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651E093" w14:textId="7E6C3201" w:rsidR="000B473C" w:rsidRPr="00B95CAC" w:rsidRDefault="00DF0B2E" w:rsidP="00B95CAC">
      <w:pPr>
        <w:pStyle w:val="Nagwek30"/>
        <w:spacing w:line="360" w:lineRule="auto"/>
        <w:rPr>
          <w:rFonts w:ascii="Georgia" w:hAnsi="Georgia" w:cs="Georgia"/>
        </w:rPr>
      </w:pPr>
      <w:bookmarkStart w:id="0" w:name="_Hlk59192356"/>
      <w:r>
        <w:rPr>
          <w:rFonts w:ascii="Georgia" w:hAnsi="Georgia" w:cs="Georgia"/>
          <w:noProof/>
        </w:rPr>
        <w:drawing>
          <wp:anchor distT="0" distB="0" distL="114300" distR="114300" simplePos="0" relativeHeight="251657216" behindDoc="0" locked="0" layoutInCell="1" allowOverlap="1" wp14:anchorId="785B55BA" wp14:editId="00327848">
            <wp:simplePos x="541325" y="1068019"/>
            <wp:positionH relativeFrom="column">
              <wp:align>left</wp:align>
            </wp:positionH>
            <wp:positionV relativeFrom="paragraph">
              <wp:align>top</wp:align>
            </wp:positionV>
            <wp:extent cx="1397203" cy="1691232"/>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97203" cy="1691232"/>
                    </a:xfrm>
                    <a:prstGeom prst="rect">
                      <a:avLst/>
                    </a:prstGeom>
                  </pic:spPr>
                </pic:pic>
              </a:graphicData>
            </a:graphic>
          </wp:anchor>
        </w:drawing>
      </w:r>
      <w:r w:rsidR="00EA20B3">
        <w:rPr>
          <w:rFonts w:ascii="Georgia" w:hAnsi="Georgia" w:cs="Georgia"/>
        </w:rPr>
        <w:br w:type="textWrapping" w:clear="all"/>
      </w:r>
    </w:p>
    <w:p w14:paraId="5E21328E" w14:textId="77777777" w:rsidR="000B473C" w:rsidRPr="00E60300" w:rsidRDefault="000B473C" w:rsidP="000B473C">
      <w:pPr>
        <w:spacing w:line="360" w:lineRule="auto"/>
        <w:jc w:val="center"/>
        <w:rPr>
          <w:rFonts w:ascii="Georgia" w:hAnsi="Georgia" w:cs="Georgia"/>
          <w:b/>
          <w:bCs/>
          <w:sz w:val="20"/>
          <w:szCs w:val="20"/>
        </w:rPr>
      </w:pPr>
    </w:p>
    <w:p w14:paraId="3A9D528B" w14:textId="77777777" w:rsidR="000B473C" w:rsidRPr="00E60300" w:rsidRDefault="000B473C" w:rsidP="000B473C">
      <w:pPr>
        <w:spacing w:line="360" w:lineRule="auto"/>
        <w:rPr>
          <w:rFonts w:ascii="Georgia" w:hAnsi="Georgia" w:cs="Georgia"/>
          <w:b/>
          <w:bCs/>
          <w:sz w:val="20"/>
          <w:szCs w:val="20"/>
        </w:rPr>
      </w:pPr>
    </w:p>
    <w:p w14:paraId="407479FC" w14:textId="77777777" w:rsidR="000B473C" w:rsidRPr="00CC380A" w:rsidRDefault="000B473C" w:rsidP="000B473C">
      <w:pPr>
        <w:spacing w:line="360" w:lineRule="auto"/>
        <w:jc w:val="center"/>
        <w:rPr>
          <w:rFonts w:ascii="Georgia" w:hAnsi="Georgia" w:cs="Georgia"/>
          <w:b/>
          <w:bCs/>
          <w:i/>
        </w:rPr>
      </w:pPr>
      <w:r w:rsidRPr="00CC380A">
        <w:rPr>
          <w:rFonts w:ascii="Georgia" w:hAnsi="Georgia" w:cs="Georgia"/>
          <w:b/>
          <w:bCs/>
          <w:i/>
        </w:rPr>
        <w:t>SPECYFIKACJA WARUNKÓW ZAMÓWIENIA</w:t>
      </w:r>
    </w:p>
    <w:p w14:paraId="5E559FFE" w14:textId="6EF5EC3F" w:rsidR="000B473C" w:rsidRPr="00E60300" w:rsidRDefault="00000000" w:rsidP="000B473C">
      <w:pPr>
        <w:spacing w:line="360" w:lineRule="auto"/>
        <w:rPr>
          <w:rFonts w:ascii="Georgia" w:hAnsi="Georgia" w:cs="Georgia"/>
          <w:sz w:val="20"/>
          <w:szCs w:val="20"/>
        </w:rPr>
      </w:pPr>
      <w:r>
        <w:rPr>
          <w:rFonts w:ascii="Georgia" w:hAnsi="Georgia"/>
          <w:noProof/>
          <w:lang w:eastAsia="pl-PL"/>
        </w:rPr>
        <w:pict w14:anchorId="426F5DBB">
          <v:shapetype id="_x0000_t202" coordsize="21600,21600" o:spt="202" path="m,l,21600r21600,l21600,xe">
            <v:stroke joinstyle="miter"/>
            <v:path gradientshapeok="t" o:connecttype="rect"/>
          </v:shapetype>
          <v:shape id="Pole tekstowe 2" o:spid="_x0000_s1026" type="#_x0000_t202" style="position:absolute;margin-left:15.75pt;margin-top:10.85pt;width:492pt;height:181.5pt;z-index:251658240;visibility:visible;mso-wrap-style:square;mso-width-percent:0;mso-wrap-distance-left:0;mso-wrap-distance-top:0;mso-wrap-distance-right:0;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" strokeweight=".5pt">
            <v:textbox inset="7.45pt,3.85pt,7.45pt,3.85pt">
              <w:txbxContent>
                <w:p w14:paraId="26B86305" w14:textId="77777777" w:rsidR="00932DB7" w:rsidRDefault="00932DB7" w:rsidP="000B473C">
                  <w:pPr>
                    <w:autoSpaceDE w:val="0"/>
                    <w:spacing w:line="480" w:lineRule="auto"/>
                    <w:jc w:val="center"/>
                    <w:rPr>
                      <w:rFonts w:ascii="Georgia" w:hAnsi="Georgia" w:cs="Georgia"/>
                      <w:i/>
                      <w:iCs/>
                    </w:rPr>
                  </w:pPr>
                </w:p>
                <w:p w14:paraId="017BDA52" w14:textId="77777777" w:rsidR="009D2898" w:rsidRDefault="009D2898" w:rsidP="009D2898">
                  <w:pPr>
                    <w:autoSpaceDE w:val="0"/>
                    <w:spacing w:line="480" w:lineRule="auto"/>
                    <w:jc w:val="center"/>
                    <w:rPr>
                      <w:rFonts w:ascii="Georgia" w:hAnsi="Georgia" w:cs="Georgia"/>
                      <w:i/>
                      <w:iCs/>
                    </w:rPr>
                  </w:pPr>
                  <w:r>
                    <w:rPr>
                      <w:rFonts w:ascii="Georgia" w:hAnsi="Georgia" w:cs="Georgia"/>
                      <w:i/>
                      <w:iCs/>
                    </w:rPr>
                    <w:t>P</w:t>
                  </w:r>
                  <w:r w:rsidRPr="003F2DC4">
                    <w:rPr>
                      <w:rFonts w:ascii="Georgia" w:hAnsi="Georgia" w:cs="Georgia"/>
                      <w:i/>
                      <w:iCs/>
                    </w:rPr>
                    <w:t xml:space="preserve">ostępowanie o </w:t>
                  </w:r>
                  <w:r w:rsidRPr="00AA3E9C">
                    <w:rPr>
                      <w:rFonts w:ascii="Georgia" w:hAnsi="Georgia" w:cs="Georgia"/>
                      <w:i/>
                      <w:iCs/>
                    </w:rPr>
                    <w:t>udzielenie zamówienia publicznego prowadzone</w:t>
                  </w:r>
                  <w:r w:rsidRPr="00AA3E9C">
                    <w:rPr>
                      <w:rFonts w:ascii="Georgia" w:hAnsi="Georgia" w:cs="Georgia"/>
                      <w:i/>
                      <w:iCs/>
                    </w:rPr>
                    <w:br/>
                    <w:t xml:space="preserve"> w trybie podstawowym </w:t>
                  </w:r>
                  <w:r w:rsidRPr="00DC100E">
                    <w:rPr>
                      <w:rFonts w:ascii="Georgia" w:hAnsi="Georgia" w:cs="Georgia"/>
                      <w:i/>
                      <w:iCs/>
                    </w:rPr>
                    <w:t>bez przeprowadzenia negocjacji o wartości zamówienia nieprzekraczającej 2</w:t>
                  </w:r>
                  <w:r>
                    <w:rPr>
                      <w:rFonts w:ascii="Georgia" w:hAnsi="Georgia" w:cs="Georgia"/>
                      <w:i/>
                      <w:iCs/>
                    </w:rPr>
                    <w:t>21</w:t>
                  </w:r>
                  <w:r w:rsidRPr="00DC100E">
                    <w:rPr>
                      <w:rFonts w:ascii="Georgia" w:hAnsi="Georgia" w:cs="Georgia"/>
                      <w:i/>
                      <w:iCs/>
                    </w:rPr>
                    <w:t> 000 euro którego przedmiotem jest</w:t>
                  </w:r>
                  <w:r w:rsidRPr="00AA3E9C">
                    <w:rPr>
                      <w:rFonts w:ascii="Georgia" w:hAnsi="Georgia" w:cs="Georgia"/>
                      <w:i/>
                      <w:iCs/>
                    </w:rPr>
                    <w:t xml:space="preserve"> </w:t>
                  </w:r>
                </w:p>
                <w:p w14:paraId="3951E8FF" w14:textId="7916C5CB" w:rsidR="00273B24" w:rsidRPr="00847555" w:rsidRDefault="00077774" w:rsidP="00273B24">
                  <w:pPr>
                    <w:autoSpaceDE w:val="0"/>
                    <w:spacing w:line="360" w:lineRule="auto"/>
                    <w:jc w:val="center"/>
                    <w:rPr>
                      <w:rFonts w:ascii="Georgia" w:hAnsi="Georgia" w:cs="Georgia"/>
                      <w:b/>
                      <w:bCs/>
                      <w:i/>
                      <w:iCs/>
                    </w:rPr>
                  </w:pPr>
                  <w:r>
                    <w:rPr>
                      <w:rFonts w:ascii="Georgia" w:hAnsi="Georgia" w:cs="Georgia"/>
                      <w:b/>
                      <w:bCs/>
                      <w:i/>
                    </w:rPr>
                    <w:t>„</w:t>
                  </w:r>
                  <w:bookmarkStart w:id="1" w:name="_Hlk103680457"/>
                  <w:r w:rsidR="00582493">
                    <w:rPr>
                      <w:rFonts w:ascii="Georgia" w:hAnsi="Georgia" w:cs="Georgia"/>
                      <w:b/>
                      <w:bCs/>
                      <w:i/>
                    </w:rPr>
                    <w:t>Wykonanie okresowych przeglądów pogwarancyjnych sprzętu</w:t>
                  </w:r>
                  <w:r w:rsidR="00582493">
                    <w:rPr>
                      <w:rFonts w:ascii="Georgia" w:hAnsi="Georgia" w:cs="Georgia"/>
                      <w:b/>
                      <w:bCs/>
                      <w:i/>
                    </w:rPr>
                    <w:br/>
                    <w:t>i aparatury medycznej</w:t>
                  </w:r>
                  <w:r w:rsidR="009F2672">
                    <w:rPr>
                      <w:rFonts w:ascii="Georgia" w:hAnsi="Georgia" w:cs="Georgia"/>
                      <w:b/>
                      <w:bCs/>
                      <w:i/>
                    </w:rPr>
                    <w:t xml:space="preserve"> w</w:t>
                  </w:r>
                  <w:r w:rsidR="00273B24" w:rsidRPr="00847555">
                    <w:rPr>
                      <w:rFonts w:ascii="Georgia" w:hAnsi="Georgia" w:cs="Georgia"/>
                      <w:b/>
                      <w:bCs/>
                      <w:i/>
                    </w:rPr>
                    <w:t xml:space="preserve"> ZZOZ w Wadowicach</w:t>
                  </w:r>
                  <w:bookmarkEnd w:id="1"/>
                  <w:r>
                    <w:rPr>
                      <w:rFonts w:ascii="Georgia" w:hAnsi="Georgia" w:cs="Georgia"/>
                      <w:b/>
                      <w:bCs/>
                      <w:i/>
                    </w:rPr>
                    <w:t>”</w:t>
                  </w:r>
                </w:p>
                <w:p w14:paraId="582514A7" w14:textId="320D0A53" w:rsidR="00932DB7" w:rsidRPr="00AA3E9C" w:rsidRDefault="00932DB7" w:rsidP="00273B24">
                  <w:pPr>
                    <w:pStyle w:val="Standard"/>
                    <w:autoSpaceDE w:val="0"/>
                    <w:spacing w:after="0" w:line="360" w:lineRule="auto"/>
                    <w:jc w:val="center"/>
                    <w:rPr>
                      <w:rStyle w:val="Domylnaczcionkaakapitu2"/>
                      <w:sz w:val="24"/>
                      <w:szCs w:val="24"/>
                    </w:rPr>
                  </w:pPr>
                </w:p>
              </w:txbxContent>
            </v:textbox>
          </v:shape>
        </w:pict>
      </w:r>
    </w:p>
    <w:p w14:paraId="15E7A9BE" w14:textId="59E2DAEF" w:rsidR="000B473C" w:rsidRPr="00E60300" w:rsidRDefault="000B473C" w:rsidP="000B473C">
      <w:pPr>
        <w:spacing w:line="360" w:lineRule="auto"/>
        <w:rPr>
          <w:rFonts w:ascii="Georgia" w:hAnsi="Georgia" w:cs="Georgia"/>
          <w:sz w:val="20"/>
          <w:szCs w:val="20"/>
        </w:rPr>
      </w:pPr>
    </w:p>
    <w:p w14:paraId="7367A906" w14:textId="77777777" w:rsidR="000B473C" w:rsidRPr="00E60300" w:rsidRDefault="000B473C" w:rsidP="000B473C">
      <w:pPr>
        <w:spacing w:line="360" w:lineRule="auto"/>
        <w:rPr>
          <w:rFonts w:ascii="Georgia" w:hAnsi="Georgia" w:cs="Georgia"/>
          <w:sz w:val="20"/>
          <w:szCs w:val="20"/>
        </w:rPr>
      </w:pPr>
    </w:p>
    <w:p w14:paraId="6ACC4490" w14:textId="77777777" w:rsidR="000B473C" w:rsidRPr="00E60300" w:rsidRDefault="000B473C" w:rsidP="000B473C">
      <w:pPr>
        <w:spacing w:line="360" w:lineRule="auto"/>
        <w:rPr>
          <w:rFonts w:ascii="Georgia" w:hAnsi="Georgia" w:cs="Georgia"/>
          <w:sz w:val="20"/>
          <w:szCs w:val="20"/>
        </w:rPr>
      </w:pPr>
    </w:p>
    <w:p w14:paraId="396F2C0B" w14:textId="77777777" w:rsidR="000B473C" w:rsidRPr="00E60300" w:rsidRDefault="000B473C" w:rsidP="000B473C">
      <w:pPr>
        <w:spacing w:line="360" w:lineRule="auto"/>
        <w:rPr>
          <w:rFonts w:ascii="Georgia" w:hAnsi="Georgia" w:cs="Georgia"/>
          <w:sz w:val="20"/>
          <w:szCs w:val="20"/>
        </w:rPr>
      </w:pPr>
    </w:p>
    <w:p w14:paraId="78F972D7" w14:textId="77777777" w:rsidR="000B473C" w:rsidRPr="00E60300" w:rsidRDefault="000B473C" w:rsidP="000B473C">
      <w:pPr>
        <w:spacing w:line="360" w:lineRule="auto"/>
        <w:rPr>
          <w:rFonts w:ascii="Georgia" w:hAnsi="Georgia" w:cs="Georgia"/>
          <w:sz w:val="20"/>
          <w:szCs w:val="20"/>
        </w:rPr>
      </w:pPr>
    </w:p>
    <w:p w14:paraId="14B7A1F0" w14:textId="77777777" w:rsidR="000B473C" w:rsidRPr="00E60300" w:rsidRDefault="000B473C" w:rsidP="000B473C">
      <w:pPr>
        <w:spacing w:line="360" w:lineRule="auto"/>
        <w:rPr>
          <w:rFonts w:ascii="Georgia" w:hAnsi="Georgia" w:cs="Georgia"/>
          <w:sz w:val="20"/>
          <w:szCs w:val="20"/>
        </w:rPr>
      </w:pPr>
    </w:p>
    <w:p w14:paraId="63CC232A" w14:textId="77777777" w:rsidR="000B473C" w:rsidRPr="00E60300" w:rsidRDefault="000B473C" w:rsidP="000B473C">
      <w:pPr>
        <w:spacing w:line="360" w:lineRule="auto"/>
        <w:rPr>
          <w:rFonts w:ascii="Georgia" w:hAnsi="Georgia" w:cs="Georgia"/>
          <w:sz w:val="20"/>
          <w:szCs w:val="20"/>
        </w:rPr>
      </w:pPr>
    </w:p>
    <w:p w14:paraId="296DFE31" w14:textId="77777777" w:rsidR="000B473C" w:rsidRPr="00E60300" w:rsidRDefault="000B473C" w:rsidP="000B473C">
      <w:pPr>
        <w:spacing w:line="360" w:lineRule="auto"/>
        <w:rPr>
          <w:rFonts w:ascii="Georgia" w:hAnsi="Georgia" w:cs="Georgia"/>
          <w:sz w:val="20"/>
          <w:szCs w:val="20"/>
        </w:rPr>
      </w:pPr>
    </w:p>
    <w:p w14:paraId="7BBD61E8" w14:textId="77777777" w:rsidR="000B473C" w:rsidRPr="00E60300" w:rsidRDefault="000B473C" w:rsidP="000B473C">
      <w:pPr>
        <w:spacing w:line="360" w:lineRule="auto"/>
        <w:rPr>
          <w:rFonts w:ascii="Georgia" w:hAnsi="Georgia" w:cs="Georgia"/>
          <w:sz w:val="20"/>
          <w:szCs w:val="20"/>
        </w:rPr>
      </w:pPr>
    </w:p>
    <w:p w14:paraId="5611D700" w14:textId="77777777" w:rsidR="000B473C" w:rsidRPr="00E60300" w:rsidRDefault="000B473C" w:rsidP="000B473C">
      <w:pPr>
        <w:spacing w:line="360" w:lineRule="auto"/>
        <w:rPr>
          <w:rFonts w:ascii="Georgia" w:hAnsi="Georgia" w:cs="Georgia"/>
          <w:sz w:val="20"/>
          <w:szCs w:val="20"/>
        </w:rPr>
      </w:pPr>
    </w:p>
    <w:p w14:paraId="0571FE95" w14:textId="77777777" w:rsidR="000B473C" w:rsidRDefault="000B473C" w:rsidP="000B473C">
      <w:pPr>
        <w:autoSpaceDE w:val="0"/>
        <w:spacing w:line="360" w:lineRule="auto"/>
        <w:rPr>
          <w:rStyle w:val="Domylnaczcionkaakapitu2"/>
          <w:rFonts w:ascii="Georgia" w:hAnsi="Georgia"/>
          <w:sz w:val="20"/>
          <w:szCs w:val="20"/>
        </w:rPr>
      </w:pPr>
    </w:p>
    <w:p w14:paraId="01405CF8" w14:textId="77777777" w:rsidR="000B473C" w:rsidRPr="00103CC0" w:rsidRDefault="000B473C" w:rsidP="000B473C">
      <w:pPr>
        <w:autoSpaceDE w:val="0"/>
        <w:spacing w:line="360" w:lineRule="auto"/>
        <w:jc w:val="both"/>
        <w:rPr>
          <w:rStyle w:val="Domylnaczcionkaakapitu2"/>
          <w:rFonts w:ascii="Georgia" w:hAnsi="Georgia"/>
          <w:sz w:val="22"/>
          <w:szCs w:val="22"/>
        </w:rPr>
      </w:pPr>
      <w:r w:rsidRPr="00103CC0">
        <w:rPr>
          <w:rFonts w:ascii="Georgia" w:hAnsi="Georgia" w:cs="Arial"/>
          <w:sz w:val="22"/>
          <w:szCs w:val="22"/>
          <w:shd w:val="clear" w:color="auto" w:fill="FFFFFF"/>
        </w:rPr>
        <w:t xml:space="preserve">Przedmiotowe postępowanie prowadzone jest przy użyciu środków komunikacji elektronicznej. Składanie ofert następuje za pośrednictwem platformy zakupowej dostępnej pod adresem internetowym: </w:t>
      </w:r>
      <w:hyperlink r:id="rId9" w:history="1">
        <w:r w:rsidRPr="00A06338">
          <w:rPr>
            <w:rStyle w:val="Hipercze"/>
            <w:rFonts w:ascii="Georgia" w:hAnsi="Georgia" w:cs="Georgia"/>
            <w:sz w:val="20"/>
            <w:szCs w:val="20"/>
          </w:rPr>
          <w:t>www.platformazakupowa.pl/pn/zzozwadowice</w:t>
        </w:r>
      </w:hyperlink>
    </w:p>
    <w:p w14:paraId="1D3B4A79" w14:textId="77777777" w:rsidR="000B473C" w:rsidRDefault="000B473C" w:rsidP="000B473C">
      <w:pPr>
        <w:autoSpaceDE w:val="0"/>
        <w:spacing w:line="360" w:lineRule="auto"/>
        <w:rPr>
          <w:rStyle w:val="Domylnaczcionkaakapitu2"/>
          <w:rFonts w:ascii="Georgia" w:hAnsi="Georgia"/>
          <w:sz w:val="20"/>
          <w:szCs w:val="20"/>
        </w:rPr>
      </w:pPr>
    </w:p>
    <w:p w14:paraId="06A4B62A" w14:textId="77777777" w:rsidR="000B473C" w:rsidRDefault="000B473C" w:rsidP="000B473C">
      <w:pPr>
        <w:autoSpaceDE w:val="0"/>
        <w:spacing w:line="360" w:lineRule="auto"/>
        <w:rPr>
          <w:rStyle w:val="Domylnaczcionkaakapitu2"/>
          <w:rFonts w:ascii="Georgia" w:hAnsi="Georgia"/>
          <w:sz w:val="20"/>
          <w:szCs w:val="20"/>
        </w:rPr>
      </w:pPr>
    </w:p>
    <w:p w14:paraId="77ED1CB1" w14:textId="77777777" w:rsidR="000B473C" w:rsidRDefault="000B473C" w:rsidP="000B473C">
      <w:pPr>
        <w:autoSpaceDE w:val="0"/>
        <w:spacing w:line="360" w:lineRule="auto"/>
        <w:rPr>
          <w:rStyle w:val="Domylnaczcionkaakapitu2"/>
          <w:rFonts w:ascii="Georgia" w:hAnsi="Georgia"/>
          <w:sz w:val="20"/>
          <w:szCs w:val="20"/>
        </w:rPr>
      </w:pPr>
    </w:p>
    <w:p w14:paraId="5E72BA08" w14:textId="77777777" w:rsidR="000B473C" w:rsidRDefault="000B473C" w:rsidP="000B473C">
      <w:pPr>
        <w:autoSpaceDE w:val="0"/>
        <w:spacing w:line="360" w:lineRule="auto"/>
        <w:rPr>
          <w:rStyle w:val="Domylnaczcionkaakapitu2"/>
          <w:rFonts w:ascii="Georgia" w:hAnsi="Georgia"/>
          <w:sz w:val="20"/>
          <w:szCs w:val="20"/>
        </w:rPr>
      </w:pPr>
    </w:p>
    <w:p w14:paraId="7257B393" w14:textId="77777777" w:rsidR="000B473C" w:rsidRPr="00123693" w:rsidRDefault="000B473C" w:rsidP="000B473C">
      <w:pPr>
        <w:autoSpaceDE w:val="0"/>
        <w:spacing w:line="360" w:lineRule="auto"/>
        <w:rPr>
          <w:rStyle w:val="Domylnaczcionkaakapitu2"/>
          <w:rFonts w:ascii="Georgia" w:hAnsi="Georgia"/>
          <w:sz w:val="20"/>
          <w:szCs w:val="20"/>
        </w:rPr>
      </w:pPr>
    </w:p>
    <w:p w14:paraId="2990F31C" w14:textId="77777777" w:rsidR="000B473C" w:rsidRDefault="000B473C" w:rsidP="000B473C">
      <w:pPr>
        <w:autoSpaceDE w:val="0"/>
        <w:spacing w:line="360" w:lineRule="auto"/>
        <w:rPr>
          <w:rStyle w:val="Domylnaczcionkaakapitu2"/>
          <w:rFonts w:ascii="Georgia" w:hAnsi="Georgia"/>
          <w:sz w:val="20"/>
          <w:szCs w:val="20"/>
        </w:rPr>
      </w:pPr>
      <w:r>
        <w:rPr>
          <w:rStyle w:val="Domylnaczcionkaakapitu2"/>
          <w:rFonts w:ascii="Georgia" w:hAnsi="Georgia"/>
          <w:sz w:val="20"/>
          <w:szCs w:val="20"/>
        </w:rPr>
        <w:t>Zamawiający</w:t>
      </w:r>
      <w:r w:rsidRPr="00123693">
        <w:rPr>
          <w:rStyle w:val="Domylnaczcionkaakapitu2"/>
          <w:rFonts w:ascii="Georgia" w:hAnsi="Georgia"/>
          <w:sz w:val="20"/>
          <w:szCs w:val="20"/>
        </w:rPr>
        <w:t>:</w:t>
      </w:r>
    </w:p>
    <w:p w14:paraId="38CB3172" w14:textId="77777777" w:rsidR="000B473C" w:rsidRPr="00A06338" w:rsidRDefault="000B473C" w:rsidP="000B473C">
      <w:pPr>
        <w:autoSpaceDE w:val="0"/>
        <w:spacing w:line="360" w:lineRule="auto"/>
        <w:rPr>
          <w:rStyle w:val="Domylnaczcionkaakapitu2"/>
          <w:rFonts w:ascii="Georgia" w:hAnsi="Georgia"/>
          <w:b/>
          <w:bCs/>
          <w:sz w:val="20"/>
          <w:szCs w:val="20"/>
        </w:rPr>
      </w:pPr>
      <w:r w:rsidRPr="00A06338">
        <w:rPr>
          <w:rStyle w:val="Domylnaczcionkaakapitu2"/>
          <w:rFonts w:ascii="Georgia" w:hAnsi="Georgia"/>
          <w:b/>
          <w:bCs/>
          <w:sz w:val="20"/>
          <w:szCs w:val="20"/>
        </w:rPr>
        <w:t>Zespół Zakładów Opieki Zdrowotnej w Wadowicach</w:t>
      </w:r>
    </w:p>
    <w:p w14:paraId="6634A5B3" w14:textId="77777777" w:rsidR="000B473C" w:rsidRPr="00A06338" w:rsidRDefault="000B473C" w:rsidP="000B473C">
      <w:pPr>
        <w:autoSpaceDE w:val="0"/>
        <w:spacing w:line="360" w:lineRule="auto"/>
        <w:rPr>
          <w:rFonts w:ascii="Georgia" w:hAnsi="Georgia" w:cs="Georgia"/>
          <w:b/>
          <w:sz w:val="20"/>
          <w:szCs w:val="20"/>
        </w:rPr>
      </w:pPr>
      <w:r w:rsidRPr="00A06338">
        <w:rPr>
          <w:rFonts w:ascii="Georgia" w:hAnsi="Georgia" w:cs="Georgia"/>
          <w:b/>
          <w:sz w:val="20"/>
          <w:szCs w:val="20"/>
        </w:rPr>
        <w:t>ul. Karmelicka 5</w:t>
      </w:r>
    </w:p>
    <w:p w14:paraId="0CC5A237" w14:textId="77777777" w:rsidR="000B473C" w:rsidRPr="00A06338" w:rsidRDefault="000B473C" w:rsidP="000B473C">
      <w:pPr>
        <w:autoSpaceDE w:val="0"/>
        <w:spacing w:line="360" w:lineRule="auto"/>
        <w:rPr>
          <w:rStyle w:val="Domylnaczcionkaakapitu2"/>
          <w:rFonts w:ascii="Georgia" w:hAnsi="Georgia"/>
          <w:b/>
          <w:bCs/>
          <w:sz w:val="20"/>
          <w:szCs w:val="20"/>
        </w:rPr>
      </w:pPr>
      <w:r w:rsidRPr="00A06338">
        <w:rPr>
          <w:rFonts w:ascii="Georgia" w:hAnsi="Georgia" w:cs="Georgia"/>
          <w:b/>
          <w:sz w:val="20"/>
          <w:szCs w:val="20"/>
        </w:rPr>
        <w:t>34 – 100 Wadowice</w:t>
      </w:r>
    </w:p>
    <w:p w14:paraId="14ECD7D3" w14:textId="77777777" w:rsidR="000B473C" w:rsidRDefault="000B473C" w:rsidP="000B473C">
      <w:pPr>
        <w:autoSpaceDE w:val="0"/>
        <w:spacing w:line="360" w:lineRule="auto"/>
        <w:rPr>
          <w:rFonts w:ascii="Georgia" w:hAnsi="Georgia" w:cs="Georgia"/>
          <w:sz w:val="20"/>
          <w:szCs w:val="20"/>
        </w:rPr>
      </w:pPr>
      <w:r>
        <w:rPr>
          <w:rFonts w:ascii="Georgia" w:hAnsi="Georgia" w:cs="Georgia"/>
          <w:sz w:val="20"/>
          <w:szCs w:val="20"/>
        </w:rPr>
        <w:t>Adres strony internetowej Zamawiającego</w:t>
      </w:r>
      <w:r w:rsidRPr="00A06338">
        <w:rPr>
          <w:rFonts w:ascii="Georgia" w:hAnsi="Georgia" w:cs="Georgia"/>
          <w:sz w:val="20"/>
          <w:szCs w:val="20"/>
        </w:rPr>
        <w:t xml:space="preserve">: </w:t>
      </w:r>
      <w:hyperlink r:id="rId10" w:history="1">
        <w:r w:rsidRPr="00EB2DA1">
          <w:rPr>
            <w:rStyle w:val="Hipercze"/>
            <w:rFonts w:ascii="Georgia" w:hAnsi="Georgia" w:cs="Georgia"/>
            <w:sz w:val="20"/>
            <w:szCs w:val="20"/>
          </w:rPr>
          <w:t>www.zzozwadowice.pl</w:t>
        </w:r>
      </w:hyperlink>
    </w:p>
    <w:p w14:paraId="5D2063D6" w14:textId="77777777" w:rsidR="000B473C" w:rsidRPr="00C90530" w:rsidRDefault="000B473C" w:rsidP="000B473C">
      <w:pPr>
        <w:autoSpaceDE w:val="0"/>
        <w:spacing w:line="360" w:lineRule="auto"/>
        <w:rPr>
          <w:rFonts w:ascii="Georgia" w:hAnsi="Georgia" w:cs="Georgia"/>
          <w:sz w:val="20"/>
          <w:szCs w:val="20"/>
          <w:lang w:val="en-US"/>
        </w:rPr>
      </w:pPr>
      <w:r w:rsidRPr="00C90530">
        <w:rPr>
          <w:rFonts w:ascii="Georgia" w:hAnsi="Georgia" w:cs="Georgia"/>
          <w:sz w:val="20"/>
          <w:szCs w:val="20"/>
          <w:lang w:val="en-US"/>
        </w:rPr>
        <w:t>e-mail: zp@zzozwadowice.pl</w:t>
      </w:r>
    </w:p>
    <w:p w14:paraId="3EA2ECB2" w14:textId="77777777" w:rsidR="000B473C" w:rsidRPr="000E1BC5" w:rsidRDefault="000B473C" w:rsidP="000E1BC5">
      <w:pPr>
        <w:autoSpaceDE w:val="0"/>
        <w:spacing w:line="360" w:lineRule="auto"/>
        <w:rPr>
          <w:rFonts w:ascii="Georgia" w:hAnsi="Georgia" w:cs="Georgia"/>
          <w:sz w:val="20"/>
          <w:szCs w:val="20"/>
          <w:lang w:val="en-US"/>
        </w:rPr>
      </w:pPr>
      <w:r w:rsidRPr="00C90530">
        <w:rPr>
          <w:rFonts w:ascii="Georgia" w:hAnsi="Georgia"/>
          <w:lang w:val="en-US"/>
        </w:rPr>
        <w:br w:type="page"/>
      </w:r>
      <w:r w:rsidRPr="000E1BC5">
        <w:rPr>
          <w:rFonts w:ascii="Georgia" w:hAnsi="Georgia"/>
          <w:color w:val="000000"/>
          <w:sz w:val="20"/>
          <w:szCs w:val="20"/>
          <w:lang w:val="en-US"/>
        </w:rPr>
        <w:lastRenderedPageBreak/>
        <w:t>SPIS TREŚCI</w:t>
      </w:r>
    </w:p>
    <w:p w14:paraId="0B5F4E58" w14:textId="77777777" w:rsidR="000B473C" w:rsidRPr="000E1BC5" w:rsidRDefault="000B473C" w:rsidP="000E1BC5">
      <w:pPr>
        <w:pStyle w:val="Tekstpodstawowy21"/>
        <w:jc w:val="both"/>
        <w:rPr>
          <w:color w:val="000000"/>
          <w:lang w:val="en-US"/>
        </w:rPr>
        <w:sectPr w:rsidR="000B473C" w:rsidRPr="000E1BC5" w:rsidSect="004A473A">
          <w:headerReference w:type="default" r:id="rId11"/>
          <w:footerReference w:type="even" r:id="rId12"/>
          <w:footerReference w:type="default" r:id="rId13"/>
          <w:pgSz w:w="11906" w:h="16838"/>
          <w:pgMar w:top="954" w:right="851" w:bottom="1134" w:left="851" w:header="284" w:footer="709" w:gutter="0"/>
          <w:cols w:space="708"/>
        </w:sectPr>
      </w:pPr>
    </w:p>
    <w:p w14:paraId="6052BABF" w14:textId="7D7F8837" w:rsidR="0028176D" w:rsidRPr="0028176D" w:rsidRDefault="0004317B" w:rsidP="0028176D">
      <w:pPr>
        <w:pStyle w:val="Spistreci1"/>
        <w:tabs>
          <w:tab w:val="right" w:leader="dot" w:pos="10194"/>
        </w:tabs>
        <w:spacing w:line="360" w:lineRule="auto"/>
        <w:rPr>
          <w:rFonts w:asciiTheme="minorHAnsi" w:eastAsiaTheme="minorEastAsia" w:hAnsiTheme="minorHAnsi" w:cstheme="minorBidi"/>
          <w:noProof/>
          <w:kern w:val="2"/>
          <w:sz w:val="20"/>
          <w:szCs w:val="20"/>
          <w:lang w:eastAsia="pl-PL"/>
          <w14:ligatures w14:val="standardContextual"/>
        </w:rPr>
      </w:pPr>
      <w:r w:rsidRPr="0028176D">
        <w:rPr>
          <w:caps/>
          <w:color w:val="000000"/>
          <w:kern w:val="20"/>
          <w:sz w:val="20"/>
          <w:szCs w:val="20"/>
          <w:highlight w:val="yellow"/>
        </w:rPr>
        <w:fldChar w:fldCharType="begin"/>
      </w:r>
      <w:r w:rsidR="000B473C" w:rsidRPr="0028176D">
        <w:rPr>
          <w:caps/>
          <w:color w:val="000000"/>
          <w:kern w:val="20"/>
          <w:sz w:val="20"/>
          <w:szCs w:val="20"/>
          <w:highlight w:val="yellow"/>
        </w:rPr>
        <w:instrText xml:space="preserve"> TOC </w:instrText>
      </w:r>
      <w:r w:rsidRPr="0028176D">
        <w:rPr>
          <w:caps/>
          <w:color w:val="000000"/>
          <w:kern w:val="20"/>
          <w:sz w:val="20"/>
          <w:szCs w:val="20"/>
          <w:highlight w:val="yellow"/>
        </w:rPr>
        <w:fldChar w:fldCharType="separate"/>
      </w:r>
      <w:r w:rsidR="0028176D" w:rsidRPr="0028176D">
        <w:rPr>
          <w:noProof/>
          <w:sz w:val="20"/>
          <w:szCs w:val="20"/>
        </w:rPr>
        <w:t>I. Nazwa oraz adres Zamawiającego:</w:t>
      </w:r>
      <w:r w:rsidR="0028176D" w:rsidRPr="0028176D">
        <w:rPr>
          <w:noProof/>
          <w:sz w:val="20"/>
          <w:szCs w:val="20"/>
        </w:rPr>
        <w:tab/>
      </w:r>
      <w:r w:rsidR="0028176D" w:rsidRPr="0028176D">
        <w:rPr>
          <w:noProof/>
          <w:sz w:val="20"/>
          <w:szCs w:val="20"/>
        </w:rPr>
        <w:fldChar w:fldCharType="begin"/>
      </w:r>
      <w:r w:rsidR="0028176D" w:rsidRPr="0028176D">
        <w:rPr>
          <w:noProof/>
          <w:sz w:val="20"/>
          <w:szCs w:val="20"/>
        </w:rPr>
        <w:instrText xml:space="preserve"> PAGEREF _Toc166053707 \h </w:instrText>
      </w:r>
      <w:r w:rsidR="0028176D" w:rsidRPr="0028176D">
        <w:rPr>
          <w:noProof/>
          <w:sz w:val="20"/>
          <w:szCs w:val="20"/>
        </w:rPr>
      </w:r>
      <w:r w:rsidR="0028176D" w:rsidRPr="0028176D">
        <w:rPr>
          <w:noProof/>
          <w:sz w:val="20"/>
          <w:szCs w:val="20"/>
        </w:rPr>
        <w:fldChar w:fldCharType="separate"/>
      </w:r>
      <w:r w:rsidR="003A6AB0">
        <w:rPr>
          <w:noProof/>
          <w:sz w:val="20"/>
          <w:szCs w:val="20"/>
        </w:rPr>
        <w:t>3</w:t>
      </w:r>
      <w:r w:rsidR="0028176D" w:rsidRPr="0028176D">
        <w:rPr>
          <w:noProof/>
          <w:sz w:val="20"/>
          <w:szCs w:val="20"/>
        </w:rPr>
        <w:fldChar w:fldCharType="end"/>
      </w:r>
    </w:p>
    <w:p w14:paraId="60D30FB8" w14:textId="41892AD2" w:rsidR="0028176D" w:rsidRPr="0028176D" w:rsidRDefault="0028176D" w:rsidP="0028176D">
      <w:pPr>
        <w:pStyle w:val="Spistreci1"/>
        <w:tabs>
          <w:tab w:val="right" w:leader="dot" w:pos="10194"/>
        </w:tabs>
        <w:spacing w:line="360" w:lineRule="auto"/>
        <w:rPr>
          <w:rFonts w:asciiTheme="minorHAnsi" w:eastAsiaTheme="minorEastAsia" w:hAnsiTheme="minorHAnsi" w:cstheme="minorBidi"/>
          <w:noProof/>
          <w:kern w:val="2"/>
          <w:sz w:val="20"/>
          <w:szCs w:val="20"/>
          <w:lang w:eastAsia="pl-PL"/>
          <w14:ligatures w14:val="standardContextual"/>
        </w:rPr>
      </w:pPr>
      <w:r w:rsidRPr="0028176D">
        <w:rPr>
          <w:noProof/>
          <w:sz w:val="20"/>
          <w:szCs w:val="20"/>
        </w:rPr>
        <w:t>II. Tryb udzielenia zamówienia:</w:t>
      </w:r>
      <w:r w:rsidRPr="0028176D">
        <w:rPr>
          <w:noProof/>
          <w:sz w:val="20"/>
          <w:szCs w:val="20"/>
        </w:rPr>
        <w:tab/>
      </w:r>
      <w:r w:rsidRPr="0028176D">
        <w:rPr>
          <w:noProof/>
          <w:sz w:val="20"/>
          <w:szCs w:val="20"/>
        </w:rPr>
        <w:fldChar w:fldCharType="begin"/>
      </w:r>
      <w:r w:rsidRPr="0028176D">
        <w:rPr>
          <w:noProof/>
          <w:sz w:val="20"/>
          <w:szCs w:val="20"/>
        </w:rPr>
        <w:instrText xml:space="preserve"> PAGEREF _Toc166053708 \h </w:instrText>
      </w:r>
      <w:r w:rsidRPr="0028176D">
        <w:rPr>
          <w:noProof/>
          <w:sz w:val="20"/>
          <w:szCs w:val="20"/>
        </w:rPr>
      </w:r>
      <w:r w:rsidRPr="0028176D">
        <w:rPr>
          <w:noProof/>
          <w:sz w:val="20"/>
          <w:szCs w:val="20"/>
        </w:rPr>
        <w:fldChar w:fldCharType="separate"/>
      </w:r>
      <w:r w:rsidR="003A6AB0">
        <w:rPr>
          <w:noProof/>
          <w:sz w:val="20"/>
          <w:szCs w:val="20"/>
        </w:rPr>
        <w:t>3</w:t>
      </w:r>
      <w:r w:rsidRPr="0028176D">
        <w:rPr>
          <w:noProof/>
          <w:sz w:val="20"/>
          <w:szCs w:val="20"/>
        </w:rPr>
        <w:fldChar w:fldCharType="end"/>
      </w:r>
    </w:p>
    <w:p w14:paraId="1C0EF9FC" w14:textId="1E059C69" w:rsidR="0028176D" w:rsidRPr="0028176D" w:rsidRDefault="0028176D" w:rsidP="0028176D">
      <w:pPr>
        <w:pStyle w:val="Spistreci1"/>
        <w:tabs>
          <w:tab w:val="right" w:leader="dot" w:pos="10194"/>
        </w:tabs>
        <w:spacing w:line="360" w:lineRule="auto"/>
        <w:rPr>
          <w:rFonts w:asciiTheme="minorHAnsi" w:eastAsiaTheme="minorEastAsia" w:hAnsiTheme="minorHAnsi" w:cstheme="minorBidi"/>
          <w:noProof/>
          <w:kern w:val="2"/>
          <w:sz w:val="20"/>
          <w:szCs w:val="20"/>
          <w:lang w:eastAsia="pl-PL"/>
          <w14:ligatures w14:val="standardContextual"/>
        </w:rPr>
      </w:pPr>
      <w:r w:rsidRPr="0028176D">
        <w:rPr>
          <w:noProof/>
          <w:sz w:val="20"/>
          <w:szCs w:val="20"/>
        </w:rPr>
        <w:t>III. Opis przedmiotu zamówienia</w:t>
      </w:r>
      <w:r w:rsidRPr="0028176D">
        <w:rPr>
          <w:noProof/>
          <w:sz w:val="20"/>
          <w:szCs w:val="20"/>
        </w:rPr>
        <w:tab/>
      </w:r>
      <w:r w:rsidRPr="0028176D">
        <w:rPr>
          <w:noProof/>
          <w:sz w:val="20"/>
          <w:szCs w:val="20"/>
        </w:rPr>
        <w:fldChar w:fldCharType="begin"/>
      </w:r>
      <w:r w:rsidRPr="0028176D">
        <w:rPr>
          <w:noProof/>
          <w:sz w:val="20"/>
          <w:szCs w:val="20"/>
        </w:rPr>
        <w:instrText xml:space="preserve"> PAGEREF _Toc166053709 \h </w:instrText>
      </w:r>
      <w:r w:rsidRPr="0028176D">
        <w:rPr>
          <w:noProof/>
          <w:sz w:val="20"/>
          <w:szCs w:val="20"/>
        </w:rPr>
      </w:r>
      <w:r w:rsidRPr="0028176D">
        <w:rPr>
          <w:noProof/>
          <w:sz w:val="20"/>
          <w:szCs w:val="20"/>
        </w:rPr>
        <w:fldChar w:fldCharType="separate"/>
      </w:r>
      <w:r w:rsidR="003A6AB0">
        <w:rPr>
          <w:noProof/>
          <w:sz w:val="20"/>
          <w:szCs w:val="20"/>
        </w:rPr>
        <w:t>3</w:t>
      </w:r>
      <w:r w:rsidRPr="0028176D">
        <w:rPr>
          <w:noProof/>
          <w:sz w:val="20"/>
          <w:szCs w:val="20"/>
        </w:rPr>
        <w:fldChar w:fldCharType="end"/>
      </w:r>
    </w:p>
    <w:p w14:paraId="059900DB" w14:textId="4B3829E3" w:rsidR="0028176D" w:rsidRPr="0028176D" w:rsidRDefault="0028176D" w:rsidP="0028176D">
      <w:pPr>
        <w:pStyle w:val="Spistreci1"/>
        <w:tabs>
          <w:tab w:val="right" w:leader="dot" w:pos="10194"/>
        </w:tabs>
        <w:spacing w:line="360" w:lineRule="auto"/>
        <w:rPr>
          <w:rFonts w:asciiTheme="minorHAnsi" w:eastAsiaTheme="minorEastAsia" w:hAnsiTheme="minorHAnsi" w:cstheme="minorBidi"/>
          <w:noProof/>
          <w:kern w:val="2"/>
          <w:sz w:val="20"/>
          <w:szCs w:val="20"/>
          <w:lang w:eastAsia="pl-PL"/>
          <w14:ligatures w14:val="standardContextual"/>
        </w:rPr>
      </w:pPr>
      <w:r w:rsidRPr="0028176D">
        <w:rPr>
          <w:noProof/>
          <w:color w:val="000000"/>
          <w:sz w:val="20"/>
          <w:szCs w:val="20"/>
        </w:rPr>
        <w:t>IV. Termin realizacji zamówienia</w:t>
      </w:r>
      <w:r w:rsidRPr="0028176D">
        <w:rPr>
          <w:noProof/>
          <w:sz w:val="20"/>
          <w:szCs w:val="20"/>
        </w:rPr>
        <w:tab/>
      </w:r>
      <w:r w:rsidRPr="0028176D">
        <w:rPr>
          <w:noProof/>
          <w:sz w:val="20"/>
          <w:szCs w:val="20"/>
        </w:rPr>
        <w:fldChar w:fldCharType="begin"/>
      </w:r>
      <w:r w:rsidRPr="0028176D">
        <w:rPr>
          <w:noProof/>
          <w:sz w:val="20"/>
          <w:szCs w:val="20"/>
        </w:rPr>
        <w:instrText xml:space="preserve"> PAGEREF _Toc166053710 \h </w:instrText>
      </w:r>
      <w:r w:rsidRPr="0028176D">
        <w:rPr>
          <w:noProof/>
          <w:sz w:val="20"/>
          <w:szCs w:val="20"/>
        </w:rPr>
      </w:r>
      <w:r w:rsidRPr="0028176D">
        <w:rPr>
          <w:noProof/>
          <w:sz w:val="20"/>
          <w:szCs w:val="20"/>
        </w:rPr>
        <w:fldChar w:fldCharType="separate"/>
      </w:r>
      <w:r w:rsidR="003A6AB0">
        <w:rPr>
          <w:noProof/>
          <w:sz w:val="20"/>
          <w:szCs w:val="20"/>
        </w:rPr>
        <w:t>4</w:t>
      </w:r>
      <w:r w:rsidRPr="0028176D">
        <w:rPr>
          <w:noProof/>
          <w:sz w:val="20"/>
          <w:szCs w:val="20"/>
        </w:rPr>
        <w:fldChar w:fldCharType="end"/>
      </w:r>
    </w:p>
    <w:p w14:paraId="59C28FE6" w14:textId="0A68106B" w:rsidR="0028176D" w:rsidRPr="0028176D" w:rsidRDefault="0028176D" w:rsidP="0028176D">
      <w:pPr>
        <w:pStyle w:val="Spistreci1"/>
        <w:tabs>
          <w:tab w:val="right" w:leader="dot" w:pos="10194"/>
        </w:tabs>
        <w:spacing w:line="360" w:lineRule="auto"/>
        <w:rPr>
          <w:rFonts w:asciiTheme="minorHAnsi" w:eastAsiaTheme="minorEastAsia" w:hAnsiTheme="minorHAnsi" w:cstheme="minorBidi"/>
          <w:noProof/>
          <w:kern w:val="2"/>
          <w:sz w:val="20"/>
          <w:szCs w:val="20"/>
          <w:lang w:eastAsia="pl-PL"/>
          <w14:ligatures w14:val="standardContextual"/>
        </w:rPr>
      </w:pPr>
      <w:r w:rsidRPr="0028176D">
        <w:rPr>
          <w:noProof/>
          <w:color w:val="000000"/>
          <w:sz w:val="20"/>
          <w:szCs w:val="20"/>
        </w:rPr>
        <w:t>V. W</w:t>
      </w:r>
      <w:r w:rsidRPr="0028176D">
        <w:rPr>
          <w:noProof/>
          <w:sz w:val="20"/>
          <w:szCs w:val="20"/>
        </w:rPr>
        <w:t>arunki udziału w postępowaniu</w:t>
      </w:r>
      <w:r w:rsidRPr="0028176D">
        <w:rPr>
          <w:noProof/>
          <w:sz w:val="20"/>
          <w:szCs w:val="20"/>
        </w:rPr>
        <w:tab/>
      </w:r>
      <w:r w:rsidRPr="0028176D">
        <w:rPr>
          <w:noProof/>
          <w:sz w:val="20"/>
          <w:szCs w:val="20"/>
        </w:rPr>
        <w:fldChar w:fldCharType="begin"/>
      </w:r>
      <w:r w:rsidRPr="0028176D">
        <w:rPr>
          <w:noProof/>
          <w:sz w:val="20"/>
          <w:szCs w:val="20"/>
        </w:rPr>
        <w:instrText xml:space="preserve"> PAGEREF _Toc166053711 \h </w:instrText>
      </w:r>
      <w:r w:rsidRPr="0028176D">
        <w:rPr>
          <w:noProof/>
          <w:sz w:val="20"/>
          <w:szCs w:val="20"/>
        </w:rPr>
      </w:r>
      <w:r w:rsidRPr="0028176D">
        <w:rPr>
          <w:noProof/>
          <w:sz w:val="20"/>
          <w:szCs w:val="20"/>
        </w:rPr>
        <w:fldChar w:fldCharType="separate"/>
      </w:r>
      <w:r w:rsidR="003A6AB0">
        <w:rPr>
          <w:noProof/>
          <w:sz w:val="20"/>
          <w:szCs w:val="20"/>
        </w:rPr>
        <w:t>4</w:t>
      </w:r>
      <w:r w:rsidRPr="0028176D">
        <w:rPr>
          <w:noProof/>
          <w:sz w:val="20"/>
          <w:szCs w:val="20"/>
        </w:rPr>
        <w:fldChar w:fldCharType="end"/>
      </w:r>
    </w:p>
    <w:p w14:paraId="18174931" w14:textId="2A72476D" w:rsidR="0028176D" w:rsidRPr="0028176D" w:rsidRDefault="0028176D" w:rsidP="0028176D">
      <w:pPr>
        <w:pStyle w:val="Spistreci1"/>
        <w:tabs>
          <w:tab w:val="right" w:leader="dot" w:pos="10194"/>
        </w:tabs>
        <w:spacing w:line="360" w:lineRule="auto"/>
        <w:rPr>
          <w:rFonts w:asciiTheme="minorHAnsi" w:eastAsiaTheme="minorEastAsia" w:hAnsiTheme="minorHAnsi" w:cstheme="minorBidi"/>
          <w:noProof/>
          <w:kern w:val="2"/>
          <w:sz w:val="20"/>
          <w:szCs w:val="20"/>
          <w:lang w:eastAsia="pl-PL"/>
          <w14:ligatures w14:val="standardContextual"/>
        </w:rPr>
      </w:pPr>
      <w:r w:rsidRPr="0028176D">
        <w:rPr>
          <w:noProof/>
          <w:color w:val="000000"/>
          <w:sz w:val="20"/>
          <w:szCs w:val="20"/>
        </w:rPr>
        <w:t>VI. Podstawy wykluczenia z postępowania</w:t>
      </w:r>
      <w:r w:rsidRPr="0028176D">
        <w:rPr>
          <w:noProof/>
          <w:sz w:val="20"/>
          <w:szCs w:val="20"/>
        </w:rPr>
        <w:tab/>
      </w:r>
      <w:r w:rsidRPr="0028176D">
        <w:rPr>
          <w:noProof/>
          <w:sz w:val="20"/>
          <w:szCs w:val="20"/>
        </w:rPr>
        <w:fldChar w:fldCharType="begin"/>
      </w:r>
      <w:r w:rsidRPr="0028176D">
        <w:rPr>
          <w:noProof/>
          <w:sz w:val="20"/>
          <w:szCs w:val="20"/>
        </w:rPr>
        <w:instrText xml:space="preserve"> PAGEREF _Toc166053712 \h </w:instrText>
      </w:r>
      <w:r w:rsidRPr="0028176D">
        <w:rPr>
          <w:noProof/>
          <w:sz w:val="20"/>
          <w:szCs w:val="20"/>
        </w:rPr>
      </w:r>
      <w:r w:rsidRPr="0028176D">
        <w:rPr>
          <w:noProof/>
          <w:sz w:val="20"/>
          <w:szCs w:val="20"/>
        </w:rPr>
        <w:fldChar w:fldCharType="separate"/>
      </w:r>
      <w:r w:rsidR="003A6AB0">
        <w:rPr>
          <w:noProof/>
          <w:sz w:val="20"/>
          <w:szCs w:val="20"/>
        </w:rPr>
        <w:t>6</w:t>
      </w:r>
      <w:r w:rsidRPr="0028176D">
        <w:rPr>
          <w:noProof/>
          <w:sz w:val="20"/>
          <w:szCs w:val="20"/>
        </w:rPr>
        <w:fldChar w:fldCharType="end"/>
      </w:r>
    </w:p>
    <w:p w14:paraId="505FA016" w14:textId="7083BE26" w:rsidR="0028176D" w:rsidRPr="0028176D" w:rsidRDefault="0028176D" w:rsidP="0028176D">
      <w:pPr>
        <w:pStyle w:val="Spistreci1"/>
        <w:tabs>
          <w:tab w:val="right" w:leader="dot" w:pos="10194"/>
        </w:tabs>
        <w:spacing w:line="360" w:lineRule="auto"/>
        <w:rPr>
          <w:rFonts w:asciiTheme="minorHAnsi" w:eastAsiaTheme="minorEastAsia" w:hAnsiTheme="minorHAnsi" w:cstheme="minorBidi"/>
          <w:noProof/>
          <w:kern w:val="2"/>
          <w:sz w:val="20"/>
          <w:szCs w:val="20"/>
          <w:lang w:eastAsia="pl-PL"/>
          <w14:ligatures w14:val="standardContextual"/>
        </w:rPr>
      </w:pPr>
      <w:r w:rsidRPr="0028176D">
        <w:rPr>
          <w:noProof/>
          <w:color w:val="000000"/>
          <w:sz w:val="20"/>
          <w:szCs w:val="20"/>
        </w:rPr>
        <w:t>VII. Wykaz oświadczeń i dokumentów, potwierdzających spełnienie warunków udziału w postępowaniu oraz braku podstaw wykluczenia. (Podmiotowe środki dowodowe).</w:t>
      </w:r>
      <w:r w:rsidRPr="0028176D">
        <w:rPr>
          <w:noProof/>
          <w:sz w:val="20"/>
          <w:szCs w:val="20"/>
        </w:rPr>
        <w:tab/>
      </w:r>
      <w:r w:rsidRPr="0028176D">
        <w:rPr>
          <w:noProof/>
          <w:sz w:val="20"/>
          <w:szCs w:val="20"/>
        </w:rPr>
        <w:fldChar w:fldCharType="begin"/>
      </w:r>
      <w:r w:rsidRPr="0028176D">
        <w:rPr>
          <w:noProof/>
          <w:sz w:val="20"/>
          <w:szCs w:val="20"/>
        </w:rPr>
        <w:instrText xml:space="preserve"> PAGEREF _Toc166053713 \h </w:instrText>
      </w:r>
      <w:r w:rsidRPr="0028176D">
        <w:rPr>
          <w:noProof/>
          <w:sz w:val="20"/>
          <w:szCs w:val="20"/>
        </w:rPr>
      </w:r>
      <w:r w:rsidRPr="0028176D">
        <w:rPr>
          <w:noProof/>
          <w:sz w:val="20"/>
          <w:szCs w:val="20"/>
        </w:rPr>
        <w:fldChar w:fldCharType="separate"/>
      </w:r>
      <w:r w:rsidR="003A6AB0">
        <w:rPr>
          <w:noProof/>
          <w:sz w:val="20"/>
          <w:szCs w:val="20"/>
        </w:rPr>
        <w:t>8</w:t>
      </w:r>
      <w:r w:rsidRPr="0028176D">
        <w:rPr>
          <w:noProof/>
          <w:sz w:val="20"/>
          <w:szCs w:val="20"/>
        </w:rPr>
        <w:fldChar w:fldCharType="end"/>
      </w:r>
    </w:p>
    <w:p w14:paraId="7F8D4A2C" w14:textId="1039E1AC" w:rsidR="0028176D" w:rsidRPr="0028176D" w:rsidRDefault="0028176D" w:rsidP="0028176D">
      <w:pPr>
        <w:pStyle w:val="Spistreci1"/>
        <w:tabs>
          <w:tab w:val="right" w:leader="dot" w:pos="10194"/>
        </w:tabs>
        <w:spacing w:line="360" w:lineRule="auto"/>
        <w:rPr>
          <w:rFonts w:asciiTheme="minorHAnsi" w:eastAsiaTheme="minorEastAsia" w:hAnsiTheme="minorHAnsi" w:cstheme="minorBidi"/>
          <w:noProof/>
          <w:kern w:val="2"/>
          <w:sz w:val="20"/>
          <w:szCs w:val="20"/>
          <w:lang w:eastAsia="pl-PL"/>
          <w14:ligatures w14:val="standardContextual"/>
        </w:rPr>
      </w:pPr>
      <w:r w:rsidRPr="0028176D">
        <w:rPr>
          <w:noProof/>
          <w:color w:val="000000"/>
          <w:sz w:val="20"/>
          <w:szCs w:val="20"/>
        </w:rPr>
        <w:t>VIII. Przedmiotowe środki dowodowe</w:t>
      </w:r>
      <w:r w:rsidRPr="0028176D">
        <w:rPr>
          <w:noProof/>
          <w:sz w:val="20"/>
          <w:szCs w:val="20"/>
        </w:rPr>
        <w:tab/>
      </w:r>
      <w:r w:rsidRPr="0028176D">
        <w:rPr>
          <w:noProof/>
          <w:sz w:val="20"/>
          <w:szCs w:val="20"/>
        </w:rPr>
        <w:fldChar w:fldCharType="begin"/>
      </w:r>
      <w:r w:rsidRPr="0028176D">
        <w:rPr>
          <w:noProof/>
          <w:sz w:val="20"/>
          <w:szCs w:val="20"/>
        </w:rPr>
        <w:instrText xml:space="preserve"> PAGEREF _Toc166053714 \h </w:instrText>
      </w:r>
      <w:r w:rsidRPr="0028176D">
        <w:rPr>
          <w:noProof/>
          <w:sz w:val="20"/>
          <w:szCs w:val="20"/>
        </w:rPr>
      </w:r>
      <w:r w:rsidRPr="0028176D">
        <w:rPr>
          <w:noProof/>
          <w:sz w:val="20"/>
          <w:szCs w:val="20"/>
        </w:rPr>
        <w:fldChar w:fldCharType="separate"/>
      </w:r>
      <w:r w:rsidR="003A6AB0">
        <w:rPr>
          <w:noProof/>
          <w:sz w:val="20"/>
          <w:szCs w:val="20"/>
        </w:rPr>
        <w:t>9</w:t>
      </w:r>
      <w:r w:rsidRPr="0028176D">
        <w:rPr>
          <w:noProof/>
          <w:sz w:val="20"/>
          <w:szCs w:val="20"/>
        </w:rPr>
        <w:fldChar w:fldCharType="end"/>
      </w:r>
    </w:p>
    <w:p w14:paraId="6A63868C" w14:textId="05F829CF" w:rsidR="0028176D" w:rsidRPr="0028176D" w:rsidRDefault="0028176D" w:rsidP="0028176D">
      <w:pPr>
        <w:pStyle w:val="Spistreci1"/>
        <w:tabs>
          <w:tab w:val="right" w:leader="dot" w:pos="10194"/>
        </w:tabs>
        <w:spacing w:line="360" w:lineRule="auto"/>
        <w:rPr>
          <w:rFonts w:asciiTheme="minorHAnsi" w:eastAsiaTheme="minorEastAsia" w:hAnsiTheme="minorHAnsi" w:cstheme="minorBidi"/>
          <w:noProof/>
          <w:kern w:val="2"/>
          <w:sz w:val="20"/>
          <w:szCs w:val="20"/>
          <w:lang w:eastAsia="pl-PL"/>
          <w14:ligatures w14:val="standardContextual"/>
        </w:rPr>
      </w:pPr>
      <w:r w:rsidRPr="0028176D">
        <w:rPr>
          <w:noProof/>
          <w:color w:val="000000"/>
          <w:sz w:val="20"/>
          <w:szCs w:val="20"/>
        </w:rPr>
        <w:t>IX. Poleganie na zasobach innych podmiotów</w:t>
      </w:r>
      <w:r w:rsidRPr="0028176D">
        <w:rPr>
          <w:noProof/>
          <w:sz w:val="20"/>
          <w:szCs w:val="20"/>
        </w:rPr>
        <w:tab/>
      </w:r>
      <w:r w:rsidRPr="0028176D">
        <w:rPr>
          <w:noProof/>
          <w:sz w:val="20"/>
          <w:szCs w:val="20"/>
        </w:rPr>
        <w:fldChar w:fldCharType="begin"/>
      </w:r>
      <w:r w:rsidRPr="0028176D">
        <w:rPr>
          <w:noProof/>
          <w:sz w:val="20"/>
          <w:szCs w:val="20"/>
        </w:rPr>
        <w:instrText xml:space="preserve"> PAGEREF _Toc166053715 \h </w:instrText>
      </w:r>
      <w:r w:rsidRPr="0028176D">
        <w:rPr>
          <w:noProof/>
          <w:sz w:val="20"/>
          <w:szCs w:val="20"/>
        </w:rPr>
      </w:r>
      <w:r w:rsidRPr="0028176D">
        <w:rPr>
          <w:noProof/>
          <w:sz w:val="20"/>
          <w:szCs w:val="20"/>
        </w:rPr>
        <w:fldChar w:fldCharType="separate"/>
      </w:r>
      <w:r w:rsidR="003A6AB0">
        <w:rPr>
          <w:noProof/>
          <w:sz w:val="20"/>
          <w:szCs w:val="20"/>
        </w:rPr>
        <w:t>10</w:t>
      </w:r>
      <w:r w:rsidRPr="0028176D">
        <w:rPr>
          <w:noProof/>
          <w:sz w:val="20"/>
          <w:szCs w:val="20"/>
        </w:rPr>
        <w:fldChar w:fldCharType="end"/>
      </w:r>
    </w:p>
    <w:p w14:paraId="072D9FC6" w14:textId="76335379" w:rsidR="0028176D" w:rsidRPr="0028176D" w:rsidRDefault="0028176D" w:rsidP="0028176D">
      <w:pPr>
        <w:pStyle w:val="Spistreci1"/>
        <w:tabs>
          <w:tab w:val="right" w:leader="dot" w:pos="10194"/>
        </w:tabs>
        <w:spacing w:line="360" w:lineRule="auto"/>
        <w:rPr>
          <w:rFonts w:asciiTheme="minorHAnsi" w:eastAsiaTheme="minorEastAsia" w:hAnsiTheme="minorHAnsi" w:cstheme="minorBidi"/>
          <w:noProof/>
          <w:kern w:val="2"/>
          <w:sz w:val="20"/>
          <w:szCs w:val="20"/>
          <w:lang w:eastAsia="pl-PL"/>
          <w14:ligatures w14:val="standardContextual"/>
        </w:rPr>
      </w:pPr>
      <w:r w:rsidRPr="0028176D">
        <w:rPr>
          <w:noProof/>
          <w:color w:val="000000"/>
          <w:sz w:val="20"/>
          <w:szCs w:val="20"/>
        </w:rPr>
        <w:t>X. Informacja dla Wykonawców wspólnie ubiegających się o udzielenia zamówienia (spółki cywilne/konsorcja)</w:t>
      </w:r>
      <w:r w:rsidRPr="0028176D">
        <w:rPr>
          <w:noProof/>
          <w:sz w:val="20"/>
          <w:szCs w:val="20"/>
        </w:rPr>
        <w:tab/>
      </w:r>
      <w:r w:rsidRPr="0028176D">
        <w:rPr>
          <w:noProof/>
          <w:sz w:val="20"/>
          <w:szCs w:val="20"/>
        </w:rPr>
        <w:fldChar w:fldCharType="begin"/>
      </w:r>
      <w:r w:rsidRPr="0028176D">
        <w:rPr>
          <w:noProof/>
          <w:sz w:val="20"/>
          <w:szCs w:val="20"/>
        </w:rPr>
        <w:instrText xml:space="preserve"> PAGEREF _Toc166053716 \h </w:instrText>
      </w:r>
      <w:r w:rsidRPr="0028176D">
        <w:rPr>
          <w:noProof/>
          <w:sz w:val="20"/>
          <w:szCs w:val="20"/>
        </w:rPr>
      </w:r>
      <w:r w:rsidRPr="0028176D">
        <w:rPr>
          <w:noProof/>
          <w:sz w:val="20"/>
          <w:szCs w:val="20"/>
        </w:rPr>
        <w:fldChar w:fldCharType="separate"/>
      </w:r>
      <w:r w:rsidR="003A6AB0">
        <w:rPr>
          <w:noProof/>
          <w:sz w:val="20"/>
          <w:szCs w:val="20"/>
        </w:rPr>
        <w:t>11</w:t>
      </w:r>
      <w:r w:rsidRPr="0028176D">
        <w:rPr>
          <w:noProof/>
          <w:sz w:val="20"/>
          <w:szCs w:val="20"/>
        </w:rPr>
        <w:fldChar w:fldCharType="end"/>
      </w:r>
    </w:p>
    <w:p w14:paraId="7C572C84" w14:textId="30330769" w:rsidR="0028176D" w:rsidRPr="0028176D" w:rsidRDefault="0028176D" w:rsidP="0028176D">
      <w:pPr>
        <w:pStyle w:val="Spistreci1"/>
        <w:tabs>
          <w:tab w:val="right" w:leader="dot" w:pos="10194"/>
        </w:tabs>
        <w:spacing w:line="360" w:lineRule="auto"/>
        <w:rPr>
          <w:rFonts w:asciiTheme="minorHAnsi" w:eastAsiaTheme="minorEastAsia" w:hAnsiTheme="minorHAnsi" w:cstheme="minorBidi"/>
          <w:noProof/>
          <w:kern w:val="2"/>
          <w:sz w:val="20"/>
          <w:szCs w:val="20"/>
          <w:lang w:eastAsia="pl-PL"/>
          <w14:ligatures w14:val="standardContextual"/>
        </w:rPr>
      </w:pPr>
      <w:r w:rsidRPr="0028176D">
        <w:rPr>
          <w:noProof/>
          <w:color w:val="000000"/>
          <w:sz w:val="20"/>
          <w:szCs w:val="20"/>
        </w:rPr>
        <w:t>XI. Informacja o sposobie porozumiewania się Zamawiającego z wykonawcami oraz przekazywania oświadczeń i dokumentów, a także wskazanie osób uprawnionych do porozumiewania się z Wykonawcami</w:t>
      </w:r>
      <w:r w:rsidRPr="0028176D">
        <w:rPr>
          <w:noProof/>
          <w:sz w:val="20"/>
          <w:szCs w:val="20"/>
        </w:rPr>
        <w:tab/>
      </w:r>
      <w:r w:rsidRPr="0028176D">
        <w:rPr>
          <w:noProof/>
          <w:sz w:val="20"/>
          <w:szCs w:val="20"/>
        </w:rPr>
        <w:fldChar w:fldCharType="begin"/>
      </w:r>
      <w:r w:rsidRPr="0028176D">
        <w:rPr>
          <w:noProof/>
          <w:sz w:val="20"/>
          <w:szCs w:val="20"/>
        </w:rPr>
        <w:instrText xml:space="preserve"> PAGEREF _Toc166053717 \h </w:instrText>
      </w:r>
      <w:r w:rsidRPr="0028176D">
        <w:rPr>
          <w:noProof/>
          <w:sz w:val="20"/>
          <w:szCs w:val="20"/>
        </w:rPr>
      </w:r>
      <w:r w:rsidRPr="0028176D">
        <w:rPr>
          <w:noProof/>
          <w:sz w:val="20"/>
          <w:szCs w:val="20"/>
        </w:rPr>
        <w:fldChar w:fldCharType="separate"/>
      </w:r>
      <w:r w:rsidR="003A6AB0">
        <w:rPr>
          <w:noProof/>
          <w:sz w:val="20"/>
          <w:szCs w:val="20"/>
        </w:rPr>
        <w:t>11</w:t>
      </w:r>
      <w:r w:rsidRPr="0028176D">
        <w:rPr>
          <w:noProof/>
          <w:sz w:val="20"/>
          <w:szCs w:val="20"/>
        </w:rPr>
        <w:fldChar w:fldCharType="end"/>
      </w:r>
    </w:p>
    <w:p w14:paraId="3753CFFF" w14:textId="6C817CA9" w:rsidR="0028176D" w:rsidRPr="0028176D" w:rsidRDefault="0028176D" w:rsidP="0028176D">
      <w:pPr>
        <w:pStyle w:val="Spistreci1"/>
        <w:tabs>
          <w:tab w:val="right" w:leader="dot" w:pos="10194"/>
        </w:tabs>
        <w:spacing w:line="360" w:lineRule="auto"/>
        <w:rPr>
          <w:rFonts w:asciiTheme="minorHAnsi" w:eastAsiaTheme="minorEastAsia" w:hAnsiTheme="minorHAnsi" w:cstheme="minorBidi"/>
          <w:noProof/>
          <w:kern w:val="2"/>
          <w:sz w:val="20"/>
          <w:szCs w:val="20"/>
          <w:lang w:eastAsia="pl-PL"/>
          <w14:ligatures w14:val="standardContextual"/>
        </w:rPr>
      </w:pPr>
      <w:r w:rsidRPr="0028176D">
        <w:rPr>
          <w:noProof/>
          <w:color w:val="000000"/>
          <w:sz w:val="20"/>
          <w:szCs w:val="20"/>
        </w:rPr>
        <w:t>XII. Wymagania dotyczące wadium</w:t>
      </w:r>
      <w:r w:rsidRPr="0028176D">
        <w:rPr>
          <w:noProof/>
          <w:sz w:val="20"/>
          <w:szCs w:val="20"/>
        </w:rPr>
        <w:tab/>
      </w:r>
      <w:r w:rsidRPr="0028176D">
        <w:rPr>
          <w:noProof/>
          <w:sz w:val="20"/>
          <w:szCs w:val="20"/>
        </w:rPr>
        <w:fldChar w:fldCharType="begin"/>
      </w:r>
      <w:r w:rsidRPr="0028176D">
        <w:rPr>
          <w:noProof/>
          <w:sz w:val="20"/>
          <w:szCs w:val="20"/>
        </w:rPr>
        <w:instrText xml:space="preserve"> PAGEREF _Toc166053718 \h </w:instrText>
      </w:r>
      <w:r w:rsidRPr="0028176D">
        <w:rPr>
          <w:noProof/>
          <w:sz w:val="20"/>
          <w:szCs w:val="20"/>
        </w:rPr>
      </w:r>
      <w:r w:rsidRPr="0028176D">
        <w:rPr>
          <w:noProof/>
          <w:sz w:val="20"/>
          <w:szCs w:val="20"/>
        </w:rPr>
        <w:fldChar w:fldCharType="separate"/>
      </w:r>
      <w:r w:rsidR="003A6AB0">
        <w:rPr>
          <w:noProof/>
          <w:sz w:val="20"/>
          <w:szCs w:val="20"/>
        </w:rPr>
        <w:t>13</w:t>
      </w:r>
      <w:r w:rsidRPr="0028176D">
        <w:rPr>
          <w:noProof/>
          <w:sz w:val="20"/>
          <w:szCs w:val="20"/>
        </w:rPr>
        <w:fldChar w:fldCharType="end"/>
      </w:r>
    </w:p>
    <w:p w14:paraId="255F2FD9" w14:textId="752B32AD" w:rsidR="0028176D" w:rsidRPr="0028176D" w:rsidRDefault="0028176D" w:rsidP="0028176D">
      <w:pPr>
        <w:pStyle w:val="Spistreci1"/>
        <w:tabs>
          <w:tab w:val="right" w:leader="dot" w:pos="10194"/>
        </w:tabs>
        <w:spacing w:line="360" w:lineRule="auto"/>
        <w:rPr>
          <w:rFonts w:asciiTheme="minorHAnsi" w:eastAsiaTheme="minorEastAsia" w:hAnsiTheme="minorHAnsi" w:cstheme="minorBidi"/>
          <w:noProof/>
          <w:kern w:val="2"/>
          <w:sz w:val="20"/>
          <w:szCs w:val="20"/>
          <w:lang w:eastAsia="pl-PL"/>
          <w14:ligatures w14:val="standardContextual"/>
        </w:rPr>
      </w:pPr>
      <w:r w:rsidRPr="0028176D">
        <w:rPr>
          <w:noProof/>
          <w:color w:val="000000"/>
          <w:sz w:val="20"/>
          <w:szCs w:val="20"/>
        </w:rPr>
        <w:t>XIII. Termin związania ofertą</w:t>
      </w:r>
      <w:r w:rsidRPr="0028176D">
        <w:rPr>
          <w:noProof/>
          <w:sz w:val="20"/>
          <w:szCs w:val="20"/>
        </w:rPr>
        <w:tab/>
      </w:r>
      <w:r w:rsidRPr="0028176D">
        <w:rPr>
          <w:noProof/>
          <w:sz w:val="20"/>
          <w:szCs w:val="20"/>
        </w:rPr>
        <w:fldChar w:fldCharType="begin"/>
      </w:r>
      <w:r w:rsidRPr="0028176D">
        <w:rPr>
          <w:noProof/>
          <w:sz w:val="20"/>
          <w:szCs w:val="20"/>
        </w:rPr>
        <w:instrText xml:space="preserve"> PAGEREF _Toc166053719 \h </w:instrText>
      </w:r>
      <w:r w:rsidRPr="0028176D">
        <w:rPr>
          <w:noProof/>
          <w:sz w:val="20"/>
          <w:szCs w:val="20"/>
        </w:rPr>
      </w:r>
      <w:r w:rsidRPr="0028176D">
        <w:rPr>
          <w:noProof/>
          <w:sz w:val="20"/>
          <w:szCs w:val="20"/>
        </w:rPr>
        <w:fldChar w:fldCharType="separate"/>
      </w:r>
      <w:r w:rsidR="003A6AB0">
        <w:rPr>
          <w:noProof/>
          <w:sz w:val="20"/>
          <w:szCs w:val="20"/>
        </w:rPr>
        <w:t>14</w:t>
      </w:r>
      <w:r w:rsidRPr="0028176D">
        <w:rPr>
          <w:noProof/>
          <w:sz w:val="20"/>
          <w:szCs w:val="20"/>
        </w:rPr>
        <w:fldChar w:fldCharType="end"/>
      </w:r>
    </w:p>
    <w:p w14:paraId="4FBB52E0" w14:textId="6E15D7FC" w:rsidR="0028176D" w:rsidRPr="0028176D" w:rsidRDefault="0028176D" w:rsidP="0028176D">
      <w:pPr>
        <w:pStyle w:val="Spistreci1"/>
        <w:tabs>
          <w:tab w:val="right" w:leader="dot" w:pos="10194"/>
        </w:tabs>
        <w:spacing w:line="360" w:lineRule="auto"/>
        <w:rPr>
          <w:rFonts w:asciiTheme="minorHAnsi" w:eastAsiaTheme="minorEastAsia" w:hAnsiTheme="minorHAnsi" w:cstheme="minorBidi"/>
          <w:noProof/>
          <w:kern w:val="2"/>
          <w:sz w:val="20"/>
          <w:szCs w:val="20"/>
          <w:lang w:eastAsia="pl-PL"/>
          <w14:ligatures w14:val="standardContextual"/>
        </w:rPr>
      </w:pPr>
      <w:r w:rsidRPr="0028176D">
        <w:rPr>
          <w:noProof/>
          <w:color w:val="000000"/>
          <w:sz w:val="20"/>
          <w:szCs w:val="20"/>
        </w:rPr>
        <w:t>XIV. Opis sposobu przygotowania ofert</w:t>
      </w:r>
      <w:r w:rsidRPr="0028176D">
        <w:rPr>
          <w:noProof/>
          <w:sz w:val="20"/>
          <w:szCs w:val="20"/>
        </w:rPr>
        <w:tab/>
      </w:r>
      <w:r w:rsidRPr="0028176D">
        <w:rPr>
          <w:noProof/>
          <w:sz w:val="20"/>
          <w:szCs w:val="20"/>
        </w:rPr>
        <w:fldChar w:fldCharType="begin"/>
      </w:r>
      <w:r w:rsidRPr="0028176D">
        <w:rPr>
          <w:noProof/>
          <w:sz w:val="20"/>
          <w:szCs w:val="20"/>
        </w:rPr>
        <w:instrText xml:space="preserve"> PAGEREF _Toc166053720 \h </w:instrText>
      </w:r>
      <w:r w:rsidRPr="0028176D">
        <w:rPr>
          <w:noProof/>
          <w:sz w:val="20"/>
          <w:szCs w:val="20"/>
        </w:rPr>
      </w:r>
      <w:r w:rsidRPr="0028176D">
        <w:rPr>
          <w:noProof/>
          <w:sz w:val="20"/>
          <w:szCs w:val="20"/>
        </w:rPr>
        <w:fldChar w:fldCharType="separate"/>
      </w:r>
      <w:r w:rsidR="003A6AB0">
        <w:rPr>
          <w:noProof/>
          <w:sz w:val="20"/>
          <w:szCs w:val="20"/>
        </w:rPr>
        <w:t>14</w:t>
      </w:r>
      <w:r w:rsidRPr="0028176D">
        <w:rPr>
          <w:noProof/>
          <w:sz w:val="20"/>
          <w:szCs w:val="20"/>
        </w:rPr>
        <w:fldChar w:fldCharType="end"/>
      </w:r>
    </w:p>
    <w:p w14:paraId="60673A4F" w14:textId="7B707476" w:rsidR="0028176D" w:rsidRPr="0028176D" w:rsidRDefault="0028176D" w:rsidP="0028176D">
      <w:pPr>
        <w:pStyle w:val="Spistreci1"/>
        <w:tabs>
          <w:tab w:val="right" w:leader="dot" w:pos="10194"/>
        </w:tabs>
        <w:spacing w:line="360" w:lineRule="auto"/>
        <w:rPr>
          <w:rFonts w:asciiTheme="minorHAnsi" w:eastAsiaTheme="minorEastAsia" w:hAnsiTheme="minorHAnsi" w:cstheme="minorBidi"/>
          <w:noProof/>
          <w:kern w:val="2"/>
          <w:sz w:val="20"/>
          <w:szCs w:val="20"/>
          <w:lang w:eastAsia="pl-PL"/>
          <w14:ligatures w14:val="standardContextual"/>
        </w:rPr>
      </w:pPr>
      <w:r w:rsidRPr="0028176D">
        <w:rPr>
          <w:noProof/>
          <w:color w:val="000000"/>
          <w:sz w:val="20"/>
          <w:szCs w:val="20"/>
        </w:rPr>
        <w:t>XV. Miejsce oraz termin składania i otwarcia ofert</w:t>
      </w:r>
      <w:r w:rsidRPr="0028176D">
        <w:rPr>
          <w:noProof/>
          <w:sz w:val="20"/>
          <w:szCs w:val="20"/>
        </w:rPr>
        <w:tab/>
      </w:r>
      <w:r w:rsidRPr="0028176D">
        <w:rPr>
          <w:noProof/>
          <w:sz w:val="20"/>
          <w:szCs w:val="20"/>
        </w:rPr>
        <w:fldChar w:fldCharType="begin"/>
      </w:r>
      <w:r w:rsidRPr="0028176D">
        <w:rPr>
          <w:noProof/>
          <w:sz w:val="20"/>
          <w:szCs w:val="20"/>
        </w:rPr>
        <w:instrText xml:space="preserve"> PAGEREF _Toc166053721 \h </w:instrText>
      </w:r>
      <w:r w:rsidRPr="0028176D">
        <w:rPr>
          <w:noProof/>
          <w:sz w:val="20"/>
          <w:szCs w:val="20"/>
        </w:rPr>
      </w:r>
      <w:r w:rsidRPr="0028176D">
        <w:rPr>
          <w:noProof/>
          <w:sz w:val="20"/>
          <w:szCs w:val="20"/>
        </w:rPr>
        <w:fldChar w:fldCharType="separate"/>
      </w:r>
      <w:r w:rsidR="003A6AB0">
        <w:rPr>
          <w:noProof/>
          <w:sz w:val="20"/>
          <w:szCs w:val="20"/>
        </w:rPr>
        <w:t>16</w:t>
      </w:r>
      <w:r w:rsidRPr="0028176D">
        <w:rPr>
          <w:noProof/>
          <w:sz w:val="20"/>
          <w:szCs w:val="20"/>
        </w:rPr>
        <w:fldChar w:fldCharType="end"/>
      </w:r>
    </w:p>
    <w:p w14:paraId="7334C7DB" w14:textId="7C77F563" w:rsidR="0028176D" w:rsidRPr="0028176D" w:rsidRDefault="0028176D" w:rsidP="0028176D">
      <w:pPr>
        <w:pStyle w:val="Spistreci1"/>
        <w:tabs>
          <w:tab w:val="right" w:leader="dot" w:pos="10194"/>
        </w:tabs>
        <w:spacing w:line="360" w:lineRule="auto"/>
        <w:rPr>
          <w:rFonts w:asciiTheme="minorHAnsi" w:eastAsiaTheme="minorEastAsia" w:hAnsiTheme="minorHAnsi" w:cstheme="minorBidi"/>
          <w:noProof/>
          <w:kern w:val="2"/>
          <w:sz w:val="20"/>
          <w:szCs w:val="20"/>
          <w:lang w:eastAsia="pl-PL"/>
          <w14:ligatures w14:val="standardContextual"/>
        </w:rPr>
      </w:pPr>
      <w:r w:rsidRPr="0028176D">
        <w:rPr>
          <w:noProof/>
          <w:color w:val="000000"/>
          <w:sz w:val="20"/>
          <w:szCs w:val="20"/>
        </w:rPr>
        <w:t>XVI. Opis sposobu obliczenia ceny</w:t>
      </w:r>
      <w:r w:rsidRPr="0028176D">
        <w:rPr>
          <w:noProof/>
          <w:sz w:val="20"/>
          <w:szCs w:val="20"/>
        </w:rPr>
        <w:tab/>
      </w:r>
      <w:r w:rsidRPr="0028176D">
        <w:rPr>
          <w:noProof/>
          <w:sz w:val="20"/>
          <w:szCs w:val="20"/>
        </w:rPr>
        <w:fldChar w:fldCharType="begin"/>
      </w:r>
      <w:r w:rsidRPr="0028176D">
        <w:rPr>
          <w:noProof/>
          <w:sz w:val="20"/>
          <w:szCs w:val="20"/>
        </w:rPr>
        <w:instrText xml:space="preserve"> PAGEREF _Toc166053722 \h </w:instrText>
      </w:r>
      <w:r w:rsidRPr="0028176D">
        <w:rPr>
          <w:noProof/>
          <w:sz w:val="20"/>
          <w:szCs w:val="20"/>
        </w:rPr>
      </w:r>
      <w:r w:rsidRPr="0028176D">
        <w:rPr>
          <w:noProof/>
          <w:sz w:val="20"/>
          <w:szCs w:val="20"/>
        </w:rPr>
        <w:fldChar w:fldCharType="separate"/>
      </w:r>
      <w:r w:rsidR="003A6AB0">
        <w:rPr>
          <w:noProof/>
          <w:sz w:val="20"/>
          <w:szCs w:val="20"/>
        </w:rPr>
        <w:t>17</w:t>
      </w:r>
      <w:r w:rsidRPr="0028176D">
        <w:rPr>
          <w:noProof/>
          <w:sz w:val="20"/>
          <w:szCs w:val="20"/>
        </w:rPr>
        <w:fldChar w:fldCharType="end"/>
      </w:r>
    </w:p>
    <w:p w14:paraId="4AE4109F" w14:textId="2C886CFC" w:rsidR="0028176D" w:rsidRPr="0028176D" w:rsidRDefault="0028176D" w:rsidP="0028176D">
      <w:pPr>
        <w:pStyle w:val="Spistreci1"/>
        <w:tabs>
          <w:tab w:val="right" w:leader="dot" w:pos="10194"/>
        </w:tabs>
        <w:spacing w:line="360" w:lineRule="auto"/>
        <w:rPr>
          <w:rFonts w:asciiTheme="minorHAnsi" w:eastAsiaTheme="minorEastAsia" w:hAnsiTheme="minorHAnsi" w:cstheme="minorBidi"/>
          <w:noProof/>
          <w:kern w:val="2"/>
          <w:sz w:val="20"/>
          <w:szCs w:val="20"/>
          <w:lang w:eastAsia="pl-PL"/>
          <w14:ligatures w14:val="standardContextual"/>
        </w:rPr>
      </w:pPr>
      <w:r w:rsidRPr="0028176D">
        <w:rPr>
          <w:noProof/>
          <w:color w:val="000000"/>
          <w:sz w:val="20"/>
          <w:szCs w:val="20"/>
        </w:rPr>
        <w:t>XVII. Opis kryteriów, którymi Zamawiający będzie się kierował przy wyborze oferty, wraz z podaniem znaczenia tych kryteriów i sposobu oceny ofert</w:t>
      </w:r>
      <w:r w:rsidRPr="0028176D">
        <w:rPr>
          <w:noProof/>
          <w:sz w:val="20"/>
          <w:szCs w:val="20"/>
        </w:rPr>
        <w:tab/>
      </w:r>
      <w:r w:rsidRPr="0028176D">
        <w:rPr>
          <w:noProof/>
          <w:sz w:val="20"/>
          <w:szCs w:val="20"/>
        </w:rPr>
        <w:fldChar w:fldCharType="begin"/>
      </w:r>
      <w:r w:rsidRPr="0028176D">
        <w:rPr>
          <w:noProof/>
          <w:sz w:val="20"/>
          <w:szCs w:val="20"/>
        </w:rPr>
        <w:instrText xml:space="preserve"> PAGEREF _Toc166053723 \h </w:instrText>
      </w:r>
      <w:r w:rsidRPr="0028176D">
        <w:rPr>
          <w:noProof/>
          <w:sz w:val="20"/>
          <w:szCs w:val="20"/>
        </w:rPr>
      </w:r>
      <w:r w:rsidRPr="0028176D">
        <w:rPr>
          <w:noProof/>
          <w:sz w:val="20"/>
          <w:szCs w:val="20"/>
        </w:rPr>
        <w:fldChar w:fldCharType="separate"/>
      </w:r>
      <w:r w:rsidR="003A6AB0">
        <w:rPr>
          <w:noProof/>
          <w:sz w:val="20"/>
          <w:szCs w:val="20"/>
        </w:rPr>
        <w:t>17</w:t>
      </w:r>
      <w:r w:rsidRPr="0028176D">
        <w:rPr>
          <w:noProof/>
          <w:sz w:val="20"/>
          <w:szCs w:val="20"/>
        </w:rPr>
        <w:fldChar w:fldCharType="end"/>
      </w:r>
    </w:p>
    <w:p w14:paraId="2A5E8B8A" w14:textId="41C82698" w:rsidR="0028176D" w:rsidRPr="0028176D" w:rsidRDefault="0028176D" w:rsidP="0028176D">
      <w:pPr>
        <w:pStyle w:val="Spistreci1"/>
        <w:tabs>
          <w:tab w:val="right" w:leader="dot" w:pos="10194"/>
        </w:tabs>
        <w:spacing w:line="360" w:lineRule="auto"/>
        <w:rPr>
          <w:rFonts w:asciiTheme="minorHAnsi" w:eastAsiaTheme="minorEastAsia" w:hAnsiTheme="minorHAnsi" w:cstheme="minorBidi"/>
          <w:noProof/>
          <w:kern w:val="2"/>
          <w:sz w:val="20"/>
          <w:szCs w:val="20"/>
          <w:lang w:eastAsia="pl-PL"/>
          <w14:ligatures w14:val="standardContextual"/>
        </w:rPr>
      </w:pPr>
      <w:r w:rsidRPr="0028176D">
        <w:rPr>
          <w:noProof/>
          <w:sz w:val="20"/>
          <w:szCs w:val="20"/>
        </w:rPr>
        <w:t>XVIII. Informacje o formalnościach, jakie powinny zostać dopełnione po wyborze oferty w celu zawarcia umowy w sprawie zamówienia publicznego.</w:t>
      </w:r>
      <w:r w:rsidRPr="0028176D">
        <w:rPr>
          <w:noProof/>
          <w:sz w:val="20"/>
          <w:szCs w:val="20"/>
        </w:rPr>
        <w:tab/>
      </w:r>
      <w:r w:rsidRPr="0028176D">
        <w:rPr>
          <w:noProof/>
          <w:sz w:val="20"/>
          <w:szCs w:val="20"/>
        </w:rPr>
        <w:fldChar w:fldCharType="begin"/>
      </w:r>
      <w:r w:rsidRPr="0028176D">
        <w:rPr>
          <w:noProof/>
          <w:sz w:val="20"/>
          <w:szCs w:val="20"/>
        </w:rPr>
        <w:instrText xml:space="preserve"> PAGEREF _Toc166053724 \h </w:instrText>
      </w:r>
      <w:r w:rsidRPr="0028176D">
        <w:rPr>
          <w:noProof/>
          <w:sz w:val="20"/>
          <w:szCs w:val="20"/>
        </w:rPr>
      </w:r>
      <w:r w:rsidRPr="0028176D">
        <w:rPr>
          <w:noProof/>
          <w:sz w:val="20"/>
          <w:szCs w:val="20"/>
        </w:rPr>
        <w:fldChar w:fldCharType="separate"/>
      </w:r>
      <w:r w:rsidR="003A6AB0">
        <w:rPr>
          <w:noProof/>
          <w:sz w:val="20"/>
          <w:szCs w:val="20"/>
        </w:rPr>
        <w:t>18</w:t>
      </w:r>
      <w:r w:rsidRPr="0028176D">
        <w:rPr>
          <w:noProof/>
          <w:sz w:val="20"/>
          <w:szCs w:val="20"/>
        </w:rPr>
        <w:fldChar w:fldCharType="end"/>
      </w:r>
    </w:p>
    <w:p w14:paraId="081BF691" w14:textId="0698B2ED" w:rsidR="0028176D" w:rsidRPr="0028176D" w:rsidRDefault="0028176D" w:rsidP="0028176D">
      <w:pPr>
        <w:pStyle w:val="Spistreci1"/>
        <w:tabs>
          <w:tab w:val="right" w:leader="dot" w:pos="10194"/>
        </w:tabs>
        <w:spacing w:line="360" w:lineRule="auto"/>
        <w:rPr>
          <w:rFonts w:asciiTheme="minorHAnsi" w:eastAsiaTheme="minorEastAsia" w:hAnsiTheme="minorHAnsi" w:cstheme="minorBidi"/>
          <w:noProof/>
          <w:kern w:val="2"/>
          <w:sz w:val="20"/>
          <w:szCs w:val="20"/>
          <w:lang w:eastAsia="pl-PL"/>
          <w14:ligatures w14:val="standardContextual"/>
        </w:rPr>
      </w:pPr>
      <w:r w:rsidRPr="0028176D">
        <w:rPr>
          <w:noProof/>
          <w:color w:val="000000"/>
          <w:sz w:val="20"/>
          <w:szCs w:val="20"/>
        </w:rPr>
        <w:t>XIX. Wymagania dotyczące zabezpieczenia należytego wykonania umowy.</w:t>
      </w:r>
      <w:r w:rsidRPr="0028176D">
        <w:rPr>
          <w:noProof/>
          <w:sz w:val="20"/>
          <w:szCs w:val="20"/>
        </w:rPr>
        <w:tab/>
      </w:r>
      <w:r w:rsidRPr="0028176D">
        <w:rPr>
          <w:noProof/>
          <w:sz w:val="20"/>
          <w:szCs w:val="20"/>
        </w:rPr>
        <w:fldChar w:fldCharType="begin"/>
      </w:r>
      <w:r w:rsidRPr="0028176D">
        <w:rPr>
          <w:noProof/>
          <w:sz w:val="20"/>
          <w:szCs w:val="20"/>
        </w:rPr>
        <w:instrText xml:space="preserve"> PAGEREF _Toc166053725 \h </w:instrText>
      </w:r>
      <w:r w:rsidRPr="0028176D">
        <w:rPr>
          <w:noProof/>
          <w:sz w:val="20"/>
          <w:szCs w:val="20"/>
        </w:rPr>
      </w:r>
      <w:r w:rsidRPr="0028176D">
        <w:rPr>
          <w:noProof/>
          <w:sz w:val="20"/>
          <w:szCs w:val="20"/>
        </w:rPr>
        <w:fldChar w:fldCharType="separate"/>
      </w:r>
      <w:r w:rsidR="003A6AB0">
        <w:rPr>
          <w:noProof/>
          <w:sz w:val="20"/>
          <w:szCs w:val="20"/>
        </w:rPr>
        <w:t>19</w:t>
      </w:r>
      <w:r w:rsidRPr="0028176D">
        <w:rPr>
          <w:noProof/>
          <w:sz w:val="20"/>
          <w:szCs w:val="20"/>
        </w:rPr>
        <w:fldChar w:fldCharType="end"/>
      </w:r>
    </w:p>
    <w:p w14:paraId="33CECC74" w14:textId="5966C9DC" w:rsidR="0028176D" w:rsidRPr="0028176D" w:rsidRDefault="0028176D" w:rsidP="0028176D">
      <w:pPr>
        <w:pStyle w:val="Spistreci1"/>
        <w:tabs>
          <w:tab w:val="right" w:leader="dot" w:pos="10194"/>
        </w:tabs>
        <w:spacing w:line="360" w:lineRule="auto"/>
        <w:rPr>
          <w:rFonts w:asciiTheme="minorHAnsi" w:eastAsiaTheme="minorEastAsia" w:hAnsiTheme="minorHAnsi" w:cstheme="minorBidi"/>
          <w:noProof/>
          <w:kern w:val="2"/>
          <w:sz w:val="20"/>
          <w:szCs w:val="20"/>
          <w:lang w:eastAsia="pl-PL"/>
          <w14:ligatures w14:val="standardContextual"/>
        </w:rPr>
      </w:pPr>
      <w:r w:rsidRPr="0028176D">
        <w:rPr>
          <w:noProof/>
          <w:color w:val="000000"/>
          <w:sz w:val="20"/>
          <w:szCs w:val="20"/>
        </w:rPr>
        <w:t>XX. Pouczenie o środkach ochrony prawnej przysługujących Wykonawcy w toku postępowania o udzielenie zamówienia.</w:t>
      </w:r>
      <w:r w:rsidRPr="0028176D">
        <w:rPr>
          <w:noProof/>
          <w:sz w:val="20"/>
          <w:szCs w:val="20"/>
        </w:rPr>
        <w:tab/>
      </w:r>
      <w:r w:rsidRPr="0028176D">
        <w:rPr>
          <w:noProof/>
          <w:sz w:val="20"/>
          <w:szCs w:val="20"/>
        </w:rPr>
        <w:fldChar w:fldCharType="begin"/>
      </w:r>
      <w:r w:rsidRPr="0028176D">
        <w:rPr>
          <w:noProof/>
          <w:sz w:val="20"/>
          <w:szCs w:val="20"/>
        </w:rPr>
        <w:instrText xml:space="preserve"> PAGEREF _Toc166053726 \h </w:instrText>
      </w:r>
      <w:r w:rsidRPr="0028176D">
        <w:rPr>
          <w:noProof/>
          <w:sz w:val="20"/>
          <w:szCs w:val="20"/>
        </w:rPr>
      </w:r>
      <w:r w:rsidRPr="0028176D">
        <w:rPr>
          <w:noProof/>
          <w:sz w:val="20"/>
          <w:szCs w:val="20"/>
        </w:rPr>
        <w:fldChar w:fldCharType="separate"/>
      </w:r>
      <w:r w:rsidR="003A6AB0">
        <w:rPr>
          <w:noProof/>
          <w:sz w:val="20"/>
          <w:szCs w:val="20"/>
        </w:rPr>
        <w:t>19</w:t>
      </w:r>
      <w:r w:rsidRPr="0028176D">
        <w:rPr>
          <w:noProof/>
          <w:sz w:val="20"/>
          <w:szCs w:val="20"/>
        </w:rPr>
        <w:fldChar w:fldCharType="end"/>
      </w:r>
    </w:p>
    <w:p w14:paraId="1F864553" w14:textId="555D8C72" w:rsidR="0028176D" w:rsidRPr="0028176D" w:rsidRDefault="0028176D" w:rsidP="0028176D">
      <w:pPr>
        <w:pStyle w:val="Spistreci1"/>
        <w:tabs>
          <w:tab w:val="right" w:leader="dot" w:pos="10194"/>
        </w:tabs>
        <w:spacing w:line="360" w:lineRule="auto"/>
        <w:rPr>
          <w:rFonts w:asciiTheme="minorHAnsi" w:eastAsiaTheme="minorEastAsia" w:hAnsiTheme="minorHAnsi" w:cstheme="minorBidi"/>
          <w:noProof/>
          <w:kern w:val="2"/>
          <w:sz w:val="20"/>
          <w:szCs w:val="20"/>
          <w:lang w:eastAsia="pl-PL"/>
          <w14:ligatures w14:val="standardContextual"/>
        </w:rPr>
      </w:pPr>
      <w:r w:rsidRPr="0028176D">
        <w:rPr>
          <w:noProof/>
          <w:color w:val="000000"/>
          <w:sz w:val="20"/>
          <w:szCs w:val="20"/>
        </w:rPr>
        <w:t xml:space="preserve">XXI. </w:t>
      </w:r>
      <w:r w:rsidRPr="0028176D">
        <w:rPr>
          <w:rFonts w:cs="Arial"/>
          <w:noProof/>
          <w:sz w:val="20"/>
          <w:szCs w:val="20"/>
          <w:u w:val="single"/>
        </w:rPr>
        <w:t>Ochrona danych osobowych</w:t>
      </w:r>
      <w:r w:rsidRPr="0028176D">
        <w:rPr>
          <w:noProof/>
          <w:sz w:val="20"/>
          <w:szCs w:val="20"/>
        </w:rPr>
        <w:tab/>
      </w:r>
      <w:r w:rsidRPr="0028176D">
        <w:rPr>
          <w:noProof/>
          <w:sz w:val="20"/>
          <w:szCs w:val="20"/>
        </w:rPr>
        <w:fldChar w:fldCharType="begin"/>
      </w:r>
      <w:r w:rsidRPr="0028176D">
        <w:rPr>
          <w:noProof/>
          <w:sz w:val="20"/>
          <w:szCs w:val="20"/>
        </w:rPr>
        <w:instrText xml:space="preserve"> PAGEREF _Toc166053727 \h </w:instrText>
      </w:r>
      <w:r w:rsidRPr="0028176D">
        <w:rPr>
          <w:noProof/>
          <w:sz w:val="20"/>
          <w:szCs w:val="20"/>
        </w:rPr>
      </w:r>
      <w:r w:rsidRPr="0028176D">
        <w:rPr>
          <w:noProof/>
          <w:sz w:val="20"/>
          <w:szCs w:val="20"/>
        </w:rPr>
        <w:fldChar w:fldCharType="separate"/>
      </w:r>
      <w:r w:rsidR="003A6AB0">
        <w:rPr>
          <w:noProof/>
          <w:sz w:val="20"/>
          <w:szCs w:val="20"/>
        </w:rPr>
        <w:t>20</w:t>
      </w:r>
      <w:r w:rsidRPr="0028176D">
        <w:rPr>
          <w:noProof/>
          <w:sz w:val="20"/>
          <w:szCs w:val="20"/>
        </w:rPr>
        <w:fldChar w:fldCharType="end"/>
      </w:r>
    </w:p>
    <w:p w14:paraId="7D1E4A0E" w14:textId="7524C168" w:rsidR="0028176D" w:rsidRPr="0028176D" w:rsidRDefault="0028176D" w:rsidP="0028176D">
      <w:pPr>
        <w:pStyle w:val="Spistreci1"/>
        <w:tabs>
          <w:tab w:val="right" w:leader="dot" w:pos="10194"/>
        </w:tabs>
        <w:spacing w:line="360" w:lineRule="auto"/>
        <w:rPr>
          <w:rFonts w:asciiTheme="minorHAnsi" w:eastAsiaTheme="minorEastAsia" w:hAnsiTheme="minorHAnsi" w:cstheme="minorBidi"/>
          <w:noProof/>
          <w:kern w:val="2"/>
          <w:sz w:val="20"/>
          <w:szCs w:val="20"/>
          <w:lang w:eastAsia="pl-PL"/>
          <w14:ligatures w14:val="standardContextual"/>
        </w:rPr>
      </w:pPr>
      <w:r w:rsidRPr="0028176D">
        <w:rPr>
          <w:noProof/>
          <w:color w:val="000000"/>
          <w:sz w:val="20"/>
          <w:szCs w:val="20"/>
        </w:rPr>
        <w:t>XXII. Załączniki:</w:t>
      </w:r>
      <w:r w:rsidRPr="0028176D">
        <w:rPr>
          <w:noProof/>
          <w:sz w:val="20"/>
          <w:szCs w:val="20"/>
        </w:rPr>
        <w:tab/>
      </w:r>
      <w:r w:rsidRPr="0028176D">
        <w:rPr>
          <w:noProof/>
          <w:sz w:val="20"/>
          <w:szCs w:val="20"/>
        </w:rPr>
        <w:fldChar w:fldCharType="begin"/>
      </w:r>
      <w:r w:rsidRPr="0028176D">
        <w:rPr>
          <w:noProof/>
          <w:sz w:val="20"/>
          <w:szCs w:val="20"/>
        </w:rPr>
        <w:instrText xml:space="preserve"> PAGEREF _Toc166053728 \h </w:instrText>
      </w:r>
      <w:r w:rsidRPr="0028176D">
        <w:rPr>
          <w:noProof/>
          <w:sz w:val="20"/>
          <w:szCs w:val="20"/>
        </w:rPr>
      </w:r>
      <w:r w:rsidRPr="0028176D">
        <w:rPr>
          <w:noProof/>
          <w:sz w:val="20"/>
          <w:szCs w:val="20"/>
        </w:rPr>
        <w:fldChar w:fldCharType="separate"/>
      </w:r>
      <w:r w:rsidR="003A6AB0">
        <w:rPr>
          <w:noProof/>
          <w:sz w:val="20"/>
          <w:szCs w:val="20"/>
        </w:rPr>
        <w:t>21</w:t>
      </w:r>
      <w:r w:rsidRPr="0028176D">
        <w:rPr>
          <w:noProof/>
          <w:sz w:val="20"/>
          <w:szCs w:val="20"/>
        </w:rPr>
        <w:fldChar w:fldCharType="end"/>
      </w:r>
    </w:p>
    <w:p w14:paraId="0E0BF12D" w14:textId="4C64BDC5" w:rsidR="0028176D" w:rsidRPr="0028176D" w:rsidRDefault="0028176D" w:rsidP="0028176D">
      <w:pPr>
        <w:pStyle w:val="Spistreci1"/>
        <w:tabs>
          <w:tab w:val="right" w:leader="dot" w:pos="10194"/>
        </w:tabs>
        <w:spacing w:line="360" w:lineRule="auto"/>
        <w:rPr>
          <w:rFonts w:asciiTheme="minorHAnsi" w:eastAsiaTheme="minorEastAsia" w:hAnsiTheme="minorHAnsi" w:cstheme="minorBidi"/>
          <w:noProof/>
          <w:kern w:val="2"/>
          <w:sz w:val="20"/>
          <w:szCs w:val="20"/>
          <w:lang w:eastAsia="pl-PL"/>
          <w14:ligatures w14:val="standardContextual"/>
        </w:rPr>
      </w:pPr>
      <w:r w:rsidRPr="0028176D">
        <w:rPr>
          <w:i/>
          <w:iCs/>
          <w:noProof/>
          <w:sz w:val="20"/>
          <w:szCs w:val="20"/>
        </w:rPr>
        <w:t>Załącznik nr 1 do SWZ</w:t>
      </w:r>
      <w:r w:rsidRPr="0028176D">
        <w:rPr>
          <w:noProof/>
          <w:sz w:val="20"/>
          <w:szCs w:val="20"/>
        </w:rPr>
        <w:tab/>
      </w:r>
      <w:r w:rsidRPr="0028176D">
        <w:rPr>
          <w:noProof/>
          <w:sz w:val="20"/>
          <w:szCs w:val="20"/>
        </w:rPr>
        <w:fldChar w:fldCharType="begin"/>
      </w:r>
      <w:r w:rsidRPr="0028176D">
        <w:rPr>
          <w:noProof/>
          <w:sz w:val="20"/>
          <w:szCs w:val="20"/>
        </w:rPr>
        <w:instrText xml:space="preserve"> PAGEREF _Toc166053729 \h </w:instrText>
      </w:r>
      <w:r w:rsidRPr="0028176D">
        <w:rPr>
          <w:noProof/>
          <w:sz w:val="20"/>
          <w:szCs w:val="20"/>
        </w:rPr>
      </w:r>
      <w:r w:rsidRPr="0028176D">
        <w:rPr>
          <w:noProof/>
          <w:sz w:val="20"/>
          <w:szCs w:val="20"/>
        </w:rPr>
        <w:fldChar w:fldCharType="separate"/>
      </w:r>
      <w:r w:rsidR="003A6AB0">
        <w:rPr>
          <w:noProof/>
          <w:sz w:val="20"/>
          <w:szCs w:val="20"/>
        </w:rPr>
        <w:t>22</w:t>
      </w:r>
      <w:r w:rsidRPr="0028176D">
        <w:rPr>
          <w:noProof/>
          <w:sz w:val="20"/>
          <w:szCs w:val="20"/>
        </w:rPr>
        <w:fldChar w:fldCharType="end"/>
      </w:r>
    </w:p>
    <w:p w14:paraId="7B300903" w14:textId="1FCF3FE1" w:rsidR="0028176D" w:rsidRPr="0028176D" w:rsidRDefault="0028176D" w:rsidP="0028176D">
      <w:pPr>
        <w:pStyle w:val="Spistreci1"/>
        <w:tabs>
          <w:tab w:val="right" w:leader="dot" w:pos="10194"/>
        </w:tabs>
        <w:spacing w:line="360" w:lineRule="auto"/>
        <w:rPr>
          <w:rFonts w:asciiTheme="minorHAnsi" w:eastAsiaTheme="minorEastAsia" w:hAnsiTheme="minorHAnsi" w:cstheme="minorBidi"/>
          <w:noProof/>
          <w:kern w:val="2"/>
          <w:sz w:val="20"/>
          <w:szCs w:val="20"/>
          <w:lang w:eastAsia="pl-PL"/>
          <w14:ligatures w14:val="standardContextual"/>
        </w:rPr>
      </w:pPr>
      <w:r w:rsidRPr="0028176D">
        <w:rPr>
          <w:i/>
          <w:iCs/>
          <w:noProof/>
          <w:sz w:val="20"/>
          <w:szCs w:val="20"/>
        </w:rPr>
        <w:t>Załącznik nr 2 do SWZ</w:t>
      </w:r>
      <w:r w:rsidRPr="0028176D">
        <w:rPr>
          <w:noProof/>
          <w:sz w:val="20"/>
          <w:szCs w:val="20"/>
        </w:rPr>
        <w:tab/>
      </w:r>
      <w:r w:rsidRPr="0028176D">
        <w:rPr>
          <w:noProof/>
          <w:sz w:val="20"/>
          <w:szCs w:val="20"/>
        </w:rPr>
        <w:fldChar w:fldCharType="begin"/>
      </w:r>
      <w:r w:rsidRPr="0028176D">
        <w:rPr>
          <w:noProof/>
          <w:sz w:val="20"/>
          <w:szCs w:val="20"/>
        </w:rPr>
        <w:instrText xml:space="preserve"> PAGEREF _Toc166053730 \h </w:instrText>
      </w:r>
      <w:r w:rsidRPr="0028176D">
        <w:rPr>
          <w:noProof/>
          <w:sz w:val="20"/>
          <w:szCs w:val="20"/>
        </w:rPr>
      </w:r>
      <w:r w:rsidRPr="0028176D">
        <w:rPr>
          <w:noProof/>
          <w:sz w:val="20"/>
          <w:szCs w:val="20"/>
        </w:rPr>
        <w:fldChar w:fldCharType="separate"/>
      </w:r>
      <w:r w:rsidR="003A6AB0">
        <w:rPr>
          <w:noProof/>
          <w:sz w:val="20"/>
          <w:szCs w:val="20"/>
        </w:rPr>
        <w:t>24</w:t>
      </w:r>
      <w:r w:rsidRPr="0028176D">
        <w:rPr>
          <w:noProof/>
          <w:sz w:val="20"/>
          <w:szCs w:val="20"/>
        </w:rPr>
        <w:fldChar w:fldCharType="end"/>
      </w:r>
    </w:p>
    <w:p w14:paraId="7CD6A4BC" w14:textId="5EAFDBE1" w:rsidR="0028176D" w:rsidRPr="0028176D" w:rsidRDefault="0028176D" w:rsidP="0028176D">
      <w:pPr>
        <w:pStyle w:val="Spistreci1"/>
        <w:tabs>
          <w:tab w:val="right" w:leader="dot" w:pos="10194"/>
        </w:tabs>
        <w:spacing w:line="360" w:lineRule="auto"/>
        <w:rPr>
          <w:rFonts w:asciiTheme="minorHAnsi" w:eastAsiaTheme="minorEastAsia" w:hAnsiTheme="minorHAnsi" w:cstheme="minorBidi"/>
          <w:noProof/>
          <w:kern w:val="2"/>
          <w:sz w:val="20"/>
          <w:szCs w:val="20"/>
          <w:lang w:eastAsia="pl-PL"/>
          <w14:ligatures w14:val="standardContextual"/>
        </w:rPr>
      </w:pPr>
      <w:r w:rsidRPr="0028176D">
        <w:rPr>
          <w:i/>
          <w:iCs/>
          <w:noProof/>
          <w:sz w:val="20"/>
          <w:szCs w:val="20"/>
        </w:rPr>
        <w:t>Załącznik nr 2a do SWZ</w:t>
      </w:r>
      <w:r w:rsidRPr="0028176D">
        <w:rPr>
          <w:noProof/>
          <w:sz w:val="20"/>
          <w:szCs w:val="20"/>
        </w:rPr>
        <w:tab/>
      </w:r>
      <w:r w:rsidRPr="0028176D">
        <w:rPr>
          <w:noProof/>
          <w:sz w:val="20"/>
          <w:szCs w:val="20"/>
        </w:rPr>
        <w:fldChar w:fldCharType="begin"/>
      </w:r>
      <w:r w:rsidRPr="0028176D">
        <w:rPr>
          <w:noProof/>
          <w:sz w:val="20"/>
          <w:szCs w:val="20"/>
        </w:rPr>
        <w:instrText xml:space="preserve"> PAGEREF _Toc166053731 \h </w:instrText>
      </w:r>
      <w:r w:rsidRPr="0028176D">
        <w:rPr>
          <w:noProof/>
          <w:sz w:val="20"/>
          <w:szCs w:val="20"/>
        </w:rPr>
      </w:r>
      <w:r w:rsidRPr="0028176D">
        <w:rPr>
          <w:noProof/>
          <w:sz w:val="20"/>
          <w:szCs w:val="20"/>
        </w:rPr>
        <w:fldChar w:fldCharType="separate"/>
      </w:r>
      <w:r w:rsidR="003A6AB0">
        <w:rPr>
          <w:noProof/>
          <w:sz w:val="20"/>
          <w:szCs w:val="20"/>
        </w:rPr>
        <w:t>26</w:t>
      </w:r>
      <w:r w:rsidRPr="0028176D">
        <w:rPr>
          <w:noProof/>
          <w:sz w:val="20"/>
          <w:szCs w:val="20"/>
        </w:rPr>
        <w:fldChar w:fldCharType="end"/>
      </w:r>
    </w:p>
    <w:p w14:paraId="517AA8D2" w14:textId="7804CC09" w:rsidR="0028176D" w:rsidRPr="0028176D" w:rsidRDefault="0028176D" w:rsidP="0028176D">
      <w:pPr>
        <w:pStyle w:val="Spistreci1"/>
        <w:tabs>
          <w:tab w:val="right" w:leader="dot" w:pos="10194"/>
        </w:tabs>
        <w:spacing w:line="360" w:lineRule="auto"/>
        <w:rPr>
          <w:rFonts w:asciiTheme="minorHAnsi" w:eastAsiaTheme="minorEastAsia" w:hAnsiTheme="minorHAnsi" w:cstheme="minorBidi"/>
          <w:noProof/>
          <w:kern w:val="2"/>
          <w:sz w:val="20"/>
          <w:szCs w:val="20"/>
          <w:lang w:eastAsia="pl-PL"/>
          <w14:ligatures w14:val="standardContextual"/>
        </w:rPr>
      </w:pPr>
      <w:r w:rsidRPr="0028176D">
        <w:rPr>
          <w:i/>
          <w:iCs/>
          <w:noProof/>
          <w:sz w:val="20"/>
          <w:szCs w:val="20"/>
        </w:rPr>
        <w:t>Załącznik nr 2b do SWZ</w:t>
      </w:r>
      <w:r w:rsidRPr="0028176D">
        <w:rPr>
          <w:noProof/>
          <w:sz w:val="20"/>
          <w:szCs w:val="20"/>
        </w:rPr>
        <w:tab/>
      </w:r>
      <w:r w:rsidRPr="0028176D">
        <w:rPr>
          <w:noProof/>
          <w:sz w:val="20"/>
          <w:szCs w:val="20"/>
        </w:rPr>
        <w:fldChar w:fldCharType="begin"/>
      </w:r>
      <w:r w:rsidRPr="0028176D">
        <w:rPr>
          <w:noProof/>
          <w:sz w:val="20"/>
          <w:szCs w:val="20"/>
        </w:rPr>
        <w:instrText xml:space="preserve"> PAGEREF _Toc166053732 \h </w:instrText>
      </w:r>
      <w:r w:rsidRPr="0028176D">
        <w:rPr>
          <w:noProof/>
          <w:sz w:val="20"/>
          <w:szCs w:val="20"/>
        </w:rPr>
      </w:r>
      <w:r w:rsidRPr="0028176D">
        <w:rPr>
          <w:noProof/>
          <w:sz w:val="20"/>
          <w:szCs w:val="20"/>
        </w:rPr>
        <w:fldChar w:fldCharType="separate"/>
      </w:r>
      <w:r w:rsidR="003A6AB0">
        <w:rPr>
          <w:noProof/>
          <w:sz w:val="20"/>
          <w:szCs w:val="20"/>
        </w:rPr>
        <w:t>28</w:t>
      </w:r>
      <w:r w:rsidRPr="0028176D">
        <w:rPr>
          <w:noProof/>
          <w:sz w:val="20"/>
          <w:szCs w:val="20"/>
        </w:rPr>
        <w:fldChar w:fldCharType="end"/>
      </w:r>
    </w:p>
    <w:p w14:paraId="69AB691D" w14:textId="0A337CFC" w:rsidR="0028176D" w:rsidRPr="0028176D" w:rsidRDefault="0028176D" w:rsidP="0028176D">
      <w:pPr>
        <w:pStyle w:val="Spistreci1"/>
        <w:tabs>
          <w:tab w:val="right" w:leader="dot" w:pos="10194"/>
        </w:tabs>
        <w:spacing w:line="360" w:lineRule="auto"/>
        <w:rPr>
          <w:rFonts w:asciiTheme="minorHAnsi" w:eastAsiaTheme="minorEastAsia" w:hAnsiTheme="minorHAnsi" w:cstheme="minorBidi"/>
          <w:noProof/>
          <w:kern w:val="2"/>
          <w:sz w:val="20"/>
          <w:szCs w:val="20"/>
          <w:lang w:eastAsia="pl-PL"/>
          <w14:ligatures w14:val="standardContextual"/>
        </w:rPr>
      </w:pPr>
      <w:r w:rsidRPr="0028176D">
        <w:rPr>
          <w:i/>
          <w:iCs/>
          <w:noProof/>
          <w:sz w:val="20"/>
          <w:szCs w:val="20"/>
        </w:rPr>
        <w:t>Załącznik nr 2c do SWZ</w:t>
      </w:r>
      <w:r w:rsidRPr="0028176D">
        <w:rPr>
          <w:noProof/>
          <w:sz w:val="20"/>
          <w:szCs w:val="20"/>
        </w:rPr>
        <w:tab/>
      </w:r>
      <w:r w:rsidRPr="0028176D">
        <w:rPr>
          <w:noProof/>
          <w:sz w:val="20"/>
          <w:szCs w:val="20"/>
        </w:rPr>
        <w:fldChar w:fldCharType="begin"/>
      </w:r>
      <w:r w:rsidRPr="0028176D">
        <w:rPr>
          <w:noProof/>
          <w:sz w:val="20"/>
          <w:szCs w:val="20"/>
        </w:rPr>
        <w:instrText xml:space="preserve"> PAGEREF _Toc166053733 \h </w:instrText>
      </w:r>
      <w:r w:rsidRPr="0028176D">
        <w:rPr>
          <w:noProof/>
          <w:sz w:val="20"/>
          <w:szCs w:val="20"/>
        </w:rPr>
      </w:r>
      <w:r w:rsidRPr="0028176D">
        <w:rPr>
          <w:noProof/>
          <w:sz w:val="20"/>
          <w:szCs w:val="20"/>
        </w:rPr>
        <w:fldChar w:fldCharType="separate"/>
      </w:r>
      <w:r w:rsidR="003A6AB0">
        <w:rPr>
          <w:noProof/>
          <w:sz w:val="20"/>
          <w:szCs w:val="20"/>
        </w:rPr>
        <w:t>29</w:t>
      </w:r>
      <w:r w:rsidRPr="0028176D">
        <w:rPr>
          <w:noProof/>
          <w:sz w:val="20"/>
          <w:szCs w:val="20"/>
        </w:rPr>
        <w:fldChar w:fldCharType="end"/>
      </w:r>
    </w:p>
    <w:p w14:paraId="6FEC5BCB" w14:textId="034A4BC0" w:rsidR="0028176D" w:rsidRPr="0028176D" w:rsidRDefault="0028176D" w:rsidP="0028176D">
      <w:pPr>
        <w:pStyle w:val="Spistreci1"/>
        <w:tabs>
          <w:tab w:val="right" w:leader="dot" w:pos="10194"/>
        </w:tabs>
        <w:spacing w:line="360" w:lineRule="auto"/>
        <w:rPr>
          <w:rFonts w:asciiTheme="minorHAnsi" w:eastAsiaTheme="minorEastAsia" w:hAnsiTheme="minorHAnsi" w:cstheme="minorBidi"/>
          <w:noProof/>
          <w:kern w:val="2"/>
          <w:sz w:val="20"/>
          <w:szCs w:val="20"/>
          <w:lang w:eastAsia="pl-PL"/>
          <w14:ligatures w14:val="standardContextual"/>
        </w:rPr>
      </w:pPr>
      <w:r w:rsidRPr="0028176D">
        <w:rPr>
          <w:i/>
          <w:iCs/>
          <w:noProof/>
          <w:color w:val="000000"/>
          <w:sz w:val="20"/>
          <w:szCs w:val="20"/>
        </w:rPr>
        <w:t>Załącznik nr 3 do SWZ</w:t>
      </w:r>
      <w:r w:rsidRPr="0028176D">
        <w:rPr>
          <w:noProof/>
          <w:sz w:val="20"/>
          <w:szCs w:val="20"/>
        </w:rPr>
        <w:tab/>
      </w:r>
      <w:r w:rsidRPr="0028176D">
        <w:rPr>
          <w:noProof/>
          <w:sz w:val="20"/>
          <w:szCs w:val="20"/>
        </w:rPr>
        <w:fldChar w:fldCharType="begin"/>
      </w:r>
      <w:r w:rsidRPr="0028176D">
        <w:rPr>
          <w:noProof/>
          <w:sz w:val="20"/>
          <w:szCs w:val="20"/>
        </w:rPr>
        <w:instrText xml:space="preserve"> PAGEREF _Toc166053734 \h </w:instrText>
      </w:r>
      <w:r w:rsidRPr="0028176D">
        <w:rPr>
          <w:noProof/>
          <w:sz w:val="20"/>
          <w:szCs w:val="20"/>
        </w:rPr>
      </w:r>
      <w:r w:rsidRPr="0028176D">
        <w:rPr>
          <w:noProof/>
          <w:sz w:val="20"/>
          <w:szCs w:val="20"/>
        </w:rPr>
        <w:fldChar w:fldCharType="separate"/>
      </w:r>
      <w:r w:rsidR="003A6AB0">
        <w:rPr>
          <w:noProof/>
          <w:sz w:val="20"/>
          <w:szCs w:val="20"/>
        </w:rPr>
        <w:t>30</w:t>
      </w:r>
      <w:r w:rsidRPr="0028176D">
        <w:rPr>
          <w:noProof/>
          <w:sz w:val="20"/>
          <w:szCs w:val="20"/>
        </w:rPr>
        <w:fldChar w:fldCharType="end"/>
      </w:r>
    </w:p>
    <w:p w14:paraId="598A67EA" w14:textId="0731BF55" w:rsidR="0028176D" w:rsidRPr="0028176D" w:rsidRDefault="0028176D" w:rsidP="0028176D">
      <w:pPr>
        <w:pStyle w:val="Spistreci1"/>
        <w:tabs>
          <w:tab w:val="right" w:leader="dot" w:pos="10194"/>
        </w:tabs>
        <w:spacing w:line="360" w:lineRule="auto"/>
        <w:rPr>
          <w:rFonts w:asciiTheme="minorHAnsi" w:eastAsiaTheme="minorEastAsia" w:hAnsiTheme="minorHAnsi" w:cstheme="minorBidi"/>
          <w:noProof/>
          <w:kern w:val="2"/>
          <w:sz w:val="20"/>
          <w:szCs w:val="20"/>
          <w:lang w:eastAsia="pl-PL"/>
          <w14:ligatures w14:val="standardContextual"/>
        </w:rPr>
      </w:pPr>
      <w:r w:rsidRPr="0028176D">
        <w:rPr>
          <w:i/>
          <w:noProof/>
          <w:color w:val="000000"/>
          <w:sz w:val="20"/>
          <w:szCs w:val="20"/>
        </w:rPr>
        <w:t>Załącznik nr 4 do SWZ</w:t>
      </w:r>
      <w:r w:rsidRPr="0028176D">
        <w:rPr>
          <w:noProof/>
          <w:sz w:val="20"/>
          <w:szCs w:val="20"/>
        </w:rPr>
        <w:tab/>
      </w:r>
      <w:r w:rsidRPr="0028176D">
        <w:rPr>
          <w:noProof/>
          <w:sz w:val="20"/>
          <w:szCs w:val="20"/>
        </w:rPr>
        <w:fldChar w:fldCharType="begin"/>
      </w:r>
      <w:r w:rsidRPr="0028176D">
        <w:rPr>
          <w:noProof/>
          <w:sz w:val="20"/>
          <w:szCs w:val="20"/>
        </w:rPr>
        <w:instrText xml:space="preserve"> PAGEREF _Toc166053735 \h </w:instrText>
      </w:r>
      <w:r w:rsidRPr="0028176D">
        <w:rPr>
          <w:noProof/>
          <w:sz w:val="20"/>
          <w:szCs w:val="20"/>
        </w:rPr>
      </w:r>
      <w:r w:rsidRPr="0028176D">
        <w:rPr>
          <w:noProof/>
          <w:sz w:val="20"/>
          <w:szCs w:val="20"/>
        </w:rPr>
        <w:fldChar w:fldCharType="separate"/>
      </w:r>
      <w:r w:rsidR="003A6AB0">
        <w:rPr>
          <w:noProof/>
          <w:sz w:val="20"/>
          <w:szCs w:val="20"/>
        </w:rPr>
        <w:t>32</w:t>
      </w:r>
      <w:r w:rsidRPr="0028176D">
        <w:rPr>
          <w:noProof/>
          <w:sz w:val="20"/>
          <w:szCs w:val="20"/>
        </w:rPr>
        <w:fldChar w:fldCharType="end"/>
      </w:r>
    </w:p>
    <w:p w14:paraId="2DC16EE0" w14:textId="19F90805" w:rsidR="0028176D" w:rsidRPr="0028176D" w:rsidRDefault="0028176D" w:rsidP="0028176D">
      <w:pPr>
        <w:pStyle w:val="Spistreci1"/>
        <w:tabs>
          <w:tab w:val="right" w:leader="dot" w:pos="10194"/>
        </w:tabs>
        <w:spacing w:line="360" w:lineRule="auto"/>
        <w:rPr>
          <w:rFonts w:asciiTheme="minorHAnsi" w:eastAsiaTheme="minorEastAsia" w:hAnsiTheme="minorHAnsi" w:cstheme="minorBidi"/>
          <w:noProof/>
          <w:kern w:val="2"/>
          <w:sz w:val="20"/>
          <w:szCs w:val="20"/>
          <w:lang w:eastAsia="pl-PL"/>
          <w14:ligatures w14:val="standardContextual"/>
        </w:rPr>
      </w:pPr>
      <w:r w:rsidRPr="0028176D">
        <w:rPr>
          <w:i/>
          <w:iCs/>
          <w:noProof/>
          <w:sz w:val="20"/>
          <w:szCs w:val="20"/>
        </w:rPr>
        <w:t>Załącznik nr 5 do SWZ</w:t>
      </w:r>
      <w:r w:rsidRPr="0028176D">
        <w:rPr>
          <w:noProof/>
          <w:sz w:val="20"/>
          <w:szCs w:val="20"/>
        </w:rPr>
        <w:tab/>
      </w:r>
      <w:r w:rsidRPr="0028176D">
        <w:rPr>
          <w:noProof/>
          <w:sz w:val="20"/>
          <w:szCs w:val="20"/>
        </w:rPr>
        <w:fldChar w:fldCharType="begin"/>
      </w:r>
      <w:r w:rsidRPr="0028176D">
        <w:rPr>
          <w:noProof/>
          <w:sz w:val="20"/>
          <w:szCs w:val="20"/>
        </w:rPr>
        <w:instrText xml:space="preserve"> PAGEREF _Toc166053736 \h </w:instrText>
      </w:r>
      <w:r w:rsidRPr="0028176D">
        <w:rPr>
          <w:noProof/>
          <w:sz w:val="20"/>
          <w:szCs w:val="20"/>
        </w:rPr>
      </w:r>
      <w:r w:rsidRPr="0028176D">
        <w:rPr>
          <w:noProof/>
          <w:sz w:val="20"/>
          <w:szCs w:val="20"/>
        </w:rPr>
        <w:fldChar w:fldCharType="separate"/>
      </w:r>
      <w:r w:rsidR="003A6AB0">
        <w:rPr>
          <w:noProof/>
          <w:sz w:val="20"/>
          <w:szCs w:val="20"/>
        </w:rPr>
        <w:t>35</w:t>
      </w:r>
      <w:r w:rsidRPr="0028176D">
        <w:rPr>
          <w:noProof/>
          <w:sz w:val="20"/>
          <w:szCs w:val="20"/>
        </w:rPr>
        <w:fldChar w:fldCharType="end"/>
      </w:r>
    </w:p>
    <w:p w14:paraId="70059E61" w14:textId="6A3190F9" w:rsidR="000B473C" w:rsidRPr="000B4DC7" w:rsidRDefault="0004317B" w:rsidP="0028176D">
      <w:pPr>
        <w:pStyle w:val="Spistreci8"/>
        <w:tabs>
          <w:tab w:val="right" w:leader="dot" w:pos="10194"/>
        </w:tabs>
        <w:spacing w:line="360" w:lineRule="auto"/>
        <w:rPr>
          <w:rFonts w:ascii="Georgia" w:hAnsi="Georgia" w:cs="Georgia"/>
          <w:sz w:val="20"/>
          <w:szCs w:val="20"/>
        </w:rPr>
      </w:pPr>
      <w:r w:rsidRPr="0028176D">
        <w:rPr>
          <w:rFonts w:ascii="Georgia" w:hAnsi="Georgia"/>
          <w:caps/>
          <w:color w:val="000000"/>
          <w:kern w:val="20"/>
          <w:sz w:val="20"/>
          <w:szCs w:val="20"/>
          <w:highlight w:val="yellow"/>
        </w:rPr>
        <w:fldChar w:fldCharType="end"/>
      </w:r>
      <w:r w:rsidR="000B473C" w:rsidRPr="000B4DC7">
        <w:rPr>
          <w:rFonts w:ascii="Georgia" w:hAnsi="Georgia" w:cs="Georgia"/>
          <w:bCs/>
          <w:sz w:val="20"/>
          <w:szCs w:val="20"/>
        </w:rPr>
        <w:br w:type="page"/>
      </w:r>
    </w:p>
    <w:p w14:paraId="2299DD4F" w14:textId="77777777" w:rsidR="000B473C" w:rsidRPr="00E60300" w:rsidRDefault="000B473C" w:rsidP="000B473C">
      <w:pPr>
        <w:pStyle w:val="Nagwek1"/>
        <w:shd w:val="clear" w:color="auto" w:fill="F2F2F2"/>
        <w:tabs>
          <w:tab w:val="left" w:pos="399"/>
        </w:tabs>
        <w:spacing w:before="0" w:after="0" w:line="360" w:lineRule="auto"/>
        <w:rPr>
          <w:rFonts w:ascii="Georgia" w:hAnsi="Georgia" w:cs="Georgia"/>
          <w:b/>
          <w:bCs w:val="0"/>
          <w:sz w:val="20"/>
          <w:szCs w:val="20"/>
        </w:rPr>
      </w:pPr>
      <w:bookmarkStart w:id="2" w:name="_Toc166053707"/>
      <w:r w:rsidRPr="00E60300">
        <w:rPr>
          <w:rFonts w:ascii="Georgia" w:hAnsi="Georgia" w:cs="Georgia"/>
          <w:b/>
          <w:bCs w:val="0"/>
          <w:sz w:val="20"/>
          <w:szCs w:val="20"/>
        </w:rPr>
        <w:t xml:space="preserve">I. </w:t>
      </w:r>
      <w:bookmarkStart w:id="3" w:name="_Toc266275239"/>
      <w:r w:rsidRPr="00E60300">
        <w:rPr>
          <w:rFonts w:ascii="Georgia" w:hAnsi="Georgia" w:cs="Georgia"/>
          <w:b/>
          <w:bCs w:val="0"/>
          <w:sz w:val="20"/>
          <w:szCs w:val="20"/>
        </w:rPr>
        <w:t>Nazwa oraz adres Zamawiającego:</w:t>
      </w:r>
      <w:bookmarkEnd w:id="2"/>
      <w:bookmarkEnd w:id="3"/>
    </w:p>
    <w:p w14:paraId="03CBF319" w14:textId="77777777" w:rsidR="000B473C" w:rsidRPr="002F4938" w:rsidRDefault="000B473C" w:rsidP="000B473C">
      <w:pPr>
        <w:spacing w:line="360" w:lineRule="auto"/>
        <w:rPr>
          <w:rFonts w:ascii="Georgia" w:hAnsi="Georgia" w:cs="Georgia"/>
          <w:sz w:val="20"/>
          <w:szCs w:val="20"/>
        </w:rPr>
      </w:pPr>
      <w:r w:rsidRPr="002F4938">
        <w:rPr>
          <w:rFonts w:ascii="Georgia" w:hAnsi="Georgia" w:cs="Georgia"/>
          <w:sz w:val="20"/>
          <w:szCs w:val="20"/>
        </w:rPr>
        <w:t>Zespół Zakładów Opieki Zdrowotnej w Wadowicach</w:t>
      </w:r>
    </w:p>
    <w:p w14:paraId="4239BFED" w14:textId="77777777" w:rsidR="000B473C" w:rsidRPr="002F4938" w:rsidRDefault="000B473C" w:rsidP="000B473C">
      <w:pPr>
        <w:spacing w:line="360" w:lineRule="auto"/>
        <w:rPr>
          <w:rFonts w:ascii="Georgia" w:hAnsi="Georgia" w:cs="Georgia"/>
          <w:sz w:val="20"/>
          <w:szCs w:val="20"/>
        </w:rPr>
      </w:pPr>
      <w:r w:rsidRPr="002F4938">
        <w:rPr>
          <w:rFonts w:ascii="Georgia" w:hAnsi="Georgia" w:cs="Georgia"/>
          <w:sz w:val="20"/>
          <w:szCs w:val="20"/>
        </w:rPr>
        <w:t>ul. Karmelicka 5; 34-100 Wadowice</w:t>
      </w:r>
    </w:p>
    <w:p w14:paraId="3C84C9A1" w14:textId="77777777" w:rsidR="000B473C" w:rsidRDefault="000B473C" w:rsidP="000B473C">
      <w:pPr>
        <w:spacing w:line="360" w:lineRule="auto"/>
        <w:rPr>
          <w:rFonts w:ascii="Georgia" w:hAnsi="Georgia" w:cs="Georgia"/>
          <w:sz w:val="20"/>
          <w:szCs w:val="20"/>
        </w:rPr>
      </w:pPr>
      <w:r w:rsidRPr="002F4938">
        <w:rPr>
          <w:rFonts w:ascii="Georgia" w:hAnsi="Georgia" w:cs="Georgia"/>
          <w:sz w:val="20"/>
          <w:szCs w:val="20"/>
        </w:rPr>
        <w:t>tel. 33 87 21 200; 87 21 300; fax. 823 22 30</w:t>
      </w:r>
    </w:p>
    <w:p w14:paraId="4D37F9DB" w14:textId="77777777" w:rsidR="000B473C" w:rsidRPr="002F4938" w:rsidRDefault="000B473C" w:rsidP="000B473C">
      <w:pPr>
        <w:spacing w:line="360" w:lineRule="auto"/>
        <w:rPr>
          <w:rFonts w:ascii="Georgia" w:hAnsi="Georgia" w:cs="Georgia"/>
          <w:sz w:val="20"/>
          <w:szCs w:val="20"/>
        </w:rPr>
      </w:pPr>
      <w:r>
        <w:rPr>
          <w:rFonts w:ascii="Georgia" w:hAnsi="Georgia" w:cs="Georgia"/>
          <w:sz w:val="20"/>
          <w:szCs w:val="20"/>
        </w:rPr>
        <w:t>e-mail: zp@zzozwadowice.pl</w:t>
      </w:r>
    </w:p>
    <w:p w14:paraId="777934A0" w14:textId="77777777" w:rsidR="000B473C" w:rsidRDefault="000B473C" w:rsidP="000B473C">
      <w:pPr>
        <w:spacing w:line="360" w:lineRule="auto"/>
        <w:rPr>
          <w:rFonts w:ascii="Georgia" w:hAnsi="Georgia"/>
          <w:sz w:val="20"/>
          <w:szCs w:val="20"/>
        </w:rPr>
      </w:pPr>
      <w:r>
        <w:rPr>
          <w:rFonts w:ascii="Georgia" w:hAnsi="Georgia"/>
          <w:sz w:val="20"/>
          <w:szCs w:val="20"/>
        </w:rPr>
        <w:t>a</w:t>
      </w:r>
      <w:r w:rsidRPr="002F4938">
        <w:rPr>
          <w:rFonts w:ascii="Georgia" w:hAnsi="Georgia"/>
          <w:sz w:val="20"/>
          <w:szCs w:val="20"/>
        </w:rPr>
        <w:t>dres strony internetowej</w:t>
      </w:r>
      <w:r>
        <w:rPr>
          <w:rFonts w:ascii="Georgia" w:hAnsi="Georgia"/>
          <w:sz w:val="20"/>
          <w:szCs w:val="20"/>
        </w:rPr>
        <w:t xml:space="preserve">: </w:t>
      </w:r>
      <w:hyperlink r:id="rId14" w:history="1">
        <w:r w:rsidRPr="001D0DFA">
          <w:rPr>
            <w:rStyle w:val="Hipercze"/>
            <w:rFonts w:ascii="Georgia" w:hAnsi="Georgia"/>
            <w:sz w:val="20"/>
            <w:szCs w:val="20"/>
          </w:rPr>
          <w:t>https://zzozwadowice.pl/</w:t>
        </w:r>
      </w:hyperlink>
      <w:r>
        <w:rPr>
          <w:rFonts w:ascii="Georgia" w:hAnsi="Georgia"/>
          <w:sz w:val="20"/>
          <w:szCs w:val="20"/>
        </w:rPr>
        <w:t xml:space="preserve"> </w:t>
      </w:r>
    </w:p>
    <w:p w14:paraId="7FE4D7CE" w14:textId="77777777" w:rsidR="000B473C" w:rsidRDefault="000B473C" w:rsidP="000B473C">
      <w:pPr>
        <w:spacing w:line="360" w:lineRule="auto"/>
        <w:rPr>
          <w:rFonts w:ascii="Georgia" w:hAnsi="Georgia"/>
          <w:sz w:val="20"/>
          <w:szCs w:val="20"/>
        </w:rPr>
      </w:pPr>
      <w:r>
        <w:rPr>
          <w:rFonts w:ascii="Georgia" w:hAnsi="Georgia"/>
          <w:sz w:val="20"/>
          <w:szCs w:val="20"/>
        </w:rPr>
        <w:t xml:space="preserve">Godziny urzędowania: od 7.00 do 15.00 </w:t>
      </w:r>
    </w:p>
    <w:p w14:paraId="0937F971" w14:textId="77777777" w:rsidR="000B473C" w:rsidRDefault="000B473C" w:rsidP="000B473C">
      <w:pPr>
        <w:spacing w:line="360" w:lineRule="auto"/>
        <w:rPr>
          <w:rFonts w:ascii="Georgia" w:hAnsi="Georgia"/>
          <w:sz w:val="20"/>
          <w:szCs w:val="20"/>
        </w:rPr>
      </w:pPr>
    </w:p>
    <w:p w14:paraId="4369246A" w14:textId="77777777" w:rsidR="000B473C" w:rsidRPr="006C3A13" w:rsidRDefault="000B473C" w:rsidP="000B473C">
      <w:pPr>
        <w:spacing w:line="360" w:lineRule="auto"/>
        <w:rPr>
          <w:rFonts w:ascii="Georgia" w:hAnsi="Georgia"/>
          <w:sz w:val="20"/>
          <w:szCs w:val="20"/>
        </w:rPr>
      </w:pPr>
      <w:r w:rsidRPr="006C3A13">
        <w:rPr>
          <w:rFonts w:ascii="Georgia" w:hAnsi="Georgia" w:cs="Arial"/>
          <w:sz w:val="20"/>
          <w:szCs w:val="20"/>
          <w:shd w:val="clear" w:color="auto" w:fill="FFFFFF"/>
        </w:rPr>
        <w:t>Adres strony internetowej, na której jest prowadzone postępow</w:t>
      </w:r>
      <w:r>
        <w:rPr>
          <w:rFonts w:ascii="Georgia" w:hAnsi="Georgia" w:cs="Arial"/>
          <w:sz w:val="20"/>
          <w:szCs w:val="20"/>
          <w:shd w:val="clear" w:color="auto" w:fill="FFFFFF"/>
        </w:rPr>
        <w:t xml:space="preserve">anie i na której będą dostępne wszelkie dokumenty związane z prowadzoną </w:t>
      </w:r>
      <w:r w:rsidRPr="006C3A13">
        <w:rPr>
          <w:rFonts w:ascii="Georgia" w:hAnsi="Georgia" w:cs="Arial"/>
          <w:sz w:val="20"/>
          <w:szCs w:val="20"/>
          <w:shd w:val="clear" w:color="auto" w:fill="FFFFFF"/>
        </w:rPr>
        <w:t xml:space="preserve">procedurą: </w:t>
      </w:r>
      <w:hyperlink r:id="rId15" w:history="1">
        <w:r w:rsidRPr="00A06338">
          <w:rPr>
            <w:rStyle w:val="Hipercze"/>
            <w:rFonts w:ascii="Georgia" w:hAnsi="Georgia" w:cs="Georgia"/>
            <w:sz w:val="20"/>
            <w:szCs w:val="20"/>
          </w:rPr>
          <w:t>www.platformazakupowa.pl/pn/zzozwadowice</w:t>
        </w:r>
      </w:hyperlink>
    </w:p>
    <w:p w14:paraId="33A6D179" w14:textId="77777777" w:rsidR="000B473C" w:rsidRPr="00E60300" w:rsidRDefault="000B473C" w:rsidP="000B473C">
      <w:pPr>
        <w:spacing w:line="360" w:lineRule="auto"/>
        <w:rPr>
          <w:rFonts w:ascii="Georgia" w:hAnsi="Georgia" w:cs="Georgia"/>
          <w:sz w:val="20"/>
          <w:szCs w:val="20"/>
        </w:rPr>
      </w:pPr>
    </w:p>
    <w:p w14:paraId="21BED611" w14:textId="77777777" w:rsidR="000B473C" w:rsidRPr="003D62A2" w:rsidRDefault="000B473C" w:rsidP="000B473C">
      <w:pPr>
        <w:pStyle w:val="Nagwek1"/>
        <w:shd w:val="clear" w:color="auto" w:fill="F2F2F2"/>
        <w:tabs>
          <w:tab w:val="left" w:pos="399"/>
        </w:tabs>
        <w:spacing w:before="0" w:after="0" w:line="360" w:lineRule="auto"/>
        <w:rPr>
          <w:rFonts w:ascii="Georgia" w:hAnsi="Georgia" w:cs="Georgia"/>
          <w:b/>
          <w:bCs w:val="0"/>
          <w:sz w:val="20"/>
          <w:szCs w:val="20"/>
        </w:rPr>
      </w:pPr>
      <w:bookmarkStart w:id="4" w:name="_Toc166053708"/>
      <w:r w:rsidRPr="003D62A2">
        <w:rPr>
          <w:rFonts w:ascii="Georgia" w:hAnsi="Georgia" w:cs="Georgia"/>
          <w:b/>
          <w:bCs w:val="0"/>
          <w:sz w:val="20"/>
          <w:szCs w:val="20"/>
        </w:rPr>
        <w:t xml:space="preserve">II. </w:t>
      </w:r>
      <w:bookmarkStart w:id="5" w:name="_Toc266275240"/>
      <w:r w:rsidRPr="003D62A2">
        <w:rPr>
          <w:rFonts w:ascii="Georgia" w:hAnsi="Georgia" w:cs="Georgia"/>
          <w:b/>
          <w:bCs w:val="0"/>
          <w:sz w:val="20"/>
          <w:szCs w:val="20"/>
        </w:rPr>
        <w:t>Tryb udzielenia zamówienia:</w:t>
      </w:r>
      <w:bookmarkEnd w:id="4"/>
      <w:bookmarkEnd w:id="5"/>
    </w:p>
    <w:p w14:paraId="13965DC0" w14:textId="092BE75E" w:rsidR="00C000C7" w:rsidRPr="00EA20B3" w:rsidRDefault="000B473C" w:rsidP="00EA20B3">
      <w:pPr>
        <w:pStyle w:val="Tekstpodstawowywcity22"/>
        <w:numPr>
          <w:ilvl w:val="0"/>
          <w:numId w:val="11"/>
        </w:numPr>
        <w:spacing w:after="0"/>
        <w:ind w:left="0" w:firstLine="0"/>
        <w:rPr>
          <w:rFonts w:cs="Arial"/>
          <w:shd w:val="clear" w:color="auto" w:fill="FFFFFF"/>
        </w:rPr>
      </w:pPr>
      <w:r w:rsidRPr="00EA20B3">
        <w:t xml:space="preserve">Postępowanie </w:t>
      </w:r>
      <w:r w:rsidR="00C000C7" w:rsidRPr="00EA20B3">
        <w:rPr>
          <w:rStyle w:val="markedcontent"/>
          <w:rFonts w:cs="Arial"/>
        </w:rPr>
        <w:t>o udzielenie zamówienia publicznego prowadzone jest</w:t>
      </w:r>
      <w:r w:rsidR="00EA20B3" w:rsidRPr="00EA20B3">
        <w:t xml:space="preserve"> </w:t>
      </w:r>
      <w:r w:rsidR="00C000C7" w:rsidRPr="00EA20B3">
        <w:rPr>
          <w:rStyle w:val="markedcontent"/>
          <w:rFonts w:cs="Arial"/>
        </w:rPr>
        <w:t>w trybie podstawowym bez przeprowadzenia negocjacji na podstawie</w:t>
      </w:r>
      <w:r w:rsidR="00EA20B3" w:rsidRPr="00EA20B3">
        <w:t xml:space="preserve"> </w:t>
      </w:r>
      <w:r w:rsidR="00C000C7" w:rsidRPr="00EA20B3">
        <w:rPr>
          <w:rStyle w:val="markedcontent"/>
          <w:rFonts w:cs="Arial"/>
        </w:rPr>
        <w:t>art. 275 pkt 1 ustawy z dnia 11 września 2019 r. – Prawo zamówień publicznych</w:t>
      </w:r>
      <w:r w:rsidR="00EA20B3" w:rsidRPr="00EA20B3">
        <w:t xml:space="preserve"> </w:t>
      </w:r>
      <w:r w:rsidR="00C000C7" w:rsidRPr="00EA20B3">
        <w:rPr>
          <w:rStyle w:val="markedcontent"/>
          <w:rFonts w:cs="Arial"/>
        </w:rPr>
        <w:t>(</w:t>
      </w:r>
      <w:proofErr w:type="spellStart"/>
      <w:r w:rsidR="00C000C7" w:rsidRPr="00EA20B3">
        <w:rPr>
          <w:rStyle w:val="markedcontent"/>
          <w:rFonts w:cs="Arial"/>
        </w:rPr>
        <w:t>t.j</w:t>
      </w:r>
      <w:proofErr w:type="spellEnd"/>
      <w:r w:rsidR="00C000C7" w:rsidRPr="00EA20B3">
        <w:rPr>
          <w:rStyle w:val="markedcontent"/>
          <w:rFonts w:cs="Arial"/>
        </w:rPr>
        <w:t>. Dz. U. z 202</w:t>
      </w:r>
      <w:r w:rsidR="009D2898">
        <w:rPr>
          <w:rStyle w:val="markedcontent"/>
          <w:rFonts w:cs="Arial"/>
        </w:rPr>
        <w:t>3</w:t>
      </w:r>
      <w:r w:rsidR="00C000C7" w:rsidRPr="00EA20B3">
        <w:rPr>
          <w:rStyle w:val="markedcontent"/>
          <w:rFonts w:cs="Arial"/>
        </w:rPr>
        <w:t xml:space="preserve"> r. poz. 1</w:t>
      </w:r>
      <w:r w:rsidR="009D2898">
        <w:rPr>
          <w:rStyle w:val="markedcontent"/>
          <w:rFonts w:cs="Arial"/>
        </w:rPr>
        <w:t xml:space="preserve">605 </w:t>
      </w:r>
      <w:r w:rsidR="00C000C7" w:rsidRPr="00EA20B3">
        <w:rPr>
          <w:rStyle w:val="markedcontent"/>
          <w:rFonts w:cs="Arial"/>
        </w:rPr>
        <w:t xml:space="preserve">ze zm.) zwanej dalej „ustawą </w:t>
      </w:r>
      <w:proofErr w:type="spellStart"/>
      <w:r w:rsidR="00C000C7" w:rsidRPr="00EA20B3">
        <w:rPr>
          <w:rStyle w:val="markedcontent"/>
          <w:rFonts w:cs="Arial"/>
        </w:rPr>
        <w:t>Pzp</w:t>
      </w:r>
      <w:proofErr w:type="spellEnd"/>
      <w:r w:rsidR="00C000C7" w:rsidRPr="00EA20B3">
        <w:rPr>
          <w:rStyle w:val="markedcontent"/>
          <w:rFonts w:cs="Arial"/>
        </w:rPr>
        <w:t>”, w którym</w:t>
      </w:r>
      <w:r w:rsidR="00EA20B3" w:rsidRPr="00EA20B3">
        <w:t xml:space="preserve"> </w:t>
      </w:r>
      <w:r w:rsidR="00C000C7" w:rsidRPr="00EA20B3">
        <w:rPr>
          <w:rStyle w:val="markedcontent"/>
          <w:rFonts w:cs="Arial"/>
        </w:rPr>
        <w:t>w odpowiedzi na ogłoszenie</w:t>
      </w:r>
      <w:r w:rsidR="00EA20B3" w:rsidRPr="00EA20B3">
        <w:rPr>
          <w:rStyle w:val="markedcontent"/>
          <w:rFonts w:cs="Arial"/>
        </w:rPr>
        <w:t xml:space="preserve"> </w:t>
      </w:r>
      <w:r w:rsidR="00C000C7" w:rsidRPr="00EA20B3">
        <w:rPr>
          <w:rStyle w:val="markedcontent"/>
          <w:rFonts w:cs="Arial"/>
        </w:rPr>
        <w:t>o zamówieniu oferty mogą składać wszyscy</w:t>
      </w:r>
      <w:r w:rsidR="00EA20B3" w:rsidRPr="00EA20B3">
        <w:t xml:space="preserve"> </w:t>
      </w:r>
      <w:r w:rsidR="00C000C7" w:rsidRPr="00EA20B3">
        <w:rPr>
          <w:rStyle w:val="markedcontent"/>
          <w:rFonts w:cs="Arial"/>
        </w:rPr>
        <w:t>zainteresowani Wykonawcy, a następnie Zamawiający wybiera najkorzystniejszą</w:t>
      </w:r>
      <w:r w:rsidR="00EA20B3" w:rsidRPr="00EA20B3">
        <w:t xml:space="preserve"> </w:t>
      </w:r>
      <w:r w:rsidR="00C000C7" w:rsidRPr="00EA20B3">
        <w:rPr>
          <w:rStyle w:val="markedcontent"/>
          <w:rFonts w:cs="Arial"/>
        </w:rPr>
        <w:t>ofertę bez przeprowadzenia negocjacji</w:t>
      </w:r>
    </w:p>
    <w:p w14:paraId="5C64D4E4" w14:textId="77777777" w:rsidR="000B473C" w:rsidRPr="003D62A2" w:rsidRDefault="000B473C" w:rsidP="000B473C">
      <w:pPr>
        <w:pStyle w:val="Tekstpodstawowywcity22"/>
        <w:numPr>
          <w:ilvl w:val="0"/>
          <w:numId w:val="11"/>
        </w:numPr>
        <w:spacing w:after="0"/>
        <w:ind w:left="0" w:firstLine="0"/>
        <w:rPr>
          <w:rFonts w:cs="Arial"/>
          <w:shd w:val="clear" w:color="auto" w:fill="FFFFFF"/>
        </w:rPr>
      </w:pPr>
      <w:r w:rsidRPr="003D62A2">
        <w:rPr>
          <w:rFonts w:cs="Arial"/>
        </w:rPr>
        <w:t>Zamawiający nie przewiduje aukcji elektronicznej.</w:t>
      </w:r>
    </w:p>
    <w:p w14:paraId="23481EFF" w14:textId="77777777" w:rsidR="000B473C" w:rsidRPr="003D62A2" w:rsidRDefault="000B473C" w:rsidP="000B473C">
      <w:pPr>
        <w:pStyle w:val="Tekstpodstawowywcity22"/>
        <w:numPr>
          <w:ilvl w:val="0"/>
          <w:numId w:val="11"/>
        </w:numPr>
        <w:spacing w:after="0"/>
        <w:ind w:left="0" w:firstLine="0"/>
        <w:rPr>
          <w:rFonts w:cs="Arial"/>
          <w:shd w:val="clear" w:color="auto" w:fill="FFFFFF"/>
        </w:rPr>
      </w:pPr>
      <w:r w:rsidRPr="003D62A2">
        <w:rPr>
          <w:rFonts w:cs="Garamond"/>
          <w:color w:val="000000"/>
        </w:rPr>
        <w:t>Zamawiający nie dopuszcza składania ofert wariantowych.</w:t>
      </w:r>
    </w:p>
    <w:p w14:paraId="20D9F342" w14:textId="77777777" w:rsidR="000B473C" w:rsidRPr="003D62A2" w:rsidRDefault="000B473C" w:rsidP="000B473C">
      <w:pPr>
        <w:pStyle w:val="Tekstpodstawowywcity22"/>
        <w:numPr>
          <w:ilvl w:val="0"/>
          <w:numId w:val="11"/>
        </w:numPr>
        <w:spacing w:after="0"/>
        <w:ind w:left="0" w:firstLine="0"/>
        <w:rPr>
          <w:rFonts w:cs="Arial"/>
          <w:shd w:val="clear" w:color="auto" w:fill="FFFFFF"/>
        </w:rPr>
      </w:pPr>
      <w:r w:rsidRPr="003D62A2">
        <w:rPr>
          <w:rFonts w:cs="Garamond"/>
          <w:color w:val="000000"/>
        </w:rPr>
        <w:t>Zamawiający nie dopuszcza do rozliczeń w walutach obcych.</w:t>
      </w:r>
    </w:p>
    <w:p w14:paraId="6455DD8D" w14:textId="77777777" w:rsidR="000B473C" w:rsidRPr="003D62A2" w:rsidRDefault="000B473C" w:rsidP="000B473C">
      <w:pPr>
        <w:pStyle w:val="Tekstpodstawowywcity22"/>
        <w:numPr>
          <w:ilvl w:val="0"/>
          <w:numId w:val="11"/>
        </w:numPr>
        <w:spacing w:after="0"/>
        <w:ind w:left="0" w:firstLine="0"/>
        <w:rPr>
          <w:rFonts w:cs="Arial"/>
          <w:shd w:val="clear" w:color="auto" w:fill="FFFFFF"/>
        </w:rPr>
      </w:pPr>
      <w:r w:rsidRPr="003D62A2">
        <w:rPr>
          <w:rFonts w:cs="Arial"/>
        </w:rPr>
        <w:t>Zamawiający nie prowadzi postępowania w celu zawarcia umowy ramowej.</w:t>
      </w:r>
    </w:p>
    <w:p w14:paraId="4D215B5D" w14:textId="08428EAF" w:rsidR="000B473C" w:rsidRPr="00A63C8D" w:rsidRDefault="000B473C" w:rsidP="000B473C">
      <w:pPr>
        <w:pStyle w:val="Tekstpodstawowywcity22"/>
        <w:numPr>
          <w:ilvl w:val="0"/>
          <w:numId w:val="11"/>
        </w:numPr>
        <w:spacing w:after="0"/>
        <w:ind w:left="0" w:firstLine="0"/>
        <w:rPr>
          <w:rFonts w:cs="Arial"/>
          <w:shd w:val="clear" w:color="auto" w:fill="FFFFFF"/>
        </w:rPr>
      </w:pPr>
      <w:r w:rsidRPr="001B0D7F">
        <w:rPr>
          <w:rFonts w:cs="Garamond"/>
          <w:color w:val="000000"/>
        </w:rPr>
        <w:t>Zamawiający nie przewiduje zwrotu kosztów udziału w postępowaniu.</w:t>
      </w:r>
    </w:p>
    <w:p w14:paraId="45500A91" w14:textId="65F086B4" w:rsidR="00B10645" w:rsidRPr="00B10645" w:rsidRDefault="00B10645" w:rsidP="00B10645">
      <w:pPr>
        <w:pStyle w:val="Tekstpodstawowywcity22"/>
        <w:numPr>
          <w:ilvl w:val="0"/>
          <w:numId w:val="11"/>
        </w:numPr>
        <w:spacing w:after="0"/>
        <w:ind w:left="0" w:firstLine="0"/>
      </w:pPr>
      <w:r w:rsidRPr="00B10645">
        <w:t>Zamawiający nie przewiduje:</w:t>
      </w:r>
    </w:p>
    <w:p w14:paraId="2AB24248" w14:textId="004298AF" w:rsidR="00B10645" w:rsidRPr="00B10645" w:rsidRDefault="00B10645" w:rsidP="00D033E7">
      <w:pPr>
        <w:pStyle w:val="Tekstpodstawowywcity22"/>
        <w:numPr>
          <w:ilvl w:val="0"/>
          <w:numId w:val="45"/>
        </w:numPr>
        <w:spacing w:after="0"/>
      </w:pPr>
      <w:r w:rsidRPr="00B10645">
        <w:t>odbycia przez Wykonawcę wizji lokalnej;</w:t>
      </w:r>
    </w:p>
    <w:p w14:paraId="637B4830" w14:textId="1F0C71A5" w:rsidR="00B10645" w:rsidRPr="00B10645" w:rsidRDefault="00B10645" w:rsidP="00D033E7">
      <w:pPr>
        <w:pStyle w:val="Tekstpodstawowywcity22"/>
        <w:numPr>
          <w:ilvl w:val="0"/>
          <w:numId w:val="45"/>
        </w:numPr>
        <w:spacing w:after="0"/>
      </w:pPr>
      <w:r w:rsidRPr="00B10645">
        <w:t>sprawdzenia przez Wykonawcę dokumentów niezbędnych do realizacji zamówienia</w:t>
      </w:r>
      <w:r>
        <w:t xml:space="preserve"> </w:t>
      </w:r>
      <w:r w:rsidRPr="00B10645">
        <w:t>dostępnych na miejscu u Zamawiającego.</w:t>
      </w:r>
    </w:p>
    <w:p w14:paraId="1244F385" w14:textId="77777777" w:rsidR="000B473C" w:rsidRPr="00990E10" w:rsidRDefault="000B473C" w:rsidP="00B10645">
      <w:pPr>
        <w:pStyle w:val="pkt"/>
        <w:spacing w:before="0" w:after="0" w:line="360" w:lineRule="auto"/>
        <w:ind w:left="556" w:firstLine="0"/>
        <w:rPr>
          <w:rFonts w:ascii="Georgia" w:hAnsi="Georgia" w:cs="Arial"/>
          <w:sz w:val="20"/>
          <w:highlight w:val="yellow"/>
        </w:rPr>
      </w:pPr>
    </w:p>
    <w:p w14:paraId="7A3EFFB8" w14:textId="77777777" w:rsidR="000B473C" w:rsidRPr="00987EE1" w:rsidRDefault="000B473C" w:rsidP="000B473C">
      <w:pPr>
        <w:pStyle w:val="Nagwek1"/>
        <w:shd w:val="clear" w:color="auto" w:fill="F2F2F2"/>
        <w:tabs>
          <w:tab w:val="left" w:pos="399"/>
        </w:tabs>
        <w:spacing w:before="0" w:after="0" w:line="360" w:lineRule="auto"/>
        <w:rPr>
          <w:rFonts w:ascii="Georgia" w:hAnsi="Georgia" w:cs="Georgia"/>
          <w:b/>
          <w:bCs w:val="0"/>
          <w:sz w:val="20"/>
          <w:szCs w:val="20"/>
        </w:rPr>
      </w:pPr>
      <w:bookmarkStart w:id="6" w:name="_Toc166053709"/>
      <w:r w:rsidRPr="00987EE1">
        <w:rPr>
          <w:rFonts w:ascii="Georgia" w:hAnsi="Georgia" w:cs="Georgia"/>
          <w:b/>
          <w:bCs w:val="0"/>
          <w:sz w:val="20"/>
          <w:szCs w:val="20"/>
        </w:rPr>
        <w:t>I</w:t>
      </w:r>
      <w:r>
        <w:rPr>
          <w:rFonts w:ascii="Georgia" w:hAnsi="Georgia" w:cs="Georgia"/>
          <w:b/>
          <w:bCs w:val="0"/>
          <w:sz w:val="20"/>
          <w:szCs w:val="20"/>
        </w:rPr>
        <w:t>II</w:t>
      </w:r>
      <w:r w:rsidRPr="00987EE1">
        <w:rPr>
          <w:rFonts w:ascii="Georgia" w:hAnsi="Georgia" w:cs="Georgia"/>
          <w:b/>
          <w:bCs w:val="0"/>
          <w:sz w:val="20"/>
          <w:szCs w:val="20"/>
        </w:rPr>
        <w:t>. Opis przedmiotu zamówienia</w:t>
      </w:r>
      <w:bookmarkEnd w:id="6"/>
    </w:p>
    <w:p w14:paraId="5DE51DD8" w14:textId="77777777" w:rsidR="000B473C" w:rsidRPr="0008255F" w:rsidRDefault="000B473C" w:rsidP="000B473C">
      <w:pPr>
        <w:spacing w:line="360" w:lineRule="auto"/>
        <w:jc w:val="both"/>
        <w:rPr>
          <w:rFonts w:ascii="Georgia" w:hAnsi="Georgia" w:cs="Georgia"/>
          <w:color w:val="000000"/>
          <w:sz w:val="20"/>
          <w:szCs w:val="20"/>
        </w:rPr>
      </w:pPr>
      <w:r w:rsidRPr="0008255F">
        <w:rPr>
          <w:rFonts w:ascii="Georgia" w:hAnsi="Georgia" w:cs="Georgia"/>
          <w:color w:val="000000"/>
          <w:sz w:val="20"/>
          <w:szCs w:val="20"/>
        </w:rPr>
        <w:t>Kod wg Wspólnego Słownika Zamówień (CPV):</w:t>
      </w:r>
    </w:p>
    <w:p w14:paraId="3C6B980D" w14:textId="77777777" w:rsidR="00B87A4F" w:rsidRPr="00074D06" w:rsidRDefault="00B87A4F" w:rsidP="00B87A4F">
      <w:pPr>
        <w:tabs>
          <w:tab w:val="left" w:pos="720"/>
        </w:tabs>
        <w:spacing w:line="360" w:lineRule="auto"/>
        <w:jc w:val="both"/>
        <w:rPr>
          <w:rFonts w:ascii="Georgia" w:eastAsia="Lucida Sans Unicode" w:hAnsi="Georgia" w:cs="Tahoma"/>
          <w:sz w:val="20"/>
          <w:szCs w:val="20"/>
        </w:rPr>
      </w:pPr>
      <w:r w:rsidRPr="00074D06">
        <w:rPr>
          <w:rFonts w:ascii="Georgia" w:eastAsia="Lucida Sans Unicode" w:hAnsi="Georgia" w:cs="Tahoma"/>
          <w:sz w:val="20"/>
          <w:szCs w:val="20"/>
        </w:rPr>
        <w:t>50421000-2 Usługi w zakresie napraw i konserwacji sprzętu medycznego</w:t>
      </w:r>
    </w:p>
    <w:p w14:paraId="37BF5981" w14:textId="77777777" w:rsidR="0008255F" w:rsidRPr="00987EE1" w:rsidRDefault="0008255F" w:rsidP="000B473C">
      <w:pPr>
        <w:suppressAutoHyphens w:val="0"/>
        <w:spacing w:line="360" w:lineRule="auto"/>
        <w:rPr>
          <w:rFonts w:ascii="Georgia" w:hAnsi="Georgia" w:cs="Arial"/>
          <w:sz w:val="20"/>
          <w:szCs w:val="20"/>
        </w:rPr>
      </w:pPr>
    </w:p>
    <w:p w14:paraId="2CD7DF62" w14:textId="77777777" w:rsidR="00DE4025" w:rsidRDefault="00FE78DC" w:rsidP="00D033E7">
      <w:pPr>
        <w:pStyle w:val="Akapitzlist"/>
        <w:numPr>
          <w:ilvl w:val="0"/>
          <w:numId w:val="44"/>
        </w:numPr>
        <w:tabs>
          <w:tab w:val="left" w:pos="426"/>
        </w:tabs>
        <w:spacing w:line="360" w:lineRule="auto"/>
        <w:ind w:left="0" w:firstLine="0"/>
        <w:jc w:val="both"/>
        <w:textAlignment w:val="auto"/>
        <w:rPr>
          <w:rFonts w:ascii="Georgia" w:hAnsi="Georgia"/>
          <w:sz w:val="20"/>
          <w:szCs w:val="20"/>
        </w:rPr>
      </w:pPr>
      <w:r w:rsidRPr="00600FA8">
        <w:rPr>
          <w:rFonts w:ascii="Georgia" w:hAnsi="Georgia"/>
          <w:sz w:val="20"/>
          <w:szCs w:val="20"/>
        </w:rPr>
        <w:t xml:space="preserve">Przedmiotem zamówienia są usługi polegające na </w:t>
      </w:r>
      <w:r w:rsidR="00DE4025">
        <w:rPr>
          <w:rFonts w:ascii="Georgia" w:hAnsi="Georgia"/>
          <w:sz w:val="20"/>
          <w:szCs w:val="20"/>
        </w:rPr>
        <w:t>przeglądach sprzętu medycznego w</w:t>
      </w:r>
      <w:r w:rsidRPr="00600FA8">
        <w:rPr>
          <w:rFonts w:ascii="Georgia" w:hAnsi="Georgia"/>
          <w:sz w:val="20"/>
          <w:szCs w:val="20"/>
        </w:rPr>
        <w:t xml:space="preserve"> ZZOZ w Wadowicach:</w:t>
      </w:r>
    </w:p>
    <w:p w14:paraId="5467E25D" w14:textId="088B314B" w:rsidR="00DE4025" w:rsidRPr="00DE4025" w:rsidRDefault="00DE4025" w:rsidP="00D033E7">
      <w:pPr>
        <w:pStyle w:val="Akapitzlist"/>
        <w:numPr>
          <w:ilvl w:val="0"/>
          <w:numId w:val="44"/>
        </w:numPr>
        <w:tabs>
          <w:tab w:val="left" w:pos="426"/>
        </w:tabs>
        <w:spacing w:line="360" w:lineRule="auto"/>
        <w:ind w:left="0" w:firstLine="0"/>
        <w:jc w:val="both"/>
        <w:textAlignment w:val="auto"/>
        <w:rPr>
          <w:rFonts w:ascii="Georgia" w:hAnsi="Georgia"/>
          <w:sz w:val="20"/>
          <w:szCs w:val="20"/>
        </w:rPr>
      </w:pPr>
      <w:r w:rsidRPr="00DE4025">
        <w:rPr>
          <w:rFonts w:ascii="Georgia" w:hAnsi="Georgia" w:cs="Georgia"/>
          <w:sz w:val="20"/>
          <w:szCs w:val="20"/>
          <w:lang w:eastAsia="en-US"/>
        </w:rPr>
        <w:t>Przez „przeglądy techniczne” należy rozumieć wykonywanie czynności, których zakres określają zalecenia producenta danego aparatu, polegające na sprawdzeniu poprawności działania urządzenia, przeprowadzeniu koniecznych kalibracji- jeżeli odrębne przepisy prawa nakładają taki obowiązek, walidacji - jeżeli odrębne przepisy prawa nakładają taki obowiązek, legalizacji - jeżeli odrębne przepisy prawa nakładają taki obowiązek, optymalizacji procesów chemicznych, konserwacji prewencyjnych oraz wymianie części zużywalnych i potwierdzenie wykonania tych czynności protokołem serwisowym i wpisem do paszportu technicznego aparatu.</w:t>
      </w:r>
    </w:p>
    <w:p w14:paraId="0D616356" w14:textId="046496EA" w:rsidR="00B82982" w:rsidRPr="00FE78DC" w:rsidRDefault="0095579E" w:rsidP="00697781">
      <w:pPr>
        <w:pStyle w:val="Standard"/>
        <w:numPr>
          <w:ilvl w:val="3"/>
          <w:numId w:val="3"/>
        </w:numPr>
        <w:tabs>
          <w:tab w:val="clear" w:pos="568"/>
          <w:tab w:val="num" w:pos="426"/>
          <w:tab w:val="num" w:pos="1134"/>
        </w:tabs>
        <w:spacing w:after="0" w:line="360" w:lineRule="auto"/>
        <w:ind w:left="0"/>
        <w:jc w:val="both"/>
        <w:rPr>
          <w:rFonts w:eastAsia="Lucida Sans Unicode" w:cs="Tahoma"/>
          <w:b w:val="0"/>
          <w:i w:val="0"/>
          <w:color w:val="000000"/>
          <w:sz w:val="20"/>
          <w:szCs w:val="20"/>
        </w:rPr>
      </w:pPr>
      <w:r w:rsidRPr="00FE78DC">
        <w:rPr>
          <w:b w:val="0"/>
          <w:i w:val="0"/>
          <w:sz w:val="20"/>
          <w:szCs w:val="20"/>
        </w:rPr>
        <w:t>O</w:t>
      </w:r>
      <w:r w:rsidR="000B473C" w:rsidRPr="00FE78DC">
        <w:rPr>
          <w:b w:val="0"/>
          <w:i w:val="0"/>
          <w:sz w:val="20"/>
          <w:szCs w:val="20"/>
        </w:rPr>
        <w:t xml:space="preserve">pis wymagań Zamawiającego określają załącznik nr 1 do SWZ </w:t>
      </w:r>
    </w:p>
    <w:p w14:paraId="0D80A240" w14:textId="283261CE" w:rsidR="00DE4025" w:rsidRPr="00DE4025" w:rsidRDefault="00FE78DC">
      <w:pPr>
        <w:pStyle w:val="Tekstpodstawowywcity22"/>
        <w:numPr>
          <w:ilvl w:val="0"/>
          <w:numId w:val="49"/>
        </w:numPr>
        <w:tabs>
          <w:tab w:val="left" w:pos="426"/>
        </w:tabs>
        <w:spacing w:after="0"/>
        <w:ind w:left="0" w:firstLine="0"/>
        <w:rPr>
          <w:rFonts w:cs="Arial"/>
          <w:shd w:val="clear" w:color="auto" w:fill="FFFFFF"/>
        </w:rPr>
      </w:pPr>
      <w:r w:rsidRPr="00FE78DC">
        <w:t xml:space="preserve">Przedmiot zamówienia </w:t>
      </w:r>
      <w:r w:rsidRPr="00FE78DC">
        <w:rPr>
          <w:rFonts w:cs="Arial"/>
        </w:rPr>
        <w:t>został podzielony na części</w:t>
      </w:r>
      <w:r w:rsidR="00DE4025">
        <w:rPr>
          <w:rFonts w:cs="Arial"/>
        </w:rPr>
        <w:t xml:space="preserve">: </w:t>
      </w:r>
      <w:r w:rsidR="00DE4025" w:rsidRPr="007476A7">
        <w:rPr>
          <w:rFonts w:cs="Arial"/>
          <w:b/>
          <w:i/>
        </w:rPr>
        <w:t xml:space="preserve">Liczba </w:t>
      </w:r>
      <w:r w:rsidR="00DE4025" w:rsidRPr="00140F49">
        <w:rPr>
          <w:rFonts w:cs="Arial"/>
          <w:b/>
          <w:bCs/>
          <w:i/>
          <w:iCs/>
        </w:rPr>
        <w:t>części</w:t>
      </w:r>
      <w:r w:rsidR="00DE4025" w:rsidRPr="00DA5EA7">
        <w:rPr>
          <w:rFonts w:cs="Arial"/>
          <w:b/>
          <w:bCs/>
          <w:i/>
          <w:iCs/>
        </w:rPr>
        <w:t xml:space="preserve"> </w:t>
      </w:r>
      <w:r w:rsidR="00DA5EA7" w:rsidRPr="00DA5EA7">
        <w:rPr>
          <w:rFonts w:cs="Arial"/>
          <w:b/>
          <w:bCs/>
          <w:i/>
          <w:iCs/>
        </w:rPr>
        <w:t>81</w:t>
      </w:r>
    </w:p>
    <w:p w14:paraId="73D9E06F" w14:textId="77777777" w:rsidR="00DE4025" w:rsidRPr="00DE4025" w:rsidRDefault="00DE4025">
      <w:pPr>
        <w:pStyle w:val="Tekstpodstawowywcity22"/>
        <w:numPr>
          <w:ilvl w:val="0"/>
          <w:numId w:val="49"/>
        </w:numPr>
        <w:tabs>
          <w:tab w:val="left" w:pos="426"/>
        </w:tabs>
        <w:spacing w:after="0"/>
        <w:ind w:left="0" w:firstLine="0"/>
        <w:rPr>
          <w:rFonts w:cs="Arial"/>
          <w:shd w:val="clear" w:color="auto" w:fill="FFFFFF"/>
        </w:rPr>
      </w:pPr>
      <w:r w:rsidRPr="00DE4025">
        <w:t>Zamawiający dopuszcza składania ofert częściowych na poszczególne pakiety.</w:t>
      </w:r>
    </w:p>
    <w:p w14:paraId="44BCDD63" w14:textId="77777777" w:rsidR="00DE4025" w:rsidRDefault="00DE4025">
      <w:pPr>
        <w:pStyle w:val="Tekstpodstawowywcity22"/>
        <w:numPr>
          <w:ilvl w:val="0"/>
          <w:numId w:val="49"/>
        </w:numPr>
        <w:tabs>
          <w:tab w:val="left" w:pos="426"/>
        </w:tabs>
        <w:spacing w:after="0"/>
        <w:ind w:left="0" w:firstLine="0"/>
        <w:rPr>
          <w:rFonts w:cs="Arial"/>
          <w:shd w:val="clear" w:color="auto" w:fill="FFFFFF"/>
        </w:rPr>
      </w:pPr>
      <w:r w:rsidRPr="00DE4025">
        <w:t>Zamawiający nie dopuszcza składania ofert częściowych na poszczególne pozycje w pakietach.</w:t>
      </w:r>
    </w:p>
    <w:p w14:paraId="295F0394" w14:textId="77777777" w:rsidR="00DE4025" w:rsidRPr="00DE4025" w:rsidRDefault="00CA15D7">
      <w:pPr>
        <w:pStyle w:val="Tekstpodstawowywcity22"/>
        <w:numPr>
          <w:ilvl w:val="0"/>
          <w:numId w:val="49"/>
        </w:numPr>
        <w:tabs>
          <w:tab w:val="left" w:pos="426"/>
        </w:tabs>
        <w:spacing w:after="0"/>
        <w:ind w:left="0" w:firstLine="0"/>
        <w:rPr>
          <w:rFonts w:cs="Arial"/>
          <w:shd w:val="clear" w:color="auto" w:fill="FFFFFF"/>
        </w:rPr>
      </w:pPr>
      <w:r w:rsidRPr="00DE4025">
        <w:rPr>
          <w:rFonts w:eastAsia="Arial" w:cs="Arial"/>
          <w:color w:val="000000"/>
        </w:rPr>
        <w:t xml:space="preserve">Zamawiający nie przewiduje możliwości udzielenia zamówień podobnych, o których mowa w art. 214 ust. 1 pkt 7 i 8 Ustawy </w:t>
      </w:r>
      <w:proofErr w:type="spellStart"/>
      <w:r w:rsidRPr="00DE4025">
        <w:rPr>
          <w:rFonts w:eastAsia="Arial" w:cs="Arial"/>
          <w:color w:val="000000"/>
        </w:rPr>
        <w:t>Pzp</w:t>
      </w:r>
      <w:proofErr w:type="spellEnd"/>
      <w:r w:rsidRPr="00DE4025">
        <w:rPr>
          <w:rFonts w:eastAsia="Arial" w:cs="Arial"/>
          <w:color w:val="000000"/>
        </w:rPr>
        <w:t>.</w:t>
      </w:r>
    </w:p>
    <w:p w14:paraId="143E4A9B" w14:textId="77777777" w:rsidR="00DE4025" w:rsidRPr="00DE4025" w:rsidRDefault="00DE4025">
      <w:pPr>
        <w:pStyle w:val="Tekstpodstawowywcity22"/>
        <w:numPr>
          <w:ilvl w:val="0"/>
          <w:numId w:val="49"/>
        </w:numPr>
        <w:tabs>
          <w:tab w:val="left" w:pos="426"/>
        </w:tabs>
        <w:spacing w:after="0"/>
        <w:ind w:left="0" w:firstLine="0"/>
        <w:rPr>
          <w:rFonts w:cs="Arial"/>
          <w:shd w:val="clear" w:color="auto" w:fill="FFFFFF"/>
        </w:rPr>
      </w:pPr>
      <w:r w:rsidRPr="00DE4025">
        <w:t>Zamawiający nie zastrzega obowiązku osobistego wykonania przez Wykonawcę kluczowych części zamówienia.</w:t>
      </w:r>
    </w:p>
    <w:p w14:paraId="57DDD9BE" w14:textId="77777777" w:rsidR="00DE4025" w:rsidRPr="00DE4025" w:rsidRDefault="00DE4025">
      <w:pPr>
        <w:pStyle w:val="Tekstpodstawowywcity22"/>
        <w:numPr>
          <w:ilvl w:val="0"/>
          <w:numId w:val="49"/>
        </w:numPr>
        <w:tabs>
          <w:tab w:val="left" w:pos="426"/>
        </w:tabs>
        <w:spacing w:after="0"/>
        <w:ind w:left="0" w:firstLine="0"/>
        <w:rPr>
          <w:rFonts w:cs="Arial"/>
          <w:shd w:val="clear" w:color="auto" w:fill="FFFFFF"/>
        </w:rPr>
      </w:pPr>
      <w:r w:rsidRPr="00DE4025">
        <w:rPr>
          <w:color w:val="000000"/>
        </w:rPr>
        <w:t xml:space="preserve">Zamawiający dopuszcza udział podwykonawców w realizacji niniejszego zamówienia. W przypadku powierzenia wykonania części zamówienia Podwykonawcy, </w:t>
      </w:r>
      <w:r w:rsidRPr="00DE4025">
        <w:rPr>
          <w:color w:val="000000"/>
          <w:u w:val="single"/>
        </w:rPr>
        <w:t xml:space="preserve">Wykonawca zobowiązany jest do wskazania w ofercie tej części </w:t>
      </w:r>
      <w:r w:rsidRPr="00DE4025">
        <w:rPr>
          <w:color w:val="000000"/>
        </w:rPr>
        <w:t xml:space="preserve">zamówienia, której realizację powierzy podwykonawcy, jak również wskazać nazwę firmy podwykonawcy (tabela w formularzu ofertowym). </w:t>
      </w:r>
    </w:p>
    <w:p w14:paraId="77FEA6C4" w14:textId="77777777" w:rsidR="00DE4025" w:rsidRPr="00DE4025" w:rsidRDefault="00DE4025">
      <w:pPr>
        <w:pStyle w:val="Tekstpodstawowywcity22"/>
        <w:numPr>
          <w:ilvl w:val="0"/>
          <w:numId w:val="49"/>
        </w:numPr>
        <w:tabs>
          <w:tab w:val="left" w:pos="426"/>
        </w:tabs>
        <w:spacing w:after="0"/>
        <w:ind w:left="0" w:firstLine="0"/>
        <w:rPr>
          <w:rFonts w:cs="Arial"/>
          <w:shd w:val="clear" w:color="auto" w:fill="FFFFFF"/>
        </w:rPr>
      </w:pPr>
      <w:r w:rsidRPr="00DE4025">
        <w:t>Powierzenie części zamówienia podwykonawcom nie zwalnia Wykonawcy z odpowiedzialności za należyte wykonanie zamówienia.</w:t>
      </w:r>
    </w:p>
    <w:p w14:paraId="530B9AA6" w14:textId="77777777" w:rsidR="00DE4025" w:rsidRPr="00DE4025" w:rsidRDefault="00DE4025">
      <w:pPr>
        <w:pStyle w:val="Tekstpodstawowywcity22"/>
        <w:numPr>
          <w:ilvl w:val="0"/>
          <w:numId w:val="49"/>
        </w:numPr>
        <w:tabs>
          <w:tab w:val="left" w:pos="426"/>
        </w:tabs>
        <w:spacing w:after="0"/>
        <w:ind w:left="0" w:firstLine="0"/>
        <w:rPr>
          <w:rFonts w:cs="Arial"/>
          <w:shd w:val="clear" w:color="auto" w:fill="FFFFFF"/>
        </w:rPr>
      </w:pPr>
      <w:r w:rsidRPr="00DE4025">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6997EAD2" w14:textId="1DEAC81C" w:rsidR="00DF235F" w:rsidRPr="00DE4025" w:rsidRDefault="00FE78DC">
      <w:pPr>
        <w:pStyle w:val="Tekstpodstawowywcity22"/>
        <w:numPr>
          <w:ilvl w:val="0"/>
          <w:numId w:val="49"/>
        </w:numPr>
        <w:tabs>
          <w:tab w:val="left" w:pos="426"/>
        </w:tabs>
        <w:spacing w:after="0"/>
        <w:ind w:left="0" w:firstLine="0"/>
        <w:rPr>
          <w:rFonts w:cs="Arial"/>
          <w:shd w:val="clear" w:color="auto" w:fill="FFFFFF"/>
        </w:rPr>
      </w:pPr>
      <w:r w:rsidRPr="00DE4025">
        <w:t xml:space="preserve">Stosownie do art. 95 ust. 1 Ustawy </w:t>
      </w:r>
      <w:proofErr w:type="spellStart"/>
      <w:r w:rsidRPr="00DE4025">
        <w:t>Pzp</w:t>
      </w:r>
      <w:proofErr w:type="spellEnd"/>
      <w:r w:rsidRPr="00DE4025">
        <w:t xml:space="preserve"> Zamawiający wymaga zatrudnienia przez wykonawcę, podwykonawcę lub dalszego podwykonawcę na podstawie stosunku pracy, w rozumieniu ustawy z dnia 26.06.1974 r. - Kodeks pracy (</w:t>
      </w:r>
      <w:bookmarkStart w:id="7" w:name="_Hlk103681880"/>
      <w:proofErr w:type="spellStart"/>
      <w:r w:rsidRPr="00DE4025">
        <w:t>t.j</w:t>
      </w:r>
      <w:proofErr w:type="spellEnd"/>
      <w:r w:rsidRPr="00DE4025">
        <w:t xml:space="preserve">. Dz. U. z 2020r. poz. 1320) </w:t>
      </w:r>
      <w:bookmarkEnd w:id="7"/>
      <w:r w:rsidRPr="00DE4025">
        <w:t>osób wykonujących czynności w zakresie realizacji zamówienia.</w:t>
      </w:r>
    </w:p>
    <w:p w14:paraId="307523A7" w14:textId="77777777" w:rsidR="000B473C" w:rsidRPr="00987EE1" w:rsidRDefault="000B473C" w:rsidP="000B473C">
      <w:pPr>
        <w:suppressAutoHyphens w:val="0"/>
        <w:spacing w:line="360" w:lineRule="auto"/>
        <w:jc w:val="both"/>
        <w:rPr>
          <w:rFonts w:ascii="Georgia" w:hAnsi="Georgia" w:cs="Georgia"/>
          <w:color w:val="000000"/>
          <w:sz w:val="20"/>
          <w:szCs w:val="20"/>
          <w:lang w:eastAsia="pl-PL"/>
        </w:rPr>
      </w:pPr>
    </w:p>
    <w:p w14:paraId="18E584ED" w14:textId="77777777" w:rsidR="000B473C" w:rsidRPr="00987EE1" w:rsidRDefault="000B473C" w:rsidP="000B473C">
      <w:pPr>
        <w:pStyle w:val="Nagwek1"/>
        <w:shd w:val="clear" w:color="auto" w:fill="F2F2F2"/>
        <w:tabs>
          <w:tab w:val="left" w:pos="399"/>
        </w:tabs>
        <w:spacing w:before="0" w:after="0" w:line="360" w:lineRule="auto"/>
        <w:rPr>
          <w:rFonts w:ascii="Georgia" w:hAnsi="Georgia" w:cs="Georgia"/>
          <w:color w:val="000000"/>
          <w:sz w:val="20"/>
          <w:szCs w:val="20"/>
        </w:rPr>
      </w:pPr>
      <w:bookmarkStart w:id="8" w:name="_Toc266275243"/>
      <w:bookmarkStart w:id="9" w:name="_Toc166053710"/>
      <w:r>
        <w:rPr>
          <w:rFonts w:ascii="Georgia" w:hAnsi="Georgia" w:cs="Georgia"/>
          <w:b/>
          <w:bCs w:val="0"/>
          <w:color w:val="000000"/>
          <w:sz w:val="20"/>
          <w:szCs w:val="20"/>
        </w:rPr>
        <w:t>I</w:t>
      </w:r>
      <w:r w:rsidRPr="00987EE1">
        <w:rPr>
          <w:rFonts w:ascii="Georgia" w:hAnsi="Georgia" w:cs="Georgia"/>
          <w:b/>
          <w:bCs w:val="0"/>
          <w:color w:val="000000"/>
          <w:sz w:val="20"/>
          <w:szCs w:val="20"/>
        </w:rPr>
        <w:t xml:space="preserve">V. Termin realizacji </w:t>
      </w:r>
      <w:bookmarkEnd w:id="8"/>
      <w:r w:rsidRPr="00987EE1">
        <w:rPr>
          <w:rFonts w:ascii="Georgia" w:hAnsi="Georgia" w:cs="Georgia"/>
          <w:b/>
          <w:bCs w:val="0"/>
          <w:color w:val="000000"/>
          <w:sz w:val="20"/>
          <w:szCs w:val="20"/>
        </w:rPr>
        <w:t>zamówienia</w:t>
      </w:r>
      <w:bookmarkEnd w:id="9"/>
    </w:p>
    <w:p w14:paraId="6A50DFBE" w14:textId="43D6E401" w:rsidR="007C5558" w:rsidRDefault="007C5558" w:rsidP="007C5558">
      <w:pPr>
        <w:tabs>
          <w:tab w:val="left" w:pos="0"/>
        </w:tabs>
        <w:spacing w:line="360" w:lineRule="auto"/>
      </w:pPr>
      <w:r w:rsidRPr="0059131A">
        <w:rPr>
          <w:rFonts w:ascii="Georgia" w:hAnsi="Georgia"/>
          <w:sz w:val="20"/>
          <w:szCs w:val="20"/>
        </w:rPr>
        <w:t xml:space="preserve">Czasookres trwania umowy: </w:t>
      </w:r>
      <w:r w:rsidR="002F62A6">
        <w:rPr>
          <w:rFonts w:ascii="Georgia" w:hAnsi="Georgia"/>
          <w:sz w:val="20"/>
          <w:szCs w:val="20"/>
        </w:rPr>
        <w:t>24 miesiące jednak nie dłużej niż do 30.06.2026</w:t>
      </w:r>
    </w:p>
    <w:p w14:paraId="22BAE710" w14:textId="77777777" w:rsidR="00FA7EC0" w:rsidRPr="00123693" w:rsidRDefault="00FA7EC0" w:rsidP="000B473C">
      <w:pPr>
        <w:tabs>
          <w:tab w:val="left" w:pos="0"/>
          <w:tab w:val="left" w:pos="360"/>
        </w:tabs>
        <w:spacing w:line="360" w:lineRule="auto"/>
        <w:rPr>
          <w:rFonts w:ascii="Georgia" w:hAnsi="Georgia"/>
          <w:sz w:val="20"/>
          <w:szCs w:val="20"/>
        </w:rPr>
      </w:pPr>
    </w:p>
    <w:p w14:paraId="773F0EDA" w14:textId="77777777" w:rsidR="000B473C" w:rsidRDefault="000B473C" w:rsidP="000B473C">
      <w:pPr>
        <w:pStyle w:val="Nagwek1"/>
        <w:shd w:val="clear" w:color="auto" w:fill="F2F2F2"/>
        <w:tabs>
          <w:tab w:val="left" w:pos="399"/>
        </w:tabs>
        <w:spacing w:before="0" w:after="0" w:line="360" w:lineRule="auto"/>
        <w:jc w:val="both"/>
        <w:rPr>
          <w:rStyle w:val="Domylnaczcionkaakapitu2"/>
          <w:color w:val="000000"/>
          <w:sz w:val="20"/>
          <w:szCs w:val="20"/>
        </w:rPr>
      </w:pPr>
      <w:bookmarkStart w:id="10" w:name="_Toc166053711"/>
      <w:r w:rsidRPr="00123693">
        <w:rPr>
          <w:rFonts w:ascii="Georgia" w:hAnsi="Georgia" w:cs="Georgia"/>
          <w:b/>
          <w:bCs w:val="0"/>
          <w:color w:val="000000"/>
          <w:sz w:val="20"/>
          <w:szCs w:val="20"/>
        </w:rPr>
        <w:t>V. W</w:t>
      </w:r>
      <w:r w:rsidRPr="00123693">
        <w:rPr>
          <w:rFonts w:ascii="Georgia" w:hAnsi="Georgia" w:cs="Georgia"/>
          <w:b/>
          <w:sz w:val="20"/>
          <w:szCs w:val="20"/>
        </w:rPr>
        <w:t>arunki udziału w postępowaniu</w:t>
      </w:r>
      <w:bookmarkEnd w:id="10"/>
      <w:r>
        <w:rPr>
          <w:rStyle w:val="Domylnaczcionkaakapitu2"/>
          <w:color w:val="000000"/>
          <w:sz w:val="20"/>
          <w:szCs w:val="20"/>
        </w:rPr>
        <w:t xml:space="preserve"> </w:t>
      </w:r>
    </w:p>
    <w:p w14:paraId="4929AA52" w14:textId="77777777" w:rsidR="000B473C" w:rsidRPr="00DE526A" w:rsidRDefault="000B473C" w:rsidP="000B473C">
      <w:pPr>
        <w:pStyle w:val="pkt"/>
        <w:numPr>
          <w:ilvl w:val="0"/>
          <w:numId w:val="2"/>
        </w:numPr>
        <w:tabs>
          <w:tab w:val="clear" w:pos="568"/>
          <w:tab w:val="left" w:pos="426"/>
          <w:tab w:val="left" w:pos="567"/>
        </w:tabs>
        <w:spacing w:before="0" w:after="0" w:line="360" w:lineRule="auto"/>
        <w:ind w:left="0" w:firstLine="0"/>
        <w:rPr>
          <w:rFonts w:ascii="Georgia" w:hAnsi="Georgia" w:cs="Verdana"/>
          <w:sz w:val="20"/>
          <w:shd w:val="clear" w:color="auto" w:fill="FFFFFF"/>
        </w:rPr>
      </w:pPr>
      <w:bookmarkStart w:id="11" w:name="bookmark3"/>
      <w:r w:rsidRPr="00DE526A">
        <w:rPr>
          <w:rFonts w:ascii="Georgia" w:hAnsi="Georgia"/>
          <w:sz w:val="20"/>
        </w:rPr>
        <w:t>O udzielenie zamówienia mogą ubiegać się Wykonawcy, którzy spełniają warunki dotyczące:</w:t>
      </w:r>
      <w:bookmarkEnd w:id="11"/>
    </w:p>
    <w:p w14:paraId="5E77DFA2" w14:textId="77777777" w:rsidR="000B473C" w:rsidRPr="00DE526A" w:rsidRDefault="000B473C" w:rsidP="000B473C">
      <w:pPr>
        <w:pStyle w:val="Teksttreci0"/>
        <w:numPr>
          <w:ilvl w:val="1"/>
          <w:numId w:val="25"/>
        </w:numPr>
        <w:shd w:val="clear" w:color="auto" w:fill="auto"/>
        <w:spacing w:line="360" w:lineRule="auto"/>
        <w:ind w:right="20"/>
        <w:jc w:val="both"/>
        <w:rPr>
          <w:rFonts w:ascii="Georgia" w:hAnsi="Georgia" w:cs="Times New Roman"/>
          <w:sz w:val="20"/>
          <w:szCs w:val="20"/>
        </w:rPr>
      </w:pPr>
      <w:r w:rsidRPr="00DE526A">
        <w:rPr>
          <w:rFonts w:ascii="Georgia" w:hAnsi="Georgia" w:cs="Times New Roman"/>
          <w:sz w:val="20"/>
          <w:szCs w:val="20"/>
        </w:rPr>
        <w:t>zdolności do występowania w obrocie gospodarczym:</w:t>
      </w:r>
    </w:p>
    <w:p w14:paraId="37CB2D82" w14:textId="77777777" w:rsidR="000B473C" w:rsidRPr="006C629D" w:rsidRDefault="000B473C" w:rsidP="000B473C">
      <w:pPr>
        <w:pStyle w:val="Teksttreci0"/>
        <w:shd w:val="clear" w:color="auto" w:fill="auto"/>
        <w:spacing w:line="360" w:lineRule="auto"/>
        <w:ind w:right="20" w:firstLine="0"/>
        <w:jc w:val="both"/>
        <w:rPr>
          <w:rFonts w:ascii="Georgia" w:hAnsi="Georgia" w:cs="Times New Roman"/>
          <w:sz w:val="20"/>
          <w:szCs w:val="20"/>
        </w:rPr>
      </w:pPr>
      <w:r w:rsidRPr="006C629D">
        <w:rPr>
          <w:rFonts w:ascii="Georgia" w:hAnsi="Georgia" w:cs="Times New Roman"/>
          <w:sz w:val="20"/>
          <w:szCs w:val="20"/>
        </w:rPr>
        <w:t>Zamawiający nie stawia warunku w powyższym zakresie.</w:t>
      </w:r>
    </w:p>
    <w:p w14:paraId="536BE066" w14:textId="5135D07B" w:rsidR="007C5558" w:rsidRPr="006C629D" w:rsidRDefault="000B473C" w:rsidP="006C629D">
      <w:pPr>
        <w:pStyle w:val="Teksttreci0"/>
        <w:numPr>
          <w:ilvl w:val="1"/>
          <w:numId w:val="25"/>
        </w:numPr>
        <w:shd w:val="clear" w:color="auto" w:fill="auto"/>
        <w:spacing w:line="360" w:lineRule="auto"/>
        <w:ind w:right="20"/>
        <w:jc w:val="both"/>
        <w:rPr>
          <w:rFonts w:ascii="Georgia" w:hAnsi="Georgia" w:cs="Times New Roman"/>
          <w:sz w:val="20"/>
          <w:szCs w:val="20"/>
        </w:rPr>
      </w:pPr>
      <w:r w:rsidRPr="006C629D">
        <w:rPr>
          <w:rFonts w:ascii="Georgia" w:hAnsi="Georgia" w:cs="Times New Roman"/>
          <w:sz w:val="20"/>
          <w:szCs w:val="20"/>
        </w:rPr>
        <w:t>uprawnień do prowadzenia określonej działalności gospodarczej lub zawodowej, o ile wynika to</w:t>
      </w:r>
      <w:r w:rsidR="001302C5" w:rsidRPr="006C629D">
        <w:rPr>
          <w:rFonts w:ascii="Georgia" w:hAnsi="Georgia" w:cs="Times New Roman"/>
          <w:sz w:val="20"/>
          <w:szCs w:val="20"/>
        </w:rPr>
        <w:br/>
      </w:r>
      <w:r w:rsidRPr="006C629D">
        <w:rPr>
          <w:rFonts w:ascii="Georgia" w:hAnsi="Georgia" w:cs="Times New Roman"/>
          <w:sz w:val="20"/>
          <w:szCs w:val="20"/>
        </w:rPr>
        <w:t>z odrębnych przepisów:</w:t>
      </w:r>
    </w:p>
    <w:p w14:paraId="517E035C" w14:textId="77777777" w:rsidR="00DC7C2F" w:rsidRPr="006C629D" w:rsidRDefault="00DC7C2F" w:rsidP="00DC7C2F">
      <w:pPr>
        <w:pStyle w:val="Teksttreci0"/>
        <w:shd w:val="clear" w:color="auto" w:fill="auto"/>
        <w:spacing w:line="360" w:lineRule="auto"/>
        <w:ind w:right="20" w:firstLine="0"/>
        <w:jc w:val="both"/>
        <w:rPr>
          <w:rFonts w:ascii="Georgia" w:hAnsi="Georgia" w:cs="Times New Roman"/>
          <w:sz w:val="20"/>
          <w:szCs w:val="20"/>
        </w:rPr>
      </w:pPr>
      <w:bookmarkStart w:id="12" w:name="_Hlk103166098"/>
      <w:r w:rsidRPr="006C629D">
        <w:rPr>
          <w:rFonts w:ascii="Georgia" w:hAnsi="Georgia" w:cs="Times New Roman"/>
          <w:sz w:val="20"/>
          <w:szCs w:val="20"/>
        </w:rPr>
        <w:t>Zamawiający nie stawia warunku w powyższym zakresie.</w:t>
      </w:r>
    </w:p>
    <w:p w14:paraId="19547C62" w14:textId="77777777" w:rsidR="000B473C" w:rsidRPr="006C629D" w:rsidRDefault="000B473C" w:rsidP="000B473C">
      <w:pPr>
        <w:pStyle w:val="Teksttreci0"/>
        <w:numPr>
          <w:ilvl w:val="1"/>
          <w:numId w:val="25"/>
        </w:numPr>
        <w:shd w:val="clear" w:color="auto" w:fill="auto"/>
        <w:spacing w:line="360" w:lineRule="auto"/>
        <w:ind w:right="20"/>
        <w:jc w:val="both"/>
        <w:rPr>
          <w:rFonts w:ascii="Georgia" w:hAnsi="Georgia" w:cs="Times New Roman"/>
          <w:sz w:val="20"/>
          <w:szCs w:val="20"/>
        </w:rPr>
      </w:pPr>
      <w:r w:rsidRPr="006C629D">
        <w:rPr>
          <w:rFonts w:ascii="Georgia" w:hAnsi="Georgia" w:cs="Times New Roman"/>
          <w:sz w:val="20"/>
          <w:szCs w:val="20"/>
        </w:rPr>
        <w:t xml:space="preserve">sytuacji ekonomicznej </w:t>
      </w:r>
      <w:bookmarkEnd w:id="12"/>
      <w:r w:rsidRPr="006C629D">
        <w:rPr>
          <w:rFonts w:ascii="Georgia" w:hAnsi="Georgia" w:cs="Times New Roman"/>
          <w:sz w:val="20"/>
          <w:szCs w:val="20"/>
        </w:rPr>
        <w:t>lub finansowej</w:t>
      </w:r>
      <w:r w:rsidRPr="006C629D">
        <w:rPr>
          <w:rFonts w:ascii="Georgia" w:hAnsi="Georgia" w:cs="Times New Roman"/>
          <w:b/>
          <w:sz w:val="20"/>
          <w:szCs w:val="20"/>
        </w:rPr>
        <w:t>:</w:t>
      </w:r>
    </w:p>
    <w:p w14:paraId="59347D3D" w14:textId="77777777" w:rsidR="000B473C" w:rsidRPr="007C5558" w:rsidRDefault="000B473C" w:rsidP="000B473C">
      <w:pPr>
        <w:pStyle w:val="Teksttreci0"/>
        <w:shd w:val="clear" w:color="auto" w:fill="auto"/>
        <w:spacing w:line="360" w:lineRule="auto"/>
        <w:ind w:right="20" w:firstLine="0"/>
        <w:jc w:val="both"/>
        <w:rPr>
          <w:rFonts w:ascii="Georgia" w:hAnsi="Georgia" w:cs="Times New Roman"/>
          <w:sz w:val="20"/>
          <w:szCs w:val="20"/>
        </w:rPr>
      </w:pPr>
      <w:r w:rsidRPr="006C629D">
        <w:rPr>
          <w:rFonts w:ascii="Georgia" w:hAnsi="Georgia" w:cs="Times New Roman"/>
          <w:sz w:val="20"/>
          <w:szCs w:val="20"/>
        </w:rPr>
        <w:t>Zamawiający nie stawia warunku w powyższym zakresie.</w:t>
      </w:r>
    </w:p>
    <w:p w14:paraId="5E2278EF" w14:textId="381986AA" w:rsidR="0053352E" w:rsidRPr="00E677BB" w:rsidRDefault="000B473C" w:rsidP="00E960FB">
      <w:pPr>
        <w:pStyle w:val="Teksttreci0"/>
        <w:numPr>
          <w:ilvl w:val="1"/>
          <w:numId w:val="25"/>
        </w:numPr>
        <w:shd w:val="clear" w:color="auto" w:fill="auto"/>
        <w:spacing w:line="360" w:lineRule="auto"/>
        <w:ind w:right="23"/>
        <w:jc w:val="both"/>
        <w:rPr>
          <w:rFonts w:ascii="Georgia" w:hAnsi="Georgia" w:cs="Times New Roman"/>
          <w:bCs/>
          <w:sz w:val="20"/>
          <w:szCs w:val="20"/>
        </w:rPr>
      </w:pPr>
      <w:r w:rsidRPr="00E677BB">
        <w:rPr>
          <w:rFonts w:ascii="Georgia" w:hAnsi="Georgia" w:cs="Times New Roman"/>
          <w:bCs/>
          <w:sz w:val="20"/>
          <w:szCs w:val="20"/>
        </w:rPr>
        <w:t>zdolności technicznej lub zawodowej:</w:t>
      </w:r>
    </w:p>
    <w:p w14:paraId="09E97501" w14:textId="642CBA01" w:rsidR="002F62A6" w:rsidRPr="00E677BB" w:rsidRDefault="002F62A6" w:rsidP="002F62A6">
      <w:pPr>
        <w:pStyle w:val="Akapitzlist"/>
        <w:numPr>
          <w:ilvl w:val="2"/>
          <w:numId w:val="25"/>
        </w:numPr>
        <w:suppressAutoHyphens w:val="0"/>
        <w:autoSpaceDE w:val="0"/>
        <w:autoSpaceDN w:val="0"/>
        <w:adjustRightInd w:val="0"/>
        <w:spacing w:line="360" w:lineRule="auto"/>
        <w:jc w:val="both"/>
        <w:rPr>
          <w:rFonts w:ascii="Georgia" w:hAnsi="Georgia" w:cs="Georgia"/>
          <w:color w:val="000000"/>
          <w:sz w:val="20"/>
          <w:szCs w:val="20"/>
          <w:u w:val="single"/>
        </w:rPr>
      </w:pPr>
      <w:r w:rsidRPr="00E677BB">
        <w:rPr>
          <w:rFonts w:ascii="Georgia" w:hAnsi="Georgia" w:cs="Georgia"/>
          <w:color w:val="000000"/>
          <w:sz w:val="20"/>
          <w:szCs w:val="20"/>
        </w:rPr>
        <w:t xml:space="preserve">Zamawiający uzna ww. warunek za spełniony jeżeli </w:t>
      </w:r>
      <w:r w:rsidRPr="00E677BB">
        <w:rPr>
          <w:rFonts w:ascii="Georgia" w:hAnsi="Georgia" w:cs="Georgia"/>
          <w:sz w:val="20"/>
          <w:szCs w:val="20"/>
        </w:rPr>
        <w:t xml:space="preserve">Wykonawca wykaże, że w okresie ostatnich trzech lat przed upływem termin składania ofert, a jeżeli okres prowadzenia działalności jest krótszy w tym okresie wykonał lub wykonuje – </w:t>
      </w:r>
      <w:r w:rsidR="00FA243E" w:rsidRPr="00E677BB">
        <w:rPr>
          <w:rFonts w:ascii="Georgia" w:hAnsi="Georgia" w:cs="Georgia"/>
          <w:sz w:val="20"/>
          <w:szCs w:val="20"/>
        </w:rPr>
        <w:t xml:space="preserve">co najmniej </w:t>
      </w:r>
      <w:r w:rsidR="00FA243E">
        <w:rPr>
          <w:rFonts w:ascii="Georgia" w:hAnsi="Georgia" w:cs="Georgia"/>
          <w:sz w:val="20"/>
          <w:szCs w:val="20"/>
        </w:rPr>
        <w:t>jednej lub dwóch</w:t>
      </w:r>
      <w:r w:rsidR="00FA243E" w:rsidRPr="00E677BB">
        <w:rPr>
          <w:rFonts w:ascii="Georgia" w:hAnsi="Georgia" w:cs="Georgia"/>
          <w:sz w:val="20"/>
          <w:szCs w:val="20"/>
        </w:rPr>
        <w:t xml:space="preserve"> </w:t>
      </w:r>
      <w:r w:rsidR="00FA243E" w:rsidRPr="00E677BB">
        <w:rPr>
          <w:rFonts w:ascii="Georgia" w:hAnsi="Georgia"/>
          <w:sz w:val="20"/>
          <w:szCs w:val="20"/>
        </w:rPr>
        <w:t xml:space="preserve">usług </w:t>
      </w:r>
      <w:r w:rsidRPr="00E677BB">
        <w:rPr>
          <w:rFonts w:ascii="Georgia" w:hAnsi="Georgia"/>
          <w:sz w:val="20"/>
          <w:szCs w:val="20"/>
        </w:rPr>
        <w:t>poparte dowodami należytego ich wykonania, polegające na usłudze objętej przedmiotem zamówienia (</w:t>
      </w:r>
      <w:proofErr w:type="spellStart"/>
      <w:r w:rsidRPr="00E677BB">
        <w:rPr>
          <w:rFonts w:ascii="Georgia" w:hAnsi="Georgia"/>
          <w:sz w:val="20"/>
          <w:szCs w:val="20"/>
        </w:rPr>
        <w:t>tj</w:t>
      </w:r>
      <w:proofErr w:type="spellEnd"/>
      <w:r w:rsidRPr="00E677BB">
        <w:rPr>
          <w:rFonts w:ascii="Georgia" w:hAnsi="Georgia"/>
          <w:sz w:val="20"/>
          <w:szCs w:val="20"/>
        </w:rPr>
        <w:t xml:space="preserve"> </w:t>
      </w:r>
      <w:r w:rsidRPr="00E677BB">
        <w:rPr>
          <w:rFonts w:ascii="Georgia" w:hAnsi="Georgia" w:cs="Georgia"/>
          <w:bCs/>
          <w:sz w:val="20"/>
          <w:szCs w:val="20"/>
        </w:rPr>
        <w:t>pogwarancyjne okresowe przeglądy techniczne, legalizacja oraz pomiary parametrów aparatury medycznej i sprzętu medycznego)</w:t>
      </w:r>
      <w:r w:rsidRPr="00E677BB">
        <w:rPr>
          <w:rFonts w:ascii="Georgia" w:hAnsi="Georgia"/>
          <w:sz w:val="20"/>
          <w:szCs w:val="20"/>
        </w:rPr>
        <w:t xml:space="preserve"> na kwotę min. </w:t>
      </w:r>
      <w:r w:rsidR="002E572A" w:rsidRPr="00E677BB">
        <w:rPr>
          <w:rFonts w:ascii="Georgia" w:hAnsi="Georgia"/>
          <w:sz w:val="20"/>
          <w:szCs w:val="20"/>
        </w:rPr>
        <w:t>2</w:t>
      </w:r>
      <w:r w:rsidR="00E677BB" w:rsidRPr="00E677BB">
        <w:rPr>
          <w:rFonts w:ascii="Georgia" w:hAnsi="Georgia"/>
          <w:sz w:val="20"/>
          <w:szCs w:val="20"/>
        </w:rPr>
        <w:t>8</w:t>
      </w:r>
      <w:r w:rsidRPr="00E677BB">
        <w:rPr>
          <w:rFonts w:ascii="Georgia" w:hAnsi="Georgia"/>
          <w:sz w:val="20"/>
          <w:szCs w:val="20"/>
        </w:rPr>
        <w:t xml:space="preserve"> 000,00 PLN łącznie </w:t>
      </w:r>
      <w:r w:rsidRPr="00E677BB">
        <w:rPr>
          <w:rFonts w:ascii="Georgia" w:hAnsi="Georgia" w:cs="Georgia"/>
          <w:color w:val="000000"/>
          <w:sz w:val="20"/>
          <w:szCs w:val="20"/>
          <w:u w:val="single"/>
        </w:rPr>
        <w:t xml:space="preserve">i udokumentuje, że usługa została wykonana należycie. – dotyczy Pakietu nr </w:t>
      </w:r>
      <w:r w:rsidR="002E572A" w:rsidRPr="00E677BB">
        <w:rPr>
          <w:rFonts w:ascii="Georgia" w:hAnsi="Georgia" w:cs="Georgia"/>
          <w:color w:val="000000"/>
          <w:sz w:val="20"/>
          <w:szCs w:val="20"/>
          <w:u w:val="single"/>
        </w:rPr>
        <w:t>5</w:t>
      </w:r>
    </w:p>
    <w:p w14:paraId="5C3A52BF" w14:textId="70E85156" w:rsidR="002F62A6" w:rsidRPr="00E677BB" w:rsidRDefault="002F62A6" w:rsidP="002F62A6">
      <w:pPr>
        <w:pStyle w:val="Akapitzlist"/>
        <w:numPr>
          <w:ilvl w:val="2"/>
          <w:numId w:val="25"/>
        </w:numPr>
        <w:suppressAutoHyphens w:val="0"/>
        <w:autoSpaceDE w:val="0"/>
        <w:autoSpaceDN w:val="0"/>
        <w:adjustRightInd w:val="0"/>
        <w:spacing w:line="360" w:lineRule="auto"/>
        <w:jc w:val="both"/>
        <w:rPr>
          <w:rFonts w:ascii="Georgia" w:hAnsi="Georgia" w:cs="Georgia"/>
          <w:color w:val="000000"/>
          <w:sz w:val="20"/>
          <w:szCs w:val="20"/>
          <w:u w:val="single"/>
        </w:rPr>
      </w:pPr>
      <w:r w:rsidRPr="00E677BB">
        <w:rPr>
          <w:rFonts w:ascii="Georgia" w:hAnsi="Georgia" w:cs="Georgia"/>
          <w:color w:val="000000"/>
          <w:sz w:val="20"/>
          <w:szCs w:val="20"/>
        </w:rPr>
        <w:t xml:space="preserve">Zamawiający uzna ww. warunek za spełniony jeżeli </w:t>
      </w:r>
      <w:r w:rsidRPr="00E677BB">
        <w:rPr>
          <w:rFonts w:ascii="Georgia" w:hAnsi="Georgia" w:cs="Georgia"/>
          <w:sz w:val="20"/>
          <w:szCs w:val="20"/>
        </w:rPr>
        <w:t xml:space="preserve">Wykonawca wykaże, że w okresie ostatnich trzech lat przed upływem termin składania ofert, a jeżeli okres prowadzenia działalności jest krótszy w tym okresie wykonał lub wykonuje – </w:t>
      </w:r>
      <w:r w:rsidR="00FA243E" w:rsidRPr="00E677BB">
        <w:rPr>
          <w:rFonts w:ascii="Georgia" w:hAnsi="Georgia" w:cs="Georgia"/>
          <w:sz w:val="20"/>
          <w:szCs w:val="20"/>
        </w:rPr>
        <w:t xml:space="preserve">co najmniej </w:t>
      </w:r>
      <w:r w:rsidR="00FA243E">
        <w:rPr>
          <w:rFonts w:ascii="Georgia" w:hAnsi="Georgia" w:cs="Georgia"/>
          <w:sz w:val="20"/>
          <w:szCs w:val="20"/>
        </w:rPr>
        <w:t>jednej lub dwóch</w:t>
      </w:r>
      <w:r w:rsidR="00FA243E" w:rsidRPr="00E677BB">
        <w:rPr>
          <w:rFonts w:ascii="Georgia" w:hAnsi="Georgia" w:cs="Georgia"/>
          <w:sz w:val="20"/>
          <w:szCs w:val="20"/>
        </w:rPr>
        <w:t xml:space="preserve"> </w:t>
      </w:r>
      <w:r w:rsidR="00FA243E" w:rsidRPr="00E677BB">
        <w:rPr>
          <w:rFonts w:ascii="Georgia" w:hAnsi="Georgia"/>
          <w:sz w:val="20"/>
          <w:szCs w:val="20"/>
        </w:rPr>
        <w:t xml:space="preserve">usług </w:t>
      </w:r>
      <w:r w:rsidRPr="00E677BB">
        <w:rPr>
          <w:rFonts w:ascii="Georgia" w:hAnsi="Georgia"/>
          <w:sz w:val="20"/>
          <w:szCs w:val="20"/>
        </w:rPr>
        <w:t>usługi poparte dowodami należytego ich wykonania, polegające na usłudze objętej przedmiotem zamówienia (</w:t>
      </w:r>
      <w:proofErr w:type="spellStart"/>
      <w:r w:rsidRPr="00E677BB">
        <w:rPr>
          <w:rFonts w:ascii="Georgia" w:hAnsi="Georgia"/>
          <w:sz w:val="20"/>
          <w:szCs w:val="20"/>
        </w:rPr>
        <w:t>tj</w:t>
      </w:r>
      <w:proofErr w:type="spellEnd"/>
      <w:r w:rsidRPr="00E677BB">
        <w:rPr>
          <w:rFonts w:ascii="Georgia" w:hAnsi="Georgia"/>
          <w:sz w:val="20"/>
          <w:szCs w:val="20"/>
        </w:rPr>
        <w:t xml:space="preserve"> </w:t>
      </w:r>
      <w:r w:rsidRPr="00E677BB">
        <w:rPr>
          <w:rFonts w:ascii="Georgia" w:hAnsi="Georgia" w:cs="Georgia"/>
          <w:bCs/>
          <w:sz w:val="20"/>
          <w:szCs w:val="20"/>
        </w:rPr>
        <w:t>pogwarancyjne okresowe przeglądy techniczne, legalizacja oraz pomiary parametrów aparatury medycznej i sprzętu medycznego)</w:t>
      </w:r>
      <w:r w:rsidRPr="00E677BB">
        <w:rPr>
          <w:rFonts w:ascii="Georgia" w:hAnsi="Georgia"/>
          <w:sz w:val="20"/>
          <w:szCs w:val="20"/>
        </w:rPr>
        <w:t xml:space="preserve"> na kwotę min. </w:t>
      </w:r>
      <w:r w:rsidR="002E572A" w:rsidRPr="00E677BB">
        <w:rPr>
          <w:rFonts w:ascii="Georgia" w:hAnsi="Georgia"/>
          <w:sz w:val="20"/>
          <w:szCs w:val="20"/>
        </w:rPr>
        <w:t>16</w:t>
      </w:r>
      <w:r w:rsidRPr="00E677BB">
        <w:rPr>
          <w:rFonts w:ascii="Georgia" w:hAnsi="Georgia"/>
          <w:sz w:val="20"/>
          <w:szCs w:val="20"/>
        </w:rPr>
        <w:t xml:space="preserve"> 000,00 PLN łącznie </w:t>
      </w:r>
      <w:r w:rsidRPr="00E677BB">
        <w:rPr>
          <w:rFonts w:ascii="Georgia" w:hAnsi="Georgia" w:cs="Georgia"/>
          <w:color w:val="000000"/>
          <w:sz w:val="20"/>
          <w:szCs w:val="20"/>
          <w:u w:val="single"/>
        </w:rPr>
        <w:t>i udokumentuje, że usługa została wykonana należycie. – dotyczy Pakietu nr 2</w:t>
      </w:r>
      <w:r w:rsidR="002E572A" w:rsidRPr="00E677BB">
        <w:rPr>
          <w:rFonts w:ascii="Georgia" w:hAnsi="Georgia" w:cs="Georgia"/>
          <w:color w:val="000000"/>
          <w:sz w:val="20"/>
          <w:szCs w:val="20"/>
          <w:u w:val="single"/>
        </w:rPr>
        <w:t>1</w:t>
      </w:r>
    </w:p>
    <w:p w14:paraId="38EE8294" w14:textId="0DE08137" w:rsidR="002E572A" w:rsidRPr="00E677BB" w:rsidRDefault="002E572A" w:rsidP="002E572A">
      <w:pPr>
        <w:pStyle w:val="Akapitzlist"/>
        <w:numPr>
          <w:ilvl w:val="2"/>
          <w:numId w:val="25"/>
        </w:numPr>
        <w:suppressAutoHyphens w:val="0"/>
        <w:autoSpaceDE w:val="0"/>
        <w:autoSpaceDN w:val="0"/>
        <w:adjustRightInd w:val="0"/>
        <w:spacing w:line="360" w:lineRule="auto"/>
        <w:jc w:val="both"/>
        <w:rPr>
          <w:rFonts w:ascii="Georgia" w:hAnsi="Georgia" w:cs="Georgia"/>
          <w:color w:val="000000"/>
          <w:sz w:val="20"/>
          <w:szCs w:val="20"/>
          <w:u w:val="single"/>
        </w:rPr>
      </w:pPr>
      <w:r w:rsidRPr="00E677BB">
        <w:rPr>
          <w:rFonts w:ascii="Georgia" w:hAnsi="Georgia" w:cs="Georgia"/>
          <w:color w:val="000000"/>
          <w:sz w:val="20"/>
          <w:szCs w:val="20"/>
        </w:rPr>
        <w:t xml:space="preserve">Zamawiający uzna ww. warunek za spełniony jeżeli </w:t>
      </w:r>
      <w:r w:rsidRPr="00E677BB">
        <w:rPr>
          <w:rFonts w:ascii="Georgia" w:hAnsi="Georgia" w:cs="Georgia"/>
          <w:sz w:val="20"/>
          <w:szCs w:val="20"/>
        </w:rPr>
        <w:t xml:space="preserve">Wykonawca wykaże, że w okresie ostatnich trzech lat przed upływem termin składania ofert, a jeżeli okres prowadzenia działalności jest krótszy w tym okresie wykonał lub wykonuje – </w:t>
      </w:r>
      <w:r w:rsidR="00FA243E" w:rsidRPr="00E677BB">
        <w:rPr>
          <w:rFonts w:ascii="Georgia" w:hAnsi="Georgia" w:cs="Georgia"/>
          <w:sz w:val="20"/>
          <w:szCs w:val="20"/>
        </w:rPr>
        <w:t xml:space="preserve">co najmniej </w:t>
      </w:r>
      <w:r w:rsidR="00FA243E">
        <w:rPr>
          <w:rFonts w:ascii="Georgia" w:hAnsi="Georgia" w:cs="Georgia"/>
          <w:sz w:val="20"/>
          <w:szCs w:val="20"/>
        </w:rPr>
        <w:t>jednej lub dwóch</w:t>
      </w:r>
      <w:r w:rsidR="00FA243E" w:rsidRPr="00E677BB">
        <w:rPr>
          <w:rFonts w:ascii="Georgia" w:hAnsi="Georgia" w:cs="Georgia"/>
          <w:sz w:val="20"/>
          <w:szCs w:val="20"/>
        </w:rPr>
        <w:t xml:space="preserve"> </w:t>
      </w:r>
      <w:r w:rsidR="00FA243E" w:rsidRPr="00E677BB">
        <w:rPr>
          <w:rFonts w:ascii="Georgia" w:hAnsi="Georgia"/>
          <w:sz w:val="20"/>
          <w:szCs w:val="20"/>
        </w:rPr>
        <w:t xml:space="preserve">usług </w:t>
      </w:r>
      <w:r w:rsidRPr="00E677BB">
        <w:rPr>
          <w:rFonts w:ascii="Georgia" w:hAnsi="Georgia"/>
          <w:sz w:val="20"/>
          <w:szCs w:val="20"/>
        </w:rPr>
        <w:t>poparte dowodami należytego ich wykonania, polegające na usłudze objętej przedmiotem zamówienia (</w:t>
      </w:r>
      <w:proofErr w:type="spellStart"/>
      <w:r w:rsidRPr="00E677BB">
        <w:rPr>
          <w:rFonts w:ascii="Georgia" w:hAnsi="Georgia"/>
          <w:sz w:val="20"/>
          <w:szCs w:val="20"/>
        </w:rPr>
        <w:t>tj</w:t>
      </w:r>
      <w:proofErr w:type="spellEnd"/>
      <w:r w:rsidRPr="00E677BB">
        <w:rPr>
          <w:rFonts w:ascii="Georgia" w:hAnsi="Georgia"/>
          <w:sz w:val="20"/>
          <w:szCs w:val="20"/>
        </w:rPr>
        <w:t xml:space="preserve"> </w:t>
      </w:r>
      <w:r w:rsidRPr="00E677BB">
        <w:rPr>
          <w:rFonts w:ascii="Georgia" w:hAnsi="Georgia" w:cs="Georgia"/>
          <w:bCs/>
          <w:sz w:val="20"/>
          <w:szCs w:val="20"/>
        </w:rPr>
        <w:t>pogwarancyjne okresowe przeglądy techniczne, legalizacja oraz pomiary parametrów aparatury medycznej i sprzętu medycznego)</w:t>
      </w:r>
      <w:r w:rsidRPr="00E677BB">
        <w:rPr>
          <w:rFonts w:ascii="Georgia" w:hAnsi="Georgia"/>
          <w:sz w:val="20"/>
          <w:szCs w:val="20"/>
        </w:rPr>
        <w:t xml:space="preserve"> na kwotę min. 23 000,00 PLN łącznie </w:t>
      </w:r>
      <w:r w:rsidRPr="00E677BB">
        <w:rPr>
          <w:rFonts w:ascii="Georgia" w:hAnsi="Georgia" w:cs="Georgia"/>
          <w:color w:val="000000"/>
          <w:sz w:val="20"/>
          <w:szCs w:val="20"/>
          <w:u w:val="single"/>
        </w:rPr>
        <w:t>i udokumentuje, że usługa została wykonana należycie. – dotyczy Pakietu nr 22</w:t>
      </w:r>
    </w:p>
    <w:p w14:paraId="31144760" w14:textId="16687215" w:rsidR="002E572A" w:rsidRPr="00E677BB" w:rsidRDefault="002E572A" w:rsidP="002E572A">
      <w:pPr>
        <w:pStyle w:val="Akapitzlist"/>
        <w:numPr>
          <w:ilvl w:val="2"/>
          <w:numId w:val="25"/>
        </w:numPr>
        <w:suppressAutoHyphens w:val="0"/>
        <w:autoSpaceDE w:val="0"/>
        <w:autoSpaceDN w:val="0"/>
        <w:adjustRightInd w:val="0"/>
        <w:spacing w:line="360" w:lineRule="auto"/>
        <w:jc w:val="both"/>
        <w:rPr>
          <w:rFonts w:ascii="Georgia" w:hAnsi="Georgia" w:cs="Georgia"/>
          <w:color w:val="000000"/>
          <w:sz w:val="20"/>
          <w:szCs w:val="20"/>
          <w:u w:val="single"/>
        </w:rPr>
      </w:pPr>
      <w:r w:rsidRPr="00E677BB">
        <w:rPr>
          <w:rFonts w:ascii="Georgia" w:hAnsi="Georgia" w:cs="Georgia"/>
          <w:color w:val="000000"/>
          <w:sz w:val="20"/>
          <w:szCs w:val="20"/>
        </w:rPr>
        <w:t xml:space="preserve">Zamawiający uzna ww. warunek za spełniony jeżeli </w:t>
      </w:r>
      <w:r w:rsidRPr="00E677BB">
        <w:rPr>
          <w:rFonts w:ascii="Georgia" w:hAnsi="Georgia" w:cs="Georgia"/>
          <w:sz w:val="20"/>
          <w:szCs w:val="20"/>
        </w:rPr>
        <w:t xml:space="preserve">Wykonawca wykaże, że w okresie ostatnich trzech lat przed upływem termin składania ofert, a jeżeli okres prowadzenia działalności jest krótszy w tym okresie wykonał lub wykonuje – </w:t>
      </w:r>
      <w:r w:rsidR="00FA243E" w:rsidRPr="00E677BB">
        <w:rPr>
          <w:rFonts w:ascii="Georgia" w:hAnsi="Georgia" w:cs="Georgia"/>
          <w:sz w:val="20"/>
          <w:szCs w:val="20"/>
        </w:rPr>
        <w:t xml:space="preserve">co najmniej </w:t>
      </w:r>
      <w:r w:rsidR="00FA243E">
        <w:rPr>
          <w:rFonts w:ascii="Georgia" w:hAnsi="Georgia" w:cs="Georgia"/>
          <w:sz w:val="20"/>
          <w:szCs w:val="20"/>
        </w:rPr>
        <w:t>jednej lub dwóch</w:t>
      </w:r>
      <w:r w:rsidR="00FA243E" w:rsidRPr="00E677BB">
        <w:rPr>
          <w:rFonts w:ascii="Georgia" w:hAnsi="Georgia" w:cs="Georgia"/>
          <w:sz w:val="20"/>
          <w:szCs w:val="20"/>
        </w:rPr>
        <w:t xml:space="preserve"> </w:t>
      </w:r>
      <w:r w:rsidR="00FA243E" w:rsidRPr="00E677BB">
        <w:rPr>
          <w:rFonts w:ascii="Georgia" w:hAnsi="Georgia"/>
          <w:sz w:val="20"/>
          <w:szCs w:val="20"/>
        </w:rPr>
        <w:t xml:space="preserve">usług </w:t>
      </w:r>
      <w:r w:rsidRPr="00E677BB">
        <w:rPr>
          <w:rFonts w:ascii="Georgia" w:hAnsi="Georgia"/>
          <w:sz w:val="20"/>
          <w:szCs w:val="20"/>
        </w:rPr>
        <w:t>poparte dowodami należytego ich wykonania, polegające na usłudze objętej przedmiotem zamówienia (</w:t>
      </w:r>
      <w:proofErr w:type="spellStart"/>
      <w:r w:rsidRPr="00E677BB">
        <w:rPr>
          <w:rFonts w:ascii="Georgia" w:hAnsi="Georgia"/>
          <w:sz w:val="20"/>
          <w:szCs w:val="20"/>
        </w:rPr>
        <w:t>tj</w:t>
      </w:r>
      <w:proofErr w:type="spellEnd"/>
      <w:r w:rsidRPr="00E677BB">
        <w:rPr>
          <w:rFonts w:ascii="Georgia" w:hAnsi="Georgia"/>
          <w:sz w:val="20"/>
          <w:szCs w:val="20"/>
        </w:rPr>
        <w:t xml:space="preserve"> </w:t>
      </w:r>
      <w:r w:rsidRPr="00E677BB">
        <w:rPr>
          <w:rFonts w:ascii="Georgia" w:hAnsi="Georgia" w:cs="Georgia"/>
          <w:bCs/>
          <w:sz w:val="20"/>
          <w:szCs w:val="20"/>
        </w:rPr>
        <w:t>pogwarancyjne okresowe przeglądy techniczne, legalizacja oraz pomiary parametrów aparatury medycznej i sprzętu medycznego)</w:t>
      </w:r>
      <w:r w:rsidRPr="00E677BB">
        <w:rPr>
          <w:rFonts w:ascii="Georgia" w:hAnsi="Georgia"/>
          <w:sz w:val="20"/>
          <w:szCs w:val="20"/>
        </w:rPr>
        <w:t xml:space="preserve"> na kwotę min. 15 000,00 PLN łącznie </w:t>
      </w:r>
      <w:r w:rsidRPr="00E677BB">
        <w:rPr>
          <w:rFonts w:ascii="Georgia" w:hAnsi="Georgia" w:cs="Georgia"/>
          <w:color w:val="000000"/>
          <w:sz w:val="20"/>
          <w:szCs w:val="20"/>
          <w:u w:val="single"/>
        </w:rPr>
        <w:t>i udokumentuje, że usługa została wykonana należycie. – dotyczy Pakietu nr 23</w:t>
      </w:r>
    </w:p>
    <w:p w14:paraId="0B92E0AF" w14:textId="06B341FD" w:rsidR="002E572A" w:rsidRPr="00E677BB" w:rsidRDefault="002E572A" w:rsidP="002E572A">
      <w:pPr>
        <w:pStyle w:val="Akapitzlist"/>
        <w:numPr>
          <w:ilvl w:val="2"/>
          <w:numId w:val="25"/>
        </w:numPr>
        <w:suppressAutoHyphens w:val="0"/>
        <w:autoSpaceDE w:val="0"/>
        <w:autoSpaceDN w:val="0"/>
        <w:adjustRightInd w:val="0"/>
        <w:spacing w:line="360" w:lineRule="auto"/>
        <w:jc w:val="both"/>
        <w:rPr>
          <w:rFonts w:ascii="Georgia" w:hAnsi="Georgia" w:cs="Georgia"/>
          <w:color w:val="000000"/>
          <w:sz w:val="20"/>
          <w:szCs w:val="20"/>
          <w:u w:val="single"/>
        </w:rPr>
      </w:pPr>
      <w:r w:rsidRPr="00E677BB">
        <w:rPr>
          <w:rFonts w:ascii="Georgia" w:hAnsi="Georgia" w:cs="Georgia"/>
          <w:color w:val="000000"/>
          <w:sz w:val="20"/>
          <w:szCs w:val="20"/>
        </w:rPr>
        <w:t xml:space="preserve">Zamawiający uzna ww. warunek za spełniony jeżeli </w:t>
      </w:r>
      <w:r w:rsidRPr="00E677BB">
        <w:rPr>
          <w:rFonts w:ascii="Georgia" w:hAnsi="Georgia" w:cs="Georgia"/>
          <w:sz w:val="20"/>
          <w:szCs w:val="20"/>
        </w:rPr>
        <w:t xml:space="preserve">Wykonawca wykaże, że w okresie ostatnich trzech lat przed upływem termin składania ofert, a jeżeli okres prowadzenia działalności jest krótszy w tym okresie wykonał lub wykonuje – </w:t>
      </w:r>
      <w:r w:rsidR="00FA243E" w:rsidRPr="00E677BB">
        <w:rPr>
          <w:rFonts w:ascii="Georgia" w:hAnsi="Georgia" w:cs="Georgia"/>
          <w:sz w:val="20"/>
          <w:szCs w:val="20"/>
        </w:rPr>
        <w:t xml:space="preserve">co najmniej </w:t>
      </w:r>
      <w:r w:rsidR="00FA243E">
        <w:rPr>
          <w:rFonts w:ascii="Georgia" w:hAnsi="Georgia" w:cs="Georgia"/>
          <w:sz w:val="20"/>
          <w:szCs w:val="20"/>
        </w:rPr>
        <w:t>jednej lub dwóch</w:t>
      </w:r>
      <w:r w:rsidR="00FA243E" w:rsidRPr="00E677BB">
        <w:rPr>
          <w:rFonts w:ascii="Georgia" w:hAnsi="Georgia" w:cs="Georgia"/>
          <w:sz w:val="20"/>
          <w:szCs w:val="20"/>
        </w:rPr>
        <w:t xml:space="preserve"> </w:t>
      </w:r>
      <w:r w:rsidR="00FA243E" w:rsidRPr="00E677BB">
        <w:rPr>
          <w:rFonts w:ascii="Georgia" w:hAnsi="Georgia"/>
          <w:sz w:val="20"/>
          <w:szCs w:val="20"/>
        </w:rPr>
        <w:t xml:space="preserve">usług </w:t>
      </w:r>
      <w:r w:rsidRPr="00E677BB">
        <w:rPr>
          <w:rFonts w:ascii="Georgia" w:hAnsi="Georgia"/>
          <w:sz w:val="20"/>
          <w:szCs w:val="20"/>
        </w:rPr>
        <w:t>poparte dowodami należytego ich wykonania, polegające na usłudze objętej przedmiotem zamówienia (</w:t>
      </w:r>
      <w:proofErr w:type="spellStart"/>
      <w:r w:rsidRPr="00E677BB">
        <w:rPr>
          <w:rFonts w:ascii="Georgia" w:hAnsi="Georgia"/>
          <w:sz w:val="20"/>
          <w:szCs w:val="20"/>
        </w:rPr>
        <w:t>tj</w:t>
      </w:r>
      <w:proofErr w:type="spellEnd"/>
      <w:r w:rsidRPr="00E677BB">
        <w:rPr>
          <w:rFonts w:ascii="Georgia" w:hAnsi="Georgia"/>
          <w:sz w:val="20"/>
          <w:szCs w:val="20"/>
        </w:rPr>
        <w:t xml:space="preserve"> </w:t>
      </w:r>
      <w:r w:rsidRPr="00E677BB">
        <w:rPr>
          <w:rFonts w:ascii="Georgia" w:hAnsi="Georgia" w:cs="Georgia"/>
          <w:bCs/>
          <w:sz w:val="20"/>
          <w:szCs w:val="20"/>
        </w:rPr>
        <w:t>pogwarancyjne okresowe przeglądy techniczne, legalizacja oraz pomiary parametrów aparatury medycznej i sprzętu medycznego)</w:t>
      </w:r>
      <w:r w:rsidRPr="00E677BB">
        <w:rPr>
          <w:rFonts w:ascii="Georgia" w:hAnsi="Georgia"/>
          <w:sz w:val="20"/>
          <w:szCs w:val="20"/>
        </w:rPr>
        <w:t xml:space="preserve"> na kwotę min. 12 000,00 PLN łącznie </w:t>
      </w:r>
      <w:r w:rsidRPr="00E677BB">
        <w:rPr>
          <w:rFonts w:ascii="Georgia" w:hAnsi="Georgia" w:cs="Georgia"/>
          <w:color w:val="000000"/>
          <w:sz w:val="20"/>
          <w:szCs w:val="20"/>
          <w:u w:val="single"/>
        </w:rPr>
        <w:t>i udokumentuje, że usługa została wykonana należycie. – dotyczy Pakietu nr 27</w:t>
      </w:r>
    </w:p>
    <w:p w14:paraId="1CC25E10" w14:textId="2022BD0B" w:rsidR="002E572A" w:rsidRPr="003175B5" w:rsidRDefault="002E572A" w:rsidP="002E572A">
      <w:pPr>
        <w:pStyle w:val="Akapitzlist"/>
        <w:numPr>
          <w:ilvl w:val="2"/>
          <w:numId w:val="25"/>
        </w:numPr>
        <w:suppressAutoHyphens w:val="0"/>
        <w:autoSpaceDE w:val="0"/>
        <w:autoSpaceDN w:val="0"/>
        <w:adjustRightInd w:val="0"/>
        <w:spacing w:line="360" w:lineRule="auto"/>
        <w:jc w:val="both"/>
        <w:rPr>
          <w:rFonts w:ascii="Georgia" w:hAnsi="Georgia" w:cs="Georgia"/>
          <w:color w:val="FF0000"/>
          <w:sz w:val="20"/>
          <w:szCs w:val="20"/>
          <w:u w:val="single"/>
        </w:rPr>
      </w:pPr>
      <w:r w:rsidRPr="003175B5">
        <w:rPr>
          <w:rFonts w:ascii="Georgia" w:hAnsi="Georgia" w:cs="Georgia"/>
          <w:color w:val="FF0000"/>
          <w:sz w:val="20"/>
          <w:szCs w:val="20"/>
        </w:rPr>
        <w:t xml:space="preserve">Zamawiający uzna ww. warunek za spełniony jeżeli Wykonawca wykaże, że w okresie ostatnich trzech lat przed upływem termin składania ofert, a jeżeli okres prowadzenia działalności jest krótszy w tym okresie wykonał lub wykonuje – </w:t>
      </w:r>
      <w:r w:rsidR="00FA243E" w:rsidRPr="003175B5">
        <w:rPr>
          <w:rFonts w:ascii="Georgia" w:hAnsi="Georgia" w:cs="Georgia"/>
          <w:color w:val="FF0000"/>
          <w:sz w:val="20"/>
          <w:szCs w:val="20"/>
        </w:rPr>
        <w:t xml:space="preserve">co najmniej jednej lub dwóch </w:t>
      </w:r>
      <w:r w:rsidR="00FA243E" w:rsidRPr="003175B5">
        <w:rPr>
          <w:rFonts w:ascii="Georgia" w:hAnsi="Georgia"/>
          <w:color w:val="FF0000"/>
          <w:sz w:val="20"/>
          <w:szCs w:val="20"/>
        </w:rPr>
        <w:t xml:space="preserve">usług </w:t>
      </w:r>
      <w:r w:rsidRPr="003175B5">
        <w:rPr>
          <w:rFonts w:ascii="Georgia" w:hAnsi="Georgia"/>
          <w:color w:val="FF0000"/>
          <w:sz w:val="20"/>
          <w:szCs w:val="20"/>
        </w:rPr>
        <w:t>poparte dowodami należytego ich wykonania, polegające na usłudze objętej przedmiotem zamówienia (</w:t>
      </w:r>
      <w:proofErr w:type="spellStart"/>
      <w:r w:rsidRPr="003175B5">
        <w:rPr>
          <w:rFonts w:ascii="Georgia" w:hAnsi="Georgia"/>
          <w:color w:val="FF0000"/>
          <w:sz w:val="20"/>
          <w:szCs w:val="20"/>
        </w:rPr>
        <w:t>tj</w:t>
      </w:r>
      <w:proofErr w:type="spellEnd"/>
      <w:r w:rsidRPr="003175B5">
        <w:rPr>
          <w:rFonts w:ascii="Georgia" w:hAnsi="Georgia"/>
          <w:color w:val="FF0000"/>
          <w:sz w:val="20"/>
          <w:szCs w:val="20"/>
        </w:rPr>
        <w:t xml:space="preserve"> </w:t>
      </w:r>
      <w:r w:rsidRPr="003175B5">
        <w:rPr>
          <w:rFonts w:ascii="Georgia" w:hAnsi="Georgia" w:cs="Georgia"/>
          <w:bCs/>
          <w:color w:val="FF0000"/>
          <w:sz w:val="20"/>
          <w:szCs w:val="20"/>
        </w:rPr>
        <w:t>pogwarancyjne okresowe przeglądy techniczne, legalizacja oraz pomiary parametrów aparatury medycznej i sprzętu medycznego)</w:t>
      </w:r>
      <w:r w:rsidRPr="003175B5">
        <w:rPr>
          <w:rFonts w:ascii="Georgia" w:hAnsi="Georgia"/>
          <w:color w:val="FF0000"/>
          <w:sz w:val="20"/>
          <w:szCs w:val="20"/>
        </w:rPr>
        <w:t xml:space="preserve"> na kwotę min. </w:t>
      </w:r>
      <w:r w:rsidR="003175B5" w:rsidRPr="003175B5">
        <w:rPr>
          <w:rFonts w:ascii="Georgia" w:hAnsi="Georgia"/>
          <w:color w:val="FF0000"/>
          <w:sz w:val="20"/>
          <w:szCs w:val="20"/>
        </w:rPr>
        <w:t>37</w:t>
      </w:r>
      <w:r w:rsidRPr="003175B5">
        <w:rPr>
          <w:rFonts w:ascii="Georgia" w:hAnsi="Georgia"/>
          <w:color w:val="FF0000"/>
          <w:sz w:val="20"/>
          <w:szCs w:val="20"/>
        </w:rPr>
        <w:t xml:space="preserve"> 000,00 PLN łącznie </w:t>
      </w:r>
      <w:r w:rsidRPr="003175B5">
        <w:rPr>
          <w:rFonts w:ascii="Georgia" w:hAnsi="Georgia" w:cs="Georgia"/>
          <w:color w:val="FF0000"/>
          <w:sz w:val="20"/>
          <w:szCs w:val="20"/>
          <w:u w:val="single"/>
        </w:rPr>
        <w:t>i udokumentuje, że usługa została wykonana należycie. – dotyczy Pakietu nr 28</w:t>
      </w:r>
    </w:p>
    <w:p w14:paraId="17771F69" w14:textId="13FFA357" w:rsidR="002E572A" w:rsidRPr="00E677BB" w:rsidRDefault="002E572A" w:rsidP="002E572A">
      <w:pPr>
        <w:pStyle w:val="Akapitzlist"/>
        <w:numPr>
          <w:ilvl w:val="2"/>
          <w:numId w:val="25"/>
        </w:numPr>
        <w:suppressAutoHyphens w:val="0"/>
        <w:autoSpaceDE w:val="0"/>
        <w:autoSpaceDN w:val="0"/>
        <w:adjustRightInd w:val="0"/>
        <w:spacing w:line="360" w:lineRule="auto"/>
        <w:jc w:val="both"/>
        <w:rPr>
          <w:rFonts w:ascii="Georgia" w:hAnsi="Georgia" w:cs="Georgia"/>
          <w:color w:val="000000"/>
          <w:sz w:val="20"/>
          <w:szCs w:val="20"/>
          <w:u w:val="single"/>
        </w:rPr>
      </w:pPr>
      <w:r w:rsidRPr="00E677BB">
        <w:rPr>
          <w:rFonts w:ascii="Georgia" w:hAnsi="Georgia" w:cs="Georgia"/>
          <w:color w:val="000000"/>
          <w:sz w:val="20"/>
          <w:szCs w:val="20"/>
        </w:rPr>
        <w:t xml:space="preserve">Zamawiający uzna ww. warunek za spełniony jeżeli </w:t>
      </w:r>
      <w:r w:rsidRPr="00E677BB">
        <w:rPr>
          <w:rFonts w:ascii="Georgia" w:hAnsi="Georgia" w:cs="Georgia"/>
          <w:sz w:val="20"/>
          <w:szCs w:val="20"/>
        </w:rPr>
        <w:t xml:space="preserve">Wykonawca wykaże, że w okresie ostatnich trzech lat przed upływem termin składania ofert, a jeżeli okres prowadzenia działalności jest krótszy w tym okresie wykonał lub wykonuje – </w:t>
      </w:r>
      <w:r w:rsidR="00FA243E" w:rsidRPr="00E677BB">
        <w:rPr>
          <w:rFonts w:ascii="Georgia" w:hAnsi="Georgia" w:cs="Georgia"/>
          <w:sz w:val="20"/>
          <w:szCs w:val="20"/>
        </w:rPr>
        <w:t xml:space="preserve">co najmniej </w:t>
      </w:r>
      <w:r w:rsidR="00FA243E">
        <w:rPr>
          <w:rFonts w:ascii="Georgia" w:hAnsi="Georgia" w:cs="Georgia"/>
          <w:sz w:val="20"/>
          <w:szCs w:val="20"/>
        </w:rPr>
        <w:t>jednej lub dwóch</w:t>
      </w:r>
      <w:r w:rsidR="00FA243E" w:rsidRPr="00E677BB">
        <w:rPr>
          <w:rFonts w:ascii="Georgia" w:hAnsi="Georgia" w:cs="Georgia"/>
          <w:sz w:val="20"/>
          <w:szCs w:val="20"/>
        </w:rPr>
        <w:t xml:space="preserve"> </w:t>
      </w:r>
      <w:r w:rsidR="00FA243E" w:rsidRPr="00E677BB">
        <w:rPr>
          <w:rFonts w:ascii="Georgia" w:hAnsi="Georgia"/>
          <w:sz w:val="20"/>
          <w:szCs w:val="20"/>
        </w:rPr>
        <w:t xml:space="preserve">usług </w:t>
      </w:r>
      <w:r w:rsidRPr="00E677BB">
        <w:rPr>
          <w:rFonts w:ascii="Georgia" w:hAnsi="Georgia"/>
          <w:sz w:val="20"/>
          <w:szCs w:val="20"/>
        </w:rPr>
        <w:t>poparte dowodami należytego ich wykonania, polegające na usłudze objętej przedmiotem zamówienia (</w:t>
      </w:r>
      <w:proofErr w:type="spellStart"/>
      <w:r w:rsidRPr="00E677BB">
        <w:rPr>
          <w:rFonts w:ascii="Georgia" w:hAnsi="Georgia"/>
          <w:sz w:val="20"/>
          <w:szCs w:val="20"/>
        </w:rPr>
        <w:t>tj</w:t>
      </w:r>
      <w:proofErr w:type="spellEnd"/>
      <w:r w:rsidRPr="00E677BB">
        <w:rPr>
          <w:rFonts w:ascii="Georgia" w:hAnsi="Georgia"/>
          <w:sz w:val="20"/>
          <w:szCs w:val="20"/>
        </w:rPr>
        <w:t xml:space="preserve"> </w:t>
      </w:r>
      <w:r w:rsidRPr="00E677BB">
        <w:rPr>
          <w:rFonts w:ascii="Georgia" w:hAnsi="Georgia" w:cs="Georgia"/>
          <w:bCs/>
          <w:sz w:val="20"/>
          <w:szCs w:val="20"/>
        </w:rPr>
        <w:t>pogwarancyjne okresowe przeglądy techniczne, legalizacja oraz pomiary parametrów aparatury medycznej i sprzętu medycznego)</w:t>
      </w:r>
      <w:r w:rsidRPr="00E677BB">
        <w:rPr>
          <w:rFonts w:ascii="Georgia" w:hAnsi="Georgia"/>
          <w:sz w:val="20"/>
          <w:szCs w:val="20"/>
        </w:rPr>
        <w:t xml:space="preserve"> na kwotę min. 41 000,00 PLN łącznie </w:t>
      </w:r>
      <w:r w:rsidRPr="00E677BB">
        <w:rPr>
          <w:rFonts w:ascii="Georgia" w:hAnsi="Georgia" w:cs="Georgia"/>
          <w:color w:val="000000"/>
          <w:sz w:val="20"/>
          <w:szCs w:val="20"/>
          <w:u w:val="single"/>
        </w:rPr>
        <w:t>i udokumentuje, że usługa została wykonana należycie. – dotyczy Pakietu nr 29</w:t>
      </w:r>
    </w:p>
    <w:p w14:paraId="4FFCC6C6" w14:textId="19D46EF8" w:rsidR="002E572A" w:rsidRPr="00E677BB" w:rsidRDefault="002E572A" w:rsidP="002E572A">
      <w:pPr>
        <w:pStyle w:val="Akapitzlist"/>
        <w:numPr>
          <w:ilvl w:val="2"/>
          <w:numId w:val="25"/>
        </w:numPr>
        <w:suppressAutoHyphens w:val="0"/>
        <w:autoSpaceDE w:val="0"/>
        <w:autoSpaceDN w:val="0"/>
        <w:adjustRightInd w:val="0"/>
        <w:spacing w:line="360" w:lineRule="auto"/>
        <w:jc w:val="both"/>
        <w:rPr>
          <w:rFonts w:ascii="Georgia" w:hAnsi="Georgia" w:cs="Georgia"/>
          <w:color w:val="000000"/>
          <w:sz w:val="20"/>
          <w:szCs w:val="20"/>
          <w:u w:val="single"/>
        </w:rPr>
      </w:pPr>
      <w:r w:rsidRPr="00E677BB">
        <w:rPr>
          <w:rFonts w:ascii="Georgia" w:hAnsi="Georgia" w:cs="Georgia"/>
          <w:color w:val="000000"/>
          <w:sz w:val="20"/>
          <w:szCs w:val="20"/>
        </w:rPr>
        <w:t xml:space="preserve">Zamawiający uzna ww. warunek za spełniony jeżeli </w:t>
      </w:r>
      <w:r w:rsidRPr="00E677BB">
        <w:rPr>
          <w:rFonts w:ascii="Georgia" w:hAnsi="Georgia" w:cs="Georgia"/>
          <w:sz w:val="20"/>
          <w:szCs w:val="20"/>
        </w:rPr>
        <w:t xml:space="preserve">Wykonawca wykaże, że w okresie ostatnich trzech lat przed upływem termin składania ofert, a jeżeli okres prowadzenia działalności jest krótszy w tym okresie wykonał lub wykonuje – </w:t>
      </w:r>
      <w:r w:rsidR="00FA243E" w:rsidRPr="00E677BB">
        <w:rPr>
          <w:rFonts w:ascii="Georgia" w:hAnsi="Georgia" w:cs="Georgia"/>
          <w:sz w:val="20"/>
          <w:szCs w:val="20"/>
        </w:rPr>
        <w:t xml:space="preserve">co najmniej </w:t>
      </w:r>
      <w:r w:rsidR="00FA243E">
        <w:rPr>
          <w:rFonts w:ascii="Georgia" w:hAnsi="Georgia" w:cs="Georgia"/>
          <w:sz w:val="20"/>
          <w:szCs w:val="20"/>
        </w:rPr>
        <w:t>jednej lub dwóch</w:t>
      </w:r>
      <w:r w:rsidR="00FA243E" w:rsidRPr="00E677BB">
        <w:rPr>
          <w:rFonts w:ascii="Georgia" w:hAnsi="Georgia" w:cs="Georgia"/>
          <w:sz w:val="20"/>
          <w:szCs w:val="20"/>
        </w:rPr>
        <w:t xml:space="preserve"> </w:t>
      </w:r>
      <w:r w:rsidR="00FA243E" w:rsidRPr="00E677BB">
        <w:rPr>
          <w:rFonts w:ascii="Georgia" w:hAnsi="Georgia"/>
          <w:sz w:val="20"/>
          <w:szCs w:val="20"/>
        </w:rPr>
        <w:t xml:space="preserve">usług </w:t>
      </w:r>
      <w:r w:rsidRPr="00E677BB">
        <w:rPr>
          <w:rFonts w:ascii="Georgia" w:hAnsi="Georgia"/>
          <w:sz w:val="20"/>
          <w:szCs w:val="20"/>
        </w:rPr>
        <w:t>poparte dowodami należytego ich wykonania, polegające na usłudze objętej przedmiotem zamówienia (</w:t>
      </w:r>
      <w:proofErr w:type="spellStart"/>
      <w:r w:rsidRPr="00E677BB">
        <w:rPr>
          <w:rFonts w:ascii="Georgia" w:hAnsi="Georgia"/>
          <w:sz w:val="20"/>
          <w:szCs w:val="20"/>
        </w:rPr>
        <w:t>tj</w:t>
      </w:r>
      <w:proofErr w:type="spellEnd"/>
      <w:r w:rsidRPr="00E677BB">
        <w:rPr>
          <w:rFonts w:ascii="Georgia" w:hAnsi="Georgia"/>
          <w:sz w:val="20"/>
          <w:szCs w:val="20"/>
        </w:rPr>
        <w:t xml:space="preserve"> </w:t>
      </w:r>
      <w:r w:rsidRPr="00E677BB">
        <w:rPr>
          <w:rFonts w:ascii="Georgia" w:hAnsi="Georgia" w:cs="Georgia"/>
          <w:bCs/>
          <w:sz w:val="20"/>
          <w:szCs w:val="20"/>
        </w:rPr>
        <w:t>pogwarancyjne okresowe przeglądy techniczne, legalizacja oraz pomiary parametrów aparatury medycznej i sprzętu medycznego)</w:t>
      </w:r>
      <w:r w:rsidRPr="00E677BB">
        <w:rPr>
          <w:rFonts w:ascii="Georgia" w:hAnsi="Georgia"/>
          <w:sz w:val="20"/>
          <w:szCs w:val="20"/>
        </w:rPr>
        <w:t xml:space="preserve"> na kwotę min. 43 000,00 PLN łącznie </w:t>
      </w:r>
      <w:r w:rsidRPr="00E677BB">
        <w:rPr>
          <w:rFonts w:ascii="Georgia" w:hAnsi="Georgia" w:cs="Georgia"/>
          <w:color w:val="000000"/>
          <w:sz w:val="20"/>
          <w:szCs w:val="20"/>
          <w:u w:val="single"/>
        </w:rPr>
        <w:t>i udokumentuje, że usługa została wykonana należycie. – dotyczy Pakietu nr 39</w:t>
      </w:r>
    </w:p>
    <w:p w14:paraId="11A779B0" w14:textId="1F42505D" w:rsidR="002E572A" w:rsidRPr="00E677BB" w:rsidRDefault="002E572A" w:rsidP="002E572A">
      <w:pPr>
        <w:pStyle w:val="Akapitzlist"/>
        <w:numPr>
          <w:ilvl w:val="2"/>
          <w:numId w:val="25"/>
        </w:numPr>
        <w:suppressAutoHyphens w:val="0"/>
        <w:autoSpaceDE w:val="0"/>
        <w:autoSpaceDN w:val="0"/>
        <w:adjustRightInd w:val="0"/>
        <w:spacing w:line="360" w:lineRule="auto"/>
        <w:jc w:val="both"/>
        <w:rPr>
          <w:rFonts w:ascii="Georgia" w:hAnsi="Georgia" w:cs="Georgia"/>
          <w:color w:val="000000"/>
          <w:sz w:val="20"/>
          <w:szCs w:val="20"/>
          <w:u w:val="single"/>
        </w:rPr>
      </w:pPr>
      <w:r w:rsidRPr="00E677BB">
        <w:rPr>
          <w:rFonts w:ascii="Georgia" w:hAnsi="Georgia" w:cs="Georgia"/>
          <w:color w:val="000000"/>
          <w:sz w:val="20"/>
          <w:szCs w:val="20"/>
        </w:rPr>
        <w:t xml:space="preserve">Zamawiający uzna ww. warunek za spełniony jeżeli </w:t>
      </w:r>
      <w:r w:rsidRPr="00E677BB">
        <w:rPr>
          <w:rFonts w:ascii="Georgia" w:hAnsi="Georgia" w:cs="Georgia"/>
          <w:sz w:val="20"/>
          <w:szCs w:val="20"/>
        </w:rPr>
        <w:t xml:space="preserve">Wykonawca wykaże, że w okresie ostatnich trzech lat przed upływem termin składania ofert, a jeżeli okres prowadzenia działalności jest krótszy w tym okresie wykonał lub wykonuje – </w:t>
      </w:r>
      <w:r w:rsidR="00FA243E" w:rsidRPr="00E677BB">
        <w:rPr>
          <w:rFonts w:ascii="Georgia" w:hAnsi="Georgia" w:cs="Georgia"/>
          <w:sz w:val="20"/>
          <w:szCs w:val="20"/>
        </w:rPr>
        <w:t xml:space="preserve">co najmniej </w:t>
      </w:r>
      <w:r w:rsidR="00FA243E">
        <w:rPr>
          <w:rFonts w:ascii="Georgia" w:hAnsi="Georgia" w:cs="Georgia"/>
          <w:sz w:val="20"/>
          <w:szCs w:val="20"/>
        </w:rPr>
        <w:t>jednej lub dwóch</w:t>
      </w:r>
      <w:r w:rsidR="00FA243E" w:rsidRPr="00E677BB">
        <w:rPr>
          <w:rFonts w:ascii="Georgia" w:hAnsi="Georgia" w:cs="Georgia"/>
          <w:sz w:val="20"/>
          <w:szCs w:val="20"/>
        </w:rPr>
        <w:t xml:space="preserve"> </w:t>
      </w:r>
      <w:r w:rsidR="00FA243E" w:rsidRPr="00E677BB">
        <w:rPr>
          <w:rFonts w:ascii="Georgia" w:hAnsi="Georgia"/>
          <w:sz w:val="20"/>
          <w:szCs w:val="20"/>
        </w:rPr>
        <w:t xml:space="preserve">usług </w:t>
      </w:r>
      <w:r w:rsidRPr="00E677BB">
        <w:rPr>
          <w:rFonts w:ascii="Georgia" w:hAnsi="Georgia"/>
          <w:sz w:val="20"/>
          <w:szCs w:val="20"/>
        </w:rPr>
        <w:t>poparte dowodami należytego ich wykonania, polegające na usłudze objętej przedmiotem zamówienia (</w:t>
      </w:r>
      <w:proofErr w:type="spellStart"/>
      <w:r w:rsidRPr="00E677BB">
        <w:rPr>
          <w:rFonts w:ascii="Georgia" w:hAnsi="Georgia"/>
          <w:sz w:val="20"/>
          <w:szCs w:val="20"/>
        </w:rPr>
        <w:t>tj</w:t>
      </w:r>
      <w:proofErr w:type="spellEnd"/>
      <w:r w:rsidRPr="00E677BB">
        <w:rPr>
          <w:rFonts w:ascii="Georgia" w:hAnsi="Georgia"/>
          <w:sz w:val="20"/>
          <w:szCs w:val="20"/>
        </w:rPr>
        <w:t xml:space="preserve"> </w:t>
      </w:r>
      <w:r w:rsidRPr="00E677BB">
        <w:rPr>
          <w:rFonts w:ascii="Georgia" w:hAnsi="Georgia" w:cs="Georgia"/>
          <w:bCs/>
          <w:sz w:val="20"/>
          <w:szCs w:val="20"/>
        </w:rPr>
        <w:t>pogwarancyjne okresowe przeglądy techniczne, legalizacja oraz pomiary parametrów aparatury medycznej i sprzętu medycznego)</w:t>
      </w:r>
      <w:r w:rsidRPr="00E677BB">
        <w:rPr>
          <w:rFonts w:ascii="Georgia" w:hAnsi="Georgia"/>
          <w:sz w:val="20"/>
          <w:szCs w:val="20"/>
        </w:rPr>
        <w:t xml:space="preserve"> na kwotę min. 11 000,00 PLN łącznie </w:t>
      </w:r>
      <w:r w:rsidRPr="00E677BB">
        <w:rPr>
          <w:rFonts w:ascii="Georgia" w:hAnsi="Georgia" w:cs="Georgia"/>
          <w:color w:val="000000"/>
          <w:sz w:val="20"/>
          <w:szCs w:val="20"/>
          <w:u w:val="single"/>
        </w:rPr>
        <w:t>i udokumentuje, że usługa została wykonana należycie. – dotyczy Pakietu nr 40</w:t>
      </w:r>
    </w:p>
    <w:p w14:paraId="60F3FD3F" w14:textId="3362379A" w:rsidR="002E572A" w:rsidRPr="00325D89" w:rsidRDefault="002E572A" w:rsidP="002E572A">
      <w:pPr>
        <w:pStyle w:val="Akapitzlist"/>
        <w:numPr>
          <w:ilvl w:val="2"/>
          <w:numId w:val="25"/>
        </w:numPr>
        <w:suppressAutoHyphens w:val="0"/>
        <w:autoSpaceDE w:val="0"/>
        <w:autoSpaceDN w:val="0"/>
        <w:adjustRightInd w:val="0"/>
        <w:spacing w:line="360" w:lineRule="auto"/>
        <w:jc w:val="both"/>
        <w:rPr>
          <w:rFonts w:ascii="Georgia" w:hAnsi="Georgia" w:cs="Georgia"/>
          <w:color w:val="FF0000"/>
          <w:sz w:val="20"/>
          <w:szCs w:val="20"/>
          <w:u w:val="single"/>
        </w:rPr>
      </w:pPr>
      <w:r w:rsidRPr="00325D89">
        <w:rPr>
          <w:rFonts w:ascii="Georgia" w:hAnsi="Georgia" w:cs="Georgia"/>
          <w:color w:val="FF0000"/>
          <w:sz w:val="20"/>
          <w:szCs w:val="20"/>
        </w:rPr>
        <w:t xml:space="preserve">Zamawiający uzna ww. warunek za spełniony jeżeli Wykonawca wykaże, że w okresie ostatnich trzech lat przed upływem termin składania ofert, a jeżeli okres prowadzenia działalności jest krótszy w tym okresie wykonał lub wykonuje – </w:t>
      </w:r>
      <w:r w:rsidR="00FA243E" w:rsidRPr="00325D89">
        <w:rPr>
          <w:rFonts w:ascii="Georgia" w:hAnsi="Georgia" w:cs="Georgia"/>
          <w:color w:val="FF0000"/>
          <w:sz w:val="20"/>
          <w:szCs w:val="20"/>
        </w:rPr>
        <w:t xml:space="preserve">co najmniej jednej lub dwóch </w:t>
      </w:r>
      <w:r w:rsidR="00FA243E" w:rsidRPr="00325D89">
        <w:rPr>
          <w:rFonts w:ascii="Georgia" w:hAnsi="Georgia"/>
          <w:color w:val="FF0000"/>
          <w:sz w:val="20"/>
          <w:szCs w:val="20"/>
        </w:rPr>
        <w:t xml:space="preserve">usług </w:t>
      </w:r>
      <w:r w:rsidRPr="00325D89">
        <w:rPr>
          <w:rFonts w:ascii="Georgia" w:hAnsi="Georgia"/>
          <w:color w:val="FF0000"/>
          <w:sz w:val="20"/>
          <w:szCs w:val="20"/>
        </w:rPr>
        <w:t>poparte dowodami należytego ich wykonania, polegające na usłudze objętej przedmiotem zamówienia (</w:t>
      </w:r>
      <w:proofErr w:type="spellStart"/>
      <w:r w:rsidRPr="00325D89">
        <w:rPr>
          <w:rFonts w:ascii="Georgia" w:hAnsi="Georgia"/>
          <w:color w:val="FF0000"/>
          <w:sz w:val="20"/>
          <w:szCs w:val="20"/>
        </w:rPr>
        <w:t>tj</w:t>
      </w:r>
      <w:proofErr w:type="spellEnd"/>
      <w:r w:rsidRPr="00325D89">
        <w:rPr>
          <w:rFonts w:ascii="Georgia" w:hAnsi="Georgia"/>
          <w:color w:val="FF0000"/>
          <w:sz w:val="20"/>
          <w:szCs w:val="20"/>
        </w:rPr>
        <w:t xml:space="preserve"> </w:t>
      </w:r>
      <w:r w:rsidRPr="00325D89">
        <w:rPr>
          <w:rFonts w:ascii="Georgia" w:hAnsi="Georgia" w:cs="Georgia"/>
          <w:bCs/>
          <w:color w:val="FF0000"/>
          <w:sz w:val="20"/>
          <w:szCs w:val="20"/>
        </w:rPr>
        <w:t>pogwarancyjne okresowe przeglądy techniczne, legalizacja oraz pomiary parametrów aparatury medycznej i sprzętu medycznego)</w:t>
      </w:r>
      <w:r w:rsidRPr="00325D89">
        <w:rPr>
          <w:rFonts w:ascii="Georgia" w:hAnsi="Georgia"/>
          <w:color w:val="FF0000"/>
          <w:sz w:val="20"/>
          <w:szCs w:val="20"/>
        </w:rPr>
        <w:t xml:space="preserve"> na kwotę min. 3</w:t>
      </w:r>
      <w:r w:rsidR="00325D89" w:rsidRPr="00325D89">
        <w:rPr>
          <w:rFonts w:ascii="Georgia" w:hAnsi="Georgia"/>
          <w:color w:val="FF0000"/>
          <w:sz w:val="20"/>
          <w:szCs w:val="20"/>
        </w:rPr>
        <w:t>5</w:t>
      </w:r>
      <w:r w:rsidRPr="00325D89">
        <w:rPr>
          <w:rFonts w:ascii="Georgia" w:hAnsi="Georgia"/>
          <w:color w:val="FF0000"/>
          <w:sz w:val="20"/>
          <w:szCs w:val="20"/>
        </w:rPr>
        <w:t xml:space="preserve"> 000,00 PLN łącznie </w:t>
      </w:r>
      <w:r w:rsidRPr="00325D89">
        <w:rPr>
          <w:rFonts w:ascii="Georgia" w:hAnsi="Georgia" w:cs="Georgia"/>
          <w:color w:val="FF0000"/>
          <w:sz w:val="20"/>
          <w:szCs w:val="20"/>
          <w:u w:val="single"/>
        </w:rPr>
        <w:t>i udokumentuje, że usługa została wykonana należycie. – dotyczy Pakietu nr 42</w:t>
      </w:r>
    </w:p>
    <w:p w14:paraId="09489EA0" w14:textId="62BBFE43" w:rsidR="002E572A" w:rsidRPr="00E677BB" w:rsidRDefault="002E572A" w:rsidP="002E572A">
      <w:pPr>
        <w:pStyle w:val="Akapitzlist"/>
        <w:numPr>
          <w:ilvl w:val="2"/>
          <w:numId w:val="25"/>
        </w:numPr>
        <w:suppressAutoHyphens w:val="0"/>
        <w:autoSpaceDE w:val="0"/>
        <w:autoSpaceDN w:val="0"/>
        <w:adjustRightInd w:val="0"/>
        <w:spacing w:line="360" w:lineRule="auto"/>
        <w:jc w:val="both"/>
        <w:rPr>
          <w:rFonts w:ascii="Georgia" w:hAnsi="Georgia" w:cs="Georgia"/>
          <w:color w:val="000000"/>
          <w:sz w:val="20"/>
          <w:szCs w:val="20"/>
          <w:u w:val="single"/>
        </w:rPr>
      </w:pPr>
      <w:r w:rsidRPr="00E677BB">
        <w:rPr>
          <w:rFonts w:ascii="Georgia" w:hAnsi="Georgia" w:cs="Georgia"/>
          <w:color w:val="000000"/>
          <w:sz w:val="20"/>
          <w:szCs w:val="20"/>
        </w:rPr>
        <w:t xml:space="preserve">Zamawiający uzna ww. warunek za spełniony jeżeli </w:t>
      </w:r>
      <w:r w:rsidRPr="00E677BB">
        <w:rPr>
          <w:rFonts w:ascii="Georgia" w:hAnsi="Georgia" w:cs="Georgia"/>
          <w:sz w:val="20"/>
          <w:szCs w:val="20"/>
        </w:rPr>
        <w:t xml:space="preserve">Wykonawca wykaże, że w okresie ostatnich trzech lat przed upływem termin składania ofert, a jeżeli okres prowadzenia działalności jest krótszy w tym okresie wykonał lub wykonuje – </w:t>
      </w:r>
      <w:r w:rsidR="00FA243E" w:rsidRPr="00E677BB">
        <w:rPr>
          <w:rFonts w:ascii="Georgia" w:hAnsi="Georgia" w:cs="Georgia"/>
          <w:sz w:val="20"/>
          <w:szCs w:val="20"/>
        </w:rPr>
        <w:t xml:space="preserve">co najmniej </w:t>
      </w:r>
      <w:r w:rsidR="00FA243E">
        <w:rPr>
          <w:rFonts w:ascii="Georgia" w:hAnsi="Georgia" w:cs="Georgia"/>
          <w:sz w:val="20"/>
          <w:szCs w:val="20"/>
        </w:rPr>
        <w:t>jednej lub dwóch</w:t>
      </w:r>
      <w:r w:rsidR="00FA243E" w:rsidRPr="00E677BB">
        <w:rPr>
          <w:rFonts w:ascii="Georgia" w:hAnsi="Georgia" w:cs="Georgia"/>
          <w:sz w:val="20"/>
          <w:szCs w:val="20"/>
        </w:rPr>
        <w:t xml:space="preserve"> </w:t>
      </w:r>
      <w:r w:rsidR="00FA243E" w:rsidRPr="00E677BB">
        <w:rPr>
          <w:rFonts w:ascii="Georgia" w:hAnsi="Georgia"/>
          <w:sz w:val="20"/>
          <w:szCs w:val="20"/>
        </w:rPr>
        <w:t xml:space="preserve">usług </w:t>
      </w:r>
      <w:r w:rsidRPr="00E677BB">
        <w:rPr>
          <w:rFonts w:ascii="Georgia" w:hAnsi="Georgia"/>
          <w:sz w:val="20"/>
          <w:szCs w:val="20"/>
        </w:rPr>
        <w:t>poparte dowodami należytego ich wykonania, polegające na usłudze objętej przedmiotem zamówienia (</w:t>
      </w:r>
      <w:proofErr w:type="spellStart"/>
      <w:r w:rsidRPr="00E677BB">
        <w:rPr>
          <w:rFonts w:ascii="Georgia" w:hAnsi="Georgia"/>
          <w:sz w:val="20"/>
          <w:szCs w:val="20"/>
        </w:rPr>
        <w:t>tj</w:t>
      </w:r>
      <w:proofErr w:type="spellEnd"/>
      <w:r w:rsidRPr="00E677BB">
        <w:rPr>
          <w:rFonts w:ascii="Georgia" w:hAnsi="Georgia"/>
          <w:sz w:val="20"/>
          <w:szCs w:val="20"/>
        </w:rPr>
        <w:t xml:space="preserve"> </w:t>
      </w:r>
      <w:r w:rsidRPr="00E677BB">
        <w:rPr>
          <w:rFonts w:ascii="Georgia" w:hAnsi="Georgia" w:cs="Georgia"/>
          <w:bCs/>
          <w:sz w:val="20"/>
          <w:szCs w:val="20"/>
        </w:rPr>
        <w:t>pogwarancyjne okresowe przeglądy techniczne, legalizacja oraz pomiary parametrów aparatury medycznej i sprzętu medycznego)</w:t>
      </w:r>
      <w:r w:rsidRPr="00E677BB">
        <w:rPr>
          <w:rFonts w:ascii="Georgia" w:hAnsi="Georgia"/>
          <w:sz w:val="20"/>
          <w:szCs w:val="20"/>
        </w:rPr>
        <w:t xml:space="preserve"> na kwotę min. 13 000,00 PLN łącznie </w:t>
      </w:r>
      <w:r w:rsidRPr="00E677BB">
        <w:rPr>
          <w:rFonts w:ascii="Georgia" w:hAnsi="Georgia" w:cs="Georgia"/>
          <w:color w:val="000000"/>
          <w:sz w:val="20"/>
          <w:szCs w:val="20"/>
          <w:u w:val="single"/>
        </w:rPr>
        <w:t>i udokumentuje, że usługa została wykonana należycie. – dotyczy Pakietu nr 44</w:t>
      </w:r>
    </w:p>
    <w:p w14:paraId="41FA1D57" w14:textId="7907D993" w:rsidR="002E572A" w:rsidRPr="00E677BB" w:rsidRDefault="002E572A" w:rsidP="002E572A">
      <w:pPr>
        <w:pStyle w:val="Akapitzlist"/>
        <w:numPr>
          <w:ilvl w:val="2"/>
          <w:numId w:val="25"/>
        </w:numPr>
        <w:suppressAutoHyphens w:val="0"/>
        <w:autoSpaceDE w:val="0"/>
        <w:autoSpaceDN w:val="0"/>
        <w:adjustRightInd w:val="0"/>
        <w:spacing w:line="360" w:lineRule="auto"/>
        <w:jc w:val="both"/>
        <w:rPr>
          <w:rFonts w:ascii="Georgia" w:hAnsi="Georgia" w:cs="Georgia"/>
          <w:color w:val="000000"/>
          <w:sz w:val="20"/>
          <w:szCs w:val="20"/>
          <w:u w:val="single"/>
        </w:rPr>
      </w:pPr>
      <w:r w:rsidRPr="00E677BB">
        <w:rPr>
          <w:rFonts w:ascii="Georgia" w:hAnsi="Georgia" w:cs="Georgia"/>
          <w:color w:val="000000"/>
          <w:sz w:val="20"/>
          <w:szCs w:val="20"/>
        </w:rPr>
        <w:t xml:space="preserve">Zamawiający uzna ww. warunek za spełniony jeżeli </w:t>
      </w:r>
      <w:r w:rsidRPr="00E677BB">
        <w:rPr>
          <w:rFonts w:ascii="Georgia" w:hAnsi="Georgia" w:cs="Georgia"/>
          <w:sz w:val="20"/>
          <w:szCs w:val="20"/>
        </w:rPr>
        <w:t xml:space="preserve">Wykonawca wykaże, że w okresie ostatnich trzech lat przed upływem termin składania ofert, a jeżeli okres prowadzenia działalności jest krótszy w tym okresie wykonał lub wykonuje – </w:t>
      </w:r>
      <w:r w:rsidR="00FA243E" w:rsidRPr="00E677BB">
        <w:rPr>
          <w:rFonts w:ascii="Georgia" w:hAnsi="Georgia" w:cs="Georgia"/>
          <w:sz w:val="20"/>
          <w:szCs w:val="20"/>
        </w:rPr>
        <w:t xml:space="preserve">co najmniej </w:t>
      </w:r>
      <w:r w:rsidR="00FA243E">
        <w:rPr>
          <w:rFonts w:ascii="Georgia" w:hAnsi="Georgia" w:cs="Georgia"/>
          <w:sz w:val="20"/>
          <w:szCs w:val="20"/>
        </w:rPr>
        <w:t>jednej lub dwóch</w:t>
      </w:r>
      <w:r w:rsidR="00FA243E" w:rsidRPr="00E677BB">
        <w:rPr>
          <w:rFonts w:ascii="Georgia" w:hAnsi="Georgia" w:cs="Georgia"/>
          <w:sz w:val="20"/>
          <w:szCs w:val="20"/>
        </w:rPr>
        <w:t xml:space="preserve"> </w:t>
      </w:r>
      <w:r w:rsidR="00FA243E" w:rsidRPr="00E677BB">
        <w:rPr>
          <w:rFonts w:ascii="Georgia" w:hAnsi="Georgia"/>
          <w:sz w:val="20"/>
          <w:szCs w:val="20"/>
        </w:rPr>
        <w:t xml:space="preserve">usług </w:t>
      </w:r>
      <w:r w:rsidRPr="00E677BB">
        <w:rPr>
          <w:rFonts w:ascii="Georgia" w:hAnsi="Georgia"/>
          <w:sz w:val="20"/>
          <w:szCs w:val="20"/>
        </w:rPr>
        <w:t>poparte dowodami należytego ich wykonania, polegające na usłudze objętej przedmiotem zamówienia (</w:t>
      </w:r>
      <w:proofErr w:type="spellStart"/>
      <w:r w:rsidRPr="00E677BB">
        <w:rPr>
          <w:rFonts w:ascii="Georgia" w:hAnsi="Georgia"/>
          <w:sz w:val="20"/>
          <w:szCs w:val="20"/>
        </w:rPr>
        <w:t>tj</w:t>
      </w:r>
      <w:proofErr w:type="spellEnd"/>
      <w:r w:rsidRPr="00E677BB">
        <w:rPr>
          <w:rFonts w:ascii="Georgia" w:hAnsi="Georgia"/>
          <w:sz w:val="20"/>
          <w:szCs w:val="20"/>
        </w:rPr>
        <w:t xml:space="preserve"> </w:t>
      </w:r>
      <w:r w:rsidRPr="00E677BB">
        <w:rPr>
          <w:rFonts w:ascii="Georgia" w:hAnsi="Georgia" w:cs="Georgia"/>
          <w:bCs/>
          <w:sz w:val="20"/>
          <w:szCs w:val="20"/>
        </w:rPr>
        <w:t>pogwarancyjne okresowe przeglądy techniczne, legalizacja oraz pomiary parametrów aparatury medycznej i sprzętu medycznego)</w:t>
      </w:r>
      <w:r w:rsidRPr="00E677BB">
        <w:rPr>
          <w:rFonts w:ascii="Georgia" w:hAnsi="Georgia"/>
          <w:sz w:val="20"/>
          <w:szCs w:val="20"/>
        </w:rPr>
        <w:t xml:space="preserve"> na kwotę min. 29 000,00 PLN łącznie </w:t>
      </w:r>
      <w:r w:rsidRPr="00E677BB">
        <w:rPr>
          <w:rFonts w:ascii="Georgia" w:hAnsi="Georgia" w:cs="Georgia"/>
          <w:color w:val="000000"/>
          <w:sz w:val="20"/>
          <w:szCs w:val="20"/>
          <w:u w:val="single"/>
        </w:rPr>
        <w:t>i udokumentuje, że usługa została wykonana należycie. – dotyczy Pakietu nr 46</w:t>
      </w:r>
    </w:p>
    <w:p w14:paraId="02B60B25" w14:textId="55D9517F" w:rsidR="002E572A" w:rsidRPr="00E677BB" w:rsidRDefault="002E572A" w:rsidP="002E572A">
      <w:pPr>
        <w:pStyle w:val="Akapitzlist"/>
        <w:numPr>
          <w:ilvl w:val="2"/>
          <w:numId w:val="25"/>
        </w:numPr>
        <w:suppressAutoHyphens w:val="0"/>
        <w:autoSpaceDE w:val="0"/>
        <w:autoSpaceDN w:val="0"/>
        <w:adjustRightInd w:val="0"/>
        <w:spacing w:line="360" w:lineRule="auto"/>
        <w:jc w:val="both"/>
        <w:rPr>
          <w:rFonts w:ascii="Georgia" w:hAnsi="Georgia" w:cs="Georgia"/>
          <w:color w:val="000000"/>
          <w:sz w:val="20"/>
          <w:szCs w:val="20"/>
          <w:u w:val="single"/>
        </w:rPr>
      </w:pPr>
      <w:r w:rsidRPr="00E677BB">
        <w:rPr>
          <w:rFonts w:ascii="Georgia" w:hAnsi="Georgia" w:cs="Georgia"/>
          <w:color w:val="000000"/>
          <w:sz w:val="20"/>
          <w:szCs w:val="20"/>
        </w:rPr>
        <w:t xml:space="preserve">Zamawiający uzna ww. warunek za spełniony jeżeli </w:t>
      </w:r>
      <w:r w:rsidRPr="00E677BB">
        <w:rPr>
          <w:rFonts w:ascii="Georgia" w:hAnsi="Georgia" w:cs="Georgia"/>
          <w:sz w:val="20"/>
          <w:szCs w:val="20"/>
        </w:rPr>
        <w:t xml:space="preserve">Wykonawca wykaże, że w okresie ostatnich trzech lat przed upływem termin składania ofert, a jeżeli okres prowadzenia działalności jest krótszy w tym okresie wykonał lub wykonuje – </w:t>
      </w:r>
      <w:r w:rsidR="00FA243E" w:rsidRPr="00E677BB">
        <w:rPr>
          <w:rFonts w:ascii="Georgia" w:hAnsi="Georgia" w:cs="Georgia"/>
          <w:sz w:val="20"/>
          <w:szCs w:val="20"/>
        </w:rPr>
        <w:t xml:space="preserve">co najmniej </w:t>
      </w:r>
      <w:r w:rsidR="00FA243E">
        <w:rPr>
          <w:rFonts w:ascii="Georgia" w:hAnsi="Georgia" w:cs="Georgia"/>
          <w:sz w:val="20"/>
          <w:szCs w:val="20"/>
        </w:rPr>
        <w:t>jednej lub dwóch</w:t>
      </w:r>
      <w:r w:rsidR="00FA243E" w:rsidRPr="00E677BB">
        <w:rPr>
          <w:rFonts w:ascii="Georgia" w:hAnsi="Georgia" w:cs="Georgia"/>
          <w:sz w:val="20"/>
          <w:szCs w:val="20"/>
        </w:rPr>
        <w:t xml:space="preserve"> </w:t>
      </w:r>
      <w:r w:rsidR="00FA243E" w:rsidRPr="00E677BB">
        <w:rPr>
          <w:rFonts w:ascii="Georgia" w:hAnsi="Georgia"/>
          <w:sz w:val="20"/>
          <w:szCs w:val="20"/>
        </w:rPr>
        <w:t xml:space="preserve">usług </w:t>
      </w:r>
      <w:r w:rsidRPr="00E677BB">
        <w:rPr>
          <w:rFonts w:ascii="Georgia" w:hAnsi="Georgia"/>
          <w:sz w:val="20"/>
          <w:szCs w:val="20"/>
        </w:rPr>
        <w:t>poparte dowodami należytego ich wykonania, polegające na usłudze objętej przedmiotem zamówienia (</w:t>
      </w:r>
      <w:proofErr w:type="spellStart"/>
      <w:r w:rsidRPr="00E677BB">
        <w:rPr>
          <w:rFonts w:ascii="Georgia" w:hAnsi="Georgia"/>
          <w:sz w:val="20"/>
          <w:szCs w:val="20"/>
        </w:rPr>
        <w:t>tj</w:t>
      </w:r>
      <w:proofErr w:type="spellEnd"/>
      <w:r w:rsidRPr="00E677BB">
        <w:rPr>
          <w:rFonts w:ascii="Georgia" w:hAnsi="Georgia"/>
          <w:sz w:val="20"/>
          <w:szCs w:val="20"/>
        </w:rPr>
        <w:t xml:space="preserve"> </w:t>
      </w:r>
      <w:r w:rsidRPr="00E677BB">
        <w:rPr>
          <w:rFonts w:ascii="Georgia" w:hAnsi="Georgia" w:cs="Georgia"/>
          <w:bCs/>
          <w:sz w:val="20"/>
          <w:szCs w:val="20"/>
        </w:rPr>
        <w:t>pogwarancyjne okresowe przeglądy techniczne, legalizacja oraz pomiary parametrów aparatury medycznej i sprzętu medycznego)</w:t>
      </w:r>
      <w:r w:rsidRPr="00E677BB">
        <w:rPr>
          <w:rFonts w:ascii="Georgia" w:hAnsi="Georgia"/>
          <w:sz w:val="20"/>
          <w:szCs w:val="20"/>
        </w:rPr>
        <w:t xml:space="preserve"> na kwotę min. 24 000,00 PLN łącznie </w:t>
      </w:r>
      <w:r w:rsidRPr="00E677BB">
        <w:rPr>
          <w:rFonts w:ascii="Georgia" w:hAnsi="Georgia" w:cs="Georgia"/>
          <w:color w:val="000000"/>
          <w:sz w:val="20"/>
          <w:szCs w:val="20"/>
          <w:u w:val="single"/>
        </w:rPr>
        <w:t>i udokumentuje, że usługa została wykonana należycie. – dotyczy Pakietu nr 47</w:t>
      </w:r>
    </w:p>
    <w:p w14:paraId="1CD64A35" w14:textId="2FB1063B" w:rsidR="002E572A" w:rsidRPr="005F0315" w:rsidRDefault="002E572A" w:rsidP="002E572A">
      <w:pPr>
        <w:pStyle w:val="Akapitzlist"/>
        <w:numPr>
          <w:ilvl w:val="2"/>
          <w:numId w:val="25"/>
        </w:numPr>
        <w:suppressAutoHyphens w:val="0"/>
        <w:autoSpaceDE w:val="0"/>
        <w:autoSpaceDN w:val="0"/>
        <w:adjustRightInd w:val="0"/>
        <w:spacing w:line="360" w:lineRule="auto"/>
        <w:jc w:val="both"/>
        <w:rPr>
          <w:rFonts w:ascii="Georgia" w:hAnsi="Georgia" w:cs="Georgia"/>
          <w:color w:val="FF0000"/>
          <w:sz w:val="20"/>
          <w:szCs w:val="20"/>
          <w:u w:val="single"/>
        </w:rPr>
      </w:pPr>
      <w:r w:rsidRPr="005F0315">
        <w:rPr>
          <w:rFonts w:ascii="Georgia" w:hAnsi="Georgia" w:cs="Georgia"/>
          <w:color w:val="FF0000"/>
          <w:sz w:val="20"/>
          <w:szCs w:val="20"/>
        </w:rPr>
        <w:t xml:space="preserve">Zamawiający uzna ww. warunek za spełniony jeżeli Wykonawca wykaże, że w okresie ostatnich trzech lat przed upływem termin składania ofert, a jeżeli okres prowadzenia działalności jest krótszy w tym okresie wykonał lub wykonuje – co najmniej </w:t>
      </w:r>
      <w:r w:rsidR="00FA243E" w:rsidRPr="005F0315">
        <w:rPr>
          <w:rFonts w:ascii="Georgia" w:hAnsi="Georgia" w:cs="Georgia"/>
          <w:color w:val="FF0000"/>
          <w:sz w:val="20"/>
          <w:szCs w:val="20"/>
        </w:rPr>
        <w:t>jednej lub dwóch</w:t>
      </w:r>
      <w:r w:rsidRPr="005F0315">
        <w:rPr>
          <w:rFonts w:ascii="Georgia" w:hAnsi="Georgia" w:cs="Georgia"/>
          <w:color w:val="FF0000"/>
          <w:sz w:val="20"/>
          <w:szCs w:val="20"/>
        </w:rPr>
        <w:t xml:space="preserve"> </w:t>
      </w:r>
      <w:r w:rsidRPr="005F0315">
        <w:rPr>
          <w:rFonts w:ascii="Georgia" w:hAnsi="Georgia"/>
          <w:color w:val="FF0000"/>
          <w:sz w:val="20"/>
          <w:szCs w:val="20"/>
        </w:rPr>
        <w:t>usług poparte dowodami należytego ich wykonania, polegające na usłudze objętej przedmiotem zamówienia (</w:t>
      </w:r>
      <w:proofErr w:type="spellStart"/>
      <w:r w:rsidRPr="005F0315">
        <w:rPr>
          <w:rFonts w:ascii="Georgia" w:hAnsi="Georgia"/>
          <w:color w:val="FF0000"/>
          <w:sz w:val="20"/>
          <w:szCs w:val="20"/>
        </w:rPr>
        <w:t>tj</w:t>
      </w:r>
      <w:proofErr w:type="spellEnd"/>
      <w:r w:rsidRPr="005F0315">
        <w:rPr>
          <w:rFonts w:ascii="Georgia" w:hAnsi="Georgia"/>
          <w:color w:val="FF0000"/>
          <w:sz w:val="20"/>
          <w:szCs w:val="20"/>
        </w:rPr>
        <w:t xml:space="preserve"> </w:t>
      </w:r>
      <w:r w:rsidRPr="005F0315">
        <w:rPr>
          <w:rFonts w:ascii="Georgia" w:hAnsi="Georgia" w:cs="Georgia"/>
          <w:bCs/>
          <w:color w:val="FF0000"/>
          <w:sz w:val="20"/>
          <w:szCs w:val="20"/>
        </w:rPr>
        <w:t>pogwarancyjne okresowe przeglądy techniczne, legalizacja oraz pomiary parametrów aparatury medycznej i sprzętu medycznego)</w:t>
      </w:r>
      <w:r w:rsidRPr="005F0315">
        <w:rPr>
          <w:rFonts w:ascii="Georgia" w:hAnsi="Georgia"/>
          <w:color w:val="FF0000"/>
          <w:sz w:val="20"/>
          <w:szCs w:val="20"/>
        </w:rPr>
        <w:t xml:space="preserve"> na kwotę min. </w:t>
      </w:r>
      <w:r w:rsidR="005F0315" w:rsidRPr="005F0315">
        <w:rPr>
          <w:rFonts w:ascii="Georgia" w:hAnsi="Georgia"/>
          <w:color w:val="FF0000"/>
          <w:sz w:val="20"/>
          <w:szCs w:val="20"/>
        </w:rPr>
        <w:t>57</w:t>
      </w:r>
      <w:r w:rsidRPr="005F0315">
        <w:rPr>
          <w:rFonts w:ascii="Georgia" w:hAnsi="Georgia"/>
          <w:color w:val="FF0000"/>
          <w:sz w:val="20"/>
          <w:szCs w:val="20"/>
        </w:rPr>
        <w:t xml:space="preserve"> 000,00 PLN łącznie </w:t>
      </w:r>
      <w:r w:rsidRPr="005F0315">
        <w:rPr>
          <w:rFonts w:ascii="Georgia" w:hAnsi="Georgia" w:cs="Georgia"/>
          <w:color w:val="FF0000"/>
          <w:sz w:val="20"/>
          <w:szCs w:val="20"/>
          <w:u w:val="single"/>
        </w:rPr>
        <w:t>i udokumentuje, że usługa została wykonana należycie. – dotyczy Pakietu nr 51</w:t>
      </w:r>
    </w:p>
    <w:p w14:paraId="51662FD5" w14:textId="43539BD4" w:rsidR="002F62A6" w:rsidRPr="00E677BB" w:rsidRDefault="002E572A" w:rsidP="005B77CA">
      <w:pPr>
        <w:pStyle w:val="Akapitzlist"/>
        <w:numPr>
          <w:ilvl w:val="2"/>
          <w:numId w:val="25"/>
        </w:numPr>
        <w:suppressAutoHyphens w:val="0"/>
        <w:autoSpaceDE w:val="0"/>
        <w:autoSpaceDN w:val="0"/>
        <w:adjustRightInd w:val="0"/>
        <w:spacing w:line="360" w:lineRule="auto"/>
        <w:jc w:val="both"/>
        <w:rPr>
          <w:rFonts w:ascii="Georgia" w:hAnsi="Georgia" w:cs="Georgia"/>
          <w:color w:val="000000"/>
          <w:sz w:val="20"/>
          <w:szCs w:val="20"/>
          <w:u w:val="single"/>
        </w:rPr>
      </w:pPr>
      <w:r w:rsidRPr="00E677BB">
        <w:rPr>
          <w:rFonts w:ascii="Georgia" w:hAnsi="Georgia" w:cs="Georgia"/>
          <w:color w:val="000000"/>
          <w:sz w:val="20"/>
          <w:szCs w:val="20"/>
        </w:rPr>
        <w:t xml:space="preserve">Zamawiający uzna ww. warunek za spełniony jeżeli </w:t>
      </w:r>
      <w:r w:rsidRPr="00E677BB">
        <w:rPr>
          <w:rFonts w:ascii="Georgia" w:hAnsi="Georgia" w:cs="Georgia"/>
          <w:sz w:val="20"/>
          <w:szCs w:val="20"/>
        </w:rPr>
        <w:t xml:space="preserve">Wykonawca wykaże, że w okresie ostatnich trzech lat przed upływem termin składania ofert, a jeżeli okres prowadzenia działalności jest krótszy w tym okresie wykonał lub wykonuje – </w:t>
      </w:r>
      <w:r w:rsidR="00FA243E" w:rsidRPr="00E677BB">
        <w:rPr>
          <w:rFonts w:ascii="Georgia" w:hAnsi="Georgia" w:cs="Georgia"/>
          <w:sz w:val="20"/>
          <w:szCs w:val="20"/>
        </w:rPr>
        <w:t xml:space="preserve">co najmniej </w:t>
      </w:r>
      <w:r w:rsidR="00FA243E">
        <w:rPr>
          <w:rFonts w:ascii="Georgia" w:hAnsi="Georgia" w:cs="Georgia"/>
          <w:sz w:val="20"/>
          <w:szCs w:val="20"/>
        </w:rPr>
        <w:t>jednej lub dwóch</w:t>
      </w:r>
      <w:r w:rsidR="00FA243E" w:rsidRPr="00E677BB">
        <w:rPr>
          <w:rFonts w:ascii="Georgia" w:hAnsi="Georgia" w:cs="Georgia"/>
          <w:sz w:val="20"/>
          <w:szCs w:val="20"/>
        </w:rPr>
        <w:t xml:space="preserve"> </w:t>
      </w:r>
      <w:r w:rsidR="00FA243E" w:rsidRPr="00E677BB">
        <w:rPr>
          <w:rFonts w:ascii="Georgia" w:hAnsi="Georgia"/>
          <w:sz w:val="20"/>
          <w:szCs w:val="20"/>
        </w:rPr>
        <w:t xml:space="preserve">usług </w:t>
      </w:r>
      <w:r w:rsidRPr="00E677BB">
        <w:rPr>
          <w:rFonts w:ascii="Georgia" w:hAnsi="Georgia"/>
          <w:sz w:val="20"/>
          <w:szCs w:val="20"/>
        </w:rPr>
        <w:t>poparte dowodami należytego ich wykonania, polegające na usłudze objętej przedmiotem zamówienia (</w:t>
      </w:r>
      <w:proofErr w:type="spellStart"/>
      <w:r w:rsidRPr="00E677BB">
        <w:rPr>
          <w:rFonts w:ascii="Georgia" w:hAnsi="Georgia"/>
          <w:sz w:val="20"/>
          <w:szCs w:val="20"/>
        </w:rPr>
        <w:t>tj</w:t>
      </w:r>
      <w:proofErr w:type="spellEnd"/>
      <w:r w:rsidRPr="00E677BB">
        <w:rPr>
          <w:rFonts w:ascii="Georgia" w:hAnsi="Georgia"/>
          <w:sz w:val="20"/>
          <w:szCs w:val="20"/>
        </w:rPr>
        <w:t xml:space="preserve"> </w:t>
      </w:r>
      <w:r w:rsidRPr="00E677BB">
        <w:rPr>
          <w:rFonts w:ascii="Georgia" w:hAnsi="Georgia" w:cs="Georgia"/>
          <w:bCs/>
          <w:sz w:val="20"/>
          <w:szCs w:val="20"/>
        </w:rPr>
        <w:t>pogwarancyjne okresowe przeglądy techniczne, legalizacja oraz pomiary parametrów aparatury medycznej i sprzętu medycznego)</w:t>
      </w:r>
      <w:r w:rsidRPr="00E677BB">
        <w:rPr>
          <w:rFonts w:ascii="Georgia" w:hAnsi="Georgia"/>
          <w:sz w:val="20"/>
          <w:szCs w:val="20"/>
        </w:rPr>
        <w:t xml:space="preserve"> na kwotę min. 38 000,00 PLN łącznie </w:t>
      </w:r>
      <w:r w:rsidRPr="00E677BB">
        <w:rPr>
          <w:rFonts w:ascii="Georgia" w:hAnsi="Georgia" w:cs="Georgia"/>
          <w:color w:val="000000"/>
          <w:sz w:val="20"/>
          <w:szCs w:val="20"/>
          <w:u w:val="single"/>
        </w:rPr>
        <w:t>i udokumentuje, że usługa została wykonana należycie. – dotyczy Pakietu nr 79</w:t>
      </w:r>
    </w:p>
    <w:p w14:paraId="7FE7FE63" w14:textId="77777777" w:rsidR="000B473C" w:rsidRPr="007C5558" w:rsidRDefault="000B473C" w:rsidP="000B473C">
      <w:pPr>
        <w:pStyle w:val="Akapitzlist"/>
        <w:numPr>
          <w:ilvl w:val="0"/>
          <w:numId w:val="25"/>
        </w:numPr>
        <w:overflowPunct w:val="0"/>
        <w:autoSpaceDE w:val="0"/>
        <w:autoSpaceDN w:val="0"/>
        <w:adjustRightInd w:val="0"/>
        <w:spacing w:line="360" w:lineRule="auto"/>
        <w:ind w:left="0" w:firstLine="0"/>
        <w:jc w:val="both"/>
        <w:rPr>
          <w:rFonts w:ascii="Georgia" w:hAnsi="Georgia" w:cs="Arial"/>
          <w:bCs/>
          <w:iCs/>
          <w:sz w:val="20"/>
          <w:szCs w:val="20"/>
        </w:rPr>
      </w:pPr>
      <w:r w:rsidRPr="007C5558">
        <w:rPr>
          <w:rFonts w:ascii="Georgia" w:hAnsi="Georgia" w:cs="Arial"/>
          <w:bCs/>
          <w:iCs/>
          <w:sz w:val="20"/>
          <w:szCs w:val="20"/>
        </w:rPr>
        <w:t>Zamawiający może na każdym etapie postępowania uznać, że Wykonawca nie posiada wymaganych zdolności, jeżeli zaangażowanie zasobów technicznych Wykonawcy w inne przedsięwzięcia gospodarcze Wykonawcy może mieć negatywny wpływ na realizację zamówienia.</w:t>
      </w:r>
    </w:p>
    <w:p w14:paraId="021720AB" w14:textId="77777777" w:rsidR="000B473C" w:rsidRPr="00037981" w:rsidRDefault="000B473C" w:rsidP="000B473C">
      <w:pPr>
        <w:pStyle w:val="Akapitzlist"/>
        <w:numPr>
          <w:ilvl w:val="0"/>
          <w:numId w:val="25"/>
        </w:numPr>
        <w:suppressAutoHyphens w:val="0"/>
        <w:spacing w:line="360" w:lineRule="auto"/>
        <w:ind w:left="0" w:firstLine="0"/>
        <w:jc w:val="both"/>
        <w:textAlignment w:val="auto"/>
        <w:rPr>
          <w:rFonts w:ascii="Georgia" w:hAnsi="Georgia" w:cs="Arial"/>
          <w:bCs/>
          <w:i/>
          <w:iCs/>
          <w:sz w:val="20"/>
          <w:szCs w:val="20"/>
        </w:rPr>
      </w:pPr>
      <w:r w:rsidRPr="00037981">
        <w:rPr>
          <w:rFonts w:ascii="Georgia" w:hAnsi="Georgia" w:cs="Arial"/>
          <w:sz w:val="20"/>
          <w:szCs w:val="20"/>
        </w:rPr>
        <w:t>Ocena spełnienia ww. warunków dokonana zostanie zgodnie z formułą „spełnia – nie spełnia”, w oparciu o przedłożone przez Wykonawcę oświadczeni</w:t>
      </w:r>
      <w:r>
        <w:rPr>
          <w:rFonts w:ascii="Georgia" w:hAnsi="Georgia" w:cs="Arial"/>
          <w:sz w:val="20"/>
          <w:szCs w:val="20"/>
        </w:rPr>
        <w:t>a</w:t>
      </w:r>
      <w:r w:rsidRPr="00037981">
        <w:rPr>
          <w:rFonts w:ascii="Georgia" w:hAnsi="Georgia" w:cs="Arial"/>
          <w:sz w:val="20"/>
          <w:szCs w:val="20"/>
        </w:rPr>
        <w:t xml:space="preserve"> i</w:t>
      </w:r>
      <w:r>
        <w:rPr>
          <w:rFonts w:ascii="Georgia" w:hAnsi="Georgia" w:cs="Arial"/>
          <w:sz w:val="20"/>
          <w:szCs w:val="20"/>
        </w:rPr>
        <w:t xml:space="preserve"> </w:t>
      </w:r>
      <w:r w:rsidRPr="00037981">
        <w:rPr>
          <w:rFonts w:ascii="Georgia" w:hAnsi="Georgia" w:cs="Arial"/>
          <w:sz w:val="20"/>
          <w:szCs w:val="20"/>
        </w:rPr>
        <w:t xml:space="preserve">dokumenty, o których mowa w </w:t>
      </w:r>
      <w:r w:rsidRPr="00424D13">
        <w:rPr>
          <w:rFonts w:ascii="Georgia" w:hAnsi="Georgia" w:cs="Arial"/>
          <w:sz w:val="20"/>
          <w:szCs w:val="20"/>
        </w:rPr>
        <w:t>Rozdziele VII pkt 2.</w:t>
      </w:r>
    </w:p>
    <w:p w14:paraId="4C4CE79C" w14:textId="77777777" w:rsidR="000B473C" w:rsidRDefault="000B473C" w:rsidP="000B473C">
      <w:pPr>
        <w:pStyle w:val="pkt"/>
        <w:spacing w:before="0" w:after="0" w:line="360" w:lineRule="auto"/>
        <w:ind w:left="0" w:firstLine="0"/>
        <w:rPr>
          <w:rStyle w:val="Domylnaczcionkaakapitu2"/>
          <w:rFonts w:ascii="Georgia" w:hAnsi="Georgia"/>
          <w:bCs/>
          <w:sz w:val="20"/>
          <w:highlight w:val="yellow"/>
        </w:rPr>
      </w:pPr>
    </w:p>
    <w:p w14:paraId="3D5E1AF3" w14:textId="77777777" w:rsidR="000B473C" w:rsidRPr="00CE322B" w:rsidRDefault="000B473C" w:rsidP="000B473C">
      <w:pPr>
        <w:pStyle w:val="Nagwek1"/>
        <w:shd w:val="clear" w:color="auto" w:fill="F2F2F2"/>
        <w:tabs>
          <w:tab w:val="left" w:pos="399"/>
        </w:tabs>
        <w:spacing w:before="0" w:after="0" w:line="360" w:lineRule="auto"/>
        <w:jc w:val="both"/>
        <w:rPr>
          <w:rStyle w:val="Domylnaczcionkaakapitu2"/>
          <w:rFonts w:ascii="Georgia" w:hAnsi="Georgia"/>
          <w:color w:val="000000"/>
          <w:sz w:val="20"/>
          <w:szCs w:val="20"/>
        </w:rPr>
      </w:pPr>
      <w:bookmarkStart w:id="13" w:name="_Toc166053712"/>
      <w:r w:rsidRPr="00DE15FB">
        <w:rPr>
          <w:rFonts w:ascii="Georgia" w:hAnsi="Georgia" w:cs="Georgia"/>
          <w:b/>
          <w:bCs w:val="0"/>
          <w:color w:val="000000"/>
          <w:sz w:val="20"/>
          <w:szCs w:val="20"/>
        </w:rPr>
        <w:t>VI. Podstawy wykluczenia z postępowania</w:t>
      </w:r>
      <w:bookmarkEnd w:id="13"/>
    </w:p>
    <w:p w14:paraId="0EF0A4B6" w14:textId="3D6912E4" w:rsidR="008E430F" w:rsidRPr="008E430F" w:rsidRDefault="003875AF" w:rsidP="008E430F">
      <w:pPr>
        <w:pStyle w:val="pkt"/>
        <w:numPr>
          <w:ilvl w:val="3"/>
          <w:numId w:val="16"/>
        </w:numPr>
        <w:spacing w:before="0" w:after="0" w:line="360" w:lineRule="auto"/>
        <w:ind w:left="0" w:firstLine="0"/>
        <w:rPr>
          <w:rFonts w:ascii="Georgia" w:hAnsi="Georgia"/>
          <w:sz w:val="20"/>
        </w:rPr>
      </w:pPr>
      <w:r w:rsidRPr="00FC0874">
        <w:rPr>
          <w:rFonts w:ascii="Georgia" w:hAnsi="Georgia"/>
          <w:sz w:val="20"/>
        </w:rPr>
        <w:t xml:space="preserve">Z postępowania o udzielenie zamówienia wyklucza się Wykonawców, w stosunku do których zachodzi którakolwiek z okoliczności wskazanych </w:t>
      </w:r>
      <w:r w:rsidRPr="007B24CB">
        <w:rPr>
          <w:rFonts w:ascii="Georgia" w:hAnsi="Georgia"/>
          <w:sz w:val="20"/>
        </w:rPr>
        <w:t>w art. 108 ust. 1</w:t>
      </w:r>
      <w:r w:rsidR="008E430F">
        <w:rPr>
          <w:rFonts w:ascii="Georgia" w:hAnsi="Georgia"/>
          <w:sz w:val="20"/>
        </w:rPr>
        <w:t>.</w:t>
      </w:r>
    </w:p>
    <w:p w14:paraId="716BC9EE" w14:textId="37697C8A" w:rsidR="00E518AB" w:rsidRPr="00E518AB" w:rsidRDefault="003875AF" w:rsidP="00E518AB">
      <w:pPr>
        <w:pStyle w:val="pkt"/>
        <w:numPr>
          <w:ilvl w:val="3"/>
          <w:numId w:val="16"/>
        </w:numPr>
        <w:spacing w:line="360" w:lineRule="auto"/>
        <w:ind w:left="0" w:firstLine="0"/>
        <w:rPr>
          <w:rFonts w:ascii="Georgia" w:hAnsi="Georgia"/>
          <w:sz w:val="20"/>
        </w:rPr>
      </w:pPr>
      <w:r w:rsidRPr="007B24CB">
        <w:rPr>
          <w:rFonts w:ascii="Georgia" w:hAnsi="Georgia"/>
          <w:sz w:val="20"/>
        </w:rPr>
        <w:t xml:space="preserve">Wykluczenie </w:t>
      </w:r>
      <w:r w:rsidR="00E518AB" w:rsidRPr="00E518AB">
        <w:rPr>
          <w:rFonts w:ascii="Georgia" w:hAnsi="Georgia"/>
          <w:sz w:val="20"/>
        </w:rPr>
        <w:t xml:space="preserve">Wykonawcy następuje na odpowiedni okres wskazany w art. 111 ustawy </w:t>
      </w:r>
      <w:proofErr w:type="spellStart"/>
      <w:r w:rsidR="00E518AB" w:rsidRPr="00E518AB">
        <w:rPr>
          <w:rFonts w:ascii="Georgia" w:hAnsi="Georgia"/>
          <w:sz w:val="20"/>
        </w:rPr>
        <w:t>Pzp</w:t>
      </w:r>
      <w:proofErr w:type="spellEnd"/>
      <w:r w:rsidR="00E518AB">
        <w:rPr>
          <w:rFonts w:ascii="Georgia" w:hAnsi="Georgia"/>
          <w:sz w:val="20"/>
        </w:rPr>
        <w:t xml:space="preserve"> </w:t>
      </w:r>
      <w:r w:rsidR="00E518AB" w:rsidRPr="00E518AB">
        <w:rPr>
          <w:rFonts w:ascii="Georgia" w:hAnsi="Georgia"/>
          <w:sz w:val="20"/>
        </w:rPr>
        <w:t>oraz w art. 7 ust. 2 ustawy z dnia 13 kwietnia 2022r. o szczególnych rozwiązaniach w zakresie</w:t>
      </w:r>
      <w:r w:rsidR="00E518AB">
        <w:rPr>
          <w:rFonts w:ascii="Georgia" w:hAnsi="Georgia"/>
          <w:sz w:val="20"/>
        </w:rPr>
        <w:t xml:space="preserve"> </w:t>
      </w:r>
      <w:r w:rsidR="00E518AB" w:rsidRPr="00E518AB">
        <w:rPr>
          <w:rFonts w:ascii="Georgia" w:hAnsi="Georgia"/>
          <w:sz w:val="20"/>
        </w:rPr>
        <w:t>przeciwdziałania wspieraniu agresji na Ukrainę oraz służących ochronie bezpieczeństwa</w:t>
      </w:r>
      <w:r w:rsidR="00E518AB">
        <w:rPr>
          <w:rFonts w:ascii="Georgia" w:hAnsi="Georgia"/>
          <w:sz w:val="20"/>
        </w:rPr>
        <w:t xml:space="preserve"> </w:t>
      </w:r>
      <w:r w:rsidR="00E518AB" w:rsidRPr="00E518AB">
        <w:rPr>
          <w:rFonts w:ascii="Georgia" w:hAnsi="Georgia"/>
          <w:sz w:val="20"/>
        </w:rPr>
        <w:t>narodowego.</w:t>
      </w:r>
    </w:p>
    <w:p w14:paraId="7997C597" w14:textId="03067CD7" w:rsidR="003875AF" w:rsidRPr="00B07737" w:rsidRDefault="003875AF" w:rsidP="003875AF">
      <w:pPr>
        <w:pStyle w:val="pkt"/>
        <w:numPr>
          <w:ilvl w:val="3"/>
          <w:numId w:val="16"/>
        </w:numPr>
        <w:spacing w:before="0" w:after="0" w:line="360" w:lineRule="auto"/>
        <w:ind w:left="0" w:firstLine="0"/>
        <w:rPr>
          <w:rFonts w:ascii="Georgia" w:hAnsi="Georgia"/>
          <w:sz w:val="20"/>
        </w:rPr>
      </w:pPr>
      <w:r w:rsidRPr="00B07737">
        <w:rPr>
          <w:rFonts w:ascii="Georgia" w:hAnsi="Georgia"/>
          <w:sz w:val="20"/>
          <w:shd w:val="clear" w:color="auto" w:fill="FFFFFF"/>
        </w:rPr>
        <w:t xml:space="preserve">Wykonawca </w:t>
      </w:r>
      <w:r w:rsidRPr="0060088F">
        <w:rPr>
          <w:rFonts w:ascii="Georgia" w:hAnsi="Georgia"/>
          <w:sz w:val="20"/>
          <w:shd w:val="clear" w:color="auto" w:fill="FFFFFF"/>
        </w:rPr>
        <w:t xml:space="preserve">nie podlega </w:t>
      </w:r>
      <w:r w:rsidRPr="0060088F">
        <w:rPr>
          <w:rFonts w:ascii="Georgia" w:hAnsi="Georgia"/>
          <w:sz w:val="20"/>
        </w:rPr>
        <w:t>wykluczeniu</w:t>
      </w:r>
      <w:r w:rsidRPr="0060088F">
        <w:rPr>
          <w:rFonts w:ascii="Georgia" w:hAnsi="Georgia"/>
          <w:sz w:val="20"/>
          <w:shd w:val="clear" w:color="auto" w:fill="FFFFFF"/>
        </w:rPr>
        <w:t xml:space="preserve"> w okolicznościach określonych w</w:t>
      </w:r>
      <w:r w:rsidRPr="0060088F">
        <w:rPr>
          <w:rFonts w:ascii="Georgia" w:hAnsi="Georgia" w:cs="Verdana"/>
          <w:sz w:val="20"/>
        </w:rPr>
        <w:t xml:space="preserve"> art. 108 ust. 1 pkt 1, 2 i 5 ustawy </w:t>
      </w:r>
      <w:proofErr w:type="spellStart"/>
      <w:r w:rsidRPr="0060088F">
        <w:rPr>
          <w:rFonts w:ascii="Georgia" w:hAnsi="Georgia" w:cs="Verdana"/>
          <w:sz w:val="20"/>
        </w:rPr>
        <w:t>Pzp</w:t>
      </w:r>
      <w:proofErr w:type="spellEnd"/>
      <w:r w:rsidRPr="0060088F">
        <w:rPr>
          <w:rFonts w:ascii="Georgia" w:hAnsi="Georgia" w:cs="Verdana"/>
          <w:sz w:val="20"/>
        </w:rPr>
        <w:t>, jeżeli udowodni zamawiającemu, że spełnił łącznie następujące przesłanki:</w:t>
      </w:r>
    </w:p>
    <w:p w14:paraId="4E842D30" w14:textId="77777777" w:rsidR="003875AF" w:rsidRPr="00B07737" w:rsidRDefault="003875AF" w:rsidP="003875AF">
      <w:pPr>
        <w:pStyle w:val="pkt"/>
        <w:autoSpaceDE w:val="0"/>
        <w:autoSpaceDN w:val="0"/>
        <w:adjustRightInd w:val="0"/>
        <w:spacing w:before="0" w:after="0" w:line="360" w:lineRule="auto"/>
        <w:ind w:left="0" w:firstLine="0"/>
        <w:rPr>
          <w:rFonts w:ascii="Georgia" w:eastAsiaTheme="minorHAnsi" w:hAnsi="Georgia"/>
          <w:color w:val="000000"/>
          <w:sz w:val="20"/>
          <w:lang w:eastAsia="en-US"/>
        </w:rPr>
      </w:pPr>
      <w:r w:rsidRPr="00B07737">
        <w:rPr>
          <w:rFonts w:ascii="Georgia" w:eastAsiaTheme="minorHAnsi" w:hAnsi="Georgia"/>
          <w:color w:val="000000"/>
          <w:sz w:val="20"/>
          <w:lang w:eastAsia="en-US"/>
        </w:rPr>
        <w:t xml:space="preserve">3.1. naprawił lub zobowiązał się do naprawienia szkody wyrządzonej przestępstwem, wykroczeniem lub swoim nieprawidłowym postępowaniem, w tym poprzez zadośćuczynienie pieniężne; </w:t>
      </w:r>
    </w:p>
    <w:p w14:paraId="3FC663AD" w14:textId="77777777" w:rsidR="003875AF" w:rsidRPr="007B24CB" w:rsidRDefault="003875AF" w:rsidP="003875AF">
      <w:pPr>
        <w:suppressAutoHyphens w:val="0"/>
        <w:autoSpaceDE w:val="0"/>
        <w:autoSpaceDN w:val="0"/>
        <w:adjustRightInd w:val="0"/>
        <w:spacing w:line="360" w:lineRule="auto"/>
        <w:jc w:val="both"/>
        <w:textAlignment w:val="auto"/>
        <w:rPr>
          <w:rFonts w:ascii="Georgia" w:eastAsiaTheme="minorHAnsi" w:hAnsi="Georgia"/>
          <w:color w:val="000000"/>
          <w:kern w:val="0"/>
          <w:sz w:val="20"/>
          <w:szCs w:val="20"/>
          <w:lang w:eastAsia="en-US"/>
        </w:rPr>
      </w:pPr>
      <w:r w:rsidRPr="007B24CB">
        <w:rPr>
          <w:rFonts w:ascii="Georgia" w:eastAsiaTheme="minorHAnsi" w:hAnsi="Georgia"/>
          <w:color w:val="000000"/>
          <w:kern w:val="0"/>
          <w:sz w:val="20"/>
          <w:szCs w:val="20"/>
          <w:lang w:eastAsia="en-US"/>
        </w:rPr>
        <w:t>3.2.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38EACA80" w14:textId="77777777" w:rsidR="003875AF" w:rsidRPr="007B24CB" w:rsidRDefault="003875AF" w:rsidP="003875AF">
      <w:pPr>
        <w:suppressAutoHyphens w:val="0"/>
        <w:autoSpaceDE w:val="0"/>
        <w:autoSpaceDN w:val="0"/>
        <w:adjustRightInd w:val="0"/>
        <w:spacing w:line="360" w:lineRule="auto"/>
        <w:jc w:val="both"/>
        <w:textAlignment w:val="auto"/>
        <w:rPr>
          <w:rFonts w:ascii="Georgia" w:eastAsiaTheme="minorHAnsi" w:hAnsi="Georgia"/>
          <w:color w:val="000000"/>
          <w:kern w:val="0"/>
          <w:sz w:val="20"/>
          <w:szCs w:val="20"/>
          <w:lang w:eastAsia="en-US"/>
        </w:rPr>
      </w:pPr>
      <w:r w:rsidRPr="007B24CB">
        <w:rPr>
          <w:rFonts w:ascii="Georgia" w:eastAsiaTheme="minorHAnsi" w:hAnsi="Georgia"/>
          <w:color w:val="000000"/>
          <w:kern w:val="0"/>
          <w:sz w:val="20"/>
          <w:szCs w:val="20"/>
          <w:lang w:eastAsia="en-US"/>
        </w:rPr>
        <w:t xml:space="preserve">3.3. podjął konkretne środki techniczne, organizacyjne i kadrowe, odpowiednie dla zapobiegania dalszym przestępstwom, wykroczeniom lub nieprawidłowemu postępowaniu, w szczególności: </w:t>
      </w:r>
    </w:p>
    <w:p w14:paraId="2267647F" w14:textId="77777777" w:rsidR="003875AF" w:rsidRPr="007B24CB" w:rsidRDefault="003875AF" w:rsidP="003875AF">
      <w:pPr>
        <w:suppressAutoHyphens w:val="0"/>
        <w:autoSpaceDE w:val="0"/>
        <w:autoSpaceDN w:val="0"/>
        <w:adjustRightInd w:val="0"/>
        <w:spacing w:line="360" w:lineRule="auto"/>
        <w:jc w:val="both"/>
        <w:textAlignment w:val="auto"/>
        <w:rPr>
          <w:rFonts w:ascii="Georgia" w:eastAsiaTheme="minorHAnsi" w:hAnsi="Georgia"/>
          <w:color w:val="000000"/>
          <w:kern w:val="0"/>
          <w:sz w:val="20"/>
          <w:szCs w:val="20"/>
          <w:lang w:eastAsia="en-US"/>
        </w:rPr>
      </w:pPr>
      <w:r w:rsidRPr="007B24CB">
        <w:rPr>
          <w:rFonts w:ascii="Georgia" w:eastAsiaTheme="minorHAnsi" w:hAnsi="Georgia"/>
          <w:color w:val="000000"/>
          <w:kern w:val="0"/>
          <w:sz w:val="20"/>
          <w:szCs w:val="20"/>
          <w:lang w:eastAsia="en-US"/>
        </w:rPr>
        <w:t xml:space="preserve">a) zerwał wszelkie powiązania z osobami lub podmiotami odpowiedzialnymi za nieprawidłowe postępowanie wykonawcy, </w:t>
      </w:r>
    </w:p>
    <w:p w14:paraId="7387275D" w14:textId="77777777" w:rsidR="003875AF" w:rsidRPr="007B24CB" w:rsidRDefault="003875AF" w:rsidP="003875AF">
      <w:pPr>
        <w:suppressAutoHyphens w:val="0"/>
        <w:autoSpaceDE w:val="0"/>
        <w:autoSpaceDN w:val="0"/>
        <w:adjustRightInd w:val="0"/>
        <w:spacing w:line="360" w:lineRule="auto"/>
        <w:jc w:val="both"/>
        <w:textAlignment w:val="auto"/>
        <w:rPr>
          <w:rFonts w:ascii="Georgia" w:eastAsiaTheme="minorHAnsi" w:hAnsi="Georgia"/>
          <w:color w:val="000000"/>
          <w:kern w:val="0"/>
          <w:sz w:val="20"/>
          <w:szCs w:val="20"/>
          <w:lang w:eastAsia="en-US"/>
        </w:rPr>
      </w:pPr>
      <w:r w:rsidRPr="007B24CB">
        <w:rPr>
          <w:rFonts w:ascii="Georgia" w:eastAsiaTheme="minorHAnsi" w:hAnsi="Georgia"/>
          <w:color w:val="000000"/>
          <w:kern w:val="0"/>
          <w:sz w:val="20"/>
          <w:szCs w:val="20"/>
          <w:lang w:eastAsia="en-US"/>
        </w:rPr>
        <w:t xml:space="preserve">b) zreorganizował personel, </w:t>
      </w:r>
    </w:p>
    <w:p w14:paraId="22FE02B6" w14:textId="77777777" w:rsidR="003875AF" w:rsidRPr="007B24CB" w:rsidRDefault="003875AF" w:rsidP="003875AF">
      <w:pPr>
        <w:suppressAutoHyphens w:val="0"/>
        <w:autoSpaceDE w:val="0"/>
        <w:autoSpaceDN w:val="0"/>
        <w:adjustRightInd w:val="0"/>
        <w:spacing w:line="360" w:lineRule="auto"/>
        <w:jc w:val="both"/>
        <w:textAlignment w:val="auto"/>
        <w:rPr>
          <w:rFonts w:ascii="Georgia" w:eastAsiaTheme="minorHAnsi" w:hAnsi="Georgia"/>
          <w:color w:val="000000"/>
          <w:kern w:val="0"/>
          <w:sz w:val="20"/>
          <w:szCs w:val="20"/>
          <w:lang w:eastAsia="en-US"/>
        </w:rPr>
      </w:pPr>
      <w:r w:rsidRPr="007B24CB">
        <w:rPr>
          <w:rFonts w:ascii="Georgia" w:eastAsiaTheme="minorHAnsi" w:hAnsi="Georgia"/>
          <w:color w:val="000000"/>
          <w:kern w:val="0"/>
          <w:sz w:val="20"/>
          <w:szCs w:val="20"/>
          <w:lang w:eastAsia="en-US"/>
        </w:rPr>
        <w:t xml:space="preserve">c) wdrożył system sprawozdawczości i kontroli, </w:t>
      </w:r>
    </w:p>
    <w:p w14:paraId="05BAD790" w14:textId="77777777" w:rsidR="003875AF" w:rsidRPr="007B24CB" w:rsidRDefault="003875AF" w:rsidP="003875AF">
      <w:pPr>
        <w:suppressAutoHyphens w:val="0"/>
        <w:autoSpaceDE w:val="0"/>
        <w:autoSpaceDN w:val="0"/>
        <w:adjustRightInd w:val="0"/>
        <w:spacing w:line="360" w:lineRule="auto"/>
        <w:jc w:val="both"/>
        <w:textAlignment w:val="auto"/>
        <w:rPr>
          <w:rFonts w:ascii="Georgia" w:eastAsiaTheme="minorHAnsi" w:hAnsi="Georgia"/>
          <w:color w:val="000000"/>
          <w:kern w:val="0"/>
          <w:sz w:val="20"/>
          <w:szCs w:val="20"/>
          <w:lang w:eastAsia="en-US"/>
        </w:rPr>
      </w:pPr>
      <w:r w:rsidRPr="007B24CB">
        <w:rPr>
          <w:rFonts w:ascii="Georgia" w:eastAsiaTheme="minorHAnsi" w:hAnsi="Georgia"/>
          <w:color w:val="000000"/>
          <w:kern w:val="0"/>
          <w:sz w:val="20"/>
          <w:szCs w:val="20"/>
          <w:lang w:eastAsia="en-US"/>
        </w:rPr>
        <w:t xml:space="preserve">d) utworzył struktury audytu wewnętrznego do monitorowania przestrzegania przepisów, wewnętrznych regulacji lub standardów, </w:t>
      </w:r>
    </w:p>
    <w:p w14:paraId="6BEC61D0" w14:textId="77777777" w:rsidR="003875AF" w:rsidRPr="007B24CB" w:rsidRDefault="003875AF" w:rsidP="003875AF">
      <w:pPr>
        <w:suppressAutoHyphens w:val="0"/>
        <w:autoSpaceDE w:val="0"/>
        <w:autoSpaceDN w:val="0"/>
        <w:adjustRightInd w:val="0"/>
        <w:spacing w:line="360" w:lineRule="auto"/>
        <w:jc w:val="both"/>
        <w:textAlignment w:val="auto"/>
        <w:rPr>
          <w:rFonts w:ascii="Georgia" w:eastAsiaTheme="minorHAnsi" w:hAnsi="Georgia"/>
          <w:color w:val="000000"/>
          <w:kern w:val="0"/>
          <w:sz w:val="20"/>
          <w:szCs w:val="20"/>
          <w:lang w:eastAsia="en-US"/>
        </w:rPr>
      </w:pPr>
      <w:r w:rsidRPr="007B24CB">
        <w:rPr>
          <w:rFonts w:ascii="Georgia" w:eastAsiaTheme="minorHAnsi" w:hAnsi="Georgia"/>
          <w:color w:val="000000"/>
          <w:kern w:val="0"/>
          <w:sz w:val="20"/>
          <w:szCs w:val="20"/>
          <w:lang w:eastAsia="en-US"/>
        </w:rPr>
        <w:t>e) wprowadził wewnętrzne regulacje dotyczące odpowiedzialności i odszkodowań za nieprzestrzeganie przepisów, wewnętrznych regulacji lub standardów.</w:t>
      </w:r>
    </w:p>
    <w:p w14:paraId="667152BC" w14:textId="77777777" w:rsidR="003875AF" w:rsidRPr="007B24CB" w:rsidRDefault="003875AF" w:rsidP="003875AF">
      <w:pPr>
        <w:pStyle w:val="Akapitzlist"/>
        <w:numPr>
          <w:ilvl w:val="0"/>
          <w:numId w:val="17"/>
        </w:numPr>
        <w:suppressAutoHyphens w:val="0"/>
        <w:autoSpaceDE w:val="0"/>
        <w:autoSpaceDN w:val="0"/>
        <w:adjustRightInd w:val="0"/>
        <w:spacing w:line="360" w:lineRule="auto"/>
        <w:ind w:left="0" w:firstLine="0"/>
        <w:jc w:val="both"/>
        <w:textAlignment w:val="auto"/>
        <w:rPr>
          <w:rFonts w:ascii="Georgia" w:eastAsiaTheme="minorHAnsi" w:hAnsi="Georgia"/>
          <w:kern w:val="0"/>
          <w:sz w:val="20"/>
          <w:szCs w:val="20"/>
          <w:lang w:eastAsia="en-US"/>
        </w:rPr>
      </w:pPr>
      <w:r w:rsidRPr="007B24CB">
        <w:rPr>
          <w:rFonts w:ascii="Georgia" w:eastAsiaTheme="minorHAnsi" w:hAnsi="Georgia"/>
          <w:kern w:val="0"/>
          <w:sz w:val="20"/>
          <w:szCs w:val="20"/>
          <w:lang w:eastAsia="en-US"/>
        </w:rPr>
        <w:t xml:space="preserve">Zamawiający ocenia, czy podjęte przez wykonawcę czynności, o których mowa w </w:t>
      </w:r>
      <w:r>
        <w:rPr>
          <w:rFonts w:ascii="Georgia" w:eastAsiaTheme="minorHAnsi" w:hAnsi="Georgia"/>
          <w:kern w:val="0"/>
          <w:sz w:val="20"/>
          <w:szCs w:val="20"/>
          <w:lang w:eastAsia="en-US"/>
        </w:rPr>
        <w:t>pkt</w:t>
      </w:r>
      <w:r w:rsidRPr="007B24CB">
        <w:rPr>
          <w:rFonts w:ascii="Georgia" w:eastAsiaTheme="minorHAnsi" w:hAnsi="Georgia"/>
          <w:kern w:val="0"/>
          <w:sz w:val="20"/>
          <w:szCs w:val="20"/>
          <w:lang w:eastAsia="en-US"/>
        </w:rPr>
        <w:t xml:space="preserve">. 3, są wystarczające do wykazania jego rzetelności, uwzględniając wagę i szczególne okoliczności czynu wykonawcy. Jeżeli podjęte przez wykonawcę czynności, o których mowa w </w:t>
      </w:r>
      <w:r>
        <w:rPr>
          <w:rFonts w:ascii="Georgia" w:eastAsiaTheme="minorHAnsi" w:hAnsi="Georgia"/>
          <w:kern w:val="0"/>
          <w:sz w:val="20"/>
          <w:szCs w:val="20"/>
          <w:lang w:eastAsia="en-US"/>
        </w:rPr>
        <w:t>pkt</w:t>
      </w:r>
      <w:r w:rsidRPr="007B24CB">
        <w:rPr>
          <w:rFonts w:ascii="Georgia" w:eastAsiaTheme="minorHAnsi" w:hAnsi="Georgia"/>
          <w:kern w:val="0"/>
          <w:sz w:val="20"/>
          <w:szCs w:val="20"/>
          <w:lang w:eastAsia="en-US"/>
        </w:rPr>
        <w:t>. 3, nie są wystarczające do wykazania jego rzetelności, zamawiający wyklucza wykonawcę.</w:t>
      </w:r>
    </w:p>
    <w:p w14:paraId="79A4F8F8" w14:textId="77777777" w:rsidR="00DE15FB" w:rsidRPr="00787468" w:rsidRDefault="00DE15FB" w:rsidP="00DE15FB">
      <w:pPr>
        <w:pStyle w:val="Akapitzlist"/>
        <w:numPr>
          <w:ilvl w:val="0"/>
          <w:numId w:val="17"/>
        </w:numPr>
        <w:suppressAutoHyphens w:val="0"/>
        <w:autoSpaceDE w:val="0"/>
        <w:autoSpaceDN w:val="0"/>
        <w:adjustRightInd w:val="0"/>
        <w:spacing w:line="360" w:lineRule="auto"/>
        <w:ind w:left="0" w:firstLine="0"/>
        <w:jc w:val="both"/>
        <w:textAlignment w:val="auto"/>
        <w:rPr>
          <w:rFonts w:ascii="Georgia" w:eastAsia="Calibri" w:hAnsi="Georgia"/>
          <w:kern w:val="0"/>
          <w:sz w:val="20"/>
          <w:szCs w:val="20"/>
          <w:lang w:eastAsia="en-US"/>
        </w:rPr>
      </w:pPr>
      <w:r w:rsidRPr="00787468">
        <w:rPr>
          <w:rFonts w:ascii="Georgia" w:hAnsi="Georgia"/>
          <w:sz w:val="20"/>
        </w:rPr>
        <w:t>Z postępowania o udzielenie zamówienia wyklucza się Wykonawców z</w:t>
      </w:r>
      <w:r w:rsidRPr="00787468">
        <w:rPr>
          <w:rFonts w:ascii="Georgia" w:hAnsi="Georgia" w:cs="Arial"/>
          <w:sz w:val="20"/>
          <w:szCs w:val="20"/>
        </w:rPr>
        <w:t xml:space="preserve">godnie z </w:t>
      </w:r>
      <w:r>
        <w:rPr>
          <w:rFonts w:ascii="Georgia" w:hAnsi="Georgia" w:cs="Arial"/>
          <w:sz w:val="20"/>
          <w:szCs w:val="20"/>
        </w:rPr>
        <w:t>a</w:t>
      </w:r>
      <w:r w:rsidRPr="00787468">
        <w:rPr>
          <w:rFonts w:ascii="Georgia" w:hAnsi="Georgia" w:cs="Arial"/>
          <w:sz w:val="20"/>
          <w:szCs w:val="20"/>
        </w:rPr>
        <w:t xml:space="preserve">rt. 7. 1. Ustawy z dnia 13 kwietnia 2022r. o szczególnych rozwiązaniach w zakresie przeciwdziałania wspieraniu agresji na Ukrainę oraz służących ochronie bezpieczeństwa narodowego </w:t>
      </w:r>
      <w:proofErr w:type="spellStart"/>
      <w:r w:rsidRPr="00787468">
        <w:rPr>
          <w:rFonts w:ascii="Georgia" w:hAnsi="Georgia" w:cs="Arial"/>
          <w:sz w:val="20"/>
          <w:szCs w:val="20"/>
        </w:rPr>
        <w:t>tj</w:t>
      </w:r>
      <w:proofErr w:type="spellEnd"/>
      <w:r w:rsidRPr="00787468">
        <w:rPr>
          <w:rFonts w:ascii="Georgia" w:hAnsi="Georgia" w:cs="Arial"/>
          <w:sz w:val="20"/>
          <w:szCs w:val="20"/>
        </w:rPr>
        <w:t xml:space="preserve">: </w:t>
      </w:r>
    </w:p>
    <w:p w14:paraId="48F02AD8" w14:textId="77777777" w:rsidR="00DE15FB" w:rsidRPr="00787468" w:rsidRDefault="00DE15FB" w:rsidP="00DE15FB">
      <w:pPr>
        <w:pStyle w:val="Akapitzlist"/>
        <w:suppressAutoHyphens w:val="0"/>
        <w:autoSpaceDE w:val="0"/>
        <w:autoSpaceDN w:val="0"/>
        <w:adjustRightInd w:val="0"/>
        <w:spacing w:line="360" w:lineRule="auto"/>
        <w:ind w:left="0"/>
        <w:jc w:val="both"/>
        <w:textAlignment w:val="auto"/>
        <w:rPr>
          <w:rFonts w:ascii="Georgia" w:eastAsia="Calibri" w:hAnsi="Georgia"/>
          <w:kern w:val="0"/>
          <w:sz w:val="20"/>
          <w:szCs w:val="20"/>
          <w:lang w:eastAsia="en-US"/>
        </w:rPr>
      </w:pPr>
      <w:r w:rsidRPr="00787468">
        <w:rPr>
          <w:rStyle w:val="markedcontent"/>
          <w:rFonts w:ascii="Georgia" w:hAnsi="Georgia"/>
          <w:sz w:val="20"/>
          <w:szCs w:val="20"/>
        </w:rPr>
        <w:t>Z postępowania o udzielenie zamówienia publicznego lub konkursu prowadzonego na podstawie ustawy</w:t>
      </w:r>
      <w:r w:rsidRPr="00787468">
        <w:rPr>
          <w:rFonts w:ascii="Georgia" w:hAnsi="Georgia"/>
          <w:sz w:val="20"/>
          <w:szCs w:val="20"/>
        </w:rPr>
        <w:t xml:space="preserve"> </w:t>
      </w:r>
      <w:r w:rsidRPr="00787468">
        <w:rPr>
          <w:rStyle w:val="markedcontent"/>
          <w:rFonts w:ascii="Georgia" w:hAnsi="Georgia"/>
          <w:sz w:val="20"/>
          <w:szCs w:val="20"/>
        </w:rPr>
        <w:t>z dnia 11 września 2019 r. – Prawo zamówień publicznych wyklucza się:</w:t>
      </w:r>
    </w:p>
    <w:p w14:paraId="40A877E9" w14:textId="77777777" w:rsidR="00DE15FB" w:rsidRPr="00787468" w:rsidRDefault="00DE15FB" w:rsidP="00DE15FB">
      <w:pPr>
        <w:tabs>
          <w:tab w:val="left" w:pos="567"/>
        </w:tabs>
        <w:spacing w:line="360" w:lineRule="auto"/>
        <w:jc w:val="both"/>
        <w:rPr>
          <w:rFonts w:ascii="Georgia" w:hAnsi="Georgia" w:cs="Arial"/>
          <w:sz w:val="20"/>
          <w:szCs w:val="20"/>
        </w:rPr>
      </w:pPr>
      <w:r w:rsidRPr="00787468">
        <w:rPr>
          <w:rFonts w:ascii="Georgia" w:hAnsi="Georgia" w:cs="Arial"/>
          <w:sz w:val="20"/>
          <w:szCs w:val="20"/>
        </w:rPr>
        <w:t>- wykonawcę oraz uczestnika konkursu wymienionego w wykazach określonych w rozporządzeniu 765/2006 i rozporządzeniu 269/2014 albo wpisanego na listę na podstawie decyzji w sprawie wpisu na listę rozstrzygającej o zastosowaniu środka, o którym mowa w art. 1 pkt 3 (Ustawy z dnia 13 kwietnia 2022r. o szczególnych rozwiązaniach w zakresie przeciwdziałania wspieraniu agresji na Ukrainę oraz służących ochronie bezpieczeństwa narodowego);</w:t>
      </w:r>
    </w:p>
    <w:p w14:paraId="1A0CFE83" w14:textId="77777777" w:rsidR="00DE15FB" w:rsidRPr="00787468" w:rsidRDefault="00DE15FB" w:rsidP="00DE15FB">
      <w:pPr>
        <w:tabs>
          <w:tab w:val="left" w:pos="567"/>
        </w:tabs>
        <w:spacing w:line="360" w:lineRule="auto"/>
        <w:jc w:val="both"/>
        <w:rPr>
          <w:rFonts w:ascii="Georgia" w:hAnsi="Georgia" w:cs="Arial"/>
          <w:sz w:val="20"/>
          <w:szCs w:val="20"/>
        </w:rPr>
      </w:pPr>
      <w:r w:rsidRPr="00787468">
        <w:rPr>
          <w:rFonts w:ascii="Georgia" w:hAnsi="Georgia" w:cs="Arial"/>
          <w:sz w:val="20"/>
          <w:szCs w:val="20"/>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3(Ustawy z dnia 13 kwietnia 2022r. o szczególnych rozwiązaniach w zakresie przeciwdziałania wspieraniu agresji na Ukrainę oraz służących ochronie bezpieczeństwa narodowego);</w:t>
      </w:r>
    </w:p>
    <w:p w14:paraId="7F8CAB65" w14:textId="77777777" w:rsidR="00DE15FB" w:rsidRPr="00787468" w:rsidRDefault="00DE15FB" w:rsidP="00DE15FB">
      <w:pPr>
        <w:tabs>
          <w:tab w:val="left" w:pos="567"/>
        </w:tabs>
        <w:spacing w:line="360" w:lineRule="auto"/>
        <w:jc w:val="both"/>
        <w:rPr>
          <w:rFonts w:ascii="Georgia" w:hAnsi="Georgia" w:cs="Arial"/>
          <w:sz w:val="20"/>
          <w:szCs w:val="20"/>
        </w:rPr>
      </w:pPr>
      <w:r w:rsidRPr="00787468">
        <w:rPr>
          <w:rFonts w:ascii="Georgia" w:hAnsi="Georgia" w:cs="Arial"/>
          <w:sz w:val="20"/>
          <w:szCs w:val="20"/>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3(Ustawy z dnia 13 kwietnia 2022r. o szczególnych rozwiązaniach w zakresie przeciwdziałania wspieraniu agresji na Ukrainę oraz służących ochronie bezpieczeństwa narodowego).</w:t>
      </w:r>
    </w:p>
    <w:p w14:paraId="529850A7" w14:textId="77777777" w:rsidR="00DE15FB" w:rsidRPr="00787468" w:rsidRDefault="00DE15FB" w:rsidP="00DE15FB">
      <w:pPr>
        <w:numPr>
          <w:ilvl w:val="0"/>
          <w:numId w:val="17"/>
        </w:numPr>
        <w:tabs>
          <w:tab w:val="left" w:pos="426"/>
        </w:tabs>
        <w:spacing w:line="360" w:lineRule="auto"/>
        <w:ind w:left="0" w:firstLine="0"/>
        <w:jc w:val="both"/>
        <w:rPr>
          <w:rFonts w:ascii="Georgia" w:hAnsi="Georgia" w:cs="Arial"/>
          <w:sz w:val="20"/>
          <w:szCs w:val="20"/>
        </w:rPr>
      </w:pPr>
      <w:r w:rsidRPr="00787468">
        <w:rPr>
          <w:rFonts w:ascii="Georgia" w:hAnsi="Georgia" w:cs="Arial"/>
          <w:sz w:val="20"/>
          <w:szCs w:val="20"/>
        </w:rPr>
        <w:t>Wykluczenie następuje na okres trwania okoliczności określonych w pkt. 5.</w:t>
      </w:r>
    </w:p>
    <w:p w14:paraId="385B0663" w14:textId="77777777" w:rsidR="00DE15FB" w:rsidRPr="00787468" w:rsidRDefault="00DE15FB" w:rsidP="00DE15FB">
      <w:pPr>
        <w:numPr>
          <w:ilvl w:val="0"/>
          <w:numId w:val="17"/>
        </w:numPr>
        <w:tabs>
          <w:tab w:val="left" w:pos="426"/>
        </w:tabs>
        <w:spacing w:line="360" w:lineRule="auto"/>
        <w:ind w:left="0" w:firstLine="0"/>
        <w:jc w:val="both"/>
        <w:rPr>
          <w:rFonts w:ascii="Georgia" w:hAnsi="Georgia" w:cs="Arial"/>
          <w:sz w:val="20"/>
          <w:szCs w:val="20"/>
        </w:rPr>
      </w:pPr>
      <w:r w:rsidRPr="00787468">
        <w:rPr>
          <w:rFonts w:ascii="Georgia" w:hAnsi="Georgia" w:cs="Arial"/>
          <w:sz w:val="20"/>
          <w:szCs w:val="20"/>
        </w:rPr>
        <w:t>W przypadku wykonawcy lub uczestnika konkursu wykluczonego na podstawie pkt 5,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37EC271B" w14:textId="45D4A796" w:rsidR="00DE15FB" w:rsidRPr="00DE15FB" w:rsidRDefault="00DE15FB" w:rsidP="00DE15FB">
      <w:pPr>
        <w:pStyle w:val="Akapitzlist"/>
        <w:numPr>
          <w:ilvl w:val="0"/>
          <w:numId w:val="17"/>
        </w:numPr>
        <w:suppressAutoHyphens w:val="0"/>
        <w:autoSpaceDE w:val="0"/>
        <w:autoSpaceDN w:val="0"/>
        <w:adjustRightInd w:val="0"/>
        <w:spacing w:line="360" w:lineRule="auto"/>
        <w:ind w:left="0" w:firstLine="0"/>
        <w:jc w:val="both"/>
        <w:textAlignment w:val="auto"/>
        <w:rPr>
          <w:rFonts w:ascii="Georgia" w:eastAsia="Calibri" w:hAnsi="Georgia"/>
          <w:kern w:val="0"/>
          <w:sz w:val="20"/>
          <w:szCs w:val="20"/>
          <w:lang w:eastAsia="en-US"/>
        </w:rPr>
      </w:pPr>
      <w:r w:rsidRPr="00787468">
        <w:rPr>
          <w:rFonts w:ascii="Georgia" w:eastAsia="Calibri" w:hAnsi="Georgia"/>
          <w:kern w:val="0"/>
          <w:sz w:val="20"/>
          <w:szCs w:val="20"/>
          <w:lang w:eastAsia="en-US"/>
        </w:rPr>
        <w:t>Zamawiający może wykluczyć Wykonawcę</w:t>
      </w:r>
      <w:r w:rsidRPr="00B56AFD">
        <w:rPr>
          <w:rFonts w:ascii="Georgia" w:eastAsia="Calibri" w:hAnsi="Georgia"/>
          <w:kern w:val="0"/>
          <w:sz w:val="20"/>
          <w:szCs w:val="20"/>
          <w:lang w:eastAsia="en-US"/>
        </w:rPr>
        <w:t xml:space="preserve"> na każdym etapie postępowania o udzielenie zamówienia</w:t>
      </w:r>
    </w:p>
    <w:p w14:paraId="0EC223B0" w14:textId="59577185" w:rsidR="008E430F" w:rsidRPr="007B24CB" w:rsidRDefault="008E430F" w:rsidP="003875AF">
      <w:pPr>
        <w:pStyle w:val="Akapitzlist"/>
        <w:numPr>
          <w:ilvl w:val="0"/>
          <w:numId w:val="17"/>
        </w:numPr>
        <w:suppressAutoHyphens w:val="0"/>
        <w:autoSpaceDE w:val="0"/>
        <w:autoSpaceDN w:val="0"/>
        <w:adjustRightInd w:val="0"/>
        <w:spacing w:line="360" w:lineRule="auto"/>
        <w:ind w:left="0" w:firstLine="0"/>
        <w:jc w:val="both"/>
        <w:textAlignment w:val="auto"/>
        <w:rPr>
          <w:rFonts w:ascii="Georgia" w:eastAsiaTheme="minorHAnsi" w:hAnsi="Georgia"/>
          <w:kern w:val="0"/>
          <w:sz w:val="20"/>
          <w:szCs w:val="20"/>
          <w:lang w:eastAsia="en-US"/>
        </w:rPr>
      </w:pPr>
      <w:r>
        <w:rPr>
          <w:rFonts w:ascii="Georgia" w:eastAsiaTheme="minorHAnsi" w:hAnsi="Georgia"/>
          <w:kern w:val="0"/>
          <w:sz w:val="20"/>
          <w:szCs w:val="20"/>
          <w:lang w:eastAsia="en-US"/>
        </w:rPr>
        <w:t xml:space="preserve">Zamawiający nie przewiduje wykluczenia Wykonawcy na podstawie art. 109 ust 1 ustawy </w:t>
      </w:r>
      <w:proofErr w:type="spellStart"/>
      <w:r>
        <w:rPr>
          <w:rFonts w:ascii="Georgia" w:eastAsiaTheme="minorHAnsi" w:hAnsi="Georgia"/>
          <w:kern w:val="0"/>
          <w:sz w:val="20"/>
          <w:szCs w:val="20"/>
          <w:lang w:eastAsia="en-US"/>
        </w:rPr>
        <w:t>Pzp</w:t>
      </w:r>
      <w:proofErr w:type="spellEnd"/>
      <w:r>
        <w:rPr>
          <w:rFonts w:ascii="Georgia" w:eastAsiaTheme="minorHAnsi" w:hAnsi="Georgia"/>
          <w:kern w:val="0"/>
          <w:sz w:val="20"/>
          <w:szCs w:val="20"/>
          <w:lang w:eastAsia="en-US"/>
        </w:rPr>
        <w:t>.</w:t>
      </w:r>
    </w:p>
    <w:p w14:paraId="6608D64D" w14:textId="77777777" w:rsidR="000B473C" w:rsidRDefault="000B473C" w:rsidP="000B473C">
      <w:pPr>
        <w:pBdr>
          <w:top w:val="nil"/>
          <w:left w:val="nil"/>
          <w:bottom w:val="nil"/>
          <w:right w:val="nil"/>
          <w:between w:val="nil"/>
        </w:pBdr>
        <w:shd w:val="clear" w:color="auto" w:fill="FFFFFF"/>
        <w:spacing w:line="360" w:lineRule="auto"/>
        <w:jc w:val="both"/>
        <w:rPr>
          <w:rFonts w:ascii="Arial" w:eastAsia="Arial" w:hAnsi="Arial" w:cs="Arial"/>
          <w:color w:val="000000"/>
          <w:sz w:val="18"/>
          <w:szCs w:val="18"/>
          <w:highlight w:val="yellow"/>
        </w:rPr>
      </w:pPr>
    </w:p>
    <w:p w14:paraId="7C124121" w14:textId="77777777" w:rsidR="000B473C" w:rsidRPr="00A60453" w:rsidRDefault="000B473C" w:rsidP="000B473C">
      <w:pPr>
        <w:pStyle w:val="Nagwek1"/>
        <w:shd w:val="clear" w:color="auto" w:fill="F2F2F2"/>
        <w:tabs>
          <w:tab w:val="left" w:pos="399"/>
        </w:tabs>
        <w:spacing w:before="0" w:after="0" w:line="360" w:lineRule="auto"/>
        <w:jc w:val="both"/>
        <w:rPr>
          <w:rFonts w:ascii="Georgia" w:hAnsi="Georgia"/>
          <w:color w:val="000000"/>
          <w:sz w:val="20"/>
          <w:szCs w:val="20"/>
        </w:rPr>
      </w:pPr>
      <w:bookmarkStart w:id="14" w:name="_Toc166053713"/>
      <w:r w:rsidRPr="00CE322B">
        <w:rPr>
          <w:rFonts w:ascii="Georgia" w:hAnsi="Georgia" w:cs="Georgia"/>
          <w:b/>
          <w:bCs w:val="0"/>
          <w:color w:val="000000"/>
          <w:sz w:val="20"/>
          <w:szCs w:val="20"/>
        </w:rPr>
        <w:t>V</w:t>
      </w:r>
      <w:r>
        <w:rPr>
          <w:rFonts w:ascii="Georgia" w:hAnsi="Georgia" w:cs="Georgia"/>
          <w:b/>
          <w:bCs w:val="0"/>
          <w:color w:val="000000"/>
          <w:sz w:val="20"/>
          <w:szCs w:val="20"/>
        </w:rPr>
        <w:t>II</w:t>
      </w:r>
      <w:r w:rsidRPr="00CE322B">
        <w:rPr>
          <w:rFonts w:ascii="Georgia" w:hAnsi="Georgia" w:cs="Georgia"/>
          <w:b/>
          <w:bCs w:val="0"/>
          <w:color w:val="000000"/>
          <w:sz w:val="20"/>
          <w:szCs w:val="20"/>
        </w:rPr>
        <w:t xml:space="preserve">. </w:t>
      </w:r>
      <w:r>
        <w:rPr>
          <w:rFonts w:ascii="Georgia" w:hAnsi="Georgia" w:cs="Georgia"/>
          <w:b/>
          <w:bCs w:val="0"/>
          <w:color w:val="000000"/>
          <w:sz w:val="20"/>
          <w:szCs w:val="20"/>
        </w:rPr>
        <w:t>Wykaz oświadczeń i dokumentów, potwierdzających spełnienie warunków udziału</w:t>
      </w:r>
      <w:r>
        <w:rPr>
          <w:rFonts w:ascii="Georgia" w:hAnsi="Georgia" w:cs="Georgia"/>
          <w:b/>
          <w:bCs w:val="0"/>
          <w:color w:val="000000"/>
          <w:sz w:val="20"/>
          <w:szCs w:val="20"/>
        </w:rPr>
        <w:br/>
        <w:t>w postępowaniu oraz braku podstaw wykluczenia.</w:t>
      </w:r>
      <w:r>
        <w:rPr>
          <w:rFonts w:ascii="Georgia" w:hAnsi="Georgia"/>
          <w:color w:val="000000"/>
          <w:sz w:val="20"/>
          <w:szCs w:val="20"/>
        </w:rPr>
        <w:t xml:space="preserve"> </w:t>
      </w:r>
      <w:r w:rsidRPr="00C54A60">
        <w:rPr>
          <w:rFonts w:ascii="Georgia" w:hAnsi="Georgia"/>
          <w:b/>
          <w:bCs w:val="0"/>
          <w:color w:val="000000"/>
          <w:sz w:val="20"/>
          <w:szCs w:val="20"/>
        </w:rPr>
        <w:t>(Podmiotowe środki dowodowe).</w:t>
      </w:r>
      <w:bookmarkEnd w:id="14"/>
    </w:p>
    <w:p w14:paraId="67000E5C" w14:textId="77777777" w:rsidR="00C3419C" w:rsidRPr="00C3419C" w:rsidRDefault="00C3419C" w:rsidP="00C3419C">
      <w:pPr>
        <w:numPr>
          <w:ilvl w:val="0"/>
          <w:numId w:val="32"/>
        </w:numPr>
        <w:spacing w:line="360" w:lineRule="auto"/>
        <w:ind w:left="0" w:firstLine="0"/>
        <w:jc w:val="both"/>
        <w:rPr>
          <w:rFonts w:ascii="Georgia" w:hAnsi="Georgia" w:cs="Verdana"/>
          <w:sz w:val="20"/>
          <w:szCs w:val="20"/>
        </w:rPr>
      </w:pPr>
      <w:r w:rsidRPr="00C3419C">
        <w:rPr>
          <w:rFonts w:ascii="Georgia" w:hAnsi="Georgia" w:cs="Verdana"/>
          <w:sz w:val="20"/>
          <w:szCs w:val="20"/>
        </w:rPr>
        <w:t>Zamawiający żąda podmiotowych środków dowodowych na potwierdzenie spełniania warunków udziału w postępowaniu. Zamawiający nie będzie żądał podmiotowych środków dowodowych na potwierdzenie braku podstaw wykluczenia.</w:t>
      </w:r>
    </w:p>
    <w:p w14:paraId="0833DECE" w14:textId="77777777" w:rsidR="00C3419C" w:rsidRPr="00C3419C" w:rsidRDefault="00C3419C" w:rsidP="00C3419C">
      <w:pPr>
        <w:numPr>
          <w:ilvl w:val="0"/>
          <w:numId w:val="32"/>
        </w:numPr>
        <w:spacing w:line="360" w:lineRule="auto"/>
        <w:ind w:left="0" w:firstLine="0"/>
        <w:jc w:val="both"/>
        <w:rPr>
          <w:rFonts w:ascii="Georgia" w:hAnsi="Georgia" w:cs="Verdana"/>
          <w:b/>
          <w:sz w:val="20"/>
          <w:szCs w:val="20"/>
        </w:rPr>
      </w:pPr>
      <w:r w:rsidRPr="00C3419C">
        <w:rPr>
          <w:rFonts w:ascii="Georgia" w:hAnsi="Georgia" w:cs="Verdana"/>
          <w:sz w:val="20"/>
          <w:szCs w:val="20"/>
        </w:rPr>
        <w:t xml:space="preserve">Oświadczenie, o którym mowa w art. 125 ust. 1 ustawy </w:t>
      </w:r>
      <w:proofErr w:type="spellStart"/>
      <w:r w:rsidRPr="00C3419C">
        <w:rPr>
          <w:rFonts w:ascii="Georgia" w:hAnsi="Georgia" w:cs="Verdana"/>
          <w:sz w:val="20"/>
          <w:szCs w:val="20"/>
        </w:rPr>
        <w:t>Pzp</w:t>
      </w:r>
      <w:proofErr w:type="spellEnd"/>
      <w:r w:rsidRPr="00C3419C">
        <w:rPr>
          <w:rFonts w:ascii="Georgia" w:hAnsi="Georgia" w:cs="Verdana"/>
          <w:sz w:val="20"/>
          <w:szCs w:val="20"/>
        </w:rPr>
        <w:t xml:space="preserve">, stanowi dowód </w:t>
      </w:r>
      <w:bookmarkStart w:id="15" w:name="_Hlk112244039"/>
      <w:r w:rsidRPr="00C3419C">
        <w:rPr>
          <w:rFonts w:ascii="Georgia" w:hAnsi="Georgia" w:cs="Verdana"/>
          <w:sz w:val="20"/>
          <w:szCs w:val="20"/>
        </w:rPr>
        <w:t>potwierdzający brak podstaw wykluczenia i spełnianie warunków udziału w postępowaniu na dzień składania ofert tymczasowo zastępujący wymagane przez Zamawiającego podmiotowe środki dowodowe.</w:t>
      </w:r>
    </w:p>
    <w:p w14:paraId="48F73038" w14:textId="77777777" w:rsidR="00C3419C" w:rsidRPr="00C3419C" w:rsidRDefault="00C3419C" w:rsidP="00C3419C">
      <w:pPr>
        <w:numPr>
          <w:ilvl w:val="0"/>
          <w:numId w:val="32"/>
        </w:numPr>
        <w:spacing w:line="360" w:lineRule="auto"/>
        <w:ind w:left="0" w:firstLine="0"/>
        <w:jc w:val="both"/>
        <w:rPr>
          <w:rFonts w:ascii="Georgia" w:hAnsi="Georgia" w:cs="Verdana"/>
          <w:b/>
          <w:sz w:val="20"/>
          <w:szCs w:val="20"/>
        </w:rPr>
      </w:pPr>
      <w:bookmarkStart w:id="16" w:name="_Hlk112244010"/>
      <w:bookmarkEnd w:id="15"/>
      <w:r w:rsidRPr="00C3419C">
        <w:rPr>
          <w:rFonts w:ascii="Georgia" w:hAnsi="Georgia" w:cs="Verdana"/>
          <w:sz w:val="20"/>
          <w:szCs w:val="20"/>
        </w:rPr>
        <w:t xml:space="preserve">Oświadczenie, o którym mowa w pkt 2 Wykonawca zobowiązany jest złożyć, zgodnie ze wzorem, który stanowi </w:t>
      </w:r>
      <w:r w:rsidRPr="00C3419C">
        <w:rPr>
          <w:rFonts w:ascii="Georgia" w:hAnsi="Georgia" w:cs="Verdana"/>
          <w:b/>
          <w:sz w:val="20"/>
          <w:szCs w:val="20"/>
        </w:rPr>
        <w:t>załącznik nr 2 do SWZ</w:t>
      </w:r>
      <w:r w:rsidRPr="00C3419C">
        <w:rPr>
          <w:rFonts w:ascii="Georgia" w:hAnsi="Georgia" w:cs="Verdana"/>
          <w:sz w:val="20"/>
          <w:szCs w:val="20"/>
        </w:rPr>
        <w:t xml:space="preserve">. </w:t>
      </w:r>
    </w:p>
    <w:p w14:paraId="4E01B4B3" w14:textId="77777777" w:rsidR="00C3419C" w:rsidRPr="00C3419C" w:rsidRDefault="00C3419C" w:rsidP="00C3419C">
      <w:pPr>
        <w:numPr>
          <w:ilvl w:val="0"/>
          <w:numId w:val="32"/>
        </w:numPr>
        <w:spacing w:line="360" w:lineRule="auto"/>
        <w:ind w:left="0" w:firstLine="0"/>
        <w:jc w:val="both"/>
        <w:rPr>
          <w:rFonts w:ascii="Georgia" w:hAnsi="Georgia" w:cs="Verdana"/>
          <w:b/>
          <w:sz w:val="20"/>
          <w:szCs w:val="20"/>
        </w:rPr>
      </w:pPr>
      <w:r w:rsidRPr="00C3419C">
        <w:rPr>
          <w:rFonts w:ascii="Georgia" w:hAnsi="Georgia" w:cs="Verdana"/>
          <w:sz w:val="20"/>
          <w:szCs w:val="20"/>
        </w:rPr>
        <w:t>Zamawiający wzywa Wykonawcę, którego oferta została najwyżej oceniona, do złożenia w wyznaczonym terminie, nie krótszym niż 5 dni od dnia wezwania, podmiotowych środków dowodowych, aktualnych na dzień ich złożenia.</w:t>
      </w:r>
    </w:p>
    <w:p w14:paraId="327E277F" w14:textId="77777777" w:rsidR="00C3419C" w:rsidRPr="00C3419C" w:rsidRDefault="00C3419C" w:rsidP="00C3419C">
      <w:pPr>
        <w:numPr>
          <w:ilvl w:val="0"/>
          <w:numId w:val="32"/>
        </w:numPr>
        <w:spacing w:line="360" w:lineRule="auto"/>
        <w:ind w:left="0" w:firstLine="0"/>
        <w:jc w:val="both"/>
        <w:rPr>
          <w:rFonts w:ascii="Georgia" w:hAnsi="Georgia" w:cs="Verdana"/>
          <w:b/>
          <w:sz w:val="20"/>
          <w:szCs w:val="20"/>
        </w:rPr>
      </w:pPr>
      <w:r w:rsidRPr="00C3419C">
        <w:rPr>
          <w:rFonts w:ascii="Georgia" w:hAnsi="Georgia" w:cs="Verdana"/>
          <w:b/>
          <w:sz w:val="20"/>
          <w:szCs w:val="20"/>
        </w:rPr>
        <w:t xml:space="preserve">Podmiotowe środki dowodowe składane na wezwanie Zamawiającego. </w:t>
      </w:r>
      <w:r w:rsidRPr="00C3419C">
        <w:rPr>
          <w:rFonts w:ascii="Georgia" w:hAnsi="Georgia" w:cs="Verdana"/>
          <w:bCs/>
          <w:sz w:val="20"/>
          <w:szCs w:val="20"/>
        </w:rPr>
        <w:t>Na potwierdzenie spełniania warunków udziału w postępowaniu:</w:t>
      </w:r>
    </w:p>
    <w:p w14:paraId="2CBDFF44" w14:textId="5AC73ED4" w:rsidR="00C3419C" w:rsidRPr="00C4402E" w:rsidRDefault="00C3419C" w:rsidP="00C3419C">
      <w:pPr>
        <w:numPr>
          <w:ilvl w:val="1"/>
          <w:numId w:val="32"/>
        </w:numPr>
        <w:spacing w:line="360" w:lineRule="auto"/>
        <w:ind w:left="0" w:firstLine="0"/>
        <w:jc w:val="both"/>
        <w:rPr>
          <w:rFonts w:ascii="Georgia" w:hAnsi="Georgia" w:cs="Verdana"/>
          <w:b/>
          <w:sz w:val="20"/>
          <w:szCs w:val="20"/>
        </w:rPr>
      </w:pPr>
      <w:r w:rsidRPr="00C4402E">
        <w:rPr>
          <w:rFonts w:ascii="Georgia" w:hAnsi="Georgia" w:cs="Verdana"/>
          <w:bCs/>
          <w:sz w:val="20"/>
          <w:szCs w:val="20"/>
        </w:rPr>
        <w:t>Wykaz usług wykonanych, a w przypadku świadczeń powtarzających się lub ciągłych również wykonywanych, w okresie ostatnich 3 lat, a jeżeli okres prowadzenia działalności jest krótszy – w tym okresie, wraz</w:t>
      </w:r>
      <w:r w:rsidRPr="00C4402E">
        <w:rPr>
          <w:rFonts w:ascii="Georgia" w:hAnsi="Georgia" w:cs="Verdana"/>
          <w:sz w:val="20"/>
          <w:szCs w:val="20"/>
        </w:rPr>
        <w:t xml:space="preserve">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zgodnie ze wzorem, który stanowi </w:t>
      </w:r>
      <w:r w:rsidRPr="00C4402E">
        <w:rPr>
          <w:rFonts w:ascii="Georgia" w:hAnsi="Georgia" w:cs="Verdana"/>
          <w:b/>
          <w:sz w:val="20"/>
          <w:szCs w:val="20"/>
        </w:rPr>
        <w:t xml:space="preserve">załącznik nr </w:t>
      </w:r>
      <w:r w:rsidR="005C5D75" w:rsidRPr="00C4402E">
        <w:rPr>
          <w:rFonts w:ascii="Georgia" w:hAnsi="Georgia" w:cs="Verdana"/>
          <w:b/>
          <w:sz w:val="20"/>
          <w:szCs w:val="20"/>
        </w:rPr>
        <w:t>3</w:t>
      </w:r>
      <w:r w:rsidRPr="00C4402E">
        <w:rPr>
          <w:rFonts w:ascii="Georgia" w:hAnsi="Georgia" w:cs="Verdana"/>
          <w:b/>
          <w:sz w:val="20"/>
          <w:szCs w:val="20"/>
        </w:rPr>
        <w:t xml:space="preserve"> do SWZ</w:t>
      </w:r>
      <w:r w:rsidRPr="00C4402E">
        <w:rPr>
          <w:rFonts w:ascii="Georgia" w:hAnsi="Georgia" w:cs="Verdana"/>
          <w:sz w:val="20"/>
          <w:szCs w:val="20"/>
        </w:rPr>
        <w:t xml:space="preserve">. </w:t>
      </w:r>
    </w:p>
    <w:bookmarkEnd w:id="16"/>
    <w:p w14:paraId="0FF69C29" w14:textId="77777777" w:rsidR="00C3419C" w:rsidRPr="00C3419C" w:rsidRDefault="00C3419C" w:rsidP="00C3419C">
      <w:pPr>
        <w:spacing w:line="360" w:lineRule="auto"/>
        <w:jc w:val="both"/>
        <w:rPr>
          <w:rFonts w:ascii="Georgia" w:hAnsi="Georgia" w:cs="Verdana"/>
          <w:sz w:val="20"/>
          <w:szCs w:val="20"/>
        </w:rPr>
      </w:pPr>
      <w:r w:rsidRPr="00C3419C">
        <w:rPr>
          <w:rFonts w:ascii="Georgia" w:hAnsi="Georgia" w:cs="Verdana"/>
          <w:sz w:val="20"/>
          <w:szCs w:val="20"/>
        </w:rPr>
        <w:t>Okresy wyrażone w latach lub miesiącach, o których mowa powyżej, liczy się wstecz od dnia w którym upływa termin składania ofert w postępowaniu.</w:t>
      </w:r>
    </w:p>
    <w:p w14:paraId="02D19D2D" w14:textId="77777777" w:rsidR="00C3419C" w:rsidRPr="00C3419C" w:rsidRDefault="00C3419C" w:rsidP="00C3419C">
      <w:pPr>
        <w:spacing w:line="360" w:lineRule="auto"/>
        <w:jc w:val="both"/>
        <w:rPr>
          <w:rFonts w:ascii="Georgia" w:hAnsi="Georgia" w:cs="Verdana"/>
          <w:sz w:val="20"/>
          <w:szCs w:val="20"/>
        </w:rPr>
      </w:pPr>
      <w:r w:rsidRPr="00C3419C">
        <w:rPr>
          <w:rFonts w:ascii="Georgia" w:hAnsi="Georgia" w:cs="Verdana"/>
          <w:sz w:val="20"/>
          <w:szCs w:val="20"/>
        </w:rPr>
        <w:t>Jeżeli wykonawca powołuje się na doświadczenie w realizacji usług wykonywanych wspólnie z innymi wykonawcami, wykaz usług wykonanych, o którym mowa powyżej dotyczy usług, w których wykonaniu wykonawca ten bezpośrednio uczestniczył, a w przypadku świadczeń powtarzających się lub ciągłych, w których wykonywaniu bezpośrednio uczestniczył lub uczestniczy;</w:t>
      </w:r>
    </w:p>
    <w:p w14:paraId="3E877761" w14:textId="77777777" w:rsidR="00C3419C" w:rsidRPr="00C3419C" w:rsidRDefault="00C3419C" w:rsidP="00C3419C">
      <w:pPr>
        <w:numPr>
          <w:ilvl w:val="0"/>
          <w:numId w:val="32"/>
        </w:numPr>
        <w:spacing w:line="360" w:lineRule="auto"/>
        <w:ind w:left="0" w:firstLine="0"/>
        <w:jc w:val="both"/>
        <w:rPr>
          <w:rFonts w:ascii="Georgia" w:hAnsi="Georgia" w:cs="Verdana"/>
          <w:b/>
          <w:sz w:val="20"/>
          <w:szCs w:val="20"/>
        </w:rPr>
      </w:pPr>
      <w:r w:rsidRPr="00C3419C">
        <w:rPr>
          <w:rFonts w:ascii="Georgia" w:hAnsi="Georgia" w:cs="Verdana"/>
          <w:sz w:val="20"/>
          <w:szCs w:val="20"/>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6DFB8846" w14:textId="77777777" w:rsidR="00C3419C" w:rsidRPr="00C3419C" w:rsidRDefault="00C3419C" w:rsidP="00C3419C">
      <w:pPr>
        <w:numPr>
          <w:ilvl w:val="0"/>
          <w:numId w:val="32"/>
        </w:numPr>
        <w:spacing w:line="360" w:lineRule="auto"/>
        <w:ind w:left="0" w:firstLine="0"/>
        <w:jc w:val="both"/>
        <w:rPr>
          <w:rFonts w:ascii="Georgia" w:hAnsi="Georgia" w:cs="Verdana"/>
          <w:b/>
          <w:sz w:val="20"/>
          <w:szCs w:val="20"/>
        </w:rPr>
      </w:pPr>
      <w:r w:rsidRPr="00C3419C">
        <w:rPr>
          <w:rFonts w:ascii="Georgia" w:hAnsi="Georgia" w:cs="Verdana"/>
          <w:sz w:val="20"/>
          <w:szCs w:val="20"/>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65A7D393" w14:textId="77777777" w:rsidR="00C3419C" w:rsidRPr="00C3419C" w:rsidRDefault="00C3419C" w:rsidP="00C3419C">
      <w:pPr>
        <w:numPr>
          <w:ilvl w:val="0"/>
          <w:numId w:val="32"/>
        </w:numPr>
        <w:spacing w:line="360" w:lineRule="auto"/>
        <w:ind w:left="0" w:firstLine="0"/>
        <w:jc w:val="both"/>
        <w:rPr>
          <w:rFonts w:ascii="Georgia" w:hAnsi="Georgia" w:cs="Verdana"/>
          <w:sz w:val="20"/>
          <w:szCs w:val="20"/>
        </w:rPr>
      </w:pPr>
      <w:r w:rsidRPr="00C3419C">
        <w:rPr>
          <w:rFonts w:ascii="Georgia" w:hAnsi="Georgia" w:cs="Verdana"/>
          <w:sz w:val="20"/>
          <w:szCs w:val="20"/>
        </w:rPr>
        <w:t>Jeżeli złożone przez Wykonawcę oświadczenie, o którym mowa w pkt. 2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w:t>
      </w:r>
    </w:p>
    <w:p w14:paraId="726C88D7" w14:textId="77777777" w:rsidR="00C3419C" w:rsidRPr="00C3419C" w:rsidRDefault="00C3419C" w:rsidP="00C3419C">
      <w:pPr>
        <w:numPr>
          <w:ilvl w:val="0"/>
          <w:numId w:val="32"/>
        </w:numPr>
        <w:spacing w:line="360" w:lineRule="auto"/>
        <w:ind w:left="0" w:firstLine="0"/>
        <w:jc w:val="both"/>
        <w:rPr>
          <w:rFonts w:ascii="Georgia" w:hAnsi="Georgia" w:cs="Verdana"/>
          <w:sz w:val="20"/>
          <w:szCs w:val="20"/>
        </w:rPr>
      </w:pPr>
      <w:r w:rsidRPr="00C3419C">
        <w:rPr>
          <w:rFonts w:ascii="Georgia" w:hAnsi="Georgia" w:cs="Verdana"/>
          <w:sz w:val="20"/>
          <w:szCs w:val="20"/>
        </w:rPr>
        <w:t xml:space="preserve"> 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Załączniku nr 6 do SWZ, dane umożliwiające dostęp do tych środków. W przypadku wskazania przez Wykonawcę dostępności podmiotowych środków dowodowych pod określonymi adresami internetowymi ogólnodostępnych i bezpłatnych baz danych, Zamawiający może żądać od wykonawcy przedstawienia tłumaczenia na język polski pobranych samodzielnie przez Zamawiającego podmiotowych środków dowodowych.</w:t>
      </w:r>
    </w:p>
    <w:p w14:paraId="48CA8329" w14:textId="77777777" w:rsidR="00C3419C" w:rsidRPr="00C3419C" w:rsidRDefault="00C3419C" w:rsidP="00C3419C">
      <w:pPr>
        <w:numPr>
          <w:ilvl w:val="0"/>
          <w:numId w:val="32"/>
        </w:numPr>
        <w:spacing w:line="360" w:lineRule="auto"/>
        <w:ind w:left="0" w:firstLine="0"/>
        <w:jc w:val="both"/>
        <w:rPr>
          <w:rFonts w:ascii="Georgia" w:hAnsi="Georgia" w:cs="Verdana"/>
          <w:sz w:val="20"/>
          <w:szCs w:val="20"/>
        </w:rPr>
      </w:pPr>
      <w:r w:rsidRPr="00C3419C">
        <w:rPr>
          <w:rFonts w:ascii="Georgia" w:hAnsi="Georgia" w:cs="Verdana"/>
          <w:sz w:val="20"/>
          <w:szCs w:val="20"/>
        </w:rPr>
        <w:t>Wykonawca nie jest zobowiązany do złożenia podmiotowych środków dowodowych, które Zamawiający posiada, jeżeli wykonawca wskaże te środki oraz potwierdzi ich prawidłowość i aktualność.</w:t>
      </w:r>
    </w:p>
    <w:p w14:paraId="2A3E962D" w14:textId="746E23F1" w:rsidR="00C3419C" w:rsidRPr="00C3419C" w:rsidRDefault="00C3419C" w:rsidP="00C3419C">
      <w:pPr>
        <w:numPr>
          <w:ilvl w:val="0"/>
          <w:numId w:val="32"/>
        </w:numPr>
        <w:spacing w:line="360" w:lineRule="auto"/>
        <w:ind w:left="0" w:firstLine="0"/>
        <w:rPr>
          <w:rFonts w:ascii="Georgia" w:hAnsi="Georgia" w:cs="Verdana"/>
          <w:b/>
          <w:sz w:val="20"/>
          <w:szCs w:val="20"/>
        </w:rPr>
      </w:pPr>
      <w:r w:rsidRPr="00C3419C">
        <w:rPr>
          <w:rFonts w:ascii="Georgia" w:hAnsi="Georgia" w:cs="Verdana"/>
          <w:sz w:val="20"/>
          <w:szCs w:val="20"/>
        </w:rPr>
        <w:t>W zakresie nie uregulowanym SWZ, zastosowanie mają przepisy Rozporządzenia Ministra Rozwoju, Pracy</w:t>
      </w:r>
      <w:r>
        <w:rPr>
          <w:rFonts w:ascii="Georgia" w:hAnsi="Georgia" w:cs="Verdana"/>
          <w:sz w:val="20"/>
          <w:szCs w:val="20"/>
        </w:rPr>
        <w:br/>
      </w:r>
      <w:r w:rsidRPr="00C3419C">
        <w:rPr>
          <w:rFonts w:ascii="Georgia" w:hAnsi="Georgia" w:cs="Verdana"/>
          <w:sz w:val="20"/>
          <w:szCs w:val="20"/>
        </w:rPr>
        <w:t>i Technologii z dnia 23 grudnia 2020 r. w sprawie podmiotowych środków dowodowych oraz innych dokumentów lub oświadczeń, jakich może żądać zamawiający od wykonawcy.</w:t>
      </w:r>
    </w:p>
    <w:p w14:paraId="058EADD6" w14:textId="77777777" w:rsidR="000B473C" w:rsidRDefault="000B473C" w:rsidP="000B473C">
      <w:pPr>
        <w:spacing w:line="360" w:lineRule="auto"/>
        <w:rPr>
          <w:rFonts w:ascii="Georgia" w:hAnsi="Georgia" w:cs="Arial"/>
          <w:sz w:val="20"/>
          <w:szCs w:val="20"/>
          <w:highlight w:val="yellow"/>
          <w:lang w:eastAsia="en-US"/>
        </w:rPr>
      </w:pPr>
    </w:p>
    <w:p w14:paraId="4DAF8D95" w14:textId="77777777" w:rsidR="000B473C" w:rsidRPr="00C279EF" w:rsidRDefault="000B473C" w:rsidP="000B473C">
      <w:pPr>
        <w:pStyle w:val="Nagwek1"/>
        <w:shd w:val="clear" w:color="auto" w:fill="F2F2F2"/>
        <w:tabs>
          <w:tab w:val="left" w:pos="570"/>
        </w:tabs>
        <w:spacing w:before="0" w:after="0" w:line="360" w:lineRule="auto"/>
        <w:jc w:val="both"/>
        <w:rPr>
          <w:rStyle w:val="Domylnaczcionkaakapitu2"/>
          <w:rFonts w:ascii="Georgia" w:hAnsi="Georgia"/>
          <w:b/>
          <w:bCs w:val="0"/>
          <w:color w:val="000000"/>
          <w:sz w:val="20"/>
          <w:szCs w:val="20"/>
        </w:rPr>
      </w:pPr>
      <w:bookmarkStart w:id="17" w:name="_Toc166053714"/>
      <w:r w:rsidRPr="00EA5A25">
        <w:rPr>
          <w:rFonts w:ascii="Georgia" w:hAnsi="Georgia" w:cs="Georgia"/>
          <w:b/>
          <w:bCs w:val="0"/>
          <w:color w:val="000000"/>
          <w:sz w:val="20"/>
          <w:szCs w:val="20"/>
        </w:rPr>
        <w:t xml:space="preserve">VIII. </w:t>
      </w:r>
      <w:r w:rsidRPr="00C279EF">
        <w:rPr>
          <w:rFonts w:ascii="Georgia" w:hAnsi="Georgia" w:cs="Georgia"/>
          <w:b/>
          <w:bCs w:val="0"/>
          <w:color w:val="000000"/>
          <w:sz w:val="20"/>
          <w:szCs w:val="20"/>
        </w:rPr>
        <w:t>Przedmiotowe środki dowodowe</w:t>
      </w:r>
      <w:bookmarkEnd w:id="17"/>
    </w:p>
    <w:p w14:paraId="42350C39" w14:textId="372AB914" w:rsidR="00217B1A" w:rsidRPr="003075FC" w:rsidRDefault="00786467" w:rsidP="00217B1A">
      <w:pPr>
        <w:pStyle w:val="Akapitzlist"/>
        <w:widowControl w:val="0"/>
        <w:numPr>
          <w:ilvl w:val="0"/>
          <w:numId w:val="76"/>
        </w:numPr>
        <w:tabs>
          <w:tab w:val="left" w:pos="-240"/>
          <w:tab w:val="left" w:pos="360"/>
        </w:tabs>
        <w:spacing w:line="360" w:lineRule="auto"/>
        <w:ind w:left="0" w:firstLine="0"/>
        <w:jc w:val="both"/>
        <w:rPr>
          <w:rFonts w:ascii="Georgia" w:hAnsi="Georgia"/>
          <w:color w:val="000000" w:themeColor="text1"/>
          <w:sz w:val="20"/>
          <w:szCs w:val="20"/>
        </w:rPr>
      </w:pPr>
      <w:bookmarkStart w:id="18" w:name="_Hlk64973594"/>
      <w:r w:rsidRPr="00217B1A">
        <w:rPr>
          <w:rFonts w:ascii="Georgia" w:hAnsi="Georgia" w:cs="Georgia"/>
          <w:color w:val="000000" w:themeColor="text1"/>
          <w:sz w:val="20"/>
          <w:szCs w:val="20"/>
        </w:rPr>
        <w:t xml:space="preserve">Oświadczenie Wykonawcy, o posiadaniu przyrządów </w:t>
      </w:r>
      <w:proofErr w:type="spellStart"/>
      <w:r w:rsidRPr="00217B1A">
        <w:rPr>
          <w:rFonts w:ascii="Georgia" w:hAnsi="Georgia" w:cs="Georgia"/>
          <w:color w:val="000000" w:themeColor="text1"/>
          <w:sz w:val="20"/>
          <w:szCs w:val="20"/>
        </w:rPr>
        <w:t>kontrolno</w:t>
      </w:r>
      <w:proofErr w:type="spellEnd"/>
      <w:r w:rsidRPr="00217B1A">
        <w:rPr>
          <w:rFonts w:ascii="Georgia" w:hAnsi="Georgia" w:cs="Georgia"/>
          <w:color w:val="000000" w:themeColor="text1"/>
          <w:sz w:val="20"/>
          <w:szCs w:val="20"/>
        </w:rPr>
        <w:t xml:space="preserve"> – pomiarowych, testerów, </w:t>
      </w:r>
      <w:r w:rsidRPr="00217B1A">
        <w:rPr>
          <w:rFonts w:ascii="Georgia" w:hAnsi="Georgia"/>
          <w:color w:val="000000" w:themeColor="text1"/>
          <w:sz w:val="20"/>
          <w:szCs w:val="20"/>
        </w:rPr>
        <w:t>mierników konicznych do wykonywania usługi na rzecz Zamawiającego, posiadających ważne świadectwa wzorcowania</w:t>
      </w:r>
      <w:r w:rsidR="00217B1A">
        <w:rPr>
          <w:rFonts w:ascii="Georgia" w:hAnsi="Georgia"/>
          <w:color w:val="000000" w:themeColor="text1"/>
          <w:sz w:val="20"/>
          <w:szCs w:val="20"/>
        </w:rPr>
        <w:br/>
      </w:r>
      <w:r w:rsidRPr="00217B1A">
        <w:rPr>
          <w:rFonts w:ascii="Georgia" w:hAnsi="Georgia"/>
          <w:color w:val="000000" w:themeColor="text1"/>
          <w:sz w:val="20"/>
          <w:szCs w:val="20"/>
        </w:rPr>
        <w:t xml:space="preserve">i </w:t>
      </w:r>
      <w:r w:rsidRPr="003075FC">
        <w:rPr>
          <w:rFonts w:ascii="Georgia" w:hAnsi="Georgia"/>
          <w:color w:val="000000" w:themeColor="text1"/>
          <w:sz w:val="20"/>
          <w:szCs w:val="20"/>
        </w:rPr>
        <w:t xml:space="preserve">kalibracji. </w:t>
      </w:r>
    </w:p>
    <w:p w14:paraId="3BCCE904" w14:textId="61101CFD" w:rsidR="005F2153" w:rsidRPr="003075FC" w:rsidRDefault="005F2153" w:rsidP="00217B1A">
      <w:pPr>
        <w:pStyle w:val="Akapitzlist"/>
        <w:widowControl w:val="0"/>
        <w:numPr>
          <w:ilvl w:val="0"/>
          <w:numId w:val="76"/>
        </w:numPr>
        <w:tabs>
          <w:tab w:val="left" w:pos="-240"/>
          <w:tab w:val="left" w:pos="360"/>
        </w:tabs>
        <w:spacing w:line="360" w:lineRule="auto"/>
        <w:ind w:left="0" w:firstLine="0"/>
        <w:jc w:val="both"/>
        <w:rPr>
          <w:rFonts w:ascii="Georgia" w:hAnsi="Georgia"/>
          <w:color w:val="000000" w:themeColor="text1"/>
          <w:sz w:val="20"/>
          <w:szCs w:val="20"/>
        </w:rPr>
      </w:pPr>
      <w:r w:rsidRPr="003075FC">
        <w:rPr>
          <w:rFonts w:ascii="Georgia" w:hAnsi="Georgia"/>
          <w:color w:val="000000" w:themeColor="text1"/>
          <w:sz w:val="20"/>
          <w:szCs w:val="20"/>
        </w:rPr>
        <w:t xml:space="preserve">Oświadczenie Wykonawcy, </w:t>
      </w:r>
      <w:r w:rsidR="00C4402E" w:rsidRPr="003075FC">
        <w:rPr>
          <w:rFonts w:ascii="Georgia" w:hAnsi="Georgia"/>
          <w:color w:val="000000" w:themeColor="text1"/>
          <w:sz w:val="20"/>
          <w:szCs w:val="20"/>
        </w:rPr>
        <w:t>że osoby</w:t>
      </w:r>
      <w:r w:rsidRPr="003075FC">
        <w:rPr>
          <w:rFonts w:ascii="Georgia" w:hAnsi="Georgia"/>
          <w:color w:val="000000" w:themeColor="text1"/>
          <w:sz w:val="20"/>
          <w:szCs w:val="20"/>
        </w:rPr>
        <w:t xml:space="preserve"> skierowan</w:t>
      </w:r>
      <w:r w:rsidR="00C4402E" w:rsidRPr="003075FC">
        <w:rPr>
          <w:rFonts w:ascii="Georgia" w:hAnsi="Georgia"/>
          <w:color w:val="000000" w:themeColor="text1"/>
          <w:sz w:val="20"/>
          <w:szCs w:val="20"/>
        </w:rPr>
        <w:t>e</w:t>
      </w:r>
      <w:r w:rsidRPr="003075FC">
        <w:rPr>
          <w:rFonts w:ascii="Georgia" w:hAnsi="Georgia"/>
          <w:color w:val="000000" w:themeColor="text1"/>
          <w:sz w:val="20"/>
          <w:szCs w:val="20"/>
        </w:rPr>
        <w:t xml:space="preserve"> przez Wykonawcę do realizacji zamówienia publicznego, w szczególności odpowiedzialn</w:t>
      </w:r>
      <w:r w:rsidR="00217B1A" w:rsidRPr="003075FC">
        <w:rPr>
          <w:rFonts w:ascii="Georgia" w:hAnsi="Georgia"/>
          <w:color w:val="000000" w:themeColor="text1"/>
          <w:sz w:val="20"/>
          <w:szCs w:val="20"/>
        </w:rPr>
        <w:t>e</w:t>
      </w:r>
      <w:r w:rsidRPr="003075FC">
        <w:rPr>
          <w:rFonts w:ascii="Georgia" w:hAnsi="Georgia"/>
          <w:color w:val="000000" w:themeColor="text1"/>
          <w:sz w:val="20"/>
          <w:szCs w:val="20"/>
        </w:rPr>
        <w:t xml:space="preserve"> za świadczenie usług, kontrolę jakości </w:t>
      </w:r>
      <w:r w:rsidR="00217B1A" w:rsidRPr="003075FC">
        <w:rPr>
          <w:rFonts w:ascii="Georgia" w:hAnsi="Georgia"/>
          <w:color w:val="000000" w:themeColor="text1"/>
          <w:sz w:val="20"/>
          <w:szCs w:val="20"/>
        </w:rPr>
        <w:t>posiadają</w:t>
      </w:r>
      <w:r w:rsidRPr="003075FC">
        <w:rPr>
          <w:rFonts w:ascii="Georgia" w:hAnsi="Georgia"/>
          <w:color w:val="000000" w:themeColor="text1"/>
          <w:sz w:val="20"/>
          <w:szCs w:val="20"/>
        </w:rPr>
        <w:t xml:space="preserve"> kwalifikacj</w:t>
      </w:r>
      <w:r w:rsidR="00217B1A" w:rsidRPr="003075FC">
        <w:rPr>
          <w:rFonts w:ascii="Georgia" w:hAnsi="Georgia"/>
          <w:color w:val="000000" w:themeColor="text1"/>
          <w:sz w:val="20"/>
          <w:szCs w:val="20"/>
        </w:rPr>
        <w:t>e</w:t>
      </w:r>
      <w:r w:rsidRPr="003075FC">
        <w:rPr>
          <w:rFonts w:ascii="Georgia" w:hAnsi="Georgia"/>
          <w:color w:val="000000" w:themeColor="text1"/>
          <w:sz w:val="20"/>
          <w:szCs w:val="20"/>
        </w:rPr>
        <w:t xml:space="preserve"> zawodow</w:t>
      </w:r>
      <w:r w:rsidR="00217B1A" w:rsidRPr="003075FC">
        <w:rPr>
          <w:rFonts w:ascii="Georgia" w:hAnsi="Georgia"/>
          <w:color w:val="000000" w:themeColor="text1"/>
          <w:sz w:val="20"/>
          <w:szCs w:val="20"/>
        </w:rPr>
        <w:t>e</w:t>
      </w:r>
      <w:r w:rsidRPr="003075FC">
        <w:rPr>
          <w:rFonts w:ascii="Georgia" w:hAnsi="Georgia"/>
          <w:color w:val="000000" w:themeColor="text1"/>
          <w:sz w:val="20"/>
          <w:szCs w:val="20"/>
        </w:rPr>
        <w:t>, uprawni</w:t>
      </w:r>
      <w:r w:rsidR="00217B1A" w:rsidRPr="003075FC">
        <w:rPr>
          <w:rFonts w:ascii="Georgia" w:hAnsi="Georgia"/>
          <w:color w:val="000000" w:themeColor="text1"/>
          <w:sz w:val="20"/>
          <w:szCs w:val="20"/>
        </w:rPr>
        <w:t>a</w:t>
      </w:r>
      <w:r w:rsidRPr="003075FC">
        <w:rPr>
          <w:rFonts w:ascii="Georgia" w:hAnsi="Georgia"/>
          <w:color w:val="000000" w:themeColor="text1"/>
          <w:sz w:val="20"/>
          <w:szCs w:val="20"/>
        </w:rPr>
        <w:t>, doświadczen</w:t>
      </w:r>
      <w:r w:rsidR="00217B1A" w:rsidRPr="003075FC">
        <w:rPr>
          <w:rFonts w:ascii="Georgia" w:hAnsi="Georgia"/>
          <w:color w:val="000000" w:themeColor="text1"/>
          <w:sz w:val="20"/>
          <w:szCs w:val="20"/>
        </w:rPr>
        <w:t>ie</w:t>
      </w:r>
      <w:r w:rsidRPr="003075FC">
        <w:rPr>
          <w:rFonts w:ascii="Georgia" w:hAnsi="Georgia"/>
          <w:color w:val="000000" w:themeColor="text1"/>
          <w:sz w:val="20"/>
          <w:szCs w:val="20"/>
        </w:rPr>
        <w:t xml:space="preserve"> i wykształceni</w:t>
      </w:r>
      <w:r w:rsidR="00217B1A" w:rsidRPr="003075FC">
        <w:rPr>
          <w:rFonts w:ascii="Georgia" w:hAnsi="Georgia"/>
          <w:color w:val="000000" w:themeColor="text1"/>
          <w:sz w:val="20"/>
          <w:szCs w:val="20"/>
        </w:rPr>
        <w:t>e</w:t>
      </w:r>
      <w:r w:rsidRPr="003075FC">
        <w:rPr>
          <w:rFonts w:ascii="Georgia" w:hAnsi="Georgia"/>
          <w:color w:val="000000" w:themeColor="text1"/>
          <w:sz w:val="20"/>
          <w:szCs w:val="20"/>
        </w:rPr>
        <w:t xml:space="preserve"> niezbędnych do wykonania </w:t>
      </w:r>
      <w:r w:rsidR="00217B1A" w:rsidRPr="003075FC">
        <w:rPr>
          <w:rFonts w:ascii="Georgia" w:hAnsi="Georgia"/>
          <w:color w:val="000000" w:themeColor="text1"/>
          <w:sz w:val="20"/>
          <w:szCs w:val="20"/>
        </w:rPr>
        <w:t>w/w czynności</w:t>
      </w:r>
      <w:r w:rsidRPr="003075FC">
        <w:rPr>
          <w:rFonts w:ascii="Georgia" w:hAnsi="Georgia"/>
          <w:color w:val="000000" w:themeColor="text1"/>
          <w:sz w:val="20"/>
          <w:szCs w:val="20"/>
        </w:rPr>
        <w:t>, a także zakresu wykonywanych przez nie czynności oraz informacją o podstawie do dysponowania tymi osobami.</w:t>
      </w:r>
    </w:p>
    <w:p w14:paraId="475CDD2C" w14:textId="77777777" w:rsidR="00786467" w:rsidRDefault="00786467" w:rsidP="00786467">
      <w:pPr>
        <w:pStyle w:val="Akapitzlist"/>
        <w:widowControl w:val="0"/>
        <w:numPr>
          <w:ilvl w:val="0"/>
          <w:numId w:val="76"/>
        </w:numPr>
        <w:tabs>
          <w:tab w:val="left" w:pos="-240"/>
          <w:tab w:val="left" w:pos="360"/>
        </w:tabs>
        <w:spacing w:line="360" w:lineRule="auto"/>
        <w:ind w:left="0" w:firstLine="0"/>
        <w:jc w:val="both"/>
        <w:rPr>
          <w:rFonts w:ascii="Georgia" w:hAnsi="Georgia"/>
          <w:color w:val="000000"/>
          <w:sz w:val="20"/>
          <w:szCs w:val="20"/>
        </w:rPr>
      </w:pPr>
      <w:r w:rsidRPr="00A71A3E">
        <w:rPr>
          <w:rFonts w:ascii="Georgia" w:hAnsi="Georgia" w:cs="Arial"/>
          <w:color w:val="000000" w:themeColor="text1"/>
          <w:sz w:val="20"/>
          <w:szCs w:val="20"/>
        </w:rPr>
        <w:t>Zamawiający</w:t>
      </w:r>
      <w:bookmarkEnd w:id="18"/>
      <w:r w:rsidRPr="00A71A3E">
        <w:rPr>
          <w:rFonts w:ascii="Georgia" w:hAnsi="Georgia" w:cs="Arial"/>
          <w:color w:val="000000" w:themeColor="text1"/>
          <w:sz w:val="20"/>
          <w:szCs w:val="20"/>
        </w:rPr>
        <w:t xml:space="preserve"> informuje, iż w przypadku gdy wykonawca nie złoży przedmiotowych środków dowodowych lub złożone przedmiotowe środki dowodowe będą niekompletne, Zamawiający wezwie do ich złożenia, poprawienia lub uzupełnienia w wyznaczonym terminie.</w:t>
      </w:r>
    </w:p>
    <w:p w14:paraId="509DB581" w14:textId="77777777" w:rsidR="00786467" w:rsidRPr="00A71A3E" w:rsidRDefault="00786467" w:rsidP="00786467">
      <w:pPr>
        <w:pStyle w:val="Akapitzlist"/>
        <w:widowControl w:val="0"/>
        <w:numPr>
          <w:ilvl w:val="0"/>
          <w:numId w:val="76"/>
        </w:numPr>
        <w:tabs>
          <w:tab w:val="left" w:pos="-240"/>
          <w:tab w:val="left" w:pos="360"/>
        </w:tabs>
        <w:spacing w:line="360" w:lineRule="auto"/>
        <w:ind w:left="0" w:firstLine="0"/>
        <w:jc w:val="both"/>
        <w:rPr>
          <w:rFonts w:ascii="Georgia" w:hAnsi="Georgia"/>
          <w:color w:val="000000"/>
          <w:sz w:val="20"/>
          <w:szCs w:val="20"/>
        </w:rPr>
      </w:pPr>
      <w:r w:rsidRPr="00A71A3E">
        <w:rPr>
          <w:rFonts w:ascii="Georgia" w:eastAsiaTheme="minorHAnsi" w:hAnsi="Georgia" w:cs="Arial"/>
          <w:color w:val="000000"/>
          <w:kern w:val="0"/>
          <w:sz w:val="20"/>
          <w:szCs w:val="20"/>
          <w:lang w:eastAsia="en-US"/>
        </w:rPr>
        <w:t xml:space="preserve">Zamawiający akceptuje odpowiednie przedmiotowe środki dowodowe, inne niż te, o których mowa w art. 105 ust. 1 i 3 ustawy </w:t>
      </w:r>
      <w:proofErr w:type="spellStart"/>
      <w:r w:rsidRPr="00A71A3E">
        <w:rPr>
          <w:rFonts w:ascii="Georgia" w:eastAsiaTheme="minorHAnsi" w:hAnsi="Georgia" w:cs="Arial"/>
          <w:color w:val="000000"/>
          <w:kern w:val="0"/>
          <w:sz w:val="20"/>
          <w:szCs w:val="20"/>
          <w:lang w:eastAsia="en-US"/>
        </w:rPr>
        <w:t>Pzp</w:t>
      </w:r>
      <w:proofErr w:type="spellEnd"/>
      <w:r w:rsidRPr="00A71A3E">
        <w:rPr>
          <w:rFonts w:ascii="Georgia" w:eastAsiaTheme="minorHAnsi" w:hAnsi="Georgia" w:cs="Arial"/>
          <w:color w:val="000000"/>
          <w:kern w:val="0"/>
          <w:sz w:val="20"/>
          <w:szCs w:val="20"/>
          <w:lang w:eastAsia="en-US"/>
        </w:rPr>
        <w:t xml:space="preserve">, w szczególności dokumentację techniczną producenta, w przypadku gdy dany wykonawca nie ma ani dostępu do certyfikatów lub sprawozdań z badań, o których mowa w art. 105 ust. 1 i 3 ustawy </w:t>
      </w:r>
      <w:proofErr w:type="spellStart"/>
      <w:r w:rsidRPr="00A71A3E">
        <w:rPr>
          <w:rFonts w:ascii="Georgia" w:eastAsiaTheme="minorHAnsi" w:hAnsi="Georgia" w:cs="Arial"/>
          <w:color w:val="000000"/>
          <w:kern w:val="0"/>
          <w:sz w:val="20"/>
          <w:szCs w:val="20"/>
          <w:lang w:eastAsia="en-US"/>
        </w:rPr>
        <w:t>Pzp</w:t>
      </w:r>
      <w:proofErr w:type="spellEnd"/>
      <w:r w:rsidRPr="00A71A3E">
        <w:rPr>
          <w:rFonts w:ascii="Georgia" w:eastAsiaTheme="minorHAnsi" w:hAnsi="Georgia" w:cs="Arial"/>
          <w:color w:val="000000"/>
          <w:kern w:val="0"/>
          <w:sz w:val="20"/>
          <w:szCs w:val="20"/>
          <w:lang w:eastAsia="en-US"/>
        </w:rPr>
        <w:t>, ani możliwości ich uzyskania w odpowiednim terminie, o ile ten brak dostępu nie może być przypisany danemu wykonawcy, oraz pod warunkiem że dany wykonawca udowodni, że wykonywane przez niego dostawy spełniają wymagania, cechy lub kryteria określone w opisie przedmiotu zamówienia lub kryteriów oceny ofert, lub wymagania związane z realizacją zamówienia.</w:t>
      </w:r>
      <w:r w:rsidRPr="00A71A3E">
        <w:rPr>
          <w:rFonts w:ascii="Arial" w:eastAsiaTheme="minorHAnsi" w:hAnsi="Arial" w:cs="Arial"/>
          <w:color w:val="000000"/>
          <w:kern w:val="0"/>
          <w:sz w:val="18"/>
          <w:szCs w:val="18"/>
          <w:lang w:eastAsia="en-US"/>
        </w:rPr>
        <w:t xml:space="preserve"> </w:t>
      </w:r>
    </w:p>
    <w:p w14:paraId="773945CD" w14:textId="6CAC7DC8" w:rsidR="00224F89" w:rsidRDefault="00224F89" w:rsidP="00224F89">
      <w:pPr>
        <w:pStyle w:val="Akapitzlist1"/>
        <w:widowControl w:val="0"/>
        <w:tabs>
          <w:tab w:val="left" w:pos="360"/>
          <w:tab w:val="left" w:pos="426"/>
        </w:tabs>
        <w:spacing w:line="360" w:lineRule="auto"/>
        <w:ind w:left="0"/>
        <w:jc w:val="both"/>
        <w:rPr>
          <w:rFonts w:ascii="Georgia" w:hAnsi="Georgia"/>
          <w:color w:val="000000"/>
          <w:sz w:val="20"/>
          <w:szCs w:val="20"/>
        </w:rPr>
      </w:pPr>
    </w:p>
    <w:p w14:paraId="05213F0E" w14:textId="77777777" w:rsidR="00786467" w:rsidRPr="00CE6767" w:rsidRDefault="00786467" w:rsidP="00786467">
      <w:pPr>
        <w:pStyle w:val="Nagwek1"/>
        <w:shd w:val="clear" w:color="auto" w:fill="F2F2F2"/>
        <w:tabs>
          <w:tab w:val="left" w:pos="570"/>
        </w:tabs>
        <w:spacing w:before="0" w:after="0" w:line="360" w:lineRule="auto"/>
        <w:jc w:val="both"/>
        <w:rPr>
          <w:rStyle w:val="Domylnaczcionkaakapitu2"/>
          <w:rFonts w:ascii="Georgia" w:hAnsi="Georgia"/>
          <w:b/>
          <w:bCs w:val="0"/>
          <w:color w:val="000000"/>
          <w:sz w:val="20"/>
          <w:szCs w:val="20"/>
        </w:rPr>
      </w:pPr>
      <w:bookmarkStart w:id="19" w:name="_Toc123646331"/>
      <w:bookmarkStart w:id="20" w:name="_Toc147835625"/>
      <w:bookmarkStart w:id="21" w:name="_Toc166053715"/>
      <w:r w:rsidRPr="00CE6767">
        <w:rPr>
          <w:rFonts w:ascii="Georgia" w:hAnsi="Georgia" w:cs="Georgia"/>
          <w:b/>
          <w:bCs w:val="0"/>
          <w:color w:val="000000"/>
          <w:sz w:val="20"/>
          <w:szCs w:val="20"/>
        </w:rPr>
        <w:t>IX. Poleganie na zasobach innych podmiotów</w:t>
      </w:r>
      <w:bookmarkEnd w:id="19"/>
      <w:bookmarkEnd w:id="20"/>
      <w:bookmarkEnd w:id="21"/>
    </w:p>
    <w:p w14:paraId="677CAA8A" w14:textId="77777777" w:rsidR="00786467" w:rsidRPr="00CE6767" w:rsidRDefault="00786467" w:rsidP="00786467">
      <w:pPr>
        <w:pStyle w:val="Standarduser"/>
        <w:numPr>
          <w:ilvl w:val="1"/>
          <w:numId w:val="12"/>
        </w:numPr>
        <w:spacing w:after="0" w:line="360" w:lineRule="auto"/>
        <w:ind w:left="0" w:firstLine="0"/>
        <w:jc w:val="both"/>
        <w:rPr>
          <w:rFonts w:cs="Arial"/>
          <w:b w:val="0"/>
          <w:i w:val="0"/>
          <w:color w:val="000000"/>
          <w:sz w:val="20"/>
          <w:szCs w:val="20"/>
        </w:rPr>
      </w:pPr>
      <w:bookmarkStart w:id="22" w:name="_Hlk115343358"/>
      <w:r w:rsidRPr="00CE6767">
        <w:rPr>
          <w:rFonts w:cs="Arial"/>
          <w:b w:val="0"/>
          <w:i w:val="0"/>
          <w:color w:val="000000"/>
          <w:sz w:val="20"/>
          <w:szCs w:val="20"/>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34A761A6" w14:textId="77777777" w:rsidR="00786467" w:rsidRPr="00CE6767" w:rsidRDefault="00786467" w:rsidP="00786467">
      <w:pPr>
        <w:pStyle w:val="Standarduser"/>
        <w:numPr>
          <w:ilvl w:val="1"/>
          <w:numId w:val="12"/>
        </w:numPr>
        <w:spacing w:after="0" w:line="360" w:lineRule="auto"/>
        <w:ind w:left="0" w:firstLine="0"/>
        <w:jc w:val="both"/>
        <w:rPr>
          <w:rFonts w:cs="Arial"/>
          <w:b w:val="0"/>
          <w:bCs w:val="0"/>
          <w:i w:val="0"/>
          <w:iCs w:val="0"/>
          <w:color w:val="000000"/>
          <w:sz w:val="20"/>
          <w:szCs w:val="20"/>
        </w:rPr>
      </w:pPr>
      <w:r w:rsidRPr="00CE6767">
        <w:rPr>
          <w:rFonts w:cs="Arial"/>
          <w:b w:val="0"/>
          <w:bCs w:val="0"/>
          <w:i w:val="0"/>
          <w:iCs w:val="0"/>
          <w:sz w:val="20"/>
          <w:szCs w:val="20"/>
        </w:rPr>
        <w:t>W odniesieniu do warunków dotyczących wykształcenia, kwalifikacji zawodowych lub doświadczenia, Wykonawcy mogą polegać na zdolnościach podmiotów udostępniających zasoby, jeśli podmioty te zrealizują dostawy, usługi, do realizacji których te zdolności są wymagane.</w:t>
      </w:r>
    </w:p>
    <w:p w14:paraId="1459FE44" w14:textId="77777777" w:rsidR="00786467" w:rsidRDefault="00786467" w:rsidP="00786467">
      <w:pPr>
        <w:pStyle w:val="Standarduser"/>
        <w:numPr>
          <w:ilvl w:val="1"/>
          <w:numId w:val="12"/>
        </w:numPr>
        <w:spacing w:after="0" w:line="360" w:lineRule="auto"/>
        <w:ind w:left="0" w:firstLine="0"/>
        <w:jc w:val="both"/>
        <w:rPr>
          <w:rFonts w:cs="Arial"/>
          <w:b w:val="0"/>
          <w:i w:val="0"/>
          <w:color w:val="000000"/>
          <w:sz w:val="20"/>
          <w:szCs w:val="20"/>
        </w:rPr>
      </w:pPr>
      <w:r w:rsidRPr="00CE6767">
        <w:rPr>
          <w:rFonts w:cs="Arial"/>
          <w:b w:val="0"/>
          <w:i w:val="0"/>
          <w:color w:val="000000"/>
          <w:sz w:val="20"/>
          <w:szCs w:val="20"/>
        </w:rPr>
        <w:t>Wykonawca, który polega na</w:t>
      </w:r>
      <w:r w:rsidRPr="003E1CD1">
        <w:rPr>
          <w:rFonts w:cs="Arial"/>
          <w:b w:val="0"/>
          <w:i w:val="0"/>
          <w:color w:val="000000"/>
          <w:sz w:val="20"/>
          <w:szCs w:val="20"/>
        </w:rPr>
        <w:t xml:space="preserve"> zdolnościach lub sytuacji podmiotów udostępniających zasoby, składa, wraz </w:t>
      </w:r>
      <w:r>
        <w:rPr>
          <w:rFonts w:cs="Arial"/>
          <w:b w:val="0"/>
          <w:i w:val="0"/>
          <w:color w:val="000000"/>
          <w:sz w:val="20"/>
          <w:szCs w:val="20"/>
        </w:rPr>
        <w:br/>
      </w:r>
      <w:r w:rsidRPr="003E1CD1">
        <w:rPr>
          <w:rFonts w:cs="Arial"/>
          <w:b w:val="0"/>
          <w:i w:val="0"/>
          <w:color w:val="000000"/>
          <w:sz w:val="20"/>
          <w:szCs w:val="20"/>
        </w:rPr>
        <w:t xml:space="preserve">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5B7C2BD3" w14:textId="77777777" w:rsidR="00786467" w:rsidRPr="003E1CD1" w:rsidRDefault="00786467" w:rsidP="00786467">
      <w:pPr>
        <w:pStyle w:val="Standarduser"/>
        <w:numPr>
          <w:ilvl w:val="1"/>
          <w:numId w:val="12"/>
        </w:numPr>
        <w:spacing w:after="0" w:line="360" w:lineRule="auto"/>
        <w:ind w:left="0" w:firstLine="0"/>
        <w:jc w:val="both"/>
        <w:rPr>
          <w:rFonts w:cs="Arial"/>
          <w:b w:val="0"/>
          <w:i w:val="0"/>
          <w:color w:val="000000"/>
          <w:sz w:val="20"/>
          <w:szCs w:val="20"/>
        </w:rPr>
      </w:pPr>
      <w:r w:rsidRPr="003E1CD1">
        <w:rPr>
          <w:rFonts w:cs="Arial"/>
          <w:b w:val="0"/>
          <w:i w:val="0"/>
          <w:color w:val="000000"/>
          <w:sz w:val="20"/>
          <w:szCs w:val="20"/>
        </w:rPr>
        <w:t>Zobowiązanie podmiotu udostępniającego zasoby, o którym mowa w zdaniu poprzedzającym, potwierdza, że stosunek łączący wykonawcę z podmiotami udostępniającymi zasoby gwarantuje rzeczywisty dostęp do tych zasobów oraz określa w szczególności:</w:t>
      </w:r>
    </w:p>
    <w:p w14:paraId="45AA358A" w14:textId="77777777" w:rsidR="00786467" w:rsidRDefault="00786467" w:rsidP="00786467">
      <w:pPr>
        <w:pStyle w:val="Standarduser"/>
        <w:numPr>
          <w:ilvl w:val="1"/>
          <w:numId w:val="35"/>
        </w:numPr>
        <w:spacing w:after="0" w:line="360" w:lineRule="auto"/>
        <w:jc w:val="both"/>
        <w:rPr>
          <w:rFonts w:cs="Arial"/>
          <w:b w:val="0"/>
          <w:i w:val="0"/>
          <w:color w:val="000000"/>
          <w:sz w:val="20"/>
          <w:szCs w:val="20"/>
        </w:rPr>
      </w:pPr>
      <w:r w:rsidRPr="003E1CD1">
        <w:rPr>
          <w:rFonts w:cs="Arial"/>
          <w:b w:val="0"/>
          <w:i w:val="0"/>
          <w:color w:val="000000"/>
          <w:sz w:val="20"/>
          <w:szCs w:val="20"/>
        </w:rPr>
        <w:t xml:space="preserve">zakres dostępnych wykonawcy zasobów podmiotu udostępniającego zasoby; </w:t>
      </w:r>
    </w:p>
    <w:p w14:paraId="2DD4BA96" w14:textId="77777777" w:rsidR="00786467" w:rsidRDefault="00786467" w:rsidP="00786467">
      <w:pPr>
        <w:pStyle w:val="Standarduser"/>
        <w:numPr>
          <w:ilvl w:val="1"/>
          <w:numId w:val="35"/>
        </w:numPr>
        <w:spacing w:after="0" w:line="360" w:lineRule="auto"/>
        <w:jc w:val="both"/>
        <w:rPr>
          <w:rFonts w:cs="Arial"/>
          <w:b w:val="0"/>
          <w:i w:val="0"/>
          <w:color w:val="000000"/>
          <w:sz w:val="20"/>
          <w:szCs w:val="20"/>
        </w:rPr>
      </w:pPr>
      <w:r w:rsidRPr="00EB4884">
        <w:rPr>
          <w:rFonts w:cs="Arial"/>
          <w:b w:val="0"/>
          <w:i w:val="0"/>
          <w:color w:val="000000"/>
          <w:sz w:val="20"/>
          <w:szCs w:val="20"/>
        </w:rPr>
        <w:t>sposób i okres udostępnienia wykonawcy i wykorzystania przez niego zasobów podmiotu udostępniającego te zasoby przy wykonywaniu zamówienia</w:t>
      </w:r>
      <w:r>
        <w:rPr>
          <w:rFonts w:cs="Arial"/>
          <w:b w:val="0"/>
          <w:i w:val="0"/>
          <w:color w:val="000000"/>
          <w:sz w:val="20"/>
          <w:szCs w:val="20"/>
        </w:rPr>
        <w:t>.</w:t>
      </w:r>
    </w:p>
    <w:p w14:paraId="5506E2F5" w14:textId="77777777" w:rsidR="00786467" w:rsidRPr="006E015E" w:rsidRDefault="00786467" w:rsidP="00786467">
      <w:pPr>
        <w:pStyle w:val="Standarduser"/>
        <w:numPr>
          <w:ilvl w:val="1"/>
          <w:numId w:val="12"/>
        </w:numPr>
        <w:spacing w:after="0" w:line="360" w:lineRule="auto"/>
        <w:ind w:left="0" w:firstLine="0"/>
        <w:jc w:val="both"/>
        <w:rPr>
          <w:rFonts w:cs="Arial"/>
          <w:b w:val="0"/>
          <w:i w:val="0"/>
          <w:color w:val="000000"/>
          <w:sz w:val="20"/>
          <w:szCs w:val="20"/>
        </w:rPr>
      </w:pPr>
      <w:r w:rsidRPr="006E015E">
        <w:rPr>
          <w:rFonts w:cs="Arial"/>
          <w:b w:val="0"/>
          <w:i w:val="0"/>
          <w:color w:val="000000"/>
          <w:sz w:val="20"/>
          <w:szCs w:val="20"/>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 (</w:t>
      </w:r>
      <w:r w:rsidRPr="006E015E">
        <w:rPr>
          <w:b w:val="0"/>
          <w:sz w:val="20"/>
        </w:rPr>
        <w:t xml:space="preserve">art. 108 ust. 1 </w:t>
      </w:r>
      <w:r w:rsidRPr="006E015E">
        <w:rPr>
          <w:rFonts w:cs="Verdana"/>
          <w:b w:val="0"/>
          <w:sz w:val="20"/>
          <w:szCs w:val="20"/>
        </w:rPr>
        <w:t xml:space="preserve">ustawy </w:t>
      </w:r>
      <w:proofErr w:type="spellStart"/>
      <w:r w:rsidRPr="006E015E">
        <w:rPr>
          <w:rFonts w:cs="Verdana"/>
          <w:b w:val="0"/>
          <w:sz w:val="20"/>
          <w:szCs w:val="20"/>
        </w:rPr>
        <w:t>Pzp</w:t>
      </w:r>
      <w:proofErr w:type="spellEnd"/>
      <w:r>
        <w:rPr>
          <w:rFonts w:cs="Verdana"/>
          <w:b w:val="0"/>
          <w:sz w:val="20"/>
          <w:szCs w:val="20"/>
        </w:rPr>
        <w:t xml:space="preserve"> oraz </w:t>
      </w:r>
      <w:r w:rsidRPr="008974BE">
        <w:rPr>
          <w:rFonts w:cs="Arial"/>
          <w:b w:val="0"/>
          <w:bCs w:val="0"/>
          <w:sz w:val="20"/>
          <w:szCs w:val="20"/>
        </w:rPr>
        <w:t>art. 7</w:t>
      </w:r>
      <w:r>
        <w:rPr>
          <w:rFonts w:cs="Arial"/>
          <w:b w:val="0"/>
          <w:bCs w:val="0"/>
          <w:sz w:val="20"/>
          <w:szCs w:val="20"/>
        </w:rPr>
        <w:t xml:space="preserve"> ust. </w:t>
      </w:r>
      <w:r w:rsidRPr="008974BE">
        <w:rPr>
          <w:rFonts w:cs="Arial"/>
          <w:b w:val="0"/>
          <w:bCs w:val="0"/>
          <w:sz w:val="20"/>
          <w:szCs w:val="20"/>
        </w:rPr>
        <w:t> 1. Ustawy dnia 13 kwietnia 2022r. o szczególnych rozwiązaniach w zakresie przeciwdziałania wspieraniu agresji na Ukrainę oraz służących ochronie bezpieczeństwa narodowego</w:t>
      </w:r>
      <w:r w:rsidRPr="006E015E">
        <w:rPr>
          <w:rFonts w:cs="Verdana"/>
          <w:b w:val="0"/>
          <w:sz w:val="20"/>
          <w:szCs w:val="20"/>
        </w:rPr>
        <w:t>.</w:t>
      </w:r>
      <w:r w:rsidRPr="006E015E">
        <w:rPr>
          <w:b w:val="0"/>
          <w:sz w:val="20"/>
        </w:rPr>
        <w:t>)</w:t>
      </w:r>
    </w:p>
    <w:p w14:paraId="043DC260" w14:textId="77777777" w:rsidR="00786467" w:rsidRPr="00BF3274" w:rsidRDefault="00786467" w:rsidP="00786467">
      <w:pPr>
        <w:pStyle w:val="Standarduser"/>
        <w:numPr>
          <w:ilvl w:val="1"/>
          <w:numId w:val="12"/>
        </w:numPr>
        <w:spacing w:after="0" w:line="360" w:lineRule="auto"/>
        <w:ind w:left="0" w:firstLine="0"/>
        <w:jc w:val="both"/>
        <w:rPr>
          <w:rFonts w:cs="Arial"/>
          <w:b w:val="0"/>
          <w:i w:val="0"/>
          <w:color w:val="000000"/>
          <w:sz w:val="20"/>
          <w:szCs w:val="20"/>
        </w:rPr>
      </w:pPr>
      <w:r w:rsidRPr="006E015E">
        <w:rPr>
          <w:rFonts w:cs="Arial"/>
          <w:b w:val="0"/>
          <w:i w:val="0"/>
          <w:color w:val="000000"/>
          <w:sz w:val="20"/>
          <w:szCs w:val="20"/>
        </w:rPr>
        <w:t xml:space="preserve">Podmiot, który zobowiązał się do udostępnienia zasobów, odpowiada solidarnie z wykonawcą, który polega </w:t>
      </w:r>
      <w:r w:rsidRPr="00BF3274">
        <w:rPr>
          <w:rFonts w:cs="Arial"/>
          <w:b w:val="0"/>
          <w:i w:val="0"/>
          <w:color w:val="000000"/>
          <w:sz w:val="20"/>
          <w:szCs w:val="20"/>
        </w:rPr>
        <w:t xml:space="preserve">na jego sytuacji finansowej i ekonomicznej, za szkodę poniesioną przez Zamawiającego powstałą w skutek nieudostępnienia tych zasobów, chyba że za nieudostępnienie zasobów podmiotu nie ponosi winy. </w:t>
      </w:r>
    </w:p>
    <w:p w14:paraId="50568988" w14:textId="77777777" w:rsidR="00786467" w:rsidRPr="00BF3274" w:rsidRDefault="00786467" w:rsidP="00786467">
      <w:pPr>
        <w:pStyle w:val="Standarduser"/>
        <w:numPr>
          <w:ilvl w:val="1"/>
          <w:numId w:val="12"/>
        </w:numPr>
        <w:spacing w:after="0" w:line="360" w:lineRule="auto"/>
        <w:ind w:left="0" w:firstLine="0"/>
        <w:jc w:val="both"/>
        <w:rPr>
          <w:rFonts w:cs="Arial"/>
          <w:b w:val="0"/>
          <w:i w:val="0"/>
          <w:color w:val="000000"/>
          <w:sz w:val="20"/>
          <w:szCs w:val="20"/>
        </w:rPr>
      </w:pPr>
      <w:r w:rsidRPr="00BF3274">
        <w:rPr>
          <w:rFonts w:cs="Arial"/>
          <w:b w:val="0"/>
          <w:i w:val="0"/>
          <w:sz w:val="20"/>
          <w:szCs w:val="20"/>
        </w:rPr>
        <w:t>Jeżeli zdolności techniczne lub zawodowe,</w:t>
      </w:r>
      <w:r w:rsidRPr="00BF3274">
        <w:rPr>
          <w:rFonts w:cs="Arial"/>
          <w:b w:val="0"/>
          <w:i w:val="0"/>
          <w:color w:val="000000"/>
          <w:sz w:val="20"/>
          <w:szCs w:val="20"/>
        </w:rPr>
        <w:t xml:space="preserve"> sytuacja finansowa lub ekonomiczna</w:t>
      </w:r>
      <w:r w:rsidRPr="00BF3274">
        <w:rPr>
          <w:rFonts w:cs="Arial"/>
          <w:b w:val="0"/>
          <w:i w:val="0"/>
          <w:sz w:val="20"/>
          <w:szCs w:val="20"/>
        </w:rPr>
        <w:t xml:space="preserv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t>
      </w:r>
      <w:r>
        <w:rPr>
          <w:rFonts w:cs="Arial"/>
          <w:b w:val="0"/>
          <w:i w:val="0"/>
          <w:sz w:val="20"/>
          <w:szCs w:val="20"/>
        </w:rPr>
        <w:br/>
      </w:r>
      <w:r w:rsidRPr="00BF3274">
        <w:rPr>
          <w:rFonts w:cs="Arial"/>
          <w:b w:val="0"/>
          <w:i w:val="0"/>
          <w:sz w:val="20"/>
          <w:szCs w:val="20"/>
        </w:rPr>
        <w:t>w postępowaniu.</w:t>
      </w:r>
    </w:p>
    <w:p w14:paraId="22E70A23" w14:textId="77777777" w:rsidR="00786467" w:rsidRPr="00BF3274" w:rsidRDefault="00786467" w:rsidP="00786467">
      <w:pPr>
        <w:pStyle w:val="Standarduser"/>
        <w:numPr>
          <w:ilvl w:val="1"/>
          <w:numId w:val="12"/>
        </w:numPr>
        <w:spacing w:after="0" w:line="360" w:lineRule="auto"/>
        <w:ind w:left="0" w:firstLine="0"/>
        <w:jc w:val="both"/>
        <w:rPr>
          <w:rFonts w:cs="Arial"/>
          <w:b w:val="0"/>
          <w:i w:val="0"/>
          <w:color w:val="000000"/>
          <w:sz w:val="20"/>
          <w:szCs w:val="20"/>
        </w:rPr>
      </w:pPr>
      <w:r w:rsidRPr="00BF3274">
        <w:rPr>
          <w:rFonts w:cs="Arial"/>
          <w:b w:val="0"/>
          <w:i w:val="0"/>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147CB17E" w14:textId="77777777" w:rsidR="00786467" w:rsidRPr="00BF3274" w:rsidRDefault="00786467" w:rsidP="00786467">
      <w:pPr>
        <w:pStyle w:val="Standarduser"/>
        <w:numPr>
          <w:ilvl w:val="1"/>
          <w:numId w:val="12"/>
        </w:numPr>
        <w:spacing w:after="0" w:line="360" w:lineRule="auto"/>
        <w:ind w:left="0" w:firstLine="0"/>
        <w:jc w:val="both"/>
        <w:rPr>
          <w:rFonts w:cs="Arial"/>
          <w:b w:val="0"/>
          <w:i w:val="0"/>
          <w:iCs w:val="0"/>
          <w:color w:val="000000"/>
          <w:sz w:val="20"/>
          <w:szCs w:val="20"/>
        </w:rPr>
      </w:pPr>
      <w:r w:rsidRPr="00BF3274">
        <w:rPr>
          <w:rFonts w:cs="Arial"/>
          <w:b w:val="0"/>
          <w:i w:val="0"/>
          <w:sz w:val="20"/>
          <w:szCs w:val="20"/>
        </w:rPr>
        <w:t>Wykonawca, w przypadku polegania na zdolnościach lub sytuacji podmiotów udostępniających zasoby, przedstawia oświadczeniem, o którym mowa w Rozdziale VII pkt 2 SWZ podmiotu udostępniającego zasoby, potwierdzające brak podstaw wykluczenia tego podmiotu oraz odpowiednio spełnianie warunków udziału</w:t>
      </w:r>
      <w:r>
        <w:rPr>
          <w:rFonts w:cs="Arial"/>
          <w:b w:val="0"/>
          <w:i w:val="0"/>
          <w:sz w:val="20"/>
          <w:szCs w:val="20"/>
        </w:rPr>
        <w:br/>
      </w:r>
      <w:r w:rsidRPr="00BF3274">
        <w:rPr>
          <w:rFonts w:cs="Arial"/>
          <w:b w:val="0"/>
          <w:i w:val="0"/>
          <w:sz w:val="20"/>
          <w:szCs w:val="20"/>
        </w:rPr>
        <w:t xml:space="preserve">w postępowaniu, w zakresie, w jakim wykonawca powołuje się na jego zasoby, </w:t>
      </w:r>
      <w:r w:rsidRPr="00BF3274">
        <w:rPr>
          <w:i w:val="0"/>
          <w:iCs w:val="0"/>
          <w:sz w:val="20"/>
          <w:szCs w:val="20"/>
        </w:rPr>
        <w:t xml:space="preserve">wzór stanowi </w:t>
      </w:r>
      <w:r w:rsidRPr="00BF3274">
        <w:rPr>
          <w:i w:val="0"/>
          <w:iCs w:val="0"/>
          <w:color w:val="000000"/>
          <w:sz w:val="20"/>
          <w:szCs w:val="20"/>
        </w:rPr>
        <w:t xml:space="preserve">załącznik nr </w:t>
      </w:r>
      <w:r w:rsidRPr="00BF3274">
        <w:rPr>
          <w:bCs w:val="0"/>
          <w:i w:val="0"/>
          <w:iCs w:val="0"/>
          <w:color w:val="000000"/>
          <w:sz w:val="20"/>
          <w:szCs w:val="20"/>
        </w:rPr>
        <w:t>2a</w:t>
      </w:r>
      <w:r w:rsidRPr="00BF3274">
        <w:rPr>
          <w:i w:val="0"/>
          <w:iCs w:val="0"/>
          <w:color w:val="000000"/>
          <w:sz w:val="20"/>
          <w:szCs w:val="20"/>
        </w:rPr>
        <w:t xml:space="preserve"> do SWZ</w:t>
      </w:r>
      <w:r>
        <w:rPr>
          <w:i w:val="0"/>
          <w:iCs w:val="0"/>
          <w:color w:val="000000"/>
          <w:sz w:val="20"/>
          <w:szCs w:val="20"/>
        </w:rPr>
        <w:t>.</w:t>
      </w:r>
    </w:p>
    <w:p w14:paraId="0EB1DAE9" w14:textId="77777777" w:rsidR="00786467" w:rsidRPr="00BF3274" w:rsidRDefault="00786467" w:rsidP="00786467">
      <w:pPr>
        <w:pStyle w:val="Standarduser"/>
        <w:spacing w:after="0" w:line="360" w:lineRule="auto"/>
        <w:jc w:val="both"/>
        <w:rPr>
          <w:rFonts w:cs="Arial"/>
          <w:b w:val="0"/>
          <w:i w:val="0"/>
          <w:iCs w:val="0"/>
          <w:color w:val="000000"/>
          <w:sz w:val="20"/>
          <w:szCs w:val="20"/>
        </w:rPr>
      </w:pPr>
      <w:r w:rsidRPr="00BF3274">
        <w:rPr>
          <w:b w:val="0"/>
          <w:bCs w:val="0"/>
          <w:i w:val="0"/>
          <w:iCs w:val="0"/>
          <w:sz w:val="20"/>
          <w:szCs w:val="20"/>
        </w:rPr>
        <w:t xml:space="preserve">Oświadczenia podmiotów udostępniających zasoby powinny być złożone w formie </w:t>
      </w:r>
      <w:r w:rsidRPr="00BF3274">
        <w:rPr>
          <w:i w:val="0"/>
          <w:iCs w:val="0"/>
          <w:sz w:val="20"/>
          <w:szCs w:val="20"/>
        </w:rPr>
        <w:t>elektronicznej</w:t>
      </w:r>
      <w:r w:rsidRPr="00BF3274">
        <w:rPr>
          <w:b w:val="0"/>
          <w:bCs w:val="0"/>
          <w:i w:val="0"/>
          <w:iCs w:val="0"/>
          <w:sz w:val="20"/>
          <w:szCs w:val="20"/>
        </w:rPr>
        <w:t xml:space="preserve">, lub w postaci elektronicznej opatrzonej podpisem zaufanym lub podpisem osobistym w zakresie w jakim potwierdzają okoliczności, o których mowa w treści art. 273 ust. 1 ustawy </w:t>
      </w:r>
      <w:proofErr w:type="spellStart"/>
      <w:r w:rsidRPr="00BF3274">
        <w:rPr>
          <w:b w:val="0"/>
          <w:bCs w:val="0"/>
          <w:i w:val="0"/>
          <w:iCs w:val="0"/>
          <w:sz w:val="20"/>
          <w:szCs w:val="20"/>
        </w:rPr>
        <w:t>Pzp</w:t>
      </w:r>
      <w:proofErr w:type="spellEnd"/>
      <w:r w:rsidRPr="00BF3274">
        <w:rPr>
          <w:b w:val="0"/>
          <w:bCs w:val="0"/>
          <w:i w:val="0"/>
          <w:iCs w:val="0"/>
          <w:sz w:val="20"/>
          <w:szCs w:val="20"/>
        </w:rPr>
        <w:t xml:space="preserve">. Należy je przesłać zgodnie z zasadami określonymi w </w:t>
      </w:r>
      <w:r>
        <w:rPr>
          <w:b w:val="0"/>
          <w:bCs w:val="0"/>
          <w:i w:val="0"/>
          <w:iCs w:val="0"/>
          <w:sz w:val="20"/>
          <w:szCs w:val="20"/>
        </w:rPr>
        <w:t>Rozdziale XI SWZ</w:t>
      </w:r>
      <w:r w:rsidRPr="00BF3274">
        <w:rPr>
          <w:b w:val="0"/>
          <w:bCs w:val="0"/>
          <w:i w:val="0"/>
          <w:iCs w:val="0"/>
          <w:sz w:val="20"/>
          <w:szCs w:val="20"/>
        </w:rPr>
        <w:t>.</w:t>
      </w:r>
    </w:p>
    <w:p w14:paraId="5827CF98" w14:textId="77777777" w:rsidR="00786467" w:rsidRPr="00135B44" w:rsidRDefault="00786467" w:rsidP="00786467">
      <w:pPr>
        <w:pStyle w:val="Tekstpodstawowy2"/>
        <w:spacing w:after="0" w:line="360" w:lineRule="auto"/>
        <w:jc w:val="both"/>
        <w:rPr>
          <w:rFonts w:ascii="Georgia" w:hAnsi="Georgia"/>
          <w:sz w:val="20"/>
          <w:szCs w:val="20"/>
        </w:rPr>
      </w:pPr>
      <w:r w:rsidRPr="00BF3274">
        <w:rPr>
          <w:rFonts w:ascii="Georgia" w:hAnsi="Georgia"/>
          <w:iCs/>
          <w:sz w:val="20"/>
          <w:szCs w:val="20"/>
        </w:rPr>
        <w:t xml:space="preserve">Wykonawca, który powołuje się na zasoby innych podmiotów, w celu wykazania braku istnienia wobec nich podstaw wykluczenia oraz spełniania, w zakresie, w jakim powołuje się na </w:t>
      </w:r>
      <w:r w:rsidRPr="00793740">
        <w:rPr>
          <w:rFonts w:ascii="Georgia" w:hAnsi="Georgia"/>
          <w:iCs/>
          <w:sz w:val="20"/>
          <w:szCs w:val="20"/>
        </w:rPr>
        <w:t xml:space="preserve">ich zasoby, warunki udziału w postępowaniu zamieszcza informacje o tych podmiotach w oświadczeniu, o którym mowa w </w:t>
      </w:r>
      <w:r w:rsidRPr="00135B44">
        <w:rPr>
          <w:rFonts w:ascii="Georgia" w:hAnsi="Georgia" w:cs="Arial"/>
          <w:sz w:val="20"/>
          <w:szCs w:val="20"/>
        </w:rPr>
        <w:t>Rozdziale VII pkt 2 SWZ</w:t>
      </w:r>
      <w:r w:rsidRPr="00135B44">
        <w:rPr>
          <w:rFonts w:ascii="Georgia" w:hAnsi="Georgia"/>
          <w:sz w:val="20"/>
          <w:szCs w:val="20"/>
        </w:rPr>
        <w:t>.</w:t>
      </w:r>
    </w:p>
    <w:bookmarkEnd w:id="22"/>
    <w:p w14:paraId="0A53E7D8" w14:textId="77777777" w:rsidR="00786467" w:rsidRPr="00123693" w:rsidRDefault="00786467" w:rsidP="00786467">
      <w:pPr>
        <w:pStyle w:val="Akapitzlist1"/>
        <w:widowControl w:val="0"/>
        <w:tabs>
          <w:tab w:val="left" w:pos="360"/>
          <w:tab w:val="left" w:pos="426"/>
        </w:tabs>
        <w:spacing w:line="360" w:lineRule="auto"/>
        <w:ind w:left="0"/>
        <w:jc w:val="both"/>
        <w:rPr>
          <w:rFonts w:ascii="Georgia" w:hAnsi="Georgia"/>
          <w:color w:val="000000"/>
          <w:sz w:val="20"/>
          <w:szCs w:val="20"/>
        </w:rPr>
      </w:pPr>
    </w:p>
    <w:p w14:paraId="4FF1F2FA" w14:textId="77777777" w:rsidR="00786467" w:rsidRPr="00123693" w:rsidRDefault="00786467" w:rsidP="00786467">
      <w:pPr>
        <w:pStyle w:val="Nagwek1"/>
        <w:shd w:val="clear" w:color="auto" w:fill="F2F2F2"/>
        <w:tabs>
          <w:tab w:val="left" w:pos="570"/>
        </w:tabs>
        <w:spacing w:before="0" w:after="0" w:line="360" w:lineRule="auto"/>
        <w:jc w:val="both"/>
        <w:rPr>
          <w:rStyle w:val="Domylnaczcionkaakapitu2"/>
          <w:rFonts w:ascii="Georgia" w:hAnsi="Georgia"/>
          <w:b/>
          <w:bCs w:val="0"/>
          <w:color w:val="000000"/>
          <w:sz w:val="20"/>
          <w:szCs w:val="20"/>
        </w:rPr>
      </w:pPr>
      <w:bookmarkStart w:id="23" w:name="_Toc123646332"/>
      <w:bookmarkStart w:id="24" w:name="_Toc147835626"/>
      <w:bookmarkStart w:id="25" w:name="_Toc166053716"/>
      <w:r w:rsidRPr="00123693">
        <w:rPr>
          <w:rFonts w:ascii="Georgia" w:hAnsi="Georgia" w:cs="Georgia"/>
          <w:b/>
          <w:bCs w:val="0"/>
          <w:color w:val="000000"/>
          <w:sz w:val="20"/>
          <w:szCs w:val="20"/>
        </w:rPr>
        <w:t>X. Informacja dla Wykonawców wspólnie ubiegających się o udzielen</w:t>
      </w:r>
      <w:r>
        <w:rPr>
          <w:rFonts w:ascii="Georgia" w:hAnsi="Georgia" w:cs="Georgia"/>
          <w:b/>
          <w:bCs w:val="0"/>
          <w:color w:val="000000"/>
          <w:sz w:val="20"/>
          <w:szCs w:val="20"/>
        </w:rPr>
        <w:t>ia</w:t>
      </w:r>
      <w:r w:rsidRPr="00123693">
        <w:rPr>
          <w:rFonts w:ascii="Georgia" w:hAnsi="Georgia" w:cs="Georgia"/>
          <w:b/>
          <w:bCs w:val="0"/>
          <w:color w:val="000000"/>
          <w:sz w:val="20"/>
          <w:szCs w:val="20"/>
        </w:rPr>
        <w:t xml:space="preserve"> z</w:t>
      </w:r>
      <w:r>
        <w:rPr>
          <w:rFonts w:ascii="Georgia" w:hAnsi="Georgia" w:cs="Georgia"/>
          <w:b/>
          <w:bCs w:val="0"/>
          <w:color w:val="000000"/>
          <w:sz w:val="20"/>
          <w:szCs w:val="20"/>
        </w:rPr>
        <w:t>a</w:t>
      </w:r>
      <w:r w:rsidRPr="00123693">
        <w:rPr>
          <w:rFonts w:ascii="Georgia" w:hAnsi="Georgia" w:cs="Georgia"/>
          <w:b/>
          <w:bCs w:val="0"/>
          <w:color w:val="000000"/>
          <w:sz w:val="20"/>
          <w:szCs w:val="20"/>
        </w:rPr>
        <w:t>mówienia (spółki cywilne/konsorcja)</w:t>
      </w:r>
      <w:bookmarkEnd w:id="23"/>
      <w:bookmarkEnd w:id="24"/>
      <w:bookmarkEnd w:id="25"/>
    </w:p>
    <w:p w14:paraId="100352CA" w14:textId="77777777" w:rsidR="00786467" w:rsidRPr="003D7E13" w:rsidRDefault="00786467" w:rsidP="00786467">
      <w:pPr>
        <w:pStyle w:val="Akapitzlist"/>
        <w:numPr>
          <w:ilvl w:val="0"/>
          <w:numId w:val="13"/>
        </w:numPr>
        <w:tabs>
          <w:tab w:val="clear" w:pos="1009"/>
          <w:tab w:val="num" w:pos="709"/>
        </w:tabs>
        <w:suppressAutoHyphens w:val="0"/>
        <w:spacing w:line="360" w:lineRule="auto"/>
        <w:ind w:left="0" w:firstLine="0"/>
        <w:contextualSpacing/>
        <w:jc w:val="both"/>
        <w:textAlignment w:val="auto"/>
        <w:rPr>
          <w:rFonts w:ascii="Georgia" w:hAnsi="Georgia" w:cs="Arial"/>
          <w:sz w:val="20"/>
          <w:szCs w:val="20"/>
        </w:rPr>
      </w:pPr>
      <w:bookmarkStart w:id="26" w:name="_Hlk117496202"/>
      <w:bookmarkStart w:id="27" w:name="_Hlk115343415"/>
      <w:r w:rsidRPr="00B6213D">
        <w:rPr>
          <w:rFonts w:ascii="Georgia" w:hAnsi="Georgia" w:cs="Arial"/>
          <w:sz w:val="20"/>
          <w:szCs w:val="20"/>
        </w:rPr>
        <w:t xml:space="preserve">Wykonawcy mogą wspólnie ubiegać się o udzielenie zamówienia. W takim przypadku Wykonawcy ustanawiają pełnomocnika do reprezentowania ich w postępowaniu albo do reprezentowania </w:t>
      </w:r>
      <w:r>
        <w:rPr>
          <w:rFonts w:ascii="Georgia" w:hAnsi="Georgia" w:cs="Arial"/>
          <w:sz w:val="20"/>
          <w:szCs w:val="20"/>
        </w:rPr>
        <w:t>w postępowaniu</w:t>
      </w:r>
      <w:r>
        <w:rPr>
          <w:rFonts w:ascii="Georgia" w:hAnsi="Georgia" w:cs="Arial"/>
          <w:sz w:val="20"/>
          <w:szCs w:val="20"/>
        </w:rPr>
        <w:br/>
      </w:r>
      <w:r w:rsidRPr="00B6213D">
        <w:rPr>
          <w:rFonts w:ascii="Georgia" w:hAnsi="Georgia" w:cs="Arial"/>
          <w:sz w:val="20"/>
          <w:szCs w:val="20"/>
        </w:rPr>
        <w:t>i zawarcia umowy w sprawie zamówienia publicznego. Pełnomocnictwo</w:t>
      </w:r>
      <w:r w:rsidRPr="00B6213D">
        <w:rPr>
          <w:rFonts w:ascii="Georgia" w:hAnsi="Georgia" w:cs="Arial"/>
          <w:b/>
          <w:sz w:val="20"/>
          <w:szCs w:val="20"/>
        </w:rPr>
        <w:t xml:space="preserve"> </w:t>
      </w:r>
      <w:r w:rsidRPr="00B6213D">
        <w:rPr>
          <w:rFonts w:ascii="Georgia" w:hAnsi="Georgia" w:cs="Arial"/>
          <w:sz w:val="20"/>
          <w:szCs w:val="20"/>
        </w:rPr>
        <w:t xml:space="preserve">winno być załączone do oferty. </w:t>
      </w:r>
    </w:p>
    <w:p w14:paraId="6A8BCD6C" w14:textId="77777777" w:rsidR="00786467" w:rsidRPr="001D4280" w:rsidRDefault="00786467" w:rsidP="00786467">
      <w:pPr>
        <w:pStyle w:val="Akapitzlist"/>
        <w:numPr>
          <w:ilvl w:val="0"/>
          <w:numId w:val="13"/>
        </w:numPr>
        <w:tabs>
          <w:tab w:val="clear" w:pos="1009"/>
          <w:tab w:val="num" w:pos="709"/>
        </w:tabs>
        <w:suppressAutoHyphens w:val="0"/>
        <w:spacing w:line="360" w:lineRule="auto"/>
        <w:ind w:left="0" w:firstLine="0"/>
        <w:contextualSpacing/>
        <w:jc w:val="both"/>
        <w:textAlignment w:val="auto"/>
        <w:rPr>
          <w:rFonts w:ascii="Georgia" w:hAnsi="Georgia" w:cs="Arial"/>
          <w:sz w:val="20"/>
          <w:szCs w:val="20"/>
        </w:rPr>
      </w:pPr>
      <w:r w:rsidRPr="004026D8">
        <w:rPr>
          <w:rFonts w:ascii="Georgia" w:eastAsia="Calibri" w:hAnsi="Georgia" w:cs="Arial"/>
          <w:color w:val="000000"/>
          <w:kern w:val="0"/>
          <w:sz w:val="20"/>
          <w:szCs w:val="20"/>
          <w:lang w:eastAsia="en-US"/>
        </w:rPr>
        <w:t xml:space="preserve">W odniesieniu do wymagań postawionych przez Zamawiającego, każdy z Wykonawców ubiegających się wspólnie o zamówienie, oddzielnie musi udokumentować, że nie podlega wykluczeniu z </w:t>
      </w:r>
      <w:r>
        <w:rPr>
          <w:rFonts w:ascii="Georgia" w:eastAsia="Calibri" w:hAnsi="Georgia" w:cs="Arial"/>
          <w:color w:val="000000"/>
          <w:kern w:val="0"/>
          <w:sz w:val="20"/>
          <w:szCs w:val="20"/>
          <w:lang w:eastAsia="en-US"/>
        </w:rPr>
        <w:t>p</w:t>
      </w:r>
      <w:r w:rsidRPr="004026D8">
        <w:rPr>
          <w:rFonts w:ascii="Georgia" w:eastAsia="Calibri" w:hAnsi="Georgia" w:cs="Arial"/>
          <w:color w:val="000000"/>
          <w:kern w:val="0"/>
          <w:sz w:val="20"/>
          <w:szCs w:val="20"/>
          <w:lang w:eastAsia="en-US"/>
        </w:rPr>
        <w:t xml:space="preserve">ostępowania na podstawie art. 108 ust. 1 </w:t>
      </w:r>
      <w:r w:rsidRPr="006E015E">
        <w:rPr>
          <w:rFonts w:ascii="Georgia" w:hAnsi="Georgia" w:cs="Verdana"/>
          <w:sz w:val="20"/>
          <w:szCs w:val="20"/>
        </w:rPr>
        <w:t xml:space="preserve">ustawy </w:t>
      </w:r>
      <w:proofErr w:type="spellStart"/>
      <w:r w:rsidRPr="006E015E">
        <w:rPr>
          <w:rFonts w:ascii="Georgia" w:hAnsi="Georgia" w:cs="Verdana"/>
          <w:sz w:val="20"/>
          <w:szCs w:val="20"/>
        </w:rPr>
        <w:t>Pzp</w:t>
      </w:r>
      <w:proofErr w:type="spellEnd"/>
      <w:r w:rsidRPr="008974BE">
        <w:rPr>
          <w:rFonts w:ascii="Georgia" w:eastAsia="Calibri" w:hAnsi="Georgia" w:cs="Arial"/>
          <w:color w:val="000000"/>
          <w:kern w:val="0"/>
          <w:sz w:val="20"/>
          <w:szCs w:val="20"/>
          <w:lang w:eastAsia="en-US"/>
        </w:rPr>
        <w:t xml:space="preserve">. </w:t>
      </w:r>
      <w:r w:rsidRPr="008974BE">
        <w:rPr>
          <w:rFonts w:ascii="Georgia" w:hAnsi="Georgia" w:cs="Verdana"/>
          <w:sz w:val="20"/>
          <w:szCs w:val="20"/>
        </w:rPr>
        <w:t xml:space="preserve">oraz </w:t>
      </w:r>
      <w:r w:rsidRPr="008974BE">
        <w:rPr>
          <w:rFonts w:ascii="Georgia" w:hAnsi="Georgia" w:cs="Arial"/>
          <w:sz w:val="20"/>
          <w:szCs w:val="20"/>
        </w:rPr>
        <w:t>art. 7</w:t>
      </w:r>
      <w:r>
        <w:rPr>
          <w:rFonts w:ascii="Georgia" w:hAnsi="Georgia" w:cs="Arial"/>
          <w:sz w:val="20"/>
          <w:szCs w:val="20"/>
        </w:rPr>
        <w:t xml:space="preserve"> ust </w:t>
      </w:r>
      <w:r w:rsidRPr="008974BE">
        <w:rPr>
          <w:rFonts w:ascii="Georgia" w:hAnsi="Georgia" w:cs="Arial"/>
          <w:sz w:val="20"/>
          <w:szCs w:val="20"/>
        </w:rPr>
        <w:t> 1. Ustawy z dnia 13 kwietnia 2022r. o szczególnych rozwiązaniach w zakresie przeciwdziałania wspieraniu agresji na Ukrainę oraz służących ochronie bezpieczeństwa narodowego</w:t>
      </w:r>
      <w:r>
        <w:rPr>
          <w:rFonts w:ascii="Georgia" w:hAnsi="Georgia" w:cs="Arial"/>
          <w:sz w:val="20"/>
          <w:szCs w:val="20"/>
        </w:rPr>
        <w:t>.</w:t>
      </w:r>
    </w:p>
    <w:p w14:paraId="1054915D" w14:textId="77777777" w:rsidR="00786467" w:rsidRPr="00876DC0" w:rsidRDefault="00786467" w:rsidP="00786467">
      <w:pPr>
        <w:pStyle w:val="Akapitzlist"/>
        <w:numPr>
          <w:ilvl w:val="0"/>
          <w:numId w:val="13"/>
        </w:numPr>
        <w:tabs>
          <w:tab w:val="clear" w:pos="1009"/>
          <w:tab w:val="num" w:pos="709"/>
        </w:tabs>
        <w:suppressAutoHyphens w:val="0"/>
        <w:spacing w:line="360" w:lineRule="auto"/>
        <w:ind w:left="0" w:firstLine="0"/>
        <w:contextualSpacing/>
        <w:jc w:val="both"/>
        <w:textAlignment w:val="auto"/>
        <w:rPr>
          <w:rFonts w:ascii="Georgia" w:hAnsi="Georgia" w:cs="Arial"/>
          <w:sz w:val="20"/>
          <w:szCs w:val="20"/>
        </w:rPr>
      </w:pPr>
      <w:r w:rsidRPr="00B6213D">
        <w:rPr>
          <w:rFonts w:ascii="Georgia" w:hAnsi="Georgia" w:cs="Arial"/>
          <w:sz w:val="20"/>
          <w:szCs w:val="20"/>
        </w:rPr>
        <w:t xml:space="preserve">W przypadku Wykonawców wspólnie ubiegających się o udzielenie zamówienia, oświadczenia, o których mowa w </w:t>
      </w:r>
      <w:r w:rsidRPr="00E43FAD">
        <w:rPr>
          <w:rFonts w:ascii="Georgia" w:hAnsi="Georgia" w:cs="Arial"/>
          <w:sz w:val="20"/>
          <w:szCs w:val="20"/>
        </w:rPr>
        <w:t xml:space="preserve">Rozdziale VII </w:t>
      </w:r>
      <w:r>
        <w:rPr>
          <w:rFonts w:ascii="Georgia" w:hAnsi="Georgia" w:cs="Arial"/>
          <w:sz w:val="20"/>
          <w:szCs w:val="20"/>
        </w:rPr>
        <w:t xml:space="preserve">pkt 2 </w:t>
      </w:r>
      <w:r w:rsidRPr="00E43FAD">
        <w:rPr>
          <w:rFonts w:ascii="Georgia" w:hAnsi="Georgia" w:cs="Arial"/>
          <w:sz w:val="20"/>
          <w:szCs w:val="20"/>
        </w:rPr>
        <w:t>SWZ,</w:t>
      </w:r>
      <w:r w:rsidRPr="00FF3320">
        <w:rPr>
          <w:rFonts w:ascii="Georgia" w:hAnsi="Georgia" w:cs="Arial"/>
          <w:sz w:val="20"/>
          <w:szCs w:val="20"/>
        </w:rPr>
        <w:t xml:space="preserve"> składa</w:t>
      </w:r>
      <w:r w:rsidRPr="00B6213D">
        <w:rPr>
          <w:rFonts w:ascii="Georgia" w:hAnsi="Georgia" w:cs="Arial"/>
          <w:sz w:val="20"/>
          <w:szCs w:val="20"/>
        </w:rPr>
        <w:t xml:space="preserve"> każdy z wykonawców</w:t>
      </w:r>
      <w:r>
        <w:rPr>
          <w:rFonts w:ascii="Georgia" w:hAnsi="Georgia" w:cs="Arial"/>
          <w:sz w:val="20"/>
          <w:szCs w:val="20"/>
        </w:rPr>
        <w:t xml:space="preserve"> wspólnie ubiegający się o zamówienie</w:t>
      </w:r>
      <w:r w:rsidRPr="00B6213D">
        <w:rPr>
          <w:rFonts w:ascii="Georgia" w:hAnsi="Georgia" w:cs="Arial"/>
          <w:sz w:val="20"/>
          <w:szCs w:val="20"/>
        </w:rPr>
        <w:t xml:space="preserve">. Oświadczenia te potwierdzają brak podstaw wykluczenia oraz spełnianie warunków udziału </w:t>
      </w:r>
      <w:r>
        <w:rPr>
          <w:rFonts w:ascii="Georgia" w:hAnsi="Georgia" w:cs="Arial"/>
          <w:sz w:val="20"/>
          <w:szCs w:val="20"/>
        </w:rPr>
        <w:t xml:space="preserve">w postępowaniu </w:t>
      </w:r>
      <w:r w:rsidRPr="00B6213D">
        <w:rPr>
          <w:rFonts w:ascii="Georgia" w:hAnsi="Georgia" w:cs="Arial"/>
          <w:sz w:val="20"/>
          <w:szCs w:val="20"/>
        </w:rPr>
        <w:t xml:space="preserve">w zakresie, w jakim </w:t>
      </w:r>
      <w:r w:rsidRPr="00876DC0">
        <w:rPr>
          <w:rFonts w:ascii="Georgia" w:hAnsi="Georgia" w:cs="Arial"/>
          <w:sz w:val="20"/>
          <w:szCs w:val="20"/>
        </w:rPr>
        <w:t>każdy z wykonawców wykazuje spełnianie warunków udziału w postępowaniu.</w:t>
      </w:r>
    </w:p>
    <w:p w14:paraId="17594A32" w14:textId="77777777" w:rsidR="00786467" w:rsidRPr="00876DC0" w:rsidRDefault="00786467" w:rsidP="00786467">
      <w:pPr>
        <w:pStyle w:val="Akapitzlist"/>
        <w:numPr>
          <w:ilvl w:val="0"/>
          <w:numId w:val="13"/>
        </w:numPr>
        <w:tabs>
          <w:tab w:val="clear" w:pos="1009"/>
          <w:tab w:val="num" w:pos="709"/>
        </w:tabs>
        <w:suppressAutoHyphens w:val="0"/>
        <w:spacing w:line="360" w:lineRule="auto"/>
        <w:ind w:left="0" w:firstLine="0"/>
        <w:contextualSpacing/>
        <w:jc w:val="both"/>
        <w:textAlignment w:val="auto"/>
        <w:rPr>
          <w:rFonts w:ascii="Georgia" w:hAnsi="Georgia" w:cs="Arial"/>
          <w:sz w:val="20"/>
          <w:szCs w:val="20"/>
        </w:rPr>
      </w:pPr>
      <w:r w:rsidRPr="00876DC0">
        <w:rPr>
          <w:rFonts w:ascii="Georgia" w:hAnsi="Georgia" w:cs="Verdana"/>
          <w:sz w:val="20"/>
          <w:szCs w:val="20"/>
        </w:rPr>
        <w:t>W przypadku, gdy spełnienie warunku opisanego:</w:t>
      </w:r>
    </w:p>
    <w:p w14:paraId="5780167C" w14:textId="77777777" w:rsidR="00786467" w:rsidRPr="00876DC0" w:rsidRDefault="00786467" w:rsidP="00786467">
      <w:pPr>
        <w:pStyle w:val="Tekstpodstawowy2"/>
        <w:spacing w:after="0" w:line="360" w:lineRule="auto"/>
        <w:jc w:val="both"/>
        <w:rPr>
          <w:rFonts w:ascii="Georgia" w:hAnsi="Georgia" w:cs="Verdana"/>
          <w:b/>
          <w:sz w:val="20"/>
          <w:szCs w:val="20"/>
        </w:rPr>
      </w:pPr>
      <w:r w:rsidRPr="00876DC0">
        <w:rPr>
          <w:rFonts w:ascii="Georgia" w:hAnsi="Georgia" w:cs="Verdana"/>
          <w:sz w:val="20"/>
          <w:szCs w:val="20"/>
        </w:rPr>
        <w:t>4.1. w Rozdziale V pkt 1. 2 i 1.4. SWZ wykazuje co najmniej jeden z wykonawców wspólnie ubiegających się</w:t>
      </w:r>
      <w:r>
        <w:rPr>
          <w:rFonts w:ascii="Georgia" w:hAnsi="Georgia" w:cs="Verdana"/>
          <w:sz w:val="20"/>
          <w:szCs w:val="20"/>
        </w:rPr>
        <w:br/>
      </w:r>
      <w:r w:rsidRPr="00876DC0">
        <w:rPr>
          <w:rFonts w:ascii="Georgia" w:hAnsi="Georgia" w:cs="Verdana"/>
          <w:sz w:val="20"/>
          <w:szCs w:val="20"/>
        </w:rPr>
        <w:t>o udzielenie zamówienia,</w:t>
      </w:r>
    </w:p>
    <w:p w14:paraId="67EB8755" w14:textId="77777777" w:rsidR="00786467" w:rsidRPr="00876DC0" w:rsidRDefault="00786467" w:rsidP="00786467">
      <w:pPr>
        <w:pStyle w:val="Tekstpodstawowy2"/>
        <w:spacing w:after="0" w:line="360" w:lineRule="auto"/>
        <w:rPr>
          <w:rFonts w:ascii="Georgia" w:hAnsi="Georgia" w:cs="Verdana"/>
          <w:b/>
          <w:sz w:val="20"/>
          <w:szCs w:val="20"/>
        </w:rPr>
      </w:pPr>
      <w:r w:rsidRPr="00876DC0">
        <w:rPr>
          <w:rFonts w:ascii="Georgia" w:hAnsi="Georgia" w:cs="Verdana"/>
          <w:sz w:val="20"/>
          <w:szCs w:val="20"/>
        </w:rPr>
        <w:t>4.2. w Rozdziale V pkt 1.2 i 1. 4.SWZ wykonawcy wykazują poprzez poleganie na zdolnościach tych z wykonawców, którzy wykonają roboty budowlane lub usługi, do realizacji których te zdolności są wymagane.</w:t>
      </w:r>
    </w:p>
    <w:p w14:paraId="51B3C47C" w14:textId="77777777" w:rsidR="00786467" w:rsidRPr="00876DC0" w:rsidRDefault="00786467" w:rsidP="00786467">
      <w:pPr>
        <w:pStyle w:val="Tekstpodstawowy2"/>
        <w:numPr>
          <w:ilvl w:val="0"/>
          <w:numId w:val="36"/>
        </w:numPr>
        <w:suppressAutoHyphens w:val="0"/>
        <w:spacing w:after="0" w:line="360" w:lineRule="auto"/>
        <w:ind w:left="426"/>
        <w:jc w:val="both"/>
        <w:textAlignment w:val="auto"/>
        <w:rPr>
          <w:rFonts w:ascii="Georgia" w:hAnsi="Georgia" w:cs="Verdana"/>
          <w:b/>
          <w:sz w:val="20"/>
          <w:szCs w:val="20"/>
        </w:rPr>
      </w:pPr>
      <w:r w:rsidRPr="00876DC0">
        <w:rPr>
          <w:rFonts w:ascii="Georgia" w:hAnsi="Georgia" w:cs="Verdana"/>
          <w:sz w:val="20"/>
          <w:szCs w:val="20"/>
        </w:rPr>
        <w:t>wykonawcy wspólnie ubiegający się o udzielenie zamówienia oświadczają, które dostawy wykonają poszczególni wykonawcy.</w:t>
      </w:r>
    </w:p>
    <w:p w14:paraId="7885A581" w14:textId="77777777" w:rsidR="00786467" w:rsidRPr="00E40A2B" w:rsidRDefault="00786467" w:rsidP="00786467">
      <w:pPr>
        <w:pStyle w:val="Tekstpodstawowy2"/>
        <w:numPr>
          <w:ilvl w:val="0"/>
          <w:numId w:val="13"/>
        </w:numPr>
        <w:tabs>
          <w:tab w:val="clear" w:pos="1009"/>
          <w:tab w:val="num" w:pos="0"/>
          <w:tab w:val="left" w:pos="284"/>
        </w:tabs>
        <w:spacing w:after="0" w:line="360" w:lineRule="auto"/>
        <w:ind w:left="0" w:firstLine="0"/>
        <w:jc w:val="both"/>
        <w:rPr>
          <w:rFonts w:ascii="Georgia" w:hAnsi="Georgia" w:cs="Verdana"/>
          <w:sz w:val="20"/>
          <w:szCs w:val="20"/>
        </w:rPr>
      </w:pPr>
      <w:r w:rsidRPr="00E40A2B">
        <w:rPr>
          <w:rFonts w:ascii="Georgia" w:hAnsi="Georgia" w:cs="Verdana"/>
          <w:sz w:val="20"/>
          <w:szCs w:val="20"/>
        </w:rPr>
        <w:t>W przypadku wspólnego ubiegania się o zamówienie przez Wykonawców są oni zobowiązani</w:t>
      </w:r>
      <w:r>
        <w:rPr>
          <w:rFonts w:ascii="Georgia" w:hAnsi="Georgia" w:cs="Verdana"/>
          <w:sz w:val="20"/>
          <w:szCs w:val="20"/>
        </w:rPr>
        <w:t xml:space="preserve"> </w:t>
      </w:r>
      <w:r w:rsidRPr="00E40A2B">
        <w:rPr>
          <w:rFonts w:ascii="Georgia" w:hAnsi="Georgia" w:cs="Verdana"/>
          <w:sz w:val="20"/>
          <w:szCs w:val="20"/>
        </w:rPr>
        <w:t>na wezwanie Zamawiającego złożyć aktualne na dzień złożenia podmiotowe środki</w:t>
      </w:r>
      <w:r>
        <w:rPr>
          <w:rFonts w:ascii="Georgia" w:hAnsi="Georgia" w:cs="Verdana"/>
          <w:sz w:val="20"/>
          <w:szCs w:val="20"/>
        </w:rPr>
        <w:t xml:space="preserve"> </w:t>
      </w:r>
      <w:r w:rsidRPr="00E40A2B">
        <w:rPr>
          <w:rFonts w:ascii="Georgia" w:hAnsi="Georgia" w:cs="Verdana"/>
          <w:sz w:val="20"/>
          <w:szCs w:val="20"/>
        </w:rPr>
        <w:t xml:space="preserve">dowodowe, o których mowa w </w:t>
      </w:r>
      <w:r>
        <w:rPr>
          <w:rFonts w:ascii="Georgia" w:hAnsi="Georgia" w:cs="Verdana"/>
          <w:sz w:val="20"/>
          <w:szCs w:val="20"/>
        </w:rPr>
        <w:t>Rozdziale VII SWZ</w:t>
      </w:r>
      <w:r w:rsidRPr="00E40A2B">
        <w:rPr>
          <w:rFonts w:ascii="Georgia" w:hAnsi="Georgia" w:cs="Verdana"/>
          <w:sz w:val="20"/>
          <w:szCs w:val="20"/>
        </w:rPr>
        <w:t>, przy czym</w:t>
      </w:r>
      <w:r>
        <w:rPr>
          <w:rFonts w:ascii="Georgia" w:hAnsi="Georgia" w:cs="Verdana"/>
          <w:sz w:val="20"/>
          <w:szCs w:val="20"/>
        </w:rPr>
        <w:t xml:space="preserve"> </w:t>
      </w:r>
      <w:r w:rsidRPr="00E40A2B">
        <w:rPr>
          <w:rFonts w:ascii="Georgia" w:hAnsi="Georgia" w:cs="Verdana"/>
          <w:sz w:val="20"/>
          <w:szCs w:val="20"/>
        </w:rPr>
        <w:t xml:space="preserve">podmiotowe środki dowodowe o których mowa w </w:t>
      </w:r>
      <w:r>
        <w:rPr>
          <w:rFonts w:ascii="Georgia" w:hAnsi="Georgia" w:cs="Verdana"/>
          <w:sz w:val="20"/>
          <w:szCs w:val="20"/>
        </w:rPr>
        <w:t xml:space="preserve">Rozdziele VII </w:t>
      </w:r>
      <w:r w:rsidRPr="00E40A2B">
        <w:rPr>
          <w:rFonts w:ascii="Georgia" w:hAnsi="Georgia" w:cs="Verdana"/>
          <w:sz w:val="20"/>
          <w:szCs w:val="20"/>
        </w:rPr>
        <w:t xml:space="preserve">pkt </w:t>
      </w:r>
      <w:r>
        <w:rPr>
          <w:rFonts w:ascii="Georgia" w:hAnsi="Georgia" w:cs="Verdana"/>
          <w:sz w:val="20"/>
          <w:szCs w:val="20"/>
        </w:rPr>
        <w:t>5</w:t>
      </w:r>
      <w:r w:rsidRPr="00E40A2B">
        <w:rPr>
          <w:rFonts w:ascii="Georgia" w:hAnsi="Georgia" w:cs="Verdana"/>
          <w:sz w:val="20"/>
          <w:szCs w:val="20"/>
        </w:rPr>
        <w:t xml:space="preserve"> </w:t>
      </w:r>
      <w:r>
        <w:rPr>
          <w:rFonts w:ascii="Georgia" w:hAnsi="Georgia" w:cs="Verdana"/>
          <w:sz w:val="20"/>
          <w:szCs w:val="20"/>
        </w:rPr>
        <w:t>SWZ</w:t>
      </w:r>
      <w:r w:rsidRPr="00E40A2B">
        <w:rPr>
          <w:rFonts w:ascii="Georgia" w:hAnsi="Georgia" w:cs="Verdana"/>
          <w:sz w:val="20"/>
          <w:szCs w:val="20"/>
        </w:rPr>
        <w:t xml:space="preserve"> składa odpowiednio Wykonawca/Wykonawcy, który/którzy wykazuje/ą spełnianie warunku, w zakresie i na zasadach opisanych</w:t>
      </w:r>
      <w:r>
        <w:rPr>
          <w:rFonts w:ascii="Georgia" w:hAnsi="Georgia" w:cs="Verdana"/>
          <w:sz w:val="20"/>
          <w:szCs w:val="20"/>
        </w:rPr>
        <w:br/>
      </w:r>
      <w:r w:rsidRPr="00E40A2B">
        <w:rPr>
          <w:rFonts w:ascii="Georgia" w:hAnsi="Georgia" w:cs="Verdana"/>
          <w:sz w:val="20"/>
          <w:szCs w:val="20"/>
        </w:rPr>
        <w:t xml:space="preserve">w </w:t>
      </w:r>
      <w:r>
        <w:rPr>
          <w:rFonts w:ascii="Georgia" w:hAnsi="Georgia" w:cs="Verdana"/>
          <w:sz w:val="20"/>
          <w:szCs w:val="20"/>
        </w:rPr>
        <w:t>Rozdziale V SWZ.</w:t>
      </w:r>
    </w:p>
    <w:bookmarkEnd w:id="26"/>
    <w:bookmarkEnd w:id="27"/>
    <w:p w14:paraId="7308DC70" w14:textId="77777777" w:rsidR="000B473C" w:rsidRPr="00123693" w:rsidRDefault="000B473C" w:rsidP="000B473C">
      <w:pPr>
        <w:pStyle w:val="Akapitzlist1"/>
        <w:widowControl w:val="0"/>
        <w:tabs>
          <w:tab w:val="left" w:pos="360"/>
          <w:tab w:val="left" w:pos="426"/>
        </w:tabs>
        <w:spacing w:line="360" w:lineRule="auto"/>
        <w:ind w:left="0"/>
        <w:jc w:val="both"/>
        <w:rPr>
          <w:rFonts w:ascii="Georgia" w:hAnsi="Georgia"/>
          <w:color w:val="000000"/>
          <w:sz w:val="20"/>
          <w:szCs w:val="20"/>
        </w:rPr>
      </w:pPr>
    </w:p>
    <w:p w14:paraId="35FDA8AD" w14:textId="77777777" w:rsidR="000B473C" w:rsidRPr="00BD2719" w:rsidRDefault="000B473C" w:rsidP="000B473C">
      <w:pPr>
        <w:pStyle w:val="Nagwek1"/>
        <w:shd w:val="clear" w:color="auto" w:fill="F2F2F2"/>
        <w:tabs>
          <w:tab w:val="left" w:pos="570"/>
        </w:tabs>
        <w:spacing w:before="0" w:after="0" w:line="360" w:lineRule="auto"/>
        <w:jc w:val="both"/>
        <w:rPr>
          <w:rFonts w:ascii="Georgia" w:hAnsi="Georgia"/>
          <w:b/>
          <w:bCs w:val="0"/>
          <w:color w:val="000000"/>
          <w:sz w:val="20"/>
          <w:szCs w:val="20"/>
        </w:rPr>
      </w:pPr>
      <w:bookmarkStart w:id="28" w:name="_Toc166053717"/>
      <w:r w:rsidRPr="00123693">
        <w:rPr>
          <w:rFonts w:ascii="Georgia" w:hAnsi="Georgia" w:cs="Georgia"/>
          <w:b/>
          <w:bCs w:val="0"/>
          <w:color w:val="000000"/>
          <w:sz w:val="20"/>
          <w:szCs w:val="20"/>
        </w:rPr>
        <w:t>X</w:t>
      </w:r>
      <w:r>
        <w:rPr>
          <w:rFonts w:ascii="Georgia" w:hAnsi="Georgia" w:cs="Georgia"/>
          <w:b/>
          <w:bCs w:val="0"/>
          <w:color w:val="000000"/>
          <w:sz w:val="20"/>
          <w:szCs w:val="20"/>
        </w:rPr>
        <w:t>I</w:t>
      </w:r>
      <w:r w:rsidRPr="00123693">
        <w:rPr>
          <w:rFonts w:ascii="Georgia" w:hAnsi="Georgia" w:cs="Georgia"/>
          <w:b/>
          <w:bCs w:val="0"/>
          <w:color w:val="000000"/>
          <w:sz w:val="20"/>
          <w:szCs w:val="20"/>
        </w:rPr>
        <w:t xml:space="preserve">. </w:t>
      </w:r>
      <w:bookmarkStart w:id="29" w:name="_Toc266275246"/>
      <w:r w:rsidRPr="00123693">
        <w:rPr>
          <w:rFonts w:ascii="Georgia" w:hAnsi="Georgia" w:cs="Georgia"/>
          <w:b/>
          <w:bCs w:val="0"/>
          <w:color w:val="000000"/>
          <w:sz w:val="20"/>
          <w:szCs w:val="20"/>
        </w:rPr>
        <w:t>Informacja o sposobie porozumiewania się Zamawiającego z wykonawcami oraz przekazywania oświadczeń i dokumentów, a także wskazanie osób uprawnionych do porozumiewania się z Wykonawcami</w:t>
      </w:r>
      <w:bookmarkEnd w:id="28"/>
      <w:bookmarkEnd w:id="29"/>
    </w:p>
    <w:p w14:paraId="5F3CD594" w14:textId="77777777" w:rsidR="000B473C" w:rsidRPr="00FF3320" w:rsidRDefault="000B473C" w:rsidP="000B473C">
      <w:pPr>
        <w:pStyle w:val="Normalny3"/>
        <w:numPr>
          <w:ilvl w:val="0"/>
          <w:numId w:val="19"/>
        </w:numPr>
        <w:spacing w:line="320" w:lineRule="auto"/>
        <w:ind w:left="0" w:firstLine="0"/>
        <w:jc w:val="both"/>
        <w:rPr>
          <w:rFonts w:ascii="Georgia" w:eastAsia="Calibri" w:hAnsi="Georgia" w:cs="Calibri"/>
          <w:sz w:val="20"/>
          <w:szCs w:val="20"/>
        </w:rPr>
      </w:pPr>
      <w:r w:rsidRPr="00FF3320">
        <w:rPr>
          <w:rFonts w:ascii="Georgia" w:eastAsia="Calibri" w:hAnsi="Georgia" w:cs="Calibri"/>
          <w:sz w:val="20"/>
          <w:szCs w:val="20"/>
        </w:rPr>
        <w:t xml:space="preserve">Osobą uprawnioną do kontaktu z Wykonawcami jest: </w:t>
      </w:r>
    </w:p>
    <w:p w14:paraId="3BDA7BB6" w14:textId="77777777" w:rsidR="000B473C" w:rsidRPr="00FF3320" w:rsidRDefault="00D806DF" w:rsidP="000B473C">
      <w:pPr>
        <w:pStyle w:val="Akapitzlist"/>
        <w:numPr>
          <w:ilvl w:val="1"/>
          <w:numId w:val="19"/>
        </w:numPr>
        <w:tabs>
          <w:tab w:val="left" w:pos="426"/>
          <w:tab w:val="num" w:pos="1080"/>
        </w:tabs>
        <w:suppressAutoHyphens w:val="0"/>
        <w:autoSpaceDE w:val="0"/>
        <w:autoSpaceDN w:val="0"/>
        <w:adjustRightInd w:val="0"/>
        <w:spacing w:line="360" w:lineRule="auto"/>
        <w:ind w:left="0" w:firstLine="0"/>
        <w:jc w:val="both"/>
        <w:textAlignment w:val="auto"/>
        <w:rPr>
          <w:rFonts w:ascii="Georgia" w:hAnsi="Georgia"/>
          <w:b/>
          <w:kern w:val="0"/>
          <w:sz w:val="20"/>
          <w:szCs w:val="20"/>
          <w:lang w:eastAsia="pl-PL"/>
        </w:rPr>
      </w:pPr>
      <w:r>
        <w:rPr>
          <w:rFonts w:ascii="Georgia" w:hAnsi="Georgia"/>
          <w:sz w:val="20"/>
          <w:szCs w:val="20"/>
        </w:rPr>
        <w:t xml:space="preserve">Katarzyna </w:t>
      </w:r>
      <w:proofErr w:type="spellStart"/>
      <w:r>
        <w:rPr>
          <w:rFonts w:ascii="Georgia" w:hAnsi="Georgia"/>
          <w:sz w:val="20"/>
          <w:szCs w:val="20"/>
        </w:rPr>
        <w:t>Grzybczyk</w:t>
      </w:r>
      <w:proofErr w:type="spellEnd"/>
      <w:r w:rsidR="000B473C" w:rsidRPr="00FF3320">
        <w:rPr>
          <w:rFonts w:ascii="Georgia" w:hAnsi="Georgia"/>
          <w:sz w:val="20"/>
          <w:szCs w:val="20"/>
        </w:rPr>
        <w:t xml:space="preserve"> - w zakresie </w:t>
      </w:r>
      <w:r w:rsidR="000B473C">
        <w:rPr>
          <w:rFonts w:ascii="Georgia" w:hAnsi="Georgia"/>
          <w:sz w:val="20"/>
          <w:szCs w:val="20"/>
        </w:rPr>
        <w:t>formalnym</w:t>
      </w:r>
      <w:r w:rsidR="000B473C" w:rsidRPr="00FF3320">
        <w:rPr>
          <w:rFonts w:ascii="Georgia" w:hAnsi="Georgia"/>
          <w:sz w:val="20"/>
          <w:szCs w:val="20"/>
        </w:rPr>
        <w:t>,</w:t>
      </w:r>
      <w:bookmarkStart w:id="30" w:name="_Hlk532981701"/>
    </w:p>
    <w:p w14:paraId="47C8D301" w14:textId="067AEFCA" w:rsidR="000B473C" w:rsidRPr="00D91220" w:rsidRDefault="00C13740" w:rsidP="000B473C">
      <w:pPr>
        <w:pStyle w:val="Akapitzlist"/>
        <w:numPr>
          <w:ilvl w:val="1"/>
          <w:numId w:val="19"/>
        </w:numPr>
        <w:tabs>
          <w:tab w:val="left" w:pos="426"/>
          <w:tab w:val="num" w:pos="1080"/>
        </w:tabs>
        <w:suppressAutoHyphens w:val="0"/>
        <w:autoSpaceDE w:val="0"/>
        <w:autoSpaceDN w:val="0"/>
        <w:adjustRightInd w:val="0"/>
        <w:spacing w:line="360" w:lineRule="auto"/>
        <w:ind w:left="0" w:firstLine="0"/>
        <w:jc w:val="both"/>
        <w:textAlignment w:val="auto"/>
        <w:rPr>
          <w:rStyle w:val="Domylnaczcionkaakapitu1"/>
          <w:rFonts w:ascii="Georgia" w:hAnsi="Georgia"/>
          <w:b/>
          <w:kern w:val="0"/>
          <w:sz w:val="20"/>
          <w:szCs w:val="20"/>
          <w:lang w:eastAsia="pl-PL"/>
        </w:rPr>
      </w:pPr>
      <w:r>
        <w:rPr>
          <w:rStyle w:val="Domylnaczcionkaakapitu1"/>
          <w:rFonts w:ascii="Georgia" w:hAnsi="Georgia"/>
          <w:sz w:val="20"/>
          <w:szCs w:val="20"/>
        </w:rPr>
        <w:t>Barbara Zajda</w:t>
      </w:r>
      <w:r w:rsidR="000B473C" w:rsidRPr="00FF3320">
        <w:rPr>
          <w:rStyle w:val="Domylnaczcionkaakapitu1"/>
          <w:rFonts w:ascii="Georgia" w:hAnsi="Georgia"/>
          <w:b/>
          <w:sz w:val="20"/>
          <w:szCs w:val="20"/>
        </w:rPr>
        <w:t xml:space="preserve">  </w:t>
      </w:r>
      <w:r w:rsidR="000B473C" w:rsidRPr="00FF3320">
        <w:rPr>
          <w:rStyle w:val="Domylnaczcionkaakapitu1"/>
          <w:rFonts w:ascii="Georgia" w:hAnsi="Georgia"/>
          <w:b/>
          <w:color w:val="000000"/>
          <w:sz w:val="20"/>
          <w:szCs w:val="20"/>
        </w:rPr>
        <w:t>-</w:t>
      </w:r>
      <w:r w:rsidR="000B473C" w:rsidRPr="00FF3320">
        <w:rPr>
          <w:rStyle w:val="Domylnaczcionkaakapitu1"/>
          <w:rFonts w:ascii="Georgia" w:hAnsi="Georgia"/>
          <w:color w:val="000000"/>
          <w:sz w:val="20"/>
          <w:szCs w:val="20"/>
        </w:rPr>
        <w:t xml:space="preserve"> w zakresie </w:t>
      </w:r>
      <w:bookmarkEnd w:id="30"/>
      <w:r w:rsidR="000B473C">
        <w:rPr>
          <w:rStyle w:val="Domylnaczcionkaakapitu1"/>
          <w:rFonts w:ascii="Georgia" w:hAnsi="Georgia"/>
          <w:color w:val="000000"/>
          <w:sz w:val="20"/>
          <w:szCs w:val="20"/>
        </w:rPr>
        <w:t>merytorycznym</w:t>
      </w:r>
      <w:r w:rsidR="000B473C" w:rsidRPr="00FF3320">
        <w:rPr>
          <w:rStyle w:val="Domylnaczcionkaakapitu1"/>
          <w:rFonts w:ascii="Georgia" w:hAnsi="Georgia"/>
          <w:color w:val="000000"/>
          <w:sz w:val="20"/>
          <w:szCs w:val="20"/>
        </w:rPr>
        <w:t>.</w:t>
      </w:r>
    </w:p>
    <w:p w14:paraId="7E5397B0" w14:textId="77777777" w:rsidR="000B473C" w:rsidRPr="00D91220" w:rsidRDefault="000B473C" w:rsidP="000B473C">
      <w:pPr>
        <w:pStyle w:val="Normalny3"/>
        <w:numPr>
          <w:ilvl w:val="0"/>
          <w:numId w:val="19"/>
        </w:numPr>
        <w:tabs>
          <w:tab w:val="left" w:pos="426"/>
        </w:tabs>
        <w:spacing w:line="320" w:lineRule="auto"/>
        <w:ind w:left="0" w:firstLine="0"/>
        <w:jc w:val="both"/>
        <w:rPr>
          <w:rStyle w:val="Hipercze"/>
          <w:rFonts w:ascii="Georgia" w:eastAsia="Calibri" w:hAnsi="Georgia" w:cs="Calibri"/>
          <w:color w:val="auto"/>
          <w:sz w:val="20"/>
          <w:szCs w:val="20"/>
          <w:u w:val="none"/>
        </w:rPr>
      </w:pPr>
      <w:r w:rsidRPr="00DE5A44">
        <w:rPr>
          <w:rFonts w:ascii="Georgia" w:eastAsia="Calibri" w:hAnsi="Georgia" w:cs="Calibri"/>
          <w:sz w:val="20"/>
          <w:szCs w:val="20"/>
        </w:rPr>
        <w:t xml:space="preserve">Postępowanie prowadzone jest w języku polskim w formie elektronicznej za pośrednictwem </w:t>
      </w:r>
      <w:hyperlink r:id="rId16">
        <w:r w:rsidRPr="00DE5A44">
          <w:rPr>
            <w:rFonts w:ascii="Georgia" w:eastAsia="Calibri" w:hAnsi="Georgia" w:cs="Calibri"/>
            <w:color w:val="1155CC"/>
            <w:sz w:val="20"/>
            <w:szCs w:val="20"/>
            <w:u w:val="single"/>
          </w:rPr>
          <w:t>platformazakupowa.pl</w:t>
        </w:r>
      </w:hyperlink>
      <w:r w:rsidRPr="00DE5A44">
        <w:rPr>
          <w:rFonts w:ascii="Georgia" w:eastAsia="Calibri" w:hAnsi="Georgia" w:cs="Calibri"/>
          <w:sz w:val="20"/>
          <w:szCs w:val="20"/>
        </w:rPr>
        <w:t xml:space="preserve"> pod adresem: </w:t>
      </w:r>
      <w:hyperlink r:id="rId17" w:history="1">
        <w:r w:rsidRPr="00DE5A44">
          <w:rPr>
            <w:rStyle w:val="Hipercze"/>
            <w:rFonts w:ascii="Georgia" w:hAnsi="Georgia" w:cs="Georgia"/>
            <w:sz w:val="20"/>
            <w:szCs w:val="20"/>
          </w:rPr>
          <w:t>www.platformazakupowa.pl/pn/zzozwadowice</w:t>
        </w:r>
      </w:hyperlink>
    </w:p>
    <w:p w14:paraId="67EF4255" w14:textId="77777777" w:rsidR="000B473C" w:rsidRPr="00987112" w:rsidRDefault="000B473C" w:rsidP="000B473C">
      <w:pPr>
        <w:pStyle w:val="Normalny3"/>
        <w:numPr>
          <w:ilvl w:val="0"/>
          <w:numId w:val="19"/>
        </w:numPr>
        <w:tabs>
          <w:tab w:val="left" w:pos="426"/>
        </w:tabs>
        <w:spacing w:line="320" w:lineRule="auto"/>
        <w:ind w:left="0" w:firstLine="0"/>
        <w:jc w:val="both"/>
        <w:rPr>
          <w:rFonts w:ascii="Georgia" w:eastAsia="Calibri" w:hAnsi="Georgia" w:cs="Calibri"/>
          <w:sz w:val="20"/>
          <w:szCs w:val="20"/>
        </w:rPr>
      </w:pPr>
      <w:r w:rsidRPr="00987112">
        <w:rPr>
          <w:rFonts w:ascii="Georgia" w:eastAsia="Calibri" w:hAnsi="Georgia" w:cs="Calibri"/>
          <w:sz w:val="20"/>
          <w:szCs w:val="20"/>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8">
        <w:r w:rsidRPr="00987112">
          <w:rPr>
            <w:rFonts w:ascii="Georgia" w:eastAsia="Calibri" w:hAnsi="Georgia" w:cs="Calibri"/>
            <w:color w:val="1155CC"/>
            <w:sz w:val="20"/>
            <w:szCs w:val="20"/>
            <w:u w:val="single"/>
          </w:rPr>
          <w:t>platformazakupowa.pl</w:t>
        </w:r>
      </w:hyperlink>
      <w:r w:rsidRPr="00987112">
        <w:rPr>
          <w:rFonts w:ascii="Georgia" w:eastAsia="Calibri" w:hAnsi="Georgia" w:cs="Calibri"/>
          <w:sz w:val="20"/>
          <w:szCs w:val="20"/>
        </w:rPr>
        <w:t xml:space="preserve"> i formularza „Wyślij wiadomość do zamawiającego”. </w:t>
      </w:r>
    </w:p>
    <w:p w14:paraId="60D09968" w14:textId="77777777" w:rsidR="000B473C" w:rsidRPr="00987112" w:rsidRDefault="000B473C" w:rsidP="000B473C">
      <w:pPr>
        <w:pStyle w:val="Normalny3"/>
        <w:numPr>
          <w:ilvl w:val="0"/>
          <w:numId w:val="19"/>
        </w:numPr>
        <w:tabs>
          <w:tab w:val="left" w:pos="426"/>
        </w:tabs>
        <w:spacing w:line="320" w:lineRule="auto"/>
        <w:ind w:left="0" w:firstLine="0"/>
        <w:jc w:val="both"/>
        <w:rPr>
          <w:rFonts w:ascii="Georgia" w:eastAsia="Calibri" w:hAnsi="Georgia" w:cs="Calibri"/>
          <w:sz w:val="20"/>
          <w:szCs w:val="20"/>
        </w:rPr>
      </w:pPr>
      <w:r w:rsidRPr="00987112">
        <w:rPr>
          <w:rFonts w:ascii="Georgia" w:eastAsia="Calibri" w:hAnsi="Georgia" w:cs="Calibri"/>
          <w:sz w:val="20"/>
          <w:szCs w:val="20"/>
        </w:rPr>
        <w:t xml:space="preserve">Za datę przekazania (wpływu) oświadczeń, wniosków, zawiadomień oraz informacji przyjmuje się datę ich przesłania za pośrednictwem </w:t>
      </w:r>
      <w:hyperlink r:id="rId19">
        <w:r w:rsidRPr="00987112">
          <w:rPr>
            <w:rFonts w:ascii="Georgia" w:eastAsia="Calibri" w:hAnsi="Georgia" w:cs="Calibri"/>
            <w:color w:val="1155CC"/>
            <w:sz w:val="20"/>
            <w:szCs w:val="20"/>
            <w:u w:val="single"/>
          </w:rPr>
          <w:t>platformazakupowa.pl</w:t>
        </w:r>
      </w:hyperlink>
      <w:r w:rsidRPr="00987112">
        <w:rPr>
          <w:rFonts w:ascii="Georgia" w:eastAsia="Calibri" w:hAnsi="Georgia" w:cs="Calibri"/>
          <w:sz w:val="20"/>
          <w:szCs w:val="20"/>
        </w:rPr>
        <w:t xml:space="preserve"> poprzez kliknięcie przycisku  „Wyślij wiadomość do zamawiającego” po których pojawi się komunikat, że wiadomość została wysłana do zamawiającego.</w:t>
      </w:r>
    </w:p>
    <w:p w14:paraId="3D9A2584" w14:textId="77777777" w:rsidR="000B473C" w:rsidRPr="00987112" w:rsidRDefault="000B473C" w:rsidP="000B473C">
      <w:pPr>
        <w:pStyle w:val="Normalny3"/>
        <w:numPr>
          <w:ilvl w:val="0"/>
          <w:numId w:val="19"/>
        </w:numPr>
        <w:tabs>
          <w:tab w:val="left" w:pos="426"/>
        </w:tabs>
        <w:spacing w:line="320" w:lineRule="auto"/>
        <w:ind w:left="0" w:firstLine="0"/>
        <w:jc w:val="both"/>
        <w:rPr>
          <w:rFonts w:ascii="Georgia" w:eastAsia="Calibri" w:hAnsi="Georgia" w:cs="Calibri"/>
          <w:sz w:val="20"/>
          <w:szCs w:val="20"/>
        </w:rPr>
      </w:pPr>
      <w:r w:rsidRPr="00987112">
        <w:rPr>
          <w:rFonts w:ascii="Georgia" w:eastAsia="Calibri" w:hAnsi="Georgia" w:cs="Calibri"/>
          <w:sz w:val="20"/>
          <w:szCs w:val="20"/>
        </w:rPr>
        <w:t xml:space="preserve">Zamawiający będzie przekazywał wykonawcom informacje w formie elektronicznej za pośrednictwem </w:t>
      </w:r>
      <w:hyperlink r:id="rId20">
        <w:r w:rsidRPr="00987112">
          <w:rPr>
            <w:rFonts w:ascii="Georgia" w:eastAsia="Calibri" w:hAnsi="Georgia" w:cs="Calibri"/>
            <w:color w:val="1155CC"/>
            <w:sz w:val="20"/>
            <w:szCs w:val="20"/>
            <w:u w:val="single"/>
          </w:rPr>
          <w:t>platformazakupowa.pl</w:t>
        </w:r>
      </w:hyperlink>
      <w:r w:rsidRPr="00987112">
        <w:rPr>
          <w:rFonts w:ascii="Georgia" w:eastAsia="Calibri" w:hAnsi="Georgia" w:cs="Calibri"/>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1">
        <w:r w:rsidRPr="00987112">
          <w:rPr>
            <w:rFonts w:ascii="Georgia" w:eastAsia="Calibri" w:hAnsi="Georgia" w:cs="Calibri"/>
            <w:color w:val="1155CC"/>
            <w:sz w:val="20"/>
            <w:szCs w:val="20"/>
            <w:u w:val="single"/>
          </w:rPr>
          <w:t>platformazakupowa.pl</w:t>
        </w:r>
      </w:hyperlink>
      <w:r w:rsidRPr="00987112">
        <w:rPr>
          <w:rFonts w:ascii="Georgia" w:eastAsia="Calibri" w:hAnsi="Georgia" w:cs="Calibri"/>
          <w:sz w:val="20"/>
          <w:szCs w:val="20"/>
        </w:rPr>
        <w:t xml:space="preserve"> do konkretnego wykonawcy.</w:t>
      </w:r>
    </w:p>
    <w:p w14:paraId="5D9E00A8" w14:textId="77777777" w:rsidR="000B473C" w:rsidRPr="00987112" w:rsidRDefault="000B473C" w:rsidP="000B473C">
      <w:pPr>
        <w:pStyle w:val="Normalny3"/>
        <w:numPr>
          <w:ilvl w:val="0"/>
          <w:numId w:val="19"/>
        </w:numPr>
        <w:tabs>
          <w:tab w:val="left" w:pos="426"/>
        </w:tabs>
        <w:spacing w:line="320" w:lineRule="auto"/>
        <w:ind w:left="0" w:firstLine="0"/>
        <w:jc w:val="both"/>
        <w:rPr>
          <w:rFonts w:ascii="Georgia" w:eastAsia="Calibri" w:hAnsi="Georgia" w:cs="Calibri"/>
          <w:sz w:val="20"/>
          <w:szCs w:val="20"/>
        </w:rPr>
      </w:pPr>
      <w:r w:rsidRPr="00987112">
        <w:rPr>
          <w:rFonts w:ascii="Georgia" w:eastAsia="Calibri" w:hAnsi="Georgia" w:cs="Calibri"/>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18C26B8" w14:textId="77777777" w:rsidR="000B473C" w:rsidRPr="00987112" w:rsidRDefault="000B473C" w:rsidP="000B473C">
      <w:pPr>
        <w:pStyle w:val="Normalny3"/>
        <w:numPr>
          <w:ilvl w:val="0"/>
          <w:numId w:val="19"/>
        </w:numPr>
        <w:tabs>
          <w:tab w:val="left" w:pos="426"/>
        </w:tabs>
        <w:spacing w:line="320" w:lineRule="auto"/>
        <w:ind w:left="0" w:firstLine="0"/>
        <w:jc w:val="both"/>
        <w:rPr>
          <w:rFonts w:ascii="Georgia" w:eastAsia="Calibri" w:hAnsi="Georgia" w:cs="Calibri"/>
          <w:sz w:val="20"/>
          <w:szCs w:val="20"/>
        </w:rPr>
      </w:pPr>
      <w:r w:rsidRPr="00987112">
        <w:rPr>
          <w:rFonts w:ascii="Georgia" w:eastAsia="Calibri" w:hAnsi="Georgia" w:cs="Calibri"/>
          <w:sz w:val="20"/>
          <w:szCs w:val="20"/>
        </w:rPr>
        <w:t xml:space="preserve">Zamawiający, zgodnie z Rozporządzeniem </w:t>
      </w:r>
      <w:r w:rsidRPr="00987112">
        <w:rPr>
          <w:rFonts w:ascii="Georgia" w:eastAsia="Roboto" w:hAnsi="Georgia" w:cs="Roboto"/>
          <w:color w:val="202124"/>
          <w:sz w:val="20"/>
          <w:szCs w:val="20"/>
          <w:shd w:val="clear" w:color="auto" w:fill="F8F9FA"/>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987112">
        <w:rPr>
          <w:rFonts w:ascii="Georgia" w:eastAsia="Calibri" w:hAnsi="Georgia" w:cs="Calibri"/>
          <w:sz w:val="20"/>
          <w:szCs w:val="20"/>
        </w:rPr>
        <w:t xml:space="preserve">, określa niezbędne wymagania sprzętowo - aplikacyjne umożliwiające pracę na </w:t>
      </w:r>
      <w:hyperlink r:id="rId22">
        <w:r w:rsidRPr="00987112">
          <w:rPr>
            <w:rFonts w:ascii="Georgia" w:eastAsia="Calibri" w:hAnsi="Georgia" w:cs="Calibri"/>
            <w:color w:val="1155CC"/>
            <w:sz w:val="20"/>
            <w:szCs w:val="20"/>
            <w:u w:val="single"/>
          </w:rPr>
          <w:t>platformazakupowa.pl</w:t>
        </w:r>
      </w:hyperlink>
      <w:r w:rsidRPr="00987112">
        <w:rPr>
          <w:rFonts w:ascii="Georgia" w:eastAsia="Calibri" w:hAnsi="Georgia" w:cs="Calibri"/>
          <w:sz w:val="20"/>
          <w:szCs w:val="20"/>
        </w:rPr>
        <w:t>, tj.:</w:t>
      </w:r>
    </w:p>
    <w:p w14:paraId="48B613B8" w14:textId="77777777" w:rsidR="000B473C" w:rsidRPr="00987112" w:rsidRDefault="000B473C" w:rsidP="000B473C">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stały dostęp do sieci Internet o gwarantowanej przepustowości nie mniejszej niż 512 </w:t>
      </w:r>
      <w:proofErr w:type="spellStart"/>
      <w:r w:rsidRPr="00987112">
        <w:rPr>
          <w:rFonts w:eastAsia="Calibri" w:cs="Calibri"/>
          <w:sz w:val="20"/>
          <w:szCs w:val="20"/>
        </w:rPr>
        <w:t>kb</w:t>
      </w:r>
      <w:proofErr w:type="spellEnd"/>
      <w:r w:rsidRPr="00987112">
        <w:rPr>
          <w:rFonts w:eastAsia="Calibri" w:cs="Calibri"/>
          <w:sz w:val="20"/>
          <w:szCs w:val="20"/>
        </w:rPr>
        <w:t>/s,</w:t>
      </w:r>
    </w:p>
    <w:p w14:paraId="0C1F6080" w14:textId="77777777" w:rsidR="000B473C" w:rsidRPr="00987112" w:rsidRDefault="000B473C" w:rsidP="000B473C">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komputer klasy PC lub MAC o następującej konfiguracji: pamięć min. 2 GB Ram, procesor Intel IV 2 GHZ lub jego nowsza wersja, jeden z systemów operacyjnych - MS Windows 7, Mac Os x 10 4, Linux, lub ich nowsze wersje,</w:t>
      </w:r>
    </w:p>
    <w:p w14:paraId="2AC5BC22" w14:textId="77777777" w:rsidR="000B473C" w:rsidRPr="00987112" w:rsidRDefault="000B473C" w:rsidP="000B473C">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zainstalowana dowolna przeglądarka internetowa, w przypadku Internet Explorer minimalnie wersja 10 0.,</w:t>
      </w:r>
    </w:p>
    <w:p w14:paraId="7ECF2F93" w14:textId="77777777" w:rsidR="000B473C" w:rsidRPr="00987112" w:rsidRDefault="000B473C" w:rsidP="000B473C">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włączona obsługa JavaScript,</w:t>
      </w:r>
    </w:p>
    <w:p w14:paraId="6D6128B0" w14:textId="77777777" w:rsidR="000B473C" w:rsidRPr="00987112" w:rsidRDefault="000B473C" w:rsidP="000B473C">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zainstalowany program Adobe </w:t>
      </w:r>
      <w:proofErr w:type="spellStart"/>
      <w:r w:rsidRPr="00987112">
        <w:rPr>
          <w:rFonts w:eastAsia="Calibri" w:cs="Calibri"/>
          <w:sz w:val="20"/>
          <w:szCs w:val="20"/>
        </w:rPr>
        <w:t>Acrobat</w:t>
      </w:r>
      <w:proofErr w:type="spellEnd"/>
      <w:r w:rsidRPr="00987112">
        <w:rPr>
          <w:rFonts w:eastAsia="Calibri" w:cs="Calibri"/>
          <w:sz w:val="20"/>
          <w:szCs w:val="20"/>
        </w:rPr>
        <w:t xml:space="preserve"> Reader lub inny obsługujący format plików .pdf,</w:t>
      </w:r>
    </w:p>
    <w:p w14:paraId="4362E5BE" w14:textId="77777777" w:rsidR="000B473C" w:rsidRPr="00987112" w:rsidRDefault="000B473C" w:rsidP="000B473C">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Platformazakupowa.pl działa według standardu przyjętego w komunikacji sieciowej - kodowanie UTF8,</w:t>
      </w:r>
    </w:p>
    <w:p w14:paraId="441482F7" w14:textId="77777777" w:rsidR="000B473C" w:rsidRPr="00987112" w:rsidRDefault="000B473C" w:rsidP="000B473C">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Oznaczenie czasu odbioru danych przez platformę zakupową stanowi datę oraz dokładny czas (</w:t>
      </w:r>
      <w:proofErr w:type="spellStart"/>
      <w:r w:rsidRPr="00987112">
        <w:rPr>
          <w:rFonts w:eastAsia="Calibri" w:cs="Calibri"/>
          <w:sz w:val="20"/>
          <w:szCs w:val="20"/>
        </w:rPr>
        <w:t>hh:mm:ss</w:t>
      </w:r>
      <w:proofErr w:type="spellEnd"/>
      <w:r w:rsidRPr="00987112">
        <w:rPr>
          <w:rFonts w:eastAsia="Calibri" w:cs="Calibri"/>
          <w:sz w:val="20"/>
          <w:szCs w:val="20"/>
        </w:rPr>
        <w:t>) generowany wg. czasu lokalnego serwera synchronizowanego z zegarem Głównego Urzędu Miar.</w:t>
      </w:r>
    </w:p>
    <w:p w14:paraId="61F10882" w14:textId="77777777" w:rsidR="000B473C" w:rsidRPr="00987112" w:rsidRDefault="000B473C" w:rsidP="000B473C">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Wykonawca, przystępując do niniejszego postępowania o udzielenie zamówienia publicznego:</w:t>
      </w:r>
    </w:p>
    <w:p w14:paraId="76E047B4" w14:textId="77777777" w:rsidR="000B473C" w:rsidRPr="00987112" w:rsidRDefault="000B473C" w:rsidP="000B473C">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akceptuje warunki korzystania z </w:t>
      </w:r>
      <w:hyperlink r:id="rId23">
        <w:r w:rsidRPr="00987112">
          <w:rPr>
            <w:rFonts w:eastAsia="Calibri" w:cs="Calibri"/>
            <w:color w:val="1155CC"/>
            <w:sz w:val="20"/>
            <w:szCs w:val="20"/>
            <w:u w:val="single"/>
          </w:rPr>
          <w:t>platformazakupowa.pl</w:t>
        </w:r>
      </w:hyperlink>
      <w:r w:rsidRPr="00987112">
        <w:rPr>
          <w:rFonts w:eastAsia="Calibri" w:cs="Calibri"/>
          <w:sz w:val="20"/>
          <w:szCs w:val="20"/>
        </w:rPr>
        <w:t xml:space="preserve"> określone w Regulaminie zamieszczonym na stronie internetowej </w:t>
      </w:r>
      <w:hyperlink r:id="rId24">
        <w:r w:rsidRPr="00987112">
          <w:rPr>
            <w:rFonts w:eastAsia="Calibri" w:cs="Calibri"/>
            <w:sz w:val="20"/>
            <w:szCs w:val="20"/>
          </w:rPr>
          <w:t>pod linkiem</w:t>
        </w:r>
      </w:hyperlink>
      <w:r w:rsidRPr="00987112">
        <w:rPr>
          <w:rFonts w:eastAsia="Calibri" w:cs="Calibri"/>
          <w:sz w:val="20"/>
          <w:szCs w:val="20"/>
        </w:rPr>
        <w:t xml:space="preserve">  w zakładce „Regulamin" oraz uznaje go za wiążący,</w:t>
      </w:r>
    </w:p>
    <w:p w14:paraId="152BB47C" w14:textId="77777777" w:rsidR="000B473C" w:rsidRPr="00987112" w:rsidRDefault="000B473C" w:rsidP="000B473C">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zapoznał i stosuje się do Instrukcji składania ofert/wniosków dostępnej </w:t>
      </w:r>
      <w:hyperlink r:id="rId25">
        <w:r w:rsidRPr="00987112">
          <w:rPr>
            <w:rFonts w:eastAsia="Calibri" w:cs="Calibri"/>
            <w:color w:val="1155CC"/>
            <w:sz w:val="20"/>
            <w:szCs w:val="20"/>
            <w:u w:val="single"/>
          </w:rPr>
          <w:t>pod linkiem</w:t>
        </w:r>
      </w:hyperlink>
      <w:r w:rsidRPr="00987112">
        <w:rPr>
          <w:rFonts w:eastAsia="Calibri" w:cs="Calibri"/>
          <w:sz w:val="20"/>
          <w:szCs w:val="20"/>
        </w:rPr>
        <w:t xml:space="preserve">. </w:t>
      </w:r>
    </w:p>
    <w:p w14:paraId="48B7C8B2" w14:textId="77777777" w:rsidR="000B473C" w:rsidRPr="00D91220" w:rsidRDefault="000B473C" w:rsidP="000B473C">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b/>
          <w:sz w:val="20"/>
          <w:szCs w:val="20"/>
        </w:rPr>
        <w:t xml:space="preserve">Zamawiający nie ponosi odpowiedzialności za złożenie oferty w sposób niezgodny z Instrukcją korzystania z </w:t>
      </w:r>
      <w:hyperlink r:id="rId26">
        <w:r w:rsidRPr="00987112">
          <w:rPr>
            <w:rFonts w:eastAsia="Calibri" w:cs="Calibri"/>
            <w:b/>
            <w:color w:val="1155CC"/>
            <w:sz w:val="20"/>
            <w:szCs w:val="20"/>
            <w:u w:val="single"/>
          </w:rPr>
          <w:t>platformazakupowa.pl</w:t>
        </w:r>
      </w:hyperlink>
      <w:r w:rsidRPr="00987112">
        <w:rPr>
          <w:rFonts w:eastAsia="Calibri" w:cs="Calibri"/>
          <w:sz w:val="20"/>
          <w:szCs w:val="20"/>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w:t>
      </w:r>
      <w:r w:rsidRPr="00D91220">
        <w:rPr>
          <w:rFonts w:eastAsia="Calibri" w:cs="Calibri"/>
          <w:sz w:val="20"/>
          <w:szCs w:val="20"/>
        </w:rPr>
        <w:t xml:space="preserve"> obowiązek narzucony w art. 221 Ustawy Prawo Zamówień Publicznych.</w:t>
      </w:r>
    </w:p>
    <w:p w14:paraId="4D9B31B9" w14:textId="77777777" w:rsidR="000B473C" w:rsidRPr="00B36FE1" w:rsidRDefault="000B473C" w:rsidP="00B36FE1">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D91220">
        <w:rPr>
          <w:rFonts w:eastAsia="Calibri" w:cs="Calibri"/>
          <w:sz w:val="20"/>
          <w:szCs w:val="20"/>
        </w:rPr>
        <w:t xml:space="preserve">Zamawiający informuje, że instrukcje korzystania z </w:t>
      </w:r>
      <w:hyperlink r:id="rId27">
        <w:r w:rsidRPr="00D91220">
          <w:rPr>
            <w:rFonts w:eastAsia="Calibri" w:cs="Calibri"/>
            <w:color w:val="1155CC"/>
            <w:sz w:val="20"/>
            <w:szCs w:val="20"/>
            <w:u w:val="single"/>
          </w:rPr>
          <w:t>platformazakupowa.pl</w:t>
        </w:r>
      </w:hyperlink>
      <w:r w:rsidRPr="00D91220">
        <w:rPr>
          <w:rFonts w:eastAsia="Calibri" w:cs="Calibri"/>
          <w:sz w:val="20"/>
          <w:szCs w:val="20"/>
        </w:rPr>
        <w:t xml:space="preserve"> dotyczące w szczególności logowania, składania wniosków o wyjaśnienie treści SWZ, składania ofert oraz innych czynności podejmowanych w niniejszym </w:t>
      </w:r>
      <w:r w:rsidRPr="00E43FAD">
        <w:rPr>
          <w:rFonts w:eastAsia="Calibri" w:cs="Calibri"/>
          <w:sz w:val="20"/>
          <w:szCs w:val="20"/>
        </w:rPr>
        <w:t xml:space="preserve">postępowaniu przy użyciu </w:t>
      </w:r>
      <w:hyperlink r:id="rId28">
        <w:r w:rsidRPr="00E43FAD">
          <w:rPr>
            <w:rFonts w:eastAsia="Calibri" w:cs="Calibri"/>
            <w:color w:val="1155CC"/>
            <w:sz w:val="20"/>
            <w:szCs w:val="20"/>
            <w:u w:val="single"/>
          </w:rPr>
          <w:t>platformazakupowa.pl</w:t>
        </w:r>
      </w:hyperlink>
      <w:r w:rsidRPr="00E43FAD">
        <w:rPr>
          <w:rFonts w:eastAsia="Calibri" w:cs="Calibri"/>
          <w:sz w:val="20"/>
          <w:szCs w:val="20"/>
        </w:rPr>
        <w:t xml:space="preserve"> znajdują się w zakładce „Instrukcje dla Wykonawców" </w:t>
      </w:r>
      <w:r w:rsidRPr="00B36FE1">
        <w:rPr>
          <w:rFonts w:eastAsia="Calibri" w:cs="Calibri"/>
          <w:sz w:val="20"/>
          <w:szCs w:val="20"/>
        </w:rPr>
        <w:t xml:space="preserve">na stronie internetowej pod adresem: </w:t>
      </w:r>
      <w:hyperlink r:id="rId29">
        <w:r w:rsidRPr="00B36FE1">
          <w:rPr>
            <w:rFonts w:eastAsia="Calibri" w:cs="Calibri"/>
            <w:color w:val="1155CC"/>
            <w:sz w:val="20"/>
            <w:szCs w:val="20"/>
            <w:u w:val="single"/>
          </w:rPr>
          <w:t>https://platformazakupowa.pl/strona/45-instrukcje</w:t>
        </w:r>
      </w:hyperlink>
    </w:p>
    <w:p w14:paraId="55CF76F9" w14:textId="77777777" w:rsidR="000B473C" w:rsidRPr="00B36FE1" w:rsidRDefault="000B473C" w:rsidP="00B36FE1">
      <w:pPr>
        <w:pStyle w:val="Akapitzlist4"/>
        <w:spacing w:line="360" w:lineRule="auto"/>
        <w:ind w:left="0"/>
        <w:rPr>
          <w:rFonts w:ascii="Georgia" w:eastAsia="Calibri" w:hAnsi="Georgia"/>
          <w:sz w:val="20"/>
          <w:szCs w:val="20"/>
        </w:rPr>
      </w:pPr>
      <w:bookmarkStart w:id="31" w:name="_wp2umuqo1p7z" w:colFirst="0" w:colLast="0"/>
      <w:bookmarkEnd w:id="31"/>
      <w:r w:rsidRPr="00B36FE1">
        <w:rPr>
          <w:rFonts w:ascii="Georgia" w:eastAsia="Calibri" w:hAnsi="Georgia"/>
          <w:sz w:val="20"/>
          <w:szCs w:val="20"/>
        </w:rPr>
        <w:t xml:space="preserve">Zalecenia: </w:t>
      </w:r>
    </w:p>
    <w:p w14:paraId="13141676" w14:textId="77777777" w:rsidR="000B473C" w:rsidRPr="00987112" w:rsidRDefault="000B473C" w:rsidP="00B36FE1">
      <w:pPr>
        <w:pStyle w:val="Normalny1"/>
        <w:spacing w:line="360" w:lineRule="auto"/>
        <w:jc w:val="both"/>
        <w:rPr>
          <w:rFonts w:eastAsia="Calibri" w:cs="Calibri"/>
          <w:sz w:val="20"/>
          <w:szCs w:val="20"/>
        </w:rPr>
      </w:pPr>
      <w:r w:rsidRPr="00B36FE1">
        <w:rPr>
          <w:rFonts w:eastAsia="Calibri" w:cs="Calibri"/>
          <w:b/>
          <w:sz w:val="20"/>
          <w:szCs w:val="20"/>
        </w:rPr>
        <w:t>Formaty plików wykorzystywanych przez wykonawców powinny być zgodne z</w:t>
      </w:r>
      <w:r w:rsidRPr="00B36FE1">
        <w:rPr>
          <w:rFonts w:eastAsia="Calibri" w:cs="Calibri"/>
          <w:sz w:val="20"/>
          <w:szCs w:val="20"/>
        </w:rPr>
        <w:t xml:space="preserve"> “OBWIESZCZENIEM PREZESA RADY MINISTRÓW z dnia 9 listopada 2017 r. w sprawie ogłoszenia jednolitego tekstu rozporządzenia Rady Ministrów w sprawie Krajowych</w:t>
      </w:r>
      <w:r w:rsidRPr="00E43FAD">
        <w:rPr>
          <w:rFonts w:eastAsia="Calibri" w:cs="Calibri"/>
          <w:sz w:val="20"/>
          <w:szCs w:val="20"/>
        </w:rPr>
        <w:t xml:space="preserve"> Ram</w:t>
      </w:r>
      <w:r w:rsidRPr="00D91220">
        <w:rPr>
          <w:rFonts w:eastAsia="Calibri" w:cs="Calibri"/>
          <w:sz w:val="20"/>
          <w:szCs w:val="20"/>
        </w:rPr>
        <w:t xml:space="preserve"> Interoperacyjności, minimalnych wymagań dla rejestrów publicznych i </w:t>
      </w:r>
      <w:r w:rsidRPr="00987112">
        <w:rPr>
          <w:rFonts w:eastAsia="Calibri" w:cs="Calibri"/>
          <w:sz w:val="20"/>
          <w:szCs w:val="20"/>
        </w:rPr>
        <w:t>wymiany informacji w postaci elektronicznej oraz minimalnych wymagań dla systemów teleinformatycznych”.</w:t>
      </w:r>
    </w:p>
    <w:p w14:paraId="04AE64D8" w14:textId="77777777" w:rsidR="000B473C" w:rsidRPr="00987112" w:rsidRDefault="000B473C" w:rsidP="000B473C">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Zamawiający rekomenduje wykorzystanie formatów: .pdf .</w:t>
      </w:r>
      <w:proofErr w:type="spellStart"/>
      <w:r w:rsidRPr="00987112">
        <w:rPr>
          <w:rFonts w:eastAsia="Calibri" w:cs="Calibri"/>
          <w:sz w:val="20"/>
          <w:szCs w:val="20"/>
        </w:rPr>
        <w:t>doc</w:t>
      </w:r>
      <w:proofErr w:type="spellEnd"/>
      <w:r w:rsidRPr="00987112">
        <w:rPr>
          <w:rFonts w:eastAsia="Calibri" w:cs="Calibri"/>
          <w:sz w:val="20"/>
          <w:szCs w:val="20"/>
        </w:rPr>
        <w:t xml:space="preserve"> .xls .jpg (.</w:t>
      </w:r>
      <w:proofErr w:type="spellStart"/>
      <w:r w:rsidRPr="00987112">
        <w:rPr>
          <w:rFonts w:eastAsia="Calibri" w:cs="Calibri"/>
          <w:sz w:val="20"/>
          <w:szCs w:val="20"/>
        </w:rPr>
        <w:t>jpeg</w:t>
      </w:r>
      <w:proofErr w:type="spellEnd"/>
      <w:r w:rsidRPr="00987112">
        <w:rPr>
          <w:rFonts w:eastAsia="Calibri" w:cs="Calibri"/>
          <w:sz w:val="20"/>
          <w:szCs w:val="20"/>
        </w:rPr>
        <w:t xml:space="preserve">) </w:t>
      </w:r>
      <w:r w:rsidRPr="00987112">
        <w:rPr>
          <w:rFonts w:eastAsia="Calibri" w:cs="Calibri"/>
          <w:b/>
          <w:sz w:val="20"/>
          <w:szCs w:val="20"/>
        </w:rPr>
        <w:t>ze szczególnym wskazaniem na .pdf</w:t>
      </w:r>
    </w:p>
    <w:p w14:paraId="315F59E2" w14:textId="77777777" w:rsidR="000B473C" w:rsidRPr="00987112" w:rsidRDefault="000B473C" w:rsidP="000B473C">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W celu ewentualnej kompresji danych Zamawiający rekomenduje wykorzystanie jednego z formatów:</w:t>
      </w:r>
    </w:p>
    <w:p w14:paraId="3207FB69" w14:textId="77777777" w:rsidR="000B473C" w:rsidRPr="00987112" w:rsidRDefault="000B473C" w:rsidP="000B473C">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.zip </w:t>
      </w:r>
    </w:p>
    <w:p w14:paraId="7744A97B" w14:textId="77777777" w:rsidR="000B473C" w:rsidRPr="00987112" w:rsidRDefault="000B473C" w:rsidP="000B473C">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.7Z</w:t>
      </w:r>
    </w:p>
    <w:p w14:paraId="2026D8AF" w14:textId="77777777" w:rsidR="000B473C" w:rsidRPr="00987112" w:rsidRDefault="000B473C" w:rsidP="000B473C">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Wśród formatów powszechnych a </w:t>
      </w:r>
      <w:r w:rsidRPr="00987112">
        <w:rPr>
          <w:rFonts w:eastAsia="Calibri" w:cs="Calibri"/>
          <w:b/>
          <w:sz w:val="20"/>
          <w:szCs w:val="20"/>
        </w:rPr>
        <w:t>NIE występujących</w:t>
      </w:r>
      <w:r w:rsidRPr="00987112">
        <w:rPr>
          <w:rFonts w:eastAsia="Calibri" w:cs="Calibri"/>
          <w:sz w:val="20"/>
          <w:szCs w:val="20"/>
        </w:rPr>
        <w:t xml:space="preserve"> w rozporządzeniu występują: .</w:t>
      </w:r>
      <w:proofErr w:type="spellStart"/>
      <w:r w:rsidRPr="00987112">
        <w:rPr>
          <w:rFonts w:eastAsia="Calibri" w:cs="Calibri"/>
          <w:sz w:val="20"/>
          <w:szCs w:val="20"/>
        </w:rPr>
        <w:t>rar</w:t>
      </w:r>
      <w:proofErr w:type="spellEnd"/>
      <w:r w:rsidRPr="00987112">
        <w:rPr>
          <w:rFonts w:eastAsia="Calibri" w:cs="Calibri"/>
          <w:sz w:val="20"/>
          <w:szCs w:val="20"/>
        </w:rPr>
        <w:t xml:space="preserve"> .gif .</w:t>
      </w:r>
      <w:proofErr w:type="spellStart"/>
      <w:r w:rsidRPr="00987112">
        <w:rPr>
          <w:rFonts w:eastAsia="Calibri" w:cs="Calibri"/>
          <w:sz w:val="20"/>
          <w:szCs w:val="20"/>
        </w:rPr>
        <w:t>bmp</w:t>
      </w:r>
      <w:proofErr w:type="spellEnd"/>
      <w:r w:rsidRPr="00987112">
        <w:rPr>
          <w:rFonts w:eastAsia="Calibri" w:cs="Calibri"/>
          <w:sz w:val="20"/>
          <w:szCs w:val="20"/>
        </w:rPr>
        <w:t xml:space="preserve"> .</w:t>
      </w:r>
      <w:proofErr w:type="spellStart"/>
      <w:r w:rsidRPr="00987112">
        <w:rPr>
          <w:rFonts w:eastAsia="Calibri" w:cs="Calibri"/>
          <w:sz w:val="20"/>
          <w:szCs w:val="20"/>
        </w:rPr>
        <w:t>numbers</w:t>
      </w:r>
      <w:proofErr w:type="spellEnd"/>
      <w:r w:rsidRPr="00987112">
        <w:rPr>
          <w:rFonts w:eastAsia="Calibri" w:cs="Calibri"/>
          <w:sz w:val="20"/>
          <w:szCs w:val="20"/>
        </w:rPr>
        <w:t xml:space="preserve"> .</w:t>
      </w:r>
      <w:proofErr w:type="spellStart"/>
      <w:r w:rsidRPr="00987112">
        <w:rPr>
          <w:rFonts w:eastAsia="Calibri" w:cs="Calibri"/>
          <w:sz w:val="20"/>
          <w:szCs w:val="20"/>
        </w:rPr>
        <w:t>pages</w:t>
      </w:r>
      <w:proofErr w:type="spellEnd"/>
      <w:r w:rsidRPr="00987112">
        <w:rPr>
          <w:rFonts w:eastAsia="Calibri" w:cs="Calibri"/>
          <w:sz w:val="20"/>
          <w:szCs w:val="20"/>
        </w:rPr>
        <w:t xml:space="preserve">. </w:t>
      </w:r>
      <w:r w:rsidRPr="00987112">
        <w:rPr>
          <w:rFonts w:eastAsia="Calibri" w:cs="Calibri"/>
          <w:b/>
          <w:sz w:val="20"/>
          <w:szCs w:val="20"/>
        </w:rPr>
        <w:t>Dokumenty złożone w takich plikach zostaną uznane za złożone nieskutecznie.</w:t>
      </w:r>
    </w:p>
    <w:p w14:paraId="0D5374F0" w14:textId="77777777" w:rsidR="000B473C" w:rsidRPr="00987112" w:rsidRDefault="000B473C" w:rsidP="000B473C">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Zamawiający zwraca uwagę na ograniczenia wielkości plików podpisywanych profilem zaufanym, który wynosi max 10MB, oraz na ograniczenie wielkości plików podpisywanych w aplikacji </w:t>
      </w:r>
      <w:proofErr w:type="spellStart"/>
      <w:r w:rsidRPr="00987112">
        <w:rPr>
          <w:rFonts w:eastAsia="Calibri" w:cs="Calibri"/>
          <w:sz w:val="20"/>
          <w:szCs w:val="20"/>
        </w:rPr>
        <w:t>eDoApp</w:t>
      </w:r>
      <w:proofErr w:type="spellEnd"/>
      <w:r w:rsidRPr="00987112">
        <w:rPr>
          <w:rFonts w:eastAsia="Calibri" w:cs="Calibri"/>
          <w:sz w:val="20"/>
          <w:szCs w:val="20"/>
        </w:rPr>
        <w:t xml:space="preserve"> służącej do składania podpisu osobistego, który wynosi max 5MB.</w:t>
      </w:r>
    </w:p>
    <w:p w14:paraId="55B9D9FA" w14:textId="09862177" w:rsidR="000B473C" w:rsidRPr="00987112" w:rsidRDefault="000B473C" w:rsidP="000B473C">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987112">
        <w:rPr>
          <w:rFonts w:eastAsia="Calibri" w:cs="Calibri"/>
          <w:sz w:val="20"/>
          <w:szCs w:val="20"/>
        </w:rPr>
        <w:t>PAdES</w:t>
      </w:r>
      <w:proofErr w:type="spellEnd"/>
      <w:r w:rsidRPr="00987112">
        <w:rPr>
          <w:rFonts w:eastAsia="Calibri" w:cs="Calibri"/>
          <w:sz w:val="20"/>
          <w:szCs w:val="20"/>
        </w:rPr>
        <w:t xml:space="preserve">. </w:t>
      </w:r>
    </w:p>
    <w:p w14:paraId="55EC2DE7" w14:textId="77777777" w:rsidR="000B473C" w:rsidRPr="00987112" w:rsidRDefault="000B473C" w:rsidP="000B473C">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Pliki w innych formatach niż PDF zaleca się opatrzyć zewnętrznym podpisem </w:t>
      </w:r>
      <w:proofErr w:type="spellStart"/>
      <w:r w:rsidRPr="00987112">
        <w:rPr>
          <w:rFonts w:eastAsia="Calibri" w:cs="Calibri"/>
          <w:sz w:val="20"/>
          <w:szCs w:val="20"/>
        </w:rPr>
        <w:t>XAdES</w:t>
      </w:r>
      <w:proofErr w:type="spellEnd"/>
      <w:r w:rsidRPr="00987112">
        <w:rPr>
          <w:rFonts w:eastAsia="Calibri" w:cs="Calibri"/>
          <w:sz w:val="20"/>
          <w:szCs w:val="20"/>
        </w:rPr>
        <w:t>. Wykonawca powinien pamiętać, aby plik z podpisem przekazywać łącznie z dokumentem podpisywanym.</w:t>
      </w:r>
    </w:p>
    <w:p w14:paraId="60A9C7D7" w14:textId="77777777" w:rsidR="000B473C" w:rsidRPr="00987112" w:rsidRDefault="000B473C" w:rsidP="000B473C">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C646389" w14:textId="77777777" w:rsidR="000B473C" w:rsidRPr="00987112" w:rsidRDefault="000B473C" w:rsidP="000B473C">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Zamawiający zaleca, aby Wykonawca z odpowiednim wyprzedzeniem przetestował możliwość prawidłowego wykorzystania wybranej metody podpisania plików oferty.</w:t>
      </w:r>
    </w:p>
    <w:p w14:paraId="624B7634" w14:textId="77777777" w:rsidR="000B473C" w:rsidRPr="00987112" w:rsidRDefault="000B473C" w:rsidP="000B473C">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Zaleca się, aby komunikacja z wykonawcami odbywała się tylko na Platformie za pośrednictwem formularza “Wyślij wiadomość do zamawiającego”, nie za pośrednictwem adresu email.</w:t>
      </w:r>
    </w:p>
    <w:p w14:paraId="0402976A" w14:textId="77777777" w:rsidR="000B473C" w:rsidRPr="00987112" w:rsidRDefault="000B473C" w:rsidP="000B473C">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Osobą składającą ofertę powinna być osoba kontaktowa podawana w dokumentacji.</w:t>
      </w:r>
    </w:p>
    <w:p w14:paraId="72776DE9" w14:textId="77777777" w:rsidR="000B473C" w:rsidRPr="00987112" w:rsidRDefault="000B473C" w:rsidP="000B473C">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6AC06A85" w14:textId="77777777" w:rsidR="000B473C" w:rsidRPr="00987112" w:rsidRDefault="000B473C" w:rsidP="000B473C">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Podczas podpisywania plików zaleca się stosowanie algorytmu skrótu SHA2 zamiast SHA1.  </w:t>
      </w:r>
    </w:p>
    <w:p w14:paraId="72C3594A" w14:textId="77777777" w:rsidR="000B473C" w:rsidRPr="00987112" w:rsidRDefault="000B473C" w:rsidP="000B473C">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Jeśli wykonawca pakuje dokumenty np. w plik ZIP zalecamy wcześniejsze podpisanie każdego ze skompresowanych plików. </w:t>
      </w:r>
    </w:p>
    <w:p w14:paraId="4B455814" w14:textId="77777777" w:rsidR="000B473C" w:rsidRPr="00987112" w:rsidRDefault="000B473C" w:rsidP="000B473C">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Zamawiający rekomenduje wykorzystanie podpisu z kwalifikowanym znacznikiem czasu.</w:t>
      </w:r>
    </w:p>
    <w:p w14:paraId="3E50DC32" w14:textId="77777777" w:rsidR="000B473C" w:rsidRPr="00987112" w:rsidRDefault="000B473C" w:rsidP="000B473C">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Zamawiający zaleca aby </w:t>
      </w:r>
      <w:r w:rsidRPr="00987112">
        <w:rPr>
          <w:rFonts w:eastAsia="Calibri" w:cs="Calibri"/>
          <w:sz w:val="20"/>
          <w:szCs w:val="20"/>
          <w:u w:val="single"/>
        </w:rPr>
        <w:t>nie</w:t>
      </w:r>
      <w:r w:rsidRPr="00987112">
        <w:rPr>
          <w:rFonts w:eastAsia="Calibri" w:cs="Calibri"/>
          <w:sz w:val="20"/>
          <w:szCs w:val="20"/>
        </w:rPr>
        <w:t xml:space="preserve"> wprowadzać jakichkolwiek zmian w plikach po podpisaniu ich podpisem kwalifikowanym. Może to skutkować naruszeniem integralności plików co równoważne będzie z koniecznością odrzucenia oferty w postępowaniu.</w:t>
      </w:r>
    </w:p>
    <w:p w14:paraId="3F1C3757" w14:textId="77777777" w:rsidR="000B473C" w:rsidRPr="00123693" w:rsidRDefault="000B473C" w:rsidP="000B473C">
      <w:pPr>
        <w:pStyle w:val="Tekstpodstawowy"/>
        <w:tabs>
          <w:tab w:val="left" w:pos="0"/>
          <w:tab w:val="left" w:pos="426"/>
        </w:tabs>
        <w:spacing w:after="0" w:line="360" w:lineRule="auto"/>
        <w:jc w:val="both"/>
        <w:rPr>
          <w:rFonts w:ascii="Georgia" w:hAnsi="Georgia" w:cs="Georgia"/>
          <w:b w:val="0"/>
          <w:bCs w:val="0"/>
          <w:i w:val="0"/>
          <w:iCs w:val="0"/>
          <w:sz w:val="20"/>
          <w:szCs w:val="20"/>
          <w:lang w:val="pl-PL" w:eastAsia="en-US"/>
        </w:rPr>
      </w:pPr>
    </w:p>
    <w:p w14:paraId="3883E1E4" w14:textId="77777777" w:rsidR="000B473C" w:rsidRPr="00123693" w:rsidRDefault="000B473C" w:rsidP="000B473C">
      <w:pPr>
        <w:pStyle w:val="Nagwek1"/>
        <w:shd w:val="clear" w:color="auto" w:fill="F2F2F2"/>
        <w:tabs>
          <w:tab w:val="left" w:pos="-105"/>
        </w:tabs>
        <w:spacing w:before="0" w:after="0" w:line="360" w:lineRule="auto"/>
        <w:jc w:val="both"/>
        <w:rPr>
          <w:rFonts w:ascii="Georgia" w:hAnsi="Georgia" w:cs="Georgia"/>
          <w:b/>
          <w:bCs w:val="0"/>
          <w:color w:val="000000"/>
          <w:sz w:val="20"/>
          <w:szCs w:val="20"/>
        </w:rPr>
      </w:pPr>
      <w:bookmarkStart w:id="32" w:name="_Toc166053718"/>
      <w:r w:rsidRPr="00123693">
        <w:rPr>
          <w:rFonts w:ascii="Georgia" w:hAnsi="Georgia" w:cs="Georgia"/>
          <w:b/>
          <w:bCs w:val="0"/>
          <w:color w:val="000000"/>
          <w:sz w:val="20"/>
          <w:szCs w:val="20"/>
        </w:rPr>
        <w:t>XI</w:t>
      </w:r>
      <w:r>
        <w:rPr>
          <w:rFonts w:ascii="Georgia" w:hAnsi="Georgia" w:cs="Georgia"/>
          <w:b/>
          <w:bCs w:val="0"/>
          <w:color w:val="000000"/>
          <w:sz w:val="20"/>
          <w:szCs w:val="20"/>
        </w:rPr>
        <w:t>I</w:t>
      </w:r>
      <w:r w:rsidRPr="00123693">
        <w:rPr>
          <w:rFonts w:ascii="Georgia" w:hAnsi="Georgia" w:cs="Georgia"/>
          <w:b/>
          <w:bCs w:val="0"/>
          <w:color w:val="000000"/>
          <w:sz w:val="20"/>
          <w:szCs w:val="20"/>
        </w:rPr>
        <w:t xml:space="preserve">. </w:t>
      </w:r>
      <w:bookmarkStart w:id="33" w:name="_Toc266275247"/>
      <w:r w:rsidRPr="00123693">
        <w:rPr>
          <w:rFonts w:ascii="Georgia" w:hAnsi="Georgia" w:cs="Georgia"/>
          <w:b/>
          <w:bCs w:val="0"/>
          <w:color w:val="000000"/>
          <w:sz w:val="20"/>
          <w:szCs w:val="20"/>
        </w:rPr>
        <w:t>Wymagania dotyczące wadium</w:t>
      </w:r>
      <w:bookmarkEnd w:id="32"/>
      <w:bookmarkEnd w:id="33"/>
    </w:p>
    <w:p w14:paraId="367DC723" w14:textId="77777777" w:rsidR="000B473C" w:rsidRDefault="000B473C" w:rsidP="000B473C">
      <w:pPr>
        <w:pStyle w:val="Tekstpodstawowy"/>
        <w:tabs>
          <w:tab w:val="left" w:pos="0"/>
        </w:tabs>
        <w:spacing w:after="0" w:line="360" w:lineRule="auto"/>
        <w:jc w:val="both"/>
        <w:rPr>
          <w:rFonts w:ascii="Georgia" w:hAnsi="Georgia"/>
          <w:b w:val="0"/>
          <w:bCs w:val="0"/>
          <w:i w:val="0"/>
          <w:iCs w:val="0"/>
          <w:sz w:val="20"/>
          <w:szCs w:val="20"/>
          <w:lang w:val="pl-PL" w:eastAsia="pl-PL"/>
        </w:rPr>
      </w:pPr>
      <w:r w:rsidRPr="00012994">
        <w:rPr>
          <w:rFonts w:ascii="Georgia" w:hAnsi="Georgia"/>
          <w:b w:val="0"/>
          <w:bCs w:val="0"/>
          <w:i w:val="0"/>
          <w:iCs w:val="0"/>
          <w:sz w:val="20"/>
          <w:szCs w:val="20"/>
          <w:lang w:val="pl-PL" w:eastAsia="pl-PL"/>
        </w:rPr>
        <w:t>Zamawiający nie wymaga wniesienia wadium.</w:t>
      </w:r>
    </w:p>
    <w:p w14:paraId="124D655B" w14:textId="77777777" w:rsidR="000B473C" w:rsidRPr="0007351C" w:rsidRDefault="000B473C" w:rsidP="000B473C">
      <w:pPr>
        <w:pStyle w:val="Tekstpodstawowy"/>
        <w:tabs>
          <w:tab w:val="left" w:pos="0"/>
        </w:tabs>
        <w:spacing w:after="0" w:line="360" w:lineRule="auto"/>
        <w:jc w:val="both"/>
        <w:rPr>
          <w:rFonts w:ascii="Georgia" w:hAnsi="Georgia"/>
          <w:b w:val="0"/>
          <w:bCs w:val="0"/>
          <w:i w:val="0"/>
          <w:iCs w:val="0"/>
          <w:sz w:val="20"/>
          <w:szCs w:val="20"/>
          <w:lang w:val="pl-PL" w:eastAsia="pl-PL"/>
        </w:rPr>
      </w:pPr>
    </w:p>
    <w:p w14:paraId="3E360D28" w14:textId="77777777" w:rsidR="000B473C" w:rsidRPr="0007351C" w:rsidRDefault="000B473C" w:rsidP="000B473C">
      <w:pPr>
        <w:pStyle w:val="Nagwek1"/>
        <w:shd w:val="clear" w:color="auto" w:fill="F2F2F2"/>
        <w:tabs>
          <w:tab w:val="left" w:pos="-144"/>
        </w:tabs>
        <w:spacing w:before="0" w:after="0" w:line="360" w:lineRule="auto"/>
        <w:ind w:left="131"/>
        <w:rPr>
          <w:rFonts w:ascii="Georgia" w:hAnsi="Georgia" w:cs="Georgia"/>
          <w:b/>
          <w:bCs w:val="0"/>
          <w:color w:val="000000"/>
          <w:sz w:val="20"/>
          <w:szCs w:val="20"/>
        </w:rPr>
      </w:pPr>
      <w:bookmarkStart w:id="34" w:name="_Toc166053719"/>
      <w:r w:rsidRPr="0007351C">
        <w:rPr>
          <w:rFonts w:ascii="Georgia" w:hAnsi="Georgia" w:cs="Georgia"/>
          <w:b/>
          <w:bCs w:val="0"/>
          <w:color w:val="000000"/>
          <w:sz w:val="20"/>
          <w:szCs w:val="20"/>
        </w:rPr>
        <w:t>XI</w:t>
      </w:r>
      <w:r>
        <w:rPr>
          <w:rFonts w:ascii="Georgia" w:hAnsi="Georgia" w:cs="Georgia"/>
          <w:b/>
          <w:bCs w:val="0"/>
          <w:color w:val="000000"/>
          <w:sz w:val="20"/>
          <w:szCs w:val="20"/>
        </w:rPr>
        <w:t>I</w:t>
      </w:r>
      <w:r w:rsidRPr="0007351C">
        <w:rPr>
          <w:rFonts w:ascii="Georgia" w:hAnsi="Georgia" w:cs="Georgia"/>
          <w:b/>
          <w:bCs w:val="0"/>
          <w:color w:val="000000"/>
          <w:sz w:val="20"/>
          <w:szCs w:val="20"/>
        </w:rPr>
        <w:t xml:space="preserve">I. </w:t>
      </w:r>
      <w:bookmarkStart w:id="35" w:name="_Toc266275248"/>
      <w:r w:rsidRPr="0007351C">
        <w:rPr>
          <w:rFonts w:ascii="Georgia" w:hAnsi="Georgia" w:cs="Georgia"/>
          <w:b/>
          <w:bCs w:val="0"/>
          <w:color w:val="000000"/>
          <w:sz w:val="20"/>
          <w:szCs w:val="20"/>
        </w:rPr>
        <w:t>Termin związania ofertą</w:t>
      </w:r>
      <w:bookmarkEnd w:id="34"/>
      <w:bookmarkEnd w:id="35"/>
    </w:p>
    <w:p w14:paraId="3AA37ABE" w14:textId="5408F3DC" w:rsidR="000B473C" w:rsidRPr="00B36FE1" w:rsidRDefault="000B473C" w:rsidP="000B473C">
      <w:pPr>
        <w:numPr>
          <w:ilvl w:val="0"/>
          <w:numId w:val="14"/>
        </w:numPr>
        <w:tabs>
          <w:tab w:val="clear" w:pos="1800"/>
        </w:tabs>
        <w:suppressAutoHyphens w:val="0"/>
        <w:spacing w:line="360" w:lineRule="auto"/>
        <w:ind w:left="0" w:firstLine="0"/>
        <w:jc w:val="both"/>
        <w:textAlignment w:val="auto"/>
        <w:rPr>
          <w:rFonts w:ascii="Georgia" w:hAnsi="Georgia" w:cs="Arial"/>
          <w:sz w:val="20"/>
          <w:szCs w:val="20"/>
        </w:rPr>
      </w:pPr>
      <w:bookmarkStart w:id="36" w:name="_Hlk64974178"/>
      <w:r w:rsidRPr="0007351C">
        <w:rPr>
          <w:rFonts w:ascii="Georgia" w:hAnsi="Georgia" w:cs="Arial"/>
          <w:sz w:val="20"/>
          <w:szCs w:val="20"/>
        </w:rPr>
        <w:t xml:space="preserve">Wykonawca będzie związany ofertą przez </w:t>
      </w:r>
      <w:r w:rsidRPr="00DF7A2C">
        <w:rPr>
          <w:rFonts w:ascii="Georgia" w:hAnsi="Georgia" w:cs="Arial"/>
          <w:sz w:val="20"/>
          <w:szCs w:val="20"/>
        </w:rPr>
        <w:t xml:space="preserve">okres </w:t>
      </w:r>
      <w:r w:rsidRPr="00DF7A2C">
        <w:rPr>
          <w:rFonts w:ascii="Georgia" w:hAnsi="Georgia" w:cs="Arial"/>
          <w:b/>
          <w:sz w:val="20"/>
          <w:szCs w:val="20"/>
        </w:rPr>
        <w:t>30 dni</w:t>
      </w:r>
      <w:r w:rsidRPr="00DF7A2C">
        <w:rPr>
          <w:rFonts w:ascii="Georgia" w:hAnsi="Georgia" w:cs="Arial"/>
          <w:sz w:val="20"/>
          <w:szCs w:val="20"/>
        </w:rPr>
        <w:t xml:space="preserve">, tj. </w:t>
      </w:r>
      <w:r w:rsidRPr="00C279EF">
        <w:rPr>
          <w:rFonts w:ascii="Georgia" w:hAnsi="Georgia" w:cs="Arial"/>
          <w:sz w:val="20"/>
          <w:szCs w:val="20"/>
        </w:rPr>
        <w:t xml:space="preserve">do dnia </w:t>
      </w:r>
      <w:r w:rsidR="00B60B15" w:rsidRPr="00B60B15">
        <w:rPr>
          <w:rFonts w:ascii="Georgia" w:hAnsi="Georgia" w:cs="Arial"/>
          <w:caps/>
          <w:color w:val="FF0000"/>
          <w:sz w:val="20"/>
          <w:szCs w:val="20"/>
          <w:highlight w:val="cyan"/>
        </w:rPr>
        <w:t>22</w:t>
      </w:r>
      <w:r w:rsidR="008D5226" w:rsidRPr="00B60B15">
        <w:rPr>
          <w:rFonts w:ascii="Georgia" w:hAnsi="Georgia" w:cs="Arial"/>
          <w:caps/>
          <w:color w:val="FF0000"/>
          <w:sz w:val="20"/>
          <w:szCs w:val="20"/>
          <w:highlight w:val="cyan"/>
        </w:rPr>
        <w:t>.0</w:t>
      </w:r>
      <w:r w:rsidR="00786467" w:rsidRPr="00B60B15">
        <w:rPr>
          <w:rFonts w:ascii="Georgia" w:hAnsi="Georgia" w:cs="Arial"/>
          <w:caps/>
          <w:color w:val="FF0000"/>
          <w:sz w:val="20"/>
          <w:szCs w:val="20"/>
          <w:highlight w:val="cyan"/>
        </w:rPr>
        <w:t>6</w:t>
      </w:r>
      <w:r w:rsidRPr="00B60B15">
        <w:rPr>
          <w:rFonts w:ascii="Georgia" w:hAnsi="Georgia" w:cs="Arial"/>
          <w:caps/>
          <w:color w:val="FF0000"/>
          <w:sz w:val="20"/>
          <w:szCs w:val="20"/>
          <w:highlight w:val="cyan"/>
        </w:rPr>
        <w:t>.202</w:t>
      </w:r>
      <w:r w:rsidR="00786467" w:rsidRPr="00B60B15">
        <w:rPr>
          <w:rFonts w:ascii="Georgia" w:hAnsi="Georgia" w:cs="Arial"/>
          <w:caps/>
          <w:color w:val="FF0000"/>
          <w:sz w:val="20"/>
          <w:szCs w:val="20"/>
        </w:rPr>
        <w:t>4</w:t>
      </w:r>
      <w:r w:rsidRPr="0043225D">
        <w:rPr>
          <w:rFonts w:ascii="Georgia" w:hAnsi="Georgia" w:cs="Arial"/>
          <w:caps/>
          <w:sz w:val="20"/>
          <w:szCs w:val="20"/>
        </w:rPr>
        <w:t xml:space="preserve"> </w:t>
      </w:r>
      <w:r w:rsidRPr="0043225D">
        <w:rPr>
          <w:rFonts w:ascii="Georgia" w:hAnsi="Georgia" w:cs="Arial"/>
          <w:sz w:val="20"/>
          <w:szCs w:val="20"/>
        </w:rPr>
        <w:t>r</w:t>
      </w:r>
      <w:r w:rsidRPr="00C279EF">
        <w:rPr>
          <w:rFonts w:ascii="Georgia" w:hAnsi="Georgia" w:cs="Arial"/>
          <w:sz w:val="20"/>
          <w:szCs w:val="20"/>
        </w:rPr>
        <w:t>.</w:t>
      </w:r>
      <w:r w:rsidRPr="008D5226">
        <w:rPr>
          <w:rFonts w:ascii="Georgia" w:hAnsi="Georgia" w:cs="Arial"/>
          <w:sz w:val="20"/>
          <w:szCs w:val="20"/>
        </w:rPr>
        <w:t xml:space="preserve"> Bieg</w:t>
      </w:r>
      <w:r w:rsidRPr="0007351C">
        <w:rPr>
          <w:rFonts w:ascii="Georgia" w:hAnsi="Georgia" w:cs="Arial"/>
          <w:sz w:val="20"/>
          <w:szCs w:val="20"/>
        </w:rPr>
        <w:t xml:space="preserve"> terminu związania ofertą rozpoczyna się wraz z upływem terminu składania ofert.</w:t>
      </w:r>
      <w:bookmarkEnd w:id="36"/>
    </w:p>
    <w:p w14:paraId="2CA8A23E" w14:textId="77777777" w:rsidR="000B473C" w:rsidRPr="00E7103D" w:rsidRDefault="000B473C" w:rsidP="000B473C">
      <w:pPr>
        <w:numPr>
          <w:ilvl w:val="0"/>
          <w:numId w:val="14"/>
        </w:numPr>
        <w:tabs>
          <w:tab w:val="clear" w:pos="1800"/>
        </w:tabs>
        <w:suppressAutoHyphens w:val="0"/>
        <w:spacing w:line="360" w:lineRule="auto"/>
        <w:ind w:left="0" w:firstLine="0"/>
        <w:jc w:val="both"/>
        <w:textAlignment w:val="auto"/>
        <w:rPr>
          <w:rFonts w:ascii="Georgia" w:hAnsi="Georgia" w:cs="Arial"/>
          <w:sz w:val="20"/>
          <w:szCs w:val="20"/>
        </w:rPr>
      </w:pPr>
      <w:r w:rsidRPr="0007351C">
        <w:rPr>
          <w:rFonts w:ascii="Georgia" w:hAnsi="Georgia" w:cs="Arial"/>
          <w:sz w:val="20"/>
          <w:szCs w:val="20"/>
        </w:rPr>
        <w:t xml:space="preserve">W przypadku gdy wybór najkorzystniejszej oferty nie nastąpi przed upływem terminu związania ofertą wskazanego w </w:t>
      </w:r>
      <w:r>
        <w:rPr>
          <w:rFonts w:ascii="Georgia" w:hAnsi="Georgia" w:cs="Arial"/>
          <w:sz w:val="20"/>
          <w:szCs w:val="20"/>
        </w:rPr>
        <w:t>pkt</w:t>
      </w:r>
      <w:r w:rsidRPr="0007351C">
        <w:rPr>
          <w:rFonts w:ascii="Georgia" w:hAnsi="Georgia" w:cs="Arial"/>
          <w:sz w:val="20"/>
          <w:szCs w:val="20"/>
        </w:rPr>
        <w:t xml:space="preserve">. 1, Zamawiający przed upływem terminu związania ofertą zwraca się jednokrotnie do wykonawców o wyrażenie zgody na przedłużenie tego terminu o wskazywany przez niego okres, nie dłuższy </w:t>
      </w:r>
      <w:r w:rsidRPr="00921935">
        <w:rPr>
          <w:rFonts w:ascii="Georgia" w:hAnsi="Georgia" w:cs="Arial"/>
          <w:sz w:val="20"/>
          <w:szCs w:val="20"/>
        </w:rPr>
        <w:t>niż 30</w:t>
      </w:r>
      <w:r w:rsidRPr="00E7103D">
        <w:rPr>
          <w:rFonts w:ascii="Georgia" w:hAnsi="Georgia" w:cs="Arial"/>
          <w:sz w:val="20"/>
          <w:szCs w:val="20"/>
        </w:rPr>
        <w:t xml:space="preserve"> dni. </w:t>
      </w:r>
    </w:p>
    <w:p w14:paraId="5C64E87B" w14:textId="77777777" w:rsidR="000B473C" w:rsidRPr="00BB1B3D" w:rsidRDefault="000B473C" w:rsidP="000B473C">
      <w:pPr>
        <w:numPr>
          <w:ilvl w:val="0"/>
          <w:numId w:val="14"/>
        </w:numPr>
        <w:tabs>
          <w:tab w:val="clear" w:pos="1800"/>
        </w:tabs>
        <w:suppressAutoHyphens w:val="0"/>
        <w:spacing w:line="360" w:lineRule="auto"/>
        <w:ind w:left="0" w:firstLine="0"/>
        <w:jc w:val="both"/>
        <w:textAlignment w:val="auto"/>
        <w:rPr>
          <w:rFonts w:ascii="Georgia" w:hAnsi="Georgia" w:cs="Arial"/>
          <w:sz w:val="20"/>
          <w:szCs w:val="20"/>
        </w:rPr>
      </w:pPr>
      <w:r w:rsidRPr="0007351C">
        <w:rPr>
          <w:rFonts w:ascii="Georgia" w:hAnsi="Georgia" w:cs="Arial"/>
          <w:sz w:val="20"/>
          <w:szCs w:val="20"/>
        </w:rPr>
        <w:t>Przedłużenie terminu związania ofertą wymaga złożenia przez wykonawcę pisemnego oświadczenia</w:t>
      </w:r>
      <w:r>
        <w:rPr>
          <w:rFonts w:ascii="Georgia" w:hAnsi="Georgia" w:cs="Arial"/>
          <w:sz w:val="20"/>
          <w:szCs w:val="20"/>
        </w:rPr>
        <w:br/>
      </w:r>
      <w:r w:rsidRPr="0007351C">
        <w:rPr>
          <w:rFonts w:ascii="Georgia" w:hAnsi="Georgia" w:cs="Arial"/>
          <w:sz w:val="20"/>
          <w:szCs w:val="20"/>
        </w:rPr>
        <w:t>o wyrażeniu zgody na przedłużenie terminu związania ofertą.</w:t>
      </w:r>
    </w:p>
    <w:p w14:paraId="2637AD39" w14:textId="77777777" w:rsidR="000B473C" w:rsidRPr="00123693" w:rsidRDefault="000B473C" w:rsidP="000B473C">
      <w:pPr>
        <w:widowControl w:val="0"/>
        <w:tabs>
          <w:tab w:val="left" w:pos="360"/>
        </w:tabs>
        <w:spacing w:line="360" w:lineRule="auto"/>
        <w:jc w:val="both"/>
        <w:rPr>
          <w:rFonts w:ascii="Georgia" w:hAnsi="Georgia" w:cs="Georgia"/>
          <w:color w:val="000000"/>
          <w:sz w:val="20"/>
          <w:szCs w:val="20"/>
        </w:rPr>
      </w:pPr>
    </w:p>
    <w:p w14:paraId="40FD24D2" w14:textId="77777777" w:rsidR="000B473C" w:rsidRPr="00DC4EA6" w:rsidRDefault="000B473C" w:rsidP="000B473C">
      <w:pPr>
        <w:pStyle w:val="Nagwek1"/>
        <w:shd w:val="clear" w:color="auto" w:fill="F2F2F2"/>
        <w:tabs>
          <w:tab w:val="left" w:pos="-57"/>
        </w:tabs>
        <w:spacing w:before="0" w:after="0" w:line="360" w:lineRule="auto"/>
        <w:ind w:left="161"/>
        <w:rPr>
          <w:rFonts w:ascii="Georgia" w:hAnsi="Georgia" w:cs="Georgia"/>
          <w:b/>
          <w:bCs w:val="0"/>
          <w:color w:val="000000"/>
          <w:sz w:val="20"/>
          <w:szCs w:val="20"/>
        </w:rPr>
      </w:pPr>
      <w:bookmarkStart w:id="37" w:name="_Toc166053720"/>
      <w:r>
        <w:rPr>
          <w:rFonts w:ascii="Georgia" w:hAnsi="Georgia" w:cs="Georgia"/>
          <w:b/>
          <w:bCs w:val="0"/>
          <w:color w:val="000000"/>
          <w:sz w:val="20"/>
          <w:szCs w:val="20"/>
        </w:rPr>
        <w:t>XIV</w:t>
      </w:r>
      <w:r w:rsidRPr="00123693">
        <w:rPr>
          <w:rFonts w:ascii="Georgia" w:hAnsi="Georgia" w:cs="Georgia"/>
          <w:b/>
          <w:bCs w:val="0"/>
          <w:color w:val="000000"/>
          <w:sz w:val="20"/>
          <w:szCs w:val="20"/>
        </w:rPr>
        <w:t xml:space="preserve">. </w:t>
      </w:r>
      <w:bookmarkStart w:id="38" w:name="_Toc266275249"/>
      <w:r w:rsidRPr="00123693">
        <w:rPr>
          <w:rFonts w:ascii="Georgia" w:hAnsi="Georgia" w:cs="Georgia"/>
          <w:b/>
          <w:bCs w:val="0"/>
          <w:color w:val="000000"/>
          <w:sz w:val="20"/>
          <w:szCs w:val="20"/>
        </w:rPr>
        <w:t>Opis sposobu przygotowania ofert</w:t>
      </w:r>
      <w:bookmarkEnd w:id="37"/>
      <w:bookmarkEnd w:id="38"/>
    </w:p>
    <w:p w14:paraId="2DBC39E3" w14:textId="77777777" w:rsidR="00CF6A0C" w:rsidRPr="00987112" w:rsidRDefault="00CF6A0C" w:rsidP="00CF6A0C">
      <w:pPr>
        <w:pStyle w:val="Normalny3"/>
        <w:numPr>
          <w:ilvl w:val="0"/>
          <w:numId w:val="8"/>
        </w:numPr>
        <w:spacing w:line="360" w:lineRule="auto"/>
        <w:ind w:left="0" w:firstLine="0"/>
        <w:jc w:val="both"/>
        <w:rPr>
          <w:rFonts w:ascii="Georgia" w:eastAsia="Calibri" w:hAnsi="Georgia" w:cs="Calibri"/>
          <w:sz w:val="20"/>
          <w:szCs w:val="20"/>
        </w:rPr>
      </w:pPr>
      <w:r w:rsidRPr="00987112">
        <w:rPr>
          <w:rFonts w:ascii="Georgia" w:eastAsia="Calibri" w:hAnsi="Georgia" w:cs="Calibri"/>
          <w:sz w:val="20"/>
          <w:szCs w:val="20"/>
        </w:rPr>
        <w:t>Oferta, wniosek oraz przedmiotowe środki dowodowe (jeżeli były wymagane)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składa bezpośrednio na dokumencie, który następnie przesyła do systemu</w:t>
      </w:r>
      <w:r w:rsidRPr="00987112">
        <w:rPr>
          <w:rFonts w:ascii="Georgia" w:hAnsi="Georgia"/>
          <w:vertAlign w:val="superscript"/>
        </w:rPr>
        <w:footnoteReference w:id="1"/>
      </w:r>
      <w:r w:rsidRPr="00987112">
        <w:rPr>
          <w:rFonts w:ascii="Georgia" w:eastAsia="Calibri" w:hAnsi="Georgia" w:cs="Calibri"/>
          <w:sz w:val="20"/>
          <w:szCs w:val="20"/>
        </w:rPr>
        <w:t xml:space="preserve"> (</w:t>
      </w:r>
      <w:r w:rsidRPr="00987112">
        <w:rPr>
          <w:rFonts w:ascii="Georgia" w:eastAsia="Calibri" w:hAnsi="Georgia" w:cs="Calibri"/>
          <w:b/>
          <w:sz w:val="20"/>
          <w:szCs w:val="20"/>
        </w:rPr>
        <w:t xml:space="preserve">opcja rekomendowana </w:t>
      </w:r>
      <w:r w:rsidRPr="00987112">
        <w:rPr>
          <w:rFonts w:ascii="Georgia" w:eastAsia="Calibri" w:hAnsi="Georgia" w:cs="Calibri"/>
          <w:sz w:val="20"/>
          <w:szCs w:val="20"/>
        </w:rPr>
        <w:t>przez</w:t>
      </w:r>
      <w:r w:rsidRPr="00987112">
        <w:rPr>
          <w:rFonts w:ascii="Georgia" w:eastAsia="Calibri" w:hAnsi="Georgia" w:cs="Calibri"/>
          <w:b/>
          <w:sz w:val="20"/>
          <w:szCs w:val="20"/>
        </w:rPr>
        <w:t xml:space="preserve"> </w:t>
      </w:r>
      <w:hyperlink r:id="rId30">
        <w:r w:rsidRPr="00987112">
          <w:rPr>
            <w:rFonts w:ascii="Georgia" w:eastAsia="Calibri" w:hAnsi="Georgia" w:cs="Calibri"/>
            <w:b/>
            <w:color w:val="1155CC"/>
            <w:sz w:val="20"/>
            <w:szCs w:val="20"/>
            <w:u w:val="single"/>
          </w:rPr>
          <w:t>platformazakupowa.pl</w:t>
        </w:r>
      </w:hyperlink>
      <w:r w:rsidRPr="00987112">
        <w:rPr>
          <w:rFonts w:ascii="Georgia" w:eastAsia="Calibri" w:hAnsi="Georgia" w:cs="Calibri"/>
          <w:sz w:val="20"/>
          <w:szCs w:val="20"/>
        </w:rPr>
        <w:t>).</w:t>
      </w:r>
    </w:p>
    <w:p w14:paraId="2905964D" w14:textId="77777777" w:rsidR="00CF6A0C" w:rsidRPr="00987112" w:rsidRDefault="00CF6A0C" w:rsidP="00CF6A0C">
      <w:pPr>
        <w:pStyle w:val="Normalny3"/>
        <w:numPr>
          <w:ilvl w:val="0"/>
          <w:numId w:val="8"/>
        </w:numPr>
        <w:spacing w:line="360" w:lineRule="auto"/>
        <w:ind w:left="0" w:firstLine="0"/>
        <w:jc w:val="both"/>
        <w:rPr>
          <w:rFonts w:ascii="Georgia" w:eastAsia="Calibri" w:hAnsi="Georgia" w:cs="Calibri"/>
          <w:sz w:val="20"/>
          <w:szCs w:val="20"/>
        </w:rPr>
      </w:pPr>
      <w:r w:rsidRPr="00987112">
        <w:rPr>
          <w:rFonts w:ascii="Georgia" w:eastAsia="Calibri" w:hAnsi="Georgia" w:cs="Calibri"/>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5663E3D5" w14:textId="77777777" w:rsidR="00CF6A0C" w:rsidRPr="00987112" w:rsidRDefault="00CF6A0C" w:rsidP="00CF6A0C">
      <w:pPr>
        <w:pStyle w:val="Normalny1"/>
        <w:widowControl/>
        <w:numPr>
          <w:ilvl w:val="0"/>
          <w:numId w:val="8"/>
        </w:numPr>
        <w:suppressAutoHyphens w:val="0"/>
        <w:spacing w:line="360" w:lineRule="auto"/>
        <w:jc w:val="both"/>
        <w:textAlignment w:val="auto"/>
        <w:rPr>
          <w:rFonts w:eastAsia="Calibri" w:cs="Calibri"/>
          <w:sz w:val="20"/>
          <w:szCs w:val="20"/>
        </w:rPr>
      </w:pPr>
      <w:r w:rsidRPr="00987112">
        <w:rPr>
          <w:rFonts w:eastAsia="Calibri" w:cs="Calibri"/>
          <w:sz w:val="20"/>
          <w:szCs w:val="20"/>
        </w:rPr>
        <w:t>Oferta powinna być:</w:t>
      </w:r>
    </w:p>
    <w:p w14:paraId="512856BE" w14:textId="77777777" w:rsidR="00CF6A0C" w:rsidRPr="00987112" w:rsidRDefault="00CF6A0C" w:rsidP="00CF6A0C">
      <w:pPr>
        <w:pStyle w:val="Normalny1"/>
        <w:widowControl/>
        <w:numPr>
          <w:ilvl w:val="1"/>
          <w:numId w:val="8"/>
        </w:numPr>
        <w:suppressAutoHyphens w:val="0"/>
        <w:spacing w:line="360" w:lineRule="auto"/>
        <w:jc w:val="both"/>
        <w:textAlignment w:val="auto"/>
        <w:rPr>
          <w:rFonts w:eastAsia="Calibri" w:cs="Calibri"/>
          <w:sz w:val="20"/>
          <w:szCs w:val="20"/>
        </w:rPr>
      </w:pPr>
      <w:r w:rsidRPr="00987112">
        <w:rPr>
          <w:rFonts w:eastAsia="Calibri" w:cs="Calibri"/>
          <w:sz w:val="20"/>
          <w:szCs w:val="20"/>
        </w:rPr>
        <w:t>sporządzona na podstawie załączników niniejszej SWZ w języku polskim,</w:t>
      </w:r>
    </w:p>
    <w:p w14:paraId="1394943D" w14:textId="77777777" w:rsidR="00CF6A0C" w:rsidRPr="00987112" w:rsidRDefault="00CF6A0C" w:rsidP="00CF6A0C">
      <w:pPr>
        <w:pStyle w:val="Normalny1"/>
        <w:widowControl/>
        <w:numPr>
          <w:ilvl w:val="1"/>
          <w:numId w:val="8"/>
        </w:numPr>
        <w:suppressAutoHyphens w:val="0"/>
        <w:spacing w:line="360" w:lineRule="auto"/>
        <w:jc w:val="both"/>
        <w:textAlignment w:val="auto"/>
        <w:rPr>
          <w:rFonts w:eastAsia="Calibri" w:cs="Calibri"/>
          <w:sz w:val="20"/>
          <w:szCs w:val="20"/>
        </w:rPr>
      </w:pPr>
      <w:r w:rsidRPr="00987112">
        <w:rPr>
          <w:rFonts w:eastAsia="Calibri" w:cs="Calibri"/>
          <w:sz w:val="20"/>
          <w:szCs w:val="20"/>
        </w:rPr>
        <w:t xml:space="preserve">złożona przy użyciu środków komunikacji elektronicznej tzn. za pośrednictwem </w:t>
      </w:r>
      <w:hyperlink r:id="rId31">
        <w:r w:rsidRPr="00987112">
          <w:rPr>
            <w:rFonts w:eastAsia="Calibri" w:cs="Calibri"/>
            <w:color w:val="1155CC"/>
            <w:sz w:val="20"/>
            <w:szCs w:val="20"/>
            <w:u w:val="single"/>
          </w:rPr>
          <w:t>platformazakupowa.pl</w:t>
        </w:r>
      </w:hyperlink>
      <w:r w:rsidRPr="00987112">
        <w:rPr>
          <w:rFonts w:eastAsia="Calibri" w:cs="Calibri"/>
          <w:sz w:val="20"/>
          <w:szCs w:val="20"/>
        </w:rPr>
        <w:t>,</w:t>
      </w:r>
    </w:p>
    <w:p w14:paraId="46079A23" w14:textId="77777777" w:rsidR="00CF6A0C" w:rsidRPr="00987112" w:rsidRDefault="00CF6A0C" w:rsidP="00CF6A0C">
      <w:pPr>
        <w:pStyle w:val="Normalny1"/>
        <w:widowControl/>
        <w:numPr>
          <w:ilvl w:val="1"/>
          <w:numId w:val="8"/>
        </w:numPr>
        <w:suppressAutoHyphens w:val="0"/>
        <w:spacing w:line="360" w:lineRule="auto"/>
        <w:jc w:val="both"/>
        <w:textAlignment w:val="auto"/>
        <w:rPr>
          <w:rFonts w:eastAsia="Calibri" w:cs="Calibri"/>
          <w:sz w:val="20"/>
          <w:szCs w:val="20"/>
        </w:rPr>
      </w:pPr>
      <w:r w:rsidRPr="00987112">
        <w:rPr>
          <w:rFonts w:eastAsia="Calibri" w:cs="Calibri"/>
          <w:sz w:val="20"/>
          <w:szCs w:val="20"/>
        </w:rPr>
        <w:t>podpisana kwalifikowanym podpisem elektronicznym lub podpisem zaufanym lub podpisem osobistym przez osobę/osoby upoważnioną/upoważnione</w:t>
      </w:r>
    </w:p>
    <w:p w14:paraId="2CB1107A" w14:textId="77777777" w:rsidR="00CF6A0C" w:rsidRPr="00987112" w:rsidRDefault="00CF6A0C" w:rsidP="00CF6A0C">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987112">
        <w:rPr>
          <w:rFonts w:eastAsia="Calibri" w:cs="Calibri"/>
          <w:sz w:val="20"/>
          <w:szCs w:val="20"/>
        </w:rPr>
        <w:t>eIDAS</w:t>
      </w:r>
      <w:proofErr w:type="spellEnd"/>
      <w:r w:rsidRPr="00987112">
        <w:rPr>
          <w:rFonts w:eastAsia="Calibri" w:cs="Calibri"/>
          <w:sz w:val="20"/>
          <w:szCs w:val="20"/>
        </w:rPr>
        <w:t>) (UE) nr 910/2014 - od 1 lipca 2016 roku”.</w:t>
      </w:r>
    </w:p>
    <w:p w14:paraId="1FD1D10B" w14:textId="77777777" w:rsidR="00CF6A0C" w:rsidRPr="00987112" w:rsidRDefault="00CF6A0C" w:rsidP="00CF6A0C">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W przypadku wykorzystania formatu podpisu </w:t>
      </w:r>
      <w:proofErr w:type="spellStart"/>
      <w:r w:rsidRPr="00987112">
        <w:rPr>
          <w:rFonts w:eastAsia="Calibri" w:cs="Calibri"/>
          <w:sz w:val="20"/>
          <w:szCs w:val="20"/>
        </w:rPr>
        <w:t>XAdES</w:t>
      </w:r>
      <w:proofErr w:type="spellEnd"/>
      <w:r w:rsidRPr="00987112">
        <w:rPr>
          <w:rFonts w:eastAsia="Calibri" w:cs="Calibri"/>
          <w:sz w:val="20"/>
          <w:szCs w:val="20"/>
        </w:rPr>
        <w:t xml:space="preserve"> zewnętrzny. Zamawiający wymaga dołączenia odpowiedniej ilości plików tj. podpisywanych plików z danymi oraz plików podpisu w formacie </w:t>
      </w:r>
      <w:proofErr w:type="spellStart"/>
      <w:r w:rsidRPr="00987112">
        <w:rPr>
          <w:rFonts w:eastAsia="Calibri" w:cs="Calibri"/>
          <w:sz w:val="20"/>
          <w:szCs w:val="20"/>
        </w:rPr>
        <w:t>XAdES</w:t>
      </w:r>
      <w:proofErr w:type="spellEnd"/>
      <w:r w:rsidRPr="00987112">
        <w:rPr>
          <w:rFonts w:eastAsia="Calibri" w:cs="Calibri"/>
          <w:sz w:val="20"/>
          <w:szCs w:val="20"/>
        </w:rPr>
        <w:t>.</w:t>
      </w:r>
    </w:p>
    <w:p w14:paraId="4F4D59BA" w14:textId="77777777" w:rsidR="00CF6A0C" w:rsidRPr="00987112" w:rsidRDefault="00CF6A0C" w:rsidP="00CF6A0C">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Zgodnie z art. 18 ust. 3 ustawy </w:t>
      </w:r>
      <w:proofErr w:type="spellStart"/>
      <w:r w:rsidRPr="00987112">
        <w:rPr>
          <w:rFonts w:eastAsia="Calibri" w:cs="Calibri"/>
          <w:sz w:val="20"/>
          <w:szCs w:val="20"/>
        </w:rPr>
        <w:t>Pzp</w:t>
      </w:r>
      <w:proofErr w:type="spellEnd"/>
      <w:r w:rsidRPr="00987112">
        <w:rPr>
          <w:rFonts w:eastAsia="Calibri" w:cs="Calibri"/>
          <w:sz w:val="20"/>
          <w:szCs w:val="2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5782064" w14:textId="77777777" w:rsidR="00CF6A0C" w:rsidRPr="00987112" w:rsidRDefault="00CF6A0C" w:rsidP="00CF6A0C">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Wykonawca, za pośrednictwem </w:t>
      </w:r>
      <w:hyperlink r:id="rId32">
        <w:r w:rsidRPr="00987112">
          <w:rPr>
            <w:rFonts w:eastAsia="Calibri" w:cs="Calibri"/>
            <w:color w:val="1155CC"/>
            <w:sz w:val="20"/>
            <w:szCs w:val="20"/>
            <w:u w:val="single"/>
          </w:rPr>
          <w:t>platformazakupowa.pl</w:t>
        </w:r>
      </w:hyperlink>
      <w:r w:rsidRPr="00987112">
        <w:rPr>
          <w:rFonts w:eastAsia="Calibri" w:cs="Calibri"/>
          <w:sz w:val="20"/>
          <w:szCs w:val="20"/>
        </w:rPr>
        <w:t xml:space="preserve"> może przed upływem terminu do składania ofert zmienić lub wycofać ofertę. Sposób dokonywania zmiany lub wycofania oferty zamieszczono w instrukcji zamieszczonej na stronie internetowej pod adresem:</w:t>
      </w:r>
    </w:p>
    <w:p w14:paraId="4C7F84C7" w14:textId="77777777" w:rsidR="00CF6A0C" w:rsidRPr="00987112" w:rsidRDefault="00000000" w:rsidP="00CF6A0C">
      <w:pPr>
        <w:pStyle w:val="Normalny1"/>
        <w:spacing w:line="360" w:lineRule="auto"/>
        <w:jc w:val="both"/>
        <w:rPr>
          <w:rFonts w:eastAsia="Calibri" w:cs="Calibri"/>
          <w:sz w:val="20"/>
          <w:szCs w:val="20"/>
        </w:rPr>
      </w:pPr>
      <w:hyperlink r:id="rId33">
        <w:r w:rsidR="00CF6A0C" w:rsidRPr="00987112">
          <w:rPr>
            <w:rFonts w:eastAsia="Calibri" w:cs="Calibri"/>
            <w:color w:val="1155CC"/>
            <w:sz w:val="20"/>
            <w:szCs w:val="20"/>
            <w:u w:val="single"/>
          </w:rPr>
          <w:t>https://platformazakupowa.pl/strona/45-instrukcje</w:t>
        </w:r>
      </w:hyperlink>
    </w:p>
    <w:p w14:paraId="5315A813" w14:textId="77777777" w:rsidR="00CF6A0C" w:rsidRPr="00987112" w:rsidRDefault="00CF6A0C" w:rsidP="00CF6A0C">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Każdy z wykonawców może złożyć tylko jedną ofertę. Złożenie większej liczby ofert lub oferty zawierającej propozycje wariantowe spowoduje podlegać będzie odrzuceniu.</w:t>
      </w:r>
    </w:p>
    <w:p w14:paraId="00DDBC52" w14:textId="77777777" w:rsidR="00CF6A0C" w:rsidRPr="00987112" w:rsidRDefault="00CF6A0C" w:rsidP="00CF6A0C">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Ceny oferty muszą zawierać wszystkie koszty, jakie musi ponieść wykonawca, aby zrealizować zamówienie z najwyższą starannością oraz ewentualne rabaty.</w:t>
      </w:r>
    </w:p>
    <w:p w14:paraId="558E39FA" w14:textId="77777777" w:rsidR="00CF6A0C" w:rsidRPr="00987112" w:rsidRDefault="00CF6A0C" w:rsidP="00CF6A0C">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4C5321C2" w14:textId="77777777" w:rsidR="00CF6A0C" w:rsidRPr="00987112" w:rsidRDefault="00CF6A0C" w:rsidP="00CF6A0C">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Zgodnie z definicją dokumentu elektronicznego z art.3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C42F109" w14:textId="77777777" w:rsidR="00CF6A0C" w:rsidRPr="00D91220" w:rsidRDefault="00CF6A0C" w:rsidP="00CF6A0C">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Maksymalny rozmiar jednego pliku przesyłanego za pośrednictwem dedykowanych</w:t>
      </w:r>
      <w:r w:rsidRPr="00D91220">
        <w:rPr>
          <w:rFonts w:eastAsia="Calibri" w:cs="Calibri"/>
          <w:sz w:val="20"/>
          <w:szCs w:val="20"/>
        </w:rPr>
        <w:t xml:space="preserve"> formularzy do: złożenia, zmiany, wycofania oferty wynosi 150 MB natomiast przy komunikacji wielkość pliku to maksymalnie 500 MB.</w:t>
      </w:r>
    </w:p>
    <w:p w14:paraId="1F25ACC8" w14:textId="77777777" w:rsidR="00CF6A0C" w:rsidRPr="00205ECC" w:rsidRDefault="00CF6A0C" w:rsidP="00CF6A0C">
      <w:pPr>
        <w:pStyle w:val="Normalny3"/>
        <w:numPr>
          <w:ilvl w:val="0"/>
          <w:numId w:val="8"/>
        </w:numPr>
        <w:tabs>
          <w:tab w:val="left" w:pos="567"/>
        </w:tabs>
        <w:spacing w:line="360" w:lineRule="auto"/>
        <w:ind w:left="0" w:firstLine="0"/>
        <w:jc w:val="both"/>
        <w:rPr>
          <w:rFonts w:ascii="Georgia" w:eastAsia="Calibri" w:hAnsi="Georgia" w:cs="Calibri"/>
          <w:b/>
          <w:sz w:val="20"/>
          <w:szCs w:val="20"/>
          <w:highlight w:val="cyan"/>
        </w:rPr>
      </w:pPr>
      <w:bookmarkStart w:id="39" w:name="_Hlk116296518"/>
      <w:r w:rsidRPr="00205ECC">
        <w:rPr>
          <w:rFonts w:ascii="Georgia" w:hAnsi="Georgia"/>
          <w:b/>
          <w:color w:val="000000"/>
          <w:sz w:val="20"/>
          <w:szCs w:val="20"/>
          <w:highlight w:val="cyan"/>
          <w:u w:val="single"/>
        </w:rPr>
        <w:t>Dokumenty składające się na ofertę:</w:t>
      </w:r>
    </w:p>
    <w:p w14:paraId="03622537" w14:textId="77777777" w:rsidR="00CF6A0C" w:rsidRPr="00205ECC" w:rsidRDefault="00CF6A0C" w:rsidP="00CF6A0C">
      <w:pPr>
        <w:pStyle w:val="Akapitzlist"/>
        <w:numPr>
          <w:ilvl w:val="1"/>
          <w:numId w:val="8"/>
        </w:numPr>
        <w:pBdr>
          <w:top w:val="nil"/>
          <w:left w:val="nil"/>
          <w:bottom w:val="nil"/>
          <w:right w:val="nil"/>
          <w:between w:val="nil"/>
        </w:pBdr>
        <w:tabs>
          <w:tab w:val="left" w:pos="567"/>
        </w:tabs>
        <w:suppressAutoHyphens w:val="0"/>
        <w:spacing w:line="360" w:lineRule="auto"/>
        <w:ind w:left="142" w:firstLine="0"/>
        <w:jc w:val="both"/>
        <w:textAlignment w:val="auto"/>
        <w:rPr>
          <w:rStyle w:val="Wyrnieniedelikatne"/>
          <w:rFonts w:ascii="Georgia" w:eastAsia="Arial" w:hAnsi="Georgia" w:cs="Arial"/>
          <w:bCs/>
          <w:color w:val="000000" w:themeColor="text1"/>
          <w:sz w:val="20"/>
          <w:szCs w:val="20"/>
          <w:highlight w:val="cyan"/>
        </w:rPr>
      </w:pPr>
      <w:bookmarkStart w:id="40" w:name="_Hlk115342865"/>
      <w:r w:rsidRPr="00205ECC">
        <w:rPr>
          <w:rFonts w:ascii="Georgia" w:hAnsi="Georgia" w:cs="Verdana"/>
          <w:color w:val="000000" w:themeColor="text1"/>
          <w:sz w:val="20"/>
          <w:szCs w:val="20"/>
          <w:highlight w:val="cyan"/>
        </w:rPr>
        <w:t xml:space="preserve">odpis lub informację z Krajowego Rejestru Sądowego, Centralnej Ewidencji i Informacji o Działalności Gospodarczej lub innego właściwego rejestru, chyba że Zamawiający może je uzyskać za pomocą bezpłatnych i ogólnodostępnych baz danych a Wykonawca w Formularzu Ofertowym wskazał dane umożliwiające dostęp do tych dokumentów </w:t>
      </w:r>
      <w:r w:rsidRPr="00205ECC">
        <w:rPr>
          <w:rFonts w:ascii="Georgia" w:hAnsi="Georgia" w:cs="Verdana"/>
          <w:b/>
          <w:bCs/>
          <w:color w:val="000000" w:themeColor="text1"/>
          <w:sz w:val="20"/>
          <w:szCs w:val="20"/>
          <w:highlight w:val="cyan"/>
        </w:rPr>
        <w:t>w odniesieniu do Wykonawcy, Wykonawcy wspólnie ubiegającego się o zamówienie, jak również w odniesieniu do podmiotów udostępniających zasoby</w:t>
      </w:r>
      <w:r w:rsidRPr="00205ECC">
        <w:rPr>
          <w:rFonts w:ascii="Georgia" w:hAnsi="Georgia" w:cs="Verdana"/>
          <w:color w:val="000000" w:themeColor="text1"/>
          <w:sz w:val="20"/>
          <w:szCs w:val="20"/>
          <w:highlight w:val="cyan"/>
        </w:rPr>
        <w:t>;</w:t>
      </w:r>
      <w:r w:rsidRPr="00205ECC">
        <w:rPr>
          <w:rStyle w:val="Wyrnieniedelikatne"/>
          <w:rFonts w:ascii="Georgia" w:hAnsi="Georgia"/>
          <w:color w:val="000000" w:themeColor="text1"/>
          <w:sz w:val="20"/>
          <w:szCs w:val="20"/>
          <w:highlight w:val="cyan"/>
        </w:rPr>
        <w:t xml:space="preserve"> w przypadku wskazania przez Wykonawcę dostępności ww. dokumentów pod określonymi adresami internetowymi ogólnodostępnych i bezpłatnych baz danych, Zamawiający może żądać od Wykonawcy przedstawienia tłumaczenia na język polski pobranych samodzielnie przez Zamawiającego dokumentów,</w:t>
      </w:r>
    </w:p>
    <w:p w14:paraId="673A5711" w14:textId="77777777" w:rsidR="00CF6A0C" w:rsidRPr="00205ECC" w:rsidRDefault="00CF6A0C" w:rsidP="00CF6A0C">
      <w:pPr>
        <w:pStyle w:val="Akapitzlist"/>
        <w:numPr>
          <w:ilvl w:val="1"/>
          <w:numId w:val="8"/>
        </w:numPr>
        <w:pBdr>
          <w:top w:val="nil"/>
          <w:left w:val="nil"/>
          <w:bottom w:val="nil"/>
          <w:right w:val="nil"/>
          <w:between w:val="nil"/>
        </w:pBdr>
        <w:tabs>
          <w:tab w:val="left" w:pos="567"/>
        </w:tabs>
        <w:suppressAutoHyphens w:val="0"/>
        <w:spacing w:line="360" w:lineRule="auto"/>
        <w:ind w:left="142" w:firstLine="0"/>
        <w:jc w:val="both"/>
        <w:textAlignment w:val="auto"/>
        <w:rPr>
          <w:rFonts w:ascii="Georgia" w:eastAsia="Arial" w:hAnsi="Georgia" w:cs="Arial"/>
          <w:bCs/>
          <w:i/>
          <w:iCs/>
          <w:color w:val="000000" w:themeColor="text1"/>
          <w:sz w:val="20"/>
          <w:szCs w:val="20"/>
          <w:highlight w:val="cyan"/>
        </w:rPr>
      </w:pPr>
      <w:r w:rsidRPr="00205ECC">
        <w:rPr>
          <w:rFonts w:ascii="Georgia" w:hAnsi="Georgia" w:cs="Verdana"/>
          <w:sz w:val="20"/>
          <w:szCs w:val="20"/>
          <w:highlight w:val="cyan"/>
        </w:rPr>
        <w:t xml:space="preserve">pełnomocnictwo lub inny dokument potwierdzający umocowanie do reprezentowania Wykonawcy lub podmiotu udostępniającego zasoby chyba, że umocowanie do reprezentacji wynika z dokumentów, </w:t>
      </w:r>
      <w:r w:rsidRPr="00205ECC">
        <w:rPr>
          <w:rFonts w:ascii="Georgia" w:hAnsi="Georgia" w:cs="Verdana"/>
          <w:sz w:val="20"/>
          <w:szCs w:val="20"/>
          <w:highlight w:val="cyan"/>
        </w:rPr>
        <w:br/>
        <w:t xml:space="preserve">o których mowa w Rozdziale XIV pkt 13 SWZ; </w:t>
      </w:r>
    </w:p>
    <w:p w14:paraId="442B07D5" w14:textId="77777777" w:rsidR="00CF6A0C" w:rsidRPr="00205ECC" w:rsidRDefault="00CF6A0C" w:rsidP="00CF6A0C">
      <w:pPr>
        <w:pStyle w:val="Akapitzlist"/>
        <w:numPr>
          <w:ilvl w:val="1"/>
          <w:numId w:val="8"/>
        </w:numPr>
        <w:pBdr>
          <w:top w:val="nil"/>
          <w:left w:val="nil"/>
          <w:bottom w:val="nil"/>
          <w:right w:val="nil"/>
          <w:between w:val="nil"/>
        </w:pBdr>
        <w:tabs>
          <w:tab w:val="left" w:pos="567"/>
        </w:tabs>
        <w:suppressAutoHyphens w:val="0"/>
        <w:spacing w:line="360" w:lineRule="auto"/>
        <w:ind w:left="142" w:firstLine="0"/>
        <w:jc w:val="both"/>
        <w:textAlignment w:val="auto"/>
        <w:rPr>
          <w:rFonts w:ascii="Georgia" w:eastAsia="Arial" w:hAnsi="Georgia" w:cs="Arial"/>
          <w:bCs/>
          <w:i/>
          <w:iCs/>
          <w:color w:val="000000" w:themeColor="text1"/>
          <w:sz w:val="20"/>
          <w:szCs w:val="20"/>
          <w:highlight w:val="cyan"/>
        </w:rPr>
      </w:pPr>
      <w:r w:rsidRPr="00205ECC">
        <w:rPr>
          <w:rFonts w:ascii="Georgia" w:hAnsi="Georgia" w:cs="Verdana"/>
          <w:sz w:val="20"/>
          <w:szCs w:val="20"/>
          <w:highlight w:val="cyan"/>
        </w:rPr>
        <w:t xml:space="preserve">pełnomocnictwo lub inny dokument potwierdzający umocowanie do reprezentowania wszystkich Wykonawców wspólnie ubiegających się o udzielenie zamówienia (np. umowa o współdziałaniu). Pełnomocnik może być ustanowiony do reprezentowania Wykonawców w postępowaniu albo do reprezentowania w postępowaniu i zawarcia umowy; </w:t>
      </w:r>
    </w:p>
    <w:p w14:paraId="41D85C5B" w14:textId="77777777" w:rsidR="00CF6A0C" w:rsidRPr="00205ECC" w:rsidRDefault="00CF6A0C" w:rsidP="00CF6A0C">
      <w:pPr>
        <w:pStyle w:val="Akapitzlist"/>
        <w:numPr>
          <w:ilvl w:val="1"/>
          <w:numId w:val="8"/>
        </w:numPr>
        <w:pBdr>
          <w:top w:val="nil"/>
          <w:left w:val="nil"/>
          <w:bottom w:val="nil"/>
          <w:right w:val="nil"/>
          <w:between w:val="nil"/>
        </w:pBdr>
        <w:tabs>
          <w:tab w:val="left" w:pos="567"/>
        </w:tabs>
        <w:suppressAutoHyphens w:val="0"/>
        <w:spacing w:line="360" w:lineRule="auto"/>
        <w:ind w:left="142" w:firstLine="0"/>
        <w:jc w:val="both"/>
        <w:textAlignment w:val="auto"/>
        <w:rPr>
          <w:rFonts w:ascii="Georgia" w:eastAsia="Arial" w:hAnsi="Georgia" w:cs="Arial"/>
          <w:b/>
          <w:bCs/>
          <w:i/>
          <w:iCs/>
          <w:color w:val="000000" w:themeColor="text1"/>
          <w:sz w:val="20"/>
          <w:szCs w:val="20"/>
          <w:highlight w:val="cyan"/>
        </w:rPr>
      </w:pPr>
      <w:r w:rsidRPr="00205ECC">
        <w:rPr>
          <w:rFonts w:ascii="Georgia" w:hAnsi="Georgia"/>
          <w:sz w:val="20"/>
          <w:szCs w:val="20"/>
          <w:highlight w:val="cyan"/>
        </w:rPr>
        <w:t xml:space="preserve">zobowiązania wymagane postanowieniami Rozdziału IX pkt 3 SWZ, w przypadku gdy Wykonawca polega na zdolnościach podmiotów udostępniających zasoby w celu potwierdzenia spełniania warunków udziału w postępowaniu wraz z pełnomocnictwami, jeżeli prawo do podpisania danego zobowiązania nie wynika </w:t>
      </w:r>
      <w:r w:rsidRPr="00205ECC">
        <w:rPr>
          <w:rFonts w:ascii="Georgia" w:hAnsi="Georgia"/>
          <w:sz w:val="20"/>
          <w:szCs w:val="20"/>
          <w:highlight w:val="cyan"/>
        </w:rPr>
        <w:br/>
        <w:t xml:space="preserve">z dokumentów, o których mowa w </w:t>
      </w:r>
      <w:r w:rsidRPr="00205ECC">
        <w:rPr>
          <w:rFonts w:ascii="Georgia" w:hAnsi="Georgia" w:cs="Verdana"/>
          <w:sz w:val="20"/>
          <w:szCs w:val="20"/>
          <w:highlight w:val="cyan"/>
        </w:rPr>
        <w:t>Rozdziale XIV pkt 13 SWZ</w:t>
      </w:r>
      <w:r w:rsidRPr="00205ECC">
        <w:rPr>
          <w:rFonts w:ascii="Georgia" w:hAnsi="Georgia"/>
          <w:sz w:val="20"/>
          <w:szCs w:val="20"/>
          <w:highlight w:val="cyan"/>
        </w:rPr>
        <w:t>;</w:t>
      </w:r>
      <w:r w:rsidRPr="00205ECC">
        <w:rPr>
          <w:rFonts w:ascii="Georgia" w:hAnsi="Georgia"/>
          <w:b/>
          <w:bCs/>
          <w:sz w:val="20"/>
          <w:szCs w:val="20"/>
          <w:highlight w:val="cyan"/>
        </w:rPr>
        <w:t xml:space="preserve"> </w:t>
      </w:r>
    </w:p>
    <w:p w14:paraId="245BF111" w14:textId="77777777" w:rsidR="00CF6A0C" w:rsidRPr="00205ECC" w:rsidRDefault="00CF6A0C" w:rsidP="00CF6A0C">
      <w:pPr>
        <w:pStyle w:val="Akapitzlist"/>
        <w:numPr>
          <w:ilvl w:val="1"/>
          <w:numId w:val="8"/>
        </w:numPr>
        <w:pBdr>
          <w:top w:val="nil"/>
          <w:left w:val="nil"/>
          <w:bottom w:val="nil"/>
          <w:right w:val="nil"/>
          <w:between w:val="nil"/>
        </w:pBdr>
        <w:tabs>
          <w:tab w:val="left" w:pos="567"/>
        </w:tabs>
        <w:suppressAutoHyphens w:val="0"/>
        <w:spacing w:line="360" w:lineRule="auto"/>
        <w:ind w:left="142" w:firstLine="0"/>
        <w:jc w:val="both"/>
        <w:textAlignment w:val="auto"/>
        <w:rPr>
          <w:rFonts w:ascii="Georgia" w:eastAsia="Arial" w:hAnsi="Georgia" w:cs="Arial"/>
          <w:b/>
          <w:bCs/>
          <w:i/>
          <w:iCs/>
          <w:color w:val="000000" w:themeColor="text1"/>
          <w:sz w:val="20"/>
          <w:szCs w:val="20"/>
          <w:highlight w:val="cyan"/>
        </w:rPr>
      </w:pPr>
      <w:r w:rsidRPr="00205ECC">
        <w:rPr>
          <w:rFonts w:ascii="Georgia" w:hAnsi="Georgia"/>
          <w:sz w:val="20"/>
          <w:szCs w:val="20"/>
          <w:highlight w:val="cyan"/>
        </w:rPr>
        <w:t xml:space="preserve">oświadczenie </w:t>
      </w:r>
      <w:r w:rsidRPr="00205ECC">
        <w:rPr>
          <w:rFonts w:ascii="Georgia" w:hAnsi="Georgia" w:cs="Verdana"/>
          <w:sz w:val="20"/>
          <w:szCs w:val="20"/>
          <w:highlight w:val="cyan"/>
        </w:rPr>
        <w:t xml:space="preserve">Wykonawców wspólnie ubiegających się o udzielenie zamówienia, o którym mowa w art. 117 ust. 4 ustawy </w:t>
      </w:r>
      <w:proofErr w:type="spellStart"/>
      <w:r w:rsidRPr="00205ECC">
        <w:rPr>
          <w:rFonts w:ascii="Georgia" w:hAnsi="Georgia" w:cs="Verdana"/>
          <w:sz w:val="20"/>
          <w:szCs w:val="20"/>
          <w:highlight w:val="cyan"/>
        </w:rPr>
        <w:t>Pzp</w:t>
      </w:r>
      <w:proofErr w:type="spellEnd"/>
      <w:r w:rsidRPr="00205ECC">
        <w:rPr>
          <w:rFonts w:ascii="Georgia" w:hAnsi="Georgia" w:cs="Verdana"/>
          <w:sz w:val="20"/>
          <w:szCs w:val="20"/>
          <w:highlight w:val="cyan"/>
        </w:rPr>
        <w:t>;</w:t>
      </w:r>
      <w:r w:rsidRPr="00205ECC">
        <w:rPr>
          <w:rFonts w:ascii="Georgia" w:hAnsi="Georgia"/>
          <w:sz w:val="20"/>
          <w:szCs w:val="20"/>
          <w:highlight w:val="cyan"/>
        </w:rPr>
        <w:t xml:space="preserve"> według wzoru określonego w Załączniku nr 2c do SWZ</w:t>
      </w:r>
    </w:p>
    <w:p w14:paraId="763BE321" w14:textId="230A0161" w:rsidR="00CF6A0C" w:rsidRPr="00876DC0" w:rsidRDefault="00CF6A0C" w:rsidP="00CF6A0C">
      <w:pPr>
        <w:pStyle w:val="Akapitzlist"/>
        <w:numPr>
          <w:ilvl w:val="1"/>
          <w:numId w:val="8"/>
        </w:numPr>
        <w:pBdr>
          <w:top w:val="nil"/>
          <w:left w:val="nil"/>
          <w:bottom w:val="nil"/>
          <w:right w:val="nil"/>
          <w:between w:val="nil"/>
        </w:pBdr>
        <w:tabs>
          <w:tab w:val="left" w:pos="567"/>
        </w:tabs>
        <w:suppressAutoHyphens w:val="0"/>
        <w:spacing w:line="360" w:lineRule="auto"/>
        <w:ind w:left="142" w:firstLine="0"/>
        <w:jc w:val="both"/>
        <w:textAlignment w:val="auto"/>
        <w:rPr>
          <w:rFonts w:ascii="Georgia" w:eastAsia="Arial" w:hAnsi="Georgia" w:cs="Arial"/>
          <w:b/>
          <w:bCs/>
          <w:i/>
          <w:iCs/>
          <w:color w:val="000000" w:themeColor="text1"/>
          <w:sz w:val="20"/>
          <w:szCs w:val="20"/>
          <w:highlight w:val="cyan"/>
        </w:rPr>
      </w:pPr>
      <w:r w:rsidRPr="00205ECC">
        <w:rPr>
          <w:rFonts w:ascii="Georgia" w:hAnsi="Georgia"/>
          <w:sz w:val="20"/>
          <w:szCs w:val="20"/>
          <w:highlight w:val="cyan"/>
        </w:rPr>
        <w:t>f</w:t>
      </w:r>
      <w:r w:rsidRPr="00205ECC">
        <w:rPr>
          <w:rFonts w:ascii="Georgia" w:eastAsia="Arial" w:hAnsi="Georgia" w:cs="Arial"/>
          <w:bCs/>
          <w:color w:val="000000"/>
          <w:sz w:val="20"/>
          <w:szCs w:val="20"/>
          <w:highlight w:val="cyan"/>
        </w:rPr>
        <w:t xml:space="preserve">ormularz ofertowy, według wzoru określonego w </w:t>
      </w:r>
      <w:r w:rsidRPr="003075FC">
        <w:rPr>
          <w:rFonts w:ascii="Georgia" w:eastAsia="Arial" w:hAnsi="Georgia" w:cs="Arial"/>
          <w:b/>
          <w:color w:val="000000"/>
          <w:sz w:val="20"/>
          <w:szCs w:val="20"/>
          <w:highlight w:val="cyan"/>
        </w:rPr>
        <w:t xml:space="preserve">Załączniku nr </w:t>
      </w:r>
      <w:r w:rsidR="003075FC">
        <w:rPr>
          <w:rFonts w:ascii="Georgia" w:eastAsia="Arial" w:hAnsi="Georgia" w:cs="Arial"/>
          <w:b/>
          <w:color w:val="000000"/>
          <w:sz w:val="20"/>
          <w:szCs w:val="20"/>
          <w:highlight w:val="cyan"/>
        </w:rPr>
        <w:t>5</w:t>
      </w:r>
      <w:r w:rsidRPr="003075FC">
        <w:rPr>
          <w:rFonts w:ascii="Georgia" w:eastAsia="Arial" w:hAnsi="Georgia" w:cs="Arial"/>
          <w:b/>
          <w:color w:val="000000"/>
          <w:sz w:val="20"/>
          <w:szCs w:val="20"/>
          <w:highlight w:val="cyan"/>
        </w:rPr>
        <w:t xml:space="preserve"> do SWZ,</w:t>
      </w:r>
    </w:p>
    <w:p w14:paraId="679DB024" w14:textId="77777777" w:rsidR="00FD3DC8" w:rsidRPr="00FD3DC8" w:rsidRDefault="00CF6A0C" w:rsidP="00FD3DC8">
      <w:pPr>
        <w:pStyle w:val="Akapitzlist"/>
        <w:widowControl w:val="0"/>
        <w:numPr>
          <w:ilvl w:val="1"/>
          <w:numId w:val="8"/>
        </w:numPr>
        <w:pBdr>
          <w:top w:val="nil"/>
          <w:left w:val="nil"/>
          <w:bottom w:val="nil"/>
          <w:right w:val="nil"/>
          <w:between w:val="nil"/>
        </w:pBdr>
        <w:tabs>
          <w:tab w:val="left" w:pos="567"/>
        </w:tabs>
        <w:suppressAutoHyphens w:val="0"/>
        <w:spacing w:line="360" w:lineRule="auto"/>
        <w:ind w:left="142" w:firstLine="0"/>
        <w:jc w:val="both"/>
        <w:textAlignment w:val="auto"/>
        <w:rPr>
          <w:rFonts w:ascii="Georgia" w:hAnsi="Georgia" w:cs="Georgia"/>
          <w:sz w:val="20"/>
          <w:szCs w:val="20"/>
          <w:highlight w:val="cyan"/>
        </w:rPr>
      </w:pPr>
      <w:r w:rsidRPr="00205ECC">
        <w:rPr>
          <w:rFonts w:ascii="Georgia" w:hAnsi="Georgia" w:cs="Verdana"/>
          <w:sz w:val="20"/>
          <w:szCs w:val="20"/>
          <w:highlight w:val="cyan"/>
        </w:rPr>
        <w:t>oświadczenie wymagane postanowieniami Rozdziału VII pkt 2, Rozdziału IX pkt 9 Rozdziału X pkt 3 SWZ.</w:t>
      </w:r>
      <w:bookmarkStart w:id="41" w:name="_Hlk115343792"/>
    </w:p>
    <w:p w14:paraId="04133C0E" w14:textId="685309C2" w:rsidR="00FD3DC8" w:rsidRPr="003075FC" w:rsidRDefault="00FD3DC8" w:rsidP="00FD3DC8">
      <w:pPr>
        <w:pStyle w:val="Akapitzlist"/>
        <w:widowControl w:val="0"/>
        <w:numPr>
          <w:ilvl w:val="1"/>
          <w:numId w:val="8"/>
        </w:numPr>
        <w:pBdr>
          <w:top w:val="nil"/>
          <w:left w:val="nil"/>
          <w:bottom w:val="nil"/>
          <w:right w:val="nil"/>
          <w:between w:val="nil"/>
        </w:pBdr>
        <w:tabs>
          <w:tab w:val="left" w:pos="567"/>
        </w:tabs>
        <w:suppressAutoHyphens w:val="0"/>
        <w:spacing w:line="360" w:lineRule="auto"/>
        <w:ind w:left="142" w:firstLine="0"/>
        <w:jc w:val="both"/>
        <w:textAlignment w:val="auto"/>
        <w:rPr>
          <w:rFonts w:ascii="Georgia" w:hAnsi="Georgia" w:cs="Georgia"/>
          <w:sz w:val="20"/>
          <w:szCs w:val="20"/>
          <w:highlight w:val="cyan"/>
        </w:rPr>
      </w:pPr>
      <w:r w:rsidRPr="003075FC">
        <w:rPr>
          <w:rFonts w:ascii="Georgia" w:hAnsi="Georgia"/>
          <w:color w:val="000000"/>
          <w:sz w:val="20"/>
          <w:szCs w:val="20"/>
          <w:highlight w:val="cyan"/>
        </w:rPr>
        <w:t>jeżeli Wykonawca zamierza wykazać, że usługa będzie świadczona przez osobę/osoby posiadające imienny certyfikat, o którym mowa w kryterium oceny ofert „</w:t>
      </w:r>
      <w:r w:rsidRPr="003075FC">
        <w:rPr>
          <w:rFonts w:ascii="Georgia" w:hAnsi="Georgia"/>
          <w:color w:val="000000"/>
          <w:sz w:val="20"/>
          <w:szCs w:val="20"/>
          <w:highlight w:val="cyan"/>
          <w:u w:val="single"/>
        </w:rPr>
        <w:t>Kwalifikacje personelu</w:t>
      </w:r>
      <w:r w:rsidRPr="003075FC">
        <w:rPr>
          <w:rFonts w:ascii="Georgia" w:hAnsi="Georgia"/>
          <w:color w:val="000000"/>
          <w:sz w:val="20"/>
          <w:szCs w:val="20"/>
          <w:highlight w:val="cyan"/>
        </w:rPr>
        <w:t xml:space="preserve">” (kryterium dodatkowo punktowane - patrz Rozdział XVII SWZ) to odpowiednie dokumenty muszą zostać złożone wraz z ofertą </w:t>
      </w:r>
      <w:r w:rsidRPr="003075FC">
        <w:rPr>
          <w:rFonts w:ascii="Georgia" w:eastAsia="Arial" w:hAnsi="Georgia" w:cs="Arial"/>
          <w:bCs/>
          <w:color w:val="000000"/>
          <w:sz w:val="20"/>
          <w:szCs w:val="20"/>
          <w:highlight w:val="cyan"/>
        </w:rPr>
        <w:t xml:space="preserve">według wzoru określonego w </w:t>
      </w:r>
      <w:r w:rsidRPr="003075FC">
        <w:rPr>
          <w:rFonts w:ascii="Georgia" w:eastAsia="Arial" w:hAnsi="Georgia" w:cs="Arial"/>
          <w:b/>
          <w:color w:val="000000"/>
          <w:sz w:val="20"/>
          <w:szCs w:val="20"/>
          <w:highlight w:val="cyan"/>
        </w:rPr>
        <w:t xml:space="preserve">Załączniku nr </w:t>
      </w:r>
      <w:r w:rsidR="003075FC">
        <w:rPr>
          <w:rFonts w:ascii="Georgia" w:eastAsia="Arial" w:hAnsi="Georgia" w:cs="Arial"/>
          <w:b/>
          <w:color w:val="000000"/>
          <w:sz w:val="20"/>
          <w:szCs w:val="20"/>
          <w:highlight w:val="cyan"/>
        </w:rPr>
        <w:t xml:space="preserve">4 </w:t>
      </w:r>
      <w:r w:rsidRPr="003075FC">
        <w:rPr>
          <w:rFonts w:ascii="Georgia" w:eastAsia="Arial" w:hAnsi="Georgia" w:cs="Arial"/>
          <w:b/>
          <w:color w:val="000000"/>
          <w:sz w:val="20"/>
          <w:szCs w:val="20"/>
          <w:highlight w:val="cyan"/>
        </w:rPr>
        <w:t>do SWZ</w:t>
      </w:r>
    </w:p>
    <w:bookmarkEnd w:id="39"/>
    <w:bookmarkEnd w:id="40"/>
    <w:bookmarkEnd w:id="41"/>
    <w:p w14:paraId="7EFC9E57" w14:textId="77777777" w:rsidR="00CF6A0C" w:rsidRPr="00E96216" w:rsidRDefault="00CF6A0C" w:rsidP="00FD3DC8">
      <w:pPr>
        <w:pStyle w:val="Akapitzlist"/>
        <w:numPr>
          <w:ilvl w:val="0"/>
          <w:numId w:val="8"/>
        </w:numPr>
        <w:pBdr>
          <w:top w:val="nil"/>
          <w:left w:val="nil"/>
          <w:bottom w:val="nil"/>
          <w:right w:val="nil"/>
          <w:between w:val="nil"/>
        </w:pBdr>
        <w:shd w:val="clear" w:color="auto" w:fill="FFFFFF"/>
        <w:suppressAutoHyphens w:val="0"/>
        <w:spacing w:line="360" w:lineRule="auto"/>
        <w:ind w:left="0" w:firstLine="0"/>
        <w:jc w:val="both"/>
        <w:textAlignment w:val="auto"/>
        <w:rPr>
          <w:rFonts w:ascii="Georgia" w:hAnsi="Georgia"/>
          <w:color w:val="000000"/>
          <w:sz w:val="20"/>
          <w:szCs w:val="20"/>
        </w:rPr>
      </w:pPr>
      <w:r w:rsidRPr="00E96216">
        <w:rPr>
          <w:rFonts w:ascii="Georgia" w:eastAsia="Arial" w:hAnsi="Georgia" w:cs="Arial"/>
          <w:b/>
          <w:color w:val="000000"/>
          <w:sz w:val="20"/>
          <w:szCs w:val="20"/>
        </w:rPr>
        <w:t xml:space="preserve">Treść złożonej oferty musi odpowiadać treści Specyfikacji. Zamawiający zaleca aby przy sporządzeniu oferty, Wykonawca skorzystał z wzorów przygotowanych przez Zamawiającego. </w:t>
      </w:r>
      <w:r w:rsidRPr="00E96216">
        <w:rPr>
          <w:rFonts w:ascii="Georgia" w:eastAsia="Arial" w:hAnsi="Georgia" w:cs="Arial"/>
          <w:color w:val="000000"/>
          <w:sz w:val="20"/>
          <w:szCs w:val="20"/>
        </w:rPr>
        <w:t>Wykonawca może przedstawić ofertę na swoich formularzach z zastrzeżeniem, że muszą one zawierać wszystkie informacje określone przez Zamawiającego w Specyfikacji.</w:t>
      </w:r>
    </w:p>
    <w:p w14:paraId="3C536F82" w14:textId="77777777" w:rsidR="00CF6A0C" w:rsidRPr="00E96216" w:rsidRDefault="00CF6A0C" w:rsidP="00FD3DC8">
      <w:pPr>
        <w:pStyle w:val="Akapitzlist"/>
        <w:numPr>
          <w:ilvl w:val="0"/>
          <w:numId w:val="8"/>
        </w:numPr>
        <w:pBdr>
          <w:top w:val="nil"/>
          <w:left w:val="nil"/>
          <w:bottom w:val="nil"/>
          <w:right w:val="nil"/>
          <w:between w:val="nil"/>
        </w:pBdr>
        <w:shd w:val="clear" w:color="auto" w:fill="FFFFFF"/>
        <w:suppressAutoHyphens w:val="0"/>
        <w:spacing w:line="360" w:lineRule="auto"/>
        <w:ind w:left="0" w:firstLine="0"/>
        <w:jc w:val="both"/>
        <w:textAlignment w:val="auto"/>
        <w:rPr>
          <w:rFonts w:ascii="Georgia" w:hAnsi="Georgia"/>
          <w:color w:val="000000"/>
          <w:sz w:val="20"/>
          <w:szCs w:val="20"/>
        </w:rPr>
      </w:pPr>
      <w:r w:rsidRPr="00E96216">
        <w:rPr>
          <w:rFonts w:ascii="Georgia" w:eastAsia="Arial" w:hAnsi="Georgia" w:cs="Arial"/>
          <w:color w:val="000000"/>
          <w:sz w:val="20"/>
          <w:szCs w:val="20"/>
        </w:rPr>
        <w:t>Ofertę należy sporządzić w języku polskim. Dokumenty sporządzone w języku obcym muszą być składane wraz z  tłumaczeniem na język polski.</w:t>
      </w:r>
    </w:p>
    <w:p w14:paraId="67E9AA76" w14:textId="77777777" w:rsidR="00CF6A0C" w:rsidRPr="00E96216" w:rsidRDefault="00CF6A0C" w:rsidP="00FD3DC8">
      <w:pPr>
        <w:pStyle w:val="Akapitzlist"/>
        <w:numPr>
          <w:ilvl w:val="0"/>
          <w:numId w:val="8"/>
        </w:numPr>
        <w:pBdr>
          <w:top w:val="nil"/>
          <w:left w:val="nil"/>
          <w:bottom w:val="nil"/>
          <w:right w:val="nil"/>
          <w:between w:val="nil"/>
        </w:pBdr>
        <w:shd w:val="clear" w:color="auto" w:fill="FFFFFF"/>
        <w:suppressAutoHyphens w:val="0"/>
        <w:spacing w:line="360" w:lineRule="auto"/>
        <w:ind w:left="0" w:firstLine="0"/>
        <w:jc w:val="both"/>
        <w:textAlignment w:val="auto"/>
        <w:rPr>
          <w:rFonts w:ascii="Georgia" w:hAnsi="Georgia"/>
          <w:color w:val="000000"/>
          <w:sz w:val="20"/>
          <w:szCs w:val="20"/>
        </w:rPr>
      </w:pPr>
      <w:r w:rsidRPr="00E96216">
        <w:rPr>
          <w:rFonts w:ascii="Georgia" w:eastAsia="Arial" w:hAnsi="Georgia" w:cs="Arial"/>
          <w:color w:val="000000"/>
          <w:sz w:val="20"/>
          <w:szCs w:val="20"/>
        </w:rPr>
        <w:t>Wykonawca ponosi wszelkie koszty związane z przygotowaniem i złożeniem oferty.</w:t>
      </w:r>
    </w:p>
    <w:p w14:paraId="0A3D61B6" w14:textId="77777777" w:rsidR="00CF6A0C" w:rsidRPr="005B2AA6" w:rsidRDefault="00CF6A0C" w:rsidP="00FD3DC8">
      <w:pPr>
        <w:pStyle w:val="Akapitzlist"/>
        <w:numPr>
          <w:ilvl w:val="0"/>
          <w:numId w:val="8"/>
        </w:numPr>
        <w:pBdr>
          <w:top w:val="nil"/>
          <w:left w:val="nil"/>
          <w:bottom w:val="nil"/>
          <w:right w:val="nil"/>
          <w:between w:val="nil"/>
        </w:pBdr>
        <w:shd w:val="clear" w:color="auto" w:fill="FFFFFF"/>
        <w:suppressAutoHyphens w:val="0"/>
        <w:spacing w:line="360" w:lineRule="auto"/>
        <w:ind w:left="0" w:firstLine="0"/>
        <w:jc w:val="both"/>
        <w:textAlignment w:val="auto"/>
        <w:rPr>
          <w:rFonts w:ascii="Georgia" w:hAnsi="Georgia"/>
          <w:bCs/>
          <w:color w:val="000000"/>
          <w:sz w:val="20"/>
          <w:szCs w:val="20"/>
        </w:rPr>
      </w:pPr>
      <w:r w:rsidRPr="004D04E4">
        <w:rPr>
          <w:rFonts w:ascii="Georgia" w:eastAsia="Arial" w:hAnsi="Georgia" w:cs="Arial"/>
          <w:bCs/>
          <w:color w:val="000000"/>
          <w:sz w:val="20"/>
          <w:szCs w:val="20"/>
        </w:rPr>
        <w:t xml:space="preserve">Oferta i załączniki do oferty pod rygorem nieważności składa się z formie </w:t>
      </w:r>
      <w:r w:rsidRPr="005B2AA6">
        <w:rPr>
          <w:rFonts w:ascii="Georgia" w:hAnsi="Georgia" w:cs="Arial"/>
          <w:color w:val="000000"/>
          <w:sz w:val="20"/>
          <w:szCs w:val="20"/>
        </w:rPr>
        <w:t xml:space="preserve">w postaci elektronicznej opatrzonej kwalifikowanym podpisem elektronicznym) lub w postaci elektronicznej opatrzonej podpisem zaufanym lub podpisem osobistym, </w:t>
      </w:r>
      <w:r w:rsidRPr="005B2AA6">
        <w:rPr>
          <w:rFonts w:ascii="Georgia" w:eastAsia="Arial" w:hAnsi="Georgia" w:cs="Arial"/>
          <w:bCs/>
          <w:color w:val="000000"/>
          <w:sz w:val="20"/>
          <w:szCs w:val="20"/>
        </w:rPr>
        <w:t xml:space="preserve">muszą być podpisane przez upoważnionego (upoważnionych) przedstawiciela (przedstawicieli). </w:t>
      </w:r>
    </w:p>
    <w:p w14:paraId="6FDA4BB8" w14:textId="77777777" w:rsidR="00CF6A0C" w:rsidRPr="00E96216" w:rsidRDefault="00CF6A0C" w:rsidP="00FD3DC8">
      <w:pPr>
        <w:pStyle w:val="Akapitzlist"/>
        <w:numPr>
          <w:ilvl w:val="0"/>
          <w:numId w:val="8"/>
        </w:numPr>
        <w:pBdr>
          <w:top w:val="nil"/>
          <w:left w:val="nil"/>
          <w:bottom w:val="nil"/>
          <w:right w:val="nil"/>
          <w:between w:val="nil"/>
        </w:pBdr>
        <w:shd w:val="clear" w:color="auto" w:fill="FFFFFF"/>
        <w:suppressAutoHyphens w:val="0"/>
        <w:spacing w:line="360" w:lineRule="auto"/>
        <w:ind w:left="0" w:firstLine="0"/>
        <w:jc w:val="both"/>
        <w:textAlignment w:val="auto"/>
        <w:rPr>
          <w:rFonts w:ascii="Georgia" w:hAnsi="Georgia"/>
          <w:color w:val="000000"/>
          <w:sz w:val="20"/>
          <w:szCs w:val="20"/>
        </w:rPr>
      </w:pPr>
      <w:r w:rsidRPr="00E96216">
        <w:rPr>
          <w:rFonts w:ascii="Georgia" w:eastAsia="Arial" w:hAnsi="Georgia" w:cs="Arial"/>
          <w:color w:val="000000"/>
          <w:sz w:val="20"/>
          <w:szCs w:val="20"/>
        </w:rPr>
        <w:t>W przypadku, gdy Wykonawcę reprezentuje Pełnomocnik wraz z ofertą winno być złożone pełnomocnictwo dla tej osoby określające jego zakres. Pełnomocnictwo winno być podpisane przez osoby uprawnione do reprezentowania Wykonawcy.</w:t>
      </w:r>
    </w:p>
    <w:p w14:paraId="2497D26C" w14:textId="77777777" w:rsidR="00CF6A0C" w:rsidRPr="00E96216" w:rsidRDefault="00CF6A0C" w:rsidP="00CF6A0C">
      <w:pPr>
        <w:pBdr>
          <w:top w:val="nil"/>
          <w:left w:val="nil"/>
          <w:bottom w:val="nil"/>
          <w:right w:val="nil"/>
          <w:between w:val="nil"/>
        </w:pBdr>
        <w:spacing w:line="360" w:lineRule="auto"/>
        <w:jc w:val="both"/>
        <w:rPr>
          <w:rFonts w:ascii="Georgia" w:eastAsia="Arial" w:hAnsi="Georgia" w:cs="Arial"/>
          <w:color w:val="000000"/>
          <w:sz w:val="20"/>
          <w:szCs w:val="20"/>
        </w:rPr>
      </w:pPr>
      <w:r w:rsidRPr="00E96216">
        <w:rPr>
          <w:rFonts w:ascii="Georgia" w:eastAsia="Arial" w:hAnsi="Georgia" w:cs="Arial"/>
          <w:color w:val="000000"/>
          <w:sz w:val="20"/>
          <w:szCs w:val="20"/>
        </w:rPr>
        <w:t>Wszelkie pełnomocnictwa winny być załączone do oferty w formie oryginału lub urzędowo poświadczonego odpisu pełnomocnictwa (notarialnie – art. 97 ust. 2 ustawy z 14 lutego 1991 r. – Prawo o notariacie (tekst jednolity Dz. U. z 20</w:t>
      </w:r>
      <w:r>
        <w:rPr>
          <w:rFonts w:ascii="Georgia" w:eastAsia="Arial" w:hAnsi="Georgia" w:cs="Arial"/>
          <w:color w:val="000000"/>
          <w:sz w:val="20"/>
          <w:szCs w:val="20"/>
        </w:rPr>
        <w:t>20</w:t>
      </w:r>
      <w:r w:rsidRPr="00E96216">
        <w:rPr>
          <w:rFonts w:ascii="Georgia" w:eastAsia="Arial" w:hAnsi="Georgia" w:cs="Arial"/>
          <w:color w:val="000000"/>
          <w:sz w:val="20"/>
          <w:szCs w:val="20"/>
        </w:rPr>
        <w:t xml:space="preserve"> poz. </w:t>
      </w:r>
      <w:r>
        <w:rPr>
          <w:rFonts w:ascii="Georgia" w:eastAsia="Arial" w:hAnsi="Georgia" w:cs="Arial"/>
          <w:color w:val="000000"/>
          <w:sz w:val="20"/>
          <w:szCs w:val="20"/>
        </w:rPr>
        <w:t xml:space="preserve">1192 ze </w:t>
      </w:r>
      <w:proofErr w:type="spellStart"/>
      <w:r>
        <w:rPr>
          <w:rFonts w:ascii="Georgia" w:eastAsia="Arial" w:hAnsi="Georgia" w:cs="Arial"/>
          <w:color w:val="000000"/>
          <w:sz w:val="20"/>
          <w:szCs w:val="20"/>
        </w:rPr>
        <w:t>zm</w:t>
      </w:r>
      <w:proofErr w:type="spellEnd"/>
      <w:r w:rsidRPr="00E96216">
        <w:rPr>
          <w:rFonts w:ascii="Georgia" w:eastAsia="Arial" w:hAnsi="Georgia" w:cs="Arial"/>
          <w:color w:val="000000"/>
          <w:sz w:val="20"/>
          <w:szCs w:val="20"/>
        </w:rPr>
        <w:t>)).</w:t>
      </w:r>
    </w:p>
    <w:p w14:paraId="6F704762" w14:textId="77777777" w:rsidR="00CF6A0C" w:rsidRDefault="00CF6A0C" w:rsidP="00CF6A0C">
      <w:pPr>
        <w:pStyle w:val="Normalny1"/>
        <w:tabs>
          <w:tab w:val="left" w:pos="299"/>
          <w:tab w:val="left" w:pos="426"/>
        </w:tabs>
        <w:spacing w:line="360" w:lineRule="auto"/>
        <w:jc w:val="both"/>
        <w:rPr>
          <w:color w:val="000000"/>
          <w:sz w:val="20"/>
          <w:szCs w:val="20"/>
        </w:rPr>
      </w:pPr>
    </w:p>
    <w:p w14:paraId="416F65C0" w14:textId="77777777" w:rsidR="00CF6A0C" w:rsidRPr="00E37A79" w:rsidRDefault="00CF6A0C" w:rsidP="00CF6A0C">
      <w:pPr>
        <w:pStyle w:val="Nagwek1"/>
        <w:shd w:val="clear" w:color="auto" w:fill="F2F2F2"/>
        <w:tabs>
          <w:tab w:val="left" w:pos="-60"/>
        </w:tabs>
        <w:spacing w:before="0" w:after="0" w:line="360" w:lineRule="auto"/>
        <w:ind w:left="101"/>
        <w:rPr>
          <w:rFonts w:ascii="Georgia" w:hAnsi="Georgia" w:cs="Georgia"/>
          <w:b/>
          <w:bCs w:val="0"/>
          <w:color w:val="000000"/>
          <w:sz w:val="20"/>
          <w:szCs w:val="20"/>
        </w:rPr>
      </w:pPr>
      <w:bookmarkStart w:id="42" w:name="_Toc147835631"/>
      <w:bookmarkStart w:id="43" w:name="_Toc166053721"/>
      <w:r w:rsidRPr="00123693">
        <w:rPr>
          <w:rFonts w:ascii="Georgia" w:hAnsi="Georgia" w:cs="Georgia"/>
          <w:b/>
          <w:bCs w:val="0"/>
          <w:color w:val="000000"/>
          <w:sz w:val="20"/>
          <w:szCs w:val="20"/>
        </w:rPr>
        <w:t xml:space="preserve">XV. </w:t>
      </w:r>
      <w:bookmarkStart w:id="44" w:name="_Toc266275250"/>
      <w:r w:rsidRPr="00123693">
        <w:rPr>
          <w:rFonts w:ascii="Georgia" w:hAnsi="Georgia" w:cs="Georgia"/>
          <w:b/>
          <w:bCs w:val="0"/>
          <w:color w:val="000000"/>
          <w:sz w:val="20"/>
          <w:szCs w:val="20"/>
        </w:rPr>
        <w:t>Miejsce oraz termin składania i otwarcia ofert</w:t>
      </w:r>
      <w:bookmarkEnd w:id="42"/>
      <w:bookmarkEnd w:id="43"/>
      <w:bookmarkEnd w:id="44"/>
    </w:p>
    <w:p w14:paraId="699F46FF" w14:textId="468821AD" w:rsidR="00CF6A0C" w:rsidRPr="00E37A79" w:rsidRDefault="00CF6A0C" w:rsidP="00CF6A0C">
      <w:pPr>
        <w:pStyle w:val="Normalny3"/>
        <w:numPr>
          <w:ilvl w:val="0"/>
          <w:numId w:val="10"/>
        </w:numPr>
        <w:spacing w:line="320" w:lineRule="auto"/>
        <w:ind w:left="0" w:firstLine="0"/>
        <w:jc w:val="both"/>
        <w:rPr>
          <w:rFonts w:ascii="Georgia" w:eastAsia="Calibri" w:hAnsi="Georgia" w:cs="Calibri"/>
          <w:sz w:val="20"/>
          <w:szCs w:val="20"/>
        </w:rPr>
      </w:pPr>
      <w:r w:rsidRPr="00E37A79">
        <w:rPr>
          <w:rFonts w:ascii="Georgia" w:eastAsia="Calibri" w:hAnsi="Georgia" w:cs="Calibri"/>
          <w:sz w:val="20"/>
          <w:szCs w:val="20"/>
        </w:rPr>
        <w:t xml:space="preserve">Ofertę wraz z wymaganymi dokumentami należy umieścić na </w:t>
      </w:r>
      <w:hyperlink r:id="rId34">
        <w:r w:rsidRPr="00E37A79">
          <w:rPr>
            <w:rFonts w:ascii="Georgia" w:eastAsia="Calibri" w:hAnsi="Georgia" w:cs="Calibri"/>
            <w:color w:val="1155CC"/>
            <w:sz w:val="20"/>
            <w:szCs w:val="20"/>
            <w:u w:val="single"/>
          </w:rPr>
          <w:t>platformazakupowa.pl</w:t>
        </w:r>
      </w:hyperlink>
      <w:r w:rsidRPr="00E37A79">
        <w:rPr>
          <w:rFonts w:ascii="Georgia" w:eastAsia="Calibri" w:hAnsi="Georgia" w:cs="Calibri"/>
          <w:sz w:val="20"/>
          <w:szCs w:val="20"/>
        </w:rPr>
        <w:t xml:space="preserve"> pod adresem </w:t>
      </w:r>
      <w:r w:rsidRPr="00E37A79">
        <w:rPr>
          <w:rFonts w:ascii="Georgia" w:eastAsia="Lucida Sans Unicode" w:hAnsi="Georgia" w:cs="Times New Roman"/>
          <w:i/>
          <w:kern w:val="3"/>
          <w:sz w:val="20"/>
          <w:szCs w:val="20"/>
          <w:lang w:eastAsia="zh-CN"/>
        </w:rPr>
        <w:t>www.platformazakupowa.pl/pn/zzozwadowice</w:t>
      </w:r>
      <w:r w:rsidRPr="00E37A79">
        <w:rPr>
          <w:rFonts w:ascii="Georgia" w:hAnsi="Georgia" w:cs="Times New Roman"/>
          <w:i/>
          <w:kern w:val="3"/>
          <w:sz w:val="20"/>
          <w:szCs w:val="20"/>
          <w:lang w:eastAsia="zh-CN"/>
        </w:rPr>
        <w:t xml:space="preserve"> </w:t>
      </w:r>
      <w:r w:rsidRPr="00E37A79">
        <w:rPr>
          <w:rFonts w:ascii="Georgia" w:eastAsia="Calibri" w:hAnsi="Georgia" w:cs="Calibri"/>
          <w:sz w:val="20"/>
          <w:szCs w:val="20"/>
        </w:rPr>
        <w:t xml:space="preserve">w myśl Ustawy </w:t>
      </w:r>
      <w:proofErr w:type="spellStart"/>
      <w:r w:rsidRPr="00E37A79">
        <w:rPr>
          <w:rFonts w:ascii="Georgia" w:eastAsia="Calibri" w:hAnsi="Georgia" w:cs="Calibri"/>
          <w:sz w:val="20"/>
          <w:szCs w:val="20"/>
        </w:rPr>
        <w:t>Pzp</w:t>
      </w:r>
      <w:proofErr w:type="spellEnd"/>
      <w:r w:rsidRPr="00E37A79">
        <w:rPr>
          <w:rFonts w:ascii="Georgia" w:eastAsia="Calibri" w:hAnsi="Georgia" w:cs="Calibri"/>
          <w:sz w:val="20"/>
          <w:szCs w:val="20"/>
        </w:rPr>
        <w:t xml:space="preserve"> na stronie internetowej prowadzonego postępowania  </w:t>
      </w:r>
      <w:r w:rsidRPr="00393817">
        <w:rPr>
          <w:rFonts w:ascii="Georgia" w:eastAsia="Calibri" w:hAnsi="Georgia" w:cs="Calibri"/>
          <w:b/>
          <w:bCs/>
          <w:sz w:val="20"/>
          <w:szCs w:val="20"/>
        </w:rPr>
        <w:t xml:space="preserve">do </w:t>
      </w:r>
      <w:r w:rsidRPr="001D4875">
        <w:rPr>
          <w:rFonts w:ascii="Georgia" w:eastAsia="Calibri" w:hAnsi="Georgia" w:cs="Calibri"/>
          <w:b/>
          <w:bCs/>
          <w:sz w:val="20"/>
          <w:szCs w:val="20"/>
        </w:rPr>
        <w:t xml:space="preserve">dnia </w:t>
      </w:r>
      <w:r w:rsidR="00B60B15" w:rsidRPr="00B60B15">
        <w:rPr>
          <w:rFonts w:ascii="Georgia" w:eastAsia="Calibri" w:hAnsi="Georgia" w:cs="Calibri"/>
          <w:b/>
          <w:bCs/>
          <w:color w:val="FF0000"/>
          <w:sz w:val="20"/>
          <w:szCs w:val="20"/>
          <w:highlight w:val="cyan"/>
        </w:rPr>
        <w:t>24</w:t>
      </w:r>
      <w:r w:rsidRPr="00B60B15">
        <w:rPr>
          <w:rFonts w:ascii="Georgia" w:eastAsia="Calibri" w:hAnsi="Georgia" w:cs="Calibri"/>
          <w:b/>
          <w:bCs/>
          <w:color w:val="FF0000"/>
          <w:sz w:val="20"/>
          <w:szCs w:val="20"/>
          <w:highlight w:val="cyan"/>
        </w:rPr>
        <w:t>.0</w:t>
      </w:r>
      <w:r w:rsidR="00FD6DC9" w:rsidRPr="00B60B15">
        <w:rPr>
          <w:rFonts w:ascii="Georgia" w:eastAsia="Calibri" w:hAnsi="Georgia" w:cs="Calibri"/>
          <w:b/>
          <w:bCs/>
          <w:color w:val="FF0000"/>
          <w:sz w:val="20"/>
          <w:szCs w:val="20"/>
          <w:highlight w:val="cyan"/>
        </w:rPr>
        <w:t>5</w:t>
      </w:r>
      <w:r w:rsidRPr="00B60B15">
        <w:rPr>
          <w:rFonts w:ascii="Georgia" w:eastAsia="Calibri" w:hAnsi="Georgia" w:cs="Calibri"/>
          <w:b/>
          <w:bCs/>
          <w:color w:val="FF0000"/>
          <w:sz w:val="20"/>
          <w:szCs w:val="20"/>
          <w:highlight w:val="cyan"/>
        </w:rPr>
        <w:t xml:space="preserve">.2024 </w:t>
      </w:r>
      <w:proofErr w:type="spellStart"/>
      <w:r w:rsidRPr="00B60B15">
        <w:rPr>
          <w:rFonts w:ascii="Georgia" w:eastAsia="Calibri" w:hAnsi="Georgia" w:cs="Calibri"/>
          <w:b/>
          <w:bCs/>
          <w:color w:val="FF0000"/>
          <w:sz w:val="20"/>
          <w:szCs w:val="20"/>
          <w:highlight w:val="cyan"/>
        </w:rPr>
        <w:t>godz</w:t>
      </w:r>
      <w:proofErr w:type="spellEnd"/>
      <w:r w:rsidRPr="00B60B15">
        <w:rPr>
          <w:rFonts w:ascii="Georgia" w:eastAsia="Calibri" w:hAnsi="Georgia" w:cs="Calibri"/>
          <w:b/>
          <w:bCs/>
          <w:color w:val="FF0000"/>
          <w:sz w:val="20"/>
          <w:szCs w:val="20"/>
          <w:highlight w:val="cyan"/>
        </w:rPr>
        <w:t xml:space="preserve"> 10:00</w:t>
      </w:r>
    </w:p>
    <w:p w14:paraId="1E739315" w14:textId="77777777" w:rsidR="00CF6A0C" w:rsidRDefault="00CF6A0C" w:rsidP="00CF6A0C">
      <w:pPr>
        <w:pStyle w:val="Normalny3"/>
        <w:numPr>
          <w:ilvl w:val="0"/>
          <w:numId w:val="10"/>
        </w:numPr>
        <w:spacing w:line="360" w:lineRule="auto"/>
        <w:ind w:left="0" w:firstLine="0"/>
        <w:jc w:val="both"/>
        <w:rPr>
          <w:rFonts w:ascii="Georgia" w:eastAsia="Calibri" w:hAnsi="Georgia" w:cs="Calibri"/>
          <w:sz w:val="20"/>
          <w:szCs w:val="20"/>
        </w:rPr>
      </w:pPr>
      <w:r w:rsidRPr="00E37A79">
        <w:rPr>
          <w:rFonts w:ascii="Georgia" w:eastAsia="Calibri" w:hAnsi="Georgia" w:cs="Calibri"/>
          <w:sz w:val="20"/>
          <w:szCs w:val="20"/>
        </w:rPr>
        <w:t>Po wypełnieniu Formularza składania oferty lub wniosku i dołączenia  wszystkich wymaganych załączników należy kliknąć przycisk „Przejdź do podsumowania”.</w:t>
      </w:r>
    </w:p>
    <w:p w14:paraId="52DE5C6D" w14:textId="77777777" w:rsidR="00CF6A0C" w:rsidRPr="001A1E71" w:rsidRDefault="00CF6A0C" w:rsidP="00CF6A0C">
      <w:pPr>
        <w:pStyle w:val="Normalny3"/>
        <w:numPr>
          <w:ilvl w:val="0"/>
          <w:numId w:val="10"/>
        </w:numPr>
        <w:spacing w:line="360" w:lineRule="auto"/>
        <w:ind w:left="0" w:firstLine="0"/>
        <w:jc w:val="both"/>
        <w:rPr>
          <w:rFonts w:ascii="Georgia" w:eastAsia="Calibri" w:hAnsi="Georgia" w:cs="Calibri"/>
          <w:sz w:val="20"/>
          <w:szCs w:val="20"/>
        </w:rPr>
      </w:pPr>
      <w:r w:rsidRPr="001A1E71">
        <w:rPr>
          <w:rFonts w:ascii="Georgia" w:eastAsia="Calibri" w:hAnsi="Georgia" w:cs="Calibri"/>
          <w:sz w:val="20"/>
          <w:szCs w:val="20"/>
        </w:rPr>
        <w:t xml:space="preserve">Oferta lub wniosek składana elektronicznie musi zostać podpisana elektronicznym podpisem kwalifikowanym, podpisem zaufanym lub podpisem osobistym. W procesie składania oferty za pośrednictwem </w:t>
      </w:r>
      <w:hyperlink r:id="rId35">
        <w:r w:rsidRPr="001A1E71">
          <w:rPr>
            <w:rFonts w:ascii="Georgia" w:eastAsia="Calibri" w:hAnsi="Georgia" w:cs="Calibri"/>
            <w:color w:val="1155CC"/>
            <w:sz w:val="20"/>
            <w:szCs w:val="20"/>
            <w:u w:val="single"/>
          </w:rPr>
          <w:t>platformazakupowa.pl</w:t>
        </w:r>
      </w:hyperlink>
      <w:r w:rsidRPr="001A1E71">
        <w:rPr>
          <w:rFonts w:ascii="Georgia" w:eastAsia="Calibri" w:hAnsi="Georgia" w:cs="Calibri"/>
          <w:sz w:val="20"/>
          <w:szCs w:val="20"/>
        </w:rPr>
        <w:t xml:space="preserve">, wykonawca powinien złożyć podpis bezpośrednio na dokumentach przesłanych za pośrednictwem </w:t>
      </w:r>
      <w:hyperlink r:id="rId36">
        <w:r w:rsidRPr="001A1E71">
          <w:rPr>
            <w:rFonts w:ascii="Georgia" w:eastAsia="Calibri" w:hAnsi="Georgia" w:cs="Calibri"/>
            <w:color w:val="1155CC"/>
            <w:sz w:val="20"/>
            <w:szCs w:val="20"/>
            <w:u w:val="single"/>
          </w:rPr>
          <w:t>platformazakupowa.pl</w:t>
        </w:r>
      </w:hyperlink>
      <w:r w:rsidRPr="001A1E71">
        <w:rPr>
          <w:rFonts w:ascii="Georgia" w:eastAsia="Calibri" w:hAnsi="Georgia" w:cs="Calibri"/>
          <w:sz w:val="20"/>
          <w:szCs w:val="20"/>
        </w:rPr>
        <w:t>. Zalecamy stosowanie podpisu na każdym załączonym pliku osobno, w szczególności wskazanych w art. 63 ust.</w:t>
      </w:r>
      <w:r>
        <w:rPr>
          <w:rFonts w:ascii="Georgia" w:eastAsia="Calibri" w:hAnsi="Georgia" w:cs="Calibri"/>
          <w:sz w:val="20"/>
          <w:szCs w:val="20"/>
        </w:rPr>
        <w:t xml:space="preserve"> </w:t>
      </w:r>
      <w:r w:rsidRPr="001A1E71">
        <w:rPr>
          <w:rFonts w:ascii="Georgia" w:eastAsia="Calibri" w:hAnsi="Georgia" w:cs="Calibri"/>
          <w:sz w:val="20"/>
          <w:szCs w:val="20"/>
        </w:rPr>
        <w:t xml:space="preserve">2 </w:t>
      </w:r>
      <w:r>
        <w:rPr>
          <w:rFonts w:ascii="Georgia" w:eastAsia="Calibri" w:hAnsi="Georgia" w:cs="Calibri"/>
          <w:sz w:val="20"/>
          <w:szCs w:val="20"/>
        </w:rPr>
        <w:t>ustawy</w:t>
      </w:r>
      <w:r w:rsidRPr="001A1E71">
        <w:rPr>
          <w:rFonts w:ascii="Georgia" w:eastAsia="Calibri" w:hAnsi="Georgia" w:cs="Calibri"/>
          <w:sz w:val="20"/>
          <w:szCs w:val="20"/>
        </w:rPr>
        <w:t xml:space="preserve"> </w:t>
      </w:r>
      <w:proofErr w:type="spellStart"/>
      <w:r w:rsidRPr="001A1E71">
        <w:rPr>
          <w:rFonts w:ascii="Georgia" w:eastAsia="Calibri" w:hAnsi="Georgia" w:cs="Calibri"/>
          <w:sz w:val="20"/>
          <w:szCs w:val="20"/>
        </w:rPr>
        <w:t>Pzp</w:t>
      </w:r>
      <w:proofErr w:type="spellEnd"/>
      <w:r w:rsidRPr="001A1E71">
        <w:rPr>
          <w:rFonts w:ascii="Georgia" w:eastAsia="Calibri" w:hAnsi="Georgia" w:cs="Calibri"/>
          <w:sz w:val="20"/>
          <w:szCs w:val="20"/>
        </w:rPr>
        <w:t>, gdzie zaznaczono, iż oferty, wnioski o dopuszczenie do udziału w postępowaniu oraz oświadczenie, o którym mowa w art. 125 ust.</w:t>
      </w:r>
      <w:r>
        <w:rPr>
          <w:rFonts w:ascii="Georgia" w:eastAsia="Calibri" w:hAnsi="Georgia" w:cs="Calibri"/>
          <w:sz w:val="20"/>
          <w:szCs w:val="20"/>
        </w:rPr>
        <w:t xml:space="preserve"> </w:t>
      </w:r>
      <w:r w:rsidRPr="001A1E71">
        <w:rPr>
          <w:rFonts w:ascii="Georgia" w:eastAsia="Calibri" w:hAnsi="Georgia" w:cs="Calibri"/>
          <w:sz w:val="20"/>
          <w:szCs w:val="20"/>
        </w:rPr>
        <w:t>1 sporządza się, pod rygorem nieważności, w postaci lub formie elektronicznej i opatruje się odpowiednio w odniesieniu do wartości postępowania kwalifikowanym podpisem elektronicznym, podpisem zaufanym lub podpisem osobistym.</w:t>
      </w:r>
    </w:p>
    <w:p w14:paraId="378CAC99" w14:textId="77777777" w:rsidR="00CF6A0C" w:rsidRPr="001A1E71" w:rsidRDefault="00CF6A0C" w:rsidP="00CF6A0C">
      <w:pPr>
        <w:pStyle w:val="Normalny3"/>
        <w:numPr>
          <w:ilvl w:val="0"/>
          <w:numId w:val="10"/>
        </w:numPr>
        <w:spacing w:line="360" w:lineRule="auto"/>
        <w:ind w:left="0" w:firstLine="0"/>
        <w:jc w:val="both"/>
        <w:rPr>
          <w:rFonts w:ascii="Georgia" w:eastAsia="Calibri" w:hAnsi="Georgia" w:cs="Calibri"/>
          <w:sz w:val="20"/>
          <w:szCs w:val="20"/>
        </w:rPr>
      </w:pPr>
      <w:r w:rsidRPr="001A1E71">
        <w:rPr>
          <w:rFonts w:ascii="Georgia" w:eastAsia="Calibri" w:hAnsi="Georgia" w:cs="Calibri"/>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2AC62BBF" w14:textId="77777777" w:rsidR="00CF6A0C" w:rsidRPr="001A1E71" w:rsidRDefault="00CF6A0C" w:rsidP="00CF6A0C">
      <w:pPr>
        <w:pStyle w:val="Normalny3"/>
        <w:numPr>
          <w:ilvl w:val="0"/>
          <w:numId w:val="10"/>
        </w:numPr>
        <w:spacing w:line="360" w:lineRule="auto"/>
        <w:ind w:left="0" w:firstLine="0"/>
        <w:jc w:val="both"/>
        <w:rPr>
          <w:rFonts w:ascii="Georgia" w:eastAsia="Calibri" w:hAnsi="Georgia" w:cs="Calibri"/>
          <w:sz w:val="20"/>
          <w:szCs w:val="20"/>
        </w:rPr>
      </w:pPr>
      <w:r w:rsidRPr="001A1E71">
        <w:rPr>
          <w:rFonts w:ascii="Georgia" w:eastAsia="Calibri" w:hAnsi="Georgia" w:cs="Calibri"/>
          <w:sz w:val="20"/>
          <w:szCs w:val="20"/>
        </w:rPr>
        <w:t xml:space="preserve">Szczegółowa instrukcja dla Wykonawców dotycząca złożenia, zmiany i wycofania oferty znajduje się na stronie internetowej pod adresem:  </w:t>
      </w:r>
      <w:hyperlink r:id="rId37">
        <w:r w:rsidRPr="001A1E71">
          <w:rPr>
            <w:rFonts w:ascii="Georgia" w:eastAsia="Calibri" w:hAnsi="Georgia" w:cs="Calibri"/>
            <w:color w:val="1155CC"/>
            <w:sz w:val="20"/>
            <w:szCs w:val="20"/>
            <w:u w:val="single"/>
          </w:rPr>
          <w:t>https://platformazakupowa.pl/strona/45-instrukcje</w:t>
        </w:r>
      </w:hyperlink>
    </w:p>
    <w:p w14:paraId="0F8900C7" w14:textId="5F7F520E" w:rsidR="00CF6A0C" w:rsidRPr="008D5226" w:rsidRDefault="00CF6A0C" w:rsidP="00CF6A0C">
      <w:pPr>
        <w:pStyle w:val="Normalny3"/>
        <w:numPr>
          <w:ilvl w:val="0"/>
          <w:numId w:val="10"/>
        </w:numPr>
        <w:spacing w:line="360" w:lineRule="auto"/>
        <w:ind w:left="0" w:firstLine="0"/>
        <w:jc w:val="both"/>
        <w:rPr>
          <w:rFonts w:ascii="Georgia" w:eastAsia="Calibri" w:hAnsi="Georgia" w:cs="Calibri"/>
          <w:sz w:val="20"/>
          <w:szCs w:val="20"/>
        </w:rPr>
      </w:pPr>
      <w:r w:rsidRPr="008D5226">
        <w:rPr>
          <w:rFonts w:ascii="Georgia" w:eastAsia="Calibri" w:hAnsi="Georgia" w:cs="Calibri"/>
          <w:sz w:val="20"/>
          <w:szCs w:val="20"/>
        </w:rPr>
        <w:t xml:space="preserve">Otwarcie ofert następuje niezwłocznie po </w:t>
      </w:r>
      <w:r w:rsidRPr="00BE0BC0">
        <w:rPr>
          <w:rFonts w:ascii="Georgia" w:eastAsia="Calibri" w:hAnsi="Georgia" w:cs="Calibri"/>
          <w:sz w:val="20"/>
          <w:szCs w:val="20"/>
        </w:rPr>
        <w:t>upływie terminu składania ofert, nie później niż następnego dnia po dniu, w którym upłynął termin składania ofert tj.</w:t>
      </w:r>
      <w:r w:rsidRPr="00BE0BC0">
        <w:rPr>
          <w:rFonts w:ascii="Georgia" w:eastAsia="Calibri" w:hAnsi="Georgia" w:cs="Calibri"/>
          <w:b/>
          <w:sz w:val="20"/>
          <w:szCs w:val="20"/>
        </w:rPr>
        <w:t xml:space="preserve"> </w:t>
      </w:r>
      <w:r w:rsidR="00B60B15" w:rsidRPr="00B60B15">
        <w:rPr>
          <w:rFonts w:ascii="Georgia" w:eastAsia="Calibri" w:hAnsi="Georgia" w:cs="Calibri"/>
          <w:b/>
          <w:color w:val="FF0000"/>
          <w:sz w:val="20"/>
          <w:szCs w:val="20"/>
          <w:highlight w:val="cyan"/>
        </w:rPr>
        <w:t>24</w:t>
      </w:r>
      <w:r w:rsidRPr="00B60B15">
        <w:rPr>
          <w:rFonts w:ascii="Georgia" w:eastAsia="Calibri" w:hAnsi="Georgia" w:cs="Calibri"/>
          <w:b/>
          <w:color w:val="FF0000"/>
          <w:sz w:val="20"/>
          <w:szCs w:val="20"/>
          <w:highlight w:val="cyan"/>
        </w:rPr>
        <w:t>.0</w:t>
      </w:r>
      <w:r w:rsidR="00FD6DC9" w:rsidRPr="00B60B15">
        <w:rPr>
          <w:rFonts w:ascii="Georgia" w:eastAsia="Calibri" w:hAnsi="Georgia" w:cs="Calibri"/>
          <w:b/>
          <w:color w:val="FF0000"/>
          <w:sz w:val="20"/>
          <w:szCs w:val="20"/>
          <w:highlight w:val="cyan"/>
        </w:rPr>
        <w:t>5</w:t>
      </w:r>
      <w:r w:rsidRPr="00B60B15">
        <w:rPr>
          <w:rFonts w:ascii="Georgia" w:eastAsia="Calibri" w:hAnsi="Georgia" w:cs="Calibri"/>
          <w:b/>
          <w:color w:val="FF0000"/>
          <w:sz w:val="20"/>
          <w:szCs w:val="20"/>
          <w:highlight w:val="cyan"/>
        </w:rPr>
        <w:t xml:space="preserve">.2024 </w:t>
      </w:r>
      <w:proofErr w:type="spellStart"/>
      <w:r w:rsidRPr="00B60B15">
        <w:rPr>
          <w:rFonts w:ascii="Georgia" w:eastAsia="Calibri" w:hAnsi="Georgia" w:cs="Calibri"/>
          <w:b/>
          <w:color w:val="FF0000"/>
          <w:sz w:val="20"/>
          <w:szCs w:val="20"/>
          <w:highlight w:val="cyan"/>
        </w:rPr>
        <w:t>godz</w:t>
      </w:r>
      <w:proofErr w:type="spellEnd"/>
      <w:r w:rsidRPr="00B60B15">
        <w:rPr>
          <w:rFonts w:ascii="Georgia" w:eastAsia="Calibri" w:hAnsi="Georgia" w:cs="Calibri"/>
          <w:b/>
          <w:color w:val="FF0000"/>
          <w:sz w:val="20"/>
          <w:szCs w:val="20"/>
          <w:highlight w:val="cyan"/>
        </w:rPr>
        <w:t xml:space="preserve"> 10:30.</w:t>
      </w:r>
    </w:p>
    <w:p w14:paraId="15EF8339" w14:textId="77777777" w:rsidR="00CF6A0C" w:rsidRDefault="00CF6A0C" w:rsidP="00CF6A0C">
      <w:pPr>
        <w:pStyle w:val="Normalny3"/>
        <w:numPr>
          <w:ilvl w:val="0"/>
          <w:numId w:val="10"/>
        </w:numPr>
        <w:spacing w:line="360" w:lineRule="auto"/>
        <w:ind w:left="0" w:firstLine="0"/>
        <w:jc w:val="both"/>
        <w:rPr>
          <w:rFonts w:ascii="Georgia" w:eastAsia="Calibri" w:hAnsi="Georgia" w:cs="Calibri"/>
          <w:sz w:val="20"/>
          <w:szCs w:val="20"/>
        </w:rPr>
      </w:pPr>
      <w:r w:rsidRPr="00D91220">
        <w:rPr>
          <w:rFonts w:ascii="Georgia" w:eastAsia="Calibri" w:hAnsi="Georgia" w:cs="Calibri"/>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2089ECA3" w14:textId="77777777" w:rsidR="00CF6A0C" w:rsidRDefault="00CF6A0C" w:rsidP="00CF6A0C">
      <w:pPr>
        <w:pStyle w:val="Normalny3"/>
        <w:numPr>
          <w:ilvl w:val="0"/>
          <w:numId w:val="10"/>
        </w:numPr>
        <w:spacing w:line="360" w:lineRule="auto"/>
        <w:ind w:left="0" w:firstLine="0"/>
        <w:jc w:val="both"/>
        <w:rPr>
          <w:rFonts w:ascii="Georgia" w:eastAsia="Calibri" w:hAnsi="Georgia" w:cs="Calibri"/>
          <w:sz w:val="20"/>
          <w:szCs w:val="20"/>
        </w:rPr>
      </w:pPr>
      <w:r w:rsidRPr="00D91220">
        <w:rPr>
          <w:rFonts w:ascii="Georgia" w:eastAsia="Calibri" w:hAnsi="Georgia" w:cs="Calibri"/>
          <w:sz w:val="20"/>
          <w:szCs w:val="20"/>
        </w:rPr>
        <w:t>Zamawiający poinformuje o zmianie terminu otwarcia ofert na stronie internetowej prowadzonego postępowania.</w:t>
      </w:r>
    </w:p>
    <w:p w14:paraId="6647F544" w14:textId="77777777" w:rsidR="00CF6A0C" w:rsidRPr="005577A2" w:rsidRDefault="00CF6A0C" w:rsidP="00CF6A0C">
      <w:pPr>
        <w:pStyle w:val="Normalny3"/>
        <w:numPr>
          <w:ilvl w:val="0"/>
          <w:numId w:val="10"/>
        </w:numPr>
        <w:spacing w:line="360" w:lineRule="auto"/>
        <w:ind w:left="0" w:firstLine="0"/>
        <w:jc w:val="both"/>
        <w:rPr>
          <w:rFonts w:ascii="Georgia" w:eastAsia="Calibri" w:hAnsi="Georgia" w:cs="Calibri"/>
          <w:sz w:val="20"/>
          <w:szCs w:val="20"/>
        </w:rPr>
      </w:pPr>
      <w:r w:rsidRPr="005015CE">
        <w:rPr>
          <w:rFonts w:ascii="Georgia" w:eastAsia="Calibri" w:hAnsi="Georgia" w:cs="Calibri"/>
          <w:sz w:val="20"/>
          <w:szCs w:val="20"/>
        </w:rPr>
        <w:t xml:space="preserve">Zamawiający, najpóźniej przed otwarciem ofert, udostępnia na </w:t>
      </w:r>
      <w:r w:rsidRPr="005577A2">
        <w:rPr>
          <w:rFonts w:ascii="Georgia" w:eastAsia="Calibri" w:hAnsi="Georgia" w:cs="Calibri"/>
          <w:sz w:val="20"/>
          <w:szCs w:val="20"/>
        </w:rPr>
        <w:t>stronie internetowej prowadzonego postępowania informację o kwocie, jaką zamierza przeznaczyć na sfinansowanie zamówienia.</w:t>
      </w:r>
    </w:p>
    <w:p w14:paraId="7199198D" w14:textId="77777777" w:rsidR="00CF6A0C" w:rsidRPr="00D91220" w:rsidRDefault="00CF6A0C" w:rsidP="00CF6A0C">
      <w:pPr>
        <w:pStyle w:val="Normalny3"/>
        <w:numPr>
          <w:ilvl w:val="0"/>
          <w:numId w:val="10"/>
        </w:numPr>
        <w:spacing w:line="360" w:lineRule="auto"/>
        <w:ind w:left="0" w:firstLine="0"/>
        <w:jc w:val="both"/>
        <w:rPr>
          <w:rFonts w:ascii="Georgia" w:eastAsia="Calibri" w:hAnsi="Georgia" w:cs="Calibri"/>
          <w:sz w:val="20"/>
          <w:szCs w:val="20"/>
        </w:rPr>
      </w:pPr>
      <w:r w:rsidRPr="00D91220">
        <w:rPr>
          <w:rFonts w:ascii="Georgia" w:eastAsia="Calibri" w:hAnsi="Georgia" w:cs="Calibri"/>
          <w:sz w:val="20"/>
          <w:szCs w:val="20"/>
        </w:rPr>
        <w:t>Zamawiający, niezwłocznie po otwarciu ofert, udostępnia na stronie internetowej prowadzonego postępowania informacje o:</w:t>
      </w:r>
    </w:p>
    <w:p w14:paraId="19762CFD" w14:textId="77777777" w:rsidR="00CF6A0C" w:rsidRDefault="00CF6A0C" w:rsidP="00CF6A0C">
      <w:pPr>
        <w:pStyle w:val="Normalny3"/>
        <w:numPr>
          <w:ilvl w:val="1"/>
          <w:numId w:val="28"/>
        </w:numPr>
        <w:shd w:val="clear" w:color="auto" w:fill="FFFFFF"/>
        <w:spacing w:line="360" w:lineRule="auto"/>
        <w:jc w:val="both"/>
        <w:rPr>
          <w:rFonts w:ascii="Georgia" w:eastAsia="Calibri" w:hAnsi="Georgia" w:cs="Calibri"/>
          <w:sz w:val="20"/>
          <w:szCs w:val="20"/>
        </w:rPr>
      </w:pPr>
      <w:r w:rsidRPr="008D5226">
        <w:rPr>
          <w:rFonts w:ascii="Georgia" w:eastAsia="Calibri" w:hAnsi="Georgia" w:cs="Calibri"/>
          <w:sz w:val="20"/>
          <w:szCs w:val="20"/>
        </w:rPr>
        <w:t>nazwach albo imionach i nazwiskach</w:t>
      </w:r>
      <w:r w:rsidRPr="00252D36">
        <w:rPr>
          <w:rFonts w:ascii="Georgia" w:eastAsia="Calibri" w:hAnsi="Georgia" w:cs="Calibri"/>
          <w:sz w:val="20"/>
          <w:szCs w:val="20"/>
        </w:rPr>
        <w:t xml:space="preserve"> oraz siedzibach lub miejscach prowadzonej działalności gospodarczej albo miejscach zamieszkania wykonawców, których oferty zostały otwarte;</w:t>
      </w:r>
    </w:p>
    <w:p w14:paraId="65A895A3" w14:textId="77777777" w:rsidR="00CF6A0C" w:rsidRPr="005015CE" w:rsidRDefault="00CF6A0C" w:rsidP="00CF6A0C">
      <w:pPr>
        <w:pStyle w:val="Normalny3"/>
        <w:numPr>
          <w:ilvl w:val="1"/>
          <w:numId w:val="28"/>
        </w:numPr>
        <w:shd w:val="clear" w:color="auto" w:fill="FFFFFF"/>
        <w:spacing w:line="360" w:lineRule="auto"/>
        <w:jc w:val="both"/>
        <w:rPr>
          <w:rFonts w:ascii="Georgia" w:eastAsia="Calibri" w:hAnsi="Georgia" w:cs="Calibri"/>
          <w:sz w:val="20"/>
          <w:szCs w:val="20"/>
        </w:rPr>
      </w:pPr>
      <w:r w:rsidRPr="005015CE">
        <w:rPr>
          <w:rFonts w:ascii="Georgia" w:eastAsia="Calibri" w:hAnsi="Georgia" w:cs="Calibri"/>
          <w:sz w:val="20"/>
          <w:szCs w:val="20"/>
        </w:rPr>
        <w:t>cenach lub kosztach zawartych w ofertach.</w:t>
      </w:r>
    </w:p>
    <w:p w14:paraId="0F81831B" w14:textId="77777777" w:rsidR="00CF6A0C" w:rsidRPr="00252D36" w:rsidRDefault="00CF6A0C" w:rsidP="00CF6A0C">
      <w:pPr>
        <w:pStyle w:val="Normalny3"/>
        <w:numPr>
          <w:ilvl w:val="0"/>
          <w:numId w:val="28"/>
        </w:numPr>
        <w:shd w:val="clear" w:color="auto" w:fill="FFFFFF"/>
        <w:spacing w:line="360" w:lineRule="auto"/>
        <w:jc w:val="both"/>
        <w:rPr>
          <w:rFonts w:ascii="Georgia" w:eastAsia="Calibri" w:hAnsi="Georgia" w:cs="Calibri"/>
          <w:sz w:val="20"/>
          <w:szCs w:val="20"/>
        </w:rPr>
      </w:pPr>
      <w:r w:rsidRPr="00252D36">
        <w:rPr>
          <w:rFonts w:ascii="Georgia" w:eastAsia="Calibri" w:hAnsi="Georgia" w:cs="Calibri"/>
          <w:sz w:val="20"/>
          <w:szCs w:val="20"/>
        </w:rPr>
        <w:t>Informacja zostanie opublikowana na stronie postępowania na</w:t>
      </w:r>
      <w:hyperlink r:id="rId38">
        <w:r w:rsidRPr="00252D36">
          <w:rPr>
            <w:rFonts w:ascii="Georgia" w:eastAsia="Calibri" w:hAnsi="Georgia" w:cs="Calibri"/>
            <w:color w:val="1155CC"/>
            <w:sz w:val="20"/>
            <w:szCs w:val="20"/>
            <w:u w:val="single"/>
          </w:rPr>
          <w:t xml:space="preserve"> platformazakupowa.pl</w:t>
        </w:r>
      </w:hyperlink>
      <w:r w:rsidRPr="00252D36">
        <w:rPr>
          <w:rFonts w:ascii="Georgia" w:eastAsia="Calibri" w:hAnsi="Georgia" w:cs="Calibri"/>
          <w:sz w:val="20"/>
          <w:szCs w:val="20"/>
        </w:rPr>
        <w:t xml:space="preserve"> w sekcji ,,Komunikaty” .</w:t>
      </w:r>
    </w:p>
    <w:p w14:paraId="768F6411" w14:textId="77777777" w:rsidR="00CF6A0C" w:rsidRPr="00796E4C" w:rsidRDefault="00CF6A0C" w:rsidP="00CF6A0C">
      <w:pPr>
        <w:pStyle w:val="Normalny3"/>
        <w:numPr>
          <w:ilvl w:val="0"/>
          <w:numId w:val="28"/>
        </w:numPr>
        <w:shd w:val="clear" w:color="auto" w:fill="FFFFFF"/>
        <w:spacing w:line="360" w:lineRule="auto"/>
        <w:ind w:left="0" w:firstLine="0"/>
        <w:jc w:val="both"/>
        <w:rPr>
          <w:rFonts w:ascii="Georgia" w:eastAsia="Calibri" w:hAnsi="Georgia" w:cs="Calibri"/>
          <w:sz w:val="20"/>
          <w:szCs w:val="20"/>
        </w:rPr>
      </w:pPr>
      <w:r w:rsidRPr="00252D36">
        <w:rPr>
          <w:rFonts w:ascii="Georgia" w:eastAsia="Calibri" w:hAnsi="Georgia" w:cs="Calibri"/>
          <w:sz w:val="20"/>
          <w:szCs w:val="20"/>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00350DCD" w14:textId="77777777" w:rsidR="000B473C" w:rsidRPr="00123693" w:rsidRDefault="000B473C" w:rsidP="000B473C">
      <w:pPr>
        <w:spacing w:line="360" w:lineRule="auto"/>
        <w:jc w:val="both"/>
        <w:rPr>
          <w:rFonts w:ascii="Georgia" w:hAnsi="Georgia" w:cs="Georgia"/>
          <w:b/>
          <w:bCs/>
          <w:i/>
          <w:iCs/>
          <w:color w:val="000000"/>
          <w:sz w:val="20"/>
          <w:szCs w:val="20"/>
          <w:shd w:val="clear" w:color="auto" w:fill="C0C0C0"/>
        </w:rPr>
      </w:pPr>
    </w:p>
    <w:p w14:paraId="0E5F1538" w14:textId="77777777" w:rsidR="000B473C" w:rsidRPr="00DC6D92" w:rsidRDefault="000B473C" w:rsidP="000B473C">
      <w:pPr>
        <w:pStyle w:val="Nagwek1"/>
        <w:shd w:val="clear" w:color="auto" w:fill="F2F2F2"/>
        <w:tabs>
          <w:tab w:val="left" w:pos="26"/>
        </w:tabs>
        <w:spacing w:before="0" w:after="0" w:line="360" w:lineRule="auto"/>
        <w:ind w:left="26"/>
        <w:rPr>
          <w:rFonts w:ascii="Georgia" w:hAnsi="Georgia" w:cs="Georgia"/>
          <w:b/>
          <w:bCs w:val="0"/>
          <w:color w:val="000000"/>
          <w:sz w:val="20"/>
          <w:szCs w:val="20"/>
        </w:rPr>
      </w:pPr>
      <w:bookmarkStart w:id="45" w:name="_Toc166053722"/>
      <w:r w:rsidRPr="00123693">
        <w:rPr>
          <w:rFonts w:ascii="Georgia" w:hAnsi="Georgia" w:cs="Georgia"/>
          <w:b/>
          <w:bCs w:val="0"/>
          <w:color w:val="000000"/>
          <w:sz w:val="20"/>
          <w:szCs w:val="20"/>
        </w:rPr>
        <w:t>XV</w:t>
      </w:r>
      <w:r>
        <w:rPr>
          <w:rFonts w:ascii="Georgia" w:hAnsi="Georgia" w:cs="Georgia"/>
          <w:b/>
          <w:bCs w:val="0"/>
          <w:color w:val="000000"/>
          <w:sz w:val="20"/>
          <w:szCs w:val="20"/>
        </w:rPr>
        <w:t>I</w:t>
      </w:r>
      <w:r w:rsidRPr="00123693">
        <w:rPr>
          <w:rFonts w:ascii="Georgia" w:hAnsi="Georgia" w:cs="Georgia"/>
          <w:b/>
          <w:bCs w:val="0"/>
          <w:color w:val="000000"/>
          <w:sz w:val="20"/>
          <w:szCs w:val="20"/>
        </w:rPr>
        <w:t xml:space="preserve">. </w:t>
      </w:r>
      <w:bookmarkStart w:id="46" w:name="_Toc266275251"/>
      <w:r w:rsidRPr="00123693">
        <w:rPr>
          <w:rFonts w:ascii="Georgia" w:hAnsi="Georgia" w:cs="Georgia"/>
          <w:b/>
          <w:bCs w:val="0"/>
          <w:color w:val="000000"/>
          <w:sz w:val="20"/>
          <w:szCs w:val="20"/>
        </w:rPr>
        <w:t>Opis sposobu obliczenia ceny</w:t>
      </w:r>
      <w:bookmarkEnd w:id="45"/>
      <w:bookmarkEnd w:id="46"/>
    </w:p>
    <w:p w14:paraId="70BDAB1B" w14:textId="53D75F72" w:rsidR="000B473C" w:rsidRPr="00214608" w:rsidRDefault="000B473C" w:rsidP="00D951A0">
      <w:pPr>
        <w:pStyle w:val="Akapitzlist"/>
        <w:numPr>
          <w:ilvl w:val="1"/>
          <w:numId w:val="26"/>
        </w:numPr>
        <w:suppressAutoHyphens w:val="0"/>
        <w:spacing w:line="360" w:lineRule="auto"/>
        <w:jc w:val="both"/>
        <w:textAlignment w:val="auto"/>
        <w:rPr>
          <w:rFonts w:ascii="Georgia" w:hAnsi="Georgia" w:cs="Arial"/>
          <w:color w:val="00B0F0"/>
          <w:sz w:val="20"/>
          <w:szCs w:val="20"/>
        </w:rPr>
      </w:pPr>
      <w:r w:rsidRPr="00214608">
        <w:rPr>
          <w:rFonts w:ascii="Georgia" w:hAnsi="Georgia" w:cs="Arial"/>
          <w:sz w:val="20"/>
          <w:szCs w:val="20"/>
        </w:rPr>
        <w:t xml:space="preserve">Zaoferowaną cenę całkowitą (brutto) należy przedstawić w Formularzu ofertowym zgodnym z wzorem stanowiącym </w:t>
      </w:r>
      <w:r w:rsidR="00E063B2" w:rsidRPr="00214608">
        <w:rPr>
          <w:rFonts w:ascii="Georgia" w:hAnsi="Georgia" w:cs="Arial"/>
          <w:b/>
          <w:sz w:val="20"/>
          <w:szCs w:val="20"/>
        </w:rPr>
        <w:t xml:space="preserve">Załącznik nr </w:t>
      </w:r>
      <w:r w:rsidR="005C4F86" w:rsidRPr="00214608">
        <w:rPr>
          <w:rFonts w:ascii="Georgia" w:hAnsi="Georgia" w:cs="Arial"/>
          <w:b/>
          <w:sz w:val="20"/>
          <w:szCs w:val="20"/>
        </w:rPr>
        <w:t>5</w:t>
      </w:r>
      <w:r w:rsidRPr="00214608">
        <w:rPr>
          <w:rFonts w:ascii="Georgia" w:hAnsi="Georgia" w:cs="Arial"/>
          <w:b/>
          <w:sz w:val="20"/>
          <w:szCs w:val="20"/>
        </w:rPr>
        <w:t xml:space="preserve"> do SWZ</w:t>
      </w:r>
      <w:r w:rsidRPr="00214608">
        <w:rPr>
          <w:rFonts w:ascii="Georgia" w:hAnsi="Georgia" w:cs="Arial"/>
          <w:sz w:val="20"/>
          <w:szCs w:val="20"/>
        </w:rPr>
        <w:t>.</w:t>
      </w:r>
    </w:p>
    <w:p w14:paraId="375A27FF" w14:textId="77777777" w:rsidR="000B473C" w:rsidRPr="00214608" w:rsidRDefault="000B473C" w:rsidP="00D951A0">
      <w:pPr>
        <w:numPr>
          <w:ilvl w:val="1"/>
          <w:numId w:val="26"/>
        </w:numPr>
        <w:suppressAutoHyphens w:val="0"/>
        <w:spacing w:line="360" w:lineRule="auto"/>
        <w:jc w:val="both"/>
        <w:textAlignment w:val="auto"/>
        <w:rPr>
          <w:rFonts w:ascii="Georgia" w:hAnsi="Georgia" w:cs="Arial"/>
          <w:b/>
          <w:color w:val="00B0F0"/>
          <w:sz w:val="20"/>
          <w:szCs w:val="20"/>
        </w:rPr>
      </w:pPr>
      <w:r w:rsidRPr="00214608">
        <w:rPr>
          <w:rFonts w:ascii="Georgia" w:hAnsi="Georgia" w:cs="Arial"/>
          <w:sz w:val="20"/>
          <w:szCs w:val="20"/>
        </w:rPr>
        <w:t>Cena określona w ofercie uwzględnia wszelkie koszty wynagrodzenia Wykonawcy jakie Zamawiający zapłaci z tytułu realizacji przedmiotu zamówienia</w:t>
      </w:r>
      <w:r w:rsidRPr="00214608">
        <w:rPr>
          <w:rFonts w:ascii="Georgia" w:hAnsi="Georgia" w:cs="Arial"/>
          <w:color w:val="00B0F0"/>
          <w:sz w:val="20"/>
          <w:szCs w:val="20"/>
        </w:rPr>
        <w:t>.</w:t>
      </w:r>
    </w:p>
    <w:p w14:paraId="18BD30FD" w14:textId="77777777" w:rsidR="000B473C" w:rsidRPr="00214608" w:rsidRDefault="000B473C" w:rsidP="00D951A0">
      <w:pPr>
        <w:numPr>
          <w:ilvl w:val="1"/>
          <w:numId w:val="26"/>
        </w:numPr>
        <w:suppressAutoHyphens w:val="0"/>
        <w:spacing w:line="360" w:lineRule="auto"/>
        <w:jc w:val="both"/>
        <w:textAlignment w:val="auto"/>
        <w:rPr>
          <w:rFonts w:ascii="Georgia" w:hAnsi="Georgia" w:cs="Arial"/>
          <w:sz w:val="20"/>
          <w:szCs w:val="20"/>
        </w:rPr>
      </w:pPr>
      <w:r w:rsidRPr="00214608">
        <w:rPr>
          <w:rFonts w:ascii="Georgia" w:hAnsi="Georgia" w:cs="Arial"/>
          <w:sz w:val="20"/>
          <w:szCs w:val="20"/>
        </w:rPr>
        <w:t>Kwoty należy zaokrąglić do pełnych groszy, przy czym końcówki poniżej 0,5 grosza pomija się, a końcówki 0,5 i wyższe zaokrągla się do 1 grosza (ostatnią pozostawioną cyfrę powiększa się o jednostkę), zgodnie z art. 106e ust. 11 ustawy z dnia 11 marca 2004 r. o podatku od towarów i usług (tekst jednolity: Dz. U. 20</w:t>
      </w:r>
      <w:r w:rsidR="00B36FE1" w:rsidRPr="00214608">
        <w:rPr>
          <w:rFonts w:ascii="Georgia" w:hAnsi="Georgia" w:cs="Arial"/>
          <w:sz w:val="20"/>
          <w:szCs w:val="20"/>
        </w:rPr>
        <w:t>20</w:t>
      </w:r>
      <w:r w:rsidRPr="00214608">
        <w:rPr>
          <w:rFonts w:ascii="Georgia" w:hAnsi="Georgia" w:cs="Arial"/>
          <w:sz w:val="20"/>
          <w:szCs w:val="20"/>
        </w:rPr>
        <w:t xml:space="preserve"> r., poz. </w:t>
      </w:r>
      <w:r w:rsidR="00B36FE1" w:rsidRPr="00214608">
        <w:rPr>
          <w:rFonts w:ascii="Georgia" w:hAnsi="Georgia" w:cs="Arial"/>
          <w:sz w:val="20"/>
          <w:szCs w:val="20"/>
        </w:rPr>
        <w:t>106</w:t>
      </w:r>
      <w:r w:rsidRPr="00214608">
        <w:rPr>
          <w:rFonts w:ascii="Georgia" w:hAnsi="Georgia" w:cs="Arial"/>
          <w:sz w:val="20"/>
          <w:szCs w:val="20"/>
        </w:rPr>
        <w:t xml:space="preserve"> z</w:t>
      </w:r>
      <w:r w:rsidR="00B36FE1" w:rsidRPr="00214608">
        <w:rPr>
          <w:rFonts w:ascii="Georgia" w:hAnsi="Georgia" w:cs="Arial"/>
          <w:sz w:val="20"/>
          <w:szCs w:val="20"/>
        </w:rPr>
        <w:t>e</w:t>
      </w:r>
      <w:r w:rsidRPr="00214608">
        <w:rPr>
          <w:rFonts w:ascii="Georgia" w:hAnsi="Georgia" w:cs="Arial"/>
          <w:sz w:val="20"/>
          <w:szCs w:val="20"/>
        </w:rPr>
        <w:t xml:space="preserve"> zm.).</w:t>
      </w:r>
    </w:p>
    <w:p w14:paraId="2D0D1B19" w14:textId="77777777" w:rsidR="000B473C" w:rsidRPr="00214608" w:rsidRDefault="000B473C" w:rsidP="00D951A0">
      <w:pPr>
        <w:numPr>
          <w:ilvl w:val="1"/>
          <w:numId w:val="26"/>
        </w:numPr>
        <w:suppressAutoHyphens w:val="0"/>
        <w:spacing w:line="360" w:lineRule="auto"/>
        <w:jc w:val="both"/>
        <w:textAlignment w:val="auto"/>
        <w:rPr>
          <w:rFonts w:ascii="Georgia" w:hAnsi="Georgia" w:cs="Arial"/>
          <w:sz w:val="20"/>
          <w:szCs w:val="20"/>
        </w:rPr>
      </w:pPr>
      <w:r w:rsidRPr="00214608">
        <w:rPr>
          <w:rFonts w:ascii="Georgia" w:hAnsi="Georgia" w:cs="Arial"/>
          <w:sz w:val="20"/>
          <w:szCs w:val="20"/>
        </w:rPr>
        <w:t xml:space="preserve">Rozliczenia między Zamawiającym a Wykonawcą prowadzone będą w PLN. </w:t>
      </w:r>
    </w:p>
    <w:p w14:paraId="6AD568F8" w14:textId="1F7E78D4" w:rsidR="000B473C" w:rsidRPr="00214608" w:rsidRDefault="000B473C" w:rsidP="00D951A0">
      <w:pPr>
        <w:numPr>
          <w:ilvl w:val="1"/>
          <w:numId w:val="26"/>
        </w:numPr>
        <w:suppressAutoHyphens w:val="0"/>
        <w:spacing w:line="360" w:lineRule="auto"/>
        <w:jc w:val="both"/>
        <w:textAlignment w:val="auto"/>
        <w:rPr>
          <w:rFonts w:ascii="Georgia" w:hAnsi="Georgia" w:cs="Arial"/>
          <w:sz w:val="20"/>
          <w:szCs w:val="20"/>
        </w:rPr>
      </w:pPr>
      <w:r w:rsidRPr="00214608">
        <w:rPr>
          <w:rFonts w:ascii="Georgia" w:hAnsi="Georgia" w:cs="Arial"/>
          <w:sz w:val="20"/>
          <w:szCs w:val="20"/>
        </w:rPr>
        <w:t xml:space="preserve">Sposób zapłaty i zasady rozliczenia za realizację zamówienia, określone zostały w </w:t>
      </w:r>
      <w:r w:rsidR="009129A4" w:rsidRPr="00214608">
        <w:rPr>
          <w:rFonts w:ascii="Georgia" w:hAnsi="Georgia" w:cs="Arial"/>
          <w:b/>
          <w:sz w:val="20"/>
          <w:szCs w:val="20"/>
        </w:rPr>
        <w:t xml:space="preserve">Załączniku nr </w:t>
      </w:r>
      <w:r w:rsidR="005C4F86" w:rsidRPr="00214608">
        <w:rPr>
          <w:rFonts w:ascii="Georgia" w:hAnsi="Georgia" w:cs="Arial"/>
          <w:b/>
          <w:sz w:val="20"/>
          <w:szCs w:val="20"/>
        </w:rPr>
        <w:t>6</w:t>
      </w:r>
      <w:r w:rsidRPr="00214608">
        <w:rPr>
          <w:rFonts w:ascii="Georgia" w:hAnsi="Georgia" w:cs="Arial"/>
          <w:b/>
          <w:sz w:val="20"/>
          <w:szCs w:val="20"/>
        </w:rPr>
        <w:t xml:space="preserve"> do SWZ – Projekt Umowy.</w:t>
      </w:r>
    </w:p>
    <w:p w14:paraId="1828D899" w14:textId="77777777" w:rsidR="000B473C" w:rsidRPr="00123693" w:rsidRDefault="000B473C" w:rsidP="000B473C">
      <w:pPr>
        <w:widowControl w:val="0"/>
        <w:tabs>
          <w:tab w:val="left" w:pos="240"/>
          <w:tab w:val="left" w:pos="426"/>
        </w:tabs>
        <w:spacing w:line="360" w:lineRule="auto"/>
        <w:jc w:val="both"/>
        <w:textAlignment w:val="auto"/>
        <w:rPr>
          <w:rFonts w:ascii="Georgia" w:hAnsi="Georgia" w:cs="Georgia"/>
          <w:color w:val="000000"/>
          <w:sz w:val="20"/>
          <w:szCs w:val="20"/>
        </w:rPr>
      </w:pPr>
    </w:p>
    <w:p w14:paraId="720A2BA3" w14:textId="77777777" w:rsidR="000B473C" w:rsidRPr="00123693" w:rsidRDefault="000B473C" w:rsidP="000B473C">
      <w:pPr>
        <w:pStyle w:val="Nagwek1"/>
        <w:shd w:val="clear" w:color="auto" w:fill="F2F2F2"/>
        <w:tabs>
          <w:tab w:val="left" w:pos="627"/>
        </w:tabs>
        <w:spacing w:before="0" w:after="0" w:line="360" w:lineRule="auto"/>
        <w:jc w:val="both"/>
        <w:rPr>
          <w:rFonts w:ascii="Georgia" w:hAnsi="Georgia" w:cs="Georgia"/>
          <w:b/>
          <w:bCs w:val="0"/>
          <w:color w:val="000000"/>
          <w:sz w:val="20"/>
          <w:szCs w:val="20"/>
        </w:rPr>
      </w:pPr>
      <w:bookmarkStart w:id="47" w:name="_Toc166053723"/>
      <w:r w:rsidRPr="00123693">
        <w:rPr>
          <w:rFonts w:ascii="Georgia" w:hAnsi="Georgia" w:cs="Georgia"/>
          <w:b/>
          <w:bCs w:val="0"/>
          <w:color w:val="000000"/>
          <w:sz w:val="20"/>
          <w:szCs w:val="20"/>
        </w:rPr>
        <w:t>XVI</w:t>
      </w:r>
      <w:r>
        <w:rPr>
          <w:rFonts w:ascii="Georgia" w:hAnsi="Georgia" w:cs="Georgia"/>
          <w:b/>
          <w:bCs w:val="0"/>
          <w:color w:val="000000"/>
          <w:sz w:val="20"/>
          <w:szCs w:val="20"/>
        </w:rPr>
        <w:t>I</w:t>
      </w:r>
      <w:r w:rsidRPr="00123693">
        <w:rPr>
          <w:rFonts w:ascii="Georgia" w:hAnsi="Georgia" w:cs="Georgia"/>
          <w:b/>
          <w:bCs w:val="0"/>
          <w:color w:val="000000"/>
          <w:sz w:val="20"/>
          <w:szCs w:val="20"/>
        </w:rPr>
        <w:t xml:space="preserve">. </w:t>
      </w:r>
      <w:bookmarkStart w:id="48" w:name="_Toc266275252"/>
      <w:r w:rsidRPr="00123693">
        <w:rPr>
          <w:rFonts w:ascii="Georgia" w:hAnsi="Georgia" w:cs="Georgia"/>
          <w:b/>
          <w:bCs w:val="0"/>
          <w:color w:val="000000"/>
          <w:sz w:val="20"/>
          <w:szCs w:val="20"/>
        </w:rPr>
        <w:t>Opis kryteriów, którymi Zamawiający będzie się kierował przy wyborze oferty, wraz z podaniem znaczenia tych kryteriów i sposobu oceny ofert</w:t>
      </w:r>
      <w:bookmarkEnd w:id="47"/>
      <w:bookmarkEnd w:id="48"/>
    </w:p>
    <w:p w14:paraId="51823A53" w14:textId="77777777" w:rsidR="00096C12" w:rsidRPr="004B0B56" w:rsidRDefault="00096C12" w:rsidP="00096C12">
      <w:pPr>
        <w:tabs>
          <w:tab w:val="left" w:pos="567"/>
        </w:tabs>
        <w:rPr>
          <w:rFonts w:ascii="Georgia" w:hAnsi="Georgia" w:cs="Georgia"/>
          <w:sz w:val="20"/>
          <w:szCs w:val="20"/>
        </w:rPr>
      </w:pPr>
      <w:r w:rsidRPr="004B0B56">
        <w:rPr>
          <w:rFonts w:ascii="Georgia" w:hAnsi="Georgia" w:cs="Georgia"/>
          <w:sz w:val="20"/>
          <w:szCs w:val="20"/>
        </w:rPr>
        <w:t>Zamawiający podczas oceny ofert kierować się będzie następującymi kryteriami:</w:t>
      </w:r>
    </w:p>
    <w:p w14:paraId="0C0471CD" w14:textId="77777777" w:rsidR="00096C12" w:rsidRPr="004B0B56" w:rsidRDefault="00096C12" w:rsidP="00096C12">
      <w:pPr>
        <w:tabs>
          <w:tab w:val="left" w:pos="567"/>
        </w:tabs>
        <w:rPr>
          <w:rFonts w:ascii="Georgia" w:hAnsi="Georgia" w:cs="Georgia"/>
          <w:b/>
          <w:bCs/>
          <w:i/>
          <w:iCs/>
          <w:sz w:val="20"/>
          <w:szCs w:val="20"/>
        </w:rPr>
      </w:pPr>
    </w:p>
    <w:tbl>
      <w:tblPr>
        <w:tblW w:w="0" w:type="auto"/>
        <w:tblInd w:w="1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02"/>
        <w:gridCol w:w="2278"/>
      </w:tblGrid>
      <w:tr w:rsidR="00096C12" w:rsidRPr="004B0B56" w14:paraId="743AA290" w14:textId="77777777" w:rsidTr="002141BF">
        <w:tc>
          <w:tcPr>
            <w:tcW w:w="3302" w:type="dxa"/>
            <w:shd w:val="clear" w:color="auto" w:fill="CCCCCC"/>
            <w:vAlign w:val="center"/>
          </w:tcPr>
          <w:p w14:paraId="218E6B50" w14:textId="77777777" w:rsidR="00096C12" w:rsidRPr="004B0B56" w:rsidRDefault="00096C12" w:rsidP="002141BF">
            <w:pPr>
              <w:tabs>
                <w:tab w:val="left" w:pos="567"/>
              </w:tabs>
              <w:jc w:val="center"/>
              <w:rPr>
                <w:rFonts w:ascii="Georgia" w:hAnsi="Georgia" w:cs="Georgia"/>
                <w:b/>
                <w:bCs/>
                <w:sz w:val="20"/>
                <w:szCs w:val="20"/>
              </w:rPr>
            </w:pPr>
            <w:r w:rsidRPr="004B0B56">
              <w:rPr>
                <w:rFonts w:ascii="Georgia" w:hAnsi="Georgia" w:cs="Georgia"/>
                <w:b/>
                <w:bCs/>
                <w:sz w:val="20"/>
                <w:szCs w:val="20"/>
              </w:rPr>
              <w:t>Kryterium</w:t>
            </w:r>
          </w:p>
        </w:tc>
        <w:tc>
          <w:tcPr>
            <w:tcW w:w="2278" w:type="dxa"/>
            <w:shd w:val="clear" w:color="auto" w:fill="CCCCCC"/>
            <w:vAlign w:val="center"/>
          </w:tcPr>
          <w:p w14:paraId="6FB7AB7C" w14:textId="77777777" w:rsidR="00096C12" w:rsidRPr="004B0B56" w:rsidRDefault="00096C12" w:rsidP="002141BF">
            <w:pPr>
              <w:tabs>
                <w:tab w:val="left" w:pos="567"/>
              </w:tabs>
              <w:jc w:val="center"/>
              <w:rPr>
                <w:rFonts w:ascii="Georgia" w:hAnsi="Georgia" w:cs="Georgia"/>
                <w:b/>
                <w:bCs/>
                <w:sz w:val="20"/>
                <w:szCs w:val="20"/>
              </w:rPr>
            </w:pPr>
            <w:r w:rsidRPr="004B0B56">
              <w:rPr>
                <w:rFonts w:ascii="Georgia" w:hAnsi="Georgia" w:cs="Georgia"/>
                <w:b/>
                <w:bCs/>
                <w:sz w:val="20"/>
                <w:szCs w:val="20"/>
              </w:rPr>
              <w:t>Waga</w:t>
            </w:r>
          </w:p>
        </w:tc>
      </w:tr>
      <w:tr w:rsidR="00096C12" w:rsidRPr="004B0B56" w14:paraId="6CD41AC2" w14:textId="77777777" w:rsidTr="002141BF">
        <w:tc>
          <w:tcPr>
            <w:tcW w:w="3302" w:type="dxa"/>
            <w:vAlign w:val="center"/>
          </w:tcPr>
          <w:p w14:paraId="087B6B85" w14:textId="77777777" w:rsidR="00096C12" w:rsidRPr="004B0B56" w:rsidRDefault="00096C12" w:rsidP="002141BF">
            <w:pPr>
              <w:tabs>
                <w:tab w:val="left" w:pos="567"/>
              </w:tabs>
              <w:jc w:val="center"/>
              <w:rPr>
                <w:rFonts w:ascii="Georgia" w:hAnsi="Georgia" w:cs="Georgia"/>
                <w:sz w:val="20"/>
                <w:szCs w:val="20"/>
              </w:rPr>
            </w:pPr>
            <w:r w:rsidRPr="004B0B56">
              <w:rPr>
                <w:rFonts w:ascii="Georgia" w:hAnsi="Georgia" w:cs="Georgia"/>
                <w:sz w:val="20"/>
                <w:szCs w:val="20"/>
              </w:rPr>
              <w:t>Cena</w:t>
            </w:r>
          </w:p>
        </w:tc>
        <w:tc>
          <w:tcPr>
            <w:tcW w:w="2278" w:type="dxa"/>
            <w:vAlign w:val="center"/>
          </w:tcPr>
          <w:p w14:paraId="01D894E1" w14:textId="77777777" w:rsidR="00096C12" w:rsidRPr="004B0B56" w:rsidRDefault="00096C12" w:rsidP="002141BF">
            <w:pPr>
              <w:tabs>
                <w:tab w:val="left" w:pos="567"/>
              </w:tabs>
              <w:jc w:val="center"/>
              <w:rPr>
                <w:rFonts w:ascii="Georgia" w:hAnsi="Georgia" w:cs="Georgia"/>
                <w:sz w:val="20"/>
                <w:szCs w:val="20"/>
              </w:rPr>
            </w:pPr>
            <w:r w:rsidRPr="004B0B56">
              <w:rPr>
                <w:rFonts w:ascii="Georgia" w:hAnsi="Georgia" w:cs="Georgia"/>
                <w:sz w:val="20"/>
                <w:szCs w:val="20"/>
              </w:rPr>
              <w:t>60%</w:t>
            </w:r>
          </w:p>
        </w:tc>
      </w:tr>
      <w:tr w:rsidR="00096C12" w:rsidRPr="004B0B56" w14:paraId="389B109E" w14:textId="77777777" w:rsidTr="002141BF">
        <w:tc>
          <w:tcPr>
            <w:tcW w:w="3302" w:type="dxa"/>
            <w:vAlign w:val="center"/>
          </w:tcPr>
          <w:p w14:paraId="201365F6" w14:textId="07704AF0" w:rsidR="00096C12" w:rsidRPr="004B0B56" w:rsidRDefault="00340713" w:rsidP="002141BF">
            <w:pPr>
              <w:tabs>
                <w:tab w:val="left" w:pos="567"/>
              </w:tabs>
              <w:jc w:val="center"/>
              <w:rPr>
                <w:rFonts w:ascii="Georgia" w:hAnsi="Georgia" w:cs="Georgia"/>
                <w:sz w:val="20"/>
                <w:szCs w:val="20"/>
              </w:rPr>
            </w:pPr>
            <w:r>
              <w:rPr>
                <w:rFonts w:ascii="Georgia" w:hAnsi="Georgia" w:cs="Georgia"/>
                <w:sz w:val="20"/>
                <w:szCs w:val="20"/>
              </w:rPr>
              <w:t xml:space="preserve">Kwalifikacje personelu </w:t>
            </w:r>
          </w:p>
        </w:tc>
        <w:tc>
          <w:tcPr>
            <w:tcW w:w="2278" w:type="dxa"/>
            <w:vAlign w:val="center"/>
          </w:tcPr>
          <w:p w14:paraId="233B64E9" w14:textId="77777777" w:rsidR="00096C12" w:rsidRPr="004B0B56" w:rsidRDefault="00096C12" w:rsidP="002141BF">
            <w:pPr>
              <w:tabs>
                <w:tab w:val="left" w:pos="567"/>
              </w:tabs>
              <w:jc w:val="center"/>
              <w:rPr>
                <w:rFonts w:ascii="Georgia" w:hAnsi="Georgia" w:cs="Georgia"/>
                <w:sz w:val="20"/>
                <w:szCs w:val="20"/>
              </w:rPr>
            </w:pPr>
            <w:r w:rsidRPr="004B0B56">
              <w:rPr>
                <w:rFonts w:ascii="Georgia" w:hAnsi="Georgia" w:cs="Georgia"/>
                <w:sz w:val="20"/>
                <w:szCs w:val="20"/>
              </w:rPr>
              <w:t>40%</w:t>
            </w:r>
          </w:p>
        </w:tc>
      </w:tr>
    </w:tbl>
    <w:p w14:paraId="2FD94C4D" w14:textId="77777777" w:rsidR="00096C12" w:rsidRPr="004E0D48" w:rsidRDefault="00096C12" w:rsidP="00096C12">
      <w:pPr>
        <w:tabs>
          <w:tab w:val="left" w:pos="567"/>
        </w:tabs>
        <w:rPr>
          <w:rFonts w:ascii="Georgia" w:hAnsi="Georgia" w:cs="Georgia"/>
          <w:i/>
          <w:iCs/>
          <w:sz w:val="20"/>
          <w:szCs w:val="20"/>
        </w:rPr>
      </w:pPr>
    </w:p>
    <w:p w14:paraId="3E50E3B7" w14:textId="77777777" w:rsidR="00096C12" w:rsidRPr="00BA5D76" w:rsidRDefault="00096C12" w:rsidP="00096C12">
      <w:pPr>
        <w:numPr>
          <w:ilvl w:val="1"/>
          <w:numId w:val="1"/>
        </w:numPr>
        <w:spacing w:line="360" w:lineRule="auto"/>
        <w:rPr>
          <w:rFonts w:ascii="Georgia" w:hAnsi="Georgia" w:cs="Georgia"/>
          <w:b/>
          <w:sz w:val="20"/>
          <w:szCs w:val="20"/>
        </w:rPr>
      </w:pPr>
      <w:r>
        <w:rPr>
          <w:rFonts w:ascii="Georgia" w:hAnsi="Georgia" w:cs="Georgia"/>
          <w:b/>
          <w:sz w:val="20"/>
          <w:szCs w:val="20"/>
        </w:rPr>
        <w:t xml:space="preserve">1. </w:t>
      </w:r>
      <w:r w:rsidRPr="004B0B56">
        <w:rPr>
          <w:rFonts w:ascii="Georgia" w:hAnsi="Georgia" w:cs="Georgia"/>
          <w:b/>
          <w:sz w:val="20"/>
          <w:szCs w:val="20"/>
        </w:rPr>
        <w:t>Cena 60%</w:t>
      </w:r>
    </w:p>
    <w:tbl>
      <w:tblPr>
        <w:tblpPr w:leftFromText="141" w:rightFromText="141" w:vertAnchor="text" w:horzAnchor="margin" w:tblpY="190"/>
        <w:tblW w:w="9900" w:type="dxa"/>
        <w:tblLayout w:type="fixed"/>
        <w:tblCellMar>
          <w:left w:w="70" w:type="dxa"/>
          <w:right w:w="70" w:type="dxa"/>
        </w:tblCellMar>
        <w:tblLook w:val="0000" w:firstRow="0" w:lastRow="0" w:firstColumn="0" w:lastColumn="0" w:noHBand="0" w:noVBand="0"/>
      </w:tblPr>
      <w:tblGrid>
        <w:gridCol w:w="1800"/>
        <w:gridCol w:w="4210"/>
        <w:gridCol w:w="3890"/>
      </w:tblGrid>
      <w:tr w:rsidR="00096C12" w:rsidRPr="004B0B56" w14:paraId="43C65C36" w14:textId="77777777" w:rsidTr="002141BF">
        <w:trPr>
          <w:cantSplit/>
          <w:trHeight w:hRule="exact" w:val="274"/>
        </w:trPr>
        <w:tc>
          <w:tcPr>
            <w:tcW w:w="1800" w:type="dxa"/>
            <w:vMerge w:val="restart"/>
            <w:vAlign w:val="center"/>
          </w:tcPr>
          <w:p w14:paraId="403CB0BB" w14:textId="77777777" w:rsidR="00096C12" w:rsidRPr="004B0B56" w:rsidRDefault="00096C12" w:rsidP="002141BF">
            <w:pPr>
              <w:snapToGrid w:val="0"/>
              <w:rPr>
                <w:rFonts w:ascii="Georgia" w:hAnsi="Georgia" w:cs="Georgia"/>
                <w:sz w:val="20"/>
                <w:szCs w:val="20"/>
              </w:rPr>
            </w:pPr>
            <w:r w:rsidRPr="004B0B56">
              <w:rPr>
                <w:rFonts w:ascii="Georgia" w:hAnsi="Georgia" w:cs="Georgia"/>
                <w:sz w:val="20"/>
                <w:szCs w:val="20"/>
              </w:rPr>
              <w:t>Liczba punktów =</w:t>
            </w:r>
          </w:p>
        </w:tc>
        <w:tc>
          <w:tcPr>
            <w:tcW w:w="4210" w:type="dxa"/>
          </w:tcPr>
          <w:p w14:paraId="7354DA2F" w14:textId="77777777" w:rsidR="00096C12" w:rsidRPr="004B0B56" w:rsidRDefault="00096C12" w:rsidP="002141BF">
            <w:pPr>
              <w:snapToGrid w:val="0"/>
              <w:jc w:val="center"/>
              <w:rPr>
                <w:rFonts w:ascii="Georgia" w:hAnsi="Georgia" w:cs="Georgia"/>
                <w:sz w:val="20"/>
                <w:szCs w:val="20"/>
              </w:rPr>
            </w:pPr>
            <w:r w:rsidRPr="004B0B56">
              <w:rPr>
                <w:rFonts w:ascii="Georgia" w:hAnsi="Georgia" w:cs="Georgia"/>
                <w:sz w:val="20"/>
                <w:szCs w:val="20"/>
              </w:rPr>
              <w:t>Cena najniższa spośród wszystkich ofert</w:t>
            </w:r>
          </w:p>
        </w:tc>
        <w:tc>
          <w:tcPr>
            <w:tcW w:w="3890" w:type="dxa"/>
            <w:vMerge w:val="restart"/>
            <w:vAlign w:val="center"/>
          </w:tcPr>
          <w:p w14:paraId="19433EA1" w14:textId="77777777" w:rsidR="00096C12" w:rsidRPr="004B0B56" w:rsidRDefault="00096C12" w:rsidP="002141BF">
            <w:pPr>
              <w:snapToGrid w:val="0"/>
              <w:rPr>
                <w:rFonts w:ascii="Georgia" w:hAnsi="Georgia" w:cs="Georgia"/>
                <w:sz w:val="20"/>
                <w:szCs w:val="20"/>
              </w:rPr>
            </w:pPr>
            <w:r w:rsidRPr="004B0B56">
              <w:rPr>
                <w:rFonts w:ascii="Georgia" w:hAnsi="Georgia" w:cs="Georgia"/>
                <w:sz w:val="20"/>
                <w:szCs w:val="20"/>
              </w:rPr>
              <w:t>x 100 x 60 %</w:t>
            </w:r>
          </w:p>
        </w:tc>
      </w:tr>
      <w:tr w:rsidR="00096C12" w:rsidRPr="004B0B56" w14:paraId="6CAF5F6B" w14:textId="77777777" w:rsidTr="002141BF">
        <w:trPr>
          <w:cantSplit/>
          <w:trHeight w:hRule="exact" w:val="275"/>
        </w:trPr>
        <w:tc>
          <w:tcPr>
            <w:tcW w:w="1800" w:type="dxa"/>
            <w:vMerge/>
            <w:vAlign w:val="center"/>
          </w:tcPr>
          <w:p w14:paraId="2BCC6686" w14:textId="77777777" w:rsidR="00096C12" w:rsidRPr="004B0B56" w:rsidRDefault="00096C12" w:rsidP="002141BF">
            <w:pPr>
              <w:snapToGrid w:val="0"/>
              <w:spacing w:line="360" w:lineRule="auto"/>
              <w:rPr>
                <w:rFonts w:ascii="Georgia" w:hAnsi="Georgia"/>
                <w:color w:val="000000"/>
                <w:sz w:val="20"/>
              </w:rPr>
            </w:pPr>
          </w:p>
        </w:tc>
        <w:tc>
          <w:tcPr>
            <w:tcW w:w="4210" w:type="dxa"/>
            <w:tcBorders>
              <w:top w:val="single" w:sz="1" w:space="0" w:color="000000"/>
            </w:tcBorders>
          </w:tcPr>
          <w:p w14:paraId="5B85F387" w14:textId="77777777" w:rsidR="00096C12" w:rsidRPr="004B0B56" w:rsidRDefault="00096C12" w:rsidP="002141BF">
            <w:pPr>
              <w:snapToGrid w:val="0"/>
              <w:jc w:val="center"/>
              <w:rPr>
                <w:rFonts w:ascii="Georgia" w:hAnsi="Georgia" w:cs="Georgia"/>
                <w:sz w:val="20"/>
                <w:szCs w:val="20"/>
              </w:rPr>
            </w:pPr>
            <w:r w:rsidRPr="004B0B56">
              <w:rPr>
                <w:rFonts w:ascii="Georgia" w:hAnsi="Georgia" w:cs="Georgia"/>
                <w:sz w:val="20"/>
                <w:szCs w:val="20"/>
              </w:rPr>
              <w:t>Cena oferowana</w:t>
            </w:r>
          </w:p>
        </w:tc>
        <w:tc>
          <w:tcPr>
            <w:tcW w:w="3890" w:type="dxa"/>
            <w:vMerge/>
            <w:vAlign w:val="center"/>
          </w:tcPr>
          <w:p w14:paraId="3CDC5B82" w14:textId="77777777" w:rsidR="00096C12" w:rsidRPr="004B0B56" w:rsidRDefault="00096C12" w:rsidP="002141BF">
            <w:pPr>
              <w:snapToGrid w:val="0"/>
              <w:spacing w:line="360" w:lineRule="auto"/>
              <w:rPr>
                <w:rFonts w:ascii="Georgia" w:hAnsi="Georgia"/>
                <w:color w:val="000000"/>
                <w:sz w:val="20"/>
              </w:rPr>
            </w:pPr>
          </w:p>
        </w:tc>
      </w:tr>
    </w:tbl>
    <w:p w14:paraId="1EEC79DE" w14:textId="000E5C3C" w:rsidR="00096C12" w:rsidRDefault="00096C12" w:rsidP="00096C12">
      <w:pPr>
        <w:suppressAutoHyphens w:val="0"/>
        <w:autoSpaceDE w:val="0"/>
        <w:autoSpaceDN w:val="0"/>
        <w:adjustRightInd w:val="0"/>
        <w:rPr>
          <w:rFonts w:ascii="Georgia" w:eastAsiaTheme="minorHAnsi" w:hAnsi="Georgia" w:cs="TimesNewRoman,Bold"/>
          <w:b/>
          <w:bCs/>
          <w:sz w:val="20"/>
          <w:szCs w:val="20"/>
          <w:lang w:eastAsia="en-US"/>
        </w:rPr>
      </w:pPr>
    </w:p>
    <w:p w14:paraId="41F52C69" w14:textId="77777777" w:rsidR="006E767B" w:rsidRPr="006E767B" w:rsidRDefault="006E767B" w:rsidP="00096C12">
      <w:pPr>
        <w:suppressAutoHyphens w:val="0"/>
        <w:autoSpaceDE w:val="0"/>
        <w:autoSpaceDN w:val="0"/>
        <w:adjustRightInd w:val="0"/>
        <w:rPr>
          <w:rFonts w:ascii="Georgia" w:eastAsiaTheme="minorHAnsi" w:hAnsi="Georgia" w:cs="TimesNewRoman,Bold"/>
          <w:b/>
          <w:bCs/>
          <w:sz w:val="20"/>
          <w:szCs w:val="20"/>
          <w:lang w:eastAsia="en-US"/>
        </w:rPr>
      </w:pPr>
    </w:p>
    <w:p w14:paraId="710C05FF" w14:textId="4B690A10" w:rsidR="00096C12" w:rsidRPr="006E767B" w:rsidRDefault="00340713" w:rsidP="006E767B">
      <w:pPr>
        <w:pStyle w:val="Akapitzlist"/>
        <w:numPr>
          <w:ilvl w:val="0"/>
          <w:numId w:val="1"/>
        </w:numPr>
        <w:suppressAutoHyphens w:val="0"/>
        <w:autoSpaceDE w:val="0"/>
        <w:autoSpaceDN w:val="0"/>
        <w:adjustRightInd w:val="0"/>
        <w:spacing w:line="360" w:lineRule="auto"/>
        <w:textAlignment w:val="auto"/>
        <w:rPr>
          <w:rFonts w:ascii="Georgia" w:eastAsiaTheme="minorHAnsi" w:hAnsi="Georgia" w:cs="TimesNewRoman,Bold"/>
          <w:b/>
          <w:bCs/>
          <w:sz w:val="20"/>
          <w:szCs w:val="20"/>
          <w:lang w:eastAsia="en-US"/>
        </w:rPr>
      </w:pPr>
      <w:r w:rsidRPr="006E767B">
        <w:rPr>
          <w:rFonts w:ascii="Georgia" w:eastAsiaTheme="minorHAnsi" w:hAnsi="Georgia" w:cs="TimesNewRoman,Bold"/>
          <w:b/>
          <w:bCs/>
          <w:sz w:val="20"/>
          <w:szCs w:val="20"/>
          <w:lang w:eastAsia="en-US"/>
        </w:rPr>
        <w:t>Kwalifikacje personelu</w:t>
      </w:r>
      <w:r w:rsidR="00096C12" w:rsidRPr="006E767B">
        <w:rPr>
          <w:rFonts w:ascii="Georgia" w:eastAsiaTheme="minorHAnsi" w:hAnsi="Georgia" w:cs="TimesNewRoman,Bold"/>
          <w:b/>
          <w:bCs/>
          <w:sz w:val="20"/>
          <w:szCs w:val="20"/>
          <w:lang w:eastAsia="en-US"/>
        </w:rPr>
        <w:t xml:space="preserve"> 40 %</w:t>
      </w:r>
    </w:p>
    <w:p w14:paraId="4880DC6B" w14:textId="2EDE2356" w:rsidR="00340713" w:rsidRDefault="00340713" w:rsidP="00096C12">
      <w:pPr>
        <w:pStyle w:val="Default"/>
        <w:spacing w:line="360" w:lineRule="auto"/>
        <w:jc w:val="both"/>
        <w:rPr>
          <w:rFonts w:ascii="Georgia" w:hAnsi="Georgia"/>
          <w:sz w:val="20"/>
          <w:szCs w:val="20"/>
        </w:rPr>
      </w:pPr>
    </w:p>
    <w:p w14:paraId="08079D52" w14:textId="77777777" w:rsidR="003C57A6" w:rsidRPr="003C57A6" w:rsidRDefault="003C57A6" w:rsidP="003C57A6">
      <w:pPr>
        <w:spacing w:line="360" w:lineRule="auto"/>
        <w:jc w:val="both"/>
        <w:rPr>
          <w:rFonts w:ascii="Georgia" w:hAnsi="Georgia"/>
          <w:bCs/>
          <w:color w:val="000000"/>
          <w:sz w:val="20"/>
          <w:szCs w:val="20"/>
          <w:lang w:eastAsia="x-none"/>
        </w:rPr>
      </w:pPr>
      <w:r w:rsidRPr="003C57A6">
        <w:rPr>
          <w:rFonts w:ascii="Georgia" w:hAnsi="Georgia"/>
          <w:bCs/>
          <w:color w:val="000000"/>
          <w:sz w:val="20"/>
          <w:szCs w:val="20"/>
          <w:lang w:val="x-none" w:eastAsia="x-none"/>
        </w:rPr>
        <w:t xml:space="preserve">Liczba punktów = </w:t>
      </w:r>
      <w:r w:rsidRPr="003C57A6">
        <w:rPr>
          <w:rFonts w:ascii="Georgia" w:hAnsi="Georgia"/>
          <w:bCs/>
          <w:color w:val="000000"/>
          <w:sz w:val="20"/>
          <w:szCs w:val="20"/>
          <w:lang w:eastAsia="x-none"/>
        </w:rPr>
        <w:t>C</w:t>
      </w:r>
      <w:r w:rsidRPr="003C57A6">
        <w:rPr>
          <w:rFonts w:ascii="Georgia" w:hAnsi="Georgia"/>
          <w:bCs/>
          <w:color w:val="000000"/>
          <w:sz w:val="20"/>
          <w:szCs w:val="20"/>
          <w:lang w:val="x-none" w:eastAsia="x-none"/>
        </w:rPr>
        <w:t xml:space="preserve"> * </w:t>
      </w:r>
      <w:r w:rsidRPr="003C57A6">
        <w:rPr>
          <w:rFonts w:ascii="Georgia" w:hAnsi="Georgia"/>
          <w:bCs/>
          <w:color w:val="000000"/>
          <w:sz w:val="20"/>
          <w:szCs w:val="20"/>
          <w:lang w:eastAsia="x-none"/>
        </w:rPr>
        <w:t>40</w:t>
      </w:r>
    </w:p>
    <w:p w14:paraId="13CCCBE4" w14:textId="77777777" w:rsidR="003C57A6" w:rsidRPr="003C57A6" w:rsidRDefault="003C57A6" w:rsidP="003C57A6">
      <w:pPr>
        <w:spacing w:line="360" w:lineRule="auto"/>
        <w:jc w:val="both"/>
        <w:rPr>
          <w:rFonts w:ascii="Georgia" w:hAnsi="Georgia"/>
          <w:bCs/>
          <w:color w:val="000000"/>
          <w:sz w:val="20"/>
          <w:szCs w:val="20"/>
          <w:lang w:val="x-none" w:eastAsia="x-none"/>
        </w:rPr>
      </w:pPr>
      <w:r w:rsidRPr="003C57A6">
        <w:rPr>
          <w:rFonts w:ascii="Georgia" w:hAnsi="Georgia"/>
          <w:bCs/>
          <w:color w:val="000000"/>
          <w:sz w:val="20"/>
          <w:szCs w:val="20"/>
          <w:lang w:val="x-none" w:eastAsia="x-none"/>
        </w:rPr>
        <w:t>gdzie:</w:t>
      </w:r>
    </w:p>
    <w:p w14:paraId="6E3381ED" w14:textId="32B69A9C" w:rsidR="003C57A6" w:rsidRDefault="003C57A6" w:rsidP="003C57A6">
      <w:pPr>
        <w:pStyle w:val="Default"/>
        <w:spacing w:line="360" w:lineRule="auto"/>
        <w:jc w:val="both"/>
        <w:rPr>
          <w:rFonts w:ascii="Georgia" w:hAnsi="Georgia"/>
          <w:sz w:val="20"/>
          <w:szCs w:val="20"/>
        </w:rPr>
      </w:pPr>
      <w:r w:rsidRPr="003C57A6">
        <w:rPr>
          <w:rFonts w:ascii="Georgia" w:hAnsi="Georgia"/>
          <w:bCs/>
          <w:sz w:val="20"/>
          <w:szCs w:val="20"/>
        </w:rPr>
        <w:t>- C - liczba punktów otrzymanych przez ocenianą ofertę za kwalifikacje personelu (przyznana w oparciu o sposób oceny podany poniżej)</w:t>
      </w:r>
    </w:p>
    <w:p w14:paraId="1356FEFF" w14:textId="77777777" w:rsidR="003C57A6" w:rsidRPr="003C57A6" w:rsidRDefault="003C57A6" w:rsidP="003C57A6">
      <w:pPr>
        <w:spacing w:line="360" w:lineRule="auto"/>
        <w:ind w:left="284"/>
        <w:jc w:val="both"/>
        <w:rPr>
          <w:rFonts w:ascii="Georgia" w:hAnsi="Georgia"/>
          <w:bCs/>
          <w:color w:val="000000"/>
          <w:sz w:val="20"/>
          <w:szCs w:val="20"/>
          <w:highlight w:val="yellow"/>
        </w:rPr>
      </w:pPr>
    </w:p>
    <w:p w14:paraId="19106147" w14:textId="71603826" w:rsidR="00340713" w:rsidRPr="003C57A6" w:rsidRDefault="00340713" w:rsidP="003C57A6">
      <w:pPr>
        <w:spacing w:line="360" w:lineRule="auto"/>
        <w:jc w:val="both"/>
        <w:rPr>
          <w:rFonts w:ascii="Georgia" w:hAnsi="Georgia"/>
          <w:bCs/>
          <w:color w:val="000000"/>
          <w:kern w:val="0"/>
          <w:sz w:val="20"/>
          <w:szCs w:val="20"/>
          <w:lang w:eastAsia="pl-PL"/>
        </w:rPr>
      </w:pPr>
      <w:r w:rsidRPr="003C57A6">
        <w:rPr>
          <w:rFonts w:ascii="Georgia" w:hAnsi="Georgia"/>
          <w:bCs/>
          <w:color w:val="000000"/>
          <w:sz w:val="20"/>
          <w:szCs w:val="20"/>
        </w:rPr>
        <w:t>„Kwalifikacje personelu” będą oceniane w następujący sposób:</w:t>
      </w:r>
    </w:p>
    <w:p w14:paraId="24709EB0" w14:textId="3520E1C4" w:rsidR="00340713" w:rsidRPr="003C57A6" w:rsidRDefault="00340713" w:rsidP="003C57A6">
      <w:pPr>
        <w:pStyle w:val="Tekstpodstawowy2"/>
        <w:spacing w:after="0" w:line="360" w:lineRule="auto"/>
        <w:jc w:val="both"/>
        <w:rPr>
          <w:rFonts w:ascii="Georgia" w:hAnsi="Georgia"/>
          <w:color w:val="000000"/>
          <w:sz w:val="20"/>
          <w:szCs w:val="20"/>
          <w:highlight w:val="yellow"/>
        </w:rPr>
      </w:pPr>
      <w:r w:rsidRPr="003C57A6">
        <w:rPr>
          <w:rFonts w:ascii="Georgia" w:hAnsi="Georgia"/>
          <w:color w:val="000000"/>
          <w:sz w:val="20"/>
          <w:szCs w:val="20"/>
        </w:rPr>
        <w:t xml:space="preserve">Jeżeli usługa będzie świadczona przez osobę/osoby posiadające imienny certyfikat potwierdzający odbycie szkolenia z zakresu serwisu aparatu u producenta aparatu (którego obsługa serwisowa jest przedmiotem </w:t>
      </w:r>
      <w:r w:rsidRPr="00C17CD5">
        <w:rPr>
          <w:rFonts w:ascii="Georgia" w:hAnsi="Georgia"/>
          <w:color w:val="000000"/>
          <w:sz w:val="20"/>
          <w:szCs w:val="20"/>
        </w:rPr>
        <w:t>zamówienia)</w:t>
      </w:r>
      <w:r w:rsidR="00C17CD5">
        <w:rPr>
          <w:rFonts w:ascii="Georgia" w:hAnsi="Georgia"/>
          <w:color w:val="000000"/>
          <w:sz w:val="20"/>
          <w:szCs w:val="20"/>
        </w:rPr>
        <w:br/>
      </w:r>
      <w:r w:rsidRPr="00C17CD5">
        <w:rPr>
          <w:rFonts w:ascii="Georgia" w:hAnsi="Georgia"/>
          <w:color w:val="000000"/>
          <w:sz w:val="20"/>
          <w:szCs w:val="20"/>
        </w:rPr>
        <w:t xml:space="preserve">i zostanie to potwierdzone w ofercie poprzez złożenie pisemnego oświadczenia i kopii </w:t>
      </w:r>
      <w:r w:rsidRPr="00C17CD5">
        <w:rPr>
          <w:rFonts w:ascii="Georgia" w:hAnsi="Georgia"/>
          <w:sz w:val="20"/>
          <w:szCs w:val="20"/>
        </w:rPr>
        <w:t>certyfikatu/certyfikatów,</w:t>
      </w:r>
      <w:r w:rsidRPr="00C17CD5">
        <w:rPr>
          <w:rFonts w:ascii="Georgia" w:hAnsi="Georgia"/>
          <w:color w:val="000000"/>
          <w:sz w:val="20"/>
          <w:szCs w:val="20"/>
        </w:rPr>
        <w:t xml:space="preserve"> to oferta otrzyma 1 punkt. W oświadczeniu należy jednoznacznie określić, której części dotyczą osoby w nim wskazane. Brak oświadczenia lub certyfikatu, albo obydwu tych dokumentów, jak również brak jednoznacznego wskazania,</w:t>
      </w:r>
      <w:r w:rsidRPr="003C57A6">
        <w:rPr>
          <w:rFonts w:ascii="Georgia" w:hAnsi="Georgia"/>
          <w:color w:val="000000"/>
          <w:sz w:val="20"/>
          <w:szCs w:val="20"/>
        </w:rPr>
        <w:t xml:space="preserve"> której części dotyczą wymienione osoby, będzie skutkował brakiem punktów w tym kryterium oceny ofert. Podobnie złożenie oświadczenia w niewłaściwej formie. Jeżeli wykonawca wymieni więcej niż jedną </w:t>
      </w:r>
      <w:r w:rsidRPr="00F13CB4">
        <w:rPr>
          <w:rFonts w:ascii="Georgia" w:hAnsi="Georgia"/>
          <w:color w:val="000000"/>
          <w:sz w:val="20"/>
          <w:szCs w:val="20"/>
        </w:rPr>
        <w:t xml:space="preserve">osobę spełniającą ww. cechy, to oferta i tak otrzyma tylko 1 punkt. </w:t>
      </w:r>
      <w:r w:rsidRPr="00F13CB4">
        <w:rPr>
          <w:rFonts w:ascii="Georgia" w:hAnsi="Georgia"/>
          <w:b/>
          <w:bCs/>
          <w:color w:val="000000"/>
          <w:sz w:val="20"/>
          <w:szCs w:val="20"/>
        </w:rPr>
        <w:t xml:space="preserve">Wzór oświadczenia stanowi załącznik nr </w:t>
      </w:r>
      <w:r w:rsidR="005C4F86">
        <w:rPr>
          <w:rFonts w:ascii="Georgia" w:hAnsi="Georgia"/>
          <w:b/>
          <w:bCs/>
          <w:color w:val="000000"/>
          <w:sz w:val="20"/>
          <w:szCs w:val="20"/>
        </w:rPr>
        <w:t>4</w:t>
      </w:r>
      <w:r w:rsidRPr="00F13CB4">
        <w:rPr>
          <w:rFonts w:ascii="Georgia" w:hAnsi="Georgia"/>
          <w:b/>
          <w:bCs/>
          <w:color w:val="000000"/>
          <w:sz w:val="20"/>
          <w:szCs w:val="20"/>
        </w:rPr>
        <w:t xml:space="preserve"> do SWZ</w:t>
      </w:r>
      <w:r w:rsidRPr="00F13CB4">
        <w:rPr>
          <w:rFonts w:ascii="Georgia" w:hAnsi="Georgia"/>
          <w:color w:val="000000"/>
          <w:sz w:val="20"/>
          <w:szCs w:val="20"/>
        </w:rPr>
        <w:t>.</w:t>
      </w:r>
    </w:p>
    <w:p w14:paraId="1130E7A3" w14:textId="77777777" w:rsidR="00096C12" w:rsidRPr="00766FF9" w:rsidRDefault="00096C12" w:rsidP="00096C12">
      <w:pPr>
        <w:pStyle w:val="Default"/>
        <w:spacing w:line="360" w:lineRule="auto"/>
        <w:jc w:val="both"/>
        <w:rPr>
          <w:rFonts w:ascii="Georgia" w:hAnsi="Georgia"/>
          <w:sz w:val="20"/>
          <w:szCs w:val="20"/>
        </w:rPr>
      </w:pPr>
    </w:p>
    <w:p w14:paraId="6DDE50C3" w14:textId="77777777" w:rsidR="00096C12" w:rsidRPr="00766FF9" w:rsidRDefault="00096C12" w:rsidP="00096C12">
      <w:pPr>
        <w:suppressAutoHyphens w:val="0"/>
        <w:autoSpaceDE w:val="0"/>
        <w:autoSpaceDN w:val="0"/>
        <w:adjustRightInd w:val="0"/>
        <w:spacing w:line="360" w:lineRule="auto"/>
        <w:jc w:val="both"/>
        <w:rPr>
          <w:rFonts w:ascii="Georgia" w:eastAsia="TimesNewRoman" w:hAnsi="Georgia" w:cs="TimesNewRoman"/>
          <w:sz w:val="20"/>
          <w:szCs w:val="20"/>
          <w:lang w:eastAsia="en-US"/>
        </w:rPr>
      </w:pPr>
      <w:r w:rsidRPr="00766FF9">
        <w:rPr>
          <w:rFonts w:ascii="Georgia" w:eastAsia="TimesNewRoman" w:hAnsi="Georgia" w:cs="TimesNewRoman"/>
          <w:sz w:val="20"/>
          <w:szCs w:val="20"/>
          <w:lang w:eastAsia="en-US"/>
        </w:rPr>
        <w:t>Za najkorzystniejszą ofertę Zamawiający uzna ofertę z największą ilością punktów spośród ofert nie odrzuconych oraz spośród ofert Wykonawców niewykluczonych z postępowania.</w:t>
      </w:r>
    </w:p>
    <w:p w14:paraId="04CD429A" w14:textId="77777777" w:rsidR="00096C12" w:rsidRPr="00766FF9" w:rsidRDefault="00096C12" w:rsidP="00096C12">
      <w:pPr>
        <w:suppressAutoHyphens w:val="0"/>
        <w:autoSpaceDE w:val="0"/>
        <w:autoSpaceDN w:val="0"/>
        <w:adjustRightInd w:val="0"/>
        <w:spacing w:line="360" w:lineRule="auto"/>
        <w:jc w:val="both"/>
        <w:rPr>
          <w:rFonts w:ascii="Georgia" w:eastAsia="TimesNewRoman" w:hAnsi="Georgia" w:cs="TimesNewRoman"/>
          <w:sz w:val="20"/>
          <w:szCs w:val="20"/>
          <w:lang w:eastAsia="en-US"/>
        </w:rPr>
      </w:pPr>
      <w:r w:rsidRPr="00766FF9">
        <w:rPr>
          <w:rFonts w:ascii="Georgia" w:eastAsia="TimesNewRoman" w:hAnsi="Georgia" w:cs="TimesNewRoman"/>
          <w:sz w:val="20"/>
          <w:szCs w:val="20"/>
          <w:lang w:eastAsia="en-US"/>
        </w:rPr>
        <w:t>Jeżeli w postępowaniu zostaną złożone oferty, które uzyskały taką samą liczbę punktów</w:t>
      </w:r>
      <w:r>
        <w:rPr>
          <w:rFonts w:ascii="Georgia" w:eastAsia="TimesNewRoman" w:hAnsi="Georgia" w:cs="TimesNewRoman"/>
          <w:sz w:val="20"/>
          <w:szCs w:val="20"/>
          <w:lang w:eastAsia="en-US"/>
        </w:rPr>
        <w:t xml:space="preserve"> </w:t>
      </w:r>
      <w:r w:rsidRPr="00766FF9">
        <w:rPr>
          <w:rFonts w:ascii="Georgia" w:eastAsia="TimesNewRoman" w:hAnsi="Georgia" w:cs="TimesNewRoman"/>
          <w:sz w:val="20"/>
          <w:szCs w:val="20"/>
          <w:lang w:eastAsia="en-US"/>
        </w:rPr>
        <w:t>Zamawiający wezwie Wykonawców w terminie określonym przez Zamawiającego do złożenia ofert dodatkowych. Wykonawcy składając oferty dodatkowe nie mogą zaoferować cen wyższych niż zaoferowane w złożonych ofertach.</w:t>
      </w:r>
    </w:p>
    <w:p w14:paraId="62CE88C4" w14:textId="77777777" w:rsidR="000B473C" w:rsidRPr="00580C69" w:rsidRDefault="000B473C" w:rsidP="000B473C">
      <w:pPr>
        <w:autoSpaceDE w:val="0"/>
        <w:jc w:val="both"/>
        <w:rPr>
          <w:rFonts w:ascii="Georgia" w:hAnsi="Georgia"/>
          <w:i/>
          <w:sz w:val="20"/>
          <w:szCs w:val="20"/>
        </w:rPr>
      </w:pPr>
    </w:p>
    <w:p w14:paraId="2861C097" w14:textId="77777777" w:rsidR="000B473C" w:rsidRPr="008034AB" w:rsidRDefault="000B473C" w:rsidP="000B473C">
      <w:pPr>
        <w:pStyle w:val="Nagwek1"/>
        <w:shd w:val="clear" w:color="auto" w:fill="F2F2F2"/>
        <w:tabs>
          <w:tab w:val="left" w:pos="-48"/>
        </w:tabs>
        <w:spacing w:before="0" w:after="0" w:line="360" w:lineRule="auto"/>
        <w:ind w:left="56"/>
        <w:jc w:val="both"/>
        <w:rPr>
          <w:rFonts w:ascii="Georgia" w:hAnsi="Georgia" w:cs="Georgia"/>
          <w:b/>
          <w:bCs w:val="0"/>
          <w:sz w:val="20"/>
          <w:szCs w:val="20"/>
        </w:rPr>
      </w:pPr>
      <w:bookmarkStart w:id="49" w:name="_Toc166053724"/>
      <w:r w:rsidRPr="008034AB">
        <w:rPr>
          <w:rFonts w:ascii="Georgia" w:hAnsi="Georgia" w:cs="Georgia"/>
          <w:b/>
          <w:bCs w:val="0"/>
          <w:sz w:val="20"/>
          <w:szCs w:val="20"/>
        </w:rPr>
        <w:t>XVI</w:t>
      </w:r>
      <w:r>
        <w:rPr>
          <w:rFonts w:ascii="Georgia" w:hAnsi="Georgia" w:cs="Georgia"/>
          <w:b/>
          <w:bCs w:val="0"/>
          <w:sz w:val="20"/>
          <w:szCs w:val="20"/>
        </w:rPr>
        <w:t>I</w:t>
      </w:r>
      <w:r w:rsidRPr="008034AB">
        <w:rPr>
          <w:rFonts w:ascii="Georgia" w:hAnsi="Georgia" w:cs="Georgia"/>
          <w:b/>
          <w:bCs w:val="0"/>
          <w:sz w:val="20"/>
          <w:szCs w:val="20"/>
        </w:rPr>
        <w:t xml:space="preserve">I. </w:t>
      </w:r>
      <w:bookmarkStart w:id="50" w:name="_Toc266275253"/>
      <w:r w:rsidRPr="008034AB">
        <w:rPr>
          <w:rFonts w:ascii="Georgia" w:hAnsi="Georgia" w:cs="Georgia"/>
          <w:b/>
          <w:bCs w:val="0"/>
          <w:sz w:val="20"/>
          <w:szCs w:val="20"/>
        </w:rPr>
        <w:t>Informacje o formalnościach, jakie powinny zostać dopełnione po wyborze oferty w celu zawarcia umowy w sprawie zamówienia publicznego</w:t>
      </w:r>
      <w:bookmarkEnd w:id="50"/>
      <w:r>
        <w:rPr>
          <w:rFonts w:ascii="Georgia" w:hAnsi="Georgia" w:cs="Georgia"/>
          <w:b/>
          <w:bCs w:val="0"/>
          <w:sz w:val="20"/>
          <w:szCs w:val="20"/>
        </w:rPr>
        <w:t>.</w:t>
      </w:r>
      <w:bookmarkEnd w:id="49"/>
    </w:p>
    <w:p w14:paraId="49261E39" w14:textId="77777777" w:rsidR="000B473C" w:rsidRPr="0061470C" w:rsidRDefault="000B473C" w:rsidP="00D951A0">
      <w:pPr>
        <w:pStyle w:val="Akapitzlist"/>
        <w:widowControl w:val="0"/>
        <w:numPr>
          <w:ilvl w:val="6"/>
          <w:numId w:val="27"/>
        </w:numPr>
        <w:tabs>
          <w:tab w:val="left" w:pos="0"/>
        </w:tabs>
        <w:suppressAutoHyphens w:val="0"/>
        <w:autoSpaceDN w:val="0"/>
        <w:spacing w:line="360" w:lineRule="auto"/>
        <w:ind w:left="0" w:firstLine="0"/>
        <w:jc w:val="both"/>
        <w:textAlignment w:val="auto"/>
        <w:rPr>
          <w:rStyle w:val="Hipercze"/>
          <w:rFonts w:ascii="Georgia" w:hAnsi="Georgia"/>
          <w:color w:val="auto"/>
          <w:sz w:val="20"/>
          <w:szCs w:val="20"/>
          <w:u w:val="none"/>
        </w:rPr>
      </w:pPr>
      <w:r w:rsidRPr="008034AB">
        <w:rPr>
          <w:rFonts w:ascii="Georgia" w:hAnsi="Georgia" w:cs="Garamond"/>
          <w:color w:val="000000"/>
          <w:sz w:val="20"/>
          <w:szCs w:val="20"/>
        </w:rPr>
        <w:t xml:space="preserve">O wyniku postępowania Zamawiający powiadomi </w:t>
      </w:r>
      <w:r>
        <w:rPr>
          <w:rFonts w:ascii="Georgia" w:hAnsi="Georgia" w:cs="Garamond"/>
          <w:color w:val="000000"/>
          <w:sz w:val="20"/>
          <w:szCs w:val="20"/>
        </w:rPr>
        <w:t>Wykonawcę</w:t>
      </w:r>
      <w:r w:rsidRPr="008034AB">
        <w:rPr>
          <w:rFonts w:ascii="Georgia" w:hAnsi="Georgia" w:cs="Garamond"/>
          <w:color w:val="000000"/>
          <w:sz w:val="20"/>
          <w:szCs w:val="20"/>
        </w:rPr>
        <w:t xml:space="preserve"> uczestniczącego w postępowaniu oraz zamieści informację na swojej stronie internetowej </w:t>
      </w:r>
      <w:hyperlink r:id="rId39" w:history="1">
        <w:r w:rsidRPr="008034AB">
          <w:rPr>
            <w:rStyle w:val="Hipercze"/>
            <w:rFonts w:ascii="Georgia" w:eastAsia="Lucida Sans Unicode" w:hAnsi="Georgia"/>
            <w:b/>
            <w:i/>
            <w:kern w:val="3"/>
            <w:sz w:val="20"/>
            <w:szCs w:val="20"/>
            <w:lang w:eastAsia="zh-CN"/>
          </w:rPr>
          <w:t>www.platformazakupowa.pl/pn/zzozwadowice</w:t>
        </w:r>
        <w:r w:rsidRPr="008034AB">
          <w:rPr>
            <w:rStyle w:val="Hipercze"/>
            <w:rFonts w:ascii="Georgia" w:hAnsi="Georgia"/>
            <w:b/>
            <w:i/>
            <w:kern w:val="3"/>
            <w:sz w:val="20"/>
            <w:szCs w:val="20"/>
            <w:lang w:eastAsia="zh-CN"/>
          </w:rPr>
          <w:t xml:space="preserve"> </w:t>
        </w:r>
      </w:hyperlink>
    </w:p>
    <w:p w14:paraId="5662417B" w14:textId="77777777" w:rsidR="000B473C" w:rsidRPr="0061470C" w:rsidRDefault="000B473C" w:rsidP="00D951A0">
      <w:pPr>
        <w:pStyle w:val="Akapitzlist"/>
        <w:widowControl w:val="0"/>
        <w:numPr>
          <w:ilvl w:val="6"/>
          <w:numId w:val="27"/>
        </w:numPr>
        <w:tabs>
          <w:tab w:val="left" w:pos="0"/>
        </w:tabs>
        <w:suppressAutoHyphens w:val="0"/>
        <w:autoSpaceDN w:val="0"/>
        <w:spacing w:line="360" w:lineRule="auto"/>
        <w:ind w:left="0" w:firstLine="0"/>
        <w:jc w:val="both"/>
        <w:textAlignment w:val="auto"/>
        <w:rPr>
          <w:rFonts w:ascii="Georgia" w:hAnsi="Georgia"/>
          <w:sz w:val="20"/>
          <w:szCs w:val="20"/>
        </w:rPr>
      </w:pPr>
      <w:r w:rsidRPr="0061470C">
        <w:rPr>
          <w:rFonts w:ascii="Georgia" w:eastAsiaTheme="minorHAnsi" w:hAnsi="Georgia" w:cs="Arial"/>
          <w:color w:val="000000"/>
          <w:kern w:val="0"/>
          <w:sz w:val="20"/>
          <w:szCs w:val="20"/>
          <w:lang w:eastAsia="en-US"/>
        </w:rPr>
        <w:t xml:space="preserve"> Zamawiający, zawiadomi Wykonawcę (na adres poczty elektronicznej wskazany w formularzu ofertowym), którego oferta wybrana została jako najkorzystniejsza, o terminie zawarcia umowy w siedzibie Zamawiającego tj. ZZOZ w Wadowicach, ul. Karmelicka 5, 34-100 Wadowice drogą korespondencyjną. </w:t>
      </w:r>
      <w:r w:rsidRPr="0061470C">
        <w:rPr>
          <w:rFonts w:ascii="Georgia" w:eastAsiaTheme="minorHAnsi" w:hAnsi="Georgia" w:cs="Arial"/>
          <w:b/>
          <w:bCs/>
          <w:color w:val="000000"/>
          <w:kern w:val="0"/>
          <w:sz w:val="20"/>
          <w:szCs w:val="20"/>
          <w:lang w:eastAsia="en-US"/>
        </w:rPr>
        <w:t xml:space="preserve">Zamawiający zastrzega, że w przypadku zawarcia umowy drogą korespondencyjną, za dzień zawarcia umowy uważa się datę wpisaną przez Zamawiającego w komparycji umowy. Jednocześnie Zamawiający zobowiązuje się, że w dniu wysyłki oryginału umowy do Wykonawcy, prześle droga mailową skan podpisanej jednostronnie umowy, w której wskazana będzie data jej zawarcia. </w:t>
      </w:r>
    </w:p>
    <w:p w14:paraId="1276DE2F" w14:textId="77777777" w:rsidR="000B473C" w:rsidRPr="0061470C" w:rsidRDefault="000B473C" w:rsidP="00D951A0">
      <w:pPr>
        <w:pStyle w:val="Akapitzlist"/>
        <w:widowControl w:val="0"/>
        <w:numPr>
          <w:ilvl w:val="6"/>
          <w:numId w:val="27"/>
        </w:numPr>
        <w:tabs>
          <w:tab w:val="left" w:pos="0"/>
        </w:tabs>
        <w:suppressAutoHyphens w:val="0"/>
        <w:autoSpaceDN w:val="0"/>
        <w:spacing w:line="360" w:lineRule="auto"/>
        <w:ind w:left="0" w:firstLine="0"/>
        <w:jc w:val="both"/>
        <w:textAlignment w:val="auto"/>
        <w:rPr>
          <w:rFonts w:ascii="Georgia" w:hAnsi="Georgia"/>
          <w:sz w:val="20"/>
          <w:szCs w:val="20"/>
        </w:rPr>
      </w:pPr>
      <w:r w:rsidRPr="0061470C">
        <w:rPr>
          <w:rFonts w:ascii="Georgia" w:eastAsiaTheme="minorHAnsi" w:hAnsi="Georgia" w:cs="Arial"/>
          <w:color w:val="000000"/>
          <w:kern w:val="0"/>
          <w:sz w:val="20"/>
          <w:szCs w:val="20"/>
          <w:lang w:eastAsia="en-US"/>
        </w:rPr>
        <w:t xml:space="preserve"> Zamawiający zawrze umowę w sprawie zamówienia publicznego, z zastrzeżeniem art. 577 ustawy </w:t>
      </w:r>
      <w:proofErr w:type="spellStart"/>
      <w:r w:rsidRPr="0061470C">
        <w:rPr>
          <w:rFonts w:ascii="Georgia" w:eastAsiaTheme="minorHAnsi" w:hAnsi="Georgia" w:cs="Arial"/>
          <w:color w:val="000000"/>
          <w:kern w:val="0"/>
          <w:sz w:val="20"/>
          <w:szCs w:val="20"/>
          <w:lang w:eastAsia="en-US"/>
        </w:rPr>
        <w:t>Pzp</w:t>
      </w:r>
      <w:proofErr w:type="spellEnd"/>
      <w:r w:rsidRPr="0061470C">
        <w:rPr>
          <w:rFonts w:ascii="Georgia" w:eastAsiaTheme="minorHAnsi" w:hAnsi="Georgia" w:cs="Arial"/>
          <w:color w:val="000000"/>
          <w:kern w:val="0"/>
          <w:sz w:val="20"/>
          <w:szCs w:val="20"/>
          <w:lang w:eastAsia="en-US"/>
        </w:rPr>
        <w:t>,</w:t>
      </w:r>
      <w:r w:rsidR="00357861">
        <w:rPr>
          <w:rFonts w:ascii="Georgia" w:eastAsiaTheme="minorHAnsi" w:hAnsi="Georgia" w:cs="Arial"/>
          <w:color w:val="000000"/>
          <w:kern w:val="0"/>
          <w:sz w:val="20"/>
          <w:szCs w:val="20"/>
          <w:lang w:eastAsia="en-US"/>
        </w:rPr>
        <w:br/>
      </w:r>
      <w:r w:rsidRPr="0061470C">
        <w:rPr>
          <w:rFonts w:ascii="Georgia" w:eastAsiaTheme="minorHAnsi" w:hAnsi="Georgia" w:cs="Arial"/>
          <w:color w:val="000000"/>
          <w:kern w:val="0"/>
          <w:sz w:val="20"/>
          <w:szCs w:val="20"/>
          <w:lang w:eastAsia="en-US"/>
        </w:rPr>
        <w:t xml:space="preserve">w terminach określonych w art. 308 ustawy </w:t>
      </w:r>
      <w:proofErr w:type="spellStart"/>
      <w:r w:rsidRPr="0061470C">
        <w:rPr>
          <w:rFonts w:ascii="Georgia" w:eastAsiaTheme="minorHAnsi" w:hAnsi="Georgia" w:cs="Arial"/>
          <w:color w:val="000000"/>
          <w:kern w:val="0"/>
          <w:sz w:val="20"/>
          <w:szCs w:val="20"/>
          <w:lang w:eastAsia="en-US"/>
        </w:rPr>
        <w:t>Pzp</w:t>
      </w:r>
      <w:proofErr w:type="spellEnd"/>
      <w:r w:rsidRPr="0061470C">
        <w:rPr>
          <w:rFonts w:ascii="Georgia" w:eastAsiaTheme="minorHAnsi" w:hAnsi="Georgia" w:cs="Arial"/>
          <w:color w:val="000000"/>
          <w:kern w:val="0"/>
          <w:sz w:val="20"/>
          <w:szCs w:val="20"/>
          <w:lang w:eastAsia="en-US"/>
        </w:rPr>
        <w:t xml:space="preserve">. </w:t>
      </w:r>
    </w:p>
    <w:p w14:paraId="75366406" w14:textId="77777777" w:rsidR="000B473C" w:rsidRPr="0061470C" w:rsidRDefault="000B473C" w:rsidP="00D951A0">
      <w:pPr>
        <w:pStyle w:val="Akapitzlist"/>
        <w:widowControl w:val="0"/>
        <w:numPr>
          <w:ilvl w:val="6"/>
          <w:numId w:val="27"/>
        </w:numPr>
        <w:tabs>
          <w:tab w:val="left" w:pos="0"/>
        </w:tabs>
        <w:suppressAutoHyphens w:val="0"/>
        <w:autoSpaceDN w:val="0"/>
        <w:spacing w:line="360" w:lineRule="auto"/>
        <w:ind w:left="0" w:firstLine="0"/>
        <w:jc w:val="both"/>
        <w:textAlignment w:val="auto"/>
        <w:rPr>
          <w:rFonts w:ascii="Georgia" w:hAnsi="Georgia"/>
          <w:sz w:val="20"/>
          <w:szCs w:val="20"/>
        </w:rPr>
      </w:pPr>
      <w:r w:rsidRPr="0061470C">
        <w:rPr>
          <w:rFonts w:ascii="Georgia" w:eastAsiaTheme="minorHAnsi" w:hAnsi="Georgia" w:cs="Arial"/>
          <w:color w:val="000000"/>
          <w:kern w:val="0"/>
          <w:sz w:val="20"/>
          <w:szCs w:val="20"/>
          <w:lang w:eastAsia="en-US"/>
        </w:rPr>
        <w:t>Przed zawarciem umowy w sprawie zamówienia publicznego, Wykonawcy wspólnie ubiegający się</w:t>
      </w:r>
      <w:r w:rsidR="00357861">
        <w:rPr>
          <w:rFonts w:ascii="Georgia" w:eastAsiaTheme="minorHAnsi" w:hAnsi="Georgia" w:cs="Arial"/>
          <w:color w:val="000000"/>
          <w:kern w:val="0"/>
          <w:sz w:val="20"/>
          <w:szCs w:val="20"/>
          <w:lang w:eastAsia="en-US"/>
        </w:rPr>
        <w:br/>
      </w:r>
      <w:r w:rsidRPr="0061470C">
        <w:rPr>
          <w:rFonts w:ascii="Georgia" w:eastAsiaTheme="minorHAnsi" w:hAnsi="Georgia" w:cs="Arial"/>
          <w:color w:val="000000"/>
          <w:kern w:val="0"/>
          <w:sz w:val="20"/>
          <w:szCs w:val="20"/>
          <w:lang w:eastAsia="en-US"/>
        </w:rPr>
        <w:t xml:space="preserve">o udzielenie zamówienia są zobowiązani przedstawić Zamawiającemu umowę regulującą podstawy i zasady wspólnego ubiegania się o udzielenie zamówienia. </w:t>
      </w:r>
    </w:p>
    <w:p w14:paraId="42A827CD" w14:textId="77777777" w:rsidR="000B473C" w:rsidRDefault="000B473C" w:rsidP="00D951A0">
      <w:pPr>
        <w:pStyle w:val="Akapitzlist"/>
        <w:widowControl w:val="0"/>
        <w:numPr>
          <w:ilvl w:val="6"/>
          <w:numId w:val="27"/>
        </w:numPr>
        <w:tabs>
          <w:tab w:val="left" w:pos="0"/>
        </w:tabs>
        <w:suppressAutoHyphens w:val="0"/>
        <w:autoSpaceDN w:val="0"/>
        <w:spacing w:line="360" w:lineRule="auto"/>
        <w:ind w:left="0" w:firstLine="0"/>
        <w:jc w:val="both"/>
        <w:textAlignment w:val="auto"/>
        <w:rPr>
          <w:rFonts w:ascii="Georgia" w:hAnsi="Georgia"/>
          <w:sz w:val="20"/>
          <w:szCs w:val="20"/>
        </w:rPr>
      </w:pPr>
      <w:r w:rsidRPr="0061470C">
        <w:rPr>
          <w:rFonts w:ascii="Georgia" w:eastAsiaTheme="minorHAnsi" w:hAnsi="Georgia" w:cs="Arial"/>
          <w:color w:val="000000"/>
          <w:kern w:val="0"/>
          <w:sz w:val="20"/>
          <w:szCs w:val="20"/>
          <w:lang w:eastAsia="en-US"/>
        </w:rPr>
        <w:t xml:space="preserve">Przed zawarciem umowy w sprawie zamówienia publicznego, Wykonawca składa dla osoby podpisującej umowę, dokument potwierdzający uprawnienie osoby podpisującej do reprezentowania Wykonawcy. Powyższe nie dotyczy sytuacji, gdy Zamawiający dysponuje już odpowiednimi dokumentami złożonymi w toku Postępowania. </w:t>
      </w:r>
    </w:p>
    <w:p w14:paraId="480BB36C" w14:textId="177010B3" w:rsidR="000B473C" w:rsidRPr="004B16B3" w:rsidRDefault="000B473C" w:rsidP="00D951A0">
      <w:pPr>
        <w:pStyle w:val="Akapitzlist"/>
        <w:widowControl w:val="0"/>
        <w:numPr>
          <w:ilvl w:val="6"/>
          <w:numId w:val="27"/>
        </w:numPr>
        <w:tabs>
          <w:tab w:val="left" w:pos="0"/>
        </w:tabs>
        <w:suppressAutoHyphens w:val="0"/>
        <w:autoSpaceDN w:val="0"/>
        <w:spacing w:line="360" w:lineRule="auto"/>
        <w:ind w:left="0" w:firstLine="0"/>
        <w:jc w:val="both"/>
        <w:textAlignment w:val="auto"/>
        <w:rPr>
          <w:rFonts w:ascii="Georgia" w:hAnsi="Georgia"/>
          <w:sz w:val="20"/>
          <w:szCs w:val="20"/>
        </w:rPr>
      </w:pPr>
      <w:r w:rsidRPr="0061470C">
        <w:rPr>
          <w:rFonts w:ascii="Georgia" w:hAnsi="Georgia" w:cs="Arial"/>
          <w:sz w:val="20"/>
          <w:szCs w:val="20"/>
        </w:rPr>
        <w:t xml:space="preserve">Wybrany Wykonawca jest zobowiązany do </w:t>
      </w:r>
      <w:r w:rsidRPr="004B16B3">
        <w:rPr>
          <w:rFonts w:ascii="Georgia" w:hAnsi="Georgia" w:cs="Arial"/>
          <w:sz w:val="20"/>
          <w:szCs w:val="20"/>
        </w:rPr>
        <w:t xml:space="preserve">zawarcia umowy w sprawie zamówienia publicznego na warunkach określonych we Projekcie Umowy, stanowiącym </w:t>
      </w:r>
      <w:r w:rsidR="00AC0377" w:rsidRPr="004B16B3">
        <w:rPr>
          <w:rFonts w:ascii="Georgia" w:hAnsi="Georgia" w:cs="Arial"/>
          <w:b/>
          <w:sz w:val="20"/>
          <w:szCs w:val="20"/>
        </w:rPr>
        <w:t xml:space="preserve">Załącznik nr </w:t>
      </w:r>
      <w:r w:rsidR="005C4F86">
        <w:rPr>
          <w:rFonts w:ascii="Georgia" w:hAnsi="Georgia" w:cs="Arial"/>
          <w:b/>
          <w:sz w:val="20"/>
          <w:szCs w:val="20"/>
        </w:rPr>
        <w:t>6</w:t>
      </w:r>
      <w:r w:rsidRPr="004B16B3">
        <w:rPr>
          <w:rFonts w:ascii="Georgia" w:hAnsi="Georgia" w:cs="Arial"/>
          <w:b/>
          <w:sz w:val="20"/>
          <w:szCs w:val="20"/>
        </w:rPr>
        <w:t xml:space="preserve"> do SWZ</w:t>
      </w:r>
      <w:r w:rsidRPr="004B16B3">
        <w:rPr>
          <w:rFonts w:ascii="Georgia" w:hAnsi="Georgia" w:cs="Arial"/>
          <w:sz w:val="20"/>
          <w:szCs w:val="20"/>
        </w:rPr>
        <w:t>.</w:t>
      </w:r>
    </w:p>
    <w:p w14:paraId="03EF08CF" w14:textId="6BB3276F" w:rsidR="000B473C" w:rsidRPr="004B16B3" w:rsidRDefault="000B473C" w:rsidP="00D951A0">
      <w:pPr>
        <w:pStyle w:val="Akapitzlist"/>
        <w:widowControl w:val="0"/>
        <w:numPr>
          <w:ilvl w:val="6"/>
          <w:numId w:val="27"/>
        </w:numPr>
        <w:tabs>
          <w:tab w:val="left" w:pos="0"/>
        </w:tabs>
        <w:suppressAutoHyphens w:val="0"/>
        <w:autoSpaceDN w:val="0"/>
        <w:spacing w:line="360" w:lineRule="auto"/>
        <w:ind w:left="0" w:firstLine="0"/>
        <w:jc w:val="both"/>
        <w:textAlignment w:val="auto"/>
        <w:rPr>
          <w:rFonts w:ascii="Georgia" w:hAnsi="Georgia"/>
          <w:sz w:val="20"/>
          <w:szCs w:val="20"/>
        </w:rPr>
      </w:pPr>
      <w:r w:rsidRPr="004B16B3">
        <w:rPr>
          <w:rFonts w:ascii="Georgia" w:hAnsi="Georgia" w:cs="Arial"/>
          <w:sz w:val="20"/>
          <w:szCs w:val="20"/>
        </w:rPr>
        <w:t xml:space="preserve">Zamawiający przewiduje możliwość zmiany zawartej umowy w stosunku do treści wybranej oferty w zakresie uregulowanym w art. 454 i 455 Ustawy </w:t>
      </w:r>
      <w:proofErr w:type="spellStart"/>
      <w:r w:rsidRPr="004B16B3">
        <w:rPr>
          <w:rFonts w:ascii="Georgia" w:hAnsi="Georgia" w:cs="Arial"/>
          <w:sz w:val="20"/>
          <w:szCs w:val="20"/>
        </w:rPr>
        <w:t>Pzp</w:t>
      </w:r>
      <w:proofErr w:type="spellEnd"/>
      <w:r w:rsidRPr="004B16B3">
        <w:rPr>
          <w:rFonts w:ascii="Georgia" w:hAnsi="Georgia" w:cs="Arial"/>
          <w:sz w:val="20"/>
          <w:szCs w:val="20"/>
        </w:rPr>
        <w:t xml:space="preserve"> oraz wskazanym w Projekcie Umowy, stanowiącym </w:t>
      </w:r>
      <w:r w:rsidR="00AC0377" w:rsidRPr="004B16B3">
        <w:rPr>
          <w:rFonts w:ascii="Georgia" w:hAnsi="Georgia" w:cs="Arial"/>
          <w:b/>
          <w:sz w:val="20"/>
          <w:szCs w:val="20"/>
        </w:rPr>
        <w:t xml:space="preserve">Załącznik nr </w:t>
      </w:r>
      <w:r w:rsidR="005C4F86">
        <w:rPr>
          <w:rFonts w:ascii="Georgia" w:hAnsi="Georgia" w:cs="Arial"/>
          <w:b/>
          <w:sz w:val="20"/>
          <w:szCs w:val="20"/>
        </w:rPr>
        <w:t>6</w:t>
      </w:r>
      <w:r w:rsidRPr="004B16B3">
        <w:rPr>
          <w:rFonts w:ascii="Georgia" w:hAnsi="Georgia" w:cs="Arial"/>
          <w:b/>
          <w:sz w:val="20"/>
          <w:szCs w:val="20"/>
        </w:rPr>
        <w:t xml:space="preserve"> do SWZ</w:t>
      </w:r>
      <w:r w:rsidRPr="004B16B3">
        <w:rPr>
          <w:rFonts w:ascii="Georgia" w:hAnsi="Georgia" w:cs="Arial"/>
          <w:sz w:val="20"/>
          <w:szCs w:val="20"/>
        </w:rPr>
        <w:t>.</w:t>
      </w:r>
    </w:p>
    <w:p w14:paraId="0431A71F" w14:textId="77777777" w:rsidR="000B473C" w:rsidRPr="00123693" w:rsidRDefault="000B473C" w:rsidP="000B473C">
      <w:pPr>
        <w:widowControl w:val="0"/>
        <w:tabs>
          <w:tab w:val="left" w:pos="0"/>
          <w:tab w:val="left" w:pos="106"/>
        </w:tabs>
        <w:spacing w:line="360" w:lineRule="auto"/>
        <w:jc w:val="both"/>
        <w:rPr>
          <w:rStyle w:val="Domylnaczcionkaakapitu2"/>
          <w:rFonts w:ascii="Georgia" w:hAnsi="Georgia"/>
          <w:color w:val="000000"/>
          <w:sz w:val="20"/>
          <w:szCs w:val="20"/>
        </w:rPr>
      </w:pPr>
    </w:p>
    <w:p w14:paraId="7FE51365" w14:textId="77777777" w:rsidR="000B473C" w:rsidRPr="00123693" w:rsidRDefault="000B473C" w:rsidP="000B473C">
      <w:pPr>
        <w:pStyle w:val="Nagwek1"/>
        <w:shd w:val="clear" w:color="auto" w:fill="F2F2F2"/>
        <w:tabs>
          <w:tab w:val="left" w:pos="116"/>
        </w:tabs>
        <w:spacing w:before="0" w:after="0" w:line="360" w:lineRule="auto"/>
        <w:ind w:left="116"/>
        <w:jc w:val="both"/>
        <w:rPr>
          <w:rFonts w:ascii="Georgia" w:hAnsi="Georgia" w:cs="Georgia"/>
          <w:b/>
          <w:bCs w:val="0"/>
          <w:color w:val="000000"/>
          <w:sz w:val="20"/>
          <w:szCs w:val="20"/>
          <w:shd w:val="clear" w:color="auto" w:fill="FFFF00"/>
        </w:rPr>
      </w:pPr>
      <w:bookmarkStart w:id="51" w:name="_Toc166053725"/>
      <w:r w:rsidRPr="00123693">
        <w:rPr>
          <w:rFonts w:ascii="Georgia" w:hAnsi="Georgia" w:cs="Georgia"/>
          <w:b/>
          <w:bCs w:val="0"/>
          <w:color w:val="000000"/>
          <w:sz w:val="20"/>
          <w:szCs w:val="20"/>
        </w:rPr>
        <w:t>X</w:t>
      </w:r>
      <w:r>
        <w:rPr>
          <w:rFonts w:ascii="Georgia" w:hAnsi="Georgia" w:cs="Georgia"/>
          <w:b/>
          <w:bCs w:val="0"/>
          <w:color w:val="000000"/>
          <w:sz w:val="20"/>
          <w:szCs w:val="20"/>
        </w:rPr>
        <w:t>IX</w:t>
      </w:r>
      <w:r w:rsidRPr="00123693">
        <w:rPr>
          <w:rFonts w:ascii="Georgia" w:hAnsi="Georgia" w:cs="Georgia"/>
          <w:b/>
          <w:bCs w:val="0"/>
          <w:color w:val="000000"/>
          <w:sz w:val="20"/>
          <w:szCs w:val="20"/>
        </w:rPr>
        <w:t>. Wymagania dotyczące zabezpieczenia należytego wykonania umowy.</w:t>
      </w:r>
      <w:bookmarkEnd w:id="51"/>
    </w:p>
    <w:p w14:paraId="1226004E" w14:textId="77777777" w:rsidR="000B473C" w:rsidRPr="00123693" w:rsidRDefault="000B473C" w:rsidP="000B473C">
      <w:pPr>
        <w:pStyle w:val="Tekstpodstawowywcity22"/>
        <w:suppressAutoHyphens w:val="0"/>
        <w:spacing w:after="0"/>
        <w:ind w:left="0"/>
        <w:rPr>
          <w:color w:val="000000"/>
        </w:rPr>
      </w:pPr>
      <w:r w:rsidRPr="00123693">
        <w:rPr>
          <w:color w:val="000000"/>
        </w:rPr>
        <w:t>Zamawiający nie wymaga wniesienia zabezpieczenia należytego wykonania umowy.</w:t>
      </w:r>
    </w:p>
    <w:p w14:paraId="56E6787E" w14:textId="77777777" w:rsidR="000B473C" w:rsidRPr="00123693" w:rsidRDefault="000B473C" w:rsidP="000B473C">
      <w:pPr>
        <w:pStyle w:val="Tekstpodstawowywcity22"/>
        <w:suppressAutoHyphens w:val="0"/>
        <w:spacing w:after="0"/>
        <w:ind w:left="0"/>
        <w:rPr>
          <w:rFonts w:cs="Tahoma"/>
          <w:color w:val="000000"/>
        </w:rPr>
      </w:pPr>
    </w:p>
    <w:p w14:paraId="62A9508A" w14:textId="77777777" w:rsidR="000B473C" w:rsidRPr="00694220" w:rsidRDefault="000B473C" w:rsidP="000B473C">
      <w:pPr>
        <w:pStyle w:val="Nagwek1"/>
        <w:shd w:val="clear" w:color="auto" w:fill="F2F2F2"/>
        <w:tabs>
          <w:tab w:val="left" w:pos="131"/>
        </w:tabs>
        <w:spacing w:before="0" w:after="0" w:line="360" w:lineRule="auto"/>
        <w:ind w:left="131"/>
        <w:jc w:val="both"/>
        <w:rPr>
          <w:rFonts w:ascii="Georgia" w:hAnsi="Georgia" w:cs="Georgia"/>
          <w:b/>
          <w:bCs w:val="0"/>
          <w:color w:val="000000"/>
          <w:sz w:val="20"/>
          <w:szCs w:val="20"/>
        </w:rPr>
      </w:pPr>
      <w:bookmarkStart w:id="52" w:name="_Toc166053726"/>
      <w:r w:rsidRPr="00694220">
        <w:rPr>
          <w:rFonts w:ascii="Georgia" w:hAnsi="Georgia" w:cs="Georgia"/>
          <w:b/>
          <w:bCs w:val="0"/>
          <w:color w:val="000000"/>
          <w:sz w:val="20"/>
          <w:szCs w:val="20"/>
        </w:rPr>
        <w:t xml:space="preserve">XX. </w:t>
      </w:r>
      <w:bookmarkStart w:id="53" w:name="_Toc266275255"/>
      <w:r w:rsidRPr="00694220">
        <w:rPr>
          <w:rFonts w:ascii="Georgia" w:hAnsi="Georgia" w:cs="Georgia"/>
          <w:b/>
          <w:bCs w:val="0"/>
          <w:color w:val="000000"/>
          <w:sz w:val="20"/>
          <w:szCs w:val="20"/>
        </w:rPr>
        <w:t>Pouczenie o środkach ochrony prawnej przysługujących Wykonawcy w toku postępowania</w:t>
      </w:r>
      <w:r w:rsidRPr="00694220">
        <w:rPr>
          <w:rFonts w:ascii="Georgia" w:hAnsi="Georgia" w:cs="Georgia"/>
          <w:b/>
          <w:bCs w:val="0"/>
          <w:color w:val="000000"/>
          <w:sz w:val="20"/>
          <w:szCs w:val="20"/>
        </w:rPr>
        <w:br/>
        <w:t>o udzielenie zamówienia.</w:t>
      </w:r>
      <w:bookmarkEnd w:id="52"/>
      <w:bookmarkEnd w:id="53"/>
    </w:p>
    <w:p w14:paraId="1483A503" w14:textId="77777777" w:rsidR="000B473C" w:rsidRPr="00694220" w:rsidRDefault="000B473C" w:rsidP="000B473C">
      <w:pPr>
        <w:numPr>
          <w:ilvl w:val="0"/>
          <w:numId w:val="15"/>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w:t>
      </w:r>
      <w:r>
        <w:rPr>
          <w:rFonts w:ascii="Georgia" w:hAnsi="Georgia" w:cs="Arial"/>
          <w:sz w:val="20"/>
          <w:szCs w:val="20"/>
        </w:rPr>
        <w:t xml:space="preserve">Ustawy </w:t>
      </w:r>
      <w:proofErr w:type="spellStart"/>
      <w:r>
        <w:rPr>
          <w:rFonts w:ascii="Georgia" w:hAnsi="Georgia" w:cs="Arial"/>
          <w:sz w:val="20"/>
          <w:szCs w:val="20"/>
        </w:rPr>
        <w:t>Pzp</w:t>
      </w:r>
      <w:proofErr w:type="spellEnd"/>
      <w:r w:rsidRPr="00694220">
        <w:rPr>
          <w:rFonts w:ascii="Georgia" w:hAnsi="Georgia" w:cs="Arial"/>
          <w:sz w:val="20"/>
          <w:szCs w:val="20"/>
        </w:rPr>
        <w:t xml:space="preserve">. </w:t>
      </w:r>
    </w:p>
    <w:p w14:paraId="195E26A1" w14:textId="77777777" w:rsidR="000B473C" w:rsidRPr="00694220" w:rsidRDefault="000B473C" w:rsidP="000B473C">
      <w:pPr>
        <w:numPr>
          <w:ilvl w:val="0"/>
          <w:numId w:val="15"/>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 xml:space="preserve">Środki ochrony prawnej wobec ogłoszenia wszczynającego postępowanie o udzielenie zamówienia lub ogłoszenia o konkursie oraz dokumentów zamówienia przysługują również organizacjom wpisanym na listę, o której mowa w art. 469 pkt 15 </w:t>
      </w:r>
      <w:r>
        <w:rPr>
          <w:rFonts w:ascii="Georgia" w:hAnsi="Georgia" w:cs="Arial"/>
          <w:sz w:val="20"/>
          <w:szCs w:val="20"/>
        </w:rPr>
        <w:t xml:space="preserve">Ustawy </w:t>
      </w:r>
      <w:proofErr w:type="spellStart"/>
      <w:r>
        <w:rPr>
          <w:rFonts w:ascii="Georgia" w:hAnsi="Georgia" w:cs="Arial"/>
          <w:sz w:val="20"/>
          <w:szCs w:val="20"/>
        </w:rPr>
        <w:t>Pzp</w:t>
      </w:r>
      <w:proofErr w:type="spellEnd"/>
      <w:r w:rsidRPr="00694220">
        <w:rPr>
          <w:rFonts w:ascii="Georgia" w:hAnsi="Georgia" w:cs="Arial"/>
          <w:sz w:val="20"/>
          <w:szCs w:val="20"/>
        </w:rPr>
        <w:t xml:space="preserve"> oraz Rzecznikowi Małych i Średnich Przedsiębiorców.</w:t>
      </w:r>
    </w:p>
    <w:p w14:paraId="4BFCAD5A" w14:textId="77777777" w:rsidR="000B473C" w:rsidRPr="00694220" w:rsidRDefault="000B473C" w:rsidP="000B473C">
      <w:pPr>
        <w:numPr>
          <w:ilvl w:val="0"/>
          <w:numId w:val="15"/>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Odwołanie przysługuje na:</w:t>
      </w:r>
    </w:p>
    <w:p w14:paraId="37933EBF" w14:textId="77777777" w:rsidR="000B473C" w:rsidRPr="00694220" w:rsidRDefault="000B473C" w:rsidP="000B473C">
      <w:pPr>
        <w:spacing w:line="360" w:lineRule="auto"/>
        <w:jc w:val="both"/>
        <w:rPr>
          <w:rFonts w:ascii="Georgia" w:hAnsi="Georgia" w:cs="Arial"/>
          <w:sz w:val="20"/>
          <w:szCs w:val="20"/>
        </w:rPr>
      </w:pPr>
      <w:r>
        <w:rPr>
          <w:rFonts w:ascii="Georgia" w:hAnsi="Georgia" w:cs="Arial"/>
          <w:sz w:val="20"/>
          <w:szCs w:val="20"/>
        </w:rPr>
        <w:t xml:space="preserve">3.1. </w:t>
      </w:r>
      <w:r w:rsidRPr="00694220">
        <w:rPr>
          <w:rFonts w:ascii="Georgia" w:hAnsi="Georgia" w:cs="Arial"/>
          <w:sz w:val="20"/>
          <w:szCs w:val="20"/>
        </w:rPr>
        <w:t>niezgodną z przepisami ustawy czynność Zamawiającego, podjętą w postępowaniu o udzielenie zamówienia, w tym na projektowane postanowienie umowy;</w:t>
      </w:r>
    </w:p>
    <w:p w14:paraId="26DAF231" w14:textId="77777777" w:rsidR="000B473C" w:rsidRPr="00694220" w:rsidRDefault="000B473C" w:rsidP="000B473C">
      <w:pPr>
        <w:spacing w:line="360" w:lineRule="auto"/>
        <w:jc w:val="both"/>
        <w:rPr>
          <w:rFonts w:ascii="Georgia" w:hAnsi="Georgia" w:cs="Arial"/>
          <w:sz w:val="20"/>
          <w:szCs w:val="20"/>
        </w:rPr>
      </w:pPr>
      <w:r>
        <w:rPr>
          <w:rFonts w:ascii="Georgia" w:hAnsi="Georgia" w:cs="Arial"/>
          <w:sz w:val="20"/>
          <w:szCs w:val="20"/>
        </w:rPr>
        <w:t xml:space="preserve">3.2. </w:t>
      </w:r>
      <w:r w:rsidRPr="00694220">
        <w:rPr>
          <w:rFonts w:ascii="Georgia" w:hAnsi="Georgia" w:cs="Arial"/>
          <w:sz w:val="20"/>
          <w:szCs w:val="20"/>
        </w:rPr>
        <w:t>zaniechanie czynności w postępowaniu o udzielenie zamówienia do której zamawiający był obowiązany na podstawie ustawy;</w:t>
      </w:r>
    </w:p>
    <w:p w14:paraId="3889FC3F" w14:textId="77777777" w:rsidR="000B473C" w:rsidRDefault="000B473C" w:rsidP="000B473C">
      <w:pPr>
        <w:numPr>
          <w:ilvl w:val="0"/>
          <w:numId w:val="15"/>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209ECA71" w14:textId="77777777" w:rsidR="000B473C" w:rsidRDefault="000B473C" w:rsidP="000B473C">
      <w:pPr>
        <w:numPr>
          <w:ilvl w:val="0"/>
          <w:numId w:val="15"/>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Odwołanie wobec treści ogłoszenia lub treści SWZ wnosi się w terminie 5 dni od dnia zamieszczenia ogłoszenia w Biuletynie Zamówień Publicznych lub treści SWZ na stronie internetowej.</w:t>
      </w:r>
    </w:p>
    <w:p w14:paraId="06C90475" w14:textId="77777777" w:rsidR="000B473C" w:rsidRPr="00694220" w:rsidRDefault="000B473C" w:rsidP="000B473C">
      <w:pPr>
        <w:numPr>
          <w:ilvl w:val="0"/>
          <w:numId w:val="15"/>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Odwołanie wnosi się w terminie:</w:t>
      </w:r>
    </w:p>
    <w:p w14:paraId="68BCA0D8" w14:textId="77777777" w:rsidR="000B473C" w:rsidRPr="00694220" w:rsidRDefault="000B473C" w:rsidP="000B473C">
      <w:pPr>
        <w:spacing w:line="360" w:lineRule="auto"/>
        <w:jc w:val="both"/>
        <w:rPr>
          <w:rFonts w:ascii="Georgia" w:hAnsi="Georgia" w:cs="Arial"/>
          <w:sz w:val="20"/>
          <w:szCs w:val="20"/>
        </w:rPr>
      </w:pPr>
      <w:r>
        <w:rPr>
          <w:rFonts w:ascii="Georgia" w:hAnsi="Georgia" w:cs="Arial"/>
          <w:sz w:val="20"/>
          <w:szCs w:val="20"/>
        </w:rPr>
        <w:t xml:space="preserve">6.1. </w:t>
      </w:r>
      <w:r w:rsidRPr="00694220">
        <w:rPr>
          <w:rFonts w:ascii="Georgia" w:hAnsi="Georgia" w:cs="Arial"/>
          <w:sz w:val="20"/>
          <w:szCs w:val="20"/>
        </w:rPr>
        <w:t>5 dni od dnia przekazania informacji o czynności zamawiającego stanowiącej podstawę jego wniesienia, jeżeli informacja została przekazana przy użyciu środków komunikacji elektronicznej,</w:t>
      </w:r>
    </w:p>
    <w:p w14:paraId="27735BFB" w14:textId="77777777" w:rsidR="000B473C" w:rsidRPr="00694220" w:rsidRDefault="000B473C" w:rsidP="000B473C">
      <w:pPr>
        <w:spacing w:line="360" w:lineRule="auto"/>
        <w:jc w:val="both"/>
        <w:rPr>
          <w:rFonts w:ascii="Georgia" w:hAnsi="Georgia" w:cs="Arial"/>
          <w:sz w:val="20"/>
          <w:szCs w:val="20"/>
        </w:rPr>
      </w:pPr>
      <w:r>
        <w:rPr>
          <w:rFonts w:ascii="Georgia" w:hAnsi="Georgia" w:cs="Arial"/>
          <w:sz w:val="20"/>
          <w:szCs w:val="20"/>
        </w:rPr>
        <w:t xml:space="preserve">6.2. </w:t>
      </w:r>
      <w:r w:rsidRPr="00694220">
        <w:rPr>
          <w:rFonts w:ascii="Georgia" w:hAnsi="Georgia" w:cs="Arial"/>
          <w:sz w:val="20"/>
          <w:szCs w:val="20"/>
        </w:rPr>
        <w:t xml:space="preserve">10 dni od dnia przekazania informacji o czynności zamawiającego stanowiącej podstawę jego wniesienia, jeżeli informacja została przekazana w sposób inny niż określony w pkt </w:t>
      </w:r>
      <w:r>
        <w:rPr>
          <w:rFonts w:ascii="Georgia" w:hAnsi="Georgia" w:cs="Arial"/>
          <w:sz w:val="20"/>
          <w:szCs w:val="20"/>
        </w:rPr>
        <w:t>6.1</w:t>
      </w:r>
      <w:r w:rsidRPr="00694220">
        <w:rPr>
          <w:rFonts w:ascii="Georgia" w:hAnsi="Georgia" w:cs="Arial"/>
          <w:sz w:val="20"/>
          <w:szCs w:val="20"/>
        </w:rPr>
        <w:t>.</w:t>
      </w:r>
    </w:p>
    <w:p w14:paraId="0F9C7A0A" w14:textId="77777777" w:rsidR="000B473C" w:rsidRDefault="000B473C" w:rsidP="000B473C">
      <w:pPr>
        <w:pStyle w:val="Akapitzlist"/>
        <w:numPr>
          <w:ilvl w:val="0"/>
          <w:numId w:val="23"/>
        </w:numPr>
        <w:spacing w:line="360" w:lineRule="auto"/>
        <w:ind w:left="0" w:firstLine="0"/>
        <w:jc w:val="both"/>
        <w:rPr>
          <w:rFonts w:ascii="Georgia" w:hAnsi="Georgia" w:cs="Arial"/>
          <w:sz w:val="20"/>
          <w:szCs w:val="20"/>
        </w:rPr>
      </w:pPr>
      <w:r w:rsidRPr="00694220">
        <w:rPr>
          <w:rFonts w:ascii="Georgia" w:hAnsi="Georgia" w:cs="Arial"/>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r>
        <w:rPr>
          <w:rFonts w:ascii="Georgia" w:hAnsi="Georgia" w:cs="Arial"/>
          <w:sz w:val="20"/>
          <w:szCs w:val="20"/>
        </w:rPr>
        <w:t>.</w:t>
      </w:r>
    </w:p>
    <w:p w14:paraId="01027A8C" w14:textId="77777777" w:rsidR="000B473C" w:rsidRDefault="000B473C" w:rsidP="000B473C">
      <w:pPr>
        <w:pStyle w:val="Akapitzlist"/>
        <w:numPr>
          <w:ilvl w:val="0"/>
          <w:numId w:val="23"/>
        </w:numPr>
        <w:spacing w:line="360" w:lineRule="auto"/>
        <w:ind w:left="0" w:firstLine="0"/>
        <w:jc w:val="both"/>
        <w:rPr>
          <w:rFonts w:ascii="Georgia" w:hAnsi="Georgia" w:cs="Arial"/>
          <w:sz w:val="20"/>
          <w:szCs w:val="20"/>
        </w:rPr>
      </w:pPr>
      <w:r w:rsidRPr="00694220">
        <w:rPr>
          <w:rFonts w:ascii="Georgia" w:hAnsi="Georgia" w:cs="Arial"/>
          <w:sz w:val="20"/>
          <w:szCs w:val="20"/>
        </w:rPr>
        <w:t>Na orzeczenie Izby oraz postanowienie Prezesa Izby, o</w:t>
      </w:r>
      <w:r>
        <w:rPr>
          <w:rFonts w:ascii="Georgia" w:hAnsi="Georgia" w:cs="Arial"/>
          <w:sz w:val="20"/>
          <w:szCs w:val="20"/>
        </w:rPr>
        <w:t xml:space="preserve"> którym mowa w art. 519 ust. 1 U</w:t>
      </w:r>
      <w:r w:rsidRPr="00694220">
        <w:rPr>
          <w:rFonts w:ascii="Georgia" w:hAnsi="Georgia" w:cs="Arial"/>
          <w:sz w:val="20"/>
          <w:szCs w:val="20"/>
        </w:rPr>
        <w:t xml:space="preserve">stawy </w:t>
      </w:r>
      <w:proofErr w:type="spellStart"/>
      <w:r>
        <w:rPr>
          <w:rFonts w:ascii="Georgia" w:hAnsi="Georgia" w:cs="Arial"/>
          <w:sz w:val="20"/>
          <w:szCs w:val="20"/>
        </w:rPr>
        <w:t>Pzp</w:t>
      </w:r>
      <w:proofErr w:type="spellEnd"/>
      <w:r w:rsidRPr="00694220">
        <w:rPr>
          <w:rFonts w:ascii="Georgia" w:hAnsi="Georgia" w:cs="Arial"/>
          <w:sz w:val="20"/>
          <w:szCs w:val="20"/>
        </w:rPr>
        <w:t>., stronom oraz uczestnikom postępowania odwoławczego przysługuje skarga do sądu.</w:t>
      </w:r>
    </w:p>
    <w:p w14:paraId="57240714" w14:textId="77777777" w:rsidR="000B473C" w:rsidRDefault="000B473C" w:rsidP="000B473C">
      <w:pPr>
        <w:pStyle w:val="Akapitzlist"/>
        <w:numPr>
          <w:ilvl w:val="0"/>
          <w:numId w:val="23"/>
        </w:numPr>
        <w:spacing w:line="360" w:lineRule="auto"/>
        <w:ind w:left="0" w:firstLine="0"/>
        <w:jc w:val="both"/>
        <w:rPr>
          <w:rFonts w:ascii="Georgia" w:hAnsi="Georgia" w:cs="Arial"/>
          <w:sz w:val="20"/>
          <w:szCs w:val="20"/>
        </w:rPr>
      </w:pPr>
      <w:r w:rsidRPr="00694220">
        <w:rPr>
          <w:rFonts w:ascii="Georgia" w:hAnsi="Georgia" w:cs="Arial"/>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1C306947" w14:textId="77777777" w:rsidR="000B473C" w:rsidRDefault="000B473C" w:rsidP="000B473C">
      <w:pPr>
        <w:pStyle w:val="Akapitzlist"/>
        <w:numPr>
          <w:ilvl w:val="0"/>
          <w:numId w:val="23"/>
        </w:numPr>
        <w:spacing w:line="360" w:lineRule="auto"/>
        <w:ind w:left="0" w:firstLine="0"/>
        <w:jc w:val="both"/>
        <w:rPr>
          <w:rFonts w:ascii="Georgia" w:hAnsi="Georgia" w:cs="Arial"/>
          <w:sz w:val="20"/>
          <w:szCs w:val="20"/>
        </w:rPr>
      </w:pPr>
      <w:r w:rsidRPr="00694220">
        <w:rPr>
          <w:rFonts w:ascii="Georgia" w:hAnsi="Georgia" w:cs="Arial"/>
          <w:sz w:val="20"/>
          <w:szCs w:val="20"/>
        </w:rPr>
        <w:t>Skargę wnosi się do Sądu Okręgowego w Warszawie - sądu zamówień publicznych, zwanego dalej "sądem zamówień publicznych".</w:t>
      </w:r>
    </w:p>
    <w:p w14:paraId="08439406" w14:textId="77777777" w:rsidR="000B473C" w:rsidRDefault="000B473C" w:rsidP="000B473C">
      <w:pPr>
        <w:pStyle w:val="Akapitzlist"/>
        <w:numPr>
          <w:ilvl w:val="0"/>
          <w:numId w:val="23"/>
        </w:numPr>
        <w:spacing w:line="360" w:lineRule="auto"/>
        <w:ind w:left="0" w:firstLine="0"/>
        <w:jc w:val="both"/>
        <w:rPr>
          <w:rFonts w:ascii="Georgia" w:hAnsi="Georgia" w:cs="Arial"/>
          <w:sz w:val="20"/>
          <w:szCs w:val="20"/>
        </w:rPr>
      </w:pPr>
      <w:r w:rsidRPr="00694220">
        <w:rPr>
          <w:rFonts w:ascii="Georgia" w:hAnsi="Georgia" w:cs="Arial"/>
          <w:sz w:val="20"/>
          <w:szCs w:val="20"/>
        </w:rPr>
        <w:t xml:space="preserve">Skargę wnosi się za pośrednictwem Prezesa Izby, w terminie 14 dni od dnia doręczenia orzeczenia Izby lub postanowienia Prezesa Izby, o którym mowa </w:t>
      </w:r>
      <w:r>
        <w:rPr>
          <w:rFonts w:ascii="Georgia" w:hAnsi="Georgia" w:cs="Arial"/>
          <w:sz w:val="20"/>
          <w:szCs w:val="20"/>
        </w:rPr>
        <w:t>w art. 519 ust. 1 U</w:t>
      </w:r>
      <w:r w:rsidRPr="00694220">
        <w:rPr>
          <w:rFonts w:ascii="Georgia" w:hAnsi="Georgia" w:cs="Arial"/>
          <w:sz w:val="20"/>
          <w:szCs w:val="20"/>
        </w:rPr>
        <w:t xml:space="preserve">stawy </w:t>
      </w:r>
      <w:proofErr w:type="spellStart"/>
      <w:r>
        <w:rPr>
          <w:rFonts w:ascii="Georgia" w:hAnsi="Georgia" w:cs="Arial"/>
          <w:sz w:val="20"/>
          <w:szCs w:val="20"/>
        </w:rPr>
        <w:t>Pzp</w:t>
      </w:r>
      <w:proofErr w:type="spellEnd"/>
      <w:r w:rsidRPr="00694220">
        <w:rPr>
          <w:rFonts w:ascii="Georgia" w:hAnsi="Georgia" w:cs="Arial"/>
          <w:sz w:val="20"/>
          <w:szCs w:val="20"/>
        </w:rPr>
        <w:t xml:space="preserve"> przesyłając jednocześnie jej odpis przeciwnikowi skargi. Złożenie skargi w placówce pocztowej operatora wyznaczonego w rozumieniu ustawy z dnia 23 listopada 2012 r. - Prawo pocztowe jest równoznaczne z jej wniesieniem.</w:t>
      </w:r>
    </w:p>
    <w:p w14:paraId="23926BBE" w14:textId="77777777" w:rsidR="000B473C" w:rsidRPr="00694220" w:rsidRDefault="000B473C" w:rsidP="000B473C">
      <w:pPr>
        <w:pStyle w:val="Akapitzlist"/>
        <w:numPr>
          <w:ilvl w:val="0"/>
          <w:numId w:val="23"/>
        </w:numPr>
        <w:spacing w:line="360" w:lineRule="auto"/>
        <w:ind w:left="0" w:firstLine="0"/>
        <w:jc w:val="both"/>
        <w:rPr>
          <w:rFonts w:ascii="Georgia" w:hAnsi="Georgia" w:cs="Arial"/>
          <w:sz w:val="20"/>
          <w:szCs w:val="20"/>
        </w:rPr>
      </w:pPr>
      <w:r w:rsidRPr="00694220">
        <w:rPr>
          <w:rFonts w:ascii="Georgia" w:hAnsi="Georgia" w:cs="Arial"/>
          <w:sz w:val="20"/>
          <w:szCs w:val="20"/>
        </w:rPr>
        <w:t>Prezes Izby przekazuje skargę wraz z aktami postępowania odwoławczego do sądu zamówień publicznych w terminie 7 dni od dnia jej otrzymania.</w:t>
      </w:r>
    </w:p>
    <w:p w14:paraId="433C2F64" w14:textId="77777777" w:rsidR="000B473C" w:rsidRPr="00123693" w:rsidRDefault="000B473C" w:rsidP="00357861">
      <w:pPr>
        <w:pStyle w:val="NormalnyWeb"/>
        <w:tabs>
          <w:tab w:val="left" w:pos="345"/>
        </w:tabs>
        <w:spacing w:before="0" w:after="0" w:line="360" w:lineRule="auto"/>
        <w:ind w:right="-31"/>
        <w:rPr>
          <w:rFonts w:ascii="Georgia" w:hAnsi="Georgia" w:cs="Georgia"/>
          <w:i/>
          <w:iCs/>
          <w:color w:val="000000"/>
          <w:sz w:val="20"/>
          <w:szCs w:val="20"/>
        </w:rPr>
      </w:pPr>
    </w:p>
    <w:p w14:paraId="76F2E139" w14:textId="77777777" w:rsidR="000B473C" w:rsidRPr="008861BB" w:rsidRDefault="000B473C" w:rsidP="000B473C">
      <w:pPr>
        <w:pStyle w:val="Nagwek1"/>
        <w:shd w:val="clear" w:color="auto" w:fill="F2F2F2"/>
        <w:tabs>
          <w:tab w:val="left" w:pos="131"/>
        </w:tabs>
        <w:spacing w:before="0" w:after="0" w:line="360" w:lineRule="auto"/>
        <w:jc w:val="both"/>
        <w:rPr>
          <w:rFonts w:ascii="Georgia" w:hAnsi="Georgia" w:cs="Georgia"/>
          <w:b/>
          <w:bCs w:val="0"/>
          <w:color w:val="000000"/>
          <w:sz w:val="20"/>
          <w:szCs w:val="20"/>
        </w:rPr>
      </w:pPr>
      <w:bookmarkStart w:id="54" w:name="_Toc10012918"/>
      <w:bookmarkStart w:id="55" w:name="_Toc166053727"/>
      <w:r w:rsidRPr="008861BB">
        <w:rPr>
          <w:rFonts w:ascii="Georgia" w:hAnsi="Georgia" w:cs="Georgia"/>
          <w:b/>
          <w:color w:val="000000"/>
          <w:sz w:val="20"/>
          <w:szCs w:val="20"/>
        </w:rPr>
        <w:t>XX</w:t>
      </w:r>
      <w:r>
        <w:rPr>
          <w:rFonts w:ascii="Georgia" w:hAnsi="Georgia" w:cs="Georgia"/>
          <w:b/>
          <w:color w:val="000000"/>
          <w:sz w:val="20"/>
          <w:szCs w:val="20"/>
        </w:rPr>
        <w:t>I</w:t>
      </w:r>
      <w:r w:rsidRPr="008861BB">
        <w:rPr>
          <w:rFonts w:ascii="Georgia" w:hAnsi="Georgia" w:cs="Georgia"/>
          <w:b/>
          <w:color w:val="000000"/>
          <w:sz w:val="20"/>
          <w:szCs w:val="20"/>
        </w:rPr>
        <w:t xml:space="preserve">. </w:t>
      </w:r>
      <w:bookmarkEnd w:id="54"/>
      <w:r w:rsidRPr="008861BB">
        <w:rPr>
          <w:rFonts w:ascii="Georgia" w:hAnsi="Georgia" w:cs="Arial"/>
          <w:b/>
          <w:sz w:val="20"/>
          <w:szCs w:val="20"/>
          <w:u w:val="single"/>
        </w:rPr>
        <w:t>Ochrona danych osobowych</w:t>
      </w:r>
      <w:bookmarkEnd w:id="55"/>
    </w:p>
    <w:p w14:paraId="5EB73600" w14:textId="77777777" w:rsidR="000B473C" w:rsidRPr="008861BB" w:rsidRDefault="000B473C" w:rsidP="000B473C">
      <w:pPr>
        <w:pStyle w:val="pkt"/>
        <w:spacing w:before="0" w:after="0" w:line="360" w:lineRule="auto"/>
        <w:ind w:left="0" w:firstLine="0"/>
        <w:rPr>
          <w:rFonts w:ascii="Georgia" w:hAnsi="Georgia"/>
          <w:sz w:val="20"/>
        </w:rPr>
      </w:pPr>
      <w:r w:rsidRPr="008861BB">
        <w:rPr>
          <w:rFonts w:ascii="Georgia" w:hAnsi="Georgia"/>
          <w:sz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359F863A" w14:textId="77777777"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1</w:t>
      </w:r>
      <w:r w:rsidRPr="008861BB">
        <w:rPr>
          <w:rFonts w:ascii="Georgia" w:hAnsi="Georgia"/>
          <w:sz w:val="20"/>
        </w:rPr>
        <w:tab/>
        <w:t>administratorem Pani/Pana danych osobowych jest Zespół Zakładów Opieki Zdrowotnej w Wadowicach</w:t>
      </w:r>
    </w:p>
    <w:p w14:paraId="43ED2BF2" w14:textId="77777777"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2</w:t>
      </w:r>
      <w:r w:rsidRPr="008861BB">
        <w:rPr>
          <w:rFonts w:ascii="Georgia" w:hAnsi="Georgia"/>
          <w:sz w:val="20"/>
        </w:rPr>
        <w:tab/>
        <w:t>administrator wyznaczył Inspektora Danych Osobowych, z którym można się kontaktować pod adresem e-mail: iod@zzozwadowice.pl</w:t>
      </w:r>
    </w:p>
    <w:p w14:paraId="7CBBCAB0" w14:textId="77777777"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3</w:t>
      </w:r>
      <w:r w:rsidRPr="008861BB">
        <w:rPr>
          <w:rFonts w:ascii="Georgia" w:hAnsi="Georgia"/>
          <w:sz w:val="20"/>
        </w:rPr>
        <w:tab/>
        <w:t>Pani/Pana dane osobowe przetwarzane będą na podstawie art. 6 ust. 1 lit. c RODO w celu związanym z przedmiotowym postępowaniem o udzielenie zamówienia publicznego, prowadzonym w trybie przetargu nieograniczonego.</w:t>
      </w:r>
    </w:p>
    <w:p w14:paraId="4B5BB1BB" w14:textId="77777777"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4</w:t>
      </w:r>
      <w:r w:rsidRPr="008861BB">
        <w:rPr>
          <w:rFonts w:ascii="Georgia" w:hAnsi="Georgia"/>
          <w:sz w:val="20"/>
        </w:rPr>
        <w:tab/>
        <w:t xml:space="preserve">odbiorcami Pani/Pana danych osobowych będą osoby lub podmioty, którym udostępniona zostanie dokumentacja postępowania w oparciu o art. 74 Ustawy </w:t>
      </w:r>
      <w:proofErr w:type="spellStart"/>
      <w:r w:rsidRPr="008861BB">
        <w:rPr>
          <w:rFonts w:ascii="Georgia" w:hAnsi="Georgia"/>
          <w:sz w:val="20"/>
        </w:rPr>
        <w:t>Pzp</w:t>
      </w:r>
      <w:proofErr w:type="spellEnd"/>
      <w:r w:rsidRPr="008861BB">
        <w:rPr>
          <w:rFonts w:ascii="Georgia" w:hAnsi="Georgia"/>
          <w:sz w:val="20"/>
        </w:rPr>
        <w:t>.</w:t>
      </w:r>
    </w:p>
    <w:p w14:paraId="17BE2D13" w14:textId="77777777"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5</w:t>
      </w:r>
      <w:r w:rsidRPr="008861BB">
        <w:rPr>
          <w:rFonts w:ascii="Georgia" w:hAnsi="Georgia"/>
          <w:sz w:val="20"/>
        </w:rPr>
        <w:tab/>
        <w:t xml:space="preserve">Pani/Pana dane osobowe będą przechowywane, zgodnie z art. 78 ust. 1 Ustawy </w:t>
      </w:r>
      <w:proofErr w:type="spellStart"/>
      <w:r w:rsidRPr="008861BB">
        <w:rPr>
          <w:rFonts w:ascii="Georgia" w:hAnsi="Georgia"/>
          <w:sz w:val="20"/>
        </w:rPr>
        <w:t>Pzp</w:t>
      </w:r>
      <w:proofErr w:type="spellEnd"/>
      <w:r w:rsidRPr="008861BB">
        <w:rPr>
          <w:rFonts w:ascii="Georgia" w:hAnsi="Georgia"/>
          <w:sz w:val="20"/>
        </w:rPr>
        <w:t>. przez okres 4 lat od dnia zakończenia postępowania o udzielenie zamówienia, a jeżeli czas trwania umowy przekracza 4 lata, okres przechowywania obejmuje cały czas trwania umowy;</w:t>
      </w:r>
    </w:p>
    <w:p w14:paraId="75D3F915" w14:textId="77777777"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6</w:t>
      </w:r>
      <w:r w:rsidRPr="008861BB">
        <w:rPr>
          <w:rFonts w:ascii="Georgia" w:hAnsi="Georgia"/>
          <w:sz w:val="20"/>
        </w:rPr>
        <w:tab/>
        <w:t xml:space="preserve">obowiązek podania przez Panią/Pana danych osobowych bezpośrednio Pani/Pana dotyczących jest wymogiem ustawowym określonym w przepisach Ustawy </w:t>
      </w:r>
      <w:proofErr w:type="spellStart"/>
      <w:r w:rsidRPr="008861BB">
        <w:rPr>
          <w:rFonts w:ascii="Georgia" w:hAnsi="Georgia"/>
          <w:sz w:val="20"/>
        </w:rPr>
        <w:t>Pzp</w:t>
      </w:r>
      <w:proofErr w:type="spellEnd"/>
      <w:r w:rsidRPr="008861BB">
        <w:rPr>
          <w:rFonts w:ascii="Georgia" w:hAnsi="Georgia"/>
          <w:sz w:val="20"/>
        </w:rPr>
        <w:t xml:space="preserve"> związanym z udziałem w postępowaniu o udzielenie zamówienia publicznego.</w:t>
      </w:r>
    </w:p>
    <w:p w14:paraId="600789E5" w14:textId="77777777"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7</w:t>
      </w:r>
      <w:r w:rsidRPr="008861BB">
        <w:rPr>
          <w:rFonts w:ascii="Georgia" w:hAnsi="Georgia"/>
          <w:sz w:val="20"/>
        </w:rPr>
        <w:tab/>
        <w:t>w odniesieniu do Pani/Pana danych osobowych decyzje nie będą podejmowane w sposób zautomatyzowany, stosownie do art. 22 RODO.</w:t>
      </w:r>
    </w:p>
    <w:p w14:paraId="1C420C5B" w14:textId="77777777" w:rsidR="000B473C" w:rsidRPr="008861BB" w:rsidRDefault="000B473C" w:rsidP="000B473C">
      <w:pPr>
        <w:pStyle w:val="pkt"/>
        <w:spacing w:before="0" w:after="0" w:line="360" w:lineRule="auto"/>
        <w:ind w:left="0" w:firstLine="0"/>
        <w:rPr>
          <w:rFonts w:ascii="Georgia" w:hAnsi="Georgia"/>
          <w:sz w:val="20"/>
        </w:rPr>
      </w:pPr>
      <w:r w:rsidRPr="008861BB">
        <w:rPr>
          <w:rFonts w:ascii="Georgia" w:hAnsi="Georgia"/>
          <w:sz w:val="20"/>
        </w:rPr>
        <w:t>8</w:t>
      </w:r>
      <w:r w:rsidRPr="008861BB">
        <w:rPr>
          <w:rFonts w:ascii="Georgia" w:hAnsi="Georgia"/>
          <w:sz w:val="20"/>
        </w:rPr>
        <w:tab/>
        <w:t>posiada Pani/Pan:</w:t>
      </w:r>
    </w:p>
    <w:p w14:paraId="2CE0C3B2" w14:textId="77777777"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 xml:space="preserve">8.1. </w:t>
      </w:r>
      <w:r w:rsidRPr="008861BB">
        <w:rPr>
          <w:rFonts w:ascii="Georgia" w:hAnsi="Georgia"/>
          <w:sz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45C045D3" w14:textId="77777777"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 xml:space="preserve">8.2. </w:t>
      </w:r>
      <w:r w:rsidRPr="008861BB">
        <w:rPr>
          <w:rFonts w:ascii="Georgia" w:hAnsi="Georgia"/>
          <w:sz w:val="20"/>
        </w:rPr>
        <w:t>na podstawie art. 16 RODO prawo do sprostowania Pani/Pana danych osobowych (</w:t>
      </w:r>
      <w:r w:rsidRPr="008861BB">
        <w:rPr>
          <w:rFonts w:ascii="Georgia" w:hAnsi="Georgia"/>
          <w:i/>
          <w:sz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8861BB">
        <w:rPr>
          <w:rFonts w:ascii="Georgia" w:hAnsi="Georgia"/>
          <w:sz w:val="20"/>
        </w:rPr>
        <w:t>);</w:t>
      </w:r>
    </w:p>
    <w:p w14:paraId="7C439866" w14:textId="77777777"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 xml:space="preserve">8.3. </w:t>
      </w:r>
      <w:r w:rsidRPr="008861BB">
        <w:rPr>
          <w:rFonts w:ascii="Georgia" w:hAnsi="Georgia"/>
          <w:sz w:val="20"/>
        </w:rPr>
        <w:t>na podstawie art. 18 RODO prawo żądania od administratora ograniczenia przetwarzania danych osobowych z zastrzeżeniem okresu trwania postępowania o udzielenie zamówienia publicznego lub konkursu oraz przypadków, o których mowa w art. 18 ust. 2 RODO (</w:t>
      </w:r>
      <w:r w:rsidRPr="008861BB">
        <w:rPr>
          <w:rFonts w:ascii="Georgia" w:hAnsi="Georgia"/>
          <w:i/>
          <w:sz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8861BB">
        <w:rPr>
          <w:rFonts w:ascii="Georgia" w:hAnsi="Georgia"/>
          <w:sz w:val="20"/>
        </w:rPr>
        <w:t>);</w:t>
      </w:r>
    </w:p>
    <w:p w14:paraId="483A7EB6" w14:textId="77777777"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 xml:space="preserve">8.4. </w:t>
      </w:r>
      <w:r w:rsidRPr="008861BB">
        <w:rPr>
          <w:rFonts w:ascii="Georgia" w:hAnsi="Georgia"/>
          <w:sz w:val="20"/>
        </w:rPr>
        <w:t xml:space="preserve">prawo do wniesienia skargi do Prezesa Urzędu Ochrony Danych Osobowych, gdy uzna Pani/Pan, że przetwarzanie danych osobowych Pani/Pana dotyczących narusza przepisy RODO; </w:t>
      </w:r>
      <w:r w:rsidRPr="008861BB">
        <w:rPr>
          <w:rFonts w:ascii="Georgia" w:hAnsi="Georgia"/>
          <w:i/>
          <w:sz w:val="20"/>
        </w:rPr>
        <w:t xml:space="preserve"> </w:t>
      </w:r>
    </w:p>
    <w:p w14:paraId="071BD720" w14:textId="77777777"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9</w:t>
      </w:r>
      <w:r w:rsidRPr="008861BB">
        <w:rPr>
          <w:rFonts w:ascii="Georgia" w:hAnsi="Georgia"/>
          <w:sz w:val="20"/>
        </w:rPr>
        <w:tab/>
        <w:t>nie przysługuje Pani/Panu:</w:t>
      </w:r>
    </w:p>
    <w:p w14:paraId="52189348" w14:textId="77777777"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 xml:space="preserve">9.1. </w:t>
      </w:r>
      <w:r w:rsidRPr="008861BB">
        <w:rPr>
          <w:rFonts w:ascii="Georgia" w:hAnsi="Georgia"/>
          <w:sz w:val="20"/>
        </w:rPr>
        <w:t>w związku z art. 17 ust. 3 lit. b, d lub e RODO prawo do usunięcia danych osobowych;</w:t>
      </w:r>
    </w:p>
    <w:p w14:paraId="13D714E4" w14:textId="77777777"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 xml:space="preserve">9.2. </w:t>
      </w:r>
      <w:r w:rsidRPr="008861BB">
        <w:rPr>
          <w:rFonts w:ascii="Georgia" w:hAnsi="Georgia"/>
          <w:sz w:val="20"/>
        </w:rPr>
        <w:t>prawo do przenoszenia danych osobowych, o którym mowa w art. 20 RODO;</w:t>
      </w:r>
    </w:p>
    <w:p w14:paraId="3D49193D" w14:textId="77777777"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 xml:space="preserve">9.3. </w:t>
      </w:r>
      <w:r w:rsidRPr="008861BB">
        <w:rPr>
          <w:rFonts w:ascii="Georgia" w:hAnsi="Georgia"/>
          <w:sz w:val="20"/>
        </w:rPr>
        <w:t xml:space="preserve">na podstawie art. 21 RODO prawo sprzeciwu, wobec przetwarzania danych osobowych, gdyż podstawą prawną przetwarzania Pani/Pana danych osobowych jest art. 6 ust. 1 lit. c RODO; </w:t>
      </w:r>
    </w:p>
    <w:p w14:paraId="385A0BA8" w14:textId="77777777" w:rsidR="000B473C" w:rsidRPr="008861BB" w:rsidRDefault="000B473C" w:rsidP="000B473C">
      <w:pPr>
        <w:pStyle w:val="pkt"/>
        <w:spacing w:before="0" w:after="0" w:line="360" w:lineRule="auto"/>
        <w:ind w:left="0" w:firstLine="0"/>
        <w:rPr>
          <w:rFonts w:ascii="Georgia" w:hAnsi="Georgia"/>
          <w:sz w:val="20"/>
        </w:rPr>
      </w:pPr>
      <w:r>
        <w:rPr>
          <w:rFonts w:ascii="Georgia" w:hAnsi="Georgia"/>
          <w:sz w:val="20"/>
        </w:rPr>
        <w:t>10</w:t>
      </w:r>
      <w:r w:rsidRPr="008861BB">
        <w:rPr>
          <w:rFonts w:ascii="Georgia" w:hAnsi="Georgia"/>
          <w:sz w:val="20"/>
        </w:rPr>
        <w:tab/>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717E0558" w14:textId="77777777" w:rsidR="000B473C" w:rsidRPr="00123693" w:rsidRDefault="000B473C" w:rsidP="000B473C">
      <w:pPr>
        <w:tabs>
          <w:tab w:val="left" w:pos="360"/>
        </w:tabs>
        <w:spacing w:line="360" w:lineRule="auto"/>
        <w:jc w:val="both"/>
        <w:rPr>
          <w:rFonts w:ascii="Georgia" w:hAnsi="Georgia" w:cs="Georgia"/>
          <w:color w:val="000000"/>
          <w:sz w:val="20"/>
          <w:szCs w:val="20"/>
        </w:rPr>
      </w:pPr>
    </w:p>
    <w:p w14:paraId="0A9FEE98" w14:textId="77777777" w:rsidR="000B473C" w:rsidRPr="00691D20" w:rsidRDefault="000B473C" w:rsidP="000B473C">
      <w:pPr>
        <w:pStyle w:val="Nagwek1"/>
        <w:shd w:val="clear" w:color="auto" w:fill="F2F2F2"/>
        <w:tabs>
          <w:tab w:val="left" w:pos="627"/>
        </w:tabs>
        <w:spacing w:before="0" w:after="0" w:line="360" w:lineRule="auto"/>
        <w:jc w:val="both"/>
        <w:rPr>
          <w:rFonts w:ascii="Georgia" w:hAnsi="Georgia" w:cs="Georgia"/>
          <w:b/>
          <w:bCs w:val="0"/>
          <w:color w:val="000000"/>
          <w:sz w:val="20"/>
          <w:szCs w:val="20"/>
        </w:rPr>
      </w:pPr>
      <w:bookmarkStart w:id="56" w:name="_Toc166053728"/>
      <w:r w:rsidRPr="00691D20">
        <w:rPr>
          <w:rFonts w:ascii="Georgia" w:hAnsi="Georgia" w:cs="Georgia"/>
          <w:b/>
          <w:bCs w:val="0"/>
          <w:color w:val="000000"/>
          <w:sz w:val="20"/>
          <w:szCs w:val="20"/>
        </w:rPr>
        <w:t>XXII.</w:t>
      </w:r>
      <w:bookmarkStart w:id="57" w:name="_Toc266275257"/>
      <w:r w:rsidRPr="00691D20">
        <w:rPr>
          <w:rFonts w:ascii="Georgia" w:hAnsi="Georgia" w:cs="Georgia"/>
          <w:b/>
          <w:bCs w:val="0"/>
          <w:color w:val="000000"/>
          <w:sz w:val="20"/>
          <w:szCs w:val="20"/>
        </w:rPr>
        <w:t xml:space="preserve"> Załączniki:</w:t>
      </w:r>
      <w:bookmarkEnd w:id="56"/>
      <w:bookmarkEnd w:id="57"/>
    </w:p>
    <w:p w14:paraId="770566AB" w14:textId="7942AC6E" w:rsidR="00D5205A" w:rsidRPr="0094441A" w:rsidRDefault="00D5205A" w:rsidP="00100238">
      <w:pPr>
        <w:spacing w:line="360" w:lineRule="auto"/>
        <w:jc w:val="both"/>
        <w:rPr>
          <w:rFonts w:ascii="Georgia" w:hAnsi="Georgia" w:cs="Georgia"/>
          <w:color w:val="000000"/>
          <w:sz w:val="20"/>
          <w:szCs w:val="20"/>
        </w:rPr>
      </w:pPr>
      <w:r w:rsidRPr="00F637F6">
        <w:rPr>
          <w:rFonts w:ascii="Georgia" w:hAnsi="Georgia" w:cs="Georgia"/>
          <w:color w:val="000000"/>
          <w:sz w:val="20"/>
          <w:szCs w:val="20"/>
        </w:rPr>
        <w:t>Załącznik nr 1</w:t>
      </w:r>
      <w:r w:rsidR="008912A7">
        <w:rPr>
          <w:rFonts w:ascii="Georgia" w:hAnsi="Georgia" w:cs="Georgia"/>
          <w:color w:val="000000"/>
          <w:sz w:val="20"/>
          <w:szCs w:val="20"/>
        </w:rPr>
        <w:t xml:space="preserve"> i 1a</w:t>
      </w:r>
      <w:r w:rsidRPr="00F637F6">
        <w:rPr>
          <w:rFonts w:ascii="Georgia" w:hAnsi="Georgia" w:cs="Georgia"/>
          <w:color w:val="000000"/>
          <w:sz w:val="20"/>
          <w:szCs w:val="20"/>
        </w:rPr>
        <w:tab/>
      </w:r>
      <w:r w:rsidRPr="00F637F6">
        <w:rPr>
          <w:rFonts w:ascii="Georgia" w:hAnsi="Georgia" w:cs="Georgia"/>
          <w:color w:val="000000"/>
          <w:sz w:val="20"/>
          <w:szCs w:val="20"/>
        </w:rPr>
        <w:tab/>
      </w:r>
      <w:r w:rsidRPr="00F637F6">
        <w:rPr>
          <w:rFonts w:ascii="Georgia" w:hAnsi="Georgia" w:cs="Georgia"/>
          <w:color w:val="000000"/>
          <w:sz w:val="20"/>
          <w:szCs w:val="20"/>
        </w:rPr>
        <w:tab/>
      </w:r>
      <w:r>
        <w:rPr>
          <w:rFonts w:ascii="Georgia" w:hAnsi="Georgia" w:cs="Georgia"/>
          <w:color w:val="000000"/>
          <w:sz w:val="20"/>
          <w:szCs w:val="20"/>
        </w:rPr>
        <w:t>O</w:t>
      </w:r>
      <w:r w:rsidRPr="00F637F6">
        <w:rPr>
          <w:rFonts w:ascii="Georgia" w:hAnsi="Georgia" w:cs="Georgia"/>
          <w:color w:val="000000"/>
          <w:sz w:val="20"/>
          <w:szCs w:val="20"/>
        </w:rPr>
        <w:t xml:space="preserve">pis przedmiotu zamówienia </w:t>
      </w:r>
    </w:p>
    <w:p w14:paraId="2540AFC0" w14:textId="3E4D6BCB" w:rsidR="00D5205A" w:rsidRPr="00214608" w:rsidRDefault="00D5205A" w:rsidP="00D5205A">
      <w:pPr>
        <w:spacing w:line="360" w:lineRule="auto"/>
        <w:jc w:val="both"/>
        <w:rPr>
          <w:rFonts w:ascii="Georgia" w:hAnsi="Georgia" w:cs="Georgia"/>
          <w:color w:val="000000"/>
          <w:sz w:val="20"/>
          <w:szCs w:val="20"/>
        </w:rPr>
      </w:pPr>
      <w:r w:rsidRPr="00214608">
        <w:rPr>
          <w:rFonts w:ascii="Georgia" w:hAnsi="Georgia" w:cs="Georgia"/>
          <w:color w:val="000000"/>
          <w:sz w:val="20"/>
          <w:szCs w:val="20"/>
        </w:rPr>
        <w:t xml:space="preserve">Załącznik nr </w:t>
      </w:r>
      <w:r w:rsidR="00486352" w:rsidRPr="00214608">
        <w:rPr>
          <w:rFonts w:ascii="Georgia" w:hAnsi="Georgia" w:cs="Georgia"/>
          <w:color w:val="000000"/>
          <w:sz w:val="20"/>
          <w:szCs w:val="20"/>
        </w:rPr>
        <w:t>2, 2a, 2b</w:t>
      </w:r>
      <w:r w:rsidR="00780CC9" w:rsidRPr="00214608">
        <w:rPr>
          <w:rFonts w:ascii="Georgia" w:hAnsi="Georgia" w:cs="Georgia"/>
          <w:color w:val="000000"/>
          <w:sz w:val="20"/>
          <w:szCs w:val="20"/>
        </w:rPr>
        <w:t xml:space="preserve">, 3, </w:t>
      </w:r>
      <w:r w:rsidR="00C11BBF" w:rsidRPr="00214608">
        <w:rPr>
          <w:rFonts w:ascii="Georgia" w:hAnsi="Georgia" w:cs="Georgia"/>
          <w:color w:val="000000"/>
          <w:sz w:val="20"/>
          <w:szCs w:val="20"/>
        </w:rPr>
        <w:tab/>
      </w:r>
      <w:r w:rsidRPr="00214608">
        <w:rPr>
          <w:rFonts w:ascii="Georgia" w:hAnsi="Georgia" w:cs="Georgia"/>
          <w:color w:val="000000"/>
          <w:sz w:val="20"/>
          <w:szCs w:val="20"/>
        </w:rPr>
        <w:tab/>
        <w:t>Wzory oświadczeń</w:t>
      </w:r>
    </w:p>
    <w:p w14:paraId="3DA320E8" w14:textId="02F1D7AC" w:rsidR="00D5205A" w:rsidRPr="00214608" w:rsidRDefault="00D5205A" w:rsidP="00D5205A">
      <w:pPr>
        <w:spacing w:line="360" w:lineRule="auto"/>
        <w:jc w:val="both"/>
        <w:rPr>
          <w:rFonts w:ascii="Georgia" w:hAnsi="Georgia" w:cs="Georgia"/>
          <w:color w:val="000000"/>
          <w:sz w:val="20"/>
          <w:szCs w:val="20"/>
        </w:rPr>
      </w:pPr>
      <w:r w:rsidRPr="00214608">
        <w:rPr>
          <w:rFonts w:ascii="Georgia" w:hAnsi="Georgia" w:cs="Georgia"/>
          <w:color w:val="000000"/>
          <w:sz w:val="20"/>
          <w:szCs w:val="20"/>
        </w:rPr>
        <w:t xml:space="preserve">Załącznik nr </w:t>
      </w:r>
      <w:r w:rsidR="00780CC9" w:rsidRPr="00214608">
        <w:rPr>
          <w:rFonts w:ascii="Georgia" w:hAnsi="Georgia" w:cs="Georgia"/>
          <w:color w:val="000000"/>
          <w:sz w:val="20"/>
          <w:szCs w:val="20"/>
        </w:rPr>
        <w:t>4</w:t>
      </w:r>
      <w:r w:rsidRPr="00214608">
        <w:rPr>
          <w:rFonts w:ascii="Georgia" w:hAnsi="Georgia" w:cs="Georgia"/>
          <w:color w:val="000000"/>
          <w:sz w:val="20"/>
          <w:szCs w:val="20"/>
        </w:rPr>
        <w:tab/>
      </w:r>
      <w:r w:rsidRPr="00214608">
        <w:rPr>
          <w:rFonts w:ascii="Georgia" w:hAnsi="Georgia" w:cs="Georgia"/>
          <w:color w:val="000000"/>
          <w:sz w:val="20"/>
          <w:szCs w:val="20"/>
        </w:rPr>
        <w:tab/>
      </w:r>
      <w:r w:rsidR="00780CC9" w:rsidRPr="00214608">
        <w:rPr>
          <w:rFonts w:ascii="Georgia" w:hAnsi="Georgia" w:cs="Georgia"/>
          <w:color w:val="000000"/>
          <w:sz w:val="20"/>
          <w:szCs w:val="20"/>
        </w:rPr>
        <w:tab/>
      </w:r>
      <w:r w:rsidRPr="00214608">
        <w:rPr>
          <w:rFonts w:ascii="Georgia" w:hAnsi="Georgia" w:cs="Georgia"/>
          <w:color w:val="000000"/>
          <w:sz w:val="20"/>
          <w:szCs w:val="20"/>
        </w:rPr>
        <w:tab/>
        <w:t>Wykaz wykonanych usług</w:t>
      </w:r>
    </w:p>
    <w:p w14:paraId="36323B0D" w14:textId="36A0BB53" w:rsidR="00D5205A" w:rsidRPr="00214608" w:rsidRDefault="00D5205A" w:rsidP="00D5205A">
      <w:pPr>
        <w:spacing w:line="360" w:lineRule="auto"/>
        <w:jc w:val="both"/>
        <w:rPr>
          <w:rFonts w:ascii="Georgia" w:hAnsi="Georgia" w:cs="Georgia"/>
          <w:color w:val="000000"/>
          <w:sz w:val="20"/>
          <w:szCs w:val="20"/>
        </w:rPr>
      </w:pPr>
      <w:r w:rsidRPr="00214608">
        <w:rPr>
          <w:rFonts w:ascii="Georgia" w:hAnsi="Georgia" w:cs="Georgia"/>
          <w:color w:val="000000"/>
          <w:sz w:val="20"/>
          <w:szCs w:val="20"/>
        </w:rPr>
        <w:t xml:space="preserve">Załącznik nr </w:t>
      </w:r>
      <w:r w:rsidR="00214608" w:rsidRPr="00214608">
        <w:rPr>
          <w:rFonts w:ascii="Georgia" w:hAnsi="Georgia" w:cs="Georgia"/>
          <w:color w:val="000000"/>
          <w:sz w:val="20"/>
          <w:szCs w:val="20"/>
        </w:rPr>
        <w:t>5</w:t>
      </w:r>
      <w:r w:rsidRPr="00214608">
        <w:rPr>
          <w:rFonts w:ascii="Georgia" w:hAnsi="Georgia" w:cs="Georgia"/>
          <w:color w:val="000000"/>
          <w:sz w:val="20"/>
          <w:szCs w:val="20"/>
        </w:rPr>
        <w:tab/>
      </w:r>
      <w:r w:rsidRPr="00214608">
        <w:rPr>
          <w:rFonts w:ascii="Georgia" w:hAnsi="Georgia" w:cs="Georgia"/>
          <w:color w:val="000000"/>
          <w:sz w:val="20"/>
          <w:szCs w:val="20"/>
        </w:rPr>
        <w:tab/>
      </w:r>
      <w:r w:rsidR="00780CC9" w:rsidRPr="00214608">
        <w:rPr>
          <w:rFonts w:ascii="Georgia" w:hAnsi="Georgia" w:cs="Georgia"/>
          <w:color w:val="000000"/>
          <w:sz w:val="20"/>
          <w:szCs w:val="20"/>
        </w:rPr>
        <w:tab/>
      </w:r>
      <w:r w:rsidRPr="00214608">
        <w:rPr>
          <w:rFonts w:ascii="Georgia" w:hAnsi="Georgia" w:cs="Georgia"/>
          <w:color w:val="000000"/>
          <w:sz w:val="20"/>
          <w:szCs w:val="20"/>
        </w:rPr>
        <w:tab/>
        <w:t>Formularz ofertowy (wzór)</w:t>
      </w:r>
    </w:p>
    <w:p w14:paraId="4010223C" w14:textId="43BFE4E2" w:rsidR="00D5205A" w:rsidRPr="003F1D0C" w:rsidRDefault="00D5205A" w:rsidP="00D5205A">
      <w:pPr>
        <w:spacing w:line="360" w:lineRule="auto"/>
        <w:jc w:val="both"/>
        <w:rPr>
          <w:rFonts w:ascii="Georgia" w:hAnsi="Georgia" w:cs="Georgia"/>
          <w:color w:val="000000"/>
          <w:sz w:val="20"/>
          <w:szCs w:val="20"/>
        </w:rPr>
      </w:pPr>
      <w:r w:rsidRPr="00214608">
        <w:rPr>
          <w:rFonts w:ascii="Georgia" w:hAnsi="Georgia" w:cs="Georgia"/>
          <w:color w:val="000000"/>
          <w:sz w:val="20"/>
          <w:szCs w:val="20"/>
        </w:rPr>
        <w:t xml:space="preserve">Załącznik nr </w:t>
      </w:r>
      <w:r w:rsidR="00214608" w:rsidRPr="00214608">
        <w:rPr>
          <w:rFonts w:ascii="Georgia" w:hAnsi="Georgia" w:cs="Georgia"/>
          <w:color w:val="000000"/>
          <w:sz w:val="20"/>
          <w:szCs w:val="20"/>
        </w:rPr>
        <w:t>6</w:t>
      </w:r>
      <w:r w:rsidRPr="00214608">
        <w:rPr>
          <w:rFonts w:ascii="Georgia" w:hAnsi="Georgia" w:cs="Georgia"/>
          <w:color w:val="000000"/>
          <w:sz w:val="20"/>
          <w:szCs w:val="20"/>
        </w:rPr>
        <w:tab/>
      </w:r>
      <w:r w:rsidRPr="00214608">
        <w:rPr>
          <w:rFonts w:ascii="Georgia" w:hAnsi="Georgia" w:cs="Georgia"/>
          <w:color w:val="000000"/>
          <w:sz w:val="20"/>
          <w:szCs w:val="20"/>
        </w:rPr>
        <w:tab/>
      </w:r>
      <w:r w:rsidR="00780CC9" w:rsidRPr="00214608">
        <w:rPr>
          <w:rFonts w:ascii="Georgia" w:hAnsi="Georgia" w:cs="Georgia"/>
          <w:color w:val="000000"/>
          <w:sz w:val="20"/>
          <w:szCs w:val="20"/>
        </w:rPr>
        <w:tab/>
      </w:r>
      <w:r w:rsidRPr="00214608">
        <w:rPr>
          <w:rFonts w:ascii="Georgia" w:hAnsi="Georgia" w:cs="Georgia"/>
          <w:color w:val="000000"/>
          <w:sz w:val="20"/>
          <w:szCs w:val="20"/>
        </w:rPr>
        <w:tab/>
        <w:t>Projekt umowy</w:t>
      </w:r>
    </w:p>
    <w:p w14:paraId="0FD16150" w14:textId="5DBA8B97" w:rsidR="000B473C" w:rsidRDefault="000B473C" w:rsidP="000B473C">
      <w:pPr>
        <w:tabs>
          <w:tab w:val="left" w:pos="360"/>
        </w:tabs>
        <w:suppressAutoHyphens w:val="0"/>
        <w:rPr>
          <w:rFonts w:ascii="Georgia" w:hAnsi="Georgia" w:cs="Georgia"/>
          <w:color w:val="000000"/>
          <w:sz w:val="20"/>
          <w:szCs w:val="20"/>
        </w:rPr>
      </w:pPr>
    </w:p>
    <w:p w14:paraId="588A0070" w14:textId="77777777" w:rsidR="00780CC9" w:rsidRPr="00691D20" w:rsidRDefault="00780CC9" w:rsidP="000B473C">
      <w:pPr>
        <w:tabs>
          <w:tab w:val="left" w:pos="360"/>
        </w:tabs>
        <w:suppressAutoHyphens w:val="0"/>
        <w:rPr>
          <w:rFonts w:ascii="Georgia" w:hAnsi="Georgia" w:cs="Georgia"/>
          <w:color w:val="000000"/>
          <w:sz w:val="20"/>
          <w:szCs w:val="20"/>
        </w:rPr>
      </w:pPr>
    </w:p>
    <w:p w14:paraId="7F52153D" w14:textId="743FECAA" w:rsidR="000B473C" w:rsidRDefault="00100238" w:rsidP="000B473C">
      <w:pPr>
        <w:spacing w:line="240" w:lineRule="auto"/>
        <w:jc w:val="both"/>
        <w:rPr>
          <w:rFonts w:ascii="Georgia" w:hAnsi="Georgia" w:cs="Georgia"/>
          <w:i/>
          <w:iCs/>
          <w:sz w:val="18"/>
          <w:szCs w:val="18"/>
        </w:rPr>
      </w:pPr>
      <w:r>
        <w:rPr>
          <w:rFonts w:ascii="Georgia" w:hAnsi="Georgia" w:cs="Georgia"/>
          <w:i/>
          <w:iCs/>
          <w:sz w:val="18"/>
          <w:szCs w:val="18"/>
        </w:rPr>
        <w:t>UWAGA Załącznik nr 1</w:t>
      </w:r>
      <w:r w:rsidR="008912A7">
        <w:rPr>
          <w:rFonts w:ascii="Georgia" w:hAnsi="Georgia" w:cs="Georgia"/>
          <w:i/>
          <w:iCs/>
          <w:sz w:val="18"/>
          <w:szCs w:val="18"/>
        </w:rPr>
        <w:t>a</w:t>
      </w:r>
      <w:r>
        <w:rPr>
          <w:rFonts w:ascii="Georgia" w:hAnsi="Georgia" w:cs="Georgia"/>
          <w:i/>
          <w:iCs/>
          <w:sz w:val="18"/>
          <w:szCs w:val="18"/>
        </w:rPr>
        <w:t xml:space="preserve"> do SWZ stanowi osobny dokument będący integralną częścią SWZ.</w:t>
      </w:r>
    </w:p>
    <w:p w14:paraId="601C6EE8" w14:textId="3DD79C10" w:rsidR="00937ECE" w:rsidRDefault="00937ECE" w:rsidP="000B473C">
      <w:pPr>
        <w:spacing w:line="240" w:lineRule="auto"/>
        <w:jc w:val="both"/>
        <w:rPr>
          <w:rFonts w:ascii="Georgia" w:hAnsi="Georgia" w:cs="Georgia"/>
          <w:i/>
          <w:iCs/>
          <w:sz w:val="20"/>
          <w:szCs w:val="20"/>
        </w:rPr>
      </w:pPr>
    </w:p>
    <w:p w14:paraId="5E418DB3" w14:textId="6F110BA8" w:rsidR="00937ECE" w:rsidRDefault="00937ECE" w:rsidP="000B473C">
      <w:pPr>
        <w:spacing w:line="240" w:lineRule="auto"/>
        <w:jc w:val="both"/>
        <w:rPr>
          <w:rFonts w:ascii="Georgia" w:hAnsi="Georgia" w:cs="Georgia"/>
          <w:i/>
          <w:iCs/>
          <w:sz w:val="20"/>
          <w:szCs w:val="20"/>
        </w:rPr>
      </w:pPr>
    </w:p>
    <w:p w14:paraId="405504CF" w14:textId="38475A0D" w:rsidR="00100238" w:rsidRDefault="00100238" w:rsidP="000B473C">
      <w:pPr>
        <w:spacing w:line="240" w:lineRule="auto"/>
        <w:jc w:val="both"/>
        <w:rPr>
          <w:rFonts w:ascii="Georgia" w:hAnsi="Georgia" w:cs="Georgia"/>
          <w:i/>
          <w:iCs/>
          <w:sz w:val="20"/>
          <w:szCs w:val="20"/>
        </w:rPr>
      </w:pPr>
    </w:p>
    <w:p w14:paraId="24567473" w14:textId="23BE1D72" w:rsidR="00EB6F13" w:rsidRDefault="00EB6F13" w:rsidP="000B473C">
      <w:pPr>
        <w:spacing w:line="240" w:lineRule="auto"/>
        <w:jc w:val="both"/>
        <w:rPr>
          <w:rFonts w:ascii="Georgia" w:hAnsi="Georgia" w:cs="Georgia"/>
          <w:i/>
          <w:iCs/>
          <w:sz w:val="20"/>
          <w:szCs w:val="20"/>
        </w:rPr>
      </w:pPr>
    </w:p>
    <w:p w14:paraId="4F7C64B2" w14:textId="722FE909" w:rsidR="00EB6F13" w:rsidRDefault="00EB6F13" w:rsidP="000B473C">
      <w:pPr>
        <w:spacing w:line="240" w:lineRule="auto"/>
        <w:jc w:val="both"/>
        <w:rPr>
          <w:rFonts w:ascii="Georgia" w:hAnsi="Georgia" w:cs="Georgia"/>
          <w:i/>
          <w:iCs/>
          <w:sz w:val="20"/>
          <w:szCs w:val="20"/>
        </w:rPr>
      </w:pPr>
    </w:p>
    <w:p w14:paraId="330BFF72" w14:textId="77777777" w:rsidR="00EB6F13" w:rsidRDefault="00EB6F13" w:rsidP="000B473C">
      <w:pPr>
        <w:spacing w:line="240" w:lineRule="auto"/>
        <w:jc w:val="both"/>
        <w:rPr>
          <w:rFonts w:ascii="Georgia" w:hAnsi="Georgia" w:cs="Georgia"/>
          <w:i/>
          <w:iCs/>
          <w:sz w:val="20"/>
          <w:szCs w:val="20"/>
        </w:rPr>
      </w:pPr>
    </w:p>
    <w:p w14:paraId="42113DCB" w14:textId="51F3CE00" w:rsidR="00780CC9" w:rsidRDefault="00780CC9" w:rsidP="000B473C">
      <w:pPr>
        <w:spacing w:line="240" w:lineRule="auto"/>
        <w:jc w:val="both"/>
        <w:rPr>
          <w:rFonts w:ascii="Georgia" w:hAnsi="Georgia" w:cs="Georgia"/>
          <w:i/>
          <w:iCs/>
          <w:sz w:val="20"/>
          <w:szCs w:val="20"/>
        </w:rPr>
      </w:pPr>
    </w:p>
    <w:p w14:paraId="1132BF6D" w14:textId="77777777" w:rsidR="005C4F86" w:rsidRDefault="005C4F86" w:rsidP="000B473C">
      <w:pPr>
        <w:spacing w:line="240" w:lineRule="auto"/>
        <w:jc w:val="both"/>
        <w:rPr>
          <w:rFonts w:ascii="Georgia" w:hAnsi="Georgia" w:cs="Georgia"/>
          <w:i/>
          <w:iCs/>
          <w:sz w:val="20"/>
          <w:szCs w:val="20"/>
        </w:rPr>
      </w:pPr>
    </w:p>
    <w:p w14:paraId="56DCB6C8" w14:textId="5CF676CF" w:rsidR="00CA0F08" w:rsidRDefault="00CA0F08" w:rsidP="000B473C">
      <w:pPr>
        <w:spacing w:line="240" w:lineRule="auto"/>
        <w:jc w:val="both"/>
        <w:rPr>
          <w:rFonts w:ascii="Georgia" w:hAnsi="Georgia" w:cs="Georgia"/>
          <w:i/>
          <w:iCs/>
          <w:sz w:val="20"/>
          <w:szCs w:val="20"/>
        </w:rPr>
      </w:pPr>
    </w:p>
    <w:p w14:paraId="34ADAF12" w14:textId="77777777" w:rsidR="003164F6" w:rsidRDefault="003164F6" w:rsidP="000B473C">
      <w:pPr>
        <w:spacing w:line="240" w:lineRule="auto"/>
        <w:jc w:val="both"/>
        <w:rPr>
          <w:rStyle w:val="Domylnaczcionkaakapitu2"/>
          <w:rFonts w:ascii="Georgia" w:hAnsi="Georgia"/>
          <w:color w:val="000000"/>
          <w:sz w:val="20"/>
          <w:szCs w:val="20"/>
        </w:rPr>
      </w:pPr>
    </w:p>
    <w:p w14:paraId="17BFC76D" w14:textId="77777777" w:rsidR="00FC5F59" w:rsidRDefault="00FC5F59" w:rsidP="000B473C">
      <w:pPr>
        <w:spacing w:line="240" w:lineRule="auto"/>
        <w:jc w:val="both"/>
        <w:rPr>
          <w:rStyle w:val="Domylnaczcionkaakapitu2"/>
          <w:rFonts w:ascii="Georgia" w:hAnsi="Georgia"/>
          <w:color w:val="000000"/>
          <w:sz w:val="20"/>
          <w:szCs w:val="20"/>
        </w:rPr>
      </w:pPr>
    </w:p>
    <w:p w14:paraId="78B24B99" w14:textId="77777777" w:rsidR="00FC5F59" w:rsidRDefault="00FC5F59" w:rsidP="000B473C">
      <w:pPr>
        <w:spacing w:line="240" w:lineRule="auto"/>
        <w:jc w:val="both"/>
        <w:rPr>
          <w:rStyle w:val="Domylnaczcionkaakapitu2"/>
          <w:rFonts w:ascii="Georgia" w:hAnsi="Georgia"/>
          <w:color w:val="000000"/>
          <w:sz w:val="20"/>
          <w:szCs w:val="20"/>
        </w:rPr>
      </w:pPr>
    </w:p>
    <w:p w14:paraId="23FBECA3" w14:textId="77777777" w:rsidR="00FC5F59" w:rsidRDefault="00FC5F59" w:rsidP="000B473C">
      <w:pPr>
        <w:spacing w:line="240" w:lineRule="auto"/>
        <w:jc w:val="both"/>
        <w:rPr>
          <w:rStyle w:val="Domylnaczcionkaakapitu2"/>
          <w:rFonts w:ascii="Georgia" w:hAnsi="Georgia"/>
          <w:color w:val="000000"/>
          <w:sz w:val="20"/>
          <w:szCs w:val="20"/>
        </w:rPr>
      </w:pPr>
    </w:p>
    <w:p w14:paraId="4F6EA150" w14:textId="77777777" w:rsidR="00FC5F59" w:rsidRDefault="00FC5F59" w:rsidP="000B473C">
      <w:pPr>
        <w:spacing w:line="240" w:lineRule="auto"/>
        <w:jc w:val="both"/>
        <w:rPr>
          <w:rStyle w:val="Domylnaczcionkaakapitu2"/>
          <w:rFonts w:ascii="Georgia" w:hAnsi="Georgia"/>
          <w:color w:val="000000"/>
          <w:sz w:val="20"/>
          <w:szCs w:val="20"/>
        </w:rPr>
      </w:pPr>
    </w:p>
    <w:p w14:paraId="4DD7C966" w14:textId="77777777" w:rsidR="00FC5F59" w:rsidRDefault="00FC5F59" w:rsidP="000B473C">
      <w:pPr>
        <w:spacing w:line="240" w:lineRule="auto"/>
        <w:jc w:val="both"/>
        <w:rPr>
          <w:rStyle w:val="Domylnaczcionkaakapitu2"/>
          <w:rFonts w:ascii="Georgia" w:hAnsi="Georgia"/>
          <w:color w:val="000000"/>
          <w:sz w:val="20"/>
          <w:szCs w:val="20"/>
        </w:rPr>
      </w:pPr>
    </w:p>
    <w:p w14:paraId="7BDC45B9" w14:textId="07EBB8CF" w:rsidR="000B473C" w:rsidRPr="00123693" w:rsidRDefault="000B473C" w:rsidP="000B473C">
      <w:pPr>
        <w:spacing w:line="240" w:lineRule="auto"/>
        <w:jc w:val="both"/>
        <w:rPr>
          <w:rStyle w:val="Domylnaczcionkaakapitu2"/>
          <w:rFonts w:ascii="Georgia" w:hAnsi="Georgia"/>
          <w:b/>
          <w:bCs/>
          <w:color w:val="000000"/>
          <w:sz w:val="20"/>
          <w:szCs w:val="20"/>
        </w:rPr>
      </w:pPr>
      <w:r w:rsidRPr="00691D20">
        <w:rPr>
          <w:rStyle w:val="Domylnaczcionkaakapitu2"/>
          <w:rFonts w:ascii="Georgia" w:hAnsi="Georgia"/>
          <w:color w:val="000000"/>
          <w:sz w:val="20"/>
          <w:szCs w:val="20"/>
        </w:rPr>
        <w:t xml:space="preserve">Wadowice, </w:t>
      </w:r>
      <w:r w:rsidRPr="00BE0BC0">
        <w:rPr>
          <w:rStyle w:val="Domylnaczcionkaakapitu2"/>
          <w:rFonts w:ascii="Georgia" w:hAnsi="Georgia"/>
          <w:color w:val="000000"/>
          <w:sz w:val="20"/>
          <w:szCs w:val="20"/>
        </w:rPr>
        <w:t xml:space="preserve">dnia </w:t>
      </w:r>
      <w:r w:rsidR="008C3034">
        <w:rPr>
          <w:rStyle w:val="Domylnaczcionkaakapitu2"/>
          <w:rFonts w:ascii="Georgia" w:hAnsi="Georgia"/>
          <w:color w:val="000000"/>
          <w:sz w:val="20"/>
          <w:szCs w:val="20"/>
        </w:rPr>
        <w:t>09</w:t>
      </w:r>
      <w:r w:rsidR="00AC0377" w:rsidRPr="00BE0BC0">
        <w:rPr>
          <w:rStyle w:val="Domylnaczcionkaakapitu2"/>
          <w:rFonts w:ascii="Georgia" w:hAnsi="Georgia"/>
          <w:color w:val="000000"/>
          <w:sz w:val="20"/>
          <w:szCs w:val="20"/>
        </w:rPr>
        <w:t>.</w:t>
      </w:r>
      <w:r w:rsidR="00EB6F13">
        <w:rPr>
          <w:rStyle w:val="Domylnaczcionkaakapitu2"/>
          <w:rFonts w:ascii="Georgia" w:hAnsi="Georgia"/>
          <w:color w:val="000000"/>
          <w:sz w:val="20"/>
          <w:szCs w:val="20"/>
        </w:rPr>
        <w:t>0</w:t>
      </w:r>
      <w:r w:rsidR="007E5619">
        <w:rPr>
          <w:rStyle w:val="Domylnaczcionkaakapitu2"/>
          <w:rFonts w:ascii="Georgia" w:hAnsi="Georgia"/>
          <w:color w:val="000000"/>
          <w:sz w:val="20"/>
          <w:szCs w:val="20"/>
        </w:rPr>
        <w:t>5</w:t>
      </w:r>
      <w:r w:rsidRPr="00BE0BC0">
        <w:rPr>
          <w:rStyle w:val="Domylnaczcionkaakapitu2"/>
          <w:rFonts w:ascii="Georgia" w:hAnsi="Georgia"/>
          <w:color w:val="000000"/>
          <w:sz w:val="20"/>
          <w:szCs w:val="20"/>
        </w:rPr>
        <w:t>.202</w:t>
      </w:r>
      <w:r w:rsidR="007E5619">
        <w:rPr>
          <w:rStyle w:val="Domylnaczcionkaakapitu2"/>
          <w:rFonts w:ascii="Georgia" w:hAnsi="Georgia"/>
          <w:color w:val="000000"/>
          <w:sz w:val="20"/>
          <w:szCs w:val="20"/>
        </w:rPr>
        <w:t>4</w:t>
      </w:r>
      <w:r w:rsidRPr="00BE0BC0">
        <w:rPr>
          <w:rStyle w:val="Domylnaczcionkaakapitu2"/>
          <w:rFonts w:ascii="Georgia" w:hAnsi="Georgia"/>
          <w:color w:val="000000"/>
          <w:sz w:val="20"/>
          <w:szCs w:val="20"/>
        </w:rPr>
        <w:t>r.</w:t>
      </w:r>
      <w:r w:rsidRPr="00123693">
        <w:rPr>
          <w:rStyle w:val="Domylnaczcionkaakapitu2"/>
          <w:rFonts w:ascii="Georgia" w:hAnsi="Georgia"/>
          <w:color w:val="000000"/>
          <w:sz w:val="20"/>
          <w:szCs w:val="20"/>
        </w:rPr>
        <w:tab/>
      </w:r>
      <w:r w:rsidRPr="00123693">
        <w:rPr>
          <w:rStyle w:val="Domylnaczcionkaakapitu2"/>
          <w:rFonts w:ascii="Georgia" w:hAnsi="Georgia"/>
          <w:color w:val="000000"/>
          <w:sz w:val="20"/>
          <w:szCs w:val="20"/>
        </w:rPr>
        <w:tab/>
      </w:r>
      <w:r w:rsidRPr="00123693">
        <w:rPr>
          <w:rStyle w:val="Domylnaczcionkaakapitu2"/>
          <w:rFonts w:ascii="Georgia" w:hAnsi="Georgia"/>
          <w:color w:val="000000"/>
          <w:sz w:val="20"/>
          <w:szCs w:val="20"/>
        </w:rPr>
        <w:tab/>
        <w:t xml:space="preserve">Zatwierdzam </w:t>
      </w:r>
      <w:r w:rsidRPr="00123693">
        <w:rPr>
          <w:rStyle w:val="Domylnaczcionkaakapitu2"/>
          <w:rFonts w:ascii="Georgia" w:hAnsi="Georgia"/>
          <w:b/>
          <w:bCs/>
          <w:color w:val="000000"/>
          <w:sz w:val="20"/>
          <w:szCs w:val="20"/>
        </w:rPr>
        <w:t>………………….........………..........…….</w:t>
      </w:r>
    </w:p>
    <w:p w14:paraId="4C6BB654" w14:textId="77777777" w:rsidR="000B473C" w:rsidRDefault="000B473C" w:rsidP="000B473C">
      <w:pPr>
        <w:pStyle w:val="Tekstpodstawowywcity2"/>
        <w:ind w:left="6237"/>
        <w:rPr>
          <w:rStyle w:val="Domylnaczcionkaakapitu2"/>
          <w:i/>
          <w:color w:val="000000"/>
          <w:sz w:val="16"/>
          <w:szCs w:val="16"/>
        </w:rPr>
      </w:pPr>
      <w:r w:rsidRPr="00E60300">
        <w:rPr>
          <w:rStyle w:val="Domylnaczcionkaakapitu2"/>
          <w:i/>
          <w:color w:val="000000"/>
          <w:sz w:val="16"/>
          <w:szCs w:val="16"/>
        </w:rPr>
        <w:t>(podpis Dyrektora ZZOZ w Wadowicach</w:t>
      </w:r>
    </w:p>
    <w:p w14:paraId="5B3E928D" w14:textId="77777777" w:rsidR="000B473C" w:rsidRPr="00E60300" w:rsidRDefault="000B473C" w:rsidP="000B473C">
      <w:pPr>
        <w:pStyle w:val="Tekstpodstawowywcity2"/>
        <w:ind w:left="6237"/>
        <w:rPr>
          <w:rStyle w:val="Domylnaczcionkaakapitu2"/>
          <w:i/>
          <w:color w:val="000000"/>
          <w:sz w:val="16"/>
          <w:szCs w:val="16"/>
        </w:rPr>
      </w:pPr>
      <w:r w:rsidRPr="00E60300">
        <w:rPr>
          <w:rStyle w:val="Domylnaczcionkaakapitu2"/>
          <w:i/>
          <w:color w:val="000000"/>
          <w:sz w:val="16"/>
          <w:szCs w:val="16"/>
        </w:rPr>
        <w:t>lub osoby przez niego upoważnionej)</w:t>
      </w:r>
    </w:p>
    <w:p w14:paraId="4B26BC1A" w14:textId="77777777" w:rsidR="00641B9E" w:rsidRDefault="00641B9E">
      <w:pPr>
        <w:suppressAutoHyphens w:val="0"/>
        <w:spacing w:after="160" w:line="259" w:lineRule="auto"/>
        <w:textAlignment w:val="auto"/>
        <w:rPr>
          <w:rFonts w:ascii="Georgia" w:hAnsi="Georgia" w:cs="Georgia"/>
          <w:b/>
          <w:i/>
          <w:iCs/>
          <w:sz w:val="20"/>
          <w:szCs w:val="20"/>
        </w:rPr>
      </w:pPr>
      <w:bookmarkStart w:id="58" w:name="_Toc30592967"/>
      <w:bookmarkStart w:id="59" w:name="_Toc88558258"/>
      <w:bookmarkStart w:id="60" w:name="_Toc286135481"/>
      <w:r>
        <w:rPr>
          <w:rFonts w:ascii="Georgia" w:hAnsi="Georgia" w:cs="Georgia"/>
          <w:b/>
          <w:bCs/>
          <w:i/>
          <w:iCs/>
          <w:sz w:val="20"/>
          <w:szCs w:val="20"/>
        </w:rPr>
        <w:br w:type="page"/>
      </w:r>
    </w:p>
    <w:p w14:paraId="1664941B" w14:textId="325B2FCF" w:rsidR="00641B9E" w:rsidRPr="00F21EDD" w:rsidRDefault="00641B9E" w:rsidP="00641B9E">
      <w:pPr>
        <w:pStyle w:val="Nagwek1"/>
        <w:pageBreakBefore/>
        <w:spacing w:line="360" w:lineRule="auto"/>
        <w:jc w:val="right"/>
        <w:rPr>
          <w:rFonts w:ascii="Georgia" w:hAnsi="Georgia" w:cs="Georgia"/>
          <w:sz w:val="20"/>
          <w:szCs w:val="20"/>
        </w:rPr>
      </w:pPr>
      <w:bookmarkStart w:id="61" w:name="_Toc166053729"/>
      <w:r w:rsidRPr="00F21EDD">
        <w:rPr>
          <w:rFonts w:ascii="Georgia" w:hAnsi="Georgia" w:cs="Georgia"/>
          <w:b/>
          <w:bCs w:val="0"/>
          <w:i/>
          <w:iCs/>
          <w:sz w:val="20"/>
          <w:szCs w:val="20"/>
        </w:rPr>
        <w:t xml:space="preserve">Załącznik nr </w:t>
      </w:r>
      <w:r>
        <w:rPr>
          <w:rFonts w:ascii="Georgia" w:hAnsi="Georgia" w:cs="Georgia"/>
          <w:b/>
          <w:bCs w:val="0"/>
          <w:i/>
          <w:iCs/>
          <w:sz w:val="20"/>
          <w:szCs w:val="20"/>
        </w:rPr>
        <w:t>1</w:t>
      </w:r>
      <w:r w:rsidRPr="00F21EDD">
        <w:rPr>
          <w:rFonts w:ascii="Georgia" w:hAnsi="Georgia" w:cs="Georgia"/>
          <w:b/>
          <w:bCs w:val="0"/>
          <w:i/>
          <w:iCs/>
          <w:sz w:val="20"/>
          <w:szCs w:val="20"/>
        </w:rPr>
        <w:t xml:space="preserve"> do SWZ</w:t>
      </w:r>
      <w:bookmarkEnd w:id="61"/>
    </w:p>
    <w:p w14:paraId="7EC2E8A9" w14:textId="2BEAC397" w:rsidR="00641B9E" w:rsidRPr="00FF07B6" w:rsidRDefault="00641B9E" w:rsidP="00641B9E">
      <w:pPr>
        <w:pStyle w:val="Bezodstpw"/>
        <w:spacing w:line="360" w:lineRule="auto"/>
        <w:jc w:val="center"/>
        <w:rPr>
          <w:rFonts w:ascii="Georgia" w:hAnsi="Georgia" w:cs="Georgia"/>
          <w:b/>
          <w:bCs/>
          <w:i/>
          <w:iCs/>
          <w:color w:val="000000" w:themeColor="text1"/>
          <w:sz w:val="24"/>
          <w:szCs w:val="24"/>
          <w:lang w:eastAsia="ar-SA"/>
        </w:rPr>
      </w:pPr>
      <w:r w:rsidRPr="00FF07B6">
        <w:rPr>
          <w:rFonts w:ascii="Georgia" w:hAnsi="Georgia" w:cs="Georgia"/>
          <w:b/>
          <w:bCs/>
          <w:i/>
          <w:iCs/>
          <w:color w:val="000000" w:themeColor="text1"/>
          <w:sz w:val="24"/>
          <w:szCs w:val="24"/>
          <w:lang w:eastAsia="ar-SA"/>
        </w:rPr>
        <w:t>Opis przedmiotu zamówienia</w:t>
      </w:r>
    </w:p>
    <w:p w14:paraId="685E41CF" w14:textId="77777777" w:rsidR="00641B9E" w:rsidRPr="00FF07B6" w:rsidRDefault="00641B9E" w:rsidP="006A6AA9">
      <w:pPr>
        <w:pStyle w:val="Bezodstpw"/>
        <w:spacing w:line="360" w:lineRule="auto"/>
        <w:jc w:val="center"/>
        <w:rPr>
          <w:rFonts w:ascii="Georgia" w:hAnsi="Georgia" w:cs="Georgia"/>
          <w:color w:val="000000" w:themeColor="text1"/>
          <w:sz w:val="20"/>
          <w:szCs w:val="20"/>
          <w:lang w:eastAsia="ar-SA"/>
        </w:rPr>
      </w:pPr>
    </w:p>
    <w:p w14:paraId="05F2F17B" w14:textId="757A6E1A" w:rsidR="006A6AA9" w:rsidRPr="00582493" w:rsidRDefault="006A6AA9" w:rsidP="006A6AA9">
      <w:pPr>
        <w:pStyle w:val="Bezodstpw"/>
        <w:spacing w:line="360" w:lineRule="auto"/>
        <w:jc w:val="both"/>
        <w:rPr>
          <w:rFonts w:ascii="Georgia" w:hAnsi="Georgia"/>
          <w:color w:val="000000" w:themeColor="text1"/>
          <w:sz w:val="20"/>
          <w:szCs w:val="20"/>
          <w:lang w:eastAsia="pl-PL"/>
        </w:rPr>
      </w:pPr>
      <w:r w:rsidRPr="00582493">
        <w:rPr>
          <w:rFonts w:ascii="Georgia" w:hAnsi="Georgia" w:cs="Georgia"/>
          <w:color w:val="000000" w:themeColor="text1"/>
          <w:sz w:val="20"/>
          <w:szCs w:val="20"/>
          <w:lang w:eastAsia="ar-SA"/>
        </w:rPr>
        <w:t>Przedmiotem zamówienia jest ś</w:t>
      </w:r>
      <w:r w:rsidRPr="00582493">
        <w:rPr>
          <w:rFonts w:ascii="Georgia" w:hAnsi="Georgia"/>
          <w:color w:val="000000" w:themeColor="text1"/>
          <w:sz w:val="20"/>
          <w:szCs w:val="20"/>
          <w:lang w:eastAsia="pl-PL"/>
        </w:rPr>
        <w:t xml:space="preserve">wiadczenie usług w zakresie </w:t>
      </w:r>
      <w:r w:rsidR="00582493" w:rsidRPr="00582493">
        <w:rPr>
          <w:rFonts w:ascii="Georgia" w:hAnsi="Georgia" w:cs="Georgia"/>
          <w:sz w:val="20"/>
          <w:szCs w:val="20"/>
        </w:rPr>
        <w:t>przeglądów pogwarancyjnych sprzętu</w:t>
      </w:r>
      <w:r w:rsidR="002F4098">
        <w:rPr>
          <w:rFonts w:ascii="Georgia" w:hAnsi="Georgia" w:cs="Georgia"/>
          <w:sz w:val="20"/>
          <w:szCs w:val="20"/>
        </w:rPr>
        <w:t xml:space="preserve"> </w:t>
      </w:r>
      <w:r w:rsidR="00582493" w:rsidRPr="00582493">
        <w:rPr>
          <w:rFonts w:ascii="Georgia" w:hAnsi="Georgia" w:cs="Georgia"/>
          <w:sz w:val="20"/>
          <w:szCs w:val="20"/>
        </w:rPr>
        <w:t>i aparatury medycznej</w:t>
      </w:r>
      <w:r w:rsidR="002F4098">
        <w:rPr>
          <w:rFonts w:ascii="Georgia" w:hAnsi="Georgia" w:cs="Georgia"/>
          <w:sz w:val="20"/>
          <w:szCs w:val="20"/>
        </w:rPr>
        <w:t>.</w:t>
      </w:r>
    </w:p>
    <w:p w14:paraId="5426B873" w14:textId="77777777" w:rsidR="006A6AA9" w:rsidRPr="00FF07B6" w:rsidRDefault="006A6AA9" w:rsidP="006A6AA9">
      <w:pPr>
        <w:pStyle w:val="Bezodstpw"/>
        <w:spacing w:line="360" w:lineRule="auto"/>
        <w:jc w:val="both"/>
        <w:rPr>
          <w:rFonts w:ascii="Georgia" w:hAnsi="Georgia"/>
          <w:color w:val="000000" w:themeColor="text1"/>
          <w:sz w:val="20"/>
          <w:szCs w:val="20"/>
          <w:lang w:eastAsia="pl-PL"/>
        </w:rPr>
      </w:pPr>
    </w:p>
    <w:p w14:paraId="6C7EF987" w14:textId="70FD933A" w:rsidR="006A6AA9" w:rsidRPr="00FF07B6" w:rsidRDefault="006A6AA9">
      <w:pPr>
        <w:pStyle w:val="Tekstpodstawowy"/>
        <w:numPr>
          <w:ilvl w:val="0"/>
          <w:numId w:val="48"/>
        </w:numPr>
        <w:spacing w:after="0" w:line="360" w:lineRule="auto"/>
        <w:jc w:val="both"/>
        <w:rPr>
          <w:rFonts w:ascii="Georgia" w:hAnsi="Georgia" w:cs="Tahoma"/>
          <w:i w:val="0"/>
          <w:iCs w:val="0"/>
          <w:color w:val="000000" w:themeColor="text1"/>
          <w:sz w:val="20"/>
          <w:szCs w:val="20"/>
          <w:u w:val="single"/>
        </w:rPr>
      </w:pPr>
      <w:proofErr w:type="spellStart"/>
      <w:r w:rsidRPr="00FF07B6">
        <w:rPr>
          <w:rFonts w:ascii="Georgia" w:hAnsi="Georgia" w:cs="Tahoma"/>
          <w:i w:val="0"/>
          <w:iCs w:val="0"/>
          <w:color w:val="000000" w:themeColor="text1"/>
          <w:sz w:val="20"/>
          <w:szCs w:val="20"/>
          <w:u w:val="single"/>
        </w:rPr>
        <w:t>Przegląd</w:t>
      </w:r>
      <w:proofErr w:type="spellEnd"/>
      <w:r w:rsidRPr="00FF07B6">
        <w:rPr>
          <w:rFonts w:ascii="Georgia" w:hAnsi="Georgia" w:cs="Tahoma"/>
          <w:i w:val="0"/>
          <w:iCs w:val="0"/>
          <w:color w:val="000000" w:themeColor="text1"/>
          <w:sz w:val="20"/>
          <w:szCs w:val="20"/>
          <w:u w:val="single"/>
        </w:rPr>
        <w:t xml:space="preserve"> </w:t>
      </w:r>
      <w:proofErr w:type="spellStart"/>
      <w:r w:rsidRPr="00FF07B6">
        <w:rPr>
          <w:rFonts w:ascii="Georgia" w:hAnsi="Georgia" w:cs="Tahoma"/>
          <w:i w:val="0"/>
          <w:iCs w:val="0"/>
          <w:color w:val="000000" w:themeColor="text1"/>
          <w:sz w:val="20"/>
          <w:szCs w:val="20"/>
          <w:u w:val="single"/>
        </w:rPr>
        <w:t>urządzeń</w:t>
      </w:r>
      <w:proofErr w:type="spellEnd"/>
      <w:r w:rsidRPr="00FF07B6">
        <w:rPr>
          <w:rFonts w:ascii="Georgia" w:hAnsi="Georgia" w:cs="Tahoma"/>
          <w:i w:val="0"/>
          <w:iCs w:val="0"/>
          <w:color w:val="000000" w:themeColor="text1"/>
          <w:sz w:val="20"/>
          <w:szCs w:val="20"/>
          <w:u w:val="single"/>
        </w:rPr>
        <w:t xml:space="preserve"> </w:t>
      </w:r>
      <w:proofErr w:type="spellStart"/>
      <w:r w:rsidRPr="00FF07B6">
        <w:rPr>
          <w:rFonts w:ascii="Georgia" w:hAnsi="Georgia" w:cs="Tahoma"/>
          <w:i w:val="0"/>
          <w:iCs w:val="0"/>
          <w:color w:val="000000" w:themeColor="text1"/>
          <w:sz w:val="20"/>
          <w:szCs w:val="20"/>
          <w:u w:val="single"/>
        </w:rPr>
        <w:t>obejmuje</w:t>
      </w:r>
      <w:proofErr w:type="spellEnd"/>
      <w:r w:rsidRPr="00FF07B6">
        <w:rPr>
          <w:rFonts w:ascii="Georgia" w:hAnsi="Georgia" w:cs="Tahoma"/>
          <w:i w:val="0"/>
          <w:iCs w:val="0"/>
          <w:color w:val="000000" w:themeColor="text1"/>
          <w:sz w:val="20"/>
          <w:szCs w:val="20"/>
          <w:u w:val="single"/>
        </w:rPr>
        <w:t>:</w:t>
      </w:r>
    </w:p>
    <w:p w14:paraId="593EF30C" w14:textId="6E1BF21B" w:rsidR="002F4098" w:rsidRPr="002F4098" w:rsidRDefault="002F4098" w:rsidP="00380CDF">
      <w:pPr>
        <w:pStyle w:val="Tekstpodstawowy"/>
        <w:numPr>
          <w:ilvl w:val="0"/>
          <w:numId w:val="84"/>
        </w:numPr>
        <w:tabs>
          <w:tab w:val="clear" w:pos="720"/>
          <w:tab w:val="num" w:pos="360"/>
        </w:tabs>
        <w:suppressAutoHyphens w:val="0"/>
        <w:snapToGrid w:val="0"/>
        <w:spacing w:after="0" w:line="360" w:lineRule="auto"/>
        <w:ind w:left="0" w:firstLine="0"/>
        <w:jc w:val="both"/>
        <w:rPr>
          <w:rFonts w:ascii="Georgia" w:hAnsi="Georgia" w:cs="Arial"/>
          <w:b w:val="0"/>
          <w:bCs w:val="0"/>
          <w:i w:val="0"/>
          <w:iCs w:val="0"/>
          <w:kern w:val="3"/>
          <w:sz w:val="20"/>
          <w:szCs w:val="20"/>
          <w:lang w:val="pl-PL" w:eastAsia="pl-PL"/>
        </w:rPr>
      </w:pPr>
      <w:proofErr w:type="spellStart"/>
      <w:r w:rsidRPr="002F4098">
        <w:rPr>
          <w:rFonts w:ascii="Georgia" w:hAnsi="Georgia" w:cs="Arial"/>
          <w:b w:val="0"/>
          <w:bCs w:val="0"/>
          <w:i w:val="0"/>
          <w:iCs w:val="0"/>
          <w:kern w:val="3"/>
          <w:sz w:val="20"/>
          <w:szCs w:val="20"/>
          <w:lang w:eastAsia="pl-PL"/>
        </w:rPr>
        <w:t>Wykonanie</w:t>
      </w:r>
      <w:proofErr w:type="spellEnd"/>
      <w:r w:rsidRPr="002F4098">
        <w:rPr>
          <w:rFonts w:ascii="Georgia" w:hAnsi="Georgia" w:cs="Arial"/>
          <w:b w:val="0"/>
          <w:bCs w:val="0"/>
          <w:i w:val="0"/>
          <w:iCs w:val="0"/>
          <w:kern w:val="3"/>
          <w:sz w:val="20"/>
          <w:szCs w:val="20"/>
          <w:lang w:eastAsia="pl-PL"/>
        </w:rPr>
        <w:t xml:space="preserve"> </w:t>
      </w:r>
      <w:proofErr w:type="spellStart"/>
      <w:r w:rsidRPr="002F4098">
        <w:rPr>
          <w:rFonts w:ascii="Georgia" w:hAnsi="Georgia" w:cs="Arial"/>
          <w:b w:val="0"/>
          <w:bCs w:val="0"/>
          <w:i w:val="0"/>
          <w:iCs w:val="0"/>
          <w:kern w:val="3"/>
          <w:sz w:val="20"/>
          <w:szCs w:val="20"/>
          <w:lang w:eastAsia="pl-PL"/>
        </w:rPr>
        <w:t>przeglądu</w:t>
      </w:r>
      <w:proofErr w:type="spellEnd"/>
      <w:r w:rsidRPr="002F4098">
        <w:rPr>
          <w:rFonts w:ascii="Georgia" w:hAnsi="Georgia" w:cs="Arial"/>
          <w:b w:val="0"/>
          <w:bCs w:val="0"/>
          <w:i w:val="0"/>
          <w:iCs w:val="0"/>
          <w:kern w:val="3"/>
          <w:sz w:val="20"/>
          <w:szCs w:val="20"/>
          <w:lang w:eastAsia="pl-PL"/>
        </w:rPr>
        <w:t xml:space="preserve"> </w:t>
      </w:r>
      <w:proofErr w:type="spellStart"/>
      <w:r w:rsidRPr="002F4098">
        <w:rPr>
          <w:rFonts w:ascii="Georgia" w:hAnsi="Georgia" w:cs="Arial"/>
          <w:b w:val="0"/>
          <w:bCs w:val="0"/>
          <w:i w:val="0"/>
          <w:iCs w:val="0"/>
          <w:kern w:val="3"/>
          <w:sz w:val="20"/>
          <w:szCs w:val="20"/>
          <w:lang w:eastAsia="pl-PL"/>
        </w:rPr>
        <w:t>technicznego</w:t>
      </w:r>
      <w:proofErr w:type="spellEnd"/>
      <w:r w:rsidRPr="002F4098">
        <w:rPr>
          <w:rFonts w:ascii="Georgia" w:hAnsi="Georgia" w:cs="Arial"/>
          <w:b w:val="0"/>
          <w:bCs w:val="0"/>
          <w:i w:val="0"/>
          <w:iCs w:val="0"/>
          <w:kern w:val="3"/>
          <w:sz w:val="20"/>
          <w:szCs w:val="20"/>
          <w:lang w:eastAsia="pl-PL"/>
        </w:rPr>
        <w:t xml:space="preserve"> </w:t>
      </w:r>
      <w:proofErr w:type="spellStart"/>
      <w:r w:rsidRPr="002F4098">
        <w:rPr>
          <w:rFonts w:ascii="Georgia" w:hAnsi="Georgia" w:cs="Arial"/>
          <w:b w:val="0"/>
          <w:bCs w:val="0"/>
          <w:i w:val="0"/>
          <w:iCs w:val="0"/>
          <w:kern w:val="3"/>
          <w:sz w:val="20"/>
          <w:szCs w:val="20"/>
          <w:lang w:eastAsia="pl-PL"/>
        </w:rPr>
        <w:t>zgodnie</w:t>
      </w:r>
      <w:proofErr w:type="spellEnd"/>
      <w:r w:rsidRPr="002F4098">
        <w:rPr>
          <w:rFonts w:ascii="Georgia" w:hAnsi="Georgia" w:cs="Arial"/>
          <w:b w:val="0"/>
          <w:bCs w:val="0"/>
          <w:i w:val="0"/>
          <w:iCs w:val="0"/>
          <w:kern w:val="3"/>
          <w:sz w:val="20"/>
          <w:szCs w:val="20"/>
          <w:lang w:eastAsia="pl-PL"/>
        </w:rPr>
        <w:t xml:space="preserve"> z </w:t>
      </w:r>
      <w:proofErr w:type="spellStart"/>
      <w:r w:rsidRPr="002F4098">
        <w:rPr>
          <w:rFonts w:ascii="Georgia" w:hAnsi="Georgia" w:cs="Arial"/>
          <w:b w:val="0"/>
          <w:bCs w:val="0"/>
          <w:i w:val="0"/>
          <w:iCs w:val="0"/>
          <w:kern w:val="3"/>
          <w:sz w:val="20"/>
          <w:szCs w:val="20"/>
          <w:lang w:eastAsia="pl-PL"/>
        </w:rPr>
        <w:t>wymaganiami</w:t>
      </w:r>
      <w:proofErr w:type="spellEnd"/>
      <w:r w:rsidRPr="002F4098">
        <w:rPr>
          <w:rFonts w:ascii="Georgia" w:hAnsi="Georgia" w:cs="Arial"/>
          <w:b w:val="0"/>
          <w:bCs w:val="0"/>
          <w:i w:val="0"/>
          <w:iCs w:val="0"/>
          <w:kern w:val="3"/>
          <w:sz w:val="20"/>
          <w:szCs w:val="20"/>
          <w:lang w:eastAsia="pl-PL"/>
        </w:rPr>
        <w:t xml:space="preserve"> </w:t>
      </w:r>
      <w:proofErr w:type="spellStart"/>
      <w:r w:rsidRPr="002F4098">
        <w:rPr>
          <w:rFonts w:ascii="Georgia" w:hAnsi="Georgia" w:cs="Arial"/>
          <w:b w:val="0"/>
          <w:bCs w:val="0"/>
          <w:i w:val="0"/>
          <w:iCs w:val="0"/>
          <w:kern w:val="3"/>
          <w:sz w:val="20"/>
          <w:szCs w:val="20"/>
          <w:lang w:eastAsia="pl-PL"/>
        </w:rPr>
        <w:t>producenta</w:t>
      </w:r>
      <w:proofErr w:type="spellEnd"/>
      <w:r w:rsidRPr="002F4098">
        <w:rPr>
          <w:rFonts w:ascii="Georgia" w:hAnsi="Georgia" w:cs="Arial"/>
          <w:b w:val="0"/>
          <w:bCs w:val="0"/>
          <w:i w:val="0"/>
          <w:iCs w:val="0"/>
          <w:kern w:val="3"/>
          <w:sz w:val="20"/>
          <w:szCs w:val="20"/>
          <w:lang w:eastAsia="pl-PL"/>
        </w:rPr>
        <w:t xml:space="preserve"> </w:t>
      </w:r>
      <w:proofErr w:type="spellStart"/>
      <w:r w:rsidRPr="002F4098">
        <w:rPr>
          <w:rFonts w:ascii="Georgia" w:hAnsi="Georgia" w:cs="Arial"/>
          <w:b w:val="0"/>
          <w:bCs w:val="0"/>
          <w:i w:val="0"/>
          <w:iCs w:val="0"/>
          <w:kern w:val="3"/>
          <w:sz w:val="20"/>
          <w:szCs w:val="20"/>
          <w:lang w:eastAsia="pl-PL"/>
        </w:rPr>
        <w:t>obejmującego</w:t>
      </w:r>
      <w:proofErr w:type="spellEnd"/>
      <w:r w:rsidRPr="002F4098">
        <w:rPr>
          <w:rFonts w:ascii="Georgia" w:hAnsi="Georgia" w:cs="Arial"/>
          <w:b w:val="0"/>
          <w:bCs w:val="0"/>
          <w:i w:val="0"/>
          <w:iCs w:val="0"/>
          <w:kern w:val="3"/>
          <w:sz w:val="20"/>
          <w:szCs w:val="20"/>
          <w:lang w:eastAsia="pl-PL"/>
        </w:rPr>
        <w:t xml:space="preserve"> min. </w:t>
      </w:r>
      <w:r w:rsidRPr="002F4098">
        <w:rPr>
          <w:rFonts w:ascii="Georgia" w:hAnsi="Georgia" w:cs="Arial"/>
          <w:b w:val="0"/>
          <w:bCs w:val="0"/>
          <w:i w:val="0"/>
          <w:iCs w:val="0"/>
          <w:kern w:val="3"/>
          <w:sz w:val="20"/>
          <w:szCs w:val="20"/>
          <w:lang w:val="pl-PL" w:eastAsia="pl-PL"/>
        </w:rPr>
        <w:t>czyszczenie, legalizację, kalibracja i testy kontrolne, sprawdzenie zgodności parametrów funkcjonalnych urządzeń</w:t>
      </w:r>
      <w:r w:rsidR="00380CDF">
        <w:rPr>
          <w:rFonts w:ascii="Georgia" w:hAnsi="Georgia" w:cs="Arial"/>
          <w:b w:val="0"/>
          <w:bCs w:val="0"/>
          <w:i w:val="0"/>
          <w:iCs w:val="0"/>
          <w:kern w:val="3"/>
          <w:sz w:val="20"/>
          <w:szCs w:val="20"/>
          <w:lang w:val="pl-PL" w:eastAsia="pl-PL"/>
        </w:rPr>
        <w:br/>
      </w:r>
      <w:r w:rsidRPr="002F4098">
        <w:rPr>
          <w:rFonts w:ascii="Georgia" w:hAnsi="Georgia" w:cs="Arial"/>
          <w:b w:val="0"/>
          <w:bCs w:val="0"/>
          <w:i w:val="0"/>
          <w:iCs w:val="0"/>
          <w:kern w:val="3"/>
          <w:sz w:val="20"/>
          <w:szCs w:val="20"/>
          <w:lang w:val="pl-PL" w:eastAsia="pl-PL"/>
        </w:rPr>
        <w:t>z deklarowanymi przez producenta, sprawdzenie poprawności działania zgodnie z normami bezpieczeństwa zalecanymi przez producenta;</w:t>
      </w:r>
    </w:p>
    <w:p w14:paraId="5EFEE5DB" w14:textId="77777777" w:rsidR="002F4098" w:rsidRPr="002F4098" w:rsidRDefault="002F4098" w:rsidP="00380CDF">
      <w:pPr>
        <w:pStyle w:val="Tekstpodstawowy"/>
        <w:numPr>
          <w:ilvl w:val="0"/>
          <w:numId w:val="84"/>
        </w:numPr>
        <w:tabs>
          <w:tab w:val="clear" w:pos="720"/>
          <w:tab w:val="num" w:pos="360"/>
        </w:tabs>
        <w:suppressAutoHyphens w:val="0"/>
        <w:snapToGrid w:val="0"/>
        <w:spacing w:after="0" w:line="360" w:lineRule="auto"/>
        <w:ind w:left="0" w:firstLine="0"/>
        <w:jc w:val="both"/>
        <w:rPr>
          <w:rFonts w:ascii="Georgia" w:hAnsi="Georgia" w:cs="Arial"/>
          <w:b w:val="0"/>
          <w:bCs w:val="0"/>
          <w:i w:val="0"/>
          <w:iCs w:val="0"/>
          <w:kern w:val="3"/>
          <w:sz w:val="20"/>
          <w:szCs w:val="20"/>
          <w:lang w:val="pl-PL" w:eastAsia="pl-PL"/>
        </w:rPr>
      </w:pPr>
      <w:r w:rsidRPr="002F4098">
        <w:rPr>
          <w:rFonts w:ascii="Georgia" w:hAnsi="Georgia" w:cs="Arial"/>
          <w:b w:val="0"/>
          <w:bCs w:val="0"/>
          <w:i w:val="0"/>
          <w:iCs w:val="0"/>
          <w:kern w:val="3"/>
          <w:sz w:val="20"/>
          <w:szCs w:val="20"/>
          <w:lang w:val="pl-PL" w:eastAsia="pl-PL"/>
        </w:rPr>
        <w:t xml:space="preserve">Wymianę części i akcesoriów przewidzianych przez producenta do okresowej wymiany z powodu zużycia (zestawy serwisowe, filtry, czujniki tlenu, uszczelki, kable, przewody, filtry, zestawy serwisowe, zawory, elektrody, zużyte akumulatory – baterie, głowice, bezpieczniki, żarówki, itp. Materiały przewidziane do wymiany są wyszczególnione dla poszczególnych pakietów. </w:t>
      </w:r>
    </w:p>
    <w:p w14:paraId="73C4DBDF" w14:textId="19124053" w:rsidR="002F4098" w:rsidRPr="002F4098" w:rsidRDefault="002F4098" w:rsidP="00380CDF">
      <w:pPr>
        <w:pStyle w:val="Tekstpodstawowy"/>
        <w:numPr>
          <w:ilvl w:val="0"/>
          <w:numId w:val="84"/>
        </w:numPr>
        <w:tabs>
          <w:tab w:val="clear" w:pos="720"/>
          <w:tab w:val="num" w:pos="360"/>
        </w:tabs>
        <w:suppressAutoHyphens w:val="0"/>
        <w:snapToGrid w:val="0"/>
        <w:spacing w:after="0" w:line="360" w:lineRule="auto"/>
        <w:ind w:left="0" w:firstLine="0"/>
        <w:jc w:val="both"/>
        <w:rPr>
          <w:rFonts w:ascii="Georgia" w:hAnsi="Georgia" w:cs="Arial"/>
          <w:b w:val="0"/>
          <w:bCs w:val="0"/>
          <w:i w:val="0"/>
          <w:iCs w:val="0"/>
          <w:kern w:val="3"/>
          <w:sz w:val="20"/>
          <w:szCs w:val="20"/>
          <w:lang w:val="pl-PL" w:eastAsia="pl-PL"/>
        </w:rPr>
      </w:pPr>
      <w:r w:rsidRPr="002F4098">
        <w:rPr>
          <w:rFonts w:ascii="Georgia" w:hAnsi="Georgia" w:cs="Arial"/>
          <w:b w:val="0"/>
          <w:bCs w:val="0"/>
          <w:i w:val="0"/>
          <w:iCs w:val="0"/>
          <w:kern w:val="3"/>
          <w:sz w:val="20"/>
          <w:szCs w:val="20"/>
          <w:lang w:val="pl-PL" w:eastAsia="pl-PL"/>
        </w:rPr>
        <w:t>Wykonanie niezbędnych regulacji, korekt, kalibracji, aktualizacji oprogramowania przewidzianych</w:t>
      </w:r>
      <w:r w:rsidR="00380CDF">
        <w:rPr>
          <w:rFonts w:ascii="Georgia" w:hAnsi="Georgia" w:cs="Arial"/>
          <w:b w:val="0"/>
          <w:bCs w:val="0"/>
          <w:i w:val="0"/>
          <w:iCs w:val="0"/>
          <w:kern w:val="3"/>
          <w:sz w:val="20"/>
          <w:szCs w:val="20"/>
          <w:lang w:val="pl-PL" w:eastAsia="pl-PL"/>
        </w:rPr>
        <w:br/>
      </w:r>
      <w:r w:rsidRPr="002F4098">
        <w:rPr>
          <w:rFonts w:ascii="Georgia" w:hAnsi="Georgia" w:cs="Arial"/>
          <w:b w:val="0"/>
          <w:bCs w:val="0"/>
          <w:i w:val="0"/>
          <w:iCs w:val="0"/>
          <w:kern w:val="3"/>
          <w:sz w:val="20"/>
          <w:szCs w:val="20"/>
          <w:lang w:val="pl-PL" w:eastAsia="pl-PL"/>
        </w:rPr>
        <w:t>w dokumentacji technicznej aparatu.</w:t>
      </w:r>
    </w:p>
    <w:p w14:paraId="6233E7A1" w14:textId="1ADB5D52" w:rsidR="002F4098" w:rsidRPr="002F4098" w:rsidRDefault="002F4098" w:rsidP="00380CDF">
      <w:pPr>
        <w:pStyle w:val="Tekstpodstawowy"/>
        <w:numPr>
          <w:ilvl w:val="0"/>
          <w:numId w:val="84"/>
        </w:numPr>
        <w:tabs>
          <w:tab w:val="clear" w:pos="720"/>
          <w:tab w:val="num" w:pos="360"/>
        </w:tabs>
        <w:suppressAutoHyphens w:val="0"/>
        <w:snapToGrid w:val="0"/>
        <w:spacing w:after="0" w:line="360" w:lineRule="auto"/>
        <w:ind w:left="0" w:firstLine="0"/>
        <w:jc w:val="both"/>
        <w:rPr>
          <w:rFonts w:ascii="Georgia" w:hAnsi="Georgia" w:cs="Arial"/>
          <w:b w:val="0"/>
          <w:bCs w:val="0"/>
          <w:i w:val="0"/>
          <w:iCs w:val="0"/>
          <w:kern w:val="3"/>
          <w:sz w:val="20"/>
          <w:szCs w:val="20"/>
          <w:lang w:val="pl-PL" w:eastAsia="pl-PL"/>
        </w:rPr>
      </w:pPr>
      <w:r w:rsidRPr="002F4098">
        <w:rPr>
          <w:rFonts w:ascii="Georgia" w:hAnsi="Georgia" w:cs="Arial"/>
          <w:b w:val="0"/>
          <w:bCs w:val="0"/>
          <w:i w:val="0"/>
          <w:iCs w:val="0"/>
          <w:kern w:val="3"/>
          <w:sz w:val="20"/>
          <w:szCs w:val="20"/>
          <w:lang w:val="pl-PL" w:eastAsia="pl-PL"/>
        </w:rPr>
        <w:t>Dokumentowanie przeglądu sprzętu w karcie pracy (raport serwisowy) i wpisu do paszportu technicznego,</w:t>
      </w:r>
      <w:r w:rsidR="00380CDF">
        <w:rPr>
          <w:rFonts w:ascii="Georgia" w:hAnsi="Georgia" w:cs="Arial"/>
          <w:b w:val="0"/>
          <w:bCs w:val="0"/>
          <w:i w:val="0"/>
          <w:iCs w:val="0"/>
          <w:kern w:val="3"/>
          <w:sz w:val="20"/>
          <w:szCs w:val="20"/>
          <w:lang w:val="pl-PL" w:eastAsia="pl-PL"/>
        </w:rPr>
        <w:br/>
      </w:r>
      <w:r w:rsidRPr="002F4098">
        <w:rPr>
          <w:rFonts w:ascii="Georgia" w:hAnsi="Georgia" w:cs="Arial"/>
          <w:b w:val="0"/>
          <w:bCs w:val="0"/>
          <w:i w:val="0"/>
          <w:iCs w:val="0"/>
          <w:kern w:val="3"/>
          <w:sz w:val="20"/>
          <w:szCs w:val="20"/>
          <w:lang w:val="pl-PL" w:eastAsia="pl-PL"/>
        </w:rPr>
        <w:t xml:space="preserve">a wszelkie pomiary i badania oddzielnym protokołem. </w:t>
      </w:r>
    </w:p>
    <w:p w14:paraId="7C4A01CC" w14:textId="77777777" w:rsidR="002F4098" w:rsidRPr="002F4098" w:rsidRDefault="002F4098" w:rsidP="00380CDF">
      <w:pPr>
        <w:pStyle w:val="Tekstpodstawowy"/>
        <w:numPr>
          <w:ilvl w:val="0"/>
          <w:numId w:val="84"/>
        </w:numPr>
        <w:tabs>
          <w:tab w:val="clear" w:pos="720"/>
          <w:tab w:val="num" w:pos="360"/>
        </w:tabs>
        <w:suppressAutoHyphens w:val="0"/>
        <w:snapToGrid w:val="0"/>
        <w:spacing w:after="0" w:line="360" w:lineRule="auto"/>
        <w:ind w:left="0" w:firstLine="0"/>
        <w:jc w:val="both"/>
        <w:rPr>
          <w:rFonts w:ascii="Georgia" w:hAnsi="Georgia" w:cs="Arial"/>
          <w:b w:val="0"/>
          <w:bCs w:val="0"/>
          <w:i w:val="0"/>
          <w:iCs w:val="0"/>
          <w:kern w:val="3"/>
          <w:sz w:val="20"/>
          <w:szCs w:val="20"/>
          <w:lang w:val="pl-PL" w:eastAsia="pl-PL"/>
        </w:rPr>
      </w:pPr>
      <w:r w:rsidRPr="002F4098">
        <w:rPr>
          <w:rFonts w:ascii="Georgia" w:hAnsi="Georgia" w:cs="Arial"/>
          <w:b w:val="0"/>
          <w:bCs w:val="0"/>
          <w:i w:val="0"/>
          <w:iCs w:val="0"/>
          <w:kern w:val="3"/>
          <w:sz w:val="20"/>
          <w:szCs w:val="20"/>
          <w:lang w:val="pl-PL" w:eastAsia="pl-PL"/>
        </w:rPr>
        <w:t xml:space="preserve">Sporządzenie raportu serwisowego, który musi zawierać następujące dane: datę wykonania przeglądu, informacje o stanie technicznym aparatu, datę następnego przeglądu, imię i nazwisko osoby wykonującej, nazwę aparatu, model, nr seryjny, </w:t>
      </w:r>
    </w:p>
    <w:p w14:paraId="3E33E80B" w14:textId="77777777" w:rsidR="002F4098" w:rsidRPr="002F4098" w:rsidRDefault="002F4098" w:rsidP="00380CDF">
      <w:pPr>
        <w:pStyle w:val="Tekstpodstawowy"/>
        <w:numPr>
          <w:ilvl w:val="0"/>
          <w:numId w:val="84"/>
        </w:numPr>
        <w:tabs>
          <w:tab w:val="clear" w:pos="720"/>
          <w:tab w:val="num" w:pos="360"/>
        </w:tabs>
        <w:suppressAutoHyphens w:val="0"/>
        <w:snapToGrid w:val="0"/>
        <w:spacing w:after="0" w:line="360" w:lineRule="auto"/>
        <w:ind w:left="0" w:firstLine="0"/>
        <w:jc w:val="both"/>
        <w:rPr>
          <w:rFonts w:ascii="Georgia" w:hAnsi="Georgia" w:cs="Arial"/>
          <w:b w:val="0"/>
          <w:bCs w:val="0"/>
          <w:i w:val="0"/>
          <w:iCs w:val="0"/>
          <w:kern w:val="3"/>
          <w:sz w:val="20"/>
          <w:szCs w:val="20"/>
          <w:lang w:val="pl-PL" w:eastAsia="pl-PL"/>
        </w:rPr>
      </w:pPr>
      <w:r w:rsidRPr="002F4098">
        <w:rPr>
          <w:rFonts w:ascii="Georgia" w:hAnsi="Georgia" w:cs="Arial"/>
          <w:b w:val="0"/>
          <w:bCs w:val="0"/>
          <w:i w:val="0"/>
          <w:iCs w:val="0"/>
          <w:kern w:val="3"/>
          <w:sz w:val="20"/>
          <w:szCs w:val="20"/>
          <w:lang w:val="pl-PL" w:eastAsia="pl-PL"/>
        </w:rPr>
        <w:t xml:space="preserve"> inwentarzowy, lokalizację (nazwa oddziału), szczegółowy opis wykonanych czynności, wykaz elementów/materiałów wymienionych podczas przeglądu. Raport serwisowy musi być potwierdzony przez użytkownika. </w:t>
      </w:r>
    </w:p>
    <w:p w14:paraId="23B4CEB7" w14:textId="4EE9EAEF" w:rsidR="00D95CE8" w:rsidRPr="00D95CE8" w:rsidRDefault="00D95CE8" w:rsidP="00380CDF">
      <w:pPr>
        <w:pStyle w:val="Tekstpodstawowy"/>
        <w:numPr>
          <w:ilvl w:val="0"/>
          <w:numId w:val="84"/>
        </w:numPr>
        <w:tabs>
          <w:tab w:val="clear" w:pos="720"/>
          <w:tab w:val="num" w:pos="360"/>
        </w:tabs>
        <w:suppressAutoHyphens w:val="0"/>
        <w:snapToGrid w:val="0"/>
        <w:spacing w:after="0" w:line="360" w:lineRule="auto"/>
        <w:ind w:left="0" w:firstLine="0"/>
        <w:jc w:val="both"/>
        <w:rPr>
          <w:rFonts w:ascii="Georgia" w:hAnsi="Georgia" w:cs="Arial"/>
          <w:b w:val="0"/>
          <w:bCs w:val="0"/>
          <w:i w:val="0"/>
          <w:iCs w:val="0"/>
          <w:color w:val="FF0000"/>
          <w:kern w:val="3"/>
          <w:sz w:val="20"/>
          <w:szCs w:val="20"/>
          <w:lang w:val="pl-PL" w:eastAsia="pl-PL"/>
        </w:rPr>
      </w:pPr>
      <w:r w:rsidRPr="00D95CE8">
        <w:rPr>
          <w:rFonts w:ascii="Georgia" w:hAnsi="Georgia" w:cs="Arial"/>
          <w:b w:val="0"/>
          <w:bCs w:val="0"/>
          <w:i w:val="0"/>
          <w:iCs w:val="0"/>
          <w:color w:val="FF0000"/>
          <w:kern w:val="3"/>
          <w:sz w:val="20"/>
          <w:szCs w:val="20"/>
          <w:lang w:val="pl-PL" w:eastAsia="pl-PL"/>
        </w:rPr>
        <w:t>Wyszczególnienie w karcie pracy  wymienionych w trakcie przeglądu elementów. W przypadku reklamacji, którejś z wymienianych części naprawa nastąpi w ciągu 5 dni roboczych od wezwania/w przypadku konieczności sprowadzenia części z zagranicy w ciągu 10 dni roboczych do wezwania.</w:t>
      </w:r>
    </w:p>
    <w:p w14:paraId="58512308" w14:textId="707716DB" w:rsidR="002F4098" w:rsidRPr="002F4098" w:rsidRDefault="002F4098" w:rsidP="00380CDF">
      <w:pPr>
        <w:pStyle w:val="Tekstpodstawowy"/>
        <w:numPr>
          <w:ilvl w:val="0"/>
          <w:numId w:val="84"/>
        </w:numPr>
        <w:tabs>
          <w:tab w:val="clear" w:pos="720"/>
          <w:tab w:val="num" w:pos="360"/>
        </w:tabs>
        <w:suppressAutoHyphens w:val="0"/>
        <w:snapToGrid w:val="0"/>
        <w:spacing w:after="0" w:line="360" w:lineRule="auto"/>
        <w:ind w:left="0" w:firstLine="0"/>
        <w:jc w:val="both"/>
        <w:rPr>
          <w:rFonts w:ascii="Georgia" w:hAnsi="Georgia" w:cs="Arial"/>
          <w:b w:val="0"/>
          <w:bCs w:val="0"/>
          <w:i w:val="0"/>
          <w:iCs w:val="0"/>
          <w:kern w:val="3"/>
          <w:sz w:val="20"/>
          <w:szCs w:val="20"/>
          <w:lang w:val="pl-PL" w:eastAsia="pl-PL"/>
        </w:rPr>
      </w:pPr>
      <w:r w:rsidRPr="002F4098">
        <w:rPr>
          <w:rFonts w:ascii="Georgia" w:hAnsi="Georgia" w:cs="Arial"/>
          <w:b w:val="0"/>
          <w:bCs w:val="0"/>
          <w:i w:val="0"/>
          <w:iCs w:val="0"/>
          <w:kern w:val="3"/>
          <w:sz w:val="20"/>
          <w:szCs w:val="20"/>
          <w:lang w:val="pl-PL" w:eastAsia="pl-PL"/>
        </w:rPr>
        <w:t>Dokonanie wpisu do paszportu technicznego/ zeszytu/, zawierającego w szczególności:</w:t>
      </w:r>
    </w:p>
    <w:p w14:paraId="3BB9D847" w14:textId="370F0221" w:rsidR="002F4098" w:rsidRPr="002F4098" w:rsidRDefault="002F4098" w:rsidP="00380CDF">
      <w:pPr>
        <w:pStyle w:val="Tekstpodstawowy"/>
        <w:numPr>
          <w:ilvl w:val="0"/>
          <w:numId w:val="88"/>
        </w:numPr>
        <w:suppressAutoHyphens w:val="0"/>
        <w:snapToGrid w:val="0"/>
        <w:spacing w:after="0" w:line="360" w:lineRule="auto"/>
        <w:jc w:val="both"/>
        <w:rPr>
          <w:rFonts w:ascii="Georgia" w:hAnsi="Georgia" w:cs="Arial"/>
          <w:b w:val="0"/>
          <w:bCs w:val="0"/>
          <w:i w:val="0"/>
          <w:iCs w:val="0"/>
          <w:kern w:val="3"/>
          <w:sz w:val="20"/>
          <w:szCs w:val="20"/>
          <w:lang w:val="pl-PL" w:eastAsia="pl-PL"/>
        </w:rPr>
      </w:pPr>
      <w:r w:rsidRPr="002F4098">
        <w:rPr>
          <w:rFonts w:ascii="Georgia" w:hAnsi="Georgia" w:cs="Arial"/>
          <w:b w:val="0"/>
          <w:bCs w:val="0"/>
          <w:i w:val="0"/>
          <w:iCs w:val="0"/>
          <w:kern w:val="3"/>
          <w:sz w:val="20"/>
          <w:szCs w:val="20"/>
          <w:lang w:val="pl-PL" w:eastAsia="pl-PL"/>
        </w:rPr>
        <w:t>datę przeprowadzonych czynności,  ( d/m-c/r)</w:t>
      </w:r>
    </w:p>
    <w:p w14:paraId="63AAE49F" w14:textId="7224D67E" w:rsidR="002F4098" w:rsidRPr="002F4098" w:rsidRDefault="002F4098" w:rsidP="00380CDF">
      <w:pPr>
        <w:pStyle w:val="Tekstpodstawowy"/>
        <w:numPr>
          <w:ilvl w:val="0"/>
          <w:numId w:val="88"/>
        </w:numPr>
        <w:suppressAutoHyphens w:val="0"/>
        <w:snapToGrid w:val="0"/>
        <w:spacing w:after="0" w:line="360" w:lineRule="auto"/>
        <w:jc w:val="both"/>
        <w:rPr>
          <w:rFonts w:ascii="Georgia" w:hAnsi="Georgia" w:cs="Arial"/>
          <w:b w:val="0"/>
          <w:bCs w:val="0"/>
          <w:i w:val="0"/>
          <w:iCs w:val="0"/>
          <w:kern w:val="3"/>
          <w:sz w:val="20"/>
          <w:szCs w:val="20"/>
          <w:lang w:val="pl-PL" w:eastAsia="pl-PL"/>
        </w:rPr>
      </w:pPr>
      <w:r w:rsidRPr="002F4098">
        <w:rPr>
          <w:rFonts w:ascii="Georgia" w:hAnsi="Georgia" w:cs="Arial"/>
          <w:b w:val="0"/>
          <w:bCs w:val="0"/>
          <w:i w:val="0"/>
          <w:iCs w:val="0"/>
          <w:kern w:val="3"/>
          <w:sz w:val="20"/>
          <w:szCs w:val="20"/>
          <w:lang w:val="pl-PL" w:eastAsia="pl-PL"/>
        </w:rPr>
        <w:t>rodzaj przeprowadzonych czynności,</w:t>
      </w:r>
    </w:p>
    <w:p w14:paraId="2E1196E2" w14:textId="2893541F" w:rsidR="002F4098" w:rsidRPr="002F4098" w:rsidRDefault="002F4098" w:rsidP="00380CDF">
      <w:pPr>
        <w:pStyle w:val="Tekstpodstawowy"/>
        <w:numPr>
          <w:ilvl w:val="0"/>
          <w:numId w:val="88"/>
        </w:numPr>
        <w:suppressAutoHyphens w:val="0"/>
        <w:snapToGrid w:val="0"/>
        <w:spacing w:after="0" w:line="360" w:lineRule="auto"/>
        <w:jc w:val="both"/>
        <w:rPr>
          <w:rFonts w:ascii="Georgia" w:hAnsi="Georgia" w:cs="Arial"/>
          <w:b w:val="0"/>
          <w:bCs w:val="0"/>
          <w:i w:val="0"/>
          <w:iCs w:val="0"/>
          <w:kern w:val="3"/>
          <w:sz w:val="20"/>
          <w:szCs w:val="20"/>
          <w:lang w:val="pl-PL" w:eastAsia="pl-PL"/>
        </w:rPr>
      </w:pPr>
      <w:r w:rsidRPr="002F4098">
        <w:rPr>
          <w:rFonts w:ascii="Georgia" w:hAnsi="Georgia" w:cs="Arial"/>
          <w:b w:val="0"/>
          <w:bCs w:val="0"/>
          <w:i w:val="0"/>
          <w:iCs w:val="0"/>
          <w:kern w:val="3"/>
          <w:sz w:val="20"/>
          <w:szCs w:val="20"/>
          <w:lang w:val="pl-PL" w:eastAsia="pl-PL"/>
        </w:rPr>
        <w:t>ocenę urządzenia: sprawne dopuszczone do eksploatacji/niesprawne,</w:t>
      </w:r>
    </w:p>
    <w:p w14:paraId="73D61DE3" w14:textId="5EBACDB5" w:rsidR="002F4098" w:rsidRPr="002F4098" w:rsidRDefault="002F4098" w:rsidP="00380CDF">
      <w:pPr>
        <w:pStyle w:val="Tekstpodstawowy"/>
        <w:numPr>
          <w:ilvl w:val="0"/>
          <w:numId w:val="88"/>
        </w:numPr>
        <w:suppressAutoHyphens w:val="0"/>
        <w:snapToGrid w:val="0"/>
        <w:spacing w:after="0" w:line="360" w:lineRule="auto"/>
        <w:jc w:val="both"/>
        <w:rPr>
          <w:rFonts w:ascii="Georgia" w:hAnsi="Georgia" w:cs="Arial"/>
          <w:b w:val="0"/>
          <w:bCs w:val="0"/>
          <w:i w:val="0"/>
          <w:iCs w:val="0"/>
          <w:kern w:val="3"/>
          <w:sz w:val="20"/>
          <w:szCs w:val="20"/>
          <w:lang w:val="pl-PL" w:eastAsia="pl-PL"/>
        </w:rPr>
      </w:pPr>
      <w:r w:rsidRPr="002F4098">
        <w:rPr>
          <w:rFonts w:ascii="Georgia" w:hAnsi="Georgia" w:cs="Arial"/>
          <w:b w:val="0"/>
          <w:bCs w:val="0"/>
          <w:i w:val="0"/>
          <w:iCs w:val="0"/>
          <w:kern w:val="3"/>
          <w:sz w:val="20"/>
          <w:szCs w:val="20"/>
          <w:lang w:val="pl-PL" w:eastAsia="pl-PL"/>
        </w:rPr>
        <w:t>termin  kolejnego przeglądu, (/m-c/r)</w:t>
      </w:r>
    </w:p>
    <w:p w14:paraId="784579BC" w14:textId="27EA5D21" w:rsidR="002F4098" w:rsidRPr="002F4098" w:rsidRDefault="002F4098" w:rsidP="00380CDF">
      <w:pPr>
        <w:pStyle w:val="Tekstpodstawowy"/>
        <w:numPr>
          <w:ilvl w:val="0"/>
          <w:numId w:val="88"/>
        </w:numPr>
        <w:suppressAutoHyphens w:val="0"/>
        <w:snapToGrid w:val="0"/>
        <w:spacing w:after="0" w:line="360" w:lineRule="auto"/>
        <w:jc w:val="both"/>
        <w:rPr>
          <w:rFonts w:ascii="Georgia" w:hAnsi="Georgia" w:cs="Arial"/>
          <w:b w:val="0"/>
          <w:bCs w:val="0"/>
          <w:i w:val="0"/>
          <w:iCs w:val="0"/>
          <w:kern w:val="3"/>
          <w:sz w:val="20"/>
          <w:szCs w:val="20"/>
          <w:lang w:val="pl-PL" w:eastAsia="pl-PL"/>
        </w:rPr>
      </w:pPr>
      <w:r w:rsidRPr="002F4098">
        <w:rPr>
          <w:rFonts w:ascii="Georgia" w:hAnsi="Georgia" w:cs="Arial"/>
          <w:b w:val="0"/>
          <w:bCs w:val="0"/>
          <w:i w:val="0"/>
          <w:iCs w:val="0"/>
          <w:kern w:val="3"/>
          <w:sz w:val="20"/>
          <w:szCs w:val="20"/>
          <w:lang w:val="pl-PL" w:eastAsia="pl-PL"/>
        </w:rPr>
        <w:t>pieczęć i podpis osoby wykonującej czynności serwisowe,</w:t>
      </w:r>
    </w:p>
    <w:p w14:paraId="1C5C0D45" w14:textId="6503864A" w:rsidR="002F4098" w:rsidRPr="002F4098" w:rsidRDefault="002F4098" w:rsidP="00380CDF">
      <w:pPr>
        <w:pStyle w:val="Tekstpodstawowy"/>
        <w:numPr>
          <w:ilvl w:val="0"/>
          <w:numId w:val="88"/>
        </w:numPr>
        <w:suppressAutoHyphens w:val="0"/>
        <w:snapToGrid w:val="0"/>
        <w:spacing w:after="0" w:line="360" w:lineRule="auto"/>
        <w:jc w:val="both"/>
        <w:rPr>
          <w:rFonts w:ascii="Georgia" w:hAnsi="Georgia" w:cs="Arial"/>
          <w:b w:val="0"/>
          <w:bCs w:val="0"/>
          <w:i w:val="0"/>
          <w:iCs w:val="0"/>
          <w:kern w:val="3"/>
          <w:sz w:val="20"/>
          <w:szCs w:val="20"/>
          <w:lang w:val="pl-PL" w:eastAsia="pl-PL"/>
        </w:rPr>
      </w:pPr>
      <w:r w:rsidRPr="002F4098">
        <w:rPr>
          <w:rFonts w:ascii="Georgia" w:hAnsi="Georgia" w:cs="Arial"/>
          <w:b w:val="0"/>
          <w:bCs w:val="0"/>
          <w:i w:val="0"/>
          <w:iCs w:val="0"/>
          <w:kern w:val="3"/>
          <w:sz w:val="20"/>
          <w:szCs w:val="20"/>
          <w:lang w:val="pl-PL" w:eastAsia="pl-PL"/>
        </w:rPr>
        <w:t>wskazania zakresu niezbędnych napraw w celu dopuszczenia sprzętu do użytku w przypadku niesprawnego sprzętu</w:t>
      </w:r>
    </w:p>
    <w:p w14:paraId="5A95D107" w14:textId="77777777" w:rsidR="00380CDF" w:rsidRDefault="002F4098" w:rsidP="00380CDF">
      <w:pPr>
        <w:pStyle w:val="Tekstpodstawowy"/>
        <w:numPr>
          <w:ilvl w:val="0"/>
          <w:numId w:val="85"/>
        </w:numPr>
        <w:tabs>
          <w:tab w:val="clear" w:pos="720"/>
        </w:tabs>
        <w:spacing w:after="0" w:line="360" w:lineRule="auto"/>
        <w:ind w:left="0" w:firstLine="0"/>
        <w:jc w:val="both"/>
        <w:rPr>
          <w:rFonts w:ascii="Georgia" w:hAnsi="Georgia" w:cs="Arial"/>
          <w:b w:val="0"/>
          <w:bCs w:val="0"/>
          <w:i w:val="0"/>
          <w:iCs w:val="0"/>
          <w:kern w:val="3"/>
          <w:sz w:val="20"/>
          <w:szCs w:val="20"/>
          <w:lang w:val="pl-PL" w:eastAsia="pl-PL"/>
        </w:rPr>
      </w:pPr>
      <w:r w:rsidRPr="002F4098">
        <w:rPr>
          <w:rFonts w:ascii="Georgia" w:hAnsi="Georgia" w:cs="Arial"/>
          <w:b w:val="0"/>
          <w:bCs w:val="0"/>
          <w:i w:val="0"/>
          <w:iCs w:val="0"/>
          <w:kern w:val="3"/>
          <w:sz w:val="20"/>
          <w:szCs w:val="20"/>
          <w:lang w:val="pl-PL" w:eastAsia="pl-PL"/>
        </w:rPr>
        <w:t>Sporządzanie orzeczeń technicznych o stanie urządzeń nienadających się do eksploatacji/ bez ponoszenia dodatkowych kosztów/.</w:t>
      </w:r>
    </w:p>
    <w:p w14:paraId="39ADD06F" w14:textId="77777777" w:rsidR="00380CDF" w:rsidRDefault="002F4098" w:rsidP="00380CDF">
      <w:pPr>
        <w:pStyle w:val="Tekstpodstawowy"/>
        <w:numPr>
          <w:ilvl w:val="0"/>
          <w:numId w:val="85"/>
        </w:numPr>
        <w:tabs>
          <w:tab w:val="clear" w:pos="720"/>
        </w:tabs>
        <w:spacing w:after="0" w:line="360" w:lineRule="auto"/>
        <w:ind w:left="0" w:firstLine="0"/>
        <w:jc w:val="both"/>
        <w:rPr>
          <w:rFonts w:ascii="Georgia" w:hAnsi="Georgia" w:cs="Arial"/>
          <w:b w:val="0"/>
          <w:bCs w:val="0"/>
          <w:i w:val="0"/>
          <w:iCs w:val="0"/>
          <w:kern w:val="3"/>
          <w:sz w:val="20"/>
          <w:szCs w:val="20"/>
          <w:lang w:val="pl-PL" w:eastAsia="pl-PL"/>
        </w:rPr>
      </w:pPr>
      <w:r w:rsidRPr="002F4098">
        <w:rPr>
          <w:rFonts w:ascii="Georgia" w:hAnsi="Georgia" w:cs="Arial"/>
          <w:b w:val="0"/>
          <w:bCs w:val="0"/>
          <w:i w:val="0"/>
          <w:iCs w:val="0"/>
          <w:kern w:val="3"/>
          <w:sz w:val="20"/>
          <w:szCs w:val="20"/>
          <w:lang w:val="pl-PL" w:eastAsia="pl-PL"/>
        </w:rPr>
        <w:t xml:space="preserve">Umieszczenie na aparacie naklejki informującej o dacie wykonania  przeglądu i terminie kolejnego przeglądu </w:t>
      </w:r>
    </w:p>
    <w:p w14:paraId="045B64D1" w14:textId="18EB0A5B" w:rsidR="00380CDF" w:rsidRDefault="002F4098" w:rsidP="00380CDF">
      <w:pPr>
        <w:pStyle w:val="Tekstpodstawowy"/>
        <w:numPr>
          <w:ilvl w:val="0"/>
          <w:numId w:val="85"/>
        </w:numPr>
        <w:tabs>
          <w:tab w:val="clear" w:pos="720"/>
        </w:tabs>
        <w:spacing w:after="0" w:line="360" w:lineRule="auto"/>
        <w:ind w:left="0" w:firstLine="0"/>
        <w:jc w:val="both"/>
        <w:rPr>
          <w:rFonts w:ascii="Georgia" w:hAnsi="Georgia" w:cs="Arial"/>
          <w:b w:val="0"/>
          <w:bCs w:val="0"/>
          <w:i w:val="0"/>
          <w:iCs w:val="0"/>
          <w:kern w:val="3"/>
          <w:sz w:val="20"/>
          <w:szCs w:val="20"/>
          <w:lang w:val="pl-PL" w:eastAsia="pl-PL"/>
        </w:rPr>
      </w:pPr>
      <w:r w:rsidRPr="002F4098">
        <w:rPr>
          <w:rFonts w:ascii="Georgia" w:hAnsi="Georgia" w:cs="Arial"/>
          <w:b w:val="0"/>
          <w:bCs w:val="0"/>
          <w:i w:val="0"/>
          <w:iCs w:val="0"/>
          <w:kern w:val="3"/>
          <w:sz w:val="20"/>
          <w:szCs w:val="20"/>
          <w:lang w:val="pl-PL" w:eastAsia="pl-PL"/>
        </w:rPr>
        <w:t>Wykonawca będzie wykonywał przeglądy w siedzibie Zamawiającego. Jeżeli zaistnieje konieczność wykonania przeglądu w siedzibie serwisu Wykonawcy, Zamawiający zostanie poinformowany o takiej potrzebie.</w:t>
      </w:r>
      <w:r w:rsidR="00380CDF">
        <w:rPr>
          <w:rFonts w:ascii="Georgia" w:hAnsi="Georgia" w:cs="Arial"/>
          <w:b w:val="0"/>
          <w:bCs w:val="0"/>
          <w:i w:val="0"/>
          <w:iCs w:val="0"/>
          <w:kern w:val="3"/>
          <w:sz w:val="20"/>
          <w:szCs w:val="20"/>
          <w:lang w:val="pl-PL" w:eastAsia="pl-PL"/>
        </w:rPr>
        <w:br/>
      </w:r>
      <w:r w:rsidRPr="002F4098">
        <w:rPr>
          <w:rFonts w:ascii="Georgia" w:hAnsi="Georgia" w:cs="Arial"/>
          <w:b w:val="0"/>
          <w:bCs w:val="0"/>
          <w:i w:val="0"/>
          <w:iCs w:val="0"/>
          <w:kern w:val="3"/>
          <w:sz w:val="20"/>
          <w:szCs w:val="20"/>
          <w:lang w:val="pl-PL" w:eastAsia="pl-PL"/>
        </w:rPr>
        <w:t xml:space="preserve">W przypadku konieczności wykonania w/w czynności w siedzibie serwisu Wykonawca ponosi transportu </w:t>
      </w:r>
    </w:p>
    <w:p w14:paraId="4EAF52C5" w14:textId="64FE2196" w:rsidR="002F4098" w:rsidRPr="002F4098" w:rsidRDefault="002F4098" w:rsidP="00C10515">
      <w:pPr>
        <w:pStyle w:val="Tekstpodstawowy"/>
        <w:numPr>
          <w:ilvl w:val="0"/>
          <w:numId w:val="85"/>
        </w:numPr>
        <w:tabs>
          <w:tab w:val="clear" w:pos="720"/>
        </w:tabs>
        <w:spacing w:after="0" w:line="360" w:lineRule="auto"/>
        <w:ind w:left="0" w:firstLine="0"/>
        <w:jc w:val="both"/>
        <w:rPr>
          <w:rFonts w:ascii="Georgia" w:hAnsi="Georgia" w:cs="Arial"/>
          <w:b w:val="0"/>
          <w:bCs w:val="0"/>
          <w:i w:val="0"/>
          <w:iCs w:val="0"/>
          <w:kern w:val="3"/>
          <w:sz w:val="20"/>
          <w:szCs w:val="20"/>
          <w:lang w:val="pl-PL" w:eastAsia="pl-PL"/>
        </w:rPr>
      </w:pPr>
      <w:r w:rsidRPr="002F4098">
        <w:rPr>
          <w:rFonts w:ascii="Georgia" w:hAnsi="Georgia" w:cs="Arial"/>
          <w:b w:val="0"/>
          <w:bCs w:val="0"/>
          <w:i w:val="0"/>
          <w:iCs w:val="0"/>
          <w:kern w:val="3"/>
          <w:sz w:val="20"/>
          <w:szCs w:val="20"/>
          <w:lang w:val="pl-PL" w:eastAsia="pl-PL"/>
        </w:rPr>
        <w:t>Koszty dojazdu Wykonawcy do siedziby Zamawiającego w celu przeprowadzenia przeglądu ponosi Wykonawca</w:t>
      </w:r>
    </w:p>
    <w:p w14:paraId="2C13A6B1" w14:textId="77777777" w:rsidR="002F4098" w:rsidRDefault="002F4098" w:rsidP="00C10515">
      <w:pPr>
        <w:pStyle w:val="Tekstpodstawowy"/>
        <w:spacing w:after="0" w:line="360" w:lineRule="auto"/>
        <w:rPr>
          <w:rFonts w:ascii="Georgia" w:hAnsi="Georgia" w:cs="Arial"/>
          <w:kern w:val="3"/>
          <w:sz w:val="20"/>
          <w:szCs w:val="20"/>
          <w:lang w:eastAsia="pl-PL"/>
        </w:rPr>
      </w:pPr>
    </w:p>
    <w:p w14:paraId="47CA7F5D" w14:textId="7A3F3C28" w:rsidR="00380CDF" w:rsidRPr="002F4098" w:rsidRDefault="00380CDF" w:rsidP="00C10515">
      <w:pPr>
        <w:pStyle w:val="Tekstpodstawowy"/>
        <w:numPr>
          <w:ilvl w:val="0"/>
          <w:numId w:val="48"/>
        </w:numPr>
        <w:suppressAutoHyphens w:val="0"/>
        <w:snapToGrid w:val="0"/>
        <w:spacing w:after="0" w:line="360" w:lineRule="auto"/>
        <w:jc w:val="both"/>
        <w:rPr>
          <w:rFonts w:ascii="Georgia" w:hAnsi="Georgia"/>
          <w:i w:val="0"/>
          <w:iCs w:val="0"/>
          <w:sz w:val="20"/>
          <w:szCs w:val="20"/>
          <w:lang w:val="pl-PL"/>
        </w:rPr>
      </w:pPr>
      <w:r w:rsidRPr="001807C8">
        <w:rPr>
          <w:rFonts w:ascii="Georgia" w:hAnsi="Georgia"/>
          <w:i w:val="0"/>
          <w:iCs w:val="0"/>
          <w:sz w:val="20"/>
          <w:szCs w:val="20"/>
          <w:lang w:val="pl-PL"/>
        </w:rPr>
        <w:t xml:space="preserve">Wymagania dla Wykonawcy: </w:t>
      </w:r>
    </w:p>
    <w:p w14:paraId="1F4B9C5A" w14:textId="3A2B75D8" w:rsidR="002F4098" w:rsidRPr="002F4098" w:rsidRDefault="002F4098" w:rsidP="00C10515">
      <w:pPr>
        <w:pStyle w:val="Tekstpodstawowy"/>
        <w:numPr>
          <w:ilvl w:val="0"/>
          <w:numId w:val="87"/>
        </w:numPr>
        <w:spacing w:after="0" w:line="360" w:lineRule="auto"/>
        <w:ind w:left="0" w:firstLine="0"/>
        <w:jc w:val="both"/>
        <w:rPr>
          <w:rFonts w:ascii="Georgia" w:hAnsi="Georgia" w:cs="Arial"/>
          <w:b w:val="0"/>
          <w:bCs w:val="0"/>
          <w:i w:val="0"/>
          <w:iCs w:val="0"/>
          <w:kern w:val="3"/>
          <w:sz w:val="20"/>
          <w:szCs w:val="20"/>
          <w:lang w:val="pl-PL" w:eastAsia="pl-PL"/>
        </w:rPr>
      </w:pPr>
      <w:r w:rsidRPr="002F4098">
        <w:rPr>
          <w:rFonts w:ascii="Georgia" w:hAnsi="Georgia" w:cs="Arial"/>
          <w:b w:val="0"/>
          <w:bCs w:val="0"/>
          <w:i w:val="0"/>
          <w:iCs w:val="0"/>
          <w:kern w:val="3"/>
          <w:sz w:val="20"/>
          <w:szCs w:val="20"/>
          <w:lang w:val="pl-PL" w:eastAsia="pl-PL"/>
        </w:rPr>
        <w:t>Wykonawca zobowiązuje się realizować umowę zgodnie z obowiązującymi przepisami prawa,</w:t>
      </w:r>
      <w:r w:rsidR="00C10515">
        <w:rPr>
          <w:rFonts w:ascii="Georgia" w:hAnsi="Georgia" w:cs="Arial"/>
          <w:b w:val="0"/>
          <w:bCs w:val="0"/>
          <w:i w:val="0"/>
          <w:iCs w:val="0"/>
          <w:kern w:val="3"/>
          <w:sz w:val="20"/>
          <w:szCs w:val="20"/>
          <w:lang w:val="pl-PL" w:eastAsia="pl-PL"/>
        </w:rPr>
        <w:br/>
      </w:r>
      <w:r w:rsidRPr="002F4098">
        <w:rPr>
          <w:rFonts w:ascii="Georgia" w:hAnsi="Georgia" w:cs="Arial"/>
          <w:b w:val="0"/>
          <w:bCs w:val="0"/>
          <w:i w:val="0"/>
          <w:iCs w:val="0"/>
          <w:kern w:val="3"/>
          <w:sz w:val="20"/>
          <w:szCs w:val="20"/>
          <w:lang w:val="pl-PL" w:eastAsia="pl-PL"/>
        </w:rPr>
        <w:t xml:space="preserve">a w szczególności z ustawą z dnia 7 kwietnia 2022r. o wyrobach medycznych (Dz.U. z 2022 r. poz. 974, z 2023 r. poz. 1938) </w:t>
      </w:r>
    </w:p>
    <w:p w14:paraId="32B9FAF8" w14:textId="7206D85B" w:rsidR="002F4098" w:rsidRPr="002F4098" w:rsidRDefault="002F4098" w:rsidP="00C10515">
      <w:pPr>
        <w:pStyle w:val="Tekstpodstawowy"/>
        <w:numPr>
          <w:ilvl w:val="0"/>
          <w:numId w:val="87"/>
        </w:numPr>
        <w:suppressAutoHyphens w:val="0"/>
        <w:snapToGrid w:val="0"/>
        <w:spacing w:after="0" w:line="360" w:lineRule="auto"/>
        <w:ind w:left="0" w:firstLine="0"/>
        <w:jc w:val="both"/>
        <w:rPr>
          <w:rFonts w:ascii="Georgia" w:hAnsi="Georgia" w:cs="Arial"/>
          <w:b w:val="0"/>
          <w:bCs w:val="0"/>
          <w:i w:val="0"/>
          <w:iCs w:val="0"/>
          <w:kern w:val="3"/>
          <w:sz w:val="20"/>
          <w:szCs w:val="20"/>
          <w:lang w:val="pl-PL" w:eastAsia="pl-PL"/>
        </w:rPr>
      </w:pPr>
      <w:r w:rsidRPr="002F4098">
        <w:rPr>
          <w:rFonts w:ascii="Georgia" w:hAnsi="Georgia" w:cs="Arial"/>
          <w:b w:val="0"/>
          <w:bCs w:val="0"/>
          <w:i w:val="0"/>
          <w:iCs w:val="0"/>
          <w:kern w:val="3"/>
          <w:sz w:val="20"/>
          <w:szCs w:val="20"/>
          <w:lang w:val="pl-PL" w:eastAsia="pl-PL"/>
        </w:rPr>
        <w:t>Wykonawca zobowiązuje się do dokonywania okresowych przeglądów, kontroli bezpieczeństwa i kontroli stanu technicznego sprzętu, zgodnie z dokumentacją techniczną, instrukcją obsługi aparatu i instrukcją serwisową.</w:t>
      </w:r>
    </w:p>
    <w:p w14:paraId="23DDC081" w14:textId="4E028A31" w:rsidR="002F4098" w:rsidRPr="002F4098" w:rsidRDefault="002F4098" w:rsidP="00C10515">
      <w:pPr>
        <w:pStyle w:val="Tekstpodstawowy"/>
        <w:numPr>
          <w:ilvl w:val="0"/>
          <w:numId w:val="87"/>
        </w:numPr>
        <w:suppressAutoHyphens w:val="0"/>
        <w:snapToGrid w:val="0"/>
        <w:spacing w:after="0" w:line="360" w:lineRule="auto"/>
        <w:ind w:left="0" w:firstLine="0"/>
        <w:jc w:val="both"/>
        <w:rPr>
          <w:rFonts w:ascii="Georgia" w:hAnsi="Georgia" w:cs="Arial"/>
          <w:b w:val="0"/>
          <w:bCs w:val="0"/>
          <w:i w:val="0"/>
          <w:iCs w:val="0"/>
          <w:kern w:val="3"/>
          <w:sz w:val="20"/>
          <w:szCs w:val="20"/>
          <w:lang w:val="pl-PL" w:eastAsia="pl-PL"/>
        </w:rPr>
      </w:pPr>
      <w:r w:rsidRPr="002F4098">
        <w:rPr>
          <w:rFonts w:ascii="Georgia" w:hAnsi="Georgia" w:cs="Arial"/>
          <w:b w:val="0"/>
          <w:bCs w:val="0"/>
          <w:i w:val="0"/>
          <w:iCs w:val="0"/>
          <w:kern w:val="3"/>
          <w:sz w:val="20"/>
          <w:szCs w:val="20"/>
          <w:lang w:val="pl-PL" w:eastAsia="pl-PL"/>
        </w:rPr>
        <w:t xml:space="preserve">Wykonawca przy czynnościach związanych z wykonaniem umowy zobowiązuje się postępować z należytą starannością wynikającą z zawodowego charakteru prowadzonej działalności. </w:t>
      </w:r>
    </w:p>
    <w:p w14:paraId="0D2EE87D" w14:textId="088FF602" w:rsidR="002F4098" w:rsidRPr="002F4098" w:rsidRDefault="002F4098" w:rsidP="00C10515">
      <w:pPr>
        <w:pStyle w:val="Tekstpodstawowy"/>
        <w:numPr>
          <w:ilvl w:val="0"/>
          <w:numId w:val="87"/>
        </w:numPr>
        <w:suppressAutoHyphens w:val="0"/>
        <w:snapToGrid w:val="0"/>
        <w:spacing w:after="0" w:line="360" w:lineRule="auto"/>
        <w:ind w:left="0" w:firstLine="0"/>
        <w:jc w:val="both"/>
        <w:rPr>
          <w:rFonts w:ascii="Georgia" w:hAnsi="Georgia" w:cs="Arial"/>
          <w:b w:val="0"/>
          <w:bCs w:val="0"/>
          <w:i w:val="0"/>
          <w:iCs w:val="0"/>
          <w:kern w:val="3"/>
          <w:sz w:val="20"/>
          <w:szCs w:val="20"/>
          <w:lang w:val="pl-PL" w:eastAsia="pl-PL"/>
        </w:rPr>
      </w:pPr>
      <w:r w:rsidRPr="002F4098">
        <w:rPr>
          <w:rFonts w:ascii="Georgia" w:hAnsi="Georgia" w:cs="Arial"/>
          <w:b w:val="0"/>
          <w:bCs w:val="0"/>
          <w:i w:val="0"/>
          <w:iCs w:val="0"/>
          <w:kern w:val="3"/>
          <w:sz w:val="20"/>
          <w:szCs w:val="20"/>
          <w:lang w:val="pl-PL" w:eastAsia="pl-PL"/>
        </w:rPr>
        <w:t>Wykonawca zobowiązany jest do wykonania przeglądu zgodnie z harmonogramem dołączonym do umowy w terminie do 10 dni roboczych od przekazania zgłoszenia wykonania przeglądu technicznego urządzenia. Zgłoszenie będzie przekazywane  pocztą elektroniczną na wskazany przez Wykonawcę adres e-mail.</w:t>
      </w:r>
    </w:p>
    <w:p w14:paraId="5B99ABCC" w14:textId="3E3BD307" w:rsidR="002F4098" w:rsidRPr="002F4098" w:rsidRDefault="002F4098" w:rsidP="00C10515">
      <w:pPr>
        <w:pStyle w:val="Tekstpodstawowy"/>
        <w:numPr>
          <w:ilvl w:val="0"/>
          <w:numId w:val="87"/>
        </w:numPr>
        <w:suppressAutoHyphens w:val="0"/>
        <w:snapToGrid w:val="0"/>
        <w:spacing w:after="0" w:line="360" w:lineRule="auto"/>
        <w:ind w:left="0" w:firstLine="0"/>
        <w:jc w:val="both"/>
        <w:rPr>
          <w:rFonts w:ascii="Georgia" w:hAnsi="Georgia" w:cs="Arial"/>
          <w:b w:val="0"/>
          <w:bCs w:val="0"/>
          <w:i w:val="0"/>
          <w:iCs w:val="0"/>
          <w:kern w:val="3"/>
          <w:sz w:val="20"/>
          <w:szCs w:val="20"/>
          <w:lang w:val="pl-PL" w:eastAsia="pl-PL"/>
        </w:rPr>
      </w:pPr>
      <w:r w:rsidRPr="002F4098">
        <w:rPr>
          <w:rFonts w:ascii="Georgia" w:hAnsi="Georgia" w:cs="Arial"/>
          <w:b w:val="0"/>
          <w:bCs w:val="0"/>
          <w:i w:val="0"/>
          <w:iCs w:val="0"/>
          <w:kern w:val="3"/>
          <w:sz w:val="20"/>
          <w:szCs w:val="20"/>
          <w:lang w:val="pl-PL" w:eastAsia="pl-PL"/>
        </w:rPr>
        <w:t>Przeglądy wykonywane w Bloku Operacyjnym Wykonawca może wykonywać w godzinach ustalonych</w:t>
      </w:r>
      <w:r w:rsidR="00C10515">
        <w:rPr>
          <w:rFonts w:ascii="Georgia" w:hAnsi="Georgia" w:cs="Arial"/>
          <w:b w:val="0"/>
          <w:bCs w:val="0"/>
          <w:i w:val="0"/>
          <w:iCs w:val="0"/>
          <w:kern w:val="3"/>
          <w:sz w:val="20"/>
          <w:szCs w:val="20"/>
          <w:lang w:val="pl-PL" w:eastAsia="pl-PL"/>
        </w:rPr>
        <w:br/>
      </w:r>
      <w:r w:rsidRPr="002F4098">
        <w:rPr>
          <w:rFonts w:ascii="Georgia" w:hAnsi="Georgia" w:cs="Arial"/>
          <w:b w:val="0"/>
          <w:bCs w:val="0"/>
          <w:i w:val="0"/>
          <w:iCs w:val="0"/>
          <w:kern w:val="3"/>
          <w:sz w:val="20"/>
          <w:szCs w:val="20"/>
          <w:lang w:val="pl-PL" w:eastAsia="pl-PL"/>
        </w:rPr>
        <w:t>z Działem Technicznym,.</w:t>
      </w:r>
    </w:p>
    <w:p w14:paraId="31608747" w14:textId="77777777" w:rsidR="002F4098" w:rsidRPr="002F4098" w:rsidRDefault="002F4098" w:rsidP="00C10515">
      <w:pPr>
        <w:pStyle w:val="Tekstpodstawowy"/>
        <w:numPr>
          <w:ilvl w:val="0"/>
          <w:numId w:val="87"/>
        </w:numPr>
        <w:suppressAutoHyphens w:val="0"/>
        <w:snapToGrid w:val="0"/>
        <w:spacing w:after="0" w:line="360" w:lineRule="auto"/>
        <w:ind w:left="0" w:firstLine="0"/>
        <w:jc w:val="both"/>
        <w:rPr>
          <w:rFonts w:ascii="Georgia" w:hAnsi="Georgia" w:cs="Arial"/>
          <w:b w:val="0"/>
          <w:bCs w:val="0"/>
          <w:i w:val="0"/>
          <w:iCs w:val="0"/>
          <w:kern w:val="3"/>
          <w:sz w:val="20"/>
          <w:szCs w:val="20"/>
          <w:lang w:val="pl-PL" w:eastAsia="pl-PL"/>
        </w:rPr>
      </w:pPr>
      <w:r w:rsidRPr="002F4098">
        <w:rPr>
          <w:rFonts w:ascii="Georgia" w:hAnsi="Georgia" w:cs="Arial"/>
          <w:b w:val="0"/>
          <w:bCs w:val="0"/>
          <w:i w:val="0"/>
          <w:iCs w:val="0"/>
          <w:kern w:val="3"/>
          <w:sz w:val="20"/>
          <w:szCs w:val="20"/>
          <w:lang w:val="pl-PL" w:eastAsia="pl-PL"/>
        </w:rPr>
        <w:t>Każdorazowo Wykonawca jest zobowiązany poinformować pracownika Działu Technicznego o fakcie przystąpienia do przeglądu oraz jego zakończeniu.</w:t>
      </w:r>
    </w:p>
    <w:p w14:paraId="5F328449" w14:textId="77777777" w:rsidR="002F4098" w:rsidRPr="002F4098" w:rsidRDefault="002F4098" w:rsidP="00C10515">
      <w:pPr>
        <w:pStyle w:val="Tekstpodstawowy"/>
        <w:numPr>
          <w:ilvl w:val="0"/>
          <w:numId w:val="87"/>
        </w:numPr>
        <w:suppressAutoHyphens w:val="0"/>
        <w:snapToGrid w:val="0"/>
        <w:spacing w:after="0" w:line="360" w:lineRule="auto"/>
        <w:ind w:left="0" w:firstLine="0"/>
        <w:jc w:val="both"/>
        <w:rPr>
          <w:rFonts w:ascii="Georgia" w:hAnsi="Georgia" w:cs="Arial"/>
          <w:b w:val="0"/>
          <w:bCs w:val="0"/>
          <w:i w:val="0"/>
          <w:iCs w:val="0"/>
          <w:kern w:val="3"/>
          <w:sz w:val="20"/>
          <w:szCs w:val="20"/>
          <w:lang w:val="pl-PL" w:eastAsia="pl-PL"/>
        </w:rPr>
      </w:pPr>
      <w:r w:rsidRPr="002F4098">
        <w:rPr>
          <w:rFonts w:ascii="Georgia" w:hAnsi="Georgia" w:cs="Arial"/>
          <w:b w:val="0"/>
          <w:bCs w:val="0"/>
          <w:i w:val="0"/>
          <w:iCs w:val="0"/>
          <w:kern w:val="3"/>
          <w:sz w:val="20"/>
          <w:szCs w:val="20"/>
          <w:lang w:val="pl-PL" w:eastAsia="pl-PL"/>
        </w:rPr>
        <w:t xml:space="preserve">Zamawiający zastrzega sobie prawo do zmiany ilości urządzeń podlegających przeglądom technicznym w ramach likwidacji/kasacji lub wycofaniu z użytkowania. </w:t>
      </w:r>
    </w:p>
    <w:p w14:paraId="3009C807" w14:textId="6EC13E85" w:rsidR="002F4098" w:rsidRPr="00217B1A" w:rsidRDefault="002F4098" w:rsidP="00C10515">
      <w:pPr>
        <w:pStyle w:val="Tekstpodstawowy"/>
        <w:numPr>
          <w:ilvl w:val="0"/>
          <w:numId w:val="87"/>
        </w:numPr>
        <w:suppressAutoHyphens w:val="0"/>
        <w:snapToGrid w:val="0"/>
        <w:spacing w:after="0" w:line="360" w:lineRule="auto"/>
        <w:ind w:left="0" w:firstLine="0"/>
        <w:jc w:val="both"/>
        <w:rPr>
          <w:rFonts w:ascii="Georgia" w:hAnsi="Georgia" w:cs="Arial"/>
          <w:b w:val="0"/>
          <w:bCs w:val="0"/>
          <w:i w:val="0"/>
          <w:iCs w:val="0"/>
          <w:kern w:val="3"/>
          <w:sz w:val="20"/>
          <w:szCs w:val="20"/>
          <w:lang w:val="pl-PL" w:eastAsia="pl-PL"/>
        </w:rPr>
      </w:pPr>
      <w:r w:rsidRPr="00217B1A">
        <w:rPr>
          <w:rFonts w:ascii="Georgia" w:hAnsi="Georgia" w:cs="Arial"/>
          <w:b w:val="0"/>
          <w:bCs w:val="0"/>
          <w:i w:val="0"/>
          <w:iCs w:val="0"/>
          <w:kern w:val="3"/>
          <w:sz w:val="20"/>
          <w:szCs w:val="20"/>
          <w:lang w:val="pl-PL" w:eastAsia="pl-PL"/>
        </w:rPr>
        <w:t xml:space="preserve">Zamawiający wymaga oświadczenia Wykonawcy o posiadaniu przyrządów </w:t>
      </w:r>
      <w:proofErr w:type="spellStart"/>
      <w:r w:rsidRPr="00217B1A">
        <w:rPr>
          <w:rFonts w:ascii="Georgia" w:hAnsi="Georgia" w:cs="Arial"/>
          <w:b w:val="0"/>
          <w:bCs w:val="0"/>
          <w:i w:val="0"/>
          <w:iCs w:val="0"/>
          <w:kern w:val="3"/>
          <w:sz w:val="20"/>
          <w:szCs w:val="20"/>
          <w:lang w:val="pl-PL" w:eastAsia="pl-PL"/>
        </w:rPr>
        <w:t>kontrolno</w:t>
      </w:r>
      <w:proofErr w:type="spellEnd"/>
      <w:r w:rsidRPr="00217B1A">
        <w:rPr>
          <w:rFonts w:ascii="Georgia" w:hAnsi="Georgia" w:cs="Arial"/>
          <w:b w:val="0"/>
          <w:bCs w:val="0"/>
          <w:i w:val="0"/>
          <w:iCs w:val="0"/>
          <w:kern w:val="3"/>
          <w:sz w:val="20"/>
          <w:szCs w:val="20"/>
          <w:lang w:val="pl-PL" w:eastAsia="pl-PL"/>
        </w:rPr>
        <w:t xml:space="preserve"> - pomiarowych, testerów, mierników do wykonywania usługi na rzecz Zamawiającego, posiadających ważne świadectwa wzorcowania i kalibracji. Jeżeli dokument taki utraci ważność w okresie trwania umowy, Wykonawca jest zobowiązany na własny koszt go odnowić i dostarczyć do Działu Technicznego. Zamawiający może żądać wykazu sprzętu z ważnymi świadectwami, w celu zweryfikowania w/w oświadczenia.</w:t>
      </w:r>
    </w:p>
    <w:p w14:paraId="425E3D8E" w14:textId="55D8004A" w:rsidR="002F4098" w:rsidRPr="002F4098" w:rsidRDefault="002F4098" w:rsidP="00C10515">
      <w:pPr>
        <w:pStyle w:val="Tekstpodstawowy"/>
        <w:numPr>
          <w:ilvl w:val="0"/>
          <w:numId w:val="87"/>
        </w:numPr>
        <w:suppressAutoHyphens w:val="0"/>
        <w:snapToGrid w:val="0"/>
        <w:spacing w:after="0" w:line="360" w:lineRule="auto"/>
        <w:ind w:left="0" w:firstLine="0"/>
        <w:jc w:val="both"/>
        <w:rPr>
          <w:rFonts w:ascii="Georgia" w:hAnsi="Georgia" w:cs="Arial"/>
          <w:b w:val="0"/>
          <w:bCs w:val="0"/>
          <w:i w:val="0"/>
          <w:iCs w:val="0"/>
          <w:kern w:val="3"/>
          <w:sz w:val="20"/>
          <w:szCs w:val="20"/>
          <w:lang w:val="pl-PL" w:eastAsia="pl-PL"/>
        </w:rPr>
      </w:pPr>
      <w:r w:rsidRPr="002F4098">
        <w:rPr>
          <w:rFonts w:ascii="Georgia" w:hAnsi="Georgia" w:cs="Arial"/>
          <w:b w:val="0"/>
          <w:bCs w:val="0"/>
          <w:i w:val="0"/>
          <w:iCs w:val="0"/>
          <w:kern w:val="3"/>
          <w:sz w:val="20"/>
          <w:szCs w:val="20"/>
          <w:lang w:val="pl-PL" w:eastAsia="pl-PL"/>
        </w:rPr>
        <w:t xml:space="preserve">Wykonawca gwarantuje, że przedmiot umowy będzie realizowany zgodnie z zaleceniami producenta aparatury, obowiązującymi normami i właściwymi przepisami oraz z zachowaniem przepisów bhp i p.poż przez osoby posiadające odpowiednie kwalifikacje. </w:t>
      </w:r>
    </w:p>
    <w:p w14:paraId="346C5969" w14:textId="77777777" w:rsidR="002F4098" w:rsidRPr="002F4098" w:rsidRDefault="002F4098" w:rsidP="00C10515">
      <w:pPr>
        <w:pStyle w:val="Tekstpodstawowy"/>
        <w:numPr>
          <w:ilvl w:val="0"/>
          <w:numId w:val="87"/>
        </w:numPr>
        <w:suppressAutoHyphens w:val="0"/>
        <w:snapToGrid w:val="0"/>
        <w:spacing w:after="0" w:line="360" w:lineRule="auto"/>
        <w:ind w:left="0" w:firstLine="0"/>
        <w:jc w:val="both"/>
        <w:rPr>
          <w:rFonts w:ascii="Georgia" w:hAnsi="Georgia" w:cs="Arial"/>
          <w:b w:val="0"/>
          <w:bCs w:val="0"/>
          <w:i w:val="0"/>
          <w:iCs w:val="0"/>
          <w:kern w:val="3"/>
          <w:sz w:val="20"/>
          <w:szCs w:val="20"/>
          <w:lang w:val="pl-PL" w:eastAsia="pl-PL"/>
        </w:rPr>
      </w:pPr>
      <w:r w:rsidRPr="002F4098">
        <w:rPr>
          <w:rFonts w:ascii="Georgia" w:hAnsi="Georgia" w:cs="Arial"/>
          <w:b w:val="0"/>
          <w:bCs w:val="0"/>
          <w:i w:val="0"/>
          <w:iCs w:val="0"/>
          <w:kern w:val="3"/>
          <w:sz w:val="20"/>
          <w:szCs w:val="20"/>
          <w:lang w:val="pl-PL" w:eastAsia="pl-PL"/>
        </w:rPr>
        <w:t>Wykonawca nie może dokonywać żadnych zmian w układach, nastawach oraz parametrów aparatury, chyba, że ma pisemne upoważnienie producenta oraz pisemna zgodę zamawiającego, a zmiana ma na celu poprawę funkcjonalności, bezpieczeństwa lub  modernizacji oprogramowania.</w:t>
      </w:r>
    </w:p>
    <w:p w14:paraId="3BAEEF68" w14:textId="0F76A657" w:rsidR="002F4098" w:rsidRPr="002F4098" w:rsidRDefault="002F4098" w:rsidP="00C10515">
      <w:pPr>
        <w:pStyle w:val="Tekstpodstawowy"/>
        <w:numPr>
          <w:ilvl w:val="0"/>
          <w:numId w:val="87"/>
        </w:numPr>
        <w:suppressAutoHyphens w:val="0"/>
        <w:snapToGrid w:val="0"/>
        <w:spacing w:after="0" w:line="360" w:lineRule="auto"/>
        <w:ind w:left="0" w:firstLine="0"/>
        <w:jc w:val="both"/>
        <w:rPr>
          <w:rFonts w:ascii="Georgia" w:hAnsi="Georgia" w:cs="Arial"/>
          <w:b w:val="0"/>
          <w:bCs w:val="0"/>
          <w:i w:val="0"/>
          <w:iCs w:val="0"/>
          <w:kern w:val="3"/>
          <w:sz w:val="20"/>
          <w:szCs w:val="20"/>
          <w:lang w:val="pl-PL" w:eastAsia="pl-PL"/>
        </w:rPr>
      </w:pPr>
      <w:r w:rsidRPr="002F4098">
        <w:rPr>
          <w:rFonts w:ascii="Georgia" w:hAnsi="Georgia" w:cs="Arial"/>
          <w:b w:val="0"/>
          <w:bCs w:val="0"/>
          <w:i w:val="0"/>
          <w:iCs w:val="0"/>
          <w:kern w:val="3"/>
          <w:sz w:val="20"/>
          <w:szCs w:val="20"/>
          <w:lang w:val="pl-PL" w:eastAsia="pl-PL"/>
        </w:rPr>
        <w:t>Wykonawca ponosi odpowiedzialność za wszelkie szkody związane niewłaściwą realizacją niniejszej umowy – w tym nieprawidłowym wykonaniem przeglądów.</w:t>
      </w:r>
    </w:p>
    <w:p w14:paraId="7232F374" w14:textId="77777777" w:rsidR="00641B9E" w:rsidRPr="00FF07B6" w:rsidRDefault="00641B9E" w:rsidP="00641B9E">
      <w:pPr>
        <w:pStyle w:val="Bezodstpw"/>
        <w:jc w:val="both"/>
        <w:rPr>
          <w:rFonts w:ascii="Georgia" w:hAnsi="Georgia"/>
          <w:color w:val="000000" w:themeColor="text1"/>
          <w:sz w:val="24"/>
          <w:lang w:eastAsia="pl-PL"/>
        </w:rPr>
      </w:pPr>
    </w:p>
    <w:p w14:paraId="30D09B6E" w14:textId="08EEB157" w:rsidR="00641B9E" w:rsidRPr="00FF07B6" w:rsidRDefault="00641B9E" w:rsidP="00641B9E">
      <w:pPr>
        <w:spacing w:line="360" w:lineRule="auto"/>
        <w:jc w:val="both"/>
        <w:rPr>
          <w:rFonts w:ascii="Georgia" w:hAnsi="Georgia" w:cs="Georgia"/>
          <w:bCs/>
          <w:iCs/>
          <w:color w:val="000000" w:themeColor="text1"/>
          <w:sz w:val="20"/>
          <w:szCs w:val="20"/>
        </w:rPr>
      </w:pPr>
      <w:r w:rsidRPr="00FF07B6">
        <w:rPr>
          <w:rFonts w:ascii="Georgia" w:hAnsi="Georgia"/>
          <w:color w:val="000000" w:themeColor="text1"/>
          <w:sz w:val="20"/>
          <w:szCs w:val="20"/>
        </w:rPr>
        <w:t>Uwaga !!! Formularze z przedmiotem zamówienia przedstawione są w Załączniku nr 1</w:t>
      </w:r>
      <w:r w:rsidR="00217B1A">
        <w:rPr>
          <w:rFonts w:ascii="Georgia" w:hAnsi="Georgia"/>
          <w:color w:val="000000" w:themeColor="text1"/>
          <w:sz w:val="20"/>
          <w:szCs w:val="20"/>
        </w:rPr>
        <w:t>a</w:t>
      </w:r>
      <w:r w:rsidRPr="00FF07B6">
        <w:rPr>
          <w:rFonts w:ascii="Georgia" w:hAnsi="Georgia"/>
          <w:color w:val="000000" w:themeColor="text1"/>
          <w:sz w:val="20"/>
          <w:szCs w:val="20"/>
        </w:rPr>
        <w:t xml:space="preserve"> do SWZ EXEL, który stanowi </w:t>
      </w:r>
      <w:r w:rsidRPr="00FF07B6">
        <w:rPr>
          <w:rFonts w:ascii="Georgia" w:hAnsi="Georgia" w:cs="Georgia"/>
          <w:color w:val="000000" w:themeColor="text1"/>
          <w:sz w:val="20"/>
          <w:szCs w:val="20"/>
        </w:rPr>
        <w:t>osobny dokument</w:t>
      </w:r>
      <w:r w:rsidRPr="00FF07B6">
        <w:rPr>
          <w:rFonts w:ascii="Georgia" w:hAnsi="Georgia" w:cs="Georgia"/>
          <w:bCs/>
          <w:iCs/>
          <w:color w:val="000000" w:themeColor="text1"/>
          <w:sz w:val="20"/>
          <w:szCs w:val="20"/>
        </w:rPr>
        <w:t xml:space="preserve"> będący integralną częścią niniejszej SWZ.</w:t>
      </w:r>
    </w:p>
    <w:p w14:paraId="6E3ECDDA" w14:textId="5EB51B52" w:rsidR="00641B9E" w:rsidRDefault="00641B9E" w:rsidP="00641B9E">
      <w:pPr>
        <w:rPr>
          <w:rFonts w:ascii="Georgia" w:hAnsi="Georgia"/>
          <w:sz w:val="20"/>
          <w:szCs w:val="20"/>
        </w:rPr>
      </w:pPr>
    </w:p>
    <w:p w14:paraId="2E88447E" w14:textId="77777777" w:rsidR="00B85445" w:rsidRDefault="00B85445" w:rsidP="00641B9E">
      <w:pPr>
        <w:rPr>
          <w:rFonts w:ascii="Georgia" w:hAnsi="Georgia"/>
          <w:sz w:val="20"/>
          <w:szCs w:val="20"/>
        </w:rPr>
      </w:pPr>
    </w:p>
    <w:p w14:paraId="09C71569" w14:textId="77777777" w:rsidR="00B85445" w:rsidRDefault="00B85445" w:rsidP="00641B9E">
      <w:pPr>
        <w:rPr>
          <w:rFonts w:ascii="Georgia" w:hAnsi="Georgia"/>
          <w:sz w:val="20"/>
          <w:szCs w:val="20"/>
        </w:rPr>
      </w:pPr>
    </w:p>
    <w:p w14:paraId="4B1E7CCB" w14:textId="134723A4" w:rsidR="00641B9E" w:rsidRPr="00641B9E" w:rsidRDefault="00641B9E" w:rsidP="00641B9E">
      <w:pPr>
        <w:pStyle w:val="Legenda"/>
        <w:jc w:val="center"/>
        <w:rPr>
          <w:rFonts w:ascii="Georgia" w:hAnsi="Georgia"/>
          <w:b/>
          <w:bCs/>
          <w:sz w:val="20"/>
          <w:szCs w:val="20"/>
        </w:rPr>
      </w:pPr>
      <w:r w:rsidRPr="00641B9E">
        <w:rPr>
          <w:rFonts w:ascii="Georgia" w:hAnsi="Georgia"/>
          <w:b/>
          <w:bCs/>
          <w:sz w:val="20"/>
          <w:szCs w:val="20"/>
        </w:rPr>
        <w:t>Niespełnienie jakiegokolwiek parametru będzie skutkowało odrzuceniem oferty</w:t>
      </w:r>
    </w:p>
    <w:p w14:paraId="2DAE82DA" w14:textId="77777777" w:rsidR="004601D7" w:rsidRPr="00FE21CD" w:rsidRDefault="004601D7" w:rsidP="004601D7">
      <w:pPr>
        <w:pStyle w:val="Nagwek1"/>
        <w:pageBreakBefore/>
        <w:spacing w:before="0" w:after="0" w:line="276" w:lineRule="auto"/>
        <w:jc w:val="right"/>
        <w:rPr>
          <w:rFonts w:ascii="Georgia" w:hAnsi="Georgia" w:cs="Georgia"/>
          <w:b/>
          <w:bCs w:val="0"/>
          <w:i/>
          <w:iCs/>
          <w:sz w:val="20"/>
          <w:szCs w:val="20"/>
        </w:rPr>
      </w:pPr>
      <w:bookmarkStart w:id="62" w:name="_Toc43287964"/>
      <w:bookmarkStart w:id="63" w:name="_Toc119580897"/>
      <w:bookmarkStart w:id="64" w:name="_Toc123646346"/>
      <w:bookmarkStart w:id="65" w:name="_Toc147835640"/>
      <w:bookmarkStart w:id="66" w:name="_Toc166053730"/>
      <w:bookmarkStart w:id="67" w:name="_Toc353787312"/>
      <w:bookmarkStart w:id="68" w:name="_Toc359390918"/>
      <w:bookmarkStart w:id="69" w:name="_Toc374948430"/>
      <w:bookmarkStart w:id="70" w:name="_Toc374948483"/>
      <w:bookmarkStart w:id="71" w:name="_Toc350854806"/>
      <w:bookmarkStart w:id="72" w:name="_Toc353787313"/>
      <w:bookmarkEnd w:id="58"/>
      <w:bookmarkEnd w:id="59"/>
      <w:r w:rsidRPr="00FE21CD">
        <w:rPr>
          <w:rFonts w:ascii="Georgia" w:hAnsi="Georgia" w:cs="Georgia"/>
          <w:b/>
          <w:bCs w:val="0"/>
          <w:i/>
          <w:iCs/>
          <w:sz w:val="20"/>
          <w:szCs w:val="20"/>
        </w:rPr>
        <w:t>Załącznik nr 2 do SWZ</w:t>
      </w:r>
      <w:bookmarkEnd w:id="62"/>
      <w:bookmarkEnd w:id="63"/>
      <w:bookmarkEnd w:id="64"/>
      <w:bookmarkEnd w:id="65"/>
      <w:bookmarkEnd w:id="66"/>
    </w:p>
    <w:p w14:paraId="1ADEA201" w14:textId="77777777" w:rsidR="004601D7" w:rsidRPr="00585FB9" w:rsidRDefault="004601D7" w:rsidP="004601D7">
      <w:pPr>
        <w:spacing w:line="360" w:lineRule="auto"/>
        <w:rPr>
          <w:rFonts w:ascii="Georgia" w:hAnsi="Georgia" w:cs="Georgia"/>
          <w:sz w:val="20"/>
          <w:szCs w:val="20"/>
        </w:rPr>
      </w:pPr>
      <w:r w:rsidRPr="00585FB9">
        <w:rPr>
          <w:rFonts w:ascii="Georgia" w:hAnsi="Georgia" w:cs="Georgia"/>
          <w:sz w:val="20"/>
          <w:szCs w:val="20"/>
        </w:rPr>
        <w:t>.........................................................</w:t>
      </w:r>
    </w:p>
    <w:p w14:paraId="69F9B00E" w14:textId="77777777" w:rsidR="004601D7" w:rsidRPr="00585FB9" w:rsidRDefault="004601D7" w:rsidP="004601D7">
      <w:pPr>
        <w:spacing w:line="360" w:lineRule="auto"/>
        <w:rPr>
          <w:rFonts w:ascii="Georgia" w:hAnsi="Georgia" w:cs="Georgia"/>
          <w:i/>
          <w:iCs/>
          <w:sz w:val="18"/>
          <w:szCs w:val="18"/>
        </w:rPr>
      </w:pPr>
      <w:r w:rsidRPr="00585FB9">
        <w:rPr>
          <w:rFonts w:ascii="Georgia" w:hAnsi="Georgia" w:cs="Georgia"/>
          <w:sz w:val="20"/>
          <w:szCs w:val="20"/>
        </w:rPr>
        <w:t>.........................................................</w:t>
      </w:r>
    </w:p>
    <w:p w14:paraId="2AE3E74F" w14:textId="77777777" w:rsidR="004601D7" w:rsidRPr="00585FB9" w:rsidRDefault="004601D7" w:rsidP="004601D7">
      <w:pPr>
        <w:spacing w:line="240" w:lineRule="auto"/>
        <w:rPr>
          <w:rFonts w:ascii="Georgia" w:hAnsi="Georgia" w:cs="Georgia"/>
          <w:i/>
          <w:iCs/>
          <w:sz w:val="18"/>
          <w:szCs w:val="18"/>
        </w:rPr>
      </w:pPr>
      <w:r w:rsidRPr="00585FB9">
        <w:rPr>
          <w:rFonts w:ascii="Georgia" w:hAnsi="Georgia" w:cs="Georgia"/>
          <w:i/>
          <w:iCs/>
          <w:sz w:val="18"/>
          <w:szCs w:val="18"/>
        </w:rPr>
        <w:t>(pełna nazwa/firma, adres</w:t>
      </w:r>
    </w:p>
    <w:p w14:paraId="042D982C" w14:textId="77777777" w:rsidR="004601D7" w:rsidRPr="00585FB9" w:rsidRDefault="004601D7" w:rsidP="004601D7">
      <w:pPr>
        <w:spacing w:line="240" w:lineRule="auto"/>
        <w:rPr>
          <w:rFonts w:ascii="Georgia" w:hAnsi="Georgia" w:cs="Georgia"/>
          <w:i/>
          <w:iCs/>
          <w:sz w:val="18"/>
          <w:szCs w:val="18"/>
        </w:rPr>
      </w:pPr>
      <w:r w:rsidRPr="00585FB9">
        <w:rPr>
          <w:rFonts w:ascii="Georgia" w:hAnsi="Georgia" w:cs="Georgia"/>
          <w:i/>
          <w:iCs/>
          <w:sz w:val="18"/>
          <w:szCs w:val="18"/>
        </w:rPr>
        <w:t>w zależności od podmiotu:</w:t>
      </w:r>
    </w:p>
    <w:p w14:paraId="6433749F" w14:textId="77777777" w:rsidR="004601D7" w:rsidRPr="00585FB9" w:rsidRDefault="004601D7" w:rsidP="004601D7">
      <w:pPr>
        <w:spacing w:line="240" w:lineRule="auto"/>
        <w:rPr>
          <w:rFonts w:ascii="Georgia" w:hAnsi="Georgia" w:cs="Georgia"/>
          <w:i/>
          <w:iCs/>
          <w:sz w:val="18"/>
          <w:szCs w:val="18"/>
        </w:rPr>
      </w:pPr>
      <w:r w:rsidRPr="00585FB9">
        <w:rPr>
          <w:rFonts w:ascii="Georgia" w:hAnsi="Georgia" w:cs="Georgia"/>
          <w:i/>
          <w:iCs/>
          <w:sz w:val="18"/>
          <w:szCs w:val="18"/>
        </w:rPr>
        <w:t>NIP/PESEL, KRS/</w:t>
      </w:r>
      <w:proofErr w:type="spellStart"/>
      <w:r w:rsidRPr="00585FB9">
        <w:rPr>
          <w:rFonts w:ascii="Georgia" w:hAnsi="Georgia" w:cs="Georgia"/>
          <w:i/>
          <w:iCs/>
          <w:sz w:val="18"/>
          <w:szCs w:val="18"/>
        </w:rPr>
        <w:t>CEiDG</w:t>
      </w:r>
      <w:proofErr w:type="spellEnd"/>
      <w:r w:rsidRPr="00585FB9">
        <w:rPr>
          <w:rFonts w:ascii="Georgia" w:hAnsi="Georgia" w:cs="Georgia"/>
          <w:i/>
          <w:iCs/>
          <w:sz w:val="18"/>
          <w:szCs w:val="18"/>
        </w:rPr>
        <w:t>)</w:t>
      </w:r>
    </w:p>
    <w:p w14:paraId="250DF126" w14:textId="77777777" w:rsidR="004601D7" w:rsidRPr="00585FB9" w:rsidRDefault="004601D7" w:rsidP="004601D7">
      <w:pPr>
        <w:spacing w:line="360" w:lineRule="auto"/>
        <w:rPr>
          <w:rFonts w:ascii="Georgia" w:hAnsi="Georgia" w:cs="Georgia"/>
          <w:i/>
          <w:iCs/>
          <w:sz w:val="18"/>
          <w:szCs w:val="18"/>
        </w:rPr>
      </w:pPr>
    </w:p>
    <w:p w14:paraId="22E8FC2C" w14:textId="77777777" w:rsidR="004601D7" w:rsidRPr="00585FB9" w:rsidRDefault="004601D7" w:rsidP="004601D7">
      <w:pPr>
        <w:spacing w:line="360" w:lineRule="auto"/>
        <w:rPr>
          <w:rFonts w:ascii="Georgia" w:hAnsi="Georgia" w:cs="Georgia"/>
          <w:sz w:val="20"/>
          <w:szCs w:val="20"/>
        </w:rPr>
      </w:pPr>
      <w:r w:rsidRPr="00585FB9">
        <w:rPr>
          <w:rFonts w:ascii="Georgia" w:hAnsi="Georgia" w:cs="Georgia"/>
          <w:i/>
          <w:iCs/>
          <w:sz w:val="18"/>
          <w:szCs w:val="18"/>
        </w:rPr>
        <w:t>reprezentowany przez:</w:t>
      </w:r>
    </w:p>
    <w:p w14:paraId="5F1EF4C1" w14:textId="77777777" w:rsidR="004601D7" w:rsidRPr="00585FB9" w:rsidRDefault="004601D7" w:rsidP="004601D7">
      <w:pPr>
        <w:spacing w:line="360" w:lineRule="auto"/>
        <w:rPr>
          <w:rFonts w:ascii="Georgia" w:hAnsi="Georgia" w:cs="Georgia"/>
          <w:sz w:val="20"/>
          <w:szCs w:val="20"/>
        </w:rPr>
      </w:pPr>
      <w:r w:rsidRPr="00585FB9">
        <w:rPr>
          <w:rFonts w:ascii="Georgia" w:hAnsi="Georgia" w:cs="Georgia"/>
          <w:sz w:val="20"/>
          <w:szCs w:val="20"/>
        </w:rPr>
        <w:t>.........................................................</w:t>
      </w:r>
    </w:p>
    <w:p w14:paraId="41A088F9" w14:textId="77777777" w:rsidR="004601D7" w:rsidRPr="00585FB9" w:rsidRDefault="004601D7" w:rsidP="004601D7">
      <w:pPr>
        <w:spacing w:line="360" w:lineRule="auto"/>
        <w:rPr>
          <w:rFonts w:ascii="Georgia" w:hAnsi="Georgia" w:cs="Georgia"/>
          <w:i/>
          <w:iCs/>
          <w:sz w:val="18"/>
          <w:szCs w:val="18"/>
        </w:rPr>
      </w:pPr>
      <w:r w:rsidRPr="00585FB9">
        <w:rPr>
          <w:rFonts w:ascii="Georgia" w:hAnsi="Georgia" w:cs="Georgia"/>
          <w:sz w:val="20"/>
          <w:szCs w:val="20"/>
        </w:rPr>
        <w:t>.........................................................</w:t>
      </w:r>
    </w:p>
    <w:p w14:paraId="46B391C5" w14:textId="77777777" w:rsidR="004601D7" w:rsidRPr="00585FB9" w:rsidRDefault="004601D7" w:rsidP="004601D7">
      <w:pPr>
        <w:spacing w:line="240" w:lineRule="auto"/>
        <w:rPr>
          <w:rFonts w:ascii="Georgia" w:hAnsi="Georgia" w:cs="Georgia"/>
          <w:i/>
          <w:iCs/>
          <w:sz w:val="18"/>
          <w:szCs w:val="18"/>
        </w:rPr>
      </w:pPr>
      <w:r w:rsidRPr="00585FB9">
        <w:rPr>
          <w:rFonts w:ascii="Georgia" w:hAnsi="Georgia" w:cs="Georgia"/>
          <w:i/>
          <w:iCs/>
          <w:sz w:val="18"/>
          <w:szCs w:val="18"/>
        </w:rPr>
        <w:t xml:space="preserve">(imię i nazwisko, stanowisko/podstawa </w:t>
      </w:r>
    </w:p>
    <w:p w14:paraId="71EC202F" w14:textId="77777777" w:rsidR="004601D7" w:rsidRPr="00585FB9" w:rsidRDefault="004601D7" w:rsidP="004601D7">
      <w:pPr>
        <w:spacing w:line="240" w:lineRule="auto"/>
        <w:rPr>
          <w:rFonts w:ascii="Georgia" w:hAnsi="Georgia" w:cs="Georgia"/>
          <w:b/>
          <w:bCs/>
          <w:i/>
          <w:iCs/>
        </w:rPr>
      </w:pPr>
      <w:r w:rsidRPr="00585FB9">
        <w:rPr>
          <w:rFonts w:ascii="Georgia" w:hAnsi="Georgia" w:cs="Georgia"/>
          <w:i/>
          <w:iCs/>
          <w:sz w:val="18"/>
          <w:szCs w:val="18"/>
        </w:rPr>
        <w:t>do reprezentacji)</w:t>
      </w:r>
    </w:p>
    <w:p w14:paraId="0A9BA151" w14:textId="77777777" w:rsidR="004601D7" w:rsidRDefault="004601D7" w:rsidP="004601D7">
      <w:pPr>
        <w:spacing w:line="360" w:lineRule="auto"/>
        <w:rPr>
          <w:rFonts w:ascii="Georgia" w:hAnsi="Georgia" w:cs="Georgia"/>
          <w:b/>
          <w:bCs/>
          <w:i/>
          <w:iCs/>
        </w:rPr>
      </w:pPr>
    </w:p>
    <w:p w14:paraId="0F8845D1" w14:textId="77777777" w:rsidR="004601D7" w:rsidRPr="00585FB9" w:rsidRDefault="004601D7" w:rsidP="004601D7">
      <w:pPr>
        <w:spacing w:line="360" w:lineRule="auto"/>
        <w:rPr>
          <w:rFonts w:ascii="Georgia" w:hAnsi="Georgia" w:cs="Georgia"/>
          <w:b/>
          <w:bCs/>
          <w:i/>
          <w:iCs/>
        </w:rPr>
      </w:pPr>
    </w:p>
    <w:p w14:paraId="79EB2EE6" w14:textId="77777777" w:rsidR="004601D7" w:rsidRDefault="004601D7" w:rsidP="004601D7">
      <w:pPr>
        <w:pStyle w:val="Normalny1"/>
        <w:spacing w:line="360" w:lineRule="auto"/>
        <w:jc w:val="center"/>
        <w:rPr>
          <w:b/>
          <w:bCs/>
          <w:i/>
          <w:iCs/>
        </w:rPr>
      </w:pPr>
      <w:r w:rsidRPr="00CD6E0E">
        <w:rPr>
          <w:b/>
          <w:bCs/>
          <w:i/>
          <w:iCs/>
        </w:rPr>
        <w:t>Oświadczenie Wykonawcy</w:t>
      </w:r>
      <w:r>
        <w:rPr>
          <w:b/>
          <w:bCs/>
          <w:i/>
          <w:iCs/>
        </w:rPr>
        <w:t xml:space="preserve"> </w:t>
      </w:r>
    </w:p>
    <w:p w14:paraId="4E7334CD" w14:textId="77777777" w:rsidR="004601D7" w:rsidRPr="00DE3FAA" w:rsidRDefault="004601D7" w:rsidP="004601D7">
      <w:pPr>
        <w:pStyle w:val="Normalny1"/>
        <w:spacing w:line="360" w:lineRule="auto"/>
        <w:jc w:val="center"/>
        <w:rPr>
          <w:b/>
          <w:bCs/>
          <w:i/>
          <w:iCs/>
          <w:sz w:val="20"/>
          <w:szCs w:val="20"/>
        </w:rPr>
      </w:pPr>
      <w:r w:rsidRPr="00CD6E0E">
        <w:rPr>
          <w:b/>
          <w:bCs/>
          <w:i/>
          <w:iCs/>
        </w:rPr>
        <w:t xml:space="preserve">o </w:t>
      </w:r>
      <w:r w:rsidRPr="00DE3FAA">
        <w:rPr>
          <w:b/>
          <w:bCs/>
          <w:i/>
          <w:iCs/>
          <w:sz w:val="20"/>
          <w:szCs w:val="20"/>
        </w:rPr>
        <w:t>niepodleganiu wykluczeniu i spełnianiu warunków udziału w postępowaniu</w:t>
      </w:r>
    </w:p>
    <w:p w14:paraId="34BD7111" w14:textId="77777777" w:rsidR="004601D7" w:rsidRDefault="004601D7" w:rsidP="004601D7">
      <w:pPr>
        <w:pStyle w:val="Normalny1"/>
        <w:spacing w:line="360" w:lineRule="auto"/>
        <w:rPr>
          <w:b/>
          <w:bCs/>
          <w:i/>
          <w:iCs/>
          <w:sz w:val="20"/>
          <w:szCs w:val="20"/>
        </w:rPr>
      </w:pPr>
    </w:p>
    <w:p w14:paraId="62A775C9" w14:textId="77777777" w:rsidR="004601D7" w:rsidRPr="00DE3FAA" w:rsidRDefault="004601D7" w:rsidP="004601D7">
      <w:pPr>
        <w:pStyle w:val="Normalny1"/>
        <w:spacing w:line="360" w:lineRule="auto"/>
        <w:rPr>
          <w:b/>
          <w:bCs/>
          <w:i/>
          <w:iCs/>
          <w:sz w:val="20"/>
          <w:szCs w:val="20"/>
        </w:rPr>
      </w:pPr>
    </w:p>
    <w:p w14:paraId="4D5E8D57" w14:textId="48D6D6DA" w:rsidR="004601D7" w:rsidRPr="00DE3FAA" w:rsidRDefault="004601D7" w:rsidP="004601D7">
      <w:pPr>
        <w:spacing w:line="360" w:lineRule="auto"/>
        <w:jc w:val="both"/>
        <w:rPr>
          <w:rFonts w:ascii="Georgia" w:hAnsi="Georgia"/>
          <w:b/>
          <w:bCs/>
          <w:i/>
          <w:iCs/>
          <w:sz w:val="20"/>
          <w:szCs w:val="20"/>
        </w:rPr>
      </w:pPr>
      <w:r w:rsidRPr="00DE3FAA">
        <w:rPr>
          <w:rFonts w:ascii="Georgia" w:eastAsia="Calibri" w:hAnsi="Georgia" w:cs="Arial"/>
          <w:color w:val="000000"/>
          <w:kern w:val="0"/>
          <w:sz w:val="20"/>
          <w:szCs w:val="20"/>
          <w:lang w:eastAsia="en-US"/>
        </w:rPr>
        <w:t>Na potrzeby postępowania o udzielenie zamówienia publicznego pn</w:t>
      </w:r>
      <w:r w:rsidRPr="00DE3FAA">
        <w:rPr>
          <w:rFonts w:ascii="Georgia" w:hAnsi="Georgia"/>
          <w:sz w:val="20"/>
          <w:szCs w:val="20"/>
        </w:rPr>
        <w:t xml:space="preserve">. </w:t>
      </w:r>
      <w:bookmarkStart w:id="73" w:name="_Hlk115249936"/>
      <w:r w:rsidRPr="00DE3FAA">
        <w:rPr>
          <w:rFonts w:ascii="Georgia" w:hAnsi="Georgia"/>
          <w:sz w:val="20"/>
          <w:szCs w:val="20"/>
        </w:rPr>
        <w:t>„</w:t>
      </w:r>
      <w:r w:rsidR="00D51ECB" w:rsidRPr="00D51ECB">
        <w:rPr>
          <w:rFonts w:ascii="Georgia" w:hAnsi="Georgia"/>
          <w:iCs/>
          <w:sz w:val="20"/>
          <w:szCs w:val="20"/>
        </w:rPr>
        <w:t>Wykonanie okresowych przeglądów pogwarancyjnych sprzętu i aparatury medycznej w ZZOZ w Wadowicach</w:t>
      </w:r>
      <w:r w:rsidRPr="00DE3FAA">
        <w:rPr>
          <w:rFonts w:ascii="Georgia" w:hAnsi="Georgia" w:cs="Georgia"/>
          <w:sz w:val="20"/>
          <w:szCs w:val="20"/>
        </w:rPr>
        <w:t>”</w:t>
      </w:r>
      <w:bookmarkEnd w:id="73"/>
      <w:r w:rsidRPr="00DE3FAA">
        <w:rPr>
          <w:rFonts w:ascii="Georgia" w:hAnsi="Georgia"/>
          <w:sz w:val="20"/>
          <w:szCs w:val="20"/>
        </w:rPr>
        <w:t>, prowadzonego przez Zespół Zakładów Opieki Zdrowotnej w Wadowicach, ul. Karmelicka 5; 34-100 Wadowice, oświadczam co następuje:</w:t>
      </w:r>
    </w:p>
    <w:p w14:paraId="3F611CF8" w14:textId="77777777" w:rsidR="004601D7" w:rsidRPr="00DE3FAA" w:rsidRDefault="004601D7" w:rsidP="004601D7">
      <w:pPr>
        <w:pStyle w:val="Standard"/>
        <w:autoSpaceDE w:val="0"/>
        <w:spacing w:after="0" w:line="360" w:lineRule="auto"/>
        <w:jc w:val="both"/>
        <w:rPr>
          <w:b w:val="0"/>
          <w:bCs w:val="0"/>
          <w:i w:val="0"/>
          <w:iCs w:val="0"/>
          <w:sz w:val="20"/>
          <w:szCs w:val="20"/>
        </w:rPr>
      </w:pPr>
    </w:p>
    <w:p w14:paraId="0BA1322F" w14:textId="77777777" w:rsidR="004601D7" w:rsidRPr="00DE3FAA" w:rsidRDefault="004601D7" w:rsidP="004601D7">
      <w:pPr>
        <w:pStyle w:val="Akapitzlist"/>
        <w:suppressAutoHyphens w:val="0"/>
        <w:autoSpaceDE w:val="0"/>
        <w:autoSpaceDN w:val="0"/>
        <w:adjustRightInd w:val="0"/>
        <w:spacing w:line="360" w:lineRule="auto"/>
        <w:ind w:left="0"/>
        <w:textAlignment w:val="auto"/>
        <w:rPr>
          <w:rFonts w:ascii="Georgia" w:hAnsi="Georgia" w:cs="Arial"/>
          <w:sz w:val="20"/>
          <w:szCs w:val="20"/>
        </w:rPr>
      </w:pPr>
      <w:r w:rsidRPr="00DE3FAA">
        <w:rPr>
          <w:rFonts w:ascii="Georgia" w:hAnsi="Georgia" w:cs="Arial"/>
          <w:sz w:val="20"/>
          <w:szCs w:val="20"/>
        </w:rPr>
        <w:t xml:space="preserve">I W związku z art. 125 ust. 1 ustawy </w:t>
      </w:r>
      <w:proofErr w:type="spellStart"/>
      <w:r w:rsidRPr="00DE3FAA">
        <w:rPr>
          <w:rFonts w:ascii="Georgia" w:hAnsi="Georgia" w:cs="Arial"/>
          <w:sz w:val="20"/>
          <w:szCs w:val="20"/>
        </w:rPr>
        <w:t>Pzp</w:t>
      </w:r>
      <w:proofErr w:type="spellEnd"/>
      <w:r w:rsidRPr="00DE3FAA">
        <w:rPr>
          <w:rFonts w:ascii="Georgia" w:hAnsi="Georgia" w:cs="Arial"/>
          <w:sz w:val="20"/>
          <w:szCs w:val="20"/>
        </w:rPr>
        <w:t>:</w:t>
      </w:r>
    </w:p>
    <w:p w14:paraId="420EF19E" w14:textId="77777777" w:rsidR="004601D7" w:rsidRPr="00DE3FAA" w:rsidRDefault="004601D7" w:rsidP="004601D7">
      <w:pPr>
        <w:suppressAutoHyphens w:val="0"/>
        <w:autoSpaceDE w:val="0"/>
        <w:autoSpaceDN w:val="0"/>
        <w:adjustRightInd w:val="0"/>
        <w:spacing w:line="360" w:lineRule="auto"/>
        <w:jc w:val="both"/>
        <w:textAlignment w:val="auto"/>
        <w:rPr>
          <w:rFonts w:ascii="Georgia" w:eastAsia="Calibri" w:hAnsi="Georgia" w:cs="Arial"/>
          <w:color w:val="000000"/>
          <w:kern w:val="0"/>
          <w:sz w:val="20"/>
          <w:szCs w:val="20"/>
          <w:lang w:eastAsia="en-US"/>
        </w:rPr>
      </w:pPr>
      <w:r w:rsidRPr="00DE3FAA">
        <w:rPr>
          <w:rFonts w:ascii="Georgia" w:eastAsia="Calibri" w:hAnsi="Georgia" w:cs="Arial"/>
          <w:color w:val="000000"/>
          <w:kern w:val="0"/>
          <w:sz w:val="20"/>
          <w:szCs w:val="20"/>
          <w:lang w:eastAsia="en-US"/>
        </w:rPr>
        <w:t xml:space="preserve">1. Oświadczam, że nie podlegam wykluczeniu z postępowania na podstawie art. 108 ust 1 ustawy </w:t>
      </w:r>
      <w:proofErr w:type="spellStart"/>
      <w:r w:rsidRPr="00DE3FAA">
        <w:rPr>
          <w:rFonts w:ascii="Georgia" w:eastAsia="Calibri" w:hAnsi="Georgia" w:cs="Arial"/>
          <w:color w:val="000000"/>
          <w:kern w:val="0"/>
          <w:sz w:val="20"/>
          <w:szCs w:val="20"/>
          <w:lang w:eastAsia="en-US"/>
        </w:rPr>
        <w:t>Pzp</w:t>
      </w:r>
      <w:proofErr w:type="spellEnd"/>
      <w:r w:rsidRPr="00DE3FAA">
        <w:rPr>
          <w:rFonts w:ascii="Georgia" w:eastAsia="Calibri" w:hAnsi="Georgia" w:cs="Arial"/>
          <w:color w:val="000000"/>
          <w:kern w:val="0"/>
          <w:sz w:val="20"/>
          <w:szCs w:val="20"/>
          <w:lang w:eastAsia="en-US"/>
        </w:rPr>
        <w:t>.</w:t>
      </w:r>
    </w:p>
    <w:p w14:paraId="52580B3F" w14:textId="77777777" w:rsidR="004601D7" w:rsidRPr="00DE3FAA" w:rsidRDefault="004601D7" w:rsidP="004601D7">
      <w:pPr>
        <w:suppressAutoHyphens w:val="0"/>
        <w:autoSpaceDE w:val="0"/>
        <w:autoSpaceDN w:val="0"/>
        <w:adjustRightInd w:val="0"/>
        <w:spacing w:line="360" w:lineRule="auto"/>
        <w:jc w:val="both"/>
        <w:textAlignment w:val="auto"/>
        <w:rPr>
          <w:rFonts w:ascii="Georgia" w:eastAsia="Calibri" w:hAnsi="Georgia" w:cs="Arial"/>
          <w:color w:val="000000"/>
          <w:kern w:val="0"/>
          <w:sz w:val="20"/>
          <w:szCs w:val="20"/>
          <w:lang w:eastAsia="en-US"/>
        </w:rPr>
      </w:pPr>
    </w:p>
    <w:p w14:paraId="16B4495B" w14:textId="77777777" w:rsidR="004601D7" w:rsidRPr="00CD6E0E" w:rsidRDefault="004601D7" w:rsidP="004601D7">
      <w:pPr>
        <w:suppressAutoHyphens w:val="0"/>
        <w:autoSpaceDE w:val="0"/>
        <w:autoSpaceDN w:val="0"/>
        <w:adjustRightInd w:val="0"/>
        <w:spacing w:line="360" w:lineRule="auto"/>
        <w:jc w:val="both"/>
        <w:textAlignment w:val="auto"/>
        <w:rPr>
          <w:rFonts w:ascii="Georgia" w:eastAsia="Calibri" w:hAnsi="Georgia" w:cs="Arial"/>
          <w:color w:val="000000"/>
          <w:kern w:val="0"/>
          <w:sz w:val="20"/>
          <w:szCs w:val="20"/>
          <w:lang w:eastAsia="en-US"/>
        </w:rPr>
      </w:pPr>
      <w:r w:rsidRPr="00DE3FAA">
        <w:rPr>
          <w:rFonts w:ascii="Georgia" w:eastAsia="Calibri" w:hAnsi="Georgia" w:cs="Arial"/>
          <w:color w:val="000000"/>
          <w:kern w:val="0"/>
          <w:sz w:val="20"/>
          <w:szCs w:val="20"/>
          <w:lang w:eastAsia="en-US"/>
        </w:rPr>
        <w:t>2. Oświadczam, że zachodzą w stosunku do mnie</w:t>
      </w:r>
      <w:r w:rsidRPr="00CD6E0E">
        <w:rPr>
          <w:rFonts w:ascii="Georgia" w:eastAsia="Calibri" w:hAnsi="Georgia" w:cs="Arial"/>
          <w:color w:val="000000"/>
          <w:kern w:val="0"/>
          <w:sz w:val="20"/>
          <w:szCs w:val="20"/>
          <w:lang w:eastAsia="en-US"/>
        </w:rPr>
        <w:t xml:space="preserve"> podstawy wykluczenia z postępowania na podstawie art. …………. </w:t>
      </w:r>
      <w:r>
        <w:rPr>
          <w:rFonts w:ascii="Georgia" w:eastAsia="Calibri" w:hAnsi="Georgia" w:cs="Arial"/>
          <w:color w:val="000000"/>
          <w:kern w:val="0"/>
          <w:sz w:val="20"/>
          <w:szCs w:val="20"/>
          <w:lang w:eastAsia="en-US"/>
        </w:rPr>
        <w:t xml:space="preserve">* </w:t>
      </w:r>
      <w:r w:rsidRPr="00CD6E0E">
        <w:rPr>
          <w:rFonts w:ascii="Georgia" w:eastAsia="Calibri" w:hAnsi="Georgia" w:cs="Arial"/>
          <w:color w:val="000000"/>
          <w:kern w:val="0"/>
          <w:sz w:val="20"/>
          <w:szCs w:val="20"/>
          <w:lang w:eastAsia="en-US"/>
        </w:rPr>
        <w:t xml:space="preserve">ustawy </w:t>
      </w:r>
      <w:proofErr w:type="spellStart"/>
      <w:r w:rsidRPr="00CD6E0E">
        <w:rPr>
          <w:rFonts w:ascii="Georgia" w:eastAsia="Calibri" w:hAnsi="Georgia" w:cs="Arial"/>
          <w:color w:val="000000"/>
          <w:kern w:val="0"/>
          <w:sz w:val="20"/>
          <w:szCs w:val="20"/>
          <w:lang w:eastAsia="en-US"/>
        </w:rPr>
        <w:t>Pzp</w:t>
      </w:r>
      <w:proofErr w:type="spellEnd"/>
      <w:r w:rsidRPr="00CD6E0E">
        <w:rPr>
          <w:rFonts w:ascii="Georgia" w:eastAsia="Calibri" w:hAnsi="Georgia" w:cs="Arial"/>
          <w:color w:val="000000"/>
          <w:kern w:val="0"/>
          <w:sz w:val="20"/>
          <w:szCs w:val="20"/>
          <w:lang w:eastAsia="en-US"/>
        </w:rPr>
        <w:t xml:space="preserve"> </w:t>
      </w:r>
      <w:r w:rsidRPr="00CD6E0E">
        <w:rPr>
          <w:rFonts w:ascii="Georgia" w:eastAsia="Calibri" w:hAnsi="Georgia" w:cs="Arial"/>
          <w:i/>
          <w:iCs/>
          <w:color w:val="000000"/>
          <w:kern w:val="0"/>
          <w:sz w:val="20"/>
          <w:szCs w:val="20"/>
          <w:lang w:eastAsia="en-US"/>
        </w:rPr>
        <w:t xml:space="preserve">(podać mającą zastosowanie podstawę wykluczenia spośród wymienionych w art. 108 ustawy </w:t>
      </w:r>
      <w:proofErr w:type="spellStart"/>
      <w:r w:rsidRPr="00CD6E0E">
        <w:rPr>
          <w:rFonts w:ascii="Georgia" w:eastAsia="Calibri" w:hAnsi="Georgia" w:cs="Arial"/>
          <w:i/>
          <w:iCs/>
          <w:color w:val="000000"/>
          <w:kern w:val="0"/>
          <w:sz w:val="20"/>
          <w:szCs w:val="20"/>
          <w:lang w:eastAsia="en-US"/>
        </w:rPr>
        <w:t>Pzp</w:t>
      </w:r>
      <w:proofErr w:type="spellEnd"/>
      <w:r w:rsidRPr="00CD6E0E">
        <w:rPr>
          <w:rFonts w:ascii="Georgia" w:eastAsia="Calibri" w:hAnsi="Georgia" w:cs="Arial"/>
          <w:i/>
          <w:iCs/>
          <w:color w:val="000000"/>
          <w:kern w:val="0"/>
          <w:sz w:val="20"/>
          <w:szCs w:val="20"/>
          <w:lang w:eastAsia="en-US"/>
        </w:rPr>
        <w:t xml:space="preserve">). </w:t>
      </w:r>
      <w:r w:rsidRPr="00CD6E0E">
        <w:rPr>
          <w:rFonts w:ascii="Georgia" w:eastAsia="Calibri" w:hAnsi="Georgia" w:cs="Arial"/>
          <w:color w:val="000000"/>
          <w:kern w:val="0"/>
          <w:sz w:val="20"/>
          <w:szCs w:val="20"/>
          <w:lang w:eastAsia="en-US"/>
        </w:rPr>
        <w:t xml:space="preserve">Jednocześnie oświadczam, że w związku z ww. okolicznością, na podstawie art. 110 ustawy </w:t>
      </w:r>
      <w:proofErr w:type="spellStart"/>
      <w:r w:rsidRPr="00CD6E0E">
        <w:rPr>
          <w:rFonts w:ascii="Georgia" w:eastAsia="Calibri" w:hAnsi="Georgia" w:cs="Arial"/>
          <w:color w:val="000000"/>
          <w:kern w:val="0"/>
          <w:sz w:val="20"/>
          <w:szCs w:val="20"/>
          <w:lang w:eastAsia="en-US"/>
        </w:rPr>
        <w:t>Pzp</w:t>
      </w:r>
      <w:proofErr w:type="spellEnd"/>
      <w:r w:rsidRPr="00CD6E0E">
        <w:rPr>
          <w:rFonts w:ascii="Georgia" w:eastAsia="Calibri" w:hAnsi="Georgia" w:cs="Arial"/>
          <w:color w:val="000000"/>
          <w:kern w:val="0"/>
          <w:sz w:val="20"/>
          <w:szCs w:val="20"/>
          <w:lang w:eastAsia="en-US"/>
        </w:rPr>
        <w:t xml:space="preserve"> podjąłem następujące środki naprawcze……………………………………………………………………………………………</w:t>
      </w:r>
      <w:r>
        <w:rPr>
          <w:rFonts w:ascii="Georgia" w:eastAsia="Calibri" w:hAnsi="Georgia" w:cs="Arial"/>
          <w:color w:val="000000"/>
          <w:kern w:val="0"/>
          <w:sz w:val="20"/>
          <w:szCs w:val="20"/>
          <w:lang w:eastAsia="en-US"/>
        </w:rPr>
        <w:t>………………………………….</w:t>
      </w:r>
      <w:r w:rsidRPr="00CD6E0E">
        <w:rPr>
          <w:rFonts w:ascii="Georgia" w:eastAsia="Calibri" w:hAnsi="Georgia" w:cs="Arial"/>
          <w:color w:val="000000"/>
          <w:kern w:val="0"/>
          <w:sz w:val="20"/>
          <w:szCs w:val="20"/>
          <w:lang w:eastAsia="en-US"/>
        </w:rPr>
        <w:t xml:space="preserve">…… </w:t>
      </w:r>
    </w:p>
    <w:p w14:paraId="1D6ED6E4" w14:textId="77777777" w:rsidR="004601D7" w:rsidRPr="00CD6E0E" w:rsidRDefault="004601D7" w:rsidP="004601D7">
      <w:pPr>
        <w:suppressAutoHyphens w:val="0"/>
        <w:autoSpaceDE w:val="0"/>
        <w:autoSpaceDN w:val="0"/>
        <w:adjustRightInd w:val="0"/>
        <w:spacing w:line="360" w:lineRule="auto"/>
        <w:textAlignment w:val="auto"/>
        <w:rPr>
          <w:rFonts w:ascii="Georgia" w:eastAsia="Calibri" w:hAnsi="Georgia" w:cs="Arial"/>
          <w:color w:val="000000"/>
          <w:kern w:val="0"/>
          <w:sz w:val="20"/>
          <w:szCs w:val="20"/>
          <w:lang w:eastAsia="en-US"/>
        </w:rPr>
      </w:pPr>
      <w:r w:rsidRPr="00CD6E0E">
        <w:rPr>
          <w:rFonts w:ascii="Georgia" w:eastAsia="Calibri" w:hAnsi="Georgia" w:cs="Arial"/>
          <w:color w:val="000000"/>
          <w:kern w:val="0"/>
          <w:sz w:val="20"/>
          <w:szCs w:val="20"/>
          <w:lang w:eastAsia="en-US"/>
        </w:rPr>
        <w:t>……………………………………………………………………………………….………..……………………………………………..…………</w:t>
      </w:r>
      <w:r>
        <w:rPr>
          <w:rFonts w:ascii="Georgia" w:eastAsia="Calibri" w:hAnsi="Georgia" w:cs="Arial"/>
          <w:color w:val="000000"/>
          <w:kern w:val="0"/>
          <w:sz w:val="20"/>
          <w:szCs w:val="20"/>
          <w:lang w:eastAsia="en-US"/>
        </w:rPr>
        <w:t xml:space="preserve"> * </w:t>
      </w:r>
    </w:p>
    <w:p w14:paraId="4036B076" w14:textId="77777777" w:rsidR="004601D7" w:rsidRPr="00B56AFD" w:rsidRDefault="004601D7" w:rsidP="004601D7">
      <w:pPr>
        <w:suppressAutoHyphens w:val="0"/>
        <w:autoSpaceDE w:val="0"/>
        <w:autoSpaceDN w:val="0"/>
        <w:adjustRightInd w:val="0"/>
        <w:spacing w:line="360" w:lineRule="auto"/>
        <w:textAlignment w:val="auto"/>
        <w:rPr>
          <w:rFonts w:ascii="Georgia" w:eastAsia="Calibri" w:hAnsi="Georgia" w:cs="Arial"/>
          <w:color w:val="000000"/>
          <w:kern w:val="0"/>
          <w:sz w:val="20"/>
          <w:szCs w:val="20"/>
          <w:lang w:eastAsia="en-US"/>
        </w:rPr>
      </w:pPr>
    </w:p>
    <w:p w14:paraId="0D1C6B39" w14:textId="77777777" w:rsidR="004601D7" w:rsidRDefault="004601D7" w:rsidP="004601D7">
      <w:pPr>
        <w:suppressAutoHyphens w:val="0"/>
        <w:autoSpaceDE w:val="0"/>
        <w:autoSpaceDN w:val="0"/>
        <w:adjustRightInd w:val="0"/>
        <w:spacing w:line="360" w:lineRule="auto"/>
        <w:jc w:val="both"/>
        <w:textAlignment w:val="auto"/>
        <w:rPr>
          <w:rFonts w:ascii="Georgia" w:eastAsia="Calibri" w:hAnsi="Georgia" w:cs="Arial"/>
          <w:color w:val="000000"/>
          <w:kern w:val="0"/>
          <w:sz w:val="20"/>
          <w:szCs w:val="20"/>
          <w:lang w:eastAsia="en-US"/>
        </w:rPr>
      </w:pPr>
      <w:r w:rsidRPr="00B56AFD">
        <w:rPr>
          <w:rFonts w:ascii="Georgia" w:eastAsia="Calibri" w:hAnsi="Georgia" w:cs="Arial"/>
          <w:color w:val="000000"/>
          <w:kern w:val="0"/>
          <w:sz w:val="20"/>
          <w:szCs w:val="20"/>
          <w:lang w:eastAsia="en-US"/>
        </w:rPr>
        <w:t xml:space="preserve">3.Oświadczam, że spełniam warunki udziału w postępowaniu określone w przedmiotowym postępowaniu. </w:t>
      </w:r>
    </w:p>
    <w:p w14:paraId="164A20B5" w14:textId="77777777" w:rsidR="004601D7" w:rsidRPr="00B56AFD" w:rsidRDefault="004601D7" w:rsidP="004601D7">
      <w:pPr>
        <w:suppressAutoHyphens w:val="0"/>
        <w:autoSpaceDE w:val="0"/>
        <w:autoSpaceDN w:val="0"/>
        <w:adjustRightInd w:val="0"/>
        <w:spacing w:line="360" w:lineRule="auto"/>
        <w:jc w:val="both"/>
        <w:textAlignment w:val="auto"/>
        <w:rPr>
          <w:rFonts w:ascii="Georgia" w:eastAsia="Calibri" w:hAnsi="Georgia" w:cs="Arial"/>
          <w:color w:val="000000"/>
          <w:kern w:val="0"/>
          <w:sz w:val="20"/>
          <w:szCs w:val="20"/>
          <w:lang w:eastAsia="en-US"/>
        </w:rPr>
      </w:pPr>
    </w:p>
    <w:p w14:paraId="34D57FAB" w14:textId="77777777" w:rsidR="004601D7" w:rsidRDefault="004601D7" w:rsidP="004601D7">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r w:rsidRPr="00B56AFD">
        <w:rPr>
          <w:rFonts w:ascii="Georgia" w:eastAsia="Calibri" w:hAnsi="Georgia" w:cs="Arial"/>
          <w:color w:val="000000"/>
          <w:kern w:val="0"/>
          <w:sz w:val="20"/>
          <w:szCs w:val="20"/>
          <w:lang w:eastAsia="en-US"/>
        </w:rPr>
        <w:t>4. Oświadczam, że w c</w:t>
      </w:r>
      <w:r>
        <w:rPr>
          <w:rFonts w:ascii="Georgia" w:eastAsia="Calibri" w:hAnsi="Georgia" w:cs="Arial"/>
          <w:color w:val="000000"/>
          <w:kern w:val="0"/>
          <w:sz w:val="20"/>
          <w:szCs w:val="20"/>
          <w:lang w:eastAsia="en-US"/>
        </w:rPr>
        <w:t>e</w:t>
      </w:r>
      <w:r w:rsidRPr="00B56AFD">
        <w:rPr>
          <w:rFonts w:ascii="Georgia" w:eastAsia="Calibri" w:hAnsi="Georgia" w:cs="Arial"/>
          <w:color w:val="000000"/>
          <w:kern w:val="0"/>
          <w:sz w:val="20"/>
          <w:szCs w:val="20"/>
          <w:lang w:eastAsia="en-US"/>
        </w:rPr>
        <w:t>lu potwierdzenia spełnienia warunku udziału w postępowaniu wskazanym przez Zamawiającego, podlegam na zasobach następujących podmiotów udostępniających zasoby …………………………………………………..…………….</w:t>
      </w:r>
      <w:r>
        <w:rPr>
          <w:rFonts w:ascii="Georgia" w:eastAsia="Calibri" w:hAnsi="Georgia" w:cs="Arial"/>
          <w:color w:val="000000"/>
          <w:kern w:val="0"/>
          <w:sz w:val="20"/>
          <w:szCs w:val="20"/>
          <w:lang w:eastAsia="en-US"/>
        </w:rPr>
        <w:t xml:space="preserve">* </w:t>
      </w:r>
      <w:r w:rsidRPr="00B56AFD">
        <w:rPr>
          <w:rFonts w:ascii="Georgia" w:eastAsia="Calibri" w:hAnsi="Georgia" w:cs="Arial"/>
          <w:color w:val="000000"/>
          <w:kern w:val="0"/>
          <w:sz w:val="20"/>
          <w:szCs w:val="20"/>
          <w:lang w:eastAsia="en-US"/>
        </w:rPr>
        <w:t xml:space="preserve"> (</w:t>
      </w:r>
      <w:r w:rsidRPr="00B56AFD">
        <w:rPr>
          <w:rFonts w:ascii="Georgia" w:eastAsia="Calibri" w:hAnsi="Georgia" w:cs="Arial"/>
          <w:i/>
          <w:iCs/>
          <w:color w:val="000000"/>
          <w:kern w:val="0"/>
          <w:sz w:val="16"/>
          <w:szCs w:val="16"/>
          <w:lang w:eastAsia="en-US"/>
        </w:rPr>
        <w:t>podać nazwę/podmiotu/ów)</w:t>
      </w:r>
      <w:r w:rsidRPr="00B56AFD">
        <w:rPr>
          <w:rFonts w:ascii="Georgia" w:eastAsia="Calibri" w:hAnsi="Georgia" w:cs="Arial"/>
          <w:color w:val="000000"/>
          <w:kern w:val="0"/>
          <w:sz w:val="20"/>
          <w:szCs w:val="20"/>
          <w:lang w:eastAsia="en-US"/>
        </w:rPr>
        <w:t xml:space="preserve"> w następującym zakresie ……………………………………………………………………………………………</w:t>
      </w:r>
      <w:r>
        <w:rPr>
          <w:rFonts w:ascii="Georgia" w:eastAsia="Calibri" w:hAnsi="Georgia" w:cs="Arial"/>
          <w:color w:val="000000"/>
          <w:kern w:val="0"/>
          <w:sz w:val="20"/>
          <w:szCs w:val="20"/>
          <w:lang w:eastAsia="en-US"/>
        </w:rPr>
        <w:t xml:space="preserve">* </w:t>
      </w:r>
      <w:r w:rsidRPr="00B56AFD">
        <w:rPr>
          <w:rFonts w:ascii="Georgia" w:eastAsia="Calibri" w:hAnsi="Georgia" w:cs="Arial"/>
          <w:color w:val="000000"/>
          <w:kern w:val="0"/>
          <w:sz w:val="20"/>
          <w:szCs w:val="20"/>
          <w:lang w:eastAsia="en-US"/>
        </w:rPr>
        <w:t xml:space="preserve"> (</w:t>
      </w:r>
      <w:r w:rsidRPr="00B56AFD">
        <w:rPr>
          <w:rFonts w:ascii="Georgia" w:eastAsia="Calibri" w:hAnsi="Georgia" w:cs="Arial"/>
          <w:i/>
          <w:iCs/>
          <w:color w:val="000000"/>
          <w:kern w:val="0"/>
          <w:sz w:val="16"/>
          <w:szCs w:val="16"/>
          <w:lang w:eastAsia="en-US"/>
        </w:rPr>
        <w:t>podać zakres udostępnianych zasobów</w:t>
      </w:r>
      <w:r w:rsidRPr="00B56AFD">
        <w:rPr>
          <w:rFonts w:ascii="Georgia" w:eastAsia="Calibri" w:hAnsi="Georgia" w:cs="Arial"/>
          <w:color w:val="000000"/>
          <w:kern w:val="0"/>
          <w:sz w:val="20"/>
          <w:szCs w:val="20"/>
          <w:lang w:eastAsia="en-US"/>
        </w:rPr>
        <w:t xml:space="preserve">) </w:t>
      </w:r>
    </w:p>
    <w:p w14:paraId="7D8F9AA2" w14:textId="77777777" w:rsidR="004601D7" w:rsidRPr="00B56AFD" w:rsidRDefault="004601D7" w:rsidP="004601D7">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092C3F0D" w14:textId="77777777" w:rsidR="004601D7" w:rsidRDefault="004601D7" w:rsidP="004601D7">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r w:rsidRPr="00B56AFD">
        <w:rPr>
          <w:rFonts w:ascii="Georgia" w:eastAsia="Calibri" w:hAnsi="Georgia" w:cs="Arial"/>
          <w:color w:val="000000"/>
          <w:kern w:val="0"/>
          <w:sz w:val="20"/>
          <w:szCs w:val="20"/>
          <w:lang w:eastAsia="en-US"/>
        </w:rPr>
        <w:t>5.Oświadczam, że wszystkie informacje podane w powyższych oświadczeniach są aktualne i zgodne z prawdą oraz zostały przedstawione z pełną świadomością konsekwencji wprowadzenia Zamawiającego w błąd przy przedstawianiu informacji.</w:t>
      </w:r>
    </w:p>
    <w:p w14:paraId="017B957E" w14:textId="77777777" w:rsidR="004601D7" w:rsidRDefault="004601D7" w:rsidP="004601D7">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7D22A5FD" w14:textId="77777777" w:rsidR="004601D7" w:rsidRDefault="004601D7" w:rsidP="004601D7">
      <w:pPr>
        <w:suppressAutoHyphens w:val="0"/>
        <w:spacing w:line="360" w:lineRule="auto"/>
        <w:jc w:val="both"/>
        <w:rPr>
          <w:rFonts w:ascii="Georgia" w:hAnsi="Georgia" w:cs="Arial"/>
          <w:sz w:val="20"/>
          <w:szCs w:val="20"/>
          <w:lang w:eastAsia="en-US"/>
        </w:rPr>
      </w:pPr>
      <w:r>
        <w:rPr>
          <w:rFonts w:ascii="Georgia" w:hAnsi="Georgia" w:cs="Arial"/>
          <w:sz w:val="20"/>
          <w:szCs w:val="20"/>
          <w:lang w:eastAsia="en-US"/>
        </w:rPr>
        <w:t xml:space="preserve">II. W związku z art. 7 ust. 1 ustawy z dnia 13 kwietnia 2022 r.  o szczególnych rozwiązaniach w zakresie przeciwdziałania wspieraniu agresji na Ukrainę oraz służących ochronie bezpieczeństwa narodowego </w:t>
      </w:r>
      <w:r>
        <w:rPr>
          <w:rFonts w:ascii="Georgia" w:hAnsi="Georgia" w:cs="Arial"/>
          <w:b/>
          <w:sz w:val="20"/>
          <w:szCs w:val="20"/>
          <w:lang w:eastAsia="en-US"/>
        </w:rPr>
        <w:t>OŚWIADCZAM</w:t>
      </w:r>
      <w:r>
        <w:rPr>
          <w:rFonts w:ascii="Georgia" w:hAnsi="Georgia" w:cs="Arial"/>
          <w:sz w:val="20"/>
          <w:szCs w:val="20"/>
          <w:lang w:eastAsia="en-US"/>
        </w:rPr>
        <w:t xml:space="preserve">, że: </w:t>
      </w:r>
    </w:p>
    <w:p w14:paraId="3546C2FD" w14:textId="77777777" w:rsidR="004601D7" w:rsidRDefault="004601D7" w:rsidP="004601D7">
      <w:pPr>
        <w:spacing w:line="360" w:lineRule="auto"/>
        <w:ind w:left="426" w:hanging="425"/>
        <w:jc w:val="both"/>
        <w:rPr>
          <w:rFonts w:ascii="Georgia" w:hAnsi="Georgia" w:cs="Arial"/>
          <w:sz w:val="20"/>
          <w:szCs w:val="20"/>
          <w:lang w:eastAsia="en-US"/>
        </w:rPr>
      </w:pPr>
      <w:r>
        <w:rPr>
          <w:rFonts w:ascii="Georgia" w:hAnsi="Georgia" w:cs="Arial"/>
          <w:sz w:val="20"/>
          <w:szCs w:val="20"/>
          <w:lang w:eastAsia="en-US"/>
        </w:rPr>
        <w:t>1)</w:t>
      </w:r>
      <w:r>
        <w:rPr>
          <w:rFonts w:ascii="Georgia" w:hAnsi="Georgia" w:cs="Arial"/>
          <w:sz w:val="20"/>
          <w:szCs w:val="20"/>
          <w:lang w:eastAsia="en-US"/>
        </w:rPr>
        <w:tab/>
        <w:t>Wykonawca</w:t>
      </w:r>
      <w:r>
        <w:rPr>
          <w:rFonts w:ascii="Georgia" w:hAnsi="Georgia" w:cs="Arial"/>
          <w:b/>
          <w:sz w:val="20"/>
          <w:szCs w:val="20"/>
          <w:lang w:eastAsia="en-US"/>
        </w:rPr>
        <w:t xml:space="preserve"> jest* / nie jest* </w:t>
      </w:r>
      <w:r>
        <w:rPr>
          <w:rFonts w:ascii="Georgia" w:hAnsi="Georgia" w:cs="Arial"/>
          <w:sz w:val="20"/>
          <w:szCs w:val="20"/>
          <w:lang w:eastAsia="en-US"/>
        </w:rPr>
        <w:t>wymieniony w wykazach określonych w rozporządzeniu 765/2006</w:t>
      </w:r>
      <w:r>
        <w:rPr>
          <w:rFonts w:ascii="Georgia" w:hAnsi="Georgia" w:cs="Arial"/>
          <w:sz w:val="20"/>
          <w:szCs w:val="20"/>
          <w:lang w:eastAsia="en-US"/>
        </w:rPr>
        <w:br/>
        <w:t xml:space="preserve">i rozporządzeniu 269/2014 albo wpisany na listę na podstawie decyzji w sprawie wpisu na listę rozstrzygającej o zastosowaniu środka, o którym mowa w art. 1 pkt 3 ww. ustawy; </w:t>
      </w:r>
    </w:p>
    <w:p w14:paraId="76B32E76" w14:textId="77777777" w:rsidR="004601D7" w:rsidRDefault="004601D7" w:rsidP="004601D7">
      <w:pPr>
        <w:spacing w:line="360" w:lineRule="auto"/>
        <w:ind w:left="426" w:hanging="425"/>
        <w:jc w:val="both"/>
        <w:rPr>
          <w:rFonts w:ascii="Georgia" w:hAnsi="Georgia" w:cs="Arial"/>
          <w:sz w:val="20"/>
          <w:szCs w:val="20"/>
          <w:lang w:eastAsia="en-US"/>
        </w:rPr>
      </w:pPr>
      <w:r>
        <w:rPr>
          <w:rFonts w:ascii="Georgia" w:hAnsi="Georgia" w:cs="Arial"/>
          <w:sz w:val="20"/>
          <w:szCs w:val="20"/>
          <w:lang w:eastAsia="en-US"/>
        </w:rPr>
        <w:t>2)</w:t>
      </w:r>
      <w:r>
        <w:rPr>
          <w:rFonts w:ascii="Georgia" w:hAnsi="Georgia" w:cs="Arial"/>
          <w:sz w:val="20"/>
          <w:szCs w:val="20"/>
          <w:lang w:eastAsia="en-US"/>
        </w:rPr>
        <w:tab/>
        <w:t xml:space="preserve">beneficjentem rzeczywistym Wykonawcy w rozumieniu ustawy z dnia 1 marca 2018 r. o przeciwdziałaniu praniu pieniędzy oraz finansowaniu terroryzmu (Dz. U. z 2022 r. poz. 593 i 655) </w:t>
      </w:r>
      <w:r>
        <w:rPr>
          <w:rFonts w:ascii="Georgia" w:hAnsi="Georgia" w:cs="Arial"/>
          <w:b/>
          <w:sz w:val="20"/>
          <w:szCs w:val="20"/>
          <w:lang w:eastAsia="en-US"/>
        </w:rPr>
        <w:t xml:space="preserve">jest* / nie jest* </w:t>
      </w:r>
      <w:r>
        <w:rPr>
          <w:rFonts w:ascii="Georgia" w:hAnsi="Georgia" w:cs="Arial"/>
          <w:sz w:val="20"/>
          <w:szCs w:val="20"/>
          <w:lang w:eastAsia="en-US"/>
        </w:rPr>
        <w:t xml:space="preserve">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 </w:t>
      </w:r>
    </w:p>
    <w:p w14:paraId="530A5ACE" w14:textId="77777777" w:rsidR="004601D7" w:rsidRDefault="004601D7" w:rsidP="004601D7">
      <w:pPr>
        <w:spacing w:line="360" w:lineRule="auto"/>
        <w:ind w:left="426" w:hanging="425"/>
        <w:jc w:val="both"/>
        <w:rPr>
          <w:rFonts w:ascii="Georgia" w:hAnsi="Georgia" w:cs="Arial"/>
          <w:sz w:val="20"/>
          <w:szCs w:val="20"/>
          <w:lang w:eastAsia="en-US"/>
        </w:rPr>
      </w:pPr>
      <w:r>
        <w:rPr>
          <w:rFonts w:ascii="Georgia" w:hAnsi="Georgia" w:cs="Arial"/>
          <w:sz w:val="20"/>
          <w:szCs w:val="20"/>
          <w:lang w:eastAsia="en-US"/>
        </w:rPr>
        <w:t>3)</w:t>
      </w:r>
      <w:r>
        <w:rPr>
          <w:rFonts w:ascii="Georgia" w:hAnsi="Georgia" w:cs="Arial"/>
          <w:sz w:val="20"/>
          <w:szCs w:val="20"/>
          <w:lang w:eastAsia="en-US"/>
        </w:rPr>
        <w:tab/>
        <w:t>jednostką dominującą Wykonawcy w rozumieniu art. 3 ust. 1 pkt 37 ustawy z dnia 29 września 1994 r.</w:t>
      </w:r>
      <w:r>
        <w:rPr>
          <w:rFonts w:ascii="Georgia" w:hAnsi="Georgia" w:cs="Arial"/>
          <w:sz w:val="20"/>
          <w:szCs w:val="20"/>
          <w:lang w:eastAsia="en-US"/>
        </w:rPr>
        <w:br/>
        <w:t xml:space="preserve">o rachunkowości (Dz. U. z 2021 r. poz. 217, 2105 i 2106), </w:t>
      </w:r>
      <w:r>
        <w:rPr>
          <w:rFonts w:ascii="Georgia" w:hAnsi="Georgia" w:cs="Arial"/>
          <w:b/>
          <w:sz w:val="20"/>
          <w:szCs w:val="20"/>
          <w:lang w:eastAsia="en-US"/>
        </w:rPr>
        <w:t xml:space="preserve">jest* / nie jest* </w:t>
      </w:r>
      <w:r>
        <w:rPr>
          <w:rFonts w:ascii="Georgia" w:hAnsi="Georgia" w:cs="Arial"/>
          <w:sz w:val="20"/>
          <w:szCs w:val="20"/>
          <w:lang w:eastAsia="en-US"/>
        </w:rPr>
        <w:t>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14:paraId="4F4A6714" w14:textId="77777777" w:rsidR="004601D7" w:rsidRDefault="004601D7" w:rsidP="004601D7">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746146B9" w14:textId="77777777" w:rsidR="004601D7" w:rsidRDefault="004601D7" w:rsidP="004601D7">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52E32CF4" w14:textId="77777777" w:rsidR="004601D7" w:rsidRDefault="004601D7" w:rsidP="004601D7">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70406F52" w14:textId="77777777" w:rsidR="004601D7" w:rsidRDefault="004601D7" w:rsidP="004601D7">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72FB7F18" w14:textId="77777777" w:rsidR="004601D7" w:rsidRDefault="004601D7" w:rsidP="004601D7">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3547A18C" w14:textId="77777777" w:rsidR="004601D7" w:rsidRDefault="004601D7" w:rsidP="004601D7">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180D4C02" w14:textId="77777777" w:rsidR="004601D7" w:rsidRDefault="004601D7" w:rsidP="004601D7">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51299B87" w14:textId="77777777" w:rsidR="004601D7" w:rsidRDefault="004601D7" w:rsidP="004601D7">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444069BA" w14:textId="77777777" w:rsidR="004601D7" w:rsidRDefault="004601D7" w:rsidP="004601D7">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7624DCAF" w14:textId="77777777" w:rsidR="004601D7" w:rsidRDefault="004601D7" w:rsidP="004601D7">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r w:rsidRPr="00064E3F">
        <w:rPr>
          <w:rFonts w:ascii="Georgia" w:hAnsi="Georgia"/>
          <w:bCs/>
          <w:i/>
          <w:iCs/>
          <w:sz w:val="18"/>
          <w:szCs w:val="18"/>
        </w:rPr>
        <w:t>* niepotrzebne skreślić</w:t>
      </w:r>
    </w:p>
    <w:p w14:paraId="7F3316CA" w14:textId="77777777" w:rsidR="004601D7" w:rsidRDefault="004601D7" w:rsidP="004601D7">
      <w:pPr>
        <w:autoSpaceDE w:val="0"/>
        <w:spacing w:line="360" w:lineRule="auto"/>
        <w:rPr>
          <w:rFonts w:ascii="Georgia" w:hAnsi="Georgia" w:cs="Georgia"/>
          <w:b/>
          <w:bCs/>
          <w:sz w:val="20"/>
          <w:szCs w:val="20"/>
        </w:rPr>
      </w:pPr>
    </w:p>
    <w:p w14:paraId="65FE2EE7" w14:textId="77777777" w:rsidR="004601D7" w:rsidRDefault="004601D7" w:rsidP="004601D7">
      <w:pPr>
        <w:autoSpaceDE w:val="0"/>
        <w:spacing w:line="360" w:lineRule="auto"/>
        <w:rPr>
          <w:rFonts w:ascii="Georgia" w:hAnsi="Georgia" w:cs="Georgia"/>
          <w:b/>
          <w:bCs/>
          <w:sz w:val="20"/>
          <w:szCs w:val="20"/>
        </w:rPr>
      </w:pPr>
    </w:p>
    <w:p w14:paraId="635A46EE" w14:textId="77777777" w:rsidR="004601D7" w:rsidRPr="002D1D95" w:rsidRDefault="004601D7" w:rsidP="004601D7">
      <w:pPr>
        <w:pStyle w:val="Nagwek1"/>
        <w:pageBreakBefore/>
        <w:spacing w:line="360" w:lineRule="auto"/>
        <w:jc w:val="right"/>
        <w:rPr>
          <w:rFonts w:ascii="Georgia" w:hAnsi="Georgia" w:cs="Georgia"/>
          <w:sz w:val="20"/>
          <w:szCs w:val="20"/>
        </w:rPr>
      </w:pPr>
      <w:bookmarkStart w:id="74" w:name="_Toc111703334"/>
      <w:bookmarkStart w:id="75" w:name="_Toc119580898"/>
      <w:bookmarkStart w:id="76" w:name="_Toc123646347"/>
      <w:bookmarkStart w:id="77" w:name="_Toc147835641"/>
      <w:bookmarkStart w:id="78" w:name="_Toc166053731"/>
      <w:r w:rsidRPr="002D1D95">
        <w:rPr>
          <w:rFonts w:ascii="Georgia" w:hAnsi="Georgia" w:cs="Georgia"/>
          <w:b/>
          <w:bCs w:val="0"/>
          <w:i/>
          <w:iCs/>
          <w:sz w:val="20"/>
          <w:szCs w:val="20"/>
        </w:rPr>
        <w:t>Załącznik nr 2a do SWZ</w:t>
      </w:r>
      <w:bookmarkEnd w:id="74"/>
      <w:bookmarkEnd w:id="75"/>
      <w:bookmarkEnd w:id="76"/>
      <w:bookmarkEnd w:id="77"/>
      <w:bookmarkEnd w:id="78"/>
    </w:p>
    <w:p w14:paraId="196011B3" w14:textId="77777777" w:rsidR="004601D7" w:rsidRPr="002D1D95" w:rsidRDefault="004601D7" w:rsidP="004601D7">
      <w:pPr>
        <w:spacing w:line="360" w:lineRule="auto"/>
        <w:rPr>
          <w:rFonts w:ascii="Georgia" w:hAnsi="Georgia" w:cs="Georgia"/>
          <w:sz w:val="20"/>
          <w:szCs w:val="20"/>
        </w:rPr>
      </w:pPr>
      <w:r w:rsidRPr="002D1D95">
        <w:rPr>
          <w:rFonts w:ascii="Georgia" w:hAnsi="Georgia" w:cs="Georgia"/>
          <w:sz w:val="20"/>
          <w:szCs w:val="20"/>
        </w:rPr>
        <w:t>.........................................................</w:t>
      </w:r>
    </w:p>
    <w:p w14:paraId="1593AF76" w14:textId="77777777" w:rsidR="004601D7" w:rsidRPr="002D1D95" w:rsidRDefault="004601D7" w:rsidP="004601D7">
      <w:pPr>
        <w:spacing w:line="360" w:lineRule="auto"/>
        <w:rPr>
          <w:rFonts w:ascii="Georgia" w:hAnsi="Georgia" w:cs="Georgia"/>
          <w:i/>
          <w:iCs/>
          <w:sz w:val="18"/>
          <w:szCs w:val="18"/>
        </w:rPr>
      </w:pPr>
      <w:r w:rsidRPr="002D1D95">
        <w:rPr>
          <w:rFonts w:ascii="Georgia" w:hAnsi="Georgia" w:cs="Georgia"/>
          <w:sz w:val="20"/>
          <w:szCs w:val="20"/>
        </w:rPr>
        <w:t>.........................................................</w:t>
      </w:r>
    </w:p>
    <w:p w14:paraId="5DBEF484" w14:textId="77777777" w:rsidR="004601D7" w:rsidRPr="002D1D95" w:rsidRDefault="004601D7" w:rsidP="004601D7">
      <w:pPr>
        <w:spacing w:line="240" w:lineRule="auto"/>
        <w:rPr>
          <w:rFonts w:ascii="Georgia" w:hAnsi="Georgia" w:cs="Georgia"/>
          <w:i/>
          <w:iCs/>
          <w:sz w:val="18"/>
          <w:szCs w:val="18"/>
        </w:rPr>
      </w:pPr>
      <w:r w:rsidRPr="002D1D95">
        <w:rPr>
          <w:rFonts w:ascii="Georgia" w:hAnsi="Georgia" w:cs="Georgia"/>
          <w:i/>
          <w:iCs/>
          <w:sz w:val="18"/>
          <w:szCs w:val="18"/>
        </w:rPr>
        <w:t>(pełna nazwa/firma, adres</w:t>
      </w:r>
    </w:p>
    <w:p w14:paraId="01B76411" w14:textId="77777777" w:rsidR="004601D7" w:rsidRPr="002D1D95" w:rsidRDefault="004601D7" w:rsidP="004601D7">
      <w:pPr>
        <w:spacing w:line="240" w:lineRule="auto"/>
        <w:rPr>
          <w:rFonts w:ascii="Georgia" w:hAnsi="Georgia" w:cs="Georgia"/>
          <w:i/>
          <w:iCs/>
          <w:sz w:val="18"/>
          <w:szCs w:val="18"/>
        </w:rPr>
      </w:pPr>
      <w:r w:rsidRPr="002D1D95">
        <w:rPr>
          <w:rFonts w:ascii="Georgia" w:hAnsi="Georgia" w:cs="Georgia"/>
          <w:i/>
          <w:iCs/>
          <w:sz w:val="18"/>
          <w:szCs w:val="18"/>
        </w:rPr>
        <w:t>w zależności od podmiotu:</w:t>
      </w:r>
    </w:p>
    <w:p w14:paraId="73869A2B" w14:textId="77777777" w:rsidR="004601D7" w:rsidRPr="002D1D95" w:rsidRDefault="004601D7" w:rsidP="004601D7">
      <w:pPr>
        <w:spacing w:line="240" w:lineRule="auto"/>
        <w:rPr>
          <w:rFonts w:ascii="Georgia" w:hAnsi="Georgia" w:cs="Georgia"/>
          <w:i/>
          <w:iCs/>
          <w:sz w:val="18"/>
          <w:szCs w:val="18"/>
        </w:rPr>
      </w:pPr>
      <w:r w:rsidRPr="002D1D95">
        <w:rPr>
          <w:rFonts w:ascii="Georgia" w:hAnsi="Georgia" w:cs="Georgia"/>
          <w:i/>
          <w:iCs/>
          <w:sz w:val="18"/>
          <w:szCs w:val="18"/>
        </w:rPr>
        <w:t>NIP/PESEL, KRS/</w:t>
      </w:r>
      <w:proofErr w:type="spellStart"/>
      <w:r w:rsidRPr="002D1D95">
        <w:rPr>
          <w:rFonts w:ascii="Georgia" w:hAnsi="Georgia" w:cs="Georgia"/>
          <w:i/>
          <w:iCs/>
          <w:sz w:val="18"/>
          <w:szCs w:val="18"/>
        </w:rPr>
        <w:t>CEiDG</w:t>
      </w:r>
      <w:proofErr w:type="spellEnd"/>
      <w:r w:rsidRPr="002D1D95">
        <w:rPr>
          <w:rFonts w:ascii="Georgia" w:hAnsi="Georgia" w:cs="Georgia"/>
          <w:i/>
          <w:iCs/>
          <w:sz w:val="18"/>
          <w:szCs w:val="18"/>
        </w:rPr>
        <w:t>)</w:t>
      </w:r>
    </w:p>
    <w:p w14:paraId="0DD55418" w14:textId="77777777" w:rsidR="004601D7" w:rsidRPr="002D1D95" w:rsidRDefault="004601D7" w:rsidP="004601D7">
      <w:pPr>
        <w:spacing w:line="360" w:lineRule="auto"/>
        <w:rPr>
          <w:rFonts w:ascii="Georgia" w:hAnsi="Georgia" w:cs="Georgia"/>
          <w:i/>
          <w:iCs/>
          <w:sz w:val="18"/>
          <w:szCs w:val="18"/>
        </w:rPr>
      </w:pPr>
    </w:p>
    <w:p w14:paraId="4C07D97C" w14:textId="77777777" w:rsidR="004601D7" w:rsidRPr="002D1D95" w:rsidRDefault="004601D7" w:rsidP="004601D7">
      <w:pPr>
        <w:spacing w:line="360" w:lineRule="auto"/>
        <w:rPr>
          <w:rFonts w:ascii="Georgia" w:hAnsi="Georgia" w:cs="Georgia"/>
          <w:sz w:val="20"/>
          <w:szCs w:val="20"/>
        </w:rPr>
      </w:pPr>
      <w:r w:rsidRPr="002D1D95">
        <w:rPr>
          <w:rFonts w:ascii="Georgia" w:hAnsi="Georgia" w:cs="Georgia"/>
          <w:i/>
          <w:iCs/>
          <w:sz w:val="18"/>
          <w:szCs w:val="18"/>
        </w:rPr>
        <w:t>reprezentowany przez:</w:t>
      </w:r>
    </w:p>
    <w:p w14:paraId="642F4FCC" w14:textId="77777777" w:rsidR="004601D7" w:rsidRPr="002D1D95" w:rsidRDefault="004601D7" w:rsidP="004601D7">
      <w:pPr>
        <w:spacing w:line="360" w:lineRule="auto"/>
        <w:rPr>
          <w:rFonts w:ascii="Georgia" w:hAnsi="Georgia" w:cs="Georgia"/>
          <w:sz w:val="20"/>
          <w:szCs w:val="20"/>
        </w:rPr>
      </w:pPr>
      <w:r w:rsidRPr="002D1D95">
        <w:rPr>
          <w:rFonts w:ascii="Georgia" w:hAnsi="Georgia" w:cs="Georgia"/>
          <w:sz w:val="20"/>
          <w:szCs w:val="20"/>
        </w:rPr>
        <w:t>.........................................................</w:t>
      </w:r>
    </w:p>
    <w:p w14:paraId="06153894" w14:textId="77777777" w:rsidR="004601D7" w:rsidRPr="002D1D95" w:rsidRDefault="004601D7" w:rsidP="004601D7">
      <w:pPr>
        <w:spacing w:line="360" w:lineRule="auto"/>
        <w:rPr>
          <w:rFonts w:ascii="Georgia" w:hAnsi="Georgia" w:cs="Georgia"/>
          <w:i/>
          <w:iCs/>
          <w:sz w:val="18"/>
          <w:szCs w:val="18"/>
        </w:rPr>
      </w:pPr>
      <w:r w:rsidRPr="002D1D95">
        <w:rPr>
          <w:rFonts w:ascii="Georgia" w:hAnsi="Georgia" w:cs="Georgia"/>
          <w:sz w:val="20"/>
          <w:szCs w:val="20"/>
        </w:rPr>
        <w:t>.........................................................</w:t>
      </w:r>
    </w:p>
    <w:p w14:paraId="772835B7" w14:textId="77777777" w:rsidR="004601D7" w:rsidRPr="002D1D95" w:rsidRDefault="004601D7" w:rsidP="004601D7">
      <w:pPr>
        <w:spacing w:line="240" w:lineRule="auto"/>
        <w:rPr>
          <w:rFonts w:ascii="Georgia" w:hAnsi="Georgia" w:cs="Georgia"/>
          <w:i/>
          <w:iCs/>
          <w:sz w:val="18"/>
          <w:szCs w:val="18"/>
        </w:rPr>
      </w:pPr>
      <w:r w:rsidRPr="002D1D95">
        <w:rPr>
          <w:rFonts w:ascii="Georgia" w:hAnsi="Georgia" w:cs="Georgia"/>
          <w:i/>
          <w:iCs/>
          <w:sz w:val="18"/>
          <w:szCs w:val="18"/>
        </w:rPr>
        <w:t xml:space="preserve">(imię i nazwisko, stanowisko/podstawa </w:t>
      </w:r>
    </w:p>
    <w:p w14:paraId="5CA1B746" w14:textId="77777777" w:rsidR="004601D7" w:rsidRPr="002D1D95" w:rsidRDefault="004601D7" w:rsidP="004601D7">
      <w:pPr>
        <w:spacing w:line="240" w:lineRule="auto"/>
        <w:rPr>
          <w:rFonts w:ascii="Georgia" w:hAnsi="Georgia" w:cs="Georgia"/>
          <w:b/>
          <w:bCs/>
          <w:i/>
          <w:iCs/>
        </w:rPr>
      </w:pPr>
      <w:r w:rsidRPr="002D1D95">
        <w:rPr>
          <w:rFonts w:ascii="Georgia" w:hAnsi="Georgia" w:cs="Georgia"/>
          <w:i/>
          <w:iCs/>
          <w:sz w:val="18"/>
          <w:szCs w:val="18"/>
        </w:rPr>
        <w:t>do reprezentacji)</w:t>
      </w:r>
    </w:p>
    <w:p w14:paraId="4300D3C4" w14:textId="77777777" w:rsidR="004601D7" w:rsidRDefault="004601D7" w:rsidP="004601D7">
      <w:pPr>
        <w:pBdr>
          <w:top w:val="nil"/>
          <w:left w:val="nil"/>
          <w:bottom w:val="nil"/>
          <w:right w:val="nil"/>
          <w:between w:val="nil"/>
        </w:pBdr>
        <w:spacing w:line="360" w:lineRule="auto"/>
        <w:jc w:val="right"/>
        <w:rPr>
          <w:rFonts w:ascii="Georgia" w:eastAsia="Arial" w:hAnsi="Georgia" w:cs="Arial"/>
          <w:b/>
          <w:color w:val="000000"/>
          <w:sz w:val="20"/>
          <w:szCs w:val="20"/>
          <w:highlight w:val="yellow"/>
        </w:rPr>
      </w:pPr>
    </w:p>
    <w:p w14:paraId="11C8F028" w14:textId="77777777" w:rsidR="004601D7" w:rsidRPr="007B266A" w:rsidRDefault="004601D7" w:rsidP="004601D7">
      <w:pPr>
        <w:pBdr>
          <w:top w:val="nil"/>
          <w:left w:val="nil"/>
          <w:bottom w:val="nil"/>
          <w:right w:val="nil"/>
          <w:between w:val="nil"/>
        </w:pBdr>
        <w:spacing w:line="360" w:lineRule="auto"/>
        <w:jc w:val="right"/>
        <w:rPr>
          <w:rFonts w:ascii="Georgia" w:eastAsia="Arial" w:hAnsi="Georgia" w:cs="Arial"/>
          <w:b/>
          <w:color w:val="000000"/>
          <w:sz w:val="20"/>
          <w:szCs w:val="20"/>
          <w:highlight w:val="yellow"/>
        </w:rPr>
      </w:pPr>
    </w:p>
    <w:p w14:paraId="64B1DBDC" w14:textId="77777777" w:rsidR="004601D7" w:rsidRDefault="004601D7" w:rsidP="004601D7">
      <w:pPr>
        <w:pStyle w:val="Normalny1"/>
        <w:spacing w:line="360" w:lineRule="auto"/>
        <w:jc w:val="center"/>
        <w:rPr>
          <w:b/>
          <w:i/>
          <w:iCs/>
        </w:rPr>
      </w:pPr>
      <w:r w:rsidRPr="002D1D95">
        <w:rPr>
          <w:b/>
          <w:bCs/>
          <w:i/>
          <w:iCs/>
        </w:rPr>
        <w:t xml:space="preserve">Oświadczenie </w:t>
      </w:r>
      <w:r w:rsidRPr="002D1D95">
        <w:rPr>
          <w:b/>
          <w:i/>
          <w:iCs/>
        </w:rPr>
        <w:t>podmiotu udostępniającego zasoby</w:t>
      </w:r>
    </w:p>
    <w:p w14:paraId="164C8302" w14:textId="77777777" w:rsidR="004601D7" w:rsidRDefault="004601D7" w:rsidP="004601D7">
      <w:pPr>
        <w:pStyle w:val="Normalny1"/>
        <w:spacing w:line="360" w:lineRule="auto"/>
        <w:jc w:val="center"/>
        <w:rPr>
          <w:b/>
          <w:bCs/>
          <w:i/>
          <w:iCs/>
        </w:rPr>
      </w:pPr>
      <w:r w:rsidRPr="00CD6E0E">
        <w:rPr>
          <w:b/>
          <w:bCs/>
          <w:i/>
          <w:iCs/>
        </w:rPr>
        <w:t>o niepodleganiu wykluczeniu i spełnianiu warunków udziału w postępowaniu</w:t>
      </w:r>
    </w:p>
    <w:p w14:paraId="104A8F6A" w14:textId="77777777" w:rsidR="004601D7" w:rsidRDefault="004601D7" w:rsidP="004601D7">
      <w:pPr>
        <w:pStyle w:val="Normalny1"/>
        <w:spacing w:line="360" w:lineRule="auto"/>
        <w:jc w:val="center"/>
        <w:rPr>
          <w:b/>
          <w:bCs/>
          <w:i/>
          <w:iCs/>
        </w:rPr>
      </w:pPr>
    </w:p>
    <w:p w14:paraId="176C8504" w14:textId="77777777" w:rsidR="004601D7" w:rsidRPr="00064E3F" w:rsidRDefault="004601D7" w:rsidP="004601D7">
      <w:pPr>
        <w:spacing w:line="360" w:lineRule="auto"/>
        <w:jc w:val="both"/>
        <w:rPr>
          <w:rFonts w:ascii="Verdana" w:hAnsi="Verdana" w:cs="Arial"/>
          <w:spacing w:val="4"/>
          <w:sz w:val="20"/>
          <w:szCs w:val="20"/>
        </w:rPr>
      </w:pPr>
    </w:p>
    <w:p w14:paraId="3937A413" w14:textId="4C08AC37" w:rsidR="004601D7" w:rsidRDefault="004601D7" w:rsidP="004601D7">
      <w:pPr>
        <w:autoSpaceDE w:val="0"/>
        <w:spacing w:line="360" w:lineRule="auto"/>
        <w:jc w:val="both"/>
        <w:rPr>
          <w:rFonts w:ascii="Georgia" w:hAnsi="Georgia" w:cs="Georgia"/>
          <w:sz w:val="20"/>
          <w:szCs w:val="20"/>
        </w:rPr>
      </w:pPr>
      <w:r w:rsidRPr="00064E3F">
        <w:rPr>
          <w:rFonts w:ascii="Georgia" w:hAnsi="Georgia" w:cs="Arial"/>
          <w:spacing w:val="4"/>
          <w:sz w:val="20"/>
          <w:szCs w:val="20"/>
        </w:rPr>
        <w:t xml:space="preserve">Udostępniając zasoby w następującym zakresie ………………………………………………………… Wykonawcy …………………………………………………. składającemu ofertę w postępowaniu </w:t>
      </w:r>
      <w:r w:rsidRPr="00B56AFD">
        <w:rPr>
          <w:rFonts w:ascii="Georgia" w:eastAsia="Calibri" w:hAnsi="Georgia" w:cs="Arial"/>
          <w:color w:val="000000"/>
          <w:kern w:val="0"/>
          <w:sz w:val="20"/>
          <w:szCs w:val="20"/>
          <w:lang w:eastAsia="en-US"/>
        </w:rPr>
        <w:t>udzielenie zamówienia publicznego pn</w:t>
      </w:r>
      <w:r w:rsidRPr="00064E3F">
        <w:rPr>
          <w:rFonts w:ascii="Georgia" w:hAnsi="Georgia" w:cs="Georgia"/>
          <w:sz w:val="20"/>
          <w:szCs w:val="20"/>
        </w:rPr>
        <w:t xml:space="preserve">. </w:t>
      </w:r>
      <w:r w:rsidRPr="00DE3FAA">
        <w:rPr>
          <w:rFonts w:ascii="Georgia" w:hAnsi="Georgia"/>
          <w:sz w:val="20"/>
          <w:szCs w:val="20"/>
        </w:rPr>
        <w:t>„</w:t>
      </w:r>
      <w:r w:rsidR="00D51ECB" w:rsidRPr="00D51ECB">
        <w:rPr>
          <w:rFonts w:ascii="Georgia" w:hAnsi="Georgia"/>
          <w:iCs/>
          <w:sz w:val="20"/>
          <w:szCs w:val="20"/>
        </w:rPr>
        <w:t>Wykonanie okresowych przeglądów pogwarancyjnych sprzętu i aparatury medycznej w ZZOZ w Wadowicach</w:t>
      </w:r>
      <w:r>
        <w:rPr>
          <w:rFonts w:ascii="Georgia" w:hAnsi="Georgia" w:cs="Georgia"/>
          <w:sz w:val="20"/>
          <w:szCs w:val="20"/>
        </w:rPr>
        <w:t>”</w:t>
      </w:r>
      <w:r>
        <w:rPr>
          <w:sz w:val="20"/>
          <w:szCs w:val="20"/>
        </w:rPr>
        <w:t xml:space="preserve"> </w:t>
      </w:r>
      <w:r w:rsidRPr="00064E3F">
        <w:rPr>
          <w:rFonts w:ascii="Georgia" w:hAnsi="Georgia" w:cs="Georgia"/>
          <w:sz w:val="20"/>
          <w:szCs w:val="20"/>
        </w:rPr>
        <w:t>prowadzonego przez Zespół Zakładów Opieki Zdrowotnej w Wadowicach, ul. Karmelicka 5; 34-100 Wadowice, oświadczam co następuje:</w:t>
      </w:r>
    </w:p>
    <w:p w14:paraId="269E3A88" w14:textId="77777777" w:rsidR="004601D7" w:rsidRDefault="004601D7" w:rsidP="004601D7">
      <w:pPr>
        <w:autoSpaceDE w:val="0"/>
        <w:spacing w:line="360" w:lineRule="auto"/>
        <w:ind w:firstLine="708"/>
        <w:jc w:val="both"/>
        <w:rPr>
          <w:rFonts w:ascii="Georgia" w:hAnsi="Georgia" w:cs="Georgia"/>
          <w:sz w:val="20"/>
          <w:szCs w:val="20"/>
        </w:rPr>
      </w:pPr>
    </w:p>
    <w:p w14:paraId="1F382DC7" w14:textId="77777777" w:rsidR="004601D7" w:rsidRPr="009D0320" w:rsidRDefault="004601D7" w:rsidP="004601D7">
      <w:pPr>
        <w:pStyle w:val="Akapitzlist"/>
        <w:numPr>
          <w:ilvl w:val="0"/>
          <w:numId w:val="80"/>
        </w:numPr>
        <w:suppressAutoHyphens w:val="0"/>
        <w:autoSpaceDE w:val="0"/>
        <w:autoSpaceDN w:val="0"/>
        <w:adjustRightInd w:val="0"/>
        <w:spacing w:line="360" w:lineRule="auto"/>
        <w:ind w:left="0" w:firstLine="0"/>
        <w:textAlignment w:val="auto"/>
        <w:rPr>
          <w:rFonts w:ascii="Georgia" w:eastAsiaTheme="minorHAnsi" w:hAnsi="Georgia" w:cs="Arial"/>
          <w:color w:val="000000"/>
          <w:kern w:val="0"/>
          <w:sz w:val="20"/>
          <w:szCs w:val="20"/>
          <w:lang w:eastAsia="en-US"/>
        </w:rPr>
      </w:pPr>
      <w:r w:rsidRPr="00CD6E0E">
        <w:rPr>
          <w:rFonts w:ascii="Georgia" w:hAnsi="Georgia" w:cs="Arial"/>
          <w:sz w:val="20"/>
          <w:szCs w:val="20"/>
        </w:rPr>
        <w:t xml:space="preserve">W związku z art. 125 ust. 1 ustawy </w:t>
      </w:r>
      <w:proofErr w:type="spellStart"/>
      <w:r w:rsidRPr="00CD6E0E">
        <w:rPr>
          <w:rFonts w:ascii="Georgia" w:hAnsi="Georgia" w:cs="Arial"/>
          <w:sz w:val="20"/>
          <w:szCs w:val="20"/>
        </w:rPr>
        <w:t>P</w:t>
      </w:r>
      <w:r>
        <w:rPr>
          <w:rFonts w:ascii="Georgia" w:hAnsi="Georgia" w:cs="Arial"/>
          <w:sz w:val="20"/>
          <w:szCs w:val="20"/>
        </w:rPr>
        <w:t>zp</w:t>
      </w:r>
      <w:proofErr w:type="spellEnd"/>
      <w:r w:rsidRPr="00CD6E0E">
        <w:rPr>
          <w:rFonts w:ascii="Georgia" w:hAnsi="Georgia" w:cs="Arial"/>
          <w:sz w:val="20"/>
          <w:szCs w:val="20"/>
        </w:rPr>
        <w:t>:</w:t>
      </w:r>
    </w:p>
    <w:p w14:paraId="4940F1E0" w14:textId="77777777" w:rsidR="004601D7" w:rsidRDefault="004601D7" w:rsidP="004601D7">
      <w:pPr>
        <w:pStyle w:val="Zwykytekst"/>
        <w:numPr>
          <w:ilvl w:val="0"/>
          <w:numId w:val="77"/>
        </w:numPr>
        <w:tabs>
          <w:tab w:val="left" w:pos="284"/>
        </w:tabs>
        <w:suppressAutoHyphens/>
        <w:spacing w:line="360" w:lineRule="auto"/>
        <w:ind w:left="0" w:firstLine="0"/>
        <w:jc w:val="both"/>
        <w:rPr>
          <w:rFonts w:ascii="Georgia" w:hAnsi="Georgia" w:cs="Arial"/>
          <w:spacing w:val="4"/>
          <w:sz w:val="20"/>
          <w:szCs w:val="20"/>
        </w:rPr>
      </w:pPr>
      <w:r w:rsidRPr="00064E3F">
        <w:rPr>
          <w:rFonts w:ascii="Georgia" w:hAnsi="Georgia" w:cs="Arial"/>
          <w:spacing w:val="4"/>
          <w:sz w:val="20"/>
          <w:szCs w:val="20"/>
        </w:rPr>
        <w:t xml:space="preserve">Oświadczam, że nie podlegam wykluczeniu z postępowania na podstawie </w:t>
      </w:r>
      <w:r w:rsidRPr="00CD6E0E">
        <w:rPr>
          <w:rFonts w:ascii="Georgia" w:eastAsia="Calibri" w:hAnsi="Georgia" w:cs="Arial"/>
          <w:color w:val="000000"/>
          <w:kern w:val="0"/>
          <w:sz w:val="20"/>
          <w:szCs w:val="20"/>
          <w:lang w:eastAsia="en-US"/>
        </w:rPr>
        <w:t xml:space="preserve">art. </w:t>
      </w:r>
      <w:r>
        <w:rPr>
          <w:rFonts w:ascii="Georgia" w:eastAsia="Calibri" w:hAnsi="Georgia" w:cs="Arial"/>
          <w:color w:val="000000"/>
          <w:kern w:val="0"/>
          <w:sz w:val="20"/>
          <w:szCs w:val="20"/>
          <w:lang w:eastAsia="en-US"/>
        </w:rPr>
        <w:t>108 ust. 1</w:t>
      </w:r>
      <w:r w:rsidRPr="00CD6E0E">
        <w:rPr>
          <w:rFonts w:ascii="Georgia" w:eastAsia="Calibri" w:hAnsi="Georgia" w:cs="Arial"/>
          <w:color w:val="000000"/>
          <w:kern w:val="0"/>
          <w:sz w:val="20"/>
          <w:szCs w:val="20"/>
          <w:lang w:eastAsia="en-US"/>
        </w:rPr>
        <w:t xml:space="preserve"> ustawy </w:t>
      </w:r>
      <w:proofErr w:type="spellStart"/>
      <w:r w:rsidRPr="00CD6E0E">
        <w:rPr>
          <w:rFonts w:ascii="Georgia" w:eastAsia="Calibri" w:hAnsi="Georgia" w:cs="Arial"/>
          <w:color w:val="000000"/>
          <w:kern w:val="0"/>
          <w:sz w:val="20"/>
          <w:szCs w:val="20"/>
          <w:lang w:eastAsia="en-US"/>
        </w:rPr>
        <w:t>Pzp</w:t>
      </w:r>
      <w:proofErr w:type="spellEnd"/>
      <w:r w:rsidRPr="00064E3F">
        <w:rPr>
          <w:rFonts w:ascii="Georgia" w:hAnsi="Georgia" w:cs="Arial"/>
          <w:sz w:val="20"/>
          <w:szCs w:val="20"/>
        </w:rPr>
        <w:t>, w jakim udostępniam zasoby</w:t>
      </w:r>
      <w:r w:rsidRPr="00064E3F">
        <w:rPr>
          <w:rFonts w:ascii="Georgia" w:hAnsi="Georgia" w:cs="Arial"/>
          <w:spacing w:val="4"/>
          <w:sz w:val="20"/>
          <w:szCs w:val="20"/>
        </w:rPr>
        <w:t>;</w:t>
      </w:r>
    </w:p>
    <w:p w14:paraId="5B8BFC42" w14:textId="77777777" w:rsidR="004601D7" w:rsidRDefault="004601D7" w:rsidP="004601D7">
      <w:pPr>
        <w:pStyle w:val="Zwykytekst"/>
        <w:tabs>
          <w:tab w:val="left" w:pos="284"/>
        </w:tabs>
        <w:suppressAutoHyphens/>
        <w:spacing w:line="360" w:lineRule="auto"/>
        <w:jc w:val="both"/>
        <w:rPr>
          <w:rFonts w:ascii="Georgia" w:hAnsi="Georgia" w:cs="Arial"/>
          <w:spacing w:val="4"/>
          <w:sz w:val="20"/>
          <w:szCs w:val="20"/>
        </w:rPr>
      </w:pPr>
    </w:p>
    <w:p w14:paraId="245960AC" w14:textId="77777777" w:rsidR="004601D7" w:rsidRDefault="004601D7" w:rsidP="004601D7">
      <w:pPr>
        <w:pStyle w:val="Zwykytekst"/>
        <w:numPr>
          <w:ilvl w:val="0"/>
          <w:numId w:val="77"/>
        </w:numPr>
        <w:tabs>
          <w:tab w:val="left" w:pos="284"/>
        </w:tabs>
        <w:suppressAutoHyphens/>
        <w:spacing w:line="360" w:lineRule="auto"/>
        <w:ind w:left="0" w:firstLine="0"/>
        <w:jc w:val="both"/>
        <w:rPr>
          <w:rFonts w:ascii="Georgia" w:hAnsi="Georgia" w:cs="Arial"/>
          <w:spacing w:val="4"/>
          <w:sz w:val="20"/>
          <w:szCs w:val="20"/>
        </w:rPr>
      </w:pPr>
      <w:r w:rsidRPr="00064E3F">
        <w:rPr>
          <w:rFonts w:ascii="Georgia" w:hAnsi="Georgia" w:cs="Arial"/>
          <w:spacing w:val="4"/>
          <w:sz w:val="20"/>
          <w:szCs w:val="20"/>
        </w:rPr>
        <w:t xml:space="preserve">Oświadczam, że zachodzą wobec do mnie podstawy wykluczenia z postępowania na podstawie art. …………. </w:t>
      </w:r>
      <w:r>
        <w:rPr>
          <w:rFonts w:ascii="Georgia" w:hAnsi="Georgia" w:cs="Arial"/>
          <w:spacing w:val="4"/>
          <w:sz w:val="20"/>
          <w:szCs w:val="20"/>
        </w:rPr>
        <w:t xml:space="preserve">* </w:t>
      </w:r>
      <w:r w:rsidRPr="00064E3F">
        <w:rPr>
          <w:rFonts w:ascii="Georgia" w:hAnsi="Georgia" w:cs="Arial"/>
          <w:spacing w:val="4"/>
          <w:sz w:val="20"/>
          <w:szCs w:val="20"/>
        </w:rPr>
        <w:t xml:space="preserve">ustawy </w:t>
      </w:r>
      <w:proofErr w:type="spellStart"/>
      <w:r w:rsidRPr="00064E3F">
        <w:rPr>
          <w:rFonts w:ascii="Georgia" w:hAnsi="Georgia" w:cs="Arial"/>
          <w:spacing w:val="4"/>
          <w:sz w:val="20"/>
          <w:szCs w:val="20"/>
        </w:rPr>
        <w:t>Pzp</w:t>
      </w:r>
      <w:proofErr w:type="spellEnd"/>
      <w:r w:rsidRPr="00064E3F">
        <w:rPr>
          <w:rFonts w:ascii="Georgia" w:hAnsi="Georgia" w:cs="Arial"/>
          <w:spacing w:val="4"/>
          <w:sz w:val="20"/>
          <w:szCs w:val="20"/>
        </w:rPr>
        <w:t xml:space="preserve"> </w:t>
      </w:r>
      <w:r w:rsidRPr="00971C1F">
        <w:rPr>
          <w:rFonts w:ascii="Georgia" w:hAnsi="Georgia" w:cs="Arial"/>
          <w:i/>
          <w:iCs/>
          <w:spacing w:val="4"/>
          <w:sz w:val="16"/>
          <w:szCs w:val="16"/>
        </w:rPr>
        <w:t>(</w:t>
      </w:r>
      <w:r w:rsidRPr="00971C1F">
        <w:rPr>
          <w:rFonts w:ascii="Georgia" w:hAnsi="Georgia"/>
          <w:i/>
          <w:iCs/>
          <w:sz w:val="16"/>
          <w:szCs w:val="16"/>
        </w:rPr>
        <w:t xml:space="preserve">podać podstawę wykluczenia spośród wymienionych w art. 108 </w:t>
      </w:r>
      <w:r>
        <w:rPr>
          <w:rFonts w:ascii="Georgia" w:hAnsi="Georgia"/>
          <w:i/>
          <w:iCs/>
          <w:sz w:val="16"/>
          <w:szCs w:val="16"/>
        </w:rPr>
        <w:t xml:space="preserve">ustawy </w:t>
      </w:r>
      <w:proofErr w:type="spellStart"/>
      <w:r>
        <w:rPr>
          <w:rFonts w:ascii="Georgia" w:hAnsi="Georgia"/>
          <w:i/>
          <w:iCs/>
          <w:sz w:val="16"/>
          <w:szCs w:val="16"/>
        </w:rPr>
        <w:t>Pzp</w:t>
      </w:r>
      <w:proofErr w:type="spellEnd"/>
      <w:r w:rsidRPr="00064E3F">
        <w:rPr>
          <w:rFonts w:ascii="Georgia" w:hAnsi="Georgia"/>
          <w:i/>
          <w:iCs/>
          <w:sz w:val="20"/>
          <w:szCs w:val="20"/>
        </w:rPr>
        <w:t>)</w:t>
      </w:r>
      <w:r w:rsidRPr="00064E3F">
        <w:rPr>
          <w:rFonts w:ascii="Georgia" w:hAnsi="Georgia" w:cs="Arial"/>
          <w:spacing w:val="4"/>
          <w:sz w:val="20"/>
          <w:szCs w:val="20"/>
        </w:rPr>
        <w:t xml:space="preserve">. Jednocześnie oświadczam, że w związku z ww. okolicznością, na podstawie art. 110 ustawy </w:t>
      </w:r>
      <w:proofErr w:type="spellStart"/>
      <w:r w:rsidRPr="00064E3F">
        <w:rPr>
          <w:rFonts w:ascii="Georgia" w:hAnsi="Georgia" w:cs="Arial"/>
          <w:spacing w:val="4"/>
          <w:sz w:val="20"/>
          <w:szCs w:val="20"/>
        </w:rPr>
        <w:t>Pzp</w:t>
      </w:r>
      <w:proofErr w:type="spellEnd"/>
      <w:r w:rsidRPr="00064E3F">
        <w:rPr>
          <w:rFonts w:ascii="Georgia" w:hAnsi="Georgia" w:cs="Arial"/>
          <w:spacing w:val="4"/>
          <w:sz w:val="20"/>
          <w:szCs w:val="20"/>
        </w:rPr>
        <w:t xml:space="preserve"> podjąłem następujące środki naprawcze:…………………</w:t>
      </w:r>
      <w:r>
        <w:rPr>
          <w:rFonts w:ascii="Georgia" w:hAnsi="Georgia" w:cs="Arial"/>
          <w:spacing w:val="4"/>
          <w:sz w:val="20"/>
          <w:szCs w:val="20"/>
        </w:rPr>
        <w:t>……………………………….</w:t>
      </w:r>
      <w:r w:rsidRPr="00064E3F">
        <w:rPr>
          <w:rFonts w:ascii="Georgia" w:hAnsi="Georgia" w:cs="Arial"/>
          <w:spacing w:val="4"/>
          <w:sz w:val="20"/>
          <w:szCs w:val="20"/>
        </w:rPr>
        <w:t>………………………………</w:t>
      </w:r>
      <w:r>
        <w:rPr>
          <w:rFonts w:ascii="Georgia" w:hAnsi="Georgia" w:cs="Arial"/>
          <w:spacing w:val="4"/>
          <w:sz w:val="20"/>
          <w:szCs w:val="20"/>
        </w:rPr>
        <w:t>…….</w:t>
      </w:r>
      <w:r w:rsidRPr="00064E3F">
        <w:rPr>
          <w:rFonts w:ascii="Georgia" w:hAnsi="Georgia" w:cs="Arial"/>
          <w:spacing w:val="4"/>
          <w:sz w:val="20"/>
          <w:szCs w:val="20"/>
        </w:rPr>
        <w:t>…………………………….…………….…..……;*</w:t>
      </w:r>
    </w:p>
    <w:p w14:paraId="13DE6128" w14:textId="77777777" w:rsidR="004601D7" w:rsidRDefault="004601D7" w:rsidP="004601D7">
      <w:pPr>
        <w:pStyle w:val="Zwykytekst"/>
        <w:tabs>
          <w:tab w:val="left" w:pos="284"/>
        </w:tabs>
        <w:suppressAutoHyphens/>
        <w:spacing w:line="360" w:lineRule="auto"/>
        <w:jc w:val="both"/>
        <w:rPr>
          <w:rFonts w:ascii="Georgia" w:hAnsi="Georgia" w:cs="Arial"/>
          <w:spacing w:val="4"/>
          <w:sz w:val="20"/>
          <w:szCs w:val="20"/>
        </w:rPr>
      </w:pPr>
    </w:p>
    <w:p w14:paraId="5541F79F" w14:textId="77777777" w:rsidR="004601D7" w:rsidRPr="00EF277E" w:rsidRDefault="004601D7" w:rsidP="004601D7">
      <w:pPr>
        <w:pStyle w:val="Zwykytekst"/>
        <w:numPr>
          <w:ilvl w:val="0"/>
          <w:numId w:val="77"/>
        </w:numPr>
        <w:tabs>
          <w:tab w:val="left" w:pos="284"/>
        </w:tabs>
        <w:suppressAutoHyphens/>
        <w:spacing w:line="360" w:lineRule="auto"/>
        <w:ind w:left="0" w:firstLine="0"/>
        <w:jc w:val="both"/>
        <w:rPr>
          <w:rFonts w:ascii="Georgia" w:hAnsi="Georgia" w:cs="Arial"/>
          <w:spacing w:val="4"/>
          <w:sz w:val="20"/>
          <w:szCs w:val="20"/>
        </w:rPr>
      </w:pPr>
      <w:r w:rsidRPr="00064E3F">
        <w:rPr>
          <w:rFonts w:ascii="Georgia" w:hAnsi="Georgia" w:cs="Arial"/>
          <w:sz w:val="20"/>
          <w:szCs w:val="20"/>
        </w:rPr>
        <w:t xml:space="preserve">Oświadczam, że spełniam warunki udziału w postępowaniu określone w przedmiotowym postępowaniu </w:t>
      </w:r>
      <w:r>
        <w:rPr>
          <w:rFonts w:ascii="Georgia" w:hAnsi="Georgia" w:cs="Arial"/>
          <w:sz w:val="20"/>
          <w:szCs w:val="20"/>
        </w:rPr>
        <w:br/>
      </w:r>
      <w:r w:rsidRPr="00064E3F">
        <w:rPr>
          <w:rFonts w:ascii="Georgia" w:hAnsi="Georgia" w:cs="Arial"/>
          <w:sz w:val="20"/>
          <w:szCs w:val="20"/>
        </w:rPr>
        <w:t>w zakresie, w jakim udostępniam zasoby;</w:t>
      </w:r>
    </w:p>
    <w:p w14:paraId="5EC58286" w14:textId="77777777" w:rsidR="004601D7" w:rsidRPr="00F94437" w:rsidRDefault="004601D7" w:rsidP="004601D7">
      <w:pPr>
        <w:pStyle w:val="Zwykytekst"/>
        <w:tabs>
          <w:tab w:val="left" w:pos="284"/>
        </w:tabs>
        <w:suppressAutoHyphens/>
        <w:spacing w:line="360" w:lineRule="auto"/>
        <w:jc w:val="both"/>
        <w:rPr>
          <w:rFonts w:ascii="Georgia" w:hAnsi="Georgia" w:cs="Arial"/>
          <w:spacing w:val="4"/>
          <w:sz w:val="20"/>
          <w:szCs w:val="20"/>
        </w:rPr>
      </w:pPr>
    </w:p>
    <w:p w14:paraId="5A2D40DE" w14:textId="77777777" w:rsidR="004601D7" w:rsidRDefault="004601D7" w:rsidP="004601D7">
      <w:pPr>
        <w:pStyle w:val="Zwykytekst"/>
        <w:numPr>
          <w:ilvl w:val="0"/>
          <w:numId w:val="77"/>
        </w:numPr>
        <w:tabs>
          <w:tab w:val="left" w:pos="284"/>
        </w:tabs>
        <w:suppressAutoHyphens/>
        <w:spacing w:line="360" w:lineRule="auto"/>
        <w:ind w:left="0" w:firstLine="0"/>
        <w:jc w:val="both"/>
        <w:rPr>
          <w:rFonts w:ascii="Georgia" w:hAnsi="Georgia" w:cs="Arial"/>
          <w:spacing w:val="4"/>
          <w:sz w:val="20"/>
          <w:szCs w:val="20"/>
        </w:rPr>
      </w:pPr>
      <w:r w:rsidRPr="00064E3F">
        <w:rPr>
          <w:rFonts w:ascii="Georgia" w:hAnsi="Georgia" w:cs="Arial"/>
          <w:spacing w:val="4"/>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151E7DF6" w14:textId="77777777" w:rsidR="004601D7" w:rsidRPr="002C7FAB" w:rsidRDefault="004601D7" w:rsidP="004601D7">
      <w:pPr>
        <w:rPr>
          <w:rFonts w:ascii="Georgia" w:hAnsi="Georgia" w:cs="Arial"/>
          <w:spacing w:val="4"/>
          <w:sz w:val="20"/>
          <w:szCs w:val="20"/>
        </w:rPr>
      </w:pPr>
    </w:p>
    <w:p w14:paraId="4DD2FCC4" w14:textId="77777777" w:rsidR="004601D7" w:rsidRDefault="004601D7" w:rsidP="004601D7">
      <w:pPr>
        <w:suppressAutoHyphens w:val="0"/>
        <w:spacing w:line="360" w:lineRule="auto"/>
        <w:jc w:val="both"/>
        <w:rPr>
          <w:rFonts w:ascii="Georgia" w:hAnsi="Georgia" w:cs="Arial"/>
          <w:sz w:val="20"/>
          <w:szCs w:val="20"/>
          <w:lang w:eastAsia="en-US"/>
        </w:rPr>
      </w:pPr>
    </w:p>
    <w:p w14:paraId="3237C019" w14:textId="77777777" w:rsidR="004601D7" w:rsidRDefault="004601D7" w:rsidP="004601D7">
      <w:pPr>
        <w:suppressAutoHyphens w:val="0"/>
        <w:spacing w:line="360" w:lineRule="auto"/>
        <w:jc w:val="both"/>
        <w:rPr>
          <w:rFonts w:ascii="Georgia" w:hAnsi="Georgia" w:cs="Arial"/>
          <w:sz w:val="20"/>
          <w:szCs w:val="20"/>
          <w:lang w:eastAsia="en-US"/>
        </w:rPr>
      </w:pPr>
      <w:r>
        <w:rPr>
          <w:rFonts w:ascii="Georgia" w:hAnsi="Georgia" w:cs="Arial"/>
          <w:sz w:val="20"/>
          <w:szCs w:val="20"/>
          <w:lang w:eastAsia="en-US"/>
        </w:rPr>
        <w:t xml:space="preserve">II. W związku z art. 7 ust. 1 ustawy z dnia 13 kwietnia 2022 r.  o szczególnych rozwiązaniach w zakresie przeciwdziałania wspieraniu agresji na Ukrainę oraz służących ochronie bezpieczeństwa narodowego </w:t>
      </w:r>
    </w:p>
    <w:p w14:paraId="1FD15135" w14:textId="77777777" w:rsidR="004601D7" w:rsidRDefault="004601D7" w:rsidP="004601D7">
      <w:pPr>
        <w:suppressAutoHyphens w:val="0"/>
        <w:spacing w:line="360" w:lineRule="auto"/>
        <w:jc w:val="both"/>
        <w:rPr>
          <w:rFonts w:ascii="Georgia" w:hAnsi="Georgia" w:cs="Arial"/>
          <w:sz w:val="20"/>
          <w:szCs w:val="20"/>
          <w:lang w:eastAsia="en-US"/>
        </w:rPr>
      </w:pPr>
      <w:r>
        <w:rPr>
          <w:rFonts w:ascii="Georgia" w:hAnsi="Georgia" w:cs="Arial"/>
          <w:b/>
          <w:sz w:val="20"/>
          <w:szCs w:val="20"/>
          <w:lang w:eastAsia="en-US"/>
        </w:rPr>
        <w:t>OŚWIADCZAM</w:t>
      </w:r>
      <w:r>
        <w:rPr>
          <w:rFonts w:ascii="Georgia" w:hAnsi="Georgia" w:cs="Arial"/>
          <w:sz w:val="20"/>
          <w:szCs w:val="20"/>
          <w:lang w:eastAsia="en-US"/>
        </w:rPr>
        <w:t xml:space="preserve">, że: </w:t>
      </w:r>
    </w:p>
    <w:p w14:paraId="3C2514BA" w14:textId="77777777" w:rsidR="004601D7" w:rsidRDefault="004601D7" w:rsidP="004601D7">
      <w:pPr>
        <w:spacing w:line="360" w:lineRule="auto"/>
        <w:ind w:left="426" w:hanging="425"/>
        <w:jc w:val="both"/>
        <w:rPr>
          <w:rFonts w:ascii="Georgia" w:hAnsi="Georgia" w:cs="Arial"/>
          <w:sz w:val="20"/>
          <w:szCs w:val="20"/>
          <w:lang w:eastAsia="en-US"/>
        </w:rPr>
      </w:pPr>
      <w:r>
        <w:rPr>
          <w:rFonts w:ascii="Georgia" w:hAnsi="Georgia" w:cs="Arial"/>
          <w:sz w:val="20"/>
          <w:szCs w:val="20"/>
          <w:lang w:eastAsia="en-US"/>
        </w:rPr>
        <w:t>1)</w:t>
      </w:r>
      <w:r>
        <w:rPr>
          <w:rFonts w:ascii="Georgia" w:hAnsi="Georgia" w:cs="Arial"/>
          <w:sz w:val="20"/>
          <w:szCs w:val="20"/>
          <w:lang w:eastAsia="en-US"/>
        </w:rPr>
        <w:tab/>
        <w:t>Wykonawca</w:t>
      </w:r>
      <w:r>
        <w:rPr>
          <w:rFonts w:ascii="Georgia" w:hAnsi="Georgia" w:cs="Arial"/>
          <w:b/>
          <w:sz w:val="20"/>
          <w:szCs w:val="20"/>
          <w:lang w:eastAsia="en-US"/>
        </w:rPr>
        <w:t xml:space="preserve"> jest* / nie jest* </w:t>
      </w:r>
      <w:r>
        <w:rPr>
          <w:rFonts w:ascii="Georgia" w:hAnsi="Georgia" w:cs="Arial"/>
          <w:sz w:val="20"/>
          <w:szCs w:val="20"/>
          <w:lang w:eastAsia="en-US"/>
        </w:rPr>
        <w:t>wymieniony w wykazach określonych w rozporządzeniu 765/2006</w:t>
      </w:r>
      <w:r>
        <w:rPr>
          <w:rFonts w:ascii="Georgia" w:hAnsi="Georgia" w:cs="Arial"/>
          <w:sz w:val="20"/>
          <w:szCs w:val="20"/>
          <w:lang w:eastAsia="en-US"/>
        </w:rPr>
        <w:br/>
        <w:t xml:space="preserve">i rozporządzeniu 269/2014 albo wpisany na listę na podstawie decyzji w sprawie wpisu na listę rozstrzygającej o zastosowaniu środka, o którym mowa w art. 1 pkt 3 ww. ustawy; </w:t>
      </w:r>
    </w:p>
    <w:p w14:paraId="7598FF6E" w14:textId="77777777" w:rsidR="004601D7" w:rsidRDefault="004601D7" w:rsidP="004601D7">
      <w:pPr>
        <w:spacing w:line="360" w:lineRule="auto"/>
        <w:ind w:left="426" w:hanging="425"/>
        <w:jc w:val="both"/>
        <w:rPr>
          <w:rFonts w:ascii="Georgia" w:hAnsi="Georgia" w:cs="Arial"/>
          <w:sz w:val="20"/>
          <w:szCs w:val="20"/>
          <w:lang w:eastAsia="en-US"/>
        </w:rPr>
      </w:pPr>
      <w:r>
        <w:rPr>
          <w:rFonts w:ascii="Georgia" w:hAnsi="Georgia" w:cs="Arial"/>
          <w:sz w:val="20"/>
          <w:szCs w:val="20"/>
          <w:lang w:eastAsia="en-US"/>
        </w:rPr>
        <w:t>2)</w:t>
      </w:r>
      <w:r>
        <w:rPr>
          <w:rFonts w:ascii="Georgia" w:hAnsi="Georgia" w:cs="Arial"/>
          <w:sz w:val="20"/>
          <w:szCs w:val="20"/>
          <w:lang w:eastAsia="en-US"/>
        </w:rPr>
        <w:tab/>
        <w:t xml:space="preserve">beneficjentem rzeczywistym Wykonawcy w rozumieniu ustawy z dnia 1 marca 2018 r. o przeciwdziałaniu praniu pieniędzy oraz finansowaniu terroryzmu (Dz. U. z 2022 r. poz. 593 i 655) </w:t>
      </w:r>
      <w:r>
        <w:rPr>
          <w:rFonts w:ascii="Georgia" w:hAnsi="Georgia" w:cs="Arial"/>
          <w:b/>
          <w:sz w:val="20"/>
          <w:szCs w:val="20"/>
          <w:lang w:eastAsia="en-US"/>
        </w:rPr>
        <w:t xml:space="preserve">jest* / nie jest* </w:t>
      </w:r>
      <w:r>
        <w:rPr>
          <w:rFonts w:ascii="Georgia" w:hAnsi="Georgia" w:cs="Arial"/>
          <w:sz w:val="20"/>
          <w:szCs w:val="20"/>
          <w:lang w:eastAsia="en-US"/>
        </w:rPr>
        <w:t xml:space="preserve">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 </w:t>
      </w:r>
    </w:p>
    <w:p w14:paraId="098C1354" w14:textId="77777777" w:rsidR="004601D7" w:rsidRDefault="004601D7" w:rsidP="004601D7">
      <w:pPr>
        <w:spacing w:line="360" w:lineRule="auto"/>
        <w:ind w:left="426" w:hanging="425"/>
        <w:jc w:val="both"/>
        <w:rPr>
          <w:rFonts w:ascii="Georgia" w:hAnsi="Georgia" w:cs="Arial"/>
          <w:sz w:val="20"/>
          <w:szCs w:val="20"/>
          <w:lang w:eastAsia="en-US"/>
        </w:rPr>
      </w:pPr>
      <w:r>
        <w:rPr>
          <w:rFonts w:ascii="Georgia" w:hAnsi="Georgia" w:cs="Arial"/>
          <w:sz w:val="20"/>
          <w:szCs w:val="20"/>
          <w:lang w:eastAsia="en-US"/>
        </w:rPr>
        <w:t>3)</w:t>
      </w:r>
      <w:r>
        <w:rPr>
          <w:rFonts w:ascii="Georgia" w:hAnsi="Georgia" w:cs="Arial"/>
          <w:sz w:val="20"/>
          <w:szCs w:val="20"/>
          <w:lang w:eastAsia="en-US"/>
        </w:rPr>
        <w:tab/>
        <w:t>jednostką dominującą Wykonawcy w rozumieniu art. 3 ust. 1 pkt 37 ustawy z dnia 29 września 1994 r.</w:t>
      </w:r>
      <w:r>
        <w:rPr>
          <w:rFonts w:ascii="Georgia" w:hAnsi="Georgia" w:cs="Arial"/>
          <w:sz w:val="20"/>
          <w:szCs w:val="20"/>
          <w:lang w:eastAsia="en-US"/>
        </w:rPr>
        <w:br/>
        <w:t xml:space="preserve">o rachunkowości (Dz. U. z 2021 r. poz. 217, 2105 i 2106), </w:t>
      </w:r>
      <w:r>
        <w:rPr>
          <w:rFonts w:ascii="Georgia" w:hAnsi="Georgia" w:cs="Arial"/>
          <w:b/>
          <w:sz w:val="20"/>
          <w:szCs w:val="20"/>
          <w:lang w:eastAsia="en-US"/>
        </w:rPr>
        <w:t xml:space="preserve">jest* / nie jest* </w:t>
      </w:r>
      <w:r>
        <w:rPr>
          <w:rFonts w:ascii="Georgia" w:hAnsi="Georgia" w:cs="Arial"/>
          <w:sz w:val="20"/>
          <w:szCs w:val="20"/>
          <w:lang w:eastAsia="en-US"/>
        </w:rPr>
        <w:t>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14:paraId="5DCE3470" w14:textId="77777777" w:rsidR="004601D7" w:rsidRDefault="004601D7" w:rsidP="004601D7">
      <w:pPr>
        <w:pStyle w:val="Zwykytekst"/>
        <w:tabs>
          <w:tab w:val="left" w:pos="284"/>
        </w:tabs>
        <w:suppressAutoHyphens/>
        <w:spacing w:line="360" w:lineRule="auto"/>
        <w:jc w:val="both"/>
        <w:rPr>
          <w:rFonts w:ascii="Georgia" w:hAnsi="Georgia" w:cs="Arial"/>
          <w:b/>
          <w:bCs/>
          <w:spacing w:val="4"/>
          <w:sz w:val="20"/>
          <w:szCs w:val="20"/>
        </w:rPr>
      </w:pPr>
    </w:p>
    <w:p w14:paraId="4ABE8BFF" w14:textId="77777777" w:rsidR="004601D7" w:rsidRPr="00064E3F" w:rsidRDefault="004601D7" w:rsidP="004601D7">
      <w:pPr>
        <w:pStyle w:val="Akapitzlist"/>
        <w:spacing w:before="120" w:after="120"/>
        <w:ind w:left="2689" w:hanging="2689"/>
        <w:jc w:val="both"/>
        <w:rPr>
          <w:rFonts w:ascii="Georgia" w:hAnsi="Georgia"/>
          <w:bCs/>
          <w:i/>
          <w:iCs/>
          <w:sz w:val="18"/>
          <w:szCs w:val="18"/>
        </w:rPr>
      </w:pPr>
    </w:p>
    <w:p w14:paraId="0B0D9147" w14:textId="77777777" w:rsidR="004601D7" w:rsidRDefault="004601D7" w:rsidP="004601D7">
      <w:pPr>
        <w:pStyle w:val="Nagwek1"/>
        <w:pageBreakBefore/>
        <w:spacing w:line="360" w:lineRule="auto"/>
        <w:jc w:val="right"/>
        <w:rPr>
          <w:rFonts w:ascii="Georgia" w:hAnsi="Georgia" w:cs="Georgia"/>
          <w:b/>
          <w:bCs w:val="0"/>
          <w:i/>
          <w:iCs/>
          <w:sz w:val="20"/>
          <w:szCs w:val="20"/>
        </w:rPr>
      </w:pPr>
      <w:bookmarkStart w:id="79" w:name="_Toc111703335"/>
      <w:bookmarkStart w:id="80" w:name="_Toc119580899"/>
      <w:bookmarkStart w:id="81" w:name="_Toc123646348"/>
      <w:bookmarkStart w:id="82" w:name="_Toc147835642"/>
      <w:bookmarkStart w:id="83" w:name="_Toc166053732"/>
      <w:r w:rsidRPr="002D1D95">
        <w:rPr>
          <w:rFonts w:ascii="Georgia" w:hAnsi="Georgia" w:cs="Georgia"/>
          <w:b/>
          <w:bCs w:val="0"/>
          <w:i/>
          <w:iCs/>
          <w:sz w:val="20"/>
          <w:szCs w:val="20"/>
        </w:rPr>
        <w:t>Załącznik nr 2</w:t>
      </w:r>
      <w:r>
        <w:rPr>
          <w:rFonts w:ascii="Georgia" w:hAnsi="Georgia" w:cs="Georgia"/>
          <w:b/>
          <w:bCs w:val="0"/>
          <w:i/>
          <w:iCs/>
          <w:sz w:val="20"/>
          <w:szCs w:val="20"/>
        </w:rPr>
        <w:t>b</w:t>
      </w:r>
      <w:r w:rsidRPr="002D1D95">
        <w:rPr>
          <w:rFonts w:ascii="Georgia" w:hAnsi="Georgia" w:cs="Georgia"/>
          <w:b/>
          <w:bCs w:val="0"/>
          <w:i/>
          <w:iCs/>
          <w:sz w:val="20"/>
          <w:szCs w:val="20"/>
        </w:rPr>
        <w:t xml:space="preserve"> do SWZ</w:t>
      </w:r>
      <w:bookmarkEnd w:id="79"/>
      <w:bookmarkEnd w:id="80"/>
      <w:bookmarkEnd w:id="81"/>
      <w:bookmarkEnd w:id="82"/>
      <w:bookmarkEnd w:id="83"/>
    </w:p>
    <w:p w14:paraId="228B09E4" w14:textId="77777777" w:rsidR="004601D7" w:rsidRPr="00623F1D" w:rsidRDefault="004601D7" w:rsidP="004601D7"/>
    <w:p w14:paraId="4B07330A" w14:textId="77777777" w:rsidR="004601D7" w:rsidRPr="00623F1D" w:rsidRDefault="004601D7" w:rsidP="004601D7">
      <w:pPr>
        <w:jc w:val="center"/>
        <w:rPr>
          <w:rFonts w:ascii="Georgia" w:hAnsi="Georgia"/>
          <w:b/>
          <w:sz w:val="20"/>
          <w:szCs w:val="20"/>
        </w:rPr>
      </w:pPr>
      <w:r w:rsidRPr="00623F1D">
        <w:rPr>
          <w:rFonts w:ascii="Georgia" w:hAnsi="Georgia"/>
          <w:b/>
          <w:sz w:val="20"/>
          <w:szCs w:val="20"/>
        </w:rPr>
        <w:t>PROPOZYCJA TREŚCI ZOBOWIĄZANIA PODMIOTU</w:t>
      </w:r>
    </w:p>
    <w:p w14:paraId="6E3DDDD9" w14:textId="77777777" w:rsidR="004601D7" w:rsidRPr="00623F1D" w:rsidRDefault="004601D7" w:rsidP="004601D7">
      <w:pPr>
        <w:jc w:val="center"/>
        <w:rPr>
          <w:rFonts w:ascii="Georgia" w:hAnsi="Georgia"/>
          <w:b/>
          <w:sz w:val="20"/>
          <w:szCs w:val="20"/>
        </w:rPr>
      </w:pPr>
      <w:r w:rsidRPr="00623F1D">
        <w:rPr>
          <w:rFonts w:ascii="Georgia" w:hAnsi="Georgia"/>
          <w:b/>
          <w:sz w:val="20"/>
          <w:szCs w:val="20"/>
        </w:rPr>
        <w:t>do oddania do dyspozycji Wykonawcy niezbędnych zasobów na potrzeby realizacji zamówienia</w:t>
      </w:r>
    </w:p>
    <w:p w14:paraId="5674B827" w14:textId="77777777" w:rsidR="004601D7" w:rsidRPr="00B323E3" w:rsidRDefault="004601D7" w:rsidP="004601D7">
      <w:pPr>
        <w:spacing w:before="120" w:after="120"/>
        <w:rPr>
          <w:rFonts w:ascii="Georgia" w:hAnsi="Georgia"/>
          <w:i/>
          <w:sz w:val="20"/>
          <w:szCs w:val="20"/>
        </w:rPr>
      </w:pPr>
    </w:p>
    <w:p w14:paraId="56C9A6C7" w14:textId="77777777" w:rsidR="004601D7" w:rsidRPr="00B323E3" w:rsidRDefault="004601D7" w:rsidP="004601D7">
      <w:pPr>
        <w:spacing w:line="360" w:lineRule="auto"/>
        <w:ind w:left="993" w:hanging="993"/>
        <w:jc w:val="both"/>
        <w:rPr>
          <w:rFonts w:ascii="Georgia" w:hAnsi="Georgia"/>
          <w:i/>
          <w:sz w:val="18"/>
          <w:szCs w:val="18"/>
        </w:rPr>
      </w:pPr>
      <w:r w:rsidRPr="00B323E3">
        <w:rPr>
          <w:rFonts w:ascii="Georgia" w:hAnsi="Georgia"/>
          <w:i/>
          <w:sz w:val="18"/>
          <w:szCs w:val="18"/>
        </w:rPr>
        <w:t xml:space="preserve">UWAGA: </w:t>
      </w:r>
    </w:p>
    <w:p w14:paraId="11100EBE" w14:textId="77777777" w:rsidR="004601D7" w:rsidRPr="00B323E3" w:rsidRDefault="004601D7" w:rsidP="004601D7">
      <w:pPr>
        <w:spacing w:line="360" w:lineRule="auto"/>
        <w:jc w:val="both"/>
        <w:rPr>
          <w:rFonts w:ascii="Georgia" w:hAnsi="Georgia" w:cs="Courier New"/>
          <w:i/>
          <w:sz w:val="18"/>
          <w:szCs w:val="18"/>
        </w:rPr>
      </w:pPr>
      <w:r w:rsidRPr="00B323E3">
        <w:rPr>
          <w:rFonts w:ascii="Georgia" w:hAnsi="Georgia" w:cs="Courier New"/>
          <w:i/>
          <w:sz w:val="18"/>
          <w:szCs w:val="18"/>
        </w:rPr>
        <w:t>Zamiast niniejszego Formularza można przedstawić inne dokumenty, w szczególności:</w:t>
      </w:r>
    </w:p>
    <w:p w14:paraId="30123876" w14:textId="77777777" w:rsidR="004601D7" w:rsidRPr="00B323E3" w:rsidRDefault="004601D7" w:rsidP="004601D7">
      <w:pPr>
        <w:numPr>
          <w:ilvl w:val="0"/>
          <w:numId w:val="34"/>
        </w:numPr>
        <w:spacing w:line="360" w:lineRule="auto"/>
        <w:ind w:left="426" w:hanging="426"/>
        <w:jc w:val="both"/>
        <w:textAlignment w:val="auto"/>
        <w:rPr>
          <w:rFonts w:ascii="Georgia" w:hAnsi="Georgia" w:cs="Courier New"/>
          <w:i/>
          <w:sz w:val="18"/>
          <w:szCs w:val="18"/>
        </w:rPr>
      </w:pPr>
      <w:r w:rsidRPr="00B323E3">
        <w:rPr>
          <w:rFonts w:ascii="Georgia" w:hAnsi="Georgia" w:cs="Courier New"/>
          <w:i/>
          <w:sz w:val="18"/>
          <w:szCs w:val="18"/>
        </w:rPr>
        <w:t xml:space="preserve">zobowiązanie podmiotu, o którym mowa w art. 118 ust. 4 ustawy </w:t>
      </w:r>
      <w:proofErr w:type="spellStart"/>
      <w:r w:rsidRPr="00B323E3">
        <w:rPr>
          <w:rFonts w:ascii="Georgia" w:hAnsi="Georgia" w:cs="Courier New"/>
          <w:i/>
          <w:sz w:val="18"/>
          <w:szCs w:val="18"/>
        </w:rPr>
        <w:t>Pzp</w:t>
      </w:r>
      <w:proofErr w:type="spellEnd"/>
      <w:r w:rsidRPr="00B323E3">
        <w:rPr>
          <w:rFonts w:ascii="Georgia" w:hAnsi="Georgia" w:cs="Courier New"/>
          <w:i/>
          <w:sz w:val="18"/>
          <w:szCs w:val="18"/>
        </w:rPr>
        <w:t xml:space="preserve"> sporządzone w oparciu o własny wzór</w:t>
      </w:r>
    </w:p>
    <w:p w14:paraId="460CCB80" w14:textId="77777777" w:rsidR="004601D7" w:rsidRPr="00B323E3" w:rsidRDefault="004601D7" w:rsidP="004601D7">
      <w:pPr>
        <w:numPr>
          <w:ilvl w:val="0"/>
          <w:numId w:val="34"/>
        </w:numPr>
        <w:spacing w:line="360" w:lineRule="auto"/>
        <w:ind w:left="426" w:hanging="426"/>
        <w:jc w:val="both"/>
        <w:textAlignment w:val="auto"/>
        <w:rPr>
          <w:rFonts w:ascii="Georgia" w:hAnsi="Georgia" w:cs="Courier New"/>
          <w:i/>
          <w:sz w:val="18"/>
          <w:szCs w:val="18"/>
        </w:rPr>
      </w:pPr>
      <w:r w:rsidRPr="00B323E3">
        <w:rPr>
          <w:rFonts w:ascii="Georgia" w:hAnsi="Georgia" w:cs="Courier New"/>
          <w:i/>
          <w:sz w:val="18"/>
          <w:szCs w:val="18"/>
        </w:rPr>
        <w:t xml:space="preserve">inne dokumenty stanowiące dowód, że Wykonawca realizując zamówienie będzie dysponował niezbędnymi zasobami podmiotów </w:t>
      </w:r>
      <w:r w:rsidRPr="00B323E3">
        <w:rPr>
          <w:rFonts w:ascii="Georgia" w:hAnsi="Georgia" w:cs="Verdana"/>
          <w:i/>
          <w:sz w:val="18"/>
          <w:szCs w:val="18"/>
        </w:rPr>
        <w:t>w stopniu umożliwiającym należyte wykonanie zamówienia publicznego oraz, że stosunek łączący Wykonawcę z tymi podmiotami będzie gwarantował rzeczywisty dostęp do ich zasobów, określające w szczególności</w:t>
      </w:r>
      <w:r w:rsidRPr="00B323E3">
        <w:rPr>
          <w:rFonts w:ascii="Georgia" w:hAnsi="Georgia" w:cs="Courier New"/>
          <w:i/>
          <w:sz w:val="18"/>
          <w:szCs w:val="18"/>
        </w:rPr>
        <w:t>:</w:t>
      </w:r>
    </w:p>
    <w:p w14:paraId="73E7D606" w14:textId="77777777" w:rsidR="004601D7" w:rsidRPr="00B323E3" w:rsidRDefault="004601D7" w:rsidP="004601D7">
      <w:pPr>
        <w:numPr>
          <w:ilvl w:val="0"/>
          <w:numId w:val="33"/>
        </w:numPr>
        <w:tabs>
          <w:tab w:val="left" w:pos="851"/>
        </w:tabs>
        <w:spacing w:line="360" w:lineRule="auto"/>
        <w:ind w:left="851"/>
        <w:jc w:val="both"/>
        <w:textAlignment w:val="auto"/>
        <w:rPr>
          <w:rFonts w:ascii="Georgia" w:hAnsi="Georgia"/>
          <w:i/>
          <w:iCs/>
          <w:sz w:val="18"/>
          <w:szCs w:val="18"/>
        </w:rPr>
      </w:pPr>
      <w:r w:rsidRPr="00B323E3">
        <w:rPr>
          <w:rFonts w:ascii="Georgia" w:hAnsi="Georgia"/>
          <w:i/>
          <w:iCs/>
          <w:sz w:val="18"/>
          <w:szCs w:val="18"/>
        </w:rPr>
        <w:t>zakres dostępnych Wykonawcy zasobów podmiotu udostępniającego zasoby,</w:t>
      </w:r>
    </w:p>
    <w:p w14:paraId="200A8CEF" w14:textId="77777777" w:rsidR="004601D7" w:rsidRPr="00B323E3" w:rsidRDefault="004601D7" w:rsidP="004601D7">
      <w:pPr>
        <w:numPr>
          <w:ilvl w:val="0"/>
          <w:numId w:val="33"/>
        </w:numPr>
        <w:tabs>
          <w:tab w:val="left" w:pos="851"/>
        </w:tabs>
        <w:spacing w:line="360" w:lineRule="auto"/>
        <w:ind w:left="851"/>
        <w:jc w:val="both"/>
        <w:textAlignment w:val="auto"/>
        <w:rPr>
          <w:rFonts w:ascii="Georgia" w:hAnsi="Georgia"/>
          <w:i/>
          <w:iCs/>
          <w:sz w:val="18"/>
          <w:szCs w:val="18"/>
        </w:rPr>
      </w:pPr>
      <w:r w:rsidRPr="00B323E3">
        <w:rPr>
          <w:rFonts w:ascii="Georgia" w:hAnsi="Georgia"/>
          <w:i/>
          <w:iCs/>
          <w:sz w:val="18"/>
          <w:szCs w:val="18"/>
        </w:rPr>
        <w:t xml:space="preserve">sposób i okres udostępnienia Wykonawcy i wykorzystania przez niego zasobów podmiotu udostępniającego te zasoby przy wykonywaniu zamówienia, </w:t>
      </w:r>
    </w:p>
    <w:p w14:paraId="4FCD5DE7" w14:textId="77777777" w:rsidR="004601D7" w:rsidRPr="00B323E3" w:rsidRDefault="004601D7" w:rsidP="004601D7">
      <w:pPr>
        <w:tabs>
          <w:tab w:val="left" w:pos="9214"/>
        </w:tabs>
        <w:spacing w:line="360" w:lineRule="auto"/>
        <w:jc w:val="both"/>
        <w:rPr>
          <w:rFonts w:ascii="Georgia" w:hAnsi="Georgia" w:cs="Courier New"/>
          <w:sz w:val="20"/>
          <w:szCs w:val="20"/>
        </w:rPr>
      </w:pPr>
      <w:r w:rsidRPr="00B323E3">
        <w:rPr>
          <w:rFonts w:ascii="Georgia" w:hAnsi="Georgia" w:cs="Courier New"/>
          <w:sz w:val="20"/>
          <w:szCs w:val="20"/>
        </w:rPr>
        <w:t>Ja/My:</w:t>
      </w:r>
    </w:p>
    <w:p w14:paraId="14983FC9" w14:textId="77777777" w:rsidR="004601D7" w:rsidRPr="00B323E3" w:rsidRDefault="004601D7" w:rsidP="004601D7">
      <w:pPr>
        <w:tabs>
          <w:tab w:val="left" w:pos="9214"/>
        </w:tabs>
        <w:spacing w:line="240" w:lineRule="auto"/>
        <w:jc w:val="both"/>
        <w:rPr>
          <w:rFonts w:ascii="Georgia" w:hAnsi="Georgia" w:cs="Courier New"/>
          <w:sz w:val="20"/>
          <w:szCs w:val="20"/>
        </w:rPr>
      </w:pPr>
      <w:r w:rsidRPr="00B323E3">
        <w:rPr>
          <w:rFonts w:ascii="Georgia" w:hAnsi="Georgia" w:cs="Courier New"/>
          <w:sz w:val="20"/>
          <w:szCs w:val="20"/>
        </w:rPr>
        <w:t>______________________________________________________________________</w:t>
      </w:r>
    </w:p>
    <w:p w14:paraId="2FD3C5D5" w14:textId="77777777" w:rsidR="004601D7" w:rsidRPr="00B323E3" w:rsidRDefault="004601D7" w:rsidP="004601D7">
      <w:pPr>
        <w:tabs>
          <w:tab w:val="left" w:pos="9214"/>
        </w:tabs>
        <w:spacing w:line="240" w:lineRule="auto"/>
        <w:jc w:val="center"/>
        <w:rPr>
          <w:rFonts w:ascii="Georgia" w:hAnsi="Georgia" w:cs="Courier New"/>
          <w:i/>
          <w:sz w:val="16"/>
          <w:szCs w:val="16"/>
        </w:rPr>
      </w:pPr>
      <w:r w:rsidRPr="00B323E3">
        <w:rPr>
          <w:rFonts w:ascii="Georgia" w:hAnsi="Georgia" w:cs="Courier New"/>
          <w:i/>
          <w:sz w:val="16"/>
          <w:szCs w:val="16"/>
        </w:rPr>
        <w:t>(imię i nazwisko osoby/-</w:t>
      </w:r>
      <w:proofErr w:type="spellStart"/>
      <w:r w:rsidRPr="00B323E3">
        <w:rPr>
          <w:rFonts w:ascii="Georgia" w:hAnsi="Georgia" w:cs="Courier New"/>
          <w:i/>
          <w:sz w:val="16"/>
          <w:szCs w:val="16"/>
        </w:rPr>
        <w:t>ób</w:t>
      </w:r>
      <w:proofErr w:type="spellEnd"/>
      <w:r w:rsidRPr="00B323E3">
        <w:rPr>
          <w:rFonts w:ascii="Georgia" w:hAnsi="Georgia" w:cs="Courier New"/>
          <w:i/>
          <w:sz w:val="16"/>
          <w:szCs w:val="16"/>
        </w:rPr>
        <w:t xml:space="preserve"> upoważnionej/-</w:t>
      </w:r>
      <w:proofErr w:type="spellStart"/>
      <w:r w:rsidRPr="00B323E3">
        <w:rPr>
          <w:rFonts w:ascii="Georgia" w:hAnsi="Georgia" w:cs="Courier New"/>
          <w:i/>
          <w:sz w:val="16"/>
          <w:szCs w:val="16"/>
        </w:rPr>
        <w:t>ch</w:t>
      </w:r>
      <w:proofErr w:type="spellEnd"/>
      <w:r w:rsidRPr="00B323E3">
        <w:rPr>
          <w:rFonts w:ascii="Georgia" w:hAnsi="Georgia" w:cs="Courier New"/>
          <w:i/>
          <w:sz w:val="16"/>
          <w:szCs w:val="16"/>
        </w:rPr>
        <w:t xml:space="preserve"> do reprezentowania Podmiotu, stanowisko (właściciel, prezes zarządu, członek zarządu, prokurent, upełnomocniony reprezentant itp.))</w:t>
      </w:r>
    </w:p>
    <w:p w14:paraId="6A593E9D" w14:textId="77777777" w:rsidR="004601D7" w:rsidRPr="00B323E3" w:rsidRDefault="004601D7" w:rsidP="004601D7">
      <w:pPr>
        <w:tabs>
          <w:tab w:val="left" w:pos="9214"/>
        </w:tabs>
        <w:spacing w:line="240" w:lineRule="auto"/>
        <w:jc w:val="both"/>
        <w:rPr>
          <w:rFonts w:ascii="Georgia" w:hAnsi="Georgia" w:cs="Courier New"/>
          <w:sz w:val="20"/>
          <w:szCs w:val="20"/>
        </w:rPr>
      </w:pPr>
    </w:p>
    <w:p w14:paraId="7CC3FCC0" w14:textId="77777777" w:rsidR="004601D7" w:rsidRPr="00B323E3" w:rsidRDefault="004601D7" w:rsidP="004601D7">
      <w:pPr>
        <w:tabs>
          <w:tab w:val="left" w:pos="9214"/>
        </w:tabs>
        <w:spacing w:line="360" w:lineRule="auto"/>
        <w:jc w:val="both"/>
        <w:rPr>
          <w:rFonts w:ascii="Georgia" w:hAnsi="Georgia" w:cs="Courier New"/>
          <w:sz w:val="20"/>
          <w:szCs w:val="20"/>
        </w:rPr>
      </w:pPr>
      <w:r w:rsidRPr="00B323E3">
        <w:rPr>
          <w:rFonts w:ascii="Georgia" w:hAnsi="Georgia" w:cs="Courier New"/>
          <w:sz w:val="20"/>
          <w:szCs w:val="20"/>
        </w:rPr>
        <w:t>Działając w imieniu i na rzecz:</w:t>
      </w:r>
    </w:p>
    <w:p w14:paraId="05C44B4A" w14:textId="77777777" w:rsidR="004601D7" w:rsidRPr="00B323E3" w:rsidRDefault="004601D7" w:rsidP="004601D7">
      <w:pPr>
        <w:tabs>
          <w:tab w:val="left" w:pos="9214"/>
        </w:tabs>
        <w:spacing w:line="240" w:lineRule="auto"/>
        <w:jc w:val="both"/>
        <w:rPr>
          <w:rFonts w:ascii="Georgia" w:hAnsi="Georgia" w:cs="Courier New"/>
          <w:sz w:val="20"/>
          <w:szCs w:val="20"/>
        </w:rPr>
      </w:pPr>
      <w:r w:rsidRPr="00B323E3">
        <w:rPr>
          <w:rFonts w:ascii="Georgia" w:hAnsi="Georgia" w:cs="Courier New"/>
          <w:sz w:val="20"/>
          <w:szCs w:val="20"/>
        </w:rPr>
        <w:t>______________________________________________________________________</w:t>
      </w:r>
    </w:p>
    <w:p w14:paraId="5688FAF9" w14:textId="77777777" w:rsidR="004601D7" w:rsidRPr="00B323E3" w:rsidRDefault="004601D7" w:rsidP="004601D7">
      <w:pPr>
        <w:tabs>
          <w:tab w:val="left" w:pos="9214"/>
        </w:tabs>
        <w:spacing w:line="240" w:lineRule="auto"/>
        <w:jc w:val="center"/>
        <w:rPr>
          <w:rFonts w:ascii="Georgia" w:hAnsi="Georgia" w:cs="Courier New"/>
          <w:i/>
          <w:sz w:val="16"/>
          <w:szCs w:val="16"/>
        </w:rPr>
      </w:pPr>
      <w:r w:rsidRPr="00B323E3">
        <w:rPr>
          <w:rFonts w:ascii="Georgia" w:hAnsi="Georgia" w:cs="Courier New"/>
          <w:i/>
          <w:sz w:val="16"/>
          <w:szCs w:val="16"/>
        </w:rPr>
        <w:t>(nazwa Podmiotu)</w:t>
      </w:r>
    </w:p>
    <w:p w14:paraId="6010F8EC" w14:textId="77777777" w:rsidR="004601D7" w:rsidRPr="00B323E3" w:rsidRDefault="004601D7" w:rsidP="004601D7">
      <w:pPr>
        <w:tabs>
          <w:tab w:val="left" w:pos="9214"/>
        </w:tabs>
        <w:spacing w:line="240" w:lineRule="auto"/>
        <w:jc w:val="both"/>
        <w:rPr>
          <w:rFonts w:ascii="Georgia" w:hAnsi="Georgia" w:cs="Courier New"/>
          <w:sz w:val="20"/>
          <w:szCs w:val="20"/>
        </w:rPr>
      </w:pPr>
    </w:p>
    <w:p w14:paraId="062A671B" w14:textId="77777777" w:rsidR="004601D7" w:rsidRPr="00B323E3" w:rsidRDefault="004601D7" w:rsidP="004601D7">
      <w:pPr>
        <w:tabs>
          <w:tab w:val="left" w:pos="9214"/>
        </w:tabs>
        <w:spacing w:line="360" w:lineRule="auto"/>
        <w:jc w:val="both"/>
        <w:rPr>
          <w:rFonts w:ascii="Georgia" w:hAnsi="Georgia" w:cs="Courier New"/>
          <w:sz w:val="20"/>
          <w:szCs w:val="20"/>
        </w:rPr>
      </w:pPr>
      <w:r w:rsidRPr="00B323E3">
        <w:rPr>
          <w:rFonts w:ascii="Georgia" w:hAnsi="Georgia" w:cs="Courier New"/>
          <w:sz w:val="20"/>
          <w:szCs w:val="20"/>
        </w:rPr>
        <w:t>Zobowiązuję się do oddania nw. zasobów:</w:t>
      </w:r>
    </w:p>
    <w:p w14:paraId="23C22378" w14:textId="77777777" w:rsidR="004601D7" w:rsidRPr="00B323E3" w:rsidRDefault="004601D7" w:rsidP="004601D7">
      <w:pPr>
        <w:spacing w:line="240" w:lineRule="auto"/>
        <w:jc w:val="both"/>
        <w:rPr>
          <w:rFonts w:ascii="Georgia" w:hAnsi="Georgia" w:cs="Courier New"/>
          <w:sz w:val="20"/>
          <w:szCs w:val="20"/>
        </w:rPr>
      </w:pPr>
      <w:r w:rsidRPr="00B323E3">
        <w:rPr>
          <w:rFonts w:ascii="Georgia" w:hAnsi="Georgia" w:cs="Courier New"/>
          <w:sz w:val="20"/>
          <w:szCs w:val="20"/>
        </w:rPr>
        <w:t>______________________________________________________________________</w:t>
      </w:r>
    </w:p>
    <w:p w14:paraId="69D76FF5" w14:textId="77777777" w:rsidR="004601D7" w:rsidRPr="00B323E3" w:rsidRDefault="004601D7" w:rsidP="004601D7">
      <w:pPr>
        <w:spacing w:line="240" w:lineRule="auto"/>
        <w:jc w:val="center"/>
        <w:rPr>
          <w:rFonts w:ascii="Georgia" w:hAnsi="Georgia"/>
          <w:i/>
          <w:sz w:val="16"/>
          <w:szCs w:val="16"/>
        </w:rPr>
      </w:pPr>
      <w:r w:rsidRPr="00B323E3">
        <w:rPr>
          <w:rFonts w:ascii="Georgia" w:hAnsi="Georgia"/>
          <w:i/>
          <w:sz w:val="16"/>
          <w:szCs w:val="16"/>
        </w:rPr>
        <w:t>(określenie zasobu)</w:t>
      </w:r>
    </w:p>
    <w:p w14:paraId="08EF0125" w14:textId="77777777" w:rsidR="004601D7" w:rsidRPr="00B323E3" w:rsidRDefault="004601D7" w:rsidP="004601D7">
      <w:pPr>
        <w:tabs>
          <w:tab w:val="left" w:pos="9214"/>
        </w:tabs>
        <w:spacing w:line="240" w:lineRule="auto"/>
        <w:jc w:val="both"/>
        <w:rPr>
          <w:rFonts w:ascii="Georgia" w:hAnsi="Georgia" w:cs="Courier New"/>
          <w:sz w:val="20"/>
          <w:szCs w:val="20"/>
        </w:rPr>
      </w:pPr>
    </w:p>
    <w:p w14:paraId="540B9493" w14:textId="77777777" w:rsidR="004601D7" w:rsidRPr="00B323E3" w:rsidRDefault="004601D7" w:rsidP="004601D7">
      <w:pPr>
        <w:tabs>
          <w:tab w:val="left" w:pos="9214"/>
        </w:tabs>
        <w:spacing w:line="360" w:lineRule="auto"/>
        <w:jc w:val="both"/>
        <w:rPr>
          <w:rFonts w:ascii="Georgia" w:hAnsi="Georgia" w:cs="Courier New"/>
          <w:sz w:val="20"/>
          <w:szCs w:val="20"/>
        </w:rPr>
      </w:pPr>
      <w:r w:rsidRPr="00B323E3">
        <w:rPr>
          <w:rFonts w:ascii="Georgia" w:hAnsi="Georgia" w:cs="Courier New"/>
          <w:sz w:val="20"/>
          <w:szCs w:val="20"/>
        </w:rPr>
        <w:t>do dyspozycji Wykonawcy:</w:t>
      </w:r>
    </w:p>
    <w:p w14:paraId="5B4FA4B7" w14:textId="77777777" w:rsidR="004601D7" w:rsidRPr="00B323E3" w:rsidRDefault="004601D7" w:rsidP="004601D7">
      <w:pPr>
        <w:spacing w:line="240" w:lineRule="auto"/>
        <w:jc w:val="both"/>
        <w:rPr>
          <w:rFonts w:ascii="Georgia" w:hAnsi="Georgia" w:cs="Courier New"/>
          <w:sz w:val="20"/>
          <w:szCs w:val="20"/>
        </w:rPr>
      </w:pPr>
      <w:r w:rsidRPr="00B323E3">
        <w:rPr>
          <w:rFonts w:ascii="Georgia" w:hAnsi="Georgia" w:cs="Courier New"/>
          <w:sz w:val="20"/>
          <w:szCs w:val="20"/>
        </w:rPr>
        <w:t>______________________________________________________________________</w:t>
      </w:r>
    </w:p>
    <w:p w14:paraId="196EEE1A" w14:textId="77777777" w:rsidR="004601D7" w:rsidRPr="00B323E3" w:rsidRDefault="004601D7" w:rsidP="004601D7">
      <w:pPr>
        <w:spacing w:line="240" w:lineRule="auto"/>
        <w:jc w:val="center"/>
        <w:rPr>
          <w:rFonts w:ascii="Georgia" w:hAnsi="Georgia"/>
          <w:i/>
          <w:sz w:val="16"/>
          <w:szCs w:val="16"/>
        </w:rPr>
      </w:pPr>
      <w:r w:rsidRPr="00B323E3">
        <w:rPr>
          <w:rFonts w:ascii="Georgia" w:hAnsi="Georgia"/>
          <w:i/>
          <w:sz w:val="16"/>
          <w:szCs w:val="16"/>
        </w:rPr>
        <w:t>(nazwa Wykonawcy)</w:t>
      </w:r>
    </w:p>
    <w:p w14:paraId="4FB12B51" w14:textId="77777777" w:rsidR="004601D7" w:rsidRPr="00B323E3" w:rsidRDefault="004601D7" w:rsidP="004601D7">
      <w:pPr>
        <w:spacing w:line="360" w:lineRule="auto"/>
        <w:jc w:val="both"/>
        <w:rPr>
          <w:rFonts w:ascii="Georgia" w:hAnsi="Georgia"/>
          <w:sz w:val="20"/>
          <w:szCs w:val="20"/>
        </w:rPr>
      </w:pPr>
    </w:p>
    <w:p w14:paraId="5AD7B464" w14:textId="7F5B845B" w:rsidR="004601D7" w:rsidRPr="00B323E3" w:rsidRDefault="004601D7" w:rsidP="004601D7">
      <w:pPr>
        <w:autoSpaceDE w:val="0"/>
        <w:spacing w:line="360" w:lineRule="auto"/>
        <w:jc w:val="both"/>
        <w:rPr>
          <w:rFonts w:ascii="Georgia" w:hAnsi="Georgia" w:cs="Georgia"/>
          <w:b/>
          <w:bCs/>
          <w:sz w:val="20"/>
          <w:szCs w:val="20"/>
        </w:rPr>
      </w:pPr>
      <w:r w:rsidRPr="00B323E3">
        <w:rPr>
          <w:rFonts w:ascii="Georgia" w:eastAsiaTheme="minorHAnsi" w:hAnsi="Georgia" w:cs="Arial"/>
          <w:color w:val="000000"/>
          <w:kern w:val="0"/>
          <w:sz w:val="20"/>
          <w:szCs w:val="20"/>
          <w:lang w:eastAsia="en-US"/>
        </w:rPr>
        <w:t>Na potrzeby postępowania o udzielenie zamówienia publicznego pn</w:t>
      </w:r>
      <w:r w:rsidRPr="00B323E3">
        <w:rPr>
          <w:rFonts w:ascii="Georgia" w:hAnsi="Georgia" w:cs="Georgia"/>
          <w:sz w:val="20"/>
          <w:szCs w:val="20"/>
        </w:rPr>
        <w:t xml:space="preserve">. </w:t>
      </w:r>
      <w:r w:rsidRPr="00F719D6">
        <w:rPr>
          <w:rFonts w:ascii="Georgia" w:hAnsi="Georgia"/>
          <w:sz w:val="20"/>
          <w:szCs w:val="20"/>
        </w:rPr>
        <w:t>„</w:t>
      </w:r>
      <w:r w:rsidR="00D51ECB" w:rsidRPr="00D51ECB">
        <w:rPr>
          <w:rFonts w:ascii="Georgia" w:hAnsi="Georgia"/>
          <w:iCs/>
          <w:sz w:val="20"/>
          <w:szCs w:val="20"/>
        </w:rPr>
        <w:t>Wykonanie okresowych przeglądów pogwarancyjnych sprzętu i aparatury medycznej w ZZOZ w Wadowicach</w:t>
      </w:r>
      <w:r w:rsidRPr="00F719D6">
        <w:rPr>
          <w:rFonts w:ascii="Georgia" w:hAnsi="Georgia" w:cs="Georgia"/>
          <w:sz w:val="20"/>
          <w:szCs w:val="20"/>
        </w:rPr>
        <w:t>”</w:t>
      </w:r>
      <w:r w:rsidRPr="002A2407">
        <w:rPr>
          <w:rFonts w:ascii="Georgia" w:hAnsi="Georgia" w:cs="Georgia"/>
          <w:sz w:val="20"/>
          <w:szCs w:val="20"/>
        </w:rPr>
        <w:t>,</w:t>
      </w:r>
      <w:r w:rsidRPr="00B323E3">
        <w:rPr>
          <w:rFonts w:ascii="Georgia" w:hAnsi="Georgia" w:cs="Georgia"/>
          <w:sz w:val="20"/>
          <w:szCs w:val="20"/>
        </w:rPr>
        <w:t xml:space="preserve"> prowadzonego przez Zespół Zakładów Opieki Zdrowotnej w Wadowicach, ul. Karmelicka 5; 34-100 Wadowice, oświadczam co następuje:</w:t>
      </w:r>
    </w:p>
    <w:p w14:paraId="203044BC" w14:textId="77777777" w:rsidR="004601D7" w:rsidRPr="000D56E3" w:rsidRDefault="004601D7" w:rsidP="004601D7">
      <w:pPr>
        <w:pStyle w:val="Akapitzlist"/>
        <w:numPr>
          <w:ilvl w:val="0"/>
          <w:numId w:val="78"/>
        </w:numPr>
        <w:spacing w:line="360" w:lineRule="auto"/>
        <w:jc w:val="both"/>
        <w:textAlignment w:val="auto"/>
        <w:rPr>
          <w:rFonts w:ascii="Georgia" w:hAnsi="Georgia" w:cs="Courier New"/>
          <w:sz w:val="20"/>
          <w:szCs w:val="20"/>
        </w:rPr>
      </w:pPr>
      <w:r w:rsidRPr="000D56E3">
        <w:rPr>
          <w:rFonts w:ascii="Georgia" w:hAnsi="Georgia" w:cs="Courier New"/>
          <w:sz w:val="20"/>
          <w:szCs w:val="20"/>
        </w:rPr>
        <w:t>udostępniam Wykonawcy ww. zasoby, w następującym zakresie:</w:t>
      </w:r>
    </w:p>
    <w:p w14:paraId="76C9A30E" w14:textId="77777777" w:rsidR="004601D7" w:rsidRPr="00B323E3" w:rsidRDefault="004601D7" w:rsidP="004601D7">
      <w:pPr>
        <w:spacing w:line="360" w:lineRule="auto"/>
        <w:ind w:left="720"/>
        <w:jc w:val="both"/>
        <w:rPr>
          <w:rFonts w:ascii="Georgia" w:hAnsi="Georgia" w:cs="Courier New"/>
          <w:sz w:val="20"/>
          <w:szCs w:val="20"/>
        </w:rPr>
      </w:pPr>
      <w:r w:rsidRPr="00B323E3">
        <w:rPr>
          <w:rFonts w:ascii="Georgia" w:hAnsi="Georgia" w:cs="Courier New"/>
          <w:sz w:val="20"/>
          <w:szCs w:val="20"/>
        </w:rPr>
        <w:t>________________________________________________________________</w:t>
      </w:r>
    </w:p>
    <w:p w14:paraId="30814A38" w14:textId="77777777" w:rsidR="004601D7" w:rsidRPr="00B323E3" w:rsidRDefault="004601D7" w:rsidP="004601D7">
      <w:pPr>
        <w:spacing w:line="360" w:lineRule="auto"/>
        <w:ind w:left="720"/>
        <w:jc w:val="both"/>
        <w:rPr>
          <w:rFonts w:ascii="Georgia" w:hAnsi="Georgia" w:cs="Courier New"/>
          <w:sz w:val="20"/>
          <w:szCs w:val="20"/>
        </w:rPr>
      </w:pPr>
      <w:r w:rsidRPr="00B323E3">
        <w:rPr>
          <w:rFonts w:ascii="Georgia" w:hAnsi="Georgia" w:cs="Courier New"/>
          <w:sz w:val="20"/>
          <w:szCs w:val="20"/>
        </w:rPr>
        <w:t>________________________________________________________________</w:t>
      </w:r>
    </w:p>
    <w:p w14:paraId="6B09232D" w14:textId="77777777" w:rsidR="004601D7" w:rsidRPr="00B323E3" w:rsidRDefault="004601D7" w:rsidP="004601D7">
      <w:pPr>
        <w:pStyle w:val="Akapitzlist"/>
        <w:numPr>
          <w:ilvl w:val="0"/>
          <w:numId w:val="79"/>
        </w:numPr>
        <w:spacing w:line="360" w:lineRule="auto"/>
        <w:jc w:val="both"/>
        <w:textAlignment w:val="auto"/>
        <w:rPr>
          <w:rFonts w:ascii="Georgia" w:hAnsi="Georgia" w:cs="Courier New"/>
          <w:sz w:val="20"/>
          <w:szCs w:val="20"/>
        </w:rPr>
      </w:pPr>
      <w:r w:rsidRPr="00B323E3">
        <w:rPr>
          <w:rFonts w:ascii="Georgia" w:hAnsi="Georgia" w:cs="Courier New"/>
          <w:sz w:val="20"/>
          <w:szCs w:val="20"/>
        </w:rPr>
        <w:t>sposób i okres udostępnienia Wykonawcy i wykorzystania przez niego zasobów podmiotu udostępniającego te zasoby przy wykonywaniu zamówienia będzie następujący:</w:t>
      </w:r>
    </w:p>
    <w:p w14:paraId="58977792" w14:textId="77777777" w:rsidR="004601D7" w:rsidRPr="00B323E3" w:rsidRDefault="004601D7" w:rsidP="004601D7">
      <w:pPr>
        <w:spacing w:line="360" w:lineRule="auto"/>
        <w:ind w:left="720"/>
        <w:jc w:val="both"/>
        <w:rPr>
          <w:rFonts w:ascii="Georgia" w:hAnsi="Georgia" w:cs="Courier New"/>
          <w:sz w:val="20"/>
          <w:szCs w:val="20"/>
        </w:rPr>
      </w:pPr>
      <w:r w:rsidRPr="00B323E3">
        <w:rPr>
          <w:rFonts w:ascii="Georgia" w:hAnsi="Georgia" w:cs="Courier New"/>
          <w:sz w:val="20"/>
          <w:szCs w:val="20"/>
        </w:rPr>
        <w:t>________________________________________________________________</w:t>
      </w:r>
    </w:p>
    <w:p w14:paraId="45D3108D" w14:textId="77777777" w:rsidR="004601D7" w:rsidRPr="00B323E3" w:rsidRDefault="004601D7" w:rsidP="004601D7">
      <w:pPr>
        <w:spacing w:line="360" w:lineRule="auto"/>
        <w:ind w:left="720"/>
        <w:jc w:val="both"/>
        <w:rPr>
          <w:rFonts w:ascii="Georgia" w:hAnsi="Georgia" w:cs="Courier New"/>
          <w:sz w:val="20"/>
          <w:szCs w:val="20"/>
        </w:rPr>
      </w:pPr>
      <w:r w:rsidRPr="00B323E3">
        <w:rPr>
          <w:rFonts w:ascii="Georgia" w:hAnsi="Georgia" w:cs="Courier New"/>
          <w:sz w:val="20"/>
          <w:szCs w:val="20"/>
        </w:rPr>
        <w:t>________________________________________________________________</w:t>
      </w:r>
    </w:p>
    <w:p w14:paraId="4D2EDC5F" w14:textId="77777777" w:rsidR="004601D7" w:rsidRPr="00B323E3" w:rsidRDefault="004601D7" w:rsidP="004601D7">
      <w:pPr>
        <w:spacing w:line="360" w:lineRule="auto"/>
        <w:ind w:left="720"/>
        <w:jc w:val="both"/>
        <w:rPr>
          <w:rFonts w:ascii="Georgia" w:hAnsi="Georgia" w:cs="Courier New"/>
          <w:sz w:val="20"/>
          <w:szCs w:val="20"/>
        </w:rPr>
      </w:pPr>
    </w:p>
    <w:p w14:paraId="19C8F89D" w14:textId="77777777" w:rsidR="004601D7" w:rsidRPr="00623F1D" w:rsidRDefault="004601D7" w:rsidP="004601D7">
      <w:pPr>
        <w:spacing w:before="120"/>
        <w:ind w:right="-341"/>
        <w:jc w:val="both"/>
        <w:rPr>
          <w:rFonts w:ascii="Georgia" w:hAnsi="Georgia"/>
          <w:sz w:val="20"/>
          <w:szCs w:val="20"/>
          <w:highlight w:val="yellow"/>
        </w:rPr>
      </w:pPr>
      <w:r w:rsidRPr="00B323E3">
        <w:rPr>
          <w:rFonts w:ascii="Georgia" w:hAnsi="Georgia"/>
          <w:sz w:val="20"/>
          <w:szCs w:val="20"/>
        </w:rPr>
        <w:t xml:space="preserve">Zobowiązując się do udostępnienia zasobów, odpowiadam solidarnie z ww. Wykonawcą, który polega na mojej sytuacji finansowej lub ekonomicznej, za szkodę poniesioną </w:t>
      </w:r>
      <w:r w:rsidRPr="0047669F">
        <w:rPr>
          <w:rFonts w:ascii="Georgia" w:hAnsi="Georgia"/>
          <w:sz w:val="20"/>
          <w:szCs w:val="20"/>
        </w:rPr>
        <w:t xml:space="preserve">przez Zamawiającego powstałą wskutek nieudostępnienia tych zasobów, chyba że za nieudostępnienie zasobów nie ponoszę winy. </w:t>
      </w:r>
    </w:p>
    <w:p w14:paraId="4DF6592E" w14:textId="77777777" w:rsidR="004601D7" w:rsidRDefault="004601D7" w:rsidP="004601D7">
      <w:pPr>
        <w:pStyle w:val="Akapitzlist"/>
        <w:spacing w:before="120" w:after="120" w:line="240" w:lineRule="auto"/>
        <w:ind w:left="0"/>
        <w:rPr>
          <w:rFonts w:ascii="Georgia" w:hAnsi="Georgia"/>
          <w:sz w:val="20"/>
          <w:szCs w:val="20"/>
          <w:highlight w:val="yellow"/>
        </w:rPr>
      </w:pPr>
    </w:p>
    <w:p w14:paraId="7EC811C0" w14:textId="77777777" w:rsidR="004601D7" w:rsidRDefault="004601D7" w:rsidP="004601D7">
      <w:pPr>
        <w:suppressAutoHyphens w:val="0"/>
        <w:spacing w:after="160" w:line="259" w:lineRule="auto"/>
        <w:textAlignment w:val="auto"/>
        <w:rPr>
          <w:rFonts w:ascii="Georgia" w:hAnsi="Georgia"/>
          <w:b/>
          <w:sz w:val="20"/>
          <w:szCs w:val="20"/>
          <w:highlight w:val="yellow"/>
        </w:rPr>
      </w:pPr>
      <w:r>
        <w:rPr>
          <w:rFonts w:ascii="Georgia" w:hAnsi="Georgia"/>
          <w:b/>
          <w:sz w:val="20"/>
          <w:szCs w:val="20"/>
          <w:highlight w:val="yellow"/>
        </w:rPr>
        <w:br w:type="page"/>
      </w:r>
    </w:p>
    <w:p w14:paraId="5C5DDCFF" w14:textId="77777777" w:rsidR="004601D7" w:rsidRDefault="004601D7" w:rsidP="004601D7">
      <w:pPr>
        <w:pStyle w:val="Nagwek1"/>
        <w:pageBreakBefore/>
        <w:spacing w:line="360" w:lineRule="auto"/>
        <w:jc w:val="right"/>
        <w:rPr>
          <w:rFonts w:ascii="Georgia" w:hAnsi="Georgia" w:cs="Georgia"/>
          <w:b/>
          <w:bCs w:val="0"/>
          <w:i/>
          <w:iCs/>
          <w:sz w:val="20"/>
          <w:szCs w:val="20"/>
        </w:rPr>
      </w:pPr>
      <w:bookmarkStart w:id="84" w:name="_Toc111703336"/>
      <w:bookmarkStart w:id="85" w:name="_Toc119580900"/>
      <w:bookmarkStart w:id="86" w:name="_Toc123646349"/>
      <w:bookmarkStart w:id="87" w:name="_Toc147835643"/>
      <w:bookmarkStart w:id="88" w:name="_Toc166053733"/>
      <w:r w:rsidRPr="002D1D95">
        <w:rPr>
          <w:rFonts w:ascii="Georgia" w:hAnsi="Georgia" w:cs="Georgia"/>
          <w:b/>
          <w:bCs w:val="0"/>
          <w:i/>
          <w:iCs/>
          <w:sz w:val="20"/>
          <w:szCs w:val="20"/>
        </w:rPr>
        <w:t>Załącznik nr 2</w:t>
      </w:r>
      <w:r>
        <w:rPr>
          <w:rFonts w:ascii="Georgia" w:hAnsi="Georgia" w:cs="Georgia"/>
          <w:b/>
          <w:bCs w:val="0"/>
          <w:i/>
          <w:iCs/>
          <w:sz w:val="20"/>
          <w:szCs w:val="20"/>
        </w:rPr>
        <w:t>c</w:t>
      </w:r>
      <w:r w:rsidRPr="002D1D95">
        <w:rPr>
          <w:rFonts w:ascii="Georgia" w:hAnsi="Georgia" w:cs="Georgia"/>
          <w:b/>
          <w:bCs w:val="0"/>
          <w:i/>
          <w:iCs/>
          <w:sz w:val="20"/>
          <w:szCs w:val="20"/>
        </w:rPr>
        <w:t xml:space="preserve"> do SWZ</w:t>
      </w:r>
      <w:bookmarkEnd w:id="84"/>
      <w:bookmarkEnd w:id="85"/>
      <w:bookmarkEnd w:id="86"/>
      <w:bookmarkEnd w:id="87"/>
      <w:bookmarkEnd w:id="88"/>
    </w:p>
    <w:p w14:paraId="17F4125C" w14:textId="77777777" w:rsidR="004601D7" w:rsidRPr="006624FE" w:rsidRDefault="004601D7" w:rsidP="004601D7">
      <w:pPr>
        <w:spacing w:line="360" w:lineRule="auto"/>
        <w:ind w:left="4956" w:firstLine="708"/>
        <w:jc w:val="center"/>
        <w:rPr>
          <w:rFonts w:ascii="Georgia" w:hAnsi="Georgia"/>
          <w:b/>
          <w:bCs/>
          <w:sz w:val="20"/>
          <w:szCs w:val="20"/>
        </w:rPr>
      </w:pPr>
    </w:p>
    <w:p w14:paraId="0971003C" w14:textId="77777777" w:rsidR="004601D7" w:rsidRPr="006624FE" w:rsidRDefault="004601D7" w:rsidP="004601D7">
      <w:pPr>
        <w:pStyle w:val="Normalny1"/>
        <w:spacing w:line="360" w:lineRule="auto"/>
        <w:jc w:val="center"/>
        <w:rPr>
          <w:rFonts w:cs="Verdana"/>
          <w:b/>
          <w:bCs/>
          <w:i/>
          <w:iCs/>
        </w:rPr>
      </w:pPr>
      <w:r w:rsidRPr="006624FE">
        <w:rPr>
          <w:b/>
          <w:bCs/>
          <w:i/>
          <w:iCs/>
        </w:rPr>
        <w:t xml:space="preserve">Oświadczenie </w:t>
      </w:r>
      <w:r>
        <w:rPr>
          <w:rFonts w:cs="Verdana"/>
          <w:b/>
          <w:bCs/>
          <w:i/>
          <w:iCs/>
        </w:rPr>
        <w:t>w</w:t>
      </w:r>
      <w:r w:rsidRPr="006624FE">
        <w:rPr>
          <w:rFonts w:cs="Verdana"/>
          <w:b/>
          <w:bCs/>
          <w:i/>
          <w:iCs/>
        </w:rPr>
        <w:t>ykonawców wspólnie ubiegających się o udzielenie zamówienia</w:t>
      </w:r>
    </w:p>
    <w:p w14:paraId="4F22A2BC" w14:textId="77777777" w:rsidR="004601D7" w:rsidRPr="006624FE" w:rsidRDefault="004601D7" w:rsidP="004601D7">
      <w:pPr>
        <w:pStyle w:val="Normalny1"/>
        <w:spacing w:line="360" w:lineRule="auto"/>
        <w:jc w:val="center"/>
      </w:pPr>
      <w:r w:rsidRPr="006624FE">
        <w:rPr>
          <w:rFonts w:cs="Verdana"/>
          <w:sz w:val="20"/>
          <w:szCs w:val="20"/>
        </w:rPr>
        <w:t>w zakresie</w:t>
      </w:r>
      <w:r>
        <w:rPr>
          <w:rFonts w:cs="Verdana"/>
          <w:sz w:val="20"/>
          <w:szCs w:val="20"/>
        </w:rPr>
        <w:t xml:space="preserve">, </w:t>
      </w:r>
      <w:r w:rsidRPr="006624FE">
        <w:rPr>
          <w:rFonts w:cs="Verdana"/>
          <w:sz w:val="20"/>
          <w:szCs w:val="20"/>
        </w:rPr>
        <w:t xml:space="preserve">o którym mowa w art. 117 ust. 4 ustawy </w:t>
      </w:r>
      <w:proofErr w:type="spellStart"/>
      <w:r w:rsidRPr="006624FE">
        <w:rPr>
          <w:rFonts w:cs="Verdana"/>
          <w:sz w:val="20"/>
          <w:szCs w:val="20"/>
        </w:rPr>
        <w:t>Pzp</w:t>
      </w:r>
      <w:proofErr w:type="spellEnd"/>
    </w:p>
    <w:p w14:paraId="7EC9F530" w14:textId="77777777" w:rsidR="004601D7" w:rsidRPr="006624FE" w:rsidRDefault="004601D7" w:rsidP="004601D7">
      <w:pPr>
        <w:spacing w:line="360" w:lineRule="auto"/>
        <w:ind w:left="4956" w:firstLine="708"/>
        <w:jc w:val="center"/>
        <w:rPr>
          <w:rFonts w:ascii="Georgia" w:hAnsi="Georgia"/>
          <w:b/>
          <w:bCs/>
          <w:sz w:val="20"/>
          <w:szCs w:val="20"/>
        </w:rPr>
      </w:pPr>
    </w:p>
    <w:p w14:paraId="24D02C0C" w14:textId="77777777" w:rsidR="004601D7" w:rsidRPr="006624FE" w:rsidRDefault="004601D7" w:rsidP="004601D7">
      <w:pPr>
        <w:pStyle w:val="Zwykytekst1"/>
        <w:tabs>
          <w:tab w:val="left" w:leader="dot" w:pos="9360"/>
        </w:tabs>
        <w:spacing w:after="0" w:line="360" w:lineRule="auto"/>
        <w:ind w:right="-1"/>
        <w:jc w:val="both"/>
        <w:rPr>
          <w:b w:val="0"/>
        </w:rPr>
      </w:pPr>
    </w:p>
    <w:p w14:paraId="61369AB4" w14:textId="7FE6DF36" w:rsidR="004601D7" w:rsidRPr="006624FE" w:rsidRDefault="004601D7" w:rsidP="004601D7">
      <w:pPr>
        <w:autoSpaceDE w:val="0"/>
        <w:spacing w:line="360" w:lineRule="auto"/>
        <w:jc w:val="both"/>
        <w:rPr>
          <w:rFonts w:ascii="Georgia" w:eastAsiaTheme="minorHAnsi" w:hAnsi="Georgia" w:cs="Arial"/>
          <w:color w:val="000000"/>
          <w:kern w:val="0"/>
          <w:sz w:val="20"/>
          <w:szCs w:val="20"/>
          <w:lang w:eastAsia="en-US"/>
        </w:rPr>
      </w:pPr>
      <w:r w:rsidRPr="006624FE">
        <w:rPr>
          <w:rFonts w:ascii="Georgia" w:hAnsi="Georgia"/>
          <w:sz w:val="20"/>
        </w:rPr>
        <w:t xml:space="preserve">W związku z prowadzonym </w:t>
      </w:r>
      <w:r w:rsidRPr="006624FE">
        <w:rPr>
          <w:rFonts w:ascii="Georgia" w:eastAsiaTheme="minorHAnsi" w:hAnsi="Georgia" w:cs="Arial"/>
          <w:color w:val="000000"/>
          <w:kern w:val="0"/>
          <w:sz w:val="20"/>
          <w:szCs w:val="20"/>
          <w:lang w:eastAsia="en-US"/>
        </w:rPr>
        <w:t>postępowaniem o udzielenie zamówienia publicznego pn</w:t>
      </w:r>
      <w:r w:rsidRPr="006624FE">
        <w:rPr>
          <w:rFonts w:ascii="Georgia" w:hAnsi="Georgia" w:cs="Georgia"/>
          <w:sz w:val="20"/>
          <w:szCs w:val="20"/>
        </w:rPr>
        <w:t>.</w:t>
      </w:r>
      <w:r w:rsidRPr="002A2407">
        <w:rPr>
          <w:sz w:val="20"/>
          <w:szCs w:val="20"/>
        </w:rPr>
        <w:t xml:space="preserve"> </w:t>
      </w:r>
      <w:r w:rsidRPr="00DE3FAA">
        <w:rPr>
          <w:rFonts w:ascii="Georgia" w:hAnsi="Georgia"/>
          <w:sz w:val="20"/>
          <w:szCs w:val="20"/>
        </w:rPr>
        <w:t>„</w:t>
      </w:r>
      <w:r w:rsidR="00DA4FFE" w:rsidRPr="00D51ECB">
        <w:rPr>
          <w:rFonts w:ascii="Georgia" w:hAnsi="Georgia"/>
          <w:iCs/>
          <w:sz w:val="20"/>
          <w:szCs w:val="20"/>
        </w:rPr>
        <w:t>Wykonanie okresowych przeglądów pogwarancyjnych sprzętu i aparatury medycznej w ZZOZ w Wadowicach</w:t>
      </w:r>
      <w:r w:rsidRPr="00F719D6">
        <w:rPr>
          <w:rFonts w:ascii="Georgia" w:hAnsi="Georgia" w:cs="Georgia"/>
          <w:sz w:val="20"/>
          <w:szCs w:val="20"/>
        </w:rPr>
        <w:t>”</w:t>
      </w:r>
      <w:r w:rsidRPr="006624FE">
        <w:rPr>
          <w:rFonts w:ascii="Georgia" w:hAnsi="Georgia" w:cs="Georgia"/>
          <w:sz w:val="20"/>
          <w:szCs w:val="20"/>
        </w:rPr>
        <w:t>, prowadzonego przez Zespół Zakładów Opieki Zdrowotnej</w:t>
      </w:r>
      <w:r>
        <w:rPr>
          <w:rFonts w:ascii="Georgia" w:hAnsi="Georgia" w:cs="Georgia"/>
          <w:sz w:val="20"/>
          <w:szCs w:val="20"/>
        </w:rPr>
        <w:t xml:space="preserve"> </w:t>
      </w:r>
      <w:r w:rsidRPr="006624FE">
        <w:rPr>
          <w:rFonts w:ascii="Georgia" w:hAnsi="Georgia" w:cs="Georgia"/>
          <w:sz w:val="20"/>
          <w:szCs w:val="20"/>
        </w:rPr>
        <w:t xml:space="preserve">w Wadowicach, ul. Karmelicka 5; 34-100 Wadowice, </w:t>
      </w:r>
    </w:p>
    <w:p w14:paraId="06D9DD23" w14:textId="77777777" w:rsidR="004601D7" w:rsidRPr="006624FE" w:rsidRDefault="004601D7" w:rsidP="004601D7">
      <w:pPr>
        <w:pStyle w:val="Zwykytekst1"/>
        <w:tabs>
          <w:tab w:val="left" w:pos="9214"/>
        </w:tabs>
        <w:spacing w:after="120"/>
        <w:ind w:right="-1"/>
        <w:jc w:val="both"/>
        <w:rPr>
          <w:b w:val="0"/>
        </w:rPr>
      </w:pPr>
    </w:p>
    <w:p w14:paraId="6F0530D9" w14:textId="77777777" w:rsidR="004601D7" w:rsidRPr="006624FE" w:rsidRDefault="004601D7" w:rsidP="004601D7">
      <w:pPr>
        <w:pStyle w:val="Zwykytekst1"/>
        <w:tabs>
          <w:tab w:val="left" w:pos="9214"/>
        </w:tabs>
        <w:spacing w:after="120"/>
        <w:ind w:right="-1"/>
        <w:jc w:val="both"/>
        <w:rPr>
          <w:b w:val="0"/>
          <w:bCs w:val="0"/>
          <w:i w:val="0"/>
          <w:iCs w:val="0"/>
          <w:sz w:val="20"/>
          <w:szCs w:val="20"/>
        </w:rPr>
      </w:pPr>
      <w:r w:rsidRPr="006624FE">
        <w:rPr>
          <w:b w:val="0"/>
          <w:bCs w:val="0"/>
          <w:i w:val="0"/>
          <w:iCs w:val="0"/>
          <w:sz w:val="20"/>
          <w:szCs w:val="20"/>
        </w:rPr>
        <w:t>Ja/My:</w:t>
      </w:r>
    </w:p>
    <w:p w14:paraId="352FEA52" w14:textId="77777777" w:rsidR="004601D7" w:rsidRPr="006624FE" w:rsidRDefault="004601D7" w:rsidP="004601D7">
      <w:pPr>
        <w:pStyle w:val="Zwykytekst1"/>
        <w:tabs>
          <w:tab w:val="left" w:pos="9214"/>
        </w:tabs>
        <w:spacing w:after="0" w:line="240" w:lineRule="auto"/>
        <w:ind w:right="-286"/>
        <w:jc w:val="both"/>
      </w:pPr>
      <w:r w:rsidRPr="006624FE">
        <w:t>______________________________________________________________</w:t>
      </w:r>
    </w:p>
    <w:p w14:paraId="0A3D1E70" w14:textId="77777777" w:rsidR="004601D7" w:rsidRPr="006624FE" w:rsidRDefault="004601D7" w:rsidP="004601D7">
      <w:pPr>
        <w:pStyle w:val="Zwykytekst1"/>
        <w:tabs>
          <w:tab w:val="left" w:pos="9214"/>
        </w:tabs>
        <w:spacing w:after="0" w:line="240" w:lineRule="auto"/>
        <w:ind w:right="141"/>
        <w:jc w:val="center"/>
        <w:rPr>
          <w:b w:val="0"/>
          <w:bCs w:val="0"/>
          <w:i w:val="0"/>
          <w:sz w:val="16"/>
          <w:szCs w:val="16"/>
        </w:rPr>
      </w:pPr>
      <w:r w:rsidRPr="006624FE">
        <w:rPr>
          <w:b w:val="0"/>
          <w:bCs w:val="0"/>
          <w:sz w:val="16"/>
          <w:szCs w:val="16"/>
        </w:rPr>
        <w:t>(</w:t>
      </w:r>
      <w:proofErr w:type="spellStart"/>
      <w:r w:rsidRPr="006624FE">
        <w:rPr>
          <w:b w:val="0"/>
          <w:bCs w:val="0"/>
          <w:sz w:val="16"/>
          <w:szCs w:val="16"/>
        </w:rPr>
        <w:t>imię</w:t>
      </w:r>
      <w:proofErr w:type="spellEnd"/>
      <w:r w:rsidRPr="006624FE">
        <w:rPr>
          <w:b w:val="0"/>
          <w:bCs w:val="0"/>
          <w:sz w:val="16"/>
          <w:szCs w:val="16"/>
        </w:rPr>
        <w:t xml:space="preserve"> </w:t>
      </w:r>
      <w:proofErr w:type="spellStart"/>
      <w:r w:rsidRPr="006624FE">
        <w:rPr>
          <w:b w:val="0"/>
          <w:bCs w:val="0"/>
          <w:sz w:val="16"/>
          <w:szCs w:val="16"/>
        </w:rPr>
        <w:t>i</w:t>
      </w:r>
      <w:proofErr w:type="spellEnd"/>
      <w:r w:rsidRPr="006624FE">
        <w:rPr>
          <w:b w:val="0"/>
          <w:bCs w:val="0"/>
          <w:sz w:val="16"/>
          <w:szCs w:val="16"/>
        </w:rPr>
        <w:t xml:space="preserve"> </w:t>
      </w:r>
      <w:proofErr w:type="spellStart"/>
      <w:r w:rsidRPr="006624FE">
        <w:rPr>
          <w:b w:val="0"/>
          <w:bCs w:val="0"/>
          <w:sz w:val="16"/>
          <w:szCs w:val="16"/>
        </w:rPr>
        <w:t>nazwisko</w:t>
      </w:r>
      <w:proofErr w:type="spellEnd"/>
      <w:r w:rsidRPr="006624FE">
        <w:rPr>
          <w:b w:val="0"/>
          <w:bCs w:val="0"/>
          <w:sz w:val="16"/>
          <w:szCs w:val="16"/>
        </w:rPr>
        <w:t xml:space="preserve"> </w:t>
      </w:r>
      <w:proofErr w:type="spellStart"/>
      <w:r w:rsidRPr="006624FE">
        <w:rPr>
          <w:b w:val="0"/>
          <w:bCs w:val="0"/>
          <w:sz w:val="16"/>
          <w:szCs w:val="16"/>
        </w:rPr>
        <w:t>osoby</w:t>
      </w:r>
      <w:proofErr w:type="spellEnd"/>
      <w:r w:rsidRPr="006624FE">
        <w:rPr>
          <w:b w:val="0"/>
          <w:bCs w:val="0"/>
          <w:sz w:val="16"/>
          <w:szCs w:val="16"/>
        </w:rPr>
        <w:t>/</w:t>
      </w:r>
      <w:proofErr w:type="spellStart"/>
      <w:r w:rsidRPr="006624FE">
        <w:rPr>
          <w:b w:val="0"/>
          <w:bCs w:val="0"/>
          <w:sz w:val="16"/>
          <w:szCs w:val="16"/>
        </w:rPr>
        <w:t>osób</w:t>
      </w:r>
      <w:proofErr w:type="spellEnd"/>
      <w:r w:rsidRPr="006624FE">
        <w:rPr>
          <w:b w:val="0"/>
          <w:bCs w:val="0"/>
          <w:sz w:val="16"/>
          <w:szCs w:val="16"/>
        </w:rPr>
        <w:t xml:space="preserve"> </w:t>
      </w:r>
      <w:proofErr w:type="spellStart"/>
      <w:r w:rsidRPr="006624FE">
        <w:rPr>
          <w:b w:val="0"/>
          <w:bCs w:val="0"/>
          <w:sz w:val="16"/>
          <w:szCs w:val="16"/>
        </w:rPr>
        <w:t>upoważnionej</w:t>
      </w:r>
      <w:proofErr w:type="spellEnd"/>
      <w:r w:rsidRPr="006624FE">
        <w:rPr>
          <w:b w:val="0"/>
          <w:bCs w:val="0"/>
          <w:sz w:val="16"/>
          <w:szCs w:val="16"/>
        </w:rPr>
        <w:t>/-</w:t>
      </w:r>
      <w:proofErr w:type="spellStart"/>
      <w:r w:rsidRPr="006624FE">
        <w:rPr>
          <w:b w:val="0"/>
          <w:bCs w:val="0"/>
          <w:sz w:val="16"/>
          <w:szCs w:val="16"/>
        </w:rPr>
        <w:t>ych</w:t>
      </w:r>
      <w:proofErr w:type="spellEnd"/>
      <w:r w:rsidRPr="006624FE">
        <w:rPr>
          <w:b w:val="0"/>
          <w:bCs w:val="0"/>
          <w:sz w:val="16"/>
          <w:szCs w:val="16"/>
        </w:rPr>
        <w:t xml:space="preserve"> do </w:t>
      </w:r>
      <w:proofErr w:type="spellStart"/>
      <w:r w:rsidRPr="006624FE">
        <w:rPr>
          <w:b w:val="0"/>
          <w:bCs w:val="0"/>
          <w:sz w:val="16"/>
          <w:szCs w:val="16"/>
        </w:rPr>
        <w:t>reprezentowania</w:t>
      </w:r>
      <w:proofErr w:type="spellEnd"/>
      <w:r w:rsidRPr="006624FE">
        <w:rPr>
          <w:b w:val="0"/>
          <w:bCs w:val="0"/>
          <w:sz w:val="16"/>
          <w:szCs w:val="16"/>
        </w:rPr>
        <w:t xml:space="preserve"> </w:t>
      </w:r>
      <w:proofErr w:type="spellStart"/>
      <w:r w:rsidRPr="006624FE">
        <w:rPr>
          <w:b w:val="0"/>
          <w:bCs w:val="0"/>
          <w:sz w:val="16"/>
          <w:szCs w:val="16"/>
        </w:rPr>
        <w:t>Wykonawców</w:t>
      </w:r>
      <w:proofErr w:type="spellEnd"/>
      <w:r w:rsidRPr="006624FE">
        <w:rPr>
          <w:b w:val="0"/>
          <w:bCs w:val="0"/>
          <w:sz w:val="16"/>
          <w:szCs w:val="16"/>
        </w:rPr>
        <w:t xml:space="preserve"> </w:t>
      </w:r>
      <w:proofErr w:type="spellStart"/>
      <w:r w:rsidRPr="006624FE">
        <w:rPr>
          <w:b w:val="0"/>
          <w:bCs w:val="0"/>
          <w:sz w:val="16"/>
          <w:szCs w:val="16"/>
        </w:rPr>
        <w:t>wspólnie</w:t>
      </w:r>
      <w:proofErr w:type="spellEnd"/>
      <w:r w:rsidRPr="006624FE">
        <w:rPr>
          <w:b w:val="0"/>
          <w:bCs w:val="0"/>
          <w:sz w:val="16"/>
          <w:szCs w:val="16"/>
        </w:rPr>
        <w:t xml:space="preserve"> </w:t>
      </w:r>
      <w:proofErr w:type="spellStart"/>
      <w:r w:rsidRPr="006624FE">
        <w:rPr>
          <w:b w:val="0"/>
          <w:bCs w:val="0"/>
          <w:sz w:val="16"/>
          <w:szCs w:val="16"/>
        </w:rPr>
        <w:t>ubiegaj</w:t>
      </w:r>
      <w:r>
        <w:rPr>
          <w:b w:val="0"/>
          <w:bCs w:val="0"/>
          <w:sz w:val="16"/>
          <w:szCs w:val="16"/>
        </w:rPr>
        <w:t>ą</w:t>
      </w:r>
      <w:r w:rsidRPr="006624FE">
        <w:rPr>
          <w:b w:val="0"/>
          <w:bCs w:val="0"/>
          <w:sz w:val="16"/>
          <w:szCs w:val="16"/>
        </w:rPr>
        <w:t>cych</w:t>
      </w:r>
      <w:proofErr w:type="spellEnd"/>
      <w:r w:rsidRPr="006624FE">
        <w:rPr>
          <w:b w:val="0"/>
          <w:bCs w:val="0"/>
          <w:sz w:val="16"/>
          <w:szCs w:val="16"/>
        </w:rPr>
        <w:t xml:space="preserve"> </w:t>
      </w:r>
      <w:proofErr w:type="spellStart"/>
      <w:r w:rsidRPr="006624FE">
        <w:rPr>
          <w:b w:val="0"/>
          <w:bCs w:val="0"/>
          <w:sz w:val="16"/>
          <w:szCs w:val="16"/>
        </w:rPr>
        <w:t>się</w:t>
      </w:r>
      <w:proofErr w:type="spellEnd"/>
      <w:r w:rsidRPr="006624FE">
        <w:rPr>
          <w:b w:val="0"/>
          <w:bCs w:val="0"/>
          <w:sz w:val="16"/>
          <w:szCs w:val="16"/>
        </w:rPr>
        <w:t xml:space="preserve"> o </w:t>
      </w:r>
      <w:proofErr w:type="spellStart"/>
      <w:r w:rsidRPr="006624FE">
        <w:rPr>
          <w:b w:val="0"/>
          <w:bCs w:val="0"/>
          <w:sz w:val="16"/>
          <w:szCs w:val="16"/>
        </w:rPr>
        <w:t>udzielenie</w:t>
      </w:r>
      <w:proofErr w:type="spellEnd"/>
      <w:r w:rsidRPr="006624FE">
        <w:rPr>
          <w:b w:val="0"/>
          <w:bCs w:val="0"/>
          <w:sz w:val="16"/>
          <w:szCs w:val="16"/>
        </w:rPr>
        <w:t xml:space="preserve"> </w:t>
      </w:r>
      <w:proofErr w:type="spellStart"/>
      <w:r w:rsidRPr="006624FE">
        <w:rPr>
          <w:b w:val="0"/>
          <w:bCs w:val="0"/>
          <w:sz w:val="16"/>
          <w:szCs w:val="16"/>
        </w:rPr>
        <w:t>zamówienia</w:t>
      </w:r>
      <w:proofErr w:type="spellEnd"/>
      <w:r w:rsidRPr="006624FE">
        <w:rPr>
          <w:b w:val="0"/>
          <w:bCs w:val="0"/>
          <w:sz w:val="16"/>
          <w:szCs w:val="16"/>
        </w:rPr>
        <w:t>)</w:t>
      </w:r>
    </w:p>
    <w:p w14:paraId="65C56F93" w14:textId="77777777" w:rsidR="004601D7" w:rsidRPr="006624FE" w:rsidRDefault="004601D7" w:rsidP="004601D7">
      <w:pPr>
        <w:ind w:right="284"/>
        <w:jc w:val="both"/>
        <w:rPr>
          <w:rFonts w:ascii="Georgia" w:hAnsi="Georgia"/>
          <w:sz w:val="20"/>
          <w:szCs w:val="20"/>
        </w:rPr>
      </w:pPr>
    </w:p>
    <w:p w14:paraId="62563FC7" w14:textId="77777777" w:rsidR="004601D7" w:rsidRPr="006624FE" w:rsidRDefault="004601D7" w:rsidP="004601D7">
      <w:pPr>
        <w:ind w:right="284"/>
        <w:jc w:val="both"/>
        <w:rPr>
          <w:rFonts w:ascii="Georgia" w:hAnsi="Georgia"/>
          <w:sz w:val="20"/>
          <w:szCs w:val="20"/>
        </w:rPr>
      </w:pPr>
    </w:p>
    <w:p w14:paraId="21D9AC48" w14:textId="77777777" w:rsidR="004601D7" w:rsidRPr="006624FE" w:rsidRDefault="004601D7" w:rsidP="004601D7">
      <w:pPr>
        <w:spacing w:line="360" w:lineRule="auto"/>
        <w:jc w:val="both"/>
        <w:rPr>
          <w:rFonts w:ascii="Georgia" w:hAnsi="Georgia"/>
          <w:sz w:val="20"/>
          <w:szCs w:val="20"/>
        </w:rPr>
      </w:pPr>
      <w:r w:rsidRPr="006624FE">
        <w:rPr>
          <w:rFonts w:ascii="Georgia" w:hAnsi="Georgia"/>
          <w:sz w:val="20"/>
          <w:szCs w:val="20"/>
        </w:rPr>
        <w:t>w imieniu Wykonawcy:</w:t>
      </w:r>
    </w:p>
    <w:p w14:paraId="36B30AB7" w14:textId="77777777" w:rsidR="004601D7" w:rsidRPr="006624FE" w:rsidRDefault="004601D7" w:rsidP="004601D7">
      <w:pPr>
        <w:spacing w:line="360" w:lineRule="auto"/>
        <w:jc w:val="both"/>
        <w:rPr>
          <w:rFonts w:ascii="Georgia" w:hAnsi="Georgia"/>
          <w:b/>
          <w:bCs/>
          <w:sz w:val="20"/>
          <w:szCs w:val="20"/>
        </w:rPr>
      </w:pPr>
      <w:r w:rsidRPr="006624FE">
        <w:rPr>
          <w:rFonts w:ascii="Georgia" w:hAnsi="Georgia"/>
          <w:b/>
          <w:bCs/>
          <w:sz w:val="20"/>
          <w:szCs w:val="20"/>
        </w:rPr>
        <w:t>_______________________________________________________________</w:t>
      </w:r>
    </w:p>
    <w:p w14:paraId="0DAEF00A" w14:textId="77777777" w:rsidR="004601D7" w:rsidRPr="006624FE" w:rsidRDefault="004601D7" w:rsidP="004601D7">
      <w:pPr>
        <w:jc w:val="center"/>
        <w:rPr>
          <w:rFonts w:ascii="Georgia" w:hAnsi="Georgia"/>
          <w:bCs/>
          <w:i/>
          <w:sz w:val="16"/>
          <w:szCs w:val="16"/>
        </w:rPr>
      </w:pPr>
      <w:r w:rsidRPr="006624FE">
        <w:rPr>
          <w:rFonts w:ascii="Georgia" w:hAnsi="Georgia"/>
          <w:bCs/>
          <w:i/>
          <w:sz w:val="16"/>
          <w:szCs w:val="16"/>
        </w:rPr>
        <w:t>(wpisać nazwy (firmy) Wykonawców wspólnie ubiegających się o udzielenie zamówienia)</w:t>
      </w:r>
    </w:p>
    <w:p w14:paraId="0B3B7625" w14:textId="77777777" w:rsidR="004601D7" w:rsidRPr="006624FE" w:rsidRDefault="004601D7" w:rsidP="004601D7">
      <w:pPr>
        <w:spacing w:after="120"/>
        <w:jc w:val="center"/>
        <w:rPr>
          <w:rFonts w:ascii="Georgia" w:hAnsi="Georgia"/>
          <w:bCs/>
          <w:i/>
          <w:sz w:val="16"/>
          <w:szCs w:val="16"/>
        </w:rPr>
      </w:pPr>
    </w:p>
    <w:p w14:paraId="03301A00" w14:textId="77777777" w:rsidR="004601D7" w:rsidRPr="006624FE" w:rsidRDefault="004601D7" w:rsidP="004601D7">
      <w:pPr>
        <w:spacing w:after="120"/>
        <w:jc w:val="center"/>
        <w:rPr>
          <w:rFonts w:ascii="Georgia" w:hAnsi="Georgia"/>
          <w:bCs/>
          <w:i/>
          <w:sz w:val="16"/>
          <w:szCs w:val="16"/>
        </w:rPr>
      </w:pPr>
    </w:p>
    <w:p w14:paraId="67621A16" w14:textId="77777777" w:rsidR="004601D7" w:rsidRPr="006624FE" w:rsidRDefault="004601D7" w:rsidP="004601D7">
      <w:pPr>
        <w:spacing w:before="200" w:line="360" w:lineRule="auto"/>
        <w:jc w:val="both"/>
        <w:rPr>
          <w:rFonts w:ascii="Georgia" w:hAnsi="Georgia"/>
          <w:sz w:val="20"/>
          <w:szCs w:val="20"/>
        </w:rPr>
      </w:pPr>
      <w:r w:rsidRPr="006624FE">
        <w:rPr>
          <w:rFonts w:ascii="Georgia" w:hAnsi="Georgia"/>
          <w:bCs/>
          <w:sz w:val="20"/>
          <w:szCs w:val="20"/>
        </w:rPr>
        <w:t>Oświadczam/-my</w:t>
      </w:r>
      <w:r w:rsidRPr="006624FE">
        <w:rPr>
          <w:rFonts w:ascii="Georgia" w:hAnsi="Georgia"/>
          <w:sz w:val="20"/>
          <w:szCs w:val="20"/>
        </w:rPr>
        <w:t>, iż następujące roboty budowlane/usługi/dostawy* wykonają poszczególni Wykonawcy wspólnie ubiegający się o udzielenie zamówienia:</w:t>
      </w:r>
    </w:p>
    <w:p w14:paraId="398F9EA7" w14:textId="77777777" w:rsidR="004601D7" w:rsidRPr="006624FE" w:rsidRDefault="004601D7" w:rsidP="004601D7">
      <w:pPr>
        <w:spacing w:before="200" w:line="360" w:lineRule="auto"/>
        <w:jc w:val="both"/>
        <w:rPr>
          <w:rFonts w:ascii="Georgia" w:hAnsi="Georgia"/>
          <w:sz w:val="20"/>
          <w:szCs w:val="20"/>
        </w:rPr>
      </w:pPr>
    </w:p>
    <w:p w14:paraId="55C64349" w14:textId="77777777" w:rsidR="004601D7" w:rsidRPr="006624FE" w:rsidRDefault="004601D7" w:rsidP="004601D7">
      <w:pPr>
        <w:ind w:right="-2"/>
        <w:jc w:val="both"/>
        <w:rPr>
          <w:rFonts w:ascii="Georgia" w:hAnsi="Georgia"/>
          <w:sz w:val="20"/>
          <w:szCs w:val="20"/>
        </w:rPr>
      </w:pPr>
      <w:r w:rsidRPr="006624FE">
        <w:rPr>
          <w:rFonts w:ascii="Georgia" w:hAnsi="Georgia"/>
          <w:sz w:val="20"/>
          <w:szCs w:val="20"/>
        </w:rPr>
        <w:t>Wykonawca (nazwa): _______________ wykona: __________________________**</w:t>
      </w:r>
    </w:p>
    <w:p w14:paraId="32102076" w14:textId="77777777" w:rsidR="004601D7" w:rsidRPr="006624FE" w:rsidRDefault="004601D7" w:rsidP="004601D7">
      <w:pPr>
        <w:ind w:right="-2"/>
        <w:jc w:val="both"/>
        <w:rPr>
          <w:rFonts w:ascii="Georgia" w:hAnsi="Georgia"/>
          <w:sz w:val="20"/>
          <w:szCs w:val="20"/>
        </w:rPr>
      </w:pPr>
    </w:p>
    <w:p w14:paraId="2FBA19A6" w14:textId="77777777" w:rsidR="004601D7" w:rsidRPr="006624FE" w:rsidRDefault="004601D7" w:rsidP="004601D7">
      <w:pPr>
        <w:ind w:right="-2"/>
        <w:jc w:val="both"/>
        <w:rPr>
          <w:rFonts w:ascii="Georgia" w:hAnsi="Georgia"/>
          <w:sz w:val="20"/>
          <w:szCs w:val="20"/>
        </w:rPr>
      </w:pPr>
    </w:p>
    <w:p w14:paraId="1176B36C" w14:textId="77777777" w:rsidR="004601D7" w:rsidRPr="006624FE" w:rsidRDefault="004601D7" w:rsidP="004601D7">
      <w:pPr>
        <w:ind w:right="-2"/>
        <w:jc w:val="both"/>
        <w:rPr>
          <w:rFonts w:ascii="Georgia" w:hAnsi="Georgia"/>
          <w:sz w:val="20"/>
          <w:szCs w:val="20"/>
        </w:rPr>
      </w:pPr>
      <w:r w:rsidRPr="006624FE">
        <w:rPr>
          <w:rFonts w:ascii="Georgia" w:hAnsi="Georgia"/>
          <w:sz w:val="20"/>
          <w:szCs w:val="20"/>
        </w:rPr>
        <w:t>Wykonawca (nazwa): _______________ wykona: __________________________**</w:t>
      </w:r>
    </w:p>
    <w:p w14:paraId="11CDFFF8" w14:textId="77777777" w:rsidR="004601D7" w:rsidRPr="006624FE" w:rsidRDefault="004601D7" w:rsidP="004601D7">
      <w:pPr>
        <w:ind w:right="-2"/>
        <w:jc w:val="both"/>
        <w:rPr>
          <w:rFonts w:ascii="Georgia" w:hAnsi="Georgia"/>
          <w:sz w:val="20"/>
          <w:szCs w:val="20"/>
        </w:rPr>
      </w:pPr>
    </w:p>
    <w:p w14:paraId="26E17662" w14:textId="77777777" w:rsidR="004601D7" w:rsidRPr="006624FE" w:rsidRDefault="004601D7" w:rsidP="004601D7">
      <w:pPr>
        <w:spacing w:after="120"/>
        <w:jc w:val="both"/>
        <w:rPr>
          <w:rFonts w:ascii="Georgia" w:hAnsi="Georgia"/>
          <w:spacing w:val="4"/>
          <w:sz w:val="16"/>
          <w:szCs w:val="16"/>
        </w:rPr>
      </w:pPr>
    </w:p>
    <w:p w14:paraId="3287444D" w14:textId="77777777" w:rsidR="004601D7" w:rsidRPr="006624FE" w:rsidRDefault="004601D7" w:rsidP="004601D7">
      <w:pPr>
        <w:spacing w:after="120"/>
        <w:jc w:val="both"/>
        <w:rPr>
          <w:rFonts w:ascii="Georgia" w:hAnsi="Georgia"/>
          <w:spacing w:val="4"/>
          <w:sz w:val="16"/>
          <w:szCs w:val="16"/>
        </w:rPr>
      </w:pPr>
    </w:p>
    <w:p w14:paraId="0A540861" w14:textId="77777777" w:rsidR="004601D7" w:rsidRDefault="004601D7" w:rsidP="004601D7">
      <w:pPr>
        <w:spacing w:after="120"/>
        <w:jc w:val="both"/>
        <w:rPr>
          <w:rFonts w:ascii="Georgia" w:hAnsi="Georgia"/>
          <w:spacing w:val="4"/>
          <w:sz w:val="16"/>
          <w:szCs w:val="16"/>
        </w:rPr>
      </w:pPr>
    </w:p>
    <w:p w14:paraId="54D232E0" w14:textId="77777777" w:rsidR="004601D7" w:rsidRDefault="004601D7" w:rsidP="004601D7">
      <w:pPr>
        <w:spacing w:after="120"/>
        <w:jc w:val="both"/>
        <w:rPr>
          <w:rFonts w:ascii="Georgia" w:hAnsi="Georgia"/>
          <w:spacing w:val="4"/>
          <w:sz w:val="16"/>
          <w:szCs w:val="16"/>
        </w:rPr>
      </w:pPr>
    </w:p>
    <w:p w14:paraId="1EF699B6" w14:textId="77777777" w:rsidR="004601D7" w:rsidRDefault="004601D7" w:rsidP="004601D7">
      <w:pPr>
        <w:spacing w:after="120"/>
        <w:jc w:val="both"/>
        <w:rPr>
          <w:rFonts w:ascii="Georgia" w:hAnsi="Georgia"/>
          <w:spacing w:val="4"/>
          <w:sz w:val="16"/>
          <w:szCs w:val="16"/>
        </w:rPr>
      </w:pPr>
    </w:p>
    <w:p w14:paraId="7573A8E4" w14:textId="77777777" w:rsidR="004601D7" w:rsidRDefault="004601D7" w:rsidP="004601D7">
      <w:pPr>
        <w:spacing w:after="120"/>
        <w:jc w:val="both"/>
        <w:rPr>
          <w:rFonts w:ascii="Georgia" w:hAnsi="Georgia"/>
          <w:spacing w:val="4"/>
          <w:sz w:val="16"/>
          <w:szCs w:val="16"/>
        </w:rPr>
      </w:pPr>
    </w:p>
    <w:p w14:paraId="7123217F" w14:textId="77777777" w:rsidR="004601D7" w:rsidRDefault="004601D7" w:rsidP="004601D7">
      <w:pPr>
        <w:spacing w:after="120"/>
        <w:jc w:val="both"/>
        <w:rPr>
          <w:rFonts w:ascii="Georgia" w:hAnsi="Georgia"/>
          <w:spacing w:val="4"/>
          <w:sz w:val="16"/>
          <w:szCs w:val="16"/>
        </w:rPr>
      </w:pPr>
    </w:p>
    <w:p w14:paraId="6BC8E9EA" w14:textId="77777777" w:rsidR="004601D7" w:rsidRDefault="004601D7" w:rsidP="004601D7">
      <w:pPr>
        <w:spacing w:after="120"/>
        <w:jc w:val="both"/>
        <w:rPr>
          <w:rFonts w:ascii="Georgia" w:hAnsi="Georgia"/>
          <w:spacing w:val="4"/>
          <w:sz w:val="16"/>
          <w:szCs w:val="16"/>
        </w:rPr>
      </w:pPr>
    </w:p>
    <w:p w14:paraId="15C29BB0" w14:textId="77777777" w:rsidR="004601D7" w:rsidRPr="006624FE" w:rsidRDefault="004601D7" w:rsidP="004601D7">
      <w:pPr>
        <w:spacing w:after="120"/>
        <w:jc w:val="both"/>
        <w:rPr>
          <w:rFonts w:ascii="Georgia" w:hAnsi="Georgia"/>
          <w:spacing w:val="4"/>
          <w:sz w:val="16"/>
          <w:szCs w:val="16"/>
        </w:rPr>
      </w:pPr>
    </w:p>
    <w:p w14:paraId="65DB7525" w14:textId="77777777" w:rsidR="004601D7" w:rsidRPr="006624FE" w:rsidRDefault="004601D7" w:rsidP="004601D7">
      <w:pPr>
        <w:spacing w:after="120"/>
        <w:jc w:val="both"/>
        <w:rPr>
          <w:rFonts w:ascii="Georgia" w:hAnsi="Georgia"/>
          <w:spacing w:val="4"/>
          <w:sz w:val="16"/>
          <w:szCs w:val="16"/>
        </w:rPr>
      </w:pPr>
    </w:p>
    <w:p w14:paraId="2F29EDD9" w14:textId="77777777" w:rsidR="004601D7" w:rsidRPr="006624FE" w:rsidRDefault="004601D7" w:rsidP="004601D7">
      <w:pPr>
        <w:spacing w:after="120"/>
        <w:jc w:val="both"/>
        <w:rPr>
          <w:rFonts w:ascii="Georgia" w:hAnsi="Georgia"/>
          <w:i/>
          <w:iCs/>
          <w:spacing w:val="4"/>
          <w:sz w:val="16"/>
          <w:szCs w:val="16"/>
        </w:rPr>
      </w:pPr>
      <w:r w:rsidRPr="006624FE">
        <w:rPr>
          <w:rFonts w:ascii="Georgia" w:hAnsi="Georgia"/>
          <w:i/>
          <w:iCs/>
          <w:spacing w:val="4"/>
          <w:sz w:val="16"/>
          <w:szCs w:val="16"/>
        </w:rPr>
        <w:t xml:space="preserve">* dostosować odpowiednio </w:t>
      </w:r>
    </w:p>
    <w:p w14:paraId="76967CC3" w14:textId="77777777" w:rsidR="004601D7" w:rsidRDefault="004601D7" w:rsidP="004601D7">
      <w:pPr>
        <w:pStyle w:val="Tekstpodstawowywcity21"/>
        <w:ind w:left="5040"/>
        <w:rPr>
          <w:spacing w:val="4"/>
        </w:rPr>
      </w:pPr>
      <w:r w:rsidRPr="006624FE">
        <w:rPr>
          <w:spacing w:val="4"/>
        </w:rPr>
        <w:t xml:space="preserve">** </w:t>
      </w:r>
      <w:proofErr w:type="spellStart"/>
      <w:r w:rsidRPr="006624FE">
        <w:rPr>
          <w:spacing w:val="4"/>
        </w:rPr>
        <w:t>należy</w:t>
      </w:r>
      <w:proofErr w:type="spellEnd"/>
      <w:r w:rsidRPr="006624FE">
        <w:rPr>
          <w:spacing w:val="4"/>
        </w:rPr>
        <w:t xml:space="preserve"> </w:t>
      </w:r>
      <w:proofErr w:type="spellStart"/>
      <w:r w:rsidRPr="006624FE">
        <w:rPr>
          <w:spacing w:val="4"/>
        </w:rPr>
        <w:t>dostosować</w:t>
      </w:r>
      <w:proofErr w:type="spellEnd"/>
      <w:r w:rsidRPr="006624FE">
        <w:rPr>
          <w:spacing w:val="4"/>
        </w:rPr>
        <w:t xml:space="preserve"> do </w:t>
      </w:r>
      <w:proofErr w:type="spellStart"/>
      <w:r w:rsidRPr="006624FE">
        <w:rPr>
          <w:spacing w:val="4"/>
        </w:rPr>
        <w:t>ilości</w:t>
      </w:r>
      <w:proofErr w:type="spellEnd"/>
      <w:r w:rsidRPr="006624FE">
        <w:rPr>
          <w:spacing w:val="4"/>
        </w:rPr>
        <w:t xml:space="preserve"> </w:t>
      </w:r>
      <w:proofErr w:type="spellStart"/>
      <w:r w:rsidRPr="006624FE">
        <w:rPr>
          <w:spacing w:val="4"/>
        </w:rPr>
        <w:t>Wykonawców</w:t>
      </w:r>
      <w:proofErr w:type="spellEnd"/>
      <w:r w:rsidRPr="006624FE">
        <w:rPr>
          <w:spacing w:val="4"/>
        </w:rPr>
        <w:t xml:space="preserve"> </w:t>
      </w:r>
      <w:proofErr w:type="spellStart"/>
      <w:r w:rsidRPr="006624FE">
        <w:rPr>
          <w:spacing w:val="4"/>
        </w:rPr>
        <w:t>wspólnie</w:t>
      </w:r>
      <w:proofErr w:type="spellEnd"/>
      <w:r w:rsidRPr="006624FE">
        <w:rPr>
          <w:spacing w:val="4"/>
        </w:rPr>
        <w:t xml:space="preserve"> </w:t>
      </w:r>
      <w:proofErr w:type="spellStart"/>
      <w:r w:rsidRPr="006624FE">
        <w:rPr>
          <w:spacing w:val="4"/>
        </w:rPr>
        <w:t>ubiegających</w:t>
      </w:r>
      <w:proofErr w:type="spellEnd"/>
      <w:r w:rsidRPr="006624FE">
        <w:rPr>
          <w:spacing w:val="4"/>
        </w:rPr>
        <w:t xml:space="preserve"> </w:t>
      </w:r>
      <w:proofErr w:type="spellStart"/>
      <w:r w:rsidRPr="006624FE">
        <w:rPr>
          <w:spacing w:val="4"/>
        </w:rPr>
        <w:t>się</w:t>
      </w:r>
      <w:proofErr w:type="spellEnd"/>
      <w:r w:rsidRPr="006624FE">
        <w:rPr>
          <w:spacing w:val="4"/>
        </w:rPr>
        <w:t xml:space="preserve"> o </w:t>
      </w:r>
      <w:proofErr w:type="spellStart"/>
      <w:r w:rsidRPr="006624FE">
        <w:rPr>
          <w:spacing w:val="4"/>
        </w:rPr>
        <w:t>udzielenie</w:t>
      </w:r>
      <w:proofErr w:type="spellEnd"/>
      <w:r w:rsidRPr="006624FE">
        <w:rPr>
          <w:spacing w:val="4"/>
        </w:rPr>
        <w:t xml:space="preserve"> </w:t>
      </w:r>
      <w:proofErr w:type="spellStart"/>
      <w:r w:rsidRPr="006624FE">
        <w:rPr>
          <w:spacing w:val="4"/>
        </w:rPr>
        <w:t>zamówienia</w:t>
      </w:r>
      <w:proofErr w:type="spellEnd"/>
    </w:p>
    <w:p w14:paraId="4831C3D3" w14:textId="0E361F87" w:rsidR="0043225D" w:rsidRPr="0043225D" w:rsidRDefault="0043225D" w:rsidP="0043225D">
      <w:pPr>
        <w:tabs>
          <w:tab w:val="left" w:pos="284"/>
        </w:tabs>
        <w:spacing w:before="120" w:after="120"/>
        <w:jc w:val="both"/>
        <w:rPr>
          <w:rFonts w:ascii="Georgia" w:hAnsi="Georgia" w:cs="Arial"/>
          <w:i/>
          <w:iCs/>
          <w:color w:val="000000"/>
          <w:sz w:val="16"/>
          <w:szCs w:val="16"/>
        </w:rPr>
        <w:sectPr w:rsidR="0043225D" w:rsidRPr="0043225D" w:rsidSect="004A473A">
          <w:type w:val="continuous"/>
          <w:pgSz w:w="11906" w:h="16838" w:code="9"/>
          <w:pgMar w:top="1276" w:right="851" w:bottom="993" w:left="851" w:header="284" w:footer="545" w:gutter="0"/>
          <w:cols w:space="708"/>
        </w:sectPr>
      </w:pPr>
    </w:p>
    <w:p w14:paraId="53D140E7" w14:textId="68AF2A44" w:rsidR="004601D7" w:rsidRPr="00E71577" w:rsidRDefault="004601D7" w:rsidP="004601D7">
      <w:pPr>
        <w:pStyle w:val="Nagwek1"/>
        <w:spacing w:before="0" w:after="0" w:line="360" w:lineRule="auto"/>
        <w:jc w:val="right"/>
        <w:rPr>
          <w:rFonts w:ascii="Georgia" w:hAnsi="Georgia" w:cs="Georgia"/>
          <w:b/>
          <w:bCs w:val="0"/>
          <w:i/>
          <w:iCs/>
          <w:color w:val="000000"/>
          <w:sz w:val="20"/>
          <w:szCs w:val="20"/>
        </w:rPr>
      </w:pPr>
      <w:bookmarkStart w:id="89" w:name="_Toc103585836"/>
      <w:bookmarkStart w:id="90" w:name="_Toc166053734"/>
      <w:bookmarkEnd w:id="60"/>
      <w:bookmarkEnd w:id="67"/>
      <w:bookmarkEnd w:id="68"/>
      <w:bookmarkEnd w:id="69"/>
      <w:bookmarkEnd w:id="70"/>
      <w:bookmarkEnd w:id="71"/>
      <w:bookmarkEnd w:id="72"/>
      <w:r w:rsidRPr="00E71577">
        <w:rPr>
          <w:rFonts w:ascii="Georgia" w:hAnsi="Georgia" w:cs="Georgia"/>
          <w:b/>
          <w:bCs w:val="0"/>
          <w:i/>
          <w:iCs/>
          <w:color w:val="000000"/>
          <w:sz w:val="20"/>
          <w:szCs w:val="20"/>
        </w:rPr>
        <w:t>Załącznik nr</w:t>
      </w:r>
      <w:r>
        <w:rPr>
          <w:rFonts w:ascii="Georgia" w:hAnsi="Georgia" w:cs="Georgia"/>
          <w:b/>
          <w:bCs w:val="0"/>
          <w:i/>
          <w:iCs/>
          <w:color w:val="000000"/>
          <w:sz w:val="20"/>
          <w:szCs w:val="20"/>
        </w:rPr>
        <w:t xml:space="preserve"> </w:t>
      </w:r>
      <w:r w:rsidR="003A0DF7">
        <w:rPr>
          <w:rFonts w:ascii="Georgia" w:hAnsi="Georgia" w:cs="Georgia"/>
          <w:b/>
          <w:bCs w:val="0"/>
          <w:i/>
          <w:iCs/>
          <w:color w:val="000000"/>
          <w:sz w:val="20"/>
          <w:szCs w:val="20"/>
        </w:rPr>
        <w:t>3</w:t>
      </w:r>
      <w:r>
        <w:rPr>
          <w:rFonts w:ascii="Georgia" w:hAnsi="Georgia" w:cs="Georgia"/>
          <w:b/>
          <w:bCs w:val="0"/>
          <w:i/>
          <w:iCs/>
          <w:color w:val="000000"/>
          <w:sz w:val="20"/>
          <w:szCs w:val="20"/>
        </w:rPr>
        <w:t xml:space="preserve"> </w:t>
      </w:r>
      <w:r w:rsidRPr="00E71577">
        <w:rPr>
          <w:rFonts w:ascii="Georgia" w:hAnsi="Georgia" w:cs="Georgia"/>
          <w:b/>
          <w:bCs w:val="0"/>
          <w:i/>
          <w:iCs/>
          <w:color w:val="000000"/>
          <w:sz w:val="20"/>
          <w:szCs w:val="20"/>
        </w:rPr>
        <w:t>do SWZ</w:t>
      </w:r>
      <w:bookmarkEnd w:id="89"/>
      <w:bookmarkEnd w:id="90"/>
    </w:p>
    <w:p w14:paraId="1DB3ADF2" w14:textId="77777777" w:rsidR="004601D7" w:rsidRPr="006D229C" w:rsidRDefault="004601D7" w:rsidP="004601D7">
      <w:pPr>
        <w:tabs>
          <w:tab w:val="left" w:pos="993"/>
        </w:tabs>
        <w:spacing w:line="360" w:lineRule="auto"/>
        <w:rPr>
          <w:rFonts w:ascii="Georgia" w:hAnsi="Georgia" w:cs="Georgia"/>
          <w:i/>
          <w:iCs/>
          <w:sz w:val="20"/>
          <w:szCs w:val="20"/>
        </w:rPr>
      </w:pPr>
    </w:p>
    <w:p w14:paraId="1124D018" w14:textId="77777777" w:rsidR="004601D7" w:rsidRPr="00E60300" w:rsidRDefault="004601D7" w:rsidP="004601D7">
      <w:pPr>
        <w:rPr>
          <w:rFonts w:ascii="Georgia" w:hAnsi="Georgia"/>
        </w:rPr>
      </w:pPr>
    </w:p>
    <w:p w14:paraId="4C4FDE84" w14:textId="77777777" w:rsidR="004601D7" w:rsidRPr="00E60300" w:rsidRDefault="004601D7" w:rsidP="004601D7">
      <w:pPr>
        <w:pStyle w:val="Normalny1"/>
        <w:autoSpaceDE w:val="0"/>
        <w:spacing w:line="360" w:lineRule="auto"/>
        <w:jc w:val="center"/>
        <w:rPr>
          <w:b/>
          <w:bCs/>
          <w:color w:val="000000"/>
          <w:sz w:val="20"/>
          <w:szCs w:val="20"/>
        </w:rPr>
      </w:pPr>
      <w:r w:rsidRPr="00E60300">
        <w:rPr>
          <w:b/>
          <w:bCs/>
          <w:color w:val="000000"/>
          <w:sz w:val="20"/>
          <w:szCs w:val="20"/>
        </w:rPr>
        <w:t xml:space="preserve">WYKAZ WYKONANYCH </w:t>
      </w:r>
      <w:r>
        <w:rPr>
          <w:b/>
          <w:bCs/>
          <w:color w:val="000000"/>
          <w:sz w:val="20"/>
          <w:szCs w:val="20"/>
        </w:rPr>
        <w:t>USŁUG</w:t>
      </w:r>
    </w:p>
    <w:p w14:paraId="2F1857D4" w14:textId="77777777" w:rsidR="004601D7" w:rsidRDefault="004601D7" w:rsidP="004601D7">
      <w:pPr>
        <w:pStyle w:val="Normalny1"/>
        <w:autoSpaceDE w:val="0"/>
        <w:spacing w:line="360" w:lineRule="auto"/>
        <w:jc w:val="center"/>
        <w:rPr>
          <w:b/>
          <w:bCs/>
          <w:color w:val="000000"/>
          <w:sz w:val="20"/>
          <w:szCs w:val="20"/>
        </w:rPr>
      </w:pPr>
      <w:r w:rsidRPr="00E60300">
        <w:rPr>
          <w:b/>
          <w:bCs/>
          <w:color w:val="000000"/>
          <w:sz w:val="20"/>
          <w:szCs w:val="20"/>
        </w:rPr>
        <w:t>(wzór)</w:t>
      </w:r>
      <w:r>
        <w:rPr>
          <w:b/>
          <w:bCs/>
          <w:color w:val="000000"/>
          <w:sz w:val="20"/>
          <w:szCs w:val="20"/>
        </w:rPr>
        <w:t xml:space="preserve"> </w:t>
      </w:r>
    </w:p>
    <w:p w14:paraId="53EE2CBE" w14:textId="77777777" w:rsidR="004601D7" w:rsidRPr="00E60300" w:rsidRDefault="004601D7" w:rsidP="004601D7">
      <w:pPr>
        <w:pStyle w:val="Normalny1"/>
        <w:autoSpaceDE w:val="0"/>
        <w:spacing w:line="360" w:lineRule="auto"/>
        <w:jc w:val="center"/>
        <w:rPr>
          <w:b/>
          <w:bCs/>
          <w:color w:val="000000"/>
          <w:sz w:val="20"/>
          <w:szCs w:val="20"/>
        </w:rPr>
      </w:pPr>
    </w:p>
    <w:p w14:paraId="73374EDC" w14:textId="77777777" w:rsidR="004601D7" w:rsidRPr="006B1F44" w:rsidRDefault="004601D7" w:rsidP="004601D7">
      <w:pPr>
        <w:autoSpaceDE w:val="0"/>
        <w:spacing w:line="360" w:lineRule="auto"/>
        <w:jc w:val="both"/>
        <w:rPr>
          <w:b/>
          <w:i/>
          <w:sz w:val="20"/>
          <w:szCs w:val="20"/>
        </w:rPr>
      </w:pPr>
      <w:r w:rsidRPr="00E2635E">
        <w:rPr>
          <w:rStyle w:val="Domylnaczcionkaakapitu2"/>
          <w:rFonts w:ascii="Georgia" w:hAnsi="Georgia"/>
          <w:iCs/>
          <w:color w:val="000000"/>
          <w:sz w:val="20"/>
          <w:szCs w:val="20"/>
        </w:rPr>
        <w:t xml:space="preserve">Przystępując do postępowania przetargowego o udzielenie zamówienia publicznego </w:t>
      </w:r>
      <w:r w:rsidRPr="00E2635E">
        <w:rPr>
          <w:rFonts w:ascii="Georgia" w:eastAsiaTheme="minorHAnsi" w:hAnsi="Georgia" w:cs="Arial"/>
          <w:iCs/>
          <w:color w:val="000000"/>
          <w:kern w:val="0"/>
          <w:sz w:val="20"/>
          <w:szCs w:val="20"/>
          <w:lang w:eastAsia="en-US"/>
        </w:rPr>
        <w:t>pn</w:t>
      </w:r>
      <w:r w:rsidRPr="006624FE">
        <w:rPr>
          <w:rFonts w:ascii="Georgia" w:hAnsi="Georgia" w:cs="Georgia"/>
          <w:sz w:val="20"/>
          <w:szCs w:val="20"/>
        </w:rPr>
        <w:t xml:space="preserve">. </w:t>
      </w:r>
      <w:r w:rsidRPr="00243CD1">
        <w:rPr>
          <w:rFonts w:ascii="Georgia" w:hAnsi="Georgia" w:cs="Verdana"/>
          <w:sz w:val="20"/>
        </w:rPr>
        <w:t>„</w:t>
      </w:r>
      <w:r w:rsidRPr="00582493">
        <w:rPr>
          <w:rFonts w:ascii="Georgia" w:hAnsi="Georgia" w:cs="Georgia"/>
          <w:iCs/>
          <w:sz w:val="20"/>
          <w:szCs w:val="20"/>
        </w:rPr>
        <w:t>Wykonanie okresowych przeglądów pogwarancyjnych sprzętu</w:t>
      </w:r>
      <w:r>
        <w:rPr>
          <w:rFonts w:ascii="Georgia" w:hAnsi="Georgia" w:cs="Georgia"/>
          <w:iCs/>
          <w:sz w:val="20"/>
          <w:szCs w:val="20"/>
        </w:rPr>
        <w:t xml:space="preserve"> </w:t>
      </w:r>
      <w:r w:rsidRPr="00582493">
        <w:rPr>
          <w:rFonts w:ascii="Georgia" w:hAnsi="Georgia" w:cs="Georgia"/>
          <w:iCs/>
          <w:sz w:val="20"/>
          <w:szCs w:val="20"/>
        </w:rPr>
        <w:t>i aparatury medycznej w ZZOZ w Wadowicach</w:t>
      </w:r>
      <w:r>
        <w:rPr>
          <w:rFonts w:ascii="Georgia" w:hAnsi="Georgia" w:cs="Georgia"/>
          <w:iCs/>
          <w:sz w:val="20"/>
          <w:szCs w:val="20"/>
        </w:rPr>
        <w:t>”</w:t>
      </w:r>
    </w:p>
    <w:p w14:paraId="2BD945F5" w14:textId="77777777" w:rsidR="004601D7" w:rsidRDefault="004601D7" w:rsidP="004601D7">
      <w:pPr>
        <w:spacing w:line="360" w:lineRule="auto"/>
        <w:jc w:val="both"/>
        <w:rPr>
          <w:rFonts w:ascii="Georgia" w:hAnsi="Georgia" w:cs="Tahoma"/>
          <w:color w:val="000000"/>
          <w:sz w:val="20"/>
          <w:szCs w:val="20"/>
        </w:rPr>
      </w:pPr>
    </w:p>
    <w:p w14:paraId="495DA18B" w14:textId="77777777" w:rsidR="004601D7" w:rsidRPr="00F65ACF" w:rsidRDefault="004601D7" w:rsidP="004601D7">
      <w:pPr>
        <w:spacing w:line="360" w:lineRule="auto"/>
        <w:jc w:val="both"/>
        <w:rPr>
          <w:rFonts w:ascii="Georgia" w:hAnsi="Georgia" w:cs="Tahoma"/>
          <w:color w:val="000000"/>
          <w:sz w:val="20"/>
          <w:szCs w:val="20"/>
        </w:rPr>
      </w:pPr>
    </w:p>
    <w:p w14:paraId="280B2DA9" w14:textId="77777777" w:rsidR="004601D7" w:rsidRPr="00E60300" w:rsidRDefault="004601D7" w:rsidP="004601D7">
      <w:pPr>
        <w:pStyle w:val="Normalny1"/>
        <w:autoSpaceDE w:val="0"/>
        <w:spacing w:line="360" w:lineRule="auto"/>
        <w:jc w:val="both"/>
        <w:rPr>
          <w:color w:val="000000"/>
          <w:sz w:val="20"/>
          <w:szCs w:val="20"/>
        </w:rPr>
      </w:pPr>
      <w:r w:rsidRPr="00E60300">
        <w:rPr>
          <w:color w:val="000000"/>
          <w:sz w:val="20"/>
          <w:szCs w:val="20"/>
        </w:rPr>
        <w:t>Nazwa Wykonawcy (ów)  ..................................................................................................................................</w:t>
      </w:r>
    </w:p>
    <w:p w14:paraId="4FE36FE7" w14:textId="77777777" w:rsidR="004601D7" w:rsidRPr="00E60300" w:rsidRDefault="004601D7" w:rsidP="004601D7">
      <w:pPr>
        <w:pStyle w:val="Normalny1"/>
        <w:autoSpaceDE w:val="0"/>
        <w:spacing w:line="360" w:lineRule="auto"/>
        <w:jc w:val="both"/>
        <w:rPr>
          <w:color w:val="000000"/>
          <w:sz w:val="20"/>
          <w:szCs w:val="20"/>
        </w:rPr>
      </w:pPr>
      <w:r w:rsidRPr="00E60300">
        <w:rPr>
          <w:color w:val="000000"/>
          <w:sz w:val="20"/>
          <w:szCs w:val="20"/>
        </w:rPr>
        <w:t>Adres Wykonawcy (ów) ....................................................................................................................................</w:t>
      </w:r>
    </w:p>
    <w:p w14:paraId="6348E402" w14:textId="77777777" w:rsidR="004601D7" w:rsidRPr="00E60300" w:rsidRDefault="004601D7" w:rsidP="004601D7">
      <w:pPr>
        <w:pStyle w:val="Normalny1"/>
        <w:autoSpaceDE w:val="0"/>
        <w:spacing w:line="360" w:lineRule="auto"/>
        <w:jc w:val="both"/>
        <w:rPr>
          <w:color w:val="000000"/>
          <w:sz w:val="20"/>
          <w:szCs w:val="20"/>
        </w:rPr>
      </w:pPr>
      <w:r w:rsidRPr="00E60300">
        <w:rPr>
          <w:color w:val="000000"/>
          <w:sz w:val="20"/>
          <w:szCs w:val="20"/>
        </w:rPr>
        <w:t>...........................................................................................................................................................................</w:t>
      </w:r>
    </w:p>
    <w:p w14:paraId="7E5FFA90" w14:textId="77777777" w:rsidR="004601D7" w:rsidRDefault="004601D7" w:rsidP="004601D7">
      <w:pPr>
        <w:pStyle w:val="Normalny1"/>
        <w:autoSpaceDE w:val="0"/>
        <w:spacing w:line="360" w:lineRule="auto"/>
        <w:jc w:val="both"/>
        <w:rPr>
          <w:rStyle w:val="Domylnaczcionkaakapitu2"/>
          <w:color w:val="000000"/>
          <w:sz w:val="20"/>
          <w:szCs w:val="20"/>
        </w:rPr>
      </w:pPr>
      <w:r w:rsidRPr="00C922F9">
        <w:rPr>
          <w:rStyle w:val="Domylnaczcionkaakapitu2"/>
          <w:color w:val="000000"/>
          <w:sz w:val="20"/>
          <w:szCs w:val="20"/>
        </w:rPr>
        <w:t xml:space="preserve">oświadczam/y, że w okresie ostatnich </w:t>
      </w:r>
      <w:r>
        <w:rPr>
          <w:rStyle w:val="Domylnaczcionkaakapitu2"/>
          <w:color w:val="000000"/>
          <w:sz w:val="20"/>
          <w:szCs w:val="20"/>
        </w:rPr>
        <w:t xml:space="preserve">trzech </w:t>
      </w:r>
      <w:r w:rsidRPr="00C922F9">
        <w:rPr>
          <w:rStyle w:val="Domylnaczcionkaakapitu2"/>
          <w:color w:val="000000"/>
          <w:sz w:val="20"/>
          <w:szCs w:val="20"/>
        </w:rPr>
        <w:t xml:space="preserve">lat przed upływem terminu składania ofert w postępowaniu, a jeżeli okres prowadzenia działalności jest krótszy- w tym okresie, wykonałem/ liśmy następujące </w:t>
      </w:r>
      <w:r>
        <w:rPr>
          <w:rStyle w:val="Domylnaczcionkaakapitu2"/>
          <w:color w:val="000000"/>
          <w:sz w:val="20"/>
          <w:szCs w:val="20"/>
        </w:rPr>
        <w:t>usługi</w:t>
      </w:r>
      <w:r w:rsidRPr="00C922F9">
        <w:rPr>
          <w:rStyle w:val="Domylnaczcionkaakapitu2"/>
          <w:color w:val="000000"/>
          <w:sz w:val="20"/>
          <w:szCs w:val="20"/>
        </w:rPr>
        <w:t>:</w:t>
      </w:r>
    </w:p>
    <w:p w14:paraId="431C5E59" w14:textId="77777777" w:rsidR="004601D7" w:rsidRDefault="004601D7" w:rsidP="004601D7">
      <w:pPr>
        <w:tabs>
          <w:tab w:val="left" w:pos="720"/>
          <w:tab w:val="left" w:pos="864"/>
          <w:tab w:val="left" w:pos="1008"/>
          <w:tab w:val="left" w:pos="1872"/>
          <w:tab w:val="left" w:pos="2016"/>
          <w:tab w:val="left" w:pos="2160"/>
          <w:tab w:val="left" w:pos="2880"/>
          <w:tab w:val="left" w:pos="3168"/>
          <w:tab w:val="left" w:pos="3456"/>
          <w:tab w:val="left" w:pos="3600"/>
          <w:tab w:val="left" w:pos="6048"/>
        </w:tabs>
        <w:jc w:val="both"/>
        <w:rPr>
          <w:rFonts w:ascii="Arial" w:hAnsi="Arial" w:cs="Arial"/>
          <w:sz w:val="22"/>
          <w:szCs w:val="22"/>
        </w:rPr>
      </w:pPr>
    </w:p>
    <w:p w14:paraId="325C55DF" w14:textId="77777777" w:rsidR="004601D7" w:rsidRDefault="004601D7" w:rsidP="004601D7">
      <w:pPr>
        <w:pStyle w:val="Normalny1"/>
        <w:autoSpaceDE w:val="0"/>
        <w:spacing w:line="360" w:lineRule="auto"/>
        <w:jc w:val="both"/>
        <w:rPr>
          <w:color w:val="000000"/>
          <w:sz w:val="20"/>
          <w:szCs w:val="20"/>
        </w:rPr>
      </w:pPr>
      <w:r>
        <w:rPr>
          <w:color w:val="000000"/>
          <w:sz w:val="20"/>
          <w:szCs w:val="20"/>
        </w:rPr>
        <w:t xml:space="preserve">Wykaz usług potwierdzających spełnianie warunków udziału w postępowaniu </w:t>
      </w:r>
    </w:p>
    <w:tbl>
      <w:tblPr>
        <w:tblW w:w="0" w:type="auto"/>
        <w:tblLayout w:type="fixed"/>
        <w:tblLook w:val="0000" w:firstRow="0" w:lastRow="0" w:firstColumn="0" w:lastColumn="0" w:noHBand="0" w:noVBand="0"/>
      </w:tblPr>
      <w:tblGrid>
        <w:gridCol w:w="648"/>
        <w:gridCol w:w="3678"/>
        <w:gridCol w:w="1385"/>
        <w:gridCol w:w="1495"/>
        <w:gridCol w:w="1607"/>
        <w:gridCol w:w="1607"/>
      </w:tblGrid>
      <w:tr w:rsidR="004601D7" w:rsidRPr="006D229C" w14:paraId="5E228936" w14:textId="77777777" w:rsidTr="005202D6">
        <w:tc>
          <w:tcPr>
            <w:tcW w:w="648" w:type="dxa"/>
            <w:tcBorders>
              <w:top w:val="single" w:sz="4" w:space="0" w:color="000000"/>
              <w:left w:val="single" w:sz="4" w:space="0" w:color="000000"/>
              <w:bottom w:val="single" w:sz="4" w:space="0" w:color="000000"/>
              <w:right w:val="single" w:sz="4" w:space="0" w:color="000000"/>
            </w:tcBorders>
            <w:vAlign w:val="center"/>
          </w:tcPr>
          <w:p w14:paraId="1B57282D" w14:textId="77777777" w:rsidR="004601D7" w:rsidRPr="006D229C" w:rsidRDefault="004601D7" w:rsidP="005202D6">
            <w:pPr>
              <w:pStyle w:val="Normalny1"/>
              <w:autoSpaceDE w:val="0"/>
              <w:spacing w:line="240" w:lineRule="auto"/>
              <w:jc w:val="center"/>
              <w:rPr>
                <w:bCs/>
                <w:color w:val="000000"/>
                <w:sz w:val="18"/>
                <w:szCs w:val="18"/>
              </w:rPr>
            </w:pPr>
            <w:r w:rsidRPr="006D229C">
              <w:rPr>
                <w:bCs/>
                <w:color w:val="000000"/>
                <w:sz w:val="18"/>
                <w:szCs w:val="18"/>
              </w:rPr>
              <w:t>Lp.</w:t>
            </w:r>
          </w:p>
        </w:tc>
        <w:tc>
          <w:tcPr>
            <w:tcW w:w="3678" w:type="dxa"/>
            <w:tcBorders>
              <w:top w:val="single" w:sz="4" w:space="0" w:color="000000"/>
              <w:left w:val="single" w:sz="4" w:space="0" w:color="000000"/>
              <w:bottom w:val="single" w:sz="4" w:space="0" w:color="000000"/>
              <w:right w:val="single" w:sz="4" w:space="0" w:color="000000"/>
            </w:tcBorders>
            <w:vAlign w:val="center"/>
          </w:tcPr>
          <w:p w14:paraId="79AD09DB" w14:textId="77777777" w:rsidR="004601D7" w:rsidRPr="00394C2A" w:rsidRDefault="004601D7" w:rsidP="005202D6">
            <w:pPr>
              <w:pStyle w:val="Normalny1"/>
              <w:autoSpaceDE w:val="0"/>
              <w:spacing w:line="240" w:lineRule="auto"/>
              <w:jc w:val="center"/>
              <w:rPr>
                <w:bCs/>
                <w:color w:val="000000"/>
                <w:sz w:val="18"/>
                <w:szCs w:val="18"/>
              </w:rPr>
            </w:pPr>
            <w:r w:rsidRPr="00394C2A">
              <w:rPr>
                <w:bCs/>
                <w:color w:val="000000"/>
                <w:sz w:val="18"/>
                <w:szCs w:val="18"/>
              </w:rPr>
              <w:t xml:space="preserve">Rodzaj i zakres (zakres </w:t>
            </w:r>
            <w:r>
              <w:rPr>
                <w:bCs/>
                <w:color w:val="000000"/>
                <w:sz w:val="18"/>
                <w:szCs w:val="18"/>
              </w:rPr>
              <w:t>usług</w:t>
            </w:r>
            <w:r w:rsidRPr="00394C2A">
              <w:rPr>
                <w:bCs/>
                <w:color w:val="000000"/>
                <w:sz w:val="18"/>
                <w:szCs w:val="18"/>
              </w:rPr>
              <w:t xml:space="preserve">) </w:t>
            </w:r>
          </w:p>
        </w:tc>
        <w:tc>
          <w:tcPr>
            <w:tcW w:w="1385" w:type="dxa"/>
            <w:tcBorders>
              <w:top w:val="single" w:sz="4" w:space="0" w:color="000000"/>
              <w:left w:val="single" w:sz="4" w:space="0" w:color="000000"/>
              <w:bottom w:val="single" w:sz="4" w:space="0" w:color="000000"/>
              <w:right w:val="single" w:sz="4" w:space="0" w:color="000000"/>
            </w:tcBorders>
            <w:vAlign w:val="center"/>
          </w:tcPr>
          <w:p w14:paraId="7E6009A5" w14:textId="77777777" w:rsidR="004601D7" w:rsidRPr="00394C2A" w:rsidRDefault="004601D7" w:rsidP="005202D6">
            <w:pPr>
              <w:pStyle w:val="Normalny1"/>
              <w:autoSpaceDE w:val="0"/>
              <w:spacing w:line="240" w:lineRule="auto"/>
              <w:jc w:val="center"/>
              <w:rPr>
                <w:rFonts w:ascii="Georgia-BoldItalic" w:hAnsi="Georgia-BoldItalic" w:cs="Georgia-BoldItalic"/>
                <w:bCs/>
                <w:color w:val="000000"/>
                <w:sz w:val="18"/>
                <w:szCs w:val="18"/>
              </w:rPr>
            </w:pPr>
            <w:r w:rsidRPr="00394C2A">
              <w:rPr>
                <w:bCs/>
                <w:color w:val="000000"/>
                <w:sz w:val="18"/>
                <w:szCs w:val="18"/>
              </w:rPr>
              <w:t>Wartość zamówienia brutto (zł)</w:t>
            </w:r>
          </w:p>
        </w:tc>
        <w:tc>
          <w:tcPr>
            <w:tcW w:w="1495" w:type="dxa"/>
            <w:tcBorders>
              <w:top w:val="single" w:sz="4" w:space="0" w:color="000000"/>
              <w:left w:val="single" w:sz="4" w:space="0" w:color="000000"/>
              <w:bottom w:val="single" w:sz="4" w:space="0" w:color="000000"/>
              <w:right w:val="single" w:sz="4" w:space="0" w:color="000000"/>
            </w:tcBorders>
            <w:vAlign w:val="center"/>
          </w:tcPr>
          <w:p w14:paraId="455EFF25" w14:textId="77777777" w:rsidR="004601D7" w:rsidRPr="00394C2A" w:rsidRDefault="004601D7" w:rsidP="005202D6">
            <w:pPr>
              <w:pStyle w:val="Normalny1"/>
              <w:autoSpaceDE w:val="0"/>
              <w:spacing w:line="240" w:lineRule="auto"/>
              <w:jc w:val="center"/>
              <w:rPr>
                <w:rFonts w:ascii="Georgia-BoldItalic" w:hAnsi="Georgia-BoldItalic" w:cs="Georgia-BoldItalic"/>
                <w:bCs/>
                <w:color w:val="000000"/>
                <w:sz w:val="18"/>
                <w:szCs w:val="18"/>
              </w:rPr>
            </w:pPr>
            <w:r w:rsidRPr="00394C2A">
              <w:rPr>
                <w:bCs/>
                <w:color w:val="000000"/>
                <w:sz w:val="18"/>
                <w:szCs w:val="18"/>
              </w:rPr>
              <w:t>Okres realizacji</w:t>
            </w:r>
          </w:p>
        </w:tc>
        <w:tc>
          <w:tcPr>
            <w:tcW w:w="1607" w:type="dxa"/>
            <w:tcBorders>
              <w:top w:val="single" w:sz="4" w:space="0" w:color="000000"/>
              <w:left w:val="single" w:sz="4" w:space="0" w:color="000000"/>
              <w:bottom w:val="single" w:sz="4" w:space="0" w:color="000000"/>
              <w:right w:val="single" w:sz="4" w:space="0" w:color="000000"/>
            </w:tcBorders>
            <w:vAlign w:val="center"/>
          </w:tcPr>
          <w:p w14:paraId="686F0030" w14:textId="77777777" w:rsidR="004601D7" w:rsidRPr="00394C2A" w:rsidRDefault="004601D7" w:rsidP="005202D6">
            <w:pPr>
              <w:pStyle w:val="Normalny1"/>
              <w:autoSpaceDE w:val="0"/>
              <w:spacing w:line="240" w:lineRule="auto"/>
              <w:jc w:val="center"/>
              <w:rPr>
                <w:rFonts w:ascii="Georgia-BoldItalic" w:hAnsi="Georgia-BoldItalic" w:cs="Georgia-BoldItalic"/>
                <w:bCs/>
                <w:color w:val="000000"/>
                <w:sz w:val="18"/>
                <w:szCs w:val="18"/>
              </w:rPr>
            </w:pPr>
            <w:r w:rsidRPr="00394C2A">
              <w:rPr>
                <w:bCs/>
                <w:color w:val="000000"/>
                <w:sz w:val="18"/>
                <w:szCs w:val="18"/>
              </w:rPr>
              <w:t xml:space="preserve">Podmiot, na rzecz którego </w:t>
            </w:r>
            <w:r>
              <w:rPr>
                <w:bCs/>
                <w:color w:val="000000"/>
                <w:sz w:val="18"/>
                <w:szCs w:val="18"/>
              </w:rPr>
              <w:t>usługa</w:t>
            </w:r>
            <w:r w:rsidRPr="00394C2A">
              <w:rPr>
                <w:bCs/>
                <w:color w:val="000000"/>
                <w:sz w:val="18"/>
                <w:szCs w:val="18"/>
              </w:rPr>
              <w:t xml:space="preserve"> była świadczona</w:t>
            </w:r>
          </w:p>
        </w:tc>
        <w:tc>
          <w:tcPr>
            <w:tcW w:w="1607" w:type="dxa"/>
            <w:tcBorders>
              <w:top w:val="single" w:sz="4" w:space="0" w:color="000000"/>
              <w:left w:val="single" w:sz="4" w:space="0" w:color="000000"/>
              <w:bottom w:val="single" w:sz="4" w:space="0" w:color="000000"/>
              <w:right w:val="single" w:sz="4" w:space="0" w:color="000000"/>
            </w:tcBorders>
          </w:tcPr>
          <w:p w14:paraId="056711CD" w14:textId="77777777" w:rsidR="004601D7" w:rsidRPr="00394C2A" w:rsidRDefault="004601D7" w:rsidP="005202D6">
            <w:pPr>
              <w:pStyle w:val="Normalny1"/>
              <w:autoSpaceDE w:val="0"/>
              <w:spacing w:line="240" w:lineRule="auto"/>
              <w:jc w:val="center"/>
              <w:rPr>
                <w:bCs/>
                <w:color w:val="000000"/>
                <w:sz w:val="18"/>
                <w:szCs w:val="18"/>
              </w:rPr>
            </w:pPr>
            <w:r w:rsidRPr="00394C2A">
              <w:rPr>
                <w:bCs/>
                <w:color w:val="000000"/>
                <w:sz w:val="18"/>
                <w:szCs w:val="18"/>
              </w:rPr>
              <w:t>Oświadczam/ y, że polegam/ y, na wiedzy i doświadczeniu</w:t>
            </w:r>
          </w:p>
        </w:tc>
      </w:tr>
      <w:tr w:rsidR="004601D7" w:rsidRPr="006D229C" w14:paraId="318CFE63" w14:textId="77777777" w:rsidTr="005202D6">
        <w:tc>
          <w:tcPr>
            <w:tcW w:w="648" w:type="dxa"/>
            <w:tcBorders>
              <w:top w:val="single" w:sz="4" w:space="0" w:color="000000"/>
              <w:left w:val="single" w:sz="4" w:space="0" w:color="000000"/>
              <w:bottom w:val="single" w:sz="4" w:space="0" w:color="000000"/>
              <w:right w:val="single" w:sz="4" w:space="0" w:color="000000"/>
            </w:tcBorders>
            <w:vAlign w:val="center"/>
          </w:tcPr>
          <w:p w14:paraId="6DF6CF1B" w14:textId="77777777" w:rsidR="004601D7" w:rsidRPr="006D229C" w:rsidRDefault="004601D7" w:rsidP="005202D6">
            <w:pPr>
              <w:pStyle w:val="Normalny1"/>
              <w:autoSpaceDE w:val="0"/>
              <w:spacing w:line="360" w:lineRule="auto"/>
              <w:jc w:val="center"/>
              <w:rPr>
                <w:rFonts w:cs="Georgia-BoldItalic"/>
                <w:color w:val="000000"/>
                <w:sz w:val="18"/>
                <w:szCs w:val="18"/>
              </w:rPr>
            </w:pPr>
            <w:r w:rsidRPr="006D229C">
              <w:rPr>
                <w:rFonts w:cs="Georgia-BoldItalic"/>
                <w:color w:val="000000"/>
                <w:sz w:val="18"/>
                <w:szCs w:val="18"/>
              </w:rPr>
              <w:t>1.</w:t>
            </w:r>
          </w:p>
        </w:tc>
        <w:tc>
          <w:tcPr>
            <w:tcW w:w="3678" w:type="dxa"/>
            <w:tcBorders>
              <w:top w:val="single" w:sz="4" w:space="0" w:color="000000"/>
              <w:left w:val="single" w:sz="4" w:space="0" w:color="000000"/>
              <w:bottom w:val="single" w:sz="4" w:space="0" w:color="000000"/>
              <w:right w:val="single" w:sz="4" w:space="0" w:color="000000"/>
            </w:tcBorders>
          </w:tcPr>
          <w:p w14:paraId="30742DA1" w14:textId="77777777" w:rsidR="004601D7" w:rsidRPr="006D229C" w:rsidRDefault="004601D7" w:rsidP="005202D6">
            <w:pPr>
              <w:pStyle w:val="Normalny1"/>
              <w:autoSpaceDE w:val="0"/>
              <w:spacing w:line="360" w:lineRule="auto"/>
              <w:jc w:val="both"/>
              <w:rPr>
                <w:rFonts w:ascii="Georgia-BoldItalic" w:hAnsi="Georgia-BoldItalic" w:cs="Georgia-BoldItalic"/>
                <w:color w:val="000000"/>
                <w:sz w:val="18"/>
                <w:szCs w:val="18"/>
              </w:rPr>
            </w:pPr>
          </w:p>
          <w:p w14:paraId="740745D6" w14:textId="77777777" w:rsidR="004601D7" w:rsidRPr="006D229C" w:rsidRDefault="004601D7" w:rsidP="005202D6">
            <w:pPr>
              <w:pStyle w:val="Normalny1"/>
              <w:autoSpaceDE w:val="0"/>
              <w:spacing w:line="360" w:lineRule="auto"/>
              <w:jc w:val="both"/>
              <w:rPr>
                <w:rFonts w:ascii="Georgia-BoldItalic" w:hAnsi="Georgia-BoldItalic" w:cs="Georgia-BoldItalic"/>
                <w:color w:val="000000"/>
                <w:sz w:val="18"/>
                <w:szCs w:val="18"/>
              </w:rPr>
            </w:pPr>
          </w:p>
        </w:tc>
        <w:tc>
          <w:tcPr>
            <w:tcW w:w="1385" w:type="dxa"/>
            <w:tcBorders>
              <w:top w:val="single" w:sz="4" w:space="0" w:color="000000"/>
              <w:left w:val="single" w:sz="4" w:space="0" w:color="000000"/>
              <w:bottom w:val="single" w:sz="4" w:space="0" w:color="000000"/>
              <w:right w:val="single" w:sz="4" w:space="0" w:color="000000"/>
            </w:tcBorders>
          </w:tcPr>
          <w:p w14:paraId="560F2677" w14:textId="77777777" w:rsidR="004601D7" w:rsidRPr="006D229C" w:rsidRDefault="004601D7" w:rsidP="005202D6">
            <w:pPr>
              <w:pStyle w:val="Normalny1"/>
              <w:autoSpaceDE w:val="0"/>
              <w:spacing w:line="360" w:lineRule="auto"/>
              <w:jc w:val="both"/>
              <w:rPr>
                <w:rFonts w:ascii="Georgia-BoldItalic" w:hAnsi="Georgia-BoldItalic" w:cs="Georgia-BoldItalic"/>
                <w:color w:val="000000"/>
                <w:sz w:val="18"/>
                <w:szCs w:val="18"/>
              </w:rPr>
            </w:pPr>
          </w:p>
        </w:tc>
        <w:tc>
          <w:tcPr>
            <w:tcW w:w="1495" w:type="dxa"/>
            <w:tcBorders>
              <w:top w:val="single" w:sz="4" w:space="0" w:color="000000"/>
              <w:left w:val="single" w:sz="4" w:space="0" w:color="000000"/>
              <w:bottom w:val="single" w:sz="4" w:space="0" w:color="000000"/>
              <w:right w:val="single" w:sz="4" w:space="0" w:color="000000"/>
            </w:tcBorders>
          </w:tcPr>
          <w:p w14:paraId="1E4389A9" w14:textId="77777777" w:rsidR="004601D7" w:rsidRPr="006D229C" w:rsidRDefault="004601D7" w:rsidP="005202D6">
            <w:pPr>
              <w:pStyle w:val="Normalny1"/>
              <w:autoSpaceDE w:val="0"/>
              <w:spacing w:line="360" w:lineRule="auto"/>
              <w:jc w:val="both"/>
              <w:rPr>
                <w:rFonts w:ascii="Georgia-BoldItalic" w:hAnsi="Georgia-BoldItalic" w:cs="Georgia-BoldItalic"/>
                <w:color w:val="000000"/>
                <w:sz w:val="18"/>
                <w:szCs w:val="18"/>
              </w:rPr>
            </w:pPr>
          </w:p>
        </w:tc>
        <w:tc>
          <w:tcPr>
            <w:tcW w:w="1607" w:type="dxa"/>
            <w:tcBorders>
              <w:top w:val="single" w:sz="4" w:space="0" w:color="000000"/>
              <w:left w:val="single" w:sz="4" w:space="0" w:color="000000"/>
              <w:bottom w:val="single" w:sz="4" w:space="0" w:color="000000"/>
              <w:right w:val="single" w:sz="4" w:space="0" w:color="000000"/>
            </w:tcBorders>
          </w:tcPr>
          <w:p w14:paraId="2004D77D" w14:textId="77777777" w:rsidR="004601D7" w:rsidRPr="006D229C" w:rsidRDefault="004601D7" w:rsidP="005202D6">
            <w:pPr>
              <w:pStyle w:val="Normalny1"/>
              <w:autoSpaceDE w:val="0"/>
              <w:spacing w:line="360" w:lineRule="auto"/>
              <w:jc w:val="both"/>
              <w:rPr>
                <w:rFonts w:ascii="Georgia-BoldItalic" w:hAnsi="Georgia-BoldItalic" w:cs="Georgia-BoldItalic"/>
                <w:color w:val="000000"/>
                <w:sz w:val="18"/>
                <w:szCs w:val="18"/>
              </w:rPr>
            </w:pPr>
          </w:p>
        </w:tc>
        <w:tc>
          <w:tcPr>
            <w:tcW w:w="1607" w:type="dxa"/>
            <w:tcBorders>
              <w:top w:val="single" w:sz="4" w:space="0" w:color="000000"/>
              <w:left w:val="single" w:sz="4" w:space="0" w:color="000000"/>
              <w:bottom w:val="single" w:sz="4" w:space="0" w:color="000000"/>
              <w:right w:val="single" w:sz="4" w:space="0" w:color="000000"/>
            </w:tcBorders>
          </w:tcPr>
          <w:p w14:paraId="74CB87A3" w14:textId="77777777" w:rsidR="004601D7" w:rsidRPr="006D229C" w:rsidRDefault="004601D7" w:rsidP="005202D6">
            <w:pPr>
              <w:pStyle w:val="Normalny1"/>
              <w:autoSpaceDE w:val="0"/>
              <w:spacing w:line="360" w:lineRule="auto"/>
              <w:jc w:val="both"/>
              <w:rPr>
                <w:rFonts w:cs="Georgia-BoldItalic"/>
                <w:color w:val="000000"/>
                <w:sz w:val="18"/>
                <w:szCs w:val="18"/>
              </w:rPr>
            </w:pPr>
            <w:r w:rsidRPr="006D229C">
              <w:rPr>
                <w:rFonts w:cs="Georgia-BoldItalic"/>
                <w:color w:val="000000"/>
                <w:sz w:val="18"/>
                <w:szCs w:val="18"/>
              </w:rPr>
              <w:t>własnym/</w:t>
            </w:r>
          </w:p>
          <w:p w14:paraId="3F1F5F04" w14:textId="77777777" w:rsidR="004601D7" w:rsidRPr="006D229C" w:rsidRDefault="004601D7" w:rsidP="005202D6">
            <w:pPr>
              <w:pStyle w:val="Normalny1"/>
              <w:autoSpaceDE w:val="0"/>
              <w:spacing w:line="360" w:lineRule="auto"/>
              <w:jc w:val="both"/>
              <w:rPr>
                <w:rFonts w:ascii="Georgia-BoldItalic" w:hAnsi="Georgia-BoldItalic" w:cs="Georgia-BoldItalic"/>
                <w:color w:val="000000"/>
                <w:sz w:val="18"/>
                <w:szCs w:val="18"/>
              </w:rPr>
            </w:pPr>
            <w:r w:rsidRPr="006D229C">
              <w:rPr>
                <w:rFonts w:cs="Georgia-BoldItalic"/>
                <w:color w:val="000000"/>
                <w:sz w:val="18"/>
                <w:szCs w:val="18"/>
              </w:rPr>
              <w:t>innych podmiotów*</w:t>
            </w:r>
          </w:p>
        </w:tc>
      </w:tr>
      <w:tr w:rsidR="004601D7" w:rsidRPr="006D229C" w14:paraId="03C4E3C3" w14:textId="77777777" w:rsidTr="005202D6">
        <w:tc>
          <w:tcPr>
            <w:tcW w:w="648" w:type="dxa"/>
            <w:tcBorders>
              <w:top w:val="single" w:sz="4" w:space="0" w:color="000000"/>
              <w:left w:val="single" w:sz="4" w:space="0" w:color="000000"/>
              <w:bottom w:val="single" w:sz="4" w:space="0" w:color="000000"/>
              <w:right w:val="single" w:sz="4" w:space="0" w:color="000000"/>
            </w:tcBorders>
            <w:vAlign w:val="center"/>
          </w:tcPr>
          <w:p w14:paraId="0907DEF4" w14:textId="77777777" w:rsidR="004601D7" w:rsidRPr="006D229C" w:rsidRDefault="004601D7" w:rsidP="005202D6">
            <w:pPr>
              <w:pStyle w:val="Normalny1"/>
              <w:autoSpaceDE w:val="0"/>
              <w:spacing w:line="360" w:lineRule="auto"/>
              <w:jc w:val="center"/>
              <w:rPr>
                <w:rFonts w:cs="Georgia-BoldItalic"/>
                <w:color w:val="000000"/>
                <w:sz w:val="18"/>
                <w:szCs w:val="18"/>
              </w:rPr>
            </w:pPr>
            <w:r w:rsidRPr="006D229C">
              <w:rPr>
                <w:rFonts w:cs="Georgia-BoldItalic"/>
                <w:color w:val="000000"/>
                <w:sz w:val="18"/>
                <w:szCs w:val="18"/>
              </w:rPr>
              <w:t>2.</w:t>
            </w:r>
          </w:p>
        </w:tc>
        <w:tc>
          <w:tcPr>
            <w:tcW w:w="3678" w:type="dxa"/>
            <w:tcBorders>
              <w:top w:val="single" w:sz="4" w:space="0" w:color="000000"/>
              <w:left w:val="single" w:sz="4" w:space="0" w:color="000000"/>
              <w:bottom w:val="single" w:sz="4" w:space="0" w:color="000000"/>
              <w:right w:val="single" w:sz="4" w:space="0" w:color="000000"/>
            </w:tcBorders>
          </w:tcPr>
          <w:p w14:paraId="0E00F8F5" w14:textId="77777777" w:rsidR="004601D7" w:rsidRPr="006D229C" w:rsidRDefault="004601D7" w:rsidP="005202D6">
            <w:pPr>
              <w:pStyle w:val="Normalny1"/>
              <w:autoSpaceDE w:val="0"/>
              <w:spacing w:line="360" w:lineRule="auto"/>
              <w:jc w:val="both"/>
              <w:rPr>
                <w:rFonts w:ascii="Georgia-BoldItalic" w:hAnsi="Georgia-BoldItalic" w:cs="Georgia-BoldItalic"/>
                <w:color w:val="000000"/>
                <w:sz w:val="18"/>
                <w:szCs w:val="18"/>
              </w:rPr>
            </w:pPr>
          </w:p>
        </w:tc>
        <w:tc>
          <w:tcPr>
            <w:tcW w:w="1385" w:type="dxa"/>
            <w:tcBorders>
              <w:top w:val="single" w:sz="4" w:space="0" w:color="000000"/>
              <w:left w:val="single" w:sz="4" w:space="0" w:color="000000"/>
              <w:bottom w:val="single" w:sz="4" w:space="0" w:color="000000"/>
              <w:right w:val="single" w:sz="4" w:space="0" w:color="000000"/>
            </w:tcBorders>
          </w:tcPr>
          <w:p w14:paraId="565B78F6" w14:textId="77777777" w:rsidR="004601D7" w:rsidRPr="006D229C" w:rsidRDefault="004601D7" w:rsidP="005202D6">
            <w:pPr>
              <w:pStyle w:val="Normalny1"/>
              <w:autoSpaceDE w:val="0"/>
              <w:spacing w:line="360" w:lineRule="auto"/>
              <w:jc w:val="both"/>
              <w:rPr>
                <w:rFonts w:ascii="Georgia-BoldItalic" w:hAnsi="Georgia-BoldItalic" w:cs="Georgia-BoldItalic"/>
                <w:color w:val="000000"/>
                <w:sz w:val="18"/>
                <w:szCs w:val="18"/>
              </w:rPr>
            </w:pPr>
          </w:p>
        </w:tc>
        <w:tc>
          <w:tcPr>
            <w:tcW w:w="1495" w:type="dxa"/>
            <w:tcBorders>
              <w:top w:val="single" w:sz="4" w:space="0" w:color="000000"/>
              <w:left w:val="single" w:sz="4" w:space="0" w:color="000000"/>
              <w:bottom w:val="single" w:sz="4" w:space="0" w:color="000000"/>
              <w:right w:val="single" w:sz="4" w:space="0" w:color="000000"/>
            </w:tcBorders>
          </w:tcPr>
          <w:p w14:paraId="0E3C6AC8" w14:textId="77777777" w:rsidR="004601D7" w:rsidRPr="006D229C" w:rsidRDefault="004601D7" w:rsidP="005202D6">
            <w:pPr>
              <w:pStyle w:val="Normalny1"/>
              <w:autoSpaceDE w:val="0"/>
              <w:spacing w:line="360" w:lineRule="auto"/>
              <w:jc w:val="both"/>
              <w:rPr>
                <w:rFonts w:ascii="Georgia-BoldItalic" w:hAnsi="Georgia-BoldItalic" w:cs="Georgia-BoldItalic"/>
                <w:color w:val="000000"/>
                <w:sz w:val="18"/>
                <w:szCs w:val="18"/>
              </w:rPr>
            </w:pPr>
          </w:p>
        </w:tc>
        <w:tc>
          <w:tcPr>
            <w:tcW w:w="1607" w:type="dxa"/>
            <w:tcBorders>
              <w:top w:val="single" w:sz="4" w:space="0" w:color="000000"/>
              <w:left w:val="single" w:sz="4" w:space="0" w:color="000000"/>
              <w:bottom w:val="single" w:sz="4" w:space="0" w:color="000000"/>
              <w:right w:val="single" w:sz="4" w:space="0" w:color="000000"/>
            </w:tcBorders>
          </w:tcPr>
          <w:p w14:paraId="3ED94656" w14:textId="77777777" w:rsidR="004601D7" w:rsidRPr="006D229C" w:rsidRDefault="004601D7" w:rsidP="005202D6">
            <w:pPr>
              <w:pStyle w:val="Normalny1"/>
              <w:autoSpaceDE w:val="0"/>
              <w:spacing w:line="360" w:lineRule="auto"/>
              <w:jc w:val="both"/>
              <w:rPr>
                <w:rFonts w:ascii="Georgia-BoldItalic" w:hAnsi="Georgia-BoldItalic" w:cs="Georgia-BoldItalic"/>
                <w:color w:val="000000"/>
                <w:sz w:val="18"/>
                <w:szCs w:val="18"/>
              </w:rPr>
            </w:pPr>
          </w:p>
        </w:tc>
        <w:tc>
          <w:tcPr>
            <w:tcW w:w="1607" w:type="dxa"/>
            <w:tcBorders>
              <w:top w:val="single" w:sz="4" w:space="0" w:color="000000"/>
              <w:left w:val="single" w:sz="4" w:space="0" w:color="000000"/>
              <w:bottom w:val="single" w:sz="4" w:space="0" w:color="000000"/>
              <w:right w:val="single" w:sz="4" w:space="0" w:color="000000"/>
            </w:tcBorders>
          </w:tcPr>
          <w:p w14:paraId="306C1641" w14:textId="77777777" w:rsidR="004601D7" w:rsidRPr="006D229C" w:rsidRDefault="004601D7" w:rsidP="005202D6">
            <w:pPr>
              <w:pStyle w:val="Normalny1"/>
              <w:autoSpaceDE w:val="0"/>
              <w:spacing w:line="360" w:lineRule="auto"/>
              <w:jc w:val="both"/>
              <w:rPr>
                <w:rFonts w:cs="Georgia-BoldItalic"/>
                <w:color w:val="000000"/>
                <w:sz w:val="18"/>
                <w:szCs w:val="18"/>
              </w:rPr>
            </w:pPr>
            <w:r w:rsidRPr="006D229C">
              <w:rPr>
                <w:rFonts w:cs="Georgia-BoldItalic"/>
                <w:color w:val="000000"/>
                <w:sz w:val="18"/>
                <w:szCs w:val="18"/>
              </w:rPr>
              <w:t>własnym/</w:t>
            </w:r>
          </w:p>
          <w:p w14:paraId="3D9E7A41" w14:textId="77777777" w:rsidR="004601D7" w:rsidRPr="006D229C" w:rsidRDefault="004601D7" w:rsidP="005202D6">
            <w:pPr>
              <w:pStyle w:val="Normalny1"/>
              <w:autoSpaceDE w:val="0"/>
              <w:spacing w:line="360" w:lineRule="auto"/>
              <w:jc w:val="both"/>
              <w:rPr>
                <w:rFonts w:cs="Georgia-BoldItalic"/>
                <w:color w:val="000000"/>
                <w:sz w:val="18"/>
                <w:szCs w:val="18"/>
              </w:rPr>
            </w:pPr>
            <w:r w:rsidRPr="006D229C">
              <w:rPr>
                <w:rFonts w:cs="Georgia-BoldItalic"/>
                <w:color w:val="000000"/>
                <w:sz w:val="18"/>
                <w:szCs w:val="18"/>
              </w:rPr>
              <w:t>innych podmiotów*</w:t>
            </w:r>
          </w:p>
        </w:tc>
      </w:tr>
    </w:tbl>
    <w:p w14:paraId="336262A4" w14:textId="77777777" w:rsidR="004601D7" w:rsidRPr="00566649" w:rsidRDefault="004601D7" w:rsidP="004601D7">
      <w:pPr>
        <w:spacing w:after="160" w:line="259" w:lineRule="auto"/>
        <w:rPr>
          <w:rFonts w:ascii="Georgia" w:eastAsia="Calibri" w:hAnsi="Georgia"/>
          <w:sz w:val="20"/>
          <w:szCs w:val="20"/>
          <w:lang w:eastAsia="en-US"/>
        </w:rPr>
      </w:pPr>
      <w:r w:rsidRPr="00566649">
        <w:rPr>
          <w:rFonts w:ascii="Georgia" w:eastAsia="Calibri" w:hAnsi="Georgia"/>
          <w:sz w:val="20"/>
          <w:szCs w:val="20"/>
          <w:lang w:eastAsia="en-US"/>
        </w:rPr>
        <w:t xml:space="preserve">Jako załącznik do wykazu należy zamieścić poświadczenia należytego wykonania (referencje). </w:t>
      </w:r>
    </w:p>
    <w:p w14:paraId="606F0D43" w14:textId="77777777" w:rsidR="004601D7" w:rsidRDefault="004601D7" w:rsidP="004601D7">
      <w:pPr>
        <w:suppressAutoHyphens w:val="0"/>
        <w:autoSpaceDE w:val="0"/>
        <w:autoSpaceDN w:val="0"/>
        <w:adjustRightInd w:val="0"/>
        <w:spacing w:line="360" w:lineRule="auto"/>
        <w:textAlignment w:val="auto"/>
        <w:rPr>
          <w:rFonts w:ascii="Georgia" w:eastAsia="TimesNewRoman" w:hAnsi="Georgia" w:cs="TimesNewRoman"/>
          <w:color w:val="000000"/>
          <w:kern w:val="0"/>
          <w:sz w:val="20"/>
          <w:szCs w:val="20"/>
          <w:lang w:eastAsia="pl-PL"/>
        </w:rPr>
      </w:pPr>
    </w:p>
    <w:p w14:paraId="1F5C9B75" w14:textId="77777777" w:rsidR="004601D7" w:rsidRDefault="004601D7" w:rsidP="004601D7">
      <w:pPr>
        <w:suppressAutoHyphens w:val="0"/>
        <w:autoSpaceDE w:val="0"/>
        <w:autoSpaceDN w:val="0"/>
        <w:adjustRightInd w:val="0"/>
        <w:spacing w:line="360" w:lineRule="auto"/>
        <w:textAlignment w:val="auto"/>
        <w:rPr>
          <w:rFonts w:ascii="Georgia" w:eastAsia="TimesNewRoman" w:hAnsi="Georgia" w:cs="TimesNewRoman"/>
          <w:color w:val="000000"/>
          <w:kern w:val="0"/>
          <w:sz w:val="20"/>
          <w:szCs w:val="20"/>
          <w:lang w:eastAsia="pl-PL"/>
        </w:rPr>
      </w:pPr>
    </w:p>
    <w:p w14:paraId="3EC4A25C" w14:textId="77777777" w:rsidR="004601D7" w:rsidRDefault="004601D7" w:rsidP="004601D7">
      <w:pPr>
        <w:suppressAutoHyphens w:val="0"/>
        <w:autoSpaceDE w:val="0"/>
        <w:autoSpaceDN w:val="0"/>
        <w:adjustRightInd w:val="0"/>
        <w:spacing w:line="360" w:lineRule="auto"/>
        <w:textAlignment w:val="auto"/>
        <w:rPr>
          <w:rFonts w:ascii="Georgia" w:eastAsia="TimesNewRoman" w:hAnsi="Georgia" w:cs="TimesNewRoman"/>
          <w:color w:val="000000"/>
          <w:kern w:val="0"/>
          <w:sz w:val="20"/>
          <w:szCs w:val="20"/>
          <w:lang w:eastAsia="pl-PL"/>
        </w:rPr>
      </w:pPr>
    </w:p>
    <w:p w14:paraId="5BC11103" w14:textId="77777777" w:rsidR="004601D7" w:rsidRDefault="004601D7" w:rsidP="004601D7">
      <w:pPr>
        <w:ind w:left="4962"/>
        <w:rPr>
          <w:rFonts w:ascii="Georgia" w:hAnsi="Georgia" w:cs="Georgia"/>
          <w:i/>
          <w:iCs/>
          <w:color w:val="000000"/>
          <w:sz w:val="18"/>
          <w:szCs w:val="18"/>
        </w:rPr>
      </w:pPr>
    </w:p>
    <w:p w14:paraId="37A49AE5" w14:textId="77777777" w:rsidR="004601D7" w:rsidRDefault="004601D7" w:rsidP="004601D7">
      <w:pPr>
        <w:tabs>
          <w:tab w:val="left" w:pos="720"/>
          <w:tab w:val="left" w:pos="864"/>
          <w:tab w:val="left" w:pos="1008"/>
          <w:tab w:val="left" w:pos="1872"/>
          <w:tab w:val="left" w:pos="2016"/>
          <w:tab w:val="left" w:pos="2160"/>
          <w:tab w:val="left" w:pos="2880"/>
          <w:tab w:val="left" w:pos="3168"/>
          <w:tab w:val="left" w:pos="3456"/>
          <w:tab w:val="left" w:pos="3600"/>
          <w:tab w:val="left" w:pos="6048"/>
        </w:tabs>
        <w:jc w:val="both"/>
        <w:rPr>
          <w:rFonts w:ascii="Georgia" w:hAnsi="Georgia" w:cs="Georgia"/>
          <w:i/>
          <w:iCs/>
          <w:color w:val="000000"/>
          <w:sz w:val="18"/>
          <w:szCs w:val="18"/>
        </w:rPr>
      </w:pPr>
    </w:p>
    <w:p w14:paraId="7DAA20AE" w14:textId="77777777" w:rsidR="00B85445" w:rsidRDefault="00B85445" w:rsidP="004601D7">
      <w:pPr>
        <w:tabs>
          <w:tab w:val="left" w:pos="720"/>
          <w:tab w:val="left" w:pos="864"/>
          <w:tab w:val="left" w:pos="1008"/>
          <w:tab w:val="left" w:pos="1872"/>
          <w:tab w:val="left" w:pos="2016"/>
          <w:tab w:val="left" w:pos="2160"/>
          <w:tab w:val="left" w:pos="2880"/>
          <w:tab w:val="left" w:pos="3168"/>
          <w:tab w:val="left" w:pos="3456"/>
          <w:tab w:val="left" w:pos="3600"/>
          <w:tab w:val="left" w:pos="6048"/>
        </w:tabs>
        <w:jc w:val="both"/>
        <w:rPr>
          <w:rFonts w:ascii="Georgia" w:hAnsi="Georgia" w:cs="Georgia"/>
          <w:i/>
          <w:iCs/>
          <w:color w:val="000000"/>
          <w:sz w:val="18"/>
          <w:szCs w:val="18"/>
        </w:rPr>
      </w:pPr>
    </w:p>
    <w:p w14:paraId="66D597F6" w14:textId="77777777" w:rsidR="00B85445" w:rsidRDefault="00B85445" w:rsidP="004601D7">
      <w:pPr>
        <w:tabs>
          <w:tab w:val="left" w:pos="720"/>
          <w:tab w:val="left" w:pos="864"/>
          <w:tab w:val="left" w:pos="1008"/>
          <w:tab w:val="left" w:pos="1872"/>
          <w:tab w:val="left" w:pos="2016"/>
          <w:tab w:val="left" w:pos="2160"/>
          <w:tab w:val="left" w:pos="2880"/>
          <w:tab w:val="left" w:pos="3168"/>
          <w:tab w:val="left" w:pos="3456"/>
          <w:tab w:val="left" w:pos="3600"/>
          <w:tab w:val="left" w:pos="6048"/>
        </w:tabs>
        <w:jc w:val="both"/>
        <w:rPr>
          <w:rFonts w:ascii="Georgia" w:hAnsi="Georgia" w:cs="Georgia"/>
          <w:i/>
          <w:iCs/>
          <w:color w:val="000000"/>
          <w:sz w:val="18"/>
          <w:szCs w:val="18"/>
        </w:rPr>
      </w:pPr>
    </w:p>
    <w:p w14:paraId="7A56808C" w14:textId="77777777" w:rsidR="00B85445" w:rsidRDefault="00B85445" w:rsidP="004601D7">
      <w:pPr>
        <w:tabs>
          <w:tab w:val="left" w:pos="720"/>
          <w:tab w:val="left" w:pos="864"/>
          <w:tab w:val="left" w:pos="1008"/>
          <w:tab w:val="left" w:pos="1872"/>
          <w:tab w:val="left" w:pos="2016"/>
          <w:tab w:val="left" w:pos="2160"/>
          <w:tab w:val="left" w:pos="2880"/>
          <w:tab w:val="left" w:pos="3168"/>
          <w:tab w:val="left" w:pos="3456"/>
          <w:tab w:val="left" w:pos="3600"/>
          <w:tab w:val="left" w:pos="6048"/>
        </w:tabs>
        <w:jc w:val="both"/>
        <w:rPr>
          <w:rFonts w:ascii="Georgia" w:hAnsi="Georgia" w:cs="Arial"/>
          <w:i/>
          <w:iCs/>
          <w:sz w:val="18"/>
          <w:szCs w:val="18"/>
        </w:rPr>
      </w:pPr>
    </w:p>
    <w:p w14:paraId="40D712C4" w14:textId="77777777" w:rsidR="004601D7" w:rsidRDefault="004601D7" w:rsidP="004601D7">
      <w:pPr>
        <w:tabs>
          <w:tab w:val="left" w:pos="720"/>
          <w:tab w:val="left" w:pos="864"/>
          <w:tab w:val="left" w:pos="1008"/>
          <w:tab w:val="left" w:pos="1872"/>
          <w:tab w:val="left" w:pos="2016"/>
          <w:tab w:val="left" w:pos="2160"/>
          <w:tab w:val="left" w:pos="2880"/>
          <w:tab w:val="left" w:pos="3168"/>
          <w:tab w:val="left" w:pos="3456"/>
          <w:tab w:val="left" w:pos="3600"/>
          <w:tab w:val="left" w:pos="6048"/>
        </w:tabs>
        <w:jc w:val="both"/>
        <w:rPr>
          <w:rFonts w:ascii="Georgia" w:hAnsi="Georgia" w:cs="Arial"/>
          <w:i/>
          <w:iCs/>
          <w:sz w:val="18"/>
          <w:szCs w:val="18"/>
        </w:rPr>
      </w:pPr>
    </w:p>
    <w:p w14:paraId="15F7BF4C" w14:textId="77777777" w:rsidR="004601D7" w:rsidRDefault="004601D7" w:rsidP="004601D7">
      <w:pPr>
        <w:tabs>
          <w:tab w:val="left" w:pos="720"/>
          <w:tab w:val="left" w:pos="864"/>
          <w:tab w:val="left" w:pos="1008"/>
          <w:tab w:val="left" w:pos="1872"/>
          <w:tab w:val="left" w:pos="2016"/>
          <w:tab w:val="left" w:pos="2160"/>
          <w:tab w:val="left" w:pos="2880"/>
          <w:tab w:val="left" w:pos="3168"/>
          <w:tab w:val="left" w:pos="3456"/>
          <w:tab w:val="left" w:pos="3600"/>
          <w:tab w:val="left" w:pos="6048"/>
        </w:tabs>
        <w:jc w:val="both"/>
        <w:rPr>
          <w:rFonts w:ascii="Georgia" w:hAnsi="Georgia" w:cs="Arial"/>
          <w:i/>
          <w:iCs/>
          <w:sz w:val="18"/>
          <w:szCs w:val="18"/>
        </w:rPr>
      </w:pPr>
    </w:p>
    <w:p w14:paraId="5C729522" w14:textId="77777777" w:rsidR="004601D7" w:rsidRDefault="004601D7" w:rsidP="004601D7">
      <w:pPr>
        <w:tabs>
          <w:tab w:val="left" w:pos="720"/>
          <w:tab w:val="left" w:pos="864"/>
          <w:tab w:val="left" w:pos="1008"/>
          <w:tab w:val="left" w:pos="1872"/>
          <w:tab w:val="left" w:pos="2016"/>
          <w:tab w:val="left" w:pos="2160"/>
          <w:tab w:val="left" w:pos="2880"/>
          <w:tab w:val="left" w:pos="3168"/>
          <w:tab w:val="left" w:pos="3456"/>
          <w:tab w:val="left" w:pos="3600"/>
          <w:tab w:val="left" w:pos="6048"/>
        </w:tabs>
        <w:jc w:val="both"/>
        <w:rPr>
          <w:rFonts w:ascii="Georgia" w:hAnsi="Georgia" w:cs="Arial"/>
          <w:i/>
          <w:iCs/>
          <w:sz w:val="18"/>
          <w:szCs w:val="18"/>
        </w:rPr>
      </w:pPr>
    </w:p>
    <w:p w14:paraId="32D020FB" w14:textId="77777777" w:rsidR="004601D7" w:rsidRDefault="004601D7" w:rsidP="004601D7">
      <w:pPr>
        <w:tabs>
          <w:tab w:val="left" w:pos="720"/>
          <w:tab w:val="left" w:pos="864"/>
          <w:tab w:val="left" w:pos="1008"/>
          <w:tab w:val="left" w:pos="1872"/>
          <w:tab w:val="left" w:pos="2016"/>
          <w:tab w:val="left" w:pos="2160"/>
          <w:tab w:val="left" w:pos="2880"/>
          <w:tab w:val="left" w:pos="3168"/>
          <w:tab w:val="left" w:pos="3456"/>
          <w:tab w:val="left" w:pos="3600"/>
          <w:tab w:val="left" w:pos="6048"/>
        </w:tabs>
        <w:jc w:val="both"/>
        <w:rPr>
          <w:rFonts w:ascii="Georgia" w:hAnsi="Georgia" w:cs="Arial"/>
          <w:i/>
          <w:iCs/>
          <w:sz w:val="18"/>
          <w:szCs w:val="18"/>
        </w:rPr>
      </w:pPr>
    </w:p>
    <w:p w14:paraId="758DF8AC" w14:textId="77777777" w:rsidR="004601D7" w:rsidRDefault="004601D7" w:rsidP="004601D7">
      <w:pPr>
        <w:tabs>
          <w:tab w:val="left" w:pos="720"/>
          <w:tab w:val="left" w:pos="864"/>
          <w:tab w:val="left" w:pos="1008"/>
          <w:tab w:val="left" w:pos="1872"/>
          <w:tab w:val="left" w:pos="2016"/>
          <w:tab w:val="left" w:pos="2160"/>
          <w:tab w:val="left" w:pos="2880"/>
          <w:tab w:val="left" w:pos="3168"/>
          <w:tab w:val="left" w:pos="3456"/>
          <w:tab w:val="left" w:pos="3600"/>
          <w:tab w:val="left" w:pos="6048"/>
        </w:tabs>
        <w:jc w:val="both"/>
        <w:rPr>
          <w:rFonts w:ascii="Georgia" w:hAnsi="Georgia" w:cs="Arial"/>
          <w:i/>
          <w:iCs/>
          <w:sz w:val="18"/>
          <w:szCs w:val="18"/>
        </w:rPr>
      </w:pPr>
    </w:p>
    <w:p w14:paraId="6289E73A" w14:textId="77777777" w:rsidR="004601D7" w:rsidRDefault="004601D7" w:rsidP="004601D7">
      <w:pPr>
        <w:tabs>
          <w:tab w:val="left" w:pos="720"/>
          <w:tab w:val="left" w:pos="864"/>
          <w:tab w:val="left" w:pos="1008"/>
          <w:tab w:val="left" w:pos="1872"/>
          <w:tab w:val="left" w:pos="2016"/>
          <w:tab w:val="left" w:pos="2160"/>
          <w:tab w:val="left" w:pos="2880"/>
          <w:tab w:val="left" w:pos="3168"/>
          <w:tab w:val="left" w:pos="3456"/>
          <w:tab w:val="left" w:pos="3600"/>
          <w:tab w:val="left" w:pos="6048"/>
        </w:tabs>
        <w:jc w:val="both"/>
        <w:rPr>
          <w:rFonts w:ascii="Georgia" w:hAnsi="Georgia" w:cs="Arial"/>
          <w:i/>
          <w:iCs/>
          <w:sz w:val="18"/>
          <w:szCs w:val="18"/>
        </w:rPr>
      </w:pPr>
    </w:p>
    <w:p w14:paraId="5F7888F1" w14:textId="77777777" w:rsidR="004601D7" w:rsidRDefault="004601D7" w:rsidP="004601D7">
      <w:pPr>
        <w:tabs>
          <w:tab w:val="left" w:pos="720"/>
          <w:tab w:val="left" w:pos="864"/>
          <w:tab w:val="left" w:pos="1008"/>
          <w:tab w:val="left" w:pos="1872"/>
          <w:tab w:val="left" w:pos="2016"/>
          <w:tab w:val="left" w:pos="2160"/>
          <w:tab w:val="left" w:pos="2880"/>
          <w:tab w:val="left" w:pos="3168"/>
          <w:tab w:val="left" w:pos="3456"/>
          <w:tab w:val="left" w:pos="3600"/>
          <w:tab w:val="left" w:pos="6048"/>
        </w:tabs>
        <w:jc w:val="both"/>
        <w:rPr>
          <w:rFonts w:ascii="Georgia" w:hAnsi="Georgia" w:cs="Arial"/>
          <w:i/>
          <w:iCs/>
          <w:sz w:val="18"/>
          <w:szCs w:val="18"/>
        </w:rPr>
      </w:pPr>
    </w:p>
    <w:p w14:paraId="2E2A5C78" w14:textId="77777777" w:rsidR="004601D7" w:rsidRPr="00E2635E" w:rsidRDefault="004601D7" w:rsidP="004601D7">
      <w:pPr>
        <w:tabs>
          <w:tab w:val="left" w:pos="720"/>
          <w:tab w:val="left" w:pos="864"/>
          <w:tab w:val="left" w:pos="1008"/>
          <w:tab w:val="left" w:pos="1872"/>
          <w:tab w:val="left" w:pos="2016"/>
          <w:tab w:val="left" w:pos="2160"/>
          <w:tab w:val="left" w:pos="2880"/>
          <w:tab w:val="left" w:pos="3168"/>
          <w:tab w:val="left" w:pos="3456"/>
          <w:tab w:val="left" w:pos="3600"/>
          <w:tab w:val="left" w:pos="6048"/>
        </w:tabs>
        <w:jc w:val="both"/>
        <w:rPr>
          <w:rFonts w:ascii="Georgia" w:hAnsi="Georgia" w:cs="Arial"/>
          <w:i/>
          <w:iCs/>
          <w:sz w:val="18"/>
          <w:szCs w:val="18"/>
        </w:rPr>
      </w:pPr>
      <w:r w:rsidRPr="00E2635E">
        <w:rPr>
          <w:rFonts w:ascii="Georgia" w:hAnsi="Georgia" w:cs="Arial"/>
          <w:i/>
          <w:iCs/>
          <w:sz w:val="18"/>
          <w:szCs w:val="18"/>
        </w:rPr>
        <w:t>* - niepotrzebne skreślić</w:t>
      </w:r>
    </w:p>
    <w:p w14:paraId="2A2A360C" w14:textId="77777777" w:rsidR="004601D7" w:rsidRDefault="004601D7" w:rsidP="004601D7">
      <w:pPr>
        <w:suppressAutoHyphens w:val="0"/>
        <w:spacing w:after="160" w:line="259" w:lineRule="auto"/>
        <w:textAlignment w:val="auto"/>
        <w:rPr>
          <w:rFonts w:ascii="Georgia" w:hAnsi="Georgia" w:cs="Georgia"/>
          <w:b/>
          <w:bCs/>
          <w:i/>
          <w:iCs/>
          <w:color w:val="000000"/>
          <w:sz w:val="20"/>
          <w:szCs w:val="20"/>
          <w:lang w:eastAsia="en-US"/>
        </w:rPr>
      </w:pPr>
    </w:p>
    <w:p w14:paraId="377EE721" w14:textId="0D0BB83B" w:rsidR="00B85445" w:rsidRPr="00CD142C" w:rsidRDefault="00D2404D" w:rsidP="00B85445">
      <w:pPr>
        <w:pStyle w:val="Nagwek1"/>
        <w:jc w:val="right"/>
        <w:rPr>
          <w:rFonts w:ascii="Georgia" w:hAnsi="Georgia" w:cs="Georgia"/>
          <w:b/>
          <w:bCs w:val="0"/>
          <w:i/>
          <w:iCs/>
          <w:color w:val="000000"/>
          <w:sz w:val="20"/>
          <w:szCs w:val="20"/>
          <w:lang w:eastAsia="en-US"/>
        </w:rPr>
      </w:pPr>
      <w:bookmarkStart w:id="91" w:name="_Toc486250563"/>
      <w:bookmarkStart w:id="92" w:name="_Toc51835679"/>
      <w:r>
        <w:rPr>
          <w:rFonts w:ascii="Georgia" w:hAnsi="Georgia" w:cs="Georgia"/>
          <w:b/>
          <w:i/>
          <w:color w:val="000000"/>
          <w:sz w:val="20"/>
          <w:szCs w:val="20"/>
        </w:rPr>
        <w:br w:type="page"/>
      </w:r>
      <w:bookmarkStart w:id="93" w:name="_Toc103585837"/>
      <w:r w:rsidR="00B85445" w:rsidRPr="00CD142C">
        <w:rPr>
          <w:rFonts w:ascii="Georgia" w:hAnsi="Georgia" w:cs="Georgia"/>
          <w:b/>
          <w:i/>
          <w:iCs/>
          <w:color w:val="000000"/>
          <w:sz w:val="20"/>
          <w:szCs w:val="20"/>
          <w:lang w:eastAsia="en-US"/>
        </w:rPr>
        <w:t xml:space="preserve">Załącznik nr </w:t>
      </w:r>
      <w:r w:rsidR="00B85445">
        <w:rPr>
          <w:rFonts w:ascii="Georgia" w:hAnsi="Georgia" w:cs="Georgia"/>
          <w:b/>
          <w:i/>
          <w:iCs/>
          <w:color w:val="000000"/>
          <w:sz w:val="20"/>
          <w:szCs w:val="20"/>
          <w:lang w:eastAsia="en-US"/>
        </w:rPr>
        <w:t xml:space="preserve">4 </w:t>
      </w:r>
      <w:r w:rsidR="00B85445" w:rsidRPr="00CD142C">
        <w:rPr>
          <w:rFonts w:ascii="Georgia" w:hAnsi="Georgia" w:cs="Georgia"/>
          <w:b/>
          <w:i/>
          <w:iCs/>
          <w:color w:val="000000"/>
          <w:sz w:val="20"/>
          <w:szCs w:val="20"/>
          <w:lang w:eastAsia="en-US"/>
        </w:rPr>
        <w:t>do SWZ</w:t>
      </w:r>
      <w:bookmarkEnd w:id="93"/>
      <w:r w:rsidR="00B85445" w:rsidRPr="00CD142C">
        <w:rPr>
          <w:rFonts w:ascii="Georgia" w:hAnsi="Georgia" w:cs="Georgia"/>
          <w:b/>
          <w:i/>
          <w:iCs/>
          <w:color w:val="000000"/>
          <w:sz w:val="20"/>
          <w:szCs w:val="20"/>
          <w:lang w:eastAsia="en-US"/>
        </w:rPr>
        <w:t xml:space="preserve"> </w:t>
      </w:r>
    </w:p>
    <w:p w14:paraId="1A75A140" w14:textId="77777777" w:rsidR="00B85445" w:rsidRDefault="00B85445" w:rsidP="00B85445">
      <w:pPr>
        <w:pStyle w:val="Akapitzlist"/>
        <w:spacing w:line="360" w:lineRule="auto"/>
        <w:ind w:left="0"/>
        <w:jc w:val="both"/>
        <w:rPr>
          <w:rFonts w:ascii="Georgia" w:hAnsi="Georgia" w:cs="Georgia"/>
          <w:b/>
          <w:bCs/>
          <w:sz w:val="20"/>
          <w:szCs w:val="20"/>
        </w:rPr>
      </w:pPr>
    </w:p>
    <w:p w14:paraId="2DB7D9EF" w14:textId="77777777" w:rsidR="00B85445" w:rsidRDefault="00B85445" w:rsidP="00B85445">
      <w:pPr>
        <w:tabs>
          <w:tab w:val="left" w:pos="993"/>
        </w:tabs>
        <w:spacing w:line="360" w:lineRule="auto"/>
        <w:jc w:val="center"/>
        <w:rPr>
          <w:rFonts w:ascii="Georgia" w:hAnsi="Georgia" w:cs="Georgia"/>
          <w:b/>
          <w:i/>
          <w:color w:val="000000"/>
          <w:sz w:val="20"/>
          <w:szCs w:val="20"/>
        </w:rPr>
      </w:pPr>
    </w:p>
    <w:p w14:paraId="01307CD2" w14:textId="2BFDCBFF" w:rsidR="00B85445" w:rsidRDefault="00B85445" w:rsidP="00B85445">
      <w:pPr>
        <w:tabs>
          <w:tab w:val="left" w:pos="993"/>
        </w:tabs>
        <w:spacing w:line="360" w:lineRule="auto"/>
        <w:jc w:val="center"/>
        <w:rPr>
          <w:rFonts w:ascii="Liberation Serif" w:hAnsi="Liberation Serif" w:cs="Lucida Sans"/>
        </w:rPr>
      </w:pPr>
      <w:bookmarkStart w:id="94" w:name="_Hlk167176285"/>
      <w:r>
        <w:rPr>
          <w:rFonts w:ascii="Georgia" w:hAnsi="Georgia"/>
          <w:b/>
          <w:i/>
          <w:iCs/>
        </w:rPr>
        <w:t>Oświadczenie Wykonawcy potwierdzające spełnienie</w:t>
      </w:r>
      <w:r w:rsidRPr="00B85445">
        <w:rPr>
          <w:rFonts w:ascii="Georgia" w:hAnsi="Georgia"/>
          <w:b/>
          <w:i/>
          <w:iCs/>
        </w:rPr>
        <w:t xml:space="preserve"> kryterium oceny ofert „</w:t>
      </w:r>
      <w:r w:rsidRPr="00B85445">
        <w:rPr>
          <w:rFonts w:ascii="Georgia" w:hAnsi="Georgia"/>
          <w:b/>
          <w:i/>
          <w:iCs/>
          <w:u w:val="single"/>
        </w:rPr>
        <w:t>Kwalifikacje personelu</w:t>
      </w:r>
      <w:r>
        <w:rPr>
          <w:rFonts w:ascii="Georgia" w:hAnsi="Georgia"/>
          <w:b/>
          <w:i/>
          <w:iCs/>
        </w:rPr>
        <w:t>”</w:t>
      </w:r>
    </w:p>
    <w:p w14:paraId="3C313358" w14:textId="77777777" w:rsidR="00B85445" w:rsidRDefault="00B85445" w:rsidP="00B85445">
      <w:pPr>
        <w:tabs>
          <w:tab w:val="left" w:pos="993"/>
        </w:tabs>
        <w:spacing w:line="360" w:lineRule="auto"/>
        <w:jc w:val="both"/>
        <w:rPr>
          <w:rFonts w:ascii="Georgia" w:hAnsi="Georgia"/>
          <w:b/>
          <w:sz w:val="20"/>
        </w:rPr>
      </w:pPr>
    </w:p>
    <w:bookmarkEnd w:id="94"/>
    <w:p w14:paraId="468B9382" w14:textId="77777777" w:rsidR="00B85445" w:rsidRDefault="00B85445" w:rsidP="00B85445">
      <w:pPr>
        <w:autoSpaceDE w:val="0"/>
        <w:spacing w:line="360" w:lineRule="auto"/>
        <w:jc w:val="both"/>
        <w:rPr>
          <w:rFonts w:ascii="Georgia" w:hAnsi="Georgia" w:cs="Georgia"/>
          <w:iCs/>
          <w:sz w:val="20"/>
          <w:szCs w:val="20"/>
        </w:rPr>
      </w:pPr>
      <w:r w:rsidRPr="00E2635E">
        <w:rPr>
          <w:rStyle w:val="Domylnaczcionkaakapitu2"/>
          <w:rFonts w:ascii="Georgia" w:hAnsi="Georgia"/>
          <w:iCs/>
          <w:color w:val="000000"/>
          <w:sz w:val="20"/>
          <w:szCs w:val="20"/>
        </w:rPr>
        <w:t xml:space="preserve">Przystępując do postępowania przetargowego o udzielenie zamówienia publicznego </w:t>
      </w:r>
      <w:r w:rsidRPr="00E2635E">
        <w:rPr>
          <w:rFonts w:ascii="Georgia" w:eastAsiaTheme="minorHAnsi" w:hAnsi="Georgia" w:cs="Arial"/>
          <w:iCs/>
          <w:color w:val="000000"/>
          <w:kern w:val="0"/>
          <w:sz w:val="20"/>
          <w:szCs w:val="20"/>
          <w:lang w:eastAsia="en-US"/>
        </w:rPr>
        <w:t>pn</w:t>
      </w:r>
      <w:r w:rsidRPr="006624FE">
        <w:rPr>
          <w:rFonts w:ascii="Georgia" w:hAnsi="Georgia" w:cs="Georgia"/>
          <w:sz w:val="20"/>
          <w:szCs w:val="20"/>
        </w:rPr>
        <w:t xml:space="preserve">. </w:t>
      </w:r>
      <w:r w:rsidRPr="00243CD1">
        <w:rPr>
          <w:rFonts w:ascii="Georgia" w:hAnsi="Georgia" w:cs="Verdana"/>
          <w:sz w:val="20"/>
        </w:rPr>
        <w:t>„</w:t>
      </w:r>
      <w:r w:rsidRPr="00582493">
        <w:rPr>
          <w:rFonts w:ascii="Georgia" w:hAnsi="Georgia" w:cs="Georgia"/>
          <w:iCs/>
          <w:sz w:val="20"/>
          <w:szCs w:val="20"/>
        </w:rPr>
        <w:t>Wykonanie okresowych przeglądów pogwarancyjnych sprzętu</w:t>
      </w:r>
      <w:r>
        <w:rPr>
          <w:rFonts w:ascii="Georgia" w:hAnsi="Georgia" w:cs="Georgia"/>
          <w:iCs/>
          <w:sz w:val="20"/>
          <w:szCs w:val="20"/>
        </w:rPr>
        <w:t xml:space="preserve"> </w:t>
      </w:r>
      <w:r w:rsidRPr="00582493">
        <w:rPr>
          <w:rFonts w:ascii="Georgia" w:hAnsi="Georgia" w:cs="Georgia"/>
          <w:iCs/>
          <w:sz w:val="20"/>
          <w:szCs w:val="20"/>
        </w:rPr>
        <w:t>i aparatury medycznej w ZZOZ w Wadowicach</w:t>
      </w:r>
      <w:r>
        <w:rPr>
          <w:rFonts w:ascii="Georgia" w:hAnsi="Georgia" w:cs="Georgia"/>
          <w:iCs/>
          <w:sz w:val="20"/>
          <w:szCs w:val="20"/>
        </w:rPr>
        <w:t>”</w:t>
      </w:r>
    </w:p>
    <w:p w14:paraId="73A6ADAD" w14:textId="77777777" w:rsidR="00B85445" w:rsidRPr="007978D8" w:rsidRDefault="00B85445" w:rsidP="00B85445">
      <w:pPr>
        <w:autoSpaceDE w:val="0"/>
        <w:spacing w:line="360" w:lineRule="auto"/>
        <w:jc w:val="both"/>
        <w:rPr>
          <w:rFonts w:ascii="Georgia" w:hAnsi="Georgia"/>
          <w:bCs/>
          <w:sz w:val="20"/>
          <w:szCs w:val="20"/>
          <w:highlight w:val="yellow"/>
        </w:rPr>
      </w:pPr>
    </w:p>
    <w:p w14:paraId="5C61C2AD" w14:textId="77777777" w:rsidR="00B85445" w:rsidRPr="00E60300" w:rsidRDefault="00B85445" w:rsidP="00B85445">
      <w:pPr>
        <w:pStyle w:val="Normalny1"/>
        <w:autoSpaceDE w:val="0"/>
        <w:spacing w:line="360" w:lineRule="auto"/>
        <w:jc w:val="both"/>
        <w:rPr>
          <w:color w:val="000000"/>
          <w:sz w:val="20"/>
          <w:szCs w:val="20"/>
        </w:rPr>
      </w:pPr>
      <w:r w:rsidRPr="00E60300">
        <w:rPr>
          <w:color w:val="000000"/>
          <w:sz w:val="20"/>
          <w:szCs w:val="20"/>
        </w:rPr>
        <w:t>Nazwa Wykonawcy (ów)  ..................................................................................................................................</w:t>
      </w:r>
    </w:p>
    <w:p w14:paraId="2D76585E" w14:textId="77777777" w:rsidR="00B85445" w:rsidRPr="00E60300" w:rsidRDefault="00B85445" w:rsidP="00B85445">
      <w:pPr>
        <w:pStyle w:val="Normalny1"/>
        <w:autoSpaceDE w:val="0"/>
        <w:spacing w:line="360" w:lineRule="auto"/>
        <w:jc w:val="both"/>
        <w:rPr>
          <w:color w:val="000000"/>
          <w:sz w:val="20"/>
          <w:szCs w:val="20"/>
        </w:rPr>
      </w:pPr>
      <w:r w:rsidRPr="00E60300">
        <w:rPr>
          <w:color w:val="000000"/>
          <w:sz w:val="20"/>
          <w:szCs w:val="20"/>
        </w:rPr>
        <w:t>Adres Wykonawcy (ów) ....................................................................................................................................</w:t>
      </w:r>
    </w:p>
    <w:p w14:paraId="3028C8BE" w14:textId="77777777" w:rsidR="00B85445" w:rsidRPr="001C0594" w:rsidRDefault="00B85445" w:rsidP="00B85445">
      <w:pPr>
        <w:spacing w:line="360" w:lineRule="auto"/>
        <w:jc w:val="both"/>
        <w:rPr>
          <w:rFonts w:ascii="Georgia" w:hAnsi="Georgia"/>
          <w:bCs/>
          <w:sz w:val="20"/>
          <w:szCs w:val="20"/>
        </w:rPr>
      </w:pPr>
    </w:p>
    <w:p w14:paraId="27A9FC83" w14:textId="77777777" w:rsidR="00B85445" w:rsidRPr="001C0594" w:rsidRDefault="00B85445" w:rsidP="00B85445">
      <w:pPr>
        <w:tabs>
          <w:tab w:val="left" w:pos="9639"/>
        </w:tabs>
        <w:spacing w:line="360" w:lineRule="auto"/>
        <w:jc w:val="both"/>
        <w:rPr>
          <w:rFonts w:ascii="Georgia" w:hAnsi="Georgia"/>
          <w:bCs/>
          <w:sz w:val="20"/>
          <w:szCs w:val="20"/>
        </w:rPr>
      </w:pPr>
    </w:p>
    <w:p w14:paraId="3F48FF1D" w14:textId="6B384CD6" w:rsidR="00B85445" w:rsidRPr="00F738C1" w:rsidRDefault="00B85445" w:rsidP="00B85445">
      <w:pPr>
        <w:pStyle w:val="Tekstpodstawowy"/>
        <w:spacing w:after="0" w:line="360" w:lineRule="auto"/>
        <w:jc w:val="both"/>
        <w:rPr>
          <w:rFonts w:ascii="Georgia" w:hAnsi="Georgia"/>
          <w:b w:val="0"/>
          <w:i w:val="0"/>
          <w:iCs w:val="0"/>
          <w:color w:val="FF0000"/>
          <w:sz w:val="20"/>
          <w:szCs w:val="20"/>
        </w:rPr>
      </w:pPr>
      <w:r w:rsidRPr="00F738C1">
        <w:rPr>
          <w:rFonts w:ascii="Georgia" w:hAnsi="Georgia"/>
          <w:b w:val="0"/>
          <w:i w:val="0"/>
          <w:iCs w:val="0"/>
          <w:color w:val="FF0000"/>
          <w:sz w:val="20"/>
          <w:szCs w:val="20"/>
        </w:rPr>
        <w:tab/>
      </w:r>
      <w:proofErr w:type="spellStart"/>
      <w:r w:rsidRPr="00F738C1">
        <w:rPr>
          <w:rFonts w:ascii="Georgia" w:hAnsi="Georgia"/>
          <w:b w:val="0"/>
          <w:i w:val="0"/>
          <w:iCs w:val="0"/>
          <w:color w:val="FF0000"/>
          <w:sz w:val="20"/>
          <w:szCs w:val="20"/>
        </w:rPr>
        <w:t>Oświadczam</w:t>
      </w:r>
      <w:proofErr w:type="spellEnd"/>
      <w:r w:rsidRPr="00F738C1">
        <w:rPr>
          <w:rFonts w:ascii="Georgia" w:hAnsi="Georgia"/>
          <w:b w:val="0"/>
          <w:i w:val="0"/>
          <w:iCs w:val="0"/>
          <w:color w:val="FF0000"/>
          <w:sz w:val="20"/>
          <w:szCs w:val="20"/>
        </w:rPr>
        <w:t xml:space="preserve">/y, </w:t>
      </w:r>
      <w:proofErr w:type="spellStart"/>
      <w:r w:rsidRPr="00F738C1">
        <w:rPr>
          <w:rFonts w:ascii="Georgia" w:hAnsi="Georgia"/>
          <w:b w:val="0"/>
          <w:i w:val="0"/>
          <w:iCs w:val="0"/>
          <w:color w:val="FF0000"/>
          <w:sz w:val="20"/>
          <w:szCs w:val="20"/>
        </w:rPr>
        <w:t>że</w:t>
      </w:r>
      <w:proofErr w:type="spellEnd"/>
      <w:r w:rsidRPr="00F738C1">
        <w:rPr>
          <w:rFonts w:ascii="Georgia" w:hAnsi="Georgia"/>
          <w:b w:val="0"/>
          <w:i w:val="0"/>
          <w:iCs w:val="0"/>
          <w:color w:val="FF0000"/>
          <w:sz w:val="20"/>
          <w:szCs w:val="20"/>
        </w:rPr>
        <w:t xml:space="preserve"> </w:t>
      </w:r>
      <w:proofErr w:type="spellStart"/>
      <w:r w:rsidRPr="00F738C1">
        <w:rPr>
          <w:rFonts w:ascii="Georgia" w:hAnsi="Georgia"/>
          <w:b w:val="0"/>
          <w:i w:val="0"/>
          <w:iCs w:val="0"/>
          <w:color w:val="FF0000"/>
          <w:sz w:val="20"/>
          <w:szCs w:val="20"/>
        </w:rPr>
        <w:t>usługa</w:t>
      </w:r>
      <w:proofErr w:type="spellEnd"/>
      <w:r w:rsidRPr="00F738C1">
        <w:rPr>
          <w:rFonts w:ascii="Georgia" w:hAnsi="Georgia"/>
          <w:b w:val="0"/>
          <w:i w:val="0"/>
          <w:iCs w:val="0"/>
          <w:color w:val="FF0000"/>
          <w:sz w:val="20"/>
          <w:szCs w:val="20"/>
        </w:rPr>
        <w:t xml:space="preserve"> </w:t>
      </w:r>
      <w:proofErr w:type="spellStart"/>
      <w:r w:rsidRPr="00F738C1">
        <w:rPr>
          <w:rFonts w:ascii="Georgia" w:hAnsi="Georgia"/>
          <w:b w:val="0"/>
          <w:i w:val="0"/>
          <w:iCs w:val="0"/>
          <w:color w:val="FF0000"/>
          <w:sz w:val="20"/>
          <w:szCs w:val="20"/>
        </w:rPr>
        <w:t>będzie</w:t>
      </w:r>
      <w:proofErr w:type="spellEnd"/>
      <w:r w:rsidRPr="00F738C1">
        <w:rPr>
          <w:rFonts w:ascii="Georgia" w:hAnsi="Georgia"/>
          <w:b w:val="0"/>
          <w:i w:val="0"/>
          <w:iCs w:val="0"/>
          <w:color w:val="FF0000"/>
          <w:sz w:val="20"/>
          <w:szCs w:val="20"/>
        </w:rPr>
        <w:t xml:space="preserve"> </w:t>
      </w:r>
      <w:proofErr w:type="spellStart"/>
      <w:r w:rsidRPr="00F738C1">
        <w:rPr>
          <w:rFonts w:ascii="Georgia" w:hAnsi="Georgia"/>
          <w:b w:val="0"/>
          <w:i w:val="0"/>
          <w:iCs w:val="0"/>
          <w:color w:val="FF0000"/>
          <w:sz w:val="20"/>
          <w:szCs w:val="20"/>
        </w:rPr>
        <w:t>wykonywana</w:t>
      </w:r>
      <w:proofErr w:type="spellEnd"/>
      <w:r w:rsidRPr="00F738C1">
        <w:rPr>
          <w:rFonts w:ascii="Georgia" w:hAnsi="Georgia"/>
          <w:b w:val="0"/>
          <w:i w:val="0"/>
          <w:iCs w:val="0"/>
          <w:color w:val="FF0000"/>
          <w:sz w:val="20"/>
          <w:szCs w:val="20"/>
        </w:rPr>
        <w:t xml:space="preserve"> </w:t>
      </w:r>
      <w:proofErr w:type="spellStart"/>
      <w:r w:rsidRPr="00F738C1">
        <w:rPr>
          <w:rFonts w:ascii="Georgia" w:hAnsi="Georgia"/>
          <w:b w:val="0"/>
          <w:i w:val="0"/>
          <w:iCs w:val="0"/>
          <w:color w:val="FF0000"/>
          <w:sz w:val="20"/>
          <w:szCs w:val="20"/>
        </w:rPr>
        <w:t>przez</w:t>
      </w:r>
      <w:proofErr w:type="spellEnd"/>
      <w:r w:rsidRPr="00F738C1">
        <w:rPr>
          <w:rFonts w:ascii="Georgia" w:hAnsi="Georgia"/>
          <w:b w:val="0"/>
          <w:i w:val="0"/>
          <w:iCs w:val="0"/>
          <w:color w:val="FF0000"/>
          <w:sz w:val="20"/>
          <w:szCs w:val="20"/>
        </w:rPr>
        <w:t xml:space="preserve"> </w:t>
      </w:r>
      <w:proofErr w:type="spellStart"/>
      <w:r w:rsidRPr="00F738C1">
        <w:rPr>
          <w:rFonts w:ascii="Georgia" w:hAnsi="Georgia"/>
          <w:b w:val="0"/>
          <w:i w:val="0"/>
          <w:iCs w:val="0"/>
          <w:color w:val="FF0000"/>
          <w:sz w:val="20"/>
          <w:szCs w:val="20"/>
        </w:rPr>
        <w:t>osobę</w:t>
      </w:r>
      <w:proofErr w:type="spellEnd"/>
      <w:r w:rsidRPr="00F738C1">
        <w:rPr>
          <w:rFonts w:ascii="Georgia" w:hAnsi="Georgia"/>
          <w:b w:val="0"/>
          <w:i w:val="0"/>
          <w:iCs w:val="0"/>
          <w:color w:val="FF0000"/>
          <w:sz w:val="20"/>
          <w:szCs w:val="20"/>
        </w:rPr>
        <w:t>/</w:t>
      </w:r>
      <w:proofErr w:type="spellStart"/>
      <w:r w:rsidRPr="00F738C1">
        <w:rPr>
          <w:rFonts w:ascii="Georgia" w:hAnsi="Georgia"/>
          <w:b w:val="0"/>
          <w:i w:val="0"/>
          <w:iCs w:val="0"/>
          <w:color w:val="FF0000"/>
          <w:sz w:val="20"/>
          <w:szCs w:val="20"/>
        </w:rPr>
        <w:t>osoby</w:t>
      </w:r>
      <w:proofErr w:type="spellEnd"/>
      <w:r w:rsidRPr="00F738C1">
        <w:rPr>
          <w:rFonts w:ascii="Georgia" w:hAnsi="Georgia"/>
          <w:b w:val="0"/>
          <w:i w:val="0"/>
          <w:iCs w:val="0"/>
          <w:color w:val="FF0000"/>
          <w:sz w:val="20"/>
          <w:szCs w:val="20"/>
        </w:rPr>
        <w:t xml:space="preserve"> </w:t>
      </w:r>
      <w:proofErr w:type="spellStart"/>
      <w:r w:rsidRPr="00F738C1">
        <w:rPr>
          <w:rFonts w:ascii="Georgia" w:hAnsi="Georgia"/>
          <w:b w:val="0"/>
          <w:i w:val="0"/>
          <w:iCs w:val="0"/>
          <w:color w:val="FF0000"/>
          <w:sz w:val="20"/>
          <w:szCs w:val="20"/>
        </w:rPr>
        <w:t>posiadające</w:t>
      </w:r>
      <w:proofErr w:type="spellEnd"/>
      <w:r w:rsidRPr="00F738C1">
        <w:rPr>
          <w:rFonts w:ascii="Georgia" w:hAnsi="Georgia"/>
          <w:b w:val="0"/>
          <w:i w:val="0"/>
          <w:iCs w:val="0"/>
          <w:color w:val="FF0000"/>
          <w:sz w:val="20"/>
          <w:szCs w:val="20"/>
        </w:rPr>
        <w:t xml:space="preserve"> </w:t>
      </w:r>
      <w:proofErr w:type="spellStart"/>
      <w:r w:rsidRPr="00F738C1">
        <w:rPr>
          <w:rFonts w:ascii="Georgia" w:hAnsi="Georgia"/>
          <w:b w:val="0"/>
          <w:i w:val="0"/>
          <w:iCs w:val="0"/>
          <w:color w:val="FF0000"/>
          <w:sz w:val="20"/>
          <w:szCs w:val="20"/>
        </w:rPr>
        <w:t>imienny</w:t>
      </w:r>
      <w:proofErr w:type="spellEnd"/>
      <w:r w:rsidRPr="00F738C1">
        <w:rPr>
          <w:rFonts w:ascii="Georgia" w:hAnsi="Georgia"/>
          <w:b w:val="0"/>
          <w:i w:val="0"/>
          <w:iCs w:val="0"/>
          <w:color w:val="FF0000"/>
          <w:sz w:val="20"/>
          <w:szCs w:val="20"/>
        </w:rPr>
        <w:t xml:space="preserve"> </w:t>
      </w:r>
      <w:proofErr w:type="spellStart"/>
      <w:r w:rsidRPr="00F738C1">
        <w:rPr>
          <w:rFonts w:ascii="Georgia" w:hAnsi="Georgia"/>
          <w:b w:val="0"/>
          <w:i w:val="0"/>
          <w:iCs w:val="0"/>
          <w:color w:val="FF0000"/>
          <w:sz w:val="20"/>
          <w:szCs w:val="20"/>
        </w:rPr>
        <w:t>certyfikat</w:t>
      </w:r>
      <w:proofErr w:type="spellEnd"/>
      <w:r w:rsidRPr="00F738C1">
        <w:rPr>
          <w:rFonts w:ascii="Georgia" w:hAnsi="Georgia"/>
          <w:b w:val="0"/>
          <w:i w:val="0"/>
          <w:iCs w:val="0"/>
          <w:color w:val="FF0000"/>
          <w:sz w:val="20"/>
          <w:szCs w:val="20"/>
        </w:rPr>
        <w:t xml:space="preserve"> </w:t>
      </w:r>
      <w:proofErr w:type="spellStart"/>
      <w:r w:rsidRPr="00F738C1">
        <w:rPr>
          <w:rFonts w:ascii="Georgia" w:hAnsi="Georgia"/>
          <w:b w:val="0"/>
          <w:i w:val="0"/>
          <w:iCs w:val="0"/>
          <w:color w:val="FF0000"/>
          <w:sz w:val="20"/>
          <w:szCs w:val="20"/>
        </w:rPr>
        <w:t>potwierdzający</w:t>
      </w:r>
      <w:proofErr w:type="spellEnd"/>
      <w:r w:rsidRPr="00F738C1">
        <w:rPr>
          <w:rFonts w:ascii="Georgia" w:hAnsi="Georgia"/>
          <w:b w:val="0"/>
          <w:i w:val="0"/>
          <w:iCs w:val="0"/>
          <w:color w:val="FF0000"/>
          <w:sz w:val="20"/>
          <w:szCs w:val="20"/>
        </w:rPr>
        <w:t xml:space="preserve"> </w:t>
      </w:r>
      <w:proofErr w:type="spellStart"/>
      <w:r w:rsidRPr="00F738C1">
        <w:rPr>
          <w:rFonts w:ascii="Georgia" w:hAnsi="Georgia"/>
          <w:b w:val="0"/>
          <w:i w:val="0"/>
          <w:iCs w:val="0"/>
          <w:color w:val="FF0000"/>
          <w:sz w:val="20"/>
          <w:szCs w:val="20"/>
        </w:rPr>
        <w:t>odbycie</w:t>
      </w:r>
      <w:proofErr w:type="spellEnd"/>
      <w:r w:rsidRPr="00F738C1">
        <w:rPr>
          <w:rFonts w:ascii="Georgia" w:hAnsi="Georgia"/>
          <w:b w:val="0"/>
          <w:i w:val="0"/>
          <w:iCs w:val="0"/>
          <w:color w:val="FF0000"/>
          <w:sz w:val="20"/>
          <w:szCs w:val="20"/>
        </w:rPr>
        <w:t xml:space="preserve"> </w:t>
      </w:r>
      <w:proofErr w:type="spellStart"/>
      <w:r w:rsidRPr="00F738C1">
        <w:rPr>
          <w:rFonts w:ascii="Georgia" w:hAnsi="Georgia"/>
          <w:b w:val="0"/>
          <w:i w:val="0"/>
          <w:iCs w:val="0"/>
          <w:color w:val="FF0000"/>
          <w:sz w:val="20"/>
          <w:szCs w:val="20"/>
        </w:rPr>
        <w:t>szkolenia</w:t>
      </w:r>
      <w:proofErr w:type="spellEnd"/>
      <w:r w:rsidRPr="00F738C1">
        <w:rPr>
          <w:rFonts w:ascii="Georgia" w:hAnsi="Georgia"/>
          <w:b w:val="0"/>
          <w:i w:val="0"/>
          <w:iCs w:val="0"/>
          <w:color w:val="FF0000"/>
          <w:sz w:val="20"/>
          <w:szCs w:val="20"/>
        </w:rPr>
        <w:t xml:space="preserve"> u </w:t>
      </w:r>
      <w:proofErr w:type="spellStart"/>
      <w:r w:rsidRPr="00F738C1">
        <w:rPr>
          <w:rFonts w:ascii="Georgia" w:hAnsi="Georgia"/>
          <w:b w:val="0"/>
          <w:i w:val="0"/>
          <w:iCs w:val="0"/>
          <w:color w:val="FF0000"/>
          <w:sz w:val="20"/>
          <w:szCs w:val="20"/>
        </w:rPr>
        <w:t>producenta</w:t>
      </w:r>
      <w:proofErr w:type="spellEnd"/>
      <w:r w:rsidRPr="00F738C1">
        <w:rPr>
          <w:rFonts w:ascii="Georgia" w:hAnsi="Georgia"/>
          <w:b w:val="0"/>
          <w:i w:val="0"/>
          <w:iCs w:val="0"/>
          <w:color w:val="FF0000"/>
          <w:sz w:val="20"/>
          <w:szCs w:val="20"/>
        </w:rPr>
        <w:t xml:space="preserve"> </w:t>
      </w:r>
      <w:proofErr w:type="spellStart"/>
      <w:r w:rsidRPr="00F738C1">
        <w:rPr>
          <w:rFonts w:ascii="Georgia" w:hAnsi="Georgia"/>
          <w:b w:val="0"/>
          <w:i w:val="0"/>
          <w:iCs w:val="0"/>
          <w:color w:val="FF0000"/>
          <w:sz w:val="20"/>
          <w:szCs w:val="20"/>
        </w:rPr>
        <w:t>aparatu</w:t>
      </w:r>
      <w:proofErr w:type="spellEnd"/>
      <w:r w:rsidRPr="00F738C1">
        <w:rPr>
          <w:rFonts w:ascii="Georgia" w:hAnsi="Georgia"/>
          <w:b w:val="0"/>
          <w:i w:val="0"/>
          <w:iCs w:val="0"/>
          <w:color w:val="FF0000"/>
          <w:sz w:val="20"/>
          <w:szCs w:val="20"/>
        </w:rPr>
        <w:t xml:space="preserve"> </w:t>
      </w:r>
      <w:r w:rsidR="00F738C1" w:rsidRPr="00F738C1">
        <w:rPr>
          <w:rFonts w:ascii="Georgia" w:hAnsi="Georgia"/>
          <w:b w:val="0"/>
          <w:i w:val="0"/>
          <w:iCs w:val="0"/>
          <w:color w:val="FF0000"/>
          <w:sz w:val="20"/>
          <w:szCs w:val="20"/>
        </w:rPr>
        <w:t>l</w:t>
      </w:r>
      <w:proofErr w:type="spellStart"/>
      <w:r w:rsidR="00F738C1" w:rsidRPr="00F738C1">
        <w:rPr>
          <w:rFonts w:ascii="Georgia" w:hAnsi="Georgia"/>
          <w:b w:val="0"/>
          <w:i w:val="0"/>
          <w:iCs w:val="0"/>
          <w:color w:val="FF0000"/>
          <w:sz w:val="20"/>
          <w:szCs w:val="20"/>
          <w:lang w:val="pl-PL"/>
        </w:rPr>
        <w:t>ub</w:t>
      </w:r>
      <w:proofErr w:type="spellEnd"/>
      <w:r w:rsidR="00F738C1" w:rsidRPr="00F738C1">
        <w:rPr>
          <w:rFonts w:ascii="Georgia" w:hAnsi="Georgia"/>
          <w:b w:val="0"/>
          <w:i w:val="0"/>
          <w:iCs w:val="0"/>
          <w:color w:val="FF0000"/>
          <w:sz w:val="20"/>
          <w:szCs w:val="20"/>
          <w:lang w:val="pl-PL"/>
        </w:rPr>
        <w:t xml:space="preserve"> autoryzowanego przedstawiciela lub w innym ośrodku szkoleniowym, który jest autoryzowany przez producenta do prowadzenia szkoleń w tym zakresie</w:t>
      </w:r>
      <w:r w:rsidR="00F738C1" w:rsidRPr="00F738C1">
        <w:rPr>
          <w:rFonts w:ascii="Georgia" w:hAnsi="Georgia"/>
          <w:color w:val="FF0000"/>
          <w:sz w:val="20"/>
          <w:szCs w:val="20"/>
          <w:lang w:val="pl-PL"/>
        </w:rPr>
        <w:t xml:space="preserve"> </w:t>
      </w:r>
      <w:r w:rsidRPr="00F738C1">
        <w:rPr>
          <w:rFonts w:ascii="Georgia" w:hAnsi="Georgia"/>
          <w:b w:val="0"/>
          <w:i w:val="0"/>
          <w:iCs w:val="0"/>
          <w:color w:val="FF0000"/>
          <w:sz w:val="20"/>
          <w:szCs w:val="20"/>
        </w:rPr>
        <w:t>(</w:t>
      </w:r>
      <w:proofErr w:type="spellStart"/>
      <w:r w:rsidRPr="00F738C1">
        <w:rPr>
          <w:rFonts w:ascii="Georgia" w:hAnsi="Georgia"/>
          <w:b w:val="0"/>
          <w:i w:val="0"/>
          <w:iCs w:val="0"/>
          <w:color w:val="FF0000"/>
          <w:sz w:val="20"/>
          <w:szCs w:val="20"/>
        </w:rPr>
        <w:t>którego</w:t>
      </w:r>
      <w:proofErr w:type="spellEnd"/>
      <w:r w:rsidRPr="00F738C1">
        <w:rPr>
          <w:rFonts w:ascii="Georgia" w:hAnsi="Georgia"/>
          <w:b w:val="0"/>
          <w:i w:val="0"/>
          <w:iCs w:val="0"/>
          <w:color w:val="FF0000"/>
          <w:sz w:val="20"/>
          <w:szCs w:val="20"/>
        </w:rPr>
        <w:t xml:space="preserve"> </w:t>
      </w:r>
      <w:proofErr w:type="spellStart"/>
      <w:r w:rsidRPr="00F738C1">
        <w:rPr>
          <w:rFonts w:ascii="Georgia" w:hAnsi="Georgia"/>
          <w:b w:val="0"/>
          <w:i w:val="0"/>
          <w:iCs w:val="0"/>
          <w:color w:val="FF0000"/>
          <w:sz w:val="20"/>
          <w:szCs w:val="20"/>
        </w:rPr>
        <w:t>obsługa</w:t>
      </w:r>
      <w:proofErr w:type="spellEnd"/>
      <w:r w:rsidRPr="00F738C1">
        <w:rPr>
          <w:rFonts w:ascii="Georgia" w:hAnsi="Georgia"/>
          <w:b w:val="0"/>
          <w:i w:val="0"/>
          <w:iCs w:val="0"/>
          <w:color w:val="FF0000"/>
          <w:sz w:val="20"/>
          <w:szCs w:val="20"/>
        </w:rPr>
        <w:t xml:space="preserve"> </w:t>
      </w:r>
      <w:proofErr w:type="spellStart"/>
      <w:r w:rsidRPr="00F738C1">
        <w:rPr>
          <w:rFonts w:ascii="Georgia" w:hAnsi="Georgia"/>
          <w:b w:val="0"/>
          <w:i w:val="0"/>
          <w:iCs w:val="0"/>
          <w:color w:val="FF0000"/>
          <w:sz w:val="20"/>
          <w:szCs w:val="20"/>
        </w:rPr>
        <w:t>serwisowa</w:t>
      </w:r>
      <w:proofErr w:type="spellEnd"/>
      <w:r w:rsidRPr="00F738C1">
        <w:rPr>
          <w:rFonts w:ascii="Georgia" w:hAnsi="Georgia"/>
          <w:b w:val="0"/>
          <w:i w:val="0"/>
          <w:iCs w:val="0"/>
          <w:color w:val="FF0000"/>
          <w:sz w:val="20"/>
          <w:szCs w:val="20"/>
        </w:rPr>
        <w:t xml:space="preserve"> jest </w:t>
      </w:r>
      <w:proofErr w:type="spellStart"/>
      <w:r w:rsidRPr="00F738C1">
        <w:rPr>
          <w:rFonts w:ascii="Georgia" w:hAnsi="Georgia"/>
          <w:b w:val="0"/>
          <w:i w:val="0"/>
          <w:iCs w:val="0"/>
          <w:color w:val="FF0000"/>
          <w:sz w:val="20"/>
          <w:szCs w:val="20"/>
        </w:rPr>
        <w:t>przedmiotem</w:t>
      </w:r>
      <w:proofErr w:type="spellEnd"/>
      <w:r w:rsidRPr="00F738C1">
        <w:rPr>
          <w:rFonts w:ascii="Georgia" w:hAnsi="Georgia"/>
          <w:b w:val="0"/>
          <w:i w:val="0"/>
          <w:iCs w:val="0"/>
          <w:color w:val="FF0000"/>
          <w:sz w:val="20"/>
          <w:szCs w:val="20"/>
        </w:rPr>
        <w:t xml:space="preserve"> </w:t>
      </w:r>
      <w:proofErr w:type="spellStart"/>
      <w:r w:rsidRPr="00F738C1">
        <w:rPr>
          <w:rFonts w:ascii="Georgia" w:hAnsi="Georgia"/>
          <w:b w:val="0"/>
          <w:i w:val="0"/>
          <w:iCs w:val="0"/>
          <w:color w:val="FF0000"/>
          <w:sz w:val="20"/>
          <w:szCs w:val="20"/>
        </w:rPr>
        <w:t>zamówienia</w:t>
      </w:r>
      <w:proofErr w:type="spellEnd"/>
      <w:r w:rsidRPr="00F738C1">
        <w:rPr>
          <w:rFonts w:ascii="Georgia" w:hAnsi="Georgia"/>
          <w:b w:val="0"/>
          <w:i w:val="0"/>
          <w:iCs w:val="0"/>
          <w:color w:val="FF0000"/>
          <w:sz w:val="20"/>
          <w:szCs w:val="20"/>
        </w:rPr>
        <w:t xml:space="preserve">). </w:t>
      </w:r>
    </w:p>
    <w:p w14:paraId="6E6FC6FC" w14:textId="77777777" w:rsidR="00B85445" w:rsidRPr="001C0594" w:rsidRDefault="00B85445" w:rsidP="00B85445">
      <w:pPr>
        <w:pStyle w:val="Tekstpodstawowy"/>
        <w:spacing w:after="0" w:line="360" w:lineRule="auto"/>
        <w:rPr>
          <w:rFonts w:ascii="Georgia" w:hAnsi="Georgia"/>
          <w:b w:val="0"/>
          <w:i w:val="0"/>
          <w:iCs w:val="0"/>
          <w:sz w:val="20"/>
          <w:szCs w:val="20"/>
        </w:rPr>
      </w:pPr>
    </w:p>
    <w:p w14:paraId="5131AE60" w14:textId="77777777" w:rsidR="00B85445" w:rsidRPr="001C0594" w:rsidRDefault="00B85445" w:rsidP="00B85445">
      <w:pPr>
        <w:pStyle w:val="Tekstpodstawowy"/>
        <w:spacing w:after="0" w:line="360" w:lineRule="auto"/>
        <w:rPr>
          <w:rFonts w:ascii="Georgia" w:hAnsi="Georgia"/>
          <w:b w:val="0"/>
          <w:i w:val="0"/>
          <w:iCs w:val="0"/>
          <w:sz w:val="20"/>
          <w:szCs w:val="20"/>
        </w:rPr>
      </w:pPr>
      <w:proofErr w:type="spellStart"/>
      <w:r w:rsidRPr="001C0594">
        <w:rPr>
          <w:rFonts w:ascii="Georgia" w:hAnsi="Georgia"/>
          <w:b w:val="0"/>
          <w:i w:val="0"/>
          <w:iCs w:val="0"/>
          <w:sz w:val="20"/>
          <w:szCs w:val="20"/>
        </w:rPr>
        <w:t>Poniżej</w:t>
      </w:r>
      <w:proofErr w:type="spellEnd"/>
      <w:r w:rsidRPr="001C0594">
        <w:rPr>
          <w:rFonts w:ascii="Georgia" w:hAnsi="Georgia"/>
          <w:b w:val="0"/>
          <w:i w:val="0"/>
          <w:iCs w:val="0"/>
          <w:sz w:val="20"/>
          <w:szCs w:val="20"/>
        </w:rPr>
        <w:t xml:space="preserve"> </w:t>
      </w:r>
      <w:proofErr w:type="spellStart"/>
      <w:r w:rsidRPr="001C0594">
        <w:rPr>
          <w:rFonts w:ascii="Georgia" w:hAnsi="Georgia"/>
          <w:b w:val="0"/>
          <w:i w:val="0"/>
          <w:iCs w:val="0"/>
          <w:sz w:val="20"/>
          <w:szCs w:val="20"/>
        </w:rPr>
        <w:t>przedstawiam</w:t>
      </w:r>
      <w:proofErr w:type="spellEnd"/>
      <w:r w:rsidRPr="001C0594">
        <w:rPr>
          <w:rFonts w:ascii="Georgia" w:hAnsi="Georgia"/>
          <w:b w:val="0"/>
          <w:i w:val="0"/>
          <w:iCs w:val="0"/>
          <w:sz w:val="20"/>
          <w:szCs w:val="20"/>
        </w:rPr>
        <w:t xml:space="preserve"> </w:t>
      </w:r>
      <w:proofErr w:type="spellStart"/>
      <w:r w:rsidRPr="001C0594">
        <w:rPr>
          <w:rFonts w:ascii="Georgia" w:hAnsi="Georgia"/>
          <w:b w:val="0"/>
          <w:i w:val="0"/>
          <w:iCs w:val="0"/>
          <w:sz w:val="20"/>
          <w:szCs w:val="20"/>
        </w:rPr>
        <w:t>listę</w:t>
      </w:r>
      <w:proofErr w:type="spellEnd"/>
      <w:r w:rsidRPr="001C0594">
        <w:rPr>
          <w:rFonts w:ascii="Georgia" w:hAnsi="Georgia"/>
          <w:b w:val="0"/>
          <w:i w:val="0"/>
          <w:iCs w:val="0"/>
          <w:sz w:val="20"/>
          <w:szCs w:val="20"/>
        </w:rPr>
        <w:t xml:space="preserve"> </w:t>
      </w:r>
      <w:proofErr w:type="spellStart"/>
      <w:r w:rsidRPr="001C0594">
        <w:rPr>
          <w:rFonts w:ascii="Georgia" w:hAnsi="Georgia"/>
          <w:b w:val="0"/>
          <w:i w:val="0"/>
          <w:iCs w:val="0"/>
          <w:sz w:val="20"/>
          <w:szCs w:val="20"/>
        </w:rPr>
        <w:t>tych</w:t>
      </w:r>
      <w:proofErr w:type="spellEnd"/>
      <w:r w:rsidRPr="001C0594">
        <w:rPr>
          <w:rFonts w:ascii="Georgia" w:hAnsi="Georgia"/>
          <w:b w:val="0"/>
          <w:i w:val="0"/>
          <w:iCs w:val="0"/>
          <w:sz w:val="20"/>
          <w:szCs w:val="20"/>
        </w:rPr>
        <w:t xml:space="preserve"> </w:t>
      </w:r>
      <w:proofErr w:type="spellStart"/>
      <w:r w:rsidRPr="001C0594">
        <w:rPr>
          <w:rFonts w:ascii="Georgia" w:hAnsi="Georgia"/>
          <w:b w:val="0"/>
          <w:i w:val="0"/>
          <w:iCs w:val="0"/>
          <w:sz w:val="20"/>
          <w:szCs w:val="20"/>
        </w:rPr>
        <w:t>osób</w:t>
      </w:r>
      <w:proofErr w:type="spellEnd"/>
      <w:r w:rsidRPr="001C0594">
        <w:rPr>
          <w:rFonts w:ascii="Georgia" w:hAnsi="Georgia"/>
          <w:b w:val="0"/>
          <w:i w:val="0"/>
          <w:iCs w:val="0"/>
          <w:sz w:val="20"/>
          <w:szCs w:val="20"/>
        </w:rPr>
        <w:t xml:space="preserve"> : </w:t>
      </w:r>
    </w:p>
    <w:p w14:paraId="79FB8A63" w14:textId="77777777" w:rsidR="00B85445" w:rsidRPr="001C0594" w:rsidRDefault="00B85445" w:rsidP="00B85445">
      <w:pPr>
        <w:pStyle w:val="Tekstpodstawowy"/>
        <w:spacing w:after="0" w:line="360" w:lineRule="auto"/>
        <w:rPr>
          <w:rFonts w:ascii="Georgia" w:hAnsi="Georgia"/>
          <w:b w:val="0"/>
          <w:i w:val="0"/>
          <w:iCs w:val="0"/>
          <w:sz w:val="20"/>
          <w:szCs w:val="20"/>
        </w:rPr>
      </w:pPr>
    </w:p>
    <w:p w14:paraId="41F8FF49" w14:textId="77777777" w:rsidR="00B85445" w:rsidRPr="001C0594" w:rsidRDefault="00B85445" w:rsidP="00B85445">
      <w:pPr>
        <w:pStyle w:val="Tekstpodstawowy"/>
        <w:spacing w:after="0" w:line="360" w:lineRule="auto"/>
        <w:rPr>
          <w:rFonts w:ascii="Georgia" w:hAnsi="Georgia"/>
          <w:b w:val="0"/>
          <w:i w:val="0"/>
          <w:iCs w:val="0"/>
          <w:sz w:val="20"/>
          <w:szCs w:val="20"/>
        </w:rPr>
      </w:pPr>
      <w:r w:rsidRPr="001C0594">
        <w:rPr>
          <w:rFonts w:ascii="Georgia" w:hAnsi="Georgia"/>
          <w:b w:val="0"/>
          <w:i w:val="0"/>
          <w:iCs w:val="0"/>
          <w:sz w:val="20"/>
          <w:szCs w:val="20"/>
        </w:rPr>
        <w:t>…………………………………………………</w:t>
      </w:r>
    </w:p>
    <w:p w14:paraId="08666F29" w14:textId="77777777" w:rsidR="00B85445" w:rsidRPr="001C0594" w:rsidRDefault="00B85445" w:rsidP="00B85445">
      <w:pPr>
        <w:pStyle w:val="Tekstpodstawowy"/>
        <w:spacing w:after="0" w:line="360" w:lineRule="auto"/>
        <w:rPr>
          <w:rFonts w:ascii="Georgia" w:hAnsi="Georgia"/>
          <w:b w:val="0"/>
          <w:i w:val="0"/>
          <w:iCs w:val="0"/>
          <w:sz w:val="20"/>
          <w:szCs w:val="20"/>
        </w:rPr>
      </w:pPr>
      <w:r w:rsidRPr="001C0594">
        <w:rPr>
          <w:rFonts w:ascii="Georgia" w:hAnsi="Georgia"/>
          <w:b w:val="0"/>
          <w:i w:val="0"/>
          <w:iCs w:val="0"/>
          <w:sz w:val="20"/>
          <w:szCs w:val="20"/>
        </w:rPr>
        <w:t>…………………………………………………</w:t>
      </w:r>
    </w:p>
    <w:p w14:paraId="5CC330FD" w14:textId="77777777" w:rsidR="00B85445" w:rsidRPr="001C0594" w:rsidRDefault="00B85445" w:rsidP="00B85445">
      <w:pPr>
        <w:pStyle w:val="Tekstpodstawowy"/>
        <w:spacing w:after="0" w:line="360" w:lineRule="auto"/>
        <w:rPr>
          <w:rFonts w:ascii="Georgia" w:hAnsi="Georgia"/>
          <w:b w:val="0"/>
          <w:i w:val="0"/>
          <w:iCs w:val="0"/>
          <w:sz w:val="20"/>
          <w:szCs w:val="20"/>
        </w:rPr>
      </w:pPr>
      <w:r w:rsidRPr="001C0594">
        <w:rPr>
          <w:rFonts w:ascii="Georgia" w:hAnsi="Georgia"/>
          <w:b w:val="0"/>
          <w:i w:val="0"/>
          <w:iCs w:val="0"/>
          <w:sz w:val="20"/>
          <w:szCs w:val="20"/>
        </w:rPr>
        <w:t>…………………………………………………</w:t>
      </w:r>
    </w:p>
    <w:p w14:paraId="473B437C" w14:textId="77777777" w:rsidR="00B85445" w:rsidRPr="001C0594" w:rsidRDefault="00B85445" w:rsidP="00B85445">
      <w:pPr>
        <w:tabs>
          <w:tab w:val="left" w:pos="9639"/>
        </w:tabs>
        <w:spacing w:line="360" w:lineRule="auto"/>
        <w:jc w:val="both"/>
        <w:rPr>
          <w:rFonts w:ascii="Georgia" w:hAnsi="Georgia"/>
          <w:bCs/>
          <w:sz w:val="20"/>
          <w:szCs w:val="20"/>
        </w:rPr>
      </w:pPr>
      <w:r w:rsidRPr="001C0594">
        <w:rPr>
          <w:rFonts w:ascii="Georgia" w:hAnsi="Georgia"/>
          <w:bCs/>
          <w:sz w:val="20"/>
          <w:szCs w:val="20"/>
        </w:rPr>
        <w:t>.……………………………………………………</w:t>
      </w:r>
    </w:p>
    <w:p w14:paraId="4798C343" w14:textId="77777777" w:rsidR="00B85445" w:rsidRPr="001C0594" w:rsidRDefault="00B85445" w:rsidP="00E125B5">
      <w:pPr>
        <w:tabs>
          <w:tab w:val="left" w:pos="9639"/>
        </w:tabs>
        <w:spacing w:line="360" w:lineRule="auto"/>
        <w:jc w:val="both"/>
        <w:rPr>
          <w:rFonts w:ascii="Georgia" w:hAnsi="Georgia"/>
          <w:bCs/>
          <w:sz w:val="20"/>
          <w:szCs w:val="20"/>
        </w:rPr>
      </w:pPr>
    </w:p>
    <w:p w14:paraId="4A87CBAA" w14:textId="77777777" w:rsidR="00B85445" w:rsidRPr="001C0594" w:rsidRDefault="00B85445" w:rsidP="00E125B5">
      <w:pPr>
        <w:tabs>
          <w:tab w:val="left" w:pos="9639"/>
        </w:tabs>
        <w:spacing w:line="360" w:lineRule="auto"/>
        <w:jc w:val="both"/>
        <w:rPr>
          <w:rFonts w:ascii="Georgia" w:hAnsi="Georgia"/>
          <w:bCs/>
          <w:sz w:val="20"/>
          <w:szCs w:val="20"/>
        </w:rPr>
      </w:pPr>
    </w:p>
    <w:p w14:paraId="569D08EE" w14:textId="665DF4B9" w:rsidR="00B85445" w:rsidRPr="001C0594" w:rsidRDefault="00B85445" w:rsidP="00E125B5">
      <w:pPr>
        <w:tabs>
          <w:tab w:val="left" w:pos="9639"/>
        </w:tabs>
        <w:spacing w:line="360" w:lineRule="auto"/>
        <w:jc w:val="both"/>
        <w:rPr>
          <w:rFonts w:ascii="Georgia" w:hAnsi="Georgia"/>
          <w:bCs/>
          <w:sz w:val="20"/>
          <w:szCs w:val="20"/>
        </w:rPr>
      </w:pPr>
    </w:p>
    <w:p w14:paraId="616C79EF" w14:textId="77777777" w:rsidR="00B85445" w:rsidRPr="007978D8" w:rsidRDefault="00B85445" w:rsidP="00B85445">
      <w:pPr>
        <w:tabs>
          <w:tab w:val="left" w:pos="9639"/>
        </w:tabs>
        <w:spacing w:line="360" w:lineRule="auto"/>
        <w:jc w:val="both"/>
        <w:rPr>
          <w:rFonts w:ascii="Georgia" w:hAnsi="Georgia"/>
          <w:bCs/>
          <w:sz w:val="20"/>
          <w:szCs w:val="20"/>
        </w:rPr>
      </w:pPr>
      <w:r w:rsidRPr="001C0594">
        <w:rPr>
          <w:rFonts w:ascii="Georgia" w:hAnsi="Georgia"/>
          <w:bCs/>
          <w:sz w:val="20"/>
          <w:szCs w:val="20"/>
        </w:rPr>
        <w:t>Kopie certyfikatów w załączeniu.</w:t>
      </w:r>
    </w:p>
    <w:p w14:paraId="198EC01C" w14:textId="77777777" w:rsidR="00B85445" w:rsidRDefault="00B85445" w:rsidP="00B85445">
      <w:pPr>
        <w:tabs>
          <w:tab w:val="left" w:pos="9639"/>
        </w:tabs>
        <w:ind w:left="142"/>
        <w:jc w:val="both"/>
        <w:rPr>
          <w:rFonts w:ascii="Garamond" w:hAnsi="Garamond"/>
          <w:sz w:val="22"/>
          <w:szCs w:val="22"/>
        </w:rPr>
      </w:pPr>
    </w:p>
    <w:p w14:paraId="146CB66F" w14:textId="77777777" w:rsidR="00B85445" w:rsidRDefault="00B85445" w:rsidP="00B85445">
      <w:pPr>
        <w:tabs>
          <w:tab w:val="left" w:pos="9639"/>
        </w:tabs>
        <w:ind w:left="142"/>
        <w:jc w:val="both"/>
        <w:rPr>
          <w:rFonts w:ascii="Garamond" w:hAnsi="Garamond"/>
          <w:sz w:val="22"/>
          <w:szCs w:val="22"/>
        </w:rPr>
      </w:pPr>
    </w:p>
    <w:p w14:paraId="299F8602" w14:textId="77777777" w:rsidR="00B85445" w:rsidRDefault="00B85445" w:rsidP="00B85445">
      <w:pPr>
        <w:tabs>
          <w:tab w:val="left" w:pos="9639"/>
        </w:tabs>
        <w:ind w:left="142"/>
        <w:jc w:val="both"/>
        <w:rPr>
          <w:rFonts w:ascii="Garamond" w:hAnsi="Garamond"/>
          <w:sz w:val="22"/>
          <w:szCs w:val="22"/>
        </w:rPr>
      </w:pPr>
    </w:p>
    <w:p w14:paraId="67E4D1B7" w14:textId="77777777" w:rsidR="00B85445" w:rsidRDefault="00B85445" w:rsidP="00B85445">
      <w:pPr>
        <w:tabs>
          <w:tab w:val="left" w:pos="9639"/>
        </w:tabs>
        <w:ind w:left="142"/>
        <w:jc w:val="both"/>
        <w:rPr>
          <w:rFonts w:ascii="Garamond" w:hAnsi="Garamond"/>
          <w:sz w:val="22"/>
          <w:szCs w:val="22"/>
        </w:rPr>
      </w:pPr>
    </w:p>
    <w:p w14:paraId="504E5543" w14:textId="77777777" w:rsidR="00B85445" w:rsidRDefault="00B85445" w:rsidP="00B85445">
      <w:pPr>
        <w:tabs>
          <w:tab w:val="left" w:pos="9639"/>
        </w:tabs>
        <w:ind w:left="142"/>
        <w:jc w:val="both"/>
        <w:rPr>
          <w:rFonts w:ascii="Garamond" w:hAnsi="Garamond"/>
          <w:sz w:val="22"/>
          <w:szCs w:val="22"/>
        </w:rPr>
      </w:pPr>
    </w:p>
    <w:p w14:paraId="40E78750" w14:textId="77777777" w:rsidR="00B85445" w:rsidRDefault="00B85445" w:rsidP="00E125B5">
      <w:pPr>
        <w:rPr>
          <w:rFonts w:ascii="Georgia" w:hAnsi="Georgia" w:cs="Georgia"/>
          <w:i/>
          <w:iCs/>
          <w:color w:val="000000"/>
          <w:sz w:val="18"/>
          <w:szCs w:val="18"/>
        </w:rPr>
      </w:pPr>
    </w:p>
    <w:p w14:paraId="02850B3E" w14:textId="77777777" w:rsidR="00B85445" w:rsidRDefault="00B85445" w:rsidP="00B85445">
      <w:pPr>
        <w:tabs>
          <w:tab w:val="left" w:pos="720"/>
          <w:tab w:val="left" w:pos="864"/>
          <w:tab w:val="left" w:pos="1008"/>
          <w:tab w:val="left" w:pos="1872"/>
          <w:tab w:val="left" w:pos="2016"/>
          <w:tab w:val="left" w:pos="2160"/>
          <w:tab w:val="left" w:pos="2880"/>
          <w:tab w:val="left" w:pos="3168"/>
          <w:tab w:val="left" w:pos="3456"/>
          <w:tab w:val="left" w:pos="3600"/>
          <w:tab w:val="left" w:pos="6048"/>
        </w:tabs>
        <w:jc w:val="both"/>
        <w:rPr>
          <w:rFonts w:ascii="Georgia" w:hAnsi="Georgia" w:cs="Georgia"/>
          <w:i/>
          <w:iCs/>
          <w:color w:val="000000"/>
          <w:sz w:val="18"/>
          <w:szCs w:val="18"/>
        </w:rPr>
      </w:pPr>
    </w:p>
    <w:p w14:paraId="6AD7B4C8" w14:textId="77777777" w:rsidR="00B85445" w:rsidRDefault="00B85445" w:rsidP="00B85445">
      <w:pPr>
        <w:tabs>
          <w:tab w:val="left" w:pos="720"/>
          <w:tab w:val="left" w:pos="864"/>
          <w:tab w:val="left" w:pos="1008"/>
          <w:tab w:val="left" w:pos="1872"/>
          <w:tab w:val="left" w:pos="2016"/>
          <w:tab w:val="left" w:pos="2160"/>
          <w:tab w:val="left" w:pos="2880"/>
          <w:tab w:val="left" w:pos="3168"/>
          <w:tab w:val="left" w:pos="3456"/>
          <w:tab w:val="left" w:pos="3600"/>
          <w:tab w:val="left" w:pos="6048"/>
        </w:tabs>
        <w:jc w:val="both"/>
        <w:rPr>
          <w:rFonts w:ascii="Georgia" w:hAnsi="Georgia" w:cs="Georgia"/>
          <w:i/>
          <w:iCs/>
          <w:color w:val="000000"/>
          <w:sz w:val="18"/>
          <w:szCs w:val="18"/>
        </w:rPr>
      </w:pPr>
    </w:p>
    <w:p w14:paraId="49C61680" w14:textId="77777777" w:rsidR="00B85445" w:rsidRDefault="00B85445" w:rsidP="00B85445">
      <w:pPr>
        <w:tabs>
          <w:tab w:val="left" w:pos="720"/>
          <w:tab w:val="left" w:pos="864"/>
          <w:tab w:val="left" w:pos="1008"/>
          <w:tab w:val="left" w:pos="1872"/>
          <w:tab w:val="left" w:pos="2016"/>
          <w:tab w:val="left" w:pos="2160"/>
          <w:tab w:val="left" w:pos="2880"/>
          <w:tab w:val="left" w:pos="3168"/>
          <w:tab w:val="left" w:pos="3456"/>
          <w:tab w:val="left" w:pos="3600"/>
          <w:tab w:val="left" w:pos="6048"/>
        </w:tabs>
        <w:jc w:val="both"/>
        <w:rPr>
          <w:rFonts w:ascii="Georgia" w:hAnsi="Georgia" w:cs="Georgia"/>
          <w:i/>
          <w:iCs/>
          <w:color w:val="000000"/>
          <w:sz w:val="18"/>
          <w:szCs w:val="18"/>
        </w:rPr>
      </w:pPr>
    </w:p>
    <w:p w14:paraId="4A369A59" w14:textId="77777777" w:rsidR="00B85445" w:rsidRDefault="00B85445" w:rsidP="00B85445">
      <w:pPr>
        <w:tabs>
          <w:tab w:val="left" w:pos="720"/>
          <w:tab w:val="left" w:pos="864"/>
          <w:tab w:val="left" w:pos="1008"/>
          <w:tab w:val="left" w:pos="1872"/>
          <w:tab w:val="left" w:pos="2016"/>
          <w:tab w:val="left" w:pos="2160"/>
          <w:tab w:val="left" w:pos="2880"/>
          <w:tab w:val="left" w:pos="3168"/>
          <w:tab w:val="left" w:pos="3456"/>
          <w:tab w:val="left" w:pos="3600"/>
          <w:tab w:val="left" w:pos="6048"/>
        </w:tabs>
        <w:jc w:val="both"/>
        <w:rPr>
          <w:rFonts w:ascii="Georgia" w:hAnsi="Georgia" w:cs="Arial"/>
          <w:i/>
          <w:iCs/>
          <w:sz w:val="18"/>
          <w:szCs w:val="18"/>
        </w:rPr>
      </w:pPr>
    </w:p>
    <w:p w14:paraId="450CF62E" w14:textId="77777777" w:rsidR="00B85445" w:rsidRDefault="00B85445" w:rsidP="00B85445">
      <w:pPr>
        <w:tabs>
          <w:tab w:val="left" w:pos="720"/>
          <w:tab w:val="left" w:pos="864"/>
          <w:tab w:val="left" w:pos="1008"/>
          <w:tab w:val="left" w:pos="1872"/>
          <w:tab w:val="left" w:pos="2016"/>
          <w:tab w:val="left" w:pos="2160"/>
          <w:tab w:val="left" w:pos="2880"/>
          <w:tab w:val="left" w:pos="3168"/>
          <w:tab w:val="left" w:pos="3456"/>
          <w:tab w:val="left" w:pos="3600"/>
          <w:tab w:val="left" w:pos="6048"/>
        </w:tabs>
        <w:jc w:val="both"/>
        <w:rPr>
          <w:rFonts w:ascii="Georgia" w:hAnsi="Georgia" w:cs="Arial"/>
          <w:i/>
          <w:iCs/>
          <w:sz w:val="18"/>
          <w:szCs w:val="18"/>
        </w:rPr>
      </w:pPr>
    </w:p>
    <w:p w14:paraId="1D4D2672" w14:textId="77777777" w:rsidR="00B85445" w:rsidRDefault="00B85445" w:rsidP="00B85445">
      <w:pPr>
        <w:tabs>
          <w:tab w:val="left" w:pos="720"/>
          <w:tab w:val="left" w:pos="864"/>
          <w:tab w:val="left" w:pos="1008"/>
          <w:tab w:val="left" w:pos="1872"/>
          <w:tab w:val="left" w:pos="2016"/>
          <w:tab w:val="left" w:pos="2160"/>
          <w:tab w:val="left" w:pos="2880"/>
          <w:tab w:val="left" w:pos="3168"/>
          <w:tab w:val="left" w:pos="3456"/>
          <w:tab w:val="left" w:pos="3600"/>
          <w:tab w:val="left" w:pos="6048"/>
        </w:tabs>
        <w:jc w:val="both"/>
        <w:rPr>
          <w:rFonts w:ascii="Georgia" w:hAnsi="Georgia" w:cs="Arial"/>
          <w:i/>
          <w:iCs/>
          <w:sz w:val="18"/>
          <w:szCs w:val="18"/>
        </w:rPr>
      </w:pPr>
    </w:p>
    <w:p w14:paraId="33C8A4D4" w14:textId="77777777" w:rsidR="00B85445" w:rsidRDefault="00B85445" w:rsidP="00B85445">
      <w:pPr>
        <w:tabs>
          <w:tab w:val="left" w:pos="720"/>
          <w:tab w:val="left" w:pos="864"/>
          <w:tab w:val="left" w:pos="1008"/>
          <w:tab w:val="left" w:pos="1872"/>
          <w:tab w:val="left" w:pos="2016"/>
          <w:tab w:val="left" w:pos="2160"/>
          <w:tab w:val="left" w:pos="2880"/>
          <w:tab w:val="left" w:pos="3168"/>
          <w:tab w:val="left" w:pos="3456"/>
          <w:tab w:val="left" w:pos="3600"/>
          <w:tab w:val="left" w:pos="6048"/>
        </w:tabs>
        <w:jc w:val="both"/>
        <w:rPr>
          <w:rFonts w:ascii="Georgia" w:hAnsi="Georgia" w:cs="Arial"/>
          <w:i/>
          <w:iCs/>
          <w:sz w:val="18"/>
          <w:szCs w:val="18"/>
        </w:rPr>
      </w:pPr>
    </w:p>
    <w:p w14:paraId="33682272" w14:textId="77777777" w:rsidR="00B85445" w:rsidRDefault="00B85445" w:rsidP="00B85445">
      <w:pPr>
        <w:tabs>
          <w:tab w:val="left" w:pos="720"/>
          <w:tab w:val="left" w:pos="864"/>
          <w:tab w:val="left" w:pos="1008"/>
          <w:tab w:val="left" w:pos="1872"/>
          <w:tab w:val="left" w:pos="2016"/>
          <w:tab w:val="left" w:pos="2160"/>
          <w:tab w:val="left" w:pos="2880"/>
          <w:tab w:val="left" w:pos="3168"/>
          <w:tab w:val="left" w:pos="3456"/>
          <w:tab w:val="left" w:pos="3600"/>
          <w:tab w:val="left" w:pos="6048"/>
        </w:tabs>
        <w:jc w:val="both"/>
        <w:rPr>
          <w:rFonts w:ascii="Georgia" w:hAnsi="Georgia" w:cs="Arial"/>
          <w:i/>
          <w:iCs/>
          <w:sz w:val="18"/>
          <w:szCs w:val="18"/>
        </w:rPr>
      </w:pPr>
    </w:p>
    <w:p w14:paraId="1B29B579" w14:textId="77777777" w:rsidR="00B85445" w:rsidRDefault="00B85445" w:rsidP="00B85445">
      <w:pPr>
        <w:tabs>
          <w:tab w:val="left" w:pos="720"/>
          <w:tab w:val="left" w:pos="864"/>
          <w:tab w:val="left" w:pos="1008"/>
          <w:tab w:val="left" w:pos="1872"/>
          <w:tab w:val="left" w:pos="2016"/>
          <w:tab w:val="left" w:pos="2160"/>
          <w:tab w:val="left" w:pos="2880"/>
          <w:tab w:val="left" w:pos="3168"/>
          <w:tab w:val="left" w:pos="3456"/>
          <w:tab w:val="left" w:pos="3600"/>
          <w:tab w:val="left" w:pos="6048"/>
        </w:tabs>
        <w:jc w:val="both"/>
        <w:rPr>
          <w:rFonts w:ascii="Georgia" w:hAnsi="Georgia" w:cs="Arial"/>
          <w:i/>
          <w:iCs/>
          <w:sz w:val="18"/>
          <w:szCs w:val="18"/>
        </w:rPr>
      </w:pPr>
    </w:p>
    <w:p w14:paraId="2A23B2AF" w14:textId="77777777" w:rsidR="00B85445" w:rsidRPr="00E2635E" w:rsidRDefault="00B85445" w:rsidP="00B85445">
      <w:pPr>
        <w:tabs>
          <w:tab w:val="left" w:pos="720"/>
          <w:tab w:val="left" w:pos="864"/>
          <w:tab w:val="left" w:pos="1008"/>
          <w:tab w:val="left" w:pos="1872"/>
          <w:tab w:val="left" w:pos="2016"/>
          <w:tab w:val="left" w:pos="2160"/>
          <w:tab w:val="left" w:pos="2880"/>
          <w:tab w:val="left" w:pos="3168"/>
          <w:tab w:val="left" w:pos="3456"/>
          <w:tab w:val="left" w:pos="3600"/>
          <w:tab w:val="left" w:pos="6048"/>
        </w:tabs>
        <w:jc w:val="both"/>
        <w:rPr>
          <w:rFonts w:ascii="Georgia" w:hAnsi="Georgia" w:cs="Arial"/>
          <w:i/>
          <w:iCs/>
          <w:sz w:val="18"/>
          <w:szCs w:val="18"/>
        </w:rPr>
      </w:pPr>
      <w:r w:rsidRPr="00E2635E">
        <w:rPr>
          <w:rFonts w:ascii="Georgia" w:hAnsi="Georgia" w:cs="Arial"/>
          <w:i/>
          <w:iCs/>
          <w:sz w:val="18"/>
          <w:szCs w:val="18"/>
        </w:rPr>
        <w:t>* - niepotrzebne skreślić</w:t>
      </w:r>
    </w:p>
    <w:p w14:paraId="74221489" w14:textId="77777777" w:rsidR="00B85445" w:rsidRDefault="00B85445" w:rsidP="00B85445">
      <w:pPr>
        <w:suppressAutoHyphens w:val="0"/>
        <w:spacing w:after="200" w:line="276" w:lineRule="auto"/>
        <w:rPr>
          <w:rFonts w:ascii="Georgia" w:hAnsi="Georgia" w:cs="Georgia"/>
          <w:b/>
          <w:bCs/>
          <w:i/>
          <w:color w:val="000000"/>
          <w:sz w:val="20"/>
          <w:szCs w:val="20"/>
        </w:rPr>
      </w:pPr>
    </w:p>
    <w:p w14:paraId="345AF84D" w14:textId="5A7AB139" w:rsidR="00B85445" w:rsidRDefault="00B85445">
      <w:pPr>
        <w:suppressAutoHyphens w:val="0"/>
        <w:spacing w:after="160" w:line="259" w:lineRule="auto"/>
        <w:textAlignment w:val="auto"/>
        <w:rPr>
          <w:rFonts w:ascii="Georgia" w:hAnsi="Georgia" w:cs="Georgia"/>
          <w:b/>
          <w:i/>
          <w:color w:val="000000"/>
          <w:sz w:val="20"/>
          <w:szCs w:val="20"/>
        </w:rPr>
      </w:pPr>
      <w:r>
        <w:rPr>
          <w:rFonts w:ascii="Georgia" w:hAnsi="Georgia" w:cs="Georgia"/>
          <w:b/>
          <w:i/>
          <w:color w:val="000000"/>
          <w:sz w:val="20"/>
          <w:szCs w:val="20"/>
        </w:rPr>
        <w:br w:type="page"/>
      </w:r>
    </w:p>
    <w:p w14:paraId="00059277" w14:textId="77777777" w:rsidR="00D2404D" w:rsidRDefault="00D2404D">
      <w:pPr>
        <w:suppressAutoHyphens w:val="0"/>
        <w:spacing w:after="160" w:line="259" w:lineRule="auto"/>
        <w:textAlignment w:val="auto"/>
        <w:rPr>
          <w:rFonts w:ascii="Georgia" w:hAnsi="Georgia" w:cs="Georgia"/>
          <w:b/>
          <w:bCs/>
          <w:i/>
          <w:color w:val="000000"/>
          <w:sz w:val="20"/>
          <w:szCs w:val="20"/>
        </w:rPr>
      </w:pPr>
    </w:p>
    <w:p w14:paraId="2D3C3AA8" w14:textId="50932170" w:rsidR="000B473C" w:rsidRDefault="00002BC5" w:rsidP="001C0594">
      <w:pPr>
        <w:pStyle w:val="Nagwek1"/>
        <w:spacing w:before="0" w:after="0" w:line="360" w:lineRule="auto"/>
        <w:jc w:val="right"/>
        <w:rPr>
          <w:rFonts w:ascii="Georgia" w:hAnsi="Georgia" w:cs="Georgia"/>
          <w:b/>
          <w:i/>
          <w:color w:val="000000"/>
          <w:sz w:val="20"/>
          <w:szCs w:val="20"/>
        </w:rPr>
      </w:pPr>
      <w:bookmarkStart w:id="95" w:name="_Toc166053735"/>
      <w:r>
        <w:rPr>
          <w:rFonts w:ascii="Georgia" w:hAnsi="Georgia" w:cs="Georgia"/>
          <w:b/>
          <w:i/>
          <w:color w:val="000000"/>
          <w:sz w:val="20"/>
          <w:szCs w:val="20"/>
        </w:rPr>
        <w:t>Załącznik nr</w:t>
      </w:r>
      <w:r w:rsidR="00785BAF">
        <w:rPr>
          <w:rFonts w:ascii="Georgia" w:hAnsi="Georgia" w:cs="Georgia"/>
          <w:b/>
          <w:i/>
          <w:color w:val="000000"/>
          <w:sz w:val="20"/>
          <w:szCs w:val="20"/>
        </w:rPr>
        <w:t xml:space="preserve"> </w:t>
      </w:r>
      <w:r w:rsidR="00B85445">
        <w:rPr>
          <w:rFonts w:ascii="Georgia" w:hAnsi="Georgia" w:cs="Georgia"/>
          <w:b/>
          <w:i/>
          <w:color w:val="000000"/>
          <w:sz w:val="20"/>
          <w:szCs w:val="20"/>
        </w:rPr>
        <w:t>5</w:t>
      </w:r>
      <w:r w:rsidR="000B473C">
        <w:rPr>
          <w:rFonts w:ascii="Georgia" w:hAnsi="Georgia" w:cs="Georgia"/>
          <w:b/>
          <w:i/>
          <w:color w:val="000000"/>
          <w:sz w:val="20"/>
          <w:szCs w:val="20"/>
        </w:rPr>
        <w:t xml:space="preserve"> do SWZ</w:t>
      </w:r>
      <w:bookmarkEnd w:id="91"/>
      <w:bookmarkEnd w:id="92"/>
      <w:bookmarkEnd w:id="95"/>
    </w:p>
    <w:p w14:paraId="7AA30071" w14:textId="77777777" w:rsidR="000B473C" w:rsidRDefault="000B473C" w:rsidP="000B473C"/>
    <w:p w14:paraId="6769CDDA" w14:textId="77777777" w:rsidR="000B473C" w:rsidRDefault="000B473C" w:rsidP="000B473C">
      <w:pPr>
        <w:pStyle w:val="Normalny1"/>
        <w:autoSpaceDE w:val="0"/>
        <w:spacing w:line="240" w:lineRule="auto"/>
        <w:jc w:val="both"/>
        <w:rPr>
          <w:b/>
          <w:i/>
          <w:iCs/>
          <w:color w:val="000000"/>
          <w:sz w:val="20"/>
          <w:szCs w:val="20"/>
        </w:rPr>
      </w:pPr>
    </w:p>
    <w:p w14:paraId="610B1376" w14:textId="77777777" w:rsidR="000B473C" w:rsidRPr="006C7784" w:rsidRDefault="000B473C" w:rsidP="000B473C">
      <w:pPr>
        <w:spacing w:before="40" w:after="40" w:line="360" w:lineRule="auto"/>
        <w:jc w:val="center"/>
        <w:rPr>
          <w:rFonts w:ascii="Georgia" w:hAnsi="Georgia" w:cs="Georgia"/>
          <w:b/>
          <w:bCs/>
          <w:color w:val="000000"/>
          <w:sz w:val="22"/>
          <w:szCs w:val="22"/>
        </w:rPr>
      </w:pPr>
      <w:r w:rsidRPr="006C7784">
        <w:rPr>
          <w:rFonts w:ascii="Georgia" w:hAnsi="Georgia" w:cs="Georgia"/>
          <w:b/>
          <w:bCs/>
          <w:color w:val="000000"/>
          <w:sz w:val="22"/>
          <w:szCs w:val="22"/>
        </w:rPr>
        <w:t>Formularz Ofertowy (wzór)</w:t>
      </w:r>
    </w:p>
    <w:p w14:paraId="00F68BF5" w14:textId="77777777" w:rsidR="000B473C" w:rsidRDefault="000B473C" w:rsidP="000B473C">
      <w:pPr>
        <w:spacing w:before="40" w:after="40" w:line="360" w:lineRule="auto"/>
        <w:jc w:val="center"/>
        <w:rPr>
          <w:rFonts w:ascii="Georgia" w:hAnsi="Georgia" w:cs="Georgia"/>
          <w:b/>
          <w:bCs/>
          <w:color w:val="000000"/>
          <w:sz w:val="20"/>
          <w:szCs w:val="20"/>
        </w:rPr>
      </w:pPr>
    </w:p>
    <w:p w14:paraId="0D63F3AC" w14:textId="77777777" w:rsidR="000B473C" w:rsidRDefault="000B473C" w:rsidP="000B473C">
      <w:pPr>
        <w:spacing w:line="360" w:lineRule="auto"/>
        <w:rPr>
          <w:rFonts w:ascii="Georgia" w:hAnsi="Georgia" w:cs="Georgia"/>
          <w:color w:val="000000"/>
          <w:sz w:val="20"/>
          <w:szCs w:val="20"/>
        </w:rPr>
      </w:pPr>
      <w:r>
        <w:rPr>
          <w:rFonts w:ascii="Georgia" w:hAnsi="Georgia" w:cs="Georgia"/>
          <w:color w:val="000000"/>
          <w:sz w:val="20"/>
          <w:szCs w:val="20"/>
        </w:rPr>
        <w:t>Nazwa oraz siedziba Wykonawcy:......................................................................................................................................</w:t>
      </w:r>
    </w:p>
    <w:p w14:paraId="4E87D3C5" w14:textId="77777777" w:rsidR="000B473C" w:rsidRPr="00932DB7" w:rsidRDefault="000B473C" w:rsidP="000B473C">
      <w:pPr>
        <w:pStyle w:val="WW-Tekstpodstawowy2"/>
        <w:suppressAutoHyphens w:val="0"/>
        <w:spacing w:before="0" w:after="0" w:line="360" w:lineRule="auto"/>
        <w:rPr>
          <w:rFonts w:ascii="Georgia" w:hAnsi="Georgia" w:cs="Georgia"/>
          <w:b w:val="0"/>
          <w:bCs w:val="0"/>
          <w:i w:val="0"/>
          <w:iCs w:val="0"/>
          <w:sz w:val="20"/>
          <w:szCs w:val="20"/>
        </w:rPr>
      </w:pPr>
      <w:r w:rsidRPr="00932DB7">
        <w:rPr>
          <w:rFonts w:ascii="Georgia" w:hAnsi="Georgia" w:cs="Georgia"/>
          <w:b w:val="0"/>
          <w:bCs w:val="0"/>
          <w:i w:val="0"/>
          <w:iCs w:val="0"/>
          <w:sz w:val="20"/>
          <w:szCs w:val="20"/>
        </w:rPr>
        <w:t>TELEFON: ...................................................................; FAX: ...........................................................................................</w:t>
      </w:r>
    </w:p>
    <w:p w14:paraId="4BD3FA14" w14:textId="77777777" w:rsidR="000B473C" w:rsidRDefault="000B473C" w:rsidP="000B473C">
      <w:pPr>
        <w:spacing w:line="360" w:lineRule="auto"/>
        <w:jc w:val="both"/>
        <w:rPr>
          <w:rFonts w:ascii="Georgia" w:hAnsi="Georgia" w:cs="Georgia"/>
          <w:color w:val="000000"/>
          <w:sz w:val="20"/>
          <w:szCs w:val="20"/>
          <w:lang w:val="de-DE"/>
        </w:rPr>
      </w:pPr>
      <w:r>
        <w:rPr>
          <w:rFonts w:ascii="Georgia" w:hAnsi="Georgia" w:cs="Georgia"/>
          <w:color w:val="000000"/>
          <w:sz w:val="20"/>
          <w:szCs w:val="20"/>
          <w:lang w:val="de-DE"/>
        </w:rPr>
        <w:t>REGON: ......................................................................., NIP: ............................................................................................</w:t>
      </w:r>
    </w:p>
    <w:p w14:paraId="1E2DBAC4" w14:textId="77777777" w:rsidR="000B473C" w:rsidRDefault="000B473C" w:rsidP="000B473C">
      <w:pPr>
        <w:spacing w:line="360" w:lineRule="auto"/>
        <w:jc w:val="both"/>
        <w:rPr>
          <w:rFonts w:ascii="Georgia" w:hAnsi="Georgia" w:cs="Georgia"/>
          <w:color w:val="000000"/>
          <w:sz w:val="20"/>
          <w:szCs w:val="20"/>
          <w:lang w:val="de-DE"/>
        </w:rPr>
      </w:pPr>
      <w:r>
        <w:rPr>
          <w:rFonts w:ascii="Georgia" w:hAnsi="Georgia" w:cs="Georgia"/>
          <w:color w:val="000000"/>
          <w:sz w:val="20"/>
          <w:szCs w:val="20"/>
          <w:lang w:val="de-DE"/>
        </w:rPr>
        <w:t xml:space="preserve">INTERNET: http: .........................................................; </w:t>
      </w:r>
      <w:proofErr w:type="spellStart"/>
      <w:r>
        <w:rPr>
          <w:rFonts w:ascii="Georgia" w:hAnsi="Georgia" w:cs="Georgia"/>
          <w:color w:val="000000"/>
          <w:sz w:val="20"/>
          <w:szCs w:val="20"/>
          <w:lang w:val="de-DE"/>
        </w:rPr>
        <w:t>e-mail</w:t>
      </w:r>
      <w:proofErr w:type="spellEnd"/>
      <w:r>
        <w:rPr>
          <w:rFonts w:ascii="Georgia" w:hAnsi="Georgia" w:cs="Georgia"/>
          <w:color w:val="000000"/>
          <w:sz w:val="20"/>
          <w:szCs w:val="20"/>
          <w:lang w:val="de-DE"/>
        </w:rPr>
        <w:t>: .......................................................................................</w:t>
      </w:r>
    </w:p>
    <w:p w14:paraId="5B62C173" w14:textId="77777777" w:rsidR="000B473C" w:rsidRPr="003C70FE" w:rsidRDefault="000B473C" w:rsidP="000B473C">
      <w:pPr>
        <w:jc w:val="both"/>
        <w:rPr>
          <w:rFonts w:ascii="Georgia" w:hAnsi="Georgia" w:cs="Georgia"/>
          <w:color w:val="000000"/>
          <w:sz w:val="20"/>
          <w:szCs w:val="20"/>
          <w:lang w:val="en-US"/>
        </w:rPr>
      </w:pPr>
    </w:p>
    <w:p w14:paraId="76A44738" w14:textId="77777777" w:rsidR="000B473C" w:rsidRPr="00E60300" w:rsidRDefault="000B473C" w:rsidP="000B473C">
      <w:pPr>
        <w:jc w:val="both"/>
        <w:rPr>
          <w:rFonts w:ascii="Georgia" w:hAnsi="Georgia" w:cs="Georgia"/>
          <w:color w:val="000000"/>
          <w:sz w:val="20"/>
          <w:szCs w:val="20"/>
        </w:rPr>
      </w:pPr>
      <w:r w:rsidRPr="00E60300">
        <w:rPr>
          <w:rFonts w:ascii="Georgia" w:hAnsi="Georgia" w:cs="Georgia"/>
          <w:color w:val="000000"/>
          <w:sz w:val="20"/>
          <w:szCs w:val="20"/>
        </w:rPr>
        <w:t>Osoba odpowiedzialna za realizację umowy:………………………………………………</w:t>
      </w:r>
      <w:r>
        <w:rPr>
          <w:rFonts w:ascii="Georgia" w:hAnsi="Georgia" w:cs="Georgia"/>
          <w:color w:val="000000"/>
          <w:sz w:val="20"/>
          <w:szCs w:val="20"/>
        </w:rPr>
        <w:t>………………………………….</w:t>
      </w:r>
      <w:r w:rsidRPr="00E60300">
        <w:rPr>
          <w:rFonts w:ascii="Georgia" w:hAnsi="Georgia" w:cs="Georgia"/>
          <w:color w:val="000000"/>
          <w:sz w:val="20"/>
          <w:szCs w:val="20"/>
        </w:rPr>
        <w:t xml:space="preserve"> </w:t>
      </w:r>
    </w:p>
    <w:p w14:paraId="174D2582" w14:textId="77777777" w:rsidR="000B473C" w:rsidRPr="00E60300" w:rsidRDefault="000B473C" w:rsidP="000B473C">
      <w:pPr>
        <w:ind w:left="4248" w:firstLine="708"/>
        <w:jc w:val="both"/>
        <w:rPr>
          <w:rFonts w:ascii="Georgia" w:hAnsi="Georgia" w:cs="Georgia"/>
          <w:i/>
          <w:color w:val="000000"/>
          <w:sz w:val="16"/>
          <w:szCs w:val="16"/>
        </w:rPr>
      </w:pPr>
      <w:r w:rsidRPr="00E60300">
        <w:rPr>
          <w:rFonts w:ascii="Georgia" w:hAnsi="Georgia" w:cs="Georgia"/>
          <w:i/>
          <w:color w:val="000000"/>
          <w:sz w:val="16"/>
          <w:szCs w:val="16"/>
        </w:rPr>
        <w:t>(imię nazwisko, tel. kontaktowy)</w:t>
      </w:r>
    </w:p>
    <w:p w14:paraId="05A4B0F1" w14:textId="77777777" w:rsidR="000B473C" w:rsidRPr="00E60300" w:rsidRDefault="000B473C" w:rsidP="000B473C">
      <w:pPr>
        <w:jc w:val="both"/>
        <w:rPr>
          <w:rFonts w:ascii="Georgia" w:hAnsi="Georgia" w:cs="Georgia"/>
          <w:color w:val="000000"/>
          <w:sz w:val="20"/>
          <w:szCs w:val="20"/>
        </w:rPr>
      </w:pPr>
    </w:p>
    <w:p w14:paraId="1A24B052" w14:textId="77777777" w:rsidR="000B473C" w:rsidRPr="00E60300" w:rsidRDefault="000B473C" w:rsidP="000B473C">
      <w:pPr>
        <w:jc w:val="both"/>
        <w:rPr>
          <w:rFonts w:ascii="Georgia" w:hAnsi="Georgia" w:cs="Georgia"/>
          <w:color w:val="000000"/>
          <w:sz w:val="20"/>
          <w:szCs w:val="20"/>
        </w:rPr>
      </w:pPr>
      <w:r w:rsidRPr="00E60300">
        <w:rPr>
          <w:rFonts w:ascii="Georgia" w:hAnsi="Georgia" w:cs="Georgia"/>
          <w:color w:val="000000"/>
          <w:sz w:val="20"/>
          <w:szCs w:val="20"/>
        </w:rPr>
        <w:t>Osoba upoważniona do zawarcia umowy:………………………………………………………</w:t>
      </w:r>
      <w:r>
        <w:rPr>
          <w:rFonts w:ascii="Georgia" w:hAnsi="Georgia" w:cs="Georgia"/>
          <w:color w:val="000000"/>
          <w:sz w:val="20"/>
          <w:szCs w:val="20"/>
        </w:rPr>
        <w:t>..</w:t>
      </w:r>
      <w:r w:rsidRPr="00E60300">
        <w:rPr>
          <w:rFonts w:ascii="Georgia" w:hAnsi="Georgia" w:cs="Georgia"/>
          <w:color w:val="000000"/>
          <w:sz w:val="20"/>
          <w:szCs w:val="20"/>
        </w:rPr>
        <w:t xml:space="preserve">…………………….…….. </w:t>
      </w:r>
    </w:p>
    <w:p w14:paraId="0C8CF80F" w14:textId="77777777" w:rsidR="000B473C" w:rsidRPr="00E60300" w:rsidRDefault="000B473C" w:rsidP="000B473C">
      <w:pPr>
        <w:ind w:left="4248" w:firstLine="708"/>
        <w:jc w:val="both"/>
        <w:rPr>
          <w:rFonts w:ascii="Georgia" w:hAnsi="Georgia" w:cs="Georgia"/>
          <w:i/>
          <w:color w:val="000000"/>
          <w:sz w:val="16"/>
          <w:szCs w:val="16"/>
        </w:rPr>
      </w:pPr>
      <w:r w:rsidRPr="00E60300">
        <w:rPr>
          <w:rFonts w:ascii="Georgia" w:hAnsi="Georgia" w:cs="Georgia"/>
          <w:i/>
          <w:color w:val="000000"/>
          <w:sz w:val="16"/>
          <w:szCs w:val="16"/>
        </w:rPr>
        <w:t>(imię nazwisko, stanowisko)</w:t>
      </w:r>
    </w:p>
    <w:p w14:paraId="171508C1" w14:textId="77777777" w:rsidR="000B473C" w:rsidRPr="00E60300" w:rsidRDefault="000B473C" w:rsidP="000B473C">
      <w:pPr>
        <w:ind w:left="4248" w:firstLine="708"/>
        <w:jc w:val="both"/>
        <w:rPr>
          <w:rFonts w:ascii="Georgia" w:hAnsi="Georgia" w:cs="Georgia"/>
          <w:i/>
          <w:color w:val="000000"/>
          <w:sz w:val="16"/>
          <w:szCs w:val="16"/>
        </w:rPr>
      </w:pPr>
    </w:p>
    <w:p w14:paraId="1CFD9B86" w14:textId="477D35A4" w:rsidR="000B473C" w:rsidRDefault="000B473C" w:rsidP="000B473C">
      <w:pPr>
        <w:spacing w:line="360" w:lineRule="auto"/>
        <w:jc w:val="both"/>
        <w:rPr>
          <w:rFonts w:ascii="Georgia" w:hAnsi="Georgia" w:cs="Georgia"/>
          <w:color w:val="000000"/>
          <w:sz w:val="20"/>
          <w:szCs w:val="20"/>
        </w:rPr>
      </w:pPr>
    </w:p>
    <w:p w14:paraId="297FB038" w14:textId="5582CF5A" w:rsidR="00785BAF" w:rsidRDefault="00D2404D" w:rsidP="00785BAF">
      <w:pPr>
        <w:spacing w:line="360" w:lineRule="auto"/>
        <w:jc w:val="center"/>
        <w:rPr>
          <w:rFonts w:ascii="Georgia" w:hAnsi="Georgia"/>
          <w:sz w:val="20"/>
          <w:szCs w:val="20"/>
        </w:rPr>
      </w:pPr>
      <w:r w:rsidRPr="009C3AB2">
        <w:rPr>
          <w:rFonts w:ascii="Georgia" w:hAnsi="Georgia" w:cs="Georgia"/>
          <w:sz w:val="20"/>
          <w:szCs w:val="20"/>
        </w:rPr>
        <w:t xml:space="preserve">Niniejsza oferta dotyczy postępowania o udzielenie zamówienia publicznego znak: </w:t>
      </w:r>
      <w:r w:rsidR="00785BAF" w:rsidRPr="00D2404D">
        <w:rPr>
          <w:rFonts w:ascii="Georgia" w:hAnsi="Georgia"/>
          <w:sz w:val="20"/>
          <w:szCs w:val="20"/>
        </w:rPr>
        <w:t>ZP.26.1</w:t>
      </w:r>
      <w:r w:rsidR="00E125B5">
        <w:rPr>
          <w:rFonts w:ascii="Georgia" w:hAnsi="Georgia"/>
          <w:sz w:val="20"/>
          <w:szCs w:val="20"/>
        </w:rPr>
        <w:t>.19</w:t>
      </w:r>
      <w:r w:rsidR="00785BAF" w:rsidRPr="00D2404D">
        <w:rPr>
          <w:rFonts w:ascii="Georgia" w:hAnsi="Georgia"/>
          <w:sz w:val="20"/>
          <w:szCs w:val="20"/>
        </w:rPr>
        <w:t>.202</w:t>
      </w:r>
      <w:r w:rsidR="00EF5911">
        <w:rPr>
          <w:rFonts w:ascii="Georgia" w:hAnsi="Georgia"/>
          <w:sz w:val="20"/>
          <w:szCs w:val="20"/>
        </w:rPr>
        <w:t>4</w:t>
      </w:r>
    </w:p>
    <w:p w14:paraId="2461876F" w14:textId="77777777" w:rsidR="00DE7043" w:rsidRDefault="00DE7043" w:rsidP="00B41AC9">
      <w:pPr>
        <w:spacing w:line="360" w:lineRule="auto"/>
        <w:jc w:val="center"/>
        <w:rPr>
          <w:rFonts w:ascii="Georgia" w:hAnsi="Georgia" w:cs="Georgia"/>
          <w:b/>
          <w:bCs/>
          <w:color w:val="000000"/>
          <w:sz w:val="20"/>
          <w:szCs w:val="20"/>
        </w:rPr>
      </w:pPr>
    </w:p>
    <w:p w14:paraId="56880311" w14:textId="77777777" w:rsidR="009657E5" w:rsidRPr="00B41AC9" w:rsidRDefault="009657E5" w:rsidP="00B41AC9">
      <w:pPr>
        <w:spacing w:line="360" w:lineRule="auto"/>
        <w:jc w:val="center"/>
        <w:rPr>
          <w:rFonts w:ascii="Georgia" w:hAnsi="Georgia" w:cs="Georgia"/>
          <w:b/>
          <w:bCs/>
          <w:color w:val="000000"/>
          <w:sz w:val="20"/>
          <w:szCs w:val="20"/>
        </w:rPr>
      </w:pPr>
    </w:p>
    <w:bookmarkEnd w:id="0"/>
    <w:p w14:paraId="6F7EAAE5" w14:textId="674EF687" w:rsidR="009657E5" w:rsidRPr="0018647D" w:rsidRDefault="00F71E0D" w:rsidP="00B41AC9">
      <w:pPr>
        <w:numPr>
          <w:ilvl w:val="0"/>
          <w:numId w:val="39"/>
        </w:numPr>
        <w:tabs>
          <w:tab w:val="clear" w:pos="360"/>
          <w:tab w:val="left" w:pos="0"/>
        </w:tabs>
        <w:autoSpaceDE w:val="0"/>
        <w:spacing w:line="360" w:lineRule="auto"/>
        <w:jc w:val="both"/>
        <w:rPr>
          <w:rFonts w:ascii="Georgia" w:hAnsi="Georgia" w:cs="Georgia"/>
          <w:bCs/>
          <w:color w:val="000000"/>
          <w:sz w:val="20"/>
          <w:szCs w:val="20"/>
        </w:rPr>
      </w:pPr>
      <w:r w:rsidRPr="0018647D">
        <w:rPr>
          <w:rFonts w:ascii="Georgia" w:hAnsi="Georgia" w:cs="Georgia"/>
          <w:bCs/>
          <w:color w:val="000000"/>
          <w:sz w:val="20"/>
          <w:szCs w:val="20"/>
        </w:rPr>
        <w:t>Wartość oferty</w:t>
      </w:r>
      <w:r w:rsidR="009657E5" w:rsidRPr="0018647D">
        <w:rPr>
          <w:rFonts w:ascii="Georgia" w:hAnsi="Georgia" w:cs="Georgia"/>
          <w:b/>
          <w:color w:val="000000"/>
          <w:sz w:val="20"/>
          <w:szCs w:val="20"/>
        </w:rPr>
        <w:t xml:space="preserve"> </w:t>
      </w:r>
      <w:r w:rsidRPr="0018647D">
        <w:rPr>
          <w:rFonts w:ascii="Georgia" w:hAnsi="Georgia"/>
          <w:sz w:val="20"/>
          <w:szCs w:val="20"/>
        </w:rPr>
        <w:t xml:space="preserve">Pakietu nr ....* wynosi: </w:t>
      </w:r>
      <w:r w:rsidRPr="0018647D">
        <w:rPr>
          <w:rFonts w:ascii="Georgia" w:hAnsi="Georgia" w:cs="Georgia"/>
          <w:bCs/>
          <w:color w:val="000000"/>
          <w:sz w:val="20"/>
          <w:szCs w:val="20"/>
        </w:rPr>
        <w:t xml:space="preserve">netto: ...............zł, brutto: ...............zł, </w:t>
      </w:r>
    </w:p>
    <w:p w14:paraId="47C12564" w14:textId="61C423FE" w:rsidR="00F71E0D" w:rsidRPr="0018647D" w:rsidRDefault="009657E5" w:rsidP="00B41AC9">
      <w:pPr>
        <w:numPr>
          <w:ilvl w:val="0"/>
          <w:numId w:val="39"/>
        </w:numPr>
        <w:tabs>
          <w:tab w:val="clear" w:pos="360"/>
          <w:tab w:val="left" w:pos="0"/>
        </w:tabs>
        <w:autoSpaceDE w:val="0"/>
        <w:spacing w:line="360" w:lineRule="auto"/>
        <w:jc w:val="both"/>
        <w:rPr>
          <w:rFonts w:ascii="Georgia" w:hAnsi="Georgia" w:cs="Georgia"/>
          <w:bCs/>
          <w:color w:val="000000"/>
          <w:sz w:val="20"/>
          <w:szCs w:val="20"/>
        </w:rPr>
      </w:pPr>
      <w:r w:rsidRPr="0018647D">
        <w:rPr>
          <w:rFonts w:ascii="Georgia" w:hAnsi="Georgia" w:cs="Georgia"/>
          <w:bCs/>
          <w:color w:val="000000"/>
          <w:sz w:val="20"/>
          <w:szCs w:val="20"/>
        </w:rPr>
        <w:t>Wartość oferty</w:t>
      </w:r>
      <w:r w:rsidRPr="0018647D">
        <w:rPr>
          <w:rFonts w:ascii="Georgia" w:hAnsi="Georgia" w:cs="Georgia"/>
          <w:b/>
          <w:color w:val="000000"/>
          <w:sz w:val="20"/>
          <w:szCs w:val="20"/>
        </w:rPr>
        <w:t xml:space="preserve"> </w:t>
      </w:r>
      <w:r w:rsidR="00F71E0D" w:rsidRPr="0018647D">
        <w:rPr>
          <w:rFonts w:ascii="Georgia" w:hAnsi="Georgia"/>
          <w:sz w:val="20"/>
          <w:szCs w:val="20"/>
        </w:rPr>
        <w:t xml:space="preserve">Pakietu nr ....* wynosi: </w:t>
      </w:r>
      <w:r w:rsidR="00F71E0D" w:rsidRPr="0018647D">
        <w:rPr>
          <w:rFonts w:ascii="Georgia" w:hAnsi="Georgia" w:cs="Georgia"/>
          <w:bCs/>
          <w:color w:val="000000"/>
          <w:sz w:val="20"/>
          <w:szCs w:val="20"/>
        </w:rPr>
        <w:t>netto: ...............zł, brutto: ...............zł, itd.</w:t>
      </w:r>
    </w:p>
    <w:p w14:paraId="1E9D9D4C" w14:textId="62B3AD75" w:rsidR="00F71E0D" w:rsidRPr="0018647D" w:rsidRDefault="00F71E0D" w:rsidP="00B41AC9">
      <w:pPr>
        <w:pStyle w:val="Tekstpodstawowy2"/>
        <w:autoSpaceDE w:val="0"/>
        <w:spacing w:after="0" w:line="360" w:lineRule="auto"/>
        <w:rPr>
          <w:rFonts w:ascii="Georgia" w:hAnsi="Georgia"/>
          <w:bCs/>
          <w:i/>
          <w:iCs/>
          <w:sz w:val="16"/>
          <w:szCs w:val="16"/>
        </w:rPr>
      </w:pPr>
      <w:r w:rsidRPr="0018647D">
        <w:rPr>
          <w:rFonts w:ascii="Georgia" w:hAnsi="Georgia"/>
          <w:bCs/>
          <w:i/>
          <w:iCs/>
          <w:sz w:val="16"/>
          <w:szCs w:val="16"/>
        </w:rPr>
        <w:t>*należy powtórzyć dla każdego oferowanego pakietu.</w:t>
      </w:r>
    </w:p>
    <w:p w14:paraId="3153AFF0" w14:textId="77777777" w:rsidR="004601D7" w:rsidRPr="0018647D" w:rsidRDefault="004601D7" w:rsidP="004601D7">
      <w:pPr>
        <w:pStyle w:val="Tekstpodstawowy2"/>
        <w:autoSpaceDE w:val="0"/>
        <w:spacing w:after="0" w:line="360" w:lineRule="auto"/>
        <w:rPr>
          <w:rFonts w:ascii="Georgia" w:hAnsi="Georgia"/>
          <w:bCs/>
          <w:i/>
          <w:iCs/>
          <w:sz w:val="16"/>
          <w:szCs w:val="16"/>
        </w:rPr>
      </w:pPr>
    </w:p>
    <w:p w14:paraId="729148AD" w14:textId="77777777" w:rsidR="004601D7" w:rsidRPr="0018647D" w:rsidRDefault="004601D7" w:rsidP="004601D7">
      <w:pPr>
        <w:pStyle w:val="Akapitzlist"/>
        <w:numPr>
          <w:ilvl w:val="0"/>
          <w:numId w:val="39"/>
        </w:numPr>
        <w:tabs>
          <w:tab w:val="clear" w:pos="360"/>
        </w:tabs>
        <w:suppressAutoHyphens w:val="0"/>
        <w:autoSpaceDE w:val="0"/>
        <w:spacing w:line="360" w:lineRule="auto"/>
        <w:jc w:val="both"/>
        <w:textAlignment w:val="auto"/>
        <w:rPr>
          <w:rFonts w:ascii="Georgia" w:hAnsi="Georgia"/>
          <w:sz w:val="20"/>
          <w:szCs w:val="20"/>
        </w:rPr>
      </w:pPr>
      <w:r w:rsidRPr="0018647D">
        <w:rPr>
          <w:rFonts w:ascii="Georgia" w:hAnsi="Georgia"/>
          <w:sz w:val="20"/>
          <w:szCs w:val="20"/>
        </w:rPr>
        <w:t xml:space="preserve">Osoba którą należy powiadomić w przypadku awarii: ………………….....…… </w:t>
      </w:r>
      <w:proofErr w:type="spellStart"/>
      <w:r w:rsidRPr="0018647D">
        <w:rPr>
          <w:rFonts w:ascii="Georgia" w:hAnsi="Georgia"/>
          <w:sz w:val="20"/>
          <w:szCs w:val="20"/>
        </w:rPr>
        <w:t>tel</w:t>
      </w:r>
      <w:proofErr w:type="spellEnd"/>
      <w:r w:rsidRPr="0018647D">
        <w:rPr>
          <w:rFonts w:ascii="Georgia" w:hAnsi="Georgia"/>
          <w:sz w:val="20"/>
          <w:szCs w:val="20"/>
        </w:rPr>
        <w:t>/fax …………………..</w:t>
      </w:r>
    </w:p>
    <w:p w14:paraId="4A9E016B" w14:textId="77777777" w:rsidR="004601D7" w:rsidRPr="0018647D" w:rsidRDefault="004601D7" w:rsidP="004601D7">
      <w:pPr>
        <w:numPr>
          <w:ilvl w:val="0"/>
          <w:numId w:val="39"/>
        </w:numPr>
        <w:tabs>
          <w:tab w:val="clear" w:pos="360"/>
        </w:tabs>
        <w:suppressAutoHyphens w:val="0"/>
        <w:autoSpaceDE w:val="0"/>
        <w:spacing w:line="360" w:lineRule="auto"/>
        <w:jc w:val="both"/>
        <w:textAlignment w:val="auto"/>
        <w:rPr>
          <w:rFonts w:ascii="Georgia" w:hAnsi="Georgia"/>
          <w:sz w:val="20"/>
          <w:szCs w:val="20"/>
        </w:rPr>
      </w:pPr>
      <w:r w:rsidRPr="0018647D">
        <w:rPr>
          <w:rFonts w:ascii="Georgia" w:hAnsi="Georgia" w:cs="Georgia"/>
          <w:sz w:val="20"/>
          <w:szCs w:val="20"/>
        </w:rPr>
        <w:t xml:space="preserve">Oświadczam/y, że </w:t>
      </w:r>
      <w:r w:rsidRPr="0018647D">
        <w:rPr>
          <w:rFonts w:ascii="Georgia" w:hAnsi="Georgia"/>
          <w:sz w:val="20"/>
          <w:szCs w:val="20"/>
        </w:rPr>
        <w:t xml:space="preserve">udzielimy gwarancji na oferowany przedmiot zamówienia na okres ………………… </w:t>
      </w:r>
      <w:r w:rsidRPr="0018647D">
        <w:rPr>
          <w:rFonts w:ascii="Georgia" w:hAnsi="Georgia"/>
          <w:b/>
          <w:sz w:val="20"/>
          <w:szCs w:val="20"/>
        </w:rPr>
        <w:t>(min 6)</w:t>
      </w:r>
      <w:r w:rsidRPr="0018647D">
        <w:rPr>
          <w:rFonts w:ascii="Georgia" w:hAnsi="Georgia"/>
          <w:sz w:val="20"/>
          <w:szCs w:val="20"/>
        </w:rPr>
        <w:t xml:space="preserve">  miesięcy liczony od dnia wydania przedmiotu zamówienia.</w:t>
      </w:r>
    </w:p>
    <w:p w14:paraId="2AA9475B" w14:textId="77777777" w:rsidR="004601D7" w:rsidRPr="0018647D" w:rsidRDefault="004601D7" w:rsidP="004601D7">
      <w:pPr>
        <w:numPr>
          <w:ilvl w:val="0"/>
          <w:numId w:val="39"/>
        </w:numPr>
        <w:tabs>
          <w:tab w:val="clear" w:pos="360"/>
        </w:tabs>
        <w:suppressAutoHyphens w:val="0"/>
        <w:autoSpaceDE w:val="0"/>
        <w:spacing w:line="360" w:lineRule="auto"/>
        <w:jc w:val="both"/>
        <w:textAlignment w:val="auto"/>
        <w:rPr>
          <w:rFonts w:ascii="Georgia" w:hAnsi="Georgia"/>
          <w:sz w:val="20"/>
          <w:szCs w:val="20"/>
        </w:rPr>
      </w:pPr>
      <w:r w:rsidRPr="0018647D">
        <w:rPr>
          <w:rFonts w:ascii="Georgia" w:hAnsi="Georgia" w:cs="Tahoma"/>
          <w:bCs/>
          <w:iCs/>
          <w:sz w:val="20"/>
          <w:szCs w:val="20"/>
        </w:rPr>
        <w:t>Oświadczam/ y, że podane ceny obejmują wszystkie koszty związane z dojazdem i konserwacją sprzętu oraz koszty związane z dostarczeniem i odebraniem sprzętu do i z siedziby Wykonawcy (tj. koszty przesyłki)</w:t>
      </w:r>
      <w:r w:rsidRPr="0018647D">
        <w:rPr>
          <w:rFonts w:ascii="Georgia" w:hAnsi="Georgia" w:cs="Tahoma"/>
          <w:bCs/>
          <w:iCs/>
          <w:sz w:val="20"/>
          <w:szCs w:val="20"/>
        </w:rPr>
        <w:br/>
        <w:t>w przypadku konieczności wykonania usługi w warsztatach Wykonawcy.</w:t>
      </w:r>
    </w:p>
    <w:p w14:paraId="01F177FE" w14:textId="77777777" w:rsidR="0018647D" w:rsidRPr="0018647D" w:rsidRDefault="004601D7" w:rsidP="0018647D">
      <w:pPr>
        <w:numPr>
          <w:ilvl w:val="0"/>
          <w:numId w:val="39"/>
        </w:numPr>
        <w:tabs>
          <w:tab w:val="clear" w:pos="360"/>
        </w:tabs>
        <w:suppressAutoHyphens w:val="0"/>
        <w:autoSpaceDE w:val="0"/>
        <w:spacing w:line="360" w:lineRule="auto"/>
        <w:jc w:val="both"/>
        <w:textAlignment w:val="auto"/>
        <w:rPr>
          <w:rFonts w:ascii="Georgia" w:hAnsi="Georgia"/>
          <w:sz w:val="20"/>
          <w:szCs w:val="20"/>
        </w:rPr>
      </w:pPr>
      <w:r w:rsidRPr="0018647D">
        <w:rPr>
          <w:rFonts w:ascii="Georgia" w:hAnsi="Georgia" w:cs="Georgia"/>
          <w:sz w:val="20"/>
          <w:szCs w:val="20"/>
        </w:rPr>
        <w:t>Oświadczam/y, że posiadam/y niezbędną wiedzę i doświadczenie oraz dysponuję/my potencjałem technicznym i osobami zdolnymi do wykonania zamówienia.</w:t>
      </w:r>
    </w:p>
    <w:p w14:paraId="562B07E6" w14:textId="77777777" w:rsidR="0018647D" w:rsidRPr="0018647D" w:rsidRDefault="00CE0F24" w:rsidP="0018647D">
      <w:pPr>
        <w:numPr>
          <w:ilvl w:val="0"/>
          <w:numId w:val="39"/>
        </w:numPr>
        <w:tabs>
          <w:tab w:val="clear" w:pos="360"/>
        </w:tabs>
        <w:suppressAutoHyphens w:val="0"/>
        <w:autoSpaceDE w:val="0"/>
        <w:spacing w:line="360" w:lineRule="auto"/>
        <w:jc w:val="both"/>
        <w:textAlignment w:val="auto"/>
        <w:rPr>
          <w:rFonts w:ascii="Georgia" w:hAnsi="Georgia"/>
          <w:sz w:val="20"/>
          <w:szCs w:val="20"/>
        </w:rPr>
      </w:pPr>
      <w:r w:rsidRPr="0018647D">
        <w:rPr>
          <w:rFonts w:ascii="Georgia" w:hAnsi="Georgia" w:cs="Tahoma"/>
          <w:sz w:val="20"/>
          <w:szCs w:val="20"/>
        </w:rPr>
        <w:t xml:space="preserve">Oświadczam/ y, </w:t>
      </w:r>
      <w:r w:rsidRPr="0018647D">
        <w:rPr>
          <w:rFonts w:ascii="Georgia" w:hAnsi="Georgia"/>
          <w:sz w:val="20"/>
          <w:szCs w:val="20"/>
        </w:rPr>
        <w:t>że dysponuję/</w:t>
      </w:r>
      <w:proofErr w:type="spellStart"/>
      <w:r w:rsidRPr="0018647D">
        <w:rPr>
          <w:rFonts w:ascii="Georgia" w:hAnsi="Georgia"/>
          <w:sz w:val="20"/>
          <w:szCs w:val="20"/>
        </w:rPr>
        <w:t>emy</w:t>
      </w:r>
      <w:proofErr w:type="spellEnd"/>
      <w:r w:rsidRPr="0018647D">
        <w:rPr>
          <w:rFonts w:ascii="Georgia" w:hAnsi="Georgia"/>
          <w:sz w:val="20"/>
          <w:szCs w:val="20"/>
        </w:rPr>
        <w:t xml:space="preserve"> osobami zdolnymi do wykonania zamówienia, które</w:t>
      </w:r>
      <w:r w:rsidRPr="0018647D">
        <w:rPr>
          <w:rFonts w:ascii="Georgia" w:hAnsi="Georgia" w:cs="Tahoma"/>
          <w:sz w:val="20"/>
          <w:szCs w:val="20"/>
        </w:rPr>
        <w:t xml:space="preserve"> </w:t>
      </w:r>
      <w:r w:rsidRPr="0018647D">
        <w:rPr>
          <w:rFonts w:ascii="Georgia" w:hAnsi="Georgia" w:cs="Arial"/>
          <w:sz w:val="20"/>
          <w:szCs w:val="20"/>
        </w:rPr>
        <w:t xml:space="preserve">posiadają kwalifikację, doświadczenie i umiejętności serwisanta do wykonywania serwisu określonego sprzętu medycznego i </w:t>
      </w:r>
      <w:r w:rsidRPr="0018647D">
        <w:rPr>
          <w:rFonts w:ascii="Georgia" w:hAnsi="Georgia"/>
          <w:sz w:val="20"/>
          <w:szCs w:val="20"/>
        </w:rPr>
        <w:t>jestem/</w:t>
      </w:r>
      <w:proofErr w:type="spellStart"/>
      <w:r w:rsidRPr="0018647D">
        <w:rPr>
          <w:rFonts w:ascii="Georgia" w:hAnsi="Georgia"/>
          <w:sz w:val="20"/>
          <w:szCs w:val="20"/>
        </w:rPr>
        <w:t>śmy</w:t>
      </w:r>
      <w:proofErr w:type="spellEnd"/>
      <w:r w:rsidRPr="0018647D">
        <w:rPr>
          <w:rFonts w:ascii="Georgia" w:hAnsi="Georgia"/>
          <w:sz w:val="20"/>
          <w:szCs w:val="20"/>
        </w:rPr>
        <w:t xml:space="preserve"> gotowy w każdej chwili na żądanie Zamawiającego potwierdzić to poprzez przesłanie kopii odpowiedniej dokumentacji.</w:t>
      </w:r>
    </w:p>
    <w:p w14:paraId="1779BC2F" w14:textId="77777777" w:rsidR="0018647D" w:rsidRPr="0018647D" w:rsidRDefault="00F71E0D" w:rsidP="0018647D">
      <w:pPr>
        <w:numPr>
          <w:ilvl w:val="0"/>
          <w:numId w:val="39"/>
        </w:numPr>
        <w:tabs>
          <w:tab w:val="clear" w:pos="360"/>
        </w:tabs>
        <w:suppressAutoHyphens w:val="0"/>
        <w:autoSpaceDE w:val="0"/>
        <w:spacing w:line="360" w:lineRule="auto"/>
        <w:jc w:val="both"/>
        <w:textAlignment w:val="auto"/>
        <w:rPr>
          <w:rFonts w:ascii="Georgia" w:hAnsi="Georgia"/>
          <w:sz w:val="20"/>
          <w:szCs w:val="20"/>
        </w:rPr>
      </w:pPr>
      <w:r w:rsidRPr="0018647D">
        <w:rPr>
          <w:rFonts w:ascii="Georgia" w:hAnsi="Georgia" w:cs="Tahoma"/>
          <w:bCs/>
          <w:iCs/>
          <w:sz w:val="20"/>
          <w:szCs w:val="20"/>
        </w:rPr>
        <w:t>Oświadczam/ y, że podane ceny obejmują wszystkie koszty związane z dojazdem i konserwacją sprzętu oraz koszty związane z dostarczeniem i odebraniem sprzętu do i z siedziby Wykonawcy (tj. koszty przesyłki)</w:t>
      </w:r>
      <w:r w:rsidR="00743B02" w:rsidRPr="0018647D">
        <w:rPr>
          <w:rFonts w:ascii="Georgia" w:hAnsi="Georgia" w:cs="Tahoma"/>
          <w:bCs/>
          <w:iCs/>
          <w:sz w:val="20"/>
          <w:szCs w:val="20"/>
        </w:rPr>
        <w:t xml:space="preserve"> </w:t>
      </w:r>
      <w:r w:rsidRPr="0018647D">
        <w:rPr>
          <w:rFonts w:ascii="Georgia" w:hAnsi="Georgia" w:cs="Tahoma"/>
          <w:bCs/>
          <w:iCs/>
          <w:sz w:val="20"/>
          <w:szCs w:val="20"/>
        </w:rPr>
        <w:t>w przypadku konieczności wykonania usługi w warsztatach Wykonawcy.</w:t>
      </w:r>
    </w:p>
    <w:p w14:paraId="72890966" w14:textId="77777777" w:rsidR="0018647D" w:rsidRPr="0018647D" w:rsidRDefault="00DE7043" w:rsidP="0018647D">
      <w:pPr>
        <w:numPr>
          <w:ilvl w:val="0"/>
          <w:numId w:val="39"/>
        </w:numPr>
        <w:tabs>
          <w:tab w:val="clear" w:pos="360"/>
        </w:tabs>
        <w:suppressAutoHyphens w:val="0"/>
        <w:autoSpaceDE w:val="0"/>
        <w:spacing w:line="360" w:lineRule="auto"/>
        <w:jc w:val="both"/>
        <w:textAlignment w:val="auto"/>
        <w:rPr>
          <w:rFonts w:ascii="Georgia" w:hAnsi="Georgia"/>
          <w:sz w:val="20"/>
          <w:szCs w:val="20"/>
        </w:rPr>
      </w:pPr>
      <w:r w:rsidRPr="0018647D">
        <w:rPr>
          <w:rFonts w:ascii="Georgia" w:hAnsi="Georgia"/>
          <w:sz w:val="20"/>
          <w:szCs w:val="20"/>
        </w:rPr>
        <w:t>Termin płatności: 60 dni od daty dostarczenia prawidłowo wystawionej faktury do siedziby Zamawiającego VAT w formie przelewu.</w:t>
      </w:r>
    </w:p>
    <w:p w14:paraId="4BCDE556" w14:textId="77777777" w:rsidR="0018647D" w:rsidRPr="0018647D" w:rsidRDefault="00CD21B5" w:rsidP="0018647D">
      <w:pPr>
        <w:numPr>
          <w:ilvl w:val="0"/>
          <w:numId w:val="39"/>
        </w:numPr>
        <w:tabs>
          <w:tab w:val="clear" w:pos="360"/>
        </w:tabs>
        <w:suppressAutoHyphens w:val="0"/>
        <w:autoSpaceDE w:val="0"/>
        <w:spacing w:line="360" w:lineRule="auto"/>
        <w:jc w:val="both"/>
        <w:textAlignment w:val="auto"/>
        <w:rPr>
          <w:rFonts w:ascii="Georgia" w:hAnsi="Georgia"/>
          <w:sz w:val="20"/>
          <w:szCs w:val="20"/>
        </w:rPr>
      </w:pPr>
      <w:r w:rsidRPr="0018647D">
        <w:rPr>
          <w:rFonts w:ascii="Georgia" w:hAnsi="Georgia"/>
          <w:sz w:val="20"/>
          <w:szCs w:val="20"/>
        </w:rPr>
        <w:t>Oświadczam, że wartość oferty jest ceną ostateczną do zapłaty z uwzględnieniem wszystkich czynników określonych w SWZ oraz w projekcie umowy</w:t>
      </w:r>
      <w:r w:rsidRPr="0018647D">
        <w:rPr>
          <w:rFonts w:ascii="Georgia" w:hAnsi="Georgia"/>
          <w:bCs/>
          <w:iCs/>
          <w:sz w:val="20"/>
          <w:szCs w:val="20"/>
        </w:rPr>
        <w:t>.</w:t>
      </w:r>
    </w:p>
    <w:p w14:paraId="158006B2" w14:textId="77777777" w:rsidR="0018647D" w:rsidRPr="0018647D" w:rsidRDefault="00CD21B5" w:rsidP="0018647D">
      <w:pPr>
        <w:numPr>
          <w:ilvl w:val="0"/>
          <w:numId w:val="39"/>
        </w:numPr>
        <w:tabs>
          <w:tab w:val="clear" w:pos="360"/>
        </w:tabs>
        <w:suppressAutoHyphens w:val="0"/>
        <w:autoSpaceDE w:val="0"/>
        <w:spacing w:line="360" w:lineRule="auto"/>
        <w:jc w:val="both"/>
        <w:textAlignment w:val="auto"/>
        <w:rPr>
          <w:rFonts w:ascii="Georgia" w:hAnsi="Georgia"/>
          <w:sz w:val="20"/>
          <w:szCs w:val="20"/>
        </w:rPr>
      </w:pPr>
      <w:r w:rsidRPr="0018647D">
        <w:rPr>
          <w:rFonts w:ascii="Georgia" w:eastAsia="Georgia" w:hAnsi="Georgia"/>
          <w:sz w:val="20"/>
          <w:szCs w:val="20"/>
        </w:rPr>
        <w:t>Oświadczam/ y, że zapoznałem/ liśmy się z warunkami określonymi w specyfikacji warunków zamówienia oraz wyjaśnieniami i zmianami SWZ przekazanymi przez Zamawiającego i uznajemy się za związanych określonymi</w:t>
      </w:r>
      <w:r w:rsidR="00743B02" w:rsidRPr="0018647D">
        <w:rPr>
          <w:rFonts w:ascii="Georgia" w:eastAsia="Georgia" w:hAnsi="Georgia"/>
          <w:sz w:val="20"/>
          <w:szCs w:val="20"/>
        </w:rPr>
        <w:br/>
      </w:r>
      <w:r w:rsidRPr="0018647D">
        <w:rPr>
          <w:rFonts w:ascii="Georgia" w:eastAsia="Georgia" w:hAnsi="Georgia"/>
          <w:sz w:val="20"/>
          <w:szCs w:val="20"/>
        </w:rPr>
        <w:t xml:space="preserve">w nich postanowieniami i zasadami postępowania. </w:t>
      </w:r>
    </w:p>
    <w:p w14:paraId="5B5E75E1" w14:textId="77777777" w:rsidR="0018647D" w:rsidRPr="0018647D" w:rsidRDefault="00CD21B5" w:rsidP="0018647D">
      <w:pPr>
        <w:numPr>
          <w:ilvl w:val="0"/>
          <w:numId w:val="39"/>
        </w:numPr>
        <w:tabs>
          <w:tab w:val="clear" w:pos="360"/>
        </w:tabs>
        <w:suppressAutoHyphens w:val="0"/>
        <w:autoSpaceDE w:val="0"/>
        <w:spacing w:line="360" w:lineRule="auto"/>
        <w:jc w:val="both"/>
        <w:textAlignment w:val="auto"/>
        <w:rPr>
          <w:rFonts w:ascii="Georgia" w:hAnsi="Georgia"/>
          <w:sz w:val="20"/>
          <w:szCs w:val="20"/>
        </w:rPr>
      </w:pPr>
      <w:r w:rsidRPr="0018647D">
        <w:rPr>
          <w:rFonts w:ascii="Georgia" w:eastAsia="Georgia" w:hAnsi="Georgia"/>
          <w:sz w:val="20"/>
          <w:szCs w:val="20"/>
        </w:rPr>
        <w:t xml:space="preserve">Oświadczam/ y, że w przypadku uznania mojej/ naszej oferty za najkorzystniejszą zobowiązuję/ </w:t>
      </w:r>
      <w:proofErr w:type="spellStart"/>
      <w:r w:rsidRPr="0018647D">
        <w:rPr>
          <w:rFonts w:ascii="Georgia" w:eastAsia="Georgia" w:hAnsi="Georgia"/>
          <w:sz w:val="20"/>
          <w:szCs w:val="20"/>
        </w:rPr>
        <w:t>emy</w:t>
      </w:r>
      <w:proofErr w:type="spellEnd"/>
      <w:r w:rsidRPr="0018647D">
        <w:rPr>
          <w:rFonts w:ascii="Georgia" w:eastAsia="Georgia" w:hAnsi="Georgia"/>
          <w:sz w:val="20"/>
          <w:szCs w:val="20"/>
        </w:rPr>
        <w:t xml:space="preserve"> się</w:t>
      </w:r>
      <w:r w:rsidR="00743B02" w:rsidRPr="0018647D">
        <w:rPr>
          <w:rFonts w:ascii="Georgia" w:eastAsia="Georgia" w:hAnsi="Georgia"/>
          <w:sz w:val="20"/>
          <w:szCs w:val="20"/>
        </w:rPr>
        <w:br/>
      </w:r>
      <w:r w:rsidRPr="0018647D">
        <w:rPr>
          <w:rFonts w:ascii="Georgia" w:eastAsia="Georgia" w:hAnsi="Georgia"/>
          <w:sz w:val="20"/>
          <w:szCs w:val="20"/>
        </w:rPr>
        <w:t>do dostarczenia przedmiotu zamówienia na warunkach zawartych w specyfikacji warunków zamówienia wraz</w:t>
      </w:r>
      <w:r w:rsidR="00743B02" w:rsidRPr="0018647D">
        <w:rPr>
          <w:rFonts w:ascii="Georgia" w:eastAsia="Georgia" w:hAnsi="Georgia"/>
          <w:sz w:val="20"/>
          <w:szCs w:val="20"/>
        </w:rPr>
        <w:br/>
      </w:r>
      <w:r w:rsidRPr="0018647D">
        <w:rPr>
          <w:rFonts w:ascii="Georgia" w:eastAsia="Georgia" w:hAnsi="Georgia"/>
          <w:sz w:val="20"/>
          <w:szCs w:val="20"/>
        </w:rPr>
        <w:t>z załączonym do niej projektem umowy oraz w złożonej ofercie.</w:t>
      </w:r>
    </w:p>
    <w:p w14:paraId="65B1DEDC" w14:textId="2695C976" w:rsidR="004601D7" w:rsidRPr="0018647D" w:rsidRDefault="004601D7" w:rsidP="0018647D">
      <w:pPr>
        <w:numPr>
          <w:ilvl w:val="0"/>
          <w:numId w:val="39"/>
        </w:numPr>
        <w:tabs>
          <w:tab w:val="clear" w:pos="360"/>
        </w:tabs>
        <w:suppressAutoHyphens w:val="0"/>
        <w:autoSpaceDE w:val="0"/>
        <w:spacing w:line="360" w:lineRule="auto"/>
        <w:jc w:val="both"/>
        <w:textAlignment w:val="auto"/>
        <w:rPr>
          <w:rFonts w:ascii="Georgia" w:hAnsi="Georgia"/>
          <w:sz w:val="20"/>
          <w:szCs w:val="20"/>
        </w:rPr>
      </w:pPr>
      <w:r w:rsidRPr="0018647D">
        <w:rPr>
          <w:rFonts w:ascii="Georgia" w:hAnsi="Georgia" w:cs="Georgia"/>
          <w:sz w:val="20"/>
          <w:szCs w:val="20"/>
        </w:rPr>
        <w:t xml:space="preserve">Oświadczam/y, że </w:t>
      </w:r>
      <w:r w:rsidRPr="0018647D">
        <w:rPr>
          <w:rFonts w:ascii="Georgia" w:hAnsi="Georgia"/>
          <w:sz w:val="20"/>
          <w:szCs w:val="20"/>
        </w:rPr>
        <w:t>jesteśmy:</w:t>
      </w:r>
      <w:r w:rsidRPr="0018647D">
        <w:t xml:space="preserve"> </w:t>
      </w:r>
      <w:r w:rsidRPr="0018647D">
        <w:rPr>
          <w:rStyle w:val="Zakotwiczenieprzypisudolnego"/>
        </w:rPr>
        <w:footnoteReference w:id="2"/>
      </w:r>
    </w:p>
    <w:p w14:paraId="73BF9DAC" w14:textId="1828A285" w:rsidR="004601D7" w:rsidRPr="00B153F9" w:rsidRDefault="004601D7" w:rsidP="0018647D">
      <w:pPr>
        <w:pStyle w:val="Akapitzlist"/>
        <w:numPr>
          <w:ilvl w:val="1"/>
          <w:numId w:val="39"/>
        </w:numPr>
        <w:tabs>
          <w:tab w:val="left" w:pos="142"/>
        </w:tabs>
        <w:suppressAutoHyphens w:val="0"/>
        <w:spacing w:line="360" w:lineRule="auto"/>
        <w:jc w:val="both"/>
        <w:textAlignment w:val="auto"/>
        <w:rPr>
          <w:rFonts w:ascii="Georgia" w:hAnsi="Georgia" w:cs="Georgia"/>
          <w:sz w:val="20"/>
          <w:szCs w:val="20"/>
        </w:rPr>
      </w:pPr>
      <w:r w:rsidRPr="00B153F9">
        <w:rPr>
          <w:rFonts w:ascii="Georgia" w:hAnsi="Georgia"/>
          <w:sz w:val="20"/>
          <w:szCs w:val="20"/>
        </w:rPr>
        <w:t>mikroprzedsiębiorstwem*</w:t>
      </w:r>
    </w:p>
    <w:p w14:paraId="1910C413" w14:textId="77777777" w:rsidR="004601D7" w:rsidRPr="001D5387" w:rsidRDefault="004601D7" w:rsidP="0018647D">
      <w:pPr>
        <w:pStyle w:val="Akapitzlist"/>
        <w:numPr>
          <w:ilvl w:val="1"/>
          <w:numId w:val="39"/>
        </w:numPr>
        <w:tabs>
          <w:tab w:val="left" w:pos="142"/>
        </w:tabs>
        <w:spacing w:line="360" w:lineRule="auto"/>
        <w:jc w:val="both"/>
        <w:rPr>
          <w:rFonts w:ascii="Georgia" w:hAnsi="Georgia" w:cs="Georgia"/>
          <w:sz w:val="20"/>
          <w:szCs w:val="20"/>
        </w:rPr>
      </w:pPr>
      <w:r w:rsidRPr="001D5387">
        <w:rPr>
          <w:rFonts w:ascii="Georgia" w:hAnsi="Georgia"/>
          <w:sz w:val="20"/>
          <w:szCs w:val="20"/>
        </w:rPr>
        <w:t>małym przedsiębiorstwem*</w:t>
      </w:r>
    </w:p>
    <w:p w14:paraId="333ED8A8" w14:textId="77777777" w:rsidR="004601D7" w:rsidRDefault="004601D7" w:rsidP="0018647D">
      <w:pPr>
        <w:pStyle w:val="Akapitzlist"/>
        <w:numPr>
          <w:ilvl w:val="1"/>
          <w:numId w:val="39"/>
        </w:numPr>
        <w:tabs>
          <w:tab w:val="left" w:pos="142"/>
        </w:tabs>
        <w:spacing w:line="360" w:lineRule="auto"/>
        <w:jc w:val="both"/>
        <w:rPr>
          <w:rFonts w:ascii="Georgia" w:hAnsi="Georgia" w:cs="Georgia"/>
          <w:sz w:val="20"/>
          <w:szCs w:val="20"/>
        </w:rPr>
      </w:pPr>
      <w:r>
        <w:rPr>
          <w:rFonts w:ascii="Georgia" w:hAnsi="Georgia"/>
          <w:sz w:val="20"/>
          <w:szCs w:val="20"/>
        </w:rPr>
        <w:t>średnim przedsiębiorstwem*</w:t>
      </w:r>
    </w:p>
    <w:p w14:paraId="0D0A7103" w14:textId="77777777" w:rsidR="004601D7" w:rsidRPr="00AF540E" w:rsidRDefault="004601D7" w:rsidP="0018647D">
      <w:pPr>
        <w:pStyle w:val="Akapitzlist"/>
        <w:numPr>
          <w:ilvl w:val="1"/>
          <w:numId w:val="39"/>
        </w:numPr>
        <w:tabs>
          <w:tab w:val="left" w:pos="142"/>
        </w:tabs>
        <w:spacing w:line="360" w:lineRule="auto"/>
        <w:jc w:val="both"/>
        <w:rPr>
          <w:rFonts w:ascii="Georgia" w:hAnsi="Georgia" w:cs="Georgia"/>
          <w:sz w:val="20"/>
          <w:szCs w:val="20"/>
        </w:rPr>
      </w:pPr>
      <w:r>
        <w:rPr>
          <w:rFonts w:ascii="Georgia" w:hAnsi="Georgia"/>
          <w:sz w:val="20"/>
          <w:szCs w:val="20"/>
        </w:rPr>
        <w:t>dużym przedsiębiorstwem*</w:t>
      </w:r>
    </w:p>
    <w:p w14:paraId="649E3A9B" w14:textId="77777777" w:rsidR="004601D7" w:rsidRPr="00C11390" w:rsidRDefault="004601D7" w:rsidP="0018647D">
      <w:pPr>
        <w:pStyle w:val="Akapitzlist"/>
        <w:numPr>
          <w:ilvl w:val="1"/>
          <w:numId w:val="39"/>
        </w:numPr>
        <w:tabs>
          <w:tab w:val="left" w:pos="142"/>
        </w:tabs>
        <w:spacing w:line="360" w:lineRule="auto"/>
        <w:jc w:val="both"/>
        <w:rPr>
          <w:rFonts w:ascii="Georgia" w:hAnsi="Georgia" w:cs="Georgia"/>
          <w:sz w:val="20"/>
          <w:szCs w:val="20"/>
        </w:rPr>
      </w:pPr>
      <w:r w:rsidRPr="00580327">
        <w:rPr>
          <w:rFonts w:ascii="Georgia" w:hAnsi="Georgia" w:cs="Georgia"/>
          <w:sz w:val="20"/>
          <w:szCs w:val="20"/>
        </w:rPr>
        <w:t>jednoosobowa działalność gospodarcza</w:t>
      </w:r>
      <w:r>
        <w:rPr>
          <w:rFonts w:ascii="Georgia" w:hAnsi="Georgia"/>
          <w:sz w:val="20"/>
          <w:szCs w:val="20"/>
        </w:rPr>
        <w:t>*</w:t>
      </w:r>
    </w:p>
    <w:p w14:paraId="253B4731" w14:textId="77777777" w:rsidR="004601D7" w:rsidRPr="00AF540E" w:rsidRDefault="004601D7" w:rsidP="0018647D">
      <w:pPr>
        <w:pStyle w:val="Akapitzlist"/>
        <w:numPr>
          <w:ilvl w:val="1"/>
          <w:numId w:val="39"/>
        </w:numPr>
        <w:tabs>
          <w:tab w:val="left" w:pos="142"/>
        </w:tabs>
        <w:spacing w:line="360" w:lineRule="auto"/>
        <w:jc w:val="both"/>
        <w:rPr>
          <w:rFonts w:ascii="Georgia" w:hAnsi="Georgia" w:cs="Georgia"/>
          <w:sz w:val="20"/>
          <w:szCs w:val="20"/>
        </w:rPr>
      </w:pPr>
      <w:r>
        <w:rPr>
          <w:rFonts w:ascii="Georgia" w:hAnsi="Georgia"/>
          <w:sz w:val="20"/>
          <w:szCs w:val="20"/>
        </w:rPr>
        <w:t>osoba fizyczna nieprowadząca działalności gospodarczej *</w:t>
      </w:r>
    </w:p>
    <w:p w14:paraId="2CE7E200" w14:textId="5D9F7432" w:rsidR="00CD21B5" w:rsidRPr="009F064D" w:rsidRDefault="00CD21B5" w:rsidP="0018647D">
      <w:pPr>
        <w:pStyle w:val="Akapitzlist"/>
        <w:numPr>
          <w:ilvl w:val="0"/>
          <w:numId w:val="39"/>
        </w:numPr>
        <w:tabs>
          <w:tab w:val="left" w:pos="142"/>
          <w:tab w:val="left" w:pos="426"/>
        </w:tabs>
        <w:suppressAutoHyphens w:val="0"/>
        <w:autoSpaceDE w:val="0"/>
        <w:autoSpaceDN w:val="0"/>
        <w:adjustRightInd w:val="0"/>
        <w:spacing w:line="360" w:lineRule="auto"/>
        <w:jc w:val="both"/>
        <w:textAlignment w:val="auto"/>
        <w:rPr>
          <w:rFonts w:ascii="Georgia" w:hAnsi="Georgia" w:cs="Georgia"/>
          <w:kern w:val="0"/>
          <w:sz w:val="20"/>
          <w:szCs w:val="20"/>
          <w:lang w:eastAsia="pl-PL"/>
        </w:rPr>
      </w:pPr>
      <w:r w:rsidRPr="009F064D">
        <w:rPr>
          <w:rFonts w:ascii="Georgia" w:hAnsi="Georgia" w:cs="Georgia"/>
          <w:sz w:val="20"/>
          <w:szCs w:val="20"/>
        </w:rPr>
        <w:t>Wykonawca informuje, że</w:t>
      </w:r>
      <w:r>
        <w:rPr>
          <w:rFonts w:ascii="Georgia" w:hAnsi="Georgia" w:cs="Georgia"/>
          <w:sz w:val="20"/>
          <w:szCs w:val="20"/>
        </w:rPr>
        <w:t>:</w:t>
      </w:r>
      <w:r w:rsidRPr="009F064D">
        <w:rPr>
          <w:rFonts w:ascii="Georgia" w:hAnsi="Georgia" w:cs="Georgia"/>
          <w:sz w:val="20"/>
          <w:szCs w:val="20"/>
        </w:rPr>
        <w:t>*</w:t>
      </w:r>
    </w:p>
    <w:p w14:paraId="56D5DF28" w14:textId="77777777" w:rsidR="00CD21B5" w:rsidRPr="00B153F9" w:rsidRDefault="00CD21B5" w:rsidP="0018647D">
      <w:pPr>
        <w:pStyle w:val="Akapitzlist"/>
        <w:numPr>
          <w:ilvl w:val="1"/>
          <w:numId w:val="39"/>
        </w:numPr>
        <w:tabs>
          <w:tab w:val="left" w:pos="142"/>
        </w:tabs>
        <w:suppressAutoHyphens w:val="0"/>
        <w:autoSpaceDE w:val="0"/>
        <w:autoSpaceDN w:val="0"/>
        <w:adjustRightInd w:val="0"/>
        <w:spacing w:line="360" w:lineRule="auto"/>
        <w:jc w:val="both"/>
        <w:textAlignment w:val="auto"/>
        <w:rPr>
          <w:rFonts w:ascii="Georgia" w:hAnsi="Georgia" w:cs="Georgia"/>
          <w:kern w:val="0"/>
          <w:sz w:val="20"/>
          <w:szCs w:val="20"/>
          <w:lang w:eastAsia="pl-PL"/>
        </w:rPr>
      </w:pPr>
      <w:r w:rsidRPr="00B153F9">
        <w:rPr>
          <w:rFonts w:ascii="Georgia" w:hAnsi="Georgia" w:cs="Georgia"/>
          <w:kern w:val="0"/>
          <w:sz w:val="20"/>
          <w:szCs w:val="20"/>
          <w:lang w:eastAsia="pl-PL"/>
        </w:rPr>
        <w:t>wybór oferty nie będzie prowadzić do powstania u Zamawiającego obowiązku podatkowego.</w:t>
      </w:r>
    </w:p>
    <w:p w14:paraId="65DEF478" w14:textId="77777777" w:rsidR="00CD21B5" w:rsidRPr="009F064D" w:rsidRDefault="00CD21B5" w:rsidP="0018647D">
      <w:pPr>
        <w:pStyle w:val="Akapitzlist"/>
        <w:numPr>
          <w:ilvl w:val="1"/>
          <w:numId w:val="39"/>
        </w:numPr>
        <w:tabs>
          <w:tab w:val="left" w:pos="142"/>
        </w:tabs>
        <w:suppressAutoHyphens w:val="0"/>
        <w:autoSpaceDE w:val="0"/>
        <w:autoSpaceDN w:val="0"/>
        <w:adjustRightInd w:val="0"/>
        <w:spacing w:line="360" w:lineRule="auto"/>
        <w:jc w:val="both"/>
        <w:textAlignment w:val="auto"/>
        <w:rPr>
          <w:rFonts w:ascii="Georgia" w:hAnsi="Georgia" w:cs="Georgia"/>
          <w:kern w:val="0"/>
          <w:sz w:val="20"/>
          <w:szCs w:val="20"/>
          <w:lang w:eastAsia="pl-PL"/>
        </w:rPr>
      </w:pPr>
      <w:r w:rsidRPr="009F064D">
        <w:rPr>
          <w:rFonts w:ascii="Georgia" w:hAnsi="Georgia" w:cs="Georgia"/>
          <w:kern w:val="0"/>
          <w:sz w:val="20"/>
          <w:szCs w:val="20"/>
          <w:lang w:eastAsia="pl-PL"/>
        </w:rPr>
        <w:t>wybór oferty będzie prowadzić do powstania u Zamawiającego obowiązku podatkowego w odniesieniu do następujących towarów ...................................................., których dostawa będzie prowadzić do jego powstania. Wartość towaru lub usług powodująca obowiązek podatkowy u Zamawiającego to ............ zł</w:t>
      </w:r>
      <w:r>
        <w:rPr>
          <w:rFonts w:ascii="Georgia" w:hAnsi="Georgia" w:cs="Georgia"/>
          <w:kern w:val="0"/>
          <w:sz w:val="20"/>
          <w:szCs w:val="20"/>
          <w:lang w:eastAsia="pl-PL"/>
        </w:rPr>
        <w:t xml:space="preserve"> </w:t>
      </w:r>
      <w:r w:rsidRPr="009F064D">
        <w:rPr>
          <w:rFonts w:ascii="Georgia" w:hAnsi="Georgia" w:cs="Georgia"/>
          <w:kern w:val="0"/>
          <w:sz w:val="20"/>
          <w:szCs w:val="20"/>
          <w:lang w:eastAsia="pl-PL"/>
        </w:rPr>
        <w:t>netto.**</w:t>
      </w:r>
    </w:p>
    <w:p w14:paraId="355591DC" w14:textId="77777777" w:rsidR="00CD21B5" w:rsidRPr="009F064D" w:rsidRDefault="00CD21B5" w:rsidP="0018647D">
      <w:pPr>
        <w:pStyle w:val="Tekstpodstawowywcity31"/>
        <w:numPr>
          <w:ilvl w:val="0"/>
          <w:numId w:val="39"/>
        </w:numPr>
        <w:tabs>
          <w:tab w:val="left" w:pos="142"/>
          <w:tab w:val="left" w:pos="540"/>
        </w:tabs>
        <w:rPr>
          <w:rFonts w:ascii="Georgia" w:hAnsi="Georgia" w:cs="Georgia"/>
        </w:rPr>
      </w:pPr>
      <w:r w:rsidRPr="009F064D">
        <w:rPr>
          <w:rFonts w:ascii="Georgia" w:hAnsi="Georgia"/>
        </w:rPr>
        <w:t>Wymienione niżej dokumenty stanowią tajemnicę przedsiębiorstwa i nie mogą być udostępniane osobom trzecim:</w:t>
      </w:r>
    </w:p>
    <w:p w14:paraId="2EC97ED6" w14:textId="77777777" w:rsidR="00CD21B5" w:rsidRPr="009F064D" w:rsidRDefault="00CD21B5" w:rsidP="0018647D">
      <w:pPr>
        <w:pStyle w:val="Tekstpodstawowy22"/>
        <w:numPr>
          <w:ilvl w:val="1"/>
          <w:numId w:val="39"/>
        </w:numPr>
        <w:tabs>
          <w:tab w:val="left" w:pos="142"/>
          <w:tab w:val="left" w:pos="540"/>
        </w:tabs>
        <w:suppressAutoHyphens w:val="0"/>
        <w:spacing w:before="0" w:after="0"/>
        <w:rPr>
          <w:rFonts w:cs="Arial"/>
          <w:b w:val="0"/>
          <w:i w:val="0"/>
          <w:iCs w:val="0"/>
          <w:lang w:val="pl-PL" w:eastAsia="pl-PL"/>
        </w:rPr>
      </w:pPr>
      <w:r w:rsidRPr="009F064D">
        <w:rPr>
          <w:b w:val="0"/>
          <w:i w:val="0"/>
          <w:iCs w:val="0"/>
          <w:lang w:val="pl-PL"/>
        </w:rPr>
        <w:t>…………………………………………………..</w:t>
      </w:r>
    </w:p>
    <w:p w14:paraId="0313B063" w14:textId="77777777" w:rsidR="00CD21B5" w:rsidRPr="009F064D" w:rsidRDefault="00CD21B5" w:rsidP="0018647D">
      <w:pPr>
        <w:pStyle w:val="Tekstpodstawowy22"/>
        <w:numPr>
          <w:ilvl w:val="1"/>
          <w:numId w:val="39"/>
        </w:numPr>
        <w:tabs>
          <w:tab w:val="left" w:pos="142"/>
          <w:tab w:val="left" w:pos="540"/>
        </w:tabs>
        <w:suppressAutoHyphens w:val="0"/>
        <w:spacing w:before="0" w:after="0"/>
        <w:rPr>
          <w:b w:val="0"/>
          <w:i w:val="0"/>
          <w:iCs w:val="0"/>
          <w:lang w:val="pl-PL"/>
        </w:rPr>
      </w:pPr>
      <w:r w:rsidRPr="009F064D">
        <w:rPr>
          <w:b w:val="0"/>
          <w:i w:val="0"/>
          <w:iCs w:val="0"/>
          <w:lang w:val="pl-PL"/>
        </w:rPr>
        <w:t>………………………………………………….</w:t>
      </w:r>
    </w:p>
    <w:p w14:paraId="256274DF" w14:textId="04F77E22" w:rsidR="00CD21B5" w:rsidRPr="009F064D" w:rsidRDefault="00CD21B5" w:rsidP="0018647D">
      <w:pPr>
        <w:pStyle w:val="NormalnyWeb"/>
        <w:numPr>
          <w:ilvl w:val="0"/>
          <w:numId w:val="39"/>
        </w:numPr>
        <w:tabs>
          <w:tab w:val="left" w:pos="142"/>
          <w:tab w:val="left" w:pos="540"/>
        </w:tabs>
        <w:spacing w:before="0" w:after="0" w:line="360" w:lineRule="auto"/>
        <w:rPr>
          <w:rFonts w:ascii="Georgia" w:hAnsi="Georgia" w:cs="Georgia"/>
          <w:color w:val="000000"/>
          <w:sz w:val="20"/>
          <w:szCs w:val="20"/>
        </w:rPr>
      </w:pPr>
      <w:r w:rsidRPr="009F064D">
        <w:rPr>
          <w:rFonts w:ascii="Georgia" w:hAnsi="Georgia" w:cs="Georgia"/>
          <w:color w:val="000000"/>
          <w:sz w:val="20"/>
          <w:szCs w:val="20"/>
          <w:lang w:eastAsia="pl-PL"/>
        </w:rPr>
        <w:t>Oświadczam/y,  że przewiduję/</w:t>
      </w:r>
      <w:proofErr w:type="spellStart"/>
      <w:r w:rsidRPr="009F064D">
        <w:rPr>
          <w:rFonts w:ascii="Georgia" w:hAnsi="Georgia" w:cs="Georgia"/>
          <w:color w:val="000000"/>
          <w:sz w:val="20"/>
          <w:szCs w:val="20"/>
          <w:lang w:eastAsia="pl-PL"/>
        </w:rPr>
        <w:t>emy</w:t>
      </w:r>
      <w:proofErr w:type="spellEnd"/>
      <w:r w:rsidRPr="009F064D">
        <w:rPr>
          <w:rFonts w:ascii="Georgia" w:hAnsi="Georgia" w:cs="Georgia"/>
          <w:color w:val="000000"/>
          <w:sz w:val="20"/>
          <w:szCs w:val="20"/>
          <w:lang w:eastAsia="pl-PL"/>
        </w:rPr>
        <w:t xml:space="preserve"> powierzenie zamówienia podwykonawcom  ……………………………………….. </w:t>
      </w:r>
      <w:r w:rsidRPr="009F064D">
        <w:rPr>
          <w:rFonts w:ascii="Georgia" w:hAnsi="Georgia" w:cs="Georgia"/>
          <w:i/>
          <w:color w:val="000000"/>
          <w:sz w:val="20"/>
          <w:szCs w:val="20"/>
          <w:lang w:eastAsia="pl-PL"/>
        </w:rPr>
        <w:t>(podać nazwę firmy podwykonawcy)</w:t>
      </w:r>
      <w:r w:rsidRPr="009F064D">
        <w:rPr>
          <w:rFonts w:ascii="Georgia" w:hAnsi="Georgia" w:cs="Georgia"/>
          <w:color w:val="000000"/>
          <w:sz w:val="20"/>
          <w:szCs w:val="20"/>
        </w:rPr>
        <w:t xml:space="preserve"> </w:t>
      </w:r>
      <w:r w:rsidRPr="009F064D">
        <w:rPr>
          <w:rFonts w:ascii="Georgia" w:hAnsi="Georgia" w:cs="Georgia"/>
          <w:i/>
          <w:color w:val="000000"/>
          <w:sz w:val="20"/>
          <w:szCs w:val="20"/>
        </w:rPr>
        <w:t>……………………………….(podać z</w:t>
      </w:r>
      <w:r w:rsidRPr="009F064D">
        <w:rPr>
          <w:rFonts w:ascii="Georgia" w:hAnsi="Georgia"/>
          <w:i/>
          <w:sz w:val="20"/>
          <w:szCs w:val="20"/>
        </w:rPr>
        <w:t>akres powierzonych prac) ……………………….. (podać wartość powierzanych prac (brutto)) ………………………………………………………………(podać % udział (brutto) w cenie oferty)</w:t>
      </w:r>
    </w:p>
    <w:p w14:paraId="4D2A5D9D" w14:textId="77777777" w:rsidR="00CD21B5" w:rsidRPr="00C85E57" w:rsidRDefault="00CD21B5" w:rsidP="0018647D">
      <w:pPr>
        <w:pStyle w:val="Normalny1"/>
        <w:numPr>
          <w:ilvl w:val="0"/>
          <w:numId w:val="39"/>
        </w:numPr>
        <w:tabs>
          <w:tab w:val="left" w:pos="142"/>
          <w:tab w:val="left" w:pos="540"/>
        </w:tabs>
        <w:autoSpaceDE w:val="0"/>
        <w:spacing w:line="360" w:lineRule="auto"/>
        <w:jc w:val="both"/>
        <w:rPr>
          <w:bCs/>
          <w:color w:val="000000"/>
          <w:sz w:val="20"/>
          <w:szCs w:val="20"/>
        </w:rPr>
      </w:pPr>
      <w:r w:rsidRPr="009F064D">
        <w:rPr>
          <w:color w:val="000000"/>
          <w:sz w:val="20"/>
          <w:szCs w:val="20"/>
          <w:lang w:eastAsia="pl-PL"/>
        </w:rPr>
        <w:t>Oświadczam/y, że nie przewiduję/</w:t>
      </w:r>
      <w:proofErr w:type="spellStart"/>
      <w:r w:rsidRPr="009F064D">
        <w:rPr>
          <w:color w:val="000000"/>
          <w:sz w:val="20"/>
          <w:szCs w:val="20"/>
          <w:lang w:eastAsia="pl-PL"/>
        </w:rPr>
        <w:t>emy</w:t>
      </w:r>
      <w:proofErr w:type="spellEnd"/>
      <w:r w:rsidRPr="009F064D">
        <w:rPr>
          <w:color w:val="000000"/>
          <w:sz w:val="20"/>
          <w:szCs w:val="20"/>
          <w:lang w:eastAsia="pl-PL"/>
        </w:rPr>
        <w:t xml:space="preserve"> powierzenia podwykonawcom realizacji części zamówienia*.</w:t>
      </w:r>
    </w:p>
    <w:p w14:paraId="6D562F44" w14:textId="77777777" w:rsidR="00CD21B5" w:rsidRPr="00C85E57" w:rsidRDefault="00CD21B5" w:rsidP="0018647D">
      <w:pPr>
        <w:pStyle w:val="Normalny1"/>
        <w:numPr>
          <w:ilvl w:val="0"/>
          <w:numId w:val="39"/>
        </w:numPr>
        <w:tabs>
          <w:tab w:val="left" w:pos="142"/>
          <w:tab w:val="left" w:pos="540"/>
        </w:tabs>
        <w:autoSpaceDE w:val="0"/>
        <w:spacing w:line="360" w:lineRule="auto"/>
        <w:jc w:val="both"/>
        <w:rPr>
          <w:bCs/>
          <w:color w:val="000000"/>
          <w:sz w:val="20"/>
          <w:szCs w:val="20"/>
        </w:rPr>
      </w:pPr>
      <w:r w:rsidRPr="00C85E57">
        <w:rPr>
          <w:rFonts w:cs="Arial"/>
          <w:sz w:val="20"/>
          <w:szCs w:val="20"/>
        </w:rPr>
        <w:t>Oświadczam/y, że:</w:t>
      </w:r>
    </w:p>
    <w:p w14:paraId="1E603EBD" w14:textId="77777777" w:rsidR="00CD21B5" w:rsidRPr="00272C94" w:rsidRDefault="00CD21B5" w:rsidP="0018647D">
      <w:pPr>
        <w:pStyle w:val="Akapitzlist"/>
        <w:numPr>
          <w:ilvl w:val="1"/>
          <w:numId w:val="39"/>
        </w:numPr>
        <w:tabs>
          <w:tab w:val="left" w:pos="142"/>
        </w:tabs>
        <w:suppressAutoHyphens w:val="0"/>
        <w:spacing w:line="360" w:lineRule="auto"/>
        <w:contextualSpacing/>
        <w:jc w:val="both"/>
        <w:textAlignment w:val="auto"/>
        <w:rPr>
          <w:rFonts w:ascii="Georgia" w:hAnsi="Georgia" w:cs="Arial"/>
          <w:sz w:val="20"/>
          <w:szCs w:val="20"/>
        </w:rPr>
      </w:pPr>
      <w:r w:rsidRPr="00272C94">
        <w:rPr>
          <w:rFonts w:ascii="Georgia" w:hAnsi="Georgia" w:cs="Arial"/>
          <w:sz w:val="20"/>
          <w:szCs w:val="20"/>
        </w:rPr>
        <w:t>zostałem poinformowany zgodnie z art. 13 ust. 1 i 2 RODO</w:t>
      </w:r>
      <w:r w:rsidRPr="009F064D">
        <w:rPr>
          <w:rStyle w:val="Odwoanieprzypisudolnego"/>
          <w:rFonts w:ascii="Georgia" w:hAnsi="Georgia" w:cs="Arial"/>
          <w:sz w:val="20"/>
          <w:szCs w:val="20"/>
        </w:rPr>
        <w:footnoteReference w:id="3"/>
      </w:r>
      <w:r w:rsidRPr="00272C94">
        <w:rPr>
          <w:rFonts w:ascii="Georgia" w:hAnsi="Georgia" w:cs="Arial"/>
          <w:sz w:val="20"/>
          <w:szCs w:val="20"/>
        </w:rPr>
        <w:t xml:space="preserve"> o przetwarzaniu moich danych osobowych na potrzeby niniejszego postępowania o udzielenie zamówienia publicznego oraz zawarcia i realizacji umowy</w:t>
      </w:r>
      <w:r w:rsidRPr="009F064D">
        <w:rPr>
          <w:rStyle w:val="Odwoanieprzypisudolnego"/>
          <w:rFonts w:ascii="Georgia" w:hAnsi="Georgia" w:cs="Arial"/>
          <w:sz w:val="20"/>
          <w:szCs w:val="20"/>
        </w:rPr>
        <w:footnoteReference w:id="4"/>
      </w:r>
    </w:p>
    <w:p w14:paraId="6D539606" w14:textId="77777777" w:rsidR="00CD21B5" w:rsidRPr="004D3085" w:rsidRDefault="00CD21B5" w:rsidP="0018647D">
      <w:pPr>
        <w:pStyle w:val="Akapitzlist"/>
        <w:numPr>
          <w:ilvl w:val="1"/>
          <w:numId w:val="39"/>
        </w:numPr>
        <w:tabs>
          <w:tab w:val="left" w:pos="142"/>
        </w:tabs>
        <w:suppressAutoHyphens w:val="0"/>
        <w:spacing w:line="360" w:lineRule="auto"/>
        <w:contextualSpacing/>
        <w:jc w:val="both"/>
        <w:textAlignment w:val="auto"/>
        <w:rPr>
          <w:rFonts w:ascii="Georgia" w:hAnsi="Georgia" w:cs="Arial"/>
          <w:sz w:val="20"/>
          <w:szCs w:val="20"/>
        </w:rPr>
      </w:pPr>
      <w:r w:rsidRPr="004D3085">
        <w:rPr>
          <w:rFonts w:ascii="Georgia" w:hAnsi="Georgia" w:cs="Arial"/>
          <w:sz w:val="20"/>
          <w:szCs w:val="20"/>
        </w:rPr>
        <w:t>wypełniłem obowiązki informacyjne przewidziane w art. 13 lub art. 14 RODO wobec osób fizycznych, od których dane osobowe bezpośrednio lub pośrednio pozyskałem w celu ubiegania się o udzielenie zamówienia publicznego i zobowiązuję się wypełnić je wobec osób fizycznych od których dane osobowe bezpośrednio lub pośrednio pozyskam w celu zawarcia i realizacji umowy</w:t>
      </w:r>
      <w:r w:rsidRPr="009F064D">
        <w:rPr>
          <w:rStyle w:val="Odwoanieprzypisudolnego"/>
          <w:rFonts w:ascii="Georgia" w:hAnsi="Georgia" w:cs="Arial"/>
          <w:sz w:val="20"/>
          <w:szCs w:val="20"/>
        </w:rPr>
        <w:footnoteReference w:id="5"/>
      </w:r>
    </w:p>
    <w:p w14:paraId="744F0512" w14:textId="5BBB56DC" w:rsidR="00CD21B5" w:rsidRPr="00430093" w:rsidRDefault="00CD21B5" w:rsidP="0018647D">
      <w:pPr>
        <w:pStyle w:val="Akapitzlist"/>
        <w:numPr>
          <w:ilvl w:val="0"/>
          <w:numId w:val="39"/>
        </w:numPr>
        <w:tabs>
          <w:tab w:val="left" w:pos="142"/>
        </w:tabs>
        <w:suppressAutoHyphens w:val="0"/>
        <w:spacing w:line="360" w:lineRule="auto"/>
        <w:jc w:val="both"/>
        <w:textAlignment w:val="auto"/>
        <w:rPr>
          <w:rFonts w:ascii="Georgia" w:hAnsi="Georgia" w:cs="Arial"/>
          <w:sz w:val="20"/>
          <w:szCs w:val="20"/>
        </w:rPr>
      </w:pPr>
      <w:r w:rsidRPr="004D3085">
        <w:rPr>
          <w:rFonts w:ascii="Georgia" w:hAnsi="Georgia" w:cs="Arial"/>
          <w:sz w:val="20"/>
          <w:szCs w:val="20"/>
        </w:rPr>
        <w:t>Informuję/</w:t>
      </w:r>
      <w:proofErr w:type="spellStart"/>
      <w:r w:rsidRPr="004D3085">
        <w:rPr>
          <w:rFonts w:ascii="Georgia" w:hAnsi="Georgia" w:cs="Arial"/>
          <w:sz w:val="20"/>
          <w:szCs w:val="20"/>
        </w:rPr>
        <w:t>emy</w:t>
      </w:r>
      <w:proofErr w:type="spellEnd"/>
      <w:r w:rsidRPr="004D3085">
        <w:rPr>
          <w:rFonts w:ascii="Georgia" w:hAnsi="Georgia" w:cs="Arial"/>
          <w:sz w:val="20"/>
          <w:szCs w:val="20"/>
        </w:rPr>
        <w:t xml:space="preserve">, że Zamawiający posiada następujące aktualne oświadczenia lub dokumenty lub może je uzyskać za pomocą bezpłatnych i ogólnodostępnych baz danych, w szczególności rejestrów publicznych w rozumieniu </w:t>
      </w:r>
      <w:r w:rsidRPr="004D3085">
        <w:rPr>
          <w:rFonts w:ascii="Georgia" w:hAnsi="Georgia" w:cs="Georgia"/>
          <w:sz w:val="20"/>
          <w:szCs w:val="20"/>
        </w:rPr>
        <w:t xml:space="preserve">ustawy z dnia 17 lutego 2005r. o informatyzacji </w:t>
      </w:r>
      <w:r w:rsidRPr="004D3085">
        <w:rPr>
          <w:rStyle w:val="Uwydatnienie"/>
          <w:rFonts w:ascii="Georgia" w:hAnsi="Georgia" w:cs="Georgia"/>
          <w:i w:val="0"/>
          <w:iCs w:val="0"/>
          <w:sz w:val="20"/>
          <w:szCs w:val="20"/>
        </w:rPr>
        <w:t>działalności podmiotów realizujących zadania publiczne</w:t>
      </w:r>
      <w:r w:rsidRPr="004D3085">
        <w:rPr>
          <w:rFonts w:ascii="Georgia" w:hAnsi="Georgia" w:cs="Georgia"/>
          <w:sz w:val="20"/>
          <w:szCs w:val="20"/>
        </w:rPr>
        <w:t xml:space="preserve"> (</w:t>
      </w:r>
      <w:proofErr w:type="spellStart"/>
      <w:r w:rsidRPr="004D3085">
        <w:rPr>
          <w:rFonts w:ascii="Georgia" w:hAnsi="Georgia" w:cs="Georgia"/>
          <w:sz w:val="20"/>
          <w:szCs w:val="20"/>
        </w:rPr>
        <w:t>t.j</w:t>
      </w:r>
      <w:proofErr w:type="spellEnd"/>
      <w:r w:rsidRPr="004D3085">
        <w:rPr>
          <w:rFonts w:ascii="Georgia" w:hAnsi="Georgia" w:cs="Georgia"/>
          <w:sz w:val="20"/>
          <w:szCs w:val="20"/>
        </w:rPr>
        <w:t xml:space="preserve">. Dz.U. z 2020, </w:t>
      </w:r>
      <w:proofErr w:type="spellStart"/>
      <w:r w:rsidRPr="004D3085">
        <w:rPr>
          <w:rFonts w:ascii="Georgia" w:hAnsi="Georgia" w:cs="Georgia"/>
          <w:sz w:val="20"/>
          <w:szCs w:val="20"/>
        </w:rPr>
        <w:t>poz</w:t>
      </w:r>
      <w:proofErr w:type="spellEnd"/>
      <w:r w:rsidRPr="004D3085">
        <w:rPr>
          <w:rFonts w:ascii="Georgia" w:hAnsi="Georgia" w:cs="Georgia"/>
          <w:sz w:val="20"/>
          <w:szCs w:val="20"/>
        </w:rPr>
        <w:t xml:space="preserve"> 346 ze zm.)</w:t>
      </w:r>
    </w:p>
    <w:tbl>
      <w:tblPr>
        <w:tblW w:w="4789" w:type="pct"/>
        <w:tblInd w:w="392"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37"/>
        <w:gridCol w:w="3547"/>
        <w:gridCol w:w="5796"/>
      </w:tblGrid>
      <w:tr w:rsidR="00CD21B5" w:rsidRPr="00396863" w14:paraId="4D88BE92" w14:textId="77777777" w:rsidTr="00825D65">
        <w:trPr>
          <w:trHeight w:val="632"/>
          <w:tblHeader/>
        </w:trPr>
        <w:tc>
          <w:tcPr>
            <w:tcW w:w="319" w:type="pct"/>
            <w:tcBorders>
              <w:top w:val="single" w:sz="2" w:space="0" w:color="808080"/>
              <w:left w:val="single" w:sz="2" w:space="0" w:color="808080"/>
              <w:bottom w:val="single" w:sz="2" w:space="0" w:color="808080"/>
              <w:right w:val="single" w:sz="2" w:space="0" w:color="808080"/>
            </w:tcBorders>
            <w:vAlign w:val="center"/>
            <w:hideMark/>
          </w:tcPr>
          <w:p w14:paraId="16826ACB" w14:textId="77777777" w:rsidR="00CD21B5" w:rsidRPr="00396863" w:rsidRDefault="00CD21B5" w:rsidP="00825D65">
            <w:pPr>
              <w:spacing w:line="360" w:lineRule="auto"/>
              <w:jc w:val="center"/>
              <w:rPr>
                <w:rFonts w:ascii="Georgia" w:hAnsi="Georgia" w:cs="Arial"/>
                <w:sz w:val="18"/>
                <w:szCs w:val="18"/>
              </w:rPr>
            </w:pPr>
            <w:r w:rsidRPr="00396863">
              <w:rPr>
                <w:rFonts w:ascii="Georgia" w:hAnsi="Georgia" w:cs="Arial"/>
                <w:sz w:val="18"/>
                <w:szCs w:val="18"/>
              </w:rPr>
              <w:t>LP</w:t>
            </w:r>
          </w:p>
        </w:tc>
        <w:tc>
          <w:tcPr>
            <w:tcW w:w="1777" w:type="pct"/>
            <w:tcBorders>
              <w:top w:val="single" w:sz="2" w:space="0" w:color="808080"/>
              <w:left w:val="single" w:sz="2" w:space="0" w:color="808080"/>
              <w:bottom w:val="single" w:sz="2" w:space="0" w:color="808080"/>
              <w:right w:val="single" w:sz="2" w:space="0" w:color="808080"/>
            </w:tcBorders>
            <w:vAlign w:val="center"/>
            <w:hideMark/>
          </w:tcPr>
          <w:p w14:paraId="2447ACEA" w14:textId="77777777" w:rsidR="00CD21B5" w:rsidRPr="00396863" w:rsidRDefault="00CD21B5" w:rsidP="00825D65">
            <w:pPr>
              <w:spacing w:line="360" w:lineRule="auto"/>
              <w:jc w:val="center"/>
              <w:rPr>
                <w:rFonts w:ascii="Georgia" w:hAnsi="Georgia" w:cs="Arial"/>
                <w:sz w:val="18"/>
                <w:szCs w:val="18"/>
              </w:rPr>
            </w:pPr>
            <w:r w:rsidRPr="00396863">
              <w:rPr>
                <w:rFonts w:ascii="Georgia" w:hAnsi="Georgia" w:cs="Arial"/>
                <w:sz w:val="18"/>
                <w:szCs w:val="18"/>
              </w:rPr>
              <w:t xml:space="preserve">Nazwa oświadczenia lub dokumentu </w:t>
            </w:r>
          </w:p>
        </w:tc>
        <w:tc>
          <w:tcPr>
            <w:tcW w:w="2904" w:type="pct"/>
            <w:tcBorders>
              <w:top w:val="single" w:sz="2" w:space="0" w:color="808080"/>
              <w:left w:val="single" w:sz="2" w:space="0" w:color="808080"/>
              <w:bottom w:val="single" w:sz="2" w:space="0" w:color="808080"/>
              <w:right w:val="single" w:sz="2" w:space="0" w:color="808080"/>
            </w:tcBorders>
            <w:vAlign w:val="center"/>
            <w:hideMark/>
          </w:tcPr>
          <w:p w14:paraId="6CC14534" w14:textId="77777777" w:rsidR="00CD21B5" w:rsidRPr="00396863" w:rsidRDefault="00CD21B5" w:rsidP="00825D65">
            <w:pPr>
              <w:spacing w:line="360" w:lineRule="auto"/>
              <w:jc w:val="center"/>
              <w:rPr>
                <w:rFonts w:ascii="Georgia" w:hAnsi="Georgia" w:cs="Arial"/>
                <w:sz w:val="18"/>
                <w:szCs w:val="18"/>
              </w:rPr>
            </w:pPr>
            <w:r w:rsidRPr="00396863">
              <w:rPr>
                <w:rFonts w:ascii="Georgia" w:hAnsi="Georgia" w:cs="Arial"/>
                <w:sz w:val="18"/>
                <w:szCs w:val="18"/>
              </w:rPr>
              <w:t>Postępowanie, do którego zostało złożone oświadczenie lub dokument lub adres bezpłatnych i ogólnodostępnych baz danych</w:t>
            </w:r>
          </w:p>
        </w:tc>
      </w:tr>
      <w:tr w:rsidR="00CD21B5" w:rsidRPr="00396863" w14:paraId="1C5E7F1D" w14:textId="77777777" w:rsidTr="00825D65">
        <w:trPr>
          <w:trHeight w:val="397"/>
        </w:trPr>
        <w:tc>
          <w:tcPr>
            <w:tcW w:w="319" w:type="pct"/>
            <w:tcBorders>
              <w:top w:val="single" w:sz="2" w:space="0" w:color="808080"/>
              <w:left w:val="single" w:sz="2" w:space="0" w:color="808080"/>
              <w:bottom w:val="single" w:sz="2" w:space="0" w:color="808080"/>
              <w:right w:val="single" w:sz="2" w:space="0" w:color="808080"/>
            </w:tcBorders>
            <w:vAlign w:val="center"/>
            <w:hideMark/>
          </w:tcPr>
          <w:p w14:paraId="1203C96C" w14:textId="77777777" w:rsidR="00CD21B5" w:rsidRPr="00396863" w:rsidRDefault="00CD21B5" w:rsidP="00825D65">
            <w:pPr>
              <w:spacing w:line="360" w:lineRule="auto"/>
              <w:jc w:val="center"/>
              <w:rPr>
                <w:rFonts w:ascii="Georgia" w:hAnsi="Georgia" w:cs="Arial"/>
                <w:sz w:val="18"/>
                <w:szCs w:val="18"/>
              </w:rPr>
            </w:pPr>
            <w:r w:rsidRPr="00396863">
              <w:rPr>
                <w:rFonts w:ascii="Georgia" w:hAnsi="Georgia" w:cs="Arial"/>
                <w:sz w:val="18"/>
                <w:szCs w:val="18"/>
              </w:rPr>
              <w:t>1</w:t>
            </w:r>
          </w:p>
        </w:tc>
        <w:tc>
          <w:tcPr>
            <w:tcW w:w="1777" w:type="pct"/>
            <w:tcBorders>
              <w:top w:val="single" w:sz="2" w:space="0" w:color="808080"/>
              <w:left w:val="single" w:sz="2" w:space="0" w:color="808080"/>
              <w:bottom w:val="single" w:sz="2" w:space="0" w:color="808080"/>
              <w:right w:val="single" w:sz="2" w:space="0" w:color="808080"/>
            </w:tcBorders>
            <w:vAlign w:val="center"/>
          </w:tcPr>
          <w:p w14:paraId="3652FAAB" w14:textId="77777777" w:rsidR="00CD21B5" w:rsidRPr="00396863" w:rsidRDefault="00CD21B5" w:rsidP="00825D65">
            <w:pPr>
              <w:spacing w:line="360" w:lineRule="auto"/>
              <w:jc w:val="both"/>
              <w:rPr>
                <w:rFonts w:ascii="Georgia" w:hAnsi="Georgia" w:cs="Arial"/>
                <w:sz w:val="18"/>
                <w:szCs w:val="18"/>
              </w:rPr>
            </w:pPr>
          </w:p>
        </w:tc>
        <w:tc>
          <w:tcPr>
            <w:tcW w:w="2904" w:type="pct"/>
            <w:tcBorders>
              <w:top w:val="single" w:sz="2" w:space="0" w:color="808080"/>
              <w:left w:val="single" w:sz="2" w:space="0" w:color="808080"/>
              <w:bottom w:val="single" w:sz="2" w:space="0" w:color="808080"/>
              <w:right w:val="single" w:sz="2" w:space="0" w:color="808080"/>
            </w:tcBorders>
            <w:vAlign w:val="center"/>
          </w:tcPr>
          <w:p w14:paraId="28674212" w14:textId="77777777" w:rsidR="00CD21B5" w:rsidRPr="00396863" w:rsidRDefault="00CD21B5" w:rsidP="00825D65">
            <w:pPr>
              <w:spacing w:line="360" w:lineRule="auto"/>
              <w:jc w:val="both"/>
              <w:rPr>
                <w:rFonts w:ascii="Georgia" w:hAnsi="Georgia" w:cs="Arial"/>
                <w:sz w:val="18"/>
                <w:szCs w:val="18"/>
              </w:rPr>
            </w:pPr>
          </w:p>
        </w:tc>
      </w:tr>
      <w:tr w:rsidR="00CD21B5" w:rsidRPr="00396863" w14:paraId="633F7018" w14:textId="77777777" w:rsidTr="00825D65">
        <w:trPr>
          <w:trHeight w:val="397"/>
        </w:trPr>
        <w:tc>
          <w:tcPr>
            <w:tcW w:w="319" w:type="pct"/>
            <w:tcBorders>
              <w:top w:val="single" w:sz="2" w:space="0" w:color="808080"/>
              <w:left w:val="single" w:sz="2" w:space="0" w:color="808080"/>
              <w:bottom w:val="single" w:sz="2" w:space="0" w:color="808080"/>
              <w:right w:val="single" w:sz="2" w:space="0" w:color="808080"/>
            </w:tcBorders>
            <w:vAlign w:val="center"/>
            <w:hideMark/>
          </w:tcPr>
          <w:p w14:paraId="703F3574" w14:textId="77777777" w:rsidR="00CD21B5" w:rsidRPr="00396863" w:rsidRDefault="00CD21B5" w:rsidP="00825D65">
            <w:pPr>
              <w:spacing w:line="360" w:lineRule="auto"/>
              <w:jc w:val="center"/>
              <w:rPr>
                <w:rFonts w:ascii="Georgia" w:hAnsi="Georgia" w:cs="Arial"/>
                <w:sz w:val="18"/>
                <w:szCs w:val="18"/>
              </w:rPr>
            </w:pPr>
            <w:r w:rsidRPr="00396863">
              <w:rPr>
                <w:rFonts w:ascii="Georgia" w:hAnsi="Georgia" w:cs="Arial"/>
                <w:sz w:val="18"/>
                <w:szCs w:val="18"/>
              </w:rPr>
              <w:t>2</w:t>
            </w:r>
          </w:p>
        </w:tc>
        <w:tc>
          <w:tcPr>
            <w:tcW w:w="1777" w:type="pct"/>
            <w:tcBorders>
              <w:top w:val="single" w:sz="2" w:space="0" w:color="808080"/>
              <w:left w:val="single" w:sz="2" w:space="0" w:color="808080"/>
              <w:bottom w:val="single" w:sz="2" w:space="0" w:color="808080"/>
              <w:right w:val="single" w:sz="2" w:space="0" w:color="808080"/>
            </w:tcBorders>
            <w:vAlign w:val="center"/>
          </w:tcPr>
          <w:p w14:paraId="43F28CA4" w14:textId="77777777" w:rsidR="00CD21B5" w:rsidRPr="00396863" w:rsidRDefault="00CD21B5" w:rsidP="00825D65">
            <w:pPr>
              <w:spacing w:line="360" w:lineRule="auto"/>
              <w:jc w:val="both"/>
              <w:rPr>
                <w:rFonts w:ascii="Georgia" w:hAnsi="Georgia" w:cs="Arial"/>
                <w:sz w:val="18"/>
                <w:szCs w:val="18"/>
              </w:rPr>
            </w:pPr>
          </w:p>
        </w:tc>
        <w:tc>
          <w:tcPr>
            <w:tcW w:w="2904" w:type="pct"/>
            <w:tcBorders>
              <w:top w:val="single" w:sz="2" w:space="0" w:color="808080"/>
              <w:left w:val="single" w:sz="2" w:space="0" w:color="808080"/>
              <w:bottom w:val="single" w:sz="2" w:space="0" w:color="808080"/>
              <w:right w:val="single" w:sz="2" w:space="0" w:color="808080"/>
            </w:tcBorders>
            <w:vAlign w:val="center"/>
          </w:tcPr>
          <w:p w14:paraId="4B0A3FD3" w14:textId="77777777" w:rsidR="00CD21B5" w:rsidRPr="00396863" w:rsidRDefault="00CD21B5" w:rsidP="00825D65">
            <w:pPr>
              <w:spacing w:line="360" w:lineRule="auto"/>
              <w:jc w:val="both"/>
              <w:rPr>
                <w:rFonts w:ascii="Georgia" w:hAnsi="Georgia" w:cs="Arial"/>
                <w:sz w:val="18"/>
                <w:szCs w:val="18"/>
              </w:rPr>
            </w:pPr>
          </w:p>
        </w:tc>
      </w:tr>
    </w:tbl>
    <w:p w14:paraId="13BC3EE2" w14:textId="77777777" w:rsidR="00CD21B5" w:rsidRDefault="00CD21B5" w:rsidP="00CD21B5">
      <w:pPr>
        <w:pStyle w:val="WW-Tekstpodstawowy2"/>
        <w:tabs>
          <w:tab w:val="left" w:pos="283"/>
        </w:tabs>
        <w:suppressAutoHyphens w:val="0"/>
        <w:spacing w:before="0" w:after="0" w:line="100" w:lineRule="atLeast"/>
        <w:jc w:val="both"/>
        <w:textAlignment w:val="auto"/>
        <w:rPr>
          <w:rFonts w:ascii="Georgia" w:hAnsi="Georgia" w:cs="Georgia"/>
          <w:b w:val="0"/>
          <w:bCs w:val="0"/>
          <w:sz w:val="20"/>
          <w:szCs w:val="20"/>
          <w:lang w:val="pl-PL"/>
        </w:rPr>
      </w:pPr>
    </w:p>
    <w:p w14:paraId="37C528BD" w14:textId="77777777" w:rsidR="00CD21B5" w:rsidRDefault="00CD21B5" w:rsidP="00CD21B5">
      <w:pPr>
        <w:pStyle w:val="WW-Tekstpodstawowy2"/>
        <w:tabs>
          <w:tab w:val="left" w:pos="283"/>
        </w:tabs>
        <w:suppressAutoHyphens w:val="0"/>
        <w:spacing w:before="0" w:after="0" w:line="100" w:lineRule="atLeast"/>
        <w:jc w:val="both"/>
        <w:textAlignment w:val="auto"/>
        <w:rPr>
          <w:rFonts w:ascii="Georgia" w:hAnsi="Georgia" w:cs="Georgia"/>
          <w:b w:val="0"/>
          <w:bCs w:val="0"/>
          <w:sz w:val="20"/>
          <w:szCs w:val="20"/>
          <w:lang w:val="pl-PL"/>
        </w:rPr>
      </w:pPr>
    </w:p>
    <w:p w14:paraId="21B89CD3" w14:textId="77777777" w:rsidR="00CD21B5" w:rsidRDefault="00CD21B5" w:rsidP="00CD21B5">
      <w:pPr>
        <w:pStyle w:val="WW-Tekstpodstawowy2"/>
        <w:tabs>
          <w:tab w:val="left" w:pos="283"/>
        </w:tabs>
        <w:suppressAutoHyphens w:val="0"/>
        <w:spacing w:before="0" w:after="0" w:line="100" w:lineRule="atLeast"/>
        <w:jc w:val="both"/>
        <w:textAlignment w:val="auto"/>
        <w:rPr>
          <w:rFonts w:ascii="Georgia" w:hAnsi="Georgia" w:cs="Georgia"/>
          <w:b w:val="0"/>
          <w:bCs w:val="0"/>
          <w:sz w:val="20"/>
          <w:szCs w:val="20"/>
          <w:lang w:val="pl-PL"/>
        </w:rPr>
      </w:pPr>
    </w:p>
    <w:p w14:paraId="42650D0A" w14:textId="77777777" w:rsidR="00CD21B5" w:rsidRDefault="00CD21B5" w:rsidP="00CD21B5">
      <w:pPr>
        <w:pStyle w:val="WW-Tekstpodstawowy2"/>
        <w:tabs>
          <w:tab w:val="left" w:pos="283"/>
        </w:tabs>
        <w:suppressAutoHyphens w:val="0"/>
        <w:spacing w:before="0" w:after="0" w:line="100" w:lineRule="atLeast"/>
        <w:jc w:val="both"/>
        <w:textAlignment w:val="auto"/>
        <w:rPr>
          <w:rFonts w:ascii="Georgia" w:hAnsi="Georgia" w:cs="Georgia"/>
          <w:b w:val="0"/>
          <w:bCs w:val="0"/>
          <w:sz w:val="20"/>
          <w:szCs w:val="20"/>
          <w:lang w:val="pl-PL"/>
        </w:rPr>
      </w:pPr>
    </w:p>
    <w:p w14:paraId="39B20FED" w14:textId="77777777" w:rsidR="00CD21B5" w:rsidRDefault="00CD21B5" w:rsidP="00CD21B5">
      <w:pPr>
        <w:pStyle w:val="WW-Tekstpodstawowy2"/>
        <w:tabs>
          <w:tab w:val="left" w:pos="283"/>
        </w:tabs>
        <w:suppressAutoHyphens w:val="0"/>
        <w:spacing w:before="0" w:after="0" w:line="100" w:lineRule="atLeast"/>
        <w:jc w:val="both"/>
        <w:textAlignment w:val="auto"/>
        <w:rPr>
          <w:rFonts w:ascii="Georgia" w:hAnsi="Georgia" w:cs="Georgia"/>
          <w:b w:val="0"/>
          <w:bCs w:val="0"/>
          <w:sz w:val="20"/>
          <w:szCs w:val="20"/>
          <w:lang w:val="pl-PL"/>
        </w:rPr>
      </w:pPr>
    </w:p>
    <w:p w14:paraId="0B92A6DD" w14:textId="77777777" w:rsidR="009512C8" w:rsidRDefault="009512C8" w:rsidP="00CD21B5">
      <w:pPr>
        <w:pStyle w:val="WW-Tekstpodstawowy2"/>
        <w:tabs>
          <w:tab w:val="left" w:pos="283"/>
        </w:tabs>
        <w:suppressAutoHyphens w:val="0"/>
        <w:spacing w:before="0" w:after="0" w:line="100" w:lineRule="atLeast"/>
        <w:jc w:val="both"/>
        <w:textAlignment w:val="auto"/>
        <w:rPr>
          <w:rFonts w:ascii="Georgia" w:hAnsi="Georgia" w:cs="Georgia"/>
          <w:b w:val="0"/>
          <w:bCs w:val="0"/>
          <w:sz w:val="20"/>
          <w:szCs w:val="20"/>
          <w:lang w:val="pl-PL"/>
        </w:rPr>
      </w:pPr>
    </w:p>
    <w:p w14:paraId="2C5B35CC" w14:textId="77777777" w:rsidR="0018647D" w:rsidRDefault="0018647D" w:rsidP="00CD21B5">
      <w:pPr>
        <w:pStyle w:val="WW-Tekstpodstawowy2"/>
        <w:tabs>
          <w:tab w:val="left" w:pos="283"/>
        </w:tabs>
        <w:suppressAutoHyphens w:val="0"/>
        <w:spacing w:before="0" w:after="0" w:line="100" w:lineRule="atLeast"/>
        <w:jc w:val="both"/>
        <w:textAlignment w:val="auto"/>
        <w:rPr>
          <w:rFonts w:ascii="Georgia" w:hAnsi="Georgia" w:cs="Georgia"/>
          <w:b w:val="0"/>
          <w:bCs w:val="0"/>
          <w:sz w:val="20"/>
          <w:szCs w:val="20"/>
          <w:lang w:val="pl-PL"/>
        </w:rPr>
      </w:pPr>
    </w:p>
    <w:p w14:paraId="0C97BC42" w14:textId="77777777" w:rsidR="009512C8" w:rsidRDefault="009512C8" w:rsidP="00CD21B5">
      <w:pPr>
        <w:spacing w:line="240" w:lineRule="auto"/>
        <w:textAlignment w:val="auto"/>
        <w:rPr>
          <w:rFonts w:ascii="Georgia" w:hAnsi="Georgia" w:cs="Georgia"/>
          <w:i/>
          <w:iCs/>
          <w:color w:val="000000"/>
          <w:sz w:val="20"/>
          <w:szCs w:val="20"/>
        </w:rPr>
      </w:pPr>
    </w:p>
    <w:p w14:paraId="791ED125" w14:textId="77777777" w:rsidR="009512C8" w:rsidRDefault="009512C8" w:rsidP="00CD21B5">
      <w:pPr>
        <w:spacing w:line="240" w:lineRule="auto"/>
        <w:textAlignment w:val="auto"/>
        <w:rPr>
          <w:rFonts w:ascii="Georgia" w:hAnsi="Georgia" w:cs="Georgia"/>
          <w:i/>
          <w:iCs/>
          <w:color w:val="000000"/>
          <w:sz w:val="20"/>
          <w:szCs w:val="20"/>
        </w:rPr>
      </w:pPr>
    </w:p>
    <w:p w14:paraId="7B75F2ED" w14:textId="77777777" w:rsidR="009512C8" w:rsidRDefault="009512C8" w:rsidP="00CD21B5">
      <w:pPr>
        <w:spacing w:line="240" w:lineRule="auto"/>
        <w:textAlignment w:val="auto"/>
        <w:rPr>
          <w:rFonts w:ascii="Georgia" w:hAnsi="Georgia" w:cs="Georgia"/>
          <w:i/>
          <w:iCs/>
          <w:color w:val="000000"/>
          <w:sz w:val="20"/>
          <w:szCs w:val="20"/>
        </w:rPr>
      </w:pPr>
    </w:p>
    <w:p w14:paraId="4155E921" w14:textId="77777777" w:rsidR="009512C8" w:rsidRPr="00E60300" w:rsidRDefault="009512C8" w:rsidP="00CD21B5">
      <w:pPr>
        <w:spacing w:line="240" w:lineRule="auto"/>
        <w:textAlignment w:val="auto"/>
        <w:rPr>
          <w:rFonts w:ascii="Georgia" w:hAnsi="Georgia" w:cs="Georgia"/>
          <w:i/>
          <w:iCs/>
          <w:color w:val="000000"/>
          <w:sz w:val="20"/>
          <w:szCs w:val="20"/>
        </w:rPr>
      </w:pPr>
    </w:p>
    <w:p w14:paraId="3D8082DA" w14:textId="77777777" w:rsidR="00CD21B5" w:rsidRPr="00E60300" w:rsidRDefault="00CD21B5" w:rsidP="00CD21B5">
      <w:pPr>
        <w:ind w:left="4962"/>
        <w:rPr>
          <w:rFonts w:ascii="Georgia" w:hAnsi="Georgia" w:cs="Georgia"/>
          <w:i/>
          <w:iCs/>
          <w:color w:val="000000"/>
          <w:sz w:val="20"/>
          <w:szCs w:val="20"/>
        </w:rPr>
      </w:pPr>
      <w:r w:rsidRPr="00E60300">
        <w:rPr>
          <w:rFonts w:ascii="Georgia" w:hAnsi="Georgia" w:cs="Georgia"/>
          <w:i/>
          <w:iCs/>
          <w:color w:val="000000"/>
          <w:sz w:val="20"/>
          <w:szCs w:val="20"/>
        </w:rPr>
        <w:t>…………………………………………………………………………</w:t>
      </w:r>
    </w:p>
    <w:p w14:paraId="0628AC62" w14:textId="1906062D" w:rsidR="00CD21B5" w:rsidRDefault="00CD21B5" w:rsidP="00CD21B5">
      <w:pPr>
        <w:pStyle w:val="Tekstpodstawowywcity21"/>
        <w:ind w:left="5040"/>
        <w:rPr>
          <w:sz w:val="20"/>
          <w:szCs w:val="20"/>
          <w:lang w:val="pl-PL"/>
        </w:rPr>
      </w:pPr>
      <w:r w:rsidRPr="00E60300">
        <w:rPr>
          <w:sz w:val="20"/>
          <w:szCs w:val="20"/>
          <w:lang w:val="pl-PL"/>
        </w:rPr>
        <w:t>podpis(y) osób(y) upoważnionej(</w:t>
      </w:r>
      <w:proofErr w:type="spellStart"/>
      <w:r w:rsidRPr="00E60300">
        <w:rPr>
          <w:sz w:val="20"/>
          <w:szCs w:val="20"/>
          <w:lang w:val="pl-PL"/>
        </w:rPr>
        <w:t>ych</w:t>
      </w:r>
      <w:proofErr w:type="spellEnd"/>
      <w:r w:rsidRPr="00E60300">
        <w:rPr>
          <w:sz w:val="20"/>
          <w:szCs w:val="20"/>
          <w:lang w:val="pl-PL"/>
        </w:rPr>
        <w:t>) do reprezentowania Wykonawcy</w:t>
      </w:r>
    </w:p>
    <w:p w14:paraId="26243C58" w14:textId="77777777" w:rsidR="009512C8" w:rsidRDefault="009512C8" w:rsidP="00CD21B5">
      <w:pPr>
        <w:pStyle w:val="Tekstpodstawowywcity21"/>
        <w:ind w:left="5040"/>
        <w:rPr>
          <w:sz w:val="20"/>
          <w:szCs w:val="20"/>
          <w:lang w:val="pl-PL"/>
        </w:rPr>
      </w:pPr>
    </w:p>
    <w:p w14:paraId="69BA7143" w14:textId="77777777" w:rsidR="009512C8" w:rsidRDefault="009512C8" w:rsidP="0018647D">
      <w:pPr>
        <w:pStyle w:val="Tekstpodstawowywcity21"/>
        <w:ind w:left="0"/>
        <w:rPr>
          <w:sz w:val="20"/>
          <w:szCs w:val="20"/>
          <w:lang w:val="pl-PL"/>
        </w:rPr>
      </w:pPr>
    </w:p>
    <w:p w14:paraId="52930649" w14:textId="77777777" w:rsidR="009512C8" w:rsidRDefault="009512C8" w:rsidP="00CD21B5">
      <w:pPr>
        <w:pStyle w:val="Tekstpodstawowywcity21"/>
        <w:ind w:left="5040"/>
        <w:rPr>
          <w:sz w:val="20"/>
          <w:szCs w:val="20"/>
          <w:lang w:val="pl-PL"/>
        </w:rPr>
      </w:pPr>
    </w:p>
    <w:p w14:paraId="6169CE24" w14:textId="77777777" w:rsidR="00CD21B5" w:rsidRDefault="00CD21B5" w:rsidP="00CD21B5">
      <w:pPr>
        <w:suppressAutoHyphens w:val="0"/>
        <w:spacing w:after="160" w:line="259" w:lineRule="auto"/>
        <w:textAlignment w:val="auto"/>
        <w:rPr>
          <w:rFonts w:ascii="Georgia" w:hAnsi="Georgia" w:cs="Georgia"/>
          <w:i/>
          <w:iCs/>
          <w:color w:val="000000"/>
          <w:sz w:val="20"/>
          <w:szCs w:val="20"/>
        </w:rPr>
      </w:pPr>
      <w:r>
        <w:rPr>
          <w:sz w:val="20"/>
          <w:szCs w:val="20"/>
        </w:rPr>
        <w:br w:type="page"/>
      </w:r>
    </w:p>
    <w:p w14:paraId="3316312B" w14:textId="77777777" w:rsidR="00CD21B5" w:rsidRDefault="00CD21B5" w:rsidP="00CD21B5">
      <w:pPr>
        <w:pStyle w:val="Tekstpodstawowywcity21"/>
        <w:ind w:left="5040"/>
        <w:rPr>
          <w:b/>
          <w:i w:val="0"/>
          <w:sz w:val="20"/>
          <w:szCs w:val="20"/>
          <w:lang w:val="pl-PL"/>
        </w:rPr>
        <w:sectPr w:rsidR="00CD21B5" w:rsidSect="004A473A">
          <w:pgSz w:w="11906" w:h="16838" w:code="9"/>
          <w:pgMar w:top="1797" w:right="851" w:bottom="567" w:left="851" w:header="284" w:footer="709" w:gutter="0"/>
          <w:cols w:space="708"/>
          <w:docGrid w:linePitch="326"/>
        </w:sectPr>
      </w:pPr>
    </w:p>
    <w:p w14:paraId="7568FC49" w14:textId="05132A67" w:rsidR="00CD21B5" w:rsidRPr="00AC0A23" w:rsidRDefault="00CD21B5" w:rsidP="00CD21B5">
      <w:pPr>
        <w:pStyle w:val="Nagwek1"/>
        <w:jc w:val="right"/>
        <w:rPr>
          <w:rFonts w:ascii="Georgia" w:hAnsi="Georgia"/>
          <w:b/>
          <w:bCs w:val="0"/>
          <w:i/>
          <w:iCs/>
          <w:sz w:val="20"/>
          <w:szCs w:val="20"/>
        </w:rPr>
      </w:pPr>
      <w:bookmarkStart w:id="96" w:name="_Toc353787315"/>
      <w:bookmarkStart w:id="97" w:name="_Toc424300300"/>
      <w:bookmarkStart w:id="98" w:name="_Toc464027667"/>
      <w:bookmarkStart w:id="99" w:name="_Toc51835682"/>
      <w:bookmarkStart w:id="100" w:name="_Toc96673398"/>
      <w:bookmarkStart w:id="101" w:name="_Toc166053736"/>
      <w:bookmarkStart w:id="102" w:name="_Toc309115904"/>
      <w:bookmarkStart w:id="103" w:name="_Toc309116011"/>
      <w:bookmarkStart w:id="104" w:name="_Toc346700792"/>
      <w:bookmarkStart w:id="105" w:name="_Toc346796412"/>
      <w:bookmarkStart w:id="106" w:name="_Toc352755662"/>
      <w:bookmarkStart w:id="107" w:name="_Toc353786984"/>
      <w:bookmarkStart w:id="108" w:name="_Toc353787316"/>
      <w:bookmarkStart w:id="109" w:name="_Toc356543047"/>
      <w:bookmarkStart w:id="110" w:name="_Toc359390922"/>
      <w:bookmarkStart w:id="111" w:name="_Toc374948433"/>
      <w:bookmarkStart w:id="112" w:name="_Toc374948486"/>
      <w:bookmarkStart w:id="113" w:name="_Toc378325806"/>
      <w:bookmarkStart w:id="114" w:name="_Hlk66093428"/>
      <w:r w:rsidRPr="00795E00">
        <w:rPr>
          <w:rFonts w:ascii="Georgia" w:hAnsi="Georgia"/>
          <w:b/>
          <w:bCs w:val="0"/>
          <w:i/>
          <w:iCs/>
          <w:sz w:val="20"/>
          <w:szCs w:val="20"/>
        </w:rPr>
        <w:t>Z</w:t>
      </w:r>
      <w:r w:rsidRPr="00AC0A23">
        <w:rPr>
          <w:rFonts w:ascii="Georgia" w:hAnsi="Georgia"/>
          <w:b/>
          <w:bCs w:val="0"/>
          <w:i/>
          <w:iCs/>
          <w:sz w:val="20"/>
          <w:szCs w:val="20"/>
        </w:rPr>
        <w:t xml:space="preserve">ałącznik nr </w:t>
      </w:r>
      <w:r w:rsidR="00B6701E">
        <w:rPr>
          <w:rFonts w:ascii="Georgia" w:hAnsi="Georgia"/>
          <w:b/>
          <w:bCs w:val="0"/>
          <w:i/>
          <w:iCs/>
          <w:sz w:val="20"/>
          <w:szCs w:val="20"/>
        </w:rPr>
        <w:t>6</w:t>
      </w:r>
      <w:r w:rsidRPr="00AC0A23">
        <w:rPr>
          <w:rFonts w:ascii="Georgia" w:hAnsi="Georgia"/>
          <w:b/>
          <w:bCs w:val="0"/>
          <w:i/>
          <w:iCs/>
          <w:sz w:val="20"/>
          <w:szCs w:val="20"/>
        </w:rPr>
        <w:t xml:space="preserve"> do SWZ</w:t>
      </w:r>
      <w:bookmarkEnd w:id="96"/>
      <w:bookmarkEnd w:id="97"/>
      <w:bookmarkEnd w:id="98"/>
      <w:bookmarkEnd w:id="99"/>
      <w:bookmarkEnd w:id="100"/>
      <w:bookmarkEnd w:id="101"/>
    </w:p>
    <w:p w14:paraId="44BC9A33" w14:textId="77777777" w:rsidR="006C5707" w:rsidRPr="003C48F5" w:rsidRDefault="006C5707" w:rsidP="006C5707">
      <w:pPr>
        <w:pStyle w:val="Nagwek8"/>
        <w:spacing w:before="0" w:after="0" w:line="360" w:lineRule="auto"/>
        <w:ind w:left="0" w:firstLine="0"/>
        <w:jc w:val="center"/>
        <w:rPr>
          <w:rFonts w:ascii="Georgia" w:hAnsi="Georgia" w:cs="Georgia"/>
          <w:b/>
          <w:bCs w:val="0"/>
        </w:rPr>
      </w:pPr>
      <w:bookmarkStart w:id="115" w:name="_Toc96079931"/>
      <w:bookmarkStart w:id="116" w:name="_Toc96673399"/>
      <w:bookmarkStart w:id="117" w:name="_Toc99538564"/>
      <w:bookmarkStart w:id="118" w:name="_Toc103246366"/>
      <w:bookmarkStart w:id="119" w:name="_Toc103249098"/>
      <w:bookmarkStart w:id="120" w:name="_Toc103346726"/>
      <w:bookmarkStart w:id="121" w:name="_Toc103585840"/>
      <w:bookmarkStart w:id="122" w:name="_Toc111790764"/>
      <w:bookmarkStart w:id="123" w:name="_Toc111790831"/>
      <w:bookmarkStart w:id="124" w:name="_Toc165282654"/>
      <w:bookmarkStart w:id="125" w:name="_Toc166053737"/>
      <w:bookmarkStart w:id="126" w:name="_Toc93314453"/>
      <w:bookmarkEnd w:id="102"/>
      <w:bookmarkEnd w:id="103"/>
      <w:bookmarkEnd w:id="104"/>
      <w:bookmarkEnd w:id="105"/>
      <w:bookmarkEnd w:id="106"/>
      <w:bookmarkEnd w:id="107"/>
      <w:bookmarkEnd w:id="108"/>
      <w:bookmarkEnd w:id="109"/>
      <w:bookmarkEnd w:id="110"/>
      <w:bookmarkEnd w:id="111"/>
      <w:bookmarkEnd w:id="112"/>
      <w:bookmarkEnd w:id="113"/>
      <w:bookmarkEnd w:id="114"/>
      <w:r>
        <w:rPr>
          <w:rFonts w:ascii="Georgia" w:hAnsi="Georgia" w:cs="Georgia"/>
          <w:b/>
          <w:bCs w:val="0"/>
        </w:rPr>
        <w:t>Zmodyfikowany Projekt umowy</w:t>
      </w:r>
      <w:bookmarkEnd w:id="115"/>
      <w:bookmarkEnd w:id="116"/>
      <w:bookmarkEnd w:id="117"/>
      <w:bookmarkEnd w:id="118"/>
      <w:bookmarkEnd w:id="119"/>
      <w:bookmarkEnd w:id="120"/>
      <w:bookmarkEnd w:id="121"/>
      <w:bookmarkEnd w:id="122"/>
      <w:bookmarkEnd w:id="123"/>
      <w:bookmarkEnd w:id="124"/>
      <w:bookmarkEnd w:id="125"/>
      <w:r>
        <w:rPr>
          <w:rFonts w:ascii="Georgia" w:hAnsi="Georgia" w:cs="Georgia"/>
          <w:b/>
          <w:bCs w:val="0"/>
        </w:rPr>
        <w:t xml:space="preserve"> </w:t>
      </w:r>
      <w:bookmarkEnd w:id="126"/>
    </w:p>
    <w:p w14:paraId="12746AE6" w14:textId="77777777" w:rsidR="006C5707" w:rsidRDefault="006C5707" w:rsidP="006C5707">
      <w:pPr>
        <w:spacing w:line="360" w:lineRule="auto"/>
        <w:jc w:val="both"/>
        <w:rPr>
          <w:rFonts w:ascii="Georgia" w:hAnsi="Georgia" w:cs="Georgia"/>
          <w:sz w:val="20"/>
          <w:szCs w:val="20"/>
        </w:rPr>
      </w:pPr>
      <w:r>
        <w:rPr>
          <w:rFonts w:ascii="Georgia" w:hAnsi="Georgia" w:cs="Georgia"/>
          <w:sz w:val="20"/>
          <w:szCs w:val="20"/>
        </w:rPr>
        <w:t>zawarta w dniu ............................. w Wadowicach pomiędzy:</w:t>
      </w:r>
    </w:p>
    <w:p w14:paraId="1735C144" w14:textId="77777777" w:rsidR="006C5707" w:rsidRPr="00301D31" w:rsidRDefault="006C5707" w:rsidP="006C5707">
      <w:pPr>
        <w:spacing w:line="360" w:lineRule="auto"/>
        <w:jc w:val="both"/>
        <w:rPr>
          <w:rFonts w:ascii="Georgia" w:eastAsia="Calibri" w:hAnsi="Georgia" w:cs="Arial"/>
          <w:sz w:val="20"/>
          <w:szCs w:val="20"/>
        </w:rPr>
      </w:pPr>
      <w:r>
        <w:rPr>
          <w:rFonts w:ascii="Georgia" w:hAnsi="Georgia" w:cs="Georgia"/>
          <w:b/>
          <w:bCs/>
          <w:sz w:val="20"/>
          <w:szCs w:val="20"/>
        </w:rPr>
        <w:t>Zespołem Zakładów Opieki Zdrowotnej w Wadowicach</w:t>
      </w:r>
      <w:r>
        <w:rPr>
          <w:rFonts w:ascii="Georgia" w:hAnsi="Georgia" w:cs="Georgia"/>
          <w:sz w:val="20"/>
          <w:szCs w:val="20"/>
        </w:rPr>
        <w:t xml:space="preserve">, ul. Karmelicka 5; 34-100 Wadowice; działającym na podstawie wpisu do Krajowego Rejestru Sądowego pod nr KRS 0000071327 prowadzonego przez Sąd Rejonowy dla Krakowa – Śródmieścia w Krakowie, XII Wydział Gospodarczy KRS, REGON: 000306466, NIP: 551-21-24-676 zwanym dalej w treści umowy, </w:t>
      </w:r>
      <w:r w:rsidRPr="00BB5276">
        <w:rPr>
          <w:rFonts w:ascii="Georgia" w:hAnsi="Georgia" w:cs="Georgia"/>
          <w:b/>
          <w:bCs/>
          <w:i/>
          <w:iCs/>
          <w:sz w:val="20"/>
          <w:szCs w:val="20"/>
        </w:rPr>
        <w:t>„Zamawiającym”</w:t>
      </w:r>
      <w:r>
        <w:rPr>
          <w:rFonts w:ascii="Georgia" w:hAnsi="Georgia" w:cs="Georgia"/>
          <w:sz w:val="20"/>
          <w:szCs w:val="20"/>
        </w:rPr>
        <w:t xml:space="preserve"> reprezentowanym przez </w:t>
      </w:r>
      <w:r w:rsidRPr="00301D31">
        <w:rPr>
          <w:rFonts w:ascii="Georgia" w:eastAsia="Calibri" w:hAnsi="Georgia" w:cs="Arial"/>
          <w:sz w:val="20"/>
          <w:szCs w:val="20"/>
        </w:rPr>
        <w:t>pełnomocnika:</w:t>
      </w:r>
    </w:p>
    <w:p w14:paraId="0443FAAA" w14:textId="77777777" w:rsidR="006C5707" w:rsidRPr="000D6F66" w:rsidRDefault="006C5707" w:rsidP="006C5707">
      <w:pPr>
        <w:spacing w:line="360" w:lineRule="auto"/>
        <w:jc w:val="both"/>
        <w:rPr>
          <w:rFonts w:ascii="Georgia" w:hAnsi="Georgia" w:cs="Arial"/>
          <w:i/>
          <w:iCs/>
          <w:sz w:val="20"/>
          <w:szCs w:val="20"/>
        </w:rPr>
      </w:pPr>
      <w:r w:rsidRPr="00301D31">
        <w:rPr>
          <w:rFonts w:ascii="Georgia" w:hAnsi="Georgia" w:cs="Arial"/>
          <w:sz w:val="20"/>
          <w:szCs w:val="20"/>
        </w:rPr>
        <w:t>Pełnomocnik Dyrektora ds. Infrastruktury i Logistyki</w:t>
      </w:r>
      <w:r w:rsidRPr="00301D31">
        <w:rPr>
          <w:rFonts w:ascii="Georgia" w:hAnsi="Georgia" w:cs="Arial"/>
          <w:sz w:val="20"/>
          <w:szCs w:val="20"/>
        </w:rPr>
        <w:tab/>
      </w:r>
      <w:r w:rsidRPr="00301D31">
        <w:rPr>
          <w:rFonts w:ascii="Georgia" w:hAnsi="Georgia" w:cs="Arial"/>
          <w:b/>
          <w:bCs/>
          <w:i/>
          <w:iCs/>
          <w:sz w:val="20"/>
          <w:szCs w:val="20"/>
        </w:rPr>
        <w:t>Tomasz Matera</w:t>
      </w:r>
    </w:p>
    <w:p w14:paraId="3EF3FEA2" w14:textId="77777777" w:rsidR="006C5707" w:rsidRPr="00CA7158" w:rsidRDefault="006C5707" w:rsidP="006C5707">
      <w:pPr>
        <w:spacing w:line="360" w:lineRule="auto"/>
        <w:jc w:val="both"/>
        <w:rPr>
          <w:rFonts w:ascii="Georgia" w:hAnsi="Georgia" w:cs="Georgia"/>
          <w:sz w:val="20"/>
          <w:szCs w:val="20"/>
        </w:rPr>
      </w:pPr>
    </w:p>
    <w:p w14:paraId="317C7381" w14:textId="77777777" w:rsidR="006C5707" w:rsidRDefault="006C5707" w:rsidP="006C5707">
      <w:pPr>
        <w:spacing w:line="360" w:lineRule="auto"/>
        <w:jc w:val="both"/>
        <w:rPr>
          <w:rFonts w:ascii="Georgia" w:hAnsi="Georgia" w:cs="Georgia"/>
          <w:sz w:val="20"/>
          <w:szCs w:val="20"/>
        </w:rPr>
      </w:pPr>
      <w:r>
        <w:rPr>
          <w:rFonts w:ascii="Georgia" w:hAnsi="Georgia" w:cs="Georgia"/>
          <w:sz w:val="20"/>
          <w:szCs w:val="20"/>
        </w:rPr>
        <w:t>a ..................................................... Regon: .............................</w:t>
      </w:r>
      <w:r>
        <w:rPr>
          <w:rFonts w:ascii="Georgia" w:hAnsi="Georgia" w:cs="Georgia"/>
          <w:sz w:val="20"/>
          <w:szCs w:val="20"/>
        </w:rPr>
        <w:tab/>
        <w:t xml:space="preserve"> NIP: ................................, zwanym w treści umowy </w:t>
      </w:r>
      <w:r w:rsidRPr="00BB5276">
        <w:rPr>
          <w:rFonts w:ascii="Georgia" w:hAnsi="Georgia" w:cs="Georgia"/>
          <w:b/>
          <w:bCs/>
          <w:i/>
          <w:iCs/>
          <w:sz w:val="20"/>
          <w:szCs w:val="20"/>
        </w:rPr>
        <w:t>„Dostawcą”</w:t>
      </w:r>
      <w:r>
        <w:rPr>
          <w:rFonts w:ascii="Georgia" w:hAnsi="Georgia" w:cs="Georgia"/>
          <w:sz w:val="20"/>
          <w:szCs w:val="20"/>
        </w:rPr>
        <w:t>, reprezentowanym przez: ............................................ .....................................</w:t>
      </w:r>
    </w:p>
    <w:p w14:paraId="0E67EFDC" w14:textId="77777777" w:rsidR="006C5707" w:rsidRDefault="006C5707" w:rsidP="006C5707">
      <w:pPr>
        <w:spacing w:line="360" w:lineRule="auto"/>
        <w:rPr>
          <w:rFonts w:ascii="Georgia" w:hAnsi="Georgia"/>
          <w:sz w:val="20"/>
          <w:szCs w:val="20"/>
        </w:rPr>
      </w:pPr>
    </w:p>
    <w:p w14:paraId="44699626" w14:textId="77777777" w:rsidR="006C5707" w:rsidRPr="00291D3B" w:rsidRDefault="006C5707" w:rsidP="006C5707">
      <w:pPr>
        <w:pStyle w:val="Tekstpodstawowywcity1"/>
        <w:ind w:left="0"/>
        <w:jc w:val="center"/>
        <w:rPr>
          <w:b/>
          <w:bCs/>
          <w:i/>
          <w:iCs/>
          <w:sz w:val="18"/>
          <w:szCs w:val="18"/>
        </w:rPr>
      </w:pPr>
      <w:bookmarkStart w:id="127" w:name="_Toc510508207"/>
      <w:bookmarkStart w:id="128" w:name="_Toc34909754"/>
      <w:bookmarkStart w:id="129" w:name="_Toc473710992"/>
      <w:bookmarkEnd w:id="127"/>
      <w:bookmarkEnd w:id="128"/>
      <w:bookmarkEnd w:id="129"/>
      <w:r w:rsidRPr="00291D3B">
        <w:rPr>
          <w:i/>
          <w:iCs/>
          <w:sz w:val="18"/>
          <w:szCs w:val="18"/>
        </w:rPr>
        <w:t>W rezultacie dokonania wyboru Wykonawcy w postępowaniu o zamówienie publiczne prowadzonym</w:t>
      </w:r>
      <w:r w:rsidRPr="00291D3B">
        <w:rPr>
          <w:i/>
          <w:iCs/>
          <w:sz w:val="18"/>
          <w:szCs w:val="18"/>
        </w:rPr>
        <w:br/>
        <w:t xml:space="preserve">w trybie </w:t>
      </w:r>
      <w:r>
        <w:rPr>
          <w:i/>
          <w:iCs/>
          <w:sz w:val="18"/>
          <w:szCs w:val="18"/>
        </w:rPr>
        <w:t>podstawowym</w:t>
      </w:r>
      <w:r w:rsidRPr="00291D3B">
        <w:rPr>
          <w:i/>
          <w:iCs/>
          <w:sz w:val="18"/>
          <w:szCs w:val="18"/>
        </w:rPr>
        <w:t xml:space="preserve"> na podstawie</w:t>
      </w:r>
      <w:r>
        <w:rPr>
          <w:i/>
          <w:iCs/>
          <w:sz w:val="18"/>
          <w:szCs w:val="18"/>
        </w:rPr>
        <w:t xml:space="preserve"> art. 275 pkt 1 </w:t>
      </w:r>
      <w:r w:rsidRPr="00291D3B">
        <w:rPr>
          <w:i/>
          <w:iCs/>
          <w:sz w:val="18"/>
          <w:szCs w:val="18"/>
        </w:rPr>
        <w:t xml:space="preserve"> ustawy z dnia 11 września 2019r.</w:t>
      </w:r>
    </w:p>
    <w:p w14:paraId="21B217BB" w14:textId="77777777" w:rsidR="006C5707" w:rsidRPr="00272C94" w:rsidRDefault="006C5707" w:rsidP="006C5707">
      <w:pPr>
        <w:pStyle w:val="Tekstpodstawowywcity1"/>
        <w:ind w:left="0"/>
        <w:jc w:val="center"/>
        <w:rPr>
          <w:b/>
          <w:bCs/>
          <w:i/>
          <w:iCs/>
          <w:sz w:val="18"/>
        </w:rPr>
      </w:pPr>
      <w:r w:rsidRPr="00291D3B">
        <w:rPr>
          <w:i/>
          <w:iCs/>
          <w:sz w:val="18"/>
          <w:szCs w:val="18"/>
        </w:rPr>
        <w:t>Prawo zamówień publicznych (Dz. U z 202</w:t>
      </w:r>
      <w:r>
        <w:rPr>
          <w:i/>
          <w:iCs/>
          <w:sz w:val="18"/>
          <w:szCs w:val="18"/>
        </w:rPr>
        <w:t>3</w:t>
      </w:r>
      <w:r w:rsidRPr="00291D3B">
        <w:rPr>
          <w:i/>
          <w:iCs/>
          <w:sz w:val="18"/>
          <w:szCs w:val="18"/>
        </w:rPr>
        <w:t>r, poz. 1</w:t>
      </w:r>
      <w:r>
        <w:rPr>
          <w:i/>
          <w:iCs/>
          <w:sz w:val="18"/>
          <w:szCs w:val="18"/>
        </w:rPr>
        <w:t>605 ze zm.</w:t>
      </w:r>
      <w:r w:rsidRPr="00291D3B">
        <w:rPr>
          <w:i/>
          <w:iCs/>
          <w:sz w:val="18"/>
          <w:szCs w:val="18"/>
        </w:rPr>
        <w:t>),</w:t>
      </w:r>
      <w:r w:rsidRPr="00272C94">
        <w:rPr>
          <w:i/>
          <w:iCs/>
          <w:sz w:val="18"/>
        </w:rPr>
        <w:t xml:space="preserve"> znak ZP.26.1</w:t>
      </w:r>
      <w:r>
        <w:rPr>
          <w:i/>
          <w:iCs/>
          <w:sz w:val="18"/>
        </w:rPr>
        <w:t>.19.</w:t>
      </w:r>
      <w:r w:rsidRPr="00272C94">
        <w:rPr>
          <w:i/>
          <w:iCs/>
          <w:sz w:val="18"/>
        </w:rPr>
        <w:t>202</w:t>
      </w:r>
      <w:r>
        <w:rPr>
          <w:i/>
          <w:iCs/>
          <w:sz w:val="18"/>
        </w:rPr>
        <w:t>4</w:t>
      </w:r>
      <w:r w:rsidRPr="00272C94">
        <w:rPr>
          <w:i/>
          <w:iCs/>
          <w:sz w:val="18"/>
        </w:rPr>
        <w:t>,</w:t>
      </w:r>
    </w:p>
    <w:p w14:paraId="4845384D" w14:textId="77777777" w:rsidR="006C5707" w:rsidRPr="00272C94" w:rsidRDefault="006C5707" w:rsidP="006C5707">
      <w:pPr>
        <w:pStyle w:val="Tekstpodstawowywcity1"/>
        <w:ind w:left="0"/>
        <w:jc w:val="center"/>
        <w:rPr>
          <w:i/>
          <w:iCs/>
          <w:sz w:val="20"/>
        </w:rPr>
      </w:pPr>
      <w:r w:rsidRPr="00272C94">
        <w:rPr>
          <w:i/>
          <w:iCs/>
          <w:sz w:val="18"/>
        </w:rPr>
        <w:t>strony zawierają umowę o następującej treści:</w:t>
      </w:r>
    </w:p>
    <w:p w14:paraId="228DB3DF" w14:textId="77777777" w:rsidR="006C5707" w:rsidRDefault="006C5707" w:rsidP="006C5707">
      <w:pPr>
        <w:pStyle w:val="Tekstpodstawowy"/>
        <w:spacing w:after="0" w:line="360" w:lineRule="auto"/>
        <w:jc w:val="center"/>
        <w:rPr>
          <w:rFonts w:ascii="Georgia" w:hAnsi="Georgia"/>
          <w:bCs w:val="0"/>
          <w:i w:val="0"/>
          <w:sz w:val="20"/>
          <w:szCs w:val="20"/>
          <w:lang w:val="pl-PL"/>
        </w:rPr>
      </w:pPr>
    </w:p>
    <w:p w14:paraId="313A39F2" w14:textId="77777777" w:rsidR="006C5707" w:rsidRPr="008D6C94" w:rsidRDefault="006C5707" w:rsidP="006C5707">
      <w:pPr>
        <w:pStyle w:val="Tekstpodstawowy"/>
        <w:spacing w:after="0" w:line="360" w:lineRule="auto"/>
        <w:jc w:val="center"/>
        <w:rPr>
          <w:rFonts w:ascii="Georgia" w:hAnsi="Georgia"/>
          <w:bCs w:val="0"/>
          <w:i w:val="0"/>
          <w:sz w:val="20"/>
          <w:szCs w:val="20"/>
          <w:lang w:val="pl-PL"/>
        </w:rPr>
      </w:pPr>
      <w:r w:rsidRPr="008D6C94">
        <w:rPr>
          <w:rFonts w:ascii="Georgia" w:hAnsi="Georgia"/>
          <w:bCs w:val="0"/>
          <w:i w:val="0"/>
          <w:sz w:val="20"/>
          <w:szCs w:val="20"/>
          <w:lang w:val="pl-PL"/>
        </w:rPr>
        <w:t>§ 1</w:t>
      </w:r>
    </w:p>
    <w:p w14:paraId="21CDBAC7" w14:textId="77777777" w:rsidR="006C5707" w:rsidRPr="008D6C94" w:rsidRDefault="006C5707" w:rsidP="006C5707">
      <w:pPr>
        <w:pStyle w:val="Standard"/>
        <w:widowControl w:val="0"/>
        <w:numPr>
          <w:ilvl w:val="0"/>
          <w:numId w:val="61"/>
        </w:numPr>
        <w:tabs>
          <w:tab w:val="left" w:pos="426"/>
        </w:tabs>
        <w:spacing w:after="0" w:line="360" w:lineRule="auto"/>
        <w:ind w:left="0" w:firstLine="0"/>
        <w:jc w:val="both"/>
        <w:rPr>
          <w:rFonts w:cs="Times New Roman"/>
          <w:b w:val="0"/>
          <w:bCs w:val="0"/>
          <w:i w:val="0"/>
          <w:iCs w:val="0"/>
          <w:color w:val="000000" w:themeColor="text1"/>
          <w:sz w:val="20"/>
          <w:szCs w:val="20"/>
        </w:rPr>
      </w:pPr>
      <w:r w:rsidRPr="008D6C94">
        <w:rPr>
          <w:rFonts w:cs="Times New Roman"/>
          <w:b w:val="0"/>
          <w:bCs w:val="0"/>
          <w:i w:val="0"/>
          <w:iCs w:val="0"/>
          <w:color w:val="000000" w:themeColor="text1"/>
          <w:sz w:val="20"/>
          <w:szCs w:val="20"/>
        </w:rPr>
        <w:t xml:space="preserve">Przedmiotem niniejszej umowy jest </w:t>
      </w:r>
      <w:r w:rsidRPr="008D6C94">
        <w:rPr>
          <w:rFonts w:cs="Times New Roman"/>
          <w:i w:val="0"/>
          <w:iCs w:val="0"/>
          <w:color w:val="000000" w:themeColor="text1"/>
          <w:sz w:val="20"/>
          <w:szCs w:val="20"/>
        </w:rPr>
        <w:t>świadczenie usług w zakresie wykonywania okresowych przeglądów pogwarancyjnych (technicznych i konserwacyjnych) sprzętu i aparatury medycznej stanowiących wyposażenie Zamawiającego</w:t>
      </w:r>
      <w:r w:rsidRPr="008D6C94">
        <w:rPr>
          <w:rFonts w:cs="Times New Roman"/>
          <w:b w:val="0"/>
          <w:bCs w:val="0"/>
          <w:i w:val="0"/>
          <w:iCs w:val="0"/>
          <w:color w:val="000000" w:themeColor="text1"/>
          <w:sz w:val="20"/>
          <w:szCs w:val="20"/>
        </w:rPr>
        <w:t xml:space="preserve"> wg Pakietu nr ………………...</w:t>
      </w:r>
    </w:p>
    <w:p w14:paraId="6C83312B" w14:textId="77777777" w:rsidR="006C5707" w:rsidRPr="008D6C94" w:rsidRDefault="006C5707" w:rsidP="006C5707">
      <w:pPr>
        <w:pStyle w:val="Standard"/>
        <w:widowControl w:val="0"/>
        <w:numPr>
          <w:ilvl w:val="0"/>
          <w:numId w:val="61"/>
        </w:numPr>
        <w:tabs>
          <w:tab w:val="left" w:pos="426"/>
        </w:tabs>
        <w:spacing w:after="0" w:line="360" w:lineRule="auto"/>
        <w:ind w:left="0" w:firstLine="0"/>
        <w:jc w:val="both"/>
        <w:rPr>
          <w:rFonts w:cs="Times New Roman"/>
          <w:b w:val="0"/>
          <w:bCs w:val="0"/>
          <w:i w:val="0"/>
          <w:iCs w:val="0"/>
          <w:color w:val="000000" w:themeColor="text1"/>
          <w:sz w:val="20"/>
          <w:szCs w:val="20"/>
        </w:rPr>
      </w:pPr>
      <w:r w:rsidRPr="008D6C94">
        <w:rPr>
          <w:rFonts w:cs="Times New Roman"/>
          <w:b w:val="0"/>
          <w:bCs w:val="0"/>
          <w:i w:val="0"/>
          <w:iCs w:val="0"/>
          <w:sz w:val="20"/>
          <w:szCs w:val="20"/>
        </w:rPr>
        <w:t>Usługa, o której mowa w ust. 1 wykonywana będzie zgodnie ze złożoną ofertą cenową, stanowiącą załącznik nr 1 do umowy, z SWZ i Opisem przedmiotu zamówienia stanowiącym załącznik nr 2, które stanowią integralną część umowy.</w:t>
      </w:r>
    </w:p>
    <w:p w14:paraId="00022667" w14:textId="77777777" w:rsidR="006C5707" w:rsidRPr="008D6C94" w:rsidRDefault="006C5707" w:rsidP="006C5707">
      <w:pPr>
        <w:pStyle w:val="Standard"/>
        <w:widowControl w:val="0"/>
        <w:numPr>
          <w:ilvl w:val="0"/>
          <w:numId w:val="61"/>
        </w:numPr>
        <w:tabs>
          <w:tab w:val="left" w:pos="426"/>
        </w:tabs>
        <w:spacing w:after="0" w:line="360" w:lineRule="auto"/>
        <w:ind w:left="0" w:firstLine="0"/>
        <w:jc w:val="both"/>
        <w:rPr>
          <w:rFonts w:cs="Times New Roman"/>
          <w:b w:val="0"/>
          <w:bCs w:val="0"/>
          <w:i w:val="0"/>
          <w:iCs w:val="0"/>
          <w:color w:val="000000" w:themeColor="text1"/>
          <w:sz w:val="20"/>
          <w:szCs w:val="20"/>
        </w:rPr>
      </w:pPr>
      <w:r w:rsidRPr="008D6C94">
        <w:rPr>
          <w:rFonts w:cs="Times New Roman"/>
          <w:b w:val="0"/>
          <w:bCs w:val="0"/>
          <w:i w:val="0"/>
          <w:iCs w:val="0"/>
          <w:sz w:val="20"/>
          <w:szCs w:val="20"/>
        </w:rPr>
        <w:t>Osobą odpowiedzialną za realizację niniejszej umowy jest:</w:t>
      </w:r>
    </w:p>
    <w:p w14:paraId="6D87E08F" w14:textId="77777777" w:rsidR="006C5707" w:rsidRPr="008D6C94" w:rsidRDefault="006C5707" w:rsidP="006C5707">
      <w:pPr>
        <w:pStyle w:val="Akapitzlist"/>
        <w:widowControl w:val="0"/>
        <w:numPr>
          <w:ilvl w:val="1"/>
          <w:numId w:val="62"/>
        </w:numPr>
        <w:spacing w:line="360" w:lineRule="auto"/>
        <w:jc w:val="both"/>
        <w:textAlignment w:val="auto"/>
        <w:rPr>
          <w:rFonts w:ascii="Georgia" w:hAnsi="Georgia"/>
          <w:sz w:val="20"/>
          <w:szCs w:val="20"/>
        </w:rPr>
      </w:pPr>
      <w:r w:rsidRPr="008D6C94">
        <w:rPr>
          <w:rFonts w:ascii="Georgia" w:hAnsi="Georgia"/>
          <w:sz w:val="20"/>
          <w:szCs w:val="20"/>
        </w:rPr>
        <w:t>ze strony Zamawiającego: Kierownik Działu Technicznego lub osoba przez niego upoważniona.</w:t>
      </w:r>
    </w:p>
    <w:p w14:paraId="10BEAF10" w14:textId="77777777" w:rsidR="006C5707" w:rsidRPr="008D6C94" w:rsidRDefault="006C5707" w:rsidP="006C5707">
      <w:pPr>
        <w:pStyle w:val="Akapitzlist"/>
        <w:widowControl w:val="0"/>
        <w:numPr>
          <w:ilvl w:val="1"/>
          <w:numId w:val="62"/>
        </w:numPr>
        <w:spacing w:line="360" w:lineRule="auto"/>
        <w:jc w:val="both"/>
        <w:textAlignment w:val="auto"/>
        <w:rPr>
          <w:rFonts w:ascii="Georgia" w:hAnsi="Georgia"/>
          <w:sz w:val="20"/>
          <w:szCs w:val="20"/>
        </w:rPr>
      </w:pPr>
      <w:r w:rsidRPr="008D6C94">
        <w:rPr>
          <w:rFonts w:ascii="Georgia" w:hAnsi="Georgia"/>
          <w:sz w:val="20"/>
          <w:szCs w:val="20"/>
        </w:rPr>
        <w:t>ze strony Wykonawcy Pan ……………………….</w:t>
      </w:r>
    </w:p>
    <w:p w14:paraId="7E4EA371" w14:textId="77777777" w:rsidR="006C5707" w:rsidRPr="008D6C94" w:rsidRDefault="006C5707" w:rsidP="006C5707">
      <w:pPr>
        <w:pStyle w:val="TableHeading"/>
        <w:suppressLineNumbers w:val="0"/>
        <w:suppressAutoHyphens w:val="0"/>
        <w:autoSpaceDN/>
        <w:spacing w:line="360" w:lineRule="auto"/>
        <w:rPr>
          <w:rFonts w:eastAsia="Tahoma"/>
          <w:kern w:val="2"/>
          <w:sz w:val="20"/>
          <w:szCs w:val="20"/>
          <w:lang w:eastAsia="pl-PL"/>
        </w:rPr>
      </w:pPr>
      <w:r w:rsidRPr="008D6C94">
        <w:rPr>
          <w:rFonts w:eastAsia="Tahoma"/>
          <w:kern w:val="2"/>
          <w:sz w:val="20"/>
          <w:szCs w:val="20"/>
          <w:lang w:eastAsia="pl-PL"/>
        </w:rPr>
        <w:t>§ 2</w:t>
      </w:r>
    </w:p>
    <w:p w14:paraId="29E133D1" w14:textId="77777777" w:rsidR="006C5707" w:rsidRPr="008D6C94" w:rsidRDefault="006C5707" w:rsidP="006C5707">
      <w:pPr>
        <w:pStyle w:val="Tekstpodstawowy3"/>
        <w:numPr>
          <w:ilvl w:val="0"/>
          <w:numId w:val="53"/>
        </w:numPr>
        <w:tabs>
          <w:tab w:val="clear" w:pos="360"/>
          <w:tab w:val="num" w:pos="0"/>
        </w:tabs>
        <w:suppressAutoHyphens w:val="0"/>
        <w:spacing w:after="0" w:line="360" w:lineRule="auto"/>
        <w:ind w:left="0" w:firstLine="0"/>
        <w:jc w:val="both"/>
        <w:rPr>
          <w:rFonts w:ascii="Georgia" w:hAnsi="Georgia"/>
          <w:sz w:val="20"/>
          <w:szCs w:val="20"/>
        </w:rPr>
      </w:pPr>
      <w:r w:rsidRPr="008D6C94">
        <w:rPr>
          <w:rFonts w:ascii="Georgia" w:hAnsi="Georgia"/>
          <w:sz w:val="20"/>
          <w:szCs w:val="20"/>
        </w:rPr>
        <w:t xml:space="preserve">Zakres wykonywanego przeglądu oraz termin jego wykonania musi być zgodny z zaleceniami producenta danego urządzenia oraz obowiązującymi przepisami prawa. </w:t>
      </w:r>
    </w:p>
    <w:p w14:paraId="3F8DA5E1" w14:textId="77777777" w:rsidR="006C5707" w:rsidRPr="008D6C94" w:rsidRDefault="006C5707" w:rsidP="006C5707">
      <w:pPr>
        <w:pStyle w:val="Tekstpodstawowy3"/>
        <w:numPr>
          <w:ilvl w:val="0"/>
          <w:numId w:val="53"/>
        </w:numPr>
        <w:tabs>
          <w:tab w:val="clear" w:pos="360"/>
          <w:tab w:val="num" w:pos="0"/>
        </w:tabs>
        <w:suppressAutoHyphens w:val="0"/>
        <w:spacing w:after="0" w:line="360" w:lineRule="auto"/>
        <w:ind w:left="0" w:firstLine="0"/>
        <w:jc w:val="both"/>
        <w:rPr>
          <w:rFonts w:ascii="Georgia" w:hAnsi="Georgia"/>
          <w:sz w:val="20"/>
          <w:szCs w:val="20"/>
        </w:rPr>
      </w:pPr>
      <w:r w:rsidRPr="008D6C94">
        <w:rPr>
          <w:rFonts w:ascii="Georgia" w:hAnsi="Georgia"/>
          <w:sz w:val="20"/>
          <w:szCs w:val="20"/>
        </w:rPr>
        <w:t>Zamawiający zobowiązuje się, w terminie 14 dni od daty zawarcia niniejszej umowy, sporządzić szczegółowy harmonogram przeglądów.</w:t>
      </w:r>
    </w:p>
    <w:p w14:paraId="3821711F" w14:textId="795D4BF7" w:rsidR="006C5707" w:rsidRPr="00704188" w:rsidRDefault="006C5707" w:rsidP="006C5707">
      <w:pPr>
        <w:pStyle w:val="Tekstpodstawowy3"/>
        <w:numPr>
          <w:ilvl w:val="0"/>
          <w:numId w:val="53"/>
        </w:numPr>
        <w:tabs>
          <w:tab w:val="clear" w:pos="360"/>
          <w:tab w:val="num" w:pos="0"/>
        </w:tabs>
        <w:suppressAutoHyphens w:val="0"/>
        <w:spacing w:after="0" w:line="360" w:lineRule="auto"/>
        <w:ind w:left="0" w:firstLine="0"/>
        <w:jc w:val="both"/>
        <w:rPr>
          <w:rFonts w:ascii="Georgia" w:eastAsia="Tahoma" w:hAnsi="Georgia"/>
          <w:color w:val="FF0000"/>
          <w:kern w:val="2"/>
          <w:sz w:val="20"/>
          <w:szCs w:val="20"/>
        </w:rPr>
      </w:pPr>
      <w:r w:rsidRPr="00704188">
        <w:rPr>
          <w:rFonts w:ascii="Georgia" w:hAnsi="Georgia"/>
          <w:color w:val="FF0000"/>
          <w:sz w:val="20"/>
          <w:szCs w:val="20"/>
        </w:rPr>
        <w:t>Zamawiający wymaga</w:t>
      </w:r>
      <w:r w:rsidR="00704188" w:rsidRPr="00704188">
        <w:rPr>
          <w:rFonts w:ascii="Georgia" w:hAnsi="Georgia"/>
          <w:color w:val="FF0000"/>
          <w:sz w:val="20"/>
          <w:szCs w:val="20"/>
        </w:rPr>
        <w:t xml:space="preserve"> a </w:t>
      </w:r>
      <w:r w:rsidR="00704188">
        <w:rPr>
          <w:rFonts w:ascii="Georgia" w:hAnsi="Georgia"/>
          <w:color w:val="FF0000"/>
          <w:sz w:val="20"/>
          <w:szCs w:val="20"/>
        </w:rPr>
        <w:t>W</w:t>
      </w:r>
      <w:r w:rsidR="00704188" w:rsidRPr="00704188">
        <w:rPr>
          <w:rFonts w:ascii="Georgia" w:hAnsi="Georgia"/>
          <w:color w:val="FF0000"/>
          <w:sz w:val="20"/>
          <w:szCs w:val="20"/>
        </w:rPr>
        <w:t>ykonawca zobowiązuje się</w:t>
      </w:r>
      <w:r w:rsidRPr="00704188">
        <w:rPr>
          <w:rFonts w:ascii="Georgia" w:hAnsi="Georgia"/>
          <w:color w:val="FF0000"/>
          <w:sz w:val="20"/>
          <w:szCs w:val="20"/>
        </w:rPr>
        <w:t>:</w:t>
      </w:r>
    </w:p>
    <w:p w14:paraId="75FD7791" w14:textId="7B0C3297" w:rsidR="006C5707" w:rsidRPr="008D6C94" w:rsidRDefault="006C5707" w:rsidP="006C5707">
      <w:pPr>
        <w:pStyle w:val="Tekstpodstawowy3"/>
        <w:numPr>
          <w:ilvl w:val="1"/>
          <w:numId w:val="60"/>
        </w:numPr>
        <w:suppressAutoHyphens w:val="0"/>
        <w:spacing w:after="0" w:line="360" w:lineRule="auto"/>
        <w:ind w:left="0" w:firstLine="0"/>
        <w:jc w:val="both"/>
        <w:rPr>
          <w:rFonts w:ascii="Georgia" w:eastAsia="Tahoma" w:hAnsi="Georgia"/>
          <w:kern w:val="2"/>
          <w:sz w:val="20"/>
          <w:szCs w:val="20"/>
        </w:rPr>
      </w:pPr>
      <w:r w:rsidRPr="008D6C94">
        <w:rPr>
          <w:rFonts w:ascii="Georgia" w:hAnsi="Georgia"/>
          <w:sz w:val="20"/>
          <w:szCs w:val="20"/>
        </w:rPr>
        <w:t>aby o termin</w:t>
      </w:r>
      <w:r w:rsidR="00704188">
        <w:rPr>
          <w:rFonts w:ascii="Georgia" w:hAnsi="Georgia"/>
          <w:sz w:val="20"/>
          <w:szCs w:val="20"/>
        </w:rPr>
        <w:t>ie</w:t>
      </w:r>
      <w:r w:rsidRPr="008D6C94">
        <w:rPr>
          <w:rFonts w:ascii="Georgia" w:hAnsi="Georgia"/>
          <w:sz w:val="20"/>
          <w:szCs w:val="20"/>
        </w:rPr>
        <w:t xml:space="preserve"> wykonania przeglądu Wykonawca poinformował pracowników Działu Technicznego z co najmniej 24 godzinnym wyprzedzeniem,</w:t>
      </w:r>
    </w:p>
    <w:p w14:paraId="17E0F68E" w14:textId="77777777" w:rsidR="006C5707" w:rsidRPr="00766556" w:rsidRDefault="006C5707" w:rsidP="006C5707">
      <w:pPr>
        <w:pStyle w:val="Tekstpodstawowy3"/>
        <w:numPr>
          <w:ilvl w:val="1"/>
          <w:numId w:val="60"/>
        </w:numPr>
        <w:suppressAutoHyphens w:val="0"/>
        <w:spacing w:after="0" w:line="360" w:lineRule="auto"/>
        <w:ind w:left="0" w:firstLine="0"/>
        <w:jc w:val="both"/>
        <w:rPr>
          <w:rFonts w:ascii="Georgia" w:eastAsia="Tahoma" w:hAnsi="Georgia"/>
          <w:color w:val="000000" w:themeColor="text1"/>
          <w:kern w:val="2"/>
          <w:sz w:val="20"/>
          <w:szCs w:val="20"/>
        </w:rPr>
      </w:pPr>
      <w:r w:rsidRPr="00766556">
        <w:rPr>
          <w:rFonts w:ascii="Georgia" w:eastAsia="Tahoma" w:hAnsi="Georgia"/>
          <w:color w:val="000000" w:themeColor="text1"/>
          <w:kern w:val="2"/>
          <w:sz w:val="20"/>
          <w:szCs w:val="20"/>
        </w:rPr>
        <w:t>do pilnowania wykonania w terminie przeglądów, o których Zamawiający będzie informował Wykonawcę za pośrednictwem e-mail, z 10- dniowym wyprzedzeniem. (zgodnie z harmonogramem). Zamawiający dopuszcza wcześniejsze wykonanie przeglądów,</w:t>
      </w:r>
    </w:p>
    <w:p w14:paraId="2C5F693F" w14:textId="77777777" w:rsidR="006C5707" w:rsidRPr="00766556" w:rsidRDefault="006C5707" w:rsidP="006C5707">
      <w:pPr>
        <w:pStyle w:val="Tekstpodstawowy3"/>
        <w:numPr>
          <w:ilvl w:val="1"/>
          <w:numId w:val="60"/>
        </w:numPr>
        <w:suppressAutoHyphens w:val="0"/>
        <w:spacing w:after="0" w:line="360" w:lineRule="auto"/>
        <w:ind w:left="0" w:firstLine="0"/>
        <w:jc w:val="both"/>
        <w:rPr>
          <w:rFonts w:ascii="Georgia" w:eastAsia="Tahoma" w:hAnsi="Georgia"/>
          <w:color w:val="000000" w:themeColor="text1"/>
          <w:kern w:val="2"/>
          <w:sz w:val="20"/>
          <w:szCs w:val="20"/>
        </w:rPr>
      </w:pPr>
      <w:r w:rsidRPr="00766556">
        <w:rPr>
          <w:rFonts w:ascii="Georgia" w:eastAsia="Tahoma" w:hAnsi="Georgia"/>
          <w:color w:val="000000" w:themeColor="text1"/>
          <w:kern w:val="2"/>
          <w:sz w:val="20"/>
          <w:szCs w:val="20"/>
        </w:rPr>
        <w:t>do każdorazowego przyjścia przed przystąpieniem do przeglądu do Działu Technicznego i poinformowania upoważnionego pracownika Zamawiającego o fakcie przystąpienia do przeglądu oraz jego zakończeniu,</w:t>
      </w:r>
    </w:p>
    <w:p w14:paraId="6355708C" w14:textId="77777777" w:rsidR="006C5707" w:rsidRPr="008D6C94" w:rsidRDefault="006C5707" w:rsidP="006C5707">
      <w:pPr>
        <w:pStyle w:val="Tekstpodstawowy3"/>
        <w:numPr>
          <w:ilvl w:val="1"/>
          <w:numId w:val="60"/>
        </w:numPr>
        <w:suppressAutoHyphens w:val="0"/>
        <w:spacing w:after="0" w:line="360" w:lineRule="auto"/>
        <w:ind w:left="0" w:firstLine="0"/>
        <w:jc w:val="both"/>
        <w:rPr>
          <w:rFonts w:ascii="Georgia" w:eastAsia="Tahoma" w:hAnsi="Georgia"/>
          <w:kern w:val="2"/>
          <w:sz w:val="20"/>
          <w:szCs w:val="20"/>
        </w:rPr>
      </w:pPr>
      <w:r w:rsidRPr="008D6C94">
        <w:rPr>
          <w:rFonts w:ascii="Georgia" w:eastAsia="Tahoma" w:hAnsi="Georgia"/>
          <w:kern w:val="2"/>
          <w:sz w:val="20"/>
          <w:szCs w:val="20"/>
        </w:rPr>
        <w:t>aby przeglądy na Bloku Operacyjnym były wykonane w godzinach ustalonych z Zamawiającym.</w:t>
      </w:r>
    </w:p>
    <w:p w14:paraId="5FCBA2D1" w14:textId="77777777" w:rsidR="006C5707" w:rsidRPr="008D6C94" w:rsidRDefault="006C5707" w:rsidP="006C5707">
      <w:pPr>
        <w:pStyle w:val="Tekstpodstawowy3"/>
        <w:numPr>
          <w:ilvl w:val="0"/>
          <w:numId w:val="53"/>
        </w:numPr>
        <w:tabs>
          <w:tab w:val="clear" w:pos="360"/>
          <w:tab w:val="num" w:pos="0"/>
        </w:tabs>
        <w:suppressAutoHyphens w:val="0"/>
        <w:spacing w:after="0" w:line="360" w:lineRule="auto"/>
        <w:ind w:left="0" w:firstLine="0"/>
        <w:jc w:val="both"/>
        <w:rPr>
          <w:rFonts w:ascii="Georgia" w:eastAsia="Tahoma" w:hAnsi="Georgia"/>
          <w:kern w:val="2"/>
          <w:sz w:val="20"/>
          <w:szCs w:val="20"/>
        </w:rPr>
      </w:pPr>
      <w:r w:rsidRPr="008D6C94">
        <w:rPr>
          <w:rFonts w:ascii="Georgia" w:hAnsi="Georgia"/>
          <w:sz w:val="20"/>
          <w:szCs w:val="20"/>
        </w:rPr>
        <w:t xml:space="preserve">Wykonawca wykonuje </w:t>
      </w:r>
      <w:r w:rsidRPr="008D6C94">
        <w:rPr>
          <w:rFonts w:ascii="Georgia" w:eastAsia="Tahoma" w:hAnsi="Georgia"/>
          <w:kern w:val="2"/>
          <w:sz w:val="20"/>
          <w:szCs w:val="20"/>
        </w:rPr>
        <w:t>usługi objęte umową w siedzibie Zamawiającego przy użyciu własnych narzędzi i materiałów.</w:t>
      </w:r>
    </w:p>
    <w:p w14:paraId="223224B6" w14:textId="77777777" w:rsidR="006C5707" w:rsidRPr="008D6C94" w:rsidRDefault="006C5707" w:rsidP="006C5707">
      <w:pPr>
        <w:pStyle w:val="Tekstpodstawowy3"/>
        <w:numPr>
          <w:ilvl w:val="0"/>
          <w:numId w:val="53"/>
        </w:numPr>
        <w:tabs>
          <w:tab w:val="clear" w:pos="360"/>
          <w:tab w:val="num" w:pos="0"/>
        </w:tabs>
        <w:suppressAutoHyphens w:val="0"/>
        <w:spacing w:after="0" w:line="360" w:lineRule="auto"/>
        <w:ind w:left="0" w:firstLine="0"/>
        <w:jc w:val="both"/>
        <w:rPr>
          <w:rFonts w:ascii="Georgia" w:eastAsia="Tahoma" w:hAnsi="Georgia"/>
          <w:kern w:val="2"/>
          <w:sz w:val="20"/>
          <w:szCs w:val="20"/>
        </w:rPr>
      </w:pPr>
      <w:r w:rsidRPr="008D6C94">
        <w:rPr>
          <w:rFonts w:ascii="Georgia" w:eastAsia="Tahoma" w:hAnsi="Georgia"/>
          <w:kern w:val="2"/>
          <w:sz w:val="20"/>
          <w:szCs w:val="20"/>
        </w:rPr>
        <w:t xml:space="preserve">W przypadku konieczności wykonania usługi poza siedzibą Zamawiającego, Wykonawca ponosi koszty związane z dostarczeniem i odebraniem sprzętu. </w:t>
      </w:r>
    </w:p>
    <w:p w14:paraId="78B72C76" w14:textId="77777777" w:rsidR="006C5707" w:rsidRPr="008D6C94" w:rsidRDefault="006C5707" w:rsidP="006C5707">
      <w:pPr>
        <w:pStyle w:val="Tekstpodstawowy3"/>
        <w:numPr>
          <w:ilvl w:val="0"/>
          <w:numId w:val="53"/>
        </w:numPr>
        <w:tabs>
          <w:tab w:val="clear" w:pos="360"/>
          <w:tab w:val="num" w:pos="0"/>
        </w:tabs>
        <w:suppressAutoHyphens w:val="0"/>
        <w:spacing w:after="0" w:line="360" w:lineRule="auto"/>
        <w:ind w:left="0" w:firstLine="0"/>
        <w:jc w:val="both"/>
        <w:rPr>
          <w:rFonts w:ascii="Georgia" w:eastAsia="Tahoma" w:hAnsi="Georgia"/>
          <w:kern w:val="2"/>
          <w:sz w:val="20"/>
          <w:szCs w:val="20"/>
        </w:rPr>
      </w:pPr>
      <w:r w:rsidRPr="008D6C94">
        <w:rPr>
          <w:rFonts w:ascii="Georgia" w:eastAsia="Tahoma" w:hAnsi="Georgia"/>
          <w:kern w:val="2"/>
          <w:sz w:val="20"/>
          <w:szCs w:val="20"/>
        </w:rPr>
        <w:t>Zamawiający wymaga, aby przeglądy techniczne wykonywane poza siedzibą Zamawiającego były realizowane w terminie do 10 dni roboczych od dnia przekazania sprzętu przez Zamawiającego.</w:t>
      </w:r>
    </w:p>
    <w:p w14:paraId="26319C9C" w14:textId="77777777" w:rsidR="006C5707" w:rsidRPr="008D6C94" w:rsidRDefault="006C5707" w:rsidP="006C5707">
      <w:pPr>
        <w:pStyle w:val="Tekstpodstawowy3"/>
        <w:spacing w:after="0" w:line="360" w:lineRule="auto"/>
        <w:jc w:val="center"/>
        <w:rPr>
          <w:rFonts w:ascii="Georgia" w:eastAsia="Tahoma" w:hAnsi="Georgia"/>
          <w:kern w:val="2"/>
          <w:sz w:val="20"/>
          <w:szCs w:val="20"/>
        </w:rPr>
      </w:pPr>
      <w:r w:rsidRPr="008D6C94">
        <w:rPr>
          <w:rFonts w:ascii="Georgia" w:eastAsia="Tahoma" w:hAnsi="Georgia"/>
          <w:b/>
          <w:kern w:val="2"/>
          <w:sz w:val="20"/>
          <w:szCs w:val="20"/>
        </w:rPr>
        <w:t>§ 3</w:t>
      </w:r>
    </w:p>
    <w:p w14:paraId="5851DC52" w14:textId="08D417EB" w:rsidR="006C5707" w:rsidRPr="008D6C94" w:rsidRDefault="006C5707" w:rsidP="006C5707">
      <w:pPr>
        <w:pStyle w:val="Tekstpodstawowy3"/>
        <w:numPr>
          <w:ilvl w:val="0"/>
          <w:numId w:val="57"/>
        </w:numPr>
        <w:tabs>
          <w:tab w:val="clear" w:pos="360"/>
          <w:tab w:val="num" w:pos="0"/>
        </w:tabs>
        <w:suppressAutoHyphens w:val="0"/>
        <w:spacing w:after="0" w:line="360" w:lineRule="auto"/>
        <w:ind w:left="0" w:firstLine="0"/>
        <w:jc w:val="both"/>
        <w:rPr>
          <w:rFonts w:ascii="Georgia" w:eastAsia="Tahoma" w:hAnsi="Georgia"/>
          <w:kern w:val="2"/>
          <w:sz w:val="20"/>
          <w:szCs w:val="20"/>
        </w:rPr>
      </w:pPr>
      <w:r w:rsidRPr="008D6C94">
        <w:rPr>
          <w:rFonts w:ascii="Georgia" w:eastAsia="Tahoma" w:hAnsi="Georgia"/>
          <w:kern w:val="2"/>
          <w:sz w:val="20"/>
          <w:szCs w:val="20"/>
        </w:rPr>
        <w:t>W przypadku stwierdzenia, że aparat/sprzęt musi być wyłączon</w:t>
      </w:r>
      <w:r w:rsidR="00704188">
        <w:rPr>
          <w:rFonts w:ascii="Georgia" w:eastAsia="Tahoma" w:hAnsi="Georgia"/>
          <w:kern w:val="2"/>
          <w:sz w:val="20"/>
          <w:szCs w:val="20"/>
        </w:rPr>
        <w:t>y</w:t>
      </w:r>
      <w:r w:rsidRPr="008D6C94">
        <w:rPr>
          <w:rFonts w:ascii="Georgia" w:eastAsia="Tahoma" w:hAnsi="Georgia"/>
          <w:kern w:val="2"/>
          <w:sz w:val="20"/>
          <w:szCs w:val="20"/>
        </w:rPr>
        <w:t xml:space="preserve"> z eksploatacji, Wykonawca zobowiązany będzie do fizycznego jego rozłączenia, uniemożliwiającego ponowne włączenie oraz umieszczenie na nim odpowiedniej informacji, np. „urządzenie niesprawne” lub „urządzenie przeznaczone do naprawy”. Jeżeli aparat/sprzęt musi być wyłączone z eksploatacji w sposób trwały (nie podlega naprawie), Wykonawca zobowiązany jest bezpłatnie wystawić orzeczenie techniczne stanowiące dla Zamawiającego podstawę do kasacji środka trwałego.</w:t>
      </w:r>
    </w:p>
    <w:p w14:paraId="577E12D9" w14:textId="77777777" w:rsidR="006C5707" w:rsidRDefault="006C5707" w:rsidP="006C5707">
      <w:pPr>
        <w:pStyle w:val="Tekstpodstawowy3"/>
        <w:numPr>
          <w:ilvl w:val="0"/>
          <w:numId w:val="57"/>
        </w:numPr>
        <w:tabs>
          <w:tab w:val="clear" w:pos="360"/>
          <w:tab w:val="num" w:pos="0"/>
        </w:tabs>
        <w:suppressAutoHyphens w:val="0"/>
        <w:spacing w:after="0" w:line="360" w:lineRule="auto"/>
        <w:ind w:left="0" w:firstLine="0"/>
        <w:jc w:val="both"/>
        <w:rPr>
          <w:rFonts w:ascii="Georgia" w:eastAsia="Tahoma" w:hAnsi="Georgia"/>
          <w:kern w:val="2"/>
          <w:sz w:val="20"/>
          <w:szCs w:val="20"/>
        </w:rPr>
      </w:pPr>
      <w:r w:rsidRPr="008D6C94">
        <w:rPr>
          <w:rFonts w:ascii="Georgia" w:eastAsia="Tahoma" w:hAnsi="Georgia"/>
          <w:color w:val="000000" w:themeColor="text1"/>
          <w:kern w:val="2"/>
          <w:sz w:val="20"/>
          <w:szCs w:val="20"/>
        </w:rPr>
        <w:t xml:space="preserve">Wykonawca zobowiązuje się wykonać przedmiot umowy z należytą starannością , zgodnie z obowiązującymi przepisami  i posiadaną wiedzą  oraz wymogami instrukcji i eksploatacji aparatury i sprzętu, stosownie do zaleceń producenta oraz zgodnie z obowiązującymi normami i odnośnymi przepisami oraz z zachowaniem przepisów BHP i </w:t>
      </w:r>
      <w:proofErr w:type="spellStart"/>
      <w:r w:rsidRPr="008D6C94">
        <w:rPr>
          <w:rFonts w:ascii="Georgia" w:eastAsia="Tahoma" w:hAnsi="Georgia"/>
          <w:color w:val="000000" w:themeColor="text1"/>
          <w:kern w:val="2"/>
          <w:sz w:val="20"/>
          <w:szCs w:val="20"/>
        </w:rPr>
        <w:t>P.Poż</w:t>
      </w:r>
      <w:proofErr w:type="spellEnd"/>
      <w:r w:rsidRPr="008D6C94">
        <w:rPr>
          <w:rFonts w:ascii="Georgia" w:eastAsia="Tahoma" w:hAnsi="Georgia"/>
          <w:color w:val="000000" w:themeColor="text1"/>
          <w:kern w:val="2"/>
          <w:sz w:val="20"/>
          <w:szCs w:val="20"/>
        </w:rPr>
        <w:t xml:space="preserve"> </w:t>
      </w:r>
      <w:r w:rsidRPr="008D6C94">
        <w:rPr>
          <w:rFonts w:ascii="Georgia" w:eastAsia="Tahoma" w:hAnsi="Georgia"/>
          <w:kern w:val="2"/>
          <w:sz w:val="20"/>
          <w:szCs w:val="20"/>
        </w:rPr>
        <w:t>oraz przez osoby posiadające potrzebne kwalifikacje.</w:t>
      </w:r>
    </w:p>
    <w:p w14:paraId="1AA5FF9A" w14:textId="77777777" w:rsidR="006C5707" w:rsidRPr="008310C7" w:rsidRDefault="006C5707" w:rsidP="006C5707">
      <w:pPr>
        <w:pStyle w:val="Tekstpodstawowy3"/>
        <w:numPr>
          <w:ilvl w:val="0"/>
          <w:numId w:val="57"/>
        </w:numPr>
        <w:tabs>
          <w:tab w:val="clear" w:pos="360"/>
          <w:tab w:val="num" w:pos="0"/>
        </w:tabs>
        <w:suppressAutoHyphens w:val="0"/>
        <w:spacing w:after="0" w:line="360" w:lineRule="auto"/>
        <w:ind w:left="0" w:firstLine="0"/>
        <w:jc w:val="both"/>
        <w:rPr>
          <w:rFonts w:ascii="Georgia" w:eastAsia="Tahoma" w:hAnsi="Georgia"/>
          <w:color w:val="FF0000"/>
          <w:kern w:val="2"/>
          <w:sz w:val="20"/>
          <w:szCs w:val="20"/>
        </w:rPr>
      </w:pPr>
      <w:r w:rsidRPr="007D62D4">
        <w:rPr>
          <w:rFonts w:ascii="Georgia" w:eastAsia="Tahoma" w:hAnsi="Georgia"/>
          <w:color w:val="FF0000"/>
          <w:kern w:val="2"/>
          <w:sz w:val="20"/>
          <w:szCs w:val="20"/>
        </w:rPr>
        <w:t>W celu wykonania usług serwisowych personel Wykonawcy uzyska w nieograniczony sposób dostęp do urządzenia w uzgodnionych wcześniej przez Strony terminach. Zamawiający zapewni, że urządzenie jak również pomieszczenia, w których urządzenie jest zainstalowane nie będą zanieczyszczone krwią, innymi płynami ustrojowymi ani jakimikolwiek substancjami zanieczyszczającymi, aktywnymi biologicznie lub chemicznie. Uchybienie powyższemu obowiązkowi uprawnia Wykonawcę do odmowy wykonania usług serwisowych</w:t>
      </w:r>
    </w:p>
    <w:p w14:paraId="6D4B7894" w14:textId="77777777" w:rsidR="006C5707" w:rsidRPr="008D6C94" w:rsidRDefault="006C5707" w:rsidP="006C5707">
      <w:pPr>
        <w:pStyle w:val="Tekstpodstawowy3"/>
        <w:numPr>
          <w:ilvl w:val="0"/>
          <w:numId w:val="57"/>
        </w:numPr>
        <w:tabs>
          <w:tab w:val="clear" w:pos="360"/>
          <w:tab w:val="num" w:pos="0"/>
        </w:tabs>
        <w:suppressAutoHyphens w:val="0"/>
        <w:spacing w:after="0" w:line="360" w:lineRule="auto"/>
        <w:ind w:left="0" w:firstLine="0"/>
        <w:jc w:val="both"/>
        <w:rPr>
          <w:rFonts w:ascii="Georgia" w:eastAsia="Tahoma" w:hAnsi="Georgia"/>
          <w:kern w:val="2"/>
          <w:sz w:val="20"/>
          <w:szCs w:val="20"/>
        </w:rPr>
      </w:pPr>
      <w:r w:rsidRPr="008D6C94">
        <w:rPr>
          <w:rFonts w:ascii="Georgia" w:eastAsia="Tahoma" w:hAnsi="Georgia"/>
          <w:kern w:val="2"/>
          <w:sz w:val="20"/>
          <w:szCs w:val="20"/>
        </w:rPr>
        <w:t>Wykonawca nie może dokonywać żadnych zmian w układach, nastawach oraz parametrach aparatury/sprzętu, chyba, że ma pisemne upoważnienie producenta oraz pisemną zgodę Zamawiającego, a zmiana ma na celu poprawę funkcjonalności, bezpieczeństwa lub modernizacji oprogramowania.</w:t>
      </w:r>
    </w:p>
    <w:p w14:paraId="035DCA78" w14:textId="77777777" w:rsidR="006C5707" w:rsidRPr="008D6C94" w:rsidRDefault="006C5707" w:rsidP="006C5707">
      <w:pPr>
        <w:pStyle w:val="Tekstpodstawowy3"/>
        <w:numPr>
          <w:ilvl w:val="0"/>
          <w:numId w:val="57"/>
        </w:numPr>
        <w:tabs>
          <w:tab w:val="clear" w:pos="360"/>
          <w:tab w:val="num" w:pos="0"/>
        </w:tabs>
        <w:suppressAutoHyphens w:val="0"/>
        <w:spacing w:after="0" w:line="360" w:lineRule="auto"/>
        <w:ind w:left="0" w:firstLine="0"/>
        <w:jc w:val="both"/>
        <w:rPr>
          <w:rFonts w:ascii="Georgia" w:eastAsia="Tahoma" w:hAnsi="Georgia"/>
          <w:kern w:val="2"/>
          <w:sz w:val="20"/>
          <w:szCs w:val="20"/>
        </w:rPr>
      </w:pPr>
      <w:r w:rsidRPr="008D6C94">
        <w:rPr>
          <w:rFonts w:ascii="Georgia" w:eastAsia="Tahoma" w:hAnsi="Georgia"/>
          <w:kern w:val="2"/>
          <w:sz w:val="20"/>
          <w:szCs w:val="20"/>
        </w:rPr>
        <w:t>Wykonawca ponosi odpowiedzialność za wszelkie szkody związane z nieprawidłowym wykonaniem przedmiotu zamówienia objętego niniejszą umową.</w:t>
      </w:r>
    </w:p>
    <w:p w14:paraId="402D0515" w14:textId="77777777" w:rsidR="006C5707" w:rsidRPr="00B66D30" w:rsidRDefault="006C5707" w:rsidP="006C5707">
      <w:pPr>
        <w:pStyle w:val="Tekstpodstawowy3"/>
        <w:numPr>
          <w:ilvl w:val="0"/>
          <w:numId w:val="57"/>
        </w:numPr>
        <w:tabs>
          <w:tab w:val="clear" w:pos="360"/>
          <w:tab w:val="num" w:pos="0"/>
        </w:tabs>
        <w:suppressAutoHyphens w:val="0"/>
        <w:spacing w:after="0" w:line="360" w:lineRule="auto"/>
        <w:ind w:left="0" w:firstLine="0"/>
        <w:jc w:val="both"/>
        <w:rPr>
          <w:rFonts w:ascii="Georgia" w:eastAsia="Tahoma" w:hAnsi="Georgia"/>
          <w:color w:val="ED0000"/>
          <w:kern w:val="2"/>
          <w:sz w:val="20"/>
          <w:szCs w:val="20"/>
        </w:rPr>
      </w:pPr>
      <w:r w:rsidRPr="00B66D30">
        <w:rPr>
          <w:rFonts w:ascii="Georgia" w:eastAsia="Tahoma" w:hAnsi="Georgia"/>
          <w:color w:val="ED0000"/>
          <w:kern w:val="2"/>
          <w:sz w:val="20"/>
          <w:szCs w:val="20"/>
        </w:rPr>
        <w:t>W przypadku stwierdzenia nienależytego wykonania przedmiotu umowy Wykonawca jest zobowiązany do nieodpłatnego usunięcia wad w odpowiednim terminie minimum 5 dni roboczych lub innym terminie ustalonym z Zamawiającym stosownie do okoliczności.</w:t>
      </w:r>
    </w:p>
    <w:p w14:paraId="1A28C5E8" w14:textId="77777777" w:rsidR="006C5707" w:rsidRPr="000F39B8" w:rsidRDefault="006C5707" w:rsidP="006C5707">
      <w:pPr>
        <w:pStyle w:val="Tekstpodstawowy3"/>
        <w:numPr>
          <w:ilvl w:val="0"/>
          <w:numId w:val="57"/>
        </w:numPr>
        <w:tabs>
          <w:tab w:val="clear" w:pos="360"/>
          <w:tab w:val="num" w:pos="0"/>
        </w:tabs>
        <w:suppressAutoHyphens w:val="0"/>
        <w:spacing w:after="0" w:line="360" w:lineRule="auto"/>
        <w:ind w:left="0" w:firstLine="0"/>
        <w:jc w:val="both"/>
        <w:rPr>
          <w:rFonts w:ascii="Georgia" w:eastAsia="Tahoma" w:hAnsi="Georgia"/>
          <w:color w:val="FF0000"/>
          <w:kern w:val="2"/>
          <w:sz w:val="20"/>
          <w:szCs w:val="20"/>
        </w:rPr>
      </w:pPr>
      <w:r w:rsidRPr="000F39B8">
        <w:rPr>
          <w:rFonts w:ascii="Georgia" w:eastAsia="Tahoma" w:hAnsi="Georgia"/>
          <w:color w:val="FF0000"/>
          <w:kern w:val="2"/>
          <w:sz w:val="20"/>
          <w:szCs w:val="20"/>
        </w:rPr>
        <w:t xml:space="preserve">Mając na uwadze art. 3 ust. 1 pkt. 32 ustawy o odpadach z 14 grudnia 2012 roku (tj. Dz. U. z 2021 nr 779 r, z </w:t>
      </w:r>
      <w:proofErr w:type="spellStart"/>
      <w:r w:rsidRPr="000F39B8">
        <w:rPr>
          <w:rFonts w:ascii="Georgia" w:eastAsia="Tahoma" w:hAnsi="Georgia"/>
          <w:color w:val="FF0000"/>
          <w:kern w:val="2"/>
          <w:sz w:val="20"/>
          <w:szCs w:val="20"/>
        </w:rPr>
        <w:t>późn</w:t>
      </w:r>
      <w:proofErr w:type="spellEnd"/>
      <w:r w:rsidRPr="000F39B8">
        <w:rPr>
          <w:rFonts w:ascii="Georgia" w:eastAsia="Tahoma" w:hAnsi="Georgia"/>
          <w:color w:val="FF0000"/>
          <w:kern w:val="2"/>
          <w:sz w:val="20"/>
          <w:szCs w:val="20"/>
        </w:rPr>
        <w:t>. zm.), wytwórcą odpadów powstałych w związku z wykonywaniem niniejszej umowy, mogących wykazywać właściwości klasyfikujące je jako odpady medyczne zakaźne oraz odpady medyczne niebezpieczne inne niż zakaźne, wraz z odpowiedzialnością za nie, będzie Zamawiający, który potwierdza, że zagospodaruje je zgodnie z obowiązującymi przepisami prawa. Nie dotyczy to w szczególności odpadów sprzętu i podzespołów elektronicznych czy mechanicznych.</w:t>
      </w:r>
    </w:p>
    <w:p w14:paraId="293D0F81" w14:textId="77777777" w:rsidR="006C5707" w:rsidRPr="008D6C94" w:rsidRDefault="006C5707" w:rsidP="006C5707">
      <w:pPr>
        <w:spacing w:line="360" w:lineRule="auto"/>
        <w:jc w:val="center"/>
        <w:rPr>
          <w:rFonts w:ascii="Georgia" w:eastAsia="Tahoma" w:hAnsi="Georgia"/>
          <w:b/>
          <w:kern w:val="2"/>
          <w:sz w:val="20"/>
          <w:szCs w:val="20"/>
        </w:rPr>
      </w:pPr>
      <w:r w:rsidRPr="008D6C94">
        <w:rPr>
          <w:rFonts w:ascii="Georgia" w:eastAsia="Tahoma" w:hAnsi="Georgia"/>
          <w:b/>
          <w:kern w:val="2"/>
          <w:sz w:val="20"/>
          <w:szCs w:val="20"/>
        </w:rPr>
        <w:t>§ 4</w:t>
      </w:r>
    </w:p>
    <w:p w14:paraId="26888083" w14:textId="77777777" w:rsidR="006C5707" w:rsidRPr="008D6C94" w:rsidRDefault="006C5707" w:rsidP="006C5707">
      <w:pPr>
        <w:pStyle w:val="Tekstpodstawowy3"/>
        <w:numPr>
          <w:ilvl w:val="0"/>
          <w:numId w:val="54"/>
        </w:numPr>
        <w:tabs>
          <w:tab w:val="clear" w:pos="360"/>
          <w:tab w:val="num" w:pos="-57"/>
        </w:tabs>
        <w:suppressAutoHyphens w:val="0"/>
        <w:spacing w:after="0" w:line="360" w:lineRule="auto"/>
        <w:ind w:left="0" w:firstLine="0"/>
        <w:jc w:val="both"/>
        <w:rPr>
          <w:rFonts w:ascii="Georgia" w:eastAsia="Tahoma" w:hAnsi="Georgia"/>
          <w:kern w:val="2"/>
          <w:sz w:val="20"/>
          <w:szCs w:val="20"/>
        </w:rPr>
      </w:pPr>
      <w:r w:rsidRPr="008D6C94">
        <w:rPr>
          <w:rFonts w:ascii="Georgia" w:eastAsia="Tahoma" w:hAnsi="Georgia"/>
          <w:kern w:val="2"/>
          <w:sz w:val="20"/>
          <w:szCs w:val="20"/>
        </w:rPr>
        <w:t>Po wykonaniu usługi przez Wykonawcę, osoba realizująca umowę ze strony Zamawiającego lub użytkownik aparatu/sprzętu potwierdzi jej wykonanie na karcie pracy (raporcie serwisowym, protokole przeglądu), stanowiącej dokument Wykonawcy.</w:t>
      </w:r>
    </w:p>
    <w:p w14:paraId="5DB6E15A" w14:textId="77777777" w:rsidR="006C5707" w:rsidRPr="008D6C94" w:rsidRDefault="006C5707" w:rsidP="006C5707">
      <w:pPr>
        <w:numPr>
          <w:ilvl w:val="0"/>
          <w:numId w:val="54"/>
        </w:numPr>
        <w:tabs>
          <w:tab w:val="clear" w:pos="360"/>
          <w:tab w:val="num" w:pos="-57"/>
        </w:tabs>
        <w:suppressAutoHyphens w:val="0"/>
        <w:spacing w:line="360" w:lineRule="auto"/>
        <w:ind w:left="0" w:firstLine="0"/>
        <w:jc w:val="both"/>
        <w:textAlignment w:val="auto"/>
        <w:rPr>
          <w:rFonts w:ascii="Georgia" w:eastAsia="Tahoma" w:hAnsi="Georgia"/>
          <w:kern w:val="2"/>
          <w:sz w:val="20"/>
          <w:szCs w:val="20"/>
        </w:rPr>
      </w:pPr>
      <w:r w:rsidRPr="008D6C94">
        <w:rPr>
          <w:rFonts w:ascii="Georgia" w:eastAsia="Tahoma" w:hAnsi="Georgia"/>
          <w:kern w:val="2"/>
          <w:sz w:val="20"/>
          <w:szCs w:val="20"/>
        </w:rPr>
        <w:t>Wykonanie usługi w warsztatach Wykonawcy potwierdza na karcie pracy (raporcie serwisowym, protokole przeglądu lub protokole naprawy), pracownik warsztatu Wykonawcy, w którym usługa została wykonana.</w:t>
      </w:r>
    </w:p>
    <w:p w14:paraId="4BF029A3" w14:textId="77777777" w:rsidR="006C5707" w:rsidRPr="008D6C94" w:rsidRDefault="006C5707" w:rsidP="006C5707">
      <w:pPr>
        <w:numPr>
          <w:ilvl w:val="0"/>
          <w:numId w:val="54"/>
        </w:numPr>
        <w:tabs>
          <w:tab w:val="clear" w:pos="360"/>
          <w:tab w:val="num" w:pos="-57"/>
        </w:tabs>
        <w:suppressAutoHyphens w:val="0"/>
        <w:spacing w:line="360" w:lineRule="auto"/>
        <w:ind w:left="0" w:firstLine="0"/>
        <w:jc w:val="both"/>
        <w:textAlignment w:val="auto"/>
        <w:rPr>
          <w:rFonts w:ascii="Georgia" w:eastAsia="Tahoma" w:hAnsi="Georgia"/>
          <w:kern w:val="2"/>
          <w:sz w:val="20"/>
          <w:szCs w:val="20"/>
        </w:rPr>
      </w:pPr>
      <w:r w:rsidRPr="008D6C94">
        <w:rPr>
          <w:rFonts w:ascii="Georgia" w:eastAsia="Tahoma" w:hAnsi="Georgia"/>
          <w:kern w:val="2"/>
          <w:sz w:val="20"/>
          <w:szCs w:val="20"/>
        </w:rPr>
        <w:t xml:space="preserve">Po wykonaniu usługi, Wykonawca ma obowiązek </w:t>
      </w:r>
      <w:r w:rsidRPr="008D6C94">
        <w:rPr>
          <w:rFonts w:ascii="Georgia" w:eastAsia="Tahoma" w:hAnsi="Georgia"/>
          <w:b/>
          <w:kern w:val="2"/>
          <w:sz w:val="20"/>
          <w:szCs w:val="20"/>
        </w:rPr>
        <w:t>dokonać wpisu do paszportu technicznego</w:t>
      </w:r>
      <w:r w:rsidRPr="008D6C94">
        <w:rPr>
          <w:rFonts w:ascii="Georgia" w:eastAsia="Tahoma" w:hAnsi="Georgia"/>
          <w:kern w:val="2"/>
          <w:sz w:val="20"/>
          <w:szCs w:val="20"/>
        </w:rPr>
        <w:t xml:space="preserve"> przeglądanego aparatu/sprzętu z zaznaczeniem daty kolejnego przeglądu (miesiąc, rok) oraz umieścić na aparacie/sprzęcie naklejki informujące o dacie wykonania przeglądu i terminie kolejnego przeglądu.</w:t>
      </w:r>
    </w:p>
    <w:p w14:paraId="577A3A4A" w14:textId="77777777" w:rsidR="006C5707" w:rsidRPr="008D6C94" w:rsidRDefault="006C5707" w:rsidP="006C5707">
      <w:pPr>
        <w:spacing w:line="360" w:lineRule="auto"/>
        <w:jc w:val="center"/>
        <w:rPr>
          <w:rFonts w:ascii="Georgia" w:eastAsia="Tahoma" w:hAnsi="Georgia"/>
          <w:bCs/>
          <w:kern w:val="2"/>
          <w:sz w:val="20"/>
          <w:szCs w:val="20"/>
        </w:rPr>
      </w:pPr>
      <w:r w:rsidRPr="008D6C94">
        <w:rPr>
          <w:rFonts w:ascii="Georgia" w:eastAsia="Tahoma" w:hAnsi="Georgia"/>
          <w:b/>
          <w:kern w:val="2"/>
          <w:sz w:val="20"/>
          <w:szCs w:val="20"/>
        </w:rPr>
        <w:t>§ 5</w:t>
      </w:r>
    </w:p>
    <w:p w14:paraId="071B0E31" w14:textId="420BA479" w:rsidR="006C5707" w:rsidRPr="00704188" w:rsidRDefault="006C5707" w:rsidP="006C5707">
      <w:pPr>
        <w:numPr>
          <w:ilvl w:val="0"/>
          <w:numId w:val="58"/>
        </w:numPr>
        <w:tabs>
          <w:tab w:val="clear" w:pos="360"/>
          <w:tab w:val="num" w:pos="0"/>
        </w:tabs>
        <w:suppressAutoHyphens w:val="0"/>
        <w:spacing w:line="360" w:lineRule="auto"/>
        <w:ind w:left="0" w:firstLine="0"/>
        <w:jc w:val="both"/>
        <w:textAlignment w:val="auto"/>
        <w:rPr>
          <w:rFonts w:ascii="Georgia" w:hAnsi="Georgia"/>
          <w:i/>
          <w:iCs/>
          <w:color w:val="FF0000"/>
          <w:sz w:val="20"/>
          <w:szCs w:val="20"/>
        </w:rPr>
      </w:pPr>
      <w:r w:rsidRPr="00704188">
        <w:rPr>
          <w:rFonts w:ascii="Georgia" w:eastAsia="Tahoma" w:hAnsi="Georgia"/>
          <w:bCs/>
          <w:color w:val="0D0D0D" w:themeColor="text1" w:themeTint="F2"/>
          <w:kern w:val="2"/>
          <w:sz w:val="20"/>
          <w:szCs w:val="20"/>
        </w:rPr>
        <w:t xml:space="preserve">Umowa zostaje zawarta na czas określony, tj. od dnia ........... do dnia </w:t>
      </w:r>
      <w:r w:rsidRPr="00704188">
        <w:rPr>
          <w:rFonts w:ascii="Georgia" w:eastAsia="Tahoma" w:hAnsi="Georgia"/>
          <w:b/>
          <w:color w:val="0D0D0D" w:themeColor="text1" w:themeTint="F2"/>
          <w:kern w:val="2"/>
          <w:sz w:val="20"/>
          <w:szCs w:val="20"/>
        </w:rPr>
        <w:t>………………….</w:t>
      </w:r>
      <w:r w:rsidRPr="00704188">
        <w:rPr>
          <w:rFonts w:ascii="Georgia" w:hAnsi="Georgia"/>
          <w:i/>
          <w:iCs/>
          <w:color w:val="0D0D0D" w:themeColor="text1" w:themeTint="F2"/>
          <w:sz w:val="20"/>
          <w:szCs w:val="20"/>
        </w:rPr>
        <w:t xml:space="preserve"> </w:t>
      </w:r>
      <w:r w:rsidRPr="00704188">
        <w:rPr>
          <w:rFonts w:ascii="Georgia" w:hAnsi="Georgia"/>
          <w:iCs/>
          <w:color w:val="0D0D0D" w:themeColor="text1" w:themeTint="F2"/>
          <w:sz w:val="20"/>
          <w:szCs w:val="20"/>
        </w:rPr>
        <w:t xml:space="preserve"> lub </w:t>
      </w:r>
      <w:r w:rsidRPr="00704188">
        <w:rPr>
          <w:rFonts w:ascii="Georgia" w:eastAsia="Tahoma" w:hAnsi="Georgia"/>
          <w:color w:val="0D0D0D" w:themeColor="text1" w:themeTint="F2"/>
          <w:kern w:val="2"/>
          <w:sz w:val="20"/>
          <w:szCs w:val="20"/>
        </w:rPr>
        <w:t>do wyczerpania kwoty, o której mowa</w:t>
      </w:r>
      <w:r w:rsidRPr="00704188">
        <w:rPr>
          <w:rFonts w:ascii="Georgia" w:eastAsia="Tahoma" w:hAnsi="Georgia"/>
          <w:b/>
          <w:color w:val="0D0D0D" w:themeColor="text1" w:themeTint="F2"/>
          <w:kern w:val="2"/>
          <w:sz w:val="20"/>
          <w:szCs w:val="20"/>
        </w:rPr>
        <w:t xml:space="preserve"> </w:t>
      </w:r>
      <w:r w:rsidRPr="00704188">
        <w:rPr>
          <w:rFonts w:ascii="Georgia" w:eastAsia="Tahoma" w:hAnsi="Georgia"/>
          <w:color w:val="0D0D0D" w:themeColor="text1" w:themeTint="F2"/>
          <w:kern w:val="2"/>
          <w:sz w:val="20"/>
          <w:szCs w:val="20"/>
        </w:rPr>
        <w:t xml:space="preserve">w </w:t>
      </w:r>
      <w:r w:rsidRPr="00704188">
        <w:rPr>
          <w:rFonts w:ascii="Georgia" w:hAnsi="Georgia"/>
          <w:color w:val="0D0D0D" w:themeColor="text1" w:themeTint="F2"/>
          <w:sz w:val="20"/>
          <w:szCs w:val="20"/>
        </w:rPr>
        <w:t xml:space="preserve">§ 8 ust. 1 umowy. Jeżeli w terminie do dnia </w:t>
      </w:r>
      <w:r w:rsidRPr="00704188">
        <w:rPr>
          <w:rFonts w:ascii="Georgia" w:hAnsi="Georgia"/>
          <w:b/>
          <w:color w:val="0D0D0D" w:themeColor="text1" w:themeTint="F2"/>
          <w:sz w:val="20"/>
          <w:szCs w:val="20"/>
        </w:rPr>
        <w:t>……………..</w:t>
      </w:r>
      <w:r w:rsidRPr="00704188">
        <w:rPr>
          <w:rFonts w:ascii="Georgia" w:hAnsi="Georgia"/>
          <w:b/>
          <w:color w:val="0D0D0D" w:themeColor="text1" w:themeTint="F2"/>
          <w:kern w:val="2"/>
          <w:sz w:val="20"/>
          <w:szCs w:val="20"/>
        </w:rPr>
        <w:t>.</w:t>
      </w:r>
      <w:r w:rsidRPr="00704188">
        <w:rPr>
          <w:rFonts w:ascii="Georgia" w:hAnsi="Georgia"/>
          <w:iCs/>
          <w:color w:val="0D0D0D" w:themeColor="text1" w:themeTint="F2"/>
          <w:sz w:val="20"/>
          <w:szCs w:val="20"/>
        </w:rPr>
        <w:t xml:space="preserve"> </w:t>
      </w:r>
      <w:r w:rsidRPr="00704188">
        <w:rPr>
          <w:rFonts w:ascii="Georgia" w:hAnsi="Georgia"/>
          <w:color w:val="0D0D0D" w:themeColor="text1" w:themeTint="F2"/>
          <w:sz w:val="20"/>
          <w:szCs w:val="20"/>
        </w:rPr>
        <w:t xml:space="preserve"> nie zostanie wyczerpana kwota, o której mowa w § 8 ust. 1 umowy,</w:t>
      </w:r>
      <w:r w:rsidRPr="00704188">
        <w:rPr>
          <w:rFonts w:ascii="Georgia" w:hAnsi="Georgia"/>
          <w:color w:val="FF0000"/>
          <w:sz w:val="20"/>
          <w:szCs w:val="20"/>
        </w:rPr>
        <w:t xml:space="preserve"> </w:t>
      </w:r>
      <w:r w:rsidR="00704188" w:rsidRPr="00704188">
        <w:rPr>
          <w:rFonts w:ascii="Georgia" w:hAnsi="Georgia"/>
          <w:color w:val="FF0000"/>
          <w:sz w:val="20"/>
          <w:szCs w:val="20"/>
        </w:rPr>
        <w:t xml:space="preserve">termin obowiązywania umowy </w:t>
      </w:r>
      <w:r w:rsidRPr="00704188">
        <w:rPr>
          <w:rFonts w:ascii="Georgia" w:hAnsi="Georgia"/>
          <w:color w:val="FF0000"/>
          <w:sz w:val="20"/>
          <w:szCs w:val="20"/>
        </w:rPr>
        <w:t>może ulec przedłużeniu.</w:t>
      </w:r>
    </w:p>
    <w:p w14:paraId="33FC1118" w14:textId="77777777" w:rsidR="006C5707" w:rsidRPr="008D6C94" w:rsidRDefault="006C5707" w:rsidP="006C5707">
      <w:pPr>
        <w:numPr>
          <w:ilvl w:val="0"/>
          <w:numId w:val="58"/>
        </w:numPr>
        <w:tabs>
          <w:tab w:val="clear" w:pos="360"/>
          <w:tab w:val="num" w:pos="0"/>
        </w:tabs>
        <w:suppressAutoHyphens w:val="0"/>
        <w:spacing w:line="360" w:lineRule="auto"/>
        <w:ind w:left="0" w:firstLine="0"/>
        <w:jc w:val="both"/>
        <w:textAlignment w:val="auto"/>
        <w:rPr>
          <w:rFonts w:ascii="Georgia" w:hAnsi="Georgia"/>
          <w:color w:val="000000" w:themeColor="text1"/>
          <w:sz w:val="20"/>
          <w:szCs w:val="20"/>
        </w:rPr>
      </w:pPr>
      <w:r w:rsidRPr="008D6C94">
        <w:rPr>
          <w:rFonts w:ascii="Georgia" w:hAnsi="Georgia"/>
          <w:color w:val="000000" w:themeColor="text1"/>
          <w:sz w:val="20"/>
          <w:szCs w:val="20"/>
        </w:rPr>
        <w:t>Zamawiający, oprócz wypadków wymienionych w przepisach Kodeksu Cywilnego, może odstąpić od umowy w przypadku:</w:t>
      </w:r>
    </w:p>
    <w:p w14:paraId="68288E66" w14:textId="77777777" w:rsidR="006C5707" w:rsidRPr="008D6C94" w:rsidRDefault="006C5707" w:rsidP="006C5707">
      <w:pPr>
        <w:widowControl w:val="0"/>
        <w:numPr>
          <w:ilvl w:val="1"/>
          <w:numId w:val="58"/>
        </w:numPr>
        <w:tabs>
          <w:tab w:val="clear" w:pos="1440"/>
          <w:tab w:val="left" w:pos="0"/>
          <w:tab w:val="num" w:pos="57"/>
        </w:tabs>
        <w:spacing w:line="360" w:lineRule="auto"/>
        <w:ind w:left="0" w:firstLine="0"/>
        <w:jc w:val="both"/>
        <w:textAlignment w:val="auto"/>
        <w:rPr>
          <w:rFonts w:ascii="Georgia" w:hAnsi="Georgia"/>
          <w:color w:val="000000" w:themeColor="text1"/>
          <w:sz w:val="20"/>
          <w:szCs w:val="20"/>
        </w:rPr>
      </w:pPr>
      <w:r w:rsidRPr="008D6C94">
        <w:rPr>
          <w:rFonts w:ascii="Georgia" w:hAnsi="Georgia"/>
          <w:color w:val="000000" w:themeColor="text1"/>
          <w:sz w:val="20"/>
          <w:szCs w:val="20"/>
        </w:rPr>
        <w:t>nie podjęcia wykonania przez Wykonawcę obowiązków będących przedmiotem umowy w terminie maksymalnie 10 dni roboczych od przekazania zgłoszenia wykonania przeglądu technicznego danego urządzenia,</w:t>
      </w:r>
    </w:p>
    <w:p w14:paraId="76EBC03C" w14:textId="77777777" w:rsidR="006C5707" w:rsidRPr="008D6C94" w:rsidRDefault="006C5707" w:rsidP="006C5707">
      <w:pPr>
        <w:numPr>
          <w:ilvl w:val="1"/>
          <w:numId w:val="58"/>
        </w:numPr>
        <w:tabs>
          <w:tab w:val="clear" w:pos="1440"/>
          <w:tab w:val="num" w:pos="0"/>
          <w:tab w:val="num" w:pos="57"/>
        </w:tabs>
        <w:suppressAutoHyphens w:val="0"/>
        <w:spacing w:line="360" w:lineRule="auto"/>
        <w:ind w:left="0" w:firstLine="0"/>
        <w:jc w:val="both"/>
        <w:textAlignment w:val="auto"/>
        <w:rPr>
          <w:rFonts w:ascii="Georgia" w:eastAsia="Tahoma" w:hAnsi="Georgia"/>
          <w:bCs/>
          <w:color w:val="000000" w:themeColor="text1"/>
          <w:kern w:val="2"/>
          <w:sz w:val="20"/>
          <w:szCs w:val="20"/>
        </w:rPr>
      </w:pPr>
      <w:r w:rsidRPr="008D6C94">
        <w:rPr>
          <w:rFonts w:ascii="Georgia" w:hAnsi="Georgia"/>
          <w:color w:val="000000" w:themeColor="text1"/>
          <w:sz w:val="20"/>
          <w:szCs w:val="20"/>
        </w:rPr>
        <w:t>zmiany cen z wyjątkiem sytuacji przewidzianej w § 7 oraz § 8 ust. 3,</w:t>
      </w:r>
    </w:p>
    <w:p w14:paraId="4D3AAE30" w14:textId="77777777" w:rsidR="006C5707" w:rsidRPr="008D6C94" w:rsidRDefault="006C5707" w:rsidP="006C5707">
      <w:pPr>
        <w:numPr>
          <w:ilvl w:val="1"/>
          <w:numId w:val="58"/>
        </w:numPr>
        <w:tabs>
          <w:tab w:val="clear" w:pos="1440"/>
          <w:tab w:val="num" w:pos="0"/>
          <w:tab w:val="num" w:pos="57"/>
        </w:tabs>
        <w:suppressAutoHyphens w:val="0"/>
        <w:spacing w:line="360" w:lineRule="auto"/>
        <w:ind w:left="0" w:firstLine="0"/>
        <w:jc w:val="both"/>
        <w:textAlignment w:val="auto"/>
        <w:rPr>
          <w:rFonts w:ascii="Georgia" w:eastAsia="Tahoma" w:hAnsi="Georgia"/>
          <w:bCs/>
          <w:color w:val="000000" w:themeColor="text1"/>
          <w:kern w:val="2"/>
          <w:sz w:val="20"/>
          <w:szCs w:val="20"/>
        </w:rPr>
      </w:pPr>
      <w:r w:rsidRPr="008D6C94">
        <w:rPr>
          <w:rFonts w:ascii="Georgia" w:hAnsi="Georgia"/>
          <w:sz w:val="20"/>
          <w:szCs w:val="20"/>
        </w:rPr>
        <w:t>stwierdzenia przez Zamawiającego powtarzania się ze strony Wykonawcy uchybień w wykonywaniu obowiązków wynikających z niniejszej umowy,</w:t>
      </w:r>
    </w:p>
    <w:p w14:paraId="5F3952F5" w14:textId="77777777" w:rsidR="006C5707" w:rsidRPr="008D6C94" w:rsidRDefault="006C5707" w:rsidP="006C5707">
      <w:pPr>
        <w:numPr>
          <w:ilvl w:val="1"/>
          <w:numId w:val="58"/>
        </w:numPr>
        <w:tabs>
          <w:tab w:val="clear" w:pos="1440"/>
          <w:tab w:val="num" w:pos="0"/>
          <w:tab w:val="num" w:pos="57"/>
        </w:tabs>
        <w:suppressAutoHyphens w:val="0"/>
        <w:spacing w:line="360" w:lineRule="auto"/>
        <w:ind w:left="0" w:firstLine="0"/>
        <w:jc w:val="both"/>
        <w:textAlignment w:val="auto"/>
        <w:rPr>
          <w:rFonts w:ascii="Georgia" w:eastAsia="Tahoma" w:hAnsi="Georgia"/>
          <w:bCs/>
          <w:color w:val="000000" w:themeColor="text1"/>
          <w:kern w:val="2"/>
          <w:sz w:val="20"/>
          <w:szCs w:val="20"/>
        </w:rPr>
      </w:pPr>
      <w:r w:rsidRPr="008D6C94">
        <w:rPr>
          <w:rFonts w:ascii="Georgia" w:hAnsi="Georgia"/>
          <w:sz w:val="20"/>
          <w:szCs w:val="20"/>
        </w:rPr>
        <w:t>rażąco nieprawidłowego wykonania przez Wykonawcę usług objętych umową,</w:t>
      </w:r>
    </w:p>
    <w:p w14:paraId="353073F2" w14:textId="77777777" w:rsidR="006C5707" w:rsidRPr="008D6C94" w:rsidRDefault="006C5707" w:rsidP="006C5707">
      <w:pPr>
        <w:numPr>
          <w:ilvl w:val="1"/>
          <w:numId w:val="58"/>
        </w:numPr>
        <w:tabs>
          <w:tab w:val="clear" w:pos="1440"/>
          <w:tab w:val="num" w:pos="0"/>
          <w:tab w:val="num" w:pos="57"/>
        </w:tabs>
        <w:suppressAutoHyphens w:val="0"/>
        <w:spacing w:line="360" w:lineRule="auto"/>
        <w:ind w:left="0" w:firstLine="0"/>
        <w:jc w:val="both"/>
        <w:textAlignment w:val="auto"/>
        <w:rPr>
          <w:rFonts w:ascii="Georgia" w:eastAsia="Tahoma" w:hAnsi="Georgia"/>
          <w:bCs/>
          <w:color w:val="000000" w:themeColor="text1"/>
          <w:kern w:val="2"/>
          <w:sz w:val="20"/>
          <w:szCs w:val="20"/>
        </w:rPr>
      </w:pPr>
      <w:r w:rsidRPr="008D6C94">
        <w:rPr>
          <w:rFonts w:ascii="Georgia" w:hAnsi="Georgia"/>
          <w:sz w:val="20"/>
          <w:szCs w:val="20"/>
        </w:rPr>
        <w:t xml:space="preserve">nieprzedstawienia Zamawiającemu dokumentów określonych w </w:t>
      </w:r>
      <w:r w:rsidRPr="008D6C94">
        <w:rPr>
          <w:rFonts w:ascii="Georgia" w:hAnsi="Georgia"/>
          <w:bCs/>
          <w:iCs/>
          <w:sz w:val="20"/>
          <w:szCs w:val="20"/>
        </w:rPr>
        <w:t>§ 6 ust. 3,</w:t>
      </w:r>
    </w:p>
    <w:p w14:paraId="1EDCD6D2" w14:textId="77777777" w:rsidR="006C5707" w:rsidRPr="008D6C94" w:rsidRDefault="006C5707" w:rsidP="006C5707">
      <w:pPr>
        <w:numPr>
          <w:ilvl w:val="1"/>
          <w:numId w:val="58"/>
        </w:numPr>
        <w:tabs>
          <w:tab w:val="clear" w:pos="1440"/>
          <w:tab w:val="num" w:pos="0"/>
          <w:tab w:val="num" w:pos="57"/>
        </w:tabs>
        <w:suppressAutoHyphens w:val="0"/>
        <w:spacing w:line="360" w:lineRule="auto"/>
        <w:ind w:left="0" w:firstLine="0"/>
        <w:jc w:val="both"/>
        <w:textAlignment w:val="auto"/>
        <w:rPr>
          <w:rFonts w:ascii="Georgia" w:eastAsia="Tahoma" w:hAnsi="Georgia"/>
          <w:bCs/>
          <w:color w:val="000000" w:themeColor="text1"/>
          <w:kern w:val="2"/>
          <w:sz w:val="20"/>
          <w:szCs w:val="20"/>
        </w:rPr>
      </w:pPr>
      <w:r w:rsidRPr="008D6C94">
        <w:rPr>
          <w:rFonts w:ascii="Georgia" w:hAnsi="Georgia"/>
          <w:spacing w:val="-10"/>
          <w:sz w:val="20"/>
          <w:szCs w:val="20"/>
        </w:rPr>
        <w:t xml:space="preserve">w razie </w:t>
      </w:r>
      <w:r w:rsidRPr="008D6C94">
        <w:rPr>
          <w:rFonts w:ascii="Georgia" w:hAnsi="Georgia"/>
          <w:sz w:val="20"/>
          <w:szCs w:val="20"/>
        </w:rPr>
        <w:t>wystąpienia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Odstąpienie od umowy w tym wypadku może nastąpić w trybie i na zasadach określonych w art. 456 ustawy Prawo zamówień publicznych.</w:t>
      </w:r>
    </w:p>
    <w:p w14:paraId="1929E9D8" w14:textId="13DC0EED" w:rsidR="006C5707" w:rsidRPr="00F67521" w:rsidRDefault="006C5707" w:rsidP="006C5707">
      <w:pPr>
        <w:numPr>
          <w:ilvl w:val="0"/>
          <w:numId w:val="58"/>
        </w:numPr>
        <w:tabs>
          <w:tab w:val="clear" w:pos="360"/>
          <w:tab w:val="num" w:pos="0"/>
          <w:tab w:val="num" w:pos="57"/>
        </w:tabs>
        <w:suppressAutoHyphens w:val="0"/>
        <w:spacing w:line="360" w:lineRule="auto"/>
        <w:ind w:left="0" w:firstLine="0"/>
        <w:jc w:val="both"/>
        <w:textAlignment w:val="auto"/>
        <w:rPr>
          <w:rFonts w:ascii="Georgia" w:eastAsia="Tahoma" w:hAnsi="Georgia"/>
          <w:bCs/>
          <w:color w:val="ED0000"/>
          <w:kern w:val="2"/>
          <w:sz w:val="20"/>
          <w:szCs w:val="20"/>
        </w:rPr>
      </w:pPr>
      <w:r w:rsidRPr="00F67521">
        <w:rPr>
          <w:rFonts w:ascii="Georgia" w:eastAsia="Tahoma" w:hAnsi="Georgia"/>
          <w:bCs/>
          <w:color w:val="ED0000"/>
          <w:kern w:val="2"/>
          <w:sz w:val="20"/>
          <w:szCs w:val="20"/>
        </w:rPr>
        <w:t>Odstąpienie od umowy, o którym mowa w ust. 2, powinno być zrealizowane w ciągu 30 dni od daty zaistnienia zdarzeń stanowiących podstawy do odstąpienia od umowy.</w:t>
      </w:r>
      <w:r w:rsidRPr="00F67521">
        <w:rPr>
          <w:rFonts w:ascii="Georgia" w:eastAsiaTheme="minorHAnsi" w:hAnsi="Georgia" w:cs="DejaVuSansCondensed"/>
          <w:bCs/>
          <w:color w:val="ED0000"/>
          <w:kern w:val="0"/>
          <w:sz w:val="20"/>
          <w:szCs w:val="20"/>
          <w:lang w:eastAsia="en-US"/>
        </w:rPr>
        <w:t xml:space="preserve"> </w:t>
      </w:r>
      <w:r w:rsidRPr="00BE1E0D">
        <w:rPr>
          <w:rFonts w:ascii="Georgia" w:eastAsia="Tahoma" w:hAnsi="Georgia"/>
          <w:bCs/>
          <w:color w:val="ED0000"/>
          <w:kern w:val="2"/>
          <w:sz w:val="20"/>
          <w:szCs w:val="20"/>
        </w:rPr>
        <w:t>Przed odstąpieniem od umowy na podstawie pkt 2.1</w:t>
      </w:r>
      <w:r w:rsidR="00E963E0">
        <w:rPr>
          <w:rFonts w:ascii="Georgia" w:eastAsia="Tahoma" w:hAnsi="Georgia"/>
          <w:bCs/>
          <w:color w:val="ED0000"/>
          <w:kern w:val="2"/>
          <w:sz w:val="20"/>
          <w:szCs w:val="20"/>
        </w:rPr>
        <w:t>, 2.3 -</w:t>
      </w:r>
      <w:r w:rsidRPr="00BE1E0D">
        <w:rPr>
          <w:rFonts w:ascii="Georgia" w:eastAsia="Tahoma" w:hAnsi="Georgia"/>
          <w:bCs/>
          <w:color w:val="ED0000"/>
          <w:kern w:val="2"/>
          <w:sz w:val="20"/>
          <w:szCs w:val="20"/>
        </w:rPr>
        <w:t xml:space="preserve"> 2.5 Zamawiający wezwie Wykonawcę do należytej realizacji i wyznaczy mu odpowiedni dodatkowy termin minimum 5 dni na podjęcie działań naprawczych i poinformowanie o nich Zamawiającego</w:t>
      </w:r>
      <w:r w:rsidRPr="00F67521">
        <w:rPr>
          <w:rFonts w:ascii="Georgia" w:eastAsia="Tahoma" w:hAnsi="Georgia"/>
          <w:bCs/>
          <w:color w:val="ED0000"/>
          <w:kern w:val="2"/>
          <w:sz w:val="20"/>
          <w:szCs w:val="20"/>
        </w:rPr>
        <w:t>.</w:t>
      </w:r>
    </w:p>
    <w:p w14:paraId="77FCB5BE" w14:textId="12961E45" w:rsidR="006C5707" w:rsidRPr="008D6C94" w:rsidRDefault="006C5707" w:rsidP="006C5707">
      <w:pPr>
        <w:numPr>
          <w:ilvl w:val="0"/>
          <w:numId w:val="58"/>
        </w:numPr>
        <w:tabs>
          <w:tab w:val="clear" w:pos="360"/>
          <w:tab w:val="num" w:pos="0"/>
          <w:tab w:val="num" w:pos="57"/>
        </w:tabs>
        <w:suppressAutoHyphens w:val="0"/>
        <w:spacing w:line="360" w:lineRule="auto"/>
        <w:ind w:left="0" w:firstLine="0"/>
        <w:jc w:val="both"/>
        <w:textAlignment w:val="auto"/>
        <w:rPr>
          <w:rFonts w:ascii="Georgia" w:eastAsia="Tahoma" w:hAnsi="Georgia"/>
          <w:bCs/>
          <w:kern w:val="2"/>
          <w:sz w:val="20"/>
          <w:szCs w:val="20"/>
        </w:rPr>
      </w:pPr>
      <w:r w:rsidRPr="008D6C94">
        <w:rPr>
          <w:rFonts w:ascii="Georgia" w:hAnsi="Georgia"/>
          <w:sz w:val="20"/>
          <w:szCs w:val="20"/>
        </w:rPr>
        <w:t>Zamawiającemu przysługuje prawo wypowiedzenia umowy ze skutkiem natychmiastowym i naliczeni</w:t>
      </w:r>
      <w:r w:rsidR="00704188">
        <w:rPr>
          <w:rFonts w:ascii="Georgia" w:hAnsi="Georgia"/>
          <w:sz w:val="20"/>
          <w:szCs w:val="20"/>
        </w:rPr>
        <w:t>a</w:t>
      </w:r>
      <w:r w:rsidRPr="008D6C94">
        <w:rPr>
          <w:rFonts w:ascii="Georgia" w:hAnsi="Georgia"/>
          <w:sz w:val="20"/>
          <w:szCs w:val="20"/>
        </w:rPr>
        <w:t xml:space="preserve"> kar umownych w wysokości 10% kwoty brutto przedmiotu umowy, jeżeli w terminie 3 dni od zmiany lub rezygnacji podmiotu trzeciego, na którego zasoby Wykonawca się powoływał nie wykaże</w:t>
      </w:r>
      <w:r w:rsidR="00704188">
        <w:rPr>
          <w:rFonts w:ascii="Georgia" w:hAnsi="Georgia"/>
          <w:sz w:val="20"/>
          <w:szCs w:val="20"/>
        </w:rPr>
        <w:t xml:space="preserve"> </w:t>
      </w:r>
      <w:r w:rsidR="00704188" w:rsidRPr="00704188">
        <w:rPr>
          <w:rFonts w:ascii="Georgia" w:hAnsi="Georgia"/>
          <w:color w:val="FF0000"/>
          <w:sz w:val="20"/>
          <w:szCs w:val="20"/>
        </w:rPr>
        <w:t>on</w:t>
      </w:r>
      <w:r w:rsidRPr="008D6C94">
        <w:rPr>
          <w:rFonts w:ascii="Georgia" w:hAnsi="Georgia"/>
          <w:sz w:val="20"/>
          <w:szCs w:val="20"/>
        </w:rPr>
        <w:t>, że nowy podmiot trzeci lub sam Wykonawca spełnia wymagania stawiane w trakcie postępowania o udzielenie zamówienia.*</w:t>
      </w:r>
    </w:p>
    <w:p w14:paraId="34D535A8" w14:textId="0442B40A" w:rsidR="006C5707" w:rsidRPr="008D6C94" w:rsidRDefault="006C5707" w:rsidP="006C5707">
      <w:pPr>
        <w:numPr>
          <w:ilvl w:val="0"/>
          <w:numId w:val="58"/>
        </w:numPr>
        <w:tabs>
          <w:tab w:val="clear" w:pos="360"/>
          <w:tab w:val="num" w:pos="0"/>
          <w:tab w:val="num" w:pos="57"/>
        </w:tabs>
        <w:suppressAutoHyphens w:val="0"/>
        <w:spacing w:line="360" w:lineRule="auto"/>
        <w:ind w:left="0" w:firstLine="0"/>
        <w:jc w:val="both"/>
        <w:textAlignment w:val="auto"/>
        <w:rPr>
          <w:rFonts w:ascii="Georgia" w:eastAsia="Tahoma" w:hAnsi="Georgia"/>
          <w:bCs/>
          <w:kern w:val="2"/>
          <w:sz w:val="20"/>
          <w:szCs w:val="20"/>
        </w:rPr>
      </w:pPr>
      <w:r w:rsidRPr="008D6C94">
        <w:rPr>
          <w:rFonts w:ascii="Georgia" w:hAnsi="Georgia"/>
          <w:sz w:val="20"/>
          <w:szCs w:val="20"/>
        </w:rPr>
        <w:t>W przypadku wcześniejszego zakończenia umowy</w:t>
      </w:r>
      <w:r w:rsidR="00704188">
        <w:rPr>
          <w:rFonts w:ascii="Georgia" w:hAnsi="Georgia"/>
          <w:sz w:val="20"/>
          <w:szCs w:val="20"/>
        </w:rPr>
        <w:t>,</w:t>
      </w:r>
      <w:r w:rsidRPr="008D6C94">
        <w:rPr>
          <w:rFonts w:ascii="Georgia" w:hAnsi="Georgia"/>
          <w:sz w:val="20"/>
          <w:szCs w:val="20"/>
        </w:rPr>
        <w:t xml:space="preserve"> Wykonawcy należy się wynagrodzenie tylko za czas jej rzeczywistego realizowania. </w:t>
      </w:r>
    </w:p>
    <w:p w14:paraId="72783CC7" w14:textId="77777777" w:rsidR="006C5707" w:rsidRPr="007D11C5" w:rsidRDefault="006C5707" w:rsidP="006C5707">
      <w:pPr>
        <w:pStyle w:val="Normalny1"/>
        <w:tabs>
          <w:tab w:val="left" w:pos="0"/>
        </w:tabs>
        <w:spacing w:line="360" w:lineRule="auto"/>
        <w:jc w:val="both"/>
        <w:rPr>
          <w:rFonts w:cs="Tahoma"/>
          <w:i/>
          <w:sz w:val="16"/>
          <w:szCs w:val="16"/>
        </w:rPr>
      </w:pPr>
      <w:r w:rsidRPr="00C22015">
        <w:rPr>
          <w:rFonts w:cs="Tahoma"/>
          <w:i/>
          <w:sz w:val="16"/>
          <w:szCs w:val="16"/>
        </w:rPr>
        <w:t>*) zapis dotyczy umowy realizowanej przez podmiot trzeci (w przypadku zadeklarowania w ofercie)</w:t>
      </w:r>
    </w:p>
    <w:p w14:paraId="09C09AD4" w14:textId="77777777" w:rsidR="006C5707" w:rsidRPr="007D11C5" w:rsidRDefault="006C5707" w:rsidP="006C5707">
      <w:pPr>
        <w:shd w:val="clear" w:color="auto" w:fill="FFFFFF"/>
        <w:spacing w:line="360" w:lineRule="auto"/>
        <w:ind w:right="111"/>
        <w:jc w:val="center"/>
        <w:rPr>
          <w:rFonts w:ascii="Georgia" w:hAnsi="Georgia"/>
          <w:b/>
          <w:bCs/>
          <w:i/>
          <w:color w:val="000000"/>
          <w:sz w:val="20"/>
          <w:szCs w:val="20"/>
        </w:rPr>
      </w:pPr>
      <w:r w:rsidRPr="001D7C52">
        <w:rPr>
          <w:rStyle w:val="Odwoanieprzypisudolnego"/>
          <w:sz w:val="20"/>
          <w:szCs w:val="20"/>
        </w:rPr>
        <w:footnoteReference w:id="6"/>
      </w:r>
      <w:r>
        <w:rPr>
          <w:rFonts w:ascii="Georgia" w:hAnsi="Georgia"/>
          <w:b/>
          <w:bCs/>
          <w:i/>
          <w:color w:val="000000"/>
          <w:sz w:val="20"/>
          <w:szCs w:val="20"/>
        </w:rPr>
        <w:t xml:space="preserve"> 5</w:t>
      </w:r>
      <w:r w:rsidRPr="007D11C5">
        <w:rPr>
          <w:rFonts w:ascii="Georgia" w:hAnsi="Georgia"/>
          <w:b/>
          <w:bCs/>
          <w:i/>
          <w:color w:val="000000"/>
          <w:sz w:val="20"/>
          <w:szCs w:val="20"/>
        </w:rPr>
        <w:t xml:space="preserve"> </w:t>
      </w:r>
      <w:r w:rsidRPr="007D11C5">
        <w:rPr>
          <w:rFonts w:ascii="Georgia" w:hAnsi="Georgia"/>
          <w:b/>
          <w:sz w:val="20"/>
          <w:szCs w:val="20"/>
        </w:rPr>
        <w:t>(2)</w:t>
      </w:r>
    </w:p>
    <w:p w14:paraId="3D00664C" w14:textId="77777777" w:rsidR="006C5707" w:rsidRDefault="006C5707" w:rsidP="006C5707">
      <w:pPr>
        <w:widowControl w:val="0"/>
        <w:numPr>
          <w:ilvl w:val="0"/>
          <w:numId w:val="29"/>
        </w:numPr>
        <w:tabs>
          <w:tab w:val="left" w:pos="284"/>
        </w:tabs>
        <w:spacing w:line="360" w:lineRule="auto"/>
        <w:jc w:val="both"/>
        <w:rPr>
          <w:rFonts w:ascii="Georgia" w:hAnsi="Georgia"/>
          <w:sz w:val="20"/>
          <w:szCs w:val="20"/>
        </w:rPr>
      </w:pPr>
      <w:r>
        <w:rPr>
          <w:rFonts w:ascii="Georgia" w:hAnsi="Georgia"/>
          <w:sz w:val="20"/>
          <w:szCs w:val="20"/>
        </w:rPr>
        <w:t>Wykonawca oświadcza, że powierzy Podwykonawcy wykonanie następującej części zamówienia: .......................................................</w:t>
      </w:r>
    </w:p>
    <w:p w14:paraId="53613CB0" w14:textId="77777777" w:rsidR="006C5707" w:rsidRDefault="006C5707" w:rsidP="006C5707">
      <w:pPr>
        <w:widowControl w:val="0"/>
        <w:numPr>
          <w:ilvl w:val="0"/>
          <w:numId w:val="29"/>
        </w:numPr>
        <w:tabs>
          <w:tab w:val="left" w:pos="0"/>
          <w:tab w:val="left" w:pos="284"/>
        </w:tabs>
        <w:spacing w:line="360" w:lineRule="auto"/>
        <w:jc w:val="both"/>
        <w:textAlignment w:val="auto"/>
        <w:rPr>
          <w:rFonts w:ascii="Georgia" w:hAnsi="Georgia"/>
          <w:sz w:val="20"/>
          <w:szCs w:val="20"/>
        </w:rPr>
      </w:pPr>
      <w:r>
        <w:rPr>
          <w:rFonts w:ascii="Georgia" w:hAnsi="Georgia"/>
          <w:sz w:val="20"/>
          <w:szCs w:val="20"/>
        </w:rPr>
        <w:t>Wykonawca jest odpowiedzialny za działania, zaniechanie działań, uchybienia i zaniedbania Podwykonawcy i ich pracowników (działania zawinione i niezawinione), jak za własne na zasadzie art. 474 kodeksu cywilnego.</w:t>
      </w:r>
    </w:p>
    <w:p w14:paraId="546205ED" w14:textId="77777777" w:rsidR="006C5707" w:rsidRDefault="006C5707" w:rsidP="006C5707">
      <w:pPr>
        <w:widowControl w:val="0"/>
        <w:spacing w:line="360" w:lineRule="auto"/>
        <w:jc w:val="both"/>
        <w:rPr>
          <w:rFonts w:ascii="Georgia" w:hAnsi="Georgia"/>
          <w:bCs/>
          <w:i/>
          <w:iCs/>
          <w:sz w:val="18"/>
          <w:szCs w:val="18"/>
        </w:rPr>
      </w:pPr>
      <w:r>
        <w:rPr>
          <w:rFonts w:ascii="Georgia" w:hAnsi="Georgia"/>
          <w:i/>
          <w:iCs/>
          <w:sz w:val="18"/>
          <w:szCs w:val="18"/>
        </w:rPr>
        <w:t xml:space="preserve">* w przypadku zadeklarowania w ofercie, że dysponowanie grupą interwencyjną nie jest realizowane przez Podwykonawcę </w:t>
      </w:r>
      <w:r>
        <w:rPr>
          <w:rFonts w:ascii="Georgia" w:hAnsi="Georgia"/>
          <w:b/>
          <w:i/>
          <w:iCs/>
          <w:sz w:val="18"/>
          <w:szCs w:val="18"/>
        </w:rPr>
        <w:t xml:space="preserve">§ 4 A* </w:t>
      </w:r>
      <w:r>
        <w:rPr>
          <w:rFonts w:ascii="Georgia" w:hAnsi="Georgia"/>
          <w:bCs/>
          <w:i/>
          <w:iCs/>
          <w:sz w:val="18"/>
          <w:szCs w:val="18"/>
        </w:rPr>
        <w:t>zostanie usunięty.</w:t>
      </w:r>
    </w:p>
    <w:p w14:paraId="4F8A34B5" w14:textId="77777777" w:rsidR="006C5707" w:rsidRDefault="006C5707" w:rsidP="006C5707">
      <w:pPr>
        <w:pStyle w:val="Tekstpodstawowy"/>
        <w:spacing w:after="0" w:line="360" w:lineRule="auto"/>
        <w:jc w:val="center"/>
        <w:rPr>
          <w:rFonts w:ascii="Georgia" w:hAnsi="Georgia"/>
          <w:bCs w:val="0"/>
          <w:i w:val="0"/>
          <w:color w:val="auto"/>
          <w:sz w:val="20"/>
          <w:szCs w:val="20"/>
          <w:lang w:val="pl-PL"/>
        </w:rPr>
      </w:pPr>
      <w:r>
        <w:rPr>
          <w:rFonts w:ascii="Georgia" w:hAnsi="Georgia"/>
          <w:bCs w:val="0"/>
          <w:i w:val="0"/>
          <w:color w:val="auto"/>
          <w:sz w:val="20"/>
          <w:szCs w:val="20"/>
          <w:lang w:val="pl-PL"/>
        </w:rPr>
        <w:t>§ 6</w:t>
      </w:r>
    </w:p>
    <w:p w14:paraId="0414D4E8" w14:textId="77777777" w:rsidR="006C5707" w:rsidRPr="00862BCF" w:rsidRDefault="006C5707" w:rsidP="006C5707">
      <w:pPr>
        <w:pStyle w:val="Tekstpodstawowy"/>
        <w:numPr>
          <w:ilvl w:val="0"/>
          <w:numId w:val="40"/>
        </w:numPr>
        <w:spacing w:after="0" w:line="360" w:lineRule="auto"/>
        <w:jc w:val="both"/>
        <w:rPr>
          <w:rFonts w:ascii="Georgia" w:hAnsi="Georgia"/>
          <w:b w:val="0"/>
          <w:bCs w:val="0"/>
          <w:i w:val="0"/>
          <w:iCs w:val="0"/>
          <w:sz w:val="20"/>
          <w:lang w:val="pl-PL"/>
        </w:rPr>
      </w:pPr>
      <w:r w:rsidRPr="00862BCF">
        <w:rPr>
          <w:rFonts w:ascii="Georgia" w:hAnsi="Georgia"/>
          <w:b w:val="0"/>
          <w:bCs w:val="0"/>
          <w:i w:val="0"/>
          <w:iCs w:val="0"/>
          <w:sz w:val="20"/>
          <w:lang w:val="pl-PL"/>
        </w:rPr>
        <w:t xml:space="preserve">Usługi będą świadczone przez osoby wymienione w załączniku nr 3 do umowy pn. „Wykaz Pracowników Świadczących Usługi”, zwane dalej „Pracownikami Świadczącymi Usługi”. W tym celu Wykonawca zobowiązany jest do uzyskania od pracowników zgody na przetwarzanie danych osobowych zgodnie z przepisami o ochronie danych osobowych. </w:t>
      </w:r>
    </w:p>
    <w:p w14:paraId="2E3870E5" w14:textId="77777777" w:rsidR="006C5707" w:rsidRPr="00B815EC" w:rsidRDefault="006C5707" w:rsidP="006C5707">
      <w:pPr>
        <w:pStyle w:val="Tekstpodstawowy"/>
        <w:numPr>
          <w:ilvl w:val="0"/>
          <w:numId w:val="40"/>
        </w:numPr>
        <w:spacing w:after="0" w:line="360" w:lineRule="auto"/>
        <w:jc w:val="both"/>
        <w:rPr>
          <w:rFonts w:ascii="Georgia" w:hAnsi="Georgia"/>
          <w:b w:val="0"/>
          <w:bCs w:val="0"/>
          <w:i w:val="0"/>
          <w:iCs w:val="0"/>
          <w:color w:val="FF0000"/>
          <w:sz w:val="20"/>
          <w:lang w:val="pl-PL"/>
        </w:rPr>
      </w:pPr>
      <w:r w:rsidRPr="00B815EC">
        <w:rPr>
          <w:rFonts w:ascii="Georgia" w:hAnsi="Georgia"/>
          <w:b w:val="0"/>
          <w:bCs w:val="0"/>
          <w:i w:val="0"/>
          <w:iCs w:val="0"/>
          <w:color w:val="FF0000"/>
          <w:sz w:val="20"/>
          <w:lang w:val="pl-PL"/>
        </w:rPr>
        <w:t xml:space="preserve">Wykonawca zobowiązuje się, że Pracownicy Świadczący Usługi </w:t>
      </w:r>
      <w:proofErr w:type="spellStart"/>
      <w:r w:rsidRPr="00B815EC">
        <w:rPr>
          <w:rFonts w:ascii="Georgia" w:hAnsi="Georgia"/>
          <w:b w:val="0"/>
          <w:bCs w:val="0"/>
          <w:i w:val="0"/>
          <w:iCs w:val="0"/>
          <w:color w:val="FF0000"/>
          <w:sz w:val="20"/>
          <w:lang w:val="pl-PL"/>
        </w:rPr>
        <w:t>tj</w:t>
      </w:r>
      <w:proofErr w:type="spellEnd"/>
      <w:r w:rsidRPr="00B815EC">
        <w:rPr>
          <w:rFonts w:ascii="Georgia" w:hAnsi="Georgia"/>
          <w:b w:val="0"/>
          <w:bCs w:val="0"/>
          <w:i w:val="0"/>
          <w:iCs w:val="0"/>
          <w:color w:val="FF0000"/>
          <w:sz w:val="20"/>
          <w:lang w:val="pl-PL"/>
        </w:rPr>
        <w:t xml:space="preserve"> inż. serwisowy, będą w okresie realizacji umowy zatrudnieni na podstawie umowy o pracę w rozumieniu przepisów ustawy z dnia 26 czerwca 1974 r. – Kodeks </w:t>
      </w:r>
      <w:r w:rsidRPr="00B815EC">
        <w:rPr>
          <w:rFonts w:ascii="Georgia" w:hAnsi="Georgia"/>
          <w:b w:val="0"/>
          <w:bCs w:val="0"/>
          <w:i w:val="0"/>
          <w:iCs w:val="0"/>
          <w:color w:val="FF0000"/>
          <w:sz w:val="20"/>
          <w:szCs w:val="20"/>
          <w:lang w:val="pl-PL"/>
        </w:rPr>
        <w:t>pracy (</w:t>
      </w:r>
      <w:proofErr w:type="spellStart"/>
      <w:r w:rsidRPr="00B815EC">
        <w:rPr>
          <w:rFonts w:ascii="Georgia" w:hAnsi="Georgia"/>
          <w:b w:val="0"/>
          <w:bCs w:val="0"/>
          <w:i w:val="0"/>
          <w:iCs w:val="0"/>
          <w:color w:val="FF0000"/>
          <w:sz w:val="20"/>
          <w:szCs w:val="20"/>
        </w:rPr>
        <w:t>t.j.</w:t>
      </w:r>
      <w:proofErr w:type="spellEnd"/>
      <w:r w:rsidRPr="00B815EC">
        <w:rPr>
          <w:rFonts w:ascii="Georgia" w:hAnsi="Georgia"/>
          <w:b w:val="0"/>
          <w:bCs w:val="0"/>
          <w:i w:val="0"/>
          <w:iCs w:val="0"/>
          <w:color w:val="FF0000"/>
          <w:sz w:val="20"/>
          <w:szCs w:val="20"/>
        </w:rPr>
        <w:t xml:space="preserve"> Dz. U. z 2020r. </w:t>
      </w:r>
      <w:proofErr w:type="spellStart"/>
      <w:r w:rsidRPr="00B815EC">
        <w:rPr>
          <w:rFonts w:ascii="Georgia" w:hAnsi="Georgia"/>
          <w:b w:val="0"/>
          <w:bCs w:val="0"/>
          <w:i w:val="0"/>
          <w:iCs w:val="0"/>
          <w:color w:val="FF0000"/>
          <w:sz w:val="20"/>
          <w:szCs w:val="20"/>
        </w:rPr>
        <w:t>poz</w:t>
      </w:r>
      <w:proofErr w:type="spellEnd"/>
      <w:r w:rsidRPr="00B815EC">
        <w:rPr>
          <w:rFonts w:ascii="Georgia" w:hAnsi="Georgia"/>
          <w:b w:val="0"/>
          <w:bCs w:val="0"/>
          <w:i w:val="0"/>
          <w:iCs w:val="0"/>
          <w:color w:val="FF0000"/>
          <w:sz w:val="20"/>
          <w:szCs w:val="20"/>
        </w:rPr>
        <w:t>. 1320).</w:t>
      </w:r>
    </w:p>
    <w:p w14:paraId="464FC5E7" w14:textId="77777777" w:rsidR="006C5707" w:rsidRPr="00862BCF" w:rsidRDefault="006C5707" w:rsidP="006C5707">
      <w:pPr>
        <w:pStyle w:val="Tekstpodstawowy"/>
        <w:numPr>
          <w:ilvl w:val="0"/>
          <w:numId w:val="40"/>
        </w:numPr>
        <w:spacing w:after="0" w:line="360" w:lineRule="auto"/>
        <w:jc w:val="both"/>
        <w:rPr>
          <w:rFonts w:ascii="Georgia" w:hAnsi="Georgia"/>
          <w:b w:val="0"/>
          <w:bCs w:val="0"/>
          <w:i w:val="0"/>
          <w:iCs w:val="0"/>
          <w:sz w:val="20"/>
          <w:lang w:val="pl-PL"/>
        </w:rPr>
      </w:pPr>
      <w:r w:rsidRPr="00862BCF">
        <w:rPr>
          <w:rFonts w:ascii="Georgia" w:hAnsi="Georgia"/>
          <w:b w:val="0"/>
          <w:bCs w:val="0"/>
          <w:i w:val="0"/>
          <w:iCs w:val="0"/>
          <w:sz w:val="20"/>
          <w:lang w:val="pl-PL"/>
        </w:rPr>
        <w:t xml:space="preserve">Zamawiającemu w celu </w:t>
      </w:r>
      <w:r>
        <w:rPr>
          <w:rFonts w:ascii="Georgia" w:hAnsi="Georgia"/>
          <w:b w:val="0"/>
          <w:bCs w:val="0"/>
          <w:i w:val="0"/>
          <w:iCs w:val="0"/>
          <w:sz w:val="20"/>
          <w:lang w:val="pl-PL"/>
        </w:rPr>
        <w:t>weryfikacji</w:t>
      </w:r>
      <w:r w:rsidRPr="00862BCF">
        <w:rPr>
          <w:rFonts w:ascii="Georgia" w:hAnsi="Georgia"/>
          <w:b w:val="0"/>
          <w:bCs w:val="0"/>
          <w:i w:val="0"/>
          <w:iCs w:val="0"/>
          <w:sz w:val="20"/>
          <w:lang w:val="pl-PL"/>
        </w:rPr>
        <w:t xml:space="preserve"> realizacji obowiązku, o którym mowa w ust. 2 uprawniony jest w szczególności do:</w:t>
      </w:r>
    </w:p>
    <w:p w14:paraId="7D67F80B" w14:textId="77777777" w:rsidR="006C5707" w:rsidRDefault="006C5707" w:rsidP="006C5707">
      <w:pPr>
        <w:pStyle w:val="Tekstpodstawowy"/>
        <w:numPr>
          <w:ilvl w:val="1"/>
          <w:numId w:val="40"/>
        </w:numPr>
        <w:spacing w:after="0" w:line="360" w:lineRule="auto"/>
        <w:jc w:val="both"/>
        <w:rPr>
          <w:rFonts w:ascii="Georgia" w:hAnsi="Georgia"/>
          <w:b w:val="0"/>
          <w:bCs w:val="0"/>
          <w:i w:val="0"/>
          <w:iCs w:val="0"/>
          <w:sz w:val="20"/>
          <w:lang w:val="pl-PL"/>
        </w:rPr>
      </w:pPr>
      <w:r>
        <w:rPr>
          <w:rFonts w:ascii="Georgia" w:hAnsi="Georgia"/>
          <w:b w:val="0"/>
          <w:bCs w:val="0"/>
          <w:i w:val="0"/>
          <w:iCs w:val="0"/>
          <w:sz w:val="20"/>
          <w:lang w:val="pl-PL"/>
        </w:rPr>
        <w:t>żądania oświadczenia zatrudnionego pracownika;</w:t>
      </w:r>
    </w:p>
    <w:p w14:paraId="18A3C8FE" w14:textId="77777777" w:rsidR="006C5707" w:rsidRDefault="006C5707" w:rsidP="006C5707">
      <w:pPr>
        <w:pStyle w:val="Tekstpodstawowy"/>
        <w:numPr>
          <w:ilvl w:val="1"/>
          <w:numId w:val="40"/>
        </w:numPr>
        <w:spacing w:after="0" w:line="360" w:lineRule="auto"/>
        <w:jc w:val="both"/>
        <w:rPr>
          <w:rFonts w:ascii="Georgia" w:hAnsi="Georgia"/>
          <w:b w:val="0"/>
          <w:bCs w:val="0"/>
          <w:i w:val="0"/>
          <w:iCs w:val="0"/>
          <w:sz w:val="20"/>
          <w:lang w:val="pl-PL"/>
        </w:rPr>
      </w:pPr>
      <w:r>
        <w:rPr>
          <w:rFonts w:ascii="Georgia" w:hAnsi="Georgia"/>
          <w:b w:val="0"/>
          <w:bCs w:val="0"/>
          <w:i w:val="0"/>
          <w:iCs w:val="0"/>
          <w:sz w:val="20"/>
          <w:lang w:val="pl-PL"/>
        </w:rPr>
        <w:t>żądanie oświadczenia Wykonawcy lub Podwykonawcy o zatrudnieniu pracownika na podstawie umowy o pracę;</w:t>
      </w:r>
    </w:p>
    <w:p w14:paraId="5E6269A6" w14:textId="77777777" w:rsidR="006C5707" w:rsidRPr="00AC52D1" w:rsidRDefault="006C5707" w:rsidP="006C5707">
      <w:pPr>
        <w:pStyle w:val="Tekstpodstawowy"/>
        <w:numPr>
          <w:ilvl w:val="1"/>
          <w:numId w:val="40"/>
        </w:numPr>
        <w:spacing w:after="0" w:line="360" w:lineRule="auto"/>
        <w:jc w:val="both"/>
        <w:rPr>
          <w:rFonts w:ascii="Georgia" w:hAnsi="Georgia"/>
          <w:b w:val="0"/>
          <w:bCs w:val="0"/>
          <w:i w:val="0"/>
          <w:iCs w:val="0"/>
          <w:sz w:val="20"/>
          <w:lang w:val="pl-PL"/>
        </w:rPr>
      </w:pPr>
      <w:r>
        <w:rPr>
          <w:rFonts w:ascii="Georgia" w:hAnsi="Georgia"/>
          <w:b w:val="0"/>
          <w:bCs w:val="0"/>
          <w:i w:val="0"/>
          <w:iCs w:val="0"/>
          <w:sz w:val="20"/>
          <w:lang w:val="pl-PL"/>
        </w:rPr>
        <w:t>żądania poświadczenia za zgodność z oryginałem kopii zanonimizowanej umowy o pracę zatrudnionego pracownika;</w:t>
      </w:r>
    </w:p>
    <w:p w14:paraId="007BFA0C" w14:textId="77777777" w:rsidR="006C5707" w:rsidRDefault="006C5707" w:rsidP="006C5707">
      <w:pPr>
        <w:pStyle w:val="Tekstpodstawowy"/>
        <w:numPr>
          <w:ilvl w:val="1"/>
          <w:numId w:val="40"/>
        </w:numPr>
        <w:spacing w:after="0" w:line="360" w:lineRule="auto"/>
        <w:jc w:val="both"/>
        <w:rPr>
          <w:rFonts w:ascii="Georgia" w:hAnsi="Georgia"/>
          <w:b w:val="0"/>
          <w:bCs w:val="0"/>
          <w:i w:val="0"/>
          <w:iCs w:val="0"/>
          <w:sz w:val="20"/>
          <w:lang w:val="pl-PL"/>
        </w:rPr>
      </w:pPr>
      <w:r>
        <w:rPr>
          <w:rFonts w:ascii="Georgia" w:hAnsi="Georgia"/>
          <w:b w:val="0"/>
          <w:bCs w:val="0"/>
          <w:i w:val="0"/>
          <w:iCs w:val="0"/>
          <w:sz w:val="20"/>
          <w:lang w:val="pl-PL"/>
        </w:rPr>
        <w:t>żądania wyjaśnień w przypadku wątpliwości w zakresie potwierdzenia spełniania w/w wymogów,</w:t>
      </w:r>
    </w:p>
    <w:p w14:paraId="2F3451B0" w14:textId="77777777" w:rsidR="006C5707" w:rsidRPr="00862BCF" w:rsidRDefault="006C5707" w:rsidP="006C5707">
      <w:pPr>
        <w:pStyle w:val="Tekstpodstawowy"/>
        <w:numPr>
          <w:ilvl w:val="1"/>
          <w:numId w:val="40"/>
        </w:numPr>
        <w:spacing w:after="0" w:line="360" w:lineRule="auto"/>
        <w:jc w:val="both"/>
        <w:rPr>
          <w:rFonts w:ascii="Georgia" w:hAnsi="Georgia"/>
          <w:b w:val="0"/>
          <w:bCs w:val="0"/>
          <w:i w:val="0"/>
          <w:iCs w:val="0"/>
          <w:sz w:val="20"/>
          <w:lang w:val="pl-PL"/>
        </w:rPr>
      </w:pPr>
      <w:r>
        <w:rPr>
          <w:rFonts w:ascii="Georgia" w:hAnsi="Georgia"/>
          <w:b w:val="0"/>
          <w:bCs w:val="0"/>
          <w:i w:val="0"/>
          <w:iCs w:val="0"/>
          <w:sz w:val="20"/>
          <w:lang w:val="pl-PL"/>
        </w:rPr>
        <w:t>przeprowadzenia kontroli na miejscu wykonywania świadczenia.</w:t>
      </w:r>
    </w:p>
    <w:p w14:paraId="052E90AE" w14:textId="77777777" w:rsidR="006C5707" w:rsidRDefault="006C5707" w:rsidP="006C5707">
      <w:pPr>
        <w:pStyle w:val="Tekstpodstawowy"/>
        <w:numPr>
          <w:ilvl w:val="0"/>
          <w:numId w:val="41"/>
        </w:numPr>
        <w:spacing w:after="0" w:line="360" w:lineRule="auto"/>
        <w:jc w:val="both"/>
        <w:rPr>
          <w:rFonts w:ascii="Georgia" w:hAnsi="Georgia"/>
          <w:b w:val="0"/>
          <w:bCs w:val="0"/>
          <w:i w:val="0"/>
          <w:iCs w:val="0"/>
          <w:sz w:val="20"/>
          <w:lang w:val="pl-PL"/>
        </w:rPr>
      </w:pPr>
      <w:r>
        <w:rPr>
          <w:rFonts w:ascii="Georgia" w:hAnsi="Georgia"/>
          <w:b w:val="0"/>
          <w:bCs w:val="0"/>
          <w:i w:val="0"/>
          <w:iCs w:val="0"/>
          <w:sz w:val="20"/>
          <w:lang w:val="pl-PL"/>
        </w:rPr>
        <w:t xml:space="preserve">Zmiana Pracownika Świadczącego Usługi dokonywana jest poprzez pisemne powiadomienie Zamawiającego przez Wykonawcę o zmianie Pracownika Świadczącego Usługi co najmniej na 2 dni robocze przed zamiarem dokonania przedmiotowej zmiany. </w:t>
      </w:r>
    </w:p>
    <w:p w14:paraId="6671039E" w14:textId="77777777" w:rsidR="006C5707" w:rsidRPr="00862BCF" w:rsidRDefault="006C5707" w:rsidP="006C5707">
      <w:pPr>
        <w:pStyle w:val="Tekstpodstawowy"/>
        <w:numPr>
          <w:ilvl w:val="0"/>
          <w:numId w:val="41"/>
        </w:numPr>
        <w:spacing w:after="0" w:line="360" w:lineRule="auto"/>
        <w:jc w:val="both"/>
        <w:rPr>
          <w:rFonts w:ascii="Georgia" w:hAnsi="Georgia"/>
          <w:b w:val="0"/>
          <w:bCs w:val="0"/>
          <w:i w:val="0"/>
          <w:iCs w:val="0"/>
          <w:sz w:val="20"/>
          <w:lang w:val="pl-PL"/>
        </w:rPr>
      </w:pPr>
      <w:r>
        <w:rPr>
          <w:rFonts w:ascii="Georgia" w:hAnsi="Georgia"/>
          <w:b w:val="0"/>
          <w:bCs w:val="0"/>
          <w:i w:val="0"/>
          <w:iCs w:val="0"/>
          <w:sz w:val="20"/>
          <w:lang w:val="pl-PL"/>
        </w:rPr>
        <w:t>Zmiana Pracownika Świadczącego Usługi dokonana zgodnie z ust. 4 skutkuje zmianą Załącznika nr 3 do umowy pn. „Wykaz Pracowników Świadczących Usługi” i nie wymaga zawierania przez strony aneksu do umowy.</w:t>
      </w:r>
    </w:p>
    <w:p w14:paraId="18A4A087" w14:textId="77777777" w:rsidR="006C5707" w:rsidRPr="005A26FB" w:rsidRDefault="006C5707" w:rsidP="006C5707">
      <w:pPr>
        <w:pStyle w:val="Tekstpodstawowy"/>
        <w:tabs>
          <w:tab w:val="left" w:pos="0"/>
        </w:tabs>
        <w:spacing w:after="0" w:line="360" w:lineRule="auto"/>
        <w:jc w:val="center"/>
        <w:rPr>
          <w:rFonts w:ascii="Georgia" w:hAnsi="Georgia"/>
          <w:b w:val="0"/>
          <w:i w:val="0"/>
          <w:color w:val="auto"/>
          <w:sz w:val="20"/>
          <w:szCs w:val="20"/>
          <w:lang w:val="pl-PL"/>
        </w:rPr>
      </w:pPr>
      <w:r>
        <w:rPr>
          <w:rFonts w:ascii="Georgia" w:hAnsi="Georgia"/>
          <w:bCs w:val="0"/>
          <w:i w:val="0"/>
          <w:color w:val="auto"/>
          <w:sz w:val="20"/>
          <w:szCs w:val="20"/>
          <w:lang w:val="pl-PL"/>
        </w:rPr>
        <w:t>§ 7</w:t>
      </w:r>
    </w:p>
    <w:p w14:paraId="7EAF07D9" w14:textId="77777777" w:rsidR="006C5707" w:rsidRPr="00C51F88" w:rsidRDefault="006C5707" w:rsidP="006C5707">
      <w:pPr>
        <w:pStyle w:val="Akapitzlist"/>
        <w:numPr>
          <w:ilvl w:val="1"/>
          <w:numId w:val="42"/>
        </w:numPr>
        <w:tabs>
          <w:tab w:val="clear" w:pos="1440"/>
        </w:tabs>
        <w:spacing w:line="360" w:lineRule="auto"/>
        <w:ind w:left="0" w:firstLine="0"/>
        <w:jc w:val="both"/>
        <w:rPr>
          <w:rFonts w:ascii="Georgia" w:eastAsia="Lucida Sans Unicode" w:hAnsi="Georgia" w:cs="Tahoma"/>
          <w:b/>
          <w:sz w:val="20"/>
          <w:szCs w:val="20"/>
        </w:rPr>
      </w:pPr>
      <w:r w:rsidRPr="00C51F88">
        <w:rPr>
          <w:rFonts w:ascii="Georgia" w:hAnsi="Georgia"/>
          <w:sz w:val="20"/>
          <w:szCs w:val="20"/>
        </w:rPr>
        <w:t>Strony zobowiązują się, iż każdorazowo bezwzględnie wyłącznie na warunkach określonych przepisami prawa dokonają (w formie pisemnego aneksu) zmiany wynagrodzenia należnego Wykonawcy na mocy Umowy, w przypadku wystąpienia jednej ze zmian przepisów wskazanych w art. 436 pkt. 4 lit. b) ustawy z dnia 11 września 2019 r. Prawo zamówień publicznych, tj. zmiany:</w:t>
      </w:r>
    </w:p>
    <w:p w14:paraId="1BCD0180" w14:textId="77777777" w:rsidR="006C5707" w:rsidRDefault="006C5707" w:rsidP="006C5707">
      <w:pPr>
        <w:pStyle w:val="Akapitzlist"/>
        <w:numPr>
          <w:ilvl w:val="1"/>
          <w:numId w:val="30"/>
        </w:numPr>
        <w:spacing w:line="360" w:lineRule="auto"/>
        <w:ind w:left="284" w:firstLine="0"/>
        <w:jc w:val="both"/>
        <w:rPr>
          <w:rFonts w:ascii="Georgia" w:hAnsi="Georgia"/>
          <w:sz w:val="20"/>
          <w:szCs w:val="20"/>
        </w:rPr>
      </w:pPr>
      <w:r w:rsidRPr="00C51F88">
        <w:rPr>
          <w:rFonts w:ascii="Georgia" w:hAnsi="Georgia"/>
          <w:sz w:val="20"/>
          <w:szCs w:val="20"/>
        </w:rPr>
        <w:t>stawki podatku od towarów i u</w:t>
      </w:r>
      <w:r>
        <w:rPr>
          <w:rFonts w:ascii="Georgia" w:hAnsi="Georgia"/>
          <w:sz w:val="20"/>
          <w:szCs w:val="20"/>
        </w:rPr>
        <w:t>sług oraz podatku akcyzowego,</w:t>
      </w:r>
    </w:p>
    <w:p w14:paraId="22BF541C" w14:textId="77777777" w:rsidR="006C5707" w:rsidRPr="00C51F88" w:rsidRDefault="006C5707" w:rsidP="006C5707">
      <w:pPr>
        <w:pStyle w:val="Akapitzlist"/>
        <w:numPr>
          <w:ilvl w:val="1"/>
          <w:numId w:val="30"/>
        </w:numPr>
        <w:spacing w:line="360" w:lineRule="auto"/>
        <w:ind w:left="284" w:firstLine="0"/>
        <w:jc w:val="both"/>
        <w:rPr>
          <w:rFonts w:ascii="Georgia" w:eastAsia="Lucida Sans Unicode" w:hAnsi="Georgia" w:cs="Tahoma"/>
          <w:b/>
          <w:sz w:val="20"/>
          <w:szCs w:val="20"/>
        </w:rPr>
      </w:pPr>
      <w:r w:rsidRPr="00C51F88">
        <w:rPr>
          <w:rFonts w:ascii="Georgia" w:hAnsi="Georgia"/>
          <w:sz w:val="20"/>
          <w:szCs w:val="20"/>
        </w:rPr>
        <w:t xml:space="preserve"> wysokości minimalnego wynagrodzenia za pracę albo wysokości minimalnej stawki godzinowej, ustalonych na podstawie ustawy z dnia 10 października 2002 r. o minimalnym wynagrod</w:t>
      </w:r>
      <w:r>
        <w:rPr>
          <w:rFonts w:ascii="Georgia" w:hAnsi="Georgia"/>
          <w:sz w:val="20"/>
          <w:szCs w:val="20"/>
        </w:rPr>
        <w:t>zeniu za pracę,</w:t>
      </w:r>
    </w:p>
    <w:p w14:paraId="210A6A06" w14:textId="77777777" w:rsidR="006C5707" w:rsidRPr="00C51F88" w:rsidRDefault="006C5707" w:rsidP="006C5707">
      <w:pPr>
        <w:pStyle w:val="Akapitzlist"/>
        <w:numPr>
          <w:ilvl w:val="1"/>
          <w:numId w:val="30"/>
        </w:numPr>
        <w:spacing w:line="360" w:lineRule="auto"/>
        <w:ind w:left="284" w:firstLine="0"/>
        <w:jc w:val="both"/>
        <w:rPr>
          <w:rFonts w:ascii="Georgia" w:eastAsia="Lucida Sans Unicode" w:hAnsi="Georgia" w:cs="Tahoma"/>
          <w:b/>
          <w:sz w:val="20"/>
          <w:szCs w:val="20"/>
        </w:rPr>
      </w:pPr>
      <w:r w:rsidRPr="00C51F88">
        <w:rPr>
          <w:rFonts w:ascii="Georgia" w:hAnsi="Georgia"/>
          <w:sz w:val="20"/>
          <w:szCs w:val="20"/>
        </w:rPr>
        <w:t xml:space="preserve"> zasad podlegania ubezpieczeniom społecznym lub ubezpieczeniu zdrowotnemu lub wysokości stawki składki na ubezpieczenia społeczne</w:t>
      </w:r>
      <w:r>
        <w:rPr>
          <w:rFonts w:ascii="Georgia" w:hAnsi="Georgia"/>
          <w:sz w:val="20"/>
          <w:szCs w:val="20"/>
        </w:rPr>
        <w:t xml:space="preserve"> lub ubezpieczenie zdrowotne,</w:t>
      </w:r>
    </w:p>
    <w:p w14:paraId="27923655" w14:textId="77777777" w:rsidR="006C5707" w:rsidRPr="00C51F88" w:rsidRDefault="006C5707" w:rsidP="006C5707">
      <w:pPr>
        <w:pStyle w:val="Akapitzlist"/>
        <w:numPr>
          <w:ilvl w:val="1"/>
          <w:numId w:val="30"/>
        </w:numPr>
        <w:spacing w:line="360" w:lineRule="auto"/>
        <w:ind w:left="284" w:firstLine="0"/>
        <w:jc w:val="both"/>
        <w:rPr>
          <w:rFonts w:ascii="Georgia" w:eastAsia="Lucida Sans Unicode" w:hAnsi="Georgia" w:cs="Tahoma"/>
          <w:b/>
          <w:sz w:val="20"/>
          <w:szCs w:val="20"/>
        </w:rPr>
      </w:pPr>
      <w:r w:rsidRPr="00C51F88">
        <w:rPr>
          <w:rFonts w:ascii="Georgia" w:hAnsi="Georgia"/>
          <w:sz w:val="20"/>
          <w:szCs w:val="20"/>
        </w:rPr>
        <w:t xml:space="preserve"> zasad gromadzenia i wysokości wpłat do pracowniczych planów kapitałowych, o których mowa w ustawie z dnia 4 października 2018 r. o pracowniczych planach kapitałowych. </w:t>
      </w:r>
    </w:p>
    <w:p w14:paraId="2F3B1FAA" w14:textId="77777777" w:rsidR="006C5707" w:rsidRPr="00C51F88" w:rsidRDefault="006C5707" w:rsidP="006C5707">
      <w:pPr>
        <w:spacing w:line="360" w:lineRule="auto"/>
        <w:jc w:val="both"/>
        <w:rPr>
          <w:rFonts w:ascii="Georgia" w:eastAsia="Lucida Sans Unicode" w:hAnsi="Georgia" w:cs="Tahoma"/>
          <w:b/>
          <w:sz w:val="20"/>
          <w:szCs w:val="20"/>
        </w:rPr>
      </w:pPr>
      <w:r w:rsidRPr="00C51F88">
        <w:rPr>
          <w:rFonts w:ascii="Georgia" w:hAnsi="Georgia"/>
          <w:sz w:val="20"/>
          <w:szCs w:val="20"/>
        </w:rPr>
        <w:t>jeżeli zmiany te będą miały wpływ na koszty wykonania zamówienia przez Wykonawcę.</w:t>
      </w:r>
    </w:p>
    <w:p w14:paraId="0A3A8CDC" w14:textId="77777777" w:rsidR="006C5707" w:rsidRPr="00C51F88" w:rsidRDefault="006C5707" w:rsidP="006C5707">
      <w:pPr>
        <w:pStyle w:val="Akapitzlist"/>
        <w:numPr>
          <w:ilvl w:val="0"/>
          <w:numId w:val="30"/>
        </w:numPr>
        <w:spacing w:line="360" w:lineRule="auto"/>
        <w:ind w:left="0" w:firstLine="0"/>
        <w:jc w:val="both"/>
        <w:rPr>
          <w:rFonts w:ascii="Georgia" w:eastAsia="Lucida Sans Unicode" w:hAnsi="Georgia" w:cs="Tahoma"/>
          <w:b/>
          <w:sz w:val="20"/>
          <w:szCs w:val="20"/>
        </w:rPr>
      </w:pPr>
      <w:r w:rsidRPr="00C51F88">
        <w:rPr>
          <w:rFonts w:ascii="Georgia" w:hAnsi="Georgia"/>
          <w:sz w:val="20"/>
          <w:szCs w:val="20"/>
        </w:rPr>
        <w:t xml:space="preserve"> Aneks, o którym mowa w ust. 1 powyżej, wchodzić będzie każdorazowo w życie z dniem wejścia w życie zmian przepisów, o któryc</w:t>
      </w:r>
      <w:r>
        <w:rPr>
          <w:rFonts w:ascii="Georgia" w:hAnsi="Georgia"/>
          <w:sz w:val="20"/>
          <w:szCs w:val="20"/>
        </w:rPr>
        <w:t>h mowa w ust. 1 pkt 1.1. do 1.4.</w:t>
      </w:r>
    </w:p>
    <w:p w14:paraId="033A8E12" w14:textId="77777777" w:rsidR="006C5707" w:rsidRPr="00C51F88" w:rsidRDefault="006C5707" w:rsidP="006C5707">
      <w:pPr>
        <w:pStyle w:val="Akapitzlist"/>
        <w:numPr>
          <w:ilvl w:val="0"/>
          <w:numId w:val="30"/>
        </w:numPr>
        <w:spacing w:line="360" w:lineRule="auto"/>
        <w:ind w:left="0" w:firstLine="0"/>
        <w:jc w:val="both"/>
        <w:rPr>
          <w:rFonts w:ascii="Georgia" w:eastAsia="Lucida Sans Unicode" w:hAnsi="Georgia" w:cs="Tahoma"/>
          <w:b/>
          <w:sz w:val="20"/>
          <w:szCs w:val="20"/>
        </w:rPr>
      </w:pPr>
      <w:r w:rsidRPr="00C51F88">
        <w:rPr>
          <w:rFonts w:ascii="Georgia" w:hAnsi="Georgia"/>
          <w:sz w:val="20"/>
          <w:szCs w:val="20"/>
        </w:rPr>
        <w:t xml:space="preserve"> W wypadku zmiany, o której mowa w ust. 1 </w:t>
      </w:r>
      <w:r>
        <w:rPr>
          <w:rFonts w:ascii="Georgia" w:hAnsi="Georgia"/>
          <w:sz w:val="20"/>
          <w:szCs w:val="20"/>
        </w:rPr>
        <w:t xml:space="preserve">pkt 1.1. </w:t>
      </w:r>
      <w:r w:rsidRPr="00C51F88">
        <w:rPr>
          <w:rFonts w:ascii="Georgia" w:hAnsi="Georgia"/>
          <w:sz w:val="20"/>
          <w:szCs w:val="20"/>
        </w:rPr>
        <w:t xml:space="preserve">powyżej, wartość netto wynagrodzenia Wykonawcy (tj. bez podatku od towarów i usług) nie zmieni się, a określona w aneksie wartość brutto wynagrodzenia zostanie wyliczona z uwzględnieniem stawki podatku od towarów i usług, wynikającej ze zmienionych przepisów. </w:t>
      </w:r>
    </w:p>
    <w:p w14:paraId="7868FA37" w14:textId="77777777" w:rsidR="006C5707" w:rsidRPr="00C51F88" w:rsidRDefault="006C5707" w:rsidP="006C5707">
      <w:pPr>
        <w:pStyle w:val="Akapitzlist"/>
        <w:numPr>
          <w:ilvl w:val="0"/>
          <w:numId w:val="30"/>
        </w:numPr>
        <w:spacing w:line="360" w:lineRule="auto"/>
        <w:ind w:left="0" w:firstLine="0"/>
        <w:jc w:val="both"/>
        <w:rPr>
          <w:rFonts w:ascii="Georgia" w:eastAsia="Lucida Sans Unicode" w:hAnsi="Georgia" w:cs="Tahoma"/>
          <w:b/>
          <w:sz w:val="20"/>
          <w:szCs w:val="20"/>
        </w:rPr>
      </w:pPr>
      <w:r w:rsidRPr="00C51F88">
        <w:rPr>
          <w:rFonts w:ascii="Georgia" w:hAnsi="Georgia"/>
          <w:sz w:val="20"/>
          <w:szCs w:val="20"/>
        </w:rPr>
        <w:t xml:space="preserve">W przypadku zmiany, o której mowa w ust. 1 </w:t>
      </w:r>
      <w:r>
        <w:rPr>
          <w:rFonts w:ascii="Georgia" w:hAnsi="Georgia"/>
          <w:sz w:val="20"/>
          <w:szCs w:val="20"/>
        </w:rPr>
        <w:t>pkt 1.2. do 1.4</w:t>
      </w:r>
      <w:r w:rsidRPr="00C51F88">
        <w:rPr>
          <w:rFonts w:ascii="Georgia" w:hAnsi="Georgia"/>
          <w:sz w:val="20"/>
          <w:szCs w:val="20"/>
        </w:rPr>
        <w:t xml:space="preserve"> powyżej, wynagrodzenie Wykonawcy zostanie podwyższone o wartość, o jaką wzrosną całkowite koszty wykonania Umowy ponoszone przez Zamawiającego, wynikającą ze zmian wynagrodzeń, ubezpieczenia społecznego lub ubezpieczenia zdrowotnego osób fizycznych bezpośrednio wykonujących czynności na rzecz Zamawiającego zgodnie z postanowieniami Umowy, z uwzględnieniem wszystkich obciążeń publicznoprawnych związanych z wynagrodzeniami osób zatrudnionych na terenie Polski przy wykonaniu Umowy. </w:t>
      </w:r>
    </w:p>
    <w:p w14:paraId="6E53FA3B" w14:textId="77777777" w:rsidR="006C5707" w:rsidRPr="00C51F88" w:rsidRDefault="006C5707" w:rsidP="006C5707">
      <w:pPr>
        <w:pStyle w:val="Akapitzlist"/>
        <w:numPr>
          <w:ilvl w:val="0"/>
          <w:numId w:val="30"/>
        </w:numPr>
        <w:spacing w:line="360" w:lineRule="auto"/>
        <w:ind w:left="0" w:firstLine="0"/>
        <w:jc w:val="both"/>
        <w:rPr>
          <w:rFonts w:ascii="Georgia" w:eastAsia="Lucida Sans Unicode" w:hAnsi="Georgia" w:cs="Tahoma"/>
          <w:b/>
          <w:sz w:val="20"/>
          <w:szCs w:val="20"/>
        </w:rPr>
      </w:pPr>
      <w:r w:rsidRPr="00C51F88">
        <w:rPr>
          <w:rFonts w:ascii="Georgia" w:hAnsi="Georgia"/>
          <w:sz w:val="20"/>
          <w:szCs w:val="20"/>
        </w:rPr>
        <w:t xml:space="preserve">W przypadkach, o których mowa w ust. 1 </w:t>
      </w:r>
      <w:r>
        <w:rPr>
          <w:rFonts w:ascii="Georgia" w:hAnsi="Georgia"/>
          <w:sz w:val="20"/>
          <w:szCs w:val="20"/>
        </w:rPr>
        <w:t>pkt 1.2. do 1.4</w:t>
      </w:r>
      <w:r w:rsidRPr="00C51F88">
        <w:rPr>
          <w:rFonts w:ascii="Georgia" w:hAnsi="Georgia"/>
          <w:sz w:val="20"/>
          <w:szCs w:val="20"/>
        </w:rPr>
        <w:t xml:space="preserve"> przed zawarciem aneksu, o którym mowa w ust. 1, Wykonawca winien złożyć Zamawiającemu pisemne oświadczenie o wysokości dodatkowych koszów wynikających z wprowadzenia zmian, o których mowa w ust. 1 </w:t>
      </w:r>
      <w:r>
        <w:rPr>
          <w:rFonts w:ascii="Georgia" w:hAnsi="Georgia"/>
          <w:sz w:val="20"/>
          <w:szCs w:val="20"/>
        </w:rPr>
        <w:t>pkt 1.2. do 1.4.</w:t>
      </w:r>
      <w:r w:rsidRPr="00C51F88">
        <w:rPr>
          <w:rFonts w:ascii="Georgia" w:hAnsi="Georgia"/>
          <w:sz w:val="20"/>
          <w:szCs w:val="20"/>
        </w:rPr>
        <w:t xml:space="preserve"> Do oświadczenia Wykonawca winien dołączyć księgowe dokumenty źródłowe, w zakresie niezbędnym do oceny zasadności zmiany Umowy. Badanie ww. dokumentów źródłowych nie będzie trwać dłużej niż 14 dni.</w:t>
      </w:r>
    </w:p>
    <w:p w14:paraId="26B389B8" w14:textId="77777777" w:rsidR="006C5707" w:rsidRDefault="006C5707" w:rsidP="006C5707">
      <w:pPr>
        <w:pStyle w:val="Akapitzlist"/>
        <w:numPr>
          <w:ilvl w:val="0"/>
          <w:numId w:val="30"/>
        </w:numPr>
        <w:spacing w:line="360" w:lineRule="auto"/>
        <w:ind w:left="0" w:firstLine="0"/>
        <w:jc w:val="both"/>
        <w:rPr>
          <w:rFonts w:ascii="Georgia" w:eastAsia="Lucida Sans Unicode" w:hAnsi="Georgia" w:cs="Tahoma"/>
          <w:b/>
          <w:sz w:val="20"/>
          <w:szCs w:val="20"/>
        </w:rPr>
      </w:pPr>
      <w:r w:rsidRPr="00C51F88">
        <w:rPr>
          <w:rFonts w:ascii="Georgia" w:hAnsi="Georgia"/>
          <w:sz w:val="20"/>
          <w:szCs w:val="20"/>
        </w:rPr>
        <w:t xml:space="preserve">W przypadku wykazania przez Wykonawcę, że z powodu zmian, o których mowa w ust. 1, doszło do zmiany wysokości kosztów wykonywania niniejszego zamówienia, która to zmiana nie została skompensowana odpowiednią zmianą innych kosztów – Strony dokonają stosownej zmiany wynagrodzenia w formie aneksu. Aneks, o którym mowa w zdaniu pierwszym, zostanie zawarty przez Strony w terminie 30 dni od daty złożenia Zamawiającemu powyższego oświadczenia i dokumentów źródłowych przez Wykonawcę, przed wejściem w życie zmian, o których mowa w ust. 1 </w:t>
      </w:r>
      <w:r>
        <w:rPr>
          <w:rFonts w:ascii="Georgia" w:hAnsi="Georgia"/>
          <w:sz w:val="20"/>
          <w:szCs w:val="20"/>
        </w:rPr>
        <w:t>pkt 1.2 do 1.4.</w:t>
      </w:r>
    </w:p>
    <w:p w14:paraId="50B71B0E" w14:textId="77777777" w:rsidR="006C5707" w:rsidRPr="00C51F88" w:rsidRDefault="006C5707" w:rsidP="006C5707">
      <w:pPr>
        <w:pStyle w:val="Akapitzlist"/>
        <w:numPr>
          <w:ilvl w:val="0"/>
          <w:numId w:val="30"/>
        </w:numPr>
        <w:spacing w:line="360" w:lineRule="auto"/>
        <w:ind w:left="0" w:firstLine="0"/>
        <w:jc w:val="both"/>
        <w:rPr>
          <w:rFonts w:ascii="Georgia" w:eastAsia="Lucida Sans Unicode" w:hAnsi="Georgia" w:cs="Tahoma"/>
          <w:b/>
          <w:sz w:val="20"/>
          <w:szCs w:val="20"/>
        </w:rPr>
      </w:pPr>
      <w:r w:rsidRPr="00C51F88">
        <w:rPr>
          <w:rFonts w:ascii="Georgia" w:hAnsi="Georgia"/>
          <w:sz w:val="20"/>
          <w:szCs w:val="20"/>
        </w:rPr>
        <w:t xml:space="preserve">Zamawiający przewiduje możliwość dokonania zmian postanowień zawartej Umowy w zakresie: </w:t>
      </w:r>
    </w:p>
    <w:p w14:paraId="1B95BF4E" w14:textId="77777777" w:rsidR="006C5707" w:rsidRPr="00F47BAF" w:rsidRDefault="006C5707" w:rsidP="006C5707">
      <w:pPr>
        <w:pStyle w:val="Akapitzlist"/>
        <w:numPr>
          <w:ilvl w:val="1"/>
          <w:numId w:val="30"/>
        </w:numPr>
        <w:spacing w:line="360" w:lineRule="auto"/>
        <w:jc w:val="both"/>
        <w:rPr>
          <w:rFonts w:ascii="Georgia" w:eastAsia="Lucida Sans Unicode" w:hAnsi="Georgia" w:cs="Tahoma"/>
          <w:b/>
          <w:sz w:val="20"/>
          <w:szCs w:val="20"/>
        </w:rPr>
      </w:pPr>
      <w:r w:rsidRPr="00C51F88">
        <w:rPr>
          <w:rFonts w:ascii="Georgia" w:hAnsi="Georgia"/>
          <w:sz w:val="20"/>
          <w:szCs w:val="20"/>
        </w:rPr>
        <w:t xml:space="preserve"> terminu wykonania Um</w:t>
      </w:r>
      <w:r>
        <w:rPr>
          <w:rFonts w:ascii="Georgia" w:hAnsi="Georgia"/>
          <w:sz w:val="20"/>
          <w:szCs w:val="20"/>
        </w:rPr>
        <w:t>owy, w szczególności w związku</w:t>
      </w:r>
      <w:r w:rsidRPr="00C51F88">
        <w:rPr>
          <w:rFonts w:ascii="Georgia" w:hAnsi="Georgia"/>
          <w:sz w:val="20"/>
          <w:szCs w:val="20"/>
        </w:rPr>
        <w:t xml:space="preserve"> z zaistnieniem odpowiednio udokumentowanych przez Wykonawcę, okoliczności od niego niezależnych</w:t>
      </w:r>
      <w:r>
        <w:rPr>
          <w:rFonts w:ascii="Georgia" w:hAnsi="Georgia"/>
          <w:sz w:val="20"/>
          <w:szCs w:val="20"/>
        </w:rPr>
        <w:t>,</w:t>
      </w:r>
    </w:p>
    <w:p w14:paraId="5AD8D74B" w14:textId="77777777" w:rsidR="006C5707" w:rsidRPr="00F47BAF" w:rsidRDefault="006C5707" w:rsidP="006C5707">
      <w:pPr>
        <w:pStyle w:val="Akapitzlist"/>
        <w:numPr>
          <w:ilvl w:val="1"/>
          <w:numId w:val="30"/>
        </w:numPr>
        <w:spacing w:line="360" w:lineRule="auto"/>
        <w:jc w:val="both"/>
        <w:rPr>
          <w:rFonts w:ascii="Georgia" w:eastAsia="Lucida Sans Unicode" w:hAnsi="Georgia" w:cs="Tahoma"/>
          <w:b/>
          <w:sz w:val="20"/>
          <w:szCs w:val="20"/>
        </w:rPr>
      </w:pPr>
      <w:r w:rsidRPr="00F47BAF">
        <w:rPr>
          <w:rFonts w:ascii="Georgia" w:eastAsia="Tahoma" w:hAnsi="Georgia" w:cs="Tahoma"/>
          <w:kern w:val="2"/>
          <w:sz w:val="20"/>
        </w:rPr>
        <w:t>zmiany miejsca użytkowania sprzętu</w:t>
      </w:r>
      <w:r>
        <w:rPr>
          <w:rFonts w:ascii="Georgia" w:eastAsia="Tahoma" w:hAnsi="Georgia" w:cs="Tahoma"/>
          <w:kern w:val="2"/>
          <w:sz w:val="20"/>
        </w:rPr>
        <w:t>,</w:t>
      </w:r>
    </w:p>
    <w:p w14:paraId="4BC84EC8" w14:textId="77777777" w:rsidR="006C5707" w:rsidRPr="00F47BAF" w:rsidRDefault="006C5707" w:rsidP="006C5707">
      <w:pPr>
        <w:pStyle w:val="Akapitzlist"/>
        <w:numPr>
          <w:ilvl w:val="1"/>
          <w:numId w:val="30"/>
        </w:numPr>
        <w:spacing w:line="360" w:lineRule="auto"/>
        <w:jc w:val="both"/>
        <w:rPr>
          <w:rFonts w:ascii="Georgia" w:eastAsia="Lucida Sans Unicode" w:hAnsi="Georgia" w:cs="Tahoma"/>
          <w:b/>
          <w:sz w:val="20"/>
          <w:szCs w:val="20"/>
        </w:rPr>
      </w:pPr>
      <w:r>
        <w:rPr>
          <w:rFonts w:ascii="Georgia" w:eastAsia="Tahoma" w:hAnsi="Georgia" w:cs="Tahoma"/>
          <w:kern w:val="2"/>
          <w:sz w:val="20"/>
        </w:rPr>
        <w:t>obniżenia wynagrodzenia umownego w przypadku wystąpienia awarii sprzętu uniemożliwiającą dalszą eksploatację, wycofanie go z eksploatacji,</w:t>
      </w:r>
    </w:p>
    <w:p w14:paraId="5E833621" w14:textId="77777777" w:rsidR="006C5707" w:rsidRPr="00780102" w:rsidRDefault="006C5707" w:rsidP="006C5707">
      <w:pPr>
        <w:pStyle w:val="Akapitzlist"/>
        <w:numPr>
          <w:ilvl w:val="1"/>
          <w:numId w:val="30"/>
        </w:numPr>
        <w:spacing w:line="360" w:lineRule="auto"/>
        <w:jc w:val="both"/>
        <w:rPr>
          <w:rFonts w:ascii="Georgia" w:eastAsia="Lucida Sans Unicode" w:hAnsi="Georgia" w:cs="Tahoma"/>
          <w:b/>
          <w:sz w:val="20"/>
          <w:szCs w:val="20"/>
        </w:rPr>
      </w:pPr>
      <w:r>
        <w:rPr>
          <w:rFonts w:ascii="Georgia" w:eastAsia="Tahoma" w:hAnsi="Georgia" w:cs="Tahoma"/>
          <w:kern w:val="2"/>
          <w:sz w:val="20"/>
        </w:rPr>
        <w:t>obniżenia wynagrodzenia umownego spowodowanego obniżeniem ceny netto przeglądów i kontroli jakości sprzętu, części zamiennych lub ceny przedmiotu zamówienia,</w:t>
      </w:r>
    </w:p>
    <w:p w14:paraId="6AC08A45" w14:textId="77777777" w:rsidR="006C5707" w:rsidRPr="00780102" w:rsidRDefault="006C5707" w:rsidP="006C5707">
      <w:pPr>
        <w:pStyle w:val="Akapitzlist"/>
        <w:numPr>
          <w:ilvl w:val="1"/>
          <w:numId w:val="30"/>
        </w:numPr>
        <w:spacing w:line="360" w:lineRule="auto"/>
        <w:jc w:val="both"/>
        <w:rPr>
          <w:rFonts w:ascii="Georgia" w:eastAsia="Lucida Sans Unicode" w:hAnsi="Georgia" w:cs="Tahoma"/>
          <w:b/>
          <w:sz w:val="20"/>
          <w:szCs w:val="20"/>
        </w:rPr>
      </w:pPr>
      <w:r w:rsidRPr="00780102">
        <w:rPr>
          <w:rFonts w:ascii="Georgia" w:eastAsia="Tahoma" w:hAnsi="Georgia" w:cs="Tahoma"/>
          <w:kern w:val="2"/>
          <w:sz w:val="20"/>
        </w:rPr>
        <w:t xml:space="preserve">zmniejszenia ilości przeglądów w przypadku wyłączenia </w:t>
      </w:r>
      <w:r>
        <w:rPr>
          <w:rFonts w:ascii="Georgia" w:eastAsia="Tahoma" w:hAnsi="Georgia" w:cs="Tahoma"/>
          <w:kern w:val="2"/>
          <w:sz w:val="20"/>
        </w:rPr>
        <w:t>sprzętu/</w:t>
      </w:r>
      <w:r w:rsidRPr="00780102">
        <w:rPr>
          <w:rFonts w:ascii="Georgia" w:eastAsia="Tahoma" w:hAnsi="Georgia" w:cs="Tahoma"/>
          <w:kern w:val="2"/>
          <w:sz w:val="20"/>
        </w:rPr>
        <w:t>aparatu z eksploatacji bądź wstrzymania jego eksploatacji. W takim przypadku Wykonawcy nie przysługuje wynagrodzenie za niewykonanie przeglądu</w:t>
      </w:r>
      <w:r>
        <w:rPr>
          <w:rFonts w:ascii="Georgia" w:eastAsia="Tahoma" w:hAnsi="Georgia" w:cs="Tahoma"/>
          <w:kern w:val="2"/>
          <w:sz w:val="20"/>
        </w:rPr>
        <w:t>,</w:t>
      </w:r>
    </w:p>
    <w:p w14:paraId="778563B0" w14:textId="77777777" w:rsidR="006C5707" w:rsidRPr="005A26FB" w:rsidRDefault="006C5707" w:rsidP="006C5707">
      <w:pPr>
        <w:pStyle w:val="Akapitzlist"/>
        <w:numPr>
          <w:ilvl w:val="1"/>
          <w:numId w:val="30"/>
        </w:numPr>
        <w:spacing w:line="360" w:lineRule="auto"/>
        <w:jc w:val="both"/>
        <w:rPr>
          <w:rFonts w:ascii="Georgia" w:eastAsia="Lucida Sans Unicode" w:hAnsi="Georgia" w:cs="Tahoma"/>
          <w:b/>
          <w:sz w:val="20"/>
          <w:szCs w:val="20"/>
        </w:rPr>
      </w:pPr>
      <w:r w:rsidRPr="00C51F88">
        <w:rPr>
          <w:rFonts w:ascii="Georgia" w:hAnsi="Georgia"/>
          <w:sz w:val="20"/>
          <w:szCs w:val="20"/>
        </w:rPr>
        <w:t xml:space="preserve">osób kluczowych do realizacji Umowy oraz osób reprezentujących strony z uwagi na niezależne do stron okoliczności ( tj. choroba, wypadki losowe, nieprzewidziane zmiany organizacyjne ); </w:t>
      </w:r>
    </w:p>
    <w:p w14:paraId="534E42FC" w14:textId="77777777" w:rsidR="006C5707" w:rsidRPr="005A26FB" w:rsidRDefault="006C5707" w:rsidP="006C5707">
      <w:pPr>
        <w:pStyle w:val="Akapitzlist"/>
        <w:numPr>
          <w:ilvl w:val="1"/>
          <w:numId w:val="30"/>
        </w:numPr>
        <w:spacing w:line="360" w:lineRule="auto"/>
        <w:jc w:val="both"/>
        <w:rPr>
          <w:rFonts w:ascii="Georgia" w:eastAsia="Lucida Sans Unicode" w:hAnsi="Georgia" w:cs="Tahoma"/>
          <w:b/>
          <w:sz w:val="20"/>
          <w:szCs w:val="20"/>
        </w:rPr>
      </w:pPr>
      <w:r w:rsidRPr="005A26FB">
        <w:rPr>
          <w:rFonts w:ascii="Georgia" w:hAnsi="Georgia"/>
          <w:sz w:val="20"/>
        </w:rPr>
        <w:t>zmiany nazwy</w:t>
      </w:r>
      <w:r>
        <w:rPr>
          <w:rFonts w:ascii="Georgia" w:hAnsi="Georgia"/>
          <w:sz w:val="20"/>
        </w:rPr>
        <w:t xml:space="preserve"> lub siedziby</w:t>
      </w:r>
      <w:r w:rsidRPr="005A26FB">
        <w:rPr>
          <w:rFonts w:ascii="Georgia" w:hAnsi="Georgia"/>
          <w:sz w:val="20"/>
        </w:rPr>
        <w:t xml:space="preserve"> przedsiębiorstwa,</w:t>
      </w:r>
    </w:p>
    <w:p w14:paraId="7C6C94AF" w14:textId="77777777" w:rsidR="006C5707" w:rsidRPr="00EB3152" w:rsidRDefault="006C5707" w:rsidP="006C5707">
      <w:pPr>
        <w:numPr>
          <w:ilvl w:val="0"/>
          <w:numId w:val="30"/>
        </w:numPr>
        <w:suppressAutoHyphens w:val="0"/>
        <w:spacing w:after="160" w:line="360" w:lineRule="auto"/>
        <w:ind w:left="0" w:firstLine="0"/>
        <w:contextualSpacing/>
        <w:jc w:val="both"/>
        <w:textAlignment w:val="auto"/>
        <w:rPr>
          <w:rFonts w:ascii="Georgia" w:eastAsiaTheme="minorHAnsi" w:hAnsi="Georgia" w:cs="Arial"/>
          <w:kern w:val="0"/>
          <w:sz w:val="20"/>
          <w:szCs w:val="20"/>
          <w:lang w:eastAsia="en-US"/>
        </w:rPr>
      </w:pPr>
      <w:r w:rsidRPr="00EB3152">
        <w:rPr>
          <w:rFonts w:ascii="Georgia" w:eastAsiaTheme="minorHAnsi" w:hAnsi="Georgia" w:cs="Arial"/>
          <w:kern w:val="0"/>
          <w:sz w:val="20"/>
          <w:szCs w:val="20"/>
          <w:lang w:eastAsia="en-US"/>
        </w:rPr>
        <w:t>Zamawiający dopuszcza również zmianę w przypadku zmiany ceny materiałów lub kosztów związanych  z realizacją zamówienia. Poziom zmiany ceny materiałów lub kosztów związanych z realizacją zamówienia uprawniający Strony Umowy do żądania zmiany wynagrodzenia ustala się na 25 % w stosunku do poziomu cen tych samych materiałów lub kosztów z dnia zawarcia umowy. Początkowy termin ustalenia zmiany wynagrodzenia ustala się na dzień zaistnienia przesłanki w postaci wzrostu wynagrodzenia ceny materiałów lub kosztów związanych z realizacją zamówienia o 25 %.</w:t>
      </w:r>
    </w:p>
    <w:p w14:paraId="6C91074A" w14:textId="77777777" w:rsidR="006C5707" w:rsidRPr="00EB3152" w:rsidRDefault="006C5707" w:rsidP="006C5707">
      <w:pPr>
        <w:numPr>
          <w:ilvl w:val="0"/>
          <w:numId w:val="30"/>
        </w:numPr>
        <w:suppressAutoHyphens w:val="0"/>
        <w:spacing w:line="360" w:lineRule="auto"/>
        <w:ind w:left="0" w:firstLine="0"/>
        <w:contextualSpacing/>
        <w:jc w:val="both"/>
        <w:textAlignment w:val="auto"/>
        <w:rPr>
          <w:rFonts w:ascii="Georgia" w:eastAsiaTheme="minorHAnsi" w:hAnsi="Georgia" w:cs="Arial"/>
          <w:kern w:val="0"/>
          <w:sz w:val="20"/>
          <w:szCs w:val="20"/>
          <w:lang w:eastAsia="en-US"/>
        </w:rPr>
      </w:pPr>
      <w:r w:rsidRPr="00EB3152">
        <w:rPr>
          <w:rFonts w:ascii="Georgia" w:eastAsiaTheme="minorHAnsi" w:hAnsi="Georgia" w:cs="Arial"/>
          <w:kern w:val="0"/>
          <w:sz w:val="20"/>
          <w:szCs w:val="20"/>
          <w:lang w:eastAsia="en-US"/>
        </w:rPr>
        <w:t>W przypadku zaistnienia przesłanki będącej podstawą zmiany wynagrodzenia, określa się następujące okresy, w których Dostawca może zwrócić się w formie pisemnej do Zamawiającego o zmianę wynagrodzenia: po upływie 9 miesięcy licząc od dnia zawarcia Umowy.</w:t>
      </w:r>
    </w:p>
    <w:p w14:paraId="12D19CB2" w14:textId="77777777" w:rsidR="006C5707" w:rsidRPr="00EB3152" w:rsidRDefault="006C5707" w:rsidP="006C5707">
      <w:pPr>
        <w:numPr>
          <w:ilvl w:val="0"/>
          <w:numId w:val="30"/>
        </w:numPr>
        <w:suppressAutoHyphens w:val="0"/>
        <w:spacing w:line="360" w:lineRule="auto"/>
        <w:ind w:left="0" w:firstLine="0"/>
        <w:contextualSpacing/>
        <w:jc w:val="both"/>
        <w:textAlignment w:val="auto"/>
        <w:rPr>
          <w:rFonts w:ascii="Georgia" w:eastAsiaTheme="minorHAnsi" w:hAnsi="Georgia" w:cs="Arial"/>
          <w:kern w:val="0"/>
          <w:sz w:val="20"/>
          <w:szCs w:val="20"/>
          <w:lang w:eastAsia="en-US"/>
        </w:rPr>
      </w:pPr>
      <w:r w:rsidRPr="00EB3152">
        <w:rPr>
          <w:rFonts w:ascii="Georgia" w:eastAsiaTheme="minorHAnsi" w:hAnsi="Georgia" w:cs="Arial"/>
          <w:kern w:val="0"/>
          <w:sz w:val="20"/>
          <w:szCs w:val="20"/>
          <w:lang w:eastAsia="en-US"/>
        </w:rPr>
        <w:t>Wysokość zmiany wynagrodzenia będzie ustalona w oparciu o wskaźnik zmiany ceny materiałów lub kosztów ogłaszany w komunikacie Prezesa Głównego Urzędu Statystycznego. Maksymalna łączna wartość zmiany wynagrodzenia, jaką dopuszcza Zamawiający w efekcie zastosowania postanowień o zasadach wprowadzania zmian wysokości wynagrodzenia stanowi 10% wynagrodzenia brutto, o którym mowa w §4 ust. 1.</w:t>
      </w:r>
    </w:p>
    <w:p w14:paraId="0E75010E" w14:textId="77777777" w:rsidR="006C5707" w:rsidRDefault="006C5707" w:rsidP="006C5707">
      <w:pPr>
        <w:numPr>
          <w:ilvl w:val="0"/>
          <w:numId w:val="30"/>
        </w:numPr>
        <w:suppressAutoHyphens w:val="0"/>
        <w:spacing w:line="360" w:lineRule="auto"/>
        <w:ind w:left="0" w:firstLine="0"/>
        <w:contextualSpacing/>
        <w:jc w:val="both"/>
        <w:textAlignment w:val="auto"/>
        <w:rPr>
          <w:rFonts w:ascii="Georgia" w:eastAsiaTheme="minorHAnsi" w:hAnsi="Georgia" w:cs="Arial"/>
          <w:kern w:val="0"/>
          <w:sz w:val="20"/>
          <w:szCs w:val="20"/>
          <w:lang w:eastAsia="en-US"/>
        </w:rPr>
      </w:pPr>
      <w:r w:rsidRPr="00EB3152">
        <w:rPr>
          <w:rFonts w:ascii="Georgia" w:eastAsiaTheme="minorHAnsi" w:hAnsi="Georgia" w:cs="Arial"/>
          <w:kern w:val="0"/>
          <w:sz w:val="20"/>
          <w:szCs w:val="20"/>
          <w:lang w:eastAsia="en-US"/>
        </w:rPr>
        <w:t>W przypadku gdy Dostawca realizuje przedmiot Umowy z pomocą podwykonawców, w sytuacji zmiany wynagrodzenia opisanej ust. 6 - 8 niniejszego paragrafu, Dostawca zobowiązany jest do zmiany wynagrodzenia przysługującego podwykonawcy, z którym zawarł Umowę, w zakresie odpowiadającym zmianom cen materiałów lub kosztów dotyczących zobowiązania podwykonawcy, jeżeli łącznie spełnione są następujące warunki: (i) przedmiotem Umowy są dostawy; (ii) okres obowiązywania Umowy przekracza 9 miesięcy.</w:t>
      </w:r>
    </w:p>
    <w:p w14:paraId="39B625E4" w14:textId="77777777" w:rsidR="006C5707" w:rsidRPr="007455AB" w:rsidRDefault="006C5707" w:rsidP="006C5707">
      <w:pPr>
        <w:numPr>
          <w:ilvl w:val="0"/>
          <w:numId w:val="30"/>
        </w:numPr>
        <w:suppressAutoHyphens w:val="0"/>
        <w:spacing w:line="360" w:lineRule="auto"/>
        <w:ind w:left="0" w:firstLine="0"/>
        <w:contextualSpacing/>
        <w:jc w:val="both"/>
        <w:textAlignment w:val="auto"/>
        <w:rPr>
          <w:rFonts w:ascii="Georgia" w:eastAsiaTheme="minorHAnsi" w:hAnsi="Georgia" w:cs="Arial"/>
          <w:kern w:val="0"/>
          <w:sz w:val="20"/>
          <w:szCs w:val="20"/>
          <w:lang w:eastAsia="en-US"/>
        </w:rPr>
      </w:pPr>
      <w:r w:rsidRPr="007455AB">
        <w:rPr>
          <w:rFonts w:ascii="Georgia" w:hAnsi="Georgia"/>
          <w:sz w:val="20"/>
        </w:rPr>
        <w:t>Zamawiający zastrzega sobie prawo zobowiązania Wykonawcy do świadczenia usługi do czasu wyboru następnego Wykonawcy.</w:t>
      </w:r>
    </w:p>
    <w:p w14:paraId="1BD87153" w14:textId="77777777" w:rsidR="006C5707" w:rsidRDefault="006C5707" w:rsidP="006C5707">
      <w:pPr>
        <w:spacing w:line="360" w:lineRule="auto"/>
        <w:jc w:val="center"/>
        <w:rPr>
          <w:rFonts w:ascii="Georgia" w:eastAsia="Tahoma" w:hAnsi="Georgia" w:cs="Tahoma"/>
          <w:b/>
          <w:kern w:val="2"/>
          <w:sz w:val="20"/>
        </w:rPr>
      </w:pPr>
      <w:r>
        <w:rPr>
          <w:rFonts w:ascii="Georgia" w:eastAsia="Tahoma" w:hAnsi="Georgia" w:cs="Tahoma"/>
          <w:b/>
          <w:kern w:val="2"/>
          <w:sz w:val="20"/>
        </w:rPr>
        <w:t>§ 8</w:t>
      </w:r>
    </w:p>
    <w:p w14:paraId="59803A4B" w14:textId="77777777" w:rsidR="006C5707" w:rsidRPr="007A1F03" w:rsidRDefault="006C5707" w:rsidP="006C5707">
      <w:pPr>
        <w:pStyle w:val="Tekstpodstawowy"/>
        <w:numPr>
          <w:ilvl w:val="0"/>
          <w:numId w:val="55"/>
        </w:numPr>
        <w:tabs>
          <w:tab w:val="clear" w:pos="360"/>
          <w:tab w:val="num" w:pos="-57"/>
        </w:tabs>
        <w:spacing w:after="0" w:line="360" w:lineRule="auto"/>
        <w:ind w:left="0" w:firstLine="0"/>
        <w:jc w:val="both"/>
        <w:textAlignment w:val="auto"/>
        <w:rPr>
          <w:rFonts w:ascii="Georgia" w:hAnsi="Georgia"/>
          <w:b w:val="0"/>
          <w:i w:val="0"/>
          <w:color w:val="auto"/>
          <w:sz w:val="20"/>
          <w:lang w:val="pl-PL"/>
        </w:rPr>
      </w:pPr>
      <w:r>
        <w:rPr>
          <w:rFonts w:ascii="Georgia" w:hAnsi="Georgia"/>
          <w:b w:val="0"/>
          <w:i w:val="0"/>
          <w:color w:val="auto"/>
          <w:sz w:val="20"/>
          <w:lang w:val="pl-PL"/>
        </w:rPr>
        <w:t xml:space="preserve">Wartość przedmiotu umowy określa się do kwoty </w:t>
      </w:r>
      <w:r>
        <w:rPr>
          <w:rFonts w:ascii="Georgia" w:hAnsi="Georgia"/>
          <w:b w:val="0"/>
          <w:bCs w:val="0"/>
          <w:i w:val="0"/>
          <w:color w:val="auto"/>
          <w:sz w:val="20"/>
          <w:lang w:val="pl-PL"/>
        </w:rPr>
        <w:t xml:space="preserve">................. zł netto ................. zł brutto </w:t>
      </w:r>
      <w:r>
        <w:rPr>
          <w:rFonts w:ascii="Georgia" w:hAnsi="Georgia"/>
          <w:b w:val="0"/>
          <w:i w:val="0"/>
          <w:color w:val="auto"/>
          <w:sz w:val="20"/>
          <w:lang w:val="pl-PL"/>
        </w:rPr>
        <w:t xml:space="preserve">(słownie brutto: </w:t>
      </w:r>
      <w:r w:rsidRPr="007A1F03">
        <w:rPr>
          <w:rFonts w:ascii="Georgia" w:hAnsi="Georgia"/>
          <w:b w:val="0"/>
          <w:i w:val="0"/>
          <w:color w:val="auto"/>
          <w:sz w:val="20"/>
          <w:lang w:val="pl-PL"/>
        </w:rPr>
        <w:t>......................................................................), zgodnie ze złożoną ofertą cenową, w tym:</w:t>
      </w:r>
    </w:p>
    <w:p w14:paraId="2749317B" w14:textId="77777777" w:rsidR="006C5707" w:rsidRPr="007A1F03" w:rsidRDefault="006C5707" w:rsidP="006C5707">
      <w:pPr>
        <w:pStyle w:val="Tekstpodstawowy"/>
        <w:numPr>
          <w:ilvl w:val="1"/>
          <w:numId w:val="59"/>
        </w:numPr>
        <w:spacing w:after="0" w:line="360" w:lineRule="auto"/>
        <w:jc w:val="both"/>
        <w:textAlignment w:val="auto"/>
        <w:rPr>
          <w:rFonts w:ascii="Georgia" w:hAnsi="Georgia"/>
          <w:b w:val="0"/>
          <w:i w:val="0"/>
          <w:color w:val="auto"/>
          <w:sz w:val="20"/>
          <w:lang w:val="pl-PL"/>
        </w:rPr>
      </w:pPr>
      <w:r w:rsidRPr="007A1F03">
        <w:rPr>
          <w:rFonts w:ascii="Georgia" w:hAnsi="Georgia"/>
          <w:b w:val="0"/>
          <w:i w:val="0"/>
          <w:sz w:val="20"/>
          <w:szCs w:val="20"/>
          <w:lang w:val="pl-PL"/>
        </w:rPr>
        <w:t xml:space="preserve">dla Pakietu nr .......: ....................................... zł netto, .................................... zł brutto, </w:t>
      </w:r>
      <w:proofErr w:type="spellStart"/>
      <w:r w:rsidRPr="007A1F03">
        <w:rPr>
          <w:rFonts w:ascii="Georgia" w:hAnsi="Georgia"/>
          <w:b w:val="0"/>
          <w:i w:val="0"/>
          <w:sz w:val="20"/>
          <w:szCs w:val="20"/>
          <w:lang w:val="pl-PL"/>
        </w:rPr>
        <w:t>itd</w:t>
      </w:r>
      <w:proofErr w:type="spellEnd"/>
      <w:r w:rsidRPr="007A1F03">
        <w:rPr>
          <w:rFonts w:ascii="Georgia" w:hAnsi="Georgia"/>
          <w:b w:val="0"/>
          <w:i w:val="0"/>
          <w:color w:val="auto"/>
          <w:sz w:val="20"/>
          <w:lang w:val="pl-PL"/>
        </w:rPr>
        <w:t xml:space="preserve"> </w:t>
      </w:r>
    </w:p>
    <w:p w14:paraId="3DFBF42E" w14:textId="77777777" w:rsidR="006C5707" w:rsidRDefault="006C5707" w:rsidP="006C5707">
      <w:pPr>
        <w:pStyle w:val="Tekstpodstawowy"/>
        <w:numPr>
          <w:ilvl w:val="0"/>
          <w:numId w:val="59"/>
        </w:numPr>
        <w:tabs>
          <w:tab w:val="num" w:pos="-57"/>
        </w:tabs>
        <w:spacing w:after="0" w:line="360" w:lineRule="auto"/>
        <w:ind w:left="0" w:firstLine="0"/>
        <w:jc w:val="both"/>
        <w:textAlignment w:val="auto"/>
        <w:rPr>
          <w:rFonts w:ascii="Georgia" w:hAnsi="Georgia"/>
          <w:b w:val="0"/>
          <w:i w:val="0"/>
          <w:color w:val="auto"/>
          <w:sz w:val="20"/>
          <w:lang w:val="pl-PL"/>
        </w:rPr>
      </w:pPr>
      <w:r>
        <w:rPr>
          <w:rFonts w:ascii="Georgia" w:hAnsi="Georgia"/>
          <w:b w:val="0"/>
          <w:i w:val="0"/>
          <w:color w:val="auto"/>
          <w:sz w:val="20"/>
          <w:lang w:val="pl-PL"/>
        </w:rPr>
        <w:t>Obowiązujące ceny usług zawiera załącznik nr 1 do niniejszej umowy. Ceny te będą stałe przez cały okres obowiązywania umowy.</w:t>
      </w:r>
    </w:p>
    <w:p w14:paraId="05D360E8" w14:textId="77777777" w:rsidR="006C5707" w:rsidRDefault="006C5707" w:rsidP="006C5707">
      <w:pPr>
        <w:pStyle w:val="Tekstpodstawowy"/>
        <w:numPr>
          <w:ilvl w:val="0"/>
          <w:numId w:val="59"/>
        </w:numPr>
        <w:tabs>
          <w:tab w:val="num" w:pos="-57"/>
        </w:tabs>
        <w:spacing w:after="0" w:line="360" w:lineRule="auto"/>
        <w:ind w:left="0" w:firstLine="0"/>
        <w:jc w:val="both"/>
        <w:textAlignment w:val="auto"/>
        <w:rPr>
          <w:rFonts w:ascii="Georgia" w:hAnsi="Georgia"/>
          <w:b w:val="0"/>
          <w:i w:val="0"/>
          <w:color w:val="auto"/>
          <w:sz w:val="20"/>
          <w:lang w:val="pl-PL"/>
        </w:rPr>
      </w:pPr>
      <w:r>
        <w:rPr>
          <w:rFonts w:ascii="Georgia" w:hAnsi="Georgia" w:cs="Georgia"/>
          <w:b w:val="0"/>
          <w:i w:val="0"/>
          <w:snapToGrid w:val="0"/>
          <w:sz w:val="20"/>
          <w:szCs w:val="20"/>
          <w:lang w:val="pl-PL"/>
        </w:rPr>
        <w:t>Dopuszcza się zmianę cen przedmiotu umowy jedynie w przypadku zmiany obowiązującej stawki VAT.</w:t>
      </w:r>
    </w:p>
    <w:p w14:paraId="19394FBE" w14:textId="77777777" w:rsidR="006C5707" w:rsidRDefault="006C5707" w:rsidP="006C5707">
      <w:pPr>
        <w:pStyle w:val="Tekstpodstawowy"/>
        <w:numPr>
          <w:ilvl w:val="0"/>
          <w:numId w:val="59"/>
        </w:numPr>
        <w:tabs>
          <w:tab w:val="num" w:pos="-57"/>
        </w:tabs>
        <w:spacing w:after="0" w:line="360" w:lineRule="auto"/>
        <w:ind w:left="0" w:firstLine="0"/>
        <w:jc w:val="both"/>
        <w:textAlignment w:val="auto"/>
        <w:rPr>
          <w:rFonts w:ascii="Georgia" w:hAnsi="Georgia"/>
          <w:b w:val="0"/>
          <w:i w:val="0"/>
          <w:color w:val="auto"/>
          <w:sz w:val="20"/>
          <w:lang w:val="pl-PL"/>
        </w:rPr>
      </w:pPr>
      <w:r>
        <w:rPr>
          <w:rFonts w:ascii="Georgia" w:hAnsi="Georgia"/>
          <w:b w:val="0"/>
          <w:i w:val="0"/>
          <w:color w:val="auto"/>
          <w:sz w:val="20"/>
          <w:lang w:val="pl-PL"/>
        </w:rPr>
        <w:t>Zmiana stawki VAT następuje z mocy prawa, przy czym cena netto nie ulega zmianie.</w:t>
      </w:r>
    </w:p>
    <w:p w14:paraId="46B4ECFC" w14:textId="77777777" w:rsidR="006C5707" w:rsidRDefault="006C5707" w:rsidP="006C5707">
      <w:pPr>
        <w:numPr>
          <w:ilvl w:val="0"/>
          <w:numId w:val="59"/>
        </w:numPr>
        <w:tabs>
          <w:tab w:val="num" w:pos="-57"/>
        </w:tabs>
        <w:suppressAutoHyphens w:val="0"/>
        <w:autoSpaceDE w:val="0"/>
        <w:autoSpaceDN w:val="0"/>
        <w:adjustRightInd w:val="0"/>
        <w:spacing w:line="360" w:lineRule="auto"/>
        <w:ind w:left="0" w:firstLine="0"/>
        <w:jc w:val="both"/>
        <w:textAlignment w:val="auto"/>
        <w:rPr>
          <w:rFonts w:ascii="Georgia" w:eastAsia="Tahoma" w:hAnsi="Georgia" w:cs="Tahoma"/>
          <w:kern w:val="2"/>
          <w:sz w:val="20"/>
        </w:rPr>
      </w:pPr>
      <w:r>
        <w:rPr>
          <w:rFonts w:ascii="Georgia" w:eastAsia="Tahoma" w:hAnsi="Georgia" w:cs="Tahoma"/>
          <w:kern w:val="2"/>
          <w:sz w:val="20"/>
        </w:rPr>
        <w:t>Należność za wykonaną usługę będzie płatna przelewem w terminie 60 dni od dnia doręczenia prawidłowo wystawionej faktury VAT.</w:t>
      </w:r>
    </w:p>
    <w:p w14:paraId="25F46BE5" w14:textId="77777777" w:rsidR="006C5707" w:rsidRDefault="006C5707" w:rsidP="003A6AB0">
      <w:pPr>
        <w:numPr>
          <w:ilvl w:val="0"/>
          <w:numId w:val="59"/>
        </w:numPr>
        <w:tabs>
          <w:tab w:val="num" w:pos="-57"/>
        </w:tabs>
        <w:suppressAutoHyphens w:val="0"/>
        <w:autoSpaceDE w:val="0"/>
        <w:autoSpaceDN w:val="0"/>
        <w:adjustRightInd w:val="0"/>
        <w:spacing w:line="360" w:lineRule="auto"/>
        <w:ind w:left="0" w:firstLine="0"/>
        <w:jc w:val="both"/>
        <w:textAlignment w:val="auto"/>
        <w:rPr>
          <w:rFonts w:ascii="Georgia" w:eastAsia="Tahoma" w:hAnsi="Georgia" w:cs="Tahoma"/>
          <w:kern w:val="2"/>
          <w:sz w:val="20"/>
        </w:rPr>
      </w:pPr>
      <w:r>
        <w:rPr>
          <w:rFonts w:ascii="Georgia" w:eastAsia="Tahoma" w:hAnsi="Georgia" w:cs="Tahoma"/>
          <w:kern w:val="2"/>
          <w:sz w:val="20"/>
        </w:rPr>
        <w:t>Podstawą wystawienia przez Wykonawcę faktury VAT jest podpisana przez uprawnionych przedstawicieli stron karta pracy (raport serwisowy, protokół przeglądu lub protokół naprawy).</w:t>
      </w:r>
    </w:p>
    <w:p w14:paraId="2D7E6173" w14:textId="0428FAF9" w:rsidR="003A6AB0" w:rsidRPr="003A6AB0" w:rsidRDefault="003A6AB0" w:rsidP="003A6AB0">
      <w:pPr>
        <w:numPr>
          <w:ilvl w:val="0"/>
          <w:numId w:val="59"/>
        </w:numPr>
        <w:tabs>
          <w:tab w:val="num" w:pos="-57"/>
        </w:tabs>
        <w:suppressAutoHyphens w:val="0"/>
        <w:autoSpaceDE w:val="0"/>
        <w:autoSpaceDN w:val="0"/>
        <w:adjustRightInd w:val="0"/>
        <w:spacing w:line="360" w:lineRule="auto"/>
        <w:ind w:left="0" w:firstLine="0"/>
        <w:jc w:val="both"/>
        <w:textAlignment w:val="auto"/>
        <w:rPr>
          <w:rFonts w:ascii="Georgia" w:eastAsia="Tahoma" w:hAnsi="Georgia" w:cs="Tahoma"/>
          <w:color w:val="FF0000"/>
          <w:kern w:val="2"/>
          <w:sz w:val="20"/>
        </w:rPr>
      </w:pPr>
      <w:r w:rsidRPr="003A6AB0">
        <w:rPr>
          <w:rFonts w:ascii="Georgia" w:eastAsia="Tahoma" w:hAnsi="Georgia" w:cs="Tahoma"/>
          <w:color w:val="FF0000"/>
          <w:kern w:val="2"/>
          <w:sz w:val="20"/>
        </w:rPr>
        <w:t xml:space="preserve">Dopuszcza się możliwość składania faktur, duplikatów faktur oraz ich korekt </w:t>
      </w:r>
      <w:r>
        <w:rPr>
          <w:rFonts w:ascii="Georgia" w:eastAsia="Tahoma" w:hAnsi="Georgia" w:cs="Tahoma"/>
          <w:color w:val="FF0000"/>
          <w:kern w:val="2"/>
          <w:sz w:val="20"/>
        </w:rPr>
        <w:t xml:space="preserve">(w </w:t>
      </w:r>
      <w:r w:rsidRPr="003A6AB0">
        <w:rPr>
          <w:rFonts w:ascii="Georgia" w:hAnsi="Georgia" w:cs="Calibri"/>
          <w:color w:val="FF0000"/>
          <w:sz w:val="20"/>
          <w:szCs w:val="20"/>
        </w:rPr>
        <w:t>formacie pdf</w:t>
      </w:r>
      <w:r>
        <w:rPr>
          <w:rFonts w:ascii="Georgia" w:hAnsi="Georgia" w:cs="Calibri"/>
          <w:color w:val="FF0000"/>
          <w:sz w:val="20"/>
          <w:szCs w:val="20"/>
        </w:rPr>
        <w:t>)</w:t>
      </w:r>
      <w:r w:rsidRPr="003A6AB0">
        <w:rPr>
          <w:rFonts w:ascii="Georgia" w:eastAsia="Tahoma" w:hAnsi="Georgia" w:cs="Tahoma"/>
          <w:color w:val="FF0000"/>
          <w:kern w:val="2"/>
          <w:sz w:val="20"/>
        </w:rPr>
        <w:t xml:space="preserve"> </w:t>
      </w:r>
      <w:r w:rsidRPr="003A6AB0">
        <w:rPr>
          <w:rFonts w:ascii="Georgia" w:eastAsia="Tahoma" w:hAnsi="Georgia" w:cs="Tahoma"/>
          <w:color w:val="FF0000"/>
          <w:kern w:val="2"/>
          <w:sz w:val="20"/>
        </w:rPr>
        <w:t xml:space="preserve">w formie elektronicznej. Faktury , duplikaty faktur oraz ich korekty w formie elektronicznej składane będą na adres e-mail </w:t>
      </w:r>
      <w:hyperlink r:id="rId40" w:history="1">
        <w:r w:rsidRPr="003712DE">
          <w:rPr>
            <w:rStyle w:val="Hipercze"/>
            <w:rFonts w:ascii="Georgia" w:eastAsia="Tahoma" w:hAnsi="Georgia" w:cs="Tahoma"/>
            <w:color w:val="FF0000"/>
            <w:kern w:val="2"/>
            <w:sz w:val="20"/>
            <w:u w:val="none"/>
          </w:rPr>
          <w:t>faktury@zzozwadowice.pl</w:t>
        </w:r>
      </w:hyperlink>
      <w:r w:rsidRPr="003712DE">
        <w:rPr>
          <w:rFonts w:ascii="Georgia" w:eastAsia="Tahoma" w:hAnsi="Georgia" w:cs="Tahoma"/>
          <w:color w:val="FF0000"/>
          <w:kern w:val="2"/>
          <w:sz w:val="20"/>
        </w:rPr>
        <w:t>,</w:t>
      </w:r>
      <w:r>
        <w:rPr>
          <w:rFonts w:ascii="Georgia" w:eastAsia="Tahoma" w:hAnsi="Georgia" w:cs="Tahoma"/>
          <w:color w:val="FF0000"/>
          <w:kern w:val="2"/>
          <w:sz w:val="20"/>
        </w:rPr>
        <w:t xml:space="preserve"> n</w:t>
      </w:r>
      <w:r w:rsidRPr="003A6AB0">
        <w:rPr>
          <w:rFonts w:ascii="Georgia" w:eastAsia="Tahoma" w:hAnsi="Georgia" w:cs="Tahoma"/>
          <w:color w:val="FF0000"/>
          <w:kern w:val="2"/>
          <w:sz w:val="20"/>
        </w:rPr>
        <w:t>ot</w:t>
      </w:r>
      <w:r w:rsidRPr="003A6AB0">
        <w:rPr>
          <w:rFonts w:ascii="Georgia" w:eastAsia="Tahoma" w:hAnsi="Georgia" w:cs="Tahoma"/>
          <w:color w:val="FF0000"/>
          <w:kern w:val="2"/>
          <w:sz w:val="20"/>
        </w:rPr>
        <w:t>y</w:t>
      </w:r>
      <w:r w:rsidRPr="003A6AB0">
        <w:rPr>
          <w:rFonts w:ascii="Georgia" w:eastAsia="Tahoma" w:hAnsi="Georgia" w:cs="Tahoma"/>
          <w:color w:val="FF0000"/>
          <w:kern w:val="2"/>
          <w:sz w:val="20"/>
        </w:rPr>
        <w:t xml:space="preserve"> obciążeniow</w:t>
      </w:r>
      <w:r w:rsidRPr="003A6AB0">
        <w:rPr>
          <w:rFonts w:ascii="Georgia" w:eastAsia="Tahoma" w:hAnsi="Georgia" w:cs="Tahoma"/>
          <w:color w:val="FF0000"/>
          <w:kern w:val="2"/>
          <w:sz w:val="20"/>
        </w:rPr>
        <w:t>e</w:t>
      </w:r>
      <w:r w:rsidRPr="003A6AB0">
        <w:rPr>
          <w:rFonts w:ascii="Georgia" w:eastAsia="Tahoma" w:hAnsi="Georgia" w:cs="Tahoma"/>
          <w:color w:val="FF0000"/>
          <w:kern w:val="2"/>
          <w:sz w:val="20"/>
        </w:rPr>
        <w:t xml:space="preserve"> i not</w:t>
      </w:r>
      <w:r w:rsidRPr="003A6AB0">
        <w:rPr>
          <w:rFonts w:ascii="Georgia" w:eastAsia="Tahoma" w:hAnsi="Georgia" w:cs="Tahoma"/>
          <w:color w:val="FF0000"/>
          <w:kern w:val="2"/>
          <w:sz w:val="20"/>
        </w:rPr>
        <w:t>y</w:t>
      </w:r>
      <w:r w:rsidRPr="003A6AB0">
        <w:rPr>
          <w:rFonts w:ascii="Georgia" w:eastAsia="Tahoma" w:hAnsi="Georgia" w:cs="Tahoma"/>
          <w:color w:val="FF0000"/>
          <w:kern w:val="2"/>
          <w:sz w:val="20"/>
        </w:rPr>
        <w:t xml:space="preserve"> korygując</w:t>
      </w:r>
      <w:r w:rsidRPr="003A6AB0">
        <w:rPr>
          <w:rFonts w:ascii="Georgia" w:eastAsia="Tahoma" w:hAnsi="Georgia" w:cs="Tahoma"/>
          <w:color w:val="FF0000"/>
          <w:kern w:val="2"/>
          <w:sz w:val="20"/>
        </w:rPr>
        <w:t>e</w:t>
      </w:r>
      <w:r w:rsidRPr="003A6AB0">
        <w:rPr>
          <w:rFonts w:ascii="Georgia" w:eastAsia="Tahoma" w:hAnsi="Georgia" w:cs="Tahoma"/>
          <w:color w:val="FF0000"/>
          <w:kern w:val="2"/>
          <w:sz w:val="20"/>
        </w:rPr>
        <w:t xml:space="preserve"> w formacie pdf (podpisy dokumentów zg</w:t>
      </w:r>
      <w:r w:rsidR="00F53BD9">
        <w:rPr>
          <w:rFonts w:ascii="Georgia" w:eastAsia="Tahoma" w:hAnsi="Georgia" w:cs="Tahoma"/>
          <w:color w:val="FF0000"/>
          <w:kern w:val="2"/>
          <w:sz w:val="20"/>
        </w:rPr>
        <w:t>odnie</w:t>
      </w:r>
      <w:r w:rsidRPr="003A6AB0">
        <w:rPr>
          <w:rFonts w:ascii="Georgia" w:eastAsia="Tahoma" w:hAnsi="Georgia" w:cs="Tahoma"/>
          <w:color w:val="FF0000"/>
          <w:kern w:val="2"/>
          <w:sz w:val="20"/>
        </w:rPr>
        <w:t xml:space="preserve"> z reprezentacją) na adres email: </w:t>
      </w:r>
      <w:hyperlink r:id="rId41" w:history="1">
        <w:r w:rsidRPr="003A6AB0">
          <w:rPr>
            <w:rStyle w:val="Hipercze"/>
            <w:rFonts w:ascii="Georgia" w:eastAsia="Tahoma" w:hAnsi="Georgia" w:cs="Tahoma"/>
            <w:color w:val="FF0000"/>
            <w:kern w:val="2"/>
            <w:sz w:val="20"/>
          </w:rPr>
          <w:t>nk2@zzozwadowice.pl</w:t>
        </w:r>
      </w:hyperlink>
      <w:r w:rsidRPr="003A6AB0">
        <w:rPr>
          <w:rFonts w:ascii="Georgia" w:eastAsia="Tahoma" w:hAnsi="Georgia" w:cs="Tahoma"/>
          <w:color w:val="FF0000"/>
          <w:kern w:val="2"/>
          <w:sz w:val="20"/>
        </w:rPr>
        <w:t xml:space="preserve">. </w:t>
      </w:r>
      <w:r w:rsidRPr="003A6AB0">
        <w:rPr>
          <w:rFonts w:ascii="Georgia" w:eastAsia="Tahoma" w:hAnsi="Georgia" w:cs="Tahoma"/>
          <w:color w:val="FF0000"/>
          <w:kern w:val="2"/>
          <w:sz w:val="20"/>
        </w:rPr>
        <w:t>Wykonawca może również dostarczyć ustrukturyzowaną fakturę elektroniczną za pośrednictwem PEF zgodnie z przepisami ustawy z dnia 9 listopada 2018 r. o elektronicznym fakturowaniu w zamówieniach publicznych, koncesjach na roboty budowlane lub usługi oraz partnerstwie publiczno-prywatnym, wówczas Wykonawca zwolniony zostaje z obowiązku dostarczenia faktury w wersji elektronicznej na wskazane adresy e-mail.</w:t>
      </w:r>
    </w:p>
    <w:p w14:paraId="0E79FD9A" w14:textId="77777777" w:rsidR="006C5707" w:rsidRPr="005379B4" w:rsidRDefault="006C5707" w:rsidP="006C5707">
      <w:pPr>
        <w:numPr>
          <w:ilvl w:val="0"/>
          <w:numId w:val="59"/>
        </w:numPr>
        <w:tabs>
          <w:tab w:val="num" w:pos="-57"/>
        </w:tabs>
        <w:suppressAutoHyphens w:val="0"/>
        <w:autoSpaceDE w:val="0"/>
        <w:autoSpaceDN w:val="0"/>
        <w:adjustRightInd w:val="0"/>
        <w:spacing w:line="360" w:lineRule="auto"/>
        <w:ind w:left="0" w:firstLine="0"/>
        <w:jc w:val="both"/>
        <w:textAlignment w:val="auto"/>
        <w:rPr>
          <w:rFonts w:ascii="Georgia" w:eastAsia="Tahoma" w:hAnsi="Georgia" w:cs="Tahoma"/>
          <w:kern w:val="2"/>
          <w:sz w:val="20"/>
        </w:rPr>
      </w:pPr>
      <w:r w:rsidRPr="005379B4">
        <w:rPr>
          <w:rFonts w:ascii="Georgia" w:eastAsia="Tahoma" w:hAnsi="Georgia" w:cs="Tahoma"/>
          <w:kern w:val="2"/>
          <w:sz w:val="20"/>
        </w:rPr>
        <w:t xml:space="preserve">Jeżeli w trakcie wykonywania </w:t>
      </w:r>
      <w:bookmarkStart w:id="130" w:name="_Hlk166831297"/>
      <w:r w:rsidRPr="005379B4">
        <w:rPr>
          <w:rFonts w:ascii="Georgia" w:eastAsia="Tahoma" w:hAnsi="Georgia" w:cs="Tahoma"/>
          <w:kern w:val="2"/>
          <w:sz w:val="20"/>
        </w:rPr>
        <w:t>usługi nastąpi potrzeba wymiany części nie objętych konserwacją</w:t>
      </w:r>
      <w:bookmarkEnd w:id="130"/>
      <w:r w:rsidRPr="005379B4">
        <w:rPr>
          <w:rFonts w:ascii="Georgia" w:eastAsia="Tahoma" w:hAnsi="Georgia" w:cs="Tahoma"/>
          <w:kern w:val="2"/>
          <w:sz w:val="20"/>
        </w:rPr>
        <w:t>, należy uzyskać pisemną zgodę od Zamawiającego. Wartość umowy nie obejmuje ewentualnej wymiany części.</w:t>
      </w:r>
    </w:p>
    <w:p w14:paraId="7902B49D" w14:textId="77777777" w:rsidR="006C5707" w:rsidRPr="00D32E80" w:rsidRDefault="006C5707" w:rsidP="006C5707">
      <w:pPr>
        <w:numPr>
          <w:ilvl w:val="0"/>
          <w:numId w:val="59"/>
        </w:numPr>
        <w:tabs>
          <w:tab w:val="num" w:pos="-57"/>
        </w:tabs>
        <w:suppressAutoHyphens w:val="0"/>
        <w:autoSpaceDE w:val="0"/>
        <w:autoSpaceDN w:val="0"/>
        <w:adjustRightInd w:val="0"/>
        <w:spacing w:line="360" w:lineRule="auto"/>
        <w:ind w:left="0" w:firstLine="0"/>
        <w:jc w:val="both"/>
        <w:textAlignment w:val="auto"/>
        <w:rPr>
          <w:rFonts w:ascii="Georgia" w:eastAsia="Tahoma" w:hAnsi="Georgia" w:cs="Tahoma"/>
          <w:kern w:val="2"/>
          <w:sz w:val="20"/>
        </w:rPr>
      </w:pPr>
      <w:r w:rsidRPr="00D32E80">
        <w:rPr>
          <w:rFonts w:ascii="Georgia" w:hAnsi="Georgia" w:cs="Arial"/>
          <w:sz w:val="20"/>
          <w:szCs w:val="20"/>
        </w:rPr>
        <w:t xml:space="preserve">Żadna ze Stron nie będzie odpowiedzialna za niewykonanie lub nienależyte wykonanie zobowiązań wynikających z Umowy, spowodowanych siłą wyższą, tj. przez okoliczności nadzwyczajne, nieprzewidywalne, bądź też niemożliwe do uniknięcia mimo możliwości ich przewidzenia, w szczególności: klęski żywiołowe, katastrofy, strajki, zamieszki, embarga, stany nadzwyczajne, zagrożenia epidemicznego lub epidemii, itp. </w:t>
      </w:r>
    </w:p>
    <w:p w14:paraId="77D7E9A9" w14:textId="77777777" w:rsidR="006C5707" w:rsidRPr="00D32E80" w:rsidRDefault="006C5707" w:rsidP="006C5707">
      <w:pPr>
        <w:numPr>
          <w:ilvl w:val="0"/>
          <w:numId w:val="59"/>
        </w:numPr>
        <w:tabs>
          <w:tab w:val="num" w:pos="-57"/>
        </w:tabs>
        <w:suppressAutoHyphens w:val="0"/>
        <w:autoSpaceDE w:val="0"/>
        <w:autoSpaceDN w:val="0"/>
        <w:adjustRightInd w:val="0"/>
        <w:spacing w:line="360" w:lineRule="auto"/>
        <w:ind w:left="0" w:firstLine="0"/>
        <w:jc w:val="both"/>
        <w:textAlignment w:val="auto"/>
        <w:rPr>
          <w:rFonts w:ascii="Georgia" w:eastAsia="Tahoma" w:hAnsi="Georgia" w:cs="Tahoma"/>
          <w:kern w:val="2"/>
          <w:sz w:val="20"/>
        </w:rPr>
      </w:pPr>
      <w:r w:rsidRPr="00D32E80">
        <w:rPr>
          <w:rFonts w:ascii="Georgia" w:hAnsi="Georgia" w:cs="Arial"/>
          <w:sz w:val="20"/>
          <w:szCs w:val="20"/>
        </w:rPr>
        <w:t xml:space="preserve">Terminy wykonania zobowiązań wynikających z Umowy, w tym czasu reakcji, ulegają przedłużeniu o czas trwania siły wyższej. </w:t>
      </w:r>
    </w:p>
    <w:p w14:paraId="312BF7B3" w14:textId="77777777" w:rsidR="006C5707" w:rsidRPr="004538B7" w:rsidRDefault="006C5707" w:rsidP="006C5707">
      <w:pPr>
        <w:numPr>
          <w:ilvl w:val="0"/>
          <w:numId w:val="59"/>
        </w:numPr>
        <w:tabs>
          <w:tab w:val="num" w:pos="-57"/>
        </w:tabs>
        <w:suppressAutoHyphens w:val="0"/>
        <w:autoSpaceDE w:val="0"/>
        <w:autoSpaceDN w:val="0"/>
        <w:adjustRightInd w:val="0"/>
        <w:spacing w:line="360" w:lineRule="auto"/>
        <w:ind w:left="0" w:firstLine="0"/>
        <w:jc w:val="both"/>
        <w:textAlignment w:val="auto"/>
        <w:rPr>
          <w:rFonts w:ascii="Georgia" w:eastAsia="Tahoma" w:hAnsi="Georgia" w:cs="Tahoma"/>
          <w:kern w:val="2"/>
          <w:sz w:val="20"/>
        </w:rPr>
      </w:pPr>
      <w:r w:rsidRPr="00D32E80">
        <w:rPr>
          <w:rFonts w:ascii="Georgia" w:hAnsi="Georgia" w:cs="Arial"/>
          <w:sz w:val="20"/>
          <w:szCs w:val="20"/>
        </w:rPr>
        <w:t>W przypadku zaistnienia zdarzenia siły wyższej, Strona, która na skutek siły wyższej nie może należycie wykonać zobowiązań wynikających z Umowy, zawiadomi niezwłocznie drugą Stronę o zaistnieniu siły wyższej, jednocześnie określając jej wpływ na wykonanie zobowiązań. Po zawiadomieniu, Strony będą współdziałać w dobrej wierze w celu wywiązania się ze zobowiązań w stopniu, w jakim jest to praktycznie możliwe oraz będzie poszukiwać wszelkich sensownych alternatywnych środków działania, możliwych mimo zaistnienia okoliczności siły wyższej.</w:t>
      </w:r>
    </w:p>
    <w:p w14:paraId="7ECA58E1" w14:textId="77777777" w:rsidR="006C5707" w:rsidRPr="00130501" w:rsidRDefault="006C5707" w:rsidP="006C5707">
      <w:pPr>
        <w:numPr>
          <w:ilvl w:val="0"/>
          <w:numId w:val="59"/>
        </w:numPr>
        <w:tabs>
          <w:tab w:val="num" w:pos="-57"/>
        </w:tabs>
        <w:suppressAutoHyphens w:val="0"/>
        <w:autoSpaceDE w:val="0"/>
        <w:autoSpaceDN w:val="0"/>
        <w:adjustRightInd w:val="0"/>
        <w:spacing w:line="360" w:lineRule="auto"/>
        <w:ind w:left="0" w:firstLine="0"/>
        <w:jc w:val="both"/>
        <w:textAlignment w:val="auto"/>
        <w:rPr>
          <w:rFonts w:ascii="Georgia" w:eastAsia="Tahoma" w:hAnsi="Georgia" w:cs="Tahoma"/>
          <w:kern w:val="2"/>
          <w:sz w:val="20"/>
        </w:rPr>
      </w:pPr>
      <w:r w:rsidRPr="004538B7">
        <w:rPr>
          <w:rFonts w:ascii="Georgia" w:hAnsi="Georgia"/>
          <w:sz w:val="20"/>
          <w:szCs w:val="20"/>
        </w:rPr>
        <w:t>Jako chwilę zapłaty wynagrodzenia Dostawcy, Strony uznają dzień wykonania przelewu przez Zamawiającego.</w:t>
      </w:r>
    </w:p>
    <w:p w14:paraId="33C09B30" w14:textId="77777777" w:rsidR="006C5707" w:rsidRDefault="006C5707" w:rsidP="006C5707">
      <w:pPr>
        <w:spacing w:line="360" w:lineRule="auto"/>
        <w:jc w:val="center"/>
        <w:rPr>
          <w:rFonts w:ascii="Georgia" w:eastAsia="Tahoma" w:hAnsi="Georgia" w:cs="Tahoma"/>
          <w:b/>
          <w:kern w:val="2"/>
          <w:sz w:val="20"/>
        </w:rPr>
      </w:pPr>
      <w:bookmarkStart w:id="131" w:name="_Hlk166831002"/>
      <w:r>
        <w:rPr>
          <w:rFonts w:ascii="Georgia" w:eastAsia="Tahoma" w:hAnsi="Georgia" w:cs="Tahoma"/>
          <w:b/>
          <w:kern w:val="2"/>
          <w:sz w:val="20"/>
        </w:rPr>
        <w:t>§ 9</w:t>
      </w:r>
    </w:p>
    <w:bookmarkEnd w:id="131"/>
    <w:p w14:paraId="7F0E4631" w14:textId="77777777" w:rsidR="006C5707" w:rsidRDefault="006C5707" w:rsidP="006C5707">
      <w:pPr>
        <w:widowControl w:val="0"/>
        <w:numPr>
          <w:ilvl w:val="0"/>
          <w:numId w:val="56"/>
        </w:numPr>
        <w:tabs>
          <w:tab w:val="clear" w:pos="360"/>
          <w:tab w:val="num" w:pos="0"/>
        </w:tabs>
        <w:spacing w:line="360" w:lineRule="auto"/>
        <w:ind w:left="0" w:firstLine="0"/>
        <w:jc w:val="both"/>
        <w:textAlignment w:val="auto"/>
        <w:rPr>
          <w:rFonts w:ascii="Georgia" w:hAnsi="Georgia"/>
          <w:sz w:val="20"/>
          <w:szCs w:val="20"/>
        </w:rPr>
      </w:pPr>
      <w:r>
        <w:rPr>
          <w:rFonts w:ascii="Georgia" w:hAnsi="Georgia"/>
          <w:sz w:val="20"/>
          <w:szCs w:val="20"/>
        </w:rPr>
        <w:t>W razie niewykonania lub nienależytego wykonania umowy Wykonawca zobowiązuje się zapłacić Zamawiającemu karę umowną:</w:t>
      </w:r>
    </w:p>
    <w:p w14:paraId="61A7CA1F" w14:textId="77777777" w:rsidR="006C5707" w:rsidRDefault="006C5707" w:rsidP="006C5707">
      <w:pPr>
        <w:numPr>
          <w:ilvl w:val="1"/>
          <w:numId w:val="56"/>
        </w:numPr>
        <w:tabs>
          <w:tab w:val="clear" w:pos="360"/>
          <w:tab w:val="num" w:pos="0"/>
        </w:tabs>
        <w:suppressAutoHyphens w:val="0"/>
        <w:spacing w:line="360" w:lineRule="auto"/>
        <w:ind w:left="0" w:firstLine="0"/>
        <w:jc w:val="both"/>
        <w:textAlignment w:val="auto"/>
        <w:rPr>
          <w:rFonts w:ascii="Georgia" w:hAnsi="Georgia"/>
          <w:iCs/>
          <w:sz w:val="20"/>
          <w:szCs w:val="20"/>
        </w:rPr>
      </w:pPr>
      <w:r>
        <w:rPr>
          <w:rFonts w:ascii="Georgia" w:hAnsi="Georgia"/>
          <w:sz w:val="20"/>
          <w:szCs w:val="20"/>
        </w:rPr>
        <w:t xml:space="preserve">w wysokości 10 % niezrealizowanej wartości przedmiotu umowy, w sytuacji gdy Zamawiający odstąpi </w:t>
      </w:r>
      <w:r w:rsidRPr="005E085D">
        <w:rPr>
          <w:rFonts w:ascii="Georgia" w:hAnsi="Georgia"/>
          <w:sz w:val="20"/>
          <w:szCs w:val="20"/>
        </w:rPr>
        <w:t>od umowy z powodu okoliczności, za które odpowiada Wykonawca</w:t>
      </w:r>
      <w:r>
        <w:rPr>
          <w:rFonts w:ascii="Georgia" w:hAnsi="Georgia"/>
          <w:sz w:val="20"/>
          <w:szCs w:val="20"/>
        </w:rPr>
        <w:t>,</w:t>
      </w:r>
    </w:p>
    <w:p w14:paraId="7D01FF12" w14:textId="77777777" w:rsidR="006C5707" w:rsidRPr="00256BBD" w:rsidRDefault="006C5707" w:rsidP="006C5707">
      <w:pPr>
        <w:numPr>
          <w:ilvl w:val="1"/>
          <w:numId w:val="56"/>
        </w:numPr>
        <w:tabs>
          <w:tab w:val="clear" w:pos="360"/>
          <w:tab w:val="num" w:pos="0"/>
        </w:tabs>
        <w:suppressAutoHyphens w:val="0"/>
        <w:spacing w:line="360" w:lineRule="auto"/>
        <w:ind w:left="0" w:firstLine="0"/>
        <w:jc w:val="both"/>
        <w:textAlignment w:val="auto"/>
        <w:rPr>
          <w:rFonts w:ascii="Georgia" w:hAnsi="Georgia"/>
          <w:color w:val="000000" w:themeColor="text1"/>
          <w:sz w:val="20"/>
          <w:szCs w:val="20"/>
        </w:rPr>
      </w:pPr>
      <w:r w:rsidRPr="00256BBD">
        <w:rPr>
          <w:rFonts w:ascii="Georgia" w:eastAsia="Tahoma" w:hAnsi="Georgia" w:cs="Tahoma"/>
          <w:color w:val="000000" w:themeColor="text1"/>
          <w:kern w:val="2"/>
          <w:sz w:val="20"/>
        </w:rPr>
        <w:t>w wysokości 25,00 zł za każdy dzień zwłoki zleconego a niezrealizowanego przeglądu technicznego względem terminu ustalonego zgodnie z § 2 ust 3.</w:t>
      </w:r>
    </w:p>
    <w:p w14:paraId="50A34063" w14:textId="77777777" w:rsidR="006C5707" w:rsidRPr="00783AA3" w:rsidRDefault="006C5707" w:rsidP="006C5707">
      <w:pPr>
        <w:numPr>
          <w:ilvl w:val="1"/>
          <w:numId w:val="56"/>
        </w:numPr>
        <w:tabs>
          <w:tab w:val="clear" w:pos="360"/>
          <w:tab w:val="num" w:pos="0"/>
        </w:tabs>
        <w:suppressAutoHyphens w:val="0"/>
        <w:spacing w:line="360" w:lineRule="auto"/>
        <w:ind w:left="0" w:firstLine="0"/>
        <w:jc w:val="both"/>
        <w:textAlignment w:val="auto"/>
        <w:rPr>
          <w:rFonts w:ascii="Georgia" w:hAnsi="Georgia"/>
          <w:iCs/>
          <w:color w:val="FF0000"/>
          <w:sz w:val="20"/>
          <w:szCs w:val="20"/>
        </w:rPr>
      </w:pPr>
      <w:r w:rsidRPr="00783AA3">
        <w:rPr>
          <w:rFonts w:ascii="Georgia" w:hAnsi="Georgia"/>
          <w:color w:val="FF0000"/>
          <w:sz w:val="20"/>
          <w:szCs w:val="20"/>
        </w:rPr>
        <w:t>w wysokości 400 zł za każde stwierdzenie naruszenia obowiązku wynikającego z §6 ust. 2.</w:t>
      </w:r>
    </w:p>
    <w:p w14:paraId="21E9F0B5" w14:textId="77777777" w:rsidR="006C5707" w:rsidRPr="00783AA3" w:rsidRDefault="006C5707" w:rsidP="006C5707">
      <w:pPr>
        <w:numPr>
          <w:ilvl w:val="1"/>
          <w:numId w:val="56"/>
        </w:numPr>
        <w:tabs>
          <w:tab w:val="clear" w:pos="360"/>
          <w:tab w:val="num" w:pos="0"/>
        </w:tabs>
        <w:suppressAutoHyphens w:val="0"/>
        <w:spacing w:line="360" w:lineRule="auto"/>
        <w:ind w:left="0" w:firstLine="0"/>
        <w:jc w:val="both"/>
        <w:textAlignment w:val="auto"/>
        <w:rPr>
          <w:rFonts w:ascii="Georgia" w:hAnsi="Georgia"/>
          <w:iCs/>
          <w:color w:val="FF0000"/>
          <w:sz w:val="20"/>
          <w:szCs w:val="20"/>
        </w:rPr>
      </w:pPr>
      <w:r w:rsidRPr="00783AA3">
        <w:rPr>
          <w:rFonts w:ascii="Georgia" w:hAnsi="Georgia"/>
          <w:color w:val="FF0000"/>
          <w:sz w:val="20"/>
          <w:szCs w:val="20"/>
        </w:rPr>
        <w:t>w wysokości 200 zł za niepowiadomienie Zamawiającego o zmianie Pracownika świadczącego usługi określonego w §6 ust. 4.</w:t>
      </w:r>
    </w:p>
    <w:p w14:paraId="26C401F5" w14:textId="77777777" w:rsidR="006C5707" w:rsidRPr="00766556" w:rsidRDefault="006C5707" w:rsidP="006C5707">
      <w:pPr>
        <w:pStyle w:val="Tekstpodstawowywcity3"/>
        <w:numPr>
          <w:ilvl w:val="0"/>
          <w:numId w:val="56"/>
        </w:numPr>
        <w:tabs>
          <w:tab w:val="clear" w:pos="360"/>
          <w:tab w:val="num" w:pos="0"/>
          <w:tab w:val="left" w:pos="426"/>
        </w:tabs>
        <w:spacing w:line="360" w:lineRule="auto"/>
        <w:ind w:left="0" w:firstLine="0"/>
        <w:rPr>
          <w:i w:val="0"/>
          <w:iCs w:val="0"/>
          <w:sz w:val="20"/>
        </w:rPr>
      </w:pPr>
      <w:r w:rsidRPr="00766556">
        <w:rPr>
          <w:i w:val="0"/>
          <w:iCs w:val="0"/>
          <w:sz w:val="20"/>
        </w:rPr>
        <w:t>Zamawiający upoważniony jest do potrącania kar umownych przewidzianych w niniejszej umowie z wynagrodzenia Wykonawcy, po uprzednim pisemnym wezwaniu go do zapłacenia kary.</w:t>
      </w:r>
    </w:p>
    <w:p w14:paraId="488BE24E" w14:textId="77777777" w:rsidR="006C5707" w:rsidRPr="005E085D" w:rsidRDefault="006C5707" w:rsidP="006C5707">
      <w:pPr>
        <w:widowControl w:val="0"/>
        <w:numPr>
          <w:ilvl w:val="0"/>
          <w:numId w:val="56"/>
        </w:numPr>
        <w:spacing w:line="360" w:lineRule="auto"/>
        <w:ind w:left="0" w:firstLine="0"/>
        <w:jc w:val="both"/>
        <w:textAlignment w:val="auto"/>
        <w:rPr>
          <w:rFonts w:ascii="Georgia" w:hAnsi="Georgia"/>
          <w:sz w:val="20"/>
          <w:szCs w:val="20"/>
        </w:rPr>
      </w:pPr>
      <w:r w:rsidRPr="005E085D">
        <w:rPr>
          <w:rFonts w:ascii="Georgia" w:hAnsi="Georgia"/>
          <w:sz w:val="20"/>
          <w:szCs w:val="20"/>
        </w:rPr>
        <w:t>Wykonawca ma prawo naliczania odsetek ustawowych za nieterminową zapłatę należności wynikających z niniejszej umowy.</w:t>
      </w:r>
    </w:p>
    <w:p w14:paraId="39759D0F" w14:textId="77777777" w:rsidR="006C5707" w:rsidRDefault="006C5707" w:rsidP="006C5707">
      <w:pPr>
        <w:widowControl w:val="0"/>
        <w:numPr>
          <w:ilvl w:val="0"/>
          <w:numId w:val="56"/>
        </w:numPr>
        <w:tabs>
          <w:tab w:val="left" w:pos="-57"/>
        </w:tabs>
        <w:spacing w:line="360" w:lineRule="auto"/>
        <w:ind w:left="0" w:firstLine="0"/>
        <w:jc w:val="both"/>
        <w:textAlignment w:val="auto"/>
        <w:rPr>
          <w:rFonts w:ascii="Georgia" w:hAnsi="Georgia"/>
          <w:sz w:val="20"/>
          <w:szCs w:val="20"/>
        </w:rPr>
      </w:pPr>
      <w:r w:rsidRPr="005E085D">
        <w:rPr>
          <w:rFonts w:ascii="Georgia" w:hAnsi="Georgia"/>
          <w:sz w:val="20"/>
          <w:szCs w:val="20"/>
        </w:rPr>
        <w:t>W przypadku, gdy kara nie pokrywa poniesionej szkody Zamawiający</w:t>
      </w:r>
      <w:r>
        <w:rPr>
          <w:rFonts w:ascii="Georgia" w:hAnsi="Georgia"/>
          <w:sz w:val="20"/>
          <w:szCs w:val="20"/>
        </w:rPr>
        <w:t xml:space="preserve"> może dochodzić odszkodowania na zasadach ogólnych.</w:t>
      </w:r>
    </w:p>
    <w:p w14:paraId="7017104E" w14:textId="77777777" w:rsidR="006C5707" w:rsidRDefault="006C5707" w:rsidP="006C5707">
      <w:pPr>
        <w:widowControl w:val="0"/>
        <w:numPr>
          <w:ilvl w:val="0"/>
          <w:numId w:val="56"/>
        </w:numPr>
        <w:tabs>
          <w:tab w:val="left" w:pos="-57"/>
        </w:tabs>
        <w:spacing w:line="360" w:lineRule="auto"/>
        <w:ind w:left="0" w:firstLine="0"/>
        <w:jc w:val="both"/>
        <w:textAlignment w:val="auto"/>
        <w:rPr>
          <w:rFonts w:ascii="Georgia" w:hAnsi="Georgia"/>
          <w:sz w:val="20"/>
        </w:rPr>
      </w:pPr>
      <w:r>
        <w:rPr>
          <w:rFonts w:ascii="Georgia" w:hAnsi="Georgia"/>
          <w:sz w:val="20"/>
        </w:rPr>
        <w:t>W przypadku nie podjęcia wykonania przez Wykonawcę obowiązków będących przedmiotem umowy w terminie maksymalnie 10 dni roboczych, Zamawiającemu przysługuje prawo zlecenia wykonania usługi osobie trzeciej na koszt Wykonawcy. O fakcie tym Zamawiający niezwłocznie poinformuje Wykonawcę, a złożone wcześniej zamówienie z chwilą powiadomienia Wykonawcy, zostanie anulowane.</w:t>
      </w:r>
    </w:p>
    <w:p w14:paraId="3FD96198" w14:textId="77777777" w:rsidR="006C5707" w:rsidRPr="00585755" w:rsidRDefault="006C5707" w:rsidP="006C5707">
      <w:pPr>
        <w:widowControl w:val="0"/>
        <w:numPr>
          <w:ilvl w:val="0"/>
          <w:numId w:val="56"/>
        </w:numPr>
        <w:tabs>
          <w:tab w:val="left" w:pos="-57"/>
        </w:tabs>
        <w:spacing w:line="360" w:lineRule="auto"/>
        <w:ind w:left="0" w:firstLine="0"/>
        <w:jc w:val="both"/>
        <w:textAlignment w:val="auto"/>
        <w:rPr>
          <w:rFonts w:ascii="Georgia" w:hAnsi="Georgia"/>
          <w:sz w:val="20"/>
        </w:rPr>
      </w:pPr>
      <w:r w:rsidRPr="00585755">
        <w:rPr>
          <w:rFonts w:ascii="Georgia" w:hAnsi="Georgia" w:cs="Arial"/>
          <w:color w:val="000000" w:themeColor="text1"/>
          <w:sz w:val="20"/>
          <w:szCs w:val="20"/>
        </w:rPr>
        <w:t xml:space="preserve">Łączna maksymalna wysokość kar umownych, których mogą dochodzić strony zgodnie z art. 436 pkt 3 Ustawy </w:t>
      </w:r>
      <w:proofErr w:type="spellStart"/>
      <w:r w:rsidRPr="00585755">
        <w:rPr>
          <w:rFonts w:ascii="Georgia" w:hAnsi="Georgia" w:cs="Arial"/>
          <w:color w:val="000000" w:themeColor="text1"/>
          <w:sz w:val="20"/>
          <w:szCs w:val="20"/>
        </w:rPr>
        <w:t>Pzp</w:t>
      </w:r>
      <w:proofErr w:type="spellEnd"/>
      <w:r w:rsidRPr="00585755">
        <w:rPr>
          <w:rFonts w:ascii="Georgia" w:hAnsi="Georgia" w:cs="Arial"/>
          <w:color w:val="000000" w:themeColor="text1"/>
          <w:sz w:val="20"/>
          <w:szCs w:val="20"/>
        </w:rPr>
        <w:t xml:space="preserve"> wynosi 20% wartości brutto umowy.</w:t>
      </w:r>
    </w:p>
    <w:p w14:paraId="1181D55F" w14:textId="77777777" w:rsidR="006C5707" w:rsidRDefault="006C5707" w:rsidP="006C5707">
      <w:pPr>
        <w:widowControl w:val="0"/>
        <w:numPr>
          <w:ilvl w:val="0"/>
          <w:numId w:val="56"/>
        </w:numPr>
        <w:tabs>
          <w:tab w:val="left" w:pos="-57"/>
        </w:tabs>
        <w:spacing w:line="360" w:lineRule="auto"/>
        <w:ind w:left="0" w:firstLine="0"/>
        <w:jc w:val="both"/>
        <w:textAlignment w:val="auto"/>
        <w:rPr>
          <w:rFonts w:ascii="Georgia" w:hAnsi="Georgia"/>
          <w:sz w:val="20"/>
        </w:rPr>
      </w:pPr>
      <w:r w:rsidRPr="00585755">
        <w:rPr>
          <w:rFonts w:ascii="Georgia" w:hAnsi="Georgia"/>
          <w:sz w:val="20"/>
          <w:szCs w:val="20"/>
        </w:rPr>
        <w:t>Zamawiającemu przysługuje prawo odstąpienia od umowy i naliczenia kar umownych w wysokości 10% kwoty brutto przedmiotu umowy, jeżeli w terminie 3 dni od zmiany lub rezygnacji podmiotu trzeciego, na którego zasoby Wykonawca się powoływał nie wykaże, że nowy podmiot trzeci lub sam Wykonawca spełnia wymagania stawiane w trakcie postępowania o udzielenie zamówienia. Zamawiający może dochodzić odszkodowania przenoszącego wysokość kar umownych na zasadach ogólnych. Odstąpienie od umowy powinno nastąpić w terminie 30 dni od stwierdzenia okoliczności o której mowa w zdaniu poprzednim.</w:t>
      </w:r>
      <w:r w:rsidRPr="00585755">
        <w:rPr>
          <w:rFonts w:ascii="Georgia" w:hAnsi="Georgia"/>
          <w:sz w:val="20"/>
        </w:rPr>
        <w:t>*</w:t>
      </w:r>
    </w:p>
    <w:p w14:paraId="3CE34620" w14:textId="77777777" w:rsidR="006C5707" w:rsidRPr="00585755" w:rsidRDefault="006C5707" w:rsidP="006C5707">
      <w:pPr>
        <w:widowControl w:val="0"/>
        <w:numPr>
          <w:ilvl w:val="0"/>
          <w:numId w:val="56"/>
        </w:numPr>
        <w:tabs>
          <w:tab w:val="left" w:pos="-57"/>
        </w:tabs>
        <w:spacing w:line="360" w:lineRule="auto"/>
        <w:ind w:left="0" w:firstLine="0"/>
        <w:jc w:val="both"/>
        <w:textAlignment w:val="auto"/>
        <w:rPr>
          <w:rFonts w:ascii="Georgia" w:hAnsi="Georgia"/>
          <w:sz w:val="20"/>
        </w:rPr>
      </w:pPr>
      <w:r w:rsidRPr="00585755">
        <w:rPr>
          <w:rFonts w:ascii="Georgia" w:hAnsi="Georgia"/>
          <w:sz w:val="20"/>
        </w:rPr>
        <w:t>Zamawiający może dochodzić odszkodowania przenoszącego wysokość kar umownych na zasadach ogólnych.</w:t>
      </w:r>
    </w:p>
    <w:p w14:paraId="7605FE55" w14:textId="77777777" w:rsidR="006C5707" w:rsidRPr="00585755" w:rsidRDefault="006C5707" w:rsidP="006C5707">
      <w:pPr>
        <w:pStyle w:val="Tekstpodstawowy"/>
        <w:spacing w:after="0" w:line="360" w:lineRule="auto"/>
        <w:jc w:val="both"/>
        <w:rPr>
          <w:rFonts w:ascii="Georgia" w:hAnsi="Georgia"/>
          <w:b w:val="0"/>
          <w:color w:val="auto"/>
          <w:sz w:val="16"/>
          <w:szCs w:val="16"/>
          <w:lang w:val="pl-PL"/>
        </w:rPr>
      </w:pPr>
      <w:r w:rsidRPr="00076F3F">
        <w:rPr>
          <w:rFonts w:ascii="Georgia" w:hAnsi="Georgia" w:cs="Tahoma"/>
          <w:b w:val="0"/>
          <w:bCs w:val="0"/>
          <w:sz w:val="16"/>
          <w:szCs w:val="16"/>
          <w:lang w:val="pl-PL"/>
        </w:rPr>
        <w:t>* zapis dotyczy dysponowania grupą interwencyjną realizowanego przez Podwykonawcę (w przypadku zadeklarowania w ofercie)</w:t>
      </w:r>
    </w:p>
    <w:p w14:paraId="5EFAF25F" w14:textId="77777777" w:rsidR="006C5707" w:rsidRDefault="006C5707" w:rsidP="006C5707">
      <w:pPr>
        <w:pStyle w:val="Normalny1"/>
        <w:tabs>
          <w:tab w:val="left" w:pos="0"/>
        </w:tabs>
        <w:spacing w:line="360" w:lineRule="auto"/>
        <w:jc w:val="center"/>
        <w:rPr>
          <w:b/>
          <w:bCs/>
          <w:sz w:val="20"/>
          <w:szCs w:val="20"/>
        </w:rPr>
      </w:pPr>
      <w:r>
        <w:rPr>
          <w:b/>
          <w:bCs/>
          <w:sz w:val="20"/>
          <w:szCs w:val="20"/>
        </w:rPr>
        <w:t>§ 10</w:t>
      </w:r>
    </w:p>
    <w:p w14:paraId="5C310B24" w14:textId="77777777" w:rsidR="006C5707" w:rsidRPr="00C30E06" w:rsidRDefault="006C5707" w:rsidP="006C5707">
      <w:pPr>
        <w:spacing w:line="360" w:lineRule="auto"/>
        <w:jc w:val="both"/>
        <w:rPr>
          <w:rFonts w:ascii="Georgia" w:eastAsia="Calibri" w:hAnsi="Georgia"/>
          <w:iCs/>
          <w:sz w:val="20"/>
          <w:szCs w:val="20"/>
        </w:rPr>
      </w:pPr>
      <w:r w:rsidRPr="00C30E06">
        <w:rPr>
          <w:rFonts w:ascii="Georgia" w:eastAsia="Tahoma" w:hAnsi="Georgia"/>
          <w:iCs/>
          <w:kern w:val="2"/>
          <w:sz w:val="20"/>
          <w:szCs w:val="20"/>
        </w:rPr>
        <w:t>1. Wykonanie umowy w przypadku aparatury medycznej zawierającej dane osobowe nastąpi zgodnie</w:t>
      </w:r>
      <w:r w:rsidRPr="00C30E06">
        <w:rPr>
          <w:rFonts w:ascii="Georgia" w:eastAsia="Tahoma" w:hAnsi="Georgia"/>
          <w:iCs/>
          <w:kern w:val="2"/>
          <w:sz w:val="20"/>
          <w:szCs w:val="20"/>
        </w:rPr>
        <w:br/>
        <w:t xml:space="preserve">z przepisami dotyczącymi ochrony danych osobowych – po 25 maja 2018 zgodnie z </w:t>
      </w:r>
      <w:r w:rsidRPr="00C30E06">
        <w:rPr>
          <w:rFonts w:ascii="Georgia" w:eastAsia="Calibri" w:hAnsi="Georgia"/>
          <w:iCs/>
          <w:sz w:val="20"/>
          <w:szCs w:val="20"/>
        </w:rPr>
        <w:t>rozporządzenia Parlamentu Europejskiego i Rady (UE) 2016/679 z 27 kwietnia 2016 r. w sprawie ochrony osób fizycznych</w:t>
      </w:r>
      <w:r>
        <w:rPr>
          <w:rFonts w:ascii="Georgia" w:eastAsia="Calibri" w:hAnsi="Georgia"/>
          <w:iCs/>
          <w:sz w:val="20"/>
          <w:szCs w:val="20"/>
        </w:rPr>
        <w:t xml:space="preserve"> </w:t>
      </w:r>
      <w:r w:rsidRPr="00C30E06">
        <w:rPr>
          <w:rFonts w:ascii="Georgia" w:eastAsia="Calibri" w:hAnsi="Georgia"/>
          <w:iCs/>
          <w:sz w:val="20"/>
          <w:szCs w:val="20"/>
        </w:rPr>
        <w:t>w związku z przetwarzaniem danych osobowych i w sprawie swobodnego przepływu takich danych (ogólne rozporządzenie o ochronie danych).</w:t>
      </w:r>
    </w:p>
    <w:p w14:paraId="60853BBE" w14:textId="77777777" w:rsidR="006C5707" w:rsidRPr="00C30E06" w:rsidRDefault="006C5707" w:rsidP="006C5707">
      <w:pPr>
        <w:spacing w:line="360" w:lineRule="auto"/>
        <w:jc w:val="both"/>
        <w:rPr>
          <w:rFonts w:ascii="Georgia" w:eastAsia="Calibri" w:hAnsi="Georgia"/>
          <w:iCs/>
          <w:sz w:val="20"/>
          <w:szCs w:val="20"/>
        </w:rPr>
      </w:pPr>
      <w:r w:rsidRPr="00C30E06">
        <w:rPr>
          <w:rFonts w:ascii="Georgia" w:eastAsia="Calibri" w:hAnsi="Georgia"/>
          <w:iCs/>
          <w:sz w:val="20"/>
          <w:szCs w:val="20"/>
        </w:rPr>
        <w:t xml:space="preserve">2. Strony zobowiązują się wykonywać zobowiązania wynikające z niniejszej Umowy z najwyższą starannością zawodową w celu zabezpieczenia prawnego, organizacyjnego i technicznego interesów Stron w zakresie zabezpieczenia danych osobowych dotyczących pacjentów przetwarzanych przy pomocy serwisowanej aparatury medycznej. </w:t>
      </w:r>
    </w:p>
    <w:p w14:paraId="7251D5CA" w14:textId="77777777" w:rsidR="006C5707" w:rsidRPr="00C30E06" w:rsidRDefault="006C5707" w:rsidP="006C5707">
      <w:pPr>
        <w:spacing w:line="360" w:lineRule="auto"/>
        <w:rPr>
          <w:rFonts w:ascii="Georgia" w:eastAsia="Calibri" w:hAnsi="Georgia"/>
          <w:iCs/>
          <w:sz w:val="20"/>
          <w:szCs w:val="20"/>
        </w:rPr>
      </w:pPr>
      <w:r w:rsidRPr="00C30E06">
        <w:rPr>
          <w:rFonts w:ascii="Georgia" w:eastAsia="Calibri" w:hAnsi="Georgia"/>
          <w:iCs/>
          <w:sz w:val="20"/>
          <w:szCs w:val="20"/>
        </w:rPr>
        <w:t xml:space="preserve">3. Wykonawca przetwarza dane osobowe wyłącznie na udokumentowane polecenie administratora. </w:t>
      </w:r>
    </w:p>
    <w:p w14:paraId="4883AA8E" w14:textId="77777777" w:rsidR="006C5707" w:rsidRPr="00C30E06" w:rsidRDefault="006C5707" w:rsidP="006C5707">
      <w:pPr>
        <w:spacing w:line="360" w:lineRule="auto"/>
        <w:jc w:val="both"/>
        <w:rPr>
          <w:rFonts w:ascii="Georgia" w:eastAsia="Calibri" w:hAnsi="Georgia"/>
          <w:iCs/>
          <w:sz w:val="20"/>
          <w:szCs w:val="20"/>
        </w:rPr>
      </w:pPr>
      <w:r w:rsidRPr="00C30E06">
        <w:rPr>
          <w:rFonts w:ascii="Georgia" w:eastAsia="Calibri" w:hAnsi="Georgia"/>
          <w:iCs/>
          <w:sz w:val="20"/>
          <w:szCs w:val="20"/>
        </w:rPr>
        <w:t>4. Wykonawca zobowiązuje się zastosować środki techniczne i organizacyjne mające na celu należyte, odpowiednie do zagrożeń oraz kategorii danych objętych ochroną, zabezpieczenie powierzonych do przetwarzania danych osobowych, w szczególności zabezpieczyć je przed udostępnieniem osobom nieupoważnionym, zabraniem przez osobę nieuprawnioną, przetwarzaniem z naruszeniem przepisów prawa, oraz zmianą, utratą, uszkodzeniem lub zniszczeniem.</w:t>
      </w:r>
    </w:p>
    <w:p w14:paraId="7E32F34E" w14:textId="77777777" w:rsidR="006C5707" w:rsidRPr="00C30E06" w:rsidRDefault="006C5707" w:rsidP="006C5707">
      <w:pPr>
        <w:spacing w:line="360" w:lineRule="auto"/>
        <w:jc w:val="both"/>
        <w:rPr>
          <w:rFonts w:ascii="Georgia" w:eastAsia="Calibri" w:hAnsi="Georgia"/>
          <w:iCs/>
          <w:sz w:val="20"/>
          <w:szCs w:val="20"/>
        </w:rPr>
      </w:pPr>
      <w:r w:rsidRPr="00C30E06">
        <w:rPr>
          <w:rFonts w:ascii="Georgia" w:eastAsia="Calibri" w:hAnsi="Georgia"/>
          <w:iCs/>
          <w:sz w:val="20"/>
          <w:szCs w:val="20"/>
        </w:rPr>
        <w:t xml:space="preserve">5. Wszelkie osoby mające dostęp do aparatury medycznej zawierającej dane osobowe powinny zostać przez wykonawcę upoważnione i zobowiązane do zachowania tajemnicy. </w:t>
      </w:r>
    </w:p>
    <w:p w14:paraId="03AD02DB" w14:textId="77777777" w:rsidR="006C5707" w:rsidRPr="00C30E06" w:rsidRDefault="006C5707" w:rsidP="006C5707">
      <w:pPr>
        <w:spacing w:line="360" w:lineRule="auto"/>
        <w:jc w:val="both"/>
        <w:rPr>
          <w:rFonts w:ascii="Georgia" w:eastAsia="Calibri" w:hAnsi="Georgia"/>
          <w:iCs/>
          <w:sz w:val="20"/>
          <w:szCs w:val="20"/>
        </w:rPr>
      </w:pPr>
      <w:r w:rsidRPr="00C30E06">
        <w:rPr>
          <w:rFonts w:ascii="Georgia" w:eastAsia="Calibri" w:hAnsi="Georgia"/>
          <w:iCs/>
          <w:sz w:val="20"/>
          <w:szCs w:val="20"/>
        </w:rPr>
        <w:t xml:space="preserve">6. Wykonawca po zakończeniu świadczenia usług związanych z przetwarzaniem zależnie od decyzji administratora danych usuwa wszelkie dane osobowe oraz usuwa wszelkie ich istniejące kopie. </w:t>
      </w:r>
    </w:p>
    <w:p w14:paraId="1F53476E" w14:textId="77777777" w:rsidR="006C5707" w:rsidRPr="00C30E06" w:rsidRDefault="006C5707" w:rsidP="006C5707">
      <w:pPr>
        <w:spacing w:line="360" w:lineRule="auto"/>
        <w:jc w:val="both"/>
        <w:rPr>
          <w:rFonts w:ascii="Georgia" w:eastAsia="Calibri" w:hAnsi="Georgia"/>
          <w:iCs/>
          <w:sz w:val="20"/>
          <w:szCs w:val="20"/>
        </w:rPr>
      </w:pPr>
      <w:r w:rsidRPr="00C30E06">
        <w:rPr>
          <w:rFonts w:ascii="Georgia" w:eastAsia="Calibri" w:hAnsi="Georgia"/>
          <w:iCs/>
          <w:sz w:val="20"/>
          <w:szCs w:val="20"/>
        </w:rPr>
        <w:t xml:space="preserve">7. Wykonawca, uwzględniając charakter przetwarzania oraz dostępne mu informacje, pomaga administratorowi wywiązać się z obowiązków określonych w art. 32–36 rozporządzenia Parlamentu Europejskiego i Rady (UE) 2016/679 z 27 kwietnia 2016 r. w sprawie ochrony osób fizycznych w związku z przetwarzaniem danych osobowych i w sprawie swobodnego przepływu takich danych (ogólne rozporządzenie o ochronie danych). </w:t>
      </w:r>
    </w:p>
    <w:p w14:paraId="58E7FF75" w14:textId="77777777" w:rsidR="006C5707" w:rsidRPr="00C30E06" w:rsidRDefault="006C5707" w:rsidP="006C5707">
      <w:pPr>
        <w:spacing w:line="360" w:lineRule="auto"/>
        <w:jc w:val="both"/>
        <w:rPr>
          <w:rFonts w:ascii="Georgia" w:eastAsia="Calibri" w:hAnsi="Georgia"/>
          <w:iCs/>
          <w:sz w:val="20"/>
          <w:szCs w:val="20"/>
        </w:rPr>
      </w:pPr>
      <w:r w:rsidRPr="00C30E06">
        <w:rPr>
          <w:rFonts w:ascii="Georgia" w:eastAsia="Calibri" w:hAnsi="Georgia"/>
          <w:iCs/>
          <w:sz w:val="20"/>
          <w:szCs w:val="20"/>
        </w:rPr>
        <w:t xml:space="preserve">8. </w:t>
      </w:r>
      <w:r w:rsidRPr="00325D89">
        <w:rPr>
          <w:rFonts w:ascii="Georgia" w:eastAsia="Calibri" w:hAnsi="Georgia"/>
          <w:iCs/>
          <w:sz w:val="20"/>
          <w:szCs w:val="20"/>
        </w:rPr>
        <w:t xml:space="preserve">Zgłoszenie naruszenia ochrony danych nastąpi nie później niż 24 godzinie na adres mailowy </w:t>
      </w:r>
      <w:hyperlink r:id="rId42" w:history="1">
        <w:r w:rsidRPr="00325D89">
          <w:rPr>
            <w:rStyle w:val="Hipercze"/>
            <w:rFonts w:ascii="Georgia" w:eastAsia="Calibri" w:hAnsi="Georgia"/>
            <w:sz w:val="20"/>
            <w:szCs w:val="20"/>
          </w:rPr>
          <w:t>incydent@zzozwadowice.pl</w:t>
        </w:r>
      </w:hyperlink>
      <w:r w:rsidRPr="00C30E06">
        <w:rPr>
          <w:rStyle w:val="Hipercze"/>
          <w:rFonts w:eastAsia="Calibri"/>
          <w:sz w:val="20"/>
          <w:szCs w:val="20"/>
        </w:rPr>
        <w:t xml:space="preserve"> </w:t>
      </w:r>
    </w:p>
    <w:p w14:paraId="574003B2" w14:textId="77777777" w:rsidR="006C5707" w:rsidRPr="00C30E06" w:rsidRDefault="006C5707" w:rsidP="006C5707">
      <w:pPr>
        <w:spacing w:line="360" w:lineRule="auto"/>
        <w:jc w:val="both"/>
        <w:rPr>
          <w:rFonts w:ascii="Georgia" w:eastAsia="Calibri" w:hAnsi="Georgia"/>
          <w:iCs/>
          <w:sz w:val="20"/>
          <w:szCs w:val="20"/>
        </w:rPr>
      </w:pPr>
      <w:r w:rsidRPr="00C30E06">
        <w:rPr>
          <w:rFonts w:ascii="Georgia" w:eastAsia="Calibri" w:hAnsi="Georgia"/>
          <w:iCs/>
          <w:sz w:val="20"/>
          <w:szCs w:val="20"/>
        </w:rPr>
        <w:t xml:space="preserve">9. Podmiot przetwarzający udostępnia administratorowi wszelkie informacje niezbędne do wykazania spełnienia obowiązków określonych w niniejszej umowie oraz umożliwia administratorowi lub audytorowi upoważnionemu przez administratora przeprowadzanie audytów. </w:t>
      </w:r>
    </w:p>
    <w:p w14:paraId="4DDA957C" w14:textId="77777777" w:rsidR="006C5707" w:rsidRPr="00C30E06" w:rsidRDefault="006C5707" w:rsidP="006C5707">
      <w:pPr>
        <w:spacing w:line="360" w:lineRule="auto"/>
        <w:jc w:val="both"/>
        <w:rPr>
          <w:rFonts w:ascii="Georgia" w:eastAsia="Calibri" w:hAnsi="Georgia"/>
          <w:iCs/>
          <w:sz w:val="20"/>
          <w:szCs w:val="20"/>
        </w:rPr>
      </w:pPr>
      <w:r w:rsidRPr="00C30E06">
        <w:rPr>
          <w:rFonts w:ascii="Georgia" w:eastAsia="Calibri" w:hAnsi="Georgia"/>
          <w:iCs/>
          <w:sz w:val="20"/>
          <w:szCs w:val="20"/>
        </w:rPr>
        <w:t>10. Podmiot przetwarzający nie korzysta z usług innego podmiotu przetwarzającego bez uprzedniej szczegółowej lub ogólnej pisemnej zgody Administratora danych</w:t>
      </w:r>
      <w:r>
        <w:rPr>
          <w:rFonts w:ascii="Georgia" w:eastAsia="Calibri" w:hAnsi="Georgia"/>
          <w:iCs/>
          <w:sz w:val="20"/>
          <w:szCs w:val="20"/>
        </w:rPr>
        <w:t xml:space="preserve">, </w:t>
      </w:r>
      <w:r w:rsidRPr="00081AC1">
        <w:rPr>
          <w:rFonts w:ascii="Georgia" w:hAnsi="Georgia" w:cs="Arial"/>
          <w:sz w:val="20"/>
          <w:szCs w:val="20"/>
        </w:rPr>
        <w:t xml:space="preserve">chyba, że </w:t>
      </w:r>
      <w:proofErr w:type="spellStart"/>
      <w:r w:rsidRPr="00081AC1">
        <w:rPr>
          <w:rFonts w:ascii="Georgia" w:hAnsi="Georgia" w:cs="Arial"/>
          <w:sz w:val="20"/>
          <w:szCs w:val="20"/>
        </w:rPr>
        <w:t>podpowierzenie</w:t>
      </w:r>
      <w:proofErr w:type="spellEnd"/>
      <w:r w:rsidRPr="00081AC1">
        <w:rPr>
          <w:rFonts w:ascii="Georgia" w:hAnsi="Georgia" w:cs="Arial"/>
          <w:sz w:val="20"/>
          <w:szCs w:val="20"/>
        </w:rPr>
        <w:t xml:space="preserve"> odbywa się w ramach grupy kapitałowej Wykonawcy i jest dokonywane z zapewnienia wymaganego niniejszą umową poziomu ochrony danych.</w:t>
      </w:r>
    </w:p>
    <w:p w14:paraId="55A59D5F" w14:textId="77777777" w:rsidR="006C5707" w:rsidRPr="00C30E06" w:rsidRDefault="006C5707" w:rsidP="006C5707">
      <w:pPr>
        <w:spacing w:line="360" w:lineRule="auto"/>
        <w:jc w:val="both"/>
        <w:rPr>
          <w:rFonts w:ascii="Georgia" w:eastAsia="Calibri" w:hAnsi="Georgia"/>
          <w:iCs/>
          <w:sz w:val="20"/>
          <w:szCs w:val="20"/>
        </w:rPr>
      </w:pPr>
      <w:r w:rsidRPr="00C30E06">
        <w:rPr>
          <w:rFonts w:ascii="Georgia" w:eastAsia="Calibri" w:hAnsi="Georgia"/>
          <w:iCs/>
          <w:sz w:val="20"/>
          <w:szCs w:val="20"/>
        </w:rPr>
        <w:t>11. Podmiot przetwarzający odpowiada za szkody spowodowane przetwarzaniem, jeśli nie dopełnił obowiązków, które nakłada niniejsza umowa, lub gdy działał poza zgodnymi z prawem instrukcjami administratora lub wbrew tym instrukcjom.</w:t>
      </w:r>
    </w:p>
    <w:p w14:paraId="4D9331DC" w14:textId="77777777" w:rsidR="006C5707" w:rsidRDefault="006C5707" w:rsidP="006C5707">
      <w:pPr>
        <w:pStyle w:val="Normalny1"/>
        <w:tabs>
          <w:tab w:val="left" w:pos="0"/>
        </w:tabs>
        <w:spacing w:line="360" w:lineRule="auto"/>
        <w:jc w:val="center"/>
        <w:rPr>
          <w:b/>
          <w:bCs/>
          <w:sz w:val="20"/>
          <w:szCs w:val="20"/>
        </w:rPr>
      </w:pPr>
      <w:r>
        <w:rPr>
          <w:b/>
          <w:bCs/>
          <w:sz w:val="20"/>
          <w:szCs w:val="20"/>
        </w:rPr>
        <w:t>§ 11</w:t>
      </w:r>
    </w:p>
    <w:p w14:paraId="22EC916D" w14:textId="77777777" w:rsidR="006C5707" w:rsidRDefault="006C5707" w:rsidP="006C5707">
      <w:pPr>
        <w:numPr>
          <w:ilvl w:val="0"/>
          <w:numId w:val="51"/>
        </w:numPr>
        <w:tabs>
          <w:tab w:val="clear" w:pos="360"/>
          <w:tab w:val="left" w:pos="0"/>
        </w:tabs>
        <w:spacing w:line="360" w:lineRule="auto"/>
        <w:ind w:left="0" w:firstLine="0"/>
        <w:jc w:val="both"/>
        <w:textAlignment w:val="auto"/>
        <w:rPr>
          <w:rFonts w:ascii="Georgia" w:hAnsi="Georgia"/>
          <w:b/>
          <w:bCs/>
          <w:i/>
          <w:iCs/>
          <w:sz w:val="20"/>
          <w:szCs w:val="20"/>
        </w:rPr>
      </w:pPr>
      <w:r>
        <w:rPr>
          <w:rFonts w:ascii="Georgia" w:hAnsi="Georgia"/>
          <w:sz w:val="20"/>
          <w:szCs w:val="20"/>
        </w:rPr>
        <w:t>Wykonawca oświadcza, że:</w:t>
      </w:r>
    </w:p>
    <w:p w14:paraId="6893C788" w14:textId="77777777" w:rsidR="006C5707" w:rsidRDefault="006C5707" w:rsidP="006C5707">
      <w:pPr>
        <w:numPr>
          <w:ilvl w:val="1"/>
          <w:numId w:val="51"/>
        </w:numPr>
        <w:tabs>
          <w:tab w:val="clear" w:pos="792"/>
          <w:tab w:val="left" w:pos="0"/>
        </w:tabs>
        <w:spacing w:line="360" w:lineRule="auto"/>
        <w:ind w:left="0" w:firstLine="0"/>
        <w:jc w:val="both"/>
        <w:textAlignment w:val="auto"/>
        <w:rPr>
          <w:rFonts w:ascii="Georgia" w:hAnsi="Georgia"/>
          <w:b/>
          <w:bCs/>
          <w:i/>
          <w:iCs/>
          <w:sz w:val="20"/>
          <w:szCs w:val="20"/>
        </w:rPr>
      </w:pPr>
      <w:r>
        <w:rPr>
          <w:rFonts w:ascii="Georgia" w:hAnsi="Georgia"/>
          <w:sz w:val="20"/>
          <w:szCs w:val="20"/>
        </w:rPr>
        <w:t>posiada niezbędną wiedzę i doświadczenie oraz potencjał techniczny, a także dysponuje pracownikami zdolnymi do wykonywania zamówienia.</w:t>
      </w:r>
    </w:p>
    <w:p w14:paraId="085A8A72" w14:textId="77777777" w:rsidR="006C5707" w:rsidRDefault="006C5707" w:rsidP="006C5707">
      <w:pPr>
        <w:numPr>
          <w:ilvl w:val="1"/>
          <w:numId w:val="51"/>
        </w:numPr>
        <w:tabs>
          <w:tab w:val="clear" w:pos="792"/>
          <w:tab w:val="left" w:pos="0"/>
        </w:tabs>
        <w:spacing w:line="360" w:lineRule="auto"/>
        <w:ind w:left="0" w:firstLine="0"/>
        <w:jc w:val="both"/>
        <w:textAlignment w:val="auto"/>
        <w:rPr>
          <w:rFonts w:ascii="Georgia" w:hAnsi="Georgia"/>
          <w:b/>
          <w:bCs/>
          <w:i/>
          <w:iCs/>
          <w:sz w:val="20"/>
          <w:szCs w:val="20"/>
        </w:rPr>
      </w:pPr>
      <w:r>
        <w:rPr>
          <w:rFonts w:ascii="Georgia" w:hAnsi="Georgia"/>
          <w:sz w:val="20"/>
          <w:szCs w:val="20"/>
        </w:rPr>
        <w:t>posiada uprawnienia i kwalifikacje do wykonania dostawy objętej niniejszą umową.</w:t>
      </w:r>
    </w:p>
    <w:p w14:paraId="147DE952" w14:textId="77777777" w:rsidR="006C5707" w:rsidRDefault="006C5707" w:rsidP="006C5707">
      <w:pPr>
        <w:pStyle w:val="Akapitzlist"/>
        <w:widowControl w:val="0"/>
        <w:numPr>
          <w:ilvl w:val="1"/>
          <w:numId w:val="51"/>
        </w:numPr>
        <w:tabs>
          <w:tab w:val="clear" w:pos="792"/>
          <w:tab w:val="left" w:pos="0"/>
        </w:tabs>
        <w:autoSpaceDN w:val="0"/>
        <w:spacing w:line="360" w:lineRule="auto"/>
        <w:ind w:left="0" w:firstLine="0"/>
        <w:jc w:val="both"/>
        <w:textAlignment w:val="auto"/>
        <w:rPr>
          <w:rFonts w:ascii="Georgia" w:hAnsi="Georgia"/>
          <w:b/>
          <w:bCs/>
          <w:i/>
          <w:iCs/>
          <w:sz w:val="20"/>
          <w:szCs w:val="20"/>
        </w:rPr>
      </w:pPr>
      <w:r>
        <w:rPr>
          <w:rFonts w:ascii="Georgia" w:hAnsi="Georgia"/>
          <w:sz w:val="20"/>
          <w:szCs w:val="20"/>
        </w:rPr>
        <w:t>znajduje się w sytuacji ekonomicznej i finansowej zapewniającej wykonanie zamówienia.</w:t>
      </w:r>
    </w:p>
    <w:p w14:paraId="3D6CA137" w14:textId="77777777" w:rsidR="006C5707" w:rsidRDefault="006C5707" w:rsidP="006C5707">
      <w:pPr>
        <w:tabs>
          <w:tab w:val="left" w:pos="0"/>
          <w:tab w:val="left" w:pos="249"/>
        </w:tabs>
        <w:spacing w:line="360" w:lineRule="auto"/>
        <w:jc w:val="center"/>
        <w:rPr>
          <w:rFonts w:ascii="Georgia" w:hAnsi="Georgia"/>
          <w:b/>
          <w:i/>
          <w:iCs/>
          <w:sz w:val="20"/>
          <w:szCs w:val="20"/>
        </w:rPr>
      </w:pPr>
      <w:r>
        <w:rPr>
          <w:rFonts w:ascii="Georgia" w:hAnsi="Georgia"/>
          <w:b/>
          <w:sz w:val="20"/>
          <w:szCs w:val="20"/>
        </w:rPr>
        <w:t>§ 12</w:t>
      </w:r>
    </w:p>
    <w:p w14:paraId="0B719E30" w14:textId="77777777" w:rsidR="006C5707" w:rsidRDefault="006C5707" w:rsidP="006C5707">
      <w:pPr>
        <w:pStyle w:val="western"/>
        <w:numPr>
          <w:ilvl w:val="0"/>
          <w:numId w:val="81"/>
        </w:numPr>
        <w:spacing w:before="0" w:after="0" w:line="360" w:lineRule="auto"/>
        <w:ind w:left="360" w:hanging="360"/>
        <w:jc w:val="both"/>
        <w:rPr>
          <w:rFonts w:ascii="Georgia" w:hAnsi="Georgia" w:cs="Georgia"/>
          <w:sz w:val="20"/>
          <w:szCs w:val="20"/>
        </w:rPr>
      </w:pPr>
      <w:r>
        <w:rPr>
          <w:rFonts w:ascii="Georgia" w:hAnsi="Georgia" w:cs="Georgia"/>
          <w:sz w:val="20"/>
          <w:szCs w:val="20"/>
        </w:rPr>
        <w:t>Wykonawca oświadcza, że:</w:t>
      </w:r>
    </w:p>
    <w:p w14:paraId="20CE5DCC" w14:textId="77777777" w:rsidR="006C5707" w:rsidRDefault="006C5707" w:rsidP="006C5707">
      <w:pPr>
        <w:pStyle w:val="western"/>
        <w:numPr>
          <w:ilvl w:val="1"/>
          <w:numId w:val="81"/>
        </w:numPr>
        <w:tabs>
          <w:tab w:val="clear" w:pos="720"/>
        </w:tabs>
        <w:spacing w:before="0" w:after="0" w:line="360" w:lineRule="auto"/>
        <w:jc w:val="both"/>
        <w:rPr>
          <w:rFonts w:ascii="Georgia" w:hAnsi="Georgia" w:cs="Georgia"/>
          <w:sz w:val="20"/>
          <w:szCs w:val="20"/>
        </w:rPr>
      </w:pPr>
      <w:r>
        <w:rPr>
          <w:rFonts w:ascii="Georgia" w:hAnsi="Georgia" w:cs="Georgia"/>
          <w:sz w:val="20"/>
          <w:szCs w:val="20"/>
        </w:rPr>
        <w:t>posiada niezbędną wiedzę i doświadczenie oraz potencjał techniczny, a także dysponuje pracownikami zdolnymi do wykonywania zamówienia.</w:t>
      </w:r>
    </w:p>
    <w:p w14:paraId="27F12417" w14:textId="77777777" w:rsidR="006C5707" w:rsidRDefault="006C5707" w:rsidP="006C5707">
      <w:pPr>
        <w:pStyle w:val="NormalnyWeb"/>
        <w:widowControl/>
        <w:numPr>
          <w:ilvl w:val="1"/>
          <w:numId w:val="81"/>
        </w:numPr>
        <w:tabs>
          <w:tab w:val="clear" w:pos="720"/>
          <w:tab w:val="left" w:pos="0"/>
        </w:tabs>
        <w:suppressAutoHyphens w:val="0"/>
        <w:spacing w:before="0" w:after="0" w:line="360" w:lineRule="auto"/>
        <w:jc w:val="both"/>
        <w:rPr>
          <w:rFonts w:ascii="Georgia" w:hAnsi="Georgia" w:cs="Georgia"/>
          <w:sz w:val="20"/>
          <w:szCs w:val="20"/>
        </w:rPr>
      </w:pPr>
      <w:r>
        <w:rPr>
          <w:rFonts w:ascii="Georgia" w:hAnsi="Georgia" w:cs="Georgia"/>
          <w:sz w:val="20"/>
          <w:szCs w:val="20"/>
        </w:rPr>
        <w:t xml:space="preserve">posiada uprawnienia do wykonania </w:t>
      </w:r>
      <w:r>
        <w:rPr>
          <w:rFonts w:ascii="Georgia" w:hAnsi="Georgia" w:cs="Georgia"/>
          <w:sz w:val="20"/>
          <w:szCs w:val="20"/>
          <w:lang w:eastAsia="pl-PL"/>
        </w:rPr>
        <w:t>dostawy objętej niniejszą umową</w:t>
      </w:r>
      <w:r>
        <w:rPr>
          <w:rFonts w:ascii="Georgia" w:hAnsi="Georgia" w:cs="Georgia"/>
          <w:sz w:val="20"/>
          <w:szCs w:val="20"/>
        </w:rPr>
        <w:t>.</w:t>
      </w:r>
    </w:p>
    <w:p w14:paraId="69025D0C" w14:textId="77777777" w:rsidR="006C5707" w:rsidRPr="00C22871" w:rsidRDefault="006C5707" w:rsidP="006C5707">
      <w:pPr>
        <w:pStyle w:val="NormalnyWeb"/>
        <w:widowControl/>
        <w:numPr>
          <w:ilvl w:val="1"/>
          <w:numId w:val="81"/>
        </w:numPr>
        <w:tabs>
          <w:tab w:val="clear" w:pos="720"/>
          <w:tab w:val="left" w:pos="0"/>
        </w:tabs>
        <w:suppressAutoHyphens w:val="0"/>
        <w:spacing w:before="0" w:after="0" w:line="360" w:lineRule="auto"/>
        <w:jc w:val="both"/>
        <w:rPr>
          <w:rFonts w:ascii="Georgia" w:hAnsi="Georgia" w:cs="Georgia"/>
          <w:sz w:val="20"/>
          <w:szCs w:val="20"/>
        </w:rPr>
      </w:pPr>
      <w:r>
        <w:rPr>
          <w:rFonts w:ascii="Georgia" w:hAnsi="Georgia" w:cs="Georgia"/>
          <w:sz w:val="20"/>
          <w:szCs w:val="20"/>
        </w:rPr>
        <w:t>znajduje się w sytuacji ekonomicznej i finansowej zapewniającej wykonanie zamówienia.</w:t>
      </w:r>
    </w:p>
    <w:p w14:paraId="1AB87545" w14:textId="77777777" w:rsidR="006C5707" w:rsidRDefault="006C5707" w:rsidP="006C5707">
      <w:pPr>
        <w:tabs>
          <w:tab w:val="left" w:pos="720"/>
        </w:tabs>
        <w:spacing w:line="360" w:lineRule="auto"/>
        <w:jc w:val="center"/>
        <w:rPr>
          <w:rFonts w:ascii="Georgia" w:hAnsi="Georgia" w:cs="Georgia"/>
          <w:b/>
          <w:bCs/>
          <w:sz w:val="20"/>
          <w:szCs w:val="20"/>
        </w:rPr>
      </w:pPr>
      <w:r>
        <w:rPr>
          <w:rFonts w:ascii="Georgia" w:hAnsi="Georgia" w:cs="Georgia"/>
          <w:b/>
          <w:bCs/>
          <w:sz w:val="20"/>
          <w:szCs w:val="20"/>
        </w:rPr>
        <w:t>§ 13</w:t>
      </w:r>
    </w:p>
    <w:p w14:paraId="31779EBA" w14:textId="77777777" w:rsidR="006C5707" w:rsidRDefault="006C5707" w:rsidP="006C5707">
      <w:pPr>
        <w:widowControl w:val="0"/>
        <w:numPr>
          <w:ilvl w:val="0"/>
          <w:numId w:val="92"/>
        </w:numPr>
        <w:shd w:val="clear" w:color="auto" w:fill="FFFFFF"/>
        <w:spacing w:line="360" w:lineRule="auto"/>
        <w:jc w:val="both"/>
        <w:rPr>
          <w:rFonts w:ascii="Georgia" w:hAnsi="Georgia" w:cstheme="majorHAnsi"/>
          <w:kern w:val="2"/>
          <w:sz w:val="20"/>
          <w:szCs w:val="20"/>
        </w:rPr>
      </w:pPr>
      <w:r>
        <w:rPr>
          <w:rFonts w:ascii="Georgia" w:hAnsi="Georgia" w:cstheme="majorHAnsi"/>
          <w:kern w:val="2"/>
          <w:sz w:val="20"/>
          <w:szCs w:val="20"/>
        </w:rPr>
        <w:t>Na podstawie ustawy z dnia 11 marca 2022 roku o obronie Ojczyzny oraz Rozporządzenia Rady Ministrów</w:t>
      </w:r>
      <w:r>
        <w:rPr>
          <w:rFonts w:ascii="Georgia" w:hAnsi="Georgia" w:cstheme="majorHAnsi"/>
          <w:kern w:val="2"/>
          <w:sz w:val="20"/>
          <w:szCs w:val="20"/>
        </w:rPr>
        <w:br/>
        <w:t>z dnia  27 października 2023 roku w sprawie przygotowania i wykorzystania podmiotów leczniczych na potrzeby obronne państwa Wykonawca zobowiązuje się do realizacji usług na rzecz ZZOZ w Wadowicach również w czasie:</w:t>
      </w:r>
    </w:p>
    <w:p w14:paraId="5511040F" w14:textId="77777777" w:rsidR="006C5707" w:rsidRDefault="006C5707" w:rsidP="006C5707">
      <w:pPr>
        <w:numPr>
          <w:ilvl w:val="1"/>
          <w:numId w:val="92"/>
        </w:numPr>
        <w:shd w:val="clear" w:color="auto" w:fill="FFFFFF"/>
        <w:tabs>
          <w:tab w:val="clear" w:pos="792"/>
          <w:tab w:val="num" w:pos="360"/>
        </w:tabs>
        <w:autoSpaceDN w:val="0"/>
        <w:spacing w:line="360" w:lineRule="auto"/>
        <w:ind w:left="0" w:firstLine="0"/>
        <w:jc w:val="both"/>
        <w:rPr>
          <w:rFonts w:ascii="Georgia" w:hAnsi="Georgia" w:cstheme="majorHAnsi"/>
          <w:color w:val="000000"/>
          <w:kern w:val="2"/>
          <w:sz w:val="20"/>
          <w:szCs w:val="20"/>
        </w:rPr>
      </w:pPr>
      <w:r>
        <w:rPr>
          <w:rFonts w:ascii="Georgia" w:hAnsi="Georgia" w:cstheme="majorHAnsi"/>
          <w:color w:val="000000"/>
          <w:kern w:val="2"/>
          <w:sz w:val="20"/>
          <w:szCs w:val="20"/>
        </w:rPr>
        <w:t>nadzwyczajnych zdarzeń w czasie pokoju,</w:t>
      </w:r>
    </w:p>
    <w:p w14:paraId="08D5A006" w14:textId="77777777" w:rsidR="006C5707" w:rsidRDefault="006C5707" w:rsidP="006C5707">
      <w:pPr>
        <w:numPr>
          <w:ilvl w:val="1"/>
          <w:numId w:val="92"/>
        </w:numPr>
        <w:shd w:val="clear" w:color="auto" w:fill="FFFFFF"/>
        <w:tabs>
          <w:tab w:val="clear" w:pos="792"/>
          <w:tab w:val="num" w:pos="360"/>
        </w:tabs>
        <w:autoSpaceDN w:val="0"/>
        <w:spacing w:line="360" w:lineRule="auto"/>
        <w:ind w:left="0" w:firstLine="0"/>
        <w:jc w:val="both"/>
        <w:rPr>
          <w:rFonts w:ascii="Georgia" w:hAnsi="Georgia" w:cstheme="majorHAnsi"/>
          <w:color w:val="000000"/>
          <w:kern w:val="2"/>
          <w:sz w:val="20"/>
          <w:szCs w:val="20"/>
        </w:rPr>
      </w:pPr>
      <w:r>
        <w:rPr>
          <w:rFonts w:ascii="Georgia" w:hAnsi="Georgia" w:cstheme="majorHAnsi"/>
          <w:color w:val="000000"/>
          <w:kern w:val="2"/>
          <w:sz w:val="20"/>
          <w:szCs w:val="20"/>
        </w:rPr>
        <w:t>zagrożenia bezpieczeństwa państwa,</w:t>
      </w:r>
    </w:p>
    <w:p w14:paraId="0668C13A" w14:textId="77777777" w:rsidR="006C5707" w:rsidRDefault="006C5707" w:rsidP="006C5707">
      <w:pPr>
        <w:numPr>
          <w:ilvl w:val="1"/>
          <w:numId w:val="92"/>
        </w:numPr>
        <w:shd w:val="clear" w:color="auto" w:fill="FFFFFF"/>
        <w:tabs>
          <w:tab w:val="clear" w:pos="792"/>
          <w:tab w:val="num" w:pos="360"/>
        </w:tabs>
        <w:autoSpaceDN w:val="0"/>
        <w:spacing w:line="360" w:lineRule="auto"/>
        <w:ind w:left="0" w:firstLine="0"/>
        <w:jc w:val="both"/>
        <w:rPr>
          <w:rFonts w:ascii="Georgia" w:hAnsi="Georgia" w:cstheme="majorHAnsi"/>
          <w:color w:val="000000"/>
          <w:kern w:val="2"/>
          <w:sz w:val="20"/>
          <w:szCs w:val="20"/>
        </w:rPr>
      </w:pPr>
      <w:r>
        <w:rPr>
          <w:rFonts w:ascii="Georgia" w:hAnsi="Georgia" w:cstheme="majorHAnsi"/>
          <w:color w:val="000000"/>
          <w:kern w:val="2"/>
          <w:sz w:val="20"/>
          <w:szCs w:val="20"/>
        </w:rPr>
        <w:t>wojny.</w:t>
      </w:r>
    </w:p>
    <w:p w14:paraId="7BC986A3" w14:textId="77777777" w:rsidR="006C5707" w:rsidRDefault="006C5707" w:rsidP="006C5707">
      <w:pPr>
        <w:tabs>
          <w:tab w:val="left" w:pos="0"/>
          <w:tab w:val="left" w:pos="4080"/>
          <w:tab w:val="center" w:pos="5102"/>
        </w:tabs>
        <w:spacing w:line="360" w:lineRule="auto"/>
        <w:jc w:val="center"/>
        <w:rPr>
          <w:rFonts w:ascii="Georgia" w:hAnsi="Georgia"/>
          <w:b/>
          <w:sz w:val="20"/>
          <w:szCs w:val="20"/>
        </w:rPr>
      </w:pPr>
      <w:r w:rsidRPr="00CC4516">
        <w:rPr>
          <w:rFonts w:ascii="Georgia" w:hAnsi="Georgia"/>
          <w:b/>
          <w:sz w:val="20"/>
          <w:szCs w:val="20"/>
        </w:rPr>
        <w:t>§1</w:t>
      </w:r>
      <w:r>
        <w:rPr>
          <w:rFonts w:ascii="Georgia" w:hAnsi="Georgia"/>
          <w:b/>
          <w:sz w:val="20"/>
          <w:szCs w:val="20"/>
        </w:rPr>
        <w:t>4</w:t>
      </w:r>
    </w:p>
    <w:p w14:paraId="7D3F20BC" w14:textId="77777777" w:rsidR="006C5707" w:rsidRDefault="006C5707" w:rsidP="006C5707">
      <w:pPr>
        <w:pStyle w:val="Normalny1"/>
        <w:numPr>
          <w:ilvl w:val="0"/>
          <w:numId w:val="52"/>
        </w:numPr>
        <w:tabs>
          <w:tab w:val="clear" w:pos="360"/>
          <w:tab w:val="left" w:pos="0"/>
        </w:tabs>
        <w:spacing w:line="360" w:lineRule="auto"/>
        <w:ind w:left="0" w:firstLine="0"/>
        <w:jc w:val="both"/>
        <w:rPr>
          <w:sz w:val="20"/>
          <w:szCs w:val="20"/>
        </w:rPr>
      </w:pPr>
      <w:r>
        <w:rPr>
          <w:sz w:val="20"/>
          <w:szCs w:val="20"/>
        </w:rPr>
        <w:t>Wszelkie zmiany niniejszej umowy wymagają dla swej ważności formy pisemnej.</w:t>
      </w:r>
    </w:p>
    <w:p w14:paraId="79D7C082" w14:textId="77777777" w:rsidR="006C5707" w:rsidRDefault="006C5707" w:rsidP="006C5707">
      <w:pPr>
        <w:pStyle w:val="Normalny1"/>
        <w:numPr>
          <w:ilvl w:val="0"/>
          <w:numId w:val="52"/>
        </w:numPr>
        <w:tabs>
          <w:tab w:val="clear" w:pos="360"/>
          <w:tab w:val="left" w:pos="0"/>
        </w:tabs>
        <w:spacing w:line="360" w:lineRule="auto"/>
        <w:ind w:left="0" w:firstLine="0"/>
        <w:jc w:val="both"/>
        <w:rPr>
          <w:sz w:val="20"/>
          <w:szCs w:val="20"/>
        </w:rPr>
      </w:pPr>
      <w:r>
        <w:rPr>
          <w:sz w:val="20"/>
          <w:szCs w:val="20"/>
        </w:rPr>
        <w:t>W sprawach nieuregulowanych w umowie mają zastosowanie przepisy Kodeksu Cywilnego, Ustawy Prawo Zamówień Publicznych.</w:t>
      </w:r>
    </w:p>
    <w:p w14:paraId="650130F0" w14:textId="77777777" w:rsidR="006C5707" w:rsidRPr="00226923" w:rsidRDefault="006C5707" w:rsidP="006C5707">
      <w:pPr>
        <w:pStyle w:val="Normalny1"/>
        <w:numPr>
          <w:ilvl w:val="0"/>
          <w:numId w:val="52"/>
        </w:numPr>
        <w:tabs>
          <w:tab w:val="clear" w:pos="360"/>
          <w:tab w:val="left" w:pos="0"/>
        </w:tabs>
        <w:spacing w:line="360" w:lineRule="auto"/>
        <w:ind w:left="0" w:firstLine="0"/>
        <w:jc w:val="both"/>
        <w:rPr>
          <w:sz w:val="20"/>
          <w:szCs w:val="20"/>
        </w:rPr>
      </w:pPr>
      <w:r>
        <w:rPr>
          <w:sz w:val="20"/>
          <w:szCs w:val="20"/>
        </w:rPr>
        <w:t xml:space="preserve">Ewentualne spory powstałe na tle realizacji tej umowy, strony poddają rozstrzygnięciu właściwego dla siedziby Zamawiającego sądu powszechnego. </w:t>
      </w:r>
    </w:p>
    <w:p w14:paraId="79BF4ECF" w14:textId="77777777" w:rsidR="006C5707" w:rsidRPr="00CC4516" w:rsidRDefault="006C5707" w:rsidP="006C5707">
      <w:pPr>
        <w:tabs>
          <w:tab w:val="left" w:pos="0"/>
          <w:tab w:val="left" w:pos="4080"/>
          <w:tab w:val="center" w:pos="5102"/>
        </w:tabs>
        <w:spacing w:line="360" w:lineRule="auto"/>
        <w:jc w:val="center"/>
        <w:rPr>
          <w:rFonts w:ascii="Georgia" w:hAnsi="Georgia"/>
          <w:b/>
          <w:i/>
          <w:iCs/>
          <w:sz w:val="20"/>
          <w:szCs w:val="20"/>
        </w:rPr>
      </w:pPr>
      <w:r w:rsidRPr="00CC4516">
        <w:rPr>
          <w:rFonts w:ascii="Georgia" w:hAnsi="Georgia"/>
          <w:b/>
          <w:sz w:val="20"/>
          <w:szCs w:val="20"/>
        </w:rPr>
        <w:t>§1</w:t>
      </w:r>
      <w:r>
        <w:rPr>
          <w:rFonts w:ascii="Georgia" w:hAnsi="Georgia"/>
          <w:b/>
          <w:sz w:val="20"/>
          <w:szCs w:val="20"/>
        </w:rPr>
        <w:t>5</w:t>
      </w:r>
    </w:p>
    <w:p w14:paraId="3B3F636B" w14:textId="77777777" w:rsidR="006C5707" w:rsidRPr="00C022EE" w:rsidRDefault="006C5707" w:rsidP="006C5707">
      <w:pPr>
        <w:widowControl w:val="0"/>
        <w:tabs>
          <w:tab w:val="left" w:pos="284"/>
        </w:tabs>
        <w:spacing w:line="360" w:lineRule="auto"/>
        <w:jc w:val="both"/>
        <w:rPr>
          <w:rFonts w:ascii="Georgia" w:hAnsi="Georgia"/>
          <w:color w:val="000000" w:themeColor="text1"/>
          <w:kern w:val="2"/>
          <w:sz w:val="20"/>
          <w:szCs w:val="20"/>
        </w:rPr>
      </w:pPr>
      <w:r w:rsidRPr="00C022EE">
        <w:rPr>
          <w:rFonts w:ascii="Georgia" w:eastAsia="Georgia" w:hAnsi="Georgia"/>
          <w:color w:val="000000" w:themeColor="text1"/>
          <w:sz w:val="20"/>
          <w:szCs w:val="20"/>
        </w:rPr>
        <w:t>Umowa została sporządzona w dwóch jednobrzmiących egzemplarzach, po jednym dla każdej ze Stron. W przypadku złożenia przez Strony oświadczeń woli w postaci elektronicznej opatrzonej bezpiecznym podpisem elektronicznym weryfikowanym przy pomocy ważnego kwalifikowanego certyfikatu, Umowa będzie sporządzona w jednym egzemplarzu udostępnionym elektronicznie.</w:t>
      </w:r>
    </w:p>
    <w:p w14:paraId="6D5B5DC9" w14:textId="77777777" w:rsidR="006C5707" w:rsidRDefault="006C5707" w:rsidP="006C5707">
      <w:pPr>
        <w:tabs>
          <w:tab w:val="left" w:pos="0"/>
        </w:tabs>
        <w:spacing w:line="360" w:lineRule="auto"/>
        <w:jc w:val="both"/>
        <w:rPr>
          <w:rFonts w:ascii="Georgia" w:hAnsi="Georgia"/>
          <w:b/>
          <w:bCs/>
          <w:i/>
          <w:iCs/>
          <w:sz w:val="20"/>
          <w:szCs w:val="20"/>
        </w:rPr>
      </w:pPr>
    </w:p>
    <w:p w14:paraId="6529D616" w14:textId="77777777" w:rsidR="006C5707" w:rsidRDefault="006C5707" w:rsidP="006C5707">
      <w:pPr>
        <w:tabs>
          <w:tab w:val="left" w:pos="0"/>
        </w:tabs>
        <w:spacing w:line="360" w:lineRule="auto"/>
        <w:jc w:val="both"/>
        <w:rPr>
          <w:rFonts w:ascii="Georgia" w:hAnsi="Georgia"/>
          <w:b/>
          <w:bCs/>
          <w:sz w:val="20"/>
          <w:szCs w:val="20"/>
        </w:rPr>
      </w:pPr>
      <w:r>
        <w:rPr>
          <w:rFonts w:ascii="Georgia" w:hAnsi="Georgia"/>
          <w:sz w:val="20"/>
          <w:szCs w:val="20"/>
        </w:rPr>
        <w:tab/>
      </w:r>
      <w:r>
        <w:rPr>
          <w:rFonts w:ascii="Georgia" w:hAnsi="Georgia"/>
          <w:sz w:val="20"/>
          <w:szCs w:val="20"/>
        </w:rPr>
        <w:tab/>
      </w:r>
      <w:r>
        <w:rPr>
          <w:rFonts w:ascii="Georgia" w:hAnsi="Georgia"/>
          <w:b/>
          <w:bCs/>
          <w:sz w:val="20"/>
          <w:szCs w:val="20"/>
        </w:rPr>
        <w:t xml:space="preserve">WYKONAWCA: </w:t>
      </w:r>
      <w:r>
        <w:rPr>
          <w:rFonts w:ascii="Georgia" w:hAnsi="Georgia"/>
          <w:b/>
          <w:bCs/>
          <w:sz w:val="20"/>
          <w:szCs w:val="20"/>
        </w:rPr>
        <w:tab/>
      </w:r>
      <w:r>
        <w:rPr>
          <w:rFonts w:ascii="Georgia" w:hAnsi="Georgia"/>
          <w:b/>
          <w:bCs/>
          <w:sz w:val="20"/>
          <w:szCs w:val="20"/>
        </w:rPr>
        <w:tab/>
      </w:r>
      <w:r>
        <w:rPr>
          <w:rFonts w:ascii="Georgia" w:hAnsi="Georgia"/>
          <w:b/>
          <w:bCs/>
          <w:sz w:val="20"/>
          <w:szCs w:val="20"/>
        </w:rPr>
        <w:tab/>
      </w:r>
      <w:r>
        <w:rPr>
          <w:rFonts w:ascii="Georgia" w:hAnsi="Georgia"/>
          <w:b/>
          <w:bCs/>
          <w:sz w:val="20"/>
          <w:szCs w:val="20"/>
        </w:rPr>
        <w:tab/>
      </w:r>
      <w:r>
        <w:rPr>
          <w:rFonts w:ascii="Georgia" w:hAnsi="Georgia"/>
          <w:b/>
          <w:bCs/>
          <w:sz w:val="20"/>
          <w:szCs w:val="20"/>
        </w:rPr>
        <w:tab/>
        <w:t>ZAMAWIAJĄCY:</w:t>
      </w:r>
    </w:p>
    <w:p w14:paraId="7088E588" w14:textId="77777777" w:rsidR="006C5707" w:rsidRDefault="006C5707" w:rsidP="006C5707">
      <w:pPr>
        <w:pStyle w:val="Normalny1"/>
        <w:tabs>
          <w:tab w:val="left" w:pos="0"/>
        </w:tabs>
        <w:spacing w:line="360" w:lineRule="auto"/>
        <w:jc w:val="both"/>
        <w:rPr>
          <w:sz w:val="20"/>
          <w:szCs w:val="20"/>
        </w:rPr>
      </w:pPr>
    </w:p>
    <w:p w14:paraId="4EDA8D23" w14:textId="77777777" w:rsidR="006C5707" w:rsidRDefault="006C5707" w:rsidP="006C5707">
      <w:pPr>
        <w:pStyle w:val="Normalny1"/>
        <w:tabs>
          <w:tab w:val="left" w:pos="0"/>
        </w:tabs>
        <w:spacing w:line="360" w:lineRule="auto"/>
        <w:jc w:val="both"/>
        <w:rPr>
          <w:sz w:val="20"/>
          <w:szCs w:val="20"/>
        </w:rPr>
      </w:pPr>
    </w:p>
    <w:p w14:paraId="1DCD8921" w14:textId="77777777" w:rsidR="006C5707" w:rsidRPr="00494483" w:rsidRDefault="006C5707" w:rsidP="006C5707">
      <w:pPr>
        <w:pStyle w:val="Normalny1"/>
        <w:tabs>
          <w:tab w:val="left" w:pos="0"/>
        </w:tabs>
        <w:spacing w:line="240" w:lineRule="auto"/>
        <w:ind w:right="-28"/>
        <w:jc w:val="both"/>
        <w:rPr>
          <w:i/>
          <w:sz w:val="18"/>
          <w:szCs w:val="18"/>
        </w:rPr>
      </w:pPr>
      <w:r w:rsidRPr="00494483">
        <w:rPr>
          <w:i/>
          <w:sz w:val="18"/>
          <w:szCs w:val="18"/>
        </w:rPr>
        <w:t>Załączniki:</w:t>
      </w:r>
    </w:p>
    <w:p w14:paraId="71126B23" w14:textId="77777777" w:rsidR="006C5707" w:rsidRPr="00494483" w:rsidRDefault="006C5707" w:rsidP="006C5707">
      <w:pPr>
        <w:pStyle w:val="Normalny1"/>
        <w:tabs>
          <w:tab w:val="left" w:pos="0"/>
        </w:tabs>
        <w:spacing w:line="240" w:lineRule="auto"/>
        <w:ind w:right="-28"/>
        <w:jc w:val="both"/>
        <w:rPr>
          <w:i/>
          <w:sz w:val="18"/>
          <w:szCs w:val="18"/>
        </w:rPr>
      </w:pPr>
      <w:r w:rsidRPr="00494483">
        <w:rPr>
          <w:i/>
          <w:sz w:val="18"/>
          <w:szCs w:val="18"/>
        </w:rPr>
        <w:t xml:space="preserve">Załącznik nr 1 – Formularz ofertowy </w:t>
      </w:r>
    </w:p>
    <w:p w14:paraId="6AA507BC" w14:textId="77777777" w:rsidR="006C5707" w:rsidRPr="00494483" w:rsidRDefault="006C5707" w:rsidP="006C5707">
      <w:pPr>
        <w:pStyle w:val="Normalny1"/>
        <w:tabs>
          <w:tab w:val="left" w:pos="0"/>
        </w:tabs>
        <w:spacing w:line="240" w:lineRule="auto"/>
        <w:ind w:right="-28"/>
        <w:jc w:val="both"/>
        <w:rPr>
          <w:i/>
          <w:sz w:val="18"/>
          <w:szCs w:val="18"/>
        </w:rPr>
      </w:pPr>
      <w:r w:rsidRPr="00494483">
        <w:rPr>
          <w:i/>
          <w:sz w:val="18"/>
          <w:szCs w:val="18"/>
        </w:rPr>
        <w:t>Załącznik nr 2 –Opis przedmiotu zamówienia</w:t>
      </w:r>
    </w:p>
    <w:p w14:paraId="5826B866" w14:textId="77777777" w:rsidR="006C5707" w:rsidRDefault="006C5707" w:rsidP="006C5707">
      <w:pPr>
        <w:pStyle w:val="Normalny1"/>
        <w:tabs>
          <w:tab w:val="left" w:pos="0"/>
        </w:tabs>
        <w:spacing w:line="240" w:lineRule="auto"/>
        <w:ind w:right="-28"/>
        <w:jc w:val="both"/>
        <w:rPr>
          <w:i/>
          <w:sz w:val="18"/>
          <w:highlight w:val="yellow"/>
        </w:rPr>
      </w:pPr>
      <w:r w:rsidRPr="00494483">
        <w:rPr>
          <w:i/>
          <w:sz w:val="18"/>
          <w:szCs w:val="18"/>
        </w:rPr>
        <w:t>Załącznik nr 3 – Wykaz Pracowników Świadczących Usługi</w:t>
      </w:r>
      <w:r>
        <w:rPr>
          <w:i/>
          <w:sz w:val="18"/>
          <w:highlight w:val="yellow"/>
        </w:rPr>
        <w:t xml:space="preserve"> </w:t>
      </w:r>
    </w:p>
    <w:p w14:paraId="607CF99E" w14:textId="77777777" w:rsidR="006C5707" w:rsidRPr="0063672F" w:rsidRDefault="006C5707" w:rsidP="006C5707">
      <w:pPr>
        <w:pStyle w:val="Normalny1"/>
        <w:tabs>
          <w:tab w:val="left" w:pos="0"/>
        </w:tabs>
        <w:spacing w:line="240" w:lineRule="auto"/>
        <w:ind w:right="-28"/>
        <w:jc w:val="both"/>
        <w:rPr>
          <w:bCs/>
          <w:i/>
          <w:iCs/>
          <w:sz w:val="18"/>
          <w:szCs w:val="18"/>
        </w:rPr>
      </w:pPr>
      <w:r w:rsidRPr="00494483">
        <w:rPr>
          <w:i/>
          <w:sz w:val="18"/>
          <w:szCs w:val="18"/>
        </w:rPr>
        <w:t xml:space="preserve">Załącznik nr </w:t>
      </w:r>
      <w:r>
        <w:rPr>
          <w:i/>
          <w:sz w:val="18"/>
          <w:szCs w:val="18"/>
        </w:rPr>
        <w:t>4</w:t>
      </w:r>
      <w:r w:rsidRPr="00494483">
        <w:rPr>
          <w:i/>
          <w:sz w:val="18"/>
          <w:szCs w:val="18"/>
        </w:rPr>
        <w:t xml:space="preserve"> –</w:t>
      </w:r>
      <w:r>
        <w:rPr>
          <w:i/>
          <w:sz w:val="18"/>
          <w:szCs w:val="18"/>
        </w:rPr>
        <w:t xml:space="preserve">Umowa powierzenia </w:t>
      </w:r>
      <w:r w:rsidRPr="0063672F">
        <w:rPr>
          <w:rFonts w:eastAsia="Calibri"/>
          <w:bCs/>
          <w:i/>
          <w:iCs/>
          <w:sz w:val="18"/>
          <w:szCs w:val="18"/>
        </w:rPr>
        <w:t>przetwarzania danych osobowych na podstawie art. 28 RODO</w:t>
      </w:r>
    </w:p>
    <w:p w14:paraId="35811710" w14:textId="77777777" w:rsidR="006C5707" w:rsidRPr="005A6BF6" w:rsidRDefault="006C5707" w:rsidP="006C5707">
      <w:pPr>
        <w:pStyle w:val="Normalny1"/>
        <w:tabs>
          <w:tab w:val="left" w:pos="0"/>
        </w:tabs>
        <w:spacing w:line="240" w:lineRule="auto"/>
        <w:ind w:right="-28"/>
        <w:jc w:val="both"/>
        <w:rPr>
          <w:i/>
          <w:sz w:val="18"/>
        </w:rPr>
      </w:pPr>
      <w:r>
        <w:rPr>
          <w:i/>
          <w:sz w:val="18"/>
          <w:highlight w:val="yellow"/>
        </w:rPr>
        <w:br w:type="page"/>
      </w:r>
    </w:p>
    <w:p w14:paraId="345E9389" w14:textId="77777777" w:rsidR="006C5707" w:rsidRDefault="006C5707" w:rsidP="006C5707">
      <w:pPr>
        <w:suppressAutoHyphens w:val="0"/>
        <w:spacing w:after="200" w:line="276" w:lineRule="auto"/>
        <w:rPr>
          <w:rFonts w:ascii="Georgia" w:hAnsi="Georgia"/>
          <w:b/>
          <w:bCs/>
          <w:i/>
          <w:iCs/>
          <w:sz w:val="20"/>
        </w:rPr>
      </w:pPr>
    </w:p>
    <w:p w14:paraId="2B4EB6A1" w14:textId="77777777" w:rsidR="006C5707" w:rsidRPr="00572B0D" w:rsidRDefault="006C5707" w:rsidP="006C5707">
      <w:pPr>
        <w:pStyle w:val="Nagwek1"/>
        <w:spacing w:before="0" w:line="360" w:lineRule="auto"/>
        <w:jc w:val="right"/>
        <w:rPr>
          <w:rFonts w:ascii="Georgia" w:hAnsi="Georgia" w:cs="Georgia"/>
          <w:b/>
          <w:bCs w:val="0"/>
          <w:i/>
          <w:iCs/>
          <w:color w:val="000000" w:themeColor="text1"/>
          <w:sz w:val="20"/>
          <w:szCs w:val="20"/>
        </w:rPr>
      </w:pPr>
      <w:bookmarkStart w:id="132" w:name="_Toc165282655"/>
      <w:bookmarkStart w:id="133" w:name="_Toc166053738"/>
      <w:r w:rsidRPr="00572B0D">
        <w:rPr>
          <w:rFonts w:ascii="Georgia" w:hAnsi="Georgia" w:cs="Georgia"/>
          <w:b/>
          <w:i/>
          <w:iCs/>
          <w:color w:val="000000" w:themeColor="text1"/>
          <w:sz w:val="20"/>
          <w:szCs w:val="20"/>
        </w:rPr>
        <w:t xml:space="preserve">Załącznik nr 3 do </w:t>
      </w:r>
      <w:r>
        <w:rPr>
          <w:rFonts w:ascii="Georgia" w:hAnsi="Georgia" w:cs="Georgia"/>
          <w:b/>
          <w:i/>
          <w:iCs/>
          <w:color w:val="000000" w:themeColor="text1"/>
          <w:sz w:val="20"/>
          <w:szCs w:val="20"/>
        </w:rPr>
        <w:t>U</w:t>
      </w:r>
      <w:r w:rsidRPr="00572B0D">
        <w:rPr>
          <w:rFonts w:ascii="Georgia" w:hAnsi="Georgia" w:cs="Georgia"/>
          <w:b/>
          <w:i/>
          <w:iCs/>
          <w:color w:val="000000" w:themeColor="text1"/>
          <w:sz w:val="20"/>
          <w:szCs w:val="20"/>
        </w:rPr>
        <w:t>mowy nr .......</w:t>
      </w:r>
      <w:bookmarkEnd w:id="132"/>
      <w:bookmarkEnd w:id="133"/>
      <w:r w:rsidRPr="00572B0D">
        <w:rPr>
          <w:rFonts w:ascii="Georgia" w:hAnsi="Georgia" w:cs="Georgia"/>
          <w:b/>
          <w:i/>
          <w:iCs/>
          <w:color w:val="000000" w:themeColor="text1"/>
          <w:sz w:val="20"/>
          <w:szCs w:val="20"/>
        </w:rPr>
        <w:t xml:space="preserve"> </w:t>
      </w:r>
    </w:p>
    <w:p w14:paraId="05C0F963" w14:textId="77777777" w:rsidR="006C5707" w:rsidRDefault="006C5707" w:rsidP="006C5707">
      <w:pPr>
        <w:pStyle w:val="Tekstpodstawowy"/>
        <w:spacing w:after="0" w:line="360" w:lineRule="auto"/>
        <w:jc w:val="right"/>
        <w:rPr>
          <w:rFonts w:ascii="Georgia" w:hAnsi="Georgia"/>
          <w:color w:val="auto"/>
          <w:sz w:val="20"/>
          <w:szCs w:val="20"/>
          <w:lang w:val="pl-PL"/>
        </w:rPr>
      </w:pPr>
    </w:p>
    <w:p w14:paraId="572BF599" w14:textId="77777777" w:rsidR="006C5707" w:rsidRDefault="006C5707" w:rsidP="006C5707">
      <w:pPr>
        <w:pStyle w:val="Tekstpodstawowy"/>
        <w:spacing w:after="0" w:line="360" w:lineRule="auto"/>
        <w:jc w:val="right"/>
        <w:rPr>
          <w:rFonts w:ascii="Tahoma" w:hAnsi="Tahoma"/>
          <w:b w:val="0"/>
          <w:i w:val="0"/>
          <w:sz w:val="20"/>
          <w:szCs w:val="20"/>
          <w:lang w:val="pl-PL"/>
        </w:rPr>
      </w:pPr>
    </w:p>
    <w:p w14:paraId="4C79D5FC" w14:textId="77777777" w:rsidR="006C5707" w:rsidRDefault="006C5707" w:rsidP="006C5707">
      <w:pPr>
        <w:pStyle w:val="Tekstpodstawowy"/>
        <w:spacing w:after="0" w:line="360" w:lineRule="auto"/>
        <w:jc w:val="right"/>
        <w:rPr>
          <w:rFonts w:ascii="Tahoma" w:hAnsi="Tahoma"/>
          <w:b w:val="0"/>
          <w:i w:val="0"/>
          <w:sz w:val="20"/>
          <w:szCs w:val="20"/>
          <w:lang w:val="pl-PL"/>
        </w:rPr>
      </w:pPr>
    </w:p>
    <w:p w14:paraId="7912F17F" w14:textId="77777777" w:rsidR="006C5707" w:rsidRDefault="006C5707" w:rsidP="006C5707">
      <w:pPr>
        <w:pStyle w:val="Tekstpodstawowy"/>
        <w:spacing w:after="0" w:line="360" w:lineRule="auto"/>
        <w:jc w:val="center"/>
        <w:rPr>
          <w:rFonts w:ascii="Tahoma" w:hAnsi="Tahoma"/>
          <w:b w:val="0"/>
          <w:bCs w:val="0"/>
          <w:kern w:val="2"/>
          <w:szCs w:val="20"/>
          <w:lang w:val="pl-PL"/>
        </w:rPr>
      </w:pPr>
      <w:r>
        <w:rPr>
          <w:rFonts w:ascii="Georgia" w:hAnsi="Georgia"/>
          <w:bCs w:val="0"/>
          <w:color w:val="auto"/>
          <w:szCs w:val="22"/>
          <w:lang w:val="pl-PL"/>
        </w:rPr>
        <w:t>Wykaz pracowników świadczących usługi</w:t>
      </w:r>
    </w:p>
    <w:p w14:paraId="66C783E1" w14:textId="77777777" w:rsidR="006C5707" w:rsidRDefault="006C5707" w:rsidP="006C5707">
      <w:pPr>
        <w:pStyle w:val="Tekstpodstawowy"/>
        <w:spacing w:after="0" w:line="360" w:lineRule="auto"/>
        <w:jc w:val="center"/>
        <w:rPr>
          <w:rFonts w:ascii="Tahoma" w:hAnsi="Tahoma"/>
          <w:b w:val="0"/>
          <w:bCs w:val="0"/>
          <w:i w:val="0"/>
          <w:sz w:val="20"/>
          <w:szCs w:val="20"/>
          <w:lang w:val="pl-PL"/>
        </w:rPr>
      </w:pPr>
    </w:p>
    <w:p w14:paraId="0F1B3A90" w14:textId="77777777" w:rsidR="006C5707" w:rsidRDefault="006C5707" w:rsidP="006C5707">
      <w:pPr>
        <w:pStyle w:val="Tekstpodstawowy"/>
        <w:spacing w:after="0" w:line="360" w:lineRule="auto"/>
        <w:jc w:val="both"/>
        <w:rPr>
          <w:rFonts w:ascii="Georgia" w:hAnsi="Georgia"/>
          <w:b w:val="0"/>
          <w:i w:val="0"/>
          <w:color w:val="auto"/>
          <w:sz w:val="20"/>
          <w:szCs w:val="20"/>
          <w:lang w:val="de-DE"/>
        </w:rPr>
      </w:pPr>
      <w:r>
        <w:rPr>
          <w:rFonts w:ascii="Georgia" w:hAnsi="Georgia"/>
          <w:b w:val="0"/>
          <w:i w:val="0"/>
          <w:color w:val="auto"/>
          <w:sz w:val="20"/>
          <w:szCs w:val="20"/>
          <w:lang w:val="de-DE"/>
        </w:rPr>
        <w:t xml:space="preserve">1. .................................................. – </w:t>
      </w:r>
      <w:proofErr w:type="spellStart"/>
      <w:r>
        <w:rPr>
          <w:rFonts w:ascii="Georgia" w:hAnsi="Georgia"/>
          <w:b w:val="0"/>
          <w:i w:val="0"/>
          <w:color w:val="auto"/>
          <w:sz w:val="20"/>
          <w:szCs w:val="20"/>
          <w:lang w:val="de-DE"/>
        </w:rPr>
        <w:t>koordynator</w:t>
      </w:r>
      <w:proofErr w:type="spellEnd"/>
      <w:r>
        <w:rPr>
          <w:rFonts w:ascii="Georgia" w:hAnsi="Georgia"/>
          <w:b w:val="0"/>
          <w:i w:val="0"/>
          <w:color w:val="auto"/>
          <w:sz w:val="20"/>
          <w:szCs w:val="20"/>
          <w:lang w:val="de-DE"/>
        </w:rPr>
        <w:t xml:space="preserve">, </w:t>
      </w:r>
      <w:proofErr w:type="spellStart"/>
      <w:r>
        <w:rPr>
          <w:rFonts w:ascii="Georgia" w:hAnsi="Georgia"/>
          <w:b w:val="0"/>
          <w:i w:val="0"/>
          <w:color w:val="auto"/>
          <w:sz w:val="20"/>
          <w:szCs w:val="20"/>
          <w:lang w:val="de-DE"/>
        </w:rPr>
        <w:t>nr</w:t>
      </w:r>
      <w:proofErr w:type="spellEnd"/>
      <w:r>
        <w:rPr>
          <w:rFonts w:ascii="Georgia" w:hAnsi="Georgia"/>
          <w:b w:val="0"/>
          <w:i w:val="0"/>
          <w:color w:val="auto"/>
          <w:sz w:val="20"/>
          <w:szCs w:val="20"/>
          <w:lang w:val="de-DE"/>
        </w:rPr>
        <w:t xml:space="preserve"> </w:t>
      </w:r>
      <w:proofErr w:type="spellStart"/>
      <w:r>
        <w:rPr>
          <w:rFonts w:ascii="Georgia" w:hAnsi="Georgia"/>
          <w:b w:val="0"/>
          <w:i w:val="0"/>
          <w:color w:val="auto"/>
          <w:sz w:val="20"/>
          <w:szCs w:val="20"/>
          <w:lang w:val="de-DE"/>
        </w:rPr>
        <w:t>telefonu</w:t>
      </w:r>
      <w:proofErr w:type="spellEnd"/>
      <w:r>
        <w:rPr>
          <w:rFonts w:ascii="Georgia" w:hAnsi="Georgia"/>
          <w:b w:val="0"/>
          <w:i w:val="0"/>
          <w:color w:val="auto"/>
          <w:sz w:val="20"/>
          <w:szCs w:val="20"/>
          <w:lang w:val="de-DE"/>
        </w:rPr>
        <w:t>: ..............................................</w:t>
      </w:r>
    </w:p>
    <w:p w14:paraId="22A26867" w14:textId="77777777" w:rsidR="006C5707" w:rsidRDefault="006C5707" w:rsidP="006C5707">
      <w:pPr>
        <w:pStyle w:val="Tekstpodstawowy"/>
        <w:spacing w:after="0" w:line="360" w:lineRule="auto"/>
        <w:jc w:val="both"/>
        <w:rPr>
          <w:rFonts w:ascii="Georgia" w:hAnsi="Georgia"/>
          <w:b w:val="0"/>
          <w:i w:val="0"/>
          <w:color w:val="auto"/>
          <w:sz w:val="20"/>
          <w:szCs w:val="20"/>
          <w:lang w:val="pl-PL"/>
        </w:rPr>
      </w:pPr>
      <w:r>
        <w:rPr>
          <w:rFonts w:ascii="Georgia" w:hAnsi="Georgia"/>
          <w:b w:val="0"/>
          <w:i w:val="0"/>
          <w:color w:val="auto"/>
          <w:sz w:val="20"/>
          <w:szCs w:val="20"/>
          <w:lang w:val="pl-PL"/>
        </w:rPr>
        <w:t>2. ..................................................</w:t>
      </w:r>
    </w:p>
    <w:p w14:paraId="4B8BF2D6" w14:textId="77777777" w:rsidR="006C5707" w:rsidRDefault="006C5707" w:rsidP="006C5707">
      <w:pPr>
        <w:pStyle w:val="Tekstpodstawowy"/>
        <w:spacing w:after="0" w:line="360" w:lineRule="auto"/>
        <w:jc w:val="both"/>
        <w:rPr>
          <w:rFonts w:ascii="Georgia" w:hAnsi="Georgia"/>
          <w:b w:val="0"/>
          <w:i w:val="0"/>
          <w:color w:val="auto"/>
          <w:sz w:val="20"/>
          <w:szCs w:val="20"/>
          <w:lang w:val="pl-PL"/>
        </w:rPr>
      </w:pPr>
      <w:r>
        <w:rPr>
          <w:rFonts w:ascii="Georgia" w:hAnsi="Georgia"/>
          <w:b w:val="0"/>
          <w:i w:val="0"/>
          <w:color w:val="auto"/>
          <w:sz w:val="20"/>
          <w:szCs w:val="20"/>
          <w:lang w:val="pl-PL"/>
        </w:rPr>
        <w:t>3. ..................................................</w:t>
      </w:r>
    </w:p>
    <w:p w14:paraId="52EFD727" w14:textId="77777777" w:rsidR="006C5707" w:rsidRDefault="006C5707" w:rsidP="006C5707">
      <w:pPr>
        <w:pStyle w:val="Tekstpodstawowy"/>
        <w:spacing w:after="0" w:line="360" w:lineRule="auto"/>
        <w:jc w:val="both"/>
        <w:rPr>
          <w:rFonts w:ascii="Tahoma" w:hAnsi="Tahoma"/>
          <w:b w:val="0"/>
          <w:i w:val="0"/>
          <w:sz w:val="20"/>
          <w:szCs w:val="20"/>
          <w:lang w:val="pl-PL"/>
        </w:rPr>
      </w:pPr>
      <w:r>
        <w:rPr>
          <w:rFonts w:ascii="Georgia" w:hAnsi="Georgia"/>
          <w:b w:val="0"/>
          <w:i w:val="0"/>
          <w:color w:val="auto"/>
          <w:sz w:val="20"/>
          <w:szCs w:val="20"/>
          <w:lang w:val="pl-PL"/>
        </w:rPr>
        <w:t>itd.</w:t>
      </w:r>
    </w:p>
    <w:p w14:paraId="561DE415" w14:textId="77777777" w:rsidR="006C5707" w:rsidRDefault="006C5707" w:rsidP="006C5707">
      <w:pPr>
        <w:pStyle w:val="Tekstpodstawowy"/>
        <w:spacing w:after="0" w:line="360" w:lineRule="auto"/>
        <w:jc w:val="both"/>
        <w:rPr>
          <w:rFonts w:ascii="Tahoma" w:hAnsi="Tahoma"/>
          <w:b w:val="0"/>
          <w:i w:val="0"/>
          <w:iCs w:val="0"/>
          <w:sz w:val="20"/>
          <w:szCs w:val="20"/>
          <w:lang w:val="pl-PL"/>
        </w:rPr>
      </w:pPr>
    </w:p>
    <w:p w14:paraId="36E798FB" w14:textId="77777777" w:rsidR="006C5707" w:rsidRDefault="006C5707" w:rsidP="006C5707">
      <w:pPr>
        <w:pStyle w:val="Tekstpodstawowy21"/>
        <w:spacing w:line="100" w:lineRule="atLeast"/>
        <w:rPr>
          <w:szCs w:val="24"/>
        </w:rPr>
      </w:pPr>
    </w:p>
    <w:p w14:paraId="6DE4B70A" w14:textId="77777777" w:rsidR="006C5707" w:rsidRDefault="006C5707" w:rsidP="006C5707">
      <w:pPr>
        <w:pStyle w:val="Tekstpodstawowy21"/>
        <w:spacing w:line="100" w:lineRule="atLeast"/>
        <w:ind w:left="709"/>
        <w:rPr>
          <w:szCs w:val="24"/>
        </w:rPr>
      </w:pPr>
    </w:p>
    <w:p w14:paraId="7A4EDD03" w14:textId="77777777" w:rsidR="006C5707" w:rsidRDefault="006C5707" w:rsidP="006C5707">
      <w:pPr>
        <w:pStyle w:val="Tekstpodstawowy21"/>
        <w:spacing w:line="100" w:lineRule="atLeast"/>
        <w:rPr>
          <w:szCs w:val="24"/>
        </w:rPr>
      </w:pPr>
      <w:r>
        <w:rPr>
          <w:szCs w:val="24"/>
        </w:rPr>
        <w:t xml:space="preserve">Klauzula informacyjna dla pracowników Wykonawcy </w:t>
      </w:r>
    </w:p>
    <w:p w14:paraId="3E81A8F6" w14:textId="77777777" w:rsidR="006C5707" w:rsidRDefault="006C5707" w:rsidP="006C5707">
      <w:pPr>
        <w:pStyle w:val="Tekstpodstawowy21"/>
        <w:spacing w:line="100" w:lineRule="atLeast"/>
        <w:ind w:left="709"/>
        <w:rPr>
          <w:szCs w:val="24"/>
        </w:rPr>
      </w:pPr>
    </w:p>
    <w:p w14:paraId="0F3BBC5D" w14:textId="77777777" w:rsidR="006C5707" w:rsidRDefault="006C5707" w:rsidP="006C5707">
      <w:pPr>
        <w:widowControl w:val="0"/>
        <w:jc w:val="both"/>
        <w:rPr>
          <w:sz w:val="20"/>
          <w:szCs w:val="20"/>
          <w:highlight w:val="yellow"/>
        </w:rPr>
      </w:pPr>
      <w:r>
        <w:rPr>
          <w:sz w:val="16"/>
          <w:szCs w:val="16"/>
        </w:rPr>
        <w:t xml:space="preserve">Wykonawca na podstawie art. 14 RODO poinformuje osoby, których dane udostępnia, że Administratorem danych jest Zamawiający. Kontakt do inspektora: </w:t>
      </w:r>
      <w:hyperlink r:id="rId43" w:history="1">
        <w:r>
          <w:rPr>
            <w:rStyle w:val="czeinternetowe"/>
            <w:sz w:val="16"/>
            <w:szCs w:val="16"/>
          </w:rPr>
          <w:t>iod@zzozwadowice.pl</w:t>
        </w:r>
      </w:hyperlink>
      <w:r>
        <w:rPr>
          <w:sz w:val="16"/>
          <w:szCs w:val="16"/>
        </w:rPr>
        <w:t xml:space="preserve">  Dane osobowe będą przetwarzane  wyłącznie w celu kontaktu, w celu realizacji umowy i jej rozliczenia. Przetwarzane będą następujące kategorie danych: dane identyfikacyjne, dane do kontaktu. Dane będą przetwarzane do czasu trwania umowy i wygaśnięcia roszczeń oraz upływu terminu określonego w odrębnych przepisach prawa dotyczących archiwizacji.  Osobom, których dane są przetwarzane  przysługuje prawo dostępu do danych osobowych, prawo do sprostowania, prawo żądania od administratora ograniczenia przetwarzania danych osobowych, prawo do wniesienia skargi do Prezesa Urzędu Ochrony Danych Osobowych, gdy uzna Pani/Pan, że przetwarzanie danych osobowych Pani/Pana dotyczących narusza przepisy RODO.  Odbiorcami Pani/Pana danych osobowych będą osoby lub podmioty mających dostęp na podstawie przepisów prawa oraz podmioty, z którymi zawarte są umowy powierzenia przetwarzania danych osobowych</w:t>
      </w:r>
      <w:r>
        <w:rPr>
          <w:sz w:val="20"/>
          <w:szCs w:val="20"/>
        </w:rPr>
        <w:t xml:space="preserve">. </w:t>
      </w:r>
    </w:p>
    <w:p w14:paraId="01B5EAD8" w14:textId="77777777" w:rsidR="006C5707" w:rsidRDefault="006C5707" w:rsidP="006C5707">
      <w:pPr>
        <w:pStyle w:val="Tekstpodstawowy21"/>
        <w:spacing w:line="100" w:lineRule="atLeast"/>
        <w:ind w:left="709"/>
        <w:rPr>
          <w:szCs w:val="24"/>
        </w:rPr>
      </w:pPr>
    </w:p>
    <w:p w14:paraId="3AFF16A4" w14:textId="77777777" w:rsidR="006C5707" w:rsidRDefault="006C5707" w:rsidP="006C5707">
      <w:pPr>
        <w:pStyle w:val="Tekstpodstawowy21"/>
        <w:spacing w:line="100" w:lineRule="atLeast"/>
        <w:ind w:left="709"/>
        <w:rPr>
          <w:szCs w:val="24"/>
        </w:rPr>
      </w:pPr>
    </w:p>
    <w:p w14:paraId="671477EE" w14:textId="77777777" w:rsidR="006C5707" w:rsidRDefault="006C5707" w:rsidP="006C5707">
      <w:pPr>
        <w:pStyle w:val="Tekstpodstawowy21"/>
        <w:spacing w:line="100" w:lineRule="atLeast"/>
        <w:ind w:left="709"/>
        <w:rPr>
          <w:szCs w:val="24"/>
        </w:rPr>
      </w:pPr>
    </w:p>
    <w:p w14:paraId="1749DAF4" w14:textId="77777777" w:rsidR="006C5707" w:rsidRDefault="006C5707" w:rsidP="006C5707">
      <w:pPr>
        <w:pStyle w:val="Tekstpodstawowy21"/>
        <w:spacing w:line="100" w:lineRule="atLeast"/>
        <w:ind w:left="709"/>
        <w:rPr>
          <w:szCs w:val="24"/>
        </w:rPr>
      </w:pPr>
    </w:p>
    <w:p w14:paraId="07616EED" w14:textId="77777777" w:rsidR="006C5707" w:rsidRDefault="006C5707" w:rsidP="006C5707">
      <w:pPr>
        <w:pStyle w:val="Tekstpodstawowy21"/>
        <w:spacing w:line="100" w:lineRule="atLeast"/>
        <w:rPr>
          <w:szCs w:val="24"/>
        </w:rPr>
      </w:pPr>
    </w:p>
    <w:p w14:paraId="3FE93AFC" w14:textId="77777777" w:rsidR="006C5707" w:rsidRDefault="006C5707" w:rsidP="006C5707">
      <w:pPr>
        <w:pStyle w:val="Tekstpodstawowy21"/>
        <w:spacing w:line="100" w:lineRule="atLeast"/>
        <w:rPr>
          <w:szCs w:val="24"/>
        </w:rPr>
      </w:pPr>
    </w:p>
    <w:p w14:paraId="7188BAEC" w14:textId="77777777" w:rsidR="006C5707" w:rsidRDefault="006C5707" w:rsidP="006C5707">
      <w:pPr>
        <w:jc w:val="both"/>
        <w:rPr>
          <w:rFonts w:ascii="Georgia" w:hAnsi="Georgia"/>
          <w:sz w:val="16"/>
          <w:szCs w:val="18"/>
        </w:rPr>
      </w:pPr>
      <w:r>
        <w:rPr>
          <w:rFonts w:ascii="Georgia" w:hAnsi="Georgia"/>
          <w:sz w:val="16"/>
          <w:szCs w:val="18"/>
        </w:rPr>
        <w:t xml:space="preserve">...........................................                  </w:t>
      </w:r>
      <w:r>
        <w:rPr>
          <w:rFonts w:ascii="Georgia" w:hAnsi="Georgia"/>
          <w:sz w:val="16"/>
          <w:szCs w:val="18"/>
        </w:rPr>
        <w:tab/>
      </w:r>
      <w:r>
        <w:rPr>
          <w:rFonts w:ascii="Georgia" w:hAnsi="Georgia"/>
          <w:sz w:val="16"/>
          <w:szCs w:val="18"/>
        </w:rPr>
        <w:tab/>
      </w:r>
      <w:r>
        <w:rPr>
          <w:rFonts w:ascii="Georgia" w:hAnsi="Georgia"/>
          <w:sz w:val="16"/>
          <w:szCs w:val="18"/>
        </w:rPr>
        <w:tab/>
      </w:r>
      <w:r>
        <w:rPr>
          <w:rFonts w:ascii="Georgia" w:hAnsi="Georgia"/>
          <w:sz w:val="16"/>
          <w:szCs w:val="18"/>
        </w:rPr>
        <w:tab/>
      </w:r>
      <w:r>
        <w:rPr>
          <w:rFonts w:ascii="Georgia" w:hAnsi="Georgia"/>
          <w:sz w:val="16"/>
          <w:szCs w:val="18"/>
        </w:rPr>
        <w:tab/>
        <w:t xml:space="preserve">…………………………................................................. </w:t>
      </w:r>
    </w:p>
    <w:p w14:paraId="2577E6B9" w14:textId="77777777" w:rsidR="006C5707" w:rsidRDefault="006C5707" w:rsidP="006C5707">
      <w:pPr>
        <w:ind w:left="6375" w:hanging="6195"/>
        <w:jc w:val="both"/>
        <w:rPr>
          <w:rFonts w:ascii="Georgia" w:hAnsi="Georgia"/>
          <w:i/>
          <w:sz w:val="16"/>
          <w:szCs w:val="18"/>
        </w:rPr>
      </w:pPr>
      <w:r>
        <w:rPr>
          <w:rFonts w:ascii="Georgia" w:hAnsi="Georgia"/>
          <w:i/>
          <w:sz w:val="16"/>
          <w:szCs w:val="18"/>
        </w:rPr>
        <w:t xml:space="preserve">(miejscowość, data) </w:t>
      </w:r>
      <w:r>
        <w:rPr>
          <w:rFonts w:ascii="Georgia" w:hAnsi="Georgia"/>
          <w:i/>
          <w:sz w:val="16"/>
          <w:szCs w:val="18"/>
        </w:rPr>
        <w:tab/>
        <w:t>(podpis osoby uprawnionej do reprezentowania Wykonawcy)</w:t>
      </w:r>
    </w:p>
    <w:p w14:paraId="03DB0BC5" w14:textId="77777777" w:rsidR="006C5707" w:rsidRDefault="006C5707" w:rsidP="006C5707"/>
    <w:p w14:paraId="055F3FC3" w14:textId="77777777" w:rsidR="006C5707" w:rsidRPr="000224E0" w:rsidRDefault="006C5707" w:rsidP="006C5707">
      <w:pPr>
        <w:suppressAutoHyphens w:val="0"/>
        <w:spacing w:after="200" w:line="276" w:lineRule="auto"/>
        <w:rPr>
          <w:rFonts w:ascii="Georgia" w:hAnsi="Georgia" w:cs="Georgia"/>
          <w:b/>
          <w:bCs/>
          <w:i/>
          <w:iCs/>
          <w:sz w:val="20"/>
          <w:szCs w:val="20"/>
        </w:rPr>
      </w:pPr>
    </w:p>
    <w:p w14:paraId="321DE259" w14:textId="77777777" w:rsidR="006C5707" w:rsidRDefault="006C5707" w:rsidP="006C5707">
      <w:pPr>
        <w:suppressAutoHyphens w:val="0"/>
        <w:spacing w:after="160" w:line="259" w:lineRule="auto"/>
        <w:textAlignment w:val="auto"/>
      </w:pPr>
      <w:r>
        <w:br w:type="page"/>
      </w:r>
    </w:p>
    <w:p w14:paraId="3F814740" w14:textId="77777777" w:rsidR="006C5707" w:rsidRPr="008D7F8A" w:rsidRDefault="006C5707" w:rsidP="006C5707">
      <w:pPr>
        <w:spacing w:line="360" w:lineRule="auto"/>
        <w:jc w:val="right"/>
        <w:rPr>
          <w:rFonts w:ascii="Georgia" w:hAnsi="Georgia"/>
          <w:sz w:val="20"/>
          <w:szCs w:val="20"/>
        </w:rPr>
      </w:pPr>
      <w:r w:rsidRPr="008D7F8A">
        <w:rPr>
          <w:rFonts w:ascii="Georgia" w:hAnsi="Georgia" w:cs="Georgia"/>
          <w:b/>
          <w:i/>
          <w:iCs/>
          <w:sz w:val="20"/>
          <w:szCs w:val="20"/>
        </w:rPr>
        <w:t xml:space="preserve">Załącznik nr 4 do Umowy nr </w:t>
      </w:r>
      <w:r>
        <w:rPr>
          <w:rFonts w:ascii="Georgia" w:hAnsi="Georgia" w:cs="Georgia"/>
          <w:b/>
          <w:bCs/>
          <w:i/>
          <w:iCs/>
          <w:sz w:val="20"/>
          <w:szCs w:val="20"/>
        </w:rPr>
        <w:t>……………..</w:t>
      </w:r>
    </w:p>
    <w:p w14:paraId="5D9730B3" w14:textId="77777777" w:rsidR="006C5707" w:rsidRDefault="006C5707" w:rsidP="006C5707">
      <w:pPr>
        <w:jc w:val="center"/>
        <w:rPr>
          <w:rFonts w:ascii="Georgia" w:eastAsia="Calibri" w:hAnsi="Georgia"/>
          <w:b/>
          <w:sz w:val="20"/>
          <w:szCs w:val="20"/>
        </w:rPr>
      </w:pPr>
    </w:p>
    <w:p w14:paraId="0C3423B0" w14:textId="77777777" w:rsidR="006C5707" w:rsidRPr="005C2D01" w:rsidRDefault="006C5707" w:rsidP="006C5707">
      <w:pPr>
        <w:jc w:val="center"/>
        <w:rPr>
          <w:rFonts w:ascii="Georgia" w:eastAsia="Calibri" w:hAnsi="Georgia"/>
          <w:b/>
          <w:i/>
          <w:iCs/>
          <w:sz w:val="20"/>
          <w:szCs w:val="20"/>
        </w:rPr>
      </w:pPr>
      <w:r w:rsidRPr="008A156E">
        <w:rPr>
          <w:rFonts w:ascii="Georgia" w:eastAsia="Calibri" w:hAnsi="Georgia"/>
          <w:b/>
          <w:sz w:val="20"/>
          <w:szCs w:val="20"/>
        </w:rPr>
        <w:t xml:space="preserve">Umowa powierzenia przetwarzania danych osobowych na podstawie art. 28 RODO </w:t>
      </w:r>
      <w:r>
        <w:rPr>
          <w:rFonts w:ascii="Georgia" w:eastAsia="Calibri" w:hAnsi="Georgia"/>
          <w:b/>
          <w:sz w:val="20"/>
          <w:szCs w:val="20"/>
        </w:rPr>
        <w:t>-</w:t>
      </w:r>
      <w:r>
        <w:rPr>
          <w:rFonts w:ascii="Georgia" w:eastAsia="Calibri" w:hAnsi="Georgia"/>
          <w:b/>
          <w:i/>
          <w:iCs/>
          <w:sz w:val="20"/>
          <w:szCs w:val="20"/>
        </w:rPr>
        <w:t>jeśli dotyczy</w:t>
      </w:r>
    </w:p>
    <w:p w14:paraId="4749D68D" w14:textId="77777777" w:rsidR="006C5707" w:rsidRPr="006C5707" w:rsidRDefault="006C5707" w:rsidP="006C5707">
      <w:pPr>
        <w:spacing w:line="360" w:lineRule="auto"/>
        <w:jc w:val="both"/>
        <w:rPr>
          <w:rFonts w:ascii="Georgia" w:eastAsia="Calibri" w:hAnsi="Georgia"/>
          <w:sz w:val="20"/>
          <w:szCs w:val="20"/>
        </w:rPr>
      </w:pPr>
    </w:p>
    <w:p w14:paraId="76B8C13A" w14:textId="77777777" w:rsidR="006C5707" w:rsidRPr="006C5707" w:rsidRDefault="006C5707" w:rsidP="006C5707">
      <w:pPr>
        <w:spacing w:line="360" w:lineRule="auto"/>
        <w:jc w:val="both"/>
        <w:rPr>
          <w:rFonts w:ascii="Georgia" w:hAnsi="Georgia" w:cs="Georgia"/>
          <w:sz w:val="20"/>
          <w:szCs w:val="20"/>
        </w:rPr>
      </w:pPr>
      <w:r w:rsidRPr="006C5707">
        <w:rPr>
          <w:rFonts w:ascii="Georgia" w:hAnsi="Georgia" w:cs="Georgia"/>
          <w:sz w:val="20"/>
          <w:szCs w:val="20"/>
        </w:rPr>
        <w:t>zawarta w dniu ……………………... w Wadowicach pomiędzy:</w:t>
      </w:r>
    </w:p>
    <w:p w14:paraId="28D9BE64" w14:textId="77777777" w:rsidR="006C5707" w:rsidRPr="006C5707" w:rsidRDefault="006C5707" w:rsidP="006C5707">
      <w:pPr>
        <w:spacing w:line="360" w:lineRule="auto"/>
        <w:jc w:val="both"/>
        <w:rPr>
          <w:rFonts w:ascii="Georgia" w:eastAsia="Calibri" w:hAnsi="Georgia" w:cs="Arial"/>
          <w:sz w:val="20"/>
          <w:szCs w:val="20"/>
        </w:rPr>
      </w:pPr>
      <w:r w:rsidRPr="006C5707">
        <w:rPr>
          <w:rFonts w:ascii="Georgia" w:hAnsi="Georgia" w:cs="Georgia"/>
          <w:b/>
          <w:bCs/>
          <w:sz w:val="20"/>
          <w:szCs w:val="20"/>
        </w:rPr>
        <w:t>Zespołem Zakładów Opieki Zdrowotnej w Wadowicach</w:t>
      </w:r>
      <w:r w:rsidRPr="006C5707">
        <w:rPr>
          <w:rFonts w:ascii="Georgia" w:hAnsi="Georgia" w:cs="Georgia"/>
          <w:sz w:val="20"/>
          <w:szCs w:val="20"/>
        </w:rPr>
        <w:t xml:space="preserve">, ul. Karmelicka 5; 34-100 Wadowice; działającym na podstawie wpisu do Krajowego Rejestru Sądowego pod nr KRS 0000071327 prowadzonego przez Sąd Rejonowy dla Krakowa – Śródmieścia w Krakowie, XII Wydział Gospodarczy KRS, REGON: 000306466, NIP: 551-21-24-676 zwanym dalej w treści umowy, </w:t>
      </w:r>
      <w:r w:rsidRPr="006C5707">
        <w:rPr>
          <w:rFonts w:ascii="Georgia" w:hAnsi="Georgia" w:cs="Georgia"/>
          <w:b/>
          <w:bCs/>
          <w:sz w:val="20"/>
          <w:szCs w:val="20"/>
        </w:rPr>
        <w:t>„Powierzającym”</w:t>
      </w:r>
      <w:r w:rsidRPr="006C5707">
        <w:rPr>
          <w:rFonts w:ascii="Georgia" w:hAnsi="Georgia" w:cs="Georgia"/>
          <w:sz w:val="20"/>
          <w:szCs w:val="20"/>
        </w:rPr>
        <w:t xml:space="preserve"> reprezentowanym przez </w:t>
      </w:r>
      <w:r w:rsidRPr="006C5707">
        <w:rPr>
          <w:rFonts w:ascii="Georgia" w:eastAsia="Calibri" w:hAnsi="Georgia" w:cs="Arial"/>
          <w:sz w:val="20"/>
          <w:szCs w:val="20"/>
        </w:rPr>
        <w:t>pełnomocnika:</w:t>
      </w:r>
    </w:p>
    <w:p w14:paraId="4469C098" w14:textId="77777777" w:rsidR="006C5707" w:rsidRPr="006C5707" w:rsidRDefault="006C5707" w:rsidP="006C5707">
      <w:pPr>
        <w:spacing w:line="360" w:lineRule="auto"/>
        <w:jc w:val="both"/>
        <w:rPr>
          <w:rFonts w:ascii="Georgia" w:hAnsi="Georgia" w:cs="Arial"/>
          <w:i/>
          <w:iCs/>
          <w:sz w:val="20"/>
          <w:szCs w:val="20"/>
        </w:rPr>
      </w:pPr>
      <w:r w:rsidRPr="006C5707">
        <w:rPr>
          <w:rFonts w:ascii="Georgia" w:hAnsi="Georgia" w:cs="Arial"/>
          <w:sz w:val="20"/>
          <w:szCs w:val="20"/>
        </w:rPr>
        <w:t>Pełnomocnik Dyrektora ds. Infrastruktury i Logistyki</w:t>
      </w:r>
      <w:r w:rsidRPr="006C5707">
        <w:rPr>
          <w:rFonts w:ascii="Georgia" w:hAnsi="Georgia" w:cs="Arial"/>
          <w:sz w:val="20"/>
          <w:szCs w:val="20"/>
        </w:rPr>
        <w:tab/>
      </w:r>
      <w:r w:rsidRPr="006C5707">
        <w:rPr>
          <w:rFonts w:ascii="Georgia" w:hAnsi="Georgia" w:cs="Arial"/>
          <w:b/>
          <w:bCs/>
          <w:i/>
          <w:iCs/>
          <w:sz w:val="20"/>
          <w:szCs w:val="20"/>
        </w:rPr>
        <w:t>Tomasz Matera</w:t>
      </w:r>
    </w:p>
    <w:p w14:paraId="280E5EE3" w14:textId="77777777" w:rsidR="006C5707" w:rsidRPr="006C5707" w:rsidRDefault="006C5707" w:rsidP="006C5707">
      <w:pPr>
        <w:suppressAutoHyphens w:val="0"/>
        <w:spacing w:line="360" w:lineRule="auto"/>
        <w:jc w:val="both"/>
        <w:rPr>
          <w:rFonts w:ascii="Georgia" w:eastAsia="Calibri" w:hAnsi="Georgia"/>
          <w:sz w:val="20"/>
          <w:szCs w:val="20"/>
        </w:rPr>
      </w:pPr>
    </w:p>
    <w:p w14:paraId="4A5AF1DF" w14:textId="77777777" w:rsidR="006C5707" w:rsidRPr="006C5707" w:rsidRDefault="006C5707" w:rsidP="006C5707">
      <w:pPr>
        <w:suppressAutoHyphens w:val="0"/>
        <w:spacing w:line="360" w:lineRule="auto"/>
        <w:jc w:val="both"/>
        <w:rPr>
          <w:rFonts w:ascii="Georgia" w:hAnsi="Georgia" w:cs="Georgia"/>
          <w:sz w:val="20"/>
          <w:szCs w:val="20"/>
        </w:rPr>
      </w:pPr>
      <w:r w:rsidRPr="006C5707">
        <w:rPr>
          <w:rFonts w:ascii="Georgia" w:hAnsi="Georgia" w:cs="Georgia"/>
          <w:sz w:val="20"/>
          <w:szCs w:val="20"/>
        </w:rPr>
        <w:t>a ..................................................... Regon: .............................</w:t>
      </w:r>
      <w:r w:rsidRPr="006C5707">
        <w:rPr>
          <w:rFonts w:ascii="Georgia" w:hAnsi="Georgia" w:cs="Georgia"/>
          <w:sz w:val="20"/>
          <w:szCs w:val="20"/>
        </w:rPr>
        <w:tab/>
        <w:t xml:space="preserve"> NIP: ................................, zwaną w treści umowy </w:t>
      </w:r>
      <w:r w:rsidRPr="006C5707">
        <w:rPr>
          <w:rFonts w:ascii="Georgia" w:hAnsi="Georgia" w:cs="Georgia"/>
          <w:b/>
          <w:bCs/>
          <w:sz w:val="20"/>
          <w:szCs w:val="20"/>
        </w:rPr>
        <w:t>„</w:t>
      </w:r>
      <w:r w:rsidRPr="006C5707">
        <w:rPr>
          <w:rFonts w:ascii="Georgia" w:eastAsia="Calibri" w:hAnsi="Georgia"/>
          <w:b/>
          <w:bCs/>
          <w:sz w:val="20"/>
          <w:szCs w:val="20"/>
        </w:rPr>
        <w:t>Przetwarzającym</w:t>
      </w:r>
      <w:r w:rsidRPr="006C5707">
        <w:rPr>
          <w:rFonts w:ascii="Georgia" w:hAnsi="Georgia" w:cs="Georgia"/>
          <w:b/>
          <w:bCs/>
          <w:sz w:val="20"/>
          <w:szCs w:val="20"/>
        </w:rPr>
        <w:t>”,</w:t>
      </w:r>
      <w:r w:rsidRPr="006C5707">
        <w:rPr>
          <w:rFonts w:ascii="Georgia" w:hAnsi="Georgia" w:cs="Georgia"/>
          <w:sz w:val="20"/>
          <w:szCs w:val="20"/>
        </w:rPr>
        <w:t xml:space="preserve"> reprezentowaną przez:...................................................</w:t>
      </w:r>
    </w:p>
    <w:p w14:paraId="1DFDD5D3" w14:textId="77777777" w:rsidR="006C5707" w:rsidRPr="006C5707" w:rsidRDefault="006C5707" w:rsidP="006C5707">
      <w:pPr>
        <w:spacing w:line="360" w:lineRule="auto"/>
        <w:jc w:val="both"/>
        <w:rPr>
          <w:rFonts w:ascii="Georgia" w:eastAsia="Calibri" w:hAnsi="Georgia"/>
          <w:sz w:val="20"/>
          <w:szCs w:val="20"/>
        </w:rPr>
      </w:pPr>
      <w:r w:rsidRPr="006C5707">
        <w:rPr>
          <w:rFonts w:ascii="Georgia" w:eastAsia="Calibri" w:hAnsi="Georgia"/>
          <w:sz w:val="20"/>
          <w:szCs w:val="20"/>
        </w:rPr>
        <w:t>zwanymi każdą z osobna w dalszej części Umowy „Stroną”, a łącznie „Stronami”.</w:t>
      </w:r>
    </w:p>
    <w:p w14:paraId="2E00C304" w14:textId="77777777" w:rsidR="006C5707" w:rsidRPr="006C5707" w:rsidRDefault="006C5707" w:rsidP="006C5707">
      <w:pPr>
        <w:pStyle w:val="paragraph"/>
        <w:spacing w:before="0" w:beforeAutospacing="0" w:after="0" w:afterAutospacing="0" w:line="360" w:lineRule="auto"/>
        <w:jc w:val="both"/>
        <w:textAlignment w:val="baseline"/>
        <w:rPr>
          <w:rStyle w:val="normaltextrun"/>
          <w:rFonts w:ascii="Georgia" w:eastAsia="Lucida Sans Unicode" w:hAnsi="Georgia"/>
          <w:sz w:val="20"/>
          <w:szCs w:val="20"/>
        </w:rPr>
      </w:pPr>
    </w:p>
    <w:p w14:paraId="6E462F3E" w14:textId="77777777" w:rsidR="006C5707" w:rsidRPr="006C5707" w:rsidRDefault="006C5707" w:rsidP="006C5707">
      <w:pPr>
        <w:pStyle w:val="paragraph"/>
        <w:spacing w:before="0" w:beforeAutospacing="0" w:after="0" w:afterAutospacing="0" w:line="360" w:lineRule="auto"/>
        <w:jc w:val="both"/>
        <w:textAlignment w:val="baseline"/>
        <w:rPr>
          <w:rFonts w:ascii="Georgia" w:hAnsi="Georgia"/>
          <w:sz w:val="20"/>
          <w:szCs w:val="20"/>
        </w:rPr>
      </w:pPr>
      <w:r w:rsidRPr="006C5707">
        <w:rPr>
          <w:rStyle w:val="normaltextrun"/>
          <w:rFonts w:ascii="Georgia" w:eastAsia="Lucida Sans Unicode" w:hAnsi="Georgia"/>
          <w:sz w:val="20"/>
          <w:szCs w:val="20"/>
        </w:rPr>
        <w:t>Zważywszy, że: </w:t>
      </w:r>
      <w:r w:rsidRPr="006C5707">
        <w:rPr>
          <w:rStyle w:val="eop"/>
          <w:rFonts w:ascii="Georgia" w:hAnsi="Georgia"/>
          <w:sz w:val="20"/>
          <w:szCs w:val="20"/>
        </w:rPr>
        <w:t> </w:t>
      </w:r>
    </w:p>
    <w:p w14:paraId="158F3F9C" w14:textId="77777777" w:rsidR="006C5707" w:rsidRPr="006C5707" w:rsidRDefault="006C5707" w:rsidP="006C5707">
      <w:pPr>
        <w:pStyle w:val="paragraph"/>
        <w:numPr>
          <w:ilvl w:val="0"/>
          <w:numId w:val="65"/>
        </w:numPr>
        <w:spacing w:before="0" w:beforeAutospacing="0" w:after="0" w:afterAutospacing="0" w:line="360" w:lineRule="auto"/>
        <w:jc w:val="both"/>
        <w:textAlignment w:val="baseline"/>
        <w:rPr>
          <w:rStyle w:val="normaltextrun"/>
          <w:rFonts w:ascii="Georgia" w:hAnsi="Georgia"/>
          <w:sz w:val="20"/>
          <w:szCs w:val="20"/>
        </w:rPr>
      </w:pPr>
      <w:r w:rsidRPr="006C5707">
        <w:rPr>
          <w:rStyle w:val="normaltextrun"/>
          <w:rFonts w:ascii="Georgia" w:eastAsia="Lucida Sans Unicode" w:hAnsi="Georgia"/>
          <w:sz w:val="20"/>
          <w:szCs w:val="20"/>
        </w:rPr>
        <w:t xml:space="preserve">Przetwarzający będzie realizował czynności w zakresie serwisowania sprzętu do ………………………………………. na rzecz Powierzającego z zakresu określonego zawartą umową z dnia …………………….. </w:t>
      </w:r>
      <w:r w:rsidRPr="006C5707">
        <w:rPr>
          <w:rStyle w:val="normaltextrun"/>
          <w:rFonts w:ascii="Georgia" w:eastAsia="Lucida Sans Unicode" w:hAnsi="Georgia"/>
          <w:b/>
          <w:bCs/>
          <w:sz w:val="20"/>
          <w:szCs w:val="20"/>
        </w:rPr>
        <w:t>zwaną dalej Umową Główną</w:t>
      </w:r>
    </w:p>
    <w:p w14:paraId="3387EE4F" w14:textId="77777777" w:rsidR="006C5707" w:rsidRPr="006C5707" w:rsidRDefault="006C5707" w:rsidP="006C5707">
      <w:pPr>
        <w:pStyle w:val="paragraph"/>
        <w:numPr>
          <w:ilvl w:val="0"/>
          <w:numId w:val="65"/>
        </w:numPr>
        <w:spacing w:before="0" w:beforeAutospacing="0" w:after="0" w:afterAutospacing="0" w:line="360" w:lineRule="auto"/>
        <w:jc w:val="both"/>
        <w:textAlignment w:val="baseline"/>
        <w:rPr>
          <w:rStyle w:val="eop"/>
          <w:rFonts w:ascii="Georgia" w:eastAsia="Lucida Sans Unicode" w:hAnsi="Georgia"/>
          <w:sz w:val="20"/>
          <w:szCs w:val="20"/>
        </w:rPr>
      </w:pPr>
      <w:r w:rsidRPr="006C5707">
        <w:rPr>
          <w:rStyle w:val="normaltextrun"/>
          <w:rFonts w:ascii="Georgia" w:eastAsia="Lucida Sans Unicode" w:hAnsi="Georgia"/>
          <w:sz w:val="20"/>
          <w:szCs w:val="20"/>
        </w:rPr>
        <w:t>W związku z realizacją Umowy Głównej Przetwarzający będzie przetwarzał dane osobowe dotyczące pacjentów w zakresie danych wrażliwych </w:t>
      </w:r>
      <w:r w:rsidRPr="006C5707">
        <w:rPr>
          <w:rStyle w:val="eop"/>
          <w:rFonts w:ascii="Georgia" w:hAnsi="Georgia"/>
          <w:sz w:val="20"/>
          <w:szCs w:val="20"/>
        </w:rPr>
        <w:t xml:space="preserve">dotyczących diagnostyki laboratoryjnej zgodnie z art. 9 RODO. </w:t>
      </w:r>
    </w:p>
    <w:p w14:paraId="00CE0DBE" w14:textId="77777777" w:rsidR="006C5707" w:rsidRPr="006C5707" w:rsidRDefault="006C5707" w:rsidP="006C5707">
      <w:pPr>
        <w:pStyle w:val="paragraph"/>
        <w:spacing w:before="0" w:beforeAutospacing="0" w:after="0" w:afterAutospacing="0" w:line="360" w:lineRule="auto"/>
        <w:jc w:val="both"/>
        <w:textAlignment w:val="baseline"/>
        <w:rPr>
          <w:rStyle w:val="normaltextrun"/>
          <w:rFonts w:ascii="Georgia" w:eastAsia="Lucida Sans Unicode" w:hAnsi="Georgia"/>
          <w:sz w:val="20"/>
          <w:szCs w:val="20"/>
        </w:rPr>
      </w:pPr>
    </w:p>
    <w:p w14:paraId="7BF1D89C" w14:textId="77777777" w:rsidR="006C5707" w:rsidRPr="006C5707" w:rsidRDefault="006C5707" w:rsidP="006C5707">
      <w:pPr>
        <w:pStyle w:val="paragraph"/>
        <w:spacing w:before="0" w:beforeAutospacing="0" w:after="0" w:afterAutospacing="0" w:line="360" w:lineRule="auto"/>
        <w:jc w:val="both"/>
        <w:textAlignment w:val="baseline"/>
        <w:rPr>
          <w:rStyle w:val="eop"/>
          <w:rFonts w:ascii="Georgia" w:hAnsi="Georgia"/>
          <w:sz w:val="20"/>
          <w:szCs w:val="20"/>
        </w:rPr>
      </w:pPr>
      <w:r w:rsidRPr="006C5707">
        <w:rPr>
          <w:rStyle w:val="normaltextrun"/>
          <w:rFonts w:ascii="Georgia" w:eastAsia="Lucida Sans Unicode" w:hAnsi="Georgia"/>
          <w:sz w:val="20"/>
          <w:szCs w:val="20"/>
        </w:rPr>
        <w:t>Strony niniejszym postanawiają zawrzeć Umowę powierzenia przetwarzania danych osobowych („Umowa”), </w:t>
      </w:r>
      <w:r w:rsidRPr="006C5707">
        <w:rPr>
          <w:rStyle w:val="normaltextrun"/>
          <w:rFonts w:ascii="Georgia" w:eastAsia="Lucida Sans Unicode" w:hAnsi="Georgia"/>
          <w:i/>
          <w:iCs/>
          <w:sz w:val="20"/>
          <w:szCs w:val="20"/>
        </w:rPr>
        <w:t>na podstawie art. 28 </w:t>
      </w:r>
      <w:r w:rsidRPr="006C5707">
        <w:rPr>
          <w:rStyle w:val="normaltextrun"/>
          <w:rFonts w:ascii="Georgia" w:eastAsia="Lucida Sans Unicode" w:hAnsi="Georgia"/>
          <w:sz w:val="20"/>
          <w:szCs w:val="20"/>
        </w:rPr>
        <w:t>Rozporządzenia Parlamentu Europejskiego i Rady (UE) 2016/679 z dnia 27 kwietnia 2016 r.</w:t>
      </w:r>
      <w:r w:rsidRPr="006C5707">
        <w:rPr>
          <w:rStyle w:val="normaltextrun"/>
          <w:rFonts w:ascii="Georgia" w:eastAsia="Lucida Sans Unicode" w:hAnsi="Georgia"/>
          <w:sz w:val="20"/>
          <w:szCs w:val="20"/>
        </w:rPr>
        <w:br/>
        <w:t>w sprawie ochrony osób fizycznych w związku z przetwarzaniem danych osobowych i w sprawie swobodnego przepływu takich danych oraz uchylenia dyrektywy 95/46/WE (Dz. Urz. UE L 2016, Nr 119, s.1) z dnia 4 maja 2016 r., </w:t>
      </w:r>
      <w:r w:rsidRPr="006C5707">
        <w:rPr>
          <w:rStyle w:val="normaltextrun"/>
          <w:rFonts w:ascii="Georgia" w:eastAsia="Lucida Sans Unicode" w:hAnsi="Georgia"/>
          <w:b/>
          <w:bCs/>
          <w:sz w:val="20"/>
          <w:szCs w:val="20"/>
        </w:rPr>
        <w:t>zwanego dalej – RODO</w:t>
      </w:r>
      <w:r w:rsidRPr="006C5707">
        <w:rPr>
          <w:rStyle w:val="normaltextrun"/>
          <w:rFonts w:ascii="Georgia" w:eastAsia="Lucida Sans Unicode" w:hAnsi="Georgia"/>
          <w:sz w:val="20"/>
          <w:szCs w:val="20"/>
        </w:rPr>
        <w:t> o następującej treści:</w:t>
      </w:r>
      <w:r w:rsidRPr="006C5707">
        <w:rPr>
          <w:rStyle w:val="eop"/>
          <w:rFonts w:ascii="Georgia" w:hAnsi="Georgia"/>
          <w:sz w:val="20"/>
          <w:szCs w:val="20"/>
        </w:rPr>
        <w:t> </w:t>
      </w:r>
    </w:p>
    <w:p w14:paraId="080FC76C" w14:textId="77777777" w:rsidR="006C5707" w:rsidRPr="006C5707" w:rsidRDefault="006C5707" w:rsidP="006C5707">
      <w:pPr>
        <w:pStyle w:val="paragraph"/>
        <w:spacing w:before="0" w:beforeAutospacing="0" w:after="0" w:afterAutospacing="0" w:line="360" w:lineRule="auto"/>
        <w:jc w:val="both"/>
        <w:textAlignment w:val="baseline"/>
        <w:rPr>
          <w:rStyle w:val="normaltextrun"/>
          <w:rFonts w:ascii="Georgia" w:eastAsia="Lucida Sans Unicode" w:hAnsi="Georgia"/>
          <w:sz w:val="20"/>
          <w:szCs w:val="20"/>
        </w:rPr>
      </w:pPr>
    </w:p>
    <w:p w14:paraId="606224B8" w14:textId="77777777" w:rsidR="006C5707" w:rsidRPr="006C5707" w:rsidRDefault="006C5707" w:rsidP="006C5707">
      <w:pPr>
        <w:pStyle w:val="paragraph"/>
        <w:spacing w:before="0" w:beforeAutospacing="0" w:after="0" w:afterAutospacing="0" w:line="360" w:lineRule="auto"/>
        <w:jc w:val="center"/>
        <w:textAlignment w:val="baseline"/>
        <w:rPr>
          <w:rFonts w:ascii="Georgia" w:eastAsia="Lucida Sans Unicode" w:hAnsi="Georgia"/>
          <w:sz w:val="20"/>
          <w:szCs w:val="20"/>
        </w:rPr>
      </w:pPr>
      <w:r w:rsidRPr="006C5707">
        <w:rPr>
          <w:rStyle w:val="normaltextrun"/>
          <w:rFonts w:ascii="Georgia" w:eastAsia="Lucida Sans Unicode" w:hAnsi="Georgia"/>
          <w:b/>
          <w:bCs/>
          <w:sz w:val="20"/>
          <w:szCs w:val="20"/>
        </w:rPr>
        <w:t>§ 1</w:t>
      </w:r>
      <w:r w:rsidRPr="006C5707">
        <w:rPr>
          <w:rStyle w:val="eop"/>
          <w:rFonts w:ascii="Georgia" w:hAnsi="Georgia"/>
          <w:sz w:val="20"/>
          <w:szCs w:val="20"/>
        </w:rPr>
        <w:t> </w:t>
      </w:r>
    </w:p>
    <w:p w14:paraId="3027804F" w14:textId="77777777" w:rsidR="006C5707" w:rsidRPr="006C5707" w:rsidRDefault="006C5707" w:rsidP="006C5707">
      <w:pPr>
        <w:pStyle w:val="paragraph"/>
        <w:spacing w:before="0" w:beforeAutospacing="0" w:after="0" w:afterAutospacing="0" w:line="360" w:lineRule="auto"/>
        <w:jc w:val="center"/>
        <w:textAlignment w:val="baseline"/>
        <w:rPr>
          <w:rFonts w:ascii="Georgia" w:eastAsia="Lucida Sans Unicode" w:hAnsi="Georgia"/>
          <w:b/>
          <w:bCs/>
          <w:sz w:val="20"/>
          <w:szCs w:val="20"/>
        </w:rPr>
      </w:pPr>
      <w:r w:rsidRPr="006C5707">
        <w:rPr>
          <w:rStyle w:val="normaltextrun"/>
          <w:rFonts w:ascii="Georgia" w:eastAsia="Lucida Sans Unicode" w:hAnsi="Georgia"/>
          <w:b/>
          <w:bCs/>
          <w:sz w:val="20"/>
          <w:szCs w:val="20"/>
        </w:rPr>
        <w:t>Oświadczenia Stron</w:t>
      </w:r>
    </w:p>
    <w:p w14:paraId="76722BE4" w14:textId="77777777" w:rsidR="006C5707" w:rsidRPr="006C5707" w:rsidRDefault="006C5707" w:rsidP="006C5707">
      <w:pPr>
        <w:pStyle w:val="paragraph"/>
        <w:numPr>
          <w:ilvl w:val="0"/>
          <w:numId w:val="66"/>
        </w:numPr>
        <w:spacing w:before="0" w:beforeAutospacing="0" w:after="0" w:afterAutospacing="0" w:line="360" w:lineRule="auto"/>
        <w:jc w:val="both"/>
        <w:textAlignment w:val="baseline"/>
        <w:rPr>
          <w:rFonts w:ascii="Georgia" w:hAnsi="Georgia"/>
          <w:sz w:val="20"/>
          <w:szCs w:val="20"/>
        </w:rPr>
      </w:pPr>
      <w:r w:rsidRPr="006C5707">
        <w:rPr>
          <w:rStyle w:val="normaltextrun"/>
          <w:rFonts w:ascii="Georgia" w:eastAsia="Lucida Sans Unicode" w:hAnsi="Georgia"/>
          <w:sz w:val="20"/>
          <w:szCs w:val="20"/>
        </w:rPr>
        <w:t>Powierzający powierza Przetwarzającemu do przetwarzania dane osobowe, które zgromadził zgodnie</w:t>
      </w:r>
      <w:r w:rsidRPr="006C5707">
        <w:rPr>
          <w:rStyle w:val="normaltextrun"/>
          <w:rFonts w:ascii="Georgia" w:eastAsia="Lucida Sans Unicode" w:hAnsi="Georgia"/>
          <w:sz w:val="20"/>
          <w:szCs w:val="20"/>
        </w:rPr>
        <w:br/>
        <w:t>z obowiązującymi przepisami prawa.</w:t>
      </w:r>
      <w:r w:rsidRPr="006C5707">
        <w:rPr>
          <w:rStyle w:val="eop"/>
          <w:rFonts w:ascii="Georgia" w:hAnsi="Georgia"/>
          <w:sz w:val="20"/>
          <w:szCs w:val="20"/>
        </w:rPr>
        <w:t> </w:t>
      </w:r>
    </w:p>
    <w:p w14:paraId="150AB7D3" w14:textId="77777777" w:rsidR="006C5707" w:rsidRPr="006C5707" w:rsidRDefault="006C5707" w:rsidP="006C5707">
      <w:pPr>
        <w:pStyle w:val="paragraph"/>
        <w:numPr>
          <w:ilvl w:val="0"/>
          <w:numId w:val="66"/>
        </w:numPr>
        <w:spacing w:before="0" w:beforeAutospacing="0" w:after="0" w:afterAutospacing="0" w:line="360" w:lineRule="auto"/>
        <w:jc w:val="both"/>
        <w:textAlignment w:val="baseline"/>
        <w:rPr>
          <w:rFonts w:ascii="Georgia" w:hAnsi="Georgia"/>
          <w:sz w:val="20"/>
          <w:szCs w:val="20"/>
        </w:rPr>
      </w:pPr>
      <w:r w:rsidRPr="006C5707">
        <w:rPr>
          <w:rStyle w:val="normaltextrun"/>
          <w:rFonts w:ascii="Georgia" w:eastAsia="Lucida Sans Unicode" w:hAnsi="Georgia"/>
          <w:sz w:val="20"/>
          <w:szCs w:val="20"/>
        </w:rPr>
        <w:t>Przetwarzający oświadcza, że dysponuje środkami umożliwiającymi prawidłowe przetwarzanie danych osobowych powierzonych przez Powierzającego,  w zakresie i celu określonym Umową.</w:t>
      </w:r>
      <w:r w:rsidRPr="006C5707">
        <w:rPr>
          <w:rStyle w:val="eop"/>
          <w:rFonts w:ascii="Georgia" w:hAnsi="Georgia"/>
          <w:sz w:val="20"/>
          <w:szCs w:val="20"/>
        </w:rPr>
        <w:t> </w:t>
      </w:r>
    </w:p>
    <w:p w14:paraId="573AE601" w14:textId="77777777" w:rsidR="006C5707" w:rsidRPr="006C5707" w:rsidRDefault="006C5707" w:rsidP="006C5707">
      <w:pPr>
        <w:pStyle w:val="paragraph"/>
        <w:numPr>
          <w:ilvl w:val="0"/>
          <w:numId w:val="66"/>
        </w:numPr>
        <w:spacing w:before="0" w:beforeAutospacing="0" w:after="0" w:afterAutospacing="0" w:line="360" w:lineRule="auto"/>
        <w:jc w:val="both"/>
        <w:textAlignment w:val="baseline"/>
        <w:rPr>
          <w:rFonts w:ascii="Georgia" w:hAnsi="Georgia"/>
          <w:sz w:val="20"/>
          <w:szCs w:val="20"/>
        </w:rPr>
      </w:pPr>
      <w:r w:rsidRPr="006C5707">
        <w:rPr>
          <w:rStyle w:val="normaltextrun"/>
          <w:rFonts w:ascii="Georgia" w:eastAsia="Lucida Sans Unicode" w:hAnsi="Georgia"/>
          <w:sz w:val="20"/>
          <w:szCs w:val="20"/>
        </w:rPr>
        <w:t>Przetwarzający oświadcza również, że osobom zatrudnionym przy przetwarzaniu powierzonych danych osobowych nadane zostały upoważnienia do przetwarzania danych osobowych oraz że osoby te zostały zapoznane z przepisami o ochronie danych osobowych oraz z odpowiedzialnością za ich nieprzestrzeganie, zobowiązały się do ich przestrzegania oraz do bezterminowego zachowania w tajemnicy przetwarzanych danych osobowych i sposobów ich zabezpieczenia. </w:t>
      </w:r>
      <w:r w:rsidRPr="006C5707">
        <w:rPr>
          <w:rStyle w:val="eop"/>
          <w:rFonts w:ascii="Georgia" w:hAnsi="Georgia"/>
          <w:sz w:val="20"/>
          <w:szCs w:val="20"/>
        </w:rPr>
        <w:t> </w:t>
      </w:r>
    </w:p>
    <w:p w14:paraId="099691BA" w14:textId="77777777" w:rsidR="006C5707" w:rsidRPr="006C5707" w:rsidRDefault="006C5707" w:rsidP="006C5707">
      <w:pPr>
        <w:pStyle w:val="paragraph"/>
        <w:numPr>
          <w:ilvl w:val="0"/>
          <w:numId w:val="66"/>
        </w:numPr>
        <w:spacing w:before="0" w:beforeAutospacing="0" w:after="0" w:afterAutospacing="0" w:line="360" w:lineRule="auto"/>
        <w:jc w:val="both"/>
        <w:textAlignment w:val="baseline"/>
        <w:rPr>
          <w:rStyle w:val="normaltextrun"/>
          <w:rFonts w:ascii="Georgia" w:eastAsia="Lucida Sans Unicode" w:hAnsi="Georgia"/>
          <w:sz w:val="20"/>
          <w:szCs w:val="20"/>
        </w:rPr>
      </w:pPr>
      <w:r w:rsidRPr="006C5707">
        <w:rPr>
          <w:rStyle w:val="normaltextrun"/>
          <w:rFonts w:ascii="Georgia" w:eastAsia="Lucida Sans Unicode" w:hAnsi="Georgia"/>
          <w:sz w:val="20"/>
          <w:szCs w:val="20"/>
        </w:rPr>
        <w:t>Przetwarzający oświadcza, że podejmuje wszelkie środki wymagane na mocy art. 32 RODO.</w:t>
      </w:r>
    </w:p>
    <w:p w14:paraId="70614C7B" w14:textId="77777777" w:rsidR="006C5707" w:rsidRPr="006C5707" w:rsidRDefault="006C5707" w:rsidP="006C5707">
      <w:pPr>
        <w:pStyle w:val="paragraph"/>
        <w:spacing w:before="0" w:beforeAutospacing="0" w:after="0" w:afterAutospacing="0" w:line="360" w:lineRule="auto"/>
        <w:jc w:val="center"/>
        <w:textAlignment w:val="baseline"/>
        <w:rPr>
          <w:rFonts w:ascii="Georgia" w:hAnsi="Georgia"/>
          <w:sz w:val="20"/>
          <w:szCs w:val="20"/>
        </w:rPr>
      </w:pPr>
      <w:r w:rsidRPr="006C5707">
        <w:rPr>
          <w:rStyle w:val="normaltextrun"/>
          <w:rFonts w:ascii="Georgia" w:eastAsia="Lucida Sans Unicode" w:hAnsi="Georgia"/>
          <w:b/>
          <w:bCs/>
          <w:sz w:val="20"/>
          <w:szCs w:val="20"/>
        </w:rPr>
        <w:t>§ 2</w:t>
      </w:r>
      <w:r w:rsidRPr="006C5707">
        <w:rPr>
          <w:rStyle w:val="eop"/>
          <w:rFonts w:ascii="Georgia" w:hAnsi="Georgia"/>
          <w:sz w:val="20"/>
          <w:szCs w:val="20"/>
        </w:rPr>
        <w:t> </w:t>
      </w:r>
    </w:p>
    <w:p w14:paraId="5FC00890" w14:textId="77777777" w:rsidR="006C5707" w:rsidRPr="006C5707" w:rsidRDefault="006C5707" w:rsidP="006C5707">
      <w:pPr>
        <w:pStyle w:val="paragraph"/>
        <w:spacing w:before="0" w:beforeAutospacing="0" w:after="0" w:afterAutospacing="0" w:line="360" w:lineRule="auto"/>
        <w:jc w:val="center"/>
        <w:textAlignment w:val="baseline"/>
        <w:rPr>
          <w:rFonts w:ascii="Georgia" w:hAnsi="Georgia"/>
          <w:sz w:val="20"/>
          <w:szCs w:val="20"/>
        </w:rPr>
      </w:pPr>
      <w:r w:rsidRPr="006C5707">
        <w:rPr>
          <w:rStyle w:val="normaltextrun"/>
          <w:rFonts w:ascii="Georgia" w:eastAsia="Lucida Sans Unicode" w:hAnsi="Georgia"/>
          <w:b/>
          <w:bCs/>
          <w:sz w:val="20"/>
          <w:szCs w:val="20"/>
        </w:rPr>
        <w:t>Cel i charakter przetwarzania</w:t>
      </w:r>
      <w:r w:rsidRPr="006C5707">
        <w:rPr>
          <w:rStyle w:val="eop"/>
          <w:rFonts w:ascii="Georgia" w:hAnsi="Georgia"/>
          <w:sz w:val="20"/>
          <w:szCs w:val="20"/>
        </w:rPr>
        <w:t> </w:t>
      </w:r>
    </w:p>
    <w:p w14:paraId="65155C25" w14:textId="77777777" w:rsidR="006C5707" w:rsidRPr="006C5707" w:rsidRDefault="006C5707" w:rsidP="006C5707">
      <w:pPr>
        <w:pStyle w:val="paragraph"/>
        <w:numPr>
          <w:ilvl w:val="0"/>
          <w:numId w:val="67"/>
        </w:numPr>
        <w:tabs>
          <w:tab w:val="clear" w:pos="720"/>
          <w:tab w:val="num" w:pos="360"/>
        </w:tabs>
        <w:spacing w:before="0" w:beforeAutospacing="0" w:after="0" w:afterAutospacing="0" w:line="360" w:lineRule="auto"/>
        <w:ind w:left="0" w:firstLine="0"/>
        <w:jc w:val="both"/>
        <w:textAlignment w:val="baseline"/>
        <w:rPr>
          <w:rFonts w:ascii="Georgia" w:hAnsi="Georgia"/>
          <w:sz w:val="20"/>
          <w:szCs w:val="20"/>
        </w:rPr>
      </w:pPr>
      <w:r w:rsidRPr="006C5707">
        <w:rPr>
          <w:rStyle w:val="normaltextrun"/>
          <w:rFonts w:ascii="Georgia" w:eastAsia="Lucida Sans Unicode" w:hAnsi="Georgia"/>
          <w:sz w:val="20"/>
          <w:szCs w:val="20"/>
        </w:rPr>
        <w:t>Powierzający powierza Przetwarzającemu przetwarzanie danych osobowych jedynie </w:t>
      </w:r>
      <w:r w:rsidRPr="006C5707">
        <w:rPr>
          <w:rStyle w:val="scxw133319775"/>
          <w:rFonts w:ascii="Georgia" w:hAnsi="Georgia"/>
          <w:sz w:val="20"/>
          <w:szCs w:val="20"/>
        </w:rPr>
        <w:t> </w:t>
      </w:r>
      <w:r w:rsidRPr="006C5707">
        <w:rPr>
          <w:rStyle w:val="normaltextrun"/>
          <w:rFonts w:ascii="Georgia" w:eastAsia="Lucida Sans Unicode" w:hAnsi="Georgia"/>
          <w:sz w:val="20"/>
          <w:szCs w:val="20"/>
        </w:rPr>
        <w:t xml:space="preserve">w celu prawidłowej realizacji Umowy Głównej. </w:t>
      </w:r>
    </w:p>
    <w:p w14:paraId="7F7CDD7D" w14:textId="77777777" w:rsidR="006C5707" w:rsidRPr="006C5707" w:rsidRDefault="006C5707" w:rsidP="006C5707">
      <w:pPr>
        <w:pStyle w:val="paragraph"/>
        <w:numPr>
          <w:ilvl w:val="0"/>
          <w:numId w:val="67"/>
        </w:numPr>
        <w:tabs>
          <w:tab w:val="clear" w:pos="720"/>
          <w:tab w:val="num" w:pos="360"/>
        </w:tabs>
        <w:spacing w:before="0" w:beforeAutospacing="0" w:after="0" w:afterAutospacing="0" w:line="360" w:lineRule="auto"/>
        <w:ind w:left="0" w:firstLine="0"/>
        <w:jc w:val="both"/>
        <w:textAlignment w:val="baseline"/>
        <w:rPr>
          <w:rFonts w:ascii="Georgia" w:hAnsi="Georgia"/>
          <w:sz w:val="20"/>
          <w:szCs w:val="20"/>
        </w:rPr>
      </w:pPr>
      <w:r w:rsidRPr="006C5707">
        <w:rPr>
          <w:rStyle w:val="normaltextrun"/>
          <w:rFonts w:ascii="Georgia" w:eastAsia="Lucida Sans Unicode" w:hAnsi="Georgia"/>
          <w:sz w:val="20"/>
          <w:szCs w:val="20"/>
        </w:rPr>
        <w:t>Przetwarzający zobowiązuje się do przetwarzania powierzonych danych osobowych wyłącznie w celach związanych z realizacją Umowy i wyłącznie w zakresie, jaki jest niezbędny do realizacji tych celów.</w:t>
      </w:r>
      <w:r w:rsidRPr="006C5707">
        <w:rPr>
          <w:rStyle w:val="eop"/>
          <w:rFonts w:ascii="Georgia" w:hAnsi="Georgia"/>
          <w:sz w:val="20"/>
          <w:szCs w:val="20"/>
        </w:rPr>
        <w:t> </w:t>
      </w:r>
    </w:p>
    <w:p w14:paraId="744A13BF" w14:textId="77777777" w:rsidR="006C5707" w:rsidRPr="006C5707" w:rsidRDefault="006C5707" w:rsidP="006C5707">
      <w:pPr>
        <w:pStyle w:val="paragraph"/>
        <w:numPr>
          <w:ilvl w:val="0"/>
          <w:numId w:val="67"/>
        </w:numPr>
        <w:tabs>
          <w:tab w:val="clear" w:pos="720"/>
          <w:tab w:val="num" w:pos="360"/>
        </w:tabs>
        <w:spacing w:before="0" w:beforeAutospacing="0" w:after="0" w:afterAutospacing="0" w:line="360" w:lineRule="auto"/>
        <w:ind w:left="0" w:firstLine="0"/>
        <w:jc w:val="both"/>
        <w:textAlignment w:val="baseline"/>
        <w:rPr>
          <w:rFonts w:ascii="Georgia" w:hAnsi="Georgia"/>
          <w:sz w:val="20"/>
          <w:szCs w:val="20"/>
        </w:rPr>
      </w:pPr>
      <w:r w:rsidRPr="006C5707">
        <w:rPr>
          <w:rStyle w:val="normaltextrun"/>
          <w:rFonts w:ascii="Georgia" w:eastAsia="Lucida Sans Unicode" w:hAnsi="Georgia"/>
          <w:sz w:val="20"/>
          <w:szCs w:val="20"/>
        </w:rPr>
        <w:t>Na wniosek Powierzającego lub osoby, której dane dotyczą Przetwarzający wskaże miejsca, w których przetwarza powierzone dane.</w:t>
      </w:r>
      <w:r w:rsidRPr="006C5707">
        <w:rPr>
          <w:rStyle w:val="eop"/>
          <w:rFonts w:ascii="Georgia" w:hAnsi="Georgia"/>
          <w:sz w:val="20"/>
          <w:szCs w:val="20"/>
        </w:rPr>
        <w:t> </w:t>
      </w:r>
    </w:p>
    <w:p w14:paraId="58E472A8" w14:textId="77777777" w:rsidR="006C5707" w:rsidRPr="006C5707" w:rsidRDefault="006C5707" w:rsidP="006C5707">
      <w:pPr>
        <w:pStyle w:val="paragraph"/>
        <w:spacing w:before="0" w:beforeAutospacing="0" w:after="0" w:afterAutospacing="0" w:line="360" w:lineRule="auto"/>
        <w:jc w:val="center"/>
        <w:textAlignment w:val="baseline"/>
        <w:rPr>
          <w:rFonts w:ascii="Georgia" w:hAnsi="Georgia"/>
          <w:sz w:val="20"/>
          <w:szCs w:val="20"/>
        </w:rPr>
      </w:pPr>
      <w:r w:rsidRPr="006C5707">
        <w:rPr>
          <w:rStyle w:val="normaltextrun"/>
          <w:rFonts w:ascii="Georgia" w:eastAsia="Lucida Sans Unicode" w:hAnsi="Georgia"/>
          <w:b/>
          <w:bCs/>
          <w:sz w:val="20"/>
          <w:szCs w:val="20"/>
        </w:rPr>
        <w:t>§ 3</w:t>
      </w:r>
      <w:r w:rsidRPr="006C5707">
        <w:rPr>
          <w:rStyle w:val="eop"/>
          <w:rFonts w:ascii="Georgia" w:hAnsi="Georgia"/>
          <w:sz w:val="20"/>
          <w:szCs w:val="20"/>
        </w:rPr>
        <w:t> </w:t>
      </w:r>
    </w:p>
    <w:p w14:paraId="4F0F8301" w14:textId="77777777" w:rsidR="006C5707" w:rsidRPr="006C5707" w:rsidRDefault="006C5707" w:rsidP="006C5707">
      <w:pPr>
        <w:pStyle w:val="paragraph"/>
        <w:spacing w:before="0" w:beforeAutospacing="0" w:after="0" w:afterAutospacing="0" w:line="360" w:lineRule="auto"/>
        <w:jc w:val="center"/>
        <w:textAlignment w:val="baseline"/>
        <w:rPr>
          <w:rFonts w:ascii="Georgia" w:hAnsi="Georgia"/>
          <w:sz w:val="20"/>
          <w:szCs w:val="20"/>
        </w:rPr>
      </w:pPr>
      <w:r w:rsidRPr="006C5707">
        <w:rPr>
          <w:rStyle w:val="normaltextrun"/>
          <w:rFonts w:ascii="Georgia" w:eastAsia="Lucida Sans Unicode" w:hAnsi="Georgia"/>
          <w:b/>
          <w:bCs/>
          <w:sz w:val="20"/>
          <w:szCs w:val="20"/>
        </w:rPr>
        <w:t>Zasady przetwarzania danych osobowych</w:t>
      </w:r>
      <w:r w:rsidRPr="006C5707">
        <w:rPr>
          <w:rStyle w:val="eop"/>
          <w:rFonts w:ascii="Georgia" w:hAnsi="Georgia"/>
          <w:sz w:val="20"/>
          <w:szCs w:val="20"/>
        </w:rPr>
        <w:t> </w:t>
      </w:r>
    </w:p>
    <w:p w14:paraId="21218D64" w14:textId="77777777" w:rsidR="006C5707" w:rsidRPr="006C5707" w:rsidRDefault="006C5707" w:rsidP="006C5707">
      <w:pPr>
        <w:pStyle w:val="paragraph"/>
        <w:numPr>
          <w:ilvl w:val="0"/>
          <w:numId w:val="68"/>
        </w:numPr>
        <w:tabs>
          <w:tab w:val="clear" w:pos="720"/>
          <w:tab w:val="num" w:pos="426"/>
        </w:tabs>
        <w:spacing w:before="0" w:beforeAutospacing="0" w:after="0" w:afterAutospacing="0" w:line="360" w:lineRule="auto"/>
        <w:ind w:left="0" w:firstLine="0"/>
        <w:jc w:val="both"/>
        <w:textAlignment w:val="baseline"/>
        <w:rPr>
          <w:rFonts w:ascii="Georgia" w:hAnsi="Georgia"/>
          <w:sz w:val="20"/>
          <w:szCs w:val="20"/>
        </w:rPr>
      </w:pPr>
      <w:r w:rsidRPr="006C5707">
        <w:rPr>
          <w:rStyle w:val="normaltextrun"/>
          <w:rFonts w:ascii="Georgia" w:eastAsia="Lucida Sans Unicode" w:hAnsi="Georgia"/>
          <w:sz w:val="20"/>
          <w:szCs w:val="20"/>
        </w:rPr>
        <w:t>Strony zobowiązują się wykonywać zobowiązania wynikające z niniejszej Umowy z najwyższą starannością zawodową w celu zabezpieczenia prawnego, organizacyjnego i technicznego interesów Stron w zakresie przetwarzania powierzonych danych osobowych.</w:t>
      </w:r>
      <w:r w:rsidRPr="006C5707">
        <w:rPr>
          <w:rStyle w:val="eop"/>
          <w:rFonts w:ascii="Georgia" w:hAnsi="Georgia"/>
          <w:sz w:val="20"/>
          <w:szCs w:val="20"/>
        </w:rPr>
        <w:t> </w:t>
      </w:r>
    </w:p>
    <w:p w14:paraId="1F39E882" w14:textId="77777777" w:rsidR="006C5707" w:rsidRPr="006C5707" w:rsidRDefault="006C5707" w:rsidP="006C5707">
      <w:pPr>
        <w:pStyle w:val="paragraph"/>
        <w:numPr>
          <w:ilvl w:val="0"/>
          <w:numId w:val="68"/>
        </w:numPr>
        <w:tabs>
          <w:tab w:val="clear" w:pos="720"/>
          <w:tab w:val="num" w:pos="426"/>
        </w:tabs>
        <w:spacing w:before="0" w:beforeAutospacing="0" w:after="0" w:afterAutospacing="0" w:line="360" w:lineRule="auto"/>
        <w:ind w:left="0" w:firstLine="0"/>
        <w:jc w:val="both"/>
        <w:textAlignment w:val="baseline"/>
        <w:rPr>
          <w:rFonts w:ascii="Georgia" w:hAnsi="Georgia"/>
          <w:sz w:val="20"/>
          <w:szCs w:val="20"/>
        </w:rPr>
      </w:pPr>
      <w:r w:rsidRPr="006C5707">
        <w:rPr>
          <w:rStyle w:val="normaltextrun"/>
          <w:rFonts w:ascii="Georgia" w:eastAsia="Lucida Sans Unicode" w:hAnsi="Georgia"/>
          <w:sz w:val="20"/>
          <w:szCs w:val="20"/>
        </w:rPr>
        <w:t>Przetwarzający zobowiązuje się zastosować środki techniczne i organizacyjne mające na celu należyte, odpowiednie do zagrożeń oraz kategorii danych objętych ochroną, zabezpieczenie powierzonych do przetwarzania danych osobowych, w szczególności zabezpieczyć je przed udostępnieniem osobom nieupoważnionym, zabraniem przez osobę nieuprawnioną, przetwarzaniem z naruszeniem przepisów prawa, oraz zmianą, utratą, uszkodzeniem lub zniszczeniem. </w:t>
      </w:r>
      <w:r w:rsidRPr="006C5707">
        <w:rPr>
          <w:rStyle w:val="eop"/>
          <w:rFonts w:ascii="Georgia" w:hAnsi="Georgia"/>
          <w:sz w:val="20"/>
          <w:szCs w:val="20"/>
        </w:rPr>
        <w:t> </w:t>
      </w:r>
    </w:p>
    <w:p w14:paraId="0B997907" w14:textId="77777777" w:rsidR="006C5707" w:rsidRPr="006C5707" w:rsidRDefault="006C5707" w:rsidP="006C5707">
      <w:pPr>
        <w:pStyle w:val="paragraph"/>
        <w:numPr>
          <w:ilvl w:val="0"/>
          <w:numId w:val="68"/>
        </w:numPr>
        <w:tabs>
          <w:tab w:val="clear" w:pos="720"/>
          <w:tab w:val="num" w:pos="426"/>
        </w:tabs>
        <w:spacing w:before="0" w:beforeAutospacing="0" w:after="0" w:afterAutospacing="0" w:line="360" w:lineRule="auto"/>
        <w:ind w:left="0" w:firstLine="0"/>
        <w:jc w:val="both"/>
        <w:textAlignment w:val="baseline"/>
        <w:rPr>
          <w:rFonts w:ascii="Georgia" w:hAnsi="Georgia"/>
          <w:sz w:val="20"/>
          <w:szCs w:val="20"/>
        </w:rPr>
      </w:pPr>
      <w:r w:rsidRPr="006C5707">
        <w:rPr>
          <w:rStyle w:val="normaltextrun"/>
          <w:rFonts w:ascii="Georgia" w:eastAsia="Lucida Sans Unicode" w:hAnsi="Georgia"/>
          <w:sz w:val="20"/>
          <w:szCs w:val="20"/>
        </w:rPr>
        <w:t>Przetwarzający oświadcza, że zastosowane do przetwarzania powierzonych danych systemy informatyczne spełniają wymogi aktualnie obowiązujących przepisów prawa.</w:t>
      </w:r>
      <w:r w:rsidRPr="006C5707">
        <w:rPr>
          <w:rStyle w:val="eop"/>
          <w:rFonts w:ascii="Georgia" w:hAnsi="Georgia"/>
          <w:sz w:val="20"/>
          <w:szCs w:val="20"/>
        </w:rPr>
        <w:t> </w:t>
      </w:r>
    </w:p>
    <w:p w14:paraId="19C4C50E" w14:textId="77777777" w:rsidR="006C5707" w:rsidRPr="006C5707" w:rsidRDefault="006C5707" w:rsidP="006C5707">
      <w:pPr>
        <w:pStyle w:val="paragraph"/>
        <w:numPr>
          <w:ilvl w:val="0"/>
          <w:numId w:val="68"/>
        </w:numPr>
        <w:tabs>
          <w:tab w:val="clear" w:pos="720"/>
          <w:tab w:val="num" w:pos="426"/>
        </w:tabs>
        <w:spacing w:before="0" w:beforeAutospacing="0" w:after="0" w:afterAutospacing="0" w:line="360" w:lineRule="auto"/>
        <w:ind w:left="0" w:firstLine="0"/>
        <w:jc w:val="both"/>
        <w:textAlignment w:val="baseline"/>
        <w:rPr>
          <w:rFonts w:ascii="Georgia" w:hAnsi="Georgia"/>
          <w:sz w:val="20"/>
          <w:szCs w:val="20"/>
        </w:rPr>
      </w:pPr>
      <w:r w:rsidRPr="006C5707">
        <w:rPr>
          <w:rStyle w:val="normaltextrun"/>
          <w:rFonts w:ascii="Georgia" w:eastAsia="Lucida Sans Unicode" w:hAnsi="Georgia"/>
          <w:sz w:val="20"/>
          <w:szCs w:val="20"/>
        </w:rPr>
        <w:t>Przetwarzający zobowiązuje się do pełnego wdrożenia i stosowania przepisów RODO. </w:t>
      </w:r>
      <w:r w:rsidRPr="006C5707">
        <w:rPr>
          <w:rStyle w:val="eop"/>
          <w:rFonts w:ascii="Georgia" w:hAnsi="Georgia"/>
          <w:sz w:val="20"/>
          <w:szCs w:val="20"/>
        </w:rPr>
        <w:t> </w:t>
      </w:r>
    </w:p>
    <w:p w14:paraId="2CC876D0" w14:textId="77777777" w:rsidR="006C5707" w:rsidRPr="006C5707" w:rsidRDefault="006C5707" w:rsidP="006C5707">
      <w:pPr>
        <w:pStyle w:val="paragraph"/>
        <w:numPr>
          <w:ilvl w:val="0"/>
          <w:numId w:val="68"/>
        </w:numPr>
        <w:tabs>
          <w:tab w:val="clear" w:pos="720"/>
          <w:tab w:val="num" w:pos="426"/>
        </w:tabs>
        <w:spacing w:before="0" w:beforeAutospacing="0" w:after="0" w:afterAutospacing="0" w:line="360" w:lineRule="auto"/>
        <w:ind w:left="0" w:firstLine="0"/>
        <w:jc w:val="both"/>
        <w:textAlignment w:val="baseline"/>
        <w:rPr>
          <w:rFonts w:ascii="Georgia" w:hAnsi="Georgia"/>
          <w:sz w:val="20"/>
          <w:szCs w:val="20"/>
        </w:rPr>
      </w:pPr>
      <w:r w:rsidRPr="006C5707">
        <w:rPr>
          <w:rStyle w:val="normaltextrun"/>
          <w:rFonts w:ascii="Georgia" w:eastAsia="Lucida Sans Unicode" w:hAnsi="Georgia"/>
          <w:sz w:val="20"/>
          <w:szCs w:val="20"/>
        </w:rPr>
        <w:t>Przetwarzający przetwarza dane osobowe wyłącznie na udokumentowane polecenie Powierzającego.</w:t>
      </w:r>
    </w:p>
    <w:p w14:paraId="2182E367" w14:textId="77777777" w:rsidR="006C5707" w:rsidRPr="006C5707" w:rsidRDefault="006C5707" w:rsidP="006C5707">
      <w:pPr>
        <w:pStyle w:val="paragraph"/>
        <w:numPr>
          <w:ilvl w:val="0"/>
          <w:numId w:val="68"/>
        </w:numPr>
        <w:tabs>
          <w:tab w:val="clear" w:pos="720"/>
          <w:tab w:val="num" w:pos="426"/>
        </w:tabs>
        <w:spacing w:before="0" w:beforeAutospacing="0" w:after="0" w:afterAutospacing="0" w:line="360" w:lineRule="auto"/>
        <w:ind w:left="0" w:firstLine="0"/>
        <w:jc w:val="both"/>
        <w:textAlignment w:val="baseline"/>
        <w:rPr>
          <w:rFonts w:ascii="Georgia" w:hAnsi="Georgia"/>
          <w:sz w:val="20"/>
          <w:szCs w:val="20"/>
        </w:rPr>
      </w:pPr>
      <w:r w:rsidRPr="006C5707">
        <w:rPr>
          <w:rStyle w:val="normaltextrun"/>
          <w:rFonts w:ascii="Georgia" w:eastAsia="Lucida Sans Unicode" w:hAnsi="Georgia"/>
          <w:sz w:val="20"/>
          <w:szCs w:val="20"/>
        </w:rPr>
        <w:t>Przetwarzający, biorąc pod uwagę charakter przetwarzania, w miarę możliwości pomaga Powierzającemu poprzez odpowiednie środki techniczne i organizacyjne wywiązać się z obowiązku odpowiadania na żądania osoby, której dane dotyczą, w zakresie wykonywania jej praw.</w:t>
      </w:r>
    </w:p>
    <w:p w14:paraId="355AB817" w14:textId="77777777" w:rsidR="006C5707" w:rsidRPr="006C5707" w:rsidRDefault="006C5707" w:rsidP="006C5707">
      <w:pPr>
        <w:pStyle w:val="paragraph"/>
        <w:numPr>
          <w:ilvl w:val="0"/>
          <w:numId w:val="68"/>
        </w:numPr>
        <w:tabs>
          <w:tab w:val="clear" w:pos="720"/>
          <w:tab w:val="num" w:pos="426"/>
        </w:tabs>
        <w:spacing w:before="0" w:beforeAutospacing="0" w:after="0" w:afterAutospacing="0" w:line="360" w:lineRule="auto"/>
        <w:ind w:left="0" w:firstLine="0"/>
        <w:jc w:val="both"/>
        <w:textAlignment w:val="baseline"/>
        <w:rPr>
          <w:rFonts w:ascii="Georgia" w:hAnsi="Georgia"/>
          <w:sz w:val="20"/>
          <w:szCs w:val="20"/>
        </w:rPr>
      </w:pPr>
      <w:r w:rsidRPr="006C5707">
        <w:rPr>
          <w:rStyle w:val="normaltextrun"/>
          <w:rFonts w:ascii="Georgia" w:eastAsia="Lucida Sans Unicode" w:hAnsi="Georgia"/>
          <w:sz w:val="20"/>
          <w:szCs w:val="20"/>
        </w:rPr>
        <w:t>Przetwarzający, uwzględniając charakter przetwarzania oraz dostępne mu informacje, pomaga Powierzającemu wywiązać się z obowiązków określonych w art. 32–36 RODO.</w:t>
      </w:r>
    </w:p>
    <w:p w14:paraId="745523BE" w14:textId="77777777" w:rsidR="006C5707" w:rsidRPr="006C5707" w:rsidRDefault="006C5707" w:rsidP="006C5707">
      <w:pPr>
        <w:pStyle w:val="paragraph"/>
        <w:numPr>
          <w:ilvl w:val="0"/>
          <w:numId w:val="68"/>
        </w:numPr>
        <w:tabs>
          <w:tab w:val="clear" w:pos="720"/>
          <w:tab w:val="num" w:pos="426"/>
        </w:tabs>
        <w:spacing w:before="0" w:beforeAutospacing="0" w:after="0" w:afterAutospacing="0" w:line="360" w:lineRule="auto"/>
        <w:ind w:left="0" w:firstLine="0"/>
        <w:jc w:val="both"/>
        <w:textAlignment w:val="baseline"/>
        <w:rPr>
          <w:rFonts w:ascii="Georgia" w:hAnsi="Georgia"/>
          <w:sz w:val="20"/>
          <w:szCs w:val="20"/>
        </w:rPr>
      </w:pPr>
      <w:r w:rsidRPr="006C5707">
        <w:rPr>
          <w:rStyle w:val="normaltextrun"/>
          <w:rFonts w:ascii="Georgia" w:eastAsia="Lucida Sans Unicode" w:hAnsi="Georgia"/>
          <w:sz w:val="20"/>
          <w:szCs w:val="20"/>
        </w:rPr>
        <w:t>Po zakończeniu Umowy głównej Przetwarzający usunie dane osobowe i wszelkie kopie. </w:t>
      </w:r>
      <w:r w:rsidRPr="006C5707">
        <w:rPr>
          <w:rStyle w:val="eop"/>
          <w:rFonts w:ascii="Georgia" w:hAnsi="Georgia"/>
          <w:sz w:val="20"/>
          <w:szCs w:val="20"/>
        </w:rPr>
        <w:t> </w:t>
      </w:r>
    </w:p>
    <w:p w14:paraId="0149249E" w14:textId="77777777" w:rsidR="006C5707" w:rsidRPr="006C5707" w:rsidRDefault="006C5707" w:rsidP="006C5707">
      <w:pPr>
        <w:pStyle w:val="paragraph"/>
        <w:spacing w:before="0" w:beforeAutospacing="0" w:after="0" w:afterAutospacing="0" w:line="360" w:lineRule="auto"/>
        <w:jc w:val="center"/>
        <w:textAlignment w:val="baseline"/>
        <w:rPr>
          <w:rFonts w:ascii="Georgia" w:hAnsi="Georgia"/>
          <w:sz w:val="20"/>
          <w:szCs w:val="20"/>
        </w:rPr>
      </w:pPr>
      <w:r w:rsidRPr="006C5707">
        <w:rPr>
          <w:rStyle w:val="normaltextrun"/>
          <w:rFonts w:ascii="Georgia" w:eastAsia="Lucida Sans Unicode" w:hAnsi="Georgia"/>
          <w:b/>
          <w:bCs/>
          <w:sz w:val="20"/>
          <w:szCs w:val="20"/>
        </w:rPr>
        <w:t>§ 4</w:t>
      </w:r>
      <w:r w:rsidRPr="006C5707">
        <w:rPr>
          <w:rStyle w:val="eop"/>
          <w:rFonts w:ascii="Georgia" w:hAnsi="Georgia"/>
          <w:sz w:val="20"/>
          <w:szCs w:val="20"/>
        </w:rPr>
        <w:t> </w:t>
      </w:r>
    </w:p>
    <w:p w14:paraId="6E0E66C9" w14:textId="77777777" w:rsidR="006C5707" w:rsidRPr="006C5707" w:rsidRDefault="006C5707" w:rsidP="006C5707">
      <w:pPr>
        <w:pStyle w:val="paragraph"/>
        <w:spacing w:before="0" w:beforeAutospacing="0" w:after="0" w:afterAutospacing="0" w:line="360" w:lineRule="auto"/>
        <w:jc w:val="center"/>
        <w:textAlignment w:val="baseline"/>
        <w:rPr>
          <w:rFonts w:ascii="Georgia" w:hAnsi="Georgia"/>
          <w:sz w:val="20"/>
          <w:szCs w:val="20"/>
        </w:rPr>
      </w:pPr>
      <w:r w:rsidRPr="006C5707">
        <w:rPr>
          <w:rStyle w:val="normaltextrun"/>
          <w:rFonts w:ascii="Georgia" w:eastAsia="Lucida Sans Unicode" w:hAnsi="Georgia"/>
          <w:b/>
          <w:bCs/>
          <w:sz w:val="20"/>
          <w:szCs w:val="20"/>
        </w:rPr>
        <w:t>Powiadomienie o naruszeniu ochrony danych osobowych</w:t>
      </w:r>
      <w:r w:rsidRPr="006C5707">
        <w:rPr>
          <w:rStyle w:val="eop"/>
          <w:rFonts w:ascii="Georgia" w:hAnsi="Georgia"/>
          <w:sz w:val="20"/>
          <w:szCs w:val="20"/>
        </w:rPr>
        <w:t> </w:t>
      </w:r>
    </w:p>
    <w:p w14:paraId="398A1F5D" w14:textId="77777777" w:rsidR="006C5707" w:rsidRPr="006C5707" w:rsidRDefault="006C5707" w:rsidP="006C5707">
      <w:pPr>
        <w:pStyle w:val="paragraph"/>
        <w:numPr>
          <w:ilvl w:val="0"/>
          <w:numId w:val="69"/>
        </w:numPr>
        <w:tabs>
          <w:tab w:val="clear" w:pos="720"/>
          <w:tab w:val="num" w:pos="360"/>
        </w:tabs>
        <w:spacing w:before="0" w:beforeAutospacing="0" w:after="0" w:afterAutospacing="0" w:line="360" w:lineRule="auto"/>
        <w:ind w:left="0" w:firstLine="0"/>
        <w:jc w:val="both"/>
        <w:textAlignment w:val="baseline"/>
        <w:rPr>
          <w:rFonts w:ascii="Georgia" w:hAnsi="Georgia"/>
          <w:sz w:val="20"/>
          <w:szCs w:val="20"/>
        </w:rPr>
      </w:pPr>
      <w:r w:rsidRPr="006C5707">
        <w:rPr>
          <w:rStyle w:val="normaltextrun"/>
          <w:rFonts w:ascii="Georgia" w:eastAsia="Lucida Sans Unicode" w:hAnsi="Georgia"/>
          <w:sz w:val="20"/>
          <w:szCs w:val="20"/>
        </w:rPr>
        <w:t>Przetwarzający zobowiązuje się zawiadomić o naruszeniu ochrony powierzonych danych osobowych.</w:t>
      </w:r>
      <w:r w:rsidRPr="006C5707">
        <w:rPr>
          <w:rStyle w:val="eop"/>
          <w:rFonts w:ascii="Georgia" w:hAnsi="Georgia"/>
          <w:sz w:val="20"/>
          <w:szCs w:val="20"/>
        </w:rPr>
        <w:t> </w:t>
      </w:r>
    </w:p>
    <w:p w14:paraId="02E1F8D9" w14:textId="77777777" w:rsidR="006C5707" w:rsidRPr="006C5707" w:rsidRDefault="006C5707" w:rsidP="006C5707">
      <w:pPr>
        <w:pStyle w:val="paragraph"/>
        <w:numPr>
          <w:ilvl w:val="0"/>
          <w:numId w:val="69"/>
        </w:numPr>
        <w:tabs>
          <w:tab w:val="clear" w:pos="720"/>
          <w:tab w:val="num" w:pos="360"/>
        </w:tabs>
        <w:spacing w:before="0" w:beforeAutospacing="0" w:after="0" w:afterAutospacing="0" w:line="360" w:lineRule="auto"/>
        <w:ind w:left="0" w:firstLine="0"/>
        <w:jc w:val="both"/>
        <w:textAlignment w:val="baseline"/>
        <w:rPr>
          <w:rFonts w:ascii="Georgia" w:hAnsi="Georgia"/>
          <w:sz w:val="20"/>
          <w:szCs w:val="20"/>
        </w:rPr>
      </w:pPr>
      <w:r w:rsidRPr="006C5707">
        <w:rPr>
          <w:rStyle w:val="normaltextrun"/>
          <w:rFonts w:ascii="Georgia" w:eastAsia="Lucida Sans Unicode" w:hAnsi="Georgia"/>
          <w:sz w:val="20"/>
          <w:szCs w:val="20"/>
        </w:rPr>
        <w:t>Naruszeniem jest każdy incydent prowadzący do przypadkowego lub niezgodnego z prawem zniszczenia, utracenia, zmodyfikowania, nieuprawnionego ujawnienia lub nieuprawnionego dostępu do danych osobowych przesyłanych, przechowywanych lub w inny sposób przetwarzanych.   </w:t>
      </w:r>
      <w:r w:rsidRPr="006C5707">
        <w:rPr>
          <w:rStyle w:val="eop"/>
          <w:rFonts w:ascii="Georgia" w:hAnsi="Georgia"/>
          <w:sz w:val="20"/>
          <w:szCs w:val="20"/>
        </w:rPr>
        <w:t> </w:t>
      </w:r>
    </w:p>
    <w:p w14:paraId="321449F1" w14:textId="77777777" w:rsidR="006C5707" w:rsidRPr="006C5707" w:rsidRDefault="006C5707" w:rsidP="006C5707">
      <w:pPr>
        <w:pStyle w:val="paragraph"/>
        <w:numPr>
          <w:ilvl w:val="0"/>
          <w:numId w:val="69"/>
        </w:numPr>
        <w:tabs>
          <w:tab w:val="clear" w:pos="720"/>
          <w:tab w:val="num" w:pos="360"/>
        </w:tabs>
        <w:spacing w:before="0" w:beforeAutospacing="0" w:after="0" w:afterAutospacing="0" w:line="360" w:lineRule="auto"/>
        <w:ind w:left="0" w:firstLine="0"/>
        <w:jc w:val="both"/>
        <w:textAlignment w:val="baseline"/>
        <w:rPr>
          <w:rFonts w:ascii="Georgia" w:hAnsi="Georgia"/>
          <w:sz w:val="20"/>
          <w:szCs w:val="20"/>
        </w:rPr>
      </w:pPr>
      <w:r w:rsidRPr="006C5707">
        <w:rPr>
          <w:rStyle w:val="normaltextrun"/>
          <w:rFonts w:ascii="Georgia" w:eastAsia="Lucida Sans Unicode" w:hAnsi="Georgia"/>
          <w:sz w:val="20"/>
          <w:szCs w:val="20"/>
        </w:rPr>
        <w:t>Powiadomienie  nastąpi nie później niż do 24 godzin od momentu stwierdzenia naruszenia i będzie zawierać</w:t>
      </w:r>
      <w:r w:rsidRPr="006C5707">
        <w:rPr>
          <w:rStyle w:val="normaltextrun"/>
          <w:rFonts w:ascii="Georgia" w:eastAsia="Lucida Sans Unicode" w:hAnsi="Georgia"/>
          <w:sz w:val="20"/>
          <w:szCs w:val="20"/>
        </w:rPr>
        <w:br/>
        <w:t>w szczególności:</w:t>
      </w:r>
      <w:r w:rsidRPr="006C5707">
        <w:rPr>
          <w:rStyle w:val="eop"/>
          <w:rFonts w:ascii="Georgia" w:hAnsi="Georgia"/>
          <w:sz w:val="20"/>
          <w:szCs w:val="20"/>
        </w:rPr>
        <w:t> </w:t>
      </w:r>
    </w:p>
    <w:p w14:paraId="4F65635E" w14:textId="77777777" w:rsidR="006C5707" w:rsidRPr="006C5707" w:rsidRDefault="006C5707" w:rsidP="006C5707">
      <w:pPr>
        <w:pStyle w:val="paragraph"/>
        <w:numPr>
          <w:ilvl w:val="0"/>
          <w:numId w:val="70"/>
        </w:numPr>
        <w:tabs>
          <w:tab w:val="clear" w:pos="720"/>
          <w:tab w:val="num" w:pos="360"/>
        </w:tabs>
        <w:spacing w:before="0" w:beforeAutospacing="0" w:after="0" w:afterAutospacing="0" w:line="360" w:lineRule="auto"/>
        <w:ind w:left="0" w:firstLine="0"/>
        <w:jc w:val="both"/>
        <w:textAlignment w:val="baseline"/>
        <w:rPr>
          <w:rFonts w:ascii="Georgia" w:hAnsi="Georgia"/>
          <w:sz w:val="20"/>
          <w:szCs w:val="20"/>
        </w:rPr>
      </w:pPr>
      <w:r w:rsidRPr="006C5707">
        <w:rPr>
          <w:rStyle w:val="normaltextrun"/>
          <w:rFonts w:ascii="Georgia" w:eastAsia="Lucida Sans Unicode" w:hAnsi="Georgia"/>
          <w:sz w:val="20"/>
          <w:szCs w:val="20"/>
        </w:rPr>
        <w:t>opis naruszenia, w tym w miarę możliwości kategorię i przybliżoną liczbę osób, których dane dotyczą oraz kategorię i przybliżoną liczbę wpisów danych osobowych, których dane dotyczą;</w:t>
      </w:r>
      <w:r w:rsidRPr="006C5707">
        <w:rPr>
          <w:rStyle w:val="eop"/>
          <w:rFonts w:ascii="Georgia" w:hAnsi="Georgia"/>
          <w:sz w:val="20"/>
          <w:szCs w:val="20"/>
        </w:rPr>
        <w:t> </w:t>
      </w:r>
    </w:p>
    <w:p w14:paraId="7FA1DC32" w14:textId="77777777" w:rsidR="006C5707" w:rsidRPr="006C5707" w:rsidRDefault="006C5707" w:rsidP="006C5707">
      <w:pPr>
        <w:pStyle w:val="paragraph"/>
        <w:numPr>
          <w:ilvl w:val="0"/>
          <w:numId w:val="70"/>
        </w:numPr>
        <w:tabs>
          <w:tab w:val="clear" w:pos="720"/>
          <w:tab w:val="num" w:pos="360"/>
        </w:tabs>
        <w:spacing w:before="0" w:beforeAutospacing="0" w:after="0" w:afterAutospacing="0" w:line="360" w:lineRule="auto"/>
        <w:ind w:left="0" w:firstLine="0"/>
        <w:jc w:val="both"/>
        <w:textAlignment w:val="baseline"/>
        <w:rPr>
          <w:rFonts w:ascii="Georgia" w:hAnsi="Georgia"/>
          <w:sz w:val="20"/>
          <w:szCs w:val="20"/>
        </w:rPr>
      </w:pPr>
      <w:r w:rsidRPr="006C5707">
        <w:rPr>
          <w:rStyle w:val="normaltextrun"/>
          <w:rFonts w:ascii="Georgia" w:eastAsia="Lucida Sans Unicode" w:hAnsi="Georgia"/>
          <w:sz w:val="20"/>
          <w:szCs w:val="20"/>
        </w:rPr>
        <w:t>opisywać możliwe konsekwencję naruszenia ochrony danych osobowych;</w:t>
      </w:r>
      <w:r w:rsidRPr="006C5707">
        <w:rPr>
          <w:rStyle w:val="eop"/>
          <w:rFonts w:ascii="Georgia" w:hAnsi="Georgia"/>
          <w:sz w:val="20"/>
          <w:szCs w:val="20"/>
        </w:rPr>
        <w:t> </w:t>
      </w:r>
    </w:p>
    <w:p w14:paraId="7F895C34" w14:textId="77777777" w:rsidR="006C5707" w:rsidRPr="006C5707" w:rsidRDefault="006C5707" w:rsidP="006C5707">
      <w:pPr>
        <w:pStyle w:val="paragraph"/>
        <w:numPr>
          <w:ilvl w:val="0"/>
          <w:numId w:val="71"/>
        </w:numPr>
        <w:tabs>
          <w:tab w:val="clear" w:pos="720"/>
          <w:tab w:val="num" w:pos="360"/>
        </w:tabs>
        <w:spacing w:before="0" w:beforeAutospacing="0" w:after="0" w:afterAutospacing="0" w:line="360" w:lineRule="auto"/>
        <w:ind w:left="0" w:firstLine="0"/>
        <w:jc w:val="both"/>
        <w:textAlignment w:val="baseline"/>
        <w:rPr>
          <w:rFonts w:ascii="Georgia" w:hAnsi="Georgia"/>
          <w:sz w:val="20"/>
          <w:szCs w:val="20"/>
        </w:rPr>
      </w:pPr>
      <w:r w:rsidRPr="006C5707">
        <w:rPr>
          <w:rStyle w:val="normaltextrun"/>
          <w:rFonts w:ascii="Georgia" w:eastAsia="Lucida Sans Unicode" w:hAnsi="Georgia"/>
          <w:sz w:val="20"/>
          <w:szCs w:val="20"/>
        </w:rPr>
        <w:t>zastosowane praz proponowane środki w celu zaradzenia naruszenia ochrony danych osobowych,</w:t>
      </w:r>
      <w:r w:rsidRPr="006C5707">
        <w:rPr>
          <w:rStyle w:val="normaltextrun"/>
          <w:rFonts w:ascii="Georgia" w:eastAsia="Lucida Sans Unicode" w:hAnsi="Georgia"/>
          <w:sz w:val="20"/>
          <w:szCs w:val="20"/>
        </w:rPr>
        <w:br/>
        <w:t>w tym w stosownych przypadkach środki w celu zminimalizowania jego ewentualnych negatywnych skutków;</w:t>
      </w:r>
      <w:r w:rsidRPr="006C5707">
        <w:rPr>
          <w:rStyle w:val="eop"/>
          <w:rFonts w:ascii="Georgia" w:hAnsi="Georgia"/>
          <w:sz w:val="20"/>
          <w:szCs w:val="20"/>
        </w:rPr>
        <w:t> </w:t>
      </w:r>
    </w:p>
    <w:p w14:paraId="53A32269" w14:textId="77777777" w:rsidR="006C5707" w:rsidRPr="006C5707" w:rsidRDefault="006C5707" w:rsidP="006C5707">
      <w:pPr>
        <w:pStyle w:val="paragraph"/>
        <w:numPr>
          <w:ilvl w:val="0"/>
          <w:numId w:val="71"/>
        </w:numPr>
        <w:tabs>
          <w:tab w:val="clear" w:pos="720"/>
          <w:tab w:val="num" w:pos="360"/>
        </w:tabs>
        <w:spacing w:before="0" w:beforeAutospacing="0" w:after="0" w:afterAutospacing="0" w:line="360" w:lineRule="auto"/>
        <w:ind w:left="0" w:firstLine="0"/>
        <w:jc w:val="both"/>
        <w:textAlignment w:val="baseline"/>
        <w:rPr>
          <w:rFonts w:ascii="Georgia" w:hAnsi="Georgia"/>
          <w:sz w:val="20"/>
          <w:szCs w:val="20"/>
        </w:rPr>
      </w:pPr>
      <w:r w:rsidRPr="006C5707">
        <w:rPr>
          <w:rStyle w:val="normaltextrun"/>
          <w:rFonts w:ascii="Georgia" w:eastAsia="Lucida Sans Unicode" w:hAnsi="Georgia"/>
          <w:sz w:val="20"/>
          <w:szCs w:val="20"/>
        </w:rPr>
        <w:t>informację czy naruszenie może spowodować wysokie ryzyko naruszenia praw i wolności osoby, której dane dotyczą, wraz z oceną takiego ryzyka.</w:t>
      </w:r>
      <w:r w:rsidRPr="006C5707">
        <w:rPr>
          <w:rStyle w:val="eop"/>
          <w:rFonts w:ascii="Georgia" w:hAnsi="Georgia"/>
          <w:sz w:val="20"/>
          <w:szCs w:val="20"/>
        </w:rPr>
        <w:t> </w:t>
      </w:r>
    </w:p>
    <w:p w14:paraId="346C0929" w14:textId="77777777" w:rsidR="006C5707" w:rsidRPr="006C5707" w:rsidRDefault="006C5707" w:rsidP="006C5707">
      <w:pPr>
        <w:pStyle w:val="paragraph"/>
        <w:numPr>
          <w:ilvl w:val="0"/>
          <w:numId w:val="72"/>
        </w:numPr>
        <w:tabs>
          <w:tab w:val="clear" w:pos="720"/>
          <w:tab w:val="num" w:pos="360"/>
        </w:tabs>
        <w:spacing w:before="0" w:beforeAutospacing="0" w:after="0" w:afterAutospacing="0" w:line="360" w:lineRule="auto"/>
        <w:ind w:left="0" w:firstLine="0"/>
        <w:jc w:val="both"/>
        <w:textAlignment w:val="baseline"/>
        <w:rPr>
          <w:rFonts w:ascii="Georgia" w:hAnsi="Georgia"/>
          <w:sz w:val="20"/>
          <w:szCs w:val="20"/>
        </w:rPr>
      </w:pPr>
      <w:r w:rsidRPr="006C5707">
        <w:rPr>
          <w:rStyle w:val="normaltextrun"/>
          <w:rFonts w:ascii="Georgia" w:eastAsia="Lucida Sans Unicode" w:hAnsi="Georgia"/>
          <w:sz w:val="20"/>
          <w:szCs w:val="20"/>
        </w:rPr>
        <w:t xml:space="preserve">Powiadomienie należy przesłać na adres siedziby oraz adres poczty elektronicznej </w:t>
      </w:r>
      <w:hyperlink r:id="rId44" w:history="1">
        <w:r w:rsidRPr="006C5707">
          <w:rPr>
            <w:rStyle w:val="Hipercze"/>
            <w:rFonts w:ascii="Georgia" w:eastAsia="Lucida Sans Unicode" w:hAnsi="Georgia"/>
            <w:sz w:val="20"/>
            <w:szCs w:val="20"/>
          </w:rPr>
          <w:t>incydent@zzozwadowice.pl</w:t>
        </w:r>
      </w:hyperlink>
      <w:r w:rsidRPr="006C5707">
        <w:rPr>
          <w:rStyle w:val="normaltextrun"/>
          <w:rFonts w:ascii="Georgia" w:eastAsia="Lucida Sans Unicode" w:hAnsi="Georgia"/>
          <w:sz w:val="20"/>
          <w:szCs w:val="20"/>
        </w:rPr>
        <w:t xml:space="preserve"> oraz na adres </w:t>
      </w:r>
      <w:hyperlink r:id="rId45" w:tgtFrame="_blank" w:history="1">
        <w:r w:rsidRPr="006C5707">
          <w:rPr>
            <w:rStyle w:val="normaltextrun"/>
            <w:rFonts w:ascii="Georgia" w:eastAsia="Lucida Sans Unicode" w:hAnsi="Georgia"/>
            <w:color w:val="0000FF"/>
            <w:sz w:val="20"/>
            <w:szCs w:val="20"/>
            <w:u w:val="single"/>
          </w:rPr>
          <w:t>iod@zzozwadowice.pl</w:t>
        </w:r>
      </w:hyperlink>
      <w:r w:rsidRPr="006C5707">
        <w:rPr>
          <w:rStyle w:val="normaltextrun"/>
          <w:rFonts w:ascii="Georgia" w:eastAsia="Lucida Sans Unicode" w:hAnsi="Georgia"/>
          <w:sz w:val="20"/>
          <w:szCs w:val="20"/>
        </w:rPr>
        <w:t> </w:t>
      </w:r>
      <w:r w:rsidRPr="006C5707">
        <w:rPr>
          <w:rStyle w:val="eop"/>
          <w:rFonts w:ascii="Georgia" w:hAnsi="Georgia"/>
          <w:sz w:val="20"/>
          <w:szCs w:val="20"/>
        </w:rPr>
        <w:t> </w:t>
      </w:r>
    </w:p>
    <w:p w14:paraId="2FA83CC4" w14:textId="77777777" w:rsidR="006C5707" w:rsidRPr="006C5707" w:rsidRDefault="006C5707" w:rsidP="006C5707">
      <w:pPr>
        <w:pStyle w:val="paragraph"/>
        <w:spacing w:before="0" w:beforeAutospacing="0" w:after="0" w:afterAutospacing="0" w:line="360" w:lineRule="auto"/>
        <w:jc w:val="center"/>
        <w:textAlignment w:val="baseline"/>
        <w:rPr>
          <w:rStyle w:val="normaltextrun"/>
          <w:rFonts w:ascii="Georgia" w:eastAsia="Lucida Sans Unicode" w:hAnsi="Georgia"/>
          <w:b/>
          <w:bCs/>
          <w:sz w:val="20"/>
          <w:szCs w:val="20"/>
        </w:rPr>
      </w:pPr>
    </w:p>
    <w:p w14:paraId="643000FE" w14:textId="77777777" w:rsidR="006C5707" w:rsidRPr="006C5707" w:rsidRDefault="006C5707" w:rsidP="006C5707">
      <w:pPr>
        <w:pStyle w:val="paragraph"/>
        <w:spacing w:before="0" w:beforeAutospacing="0" w:after="0" w:afterAutospacing="0" w:line="360" w:lineRule="auto"/>
        <w:jc w:val="center"/>
        <w:textAlignment w:val="baseline"/>
        <w:rPr>
          <w:rStyle w:val="normaltextrun"/>
          <w:rFonts w:ascii="Georgia" w:eastAsia="Lucida Sans Unicode" w:hAnsi="Georgia"/>
          <w:b/>
          <w:bCs/>
          <w:sz w:val="20"/>
          <w:szCs w:val="20"/>
        </w:rPr>
      </w:pPr>
    </w:p>
    <w:p w14:paraId="20A30FA7" w14:textId="77777777" w:rsidR="006C5707" w:rsidRPr="006C5707" w:rsidRDefault="006C5707" w:rsidP="006C5707">
      <w:pPr>
        <w:pStyle w:val="paragraph"/>
        <w:spacing w:before="0" w:beforeAutospacing="0" w:after="0" w:afterAutospacing="0" w:line="360" w:lineRule="auto"/>
        <w:jc w:val="center"/>
        <w:textAlignment w:val="baseline"/>
        <w:rPr>
          <w:rFonts w:ascii="Georgia" w:hAnsi="Georgia"/>
          <w:sz w:val="20"/>
          <w:szCs w:val="20"/>
        </w:rPr>
      </w:pPr>
      <w:r w:rsidRPr="006C5707">
        <w:rPr>
          <w:rStyle w:val="normaltextrun"/>
          <w:rFonts w:ascii="Georgia" w:eastAsia="Lucida Sans Unicode" w:hAnsi="Georgia"/>
          <w:b/>
          <w:bCs/>
          <w:sz w:val="20"/>
          <w:szCs w:val="20"/>
        </w:rPr>
        <w:t>§ 5</w:t>
      </w:r>
      <w:r w:rsidRPr="006C5707">
        <w:rPr>
          <w:rStyle w:val="eop"/>
          <w:rFonts w:ascii="Georgia" w:hAnsi="Georgia"/>
          <w:sz w:val="20"/>
          <w:szCs w:val="20"/>
        </w:rPr>
        <w:t> </w:t>
      </w:r>
    </w:p>
    <w:p w14:paraId="2A9C4B6B" w14:textId="77777777" w:rsidR="006C5707" w:rsidRPr="006C5707" w:rsidRDefault="006C5707" w:rsidP="006C5707">
      <w:pPr>
        <w:pStyle w:val="paragraph"/>
        <w:spacing w:before="0" w:beforeAutospacing="0" w:after="0" w:afterAutospacing="0" w:line="360" w:lineRule="auto"/>
        <w:jc w:val="center"/>
        <w:textAlignment w:val="baseline"/>
        <w:rPr>
          <w:rFonts w:ascii="Georgia" w:hAnsi="Georgia"/>
          <w:sz w:val="20"/>
          <w:szCs w:val="20"/>
        </w:rPr>
      </w:pPr>
      <w:r w:rsidRPr="006C5707">
        <w:rPr>
          <w:rStyle w:val="normaltextrun"/>
          <w:rFonts w:ascii="Georgia" w:eastAsia="Lucida Sans Unicode" w:hAnsi="Georgia"/>
          <w:b/>
          <w:bCs/>
          <w:sz w:val="20"/>
          <w:szCs w:val="20"/>
        </w:rPr>
        <w:t>Odpowiedzialność Stron</w:t>
      </w:r>
      <w:r w:rsidRPr="006C5707">
        <w:rPr>
          <w:rStyle w:val="eop"/>
          <w:rFonts w:ascii="Georgia" w:hAnsi="Georgia"/>
          <w:sz w:val="20"/>
          <w:szCs w:val="20"/>
        </w:rPr>
        <w:t> </w:t>
      </w:r>
    </w:p>
    <w:p w14:paraId="490601DE" w14:textId="77777777" w:rsidR="006C5707" w:rsidRPr="006C5707" w:rsidRDefault="006C5707" w:rsidP="006C5707">
      <w:pPr>
        <w:pStyle w:val="paragraph"/>
        <w:numPr>
          <w:ilvl w:val="0"/>
          <w:numId w:val="73"/>
        </w:numPr>
        <w:tabs>
          <w:tab w:val="clear" w:pos="720"/>
          <w:tab w:val="num" w:pos="567"/>
        </w:tabs>
        <w:spacing w:before="0" w:beforeAutospacing="0" w:after="0" w:afterAutospacing="0" w:line="360" w:lineRule="auto"/>
        <w:ind w:left="0" w:firstLine="0"/>
        <w:jc w:val="both"/>
        <w:textAlignment w:val="baseline"/>
        <w:rPr>
          <w:rFonts w:ascii="Georgia" w:hAnsi="Georgia"/>
          <w:sz w:val="20"/>
          <w:szCs w:val="20"/>
        </w:rPr>
      </w:pPr>
      <w:r w:rsidRPr="006C5707">
        <w:rPr>
          <w:rStyle w:val="normaltextrun"/>
          <w:rFonts w:ascii="Georgia" w:eastAsia="Lucida Sans Unicode" w:hAnsi="Georgia"/>
          <w:sz w:val="20"/>
          <w:szCs w:val="20"/>
        </w:rPr>
        <w:t>Powierzający ponosi odpowiedzialność za przestrzeganie przepisów prawa w zakresie przetwarzania</w:t>
      </w:r>
      <w:r w:rsidRPr="006C5707">
        <w:rPr>
          <w:rStyle w:val="normaltextrun"/>
          <w:rFonts w:ascii="Georgia" w:eastAsia="Lucida Sans Unicode" w:hAnsi="Georgia"/>
          <w:sz w:val="20"/>
          <w:szCs w:val="20"/>
        </w:rPr>
        <w:br/>
        <w:t>i ochrony danych osobowych według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w:t>
      </w:r>
      <w:r w:rsidRPr="006C5707">
        <w:rPr>
          <w:rStyle w:val="eop"/>
          <w:rFonts w:ascii="Georgia" w:hAnsi="Georgia"/>
          <w:sz w:val="20"/>
          <w:szCs w:val="20"/>
        </w:rPr>
        <w:t> </w:t>
      </w:r>
    </w:p>
    <w:p w14:paraId="06826BC2" w14:textId="77777777" w:rsidR="006C5707" w:rsidRPr="006C5707" w:rsidRDefault="006C5707" w:rsidP="006C5707">
      <w:pPr>
        <w:pStyle w:val="paragraph"/>
        <w:numPr>
          <w:ilvl w:val="0"/>
          <w:numId w:val="73"/>
        </w:numPr>
        <w:tabs>
          <w:tab w:val="clear" w:pos="720"/>
          <w:tab w:val="num" w:pos="567"/>
        </w:tabs>
        <w:spacing w:before="0" w:beforeAutospacing="0" w:after="0" w:afterAutospacing="0" w:line="360" w:lineRule="auto"/>
        <w:ind w:left="0" w:firstLine="0"/>
        <w:jc w:val="both"/>
        <w:textAlignment w:val="baseline"/>
        <w:rPr>
          <w:rFonts w:ascii="Georgia" w:hAnsi="Georgia"/>
          <w:sz w:val="20"/>
          <w:szCs w:val="20"/>
        </w:rPr>
      </w:pPr>
      <w:r w:rsidRPr="006C5707">
        <w:rPr>
          <w:rStyle w:val="normaltextrun"/>
          <w:rFonts w:ascii="Georgia" w:eastAsia="Lucida Sans Unicode" w:hAnsi="Georgia"/>
          <w:sz w:val="20"/>
          <w:szCs w:val="20"/>
        </w:rPr>
        <w:t>Powyższe nie wyłącza odpowiedzialności Przetwarzającego za przetwarzanie powierzonych danych niezgodnie z umową. </w:t>
      </w:r>
      <w:r w:rsidRPr="006C5707">
        <w:rPr>
          <w:rStyle w:val="eop"/>
          <w:rFonts w:ascii="Georgia" w:hAnsi="Georgia"/>
          <w:sz w:val="20"/>
          <w:szCs w:val="20"/>
        </w:rPr>
        <w:t> </w:t>
      </w:r>
    </w:p>
    <w:p w14:paraId="546C973D" w14:textId="77777777" w:rsidR="006C5707" w:rsidRPr="006C5707" w:rsidRDefault="006C5707" w:rsidP="006C5707">
      <w:pPr>
        <w:pStyle w:val="paragraph"/>
        <w:numPr>
          <w:ilvl w:val="0"/>
          <w:numId w:val="73"/>
        </w:numPr>
        <w:tabs>
          <w:tab w:val="clear" w:pos="720"/>
          <w:tab w:val="num" w:pos="567"/>
        </w:tabs>
        <w:spacing w:before="0" w:beforeAutospacing="0" w:after="0" w:afterAutospacing="0" w:line="360" w:lineRule="auto"/>
        <w:ind w:left="0" w:firstLine="0"/>
        <w:jc w:val="both"/>
        <w:textAlignment w:val="baseline"/>
        <w:rPr>
          <w:rStyle w:val="normaltextrun"/>
          <w:rFonts w:ascii="Georgia" w:hAnsi="Georgia"/>
          <w:sz w:val="20"/>
          <w:szCs w:val="20"/>
        </w:rPr>
      </w:pPr>
      <w:r w:rsidRPr="006C5707">
        <w:rPr>
          <w:rStyle w:val="normaltextrun"/>
          <w:rFonts w:ascii="Georgia" w:eastAsia="Lucida Sans Unicode" w:hAnsi="Georgia"/>
          <w:sz w:val="20"/>
          <w:szCs w:val="20"/>
        </w:rPr>
        <w:t>Podmiot przetwarzający odpowiada za szkody spowodowane przetwarzaniem, jeśli nie dopełnił obowiązków, które nakłada niniejsza umowa, lub gdy działał poza zgodnymi z prawem instrukcjami Powierzającego lub wbrew tym instrukcjom.</w:t>
      </w:r>
      <w:r w:rsidRPr="006C5707">
        <w:rPr>
          <w:rStyle w:val="eop"/>
          <w:rFonts w:ascii="Georgia" w:hAnsi="Georgia"/>
          <w:sz w:val="20"/>
          <w:szCs w:val="20"/>
        </w:rPr>
        <w:t> </w:t>
      </w:r>
    </w:p>
    <w:p w14:paraId="64F2EDFA" w14:textId="77777777" w:rsidR="006C5707" w:rsidRPr="006C5707" w:rsidRDefault="006C5707" w:rsidP="006C5707">
      <w:pPr>
        <w:pStyle w:val="paragraph"/>
        <w:spacing w:before="0" w:beforeAutospacing="0" w:after="0" w:afterAutospacing="0" w:line="360" w:lineRule="auto"/>
        <w:jc w:val="center"/>
        <w:textAlignment w:val="baseline"/>
        <w:rPr>
          <w:rFonts w:ascii="Georgia" w:eastAsia="Lucida Sans Unicode" w:hAnsi="Georgia"/>
          <w:sz w:val="20"/>
          <w:szCs w:val="20"/>
        </w:rPr>
      </w:pPr>
      <w:r w:rsidRPr="006C5707">
        <w:rPr>
          <w:rStyle w:val="normaltextrun"/>
          <w:rFonts w:ascii="Georgia" w:eastAsia="Lucida Sans Unicode" w:hAnsi="Georgia"/>
          <w:b/>
          <w:bCs/>
          <w:sz w:val="20"/>
          <w:szCs w:val="20"/>
        </w:rPr>
        <w:t>§ 6</w:t>
      </w:r>
      <w:r w:rsidRPr="006C5707">
        <w:rPr>
          <w:rStyle w:val="eop"/>
          <w:rFonts w:ascii="Georgia" w:hAnsi="Georgia"/>
          <w:sz w:val="20"/>
          <w:szCs w:val="20"/>
        </w:rPr>
        <w:t> </w:t>
      </w:r>
    </w:p>
    <w:p w14:paraId="56A08276" w14:textId="77777777" w:rsidR="006C5707" w:rsidRPr="006C5707" w:rsidRDefault="006C5707" w:rsidP="006C5707">
      <w:pPr>
        <w:pStyle w:val="paragraph"/>
        <w:spacing w:before="0" w:beforeAutospacing="0" w:after="0" w:afterAutospacing="0" w:line="360" w:lineRule="auto"/>
        <w:jc w:val="center"/>
        <w:textAlignment w:val="baseline"/>
        <w:rPr>
          <w:rFonts w:ascii="Georgia" w:hAnsi="Georgia"/>
          <w:sz w:val="20"/>
          <w:szCs w:val="20"/>
        </w:rPr>
      </w:pPr>
      <w:r w:rsidRPr="006C5707">
        <w:rPr>
          <w:rStyle w:val="normaltextrun"/>
          <w:rFonts w:ascii="Georgia" w:eastAsia="Lucida Sans Unicode" w:hAnsi="Georgia"/>
          <w:b/>
          <w:bCs/>
          <w:sz w:val="20"/>
          <w:szCs w:val="20"/>
        </w:rPr>
        <w:t>Postanowienia końcowe</w:t>
      </w:r>
      <w:r w:rsidRPr="006C5707">
        <w:rPr>
          <w:rStyle w:val="eop"/>
          <w:rFonts w:ascii="Georgia" w:hAnsi="Georgia"/>
          <w:sz w:val="20"/>
          <w:szCs w:val="20"/>
        </w:rPr>
        <w:t> </w:t>
      </w:r>
    </w:p>
    <w:p w14:paraId="66B9BF42" w14:textId="77777777" w:rsidR="006C5707" w:rsidRPr="006C5707" w:rsidRDefault="006C5707" w:rsidP="006C5707">
      <w:pPr>
        <w:pStyle w:val="paragraph"/>
        <w:numPr>
          <w:ilvl w:val="0"/>
          <w:numId w:val="74"/>
        </w:numPr>
        <w:tabs>
          <w:tab w:val="clear" w:pos="720"/>
          <w:tab w:val="num" w:pos="360"/>
        </w:tabs>
        <w:spacing w:before="0" w:beforeAutospacing="0" w:after="0" w:afterAutospacing="0" w:line="360" w:lineRule="auto"/>
        <w:ind w:left="0" w:firstLine="0"/>
        <w:jc w:val="both"/>
        <w:textAlignment w:val="baseline"/>
        <w:rPr>
          <w:rFonts w:ascii="Georgia" w:hAnsi="Georgia"/>
          <w:sz w:val="20"/>
          <w:szCs w:val="20"/>
        </w:rPr>
      </w:pPr>
      <w:r w:rsidRPr="006C5707">
        <w:rPr>
          <w:rStyle w:val="normaltextrun"/>
          <w:rFonts w:ascii="Georgia" w:eastAsia="Lucida Sans Unicode" w:hAnsi="Georgia"/>
          <w:sz w:val="20"/>
          <w:szCs w:val="20"/>
        </w:rPr>
        <w:t>Wszelkie zmiany niniejszej Umowy powinny być dokonane w formie pisemnej pod rygorem nieważności.</w:t>
      </w:r>
    </w:p>
    <w:p w14:paraId="7EEB315F" w14:textId="77777777" w:rsidR="006C5707" w:rsidRPr="006C5707" w:rsidRDefault="006C5707" w:rsidP="006C5707">
      <w:pPr>
        <w:pStyle w:val="paragraph"/>
        <w:numPr>
          <w:ilvl w:val="0"/>
          <w:numId w:val="74"/>
        </w:numPr>
        <w:tabs>
          <w:tab w:val="clear" w:pos="720"/>
          <w:tab w:val="num" w:pos="360"/>
        </w:tabs>
        <w:spacing w:before="0" w:beforeAutospacing="0" w:after="0" w:afterAutospacing="0" w:line="360" w:lineRule="auto"/>
        <w:ind w:left="0" w:firstLine="0"/>
        <w:jc w:val="both"/>
        <w:textAlignment w:val="baseline"/>
        <w:rPr>
          <w:rFonts w:ascii="Georgia" w:hAnsi="Georgia"/>
          <w:sz w:val="20"/>
          <w:szCs w:val="20"/>
        </w:rPr>
      </w:pPr>
      <w:r w:rsidRPr="006C5707">
        <w:rPr>
          <w:rStyle w:val="normaltextrun"/>
          <w:rFonts w:ascii="Georgia" w:eastAsia="Lucida Sans Unicode" w:hAnsi="Georgia"/>
          <w:sz w:val="20"/>
          <w:szCs w:val="20"/>
        </w:rPr>
        <w:t>Umowę sporządzono w dwóch jednobrzmiących egzemplarzach, po jednym dla każdej ze Stron.</w:t>
      </w:r>
      <w:r w:rsidRPr="006C5707">
        <w:rPr>
          <w:rStyle w:val="eop"/>
          <w:rFonts w:ascii="Georgia" w:hAnsi="Georgia"/>
          <w:sz w:val="20"/>
          <w:szCs w:val="20"/>
        </w:rPr>
        <w:t> </w:t>
      </w:r>
    </w:p>
    <w:p w14:paraId="1FD20705" w14:textId="77777777" w:rsidR="006C5707" w:rsidRPr="006C5707" w:rsidRDefault="006C5707" w:rsidP="006C5707">
      <w:pPr>
        <w:pStyle w:val="paragraph"/>
        <w:numPr>
          <w:ilvl w:val="0"/>
          <w:numId w:val="74"/>
        </w:numPr>
        <w:tabs>
          <w:tab w:val="clear" w:pos="720"/>
          <w:tab w:val="num" w:pos="360"/>
        </w:tabs>
        <w:spacing w:before="0" w:beforeAutospacing="0" w:after="0" w:afterAutospacing="0" w:line="360" w:lineRule="auto"/>
        <w:ind w:left="0" w:firstLine="0"/>
        <w:jc w:val="both"/>
        <w:textAlignment w:val="baseline"/>
        <w:rPr>
          <w:rStyle w:val="normaltextrun"/>
          <w:rFonts w:ascii="Georgia" w:hAnsi="Georgia"/>
          <w:sz w:val="20"/>
          <w:szCs w:val="20"/>
        </w:rPr>
      </w:pPr>
      <w:r w:rsidRPr="006C5707">
        <w:rPr>
          <w:rStyle w:val="normaltextrun"/>
          <w:rFonts w:ascii="Georgia" w:eastAsia="Lucida Sans Unicode" w:hAnsi="Georgia"/>
          <w:sz w:val="20"/>
          <w:szCs w:val="20"/>
        </w:rPr>
        <w:t>Niniejsza umowa powierzenia przetwarzania danych obowiązuje na czas trwania Umowy Głównej</w:t>
      </w:r>
      <w:r w:rsidRPr="006C5707">
        <w:rPr>
          <w:rStyle w:val="normaltextrun"/>
          <w:rFonts w:ascii="Georgia" w:eastAsia="Lucida Sans Unicode" w:hAnsi="Georgia"/>
          <w:i/>
          <w:iCs/>
          <w:sz w:val="20"/>
          <w:szCs w:val="20"/>
        </w:rPr>
        <w:t>.</w:t>
      </w:r>
    </w:p>
    <w:p w14:paraId="576407E2" w14:textId="77777777" w:rsidR="006C5707" w:rsidRPr="006C5707" w:rsidRDefault="006C5707" w:rsidP="006C5707">
      <w:pPr>
        <w:spacing w:line="360" w:lineRule="auto"/>
        <w:jc w:val="both"/>
        <w:rPr>
          <w:rStyle w:val="normaltextrun"/>
          <w:rFonts w:ascii="Georgia" w:eastAsia="Lucida Sans Unicode" w:hAnsi="Georgia"/>
          <w:i/>
          <w:iCs/>
          <w:sz w:val="20"/>
          <w:szCs w:val="20"/>
        </w:rPr>
      </w:pPr>
    </w:p>
    <w:p w14:paraId="338F445E" w14:textId="77777777" w:rsidR="006C5707" w:rsidRPr="006C5707" w:rsidRDefault="006C5707" w:rsidP="006C5707">
      <w:pPr>
        <w:spacing w:line="360" w:lineRule="auto"/>
        <w:jc w:val="both"/>
        <w:rPr>
          <w:rFonts w:ascii="Georgia" w:eastAsia="Calibri" w:hAnsi="Georgia"/>
          <w:sz w:val="20"/>
          <w:szCs w:val="20"/>
        </w:rPr>
      </w:pPr>
    </w:p>
    <w:p w14:paraId="1A3E86C5" w14:textId="77777777" w:rsidR="006C5707" w:rsidRPr="006C5707" w:rsidRDefault="006C5707" w:rsidP="006C5707">
      <w:pPr>
        <w:spacing w:line="360" w:lineRule="auto"/>
        <w:jc w:val="both"/>
        <w:rPr>
          <w:rFonts w:ascii="Georgia" w:eastAsia="Calibri" w:hAnsi="Georgia"/>
          <w:sz w:val="20"/>
          <w:szCs w:val="20"/>
        </w:rPr>
      </w:pPr>
    </w:p>
    <w:p w14:paraId="6BC4E504" w14:textId="77777777" w:rsidR="006C5707" w:rsidRPr="006C5707" w:rsidRDefault="006C5707" w:rsidP="006C5707">
      <w:pPr>
        <w:spacing w:line="360" w:lineRule="auto"/>
        <w:jc w:val="center"/>
        <w:rPr>
          <w:rFonts w:ascii="Georgia" w:eastAsia="Calibri" w:hAnsi="Georgia"/>
          <w:sz w:val="20"/>
          <w:szCs w:val="20"/>
        </w:rPr>
      </w:pPr>
    </w:p>
    <w:p w14:paraId="7B92C628" w14:textId="77777777" w:rsidR="006C5707" w:rsidRPr="006C5707" w:rsidRDefault="006C5707" w:rsidP="006C5707">
      <w:pPr>
        <w:spacing w:line="360" w:lineRule="auto"/>
        <w:jc w:val="center"/>
        <w:rPr>
          <w:rFonts w:ascii="Georgia" w:eastAsia="Calibri" w:hAnsi="Georgia"/>
          <w:b/>
          <w:bCs/>
          <w:sz w:val="20"/>
          <w:szCs w:val="20"/>
        </w:rPr>
      </w:pPr>
      <w:r w:rsidRPr="006C5707">
        <w:rPr>
          <w:rFonts w:ascii="Georgia" w:eastAsia="Calibri" w:hAnsi="Georgia"/>
          <w:b/>
          <w:bCs/>
          <w:sz w:val="20"/>
          <w:szCs w:val="20"/>
        </w:rPr>
        <w:t>PRZETWARZAJĄCY</w:t>
      </w:r>
      <w:r w:rsidRPr="006C5707">
        <w:rPr>
          <w:rFonts w:ascii="Georgia" w:eastAsia="Calibri" w:hAnsi="Georgia"/>
          <w:b/>
          <w:bCs/>
          <w:sz w:val="20"/>
          <w:szCs w:val="20"/>
        </w:rPr>
        <w:tab/>
      </w:r>
      <w:r w:rsidRPr="006C5707">
        <w:rPr>
          <w:rFonts w:ascii="Georgia" w:eastAsia="Calibri" w:hAnsi="Georgia"/>
          <w:b/>
          <w:bCs/>
          <w:sz w:val="20"/>
          <w:szCs w:val="20"/>
        </w:rPr>
        <w:tab/>
      </w:r>
      <w:r w:rsidRPr="006C5707">
        <w:rPr>
          <w:rFonts w:ascii="Georgia" w:eastAsia="Calibri" w:hAnsi="Georgia"/>
          <w:b/>
          <w:bCs/>
          <w:sz w:val="20"/>
          <w:szCs w:val="20"/>
        </w:rPr>
        <w:tab/>
      </w:r>
      <w:r w:rsidRPr="006C5707">
        <w:rPr>
          <w:rFonts w:ascii="Georgia" w:eastAsia="Calibri" w:hAnsi="Georgia"/>
          <w:b/>
          <w:bCs/>
          <w:sz w:val="20"/>
          <w:szCs w:val="20"/>
        </w:rPr>
        <w:tab/>
      </w:r>
      <w:r w:rsidRPr="006C5707">
        <w:rPr>
          <w:rFonts w:ascii="Georgia" w:eastAsia="Calibri" w:hAnsi="Georgia"/>
          <w:b/>
          <w:bCs/>
          <w:sz w:val="20"/>
          <w:szCs w:val="20"/>
        </w:rPr>
        <w:tab/>
      </w:r>
      <w:r w:rsidRPr="006C5707">
        <w:rPr>
          <w:rFonts w:ascii="Georgia" w:eastAsia="Calibri" w:hAnsi="Georgia"/>
          <w:b/>
          <w:bCs/>
          <w:sz w:val="20"/>
          <w:szCs w:val="20"/>
        </w:rPr>
        <w:tab/>
        <w:t>POWIERZAJĄCY</w:t>
      </w:r>
    </w:p>
    <w:p w14:paraId="48C8E88A" w14:textId="77777777" w:rsidR="006C5707" w:rsidRPr="006C5707" w:rsidRDefault="006C5707" w:rsidP="006C5707">
      <w:pPr>
        <w:spacing w:line="360" w:lineRule="auto"/>
        <w:jc w:val="both"/>
        <w:rPr>
          <w:rFonts w:ascii="Georgia" w:hAnsi="Georgia"/>
          <w:sz w:val="20"/>
          <w:szCs w:val="20"/>
        </w:rPr>
      </w:pPr>
    </w:p>
    <w:p w14:paraId="5E8DC149" w14:textId="77777777" w:rsidR="006C5707" w:rsidRPr="006C5707" w:rsidRDefault="006C5707" w:rsidP="006C5707">
      <w:pPr>
        <w:spacing w:line="360" w:lineRule="auto"/>
        <w:jc w:val="both"/>
        <w:rPr>
          <w:rFonts w:ascii="Georgia" w:hAnsi="Georgia"/>
          <w:sz w:val="20"/>
          <w:szCs w:val="20"/>
        </w:rPr>
      </w:pPr>
    </w:p>
    <w:p w14:paraId="7F3CEE79" w14:textId="77777777" w:rsidR="006C5707" w:rsidRPr="006C5707" w:rsidRDefault="006C5707" w:rsidP="006C5707">
      <w:pPr>
        <w:spacing w:line="360" w:lineRule="auto"/>
        <w:rPr>
          <w:rFonts w:ascii="Georgia" w:hAnsi="Georgia"/>
          <w:sz w:val="20"/>
          <w:szCs w:val="20"/>
        </w:rPr>
      </w:pPr>
    </w:p>
    <w:p w14:paraId="5F9599CE" w14:textId="77777777" w:rsidR="006C5707" w:rsidRPr="006C5707" w:rsidRDefault="006C5707" w:rsidP="006C5707">
      <w:pPr>
        <w:spacing w:line="360" w:lineRule="auto"/>
        <w:rPr>
          <w:rFonts w:ascii="Georgia" w:hAnsi="Georgia"/>
          <w:sz w:val="20"/>
          <w:szCs w:val="20"/>
        </w:rPr>
      </w:pPr>
    </w:p>
    <w:p w14:paraId="093A6BCD" w14:textId="77777777" w:rsidR="006C5707" w:rsidRPr="006C5707" w:rsidRDefault="006C5707" w:rsidP="006C5707">
      <w:pPr>
        <w:suppressAutoHyphens w:val="0"/>
        <w:spacing w:line="360" w:lineRule="auto"/>
        <w:rPr>
          <w:rFonts w:ascii="Georgia" w:hAnsi="Georgia"/>
          <w:b/>
          <w:bCs/>
          <w:i/>
          <w:iCs/>
          <w:sz w:val="20"/>
          <w:szCs w:val="20"/>
        </w:rPr>
      </w:pPr>
    </w:p>
    <w:p w14:paraId="21464388" w14:textId="77777777" w:rsidR="006C5707" w:rsidRPr="006C5707" w:rsidRDefault="006C5707" w:rsidP="006C5707">
      <w:pPr>
        <w:suppressAutoHyphens w:val="0"/>
        <w:spacing w:line="360" w:lineRule="auto"/>
        <w:textAlignment w:val="auto"/>
        <w:rPr>
          <w:rFonts w:ascii="Georgia" w:hAnsi="Georgia" w:cs="Georgia"/>
          <w:b/>
          <w:bCs/>
          <w:i/>
          <w:iCs/>
          <w:color w:val="000000" w:themeColor="text1"/>
          <w:sz w:val="20"/>
          <w:szCs w:val="20"/>
        </w:rPr>
      </w:pPr>
    </w:p>
    <w:p w14:paraId="1F998AC1" w14:textId="77777777" w:rsidR="006C5707" w:rsidRPr="006C5707" w:rsidRDefault="006C5707" w:rsidP="006C5707">
      <w:pPr>
        <w:spacing w:line="360" w:lineRule="auto"/>
        <w:rPr>
          <w:rFonts w:ascii="Georgia" w:hAnsi="Georgia"/>
          <w:sz w:val="20"/>
          <w:szCs w:val="20"/>
        </w:rPr>
      </w:pPr>
    </w:p>
    <w:p w14:paraId="4199D62A" w14:textId="5934D614" w:rsidR="000224E0" w:rsidRPr="00C22871" w:rsidRDefault="000224E0" w:rsidP="00C22871">
      <w:pPr>
        <w:suppressAutoHyphens w:val="0"/>
        <w:spacing w:after="160" w:line="259" w:lineRule="auto"/>
        <w:textAlignment w:val="auto"/>
        <w:rPr>
          <w:rFonts w:ascii="Georgia" w:hAnsi="Georgia" w:cs="Georgia"/>
          <w:b/>
          <w:bCs/>
          <w:i/>
          <w:iCs/>
          <w:color w:val="000000" w:themeColor="text1"/>
          <w:sz w:val="20"/>
          <w:szCs w:val="20"/>
        </w:rPr>
      </w:pPr>
    </w:p>
    <w:sectPr w:rsidR="000224E0" w:rsidRPr="00C22871" w:rsidSect="004A473A">
      <w:headerReference w:type="default" r:id="rId46"/>
      <w:pgSz w:w="11906" w:h="16838" w:code="9"/>
      <w:pgMar w:top="1276" w:right="851" w:bottom="567" w:left="851" w:header="284" w:footer="40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E1A9A6E" w14:textId="77777777" w:rsidR="00E92677" w:rsidRDefault="00E92677" w:rsidP="000B473C">
      <w:pPr>
        <w:spacing w:line="240" w:lineRule="auto"/>
      </w:pPr>
      <w:r>
        <w:separator/>
      </w:r>
    </w:p>
  </w:endnote>
  <w:endnote w:type="continuationSeparator" w:id="0">
    <w:p w14:paraId="0B8D9A94" w14:textId="77777777" w:rsidR="00E92677" w:rsidRDefault="00E92677" w:rsidP="000B47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Georgia">
    <w:altName w:val="Georgia"/>
    <w:panose1 w:val="020405020504050203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OpenSymbol, 'Arial Unicode MS'">
    <w:altName w:val="Times New Roman"/>
    <w:charset w:val="00"/>
    <w:family w:val="auto"/>
    <w:pitch w:val="default"/>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OpenSymbol">
    <w:altName w:val="Calibri"/>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A00002BF" w:usb1="68C7FCFB" w:usb2="00000010" w:usb3="00000000" w:csb0="0002009F" w:csb1="00000000"/>
  </w:font>
  <w:font w:name="Century">
    <w:panose1 w:val="020406040505050203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mbria, 'Palatino Linotype'">
    <w:altName w:val="Times New Roman"/>
    <w:panose1 w:val="00000000000000000000"/>
    <w:charset w:val="00"/>
    <w:family w:val="roman"/>
    <w:notTrueType/>
    <w:pitch w:val="variable"/>
    <w:sig w:usb0="00000003" w:usb1="00000000" w:usb2="00000000" w:usb3="00000000" w:csb0="00000001" w:csb1="00000000"/>
  </w:font>
  <w:font w:name="Ubuntu">
    <w:charset w:val="00"/>
    <w:family w:val="swiss"/>
    <w:pitch w:val="variable"/>
    <w:sig w:usb0="E00002FF" w:usb1="5000205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Open Sans">
    <w:charset w:val="00"/>
    <w:family w:val="swiss"/>
    <w:pitch w:val="variable"/>
    <w:sig w:usb0="E00002EF" w:usb1="4000205B" w:usb2="00000028" w:usb3="00000000" w:csb0="0000019F" w:csb1="00000000"/>
  </w:font>
  <w:font w:name="Helvetica Neue">
    <w:altName w:val="Arial"/>
    <w:charset w:val="EE"/>
    <w:family w:val="roman"/>
    <w:pitch w:val="variable"/>
  </w:font>
  <w:font w:name="Arial Narrow">
    <w:panose1 w:val="020B0606020202030204"/>
    <w:charset w:val="EE"/>
    <w:family w:val="swiss"/>
    <w:pitch w:val="variable"/>
    <w:sig w:usb0="00000287" w:usb1="00000800" w:usb2="00000000" w:usb3="00000000" w:csb0="0000009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Roboto">
    <w:charset w:val="00"/>
    <w:family w:val="auto"/>
    <w:pitch w:val="variable"/>
    <w:sig w:usb0="E0000AFF" w:usb1="5000217F" w:usb2="00000021" w:usb3="00000000" w:csb0="0000019F"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TimesNewRoman">
    <w:altName w:val="MS Mincho"/>
    <w:panose1 w:val="00000000000000000000"/>
    <w:charset w:val="80"/>
    <w:family w:val="auto"/>
    <w:notTrueType/>
    <w:pitch w:val="default"/>
    <w:sig w:usb0="00000001" w:usb1="08070000" w:usb2="00000010" w:usb3="00000000" w:csb0="00020000" w:csb1="00000000"/>
  </w:font>
  <w:font w:name="Georgia-BoldItalic">
    <w:altName w:val="Georgia"/>
    <w:panose1 w:val="00000000000000000000"/>
    <w:charset w:val="EE"/>
    <w:family w:val="auto"/>
    <w:notTrueType/>
    <w:pitch w:val="default"/>
    <w:sig w:usb0="00000005" w:usb1="00000000" w:usb2="00000000" w:usb3="00000000" w:csb0="00000002" w:csb1="00000000"/>
  </w:font>
  <w:font w:name="DejaVuSansCondensed">
    <w:altName w:val="Calibri"/>
    <w:panose1 w:val="00000000000000000000"/>
    <w:charset w:val="EE"/>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9C77A6" w14:textId="77777777" w:rsidR="00932DB7" w:rsidRDefault="00932DB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0A707F3" w14:textId="77777777" w:rsidR="00932DB7" w:rsidRDefault="00932DB7">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8C2A7C" w14:textId="77777777" w:rsidR="00932DB7" w:rsidRDefault="00932DB7" w:rsidP="000B473C">
    <w:pPr>
      <w:pStyle w:val="Stopka"/>
      <w:framePr w:h="536" w:hRule="exact" w:wrap="around" w:vAnchor="text" w:hAnchor="margin" w:xAlign="right" w:y="450"/>
      <w:rPr>
        <w:rStyle w:val="Numerstrony"/>
        <w:sz w:val="18"/>
        <w:szCs w:val="18"/>
      </w:rPr>
    </w:pPr>
  </w:p>
  <w:p w14:paraId="0E469038" w14:textId="77777777" w:rsidR="00932DB7" w:rsidRDefault="00932DB7">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A1CFC0B" w14:textId="77777777" w:rsidR="00E92677" w:rsidRDefault="00E92677" w:rsidP="000B473C">
      <w:pPr>
        <w:spacing w:line="240" w:lineRule="auto"/>
      </w:pPr>
      <w:r>
        <w:separator/>
      </w:r>
    </w:p>
  </w:footnote>
  <w:footnote w:type="continuationSeparator" w:id="0">
    <w:p w14:paraId="53F8C14E" w14:textId="77777777" w:rsidR="00E92677" w:rsidRDefault="00E92677" w:rsidP="000B473C">
      <w:pPr>
        <w:spacing w:line="240" w:lineRule="auto"/>
      </w:pPr>
      <w:r>
        <w:continuationSeparator/>
      </w:r>
    </w:p>
  </w:footnote>
  <w:footnote w:id="1">
    <w:p w14:paraId="75FEE864" w14:textId="77777777" w:rsidR="00CF6A0C" w:rsidRDefault="00CF6A0C" w:rsidP="00CF6A0C">
      <w:pPr>
        <w:pStyle w:val="Normalny1"/>
        <w:spacing w:line="240" w:lineRule="auto"/>
        <w:jc w:val="both"/>
        <w:rPr>
          <w:sz w:val="16"/>
          <w:szCs w:val="16"/>
        </w:rPr>
      </w:pPr>
      <w:r>
        <w:rPr>
          <w:vertAlign w:val="superscript"/>
        </w:rPr>
        <w:footnoteRef/>
      </w:r>
      <w:r>
        <w:rPr>
          <w:sz w:val="16"/>
          <w:szCs w:val="16"/>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 w:id="2">
    <w:p w14:paraId="6E26F871" w14:textId="77777777" w:rsidR="004601D7" w:rsidRDefault="004601D7" w:rsidP="004601D7">
      <w:pPr>
        <w:tabs>
          <w:tab w:val="left" w:pos="600"/>
        </w:tabs>
        <w:suppressAutoHyphens w:val="0"/>
        <w:spacing w:line="240" w:lineRule="auto"/>
        <w:textAlignment w:val="auto"/>
        <w:rPr>
          <w:rFonts w:ascii="Georgia" w:eastAsia="Georgia" w:hAnsi="Georgia"/>
          <w:sz w:val="20"/>
          <w:szCs w:val="20"/>
        </w:rPr>
      </w:pPr>
      <w:r>
        <w:rPr>
          <w:rStyle w:val="Znakiprzypiswdolnych"/>
        </w:rPr>
        <w:footnoteRef/>
      </w:r>
      <w:r>
        <w:t xml:space="preserve"> </w:t>
      </w:r>
      <w:r>
        <w:rPr>
          <w:sz w:val="16"/>
          <w:szCs w:val="16"/>
        </w:rPr>
        <w:t>Definicja miko, małego i średniego przedsiębiorcy znajduje się w art. 7 ust 1 pkt 1, 2, 3 ustawy z dnia 06 marca 2018r. Prawo przedsiębiorców (</w:t>
      </w:r>
      <w:proofErr w:type="spellStart"/>
      <w:r>
        <w:rPr>
          <w:sz w:val="16"/>
          <w:szCs w:val="16"/>
        </w:rPr>
        <w:t>t.j</w:t>
      </w:r>
      <w:proofErr w:type="spellEnd"/>
      <w:r>
        <w:rPr>
          <w:sz w:val="16"/>
          <w:szCs w:val="16"/>
        </w:rPr>
        <w:t xml:space="preserve">. Dz.U. z 2021r. </w:t>
      </w:r>
      <w:proofErr w:type="spellStart"/>
      <w:r>
        <w:rPr>
          <w:sz w:val="16"/>
          <w:szCs w:val="16"/>
        </w:rPr>
        <w:t>poz</w:t>
      </w:r>
      <w:proofErr w:type="spellEnd"/>
      <w:r>
        <w:rPr>
          <w:sz w:val="16"/>
          <w:szCs w:val="16"/>
        </w:rPr>
        <w:t xml:space="preserve"> 162)</w:t>
      </w:r>
    </w:p>
  </w:footnote>
  <w:footnote w:id="3">
    <w:p w14:paraId="06CF6B7F" w14:textId="77777777" w:rsidR="00CD21B5" w:rsidRDefault="00CD21B5" w:rsidP="00CD21B5">
      <w:pPr>
        <w:pStyle w:val="Tekstprzypisudolnego"/>
        <w:jc w:val="both"/>
        <w:rPr>
          <w:sz w:val="16"/>
        </w:rPr>
      </w:pPr>
      <w:r>
        <w:rPr>
          <w:sz w:val="16"/>
        </w:rPr>
        <w:footnoteRef/>
      </w:r>
      <w:r>
        <w:rPr>
          <w:sz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Pr>
          <w:sz w:val="12"/>
          <w:szCs w:val="16"/>
        </w:rPr>
        <w:t xml:space="preserve"> </w:t>
      </w:r>
      <w:r>
        <w:rPr>
          <w:sz w:val="16"/>
        </w:rPr>
        <w:t xml:space="preserve"> </w:t>
      </w:r>
    </w:p>
  </w:footnote>
  <w:footnote w:id="4">
    <w:p w14:paraId="5E5B9E22" w14:textId="77777777" w:rsidR="00CD21B5" w:rsidRDefault="00CD21B5" w:rsidP="00CD21B5">
      <w:pPr>
        <w:pStyle w:val="Tekstprzypisudolnego"/>
        <w:jc w:val="both"/>
        <w:rPr>
          <w:sz w:val="16"/>
        </w:rPr>
      </w:pPr>
      <w:r>
        <w:rPr>
          <w:rStyle w:val="Odwoanieprzypisudolnego"/>
          <w:sz w:val="16"/>
        </w:rPr>
        <w:footnoteRef/>
      </w:r>
      <w:r>
        <w:rPr>
          <w:sz w:val="16"/>
        </w:rPr>
        <w:t xml:space="preserve"> Dotyczy wykonawcy, z którym zostanie zawarta umowa</w:t>
      </w:r>
    </w:p>
  </w:footnote>
  <w:footnote w:id="5">
    <w:p w14:paraId="7BCE64A0" w14:textId="77777777" w:rsidR="00CD21B5" w:rsidRDefault="00CD21B5" w:rsidP="00CD21B5">
      <w:pPr>
        <w:pStyle w:val="Tekstprzypisudolnego"/>
        <w:jc w:val="both"/>
      </w:pPr>
      <w:r>
        <w:rPr>
          <w:rStyle w:val="Odwoanieprzypisudolnego"/>
          <w:sz w:val="16"/>
        </w:rPr>
        <w:footnoteRef/>
      </w:r>
      <w:r>
        <w:rPr>
          <w:sz w:val="16"/>
        </w:rPr>
        <w:t xml:space="preserve"> Dotyczy wykonawcy, z którym zostanie zawarta umowa</w:t>
      </w:r>
    </w:p>
  </w:footnote>
  <w:footnote w:id="6">
    <w:p w14:paraId="606CD97D" w14:textId="77777777" w:rsidR="006C5707" w:rsidRPr="007D11C5" w:rsidRDefault="006C5707" w:rsidP="006C5707">
      <w:pPr>
        <w:pStyle w:val="Tekstprzypisudolnego"/>
        <w:rPr>
          <w:rFonts w:ascii="Georgia" w:hAnsi="Georgia"/>
          <w:sz w:val="16"/>
          <w:szCs w:val="16"/>
        </w:rPr>
      </w:pPr>
      <w:r w:rsidRPr="007D11C5">
        <w:rPr>
          <w:rStyle w:val="Odwoanieprzypisudolnego"/>
          <w:sz w:val="16"/>
          <w:szCs w:val="16"/>
        </w:rPr>
        <w:footnoteRef/>
      </w:r>
      <w:r w:rsidRPr="007D11C5">
        <w:rPr>
          <w:rFonts w:ascii="Georgia" w:hAnsi="Georgia"/>
          <w:sz w:val="16"/>
          <w:szCs w:val="16"/>
        </w:rPr>
        <w:t xml:space="preserve"> Treść § 3 (2) w przypadku gdy wykonawcą jest osoba fizyczna lub spółka cywilna, do których ma zastosowanie art. 8a-8c ustawy z dnia 10 października 2002 o minimalnym wynagrodzeniu za pracę (t. j. Dz.U. z 201</w:t>
      </w:r>
      <w:r>
        <w:rPr>
          <w:rFonts w:ascii="Georgia" w:hAnsi="Georgia"/>
          <w:sz w:val="16"/>
          <w:szCs w:val="16"/>
        </w:rPr>
        <w:t>8</w:t>
      </w:r>
      <w:r w:rsidRPr="007D11C5">
        <w:rPr>
          <w:rFonts w:ascii="Georgia" w:hAnsi="Georgia"/>
          <w:sz w:val="16"/>
          <w:szCs w:val="16"/>
        </w:rPr>
        <w:t xml:space="preserve"> r., poz. </w:t>
      </w:r>
      <w:r>
        <w:rPr>
          <w:rFonts w:ascii="Georgia" w:hAnsi="Georgia"/>
          <w:sz w:val="16"/>
          <w:szCs w:val="16"/>
        </w:rPr>
        <w:t>2177</w:t>
      </w:r>
      <w:r w:rsidRPr="007D11C5">
        <w:rPr>
          <w:rFonts w:ascii="Georgia" w:hAnsi="Georgia"/>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39EE60" w14:textId="77777777" w:rsidR="00932DB7" w:rsidRPr="00857E77" w:rsidRDefault="00932DB7" w:rsidP="000B473C">
    <w:pPr>
      <w:pStyle w:val="Nagwek"/>
      <w:pageBreakBefore/>
      <w:tabs>
        <w:tab w:val="clear" w:pos="9072"/>
        <w:tab w:val="left" w:pos="8647"/>
        <w:tab w:val="left" w:pos="8789"/>
      </w:tabs>
      <w:rPr>
        <w:rFonts w:ascii="Georgia" w:hAnsi="Georgia"/>
        <w:sz w:val="18"/>
        <w:szCs w:val="18"/>
      </w:rPr>
    </w:pPr>
    <w:r w:rsidRPr="00857E77">
      <w:rPr>
        <w:rFonts w:ascii="Georgia" w:hAnsi="Georgia"/>
        <w:sz w:val="18"/>
        <w:szCs w:val="18"/>
      </w:rPr>
      <w:t>Zamawiający: Zespół Zakładów Opieki Zdrowotnej w Wadowicach</w:t>
    </w:r>
    <w:r>
      <w:rPr>
        <w:rFonts w:ascii="Georgia" w:hAnsi="Georgia"/>
        <w:sz w:val="18"/>
        <w:szCs w:val="18"/>
      </w:rPr>
      <w:tab/>
    </w:r>
    <w:r>
      <w:rPr>
        <w:rStyle w:val="Domylnaczcionkaakapitu2"/>
        <w:rFonts w:ascii="Georgia" w:hAnsi="Georgia"/>
        <w:sz w:val="18"/>
        <w:szCs w:val="18"/>
      </w:rPr>
      <w:t>ISO 9001:2015</w:t>
    </w:r>
  </w:p>
  <w:p w14:paraId="1A7A8CA7" w14:textId="77777777" w:rsidR="00932DB7" w:rsidRPr="00857E77" w:rsidRDefault="00932DB7" w:rsidP="000B473C">
    <w:pPr>
      <w:pStyle w:val="Nagwek"/>
      <w:rPr>
        <w:rFonts w:ascii="Georgia" w:hAnsi="Georgia"/>
        <w:sz w:val="18"/>
        <w:szCs w:val="18"/>
      </w:rPr>
    </w:pPr>
    <w:r w:rsidRPr="00857E77">
      <w:rPr>
        <w:rFonts w:ascii="Georgia" w:hAnsi="Georgia"/>
        <w:sz w:val="18"/>
        <w:szCs w:val="18"/>
      </w:rPr>
      <w:t>ul</w:t>
    </w:r>
    <w:r>
      <w:rPr>
        <w:rFonts w:ascii="Georgia" w:hAnsi="Georgia"/>
        <w:sz w:val="18"/>
        <w:szCs w:val="18"/>
      </w:rPr>
      <w:t>. Karmelicka 5, 34-100 Wadowice</w:t>
    </w:r>
  </w:p>
  <w:p w14:paraId="6A72A9D9" w14:textId="6B220675" w:rsidR="00932DB7" w:rsidRDefault="00932DB7" w:rsidP="000B473C">
    <w:pPr>
      <w:pStyle w:val="Nagwek"/>
      <w:tabs>
        <w:tab w:val="clear" w:pos="9072"/>
        <w:tab w:val="right" w:pos="10200"/>
      </w:tabs>
      <w:rPr>
        <w:rFonts w:ascii="Georgia" w:hAnsi="Georgia"/>
        <w:sz w:val="18"/>
        <w:szCs w:val="18"/>
      </w:rPr>
    </w:pPr>
    <w:r>
      <w:rPr>
        <w:rFonts w:ascii="Georgia" w:hAnsi="Georgia"/>
        <w:sz w:val="18"/>
        <w:szCs w:val="18"/>
      </w:rPr>
      <w:t>znak: ZP.26.1.</w:t>
    </w:r>
    <w:r w:rsidR="009D2898">
      <w:rPr>
        <w:rFonts w:ascii="Georgia" w:hAnsi="Georgia"/>
        <w:sz w:val="18"/>
        <w:szCs w:val="18"/>
      </w:rPr>
      <w:t>19</w:t>
    </w:r>
    <w:r>
      <w:rPr>
        <w:rFonts w:ascii="Georgia" w:hAnsi="Georgia"/>
        <w:sz w:val="18"/>
        <w:szCs w:val="18"/>
      </w:rPr>
      <w:t>.202</w:t>
    </w:r>
    <w:r w:rsidR="009D2898">
      <w:rPr>
        <w:rFonts w:ascii="Georgia" w:hAnsi="Georgia"/>
        <w:sz w:val="18"/>
        <w:szCs w:val="18"/>
      </w:rPr>
      <w:t>4</w:t>
    </w:r>
  </w:p>
  <w:p w14:paraId="4BEAD91A" w14:textId="6D87F78D" w:rsidR="00932DB7" w:rsidRPr="001073E8" w:rsidRDefault="00932DB7" w:rsidP="000B473C">
    <w:pPr>
      <w:pStyle w:val="Nagwek"/>
      <w:jc w:val="center"/>
      <w:rPr>
        <w:szCs w:val="18"/>
      </w:rPr>
    </w:pPr>
    <w:r w:rsidRPr="005A3017">
      <w:rPr>
        <w:rFonts w:ascii="Georgia" w:hAnsi="Georgia" w:cs="Georgia"/>
        <w:sz w:val="18"/>
        <w:szCs w:val="18"/>
      </w:rPr>
      <w:t>[</w:t>
    </w:r>
    <w:r w:rsidR="0028176D">
      <w:rPr>
        <w:rFonts w:ascii="Georgia" w:hAnsi="Georgia" w:cs="Georgia"/>
        <w:sz w:val="18"/>
        <w:szCs w:val="18"/>
      </w:rPr>
      <w:t>09</w:t>
    </w:r>
    <w:r>
      <w:rPr>
        <w:rFonts w:ascii="Georgia" w:hAnsi="Georgia" w:cs="Georgia"/>
        <w:sz w:val="18"/>
        <w:szCs w:val="18"/>
      </w:rPr>
      <w:t>.0</w:t>
    </w:r>
    <w:r w:rsidR="009D2898">
      <w:rPr>
        <w:rFonts w:ascii="Georgia" w:hAnsi="Georgia" w:cs="Georgia"/>
        <w:sz w:val="18"/>
        <w:szCs w:val="18"/>
      </w:rPr>
      <w:t>5</w:t>
    </w:r>
    <w:r>
      <w:rPr>
        <w:rFonts w:ascii="Georgia" w:hAnsi="Georgia" w:cs="Georgia"/>
        <w:sz w:val="18"/>
        <w:szCs w:val="18"/>
      </w:rPr>
      <w:t>.202</w:t>
    </w:r>
    <w:r w:rsidR="009D2898">
      <w:rPr>
        <w:rFonts w:ascii="Georgia" w:hAnsi="Georgia" w:cs="Georgia"/>
        <w:sz w:val="18"/>
        <w:szCs w:val="18"/>
      </w:rPr>
      <w:t>4</w:t>
    </w:r>
    <w:r w:rsidRPr="005A3017">
      <w:rPr>
        <w:rFonts w:ascii="Georgia" w:hAnsi="Georgia" w:cs="Georgia"/>
        <w:sz w:val="18"/>
        <w:szCs w:val="18"/>
      </w:rPr>
      <w:t>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5DADC6" w14:textId="77777777" w:rsidR="00932DB7" w:rsidRPr="00857E77" w:rsidRDefault="00932DB7" w:rsidP="000B473C">
    <w:pPr>
      <w:pStyle w:val="Nagwek"/>
      <w:pageBreakBefore/>
      <w:tabs>
        <w:tab w:val="clear" w:pos="9072"/>
        <w:tab w:val="left" w:pos="8647"/>
        <w:tab w:val="left" w:pos="8789"/>
      </w:tabs>
      <w:rPr>
        <w:rFonts w:ascii="Georgia" w:hAnsi="Georgia"/>
        <w:sz w:val="18"/>
        <w:szCs w:val="18"/>
      </w:rPr>
    </w:pPr>
    <w:r w:rsidRPr="00857E77">
      <w:rPr>
        <w:rFonts w:ascii="Georgia" w:hAnsi="Georgia"/>
        <w:sz w:val="18"/>
        <w:szCs w:val="18"/>
      </w:rPr>
      <w:t>Zamawiający: Zespół Zakładów Opieki Zdrowotnej w Wadowicach</w:t>
    </w:r>
    <w:r>
      <w:rPr>
        <w:rFonts w:ascii="Georgia" w:hAnsi="Georgia"/>
        <w:sz w:val="18"/>
        <w:szCs w:val="18"/>
      </w:rPr>
      <w:tab/>
    </w:r>
    <w:r>
      <w:rPr>
        <w:rStyle w:val="Domylnaczcionkaakapitu2"/>
        <w:rFonts w:ascii="Georgia" w:hAnsi="Georgia"/>
        <w:sz w:val="18"/>
        <w:szCs w:val="18"/>
      </w:rPr>
      <w:t>ISO 9001:2015</w:t>
    </w:r>
  </w:p>
  <w:p w14:paraId="28E06FA1" w14:textId="77777777" w:rsidR="00932DB7" w:rsidRPr="00857E77" w:rsidRDefault="00932DB7" w:rsidP="000B473C">
    <w:pPr>
      <w:pStyle w:val="Nagwek"/>
      <w:rPr>
        <w:rFonts w:ascii="Georgia" w:hAnsi="Georgia"/>
        <w:sz w:val="18"/>
        <w:szCs w:val="18"/>
      </w:rPr>
    </w:pPr>
    <w:r w:rsidRPr="00857E77">
      <w:rPr>
        <w:rFonts w:ascii="Georgia" w:hAnsi="Georgia"/>
        <w:sz w:val="18"/>
        <w:szCs w:val="18"/>
      </w:rPr>
      <w:t>ul</w:t>
    </w:r>
    <w:r>
      <w:rPr>
        <w:rFonts w:ascii="Georgia" w:hAnsi="Georgia"/>
        <w:sz w:val="18"/>
        <w:szCs w:val="18"/>
      </w:rPr>
      <w:t>. Karmelicka 5, 34-100 Wadowice</w:t>
    </w:r>
  </w:p>
  <w:p w14:paraId="45274024" w14:textId="3FBA2A54" w:rsidR="00932DB7" w:rsidRDefault="00932DB7" w:rsidP="000B473C">
    <w:pPr>
      <w:pStyle w:val="Nagwek"/>
      <w:tabs>
        <w:tab w:val="clear" w:pos="9072"/>
        <w:tab w:val="right" w:pos="10200"/>
      </w:tabs>
      <w:rPr>
        <w:rFonts w:ascii="Georgia" w:hAnsi="Georgia"/>
        <w:sz w:val="18"/>
        <w:szCs w:val="18"/>
      </w:rPr>
    </w:pPr>
    <w:r>
      <w:rPr>
        <w:rFonts w:ascii="Georgia" w:hAnsi="Georgia"/>
        <w:sz w:val="18"/>
        <w:szCs w:val="18"/>
      </w:rPr>
      <w:t>znak: ZP.26.1</w:t>
    </w:r>
    <w:r w:rsidR="00B6701E">
      <w:rPr>
        <w:rFonts w:ascii="Georgia" w:hAnsi="Georgia"/>
        <w:sz w:val="18"/>
        <w:szCs w:val="18"/>
      </w:rPr>
      <w:t>.19</w:t>
    </w:r>
    <w:r>
      <w:rPr>
        <w:rFonts w:ascii="Georgia" w:hAnsi="Georgia"/>
        <w:sz w:val="18"/>
        <w:szCs w:val="18"/>
      </w:rPr>
      <w:t>.202</w:t>
    </w:r>
    <w:r w:rsidR="004601D7">
      <w:rPr>
        <w:rFonts w:ascii="Georgia" w:hAnsi="Georgia"/>
        <w:sz w:val="18"/>
        <w:szCs w:val="18"/>
      </w:rPr>
      <w:t>4</w:t>
    </w:r>
  </w:p>
  <w:p w14:paraId="0DD477F4" w14:textId="4744FC06" w:rsidR="00932DB7" w:rsidRPr="004740FC" w:rsidRDefault="00932DB7" w:rsidP="000B473C">
    <w:pPr>
      <w:pStyle w:val="Nagwek"/>
      <w:jc w:val="center"/>
      <w:rPr>
        <w:szCs w:val="18"/>
      </w:rPr>
    </w:pPr>
    <w:r w:rsidRPr="00F24269">
      <w:rPr>
        <w:rFonts w:ascii="Georgia" w:hAnsi="Georgia" w:cs="Georgia"/>
        <w:sz w:val="18"/>
        <w:szCs w:val="18"/>
      </w:rPr>
      <w:t>[</w:t>
    </w:r>
    <w:r w:rsidR="00B6701E">
      <w:rPr>
        <w:rFonts w:ascii="Georgia" w:hAnsi="Georgia" w:cs="Georgia"/>
        <w:sz w:val="18"/>
        <w:szCs w:val="18"/>
      </w:rPr>
      <w:t>09</w:t>
    </w:r>
    <w:r w:rsidR="004601D7">
      <w:rPr>
        <w:rFonts w:ascii="Georgia" w:hAnsi="Georgia" w:cs="Georgia"/>
        <w:sz w:val="18"/>
        <w:szCs w:val="18"/>
      </w:rPr>
      <w:t>.</w:t>
    </w:r>
    <w:r w:rsidRPr="00F24269">
      <w:rPr>
        <w:rFonts w:ascii="Georgia" w:hAnsi="Georgia" w:cs="Georgia"/>
        <w:sz w:val="18"/>
        <w:szCs w:val="18"/>
      </w:rPr>
      <w:t>0</w:t>
    </w:r>
    <w:r w:rsidR="004601D7">
      <w:rPr>
        <w:rFonts w:ascii="Georgia" w:hAnsi="Georgia" w:cs="Georgia"/>
        <w:sz w:val="18"/>
        <w:szCs w:val="18"/>
      </w:rPr>
      <w:t>5</w:t>
    </w:r>
    <w:r w:rsidRPr="00F24269">
      <w:rPr>
        <w:rFonts w:ascii="Georgia" w:hAnsi="Georgia" w:cs="Georgia"/>
        <w:sz w:val="18"/>
        <w:szCs w:val="18"/>
      </w:rPr>
      <w:t>.202</w:t>
    </w:r>
    <w:r w:rsidR="004601D7">
      <w:rPr>
        <w:rFonts w:ascii="Georgia" w:hAnsi="Georgia" w:cs="Georgia"/>
        <w:sz w:val="18"/>
        <w:szCs w:val="18"/>
      </w:rPr>
      <w:t>4</w:t>
    </w:r>
    <w:r w:rsidRPr="00F24269">
      <w:rPr>
        <w:rFonts w:ascii="Georgia" w:hAnsi="Georgia" w:cs="Georgia"/>
        <w:sz w:val="18"/>
        <w:szCs w:val="18"/>
      </w:rPr>
      <w:t>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43EE63E0"/>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756AD8E8"/>
    <w:lvl w:ilvl="0">
      <w:start w:val="1"/>
      <w:numFmt w:val="decimal"/>
      <w:lvlText w:val="%1."/>
      <w:lvlJc w:val="left"/>
      <w:pPr>
        <w:tabs>
          <w:tab w:val="num" w:pos="360"/>
        </w:tabs>
        <w:ind w:left="284" w:hanging="284"/>
      </w:pPr>
      <w:rPr>
        <w:rFonts w:ascii="Georgia" w:hAnsi="Georgia" w:hint="default"/>
        <w:b w:val="0"/>
        <w:i w:val="0"/>
        <w:sz w:val="20"/>
      </w:rPr>
    </w:lvl>
    <w:lvl w:ilvl="1">
      <w:start w:val="1"/>
      <w:numFmt w:val="none"/>
      <w:suff w:val="nothing"/>
      <w:lvlText w:val=""/>
      <w:lvlJc w:val="left"/>
      <w:pPr>
        <w:ind w:left="576" w:hanging="576"/>
      </w:pPr>
      <w:rPr>
        <w:rFonts w:ascii="Times New Roman" w:hAnsi="Times New Roman" w:cs="Times New Roman" w:hint="default"/>
      </w:rPr>
    </w:lvl>
    <w:lvl w:ilvl="2">
      <w:start w:val="1"/>
      <w:numFmt w:val="none"/>
      <w:suff w:val="nothing"/>
      <w:lvlText w:val=""/>
      <w:lvlJc w:val="left"/>
      <w:pPr>
        <w:ind w:left="720" w:hanging="720"/>
      </w:pPr>
      <w:rPr>
        <w:rFonts w:ascii="Times New Roman" w:hAnsi="Times New Roman" w:cs="Times New Roman" w:hint="default"/>
      </w:rPr>
    </w:lvl>
    <w:lvl w:ilvl="3">
      <w:start w:val="1"/>
      <w:numFmt w:val="none"/>
      <w:suff w:val="nothing"/>
      <w:lvlText w:val=""/>
      <w:lvlJc w:val="left"/>
      <w:pPr>
        <w:ind w:left="864" w:hanging="864"/>
      </w:pPr>
      <w:rPr>
        <w:rFonts w:ascii="Times New Roman" w:hAnsi="Times New Roman" w:cs="Times New Roman" w:hint="default"/>
      </w:rPr>
    </w:lvl>
    <w:lvl w:ilvl="4">
      <w:start w:val="1"/>
      <w:numFmt w:val="none"/>
      <w:suff w:val="nothing"/>
      <w:lvlText w:val=""/>
      <w:lvlJc w:val="left"/>
      <w:pPr>
        <w:ind w:left="1008" w:hanging="1008"/>
      </w:pPr>
      <w:rPr>
        <w:rFonts w:ascii="Times New Roman" w:hAnsi="Times New Roman" w:cs="Times New Roman" w:hint="default"/>
      </w:rPr>
    </w:lvl>
    <w:lvl w:ilvl="5">
      <w:start w:val="1"/>
      <w:numFmt w:val="none"/>
      <w:pStyle w:val="Nagwek6"/>
      <w:suff w:val="nothing"/>
      <w:lvlText w:val=""/>
      <w:lvlJc w:val="left"/>
      <w:pPr>
        <w:ind w:left="0" w:firstLine="0"/>
      </w:pPr>
      <w:rPr>
        <w:rFonts w:ascii="Times New Roman" w:hAnsi="Times New Roman" w:cs="Times New Roman" w:hint="default"/>
      </w:rPr>
    </w:lvl>
    <w:lvl w:ilvl="6">
      <w:start w:val="1"/>
      <w:numFmt w:val="none"/>
      <w:pStyle w:val="Nagwek7"/>
      <w:suff w:val="nothing"/>
      <w:lvlText w:val=""/>
      <w:lvlJc w:val="left"/>
      <w:pPr>
        <w:ind w:left="1296" w:hanging="1296"/>
      </w:pPr>
      <w:rPr>
        <w:rFonts w:ascii="Times New Roman" w:hAnsi="Times New Roman" w:cs="Times New Roman" w:hint="default"/>
      </w:rPr>
    </w:lvl>
    <w:lvl w:ilvl="7">
      <w:start w:val="1"/>
      <w:numFmt w:val="none"/>
      <w:suff w:val="nothing"/>
      <w:lvlText w:val=""/>
      <w:lvlJc w:val="left"/>
      <w:pPr>
        <w:ind w:left="1440" w:hanging="1440"/>
      </w:pPr>
      <w:rPr>
        <w:rFonts w:ascii="Times New Roman" w:hAnsi="Times New Roman" w:cs="Times New Roman" w:hint="default"/>
      </w:rPr>
    </w:lvl>
    <w:lvl w:ilvl="8">
      <w:start w:val="1"/>
      <w:numFmt w:val="none"/>
      <w:suff w:val="nothing"/>
      <w:lvlText w:val=""/>
      <w:lvlJc w:val="left"/>
      <w:pPr>
        <w:ind w:left="0" w:firstLine="0"/>
      </w:pPr>
      <w:rPr>
        <w:rFonts w:ascii="Times New Roman" w:hAnsi="Times New Roman" w:cs="Times New Roman" w:hint="default"/>
      </w:rPr>
    </w:lvl>
  </w:abstractNum>
  <w:abstractNum w:abstractNumId="2" w15:restartNumberingAfterBreak="0">
    <w:nsid w:val="00000002"/>
    <w:multiLevelType w:val="multilevel"/>
    <w:tmpl w:val="00000002"/>
    <w:name w:val="WW8Num2"/>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rPr>
        <w:b w:val="0"/>
        <w:bCs w:val="0"/>
      </w:r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rPr>
        <w:b w:val="0"/>
        <w:bCs w:val="0"/>
      </w:rPr>
    </w:lvl>
    <w:lvl w:ilvl="4">
      <w:start w:val="1"/>
      <w:numFmt w:val="decimal"/>
      <w:lvlText w:val="%5."/>
      <w:lvlJc w:val="left"/>
      <w:pPr>
        <w:tabs>
          <w:tab w:val="num" w:pos="2160"/>
        </w:tabs>
        <w:ind w:left="2160" w:hanging="360"/>
      </w:pPr>
      <w:rPr>
        <w:b w:val="0"/>
        <w:bCs w:val="0"/>
      </w:rPr>
    </w:lvl>
    <w:lvl w:ilvl="5">
      <w:start w:val="1"/>
      <w:numFmt w:val="decimal"/>
      <w:lvlText w:val="%6."/>
      <w:lvlJc w:val="left"/>
      <w:pPr>
        <w:tabs>
          <w:tab w:val="num" w:pos="2520"/>
        </w:tabs>
        <w:ind w:left="2520" w:hanging="360"/>
      </w:pPr>
      <w:rPr>
        <w:b w:val="0"/>
        <w:bCs w:val="0"/>
      </w:rPr>
    </w:lvl>
    <w:lvl w:ilvl="6">
      <w:start w:val="1"/>
      <w:numFmt w:val="decimal"/>
      <w:lvlText w:val="%7."/>
      <w:lvlJc w:val="left"/>
      <w:pPr>
        <w:tabs>
          <w:tab w:val="num" w:pos="2880"/>
        </w:tabs>
        <w:ind w:left="2880" w:hanging="360"/>
      </w:pPr>
      <w:rPr>
        <w:b w:val="0"/>
        <w:bCs w:val="0"/>
      </w:rPr>
    </w:lvl>
    <w:lvl w:ilvl="7">
      <w:start w:val="1"/>
      <w:numFmt w:val="decimal"/>
      <w:lvlText w:val="%8."/>
      <w:lvlJc w:val="left"/>
      <w:pPr>
        <w:tabs>
          <w:tab w:val="num" w:pos="3240"/>
        </w:tabs>
        <w:ind w:left="3240" w:hanging="360"/>
      </w:pPr>
      <w:rPr>
        <w:b w:val="0"/>
        <w:bCs w:val="0"/>
      </w:rPr>
    </w:lvl>
    <w:lvl w:ilvl="8">
      <w:start w:val="1"/>
      <w:numFmt w:val="decimal"/>
      <w:lvlText w:val="%9."/>
      <w:lvlJc w:val="left"/>
      <w:pPr>
        <w:tabs>
          <w:tab w:val="num" w:pos="3600"/>
        </w:tabs>
        <w:ind w:left="3600" w:hanging="360"/>
      </w:pPr>
      <w:rPr>
        <w:b w:val="0"/>
        <w:bCs w:val="0"/>
      </w:rPr>
    </w:lvl>
  </w:abstractNum>
  <w:abstractNum w:abstractNumId="3" w15:restartNumberingAfterBreak="0">
    <w:nsid w:val="00000003"/>
    <w:multiLevelType w:val="multilevel"/>
    <w:tmpl w:val="91F04F08"/>
    <w:name w:val="WW8Num3"/>
    <w:lvl w:ilvl="0">
      <w:start w:val="9"/>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 w15:restartNumberingAfterBreak="0">
    <w:nsid w:val="00000004"/>
    <w:multiLevelType w:val="multilevel"/>
    <w:tmpl w:val="AC3E4662"/>
    <w:name w:val="WW8Num4"/>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15:restartNumberingAfterBreak="0">
    <w:nsid w:val="00000005"/>
    <w:multiLevelType w:val="singleLevel"/>
    <w:tmpl w:val="00000005"/>
    <w:name w:val="WW8Num5"/>
    <w:lvl w:ilvl="0">
      <w:start w:val="1"/>
      <w:numFmt w:val="decimal"/>
      <w:lvlText w:val="%1."/>
      <w:lvlJc w:val="left"/>
      <w:pPr>
        <w:tabs>
          <w:tab w:val="num" w:pos="0"/>
        </w:tabs>
        <w:ind w:left="720" w:hanging="360"/>
      </w:pPr>
    </w:lvl>
  </w:abstractNum>
  <w:abstractNum w:abstractNumId="6" w15:restartNumberingAfterBreak="0">
    <w:nsid w:val="00000008"/>
    <w:multiLevelType w:val="multilevel"/>
    <w:tmpl w:val="00000008"/>
    <w:name w:val="WW8Num8"/>
    <w:lvl w:ilvl="0">
      <w:start w:val="1"/>
      <w:numFmt w:val="decimal"/>
      <w:lvlText w:val="%1."/>
      <w:lvlJc w:val="left"/>
      <w:pPr>
        <w:tabs>
          <w:tab w:val="num" w:pos="360"/>
        </w:tabs>
        <w:ind w:left="0" w:firstLine="0"/>
      </w:pPr>
      <w:rPr>
        <w:rFonts w:ascii="Georgia" w:hAnsi="Georgia" w:cs="Georgia"/>
        <w:b w:val="0"/>
        <w:bCs w:val="0"/>
        <w:i w:val="0"/>
        <w:iCs w:val="0"/>
        <w:sz w:val="20"/>
        <w:szCs w:val="20"/>
      </w:rPr>
    </w:lvl>
    <w:lvl w:ilvl="1">
      <w:start w:val="1"/>
      <w:numFmt w:val="decimal"/>
      <w:lvlText w:val="%1.%2."/>
      <w:lvlJc w:val="left"/>
      <w:pPr>
        <w:tabs>
          <w:tab w:val="num" w:pos="720"/>
        </w:tabs>
        <w:ind w:left="0" w:firstLine="0"/>
      </w:pPr>
      <w:rPr>
        <w:rFonts w:ascii="Georgia" w:hAnsi="Georgia" w:cs="Georgia"/>
        <w:b w:val="0"/>
        <w:bCs w:val="0"/>
        <w:i w:val="0"/>
        <w:iCs w:val="0"/>
        <w:sz w:val="20"/>
        <w:szCs w:val="20"/>
      </w:rPr>
    </w:lvl>
    <w:lvl w:ilvl="2">
      <w:start w:val="1"/>
      <w:numFmt w:val="decimal"/>
      <w:lvlText w:val="%1.%2.%3."/>
      <w:lvlJc w:val="left"/>
      <w:pPr>
        <w:tabs>
          <w:tab w:val="num" w:pos="720"/>
        </w:tabs>
        <w:ind w:left="0" w:firstLine="0"/>
      </w:pPr>
      <w:rPr>
        <w:rFonts w:ascii="Georgia" w:hAnsi="Georgia" w:cs="Georgia"/>
      </w:rPr>
    </w:lvl>
    <w:lvl w:ilvl="3">
      <w:start w:val="1"/>
      <w:numFmt w:val="decimal"/>
      <w:lvlText w:val="%1.%2.%3.%4."/>
      <w:lvlJc w:val="left"/>
      <w:pPr>
        <w:tabs>
          <w:tab w:val="num" w:pos="0"/>
        </w:tabs>
        <w:ind w:left="1080" w:hanging="1080"/>
      </w:pPr>
      <w:rPr>
        <w:rFonts w:ascii="Georgia" w:hAnsi="Georgia" w:cs="Georgia"/>
      </w:rPr>
    </w:lvl>
    <w:lvl w:ilvl="4">
      <w:start w:val="1"/>
      <w:numFmt w:val="decimal"/>
      <w:lvlText w:val="%1.%2.%3.%4.%5."/>
      <w:lvlJc w:val="left"/>
      <w:pPr>
        <w:tabs>
          <w:tab w:val="num" w:pos="0"/>
        </w:tabs>
        <w:ind w:left="1080" w:hanging="1080"/>
      </w:pPr>
      <w:rPr>
        <w:rFonts w:ascii="Georgia" w:hAnsi="Georgia" w:cs="Georgia"/>
      </w:rPr>
    </w:lvl>
    <w:lvl w:ilvl="5">
      <w:start w:val="1"/>
      <w:numFmt w:val="decimal"/>
      <w:lvlText w:val="%1.%2.%3.%4.%5.%6."/>
      <w:lvlJc w:val="left"/>
      <w:pPr>
        <w:tabs>
          <w:tab w:val="num" w:pos="0"/>
        </w:tabs>
        <w:ind w:left="1440" w:hanging="1440"/>
      </w:pPr>
      <w:rPr>
        <w:rFonts w:ascii="Georgia" w:hAnsi="Georgia" w:cs="Georgia"/>
      </w:rPr>
    </w:lvl>
    <w:lvl w:ilvl="6">
      <w:start w:val="1"/>
      <w:numFmt w:val="decimal"/>
      <w:lvlText w:val="%1.%2.%3.%4.%5.%6.%7."/>
      <w:lvlJc w:val="left"/>
      <w:pPr>
        <w:tabs>
          <w:tab w:val="num" w:pos="0"/>
        </w:tabs>
        <w:ind w:left="1440" w:hanging="1440"/>
      </w:pPr>
      <w:rPr>
        <w:rFonts w:ascii="Georgia" w:hAnsi="Georgia" w:cs="Georgia"/>
      </w:rPr>
    </w:lvl>
    <w:lvl w:ilvl="7">
      <w:start w:val="1"/>
      <w:numFmt w:val="decimal"/>
      <w:lvlText w:val="%1.%2.%3.%4.%5.%6.%7.%8."/>
      <w:lvlJc w:val="left"/>
      <w:pPr>
        <w:tabs>
          <w:tab w:val="num" w:pos="0"/>
        </w:tabs>
        <w:ind w:left="1800" w:hanging="1800"/>
      </w:pPr>
      <w:rPr>
        <w:rFonts w:ascii="Georgia" w:hAnsi="Georgia" w:cs="Georgia"/>
      </w:rPr>
    </w:lvl>
    <w:lvl w:ilvl="8">
      <w:start w:val="1"/>
      <w:numFmt w:val="decimal"/>
      <w:lvlText w:val="%1.%2.%3.%4.%5.%6.%7.%8.%9."/>
      <w:lvlJc w:val="left"/>
      <w:pPr>
        <w:tabs>
          <w:tab w:val="num" w:pos="0"/>
        </w:tabs>
        <w:ind w:left="1800" w:hanging="1800"/>
      </w:pPr>
      <w:rPr>
        <w:rFonts w:ascii="Georgia" w:hAnsi="Georgia" w:cs="Georgia"/>
      </w:rPr>
    </w:lvl>
  </w:abstractNum>
  <w:abstractNum w:abstractNumId="7" w15:restartNumberingAfterBreak="0">
    <w:nsid w:val="00000009"/>
    <w:multiLevelType w:val="multilevel"/>
    <w:tmpl w:val="00000009"/>
    <w:name w:val="WW8Num9"/>
    <w:lvl w:ilvl="0">
      <w:start w:val="1"/>
      <w:numFmt w:val="bullet"/>
      <w:lvlText w:val=""/>
      <w:lvlJc w:val="left"/>
      <w:pPr>
        <w:tabs>
          <w:tab w:val="num" w:pos="0"/>
        </w:tabs>
        <w:ind w:left="720" w:hanging="360"/>
      </w:pPr>
      <w:rPr>
        <w:rFonts w:ascii="Wingdings" w:hAnsi="Wingdings" w:cs="Wingdings"/>
        <w:b w:val="0"/>
        <w:bCs w:val="0"/>
        <w:i w:val="0"/>
        <w:iCs w:val="0"/>
        <w:caps w:val="0"/>
        <w:smallCaps w:val="0"/>
        <w:strike w:val="0"/>
        <w:dstrike w:val="0"/>
        <w:color w:val="000000"/>
        <w:spacing w:val="0"/>
        <w:w w:val="100"/>
        <w:position w:val="0"/>
        <w:sz w:val="19"/>
        <w:szCs w:val="19"/>
        <w:u w:val="none"/>
        <w:vertAlign w:val="baseline"/>
        <w:lang w:val="pl-PL" w:eastAsia="pl-PL" w:bidi="pl-PL"/>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8" w15:restartNumberingAfterBreak="0">
    <w:nsid w:val="0000000D"/>
    <w:multiLevelType w:val="multilevel"/>
    <w:tmpl w:val="0000000D"/>
    <w:name w:val="WW8Num13"/>
    <w:lvl w:ilvl="0">
      <w:start w:val="1"/>
      <w:numFmt w:val="bullet"/>
      <w:lvlText w:val=""/>
      <w:lvlJc w:val="left"/>
      <w:pPr>
        <w:tabs>
          <w:tab w:val="num" w:pos="0"/>
        </w:tabs>
        <w:ind w:left="1260" w:hanging="360"/>
      </w:pPr>
      <w:rPr>
        <w:rFonts w:ascii="Wingdings" w:hAnsi="Wingdings" w:cs="Wingdings"/>
      </w:rPr>
    </w:lvl>
    <w:lvl w:ilvl="1">
      <w:start w:val="1"/>
      <w:numFmt w:val="bullet"/>
      <w:lvlText w:val="o"/>
      <w:lvlJc w:val="left"/>
      <w:pPr>
        <w:tabs>
          <w:tab w:val="num" w:pos="0"/>
        </w:tabs>
        <w:ind w:left="1980" w:hanging="360"/>
      </w:pPr>
      <w:rPr>
        <w:rFonts w:ascii="Courier New" w:hAnsi="Courier New" w:cs="Courier New"/>
      </w:rPr>
    </w:lvl>
    <w:lvl w:ilvl="2">
      <w:start w:val="1"/>
      <w:numFmt w:val="bullet"/>
      <w:lvlText w:val=""/>
      <w:lvlJc w:val="left"/>
      <w:pPr>
        <w:tabs>
          <w:tab w:val="num" w:pos="0"/>
        </w:tabs>
        <w:ind w:left="2700" w:hanging="360"/>
      </w:pPr>
      <w:rPr>
        <w:rFonts w:ascii="Wingdings" w:hAnsi="Wingdings" w:cs="Wingdings"/>
      </w:rPr>
    </w:lvl>
    <w:lvl w:ilvl="3">
      <w:start w:val="1"/>
      <w:numFmt w:val="bullet"/>
      <w:lvlText w:val=""/>
      <w:lvlJc w:val="left"/>
      <w:pPr>
        <w:tabs>
          <w:tab w:val="num" w:pos="0"/>
        </w:tabs>
        <w:ind w:left="3420" w:hanging="360"/>
      </w:pPr>
      <w:rPr>
        <w:rFonts w:ascii="Symbol" w:hAnsi="Symbol" w:cs="Symbol"/>
      </w:rPr>
    </w:lvl>
    <w:lvl w:ilvl="4">
      <w:start w:val="1"/>
      <w:numFmt w:val="bullet"/>
      <w:lvlText w:val="o"/>
      <w:lvlJc w:val="left"/>
      <w:pPr>
        <w:tabs>
          <w:tab w:val="num" w:pos="0"/>
        </w:tabs>
        <w:ind w:left="4140" w:hanging="360"/>
      </w:pPr>
      <w:rPr>
        <w:rFonts w:ascii="Courier New" w:hAnsi="Courier New" w:cs="Courier New"/>
      </w:rPr>
    </w:lvl>
    <w:lvl w:ilvl="5">
      <w:start w:val="1"/>
      <w:numFmt w:val="bullet"/>
      <w:lvlText w:val=""/>
      <w:lvlJc w:val="left"/>
      <w:pPr>
        <w:tabs>
          <w:tab w:val="num" w:pos="0"/>
        </w:tabs>
        <w:ind w:left="4860" w:hanging="360"/>
      </w:pPr>
      <w:rPr>
        <w:rFonts w:ascii="Wingdings" w:hAnsi="Wingdings" w:cs="Wingdings"/>
      </w:rPr>
    </w:lvl>
    <w:lvl w:ilvl="6">
      <w:start w:val="1"/>
      <w:numFmt w:val="bullet"/>
      <w:lvlText w:val=""/>
      <w:lvlJc w:val="left"/>
      <w:pPr>
        <w:tabs>
          <w:tab w:val="num" w:pos="0"/>
        </w:tabs>
        <w:ind w:left="5580" w:hanging="360"/>
      </w:pPr>
      <w:rPr>
        <w:rFonts w:ascii="Symbol" w:hAnsi="Symbol" w:cs="Symbol"/>
      </w:rPr>
    </w:lvl>
    <w:lvl w:ilvl="7">
      <w:start w:val="1"/>
      <w:numFmt w:val="bullet"/>
      <w:lvlText w:val="o"/>
      <w:lvlJc w:val="left"/>
      <w:pPr>
        <w:tabs>
          <w:tab w:val="num" w:pos="0"/>
        </w:tabs>
        <w:ind w:left="6300" w:hanging="360"/>
      </w:pPr>
      <w:rPr>
        <w:rFonts w:ascii="Courier New" w:hAnsi="Courier New" w:cs="Courier New"/>
      </w:rPr>
    </w:lvl>
    <w:lvl w:ilvl="8">
      <w:start w:val="1"/>
      <w:numFmt w:val="bullet"/>
      <w:lvlText w:val=""/>
      <w:lvlJc w:val="left"/>
      <w:pPr>
        <w:tabs>
          <w:tab w:val="num" w:pos="0"/>
        </w:tabs>
        <w:ind w:left="7020" w:hanging="360"/>
      </w:pPr>
      <w:rPr>
        <w:rFonts w:ascii="Wingdings" w:hAnsi="Wingdings" w:cs="Wingdings"/>
      </w:rPr>
    </w:lvl>
  </w:abstractNum>
  <w:abstractNum w:abstractNumId="9" w15:restartNumberingAfterBreak="0">
    <w:nsid w:val="0000000F"/>
    <w:multiLevelType w:val="multilevel"/>
    <w:tmpl w:val="A0E29B28"/>
    <w:name w:val="WW8Num15"/>
    <w:lvl w:ilvl="0">
      <w:start w:val="1"/>
      <w:numFmt w:val="decimal"/>
      <w:lvlText w:val="%1."/>
      <w:lvlJc w:val="left"/>
      <w:pPr>
        <w:tabs>
          <w:tab w:val="num" w:pos="360"/>
        </w:tabs>
        <w:ind w:left="0" w:firstLine="0"/>
      </w:pPr>
      <w:rPr>
        <w:rFonts w:ascii="Georgia" w:hAnsi="Georgia" w:cs="Georgia"/>
        <w:b w:val="0"/>
        <w:bCs w:val="0"/>
        <w:i w:val="0"/>
        <w:iCs w:val="0"/>
        <w:strike w:val="0"/>
        <w:dstrike w:val="0"/>
        <w:color w:val="auto"/>
        <w:sz w:val="20"/>
        <w:szCs w:val="20"/>
      </w:rPr>
    </w:lvl>
    <w:lvl w:ilvl="1">
      <w:start w:val="1"/>
      <w:numFmt w:val="decimal"/>
      <w:lvlText w:val="%1.%2."/>
      <w:lvlJc w:val="left"/>
      <w:pPr>
        <w:tabs>
          <w:tab w:val="num" w:pos="720"/>
        </w:tabs>
        <w:ind w:left="0" w:firstLine="0"/>
      </w:pPr>
      <w:rPr>
        <w:rFonts w:ascii="Georgia" w:hAnsi="Georgia" w:cs="Georgia"/>
        <w:i w:val="0"/>
        <w:iCs w:val="0"/>
        <w:strike w:val="0"/>
        <w:dstrike w:val="0"/>
        <w:color w:val="auto"/>
        <w:sz w:val="20"/>
        <w:szCs w:val="20"/>
      </w:rPr>
    </w:lvl>
    <w:lvl w:ilvl="2">
      <w:start w:val="1"/>
      <w:numFmt w:val="decimal"/>
      <w:lvlText w:val="%3."/>
      <w:lvlJc w:val="left"/>
      <w:pPr>
        <w:tabs>
          <w:tab w:val="num" w:pos="720"/>
        </w:tabs>
        <w:ind w:left="0" w:firstLine="0"/>
      </w:pPr>
      <w:rPr>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color w:val="auto"/>
      </w:rPr>
    </w:lvl>
    <w:lvl w:ilvl="4">
      <w:start w:val="1"/>
      <w:numFmt w:val="decimal"/>
      <w:lvlText w:val="%1.%2.%3.%4.%5."/>
      <w:lvlJc w:val="left"/>
      <w:pPr>
        <w:tabs>
          <w:tab w:val="num" w:pos="0"/>
        </w:tabs>
        <w:ind w:left="1080" w:hanging="1080"/>
      </w:pPr>
      <w:rPr>
        <w:rFonts w:ascii="Times New Roman" w:hAnsi="Times New Roman" w:cs="Times New Roman"/>
        <w:color w:val="auto"/>
      </w:rPr>
    </w:lvl>
    <w:lvl w:ilvl="5">
      <w:start w:val="1"/>
      <w:numFmt w:val="decimal"/>
      <w:lvlText w:val="%1.%2.%3.%4.%5.%6."/>
      <w:lvlJc w:val="left"/>
      <w:pPr>
        <w:tabs>
          <w:tab w:val="num" w:pos="0"/>
        </w:tabs>
        <w:ind w:left="1440" w:hanging="1440"/>
      </w:pPr>
      <w:rPr>
        <w:rFonts w:ascii="Times New Roman" w:hAnsi="Times New Roman" w:cs="Times New Roman"/>
        <w:color w:val="auto"/>
      </w:rPr>
    </w:lvl>
    <w:lvl w:ilvl="6">
      <w:start w:val="1"/>
      <w:numFmt w:val="decimal"/>
      <w:lvlText w:val="%1.%2.%3.%4.%5.%6.%7."/>
      <w:lvlJc w:val="left"/>
      <w:pPr>
        <w:tabs>
          <w:tab w:val="num" w:pos="0"/>
        </w:tabs>
        <w:ind w:left="1440" w:hanging="1440"/>
      </w:pPr>
      <w:rPr>
        <w:rFonts w:ascii="Times New Roman" w:hAnsi="Times New Roman" w:cs="Times New Roman"/>
        <w:color w:val="auto"/>
      </w:rPr>
    </w:lvl>
    <w:lvl w:ilvl="7">
      <w:start w:val="1"/>
      <w:numFmt w:val="decimal"/>
      <w:lvlText w:val="%1.%2.%3.%4.%5.%6.%7.%8."/>
      <w:lvlJc w:val="left"/>
      <w:pPr>
        <w:tabs>
          <w:tab w:val="num" w:pos="0"/>
        </w:tabs>
        <w:ind w:left="1800" w:hanging="1800"/>
      </w:pPr>
      <w:rPr>
        <w:rFonts w:ascii="Times New Roman" w:hAnsi="Times New Roman" w:cs="Times New Roman"/>
        <w:color w:val="auto"/>
      </w:rPr>
    </w:lvl>
    <w:lvl w:ilvl="8">
      <w:start w:val="1"/>
      <w:numFmt w:val="decimal"/>
      <w:lvlText w:val="%1.%2.%3.%4.%5.%6.%7.%8.%9."/>
      <w:lvlJc w:val="left"/>
      <w:pPr>
        <w:tabs>
          <w:tab w:val="num" w:pos="0"/>
        </w:tabs>
        <w:ind w:left="1800" w:hanging="1800"/>
      </w:pPr>
      <w:rPr>
        <w:rFonts w:ascii="Times New Roman" w:hAnsi="Times New Roman" w:cs="Times New Roman"/>
        <w:color w:val="auto"/>
      </w:rPr>
    </w:lvl>
  </w:abstractNum>
  <w:abstractNum w:abstractNumId="10" w15:restartNumberingAfterBreak="0">
    <w:nsid w:val="00000011"/>
    <w:multiLevelType w:val="singleLevel"/>
    <w:tmpl w:val="41F4A7AE"/>
    <w:name w:val="WW8Num20"/>
    <w:lvl w:ilvl="0">
      <w:start w:val="1"/>
      <w:numFmt w:val="decimal"/>
      <w:lvlText w:val="%1."/>
      <w:lvlJc w:val="left"/>
      <w:pPr>
        <w:tabs>
          <w:tab w:val="num" w:pos="720"/>
        </w:tabs>
        <w:ind w:left="720" w:hanging="360"/>
      </w:pPr>
      <w:rPr>
        <w:b w:val="0"/>
        <w:i w:val="0"/>
      </w:rPr>
    </w:lvl>
  </w:abstractNum>
  <w:abstractNum w:abstractNumId="11" w15:restartNumberingAfterBreak="0">
    <w:nsid w:val="00000020"/>
    <w:multiLevelType w:val="singleLevel"/>
    <w:tmpl w:val="00000020"/>
    <w:name w:val="WW8Num32"/>
    <w:lvl w:ilvl="0">
      <w:start w:val="1"/>
      <w:numFmt w:val="bullet"/>
      <w:lvlText w:val=""/>
      <w:lvlJc w:val="left"/>
      <w:pPr>
        <w:tabs>
          <w:tab w:val="num" w:pos="360"/>
        </w:tabs>
        <w:ind w:left="0" w:firstLine="0"/>
      </w:pPr>
      <w:rPr>
        <w:rFonts w:ascii="Symbol" w:hAnsi="Symbol" w:cs="Symbol"/>
        <w:color w:val="auto"/>
      </w:rPr>
    </w:lvl>
  </w:abstractNum>
  <w:abstractNum w:abstractNumId="12" w15:restartNumberingAfterBreak="0">
    <w:nsid w:val="00000024"/>
    <w:multiLevelType w:val="multilevel"/>
    <w:tmpl w:val="6960056C"/>
    <w:name w:val="WW8Num36"/>
    <w:lvl w:ilvl="0">
      <w:start w:val="1"/>
      <w:numFmt w:val="bullet"/>
      <w:lvlText w:val=""/>
      <w:lvlJc w:val="left"/>
      <w:pPr>
        <w:tabs>
          <w:tab w:val="num" w:pos="0"/>
        </w:tabs>
        <w:ind w:left="0" w:firstLine="0"/>
      </w:pPr>
      <w:rPr>
        <w:rFonts w:ascii="Wingdings" w:hAnsi="Wingding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3"/>
      <w:numFmt w:val="decimal"/>
      <w:lvlText w:val="%4."/>
      <w:lvlJc w:val="left"/>
      <w:pPr>
        <w:tabs>
          <w:tab w:val="num" w:pos="568"/>
        </w:tabs>
        <w:ind w:left="568" w:firstLine="0"/>
      </w:pPr>
      <w:rPr>
        <w:rFonts w:ascii="Georgia" w:eastAsia="Lucida Sans Unicode" w:hAnsi="Georgia" w:cs="Tahoma" w:hint="default"/>
        <w:b w:val="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0000002D"/>
    <w:multiLevelType w:val="multilevel"/>
    <w:tmpl w:val="182CB588"/>
    <w:lvl w:ilvl="0">
      <w:start w:val="1"/>
      <w:numFmt w:val="decimal"/>
      <w:suff w:val="nothing"/>
      <w:lvlText w:val="%1."/>
      <w:lvlJc w:val="left"/>
      <w:pPr>
        <w:tabs>
          <w:tab w:val="num" w:pos="568"/>
        </w:tabs>
      </w:pPr>
      <w:rPr>
        <w:rFonts w:ascii="Georgia" w:eastAsiaTheme="minorEastAsia" w:hAnsi="Georgia" w:cs="Times New Roman"/>
        <w:b w:val="0"/>
        <w:bCs w:val="0"/>
      </w:rPr>
    </w:lvl>
    <w:lvl w:ilvl="1">
      <w:start w:val="1"/>
      <w:numFmt w:val="lowerLetter"/>
      <w:suff w:val="nothing"/>
      <w:lvlText w:val="%2)"/>
      <w:lvlJc w:val="left"/>
      <w:pPr>
        <w:tabs>
          <w:tab w:val="num" w:pos="0"/>
        </w:tabs>
      </w:pPr>
      <w:rPr>
        <w:rFonts w:ascii="Times New Roman" w:hAnsi="Times New Roman" w:cs="Times New Roman"/>
      </w:rPr>
    </w:lvl>
    <w:lvl w:ilvl="2">
      <w:start w:val="1"/>
      <w:numFmt w:val="lowerRoman"/>
      <w:suff w:val="nothing"/>
      <w:lvlText w:val="%3."/>
      <w:lvlJc w:val="left"/>
      <w:pPr>
        <w:tabs>
          <w:tab w:val="num" w:pos="0"/>
        </w:tabs>
      </w:pPr>
      <w:rPr>
        <w:rFonts w:ascii="Times New Roman" w:hAnsi="Times New Roman" w:cs="Times New Roman"/>
      </w:rPr>
    </w:lvl>
    <w:lvl w:ilvl="3">
      <w:start w:val="1"/>
      <w:numFmt w:val="decimal"/>
      <w:suff w:val="nothing"/>
      <w:lvlText w:val="%4."/>
      <w:lvlJc w:val="left"/>
      <w:pPr>
        <w:tabs>
          <w:tab w:val="num" w:pos="0"/>
        </w:tabs>
      </w:pPr>
      <w:rPr>
        <w:rFonts w:ascii="Georgia" w:hAnsi="Georgia" w:cs="Times New Roman" w:hint="default"/>
      </w:rPr>
    </w:lvl>
    <w:lvl w:ilvl="4">
      <w:start w:val="1"/>
      <w:numFmt w:val="lowerLetter"/>
      <w:suff w:val="nothing"/>
      <w:lvlText w:val="%5."/>
      <w:lvlJc w:val="left"/>
      <w:pPr>
        <w:tabs>
          <w:tab w:val="num" w:pos="0"/>
        </w:tabs>
      </w:pPr>
      <w:rPr>
        <w:rFonts w:ascii="Times New Roman" w:hAnsi="Times New Roman" w:cs="Times New Roman"/>
      </w:rPr>
    </w:lvl>
    <w:lvl w:ilvl="5">
      <w:start w:val="1"/>
      <w:numFmt w:val="lowerRoman"/>
      <w:suff w:val="nothing"/>
      <w:lvlText w:val="%6."/>
      <w:lvlJc w:val="left"/>
      <w:pPr>
        <w:tabs>
          <w:tab w:val="num" w:pos="0"/>
        </w:tabs>
      </w:pPr>
      <w:rPr>
        <w:rFonts w:ascii="Times New Roman" w:hAnsi="Times New Roman" w:cs="Times New Roman"/>
      </w:rPr>
    </w:lvl>
    <w:lvl w:ilvl="6">
      <w:start w:val="1"/>
      <w:numFmt w:val="decimal"/>
      <w:suff w:val="nothing"/>
      <w:lvlText w:val="%7."/>
      <w:lvlJc w:val="left"/>
      <w:pPr>
        <w:tabs>
          <w:tab w:val="num" w:pos="0"/>
        </w:tabs>
      </w:pPr>
      <w:rPr>
        <w:rFonts w:ascii="Georgia" w:hAnsi="Georgia" w:cs="Times New Roman" w:hint="default"/>
        <w:sz w:val="20"/>
        <w:szCs w:val="20"/>
      </w:rPr>
    </w:lvl>
    <w:lvl w:ilvl="7">
      <w:start w:val="1"/>
      <w:numFmt w:val="lowerLetter"/>
      <w:suff w:val="nothing"/>
      <w:lvlText w:val="%8."/>
      <w:lvlJc w:val="left"/>
      <w:pPr>
        <w:tabs>
          <w:tab w:val="num" w:pos="0"/>
        </w:tabs>
      </w:pPr>
      <w:rPr>
        <w:rFonts w:ascii="Times New Roman" w:hAnsi="Times New Roman" w:cs="Times New Roman"/>
      </w:rPr>
    </w:lvl>
    <w:lvl w:ilvl="8">
      <w:start w:val="1"/>
      <w:numFmt w:val="lowerRoman"/>
      <w:suff w:val="nothing"/>
      <w:lvlText w:val="%9."/>
      <w:lvlJc w:val="left"/>
      <w:pPr>
        <w:tabs>
          <w:tab w:val="num" w:pos="0"/>
        </w:tabs>
      </w:pPr>
      <w:rPr>
        <w:rFonts w:ascii="Times New Roman" w:hAnsi="Times New Roman" w:cs="Times New Roman"/>
      </w:rPr>
    </w:lvl>
  </w:abstractNum>
  <w:abstractNum w:abstractNumId="14" w15:restartNumberingAfterBreak="0">
    <w:nsid w:val="01123605"/>
    <w:multiLevelType w:val="multilevel"/>
    <w:tmpl w:val="88C68CB8"/>
    <w:lvl w:ilvl="0">
      <w:start w:val="9"/>
      <w:numFmt w:val="decimal"/>
      <w:lvlText w:val="%1."/>
      <w:lvlJc w:val="left"/>
      <w:pPr>
        <w:ind w:left="0" w:firstLine="0"/>
      </w:pPr>
      <w:rPr>
        <w:rFonts w:hint="default"/>
        <w:b/>
      </w:rPr>
    </w:lvl>
    <w:lvl w:ilvl="1">
      <w:start w:val="1"/>
      <w:numFmt w:val="decimal"/>
      <w:lvlText w:val="%2."/>
      <w:lvlJc w:val="left"/>
      <w:pPr>
        <w:ind w:left="0" w:firstLine="0"/>
      </w:pPr>
      <w:rPr>
        <w:rFonts w:hint="default"/>
        <w:b w:val="0"/>
        <w:i w:val="0"/>
        <w:color w:val="auto"/>
      </w:rPr>
    </w:lvl>
    <w:lvl w:ilvl="2">
      <w:start w:val="1"/>
      <w:numFmt w:val="decimal"/>
      <w:lvlText w:val="%1.%2.%3."/>
      <w:lvlJc w:val="left"/>
      <w:pPr>
        <w:ind w:left="255" w:hanging="255"/>
      </w:pPr>
      <w:rPr>
        <w:rFonts w:ascii="Arial" w:hAnsi="Arial" w:cs="Arial" w:hint="default"/>
        <w:b w:val="0"/>
        <w:color w:val="auto"/>
      </w:rPr>
    </w:lvl>
    <w:lvl w:ilvl="3">
      <w:start w:val="1"/>
      <w:numFmt w:val="decimal"/>
      <w:lvlText w:val="%1.%2.%3.%4."/>
      <w:lvlJc w:val="left"/>
      <w:pPr>
        <w:ind w:left="255" w:hanging="255"/>
      </w:pPr>
      <w:rPr>
        <w:rFonts w:hint="default"/>
        <w:color w:val="auto"/>
      </w:rPr>
    </w:lvl>
    <w:lvl w:ilvl="4">
      <w:start w:val="1"/>
      <w:numFmt w:val="decimal"/>
      <w:lvlText w:val="%1.%2.%3.%4.%5."/>
      <w:lvlJc w:val="left"/>
      <w:pPr>
        <w:ind w:left="615" w:hanging="615"/>
      </w:pPr>
      <w:rPr>
        <w:rFonts w:hint="default"/>
      </w:rPr>
    </w:lvl>
    <w:lvl w:ilvl="5">
      <w:start w:val="1"/>
      <w:numFmt w:val="decimal"/>
      <w:lvlText w:val="%1.%2.%3.%4.%5.%6."/>
      <w:lvlJc w:val="left"/>
      <w:pPr>
        <w:ind w:left="615" w:hanging="615"/>
      </w:pPr>
      <w:rPr>
        <w:rFonts w:hint="default"/>
      </w:rPr>
    </w:lvl>
    <w:lvl w:ilvl="6">
      <w:start w:val="1"/>
      <w:numFmt w:val="decimal"/>
      <w:lvlText w:val="%1.%2.%3.%4.%5.%6.%7."/>
      <w:lvlJc w:val="left"/>
      <w:pPr>
        <w:ind w:left="975" w:hanging="975"/>
      </w:pPr>
      <w:rPr>
        <w:rFonts w:hint="default"/>
      </w:rPr>
    </w:lvl>
    <w:lvl w:ilvl="7">
      <w:start w:val="1"/>
      <w:numFmt w:val="decimal"/>
      <w:lvlText w:val="%1.%2.%3.%4.%5.%6.%7.%8."/>
      <w:lvlJc w:val="left"/>
      <w:pPr>
        <w:ind w:left="975" w:hanging="975"/>
      </w:pPr>
      <w:rPr>
        <w:rFonts w:hint="default"/>
      </w:rPr>
    </w:lvl>
    <w:lvl w:ilvl="8">
      <w:start w:val="1"/>
      <w:numFmt w:val="decimal"/>
      <w:lvlText w:val="%1.%2.%3.%4.%5.%6.%7.%8.%9."/>
      <w:lvlJc w:val="left"/>
      <w:pPr>
        <w:ind w:left="1335" w:hanging="1335"/>
      </w:pPr>
      <w:rPr>
        <w:rFonts w:hint="default"/>
      </w:rPr>
    </w:lvl>
  </w:abstractNum>
  <w:abstractNum w:abstractNumId="15" w15:restartNumberingAfterBreak="0">
    <w:nsid w:val="018F6D68"/>
    <w:multiLevelType w:val="multilevel"/>
    <w:tmpl w:val="E4148B26"/>
    <w:styleLink w:val="WW8Num2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01B404DC"/>
    <w:multiLevelType w:val="hybridMultilevel"/>
    <w:tmpl w:val="06A42A00"/>
    <w:lvl w:ilvl="0" w:tplc="6BFE867C">
      <w:start w:val="1"/>
      <w:numFmt w:val="upperRoman"/>
      <w:lvlText w:val="%1."/>
      <w:lvlJc w:val="left"/>
      <w:pPr>
        <w:ind w:left="3960" w:hanging="720"/>
      </w:pPr>
      <w:rPr>
        <w:rFonts w:hint="default"/>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B0FEA564">
      <w:start w:val="1"/>
      <w:numFmt w:val="decimal"/>
      <w:lvlText w:val="%4."/>
      <w:lvlJc w:val="left"/>
      <w:pPr>
        <w:ind w:left="720" w:hanging="360"/>
      </w:pPr>
      <w:rPr>
        <w:b w:val="0"/>
        <w:bCs w:val="0"/>
        <w:i w:val="0"/>
        <w:iCs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1C04008"/>
    <w:multiLevelType w:val="multilevel"/>
    <w:tmpl w:val="7B8AE25A"/>
    <w:lvl w:ilvl="0">
      <w:start w:val="1"/>
      <w:numFmt w:val="decimal"/>
      <w:lvlText w:val="%1."/>
      <w:lvlJc w:val="left"/>
      <w:pPr>
        <w:ind w:left="360" w:hanging="360"/>
      </w:pPr>
      <w:rPr>
        <w:rFonts w:hint="default"/>
        <w:i w:val="0"/>
      </w:rPr>
    </w:lvl>
    <w:lvl w:ilvl="1">
      <w:start w:val="1"/>
      <w:numFmt w:val="decimal"/>
      <w:lvlText w:val="%1.%2."/>
      <w:lvlJc w:val="left"/>
      <w:pPr>
        <w:ind w:left="720" w:hanging="720"/>
      </w:pPr>
      <w:rPr>
        <w:rFonts w:hint="default"/>
        <w:b w:val="0"/>
        <w:bCs/>
        <w:i w:val="0"/>
        <w:i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03341B47"/>
    <w:multiLevelType w:val="multilevel"/>
    <w:tmpl w:val="ABE059D2"/>
    <w:name w:val="WW8Num364"/>
    <w:lvl w:ilvl="0">
      <w:start w:val="1"/>
      <w:numFmt w:val="bullet"/>
      <w:lvlText w:val=""/>
      <w:lvlJc w:val="left"/>
      <w:pPr>
        <w:tabs>
          <w:tab w:val="num" w:pos="0"/>
        </w:tabs>
        <w:ind w:left="0" w:firstLine="0"/>
      </w:pPr>
      <w:rPr>
        <w:rFonts w:ascii="Wingdings" w:hAnsi="Wingding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6"/>
      <w:numFmt w:val="decimal"/>
      <w:lvlText w:val="%4."/>
      <w:lvlJc w:val="left"/>
      <w:pPr>
        <w:tabs>
          <w:tab w:val="num" w:pos="568"/>
        </w:tabs>
        <w:ind w:left="568" w:firstLine="0"/>
      </w:pPr>
      <w:rPr>
        <w:rFonts w:ascii="Georgia" w:eastAsia="Lucida Sans Unicode" w:hAnsi="Georgia" w:cs="Tahoma" w:hint="default"/>
        <w:b w:val="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9" w15:restartNumberingAfterBreak="0">
    <w:nsid w:val="04195B0B"/>
    <w:multiLevelType w:val="multilevel"/>
    <w:tmpl w:val="E55471E6"/>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04427F4E"/>
    <w:multiLevelType w:val="multilevel"/>
    <w:tmpl w:val="CFE880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04527A75"/>
    <w:multiLevelType w:val="hybridMultilevel"/>
    <w:tmpl w:val="62327F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062F72BB"/>
    <w:multiLevelType w:val="multilevel"/>
    <w:tmpl w:val="1EE0CE54"/>
    <w:lvl w:ilvl="0">
      <w:start w:val="4"/>
      <w:numFmt w:val="decimal"/>
      <w:lvlText w:val="%1."/>
      <w:lvlJc w:val="left"/>
      <w:pPr>
        <w:tabs>
          <w:tab w:val="num" w:pos="360"/>
        </w:tabs>
        <w:ind w:left="0" w:firstLine="0"/>
      </w:pPr>
      <w:rPr>
        <w:rFonts w:ascii="Georgia" w:hAnsi="Georgia" w:cs="Times New Roman" w:hint="default"/>
        <w:b w:val="0"/>
        <w:i w:val="0"/>
        <w:strike w:val="0"/>
        <w:dstrike w:val="0"/>
        <w:color w:val="auto"/>
        <w:sz w:val="20"/>
      </w:rPr>
    </w:lvl>
    <w:lvl w:ilvl="1">
      <w:start w:val="1"/>
      <w:numFmt w:val="decimal"/>
      <w:lvlText w:val="%1.%2."/>
      <w:lvlJc w:val="left"/>
      <w:pPr>
        <w:tabs>
          <w:tab w:val="num" w:pos="720"/>
        </w:tabs>
        <w:ind w:left="0" w:firstLine="0"/>
      </w:pPr>
      <w:rPr>
        <w:rFonts w:ascii="Georgia" w:hAnsi="Georgia" w:cs="Times New Roman" w:hint="default"/>
        <w:b w:val="0"/>
        <w:i w:val="0"/>
        <w:strike w:val="0"/>
        <w:dstrike w:val="0"/>
        <w:color w:val="auto"/>
        <w:sz w:val="20"/>
      </w:rPr>
    </w:lvl>
    <w:lvl w:ilvl="2">
      <w:start w:val="1"/>
      <w:numFmt w:val="decimal"/>
      <w:lvlText w:val="%1.%2.%3."/>
      <w:lvlJc w:val="left"/>
      <w:pPr>
        <w:tabs>
          <w:tab w:val="num" w:pos="720"/>
        </w:tabs>
        <w:ind w:left="0" w:firstLine="0"/>
      </w:pPr>
      <w:rPr>
        <w:rFonts w:ascii="Georgia" w:hAnsi="Georgia" w:cs="Times New Roman"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23" w15:restartNumberingAfterBreak="0">
    <w:nsid w:val="06CA1F10"/>
    <w:multiLevelType w:val="multilevel"/>
    <w:tmpl w:val="1A9C473E"/>
    <w:name w:val="WW8Num273232"/>
    <w:lvl w:ilvl="0">
      <w:start w:val="1"/>
      <w:numFmt w:val="decimal"/>
      <w:lvlText w:val="%1."/>
      <w:lvlJc w:val="left"/>
      <w:pPr>
        <w:tabs>
          <w:tab w:val="num" w:pos="360"/>
        </w:tabs>
        <w:ind w:left="0" w:firstLine="0"/>
      </w:pPr>
      <w:rPr>
        <w:rFonts w:ascii="Georgia" w:hAnsi="Georgia" w:cs="Times New Roman" w:hint="default"/>
        <w:b w:val="0"/>
        <w:i w:val="0"/>
        <w:strike w:val="0"/>
        <w:dstrike w:val="0"/>
        <w:color w:val="auto"/>
        <w:sz w:val="20"/>
      </w:rPr>
    </w:lvl>
    <w:lvl w:ilvl="1">
      <w:start w:val="1"/>
      <w:numFmt w:val="decimal"/>
      <w:lvlText w:val="%1.%2."/>
      <w:lvlJc w:val="left"/>
      <w:pPr>
        <w:tabs>
          <w:tab w:val="num" w:pos="720"/>
        </w:tabs>
        <w:ind w:left="0" w:firstLine="0"/>
      </w:pPr>
      <w:rPr>
        <w:rFonts w:ascii="Georgia" w:hAnsi="Georgia" w:cs="Times New Roman" w:hint="default"/>
        <w:strike w:val="0"/>
        <w:dstrike w:val="0"/>
        <w:color w:val="auto"/>
      </w:rPr>
    </w:lvl>
    <w:lvl w:ilvl="2">
      <w:start w:val="1"/>
      <w:numFmt w:val="decimal"/>
      <w:lvlText w:val="%1.%2.%3."/>
      <w:lvlJc w:val="left"/>
      <w:pPr>
        <w:tabs>
          <w:tab w:val="num" w:pos="720"/>
        </w:tabs>
        <w:ind w:left="0" w:firstLine="0"/>
      </w:pPr>
      <w:rPr>
        <w:rFonts w:ascii="Georgia" w:hAnsi="Georgia" w:cs="Times New Roman"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24" w15:restartNumberingAfterBreak="0">
    <w:nsid w:val="07B27784"/>
    <w:multiLevelType w:val="multilevel"/>
    <w:tmpl w:val="36409FCE"/>
    <w:lvl w:ilvl="0">
      <w:start w:val="1"/>
      <w:numFmt w:val="decimal"/>
      <w:lvlText w:val="%1"/>
      <w:lvlJc w:val="left"/>
      <w:pPr>
        <w:tabs>
          <w:tab w:val="num" w:pos="360"/>
        </w:tabs>
        <w:ind w:left="360" w:hanging="360"/>
      </w:pPr>
      <w:rPr>
        <w:rFonts w:hint="default"/>
        <w:i w:val="0"/>
        <w:iCs w:val="0"/>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5" w15:restartNumberingAfterBreak="0">
    <w:nsid w:val="0B14242E"/>
    <w:multiLevelType w:val="multilevel"/>
    <w:tmpl w:val="57B0808A"/>
    <w:styleLink w:val="WW8Num91"/>
    <w:lvl w:ilvl="0">
      <w:start w:val="9"/>
      <w:numFmt w:val="decimal"/>
      <w:lvlText w:val="%1"/>
      <w:lvlJc w:val="left"/>
      <w:rPr>
        <w:rFonts w:ascii="Garamond" w:hAnsi="Garamond" w:cs="Garamond"/>
        <w:b w:val="0"/>
        <w:bCs/>
        <w:sz w:val="20"/>
        <w:szCs w:val="20"/>
      </w:rPr>
    </w:lvl>
    <w:lvl w:ilvl="1">
      <w:start w:val="1"/>
      <w:numFmt w:val="decimal"/>
      <w:lvlText w:val="%1.%2"/>
      <w:lvlJc w:val="left"/>
      <w:rPr>
        <w:rFonts w:ascii="Garamond" w:hAnsi="Garamond" w:cs="Garamond"/>
        <w:b w:val="0"/>
        <w:bCs/>
        <w:sz w:val="20"/>
        <w:szCs w:val="20"/>
      </w:rPr>
    </w:lvl>
    <w:lvl w:ilvl="2">
      <w:start w:val="1"/>
      <w:numFmt w:val="decimal"/>
      <w:lvlText w:val="%1.%2.%3"/>
      <w:lvlJc w:val="left"/>
      <w:rPr>
        <w:rFonts w:ascii="Garamond" w:hAnsi="Garamond" w:cs="Garamond"/>
        <w:b w:val="0"/>
        <w:bCs/>
        <w:sz w:val="20"/>
        <w:szCs w:val="20"/>
      </w:rPr>
    </w:lvl>
    <w:lvl w:ilvl="3">
      <w:start w:val="1"/>
      <w:numFmt w:val="decimal"/>
      <w:lvlText w:val="%1.%2.%3.%4"/>
      <w:lvlJc w:val="left"/>
      <w:rPr>
        <w:rFonts w:ascii="Garamond" w:hAnsi="Garamond" w:cs="Garamond"/>
        <w:b w:val="0"/>
        <w:bCs/>
        <w:sz w:val="20"/>
        <w:szCs w:val="20"/>
      </w:rPr>
    </w:lvl>
    <w:lvl w:ilvl="4">
      <w:start w:val="1"/>
      <w:numFmt w:val="decimal"/>
      <w:lvlText w:val="%1.%2.%3.%4.%5"/>
      <w:lvlJc w:val="left"/>
      <w:rPr>
        <w:rFonts w:ascii="Garamond" w:hAnsi="Garamond" w:cs="Garamond"/>
        <w:b w:val="0"/>
        <w:bCs/>
        <w:sz w:val="20"/>
        <w:szCs w:val="20"/>
      </w:rPr>
    </w:lvl>
    <w:lvl w:ilvl="5">
      <w:start w:val="1"/>
      <w:numFmt w:val="decimal"/>
      <w:lvlText w:val="%1.%2.%3.%4.%5.%6"/>
      <w:lvlJc w:val="left"/>
      <w:rPr>
        <w:rFonts w:ascii="Garamond" w:hAnsi="Garamond" w:cs="Garamond"/>
        <w:b w:val="0"/>
        <w:bCs/>
        <w:sz w:val="20"/>
        <w:szCs w:val="20"/>
      </w:rPr>
    </w:lvl>
    <w:lvl w:ilvl="6">
      <w:start w:val="1"/>
      <w:numFmt w:val="decimal"/>
      <w:lvlText w:val="%1.%2.%3.%4.%5.%6.%7"/>
      <w:lvlJc w:val="left"/>
      <w:rPr>
        <w:rFonts w:ascii="Garamond" w:hAnsi="Garamond" w:cs="Garamond"/>
        <w:b w:val="0"/>
        <w:bCs/>
        <w:sz w:val="20"/>
        <w:szCs w:val="20"/>
      </w:rPr>
    </w:lvl>
    <w:lvl w:ilvl="7">
      <w:start w:val="1"/>
      <w:numFmt w:val="decimal"/>
      <w:lvlText w:val="%1.%2.%3.%4.%5.%6.%7.%8"/>
      <w:lvlJc w:val="left"/>
      <w:rPr>
        <w:rFonts w:ascii="Garamond" w:hAnsi="Garamond" w:cs="Garamond"/>
        <w:b w:val="0"/>
        <w:bCs/>
        <w:sz w:val="20"/>
        <w:szCs w:val="20"/>
      </w:rPr>
    </w:lvl>
    <w:lvl w:ilvl="8">
      <w:start w:val="1"/>
      <w:numFmt w:val="decimal"/>
      <w:lvlText w:val="%1.%2.%3.%4.%5.%6.%7.%8.%9"/>
      <w:lvlJc w:val="left"/>
      <w:rPr>
        <w:rFonts w:ascii="Garamond" w:hAnsi="Garamond" w:cs="Garamond"/>
        <w:b w:val="0"/>
        <w:bCs/>
        <w:sz w:val="20"/>
        <w:szCs w:val="20"/>
      </w:rPr>
    </w:lvl>
  </w:abstractNum>
  <w:abstractNum w:abstractNumId="26" w15:restartNumberingAfterBreak="0">
    <w:nsid w:val="0B8A4C44"/>
    <w:multiLevelType w:val="hybridMultilevel"/>
    <w:tmpl w:val="1E60CF6A"/>
    <w:lvl w:ilvl="0" w:tplc="10968E4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F8A4921"/>
    <w:multiLevelType w:val="hybridMultilevel"/>
    <w:tmpl w:val="6DE6A952"/>
    <w:lvl w:ilvl="0" w:tplc="5C047BDA">
      <w:start w:val="1"/>
      <w:numFmt w:val="decimal"/>
      <w:lvlText w:val="%1."/>
      <w:lvlJc w:val="left"/>
      <w:pPr>
        <w:ind w:left="720" w:hanging="360"/>
      </w:pPr>
      <w:rPr>
        <w:rFonts w:hint="default"/>
        <w:strike w:val="0"/>
        <w:color w:val="000000" w:themeColor="text1"/>
      </w:rPr>
    </w:lvl>
    <w:lvl w:ilvl="1" w:tplc="E48A2B9E">
      <w:numFmt w:val="bullet"/>
      <w:lvlText w:val="-"/>
      <w:lvlJc w:val="left"/>
      <w:pPr>
        <w:ind w:left="1440" w:hanging="360"/>
      </w:pPr>
      <w:rPr>
        <w:rFonts w:ascii="Georgia" w:eastAsia="Times New Roman" w:hAnsi="Georgia" w:cs="Tahoma"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109261C7"/>
    <w:multiLevelType w:val="multilevel"/>
    <w:tmpl w:val="A9CEBA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10F70B50"/>
    <w:multiLevelType w:val="hybridMultilevel"/>
    <w:tmpl w:val="7DE2C6A4"/>
    <w:lvl w:ilvl="0" w:tplc="228CB7B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12D214C"/>
    <w:multiLevelType w:val="multilevel"/>
    <w:tmpl w:val="82BCE6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11BF6F26"/>
    <w:multiLevelType w:val="multilevel"/>
    <w:tmpl w:val="9D680B18"/>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13C2209F"/>
    <w:multiLevelType w:val="multilevel"/>
    <w:tmpl w:val="3C9C9B1A"/>
    <w:styleLink w:val="WW8Num5"/>
    <w:lvl w:ilvl="0">
      <w:numFmt w:val="bullet"/>
      <w:lvlText w:val="-"/>
      <w:lvlJc w:val="left"/>
      <w:rPr>
        <w:rFonts w:ascii="OpenSymbol, 'Arial Unicode MS'" w:hAnsi="OpenSymbol, 'Arial Unicode MS'" w:cs="OpenSymbol, 'Arial Unicode M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3" w15:restartNumberingAfterBreak="0">
    <w:nsid w:val="16CD7DB8"/>
    <w:multiLevelType w:val="multilevel"/>
    <w:tmpl w:val="74C07ABE"/>
    <w:lvl w:ilvl="0">
      <w:start w:val="1"/>
      <w:numFmt w:val="decimal"/>
      <w:lvlText w:val="%1."/>
      <w:lvlJc w:val="left"/>
      <w:pPr>
        <w:tabs>
          <w:tab w:val="num" w:pos="360"/>
        </w:tabs>
        <w:ind w:left="360" w:hanging="360"/>
      </w:pPr>
      <w:rPr>
        <w:rFonts w:ascii="Georgia" w:hAnsi="Georgia" w:cs="Times New Roman" w:hint="default"/>
        <w:b w:val="0"/>
        <w:bCs w:val="0"/>
        <w:i w:val="0"/>
        <w:iCs w:val="0"/>
      </w:rPr>
    </w:lvl>
    <w:lvl w:ilvl="1">
      <w:start w:val="1"/>
      <w:numFmt w:val="decimal"/>
      <w:lvlText w:val="%1.%2."/>
      <w:lvlJc w:val="left"/>
      <w:pPr>
        <w:tabs>
          <w:tab w:val="num" w:pos="792"/>
        </w:tabs>
        <w:ind w:left="792" w:hanging="432"/>
      </w:pPr>
      <w:rPr>
        <w:rFonts w:ascii="Georgia" w:hAnsi="Georgia" w:cs="Times New Roman" w:hint="default"/>
        <w:b w:val="0"/>
        <w:bCs w:val="0"/>
        <w:i w:val="0"/>
        <w:iCs w:val="0"/>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34" w15:restartNumberingAfterBreak="0">
    <w:nsid w:val="176823C7"/>
    <w:multiLevelType w:val="multilevel"/>
    <w:tmpl w:val="86783F56"/>
    <w:styleLink w:val="WWNum68"/>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5" w15:restartNumberingAfterBreak="0">
    <w:nsid w:val="179F6E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19C72E11"/>
    <w:multiLevelType w:val="multilevel"/>
    <w:tmpl w:val="C2CC99DC"/>
    <w:lvl w:ilvl="0">
      <w:start w:val="8"/>
      <w:numFmt w:val="decimal"/>
      <w:lvlText w:val="%1."/>
      <w:lvlJc w:val="left"/>
      <w:pPr>
        <w:tabs>
          <w:tab w:val="num" w:pos="360"/>
        </w:tabs>
        <w:ind w:left="0" w:firstLine="0"/>
      </w:pPr>
      <w:rPr>
        <w:rFonts w:ascii="Georgia" w:hAnsi="Georgia" w:cs="Times New Roman" w:hint="default"/>
        <w:b w:val="0"/>
        <w:i w:val="0"/>
        <w:strike w:val="0"/>
        <w:dstrike w:val="0"/>
        <w:color w:val="auto"/>
        <w:sz w:val="20"/>
      </w:rPr>
    </w:lvl>
    <w:lvl w:ilvl="1">
      <w:start w:val="1"/>
      <w:numFmt w:val="decimal"/>
      <w:lvlText w:val="%1.%2."/>
      <w:lvlJc w:val="left"/>
      <w:pPr>
        <w:tabs>
          <w:tab w:val="num" w:pos="720"/>
        </w:tabs>
        <w:ind w:left="0" w:firstLine="0"/>
      </w:pPr>
      <w:rPr>
        <w:rFonts w:ascii="Georgia" w:hAnsi="Georgia" w:cs="Times New Roman" w:hint="default"/>
        <w:b w:val="0"/>
        <w:i w:val="0"/>
        <w:strike w:val="0"/>
        <w:dstrike w:val="0"/>
        <w:color w:val="auto"/>
        <w:sz w:val="20"/>
      </w:rPr>
    </w:lvl>
    <w:lvl w:ilvl="2">
      <w:start w:val="1"/>
      <w:numFmt w:val="decimal"/>
      <w:lvlText w:val="%1.%2.%3."/>
      <w:lvlJc w:val="left"/>
      <w:pPr>
        <w:tabs>
          <w:tab w:val="num" w:pos="720"/>
        </w:tabs>
        <w:ind w:left="0" w:firstLine="0"/>
      </w:pPr>
      <w:rPr>
        <w:rFonts w:ascii="Georgia" w:hAnsi="Georgia" w:cs="Times New Roman"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37" w15:restartNumberingAfterBreak="0">
    <w:nsid w:val="1A236C54"/>
    <w:multiLevelType w:val="hybridMultilevel"/>
    <w:tmpl w:val="61BCE8A4"/>
    <w:lvl w:ilvl="0" w:tplc="A15CD6A0">
      <w:start w:val="1"/>
      <w:numFmt w:val="decimal"/>
      <w:lvlText w:val="%1."/>
      <w:lvlJc w:val="left"/>
      <w:pPr>
        <w:tabs>
          <w:tab w:val="num" w:pos="1800"/>
        </w:tabs>
        <w:ind w:left="1800" w:hanging="363"/>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1A5F5D70"/>
    <w:multiLevelType w:val="multilevel"/>
    <w:tmpl w:val="E092BC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15:restartNumberingAfterBreak="0">
    <w:nsid w:val="1B694200"/>
    <w:multiLevelType w:val="multilevel"/>
    <w:tmpl w:val="BAE8F9AA"/>
    <w:name w:val="WW8Num32423"/>
    <w:lvl w:ilvl="0">
      <w:start w:val="1"/>
      <w:numFmt w:val="decimal"/>
      <w:lvlText w:val="%1."/>
      <w:lvlJc w:val="left"/>
      <w:pPr>
        <w:tabs>
          <w:tab w:val="num" w:pos="360"/>
        </w:tabs>
        <w:ind w:left="0" w:firstLine="0"/>
      </w:pPr>
      <w:rPr>
        <w:rFonts w:ascii="Georgia" w:hAnsi="Georgia" w:cs="Times New Roman" w:hint="default"/>
      </w:rPr>
    </w:lvl>
    <w:lvl w:ilvl="1">
      <w:start w:val="1"/>
      <w:numFmt w:val="decimal"/>
      <w:lvlText w:val="%1.%2."/>
      <w:lvlJc w:val="left"/>
      <w:pPr>
        <w:tabs>
          <w:tab w:val="num" w:pos="720"/>
        </w:tabs>
        <w:ind w:left="0" w:firstLine="0"/>
      </w:pPr>
      <w:rPr>
        <w:rFonts w:ascii="Georgia" w:hAnsi="Georgia"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40" w15:restartNumberingAfterBreak="0">
    <w:nsid w:val="1E402E8B"/>
    <w:multiLevelType w:val="multilevel"/>
    <w:tmpl w:val="9614E54C"/>
    <w:lvl w:ilvl="0">
      <w:start w:val="1"/>
      <w:numFmt w:val="decimal"/>
      <w:lvlText w:val="%1."/>
      <w:lvlJc w:val="left"/>
      <w:pPr>
        <w:tabs>
          <w:tab w:val="num" w:pos="360"/>
        </w:tabs>
      </w:pPr>
      <w:rPr>
        <w:rFonts w:ascii="Georgia" w:hAnsi="Georgia" w:cs="Times New Roman" w:hint="default"/>
        <w:b w:val="0"/>
        <w:i w:val="0"/>
        <w:strike w:val="0"/>
        <w:dstrike w:val="0"/>
        <w:color w:val="auto"/>
        <w:sz w:val="20"/>
      </w:rPr>
    </w:lvl>
    <w:lvl w:ilvl="1">
      <w:start w:val="1"/>
      <w:numFmt w:val="decimal"/>
      <w:lvlText w:val="%1.%2."/>
      <w:lvlJc w:val="left"/>
      <w:pPr>
        <w:tabs>
          <w:tab w:val="num" w:pos="720"/>
        </w:tabs>
      </w:pPr>
      <w:rPr>
        <w:rFonts w:ascii="Georgia" w:hAnsi="Georgia" w:cs="Times New Roman" w:hint="default"/>
        <w:b w:val="0"/>
        <w:i w:val="0"/>
        <w:strike w:val="0"/>
        <w:dstrike w:val="0"/>
        <w:color w:val="auto"/>
        <w:sz w:val="20"/>
      </w:rPr>
    </w:lvl>
    <w:lvl w:ilvl="2">
      <w:start w:val="2"/>
      <w:numFmt w:val="decimal"/>
      <w:lvlText w:val="%1.%2.%3."/>
      <w:lvlJc w:val="left"/>
      <w:pPr>
        <w:tabs>
          <w:tab w:val="num" w:pos="720"/>
        </w:tabs>
      </w:pPr>
      <w:rPr>
        <w:rFonts w:ascii="Georgia" w:hAnsi="Georgia" w:cs="Times New Roman"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41" w15:restartNumberingAfterBreak="0">
    <w:nsid w:val="1F0E1A16"/>
    <w:multiLevelType w:val="multilevel"/>
    <w:tmpl w:val="DB58644A"/>
    <w:lvl w:ilvl="0">
      <w:start w:val="1"/>
      <w:numFmt w:val="decimal"/>
      <w:lvlText w:val="%1."/>
      <w:lvlJc w:val="left"/>
      <w:pPr>
        <w:tabs>
          <w:tab w:val="num" w:pos="360"/>
        </w:tabs>
        <w:ind w:left="0" w:firstLine="0"/>
      </w:pPr>
      <w:rPr>
        <w:rFonts w:ascii="Georgia" w:hAnsi="Georgia" w:cs="Times New Roman" w:hint="default"/>
        <w:b w:val="0"/>
        <w:i w:val="0"/>
        <w:strike w:val="0"/>
        <w:dstrike w:val="0"/>
        <w:color w:val="auto"/>
        <w:sz w:val="20"/>
      </w:rPr>
    </w:lvl>
    <w:lvl w:ilvl="1">
      <w:start w:val="1"/>
      <w:numFmt w:val="decimal"/>
      <w:lvlText w:val="%1.%2."/>
      <w:lvlJc w:val="left"/>
      <w:pPr>
        <w:tabs>
          <w:tab w:val="num" w:pos="720"/>
        </w:tabs>
        <w:ind w:left="0" w:firstLine="0"/>
      </w:pPr>
      <w:rPr>
        <w:rFonts w:ascii="Georgia" w:hAnsi="Georgia" w:cs="Times New Roman" w:hint="default"/>
        <w:b w:val="0"/>
        <w:i w:val="0"/>
        <w:strike w:val="0"/>
        <w:dstrike w:val="0"/>
        <w:color w:val="auto"/>
        <w:sz w:val="20"/>
      </w:rPr>
    </w:lvl>
    <w:lvl w:ilvl="2">
      <w:start w:val="1"/>
      <w:numFmt w:val="decimal"/>
      <w:lvlText w:val="%1.%2.%3."/>
      <w:lvlJc w:val="left"/>
      <w:pPr>
        <w:tabs>
          <w:tab w:val="num" w:pos="720"/>
        </w:tabs>
        <w:ind w:left="0" w:firstLine="0"/>
      </w:pPr>
      <w:rPr>
        <w:rFonts w:ascii="Georgia" w:hAnsi="Georgia" w:cs="Times New Roman"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42" w15:restartNumberingAfterBreak="0">
    <w:nsid w:val="1F1B0683"/>
    <w:multiLevelType w:val="multilevel"/>
    <w:tmpl w:val="AFA0306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21364889"/>
    <w:multiLevelType w:val="multilevel"/>
    <w:tmpl w:val="F3500F54"/>
    <w:styleLink w:val="WW8Num112"/>
    <w:lvl w:ilvl="0">
      <w:start w:val="29"/>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4" w15:restartNumberingAfterBreak="0">
    <w:nsid w:val="24A45CF7"/>
    <w:multiLevelType w:val="multilevel"/>
    <w:tmpl w:val="1A9C473E"/>
    <w:name w:val="WW8Num2732322222"/>
    <w:lvl w:ilvl="0">
      <w:start w:val="1"/>
      <w:numFmt w:val="decimal"/>
      <w:lvlText w:val="%1."/>
      <w:lvlJc w:val="left"/>
      <w:pPr>
        <w:tabs>
          <w:tab w:val="num" w:pos="360"/>
        </w:tabs>
        <w:ind w:left="0" w:firstLine="0"/>
      </w:pPr>
      <w:rPr>
        <w:rFonts w:ascii="Georgia" w:hAnsi="Georgia" w:cs="Times New Roman" w:hint="default"/>
        <w:b w:val="0"/>
        <w:i w:val="0"/>
        <w:strike w:val="0"/>
        <w:dstrike w:val="0"/>
        <w:color w:val="auto"/>
        <w:sz w:val="20"/>
      </w:rPr>
    </w:lvl>
    <w:lvl w:ilvl="1">
      <w:start w:val="1"/>
      <w:numFmt w:val="decimal"/>
      <w:lvlText w:val="%1.%2."/>
      <w:lvlJc w:val="left"/>
      <w:pPr>
        <w:tabs>
          <w:tab w:val="num" w:pos="720"/>
        </w:tabs>
        <w:ind w:left="0" w:firstLine="0"/>
      </w:pPr>
      <w:rPr>
        <w:rFonts w:ascii="Georgia" w:hAnsi="Georgia" w:cs="Times New Roman" w:hint="default"/>
        <w:strike w:val="0"/>
        <w:dstrike w:val="0"/>
        <w:color w:val="auto"/>
      </w:rPr>
    </w:lvl>
    <w:lvl w:ilvl="2">
      <w:start w:val="1"/>
      <w:numFmt w:val="decimal"/>
      <w:lvlText w:val="%1.%2.%3."/>
      <w:lvlJc w:val="left"/>
      <w:pPr>
        <w:tabs>
          <w:tab w:val="num" w:pos="720"/>
        </w:tabs>
        <w:ind w:left="0" w:firstLine="0"/>
      </w:pPr>
      <w:rPr>
        <w:rFonts w:ascii="Georgia" w:hAnsi="Georgia" w:cs="Times New Roman"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45" w15:restartNumberingAfterBreak="0">
    <w:nsid w:val="251C4A9F"/>
    <w:multiLevelType w:val="multilevel"/>
    <w:tmpl w:val="C56C4A2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46" w15:restartNumberingAfterBreak="0">
    <w:nsid w:val="2655318D"/>
    <w:multiLevelType w:val="hybridMultilevel"/>
    <w:tmpl w:val="97E81E3E"/>
    <w:lvl w:ilvl="0" w:tplc="7CDA1352">
      <w:start w:val="1"/>
      <w:numFmt w:val="decimal"/>
      <w:lvlText w:val="%1."/>
      <w:lvlJc w:val="left"/>
      <w:pPr>
        <w:tabs>
          <w:tab w:val="num" w:pos="1009"/>
        </w:tabs>
        <w:ind w:left="1009" w:hanging="453"/>
      </w:pPr>
      <w:rPr>
        <w:rFonts w:cs="Times New Roman" w:hint="default"/>
        <w:b/>
      </w:rPr>
    </w:lvl>
    <w:lvl w:ilvl="1" w:tplc="BB625706">
      <w:start w:val="1"/>
      <w:numFmt w:val="decimal"/>
      <w:lvlText w:val="%2."/>
      <w:lvlJc w:val="left"/>
      <w:pPr>
        <w:ind w:left="1440" w:hanging="360"/>
      </w:pPr>
      <w:rPr>
        <w:rFonts w:ascii="Georgia" w:eastAsia="Times New Roman" w:hAnsi="Georgia" w:cs="Arial" w:hint="default"/>
      </w:rPr>
    </w:lvl>
    <w:lvl w:ilvl="2" w:tplc="0415001B">
      <w:start w:val="1"/>
      <w:numFmt w:val="lowerRoman"/>
      <w:lvlText w:val="%3."/>
      <w:lvlJc w:val="right"/>
      <w:pPr>
        <w:ind w:left="2160" w:hanging="180"/>
      </w:pPr>
      <w:rPr>
        <w:rFonts w:cs="Times New Roman"/>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15:restartNumberingAfterBreak="0">
    <w:nsid w:val="268916AD"/>
    <w:multiLevelType w:val="hybridMultilevel"/>
    <w:tmpl w:val="16EE30D2"/>
    <w:lvl w:ilvl="0" w:tplc="4E9871EA">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2ADA1573"/>
    <w:multiLevelType w:val="multilevel"/>
    <w:tmpl w:val="FF889B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9" w15:restartNumberingAfterBreak="0">
    <w:nsid w:val="2AF64A83"/>
    <w:multiLevelType w:val="multilevel"/>
    <w:tmpl w:val="1A9C473E"/>
    <w:name w:val="WW8Num1422"/>
    <w:lvl w:ilvl="0">
      <w:start w:val="1"/>
      <w:numFmt w:val="decimal"/>
      <w:lvlText w:val="%1."/>
      <w:lvlJc w:val="left"/>
      <w:pPr>
        <w:tabs>
          <w:tab w:val="num" w:pos="360"/>
        </w:tabs>
        <w:ind w:left="0" w:firstLine="0"/>
      </w:pPr>
      <w:rPr>
        <w:rFonts w:ascii="Georgia" w:hAnsi="Georgia" w:cs="Times New Roman" w:hint="default"/>
        <w:b w:val="0"/>
        <w:i w:val="0"/>
        <w:strike w:val="0"/>
        <w:dstrike w:val="0"/>
        <w:color w:val="auto"/>
        <w:sz w:val="20"/>
      </w:rPr>
    </w:lvl>
    <w:lvl w:ilvl="1">
      <w:start w:val="1"/>
      <w:numFmt w:val="decimal"/>
      <w:lvlText w:val="%1.%2."/>
      <w:lvlJc w:val="left"/>
      <w:pPr>
        <w:tabs>
          <w:tab w:val="num" w:pos="720"/>
        </w:tabs>
        <w:ind w:left="0" w:firstLine="0"/>
      </w:pPr>
      <w:rPr>
        <w:rFonts w:ascii="Georgia" w:hAnsi="Georgia" w:cs="Times New Roman" w:hint="default"/>
        <w:strike w:val="0"/>
        <w:dstrike w:val="0"/>
        <w:color w:val="auto"/>
      </w:rPr>
    </w:lvl>
    <w:lvl w:ilvl="2">
      <w:start w:val="1"/>
      <w:numFmt w:val="decimal"/>
      <w:lvlText w:val="%1.%2.%3."/>
      <w:lvlJc w:val="left"/>
      <w:pPr>
        <w:tabs>
          <w:tab w:val="num" w:pos="720"/>
        </w:tabs>
        <w:ind w:left="0" w:firstLine="0"/>
      </w:pPr>
      <w:rPr>
        <w:rFonts w:ascii="Georgia" w:hAnsi="Georgia" w:cs="Times New Roman"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50" w15:restartNumberingAfterBreak="0">
    <w:nsid w:val="2C13014E"/>
    <w:multiLevelType w:val="hybridMultilevel"/>
    <w:tmpl w:val="5ACEF81A"/>
    <w:lvl w:ilvl="0" w:tplc="B4B0561A">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51" w15:restartNumberingAfterBreak="0">
    <w:nsid w:val="2CF3250C"/>
    <w:multiLevelType w:val="multilevel"/>
    <w:tmpl w:val="0A6E6B58"/>
    <w:lvl w:ilvl="0">
      <w:start w:val="1"/>
      <w:numFmt w:val="decimal"/>
      <w:lvlText w:val="%1."/>
      <w:lvlJc w:val="left"/>
      <w:pPr>
        <w:ind w:left="360" w:hanging="360"/>
      </w:pPr>
      <w:rPr>
        <w:rFonts w:hint="default"/>
        <w:b w:val="0"/>
        <w:sz w:val="20"/>
        <w:szCs w:val="2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2DA853AB"/>
    <w:multiLevelType w:val="multilevel"/>
    <w:tmpl w:val="728A7170"/>
    <w:styleLink w:val="Styl1"/>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2DB948E2"/>
    <w:multiLevelType w:val="multilevel"/>
    <w:tmpl w:val="5CE42D2E"/>
    <w:lvl w:ilvl="0">
      <w:start w:val="1"/>
      <w:numFmt w:val="decimal"/>
      <w:lvlText w:val="%1."/>
      <w:lvlJc w:val="left"/>
      <w:pPr>
        <w:tabs>
          <w:tab w:val="num" w:pos="360"/>
        </w:tabs>
        <w:ind w:left="360" w:hanging="360"/>
      </w:pPr>
      <w:rPr>
        <w:rFonts w:ascii="Georgia" w:eastAsia="Times New Roman" w:hAnsi="Georgia"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54" w15:restartNumberingAfterBreak="0">
    <w:nsid w:val="2E647A96"/>
    <w:multiLevelType w:val="multilevel"/>
    <w:tmpl w:val="1A9C473E"/>
    <w:name w:val="WW8Num2732322222222"/>
    <w:lvl w:ilvl="0">
      <w:start w:val="1"/>
      <w:numFmt w:val="decimal"/>
      <w:lvlText w:val="%1."/>
      <w:lvlJc w:val="left"/>
      <w:pPr>
        <w:tabs>
          <w:tab w:val="num" w:pos="360"/>
        </w:tabs>
        <w:ind w:left="0" w:firstLine="0"/>
      </w:pPr>
      <w:rPr>
        <w:rFonts w:ascii="Georgia" w:hAnsi="Georgia" w:cs="Times New Roman" w:hint="default"/>
        <w:b w:val="0"/>
        <w:i w:val="0"/>
        <w:strike w:val="0"/>
        <w:dstrike w:val="0"/>
        <w:color w:val="auto"/>
        <w:sz w:val="20"/>
      </w:rPr>
    </w:lvl>
    <w:lvl w:ilvl="1">
      <w:start w:val="1"/>
      <w:numFmt w:val="decimal"/>
      <w:lvlText w:val="%1.%2."/>
      <w:lvlJc w:val="left"/>
      <w:pPr>
        <w:tabs>
          <w:tab w:val="num" w:pos="720"/>
        </w:tabs>
        <w:ind w:left="0" w:firstLine="0"/>
      </w:pPr>
      <w:rPr>
        <w:rFonts w:ascii="Georgia" w:hAnsi="Georgia" w:cs="Times New Roman" w:hint="default"/>
        <w:strike w:val="0"/>
        <w:dstrike w:val="0"/>
        <w:color w:val="auto"/>
      </w:rPr>
    </w:lvl>
    <w:lvl w:ilvl="2">
      <w:start w:val="1"/>
      <w:numFmt w:val="decimal"/>
      <w:lvlText w:val="%1.%2.%3."/>
      <w:lvlJc w:val="left"/>
      <w:pPr>
        <w:tabs>
          <w:tab w:val="num" w:pos="720"/>
        </w:tabs>
        <w:ind w:left="0" w:firstLine="0"/>
      </w:pPr>
      <w:rPr>
        <w:rFonts w:ascii="Georgia" w:hAnsi="Georgia" w:cs="Times New Roman"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55" w15:restartNumberingAfterBreak="0">
    <w:nsid w:val="2FA75DED"/>
    <w:multiLevelType w:val="hybridMultilevel"/>
    <w:tmpl w:val="4F1E97B8"/>
    <w:lvl w:ilvl="0" w:tplc="BB9CE216">
      <w:start w:val="1"/>
      <w:numFmt w:val="decimal"/>
      <w:lvlText w:val="%1."/>
      <w:lvlJc w:val="left"/>
      <w:pPr>
        <w:ind w:left="720" w:hanging="360"/>
      </w:pPr>
      <w:rPr>
        <w:b w:val="0"/>
        <w:i w:val="0"/>
      </w:rPr>
    </w:lvl>
    <w:lvl w:ilvl="1" w:tplc="F5B821B2">
      <w:start w:val="1"/>
      <w:numFmt w:val="decimal"/>
      <w:lvlText w:val="%2."/>
      <w:lvlJc w:val="left"/>
      <w:pPr>
        <w:tabs>
          <w:tab w:val="num" w:pos="1440"/>
        </w:tabs>
        <w:ind w:left="1440" w:hanging="360"/>
      </w:pPr>
      <w:rPr>
        <w:b w:val="0"/>
        <w:i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6" w15:restartNumberingAfterBreak="0">
    <w:nsid w:val="3093210E"/>
    <w:multiLevelType w:val="hybridMultilevel"/>
    <w:tmpl w:val="76C27D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1653748"/>
    <w:multiLevelType w:val="multilevel"/>
    <w:tmpl w:val="54D4AF8C"/>
    <w:name w:val="WW8Num3642"/>
    <w:lvl w:ilvl="0">
      <w:start w:val="1"/>
      <w:numFmt w:val="bullet"/>
      <w:lvlText w:val=""/>
      <w:lvlJc w:val="left"/>
      <w:pPr>
        <w:tabs>
          <w:tab w:val="num" w:pos="0"/>
        </w:tabs>
        <w:ind w:left="0" w:firstLine="0"/>
      </w:pPr>
      <w:rPr>
        <w:rFonts w:ascii="Wingdings" w:hAnsi="Wingding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7"/>
      <w:numFmt w:val="decimal"/>
      <w:lvlText w:val="%4."/>
      <w:lvlJc w:val="left"/>
      <w:pPr>
        <w:tabs>
          <w:tab w:val="num" w:pos="568"/>
        </w:tabs>
        <w:ind w:left="568" w:firstLine="0"/>
      </w:pPr>
      <w:rPr>
        <w:rFonts w:ascii="Georgia" w:eastAsia="Lucida Sans Unicode" w:hAnsi="Georgia" w:cs="Tahoma" w:hint="default"/>
        <w:b w:val="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8" w15:restartNumberingAfterBreak="0">
    <w:nsid w:val="318E4168"/>
    <w:multiLevelType w:val="hybridMultilevel"/>
    <w:tmpl w:val="7DE2C6A4"/>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15:restartNumberingAfterBreak="0">
    <w:nsid w:val="369948F9"/>
    <w:multiLevelType w:val="multilevel"/>
    <w:tmpl w:val="69463CFE"/>
    <w:lvl w:ilvl="0">
      <w:start w:val="1"/>
      <w:numFmt w:val="decimal"/>
      <w:lvlText w:val="%1."/>
      <w:lvlJc w:val="left"/>
      <w:pPr>
        <w:ind w:left="720" w:hanging="360"/>
      </w:p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2160" w:hanging="180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520" w:hanging="2160"/>
      </w:pPr>
      <w:rPr>
        <w:rFonts w:hint="default"/>
        <w:b w:val="0"/>
      </w:rPr>
    </w:lvl>
  </w:abstractNum>
  <w:abstractNum w:abstractNumId="60" w15:restartNumberingAfterBreak="0">
    <w:nsid w:val="37FA3112"/>
    <w:multiLevelType w:val="hybridMultilevel"/>
    <w:tmpl w:val="C13499B0"/>
    <w:lvl w:ilvl="0" w:tplc="826A85C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9D96C1F"/>
    <w:multiLevelType w:val="multilevel"/>
    <w:tmpl w:val="6A5E1012"/>
    <w:lvl w:ilvl="0">
      <w:start w:val="3"/>
      <w:numFmt w:val="decimal"/>
      <w:lvlText w:val="%1."/>
      <w:lvlJc w:val="left"/>
      <w:pPr>
        <w:ind w:left="360" w:hanging="360"/>
      </w:pPr>
      <w:rPr>
        <w:rFonts w:eastAsia="Times New Roman" w:hint="default"/>
      </w:rPr>
    </w:lvl>
    <w:lvl w:ilvl="1">
      <w:start w:val="1"/>
      <w:numFmt w:val="decimal"/>
      <w:lvlText w:val="%1.%2."/>
      <w:lvlJc w:val="left"/>
      <w:pPr>
        <w:ind w:left="720" w:hanging="7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62" w15:restartNumberingAfterBreak="0">
    <w:nsid w:val="3A1041CB"/>
    <w:multiLevelType w:val="multilevel"/>
    <w:tmpl w:val="52BA2DEC"/>
    <w:name w:val="WW8Num362"/>
    <w:lvl w:ilvl="0">
      <w:start w:val="5"/>
      <w:numFmt w:val="none"/>
      <w:suff w:val="nothing"/>
      <w:lvlText w:val=""/>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6"/>
      <w:numFmt w:val="decimal"/>
      <w:lvlText w:val="%4."/>
      <w:lvlJc w:val="left"/>
      <w:pPr>
        <w:tabs>
          <w:tab w:val="num" w:pos="568"/>
        </w:tabs>
        <w:ind w:left="568" w:firstLine="0"/>
      </w:pPr>
      <w:rPr>
        <w:rFonts w:ascii="Georgia" w:eastAsia="Lucida Sans Unicode" w:hAnsi="Georgia" w:cs="Tahoma" w:hint="default"/>
        <w:b w:val="0"/>
        <w:i w:val="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3" w15:restartNumberingAfterBreak="0">
    <w:nsid w:val="3A837681"/>
    <w:multiLevelType w:val="multilevel"/>
    <w:tmpl w:val="1BFC0C4A"/>
    <w:lvl w:ilvl="0">
      <w:start w:val="1"/>
      <w:numFmt w:val="decimal"/>
      <w:lvlText w:val="%1."/>
      <w:lvlJc w:val="left"/>
      <w:pPr>
        <w:tabs>
          <w:tab w:val="num" w:pos="360"/>
        </w:tabs>
        <w:ind w:left="284" w:hanging="284"/>
      </w:pPr>
      <w:rPr>
        <w:rFonts w:ascii="Georgia" w:hAnsi="Georgia" w:hint="default"/>
        <w:b w:val="0"/>
        <w:i w:val="0"/>
        <w:sz w:val="20"/>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4" w15:restartNumberingAfterBreak="0">
    <w:nsid w:val="3D6B789D"/>
    <w:multiLevelType w:val="multilevel"/>
    <w:tmpl w:val="B554F624"/>
    <w:lvl w:ilvl="0">
      <w:start w:val="1"/>
      <w:numFmt w:val="decimal"/>
      <w:lvlText w:val="%1."/>
      <w:lvlJc w:val="left"/>
      <w:pPr>
        <w:tabs>
          <w:tab w:val="num" w:pos="360"/>
        </w:tabs>
      </w:pPr>
      <w:rPr>
        <w:rFonts w:ascii="Georgia" w:hAnsi="Georgia" w:cs="Times New Roman" w:hint="default"/>
        <w:b w:val="0"/>
        <w:i w:val="0"/>
        <w:sz w:val="20"/>
      </w:rPr>
    </w:lvl>
    <w:lvl w:ilvl="1">
      <w:start w:val="1"/>
      <w:numFmt w:val="decimal"/>
      <w:lvlText w:val="%1.%2."/>
      <w:lvlJc w:val="left"/>
      <w:pPr>
        <w:tabs>
          <w:tab w:val="num" w:pos="720"/>
        </w:tabs>
      </w:pPr>
      <w:rPr>
        <w:rFonts w:ascii="Georgia" w:hAnsi="Georgia" w:cs="Times New Roman" w:hint="default"/>
        <w:b w:val="0"/>
        <w:i w:val="0"/>
        <w:sz w:val="20"/>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65" w15:restartNumberingAfterBreak="0">
    <w:nsid w:val="3D8C67E8"/>
    <w:multiLevelType w:val="multilevel"/>
    <w:tmpl w:val="C56C4A2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66" w15:restartNumberingAfterBreak="0">
    <w:nsid w:val="3EB269B9"/>
    <w:multiLevelType w:val="multilevel"/>
    <w:tmpl w:val="B33A5A74"/>
    <w:lvl w:ilvl="0">
      <w:start w:val="1"/>
      <w:numFmt w:val="decimal"/>
      <w:lvlText w:val="%1."/>
      <w:lvlJc w:val="left"/>
      <w:pPr>
        <w:tabs>
          <w:tab w:val="num" w:pos="360"/>
        </w:tabs>
        <w:ind w:left="0" w:firstLine="0"/>
      </w:pPr>
      <w:rPr>
        <w:rFonts w:ascii="Georgia" w:hAnsi="Georgia" w:cs="Georgia" w:hint="default"/>
      </w:rPr>
    </w:lvl>
    <w:lvl w:ilvl="1">
      <w:start w:val="1"/>
      <w:numFmt w:val="decimal"/>
      <w:lvlText w:val="%1.%2."/>
      <w:lvlJc w:val="left"/>
      <w:pPr>
        <w:tabs>
          <w:tab w:val="num" w:pos="792"/>
        </w:tabs>
        <w:ind w:left="792" w:hanging="432"/>
      </w:pPr>
      <w:rPr>
        <w:rFonts w:ascii="Georgia" w:hAnsi="Georgia"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67" w15:restartNumberingAfterBreak="0">
    <w:nsid w:val="400E0821"/>
    <w:multiLevelType w:val="multilevel"/>
    <w:tmpl w:val="511AE7D6"/>
    <w:name w:val="WW8Num26"/>
    <w:lvl w:ilvl="0">
      <w:start w:val="1"/>
      <w:numFmt w:val="decimal"/>
      <w:lvlText w:val="%1."/>
      <w:lvlJc w:val="left"/>
      <w:pPr>
        <w:tabs>
          <w:tab w:val="num" w:pos="360"/>
        </w:tabs>
        <w:ind w:left="0" w:firstLine="0"/>
      </w:pPr>
      <w:rPr>
        <w:rFonts w:ascii="Georgia" w:hAnsi="Georgia" w:cs="Times New Roman" w:hint="default"/>
        <w:b w:val="0"/>
        <w:i w:val="0"/>
        <w:strike w:val="0"/>
        <w:dstrike w:val="0"/>
        <w:color w:val="auto"/>
        <w:sz w:val="20"/>
      </w:rPr>
    </w:lvl>
    <w:lvl w:ilvl="1">
      <w:start w:val="1"/>
      <w:numFmt w:val="decimal"/>
      <w:lvlText w:val="%1.%2."/>
      <w:lvlJc w:val="left"/>
      <w:pPr>
        <w:tabs>
          <w:tab w:val="num" w:pos="720"/>
        </w:tabs>
        <w:ind w:left="0" w:firstLine="0"/>
      </w:pPr>
      <w:rPr>
        <w:rFonts w:ascii="Georgia" w:hAnsi="Georgia" w:cs="Times New Roman" w:hint="default"/>
        <w:b w:val="0"/>
        <w:strike w:val="0"/>
        <w:dstrike w:val="0"/>
        <w:color w:val="auto"/>
      </w:rPr>
    </w:lvl>
    <w:lvl w:ilvl="2">
      <w:start w:val="1"/>
      <w:numFmt w:val="decimal"/>
      <w:lvlText w:val="%1.%2.%3."/>
      <w:lvlJc w:val="left"/>
      <w:pPr>
        <w:tabs>
          <w:tab w:val="num" w:pos="720"/>
        </w:tabs>
        <w:ind w:left="0" w:firstLine="0"/>
      </w:pPr>
      <w:rPr>
        <w:rFonts w:ascii="Georgia" w:hAnsi="Georgia" w:cs="Times New Roman"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68" w15:restartNumberingAfterBreak="0">
    <w:nsid w:val="40413303"/>
    <w:multiLevelType w:val="hybridMultilevel"/>
    <w:tmpl w:val="65E2078C"/>
    <w:lvl w:ilvl="0" w:tplc="8ADA4776">
      <w:start w:val="1"/>
      <w:numFmt w:val="decimal"/>
      <w:lvlText w:val="%1)"/>
      <w:lvlJc w:val="left"/>
      <w:pPr>
        <w:ind w:left="2134"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12B3DD3"/>
    <w:multiLevelType w:val="multilevel"/>
    <w:tmpl w:val="E9EE053E"/>
    <w:lvl w:ilvl="0">
      <w:start w:val="1"/>
      <w:numFmt w:val="decimal"/>
      <w:lvlText w:val="%1."/>
      <w:lvlJc w:val="left"/>
      <w:pPr>
        <w:ind w:left="720" w:hanging="360"/>
      </w:pPr>
      <w:rPr>
        <w:rFonts w:ascii="Georgia" w:eastAsia="Calibri" w:hAnsi="Georgia" w:cs="Calibri"/>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0" w15:restartNumberingAfterBreak="0">
    <w:nsid w:val="43514475"/>
    <w:multiLevelType w:val="hybridMultilevel"/>
    <w:tmpl w:val="135635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50921AB"/>
    <w:multiLevelType w:val="multilevel"/>
    <w:tmpl w:val="EAE87616"/>
    <w:name w:val="WW8Num363"/>
    <w:lvl w:ilvl="0">
      <w:start w:val="4"/>
      <w:numFmt w:val="bullet"/>
      <w:lvlText w:val=""/>
      <w:lvlJc w:val="left"/>
      <w:pPr>
        <w:tabs>
          <w:tab w:val="num" w:pos="0"/>
        </w:tabs>
        <w:ind w:left="0" w:firstLine="0"/>
      </w:pPr>
      <w:rPr>
        <w:rFonts w:ascii="Wingdings" w:hAnsi="Wingding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3"/>
      <w:numFmt w:val="decimal"/>
      <w:lvlText w:val="%4."/>
      <w:lvlJc w:val="left"/>
      <w:pPr>
        <w:tabs>
          <w:tab w:val="num" w:pos="568"/>
        </w:tabs>
        <w:ind w:left="568" w:firstLine="0"/>
      </w:pPr>
      <w:rPr>
        <w:rFonts w:ascii="Georgia" w:eastAsia="Lucida Sans Unicode" w:hAnsi="Georgia" w:cs="Tahoma" w:hint="default"/>
        <w:b w:val="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2" w15:restartNumberingAfterBreak="0">
    <w:nsid w:val="48412E2E"/>
    <w:multiLevelType w:val="multilevel"/>
    <w:tmpl w:val="6A54B1B6"/>
    <w:name w:val="WW8Num27323222222"/>
    <w:lvl w:ilvl="0">
      <w:start w:val="1"/>
      <w:numFmt w:val="decimal"/>
      <w:lvlText w:val="%1."/>
      <w:lvlJc w:val="left"/>
      <w:pPr>
        <w:tabs>
          <w:tab w:val="num" w:pos="360"/>
        </w:tabs>
        <w:ind w:left="0" w:firstLine="0"/>
      </w:pPr>
      <w:rPr>
        <w:rFonts w:ascii="Georgia" w:hAnsi="Georgia" w:cs="Times New Roman" w:hint="default"/>
        <w:b w:val="0"/>
        <w:i w:val="0"/>
        <w:strike w:val="0"/>
        <w:dstrike w:val="0"/>
        <w:color w:val="auto"/>
        <w:sz w:val="20"/>
      </w:rPr>
    </w:lvl>
    <w:lvl w:ilvl="1">
      <w:start w:val="1"/>
      <w:numFmt w:val="decimal"/>
      <w:lvlText w:val="%1.%2."/>
      <w:lvlJc w:val="left"/>
      <w:pPr>
        <w:tabs>
          <w:tab w:val="num" w:pos="720"/>
        </w:tabs>
        <w:ind w:left="0" w:firstLine="0"/>
      </w:pPr>
      <w:rPr>
        <w:rFonts w:ascii="Georgia" w:hAnsi="Georgia" w:cs="Times New Roman" w:hint="default"/>
        <w:b w:val="0"/>
        <w:i w:val="0"/>
        <w:strike w:val="0"/>
        <w:dstrike w:val="0"/>
        <w:color w:val="auto"/>
      </w:rPr>
    </w:lvl>
    <w:lvl w:ilvl="2">
      <w:start w:val="1"/>
      <w:numFmt w:val="decimal"/>
      <w:lvlText w:val="%1.%2.%3."/>
      <w:lvlJc w:val="left"/>
      <w:pPr>
        <w:tabs>
          <w:tab w:val="num" w:pos="720"/>
        </w:tabs>
        <w:ind w:left="0" w:firstLine="0"/>
      </w:pPr>
      <w:rPr>
        <w:rFonts w:ascii="Georgia" w:hAnsi="Georgia" w:cs="Times New Roman"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73" w15:restartNumberingAfterBreak="0">
    <w:nsid w:val="49E62E5E"/>
    <w:multiLevelType w:val="multilevel"/>
    <w:tmpl w:val="0C06B9A0"/>
    <w:lvl w:ilvl="0">
      <w:start w:val="10"/>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4D00312E"/>
    <w:multiLevelType w:val="multilevel"/>
    <w:tmpl w:val="D0D2B136"/>
    <w:lvl w:ilvl="0">
      <w:start w:val="1"/>
      <w:numFmt w:val="decimal"/>
      <w:lvlText w:val="%1."/>
      <w:lvlJc w:val="left"/>
      <w:pPr>
        <w:ind w:left="360" w:hanging="360"/>
      </w:pPr>
      <w:rPr>
        <w:rFonts w:hint="default"/>
        <w:b w:val="0"/>
        <w:i w:val="0"/>
        <w:color w:val="000000"/>
      </w:rPr>
    </w:lvl>
    <w:lvl w:ilvl="1">
      <w:start w:val="1"/>
      <w:numFmt w:val="decimal"/>
      <w:lvlText w:val="%1.%2."/>
      <w:lvlJc w:val="left"/>
      <w:pPr>
        <w:ind w:left="578" w:hanging="720"/>
      </w:pPr>
      <w:rPr>
        <w:rFonts w:hint="default"/>
        <w:b w:val="0"/>
        <w:i w:val="0"/>
        <w:color w:val="000000"/>
      </w:rPr>
    </w:lvl>
    <w:lvl w:ilvl="2">
      <w:start w:val="1"/>
      <w:numFmt w:val="decimal"/>
      <w:lvlText w:val="%1.%2.%3."/>
      <w:lvlJc w:val="left"/>
      <w:pPr>
        <w:ind w:left="436" w:hanging="720"/>
      </w:pPr>
      <w:rPr>
        <w:rFonts w:hint="default"/>
        <w:b w:val="0"/>
        <w:i w:val="0"/>
        <w:color w:val="000000"/>
      </w:rPr>
    </w:lvl>
    <w:lvl w:ilvl="3">
      <w:start w:val="1"/>
      <w:numFmt w:val="decimal"/>
      <w:lvlText w:val="%1.%2.%3.%4."/>
      <w:lvlJc w:val="left"/>
      <w:pPr>
        <w:ind w:left="654" w:hanging="1080"/>
      </w:pPr>
      <w:rPr>
        <w:rFonts w:hint="default"/>
        <w:b w:val="0"/>
        <w:i w:val="0"/>
        <w:color w:val="000000"/>
      </w:rPr>
    </w:lvl>
    <w:lvl w:ilvl="4">
      <w:start w:val="1"/>
      <w:numFmt w:val="decimal"/>
      <w:lvlText w:val="%1.%2.%3.%4.%5."/>
      <w:lvlJc w:val="left"/>
      <w:pPr>
        <w:ind w:left="512" w:hanging="1080"/>
      </w:pPr>
      <w:rPr>
        <w:rFonts w:hint="default"/>
        <w:b w:val="0"/>
        <w:i w:val="0"/>
        <w:color w:val="000000"/>
      </w:rPr>
    </w:lvl>
    <w:lvl w:ilvl="5">
      <w:start w:val="1"/>
      <w:numFmt w:val="decimal"/>
      <w:lvlText w:val="%1.%2.%3.%4.%5.%6."/>
      <w:lvlJc w:val="left"/>
      <w:pPr>
        <w:ind w:left="730" w:hanging="1440"/>
      </w:pPr>
      <w:rPr>
        <w:rFonts w:hint="default"/>
        <w:b w:val="0"/>
        <w:i w:val="0"/>
        <w:color w:val="000000"/>
      </w:rPr>
    </w:lvl>
    <w:lvl w:ilvl="6">
      <w:start w:val="1"/>
      <w:numFmt w:val="decimal"/>
      <w:lvlText w:val="%1.%2.%3.%4.%5.%6.%7."/>
      <w:lvlJc w:val="left"/>
      <w:pPr>
        <w:ind w:left="948" w:hanging="1800"/>
      </w:pPr>
      <w:rPr>
        <w:rFonts w:hint="default"/>
        <w:b w:val="0"/>
        <w:i w:val="0"/>
        <w:color w:val="000000"/>
      </w:rPr>
    </w:lvl>
    <w:lvl w:ilvl="7">
      <w:start w:val="1"/>
      <w:numFmt w:val="decimal"/>
      <w:lvlText w:val="%1.%2.%3.%4.%5.%6.%7.%8."/>
      <w:lvlJc w:val="left"/>
      <w:pPr>
        <w:ind w:left="806" w:hanging="1800"/>
      </w:pPr>
      <w:rPr>
        <w:rFonts w:hint="default"/>
        <w:b w:val="0"/>
        <w:i w:val="0"/>
        <w:color w:val="000000"/>
      </w:rPr>
    </w:lvl>
    <w:lvl w:ilvl="8">
      <w:start w:val="1"/>
      <w:numFmt w:val="decimal"/>
      <w:lvlText w:val="%1.%2.%3.%4.%5.%6.%7.%8.%9."/>
      <w:lvlJc w:val="left"/>
      <w:pPr>
        <w:ind w:left="1024" w:hanging="2160"/>
      </w:pPr>
      <w:rPr>
        <w:rFonts w:hint="default"/>
        <w:b w:val="0"/>
        <w:i w:val="0"/>
        <w:color w:val="000000"/>
      </w:rPr>
    </w:lvl>
  </w:abstractNum>
  <w:abstractNum w:abstractNumId="75" w15:restartNumberingAfterBreak="0">
    <w:nsid w:val="4D142D2A"/>
    <w:multiLevelType w:val="multilevel"/>
    <w:tmpl w:val="51BCFD4A"/>
    <w:name w:val="WW8Num3632"/>
    <w:lvl w:ilvl="0">
      <w:start w:val="1"/>
      <w:numFmt w:val="decimal"/>
      <w:lvlText w:val="%1."/>
      <w:lvlJc w:val="left"/>
      <w:pPr>
        <w:ind w:left="360" w:hanging="360"/>
      </w:pPr>
      <w:rPr>
        <w:b w:val="0"/>
        <w:i w:val="0"/>
        <w:iCs/>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15:restartNumberingAfterBreak="0">
    <w:nsid w:val="4E572236"/>
    <w:multiLevelType w:val="multilevel"/>
    <w:tmpl w:val="6BDEBF98"/>
    <w:styleLink w:val="WW8Num2"/>
    <w:lvl w:ilvl="0">
      <w:numFmt w:val="bullet"/>
      <w:lvlText w:val="-"/>
      <w:lvlJc w:val="left"/>
      <w:rPr>
        <w:rFonts w:ascii="OpenSymbol, 'Arial Unicode MS'" w:hAnsi="OpenSymbol, 'Arial Unicode MS'" w:cs="OpenSymbol, 'Arial Unicode M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7" w15:restartNumberingAfterBreak="0">
    <w:nsid w:val="4EC064AC"/>
    <w:multiLevelType w:val="multilevel"/>
    <w:tmpl w:val="F2A07C7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8" w15:restartNumberingAfterBreak="0">
    <w:nsid w:val="4F506F0F"/>
    <w:multiLevelType w:val="multilevel"/>
    <w:tmpl w:val="1A9C473E"/>
    <w:name w:val="WW8Num27323"/>
    <w:lvl w:ilvl="0">
      <w:start w:val="1"/>
      <w:numFmt w:val="decimal"/>
      <w:lvlText w:val="%1."/>
      <w:lvlJc w:val="left"/>
      <w:pPr>
        <w:tabs>
          <w:tab w:val="num" w:pos="360"/>
        </w:tabs>
        <w:ind w:left="0" w:firstLine="0"/>
      </w:pPr>
      <w:rPr>
        <w:rFonts w:ascii="Georgia" w:hAnsi="Georgia" w:cs="Times New Roman" w:hint="default"/>
        <w:b w:val="0"/>
        <w:i w:val="0"/>
        <w:strike w:val="0"/>
        <w:dstrike w:val="0"/>
        <w:color w:val="auto"/>
        <w:sz w:val="20"/>
      </w:rPr>
    </w:lvl>
    <w:lvl w:ilvl="1">
      <w:start w:val="1"/>
      <w:numFmt w:val="decimal"/>
      <w:lvlText w:val="%1.%2."/>
      <w:lvlJc w:val="left"/>
      <w:pPr>
        <w:tabs>
          <w:tab w:val="num" w:pos="720"/>
        </w:tabs>
        <w:ind w:left="0" w:firstLine="0"/>
      </w:pPr>
      <w:rPr>
        <w:rFonts w:ascii="Georgia" w:hAnsi="Georgia" w:cs="Times New Roman" w:hint="default"/>
        <w:strike w:val="0"/>
        <w:dstrike w:val="0"/>
        <w:color w:val="auto"/>
      </w:rPr>
    </w:lvl>
    <w:lvl w:ilvl="2">
      <w:start w:val="1"/>
      <w:numFmt w:val="decimal"/>
      <w:lvlText w:val="%1.%2.%3."/>
      <w:lvlJc w:val="left"/>
      <w:pPr>
        <w:tabs>
          <w:tab w:val="num" w:pos="720"/>
        </w:tabs>
        <w:ind w:left="0" w:firstLine="0"/>
      </w:pPr>
      <w:rPr>
        <w:rFonts w:ascii="Georgia" w:hAnsi="Georgia" w:cs="Times New Roman"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79" w15:restartNumberingAfterBreak="0">
    <w:nsid w:val="52E446B4"/>
    <w:multiLevelType w:val="multilevel"/>
    <w:tmpl w:val="6F3A86FC"/>
    <w:styleLink w:val="WW8Num1"/>
    <w:lvl w:ilvl="0">
      <w:start w:val="1"/>
      <w:numFmt w:val="decimal"/>
      <w:pStyle w:val="Nagwek10"/>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0" w15:restartNumberingAfterBreak="0">
    <w:nsid w:val="53954C34"/>
    <w:multiLevelType w:val="multilevel"/>
    <w:tmpl w:val="3D125974"/>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1" w15:restartNumberingAfterBreak="0">
    <w:nsid w:val="55A67C45"/>
    <w:multiLevelType w:val="hybridMultilevel"/>
    <w:tmpl w:val="8F066022"/>
    <w:name w:val="WW8Num27322"/>
    <w:lvl w:ilvl="0" w:tplc="60DE8340">
      <w:start w:val="1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6E41FFC"/>
    <w:multiLevelType w:val="multilevel"/>
    <w:tmpl w:val="7B6692D2"/>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Zero"/>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56E97B10"/>
    <w:multiLevelType w:val="multilevel"/>
    <w:tmpl w:val="EFB21E9A"/>
    <w:styleLink w:val="WW8Num50"/>
    <w:lvl w:ilvl="0">
      <w:start w:val="26"/>
      <w:numFmt w:val="decimal"/>
      <w:lvlText w:val="%1"/>
      <w:lvlJc w:val="left"/>
      <w:pPr>
        <w:ind w:left="360" w:hanging="360"/>
      </w:pPr>
      <w:rPr>
        <w:rFonts w:ascii="Garamond" w:hAnsi="Garamond" w:cs="Garamond"/>
        <w:sz w:val="20"/>
        <w:szCs w:val="20"/>
      </w:rPr>
    </w:lvl>
    <w:lvl w:ilvl="1">
      <w:start w:val="1"/>
      <w:numFmt w:val="decimal"/>
      <w:lvlText w:val="%1.%2"/>
      <w:lvlJc w:val="left"/>
      <w:pPr>
        <w:ind w:left="360" w:hanging="360"/>
      </w:pPr>
      <w:rPr>
        <w:rFonts w:ascii="Garamond" w:hAnsi="Garamond" w:cs="Garamond"/>
        <w:sz w:val="20"/>
        <w:szCs w:val="20"/>
      </w:rPr>
    </w:lvl>
    <w:lvl w:ilvl="2">
      <w:start w:val="1"/>
      <w:numFmt w:val="decimal"/>
      <w:lvlText w:val="%1.%2.%3"/>
      <w:lvlJc w:val="left"/>
      <w:pPr>
        <w:ind w:left="720" w:hanging="720"/>
      </w:pPr>
      <w:rPr>
        <w:rFonts w:ascii="Garamond" w:hAnsi="Garamond" w:cs="Garamond"/>
        <w:sz w:val="20"/>
        <w:szCs w:val="20"/>
      </w:rPr>
    </w:lvl>
    <w:lvl w:ilvl="3">
      <w:start w:val="1"/>
      <w:numFmt w:val="decimal"/>
      <w:lvlText w:val="%1.%2.%3.%4"/>
      <w:lvlJc w:val="left"/>
      <w:pPr>
        <w:ind w:left="720" w:hanging="720"/>
      </w:pPr>
      <w:rPr>
        <w:rFonts w:ascii="Garamond" w:hAnsi="Garamond" w:cs="Garamond"/>
        <w:sz w:val="20"/>
        <w:szCs w:val="20"/>
      </w:rPr>
    </w:lvl>
    <w:lvl w:ilvl="4">
      <w:start w:val="1"/>
      <w:numFmt w:val="decimal"/>
      <w:lvlText w:val="%1.%2.%3.%4.%5"/>
      <w:lvlJc w:val="left"/>
      <w:pPr>
        <w:ind w:left="1080" w:hanging="1080"/>
      </w:pPr>
      <w:rPr>
        <w:rFonts w:ascii="Garamond" w:hAnsi="Garamond" w:cs="Garamond"/>
        <w:sz w:val="20"/>
        <w:szCs w:val="20"/>
      </w:rPr>
    </w:lvl>
    <w:lvl w:ilvl="5">
      <w:start w:val="1"/>
      <w:numFmt w:val="decimal"/>
      <w:lvlText w:val="%1.%2.%3.%4.%5.%6"/>
      <w:lvlJc w:val="left"/>
      <w:pPr>
        <w:ind w:left="1080" w:hanging="1080"/>
      </w:pPr>
      <w:rPr>
        <w:rFonts w:ascii="Garamond" w:hAnsi="Garamond" w:cs="Garamond"/>
        <w:sz w:val="20"/>
        <w:szCs w:val="20"/>
      </w:rPr>
    </w:lvl>
    <w:lvl w:ilvl="6">
      <w:start w:val="1"/>
      <w:numFmt w:val="decimal"/>
      <w:lvlText w:val="%1.%2.%3.%4.%5.%6.%7"/>
      <w:lvlJc w:val="left"/>
      <w:pPr>
        <w:ind w:left="1440" w:hanging="1440"/>
      </w:pPr>
      <w:rPr>
        <w:rFonts w:ascii="Garamond" w:hAnsi="Garamond" w:cs="Garamond"/>
        <w:sz w:val="20"/>
        <w:szCs w:val="20"/>
      </w:rPr>
    </w:lvl>
    <w:lvl w:ilvl="7">
      <w:start w:val="1"/>
      <w:numFmt w:val="decimal"/>
      <w:lvlText w:val="%1.%2.%3.%4.%5.%6.%7.%8"/>
      <w:lvlJc w:val="left"/>
      <w:pPr>
        <w:ind w:left="1440" w:hanging="1440"/>
      </w:pPr>
      <w:rPr>
        <w:rFonts w:ascii="Garamond" w:hAnsi="Garamond" w:cs="Garamond"/>
        <w:sz w:val="20"/>
        <w:szCs w:val="20"/>
      </w:rPr>
    </w:lvl>
    <w:lvl w:ilvl="8">
      <w:start w:val="1"/>
      <w:numFmt w:val="decimal"/>
      <w:lvlText w:val="%1.%2.%3.%4.%5.%6.%7.%8.%9"/>
      <w:lvlJc w:val="left"/>
      <w:pPr>
        <w:ind w:left="1800" w:hanging="1800"/>
      </w:pPr>
      <w:rPr>
        <w:rFonts w:ascii="Garamond" w:hAnsi="Garamond" w:cs="Garamond"/>
        <w:sz w:val="20"/>
        <w:szCs w:val="20"/>
      </w:rPr>
    </w:lvl>
  </w:abstractNum>
  <w:abstractNum w:abstractNumId="84" w15:restartNumberingAfterBreak="0">
    <w:nsid w:val="5A291A03"/>
    <w:multiLevelType w:val="multilevel"/>
    <w:tmpl w:val="1A9C473E"/>
    <w:name w:val="WW8Num273232222"/>
    <w:lvl w:ilvl="0">
      <w:start w:val="1"/>
      <w:numFmt w:val="decimal"/>
      <w:lvlText w:val="%1."/>
      <w:lvlJc w:val="left"/>
      <w:pPr>
        <w:tabs>
          <w:tab w:val="num" w:pos="360"/>
        </w:tabs>
        <w:ind w:left="0" w:firstLine="0"/>
      </w:pPr>
      <w:rPr>
        <w:rFonts w:ascii="Georgia" w:hAnsi="Georgia" w:cs="Times New Roman" w:hint="default"/>
        <w:b w:val="0"/>
        <w:i w:val="0"/>
        <w:strike w:val="0"/>
        <w:dstrike w:val="0"/>
        <w:color w:val="auto"/>
        <w:sz w:val="20"/>
      </w:rPr>
    </w:lvl>
    <w:lvl w:ilvl="1">
      <w:start w:val="1"/>
      <w:numFmt w:val="decimal"/>
      <w:lvlText w:val="%1.%2."/>
      <w:lvlJc w:val="left"/>
      <w:pPr>
        <w:tabs>
          <w:tab w:val="num" w:pos="720"/>
        </w:tabs>
        <w:ind w:left="0" w:firstLine="0"/>
      </w:pPr>
      <w:rPr>
        <w:rFonts w:ascii="Georgia" w:hAnsi="Georgia" w:cs="Times New Roman" w:hint="default"/>
        <w:strike w:val="0"/>
        <w:dstrike w:val="0"/>
        <w:color w:val="auto"/>
      </w:rPr>
    </w:lvl>
    <w:lvl w:ilvl="2">
      <w:start w:val="1"/>
      <w:numFmt w:val="decimal"/>
      <w:lvlText w:val="%1.%2.%3."/>
      <w:lvlJc w:val="left"/>
      <w:pPr>
        <w:tabs>
          <w:tab w:val="num" w:pos="720"/>
        </w:tabs>
        <w:ind w:left="0" w:firstLine="0"/>
      </w:pPr>
      <w:rPr>
        <w:rFonts w:ascii="Georgia" w:hAnsi="Georgia" w:cs="Times New Roman"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85" w15:restartNumberingAfterBreak="0">
    <w:nsid w:val="5A525556"/>
    <w:multiLevelType w:val="multilevel"/>
    <w:tmpl w:val="E9EE053E"/>
    <w:lvl w:ilvl="0">
      <w:start w:val="1"/>
      <w:numFmt w:val="decimal"/>
      <w:lvlText w:val="%1."/>
      <w:lvlJc w:val="left"/>
      <w:pPr>
        <w:ind w:left="720" w:hanging="360"/>
      </w:pPr>
      <w:rPr>
        <w:rFonts w:ascii="Georgia" w:eastAsia="Calibri" w:hAnsi="Georgia" w:cs="Calibri"/>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6" w15:restartNumberingAfterBreak="0">
    <w:nsid w:val="5B62766D"/>
    <w:multiLevelType w:val="multilevel"/>
    <w:tmpl w:val="F782CE4A"/>
    <w:styleLink w:val="WW8Num77"/>
    <w:lvl w:ilvl="0">
      <w:start w:val="2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7" w15:restartNumberingAfterBreak="0">
    <w:nsid w:val="5C197E13"/>
    <w:multiLevelType w:val="multilevel"/>
    <w:tmpl w:val="F552CB80"/>
    <w:styleLink w:val="WWOutlineListStyle"/>
    <w:lvl w:ilvl="0">
      <w:start w:val="14"/>
      <w:numFmt w:val="upperRoman"/>
      <w:pStyle w:val="Nagwek11"/>
      <w:lvlText w:val="%1"/>
      <w:lvlJc w:val="left"/>
      <w:rPr>
        <w:rFonts w:ascii="Georgia" w:hAnsi="Georgia"/>
        <w:b/>
        <w:bCs/>
        <w:sz w:val="20"/>
        <w:szCs w:val="2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8" w15:restartNumberingAfterBreak="0">
    <w:nsid w:val="5EFD4EA9"/>
    <w:multiLevelType w:val="hybridMultilevel"/>
    <w:tmpl w:val="00063D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5F39584E"/>
    <w:multiLevelType w:val="hybridMultilevel"/>
    <w:tmpl w:val="48F096EA"/>
    <w:lvl w:ilvl="0" w:tplc="572ED8E0">
      <w:start w:val="1"/>
      <w:numFmt w:val="decimal"/>
      <w:lvlText w:val="%1."/>
      <w:lvlJc w:val="left"/>
      <w:pPr>
        <w:ind w:left="720" w:hanging="360"/>
      </w:pPr>
      <w:rPr>
        <w:rFonts w:hint="default"/>
      </w:rPr>
    </w:lvl>
    <w:lvl w:ilvl="1" w:tplc="1152C2F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62BA379C"/>
    <w:multiLevelType w:val="multilevel"/>
    <w:tmpl w:val="F5F67C40"/>
    <w:name w:val="WW8Num273233"/>
    <w:lvl w:ilvl="0">
      <w:start w:val="1"/>
      <w:numFmt w:val="decimal"/>
      <w:lvlText w:val="%1."/>
      <w:lvlJc w:val="left"/>
      <w:pPr>
        <w:tabs>
          <w:tab w:val="num" w:pos="360"/>
        </w:tabs>
        <w:ind w:left="0" w:firstLine="0"/>
      </w:pPr>
      <w:rPr>
        <w:rFonts w:ascii="Georgia" w:hAnsi="Georgia" w:cs="Times New Roman" w:hint="default"/>
        <w:b w:val="0"/>
        <w:i w:val="0"/>
        <w:strike w:val="0"/>
        <w:dstrike w:val="0"/>
        <w:color w:val="auto"/>
        <w:sz w:val="20"/>
      </w:rPr>
    </w:lvl>
    <w:lvl w:ilvl="1">
      <w:start w:val="1"/>
      <w:numFmt w:val="decimal"/>
      <w:lvlText w:val="%1.%2."/>
      <w:lvlJc w:val="left"/>
      <w:pPr>
        <w:tabs>
          <w:tab w:val="num" w:pos="720"/>
        </w:tabs>
        <w:ind w:left="0" w:firstLine="0"/>
      </w:pPr>
      <w:rPr>
        <w:rFonts w:ascii="Georgia" w:hAnsi="Georgia" w:cs="Times New Roman" w:hint="default"/>
        <w:b w:val="0"/>
        <w:bCs/>
        <w:strike w:val="0"/>
        <w:dstrike w:val="0"/>
        <w:color w:val="auto"/>
      </w:rPr>
    </w:lvl>
    <w:lvl w:ilvl="2">
      <w:start w:val="1"/>
      <w:numFmt w:val="decimal"/>
      <w:lvlText w:val="%1.%2.%3."/>
      <w:lvlJc w:val="left"/>
      <w:pPr>
        <w:tabs>
          <w:tab w:val="num" w:pos="720"/>
        </w:tabs>
        <w:ind w:left="0" w:firstLine="0"/>
      </w:pPr>
      <w:rPr>
        <w:rFonts w:ascii="Georgia" w:hAnsi="Georgia" w:cs="Times New Roman"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91" w15:restartNumberingAfterBreak="0">
    <w:nsid w:val="63DB09A5"/>
    <w:multiLevelType w:val="multilevel"/>
    <w:tmpl w:val="1A9C473E"/>
    <w:name w:val="WW8Num273232222222"/>
    <w:lvl w:ilvl="0">
      <w:start w:val="1"/>
      <w:numFmt w:val="decimal"/>
      <w:lvlText w:val="%1."/>
      <w:lvlJc w:val="left"/>
      <w:pPr>
        <w:tabs>
          <w:tab w:val="num" w:pos="360"/>
        </w:tabs>
        <w:ind w:left="0" w:firstLine="0"/>
      </w:pPr>
      <w:rPr>
        <w:rFonts w:ascii="Georgia" w:hAnsi="Georgia" w:cs="Times New Roman" w:hint="default"/>
        <w:b w:val="0"/>
        <w:i w:val="0"/>
        <w:strike w:val="0"/>
        <w:dstrike w:val="0"/>
        <w:color w:val="auto"/>
        <w:sz w:val="20"/>
      </w:rPr>
    </w:lvl>
    <w:lvl w:ilvl="1">
      <w:start w:val="1"/>
      <w:numFmt w:val="decimal"/>
      <w:lvlText w:val="%1.%2."/>
      <w:lvlJc w:val="left"/>
      <w:pPr>
        <w:tabs>
          <w:tab w:val="num" w:pos="720"/>
        </w:tabs>
        <w:ind w:left="0" w:firstLine="0"/>
      </w:pPr>
      <w:rPr>
        <w:rFonts w:ascii="Georgia" w:hAnsi="Georgia" w:cs="Times New Roman" w:hint="default"/>
        <w:strike w:val="0"/>
        <w:dstrike w:val="0"/>
        <w:color w:val="auto"/>
      </w:rPr>
    </w:lvl>
    <w:lvl w:ilvl="2">
      <w:start w:val="1"/>
      <w:numFmt w:val="decimal"/>
      <w:lvlText w:val="%1.%2.%3."/>
      <w:lvlJc w:val="left"/>
      <w:pPr>
        <w:tabs>
          <w:tab w:val="num" w:pos="720"/>
        </w:tabs>
        <w:ind w:left="0" w:firstLine="0"/>
      </w:pPr>
      <w:rPr>
        <w:rFonts w:ascii="Georgia" w:hAnsi="Georgia" w:cs="Times New Roman"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92" w15:restartNumberingAfterBreak="0">
    <w:nsid w:val="648D5403"/>
    <w:multiLevelType w:val="hybridMultilevel"/>
    <w:tmpl w:val="7BA271FE"/>
    <w:name w:val="WW8Num363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651F1282"/>
    <w:multiLevelType w:val="multilevel"/>
    <w:tmpl w:val="5984728C"/>
    <w:lvl w:ilvl="0">
      <w:start w:val="1"/>
      <w:numFmt w:val="decimal"/>
      <w:lvlText w:val="%1."/>
      <w:lvlJc w:val="left"/>
      <w:pPr>
        <w:ind w:left="720" w:hanging="360"/>
      </w:pPr>
      <w:rPr>
        <w:b w:val="0"/>
        <w:bCs/>
      </w:rPr>
    </w:lvl>
    <w:lvl w:ilvl="1">
      <w:start w:val="1"/>
      <w:numFmt w:val="decimal"/>
      <w:isLgl/>
      <w:lvlText w:val="%1.%2."/>
      <w:lvlJc w:val="left"/>
      <w:pPr>
        <w:ind w:left="1080" w:hanging="720"/>
      </w:pPr>
      <w:rPr>
        <w:rFonts w:hint="default"/>
        <w:b w:val="0"/>
        <w:bCs/>
        <w:i w:val="0"/>
        <w:i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4" w15:restartNumberingAfterBreak="0">
    <w:nsid w:val="6575185F"/>
    <w:multiLevelType w:val="multilevel"/>
    <w:tmpl w:val="7554BBE6"/>
    <w:name w:val="WW8Num2732"/>
    <w:lvl w:ilvl="0">
      <w:start w:val="3"/>
      <w:numFmt w:val="decimal"/>
      <w:lvlText w:val="%1."/>
      <w:lvlJc w:val="left"/>
      <w:pPr>
        <w:tabs>
          <w:tab w:val="num" w:pos="360"/>
        </w:tabs>
        <w:ind w:left="0" w:firstLine="0"/>
      </w:pPr>
      <w:rPr>
        <w:rFonts w:ascii="Georgia" w:hAnsi="Georgia" w:cs="Georgia" w:hint="default"/>
        <w:b w:val="0"/>
        <w:i w:val="0"/>
        <w:strike w:val="0"/>
        <w:dstrike w:val="0"/>
        <w:color w:val="auto"/>
        <w:sz w:val="20"/>
        <w:szCs w:val="20"/>
      </w:rPr>
    </w:lvl>
    <w:lvl w:ilvl="1">
      <w:start w:val="1"/>
      <w:numFmt w:val="decimal"/>
      <w:lvlText w:val="%2."/>
      <w:lvlJc w:val="left"/>
      <w:pPr>
        <w:tabs>
          <w:tab w:val="num" w:pos="720"/>
        </w:tabs>
        <w:ind w:left="0" w:firstLine="0"/>
      </w:pPr>
      <w:rPr>
        <w:rFonts w:ascii="Georgia" w:eastAsia="Times New Roman" w:hAnsi="Georgia" w:cs="Georgia" w:hint="default"/>
        <w:b w:val="0"/>
        <w:strike w:val="0"/>
        <w:dstrike w:val="0"/>
        <w:color w:val="auto"/>
      </w:rPr>
    </w:lvl>
    <w:lvl w:ilvl="2">
      <w:start w:val="1"/>
      <w:numFmt w:val="decimal"/>
      <w:lvlText w:val="%1.%2.%3."/>
      <w:lvlJc w:val="left"/>
      <w:pPr>
        <w:tabs>
          <w:tab w:val="num" w:pos="720"/>
        </w:tabs>
        <w:ind w:left="0" w:firstLine="0"/>
      </w:pPr>
      <w:rPr>
        <w:rFonts w:ascii="Georgia" w:hAnsi="Georgia" w:cs="Georgia"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95" w15:restartNumberingAfterBreak="0">
    <w:nsid w:val="6AF6214B"/>
    <w:multiLevelType w:val="hybridMultilevel"/>
    <w:tmpl w:val="67E083C8"/>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6AFC129F"/>
    <w:multiLevelType w:val="multilevel"/>
    <w:tmpl w:val="9CC0E88C"/>
    <w:lvl w:ilvl="0">
      <w:start w:val="1"/>
      <w:numFmt w:val="decimal"/>
      <w:lvlText w:val="%1."/>
      <w:lvlJc w:val="left"/>
      <w:pPr>
        <w:tabs>
          <w:tab w:val="num" w:pos="360"/>
        </w:tabs>
        <w:ind w:left="0" w:firstLine="0"/>
      </w:pPr>
      <w:rPr>
        <w:rFonts w:ascii="Georgia" w:hAnsi="Georgia" w:cs="Times New Roman" w:hint="default"/>
        <w:sz w:val="20"/>
      </w:rPr>
    </w:lvl>
    <w:lvl w:ilvl="1">
      <w:start w:val="1"/>
      <w:numFmt w:val="decimal"/>
      <w:lvlText w:val="%1.%2."/>
      <w:lvlJc w:val="left"/>
      <w:pPr>
        <w:tabs>
          <w:tab w:val="num" w:pos="720"/>
        </w:tabs>
        <w:ind w:left="0" w:firstLine="0"/>
      </w:pPr>
      <w:rPr>
        <w:rFonts w:ascii="Georgia" w:hAnsi="Georgia"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97" w15:restartNumberingAfterBreak="0">
    <w:nsid w:val="6BD34F97"/>
    <w:multiLevelType w:val="multilevel"/>
    <w:tmpl w:val="A0A42054"/>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8" w15:restartNumberingAfterBreak="0">
    <w:nsid w:val="6C15229E"/>
    <w:multiLevelType w:val="multilevel"/>
    <w:tmpl w:val="9DC281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9" w15:restartNumberingAfterBreak="0">
    <w:nsid w:val="6C2A5B90"/>
    <w:multiLevelType w:val="multilevel"/>
    <w:tmpl w:val="E4623F6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0" w15:restartNumberingAfterBreak="0">
    <w:nsid w:val="6D7A42FC"/>
    <w:multiLevelType w:val="hybridMultilevel"/>
    <w:tmpl w:val="1B0887C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15:restartNumberingAfterBreak="0">
    <w:nsid w:val="6F962108"/>
    <w:multiLevelType w:val="multilevel"/>
    <w:tmpl w:val="1C10DAD6"/>
    <w:name w:val="WW8Num23"/>
    <w:lvl w:ilvl="0">
      <w:start w:val="1"/>
      <w:numFmt w:val="decimal"/>
      <w:lvlText w:val="%1."/>
      <w:lvlJc w:val="left"/>
      <w:pPr>
        <w:tabs>
          <w:tab w:val="num" w:pos="0"/>
        </w:tabs>
        <w:ind w:left="0" w:firstLine="0"/>
      </w:pPr>
      <w:rPr>
        <w:rFonts w:ascii="Georgia" w:hAnsi="Georgia" w:hint="default"/>
        <w:sz w:val="20"/>
        <w:szCs w:val="20"/>
      </w:rPr>
    </w:lvl>
    <w:lvl w:ilvl="1">
      <w:start w:val="1"/>
      <w:numFmt w:val="decimal"/>
      <w:suff w:val="nothing"/>
      <w:lvlText w:val="%2."/>
      <w:lvlJc w:val="left"/>
      <w:pPr>
        <w:ind w:left="0" w:firstLine="0"/>
      </w:pPr>
      <w:rPr>
        <w:rFonts w:ascii="Times New Roman" w:hAnsi="Times New Roman" w:cs="Times New Roman" w:hint="default"/>
      </w:rPr>
    </w:lvl>
    <w:lvl w:ilvl="2">
      <w:start w:val="1"/>
      <w:numFmt w:val="decimal"/>
      <w:suff w:val="nothing"/>
      <w:lvlText w:val="%3."/>
      <w:lvlJc w:val="left"/>
      <w:pPr>
        <w:ind w:left="0" w:firstLine="0"/>
      </w:pPr>
      <w:rPr>
        <w:rFonts w:ascii="Times New Roman" w:hAnsi="Times New Roman" w:cs="Times New Roman" w:hint="default"/>
      </w:rPr>
    </w:lvl>
    <w:lvl w:ilvl="3">
      <w:start w:val="1"/>
      <w:numFmt w:val="decimal"/>
      <w:suff w:val="nothing"/>
      <w:lvlText w:val="%4."/>
      <w:lvlJc w:val="left"/>
      <w:pPr>
        <w:ind w:left="0" w:firstLine="0"/>
      </w:pPr>
      <w:rPr>
        <w:rFonts w:ascii="Georgia" w:hAnsi="Georgia" w:cs="Georgia" w:hint="default"/>
      </w:rPr>
    </w:lvl>
    <w:lvl w:ilvl="4">
      <w:start w:val="1"/>
      <w:numFmt w:val="decimal"/>
      <w:lvlText w:val="%5."/>
      <w:lvlJc w:val="left"/>
      <w:pPr>
        <w:tabs>
          <w:tab w:val="num" w:pos="360"/>
        </w:tabs>
        <w:ind w:left="284" w:hanging="284"/>
      </w:pPr>
      <w:rPr>
        <w:rFonts w:ascii="Georgia" w:hAnsi="Georgia" w:hint="default"/>
        <w:b w:val="0"/>
        <w:i w:val="0"/>
        <w:sz w:val="20"/>
      </w:rPr>
    </w:lvl>
    <w:lvl w:ilvl="5">
      <w:start w:val="1"/>
      <w:numFmt w:val="decimal"/>
      <w:suff w:val="nothing"/>
      <w:lvlText w:val="%6."/>
      <w:lvlJc w:val="left"/>
      <w:pPr>
        <w:ind w:left="0" w:firstLine="0"/>
      </w:pPr>
      <w:rPr>
        <w:rFonts w:ascii="Times New Roman" w:hAnsi="Times New Roman" w:cs="Times New Roman" w:hint="default"/>
      </w:rPr>
    </w:lvl>
    <w:lvl w:ilvl="6">
      <w:start w:val="1"/>
      <w:numFmt w:val="decimal"/>
      <w:suff w:val="nothing"/>
      <w:lvlText w:val="%7."/>
      <w:lvlJc w:val="left"/>
      <w:pPr>
        <w:ind w:left="0" w:firstLine="0"/>
      </w:pPr>
      <w:rPr>
        <w:rFonts w:ascii="Times New Roman" w:hAnsi="Times New Roman" w:cs="Times New Roman" w:hint="default"/>
      </w:rPr>
    </w:lvl>
    <w:lvl w:ilvl="7">
      <w:start w:val="1"/>
      <w:numFmt w:val="decimal"/>
      <w:suff w:val="nothing"/>
      <w:lvlText w:val="%8."/>
      <w:lvlJc w:val="left"/>
      <w:pPr>
        <w:ind w:left="0" w:firstLine="0"/>
      </w:pPr>
      <w:rPr>
        <w:rFonts w:ascii="Times New Roman" w:hAnsi="Times New Roman" w:cs="Times New Roman" w:hint="default"/>
      </w:rPr>
    </w:lvl>
    <w:lvl w:ilvl="8">
      <w:start w:val="1"/>
      <w:numFmt w:val="decimal"/>
      <w:suff w:val="nothing"/>
      <w:lvlText w:val="%9."/>
      <w:lvlJc w:val="left"/>
      <w:pPr>
        <w:ind w:left="0" w:firstLine="0"/>
      </w:pPr>
      <w:rPr>
        <w:rFonts w:ascii="Times New Roman" w:hAnsi="Times New Roman" w:cs="Times New Roman" w:hint="default"/>
      </w:rPr>
    </w:lvl>
  </w:abstractNum>
  <w:abstractNum w:abstractNumId="102" w15:restartNumberingAfterBreak="0">
    <w:nsid w:val="706C25C4"/>
    <w:multiLevelType w:val="multilevel"/>
    <w:tmpl w:val="13364D3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3" w15:restartNumberingAfterBreak="0">
    <w:nsid w:val="707E7311"/>
    <w:multiLevelType w:val="multilevel"/>
    <w:tmpl w:val="54E67776"/>
    <w:lvl w:ilvl="0">
      <w:start w:val="4"/>
      <w:numFmt w:val="decimal"/>
      <w:lvlText w:val="%1."/>
      <w:lvlJc w:val="left"/>
      <w:pPr>
        <w:ind w:left="2880" w:hanging="360"/>
      </w:pPr>
      <w:rPr>
        <w:rFonts w:hint="default"/>
      </w:rPr>
    </w:lvl>
    <w:lvl w:ilvl="1">
      <w:start w:val="1"/>
      <w:numFmt w:val="decimal"/>
      <w:isLgl/>
      <w:lvlText w:val="%1.%2."/>
      <w:lvlJc w:val="left"/>
      <w:pPr>
        <w:ind w:left="324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320" w:hanging="1800"/>
      </w:pPr>
      <w:rPr>
        <w:rFonts w:hint="default"/>
      </w:rPr>
    </w:lvl>
  </w:abstractNum>
  <w:abstractNum w:abstractNumId="104" w15:restartNumberingAfterBreak="0">
    <w:nsid w:val="70C57793"/>
    <w:multiLevelType w:val="multilevel"/>
    <w:tmpl w:val="2BF0F046"/>
    <w:lvl w:ilvl="0">
      <w:start w:val="1"/>
      <w:numFmt w:val="decimal"/>
      <w:pStyle w:val="Styl2SWZ"/>
      <w:lvlText w:val="%1)"/>
      <w:lvlJc w:val="left"/>
      <w:pPr>
        <w:ind w:left="360" w:hanging="360"/>
      </w:pPr>
      <w:rPr>
        <w:b/>
        <w:i w:val="0"/>
        <w:color w:val="000000"/>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5" w15:restartNumberingAfterBreak="0">
    <w:nsid w:val="71337F09"/>
    <w:multiLevelType w:val="multilevel"/>
    <w:tmpl w:val="24DC5334"/>
    <w:lvl w:ilvl="0">
      <w:start w:val="1"/>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6" w15:restartNumberingAfterBreak="0">
    <w:nsid w:val="71AC18B1"/>
    <w:multiLevelType w:val="multilevel"/>
    <w:tmpl w:val="C56C4A2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07" w15:restartNumberingAfterBreak="0">
    <w:nsid w:val="72EA4D59"/>
    <w:multiLevelType w:val="hybridMultilevel"/>
    <w:tmpl w:val="6D4C64E8"/>
    <w:lvl w:ilvl="0" w:tplc="4882286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735F527A"/>
    <w:multiLevelType w:val="multilevel"/>
    <w:tmpl w:val="E48A43E6"/>
    <w:lvl w:ilvl="0">
      <w:start w:val="7"/>
      <w:numFmt w:val="decimal"/>
      <w:lvlText w:val="%1."/>
      <w:lvlJc w:val="left"/>
      <w:pPr>
        <w:ind w:left="2880" w:hanging="360"/>
      </w:pPr>
      <w:rPr>
        <w:rFonts w:hint="default"/>
      </w:rPr>
    </w:lvl>
    <w:lvl w:ilvl="1">
      <w:start w:val="1"/>
      <w:numFmt w:val="decimal"/>
      <w:isLgl/>
      <w:lvlText w:val="%1.%2."/>
      <w:lvlJc w:val="left"/>
      <w:pPr>
        <w:ind w:left="3240" w:hanging="720"/>
      </w:pPr>
      <w:rPr>
        <w:rFonts w:cs="Times New Roman" w:hint="default"/>
      </w:rPr>
    </w:lvl>
    <w:lvl w:ilvl="2">
      <w:start w:val="1"/>
      <w:numFmt w:val="decimal"/>
      <w:isLgl/>
      <w:lvlText w:val="%1.%2.%3."/>
      <w:lvlJc w:val="left"/>
      <w:pPr>
        <w:ind w:left="3240" w:hanging="720"/>
      </w:pPr>
      <w:rPr>
        <w:rFonts w:cs="Times New Roman" w:hint="default"/>
      </w:rPr>
    </w:lvl>
    <w:lvl w:ilvl="3">
      <w:start w:val="1"/>
      <w:numFmt w:val="decimal"/>
      <w:isLgl/>
      <w:lvlText w:val="%1.%2.%3.%4."/>
      <w:lvlJc w:val="left"/>
      <w:pPr>
        <w:ind w:left="3600" w:hanging="1080"/>
      </w:pPr>
      <w:rPr>
        <w:rFonts w:cs="Times New Roman" w:hint="default"/>
      </w:rPr>
    </w:lvl>
    <w:lvl w:ilvl="4">
      <w:start w:val="1"/>
      <w:numFmt w:val="decimal"/>
      <w:isLgl/>
      <w:lvlText w:val="%1.%2.%3.%4.%5."/>
      <w:lvlJc w:val="left"/>
      <w:pPr>
        <w:ind w:left="3600" w:hanging="1080"/>
      </w:pPr>
      <w:rPr>
        <w:rFonts w:cs="Times New Roman" w:hint="default"/>
      </w:rPr>
    </w:lvl>
    <w:lvl w:ilvl="5">
      <w:start w:val="1"/>
      <w:numFmt w:val="decimal"/>
      <w:isLgl/>
      <w:lvlText w:val="%1.%2.%3.%4.%5.%6."/>
      <w:lvlJc w:val="left"/>
      <w:pPr>
        <w:ind w:left="396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4320" w:hanging="1800"/>
      </w:pPr>
      <w:rPr>
        <w:rFonts w:cs="Times New Roman" w:hint="default"/>
      </w:rPr>
    </w:lvl>
  </w:abstractNum>
  <w:abstractNum w:abstractNumId="109" w15:restartNumberingAfterBreak="0">
    <w:nsid w:val="76903175"/>
    <w:multiLevelType w:val="multilevel"/>
    <w:tmpl w:val="9CC0E88C"/>
    <w:lvl w:ilvl="0">
      <w:start w:val="1"/>
      <w:numFmt w:val="decimal"/>
      <w:lvlText w:val="%1."/>
      <w:lvlJc w:val="left"/>
      <w:pPr>
        <w:tabs>
          <w:tab w:val="num" w:pos="360"/>
        </w:tabs>
        <w:ind w:left="0" w:firstLine="0"/>
      </w:pPr>
      <w:rPr>
        <w:rFonts w:ascii="Georgia" w:hAnsi="Georgia" w:cs="Times New Roman" w:hint="default"/>
        <w:sz w:val="20"/>
      </w:rPr>
    </w:lvl>
    <w:lvl w:ilvl="1">
      <w:start w:val="1"/>
      <w:numFmt w:val="decimal"/>
      <w:lvlText w:val="%1.%2."/>
      <w:lvlJc w:val="left"/>
      <w:pPr>
        <w:tabs>
          <w:tab w:val="num" w:pos="720"/>
        </w:tabs>
        <w:ind w:left="0" w:firstLine="0"/>
      </w:pPr>
      <w:rPr>
        <w:rFonts w:ascii="Georgia" w:hAnsi="Georgia"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110" w15:restartNumberingAfterBreak="0">
    <w:nsid w:val="773500F6"/>
    <w:multiLevelType w:val="hybridMultilevel"/>
    <w:tmpl w:val="070A894A"/>
    <w:lvl w:ilvl="0" w:tplc="3C226E8A">
      <w:start w:val="1"/>
      <w:numFmt w:val="decimal"/>
      <w:lvlText w:val="%1."/>
      <w:lvlJc w:val="left"/>
      <w:pPr>
        <w:tabs>
          <w:tab w:val="num" w:pos="1009"/>
        </w:tabs>
        <w:ind w:left="1009" w:hanging="453"/>
      </w:pPr>
      <w:rPr>
        <w:rFonts w:ascii="Georgia" w:eastAsia="Times New Roman" w:hAnsi="Georgia" w:cs="Arial"/>
        <w:b w:val="0"/>
        <w:i w:val="0"/>
        <w:sz w:val="2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11" w15:restartNumberingAfterBreak="0">
    <w:nsid w:val="79E23859"/>
    <w:multiLevelType w:val="multilevel"/>
    <w:tmpl w:val="02BC61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2" w15:restartNumberingAfterBreak="0">
    <w:nsid w:val="7AB3098C"/>
    <w:multiLevelType w:val="multilevel"/>
    <w:tmpl w:val="51D60016"/>
    <w:lvl w:ilvl="0">
      <w:start w:val="1"/>
      <w:numFmt w:val="decimal"/>
      <w:lvlText w:val="%1."/>
      <w:lvlJc w:val="left"/>
      <w:pPr>
        <w:tabs>
          <w:tab w:val="num" w:pos="360"/>
        </w:tabs>
        <w:ind w:left="360" w:hanging="360"/>
      </w:pPr>
      <w:rPr>
        <w:rFonts w:ascii="Georgia" w:hAnsi="Georgia" w:cs="Times New Roman" w:hint="default"/>
      </w:rPr>
    </w:lvl>
    <w:lvl w:ilvl="1">
      <w:start w:val="1"/>
      <w:numFmt w:val="decimal"/>
      <w:lvlText w:val="%1.%2."/>
      <w:lvlJc w:val="left"/>
      <w:pPr>
        <w:tabs>
          <w:tab w:val="num" w:pos="792"/>
        </w:tabs>
        <w:ind w:left="792" w:hanging="432"/>
      </w:pPr>
      <w:rPr>
        <w:rFonts w:ascii="Times New Roman" w:hAnsi="Times New Roman"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113" w15:restartNumberingAfterBreak="0">
    <w:nsid w:val="7CBA2CD5"/>
    <w:multiLevelType w:val="multilevel"/>
    <w:tmpl w:val="4092B688"/>
    <w:lvl w:ilvl="0">
      <w:start w:val="1"/>
      <w:numFmt w:val="decimal"/>
      <w:lvlText w:val="%1."/>
      <w:lvlJc w:val="left"/>
      <w:pPr>
        <w:ind w:left="360" w:hanging="360"/>
      </w:pPr>
      <w:rPr>
        <w:b w:val="0"/>
        <w:sz w:val="20"/>
        <w:szCs w:val="2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4" w15:restartNumberingAfterBreak="0">
    <w:nsid w:val="7DD63DEE"/>
    <w:multiLevelType w:val="hybridMultilevel"/>
    <w:tmpl w:val="366C3352"/>
    <w:lvl w:ilvl="0" w:tplc="04150001">
      <w:start w:val="1"/>
      <w:numFmt w:val="bullet"/>
      <w:lvlText w:val=""/>
      <w:lvlJc w:val="left"/>
      <w:pPr>
        <w:ind w:left="502" w:hanging="360"/>
      </w:pPr>
      <w:rPr>
        <w:rFonts w:ascii="Symbol" w:hAnsi="Symbol" w:hint="default"/>
      </w:rPr>
    </w:lvl>
    <w:lvl w:ilvl="1" w:tplc="04150003">
      <w:start w:val="1"/>
      <w:numFmt w:val="bullet"/>
      <w:lvlText w:val="o"/>
      <w:lvlJc w:val="left"/>
      <w:pPr>
        <w:ind w:left="1222" w:hanging="360"/>
      </w:pPr>
      <w:rPr>
        <w:rFonts w:ascii="Courier New" w:hAnsi="Courier New" w:cs="Courier New" w:hint="default"/>
      </w:rPr>
    </w:lvl>
    <w:lvl w:ilvl="2" w:tplc="04150005">
      <w:start w:val="1"/>
      <w:numFmt w:val="bullet"/>
      <w:lvlText w:val=""/>
      <w:lvlJc w:val="left"/>
      <w:pPr>
        <w:ind w:left="1942" w:hanging="360"/>
      </w:pPr>
      <w:rPr>
        <w:rFonts w:ascii="Wingdings" w:hAnsi="Wingdings" w:hint="default"/>
      </w:rPr>
    </w:lvl>
    <w:lvl w:ilvl="3" w:tplc="04150001">
      <w:start w:val="1"/>
      <w:numFmt w:val="bullet"/>
      <w:lvlText w:val=""/>
      <w:lvlJc w:val="left"/>
      <w:pPr>
        <w:ind w:left="2662" w:hanging="360"/>
      </w:pPr>
      <w:rPr>
        <w:rFonts w:ascii="Symbol" w:hAnsi="Symbol" w:hint="default"/>
      </w:rPr>
    </w:lvl>
    <w:lvl w:ilvl="4" w:tplc="04150003">
      <w:start w:val="1"/>
      <w:numFmt w:val="bullet"/>
      <w:lvlText w:val="o"/>
      <w:lvlJc w:val="left"/>
      <w:pPr>
        <w:ind w:left="3382" w:hanging="360"/>
      </w:pPr>
      <w:rPr>
        <w:rFonts w:ascii="Courier New" w:hAnsi="Courier New" w:cs="Courier New" w:hint="default"/>
      </w:rPr>
    </w:lvl>
    <w:lvl w:ilvl="5" w:tplc="04150005">
      <w:start w:val="1"/>
      <w:numFmt w:val="bullet"/>
      <w:lvlText w:val=""/>
      <w:lvlJc w:val="left"/>
      <w:pPr>
        <w:ind w:left="4102" w:hanging="360"/>
      </w:pPr>
      <w:rPr>
        <w:rFonts w:ascii="Wingdings" w:hAnsi="Wingdings" w:hint="default"/>
      </w:rPr>
    </w:lvl>
    <w:lvl w:ilvl="6" w:tplc="04150001">
      <w:start w:val="1"/>
      <w:numFmt w:val="bullet"/>
      <w:lvlText w:val=""/>
      <w:lvlJc w:val="left"/>
      <w:pPr>
        <w:ind w:left="4822" w:hanging="360"/>
      </w:pPr>
      <w:rPr>
        <w:rFonts w:ascii="Symbol" w:hAnsi="Symbol" w:hint="default"/>
      </w:rPr>
    </w:lvl>
    <w:lvl w:ilvl="7" w:tplc="04150003">
      <w:start w:val="1"/>
      <w:numFmt w:val="bullet"/>
      <w:lvlText w:val="o"/>
      <w:lvlJc w:val="left"/>
      <w:pPr>
        <w:ind w:left="5542" w:hanging="360"/>
      </w:pPr>
      <w:rPr>
        <w:rFonts w:ascii="Courier New" w:hAnsi="Courier New" w:cs="Courier New" w:hint="default"/>
      </w:rPr>
    </w:lvl>
    <w:lvl w:ilvl="8" w:tplc="04150005">
      <w:start w:val="1"/>
      <w:numFmt w:val="bullet"/>
      <w:lvlText w:val=""/>
      <w:lvlJc w:val="left"/>
      <w:pPr>
        <w:ind w:left="6262" w:hanging="360"/>
      </w:pPr>
      <w:rPr>
        <w:rFonts w:ascii="Wingdings" w:hAnsi="Wingdings" w:hint="default"/>
      </w:rPr>
    </w:lvl>
  </w:abstractNum>
  <w:abstractNum w:abstractNumId="115" w15:restartNumberingAfterBreak="0">
    <w:nsid w:val="7E566B08"/>
    <w:multiLevelType w:val="multilevel"/>
    <w:tmpl w:val="B45CD738"/>
    <w:styleLink w:val="WW8Num79"/>
    <w:lvl w:ilvl="0">
      <w:start w:val="31"/>
      <w:numFmt w:val="decimal"/>
      <w:lvlText w:val="%1"/>
      <w:lvlJc w:val="left"/>
      <w:pPr>
        <w:ind w:left="360" w:hanging="360"/>
      </w:pPr>
      <w:rPr>
        <w:rFonts w:ascii="Garamond" w:hAnsi="Garamond" w:cs="Garamond"/>
        <w:b/>
        <w:bCs/>
        <w:sz w:val="20"/>
        <w:szCs w:val="20"/>
      </w:rPr>
    </w:lvl>
    <w:lvl w:ilvl="1">
      <w:start w:val="1"/>
      <w:numFmt w:val="decimal"/>
      <w:lvlText w:val="%1.%2"/>
      <w:lvlJc w:val="left"/>
      <w:pPr>
        <w:ind w:left="720" w:hanging="360"/>
      </w:pPr>
      <w:rPr>
        <w:rFonts w:ascii="Garamond" w:hAnsi="Garamond" w:cs="Garamond"/>
        <w:b/>
        <w:bCs/>
        <w:sz w:val="20"/>
        <w:szCs w:val="20"/>
      </w:rPr>
    </w:lvl>
    <w:lvl w:ilvl="2">
      <w:start w:val="1"/>
      <w:numFmt w:val="decimal"/>
      <w:lvlText w:val="%1.%2.%3"/>
      <w:lvlJc w:val="left"/>
      <w:pPr>
        <w:ind w:left="1440" w:hanging="720"/>
      </w:pPr>
      <w:rPr>
        <w:rFonts w:ascii="Garamond" w:hAnsi="Garamond" w:cs="Garamond"/>
        <w:b/>
        <w:bCs/>
        <w:sz w:val="20"/>
        <w:szCs w:val="20"/>
      </w:rPr>
    </w:lvl>
    <w:lvl w:ilvl="3">
      <w:start w:val="1"/>
      <w:numFmt w:val="decimal"/>
      <w:lvlText w:val="%1.%2.%3.%4"/>
      <w:lvlJc w:val="left"/>
      <w:pPr>
        <w:ind w:left="1800" w:hanging="720"/>
      </w:pPr>
      <w:rPr>
        <w:rFonts w:ascii="Garamond" w:hAnsi="Garamond" w:cs="Garamond"/>
        <w:b/>
        <w:bCs/>
        <w:sz w:val="20"/>
        <w:szCs w:val="20"/>
      </w:rPr>
    </w:lvl>
    <w:lvl w:ilvl="4">
      <w:start w:val="1"/>
      <w:numFmt w:val="decimal"/>
      <w:lvlText w:val="%1.%2.%3.%4.%5"/>
      <w:lvlJc w:val="left"/>
      <w:pPr>
        <w:ind w:left="2520" w:hanging="1080"/>
      </w:pPr>
      <w:rPr>
        <w:rFonts w:ascii="Garamond" w:hAnsi="Garamond" w:cs="Garamond"/>
        <w:b/>
        <w:bCs/>
        <w:sz w:val="20"/>
        <w:szCs w:val="20"/>
      </w:rPr>
    </w:lvl>
    <w:lvl w:ilvl="5">
      <w:start w:val="1"/>
      <w:numFmt w:val="decimal"/>
      <w:lvlText w:val="%1.%2.%3.%4.%5.%6"/>
      <w:lvlJc w:val="left"/>
      <w:pPr>
        <w:ind w:left="2880" w:hanging="1080"/>
      </w:pPr>
      <w:rPr>
        <w:rFonts w:ascii="Garamond" w:hAnsi="Garamond" w:cs="Garamond"/>
        <w:b/>
        <w:bCs/>
        <w:sz w:val="20"/>
        <w:szCs w:val="20"/>
      </w:rPr>
    </w:lvl>
    <w:lvl w:ilvl="6">
      <w:start w:val="1"/>
      <w:numFmt w:val="decimal"/>
      <w:lvlText w:val="%1.%2.%3.%4.%5.%6.%7"/>
      <w:lvlJc w:val="left"/>
      <w:pPr>
        <w:ind w:left="3600" w:hanging="1440"/>
      </w:pPr>
      <w:rPr>
        <w:rFonts w:ascii="Garamond" w:hAnsi="Garamond" w:cs="Garamond"/>
        <w:b/>
        <w:bCs/>
        <w:sz w:val="20"/>
        <w:szCs w:val="20"/>
      </w:rPr>
    </w:lvl>
    <w:lvl w:ilvl="7">
      <w:start w:val="1"/>
      <w:numFmt w:val="decimal"/>
      <w:lvlText w:val="%1.%2.%3.%4.%5.%6.%7.%8"/>
      <w:lvlJc w:val="left"/>
      <w:pPr>
        <w:ind w:left="3960" w:hanging="1440"/>
      </w:pPr>
      <w:rPr>
        <w:rFonts w:ascii="Garamond" w:hAnsi="Garamond" w:cs="Garamond"/>
        <w:b/>
        <w:bCs/>
        <w:sz w:val="20"/>
        <w:szCs w:val="20"/>
      </w:rPr>
    </w:lvl>
    <w:lvl w:ilvl="8">
      <w:start w:val="1"/>
      <w:numFmt w:val="decimal"/>
      <w:lvlText w:val="%1.%2.%3.%4.%5.%6.%7.%8.%9"/>
      <w:lvlJc w:val="left"/>
      <w:pPr>
        <w:ind w:left="4680" w:hanging="1800"/>
      </w:pPr>
      <w:rPr>
        <w:rFonts w:ascii="Garamond" w:hAnsi="Garamond" w:cs="Garamond"/>
        <w:b/>
        <w:bCs/>
        <w:sz w:val="20"/>
        <w:szCs w:val="20"/>
      </w:rPr>
    </w:lvl>
  </w:abstractNum>
  <w:num w:numId="1" w16cid:durableId="641815571">
    <w:abstractNumId w:val="1"/>
  </w:num>
  <w:num w:numId="2" w16cid:durableId="1262836700">
    <w:abstractNumId w:val="13"/>
  </w:num>
  <w:num w:numId="3" w16cid:durableId="626349926">
    <w:abstractNumId w:val="12"/>
  </w:num>
  <w:num w:numId="4" w16cid:durableId="233592036">
    <w:abstractNumId w:val="87"/>
  </w:num>
  <w:num w:numId="5" w16cid:durableId="1213730848">
    <w:abstractNumId w:val="79"/>
  </w:num>
  <w:num w:numId="6" w16cid:durableId="1991251797">
    <w:abstractNumId w:val="32"/>
  </w:num>
  <w:num w:numId="7" w16cid:durableId="1021127551">
    <w:abstractNumId w:val="76"/>
  </w:num>
  <w:num w:numId="8" w16cid:durableId="1193225569">
    <w:abstractNumId w:val="51"/>
  </w:num>
  <w:num w:numId="9" w16cid:durableId="2075547996">
    <w:abstractNumId w:val="0"/>
  </w:num>
  <w:num w:numId="10" w16cid:durableId="1002245574">
    <w:abstractNumId w:val="85"/>
  </w:num>
  <w:num w:numId="11" w16cid:durableId="1789200845">
    <w:abstractNumId w:val="77"/>
  </w:num>
  <w:num w:numId="12" w16cid:durableId="197089950">
    <w:abstractNumId w:val="46"/>
  </w:num>
  <w:num w:numId="13" w16cid:durableId="350380492">
    <w:abstractNumId w:val="110"/>
  </w:num>
  <w:num w:numId="14" w16cid:durableId="441805313">
    <w:abstractNumId w:val="37"/>
  </w:num>
  <w:num w:numId="15" w16cid:durableId="985352093">
    <w:abstractNumId w:val="47"/>
  </w:num>
  <w:num w:numId="16" w16cid:durableId="1018897102">
    <w:abstractNumId w:val="70"/>
  </w:num>
  <w:num w:numId="17" w16cid:durableId="1419252212">
    <w:abstractNumId w:val="103"/>
  </w:num>
  <w:num w:numId="18" w16cid:durableId="1990328857">
    <w:abstractNumId w:val="25"/>
  </w:num>
  <w:num w:numId="19" w16cid:durableId="233122158">
    <w:abstractNumId w:val="59"/>
  </w:num>
  <w:num w:numId="20" w16cid:durableId="1979216285">
    <w:abstractNumId w:val="83"/>
  </w:num>
  <w:num w:numId="21" w16cid:durableId="1343125008">
    <w:abstractNumId w:val="43"/>
  </w:num>
  <w:num w:numId="22" w16cid:durableId="1426344484">
    <w:abstractNumId w:val="86"/>
  </w:num>
  <w:num w:numId="23" w16cid:durableId="2049258420">
    <w:abstractNumId w:val="108"/>
  </w:num>
  <w:num w:numId="24" w16cid:durableId="441461306">
    <w:abstractNumId w:val="115"/>
  </w:num>
  <w:num w:numId="25" w16cid:durableId="624653690">
    <w:abstractNumId w:val="17"/>
  </w:num>
  <w:num w:numId="26" w16cid:durableId="2043245262">
    <w:abstractNumId w:val="14"/>
  </w:num>
  <w:num w:numId="27" w16cid:durableId="156263771">
    <w:abstractNumId w:val="69"/>
  </w:num>
  <w:num w:numId="28" w16cid:durableId="1954246923">
    <w:abstractNumId w:val="73"/>
  </w:num>
  <w:num w:numId="29" w16cid:durableId="437406321">
    <w:abstractNumId w:val="40"/>
  </w:num>
  <w:num w:numId="30" w16cid:durableId="1534801179">
    <w:abstractNumId w:val="75"/>
  </w:num>
  <w:num w:numId="31" w16cid:durableId="1115833921">
    <w:abstractNumId w:val="52"/>
  </w:num>
  <w:num w:numId="32" w16cid:durableId="1515726735">
    <w:abstractNumId w:val="93"/>
  </w:num>
  <w:num w:numId="33" w16cid:durableId="1777557039">
    <w:abstractNumId w:val="95"/>
  </w:num>
  <w:num w:numId="34" w16cid:durableId="903100803">
    <w:abstractNumId w:val="89"/>
  </w:num>
  <w:num w:numId="35" w16cid:durableId="1077826355">
    <w:abstractNumId w:val="82"/>
  </w:num>
  <w:num w:numId="36" w16cid:durableId="160707084">
    <w:abstractNumId w:val="50"/>
  </w:num>
  <w:num w:numId="37" w16cid:durableId="110902354">
    <w:abstractNumId w:val="15"/>
  </w:num>
  <w:num w:numId="38" w16cid:durableId="625818173">
    <w:abstractNumId w:val="34"/>
  </w:num>
  <w:num w:numId="39" w16cid:durableId="1827164524">
    <w:abstractNumId w:val="96"/>
  </w:num>
  <w:num w:numId="40" w16cid:durableId="274025082">
    <w:abstractNumId w:val="41"/>
  </w:num>
  <w:num w:numId="41" w16cid:durableId="716006881">
    <w:abstractNumId w:val="22"/>
  </w:num>
  <w:num w:numId="42" w16cid:durableId="199074230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702776740">
    <w:abstractNumId w:val="36"/>
  </w:num>
  <w:num w:numId="44" w16cid:durableId="683895683">
    <w:abstractNumId w:val="60"/>
  </w:num>
  <w:num w:numId="45" w16cid:durableId="278412527">
    <w:abstractNumId w:val="88"/>
  </w:num>
  <w:num w:numId="46" w16cid:durableId="1607034691">
    <w:abstractNumId w:val="104"/>
  </w:num>
  <w:num w:numId="47" w16cid:durableId="585958930">
    <w:abstractNumId w:val="107"/>
  </w:num>
  <w:num w:numId="48" w16cid:durableId="107743359">
    <w:abstractNumId w:val="29"/>
  </w:num>
  <w:num w:numId="49" w16cid:durableId="1029062856">
    <w:abstractNumId w:val="26"/>
  </w:num>
  <w:num w:numId="50" w16cid:durableId="493566891">
    <w:abstractNumId w:val="35"/>
  </w:num>
  <w:num w:numId="51" w16cid:durableId="1539271424">
    <w:abstractNumId w:val="33"/>
  </w:num>
  <w:num w:numId="52" w16cid:durableId="1023939244">
    <w:abstractNumId w:val="112"/>
  </w:num>
  <w:num w:numId="53" w16cid:durableId="122894774">
    <w:abstractNumId w:val="106"/>
  </w:num>
  <w:num w:numId="54" w16cid:durableId="1279025229">
    <w:abstractNumId w:val="65"/>
  </w:num>
  <w:num w:numId="55" w16cid:durableId="748191559">
    <w:abstractNumId w:val="97"/>
  </w:num>
  <w:num w:numId="56" w16cid:durableId="408036988">
    <w:abstractNumId w:val="63"/>
  </w:num>
  <w:num w:numId="57" w16cid:durableId="497817841">
    <w:abstractNumId w:val="45"/>
  </w:num>
  <w:num w:numId="58" w16cid:durableId="18314696">
    <w:abstractNumId w:val="24"/>
  </w:num>
  <w:num w:numId="59" w16cid:durableId="1344742256">
    <w:abstractNumId w:val="99"/>
  </w:num>
  <w:num w:numId="60" w16cid:durableId="858277664">
    <w:abstractNumId w:val="61"/>
  </w:num>
  <w:num w:numId="61" w16cid:durableId="1352758463">
    <w:abstractNumId w:val="102"/>
  </w:num>
  <w:num w:numId="62" w16cid:durableId="625506499">
    <w:abstractNumId w:val="19"/>
  </w:num>
  <w:num w:numId="63" w16cid:durableId="236939266">
    <w:abstractNumId w:val="27"/>
  </w:num>
  <w:num w:numId="64" w16cid:durableId="41095668">
    <w:abstractNumId w:val="100"/>
  </w:num>
  <w:num w:numId="65" w16cid:durableId="1459839329">
    <w:abstractNumId w:val="114"/>
  </w:num>
  <w:num w:numId="66" w16cid:durableId="120201600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91099137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12369783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69241380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841973669">
    <w:abstractNumId w:val="28"/>
  </w:num>
  <w:num w:numId="71" w16cid:durableId="1135949603">
    <w:abstractNumId w:val="98"/>
  </w:num>
  <w:num w:numId="72" w16cid:durableId="1593660105">
    <w:abstractNumId w:val="8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267809336">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10585537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470250493">
    <w:abstractNumId w:val="105"/>
  </w:num>
  <w:num w:numId="76" w16cid:durableId="1450860711">
    <w:abstractNumId w:val="56"/>
  </w:num>
  <w:num w:numId="77" w16cid:durableId="292176853">
    <w:abstractNumId w:val="68"/>
  </w:num>
  <w:num w:numId="78" w16cid:durableId="867446650">
    <w:abstractNumId w:val="42"/>
  </w:num>
  <w:num w:numId="79" w16cid:durableId="104666188">
    <w:abstractNumId w:val="31"/>
  </w:num>
  <w:num w:numId="80" w16cid:durableId="1270433997">
    <w:abstractNumId w:val="16"/>
  </w:num>
  <w:num w:numId="81" w16cid:durableId="1110469583">
    <w:abstractNumId w:val="64"/>
  </w:num>
  <w:num w:numId="82" w16cid:durableId="938028958">
    <w:abstractNumId w:val="66"/>
  </w:num>
  <w:num w:numId="83" w16cid:durableId="1453477161">
    <w:abstractNumId w:val="74"/>
  </w:num>
  <w:num w:numId="84" w16cid:durableId="162554349">
    <w:abstractNumId w:val="2"/>
  </w:num>
  <w:num w:numId="85" w16cid:durableId="217136797">
    <w:abstractNumId w:val="3"/>
  </w:num>
  <w:num w:numId="86" w16cid:durableId="1036202971">
    <w:abstractNumId w:val="4"/>
  </w:num>
  <w:num w:numId="87" w16cid:durableId="173037146">
    <w:abstractNumId w:val="5"/>
  </w:num>
  <w:num w:numId="88" w16cid:durableId="641543510">
    <w:abstractNumId w:val="21"/>
  </w:num>
  <w:num w:numId="89" w16cid:durableId="1992902342">
    <w:abstractNumId w:val="58"/>
  </w:num>
  <w:num w:numId="90" w16cid:durableId="904295588">
    <w:abstractNumId w:val="113"/>
  </w:num>
  <w:num w:numId="91" w16cid:durableId="379747039">
    <w:abstractNumId w:val="109"/>
  </w:num>
  <w:num w:numId="92" w16cid:durableId="1021668084">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B473C"/>
    <w:rsid w:val="00000821"/>
    <w:rsid w:val="00002BC5"/>
    <w:rsid w:val="00003387"/>
    <w:rsid w:val="00012F8E"/>
    <w:rsid w:val="0001324D"/>
    <w:rsid w:val="00015739"/>
    <w:rsid w:val="000224E0"/>
    <w:rsid w:val="0003632F"/>
    <w:rsid w:val="00037AB3"/>
    <w:rsid w:val="0004317B"/>
    <w:rsid w:val="000443C6"/>
    <w:rsid w:val="00044593"/>
    <w:rsid w:val="00051573"/>
    <w:rsid w:val="000554A0"/>
    <w:rsid w:val="0005554F"/>
    <w:rsid w:val="00056481"/>
    <w:rsid w:val="00064191"/>
    <w:rsid w:val="000655AE"/>
    <w:rsid w:val="00076286"/>
    <w:rsid w:val="00077774"/>
    <w:rsid w:val="00077F28"/>
    <w:rsid w:val="00080CC1"/>
    <w:rsid w:val="0008255F"/>
    <w:rsid w:val="0008466B"/>
    <w:rsid w:val="00087EE7"/>
    <w:rsid w:val="00095DF8"/>
    <w:rsid w:val="00096C12"/>
    <w:rsid w:val="000A5EAE"/>
    <w:rsid w:val="000B1503"/>
    <w:rsid w:val="000B1CE8"/>
    <w:rsid w:val="000B473C"/>
    <w:rsid w:val="000C071F"/>
    <w:rsid w:val="000D500F"/>
    <w:rsid w:val="000D7F67"/>
    <w:rsid w:val="000E1BC5"/>
    <w:rsid w:val="000F3C8F"/>
    <w:rsid w:val="00100238"/>
    <w:rsid w:val="001023BD"/>
    <w:rsid w:val="001102DD"/>
    <w:rsid w:val="001118D8"/>
    <w:rsid w:val="00114C56"/>
    <w:rsid w:val="001302C5"/>
    <w:rsid w:val="00131AE4"/>
    <w:rsid w:val="001330DE"/>
    <w:rsid w:val="00135D45"/>
    <w:rsid w:val="00136C5C"/>
    <w:rsid w:val="0014391C"/>
    <w:rsid w:val="001468ED"/>
    <w:rsid w:val="001505F0"/>
    <w:rsid w:val="00151F3B"/>
    <w:rsid w:val="0015318E"/>
    <w:rsid w:val="0016427C"/>
    <w:rsid w:val="00173645"/>
    <w:rsid w:val="00176A15"/>
    <w:rsid w:val="001803FE"/>
    <w:rsid w:val="001807C8"/>
    <w:rsid w:val="0018647D"/>
    <w:rsid w:val="001B0D7F"/>
    <w:rsid w:val="001B4222"/>
    <w:rsid w:val="001B72BA"/>
    <w:rsid w:val="001C0594"/>
    <w:rsid w:val="001C79EA"/>
    <w:rsid w:val="001D4875"/>
    <w:rsid w:val="001E0110"/>
    <w:rsid w:val="001E4CB6"/>
    <w:rsid w:val="00202189"/>
    <w:rsid w:val="00202FB7"/>
    <w:rsid w:val="00206A5C"/>
    <w:rsid w:val="00210051"/>
    <w:rsid w:val="00210091"/>
    <w:rsid w:val="002102AE"/>
    <w:rsid w:val="0021104D"/>
    <w:rsid w:val="00214608"/>
    <w:rsid w:val="00217B1A"/>
    <w:rsid w:val="00220352"/>
    <w:rsid w:val="00224F89"/>
    <w:rsid w:val="00226923"/>
    <w:rsid w:val="00230E05"/>
    <w:rsid w:val="002346F0"/>
    <w:rsid w:val="00243CD1"/>
    <w:rsid w:val="00251AC8"/>
    <w:rsid w:val="00256BBD"/>
    <w:rsid w:val="00257311"/>
    <w:rsid w:val="0026312E"/>
    <w:rsid w:val="0026627A"/>
    <w:rsid w:val="00273B24"/>
    <w:rsid w:val="0027400C"/>
    <w:rsid w:val="002750B6"/>
    <w:rsid w:val="0028176D"/>
    <w:rsid w:val="00296A1E"/>
    <w:rsid w:val="002A30CE"/>
    <w:rsid w:val="002A4C21"/>
    <w:rsid w:val="002B36EE"/>
    <w:rsid w:val="002B4662"/>
    <w:rsid w:val="002C576A"/>
    <w:rsid w:val="002D1EA5"/>
    <w:rsid w:val="002D4863"/>
    <w:rsid w:val="002D4BF5"/>
    <w:rsid w:val="002E4E89"/>
    <w:rsid w:val="002E572A"/>
    <w:rsid w:val="002E7F10"/>
    <w:rsid w:val="002F2F26"/>
    <w:rsid w:val="002F4098"/>
    <w:rsid w:val="002F5990"/>
    <w:rsid w:val="002F59F5"/>
    <w:rsid w:val="002F62A6"/>
    <w:rsid w:val="00302C1D"/>
    <w:rsid w:val="00303C83"/>
    <w:rsid w:val="00304C5F"/>
    <w:rsid w:val="003066D6"/>
    <w:rsid w:val="003075FC"/>
    <w:rsid w:val="00307EAC"/>
    <w:rsid w:val="00310004"/>
    <w:rsid w:val="003120BB"/>
    <w:rsid w:val="00315813"/>
    <w:rsid w:val="003164F6"/>
    <w:rsid w:val="003175B5"/>
    <w:rsid w:val="00325D89"/>
    <w:rsid w:val="00336F6B"/>
    <w:rsid w:val="00337DA8"/>
    <w:rsid w:val="00340713"/>
    <w:rsid w:val="00345B25"/>
    <w:rsid w:val="00351AAC"/>
    <w:rsid w:val="00354E05"/>
    <w:rsid w:val="00357861"/>
    <w:rsid w:val="003712DE"/>
    <w:rsid w:val="00380CDF"/>
    <w:rsid w:val="003875AF"/>
    <w:rsid w:val="003A0975"/>
    <w:rsid w:val="003A0B41"/>
    <w:rsid w:val="003A0DF7"/>
    <w:rsid w:val="003A6AB0"/>
    <w:rsid w:val="003C215E"/>
    <w:rsid w:val="003C4824"/>
    <w:rsid w:val="003C57A6"/>
    <w:rsid w:val="003D0C0C"/>
    <w:rsid w:val="003D323A"/>
    <w:rsid w:val="003D5597"/>
    <w:rsid w:val="003E42CC"/>
    <w:rsid w:val="003E68D3"/>
    <w:rsid w:val="00400E65"/>
    <w:rsid w:val="004065A0"/>
    <w:rsid w:val="00424D13"/>
    <w:rsid w:val="00430093"/>
    <w:rsid w:val="0043017E"/>
    <w:rsid w:val="00430968"/>
    <w:rsid w:val="0043225D"/>
    <w:rsid w:val="0043255D"/>
    <w:rsid w:val="004417F4"/>
    <w:rsid w:val="00444BF3"/>
    <w:rsid w:val="00451008"/>
    <w:rsid w:val="00452445"/>
    <w:rsid w:val="00454125"/>
    <w:rsid w:val="004601D7"/>
    <w:rsid w:val="004668FC"/>
    <w:rsid w:val="00475C73"/>
    <w:rsid w:val="00480DBB"/>
    <w:rsid w:val="00486352"/>
    <w:rsid w:val="004947D7"/>
    <w:rsid w:val="00497465"/>
    <w:rsid w:val="00497A41"/>
    <w:rsid w:val="004A0C13"/>
    <w:rsid w:val="004A473A"/>
    <w:rsid w:val="004A5DB6"/>
    <w:rsid w:val="004B16B3"/>
    <w:rsid w:val="004D04E4"/>
    <w:rsid w:val="004D37DE"/>
    <w:rsid w:val="004D5C34"/>
    <w:rsid w:val="004E6AE2"/>
    <w:rsid w:val="0050134B"/>
    <w:rsid w:val="005112B2"/>
    <w:rsid w:val="00513C3D"/>
    <w:rsid w:val="00526B03"/>
    <w:rsid w:val="005274F1"/>
    <w:rsid w:val="0053352E"/>
    <w:rsid w:val="005338D5"/>
    <w:rsid w:val="005379B4"/>
    <w:rsid w:val="005413A6"/>
    <w:rsid w:val="0054221D"/>
    <w:rsid w:val="005564EA"/>
    <w:rsid w:val="00556735"/>
    <w:rsid w:val="0056185D"/>
    <w:rsid w:val="00561F20"/>
    <w:rsid w:val="005623F7"/>
    <w:rsid w:val="00565D3B"/>
    <w:rsid w:val="005734F6"/>
    <w:rsid w:val="00580913"/>
    <w:rsid w:val="00580C69"/>
    <w:rsid w:val="00581648"/>
    <w:rsid w:val="00582493"/>
    <w:rsid w:val="005873D2"/>
    <w:rsid w:val="005949E6"/>
    <w:rsid w:val="005A665C"/>
    <w:rsid w:val="005B0081"/>
    <w:rsid w:val="005B0C92"/>
    <w:rsid w:val="005B4C09"/>
    <w:rsid w:val="005B5EAB"/>
    <w:rsid w:val="005B6BEB"/>
    <w:rsid w:val="005B77CA"/>
    <w:rsid w:val="005C2182"/>
    <w:rsid w:val="005C23EC"/>
    <w:rsid w:val="005C4F86"/>
    <w:rsid w:val="005C5D75"/>
    <w:rsid w:val="005C72B6"/>
    <w:rsid w:val="005C749A"/>
    <w:rsid w:val="005D0A68"/>
    <w:rsid w:val="005D769F"/>
    <w:rsid w:val="005D7BC1"/>
    <w:rsid w:val="005F0315"/>
    <w:rsid w:val="005F2153"/>
    <w:rsid w:val="00600FA8"/>
    <w:rsid w:val="00635269"/>
    <w:rsid w:val="00641B9E"/>
    <w:rsid w:val="00652F23"/>
    <w:rsid w:val="0065384E"/>
    <w:rsid w:val="00654514"/>
    <w:rsid w:val="006552E0"/>
    <w:rsid w:val="00663937"/>
    <w:rsid w:val="00666C64"/>
    <w:rsid w:val="006674DF"/>
    <w:rsid w:val="006738C8"/>
    <w:rsid w:val="006805FB"/>
    <w:rsid w:val="00693FDC"/>
    <w:rsid w:val="00697781"/>
    <w:rsid w:val="006A44C3"/>
    <w:rsid w:val="006A69DE"/>
    <w:rsid w:val="006A6AA9"/>
    <w:rsid w:val="006B4BAD"/>
    <w:rsid w:val="006B5111"/>
    <w:rsid w:val="006B7248"/>
    <w:rsid w:val="006C5707"/>
    <w:rsid w:val="006C629D"/>
    <w:rsid w:val="006C658A"/>
    <w:rsid w:val="006D13C2"/>
    <w:rsid w:val="006D2EDF"/>
    <w:rsid w:val="006D6E8D"/>
    <w:rsid w:val="006D78DB"/>
    <w:rsid w:val="006E2532"/>
    <w:rsid w:val="006E767B"/>
    <w:rsid w:val="006F3016"/>
    <w:rsid w:val="006F6AC8"/>
    <w:rsid w:val="00704188"/>
    <w:rsid w:val="0070575C"/>
    <w:rsid w:val="00710C84"/>
    <w:rsid w:val="007174BA"/>
    <w:rsid w:val="0072236E"/>
    <w:rsid w:val="007419A5"/>
    <w:rsid w:val="00743B02"/>
    <w:rsid w:val="00743D5B"/>
    <w:rsid w:val="007455AB"/>
    <w:rsid w:val="00745E8E"/>
    <w:rsid w:val="00751BB2"/>
    <w:rsid w:val="00766556"/>
    <w:rsid w:val="00767CE9"/>
    <w:rsid w:val="007715C7"/>
    <w:rsid w:val="00771C61"/>
    <w:rsid w:val="00772B0F"/>
    <w:rsid w:val="00780CC9"/>
    <w:rsid w:val="00784C92"/>
    <w:rsid w:val="00785BAF"/>
    <w:rsid w:val="00786467"/>
    <w:rsid w:val="00786E84"/>
    <w:rsid w:val="0079301E"/>
    <w:rsid w:val="0079782F"/>
    <w:rsid w:val="007978D8"/>
    <w:rsid w:val="007A0FC0"/>
    <w:rsid w:val="007B1C3E"/>
    <w:rsid w:val="007B2E41"/>
    <w:rsid w:val="007C5558"/>
    <w:rsid w:val="007D39EA"/>
    <w:rsid w:val="007E2C1E"/>
    <w:rsid w:val="007E5619"/>
    <w:rsid w:val="007F15C6"/>
    <w:rsid w:val="007F370B"/>
    <w:rsid w:val="008027AA"/>
    <w:rsid w:val="008260CC"/>
    <w:rsid w:val="00826FE3"/>
    <w:rsid w:val="00827C18"/>
    <w:rsid w:val="00840297"/>
    <w:rsid w:val="008433CD"/>
    <w:rsid w:val="008433E3"/>
    <w:rsid w:val="00855596"/>
    <w:rsid w:val="00855F84"/>
    <w:rsid w:val="00860AB3"/>
    <w:rsid w:val="00861058"/>
    <w:rsid w:val="00863878"/>
    <w:rsid w:val="00863D6E"/>
    <w:rsid w:val="00864766"/>
    <w:rsid w:val="008661D0"/>
    <w:rsid w:val="00871945"/>
    <w:rsid w:val="008761E5"/>
    <w:rsid w:val="00880BF4"/>
    <w:rsid w:val="008912A7"/>
    <w:rsid w:val="008A1D08"/>
    <w:rsid w:val="008A3C86"/>
    <w:rsid w:val="008A4186"/>
    <w:rsid w:val="008B3321"/>
    <w:rsid w:val="008B3841"/>
    <w:rsid w:val="008B4441"/>
    <w:rsid w:val="008B56DC"/>
    <w:rsid w:val="008B5A63"/>
    <w:rsid w:val="008C059D"/>
    <w:rsid w:val="008C3034"/>
    <w:rsid w:val="008D5226"/>
    <w:rsid w:val="008D6C94"/>
    <w:rsid w:val="008E1CB0"/>
    <w:rsid w:val="008E430F"/>
    <w:rsid w:val="008F1879"/>
    <w:rsid w:val="008F6206"/>
    <w:rsid w:val="008F687B"/>
    <w:rsid w:val="008F6BCD"/>
    <w:rsid w:val="00906A8C"/>
    <w:rsid w:val="009129A4"/>
    <w:rsid w:val="00912DD5"/>
    <w:rsid w:val="00914918"/>
    <w:rsid w:val="0091734D"/>
    <w:rsid w:val="00921589"/>
    <w:rsid w:val="00922E8E"/>
    <w:rsid w:val="00924858"/>
    <w:rsid w:val="00932DB7"/>
    <w:rsid w:val="009331A6"/>
    <w:rsid w:val="00937281"/>
    <w:rsid w:val="00937ECE"/>
    <w:rsid w:val="009443CE"/>
    <w:rsid w:val="009444AB"/>
    <w:rsid w:val="00945332"/>
    <w:rsid w:val="009478C3"/>
    <w:rsid w:val="00950AAA"/>
    <w:rsid w:val="009512C8"/>
    <w:rsid w:val="00951746"/>
    <w:rsid w:val="00954FD3"/>
    <w:rsid w:val="009551F0"/>
    <w:rsid w:val="0095579E"/>
    <w:rsid w:val="00955EEB"/>
    <w:rsid w:val="009657E5"/>
    <w:rsid w:val="00981C64"/>
    <w:rsid w:val="00985C2C"/>
    <w:rsid w:val="00986729"/>
    <w:rsid w:val="00987E4C"/>
    <w:rsid w:val="00991731"/>
    <w:rsid w:val="00994DD0"/>
    <w:rsid w:val="009968E8"/>
    <w:rsid w:val="009A4024"/>
    <w:rsid w:val="009A4FA4"/>
    <w:rsid w:val="009B16BE"/>
    <w:rsid w:val="009C5C21"/>
    <w:rsid w:val="009C785A"/>
    <w:rsid w:val="009D0373"/>
    <w:rsid w:val="009D2898"/>
    <w:rsid w:val="009E377A"/>
    <w:rsid w:val="009F2672"/>
    <w:rsid w:val="009F5FCF"/>
    <w:rsid w:val="00A0274D"/>
    <w:rsid w:val="00A124AA"/>
    <w:rsid w:val="00A12554"/>
    <w:rsid w:val="00A2439B"/>
    <w:rsid w:val="00A3473E"/>
    <w:rsid w:val="00A41B9F"/>
    <w:rsid w:val="00A46D98"/>
    <w:rsid w:val="00A6072F"/>
    <w:rsid w:val="00A63273"/>
    <w:rsid w:val="00A63C8D"/>
    <w:rsid w:val="00A63FEF"/>
    <w:rsid w:val="00A641DE"/>
    <w:rsid w:val="00A671D8"/>
    <w:rsid w:val="00A71A3E"/>
    <w:rsid w:val="00A90B71"/>
    <w:rsid w:val="00A97957"/>
    <w:rsid w:val="00AA0ECC"/>
    <w:rsid w:val="00AA258A"/>
    <w:rsid w:val="00AA3E9C"/>
    <w:rsid w:val="00AA4CBD"/>
    <w:rsid w:val="00AC0377"/>
    <w:rsid w:val="00AC5C33"/>
    <w:rsid w:val="00AD59EB"/>
    <w:rsid w:val="00AD7D17"/>
    <w:rsid w:val="00AE3187"/>
    <w:rsid w:val="00AF1156"/>
    <w:rsid w:val="00B10645"/>
    <w:rsid w:val="00B10B6A"/>
    <w:rsid w:val="00B1664B"/>
    <w:rsid w:val="00B207AF"/>
    <w:rsid w:val="00B2334D"/>
    <w:rsid w:val="00B246BE"/>
    <w:rsid w:val="00B27F6D"/>
    <w:rsid w:val="00B34911"/>
    <w:rsid w:val="00B36FE1"/>
    <w:rsid w:val="00B41289"/>
    <w:rsid w:val="00B41AC9"/>
    <w:rsid w:val="00B513C6"/>
    <w:rsid w:val="00B54867"/>
    <w:rsid w:val="00B548F2"/>
    <w:rsid w:val="00B60B15"/>
    <w:rsid w:val="00B62E1C"/>
    <w:rsid w:val="00B6701E"/>
    <w:rsid w:val="00B82982"/>
    <w:rsid w:val="00B82A12"/>
    <w:rsid w:val="00B85445"/>
    <w:rsid w:val="00B87A4F"/>
    <w:rsid w:val="00B940DD"/>
    <w:rsid w:val="00B95CAC"/>
    <w:rsid w:val="00BA2450"/>
    <w:rsid w:val="00BA2FCE"/>
    <w:rsid w:val="00BA5BB0"/>
    <w:rsid w:val="00BB1A6C"/>
    <w:rsid w:val="00BC662D"/>
    <w:rsid w:val="00BC68B7"/>
    <w:rsid w:val="00BC725A"/>
    <w:rsid w:val="00BD5F1A"/>
    <w:rsid w:val="00BD71DF"/>
    <w:rsid w:val="00BE0938"/>
    <w:rsid w:val="00BE0BC0"/>
    <w:rsid w:val="00BE1214"/>
    <w:rsid w:val="00BE2EF3"/>
    <w:rsid w:val="00BE56CB"/>
    <w:rsid w:val="00BE6FCD"/>
    <w:rsid w:val="00BE7E2A"/>
    <w:rsid w:val="00C000C7"/>
    <w:rsid w:val="00C07653"/>
    <w:rsid w:val="00C10515"/>
    <w:rsid w:val="00C11BBF"/>
    <w:rsid w:val="00C11FF9"/>
    <w:rsid w:val="00C13740"/>
    <w:rsid w:val="00C17CD5"/>
    <w:rsid w:val="00C2222D"/>
    <w:rsid w:val="00C22871"/>
    <w:rsid w:val="00C279EF"/>
    <w:rsid w:val="00C33453"/>
    <w:rsid w:val="00C336E6"/>
    <w:rsid w:val="00C3419C"/>
    <w:rsid w:val="00C4402E"/>
    <w:rsid w:val="00C45125"/>
    <w:rsid w:val="00C51F88"/>
    <w:rsid w:val="00C52BC0"/>
    <w:rsid w:val="00C56512"/>
    <w:rsid w:val="00C57FC0"/>
    <w:rsid w:val="00C71A39"/>
    <w:rsid w:val="00C74669"/>
    <w:rsid w:val="00C830D3"/>
    <w:rsid w:val="00C9292F"/>
    <w:rsid w:val="00C94ED1"/>
    <w:rsid w:val="00CA0F08"/>
    <w:rsid w:val="00CA15D7"/>
    <w:rsid w:val="00CB1E2D"/>
    <w:rsid w:val="00CB3744"/>
    <w:rsid w:val="00CB78ED"/>
    <w:rsid w:val="00CC17E1"/>
    <w:rsid w:val="00CC1CFD"/>
    <w:rsid w:val="00CC2DC7"/>
    <w:rsid w:val="00CC4516"/>
    <w:rsid w:val="00CD2142"/>
    <w:rsid w:val="00CD21B5"/>
    <w:rsid w:val="00CD353F"/>
    <w:rsid w:val="00CD44EA"/>
    <w:rsid w:val="00CD53B5"/>
    <w:rsid w:val="00CD7E5A"/>
    <w:rsid w:val="00CE0F24"/>
    <w:rsid w:val="00CF1E3C"/>
    <w:rsid w:val="00CF6A0C"/>
    <w:rsid w:val="00D033E7"/>
    <w:rsid w:val="00D04110"/>
    <w:rsid w:val="00D051EE"/>
    <w:rsid w:val="00D2404D"/>
    <w:rsid w:val="00D2412D"/>
    <w:rsid w:val="00D336F8"/>
    <w:rsid w:val="00D40607"/>
    <w:rsid w:val="00D449B8"/>
    <w:rsid w:val="00D46182"/>
    <w:rsid w:val="00D464C2"/>
    <w:rsid w:val="00D50BEC"/>
    <w:rsid w:val="00D51ECB"/>
    <w:rsid w:val="00D5205A"/>
    <w:rsid w:val="00D57395"/>
    <w:rsid w:val="00D73EB4"/>
    <w:rsid w:val="00D806DF"/>
    <w:rsid w:val="00D81FB7"/>
    <w:rsid w:val="00D90334"/>
    <w:rsid w:val="00D92EC8"/>
    <w:rsid w:val="00D93DE0"/>
    <w:rsid w:val="00D951A0"/>
    <w:rsid w:val="00D95CE8"/>
    <w:rsid w:val="00D97577"/>
    <w:rsid w:val="00DA4FFE"/>
    <w:rsid w:val="00DA5EA7"/>
    <w:rsid w:val="00DA607B"/>
    <w:rsid w:val="00DB2D2B"/>
    <w:rsid w:val="00DB6FBE"/>
    <w:rsid w:val="00DC7C2F"/>
    <w:rsid w:val="00DD1EB2"/>
    <w:rsid w:val="00DE0F00"/>
    <w:rsid w:val="00DE15FB"/>
    <w:rsid w:val="00DE4025"/>
    <w:rsid w:val="00DE68A5"/>
    <w:rsid w:val="00DE7043"/>
    <w:rsid w:val="00DF0B2E"/>
    <w:rsid w:val="00DF235F"/>
    <w:rsid w:val="00DF2F5E"/>
    <w:rsid w:val="00DF7A2C"/>
    <w:rsid w:val="00E063B2"/>
    <w:rsid w:val="00E066E1"/>
    <w:rsid w:val="00E06D9C"/>
    <w:rsid w:val="00E125B5"/>
    <w:rsid w:val="00E141E2"/>
    <w:rsid w:val="00E2635E"/>
    <w:rsid w:val="00E344AB"/>
    <w:rsid w:val="00E37FBD"/>
    <w:rsid w:val="00E40015"/>
    <w:rsid w:val="00E40A2B"/>
    <w:rsid w:val="00E43940"/>
    <w:rsid w:val="00E518AB"/>
    <w:rsid w:val="00E62B01"/>
    <w:rsid w:val="00E677BB"/>
    <w:rsid w:val="00E71A82"/>
    <w:rsid w:val="00E72EB8"/>
    <w:rsid w:val="00E7327A"/>
    <w:rsid w:val="00E749C1"/>
    <w:rsid w:val="00E82E18"/>
    <w:rsid w:val="00E82E2A"/>
    <w:rsid w:val="00E9003E"/>
    <w:rsid w:val="00E92677"/>
    <w:rsid w:val="00E960FB"/>
    <w:rsid w:val="00E963E0"/>
    <w:rsid w:val="00EA20B3"/>
    <w:rsid w:val="00EA39A3"/>
    <w:rsid w:val="00EB6F13"/>
    <w:rsid w:val="00EC4840"/>
    <w:rsid w:val="00ED14B1"/>
    <w:rsid w:val="00ED1982"/>
    <w:rsid w:val="00ED3BB0"/>
    <w:rsid w:val="00EE3FDE"/>
    <w:rsid w:val="00EE48CD"/>
    <w:rsid w:val="00EE492A"/>
    <w:rsid w:val="00EE7D44"/>
    <w:rsid w:val="00EF3E93"/>
    <w:rsid w:val="00EF4213"/>
    <w:rsid w:val="00EF5911"/>
    <w:rsid w:val="00EF6623"/>
    <w:rsid w:val="00F028B5"/>
    <w:rsid w:val="00F043E1"/>
    <w:rsid w:val="00F06ACA"/>
    <w:rsid w:val="00F13CB4"/>
    <w:rsid w:val="00F146AC"/>
    <w:rsid w:val="00F205FC"/>
    <w:rsid w:val="00F21EDD"/>
    <w:rsid w:val="00F24269"/>
    <w:rsid w:val="00F459CA"/>
    <w:rsid w:val="00F51643"/>
    <w:rsid w:val="00F53BD9"/>
    <w:rsid w:val="00F55392"/>
    <w:rsid w:val="00F71E0D"/>
    <w:rsid w:val="00F7365A"/>
    <w:rsid w:val="00F738C1"/>
    <w:rsid w:val="00F82423"/>
    <w:rsid w:val="00F90535"/>
    <w:rsid w:val="00F948EB"/>
    <w:rsid w:val="00F97476"/>
    <w:rsid w:val="00FA17C8"/>
    <w:rsid w:val="00FA243E"/>
    <w:rsid w:val="00FA7EC0"/>
    <w:rsid w:val="00FB59B0"/>
    <w:rsid w:val="00FB5CCF"/>
    <w:rsid w:val="00FB6260"/>
    <w:rsid w:val="00FC1D96"/>
    <w:rsid w:val="00FC5514"/>
    <w:rsid w:val="00FC5F59"/>
    <w:rsid w:val="00FC6082"/>
    <w:rsid w:val="00FD209D"/>
    <w:rsid w:val="00FD272E"/>
    <w:rsid w:val="00FD3DC8"/>
    <w:rsid w:val="00FD6211"/>
    <w:rsid w:val="00FD6DC9"/>
    <w:rsid w:val="00FE5EBD"/>
    <w:rsid w:val="00FE78DC"/>
    <w:rsid w:val="00FE7E85"/>
    <w:rsid w:val="00FF07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30C3AD8"/>
  <w15:docId w15:val="{8842C778-50EB-4341-BACB-2652089FE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B473C"/>
    <w:pPr>
      <w:suppressAutoHyphens/>
      <w:spacing w:after="0" w:line="100" w:lineRule="atLeast"/>
      <w:textAlignment w:val="baseline"/>
    </w:pPr>
    <w:rPr>
      <w:rFonts w:ascii="Times New Roman" w:eastAsia="Times New Roman" w:hAnsi="Times New Roman" w:cs="Times New Roman"/>
      <w:kern w:val="1"/>
      <w:sz w:val="24"/>
      <w:szCs w:val="24"/>
      <w:lang w:eastAsia="ar-SA"/>
    </w:rPr>
  </w:style>
  <w:style w:type="paragraph" w:styleId="Nagwek1">
    <w:name w:val="heading 1"/>
    <w:basedOn w:val="Normalny"/>
    <w:next w:val="Normalny"/>
    <w:link w:val="Nagwek1Znak"/>
    <w:qFormat/>
    <w:rsid w:val="000B473C"/>
    <w:pPr>
      <w:keepNext/>
      <w:spacing w:before="240" w:after="60"/>
      <w:outlineLvl w:val="0"/>
    </w:pPr>
    <w:rPr>
      <w:rFonts w:ascii="Cambria" w:hAnsi="Cambria"/>
      <w:bCs/>
      <w:sz w:val="32"/>
      <w:szCs w:val="32"/>
    </w:rPr>
  </w:style>
  <w:style w:type="paragraph" w:styleId="Nagwek2">
    <w:name w:val="heading 2"/>
    <w:basedOn w:val="Normalny"/>
    <w:next w:val="Normalny"/>
    <w:link w:val="Nagwek2Znak"/>
    <w:qFormat/>
    <w:rsid w:val="000B473C"/>
    <w:pPr>
      <w:keepNext/>
      <w:spacing w:before="240" w:after="60"/>
      <w:outlineLvl w:val="1"/>
    </w:pPr>
    <w:rPr>
      <w:rFonts w:ascii="Cambria" w:hAnsi="Cambria"/>
      <w:bCs/>
      <w:iCs/>
      <w:sz w:val="28"/>
      <w:szCs w:val="28"/>
    </w:rPr>
  </w:style>
  <w:style w:type="paragraph" w:styleId="Nagwek3">
    <w:name w:val="heading 3"/>
    <w:basedOn w:val="Normalny"/>
    <w:next w:val="Normalny"/>
    <w:link w:val="Nagwek3Znak"/>
    <w:qFormat/>
    <w:rsid w:val="000B473C"/>
    <w:pPr>
      <w:keepNext/>
      <w:widowControl w:val="0"/>
      <w:spacing w:line="360" w:lineRule="auto"/>
      <w:jc w:val="center"/>
      <w:outlineLvl w:val="2"/>
    </w:pPr>
    <w:rPr>
      <w:rFonts w:eastAsia="Lucida Sans Unicode" w:cs="Tahoma"/>
      <w:color w:val="000000"/>
      <w:sz w:val="32"/>
      <w:lang w:val="en-US" w:eastAsia="en-US" w:bidi="en-US"/>
    </w:rPr>
  </w:style>
  <w:style w:type="paragraph" w:styleId="Nagwek4">
    <w:name w:val="heading 4"/>
    <w:aliases w:val="Balloon Text, Znak,Znak Znak"/>
    <w:basedOn w:val="Normalny"/>
    <w:next w:val="Normalny"/>
    <w:link w:val="Nagwek4Znak"/>
    <w:qFormat/>
    <w:rsid w:val="000B473C"/>
    <w:pPr>
      <w:keepNext/>
      <w:spacing w:line="360" w:lineRule="auto"/>
      <w:jc w:val="both"/>
      <w:outlineLvl w:val="3"/>
    </w:pPr>
    <w:rPr>
      <w:iCs/>
      <w:sz w:val="20"/>
      <w:szCs w:val="21"/>
    </w:rPr>
  </w:style>
  <w:style w:type="paragraph" w:styleId="Nagwek5">
    <w:name w:val="heading 5"/>
    <w:basedOn w:val="Normalny"/>
    <w:next w:val="Normalny"/>
    <w:link w:val="Nagwek5Znak"/>
    <w:qFormat/>
    <w:rsid w:val="000B473C"/>
    <w:pPr>
      <w:keepNext/>
      <w:widowControl w:val="0"/>
      <w:tabs>
        <w:tab w:val="num" w:pos="3600"/>
      </w:tabs>
      <w:spacing w:line="360" w:lineRule="auto"/>
      <w:ind w:left="3600" w:hanging="360"/>
      <w:jc w:val="right"/>
      <w:outlineLvl w:val="4"/>
    </w:pPr>
    <w:rPr>
      <w:rFonts w:eastAsia="Lucida Sans Unicode" w:cs="Tahoma"/>
      <w:szCs w:val="20"/>
    </w:rPr>
  </w:style>
  <w:style w:type="paragraph" w:styleId="Nagwek6">
    <w:name w:val="heading 6"/>
    <w:basedOn w:val="Normalny"/>
    <w:next w:val="Normalny"/>
    <w:link w:val="Nagwek6Znak"/>
    <w:qFormat/>
    <w:rsid w:val="000B473C"/>
    <w:pPr>
      <w:keepNext/>
      <w:numPr>
        <w:ilvl w:val="5"/>
        <w:numId w:val="1"/>
      </w:numPr>
      <w:spacing w:line="360" w:lineRule="auto"/>
      <w:jc w:val="center"/>
      <w:outlineLvl w:val="5"/>
    </w:pPr>
    <w:rPr>
      <w:rFonts w:ascii="Georgia" w:hAnsi="Georgia" w:cs="Georgia"/>
      <w:b/>
      <w:bCs/>
      <w:i/>
      <w:iCs/>
      <w:sz w:val="22"/>
      <w:szCs w:val="22"/>
    </w:rPr>
  </w:style>
  <w:style w:type="paragraph" w:styleId="Nagwek7">
    <w:name w:val="heading 7"/>
    <w:basedOn w:val="Normalny"/>
    <w:next w:val="Normalny"/>
    <w:link w:val="Nagwek7Znak"/>
    <w:qFormat/>
    <w:rsid w:val="000B473C"/>
    <w:pPr>
      <w:numPr>
        <w:ilvl w:val="6"/>
        <w:numId w:val="1"/>
      </w:numPr>
      <w:spacing w:before="240" w:after="60"/>
      <w:outlineLvl w:val="6"/>
    </w:pPr>
  </w:style>
  <w:style w:type="paragraph" w:styleId="Nagwek8">
    <w:name w:val="heading 8"/>
    <w:basedOn w:val="Normalny"/>
    <w:next w:val="Normalny"/>
    <w:link w:val="Nagwek8Znak"/>
    <w:qFormat/>
    <w:rsid w:val="000B473C"/>
    <w:pPr>
      <w:keepNext/>
      <w:spacing w:before="40" w:after="40" w:line="22" w:lineRule="atLeast"/>
      <w:ind w:left="6372" w:hanging="6372"/>
      <w:jc w:val="right"/>
      <w:outlineLvl w:val="7"/>
    </w:pPr>
    <w:rPr>
      <w:bCs/>
      <w:iCs/>
      <w:sz w:val="20"/>
    </w:rPr>
  </w:style>
  <w:style w:type="paragraph" w:styleId="Nagwek9">
    <w:name w:val="heading 9"/>
    <w:basedOn w:val="Normalny"/>
    <w:next w:val="Normalny"/>
    <w:link w:val="Nagwek9Znak"/>
    <w:qFormat/>
    <w:rsid w:val="000B473C"/>
    <w:pPr>
      <w:keepNext/>
      <w:widowControl w:val="0"/>
      <w:tabs>
        <w:tab w:val="left" w:pos="9000"/>
      </w:tabs>
      <w:outlineLvl w:val="8"/>
    </w:pPr>
    <w:rPr>
      <w:rFonts w:eastAsia="Lucida Sans Unicode" w:cs="Tahoma"/>
      <w:bCs/>
      <w:szCs w:val="20"/>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B473C"/>
    <w:rPr>
      <w:rFonts w:ascii="Cambria" w:eastAsia="Times New Roman" w:hAnsi="Cambria" w:cs="Times New Roman"/>
      <w:bCs/>
      <w:kern w:val="1"/>
      <w:sz w:val="32"/>
      <w:szCs w:val="32"/>
      <w:lang w:eastAsia="ar-SA"/>
    </w:rPr>
  </w:style>
  <w:style w:type="character" w:customStyle="1" w:styleId="Nagwek2Znak">
    <w:name w:val="Nagłówek 2 Znak"/>
    <w:basedOn w:val="Domylnaczcionkaakapitu"/>
    <w:link w:val="Nagwek2"/>
    <w:rsid w:val="000B473C"/>
    <w:rPr>
      <w:rFonts w:ascii="Cambria" w:eastAsia="Times New Roman" w:hAnsi="Cambria" w:cs="Times New Roman"/>
      <w:bCs/>
      <w:iCs/>
      <w:kern w:val="1"/>
      <w:sz w:val="28"/>
      <w:szCs w:val="28"/>
      <w:lang w:eastAsia="ar-SA"/>
    </w:rPr>
  </w:style>
  <w:style w:type="character" w:customStyle="1" w:styleId="Nagwek3Znak">
    <w:name w:val="Nagłówek 3 Znak"/>
    <w:basedOn w:val="Domylnaczcionkaakapitu"/>
    <w:link w:val="Nagwek3"/>
    <w:rsid w:val="000B473C"/>
    <w:rPr>
      <w:rFonts w:ascii="Times New Roman" w:eastAsia="Lucida Sans Unicode" w:hAnsi="Times New Roman" w:cs="Tahoma"/>
      <w:color w:val="000000"/>
      <w:kern w:val="1"/>
      <w:sz w:val="32"/>
      <w:szCs w:val="24"/>
      <w:lang w:val="en-US" w:bidi="en-US"/>
    </w:rPr>
  </w:style>
  <w:style w:type="character" w:customStyle="1" w:styleId="Nagwek4Znak">
    <w:name w:val="Nagłówek 4 Znak"/>
    <w:aliases w:val="Balloon Text Znak, Znak Znak,Znak Znak Znak1"/>
    <w:basedOn w:val="Domylnaczcionkaakapitu"/>
    <w:link w:val="Nagwek4"/>
    <w:rsid w:val="000B473C"/>
    <w:rPr>
      <w:rFonts w:ascii="Times New Roman" w:eastAsia="Times New Roman" w:hAnsi="Times New Roman" w:cs="Times New Roman"/>
      <w:iCs/>
      <w:kern w:val="1"/>
      <w:sz w:val="20"/>
      <w:szCs w:val="21"/>
      <w:lang w:eastAsia="ar-SA"/>
    </w:rPr>
  </w:style>
  <w:style w:type="character" w:customStyle="1" w:styleId="Nagwek5Znak">
    <w:name w:val="Nagłówek 5 Znak"/>
    <w:basedOn w:val="Domylnaczcionkaakapitu"/>
    <w:link w:val="Nagwek5"/>
    <w:rsid w:val="000B473C"/>
    <w:rPr>
      <w:rFonts w:ascii="Times New Roman" w:eastAsia="Lucida Sans Unicode" w:hAnsi="Times New Roman" w:cs="Tahoma"/>
      <w:kern w:val="1"/>
      <w:sz w:val="24"/>
      <w:szCs w:val="20"/>
      <w:lang w:eastAsia="ar-SA"/>
    </w:rPr>
  </w:style>
  <w:style w:type="character" w:customStyle="1" w:styleId="Nagwek6Znak">
    <w:name w:val="Nagłówek 6 Znak"/>
    <w:basedOn w:val="Domylnaczcionkaakapitu"/>
    <w:link w:val="Nagwek6"/>
    <w:rsid w:val="000B473C"/>
    <w:rPr>
      <w:rFonts w:ascii="Georgia" w:eastAsia="Times New Roman" w:hAnsi="Georgia" w:cs="Georgia"/>
      <w:b/>
      <w:bCs/>
      <w:i/>
      <w:iCs/>
      <w:kern w:val="1"/>
      <w:lang w:eastAsia="ar-SA"/>
    </w:rPr>
  </w:style>
  <w:style w:type="character" w:customStyle="1" w:styleId="Nagwek7Znak">
    <w:name w:val="Nagłówek 7 Znak"/>
    <w:basedOn w:val="Domylnaczcionkaakapitu"/>
    <w:link w:val="Nagwek7"/>
    <w:rsid w:val="000B473C"/>
    <w:rPr>
      <w:rFonts w:ascii="Times New Roman" w:eastAsia="Times New Roman" w:hAnsi="Times New Roman" w:cs="Times New Roman"/>
      <w:kern w:val="1"/>
      <w:sz w:val="24"/>
      <w:szCs w:val="24"/>
      <w:lang w:eastAsia="ar-SA"/>
    </w:rPr>
  </w:style>
  <w:style w:type="character" w:customStyle="1" w:styleId="Nagwek8Znak">
    <w:name w:val="Nagłówek 8 Znak"/>
    <w:basedOn w:val="Domylnaczcionkaakapitu"/>
    <w:link w:val="Nagwek8"/>
    <w:rsid w:val="000B473C"/>
    <w:rPr>
      <w:rFonts w:ascii="Times New Roman" w:eastAsia="Times New Roman" w:hAnsi="Times New Roman" w:cs="Times New Roman"/>
      <w:bCs/>
      <w:iCs/>
      <w:kern w:val="1"/>
      <w:sz w:val="20"/>
      <w:szCs w:val="24"/>
      <w:lang w:eastAsia="ar-SA"/>
    </w:rPr>
  </w:style>
  <w:style w:type="character" w:customStyle="1" w:styleId="Nagwek9Znak">
    <w:name w:val="Nagłówek 9 Znak"/>
    <w:basedOn w:val="Domylnaczcionkaakapitu"/>
    <w:link w:val="Nagwek9"/>
    <w:rsid w:val="000B473C"/>
    <w:rPr>
      <w:rFonts w:ascii="Times New Roman" w:eastAsia="Lucida Sans Unicode" w:hAnsi="Times New Roman" w:cs="Tahoma"/>
      <w:bCs/>
      <w:kern w:val="1"/>
      <w:sz w:val="24"/>
      <w:szCs w:val="20"/>
      <w:lang w:eastAsia="ar-SA"/>
    </w:rPr>
  </w:style>
  <w:style w:type="paragraph" w:styleId="Akapitzlist">
    <w:name w:val="List Paragraph"/>
    <w:aliases w:val="sw tekst,Podsis rysunku,CW_Lista,L1,Numerowanie,2 heading,A_wyliczenie,K-P_odwolanie,maz_wyliczenie,opis dzialania,Akapit z listą BS,normalny tekst,lp1,Preambuła,Bullet Number,Body MS Bullet,List Paragraph2,ISCG Numerowanie,List Paragraph"/>
    <w:basedOn w:val="Normalny"/>
    <w:link w:val="AkapitzlistZnak"/>
    <w:uiPriority w:val="34"/>
    <w:qFormat/>
    <w:rsid w:val="000B473C"/>
    <w:pPr>
      <w:ind w:left="720"/>
    </w:pPr>
  </w:style>
  <w:style w:type="paragraph" w:styleId="Nagwek">
    <w:name w:val="header"/>
    <w:aliases w:val=" Znak3,Znak3"/>
    <w:basedOn w:val="Normalny"/>
    <w:link w:val="NagwekZnak"/>
    <w:unhideWhenUsed/>
    <w:rsid w:val="000B473C"/>
    <w:pPr>
      <w:tabs>
        <w:tab w:val="center" w:pos="4536"/>
        <w:tab w:val="right" w:pos="9072"/>
      </w:tabs>
      <w:spacing w:line="240" w:lineRule="auto"/>
    </w:pPr>
  </w:style>
  <w:style w:type="character" w:customStyle="1" w:styleId="NagwekZnak">
    <w:name w:val="Nagłówek Znak"/>
    <w:aliases w:val=" Znak3 Znak1,Znak3 Znak"/>
    <w:basedOn w:val="Domylnaczcionkaakapitu"/>
    <w:link w:val="Nagwek"/>
    <w:rsid w:val="000B473C"/>
    <w:rPr>
      <w:rFonts w:ascii="Times New Roman" w:eastAsia="Times New Roman" w:hAnsi="Times New Roman" w:cs="Times New Roman"/>
      <w:kern w:val="1"/>
      <w:sz w:val="24"/>
      <w:szCs w:val="24"/>
      <w:lang w:eastAsia="ar-SA"/>
    </w:rPr>
  </w:style>
  <w:style w:type="paragraph" w:styleId="Stopka">
    <w:name w:val="footer"/>
    <w:basedOn w:val="Normalny"/>
    <w:link w:val="StopkaZnak"/>
    <w:unhideWhenUsed/>
    <w:rsid w:val="000B473C"/>
    <w:pPr>
      <w:tabs>
        <w:tab w:val="center" w:pos="4536"/>
        <w:tab w:val="right" w:pos="9072"/>
      </w:tabs>
      <w:spacing w:line="240" w:lineRule="auto"/>
    </w:pPr>
  </w:style>
  <w:style w:type="character" w:customStyle="1" w:styleId="StopkaZnak">
    <w:name w:val="Stopka Znak"/>
    <w:basedOn w:val="Domylnaczcionkaakapitu"/>
    <w:link w:val="Stopka"/>
    <w:rsid w:val="000B473C"/>
    <w:rPr>
      <w:rFonts w:ascii="Times New Roman" w:eastAsia="Times New Roman" w:hAnsi="Times New Roman" w:cs="Times New Roman"/>
      <w:kern w:val="1"/>
      <w:sz w:val="24"/>
      <w:szCs w:val="24"/>
      <w:lang w:eastAsia="ar-SA"/>
    </w:rPr>
  </w:style>
  <w:style w:type="paragraph" w:styleId="Tekstdymka">
    <w:name w:val="Balloon Text"/>
    <w:basedOn w:val="Normalny"/>
    <w:link w:val="TekstdymkaZnak"/>
    <w:unhideWhenUsed/>
    <w:rsid w:val="000B473C"/>
    <w:pPr>
      <w:spacing w:line="240" w:lineRule="auto"/>
    </w:pPr>
    <w:rPr>
      <w:rFonts w:ascii="Tahoma" w:hAnsi="Tahoma" w:cs="Tahoma"/>
      <w:sz w:val="16"/>
      <w:szCs w:val="16"/>
    </w:rPr>
  </w:style>
  <w:style w:type="character" w:customStyle="1" w:styleId="TekstdymkaZnak">
    <w:name w:val="Tekst dymka Znak"/>
    <w:basedOn w:val="Domylnaczcionkaakapitu"/>
    <w:link w:val="Tekstdymka"/>
    <w:rsid w:val="000B473C"/>
    <w:rPr>
      <w:rFonts w:ascii="Tahoma" w:eastAsia="Times New Roman" w:hAnsi="Tahoma" w:cs="Tahoma"/>
      <w:kern w:val="1"/>
      <w:sz w:val="16"/>
      <w:szCs w:val="16"/>
      <w:lang w:eastAsia="ar-SA"/>
    </w:rPr>
  </w:style>
  <w:style w:type="character" w:customStyle="1" w:styleId="Heading1Char">
    <w:name w:val="Heading 1 Char"/>
    <w:rsid w:val="000B473C"/>
    <w:rPr>
      <w:rFonts w:ascii="Cambria" w:hAnsi="Cambria" w:cs="Cambria"/>
      <w:b/>
      <w:bCs/>
      <w:i/>
      <w:iCs/>
      <w:kern w:val="1"/>
      <w:sz w:val="32"/>
      <w:szCs w:val="32"/>
      <w:lang w:eastAsia="ar-SA" w:bidi="ar-SA"/>
    </w:rPr>
  </w:style>
  <w:style w:type="character" w:customStyle="1" w:styleId="Heading2Char">
    <w:name w:val="Heading 2 Char"/>
    <w:rsid w:val="000B473C"/>
    <w:rPr>
      <w:rFonts w:ascii="Cambria" w:hAnsi="Cambria" w:cs="Cambria"/>
      <w:sz w:val="28"/>
      <w:szCs w:val="28"/>
      <w:lang w:eastAsia="ar-SA" w:bidi="ar-SA"/>
    </w:rPr>
  </w:style>
  <w:style w:type="character" w:customStyle="1" w:styleId="Heading3Char">
    <w:name w:val="Heading 3 Char"/>
    <w:rsid w:val="000B473C"/>
    <w:rPr>
      <w:rFonts w:ascii="Georgia" w:eastAsia="Times New Roman" w:hAnsi="Georgia" w:cs="Georgia"/>
      <w:i/>
      <w:iCs/>
      <w:color w:val="000000"/>
      <w:sz w:val="24"/>
      <w:szCs w:val="24"/>
      <w:lang w:val="en-US"/>
    </w:rPr>
  </w:style>
  <w:style w:type="character" w:customStyle="1" w:styleId="Heading4Char">
    <w:name w:val="Heading 4 Char"/>
    <w:rsid w:val="000B473C"/>
    <w:rPr>
      <w:rFonts w:ascii="Georgia" w:eastAsia="Times New Roman" w:hAnsi="Georgia" w:cs="Georgia"/>
      <w:b/>
      <w:bCs/>
      <w:sz w:val="21"/>
      <w:szCs w:val="21"/>
      <w:lang w:eastAsia="ar-SA" w:bidi="ar-SA"/>
    </w:rPr>
  </w:style>
  <w:style w:type="character" w:customStyle="1" w:styleId="Heading5Char">
    <w:name w:val="Heading 5 Char"/>
    <w:rsid w:val="000B473C"/>
    <w:rPr>
      <w:rFonts w:ascii="Georgia" w:eastAsia="Times New Roman" w:hAnsi="Georgia" w:cs="Georgia"/>
      <w:sz w:val="20"/>
      <w:szCs w:val="20"/>
      <w:lang w:eastAsia="ar-SA" w:bidi="ar-SA"/>
    </w:rPr>
  </w:style>
  <w:style w:type="character" w:customStyle="1" w:styleId="Heading6Char">
    <w:name w:val="Heading 6 Char"/>
    <w:rsid w:val="000B473C"/>
    <w:rPr>
      <w:rFonts w:ascii="Georgia" w:hAnsi="Georgia" w:cs="Georgia"/>
      <w:b/>
      <w:bCs/>
      <w:i/>
      <w:iCs/>
      <w:kern w:val="1"/>
      <w:sz w:val="20"/>
      <w:szCs w:val="20"/>
      <w:lang w:eastAsia="ar-SA" w:bidi="ar-SA"/>
    </w:rPr>
  </w:style>
  <w:style w:type="character" w:customStyle="1" w:styleId="Heading7Char">
    <w:name w:val="Heading 7 Char"/>
    <w:rsid w:val="000B473C"/>
    <w:rPr>
      <w:rFonts w:ascii="Times New Roman" w:hAnsi="Times New Roman" w:cs="Times New Roman"/>
      <w:kern w:val="1"/>
      <w:sz w:val="24"/>
      <w:szCs w:val="24"/>
      <w:lang w:eastAsia="ar-SA" w:bidi="ar-SA"/>
    </w:rPr>
  </w:style>
  <w:style w:type="character" w:customStyle="1" w:styleId="Heading8Char">
    <w:name w:val="Heading 8 Char"/>
    <w:rsid w:val="000B473C"/>
    <w:rPr>
      <w:rFonts w:ascii="Georgia" w:hAnsi="Georgia" w:cs="Georgia"/>
      <w:b/>
      <w:bCs/>
      <w:i/>
      <w:iCs/>
      <w:sz w:val="24"/>
      <w:szCs w:val="24"/>
      <w:lang w:eastAsia="ar-SA" w:bidi="ar-SA"/>
    </w:rPr>
  </w:style>
  <w:style w:type="character" w:customStyle="1" w:styleId="Heading9Char">
    <w:name w:val="Heading 9 Char"/>
    <w:rsid w:val="000B473C"/>
    <w:rPr>
      <w:rFonts w:ascii="Times New Roman" w:eastAsia="Times New Roman" w:hAnsi="Times New Roman" w:cs="Times New Roman"/>
      <w:b/>
      <w:bCs/>
      <w:sz w:val="20"/>
      <w:szCs w:val="20"/>
      <w:lang w:eastAsia="ar-SA" w:bidi="ar-SA"/>
    </w:rPr>
  </w:style>
  <w:style w:type="paragraph" w:customStyle="1" w:styleId="Akapitzlist1">
    <w:name w:val="Akapit z listą1"/>
    <w:basedOn w:val="Normalny"/>
    <w:uiPriority w:val="99"/>
    <w:qFormat/>
    <w:rsid w:val="000B473C"/>
    <w:pPr>
      <w:ind w:left="720"/>
    </w:pPr>
  </w:style>
  <w:style w:type="character" w:customStyle="1" w:styleId="Domylnaczcionkaakapitu2">
    <w:name w:val="Domyślna czcionka akapitu2"/>
    <w:qFormat/>
    <w:rsid w:val="000B473C"/>
  </w:style>
  <w:style w:type="character" w:customStyle="1" w:styleId="Znakinumeracji">
    <w:name w:val="Znaki numeracji"/>
    <w:rsid w:val="000B473C"/>
    <w:rPr>
      <w:rFonts w:ascii="Georgia" w:hAnsi="Georgia" w:cs="Georgia"/>
      <w:sz w:val="20"/>
      <w:szCs w:val="20"/>
    </w:rPr>
  </w:style>
  <w:style w:type="character" w:customStyle="1" w:styleId="WW8Num18z0">
    <w:name w:val="WW8Num18z0"/>
    <w:rsid w:val="000B473C"/>
    <w:rPr>
      <w:rFonts w:ascii="Georgia" w:hAnsi="Georgia" w:cs="Georgia"/>
    </w:rPr>
  </w:style>
  <w:style w:type="character" w:customStyle="1" w:styleId="Symbolewypunktowania">
    <w:name w:val="Symbole wypunktowania"/>
    <w:rsid w:val="000B473C"/>
    <w:rPr>
      <w:rFonts w:ascii="OpenSymbol" w:eastAsia="Times New Roman" w:hAnsi="OpenSymbol" w:cs="OpenSymbol"/>
    </w:rPr>
  </w:style>
  <w:style w:type="character" w:styleId="Pogrubienie">
    <w:name w:val="Strong"/>
    <w:uiPriority w:val="22"/>
    <w:qFormat/>
    <w:rsid w:val="000B473C"/>
    <w:rPr>
      <w:b/>
      <w:bCs/>
    </w:rPr>
  </w:style>
  <w:style w:type="character" w:customStyle="1" w:styleId="WWCharLFO18LVL1">
    <w:name w:val="WW_CharLFO18LVL1"/>
    <w:rsid w:val="000B473C"/>
    <w:rPr>
      <w:rFonts w:ascii="Georgia" w:hAnsi="Georgia" w:cs="Georgia"/>
    </w:rPr>
  </w:style>
  <w:style w:type="character" w:customStyle="1" w:styleId="TekstpodstawowyZnak">
    <w:name w:val="Tekst podstawowy Znak"/>
    <w:aliases w:val="Body Text Char Znak Znak Znak Znak1, Znak Znak Znak,Body Text Char Znak Znak Znak Znak Znak, Znak Znak1"/>
    <w:rsid w:val="000B473C"/>
    <w:rPr>
      <w:rFonts w:ascii="Times New Roman" w:hAnsi="Times New Roman" w:cs="Times New Roman"/>
      <w:kern w:val="1"/>
      <w:sz w:val="24"/>
      <w:szCs w:val="24"/>
    </w:rPr>
  </w:style>
  <w:style w:type="character" w:customStyle="1" w:styleId="WW8Num1z1">
    <w:name w:val="WW8Num1z1"/>
    <w:rsid w:val="000B473C"/>
    <w:rPr>
      <w:rFonts w:ascii="Times New Roman" w:hAnsi="Times New Roman" w:cs="Times New Roman"/>
    </w:rPr>
  </w:style>
  <w:style w:type="character" w:customStyle="1" w:styleId="WW8Num2z0">
    <w:name w:val="WW8Num2z0"/>
    <w:rsid w:val="000B473C"/>
    <w:rPr>
      <w:rFonts w:ascii="Times New Roman" w:hAnsi="Times New Roman" w:cs="Times New Roman"/>
    </w:rPr>
  </w:style>
  <w:style w:type="character" w:customStyle="1" w:styleId="WW8Num3z0">
    <w:name w:val="WW8Num3z0"/>
    <w:rsid w:val="000B473C"/>
    <w:rPr>
      <w:rFonts w:ascii="Times New Roman" w:hAnsi="Times New Roman" w:cs="Times New Roman"/>
    </w:rPr>
  </w:style>
  <w:style w:type="character" w:customStyle="1" w:styleId="Absatz-Standardschriftart">
    <w:name w:val="Absatz-Standardschriftart"/>
    <w:rsid w:val="000B473C"/>
  </w:style>
  <w:style w:type="character" w:customStyle="1" w:styleId="WW-Absatz-Standardschriftart">
    <w:name w:val="WW-Absatz-Standardschriftart"/>
    <w:rsid w:val="000B473C"/>
  </w:style>
  <w:style w:type="character" w:customStyle="1" w:styleId="WW-Absatz-Standardschriftart1">
    <w:name w:val="WW-Absatz-Standardschriftart1"/>
    <w:rsid w:val="000B473C"/>
  </w:style>
  <w:style w:type="character" w:customStyle="1" w:styleId="WW-Absatz-Standardschriftart11">
    <w:name w:val="WW-Absatz-Standardschriftart11"/>
    <w:rsid w:val="000B473C"/>
  </w:style>
  <w:style w:type="character" w:customStyle="1" w:styleId="WW-Absatz-Standardschriftart111">
    <w:name w:val="WW-Absatz-Standardschriftart111"/>
    <w:rsid w:val="000B473C"/>
  </w:style>
  <w:style w:type="character" w:customStyle="1" w:styleId="WW-Absatz-Standardschriftart1111">
    <w:name w:val="WW-Absatz-Standardschriftart1111"/>
    <w:rsid w:val="000B473C"/>
  </w:style>
  <w:style w:type="character" w:customStyle="1" w:styleId="WW-Absatz-Standardschriftart11111">
    <w:name w:val="WW-Absatz-Standardschriftart11111"/>
    <w:rsid w:val="000B473C"/>
  </w:style>
  <w:style w:type="character" w:customStyle="1" w:styleId="WW-Absatz-Standardschriftart111111">
    <w:name w:val="WW-Absatz-Standardschriftart111111"/>
    <w:rsid w:val="000B473C"/>
  </w:style>
  <w:style w:type="character" w:customStyle="1" w:styleId="WW-Absatz-Standardschriftart1111111">
    <w:name w:val="WW-Absatz-Standardschriftart1111111"/>
    <w:rsid w:val="000B473C"/>
  </w:style>
  <w:style w:type="character" w:customStyle="1" w:styleId="WW-Absatz-Standardschriftart11111111">
    <w:name w:val="WW-Absatz-Standardschriftart11111111"/>
    <w:rsid w:val="000B473C"/>
  </w:style>
  <w:style w:type="character" w:customStyle="1" w:styleId="WW-Absatz-Standardschriftart111111111">
    <w:name w:val="WW-Absatz-Standardschriftart111111111"/>
    <w:rsid w:val="000B473C"/>
  </w:style>
  <w:style w:type="character" w:customStyle="1" w:styleId="WW-Absatz-Standardschriftart1111111111">
    <w:name w:val="WW-Absatz-Standardschriftart1111111111"/>
    <w:rsid w:val="000B473C"/>
  </w:style>
  <w:style w:type="character" w:customStyle="1" w:styleId="WW-Absatz-Standardschriftart11111111111">
    <w:name w:val="WW-Absatz-Standardschriftart11111111111"/>
    <w:rsid w:val="000B473C"/>
  </w:style>
  <w:style w:type="character" w:customStyle="1" w:styleId="WW-Absatz-Standardschriftart111111111111">
    <w:name w:val="WW-Absatz-Standardschriftart111111111111"/>
    <w:rsid w:val="000B473C"/>
  </w:style>
  <w:style w:type="character" w:customStyle="1" w:styleId="WW-Absatz-Standardschriftart1111111111111">
    <w:name w:val="WW-Absatz-Standardschriftart1111111111111"/>
    <w:rsid w:val="000B473C"/>
  </w:style>
  <w:style w:type="character" w:customStyle="1" w:styleId="WW-Absatz-Standardschriftart11111111111111">
    <w:name w:val="WW-Absatz-Standardschriftart11111111111111"/>
    <w:rsid w:val="000B473C"/>
  </w:style>
  <w:style w:type="character" w:customStyle="1" w:styleId="WW-Absatz-Standardschriftart111111111111111">
    <w:name w:val="WW-Absatz-Standardschriftart111111111111111"/>
    <w:rsid w:val="000B473C"/>
  </w:style>
  <w:style w:type="character" w:customStyle="1" w:styleId="WW8Num2z1">
    <w:name w:val="WW8Num2z1"/>
    <w:rsid w:val="000B473C"/>
    <w:rPr>
      <w:rFonts w:ascii="Times New Roman" w:hAnsi="Times New Roman" w:cs="Times New Roman"/>
    </w:rPr>
  </w:style>
  <w:style w:type="character" w:customStyle="1" w:styleId="WW8Num4z0">
    <w:name w:val="WW8Num4z0"/>
    <w:rsid w:val="000B473C"/>
    <w:rPr>
      <w:rFonts w:ascii="Times New Roman" w:hAnsi="Times New Roman" w:cs="Times New Roman"/>
    </w:rPr>
  </w:style>
  <w:style w:type="character" w:customStyle="1" w:styleId="WW8NumSt1z0">
    <w:name w:val="WW8NumSt1z0"/>
    <w:rsid w:val="000B473C"/>
    <w:rPr>
      <w:rFonts w:ascii="Symbol" w:hAnsi="Symbol" w:cs="Symbol"/>
    </w:rPr>
  </w:style>
  <w:style w:type="character" w:customStyle="1" w:styleId="Domylnaczcionkaakapitu1">
    <w:name w:val="Domyślna czcionka akapitu1"/>
    <w:rsid w:val="000B473C"/>
  </w:style>
  <w:style w:type="character" w:customStyle="1" w:styleId="Hipercze1">
    <w:name w:val="Hiperłącze1"/>
    <w:rsid w:val="000B473C"/>
    <w:rPr>
      <w:rFonts w:ascii="Times New Roman" w:hAnsi="Times New Roman" w:cs="Times New Roman"/>
      <w:color w:val="0000FF"/>
      <w:u w:val="single"/>
    </w:rPr>
  </w:style>
  <w:style w:type="character" w:customStyle="1" w:styleId="UyteHipercze1">
    <w:name w:val="UżyteHiperłącze1"/>
    <w:rsid w:val="000B473C"/>
    <w:rPr>
      <w:rFonts w:ascii="Times New Roman" w:hAnsi="Times New Roman" w:cs="Times New Roman"/>
      <w:color w:val="800080"/>
      <w:u w:val="single"/>
    </w:rPr>
  </w:style>
  <w:style w:type="character" w:customStyle="1" w:styleId="MagorzataGrabowska">
    <w:name w:val="Małgorzata Grabowska"/>
    <w:rsid w:val="000B473C"/>
    <w:rPr>
      <w:rFonts w:ascii="Arial" w:hAnsi="Arial" w:cs="Arial"/>
      <w:color w:val="000080"/>
      <w:sz w:val="20"/>
      <w:szCs w:val="20"/>
    </w:rPr>
  </w:style>
  <w:style w:type="character" w:customStyle="1" w:styleId="apple-style-span">
    <w:name w:val="apple-style-span"/>
    <w:rsid w:val="000B473C"/>
    <w:rPr>
      <w:rFonts w:ascii="Times New Roman" w:hAnsi="Times New Roman" w:cs="Times New Roman"/>
    </w:rPr>
  </w:style>
  <w:style w:type="character" w:customStyle="1" w:styleId="apple-converted-space">
    <w:name w:val="apple-converted-space"/>
    <w:rsid w:val="000B473C"/>
    <w:rPr>
      <w:rFonts w:ascii="Times New Roman" w:hAnsi="Times New Roman" w:cs="Times New Roman"/>
    </w:rPr>
  </w:style>
  <w:style w:type="character" w:customStyle="1" w:styleId="FontStyle77">
    <w:name w:val="Font Style77"/>
    <w:rsid w:val="000B473C"/>
    <w:rPr>
      <w:rFonts w:ascii="Times New Roman" w:hAnsi="Times New Roman" w:cs="Times New Roman"/>
      <w:sz w:val="20"/>
      <w:szCs w:val="20"/>
    </w:rPr>
  </w:style>
  <w:style w:type="character" w:customStyle="1" w:styleId="WWCharLFO37LVL1">
    <w:name w:val="WW_CharLFO37LVL1"/>
    <w:rsid w:val="000B473C"/>
    <w:rPr>
      <w:rFonts w:ascii="Georgia" w:hAnsi="Georgia" w:cs="Georgia"/>
      <w:sz w:val="20"/>
      <w:szCs w:val="20"/>
    </w:rPr>
  </w:style>
  <w:style w:type="character" w:customStyle="1" w:styleId="WWCharLFO46LVL1">
    <w:name w:val="WW_CharLFO46LVL1"/>
    <w:rsid w:val="000B473C"/>
  </w:style>
  <w:style w:type="character" w:customStyle="1" w:styleId="WWCharLFO55LVL2">
    <w:name w:val="WW_CharLFO55LVL2"/>
    <w:rsid w:val="000B473C"/>
    <w:rPr>
      <w:rFonts w:ascii="Georgia" w:hAnsi="Georgia" w:cs="Georgia"/>
    </w:rPr>
  </w:style>
  <w:style w:type="character" w:customStyle="1" w:styleId="WWCharLFO57LVL1">
    <w:name w:val="WW_CharLFO57LVL1"/>
    <w:rsid w:val="000B473C"/>
    <w:rPr>
      <w:rFonts w:ascii="Georgia" w:eastAsia="Times New Roman" w:hAnsi="Georgia" w:cs="Georgia"/>
    </w:rPr>
  </w:style>
  <w:style w:type="character" w:customStyle="1" w:styleId="WWCharLFO58LVL1">
    <w:name w:val="WW_CharLFO58LVL1"/>
    <w:rsid w:val="000B473C"/>
    <w:rPr>
      <w:rFonts w:ascii="Symbol" w:hAnsi="Symbol" w:cs="Symbol"/>
    </w:rPr>
  </w:style>
  <w:style w:type="character" w:customStyle="1" w:styleId="WWCharLFO58LVL2">
    <w:name w:val="WW_CharLFO58LVL2"/>
    <w:rsid w:val="000B473C"/>
    <w:rPr>
      <w:rFonts w:ascii="Courier New" w:hAnsi="Courier New" w:cs="Courier New"/>
    </w:rPr>
  </w:style>
  <w:style w:type="character" w:customStyle="1" w:styleId="WWCharLFO58LVL3">
    <w:name w:val="WW_CharLFO58LVL3"/>
    <w:rsid w:val="000B473C"/>
    <w:rPr>
      <w:rFonts w:ascii="Wingdings" w:hAnsi="Wingdings" w:cs="Wingdings"/>
    </w:rPr>
  </w:style>
  <w:style w:type="character" w:customStyle="1" w:styleId="WWCharLFO58LVL4">
    <w:name w:val="WW_CharLFO58LVL4"/>
    <w:rsid w:val="000B473C"/>
    <w:rPr>
      <w:rFonts w:ascii="Symbol" w:hAnsi="Symbol" w:cs="Symbol"/>
    </w:rPr>
  </w:style>
  <w:style w:type="character" w:customStyle="1" w:styleId="WWCharLFO58LVL5">
    <w:name w:val="WW_CharLFO58LVL5"/>
    <w:rsid w:val="000B473C"/>
    <w:rPr>
      <w:rFonts w:ascii="Courier New" w:hAnsi="Courier New" w:cs="Courier New"/>
    </w:rPr>
  </w:style>
  <w:style w:type="character" w:customStyle="1" w:styleId="WWCharLFO58LVL6">
    <w:name w:val="WW_CharLFO58LVL6"/>
    <w:rsid w:val="000B473C"/>
    <w:rPr>
      <w:rFonts w:ascii="Wingdings" w:hAnsi="Wingdings" w:cs="Wingdings"/>
    </w:rPr>
  </w:style>
  <w:style w:type="character" w:customStyle="1" w:styleId="WWCharLFO58LVL7">
    <w:name w:val="WW_CharLFO58LVL7"/>
    <w:rsid w:val="000B473C"/>
    <w:rPr>
      <w:rFonts w:ascii="Symbol" w:hAnsi="Symbol" w:cs="Symbol"/>
    </w:rPr>
  </w:style>
  <w:style w:type="character" w:customStyle="1" w:styleId="WWCharLFO58LVL8">
    <w:name w:val="WW_CharLFO58LVL8"/>
    <w:rsid w:val="000B473C"/>
    <w:rPr>
      <w:rFonts w:ascii="Courier New" w:hAnsi="Courier New" w:cs="Courier New"/>
    </w:rPr>
  </w:style>
  <w:style w:type="character" w:customStyle="1" w:styleId="WWCharLFO58LVL9">
    <w:name w:val="WW_CharLFO58LVL9"/>
    <w:rsid w:val="000B473C"/>
    <w:rPr>
      <w:rFonts w:ascii="Wingdings" w:hAnsi="Wingdings" w:cs="Wingdings"/>
    </w:rPr>
  </w:style>
  <w:style w:type="character" w:customStyle="1" w:styleId="WWCharLFO61LVL3">
    <w:name w:val="WW_CharLFO61LVL3"/>
    <w:rsid w:val="000B473C"/>
    <w:rPr>
      <w:rFonts w:ascii="Georgia" w:eastAsia="Times New Roman" w:hAnsi="Georgia" w:cs="Georgia"/>
    </w:rPr>
  </w:style>
  <w:style w:type="character" w:customStyle="1" w:styleId="WWCharLFO66LVL2">
    <w:name w:val="WW_CharLFO66LVL2"/>
    <w:rsid w:val="000B473C"/>
    <w:rPr>
      <w:rFonts w:ascii="Times New Roman" w:hAnsi="Times New Roman" w:cs="Times New Roman"/>
    </w:rPr>
  </w:style>
  <w:style w:type="character" w:customStyle="1" w:styleId="WWCharLFO71LVL1">
    <w:name w:val="WW_CharLFO71LVL1"/>
    <w:rsid w:val="000B473C"/>
    <w:rPr>
      <w:rFonts w:ascii="Symbol" w:hAnsi="Symbol" w:cs="Symbol"/>
    </w:rPr>
  </w:style>
  <w:style w:type="character" w:customStyle="1" w:styleId="WWCharLFO71LVL2">
    <w:name w:val="WW_CharLFO71LVL2"/>
    <w:rsid w:val="000B473C"/>
    <w:rPr>
      <w:rFonts w:ascii="Symbol" w:hAnsi="Symbol" w:cs="Symbol"/>
    </w:rPr>
  </w:style>
  <w:style w:type="character" w:customStyle="1" w:styleId="WWCharLFO71LVL3">
    <w:name w:val="WW_CharLFO71LVL3"/>
    <w:rsid w:val="000B473C"/>
    <w:rPr>
      <w:rFonts w:ascii="Symbol" w:hAnsi="Symbol" w:cs="Symbol"/>
    </w:rPr>
  </w:style>
  <w:style w:type="character" w:customStyle="1" w:styleId="WWCharLFO71LVL4">
    <w:name w:val="WW_CharLFO71LVL4"/>
    <w:rsid w:val="000B473C"/>
    <w:rPr>
      <w:rFonts w:ascii="Symbol" w:hAnsi="Symbol" w:cs="Symbol"/>
    </w:rPr>
  </w:style>
  <w:style w:type="character" w:customStyle="1" w:styleId="WWCharLFO71LVL5">
    <w:name w:val="WW_CharLFO71LVL5"/>
    <w:rsid w:val="000B473C"/>
    <w:rPr>
      <w:rFonts w:ascii="Symbol" w:hAnsi="Symbol" w:cs="Symbol"/>
    </w:rPr>
  </w:style>
  <w:style w:type="character" w:customStyle="1" w:styleId="WWCharLFO71LVL6">
    <w:name w:val="WW_CharLFO71LVL6"/>
    <w:rsid w:val="000B473C"/>
    <w:rPr>
      <w:rFonts w:ascii="Symbol" w:hAnsi="Symbol" w:cs="Symbol"/>
    </w:rPr>
  </w:style>
  <w:style w:type="character" w:customStyle="1" w:styleId="WWCharLFO71LVL7">
    <w:name w:val="WW_CharLFO71LVL7"/>
    <w:rsid w:val="000B473C"/>
    <w:rPr>
      <w:rFonts w:ascii="Symbol" w:hAnsi="Symbol" w:cs="Symbol"/>
    </w:rPr>
  </w:style>
  <w:style w:type="character" w:customStyle="1" w:styleId="WWCharLFO71LVL8">
    <w:name w:val="WW_CharLFO71LVL8"/>
    <w:rsid w:val="000B473C"/>
    <w:rPr>
      <w:rFonts w:ascii="Symbol" w:hAnsi="Symbol" w:cs="Symbol"/>
    </w:rPr>
  </w:style>
  <w:style w:type="character" w:customStyle="1" w:styleId="WWCharLFO71LVL9">
    <w:name w:val="WW_CharLFO71LVL9"/>
    <w:rsid w:val="000B473C"/>
    <w:rPr>
      <w:rFonts w:ascii="Symbol" w:hAnsi="Symbol" w:cs="Symbol"/>
    </w:rPr>
  </w:style>
  <w:style w:type="character" w:customStyle="1" w:styleId="WWCharLFO72LVL1">
    <w:name w:val="WW_CharLFO72LVL1"/>
    <w:rsid w:val="000B473C"/>
    <w:rPr>
      <w:rFonts w:ascii="Symbol" w:hAnsi="Symbol" w:cs="Symbol"/>
    </w:rPr>
  </w:style>
  <w:style w:type="character" w:customStyle="1" w:styleId="WWCharLFO72LVL2">
    <w:name w:val="WW_CharLFO72LVL2"/>
    <w:rsid w:val="000B473C"/>
    <w:rPr>
      <w:rFonts w:ascii="Symbol" w:hAnsi="Symbol" w:cs="Symbol"/>
    </w:rPr>
  </w:style>
  <w:style w:type="character" w:customStyle="1" w:styleId="WWCharLFO72LVL3">
    <w:name w:val="WW_CharLFO72LVL3"/>
    <w:rsid w:val="000B473C"/>
    <w:rPr>
      <w:rFonts w:ascii="Symbol" w:hAnsi="Symbol" w:cs="Symbol"/>
    </w:rPr>
  </w:style>
  <w:style w:type="character" w:customStyle="1" w:styleId="WWCharLFO72LVL4">
    <w:name w:val="WW_CharLFO72LVL4"/>
    <w:rsid w:val="000B473C"/>
    <w:rPr>
      <w:rFonts w:ascii="Symbol" w:hAnsi="Symbol" w:cs="Symbol"/>
    </w:rPr>
  </w:style>
  <w:style w:type="character" w:customStyle="1" w:styleId="WWCharLFO72LVL5">
    <w:name w:val="WW_CharLFO72LVL5"/>
    <w:rsid w:val="000B473C"/>
    <w:rPr>
      <w:rFonts w:ascii="Symbol" w:hAnsi="Symbol" w:cs="Symbol"/>
    </w:rPr>
  </w:style>
  <w:style w:type="character" w:customStyle="1" w:styleId="WWCharLFO72LVL6">
    <w:name w:val="WW_CharLFO72LVL6"/>
    <w:rsid w:val="000B473C"/>
    <w:rPr>
      <w:rFonts w:ascii="Symbol" w:hAnsi="Symbol" w:cs="Symbol"/>
    </w:rPr>
  </w:style>
  <w:style w:type="character" w:customStyle="1" w:styleId="WWCharLFO72LVL7">
    <w:name w:val="WW_CharLFO72LVL7"/>
    <w:rsid w:val="000B473C"/>
    <w:rPr>
      <w:rFonts w:ascii="Symbol" w:hAnsi="Symbol" w:cs="Symbol"/>
    </w:rPr>
  </w:style>
  <w:style w:type="character" w:customStyle="1" w:styleId="WWCharLFO72LVL8">
    <w:name w:val="WW_CharLFO72LVL8"/>
    <w:rsid w:val="000B473C"/>
    <w:rPr>
      <w:rFonts w:ascii="Symbol" w:hAnsi="Symbol" w:cs="Symbol"/>
    </w:rPr>
  </w:style>
  <w:style w:type="character" w:customStyle="1" w:styleId="WWCharLFO72LVL9">
    <w:name w:val="WW_CharLFO72LVL9"/>
    <w:rsid w:val="000B473C"/>
    <w:rPr>
      <w:rFonts w:ascii="Symbol" w:hAnsi="Symbol" w:cs="Symbol"/>
    </w:rPr>
  </w:style>
  <w:style w:type="character" w:customStyle="1" w:styleId="WWCharLFO75LVL1">
    <w:name w:val="WW_CharLFO75LVL1"/>
    <w:rsid w:val="000B473C"/>
    <w:rPr>
      <w:b/>
      <w:bCs/>
    </w:rPr>
  </w:style>
  <w:style w:type="character" w:customStyle="1" w:styleId="NagwekZnak1">
    <w:name w:val="Nagłówek Znak1"/>
    <w:aliases w:val=" Znak3 Znak"/>
    <w:basedOn w:val="Domylnaczcionkaakapitu"/>
    <w:rsid w:val="000B473C"/>
    <w:rPr>
      <w:rFonts w:ascii="Arial" w:eastAsia="Microsoft YaHei" w:hAnsi="Arial" w:cs="Arial"/>
      <w:color w:val="000000"/>
      <w:kern w:val="1"/>
      <w:sz w:val="24"/>
      <w:szCs w:val="28"/>
      <w:lang w:eastAsia="ar-SA"/>
    </w:rPr>
  </w:style>
  <w:style w:type="paragraph" w:customStyle="1" w:styleId="Normalny1">
    <w:name w:val="Normalny1"/>
    <w:qFormat/>
    <w:rsid w:val="000B473C"/>
    <w:pPr>
      <w:widowControl w:val="0"/>
      <w:suppressAutoHyphens/>
      <w:spacing w:after="0" w:line="100" w:lineRule="atLeast"/>
      <w:textAlignment w:val="baseline"/>
    </w:pPr>
    <w:rPr>
      <w:rFonts w:ascii="Georgia" w:eastAsia="Times New Roman" w:hAnsi="Georgia" w:cs="Georgia"/>
      <w:kern w:val="1"/>
      <w:sz w:val="24"/>
      <w:szCs w:val="24"/>
      <w:lang w:eastAsia="ar-SA"/>
    </w:rPr>
  </w:style>
  <w:style w:type="paragraph" w:styleId="Tekstpodstawowy">
    <w:name w:val="Body Text"/>
    <w:aliases w:val="Znak Znak Znak,Body Text Char Znak Znak Znak,Body Text Char Znak,Tekst dymka Znak Znak Znak,Znak1"/>
    <w:basedOn w:val="Normalny"/>
    <w:link w:val="TekstpodstawowyZnak1"/>
    <w:qFormat/>
    <w:rsid w:val="000B473C"/>
    <w:pPr>
      <w:widowControl w:val="0"/>
      <w:spacing w:after="120"/>
    </w:pPr>
    <w:rPr>
      <w:b/>
      <w:bCs/>
      <w:i/>
      <w:iCs/>
      <w:color w:val="000000"/>
      <w:lang w:val="en-US"/>
    </w:rPr>
  </w:style>
  <w:style w:type="character" w:customStyle="1" w:styleId="TekstpodstawowyZnak1">
    <w:name w:val="Tekst podstawowy Znak1"/>
    <w:aliases w:val="Znak Znak Znak Znak1,Body Text Char Znak Znak Znak Znak,Body Text Char Znak Znak1,Tekst dymka Znak Znak Znak Znak,Znak1 Znak"/>
    <w:basedOn w:val="Domylnaczcionkaakapitu"/>
    <w:link w:val="Tekstpodstawowy"/>
    <w:qFormat/>
    <w:rsid w:val="000B473C"/>
    <w:rPr>
      <w:rFonts w:ascii="Times New Roman" w:eastAsia="Times New Roman" w:hAnsi="Times New Roman" w:cs="Times New Roman"/>
      <w:b/>
      <w:bCs/>
      <w:i/>
      <w:iCs/>
      <w:color w:val="000000"/>
      <w:kern w:val="1"/>
      <w:sz w:val="24"/>
      <w:szCs w:val="24"/>
      <w:lang w:val="en-US" w:eastAsia="ar-SA"/>
    </w:rPr>
  </w:style>
  <w:style w:type="character" w:customStyle="1" w:styleId="BodyTextCharZnakZnak">
    <w:name w:val="Body Text Char Znak Znak"/>
    <w:basedOn w:val="Domylnaczcionkaakapitu"/>
    <w:rsid w:val="000B473C"/>
    <w:rPr>
      <w:rFonts w:ascii="Times New Roman" w:eastAsia="Times New Roman" w:hAnsi="Times New Roman" w:cs="Times New Roman"/>
      <w:b/>
      <w:bCs/>
      <w:i/>
      <w:iCs/>
      <w:color w:val="000000"/>
      <w:kern w:val="1"/>
      <w:sz w:val="24"/>
      <w:szCs w:val="24"/>
      <w:lang w:val="en-US" w:eastAsia="ar-SA"/>
    </w:rPr>
  </w:style>
  <w:style w:type="character" w:customStyle="1" w:styleId="HeaderChar">
    <w:name w:val="Header Char"/>
    <w:rsid w:val="000B473C"/>
    <w:rPr>
      <w:rFonts w:ascii="Georgia" w:eastAsia="Times New Roman" w:hAnsi="Georgia" w:cs="Georgia"/>
      <w:kern w:val="1"/>
      <w:sz w:val="24"/>
      <w:szCs w:val="24"/>
      <w:lang w:eastAsia="ar-SA" w:bidi="ar-SA"/>
    </w:rPr>
  </w:style>
  <w:style w:type="character" w:customStyle="1" w:styleId="BodyTextChar">
    <w:name w:val="Body Text Char"/>
    <w:rsid w:val="000B473C"/>
    <w:rPr>
      <w:rFonts w:ascii="Times New Roman" w:eastAsia="Times New Roman" w:hAnsi="Times New Roman" w:cs="Times New Roman"/>
      <w:b/>
      <w:bCs/>
      <w:i/>
      <w:iCs/>
      <w:color w:val="000000"/>
      <w:kern w:val="1"/>
      <w:sz w:val="24"/>
      <w:szCs w:val="24"/>
      <w:lang w:val="en-US" w:eastAsia="ar-SA" w:bidi="ar-SA"/>
    </w:rPr>
  </w:style>
  <w:style w:type="paragraph" w:customStyle="1" w:styleId="Nagwek20">
    <w:name w:val="Nagłówek2"/>
    <w:basedOn w:val="Normalny"/>
    <w:next w:val="Tekstpodstawowy"/>
    <w:rsid w:val="000B473C"/>
    <w:pPr>
      <w:keepNext/>
      <w:spacing w:before="240" w:after="120"/>
    </w:pPr>
    <w:rPr>
      <w:rFonts w:ascii="Arial" w:eastAsia="MS Mincho" w:hAnsi="Arial" w:cs="Arial"/>
      <w:sz w:val="28"/>
      <w:szCs w:val="28"/>
    </w:rPr>
  </w:style>
  <w:style w:type="paragraph" w:styleId="Tekstpodstawowywcity">
    <w:name w:val="Body Text Indent"/>
    <w:basedOn w:val="Normalny"/>
    <w:link w:val="TekstpodstawowywcityZnak"/>
    <w:rsid w:val="000B473C"/>
    <w:pPr>
      <w:spacing w:after="120" w:line="276" w:lineRule="auto"/>
      <w:ind w:left="283"/>
    </w:pPr>
    <w:rPr>
      <w:rFonts w:ascii="Georgia" w:hAnsi="Georgia" w:cs="Georgia"/>
      <w:b/>
      <w:bCs/>
      <w:i/>
      <w:iCs/>
      <w:sz w:val="22"/>
      <w:szCs w:val="22"/>
    </w:rPr>
  </w:style>
  <w:style w:type="character" w:customStyle="1" w:styleId="TekstpodstawowywcityZnak">
    <w:name w:val="Tekst podstawowy wcięty Znak"/>
    <w:basedOn w:val="Domylnaczcionkaakapitu"/>
    <w:link w:val="Tekstpodstawowywcity"/>
    <w:rsid w:val="000B473C"/>
    <w:rPr>
      <w:rFonts w:ascii="Georgia" w:eastAsia="Times New Roman" w:hAnsi="Georgia" w:cs="Georgia"/>
      <w:b/>
      <w:bCs/>
      <w:i/>
      <w:iCs/>
      <w:kern w:val="1"/>
      <w:lang w:eastAsia="ar-SA"/>
    </w:rPr>
  </w:style>
  <w:style w:type="character" w:customStyle="1" w:styleId="BodyTextIndentChar">
    <w:name w:val="Body Text Indent Char"/>
    <w:rsid w:val="000B473C"/>
    <w:rPr>
      <w:rFonts w:ascii="Georgia" w:hAnsi="Georgia" w:cs="Georgia"/>
      <w:b/>
      <w:bCs/>
      <w:i/>
      <w:iCs/>
      <w:kern w:val="1"/>
      <w:lang w:eastAsia="ar-SA" w:bidi="ar-SA"/>
    </w:rPr>
  </w:style>
  <w:style w:type="paragraph" w:customStyle="1" w:styleId="Podpis2">
    <w:name w:val="Podpis2"/>
    <w:basedOn w:val="Normalny"/>
    <w:rsid w:val="000B473C"/>
    <w:pPr>
      <w:suppressLineNumbers/>
      <w:spacing w:before="120" w:after="120"/>
    </w:pPr>
    <w:rPr>
      <w:rFonts w:ascii="Georgia" w:hAnsi="Georgia" w:cs="Georgia"/>
      <w:i/>
      <w:iCs/>
    </w:rPr>
  </w:style>
  <w:style w:type="character" w:customStyle="1" w:styleId="StopkaZnak1">
    <w:name w:val="Stopka Znak1"/>
    <w:basedOn w:val="Domylnaczcionkaakapitu"/>
    <w:rsid w:val="000B473C"/>
    <w:rPr>
      <w:rFonts w:ascii="Georgia" w:eastAsia="Times New Roman" w:hAnsi="Georgia" w:cs="Georgia"/>
      <w:kern w:val="1"/>
      <w:sz w:val="24"/>
      <w:szCs w:val="24"/>
      <w:lang w:eastAsia="ar-SA"/>
    </w:rPr>
  </w:style>
  <w:style w:type="character" w:customStyle="1" w:styleId="ZnakZnakZnakZnak">
    <w:name w:val="Znak Znak Znak Znak"/>
    <w:basedOn w:val="Domylnaczcionkaakapitu"/>
    <w:rsid w:val="000B473C"/>
    <w:rPr>
      <w:rFonts w:ascii="Georgia" w:eastAsia="Times New Roman" w:hAnsi="Georgia" w:cs="Georgia"/>
      <w:kern w:val="1"/>
      <w:sz w:val="24"/>
      <w:szCs w:val="24"/>
      <w:lang w:eastAsia="ar-SA"/>
    </w:rPr>
  </w:style>
  <w:style w:type="character" w:customStyle="1" w:styleId="FooterChar">
    <w:name w:val="Footer Char"/>
    <w:rsid w:val="000B473C"/>
    <w:rPr>
      <w:rFonts w:ascii="Georgia" w:eastAsia="Times New Roman" w:hAnsi="Georgia" w:cs="Georgia"/>
      <w:kern w:val="1"/>
      <w:sz w:val="24"/>
      <w:szCs w:val="24"/>
      <w:lang w:eastAsia="ar-SA" w:bidi="ar-SA"/>
    </w:rPr>
  </w:style>
  <w:style w:type="paragraph" w:customStyle="1" w:styleId="Zawartotabeli">
    <w:name w:val="Zawartość tabeli"/>
    <w:basedOn w:val="Normalny1"/>
    <w:rsid w:val="000B473C"/>
    <w:pPr>
      <w:widowControl/>
      <w:suppressLineNumbers/>
      <w:textAlignment w:val="auto"/>
    </w:pPr>
    <w:rPr>
      <w:rFonts w:ascii="Times New Roman" w:hAnsi="Times New Roman" w:cs="Times New Roman"/>
      <w:kern w:val="0"/>
    </w:rPr>
  </w:style>
  <w:style w:type="paragraph" w:customStyle="1" w:styleId="Nagwektabeli">
    <w:name w:val="Nagłówek tabeli"/>
    <w:basedOn w:val="Zawartotabeli"/>
    <w:rsid w:val="000B473C"/>
    <w:pPr>
      <w:jc w:val="center"/>
    </w:pPr>
    <w:rPr>
      <w:b/>
      <w:bCs/>
    </w:rPr>
  </w:style>
  <w:style w:type="paragraph" w:customStyle="1" w:styleId="Zawartoramki">
    <w:name w:val="Zawartość ramki"/>
    <w:basedOn w:val="Tekstpodstawowy"/>
    <w:rsid w:val="000B473C"/>
  </w:style>
  <w:style w:type="paragraph" w:customStyle="1" w:styleId="Indeks">
    <w:name w:val="Indeks"/>
    <w:basedOn w:val="Normalny1"/>
    <w:rsid w:val="000B473C"/>
    <w:pPr>
      <w:widowControl/>
      <w:suppressLineNumbers/>
      <w:textAlignment w:val="auto"/>
    </w:pPr>
    <w:rPr>
      <w:rFonts w:ascii="Tahoma" w:hAnsi="Tahoma" w:cs="Tahoma"/>
      <w:kern w:val="0"/>
    </w:rPr>
  </w:style>
  <w:style w:type="paragraph" w:styleId="Spistreci1">
    <w:name w:val="toc 1"/>
    <w:basedOn w:val="Normalny1"/>
    <w:next w:val="Normalny1"/>
    <w:autoRedefine/>
    <w:uiPriority w:val="39"/>
    <w:rsid w:val="000B473C"/>
  </w:style>
  <w:style w:type="paragraph" w:styleId="Spistreci8">
    <w:name w:val="toc 8"/>
    <w:basedOn w:val="Normalny"/>
    <w:next w:val="Normalny"/>
    <w:autoRedefine/>
    <w:uiPriority w:val="39"/>
    <w:rsid w:val="000B473C"/>
    <w:pPr>
      <w:ind w:left="1680"/>
    </w:pPr>
  </w:style>
  <w:style w:type="paragraph" w:customStyle="1" w:styleId="Spistreci10">
    <w:name w:val="Spis treści 10"/>
    <w:basedOn w:val="Indeks"/>
    <w:rsid w:val="000B473C"/>
    <w:pPr>
      <w:tabs>
        <w:tab w:val="right" w:leader="dot" w:pos="7090"/>
      </w:tabs>
      <w:ind w:left="2547"/>
    </w:pPr>
  </w:style>
  <w:style w:type="paragraph" w:customStyle="1" w:styleId="Tekstpodstawowywcity22">
    <w:name w:val="Tekst podstawowy wcięty 22"/>
    <w:basedOn w:val="Normalny"/>
    <w:rsid w:val="000B473C"/>
    <w:pPr>
      <w:spacing w:after="200" w:line="360" w:lineRule="auto"/>
      <w:ind w:left="360"/>
      <w:jc w:val="both"/>
    </w:pPr>
    <w:rPr>
      <w:rFonts w:ascii="Georgia" w:hAnsi="Georgia" w:cs="Georgia"/>
      <w:sz w:val="20"/>
      <w:szCs w:val="20"/>
    </w:rPr>
  </w:style>
  <w:style w:type="paragraph" w:customStyle="1" w:styleId="Tekstpodstawowy21">
    <w:name w:val="Tekst podstawowy 21"/>
    <w:basedOn w:val="Normalny"/>
    <w:qFormat/>
    <w:rsid w:val="000B473C"/>
    <w:pPr>
      <w:spacing w:line="360" w:lineRule="auto"/>
    </w:pPr>
    <w:rPr>
      <w:rFonts w:ascii="Georgia" w:hAnsi="Georgia" w:cs="Georgia"/>
      <w:sz w:val="20"/>
      <w:szCs w:val="20"/>
    </w:rPr>
  </w:style>
  <w:style w:type="paragraph" w:customStyle="1" w:styleId="WW-Tekstpodstawowy2">
    <w:name w:val="WW-Tekst podstawowy 2"/>
    <w:basedOn w:val="Normalny"/>
    <w:rsid w:val="000B473C"/>
    <w:pPr>
      <w:widowControl w:val="0"/>
      <w:spacing w:before="60" w:after="60" w:line="288" w:lineRule="auto"/>
    </w:pPr>
    <w:rPr>
      <w:b/>
      <w:bCs/>
      <w:i/>
      <w:iCs/>
      <w:color w:val="000000"/>
      <w:lang w:val="en-US"/>
    </w:rPr>
  </w:style>
  <w:style w:type="paragraph" w:customStyle="1" w:styleId="Tekstpodstawowy31">
    <w:name w:val="Tekst podstawowy 31"/>
    <w:basedOn w:val="Normalny"/>
    <w:rsid w:val="000B473C"/>
    <w:pPr>
      <w:widowControl w:val="0"/>
      <w:shd w:val="clear" w:color="auto" w:fill="FFFFFF"/>
      <w:tabs>
        <w:tab w:val="left" w:pos="0"/>
      </w:tabs>
      <w:autoSpaceDE w:val="0"/>
      <w:spacing w:line="360" w:lineRule="auto"/>
      <w:ind w:right="53"/>
      <w:jc w:val="both"/>
    </w:pPr>
    <w:rPr>
      <w:rFonts w:ascii="Georgia" w:hAnsi="Georgia" w:cs="Georgia"/>
      <w:sz w:val="20"/>
      <w:szCs w:val="20"/>
    </w:rPr>
  </w:style>
  <w:style w:type="paragraph" w:customStyle="1" w:styleId="WW-Tekstpodstawowy21">
    <w:name w:val="WW-Tekst podstawowy 21"/>
    <w:basedOn w:val="Normalny"/>
    <w:rsid w:val="000B473C"/>
    <w:pPr>
      <w:widowControl w:val="0"/>
      <w:spacing w:line="360" w:lineRule="auto"/>
    </w:pPr>
    <w:rPr>
      <w:rFonts w:ascii="Georgia" w:hAnsi="Georgia" w:cs="Georgia"/>
      <w:b/>
      <w:bCs/>
      <w:i/>
      <w:iCs/>
      <w:color w:val="FF0000"/>
      <w:lang w:val="en-US"/>
    </w:rPr>
  </w:style>
  <w:style w:type="paragraph" w:styleId="NormalnyWeb">
    <w:name w:val="Normal (Web)"/>
    <w:basedOn w:val="Normalny"/>
    <w:qFormat/>
    <w:rsid w:val="000B473C"/>
    <w:pPr>
      <w:widowControl w:val="0"/>
      <w:spacing w:before="280" w:after="280"/>
    </w:pPr>
  </w:style>
  <w:style w:type="paragraph" w:customStyle="1" w:styleId="Legenda1">
    <w:name w:val="Legenda1"/>
    <w:basedOn w:val="Normalny"/>
    <w:next w:val="Normalny"/>
    <w:rsid w:val="000B473C"/>
    <w:pPr>
      <w:spacing w:after="200" w:line="276" w:lineRule="auto"/>
    </w:pPr>
    <w:rPr>
      <w:rFonts w:ascii="Georgia" w:hAnsi="Georgia" w:cs="Georgia"/>
      <w:b/>
      <w:bCs/>
      <w:sz w:val="20"/>
      <w:szCs w:val="20"/>
    </w:rPr>
  </w:style>
  <w:style w:type="paragraph" w:customStyle="1" w:styleId="Tekstpodstawowywcity21">
    <w:name w:val="Tekst podstawowy wcięty 21"/>
    <w:basedOn w:val="Normalny"/>
    <w:uiPriority w:val="99"/>
    <w:rsid w:val="000B473C"/>
    <w:pPr>
      <w:widowControl w:val="0"/>
      <w:ind w:left="5664"/>
    </w:pPr>
    <w:rPr>
      <w:rFonts w:ascii="Georgia" w:hAnsi="Georgia" w:cs="Georgia"/>
      <w:i/>
      <w:iCs/>
      <w:color w:val="000000"/>
      <w:sz w:val="16"/>
      <w:szCs w:val="16"/>
      <w:lang w:val="en-US"/>
    </w:rPr>
  </w:style>
  <w:style w:type="paragraph" w:customStyle="1" w:styleId="WW-Nagwek1011">
    <w:name w:val="WW-Nagłówek 1011"/>
    <w:basedOn w:val="Normalny"/>
    <w:next w:val="Tekstpodstawowy"/>
    <w:rsid w:val="000B473C"/>
    <w:pPr>
      <w:keepNext/>
      <w:widowControl w:val="0"/>
      <w:spacing w:before="240" w:after="120"/>
    </w:pPr>
    <w:rPr>
      <w:rFonts w:ascii="Arial" w:hAnsi="Arial" w:cs="Arial"/>
      <w:b/>
      <w:bCs/>
      <w:sz w:val="21"/>
      <w:szCs w:val="21"/>
    </w:rPr>
  </w:style>
  <w:style w:type="paragraph" w:customStyle="1" w:styleId="western">
    <w:name w:val="western"/>
    <w:basedOn w:val="Normalny"/>
    <w:qFormat/>
    <w:rsid w:val="000B473C"/>
    <w:pPr>
      <w:spacing w:before="280" w:after="119"/>
    </w:pPr>
    <w:rPr>
      <w:color w:val="000000"/>
    </w:rPr>
  </w:style>
  <w:style w:type="paragraph" w:customStyle="1" w:styleId="Indeks41">
    <w:name w:val="Indeks 41"/>
    <w:basedOn w:val="Normalny"/>
    <w:next w:val="Normalny"/>
    <w:rsid w:val="000B473C"/>
    <w:pPr>
      <w:ind w:left="960" w:hanging="240"/>
    </w:pPr>
  </w:style>
  <w:style w:type="paragraph" w:customStyle="1" w:styleId="Indeks51">
    <w:name w:val="Indeks 51"/>
    <w:basedOn w:val="Normalny"/>
    <w:next w:val="Normalny"/>
    <w:rsid w:val="000B473C"/>
    <w:pPr>
      <w:ind w:left="1200" w:hanging="240"/>
    </w:pPr>
  </w:style>
  <w:style w:type="paragraph" w:customStyle="1" w:styleId="Indeks61">
    <w:name w:val="Indeks 61"/>
    <w:basedOn w:val="Normalny"/>
    <w:next w:val="Normalny"/>
    <w:rsid w:val="000B473C"/>
    <w:pPr>
      <w:ind w:left="1440" w:hanging="240"/>
    </w:pPr>
  </w:style>
  <w:style w:type="paragraph" w:customStyle="1" w:styleId="Indeks71">
    <w:name w:val="Indeks 71"/>
    <w:basedOn w:val="Normalny"/>
    <w:next w:val="Normalny"/>
    <w:rsid w:val="000B473C"/>
    <w:pPr>
      <w:ind w:left="1680" w:hanging="240"/>
    </w:pPr>
  </w:style>
  <w:style w:type="paragraph" w:customStyle="1" w:styleId="Indeks81">
    <w:name w:val="Indeks 81"/>
    <w:basedOn w:val="Normalny"/>
    <w:next w:val="Normalny"/>
    <w:rsid w:val="000B473C"/>
    <w:pPr>
      <w:ind w:left="1920" w:hanging="240"/>
    </w:pPr>
  </w:style>
  <w:style w:type="paragraph" w:customStyle="1" w:styleId="Indeks91">
    <w:name w:val="Indeks 91"/>
    <w:basedOn w:val="Normalny"/>
    <w:next w:val="Normalny"/>
    <w:rsid w:val="000B473C"/>
    <w:pPr>
      <w:ind w:left="2160" w:hanging="240"/>
    </w:pPr>
  </w:style>
  <w:style w:type="paragraph" w:customStyle="1" w:styleId="Tekstpodstawowywcity31">
    <w:name w:val="Tekst podstawowy wcięty 31"/>
    <w:basedOn w:val="Normalny"/>
    <w:rsid w:val="000B473C"/>
    <w:pPr>
      <w:tabs>
        <w:tab w:val="left" w:pos="0"/>
      </w:tabs>
      <w:spacing w:line="360" w:lineRule="auto"/>
      <w:ind w:left="295"/>
      <w:jc w:val="both"/>
    </w:pPr>
    <w:rPr>
      <w:sz w:val="20"/>
      <w:szCs w:val="20"/>
    </w:rPr>
  </w:style>
  <w:style w:type="paragraph" w:customStyle="1" w:styleId="Tekstdymka1">
    <w:name w:val="Tekst dymka1"/>
    <w:basedOn w:val="Normalny1"/>
    <w:rsid w:val="000B473C"/>
    <w:rPr>
      <w:rFonts w:ascii="Tahoma" w:hAnsi="Tahoma" w:cs="Tahoma"/>
      <w:sz w:val="16"/>
      <w:szCs w:val="16"/>
    </w:rPr>
  </w:style>
  <w:style w:type="character" w:customStyle="1" w:styleId="BalloonTextChar">
    <w:name w:val="Balloon Text Char"/>
    <w:aliases w:val="Znak Znak Znak Char,Znak Znak Char"/>
    <w:rsid w:val="000B473C"/>
    <w:rPr>
      <w:rFonts w:ascii="Tahoma" w:eastAsia="Times New Roman" w:hAnsi="Tahoma" w:cs="Tahoma"/>
      <w:kern w:val="1"/>
      <w:sz w:val="16"/>
      <w:szCs w:val="16"/>
      <w:lang w:eastAsia="ar-SA" w:bidi="ar-SA"/>
    </w:rPr>
  </w:style>
  <w:style w:type="paragraph" w:customStyle="1" w:styleId="Tekstpodstawowy1">
    <w:name w:val="Tekst podstawowy1"/>
    <w:basedOn w:val="Normalny1"/>
    <w:rsid w:val="000B473C"/>
    <w:pPr>
      <w:spacing w:after="120"/>
    </w:pPr>
  </w:style>
  <w:style w:type="paragraph" w:customStyle="1" w:styleId="Nagwek12">
    <w:name w:val="Nagłówek1"/>
    <w:basedOn w:val="Normalny1"/>
    <w:next w:val="Tekstpodstawowy1"/>
    <w:rsid w:val="000B473C"/>
    <w:pPr>
      <w:keepNext/>
      <w:widowControl/>
      <w:spacing w:before="240" w:after="120"/>
      <w:textAlignment w:val="auto"/>
    </w:pPr>
    <w:rPr>
      <w:rFonts w:ascii="Arial" w:hAnsi="Arial" w:cs="Arial"/>
      <w:kern w:val="0"/>
      <w:sz w:val="28"/>
      <w:szCs w:val="28"/>
    </w:rPr>
  </w:style>
  <w:style w:type="paragraph" w:customStyle="1" w:styleId="Podpis1">
    <w:name w:val="Podpis1"/>
    <w:basedOn w:val="Normalny1"/>
    <w:rsid w:val="000B473C"/>
    <w:pPr>
      <w:widowControl/>
      <w:suppressLineNumbers/>
      <w:spacing w:before="120" w:after="120"/>
      <w:textAlignment w:val="auto"/>
    </w:pPr>
    <w:rPr>
      <w:rFonts w:ascii="Tahoma" w:hAnsi="Tahoma" w:cs="Tahoma"/>
      <w:i/>
      <w:iCs/>
      <w:kern w:val="0"/>
    </w:rPr>
  </w:style>
  <w:style w:type="paragraph" w:customStyle="1" w:styleId="xl65">
    <w:name w:val="xl65"/>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b/>
      <w:bCs/>
      <w:kern w:val="0"/>
    </w:rPr>
  </w:style>
  <w:style w:type="paragraph" w:customStyle="1" w:styleId="xl66">
    <w:name w:val="xl66"/>
    <w:basedOn w:val="Normalny1"/>
    <w:rsid w:val="000B473C"/>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67">
    <w:name w:val="xl67"/>
    <w:basedOn w:val="Normalny1"/>
    <w:rsid w:val="000B473C"/>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68">
    <w:name w:val="xl68"/>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b/>
      <w:bCs/>
      <w:kern w:val="0"/>
    </w:rPr>
  </w:style>
  <w:style w:type="paragraph" w:customStyle="1" w:styleId="xl69">
    <w:name w:val="xl69"/>
    <w:basedOn w:val="Normalny1"/>
    <w:rsid w:val="000B473C"/>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70">
    <w:name w:val="xl70"/>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b/>
      <w:bCs/>
      <w:kern w:val="0"/>
    </w:rPr>
  </w:style>
  <w:style w:type="paragraph" w:customStyle="1" w:styleId="xl71">
    <w:name w:val="xl71"/>
    <w:basedOn w:val="Normalny1"/>
    <w:rsid w:val="000B473C"/>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72">
    <w:name w:val="xl72"/>
    <w:basedOn w:val="Normalny1"/>
    <w:rsid w:val="000B473C"/>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73">
    <w:name w:val="xl73"/>
    <w:basedOn w:val="Normalny1"/>
    <w:rsid w:val="000B473C"/>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74">
    <w:name w:val="xl74"/>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b/>
      <w:bCs/>
      <w:kern w:val="0"/>
    </w:rPr>
  </w:style>
  <w:style w:type="paragraph" w:customStyle="1" w:styleId="xl75">
    <w:name w:val="xl75"/>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kern w:val="0"/>
    </w:rPr>
  </w:style>
  <w:style w:type="paragraph" w:customStyle="1" w:styleId="xl76">
    <w:name w:val="xl76"/>
    <w:basedOn w:val="Normalny1"/>
    <w:rsid w:val="000B473C"/>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kern w:val="0"/>
    </w:rPr>
  </w:style>
  <w:style w:type="paragraph" w:customStyle="1" w:styleId="xl77">
    <w:name w:val="xl77"/>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right"/>
      <w:textAlignment w:val="top"/>
    </w:pPr>
    <w:rPr>
      <w:rFonts w:ascii="Century" w:hAnsi="Century" w:cs="Century"/>
      <w:kern w:val="0"/>
    </w:rPr>
  </w:style>
  <w:style w:type="paragraph" w:customStyle="1" w:styleId="xl78">
    <w:name w:val="xl78"/>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kern w:val="0"/>
    </w:rPr>
  </w:style>
  <w:style w:type="paragraph" w:customStyle="1" w:styleId="xl79">
    <w:name w:val="xl79"/>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right"/>
      <w:textAlignment w:val="top"/>
    </w:pPr>
    <w:rPr>
      <w:rFonts w:ascii="Century" w:hAnsi="Century" w:cs="Century"/>
      <w:b/>
      <w:bCs/>
      <w:kern w:val="0"/>
    </w:rPr>
  </w:style>
  <w:style w:type="paragraph" w:customStyle="1" w:styleId="xl80">
    <w:name w:val="xl80"/>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right"/>
      <w:textAlignment w:val="top"/>
    </w:pPr>
    <w:rPr>
      <w:rFonts w:ascii="Century" w:hAnsi="Century" w:cs="Century"/>
      <w:b/>
      <w:bCs/>
      <w:kern w:val="0"/>
    </w:rPr>
  </w:style>
  <w:style w:type="paragraph" w:customStyle="1" w:styleId="xl81">
    <w:name w:val="xl81"/>
    <w:basedOn w:val="Normalny1"/>
    <w:rsid w:val="000B473C"/>
    <w:pPr>
      <w:widowControl/>
      <w:pBdr>
        <w:top w:val="single" w:sz="4" w:space="0" w:color="000000"/>
        <w:left w:val="single" w:sz="4" w:space="0" w:color="000000"/>
        <w:bottom w:val="single" w:sz="4" w:space="0" w:color="000000"/>
      </w:pBdr>
      <w:spacing w:before="280" w:after="280"/>
      <w:textAlignment w:val="top"/>
    </w:pPr>
    <w:rPr>
      <w:rFonts w:ascii="Century" w:hAnsi="Century" w:cs="Century"/>
      <w:b/>
      <w:bCs/>
      <w:kern w:val="0"/>
    </w:rPr>
  </w:style>
  <w:style w:type="paragraph" w:customStyle="1" w:styleId="xl82">
    <w:name w:val="xl82"/>
    <w:basedOn w:val="Normalny1"/>
    <w:rsid w:val="000B473C"/>
    <w:pPr>
      <w:widowControl/>
      <w:pBdr>
        <w:top w:val="single" w:sz="4" w:space="0" w:color="000000"/>
        <w:bottom w:val="single" w:sz="4" w:space="0" w:color="000000"/>
      </w:pBdr>
      <w:spacing w:before="280" w:after="280"/>
      <w:textAlignment w:val="top"/>
    </w:pPr>
    <w:rPr>
      <w:rFonts w:ascii="Century" w:hAnsi="Century" w:cs="Century"/>
      <w:b/>
      <w:bCs/>
      <w:kern w:val="0"/>
    </w:rPr>
  </w:style>
  <w:style w:type="paragraph" w:customStyle="1" w:styleId="xl83">
    <w:name w:val="xl83"/>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color w:val="000000"/>
      <w:kern w:val="0"/>
    </w:rPr>
  </w:style>
  <w:style w:type="paragraph" w:customStyle="1" w:styleId="xl84">
    <w:name w:val="xl84"/>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right"/>
      <w:textAlignment w:val="top"/>
    </w:pPr>
    <w:rPr>
      <w:rFonts w:ascii="Century" w:hAnsi="Century" w:cs="Century"/>
      <w:kern w:val="0"/>
    </w:rPr>
  </w:style>
  <w:style w:type="paragraph" w:customStyle="1" w:styleId="xl85">
    <w:name w:val="xl85"/>
    <w:basedOn w:val="Normalny1"/>
    <w:rsid w:val="000B473C"/>
    <w:pPr>
      <w:widowControl/>
      <w:pBdr>
        <w:top w:val="single" w:sz="4" w:space="0" w:color="000000"/>
        <w:left w:val="single" w:sz="4" w:space="0" w:color="000000"/>
        <w:bottom w:val="single" w:sz="4" w:space="0" w:color="000000"/>
        <w:right w:val="single" w:sz="4" w:space="0" w:color="000000"/>
      </w:pBdr>
      <w:spacing w:before="280" w:after="280"/>
      <w:textAlignment w:val="center"/>
    </w:pPr>
    <w:rPr>
      <w:rFonts w:ascii="Century" w:hAnsi="Century" w:cs="Century"/>
      <w:kern w:val="0"/>
    </w:rPr>
  </w:style>
  <w:style w:type="paragraph" w:customStyle="1" w:styleId="xl86">
    <w:name w:val="xl86"/>
    <w:basedOn w:val="Normalny1"/>
    <w:rsid w:val="000B473C"/>
    <w:pPr>
      <w:widowControl/>
      <w:pBdr>
        <w:top w:val="single" w:sz="4" w:space="0" w:color="000000"/>
        <w:bottom w:val="single" w:sz="4" w:space="0" w:color="000000"/>
        <w:right w:val="single" w:sz="4" w:space="0" w:color="000000"/>
      </w:pBdr>
      <w:spacing w:before="280" w:after="280"/>
      <w:textAlignment w:val="center"/>
    </w:pPr>
    <w:rPr>
      <w:rFonts w:ascii="Century" w:hAnsi="Century" w:cs="Century"/>
      <w:kern w:val="0"/>
    </w:rPr>
  </w:style>
  <w:style w:type="paragraph" w:customStyle="1" w:styleId="xl87">
    <w:name w:val="xl87"/>
    <w:basedOn w:val="Normalny1"/>
    <w:rsid w:val="000B473C"/>
    <w:pPr>
      <w:widowControl/>
      <w:pBdr>
        <w:top w:val="single" w:sz="4" w:space="0" w:color="000000"/>
        <w:left w:val="single" w:sz="4" w:space="0" w:color="000000"/>
        <w:bottom w:val="single" w:sz="4" w:space="0" w:color="000000"/>
        <w:right w:val="single" w:sz="4" w:space="0" w:color="000000"/>
      </w:pBdr>
      <w:spacing w:before="280" w:after="280"/>
      <w:textAlignment w:val="center"/>
    </w:pPr>
    <w:rPr>
      <w:rFonts w:ascii="Century" w:hAnsi="Century" w:cs="Century"/>
      <w:kern w:val="0"/>
    </w:rPr>
  </w:style>
  <w:style w:type="paragraph" w:customStyle="1" w:styleId="xl88">
    <w:name w:val="xl88"/>
    <w:basedOn w:val="Normalny1"/>
    <w:rsid w:val="000B473C"/>
    <w:pPr>
      <w:widowControl/>
      <w:pBdr>
        <w:top w:val="single" w:sz="4" w:space="0" w:color="000000"/>
        <w:left w:val="single" w:sz="4" w:space="0" w:color="000000"/>
        <w:bottom w:val="single" w:sz="4" w:space="0" w:color="000000"/>
        <w:right w:val="single" w:sz="4" w:space="0" w:color="000000"/>
      </w:pBdr>
      <w:spacing w:before="280" w:after="280"/>
      <w:textAlignment w:val="auto"/>
    </w:pPr>
    <w:rPr>
      <w:rFonts w:ascii="Century" w:hAnsi="Century" w:cs="Century"/>
      <w:kern w:val="0"/>
    </w:rPr>
  </w:style>
  <w:style w:type="paragraph" w:customStyle="1" w:styleId="xl89">
    <w:name w:val="xl89"/>
    <w:basedOn w:val="Normalny1"/>
    <w:rsid w:val="000B473C"/>
    <w:pPr>
      <w:widowControl/>
      <w:pBdr>
        <w:top w:val="single" w:sz="4" w:space="0" w:color="000000"/>
        <w:left w:val="single" w:sz="4" w:space="0" w:color="000000"/>
        <w:bottom w:val="single" w:sz="4" w:space="0" w:color="000000"/>
      </w:pBdr>
      <w:spacing w:before="280" w:after="280"/>
      <w:jc w:val="right"/>
      <w:textAlignment w:val="top"/>
    </w:pPr>
    <w:rPr>
      <w:rFonts w:ascii="Century" w:hAnsi="Century" w:cs="Century"/>
      <w:kern w:val="0"/>
    </w:rPr>
  </w:style>
  <w:style w:type="paragraph" w:customStyle="1" w:styleId="xl90">
    <w:name w:val="xl90"/>
    <w:basedOn w:val="Normalny1"/>
    <w:rsid w:val="000B473C"/>
    <w:pPr>
      <w:widowControl/>
      <w:spacing w:before="280" w:after="280"/>
      <w:textAlignment w:val="auto"/>
    </w:pPr>
    <w:rPr>
      <w:rFonts w:ascii="Century" w:hAnsi="Century" w:cs="Century"/>
      <w:b/>
      <w:bCs/>
      <w:kern w:val="0"/>
    </w:rPr>
  </w:style>
  <w:style w:type="paragraph" w:customStyle="1" w:styleId="xl91">
    <w:name w:val="xl91"/>
    <w:basedOn w:val="Normalny1"/>
    <w:rsid w:val="000B473C"/>
    <w:pPr>
      <w:widowControl/>
      <w:spacing w:before="280" w:after="280"/>
      <w:textAlignment w:val="auto"/>
    </w:pPr>
    <w:rPr>
      <w:rFonts w:ascii="Century" w:hAnsi="Century" w:cs="Century"/>
      <w:b/>
      <w:bCs/>
      <w:kern w:val="0"/>
    </w:rPr>
  </w:style>
  <w:style w:type="paragraph" w:customStyle="1" w:styleId="xl92">
    <w:name w:val="xl92"/>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Century" w:hAnsi="Century" w:cs="Century"/>
      <w:kern w:val="0"/>
    </w:rPr>
  </w:style>
  <w:style w:type="paragraph" w:customStyle="1" w:styleId="xl93">
    <w:name w:val="xl93"/>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Century" w:hAnsi="Century" w:cs="Century"/>
      <w:kern w:val="0"/>
    </w:rPr>
  </w:style>
  <w:style w:type="paragraph" w:customStyle="1" w:styleId="xl94">
    <w:name w:val="xl94"/>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Century" w:hAnsi="Century" w:cs="Century"/>
      <w:kern w:val="0"/>
    </w:rPr>
  </w:style>
  <w:style w:type="paragraph" w:customStyle="1" w:styleId="xl95">
    <w:name w:val="xl95"/>
    <w:basedOn w:val="Normalny1"/>
    <w:rsid w:val="000B473C"/>
    <w:pPr>
      <w:widowControl/>
      <w:spacing w:before="280" w:after="280"/>
      <w:jc w:val="center"/>
      <w:textAlignment w:val="auto"/>
    </w:pPr>
    <w:rPr>
      <w:rFonts w:ascii="Times New Roman" w:hAnsi="Times New Roman" w:cs="Times New Roman"/>
      <w:b/>
      <w:bCs/>
      <w:color w:val="FF0000"/>
      <w:kern w:val="0"/>
    </w:rPr>
  </w:style>
  <w:style w:type="paragraph" w:customStyle="1" w:styleId="Style52">
    <w:name w:val="Style52"/>
    <w:basedOn w:val="Normalny1"/>
    <w:rsid w:val="000B473C"/>
    <w:pPr>
      <w:autoSpaceDE w:val="0"/>
      <w:spacing w:line="230" w:lineRule="exact"/>
      <w:textAlignment w:val="auto"/>
    </w:pPr>
    <w:rPr>
      <w:rFonts w:ascii="Arial" w:hAnsi="Arial" w:cs="Arial"/>
      <w:kern w:val="0"/>
    </w:rPr>
  </w:style>
  <w:style w:type="paragraph" w:customStyle="1" w:styleId="Nagwekspisutreci1">
    <w:name w:val="Nagłówek spisu treści1"/>
    <w:basedOn w:val="Nagwek"/>
    <w:qFormat/>
    <w:rsid w:val="000B473C"/>
    <w:pPr>
      <w:keepNext/>
      <w:widowControl w:val="0"/>
      <w:suppressLineNumbers/>
      <w:spacing w:before="240" w:after="120"/>
    </w:pPr>
    <w:rPr>
      <w:rFonts w:ascii="Arial" w:eastAsia="Microsoft YaHei" w:hAnsi="Arial" w:cs="Arial"/>
      <w:bCs/>
      <w:i/>
      <w:color w:val="000000"/>
      <w:sz w:val="32"/>
      <w:szCs w:val="32"/>
    </w:rPr>
  </w:style>
  <w:style w:type="paragraph" w:customStyle="1" w:styleId="Default">
    <w:name w:val="Default"/>
    <w:qFormat/>
    <w:rsid w:val="000B473C"/>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Standard">
    <w:name w:val="Standard"/>
    <w:qFormat/>
    <w:rsid w:val="000B473C"/>
    <w:pPr>
      <w:suppressAutoHyphens/>
      <w:autoSpaceDN w:val="0"/>
      <w:spacing w:after="200" w:line="276" w:lineRule="auto"/>
      <w:textAlignment w:val="baseline"/>
    </w:pPr>
    <w:rPr>
      <w:rFonts w:ascii="Georgia" w:eastAsia="Times New Roman" w:hAnsi="Georgia" w:cs="Georgia"/>
      <w:b/>
      <w:bCs/>
      <w:i/>
      <w:iCs/>
      <w:kern w:val="3"/>
      <w:lang w:eastAsia="pl-PL"/>
    </w:rPr>
  </w:style>
  <w:style w:type="paragraph" w:customStyle="1" w:styleId="Bezodstpw1">
    <w:name w:val="Bez odstępów1"/>
    <w:qFormat/>
    <w:rsid w:val="000B473C"/>
    <w:pPr>
      <w:spacing w:after="0" w:line="240" w:lineRule="auto"/>
    </w:pPr>
    <w:rPr>
      <w:rFonts w:ascii="Arial" w:eastAsia="Times New Roman" w:hAnsi="Arial" w:cs="Arial"/>
    </w:rPr>
  </w:style>
  <w:style w:type="paragraph" w:customStyle="1" w:styleId="Textbody">
    <w:name w:val="Text body"/>
    <w:basedOn w:val="Normalny"/>
    <w:rsid w:val="000B473C"/>
    <w:pPr>
      <w:widowControl w:val="0"/>
      <w:autoSpaceDN w:val="0"/>
      <w:spacing w:after="120" w:line="240" w:lineRule="auto"/>
      <w:textAlignment w:val="auto"/>
    </w:pPr>
    <w:rPr>
      <w:b/>
      <w:bCs/>
      <w:i/>
      <w:iCs/>
      <w:color w:val="000000"/>
      <w:kern w:val="3"/>
      <w:lang w:val="en-US" w:eastAsia="pl-PL"/>
    </w:rPr>
  </w:style>
  <w:style w:type="character" w:customStyle="1" w:styleId="txt-new">
    <w:name w:val="txt-new"/>
    <w:rsid w:val="000B473C"/>
    <w:rPr>
      <w:rFonts w:ascii="Times New Roman" w:hAnsi="Times New Roman" w:cs="Times New Roman"/>
    </w:rPr>
  </w:style>
  <w:style w:type="character" w:customStyle="1" w:styleId="luchili">
    <w:name w:val="luc_hili"/>
    <w:rsid w:val="000B473C"/>
    <w:rPr>
      <w:rFonts w:ascii="Times New Roman" w:hAnsi="Times New Roman" w:cs="Times New Roman"/>
    </w:rPr>
  </w:style>
  <w:style w:type="character" w:customStyle="1" w:styleId="text1">
    <w:name w:val="text1"/>
    <w:rsid w:val="000B473C"/>
    <w:rPr>
      <w:rFonts w:ascii="Verdana" w:hAnsi="Verdana" w:cs="Verdana"/>
      <w:color w:val="000000"/>
      <w:sz w:val="20"/>
      <w:szCs w:val="20"/>
    </w:rPr>
  </w:style>
  <w:style w:type="paragraph" w:customStyle="1" w:styleId="Akapitzlist2">
    <w:name w:val="Akapit z listą2"/>
    <w:basedOn w:val="Normalny"/>
    <w:qFormat/>
    <w:rsid w:val="000B473C"/>
    <w:pPr>
      <w:spacing w:line="240" w:lineRule="auto"/>
      <w:ind w:left="720"/>
      <w:textAlignment w:val="auto"/>
    </w:pPr>
    <w:rPr>
      <w:kern w:val="0"/>
    </w:rPr>
  </w:style>
  <w:style w:type="paragraph" w:customStyle="1" w:styleId="Akapitzlist3">
    <w:name w:val="Akapit z listą3"/>
    <w:basedOn w:val="Normalny"/>
    <w:qFormat/>
    <w:rsid w:val="000B473C"/>
    <w:pPr>
      <w:spacing w:after="200" w:line="276" w:lineRule="auto"/>
      <w:ind w:left="720"/>
      <w:textAlignment w:val="auto"/>
    </w:pPr>
    <w:rPr>
      <w:rFonts w:ascii="Georgia" w:hAnsi="Georgia" w:cs="Georgia"/>
      <w:b/>
      <w:bCs/>
      <w:i/>
      <w:iCs/>
      <w:kern w:val="0"/>
      <w:sz w:val="22"/>
      <w:szCs w:val="22"/>
    </w:rPr>
  </w:style>
  <w:style w:type="paragraph" w:customStyle="1" w:styleId="Tekstpodstawowy22">
    <w:name w:val="Tekst podstawowy 22"/>
    <w:basedOn w:val="Normalny"/>
    <w:rsid w:val="000B473C"/>
    <w:pPr>
      <w:spacing w:before="40" w:after="40" w:line="360" w:lineRule="auto"/>
      <w:jc w:val="both"/>
      <w:textAlignment w:val="auto"/>
    </w:pPr>
    <w:rPr>
      <w:rFonts w:ascii="Georgia" w:hAnsi="Georgia" w:cs="Georgia"/>
      <w:b/>
      <w:bCs/>
      <w:i/>
      <w:iCs/>
      <w:kern w:val="0"/>
      <w:sz w:val="20"/>
      <w:szCs w:val="20"/>
      <w:lang w:val="de-DE"/>
    </w:rPr>
  </w:style>
  <w:style w:type="paragraph" w:styleId="Tekstpodstawowy2">
    <w:name w:val="Body Text 2"/>
    <w:basedOn w:val="Normalny"/>
    <w:link w:val="Tekstpodstawowy2Znak"/>
    <w:rsid w:val="000B473C"/>
    <w:pPr>
      <w:spacing w:after="120" w:line="480" w:lineRule="auto"/>
    </w:pPr>
  </w:style>
  <w:style w:type="character" w:customStyle="1" w:styleId="Tekstpodstawowy2Znak">
    <w:name w:val="Tekst podstawowy 2 Znak"/>
    <w:basedOn w:val="Domylnaczcionkaakapitu"/>
    <w:link w:val="Tekstpodstawowy2"/>
    <w:rsid w:val="000B473C"/>
    <w:rPr>
      <w:rFonts w:ascii="Times New Roman" w:eastAsia="Times New Roman" w:hAnsi="Times New Roman" w:cs="Times New Roman"/>
      <w:kern w:val="1"/>
      <w:sz w:val="24"/>
      <w:szCs w:val="24"/>
      <w:lang w:eastAsia="ar-SA"/>
    </w:rPr>
  </w:style>
  <w:style w:type="character" w:customStyle="1" w:styleId="BodyText2Char">
    <w:name w:val="Body Text 2 Char"/>
    <w:rsid w:val="000B473C"/>
    <w:rPr>
      <w:rFonts w:ascii="Times New Roman" w:hAnsi="Times New Roman" w:cs="Times New Roman"/>
      <w:kern w:val="1"/>
      <w:sz w:val="24"/>
      <w:szCs w:val="24"/>
      <w:lang w:eastAsia="ar-SA" w:bidi="ar-SA"/>
    </w:rPr>
  </w:style>
  <w:style w:type="paragraph" w:styleId="HTML-wstpniesformatowany">
    <w:name w:val="HTML Preformatted"/>
    <w:basedOn w:val="Normalny"/>
    <w:link w:val="HTML-wstpniesformatowanyZnak"/>
    <w:rsid w:val="000B4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textAlignment w:val="auto"/>
    </w:pPr>
    <w:rPr>
      <w:rFonts w:ascii="Courier New" w:eastAsia="Courier New" w:hAnsi="Courier New" w:cs="Courier New"/>
      <w:kern w:val="0"/>
      <w:sz w:val="20"/>
      <w:szCs w:val="20"/>
      <w:lang w:eastAsia="pl-PL"/>
    </w:rPr>
  </w:style>
  <w:style w:type="character" w:customStyle="1" w:styleId="HTML-wstpniesformatowanyZnak">
    <w:name w:val="HTML - wstępnie sformatowany Znak"/>
    <w:basedOn w:val="Domylnaczcionkaakapitu"/>
    <w:link w:val="HTML-wstpniesformatowany"/>
    <w:rsid w:val="000B473C"/>
    <w:rPr>
      <w:rFonts w:ascii="Courier New" w:eastAsia="Courier New" w:hAnsi="Courier New" w:cs="Courier New"/>
      <w:sz w:val="20"/>
      <w:szCs w:val="20"/>
      <w:lang w:eastAsia="pl-PL"/>
    </w:rPr>
  </w:style>
  <w:style w:type="paragraph" w:styleId="Tytu">
    <w:name w:val="Title"/>
    <w:basedOn w:val="Normalny"/>
    <w:next w:val="Podtytu"/>
    <w:link w:val="TytuZnak"/>
    <w:qFormat/>
    <w:rsid w:val="000B473C"/>
    <w:pPr>
      <w:spacing w:line="240" w:lineRule="auto"/>
      <w:jc w:val="center"/>
      <w:textAlignment w:val="auto"/>
    </w:pPr>
    <w:rPr>
      <w:rFonts w:ascii="Arial" w:hAnsi="Arial"/>
      <w:b/>
      <w:kern w:val="0"/>
      <w:sz w:val="28"/>
      <w:szCs w:val="20"/>
    </w:rPr>
  </w:style>
  <w:style w:type="character" w:customStyle="1" w:styleId="TytuZnak">
    <w:name w:val="Tytuł Znak"/>
    <w:basedOn w:val="Domylnaczcionkaakapitu"/>
    <w:link w:val="Tytu"/>
    <w:rsid w:val="000B473C"/>
    <w:rPr>
      <w:rFonts w:ascii="Arial" w:eastAsia="Times New Roman" w:hAnsi="Arial" w:cs="Times New Roman"/>
      <w:b/>
      <w:sz w:val="28"/>
      <w:szCs w:val="20"/>
      <w:lang w:eastAsia="ar-SA"/>
    </w:rPr>
  </w:style>
  <w:style w:type="paragraph" w:styleId="Podtytu">
    <w:name w:val="Subtitle"/>
    <w:basedOn w:val="Normalny"/>
    <w:next w:val="Tekstpodstawowy"/>
    <w:link w:val="PodtytuZnak"/>
    <w:qFormat/>
    <w:rsid w:val="000B473C"/>
    <w:pPr>
      <w:spacing w:line="240" w:lineRule="auto"/>
      <w:jc w:val="center"/>
      <w:textAlignment w:val="auto"/>
    </w:pPr>
    <w:rPr>
      <w:kern w:val="0"/>
      <w:sz w:val="28"/>
      <w:szCs w:val="20"/>
    </w:rPr>
  </w:style>
  <w:style w:type="character" w:customStyle="1" w:styleId="PodtytuZnak">
    <w:name w:val="Podtytuł Znak"/>
    <w:basedOn w:val="Domylnaczcionkaakapitu"/>
    <w:link w:val="Podtytu"/>
    <w:rsid w:val="000B473C"/>
    <w:rPr>
      <w:rFonts w:ascii="Times New Roman" w:eastAsia="Times New Roman" w:hAnsi="Times New Roman" w:cs="Times New Roman"/>
      <w:sz w:val="28"/>
      <w:szCs w:val="20"/>
      <w:lang w:eastAsia="ar-SA"/>
    </w:rPr>
  </w:style>
  <w:style w:type="paragraph" w:customStyle="1" w:styleId="Tekstblokowy1">
    <w:name w:val="Tekst blokowy1"/>
    <w:basedOn w:val="Normalny"/>
    <w:rsid w:val="000B473C"/>
    <w:pPr>
      <w:spacing w:line="240" w:lineRule="auto"/>
      <w:ind w:left="-851" w:right="-597"/>
      <w:jc w:val="both"/>
      <w:textAlignment w:val="auto"/>
    </w:pPr>
    <w:rPr>
      <w:rFonts w:ascii="Arial" w:hAnsi="Arial"/>
      <w:kern w:val="0"/>
      <w:sz w:val="20"/>
      <w:szCs w:val="20"/>
    </w:rPr>
  </w:style>
  <w:style w:type="character" w:styleId="Numerstrony">
    <w:name w:val="page number"/>
    <w:basedOn w:val="Domylnaczcionkaakapitu"/>
    <w:rsid w:val="000B473C"/>
  </w:style>
  <w:style w:type="paragraph" w:styleId="Tekstpodstawowy3">
    <w:name w:val="Body Text 3"/>
    <w:basedOn w:val="Normalny"/>
    <w:link w:val="Tekstpodstawowy3Znak"/>
    <w:semiHidden/>
    <w:rsid w:val="000B473C"/>
    <w:pPr>
      <w:spacing w:after="120" w:line="240" w:lineRule="auto"/>
      <w:textAlignment w:val="auto"/>
    </w:pPr>
    <w:rPr>
      <w:kern w:val="0"/>
      <w:sz w:val="16"/>
      <w:szCs w:val="16"/>
      <w:lang w:eastAsia="zh-CN"/>
    </w:rPr>
  </w:style>
  <w:style w:type="character" w:customStyle="1" w:styleId="Tekstpodstawowy3Znak">
    <w:name w:val="Tekst podstawowy 3 Znak"/>
    <w:basedOn w:val="Domylnaczcionkaakapitu"/>
    <w:link w:val="Tekstpodstawowy3"/>
    <w:semiHidden/>
    <w:rsid w:val="000B473C"/>
    <w:rPr>
      <w:rFonts w:ascii="Times New Roman" w:eastAsia="Times New Roman" w:hAnsi="Times New Roman" w:cs="Times New Roman"/>
      <w:sz w:val="16"/>
      <w:szCs w:val="16"/>
      <w:lang w:eastAsia="zh-CN"/>
    </w:rPr>
  </w:style>
  <w:style w:type="paragraph" w:styleId="Tekstpodstawowywcity2">
    <w:name w:val="Body Text Indent 2"/>
    <w:basedOn w:val="Normalny"/>
    <w:link w:val="Tekstpodstawowywcity2Znak"/>
    <w:semiHidden/>
    <w:rsid w:val="000B473C"/>
    <w:pPr>
      <w:spacing w:line="240" w:lineRule="auto"/>
      <w:ind w:left="6360"/>
      <w:jc w:val="both"/>
    </w:pPr>
    <w:rPr>
      <w:rFonts w:ascii="Georgia" w:hAnsi="Georgia"/>
      <w:sz w:val="20"/>
      <w:szCs w:val="20"/>
    </w:rPr>
  </w:style>
  <w:style w:type="character" w:customStyle="1" w:styleId="Tekstpodstawowywcity2Znak">
    <w:name w:val="Tekst podstawowy wcięty 2 Znak"/>
    <w:basedOn w:val="Domylnaczcionkaakapitu"/>
    <w:link w:val="Tekstpodstawowywcity2"/>
    <w:semiHidden/>
    <w:rsid w:val="000B473C"/>
    <w:rPr>
      <w:rFonts w:ascii="Georgia" w:eastAsia="Times New Roman" w:hAnsi="Georgia" w:cs="Times New Roman"/>
      <w:kern w:val="1"/>
      <w:sz w:val="20"/>
      <w:szCs w:val="20"/>
      <w:lang w:eastAsia="ar-SA"/>
    </w:rPr>
  </w:style>
  <w:style w:type="paragraph" w:customStyle="1" w:styleId="TableHeading">
    <w:name w:val="Table Heading"/>
    <w:basedOn w:val="Normalny"/>
    <w:rsid w:val="000B473C"/>
    <w:pPr>
      <w:suppressLineNumbers/>
      <w:autoSpaceDN w:val="0"/>
      <w:spacing w:line="240" w:lineRule="auto"/>
      <w:jc w:val="center"/>
      <w:textAlignment w:val="auto"/>
    </w:pPr>
    <w:rPr>
      <w:rFonts w:ascii="Georgia" w:hAnsi="Georgia"/>
      <w:b/>
      <w:bCs/>
      <w:kern w:val="0"/>
    </w:rPr>
  </w:style>
  <w:style w:type="character" w:customStyle="1" w:styleId="SubtitleChar">
    <w:name w:val="Subtitle Char"/>
    <w:rsid w:val="000B473C"/>
    <w:rPr>
      <w:rFonts w:ascii="Georgia" w:hAnsi="Georgia" w:cs="Georgia"/>
      <w:b/>
      <w:bCs/>
      <w:sz w:val="24"/>
      <w:szCs w:val="24"/>
      <w:lang w:eastAsia="pl-PL"/>
    </w:rPr>
  </w:style>
  <w:style w:type="paragraph" w:styleId="Bezodstpw">
    <w:name w:val="No Spacing"/>
    <w:uiPriority w:val="1"/>
    <w:qFormat/>
    <w:rsid w:val="000B473C"/>
    <w:pPr>
      <w:spacing w:after="0" w:line="240" w:lineRule="auto"/>
    </w:pPr>
    <w:rPr>
      <w:rFonts w:ascii="Arial" w:eastAsia="Calibri" w:hAnsi="Arial" w:cs="Times New Roman"/>
    </w:rPr>
  </w:style>
  <w:style w:type="paragraph" w:customStyle="1" w:styleId="TableContents">
    <w:name w:val="Table Contents"/>
    <w:basedOn w:val="Standard"/>
    <w:rsid w:val="000B473C"/>
    <w:pPr>
      <w:suppressLineNumbers/>
    </w:pPr>
    <w:rPr>
      <w:bCs w:val="0"/>
      <w:iCs w:val="0"/>
    </w:rPr>
  </w:style>
  <w:style w:type="paragraph" w:styleId="Tekstpodstawowywcity3">
    <w:name w:val="Body Text Indent 3"/>
    <w:basedOn w:val="Normalny"/>
    <w:link w:val="Tekstpodstawowywcity3Znak"/>
    <w:semiHidden/>
    <w:rsid w:val="000B473C"/>
    <w:pPr>
      <w:suppressAutoHyphens w:val="0"/>
      <w:spacing w:line="240" w:lineRule="auto"/>
      <w:ind w:left="5664"/>
      <w:jc w:val="both"/>
      <w:textAlignment w:val="auto"/>
    </w:pPr>
    <w:rPr>
      <w:rFonts w:ascii="Georgia" w:hAnsi="Georgia"/>
      <w:bCs/>
      <w:i/>
      <w:iCs/>
      <w:kern w:val="0"/>
      <w:sz w:val="16"/>
      <w:szCs w:val="16"/>
      <w:lang w:eastAsia="pl-PL"/>
    </w:rPr>
  </w:style>
  <w:style w:type="character" w:customStyle="1" w:styleId="Tekstpodstawowywcity3Znak">
    <w:name w:val="Tekst podstawowy wcięty 3 Znak"/>
    <w:basedOn w:val="Domylnaczcionkaakapitu"/>
    <w:link w:val="Tekstpodstawowywcity3"/>
    <w:semiHidden/>
    <w:rsid w:val="000B473C"/>
    <w:rPr>
      <w:rFonts w:ascii="Georgia" w:eastAsia="Times New Roman" w:hAnsi="Georgia" w:cs="Times New Roman"/>
      <w:bCs/>
      <w:i/>
      <w:iCs/>
      <w:sz w:val="16"/>
      <w:szCs w:val="16"/>
      <w:lang w:eastAsia="pl-PL"/>
    </w:rPr>
  </w:style>
  <w:style w:type="paragraph" w:customStyle="1" w:styleId="Heading21">
    <w:name w:val="Heading 21"/>
    <w:basedOn w:val="Normalny"/>
    <w:next w:val="Normalny"/>
    <w:rsid w:val="000B473C"/>
    <w:pPr>
      <w:keepNext/>
      <w:autoSpaceDN w:val="0"/>
      <w:spacing w:before="240" w:after="60" w:line="276" w:lineRule="auto"/>
    </w:pPr>
    <w:rPr>
      <w:rFonts w:ascii="Cambria, 'Palatino Linotype'" w:hAnsi="Cambria, 'Palatino Linotype'"/>
      <w:bCs/>
      <w:iCs/>
      <w:kern w:val="3"/>
      <w:sz w:val="28"/>
      <w:szCs w:val="28"/>
      <w:lang w:eastAsia="pl-PL"/>
    </w:rPr>
  </w:style>
  <w:style w:type="paragraph" w:customStyle="1" w:styleId="TableText">
    <w:name w:val="Table Text"/>
    <w:uiPriority w:val="99"/>
    <w:rsid w:val="000B473C"/>
    <w:pPr>
      <w:suppressAutoHyphens/>
      <w:autoSpaceDE w:val="0"/>
      <w:spacing w:after="0" w:line="240" w:lineRule="auto"/>
    </w:pPr>
    <w:rPr>
      <w:rFonts w:ascii="Arial" w:eastAsia="Arial" w:hAnsi="Arial" w:cs="Arial"/>
      <w:color w:val="000000"/>
      <w:sz w:val="20"/>
      <w:szCs w:val="20"/>
      <w:lang w:eastAsia="ar-SA"/>
    </w:rPr>
  </w:style>
  <w:style w:type="character" w:customStyle="1" w:styleId="TitleChar">
    <w:name w:val="Title Char"/>
    <w:rsid w:val="000B473C"/>
    <w:rPr>
      <w:rFonts w:ascii="Georgia" w:hAnsi="Georgia" w:cs="Georgia"/>
      <w:b/>
      <w:bCs/>
      <w:i/>
      <w:iCs/>
      <w:sz w:val="24"/>
      <w:szCs w:val="24"/>
      <w:lang w:eastAsia="pl-PL"/>
    </w:rPr>
  </w:style>
  <w:style w:type="character" w:customStyle="1" w:styleId="A7">
    <w:name w:val="A7"/>
    <w:rsid w:val="000B473C"/>
    <w:rPr>
      <w:rFonts w:cs="Ubuntu"/>
      <w:color w:val="000000"/>
      <w:sz w:val="18"/>
      <w:szCs w:val="18"/>
    </w:rPr>
  </w:style>
  <w:style w:type="paragraph" w:customStyle="1" w:styleId="xl28">
    <w:name w:val="xl28"/>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auto"/>
    </w:pPr>
    <w:rPr>
      <w:rFonts w:ascii="Arial Unicode MS" w:hAnsi="Arial Unicode MS" w:cs="Arial Unicode MS"/>
      <w:kern w:val="0"/>
      <w:lang w:eastAsia="pl-PL"/>
    </w:rPr>
  </w:style>
  <w:style w:type="paragraph" w:styleId="Tekstblokowy">
    <w:name w:val="Block Text"/>
    <w:basedOn w:val="Normalny"/>
    <w:uiPriority w:val="99"/>
    <w:rsid w:val="000B473C"/>
    <w:pPr>
      <w:tabs>
        <w:tab w:val="left" w:pos="10915"/>
      </w:tabs>
      <w:suppressAutoHyphens w:val="0"/>
      <w:spacing w:line="360" w:lineRule="auto"/>
      <w:ind w:left="1134" w:right="13" w:firstLine="708"/>
      <w:jc w:val="both"/>
      <w:textAlignment w:val="auto"/>
    </w:pPr>
    <w:rPr>
      <w:rFonts w:ascii="Georgia" w:hAnsi="Georgia"/>
      <w:kern w:val="0"/>
      <w:sz w:val="20"/>
      <w:szCs w:val="20"/>
      <w:lang w:eastAsia="pl-PL"/>
    </w:rPr>
  </w:style>
  <w:style w:type="paragraph" w:customStyle="1" w:styleId="ZnakZnak1">
    <w:name w:val="Znak Znak1"/>
    <w:basedOn w:val="Normalny"/>
    <w:rsid w:val="000B473C"/>
    <w:pPr>
      <w:suppressAutoHyphens w:val="0"/>
      <w:spacing w:line="240" w:lineRule="auto"/>
      <w:textAlignment w:val="auto"/>
    </w:pPr>
    <w:rPr>
      <w:rFonts w:ascii="Arial" w:hAnsi="Arial" w:cs="Arial"/>
      <w:kern w:val="0"/>
      <w:lang w:eastAsia="pl-PL"/>
    </w:rPr>
  </w:style>
  <w:style w:type="paragraph" w:customStyle="1" w:styleId="Domylnie">
    <w:name w:val="Domyślnie"/>
    <w:rsid w:val="000B473C"/>
    <w:pPr>
      <w:widowControl w:val="0"/>
      <w:suppressAutoHyphens/>
      <w:spacing w:after="0" w:line="100" w:lineRule="atLeast"/>
    </w:pPr>
    <w:rPr>
      <w:rFonts w:ascii="Calibri" w:eastAsia="Times New Roman" w:hAnsi="Calibri" w:cs="Tahoma"/>
      <w:color w:val="000000"/>
      <w:sz w:val="24"/>
      <w:szCs w:val="24"/>
      <w:lang w:val="en-US"/>
    </w:rPr>
  </w:style>
  <w:style w:type="paragraph" w:customStyle="1" w:styleId="TableParagraph">
    <w:name w:val="Table Paragraph"/>
    <w:basedOn w:val="Domylnie"/>
    <w:rsid w:val="000B473C"/>
    <w:pPr>
      <w:suppressAutoHyphens w:val="0"/>
    </w:pPr>
    <w:rPr>
      <w:rFonts w:cs="Calibri"/>
      <w:color w:val="00000A"/>
      <w:sz w:val="22"/>
      <w:szCs w:val="22"/>
    </w:rPr>
  </w:style>
  <w:style w:type="character" w:customStyle="1" w:styleId="WW8Num3z1">
    <w:name w:val="WW8Num3z1"/>
    <w:rsid w:val="000B473C"/>
  </w:style>
  <w:style w:type="character" w:customStyle="1" w:styleId="WW8Num3z2">
    <w:name w:val="WW8Num3z2"/>
    <w:rsid w:val="000B473C"/>
  </w:style>
  <w:style w:type="character" w:customStyle="1" w:styleId="WW8Num3z3">
    <w:name w:val="WW8Num3z3"/>
    <w:rsid w:val="000B473C"/>
  </w:style>
  <w:style w:type="character" w:customStyle="1" w:styleId="WW8Num5z0">
    <w:name w:val="WW8Num5z0"/>
    <w:rsid w:val="000B473C"/>
    <w:rPr>
      <w:rFonts w:ascii="Symbol" w:hAnsi="Symbol" w:cs="OpenSymbol"/>
    </w:rPr>
  </w:style>
  <w:style w:type="character" w:customStyle="1" w:styleId="WW8Num6z0">
    <w:name w:val="WW8Num6z0"/>
    <w:rsid w:val="000B473C"/>
    <w:rPr>
      <w:b/>
      <w:sz w:val="20"/>
      <w:szCs w:val="20"/>
    </w:rPr>
  </w:style>
  <w:style w:type="character" w:customStyle="1" w:styleId="WW8Num7z0">
    <w:name w:val="WW8Num7z0"/>
    <w:rsid w:val="000B473C"/>
    <w:rPr>
      <w:rFonts w:ascii="Symbol" w:hAnsi="Symbol" w:cs="OpenSymbol"/>
    </w:rPr>
  </w:style>
  <w:style w:type="character" w:customStyle="1" w:styleId="WW8Num2z2">
    <w:name w:val="WW8Num2z2"/>
    <w:rsid w:val="000B473C"/>
    <w:rPr>
      <w:rFonts w:ascii="Wingdings" w:hAnsi="Wingdings"/>
    </w:rPr>
  </w:style>
  <w:style w:type="character" w:customStyle="1" w:styleId="WW8Num2z3">
    <w:name w:val="WW8Num2z3"/>
    <w:rsid w:val="000B473C"/>
    <w:rPr>
      <w:rFonts w:ascii="Symbol" w:hAnsi="Symbol"/>
    </w:rPr>
  </w:style>
  <w:style w:type="character" w:customStyle="1" w:styleId="WW8Num5z1">
    <w:name w:val="WW8Num5z1"/>
    <w:rsid w:val="000B473C"/>
    <w:rPr>
      <w:rFonts w:ascii="OpenSymbol" w:hAnsi="OpenSymbol" w:cs="OpenSymbol"/>
    </w:rPr>
  </w:style>
  <w:style w:type="character" w:customStyle="1" w:styleId="WW8Num6z1">
    <w:name w:val="WW8Num6z1"/>
    <w:rsid w:val="000B473C"/>
    <w:rPr>
      <w:b/>
    </w:rPr>
  </w:style>
  <w:style w:type="character" w:customStyle="1" w:styleId="WW8Num8z0">
    <w:name w:val="WW8Num8z0"/>
    <w:rsid w:val="000B473C"/>
    <w:rPr>
      <w:b/>
    </w:rPr>
  </w:style>
  <w:style w:type="character" w:customStyle="1" w:styleId="ListLabel1">
    <w:name w:val="ListLabel 1"/>
    <w:rsid w:val="000B473C"/>
    <w:rPr>
      <w:b/>
      <w:sz w:val="20"/>
      <w:szCs w:val="20"/>
    </w:rPr>
  </w:style>
  <w:style w:type="character" w:customStyle="1" w:styleId="ListLabel2">
    <w:name w:val="ListLabel 2"/>
    <w:rsid w:val="000B473C"/>
    <w:rPr>
      <w:rFonts w:eastAsia="Times New Roman" w:cs="Times New Roman"/>
    </w:rPr>
  </w:style>
  <w:style w:type="character" w:customStyle="1" w:styleId="ListLabel3">
    <w:name w:val="ListLabel 3"/>
    <w:rsid w:val="000B473C"/>
    <w:rPr>
      <w:rFonts w:cs="Courier New"/>
    </w:rPr>
  </w:style>
  <w:style w:type="character" w:customStyle="1" w:styleId="ListLabel4">
    <w:name w:val="ListLabel 4"/>
    <w:rsid w:val="000B473C"/>
    <w:rPr>
      <w:rFonts w:cs="Wingdings"/>
    </w:rPr>
  </w:style>
  <w:style w:type="character" w:customStyle="1" w:styleId="ListLabel5">
    <w:name w:val="ListLabel 5"/>
    <w:rsid w:val="000B473C"/>
    <w:rPr>
      <w:rFonts w:cs="Symbol"/>
    </w:rPr>
  </w:style>
  <w:style w:type="character" w:customStyle="1" w:styleId="ListLabel6">
    <w:name w:val="ListLabel 6"/>
    <w:rsid w:val="000B473C"/>
    <w:rPr>
      <w:rFonts w:cs="Tahoma"/>
      <w:sz w:val="16"/>
    </w:rPr>
  </w:style>
  <w:style w:type="character" w:customStyle="1" w:styleId="ListLabel7">
    <w:name w:val="ListLabel 7"/>
    <w:rsid w:val="000B473C"/>
    <w:rPr>
      <w:b/>
    </w:rPr>
  </w:style>
  <w:style w:type="character" w:customStyle="1" w:styleId="ListLabel8">
    <w:name w:val="ListLabel 8"/>
    <w:rsid w:val="000B473C"/>
    <w:rPr>
      <w:rFonts w:eastAsia="OpenSymbol" w:cs="OpenSymbol"/>
    </w:rPr>
  </w:style>
  <w:style w:type="character" w:customStyle="1" w:styleId="Domylnaczcionkaakapitu3">
    <w:name w:val="Domyślna czcionka akapitu3"/>
    <w:rsid w:val="000B473C"/>
  </w:style>
  <w:style w:type="character" w:customStyle="1" w:styleId="WW8Num1z0">
    <w:name w:val="WW8Num1z0"/>
    <w:rsid w:val="000B473C"/>
  </w:style>
  <w:style w:type="character" w:customStyle="1" w:styleId="WW8Num1z2">
    <w:name w:val="WW8Num1z2"/>
    <w:rsid w:val="000B473C"/>
  </w:style>
  <w:style w:type="character" w:customStyle="1" w:styleId="WW8Num4z1">
    <w:name w:val="WW8Num4z1"/>
    <w:rsid w:val="000B473C"/>
  </w:style>
  <w:style w:type="character" w:customStyle="1" w:styleId="WW8Num4z2">
    <w:name w:val="WW8Num4z2"/>
    <w:rsid w:val="000B473C"/>
  </w:style>
  <w:style w:type="paragraph" w:customStyle="1" w:styleId="Tekstblokowy2">
    <w:name w:val="Tekst blokowy2"/>
    <w:basedOn w:val="Normalny"/>
    <w:rsid w:val="000B473C"/>
    <w:pPr>
      <w:spacing w:line="240" w:lineRule="auto"/>
      <w:textAlignment w:val="auto"/>
    </w:pPr>
    <w:rPr>
      <w:rFonts w:ascii="Verdana" w:hAnsi="Verdana"/>
      <w:sz w:val="22"/>
      <w:szCs w:val="20"/>
    </w:rPr>
  </w:style>
  <w:style w:type="paragraph" w:customStyle="1" w:styleId="Domylnie0">
    <w:name w:val="Domy?lnie"/>
    <w:rsid w:val="000B473C"/>
    <w:pPr>
      <w:suppressAutoHyphens/>
      <w:spacing w:after="0" w:line="240" w:lineRule="auto"/>
    </w:pPr>
    <w:rPr>
      <w:rFonts w:ascii="Times New Roman" w:eastAsia="SimSun" w:hAnsi="Times New Roman" w:cs="Times New Roman"/>
      <w:kern w:val="1"/>
      <w:sz w:val="24"/>
      <w:szCs w:val="24"/>
      <w:lang w:eastAsia="hi-IN"/>
    </w:rPr>
  </w:style>
  <w:style w:type="paragraph" w:customStyle="1" w:styleId="Zawartotabeli0">
    <w:name w:val="Zawarto?? tabeli"/>
    <w:basedOn w:val="Domylnie0"/>
    <w:rsid w:val="000B473C"/>
  </w:style>
  <w:style w:type="paragraph" w:customStyle="1" w:styleId="Nagwektabeli0">
    <w:name w:val="Nag?ówek tabeli"/>
    <w:basedOn w:val="Zawartotabeli0"/>
    <w:rsid w:val="000B473C"/>
  </w:style>
  <w:style w:type="paragraph" w:customStyle="1" w:styleId="NormalTable1">
    <w:name w:val="Normal Table1"/>
    <w:rsid w:val="000B473C"/>
    <w:pPr>
      <w:suppressAutoHyphens/>
      <w:overflowPunct w:val="0"/>
      <w:autoSpaceDE w:val="0"/>
      <w:spacing w:after="0" w:line="240" w:lineRule="auto"/>
      <w:textAlignment w:val="baseline"/>
    </w:pPr>
    <w:rPr>
      <w:rFonts w:ascii="Times New Roman" w:eastAsia="Arial" w:hAnsi="Times New Roman" w:cs="Times New Roman"/>
      <w:sz w:val="20"/>
      <w:szCs w:val="20"/>
      <w:lang w:eastAsia="ar-SA"/>
    </w:rPr>
  </w:style>
  <w:style w:type="paragraph" w:customStyle="1" w:styleId="font5">
    <w:name w:val="font5"/>
    <w:basedOn w:val="Normalny"/>
    <w:rsid w:val="000B473C"/>
    <w:pPr>
      <w:suppressAutoHyphens w:val="0"/>
      <w:spacing w:before="100" w:beforeAutospacing="1" w:after="100" w:afterAutospacing="1" w:line="240" w:lineRule="auto"/>
      <w:textAlignment w:val="auto"/>
    </w:pPr>
    <w:rPr>
      <w:kern w:val="0"/>
      <w:sz w:val="20"/>
      <w:szCs w:val="20"/>
      <w:lang w:eastAsia="pl-PL"/>
    </w:rPr>
  </w:style>
  <w:style w:type="paragraph" w:customStyle="1" w:styleId="font6">
    <w:name w:val="font6"/>
    <w:basedOn w:val="Normalny"/>
    <w:rsid w:val="000B473C"/>
    <w:pPr>
      <w:suppressAutoHyphens w:val="0"/>
      <w:spacing w:before="100" w:beforeAutospacing="1" w:after="100" w:afterAutospacing="1" w:line="240" w:lineRule="auto"/>
      <w:textAlignment w:val="auto"/>
    </w:pPr>
    <w:rPr>
      <w:kern w:val="0"/>
      <w:sz w:val="20"/>
      <w:szCs w:val="20"/>
      <w:lang w:eastAsia="pl-PL"/>
    </w:rPr>
  </w:style>
  <w:style w:type="paragraph" w:customStyle="1" w:styleId="xl22">
    <w:name w:val="xl22"/>
    <w:basedOn w:val="Normalny"/>
    <w:rsid w:val="000B473C"/>
    <w:pPr>
      <w:suppressAutoHyphens w:val="0"/>
      <w:spacing w:before="100" w:beforeAutospacing="1" w:after="100" w:afterAutospacing="1" w:line="240" w:lineRule="auto"/>
      <w:textAlignment w:val="auto"/>
    </w:pPr>
    <w:rPr>
      <w:kern w:val="0"/>
      <w:lang w:eastAsia="pl-PL"/>
    </w:rPr>
  </w:style>
  <w:style w:type="paragraph" w:customStyle="1" w:styleId="xl23">
    <w:name w:val="xl23"/>
    <w:basedOn w:val="Normalny"/>
    <w:rsid w:val="000B473C"/>
    <w:pPr>
      <w:suppressAutoHyphens w:val="0"/>
      <w:spacing w:before="100" w:beforeAutospacing="1" w:after="100" w:afterAutospacing="1" w:line="240" w:lineRule="auto"/>
      <w:textAlignment w:val="auto"/>
    </w:pPr>
    <w:rPr>
      <w:kern w:val="0"/>
      <w:sz w:val="18"/>
      <w:szCs w:val="18"/>
      <w:lang w:eastAsia="pl-PL"/>
    </w:rPr>
  </w:style>
  <w:style w:type="paragraph" w:customStyle="1" w:styleId="xl24">
    <w:name w:val="xl24"/>
    <w:basedOn w:val="Normalny"/>
    <w:rsid w:val="000B473C"/>
    <w:pPr>
      <w:suppressAutoHyphens w:val="0"/>
      <w:spacing w:before="100" w:beforeAutospacing="1" w:after="100" w:afterAutospacing="1" w:line="240" w:lineRule="auto"/>
      <w:jc w:val="both"/>
      <w:textAlignment w:val="auto"/>
    </w:pPr>
    <w:rPr>
      <w:kern w:val="0"/>
      <w:lang w:eastAsia="pl-PL"/>
    </w:rPr>
  </w:style>
  <w:style w:type="paragraph" w:customStyle="1" w:styleId="xl25">
    <w:name w:val="xl25"/>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auto"/>
    </w:pPr>
    <w:rPr>
      <w:kern w:val="0"/>
      <w:lang w:eastAsia="pl-PL"/>
    </w:rPr>
  </w:style>
  <w:style w:type="paragraph" w:customStyle="1" w:styleId="xl26">
    <w:name w:val="xl26"/>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sz w:val="18"/>
      <w:szCs w:val="18"/>
      <w:lang w:eastAsia="pl-PL"/>
    </w:rPr>
  </w:style>
  <w:style w:type="paragraph" w:customStyle="1" w:styleId="xl27">
    <w:name w:val="xl27"/>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center"/>
    </w:pPr>
    <w:rPr>
      <w:kern w:val="0"/>
      <w:lang w:eastAsia="pl-PL"/>
    </w:rPr>
  </w:style>
  <w:style w:type="paragraph" w:customStyle="1" w:styleId="xl29">
    <w:name w:val="xl29"/>
    <w:basedOn w:val="Normalny"/>
    <w:rsid w:val="000B473C"/>
    <w:pPr>
      <w:suppressAutoHyphens w:val="0"/>
      <w:spacing w:before="100" w:beforeAutospacing="1" w:after="100" w:afterAutospacing="1" w:line="240" w:lineRule="auto"/>
      <w:textAlignment w:val="auto"/>
    </w:pPr>
    <w:rPr>
      <w:b/>
      <w:bCs/>
      <w:kern w:val="0"/>
      <w:lang w:eastAsia="pl-PL"/>
    </w:rPr>
  </w:style>
  <w:style w:type="paragraph" w:customStyle="1" w:styleId="xl30">
    <w:name w:val="xl30"/>
    <w:basedOn w:val="Normalny"/>
    <w:rsid w:val="000B473C"/>
    <w:pPr>
      <w:suppressAutoHyphens w:val="0"/>
      <w:spacing w:before="100" w:beforeAutospacing="1" w:after="100" w:afterAutospacing="1" w:line="240" w:lineRule="auto"/>
      <w:textAlignment w:val="auto"/>
    </w:pPr>
    <w:rPr>
      <w:b/>
      <w:bCs/>
      <w:kern w:val="0"/>
      <w:sz w:val="18"/>
      <w:szCs w:val="18"/>
      <w:lang w:eastAsia="pl-PL"/>
    </w:rPr>
  </w:style>
  <w:style w:type="paragraph" w:customStyle="1" w:styleId="xl31">
    <w:name w:val="xl31"/>
    <w:basedOn w:val="Normalny"/>
    <w:rsid w:val="000B473C"/>
    <w:pPr>
      <w:suppressAutoHyphens w:val="0"/>
      <w:spacing w:before="100" w:beforeAutospacing="1" w:after="100" w:afterAutospacing="1" w:line="240" w:lineRule="auto"/>
      <w:textAlignment w:val="auto"/>
    </w:pPr>
    <w:rPr>
      <w:kern w:val="0"/>
      <w:sz w:val="18"/>
      <w:szCs w:val="18"/>
      <w:lang w:eastAsia="pl-PL"/>
    </w:rPr>
  </w:style>
  <w:style w:type="paragraph" w:customStyle="1" w:styleId="xl32">
    <w:name w:val="xl32"/>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33">
    <w:name w:val="xl33"/>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b/>
      <w:bCs/>
      <w:kern w:val="0"/>
      <w:lang w:eastAsia="pl-PL"/>
    </w:rPr>
  </w:style>
  <w:style w:type="paragraph" w:customStyle="1" w:styleId="xl34">
    <w:name w:val="xl34"/>
    <w:basedOn w:val="Normalny"/>
    <w:rsid w:val="000B473C"/>
    <w:pPr>
      <w:suppressAutoHyphens w:val="0"/>
      <w:spacing w:before="100" w:beforeAutospacing="1" w:after="100" w:afterAutospacing="1" w:line="240" w:lineRule="auto"/>
      <w:jc w:val="center"/>
      <w:textAlignment w:val="auto"/>
    </w:pPr>
    <w:rPr>
      <w:kern w:val="0"/>
      <w:lang w:eastAsia="pl-PL"/>
    </w:rPr>
  </w:style>
  <w:style w:type="paragraph" w:customStyle="1" w:styleId="xl35">
    <w:name w:val="xl35"/>
    <w:basedOn w:val="Normalny"/>
    <w:rsid w:val="000B473C"/>
    <w:pPr>
      <w:suppressAutoHyphens w:val="0"/>
      <w:spacing w:before="100" w:beforeAutospacing="1" w:after="100" w:afterAutospacing="1" w:line="240" w:lineRule="auto"/>
      <w:jc w:val="right"/>
      <w:textAlignment w:val="auto"/>
    </w:pPr>
    <w:rPr>
      <w:b/>
      <w:bCs/>
      <w:kern w:val="0"/>
      <w:sz w:val="22"/>
      <w:szCs w:val="22"/>
      <w:lang w:eastAsia="pl-PL"/>
    </w:rPr>
  </w:style>
  <w:style w:type="paragraph" w:customStyle="1" w:styleId="xl36">
    <w:name w:val="xl36"/>
    <w:basedOn w:val="Normalny"/>
    <w:rsid w:val="000B473C"/>
    <w:pPr>
      <w:suppressAutoHyphens w:val="0"/>
      <w:spacing w:before="100" w:beforeAutospacing="1" w:after="100" w:afterAutospacing="1" w:line="240" w:lineRule="auto"/>
      <w:jc w:val="center"/>
      <w:textAlignment w:val="center"/>
    </w:pPr>
    <w:rPr>
      <w:b/>
      <w:bCs/>
      <w:kern w:val="0"/>
      <w:lang w:eastAsia="pl-PL"/>
    </w:rPr>
  </w:style>
  <w:style w:type="paragraph" w:customStyle="1" w:styleId="xl37">
    <w:name w:val="xl37"/>
    <w:basedOn w:val="Normalny"/>
    <w:rsid w:val="000B473C"/>
    <w:pPr>
      <w:suppressAutoHyphens w:val="0"/>
      <w:spacing w:before="100" w:beforeAutospacing="1" w:after="100" w:afterAutospacing="1" w:line="240" w:lineRule="auto"/>
      <w:jc w:val="both"/>
      <w:textAlignment w:val="center"/>
    </w:pPr>
    <w:rPr>
      <w:kern w:val="0"/>
      <w:lang w:eastAsia="pl-PL"/>
    </w:rPr>
  </w:style>
  <w:style w:type="paragraph" w:customStyle="1" w:styleId="xl38">
    <w:name w:val="xl38"/>
    <w:basedOn w:val="Normalny"/>
    <w:rsid w:val="000B473C"/>
    <w:pPr>
      <w:suppressAutoHyphens w:val="0"/>
      <w:spacing w:before="100" w:beforeAutospacing="1" w:after="100" w:afterAutospacing="1" w:line="240" w:lineRule="auto"/>
      <w:textAlignment w:val="center"/>
    </w:pPr>
    <w:rPr>
      <w:kern w:val="0"/>
      <w:lang w:eastAsia="pl-PL"/>
    </w:rPr>
  </w:style>
  <w:style w:type="paragraph" w:customStyle="1" w:styleId="xl39">
    <w:name w:val="xl39"/>
    <w:basedOn w:val="Normalny"/>
    <w:rsid w:val="000B473C"/>
    <w:pPr>
      <w:suppressAutoHyphens w:val="0"/>
      <w:spacing w:before="100" w:beforeAutospacing="1" w:after="100" w:afterAutospacing="1" w:line="240" w:lineRule="auto"/>
      <w:textAlignment w:val="auto"/>
    </w:pPr>
    <w:rPr>
      <w:b/>
      <w:bCs/>
      <w:kern w:val="0"/>
      <w:lang w:eastAsia="pl-PL"/>
    </w:rPr>
  </w:style>
  <w:style w:type="paragraph" w:customStyle="1" w:styleId="xl40">
    <w:name w:val="xl40"/>
    <w:basedOn w:val="Normalny"/>
    <w:rsid w:val="000B473C"/>
    <w:pPr>
      <w:suppressAutoHyphens w:val="0"/>
      <w:spacing w:before="100" w:beforeAutospacing="1" w:after="100" w:afterAutospacing="1" w:line="240" w:lineRule="auto"/>
      <w:textAlignment w:val="center"/>
    </w:pPr>
    <w:rPr>
      <w:b/>
      <w:bCs/>
      <w:kern w:val="0"/>
      <w:lang w:eastAsia="pl-PL"/>
    </w:rPr>
  </w:style>
  <w:style w:type="paragraph" w:customStyle="1" w:styleId="xl41">
    <w:name w:val="xl41"/>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center"/>
    </w:pPr>
    <w:rPr>
      <w:kern w:val="0"/>
      <w:lang w:eastAsia="pl-PL"/>
    </w:rPr>
  </w:style>
  <w:style w:type="paragraph" w:customStyle="1" w:styleId="xl42">
    <w:name w:val="xl42"/>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sz w:val="18"/>
      <w:szCs w:val="18"/>
      <w:lang w:eastAsia="pl-PL"/>
    </w:rPr>
  </w:style>
  <w:style w:type="paragraph" w:customStyle="1" w:styleId="xl43">
    <w:name w:val="xl43"/>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44">
    <w:name w:val="xl44"/>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both"/>
      <w:textAlignment w:val="auto"/>
    </w:pPr>
    <w:rPr>
      <w:kern w:val="0"/>
      <w:lang w:eastAsia="pl-PL"/>
    </w:rPr>
  </w:style>
  <w:style w:type="paragraph" w:customStyle="1" w:styleId="font7">
    <w:name w:val="font7"/>
    <w:basedOn w:val="Normalny"/>
    <w:rsid w:val="000B473C"/>
    <w:pPr>
      <w:suppressAutoHyphens w:val="0"/>
      <w:spacing w:before="100" w:beforeAutospacing="1" w:after="100" w:afterAutospacing="1" w:line="240" w:lineRule="auto"/>
      <w:textAlignment w:val="auto"/>
    </w:pPr>
    <w:rPr>
      <w:color w:val="000000"/>
      <w:kern w:val="0"/>
      <w:sz w:val="20"/>
      <w:szCs w:val="20"/>
      <w:lang w:eastAsia="pl-PL"/>
    </w:rPr>
  </w:style>
  <w:style w:type="paragraph" w:customStyle="1" w:styleId="font8">
    <w:name w:val="font8"/>
    <w:basedOn w:val="Normalny"/>
    <w:rsid w:val="000B473C"/>
    <w:pPr>
      <w:suppressAutoHyphens w:val="0"/>
      <w:spacing w:before="100" w:beforeAutospacing="1" w:after="100" w:afterAutospacing="1" w:line="240" w:lineRule="auto"/>
      <w:textAlignment w:val="auto"/>
    </w:pPr>
    <w:rPr>
      <w:color w:val="000000"/>
      <w:kern w:val="0"/>
      <w:sz w:val="20"/>
      <w:szCs w:val="20"/>
      <w:lang w:eastAsia="pl-PL"/>
    </w:rPr>
  </w:style>
  <w:style w:type="paragraph" w:customStyle="1" w:styleId="font9">
    <w:name w:val="font9"/>
    <w:basedOn w:val="Normalny"/>
    <w:rsid w:val="000B473C"/>
    <w:pPr>
      <w:suppressAutoHyphens w:val="0"/>
      <w:spacing w:before="100" w:beforeAutospacing="1" w:after="100" w:afterAutospacing="1" w:line="240" w:lineRule="auto"/>
      <w:textAlignment w:val="auto"/>
    </w:pPr>
    <w:rPr>
      <w:kern w:val="0"/>
      <w:sz w:val="20"/>
      <w:szCs w:val="20"/>
      <w:lang w:eastAsia="pl-PL"/>
    </w:rPr>
  </w:style>
  <w:style w:type="paragraph" w:customStyle="1" w:styleId="font10">
    <w:name w:val="font10"/>
    <w:basedOn w:val="Normalny"/>
    <w:rsid w:val="000B473C"/>
    <w:pPr>
      <w:suppressAutoHyphens w:val="0"/>
      <w:spacing w:before="100" w:beforeAutospacing="1" w:after="100" w:afterAutospacing="1" w:line="240" w:lineRule="auto"/>
      <w:textAlignment w:val="auto"/>
    </w:pPr>
    <w:rPr>
      <w:kern w:val="0"/>
      <w:lang w:eastAsia="pl-PL"/>
    </w:rPr>
  </w:style>
  <w:style w:type="paragraph" w:customStyle="1" w:styleId="font11">
    <w:name w:val="font11"/>
    <w:basedOn w:val="Normalny"/>
    <w:rsid w:val="000B473C"/>
    <w:pPr>
      <w:suppressAutoHyphens w:val="0"/>
      <w:spacing w:before="100" w:beforeAutospacing="1" w:after="100" w:afterAutospacing="1" w:line="240" w:lineRule="auto"/>
      <w:textAlignment w:val="auto"/>
    </w:pPr>
    <w:rPr>
      <w:kern w:val="0"/>
      <w:sz w:val="14"/>
      <w:szCs w:val="14"/>
      <w:lang w:eastAsia="pl-PL"/>
    </w:rPr>
  </w:style>
  <w:style w:type="paragraph" w:customStyle="1" w:styleId="font12">
    <w:name w:val="font12"/>
    <w:basedOn w:val="Normalny"/>
    <w:rsid w:val="000B473C"/>
    <w:pPr>
      <w:suppressAutoHyphens w:val="0"/>
      <w:spacing w:before="100" w:beforeAutospacing="1" w:after="100" w:afterAutospacing="1" w:line="240" w:lineRule="auto"/>
      <w:textAlignment w:val="auto"/>
    </w:pPr>
    <w:rPr>
      <w:kern w:val="0"/>
      <w:sz w:val="18"/>
      <w:szCs w:val="18"/>
      <w:lang w:eastAsia="pl-PL"/>
    </w:rPr>
  </w:style>
  <w:style w:type="paragraph" w:customStyle="1" w:styleId="xl45">
    <w:name w:val="xl45"/>
    <w:basedOn w:val="Normalny"/>
    <w:rsid w:val="000B473C"/>
    <w:pPr>
      <w:suppressAutoHyphens w:val="0"/>
      <w:spacing w:before="100" w:beforeAutospacing="1" w:after="100" w:afterAutospacing="1" w:line="240" w:lineRule="auto"/>
      <w:textAlignment w:val="auto"/>
    </w:pPr>
    <w:rPr>
      <w:b/>
      <w:bCs/>
      <w:color w:val="000000"/>
      <w:kern w:val="0"/>
      <w:lang w:eastAsia="pl-PL"/>
    </w:rPr>
  </w:style>
  <w:style w:type="paragraph" w:customStyle="1" w:styleId="xl46">
    <w:name w:val="xl46"/>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47">
    <w:name w:val="xl47"/>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48">
    <w:name w:val="xl48"/>
    <w:basedOn w:val="Normalny"/>
    <w:rsid w:val="000B473C"/>
    <w:pPr>
      <w:pBdr>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49">
    <w:name w:val="xl49"/>
    <w:basedOn w:val="Normalny"/>
    <w:rsid w:val="000B473C"/>
    <w:pPr>
      <w:pBdr>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50">
    <w:name w:val="xl50"/>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51">
    <w:name w:val="xl51"/>
    <w:basedOn w:val="Normalny"/>
    <w:rsid w:val="000B473C"/>
    <w:pPr>
      <w:pBdr>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52">
    <w:name w:val="xl52"/>
    <w:basedOn w:val="Normalny"/>
    <w:rsid w:val="000B473C"/>
    <w:pPr>
      <w:pBdr>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53">
    <w:name w:val="xl53"/>
    <w:basedOn w:val="Normalny"/>
    <w:rsid w:val="000B473C"/>
    <w:pPr>
      <w:pBdr>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character" w:customStyle="1" w:styleId="WW-DefaultParagraphFont">
    <w:name w:val="WW-Default Paragraph Font"/>
    <w:rsid w:val="000B473C"/>
  </w:style>
  <w:style w:type="paragraph" w:customStyle="1" w:styleId="Normalny2">
    <w:name w:val="Normalny2"/>
    <w:rsid w:val="000B473C"/>
    <w:pPr>
      <w:suppressAutoHyphens/>
      <w:spacing w:after="0" w:line="100" w:lineRule="atLeast"/>
    </w:pPr>
    <w:rPr>
      <w:rFonts w:ascii="Times New Roman" w:eastAsia="Times New Roman" w:hAnsi="Times New Roman" w:cs="Times New Roman"/>
      <w:kern w:val="1"/>
      <w:sz w:val="24"/>
      <w:szCs w:val="24"/>
      <w:lang w:eastAsia="ar-SA"/>
    </w:rPr>
  </w:style>
  <w:style w:type="paragraph" w:customStyle="1" w:styleId="Tekstpodstawowy20">
    <w:name w:val="Tekst podstawowy2"/>
    <w:basedOn w:val="Normalny2"/>
    <w:rsid w:val="000B473C"/>
    <w:pPr>
      <w:spacing w:after="120"/>
    </w:pPr>
    <w:rPr>
      <w:sz w:val="20"/>
      <w:szCs w:val="20"/>
    </w:rPr>
  </w:style>
  <w:style w:type="paragraph" w:customStyle="1" w:styleId="standard0">
    <w:name w:val="standard"/>
    <w:basedOn w:val="Normalny"/>
    <w:rsid w:val="000B473C"/>
    <w:pPr>
      <w:suppressAutoHyphens w:val="0"/>
      <w:spacing w:before="100" w:beforeAutospacing="1" w:after="100" w:afterAutospacing="1" w:line="240" w:lineRule="auto"/>
      <w:textAlignment w:val="auto"/>
    </w:pPr>
    <w:rPr>
      <w:rFonts w:eastAsia="Calibri"/>
      <w:color w:val="000000"/>
      <w:kern w:val="0"/>
      <w:lang w:eastAsia="pl-PL"/>
    </w:rPr>
  </w:style>
  <w:style w:type="paragraph" w:customStyle="1" w:styleId="Skrconyadreszwrotny">
    <w:name w:val="Skrócony adres zwrotny"/>
    <w:basedOn w:val="Normalny"/>
    <w:rsid w:val="000B473C"/>
    <w:pPr>
      <w:suppressAutoHyphens w:val="0"/>
      <w:spacing w:line="240" w:lineRule="auto"/>
      <w:textAlignment w:val="auto"/>
    </w:pPr>
    <w:rPr>
      <w:kern w:val="0"/>
      <w:szCs w:val="20"/>
      <w:lang w:eastAsia="pl-PL"/>
    </w:rPr>
  </w:style>
  <w:style w:type="character" w:styleId="Hipercze">
    <w:name w:val="Hyperlink"/>
    <w:basedOn w:val="Domylnaczcionkaakapitu2"/>
    <w:uiPriority w:val="99"/>
    <w:rsid w:val="000B473C"/>
    <w:rPr>
      <w:rFonts w:ascii="Times New Roman" w:hAnsi="Times New Roman" w:cs="Times New Roman"/>
      <w:color w:val="0000FF"/>
      <w:u w:val="single"/>
    </w:rPr>
  </w:style>
  <w:style w:type="paragraph" w:customStyle="1" w:styleId="Akapitzlist4">
    <w:name w:val="Akapit z listą4"/>
    <w:basedOn w:val="Normalny"/>
    <w:qFormat/>
    <w:rsid w:val="000B473C"/>
    <w:pPr>
      <w:ind w:left="720"/>
    </w:pPr>
  </w:style>
  <w:style w:type="character" w:customStyle="1" w:styleId="domylnaczcionkaakapitu20">
    <w:name w:val="domylnaczcionkaakapitu2"/>
    <w:basedOn w:val="Domylnaczcionkaakapitu"/>
    <w:rsid w:val="000B473C"/>
  </w:style>
  <w:style w:type="paragraph" w:customStyle="1" w:styleId="Tekstwstpniesformatowany">
    <w:name w:val="Tekst wstępnie sformatowany"/>
    <w:basedOn w:val="Normalny"/>
    <w:rsid w:val="000B473C"/>
    <w:pPr>
      <w:spacing w:line="240" w:lineRule="auto"/>
      <w:textAlignment w:val="auto"/>
    </w:pPr>
    <w:rPr>
      <w:rFonts w:ascii="Courier New" w:eastAsia="Courier New" w:hAnsi="Courier New" w:cs="Courier New"/>
      <w:kern w:val="0"/>
      <w:sz w:val="20"/>
      <w:szCs w:val="20"/>
    </w:rPr>
  </w:style>
  <w:style w:type="character" w:customStyle="1" w:styleId="Heading1Char1">
    <w:name w:val="Heading 1 Char1"/>
    <w:basedOn w:val="Domylnaczcionkaakapitu"/>
    <w:rsid w:val="000B473C"/>
    <w:rPr>
      <w:rFonts w:ascii="Cambria" w:hAnsi="Cambria" w:cs="Cambria"/>
      <w:kern w:val="1"/>
      <w:sz w:val="32"/>
      <w:szCs w:val="32"/>
      <w:lang w:eastAsia="ar-SA" w:bidi="ar-SA"/>
    </w:rPr>
  </w:style>
  <w:style w:type="character" w:customStyle="1" w:styleId="Heading2Char1">
    <w:name w:val="Heading 2 Char1"/>
    <w:basedOn w:val="Domylnaczcionkaakapitu"/>
    <w:rsid w:val="000B473C"/>
    <w:rPr>
      <w:rFonts w:ascii="Cambria" w:hAnsi="Cambria" w:cs="Cambria"/>
      <w:kern w:val="1"/>
      <w:sz w:val="28"/>
      <w:szCs w:val="28"/>
      <w:lang w:eastAsia="ar-SA" w:bidi="ar-SA"/>
    </w:rPr>
  </w:style>
  <w:style w:type="character" w:customStyle="1" w:styleId="Heading3Char1">
    <w:name w:val="Heading 3 Char1"/>
    <w:basedOn w:val="Domylnaczcionkaakapitu"/>
    <w:rsid w:val="000B473C"/>
    <w:rPr>
      <w:rFonts w:ascii="Times New Roman" w:hAnsi="Times New Roman" w:cs="Times New Roman"/>
      <w:color w:val="000000"/>
      <w:kern w:val="1"/>
      <w:sz w:val="32"/>
      <w:szCs w:val="32"/>
      <w:lang w:val="en-US"/>
    </w:rPr>
  </w:style>
  <w:style w:type="character" w:customStyle="1" w:styleId="Heading4Char1">
    <w:name w:val="Heading 4 Char1"/>
    <w:basedOn w:val="Domylnaczcionkaakapitu"/>
    <w:rsid w:val="000B473C"/>
    <w:rPr>
      <w:rFonts w:ascii="Times New Roman" w:hAnsi="Times New Roman" w:cs="Times New Roman"/>
      <w:kern w:val="1"/>
      <w:sz w:val="20"/>
      <w:szCs w:val="20"/>
      <w:lang w:eastAsia="ar-SA" w:bidi="ar-SA"/>
    </w:rPr>
  </w:style>
  <w:style w:type="character" w:customStyle="1" w:styleId="Heading5Char1">
    <w:name w:val="Heading 5 Char1"/>
    <w:basedOn w:val="Domylnaczcionkaakapitu"/>
    <w:rsid w:val="000B473C"/>
    <w:rPr>
      <w:rFonts w:ascii="Times New Roman" w:hAnsi="Times New Roman" w:cs="Times New Roman"/>
      <w:kern w:val="1"/>
      <w:sz w:val="24"/>
      <w:szCs w:val="24"/>
      <w:lang w:eastAsia="ar-SA" w:bidi="ar-SA"/>
    </w:rPr>
  </w:style>
  <w:style w:type="character" w:customStyle="1" w:styleId="Heading6Char1">
    <w:name w:val="Heading 6 Char1"/>
    <w:basedOn w:val="Domylnaczcionkaakapitu"/>
    <w:rsid w:val="000B473C"/>
    <w:rPr>
      <w:rFonts w:ascii="Georgia" w:hAnsi="Georgia" w:cs="Georgia"/>
      <w:b/>
      <w:bCs/>
      <w:i/>
      <w:iCs/>
      <w:kern w:val="1"/>
      <w:lang w:eastAsia="ar-SA" w:bidi="ar-SA"/>
    </w:rPr>
  </w:style>
  <w:style w:type="character" w:customStyle="1" w:styleId="Heading7Char1">
    <w:name w:val="Heading 7 Char1"/>
    <w:basedOn w:val="Domylnaczcionkaakapitu"/>
    <w:rsid w:val="000B473C"/>
    <w:rPr>
      <w:rFonts w:ascii="Times New Roman" w:hAnsi="Times New Roman" w:cs="Times New Roman"/>
      <w:kern w:val="1"/>
      <w:sz w:val="24"/>
      <w:szCs w:val="24"/>
      <w:lang w:eastAsia="ar-SA" w:bidi="ar-SA"/>
    </w:rPr>
  </w:style>
  <w:style w:type="character" w:customStyle="1" w:styleId="Heading8Char1">
    <w:name w:val="Heading 8 Char1"/>
    <w:basedOn w:val="Domylnaczcionkaakapitu"/>
    <w:rsid w:val="000B473C"/>
    <w:rPr>
      <w:rFonts w:ascii="Times New Roman" w:hAnsi="Times New Roman" w:cs="Times New Roman"/>
      <w:kern w:val="1"/>
      <w:sz w:val="20"/>
      <w:szCs w:val="20"/>
      <w:lang w:eastAsia="ar-SA" w:bidi="ar-SA"/>
    </w:rPr>
  </w:style>
  <w:style w:type="character" w:customStyle="1" w:styleId="Heading9Char1">
    <w:name w:val="Heading 9 Char1"/>
    <w:basedOn w:val="Domylnaczcionkaakapitu"/>
    <w:rsid w:val="000B473C"/>
    <w:rPr>
      <w:rFonts w:ascii="Times New Roman" w:hAnsi="Times New Roman" w:cs="Times New Roman"/>
      <w:kern w:val="1"/>
      <w:sz w:val="24"/>
      <w:szCs w:val="24"/>
      <w:lang w:eastAsia="ar-SA" w:bidi="ar-SA"/>
    </w:rPr>
  </w:style>
  <w:style w:type="character" w:customStyle="1" w:styleId="BodyTextChar1">
    <w:name w:val="Body Text Char1"/>
    <w:aliases w:val="Znak Znak Znak Char1,Body Text Char Znak Char1"/>
    <w:basedOn w:val="Domylnaczcionkaakapitu"/>
    <w:rsid w:val="000B473C"/>
    <w:rPr>
      <w:rFonts w:ascii="Times New Roman" w:hAnsi="Times New Roman" w:cs="Times New Roman"/>
      <w:b/>
      <w:bCs/>
      <w:i/>
      <w:iCs/>
      <w:color w:val="000000"/>
      <w:kern w:val="1"/>
      <w:sz w:val="24"/>
      <w:szCs w:val="24"/>
      <w:lang w:val="en-US" w:eastAsia="ar-SA" w:bidi="ar-SA"/>
    </w:rPr>
  </w:style>
  <w:style w:type="character" w:customStyle="1" w:styleId="HeaderChar1">
    <w:name w:val="Header Char1"/>
    <w:basedOn w:val="Domylnaczcionkaakapitu"/>
    <w:rsid w:val="000B473C"/>
    <w:rPr>
      <w:rFonts w:ascii="Arial" w:eastAsia="Microsoft YaHei" w:hAnsi="Arial" w:cs="Arial"/>
      <w:color w:val="000000"/>
      <w:kern w:val="1"/>
      <w:sz w:val="28"/>
      <w:szCs w:val="28"/>
      <w:lang w:eastAsia="ar-SA" w:bidi="ar-SA"/>
    </w:rPr>
  </w:style>
  <w:style w:type="character" w:customStyle="1" w:styleId="BodyTextIndentChar1">
    <w:name w:val="Body Text Indent Char1"/>
    <w:basedOn w:val="Domylnaczcionkaakapitu"/>
    <w:rsid w:val="000B473C"/>
    <w:rPr>
      <w:rFonts w:ascii="Georgia" w:hAnsi="Georgia" w:cs="Georgia"/>
      <w:b/>
      <w:bCs/>
      <w:i/>
      <w:iCs/>
      <w:kern w:val="1"/>
      <w:lang w:eastAsia="ar-SA" w:bidi="ar-SA"/>
    </w:rPr>
  </w:style>
  <w:style w:type="character" w:customStyle="1" w:styleId="FooterChar1">
    <w:name w:val="Footer Char1"/>
    <w:aliases w:val="Znak Char1"/>
    <w:basedOn w:val="Domylnaczcionkaakapitu"/>
    <w:rsid w:val="000B473C"/>
    <w:rPr>
      <w:rFonts w:ascii="Georgia" w:hAnsi="Georgia" w:cs="Georgia"/>
      <w:kern w:val="1"/>
      <w:sz w:val="24"/>
      <w:szCs w:val="24"/>
      <w:lang w:eastAsia="ar-SA" w:bidi="ar-SA"/>
    </w:rPr>
  </w:style>
  <w:style w:type="character" w:customStyle="1" w:styleId="BodyText2Char1">
    <w:name w:val="Body Text 2 Char1"/>
    <w:basedOn w:val="Domylnaczcionkaakapitu"/>
    <w:rsid w:val="000B473C"/>
    <w:rPr>
      <w:rFonts w:ascii="Times New Roman" w:hAnsi="Times New Roman" w:cs="Times New Roman"/>
      <w:kern w:val="1"/>
      <w:sz w:val="24"/>
      <w:szCs w:val="24"/>
      <w:lang w:eastAsia="ar-SA" w:bidi="ar-SA"/>
    </w:rPr>
  </w:style>
  <w:style w:type="character" w:customStyle="1" w:styleId="HTMLPreformattedChar">
    <w:name w:val="HTML Preformatted Char"/>
    <w:basedOn w:val="Domylnaczcionkaakapitu"/>
    <w:rsid w:val="000B473C"/>
    <w:rPr>
      <w:rFonts w:ascii="Courier New" w:hAnsi="Courier New" w:cs="Courier New"/>
      <w:sz w:val="20"/>
      <w:szCs w:val="20"/>
      <w:lang w:eastAsia="pl-PL"/>
    </w:rPr>
  </w:style>
  <w:style w:type="character" w:customStyle="1" w:styleId="SubtitleChar1">
    <w:name w:val="Subtitle Char1"/>
    <w:basedOn w:val="Domylnaczcionkaakapitu"/>
    <w:rsid w:val="000B473C"/>
    <w:rPr>
      <w:rFonts w:ascii="Times New Roman" w:hAnsi="Times New Roman" w:cs="Times New Roman"/>
      <w:sz w:val="20"/>
      <w:szCs w:val="20"/>
      <w:lang w:eastAsia="ar-SA" w:bidi="ar-SA"/>
    </w:rPr>
  </w:style>
  <w:style w:type="character" w:customStyle="1" w:styleId="TitleChar1">
    <w:name w:val="Title Char1"/>
    <w:basedOn w:val="Domylnaczcionkaakapitu"/>
    <w:rsid w:val="000B473C"/>
    <w:rPr>
      <w:rFonts w:ascii="Arial" w:hAnsi="Arial" w:cs="Arial"/>
      <w:b/>
      <w:bCs/>
      <w:sz w:val="20"/>
      <w:szCs w:val="20"/>
      <w:lang w:eastAsia="ar-SA" w:bidi="ar-SA"/>
    </w:rPr>
  </w:style>
  <w:style w:type="character" w:customStyle="1" w:styleId="BodyText3Char">
    <w:name w:val="Body Text 3 Char"/>
    <w:basedOn w:val="Domylnaczcionkaakapitu"/>
    <w:rsid w:val="000B473C"/>
    <w:rPr>
      <w:rFonts w:ascii="Times New Roman" w:hAnsi="Times New Roman" w:cs="Times New Roman"/>
      <w:sz w:val="16"/>
      <w:szCs w:val="16"/>
      <w:lang w:eastAsia="zh-CN"/>
    </w:rPr>
  </w:style>
  <w:style w:type="paragraph" w:customStyle="1" w:styleId="Bezodstpw2">
    <w:name w:val="Bez odstępów2"/>
    <w:qFormat/>
    <w:rsid w:val="000B473C"/>
    <w:pPr>
      <w:spacing w:after="0" w:line="240" w:lineRule="auto"/>
    </w:pPr>
    <w:rPr>
      <w:rFonts w:ascii="Arial" w:eastAsia="Times New Roman" w:hAnsi="Arial" w:cs="Arial"/>
    </w:rPr>
  </w:style>
  <w:style w:type="paragraph" w:customStyle="1" w:styleId="Akapitzlist5">
    <w:name w:val="Akapit z listą5"/>
    <w:basedOn w:val="Normalny"/>
    <w:uiPriority w:val="99"/>
    <w:qFormat/>
    <w:rsid w:val="000B473C"/>
    <w:pPr>
      <w:ind w:left="720"/>
    </w:pPr>
  </w:style>
  <w:style w:type="character" w:customStyle="1" w:styleId="BodyTextIndent3Char">
    <w:name w:val="Body Text Indent 3 Char"/>
    <w:basedOn w:val="Domylnaczcionkaakapitu"/>
    <w:rsid w:val="000B473C"/>
    <w:rPr>
      <w:rFonts w:ascii="Georgia" w:hAnsi="Georgia" w:cs="Georgia"/>
      <w:i/>
      <w:iCs/>
      <w:sz w:val="16"/>
      <w:szCs w:val="16"/>
      <w:lang w:eastAsia="pl-PL"/>
    </w:rPr>
  </w:style>
  <w:style w:type="paragraph" w:customStyle="1" w:styleId="ListParagraph1">
    <w:name w:val="List Paragraph1"/>
    <w:basedOn w:val="Normalny"/>
    <w:rsid w:val="000B473C"/>
    <w:pPr>
      <w:ind w:left="720"/>
    </w:pPr>
  </w:style>
  <w:style w:type="paragraph" w:customStyle="1" w:styleId="Tretekstu">
    <w:name w:val="Treść tekstu"/>
    <w:basedOn w:val="Domylnie"/>
    <w:rsid w:val="000B473C"/>
    <w:pPr>
      <w:widowControl/>
      <w:spacing w:after="120"/>
    </w:pPr>
    <w:rPr>
      <w:rFonts w:ascii="Verdana" w:hAnsi="Verdana" w:cs="Verdana"/>
      <w:lang w:val="pl-PL" w:eastAsia="pl-PL"/>
    </w:rPr>
  </w:style>
  <w:style w:type="paragraph" w:styleId="Lista">
    <w:name w:val="List"/>
    <w:basedOn w:val="Tretekstu"/>
    <w:rsid w:val="000B473C"/>
    <w:rPr>
      <w:rFonts w:cs="Mangal"/>
    </w:rPr>
  </w:style>
  <w:style w:type="paragraph" w:styleId="Podpis">
    <w:name w:val="Signature"/>
    <w:basedOn w:val="Domylnie"/>
    <w:link w:val="PodpisZnak"/>
    <w:semiHidden/>
    <w:rsid w:val="000B473C"/>
    <w:pPr>
      <w:widowControl/>
      <w:suppressLineNumbers/>
      <w:spacing w:before="120" w:after="120"/>
    </w:pPr>
    <w:rPr>
      <w:rFonts w:ascii="Verdana" w:hAnsi="Verdana" w:cs="Mangal"/>
      <w:i/>
      <w:iCs/>
      <w:lang w:val="pl-PL" w:eastAsia="pl-PL"/>
    </w:rPr>
  </w:style>
  <w:style w:type="character" w:customStyle="1" w:styleId="PodpisZnak">
    <w:name w:val="Podpis Znak"/>
    <w:basedOn w:val="Domylnaczcionkaakapitu"/>
    <w:link w:val="Podpis"/>
    <w:semiHidden/>
    <w:rsid w:val="000B473C"/>
    <w:rPr>
      <w:rFonts w:ascii="Verdana" w:eastAsia="Times New Roman" w:hAnsi="Verdana" w:cs="Mangal"/>
      <w:i/>
      <w:iCs/>
      <w:color w:val="000000"/>
      <w:sz w:val="24"/>
      <w:szCs w:val="24"/>
      <w:lang w:eastAsia="pl-PL"/>
    </w:rPr>
  </w:style>
  <w:style w:type="paragraph" w:styleId="Zwykytekst">
    <w:name w:val="Plain Text"/>
    <w:aliases w:val="Plain Text Char"/>
    <w:basedOn w:val="Normalny"/>
    <w:link w:val="ZwykytekstZnak"/>
    <w:rsid w:val="000B473C"/>
    <w:pPr>
      <w:suppressAutoHyphens w:val="0"/>
      <w:spacing w:line="240" w:lineRule="auto"/>
      <w:textAlignment w:val="auto"/>
    </w:pPr>
    <w:rPr>
      <w:rFonts w:ascii="Calibri" w:hAnsi="Calibri" w:cs="Calibri"/>
      <w:sz w:val="21"/>
      <w:szCs w:val="21"/>
      <w:lang w:eastAsia="pl-PL"/>
    </w:rPr>
  </w:style>
  <w:style w:type="character" w:customStyle="1" w:styleId="ZwykytekstZnak">
    <w:name w:val="Zwykły tekst Znak"/>
    <w:aliases w:val="Plain Text Char Znak1"/>
    <w:basedOn w:val="Domylnaczcionkaakapitu"/>
    <w:link w:val="Zwykytekst"/>
    <w:rsid w:val="000B473C"/>
    <w:rPr>
      <w:rFonts w:ascii="Calibri" w:eastAsia="Times New Roman" w:hAnsi="Calibri" w:cs="Calibri"/>
      <w:kern w:val="1"/>
      <w:sz w:val="21"/>
      <w:szCs w:val="21"/>
      <w:lang w:eastAsia="pl-PL"/>
    </w:rPr>
  </w:style>
  <w:style w:type="character" w:customStyle="1" w:styleId="PlainTextCharZnak">
    <w:name w:val="Plain Text Char Znak"/>
    <w:basedOn w:val="Domylnaczcionkaakapitu"/>
    <w:rsid w:val="000B473C"/>
    <w:rPr>
      <w:rFonts w:ascii="Calibri" w:hAnsi="Calibri" w:cs="Calibri"/>
      <w:kern w:val="1"/>
      <w:sz w:val="21"/>
      <w:szCs w:val="21"/>
      <w:lang w:val="pl-PL" w:eastAsia="pl-PL" w:bidi="ar-SA"/>
    </w:rPr>
  </w:style>
  <w:style w:type="paragraph" w:styleId="Legenda">
    <w:name w:val="caption"/>
    <w:basedOn w:val="Normalny"/>
    <w:qFormat/>
    <w:rsid w:val="000B473C"/>
    <w:pPr>
      <w:suppressLineNumbers/>
      <w:spacing w:before="120" w:after="120"/>
    </w:pPr>
    <w:rPr>
      <w:i/>
      <w:iCs/>
      <w:lang w:eastAsia="zh-CN"/>
    </w:rPr>
  </w:style>
  <w:style w:type="paragraph" w:customStyle="1" w:styleId="Tekstpodstawowy32">
    <w:name w:val="Tekst podstawowy 32"/>
    <w:basedOn w:val="Normalny"/>
    <w:qFormat/>
    <w:rsid w:val="000B473C"/>
    <w:pPr>
      <w:suppressAutoHyphens w:val="0"/>
      <w:spacing w:line="360" w:lineRule="auto"/>
      <w:jc w:val="both"/>
      <w:textAlignment w:val="auto"/>
    </w:pPr>
    <w:rPr>
      <w:rFonts w:ascii="Georgia" w:hAnsi="Georgia"/>
      <w:sz w:val="20"/>
      <w:szCs w:val="20"/>
      <w:lang w:eastAsia="zh-CN"/>
    </w:rPr>
  </w:style>
  <w:style w:type="paragraph" w:customStyle="1" w:styleId="Tekstpodstawowywcity23">
    <w:name w:val="Tekst podstawowy wcięty 23"/>
    <w:basedOn w:val="Normalny"/>
    <w:rsid w:val="000B473C"/>
    <w:pPr>
      <w:spacing w:after="200" w:line="360" w:lineRule="auto"/>
      <w:ind w:left="360"/>
      <w:jc w:val="both"/>
      <w:textAlignment w:val="auto"/>
    </w:pPr>
    <w:rPr>
      <w:rFonts w:ascii="Georgia" w:hAnsi="Georgia"/>
      <w:sz w:val="20"/>
      <w:szCs w:val="20"/>
      <w:lang w:eastAsia="zh-CN"/>
    </w:rPr>
  </w:style>
  <w:style w:type="paragraph" w:styleId="Spistreci4">
    <w:name w:val="toc 4"/>
    <w:basedOn w:val="Normalny"/>
    <w:next w:val="Normalny"/>
    <w:autoRedefine/>
    <w:uiPriority w:val="39"/>
    <w:rsid w:val="000B473C"/>
    <w:pPr>
      <w:ind w:left="720"/>
    </w:pPr>
  </w:style>
  <w:style w:type="paragraph" w:customStyle="1" w:styleId="Akapitzlist6">
    <w:name w:val="Akapit z listą6"/>
    <w:basedOn w:val="Normalny"/>
    <w:rsid w:val="000B473C"/>
    <w:pPr>
      <w:ind w:left="720"/>
    </w:pPr>
  </w:style>
  <w:style w:type="character" w:styleId="UyteHipercze">
    <w:name w:val="FollowedHyperlink"/>
    <w:basedOn w:val="Domylnaczcionkaakapitu"/>
    <w:semiHidden/>
    <w:rsid w:val="000B473C"/>
    <w:rPr>
      <w:color w:val="800080"/>
      <w:u w:val="single"/>
    </w:rPr>
  </w:style>
  <w:style w:type="character" w:styleId="Numerwiersza">
    <w:name w:val="line number"/>
    <w:basedOn w:val="Domylnaczcionkaakapitu"/>
    <w:rsid w:val="000B473C"/>
    <w:rPr>
      <w:rFonts w:ascii="Times New Roman" w:hAnsi="Times New Roman" w:cs="Times New Roman"/>
    </w:rPr>
  </w:style>
  <w:style w:type="paragraph" w:styleId="Indeks1">
    <w:name w:val="index 1"/>
    <w:basedOn w:val="Normalny"/>
    <w:next w:val="Normalny"/>
    <w:autoRedefine/>
    <w:semiHidden/>
    <w:rsid w:val="000B473C"/>
    <w:pPr>
      <w:spacing w:line="240" w:lineRule="auto"/>
      <w:ind w:left="240" w:hanging="240"/>
      <w:textAlignment w:val="auto"/>
    </w:pPr>
    <w:rPr>
      <w:kern w:val="0"/>
    </w:rPr>
  </w:style>
  <w:style w:type="paragraph" w:styleId="Nagwekindeksu">
    <w:name w:val="index heading"/>
    <w:basedOn w:val="Normalny"/>
    <w:next w:val="Indeks1"/>
    <w:semiHidden/>
    <w:rsid w:val="000B473C"/>
    <w:pPr>
      <w:spacing w:before="240" w:after="120" w:line="240" w:lineRule="auto"/>
      <w:jc w:val="center"/>
      <w:textAlignment w:val="auto"/>
    </w:pPr>
    <w:rPr>
      <w:b/>
      <w:bCs/>
      <w:kern w:val="0"/>
    </w:rPr>
  </w:style>
  <w:style w:type="paragraph" w:styleId="Indeks2">
    <w:name w:val="index 2"/>
    <w:basedOn w:val="Normalny"/>
    <w:next w:val="Normalny"/>
    <w:autoRedefine/>
    <w:semiHidden/>
    <w:rsid w:val="000B473C"/>
    <w:pPr>
      <w:spacing w:line="240" w:lineRule="auto"/>
      <w:ind w:left="480" w:hanging="240"/>
      <w:textAlignment w:val="auto"/>
    </w:pPr>
    <w:rPr>
      <w:kern w:val="0"/>
    </w:rPr>
  </w:style>
  <w:style w:type="paragraph" w:styleId="Indeks3">
    <w:name w:val="index 3"/>
    <w:basedOn w:val="Normalny"/>
    <w:next w:val="Normalny"/>
    <w:autoRedefine/>
    <w:semiHidden/>
    <w:rsid w:val="000B473C"/>
    <w:pPr>
      <w:spacing w:line="240" w:lineRule="auto"/>
      <w:ind w:left="720" w:hanging="240"/>
      <w:textAlignment w:val="auto"/>
    </w:pPr>
    <w:rPr>
      <w:kern w:val="0"/>
    </w:rPr>
  </w:style>
  <w:style w:type="paragraph" w:styleId="Spistreci2">
    <w:name w:val="toc 2"/>
    <w:basedOn w:val="Normalny"/>
    <w:next w:val="Normalny"/>
    <w:autoRedefine/>
    <w:uiPriority w:val="39"/>
    <w:rsid w:val="000B473C"/>
    <w:pPr>
      <w:spacing w:line="240" w:lineRule="auto"/>
      <w:ind w:left="240"/>
      <w:textAlignment w:val="auto"/>
    </w:pPr>
    <w:rPr>
      <w:kern w:val="0"/>
    </w:rPr>
  </w:style>
  <w:style w:type="paragraph" w:styleId="Spistreci3">
    <w:name w:val="toc 3"/>
    <w:basedOn w:val="Normalny"/>
    <w:next w:val="Normalny"/>
    <w:autoRedefine/>
    <w:uiPriority w:val="39"/>
    <w:rsid w:val="000B473C"/>
    <w:pPr>
      <w:spacing w:line="240" w:lineRule="auto"/>
      <w:ind w:left="480"/>
      <w:textAlignment w:val="auto"/>
    </w:pPr>
    <w:rPr>
      <w:kern w:val="0"/>
    </w:rPr>
  </w:style>
  <w:style w:type="paragraph" w:styleId="Spistreci5">
    <w:name w:val="toc 5"/>
    <w:basedOn w:val="Normalny"/>
    <w:next w:val="Normalny"/>
    <w:autoRedefine/>
    <w:rsid w:val="000B473C"/>
    <w:pPr>
      <w:spacing w:line="240" w:lineRule="auto"/>
      <w:ind w:left="960"/>
      <w:textAlignment w:val="auto"/>
    </w:pPr>
    <w:rPr>
      <w:kern w:val="0"/>
    </w:rPr>
  </w:style>
  <w:style w:type="paragraph" w:styleId="Spistreci6">
    <w:name w:val="toc 6"/>
    <w:basedOn w:val="Normalny"/>
    <w:next w:val="Normalny"/>
    <w:autoRedefine/>
    <w:uiPriority w:val="39"/>
    <w:rsid w:val="000B473C"/>
    <w:pPr>
      <w:spacing w:line="240" w:lineRule="auto"/>
      <w:ind w:left="1200"/>
      <w:textAlignment w:val="auto"/>
    </w:pPr>
    <w:rPr>
      <w:kern w:val="0"/>
    </w:rPr>
  </w:style>
  <w:style w:type="paragraph" w:styleId="Spistreci7">
    <w:name w:val="toc 7"/>
    <w:basedOn w:val="Normalny"/>
    <w:next w:val="Normalny"/>
    <w:autoRedefine/>
    <w:uiPriority w:val="39"/>
    <w:rsid w:val="000B473C"/>
    <w:pPr>
      <w:spacing w:line="240" w:lineRule="auto"/>
      <w:ind w:left="1440"/>
      <w:textAlignment w:val="auto"/>
    </w:pPr>
    <w:rPr>
      <w:kern w:val="0"/>
    </w:rPr>
  </w:style>
  <w:style w:type="paragraph" w:styleId="Spistreci9">
    <w:name w:val="toc 9"/>
    <w:basedOn w:val="Normalny"/>
    <w:next w:val="Normalny"/>
    <w:autoRedefine/>
    <w:rsid w:val="000B473C"/>
    <w:pPr>
      <w:spacing w:line="240" w:lineRule="auto"/>
      <w:ind w:left="1920"/>
      <w:textAlignment w:val="auto"/>
    </w:pPr>
    <w:rPr>
      <w:kern w:val="0"/>
    </w:rPr>
  </w:style>
  <w:style w:type="character" w:customStyle="1" w:styleId="BodyTextIndent2Char">
    <w:name w:val="Body Text Indent 2 Char"/>
    <w:basedOn w:val="Domylnaczcionkaakapitu"/>
    <w:rsid w:val="000B473C"/>
    <w:rPr>
      <w:rFonts w:ascii="Times New Roman" w:hAnsi="Times New Roman" w:cs="Times New Roman"/>
      <w:sz w:val="24"/>
      <w:szCs w:val="24"/>
      <w:lang w:eastAsia="ar-SA" w:bidi="ar-SA"/>
    </w:rPr>
  </w:style>
  <w:style w:type="paragraph" w:customStyle="1" w:styleId="Heading11">
    <w:name w:val="Heading 11"/>
    <w:basedOn w:val="Standard"/>
    <w:next w:val="Standard"/>
    <w:rsid w:val="000B473C"/>
    <w:pPr>
      <w:keepNext/>
      <w:spacing w:before="240" w:after="60"/>
    </w:pPr>
    <w:rPr>
      <w:rFonts w:ascii="Cambria, 'Palatino Linotype'" w:hAnsi="Cambria, 'Palatino Linotype'" w:cs="Cambria, 'Palatino Linotype'"/>
      <w:sz w:val="32"/>
      <w:szCs w:val="32"/>
    </w:rPr>
  </w:style>
  <w:style w:type="paragraph" w:customStyle="1" w:styleId="lista-western">
    <w:name w:val="lista-western"/>
    <w:basedOn w:val="Normalny"/>
    <w:uiPriority w:val="99"/>
    <w:rsid w:val="000B473C"/>
    <w:pPr>
      <w:suppressAutoHyphens w:val="0"/>
      <w:spacing w:before="100" w:beforeAutospacing="1" w:after="119" w:line="240" w:lineRule="auto"/>
      <w:textAlignment w:val="auto"/>
    </w:pPr>
    <w:rPr>
      <w:rFonts w:ascii="Georgia" w:hAnsi="Georgia" w:cs="Georgia"/>
      <w:color w:val="000000"/>
      <w:kern w:val="0"/>
      <w:lang w:eastAsia="pl-PL"/>
    </w:rPr>
  </w:style>
  <w:style w:type="paragraph" w:customStyle="1" w:styleId="Nagwekistopka">
    <w:name w:val="Nagłówek i stopka"/>
    <w:rsid w:val="000B473C"/>
    <w:pPr>
      <w:tabs>
        <w:tab w:val="right" w:pos="9632"/>
      </w:tabs>
      <w:spacing w:after="0" w:line="240" w:lineRule="auto"/>
    </w:pPr>
    <w:rPr>
      <w:rFonts w:ascii="Helvetica" w:eastAsia="ヒラギノ角ゴ Pro W3" w:hAnsi="Helvetica" w:cs="Times New Roman"/>
      <w:color w:val="000000"/>
      <w:sz w:val="20"/>
      <w:szCs w:val="20"/>
      <w:lang w:eastAsia="pl-PL"/>
    </w:rPr>
  </w:style>
  <w:style w:type="paragraph" w:customStyle="1" w:styleId="Bezformatowania">
    <w:name w:val="Bez formatowania"/>
    <w:rsid w:val="000B473C"/>
    <w:pPr>
      <w:spacing w:after="0" w:line="240" w:lineRule="auto"/>
    </w:pPr>
    <w:rPr>
      <w:rFonts w:ascii="Helvetica" w:eastAsia="ヒラギノ角ゴ Pro W3" w:hAnsi="Helvetica" w:cs="Times New Roman"/>
      <w:color w:val="000000"/>
      <w:sz w:val="24"/>
      <w:szCs w:val="20"/>
      <w:lang w:eastAsia="pl-PL"/>
    </w:rPr>
  </w:style>
  <w:style w:type="paragraph" w:customStyle="1" w:styleId="Czgwna">
    <w:name w:val="Część główna"/>
    <w:rsid w:val="000B473C"/>
    <w:pPr>
      <w:spacing w:after="0" w:line="240" w:lineRule="auto"/>
    </w:pPr>
    <w:rPr>
      <w:rFonts w:ascii="Helvetica" w:eastAsia="ヒラギノ角ゴ Pro W3" w:hAnsi="Helvetica" w:cs="Times New Roman"/>
      <w:color w:val="000000"/>
      <w:sz w:val="24"/>
      <w:szCs w:val="20"/>
      <w:lang w:eastAsia="pl-PL"/>
    </w:rPr>
  </w:style>
  <w:style w:type="numbering" w:customStyle="1" w:styleId="WWOutlineListStyle">
    <w:name w:val="WW_OutlineListStyle"/>
    <w:basedOn w:val="Bezlisty"/>
    <w:rsid w:val="000B473C"/>
    <w:pPr>
      <w:numPr>
        <w:numId w:val="4"/>
      </w:numPr>
    </w:pPr>
  </w:style>
  <w:style w:type="paragraph" w:customStyle="1" w:styleId="Nagwek11">
    <w:name w:val="Nagłówek 11"/>
    <w:basedOn w:val="Standard"/>
    <w:next w:val="Standard"/>
    <w:rsid w:val="000B473C"/>
    <w:pPr>
      <w:keepNext/>
      <w:numPr>
        <w:numId w:val="4"/>
      </w:numPr>
      <w:spacing w:before="240" w:after="60"/>
      <w:jc w:val="right"/>
      <w:outlineLvl w:val="0"/>
    </w:pPr>
    <w:rPr>
      <w:rFonts w:cs="Times New Roman"/>
      <w:sz w:val="20"/>
      <w:szCs w:val="20"/>
    </w:rPr>
  </w:style>
  <w:style w:type="numbering" w:customStyle="1" w:styleId="WW8Num1">
    <w:name w:val="WW8Num1"/>
    <w:basedOn w:val="Bezlisty"/>
    <w:rsid w:val="000B473C"/>
    <w:pPr>
      <w:numPr>
        <w:numId w:val="5"/>
      </w:numPr>
    </w:pPr>
  </w:style>
  <w:style w:type="paragraph" w:customStyle="1" w:styleId="Nagwek10">
    <w:name w:val="Nagłówek 10"/>
    <w:basedOn w:val="Nagwek"/>
    <w:next w:val="Tekstpodstawowy"/>
    <w:rsid w:val="000B473C"/>
    <w:pPr>
      <w:keepNext/>
      <w:widowControl w:val="0"/>
      <w:numPr>
        <w:numId w:val="5"/>
      </w:numPr>
      <w:tabs>
        <w:tab w:val="clear" w:pos="4536"/>
        <w:tab w:val="clear" w:pos="9072"/>
      </w:tabs>
      <w:spacing w:before="240" w:after="120"/>
    </w:pPr>
    <w:rPr>
      <w:rFonts w:ascii="Arial" w:eastAsia="Lucida Sans Unicode" w:hAnsi="Arial" w:cs="Tahoma"/>
      <w:bCs/>
      <w:i/>
      <w:color w:val="000000"/>
      <w:sz w:val="21"/>
      <w:szCs w:val="21"/>
      <w:lang w:val="en-US" w:eastAsia="en-US" w:bidi="en-US"/>
    </w:rPr>
  </w:style>
  <w:style w:type="table" w:styleId="Tabela-Siatka">
    <w:name w:val="Table Grid"/>
    <w:basedOn w:val="Standardowy"/>
    <w:uiPriority w:val="39"/>
    <w:rsid w:val="000B473C"/>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5">
    <w:name w:val="WW8Num5"/>
    <w:basedOn w:val="Bezlisty"/>
    <w:rsid w:val="000B473C"/>
    <w:pPr>
      <w:numPr>
        <w:numId w:val="6"/>
      </w:numPr>
    </w:pPr>
  </w:style>
  <w:style w:type="numbering" w:customStyle="1" w:styleId="WW8Num2">
    <w:name w:val="WW8Num2"/>
    <w:basedOn w:val="Bezlisty"/>
    <w:rsid w:val="000B473C"/>
    <w:pPr>
      <w:numPr>
        <w:numId w:val="7"/>
      </w:numPr>
    </w:pPr>
  </w:style>
  <w:style w:type="paragraph" w:styleId="Tekstprzypisudolnego">
    <w:name w:val="footnote text"/>
    <w:aliases w:val="Podrozdział"/>
    <w:basedOn w:val="Normalny"/>
    <w:link w:val="TekstprzypisudolnegoZnak"/>
    <w:uiPriority w:val="99"/>
    <w:unhideWhenUsed/>
    <w:rsid w:val="000B473C"/>
    <w:pPr>
      <w:spacing w:line="240" w:lineRule="auto"/>
      <w:textAlignment w:val="auto"/>
    </w:pPr>
    <w:rPr>
      <w:kern w:val="0"/>
      <w:sz w:val="20"/>
      <w:szCs w:val="20"/>
    </w:rPr>
  </w:style>
  <w:style w:type="character" w:customStyle="1" w:styleId="TekstprzypisudolnegoZnak">
    <w:name w:val="Tekst przypisu dolnego Znak"/>
    <w:aliases w:val="Podrozdział Znak"/>
    <w:basedOn w:val="Domylnaczcionkaakapitu"/>
    <w:link w:val="Tekstprzypisudolnego"/>
    <w:uiPriority w:val="99"/>
    <w:qFormat/>
    <w:rsid w:val="000B473C"/>
    <w:rPr>
      <w:rFonts w:ascii="Times New Roman" w:eastAsia="Times New Roman" w:hAnsi="Times New Roman" w:cs="Times New Roman"/>
      <w:sz w:val="20"/>
      <w:szCs w:val="20"/>
      <w:lang w:eastAsia="ar-SA"/>
    </w:rPr>
  </w:style>
  <w:style w:type="character" w:styleId="Odwoanieprzypisudolnego">
    <w:name w:val="footnote reference"/>
    <w:basedOn w:val="Domylnaczcionkaakapitu"/>
    <w:uiPriority w:val="99"/>
    <w:unhideWhenUsed/>
    <w:rsid w:val="000B473C"/>
    <w:rPr>
      <w:vertAlign w:val="superscript"/>
    </w:rPr>
  </w:style>
  <w:style w:type="character" w:customStyle="1" w:styleId="TekstdymkaZnak1">
    <w:name w:val="Tekst dymka Znak1"/>
    <w:basedOn w:val="Domylnaczcionkaakapitu"/>
    <w:uiPriority w:val="99"/>
    <w:rsid w:val="000B473C"/>
    <w:rPr>
      <w:rFonts w:ascii="Tahoma" w:eastAsia="Times New Roman" w:hAnsi="Tahoma" w:cs="Tahoma"/>
      <w:kern w:val="1"/>
      <w:sz w:val="16"/>
      <w:szCs w:val="16"/>
      <w:lang w:eastAsia="ar-SA"/>
    </w:rPr>
  </w:style>
  <w:style w:type="paragraph" w:customStyle="1" w:styleId="Wcicietrecitekstu">
    <w:name w:val="Wcięcie treści tekstu"/>
    <w:basedOn w:val="Normalny"/>
    <w:rsid w:val="000B473C"/>
    <w:pPr>
      <w:spacing w:after="120" w:line="276" w:lineRule="auto"/>
      <w:ind w:left="283"/>
    </w:pPr>
    <w:rPr>
      <w:rFonts w:ascii="Georgia" w:hAnsi="Georgia" w:cs="Georgia"/>
      <w:b/>
      <w:bCs/>
      <w:i/>
      <w:iCs/>
      <w:kern w:val="0"/>
      <w:sz w:val="22"/>
      <w:szCs w:val="22"/>
    </w:rPr>
  </w:style>
  <w:style w:type="paragraph" w:customStyle="1" w:styleId="Standarduser">
    <w:name w:val="Standard (user)"/>
    <w:rsid w:val="000B473C"/>
    <w:pPr>
      <w:suppressAutoHyphens/>
      <w:autoSpaceDN w:val="0"/>
      <w:spacing w:after="200" w:line="276" w:lineRule="auto"/>
      <w:textAlignment w:val="baseline"/>
    </w:pPr>
    <w:rPr>
      <w:rFonts w:ascii="Georgia" w:eastAsia="Times New Roman" w:hAnsi="Georgia" w:cs="Georgia"/>
      <w:b/>
      <w:bCs/>
      <w:i/>
      <w:iCs/>
      <w:color w:val="00000A"/>
      <w:kern w:val="3"/>
      <w:lang w:eastAsia="pl-PL"/>
    </w:rPr>
  </w:style>
  <w:style w:type="table" w:customStyle="1" w:styleId="Tabela-Siatka1">
    <w:name w:val="Tabela - Siatka1"/>
    <w:basedOn w:val="Standardowy"/>
    <w:next w:val="Tabela-Siatka"/>
    <w:uiPriority w:val="59"/>
    <w:rsid w:val="000B473C"/>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sw tekst Znak,Podsis rysunku Znak,CW_Lista Znak,L1 Znak,Numerowanie Znak,2 heading Znak,A_wyliczenie Znak,K-P_odwolanie Znak,maz_wyliczenie Znak,opis dzialania Znak,Akapit z listą BS Znak,normalny tekst Znak,lp1 Znak,Preambuła Znak"/>
    <w:basedOn w:val="Domylnaczcionkaakapitu"/>
    <w:link w:val="Akapitzlist"/>
    <w:uiPriority w:val="34"/>
    <w:qFormat/>
    <w:rsid w:val="000B473C"/>
    <w:rPr>
      <w:rFonts w:ascii="Times New Roman" w:eastAsia="Times New Roman" w:hAnsi="Times New Roman" w:cs="Times New Roman"/>
      <w:kern w:val="1"/>
      <w:sz w:val="24"/>
      <w:szCs w:val="24"/>
      <w:lang w:eastAsia="ar-SA"/>
    </w:rPr>
  </w:style>
  <w:style w:type="paragraph" w:customStyle="1" w:styleId="Akapitzlist7">
    <w:name w:val="Akapit z listą7"/>
    <w:basedOn w:val="Normalny"/>
    <w:rsid w:val="000B473C"/>
    <w:pPr>
      <w:spacing w:line="240" w:lineRule="auto"/>
      <w:ind w:left="720"/>
      <w:textAlignment w:val="auto"/>
    </w:pPr>
    <w:rPr>
      <w:kern w:val="0"/>
    </w:rPr>
  </w:style>
  <w:style w:type="paragraph" w:customStyle="1" w:styleId="Nagwek30">
    <w:name w:val="Nagłówek3"/>
    <w:basedOn w:val="Standard"/>
    <w:next w:val="Textbody"/>
    <w:rsid w:val="000B473C"/>
    <w:pPr>
      <w:keepNext/>
      <w:spacing w:before="240" w:after="120" w:line="240" w:lineRule="auto"/>
    </w:pPr>
    <w:rPr>
      <w:rFonts w:ascii="Arial" w:eastAsia="Lucida Sans Unicode" w:hAnsi="Arial" w:cs="Tahoma"/>
      <w:b w:val="0"/>
      <w:bCs w:val="0"/>
      <w:i w:val="0"/>
      <w:iCs w:val="0"/>
      <w:sz w:val="28"/>
      <w:szCs w:val="28"/>
    </w:rPr>
  </w:style>
  <w:style w:type="character" w:customStyle="1" w:styleId="WW8Num1z3">
    <w:name w:val="WW8Num1z3"/>
    <w:rsid w:val="000B473C"/>
  </w:style>
  <w:style w:type="character" w:customStyle="1" w:styleId="WW8Num1z4">
    <w:name w:val="WW8Num1z4"/>
    <w:rsid w:val="000B473C"/>
  </w:style>
  <w:style w:type="character" w:customStyle="1" w:styleId="WW8Num1z5">
    <w:name w:val="WW8Num1z5"/>
    <w:rsid w:val="000B473C"/>
  </w:style>
  <w:style w:type="character" w:customStyle="1" w:styleId="WW8Num1z6">
    <w:name w:val="WW8Num1z6"/>
    <w:rsid w:val="000B473C"/>
  </w:style>
  <w:style w:type="character" w:customStyle="1" w:styleId="WW8Num1z7">
    <w:name w:val="WW8Num1z7"/>
    <w:rsid w:val="000B473C"/>
  </w:style>
  <w:style w:type="character" w:customStyle="1" w:styleId="WW8Num1z8">
    <w:name w:val="WW8Num1z8"/>
    <w:rsid w:val="000B473C"/>
  </w:style>
  <w:style w:type="character" w:customStyle="1" w:styleId="WW8Num3z4">
    <w:name w:val="WW8Num3z4"/>
    <w:rsid w:val="000B473C"/>
  </w:style>
  <w:style w:type="character" w:customStyle="1" w:styleId="WW8Num3z5">
    <w:name w:val="WW8Num3z5"/>
    <w:rsid w:val="000B473C"/>
  </w:style>
  <w:style w:type="character" w:customStyle="1" w:styleId="WW8Num3z6">
    <w:name w:val="WW8Num3z6"/>
    <w:rsid w:val="000B473C"/>
  </w:style>
  <w:style w:type="character" w:customStyle="1" w:styleId="WW8Num3z7">
    <w:name w:val="WW8Num3z7"/>
    <w:rsid w:val="000B473C"/>
  </w:style>
  <w:style w:type="character" w:customStyle="1" w:styleId="WW8Num3z8">
    <w:name w:val="WW8Num3z8"/>
    <w:rsid w:val="000B473C"/>
  </w:style>
  <w:style w:type="character" w:customStyle="1" w:styleId="WW8Num5z2">
    <w:name w:val="WW8Num5z2"/>
    <w:rsid w:val="000B473C"/>
  </w:style>
  <w:style w:type="character" w:customStyle="1" w:styleId="WW8Num5z3">
    <w:name w:val="WW8Num5z3"/>
    <w:rsid w:val="000B473C"/>
  </w:style>
  <w:style w:type="character" w:customStyle="1" w:styleId="WW8Num5z4">
    <w:name w:val="WW8Num5z4"/>
    <w:rsid w:val="000B473C"/>
  </w:style>
  <w:style w:type="character" w:customStyle="1" w:styleId="WW8Num5z5">
    <w:name w:val="WW8Num5z5"/>
    <w:rsid w:val="000B473C"/>
  </w:style>
  <w:style w:type="character" w:customStyle="1" w:styleId="WW8Num5z6">
    <w:name w:val="WW8Num5z6"/>
    <w:rsid w:val="000B473C"/>
  </w:style>
  <w:style w:type="character" w:customStyle="1" w:styleId="WW8Num5z7">
    <w:name w:val="WW8Num5z7"/>
    <w:rsid w:val="000B473C"/>
  </w:style>
  <w:style w:type="character" w:customStyle="1" w:styleId="WW8Num5z8">
    <w:name w:val="WW8Num5z8"/>
    <w:rsid w:val="000B473C"/>
  </w:style>
  <w:style w:type="character" w:customStyle="1" w:styleId="WW8Num6z2">
    <w:name w:val="WW8Num6z2"/>
    <w:rsid w:val="000B473C"/>
  </w:style>
  <w:style w:type="character" w:customStyle="1" w:styleId="WW8Num6z3">
    <w:name w:val="WW8Num6z3"/>
    <w:rsid w:val="000B473C"/>
  </w:style>
  <w:style w:type="character" w:customStyle="1" w:styleId="WW8Num6z4">
    <w:name w:val="WW8Num6z4"/>
    <w:rsid w:val="000B473C"/>
  </w:style>
  <w:style w:type="character" w:customStyle="1" w:styleId="WW8Num6z5">
    <w:name w:val="WW8Num6z5"/>
    <w:rsid w:val="000B473C"/>
  </w:style>
  <w:style w:type="character" w:customStyle="1" w:styleId="WW8Num6z6">
    <w:name w:val="WW8Num6z6"/>
    <w:rsid w:val="000B473C"/>
  </w:style>
  <w:style w:type="character" w:customStyle="1" w:styleId="WW8Num6z7">
    <w:name w:val="WW8Num6z7"/>
    <w:rsid w:val="000B473C"/>
  </w:style>
  <w:style w:type="character" w:customStyle="1" w:styleId="WW8Num6z8">
    <w:name w:val="WW8Num6z8"/>
    <w:rsid w:val="000B473C"/>
  </w:style>
  <w:style w:type="character" w:customStyle="1" w:styleId="WW8Num7z1">
    <w:name w:val="WW8Num7z1"/>
    <w:rsid w:val="000B473C"/>
    <w:rPr>
      <w:rFonts w:ascii="Courier New" w:hAnsi="Courier New" w:cs="Courier New"/>
    </w:rPr>
  </w:style>
  <w:style w:type="character" w:customStyle="1" w:styleId="WW8Num7z2">
    <w:name w:val="WW8Num7z2"/>
    <w:rsid w:val="000B473C"/>
    <w:rPr>
      <w:rFonts w:ascii="Wingdings" w:hAnsi="Wingdings" w:cs="Wingdings"/>
    </w:rPr>
  </w:style>
  <w:style w:type="character" w:customStyle="1" w:styleId="WW8Num8z1">
    <w:name w:val="WW8Num8z1"/>
    <w:rsid w:val="000B473C"/>
    <w:rPr>
      <w:rFonts w:ascii="Courier New" w:hAnsi="Courier New" w:cs="Courier New"/>
    </w:rPr>
  </w:style>
  <w:style w:type="character" w:customStyle="1" w:styleId="WW8Num8z2">
    <w:name w:val="WW8Num8z2"/>
    <w:rsid w:val="000B473C"/>
    <w:rPr>
      <w:rFonts w:ascii="Wingdings" w:hAnsi="Wingdings" w:cs="Wingdings"/>
    </w:rPr>
  </w:style>
  <w:style w:type="character" w:customStyle="1" w:styleId="WW8Num9z0">
    <w:name w:val="WW8Num9z0"/>
    <w:rsid w:val="000B473C"/>
    <w:rPr>
      <w:rFonts w:ascii="Calibri" w:eastAsia="Calibri" w:hAnsi="Calibri" w:cs="Times New Roman"/>
    </w:rPr>
  </w:style>
  <w:style w:type="character" w:customStyle="1" w:styleId="WW8Num9z1">
    <w:name w:val="WW8Num9z1"/>
    <w:rsid w:val="000B473C"/>
    <w:rPr>
      <w:rFonts w:ascii="Calibri" w:hAnsi="Calibri" w:cs="Calibri"/>
      <w:sz w:val="22"/>
      <w:szCs w:val="22"/>
    </w:rPr>
  </w:style>
  <w:style w:type="character" w:customStyle="1" w:styleId="WW8Num9z2">
    <w:name w:val="WW8Num9z2"/>
    <w:rsid w:val="000B473C"/>
  </w:style>
  <w:style w:type="character" w:customStyle="1" w:styleId="WW8Num9z3">
    <w:name w:val="WW8Num9z3"/>
    <w:rsid w:val="000B473C"/>
  </w:style>
  <w:style w:type="character" w:customStyle="1" w:styleId="WW8Num9z4">
    <w:name w:val="WW8Num9z4"/>
    <w:rsid w:val="000B473C"/>
  </w:style>
  <w:style w:type="character" w:customStyle="1" w:styleId="WW8Num9z5">
    <w:name w:val="WW8Num9z5"/>
    <w:rsid w:val="000B473C"/>
  </w:style>
  <w:style w:type="character" w:customStyle="1" w:styleId="WW8Num9z6">
    <w:name w:val="WW8Num9z6"/>
    <w:rsid w:val="000B473C"/>
  </w:style>
  <w:style w:type="character" w:customStyle="1" w:styleId="WW8Num9z7">
    <w:name w:val="WW8Num9z7"/>
    <w:rsid w:val="000B473C"/>
  </w:style>
  <w:style w:type="character" w:customStyle="1" w:styleId="WW8Num9z8">
    <w:name w:val="WW8Num9z8"/>
    <w:rsid w:val="000B473C"/>
  </w:style>
  <w:style w:type="character" w:customStyle="1" w:styleId="WW8Num10z0">
    <w:name w:val="WW8Num10z0"/>
    <w:rsid w:val="000B473C"/>
  </w:style>
  <w:style w:type="character" w:customStyle="1" w:styleId="WW8Num10z1">
    <w:name w:val="WW8Num10z1"/>
    <w:rsid w:val="000B473C"/>
  </w:style>
  <w:style w:type="character" w:customStyle="1" w:styleId="WW8Num10z2">
    <w:name w:val="WW8Num10z2"/>
    <w:rsid w:val="000B473C"/>
  </w:style>
  <w:style w:type="character" w:customStyle="1" w:styleId="WW8Num10z3">
    <w:name w:val="WW8Num10z3"/>
    <w:rsid w:val="000B473C"/>
  </w:style>
  <w:style w:type="character" w:customStyle="1" w:styleId="WW8Num10z4">
    <w:name w:val="WW8Num10z4"/>
    <w:rsid w:val="000B473C"/>
  </w:style>
  <w:style w:type="character" w:customStyle="1" w:styleId="WW8Num10z5">
    <w:name w:val="WW8Num10z5"/>
    <w:rsid w:val="000B473C"/>
  </w:style>
  <w:style w:type="character" w:customStyle="1" w:styleId="WW8Num10z6">
    <w:name w:val="WW8Num10z6"/>
    <w:rsid w:val="000B473C"/>
  </w:style>
  <w:style w:type="character" w:customStyle="1" w:styleId="WW8Num10z7">
    <w:name w:val="WW8Num10z7"/>
    <w:rsid w:val="000B473C"/>
  </w:style>
  <w:style w:type="character" w:customStyle="1" w:styleId="WW8Num10z8">
    <w:name w:val="WW8Num10z8"/>
    <w:rsid w:val="000B473C"/>
  </w:style>
  <w:style w:type="character" w:customStyle="1" w:styleId="WW8Num11z0">
    <w:name w:val="WW8Num11z0"/>
    <w:rsid w:val="000B473C"/>
  </w:style>
  <w:style w:type="character" w:customStyle="1" w:styleId="WW8Num11z1">
    <w:name w:val="WW8Num11z1"/>
    <w:rsid w:val="000B473C"/>
  </w:style>
  <w:style w:type="character" w:customStyle="1" w:styleId="WW8Num11z2">
    <w:name w:val="WW8Num11z2"/>
    <w:rsid w:val="000B473C"/>
  </w:style>
  <w:style w:type="character" w:customStyle="1" w:styleId="WW8Num11z3">
    <w:name w:val="WW8Num11z3"/>
    <w:rsid w:val="000B473C"/>
  </w:style>
  <w:style w:type="character" w:customStyle="1" w:styleId="WW8Num11z4">
    <w:name w:val="WW8Num11z4"/>
    <w:rsid w:val="000B473C"/>
  </w:style>
  <w:style w:type="character" w:customStyle="1" w:styleId="WW8Num11z5">
    <w:name w:val="WW8Num11z5"/>
    <w:rsid w:val="000B473C"/>
  </w:style>
  <w:style w:type="character" w:customStyle="1" w:styleId="WW8Num11z6">
    <w:name w:val="WW8Num11z6"/>
    <w:rsid w:val="000B473C"/>
  </w:style>
  <w:style w:type="character" w:customStyle="1" w:styleId="WW8Num11z7">
    <w:name w:val="WW8Num11z7"/>
    <w:rsid w:val="000B473C"/>
  </w:style>
  <w:style w:type="character" w:customStyle="1" w:styleId="WW8Num11z8">
    <w:name w:val="WW8Num11z8"/>
    <w:rsid w:val="000B473C"/>
  </w:style>
  <w:style w:type="character" w:customStyle="1" w:styleId="WW8Num12z0">
    <w:name w:val="WW8Num12z0"/>
    <w:rsid w:val="000B473C"/>
  </w:style>
  <w:style w:type="character" w:customStyle="1" w:styleId="WW8Num12z1">
    <w:name w:val="WW8Num12z1"/>
    <w:rsid w:val="000B473C"/>
  </w:style>
  <w:style w:type="character" w:customStyle="1" w:styleId="WW8Num12z2">
    <w:name w:val="WW8Num12z2"/>
    <w:rsid w:val="000B473C"/>
  </w:style>
  <w:style w:type="character" w:customStyle="1" w:styleId="WW8Num12z3">
    <w:name w:val="WW8Num12z3"/>
    <w:rsid w:val="000B473C"/>
  </w:style>
  <w:style w:type="character" w:customStyle="1" w:styleId="WW8Num12z4">
    <w:name w:val="WW8Num12z4"/>
    <w:rsid w:val="000B473C"/>
  </w:style>
  <w:style w:type="character" w:customStyle="1" w:styleId="WW8Num12z5">
    <w:name w:val="WW8Num12z5"/>
    <w:rsid w:val="000B473C"/>
  </w:style>
  <w:style w:type="character" w:customStyle="1" w:styleId="WW8Num12z6">
    <w:name w:val="WW8Num12z6"/>
    <w:rsid w:val="000B473C"/>
  </w:style>
  <w:style w:type="character" w:customStyle="1" w:styleId="WW8Num12z7">
    <w:name w:val="WW8Num12z7"/>
    <w:rsid w:val="000B473C"/>
  </w:style>
  <w:style w:type="character" w:customStyle="1" w:styleId="WW8Num12z8">
    <w:name w:val="WW8Num12z8"/>
    <w:rsid w:val="000B473C"/>
  </w:style>
  <w:style w:type="character" w:customStyle="1" w:styleId="WW8Num13z0">
    <w:name w:val="WW8Num13z0"/>
    <w:rsid w:val="000B473C"/>
  </w:style>
  <w:style w:type="character" w:customStyle="1" w:styleId="WW8Num13z1">
    <w:name w:val="WW8Num13z1"/>
    <w:rsid w:val="000B473C"/>
  </w:style>
  <w:style w:type="character" w:customStyle="1" w:styleId="WW8Num13z2">
    <w:name w:val="WW8Num13z2"/>
    <w:rsid w:val="000B473C"/>
  </w:style>
  <w:style w:type="character" w:customStyle="1" w:styleId="WW8Num13z3">
    <w:name w:val="WW8Num13z3"/>
    <w:rsid w:val="000B473C"/>
  </w:style>
  <w:style w:type="character" w:customStyle="1" w:styleId="WW8Num13z4">
    <w:name w:val="WW8Num13z4"/>
    <w:rsid w:val="000B473C"/>
  </w:style>
  <w:style w:type="character" w:customStyle="1" w:styleId="WW8Num13z5">
    <w:name w:val="WW8Num13z5"/>
    <w:rsid w:val="000B473C"/>
  </w:style>
  <w:style w:type="character" w:customStyle="1" w:styleId="WW8Num13z6">
    <w:name w:val="WW8Num13z6"/>
    <w:rsid w:val="000B473C"/>
  </w:style>
  <w:style w:type="character" w:customStyle="1" w:styleId="WW8Num13z7">
    <w:name w:val="WW8Num13z7"/>
    <w:rsid w:val="000B473C"/>
  </w:style>
  <w:style w:type="character" w:customStyle="1" w:styleId="WW8Num13z8">
    <w:name w:val="WW8Num13z8"/>
    <w:rsid w:val="000B473C"/>
  </w:style>
  <w:style w:type="character" w:customStyle="1" w:styleId="WW8Num14z0">
    <w:name w:val="WW8Num14z0"/>
    <w:rsid w:val="000B473C"/>
  </w:style>
  <w:style w:type="character" w:customStyle="1" w:styleId="WW8Num14z1">
    <w:name w:val="WW8Num14z1"/>
    <w:rsid w:val="000B473C"/>
  </w:style>
  <w:style w:type="character" w:customStyle="1" w:styleId="WW8Num14z2">
    <w:name w:val="WW8Num14z2"/>
    <w:rsid w:val="000B473C"/>
  </w:style>
  <w:style w:type="character" w:customStyle="1" w:styleId="WW8Num14z3">
    <w:name w:val="WW8Num14z3"/>
    <w:rsid w:val="000B473C"/>
  </w:style>
  <w:style w:type="character" w:customStyle="1" w:styleId="WW8Num14z4">
    <w:name w:val="WW8Num14z4"/>
    <w:rsid w:val="000B473C"/>
  </w:style>
  <w:style w:type="character" w:customStyle="1" w:styleId="WW8Num14z5">
    <w:name w:val="WW8Num14z5"/>
    <w:rsid w:val="000B473C"/>
  </w:style>
  <w:style w:type="character" w:customStyle="1" w:styleId="WW8Num14z6">
    <w:name w:val="WW8Num14z6"/>
    <w:rsid w:val="000B473C"/>
  </w:style>
  <w:style w:type="character" w:customStyle="1" w:styleId="WW8Num14z7">
    <w:name w:val="WW8Num14z7"/>
    <w:rsid w:val="000B473C"/>
  </w:style>
  <w:style w:type="character" w:customStyle="1" w:styleId="WW8Num14z8">
    <w:name w:val="WW8Num14z8"/>
    <w:rsid w:val="000B473C"/>
  </w:style>
  <w:style w:type="character" w:customStyle="1" w:styleId="WW8Num15z0">
    <w:name w:val="WW8Num15z0"/>
    <w:rsid w:val="000B473C"/>
  </w:style>
  <w:style w:type="character" w:customStyle="1" w:styleId="WW8Num15z1">
    <w:name w:val="WW8Num15z1"/>
    <w:rsid w:val="000B473C"/>
  </w:style>
  <w:style w:type="character" w:customStyle="1" w:styleId="WW8Num15z2">
    <w:name w:val="WW8Num15z2"/>
    <w:rsid w:val="000B473C"/>
  </w:style>
  <w:style w:type="character" w:customStyle="1" w:styleId="WW8Num15z3">
    <w:name w:val="WW8Num15z3"/>
    <w:rsid w:val="000B473C"/>
  </w:style>
  <w:style w:type="character" w:customStyle="1" w:styleId="WW8Num15z4">
    <w:name w:val="WW8Num15z4"/>
    <w:rsid w:val="000B473C"/>
  </w:style>
  <w:style w:type="character" w:customStyle="1" w:styleId="WW8Num15z5">
    <w:name w:val="WW8Num15z5"/>
    <w:rsid w:val="000B473C"/>
  </w:style>
  <w:style w:type="character" w:customStyle="1" w:styleId="WW8Num15z6">
    <w:name w:val="WW8Num15z6"/>
    <w:rsid w:val="000B473C"/>
  </w:style>
  <w:style w:type="character" w:customStyle="1" w:styleId="WW8Num15z7">
    <w:name w:val="WW8Num15z7"/>
    <w:rsid w:val="000B473C"/>
  </w:style>
  <w:style w:type="character" w:customStyle="1" w:styleId="WW8Num15z8">
    <w:name w:val="WW8Num15z8"/>
    <w:rsid w:val="000B473C"/>
  </w:style>
  <w:style w:type="character" w:customStyle="1" w:styleId="WW8Num16z0">
    <w:name w:val="WW8Num16z0"/>
    <w:rsid w:val="000B473C"/>
  </w:style>
  <w:style w:type="character" w:customStyle="1" w:styleId="WW8Num16z1">
    <w:name w:val="WW8Num16z1"/>
    <w:rsid w:val="000B473C"/>
  </w:style>
  <w:style w:type="character" w:customStyle="1" w:styleId="WW8Num16z2">
    <w:name w:val="WW8Num16z2"/>
    <w:rsid w:val="000B473C"/>
  </w:style>
  <w:style w:type="character" w:customStyle="1" w:styleId="WW8Num16z3">
    <w:name w:val="WW8Num16z3"/>
    <w:rsid w:val="000B473C"/>
  </w:style>
  <w:style w:type="character" w:customStyle="1" w:styleId="WW8Num16z4">
    <w:name w:val="WW8Num16z4"/>
    <w:rsid w:val="000B473C"/>
  </w:style>
  <w:style w:type="character" w:customStyle="1" w:styleId="WW8Num16z5">
    <w:name w:val="WW8Num16z5"/>
    <w:rsid w:val="000B473C"/>
  </w:style>
  <w:style w:type="character" w:customStyle="1" w:styleId="WW8Num16z6">
    <w:name w:val="WW8Num16z6"/>
    <w:rsid w:val="000B473C"/>
  </w:style>
  <w:style w:type="character" w:customStyle="1" w:styleId="WW8Num16z7">
    <w:name w:val="WW8Num16z7"/>
    <w:rsid w:val="000B473C"/>
  </w:style>
  <w:style w:type="character" w:customStyle="1" w:styleId="WW8Num16z8">
    <w:name w:val="WW8Num16z8"/>
    <w:rsid w:val="000B473C"/>
  </w:style>
  <w:style w:type="character" w:customStyle="1" w:styleId="WW8Num17z0">
    <w:name w:val="WW8Num17z0"/>
    <w:rsid w:val="000B473C"/>
  </w:style>
  <w:style w:type="character" w:customStyle="1" w:styleId="WW8Num17z1">
    <w:name w:val="WW8Num17z1"/>
    <w:rsid w:val="000B473C"/>
  </w:style>
  <w:style w:type="character" w:customStyle="1" w:styleId="WW8Num17z2">
    <w:name w:val="WW8Num17z2"/>
    <w:rsid w:val="000B473C"/>
  </w:style>
  <w:style w:type="character" w:customStyle="1" w:styleId="WW8Num17z3">
    <w:name w:val="WW8Num17z3"/>
    <w:rsid w:val="000B473C"/>
  </w:style>
  <w:style w:type="character" w:customStyle="1" w:styleId="WW8Num17z4">
    <w:name w:val="WW8Num17z4"/>
    <w:rsid w:val="000B473C"/>
  </w:style>
  <w:style w:type="character" w:customStyle="1" w:styleId="WW8Num17z5">
    <w:name w:val="WW8Num17z5"/>
    <w:rsid w:val="000B473C"/>
  </w:style>
  <w:style w:type="character" w:customStyle="1" w:styleId="WW8Num17z6">
    <w:name w:val="WW8Num17z6"/>
    <w:rsid w:val="000B473C"/>
  </w:style>
  <w:style w:type="character" w:customStyle="1" w:styleId="WW8Num17z7">
    <w:name w:val="WW8Num17z7"/>
    <w:rsid w:val="000B473C"/>
  </w:style>
  <w:style w:type="character" w:customStyle="1" w:styleId="WW8Num17z8">
    <w:name w:val="WW8Num17z8"/>
    <w:rsid w:val="000B473C"/>
  </w:style>
  <w:style w:type="character" w:customStyle="1" w:styleId="WW8Num18z1">
    <w:name w:val="WW8Num18z1"/>
    <w:rsid w:val="000B473C"/>
  </w:style>
  <w:style w:type="character" w:customStyle="1" w:styleId="WW8Num18z2">
    <w:name w:val="WW8Num18z2"/>
    <w:rsid w:val="000B473C"/>
  </w:style>
  <w:style w:type="character" w:customStyle="1" w:styleId="WW8Num18z3">
    <w:name w:val="WW8Num18z3"/>
    <w:rsid w:val="000B473C"/>
  </w:style>
  <w:style w:type="character" w:customStyle="1" w:styleId="WW8Num18z4">
    <w:name w:val="WW8Num18z4"/>
    <w:rsid w:val="000B473C"/>
  </w:style>
  <w:style w:type="character" w:customStyle="1" w:styleId="WW8Num18z5">
    <w:name w:val="WW8Num18z5"/>
    <w:rsid w:val="000B473C"/>
  </w:style>
  <w:style w:type="character" w:customStyle="1" w:styleId="WW8Num18z6">
    <w:name w:val="WW8Num18z6"/>
    <w:rsid w:val="000B473C"/>
  </w:style>
  <w:style w:type="character" w:customStyle="1" w:styleId="WW8Num18z7">
    <w:name w:val="WW8Num18z7"/>
    <w:rsid w:val="000B473C"/>
  </w:style>
  <w:style w:type="character" w:customStyle="1" w:styleId="WW8Num18z8">
    <w:name w:val="WW8Num18z8"/>
    <w:rsid w:val="000B473C"/>
  </w:style>
  <w:style w:type="character" w:customStyle="1" w:styleId="WW8Num19z0">
    <w:name w:val="WW8Num19z0"/>
    <w:rsid w:val="000B473C"/>
    <w:rPr>
      <w:rFonts w:eastAsia="Calibri"/>
    </w:rPr>
  </w:style>
  <w:style w:type="character" w:customStyle="1" w:styleId="WW8Num19z1">
    <w:name w:val="WW8Num19z1"/>
    <w:rsid w:val="000B473C"/>
  </w:style>
  <w:style w:type="character" w:customStyle="1" w:styleId="WW8Num19z2">
    <w:name w:val="WW8Num19z2"/>
    <w:rsid w:val="000B473C"/>
  </w:style>
  <w:style w:type="character" w:customStyle="1" w:styleId="WW8Num19z3">
    <w:name w:val="WW8Num19z3"/>
    <w:rsid w:val="000B473C"/>
  </w:style>
  <w:style w:type="character" w:customStyle="1" w:styleId="WW8Num19z4">
    <w:name w:val="WW8Num19z4"/>
    <w:rsid w:val="000B473C"/>
  </w:style>
  <w:style w:type="character" w:customStyle="1" w:styleId="WW8Num19z5">
    <w:name w:val="WW8Num19z5"/>
    <w:rsid w:val="000B473C"/>
  </w:style>
  <w:style w:type="character" w:customStyle="1" w:styleId="WW8Num19z6">
    <w:name w:val="WW8Num19z6"/>
    <w:rsid w:val="000B473C"/>
  </w:style>
  <w:style w:type="character" w:customStyle="1" w:styleId="WW8Num19z7">
    <w:name w:val="WW8Num19z7"/>
    <w:rsid w:val="000B473C"/>
  </w:style>
  <w:style w:type="character" w:customStyle="1" w:styleId="WW8Num19z8">
    <w:name w:val="WW8Num19z8"/>
    <w:rsid w:val="000B473C"/>
  </w:style>
  <w:style w:type="character" w:customStyle="1" w:styleId="WW8Num20z0">
    <w:name w:val="WW8Num20z0"/>
    <w:rsid w:val="000B473C"/>
  </w:style>
  <w:style w:type="character" w:customStyle="1" w:styleId="WW8Num20z1">
    <w:name w:val="WW8Num20z1"/>
    <w:rsid w:val="000B473C"/>
  </w:style>
  <w:style w:type="character" w:customStyle="1" w:styleId="WW8Num20z2">
    <w:name w:val="WW8Num20z2"/>
    <w:rsid w:val="000B473C"/>
  </w:style>
  <w:style w:type="character" w:customStyle="1" w:styleId="WW8Num20z3">
    <w:name w:val="WW8Num20z3"/>
    <w:rsid w:val="000B473C"/>
  </w:style>
  <w:style w:type="character" w:customStyle="1" w:styleId="WW8Num20z4">
    <w:name w:val="WW8Num20z4"/>
    <w:rsid w:val="000B473C"/>
  </w:style>
  <w:style w:type="character" w:customStyle="1" w:styleId="WW8Num20z5">
    <w:name w:val="WW8Num20z5"/>
    <w:rsid w:val="000B473C"/>
  </w:style>
  <w:style w:type="character" w:customStyle="1" w:styleId="WW8Num20z6">
    <w:name w:val="WW8Num20z6"/>
    <w:rsid w:val="000B473C"/>
  </w:style>
  <w:style w:type="character" w:customStyle="1" w:styleId="WW8Num20z7">
    <w:name w:val="WW8Num20z7"/>
    <w:rsid w:val="000B473C"/>
  </w:style>
  <w:style w:type="character" w:customStyle="1" w:styleId="WW8Num20z8">
    <w:name w:val="WW8Num20z8"/>
    <w:rsid w:val="000B473C"/>
  </w:style>
  <w:style w:type="character" w:customStyle="1" w:styleId="WW8Num21z0">
    <w:name w:val="WW8Num21z0"/>
    <w:rsid w:val="000B473C"/>
    <w:rPr>
      <w:rFonts w:ascii="Calibri" w:hAnsi="Calibri" w:cs="Calibri"/>
      <w:sz w:val="22"/>
      <w:szCs w:val="22"/>
    </w:rPr>
  </w:style>
  <w:style w:type="character" w:customStyle="1" w:styleId="WW8Num21z1">
    <w:name w:val="WW8Num21z1"/>
    <w:rsid w:val="000B473C"/>
  </w:style>
  <w:style w:type="character" w:customStyle="1" w:styleId="WW8Num21z2">
    <w:name w:val="WW8Num21z2"/>
    <w:rsid w:val="000B473C"/>
  </w:style>
  <w:style w:type="character" w:customStyle="1" w:styleId="WW8Num21z3">
    <w:name w:val="WW8Num21z3"/>
    <w:rsid w:val="000B473C"/>
  </w:style>
  <w:style w:type="character" w:customStyle="1" w:styleId="WW8Num21z4">
    <w:name w:val="WW8Num21z4"/>
    <w:rsid w:val="000B473C"/>
  </w:style>
  <w:style w:type="character" w:customStyle="1" w:styleId="WW8Num21z5">
    <w:name w:val="WW8Num21z5"/>
    <w:rsid w:val="000B473C"/>
  </w:style>
  <w:style w:type="character" w:customStyle="1" w:styleId="WW8Num21z6">
    <w:name w:val="WW8Num21z6"/>
    <w:rsid w:val="000B473C"/>
  </w:style>
  <w:style w:type="character" w:customStyle="1" w:styleId="WW8Num21z7">
    <w:name w:val="WW8Num21z7"/>
    <w:rsid w:val="000B473C"/>
  </w:style>
  <w:style w:type="character" w:customStyle="1" w:styleId="WW8Num21z8">
    <w:name w:val="WW8Num21z8"/>
    <w:rsid w:val="000B473C"/>
  </w:style>
  <w:style w:type="character" w:customStyle="1" w:styleId="tabulatory">
    <w:name w:val="tabulatory"/>
    <w:basedOn w:val="Domylnaczcionkaakapitu1"/>
    <w:rsid w:val="000B473C"/>
  </w:style>
  <w:style w:type="character" w:customStyle="1" w:styleId="TekstprzypisukocowegoZnak">
    <w:name w:val="Tekst przypisu końcowego Znak"/>
    <w:basedOn w:val="Domylnaczcionkaakapitu1"/>
    <w:rsid w:val="000B473C"/>
  </w:style>
  <w:style w:type="character" w:customStyle="1" w:styleId="Znakiprzypiswkocowych">
    <w:name w:val="Znaki przypisów końcowych"/>
    <w:rsid w:val="000B473C"/>
    <w:rPr>
      <w:vertAlign w:val="superscript"/>
    </w:rPr>
  </w:style>
  <w:style w:type="paragraph" w:customStyle="1" w:styleId="Styl">
    <w:name w:val="Styl"/>
    <w:rsid w:val="000B473C"/>
    <w:pPr>
      <w:widowControl w:val="0"/>
      <w:suppressAutoHyphens/>
      <w:autoSpaceDE w:val="0"/>
      <w:spacing w:after="0" w:line="240" w:lineRule="auto"/>
    </w:pPr>
    <w:rPr>
      <w:rFonts w:ascii="Times New Roman" w:eastAsia="Arial" w:hAnsi="Times New Roman" w:cs="Times New Roman"/>
      <w:sz w:val="24"/>
      <w:szCs w:val="24"/>
      <w:lang w:eastAsia="ar-SA"/>
    </w:rPr>
  </w:style>
  <w:style w:type="paragraph" w:styleId="Tekstprzypisukocowego">
    <w:name w:val="endnote text"/>
    <w:basedOn w:val="Normalny"/>
    <w:link w:val="TekstprzypisukocowegoZnak1"/>
    <w:rsid w:val="000B473C"/>
    <w:pPr>
      <w:spacing w:line="240" w:lineRule="auto"/>
      <w:textAlignment w:val="auto"/>
    </w:pPr>
    <w:rPr>
      <w:kern w:val="0"/>
      <w:sz w:val="20"/>
      <w:szCs w:val="20"/>
    </w:rPr>
  </w:style>
  <w:style w:type="character" w:customStyle="1" w:styleId="TekstprzypisukocowegoZnak1">
    <w:name w:val="Tekst przypisu końcowego Znak1"/>
    <w:basedOn w:val="Domylnaczcionkaakapitu"/>
    <w:link w:val="Tekstprzypisukocowego"/>
    <w:rsid w:val="000B473C"/>
    <w:rPr>
      <w:rFonts w:ascii="Times New Roman" w:eastAsia="Times New Roman" w:hAnsi="Times New Roman" w:cs="Times New Roman"/>
      <w:sz w:val="20"/>
      <w:szCs w:val="20"/>
      <w:lang w:eastAsia="ar-SA"/>
    </w:rPr>
  </w:style>
  <w:style w:type="character" w:customStyle="1" w:styleId="WW-Absatz-Standardschriftart1111111111111111">
    <w:name w:val="WW-Absatz-Standardschriftart1111111111111111"/>
    <w:rsid w:val="000B473C"/>
  </w:style>
  <w:style w:type="character" w:customStyle="1" w:styleId="A4">
    <w:name w:val="A4"/>
    <w:rsid w:val="000B473C"/>
    <w:rPr>
      <w:rFonts w:ascii="Open Sans" w:hAnsi="Open Sans" w:cs="Open Sans"/>
      <w:color w:val="000000"/>
    </w:rPr>
  </w:style>
  <w:style w:type="paragraph" w:customStyle="1" w:styleId="Akapitzlist8">
    <w:name w:val="Akapit z listą8"/>
    <w:basedOn w:val="Normalny"/>
    <w:rsid w:val="000B473C"/>
    <w:pPr>
      <w:widowControl w:val="0"/>
      <w:spacing w:after="160" w:line="240" w:lineRule="auto"/>
      <w:ind w:left="720"/>
      <w:textAlignment w:val="auto"/>
    </w:pPr>
    <w:rPr>
      <w:rFonts w:eastAsia="Lucida Sans Unicode" w:cs="Tahoma"/>
      <w:lang w:eastAsia="hi-IN" w:bidi="hi-IN"/>
    </w:rPr>
  </w:style>
  <w:style w:type="paragraph" w:customStyle="1" w:styleId="Bezodstpw3">
    <w:name w:val="Bez odstępów3"/>
    <w:rsid w:val="000B473C"/>
    <w:pPr>
      <w:suppressAutoHyphens/>
      <w:spacing w:after="0" w:line="100" w:lineRule="atLeast"/>
    </w:pPr>
    <w:rPr>
      <w:rFonts w:ascii="Calibri" w:eastAsia="Lucida Sans Unicode" w:hAnsi="Calibri" w:cs="Calibri"/>
      <w:color w:val="00000A"/>
      <w:kern w:val="1"/>
      <w:lang w:eastAsia="ar-SA"/>
    </w:rPr>
  </w:style>
  <w:style w:type="paragraph" w:customStyle="1" w:styleId="Tekstpodstawowy23">
    <w:name w:val="Tekst podstawowy 23"/>
    <w:basedOn w:val="Normalny"/>
    <w:rsid w:val="000B473C"/>
    <w:pPr>
      <w:widowControl w:val="0"/>
      <w:spacing w:line="240" w:lineRule="auto"/>
      <w:textAlignment w:val="auto"/>
    </w:pPr>
    <w:rPr>
      <w:rFonts w:eastAsia="Lucida Sans Unicode" w:cs="Tahoma"/>
      <w:lang w:eastAsia="hi-IN" w:bidi="hi-IN"/>
    </w:rPr>
  </w:style>
  <w:style w:type="paragraph" w:customStyle="1" w:styleId="Tekstkomentarza1">
    <w:name w:val="Tekst komentarza1"/>
    <w:basedOn w:val="Normalny"/>
    <w:rsid w:val="000B473C"/>
    <w:pPr>
      <w:widowControl w:val="0"/>
      <w:spacing w:line="240" w:lineRule="auto"/>
      <w:textAlignment w:val="auto"/>
    </w:pPr>
    <w:rPr>
      <w:rFonts w:eastAsia="Lucida Sans Unicode" w:cs="Tahoma"/>
      <w:lang w:eastAsia="hi-IN" w:bidi="hi-IN"/>
    </w:rPr>
  </w:style>
  <w:style w:type="character" w:customStyle="1" w:styleId="st">
    <w:name w:val="st"/>
    <w:basedOn w:val="Domylnaczcionkaakapitu"/>
    <w:rsid w:val="000B473C"/>
  </w:style>
  <w:style w:type="character" w:styleId="Uwydatnienie">
    <w:name w:val="Emphasis"/>
    <w:basedOn w:val="Domylnaczcionkaakapitu"/>
    <w:uiPriority w:val="20"/>
    <w:qFormat/>
    <w:rsid w:val="000B473C"/>
    <w:rPr>
      <w:i/>
      <w:iCs/>
    </w:rPr>
  </w:style>
  <w:style w:type="character" w:customStyle="1" w:styleId="alb">
    <w:name w:val="a_lb"/>
    <w:basedOn w:val="Domylnaczcionkaakapitu"/>
    <w:rsid w:val="000B473C"/>
  </w:style>
  <w:style w:type="paragraph" w:customStyle="1" w:styleId="text-justify">
    <w:name w:val="text-justify"/>
    <w:basedOn w:val="Normalny"/>
    <w:rsid w:val="000B473C"/>
    <w:pPr>
      <w:suppressAutoHyphens w:val="0"/>
      <w:spacing w:before="100" w:beforeAutospacing="1" w:after="100" w:afterAutospacing="1" w:line="240" w:lineRule="auto"/>
      <w:textAlignment w:val="auto"/>
    </w:pPr>
    <w:rPr>
      <w:kern w:val="0"/>
      <w:lang w:eastAsia="pl-PL"/>
    </w:rPr>
  </w:style>
  <w:style w:type="paragraph" w:customStyle="1" w:styleId="Akapitzlist9">
    <w:name w:val="Akapit z listą9"/>
    <w:basedOn w:val="Normalny"/>
    <w:rsid w:val="000B473C"/>
    <w:pPr>
      <w:widowControl w:val="0"/>
      <w:spacing w:line="240" w:lineRule="auto"/>
      <w:textAlignment w:val="auto"/>
    </w:pPr>
    <w:rPr>
      <w:rFonts w:eastAsia="Lucida Sans Unicode" w:cs="Tahoma"/>
      <w:lang w:eastAsia="hi-IN" w:bidi="hi-IN"/>
    </w:rPr>
  </w:style>
  <w:style w:type="paragraph" w:customStyle="1" w:styleId="Domynie">
    <w:name w:val="Domy徑nie"/>
    <w:rsid w:val="000B473C"/>
    <w:pPr>
      <w:widowControl w:val="0"/>
      <w:suppressAutoHyphens/>
      <w:spacing w:after="0" w:line="240" w:lineRule="auto"/>
    </w:pPr>
    <w:rPr>
      <w:rFonts w:ascii="Garamond" w:eastAsia="Arial" w:hAnsi="Garamond" w:cs="Garamond"/>
      <w:kern w:val="1"/>
      <w:sz w:val="24"/>
      <w:szCs w:val="24"/>
      <w:lang w:eastAsia="hi-IN" w:bidi="hi-IN"/>
    </w:rPr>
  </w:style>
  <w:style w:type="paragraph" w:customStyle="1" w:styleId="kropamylnik">
    <w:name w:val="kropa myślnik"/>
    <w:basedOn w:val="Normalny"/>
    <w:rsid w:val="000B473C"/>
    <w:pPr>
      <w:tabs>
        <w:tab w:val="left" w:pos="360"/>
      </w:tabs>
      <w:suppressAutoHyphens w:val="0"/>
      <w:spacing w:line="240" w:lineRule="auto"/>
      <w:ind w:left="360" w:hanging="180"/>
      <w:textAlignment w:val="auto"/>
    </w:pPr>
    <w:rPr>
      <w:rFonts w:ascii="Arial" w:eastAsia="Lucida Sans Unicode" w:hAnsi="Arial" w:cs="Arial"/>
      <w:sz w:val="18"/>
      <w:lang w:eastAsia="hi-IN" w:bidi="hi-IN"/>
    </w:rPr>
  </w:style>
  <w:style w:type="paragraph" w:customStyle="1" w:styleId="kropamylniktxt">
    <w:name w:val="kropa myślnik txt"/>
    <w:basedOn w:val="kropamylnik"/>
    <w:rsid w:val="000B473C"/>
    <w:pPr>
      <w:ind w:firstLine="0"/>
    </w:pPr>
  </w:style>
  <w:style w:type="paragraph" w:customStyle="1" w:styleId="Style10">
    <w:name w:val="Style10"/>
    <w:basedOn w:val="Normalny"/>
    <w:rsid w:val="000B473C"/>
    <w:pPr>
      <w:widowControl w:val="0"/>
      <w:spacing w:line="240" w:lineRule="auto"/>
      <w:textAlignment w:val="auto"/>
    </w:pPr>
    <w:rPr>
      <w:rFonts w:eastAsia="Lucida Sans Unicode" w:cs="Tahoma"/>
      <w:lang w:eastAsia="hi-IN" w:bidi="hi-IN"/>
    </w:rPr>
  </w:style>
  <w:style w:type="paragraph" w:customStyle="1" w:styleId="Domylne">
    <w:name w:val="Domyślne"/>
    <w:rsid w:val="000B473C"/>
    <w:pPr>
      <w:spacing w:after="0" w:line="240" w:lineRule="auto"/>
    </w:pPr>
    <w:rPr>
      <w:rFonts w:ascii="Helvetica Neue" w:eastAsia="Arial Unicode MS" w:hAnsi="Helvetica Neue" w:cs="Arial Unicode MS"/>
      <w:color w:val="000000"/>
      <w:kern w:val="1"/>
      <w:lang w:eastAsia="hi-IN" w:bidi="hi-IN"/>
    </w:rPr>
  </w:style>
  <w:style w:type="paragraph" w:customStyle="1" w:styleId="FreeForm">
    <w:name w:val="Free Form"/>
    <w:rsid w:val="000B473C"/>
    <w:pPr>
      <w:spacing w:after="0" w:line="240" w:lineRule="auto"/>
    </w:pPr>
    <w:rPr>
      <w:rFonts w:ascii="Helvetica" w:eastAsia="Arial Unicode MS" w:hAnsi="Helvetica" w:cs="Arial Unicode MS"/>
      <w:color w:val="000000"/>
      <w:kern w:val="1"/>
      <w:sz w:val="24"/>
      <w:szCs w:val="24"/>
      <w:lang w:val="en-US" w:eastAsia="hi-IN" w:bidi="hi-IN"/>
    </w:rPr>
  </w:style>
  <w:style w:type="character" w:customStyle="1" w:styleId="WW-Absatz-Standardschriftart11111111111111111">
    <w:name w:val="WW-Absatz-Standardschriftart11111111111111111"/>
    <w:rsid w:val="000B473C"/>
  </w:style>
  <w:style w:type="character" w:customStyle="1" w:styleId="WW-Absatz-Standardschriftart111111111111111111">
    <w:name w:val="WW-Absatz-Standardschriftart111111111111111111"/>
    <w:rsid w:val="000B473C"/>
  </w:style>
  <w:style w:type="character" w:customStyle="1" w:styleId="WW-Absatz-Standardschriftart1111111111111111111">
    <w:name w:val="WW-Absatz-Standardschriftart1111111111111111111"/>
    <w:rsid w:val="000B473C"/>
  </w:style>
  <w:style w:type="paragraph" w:customStyle="1" w:styleId="Akapitzlist10">
    <w:name w:val="Akapit z listą10"/>
    <w:basedOn w:val="Normalny"/>
    <w:rsid w:val="000B473C"/>
    <w:pPr>
      <w:widowControl w:val="0"/>
      <w:spacing w:line="240" w:lineRule="auto"/>
      <w:textAlignment w:val="auto"/>
    </w:pPr>
    <w:rPr>
      <w:rFonts w:eastAsia="Lucida Sans Unicode" w:cs="Tahoma"/>
      <w:lang w:eastAsia="hi-IN" w:bidi="hi-IN"/>
    </w:rPr>
  </w:style>
  <w:style w:type="paragraph" w:customStyle="1" w:styleId="Tekstpodstawowy30">
    <w:name w:val="Tekst podstawowy3"/>
    <w:rsid w:val="000B473C"/>
    <w:pPr>
      <w:shd w:val="clear" w:color="auto" w:fill="FFFFFF"/>
      <w:suppressAutoHyphens/>
      <w:spacing w:after="0" w:line="216" w:lineRule="exact"/>
      <w:jc w:val="both"/>
    </w:pPr>
    <w:rPr>
      <w:rFonts w:ascii="Verdana" w:eastAsia="Arial Unicode MS" w:hAnsi="Verdana" w:cs="Arial Unicode MS"/>
      <w:color w:val="000000"/>
      <w:kern w:val="1"/>
      <w:sz w:val="17"/>
      <w:szCs w:val="17"/>
      <w:lang w:val="ru-RU" w:eastAsia="hi-IN" w:bidi="hi-IN"/>
    </w:rPr>
  </w:style>
  <w:style w:type="paragraph" w:customStyle="1" w:styleId="Tre">
    <w:name w:val="Treść"/>
    <w:rsid w:val="000B473C"/>
    <w:pPr>
      <w:spacing w:after="0" w:line="240" w:lineRule="auto"/>
    </w:pPr>
    <w:rPr>
      <w:rFonts w:ascii="Helvetica Neue" w:eastAsia="Arial Unicode MS" w:hAnsi="Helvetica Neue" w:cs="Arial Unicode MS"/>
      <w:color w:val="000000"/>
      <w:kern w:val="1"/>
      <w:lang w:eastAsia="hi-IN" w:bidi="hi-IN"/>
    </w:rPr>
  </w:style>
  <w:style w:type="paragraph" w:customStyle="1" w:styleId="Adreszwrotnynakopercie1">
    <w:name w:val="Adres zwrotny na kopercie1"/>
    <w:rsid w:val="000B473C"/>
    <w:pPr>
      <w:suppressAutoHyphens/>
      <w:spacing w:after="0" w:line="240" w:lineRule="auto"/>
    </w:pPr>
    <w:rPr>
      <w:rFonts w:ascii="Arial" w:eastAsia="Arial Unicode MS" w:hAnsi="Arial" w:cs="Arial Unicode MS"/>
      <w:color w:val="000000"/>
      <w:kern w:val="1"/>
      <w:sz w:val="24"/>
      <w:szCs w:val="24"/>
      <w:lang w:eastAsia="hi-IN" w:bidi="hi-IN"/>
    </w:rPr>
  </w:style>
  <w:style w:type="character" w:customStyle="1" w:styleId="ListLabel9">
    <w:name w:val="ListLabel 9"/>
    <w:rsid w:val="000B473C"/>
    <w:rPr>
      <w:rFonts w:cs="OpenSymbol"/>
    </w:rPr>
  </w:style>
  <w:style w:type="character" w:customStyle="1" w:styleId="ListLabel10">
    <w:name w:val="ListLabel 10"/>
    <w:rsid w:val="000B473C"/>
    <w:rPr>
      <w:sz w:val="20"/>
      <w:szCs w:val="20"/>
    </w:rPr>
  </w:style>
  <w:style w:type="character" w:customStyle="1" w:styleId="ListLabel11">
    <w:name w:val="ListLabel 11"/>
    <w:rsid w:val="000B473C"/>
    <w:rPr>
      <w:b/>
    </w:rPr>
  </w:style>
  <w:style w:type="character" w:customStyle="1" w:styleId="ListLabel12">
    <w:name w:val="ListLabel 12"/>
    <w:rsid w:val="000B473C"/>
    <w:rPr>
      <w:rFonts w:eastAsia="Times New Roman" w:cs="Georgia"/>
    </w:rPr>
  </w:style>
  <w:style w:type="character" w:customStyle="1" w:styleId="ListLabel13">
    <w:name w:val="ListLabel 13"/>
    <w:rsid w:val="000B473C"/>
    <w:rPr>
      <w:rFonts w:eastAsia="Times New Roman" w:cs="Times New Roman"/>
    </w:rPr>
  </w:style>
  <w:style w:type="character" w:customStyle="1" w:styleId="ListLabel14">
    <w:name w:val="ListLabel 14"/>
    <w:rsid w:val="000B473C"/>
    <w:rPr>
      <w:rFonts w:eastAsia="Lucida Sans Unicode" w:cs="Tahoma"/>
      <w:b/>
    </w:rPr>
  </w:style>
  <w:style w:type="character" w:customStyle="1" w:styleId="ListLabel15">
    <w:name w:val="ListLabel 15"/>
    <w:rsid w:val="000B473C"/>
    <w:rPr>
      <w:rFonts w:cs="OpenSymbol"/>
    </w:rPr>
  </w:style>
  <w:style w:type="character" w:customStyle="1" w:styleId="ListLabel16">
    <w:name w:val="ListLabel 16"/>
    <w:rsid w:val="000B473C"/>
    <w:rPr>
      <w:b/>
      <w:bCs/>
      <w:sz w:val="20"/>
      <w:szCs w:val="20"/>
    </w:rPr>
  </w:style>
  <w:style w:type="character" w:customStyle="1" w:styleId="ListLabel17">
    <w:name w:val="ListLabel 17"/>
    <w:rsid w:val="000B473C"/>
    <w:rPr>
      <w:rFonts w:cs="Times New Roman"/>
      <w:b/>
      <w:dstrike/>
      <w:color w:val="00000A"/>
    </w:rPr>
  </w:style>
  <w:style w:type="character" w:customStyle="1" w:styleId="ListLabel18">
    <w:name w:val="ListLabel 18"/>
    <w:rsid w:val="000B473C"/>
    <w:rPr>
      <w:rFonts w:cs="Times New Roman"/>
      <w:b/>
    </w:rPr>
  </w:style>
  <w:style w:type="character" w:customStyle="1" w:styleId="WW-Absatz-Standardschriftart11111111111111111111">
    <w:name w:val="WW-Absatz-Standardschriftart11111111111111111111"/>
    <w:rsid w:val="000B473C"/>
  </w:style>
  <w:style w:type="character" w:customStyle="1" w:styleId="WW-Absatz-Standardschriftart111111111111111111111">
    <w:name w:val="WW-Absatz-Standardschriftart111111111111111111111"/>
    <w:rsid w:val="000B473C"/>
  </w:style>
  <w:style w:type="character" w:customStyle="1" w:styleId="Numerstrony1">
    <w:name w:val="Numer strony1"/>
    <w:basedOn w:val="Domylnaczcionkaakapitu1"/>
    <w:rsid w:val="000B473C"/>
  </w:style>
  <w:style w:type="character" w:customStyle="1" w:styleId="UyteHipercze2">
    <w:name w:val="UżyteHiperłącze2"/>
    <w:basedOn w:val="Domylnaczcionkaakapitu1"/>
    <w:rsid w:val="000B473C"/>
  </w:style>
  <w:style w:type="character" w:customStyle="1" w:styleId="Numerwiersza1">
    <w:name w:val="Numer wiersza1"/>
    <w:basedOn w:val="Domylnaczcionkaakapitu1"/>
    <w:rsid w:val="000B473C"/>
  </w:style>
  <w:style w:type="character" w:customStyle="1" w:styleId="Odwoanieprzypisudolnego1">
    <w:name w:val="Odwołanie przypisu dolnego1"/>
    <w:basedOn w:val="Domylnaczcionkaakapitu1"/>
    <w:rsid w:val="000B473C"/>
  </w:style>
  <w:style w:type="character" w:customStyle="1" w:styleId="WW-Absatz-Standardschriftart1111111111111111111111">
    <w:name w:val="WW-Absatz-Standardschriftart1111111111111111111111"/>
    <w:rsid w:val="000B473C"/>
  </w:style>
  <w:style w:type="character" w:customStyle="1" w:styleId="WW-Absatz-Standardschriftart11111111111111111111111">
    <w:name w:val="WW-Absatz-Standardschriftart11111111111111111111111"/>
    <w:rsid w:val="000B473C"/>
  </w:style>
  <w:style w:type="character" w:customStyle="1" w:styleId="WW-Absatz-Standardschriftart111111111111111111111111">
    <w:name w:val="WW-Absatz-Standardschriftart111111111111111111111111"/>
    <w:rsid w:val="000B473C"/>
  </w:style>
  <w:style w:type="character" w:customStyle="1" w:styleId="WW-Absatz-Standardschriftart1111111111111111111111111">
    <w:name w:val="WW-Absatz-Standardschriftart1111111111111111111111111"/>
    <w:rsid w:val="000B473C"/>
  </w:style>
  <w:style w:type="paragraph" w:customStyle="1" w:styleId="Podpis3">
    <w:name w:val="Podpis3"/>
    <w:basedOn w:val="Normalny"/>
    <w:rsid w:val="000B473C"/>
    <w:pPr>
      <w:suppressLineNumbers/>
      <w:spacing w:before="120" w:after="120"/>
      <w:textAlignment w:val="auto"/>
    </w:pPr>
    <w:rPr>
      <w:rFonts w:ascii="Verdana" w:hAnsi="Verdana" w:cs="Mangal"/>
      <w:b/>
      <w:bCs/>
      <w:i/>
      <w:iCs/>
      <w:color w:val="000000"/>
    </w:rPr>
  </w:style>
  <w:style w:type="paragraph" w:customStyle="1" w:styleId="NormalnyWeb1">
    <w:name w:val="Normalny (Web)1"/>
    <w:basedOn w:val="Normalny"/>
    <w:rsid w:val="000B473C"/>
    <w:pPr>
      <w:spacing w:after="200"/>
      <w:textAlignment w:val="auto"/>
    </w:pPr>
    <w:rPr>
      <w:rFonts w:ascii="Georgia" w:hAnsi="Georgia" w:cs="Tahoma"/>
      <w:b/>
      <w:bCs/>
      <w:i/>
      <w:iCs/>
      <w:color w:val="000000"/>
      <w:lang w:val="en-US"/>
    </w:rPr>
  </w:style>
  <w:style w:type="paragraph" w:customStyle="1" w:styleId="HTML-wstpniesformatowany1">
    <w:name w:val="HTML - wstępnie sformatowany1"/>
    <w:basedOn w:val="Normalny"/>
    <w:rsid w:val="000B473C"/>
    <w:pPr>
      <w:spacing w:after="200"/>
      <w:textAlignment w:val="auto"/>
    </w:pPr>
    <w:rPr>
      <w:rFonts w:ascii="Georgia" w:hAnsi="Georgia" w:cs="Tahoma"/>
      <w:b/>
      <w:bCs/>
      <w:i/>
      <w:iCs/>
      <w:color w:val="000000"/>
      <w:lang w:val="en-US"/>
    </w:rPr>
  </w:style>
  <w:style w:type="paragraph" w:customStyle="1" w:styleId="Tekstpodstawowywcity32">
    <w:name w:val="Tekst podstawowy wcięty 32"/>
    <w:basedOn w:val="Normalny"/>
    <w:rsid w:val="000B473C"/>
    <w:pPr>
      <w:spacing w:after="200"/>
      <w:textAlignment w:val="auto"/>
    </w:pPr>
    <w:rPr>
      <w:rFonts w:ascii="Georgia" w:hAnsi="Georgia" w:cs="Tahoma"/>
      <w:b/>
      <w:bCs/>
      <w:i/>
      <w:iCs/>
      <w:color w:val="000000"/>
      <w:lang w:val="en-US"/>
    </w:rPr>
  </w:style>
  <w:style w:type="paragraph" w:customStyle="1" w:styleId="Zwykytekst1">
    <w:name w:val="Zwykły tekst1"/>
    <w:basedOn w:val="Normalny"/>
    <w:rsid w:val="000B473C"/>
    <w:pPr>
      <w:spacing w:after="200"/>
      <w:textAlignment w:val="auto"/>
    </w:pPr>
    <w:rPr>
      <w:rFonts w:ascii="Georgia" w:hAnsi="Georgia" w:cs="Tahoma"/>
      <w:b/>
      <w:bCs/>
      <w:i/>
      <w:iCs/>
      <w:color w:val="000000"/>
      <w:lang w:val="en-US"/>
    </w:rPr>
  </w:style>
  <w:style w:type="paragraph" w:customStyle="1" w:styleId="Legenda2">
    <w:name w:val="Legenda2"/>
    <w:basedOn w:val="Normalny"/>
    <w:rsid w:val="000B473C"/>
    <w:pPr>
      <w:spacing w:after="200"/>
      <w:textAlignment w:val="auto"/>
    </w:pPr>
    <w:rPr>
      <w:rFonts w:ascii="Georgia" w:hAnsi="Georgia" w:cs="Tahoma"/>
      <w:b/>
      <w:bCs/>
      <w:i/>
      <w:iCs/>
      <w:color w:val="000000"/>
      <w:lang w:val="en-US"/>
    </w:rPr>
  </w:style>
  <w:style w:type="paragraph" w:customStyle="1" w:styleId="Indeks11">
    <w:name w:val="Indeks 11"/>
    <w:basedOn w:val="Normalny"/>
    <w:rsid w:val="000B473C"/>
    <w:pPr>
      <w:spacing w:after="200"/>
      <w:textAlignment w:val="auto"/>
    </w:pPr>
    <w:rPr>
      <w:rFonts w:ascii="Georgia" w:hAnsi="Georgia" w:cs="Tahoma"/>
      <w:b/>
      <w:bCs/>
      <w:i/>
      <w:iCs/>
      <w:color w:val="000000"/>
      <w:lang w:val="en-US"/>
    </w:rPr>
  </w:style>
  <w:style w:type="paragraph" w:customStyle="1" w:styleId="Nagwekindeksu1">
    <w:name w:val="Nagłówek indeksu1"/>
    <w:basedOn w:val="Normalny"/>
    <w:rsid w:val="000B473C"/>
    <w:pPr>
      <w:spacing w:after="200"/>
      <w:textAlignment w:val="auto"/>
    </w:pPr>
    <w:rPr>
      <w:rFonts w:ascii="Georgia" w:hAnsi="Georgia" w:cs="Tahoma"/>
      <w:b/>
      <w:bCs/>
      <w:i/>
      <w:iCs/>
      <w:color w:val="000000"/>
      <w:lang w:val="en-US"/>
    </w:rPr>
  </w:style>
  <w:style w:type="paragraph" w:customStyle="1" w:styleId="Indeks21">
    <w:name w:val="Indeks 21"/>
    <w:basedOn w:val="Normalny"/>
    <w:rsid w:val="000B473C"/>
    <w:pPr>
      <w:spacing w:after="200"/>
      <w:textAlignment w:val="auto"/>
    </w:pPr>
    <w:rPr>
      <w:rFonts w:ascii="Georgia" w:hAnsi="Georgia" w:cs="Tahoma"/>
      <w:b/>
      <w:bCs/>
      <w:i/>
      <w:iCs/>
      <w:color w:val="000000"/>
      <w:lang w:val="en-US"/>
    </w:rPr>
  </w:style>
  <w:style w:type="paragraph" w:customStyle="1" w:styleId="Indeks31">
    <w:name w:val="Indeks 31"/>
    <w:basedOn w:val="Normalny"/>
    <w:rsid w:val="000B473C"/>
    <w:pPr>
      <w:spacing w:after="200"/>
      <w:textAlignment w:val="auto"/>
    </w:pPr>
    <w:rPr>
      <w:rFonts w:ascii="Georgia" w:hAnsi="Georgia" w:cs="Tahoma"/>
      <w:b/>
      <w:bCs/>
      <w:i/>
      <w:iCs/>
      <w:color w:val="000000"/>
      <w:lang w:val="en-US"/>
    </w:rPr>
  </w:style>
  <w:style w:type="paragraph" w:customStyle="1" w:styleId="Tekstprzypisudolnego1">
    <w:name w:val="Tekst przypisu dolnego1"/>
    <w:basedOn w:val="Normalny"/>
    <w:rsid w:val="000B473C"/>
    <w:pPr>
      <w:spacing w:after="200"/>
      <w:textAlignment w:val="auto"/>
    </w:pPr>
    <w:rPr>
      <w:rFonts w:ascii="Georgia" w:hAnsi="Georgia" w:cs="Tahoma"/>
      <w:b/>
      <w:bCs/>
      <w:i/>
      <w:iCs/>
      <w:color w:val="000000"/>
      <w:lang w:val="en-US"/>
    </w:rPr>
  </w:style>
  <w:style w:type="paragraph" w:customStyle="1" w:styleId="Tekstdymka2">
    <w:name w:val="Tekst dymka2"/>
    <w:basedOn w:val="Normalny"/>
    <w:rsid w:val="000B473C"/>
    <w:pPr>
      <w:spacing w:after="200"/>
      <w:textAlignment w:val="auto"/>
    </w:pPr>
    <w:rPr>
      <w:rFonts w:ascii="Georgia" w:hAnsi="Georgia" w:cs="Tahoma"/>
      <w:b/>
      <w:bCs/>
      <w:i/>
      <w:iCs/>
      <w:color w:val="000000"/>
      <w:lang w:val="en-US"/>
    </w:rPr>
  </w:style>
  <w:style w:type="paragraph" w:customStyle="1" w:styleId="Tekstprzypisukocowego1">
    <w:name w:val="Tekst przypisu końcowego1"/>
    <w:basedOn w:val="Normalny"/>
    <w:rsid w:val="000B473C"/>
    <w:pPr>
      <w:spacing w:after="200"/>
      <w:textAlignment w:val="auto"/>
    </w:pPr>
    <w:rPr>
      <w:rFonts w:ascii="Georgia" w:hAnsi="Georgia" w:cs="Tahoma"/>
      <w:b/>
      <w:bCs/>
      <w:i/>
      <w:iCs/>
      <w:color w:val="000000"/>
      <w:lang w:val="en-US"/>
    </w:rPr>
  </w:style>
  <w:style w:type="character" w:customStyle="1" w:styleId="TekstdymkaZnak2">
    <w:name w:val="Tekst dymka Znak2"/>
    <w:basedOn w:val="Domylnaczcionkaakapitu"/>
    <w:uiPriority w:val="99"/>
    <w:semiHidden/>
    <w:rsid w:val="000B473C"/>
    <w:rPr>
      <w:rFonts w:ascii="Tahoma" w:hAnsi="Tahoma" w:cs="Tahoma"/>
      <w:b/>
      <w:bCs/>
      <w:i/>
      <w:iCs/>
      <w:color w:val="000000"/>
      <w:kern w:val="1"/>
      <w:sz w:val="16"/>
      <w:szCs w:val="16"/>
      <w:lang w:val="en-US" w:eastAsia="ar-SA"/>
    </w:rPr>
  </w:style>
  <w:style w:type="paragraph" w:customStyle="1" w:styleId="Akapitzlist11">
    <w:name w:val="Akapit z listą11"/>
    <w:basedOn w:val="Normalny"/>
    <w:rsid w:val="000B473C"/>
    <w:pPr>
      <w:widowControl w:val="0"/>
      <w:spacing w:after="160" w:line="240" w:lineRule="auto"/>
      <w:ind w:left="720"/>
      <w:textAlignment w:val="auto"/>
    </w:pPr>
    <w:rPr>
      <w:rFonts w:eastAsia="Lucida Sans Unicode" w:cs="Tahoma"/>
      <w:lang w:eastAsia="hi-IN" w:bidi="hi-IN"/>
    </w:rPr>
  </w:style>
  <w:style w:type="paragraph" w:customStyle="1" w:styleId="Bezodstpw4">
    <w:name w:val="Bez odstępów4"/>
    <w:rsid w:val="000B473C"/>
    <w:pPr>
      <w:suppressAutoHyphens/>
      <w:spacing w:after="0" w:line="100" w:lineRule="atLeast"/>
    </w:pPr>
    <w:rPr>
      <w:rFonts w:ascii="Calibri" w:eastAsia="Lucida Sans Unicode" w:hAnsi="Calibri" w:cs="Calibri"/>
      <w:color w:val="00000A"/>
      <w:kern w:val="1"/>
      <w:lang w:eastAsia="ar-SA"/>
    </w:rPr>
  </w:style>
  <w:style w:type="paragraph" w:customStyle="1" w:styleId="Tekstpodstawowy24">
    <w:name w:val="Tekst podstawowy 24"/>
    <w:basedOn w:val="Normalny"/>
    <w:rsid w:val="000B473C"/>
    <w:pPr>
      <w:widowControl w:val="0"/>
      <w:spacing w:line="240" w:lineRule="auto"/>
      <w:textAlignment w:val="auto"/>
    </w:pPr>
    <w:rPr>
      <w:rFonts w:eastAsia="Lucida Sans Unicode" w:cs="Tahoma"/>
      <w:lang w:eastAsia="hi-IN" w:bidi="hi-IN"/>
    </w:rPr>
  </w:style>
  <w:style w:type="paragraph" w:styleId="Tekstkomentarza">
    <w:name w:val="annotation text"/>
    <w:basedOn w:val="Normalny"/>
    <w:link w:val="TekstkomentarzaZnak"/>
    <w:rsid w:val="000B473C"/>
    <w:pPr>
      <w:suppressAutoHyphens w:val="0"/>
      <w:spacing w:line="240" w:lineRule="auto"/>
      <w:textAlignment w:val="auto"/>
    </w:pPr>
    <w:rPr>
      <w:kern w:val="0"/>
      <w:sz w:val="20"/>
      <w:szCs w:val="20"/>
      <w:lang w:eastAsia="pl-PL"/>
    </w:rPr>
  </w:style>
  <w:style w:type="character" w:customStyle="1" w:styleId="TekstkomentarzaZnak">
    <w:name w:val="Tekst komentarza Znak"/>
    <w:basedOn w:val="Domylnaczcionkaakapitu"/>
    <w:link w:val="Tekstkomentarza"/>
    <w:rsid w:val="000B473C"/>
    <w:rPr>
      <w:rFonts w:ascii="Times New Roman" w:eastAsia="Times New Roman" w:hAnsi="Times New Roman" w:cs="Times New Roman"/>
      <w:sz w:val="20"/>
      <w:szCs w:val="20"/>
      <w:lang w:eastAsia="pl-PL"/>
    </w:rPr>
  </w:style>
  <w:style w:type="paragraph" w:customStyle="1" w:styleId="BodyText21">
    <w:name w:val="Body Text 21"/>
    <w:basedOn w:val="Normalny"/>
    <w:rsid w:val="000B473C"/>
    <w:pPr>
      <w:widowControl w:val="0"/>
      <w:spacing w:line="360" w:lineRule="auto"/>
      <w:jc w:val="center"/>
      <w:textAlignment w:val="auto"/>
    </w:pPr>
    <w:rPr>
      <w:b/>
      <w:bCs/>
      <w:kern w:val="0"/>
    </w:rPr>
  </w:style>
  <w:style w:type="paragraph" w:customStyle="1" w:styleId="Styltabeli2">
    <w:name w:val="Styl tabeli 2"/>
    <w:rsid w:val="000B473C"/>
    <w:pPr>
      <w:suppressAutoHyphens/>
      <w:spacing w:after="0" w:line="240" w:lineRule="auto"/>
    </w:pPr>
    <w:rPr>
      <w:rFonts w:ascii="Helvetica Neue" w:eastAsia="Arial Unicode MS" w:hAnsi="Helvetica Neue" w:cs="Arial Unicode MS"/>
      <w:color w:val="000000"/>
      <w:sz w:val="20"/>
      <w:szCs w:val="20"/>
      <w:lang w:eastAsia="zh-CN"/>
    </w:rPr>
  </w:style>
  <w:style w:type="paragraph" w:customStyle="1" w:styleId="Akapitzlist12">
    <w:name w:val="Akapit z listą12"/>
    <w:basedOn w:val="Normalny"/>
    <w:rsid w:val="000B473C"/>
    <w:pPr>
      <w:spacing w:after="160" w:line="240" w:lineRule="auto"/>
      <w:ind w:left="720"/>
      <w:contextualSpacing/>
      <w:textAlignment w:val="auto"/>
    </w:pPr>
    <w:rPr>
      <w:rFonts w:eastAsia="Arial Unicode MS" w:cs="Arial Unicode MS"/>
      <w:color w:val="000000"/>
      <w:kern w:val="0"/>
      <w:lang w:val="en-US" w:eastAsia="zh-CN"/>
    </w:rPr>
  </w:style>
  <w:style w:type="paragraph" w:styleId="Listapunktowana">
    <w:name w:val="List Bullet"/>
    <w:basedOn w:val="Normalny"/>
    <w:uiPriority w:val="99"/>
    <w:unhideWhenUsed/>
    <w:rsid w:val="000B473C"/>
    <w:pPr>
      <w:numPr>
        <w:numId w:val="9"/>
      </w:numPr>
      <w:contextualSpacing/>
    </w:pPr>
  </w:style>
  <w:style w:type="character" w:customStyle="1" w:styleId="ilfuvd">
    <w:name w:val="ilfuvd"/>
    <w:basedOn w:val="Domylnaczcionkaakapitu"/>
    <w:rsid w:val="000B473C"/>
  </w:style>
  <w:style w:type="character" w:styleId="Odwoanieprzypisukocowego">
    <w:name w:val="endnote reference"/>
    <w:basedOn w:val="Domylnaczcionkaakapitu"/>
    <w:uiPriority w:val="99"/>
    <w:semiHidden/>
    <w:unhideWhenUsed/>
    <w:rsid w:val="000B473C"/>
    <w:rPr>
      <w:vertAlign w:val="superscript"/>
    </w:rPr>
  </w:style>
  <w:style w:type="character" w:customStyle="1" w:styleId="cpvcode">
    <w:name w:val="cpvcode"/>
    <w:basedOn w:val="Domylnaczcionkaakapitu"/>
    <w:rsid w:val="000B473C"/>
  </w:style>
  <w:style w:type="character" w:customStyle="1" w:styleId="WW8Num2z4">
    <w:name w:val="WW8Num2z4"/>
    <w:rsid w:val="000B473C"/>
  </w:style>
  <w:style w:type="character" w:customStyle="1" w:styleId="WW8Num2z5">
    <w:name w:val="WW8Num2z5"/>
    <w:rsid w:val="000B473C"/>
  </w:style>
  <w:style w:type="character" w:customStyle="1" w:styleId="WW8Num2z6">
    <w:name w:val="WW8Num2z6"/>
    <w:rsid w:val="000B473C"/>
  </w:style>
  <w:style w:type="character" w:customStyle="1" w:styleId="WW8Num2z7">
    <w:name w:val="WW8Num2z7"/>
    <w:rsid w:val="000B473C"/>
  </w:style>
  <w:style w:type="character" w:customStyle="1" w:styleId="WW8Num2z8">
    <w:name w:val="WW8Num2z8"/>
    <w:rsid w:val="000B473C"/>
  </w:style>
  <w:style w:type="character" w:customStyle="1" w:styleId="WW8Num4z3">
    <w:name w:val="WW8Num4z3"/>
    <w:rsid w:val="000B473C"/>
  </w:style>
  <w:style w:type="character" w:customStyle="1" w:styleId="WW8Num4z4">
    <w:name w:val="WW8Num4z4"/>
    <w:rsid w:val="000B473C"/>
  </w:style>
  <w:style w:type="character" w:customStyle="1" w:styleId="WW8Num4z5">
    <w:name w:val="WW8Num4z5"/>
    <w:rsid w:val="000B473C"/>
  </w:style>
  <w:style w:type="character" w:customStyle="1" w:styleId="WW8Num4z6">
    <w:name w:val="WW8Num4z6"/>
    <w:rsid w:val="000B473C"/>
  </w:style>
  <w:style w:type="character" w:customStyle="1" w:styleId="WW8Num4z7">
    <w:name w:val="WW8Num4z7"/>
    <w:rsid w:val="000B473C"/>
  </w:style>
  <w:style w:type="character" w:customStyle="1" w:styleId="WW8Num4z8">
    <w:name w:val="WW8Num4z8"/>
    <w:rsid w:val="000B473C"/>
  </w:style>
  <w:style w:type="character" w:customStyle="1" w:styleId="Stylwiadomocie-mail18">
    <w:name w:val="Styl wiadomości e-mail 18"/>
    <w:rsid w:val="000B473C"/>
    <w:rPr>
      <w:rFonts w:ascii="Arial" w:hAnsi="Arial" w:cs="Arial"/>
      <w:color w:val="000000"/>
      <w:sz w:val="20"/>
      <w:szCs w:val="20"/>
    </w:rPr>
  </w:style>
  <w:style w:type="character" w:customStyle="1" w:styleId="None">
    <w:name w:val="None"/>
    <w:rsid w:val="000B473C"/>
    <w:rPr>
      <w:lang w:val="en-US"/>
    </w:rPr>
  </w:style>
  <w:style w:type="character" w:customStyle="1" w:styleId="EndnoteCharacters">
    <w:name w:val="Endnote Characters"/>
    <w:rsid w:val="000B473C"/>
    <w:rPr>
      <w:vertAlign w:val="superscript"/>
    </w:rPr>
  </w:style>
  <w:style w:type="character" w:customStyle="1" w:styleId="ListLabel19">
    <w:name w:val="ListLabel 19"/>
    <w:rsid w:val="000B473C"/>
    <w:rPr>
      <w:sz w:val="22"/>
    </w:rPr>
  </w:style>
  <w:style w:type="character" w:customStyle="1" w:styleId="ListLabel20">
    <w:name w:val="ListLabel 20"/>
    <w:rsid w:val="000B473C"/>
    <w:rPr>
      <w:rFonts w:cs="Times New Roman"/>
    </w:rPr>
  </w:style>
  <w:style w:type="character" w:customStyle="1" w:styleId="ListLabel21">
    <w:name w:val="ListLabel 21"/>
    <w:rsid w:val="000B473C"/>
    <w:rPr>
      <w:rFonts w:cs="Courier New"/>
    </w:rPr>
  </w:style>
  <w:style w:type="character" w:customStyle="1" w:styleId="ListLabel22">
    <w:name w:val="ListLabel 22"/>
    <w:rsid w:val="000B473C"/>
    <w:rPr>
      <w:rFonts w:cs="Courier New"/>
    </w:rPr>
  </w:style>
  <w:style w:type="character" w:customStyle="1" w:styleId="ListLabel23">
    <w:name w:val="ListLabel 23"/>
    <w:rsid w:val="000B473C"/>
    <w:rPr>
      <w:rFonts w:cs="Courier New"/>
    </w:rPr>
  </w:style>
  <w:style w:type="character" w:customStyle="1" w:styleId="ListLabel24">
    <w:name w:val="ListLabel 24"/>
    <w:rsid w:val="000B473C"/>
    <w:rPr>
      <w:b/>
      <w:i w:val="0"/>
      <w:sz w:val="22"/>
      <w:szCs w:val="22"/>
    </w:rPr>
  </w:style>
  <w:style w:type="character" w:customStyle="1" w:styleId="ListLabel25">
    <w:name w:val="ListLabel 25"/>
    <w:rsid w:val="000B473C"/>
    <w:rPr>
      <w:sz w:val="22"/>
      <w:szCs w:val="22"/>
    </w:rPr>
  </w:style>
  <w:style w:type="character" w:customStyle="1" w:styleId="ListLabel26">
    <w:name w:val="ListLabel 26"/>
    <w:rsid w:val="000B473C"/>
    <w:rPr>
      <w:sz w:val="22"/>
      <w:szCs w:val="22"/>
    </w:rPr>
  </w:style>
  <w:style w:type="character" w:customStyle="1" w:styleId="ListLabel27">
    <w:name w:val="ListLabel 27"/>
    <w:rsid w:val="000B473C"/>
    <w:rPr>
      <w:sz w:val="22"/>
      <w:szCs w:val="22"/>
    </w:rPr>
  </w:style>
  <w:style w:type="character" w:customStyle="1" w:styleId="ListLabel28">
    <w:name w:val="ListLabel 28"/>
    <w:rsid w:val="000B473C"/>
    <w:rPr>
      <w:sz w:val="22"/>
      <w:szCs w:val="22"/>
    </w:rPr>
  </w:style>
  <w:style w:type="character" w:customStyle="1" w:styleId="ListLabel29">
    <w:name w:val="ListLabel 29"/>
    <w:rsid w:val="000B473C"/>
    <w:rPr>
      <w:sz w:val="22"/>
    </w:rPr>
  </w:style>
  <w:style w:type="character" w:customStyle="1" w:styleId="ListLabel30">
    <w:name w:val="ListLabel 30"/>
    <w:rsid w:val="000B473C"/>
    <w:rPr>
      <w:rFonts w:eastAsia="Times New Roman" w:cs="Arial"/>
    </w:rPr>
  </w:style>
  <w:style w:type="character" w:customStyle="1" w:styleId="ListLabel31">
    <w:name w:val="ListLabel 31"/>
    <w:rsid w:val="000B473C"/>
    <w:rPr>
      <w:rFonts w:cs="Times New Roman"/>
    </w:rPr>
  </w:style>
  <w:style w:type="character" w:customStyle="1" w:styleId="ListLabel32">
    <w:name w:val="ListLabel 32"/>
    <w:rsid w:val="000B473C"/>
    <w:rPr>
      <w:rFonts w:eastAsia="Times New Roman" w:cs="Arial"/>
    </w:rPr>
  </w:style>
  <w:style w:type="character" w:customStyle="1" w:styleId="ListLabel33">
    <w:name w:val="ListLabel 33"/>
    <w:rsid w:val="000B473C"/>
    <w:rPr>
      <w:rFonts w:cs="Courier New"/>
    </w:rPr>
  </w:style>
  <w:style w:type="character" w:customStyle="1" w:styleId="ListLabel34">
    <w:name w:val="ListLabel 34"/>
    <w:rsid w:val="000B473C"/>
    <w:rPr>
      <w:rFonts w:cs="Courier New"/>
    </w:rPr>
  </w:style>
  <w:style w:type="character" w:customStyle="1" w:styleId="ListLabel35">
    <w:name w:val="ListLabel 35"/>
    <w:rsid w:val="000B473C"/>
    <w:rPr>
      <w:rFonts w:cs="Courier New"/>
    </w:rPr>
  </w:style>
  <w:style w:type="character" w:customStyle="1" w:styleId="ListLabel36">
    <w:name w:val="ListLabel 36"/>
    <w:rsid w:val="000B473C"/>
    <w:rPr>
      <w:rFonts w:eastAsia="Times New Roman" w:cs="Arial"/>
    </w:rPr>
  </w:style>
  <w:style w:type="character" w:customStyle="1" w:styleId="ListLabel37">
    <w:name w:val="ListLabel 37"/>
    <w:rsid w:val="000B473C"/>
    <w:rPr>
      <w:rFonts w:cs="Courier New"/>
    </w:rPr>
  </w:style>
  <w:style w:type="character" w:customStyle="1" w:styleId="ListLabel38">
    <w:name w:val="ListLabel 38"/>
    <w:rsid w:val="000B473C"/>
    <w:rPr>
      <w:rFonts w:cs="Courier New"/>
    </w:rPr>
  </w:style>
  <w:style w:type="character" w:customStyle="1" w:styleId="ListLabel39">
    <w:name w:val="ListLabel 39"/>
    <w:rsid w:val="000B473C"/>
    <w:rPr>
      <w:rFonts w:cs="Courier New"/>
    </w:rPr>
  </w:style>
  <w:style w:type="character" w:customStyle="1" w:styleId="ListLabel40">
    <w:name w:val="ListLabel 40"/>
    <w:rsid w:val="000B473C"/>
    <w:rPr>
      <w:rFonts w:cs="Times New Roman"/>
    </w:rPr>
  </w:style>
  <w:style w:type="character" w:customStyle="1" w:styleId="ListLabel41">
    <w:name w:val="ListLabel 41"/>
    <w:rsid w:val="000B473C"/>
    <w:rPr>
      <w:rFonts w:cs="Courier New"/>
    </w:rPr>
  </w:style>
  <w:style w:type="character" w:customStyle="1" w:styleId="ListLabel42">
    <w:name w:val="ListLabel 42"/>
    <w:rsid w:val="000B473C"/>
    <w:rPr>
      <w:rFonts w:cs="Courier New"/>
    </w:rPr>
  </w:style>
  <w:style w:type="character" w:customStyle="1" w:styleId="ListLabel43">
    <w:name w:val="ListLabel 43"/>
    <w:rsid w:val="000B473C"/>
    <w:rPr>
      <w:rFonts w:cs="Courier New"/>
    </w:rPr>
  </w:style>
  <w:style w:type="character" w:customStyle="1" w:styleId="ListLabel44">
    <w:name w:val="ListLabel 44"/>
    <w:rsid w:val="000B473C"/>
    <w:rPr>
      <w:rFonts w:eastAsia="Times New Roman" w:cs="Arial"/>
    </w:rPr>
  </w:style>
  <w:style w:type="character" w:customStyle="1" w:styleId="ListLabel45">
    <w:name w:val="ListLabel 45"/>
    <w:rsid w:val="000B473C"/>
    <w:rPr>
      <w:rFonts w:cs="Times New Roman"/>
    </w:rPr>
  </w:style>
  <w:style w:type="character" w:customStyle="1" w:styleId="ListLabel46">
    <w:name w:val="ListLabel 46"/>
    <w:rsid w:val="000B473C"/>
    <w:rPr>
      <w:rFonts w:cs="Times New Roman"/>
    </w:rPr>
  </w:style>
  <w:style w:type="character" w:customStyle="1" w:styleId="ListLabel47">
    <w:name w:val="ListLabel 47"/>
    <w:rsid w:val="000B473C"/>
    <w:rPr>
      <w:rFonts w:cs="Times New Roman"/>
    </w:rPr>
  </w:style>
  <w:style w:type="character" w:customStyle="1" w:styleId="ListLabel48">
    <w:name w:val="ListLabel 48"/>
    <w:rsid w:val="000B473C"/>
    <w:rPr>
      <w:rFonts w:cs="Times New Roman"/>
    </w:rPr>
  </w:style>
  <w:style w:type="character" w:customStyle="1" w:styleId="ListLabel49">
    <w:name w:val="ListLabel 49"/>
    <w:rsid w:val="000B473C"/>
    <w:rPr>
      <w:rFonts w:cs="Times New Roman"/>
    </w:rPr>
  </w:style>
  <w:style w:type="character" w:customStyle="1" w:styleId="ListLabel50">
    <w:name w:val="ListLabel 50"/>
    <w:rsid w:val="000B473C"/>
    <w:rPr>
      <w:rFonts w:cs="Times New Roman"/>
    </w:rPr>
  </w:style>
  <w:style w:type="character" w:customStyle="1" w:styleId="ListLabel51">
    <w:name w:val="ListLabel 51"/>
    <w:rsid w:val="000B473C"/>
    <w:rPr>
      <w:rFonts w:cs="Times New Roman"/>
    </w:rPr>
  </w:style>
  <w:style w:type="character" w:customStyle="1" w:styleId="ListLabel52">
    <w:name w:val="ListLabel 52"/>
    <w:rsid w:val="000B473C"/>
    <w:rPr>
      <w:rFonts w:cs="Times New Roman"/>
    </w:rPr>
  </w:style>
  <w:style w:type="character" w:customStyle="1" w:styleId="ListLabel53">
    <w:name w:val="ListLabel 53"/>
    <w:rsid w:val="000B473C"/>
    <w:rPr>
      <w:rFonts w:cs="Times New Roman"/>
    </w:rPr>
  </w:style>
  <w:style w:type="character" w:customStyle="1" w:styleId="ListLabel54">
    <w:name w:val="ListLabel 54"/>
    <w:rsid w:val="000B473C"/>
    <w:rPr>
      <w:rFonts w:cs="Times New Roman"/>
    </w:rPr>
  </w:style>
  <w:style w:type="character" w:customStyle="1" w:styleId="ListLabel55">
    <w:name w:val="ListLabel 55"/>
    <w:rsid w:val="000B473C"/>
    <w:rPr>
      <w:rFonts w:cs="Times New Roman"/>
    </w:rPr>
  </w:style>
  <w:style w:type="character" w:customStyle="1" w:styleId="ListLabel56">
    <w:name w:val="ListLabel 56"/>
    <w:rsid w:val="000B473C"/>
    <w:rPr>
      <w:rFonts w:cs="Times New Roman"/>
    </w:rPr>
  </w:style>
  <w:style w:type="character" w:customStyle="1" w:styleId="ListLabel57">
    <w:name w:val="ListLabel 57"/>
    <w:rsid w:val="000B473C"/>
    <w:rPr>
      <w:rFonts w:cs="Times New Roman"/>
    </w:rPr>
  </w:style>
  <w:style w:type="character" w:customStyle="1" w:styleId="ListLabel58">
    <w:name w:val="ListLabel 58"/>
    <w:rsid w:val="000B473C"/>
    <w:rPr>
      <w:rFonts w:cs="Times New Roman"/>
    </w:rPr>
  </w:style>
  <w:style w:type="character" w:customStyle="1" w:styleId="ListLabel59">
    <w:name w:val="ListLabel 59"/>
    <w:rsid w:val="000B473C"/>
    <w:rPr>
      <w:rFonts w:cs="Times New Roman"/>
    </w:rPr>
  </w:style>
  <w:style w:type="character" w:customStyle="1" w:styleId="ListLabel60">
    <w:name w:val="ListLabel 60"/>
    <w:rsid w:val="000B473C"/>
    <w:rPr>
      <w:rFonts w:ascii="Times New Roman" w:hAnsi="Times New Roman" w:cs="Times New Roman"/>
      <w:color w:val="00000A"/>
      <w:sz w:val="24"/>
    </w:rPr>
  </w:style>
  <w:style w:type="character" w:customStyle="1" w:styleId="HTML-wstpniesformatowanyZnak1">
    <w:name w:val="HTML - wstępnie sformatowany Znak1"/>
    <w:rsid w:val="000B473C"/>
    <w:rPr>
      <w:rFonts w:ascii="Courier New" w:hAnsi="Courier New" w:cs="Courier New"/>
    </w:rPr>
  </w:style>
  <w:style w:type="character" w:customStyle="1" w:styleId="Znakiwypunktowania">
    <w:name w:val="Znaki wypunktowania"/>
    <w:rsid w:val="000B473C"/>
    <w:rPr>
      <w:rFonts w:ascii="OpenSymbol" w:eastAsia="OpenSymbol" w:hAnsi="OpenSymbol" w:cs="OpenSymbol"/>
    </w:rPr>
  </w:style>
  <w:style w:type="character" w:customStyle="1" w:styleId="Odwoaniedokomentarza1">
    <w:name w:val="Odwołanie do komentarza1"/>
    <w:rsid w:val="000B473C"/>
    <w:rPr>
      <w:sz w:val="16"/>
      <w:szCs w:val="16"/>
    </w:rPr>
  </w:style>
  <w:style w:type="character" w:customStyle="1" w:styleId="TematkomentarzaZnak">
    <w:name w:val="Temat komentarza Znak"/>
    <w:rsid w:val="000B473C"/>
    <w:rPr>
      <w:rFonts w:ascii="Calibri" w:eastAsia="Times New Roman" w:hAnsi="Calibri" w:cs="Times New Roman"/>
      <w:b/>
      <w:bCs/>
      <w:szCs w:val="24"/>
    </w:rPr>
  </w:style>
  <w:style w:type="character" w:customStyle="1" w:styleId="tlid-translation">
    <w:name w:val="tlid-translation"/>
    <w:basedOn w:val="Domylnaczcionkaakapitu1"/>
    <w:rsid w:val="000B473C"/>
  </w:style>
  <w:style w:type="character" w:customStyle="1" w:styleId="FontStyle18">
    <w:name w:val="Font Style18"/>
    <w:rsid w:val="000B473C"/>
    <w:rPr>
      <w:rFonts w:ascii="Arial" w:hAnsi="Arial" w:cs="Arial"/>
      <w:color w:val="000000"/>
      <w:sz w:val="18"/>
      <w:szCs w:val="18"/>
    </w:rPr>
  </w:style>
  <w:style w:type="character" w:customStyle="1" w:styleId="ListLabel61">
    <w:name w:val="ListLabel 61"/>
    <w:rsid w:val="000B473C"/>
    <w:rPr>
      <w:rFonts w:cs="OpenSymbol"/>
    </w:rPr>
  </w:style>
  <w:style w:type="character" w:customStyle="1" w:styleId="ListLabel62">
    <w:name w:val="ListLabel 62"/>
    <w:rsid w:val="000B473C"/>
    <w:rPr>
      <w:rFonts w:cs="OpenSymbol"/>
    </w:rPr>
  </w:style>
  <w:style w:type="character" w:customStyle="1" w:styleId="ListLabel63">
    <w:name w:val="ListLabel 63"/>
    <w:rsid w:val="000B473C"/>
    <w:rPr>
      <w:rFonts w:cs="OpenSymbol"/>
    </w:rPr>
  </w:style>
  <w:style w:type="character" w:customStyle="1" w:styleId="ListLabel64">
    <w:name w:val="ListLabel 64"/>
    <w:rsid w:val="000B473C"/>
    <w:rPr>
      <w:rFonts w:cs="OpenSymbol"/>
    </w:rPr>
  </w:style>
  <w:style w:type="character" w:customStyle="1" w:styleId="ListLabel65">
    <w:name w:val="ListLabel 65"/>
    <w:rsid w:val="000B473C"/>
    <w:rPr>
      <w:rFonts w:cs="OpenSymbol"/>
    </w:rPr>
  </w:style>
  <w:style w:type="character" w:customStyle="1" w:styleId="ListLabel66">
    <w:name w:val="ListLabel 66"/>
    <w:rsid w:val="000B473C"/>
    <w:rPr>
      <w:rFonts w:cs="OpenSymbol"/>
    </w:rPr>
  </w:style>
  <w:style w:type="character" w:customStyle="1" w:styleId="ListLabel67">
    <w:name w:val="ListLabel 67"/>
    <w:rsid w:val="000B473C"/>
    <w:rPr>
      <w:rFonts w:cs="OpenSymbol"/>
    </w:rPr>
  </w:style>
  <w:style w:type="character" w:customStyle="1" w:styleId="ListLabel68">
    <w:name w:val="ListLabel 68"/>
    <w:rsid w:val="000B473C"/>
    <w:rPr>
      <w:rFonts w:cs="OpenSymbol"/>
    </w:rPr>
  </w:style>
  <w:style w:type="character" w:customStyle="1" w:styleId="ListLabel69">
    <w:name w:val="ListLabel 69"/>
    <w:rsid w:val="000B473C"/>
    <w:rPr>
      <w:rFonts w:cs="OpenSymbol"/>
    </w:rPr>
  </w:style>
  <w:style w:type="character" w:customStyle="1" w:styleId="ListLabel70">
    <w:name w:val="ListLabel 70"/>
    <w:rsid w:val="000B473C"/>
    <w:rPr>
      <w:sz w:val="20"/>
    </w:rPr>
  </w:style>
  <w:style w:type="character" w:customStyle="1" w:styleId="ListLabel71">
    <w:name w:val="ListLabel 71"/>
    <w:rsid w:val="000B473C"/>
    <w:rPr>
      <w:sz w:val="20"/>
    </w:rPr>
  </w:style>
  <w:style w:type="character" w:customStyle="1" w:styleId="ListLabel72">
    <w:name w:val="ListLabel 72"/>
    <w:rsid w:val="000B473C"/>
    <w:rPr>
      <w:sz w:val="20"/>
    </w:rPr>
  </w:style>
  <w:style w:type="character" w:customStyle="1" w:styleId="ListLabel73">
    <w:name w:val="ListLabel 73"/>
    <w:rsid w:val="000B473C"/>
    <w:rPr>
      <w:sz w:val="20"/>
    </w:rPr>
  </w:style>
  <w:style w:type="character" w:customStyle="1" w:styleId="ListLabel74">
    <w:name w:val="ListLabel 74"/>
    <w:rsid w:val="000B473C"/>
    <w:rPr>
      <w:sz w:val="20"/>
    </w:rPr>
  </w:style>
  <w:style w:type="character" w:customStyle="1" w:styleId="ListLabel75">
    <w:name w:val="ListLabel 75"/>
    <w:rsid w:val="000B473C"/>
    <w:rPr>
      <w:sz w:val="20"/>
    </w:rPr>
  </w:style>
  <w:style w:type="character" w:customStyle="1" w:styleId="ListLabel76">
    <w:name w:val="ListLabel 76"/>
    <w:rsid w:val="000B473C"/>
    <w:rPr>
      <w:sz w:val="20"/>
    </w:rPr>
  </w:style>
  <w:style w:type="character" w:customStyle="1" w:styleId="ListLabel77">
    <w:name w:val="ListLabel 77"/>
    <w:rsid w:val="000B473C"/>
    <w:rPr>
      <w:sz w:val="20"/>
    </w:rPr>
  </w:style>
  <w:style w:type="character" w:customStyle="1" w:styleId="ListLabel78">
    <w:name w:val="ListLabel 78"/>
    <w:rsid w:val="000B473C"/>
    <w:rPr>
      <w:sz w:val="20"/>
    </w:rPr>
  </w:style>
  <w:style w:type="character" w:customStyle="1" w:styleId="ListLabel79">
    <w:name w:val="ListLabel 79"/>
    <w:rsid w:val="000B473C"/>
    <w:rPr>
      <w:sz w:val="20"/>
    </w:rPr>
  </w:style>
  <w:style w:type="character" w:customStyle="1" w:styleId="ListLabel80">
    <w:name w:val="ListLabel 80"/>
    <w:rsid w:val="000B473C"/>
    <w:rPr>
      <w:sz w:val="20"/>
    </w:rPr>
  </w:style>
  <w:style w:type="character" w:customStyle="1" w:styleId="ListLabel81">
    <w:name w:val="ListLabel 81"/>
    <w:rsid w:val="000B473C"/>
    <w:rPr>
      <w:sz w:val="20"/>
    </w:rPr>
  </w:style>
  <w:style w:type="character" w:customStyle="1" w:styleId="ListLabel82">
    <w:name w:val="ListLabel 82"/>
    <w:rsid w:val="000B473C"/>
    <w:rPr>
      <w:sz w:val="20"/>
    </w:rPr>
  </w:style>
  <w:style w:type="character" w:customStyle="1" w:styleId="ListLabel83">
    <w:name w:val="ListLabel 83"/>
    <w:rsid w:val="000B473C"/>
    <w:rPr>
      <w:sz w:val="20"/>
    </w:rPr>
  </w:style>
  <w:style w:type="character" w:customStyle="1" w:styleId="ListLabel84">
    <w:name w:val="ListLabel 84"/>
    <w:rsid w:val="000B473C"/>
    <w:rPr>
      <w:sz w:val="20"/>
    </w:rPr>
  </w:style>
  <w:style w:type="character" w:customStyle="1" w:styleId="ListLabel85">
    <w:name w:val="ListLabel 85"/>
    <w:rsid w:val="000B473C"/>
    <w:rPr>
      <w:sz w:val="20"/>
    </w:rPr>
  </w:style>
  <w:style w:type="character" w:customStyle="1" w:styleId="ListLabel86">
    <w:name w:val="ListLabel 86"/>
    <w:rsid w:val="000B473C"/>
    <w:rPr>
      <w:sz w:val="20"/>
    </w:rPr>
  </w:style>
  <w:style w:type="character" w:customStyle="1" w:styleId="ListLabel87">
    <w:name w:val="ListLabel 87"/>
    <w:rsid w:val="000B473C"/>
    <w:rPr>
      <w:sz w:val="20"/>
    </w:rPr>
  </w:style>
  <w:style w:type="character" w:customStyle="1" w:styleId="ListLabel88">
    <w:name w:val="ListLabel 88"/>
    <w:rsid w:val="000B473C"/>
    <w:rPr>
      <w:rFonts w:cs="Courier New"/>
    </w:rPr>
  </w:style>
  <w:style w:type="character" w:customStyle="1" w:styleId="ListLabel89">
    <w:name w:val="ListLabel 89"/>
    <w:rsid w:val="000B473C"/>
    <w:rPr>
      <w:rFonts w:cs="Courier New"/>
    </w:rPr>
  </w:style>
  <w:style w:type="character" w:customStyle="1" w:styleId="ListLabel90">
    <w:name w:val="ListLabel 90"/>
    <w:rsid w:val="000B473C"/>
    <w:rPr>
      <w:rFonts w:cs="Courier New"/>
    </w:rPr>
  </w:style>
  <w:style w:type="character" w:customStyle="1" w:styleId="ListLabel91">
    <w:name w:val="ListLabel 91"/>
    <w:rsid w:val="000B473C"/>
    <w:rPr>
      <w:rFonts w:cs="Courier New"/>
    </w:rPr>
  </w:style>
  <w:style w:type="character" w:customStyle="1" w:styleId="ListLabel92">
    <w:name w:val="ListLabel 92"/>
    <w:rsid w:val="000B473C"/>
    <w:rPr>
      <w:rFonts w:cs="Courier New"/>
    </w:rPr>
  </w:style>
  <w:style w:type="character" w:customStyle="1" w:styleId="ListLabel93">
    <w:name w:val="ListLabel 93"/>
    <w:rsid w:val="000B473C"/>
    <w:rPr>
      <w:rFonts w:cs="Courier New"/>
    </w:rPr>
  </w:style>
  <w:style w:type="character" w:customStyle="1" w:styleId="ListLabel94">
    <w:name w:val="ListLabel 94"/>
    <w:rsid w:val="000B473C"/>
    <w:rPr>
      <w:rFonts w:cs="Courier New"/>
    </w:rPr>
  </w:style>
  <w:style w:type="character" w:customStyle="1" w:styleId="ListLabel95">
    <w:name w:val="ListLabel 95"/>
    <w:rsid w:val="000B473C"/>
    <w:rPr>
      <w:rFonts w:cs="Courier New"/>
    </w:rPr>
  </w:style>
  <w:style w:type="character" w:customStyle="1" w:styleId="ListLabel96">
    <w:name w:val="ListLabel 96"/>
    <w:rsid w:val="000B473C"/>
    <w:rPr>
      <w:rFonts w:cs="Courier New"/>
    </w:rPr>
  </w:style>
  <w:style w:type="character" w:customStyle="1" w:styleId="ListLabel97">
    <w:name w:val="ListLabel 97"/>
    <w:rsid w:val="000B473C"/>
    <w:rPr>
      <w:rFonts w:cs="Times New Roman"/>
      <w:b/>
      <w:i w:val="0"/>
      <w:sz w:val="18"/>
    </w:rPr>
  </w:style>
  <w:style w:type="character" w:customStyle="1" w:styleId="ListLabel98">
    <w:name w:val="ListLabel 98"/>
    <w:rsid w:val="000B473C"/>
    <w:rPr>
      <w:rFonts w:cs="Times New Roman"/>
    </w:rPr>
  </w:style>
  <w:style w:type="character" w:customStyle="1" w:styleId="ListLabel99">
    <w:name w:val="ListLabel 99"/>
    <w:rsid w:val="000B473C"/>
    <w:rPr>
      <w:rFonts w:cs="Times New Roman"/>
    </w:rPr>
  </w:style>
  <w:style w:type="character" w:customStyle="1" w:styleId="ListLabel100">
    <w:name w:val="ListLabel 100"/>
    <w:rsid w:val="000B473C"/>
    <w:rPr>
      <w:rFonts w:cs="Times New Roman"/>
    </w:rPr>
  </w:style>
  <w:style w:type="character" w:customStyle="1" w:styleId="ListLabel101">
    <w:name w:val="ListLabel 101"/>
    <w:rsid w:val="000B473C"/>
    <w:rPr>
      <w:rFonts w:cs="Times New Roman"/>
    </w:rPr>
  </w:style>
  <w:style w:type="character" w:customStyle="1" w:styleId="ListLabel102">
    <w:name w:val="ListLabel 102"/>
    <w:rsid w:val="000B473C"/>
    <w:rPr>
      <w:rFonts w:cs="Times New Roman"/>
    </w:rPr>
  </w:style>
  <w:style w:type="character" w:customStyle="1" w:styleId="ListLabel103">
    <w:name w:val="ListLabel 103"/>
    <w:rsid w:val="000B473C"/>
    <w:rPr>
      <w:rFonts w:cs="Times New Roman"/>
    </w:rPr>
  </w:style>
  <w:style w:type="character" w:customStyle="1" w:styleId="ListLabel104">
    <w:name w:val="ListLabel 104"/>
    <w:rsid w:val="000B473C"/>
    <w:rPr>
      <w:rFonts w:cs="Times New Roman"/>
    </w:rPr>
  </w:style>
  <w:style w:type="character" w:customStyle="1" w:styleId="ListLabel105">
    <w:name w:val="ListLabel 105"/>
    <w:rsid w:val="000B473C"/>
    <w:rPr>
      <w:rFonts w:cs="Times New Roman"/>
    </w:rPr>
  </w:style>
  <w:style w:type="character" w:customStyle="1" w:styleId="ListLabel106">
    <w:name w:val="ListLabel 106"/>
    <w:rsid w:val="000B473C"/>
    <w:rPr>
      <w:rFonts w:cs="Times New Roman"/>
      <w:b/>
      <w:i w:val="0"/>
      <w:sz w:val="18"/>
    </w:rPr>
  </w:style>
  <w:style w:type="character" w:customStyle="1" w:styleId="ListLabel107">
    <w:name w:val="ListLabel 107"/>
    <w:rsid w:val="000B473C"/>
    <w:rPr>
      <w:rFonts w:cs="Times New Roman"/>
    </w:rPr>
  </w:style>
  <w:style w:type="character" w:customStyle="1" w:styleId="ListLabel108">
    <w:name w:val="ListLabel 108"/>
    <w:rsid w:val="000B473C"/>
    <w:rPr>
      <w:rFonts w:cs="Times New Roman"/>
    </w:rPr>
  </w:style>
  <w:style w:type="character" w:customStyle="1" w:styleId="ListLabel109">
    <w:name w:val="ListLabel 109"/>
    <w:rsid w:val="000B473C"/>
    <w:rPr>
      <w:rFonts w:cs="Times New Roman"/>
    </w:rPr>
  </w:style>
  <w:style w:type="character" w:customStyle="1" w:styleId="ListLabel110">
    <w:name w:val="ListLabel 110"/>
    <w:rsid w:val="000B473C"/>
    <w:rPr>
      <w:rFonts w:cs="Times New Roman"/>
    </w:rPr>
  </w:style>
  <w:style w:type="character" w:customStyle="1" w:styleId="ListLabel111">
    <w:name w:val="ListLabel 111"/>
    <w:rsid w:val="000B473C"/>
    <w:rPr>
      <w:rFonts w:cs="Times New Roman"/>
    </w:rPr>
  </w:style>
  <w:style w:type="character" w:customStyle="1" w:styleId="ListLabel112">
    <w:name w:val="ListLabel 112"/>
    <w:rsid w:val="000B473C"/>
    <w:rPr>
      <w:rFonts w:cs="Times New Roman"/>
    </w:rPr>
  </w:style>
  <w:style w:type="character" w:customStyle="1" w:styleId="ListLabel113">
    <w:name w:val="ListLabel 113"/>
    <w:rsid w:val="000B473C"/>
    <w:rPr>
      <w:rFonts w:cs="Times New Roman"/>
    </w:rPr>
  </w:style>
  <w:style w:type="character" w:customStyle="1" w:styleId="ListLabel114">
    <w:name w:val="ListLabel 114"/>
    <w:rsid w:val="000B473C"/>
    <w:rPr>
      <w:rFonts w:cs="Times New Roman"/>
    </w:rPr>
  </w:style>
  <w:style w:type="character" w:customStyle="1" w:styleId="ListLabel115">
    <w:name w:val="ListLabel 115"/>
    <w:rsid w:val="000B473C"/>
    <w:rPr>
      <w:rFonts w:cs="Times New Roman"/>
      <w:b/>
      <w:i w:val="0"/>
      <w:sz w:val="18"/>
    </w:rPr>
  </w:style>
  <w:style w:type="character" w:customStyle="1" w:styleId="ListLabel116">
    <w:name w:val="ListLabel 116"/>
    <w:rsid w:val="000B473C"/>
    <w:rPr>
      <w:rFonts w:cs="Times New Roman"/>
    </w:rPr>
  </w:style>
  <w:style w:type="character" w:customStyle="1" w:styleId="ListLabel117">
    <w:name w:val="ListLabel 117"/>
    <w:rsid w:val="000B473C"/>
    <w:rPr>
      <w:rFonts w:cs="Times New Roman"/>
    </w:rPr>
  </w:style>
  <w:style w:type="character" w:customStyle="1" w:styleId="ListLabel118">
    <w:name w:val="ListLabel 118"/>
    <w:rsid w:val="000B473C"/>
    <w:rPr>
      <w:rFonts w:cs="Times New Roman"/>
    </w:rPr>
  </w:style>
  <w:style w:type="character" w:customStyle="1" w:styleId="ListLabel119">
    <w:name w:val="ListLabel 119"/>
    <w:rsid w:val="000B473C"/>
    <w:rPr>
      <w:rFonts w:cs="Times New Roman"/>
    </w:rPr>
  </w:style>
  <w:style w:type="character" w:customStyle="1" w:styleId="ListLabel120">
    <w:name w:val="ListLabel 120"/>
    <w:rsid w:val="000B473C"/>
    <w:rPr>
      <w:rFonts w:cs="Times New Roman"/>
    </w:rPr>
  </w:style>
  <w:style w:type="character" w:customStyle="1" w:styleId="ListLabel121">
    <w:name w:val="ListLabel 121"/>
    <w:rsid w:val="000B473C"/>
    <w:rPr>
      <w:rFonts w:cs="Times New Roman"/>
    </w:rPr>
  </w:style>
  <w:style w:type="character" w:customStyle="1" w:styleId="ListLabel122">
    <w:name w:val="ListLabel 122"/>
    <w:rsid w:val="000B473C"/>
    <w:rPr>
      <w:rFonts w:cs="Times New Roman"/>
    </w:rPr>
  </w:style>
  <w:style w:type="character" w:customStyle="1" w:styleId="ListLabel123">
    <w:name w:val="ListLabel 123"/>
    <w:rsid w:val="000B473C"/>
    <w:rPr>
      <w:rFonts w:cs="Times New Roman"/>
    </w:rPr>
  </w:style>
  <w:style w:type="character" w:customStyle="1" w:styleId="ListLabel124">
    <w:name w:val="ListLabel 124"/>
    <w:rsid w:val="000B473C"/>
    <w:rPr>
      <w:rFonts w:cs="Times New Roman"/>
      <w:b/>
      <w:i w:val="0"/>
      <w:sz w:val="18"/>
    </w:rPr>
  </w:style>
  <w:style w:type="character" w:customStyle="1" w:styleId="ListLabel125">
    <w:name w:val="ListLabel 125"/>
    <w:rsid w:val="000B473C"/>
    <w:rPr>
      <w:rFonts w:cs="Times New Roman"/>
    </w:rPr>
  </w:style>
  <w:style w:type="character" w:customStyle="1" w:styleId="ListLabel126">
    <w:name w:val="ListLabel 126"/>
    <w:rsid w:val="000B473C"/>
    <w:rPr>
      <w:rFonts w:cs="Times New Roman"/>
    </w:rPr>
  </w:style>
  <w:style w:type="character" w:customStyle="1" w:styleId="ListLabel127">
    <w:name w:val="ListLabel 127"/>
    <w:rsid w:val="000B473C"/>
    <w:rPr>
      <w:rFonts w:cs="Times New Roman"/>
    </w:rPr>
  </w:style>
  <w:style w:type="character" w:customStyle="1" w:styleId="ListLabel128">
    <w:name w:val="ListLabel 128"/>
    <w:rsid w:val="000B473C"/>
    <w:rPr>
      <w:rFonts w:cs="Times New Roman"/>
    </w:rPr>
  </w:style>
  <w:style w:type="character" w:customStyle="1" w:styleId="ListLabel129">
    <w:name w:val="ListLabel 129"/>
    <w:rsid w:val="000B473C"/>
    <w:rPr>
      <w:rFonts w:cs="Times New Roman"/>
    </w:rPr>
  </w:style>
  <w:style w:type="character" w:customStyle="1" w:styleId="ListLabel130">
    <w:name w:val="ListLabel 130"/>
    <w:rsid w:val="000B473C"/>
    <w:rPr>
      <w:rFonts w:cs="Times New Roman"/>
    </w:rPr>
  </w:style>
  <w:style w:type="character" w:customStyle="1" w:styleId="ListLabel131">
    <w:name w:val="ListLabel 131"/>
    <w:rsid w:val="000B473C"/>
    <w:rPr>
      <w:rFonts w:cs="Times New Roman"/>
    </w:rPr>
  </w:style>
  <w:style w:type="character" w:customStyle="1" w:styleId="ListLabel132">
    <w:name w:val="ListLabel 132"/>
    <w:rsid w:val="000B473C"/>
    <w:rPr>
      <w:rFonts w:cs="Times New Roman"/>
    </w:rPr>
  </w:style>
  <w:style w:type="character" w:customStyle="1" w:styleId="ListLabel133">
    <w:name w:val="ListLabel 133"/>
    <w:rsid w:val="000B473C"/>
    <w:rPr>
      <w:rFonts w:cs="Times New Roman"/>
      <w:b/>
      <w:i w:val="0"/>
      <w:sz w:val="18"/>
    </w:rPr>
  </w:style>
  <w:style w:type="character" w:customStyle="1" w:styleId="ListLabel134">
    <w:name w:val="ListLabel 134"/>
    <w:rsid w:val="000B473C"/>
    <w:rPr>
      <w:rFonts w:cs="Times New Roman"/>
    </w:rPr>
  </w:style>
  <w:style w:type="character" w:customStyle="1" w:styleId="ListLabel135">
    <w:name w:val="ListLabel 135"/>
    <w:rsid w:val="000B473C"/>
    <w:rPr>
      <w:rFonts w:cs="Times New Roman"/>
    </w:rPr>
  </w:style>
  <w:style w:type="character" w:customStyle="1" w:styleId="ListLabel136">
    <w:name w:val="ListLabel 136"/>
    <w:rsid w:val="000B473C"/>
    <w:rPr>
      <w:rFonts w:cs="Times New Roman"/>
    </w:rPr>
  </w:style>
  <w:style w:type="character" w:customStyle="1" w:styleId="ListLabel137">
    <w:name w:val="ListLabel 137"/>
    <w:rsid w:val="000B473C"/>
    <w:rPr>
      <w:rFonts w:cs="Times New Roman"/>
    </w:rPr>
  </w:style>
  <w:style w:type="character" w:customStyle="1" w:styleId="ListLabel138">
    <w:name w:val="ListLabel 138"/>
    <w:rsid w:val="000B473C"/>
    <w:rPr>
      <w:rFonts w:cs="Times New Roman"/>
    </w:rPr>
  </w:style>
  <w:style w:type="character" w:customStyle="1" w:styleId="ListLabel139">
    <w:name w:val="ListLabel 139"/>
    <w:rsid w:val="000B473C"/>
    <w:rPr>
      <w:rFonts w:cs="Times New Roman"/>
    </w:rPr>
  </w:style>
  <w:style w:type="character" w:customStyle="1" w:styleId="ListLabel140">
    <w:name w:val="ListLabel 140"/>
    <w:rsid w:val="000B473C"/>
    <w:rPr>
      <w:rFonts w:cs="Times New Roman"/>
    </w:rPr>
  </w:style>
  <w:style w:type="character" w:customStyle="1" w:styleId="ListLabel141">
    <w:name w:val="ListLabel 141"/>
    <w:rsid w:val="000B473C"/>
    <w:rPr>
      <w:rFonts w:cs="Times New Roman"/>
    </w:rPr>
  </w:style>
  <w:style w:type="character" w:customStyle="1" w:styleId="ListLabel142">
    <w:name w:val="ListLabel 142"/>
    <w:rsid w:val="000B473C"/>
    <w:rPr>
      <w:rFonts w:cs="Times New Roman"/>
      <w:b/>
      <w:i w:val="0"/>
      <w:sz w:val="18"/>
    </w:rPr>
  </w:style>
  <w:style w:type="character" w:customStyle="1" w:styleId="ListLabel143">
    <w:name w:val="ListLabel 143"/>
    <w:rsid w:val="000B473C"/>
    <w:rPr>
      <w:rFonts w:cs="Times New Roman"/>
    </w:rPr>
  </w:style>
  <w:style w:type="character" w:customStyle="1" w:styleId="ListLabel144">
    <w:name w:val="ListLabel 144"/>
    <w:rsid w:val="000B473C"/>
    <w:rPr>
      <w:rFonts w:cs="Times New Roman"/>
    </w:rPr>
  </w:style>
  <w:style w:type="character" w:customStyle="1" w:styleId="ListLabel145">
    <w:name w:val="ListLabel 145"/>
    <w:rsid w:val="000B473C"/>
    <w:rPr>
      <w:rFonts w:cs="Times New Roman"/>
    </w:rPr>
  </w:style>
  <w:style w:type="character" w:customStyle="1" w:styleId="ListLabel146">
    <w:name w:val="ListLabel 146"/>
    <w:rsid w:val="000B473C"/>
    <w:rPr>
      <w:rFonts w:cs="Times New Roman"/>
    </w:rPr>
  </w:style>
  <w:style w:type="character" w:customStyle="1" w:styleId="ListLabel147">
    <w:name w:val="ListLabel 147"/>
    <w:rsid w:val="000B473C"/>
    <w:rPr>
      <w:rFonts w:cs="Times New Roman"/>
    </w:rPr>
  </w:style>
  <w:style w:type="character" w:customStyle="1" w:styleId="ListLabel148">
    <w:name w:val="ListLabel 148"/>
    <w:rsid w:val="000B473C"/>
    <w:rPr>
      <w:rFonts w:cs="Times New Roman"/>
    </w:rPr>
  </w:style>
  <w:style w:type="character" w:customStyle="1" w:styleId="ListLabel149">
    <w:name w:val="ListLabel 149"/>
    <w:rsid w:val="000B473C"/>
    <w:rPr>
      <w:rFonts w:cs="Times New Roman"/>
    </w:rPr>
  </w:style>
  <w:style w:type="character" w:customStyle="1" w:styleId="ListLabel150">
    <w:name w:val="ListLabel 150"/>
    <w:rsid w:val="000B473C"/>
    <w:rPr>
      <w:rFonts w:cs="Times New Roman"/>
    </w:rPr>
  </w:style>
  <w:style w:type="character" w:styleId="Tekstzastpczy">
    <w:name w:val="Placeholder Text"/>
    <w:rsid w:val="000B473C"/>
    <w:rPr>
      <w:color w:val="808080"/>
    </w:rPr>
  </w:style>
  <w:style w:type="character" w:customStyle="1" w:styleId="WW-Znakiprzypiswkocowych">
    <w:name w:val="WW-Znaki przypisów końcowych"/>
    <w:rsid w:val="000B473C"/>
    <w:rPr>
      <w:vertAlign w:val="superscript"/>
    </w:rPr>
  </w:style>
  <w:style w:type="character" w:customStyle="1" w:styleId="BezodstpwZnak">
    <w:name w:val="Bez odstępów Znak"/>
    <w:rsid w:val="000B473C"/>
    <w:rPr>
      <w:rFonts w:ascii="Calibri" w:eastAsia="Calibri" w:hAnsi="Calibri" w:cs="Calibri"/>
      <w:color w:val="00000A"/>
      <w:sz w:val="22"/>
      <w:szCs w:val="22"/>
    </w:rPr>
  </w:style>
  <w:style w:type="paragraph" w:customStyle="1" w:styleId="Znak">
    <w:name w:val="Znak"/>
    <w:basedOn w:val="Normalny"/>
    <w:rsid w:val="000B473C"/>
    <w:pPr>
      <w:spacing w:line="240" w:lineRule="auto"/>
      <w:textAlignment w:val="auto"/>
    </w:pPr>
    <w:rPr>
      <w:color w:val="00000A"/>
      <w:kern w:val="0"/>
      <w:lang w:eastAsia="zh-CN"/>
    </w:rPr>
  </w:style>
  <w:style w:type="paragraph" w:customStyle="1" w:styleId="Tekstkomentarza2">
    <w:name w:val="Tekst komentarza2"/>
    <w:basedOn w:val="Normalny"/>
    <w:rsid w:val="000B473C"/>
    <w:pPr>
      <w:spacing w:line="240" w:lineRule="auto"/>
      <w:textAlignment w:val="auto"/>
    </w:pPr>
    <w:rPr>
      <w:color w:val="00000A"/>
      <w:kern w:val="0"/>
      <w:sz w:val="20"/>
      <w:lang w:eastAsia="zh-CN"/>
    </w:rPr>
  </w:style>
  <w:style w:type="paragraph" w:customStyle="1" w:styleId="Body">
    <w:name w:val="Body"/>
    <w:rsid w:val="000B473C"/>
    <w:pPr>
      <w:suppressAutoHyphens/>
      <w:spacing w:after="0" w:line="240" w:lineRule="auto"/>
    </w:pPr>
    <w:rPr>
      <w:rFonts w:ascii="Helvetica" w:eastAsia="ヒラギノ角ゴ Pro W3" w:hAnsi="Helvetica" w:cs="Helvetica"/>
      <w:color w:val="000000"/>
      <w:sz w:val="24"/>
      <w:szCs w:val="20"/>
      <w:lang w:eastAsia="zh-CN"/>
    </w:rPr>
  </w:style>
  <w:style w:type="paragraph" w:customStyle="1" w:styleId="Listapunktowana31">
    <w:name w:val="Lista punktowana 31"/>
    <w:basedOn w:val="Normalny"/>
    <w:rsid w:val="000B473C"/>
    <w:pPr>
      <w:spacing w:after="200" w:line="276" w:lineRule="auto"/>
      <w:ind w:left="566" w:hanging="283"/>
      <w:contextualSpacing/>
      <w:textAlignment w:val="auto"/>
    </w:pPr>
    <w:rPr>
      <w:rFonts w:ascii="Calibri" w:hAnsi="Calibri" w:cs="Calibri"/>
      <w:color w:val="00000A"/>
      <w:kern w:val="0"/>
      <w:sz w:val="22"/>
      <w:szCs w:val="22"/>
      <w:lang w:eastAsia="zh-CN"/>
    </w:rPr>
  </w:style>
  <w:style w:type="paragraph" w:customStyle="1" w:styleId="AZA1">
    <w:name w:val="AZA1"/>
    <w:basedOn w:val="Listapunktowana31"/>
    <w:rsid w:val="000B473C"/>
    <w:pPr>
      <w:spacing w:after="0" w:line="240" w:lineRule="auto"/>
    </w:pPr>
    <w:rPr>
      <w:rFonts w:ascii="Arial" w:eastAsia="MS Mincho" w:hAnsi="Arial" w:cs="Arial"/>
      <w:sz w:val="24"/>
      <w:szCs w:val="24"/>
      <w:lang w:eastAsia="ja-JP"/>
    </w:rPr>
  </w:style>
  <w:style w:type="paragraph" w:customStyle="1" w:styleId="AZA2">
    <w:name w:val="AZA2"/>
    <w:basedOn w:val="Normalny"/>
    <w:rsid w:val="000B473C"/>
    <w:pPr>
      <w:spacing w:line="240" w:lineRule="auto"/>
      <w:textAlignment w:val="auto"/>
    </w:pPr>
    <w:rPr>
      <w:rFonts w:ascii="Arial" w:eastAsia="MS Mincho" w:hAnsi="Arial" w:cs="Arial"/>
      <w:color w:val="00000A"/>
      <w:kern w:val="0"/>
      <w:sz w:val="22"/>
      <w:szCs w:val="22"/>
      <w:lang w:eastAsia="ja-JP"/>
    </w:rPr>
  </w:style>
  <w:style w:type="paragraph" w:customStyle="1" w:styleId="Stopka1">
    <w:name w:val="Stopka1"/>
    <w:basedOn w:val="Normalny"/>
    <w:rsid w:val="000B473C"/>
    <w:pPr>
      <w:spacing w:line="240" w:lineRule="auto"/>
      <w:textAlignment w:val="auto"/>
    </w:pPr>
    <w:rPr>
      <w:rFonts w:ascii="Calibri" w:hAnsi="Calibri" w:cs="Calibri"/>
      <w:color w:val="00000A"/>
      <w:kern w:val="0"/>
      <w:sz w:val="22"/>
      <w:szCs w:val="22"/>
      <w:lang w:eastAsia="zh-CN"/>
    </w:rPr>
  </w:style>
  <w:style w:type="paragraph" w:customStyle="1" w:styleId="Lista-kontynuacja21">
    <w:name w:val="Lista - kontynuacja 21"/>
    <w:basedOn w:val="Normalny"/>
    <w:rsid w:val="000B473C"/>
    <w:pPr>
      <w:spacing w:after="120" w:line="276" w:lineRule="auto"/>
      <w:ind w:left="566"/>
      <w:contextualSpacing/>
      <w:textAlignment w:val="auto"/>
    </w:pPr>
    <w:rPr>
      <w:rFonts w:ascii="Calibri" w:hAnsi="Calibri" w:cs="Calibri"/>
      <w:color w:val="00000A"/>
      <w:kern w:val="0"/>
      <w:sz w:val="22"/>
      <w:szCs w:val="22"/>
      <w:lang w:eastAsia="zh-CN"/>
    </w:rPr>
  </w:style>
  <w:style w:type="paragraph" w:styleId="Tematkomentarza">
    <w:name w:val="annotation subject"/>
    <w:basedOn w:val="Tekstkomentarza2"/>
    <w:link w:val="TematkomentarzaZnak1"/>
    <w:rsid w:val="000B473C"/>
    <w:pPr>
      <w:spacing w:after="200"/>
    </w:pPr>
    <w:rPr>
      <w:rFonts w:ascii="Calibri" w:hAnsi="Calibri" w:cs="Calibri"/>
      <w:b/>
      <w:bCs/>
      <w:szCs w:val="20"/>
    </w:rPr>
  </w:style>
  <w:style w:type="character" w:customStyle="1" w:styleId="TematkomentarzaZnak1">
    <w:name w:val="Temat komentarza Znak1"/>
    <w:basedOn w:val="TekstkomentarzaZnak"/>
    <w:link w:val="Tematkomentarza"/>
    <w:rsid w:val="000B473C"/>
    <w:rPr>
      <w:rFonts w:ascii="Calibri" w:eastAsia="Times New Roman" w:hAnsi="Calibri" w:cs="Calibri"/>
      <w:b/>
      <w:bCs/>
      <w:color w:val="00000A"/>
      <w:sz w:val="20"/>
      <w:szCs w:val="20"/>
      <w:lang w:eastAsia="zh-CN"/>
    </w:rPr>
  </w:style>
  <w:style w:type="paragraph" w:customStyle="1" w:styleId="AbsatzTableFormat">
    <w:name w:val="AbsatzTableFormat"/>
    <w:basedOn w:val="Normalny"/>
    <w:rsid w:val="000B473C"/>
    <w:pPr>
      <w:widowControl w:val="0"/>
      <w:spacing w:line="240" w:lineRule="auto"/>
      <w:jc w:val="center"/>
    </w:pPr>
    <w:rPr>
      <w:rFonts w:ascii="Arial Narrow" w:hAnsi="Arial Narrow" w:cs="Arial"/>
      <w:color w:val="00000A"/>
      <w:kern w:val="2"/>
      <w:szCs w:val="16"/>
      <w:lang w:eastAsia="zh-CN"/>
    </w:rPr>
  </w:style>
  <w:style w:type="paragraph" w:customStyle="1" w:styleId="Zawartotabeli1">
    <w:name w:val="Zawartoœæ tabeli"/>
    <w:basedOn w:val="Normalny"/>
    <w:rsid w:val="000B473C"/>
    <w:pPr>
      <w:widowControl w:val="0"/>
      <w:spacing w:line="240" w:lineRule="auto"/>
    </w:pPr>
    <w:rPr>
      <w:color w:val="00000A"/>
      <w:kern w:val="0"/>
      <w:lang w:eastAsia="zh-CN" w:bidi="pl-PL"/>
    </w:rPr>
  </w:style>
  <w:style w:type="paragraph" w:customStyle="1" w:styleId="Normalny3">
    <w:name w:val="Normalny3"/>
    <w:rsid w:val="000B473C"/>
    <w:pPr>
      <w:spacing w:after="0" w:line="276" w:lineRule="auto"/>
    </w:pPr>
    <w:rPr>
      <w:rFonts w:ascii="Arial" w:eastAsia="Arial" w:hAnsi="Arial" w:cs="Arial"/>
      <w:lang w:eastAsia="pl-PL"/>
    </w:rPr>
  </w:style>
  <w:style w:type="paragraph" w:customStyle="1" w:styleId="pkt">
    <w:name w:val="pkt"/>
    <w:basedOn w:val="Normalny"/>
    <w:link w:val="pktZnak"/>
    <w:rsid w:val="000B473C"/>
    <w:pPr>
      <w:suppressAutoHyphens w:val="0"/>
      <w:spacing w:before="60" w:after="60" w:line="240" w:lineRule="auto"/>
      <w:ind w:left="851" w:hanging="295"/>
      <w:jc w:val="both"/>
      <w:textAlignment w:val="auto"/>
    </w:pPr>
    <w:rPr>
      <w:rFonts w:eastAsiaTheme="minorEastAsia"/>
      <w:kern w:val="0"/>
      <w:szCs w:val="20"/>
      <w:lang w:eastAsia="pl-PL"/>
    </w:rPr>
  </w:style>
  <w:style w:type="character" w:customStyle="1" w:styleId="pktZnak">
    <w:name w:val="pkt Znak"/>
    <w:link w:val="pkt"/>
    <w:locked/>
    <w:rsid w:val="000B473C"/>
    <w:rPr>
      <w:rFonts w:ascii="Times New Roman" w:eastAsiaTheme="minorEastAsia" w:hAnsi="Times New Roman" w:cs="Times New Roman"/>
      <w:sz w:val="24"/>
      <w:szCs w:val="20"/>
      <w:lang w:eastAsia="pl-PL"/>
    </w:rPr>
  </w:style>
  <w:style w:type="character" w:customStyle="1" w:styleId="Teksttreci">
    <w:name w:val="Tekst treści_"/>
    <w:basedOn w:val="Domylnaczcionkaakapitu"/>
    <w:link w:val="Teksttreci0"/>
    <w:locked/>
    <w:rsid w:val="000B473C"/>
    <w:rPr>
      <w:rFonts w:ascii="Verdana" w:hAnsi="Verdana" w:cs="Verdana"/>
      <w:sz w:val="19"/>
      <w:szCs w:val="19"/>
      <w:shd w:val="clear" w:color="auto" w:fill="FFFFFF"/>
    </w:rPr>
  </w:style>
  <w:style w:type="paragraph" w:customStyle="1" w:styleId="Teksttreci0">
    <w:name w:val="Tekst treści"/>
    <w:basedOn w:val="Normalny"/>
    <w:link w:val="Teksttreci"/>
    <w:rsid w:val="000B473C"/>
    <w:pPr>
      <w:shd w:val="clear" w:color="auto" w:fill="FFFFFF"/>
      <w:suppressAutoHyphens w:val="0"/>
      <w:spacing w:line="240" w:lineRule="atLeast"/>
      <w:ind w:hanging="1700"/>
      <w:textAlignment w:val="auto"/>
    </w:pPr>
    <w:rPr>
      <w:rFonts w:ascii="Verdana" w:eastAsiaTheme="minorHAnsi" w:hAnsi="Verdana" w:cs="Verdana"/>
      <w:kern w:val="0"/>
      <w:sz w:val="19"/>
      <w:szCs w:val="19"/>
      <w:lang w:eastAsia="en-US"/>
    </w:rPr>
  </w:style>
  <w:style w:type="character" w:customStyle="1" w:styleId="TeksttreciPogrubienie">
    <w:name w:val="Tekst treści + Pogrubienie"/>
    <w:basedOn w:val="Teksttreci"/>
    <w:rsid w:val="000B473C"/>
    <w:rPr>
      <w:rFonts w:ascii="Verdana" w:hAnsi="Verdana" w:cs="Verdana"/>
      <w:b/>
      <w:bCs/>
      <w:spacing w:val="0"/>
      <w:sz w:val="19"/>
      <w:szCs w:val="19"/>
      <w:shd w:val="clear" w:color="auto" w:fill="FFFFFF"/>
    </w:rPr>
  </w:style>
  <w:style w:type="character" w:customStyle="1" w:styleId="Teksttreci4">
    <w:name w:val="Tekst treści (4)_"/>
    <w:link w:val="Teksttreci40"/>
    <w:locked/>
    <w:rsid w:val="000B473C"/>
    <w:rPr>
      <w:rFonts w:ascii="Verdana" w:hAnsi="Verdana"/>
      <w:sz w:val="19"/>
      <w:shd w:val="clear" w:color="auto" w:fill="FFFFFF"/>
    </w:rPr>
  </w:style>
  <w:style w:type="paragraph" w:customStyle="1" w:styleId="Teksttreci40">
    <w:name w:val="Tekst treści (4)"/>
    <w:basedOn w:val="Normalny"/>
    <w:link w:val="Teksttreci4"/>
    <w:rsid w:val="000B473C"/>
    <w:pPr>
      <w:shd w:val="clear" w:color="auto" w:fill="FFFFFF"/>
      <w:suppressAutoHyphens w:val="0"/>
      <w:spacing w:before="240" w:after="240" w:line="240" w:lineRule="atLeast"/>
      <w:ind w:hanging="1420"/>
      <w:jc w:val="both"/>
      <w:textAlignment w:val="auto"/>
    </w:pPr>
    <w:rPr>
      <w:rFonts w:ascii="Verdana" w:eastAsiaTheme="minorHAnsi" w:hAnsi="Verdana" w:cstheme="minorBidi"/>
      <w:kern w:val="0"/>
      <w:sz w:val="19"/>
      <w:szCs w:val="22"/>
      <w:lang w:eastAsia="en-US"/>
    </w:rPr>
  </w:style>
  <w:style w:type="numbering" w:customStyle="1" w:styleId="WW8Num91">
    <w:name w:val="WW8Num91"/>
    <w:basedOn w:val="Bezlisty"/>
    <w:rsid w:val="000B473C"/>
    <w:pPr>
      <w:numPr>
        <w:numId w:val="18"/>
      </w:numPr>
    </w:pPr>
  </w:style>
  <w:style w:type="numbering" w:customStyle="1" w:styleId="WW8Num50">
    <w:name w:val="WW8Num50"/>
    <w:basedOn w:val="Bezlisty"/>
    <w:rsid w:val="000B473C"/>
    <w:pPr>
      <w:numPr>
        <w:numId w:val="20"/>
      </w:numPr>
    </w:pPr>
  </w:style>
  <w:style w:type="numbering" w:customStyle="1" w:styleId="WW8Num112">
    <w:name w:val="WW8Num112"/>
    <w:basedOn w:val="Bezlisty"/>
    <w:rsid w:val="000B473C"/>
    <w:pPr>
      <w:numPr>
        <w:numId w:val="21"/>
      </w:numPr>
    </w:pPr>
  </w:style>
  <w:style w:type="numbering" w:customStyle="1" w:styleId="WW8Num77">
    <w:name w:val="WW8Num77"/>
    <w:basedOn w:val="Bezlisty"/>
    <w:rsid w:val="000B473C"/>
    <w:pPr>
      <w:numPr>
        <w:numId w:val="22"/>
      </w:numPr>
    </w:pPr>
  </w:style>
  <w:style w:type="character" w:customStyle="1" w:styleId="Internetlink">
    <w:name w:val="Internet link"/>
    <w:rsid w:val="000B473C"/>
    <w:rPr>
      <w:color w:val="0000FF"/>
      <w:u w:val="single"/>
    </w:rPr>
  </w:style>
  <w:style w:type="numbering" w:customStyle="1" w:styleId="WW8Num79">
    <w:name w:val="WW8Num79"/>
    <w:basedOn w:val="Bezlisty"/>
    <w:rsid w:val="000B473C"/>
    <w:pPr>
      <w:numPr>
        <w:numId w:val="24"/>
      </w:numPr>
    </w:pPr>
  </w:style>
  <w:style w:type="character" w:customStyle="1" w:styleId="Teksttreci2">
    <w:name w:val="Tekst treści (2)"/>
    <w:rsid w:val="000B473C"/>
    <w:rPr>
      <w:rFonts w:ascii="Lucida Sans Unicode" w:hAnsi="Lucida Sans Unicode" w:cs="Lucida Sans Unicode"/>
      <w:sz w:val="17"/>
      <w:u w:val="none"/>
    </w:rPr>
  </w:style>
  <w:style w:type="table" w:customStyle="1" w:styleId="Tabela-Siatka3">
    <w:name w:val="Tabela - Siatka3"/>
    <w:basedOn w:val="Standardowy"/>
    <w:next w:val="Tabela-Siatka"/>
    <w:uiPriority w:val="39"/>
    <w:rsid w:val="000B473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3">
    <w:name w:val="Akapit z listą13"/>
    <w:basedOn w:val="Normalny"/>
    <w:rsid w:val="000B473C"/>
    <w:pPr>
      <w:ind w:left="720"/>
    </w:pPr>
    <w:rPr>
      <w:lang w:eastAsia="zh-CN"/>
    </w:rPr>
  </w:style>
  <w:style w:type="paragraph" w:customStyle="1" w:styleId="normal1">
    <w:name w:val="normal1"/>
    <w:uiPriority w:val="99"/>
    <w:rsid w:val="000B473C"/>
    <w:pPr>
      <w:spacing w:after="0" w:line="276" w:lineRule="auto"/>
    </w:pPr>
    <w:rPr>
      <w:rFonts w:ascii="Arial" w:eastAsia="Times New Roman" w:hAnsi="Arial" w:cs="Arial"/>
      <w:lang w:eastAsia="pl-PL"/>
    </w:rPr>
  </w:style>
  <w:style w:type="paragraph" w:customStyle="1" w:styleId="ZnakZnak1ZnakZnakZnak">
    <w:name w:val="Znak Znak1 Znak Znak Znak"/>
    <w:basedOn w:val="Normalny"/>
    <w:rsid w:val="000B473C"/>
    <w:pPr>
      <w:suppressAutoHyphens w:val="0"/>
      <w:spacing w:line="240" w:lineRule="auto"/>
      <w:textAlignment w:val="auto"/>
    </w:pPr>
    <w:rPr>
      <w:rFonts w:ascii="Arial" w:hAnsi="Arial" w:cs="Arial"/>
      <w:kern w:val="0"/>
      <w:lang w:eastAsia="pl-PL"/>
    </w:rPr>
  </w:style>
  <w:style w:type="character" w:customStyle="1" w:styleId="Teksttreci7Tahoma9pt">
    <w:name w:val="Tekst treści (7) + Tahoma;9 pt"/>
    <w:rsid w:val="00EF3E93"/>
    <w:rPr>
      <w:rFonts w:ascii="Tahoma" w:eastAsia="Tahoma" w:hAnsi="Tahoma" w:cs="Tahoma"/>
      <w:b w:val="0"/>
      <w:bCs w:val="0"/>
      <w:i/>
      <w:iCs/>
      <w:caps w:val="0"/>
      <w:smallCaps w:val="0"/>
      <w:strike w:val="0"/>
      <w:dstrike w:val="0"/>
      <w:color w:val="000000"/>
      <w:spacing w:val="0"/>
      <w:w w:val="100"/>
      <w:position w:val="0"/>
      <w:sz w:val="18"/>
      <w:szCs w:val="18"/>
      <w:u w:val="none"/>
      <w:shd w:val="clear" w:color="auto" w:fill="FFFFFF"/>
      <w:vertAlign w:val="baseline"/>
      <w:lang w:val="pl-PL" w:eastAsia="pl-PL" w:bidi="pl-PL"/>
    </w:rPr>
  </w:style>
  <w:style w:type="character" w:customStyle="1" w:styleId="PogrubienieTeksttreci2TimesNewRoman13pt">
    <w:name w:val="Pogrubienie;Tekst treści (2) + Times New Roman;13 pt"/>
    <w:qFormat/>
    <w:rsid w:val="003D5597"/>
    <w:rPr>
      <w:rFonts w:ascii="Times New Roman" w:eastAsia="Times New Roman" w:hAnsi="Times New Roman" w:cs="Times New Roman"/>
      <w:b/>
      <w:bCs/>
      <w:i w:val="0"/>
      <w:iCs w:val="0"/>
      <w:caps w:val="0"/>
      <w:smallCaps w:val="0"/>
      <w:strike w:val="0"/>
      <w:dstrike w:val="0"/>
      <w:color w:val="000000"/>
      <w:spacing w:val="0"/>
      <w:w w:val="100"/>
      <w:position w:val="0"/>
      <w:sz w:val="26"/>
      <w:szCs w:val="26"/>
      <w:u w:val="none"/>
      <w:shd w:val="clear" w:color="auto" w:fill="FFFFFF"/>
      <w:vertAlign w:val="baseline"/>
      <w:lang w:val="pl-PL" w:eastAsia="pl-PL" w:bidi="pl-PL"/>
    </w:rPr>
  </w:style>
  <w:style w:type="numbering" w:customStyle="1" w:styleId="Styl1">
    <w:name w:val="Styl1"/>
    <w:uiPriority w:val="99"/>
    <w:rsid w:val="00CC17E1"/>
    <w:pPr>
      <w:numPr>
        <w:numId w:val="31"/>
      </w:numPr>
    </w:pPr>
  </w:style>
  <w:style w:type="character" w:customStyle="1" w:styleId="markedcontent">
    <w:name w:val="markedcontent"/>
    <w:basedOn w:val="Domylnaczcionkaakapitu"/>
    <w:qFormat/>
    <w:rsid w:val="00C000C7"/>
  </w:style>
  <w:style w:type="character" w:styleId="Wyrnieniedelikatne">
    <w:name w:val="Subtle Emphasis"/>
    <w:uiPriority w:val="19"/>
    <w:qFormat/>
    <w:rsid w:val="00210051"/>
    <w:rPr>
      <w:i/>
      <w:iCs/>
      <w:color w:val="808080"/>
    </w:rPr>
  </w:style>
  <w:style w:type="numbering" w:customStyle="1" w:styleId="WW8Num26">
    <w:name w:val="WW8Num26"/>
    <w:basedOn w:val="Bezlisty"/>
    <w:rsid w:val="009A4FA4"/>
    <w:pPr>
      <w:numPr>
        <w:numId w:val="37"/>
      </w:numPr>
    </w:pPr>
  </w:style>
  <w:style w:type="numbering" w:customStyle="1" w:styleId="WWNum68">
    <w:name w:val="WWNum68"/>
    <w:basedOn w:val="Bezlisty"/>
    <w:rsid w:val="009A4FA4"/>
    <w:pPr>
      <w:numPr>
        <w:numId w:val="38"/>
      </w:numPr>
    </w:pPr>
  </w:style>
  <w:style w:type="paragraph" w:customStyle="1" w:styleId="Tekstpodstawowywcity1">
    <w:name w:val="Tekst podstawowy wcięty1"/>
    <w:basedOn w:val="Normalny"/>
    <w:qFormat/>
    <w:rsid w:val="00CD21B5"/>
    <w:pPr>
      <w:widowControl w:val="0"/>
      <w:spacing w:line="360" w:lineRule="auto"/>
      <w:ind w:left="709" w:hanging="709"/>
      <w:textAlignment w:val="auto"/>
    </w:pPr>
    <w:rPr>
      <w:rFonts w:ascii="Georgia" w:hAnsi="Georgia" w:cs="Tahoma"/>
      <w:szCs w:val="20"/>
      <w:lang w:eastAsia="pl-PL"/>
    </w:rPr>
  </w:style>
  <w:style w:type="character" w:customStyle="1" w:styleId="Zakotwiczenieprzypisudolnego">
    <w:name w:val="Zakotwiczenie przypisu dolnego"/>
    <w:rsid w:val="00CD21B5"/>
    <w:rPr>
      <w:vertAlign w:val="superscript"/>
    </w:rPr>
  </w:style>
  <w:style w:type="character" w:customStyle="1" w:styleId="Znakiprzypiswdolnych">
    <w:name w:val="Znaki przypisów dolnych"/>
    <w:qFormat/>
    <w:rsid w:val="00CD21B5"/>
  </w:style>
  <w:style w:type="paragraph" w:customStyle="1" w:styleId="Tekstpodstawowy5">
    <w:name w:val="Tekst podstawowy5"/>
    <w:basedOn w:val="Normalny"/>
    <w:link w:val="Tekstpodstawowy5Znak"/>
    <w:qFormat/>
    <w:rsid w:val="00CD21B5"/>
    <w:pPr>
      <w:widowControl w:val="0"/>
      <w:shd w:val="clear" w:color="auto" w:fill="FFFFFF"/>
      <w:suppressAutoHyphens w:val="0"/>
      <w:spacing w:after="120" w:line="240" w:lineRule="atLeast"/>
      <w:ind w:hanging="360"/>
      <w:jc w:val="right"/>
      <w:textAlignment w:val="auto"/>
    </w:pPr>
    <w:rPr>
      <w:rFonts w:ascii="Georgia" w:hAnsi="Georgia" w:cs="Georgia"/>
      <w:color w:val="000000"/>
      <w:kern w:val="0"/>
      <w:sz w:val="20"/>
      <w:szCs w:val="20"/>
      <w:lang w:eastAsia="pl-PL"/>
    </w:rPr>
  </w:style>
  <w:style w:type="character" w:customStyle="1" w:styleId="Tekstpodstawowy5Znak">
    <w:name w:val="Tekst podstawowy5 Znak"/>
    <w:link w:val="Tekstpodstawowy5"/>
    <w:qFormat/>
    <w:rsid w:val="00CD21B5"/>
    <w:rPr>
      <w:rFonts w:ascii="Georgia" w:eastAsia="Times New Roman" w:hAnsi="Georgia" w:cs="Georgia"/>
      <w:color w:val="000000"/>
      <w:sz w:val="20"/>
      <w:szCs w:val="20"/>
      <w:shd w:val="clear" w:color="auto" w:fill="FFFFFF"/>
      <w:lang w:eastAsia="pl-PL"/>
    </w:rPr>
  </w:style>
  <w:style w:type="character" w:customStyle="1" w:styleId="ng-binding">
    <w:name w:val="ng-binding"/>
    <w:basedOn w:val="Domylnaczcionkaakapitu"/>
    <w:rsid w:val="007C5558"/>
  </w:style>
  <w:style w:type="paragraph" w:customStyle="1" w:styleId="Tekstpodstawowy33">
    <w:name w:val="Tekst podstawowy 33"/>
    <w:basedOn w:val="Normalny"/>
    <w:rsid w:val="0072236E"/>
    <w:pPr>
      <w:spacing w:after="120" w:line="240" w:lineRule="auto"/>
      <w:textAlignment w:val="auto"/>
    </w:pPr>
    <w:rPr>
      <w:rFonts w:ascii="Liberation Serif" w:eastAsia="NSimSun" w:hAnsi="Liberation Serif" w:cs="Lucida Sans"/>
      <w:kern w:val="0"/>
      <w:sz w:val="16"/>
      <w:szCs w:val="16"/>
      <w:lang w:eastAsia="zh-CN" w:bidi="hi-IN"/>
    </w:rPr>
  </w:style>
  <w:style w:type="character" w:customStyle="1" w:styleId="czeinternetowe">
    <w:name w:val="Łącze internetowe"/>
    <w:basedOn w:val="Domylnaczcionkaakapitu"/>
    <w:rsid w:val="00DE7043"/>
    <w:rPr>
      <w:rFonts w:ascii="Times New Roman" w:hAnsi="Times New Roman" w:cs="Times New Roman"/>
      <w:color w:val="0000FF"/>
      <w:u w:val="single"/>
    </w:rPr>
  </w:style>
  <w:style w:type="character" w:customStyle="1" w:styleId="FontStyle16">
    <w:name w:val="Font Style16"/>
    <w:qFormat/>
    <w:rsid w:val="00DE7043"/>
    <w:rPr>
      <w:rFonts w:ascii="Verdana" w:eastAsia="Verdana" w:hAnsi="Verdana" w:cs="Verdana"/>
      <w:sz w:val="20"/>
      <w:szCs w:val="20"/>
    </w:rPr>
  </w:style>
  <w:style w:type="paragraph" w:customStyle="1" w:styleId="Style1">
    <w:name w:val="Style1"/>
    <w:basedOn w:val="Normalny"/>
    <w:next w:val="Normalny"/>
    <w:qFormat/>
    <w:rsid w:val="00DE7043"/>
    <w:pPr>
      <w:widowControl w:val="0"/>
      <w:suppressAutoHyphens w:val="0"/>
      <w:spacing w:after="160" w:line="267" w:lineRule="exact"/>
      <w:jc w:val="both"/>
      <w:textAlignment w:val="auto"/>
    </w:pPr>
    <w:rPr>
      <w:rFonts w:asciiTheme="minorHAnsi" w:eastAsia="Lucida Sans Unicode" w:hAnsiTheme="minorHAnsi" w:cstheme="minorBidi"/>
      <w:kern w:val="0"/>
      <w:sz w:val="22"/>
      <w:szCs w:val="22"/>
      <w:lang w:eastAsia="pl-PL"/>
    </w:rPr>
  </w:style>
  <w:style w:type="paragraph" w:customStyle="1" w:styleId="Styl2SWZ">
    <w:name w:val="Styl2SWZ"/>
    <w:basedOn w:val="Normalny"/>
    <w:qFormat/>
    <w:rsid w:val="00CD7E5A"/>
    <w:pPr>
      <w:numPr>
        <w:numId w:val="46"/>
      </w:numPr>
      <w:suppressAutoHyphens w:val="0"/>
      <w:spacing w:line="240" w:lineRule="auto"/>
      <w:jc w:val="both"/>
      <w:textAlignment w:val="auto"/>
    </w:pPr>
    <w:rPr>
      <w:rFonts w:ascii="Arial" w:eastAsia="Arial" w:hAnsi="Arial" w:cs="Arial"/>
      <w:kern w:val="0"/>
      <w:sz w:val="20"/>
      <w:szCs w:val="20"/>
      <w:lang w:eastAsia="pl-PL"/>
    </w:rPr>
  </w:style>
  <w:style w:type="character" w:styleId="Nierozpoznanawzmianka">
    <w:name w:val="Unresolved Mention"/>
    <w:basedOn w:val="Domylnaczcionkaakapitu"/>
    <w:uiPriority w:val="99"/>
    <w:semiHidden/>
    <w:unhideWhenUsed/>
    <w:rsid w:val="00CD7E5A"/>
    <w:rPr>
      <w:color w:val="605E5C"/>
      <w:shd w:val="clear" w:color="auto" w:fill="E1DFDD"/>
    </w:rPr>
  </w:style>
  <w:style w:type="paragraph" w:customStyle="1" w:styleId="paragraph">
    <w:name w:val="paragraph"/>
    <w:basedOn w:val="Normalny"/>
    <w:rsid w:val="00256BBD"/>
    <w:pPr>
      <w:suppressAutoHyphens w:val="0"/>
      <w:spacing w:before="100" w:beforeAutospacing="1" w:after="100" w:afterAutospacing="1" w:line="240" w:lineRule="auto"/>
      <w:textAlignment w:val="auto"/>
    </w:pPr>
    <w:rPr>
      <w:kern w:val="0"/>
      <w:lang w:eastAsia="pl-PL"/>
    </w:rPr>
  </w:style>
  <w:style w:type="character" w:customStyle="1" w:styleId="normaltextrun">
    <w:name w:val="normaltextrun"/>
    <w:basedOn w:val="Domylnaczcionkaakapitu"/>
    <w:rsid w:val="00256BBD"/>
  </w:style>
  <w:style w:type="character" w:customStyle="1" w:styleId="eop">
    <w:name w:val="eop"/>
    <w:basedOn w:val="Domylnaczcionkaakapitu"/>
    <w:rsid w:val="00256BBD"/>
  </w:style>
  <w:style w:type="character" w:customStyle="1" w:styleId="scxw133319775">
    <w:name w:val="scxw133319775"/>
    <w:basedOn w:val="Domylnaczcionkaakapitu"/>
    <w:rsid w:val="00256B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6097383">
      <w:bodyDiv w:val="1"/>
      <w:marLeft w:val="0"/>
      <w:marRight w:val="0"/>
      <w:marTop w:val="0"/>
      <w:marBottom w:val="0"/>
      <w:divBdr>
        <w:top w:val="none" w:sz="0" w:space="0" w:color="auto"/>
        <w:left w:val="none" w:sz="0" w:space="0" w:color="auto"/>
        <w:bottom w:val="none" w:sz="0" w:space="0" w:color="auto"/>
        <w:right w:val="none" w:sz="0" w:space="0" w:color="auto"/>
      </w:divBdr>
    </w:div>
    <w:div w:id="261569341">
      <w:bodyDiv w:val="1"/>
      <w:marLeft w:val="0"/>
      <w:marRight w:val="0"/>
      <w:marTop w:val="0"/>
      <w:marBottom w:val="0"/>
      <w:divBdr>
        <w:top w:val="none" w:sz="0" w:space="0" w:color="auto"/>
        <w:left w:val="none" w:sz="0" w:space="0" w:color="auto"/>
        <w:bottom w:val="none" w:sz="0" w:space="0" w:color="auto"/>
        <w:right w:val="none" w:sz="0" w:space="0" w:color="auto"/>
      </w:divBdr>
    </w:div>
    <w:div w:id="270357331">
      <w:bodyDiv w:val="1"/>
      <w:marLeft w:val="0"/>
      <w:marRight w:val="0"/>
      <w:marTop w:val="0"/>
      <w:marBottom w:val="0"/>
      <w:divBdr>
        <w:top w:val="none" w:sz="0" w:space="0" w:color="auto"/>
        <w:left w:val="none" w:sz="0" w:space="0" w:color="auto"/>
        <w:bottom w:val="none" w:sz="0" w:space="0" w:color="auto"/>
        <w:right w:val="none" w:sz="0" w:space="0" w:color="auto"/>
      </w:divBdr>
    </w:div>
    <w:div w:id="524755697">
      <w:bodyDiv w:val="1"/>
      <w:marLeft w:val="0"/>
      <w:marRight w:val="0"/>
      <w:marTop w:val="0"/>
      <w:marBottom w:val="0"/>
      <w:divBdr>
        <w:top w:val="none" w:sz="0" w:space="0" w:color="auto"/>
        <w:left w:val="none" w:sz="0" w:space="0" w:color="auto"/>
        <w:bottom w:val="none" w:sz="0" w:space="0" w:color="auto"/>
        <w:right w:val="none" w:sz="0" w:space="0" w:color="auto"/>
      </w:divBdr>
    </w:div>
    <w:div w:id="597718980">
      <w:bodyDiv w:val="1"/>
      <w:marLeft w:val="0"/>
      <w:marRight w:val="0"/>
      <w:marTop w:val="0"/>
      <w:marBottom w:val="0"/>
      <w:divBdr>
        <w:top w:val="none" w:sz="0" w:space="0" w:color="auto"/>
        <w:left w:val="none" w:sz="0" w:space="0" w:color="auto"/>
        <w:bottom w:val="none" w:sz="0" w:space="0" w:color="auto"/>
        <w:right w:val="none" w:sz="0" w:space="0" w:color="auto"/>
      </w:divBdr>
    </w:div>
    <w:div w:id="627592887">
      <w:bodyDiv w:val="1"/>
      <w:marLeft w:val="0"/>
      <w:marRight w:val="0"/>
      <w:marTop w:val="0"/>
      <w:marBottom w:val="0"/>
      <w:divBdr>
        <w:top w:val="none" w:sz="0" w:space="0" w:color="auto"/>
        <w:left w:val="none" w:sz="0" w:space="0" w:color="auto"/>
        <w:bottom w:val="none" w:sz="0" w:space="0" w:color="auto"/>
        <w:right w:val="none" w:sz="0" w:space="0" w:color="auto"/>
      </w:divBdr>
    </w:div>
    <w:div w:id="964504234">
      <w:bodyDiv w:val="1"/>
      <w:marLeft w:val="0"/>
      <w:marRight w:val="0"/>
      <w:marTop w:val="0"/>
      <w:marBottom w:val="0"/>
      <w:divBdr>
        <w:top w:val="none" w:sz="0" w:space="0" w:color="auto"/>
        <w:left w:val="none" w:sz="0" w:space="0" w:color="auto"/>
        <w:bottom w:val="none" w:sz="0" w:space="0" w:color="auto"/>
        <w:right w:val="none" w:sz="0" w:space="0" w:color="auto"/>
      </w:divBdr>
    </w:div>
    <w:div w:id="1295334662">
      <w:bodyDiv w:val="1"/>
      <w:marLeft w:val="0"/>
      <w:marRight w:val="0"/>
      <w:marTop w:val="0"/>
      <w:marBottom w:val="0"/>
      <w:divBdr>
        <w:top w:val="none" w:sz="0" w:space="0" w:color="auto"/>
        <w:left w:val="none" w:sz="0" w:space="0" w:color="auto"/>
        <w:bottom w:val="none" w:sz="0" w:space="0" w:color="auto"/>
        <w:right w:val="none" w:sz="0" w:space="0" w:color="auto"/>
      </w:divBdr>
    </w:div>
    <w:div w:id="1339772673">
      <w:bodyDiv w:val="1"/>
      <w:marLeft w:val="0"/>
      <w:marRight w:val="0"/>
      <w:marTop w:val="0"/>
      <w:marBottom w:val="0"/>
      <w:divBdr>
        <w:top w:val="none" w:sz="0" w:space="0" w:color="auto"/>
        <w:left w:val="none" w:sz="0" w:space="0" w:color="auto"/>
        <w:bottom w:val="none" w:sz="0" w:space="0" w:color="auto"/>
        <w:right w:val="none" w:sz="0" w:space="0" w:color="auto"/>
      </w:divBdr>
    </w:div>
    <w:div w:id="1546991050">
      <w:bodyDiv w:val="1"/>
      <w:marLeft w:val="0"/>
      <w:marRight w:val="0"/>
      <w:marTop w:val="0"/>
      <w:marBottom w:val="0"/>
      <w:divBdr>
        <w:top w:val="none" w:sz="0" w:space="0" w:color="auto"/>
        <w:left w:val="none" w:sz="0" w:space="0" w:color="auto"/>
        <w:bottom w:val="none" w:sz="0" w:space="0" w:color="auto"/>
        <w:right w:val="none" w:sz="0" w:space="0" w:color="auto"/>
      </w:divBdr>
    </w:div>
    <w:div w:id="1623072661">
      <w:bodyDiv w:val="1"/>
      <w:marLeft w:val="0"/>
      <w:marRight w:val="0"/>
      <w:marTop w:val="0"/>
      <w:marBottom w:val="0"/>
      <w:divBdr>
        <w:top w:val="none" w:sz="0" w:space="0" w:color="auto"/>
        <w:left w:val="none" w:sz="0" w:space="0" w:color="auto"/>
        <w:bottom w:val="none" w:sz="0" w:space="0" w:color="auto"/>
        <w:right w:val="none" w:sz="0" w:space="0" w:color="auto"/>
      </w:divBdr>
    </w:div>
    <w:div w:id="1763796026">
      <w:bodyDiv w:val="1"/>
      <w:marLeft w:val="0"/>
      <w:marRight w:val="0"/>
      <w:marTop w:val="0"/>
      <w:marBottom w:val="0"/>
      <w:divBdr>
        <w:top w:val="none" w:sz="0" w:space="0" w:color="auto"/>
        <w:left w:val="none" w:sz="0" w:space="0" w:color="auto"/>
        <w:bottom w:val="none" w:sz="0" w:space="0" w:color="auto"/>
        <w:right w:val="none" w:sz="0" w:space="0" w:color="auto"/>
      </w:divBdr>
    </w:div>
    <w:div w:id="1968268882">
      <w:bodyDiv w:val="1"/>
      <w:marLeft w:val="0"/>
      <w:marRight w:val="0"/>
      <w:marTop w:val="0"/>
      <w:marBottom w:val="0"/>
      <w:divBdr>
        <w:top w:val="none" w:sz="0" w:space="0" w:color="auto"/>
        <w:left w:val="none" w:sz="0" w:space="0" w:color="auto"/>
        <w:bottom w:val="none" w:sz="0" w:space="0" w:color="auto"/>
        <w:right w:val="none" w:sz="0" w:space="0" w:color="auto"/>
      </w:divBdr>
    </w:div>
    <w:div w:id="2039307365">
      <w:bodyDiv w:val="1"/>
      <w:marLeft w:val="0"/>
      <w:marRight w:val="0"/>
      <w:marTop w:val="0"/>
      <w:marBottom w:val="0"/>
      <w:divBdr>
        <w:top w:val="none" w:sz="0" w:space="0" w:color="auto"/>
        <w:left w:val="none" w:sz="0" w:space="0" w:color="auto"/>
        <w:bottom w:val="none" w:sz="0" w:space="0" w:color="auto"/>
        <w:right w:val="none" w:sz="0" w:space="0" w:color="auto"/>
      </w:divBdr>
    </w:div>
    <w:div w:id="211505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hyperlink" Target="http://www.platformazakupowa.pl/pn/zzozwadowice%20" TargetMode="Externa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42" Type="http://schemas.openxmlformats.org/officeDocument/2006/relationships/hyperlink" Target="mailto:incydent@zzozwadowice.pl"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latformazakupowa.pl/"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platformazakupowa.pl/strona/1-regulamin"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strona/45-instrukcje" TargetMode="External"/><Relationship Id="rId40" Type="http://schemas.openxmlformats.org/officeDocument/2006/relationships/hyperlink" Target="mailto:faktury@zzozwadowice.pl" TargetMode="External"/><Relationship Id="rId45" Type="http://schemas.openxmlformats.org/officeDocument/2006/relationships/hyperlink" Target="mailto:iod@zzozwadowice.pl" TargetMode="External"/><Relationship Id="rId5" Type="http://schemas.openxmlformats.org/officeDocument/2006/relationships/webSettings" Target="webSettings.xml"/><Relationship Id="rId15" Type="http://schemas.openxmlformats.org/officeDocument/2006/relationships/hyperlink" Target="http://www.platformazakupowa.pl/pn/zzozwadowice"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http://platformazakupowa.pl" TargetMode="External"/><Relationship Id="rId10" Type="http://schemas.openxmlformats.org/officeDocument/2006/relationships/hyperlink" Target="http://www.zzozwadowice.pl"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 TargetMode="External"/><Relationship Id="rId44" Type="http://schemas.openxmlformats.org/officeDocument/2006/relationships/hyperlink" Target="mailto:incydent@zzozwadowice.pl" TargetMode="External"/><Relationship Id="rId4" Type="http://schemas.openxmlformats.org/officeDocument/2006/relationships/settings" Target="settings.xml"/><Relationship Id="rId9" Type="http://schemas.openxmlformats.org/officeDocument/2006/relationships/hyperlink" Target="http://www.platformazakupowa.pl/pn/zzozwadowice" TargetMode="External"/><Relationship Id="rId14" Type="http://schemas.openxmlformats.org/officeDocument/2006/relationships/hyperlink" Target="https://zzozwadowice.pl/"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strona/1-regulamin" TargetMode="External"/><Relationship Id="rId35" Type="http://schemas.openxmlformats.org/officeDocument/2006/relationships/hyperlink" Target="http://platformazakupowa.pl" TargetMode="External"/><Relationship Id="rId43" Type="http://schemas.openxmlformats.org/officeDocument/2006/relationships/hyperlink" Target="mailto:iod@zzozwadowice.pl" TargetMode="External"/><Relationship Id="rId48"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www.platformazakupowa.pl/pn/zzozwadowice" TargetMode="External"/><Relationship Id="rId25" Type="http://schemas.openxmlformats.org/officeDocument/2006/relationships/hyperlink" Target="https://drive.google.com/file/d/1Kd1DttbBeiNWt4q4slS4t76lZVKPbkyD/view" TargetMode="External"/><Relationship Id="rId33" Type="http://schemas.openxmlformats.org/officeDocument/2006/relationships/hyperlink" Target="https://platformazakupowa.pl/strona/45-instrukcje" TargetMode="External"/><Relationship Id="rId38" Type="http://schemas.openxmlformats.org/officeDocument/2006/relationships/hyperlink" Target="http://platformazakupowa.pl" TargetMode="External"/><Relationship Id="rId46" Type="http://schemas.openxmlformats.org/officeDocument/2006/relationships/header" Target="header2.xml"/><Relationship Id="rId20" Type="http://schemas.openxmlformats.org/officeDocument/2006/relationships/hyperlink" Target="http://platformazakupowa.pl" TargetMode="External"/><Relationship Id="rId41" Type="http://schemas.openxmlformats.org/officeDocument/2006/relationships/hyperlink" Target="mailto:nk2@zzozwadowic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78B41C-C4C7-4A96-80BC-E39D65536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3450</TotalTime>
  <Pages>47</Pages>
  <Words>18505</Words>
  <Characters>111032</Characters>
  <Application>Microsoft Office Word</Application>
  <DocSecurity>0</DocSecurity>
  <Lines>925</Lines>
  <Paragraphs>258</Paragraphs>
  <ScaleCrop>false</ScaleCrop>
  <HeadingPairs>
    <vt:vector size="4" baseType="variant">
      <vt:variant>
        <vt:lpstr>Tytuł</vt:lpstr>
      </vt:variant>
      <vt:variant>
        <vt:i4>1</vt:i4>
      </vt:variant>
      <vt:variant>
        <vt:lpstr>Nagłówki</vt:lpstr>
      </vt:variant>
      <vt:variant>
        <vt:i4>31</vt:i4>
      </vt:variant>
    </vt:vector>
  </HeadingPairs>
  <TitlesOfParts>
    <vt:vector size="32" baseType="lpstr">
      <vt:lpstr/>
      <vt:lpstr>I. Nazwa oraz adres Zamawiającego:</vt:lpstr>
      <vt:lpstr>II. Tryb udzielenia zamówienia:</vt:lpstr>
      <vt:lpstr>III. Opis przedmiotu zamówienia</vt:lpstr>
      <vt:lpstr>IV. Termin realizacji zamówienia</vt:lpstr>
      <vt:lpstr>V. Warunki udziału w postępowaniu </vt:lpstr>
      <vt:lpstr>VI. Podstawy wykluczenia z postępowania</vt:lpstr>
      <vt:lpstr>VII. Wykaz oświadczeń i dokumentów, potwierdzających spełnienie warunków udziału</vt:lpstr>
      <vt:lpstr>VIII. Przedmiotowe środki dowodowe</vt:lpstr>
      <vt:lpstr>IX. Poleganie na zasobach innych podmiotów</vt:lpstr>
      <vt:lpstr>X. Informacja dla Wykonawców wspólnie ubiegających się o udzielenia zamówienia (</vt:lpstr>
      <vt:lpstr>XI. Informacja o sposobie porozumiewania się Zamawiającego z wykonawcami oraz pr</vt:lpstr>
      <vt:lpstr>XII. Wymagania dotyczące wadium</vt:lpstr>
      <vt:lpstr>XIII. Termin związania ofertą</vt:lpstr>
      <vt:lpstr>XIV. Opis sposobu przygotowania ofert</vt:lpstr>
      <vt:lpstr>XV. Miejsce oraz termin składania i otwarcia ofert</vt:lpstr>
      <vt:lpstr>XVI. Opis sposobu obliczenia ceny</vt:lpstr>
      <vt:lpstr>XVII. Opis kryteriów, którymi Zamawiający będzie się kierował przy wyborze ofert</vt:lpstr>
      <vt:lpstr>XVIII. Informacje o formalnościach, jakie powinny zostać dopełnione po wyborze o</vt:lpstr>
      <vt:lpstr>XIX. Wymagania dotyczące zabezpieczenia należytego wykonania umowy.</vt:lpstr>
      <vt:lpstr>XX. Pouczenie o środkach ochrony prawnej przysługujących Wykonawcy w toku postęp</vt:lpstr>
      <vt:lpstr>XXI. Ochrona danych osobowych</vt:lpstr>
      <vt:lpstr>XXII. Załączniki:</vt:lpstr>
      <vt:lpstr>Załącznik nr 1 do SWZ</vt:lpstr>
      <vt:lpstr>Załącznik nr 2 do SWZ</vt:lpstr>
      <vt:lpstr>Załącznik nr 2a do SWZ</vt:lpstr>
      <vt:lpstr>Załącznik nr 2b do SWZ</vt:lpstr>
      <vt:lpstr>Załącznik nr 2c do SWZ</vt:lpstr>
      <vt:lpstr>Załącznik nr 3 do SWZ</vt:lpstr>
      <vt:lpstr>Załącznik nr 4 do SWZ </vt:lpstr>
      <vt:lpstr>Załącznik nr 5 do SWZ</vt:lpstr>
      <vt:lpstr>Załącznik nr 6 do SWZ</vt:lpstr>
    </vt:vector>
  </TitlesOfParts>
  <Company/>
  <LinksUpToDate>false</LinksUpToDate>
  <CharactersWithSpaces>129279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ZZOZ Wadowice</dc:creator>
  <cp:keywords/>
  <dc:description/>
  <cp:lastModifiedBy>ZZOZ_TG Wadowice</cp:lastModifiedBy>
  <cp:revision>444</cp:revision>
  <cp:lastPrinted>2024-05-21T07:13:00Z</cp:lastPrinted>
  <dcterms:created xsi:type="dcterms:W3CDTF">2021-02-25T08:41:00Z</dcterms:created>
  <dcterms:modified xsi:type="dcterms:W3CDTF">2024-05-21T07:32:00Z</dcterms:modified>
</cp:coreProperties>
</file>