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36B6" w14:textId="652A408D" w:rsidR="00DE4007" w:rsidRPr="00F5282F" w:rsidRDefault="00AF3F71" w:rsidP="00F5282F">
      <w:pPr>
        <w:jc w:val="both"/>
        <w:rPr>
          <w:rFonts w:ascii="Century Gothic" w:hAnsi="Century Gothic"/>
          <w:bCs/>
          <w:sz w:val="18"/>
          <w:szCs w:val="18"/>
        </w:rPr>
      </w:pPr>
      <w:bookmarkStart w:id="0" w:name="_Hlk57708132"/>
      <w:r>
        <w:rPr>
          <w:rFonts w:ascii="Century Gothic" w:hAnsi="Century Gothic"/>
          <w:bCs/>
          <w:sz w:val="18"/>
          <w:szCs w:val="18"/>
        </w:rPr>
        <w:t xml:space="preserve">       </w:t>
      </w:r>
      <w:r w:rsidR="00F5282F" w:rsidRPr="00F5282F">
        <w:rPr>
          <w:rFonts w:ascii="Century Gothic" w:hAnsi="Century Gothic"/>
          <w:bCs/>
          <w:sz w:val="18"/>
          <w:szCs w:val="18"/>
        </w:rPr>
        <w:t>Znak sprawy: SOZ.383.</w:t>
      </w:r>
      <w:r w:rsidR="00EC3827">
        <w:rPr>
          <w:rFonts w:ascii="Century Gothic" w:hAnsi="Century Gothic"/>
          <w:bCs/>
          <w:sz w:val="18"/>
          <w:szCs w:val="18"/>
        </w:rPr>
        <w:t>3</w:t>
      </w:r>
      <w:r w:rsidR="00D61FE3">
        <w:rPr>
          <w:rFonts w:ascii="Century Gothic" w:hAnsi="Century Gothic"/>
          <w:bCs/>
          <w:sz w:val="18"/>
          <w:szCs w:val="18"/>
        </w:rPr>
        <w:t>2</w:t>
      </w:r>
      <w:r w:rsidR="00F5282F" w:rsidRPr="00F5282F">
        <w:rPr>
          <w:rFonts w:ascii="Century Gothic" w:hAnsi="Century Gothic"/>
          <w:bCs/>
          <w:sz w:val="18"/>
          <w:szCs w:val="18"/>
        </w:rPr>
        <w:t xml:space="preserve">.2021                                                                                                                                                                                                </w:t>
      </w:r>
      <w:r w:rsidR="004F61FE" w:rsidRPr="00F5282F">
        <w:rPr>
          <w:rFonts w:ascii="Century Gothic" w:hAnsi="Century Gothic"/>
          <w:bCs/>
          <w:sz w:val="18"/>
          <w:szCs w:val="18"/>
        </w:rPr>
        <w:t>Załącznik nr 2 do SWZ</w:t>
      </w:r>
    </w:p>
    <w:p w14:paraId="081943DC" w14:textId="758E5AA5" w:rsidR="00B00630" w:rsidRPr="00B00630" w:rsidRDefault="00B00630" w:rsidP="00B00630">
      <w:pPr>
        <w:pStyle w:val="Lista"/>
        <w:tabs>
          <w:tab w:val="left" w:pos="405"/>
        </w:tabs>
        <w:spacing w:after="0"/>
        <w:jc w:val="center"/>
        <w:rPr>
          <w:rFonts w:ascii="Century Gothic" w:hAnsi="Century Gothic"/>
          <w:b/>
          <w:sz w:val="22"/>
          <w:szCs w:val="22"/>
        </w:rPr>
      </w:pPr>
      <w:r w:rsidRPr="00B00630">
        <w:rPr>
          <w:rFonts w:ascii="Century Gothic" w:hAnsi="Century Gothic"/>
          <w:b/>
          <w:sz w:val="22"/>
          <w:szCs w:val="22"/>
        </w:rPr>
        <w:t xml:space="preserve">FORMULARZ </w:t>
      </w:r>
      <w:r w:rsidR="00185E23">
        <w:rPr>
          <w:rFonts w:ascii="Century Gothic" w:hAnsi="Century Gothic"/>
          <w:b/>
          <w:sz w:val="22"/>
          <w:szCs w:val="22"/>
        </w:rPr>
        <w:t xml:space="preserve"> </w:t>
      </w:r>
      <w:r w:rsidRPr="00B00630">
        <w:rPr>
          <w:rFonts w:ascii="Century Gothic" w:hAnsi="Century Gothic"/>
          <w:b/>
          <w:sz w:val="22"/>
          <w:szCs w:val="22"/>
        </w:rPr>
        <w:t>CENOWY</w:t>
      </w:r>
    </w:p>
    <w:p w14:paraId="6F3C5AC3" w14:textId="13C0638E" w:rsidR="00EC3827" w:rsidRDefault="00EC3827" w:rsidP="00185E23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sz w:val="18"/>
          <w:szCs w:val="18"/>
        </w:rPr>
      </w:pPr>
      <w:bookmarkStart w:id="1" w:name="_Hlk74560605"/>
    </w:p>
    <w:p w14:paraId="702A52D4" w14:textId="77777777" w:rsidR="00331283" w:rsidRPr="00331283" w:rsidRDefault="00331283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  <w:r w:rsidRPr="00331283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Pakiet 1 – Fotele biurowe</w:t>
      </w:r>
    </w:p>
    <w:p w14:paraId="365D9F9C" w14:textId="5E5FA636" w:rsidR="001108FD" w:rsidRDefault="00185E23" w:rsidP="00185E23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*Wykonawca winien wpisać: </w:t>
      </w:r>
      <w:r w:rsidR="001108FD" w:rsidRPr="000725E4">
        <w:rPr>
          <w:rFonts w:ascii="Century Gothic" w:hAnsi="Century Gothic"/>
          <w:b/>
          <w:sz w:val="18"/>
          <w:szCs w:val="18"/>
        </w:rPr>
        <w:t>nazw</w:t>
      </w:r>
      <w:r>
        <w:rPr>
          <w:rFonts w:ascii="Century Gothic" w:hAnsi="Century Gothic"/>
          <w:b/>
          <w:sz w:val="18"/>
          <w:szCs w:val="18"/>
        </w:rPr>
        <w:t>ę</w:t>
      </w:r>
      <w:r w:rsidR="001108FD" w:rsidRPr="000725E4">
        <w:rPr>
          <w:rFonts w:ascii="Century Gothic" w:hAnsi="Century Gothic"/>
          <w:b/>
          <w:sz w:val="18"/>
          <w:szCs w:val="18"/>
        </w:rPr>
        <w:t xml:space="preserve"> produktu, która będzie znajdowała się na fakturze</w:t>
      </w:r>
      <w:r>
        <w:rPr>
          <w:rFonts w:ascii="Century Gothic" w:hAnsi="Century Gothic"/>
          <w:b/>
          <w:sz w:val="18"/>
          <w:szCs w:val="18"/>
        </w:rPr>
        <w:t>,</w:t>
      </w:r>
      <w:r w:rsidR="001108FD" w:rsidRPr="000725E4">
        <w:rPr>
          <w:rFonts w:ascii="Century Gothic" w:hAnsi="Century Gothic"/>
          <w:b/>
          <w:sz w:val="18"/>
          <w:szCs w:val="18"/>
        </w:rPr>
        <w:t xml:space="preserve"> nazw</w:t>
      </w:r>
      <w:r>
        <w:rPr>
          <w:rFonts w:ascii="Century Gothic" w:hAnsi="Century Gothic"/>
          <w:b/>
          <w:sz w:val="18"/>
          <w:szCs w:val="18"/>
        </w:rPr>
        <w:t>ę</w:t>
      </w:r>
      <w:r w:rsidR="001108FD" w:rsidRPr="000725E4">
        <w:rPr>
          <w:rFonts w:ascii="Century Gothic" w:hAnsi="Century Gothic"/>
          <w:b/>
          <w:sz w:val="18"/>
          <w:szCs w:val="18"/>
        </w:rPr>
        <w:t xml:space="preserve"> producenta, nr katalogowy</w:t>
      </w:r>
      <w:r>
        <w:rPr>
          <w:rFonts w:ascii="Century Gothic" w:hAnsi="Century Gothic"/>
          <w:b/>
          <w:sz w:val="18"/>
          <w:szCs w:val="18"/>
        </w:rPr>
        <w:t>, model seria, rok produkcji</w:t>
      </w:r>
    </w:p>
    <w:p w14:paraId="07CF3C4C" w14:textId="77777777" w:rsidR="00EC3827" w:rsidRPr="000725E4" w:rsidRDefault="00EC3827" w:rsidP="00185E23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sz w:val="18"/>
          <w:szCs w:val="18"/>
        </w:rPr>
      </w:pPr>
    </w:p>
    <w:tbl>
      <w:tblPr>
        <w:tblW w:w="1472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4962"/>
        <w:gridCol w:w="567"/>
        <w:gridCol w:w="567"/>
        <w:gridCol w:w="1417"/>
        <w:gridCol w:w="1276"/>
        <w:gridCol w:w="709"/>
        <w:gridCol w:w="850"/>
        <w:gridCol w:w="1134"/>
        <w:gridCol w:w="2693"/>
      </w:tblGrid>
      <w:tr w:rsidR="00B00630" w:rsidRPr="00B858AF" w14:paraId="5C4518DA" w14:textId="2F7BC0BB" w:rsidTr="00B820A9">
        <w:trPr>
          <w:cantSplit/>
          <w:trHeight w:val="668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2DF3F4C7" w14:textId="77777777" w:rsidR="00EC3827" w:rsidRDefault="00C3762C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</w:p>
          <w:p w14:paraId="18B420CA" w14:textId="28CF2610" w:rsidR="00B00630" w:rsidRPr="00B858AF" w:rsidRDefault="00B00630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59CC666E" w14:textId="646BDAC2" w:rsidR="00B00630" w:rsidRPr="00B858AF" w:rsidRDefault="00B00630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bookmarkStart w:id="2" w:name="_Hlk50114150"/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11827F4D" w14:textId="77777777" w:rsidR="00B00630" w:rsidRPr="00B858AF" w:rsidRDefault="00B00630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565A71AE" w14:textId="77777777" w:rsidR="00B00630" w:rsidRPr="00B858AF" w:rsidRDefault="00B00630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66C80FB4" w14:textId="77777777" w:rsidR="00B00630" w:rsidRPr="00B858AF" w:rsidRDefault="00B00630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Cena</w:t>
            </w:r>
          </w:p>
          <w:p w14:paraId="240F5105" w14:textId="77777777" w:rsidR="00B00630" w:rsidRPr="00B858AF" w:rsidRDefault="00B00630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jednostkowa</w:t>
            </w:r>
          </w:p>
          <w:p w14:paraId="7AA4047B" w14:textId="77777777" w:rsidR="00B00630" w:rsidRPr="00B858AF" w:rsidRDefault="00B00630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014CD075" w14:textId="77777777" w:rsidR="00B00630" w:rsidRPr="00B858AF" w:rsidRDefault="00B00630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Cena</w:t>
            </w:r>
          </w:p>
          <w:p w14:paraId="7AE5D006" w14:textId="77777777" w:rsidR="00B00630" w:rsidRPr="00B858AF" w:rsidRDefault="00B00630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jednostkowa</w:t>
            </w:r>
          </w:p>
          <w:p w14:paraId="5D6A66DF" w14:textId="77777777" w:rsidR="00B00630" w:rsidRPr="00B858AF" w:rsidRDefault="00B00630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brutto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55F96595" w14:textId="77777777" w:rsidR="00B00630" w:rsidRPr="00B858AF" w:rsidRDefault="00B00630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Stawka</w:t>
            </w:r>
          </w:p>
          <w:p w14:paraId="5BBAE689" w14:textId="77777777" w:rsidR="00B00630" w:rsidRPr="00B858AF" w:rsidRDefault="00B00630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VAT</w:t>
            </w:r>
          </w:p>
          <w:p w14:paraId="2C2AF4B5" w14:textId="77777777" w:rsidR="00B00630" w:rsidRPr="00B858AF" w:rsidRDefault="00B00630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 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06FA7C8E" w14:textId="77777777" w:rsidR="00B00630" w:rsidRPr="00B858AF" w:rsidRDefault="00B00630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Wartość</w:t>
            </w:r>
          </w:p>
          <w:p w14:paraId="5288FAEC" w14:textId="77777777" w:rsidR="00B00630" w:rsidRPr="00B858AF" w:rsidRDefault="00B00630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0F176F" w14:textId="77777777" w:rsidR="00B00630" w:rsidRPr="00B858AF" w:rsidRDefault="00B00630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Wartość</w:t>
            </w:r>
          </w:p>
          <w:p w14:paraId="1A02E627" w14:textId="1609656B" w:rsidR="00B00630" w:rsidRPr="00B858AF" w:rsidRDefault="00B00630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b</w:t>
            </w: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rutto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441E23" w14:textId="77777777" w:rsidR="00B00630" w:rsidRPr="00B858AF" w:rsidRDefault="00B00630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*Nazwa handlowa produktu</w:t>
            </w:r>
          </w:p>
        </w:tc>
      </w:tr>
      <w:tr w:rsidR="001F114C" w:rsidRPr="00B858AF" w14:paraId="336CE372" w14:textId="77777777" w:rsidTr="00B820A9">
        <w:trPr>
          <w:cantSplit/>
          <w:trHeight w:val="2829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2E209C1A" w14:textId="7A026BCE" w:rsidR="001F114C" w:rsidRDefault="001F114C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1.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55236B3A" w14:textId="4D216431" w:rsidR="001F114C" w:rsidRPr="001F114C" w:rsidRDefault="001F114C" w:rsidP="00A71011">
            <w:pPr>
              <w:pStyle w:val="Akapitzlist"/>
              <w:spacing w:after="160" w:line="240" w:lineRule="auto"/>
              <w:ind w:left="140"/>
              <w:rPr>
                <w:rFonts w:ascii="Century Gothic" w:hAnsi="Century Gothic" w:cstheme="minorHAnsi"/>
                <w:sz w:val="18"/>
                <w:szCs w:val="18"/>
              </w:rPr>
            </w:pPr>
            <w:r w:rsidRPr="001F114C">
              <w:rPr>
                <w:rFonts w:ascii="Century Gothic" w:hAnsi="Century Gothic" w:cstheme="minorHAnsi"/>
                <w:sz w:val="18"/>
                <w:szCs w:val="18"/>
              </w:rPr>
              <w:t>Fotel na kółkach, z regulacją wysokości,  oparcie z pokryciem możliwym do dezynfekcji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- a</w:t>
            </w:r>
            <w:r w:rsidRPr="001F114C">
              <w:rPr>
                <w:rFonts w:ascii="Century Gothic" w:hAnsi="Century Gothic" w:cstheme="minorHAnsi"/>
                <w:sz w:val="18"/>
                <w:szCs w:val="18"/>
              </w:rPr>
              <w:t>test PZH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.</w:t>
            </w:r>
            <w:r w:rsidRPr="001F114C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="00AF3F71">
              <w:rPr>
                <w:rFonts w:ascii="Century Gothic" w:hAnsi="Century Gothic" w:cstheme="minorHAnsi"/>
                <w:sz w:val="18"/>
                <w:szCs w:val="18"/>
              </w:rPr>
              <w:t>S</w:t>
            </w:r>
            <w:r w:rsidR="00AF3F71" w:rsidRPr="00AF3F71">
              <w:rPr>
                <w:rFonts w:ascii="Century Gothic" w:hAnsi="Century Gothic"/>
                <w:sz w:val="18"/>
                <w:szCs w:val="18"/>
              </w:rPr>
              <w:t xml:space="preserve">tałe lub regulowane  </w:t>
            </w:r>
            <w:r w:rsidR="00AF3F71">
              <w:rPr>
                <w:rFonts w:ascii="Century Gothic" w:hAnsi="Century Gothic"/>
                <w:sz w:val="18"/>
                <w:szCs w:val="18"/>
              </w:rPr>
              <w:t>p</w:t>
            </w:r>
            <w:r w:rsidRPr="001F114C">
              <w:rPr>
                <w:rFonts w:ascii="Century Gothic" w:hAnsi="Century Gothic" w:cstheme="minorHAnsi"/>
                <w:sz w:val="18"/>
                <w:szCs w:val="18"/>
              </w:rPr>
              <w:t>odłokietnik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i. Fotel winien posiadać regulację wysokości oparcia.</w:t>
            </w:r>
          </w:p>
          <w:p w14:paraId="4AD56E1B" w14:textId="77777777" w:rsidR="001F114C" w:rsidRPr="001F114C" w:rsidRDefault="001F114C" w:rsidP="00A71011">
            <w:pPr>
              <w:pStyle w:val="Akapitzlist"/>
              <w:spacing w:after="160" w:line="240" w:lineRule="auto"/>
              <w:ind w:left="140"/>
              <w:rPr>
                <w:rFonts w:ascii="Century Gothic" w:hAnsi="Century Gothic" w:cstheme="minorHAnsi"/>
                <w:sz w:val="18"/>
                <w:szCs w:val="18"/>
              </w:rPr>
            </w:pPr>
            <w:r w:rsidRPr="001F114C">
              <w:rPr>
                <w:rFonts w:ascii="Century Gothic" w:hAnsi="Century Gothic" w:cstheme="minorHAnsi"/>
                <w:sz w:val="18"/>
                <w:szCs w:val="18"/>
              </w:rPr>
              <w:t xml:space="preserve">Rama malowana proszkowo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na </w:t>
            </w:r>
            <w:r w:rsidRPr="001F114C">
              <w:rPr>
                <w:rFonts w:ascii="Century Gothic" w:hAnsi="Century Gothic" w:cstheme="minorHAnsi"/>
                <w:sz w:val="18"/>
                <w:szCs w:val="18"/>
              </w:rPr>
              <w:t>kolor szary lub czarny. Nośność min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.</w:t>
            </w:r>
            <w:r w:rsidRPr="001F114C">
              <w:rPr>
                <w:rFonts w:ascii="Century Gothic" w:hAnsi="Century Gothic" w:cstheme="minorHAnsi"/>
                <w:sz w:val="18"/>
                <w:szCs w:val="18"/>
              </w:rPr>
              <w:t xml:space="preserve"> 120 kg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  <w:p w14:paraId="78EDDA12" w14:textId="667C3B97" w:rsidR="001F114C" w:rsidRPr="001F114C" w:rsidRDefault="001F114C" w:rsidP="00A71011">
            <w:pPr>
              <w:pStyle w:val="Akapitzlist"/>
              <w:spacing w:line="240" w:lineRule="auto"/>
              <w:ind w:left="140"/>
              <w:rPr>
                <w:rFonts w:ascii="Century Gothic" w:hAnsi="Century Gothic" w:cstheme="minorHAnsi"/>
                <w:sz w:val="18"/>
                <w:szCs w:val="18"/>
              </w:rPr>
            </w:pPr>
            <w:r w:rsidRPr="001F114C">
              <w:rPr>
                <w:rFonts w:ascii="Century Gothic" w:hAnsi="Century Gothic" w:cstheme="minorHAnsi"/>
                <w:sz w:val="18"/>
                <w:szCs w:val="18"/>
              </w:rPr>
              <w:t>Wysokość całkowita: 980-1180 mm</w:t>
            </w:r>
          </w:p>
          <w:p w14:paraId="57D3E3B1" w14:textId="4706EC04" w:rsidR="001F114C" w:rsidRPr="001F114C" w:rsidRDefault="001F114C" w:rsidP="00A71011">
            <w:pPr>
              <w:pStyle w:val="Akapitzlist"/>
              <w:spacing w:line="240" w:lineRule="auto"/>
              <w:ind w:left="140"/>
              <w:rPr>
                <w:rFonts w:ascii="Century Gothic" w:hAnsi="Century Gothic" w:cstheme="minorHAnsi"/>
                <w:sz w:val="18"/>
                <w:szCs w:val="18"/>
              </w:rPr>
            </w:pPr>
            <w:r w:rsidRPr="001F114C">
              <w:rPr>
                <w:rFonts w:ascii="Century Gothic" w:hAnsi="Century Gothic" w:cstheme="minorHAnsi"/>
                <w:sz w:val="18"/>
                <w:szCs w:val="18"/>
              </w:rPr>
              <w:t>Wysokość siedziska: 455-580 mm</w:t>
            </w:r>
          </w:p>
          <w:p w14:paraId="76D2E094" w14:textId="6F993F53" w:rsidR="001F114C" w:rsidRPr="001F114C" w:rsidRDefault="001F114C" w:rsidP="00A71011">
            <w:pPr>
              <w:pStyle w:val="Akapitzlist"/>
              <w:spacing w:line="240" w:lineRule="auto"/>
              <w:ind w:left="140"/>
              <w:rPr>
                <w:rFonts w:ascii="Century Gothic" w:hAnsi="Century Gothic" w:cstheme="minorHAnsi"/>
                <w:sz w:val="18"/>
                <w:szCs w:val="18"/>
              </w:rPr>
            </w:pPr>
            <w:r w:rsidRPr="001F114C">
              <w:rPr>
                <w:rFonts w:ascii="Century Gothic" w:hAnsi="Century Gothic" w:cstheme="minorHAnsi"/>
                <w:sz w:val="18"/>
                <w:szCs w:val="18"/>
              </w:rPr>
              <w:t>Wysokość oparcia: 550-610 mm</w:t>
            </w:r>
          </w:p>
          <w:p w14:paraId="12FE8175" w14:textId="3A5D0CDC" w:rsidR="001F114C" w:rsidRPr="001F114C" w:rsidRDefault="001F114C" w:rsidP="00A71011">
            <w:pPr>
              <w:pStyle w:val="Akapitzlist"/>
              <w:spacing w:line="240" w:lineRule="auto"/>
              <w:ind w:left="140"/>
              <w:rPr>
                <w:rFonts w:ascii="Century Gothic" w:hAnsi="Century Gothic" w:cstheme="minorHAnsi"/>
                <w:sz w:val="18"/>
                <w:szCs w:val="18"/>
              </w:rPr>
            </w:pPr>
            <w:r w:rsidRPr="001F114C">
              <w:rPr>
                <w:rFonts w:ascii="Century Gothic" w:hAnsi="Century Gothic" w:cstheme="minorHAnsi"/>
                <w:sz w:val="18"/>
                <w:szCs w:val="18"/>
              </w:rPr>
              <w:t>Szerokość siedziska: 460 mm</w:t>
            </w:r>
            <w:r w:rsidR="006174F4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="006174F4" w:rsidRPr="00AF3F71">
              <w:rPr>
                <w:rFonts w:ascii="Century Gothic" w:hAnsi="Century Gothic"/>
                <w:sz w:val="18"/>
                <w:szCs w:val="18"/>
              </w:rPr>
              <w:t>(+/-</w:t>
            </w:r>
            <w:r w:rsidR="006174F4">
              <w:rPr>
                <w:rFonts w:ascii="Century Gothic" w:hAnsi="Century Gothic"/>
                <w:sz w:val="18"/>
                <w:szCs w:val="18"/>
              </w:rPr>
              <w:t>5</w:t>
            </w:r>
            <w:r w:rsidR="006174F4" w:rsidRPr="00AF3F71">
              <w:rPr>
                <w:rFonts w:ascii="Century Gothic" w:hAnsi="Century Gothic"/>
                <w:sz w:val="18"/>
                <w:szCs w:val="18"/>
              </w:rPr>
              <w:t>0mm)</w:t>
            </w:r>
          </w:p>
          <w:p w14:paraId="2C3D1067" w14:textId="6E46D16D" w:rsidR="00AF3F71" w:rsidRDefault="001F114C" w:rsidP="00A71011">
            <w:pPr>
              <w:pStyle w:val="Akapitzlist"/>
              <w:spacing w:line="240" w:lineRule="auto"/>
              <w:ind w:left="140"/>
              <w:rPr>
                <w:rFonts w:ascii="Century Gothic" w:hAnsi="Century Gothic" w:cstheme="minorHAnsi"/>
                <w:sz w:val="18"/>
                <w:szCs w:val="18"/>
              </w:rPr>
            </w:pPr>
            <w:r w:rsidRPr="001F114C">
              <w:rPr>
                <w:rFonts w:ascii="Century Gothic" w:hAnsi="Century Gothic" w:cstheme="minorHAnsi"/>
                <w:sz w:val="18"/>
                <w:szCs w:val="18"/>
              </w:rPr>
              <w:t>Głębokość siedziska: 350 mm</w:t>
            </w:r>
            <w:r w:rsidR="00AF3F7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="00AF3F71" w:rsidRPr="00AF3F71">
              <w:rPr>
                <w:rFonts w:ascii="Century Gothic" w:hAnsi="Century Gothic"/>
                <w:sz w:val="18"/>
                <w:szCs w:val="18"/>
              </w:rPr>
              <w:t>(+/-</w:t>
            </w:r>
            <w:r w:rsidR="00AF3F71">
              <w:rPr>
                <w:rFonts w:ascii="Century Gothic" w:hAnsi="Century Gothic"/>
                <w:sz w:val="18"/>
                <w:szCs w:val="18"/>
              </w:rPr>
              <w:t>5</w:t>
            </w:r>
            <w:r w:rsidR="00AF3F71" w:rsidRPr="00AF3F71">
              <w:rPr>
                <w:rFonts w:ascii="Century Gothic" w:hAnsi="Century Gothic"/>
                <w:sz w:val="18"/>
                <w:szCs w:val="18"/>
              </w:rPr>
              <w:t>0mm)</w:t>
            </w:r>
          </w:p>
          <w:p w14:paraId="62637F3B" w14:textId="79680945" w:rsidR="00AF3F71" w:rsidRDefault="001F114C" w:rsidP="00A71011">
            <w:pPr>
              <w:pStyle w:val="Akapitzlist"/>
              <w:spacing w:line="240" w:lineRule="auto"/>
              <w:ind w:left="140"/>
              <w:rPr>
                <w:rFonts w:ascii="Century Gothic" w:hAnsi="Century Gothic" w:cstheme="minorHAnsi"/>
                <w:sz w:val="18"/>
                <w:szCs w:val="18"/>
              </w:rPr>
            </w:pPr>
            <w:r w:rsidRPr="001F114C">
              <w:rPr>
                <w:rFonts w:ascii="Century Gothic" w:hAnsi="Century Gothic" w:cstheme="minorHAnsi"/>
                <w:sz w:val="18"/>
                <w:szCs w:val="18"/>
              </w:rPr>
              <w:t>Wysokość podłokietnika: 230 mm</w:t>
            </w:r>
            <w:r w:rsidR="00AF3F7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="00AF3F71" w:rsidRPr="00AF3F71">
              <w:rPr>
                <w:rFonts w:ascii="Century Gothic" w:hAnsi="Century Gothic"/>
                <w:sz w:val="18"/>
                <w:szCs w:val="18"/>
              </w:rPr>
              <w:t>(+/-</w:t>
            </w:r>
            <w:r w:rsidR="00AF3F71">
              <w:rPr>
                <w:rFonts w:ascii="Century Gothic" w:hAnsi="Century Gothic"/>
                <w:sz w:val="18"/>
                <w:szCs w:val="18"/>
              </w:rPr>
              <w:t>5</w:t>
            </w:r>
            <w:r w:rsidR="00AF3F71" w:rsidRPr="00AF3F71">
              <w:rPr>
                <w:rFonts w:ascii="Century Gothic" w:hAnsi="Century Gothic"/>
                <w:sz w:val="18"/>
                <w:szCs w:val="18"/>
              </w:rPr>
              <w:t>0mm)</w:t>
            </w:r>
          </w:p>
          <w:p w14:paraId="34116C09" w14:textId="54E90740" w:rsidR="001F114C" w:rsidRPr="00B858AF" w:rsidRDefault="001F114C" w:rsidP="00A71011">
            <w:pPr>
              <w:pStyle w:val="Akapitzlist"/>
              <w:spacing w:line="240" w:lineRule="auto"/>
              <w:ind w:left="140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Fotele</w:t>
            </w:r>
            <w:r w:rsidRPr="001F114C">
              <w:rPr>
                <w:rFonts w:ascii="Century Gothic" w:hAnsi="Century Gothic" w:cstheme="minorHAnsi"/>
                <w:sz w:val="18"/>
                <w:szCs w:val="18"/>
              </w:rPr>
              <w:t xml:space="preserve"> musz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ą</w:t>
            </w:r>
            <w:r w:rsidRPr="001F114C">
              <w:rPr>
                <w:rFonts w:ascii="Century Gothic" w:hAnsi="Century Gothic" w:cstheme="minorHAnsi"/>
                <w:sz w:val="18"/>
                <w:szCs w:val="18"/>
              </w:rPr>
              <w:t xml:space="preserve"> być </w:t>
            </w:r>
            <w:r w:rsidR="00AA2396">
              <w:rPr>
                <w:rFonts w:ascii="Century Gothic" w:hAnsi="Century Gothic" w:cstheme="minorHAnsi"/>
                <w:sz w:val="18"/>
                <w:szCs w:val="18"/>
              </w:rPr>
              <w:t xml:space="preserve">dostarczone i </w:t>
            </w:r>
            <w:r w:rsidRPr="001F114C">
              <w:rPr>
                <w:rFonts w:ascii="Century Gothic" w:hAnsi="Century Gothic" w:cstheme="minorHAnsi"/>
                <w:sz w:val="18"/>
                <w:szCs w:val="18"/>
              </w:rPr>
              <w:t>zmontowane</w:t>
            </w:r>
            <w:r w:rsidR="00CE7FB4">
              <w:rPr>
                <w:rFonts w:ascii="Century Gothic" w:hAnsi="Century Gothic" w:cstheme="minorHAnsi"/>
                <w:sz w:val="18"/>
                <w:szCs w:val="18"/>
              </w:rPr>
              <w:t xml:space="preserve"> przez Wykonawcę</w:t>
            </w:r>
            <w:r w:rsidR="00AA239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1B6A5FE7" w14:textId="25411BF1" w:rsidR="001F114C" w:rsidRPr="00F209A4" w:rsidRDefault="00F209A4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  <w:r w:rsidRPr="00F209A4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5AEDD118" w14:textId="1A2614BD" w:rsidR="001F114C" w:rsidRPr="00F209A4" w:rsidRDefault="00F209A4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  <w:r w:rsidRPr="00F209A4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707B7E0D" w14:textId="77777777" w:rsidR="001F114C" w:rsidRPr="00B858AF" w:rsidRDefault="001F114C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4C9FADFC" w14:textId="77777777" w:rsidR="001F114C" w:rsidRPr="00B858AF" w:rsidRDefault="001F114C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24E280BA" w14:textId="77777777" w:rsidR="001F114C" w:rsidRPr="00B858AF" w:rsidRDefault="001F114C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207133CB" w14:textId="77777777" w:rsidR="001F114C" w:rsidRPr="00B858AF" w:rsidRDefault="001F114C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DCAC84" w14:textId="77777777" w:rsidR="001F114C" w:rsidRPr="00B858AF" w:rsidRDefault="001F114C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D31F83" w14:textId="77777777" w:rsidR="001F114C" w:rsidRPr="00B858AF" w:rsidRDefault="001F114C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</w:tr>
      <w:tr w:rsidR="001F114C" w:rsidRPr="00B858AF" w14:paraId="66368F12" w14:textId="77777777" w:rsidTr="00B820A9">
        <w:trPr>
          <w:cantSplit/>
          <w:trHeight w:val="668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1DFED177" w14:textId="579EDE3D" w:rsidR="001F114C" w:rsidRDefault="00AF3F71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2.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6C778EE" w14:textId="572CC49D" w:rsidR="00AF3F71" w:rsidRPr="00AF3F71" w:rsidRDefault="00AF3F71" w:rsidP="00A71011">
            <w:pPr>
              <w:pStyle w:val="Akapitzlist"/>
              <w:spacing w:after="160" w:line="240" w:lineRule="auto"/>
              <w:ind w:left="142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Fotel na kółkach, p</w:t>
            </w:r>
            <w:r w:rsidRPr="00AF3F71">
              <w:rPr>
                <w:rFonts w:ascii="Century Gothic" w:hAnsi="Century Gothic" w:cstheme="minorHAnsi"/>
                <w:sz w:val="18"/>
                <w:szCs w:val="18"/>
              </w:rPr>
              <w:t>odstawa chromowana.</w:t>
            </w:r>
          </w:p>
          <w:p w14:paraId="5B266D6E" w14:textId="4CAFC2A3" w:rsidR="00AF3F71" w:rsidRPr="00AF3F71" w:rsidRDefault="00AF3F71" w:rsidP="00A71011">
            <w:pPr>
              <w:pStyle w:val="Akapitzlist"/>
              <w:spacing w:after="160" w:line="240" w:lineRule="auto"/>
              <w:ind w:left="142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</w:t>
            </w:r>
            <w:r w:rsidRPr="00AF3F71">
              <w:rPr>
                <w:rFonts w:ascii="Century Gothic" w:hAnsi="Century Gothic"/>
                <w:sz w:val="18"/>
                <w:szCs w:val="18"/>
              </w:rPr>
              <w:t>ront siedziska i oparcia tapicerowany</w:t>
            </w:r>
            <w:r>
              <w:rPr>
                <w:rFonts w:ascii="Century Gothic" w:hAnsi="Century Gothic"/>
                <w:sz w:val="18"/>
                <w:szCs w:val="18"/>
              </w:rPr>
              <w:t>. S</w:t>
            </w:r>
            <w:r w:rsidRPr="00AF3F71">
              <w:rPr>
                <w:rFonts w:ascii="Century Gothic" w:hAnsi="Century Gothic"/>
                <w:sz w:val="18"/>
                <w:szCs w:val="18"/>
              </w:rPr>
              <w:t>tałe lub regulowane  podłokietniki</w:t>
            </w:r>
            <w:r>
              <w:rPr>
                <w:rFonts w:ascii="Century Gothic" w:hAnsi="Century Gothic"/>
                <w:sz w:val="18"/>
                <w:szCs w:val="18"/>
              </w:rPr>
              <w:t>. M</w:t>
            </w:r>
            <w:r w:rsidRPr="00AF3F71">
              <w:rPr>
                <w:rFonts w:ascii="Century Gothic" w:hAnsi="Century Gothic"/>
                <w:sz w:val="18"/>
                <w:szCs w:val="18"/>
              </w:rPr>
              <w:t>ożliwość blokady oparcia i siedziska w pozycji do pracy</w:t>
            </w:r>
          </w:p>
          <w:p w14:paraId="6C40E91A" w14:textId="77777777" w:rsidR="00AF3F71" w:rsidRPr="00AF3F71" w:rsidRDefault="00AF3F71" w:rsidP="00A71011">
            <w:pPr>
              <w:pStyle w:val="Akapitzlist"/>
              <w:spacing w:after="160" w:line="240" w:lineRule="auto"/>
              <w:ind w:left="142"/>
              <w:rPr>
                <w:rFonts w:ascii="Century Gothic" w:hAnsi="Century Gothic" w:cstheme="minorHAnsi"/>
                <w:sz w:val="18"/>
                <w:szCs w:val="18"/>
              </w:rPr>
            </w:pPr>
            <w:r w:rsidRPr="00AF3F71">
              <w:rPr>
                <w:rFonts w:ascii="Century Gothic" w:hAnsi="Century Gothic"/>
                <w:sz w:val="18"/>
                <w:szCs w:val="18"/>
              </w:rPr>
              <w:t>możliwość swobodnego kołysania się w fotelu</w:t>
            </w:r>
          </w:p>
          <w:p w14:paraId="113B89FA" w14:textId="395F6519" w:rsidR="00AF3F71" w:rsidRPr="00AF3F71" w:rsidRDefault="00AF3F71" w:rsidP="00A71011">
            <w:pPr>
              <w:pStyle w:val="Akapitzlist"/>
              <w:spacing w:after="160" w:line="240" w:lineRule="auto"/>
              <w:ind w:left="142"/>
              <w:rPr>
                <w:rFonts w:ascii="Century Gothic" w:hAnsi="Century Gothic" w:cstheme="minorHAnsi"/>
                <w:sz w:val="18"/>
                <w:szCs w:val="18"/>
              </w:rPr>
            </w:pPr>
            <w:r w:rsidRPr="00AF3F71">
              <w:rPr>
                <w:rFonts w:ascii="Century Gothic" w:hAnsi="Century Gothic"/>
                <w:sz w:val="18"/>
                <w:szCs w:val="18"/>
              </w:rPr>
              <w:t>szerokie, miękkie, tapicerowane siedzisko i oparcie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3428F54B" w14:textId="08428696" w:rsidR="00AF3F71" w:rsidRPr="00AF3F71" w:rsidRDefault="00AF3F71" w:rsidP="00A71011">
            <w:pPr>
              <w:pStyle w:val="Akapitzlist"/>
              <w:spacing w:after="160" w:line="240" w:lineRule="auto"/>
              <w:ind w:left="142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Kolor czarny. N</w:t>
            </w:r>
            <w:r w:rsidRPr="00AF3F71">
              <w:rPr>
                <w:rFonts w:ascii="Century Gothic" w:hAnsi="Century Gothic"/>
                <w:sz w:val="18"/>
                <w:szCs w:val="18"/>
              </w:rPr>
              <w:t>ośność minimum 120 kg</w:t>
            </w:r>
          </w:p>
          <w:p w14:paraId="5BC5A1B2" w14:textId="734F9E1A" w:rsidR="00AF3F71" w:rsidRPr="00AF3F71" w:rsidRDefault="00AF3F71" w:rsidP="00A71011">
            <w:pPr>
              <w:pStyle w:val="Akapitzlist"/>
              <w:spacing w:after="160" w:line="240" w:lineRule="auto"/>
              <w:ind w:left="142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</w:t>
            </w:r>
            <w:r w:rsidRPr="00AF3F71">
              <w:rPr>
                <w:rFonts w:ascii="Century Gothic" w:hAnsi="Century Gothic"/>
                <w:sz w:val="18"/>
                <w:szCs w:val="18"/>
              </w:rPr>
              <w:t>ysokość oparcia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 w:rsidRPr="00AF3F71">
              <w:rPr>
                <w:rFonts w:ascii="Century Gothic" w:hAnsi="Century Gothic"/>
                <w:sz w:val="18"/>
                <w:szCs w:val="18"/>
              </w:rPr>
              <w:t xml:space="preserve"> 60</w:t>
            </w:r>
            <w:r>
              <w:rPr>
                <w:rFonts w:ascii="Century Gothic" w:hAnsi="Century Gothic"/>
                <w:sz w:val="18"/>
                <w:szCs w:val="18"/>
              </w:rPr>
              <w:t>0 m</w:t>
            </w:r>
            <w:r w:rsidRPr="00AF3F71">
              <w:rPr>
                <w:rFonts w:ascii="Century Gothic" w:hAnsi="Century Gothic"/>
                <w:sz w:val="18"/>
                <w:szCs w:val="18"/>
              </w:rPr>
              <w:t>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F3F71">
              <w:rPr>
                <w:rFonts w:ascii="Century Gothic" w:hAnsi="Century Gothic"/>
                <w:sz w:val="18"/>
                <w:szCs w:val="18"/>
              </w:rPr>
              <w:t>(+/-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Pr="00AF3F71">
              <w:rPr>
                <w:rFonts w:ascii="Century Gothic" w:hAnsi="Century Gothic"/>
                <w:sz w:val="18"/>
                <w:szCs w:val="18"/>
              </w:rPr>
              <w:t>0mm)</w:t>
            </w:r>
          </w:p>
          <w:p w14:paraId="5A5C41E4" w14:textId="7C3FE4AF" w:rsidR="00AF3F71" w:rsidRPr="00AF3F71" w:rsidRDefault="00AF3F71" w:rsidP="00A71011">
            <w:pPr>
              <w:pStyle w:val="Akapitzlist"/>
              <w:spacing w:after="160" w:line="240" w:lineRule="auto"/>
              <w:ind w:left="142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AF3F71">
              <w:rPr>
                <w:rFonts w:ascii="Century Gothic" w:hAnsi="Century Gothic"/>
                <w:sz w:val="18"/>
                <w:szCs w:val="18"/>
              </w:rPr>
              <w:t>zerokość siedziska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Pr="00AF3F71">
              <w:rPr>
                <w:rFonts w:ascii="Century Gothic" w:hAnsi="Century Gothic"/>
                <w:sz w:val="18"/>
                <w:szCs w:val="18"/>
              </w:rPr>
              <w:t>5</w:t>
            </w:r>
            <w:r>
              <w:rPr>
                <w:rFonts w:ascii="Century Gothic" w:hAnsi="Century Gothic"/>
                <w:sz w:val="18"/>
                <w:szCs w:val="18"/>
              </w:rPr>
              <w:t>00</w:t>
            </w:r>
            <w:r w:rsidRPr="00AF3F7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Pr="00AF3F71">
              <w:rPr>
                <w:rFonts w:ascii="Century Gothic" w:hAnsi="Century Gothic"/>
                <w:sz w:val="18"/>
                <w:szCs w:val="18"/>
              </w:rPr>
              <w:t>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F3F71">
              <w:rPr>
                <w:rFonts w:ascii="Century Gothic" w:hAnsi="Century Gothic"/>
                <w:sz w:val="18"/>
                <w:szCs w:val="18"/>
              </w:rPr>
              <w:t>(+/-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Pr="00AF3F71">
              <w:rPr>
                <w:rFonts w:ascii="Century Gothic" w:hAnsi="Century Gothic"/>
                <w:sz w:val="18"/>
                <w:szCs w:val="18"/>
              </w:rPr>
              <w:t>0mm)</w:t>
            </w:r>
          </w:p>
          <w:p w14:paraId="53B69420" w14:textId="0AC80130" w:rsidR="001F114C" w:rsidRPr="00B858AF" w:rsidRDefault="00AF3F71" w:rsidP="00A71011">
            <w:pPr>
              <w:pStyle w:val="Akapitzlist"/>
              <w:spacing w:after="160" w:line="240" w:lineRule="auto"/>
              <w:ind w:left="14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</w:t>
            </w:r>
            <w:r w:rsidRPr="00AF3F71">
              <w:rPr>
                <w:rFonts w:ascii="Century Gothic" w:hAnsi="Century Gothic"/>
                <w:sz w:val="18"/>
                <w:szCs w:val="18"/>
              </w:rPr>
              <w:t xml:space="preserve">łębokość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siedziska: </w:t>
            </w:r>
            <w:r w:rsidRPr="00AF3F71">
              <w:rPr>
                <w:rFonts w:ascii="Century Gothic" w:hAnsi="Century Gothic"/>
                <w:sz w:val="18"/>
                <w:szCs w:val="18"/>
              </w:rPr>
              <w:t>45</w:t>
            </w: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Pr="00AF3F7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Pr="00AF3F71">
              <w:rPr>
                <w:rFonts w:ascii="Century Gothic" w:hAnsi="Century Gothic"/>
                <w:sz w:val="18"/>
                <w:szCs w:val="18"/>
              </w:rPr>
              <w:t>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F3F71">
              <w:rPr>
                <w:rFonts w:ascii="Century Gothic" w:hAnsi="Century Gothic"/>
                <w:sz w:val="18"/>
                <w:szCs w:val="18"/>
              </w:rPr>
              <w:t>(+/-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Pr="00AF3F71">
              <w:rPr>
                <w:rFonts w:ascii="Century Gothic" w:hAnsi="Century Gothic"/>
                <w:sz w:val="18"/>
                <w:szCs w:val="18"/>
              </w:rPr>
              <w:t>0mm)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  Fotele</w:t>
            </w:r>
            <w:r w:rsidRPr="001F114C">
              <w:rPr>
                <w:rFonts w:ascii="Century Gothic" w:hAnsi="Century Gothic" w:cstheme="minorHAnsi"/>
                <w:sz w:val="18"/>
                <w:szCs w:val="18"/>
              </w:rPr>
              <w:t xml:space="preserve"> musz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ą</w:t>
            </w:r>
            <w:r w:rsidRPr="001F114C">
              <w:rPr>
                <w:rFonts w:ascii="Century Gothic" w:hAnsi="Century Gothic" w:cstheme="minorHAnsi"/>
                <w:sz w:val="18"/>
                <w:szCs w:val="18"/>
              </w:rPr>
              <w:t xml:space="preserve"> być </w:t>
            </w:r>
            <w:r w:rsidR="00AA2396">
              <w:rPr>
                <w:rFonts w:ascii="Century Gothic" w:hAnsi="Century Gothic" w:cstheme="minorHAnsi"/>
                <w:sz w:val="18"/>
                <w:szCs w:val="18"/>
              </w:rPr>
              <w:t xml:space="preserve">dostarczone i </w:t>
            </w:r>
            <w:r w:rsidRPr="001F114C">
              <w:rPr>
                <w:rFonts w:ascii="Century Gothic" w:hAnsi="Century Gothic" w:cstheme="minorHAnsi"/>
                <w:sz w:val="18"/>
                <w:szCs w:val="18"/>
              </w:rPr>
              <w:t>zmontowane</w:t>
            </w:r>
            <w:r w:rsidR="00CE7FB4">
              <w:rPr>
                <w:rFonts w:ascii="Century Gothic" w:hAnsi="Century Gothic" w:cstheme="minorHAnsi"/>
                <w:sz w:val="18"/>
                <w:szCs w:val="18"/>
              </w:rPr>
              <w:t xml:space="preserve"> przez Wykonawcę</w:t>
            </w:r>
            <w:r w:rsidR="00AA239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1E5D7DEC" w14:textId="34404BC7" w:rsidR="001F114C" w:rsidRPr="00F209A4" w:rsidRDefault="00F209A4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  <w:r w:rsidRPr="00F209A4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03B4889A" w14:textId="4C6DD552" w:rsidR="001F114C" w:rsidRPr="00F209A4" w:rsidRDefault="00F209A4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  <w:r w:rsidRPr="00F209A4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FE92275" w14:textId="77777777" w:rsidR="001F114C" w:rsidRPr="00B858AF" w:rsidRDefault="001F114C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6DDBCA47" w14:textId="77777777" w:rsidR="001F114C" w:rsidRPr="00B858AF" w:rsidRDefault="001F114C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23EBF597" w14:textId="77777777" w:rsidR="001F114C" w:rsidRPr="00B858AF" w:rsidRDefault="001F114C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2E3955A2" w14:textId="77777777" w:rsidR="001F114C" w:rsidRPr="00B858AF" w:rsidRDefault="001F114C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96EF08" w14:textId="77777777" w:rsidR="001F114C" w:rsidRPr="00B858AF" w:rsidRDefault="001F114C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5CF52E" w14:textId="77777777" w:rsidR="001F114C" w:rsidRPr="00B858AF" w:rsidRDefault="001F114C" w:rsidP="00B006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</w:tr>
      <w:tr w:rsidR="00475B75" w:rsidRPr="00B858AF" w14:paraId="12971E1F" w14:textId="77777777" w:rsidTr="00B820A9">
        <w:trPr>
          <w:cantSplit/>
          <w:trHeight w:val="289"/>
        </w:trPr>
        <w:tc>
          <w:tcPr>
            <w:tcW w:w="10049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7D3654ED" w14:textId="5272B7E8" w:rsidR="00475B75" w:rsidRPr="00475B75" w:rsidRDefault="00475B75" w:rsidP="00475B75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B75">
              <w:rPr>
                <w:rFonts w:ascii="Century Gothic" w:hAnsi="Century Gothic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86508AD" w14:textId="77777777" w:rsidR="00475B75" w:rsidRPr="00B858AF" w:rsidRDefault="00475B75" w:rsidP="00242E3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0AA2FF" w14:textId="77777777" w:rsidR="00475B75" w:rsidRPr="00B858AF" w:rsidRDefault="00475B75" w:rsidP="00242E3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1BFBC8" w14:textId="77777777" w:rsidR="00475B75" w:rsidRPr="00B858AF" w:rsidRDefault="00475B75" w:rsidP="00242E3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highlight w:val="yellow"/>
              </w:rPr>
            </w:pPr>
          </w:p>
        </w:tc>
      </w:tr>
    </w:tbl>
    <w:bookmarkEnd w:id="2"/>
    <w:p w14:paraId="63406D86" w14:textId="77777777" w:rsidR="00AF3F71" w:rsidRDefault="00F5282F" w:rsidP="00AF3F71">
      <w:pPr>
        <w:tabs>
          <w:tab w:val="left" w:pos="4253"/>
        </w:tabs>
        <w:spacing w:before="240" w:after="0"/>
        <w:rPr>
          <w:rFonts w:ascii="Century Gothic" w:eastAsia="Times New Roman" w:hAnsi="Century Gothic" w:cs="Times New Roman"/>
          <w:sz w:val="18"/>
          <w:szCs w:val="18"/>
        </w:rPr>
      </w:pP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</w:t>
      </w:r>
      <w:r w:rsidR="00654FC2">
        <w:rPr>
          <w:rFonts w:ascii="Century Gothic" w:eastAsia="Times New Roman" w:hAnsi="Century Gothic" w:cs="Times New Roman"/>
          <w:sz w:val="18"/>
          <w:szCs w:val="18"/>
        </w:rPr>
        <w:t xml:space="preserve">   </w:t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</w:t>
      </w: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</w:t>
      </w:r>
    </w:p>
    <w:p w14:paraId="5ABB1164" w14:textId="2A72B531" w:rsidR="00F5282F" w:rsidRPr="00F5282F" w:rsidRDefault="00AF3F71" w:rsidP="00AF3F71">
      <w:pPr>
        <w:tabs>
          <w:tab w:val="left" w:pos="4253"/>
        </w:tabs>
        <w:spacing w:before="240" w:after="0"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F5282F" w:rsidRPr="00F5282F">
        <w:rPr>
          <w:rFonts w:ascii="Century Gothic" w:eastAsia="Times New Roman" w:hAnsi="Century Gothic" w:cs="Times New Roman"/>
          <w:sz w:val="18"/>
          <w:szCs w:val="18"/>
        </w:rPr>
        <w:t xml:space="preserve"> ................................................................................</w:t>
      </w:r>
    </w:p>
    <w:p w14:paraId="55971EE4" w14:textId="63F0D3EE" w:rsidR="00F5282F" w:rsidRPr="00F5282F" w:rsidRDefault="00F5282F" w:rsidP="00F5282F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      </w:t>
      </w:r>
      <w:r w:rsidRPr="00F5282F">
        <w:rPr>
          <w:rFonts w:ascii="Century Gothic" w:eastAsia="Times New Roman" w:hAnsi="Century Gothic" w:cs="Times New Roman"/>
          <w:sz w:val="16"/>
          <w:szCs w:val="16"/>
        </w:rPr>
        <w:t>podpis i pieczęć osoby uprawnionej</w:t>
      </w:r>
    </w:p>
    <w:p w14:paraId="2188EA72" w14:textId="6FA893FE" w:rsidR="00F5282F" w:rsidRPr="00F5282F" w:rsidRDefault="00F5282F" w:rsidP="00F5282F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6"/>
          <w:szCs w:val="16"/>
        </w:rPr>
        <w:t xml:space="preserve">             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6"/>
          <w:szCs w:val="16"/>
        </w:rPr>
        <w:t xml:space="preserve">    do składania oświadczeń woli w imieniu Wykonawcy</w:t>
      </w:r>
    </w:p>
    <w:p w14:paraId="4600E37F" w14:textId="77777777" w:rsidR="00AF3F71" w:rsidRDefault="00AF3F71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2DA9D2A8" w14:textId="77777777" w:rsidR="00AF3F71" w:rsidRDefault="00AF3F71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3368C788" w14:textId="77777777" w:rsidR="00781E33" w:rsidRDefault="00781E33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0DB83C5A" w14:textId="7EF90CB0" w:rsidR="00331283" w:rsidRPr="00331283" w:rsidRDefault="00331283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  <w:r w:rsidRPr="00331283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Pakiet 2 – Krzesła dla pacjentów poczekalni</w:t>
      </w:r>
    </w:p>
    <w:p w14:paraId="64FE6010" w14:textId="77777777" w:rsidR="00331283" w:rsidRDefault="00331283" w:rsidP="00EC3827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sz w:val="18"/>
          <w:szCs w:val="18"/>
        </w:rPr>
      </w:pPr>
    </w:p>
    <w:p w14:paraId="5E8EB454" w14:textId="4CB8B4D6" w:rsidR="00EC3827" w:rsidRDefault="00EC3827" w:rsidP="00EC3827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*Wykonawca winien wpisać: </w:t>
      </w:r>
      <w:r w:rsidRPr="000725E4">
        <w:rPr>
          <w:rFonts w:ascii="Century Gothic" w:hAnsi="Century Gothic"/>
          <w:b/>
          <w:sz w:val="18"/>
          <w:szCs w:val="18"/>
        </w:rPr>
        <w:t>nazw</w:t>
      </w:r>
      <w:r>
        <w:rPr>
          <w:rFonts w:ascii="Century Gothic" w:hAnsi="Century Gothic"/>
          <w:b/>
          <w:sz w:val="18"/>
          <w:szCs w:val="18"/>
        </w:rPr>
        <w:t>ę</w:t>
      </w:r>
      <w:r w:rsidRPr="000725E4">
        <w:rPr>
          <w:rFonts w:ascii="Century Gothic" w:hAnsi="Century Gothic"/>
          <w:b/>
          <w:sz w:val="18"/>
          <w:szCs w:val="18"/>
        </w:rPr>
        <w:t xml:space="preserve"> produktu, która będzie znajdowała się na fakturze</w:t>
      </w:r>
      <w:r>
        <w:rPr>
          <w:rFonts w:ascii="Century Gothic" w:hAnsi="Century Gothic"/>
          <w:b/>
          <w:sz w:val="18"/>
          <w:szCs w:val="18"/>
        </w:rPr>
        <w:t>,</w:t>
      </w:r>
      <w:r w:rsidRPr="000725E4">
        <w:rPr>
          <w:rFonts w:ascii="Century Gothic" w:hAnsi="Century Gothic"/>
          <w:b/>
          <w:sz w:val="18"/>
          <w:szCs w:val="18"/>
        </w:rPr>
        <w:t xml:space="preserve"> nazw</w:t>
      </w:r>
      <w:r>
        <w:rPr>
          <w:rFonts w:ascii="Century Gothic" w:hAnsi="Century Gothic"/>
          <w:b/>
          <w:sz w:val="18"/>
          <w:szCs w:val="18"/>
        </w:rPr>
        <w:t>ę</w:t>
      </w:r>
      <w:r w:rsidRPr="000725E4">
        <w:rPr>
          <w:rFonts w:ascii="Century Gothic" w:hAnsi="Century Gothic"/>
          <w:b/>
          <w:sz w:val="18"/>
          <w:szCs w:val="18"/>
        </w:rPr>
        <w:t xml:space="preserve"> producenta, nr katalogowy</w:t>
      </w:r>
      <w:r>
        <w:rPr>
          <w:rFonts w:ascii="Century Gothic" w:hAnsi="Century Gothic"/>
          <w:b/>
          <w:sz w:val="18"/>
          <w:szCs w:val="18"/>
        </w:rPr>
        <w:t>, model seria, rok produkcji</w:t>
      </w:r>
    </w:p>
    <w:p w14:paraId="3FB5D8F0" w14:textId="77777777" w:rsidR="00EC3827" w:rsidRPr="000725E4" w:rsidRDefault="00EC3827" w:rsidP="00EC3827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sz w:val="18"/>
          <w:szCs w:val="18"/>
        </w:rPr>
      </w:pPr>
    </w:p>
    <w:tbl>
      <w:tblPr>
        <w:tblW w:w="1472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4394"/>
        <w:gridCol w:w="567"/>
        <w:gridCol w:w="567"/>
        <w:gridCol w:w="1276"/>
        <w:gridCol w:w="1276"/>
        <w:gridCol w:w="709"/>
        <w:gridCol w:w="1134"/>
        <w:gridCol w:w="1134"/>
        <w:gridCol w:w="2976"/>
      </w:tblGrid>
      <w:tr w:rsidR="00EC3827" w:rsidRPr="00B858AF" w14:paraId="5FCD7F6A" w14:textId="77777777" w:rsidTr="00A71011">
        <w:trPr>
          <w:cantSplit/>
          <w:trHeight w:val="668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26D2545D" w14:textId="12F431FE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6DFB43F5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5B6AF57B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15843AE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22293571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Cena</w:t>
            </w:r>
          </w:p>
          <w:p w14:paraId="21F3F19D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jednostkowa</w:t>
            </w:r>
          </w:p>
          <w:p w14:paraId="2688EB67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6DBBA050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Cena</w:t>
            </w:r>
          </w:p>
          <w:p w14:paraId="52020B5B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jednostkowa</w:t>
            </w:r>
          </w:p>
          <w:p w14:paraId="337A8A49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brutto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7F17DF64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Stawka</w:t>
            </w:r>
          </w:p>
          <w:p w14:paraId="51E20D77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VAT</w:t>
            </w:r>
          </w:p>
          <w:p w14:paraId="682B7E19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67916630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Wartość</w:t>
            </w:r>
          </w:p>
          <w:p w14:paraId="500A28DC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CE6F91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Wartość</w:t>
            </w:r>
          </w:p>
          <w:p w14:paraId="7A9AD9E0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b</w:t>
            </w: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rutto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1A55C2A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*Nazwa handlowa produktu</w:t>
            </w:r>
          </w:p>
        </w:tc>
      </w:tr>
      <w:tr w:rsidR="00EC3827" w:rsidRPr="00B858AF" w14:paraId="1089CDEF" w14:textId="77777777" w:rsidTr="00A71011">
        <w:trPr>
          <w:cantSplit/>
          <w:trHeight w:val="289"/>
        </w:trPr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699DDC46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3D1DDEC2" w14:textId="77777777" w:rsidR="00A71011" w:rsidRDefault="00A71011" w:rsidP="00CE7FB4">
            <w:pPr>
              <w:pStyle w:val="Akapitzlist"/>
              <w:spacing w:after="160" w:line="259" w:lineRule="auto"/>
              <w:ind w:left="140"/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424F8047" w14:textId="26379362" w:rsidR="00781E33" w:rsidRDefault="00CE7FB4" w:rsidP="00CE7FB4">
            <w:pPr>
              <w:pStyle w:val="Akapitzlist"/>
              <w:spacing w:after="160" w:line="259" w:lineRule="auto"/>
              <w:ind w:left="140"/>
              <w:rPr>
                <w:rFonts w:ascii="Century Gothic" w:hAnsi="Century Gothic"/>
                <w:sz w:val="18"/>
                <w:szCs w:val="18"/>
              </w:rPr>
            </w:pPr>
            <w:r w:rsidRPr="00CE7FB4">
              <w:rPr>
                <w:rFonts w:ascii="Century Gothic" w:hAnsi="Century Gothic" w:cstheme="minorHAnsi"/>
                <w:sz w:val="18"/>
                <w:szCs w:val="18"/>
              </w:rPr>
              <w:t>Krzesła, posiadające chromowaną ramę, oparcie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CE7FB4">
              <w:rPr>
                <w:rFonts w:ascii="Century Gothic" w:hAnsi="Century Gothic" w:cstheme="minorHAnsi"/>
                <w:sz w:val="18"/>
                <w:szCs w:val="18"/>
              </w:rPr>
              <w:t xml:space="preserve"> i siedzisko z  tworzywa sztucznego,</w:t>
            </w:r>
            <w:r w:rsidRPr="00CE7FB4">
              <w:rPr>
                <w:rFonts w:ascii="Century Gothic" w:hAnsi="Century Gothic"/>
                <w:sz w:val="18"/>
                <w:szCs w:val="18"/>
              </w:rPr>
              <w:t xml:space="preserve"> z antypoślizgową powierzchnią siedziska. </w:t>
            </w:r>
          </w:p>
          <w:p w14:paraId="5266B81B" w14:textId="49B1BA93" w:rsidR="00781E33" w:rsidRDefault="00CE7FB4" w:rsidP="00CE7FB4">
            <w:pPr>
              <w:pStyle w:val="Akapitzlist"/>
              <w:spacing w:after="160" w:line="259" w:lineRule="auto"/>
              <w:ind w:left="140"/>
              <w:rPr>
                <w:rFonts w:ascii="Century Gothic" w:hAnsi="Century Gothic" w:cstheme="minorHAnsi"/>
                <w:sz w:val="18"/>
                <w:szCs w:val="18"/>
              </w:rPr>
            </w:pPr>
            <w:r w:rsidRPr="00CE7FB4">
              <w:rPr>
                <w:rFonts w:ascii="Century Gothic" w:hAnsi="Century Gothic"/>
                <w:sz w:val="18"/>
                <w:szCs w:val="18"/>
              </w:rPr>
              <w:t xml:space="preserve">Krzesła </w:t>
            </w:r>
            <w:r w:rsidRPr="00CE7FB4">
              <w:rPr>
                <w:rFonts w:ascii="Century Gothic" w:hAnsi="Century Gothic" w:cstheme="minorHAnsi"/>
                <w:sz w:val="18"/>
                <w:szCs w:val="18"/>
              </w:rPr>
              <w:t xml:space="preserve">odporne na chemiczne środki czystości. </w:t>
            </w:r>
          </w:p>
          <w:p w14:paraId="070C8CC3" w14:textId="4ACA6A8E" w:rsidR="00CE7FB4" w:rsidRPr="00CE7FB4" w:rsidRDefault="00CE7FB4" w:rsidP="00CE7FB4">
            <w:pPr>
              <w:pStyle w:val="Akapitzlist"/>
              <w:spacing w:after="160" w:line="259" w:lineRule="auto"/>
              <w:ind w:left="140"/>
              <w:rPr>
                <w:rFonts w:ascii="Century Gothic" w:hAnsi="Century Gothic" w:cstheme="minorHAnsi"/>
                <w:sz w:val="18"/>
                <w:szCs w:val="18"/>
              </w:rPr>
            </w:pPr>
            <w:r w:rsidRPr="00CE7FB4">
              <w:rPr>
                <w:rFonts w:ascii="Century Gothic" w:hAnsi="Century Gothic"/>
                <w:sz w:val="18"/>
                <w:szCs w:val="18"/>
              </w:rPr>
              <w:t>Stopki wykonane z tworzywa sztucznego zapobiegające rysowaniu się powierzchni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14:paraId="3C257D2B" w14:textId="7B842825" w:rsidR="00CE7FB4" w:rsidRPr="00CE7FB4" w:rsidRDefault="00CE7FB4" w:rsidP="00CE7FB4">
            <w:pPr>
              <w:pStyle w:val="Akapitzlist"/>
              <w:spacing w:after="160" w:line="259" w:lineRule="auto"/>
              <w:ind w:left="140"/>
              <w:rPr>
                <w:rFonts w:ascii="Century Gothic" w:hAnsi="Century Gothic" w:cstheme="minorHAnsi"/>
                <w:sz w:val="18"/>
                <w:szCs w:val="18"/>
              </w:rPr>
            </w:pPr>
            <w:r w:rsidRPr="00CE7FB4">
              <w:rPr>
                <w:rFonts w:ascii="Century Gothic" w:hAnsi="Century Gothic"/>
                <w:sz w:val="18"/>
                <w:szCs w:val="18"/>
              </w:rPr>
              <w:t>Możliwość sztaplowania (nakładania) krzeseł na siebie.</w:t>
            </w:r>
            <w:r w:rsidR="00781E3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E7FB4">
              <w:rPr>
                <w:rFonts w:ascii="Century Gothic" w:hAnsi="Century Gothic" w:cstheme="minorHAnsi"/>
                <w:sz w:val="18"/>
                <w:szCs w:val="18"/>
              </w:rPr>
              <w:t xml:space="preserve">Oferowane krzesła </w:t>
            </w:r>
            <w:r w:rsidR="00781E33">
              <w:rPr>
                <w:rFonts w:ascii="Century Gothic" w:hAnsi="Century Gothic" w:cstheme="minorHAnsi"/>
                <w:sz w:val="18"/>
                <w:szCs w:val="18"/>
              </w:rPr>
              <w:t>po</w:t>
            </w:r>
            <w:r w:rsidRPr="00CE7FB4">
              <w:rPr>
                <w:rFonts w:ascii="Century Gothic" w:hAnsi="Century Gothic" w:cstheme="minorHAnsi"/>
                <w:sz w:val="18"/>
                <w:szCs w:val="18"/>
              </w:rPr>
              <w:t>winny być w kolorze niebieskim lub pomarańczowym.</w:t>
            </w:r>
          </w:p>
          <w:p w14:paraId="6C090E3C" w14:textId="28CEAC3F" w:rsidR="00CE7FB4" w:rsidRDefault="00CE7FB4" w:rsidP="00CE7FB4">
            <w:pPr>
              <w:pStyle w:val="Akapitzlist"/>
              <w:spacing w:after="160" w:line="259" w:lineRule="auto"/>
              <w:ind w:left="140"/>
              <w:rPr>
                <w:rFonts w:ascii="Century Gothic" w:hAnsi="Century Gothic" w:cstheme="minorHAnsi"/>
                <w:sz w:val="18"/>
                <w:szCs w:val="18"/>
              </w:rPr>
            </w:pPr>
            <w:r w:rsidRPr="00CE7FB4">
              <w:rPr>
                <w:rFonts w:ascii="Century Gothic" w:hAnsi="Century Gothic" w:cstheme="minorHAnsi"/>
                <w:sz w:val="18"/>
                <w:szCs w:val="18"/>
              </w:rPr>
              <w:t>Nośność min 120 kg</w:t>
            </w:r>
          </w:p>
          <w:p w14:paraId="1BB2C528" w14:textId="77777777" w:rsidR="00467309" w:rsidRPr="00CE7FB4" w:rsidRDefault="00467309" w:rsidP="00CE7FB4">
            <w:pPr>
              <w:pStyle w:val="Akapitzlist"/>
              <w:spacing w:after="160" w:line="259" w:lineRule="auto"/>
              <w:ind w:left="140"/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6818504E" w14:textId="35E2473C" w:rsidR="00EC3827" w:rsidRPr="00B858AF" w:rsidRDefault="00CE7FB4" w:rsidP="00CE7FB4">
            <w:pPr>
              <w:pStyle w:val="Akapitzlist"/>
              <w:spacing w:after="160" w:line="259" w:lineRule="auto"/>
              <w:ind w:lef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CE7FB4">
              <w:rPr>
                <w:rFonts w:ascii="Century Gothic" w:hAnsi="Century Gothic" w:cstheme="minorHAnsi"/>
                <w:sz w:val="18"/>
                <w:szCs w:val="18"/>
              </w:rPr>
              <w:t>Krzesła muszą być</w:t>
            </w:r>
            <w:r w:rsidR="00AA2396">
              <w:rPr>
                <w:rFonts w:ascii="Century Gothic" w:hAnsi="Century Gothic" w:cstheme="minorHAnsi"/>
                <w:sz w:val="18"/>
                <w:szCs w:val="18"/>
              </w:rPr>
              <w:t xml:space="preserve"> dostarczone i </w:t>
            </w:r>
            <w:r w:rsidRPr="00CE7FB4">
              <w:rPr>
                <w:rFonts w:ascii="Century Gothic" w:hAnsi="Century Gothic" w:cstheme="minorHAnsi"/>
                <w:sz w:val="18"/>
                <w:szCs w:val="18"/>
              </w:rPr>
              <w:t xml:space="preserve"> zmontowane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przez Wykonawcę</w:t>
            </w:r>
            <w:r w:rsidR="00AA239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5D3F2466" w14:textId="77777777" w:rsidR="00A71011" w:rsidRDefault="00A71011" w:rsidP="00B23BA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7CDA93D" w14:textId="3DF78F3E" w:rsidR="00EC3827" w:rsidRPr="00B858AF" w:rsidRDefault="00654FC2" w:rsidP="00B23BA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53DC86DE" w14:textId="77777777" w:rsidR="00A71011" w:rsidRDefault="00A71011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76AF2ED3" w14:textId="77777777" w:rsidR="00A71011" w:rsidRDefault="00A71011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77E24806" w14:textId="4E2EDBB3" w:rsidR="00EC3827" w:rsidRPr="00B858AF" w:rsidRDefault="00654FC2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3EF1F73B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63A65F62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0A6215A" w14:textId="77777777" w:rsidR="00EC3827" w:rsidRPr="00B858AF" w:rsidRDefault="00EC3827" w:rsidP="00B23B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05A18A5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702618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7235E1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</w:tr>
      <w:tr w:rsidR="00EC3827" w:rsidRPr="00B858AF" w14:paraId="0F6C63D3" w14:textId="77777777" w:rsidTr="00A71011">
        <w:trPr>
          <w:cantSplit/>
          <w:trHeight w:val="207"/>
        </w:trPr>
        <w:tc>
          <w:tcPr>
            <w:tcW w:w="9482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11AE1175" w14:textId="77777777" w:rsidR="00EC3827" w:rsidRPr="00475B75" w:rsidRDefault="00EC3827" w:rsidP="00B23BA9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B75">
              <w:rPr>
                <w:rFonts w:ascii="Century Gothic" w:hAnsi="Century Gothic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DE081DB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E28BEC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1E9CA5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highlight w:val="yellow"/>
              </w:rPr>
            </w:pPr>
          </w:p>
        </w:tc>
      </w:tr>
    </w:tbl>
    <w:p w14:paraId="6DF5EE88" w14:textId="77777777" w:rsidR="00B820A9" w:rsidRDefault="00EC3827" w:rsidP="00EC3827">
      <w:pPr>
        <w:tabs>
          <w:tab w:val="left" w:pos="4253"/>
        </w:tabs>
        <w:spacing w:before="240" w:after="0"/>
        <w:rPr>
          <w:rFonts w:ascii="Century Gothic" w:eastAsia="Times New Roman" w:hAnsi="Century Gothic" w:cs="Times New Roman"/>
          <w:sz w:val="18"/>
          <w:szCs w:val="18"/>
        </w:rPr>
      </w:pP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  </w:t>
      </w:r>
    </w:p>
    <w:p w14:paraId="0D6E3E51" w14:textId="33A9E8BE" w:rsidR="00EC3827" w:rsidRPr="00F5282F" w:rsidRDefault="00B820A9" w:rsidP="00EC3827">
      <w:pPr>
        <w:tabs>
          <w:tab w:val="left" w:pos="4253"/>
        </w:tabs>
        <w:spacing w:before="240" w:after="0"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C3827" w:rsidRPr="00F5282F">
        <w:rPr>
          <w:rFonts w:ascii="Century Gothic" w:eastAsia="Times New Roman" w:hAnsi="Century Gothic" w:cs="Times New Roman"/>
          <w:sz w:val="18"/>
          <w:szCs w:val="18"/>
        </w:rPr>
        <w:t xml:space="preserve">  ................................................................................</w:t>
      </w:r>
    </w:p>
    <w:p w14:paraId="59596C09" w14:textId="77777777" w:rsidR="00EC3827" w:rsidRPr="00F5282F" w:rsidRDefault="00EC3827" w:rsidP="00EC3827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      </w:t>
      </w:r>
      <w:r w:rsidRPr="00F5282F">
        <w:rPr>
          <w:rFonts w:ascii="Century Gothic" w:eastAsia="Times New Roman" w:hAnsi="Century Gothic" w:cs="Times New Roman"/>
          <w:sz w:val="16"/>
          <w:szCs w:val="16"/>
        </w:rPr>
        <w:t>podpis i pieczęć osoby uprawnionej</w:t>
      </w:r>
    </w:p>
    <w:p w14:paraId="56928177" w14:textId="77777777" w:rsidR="00EC3827" w:rsidRPr="00F5282F" w:rsidRDefault="00EC3827" w:rsidP="00EC3827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6"/>
          <w:szCs w:val="16"/>
        </w:rPr>
        <w:t xml:space="preserve">              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6"/>
          <w:szCs w:val="16"/>
        </w:rPr>
        <w:t xml:space="preserve">    do składania oświadczeń woli w imieniu Wykonawcy</w:t>
      </w:r>
    </w:p>
    <w:bookmarkEnd w:id="0"/>
    <w:p w14:paraId="7B32529F" w14:textId="77777777" w:rsidR="00331283" w:rsidRDefault="00331283" w:rsidP="00EC3827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sz w:val="18"/>
          <w:szCs w:val="18"/>
        </w:rPr>
      </w:pPr>
    </w:p>
    <w:p w14:paraId="1FA3AB53" w14:textId="77777777" w:rsidR="00A71011" w:rsidRDefault="00A71011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738EA5BF" w14:textId="77777777" w:rsidR="00A71011" w:rsidRDefault="00A71011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4D285D1E" w14:textId="77777777" w:rsidR="00A71011" w:rsidRDefault="00A71011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4656530D" w14:textId="77777777" w:rsidR="00A71011" w:rsidRDefault="00A71011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0226A084" w14:textId="77777777" w:rsidR="00A71011" w:rsidRDefault="00A71011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5DD60EAB" w14:textId="77777777" w:rsidR="00A71011" w:rsidRDefault="00A71011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557482F1" w14:textId="77777777" w:rsidR="00A71011" w:rsidRDefault="00A71011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5F47E9DB" w14:textId="77777777" w:rsidR="00A71011" w:rsidRDefault="00A71011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008D1F5A" w14:textId="77777777" w:rsidR="00A71011" w:rsidRDefault="00A71011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13BB0F71" w14:textId="77777777" w:rsidR="00A71011" w:rsidRDefault="00A71011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230B176B" w14:textId="77777777" w:rsidR="00A71011" w:rsidRDefault="00A71011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1564A008" w14:textId="77777777" w:rsidR="00A71011" w:rsidRDefault="00A71011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786A4CDF" w14:textId="77777777" w:rsidR="00A71011" w:rsidRDefault="00A71011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15074187" w14:textId="77777777" w:rsidR="00A71011" w:rsidRDefault="00A71011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3861C4BC" w14:textId="77777777" w:rsidR="00A71011" w:rsidRDefault="00A71011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60173275" w14:textId="52699ABA" w:rsidR="00331283" w:rsidRPr="00331283" w:rsidRDefault="00331283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  <w:r w:rsidRPr="00331283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Pakiet 3 – Krzesła laboratoryjne wysokie</w:t>
      </w:r>
    </w:p>
    <w:p w14:paraId="3708BB1F" w14:textId="77777777" w:rsidR="00331283" w:rsidRDefault="00331283" w:rsidP="00EC3827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sz w:val="18"/>
          <w:szCs w:val="18"/>
        </w:rPr>
      </w:pPr>
    </w:p>
    <w:p w14:paraId="220365F7" w14:textId="64FF6BED" w:rsidR="00EC3827" w:rsidRPr="000725E4" w:rsidRDefault="00EC3827" w:rsidP="00EC3827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*Wykonawca winien wpisać: </w:t>
      </w:r>
      <w:r w:rsidRPr="000725E4">
        <w:rPr>
          <w:rFonts w:ascii="Century Gothic" w:hAnsi="Century Gothic"/>
          <w:b/>
          <w:sz w:val="18"/>
          <w:szCs w:val="18"/>
        </w:rPr>
        <w:t>nazw</w:t>
      </w:r>
      <w:r>
        <w:rPr>
          <w:rFonts w:ascii="Century Gothic" w:hAnsi="Century Gothic"/>
          <w:b/>
          <w:sz w:val="18"/>
          <w:szCs w:val="18"/>
        </w:rPr>
        <w:t>ę</w:t>
      </w:r>
      <w:r w:rsidRPr="000725E4">
        <w:rPr>
          <w:rFonts w:ascii="Century Gothic" w:hAnsi="Century Gothic"/>
          <w:b/>
          <w:sz w:val="18"/>
          <w:szCs w:val="18"/>
        </w:rPr>
        <w:t xml:space="preserve"> produktu, która będzie znajdowała się na fakturze</w:t>
      </w:r>
      <w:r>
        <w:rPr>
          <w:rFonts w:ascii="Century Gothic" w:hAnsi="Century Gothic"/>
          <w:b/>
          <w:sz w:val="18"/>
          <w:szCs w:val="18"/>
        </w:rPr>
        <w:t>,</w:t>
      </w:r>
      <w:r w:rsidRPr="000725E4">
        <w:rPr>
          <w:rFonts w:ascii="Century Gothic" w:hAnsi="Century Gothic"/>
          <w:b/>
          <w:sz w:val="18"/>
          <w:szCs w:val="18"/>
        </w:rPr>
        <w:t xml:space="preserve"> nazw</w:t>
      </w:r>
      <w:r>
        <w:rPr>
          <w:rFonts w:ascii="Century Gothic" w:hAnsi="Century Gothic"/>
          <w:b/>
          <w:sz w:val="18"/>
          <w:szCs w:val="18"/>
        </w:rPr>
        <w:t>ę</w:t>
      </w:r>
      <w:r w:rsidRPr="000725E4">
        <w:rPr>
          <w:rFonts w:ascii="Century Gothic" w:hAnsi="Century Gothic"/>
          <w:b/>
          <w:sz w:val="18"/>
          <w:szCs w:val="18"/>
        </w:rPr>
        <w:t xml:space="preserve"> producenta, nr katalogowy</w:t>
      </w:r>
      <w:r>
        <w:rPr>
          <w:rFonts w:ascii="Century Gothic" w:hAnsi="Century Gothic"/>
          <w:b/>
          <w:sz w:val="18"/>
          <w:szCs w:val="18"/>
        </w:rPr>
        <w:t>, model seria, rok produkcji</w:t>
      </w:r>
    </w:p>
    <w:p w14:paraId="6ECE87D2" w14:textId="77777777" w:rsidR="00EC3827" w:rsidRDefault="00EC3827" w:rsidP="00EC3827">
      <w:pPr>
        <w:spacing w:after="0"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eastAsia="Times New Roman" w:hAnsi="Century Gothic" w:cs="Times New Roman"/>
          <w:sz w:val="18"/>
          <w:szCs w:val="18"/>
        </w:rPr>
        <w:tab/>
      </w:r>
    </w:p>
    <w:tbl>
      <w:tblPr>
        <w:tblW w:w="1472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4961"/>
        <w:gridCol w:w="567"/>
        <w:gridCol w:w="567"/>
        <w:gridCol w:w="1276"/>
        <w:gridCol w:w="1276"/>
        <w:gridCol w:w="850"/>
        <w:gridCol w:w="993"/>
        <w:gridCol w:w="992"/>
        <w:gridCol w:w="2551"/>
      </w:tblGrid>
      <w:tr w:rsidR="00EC3827" w:rsidRPr="00B858AF" w14:paraId="3B75A6E8" w14:textId="77777777" w:rsidTr="00B820A9">
        <w:trPr>
          <w:cantSplit/>
          <w:trHeight w:val="668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043D6D04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438BF151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6AB59979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53CDAA1F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14044812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Cena</w:t>
            </w:r>
          </w:p>
          <w:p w14:paraId="034DA818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jednostkowa</w:t>
            </w:r>
          </w:p>
          <w:p w14:paraId="5536541E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2045F3F8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Cena</w:t>
            </w:r>
          </w:p>
          <w:p w14:paraId="36AD3F3F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jednostkowa</w:t>
            </w:r>
          </w:p>
          <w:p w14:paraId="2F6018AC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brutto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149F4E96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Stawka</w:t>
            </w:r>
          </w:p>
          <w:p w14:paraId="3E968AA3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VAT</w:t>
            </w:r>
          </w:p>
          <w:p w14:paraId="30516742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 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DF312DD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Wartość</w:t>
            </w:r>
          </w:p>
          <w:p w14:paraId="3127717E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39B402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Wartość</w:t>
            </w:r>
          </w:p>
          <w:p w14:paraId="2DBB8446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b</w:t>
            </w: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rutto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CE3937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*Nazwa handlowa produktu</w:t>
            </w:r>
          </w:p>
        </w:tc>
      </w:tr>
      <w:tr w:rsidR="00EC3827" w:rsidRPr="00B858AF" w14:paraId="171A0303" w14:textId="77777777" w:rsidTr="00B820A9">
        <w:trPr>
          <w:cantSplit/>
          <w:trHeight w:val="289"/>
        </w:trPr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2B90E767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306BC54D" w14:textId="5C25A24B" w:rsidR="00781E33" w:rsidRDefault="00893310" w:rsidP="00781E3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K</w:t>
            </w:r>
            <w:r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rzesło laboratoryjne wysokie </w:t>
            </w:r>
            <w:r w:rsidR="00781E33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z p</w:t>
            </w:r>
            <w:r w:rsidR="00781E33"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>odstaw</w:t>
            </w:r>
            <w:r w:rsidR="00781E33">
              <w:rPr>
                <w:rFonts w:ascii="Century Gothic" w:eastAsia="Times New Roman" w:hAnsi="Century Gothic" w:cs="Times New Roman"/>
                <w:sz w:val="18"/>
                <w:szCs w:val="18"/>
              </w:rPr>
              <w:t>ą</w:t>
            </w:r>
            <w:r w:rsidR="00781E33"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stalow</w:t>
            </w:r>
            <w:r w:rsidR="00E211CD">
              <w:rPr>
                <w:rFonts w:ascii="Century Gothic" w:eastAsia="Times New Roman" w:hAnsi="Century Gothic" w:cs="Times New Roman"/>
                <w:sz w:val="18"/>
                <w:szCs w:val="18"/>
              </w:rPr>
              <w:t>ą,</w:t>
            </w:r>
            <w:r w:rsidR="00781E33"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chromowan</w:t>
            </w:r>
            <w:r w:rsidR="00781E33">
              <w:rPr>
                <w:rFonts w:ascii="Century Gothic" w:eastAsia="Times New Roman" w:hAnsi="Century Gothic" w:cs="Times New Roman"/>
                <w:sz w:val="18"/>
                <w:szCs w:val="18"/>
              </w:rPr>
              <w:t>ą,</w:t>
            </w:r>
            <w:r w:rsidR="00781E33"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r w:rsidR="00781E33">
              <w:rPr>
                <w:rFonts w:ascii="Century Gothic" w:eastAsia="Times New Roman" w:hAnsi="Century Gothic" w:cs="Times New Roman"/>
                <w:sz w:val="18"/>
                <w:szCs w:val="18"/>
              </w:rPr>
              <w:t>z s</w:t>
            </w:r>
            <w:r w:rsidR="00781E33"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>iedzisk</w:t>
            </w:r>
            <w:r w:rsidR="00781E33">
              <w:rPr>
                <w:rFonts w:ascii="Century Gothic" w:eastAsia="Times New Roman" w:hAnsi="Century Gothic" w:cs="Times New Roman"/>
                <w:sz w:val="18"/>
                <w:szCs w:val="18"/>
              </w:rPr>
              <w:t>iem</w:t>
            </w:r>
            <w:r w:rsidR="00781E33"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i oparcie</w:t>
            </w:r>
            <w:r w:rsidR="00781E33">
              <w:rPr>
                <w:rFonts w:ascii="Century Gothic" w:eastAsia="Times New Roman" w:hAnsi="Century Gothic" w:cs="Times New Roman"/>
                <w:sz w:val="18"/>
                <w:szCs w:val="18"/>
              </w:rPr>
              <w:t>m</w:t>
            </w:r>
            <w:r w:rsidR="00781E33"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pokryt</w:t>
            </w:r>
            <w:r w:rsidR="00781E33">
              <w:rPr>
                <w:rFonts w:ascii="Century Gothic" w:eastAsia="Times New Roman" w:hAnsi="Century Gothic" w:cs="Times New Roman"/>
                <w:sz w:val="18"/>
                <w:szCs w:val="18"/>
              </w:rPr>
              <w:t>ym</w:t>
            </w:r>
            <w:r w:rsidR="00781E33"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pianką poliuretanową integralną</w:t>
            </w:r>
            <w:r w:rsidR="001D0F0A">
              <w:rPr>
                <w:rFonts w:ascii="Century Gothic" w:eastAsia="Times New Roman" w:hAnsi="Century Gothic" w:cs="Times New Roman"/>
                <w:sz w:val="18"/>
                <w:szCs w:val="18"/>
              </w:rPr>
              <w:t>.</w:t>
            </w:r>
            <w:r w:rsidR="00B820A9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r w:rsidR="001D0F0A">
              <w:rPr>
                <w:rFonts w:ascii="Century Gothic" w:eastAsia="Times New Roman" w:hAnsi="Century Gothic" w:cs="Times New Roman"/>
                <w:sz w:val="18"/>
                <w:szCs w:val="18"/>
              </w:rPr>
              <w:t>P</w:t>
            </w:r>
            <w:r w:rsidR="001D0F0A"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owierzchnia </w:t>
            </w:r>
            <w:r w:rsidR="001D0F0A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siedziska </w:t>
            </w:r>
            <w:r w:rsidR="001D0F0A"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>zmywalna.</w:t>
            </w:r>
            <w:r w:rsidR="00B820A9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r w:rsidR="001D0F0A">
              <w:rPr>
                <w:rFonts w:ascii="Century Gothic" w:eastAsia="Times New Roman" w:hAnsi="Century Gothic" w:cs="Times New Roman"/>
                <w:sz w:val="18"/>
                <w:szCs w:val="18"/>
              </w:rPr>
              <w:t>Z</w:t>
            </w:r>
            <w:r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>akres regulacji siedziska 5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0</w:t>
            </w:r>
            <w:r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>-80cm, z oparciem regulowan</w:t>
            </w:r>
            <w:r w:rsidR="00781E33">
              <w:rPr>
                <w:rFonts w:ascii="Century Gothic" w:eastAsia="Times New Roman" w:hAnsi="Century Gothic" w:cs="Times New Roman"/>
                <w:sz w:val="18"/>
                <w:szCs w:val="18"/>
              </w:rPr>
              <w:t>ym.</w:t>
            </w:r>
            <w:r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</w:p>
          <w:p w14:paraId="2FDA4297" w14:textId="7408D42F" w:rsidR="001D0F0A" w:rsidRPr="00893310" w:rsidRDefault="00893310" w:rsidP="001D0F0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>Regulacja wysokości za pomocą podnośnika pneumatycznego o skoku około 25 cm</w:t>
            </w:r>
            <w:r w:rsidR="001D0F0A">
              <w:rPr>
                <w:rFonts w:ascii="Century Gothic" w:eastAsia="Times New Roman" w:hAnsi="Century Gothic" w:cs="Times New Roman"/>
                <w:sz w:val="18"/>
                <w:szCs w:val="18"/>
              </w:rPr>
              <w:t>.</w:t>
            </w:r>
            <w:r w:rsidR="001D0F0A"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r w:rsidR="001D0F0A">
              <w:rPr>
                <w:rFonts w:ascii="Century Gothic" w:eastAsia="Times New Roman" w:hAnsi="Century Gothic" w:cs="Times New Roman"/>
                <w:sz w:val="18"/>
                <w:szCs w:val="18"/>
              </w:rPr>
              <w:t>K</w:t>
            </w:r>
            <w:r w:rsidR="001D0F0A"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>rzesło odporne na  promieniowanie ultrafioletowe, środki dezynfekujące, nie chłonie wody.</w:t>
            </w:r>
          </w:p>
          <w:p w14:paraId="031BF2DF" w14:textId="51EA574D" w:rsidR="00893310" w:rsidRPr="00893310" w:rsidRDefault="001D0F0A" w:rsidP="0089331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>Odporne na czynniki chemiczne, promieniowanie UV,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o</w:t>
            </w:r>
            <w:r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>dporne na środki dezynfekujące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, o</w:t>
            </w:r>
            <w:r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>dporne na uszkodzenia mechaniczne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.</w:t>
            </w:r>
          </w:p>
          <w:p w14:paraId="2A78C540" w14:textId="14C817DE" w:rsidR="001D0F0A" w:rsidRPr="00893310" w:rsidRDefault="00781E33" w:rsidP="001D0F0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R</w:t>
            </w:r>
            <w:r w:rsidR="00893310"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>egulowany podnóżek</w:t>
            </w:r>
            <w:r w:rsidR="001D0F0A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, </w:t>
            </w:r>
            <w:r w:rsidR="001D0F0A"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>dodatkowo z możliwością zamontowania kółek</w:t>
            </w:r>
            <w:r w:rsidR="001D0F0A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(kółka w zestawie)</w:t>
            </w:r>
            <w:r w:rsidR="001D0F0A"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. </w:t>
            </w:r>
          </w:p>
          <w:p w14:paraId="6BCAB8FA" w14:textId="3DD5E43F" w:rsidR="001D0F0A" w:rsidRDefault="001D0F0A" w:rsidP="0089331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Krzesło winno posiadać atest PZH.</w:t>
            </w:r>
          </w:p>
          <w:p w14:paraId="73CFD681" w14:textId="493A1952" w:rsidR="00893310" w:rsidRPr="00893310" w:rsidRDefault="001D0F0A" w:rsidP="0089331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Wymiary p</w:t>
            </w:r>
            <w:r w:rsidR="00893310"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>odstaw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y</w:t>
            </w:r>
            <w:r w:rsidR="00893310"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stalow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ej </w:t>
            </w:r>
            <w:r w:rsidR="00893310"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>chromowan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ej: </w:t>
            </w:r>
            <w:r w:rsidR="00893310"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>średnic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a</w:t>
            </w:r>
            <w:r w:rsidR="00893310"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60 cm(+/- 5 cm)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;</w:t>
            </w:r>
          </w:p>
          <w:p w14:paraId="3F190BD3" w14:textId="77777777" w:rsidR="001D0F0A" w:rsidRDefault="00781E33" w:rsidP="00781E3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>Wymiary siedziska</w:t>
            </w:r>
            <w:r w:rsidR="001D0F0A">
              <w:rPr>
                <w:rFonts w:ascii="Century Gothic" w:eastAsia="Times New Roman" w:hAnsi="Century Gothic" w:cs="Times New Roman"/>
                <w:sz w:val="18"/>
                <w:szCs w:val="18"/>
              </w:rPr>
              <w:t>:</w:t>
            </w:r>
            <w:r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</w:t>
            </w:r>
            <w:r w:rsidR="001D0F0A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szer. </w:t>
            </w:r>
            <w:r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46 cm x </w:t>
            </w:r>
            <w:r w:rsidR="001D0F0A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gł. </w:t>
            </w:r>
            <w:r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42 cm </w:t>
            </w:r>
            <w:r w:rsidR="001D0F0A">
              <w:rPr>
                <w:rFonts w:ascii="Century Gothic" w:eastAsia="Times New Roman" w:hAnsi="Century Gothic" w:cs="Times New Roman"/>
                <w:sz w:val="18"/>
                <w:szCs w:val="18"/>
              </w:rPr>
              <w:t>(</w:t>
            </w:r>
            <w:r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>+/-1cm</w:t>
            </w:r>
            <w:r w:rsidR="001D0F0A">
              <w:rPr>
                <w:rFonts w:ascii="Century Gothic" w:eastAsia="Times New Roman" w:hAnsi="Century Gothic" w:cs="Times New Roman"/>
                <w:sz w:val="18"/>
                <w:szCs w:val="18"/>
              </w:rPr>
              <w:t>);</w:t>
            </w:r>
          </w:p>
          <w:p w14:paraId="77EFEFAB" w14:textId="7452BDE5" w:rsidR="00781E33" w:rsidRPr="00893310" w:rsidRDefault="001D0F0A" w:rsidP="00781E3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Wymiary oparcia: szer.</w:t>
            </w:r>
            <w:r w:rsidR="00781E33"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41 cm x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gł. </w:t>
            </w:r>
            <w:r w:rsidR="00781E33"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31 cm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(+</w:t>
            </w:r>
            <w:r w:rsidR="00781E33"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>/-1cm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).</w:t>
            </w:r>
          </w:p>
          <w:p w14:paraId="36C4B170" w14:textId="76BC82DB" w:rsidR="00781E33" w:rsidRDefault="001D0F0A" w:rsidP="0089331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93310">
              <w:rPr>
                <w:rFonts w:ascii="Century Gothic" w:eastAsia="Times New Roman" w:hAnsi="Century Gothic" w:cs="Times New Roman"/>
                <w:sz w:val="18"/>
                <w:szCs w:val="18"/>
              </w:rPr>
              <w:t>Kolor szary/popielaty</w:t>
            </w:r>
          </w:p>
          <w:p w14:paraId="38F4F7AE" w14:textId="77777777" w:rsidR="00467309" w:rsidRDefault="00467309" w:rsidP="0089331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710A1B14" w14:textId="0241BC5F" w:rsidR="00EC3827" w:rsidRPr="00B858AF" w:rsidRDefault="001D0F0A" w:rsidP="0089331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CE7FB4">
              <w:rPr>
                <w:rFonts w:ascii="Century Gothic" w:hAnsi="Century Gothic" w:cstheme="minorHAnsi"/>
                <w:sz w:val="18"/>
                <w:szCs w:val="18"/>
              </w:rPr>
              <w:t xml:space="preserve">Krzesła muszą być </w:t>
            </w:r>
            <w:r w:rsidR="00AA2396">
              <w:rPr>
                <w:rFonts w:ascii="Century Gothic" w:hAnsi="Century Gothic" w:cstheme="minorHAnsi"/>
                <w:sz w:val="18"/>
                <w:szCs w:val="18"/>
              </w:rPr>
              <w:t xml:space="preserve">dostarczone i </w:t>
            </w:r>
            <w:r w:rsidRPr="00CE7FB4">
              <w:rPr>
                <w:rFonts w:ascii="Century Gothic" w:hAnsi="Century Gothic" w:cstheme="minorHAnsi"/>
                <w:sz w:val="18"/>
                <w:szCs w:val="18"/>
              </w:rPr>
              <w:t>zmontowane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przez Wykonawcę</w:t>
            </w:r>
            <w:r w:rsidR="00AB4484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09E7420F" w14:textId="77777777" w:rsidR="00EC3827" w:rsidRDefault="00EC3827" w:rsidP="00B23BA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BBDC51A" w14:textId="241C01ED" w:rsidR="00E211CD" w:rsidRPr="00B858AF" w:rsidRDefault="00E211CD" w:rsidP="00B23BA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091D5397" w14:textId="77777777" w:rsidR="00EC3827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730D0285" w14:textId="77777777" w:rsidR="00E211CD" w:rsidRDefault="00E211CD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A3F5395" w14:textId="447286CA" w:rsidR="00E211CD" w:rsidRPr="00B858AF" w:rsidRDefault="00E211CD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5A764C80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0761AE62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96B9DF3" w14:textId="77777777" w:rsidR="00EC3827" w:rsidRPr="00B858AF" w:rsidRDefault="00EC3827" w:rsidP="00B23B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0973D88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206479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BB362C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</w:tr>
      <w:tr w:rsidR="00EC3827" w:rsidRPr="00B858AF" w14:paraId="5C39BE36" w14:textId="77777777" w:rsidTr="00B820A9">
        <w:trPr>
          <w:cantSplit/>
          <w:trHeight w:val="289"/>
        </w:trPr>
        <w:tc>
          <w:tcPr>
            <w:tcW w:w="10190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5BF25970" w14:textId="77777777" w:rsidR="00EC3827" w:rsidRPr="00475B75" w:rsidRDefault="00EC3827" w:rsidP="00B23BA9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B75">
              <w:rPr>
                <w:rFonts w:ascii="Century Gothic" w:hAnsi="Century Gothic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B5E053C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FBD00C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76942F0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highlight w:val="yellow"/>
              </w:rPr>
            </w:pPr>
          </w:p>
        </w:tc>
      </w:tr>
    </w:tbl>
    <w:p w14:paraId="2E431355" w14:textId="2A7548FB" w:rsidR="00EC3827" w:rsidRDefault="00EC3827" w:rsidP="00EC3827">
      <w:pPr>
        <w:rPr>
          <w:rFonts w:ascii="Century Gothic" w:hAnsi="Century Gothic"/>
          <w:b/>
          <w:sz w:val="18"/>
          <w:szCs w:val="18"/>
        </w:rPr>
      </w:pPr>
    </w:p>
    <w:p w14:paraId="3F5F765C" w14:textId="77777777" w:rsidR="00A71011" w:rsidRDefault="00EC3827" w:rsidP="00EC3827">
      <w:pPr>
        <w:tabs>
          <w:tab w:val="left" w:pos="4253"/>
        </w:tabs>
        <w:spacing w:before="240" w:after="0"/>
        <w:rPr>
          <w:rFonts w:ascii="Century Gothic" w:eastAsia="Times New Roman" w:hAnsi="Century Gothic" w:cs="Times New Roman"/>
          <w:sz w:val="18"/>
          <w:szCs w:val="18"/>
        </w:rPr>
      </w:pP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</w:t>
      </w:r>
    </w:p>
    <w:p w14:paraId="5E496511" w14:textId="5A3E99F6" w:rsidR="00EC3827" w:rsidRPr="00F5282F" w:rsidRDefault="00A71011" w:rsidP="00EC3827">
      <w:pPr>
        <w:tabs>
          <w:tab w:val="left" w:pos="4253"/>
        </w:tabs>
        <w:spacing w:before="240" w:after="0"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EC3827"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</w:t>
      </w:r>
      <w:r w:rsidR="00EC3827" w:rsidRPr="00F5282F">
        <w:rPr>
          <w:rFonts w:ascii="Century Gothic" w:eastAsia="Times New Roman" w:hAnsi="Century Gothic" w:cs="Times New Roman"/>
          <w:sz w:val="18"/>
          <w:szCs w:val="18"/>
        </w:rPr>
        <w:t xml:space="preserve">  ................................................................................</w:t>
      </w:r>
    </w:p>
    <w:p w14:paraId="40B71810" w14:textId="77777777" w:rsidR="00EC3827" w:rsidRPr="00F5282F" w:rsidRDefault="00EC3827" w:rsidP="00EC3827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      </w:t>
      </w:r>
      <w:r w:rsidRPr="00F5282F">
        <w:rPr>
          <w:rFonts w:ascii="Century Gothic" w:eastAsia="Times New Roman" w:hAnsi="Century Gothic" w:cs="Times New Roman"/>
          <w:sz w:val="16"/>
          <w:szCs w:val="16"/>
        </w:rPr>
        <w:t>podpis i pieczęć osoby uprawnionej</w:t>
      </w:r>
    </w:p>
    <w:p w14:paraId="57FC4CB8" w14:textId="274C4B81" w:rsidR="00331283" w:rsidRDefault="00EC3827" w:rsidP="00AB4484">
      <w:pPr>
        <w:spacing w:after="0"/>
        <w:ind w:firstLine="4395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eastAsia="Times New Roman" w:hAnsi="Century Gothic" w:cs="Times New Roman"/>
          <w:sz w:val="16"/>
          <w:szCs w:val="16"/>
        </w:rPr>
        <w:t xml:space="preserve">              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6"/>
          <w:szCs w:val="16"/>
        </w:rPr>
        <w:t xml:space="preserve">    do składania oświadczeń woli w imieniu Wykonawcy</w:t>
      </w:r>
      <w:bookmarkEnd w:id="1"/>
    </w:p>
    <w:p w14:paraId="08DDB30C" w14:textId="77777777" w:rsidR="00331283" w:rsidRDefault="00331283" w:rsidP="00EC3827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sz w:val="18"/>
          <w:szCs w:val="18"/>
        </w:rPr>
      </w:pPr>
    </w:p>
    <w:p w14:paraId="776F4FCA" w14:textId="77777777" w:rsidR="00AB4484" w:rsidRDefault="00AB4484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19DEB719" w14:textId="77777777" w:rsidR="00A71011" w:rsidRDefault="00A71011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26709F17" w14:textId="77777777" w:rsidR="00A71011" w:rsidRDefault="00A71011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4C68ED41" w14:textId="77777777" w:rsidR="00A71011" w:rsidRDefault="00A71011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165FD512" w14:textId="77777777" w:rsidR="00A71011" w:rsidRDefault="00A71011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51B425E2" w14:textId="7062B8FE" w:rsidR="00331283" w:rsidRPr="00331283" w:rsidRDefault="00331283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  <w:r w:rsidRPr="00331283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Pakiet 4 – Szafy kartotekowe</w:t>
      </w:r>
    </w:p>
    <w:p w14:paraId="18E6D42E" w14:textId="3BC3DA4D" w:rsidR="00331283" w:rsidRPr="00331283" w:rsidRDefault="00331283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109DF728" w14:textId="3C434973" w:rsidR="00EC3827" w:rsidRPr="000725E4" w:rsidRDefault="00EC3827" w:rsidP="00EC3827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*Wykonawca winien wpisać: </w:t>
      </w:r>
      <w:r w:rsidRPr="000725E4">
        <w:rPr>
          <w:rFonts w:ascii="Century Gothic" w:hAnsi="Century Gothic"/>
          <w:b/>
          <w:sz w:val="18"/>
          <w:szCs w:val="18"/>
        </w:rPr>
        <w:t>nazw</w:t>
      </w:r>
      <w:r>
        <w:rPr>
          <w:rFonts w:ascii="Century Gothic" w:hAnsi="Century Gothic"/>
          <w:b/>
          <w:sz w:val="18"/>
          <w:szCs w:val="18"/>
        </w:rPr>
        <w:t>ę</w:t>
      </w:r>
      <w:r w:rsidRPr="000725E4">
        <w:rPr>
          <w:rFonts w:ascii="Century Gothic" w:hAnsi="Century Gothic"/>
          <w:b/>
          <w:sz w:val="18"/>
          <w:szCs w:val="18"/>
        </w:rPr>
        <w:t xml:space="preserve"> produktu, która będzie znajdowała się na fakturze</w:t>
      </w:r>
      <w:r>
        <w:rPr>
          <w:rFonts w:ascii="Century Gothic" w:hAnsi="Century Gothic"/>
          <w:b/>
          <w:sz w:val="18"/>
          <w:szCs w:val="18"/>
        </w:rPr>
        <w:t>,</w:t>
      </w:r>
      <w:r w:rsidRPr="000725E4">
        <w:rPr>
          <w:rFonts w:ascii="Century Gothic" w:hAnsi="Century Gothic"/>
          <w:b/>
          <w:sz w:val="18"/>
          <w:szCs w:val="18"/>
        </w:rPr>
        <w:t xml:space="preserve"> nazw</w:t>
      </w:r>
      <w:r>
        <w:rPr>
          <w:rFonts w:ascii="Century Gothic" w:hAnsi="Century Gothic"/>
          <w:b/>
          <w:sz w:val="18"/>
          <w:szCs w:val="18"/>
        </w:rPr>
        <w:t>ę</w:t>
      </w:r>
      <w:r w:rsidRPr="000725E4">
        <w:rPr>
          <w:rFonts w:ascii="Century Gothic" w:hAnsi="Century Gothic"/>
          <w:b/>
          <w:sz w:val="18"/>
          <w:szCs w:val="18"/>
        </w:rPr>
        <w:t xml:space="preserve"> producenta, nr katalogowy</w:t>
      </w:r>
      <w:r>
        <w:rPr>
          <w:rFonts w:ascii="Century Gothic" w:hAnsi="Century Gothic"/>
          <w:b/>
          <w:sz w:val="18"/>
          <w:szCs w:val="18"/>
        </w:rPr>
        <w:t>, model seria, rok produkcji</w:t>
      </w:r>
    </w:p>
    <w:p w14:paraId="171F6F68" w14:textId="77777777" w:rsidR="00EC3827" w:rsidRDefault="00EC3827" w:rsidP="00EC3827">
      <w:pPr>
        <w:spacing w:after="0"/>
        <w:rPr>
          <w:rFonts w:ascii="Century Gothic" w:hAnsi="Century Gothic"/>
          <w:b/>
          <w:sz w:val="18"/>
          <w:szCs w:val="18"/>
        </w:rPr>
      </w:pPr>
    </w:p>
    <w:tbl>
      <w:tblPr>
        <w:tblW w:w="1458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4394"/>
        <w:gridCol w:w="567"/>
        <w:gridCol w:w="567"/>
        <w:gridCol w:w="1276"/>
        <w:gridCol w:w="1276"/>
        <w:gridCol w:w="709"/>
        <w:gridCol w:w="1134"/>
        <w:gridCol w:w="1134"/>
        <w:gridCol w:w="2835"/>
      </w:tblGrid>
      <w:tr w:rsidR="00EC3827" w:rsidRPr="00B858AF" w14:paraId="48681EE1" w14:textId="77777777" w:rsidTr="00A71011">
        <w:trPr>
          <w:cantSplit/>
          <w:trHeight w:val="668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5846D9F2" w14:textId="07EA7F3C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123F321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4B330723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7FA5B4DC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13185263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Cena</w:t>
            </w:r>
          </w:p>
          <w:p w14:paraId="271D5A30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jednostkowa</w:t>
            </w:r>
          </w:p>
          <w:p w14:paraId="2C199C16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6D85B7C1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Cena</w:t>
            </w:r>
          </w:p>
          <w:p w14:paraId="3DE7570E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jednostkowa</w:t>
            </w:r>
          </w:p>
          <w:p w14:paraId="6F039C4F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brutto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789075F0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Stawka</w:t>
            </w:r>
          </w:p>
          <w:p w14:paraId="5909601D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VAT</w:t>
            </w:r>
          </w:p>
          <w:p w14:paraId="57B90FFA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71A6C2AF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Wartość</w:t>
            </w:r>
          </w:p>
          <w:p w14:paraId="25879DC0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BB910F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Wartość</w:t>
            </w:r>
          </w:p>
          <w:p w14:paraId="5CB8E322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b</w:t>
            </w: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rutto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EE84C4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*Nazwa handlowa produktu</w:t>
            </w:r>
          </w:p>
        </w:tc>
      </w:tr>
      <w:tr w:rsidR="00EC3827" w:rsidRPr="00B858AF" w14:paraId="73558B6B" w14:textId="77777777" w:rsidTr="00AA2396">
        <w:trPr>
          <w:cantSplit/>
          <w:trHeight w:val="2849"/>
        </w:trPr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5D75891C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4A3A2589" w14:textId="554F3440" w:rsidR="00A71011" w:rsidRPr="00A71011" w:rsidRDefault="00A71011" w:rsidP="00A710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A71011">
              <w:rPr>
                <w:rFonts w:ascii="Century Gothic" w:eastAsia="Times New Roman" w:hAnsi="Century Gothic" w:cs="Times New Roman"/>
                <w:sz w:val="18"/>
                <w:szCs w:val="18"/>
              </w:rPr>
              <w:t>Szafa kartotekowa dwurzędowa 7-szuflad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, </w:t>
            </w:r>
            <w:r w:rsidR="00AA239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                  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o wym.</w:t>
            </w:r>
            <w:r w:rsidR="00AA2396">
              <w:rPr>
                <w:rFonts w:ascii="Century Gothic" w:eastAsia="Times New Roman" w:hAnsi="Century Gothic" w:cs="Times New Roman"/>
                <w:sz w:val="18"/>
                <w:szCs w:val="18"/>
              </w:rPr>
              <w:t>:</w:t>
            </w:r>
            <w:r w:rsidRPr="00A71011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62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cm</w:t>
            </w:r>
            <w:r w:rsidRPr="00A71011">
              <w:rPr>
                <w:rFonts w:ascii="Century Gothic" w:eastAsia="Times New Roman" w:hAnsi="Century Gothic" w:cs="Times New Roman"/>
                <w:sz w:val="18"/>
                <w:szCs w:val="18"/>
              </w:rPr>
              <w:t>x58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cm</w:t>
            </w:r>
            <w:r w:rsidRPr="00A71011">
              <w:rPr>
                <w:rFonts w:ascii="Century Gothic" w:eastAsia="Times New Roman" w:hAnsi="Century Gothic" w:cs="Times New Roman"/>
                <w:sz w:val="18"/>
                <w:szCs w:val="18"/>
              </w:rPr>
              <w:t>x175,8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cm;</w:t>
            </w:r>
            <w:r w:rsidRPr="00A71011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</w:t>
            </w:r>
          </w:p>
          <w:p w14:paraId="0BF19CC3" w14:textId="4C944C76" w:rsidR="005D69B6" w:rsidRDefault="00A71011" w:rsidP="00A710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A71011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Szafa do kopert formatu B-5, dwa rzędy kopert </w:t>
            </w:r>
            <w:r w:rsidR="00AA239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          </w:t>
            </w:r>
            <w:r w:rsidRPr="00A71011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w szufladzie (PT), na stopkach,  metalowa, malowana proszkowo, </w:t>
            </w:r>
            <w:r w:rsidR="005D69B6">
              <w:rPr>
                <w:rFonts w:ascii="Century Gothic" w:eastAsia="Times New Roman" w:hAnsi="Century Gothic" w:cs="Times New Roman"/>
                <w:sz w:val="18"/>
                <w:szCs w:val="18"/>
              </w:rPr>
              <w:t>jasny szary.</w:t>
            </w:r>
          </w:p>
          <w:p w14:paraId="32DEDDF5" w14:textId="13DC77EE" w:rsidR="00A71011" w:rsidRPr="00A71011" w:rsidRDefault="00A71011" w:rsidP="00A710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B</w:t>
            </w:r>
            <w:r w:rsidRPr="00A71011">
              <w:rPr>
                <w:rFonts w:ascii="Century Gothic" w:eastAsia="Times New Roman" w:hAnsi="Century Gothic" w:cs="Times New Roman"/>
                <w:sz w:val="18"/>
                <w:szCs w:val="18"/>
              </w:rPr>
              <w:t>lokada pozwalając</w:t>
            </w:r>
            <w:r w:rsidR="000B4A03">
              <w:rPr>
                <w:rFonts w:ascii="Century Gothic" w:eastAsia="Times New Roman" w:hAnsi="Century Gothic" w:cs="Times New Roman"/>
                <w:sz w:val="18"/>
                <w:szCs w:val="18"/>
              </w:rPr>
              <w:t>a</w:t>
            </w:r>
            <w:r w:rsidRPr="00A71011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na wysunięcie tylko jednej szuflady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;</w:t>
            </w:r>
          </w:p>
          <w:p w14:paraId="2AF5CFF4" w14:textId="1B4A5940" w:rsidR="00A71011" w:rsidRPr="00A71011" w:rsidRDefault="000B4A03" w:rsidP="00A710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Szafa </w:t>
            </w:r>
            <w:r w:rsidR="00A71011" w:rsidRPr="00A71011">
              <w:rPr>
                <w:rFonts w:ascii="Century Gothic" w:eastAsia="Times New Roman" w:hAnsi="Century Gothic" w:cs="Times New Roman"/>
                <w:sz w:val="18"/>
                <w:szCs w:val="18"/>
              </w:rPr>
              <w:t>zamykana jednym centralnym zamkiem</w:t>
            </w:r>
            <w:r w:rsidR="00AA2396">
              <w:rPr>
                <w:rFonts w:ascii="Century Gothic" w:eastAsia="Times New Roman" w:hAnsi="Century Gothic" w:cs="Times New Roman"/>
                <w:sz w:val="18"/>
                <w:szCs w:val="18"/>
              </w:rPr>
              <w:t>;</w:t>
            </w:r>
          </w:p>
          <w:p w14:paraId="4C37132D" w14:textId="0E4EA6FF" w:rsidR="00EC3827" w:rsidRDefault="00A71011" w:rsidP="00A710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A71011">
              <w:rPr>
                <w:rFonts w:ascii="Century Gothic" w:eastAsia="Times New Roman" w:hAnsi="Century Gothic" w:cs="Times New Roman"/>
                <w:sz w:val="18"/>
                <w:szCs w:val="18"/>
              </w:rPr>
              <w:t>Szuflady wyposażone w prowadnice teleskopowe z blokadą zabezpieczającą przed wypadnięciem</w:t>
            </w:r>
            <w:r w:rsidR="00AA2396">
              <w:rPr>
                <w:rFonts w:ascii="Century Gothic" w:eastAsia="Times New Roman" w:hAnsi="Century Gothic" w:cs="Times New Roman"/>
                <w:sz w:val="18"/>
                <w:szCs w:val="18"/>
              </w:rPr>
              <w:t>.</w:t>
            </w:r>
          </w:p>
          <w:p w14:paraId="0A571FF6" w14:textId="77777777" w:rsidR="00A71011" w:rsidRDefault="00A71011" w:rsidP="00A710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119DC2E" w14:textId="4FFF96D5" w:rsidR="00A71011" w:rsidRPr="00B858AF" w:rsidRDefault="00A71011" w:rsidP="00AA239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A71011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Szafy muszą być dostarczone </w:t>
            </w:r>
            <w:r w:rsidR="00AA2396">
              <w:rPr>
                <w:rFonts w:ascii="Century Gothic" w:eastAsia="Times New Roman" w:hAnsi="Century Gothic" w:cs="Times New Roman"/>
                <w:sz w:val="18"/>
                <w:szCs w:val="18"/>
              </w:rPr>
              <w:t>i zmontowane przez Wykonawcę.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4CF1017B" w14:textId="77777777" w:rsidR="00EC3827" w:rsidRDefault="00EC3827" w:rsidP="00B23BA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31444A6C" w14:textId="77777777" w:rsidR="00467309" w:rsidRDefault="00467309" w:rsidP="00B23BA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8207E7E" w14:textId="0803C80C" w:rsidR="00467309" w:rsidRPr="00B858AF" w:rsidRDefault="00467309" w:rsidP="00B23BA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7BC62569" w14:textId="77777777" w:rsidR="00EC3827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7C18A42" w14:textId="77777777" w:rsidR="00467309" w:rsidRDefault="00467309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3CF9588" w14:textId="77777777" w:rsidR="00467309" w:rsidRDefault="00467309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80E3D72" w14:textId="77777777" w:rsidR="00467309" w:rsidRDefault="00467309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71A180F0" w14:textId="65582C08" w:rsidR="00467309" w:rsidRPr="00B858AF" w:rsidRDefault="00467309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5BDC6255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30B54D7E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66AA2DB" w14:textId="77777777" w:rsidR="00EC3827" w:rsidRPr="00B858AF" w:rsidRDefault="00EC3827" w:rsidP="00B23B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3F67B5C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E73D0F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1E2A9C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</w:tr>
      <w:tr w:rsidR="00060D6C" w:rsidRPr="00B858AF" w14:paraId="780DB18C" w14:textId="77777777" w:rsidTr="00A71011">
        <w:trPr>
          <w:cantSplit/>
          <w:trHeight w:val="289"/>
        </w:trPr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52D218FC" w14:textId="6C16E203" w:rsidR="00060D6C" w:rsidRDefault="00060D6C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0BA2EB75" w14:textId="3032B07F" w:rsidR="00AA2396" w:rsidRPr="00AA2396" w:rsidRDefault="00AA2396" w:rsidP="00AA239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AA2396">
              <w:rPr>
                <w:rFonts w:ascii="Century Gothic" w:eastAsia="Times New Roman" w:hAnsi="Century Gothic" w:cs="Times New Roman"/>
                <w:sz w:val="18"/>
                <w:szCs w:val="18"/>
              </w:rPr>
              <w:t>Szafa kartotek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owa, jednorzędowa</w:t>
            </w:r>
            <w:r w:rsidRPr="00AA239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7-szuflad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,                  o wym.:</w:t>
            </w:r>
            <w:r w:rsidRPr="00AA239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36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cm</w:t>
            </w:r>
            <w:r w:rsidRPr="00AA2396">
              <w:rPr>
                <w:rFonts w:ascii="Century Gothic" w:eastAsia="Times New Roman" w:hAnsi="Century Gothic" w:cs="Times New Roman"/>
                <w:sz w:val="18"/>
                <w:szCs w:val="18"/>
              </w:rPr>
              <w:t>x58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cm</w:t>
            </w:r>
            <w:r w:rsidRPr="00AA2396">
              <w:rPr>
                <w:rFonts w:ascii="Century Gothic" w:eastAsia="Times New Roman" w:hAnsi="Century Gothic" w:cs="Times New Roman"/>
                <w:sz w:val="18"/>
                <w:szCs w:val="18"/>
              </w:rPr>
              <w:t>x175,8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cm;</w:t>
            </w:r>
          </w:p>
          <w:p w14:paraId="30FD64FF" w14:textId="648C2D26" w:rsidR="00AA2396" w:rsidRPr="00AA2396" w:rsidRDefault="00AA2396" w:rsidP="00AA239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AA239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Szafa kartotekowa do kopert formatu </w:t>
            </w:r>
            <w:r w:rsidR="007C2D1D">
              <w:rPr>
                <w:rFonts w:ascii="Century Gothic" w:eastAsia="Times New Roman" w:hAnsi="Century Gothic" w:cs="Times New Roman"/>
                <w:sz w:val="18"/>
                <w:szCs w:val="18"/>
              </w:rPr>
              <w:t>B5</w:t>
            </w:r>
            <w:r w:rsidRPr="00AA239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, na stopkach regulacyjnych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s</w:t>
            </w:r>
            <w:r w:rsidRPr="00AA239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zafa metalowa, malowana proszkowo, </w:t>
            </w:r>
            <w:r w:rsidR="00610CF8">
              <w:rPr>
                <w:rFonts w:ascii="Century Gothic" w:eastAsia="Times New Roman" w:hAnsi="Century Gothic" w:cs="Times New Roman"/>
                <w:sz w:val="18"/>
                <w:szCs w:val="18"/>
              </w:rPr>
              <w:t>jasny szary.</w:t>
            </w:r>
          </w:p>
          <w:p w14:paraId="04184E73" w14:textId="064D117E" w:rsidR="00AA2396" w:rsidRPr="00AA2396" w:rsidRDefault="00AA2396" w:rsidP="00AA239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Szafa </w:t>
            </w:r>
            <w:r w:rsidRPr="00AA2396">
              <w:rPr>
                <w:rFonts w:ascii="Century Gothic" w:eastAsia="Times New Roman" w:hAnsi="Century Gothic" w:cs="Times New Roman"/>
                <w:sz w:val="18"/>
                <w:szCs w:val="18"/>
              </w:rPr>
              <w:t>zamykana jednym centralnym zamkiem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;</w:t>
            </w:r>
          </w:p>
          <w:p w14:paraId="33865404" w14:textId="440C432F" w:rsidR="00AA2396" w:rsidRPr="00AA2396" w:rsidRDefault="00AA2396" w:rsidP="00AA239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AA2396">
              <w:rPr>
                <w:rFonts w:ascii="Century Gothic" w:eastAsia="Times New Roman" w:hAnsi="Century Gothic" w:cs="Times New Roman"/>
                <w:sz w:val="18"/>
                <w:szCs w:val="18"/>
              </w:rPr>
              <w:t>Szuflady wyposażone w prowadnice teleskopowe z blokadą zabezpieczającą przed wypadnięciem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;</w:t>
            </w:r>
          </w:p>
          <w:p w14:paraId="4351E6CF" w14:textId="38A74732" w:rsidR="00AA2396" w:rsidRDefault="00AA2396" w:rsidP="00AA239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B</w:t>
            </w:r>
            <w:r w:rsidRPr="00AA2396">
              <w:rPr>
                <w:rFonts w:ascii="Century Gothic" w:eastAsia="Times New Roman" w:hAnsi="Century Gothic" w:cs="Times New Roman"/>
                <w:sz w:val="18"/>
                <w:szCs w:val="18"/>
              </w:rPr>
              <w:t>lokada pozwalającą na wysunięcie tylko jednej szuflady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;</w:t>
            </w:r>
          </w:p>
          <w:p w14:paraId="04631538" w14:textId="77777777" w:rsidR="00AA2396" w:rsidRPr="00AA2396" w:rsidRDefault="00AA2396" w:rsidP="00AA239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1156A37" w14:textId="75E3A113" w:rsidR="00060D6C" w:rsidRPr="00B858AF" w:rsidRDefault="00AA2396" w:rsidP="00AA239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A71011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Szafy muszą być dostarczone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i zmontowane przez Wykonawcę.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6580732C" w14:textId="77777777" w:rsidR="00060D6C" w:rsidRDefault="00060D6C" w:rsidP="00B23BA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8F5EA84" w14:textId="77777777" w:rsidR="00467309" w:rsidRDefault="00467309" w:rsidP="00B23BA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D98A4B0" w14:textId="2BBBD995" w:rsidR="00467309" w:rsidRPr="00B858AF" w:rsidRDefault="00467309" w:rsidP="00B23BA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1CC6F0DB" w14:textId="77777777" w:rsidR="00060D6C" w:rsidRDefault="00060D6C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32DF226" w14:textId="77777777" w:rsidR="00467309" w:rsidRDefault="00467309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B15C30A" w14:textId="77777777" w:rsidR="00467309" w:rsidRDefault="00467309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38919EE7" w14:textId="77777777" w:rsidR="00467309" w:rsidRDefault="00467309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33F2AC36" w14:textId="4589DE95" w:rsidR="00467309" w:rsidRPr="00B858AF" w:rsidRDefault="00467309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7FC556E6" w14:textId="77777777" w:rsidR="00060D6C" w:rsidRPr="00B858AF" w:rsidRDefault="00060D6C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50A3BA1A" w14:textId="77777777" w:rsidR="00060D6C" w:rsidRPr="00B858AF" w:rsidRDefault="00060D6C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4275DB9" w14:textId="77777777" w:rsidR="00060D6C" w:rsidRPr="00B858AF" w:rsidRDefault="00060D6C" w:rsidP="00B23B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54359B9" w14:textId="77777777" w:rsidR="00060D6C" w:rsidRPr="00B858AF" w:rsidRDefault="00060D6C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D5EE0A" w14:textId="77777777" w:rsidR="00060D6C" w:rsidRPr="00B858AF" w:rsidRDefault="00060D6C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119DBB0" w14:textId="77777777" w:rsidR="00060D6C" w:rsidRPr="00B858AF" w:rsidRDefault="00060D6C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</w:tr>
      <w:tr w:rsidR="00EC3827" w:rsidRPr="00B858AF" w14:paraId="27066F9B" w14:textId="77777777" w:rsidTr="00A71011">
        <w:trPr>
          <w:cantSplit/>
          <w:trHeight w:val="289"/>
        </w:trPr>
        <w:tc>
          <w:tcPr>
            <w:tcW w:w="9482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33D285AD" w14:textId="77777777" w:rsidR="00EC3827" w:rsidRPr="00475B75" w:rsidRDefault="00EC3827" w:rsidP="00B23BA9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B75">
              <w:rPr>
                <w:rFonts w:ascii="Century Gothic" w:hAnsi="Century Gothic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E5F16CA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FA0E2A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FE1F5F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highlight w:val="yellow"/>
              </w:rPr>
            </w:pPr>
          </w:p>
        </w:tc>
      </w:tr>
    </w:tbl>
    <w:p w14:paraId="3CF45CF5" w14:textId="4A1FDDCA" w:rsidR="00EC3827" w:rsidRDefault="00EC3827" w:rsidP="00EC3827">
      <w:pPr>
        <w:rPr>
          <w:rFonts w:ascii="Century Gothic" w:hAnsi="Century Gothic"/>
          <w:b/>
          <w:sz w:val="18"/>
          <w:szCs w:val="18"/>
        </w:rPr>
      </w:pPr>
    </w:p>
    <w:p w14:paraId="438C62AD" w14:textId="77777777" w:rsidR="00E06041" w:rsidRDefault="00E06041" w:rsidP="00EC3827">
      <w:pPr>
        <w:rPr>
          <w:rFonts w:ascii="Century Gothic" w:hAnsi="Century Gothic"/>
          <w:b/>
          <w:sz w:val="18"/>
          <w:szCs w:val="18"/>
        </w:rPr>
      </w:pPr>
    </w:p>
    <w:p w14:paraId="059F0012" w14:textId="77777777" w:rsidR="00EC3827" w:rsidRPr="00F5282F" w:rsidRDefault="00EC3827" w:rsidP="00EC3827">
      <w:pPr>
        <w:tabs>
          <w:tab w:val="left" w:pos="4253"/>
        </w:tabs>
        <w:spacing w:before="240" w:after="0"/>
        <w:rPr>
          <w:rFonts w:ascii="Century Gothic" w:eastAsia="Times New Roman" w:hAnsi="Century Gothic" w:cs="Times New Roman"/>
          <w:sz w:val="18"/>
          <w:szCs w:val="18"/>
        </w:rPr>
      </w:pP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................................................................................</w:t>
      </w:r>
    </w:p>
    <w:p w14:paraId="3FD25694" w14:textId="77777777" w:rsidR="00EC3827" w:rsidRPr="00F5282F" w:rsidRDefault="00EC3827" w:rsidP="00EC3827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      </w:t>
      </w:r>
      <w:r w:rsidRPr="00F5282F">
        <w:rPr>
          <w:rFonts w:ascii="Century Gothic" w:eastAsia="Times New Roman" w:hAnsi="Century Gothic" w:cs="Times New Roman"/>
          <w:sz w:val="16"/>
          <w:szCs w:val="16"/>
        </w:rPr>
        <w:t>podpis i pieczęć osoby uprawnionej</w:t>
      </w:r>
    </w:p>
    <w:p w14:paraId="035053C5" w14:textId="77777777" w:rsidR="00EC3827" w:rsidRPr="00F5282F" w:rsidRDefault="00EC3827" w:rsidP="00EC3827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6"/>
          <w:szCs w:val="16"/>
        </w:rPr>
        <w:t xml:space="preserve">              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6"/>
          <w:szCs w:val="16"/>
        </w:rPr>
        <w:t xml:space="preserve">    do składania oświadczeń woli w imieniu Wykonawcy</w:t>
      </w:r>
    </w:p>
    <w:p w14:paraId="3BAA648A" w14:textId="77777777" w:rsidR="00EC3827" w:rsidRPr="00F5282F" w:rsidRDefault="00EC3827" w:rsidP="00EC3827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12DFCFEA" w14:textId="77777777" w:rsidR="00EC3827" w:rsidRDefault="00EC3827" w:rsidP="00EC3827">
      <w:pPr>
        <w:rPr>
          <w:rFonts w:ascii="Century Gothic" w:hAnsi="Century Gothic"/>
          <w:b/>
          <w:sz w:val="18"/>
          <w:szCs w:val="18"/>
        </w:rPr>
      </w:pPr>
    </w:p>
    <w:p w14:paraId="3C11C06C" w14:textId="5EC631B9" w:rsidR="00E06041" w:rsidRDefault="00E06041" w:rsidP="00EC3827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sz w:val="18"/>
          <w:szCs w:val="18"/>
        </w:rPr>
      </w:pPr>
    </w:p>
    <w:p w14:paraId="4BF117F7" w14:textId="0F96587C" w:rsidR="00331283" w:rsidRDefault="00331283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  <w:r w:rsidRPr="00331283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Pakiet 5 – Regał na segregatory</w:t>
      </w:r>
    </w:p>
    <w:p w14:paraId="15CD56DB" w14:textId="77777777" w:rsidR="00321BBB" w:rsidRPr="00331283" w:rsidRDefault="00321BBB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2F37FCF4" w14:textId="26EC5C73" w:rsidR="00EC3827" w:rsidRPr="000725E4" w:rsidRDefault="00EC3827" w:rsidP="00EC3827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*Wykonawca winien wpisać: </w:t>
      </w:r>
      <w:r w:rsidRPr="000725E4">
        <w:rPr>
          <w:rFonts w:ascii="Century Gothic" w:hAnsi="Century Gothic"/>
          <w:b/>
          <w:sz w:val="18"/>
          <w:szCs w:val="18"/>
        </w:rPr>
        <w:t>nazw</w:t>
      </w:r>
      <w:r>
        <w:rPr>
          <w:rFonts w:ascii="Century Gothic" w:hAnsi="Century Gothic"/>
          <w:b/>
          <w:sz w:val="18"/>
          <w:szCs w:val="18"/>
        </w:rPr>
        <w:t>ę</w:t>
      </w:r>
      <w:r w:rsidRPr="000725E4">
        <w:rPr>
          <w:rFonts w:ascii="Century Gothic" w:hAnsi="Century Gothic"/>
          <w:b/>
          <w:sz w:val="18"/>
          <w:szCs w:val="18"/>
        </w:rPr>
        <w:t xml:space="preserve"> produktu, która będzie znajdowała się na fakturze</w:t>
      </w:r>
      <w:r>
        <w:rPr>
          <w:rFonts w:ascii="Century Gothic" w:hAnsi="Century Gothic"/>
          <w:b/>
          <w:sz w:val="18"/>
          <w:szCs w:val="18"/>
        </w:rPr>
        <w:t>,</w:t>
      </w:r>
      <w:r w:rsidRPr="000725E4">
        <w:rPr>
          <w:rFonts w:ascii="Century Gothic" w:hAnsi="Century Gothic"/>
          <w:b/>
          <w:sz w:val="18"/>
          <w:szCs w:val="18"/>
        </w:rPr>
        <w:t xml:space="preserve"> nazw</w:t>
      </w:r>
      <w:r>
        <w:rPr>
          <w:rFonts w:ascii="Century Gothic" w:hAnsi="Century Gothic"/>
          <w:b/>
          <w:sz w:val="18"/>
          <w:szCs w:val="18"/>
        </w:rPr>
        <w:t>ę</w:t>
      </w:r>
      <w:r w:rsidRPr="000725E4">
        <w:rPr>
          <w:rFonts w:ascii="Century Gothic" w:hAnsi="Century Gothic"/>
          <w:b/>
          <w:sz w:val="18"/>
          <w:szCs w:val="18"/>
        </w:rPr>
        <w:t xml:space="preserve"> producenta, nr katalogowy</w:t>
      </w:r>
      <w:r>
        <w:rPr>
          <w:rFonts w:ascii="Century Gothic" w:hAnsi="Century Gothic"/>
          <w:b/>
          <w:sz w:val="18"/>
          <w:szCs w:val="18"/>
        </w:rPr>
        <w:t>, model seria, rok produkcji</w:t>
      </w:r>
    </w:p>
    <w:p w14:paraId="11EFF848" w14:textId="77777777" w:rsidR="00EC3827" w:rsidRDefault="00EC3827" w:rsidP="00EC3827">
      <w:pPr>
        <w:spacing w:after="0"/>
        <w:rPr>
          <w:rFonts w:ascii="Century Gothic" w:hAnsi="Century Gothic"/>
          <w:b/>
          <w:sz w:val="18"/>
          <w:szCs w:val="18"/>
        </w:rPr>
      </w:pPr>
    </w:p>
    <w:tbl>
      <w:tblPr>
        <w:tblW w:w="1458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4394"/>
        <w:gridCol w:w="567"/>
        <w:gridCol w:w="567"/>
        <w:gridCol w:w="1276"/>
        <w:gridCol w:w="1276"/>
        <w:gridCol w:w="709"/>
        <w:gridCol w:w="1134"/>
        <w:gridCol w:w="1134"/>
        <w:gridCol w:w="2835"/>
      </w:tblGrid>
      <w:tr w:rsidR="00EC3827" w:rsidRPr="00B858AF" w14:paraId="192E1E5D" w14:textId="77777777" w:rsidTr="00901347">
        <w:trPr>
          <w:cantSplit/>
          <w:trHeight w:val="668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794CFD3" w14:textId="7E750553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62F5A8DE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055C36FA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DB5BEA1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005F0DF8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Cena</w:t>
            </w:r>
          </w:p>
          <w:p w14:paraId="59A790A6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jednostkowa</w:t>
            </w:r>
          </w:p>
          <w:p w14:paraId="0C651AEF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1DC6F088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Cena</w:t>
            </w:r>
          </w:p>
          <w:p w14:paraId="7406639A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jednostkowa</w:t>
            </w:r>
          </w:p>
          <w:p w14:paraId="3427EEC0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brutto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7AFF137D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Stawka</w:t>
            </w:r>
          </w:p>
          <w:p w14:paraId="269B9726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VAT</w:t>
            </w:r>
          </w:p>
          <w:p w14:paraId="3A0266A5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0928999E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Wartość</w:t>
            </w:r>
          </w:p>
          <w:p w14:paraId="7599F56C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6924D3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Wartość</w:t>
            </w:r>
          </w:p>
          <w:p w14:paraId="12B67E68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b</w:t>
            </w: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rutto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1C27C1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*Nazwa handlowa produktu</w:t>
            </w:r>
          </w:p>
        </w:tc>
      </w:tr>
      <w:tr w:rsidR="00EC3827" w:rsidRPr="00B858AF" w14:paraId="60745A32" w14:textId="77777777" w:rsidTr="00901347">
        <w:trPr>
          <w:cantSplit/>
          <w:trHeight w:val="289"/>
        </w:trPr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194F8405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2A45EB47" w14:textId="365AC14C" w:rsidR="00901347" w:rsidRPr="00DE418F" w:rsidRDefault="00901347" w:rsidP="0090134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E418F">
              <w:rPr>
                <w:rFonts w:ascii="Century Gothic" w:eastAsia="Times New Roman" w:hAnsi="Century Gothic" w:cs="Times New Roman"/>
                <w:sz w:val="18"/>
                <w:szCs w:val="18"/>
              </w:rPr>
              <w:t>Regał wykonany z płyty  grubość 18mm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,</w:t>
            </w:r>
            <w:r w:rsidRPr="00DE418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r w:rsidR="00321BBB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                     </w:t>
            </w:r>
            <w:r w:rsidRPr="00DE418F">
              <w:rPr>
                <w:rFonts w:ascii="Century Gothic" w:eastAsia="Times New Roman" w:hAnsi="Century Gothic" w:cs="Times New Roman"/>
                <w:sz w:val="18"/>
                <w:szCs w:val="18"/>
              </w:rPr>
              <w:t>z 6 regulowanymi półkami</w:t>
            </w:r>
            <w:r w:rsidR="00321BBB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z</w:t>
            </w:r>
            <w:r w:rsidRPr="00DE418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płyt</w:t>
            </w:r>
            <w:r w:rsidR="00321BBB">
              <w:rPr>
                <w:rFonts w:ascii="Century Gothic" w:eastAsia="Times New Roman" w:hAnsi="Century Gothic" w:cs="Times New Roman"/>
                <w:sz w:val="18"/>
                <w:szCs w:val="18"/>
              </w:rPr>
              <w:t>y</w:t>
            </w:r>
            <w:r w:rsidRPr="00DE418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wiórow</w:t>
            </w:r>
            <w:r w:rsidR="00321BBB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ej </w:t>
            </w:r>
            <w:r w:rsidRPr="00DE418F">
              <w:rPr>
                <w:rFonts w:ascii="Century Gothic" w:eastAsia="Times New Roman" w:hAnsi="Century Gothic" w:cs="Times New Roman"/>
                <w:sz w:val="18"/>
                <w:szCs w:val="18"/>
              </w:rPr>
              <w:t>obustronnie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, </w:t>
            </w:r>
            <w:r w:rsidRPr="00DE418F">
              <w:rPr>
                <w:rFonts w:ascii="Century Gothic" w:eastAsia="Times New Roman" w:hAnsi="Century Gothic" w:cs="Times New Roman"/>
                <w:sz w:val="18"/>
                <w:szCs w:val="18"/>
              </w:rPr>
              <w:t>laminowan</w:t>
            </w:r>
            <w:r w:rsidR="00321BBB">
              <w:rPr>
                <w:rFonts w:ascii="Century Gothic" w:eastAsia="Times New Roman" w:hAnsi="Century Gothic" w:cs="Times New Roman"/>
                <w:sz w:val="18"/>
                <w:szCs w:val="18"/>
              </w:rPr>
              <w:t>ej,</w:t>
            </w:r>
            <w:r w:rsidRPr="00DE418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o klasie higieniczności E1, obrzeże </w:t>
            </w:r>
            <w:proofErr w:type="spellStart"/>
            <w:r w:rsidRPr="00DE418F">
              <w:rPr>
                <w:rFonts w:ascii="Century Gothic" w:eastAsia="Times New Roman" w:hAnsi="Century Gothic" w:cs="Times New Roman"/>
                <w:sz w:val="18"/>
                <w:szCs w:val="18"/>
              </w:rPr>
              <w:t>pcv</w:t>
            </w:r>
            <w:proofErr w:type="spellEnd"/>
            <w:r w:rsidRPr="00DE418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dobrane pod kolor płyty. Elementy widoczne oklejone obrzeżem </w:t>
            </w:r>
            <w:proofErr w:type="spellStart"/>
            <w:r w:rsidRPr="00DE418F">
              <w:rPr>
                <w:rFonts w:ascii="Century Gothic" w:eastAsia="Times New Roman" w:hAnsi="Century Gothic" w:cs="Times New Roman"/>
                <w:sz w:val="18"/>
                <w:szCs w:val="18"/>
              </w:rPr>
              <w:t>pcv</w:t>
            </w:r>
            <w:proofErr w:type="spellEnd"/>
            <w:r w:rsidRPr="00DE418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2 mm, fronty półek oklejone obrzeżem </w:t>
            </w:r>
            <w:proofErr w:type="spellStart"/>
            <w:r w:rsidRPr="00DE418F">
              <w:rPr>
                <w:rFonts w:ascii="Century Gothic" w:eastAsia="Times New Roman" w:hAnsi="Century Gothic" w:cs="Times New Roman"/>
                <w:sz w:val="18"/>
                <w:szCs w:val="18"/>
              </w:rPr>
              <w:t>pcv</w:t>
            </w:r>
            <w:proofErr w:type="spellEnd"/>
            <w:r w:rsidRPr="00DE418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grubości 2 mm.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r w:rsidRPr="00DE418F">
              <w:rPr>
                <w:rFonts w:ascii="Century Gothic" w:eastAsia="Times New Roman" w:hAnsi="Century Gothic" w:cs="Times New Roman"/>
                <w:sz w:val="18"/>
                <w:szCs w:val="18"/>
              </w:rPr>
              <w:t>Wyposażony w nóżki metalowe</w:t>
            </w:r>
          </w:p>
          <w:p w14:paraId="575FBA17" w14:textId="4288E17F" w:rsidR="00901347" w:rsidRPr="00DE418F" w:rsidRDefault="00901347" w:rsidP="0090134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Wymiary: </w:t>
            </w:r>
            <w:r w:rsidR="007F3B74">
              <w:rPr>
                <w:rFonts w:ascii="Century Gothic" w:eastAsia="Times New Roman" w:hAnsi="Century Gothic" w:cs="Times New Roman"/>
                <w:sz w:val="18"/>
                <w:szCs w:val="18"/>
              </w:rPr>
              <w:t>szerokość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80 cm</w:t>
            </w:r>
            <w:r w:rsidRPr="00DE418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r w:rsidR="007F3B74">
              <w:rPr>
                <w:rFonts w:ascii="Century Gothic" w:eastAsia="Times New Roman" w:hAnsi="Century Gothic" w:cs="Times New Roman"/>
                <w:sz w:val="18"/>
                <w:szCs w:val="18"/>
              </w:rPr>
              <w:t>wysokość</w:t>
            </w:r>
            <w:r w:rsidRPr="00DE418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200 cm</w:t>
            </w:r>
            <w:r w:rsidR="007F3B74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, głębokość wewnątrz 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40 cm. </w:t>
            </w:r>
            <w:r w:rsidR="007F3B74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Wymiary +/-1cm </w:t>
            </w:r>
            <w:r w:rsidRPr="00DE418F">
              <w:rPr>
                <w:rFonts w:ascii="Century Gothic" w:eastAsia="Times New Roman" w:hAnsi="Century Gothic" w:cs="Times New Roman"/>
                <w:sz w:val="18"/>
                <w:szCs w:val="18"/>
              </w:rPr>
              <w:t>Kolor brzoza</w:t>
            </w:r>
          </w:p>
          <w:p w14:paraId="12809F0C" w14:textId="77777777" w:rsidR="00EC3827" w:rsidRDefault="00901347" w:rsidP="0090134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E418F">
              <w:rPr>
                <w:rFonts w:ascii="Century Gothic" w:eastAsia="Times New Roman" w:hAnsi="Century Gothic" w:cs="Times New Roman"/>
                <w:sz w:val="18"/>
                <w:szCs w:val="18"/>
              </w:rPr>
              <w:t>Nośność półki 50 kg</w:t>
            </w:r>
          </w:p>
          <w:p w14:paraId="338E1EB5" w14:textId="77777777" w:rsidR="00E04A4D" w:rsidRDefault="00E04A4D" w:rsidP="0090134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30B697C1" w14:textId="31CAF447" w:rsidR="00E04A4D" w:rsidRDefault="00E04A4D" w:rsidP="0090134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Regał</w:t>
            </w:r>
            <w:r w:rsidRPr="00A71011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mus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i</w:t>
            </w:r>
            <w:r w:rsidRPr="00A71011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być dostarczon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y</w:t>
            </w:r>
            <w:r w:rsidRPr="00A71011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i zmontowany przez Wykonawcę.</w:t>
            </w:r>
          </w:p>
          <w:p w14:paraId="1A886A11" w14:textId="6E3CE1FD" w:rsidR="00E04A4D" w:rsidRPr="00B858AF" w:rsidRDefault="00E04A4D" w:rsidP="0090134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6AC8FE8C" w14:textId="77777777" w:rsidR="00EC3827" w:rsidRDefault="00EC3827" w:rsidP="00B23BA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7E59D521" w14:textId="6DE1B834" w:rsidR="00145303" w:rsidRPr="00B858AF" w:rsidRDefault="00145303" w:rsidP="00B23BA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49FA7FB7" w14:textId="77777777" w:rsidR="00EC3827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3A109AA4" w14:textId="77777777" w:rsidR="00145303" w:rsidRDefault="00145303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5817354" w14:textId="12322440" w:rsidR="00145303" w:rsidRDefault="00145303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1</w:t>
            </w:r>
          </w:p>
          <w:p w14:paraId="575253B7" w14:textId="2A096557" w:rsidR="00145303" w:rsidRPr="00B858AF" w:rsidRDefault="00145303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0C626FB8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3764B053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CCD28C2" w14:textId="77777777" w:rsidR="00EC3827" w:rsidRPr="00B858AF" w:rsidRDefault="00EC3827" w:rsidP="00B23B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5A174B0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067874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47BEED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</w:tr>
      <w:tr w:rsidR="00EC3827" w:rsidRPr="00B858AF" w14:paraId="3BB2C05B" w14:textId="77777777" w:rsidTr="00901347">
        <w:trPr>
          <w:cantSplit/>
          <w:trHeight w:val="289"/>
        </w:trPr>
        <w:tc>
          <w:tcPr>
            <w:tcW w:w="9482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6AB510AB" w14:textId="77777777" w:rsidR="00EC3827" w:rsidRPr="00475B75" w:rsidRDefault="00EC3827" w:rsidP="00B23BA9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B75">
              <w:rPr>
                <w:rFonts w:ascii="Century Gothic" w:hAnsi="Century Gothic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F4D6E87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95F4EE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E217AA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highlight w:val="yellow"/>
              </w:rPr>
            </w:pPr>
          </w:p>
        </w:tc>
      </w:tr>
    </w:tbl>
    <w:p w14:paraId="68118CA4" w14:textId="6B96D354" w:rsidR="00E06041" w:rsidRDefault="00E06041" w:rsidP="00EC3827">
      <w:pPr>
        <w:rPr>
          <w:rFonts w:ascii="Century Gothic" w:hAnsi="Century Gothic"/>
          <w:b/>
          <w:sz w:val="18"/>
          <w:szCs w:val="18"/>
        </w:rPr>
      </w:pPr>
    </w:p>
    <w:p w14:paraId="143632DB" w14:textId="77777777" w:rsidR="00AD3C3F" w:rsidRDefault="00AD3C3F" w:rsidP="00EC3827">
      <w:pPr>
        <w:rPr>
          <w:rFonts w:ascii="Century Gothic" w:hAnsi="Century Gothic"/>
          <w:b/>
          <w:sz w:val="18"/>
          <w:szCs w:val="18"/>
        </w:rPr>
      </w:pPr>
    </w:p>
    <w:p w14:paraId="785DA016" w14:textId="77777777" w:rsidR="00EC3827" w:rsidRPr="00F5282F" w:rsidRDefault="00EC3827" w:rsidP="00EC3827">
      <w:pPr>
        <w:tabs>
          <w:tab w:val="left" w:pos="4253"/>
        </w:tabs>
        <w:spacing w:before="240" w:after="0"/>
        <w:rPr>
          <w:rFonts w:ascii="Century Gothic" w:eastAsia="Times New Roman" w:hAnsi="Century Gothic" w:cs="Times New Roman"/>
          <w:sz w:val="18"/>
          <w:szCs w:val="18"/>
        </w:rPr>
      </w:pP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................................................................................</w:t>
      </w:r>
    </w:p>
    <w:p w14:paraId="3AD36CA5" w14:textId="77777777" w:rsidR="00EC3827" w:rsidRPr="00F5282F" w:rsidRDefault="00EC3827" w:rsidP="00EC3827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      </w:t>
      </w:r>
      <w:r w:rsidRPr="00F5282F">
        <w:rPr>
          <w:rFonts w:ascii="Century Gothic" w:eastAsia="Times New Roman" w:hAnsi="Century Gothic" w:cs="Times New Roman"/>
          <w:sz w:val="16"/>
          <w:szCs w:val="16"/>
        </w:rPr>
        <w:t>podpis i pieczęć osoby uprawnionej</w:t>
      </w:r>
    </w:p>
    <w:p w14:paraId="5BFBCB22" w14:textId="77777777" w:rsidR="00EC3827" w:rsidRPr="00F5282F" w:rsidRDefault="00EC3827" w:rsidP="00EC3827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6"/>
          <w:szCs w:val="16"/>
        </w:rPr>
        <w:t xml:space="preserve">              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6"/>
          <w:szCs w:val="16"/>
        </w:rPr>
        <w:t xml:space="preserve">    do składania oświadczeń woli w imieniu Wykonawcy</w:t>
      </w:r>
    </w:p>
    <w:p w14:paraId="65ACC558" w14:textId="77777777" w:rsidR="00EC3827" w:rsidRPr="00F5282F" w:rsidRDefault="00EC3827" w:rsidP="00EC3827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6E679FEF" w14:textId="77777777" w:rsidR="00AD3C3F" w:rsidRDefault="00AD3C3F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0BF61DA3" w14:textId="77777777" w:rsidR="00AD3C3F" w:rsidRDefault="00AD3C3F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36C748EE" w14:textId="77777777" w:rsidR="00AD3C3F" w:rsidRDefault="00AD3C3F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0624435C" w14:textId="77777777" w:rsidR="00AD3C3F" w:rsidRDefault="00AD3C3F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78DADC91" w14:textId="77777777" w:rsidR="00AD3C3F" w:rsidRDefault="00AD3C3F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38B6ADFD" w14:textId="77777777" w:rsidR="00AD3C3F" w:rsidRDefault="00AD3C3F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7CEA0C79" w14:textId="77777777" w:rsidR="00AD3C3F" w:rsidRDefault="00AD3C3F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64395D3B" w14:textId="77777777" w:rsidR="00AD3C3F" w:rsidRDefault="00AD3C3F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19533132" w14:textId="77777777" w:rsidR="00AD3C3F" w:rsidRDefault="00AD3C3F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51B4D7E8" w14:textId="77777777" w:rsidR="00AD3C3F" w:rsidRDefault="00AD3C3F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2180B54E" w14:textId="77777777" w:rsidR="00AD3C3F" w:rsidRDefault="00AD3C3F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717FE4B0" w14:textId="77777777" w:rsidR="00AD3C3F" w:rsidRDefault="00AD3C3F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72E2D77A" w14:textId="77777777" w:rsidR="00AD3C3F" w:rsidRDefault="00AD3C3F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308AF76D" w14:textId="77777777" w:rsidR="00AD3C3F" w:rsidRDefault="00AD3C3F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44266A87" w14:textId="77777777" w:rsidR="00AD3C3F" w:rsidRDefault="00AD3C3F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51A62495" w14:textId="5E42CFB0" w:rsidR="00331283" w:rsidRDefault="00331283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  <w:r w:rsidRPr="00331283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 xml:space="preserve">Pakiet 6 – Szafy na ubrania do </w:t>
      </w:r>
      <w:proofErr w:type="spellStart"/>
      <w:r w:rsidRPr="00331283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sal</w:t>
      </w:r>
      <w:proofErr w:type="spellEnd"/>
      <w:r w:rsidRPr="00331283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 xml:space="preserve"> chorych</w:t>
      </w:r>
    </w:p>
    <w:p w14:paraId="26FA47BA" w14:textId="77777777" w:rsidR="00116C4C" w:rsidRPr="00331283" w:rsidRDefault="00116C4C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0B8E401B" w14:textId="31BE2D9A" w:rsidR="00EC3827" w:rsidRPr="000725E4" w:rsidRDefault="00EC3827" w:rsidP="00EC3827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*Wykonawca winien wpisać: </w:t>
      </w:r>
      <w:r w:rsidRPr="000725E4">
        <w:rPr>
          <w:rFonts w:ascii="Century Gothic" w:hAnsi="Century Gothic"/>
          <w:b/>
          <w:sz w:val="18"/>
          <w:szCs w:val="18"/>
        </w:rPr>
        <w:t>nazw</w:t>
      </w:r>
      <w:r>
        <w:rPr>
          <w:rFonts w:ascii="Century Gothic" w:hAnsi="Century Gothic"/>
          <w:b/>
          <w:sz w:val="18"/>
          <w:szCs w:val="18"/>
        </w:rPr>
        <w:t>ę</w:t>
      </w:r>
      <w:r w:rsidRPr="000725E4">
        <w:rPr>
          <w:rFonts w:ascii="Century Gothic" w:hAnsi="Century Gothic"/>
          <w:b/>
          <w:sz w:val="18"/>
          <w:szCs w:val="18"/>
        </w:rPr>
        <w:t xml:space="preserve"> produktu, która będzie znajdowała się na fakturze</w:t>
      </w:r>
      <w:r>
        <w:rPr>
          <w:rFonts w:ascii="Century Gothic" w:hAnsi="Century Gothic"/>
          <w:b/>
          <w:sz w:val="18"/>
          <w:szCs w:val="18"/>
        </w:rPr>
        <w:t>,</w:t>
      </w:r>
      <w:r w:rsidRPr="000725E4">
        <w:rPr>
          <w:rFonts w:ascii="Century Gothic" w:hAnsi="Century Gothic"/>
          <w:b/>
          <w:sz w:val="18"/>
          <w:szCs w:val="18"/>
        </w:rPr>
        <w:t xml:space="preserve"> nazw</w:t>
      </w:r>
      <w:r>
        <w:rPr>
          <w:rFonts w:ascii="Century Gothic" w:hAnsi="Century Gothic"/>
          <w:b/>
          <w:sz w:val="18"/>
          <w:szCs w:val="18"/>
        </w:rPr>
        <w:t>ę</w:t>
      </w:r>
      <w:r w:rsidRPr="000725E4">
        <w:rPr>
          <w:rFonts w:ascii="Century Gothic" w:hAnsi="Century Gothic"/>
          <w:b/>
          <w:sz w:val="18"/>
          <w:szCs w:val="18"/>
        </w:rPr>
        <w:t xml:space="preserve"> producenta, nr katalogowy</w:t>
      </w:r>
      <w:r>
        <w:rPr>
          <w:rFonts w:ascii="Century Gothic" w:hAnsi="Century Gothic"/>
          <w:b/>
          <w:sz w:val="18"/>
          <w:szCs w:val="18"/>
        </w:rPr>
        <w:t>, model seria, rok produkcji</w:t>
      </w:r>
    </w:p>
    <w:p w14:paraId="6B3DFCF6" w14:textId="77777777" w:rsidR="00EC3827" w:rsidRDefault="00EC3827" w:rsidP="00EC3827">
      <w:pPr>
        <w:spacing w:after="0"/>
        <w:rPr>
          <w:rFonts w:ascii="Century Gothic" w:hAnsi="Century Gothic"/>
          <w:b/>
          <w:sz w:val="18"/>
          <w:szCs w:val="18"/>
        </w:rPr>
      </w:pPr>
    </w:p>
    <w:tbl>
      <w:tblPr>
        <w:tblW w:w="1472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4820"/>
        <w:gridCol w:w="567"/>
        <w:gridCol w:w="567"/>
        <w:gridCol w:w="1417"/>
        <w:gridCol w:w="1276"/>
        <w:gridCol w:w="992"/>
        <w:gridCol w:w="992"/>
        <w:gridCol w:w="993"/>
        <w:gridCol w:w="2409"/>
      </w:tblGrid>
      <w:tr w:rsidR="00EC3827" w:rsidRPr="00B858AF" w14:paraId="66FC8977" w14:textId="77777777" w:rsidTr="00AC2E8A">
        <w:trPr>
          <w:cantSplit/>
          <w:trHeight w:val="668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58EB0FA7" w14:textId="6A5A2F12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4CC4699C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26146DC0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78C31DB0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7056D8F4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Cena</w:t>
            </w:r>
          </w:p>
          <w:p w14:paraId="4ECDF7C2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jednostkowa</w:t>
            </w:r>
          </w:p>
          <w:p w14:paraId="4EA6B5B4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6C958744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Cena</w:t>
            </w:r>
          </w:p>
          <w:p w14:paraId="3F73237B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jednostkowa</w:t>
            </w:r>
          </w:p>
          <w:p w14:paraId="3F24EF30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brutto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06F8E58C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Stawka</w:t>
            </w:r>
          </w:p>
          <w:p w14:paraId="158AEEEC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VAT</w:t>
            </w:r>
          </w:p>
          <w:p w14:paraId="0DFC9D05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 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2F206EA8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Wartość</w:t>
            </w:r>
          </w:p>
          <w:p w14:paraId="0A41F275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FF3AAA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Wartość</w:t>
            </w:r>
          </w:p>
          <w:p w14:paraId="407A3C29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b</w:t>
            </w: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rutto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62D7C6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*Nazwa handlowa produktu</w:t>
            </w:r>
          </w:p>
        </w:tc>
      </w:tr>
      <w:tr w:rsidR="00C50177" w:rsidRPr="00B858AF" w14:paraId="5383C13C" w14:textId="77777777" w:rsidTr="00AC2E8A">
        <w:trPr>
          <w:cantSplit/>
          <w:trHeight w:val="668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6A30904B" w14:textId="48BFC233" w:rsidR="00C50177" w:rsidRDefault="00C5017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1.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641C7758" w14:textId="5DC73207" w:rsidR="00C50177" w:rsidRPr="00C50177" w:rsidRDefault="00C5017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Szafa z nadstawką z drzwiami uchylnymi, wykonana z płyty wiórowej obustronnie laminowanej o klasie higieniczności E1, obrzeże </w:t>
            </w:r>
            <w:proofErr w:type="spellStart"/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>pcv</w:t>
            </w:r>
            <w:proofErr w:type="spellEnd"/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dobrane pod kolor płyty. Elementy widoczne oklejone obrzeżem </w:t>
            </w:r>
            <w:proofErr w:type="spellStart"/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>pcv</w:t>
            </w:r>
            <w:proofErr w:type="spellEnd"/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                1 mm, fronty półek oklejone obrzeżem </w:t>
            </w:r>
            <w:proofErr w:type="spellStart"/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>pcv</w:t>
            </w:r>
            <w:proofErr w:type="spellEnd"/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grubości               2 mm. Korpus, półki, oraz wieniec dolny wykonane                 z płyty grubości 18 mm, fronty wykonane z płyty grubości 18 mm, wieniec górny wykonany z płyty grubości 25 mm oklejony obrzeżem </w:t>
            </w:r>
            <w:proofErr w:type="spellStart"/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>pcv</w:t>
            </w:r>
            <w:proofErr w:type="spellEnd"/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o grubości               2 mm i promieniu R=3. Plecy szafy wykonane z płyty wiórowej obustronnie laminowanej grubości min. 8 mm w kolorze mebla. Plecy muszą być wsuwane w </w:t>
            </w:r>
            <w:proofErr w:type="spellStart"/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>nafrezowane</w:t>
            </w:r>
            <w:proofErr w:type="spellEnd"/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rowki w bokach i wieńcu górnym szafki, dodatkowo przymocowane do ścianek bocznych kątownikami.  Szafa musi posiadać minimum                         3 zawiasy puszkowe niklowane o średnicy puszki min. 35 mm z możliwością regulacji  w dwóch płaszczyznach (na jedno skrzydło drzwi) o kącie rozwarcia do 110 stopni. Szafa  o wysokości 2000 mm wyposażona w wysuwny drążek na ubrania mocowany pod półką konstrukcyjną.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2E1E07DA" w14:textId="77777777" w:rsidR="00C50177" w:rsidRPr="00AC2E8A" w:rsidRDefault="00C5017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  <w:p w14:paraId="56813607" w14:textId="77777777" w:rsidR="00AC2E8A" w:rsidRPr="00AC2E8A" w:rsidRDefault="00AC2E8A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  <w:p w14:paraId="331B4C9A" w14:textId="4D554507" w:rsidR="00AC2E8A" w:rsidRPr="00AC2E8A" w:rsidRDefault="00AC2E8A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  <w:r w:rsidRPr="00AC2E8A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273B903F" w14:textId="77777777" w:rsidR="00C50177" w:rsidRPr="00AC2E8A" w:rsidRDefault="00C5017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  <w:p w14:paraId="784EC35E" w14:textId="77777777" w:rsidR="00AC2E8A" w:rsidRPr="00AC2E8A" w:rsidRDefault="00AC2E8A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  <w:p w14:paraId="39567D6C" w14:textId="1C0F810C" w:rsidR="00AC2E8A" w:rsidRPr="00AC2E8A" w:rsidRDefault="00A40AA2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46166B08" w14:textId="77777777" w:rsidR="00C50177" w:rsidRPr="00B858AF" w:rsidRDefault="00C5017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6514E0BB" w14:textId="77777777" w:rsidR="00C50177" w:rsidRPr="00B858AF" w:rsidRDefault="00C5017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6CFE4311" w14:textId="77777777" w:rsidR="00C50177" w:rsidRPr="00B858AF" w:rsidRDefault="00C5017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715FDAE9" w14:textId="77777777" w:rsidR="00C50177" w:rsidRPr="00B858AF" w:rsidRDefault="00C5017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5E00AD" w14:textId="77777777" w:rsidR="00C50177" w:rsidRPr="00B858AF" w:rsidRDefault="00C5017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4CB336" w14:textId="77777777" w:rsidR="00C50177" w:rsidRPr="00B858AF" w:rsidRDefault="00C5017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</w:tr>
      <w:tr w:rsidR="00EC3827" w:rsidRPr="00B858AF" w14:paraId="4D1F64ED" w14:textId="77777777" w:rsidTr="00AC2E8A">
        <w:trPr>
          <w:cantSplit/>
          <w:trHeight w:val="289"/>
        </w:trPr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01327F76" w14:textId="30249D6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4C8DE1C9" w14:textId="633A0EB2" w:rsidR="00E04A4D" w:rsidRDefault="00E04A4D" w:rsidP="00E04A4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04A4D">
              <w:rPr>
                <w:rFonts w:ascii="Century Gothic" w:eastAsia="Times New Roman" w:hAnsi="Century Gothic" w:cs="Times New Roman"/>
                <w:sz w:val="18"/>
                <w:szCs w:val="18"/>
              </w:rPr>
              <w:t>Nadstawka szafy o wysokości ok. 400 mm, musi posiadać półkę konstrukcyjną wyposażoną w system zapobiegający wypadnięciu, lub wyszarpnięciu (zabezpieczone przed wysunięciem z szafy za pomocą metalowej podpórki wchodzącej w tworzywowy element montowany w półce, system montażu półki ma powodować dociąganie boków szafy)</w:t>
            </w:r>
            <w:r w:rsidR="0067785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r w:rsidRPr="00E04A4D">
              <w:rPr>
                <w:rFonts w:ascii="Century Gothic" w:eastAsia="Times New Roman" w:hAnsi="Century Gothic" w:cs="Times New Roman"/>
                <w:sz w:val="18"/>
                <w:szCs w:val="18"/>
              </w:rPr>
              <w:t>z możliwością regulacji w</w:t>
            </w:r>
            <w:r w:rsidR="00AD3C3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</w:t>
            </w:r>
            <w:r w:rsidRPr="00E04A4D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5 pozycjach, co 32 mm. Wszystkie krawędzie półek oklejone obrzeżem. Ilość półek- 1 szt. Cokół wysokości 50 mm. Wieniec górny licowany z drzwiami szafy, wieniec dolny chowany za drzwiami szafy. Szafa musi posiadać metalowe stopki poziomujące, z możliwością regulacji od wnętrza szafy, stopki mocowane w dwóch płaszczyznach – do boku i do cokołu szafy. Uchwyty metalowe o rozstawie min. 128 mm, w kolorze aluminium, forma prosta. Kolor brzoza.</w:t>
            </w:r>
          </w:p>
          <w:p w14:paraId="061E310B" w14:textId="4E223057" w:rsidR="00677850" w:rsidRPr="00677850" w:rsidRDefault="00677850" w:rsidP="00677850">
            <w:pPr>
              <w:spacing w:after="160" w:line="259" w:lineRule="auto"/>
              <w:ind w:left="720" w:hanging="720"/>
              <w:contextualSpacing/>
              <w:jc w:val="both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en-US"/>
              </w:rPr>
            </w:pPr>
            <w:r w:rsidRPr="00677850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en-US"/>
              </w:rPr>
              <w:t>Wymiary: 500mmx560mmx2000mm (+/-20 mm)</w:t>
            </w:r>
          </w:p>
          <w:p w14:paraId="02AF8C95" w14:textId="23B0E82D" w:rsidR="00E04A4D" w:rsidRDefault="00E04A4D" w:rsidP="00E04A4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950948F" w14:textId="63D55A4B" w:rsidR="00EC3827" w:rsidRPr="00B858AF" w:rsidRDefault="00E04A4D" w:rsidP="00E04A4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A71011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Szafy muszą być dostarczone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i zmontowane przez Wykonawcę.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735FD863" w14:textId="77777777" w:rsidR="00EC3827" w:rsidRPr="00B858AF" w:rsidRDefault="00EC3827" w:rsidP="00B23BA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3EFD3A46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13B16BAB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187C499A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320618C" w14:textId="77777777" w:rsidR="00EC3827" w:rsidRPr="00B858AF" w:rsidRDefault="00EC3827" w:rsidP="00B23B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C4B3870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C0EED7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9772E5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</w:tr>
      <w:tr w:rsidR="00EC3827" w:rsidRPr="00B858AF" w14:paraId="30A2FE0A" w14:textId="77777777" w:rsidTr="00AC2E8A">
        <w:trPr>
          <w:cantSplit/>
          <w:trHeight w:val="289"/>
        </w:trPr>
        <w:tc>
          <w:tcPr>
            <w:tcW w:w="10332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486FB89B" w14:textId="77777777" w:rsidR="00EC3827" w:rsidRPr="00475B75" w:rsidRDefault="00EC3827" w:rsidP="00B23BA9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B75">
              <w:rPr>
                <w:rFonts w:ascii="Century Gothic" w:hAnsi="Century Gothic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109F5D1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280ECA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CC609A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highlight w:val="yellow"/>
              </w:rPr>
            </w:pPr>
          </w:p>
        </w:tc>
      </w:tr>
    </w:tbl>
    <w:p w14:paraId="77F8967A" w14:textId="044D4F91" w:rsidR="00EC3827" w:rsidRDefault="00EC3827" w:rsidP="00EC3827">
      <w:pPr>
        <w:rPr>
          <w:rFonts w:ascii="Century Gothic" w:hAnsi="Century Gothic"/>
          <w:b/>
          <w:sz w:val="18"/>
          <w:szCs w:val="18"/>
        </w:rPr>
      </w:pPr>
    </w:p>
    <w:p w14:paraId="24F214F1" w14:textId="77777777" w:rsidR="00E06041" w:rsidRDefault="00E06041" w:rsidP="00EC3827">
      <w:pPr>
        <w:rPr>
          <w:rFonts w:ascii="Century Gothic" w:hAnsi="Century Gothic"/>
          <w:b/>
          <w:sz w:val="18"/>
          <w:szCs w:val="18"/>
        </w:rPr>
      </w:pPr>
    </w:p>
    <w:p w14:paraId="16B1C627" w14:textId="77777777" w:rsidR="00EC3827" w:rsidRPr="00F5282F" w:rsidRDefault="00EC3827" w:rsidP="00EC3827">
      <w:pPr>
        <w:tabs>
          <w:tab w:val="left" w:pos="4253"/>
        </w:tabs>
        <w:spacing w:before="240" w:after="0"/>
        <w:rPr>
          <w:rFonts w:ascii="Century Gothic" w:eastAsia="Times New Roman" w:hAnsi="Century Gothic" w:cs="Times New Roman"/>
          <w:sz w:val="18"/>
          <w:szCs w:val="18"/>
        </w:rPr>
      </w:pP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................................................................................</w:t>
      </w:r>
    </w:p>
    <w:p w14:paraId="3D0B7526" w14:textId="77777777" w:rsidR="00EC3827" w:rsidRPr="00F5282F" w:rsidRDefault="00EC3827" w:rsidP="00EC3827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      </w:t>
      </w:r>
      <w:r w:rsidRPr="00F5282F">
        <w:rPr>
          <w:rFonts w:ascii="Century Gothic" w:eastAsia="Times New Roman" w:hAnsi="Century Gothic" w:cs="Times New Roman"/>
          <w:sz w:val="16"/>
          <w:szCs w:val="16"/>
        </w:rPr>
        <w:t>podpis i pieczęć osoby uprawnionej</w:t>
      </w:r>
    </w:p>
    <w:p w14:paraId="7B9A085F" w14:textId="77777777" w:rsidR="00EC3827" w:rsidRPr="00F5282F" w:rsidRDefault="00EC3827" w:rsidP="00EC3827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6"/>
          <w:szCs w:val="16"/>
        </w:rPr>
        <w:t xml:space="preserve">              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6"/>
          <w:szCs w:val="16"/>
        </w:rPr>
        <w:t xml:space="preserve">    do składania oświadczeń woli w imieniu Wykonawcy</w:t>
      </w:r>
    </w:p>
    <w:p w14:paraId="7A343184" w14:textId="761A1BEB" w:rsidR="00EC3827" w:rsidRDefault="00EC3827" w:rsidP="00EC3827">
      <w:pPr>
        <w:rPr>
          <w:rFonts w:ascii="Century Gothic" w:hAnsi="Century Gothic"/>
          <w:b/>
          <w:sz w:val="18"/>
          <w:szCs w:val="18"/>
        </w:rPr>
      </w:pPr>
    </w:p>
    <w:p w14:paraId="62ADF351" w14:textId="0D1D740B" w:rsidR="00E06041" w:rsidRDefault="00E06041" w:rsidP="00EC3827">
      <w:pPr>
        <w:rPr>
          <w:rFonts w:ascii="Century Gothic" w:hAnsi="Century Gothic"/>
          <w:b/>
          <w:sz w:val="18"/>
          <w:szCs w:val="18"/>
        </w:rPr>
      </w:pPr>
    </w:p>
    <w:p w14:paraId="3DF97741" w14:textId="2C959899" w:rsidR="00C50177" w:rsidRDefault="00C50177" w:rsidP="00EC3827">
      <w:pPr>
        <w:rPr>
          <w:rFonts w:ascii="Century Gothic" w:hAnsi="Century Gothic"/>
          <w:b/>
          <w:sz w:val="18"/>
          <w:szCs w:val="18"/>
        </w:rPr>
      </w:pPr>
    </w:p>
    <w:p w14:paraId="020BEFFD" w14:textId="52433A8C" w:rsidR="00C50177" w:rsidRDefault="00C50177" w:rsidP="00EC3827">
      <w:pPr>
        <w:rPr>
          <w:rFonts w:ascii="Century Gothic" w:hAnsi="Century Gothic"/>
          <w:b/>
          <w:sz w:val="18"/>
          <w:szCs w:val="18"/>
        </w:rPr>
      </w:pPr>
    </w:p>
    <w:p w14:paraId="7829DB75" w14:textId="4D7F328E" w:rsidR="00C50177" w:rsidRDefault="00C50177" w:rsidP="00EC3827">
      <w:pPr>
        <w:rPr>
          <w:rFonts w:ascii="Century Gothic" w:hAnsi="Century Gothic"/>
          <w:b/>
          <w:sz w:val="18"/>
          <w:szCs w:val="18"/>
        </w:rPr>
      </w:pPr>
    </w:p>
    <w:p w14:paraId="23C34116" w14:textId="5F7D1196" w:rsidR="00C50177" w:rsidRDefault="00C50177" w:rsidP="00EC3827">
      <w:pPr>
        <w:rPr>
          <w:rFonts w:ascii="Century Gothic" w:hAnsi="Century Gothic"/>
          <w:b/>
          <w:sz w:val="18"/>
          <w:szCs w:val="18"/>
        </w:rPr>
      </w:pPr>
    </w:p>
    <w:p w14:paraId="5C189ABB" w14:textId="77777777" w:rsidR="00C50177" w:rsidRDefault="00C50177" w:rsidP="00EC3827">
      <w:pPr>
        <w:rPr>
          <w:rFonts w:ascii="Century Gothic" w:hAnsi="Century Gothic"/>
          <w:b/>
          <w:sz w:val="18"/>
          <w:szCs w:val="18"/>
        </w:rPr>
      </w:pPr>
    </w:p>
    <w:p w14:paraId="6ADE44A7" w14:textId="77777777" w:rsidR="00E50D06" w:rsidRDefault="00E50D06" w:rsidP="00EC3827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sz w:val="18"/>
          <w:szCs w:val="18"/>
        </w:rPr>
      </w:pPr>
    </w:p>
    <w:p w14:paraId="51714580" w14:textId="77777777" w:rsidR="00A72DDB" w:rsidRDefault="00A72DDB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6B7B1BD0" w14:textId="049863DD" w:rsidR="00331283" w:rsidRPr="00331283" w:rsidRDefault="00331283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  <w:r w:rsidRPr="00331283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Pakiet 7 – Szafki na środki ochrony osobistej</w:t>
      </w:r>
    </w:p>
    <w:p w14:paraId="55EAF92D" w14:textId="77777777" w:rsidR="00E50D06" w:rsidRDefault="00E50D06" w:rsidP="00EC3827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sz w:val="18"/>
          <w:szCs w:val="18"/>
        </w:rPr>
      </w:pPr>
    </w:p>
    <w:p w14:paraId="3F5C7C21" w14:textId="1FB760D2" w:rsidR="00EC3827" w:rsidRPr="000725E4" w:rsidRDefault="00EC3827" w:rsidP="00EC3827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*Wykonawca winien wpisać: </w:t>
      </w:r>
      <w:r w:rsidRPr="000725E4">
        <w:rPr>
          <w:rFonts w:ascii="Century Gothic" w:hAnsi="Century Gothic"/>
          <w:b/>
          <w:sz w:val="18"/>
          <w:szCs w:val="18"/>
        </w:rPr>
        <w:t>nazw</w:t>
      </w:r>
      <w:r>
        <w:rPr>
          <w:rFonts w:ascii="Century Gothic" w:hAnsi="Century Gothic"/>
          <w:b/>
          <w:sz w:val="18"/>
          <w:szCs w:val="18"/>
        </w:rPr>
        <w:t>ę</w:t>
      </w:r>
      <w:r w:rsidRPr="000725E4">
        <w:rPr>
          <w:rFonts w:ascii="Century Gothic" w:hAnsi="Century Gothic"/>
          <w:b/>
          <w:sz w:val="18"/>
          <w:szCs w:val="18"/>
        </w:rPr>
        <w:t xml:space="preserve"> produktu, która będzie znajdowała się na fakturze</w:t>
      </w:r>
      <w:r>
        <w:rPr>
          <w:rFonts w:ascii="Century Gothic" w:hAnsi="Century Gothic"/>
          <w:b/>
          <w:sz w:val="18"/>
          <w:szCs w:val="18"/>
        </w:rPr>
        <w:t>,</w:t>
      </w:r>
      <w:r w:rsidRPr="000725E4">
        <w:rPr>
          <w:rFonts w:ascii="Century Gothic" w:hAnsi="Century Gothic"/>
          <w:b/>
          <w:sz w:val="18"/>
          <w:szCs w:val="18"/>
        </w:rPr>
        <w:t xml:space="preserve"> nazw</w:t>
      </w:r>
      <w:r>
        <w:rPr>
          <w:rFonts w:ascii="Century Gothic" w:hAnsi="Century Gothic"/>
          <w:b/>
          <w:sz w:val="18"/>
          <w:szCs w:val="18"/>
        </w:rPr>
        <w:t>ę</w:t>
      </w:r>
      <w:r w:rsidRPr="000725E4">
        <w:rPr>
          <w:rFonts w:ascii="Century Gothic" w:hAnsi="Century Gothic"/>
          <w:b/>
          <w:sz w:val="18"/>
          <w:szCs w:val="18"/>
        </w:rPr>
        <w:t xml:space="preserve"> producenta, nr katalogowy</w:t>
      </w:r>
      <w:r>
        <w:rPr>
          <w:rFonts w:ascii="Century Gothic" w:hAnsi="Century Gothic"/>
          <w:b/>
          <w:sz w:val="18"/>
          <w:szCs w:val="18"/>
        </w:rPr>
        <w:t>, model seria, rok produkcji</w:t>
      </w:r>
    </w:p>
    <w:p w14:paraId="20A0E9AC" w14:textId="77777777" w:rsidR="00EC3827" w:rsidRDefault="00EC3827" w:rsidP="00EC3827">
      <w:pPr>
        <w:spacing w:after="0"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eastAsia="Times New Roman" w:hAnsi="Century Gothic" w:cs="Times New Roman"/>
          <w:sz w:val="18"/>
          <w:szCs w:val="18"/>
        </w:rPr>
        <w:tab/>
      </w:r>
    </w:p>
    <w:tbl>
      <w:tblPr>
        <w:tblW w:w="1472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4820"/>
        <w:gridCol w:w="567"/>
        <w:gridCol w:w="567"/>
        <w:gridCol w:w="1276"/>
        <w:gridCol w:w="1275"/>
        <w:gridCol w:w="851"/>
        <w:gridCol w:w="992"/>
        <w:gridCol w:w="1134"/>
        <w:gridCol w:w="2693"/>
      </w:tblGrid>
      <w:tr w:rsidR="002746BC" w:rsidRPr="00B858AF" w14:paraId="1A4B6EE5" w14:textId="77777777" w:rsidTr="002746BC">
        <w:trPr>
          <w:cantSplit/>
          <w:trHeight w:val="668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58312B8C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71607F4F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1E00F7A8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2629A88C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2733C566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Cena</w:t>
            </w:r>
          </w:p>
          <w:p w14:paraId="082898EC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jednostkowa</w:t>
            </w:r>
          </w:p>
          <w:p w14:paraId="187F586C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686FF409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Cena</w:t>
            </w:r>
          </w:p>
          <w:p w14:paraId="29F1DE14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jednostkowa</w:t>
            </w:r>
          </w:p>
          <w:p w14:paraId="3EE172D1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brutto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69FE95B0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Stawka</w:t>
            </w:r>
          </w:p>
          <w:p w14:paraId="66C17201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VAT</w:t>
            </w:r>
          </w:p>
          <w:p w14:paraId="263F6DE0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 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6A66F839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Wartość</w:t>
            </w:r>
          </w:p>
          <w:p w14:paraId="0B4D9859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DA488D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Wartość</w:t>
            </w:r>
          </w:p>
          <w:p w14:paraId="631E283B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b</w:t>
            </w: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rutto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6FA4590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*Nazwa handlowa produktu</w:t>
            </w:r>
          </w:p>
        </w:tc>
      </w:tr>
      <w:tr w:rsidR="002746BC" w:rsidRPr="00B858AF" w14:paraId="344D8A69" w14:textId="77777777" w:rsidTr="002746BC">
        <w:trPr>
          <w:cantSplit/>
          <w:trHeight w:val="289"/>
        </w:trPr>
        <w:tc>
          <w:tcPr>
            <w:tcW w:w="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5AEA08E7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43307EC1" w14:textId="24973D0A" w:rsidR="00540464" w:rsidRPr="00540464" w:rsidRDefault="00540464" w:rsidP="005404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540464">
              <w:rPr>
                <w:rFonts w:ascii="Century Gothic" w:eastAsia="Times New Roman" w:hAnsi="Century Gothic" w:cs="Times New Roman"/>
                <w:sz w:val="18"/>
                <w:szCs w:val="18"/>
              </w:rPr>
              <w:t>Metalowa szafa bezpieczeństwa na środki ochrony indywidualnej, dwudrzwiowa  dzielona na pół pionowo. Jedna część z półkami, druga na płaszcze ochronne.</w:t>
            </w:r>
            <w:r w:rsidR="002746BC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r w:rsidRPr="00540464">
              <w:rPr>
                <w:rFonts w:ascii="Century Gothic" w:eastAsia="Times New Roman" w:hAnsi="Century Gothic" w:cs="Times New Roman"/>
                <w:sz w:val="18"/>
                <w:szCs w:val="18"/>
              </w:rPr>
              <w:t>Odporna na środki chemiczne</w:t>
            </w:r>
            <w:r w:rsidR="002746BC">
              <w:rPr>
                <w:rFonts w:ascii="Century Gothic" w:eastAsia="Times New Roman" w:hAnsi="Century Gothic" w:cs="Times New Roman"/>
                <w:sz w:val="18"/>
                <w:szCs w:val="18"/>
              </w:rPr>
              <w:t>.</w:t>
            </w:r>
          </w:p>
          <w:p w14:paraId="7FE94E7A" w14:textId="4010ECCE" w:rsidR="00EC3827" w:rsidRDefault="00540464" w:rsidP="005404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540464">
              <w:rPr>
                <w:rFonts w:ascii="Century Gothic" w:eastAsia="Times New Roman" w:hAnsi="Century Gothic" w:cs="Times New Roman"/>
                <w:sz w:val="18"/>
                <w:szCs w:val="18"/>
              </w:rPr>
              <w:t>4 regulowane półki , ocynkowane</w:t>
            </w:r>
            <w:r w:rsidR="002746BC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. </w:t>
            </w:r>
            <w:r w:rsidRPr="00540464">
              <w:rPr>
                <w:rFonts w:ascii="Century Gothic" w:eastAsia="Times New Roman" w:hAnsi="Century Gothic" w:cs="Times New Roman"/>
                <w:sz w:val="18"/>
                <w:szCs w:val="18"/>
              </w:rPr>
              <w:t>Kolor popielaty</w:t>
            </w:r>
          </w:p>
          <w:p w14:paraId="5F646B38" w14:textId="480C701E" w:rsidR="00540464" w:rsidRPr="00B858AF" w:rsidRDefault="00540464" w:rsidP="005404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A71011">
              <w:rPr>
                <w:rFonts w:ascii="Century Gothic" w:eastAsia="Times New Roman" w:hAnsi="Century Gothic" w:cs="Times New Roman"/>
                <w:sz w:val="18"/>
                <w:szCs w:val="18"/>
              </w:rPr>
              <w:t>Szaf</w:t>
            </w:r>
            <w:r w:rsidR="002746BC">
              <w:rPr>
                <w:rFonts w:ascii="Century Gothic" w:eastAsia="Times New Roman" w:hAnsi="Century Gothic" w:cs="Times New Roman"/>
                <w:sz w:val="18"/>
                <w:szCs w:val="18"/>
              </w:rPr>
              <w:t>ki</w:t>
            </w:r>
            <w:r w:rsidRPr="00A71011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muszą być dostarczone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i zmontowane przez Wykonawcę.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7F0AB8AF" w14:textId="77777777" w:rsidR="00EC3827" w:rsidRDefault="00EC3827" w:rsidP="00B23BA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A72335D" w14:textId="259CCC06" w:rsidR="00A72DDB" w:rsidRPr="00B858AF" w:rsidRDefault="00A72DDB" w:rsidP="00B23BA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25400193" w14:textId="77777777" w:rsidR="00EC3827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287894E" w14:textId="77777777" w:rsidR="00A72DDB" w:rsidRDefault="00A72DDB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7A293F76" w14:textId="04AB7192" w:rsidR="00A72DDB" w:rsidRPr="00B858AF" w:rsidRDefault="00A72DDB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1B74996A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632E419C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097F02B" w14:textId="77777777" w:rsidR="00EC3827" w:rsidRPr="00B858AF" w:rsidRDefault="00EC3827" w:rsidP="00B23B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FE543B6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638FC1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8EE754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</w:tr>
      <w:tr w:rsidR="00EC3827" w:rsidRPr="00B858AF" w14:paraId="6C6A34BC" w14:textId="77777777" w:rsidTr="002746BC">
        <w:trPr>
          <w:cantSplit/>
          <w:trHeight w:val="289"/>
        </w:trPr>
        <w:tc>
          <w:tcPr>
            <w:tcW w:w="9907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1DC3B297" w14:textId="77777777" w:rsidR="00EC3827" w:rsidRPr="00475B75" w:rsidRDefault="00EC3827" w:rsidP="00B23BA9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B75">
              <w:rPr>
                <w:rFonts w:ascii="Century Gothic" w:hAnsi="Century Gothic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7A71987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8B459B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FA24FF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highlight w:val="yellow"/>
              </w:rPr>
            </w:pPr>
          </w:p>
        </w:tc>
      </w:tr>
    </w:tbl>
    <w:p w14:paraId="64CF0503" w14:textId="77777777" w:rsidR="00EC3827" w:rsidRPr="00F5282F" w:rsidRDefault="00EC3827" w:rsidP="00EC3827">
      <w:pPr>
        <w:tabs>
          <w:tab w:val="left" w:pos="4253"/>
        </w:tabs>
        <w:spacing w:before="240" w:after="0"/>
        <w:rPr>
          <w:rFonts w:ascii="Century Gothic" w:eastAsia="Times New Roman" w:hAnsi="Century Gothic" w:cs="Times New Roman"/>
          <w:sz w:val="18"/>
          <w:szCs w:val="18"/>
        </w:rPr>
      </w:pP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................................................................................</w:t>
      </w:r>
    </w:p>
    <w:p w14:paraId="75001DDA" w14:textId="77777777" w:rsidR="00EC3827" w:rsidRPr="00F5282F" w:rsidRDefault="00EC3827" w:rsidP="00EC3827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      </w:t>
      </w:r>
      <w:r w:rsidRPr="00F5282F">
        <w:rPr>
          <w:rFonts w:ascii="Century Gothic" w:eastAsia="Times New Roman" w:hAnsi="Century Gothic" w:cs="Times New Roman"/>
          <w:sz w:val="16"/>
          <w:szCs w:val="16"/>
        </w:rPr>
        <w:t>podpis i pieczęć osoby uprawnionej</w:t>
      </w:r>
    </w:p>
    <w:p w14:paraId="20862544" w14:textId="539F8EF5" w:rsidR="00EC3827" w:rsidRDefault="00EC3827" w:rsidP="00EC3827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6"/>
          <w:szCs w:val="16"/>
        </w:rPr>
        <w:t xml:space="preserve">              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6"/>
          <w:szCs w:val="16"/>
        </w:rPr>
        <w:t xml:space="preserve">    do składania oświadczeń woli w imieniu Wykonawcy</w:t>
      </w:r>
    </w:p>
    <w:p w14:paraId="315299DB" w14:textId="3A6DC8C4" w:rsidR="002746BC" w:rsidRPr="00331283" w:rsidRDefault="002746BC" w:rsidP="002746B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  <w:r w:rsidRPr="00331283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 xml:space="preserve">Pakiet 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8</w:t>
      </w:r>
      <w:r w:rsidRPr="00331283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 xml:space="preserve"> – Szaf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a przemysłowa na chemikalia z wentylacją grawitacyjną</w:t>
      </w:r>
    </w:p>
    <w:p w14:paraId="48E531F0" w14:textId="77777777" w:rsidR="002746BC" w:rsidRDefault="002746BC" w:rsidP="002746BC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sz w:val="18"/>
          <w:szCs w:val="18"/>
        </w:rPr>
      </w:pPr>
    </w:p>
    <w:p w14:paraId="1BB993B0" w14:textId="77777777" w:rsidR="002746BC" w:rsidRPr="000725E4" w:rsidRDefault="002746BC" w:rsidP="002746BC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*Wykonawca winien wpisać: </w:t>
      </w:r>
      <w:r w:rsidRPr="000725E4">
        <w:rPr>
          <w:rFonts w:ascii="Century Gothic" w:hAnsi="Century Gothic"/>
          <w:b/>
          <w:sz w:val="18"/>
          <w:szCs w:val="18"/>
        </w:rPr>
        <w:t>nazw</w:t>
      </w:r>
      <w:r>
        <w:rPr>
          <w:rFonts w:ascii="Century Gothic" w:hAnsi="Century Gothic"/>
          <w:b/>
          <w:sz w:val="18"/>
          <w:szCs w:val="18"/>
        </w:rPr>
        <w:t>ę</w:t>
      </w:r>
      <w:r w:rsidRPr="000725E4">
        <w:rPr>
          <w:rFonts w:ascii="Century Gothic" w:hAnsi="Century Gothic"/>
          <w:b/>
          <w:sz w:val="18"/>
          <w:szCs w:val="18"/>
        </w:rPr>
        <w:t xml:space="preserve"> produktu, która będzie znajdowała się na fakturze</w:t>
      </w:r>
      <w:r>
        <w:rPr>
          <w:rFonts w:ascii="Century Gothic" w:hAnsi="Century Gothic"/>
          <w:b/>
          <w:sz w:val="18"/>
          <w:szCs w:val="18"/>
        </w:rPr>
        <w:t>,</w:t>
      </w:r>
      <w:r w:rsidRPr="000725E4">
        <w:rPr>
          <w:rFonts w:ascii="Century Gothic" w:hAnsi="Century Gothic"/>
          <w:b/>
          <w:sz w:val="18"/>
          <w:szCs w:val="18"/>
        </w:rPr>
        <w:t xml:space="preserve"> nazw</w:t>
      </w:r>
      <w:r>
        <w:rPr>
          <w:rFonts w:ascii="Century Gothic" w:hAnsi="Century Gothic"/>
          <w:b/>
          <w:sz w:val="18"/>
          <w:szCs w:val="18"/>
        </w:rPr>
        <w:t>ę</w:t>
      </w:r>
      <w:r w:rsidRPr="000725E4">
        <w:rPr>
          <w:rFonts w:ascii="Century Gothic" w:hAnsi="Century Gothic"/>
          <w:b/>
          <w:sz w:val="18"/>
          <w:szCs w:val="18"/>
        </w:rPr>
        <w:t xml:space="preserve"> producenta, nr katalogowy</w:t>
      </w:r>
      <w:r>
        <w:rPr>
          <w:rFonts w:ascii="Century Gothic" w:hAnsi="Century Gothic"/>
          <w:b/>
          <w:sz w:val="18"/>
          <w:szCs w:val="18"/>
        </w:rPr>
        <w:t>, model seria, rok produkcji</w:t>
      </w:r>
    </w:p>
    <w:p w14:paraId="39639610" w14:textId="77777777" w:rsidR="002746BC" w:rsidRDefault="002746BC" w:rsidP="002746BC">
      <w:pPr>
        <w:spacing w:after="0"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eastAsia="Times New Roman" w:hAnsi="Century Gothic" w:cs="Times New Roman"/>
          <w:sz w:val="18"/>
          <w:szCs w:val="18"/>
        </w:rPr>
        <w:tab/>
      </w:r>
    </w:p>
    <w:tbl>
      <w:tblPr>
        <w:tblW w:w="1472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4678"/>
        <w:gridCol w:w="567"/>
        <w:gridCol w:w="567"/>
        <w:gridCol w:w="1276"/>
        <w:gridCol w:w="1276"/>
        <w:gridCol w:w="708"/>
        <w:gridCol w:w="1134"/>
        <w:gridCol w:w="1134"/>
        <w:gridCol w:w="2835"/>
      </w:tblGrid>
      <w:tr w:rsidR="002746BC" w:rsidRPr="00B858AF" w14:paraId="006687DA" w14:textId="77777777" w:rsidTr="002746BC">
        <w:trPr>
          <w:cantSplit/>
          <w:trHeight w:val="668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C80B675" w14:textId="77777777" w:rsidR="002746BC" w:rsidRPr="00B858AF" w:rsidRDefault="002746BC" w:rsidP="00F5078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0E48DC2" w14:textId="77777777" w:rsidR="002746BC" w:rsidRPr="00B858AF" w:rsidRDefault="002746BC" w:rsidP="00F5078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4B1F0A7E" w14:textId="77777777" w:rsidR="002746BC" w:rsidRPr="00B858AF" w:rsidRDefault="002746BC" w:rsidP="00F5078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00E25467" w14:textId="77777777" w:rsidR="002746BC" w:rsidRPr="00B858AF" w:rsidRDefault="002746BC" w:rsidP="00F5078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05CC919E" w14:textId="77777777" w:rsidR="002746BC" w:rsidRPr="00B858AF" w:rsidRDefault="002746BC" w:rsidP="00F5078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Cena</w:t>
            </w:r>
          </w:p>
          <w:p w14:paraId="13FB1599" w14:textId="77777777" w:rsidR="002746BC" w:rsidRPr="00B858AF" w:rsidRDefault="002746BC" w:rsidP="00F5078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jednostkowa</w:t>
            </w:r>
          </w:p>
          <w:p w14:paraId="22783A3A" w14:textId="77777777" w:rsidR="002746BC" w:rsidRPr="00B858AF" w:rsidRDefault="002746BC" w:rsidP="00F5078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795E7AA5" w14:textId="77777777" w:rsidR="002746BC" w:rsidRPr="00B858AF" w:rsidRDefault="002746BC" w:rsidP="00F5078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Cena</w:t>
            </w:r>
          </w:p>
          <w:p w14:paraId="38940B78" w14:textId="77777777" w:rsidR="002746BC" w:rsidRPr="00B858AF" w:rsidRDefault="002746BC" w:rsidP="00F5078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jednostkowa</w:t>
            </w:r>
          </w:p>
          <w:p w14:paraId="2288DA6E" w14:textId="77777777" w:rsidR="002746BC" w:rsidRPr="00B858AF" w:rsidRDefault="002746BC" w:rsidP="00F5078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brutto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77306DA6" w14:textId="77777777" w:rsidR="002746BC" w:rsidRPr="00B858AF" w:rsidRDefault="002746BC" w:rsidP="00F5078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Stawka</w:t>
            </w:r>
          </w:p>
          <w:p w14:paraId="17EB6248" w14:textId="77777777" w:rsidR="002746BC" w:rsidRPr="00B858AF" w:rsidRDefault="002746BC" w:rsidP="00F5078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VAT</w:t>
            </w:r>
          </w:p>
          <w:p w14:paraId="3C262A11" w14:textId="77777777" w:rsidR="002746BC" w:rsidRPr="00B858AF" w:rsidRDefault="002746BC" w:rsidP="00F5078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1F2893B6" w14:textId="77777777" w:rsidR="002746BC" w:rsidRPr="00B858AF" w:rsidRDefault="002746BC" w:rsidP="00F5078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Wartość</w:t>
            </w:r>
          </w:p>
          <w:p w14:paraId="72B7762B" w14:textId="77777777" w:rsidR="002746BC" w:rsidRPr="00B858AF" w:rsidRDefault="002746BC" w:rsidP="00F5078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3D53A6" w14:textId="77777777" w:rsidR="002746BC" w:rsidRPr="00B858AF" w:rsidRDefault="002746BC" w:rsidP="00F5078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Wartość</w:t>
            </w:r>
          </w:p>
          <w:p w14:paraId="62BEBCE0" w14:textId="77777777" w:rsidR="002746BC" w:rsidRPr="00B858AF" w:rsidRDefault="002746BC" w:rsidP="00F5078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b</w:t>
            </w: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rutto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60D8B6" w14:textId="77777777" w:rsidR="002746BC" w:rsidRPr="00B858AF" w:rsidRDefault="002746BC" w:rsidP="00F5078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*Nazwa handlowa produktu</w:t>
            </w:r>
          </w:p>
        </w:tc>
      </w:tr>
      <w:tr w:rsidR="002746BC" w:rsidRPr="00B858AF" w14:paraId="5E865740" w14:textId="77777777" w:rsidTr="002746BC">
        <w:trPr>
          <w:cantSplit/>
          <w:trHeight w:val="2290"/>
        </w:trPr>
        <w:tc>
          <w:tcPr>
            <w:tcW w:w="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78765F7A" w14:textId="77777777" w:rsidR="002746BC" w:rsidRPr="00B858AF" w:rsidRDefault="002746BC" w:rsidP="00F5078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4FABF160" w14:textId="465706F5" w:rsidR="002746BC" w:rsidRPr="002746BC" w:rsidRDefault="002746BC" w:rsidP="002746BC">
            <w:pPr>
              <w:spacing w:after="160" w:line="259" w:lineRule="auto"/>
              <w:ind w:left="137"/>
              <w:contextualSpacing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en-US"/>
              </w:rPr>
            </w:pPr>
            <w:r w:rsidRPr="002746BC">
              <w:rPr>
                <w:rFonts w:ascii="Century Gothic" w:eastAsia="Calibri" w:hAnsi="Century Gothic" w:cs="Calibri"/>
                <w:sz w:val="18"/>
                <w:szCs w:val="18"/>
                <w:lang w:eastAsia="en-US"/>
              </w:rPr>
              <w:t>Wyposażona jest w drzwi dwuskrzydłowe zamykane na zamek patentowy oraz odpowiednie oznakowanie (aktualne piktogramy na 2021r).</w:t>
            </w:r>
            <w:r>
              <w:rPr>
                <w:rFonts w:ascii="Century Gothic" w:eastAsia="Calibri" w:hAnsi="Century Gothic" w:cs="Calibri"/>
                <w:sz w:val="18"/>
                <w:szCs w:val="18"/>
                <w:lang w:eastAsia="en-US"/>
              </w:rPr>
              <w:t xml:space="preserve">  </w:t>
            </w:r>
            <w:r w:rsidRPr="002746BC">
              <w:rPr>
                <w:rFonts w:ascii="Century Gothic" w:eastAsia="Calibri" w:hAnsi="Century Gothic" w:cs="Calibri"/>
                <w:sz w:val="18"/>
                <w:szCs w:val="18"/>
                <w:lang w:eastAsia="en-US"/>
              </w:rPr>
              <w:t>Szafa wykonana z metalu, powinna posiadać 5 półek  z regulowaną wysokością o nośności  około 50kg każda.</w:t>
            </w:r>
            <w:r>
              <w:rPr>
                <w:rFonts w:ascii="Century Gothic" w:eastAsia="Calibri" w:hAnsi="Century Gothic" w:cs="Calibri"/>
                <w:sz w:val="18"/>
                <w:szCs w:val="18"/>
                <w:lang w:eastAsia="en-US"/>
              </w:rPr>
              <w:t xml:space="preserve"> </w:t>
            </w:r>
            <w:r w:rsidRPr="002746BC">
              <w:rPr>
                <w:rFonts w:ascii="Century Gothic" w:eastAsia="Calibri" w:hAnsi="Century Gothic" w:cs="Calibri"/>
                <w:sz w:val="18"/>
                <w:szCs w:val="18"/>
                <w:lang w:eastAsia="en-US"/>
              </w:rPr>
              <w:t>Kieszeń na dokumenty</w:t>
            </w:r>
            <w:r>
              <w:rPr>
                <w:rFonts w:ascii="Century Gothic" w:eastAsia="Calibri" w:hAnsi="Century Gothic" w:cs="Calibri"/>
                <w:sz w:val="18"/>
                <w:szCs w:val="18"/>
                <w:lang w:eastAsia="en-US"/>
              </w:rPr>
              <w:t xml:space="preserve">. </w:t>
            </w:r>
            <w:r w:rsidRPr="002746BC">
              <w:rPr>
                <w:rFonts w:ascii="Century Gothic" w:eastAsia="Calibri" w:hAnsi="Century Gothic" w:cs="Calibri"/>
                <w:sz w:val="18"/>
                <w:szCs w:val="18"/>
                <w:lang w:eastAsia="en-US"/>
              </w:rPr>
              <w:t>Płyta montażowa do montażu wyciągu grawitacyjnego</w:t>
            </w:r>
            <w:r>
              <w:rPr>
                <w:rFonts w:ascii="Century Gothic" w:eastAsia="Calibri" w:hAnsi="Century Gothic" w:cs="Calibri"/>
                <w:sz w:val="18"/>
                <w:szCs w:val="18"/>
                <w:lang w:eastAsia="en-US"/>
              </w:rPr>
              <w:t xml:space="preserve">. </w:t>
            </w:r>
            <w:r w:rsidRPr="002746BC">
              <w:rPr>
                <w:rFonts w:ascii="Century Gothic" w:eastAsia="Calibri" w:hAnsi="Century Gothic" w:cs="Calibri"/>
                <w:sz w:val="18"/>
                <w:szCs w:val="18"/>
                <w:lang w:eastAsia="en-US"/>
              </w:rPr>
              <w:t>Kolor popielaty</w:t>
            </w:r>
          </w:p>
          <w:p w14:paraId="22C945FB" w14:textId="4D4B33B8" w:rsidR="002746BC" w:rsidRPr="00B858AF" w:rsidRDefault="002746BC" w:rsidP="002746B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37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A71011">
              <w:rPr>
                <w:rFonts w:ascii="Century Gothic" w:eastAsia="Times New Roman" w:hAnsi="Century Gothic" w:cs="Times New Roman"/>
                <w:sz w:val="18"/>
                <w:szCs w:val="18"/>
              </w:rPr>
              <w:t>Szaf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a</w:t>
            </w:r>
            <w:r w:rsidRPr="00A71011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mus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i</w:t>
            </w:r>
            <w:r w:rsidRPr="00A71011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być dostarczon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a</w:t>
            </w:r>
            <w:r w:rsidRPr="00A71011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i zmontowane przez Wykonawcę.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1E8E6495" w14:textId="77777777" w:rsidR="002746BC" w:rsidRDefault="002746BC" w:rsidP="00F5078C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7B57D06" w14:textId="77777777" w:rsidR="002746BC" w:rsidRPr="00B858AF" w:rsidRDefault="002746BC" w:rsidP="00F5078C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688A214D" w14:textId="77777777" w:rsidR="002746BC" w:rsidRDefault="002746BC" w:rsidP="00F5078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62C63D0" w14:textId="77777777" w:rsidR="002746BC" w:rsidRDefault="002746BC" w:rsidP="00F5078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3FFDD810" w14:textId="534F05E6" w:rsidR="002746BC" w:rsidRPr="00B858AF" w:rsidRDefault="00A40AA2" w:rsidP="00F5078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0856ABD1" w14:textId="77777777" w:rsidR="002746BC" w:rsidRPr="00B858AF" w:rsidRDefault="002746BC" w:rsidP="00F5078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000A27C7" w14:textId="77777777" w:rsidR="002746BC" w:rsidRPr="00B858AF" w:rsidRDefault="002746BC" w:rsidP="00F5078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0A4AF46" w14:textId="77777777" w:rsidR="002746BC" w:rsidRPr="00B858AF" w:rsidRDefault="002746BC" w:rsidP="00F507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8E4C9D3" w14:textId="77777777" w:rsidR="002746BC" w:rsidRPr="00B858AF" w:rsidRDefault="002746BC" w:rsidP="00F5078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1F9060" w14:textId="77777777" w:rsidR="002746BC" w:rsidRPr="00B858AF" w:rsidRDefault="002746BC" w:rsidP="00F5078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F27BDB" w14:textId="77777777" w:rsidR="002746BC" w:rsidRPr="00B858AF" w:rsidRDefault="002746BC" w:rsidP="00F5078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</w:tr>
      <w:tr w:rsidR="002746BC" w:rsidRPr="00B858AF" w14:paraId="00AD935E" w14:textId="77777777" w:rsidTr="002746BC">
        <w:trPr>
          <w:cantSplit/>
          <w:trHeight w:val="289"/>
        </w:trPr>
        <w:tc>
          <w:tcPr>
            <w:tcW w:w="9623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62CE1228" w14:textId="77777777" w:rsidR="002746BC" w:rsidRPr="00475B75" w:rsidRDefault="002746BC" w:rsidP="00F5078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B75">
              <w:rPr>
                <w:rFonts w:ascii="Century Gothic" w:hAnsi="Century Gothic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69B758E" w14:textId="77777777" w:rsidR="002746BC" w:rsidRPr="00B858AF" w:rsidRDefault="002746BC" w:rsidP="00F5078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F98713" w14:textId="77777777" w:rsidR="002746BC" w:rsidRPr="00B858AF" w:rsidRDefault="002746BC" w:rsidP="00F5078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BFD079" w14:textId="77777777" w:rsidR="002746BC" w:rsidRPr="00B858AF" w:rsidRDefault="002746BC" w:rsidP="00F5078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highlight w:val="yellow"/>
              </w:rPr>
            </w:pPr>
          </w:p>
        </w:tc>
      </w:tr>
    </w:tbl>
    <w:p w14:paraId="05080692" w14:textId="590BEE49" w:rsidR="002746BC" w:rsidRPr="00F5282F" w:rsidRDefault="002746BC" w:rsidP="002746BC">
      <w:pPr>
        <w:tabs>
          <w:tab w:val="left" w:pos="4253"/>
        </w:tabs>
        <w:spacing w:before="240" w:after="0"/>
        <w:rPr>
          <w:rFonts w:ascii="Century Gothic" w:eastAsia="Times New Roman" w:hAnsi="Century Gothic" w:cs="Times New Roman"/>
          <w:sz w:val="18"/>
          <w:szCs w:val="18"/>
        </w:rPr>
      </w:pP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................................................................................</w:t>
      </w:r>
    </w:p>
    <w:p w14:paraId="1FF0B8B4" w14:textId="77777777" w:rsidR="002746BC" w:rsidRPr="00F5282F" w:rsidRDefault="002746BC" w:rsidP="002746BC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      </w:t>
      </w:r>
      <w:r w:rsidRPr="00F5282F">
        <w:rPr>
          <w:rFonts w:ascii="Century Gothic" w:eastAsia="Times New Roman" w:hAnsi="Century Gothic" w:cs="Times New Roman"/>
          <w:sz w:val="16"/>
          <w:szCs w:val="16"/>
        </w:rPr>
        <w:t>podpis i pieczęć osoby uprawnionej</w:t>
      </w:r>
    </w:p>
    <w:p w14:paraId="70EA8490" w14:textId="77777777" w:rsidR="002746BC" w:rsidRDefault="002746BC" w:rsidP="002746BC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6"/>
          <w:szCs w:val="16"/>
        </w:rPr>
        <w:t xml:space="preserve">              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6"/>
          <w:szCs w:val="16"/>
        </w:rPr>
        <w:t xml:space="preserve">    do składania oświadczeń woli w imieniu Wykonawcy</w:t>
      </w:r>
    </w:p>
    <w:p w14:paraId="6FEC8AD6" w14:textId="77777777" w:rsidR="002746BC" w:rsidRDefault="002746BC" w:rsidP="002746BC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</w:p>
    <w:p w14:paraId="31B4FEEC" w14:textId="77777777" w:rsidR="00C50177" w:rsidRDefault="00C50177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023A043D" w14:textId="6278D762" w:rsidR="00331283" w:rsidRDefault="00331283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  <w:r w:rsidRPr="00331283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 xml:space="preserve">Pakiet </w:t>
      </w:r>
      <w:r w:rsidR="002746BC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9</w:t>
      </w:r>
      <w:r w:rsidRPr="00331283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 xml:space="preserve"> – Biurka</w:t>
      </w:r>
    </w:p>
    <w:p w14:paraId="3593E9FF" w14:textId="77777777" w:rsidR="00667A66" w:rsidRPr="00331283" w:rsidRDefault="00667A66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1DDD1287" w14:textId="69A1B503" w:rsidR="00EC3827" w:rsidRPr="000725E4" w:rsidRDefault="00EC3827" w:rsidP="00EC3827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*Wykonawca winien wpisać: </w:t>
      </w:r>
      <w:r w:rsidRPr="000725E4">
        <w:rPr>
          <w:rFonts w:ascii="Century Gothic" w:hAnsi="Century Gothic"/>
          <w:b/>
          <w:sz w:val="18"/>
          <w:szCs w:val="18"/>
        </w:rPr>
        <w:t>nazw</w:t>
      </w:r>
      <w:r>
        <w:rPr>
          <w:rFonts w:ascii="Century Gothic" w:hAnsi="Century Gothic"/>
          <w:b/>
          <w:sz w:val="18"/>
          <w:szCs w:val="18"/>
        </w:rPr>
        <w:t>ę</w:t>
      </w:r>
      <w:r w:rsidRPr="000725E4">
        <w:rPr>
          <w:rFonts w:ascii="Century Gothic" w:hAnsi="Century Gothic"/>
          <w:b/>
          <w:sz w:val="18"/>
          <w:szCs w:val="18"/>
        </w:rPr>
        <w:t xml:space="preserve"> produktu, która będzie znajdowała się na fakturze</w:t>
      </w:r>
      <w:r>
        <w:rPr>
          <w:rFonts w:ascii="Century Gothic" w:hAnsi="Century Gothic"/>
          <w:b/>
          <w:sz w:val="18"/>
          <w:szCs w:val="18"/>
        </w:rPr>
        <w:t>,</w:t>
      </w:r>
      <w:r w:rsidRPr="000725E4">
        <w:rPr>
          <w:rFonts w:ascii="Century Gothic" w:hAnsi="Century Gothic"/>
          <w:b/>
          <w:sz w:val="18"/>
          <w:szCs w:val="18"/>
        </w:rPr>
        <w:t xml:space="preserve"> nazw</w:t>
      </w:r>
      <w:r>
        <w:rPr>
          <w:rFonts w:ascii="Century Gothic" w:hAnsi="Century Gothic"/>
          <w:b/>
          <w:sz w:val="18"/>
          <w:szCs w:val="18"/>
        </w:rPr>
        <w:t>ę</w:t>
      </w:r>
      <w:r w:rsidRPr="000725E4">
        <w:rPr>
          <w:rFonts w:ascii="Century Gothic" w:hAnsi="Century Gothic"/>
          <w:b/>
          <w:sz w:val="18"/>
          <w:szCs w:val="18"/>
        </w:rPr>
        <w:t xml:space="preserve"> producenta, nr katalogowy</w:t>
      </w:r>
      <w:r>
        <w:rPr>
          <w:rFonts w:ascii="Century Gothic" w:hAnsi="Century Gothic"/>
          <w:b/>
          <w:sz w:val="18"/>
          <w:szCs w:val="18"/>
        </w:rPr>
        <w:t>, model seria, rok produkcji</w:t>
      </w:r>
    </w:p>
    <w:p w14:paraId="451C7FA3" w14:textId="77777777" w:rsidR="00EC3827" w:rsidRDefault="00EC3827" w:rsidP="00EC3827">
      <w:pPr>
        <w:spacing w:after="0"/>
        <w:rPr>
          <w:rFonts w:ascii="Century Gothic" w:hAnsi="Century Gothic"/>
          <w:b/>
          <w:sz w:val="18"/>
          <w:szCs w:val="18"/>
        </w:rPr>
      </w:pPr>
    </w:p>
    <w:tbl>
      <w:tblPr>
        <w:tblW w:w="1472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4253"/>
        <w:gridCol w:w="567"/>
        <w:gridCol w:w="567"/>
        <w:gridCol w:w="1275"/>
        <w:gridCol w:w="1276"/>
        <w:gridCol w:w="992"/>
        <w:gridCol w:w="993"/>
        <w:gridCol w:w="1134"/>
        <w:gridCol w:w="2976"/>
      </w:tblGrid>
      <w:tr w:rsidR="00EC3827" w:rsidRPr="00B858AF" w14:paraId="4F214617" w14:textId="77777777" w:rsidTr="002746BC">
        <w:trPr>
          <w:cantSplit/>
          <w:trHeight w:val="668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0E85A9EA" w14:textId="467F13E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8D44176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41E02256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4E92083F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53532BE8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Cena</w:t>
            </w:r>
          </w:p>
          <w:p w14:paraId="38C84703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jednostkowa</w:t>
            </w:r>
          </w:p>
          <w:p w14:paraId="76590EDC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519C06C8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Cena</w:t>
            </w:r>
          </w:p>
          <w:p w14:paraId="69BD000B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jednostkowa</w:t>
            </w:r>
          </w:p>
          <w:p w14:paraId="12B79A96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brutto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28B2383F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Stawka</w:t>
            </w:r>
          </w:p>
          <w:p w14:paraId="582494DD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VAT</w:t>
            </w:r>
          </w:p>
          <w:p w14:paraId="0E6FC32C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 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709F1D23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Wartość</w:t>
            </w:r>
          </w:p>
          <w:p w14:paraId="232DC3B9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BA5B5D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Wartość</w:t>
            </w:r>
          </w:p>
          <w:p w14:paraId="614FB961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b</w:t>
            </w: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rutto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8799BA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*Nazwa handlowa produktu</w:t>
            </w:r>
          </w:p>
        </w:tc>
      </w:tr>
      <w:tr w:rsidR="00EC3827" w:rsidRPr="00B858AF" w14:paraId="0364E9D1" w14:textId="77777777" w:rsidTr="002746BC">
        <w:trPr>
          <w:cantSplit/>
          <w:trHeight w:val="289"/>
        </w:trPr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4A8AD22C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413D9FD0" w14:textId="69F86B34" w:rsidR="00667A66" w:rsidRPr="00667A66" w:rsidRDefault="00667A66" w:rsidP="00667A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Zestaw zawierający biurko i mobilny </w:t>
            </w:r>
            <w:proofErr w:type="spellStart"/>
            <w:r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>kontenerek</w:t>
            </w:r>
            <w:proofErr w:type="spellEnd"/>
            <w:r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>. Biurko posiada</w:t>
            </w:r>
            <w:r w:rsidR="00B115C5">
              <w:rPr>
                <w:rFonts w:ascii="Century Gothic" w:eastAsia="Times New Roman" w:hAnsi="Century Gothic" w:cs="Times New Roman"/>
                <w:sz w:val="18"/>
                <w:szCs w:val="18"/>
              </w:rPr>
              <w:t>jące</w:t>
            </w:r>
            <w:r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panel frontowy oraz 2 przepusty kablowe. </w:t>
            </w:r>
          </w:p>
          <w:p w14:paraId="7428C1E1" w14:textId="7649FDB8" w:rsidR="00667A66" w:rsidRPr="00667A66" w:rsidRDefault="00667A66" w:rsidP="00667A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proofErr w:type="spellStart"/>
            <w:r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>Kontenerek</w:t>
            </w:r>
            <w:proofErr w:type="spellEnd"/>
            <w:r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na kółkach z 3 szufladami i centralnym zamkiem.</w:t>
            </w:r>
          </w:p>
          <w:p w14:paraId="5AA2D457" w14:textId="3DF252F9" w:rsidR="00667A66" w:rsidRPr="00667A66" w:rsidRDefault="00667A66" w:rsidP="00667A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proofErr w:type="spellStart"/>
            <w:r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>Kontenerek</w:t>
            </w:r>
            <w:proofErr w:type="spellEnd"/>
            <w:r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wykonany z płyty wiórowej obustronnie laminowanej o klasie higieniczności E1, obrzeże </w:t>
            </w:r>
            <w:proofErr w:type="spellStart"/>
            <w:r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>pcv</w:t>
            </w:r>
            <w:proofErr w:type="spellEnd"/>
            <w:r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dobrane pod kolor płyty. Elementy widoczne oklejone obrzeżem </w:t>
            </w:r>
            <w:proofErr w:type="spellStart"/>
            <w:r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>pcv</w:t>
            </w:r>
            <w:proofErr w:type="spellEnd"/>
            <w:r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minimum 1 mm. </w:t>
            </w:r>
          </w:p>
          <w:p w14:paraId="33B8F455" w14:textId="270371A7" w:rsidR="00667A66" w:rsidRPr="00667A66" w:rsidRDefault="00667A66" w:rsidP="00667A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>Korpus, czoła szuflad, wieniec dolny wykonane z płyty grubości 18 mm, fronty wykonane z płyty grubości 18 mm,</w:t>
            </w:r>
          </w:p>
          <w:p w14:paraId="59823BD7" w14:textId="31D55738" w:rsidR="00667A66" w:rsidRPr="00667A66" w:rsidRDefault="00667A66" w:rsidP="00667A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>Wym</w:t>
            </w:r>
            <w:r w:rsidR="00B115C5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iary </w:t>
            </w:r>
            <w:r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>biurka</w:t>
            </w:r>
            <w:r w:rsidR="00B115C5">
              <w:rPr>
                <w:rFonts w:ascii="Century Gothic" w:eastAsia="Times New Roman" w:hAnsi="Century Gothic" w:cs="Times New Roman"/>
                <w:sz w:val="18"/>
                <w:szCs w:val="18"/>
              </w:rPr>
              <w:t>:</w:t>
            </w:r>
            <w:r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r w:rsidR="00B115C5">
              <w:rPr>
                <w:rFonts w:ascii="Century Gothic" w:eastAsia="Times New Roman" w:hAnsi="Century Gothic" w:cs="Times New Roman"/>
                <w:sz w:val="18"/>
                <w:szCs w:val="18"/>
              </w:rPr>
              <w:t>wys.</w:t>
            </w:r>
            <w:r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1600</w:t>
            </w:r>
            <w:r w:rsidR="00B115C5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mm</w:t>
            </w:r>
            <w:r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x </w:t>
            </w:r>
            <w:r w:rsidR="00B115C5">
              <w:rPr>
                <w:rFonts w:ascii="Century Gothic" w:eastAsia="Times New Roman" w:hAnsi="Century Gothic" w:cs="Times New Roman"/>
                <w:sz w:val="18"/>
                <w:szCs w:val="18"/>
              </w:rPr>
              <w:t>szer.</w:t>
            </w:r>
            <w:r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800</w:t>
            </w:r>
            <w:r w:rsidR="00B115C5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mm</w:t>
            </w:r>
            <w:r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x </w:t>
            </w:r>
            <w:r w:rsidR="00B115C5">
              <w:rPr>
                <w:rFonts w:ascii="Century Gothic" w:eastAsia="Times New Roman" w:hAnsi="Century Gothic" w:cs="Times New Roman"/>
                <w:sz w:val="18"/>
                <w:szCs w:val="18"/>
              </w:rPr>
              <w:t>wys.</w:t>
            </w:r>
            <w:r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720 mm</w:t>
            </w:r>
            <w:r w:rsidR="00CF2D5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(+/- 50mm)</w:t>
            </w:r>
            <w:r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. </w:t>
            </w:r>
          </w:p>
          <w:p w14:paraId="743E9493" w14:textId="0E5759EF" w:rsidR="00667A66" w:rsidRPr="00667A66" w:rsidRDefault="00667A66" w:rsidP="00667A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>Wym</w:t>
            </w:r>
            <w:r w:rsidR="00B115C5">
              <w:rPr>
                <w:rFonts w:ascii="Century Gothic" w:eastAsia="Times New Roman" w:hAnsi="Century Gothic" w:cs="Times New Roman"/>
                <w:sz w:val="18"/>
                <w:szCs w:val="18"/>
              </w:rPr>
              <w:t>iary</w:t>
            </w:r>
            <w:r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>kontenerka</w:t>
            </w:r>
            <w:proofErr w:type="spellEnd"/>
            <w:r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:  </w:t>
            </w:r>
            <w:r w:rsidR="00B115C5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wys. </w:t>
            </w:r>
            <w:r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>600</w:t>
            </w:r>
            <w:r w:rsidR="00B115C5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mm</w:t>
            </w:r>
            <w:r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x </w:t>
            </w:r>
            <w:r w:rsidR="00B115C5">
              <w:rPr>
                <w:rFonts w:ascii="Century Gothic" w:eastAsia="Times New Roman" w:hAnsi="Century Gothic" w:cs="Times New Roman"/>
                <w:sz w:val="18"/>
                <w:szCs w:val="18"/>
              </w:rPr>
              <w:t>szer.</w:t>
            </w:r>
            <w:r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400</w:t>
            </w:r>
            <w:r w:rsidR="00B115C5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mm</w:t>
            </w:r>
            <w:r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x </w:t>
            </w:r>
            <w:r w:rsidR="00B115C5">
              <w:rPr>
                <w:rFonts w:ascii="Century Gothic" w:eastAsia="Times New Roman" w:hAnsi="Century Gothic" w:cs="Times New Roman"/>
                <w:sz w:val="18"/>
                <w:szCs w:val="18"/>
              </w:rPr>
              <w:t>gł.</w:t>
            </w:r>
            <w:r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600 mm. </w:t>
            </w:r>
          </w:p>
          <w:p w14:paraId="1FD6B3B4" w14:textId="7FDA9A74" w:rsidR="00667A66" w:rsidRPr="00667A66" w:rsidRDefault="00667A66" w:rsidP="00667A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Powierzchnia blatu  </w:t>
            </w:r>
            <w:r w:rsidR="00B115C5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biurka </w:t>
            </w:r>
            <w:r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>zmywalna, odporna na środki chemiczne czyszczące</w:t>
            </w:r>
            <w:r w:rsidR="00B115C5">
              <w:rPr>
                <w:rFonts w:ascii="Century Gothic" w:eastAsia="Times New Roman" w:hAnsi="Century Gothic" w:cs="Times New Roman"/>
                <w:sz w:val="18"/>
                <w:szCs w:val="18"/>
              </w:rPr>
              <w:t>.</w:t>
            </w:r>
          </w:p>
          <w:p w14:paraId="0AB8D43D" w14:textId="3CA6FF89" w:rsidR="00667A66" w:rsidRPr="00667A66" w:rsidRDefault="00667A66" w:rsidP="00667A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>Grubość blatu minimum 25 mm</w:t>
            </w:r>
            <w:r w:rsidR="00B115C5">
              <w:rPr>
                <w:rFonts w:ascii="Century Gothic" w:eastAsia="Times New Roman" w:hAnsi="Century Gothic" w:cs="Times New Roman"/>
                <w:sz w:val="18"/>
                <w:szCs w:val="18"/>
              </w:rPr>
              <w:t>.</w:t>
            </w:r>
          </w:p>
          <w:p w14:paraId="67C4DD43" w14:textId="1B18C459" w:rsidR="00EC3827" w:rsidRDefault="00B115C5" w:rsidP="00667A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K</w:t>
            </w:r>
            <w:r w:rsidR="00667A66"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>olor jasny (buk,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r w:rsidR="00667A66" w:rsidRPr="00667A66">
              <w:rPr>
                <w:rFonts w:ascii="Century Gothic" w:eastAsia="Times New Roman" w:hAnsi="Century Gothic" w:cs="Times New Roman"/>
                <w:sz w:val="18"/>
                <w:szCs w:val="18"/>
              </w:rPr>
              <w:t>brzoza)</w:t>
            </w:r>
          </w:p>
          <w:p w14:paraId="2031582F" w14:textId="77777777" w:rsidR="001735E3" w:rsidRDefault="001735E3" w:rsidP="00667A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AADB874" w14:textId="3FBEBE4E" w:rsidR="00B115C5" w:rsidRPr="00B858AF" w:rsidRDefault="00B115C5" w:rsidP="00667A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Biurka</w:t>
            </w:r>
            <w:r w:rsidRPr="00A71011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muszą być dostarczone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i zmontowane przez Wykonawcę.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7F3AF030" w14:textId="77777777" w:rsidR="00EC3827" w:rsidRDefault="00EC3827" w:rsidP="00B23BA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58A0526" w14:textId="517AC717" w:rsidR="001F2E90" w:rsidRPr="00B858AF" w:rsidRDefault="001F2E90" w:rsidP="00B23BA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75CC65FA" w14:textId="77777777" w:rsidR="00EC3827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35816950" w14:textId="77777777" w:rsidR="001F2E90" w:rsidRDefault="001F2E90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47BDCBA" w14:textId="1ECF7FB9" w:rsidR="001F2E90" w:rsidRDefault="001F2E90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2</w:t>
            </w:r>
          </w:p>
          <w:p w14:paraId="1AF42F77" w14:textId="40B1EA72" w:rsidR="001F2E90" w:rsidRPr="00B858AF" w:rsidRDefault="001F2E90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24CDA599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0056AF5C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892088F" w14:textId="77777777" w:rsidR="00EC3827" w:rsidRPr="00B858AF" w:rsidRDefault="00EC3827" w:rsidP="00B23B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55F08E7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E55B8C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F5B672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</w:tr>
      <w:tr w:rsidR="00667A66" w:rsidRPr="00B858AF" w14:paraId="53AC67D7" w14:textId="77777777" w:rsidTr="002746BC">
        <w:trPr>
          <w:cantSplit/>
          <w:trHeight w:val="289"/>
        </w:trPr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0F7AA3F3" w14:textId="129B7D2C" w:rsidR="00667A66" w:rsidRDefault="001735E3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23CBBB8B" w14:textId="38D944D2" w:rsidR="00CF2D57" w:rsidRPr="00CF2D57" w:rsidRDefault="00CF2D57" w:rsidP="00CF2D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CF2D5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Biurko z dwoma </w:t>
            </w:r>
            <w:proofErr w:type="spellStart"/>
            <w:r w:rsidRPr="00CF2D57">
              <w:rPr>
                <w:rFonts w:ascii="Century Gothic" w:eastAsia="Times New Roman" w:hAnsi="Century Gothic" w:cs="Times New Roman"/>
                <w:sz w:val="18"/>
                <w:szCs w:val="18"/>
              </w:rPr>
              <w:t>kontenerkami</w:t>
            </w:r>
            <w:proofErr w:type="spellEnd"/>
            <w:r w:rsidRPr="00CF2D5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3-szufladowymi.</w:t>
            </w:r>
          </w:p>
          <w:p w14:paraId="59E685CE" w14:textId="2FAB2AB4" w:rsidR="00CF2D57" w:rsidRPr="00CF2D57" w:rsidRDefault="00CF2D57" w:rsidP="00CF2D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CF2D57">
              <w:rPr>
                <w:rFonts w:ascii="Century Gothic" w:eastAsia="Times New Roman" w:hAnsi="Century Gothic" w:cs="Times New Roman"/>
                <w:sz w:val="18"/>
                <w:szCs w:val="18"/>
              </w:rPr>
              <w:t>Biurko na metalowym stelażu ze stalowych profili zamkniętych o przekroju czworokątnym wyposażony w stopki poziomujące. Blat o grubości 25 mm pokryty laminatem  w kolorze białym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.</w:t>
            </w:r>
          </w:p>
          <w:p w14:paraId="7BA82685" w14:textId="5F3AF297" w:rsidR="00CF2D57" w:rsidRDefault="00CF2D57" w:rsidP="00CF2D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proofErr w:type="spellStart"/>
            <w:r w:rsidRPr="00CF2D57">
              <w:rPr>
                <w:rFonts w:ascii="Century Gothic" w:eastAsia="Times New Roman" w:hAnsi="Century Gothic" w:cs="Times New Roman"/>
                <w:sz w:val="18"/>
                <w:szCs w:val="18"/>
              </w:rPr>
              <w:t>Kontenerek</w:t>
            </w:r>
            <w:proofErr w:type="spellEnd"/>
            <w:r w:rsidRPr="00CF2D5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w całości wykonany  z metalu, na frontach szuflad  wpuszczane metalowe uchwyty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.</w:t>
            </w:r>
          </w:p>
          <w:p w14:paraId="6FCFDAAF" w14:textId="77777777" w:rsidR="004D486E" w:rsidRDefault="004D486E" w:rsidP="00CF2D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Kontenerek</w:t>
            </w:r>
            <w:proofErr w:type="spellEnd"/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musi być na stałe zespolony z biurkiem, podwieszony pod blat. </w:t>
            </w:r>
          </w:p>
          <w:p w14:paraId="737971A7" w14:textId="65BEA197" w:rsidR="004D486E" w:rsidRPr="00CF2D57" w:rsidRDefault="004D486E" w:rsidP="00CF2D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Musi być możliwość sprzątania pod </w:t>
            </w:r>
            <w:proofErr w:type="spellStart"/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kontenerkiem</w:t>
            </w:r>
            <w:proofErr w:type="spellEnd"/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.</w:t>
            </w:r>
          </w:p>
          <w:p w14:paraId="7CDAB1BA" w14:textId="0AB95351" w:rsidR="00CF2D57" w:rsidRPr="00CF2D57" w:rsidRDefault="00CF2D57" w:rsidP="00CF2D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CF2D57">
              <w:rPr>
                <w:rFonts w:ascii="Century Gothic" w:eastAsia="Times New Roman" w:hAnsi="Century Gothic" w:cs="Times New Roman"/>
                <w:sz w:val="18"/>
                <w:szCs w:val="18"/>
              </w:rPr>
              <w:t>Szuflady o bezpiecznych krawędziach mocowane  na stabilnych prowadnicach teleskopowych z mechanizmem zabezpieczającym przed wysuwaniem kilku szuflad jednocześnie, zamykane  zamkiem centralnym.</w:t>
            </w:r>
          </w:p>
          <w:p w14:paraId="6CE11EAF" w14:textId="4C554904" w:rsidR="00CF2D57" w:rsidRPr="00CF2D57" w:rsidRDefault="00CF2D57" w:rsidP="00CF2D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CF2D5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Wymiary </w:t>
            </w:r>
            <w:proofErr w:type="spellStart"/>
            <w:r w:rsidRPr="00CF2D57">
              <w:rPr>
                <w:rFonts w:ascii="Century Gothic" w:eastAsia="Times New Roman" w:hAnsi="Century Gothic" w:cs="Times New Roman"/>
                <w:sz w:val="18"/>
                <w:szCs w:val="18"/>
              </w:rPr>
              <w:t>kontenerka</w:t>
            </w:r>
            <w:proofErr w:type="spellEnd"/>
            <w:r w:rsidRPr="00CF2D57">
              <w:rPr>
                <w:rFonts w:ascii="Century Gothic" w:eastAsia="Times New Roman" w:hAnsi="Century Gothic" w:cs="Times New Roman"/>
                <w:sz w:val="18"/>
                <w:szCs w:val="18"/>
              </w:rPr>
              <w:t>:</w:t>
            </w:r>
          </w:p>
          <w:p w14:paraId="136311FE" w14:textId="77777777" w:rsidR="00CF2D57" w:rsidRPr="00CF2D57" w:rsidRDefault="00CF2D57" w:rsidP="00CF2D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CF2D5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- </w:t>
            </w:r>
            <w:proofErr w:type="spellStart"/>
            <w:r w:rsidRPr="00CF2D57">
              <w:rPr>
                <w:rFonts w:ascii="Century Gothic" w:eastAsia="Times New Roman" w:hAnsi="Century Gothic" w:cs="Times New Roman"/>
                <w:sz w:val="18"/>
                <w:szCs w:val="18"/>
              </w:rPr>
              <w:t>kontenerek</w:t>
            </w:r>
            <w:proofErr w:type="spellEnd"/>
            <w:r w:rsidRPr="00CF2D5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3- szufladowy o wymiarach orientacyjnych zew.: [wys. x szer. x gł.] 514 mm x 407 mm x 778 mm. </w:t>
            </w:r>
          </w:p>
          <w:p w14:paraId="5AB5FED6" w14:textId="7B6D732C" w:rsidR="00CF2D57" w:rsidRPr="00CF2D57" w:rsidRDefault="00CF2D57" w:rsidP="00CF2D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- </w:t>
            </w:r>
            <w:r w:rsidRPr="00CF2D5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3 szuflady o orientacyjnych wymiarach użytkowych: [wys. x szer. x gł.] 135 mm x 327 mm x 718 mm i wysuwie 500 mm każda. Szuflady </w:t>
            </w:r>
            <w:proofErr w:type="spellStart"/>
            <w:r w:rsidRPr="00CF2D57">
              <w:rPr>
                <w:rFonts w:ascii="Century Gothic" w:eastAsia="Times New Roman" w:hAnsi="Century Gothic" w:cs="Times New Roman"/>
                <w:sz w:val="18"/>
                <w:szCs w:val="18"/>
              </w:rPr>
              <w:t>kontenerka</w:t>
            </w:r>
            <w:proofErr w:type="spellEnd"/>
            <w:r w:rsidRPr="00CF2D5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zamykane  zamkiem kluczowym.</w:t>
            </w:r>
          </w:p>
          <w:p w14:paraId="4852B43D" w14:textId="77777777" w:rsidR="00667A66" w:rsidRDefault="001735E3" w:rsidP="001735E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W</w:t>
            </w:r>
            <w:r w:rsidR="00CF2D57" w:rsidRPr="00CF2D57">
              <w:rPr>
                <w:rFonts w:ascii="Century Gothic" w:eastAsia="Times New Roman" w:hAnsi="Century Gothic" w:cs="Times New Roman"/>
                <w:sz w:val="18"/>
                <w:szCs w:val="18"/>
              </w:rPr>
              <w:t>ymiar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r w:rsidR="00CF2D57" w:rsidRPr="00CF2D57">
              <w:rPr>
                <w:rFonts w:ascii="Century Gothic" w:eastAsia="Times New Roman" w:hAnsi="Century Gothic" w:cs="Times New Roman"/>
                <w:sz w:val="18"/>
                <w:szCs w:val="18"/>
              </w:rPr>
              <w:t>biurk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a:</w:t>
            </w:r>
            <w:r w:rsidR="00CF2D57" w:rsidRPr="00CF2D5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1600x740x800mm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)+/- 50 mm)</w:t>
            </w:r>
          </w:p>
          <w:p w14:paraId="57BA00E1" w14:textId="77777777" w:rsidR="001735E3" w:rsidRDefault="001735E3" w:rsidP="001735E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EF063BC" w14:textId="15C0A8CF" w:rsidR="001735E3" w:rsidRPr="00667A66" w:rsidRDefault="001735E3" w:rsidP="001735E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Biurka</w:t>
            </w:r>
            <w:r w:rsidRPr="00A71011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muszą być dostarczone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i zmontowane przez Wykonawcę.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1DF8E250" w14:textId="77777777" w:rsidR="00667A66" w:rsidRDefault="00667A66" w:rsidP="00B23BA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72F27EC" w14:textId="5944EBD0" w:rsidR="001F2E90" w:rsidRPr="00B858AF" w:rsidRDefault="001F2E90" w:rsidP="00B23BA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522E412C" w14:textId="77777777" w:rsidR="00667A66" w:rsidRDefault="00667A66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1DFE8D8" w14:textId="77777777" w:rsidR="001F2E90" w:rsidRDefault="001F2E90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71B4FB2" w14:textId="05F4469E" w:rsidR="001F2E90" w:rsidRPr="00B858AF" w:rsidRDefault="001F2E90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3DCD13AA" w14:textId="77777777" w:rsidR="00667A66" w:rsidRPr="00B858AF" w:rsidRDefault="00667A66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7F783CD7" w14:textId="77777777" w:rsidR="00667A66" w:rsidRPr="00B858AF" w:rsidRDefault="00667A66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2C30D60" w14:textId="77777777" w:rsidR="00667A66" w:rsidRPr="00B858AF" w:rsidRDefault="00667A66" w:rsidP="00B23B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FE4ECB9" w14:textId="77777777" w:rsidR="00667A66" w:rsidRPr="00B858AF" w:rsidRDefault="00667A66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5A4EAD" w14:textId="77777777" w:rsidR="00667A66" w:rsidRPr="00B858AF" w:rsidRDefault="00667A66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88F1AD" w14:textId="77777777" w:rsidR="00667A66" w:rsidRPr="00B858AF" w:rsidRDefault="00667A66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</w:tr>
      <w:tr w:rsidR="00EC3827" w:rsidRPr="00B858AF" w14:paraId="75E1576E" w14:textId="77777777" w:rsidTr="002746BC">
        <w:trPr>
          <w:cantSplit/>
          <w:trHeight w:val="289"/>
        </w:trPr>
        <w:tc>
          <w:tcPr>
            <w:tcW w:w="9623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516AA575" w14:textId="77777777" w:rsidR="00EC3827" w:rsidRPr="00475B75" w:rsidRDefault="00EC3827" w:rsidP="00B23BA9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B75">
              <w:rPr>
                <w:rFonts w:ascii="Century Gothic" w:hAnsi="Century Gothic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35A4BA1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1415F6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9B5A3B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highlight w:val="yellow"/>
              </w:rPr>
            </w:pPr>
          </w:p>
        </w:tc>
      </w:tr>
    </w:tbl>
    <w:p w14:paraId="60E41A89" w14:textId="3EC5C713" w:rsidR="00EC3827" w:rsidRDefault="00EC3827" w:rsidP="00EC3827">
      <w:pPr>
        <w:rPr>
          <w:rFonts w:ascii="Century Gothic" w:hAnsi="Century Gothic"/>
          <w:b/>
          <w:sz w:val="18"/>
          <w:szCs w:val="18"/>
        </w:rPr>
      </w:pPr>
    </w:p>
    <w:p w14:paraId="4472FBB8" w14:textId="77777777" w:rsidR="00E50D06" w:rsidRDefault="00E50D06" w:rsidP="00EC3827">
      <w:pPr>
        <w:rPr>
          <w:rFonts w:ascii="Century Gothic" w:hAnsi="Century Gothic"/>
          <w:b/>
          <w:sz w:val="18"/>
          <w:szCs w:val="18"/>
        </w:rPr>
      </w:pPr>
    </w:p>
    <w:p w14:paraId="29DAD21D" w14:textId="77777777" w:rsidR="00EC3827" w:rsidRPr="00F5282F" w:rsidRDefault="00EC3827" w:rsidP="00EC3827">
      <w:pPr>
        <w:tabs>
          <w:tab w:val="left" w:pos="4253"/>
        </w:tabs>
        <w:spacing w:before="240" w:after="0"/>
        <w:rPr>
          <w:rFonts w:ascii="Century Gothic" w:eastAsia="Times New Roman" w:hAnsi="Century Gothic" w:cs="Times New Roman"/>
          <w:sz w:val="18"/>
          <w:szCs w:val="18"/>
        </w:rPr>
      </w:pP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................................................................................</w:t>
      </w:r>
    </w:p>
    <w:p w14:paraId="4ABB5BEE" w14:textId="77777777" w:rsidR="00EC3827" w:rsidRPr="00F5282F" w:rsidRDefault="00EC3827" w:rsidP="00EC3827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      </w:t>
      </w:r>
      <w:r w:rsidRPr="00F5282F">
        <w:rPr>
          <w:rFonts w:ascii="Century Gothic" w:eastAsia="Times New Roman" w:hAnsi="Century Gothic" w:cs="Times New Roman"/>
          <w:sz w:val="16"/>
          <w:szCs w:val="16"/>
        </w:rPr>
        <w:t>podpis i pieczęć osoby uprawnionej</w:t>
      </w:r>
    </w:p>
    <w:p w14:paraId="10C2988C" w14:textId="77777777" w:rsidR="00EC3827" w:rsidRPr="00F5282F" w:rsidRDefault="00EC3827" w:rsidP="00EC3827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6"/>
          <w:szCs w:val="16"/>
        </w:rPr>
        <w:t xml:space="preserve">              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6"/>
          <w:szCs w:val="16"/>
        </w:rPr>
        <w:t xml:space="preserve">    do składania oświadczeń woli w imieniu Wykonawcy</w:t>
      </w:r>
    </w:p>
    <w:p w14:paraId="1462F998" w14:textId="77777777" w:rsidR="00EC3827" w:rsidRPr="00F5282F" w:rsidRDefault="00EC3827" w:rsidP="00EC3827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340E01AE" w14:textId="256C0248" w:rsidR="00EC3827" w:rsidRDefault="00EC3827" w:rsidP="00EC3827">
      <w:pPr>
        <w:rPr>
          <w:rFonts w:ascii="Century Gothic" w:hAnsi="Century Gothic"/>
          <w:b/>
          <w:sz w:val="18"/>
          <w:szCs w:val="18"/>
        </w:rPr>
      </w:pPr>
    </w:p>
    <w:p w14:paraId="3BA04139" w14:textId="2010D25A" w:rsidR="00E50D06" w:rsidRDefault="00E50D06" w:rsidP="00EC3827">
      <w:pPr>
        <w:rPr>
          <w:rFonts w:ascii="Century Gothic" w:hAnsi="Century Gothic"/>
          <w:b/>
          <w:sz w:val="18"/>
          <w:szCs w:val="18"/>
        </w:rPr>
      </w:pPr>
    </w:p>
    <w:p w14:paraId="406280EA" w14:textId="1DF87005" w:rsidR="001735E3" w:rsidRDefault="001735E3" w:rsidP="00EC3827">
      <w:pPr>
        <w:rPr>
          <w:rFonts w:ascii="Century Gothic" w:hAnsi="Century Gothic"/>
          <w:b/>
          <w:sz w:val="18"/>
          <w:szCs w:val="18"/>
        </w:rPr>
      </w:pPr>
    </w:p>
    <w:p w14:paraId="5EEE2F94" w14:textId="72A430B5" w:rsidR="001735E3" w:rsidRDefault="001735E3" w:rsidP="00EC3827">
      <w:pPr>
        <w:rPr>
          <w:rFonts w:ascii="Century Gothic" w:hAnsi="Century Gothic"/>
          <w:b/>
          <w:sz w:val="18"/>
          <w:szCs w:val="18"/>
        </w:rPr>
      </w:pPr>
    </w:p>
    <w:p w14:paraId="1FED77D5" w14:textId="77777777" w:rsidR="001735E3" w:rsidRDefault="001735E3" w:rsidP="00EC3827">
      <w:pPr>
        <w:rPr>
          <w:rFonts w:ascii="Century Gothic" w:hAnsi="Century Gothic"/>
          <w:b/>
          <w:sz w:val="18"/>
          <w:szCs w:val="18"/>
        </w:rPr>
      </w:pPr>
    </w:p>
    <w:p w14:paraId="4D987815" w14:textId="77777777" w:rsidR="001735E3" w:rsidRDefault="001735E3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4DEFF409" w14:textId="77777777" w:rsidR="001F2E90" w:rsidRDefault="001F2E90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097CFC99" w14:textId="716BC19F" w:rsidR="00331283" w:rsidRDefault="00331283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  <w:r w:rsidRPr="00331283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 xml:space="preserve">Pakiet </w:t>
      </w:r>
      <w:r w:rsidR="001F2E90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 xml:space="preserve">10 </w:t>
      </w:r>
      <w:r w:rsidRPr="00331283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– Regały magazynowe</w:t>
      </w:r>
    </w:p>
    <w:p w14:paraId="3D33C55F" w14:textId="77777777" w:rsidR="001735E3" w:rsidRPr="00331283" w:rsidRDefault="001735E3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5F400EFC" w14:textId="0F300232" w:rsidR="00EC3827" w:rsidRPr="000725E4" w:rsidRDefault="00EC3827" w:rsidP="00EC3827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*Wykonawca winien wpisać: </w:t>
      </w:r>
      <w:r w:rsidRPr="000725E4">
        <w:rPr>
          <w:rFonts w:ascii="Century Gothic" w:hAnsi="Century Gothic"/>
          <w:b/>
          <w:sz w:val="18"/>
          <w:szCs w:val="18"/>
        </w:rPr>
        <w:t>nazw</w:t>
      </w:r>
      <w:r>
        <w:rPr>
          <w:rFonts w:ascii="Century Gothic" w:hAnsi="Century Gothic"/>
          <w:b/>
          <w:sz w:val="18"/>
          <w:szCs w:val="18"/>
        </w:rPr>
        <w:t>ę</w:t>
      </w:r>
      <w:r w:rsidRPr="000725E4">
        <w:rPr>
          <w:rFonts w:ascii="Century Gothic" w:hAnsi="Century Gothic"/>
          <w:b/>
          <w:sz w:val="18"/>
          <w:szCs w:val="18"/>
        </w:rPr>
        <w:t xml:space="preserve"> produktu, która będzie znajdowała się na fakturze</w:t>
      </w:r>
      <w:r>
        <w:rPr>
          <w:rFonts w:ascii="Century Gothic" w:hAnsi="Century Gothic"/>
          <w:b/>
          <w:sz w:val="18"/>
          <w:szCs w:val="18"/>
        </w:rPr>
        <w:t>,</w:t>
      </w:r>
      <w:r w:rsidRPr="000725E4">
        <w:rPr>
          <w:rFonts w:ascii="Century Gothic" w:hAnsi="Century Gothic"/>
          <w:b/>
          <w:sz w:val="18"/>
          <w:szCs w:val="18"/>
        </w:rPr>
        <w:t xml:space="preserve"> nazw</w:t>
      </w:r>
      <w:r>
        <w:rPr>
          <w:rFonts w:ascii="Century Gothic" w:hAnsi="Century Gothic"/>
          <w:b/>
          <w:sz w:val="18"/>
          <w:szCs w:val="18"/>
        </w:rPr>
        <w:t>ę</w:t>
      </w:r>
      <w:r w:rsidRPr="000725E4">
        <w:rPr>
          <w:rFonts w:ascii="Century Gothic" w:hAnsi="Century Gothic"/>
          <w:b/>
          <w:sz w:val="18"/>
          <w:szCs w:val="18"/>
        </w:rPr>
        <w:t xml:space="preserve"> producenta, nr katalogowy</w:t>
      </w:r>
      <w:r>
        <w:rPr>
          <w:rFonts w:ascii="Century Gothic" w:hAnsi="Century Gothic"/>
          <w:b/>
          <w:sz w:val="18"/>
          <w:szCs w:val="18"/>
        </w:rPr>
        <w:t>, model seria, rok produkcji</w:t>
      </w:r>
    </w:p>
    <w:p w14:paraId="06146724" w14:textId="77777777" w:rsidR="00EC3827" w:rsidRDefault="00EC3827" w:rsidP="00EC3827">
      <w:pPr>
        <w:spacing w:after="0"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eastAsia="Times New Roman" w:hAnsi="Century Gothic" w:cs="Times New Roman"/>
          <w:sz w:val="18"/>
          <w:szCs w:val="18"/>
        </w:rPr>
        <w:tab/>
      </w:r>
    </w:p>
    <w:tbl>
      <w:tblPr>
        <w:tblW w:w="1472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3827"/>
        <w:gridCol w:w="567"/>
        <w:gridCol w:w="709"/>
        <w:gridCol w:w="1276"/>
        <w:gridCol w:w="1417"/>
        <w:gridCol w:w="851"/>
        <w:gridCol w:w="1134"/>
        <w:gridCol w:w="1276"/>
        <w:gridCol w:w="2976"/>
      </w:tblGrid>
      <w:tr w:rsidR="00EC3827" w:rsidRPr="00B858AF" w14:paraId="31588287" w14:textId="77777777" w:rsidTr="001F2E90">
        <w:trPr>
          <w:cantSplit/>
          <w:trHeight w:val="668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57C57A43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4DF0404B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14DF62ED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58E2E43B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135A85E0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Cena</w:t>
            </w:r>
          </w:p>
          <w:p w14:paraId="12CE9F12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jednostkowa</w:t>
            </w:r>
          </w:p>
          <w:p w14:paraId="1BB92DF6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2A250797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Cena</w:t>
            </w:r>
          </w:p>
          <w:p w14:paraId="69A101CC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jednostkowa</w:t>
            </w:r>
          </w:p>
          <w:p w14:paraId="60CED60F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brutto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79F6ED50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Stawka</w:t>
            </w:r>
          </w:p>
          <w:p w14:paraId="10FB1D89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VAT</w:t>
            </w:r>
          </w:p>
          <w:p w14:paraId="0CA8D3D5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43D35BA9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Wartość</w:t>
            </w:r>
          </w:p>
          <w:p w14:paraId="1E702E99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B87301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Wartość</w:t>
            </w:r>
          </w:p>
          <w:p w14:paraId="4F20DBE2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b</w:t>
            </w: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rutto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A043DF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*Nazwa handlowa produktu</w:t>
            </w:r>
          </w:p>
        </w:tc>
      </w:tr>
      <w:tr w:rsidR="00EC3827" w:rsidRPr="00B858AF" w14:paraId="5FFFA0A7" w14:textId="77777777" w:rsidTr="001F2E90">
        <w:trPr>
          <w:cantSplit/>
          <w:trHeight w:val="289"/>
        </w:trPr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2B943795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6806A206" w14:textId="50AD1C4A" w:rsidR="00AD3C3F" w:rsidRPr="00AD3C3F" w:rsidRDefault="00AD3C3F" w:rsidP="00AD3C3F">
            <w:pPr>
              <w:spacing w:after="160" w:line="259" w:lineRule="auto"/>
              <w:ind w:left="140"/>
              <w:contextualSpacing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AD3C3F">
              <w:rPr>
                <w:rFonts w:ascii="Century Gothic" w:eastAsia="Times New Roman" w:hAnsi="Century Gothic" w:cs="Times New Roman"/>
                <w:sz w:val="18"/>
                <w:szCs w:val="18"/>
              </w:rPr>
              <w:t>Regały metalowe</w:t>
            </w:r>
          </w:p>
          <w:p w14:paraId="6182A0FC" w14:textId="3F54DCDD" w:rsidR="00AD3C3F" w:rsidRPr="00AD3C3F" w:rsidRDefault="00AD3C3F" w:rsidP="00AD3C3F">
            <w:pPr>
              <w:spacing w:after="160" w:line="259" w:lineRule="auto"/>
              <w:ind w:left="140"/>
              <w:contextualSpacing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AD3C3F">
              <w:rPr>
                <w:rFonts w:ascii="Century Gothic" w:eastAsia="Times New Roman" w:hAnsi="Century Gothic" w:cs="Times New Roman"/>
                <w:sz w:val="18"/>
                <w:szCs w:val="18"/>
              </w:rPr>
              <w:t>Nośność półki 150 kg ,powierzchnia półki zmywalna, odporna na środki czyszczące</w:t>
            </w:r>
          </w:p>
          <w:p w14:paraId="6B66D775" w14:textId="2B68EA76" w:rsidR="00AD3C3F" w:rsidRPr="00AD3C3F" w:rsidRDefault="00AD3C3F" w:rsidP="00AD3C3F">
            <w:pPr>
              <w:spacing w:after="160" w:line="259" w:lineRule="auto"/>
              <w:ind w:left="140"/>
              <w:contextualSpacing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AD3C3F">
              <w:rPr>
                <w:rFonts w:ascii="Century Gothic" w:eastAsia="Times New Roman" w:hAnsi="Century Gothic" w:cs="Times New Roman"/>
                <w:sz w:val="18"/>
                <w:szCs w:val="18"/>
              </w:rPr>
              <w:t>Wymiary orientacyjne (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w</w:t>
            </w:r>
            <w:r w:rsidRPr="00AD3C3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ys. x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d</w:t>
            </w:r>
            <w:r w:rsidRPr="00AD3C3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ł. x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s</w:t>
            </w:r>
            <w:r w:rsidRPr="00AD3C3F">
              <w:rPr>
                <w:rFonts w:ascii="Century Gothic" w:eastAsia="Times New Roman" w:hAnsi="Century Gothic" w:cs="Times New Roman"/>
                <w:sz w:val="18"/>
                <w:szCs w:val="18"/>
              </w:rPr>
              <w:t>zer.):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r w:rsidRPr="00AD3C3F">
              <w:rPr>
                <w:rFonts w:ascii="Century Gothic" w:eastAsia="Times New Roman" w:hAnsi="Century Gothic" w:cs="Times New Roman"/>
                <w:sz w:val="18"/>
                <w:szCs w:val="18"/>
              </w:rPr>
              <w:t>2000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mm</w:t>
            </w:r>
            <w:r w:rsidRPr="00AD3C3F">
              <w:rPr>
                <w:rFonts w:ascii="Century Gothic" w:eastAsia="Times New Roman" w:hAnsi="Century Gothic" w:cs="Times New Roman"/>
                <w:sz w:val="18"/>
                <w:szCs w:val="18"/>
              </w:rPr>
              <w:t>x900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mm</w:t>
            </w:r>
            <w:r w:rsidRPr="00AD3C3F">
              <w:rPr>
                <w:rFonts w:ascii="Century Gothic" w:eastAsia="Times New Roman" w:hAnsi="Century Gothic" w:cs="Times New Roman"/>
                <w:sz w:val="18"/>
                <w:szCs w:val="18"/>
              </w:rPr>
              <w:t>x400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mm</w:t>
            </w:r>
          </w:p>
          <w:p w14:paraId="7942919F" w14:textId="77777777" w:rsidR="00EC3827" w:rsidRDefault="00AD3C3F" w:rsidP="00AD3C3F">
            <w:pPr>
              <w:spacing w:after="160" w:line="259" w:lineRule="auto"/>
              <w:ind w:left="140"/>
              <w:contextualSpacing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AD3C3F">
              <w:rPr>
                <w:rFonts w:ascii="Century Gothic" w:eastAsia="Times New Roman" w:hAnsi="Century Gothic" w:cs="Times New Roman"/>
                <w:sz w:val="18"/>
                <w:szCs w:val="18"/>
              </w:rPr>
              <w:t>Iloś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ć</w:t>
            </w:r>
            <w:r w:rsidRPr="00AD3C3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półek -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r w:rsidRPr="00AD3C3F">
              <w:rPr>
                <w:rFonts w:ascii="Century Gothic" w:eastAsia="Times New Roman" w:hAnsi="Century Gothic" w:cs="Times New Roman"/>
                <w:sz w:val="18"/>
                <w:szCs w:val="18"/>
              </w:rPr>
              <w:t>minimum 5</w:t>
            </w:r>
          </w:p>
          <w:p w14:paraId="33114B92" w14:textId="77777777" w:rsidR="00E401DE" w:rsidRDefault="00E401DE" w:rsidP="00AD3C3F">
            <w:pPr>
              <w:spacing w:after="160" w:line="259" w:lineRule="auto"/>
              <w:ind w:left="140"/>
              <w:contextualSpacing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79C203A1" w14:textId="4B23AF85" w:rsidR="00E401DE" w:rsidRDefault="00E401DE" w:rsidP="00AD3C3F">
            <w:pPr>
              <w:spacing w:after="160" w:line="259" w:lineRule="auto"/>
              <w:ind w:left="140"/>
              <w:contextualSpacing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Półki</w:t>
            </w:r>
            <w:r w:rsidRPr="00A71011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muszą być dostarczone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i zmontowane przez Wykonawcę.</w:t>
            </w:r>
          </w:p>
          <w:p w14:paraId="70250DFE" w14:textId="09D98B4F" w:rsidR="00E401DE" w:rsidRPr="00B858AF" w:rsidRDefault="00E401DE" w:rsidP="00AD3C3F">
            <w:pPr>
              <w:spacing w:after="160" w:line="259" w:lineRule="auto"/>
              <w:ind w:left="140"/>
              <w:contextualSpacing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611F3A32" w14:textId="77777777" w:rsidR="00EC3827" w:rsidRDefault="00EC3827" w:rsidP="00B23BA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896B252" w14:textId="33E7BE93" w:rsidR="001F2E90" w:rsidRPr="00B858AF" w:rsidRDefault="001F2E90" w:rsidP="00B23BA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3EBE030F" w14:textId="77777777" w:rsidR="00EC3827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731C364C" w14:textId="77777777" w:rsidR="001F2E90" w:rsidRDefault="001F2E90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843E71B" w14:textId="0EFDEE7D" w:rsidR="001F2E90" w:rsidRPr="00B858AF" w:rsidRDefault="001F2E90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5005BF30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0784801D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1338CB0" w14:textId="77777777" w:rsidR="00EC3827" w:rsidRPr="00B858AF" w:rsidRDefault="00EC3827" w:rsidP="00B23B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1A8FF99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626B3F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B92CFC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</w:tr>
      <w:tr w:rsidR="00AD3C3F" w:rsidRPr="00B858AF" w14:paraId="49E02C57" w14:textId="77777777" w:rsidTr="001F2E90">
        <w:trPr>
          <w:cantSplit/>
          <w:trHeight w:val="289"/>
        </w:trPr>
        <w:tc>
          <w:tcPr>
            <w:tcW w:w="9340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4B2176BF" w14:textId="77777777" w:rsidR="00AD3C3F" w:rsidRPr="00B858AF" w:rsidRDefault="00AD3C3F" w:rsidP="00B23B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DD567B5" w14:textId="77777777" w:rsidR="00AD3C3F" w:rsidRPr="00B858AF" w:rsidRDefault="00AD3C3F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F8814A" w14:textId="77777777" w:rsidR="00AD3C3F" w:rsidRPr="00B858AF" w:rsidRDefault="00AD3C3F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84DB5B" w14:textId="77777777" w:rsidR="00AD3C3F" w:rsidRPr="00B858AF" w:rsidRDefault="00AD3C3F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</w:tr>
    </w:tbl>
    <w:p w14:paraId="764DE260" w14:textId="7676C405" w:rsidR="00EC3827" w:rsidRDefault="00EC3827" w:rsidP="00EC3827">
      <w:pPr>
        <w:rPr>
          <w:rFonts w:ascii="Century Gothic" w:hAnsi="Century Gothic"/>
          <w:b/>
          <w:sz w:val="18"/>
          <w:szCs w:val="18"/>
        </w:rPr>
      </w:pPr>
    </w:p>
    <w:p w14:paraId="454AF3A5" w14:textId="77777777" w:rsidR="008209BD" w:rsidRDefault="008209BD" w:rsidP="00EC3827">
      <w:pPr>
        <w:rPr>
          <w:rFonts w:ascii="Century Gothic" w:hAnsi="Century Gothic"/>
          <w:b/>
          <w:sz w:val="18"/>
          <w:szCs w:val="18"/>
        </w:rPr>
      </w:pPr>
    </w:p>
    <w:p w14:paraId="24F263AE" w14:textId="77777777" w:rsidR="00EC3827" w:rsidRPr="00F5282F" w:rsidRDefault="00EC3827" w:rsidP="00EC3827">
      <w:pPr>
        <w:tabs>
          <w:tab w:val="left" w:pos="4253"/>
        </w:tabs>
        <w:spacing w:before="240" w:after="0"/>
        <w:rPr>
          <w:rFonts w:ascii="Century Gothic" w:eastAsia="Times New Roman" w:hAnsi="Century Gothic" w:cs="Times New Roman"/>
          <w:sz w:val="18"/>
          <w:szCs w:val="18"/>
        </w:rPr>
      </w:pP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................................................................................</w:t>
      </w:r>
    </w:p>
    <w:p w14:paraId="01E6C5C8" w14:textId="77777777" w:rsidR="00EC3827" w:rsidRPr="00F5282F" w:rsidRDefault="00EC3827" w:rsidP="00EC3827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      </w:t>
      </w:r>
      <w:r w:rsidRPr="00F5282F">
        <w:rPr>
          <w:rFonts w:ascii="Century Gothic" w:eastAsia="Times New Roman" w:hAnsi="Century Gothic" w:cs="Times New Roman"/>
          <w:sz w:val="16"/>
          <w:szCs w:val="16"/>
        </w:rPr>
        <w:t>podpis i pieczęć osoby uprawnionej</w:t>
      </w:r>
    </w:p>
    <w:p w14:paraId="0D3E4CA5" w14:textId="77777777" w:rsidR="00EC3827" w:rsidRPr="00F5282F" w:rsidRDefault="00EC3827" w:rsidP="00EC3827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6"/>
          <w:szCs w:val="16"/>
        </w:rPr>
        <w:t xml:space="preserve">              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6"/>
          <w:szCs w:val="16"/>
        </w:rPr>
        <w:t xml:space="preserve">    do składania oświadczeń woli w imieniu Wykonawcy</w:t>
      </w:r>
    </w:p>
    <w:p w14:paraId="2A0F1842" w14:textId="77777777" w:rsidR="00EC3827" w:rsidRPr="00F5282F" w:rsidRDefault="00EC3827" w:rsidP="00EC3827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3FDD9958" w14:textId="77777777" w:rsidR="00331283" w:rsidRDefault="00331283" w:rsidP="00EC3827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sz w:val="18"/>
          <w:szCs w:val="18"/>
        </w:rPr>
      </w:pPr>
    </w:p>
    <w:p w14:paraId="0525DAB6" w14:textId="77777777" w:rsidR="00AD3C3F" w:rsidRDefault="00AD3C3F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09520304" w14:textId="77777777" w:rsidR="00AD3C3F" w:rsidRDefault="00AD3C3F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0435E423" w14:textId="77777777" w:rsidR="00AD3C3F" w:rsidRDefault="00AD3C3F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4B7176C5" w14:textId="77777777" w:rsidR="00AD3C3F" w:rsidRDefault="00AD3C3F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4DB7917D" w14:textId="77777777" w:rsidR="00AD3C3F" w:rsidRDefault="00AD3C3F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5EFB2D02" w14:textId="77777777" w:rsidR="00AD3C3F" w:rsidRDefault="00AD3C3F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7B191708" w14:textId="77777777" w:rsidR="00AD3C3F" w:rsidRDefault="00AD3C3F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5F48E7A0" w14:textId="77777777" w:rsidR="00AD3C3F" w:rsidRDefault="00AD3C3F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6DE0168B" w14:textId="77777777" w:rsidR="00AD3C3F" w:rsidRDefault="00AD3C3F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177E385E" w14:textId="77777777" w:rsidR="00AD3C3F" w:rsidRDefault="00AD3C3F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563373CA" w14:textId="77777777" w:rsidR="00AD3C3F" w:rsidRDefault="00AD3C3F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5855427D" w14:textId="77777777" w:rsidR="00AD3C3F" w:rsidRDefault="00AD3C3F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32D95F15" w14:textId="77777777" w:rsidR="00AD3C3F" w:rsidRDefault="00AD3C3F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18C7E512" w14:textId="77777777" w:rsidR="00AD3C3F" w:rsidRDefault="00AD3C3F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1DBBDB65" w14:textId="77777777" w:rsidR="00AD3C3F" w:rsidRDefault="00AD3C3F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048C4F83" w14:textId="77777777" w:rsidR="00AD3C3F" w:rsidRDefault="00AD3C3F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534E04A0" w14:textId="46CF930B" w:rsidR="00331283" w:rsidRPr="00331283" w:rsidRDefault="00331283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  <w:r w:rsidRPr="00331283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Pakiet 1</w:t>
      </w:r>
      <w:r w:rsidR="00E401DE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1</w:t>
      </w:r>
      <w:r w:rsidRPr="00331283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 xml:space="preserve"> – Szafki wiszące i stojące</w:t>
      </w:r>
    </w:p>
    <w:p w14:paraId="338803CD" w14:textId="77777777" w:rsidR="00331283" w:rsidRDefault="00331283" w:rsidP="00EC3827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sz w:val="18"/>
          <w:szCs w:val="18"/>
        </w:rPr>
      </w:pPr>
    </w:p>
    <w:p w14:paraId="6153F38F" w14:textId="04068F51" w:rsidR="00EC3827" w:rsidRPr="000725E4" w:rsidRDefault="00EC3827" w:rsidP="00EC3827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*Wykonawca winien wpisać: </w:t>
      </w:r>
      <w:r w:rsidRPr="000725E4">
        <w:rPr>
          <w:rFonts w:ascii="Century Gothic" w:hAnsi="Century Gothic"/>
          <w:b/>
          <w:sz w:val="18"/>
          <w:szCs w:val="18"/>
        </w:rPr>
        <w:t>nazw</w:t>
      </w:r>
      <w:r>
        <w:rPr>
          <w:rFonts w:ascii="Century Gothic" w:hAnsi="Century Gothic"/>
          <w:b/>
          <w:sz w:val="18"/>
          <w:szCs w:val="18"/>
        </w:rPr>
        <w:t>ę</w:t>
      </w:r>
      <w:r w:rsidRPr="000725E4">
        <w:rPr>
          <w:rFonts w:ascii="Century Gothic" w:hAnsi="Century Gothic"/>
          <w:b/>
          <w:sz w:val="18"/>
          <w:szCs w:val="18"/>
        </w:rPr>
        <w:t xml:space="preserve"> produktu, która będzie znajdowała się na fakturze</w:t>
      </w:r>
      <w:r>
        <w:rPr>
          <w:rFonts w:ascii="Century Gothic" w:hAnsi="Century Gothic"/>
          <w:b/>
          <w:sz w:val="18"/>
          <w:szCs w:val="18"/>
        </w:rPr>
        <w:t>,</w:t>
      </w:r>
      <w:r w:rsidRPr="000725E4">
        <w:rPr>
          <w:rFonts w:ascii="Century Gothic" w:hAnsi="Century Gothic"/>
          <w:b/>
          <w:sz w:val="18"/>
          <w:szCs w:val="18"/>
        </w:rPr>
        <w:t xml:space="preserve"> nazw</w:t>
      </w:r>
      <w:r>
        <w:rPr>
          <w:rFonts w:ascii="Century Gothic" w:hAnsi="Century Gothic"/>
          <w:b/>
          <w:sz w:val="18"/>
          <w:szCs w:val="18"/>
        </w:rPr>
        <w:t>ę</w:t>
      </w:r>
      <w:r w:rsidRPr="000725E4">
        <w:rPr>
          <w:rFonts w:ascii="Century Gothic" w:hAnsi="Century Gothic"/>
          <w:b/>
          <w:sz w:val="18"/>
          <w:szCs w:val="18"/>
        </w:rPr>
        <w:t xml:space="preserve"> producenta, nr katalogowy</w:t>
      </w:r>
      <w:r>
        <w:rPr>
          <w:rFonts w:ascii="Century Gothic" w:hAnsi="Century Gothic"/>
          <w:b/>
          <w:sz w:val="18"/>
          <w:szCs w:val="18"/>
        </w:rPr>
        <w:t>, model seria, rok produkcji</w:t>
      </w:r>
    </w:p>
    <w:p w14:paraId="408F108A" w14:textId="77777777" w:rsidR="00EC3827" w:rsidRDefault="00EC3827" w:rsidP="00EC3827">
      <w:pPr>
        <w:spacing w:after="0"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eastAsia="Times New Roman" w:hAnsi="Century Gothic" w:cs="Times New Roman"/>
          <w:sz w:val="18"/>
          <w:szCs w:val="18"/>
        </w:rPr>
        <w:tab/>
      </w:r>
    </w:p>
    <w:tbl>
      <w:tblPr>
        <w:tblW w:w="14600" w:type="dxa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567"/>
        <w:gridCol w:w="567"/>
        <w:gridCol w:w="1276"/>
        <w:gridCol w:w="1276"/>
        <w:gridCol w:w="850"/>
        <w:gridCol w:w="1276"/>
        <w:gridCol w:w="1276"/>
        <w:gridCol w:w="2976"/>
      </w:tblGrid>
      <w:tr w:rsidR="00EC3827" w:rsidRPr="00B858AF" w14:paraId="0400C4E3" w14:textId="77777777" w:rsidTr="00D61CF7">
        <w:trPr>
          <w:cantSplit/>
          <w:trHeight w:val="6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4B7A45FD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2CDBDC2B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099A2E9F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7AFB4ACC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1571676D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Cena</w:t>
            </w:r>
          </w:p>
          <w:p w14:paraId="3A99890E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jednostkowa</w:t>
            </w:r>
          </w:p>
          <w:p w14:paraId="2F2BAA5D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933882E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Cena</w:t>
            </w:r>
          </w:p>
          <w:p w14:paraId="08FC10C0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jednostkowa</w:t>
            </w:r>
          </w:p>
          <w:p w14:paraId="491B4687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brutto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66D8C66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Stawka</w:t>
            </w:r>
          </w:p>
          <w:p w14:paraId="23AFF95A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VAT</w:t>
            </w:r>
          </w:p>
          <w:p w14:paraId="30FDB26F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 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0FB323C5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Wartość</w:t>
            </w:r>
          </w:p>
          <w:p w14:paraId="666FEF11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334959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Wartość</w:t>
            </w:r>
          </w:p>
          <w:p w14:paraId="1D91C3EF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b</w:t>
            </w: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rutto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16712D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*Nazwa handlowa produktu</w:t>
            </w:r>
          </w:p>
        </w:tc>
      </w:tr>
      <w:tr w:rsidR="00821890" w:rsidRPr="00B858AF" w14:paraId="5E971B9D" w14:textId="77777777" w:rsidTr="00D61CF7">
        <w:trPr>
          <w:cantSplit/>
          <w:trHeight w:val="6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0349549" w14:textId="48F8347D" w:rsidR="00821890" w:rsidRPr="00691A20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  <w:r w:rsidRPr="00691A20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561BB757" w14:textId="232138B4" w:rsidR="00821890" w:rsidRPr="00E401DE" w:rsidRDefault="00821890" w:rsidP="0082189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>Szafka wisząca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„60”</w:t>
            </w: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(górna) z dwojgiem drzwiczek. Szafka wykonana z płyty laminowanej dwustronnie o grubości 18 mm. Tył szafki pokryty białą płytą HDF. Szafka wyposażona w dwie półki. Uchwyty (chrom matowy) zaokrąglone o rozstawie 120 mm. Krawędzie drzwiczek zabezpieczone okleiną </w:t>
            </w:r>
            <w:r w:rsidRPr="00E401DE">
              <w:rPr>
                <w:rFonts w:ascii="Century Gothic" w:eastAsia="Times New Roman" w:hAnsi="Century Gothic" w:cs="Times New Roman"/>
                <w:sz w:val="18"/>
                <w:szCs w:val="18"/>
              </w:rPr>
              <w:t>PCV o grubości min. 2 mm.</w:t>
            </w:r>
          </w:p>
          <w:p w14:paraId="6C4FE776" w14:textId="77777777" w:rsidR="00821890" w:rsidRPr="00C50177" w:rsidRDefault="00821890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506F80D1" w14:textId="3AD3240D" w:rsidR="00821890" w:rsidRDefault="00821890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 xml:space="preserve"> </w:t>
            </w:r>
            <w:r w:rsidR="00661140">
              <w:rPr>
                <w:rFonts w:ascii="Century Gothic" w:eastAsia="Times New Roman" w:hAnsi="Century Gothic" w:cs="Times New Roman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60ADC1F1" w14:textId="309124E7" w:rsidR="00821890" w:rsidRPr="00691A20" w:rsidRDefault="00661140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  <w:r w:rsidRPr="00691A20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04F62999" w14:textId="77777777" w:rsidR="00821890" w:rsidRDefault="00821890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72A68D66" w14:textId="77777777" w:rsidR="00821890" w:rsidRDefault="00821890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7A8B7272" w14:textId="77777777" w:rsidR="00821890" w:rsidRDefault="00821890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52B26AEF" w14:textId="77777777" w:rsidR="00821890" w:rsidRDefault="00821890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1BD45D7" w14:textId="77777777" w:rsidR="00821890" w:rsidRDefault="00821890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2D1BF9" w14:textId="77777777" w:rsidR="00821890" w:rsidRDefault="00821890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</w:tr>
      <w:tr w:rsidR="00821890" w:rsidRPr="00B858AF" w14:paraId="6D23D7D4" w14:textId="77777777" w:rsidTr="00D61CF7">
        <w:trPr>
          <w:cantSplit/>
          <w:trHeight w:val="6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8D693BB" w14:textId="750286E2" w:rsidR="00821890" w:rsidRPr="00691A20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  <w:r w:rsidRPr="00691A20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2BFA7E2F" w14:textId="4A0085BE" w:rsidR="00821890" w:rsidRPr="00E401DE" w:rsidRDefault="00821890" w:rsidP="0082189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>Szafka wisząca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„40”</w:t>
            </w: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(górna) z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jednymi </w:t>
            </w: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>drzwicz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kami</w:t>
            </w: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. Szafka wykonana z płyty laminowanej dwustronnie o grubości 18 mm. Tył szafki pokryty białą płytą HDF. Szafka wyposażona w dwie półki. Uchwyty (chrom matowy) zaokrąglone o rozstawie 120 mm. Krawędzie drzwiczek zabezpieczone okleiną </w:t>
            </w:r>
            <w:r w:rsidRPr="00E401DE">
              <w:rPr>
                <w:rFonts w:ascii="Century Gothic" w:eastAsia="Times New Roman" w:hAnsi="Century Gothic" w:cs="Times New Roman"/>
                <w:sz w:val="18"/>
                <w:szCs w:val="18"/>
              </w:rPr>
              <w:t>PCV o grubości min. 2 mm.</w:t>
            </w:r>
          </w:p>
          <w:p w14:paraId="1AEE2E47" w14:textId="77777777" w:rsidR="00821890" w:rsidRPr="00C50177" w:rsidRDefault="00821890" w:rsidP="0082189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E720CE5" w14:textId="4699C5DC" w:rsidR="00821890" w:rsidRDefault="00821890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 xml:space="preserve"> </w:t>
            </w:r>
            <w:r w:rsidR="00661140">
              <w:rPr>
                <w:rFonts w:ascii="Century Gothic" w:eastAsia="Times New Roman" w:hAnsi="Century Gothic" w:cs="Times New Roman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8658263" w14:textId="31C3689D" w:rsidR="00821890" w:rsidRPr="00691A20" w:rsidRDefault="00661140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  <w:r w:rsidRPr="00691A20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2947D799" w14:textId="77777777" w:rsidR="00821890" w:rsidRDefault="00821890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4426D4EF" w14:textId="77777777" w:rsidR="00821890" w:rsidRDefault="00821890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20C3B230" w14:textId="77777777" w:rsidR="00821890" w:rsidRDefault="00821890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0E979B5B" w14:textId="77777777" w:rsidR="00821890" w:rsidRDefault="00821890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2FA336" w14:textId="77777777" w:rsidR="00821890" w:rsidRDefault="00821890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952E73" w14:textId="77777777" w:rsidR="00821890" w:rsidRDefault="00821890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</w:tr>
      <w:tr w:rsidR="00D61CF7" w:rsidRPr="00B858AF" w14:paraId="5B7939D0" w14:textId="77777777" w:rsidTr="00D61CF7">
        <w:trPr>
          <w:cantSplit/>
          <w:trHeight w:val="27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6656270F" w14:textId="7CFD8662" w:rsidR="00D61CF7" w:rsidRPr="00691A20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  <w:r w:rsidRPr="00691A20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643EFC64" w14:textId="5EB8D56A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Szafka stojąca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„60”</w:t>
            </w: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(dolna) z dwojgiem drzwiczek. Blat z </w:t>
            </w:r>
            <w:proofErr w:type="spellStart"/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>postformingu</w:t>
            </w:r>
            <w:proofErr w:type="spellEnd"/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gr. 38 mm, krawędzie blatu zabezpieczone okleiną PCV o grubości min. 2 mm. Szafka wykonana z płyty meblowej laminowanej dwustronnie o grubości 18 mm. Tył szafki pokryty płytą HDF. Szafka wyposażona w półkę z możliwością jej przełożenia w zakresie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min</w:t>
            </w: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±50 mm. Uchwyty (chrom matowy) zaokrąglone o rozstawie 120 mm. Krawędzie drzwiczek zabezpieczone okleiną PCV o grubości min. 2 mm. Szafka z cokolikiem.</w:t>
            </w:r>
          </w:p>
          <w:p w14:paraId="5C3106E9" w14:textId="71D626F9" w:rsidR="00D61CF7" w:rsidRPr="00C5017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lastRenderedPageBreak/>
              <w:t>___________________________________________</w:t>
            </w:r>
          </w:p>
          <w:p w14:paraId="280C478C" w14:textId="77777777" w:rsidR="00D61CF7" w:rsidRPr="00C5017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632A70F" w14:textId="7AD1BF37" w:rsidR="00D61CF7" w:rsidRPr="00E401DE" w:rsidRDefault="00D61CF7" w:rsidP="00E401D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>Szafka wisząca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„80”</w:t>
            </w: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(górna) z dwojgiem drzwiczek. Szafka wykonana z płyty laminowanej dwustronnie o grubości 18 mm. Tył szafki pokryty białą płytą HDF. Szafka wyposażona w dwie półki. Uchwyty (chrom matowy) zaokrąglone o rozstawie 120 mm. Krawędzie drzwiczek zabezpieczone okleiną </w:t>
            </w:r>
            <w:r w:rsidRPr="00E401DE">
              <w:rPr>
                <w:rFonts w:ascii="Century Gothic" w:eastAsia="Times New Roman" w:hAnsi="Century Gothic" w:cs="Times New Roman"/>
                <w:sz w:val="18"/>
                <w:szCs w:val="18"/>
              </w:rPr>
              <w:t>PCV o grubości min. 2 mm.</w:t>
            </w:r>
          </w:p>
          <w:p w14:paraId="32CADA72" w14:textId="2AA8FFA2" w:rsidR="00D61CF7" w:rsidRPr="00C50177" w:rsidRDefault="00D61CF7" w:rsidP="00E401D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___________________________________________</w:t>
            </w:r>
          </w:p>
          <w:p w14:paraId="12255021" w14:textId="59306B34" w:rsidR="00D61CF7" w:rsidRPr="00B858AF" w:rsidRDefault="00D61CF7" w:rsidP="00E401D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Szafka stojąca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„80”</w:t>
            </w: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(dolna) z dwojgiem drzwiczek. Blat z </w:t>
            </w:r>
            <w:proofErr w:type="spellStart"/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>postformingu</w:t>
            </w:r>
            <w:proofErr w:type="spellEnd"/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gr. 38 mm, krawędzie blatu zabezpieczone okleiną PCV o grubości min. 2 mm. Szafka wykonana z płyty meblowej laminowanej dwustronnie o grubości 18 mm. Tył szafki pokryty płytą HDF. Szafka wyposażona w półkę z możliwością jej przełożenia w zakresie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min </w:t>
            </w: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>±50 mm. Uchwyty (chrom matowy) zaokrąglone o rozstawie 120 mm. Szafka z cokolikiem. Krawędzie drzwiczek zabezpieczone okleiną PCV o grubości min. 2 mm.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17C7869D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7E4CA644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0ABC1C1F" w14:textId="77777777" w:rsidR="00D61CF7" w:rsidRDefault="00D61CF7" w:rsidP="00A40AA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5252FABD" w14:textId="32C56D3B" w:rsidR="00D61CF7" w:rsidRPr="00E401DE" w:rsidRDefault="00D61CF7" w:rsidP="00A40AA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 xml:space="preserve"> </w:t>
            </w:r>
            <w:r w:rsidRPr="00E401DE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>szt.</w:t>
            </w:r>
          </w:p>
          <w:p w14:paraId="4C9CF00C" w14:textId="77777777" w:rsidR="00D61CF7" w:rsidRDefault="00D61CF7" w:rsidP="00A40AA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50575783" w14:textId="77777777" w:rsidR="00D61CF7" w:rsidRDefault="00D61CF7" w:rsidP="00A40AA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23E95148" w14:textId="77777777" w:rsidR="00D61CF7" w:rsidRDefault="00D61CF7" w:rsidP="00A40AA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4E314A21" w14:textId="77777777" w:rsidR="00D61CF7" w:rsidRDefault="00D61CF7" w:rsidP="00A40AA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01343703" w14:textId="77777777" w:rsidR="00D61CF7" w:rsidRDefault="00D61CF7" w:rsidP="00A40AA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5A833BB3" w14:textId="77777777" w:rsidR="00D61CF7" w:rsidRDefault="00D61CF7" w:rsidP="00A40AA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34040C52" w14:textId="77777777" w:rsidR="00D61CF7" w:rsidRDefault="00D61CF7" w:rsidP="00A40AA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00C864DF" w14:textId="77777777" w:rsidR="00D61CF7" w:rsidRDefault="00D61CF7" w:rsidP="00A40AA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3C7FC81F" w14:textId="3838B923" w:rsidR="00D61CF7" w:rsidRDefault="00D61CF7" w:rsidP="00A40AA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lastRenderedPageBreak/>
              <w:t>______</w:t>
            </w:r>
          </w:p>
          <w:p w14:paraId="73233E57" w14:textId="20FDF616" w:rsidR="00D61CF7" w:rsidRDefault="00D61CF7" w:rsidP="00A40AA2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6959B84" w14:textId="59584163" w:rsidR="00D61CF7" w:rsidRDefault="00D61CF7" w:rsidP="00A40AA2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szt.</w:t>
            </w:r>
          </w:p>
          <w:p w14:paraId="703305F3" w14:textId="77777777" w:rsidR="00D61CF7" w:rsidRDefault="00D61CF7" w:rsidP="00A40AA2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6E1E463" w14:textId="77777777" w:rsidR="00D61CF7" w:rsidRDefault="00D61CF7" w:rsidP="00A40AA2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396B87E0" w14:textId="21566032" w:rsidR="00D61CF7" w:rsidRDefault="00D61CF7" w:rsidP="00A40AA2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______</w:t>
            </w:r>
          </w:p>
          <w:p w14:paraId="1CEEC45B" w14:textId="77777777" w:rsidR="00D61CF7" w:rsidRDefault="00D61CF7" w:rsidP="00A40AA2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F86E1C1" w14:textId="5C73D868" w:rsidR="00D61CF7" w:rsidRDefault="00D61CF7" w:rsidP="00A40AA2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szt.</w:t>
            </w:r>
          </w:p>
          <w:p w14:paraId="49D663C3" w14:textId="3A3C613F" w:rsidR="00D61CF7" w:rsidRPr="00C50177" w:rsidRDefault="00D61CF7" w:rsidP="00C5017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4119CA46" w14:textId="77777777" w:rsidR="00D61CF7" w:rsidRPr="00691A20" w:rsidRDefault="00D61CF7" w:rsidP="00691A2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  <w:p w14:paraId="79B06998" w14:textId="77777777" w:rsidR="00D61CF7" w:rsidRPr="00691A20" w:rsidRDefault="00D61CF7" w:rsidP="00691A2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  <w:p w14:paraId="7C56D954" w14:textId="77777777" w:rsidR="00D61CF7" w:rsidRPr="00691A20" w:rsidRDefault="00D61CF7" w:rsidP="00691A2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  <w:p w14:paraId="0AA58D11" w14:textId="352A45C5" w:rsidR="00D61CF7" w:rsidRPr="00691A20" w:rsidRDefault="00661140" w:rsidP="00691A2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  <w:r w:rsidRPr="00691A20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>1</w:t>
            </w:r>
          </w:p>
          <w:p w14:paraId="7642C6E1" w14:textId="77777777" w:rsidR="00D61CF7" w:rsidRPr="00691A20" w:rsidRDefault="00D61CF7" w:rsidP="00691A2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  <w:p w14:paraId="44F29CA5" w14:textId="77777777" w:rsidR="00D61CF7" w:rsidRPr="00691A20" w:rsidRDefault="00D61CF7" w:rsidP="00691A2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  <w:p w14:paraId="57243A8B" w14:textId="77777777" w:rsidR="00D61CF7" w:rsidRPr="00691A20" w:rsidRDefault="00D61CF7" w:rsidP="00691A2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  <w:p w14:paraId="3880DAAA" w14:textId="77777777" w:rsidR="00D61CF7" w:rsidRPr="00691A20" w:rsidRDefault="00D61CF7" w:rsidP="00691A2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  <w:p w14:paraId="52DBB3CA" w14:textId="77777777" w:rsidR="00D61CF7" w:rsidRPr="00691A20" w:rsidRDefault="00D61CF7" w:rsidP="00691A2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  <w:p w14:paraId="6B207290" w14:textId="77777777" w:rsidR="00D61CF7" w:rsidRPr="00691A20" w:rsidRDefault="00D61CF7" w:rsidP="00691A2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  <w:p w14:paraId="7789BAD2" w14:textId="77777777" w:rsidR="00D61CF7" w:rsidRPr="00691A20" w:rsidRDefault="00D61CF7" w:rsidP="00691A2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  <w:p w14:paraId="4B0CAC4A" w14:textId="77777777" w:rsidR="00D61CF7" w:rsidRPr="00691A20" w:rsidRDefault="00D61CF7" w:rsidP="00691A2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  <w:p w14:paraId="15B06A87" w14:textId="77777777" w:rsidR="00D61CF7" w:rsidRPr="00691A20" w:rsidRDefault="00D61CF7" w:rsidP="00691A2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  <w:r w:rsidRPr="00691A20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lastRenderedPageBreak/>
              <w:t>_____</w:t>
            </w:r>
          </w:p>
          <w:p w14:paraId="35670D88" w14:textId="77777777" w:rsidR="00D61CF7" w:rsidRPr="00691A20" w:rsidRDefault="00D61CF7" w:rsidP="00691A20">
            <w:pPr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  <w:p w14:paraId="1A1F4A0E" w14:textId="32B2FE39" w:rsidR="00D61CF7" w:rsidRPr="00691A20" w:rsidRDefault="00661140" w:rsidP="00691A20">
            <w:pPr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  <w:r w:rsidRPr="00691A20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>4</w:t>
            </w:r>
          </w:p>
          <w:p w14:paraId="7359C35A" w14:textId="77777777" w:rsidR="00D61CF7" w:rsidRPr="00691A20" w:rsidRDefault="00D61CF7" w:rsidP="00691A20">
            <w:pPr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  <w:p w14:paraId="07D0DFE6" w14:textId="0427F2E1" w:rsidR="00661140" w:rsidRPr="00691A20" w:rsidRDefault="00661140" w:rsidP="00691A20">
            <w:pPr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  <w:p w14:paraId="0B9D4E53" w14:textId="602D0265" w:rsidR="00691A20" w:rsidRPr="00691A20" w:rsidRDefault="00691A20" w:rsidP="00691A20">
            <w:pPr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  <w:r w:rsidRPr="00691A20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>______</w:t>
            </w:r>
          </w:p>
          <w:p w14:paraId="2201021E" w14:textId="77777777" w:rsidR="00691A20" w:rsidRPr="00691A20" w:rsidRDefault="00691A20" w:rsidP="00691A20">
            <w:pPr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  <w:p w14:paraId="738B27E0" w14:textId="77777777" w:rsidR="00D61CF7" w:rsidRDefault="00661140" w:rsidP="00691A20">
            <w:pPr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  <w:r w:rsidRPr="00691A20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>3</w:t>
            </w:r>
          </w:p>
          <w:p w14:paraId="0D2D27B4" w14:textId="714B5F12" w:rsidR="00691A20" w:rsidRPr="00691A20" w:rsidRDefault="00691A20" w:rsidP="00691A20">
            <w:pPr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29CD9385" w14:textId="77777777" w:rsidR="00D61CF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5CC1751D" w14:textId="77777777" w:rsidR="00D61CF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795D3BAE" w14:textId="77777777" w:rsidR="00D61CF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D71E79C" w14:textId="77777777" w:rsidR="00D61CF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45CAE019" w14:textId="77777777" w:rsidR="00D61CF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3CF69B11" w14:textId="77777777" w:rsidR="00D61CF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29C63E9E" w14:textId="77777777" w:rsidR="00D61CF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7D42D914" w14:textId="77777777" w:rsidR="00D61CF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2DAD9279" w14:textId="77777777" w:rsidR="00D61CF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7F878FA0" w14:textId="77777777" w:rsidR="00D61CF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36B359BA" w14:textId="77777777" w:rsidR="00D61CF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76459E36" w14:textId="77777777" w:rsidR="00D61CF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6789AE52" w14:textId="77777777" w:rsidR="00D61CF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lastRenderedPageBreak/>
              <w:t>______________</w:t>
            </w:r>
          </w:p>
          <w:p w14:paraId="723059D6" w14:textId="77777777" w:rsidR="00D61CF7" w:rsidRPr="00E401DE" w:rsidRDefault="00D61CF7" w:rsidP="00E401DE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B5108A1" w14:textId="77777777" w:rsidR="00D61CF7" w:rsidRPr="00E401DE" w:rsidRDefault="00D61CF7" w:rsidP="00E401DE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3311693" w14:textId="77777777" w:rsidR="00D61CF7" w:rsidRDefault="00D61CF7" w:rsidP="00E401DE">
            <w:pP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44C09D7A" w14:textId="77777777" w:rsidR="00D61CF7" w:rsidRDefault="00D61CF7" w:rsidP="00E401DE">
            <w:pP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858E116" w14:textId="1AD8D3EB" w:rsidR="00D61CF7" w:rsidRPr="00E401DE" w:rsidRDefault="00D61CF7" w:rsidP="00E401DE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_____________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60953FC1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EDC8C09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2E4EBD53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3505F8ED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2DF97434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0587AA18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5401A60B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24DD9A90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4F39B4A8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4DEA2C92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0D2C774A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0121E2E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2F7B0ACE" w14:textId="77777777" w:rsidR="00D61CF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lastRenderedPageBreak/>
              <w:t>______________</w:t>
            </w:r>
          </w:p>
          <w:p w14:paraId="084A7392" w14:textId="77777777" w:rsidR="00D61CF7" w:rsidRDefault="00D61CF7" w:rsidP="00E401DE">
            <w:pP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5F964207" w14:textId="77777777" w:rsidR="00D61CF7" w:rsidRDefault="00D61CF7" w:rsidP="00E401DE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3BEE1F85" w14:textId="77777777" w:rsidR="00D61CF7" w:rsidRDefault="00D61CF7" w:rsidP="00E401DE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F3CF270" w14:textId="77777777" w:rsidR="00D61CF7" w:rsidRDefault="00D61CF7" w:rsidP="00E401DE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C94DE51" w14:textId="637A44FA" w:rsidR="00D61CF7" w:rsidRDefault="00D61CF7" w:rsidP="00E401DE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_____________</w:t>
            </w:r>
          </w:p>
          <w:p w14:paraId="24BFC16A" w14:textId="702D8003" w:rsidR="00D61CF7" w:rsidRPr="00E401DE" w:rsidRDefault="00D61CF7" w:rsidP="00E401DE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000D8898" w14:textId="77777777" w:rsidR="00D61CF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436F8D43" w14:textId="77777777" w:rsidR="00D61CF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4A255913" w14:textId="77777777" w:rsidR="00D61CF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05AEA1CD" w14:textId="77777777" w:rsidR="00D61CF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F8BEFCC" w14:textId="77777777" w:rsidR="00D61CF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41E30A38" w14:textId="77777777" w:rsidR="00D61CF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5A665E2D" w14:textId="77777777" w:rsidR="00D61CF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252F0ADF" w14:textId="77777777" w:rsidR="00D61CF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7D8CA61D" w14:textId="77777777" w:rsidR="00D61CF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36466841" w14:textId="77777777" w:rsidR="00D61CF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7163CFB" w14:textId="77777777" w:rsidR="00D61CF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24DA2E7F" w14:textId="77777777" w:rsidR="00D61CF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41D03F31" w14:textId="77777777" w:rsidR="00D61CF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lastRenderedPageBreak/>
              <w:t>_________</w:t>
            </w:r>
          </w:p>
          <w:p w14:paraId="5B52D9EF" w14:textId="77777777" w:rsidR="00D61CF7" w:rsidRPr="00E401DE" w:rsidRDefault="00D61CF7" w:rsidP="00E401DE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79713884" w14:textId="77777777" w:rsidR="00D61CF7" w:rsidRDefault="00D61CF7" w:rsidP="00E401DE">
            <w:pP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08451A2F" w14:textId="77777777" w:rsidR="00D61CF7" w:rsidRDefault="00D61CF7" w:rsidP="00E401DE">
            <w:pP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47D00493" w14:textId="77777777" w:rsidR="00D61CF7" w:rsidRDefault="00D61CF7" w:rsidP="00E401DE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B6BD0BA" w14:textId="38943F37" w:rsidR="00D61CF7" w:rsidRPr="00E401DE" w:rsidRDefault="00D61CF7" w:rsidP="00E401DE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________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4996E834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4F66333C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5BC8F0D2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55776350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23D1EC31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5000360D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59487EA0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6F1900C2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5C5D7E6F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52DAEAC0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26B3417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3CAB26C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719B6DCE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lastRenderedPageBreak/>
              <w:t>______________</w:t>
            </w:r>
          </w:p>
          <w:p w14:paraId="4185F5CC" w14:textId="77777777" w:rsidR="00D61CF7" w:rsidRPr="00E401DE" w:rsidRDefault="00D61CF7" w:rsidP="00E401DE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BF09A18" w14:textId="77777777" w:rsidR="00D61CF7" w:rsidRDefault="00D61CF7" w:rsidP="00E401DE">
            <w:pP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44E27ED1" w14:textId="77777777" w:rsidR="00D61CF7" w:rsidRDefault="00D61CF7" w:rsidP="00E401DE">
            <w:pP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56AF46AB" w14:textId="77777777" w:rsidR="00D61CF7" w:rsidRDefault="00D61CF7" w:rsidP="00E401DE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2336BE1" w14:textId="5D76D79C" w:rsidR="00D61CF7" w:rsidRPr="00E401DE" w:rsidRDefault="00D61CF7" w:rsidP="00E401DE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_____________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C38D6A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B2D72CD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6C37A103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70953B15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74946A07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07EA874A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373FC65C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4C10581A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2760D86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5FDC573E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408B5788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203653BB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6198C11F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lastRenderedPageBreak/>
              <w:t>______________</w:t>
            </w:r>
          </w:p>
          <w:p w14:paraId="70369D2A" w14:textId="77777777" w:rsidR="00D61CF7" w:rsidRPr="00E401DE" w:rsidRDefault="00D61CF7" w:rsidP="00E401DE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E520182" w14:textId="77777777" w:rsidR="00D61CF7" w:rsidRPr="00E401DE" w:rsidRDefault="00D61CF7" w:rsidP="00E401DE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DF5E089" w14:textId="77777777" w:rsidR="00D61CF7" w:rsidRDefault="00D61CF7" w:rsidP="00E401DE">
            <w:pP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3403B94" w14:textId="77777777" w:rsidR="00D61CF7" w:rsidRDefault="00D61CF7" w:rsidP="00E401DE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9BE5767" w14:textId="56C9ADE5" w:rsidR="00D61CF7" w:rsidRPr="00E401DE" w:rsidRDefault="00D61CF7" w:rsidP="00E401DE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____________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455BDB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7416E3DE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2A5FE7FA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51D779F9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2829F008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7CC9245C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6EEDBDA2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5D691814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5F743F02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E275099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26BE0C9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FD53AB5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6EC80DC" w14:textId="7562EAB9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lastRenderedPageBreak/>
              <w:t>_______________________________</w:t>
            </w:r>
          </w:p>
          <w:p w14:paraId="5B7C82C7" w14:textId="77777777" w:rsidR="00D61CF7" w:rsidRPr="00E401DE" w:rsidRDefault="00D61CF7" w:rsidP="00E401DE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0C1D667" w14:textId="77777777" w:rsidR="00D61CF7" w:rsidRPr="00E401DE" w:rsidRDefault="00D61CF7" w:rsidP="00E401DE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EF8BEFD" w14:textId="77777777" w:rsidR="00D61CF7" w:rsidRDefault="00D61CF7" w:rsidP="00E401DE">
            <w:pP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2606EE28" w14:textId="77777777" w:rsidR="00D61CF7" w:rsidRDefault="00D61CF7" w:rsidP="00E401DE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62BDAE5" w14:textId="250305C0" w:rsidR="00D61CF7" w:rsidRPr="00E401DE" w:rsidRDefault="00D61CF7" w:rsidP="00E401DE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_______________________________</w:t>
            </w:r>
          </w:p>
        </w:tc>
      </w:tr>
      <w:tr w:rsidR="00D61CF7" w:rsidRPr="00B858AF" w14:paraId="0DC375FC" w14:textId="77777777" w:rsidTr="00D61CF7">
        <w:trPr>
          <w:cantSplit/>
          <w:trHeight w:val="231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601A021" w14:textId="30A3E9E5" w:rsidR="00D61CF7" w:rsidRPr="00691A20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  <w:r w:rsidRPr="00691A20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3969" w:type="dxa"/>
            <w:vMerge/>
            <w:tcBorders>
              <w:left w:val="single" w:sz="6" w:space="0" w:color="000000"/>
            </w:tcBorders>
          </w:tcPr>
          <w:p w14:paraId="0768CE02" w14:textId="77777777" w:rsidR="00D61CF7" w:rsidRPr="00C5017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</w:tcBorders>
          </w:tcPr>
          <w:p w14:paraId="5AB3E928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</w:tcBorders>
          </w:tcPr>
          <w:p w14:paraId="430499D8" w14:textId="77777777" w:rsidR="00D61CF7" w:rsidRPr="00691A20" w:rsidRDefault="00D61CF7" w:rsidP="00691A2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</w:tcPr>
          <w:p w14:paraId="228EC60B" w14:textId="77777777" w:rsidR="00D61CF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</w:tcPr>
          <w:p w14:paraId="5A504DEA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</w:tcBorders>
          </w:tcPr>
          <w:p w14:paraId="55C9F381" w14:textId="77777777" w:rsidR="00D61CF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</w:tcBorders>
          </w:tcPr>
          <w:p w14:paraId="3F8F927A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F31A68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648B137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</w:tr>
      <w:tr w:rsidR="00D61CF7" w:rsidRPr="00B858AF" w14:paraId="370569BB" w14:textId="77777777" w:rsidTr="00D61CF7">
        <w:trPr>
          <w:cantSplit/>
          <w:trHeight w:val="259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8F23199" w14:textId="1B50BFEC" w:rsidR="00D61CF7" w:rsidRPr="00691A20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  <w:r w:rsidRPr="00691A20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14:paraId="5E659CA9" w14:textId="77777777" w:rsidR="00D61CF7" w:rsidRPr="00C5017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14:paraId="7B37F6AD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14:paraId="2CFF51A5" w14:textId="77777777" w:rsidR="00D61CF7" w:rsidRPr="00691A20" w:rsidRDefault="00D61CF7" w:rsidP="00691A2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14:paraId="59EBF816" w14:textId="77777777" w:rsidR="00D61CF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14:paraId="4C995954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14:paraId="3204D697" w14:textId="77777777" w:rsidR="00D61CF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14:paraId="7EA927FB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6FD32D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053D16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</w:tr>
      <w:tr w:rsidR="002634D8" w:rsidRPr="00B858AF" w14:paraId="19DF15B9" w14:textId="77777777" w:rsidTr="00D61CF7">
        <w:trPr>
          <w:cantSplit/>
          <w:trHeight w:val="6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64967D9E" w14:textId="03DF9063" w:rsidR="002634D8" w:rsidRPr="00691A20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  <w:r w:rsidRPr="00691A20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04B02D62" w14:textId="77777777" w:rsidR="002634D8" w:rsidRDefault="002634D8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Szafka stojąca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„80”</w:t>
            </w: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>(dolna)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pod zlewozmywak</w:t>
            </w: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z dwojgiem drzwiczek. Szafka wykonana z płyty meblowej laminowanej dwustronnie o grubości 18 mm. Tył szafki pokryty płytą HDF. Szafka wyposażona w półkę z możliwością jej przełożenia w zakresie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min </w:t>
            </w: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>±50 mm. Uchwyty (chrom matowy) zaokrąglone o rozstawie 120 mm. Szafka z cokolikiem. Krawędzie drzwiczek zabezpieczone okleiną PCV o grubości min. 2 mm.</w:t>
            </w:r>
          </w:p>
          <w:p w14:paraId="75C9B003" w14:textId="4A7F7347" w:rsidR="00DE2C5E" w:rsidRDefault="00DE2C5E" w:rsidP="00DE2C5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37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>Wymiar szaf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ki</w:t>
            </w: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stojąc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ej pod zlewozmywak </w:t>
            </w: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wysokość 8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20</w:t>
            </w: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mm głębokość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wewnątrz szafki</w:t>
            </w: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55</w:t>
            </w: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0mm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=/-40mm</w:t>
            </w:r>
          </w:p>
          <w:p w14:paraId="7C5E0118" w14:textId="1E322488" w:rsidR="00DE2C5E" w:rsidRPr="00C50177" w:rsidRDefault="00DE2C5E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72B43F18" w14:textId="77777777" w:rsidR="00691A20" w:rsidRDefault="00691A20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3D5CE8BC" w14:textId="3C85C3C5" w:rsidR="002634D8" w:rsidRDefault="002634D8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 xml:space="preserve"> </w:t>
            </w:r>
            <w:r w:rsidR="00661140">
              <w:rPr>
                <w:rFonts w:ascii="Century Gothic" w:eastAsia="Times New Roman" w:hAnsi="Century Gothic" w:cs="Times New Roman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08FE0800" w14:textId="77777777" w:rsidR="00691A20" w:rsidRDefault="00691A20" w:rsidP="00691A2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  <w:p w14:paraId="3059473E" w14:textId="07E57674" w:rsidR="002634D8" w:rsidRPr="00691A20" w:rsidRDefault="00661140" w:rsidP="00691A2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  <w:r w:rsidRPr="00691A20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6C0EF248" w14:textId="77777777" w:rsidR="002634D8" w:rsidRDefault="002634D8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1471AF6B" w14:textId="77777777" w:rsidR="002634D8" w:rsidRDefault="002634D8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686347B4" w14:textId="77777777" w:rsidR="002634D8" w:rsidRDefault="002634D8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43C2A832" w14:textId="77777777" w:rsidR="002634D8" w:rsidRDefault="002634D8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BB5DE8" w14:textId="77777777" w:rsidR="002634D8" w:rsidRDefault="002634D8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0E5BA8" w14:textId="77777777" w:rsidR="002634D8" w:rsidRDefault="002634D8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</w:tr>
      <w:tr w:rsidR="00B16F8B" w:rsidRPr="00B858AF" w14:paraId="6FEC3BDA" w14:textId="77777777" w:rsidTr="00D61CF7">
        <w:trPr>
          <w:cantSplit/>
          <w:trHeight w:val="6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0D5CCA73" w14:textId="32B2DCAA" w:rsidR="00B16F8B" w:rsidRPr="00691A20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  <w:r w:rsidRPr="00691A20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2022C77A" w14:textId="77777777" w:rsidR="00B16F8B" w:rsidRDefault="00B16F8B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Szafka stojąca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„40”</w:t>
            </w: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(dolna) z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jednymi </w:t>
            </w: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dr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zwiami</w:t>
            </w: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. Blat z </w:t>
            </w:r>
            <w:proofErr w:type="spellStart"/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>postformingu</w:t>
            </w:r>
            <w:proofErr w:type="spellEnd"/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gr. 38 mm, krawędzie blatu zabezpieczone okleiną PCV o grubości min. 2 mm. Szafka wykonana z płyty meblowej laminowanej dwustronnie o grubości 18 mm. Tył szafki pokryty płytą HDF. Szafka wyposażona w półkę z możliwością jej przełożenia w zakresie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min </w:t>
            </w: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>±50 mm. Uchwyty (chrom matowy) zaokrąglone o rozstawie 120 mm. Szafka z cokolikiem. Krawędzie drzwiczek zabezpieczone okleiną PCV o grubości min. 2 mm.</w:t>
            </w:r>
            <w:r w:rsidR="002634D8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</w:p>
          <w:p w14:paraId="3BCF44F7" w14:textId="7C27DBA8" w:rsidR="00691A20" w:rsidRPr="00C50177" w:rsidRDefault="00691A20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1995917F" w14:textId="7298B195" w:rsidR="00B16F8B" w:rsidRDefault="00661140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19FB7FD8" w14:textId="37DA35E3" w:rsidR="00B16F8B" w:rsidRPr="00691A20" w:rsidRDefault="00661140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  <w:r w:rsidRPr="00691A20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6064389D" w14:textId="77777777" w:rsidR="00B16F8B" w:rsidRDefault="00B16F8B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7FDCD33F" w14:textId="77777777" w:rsidR="00B16F8B" w:rsidRDefault="00B16F8B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55A10D86" w14:textId="77777777" w:rsidR="00B16F8B" w:rsidRDefault="00B16F8B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1E90AE6A" w14:textId="77777777" w:rsidR="00B16F8B" w:rsidRDefault="00B16F8B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7FDF17" w14:textId="77777777" w:rsidR="00B16F8B" w:rsidRDefault="00B16F8B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9E533D" w14:textId="77777777" w:rsidR="00B16F8B" w:rsidRDefault="00B16F8B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</w:tr>
      <w:tr w:rsidR="00D61CF7" w:rsidRPr="00B858AF" w14:paraId="51641281" w14:textId="77777777" w:rsidTr="00D61CF7">
        <w:trPr>
          <w:cantSplit/>
          <w:trHeight w:val="3166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C8DDD8E" w14:textId="24EC7CE6" w:rsidR="00D61CF7" w:rsidRPr="00B858AF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14:paraId="5F646F6B" w14:textId="2B503856" w:rsidR="00D61CF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AD3C3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Szafka stojąca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„80”</w:t>
            </w:r>
            <w:r w:rsidRPr="00AD3C3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(dolna) z 3 szufladami. Blat z </w:t>
            </w:r>
            <w:proofErr w:type="spellStart"/>
            <w:r w:rsidRPr="00AD3C3F">
              <w:rPr>
                <w:rFonts w:ascii="Century Gothic" w:eastAsia="Times New Roman" w:hAnsi="Century Gothic" w:cs="Times New Roman"/>
                <w:sz w:val="18"/>
                <w:szCs w:val="18"/>
              </w:rPr>
              <w:t>postformingu</w:t>
            </w:r>
            <w:proofErr w:type="spellEnd"/>
            <w:r w:rsidRPr="00AD3C3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gr. 38 mm, krawędzie blatu zabezpieczone okleiną PCV o grubości min. 2 mm. Szafka wykonana z płyty meblowej laminowanej dwustronnie o grubości 18 mm. Tył szafki pokryty płytą HDF. Czoła szuflad Uchwyty (chrom matowy) zaokrąglone o rozstawie 120 mm.   Szuflady  systemowe, z </w:t>
            </w:r>
            <w:proofErr w:type="spellStart"/>
            <w:r w:rsidRPr="00AD3C3F">
              <w:rPr>
                <w:rFonts w:ascii="Century Gothic" w:eastAsia="Times New Roman" w:hAnsi="Century Gothic" w:cs="Times New Roman"/>
                <w:sz w:val="18"/>
                <w:szCs w:val="18"/>
              </w:rPr>
              <w:t>domykiem</w:t>
            </w:r>
            <w:proofErr w:type="spellEnd"/>
            <w:r w:rsidRPr="00AD3C3F">
              <w:rPr>
                <w:rFonts w:ascii="Century Gothic" w:eastAsia="Times New Roman" w:hAnsi="Century Gothic" w:cs="Times New Roman"/>
                <w:sz w:val="18"/>
                <w:szCs w:val="18"/>
              </w:rPr>
              <w:t>, pełny wysuw.  Wnętrze szuflady wykonane z siatki(kratki). Szafka z cokolikiem. Krawędzie czół szuflad zabezpieczone okleiną PCV o grubości min. 2 mm.</w:t>
            </w:r>
          </w:p>
          <w:p w14:paraId="3FA30806" w14:textId="77777777" w:rsidR="00D61CF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7DDCE55" w14:textId="38A2845C" w:rsidR="00D61CF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lastRenderedPageBreak/>
              <w:t>__________________________________________</w:t>
            </w:r>
          </w:p>
          <w:p w14:paraId="547CF41C" w14:textId="259E99CB" w:rsidR="00D61CF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WYMIARY MEBLI I KOLORYSTYKA</w:t>
            </w:r>
          </w:p>
          <w:p w14:paraId="07FDAF7B" w14:textId="08826CF4" w:rsidR="00D61CF7" w:rsidRPr="00C50177" w:rsidRDefault="00D61CF7" w:rsidP="00A40AA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37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>Kolor  frontów</w:t>
            </w:r>
            <w:r w:rsidR="00FA00FB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i korpusów</w:t>
            </w: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biały </w:t>
            </w:r>
          </w:p>
          <w:p w14:paraId="2A41B59C" w14:textId="35264965" w:rsidR="00D61CF7" w:rsidRPr="00C50177" w:rsidRDefault="00D61CF7" w:rsidP="00A40AA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37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Krawędzie drzwi  oklejone kolorem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jak front</w:t>
            </w:r>
          </w:p>
          <w:p w14:paraId="35E0F6CB" w14:textId="558EA85F" w:rsidR="00D61CF7" w:rsidRPr="00C50177" w:rsidRDefault="00D61CF7" w:rsidP="00A40AA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37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>Wymiary szafek stojących wysokość 71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0</w:t>
            </w: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>mm głębokość 30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0</w:t>
            </w: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>mm</w:t>
            </w:r>
          </w:p>
          <w:p w14:paraId="12688A6A" w14:textId="14A4641B" w:rsidR="00D61CF7" w:rsidRDefault="00D61CF7" w:rsidP="00A40AA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37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>Wymiary szafek stojących wysokość 850 mm głębokość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wewnątrz szafek</w:t>
            </w: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55</w:t>
            </w: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0mm </w:t>
            </w:r>
            <w:r w:rsidR="00691A20">
              <w:rPr>
                <w:rFonts w:ascii="Century Gothic" w:eastAsia="Times New Roman" w:hAnsi="Century Gothic" w:cs="Times New Roman"/>
                <w:sz w:val="18"/>
                <w:szCs w:val="18"/>
              </w:rPr>
              <w:t>+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/-40mm</w:t>
            </w:r>
          </w:p>
          <w:p w14:paraId="2EB1E163" w14:textId="68BE529B" w:rsidR="00D61CF7" w:rsidRDefault="00D61CF7" w:rsidP="00E401DE">
            <w:pPr>
              <w:spacing w:after="160" w:line="259" w:lineRule="auto"/>
              <w:ind w:left="140"/>
              <w:contextualSpacing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Wysokość drzwiczek szafek stojących 720mm </w:t>
            </w:r>
            <w:r w:rsidR="00E02F99">
              <w:rPr>
                <w:rFonts w:ascii="Century Gothic" w:eastAsia="Times New Roman" w:hAnsi="Century Gothic" w:cs="Times New Roman"/>
                <w:sz w:val="18"/>
                <w:szCs w:val="18"/>
              </w:rPr>
              <w:t>+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/-10mm</w:t>
            </w:r>
          </w:p>
          <w:p w14:paraId="7004B2A7" w14:textId="51EECFA0" w:rsidR="00D61CF7" w:rsidRDefault="00D61CF7" w:rsidP="002634D8">
            <w:pPr>
              <w:spacing w:after="160" w:line="259" w:lineRule="auto"/>
              <w:ind w:left="140"/>
              <w:contextualSpacing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Wysokość drzwiczek szafek wiszących 710mm (jak wysokość szafki)</w:t>
            </w:r>
          </w:p>
          <w:p w14:paraId="06799DE7" w14:textId="71F413DA" w:rsidR="00D61CF7" w:rsidRDefault="00D61CF7" w:rsidP="00DE2C5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37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>Wymiar szaf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ki</w:t>
            </w: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stojąc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ej pod zlewozmywak </w:t>
            </w: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wysokość 8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20(wymiar bez blatu)</w:t>
            </w: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mm głębokość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wewnątrz szafki</w:t>
            </w: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55</w:t>
            </w:r>
            <w:r w:rsidRPr="00C5017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0mm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=/-40mm.</w:t>
            </w:r>
          </w:p>
          <w:p w14:paraId="51A01CB1" w14:textId="77777777" w:rsidR="00D61CF7" w:rsidRDefault="00D61CF7" w:rsidP="002634D8">
            <w:pPr>
              <w:spacing w:after="160" w:line="259" w:lineRule="auto"/>
              <w:ind w:left="140"/>
              <w:contextualSpacing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232C037" w14:textId="5B79CD3A" w:rsidR="00D61CF7" w:rsidRDefault="00D61CF7" w:rsidP="00E401DE">
            <w:pPr>
              <w:spacing w:after="160" w:line="259" w:lineRule="auto"/>
              <w:ind w:left="140"/>
              <w:contextualSpacing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Szerokość blatu 600mm</w:t>
            </w:r>
          </w:p>
          <w:p w14:paraId="50291460" w14:textId="34655691" w:rsidR="00D61CF7" w:rsidRDefault="00D61CF7" w:rsidP="00E401DE">
            <w:pPr>
              <w:spacing w:after="160" w:line="259" w:lineRule="auto"/>
              <w:ind w:left="140"/>
              <w:contextualSpacing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Szafki</w:t>
            </w:r>
            <w:r w:rsidRPr="00A71011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muszą być dostarczone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i zmontowane przez Wykonawcę.</w:t>
            </w:r>
          </w:p>
          <w:p w14:paraId="1B2F0A4A" w14:textId="77777777" w:rsidR="00D61CF7" w:rsidRPr="00C50177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979670D" w14:textId="77777777" w:rsidR="00D61CF7" w:rsidRPr="00B858AF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14:paraId="22187787" w14:textId="77777777" w:rsidR="00D61CF7" w:rsidRDefault="00D61CF7" w:rsidP="00B23BA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77AF62A8" w14:textId="77777777" w:rsidR="00D61CF7" w:rsidRDefault="00D61CF7" w:rsidP="00E401DE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1734F17" w14:textId="47E880E5" w:rsidR="00D61CF7" w:rsidRPr="00E401DE" w:rsidRDefault="00D61CF7" w:rsidP="00A40AA2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szt.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14:paraId="48B75F32" w14:textId="77777777" w:rsidR="00691A20" w:rsidRDefault="00691A20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0F6A306" w14:textId="77777777" w:rsidR="00691A20" w:rsidRDefault="00691A20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25200E8" w14:textId="77777777" w:rsidR="00691A20" w:rsidRDefault="00691A20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7FA8B08" w14:textId="77777777" w:rsidR="00691A20" w:rsidRDefault="00691A20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FADF860" w14:textId="5EF995F4" w:rsidR="00D61CF7" w:rsidRPr="00B858AF" w:rsidRDefault="00661140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14:paraId="301E5E9B" w14:textId="77777777" w:rsidR="00D61CF7" w:rsidRPr="00B858AF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14:paraId="18203116" w14:textId="77777777" w:rsidR="00D61CF7" w:rsidRPr="00B858AF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14:paraId="2607C520" w14:textId="77777777" w:rsidR="00D61CF7" w:rsidRPr="00B858AF" w:rsidRDefault="00D61CF7" w:rsidP="00B23B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14:paraId="132235F1" w14:textId="77777777" w:rsidR="00D61CF7" w:rsidRPr="00B858AF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27C25CF" w14:textId="77777777" w:rsidR="00D61CF7" w:rsidRPr="00B858AF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FC34613" w14:textId="77777777" w:rsidR="00D61CF7" w:rsidRPr="00B858AF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</w:tr>
      <w:tr w:rsidR="00D61CF7" w:rsidRPr="00B858AF" w14:paraId="337E7A8E" w14:textId="77777777" w:rsidTr="00D61CF7">
        <w:trPr>
          <w:cantSplit/>
          <w:trHeight w:val="489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59EE144D" w14:textId="77777777" w:rsidR="00D61CF7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1D8DA50B" w14:textId="77777777" w:rsidR="00D61CF7" w:rsidRPr="00AD3C3F" w:rsidRDefault="00D61CF7" w:rsidP="00C5017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5E014D05" w14:textId="77777777" w:rsidR="00D61CF7" w:rsidRDefault="00D61CF7" w:rsidP="00B23BA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72F4913B" w14:textId="77777777" w:rsidR="00D61CF7" w:rsidRPr="00B858AF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2B746B29" w14:textId="77777777" w:rsidR="00D61CF7" w:rsidRPr="00B858AF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2C3FDEEF" w14:textId="77777777" w:rsidR="00D61CF7" w:rsidRPr="00B858AF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14:paraId="295844E7" w14:textId="77777777" w:rsidR="00D61CF7" w:rsidRPr="00B858AF" w:rsidRDefault="00D61CF7" w:rsidP="00B23B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14:paraId="3A580FBC" w14:textId="77777777" w:rsidR="00D61CF7" w:rsidRPr="00B858AF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F607384" w14:textId="77777777" w:rsidR="00D61CF7" w:rsidRPr="00B858AF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3C6F17" w14:textId="77777777" w:rsidR="00D61CF7" w:rsidRPr="00B858AF" w:rsidRDefault="00D61CF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</w:tr>
      <w:tr w:rsidR="00EC3827" w:rsidRPr="00B858AF" w14:paraId="025DE46D" w14:textId="77777777" w:rsidTr="00D61CF7">
        <w:trPr>
          <w:cantSplit/>
          <w:trHeight w:val="2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0726C345" w14:textId="77777777" w:rsidR="00EC3827" w:rsidRPr="00475B75" w:rsidRDefault="00EC3827" w:rsidP="00B23BA9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B75">
              <w:rPr>
                <w:rFonts w:ascii="Century Gothic" w:hAnsi="Century Gothic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51DF0D3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ACC8CA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79FA3DB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highlight w:val="yellow"/>
              </w:rPr>
            </w:pPr>
          </w:p>
        </w:tc>
      </w:tr>
    </w:tbl>
    <w:p w14:paraId="6710D13C" w14:textId="6771D648" w:rsidR="00EC3827" w:rsidRDefault="00EC3827" w:rsidP="00EC3827">
      <w:pPr>
        <w:rPr>
          <w:rFonts w:ascii="Century Gothic" w:hAnsi="Century Gothic"/>
          <w:b/>
          <w:sz w:val="18"/>
          <w:szCs w:val="18"/>
        </w:rPr>
      </w:pPr>
    </w:p>
    <w:p w14:paraId="15368417" w14:textId="77777777" w:rsidR="008209BD" w:rsidRDefault="008209BD" w:rsidP="00EC3827">
      <w:pPr>
        <w:rPr>
          <w:rFonts w:ascii="Century Gothic" w:hAnsi="Century Gothic"/>
          <w:b/>
          <w:sz w:val="18"/>
          <w:szCs w:val="18"/>
        </w:rPr>
      </w:pPr>
    </w:p>
    <w:p w14:paraId="0B37C803" w14:textId="77777777" w:rsidR="00EC3827" w:rsidRPr="00F5282F" w:rsidRDefault="00EC3827" w:rsidP="00EC3827">
      <w:pPr>
        <w:tabs>
          <w:tab w:val="left" w:pos="4253"/>
        </w:tabs>
        <w:spacing w:before="240" w:after="0"/>
        <w:rPr>
          <w:rFonts w:ascii="Century Gothic" w:eastAsia="Times New Roman" w:hAnsi="Century Gothic" w:cs="Times New Roman"/>
          <w:sz w:val="18"/>
          <w:szCs w:val="18"/>
        </w:rPr>
      </w:pP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................................................................................</w:t>
      </w:r>
    </w:p>
    <w:p w14:paraId="7600E411" w14:textId="77777777" w:rsidR="00EC3827" w:rsidRPr="00F5282F" w:rsidRDefault="00EC3827" w:rsidP="00EC3827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      </w:t>
      </w:r>
      <w:r w:rsidRPr="00F5282F">
        <w:rPr>
          <w:rFonts w:ascii="Century Gothic" w:eastAsia="Times New Roman" w:hAnsi="Century Gothic" w:cs="Times New Roman"/>
          <w:sz w:val="16"/>
          <w:szCs w:val="16"/>
        </w:rPr>
        <w:t>podpis i pieczęć osoby uprawnionej</w:t>
      </w:r>
    </w:p>
    <w:p w14:paraId="1B3A5D3C" w14:textId="77777777" w:rsidR="00EC3827" w:rsidRPr="00F5282F" w:rsidRDefault="00EC3827" w:rsidP="00EC3827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6"/>
          <w:szCs w:val="16"/>
        </w:rPr>
        <w:t xml:space="preserve">              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6"/>
          <w:szCs w:val="16"/>
        </w:rPr>
        <w:t xml:space="preserve">    do składania oświadczeń woli w imieniu Wykonawcy</w:t>
      </w:r>
    </w:p>
    <w:p w14:paraId="2917806B" w14:textId="77777777" w:rsidR="00EC3827" w:rsidRPr="00F5282F" w:rsidRDefault="00EC3827" w:rsidP="00EC3827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05A65680" w14:textId="398CFA1B" w:rsidR="00EC3827" w:rsidRDefault="00EC3827" w:rsidP="00EC3827">
      <w:pPr>
        <w:rPr>
          <w:rFonts w:ascii="Century Gothic" w:hAnsi="Century Gothic"/>
          <w:b/>
          <w:sz w:val="18"/>
          <w:szCs w:val="18"/>
        </w:rPr>
      </w:pPr>
    </w:p>
    <w:p w14:paraId="70639E05" w14:textId="38B21935" w:rsidR="00E401DE" w:rsidRDefault="00E401DE" w:rsidP="00EC3827">
      <w:pPr>
        <w:rPr>
          <w:rFonts w:ascii="Century Gothic" w:hAnsi="Century Gothic"/>
          <w:b/>
          <w:sz w:val="18"/>
          <w:szCs w:val="18"/>
        </w:rPr>
      </w:pPr>
    </w:p>
    <w:p w14:paraId="237DD59B" w14:textId="2D785C7F" w:rsidR="00E401DE" w:rsidRDefault="00E401DE" w:rsidP="00EC3827">
      <w:pPr>
        <w:rPr>
          <w:rFonts w:ascii="Century Gothic" w:hAnsi="Century Gothic"/>
          <w:b/>
          <w:sz w:val="18"/>
          <w:szCs w:val="18"/>
        </w:rPr>
      </w:pPr>
    </w:p>
    <w:p w14:paraId="7D814F05" w14:textId="64C17FAE" w:rsidR="00E401DE" w:rsidRDefault="00E401DE" w:rsidP="00EC3827">
      <w:pPr>
        <w:rPr>
          <w:rFonts w:ascii="Century Gothic" w:hAnsi="Century Gothic"/>
          <w:b/>
          <w:sz w:val="18"/>
          <w:szCs w:val="18"/>
        </w:rPr>
      </w:pPr>
    </w:p>
    <w:p w14:paraId="6E4C22A1" w14:textId="77777777" w:rsidR="00E401DE" w:rsidRDefault="00E401DE" w:rsidP="00EC3827">
      <w:pPr>
        <w:rPr>
          <w:rFonts w:ascii="Century Gothic" w:hAnsi="Century Gothic"/>
          <w:b/>
          <w:sz w:val="18"/>
          <w:szCs w:val="18"/>
        </w:rPr>
      </w:pPr>
    </w:p>
    <w:p w14:paraId="595126DE" w14:textId="77777777" w:rsidR="00EC3827" w:rsidRPr="00F5282F" w:rsidRDefault="00EC3827" w:rsidP="00EC3827">
      <w:pPr>
        <w:rPr>
          <w:rFonts w:ascii="Century Gothic" w:eastAsia="Times New Roman" w:hAnsi="Century Gothic" w:cs="Times New Roman"/>
          <w:sz w:val="16"/>
          <w:szCs w:val="16"/>
        </w:rPr>
      </w:pPr>
    </w:p>
    <w:p w14:paraId="3B47F557" w14:textId="77777777" w:rsidR="008209BD" w:rsidRDefault="008209BD" w:rsidP="00EC3827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sz w:val="18"/>
          <w:szCs w:val="18"/>
        </w:rPr>
      </w:pPr>
    </w:p>
    <w:p w14:paraId="4F62FB79" w14:textId="77777777" w:rsidR="00E401DE" w:rsidRDefault="00E401DE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4C39BF80" w14:textId="72DE25F4" w:rsidR="00331283" w:rsidRPr="00331283" w:rsidRDefault="00331283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  <w:r w:rsidRPr="00331283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Pakiet 1</w:t>
      </w:r>
      <w:r w:rsidR="00E401DE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2</w:t>
      </w:r>
      <w:r w:rsidRPr="00331283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 xml:space="preserve"> – Meble do punktu pielęgniarskiego</w:t>
      </w:r>
    </w:p>
    <w:p w14:paraId="76F7B03D" w14:textId="77777777" w:rsidR="00331283" w:rsidRDefault="00331283" w:rsidP="00EC3827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sz w:val="18"/>
          <w:szCs w:val="18"/>
        </w:rPr>
      </w:pPr>
    </w:p>
    <w:p w14:paraId="194CFF99" w14:textId="5FC72C34" w:rsidR="00EC3827" w:rsidRPr="000725E4" w:rsidRDefault="00EC3827" w:rsidP="00EC3827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*Wykonawca winien wpisać: </w:t>
      </w:r>
      <w:r w:rsidRPr="000725E4">
        <w:rPr>
          <w:rFonts w:ascii="Century Gothic" w:hAnsi="Century Gothic"/>
          <w:b/>
          <w:sz w:val="18"/>
          <w:szCs w:val="18"/>
        </w:rPr>
        <w:t>nazw</w:t>
      </w:r>
      <w:r>
        <w:rPr>
          <w:rFonts w:ascii="Century Gothic" w:hAnsi="Century Gothic"/>
          <w:b/>
          <w:sz w:val="18"/>
          <w:szCs w:val="18"/>
        </w:rPr>
        <w:t>ę</w:t>
      </w:r>
      <w:r w:rsidRPr="000725E4">
        <w:rPr>
          <w:rFonts w:ascii="Century Gothic" w:hAnsi="Century Gothic"/>
          <w:b/>
          <w:sz w:val="18"/>
          <w:szCs w:val="18"/>
        </w:rPr>
        <w:t xml:space="preserve"> produktu, która będzie znajdowała się na fakturze</w:t>
      </w:r>
      <w:r>
        <w:rPr>
          <w:rFonts w:ascii="Century Gothic" w:hAnsi="Century Gothic"/>
          <w:b/>
          <w:sz w:val="18"/>
          <w:szCs w:val="18"/>
        </w:rPr>
        <w:t>,</w:t>
      </w:r>
      <w:r w:rsidRPr="000725E4">
        <w:rPr>
          <w:rFonts w:ascii="Century Gothic" w:hAnsi="Century Gothic"/>
          <w:b/>
          <w:sz w:val="18"/>
          <w:szCs w:val="18"/>
        </w:rPr>
        <w:t xml:space="preserve"> nazw</w:t>
      </w:r>
      <w:r>
        <w:rPr>
          <w:rFonts w:ascii="Century Gothic" w:hAnsi="Century Gothic"/>
          <w:b/>
          <w:sz w:val="18"/>
          <w:szCs w:val="18"/>
        </w:rPr>
        <w:t>ę</w:t>
      </w:r>
      <w:r w:rsidRPr="000725E4">
        <w:rPr>
          <w:rFonts w:ascii="Century Gothic" w:hAnsi="Century Gothic"/>
          <w:b/>
          <w:sz w:val="18"/>
          <w:szCs w:val="18"/>
        </w:rPr>
        <w:t xml:space="preserve"> producenta, nr katalogowy</w:t>
      </w:r>
      <w:r>
        <w:rPr>
          <w:rFonts w:ascii="Century Gothic" w:hAnsi="Century Gothic"/>
          <w:b/>
          <w:sz w:val="18"/>
          <w:szCs w:val="18"/>
        </w:rPr>
        <w:t>, model seria, rok produkcji</w:t>
      </w:r>
    </w:p>
    <w:p w14:paraId="3838FE23" w14:textId="77777777" w:rsidR="00EC3827" w:rsidRDefault="00EC3827" w:rsidP="00EC3827">
      <w:pPr>
        <w:spacing w:after="0"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eastAsia="Times New Roman" w:hAnsi="Century Gothic" w:cs="Times New Roman"/>
          <w:sz w:val="18"/>
          <w:szCs w:val="18"/>
        </w:rPr>
        <w:tab/>
      </w:r>
    </w:p>
    <w:tbl>
      <w:tblPr>
        <w:tblW w:w="1472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3969"/>
        <w:gridCol w:w="567"/>
        <w:gridCol w:w="567"/>
        <w:gridCol w:w="1276"/>
        <w:gridCol w:w="1276"/>
        <w:gridCol w:w="850"/>
        <w:gridCol w:w="1276"/>
        <w:gridCol w:w="1276"/>
        <w:gridCol w:w="2976"/>
      </w:tblGrid>
      <w:tr w:rsidR="00EC3827" w:rsidRPr="00B858AF" w14:paraId="3A2F4767" w14:textId="77777777" w:rsidTr="00E401DE">
        <w:trPr>
          <w:cantSplit/>
          <w:trHeight w:val="668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7D7A65BE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5B9E32D7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5F115605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71DD795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0EE439D6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Cena</w:t>
            </w:r>
          </w:p>
          <w:p w14:paraId="648B7DE3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jednostkowa</w:t>
            </w:r>
          </w:p>
          <w:p w14:paraId="566961AD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23D51F7D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Cena</w:t>
            </w:r>
          </w:p>
          <w:p w14:paraId="4225B8A1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jednostkowa</w:t>
            </w:r>
          </w:p>
          <w:p w14:paraId="3C28D77F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brutto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05E00945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Stawka</w:t>
            </w:r>
          </w:p>
          <w:p w14:paraId="7ED03F47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VAT</w:t>
            </w:r>
          </w:p>
          <w:p w14:paraId="1618953C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 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4821DDD0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Wartość</w:t>
            </w:r>
          </w:p>
          <w:p w14:paraId="5647452F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360700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Wartość</w:t>
            </w:r>
          </w:p>
          <w:p w14:paraId="3EB74632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b</w:t>
            </w: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rutto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0CB2AD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*Nazwa handlowa produktu</w:t>
            </w:r>
          </w:p>
        </w:tc>
      </w:tr>
      <w:tr w:rsidR="00EC3827" w:rsidRPr="00B858AF" w14:paraId="102466FA" w14:textId="77777777" w:rsidTr="00E401DE">
        <w:trPr>
          <w:cantSplit/>
          <w:trHeight w:val="289"/>
        </w:trPr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42D308DE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31C95460" w14:textId="22C6FE6C" w:rsidR="00FD65AA" w:rsidRPr="00FD65AA" w:rsidRDefault="00FD65AA" w:rsidP="00A40AA2">
            <w:pPr>
              <w:tabs>
                <w:tab w:val="left" w:pos="27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20" w:hanging="283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>a)</w:t>
            </w: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  <w:t>Szafa ubraniowa dwudrzwiowa dzielona na pół pionowo  bez relingu na płaszcze z 8 półkami z nadstawką-  orientacyjny wymiar: (</w:t>
            </w:r>
            <w:r w:rsidR="00E401DE">
              <w:rPr>
                <w:rFonts w:ascii="Century Gothic" w:eastAsia="Times New Roman" w:hAnsi="Century Gothic" w:cs="Times New Roman"/>
                <w:sz w:val="18"/>
                <w:szCs w:val="18"/>
              </w:rPr>
              <w:t>w</w:t>
            </w: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ys. x </w:t>
            </w:r>
            <w:r w:rsidR="00E401DE">
              <w:rPr>
                <w:rFonts w:ascii="Century Gothic" w:eastAsia="Times New Roman" w:hAnsi="Century Gothic" w:cs="Times New Roman"/>
                <w:sz w:val="18"/>
                <w:szCs w:val="18"/>
              </w:rPr>
              <w:t>d</w:t>
            </w: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ł. x </w:t>
            </w:r>
            <w:r w:rsidR="00E401DE">
              <w:rPr>
                <w:rFonts w:ascii="Century Gothic" w:eastAsia="Times New Roman" w:hAnsi="Century Gothic" w:cs="Times New Roman"/>
                <w:sz w:val="18"/>
                <w:szCs w:val="18"/>
              </w:rPr>
              <w:t>g</w:t>
            </w: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>ł.): 2400mmx900mmx600mm</w:t>
            </w:r>
          </w:p>
          <w:p w14:paraId="0A5CAD74" w14:textId="77777777" w:rsidR="00E401DE" w:rsidRDefault="00E401DE" w:rsidP="00A40AA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20" w:hanging="283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2209FC6" w14:textId="7972CF4E" w:rsidR="00FD65AA" w:rsidRDefault="00FD65AA" w:rsidP="00A40AA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20" w:hanging="283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>b)</w:t>
            </w:r>
            <w:r w:rsidR="00A40AA2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</w:t>
            </w: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>Komoda 3 drzwiowa z 3 półkami -  orientacyjny wymiar: (</w:t>
            </w:r>
            <w:r w:rsidR="00E401DE">
              <w:rPr>
                <w:rFonts w:ascii="Century Gothic" w:eastAsia="Times New Roman" w:hAnsi="Century Gothic" w:cs="Times New Roman"/>
                <w:sz w:val="18"/>
                <w:szCs w:val="18"/>
              </w:rPr>
              <w:t>w</w:t>
            </w: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ys. x </w:t>
            </w:r>
            <w:r w:rsidR="00E401DE">
              <w:rPr>
                <w:rFonts w:ascii="Century Gothic" w:eastAsia="Times New Roman" w:hAnsi="Century Gothic" w:cs="Times New Roman"/>
                <w:sz w:val="18"/>
                <w:szCs w:val="18"/>
              </w:rPr>
              <w:t>d</w:t>
            </w: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ł. x </w:t>
            </w:r>
            <w:r w:rsidR="00E401DE">
              <w:rPr>
                <w:rFonts w:ascii="Century Gothic" w:eastAsia="Times New Roman" w:hAnsi="Century Gothic" w:cs="Times New Roman"/>
                <w:sz w:val="18"/>
                <w:szCs w:val="18"/>
              </w:rPr>
              <w:t>s</w:t>
            </w: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>zer.): 1000mmx1400mmx440mm</w:t>
            </w:r>
          </w:p>
          <w:p w14:paraId="10DD5058" w14:textId="77777777" w:rsidR="00E401DE" w:rsidRPr="00FD65AA" w:rsidRDefault="00E401DE" w:rsidP="00A40AA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20" w:hanging="283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89E6BFD" w14:textId="57913A34" w:rsidR="00FD65AA" w:rsidRPr="00FD65AA" w:rsidRDefault="00FD65AA" w:rsidP="00A40AA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20" w:hanging="283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>c)</w:t>
            </w:r>
            <w:r w:rsidR="00A40AA2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</w:t>
            </w: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>Ława/stolik -orientacyjny wymiar:</w:t>
            </w:r>
          </w:p>
          <w:p w14:paraId="10A18275" w14:textId="6E0BD903" w:rsidR="00FD65AA" w:rsidRDefault="00FD65AA" w:rsidP="00A40AA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20" w:hanging="283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r w:rsidR="00A40AA2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  </w:t>
            </w: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>(</w:t>
            </w:r>
            <w:r w:rsidR="00E401DE">
              <w:rPr>
                <w:rFonts w:ascii="Century Gothic" w:eastAsia="Times New Roman" w:hAnsi="Century Gothic" w:cs="Times New Roman"/>
                <w:sz w:val="18"/>
                <w:szCs w:val="18"/>
              </w:rPr>
              <w:t>w</w:t>
            </w: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ys. x </w:t>
            </w:r>
            <w:r w:rsidR="00E401DE">
              <w:rPr>
                <w:rFonts w:ascii="Century Gothic" w:eastAsia="Times New Roman" w:hAnsi="Century Gothic" w:cs="Times New Roman"/>
                <w:sz w:val="18"/>
                <w:szCs w:val="18"/>
              </w:rPr>
              <w:t>d</w:t>
            </w: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ł. x </w:t>
            </w:r>
            <w:r w:rsidR="00E401DE">
              <w:rPr>
                <w:rFonts w:ascii="Century Gothic" w:eastAsia="Times New Roman" w:hAnsi="Century Gothic" w:cs="Times New Roman"/>
                <w:sz w:val="18"/>
                <w:szCs w:val="18"/>
              </w:rPr>
              <w:t>s</w:t>
            </w: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>zer.): 550mmx600mmx600mm</w:t>
            </w:r>
          </w:p>
          <w:p w14:paraId="70C5C462" w14:textId="77777777" w:rsidR="00A40AA2" w:rsidRPr="00FD65AA" w:rsidRDefault="00A40AA2" w:rsidP="00A40AA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20" w:hanging="283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FCE4E46" w14:textId="65C6FC30" w:rsidR="00EC3827" w:rsidRDefault="00FD65AA" w:rsidP="00A40AA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20" w:hanging="283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>d)</w:t>
            </w:r>
            <w:r w:rsidR="00A40AA2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</w:t>
            </w: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>Biurko z pó</w:t>
            </w:r>
            <w:r w:rsidR="00691A20">
              <w:rPr>
                <w:rFonts w:ascii="Century Gothic" w:eastAsia="Times New Roman" w:hAnsi="Century Gothic" w:cs="Times New Roman"/>
                <w:sz w:val="18"/>
                <w:szCs w:val="18"/>
              </w:rPr>
              <w:t>ł</w:t>
            </w: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>k</w:t>
            </w:r>
            <w:r w:rsidR="00691A20">
              <w:rPr>
                <w:rFonts w:ascii="Century Gothic" w:eastAsia="Times New Roman" w:hAnsi="Century Gothic" w:cs="Times New Roman"/>
                <w:sz w:val="18"/>
                <w:szCs w:val="18"/>
              </w:rPr>
              <w:t>ą</w:t>
            </w: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na klawiaturę oraz podwieszonym z prawej strony  </w:t>
            </w:r>
            <w:proofErr w:type="spellStart"/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>kontenerkiem</w:t>
            </w:r>
            <w:proofErr w:type="spellEnd"/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z zamkiem -orientacyjny wymiar</w:t>
            </w:r>
            <w:r w:rsidR="00BF3C01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biurka</w:t>
            </w: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>: (</w:t>
            </w:r>
            <w:r w:rsidR="00E401DE">
              <w:rPr>
                <w:rFonts w:ascii="Century Gothic" w:eastAsia="Times New Roman" w:hAnsi="Century Gothic" w:cs="Times New Roman"/>
                <w:sz w:val="18"/>
                <w:szCs w:val="18"/>
              </w:rPr>
              <w:t>w</w:t>
            </w: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ys. x </w:t>
            </w:r>
            <w:r w:rsidR="00E401DE">
              <w:rPr>
                <w:rFonts w:ascii="Century Gothic" w:eastAsia="Times New Roman" w:hAnsi="Century Gothic" w:cs="Times New Roman"/>
                <w:sz w:val="18"/>
                <w:szCs w:val="18"/>
              </w:rPr>
              <w:t>d</w:t>
            </w: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ł. x </w:t>
            </w:r>
            <w:r w:rsidR="00E401DE">
              <w:rPr>
                <w:rFonts w:ascii="Century Gothic" w:eastAsia="Times New Roman" w:hAnsi="Century Gothic" w:cs="Times New Roman"/>
                <w:sz w:val="18"/>
                <w:szCs w:val="18"/>
              </w:rPr>
              <w:t>s</w:t>
            </w: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>zer.): 770mm x 1000 x 650</w:t>
            </w:r>
          </w:p>
          <w:p w14:paraId="4D782457" w14:textId="4C7408AE" w:rsidR="00BF3C01" w:rsidRDefault="00691A20" w:rsidP="00A40AA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20" w:hanging="283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    </w:t>
            </w:r>
            <w:proofErr w:type="spellStart"/>
            <w:r w:rsidR="00BF3C01">
              <w:rPr>
                <w:rFonts w:ascii="Century Gothic" w:eastAsia="Times New Roman" w:hAnsi="Century Gothic" w:cs="Times New Roman"/>
                <w:sz w:val="18"/>
                <w:szCs w:val="18"/>
              </w:rPr>
              <w:t>kontenerek</w:t>
            </w:r>
            <w:proofErr w:type="spellEnd"/>
            <w:r w:rsidR="00BF3C01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z drzwiczkami umiejscowiony z prawej strony biurka</w:t>
            </w:r>
          </w:p>
          <w:p w14:paraId="61891EB5" w14:textId="77777777" w:rsidR="00E401DE" w:rsidRDefault="00E401DE" w:rsidP="00E401D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969B8DE" w14:textId="67264509" w:rsidR="00A40AA2" w:rsidRDefault="00A40AA2" w:rsidP="00A40AA2">
            <w:pPr>
              <w:spacing w:after="160" w:line="259" w:lineRule="auto"/>
              <w:ind w:left="140"/>
              <w:contextualSpacing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Meble</w:t>
            </w:r>
            <w:r w:rsidRPr="00A71011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muszą być dostarczone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i zmontowane przez Wykonawcę.</w:t>
            </w:r>
          </w:p>
          <w:p w14:paraId="35080D4F" w14:textId="489D9C7C" w:rsidR="00E401DE" w:rsidRPr="00B858AF" w:rsidRDefault="00E401DE" w:rsidP="00E401D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489FA01B" w14:textId="77777777" w:rsidR="00EC3827" w:rsidRDefault="00EC3827" w:rsidP="00B23BA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34DF3DFF" w14:textId="3B111EE3" w:rsidR="00A40AA2" w:rsidRDefault="00A40AA2" w:rsidP="00B23BA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szt.</w:t>
            </w:r>
          </w:p>
          <w:p w14:paraId="67F70802" w14:textId="77777777" w:rsidR="00A40AA2" w:rsidRDefault="00A40AA2" w:rsidP="00A40AA2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7CB01470" w14:textId="77777777" w:rsidR="00A40AA2" w:rsidRDefault="00A40AA2" w:rsidP="00A40AA2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szt.</w:t>
            </w:r>
          </w:p>
          <w:p w14:paraId="2E5BBF1E" w14:textId="77777777" w:rsidR="00A40AA2" w:rsidRDefault="00A40AA2" w:rsidP="00A40AA2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3D0921D5" w14:textId="77777777" w:rsidR="00A40AA2" w:rsidRDefault="00A40AA2" w:rsidP="00A40AA2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szt.</w:t>
            </w:r>
          </w:p>
          <w:p w14:paraId="681A602C" w14:textId="77777777" w:rsidR="00691A20" w:rsidRDefault="00691A20" w:rsidP="00A40AA2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0F34F51" w14:textId="2C954469" w:rsidR="00691A20" w:rsidRPr="00A40AA2" w:rsidRDefault="00691A20" w:rsidP="00A40AA2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072FA725" w14:textId="77777777" w:rsidR="00EC3827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12154E6" w14:textId="77777777" w:rsidR="00A40AA2" w:rsidRDefault="00A40AA2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167F6EB" w14:textId="77777777" w:rsidR="00A40AA2" w:rsidRDefault="00A40AA2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1</w:t>
            </w:r>
          </w:p>
          <w:p w14:paraId="63C2371D" w14:textId="77777777" w:rsidR="00A40AA2" w:rsidRDefault="00A40AA2" w:rsidP="00A40AA2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8473F5B" w14:textId="77777777" w:rsidR="00A40AA2" w:rsidRDefault="00A40AA2" w:rsidP="00A40AA2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                1                          </w:t>
            </w:r>
          </w:p>
          <w:p w14:paraId="6094FF17" w14:textId="77777777" w:rsidR="00A40AA2" w:rsidRDefault="00A40AA2" w:rsidP="00A40AA2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F3C46B6" w14:textId="77777777" w:rsidR="00A40AA2" w:rsidRDefault="00A40AA2" w:rsidP="00A40AA2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1</w:t>
            </w:r>
          </w:p>
          <w:p w14:paraId="274F8783" w14:textId="77777777" w:rsidR="00691A20" w:rsidRDefault="00691A20" w:rsidP="00A40AA2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1369211" w14:textId="310E8648" w:rsidR="00691A20" w:rsidRPr="00A40AA2" w:rsidRDefault="00691A20" w:rsidP="00A40AA2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058E867F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47CA7454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CDD8B37" w14:textId="77777777" w:rsidR="00EC3827" w:rsidRPr="00B858AF" w:rsidRDefault="00EC3827" w:rsidP="00B23B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A328883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ABC0AA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0B00A4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</w:tr>
      <w:tr w:rsidR="00EC3827" w:rsidRPr="00B858AF" w14:paraId="46CF5B1C" w14:textId="77777777" w:rsidTr="00E401DE">
        <w:trPr>
          <w:cantSplit/>
          <w:trHeight w:val="289"/>
        </w:trPr>
        <w:tc>
          <w:tcPr>
            <w:tcW w:w="9198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5F8F3EAA" w14:textId="77777777" w:rsidR="00EC3827" w:rsidRPr="00475B75" w:rsidRDefault="00EC3827" w:rsidP="00B23BA9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B75">
              <w:rPr>
                <w:rFonts w:ascii="Century Gothic" w:hAnsi="Century Gothic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563E24B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ED0541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EF5652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highlight w:val="yellow"/>
              </w:rPr>
            </w:pPr>
          </w:p>
        </w:tc>
      </w:tr>
    </w:tbl>
    <w:p w14:paraId="1BE71A6A" w14:textId="49FCF624" w:rsidR="00EC3827" w:rsidRDefault="00EC3827" w:rsidP="00EC3827">
      <w:pPr>
        <w:rPr>
          <w:rFonts w:ascii="Century Gothic" w:hAnsi="Century Gothic"/>
          <w:b/>
          <w:sz w:val="18"/>
          <w:szCs w:val="18"/>
        </w:rPr>
      </w:pPr>
    </w:p>
    <w:p w14:paraId="087BA730" w14:textId="77777777" w:rsidR="00995533" w:rsidRDefault="00995533" w:rsidP="00EC3827">
      <w:pPr>
        <w:rPr>
          <w:rFonts w:ascii="Century Gothic" w:hAnsi="Century Gothic"/>
          <w:b/>
          <w:sz w:val="18"/>
          <w:szCs w:val="18"/>
        </w:rPr>
      </w:pPr>
    </w:p>
    <w:p w14:paraId="0BED14CD" w14:textId="77777777" w:rsidR="00EC3827" w:rsidRPr="00F5282F" w:rsidRDefault="00EC3827" w:rsidP="00EC3827">
      <w:pPr>
        <w:tabs>
          <w:tab w:val="left" w:pos="4253"/>
        </w:tabs>
        <w:spacing w:before="240" w:after="0"/>
        <w:rPr>
          <w:rFonts w:ascii="Century Gothic" w:eastAsia="Times New Roman" w:hAnsi="Century Gothic" w:cs="Times New Roman"/>
          <w:sz w:val="18"/>
          <w:szCs w:val="18"/>
        </w:rPr>
      </w:pP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................................................................................</w:t>
      </w:r>
    </w:p>
    <w:p w14:paraId="2143AA1B" w14:textId="77777777" w:rsidR="00EC3827" w:rsidRPr="00F5282F" w:rsidRDefault="00EC3827" w:rsidP="00EC3827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      </w:t>
      </w:r>
      <w:r w:rsidRPr="00F5282F">
        <w:rPr>
          <w:rFonts w:ascii="Century Gothic" w:eastAsia="Times New Roman" w:hAnsi="Century Gothic" w:cs="Times New Roman"/>
          <w:sz w:val="16"/>
          <w:szCs w:val="16"/>
        </w:rPr>
        <w:t>podpis i pieczęć osoby uprawnionej</w:t>
      </w:r>
    </w:p>
    <w:p w14:paraId="3BE1990A" w14:textId="77777777" w:rsidR="00EC3827" w:rsidRPr="00F5282F" w:rsidRDefault="00EC3827" w:rsidP="00EC3827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6"/>
          <w:szCs w:val="16"/>
        </w:rPr>
        <w:t xml:space="preserve">              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6"/>
          <w:szCs w:val="16"/>
        </w:rPr>
        <w:t xml:space="preserve">    do składania oświadczeń woli w imieniu Wykonawcy</w:t>
      </w:r>
    </w:p>
    <w:p w14:paraId="5E3B3185" w14:textId="77777777" w:rsidR="00E50D06" w:rsidRDefault="00E50D06" w:rsidP="00EC3827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sz w:val="18"/>
          <w:szCs w:val="18"/>
        </w:rPr>
      </w:pPr>
    </w:p>
    <w:p w14:paraId="2092F478" w14:textId="77777777" w:rsidR="00FD65AA" w:rsidRDefault="00FD65AA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211C268F" w14:textId="77777777" w:rsidR="00FD65AA" w:rsidRDefault="00FD65AA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29433241" w14:textId="24558AC7" w:rsidR="00FD65AA" w:rsidRDefault="00FD65AA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00B9B290" w14:textId="6F03EF9D" w:rsidR="00FD65AA" w:rsidRDefault="00FD65AA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050C47CF" w14:textId="432B9343" w:rsidR="00FD65AA" w:rsidRDefault="00FD65AA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4A946F11" w14:textId="3B75ACA7" w:rsidR="00FD65AA" w:rsidRDefault="00FD65AA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2C6D5577" w14:textId="7974850D" w:rsidR="00FD65AA" w:rsidRDefault="00FD65AA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0621473A" w14:textId="45B62727" w:rsidR="00FD65AA" w:rsidRDefault="00FD65AA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46C35657" w14:textId="74EAD2F0" w:rsidR="00331283" w:rsidRDefault="00331283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  <w:r w:rsidRPr="00331283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Pakiet 1</w:t>
      </w:r>
      <w:r w:rsidR="00A40AA2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3</w:t>
      </w:r>
      <w:r w:rsidRPr="00331283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 xml:space="preserve"> – Półki wiszące na segregatory</w:t>
      </w:r>
    </w:p>
    <w:p w14:paraId="6FAB2A29" w14:textId="77777777" w:rsidR="00A40AA2" w:rsidRPr="00331283" w:rsidRDefault="00A40AA2" w:rsidP="0033128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3D4FC399" w14:textId="26512BB8" w:rsidR="00EC3827" w:rsidRPr="000725E4" w:rsidRDefault="00EC3827" w:rsidP="00EC3827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*Wykonawca winien wpisać: </w:t>
      </w:r>
      <w:r w:rsidRPr="000725E4">
        <w:rPr>
          <w:rFonts w:ascii="Century Gothic" w:hAnsi="Century Gothic"/>
          <w:b/>
          <w:sz w:val="18"/>
          <w:szCs w:val="18"/>
        </w:rPr>
        <w:t>nazw</w:t>
      </w:r>
      <w:r>
        <w:rPr>
          <w:rFonts w:ascii="Century Gothic" w:hAnsi="Century Gothic"/>
          <w:b/>
          <w:sz w:val="18"/>
          <w:szCs w:val="18"/>
        </w:rPr>
        <w:t>ę</w:t>
      </w:r>
      <w:r w:rsidRPr="000725E4">
        <w:rPr>
          <w:rFonts w:ascii="Century Gothic" w:hAnsi="Century Gothic"/>
          <w:b/>
          <w:sz w:val="18"/>
          <w:szCs w:val="18"/>
        </w:rPr>
        <w:t xml:space="preserve"> produktu, która będzie znajdowała się na fakturze</w:t>
      </w:r>
      <w:r>
        <w:rPr>
          <w:rFonts w:ascii="Century Gothic" w:hAnsi="Century Gothic"/>
          <w:b/>
          <w:sz w:val="18"/>
          <w:szCs w:val="18"/>
        </w:rPr>
        <w:t>,</w:t>
      </w:r>
      <w:r w:rsidRPr="000725E4">
        <w:rPr>
          <w:rFonts w:ascii="Century Gothic" w:hAnsi="Century Gothic"/>
          <w:b/>
          <w:sz w:val="18"/>
          <w:szCs w:val="18"/>
        </w:rPr>
        <w:t xml:space="preserve"> nazw</w:t>
      </w:r>
      <w:r>
        <w:rPr>
          <w:rFonts w:ascii="Century Gothic" w:hAnsi="Century Gothic"/>
          <w:b/>
          <w:sz w:val="18"/>
          <w:szCs w:val="18"/>
        </w:rPr>
        <w:t>ę</w:t>
      </w:r>
      <w:r w:rsidRPr="000725E4">
        <w:rPr>
          <w:rFonts w:ascii="Century Gothic" w:hAnsi="Century Gothic"/>
          <w:b/>
          <w:sz w:val="18"/>
          <w:szCs w:val="18"/>
        </w:rPr>
        <w:t xml:space="preserve"> producenta, nr katalogowy</w:t>
      </w:r>
      <w:r>
        <w:rPr>
          <w:rFonts w:ascii="Century Gothic" w:hAnsi="Century Gothic"/>
          <w:b/>
          <w:sz w:val="18"/>
          <w:szCs w:val="18"/>
        </w:rPr>
        <w:t>, model seria, rok produkcji</w:t>
      </w:r>
    </w:p>
    <w:p w14:paraId="380F8F49" w14:textId="77777777" w:rsidR="00EC3827" w:rsidRDefault="00EC3827" w:rsidP="00EC3827">
      <w:pPr>
        <w:spacing w:after="0"/>
        <w:rPr>
          <w:rFonts w:ascii="Century Gothic" w:hAnsi="Century Gothic"/>
          <w:b/>
          <w:sz w:val="18"/>
          <w:szCs w:val="18"/>
        </w:rPr>
      </w:pPr>
    </w:p>
    <w:tbl>
      <w:tblPr>
        <w:tblW w:w="1472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3686"/>
        <w:gridCol w:w="708"/>
        <w:gridCol w:w="709"/>
        <w:gridCol w:w="1276"/>
        <w:gridCol w:w="1276"/>
        <w:gridCol w:w="850"/>
        <w:gridCol w:w="1276"/>
        <w:gridCol w:w="1276"/>
        <w:gridCol w:w="2976"/>
      </w:tblGrid>
      <w:tr w:rsidR="00EC3827" w:rsidRPr="00B858AF" w14:paraId="535FE395" w14:textId="77777777" w:rsidTr="00691A20">
        <w:trPr>
          <w:cantSplit/>
          <w:trHeight w:val="668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2D121DC2" w14:textId="0E0DA4A2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2B0C6AC1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16682856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4E023E4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15CDA198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Cena</w:t>
            </w:r>
          </w:p>
          <w:p w14:paraId="0CBD0DCD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jednostkowa</w:t>
            </w:r>
          </w:p>
          <w:p w14:paraId="4BC7332F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4037761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Cena</w:t>
            </w:r>
          </w:p>
          <w:p w14:paraId="04078DE6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jednostkowa</w:t>
            </w:r>
          </w:p>
          <w:p w14:paraId="30DB52E0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brutto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69071631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Stawka</w:t>
            </w:r>
          </w:p>
          <w:p w14:paraId="4FEB4631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VAT</w:t>
            </w:r>
          </w:p>
          <w:p w14:paraId="0FF0B153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 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1FCF89BB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Wartość</w:t>
            </w:r>
          </w:p>
          <w:p w14:paraId="77E396D5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1E69A7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Wartość</w:t>
            </w:r>
          </w:p>
          <w:p w14:paraId="36C82AAC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b</w:t>
            </w: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rutto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19DDD4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*Nazwa handlowa produktu</w:t>
            </w:r>
          </w:p>
        </w:tc>
      </w:tr>
      <w:tr w:rsidR="00EC3827" w:rsidRPr="00B858AF" w14:paraId="77026BDC" w14:textId="77777777" w:rsidTr="00691A20">
        <w:trPr>
          <w:cantSplit/>
          <w:trHeight w:val="289"/>
        </w:trPr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20AAB59B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515A9187" w14:textId="2781AC52" w:rsidR="00FD65AA" w:rsidRPr="00FD65AA" w:rsidRDefault="00FD65AA" w:rsidP="00A40AA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37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>Grubość półki około 30mm</w:t>
            </w:r>
          </w:p>
          <w:p w14:paraId="1A8DDBA9" w14:textId="01D38717" w:rsidR="00FD65AA" w:rsidRPr="00FD65AA" w:rsidRDefault="00FD65AA" w:rsidP="00A40AA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37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>Wymiary</w:t>
            </w:r>
            <w:r w:rsidR="00426C3E">
              <w:rPr>
                <w:rFonts w:ascii="Century Gothic" w:eastAsia="Times New Roman" w:hAnsi="Century Gothic" w:cs="Times New Roman"/>
                <w:sz w:val="18"/>
                <w:szCs w:val="18"/>
              </w:rPr>
              <w:t>(głębokość</w:t>
            </w:r>
            <w:r w:rsidR="00BF3C01">
              <w:rPr>
                <w:rFonts w:ascii="Century Gothic" w:eastAsia="Times New Roman" w:hAnsi="Century Gothic" w:cs="Times New Roman"/>
                <w:sz w:val="18"/>
                <w:szCs w:val="18"/>
              </w:rPr>
              <w:t>,</w:t>
            </w:r>
            <w:r w:rsidR="00426C3E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długość</w:t>
            </w:r>
            <w:r w:rsidR="00BF3C01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, </w:t>
            </w:r>
            <w:r w:rsidR="00426C3E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wysoko</w:t>
            </w:r>
            <w:r w:rsidR="00BF3C01">
              <w:rPr>
                <w:rFonts w:ascii="Century Gothic" w:eastAsia="Times New Roman" w:hAnsi="Century Gothic" w:cs="Times New Roman"/>
                <w:sz w:val="18"/>
                <w:szCs w:val="18"/>
              </w:rPr>
              <w:t>ś</w:t>
            </w:r>
            <w:r w:rsidR="00426C3E">
              <w:rPr>
                <w:rFonts w:ascii="Century Gothic" w:eastAsia="Times New Roman" w:hAnsi="Century Gothic" w:cs="Times New Roman"/>
                <w:sz w:val="18"/>
                <w:szCs w:val="18"/>
              </w:rPr>
              <w:t>ć</w:t>
            </w:r>
            <w:r w:rsidR="00426C3E" w:rsidRPr="009807A9">
              <w:rPr>
                <w:rFonts w:ascii="Century Gothic" w:eastAsia="Times New Roman" w:hAnsi="Century Gothic" w:cs="Times New Roman"/>
                <w:sz w:val="18"/>
                <w:szCs w:val="18"/>
              </w:rPr>
              <w:t>)</w:t>
            </w:r>
            <w:r w:rsidRPr="009807A9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42</w:t>
            </w:r>
            <w:r w:rsidR="00A40AA2" w:rsidRPr="00691A2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cm</w:t>
            </w:r>
            <w:r w:rsidRPr="00691A20">
              <w:rPr>
                <w:rFonts w:ascii="Century Gothic" w:eastAsia="Times New Roman" w:hAnsi="Century Gothic" w:cs="Times New Roman"/>
                <w:sz w:val="18"/>
                <w:szCs w:val="18"/>
              </w:rPr>
              <w:t>x200</w:t>
            </w:r>
            <w:r w:rsidR="00426C3E" w:rsidRPr="00691A2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cm</w:t>
            </w:r>
            <w:r w:rsidRPr="00691A20">
              <w:rPr>
                <w:rFonts w:ascii="Century Gothic" w:eastAsia="Times New Roman" w:hAnsi="Century Gothic" w:cs="Times New Roman"/>
                <w:sz w:val="18"/>
                <w:szCs w:val="18"/>
              </w:rPr>
              <w:t>x58c</w:t>
            </w:r>
            <w:r w:rsidR="00426C3E" w:rsidRPr="00691A20">
              <w:rPr>
                <w:rFonts w:ascii="Century Gothic" w:eastAsia="Times New Roman" w:hAnsi="Century Gothic" w:cs="Times New Roman"/>
                <w:sz w:val="18"/>
                <w:szCs w:val="18"/>
              </w:rPr>
              <w:t>m</w:t>
            </w:r>
          </w:p>
          <w:p w14:paraId="1781EBB6" w14:textId="609E244E" w:rsidR="00FD65AA" w:rsidRPr="00FD65AA" w:rsidRDefault="00FD65AA" w:rsidP="00A40AA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37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>Wykonane z metalu malowane proszkowo,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kolor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jasny szary</w:t>
            </w:r>
          </w:p>
          <w:p w14:paraId="6E3C5AC3" w14:textId="7CE26B83" w:rsidR="00FD65AA" w:rsidRDefault="00FD65AA" w:rsidP="00A40AA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37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>Udźwig półki 20kg</w:t>
            </w:r>
          </w:p>
          <w:p w14:paraId="154379E7" w14:textId="58A84964" w:rsidR="00A40AA2" w:rsidRDefault="00A40AA2" w:rsidP="00FD65A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747EECD" w14:textId="77777777" w:rsidR="00A40AA2" w:rsidRDefault="00A40AA2" w:rsidP="00A40AA2">
            <w:pPr>
              <w:spacing w:after="160" w:line="259" w:lineRule="auto"/>
              <w:ind w:left="140"/>
              <w:contextualSpacing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Półki</w:t>
            </w:r>
            <w:r w:rsidRPr="00A71011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muszą być dostarczone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i zmontowane przez Wykonawcę.</w:t>
            </w:r>
          </w:p>
          <w:p w14:paraId="4B145D31" w14:textId="77777777" w:rsidR="00A40AA2" w:rsidRPr="00FD65AA" w:rsidRDefault="00A40AA2" w:rsidP="00FD65A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005B30E" w14:textId="62D1C3E8" w:rsidR="00EC3827" w:rsidRPr="00B858AF" w:rsidRDefault="00EC3827" w:rsidP="00FD65A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7558FC09" w14:textId="77777777" w:rsidR="00EC3827" w:rsidRDefault="00EC3827" w:rsidP="00B23BA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5B2FF53" w14:textId="33F1732F" w:rsidR="00A40AA2" w:rsidRPr="00B858AF" w:rsidRDefault="00A40AA2" w:rsidP="00B23BA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3916863C" w14:textId="77777777" w:rsidR="00EC3827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C5F5E1D" w14:textId="77777777" w:rsidR="00A40AA2" w:rsidRDefault="00A40AA2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3EF9C175" w14:textId="11AA50E2" w:rsidR="00A40AA2" w:rsidRPr="00B858AF" w:rsidRDefault="00A40AA2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0E7F8916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4DBAD3D4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35D46C2" w14:textId="77777777" w:rsidR="00EC3827" w:rsidRPr="00B858AF" w:rsidRDefault="00EC3827" w:rsidP="00B23B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C7032AD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550B82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A77363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</w:tr>
      <w:tr w:rsidR="00EC3827" w:rsidRPr="00B858AF" w14:paraId="1D951161" w14:textId="77777777" w:rsidTr="00A40AA2">
        <w:trPr>
          <w:cantSplit/>
          <w:trHeight w:val="289"/>
        </w:trPr>
        <w:tc>
          <w:tcPr>
            <w:tcW w:w="9198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32F0E164" w14:textId="77777777" w:rsidR="00EC3827" w:rsidRPr="00475B75" w:rsidRDefault="00EC3827" w:rsidP="00B23BA9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B75">
              <w:rPr>
                <w:rFonts w:ascii="Century Gothic" w:hAnsi="Century Gothic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E038694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4EC005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295B02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highlight w:val="yellow"/>
              </w:rPr>
            </w:pPr>
          </w:p>
        </w:tc>
      </w:tr>
    </w:tbl>
    <w:p w14:paraId="7AC86BCF" w14:textId="0AC98354" w:rsidR="00EC3827" w:rsidRDefault="00EC3827" w:rsidP="00EC3827">
      <w:pPr>
        <w:rPr>
          <w:rFonts w:ascii="Century Gothic" w:hAnsi="Century Gothic"/>
          <w:b/>
          <w:sz w:val="18"/>
          <w:szCs w:val="18"/>
        </w:rPr>
      </w:pPr>
    </w:p>
    <w:p w14:paraId="75DCDF87" w14:textId="77777777" w:rsidR="00EC3827" w:rsidRPr="00F5282F" w:rsidRDefault="00EC3827" w:rsidP="00EC3827">
      <w:pPr>
        <w:tabs>
          <w:tab w:val="left" w:pos="4253"/>
        </w:tabs>
        <w:spacing w:before="240" w:after="0"/>
        <w:rPr>
          <w:rFonts w:ascii="Century Gothic" w:eastAsia="Times New Roman" w:hAnsi="Century Gothic" w:cs="Times New Roman"/>
          <w:sz w:val="18"/>
          <w:szCs w:val="18"/>
        </w:rPr>
      </w:pP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................................................................................</w:t>
      </w:r>
    </w:p>
    <w:p w14:paraId="35783DA6" w14:textId="77777777" w:rsidR="00EC3827" w:rsidRPr="00F5282F" w:rsidRDefault="00EC3827" w:rsidP="00EC3827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      </w:t>
      </w:r>
      <w:r w:rsidRPr="00F5282F">
        <w:rPr>
          <w:rFonts w:ascii="Century Gothic" w:eastAsia="Times New Roman" w:hAnsi="Century Gothic" w:cs="Times New Roman"/>
          <w:sz w:val="16"/>
          <w:szCs w:val="16"/>
        </w:rPr>
        <w:t>podpis i pieczęć osoby uprawnionej</w:t>
      </w:r>
    </w:p>
    <w:p w14:paraId="60E1C9AB" w14:textId="7466F803" w:rsidR="00EC3827" w:rsidRPr="00F5282F" w:rsidRDefault="00EC3827" w:rsidP="00EC3827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6"/>
          <w:szCs w:val="16"/>
        </w:rPr>
        <w:t xml:space="preserve">              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6"/>
          <w:szCs w:val="16"/>
        </w:rPr>
        <w:t xml:space="preserve">    do składania oświadczeń woli w imieniu Wykonawcy</w:t>
      </w:r>
    </w:p>
    <w:p w14:paraId="51028015" w14:textId="77777777" w:rsidR="00EC3827" w:rsidRPr="00F5282F" w:rsidRDefault="00EC3827" w:rsidP="00EC3827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7B78E3A3" w14:textId="77777777" w:rsidR="00A40AA2" w:rsidRDefault="00A40AA2" w:rsidP="00331283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bCs/>
          <w:sz w:val="18"/>
          <w:szCs w:val="18"/>
          <w:lang w:eastAsia="ar-SA"/>
        </w:rPr>
      </w:pPr>
    </w:p>
    <w:p w14:paraId="121A4901" w14:textId="77777777" w:rsidR="00A40AA2" w:rsidRDefault="00A40AA2" w:rsidP="00331283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bCs/>
          <w:sz w:val="18"/>
          <w:szCs w:val="18"/>
          <w:lang w:eastAsia="ar-SA"/>
        </w:rPr>
      </w:pPr>
    </w:p>
    <w:p w14:paraId="6D11CA37" w14:textId="77777777" w:rsidR="00A40AA2" w:rsidRDefault="00A40AA2" w:rsidP="00331283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bCs/>
          <w:sz w:val="18"/>
          <w:szCs w:val="18"/>
          <w:lang w:eastAsia="ar-SA"/>
        </w:rPr>
      </w:pPr>
    </w:p>
    <w:p w14:paraId="10788686" w14:textId="77777777" w:rsidR="00A40AA2" w:rsidRDefault="00A40AA2" w:rsidP="00331283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bCs/>
          <w:sz w:val="18"/>
          <w:szCs w:val="18"/>
          <w:lang w:eastAsia="ar-SA"/>
        </w:rPr>
      </w:pPr>
    </w:p>
    <w:p w14:paraId="356BE307" w14:textId="77777777" w:rsidR="00A40AA2" w:rsidRDefault="00A40AA2" w:rsidP="00331283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bCs/>
          <w:sz w:val="18"/>
          <w:szCs w:val="18"/>
          <w:lang w:eastAsia="ar-SA"/>
        </w:rPr>
      </w:pPr>
    </w:p>
    <w:p w14:paraId="707C399B" w14:textId="77777777" w:rsidR="00A40AA2" w:rsidRDefault="00A40AA2" w:rsidP="00331283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bCs/>
          <w:sz w:val="18"/>
          <w:szCs w:val="18"/>
          <w:lang w:eastAsia="ar-SA"/>
        </w:rPr>
      </w:pPr>
    </w:p>
    <w:p w14:paraId="6283F460" w14:textId="77777777" w:rsidR="00A40AA2" w:rsidRDefault="00A40AA2" w:rsidP="00331283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bCs/>
          <w:sz w:val="18"/>
          <w:szCs w:val="18"/>
          <w:lang w:eastAsia="ar-SA"/>
        </w:rPr>
      </w:pPr>
    </w:p>
    <w:p w14:paraId="521222DD" w14:textId="77777777" w:rsidR="00A40AA2" w:rsidRDefault="00A40AA2" w:rsidP="00331283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bCs/>
          <w:sz w:val="18"/>
          <w:szCs w:val="18"/>
          <w:lang w:eastAsia="ar-SA"/>
        </w:rPr>
      </w:pPr>
    </w:p>
    <w:p w14:paraId="00C891D5" w14:textId="77777777" w:rsidR="00A40AA2" w:rsidRDefault="00A40AA2" w:rsidP="00331283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bCs/>
          <w:sz w:val="18"/>
          <w:szCs w:val="18"/>
          <w:lang w:eastAsia="ar-SA"/>
        </w:rPr>
      </w:pPr>
    </w:p>
    <w:p w14:paraId="7A43D7E2" w14:textId="77777777" w:rsidR="00A40AA2" w:rsidRDefault="00A40AA2" w:rsidP="00331283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bCs/>
          <w:sz w:val="18"/>
          <w:szCs w:val="18"/>
          <w:lang w:eastAsia="ar-SA"/>
        </w:rPr>
      </w:pPr>
    </w:p>
    <w:p w14:paraId="6C501B5B" w14:textId="77777777" w:rsidR="00A40AA2" w:rsidRDefault="00A40AA2" w:rsidP="00331283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bCs/>
          <w:sz w:val="18"/>
          <w:szCs w:val="18"/>
          <w:lang w:eastAsia="ar-SA"/>
        </w:rPr>
      </w:pPr>
    </w:p>
    <w:p w14:paraId="3C34A13A" w14:textId="77777777" w:rsidR="00A40AA2" w:rsidRDefault="00A40AA2" w:rsidP="00331283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bCs/>
          <w:sz w:val="18"/>
          <w:szCs w:val="18"/>
          <w:lang w:eastAsia="ar-SA"/>
        </w:rPr>
      </w:pPr>
    </w:p>
    <w:p w14:paraId="63C26669" w14:textId="77777777" w:rsidR="00A40AA2" w:rsidRDefault="00A40AA2" w:rsidP="00331283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bCs/>
          <w:sz w:val="18"/>
          <w:szCs w:val="18"/>
          <w:lang w:eastAsia="ar-SA"/>
        </w:rPr>
      </w:pPr>
    </w:p>
    <w:p w14:paraId="26FE9C92" w14:textId="77777777" w:rsidR="00A40AA2" w:rsidRDefault="00A40AA2" w:rsidP="00331283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bCs/>
          <w:sz w:val="18"/>
          <w:szCs w:val="18"/>
          <w:lang w:eastAsia="ar-SA"/>
        </w:rPr>
      </w:pPr>
    </w:p>
    <w:p w14:paraId="196E380F" w14:textId="77777777" w:rsidR="00A40AA2" w:rsidRDefault="00A40AA2" w:rsidP="00331283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bCs/>
          <w:sz w:val="18"/>
          <w:szCs w:val="18"/>
          <w:lang w:eastAsia="ar-SA"/>
        </w:rPr>
      </w:pPr>
    </w:p>
    <w:p w14:paraId="497174FB" w14:textId="77777777" w:rsidR="00A40AA2" w:rsidRDefault="00A40AA2" w:rsidP="00331283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bCs/>
          <w:sz w:val="18"/>
          <w:szCs w:val="18"/>
          <w:lang w:eastAsia="ar-SA"/>
        </w:rPr>
      </w:pPr>
    </w:p>
    <w:p w14:paraId="734C20C5" w14:textId="77777777" w:rsidR="00A40AA2" w:rsidRDefault="00A40AA2" w:rsidP="00331283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bCs/>
          <w:sz w:val="18"/>
          <w:szCs w:val="18"/>
          <w:lang w:eastAsia="ar-SA"/>
        </w:rPr>
      </w:pPr>
    </w:p>
    <w:p w14:paraId="6366AC3F" w14:textId="77777777" w:rsidR="00A40AA2" w:rsidRDefault="00A40AA2" w:rsidP="00331283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bCs/>
          <w:sz w:val="18"/>
          <w:szCs w:val="18"/>
          <w:lang w:eastAsia="ar-SA"/>
        </w:rPr>
      </w:pPr>
    </w:p>
    <w:p w14:paraId="11ED82FF" w14:textId="4A922372" w:rsidR="00331283" w:rsidRDefault="00331283" w:rsidP="00331283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sz w:val="18"/>
          <w:szCs w:val="18"/>
        </w:rPr>
      </w:pPr>
      <w:r w:rsidRPr="00331283">
        <w:rPr>
          <w:rFonts w:ascii="Century Gothic" w:hAnsi="Century Gothic"/>
          <w:b/>
          <w:bCs/>
          <w:sz w:val="18"/>
          <w:szCs w:val="18"/>
          <w:lang w:eastAsia="ar-SA"/>
        </w:rPr>
        <w:t>Pakiet 1</w:t>
      </w:r>
      <w:r w:rsidR="00A40AA2">
        <w:rPr>
          <w:rFonts w:ascii="Century Gothic" w:hAnsi="Century Gothic"/>
          <w:b/>
          <w:bCs/>
          <w:sz w:val="18"/>
          <w:szCs w:val="18"/>
          <w:lang w:eastAsia="ar-SA"/>
        </w:rPr>
        <w:t>4</w:t>
      </w:r>
      <w:r w:rsidRPr="00331283">
        <w:rPr>
          <w:rFonts w:ascii="Century Gothic" w:hAnsi="Century Gothic"/>
          <w:b/>
          <w:bCs/>
          <w:sz w:val="18"/>
          <w:szCs w:val="18"/>
          <w:lang w:eastAsia="ar-SA"/>
        </w:rPr>
        <w:t xml:space="preserve"> – Regał </w:t>
      </w:r>
      <w:proofErr w:type="spellStart"/>
      <w:r w:rsidRPr="00331283">
        <w:rPr>
          <w:rFonts w:ascii="Century Gothic" w:hAnsi="Century Gothic"/>
          <w:b/>
          <w:bCs/>
          <w:sz w:val="18"/>
          <w:szCs w:val="18"/>
          <w:lang w:eastAsia="ar-SA"/>
        </w:rPr>
        <w:t>cplc</w:t>
      </w:r>
      <w:proofErr w:type="spellEnd"/>
      <w:r w:rsidRPr="00331283">
        <w:rPr>
          <w:rFonts w:ascii="Century Gothic" w:hAnsi="Century Gothic"/>
          <w:b/>
          <w:bCs/>
          <w:sz w:val="18"/>
          <w:szCs w:val="18"/>
          <w:lang w:eastAsia="ar-SA"/>
        </w:rPr>
        <w:t xml:space="preserve"> oraz płyny</w:t>
      </w:r>
    </w:p>
    <w:p w14:paraId="46300E62" w14:textId="55DCC7E5" w:rsidR="00EC3827" w:rsidRPr="000725E4" w:rsidRDefault="00EC3827" w:rsidP="00EC3827">
      <w:pPr>
        <w:pStyle w:val="Lista"/>
        <w:tabs>
          <w:tab w:val="left" w:pos="405"/>
        </w:tabs>
        <w:spacing w:after="0"/>
        <w:ind w:left="72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*Wykonawca winien wpisać: </w:t>
      </w:r>
      <w:r w:rsidRPr="000725E4">
        <w:rPr>
          <w:rFonts w:ascii="Century Gothic" w:hAnsi="Century Gothic"/>
          <w:b/>
          <w:sz w:val="18"/>
          <w:szCs w:val="18"/>
        </w:rPr>
        <w:t>nazw</w:t>
      </w:r>
      <w:r>
        <w:rPr>
          <w:rFonts w:ascii="Century Gothic" w:hAnsi="Century Gothic"/>
          <w:b/>
          <w:sz w:val="18"/>
          <w:szCs w:val="18"/>
        </w:rPr>
        <w:t>ę</w:t>
      </w:r>
      <w:r w:rsidRPr="000725E4">
        <w:rPr>
          <w:rFonts w:ascii="Century Gothic" w:hAnsi="Century Gothic"/>
          <w:b/>
          <w:sz w:val="18"/>
          <w:szCs w:val="18"/>
        </w:rPr>
        <w:t xml:space="preserve"> produktu, która będzie znajdowała się na fakturze</w:t>
      </w:r>
      <w:r>
        <w:rPr>
          <w:rFonts w:ascii="Century Gothic" w:hAnsi="Century Gothic"/>
          <w:b/>
          <w:sz w:val="18"/>
          <w:szCs w:val="18"/>
        </w:rPr>
        <w:t>,</w:t>
      </w:r>
      <w:r w:rsidRPr="000725E4">
        <w:rPr>
          <w:rFonts w:ascii="Century Gothic" w:hAnsi="Century Gothic"/>
          <w:b/>
          <w:sz w:val="18"/>
          <w:szCs w:val="18"/>
        </w:rPr>
        <w:t xml:space="preserve"> nazw</w:t>
      </w:r>
      <w:r>
        <w:rPr>
          <w:rFonts w:ascii="Century Gothic" w:hAnsi="Century Gothic"/>
          <w:b/>
          <w:sz w:val="18"/>
          <w:szCs w:val="18"/>
        </w:rPr>
        <w:t>ę</w:t>
      </w:r>
      <w:r w:rsidRPr="000725E4">
        <w:rPr>
          <w:rFonts w:ascii="Century Gothic" w:hAnsi="Century Gothic"/>
          <w:b/>
          <w:sz w:val="18"/>
          <w:szCs w:val="18"/>
        </w:rPr>
        <w:t xml:space="preserve"> producenta, nr katalogowy</w:t>
      </w:r>
      <w:r>
        <w:rPr>
          <w:rFonts w:ascii="Century Gothic" w:hAnsi="Century Gothic"/>
          <w:b/>
          <w:sz w:val="18"/>
          <w:szCs w:val="18"/>
        </w:rPr>
        <w:t>, model seria, rok produkcji</w:t>
      </w:r>
    </w:p>
    <w:p w14:paraId="119F8E12" w14:textId="77777777" w:rsidR="00EC3827" w:rsidRDefault="00EC3827" w:rsidP="00EC3827">
      <w:pPr>
        <w:spacing w:after="0"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eastAsia="Times New Roman" w:hAnsi="Century Gothic" w:cs="Times New Roman"/>
          <w:sz w:val="18"/>
          <w:szCs w:val="18"/>
        </w:rPr>
        <w:tab/>
      </w:r>
    </w:p>
    <w:tbl>
      <w:tblPr>
        <w:tblW w:w="1415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3402"/>
        <w:gridCol w:w="851"/>
        <w:gridCol w:w="850"/>
        <w:gridCol w:w="1276"/>
        <w:gridCol w:w="1276"/>
        <w:gridCol w:w="850"/>
        <w:gridCol w:w="1276"/>
        <w:gridCol w:w="1276"/>
        <w:gridCol w:w="2409"/>
      </w:tblGrid>
      <w:tr w:rsidR="00EC3827" w:rsidRPr="00B858AF" w14:paraId="43749EC0" w14:textId="77777777" w:rsidTr="00B23BA9">
        <w:trPr>
          <w:cantSplit/>
          <w:trHeight w:val="668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11A1258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503E9096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0B3DA370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56B3A41A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44AB5DED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Cena</w:t>
            </w:r>
          </w:p>
          <w:p w14:paraId="7D3F16D3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jednostkowa</w:t>
            </w:r>
          </w:p>
          <w:p w14:paraId="785B92A9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6C1660E4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Cena</w:t>
            </w:r>
          </w:p>
          <w:p w14:paraId="319002A4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jednostkowa</w:t>
            </w:r>
          </w:p>
          <w:p w14:paraId="7CC21222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brutto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C3EAA46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Stawka</w:t>
            </w:r>
          </w:p>
          <w:p w14:paraId="4B170616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VAT</w:t>
            </w:r>
          </w:p>
          <w:p w14:paraId="4D515ED8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 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45B0710A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Wartość</w:t>
            </w:r>
          </w:p>
          <w:p w14:paraId="1CED6E0B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A35491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Wartość</w:t>
            </w:r>
          </w:p>
          <w:p w14:paraId="23F01DD6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b</w:t>
            </w: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rutto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B56871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858AF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*Nazwa handlowa produktu</w:t>
            </w:r>
          </w:p>
        </w:tc>
      </w:tr>
      <w:tr w:rsidR="00EC3827" w:rsidRPr="00B858AF" w14:paraId="00663F99" w14:textId="77777777" w:rsidTr="00B23BA9">
        <w:trPr>
          <w:cantSplit/>
          <w:trHeight w:val="289"/>
        </w:trPr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6BFB1493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41710C0C" w14:textId="5D35C583" w:rsidR="00FD65AA" w:rsidRPr="00FD65AA" w:rsidRDefault="00FD65AA" w:rsidP="00A40AA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37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>Regały metalowe, ocynkowane, malowane proszkowo</w:t>
            </w:r>
          </w:p>
          <w:p w14:paraId="28E80246" w14:textId="26055BED" w:rsidR="00FD65AA" w:rsidRPr="00FD65AA" w:rsidRDefault="00FD65AA" w:rsidP="00A40AA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37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Nośność półki  około 150 kg </w:t>
            </w:r>
          </w:p>
          <w:p w14:paraId="67AC1011" w14:textId="5AA99F3E" w:rsidR="00FD65AA" w:rsidRPr="00FD65AA" w:rsidRDefault="00FD65AA" w:rsidP="00A40AA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37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>Powierzchnia półek zmywalna, odporna na środki czyszczące</w:t>
            </w:r>
          </w:p>
          <w:p w14:paraId="4EF157CF" w14:textId="2F741B41" w:rsidR="00FD65AA" w:rsidRPr="00FD65AA" w:rsidRDefault="00FD65AA" w:rsidP="00A40AA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37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>Wymiary orientacyjne (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w</w:t>
            </w: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ys. x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d</w:t>
            </w: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ł. x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s</w:t>
            </w: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>zer.):2000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mm</w:t>
            </w: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>x900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mm</w:t>
            </w: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>x500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mm</w:t>
            </w:r>
          </w:p>
          <w:p w14:paraId="1BC26ECD" w14:textId="7D37BE46" w:rsidR="00FD65AA" w:rsidRPr="00FD65AA" w:rsidRDefault="00FD65AA" w:rsidP="00A40AA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37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>Minimalna ilość półek- 5</w:t>
            </w:r>
          </w:p>
          <w:p w14:paraId="0D2176B5" w14:textId="2A8D60DB" w:rsidR="00FD65AA" w:rsidRPr="00FD65AA" w:rsidRDefault="00FD65AA" w:rsidP="00A40AA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37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>Możliwość przestawiania półek</w:t>
            </w:r>
          </w:p>
          <w:p w14:paraId="364A10EA" w14:textId="77777777" w:rsidR="00EC3827" w:rsidRDefault="00FD65AA" w:rsidP="00A40AA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37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D65AA">
              <w:rPr>
                <w:rFonts w:ascii="Century Gothic" w:eastAsia="Times New Roman" w:hAnsi="Century Gothic" w:cs="Times New Roman"/>
                <w:sz w:val="18"/>
                <w:szCs w:val="18"/>
              </w:rPr>
              <w:t>Kolor popielaty/szary/</w:t>
            </w:r>
          </w:p>
          <w:p w14:paraId="572AFE49" w14:textId="77777777" w:rsidR="00A40AA2" w:rsidRDefault="00A40AA2" w:rsidP="00FD65A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B839F02" w14:textId="77777777" w:rsidR="00A40AA2" w:rsidRDefault="00A40AA2" w:rsidP="00A40AA2">
            <w:pPr>
              <w:spacing w:after="160" w:line="259" w:lineRule="auto"/>
              <w:ind w:left="140"/>
              <w:contextualSpacing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Półki</w:t>
            </w:r>
            <w:r w:rsidRPr="00A71011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muszą być dostarczone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i zmontowane przez Wykonawcę.</w:t>
            </w:r>
          </w:p>
          <w:p w14:paraId="2DE529DC" w14:textId="77777777" w:rsidR="00A40AA2" w:rsidRDefault="00A40AA2" w:rsidP="00FD65A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A5129AA" w14:textId="276A239E" w:rsidR="00A40AA2" w:rsidRPr="00B858AF" w:rsidRDefault="00A40AA2" w:rsidP="00FD65A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36B825B7" w14:textId="5721C060" w:rsidR="00EC3827" w:rsidRPr="00B858AF" w:rsidRDefault="00661140" w:rsidP="00B23BA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518BB7D8" w14:textId="16E67F9B" w:rsidR="00EC3827" w:rsidRPr="00B858AF" w:rsidRDefault="00661140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7818B58D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66F9EB7D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CCC11A0" w14:textId="77777777" w:rsidR="00EC3827" w:rsidRPr="00B858AF" w:rsidRDefault="00EC3827" w:rsidP="00B23B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BCCDA3A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DCB843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95D056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</w:tr>
      <w:tr w:rsidR="00EC3827" w:rsidRPr="00B858AF" w14:paraId="5121872F" w14:textId="77777777" w:rsidTr="00B23BA9">
        <w:trPr>
          <w:cantSplit/>
          <w:trHeight w:val="289"/>
        </w:trPr>
        <w:tc>
          <w:tcPr>
            <w:tcW w:w="9198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6DA28794" w14:textId="77777777" w:rsidR="00EC3827" w:rsidRPr="00475B75" w:rsidRDefault="00EC3827" w:rsidP="00B23BA9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B75">
              <w:rPr>
                <w:rFonts w:ascii="Century Gothic" w:hAnsi="Century Gothic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F381F0C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0BCEF8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100877" w14:textId="77777777" w:rsidR="00EC3827" w:rsidRPr="00B858AF" w:rsidRDefault="00EC3827" w:rsidP="00B23B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highlight w:val="yellow"/>
              </w:rPr>
            </w:pPr>
          </w:p>
        </w:tc>
      </w:tr>
    </w:tbl>
    <w:p w14:paraId="0E4BFAA2" w14:textId="7C3835C8" w:rsidR="00EC3827" w:rsidRDefault="00EC3827" w:rsidP="00EC3827">
      <w:pPr>
        <w:rPr>
          <w:rFonts w:ascii="Century Gothic" w:hAnsi="Century Gothic"/>
          <w:b/>
          <w:sz w:val="18"/>
          <w:szCs w:val="18"/>
        </w:rPr>
      </w:pPr>
    </w:p>
    <w:p w14:paraId="13DAC330" w14:textId="77777777" w:rsidR="00EC3827" w:rsidRPr="00F5282F" w:rsidRDefault="00EC3827" w:rsidP="00EC3827">
      <w:pPr>
        <w:tabs>
          <w:tab w:val="left" w:pos="4253"/>
        </w:tabs>
        <w:spacing w:before="240" w:after="0"/>
        <w:rPr>
          <w:rFonts w:ascii="Century Gothic" w:eastAsia="Times New Roman" w:hAnsi="Century Gothic" w:cs="Times New Roman"/>
          <w:sz w:val="18"/>
          <w:szCs w:val="18"/>
        </w:rPr>
      </w:pP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................................................................................</w:t>
      </w:r>
    </w:p>
    <w:p w14:paraId="4A7ED3F7" w14:textId="77777777" w:rsidR="00EC3827" w:rsidRPr="00F5282F" w:rsidRDefault="00EC3827" w:rsidP="00EC3827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8"/>
          <w:szCs w:val="18"/>
        </w:rPr>
        <w:t xml:space="preserve">        </w:t>
      </w:r>
      <w:r w:rsidRPr="00F5282F">
        <w:rPr>
          <w:rFonts w:ascii="Century Gothic" w:eastAsia="Times New Roman" w:hAnsi="Century Gothic" w:cs="Times New Roman"/>
          <w:sz w:val="16"/>
          <w:szCs w:val="16"/>
        </w:rPr>
        <w:t>podpis i pieczęć osoby uprawnionej</w:t>
      </w:r>
    </w:p>
    <w:p w14:paraId="4A044868" w14:textId="34006C15" w:rsidR="00EC3827" w:rsidRDefault="00EC3827" w:rsidP="00FD65AA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6"/>
          <w:szCs w:val="16"/>
        </w:rPr>
        <w:t xml:space="preserve">                                                                                                </w:t>
      </w:r>
      <w:r w:rsidRPr="00F5282F">
        <w:rPr>
          <w:rFonts w:ascii="Century Gothic" w:eastAsia="Times New Roman" w:hAnsi="Century Gothic" w:cs="Times New Roman"/>
          <w:sz w:val="16"/>
          <w:szCs w:val="16"/>
        </w:rPr>
        <w:t xml:space="preserve">    do składania oświadczeń woli w imieniu Wykonawcy</w:t>
      </w:r>
    </w:p>
    <w:p w14:paraId="0F3F2631" w14:textId="04A8E100" w:rsidR="00F178D7" w:rsidRDefault="00F178D7" w:rsidP="00FD65AA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</w:p>
    <w:p w14:paraId="5DCC5D25" w14:textId="77777777" w:rsidR="00F178D7" w:rsidRDefault="00F178D7" w:rsidP="00FD65AA">
      <w:pPr>
        <w:spacing w:after="0"/>
        <w:ind w:firstLine="4395"/>
        <w:jc w:val="center"/>
        <w:rPr>
          <w:rFonts w:ascii="Century Gothic" w:hAnsi="Century Gothic"/>
          <w:b/>
          <w:sz w:val="18"/>
          <w:szCs w:val="18"/>
        </w:rPr>
      </w:pPr>
    </w:p>
    <w:sectPr w:rsidR="00F178D7" w:rsidSect="00B00630">
      <w:footerReference w:type="default" r:id="rId8"/>
      <w:pgSz w:w="16838" w:h="11906" w:orient="landscape"/>
      <w:pgMar w:top="567" w:right="1418" w:bottom="1134" w:left="1134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1E388" w14:textId="77777777" w:rsidR="004D5A59" w:rsidRDefault="004D5A59" w:rsidP="00BF5F5C">
      <w:pPr>
        <w:spacing w:after="0" w:line="240" w:lineRule="auto"/>
      </w:pPr>
      <w:r>
        <w:separator/>
      </w:r>
    </w:p>
  </w:endnote>
  <w:endnote w:type="continuationSeparator" w:id="0">
    <w:p w14:paraId="6B3D11FD" w14:textId="77777777" w:rsidR="004D5A59" w:rsidRDefault="004D5A59" w:rsidP="00BF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 Next LT W1G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7">
    <w:altName w:val="MS PMincho"/>
    <w:charset w:val="80"/>
    <w:family w:val="roman"/>
    <w:pitch w:val="default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185456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11AEC916" w14:textId="23559F88" w:rsidR="000F5F7C" w:rsidRPr="00DA6FF3" w:rsidRDefault="000F5F7C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DA6FF3">
          <w:rPr>
            <w:rFonts w:ascii="Century Gothic" w:hAnsi="Century Gothic"/>
            <w:sz w:val="16"/>
            <w:szCs w:val="16"/>
          </w:rPr>
          <w:fldChar w:fldCharType="begin"/>
        </w:r>
        <w:r w:rsidRPr="00DA6FF3">
          <w:rPr>
            <w:rFonts w:ascii="Century Gothic" w:hAnsi="Century Gothic"/>
            <w:sz w:val="16"/>
            <w:szCs w:val="16"/>
          </w:rPr>
          <w:instrText>PAGE   \* MERGEFORMAT</w:instrText>
        </w:r>
        <w:r w:rsidRPr="00DA6FF3">
          <w:rPr>
            <w:rFonts w:ascii="Century Gothic" w:hAnsi="Century Gothic"/>
            <w:sz w:val="16"/>
            <w:szCs w:val="16"/>
          </w:rPr>
          <w:fldChar w:fldCharType="separate"/>
        </w:r>
        <w:r w:rsidR="00C50177">
          <w:rPr>
            <w:rFonts w:ascii="Century Gothic" w:hAnsi="Century Gothic"/>
            <w:noProof/>
            <w:sz w:val="16"/>
            <w:szCs w:val="16"/>
          </w:rPr>
          <w:t>13</w:t>
        </w:r>
        <w:r w:rsidRPr="00DA6FF3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79651506" w14:textId="77777777" w:rsidR="000F5F7C" w:rsidRDefault="000F5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689D" w14:textId="77777777" w:rsidR="004D5A59" w:rsidRDefault="004D5A59" w:rsidP="00BF5F5C">
      <w:pPr>
        <w:spacing w:after="0" w:line="240" w:lineRule="auto"/>
      </w:pPr>
      <w:r>
        <w:separator/>
      </w:r>
    </w:p>
  </w:footnote>
  <w:footnote w:type="continuationSeparator" w:id="0">
    <w:p w14:paraId="4A4FC3AD" w14:textId="77777777" w:rsidR="004D5A59" w:rsidRDefault="004D5A59" w:rsidP="00BF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1"/>
        <w:szCs w:val="21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1"/>
        <w:szCs w:val="21"/>
      </w:rPr>
    </w:lvl>
    <w:lvl w:ilvl="5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1"/>
        <w:szCs w:val="21"/>
      </w:rPr>
    </w:lvl>
    <w:lvl w:ilvl="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3DD5C16"/>
    <w:multiLevelType w:val="hybridMultilevel"/>
    <w:tmpl w:val="24787180"/>
    <w:lvl w:ilvl="0" w:tplc="D4D8D9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626E4"/>
    <w:multiLevelType w:val="hybridMultilevel"/>
    <w:tmpl w:val="41C4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3736D"/>
    <w:multiLevelType w:val="hybridMultilevel"/>
    <w:tmpl w:val="24787180"/>
    <w:lvl w:ilvl="0" w:tplc="D4D8D9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235ED"/>
    <w:multiLevelType w:val="hybridMultilevel"/>
    <w:tmpl w:val="05C80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E14D6"/>
    <w:multiLevelType w:val="hybridMultilevel"/>
    <w:tmpl w:val="24787180"/>
    <w:lvl w:ilvl="0" w:tplc="D4D8D9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C1B2F"/>
    <w:multiLevelType w:val="hybridMultilevel"/>
    <w:tmpl w:val="224C0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54A32"/>
    <w:multiLevelType w:val="hybridMultilevel"/>
    <w:tmpl w:val="673CD2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E13F66"/>
    <w:multiLevelType w:val="hybridMultilevel"/>
    <w:tmpl w:val="EF0413B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81218"/>
    <w:multiLevelType w:val="hybridMultilevel"/>
    <w:tmpl w:val="3AFC3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26E07"/>
    <w:multiLevelType w:val="hybridMultilevel"/>
    <w:tmpl w:val="FCACE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E079A0"/>
    <w:multiLevelType w:val="hybridMultilevel"/>
    <w:tmpl w:val="24787180"/>
    <w:lvl w:ilvl="0" w:tplc="D4D8D9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07F80"/>
    <w:multiLevelType w:val="multilevel"/>
    <w:tmpl w:val="5BA0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AD42F0"/>
    <w:multiLevelType w:val="hybridMultilevel"/>
    <w:tmpl w:val="7C425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A2B3C"/>
    <w:multiLevelType w:val="hybridMultilevel"/>
    <w:tmpl w:val="AA7A95CA"/>
    <w:lvl w:ilvl="0" w:tplc="06BA887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F5172"/>
    <w:multiLevelType w:val="multilevel"/>
    <w:tmpl w:val="AA529526"/>
    <w:styleLink w:val="WWNum6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48C44B7C"/>
    <w:multiLevelType w:val="hybridMultilevel"/>
    <w:tmpl w:val="35E87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B7113"/>
    <w:multiLevelType w:val="hybridMultilevel"/>
    <w:tmpl w:val="B8C4B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D3D12"/>
    <w:multiLevelType w:val="multilevel"/>
    <w:tmpl w:val="58FE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14F79E2"/>
    <w:multiLevelType w:val="hybridMultilevel"/>
    <w:tmpl w:val="EF0413B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13F9F"/>
    <w:multiLevelType w:val="multilevel"/>
    <w:tmpl w:val="CC8A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AB4F77"/>
    <w:multiLevelType w:val="hybridMultilevel"/>
    <w:tmpl w:val="DDBAC43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84B7B"/>
    <w:multiLevelType w:val="hybridMultilevel"/>
    <w:tmpl w:val="A42E1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37BD6"/>
    <w:multiLevelType w:val="hybridMultilevel"/>
    <w:tmpl w:val="EF0413B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A6F2B"/>
    <w:multiLevelType w:val="hybridMultilevel"/>
    <w:tmpl w:val="0B4CD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947AF"/>
    <w:multiLevelType w:val="hybridMultilevel"/>
    <w:tmpl w:val="80EA0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D1D63"/>
    <w:multiLevelType w:val="multilevel"/>
    <w:tmpl w:val="1AAC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2E2103"/>
    <w:multiLevelType w:val="hybridMultilevel"/>
    <w:tmpl w:val="71F08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F58F3"/>
    <w:multiLevelType w:val="hybridMultilevel"/>
    <w:tmpl w:val="572C8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D49F3"/>
    <w:multiLevelType w:val="hybridMultilevel"/>
    <w:tmpl w:val="870417A8"/>
    <w:lvl w:ilvl="0" w:tplc="8682A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60A65"/>
    <w:multiLevelType w:val="hybridMultilevel"/>
    <w:tmpl w:val="24787180"/>
    <w:lvl w:ilvl="0" w:tplc="D4D8D9BE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D1DF4"/>
    <w:multiLevelType w:val="hybridMultilevel"/>
    <w:tmpl w:val="71DA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D230A"/>
    <w:multiLevelType w:val="hybridMultilevel"/>
    <w:tmpl w:val="CEF0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E4998"/>
    <w:multiLevelType w:val="hybridMultilevel"/>
    <w:tmpl w:val="8B664F94"/>
    <w:lvl w:ilvl="0" w:tplc="78585754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1"/>
  </w:num>
  <w:num w:numId="4">
    <w:abstractNumId w:val="3"/>
  </w:num>
  <w:num w:numId="5">
    <w:abstractNumId w:val="36"/>
  </w:num>
  <w:num w:numId="6">
    <w:abstractNumId w:val="17"/>
  </w:num>
  <w:num w:numId="7">
    <w:abstractNumId w:val="8"/>
  </w:num>
  <w:num w:numId="8">
    <w:abstractNumId w:val="18"/>
  </w:num>
  <w:num w:numId="9">
    <w:abstractNumId w:val="18"/>
    <w:lvlOverride w:ilvl="0">
      <w:startOverride w:val="1"/>
    </w:lvlOverride>
  </w:num>
  <w:num w:numId="10">
    <w:abstractNumId w:val="5"/>
  </w:num>
  <w:num w:numId="11">
    <w:abstractNumId w:val="5"/>
  </w:num>
  <w:num w:numId="12">
    <w:abstractNumId w:val="25"/>
  </w:num>
  <w:num w:numId="13">
    <w:abstractNumId w:val="20"/>
  </w:num>
  <w:num w:numId="14">
    <w:abstractNumId w:val="30"/>
  </w:num>
  <w:num w:numId="15">
    <w:abstractNumId w:val="33"/>
  </w:num>
  <w:num w:numId="16">
    <w:abstractNumId w:val="34"/>
  </w:num>
  <w:num w:numId="17">
    <w:abstractNumId w:val="0"/>
  </w:num>
  <w:num w:numId="18">
    <w:abstractNumId w:val="14"/>
  </w:num>
  <w:num w:numId="19">
    <w:abstractNumId w:val="4"/>
  </w:num>
  <w:num w:numId="20">
    <w:abstractNumId w:val="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3"/>
  </w:num>
  <w:num w:numId="24">
    <w:abstractNumId w:val="32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1"/>
  </w:num>
  <w:num w:numId="28">
    <w:abstractNumId w:val="16"/>
  </w:num>
  <w:num w:numId="29">
    <w:abstractNumId w:val="21"/>
  </w:num>
  <w:num w:numId="30">
    <w:abstractNumId w:val="28"/>
  </w:num>
  <w:num w:numId="31">
    <w:abstractNumId w:val="35"/>
  </w:num>
  <w:num w:numId="32">
    <w:abstractNumId w:val="26"/>
  </w:num>
  <w:num w:numId="33">
    <w:abstractNumId w:val="22"/>
  </w:num>
  <w:num w:numId="34">
    <w:abstractNumId w:val="24"/>
  </w:num>
  <w:num w:numId="35">
    <w:abstractNumId w:val="9"/>
  </w:num>
  <w:num w:numId="36">
    <w:abstractNumId w:val="15"/>
  </w:num>
  <w:num w:numId="37">
    <w:abstractNumId w:val="10"/>
  </w:num>
  <w:num w:numId="38">
    <w:abstractNumId w:val="7"/>
  </w:num>
  <w:num w:numId="39">
    <w:abstractNumId w:val="2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67"/>
    <w:rsid w:val="00001C5C"/>
    <w:rsid w:val="000031D5"/>
    <w:rsid w:val="00004DE6"/>
    <w:rsid w:val="00005626"/>
    <w:rsid w:val="00007FB3"/>
    <w:rsid w:val="00011C32"/>
    <w:rsid w:val="0001380C"/>
    <w:rsid w:val="00013955"/>
    <w:rsid w:val="00027658"/>
    <w:rsid w:val="00032B17"/>
    <w:rsid w:val="00044FBC"/>
    <w:rsid w:val="000467F5"/>
    <w:rsid w:val="00047A15"/>
    <w:rsid w:val="00047C9E"/>
    <w:rsid w:val="00050D89"/>
    <w:rsid w:val="000521CA"/>
    <w:rsid w:val="000540FF"/>
    <w:rsid w:val="000554B2"/>
    <w:rsid w:val="000554D8"/>
    <w:rsid w:val="000559A7"/>
    <w:rsid w:val="00056D2B"/>
    <w:rsid w:val="00057AF5"/>
    <w:rsid w:val="00060D6C"/>
    <w:rsid w:val="00063432"/>
    <w:rsid w:val="00063BCE"/>
    <w:rsid w:val="00065C38"/>
    <w:rsid w:val="00070A98"/>
    <w:rsid w:val="000725E4"/>
    <w:rsid w:val="00072AAB"/>
    <w:rsid w:val="00076CDD"/>
    <w:rsid w:val="00080D67"/>
    <w:rsid w:val="00083A32"/>
    <w:rsid w:val="00083B94"/>
    <w:rsid w:val="0009014F"/>
    <w:rsid w:val="00090239"/>
    <w:rsid w:val="0009052E"/>
    <w:rsid w:val="00090816"/>
    <w:rsid w:val="00096660"/>
    <w:rsid w:val="00097508"/>
    <w:rsid w:val="000A1B26"/>
    <w:rsid w:val="000A3B02"/>
    <w:rsid w:val="000A4CDC"/>
    <w:rsid w:val="000B1089"/>
    <w:rsid w:val="000B2408"/>
    <w:rsid w:val="000B4A03"/>
    <w:rsid w:val="000B5CF4"/>
    <w:rsid w:val="000B61B6"/>
    <w:rsid w:val="000C0A8D"/>
    <w:rsid w:val="000C1318"/>
    <w:rsid w:val="000C2AD3"/>
    <w:rsid w:val="000C5017"/>
    <w:rsid w:val="000C7EA4"/>
    <w:rsid w:val="000D1C90"/>
    <w:rsid w:val="000D20BE"/>
    <w:rsid w:val="000D34EB"/>
    <w:rsid w:val="000D4669"/>
    <w:rsid w:val="000D5810"/>
    <w:rsid w:val="000D5F4C"/>
    <w:rsid w:val="000D63CC"/>
    <w:rsid w:val="000D7AE7"/>
    <w:rsid w:val="000E1475"/>
    <w:rsid w:val="000E62B4"/>
    <w:rsid w:val="000F11E8"/>
    <w:rsid w:val="000F1889"/>
    <w:rsid w:val="000F3823"/>
    <w:rsid w:val="000F5F7C"/>
    <w:rsid w:val="00102DDA"/>
    <w:rsid w:val="00102EFE"/>
    <w:rsid w:val="001052AB"/>
    <w:rsid w:val="0010719C"/>
    <w:rsid w:val="001108FD"/>
    <w:rsid w:val="00115160"/>
    <w:rsid w:val="00116C4C"/>
    <w:rsid w:val="00117A24"/>
    <w:rsid w:val="00117D2F"/>
    <w:rsid w:val="00125198"/>
    <w:rsid w:val="00125D84"/>
    <w:rsid w:val="00125DE8"/>
    <w:rsid w:val="001275CB"/>
    <w:rsid w:val="001276F6"/>
    <w:rsid w:val="00140731"/>
    <w:rsid w:val="0014084E"/>
    <w:rsid w:val="00145303"/>
    <w:rsid w:val="00145310"/>
    <w:rsid w:val="00147F20"/>
    <w:rsid w:val="00150CA8"/>
    <w:rsid w:val="00153B4A"/>
    <w:rsid w:val="00153EB5"/>
    <w:rsid w:val="00154A7C"/>
    <w:rsid w:val="00156E92"/>
    <w:rsid w:val="00157505"/>
    <w:rsid w:val="00157B8D"/>
    <w:rsid w:val="0016063A"/>
    <w:rsid w:val="00160D41"/>
    <w:rsid w:val="00163129"/>
    <w:rsid w:val="0016670D"/>
    <w:rsid w:val="00167A02"/>
    <w:rsid w:val="001735E3"/>
    <w:rsid w:val="0017590E"/>
    <w:rsid w:val="001802B3"/>
    <w:rsid w:val="001804B1"/>
    <w:rsid w:val="00182242"/>
    <w:rsid w:val="001827FA"/>
    <w:rsid w:val="001845B6"/>
    <w:rsid w:val="00185E23"/>
    <w:rsid w:val="00190931"/>
    <w:rsid w:val="001921EA"/>
    <w:rsid w:val="00193A0A"/>
    <w:rsid w:val="00195266"/>
    <w:rsid w:val="00196A20"/>
    <w:rsid w:val="00197069"/>
    <w:rsid w:val="001978C0"/>
    <w:rsid w:val="001A3AAC"/>
    <w:rsid w:val="001A3B90"/>
    <w:rsid w:val="001B1DEA"/>
    <w:rsid w:val="001B3EFD"/>
    <w:rsid w:val="001B54D1"/>
    <w:rsid w:val="001C12D3"/>
    <w:rsid w:val="001C661C"/>
    <w:rsid w:val="001C6AC3"/>
    <w:rsid w:val="001C75CE"/>
    <w:rsid w:val="001D0F0A"/>
    <w:rsid w:val="001E2BA2"/>
    <w:rsid w:val="001E32C5"/>
    <w:rsid w:val="001E35AE"/>
    <w:rsid w:val="001E5660"/>
    <w:rsid w:val="001E6A75"/>
    <w:rsid w:val="001F0309"/>
    <w:rsid w:val="001F114C"/>
    <w:rsid w:val="001F2E90"/>
    <w:rsid w:val="001F5573"/>
    <w:rsid w:val="00200695"/>
    <w:rsid w:val="002045A3"/>
    <w:rsid w:val="002054CE"/>
    <w:rsid w:val="00207CCB"/>
    <w:rsid w:val="002110D5"/>
    <w:rsid w:val="00215814"/>
    <w:rsid w:val="002165FB"/>
    <w:rsid w:val="002244D8"/>
    <w:rsid w:val="002263C0"/>
    <w:rsid w:val="002313A2"/>
    <w:rsid w:val="00234650"/>
    <w:rsid w:val="00237382"/>
    <w:rsid w:val="002403C9"/>
    <w:rsid w:val="00241C99"/>
    <w:rsid w:val="00242E37"/>
    <w:rsid w:val="002451ED"/>
    <w:rsid w:val="00245A73"/>
    <w:rsid w:val="00246098"/>
    <w:rsid w:val="00247173"/>
    <w:rsid w:val="00247F5E"/>
    <w:rsid w:val="00255494"/>
    <w:rsid w:val="00255500"/>
    <w:rsid w:val="0025797B"/>
    <w:rsid w:val="002634D8"/>
    <w:rsid w:val="00263638"/>
    <w:rsid w:val="002641F4"/>
    <w:rsid w:val="00266091"/>
    <w:rsid w:val="00267AEA"/>
    <w:rsid w:val="002746BC"/>
    <w:rsid w:val="00274963"/>
    <w:rsid w:val="00275637"/>
    <w:rsid w:val="002839B9"/>
    <w:rsid w:val="0028742C"/>
    <w:rsid w:val="002874E6"/>
    <w:rsid w:val="00291B2A"/>
    <w:rsid w:val="002940A9"/>
    <w:rsid w:val="00294467"/>
    <w:rsid w:val="00295797"/>
    <w:rsid w:val="00297540"/>
    <w:rsid w:val="002A2327"/>
    <w:rsid w:val="002A3FAA"/>
    <w:rsid w:val="002A42EF"/>
    <w:rsid w:val="002A61A4"/>
    <w:rsid w:val="002B157B"/>
    <w:rsid w:val="002B1B29"/>
    <w:rsid w:val="002B2D49"/>
    <w:rsid w:val="002B2F04"/>
    <w:rsid w:val="002B4572"/>
    <w:rsid w:val="002B5B76"/>
    <w:rsid w:val="002B6B15"/>
    <w:rsid w:val="002B6B7E"/>
    <w:rsid w:val="002B6D5D"/>
    <w:rsid w:val="002C42C8"/>
    <w:rsid w:val="002C719D"/>
    <w:rsid w:val="002D10F4"/>
    <w:rsid w:val="002D31E6"/>
    <w:rsid w:val="002D393A"/>
    <w:rsid w:val="002D6030"/>
    <w:rsid w:val="002D62E5"/>
    <w:rsid w:val="002D78CF"/>
    <w:rsid w:val="002E0D1E"/>
    <w:rsid w:val="002E2D75"/>
    <w:rsid w:val="002E6938"/>
    <w:rsid w:val="002F45F6"/>
    <w:rsid w:val="002F4ACE"/>
    <w:rsid w:val="002F62D6"/>
    <w:rsid w:val="002F6D20"/>
    <w:rsid w:val="003000A0"/>
    <w:rsid w:val="00303BBF"/>
    <w:rsid w:val="00305D57"/>
    <w:rsid w:val="00311435"/>
    <w:rsid w:val="00311CAD"/>
    <w:rsid w:val="003146A8"/>
    <w:rsid w:val="0032163A"/>
    <w:rsid w:val="00321BBB"/>
    <w:rsid w:val="00321EA8"/>
    <w:rsid w:val="0032274B"/>
    <w:rsid w:val="00324130"/>
    <w:rsid w:val="003250DA"/>
    <w:rsid w:val="00326780"/>
    <w:rsid w:val="00326F7D"/>
    <w:rsid w:val="00331283"/>
    <w:rsid w:val="00333350"/>
    <w:rsid w:val="003360CB"/>
    <w:rsid w:val="00337A5A"/>
    <w:rsid w:val="003405DF"/>
    <w:rsid w:val="0034188F"/>
    <w:rsid w:val="00342CA7"/>
    <w:rsid w:val="00350C71"/>
    <w:rsid w:val="00354DDA"/>
    <w:rsid w:val="00357620"/>
    <w:rsid w:val="003612FC"/>
    <w:rsid w:val="0036205B"/>
    <w:rsid w:val="00363A39"/>
    <w:rsid w:val="0036691A"/>
    <w:rsid w:val="00366F53"/>
    <w:rsid w:val="00372198"/>
    <w:rsid w:val="0037369E"/>
    <w:rsid w:val="003745BC"/>
    <w:rsid w:val="0037475D"/>
    <w:rsid w:val="00374FB2"/>
    <w:rsid w:val="003876AE"/>
    <w:rsid w:val="00387CA3"/>
    <w:rsid w:val="00392D69"/>
    <w:rsid w:val="00393A8B"/>
    <w:rsid w:val="003943AD"/>
    <w:rsid w:val="003A186E"/>
    <w:rsid w:val="003A28CC"/>
    <w:rsid w:val="003A2C16"/>
    <w:rsid w:val="003A344C"/>
    <w:rsid w:val="003A4282"/>
    <w:rsid w:val="003A5B87"/>
    <w:rsid w:val="003B250F"/>
    <w:rsid w:val="003B4F26"/>
    <w:rsid w:val="003B5FD9"/>
    <w:rsid w:val="003D0E42"/>
    <w:rsid w:val="003D5ABB"/>
    <w:rsid w:val="003D78FF"/>
    <w:rsid w:val="003E3EE5"/>
    <w:rsid w:val="003E6097"/>
    <w:rsid w:val="003E7090"/>
    <w:rsid w:val="003F50AA"/>
    <w:rsid w:val="003F571E"/>
    <w:rsid w:val="00402CE0"/>
    <w:rsid w:val="0040305D"/>
    <w:rsid w:val="00410E0D"/>
    <w:rsid w:val="00411B2E"/>
    <w:rsid w:val="00411DA9"/>
    <w:rsid w:val="00415809"/>
    <w:rsid w:val="004162ED"/>
    <w:rsid w:val="004175B5"/>
    <w:rsid w:val="00421314"/>
    <w:rsid w:val="00422D71"/>
    <w:rsid w:val="0042444B"/>
    <w:rsid w:val="00426538"/>
    <w:rsid w:val="00426C3E"/>
    <w:rsid w:val="004316DC"/>
    <w:rsid w:val="0043442B"/>
    <w:rsid w:val="00440A44"/>
    <w:rsid w:val="00443A4F"/>
    <w:rsid w:val="00445E5A"/>
    <w:rsid w:val="00446DC6"/>
    <w:rsid w:val="004514AC"/>
    <w:rsid w:val="00451C2E"/>
    <w:rsid w:val="00452C81"/>
    <w:rsid w:val="004558EA"/>
    <w:rsid w:val="00456916"/>
    <w:rsid w:val="00457CC4"/>
    <w:rsid w:val="004612DB"/>
    <w:rsid w:val="004614DD"/>
    <w:rsid w:val="00463798"/>
    <w:rsid w:val="0046579A"/>
    <w:rsid w:val="004658A8"/>
    <w:rsid w:val="00465AC8"/>
    <w:rsid w:val="00465B22"/>
    <w:rsid w:val="00467309"/>
    <w:rsid w:val="00475B75"/>
    <w:rsid w:val="00477FC3"/>
    <w:rsid w:val="00481854"/>
    <w:rsid w:val="004857A5"/>
    <w:rsid w:val="0048691F"/>
    <w:rsid w:val="00490B4D"/>
    <w:rsid w:val="00493C33"/>
    <w:rsid w:val="00496263"/>
    <w:rsid w:val="004A37D7"/>
    <w:rsid w:val="004A3886"/>
    <w:rsid w:val="004A3E2C"/>
    <w:rsid w:val="004A4A7C"/>
    <w:rsid w:val="004A4AD1"/>
    <w:rsid w:val="004A5093"/>
    <w:rsid w:val="004A5394"/>
    <w:rsid w:val="004B006B"/>
    <w:rsid w:val="004B0B02"/>
    <w:rsid w:val="004B10A9"/>
    <w:rsid w:val="004B22D2"/>
    <w:rsid w:val="004B3249"/>
    <w:rsid w:val="004B40DB"/>
    <w:rsid w:val="004B7B9D"/>
    <w:rsid w:val="004C38CD"/>
    <w:rsid w:val="004C51AE"/>
    <w:rsid w:val="004C60E3"/>
    <w:rsid w:val="004C7BCC"/>
    <w:rsid w:val="004D0E44"/>
    <w:rsid w:val="004D1C1B"/>
    <w:rsid w:val="004D1FA4"/>
    <w:rsid w:val="004D486E"/>
    <w:rsid w:val="004D5A59"/>
    <w:rsid w:val="004E161A"/>
    <w:rsid w:val="004E1C6B"/>
    <w:rsid w:val="004E2522"/>
    <w:rsid w:val="004E51DE"/>
    <w:rsid w:val="004E5271"/>
    <w:rsid w:val="004F0738"/>
    <w:rsid w:val="004F0FA3"/>
    <w:rsid w:val="004F4B9C"/>
    <w:rsid w:val="004F61FE"/>
    <w:rsid w:val="0050033E"/>
    <w:rsid w:val="005048E9"/>
    <w:rsid w:val="00504D16"/>
    <w:rsid w:val="00507C3B"/>
    <w:rsid w:val="00510E85"/>
    <w:rsid w:val="00511CE8"/>
    <w:rsid w:val="00513B34"/>
    <w:rsid w:val="00516091"/>
    <w:rsid w:val="00520198"/>
    <w:rsid w:val="005234CE"/>
    <w:rsid w:val="00530273"/>
    <w:rsid w:val="0053198D"/>
    <w:rsid w:val="00536919"/>
    <w:rsid w:val="00540464"/>
    <w:rsid w:val="005466EA"/>
    <w:rsid w:val="00547AC5"/>
    <w:rsid w:val="005516BE"/>
    <w:rsid w:val="0055487A"/>
    <w:rsid w:val="00554ED4"/>
    <w:rsid w:val="00560DA6"/>
    <w:rsid w:val="00564013"/>
    <w:rsid w:val="00564F17"/>
    <w:rsid w:val="00565E47"/>
    <w:rsid w:val="005670BF"/>
    <w:rsid w:val="0057122A"/>
    <w:rsid w:val="005715D0"/>
    <w:rsid w:val="00573B68"/>
    <w:rsid w:val="00577914"/>
    <w:rsid w:val="005806C3"/>
    <w:rsid w:val="005812DD"/>
    <w:rsid w:val="00582B43"/>
    <w:rsid w:val="005840A2"/>
    <w:rsid w:val="005842BF"/>
    <w:rsid w:val="00585ECE"/>
    <w:rsid w:val="0058641D"/>
    <w:rsid w:val="005865F2"/>
    <w:rsid w:val="005879AA"/>
    <w:rsid w:val="0059005F"/>
    <w:rsid w:val="0059226F"/>
    <w:rsid w:val="00594953"/>
    <w:rsid w:val="005A154D"/>
    <w:rsid w:val="005A2032"/>
    <w:rsid w:val="005A46ED"/>
    <w:rsid w:val="005A62EB"/>
    <w:rsid w:val="005A69B4"/>
    <w:rsid w:val="005B115C"/>
    <w:rsid w:val="005B4182"/>
    <w:rsid w:val="005C36CA"/>
    <w:rsid w:val="005C3A1C"/>
    <w:rsid w:val="005C4A64"/>
    <w:rsid w:val="005C5473"/>
    <w:rsid w:val="005D00B4"/>
    <w:rsid w:val="005D0FBA"/>
    <w:rsid w:val="005D282F"/>
    <w:rsid w:val="005D35C3"/>
    <w:rsid w:val="005D3A5A"/>
    <w:rsid w:val="005D3BDC"/>
    <w:rsid w:val="005D4800"/>
    <w:rsid w:val="005D67E3"/>
    <w:rsid w:val="005D69B6"/>
    <w:rsid w:val="005D78B3"/>
    <w:rsid w:val="005E08E2"/>
    <w:rsid w:val="005E133A"/>
    <w:rsid w:val="005E457C"/>
    <w:rsid w:val="005E4996"/>
    <w:rsid w:val="00601806"/>
    <w:rsid w:val="00610CF8"/>
    <w:rsid w:val="00612767"/>
    <w:rsid w:val="00614AA0"/>
    <w:rsid w:val="00615932"/>
    <w:rsid w:val="00616183"/>
    <w:rsid w:val="006174F4"/>
    <w:rsid w:val="00620371"/>
    <w:rsid w:val="00620E40"/>
    <w:rsid w:val="00621791"/>
    <w:rsid w:val="006321F4"/>
    <w:rsid w:val="00632A90"/>
    <w:rsid w:val="006351BD"/>
    <w:rsid w:val="00643603"/>
    <w:rsid w:val="0064607A"/>
    <w:rsid w:val="0064794C"/>
    <w:rsid w:val="00654FC2"/>
    <w:rsid w:val="00655431"/>
    <w:rsid w:val="00657DB0"/>
    <w:rsid w:val="006602F0"/>
    <w:rsid w:val="00661140"/>
    <w:rsid w:val="00663AE0"/>
    <w:rsid w:val="00666471"/>
    <w:rsid w:val="00667A66"/>
    <w:rsid w:val="006746A9"/>
    <w:rsid w:val="00677850"/>
    <w:rsid w:val="00687883"/>
    <w:rsid w:val="006909A5"/>
    <w:rsid w:val="0069151B"/>
    <w:rsid w:val="006916C7"/>
    <w:rsid w:val="00691A20"/>
    <w:rsid w:val="0069303F"/>
    <w:rsid w:val="00693845"/>
    <w:rsid w:val="00697C8E"/>
    <w:rsid w:val="006A2594"/>
    <w:rsid w:val="006B4C96"/>
    <w:rsid w:val="006B60D4"/>
    <w:rsid w:val="006B6531"/>
    <w:rsid w:val="006C07CE"/>
    <w:rsid w:val="006C36F6"/>
    <w:rsid w:val="006C4459"/>
    <w:rsid w:val="006C64C0"/>
    <w:rsid w:val="006C79B1"/>
    <w:rsid w:val="006D233A"/>
    <w:rsid w:val="006D2B44"/>
    <w:rsid w:val="006D7490"/>
    <w:rsid w:val="006E52C5"/>
    <w:rsid w:val="006F1329"/>
    <w:rsid w:val="006F1354"/>
    <w:rsid w:val="006F73E4"/>
    <w:rsid w:val="006F7591"/>
    <w:rsid w:val="00701DBC"/>
    <w:rsid w:val="0070220F"/>
    <w:rsid w:val="00703483"/>
    <w:rsid w:val="007048F7"/>
    <w:rsid w:val="007072BD"/>
    <w:rsid w:val="0070756C"/>
    <w:rsid w:val="00710849"/>
    <w:rsid w:val="007250C5"/>
    <w:rsid w:val="00726C3D"/>
    <w:rsid w:val="00727D01"/>
    <w:rsid w:val="007307BC"/>
    <w:rsid w:val="00734B25"/>
    <w:rsid w:val="00734C1E"/>
    <w:rsid w:val="00734D92"/>
    <w:rsid w:val="00735550"/>
    <w:rsid w:val="007356A2"/>
    <w:rsid w:val="00745B7E"/>
    <w:rsid w:val="0074709E"/>
    <w:rsid w:val="00752F26"/>
    <w:rsid w:val="007554FB"/>
    <w:rsid w:val="00755B12"/>
    <w:rsid w:val="0075673D"/>
    <w:rsid w:val="0075715C"/>
    <w:rsid w:val="007576A2"/>
    <w:rsid w:val="00760F8D"/>
    <w:rsid w:val="00761FF7"/>
    <w:rsid w:val="0076291B"/>
    <w:rsid w:val="00781E33"/>
    <w:rsid w:val="007833BB"/>
    <w:rsid w:val="00786028"/>
    <w:rsid w:val="00787105"/>
    <w:rsid w:val="007902F6"/>
    <w:rsid w:val="00793A12"/>
    <w:rsid w:val="00793CAC"/>
    <w:rsid w:val="00797C66"/>
    <w:rsid w:val="007A2210"/>
    <w:rsid w:val="007A4C12"/>
    <w:rsid w:val="007A5F42"/>
    <w:rsid w:val="007B3EC2"/>
    <w:rsid w:val="007B5E7F"/>
    <w:rsid w:val="007C01FF"/>
    <w:rsid w:val="007C1A2D"/>
    <w:rsid w:val="007C20EB"/>
    <w:rsid w:val="007C2D1D"/>
    <w:rsid w:val="007D1724"/>
    <w:rsid w:val="007D30DF"/>
    <w:rsid w:val="007D647A"/>
    <w:rsid w:val="007D6EEB"/>
    <w:rsid w:val="007E0059"/>
    <w:rsid w:val="007E0CA9"/>
    <w:rsid w:val="007E2EEC"/>
    <w:rsid w:val="007E61DC"/>
    <w:rsid w:val="007F1CEC"/>
    <w:rsid w:val="007F262A"/>
    <w:rsid w:val="007F285F"/>
    <w:rsid w:val="007F3B74"/>
    <w:rsid w:val="007F6387"/>
    <w:rsid w:val="00806483"/>
    <w:rsid w:val="0080685F"/>
    <w:rsid w:val="00807863"/>
    <w:rsid w:val="00807C03"/>
    <w:rsid w:val="00816191"/>
    <w:rsid w:val="008209BD"/>
    <w:rsid w:val="00821890"/>
    <w:rsid w:val="00822D2C"/>
    <w:rsid w:val="008272BA"/>
    <w:rsid w:val="0083102D"/>
    <w:rsid w:val="00832D0A"/>
    <w:rsid w:val="00834161"/>
    <w:rsid w:val="0084194E"/>
    <w:rsid w:val="00843D2C"/>
    <w:rsid w:val="00844E08"/>
    <w:rsid w:val="0085598A"/>
    <w:rsid w:val="008618A0"/>
    <w:rsid w:val="008627DE"/>
    <w:rsid w:val="00863908"/>
    <w:rsid w:val="00870598"/>
    <w:rsid w:val="00871FCA"/>
    <w:rsid w:val="008723EC"/>
    <w:rsid w:val="008754A4"/>
    <w:rsid w:val="00876105"/>
    <w:rsid w:val="0087719D"/>
    <w:rsid w:val="00880728"/>
    <w:rsid w:val="00891CAF"/>
    <w:rsid w:val="00893310"/>
    <w:rsid w:val="008A0553"/>
    <w:rsid w:val="008A0C6B"/>
    <w:rsid w:val="008A1528"/>
    <w:rsid w:val="008B02BD"/>
    <w:rsid w:val="008B1071"/>
    <w:rsid w:val="008B3CCF"/>
    <w:rsid w:val="008B4784"/>
    <w:rsid w:val="008B5A43"/>
    <w:rsid w:val="008B5F3E"/>
    <w:rsid w:val="008C0D99"/>
    <w:rsid w:val="008C1C77"/>
    <w:rsid w:val="008C393E"/>
    <w:rsid w:val="008C438D"/>
    <w:rsid w:val="008C70A7"/>
    <w:rsid w:val="008D3D70"/>
    <w:rsid w:val="008D43D3"/>
    <w:rsid w:val="008E28A8"/>
    <w:rsid w:val="008E3E89"/>
    <w:rsid w:val="008E5198"/>
    <w:rsid w:val="008E5F72"/>
    <w:rsid w:val="008F1D87"/>
    <w:rsid w:val="008F2ECB"/>
    <w:rsid w:val="008F403C"/>
    <w:rsid w:val="008F524E"/>
    <w:rsid w:val="008F5795"/>
    <w:rsid w:val="008F6578"/>
    <w:rsid w:val="00901347"/>
    <w:rsid w:val="0091022B"/>
    <w:rsid w:val="00912867"/>
    <w:rsid w:val="009139D8"/>
    <w:rsid w:val="00921160"/>
    <w:rsid w:val="00921AAB"/>
    <w:rsid w:val="00922755"/>
    <w:rsid w:val="009231FA"/>
    <w:rsid w:val="00923B12"/>
    <w:rsid w:val="00924170"/>
    <w:rsid w:val="00925FB3"/>
    <w:rsid w:val="0092729A"/>
    <w:rsid w:val="00933A7D"/>
    <w:rsid w:val="00933F2D"/>
    <w:rsid w:val="00937918"/>
    <w:rsid w:val="00943BEA"/>
    <w:rsid w:val="00945036"/>
    <w:rsid w:val="00950F45"/>
    <w:rsid w:val="009628A1"/>
    <w:rsid w:val="00966300"/>
    <w:rsid w:val="009732DA"/>
    <w:rsid w:val="00973FCB"/>
    <w:rsid w:val="0098006A"/>
    <w:rsid w:val="009807A9"/>
    <w:rsid w:val="00980A24"/>
    <w:rsid w:val="0098384C"/>
    <w:rsid w:val="0098475A"/>
    <w:rsid w:val="00986A30"/>
    <w:rsid w:val="00992063"/>
    <w:rsid w:val="00993C12"/>
    <w:rsid w:val="00995533"/>
    <w:rsid w:val="00996020"/>
    <w:rsid w:val="009A1D12"/>
    <w:rsid w:val="009A216C"/>
    <w:rsid w:val="009A62F0"/>
    <w:rsid w:val="009A6AC7"/>
    <w:rsid w:val="009B010A"/>
    <w:rsid w:val="009B1FB2"/>
    <w:rsid w:val="009B2390"/>
    <w:rsid w:val="009B338C"/>
    <w:rsid w:val="009B4157"/>
    <w:rsid w:val="009B65F5"/>
    <w:rsid w:val="009B736D"/>
    <w:rsid w:val="009C0385"/>
    <w:rsid w:val="009C31F8"/>
    <w:rsid w:val="009C3561"/>
    <w:rsid w:val="009C69A2"/>
    <w:rsid w:val="009D1934"/>
    <w:rsid w:val="009D3722"/>
    <w:rsid w:val="009D44C3"/>
    <w:rsid w:val="009E0598"/>
    <w:rsid w:val="009E7EB5"/>
    <w:rsid w:val="009F12D6"/>
    <w:rsid w:val="009F4DC6"/>
    <w:rsid w:val="00A019B4"/>
    <w:rsid w:val="00A04C29"/>
    <w:rsid w:val="00A057D9"/>
    <w:rsid w:val="00A117BC"/>
    <w:rsid w:val="00A21E7E"/>
    <w:rsid w:val="00A24474"/>
    <w:rsid w:val="00A275B0"/>
    <w:rsid w:val="00A33FAB"/>
    <w:rsid w:val="00A40AA2"/>
    <w:rsid w:val="00A45771"/>
    <w:rsid w:val="00A506F2"/>
    <w:rsid w:val="00A52089"/>
    <w:rsid w:val="00A5296B"/>
    <w:rsid w:val="00A56AB3"/>
    <w:rsid w:val="00A57965"/>
    <w:rsid w:val="00A63225"/>
    <w:rsid w:val="00A65427"/>
    <w:rsid w:val="00A65C68"/>
    <w:rsid w:val="00A71011"/>
    <w:rsid w:val="00A71FE8"/>
    <w:rsid w:val="00A72DDB"/>
    <w:rsid w:val="00A746B7"/>
    <w:rsid w:val="00A778B2"/>
    <w:rsid w:val="00A77FD1"/>
    <w:rsid w:val="00A80B5E"/>
    <w:rsid w:val="00A901BE"/>
    <w:rsid w:val="00A90819"/>
    <w:rsid w:val="00A94B33"/>
    <w:rsid w:val="00A94D17"/>
    <w:rsid w:val="00A958D4"/>
    <w:rsid w:val="00A968C4"/>
    <w:rsid w:val="00AA2396"/>
    <w:rsid w:val="00AA2CAC"/>
    <w:rsid w:val="00AA399E"/>
    <w:rsid w:val="00AA4426"/>
    <w:rsid w:val="00AA7329"/>
    <w:rsid w:val="00AB1B74"/>
    <w:rsid w:val="00AB1E36"/>
    <w:rsid w:val="00AB4484"/>
    <w:rsid w:val="00AB6F9F"/>
    <w:rsid w:val="00AC18CE"/>
    <w:rsid w:val="00AC2937"/>
    <w:rsid w:val="00AC2E8A"/>
    <w:rsid w:val="00AC4748"/>
    <w:rsid w:val="00AC61F0"/>
    <w:rsid w:val="00AD36F0"/>
    <w:rsid w:val="00AD3A5A"/>
    <w:rsid w:val="00AD3C3F"/>
    <w:rsid w:val="00AD5C6B"/>
    <w:rsid w:val="00AD5E5D"/>
    <w:rsid w:val="00AE052B"/>
    <w:rsid w:val="00AF10A4"/>
    <w:rsid w:val="00AF131D"/>
    <w:rsid w:val="00AF3A12"/>
    <w:rsid w:val="00AF3EF9"/>
    <w:rsid w:val="00AF3F71"/>
    <w:rsid w:val="00AF52E1"/>
    <w:rsid w:val="00AF544B"/>
    <w:rsid w:val="00AF7C0B"/>
    <w:rsid w:val="00B00630"/>
    <w:rsid w:val="00B02DD9"/>
    <w:rsid w:val="00B035A5"/>
    <w:rsid w:val="00B047B0"/>
    <w:rsid w:val="00B04DDC"/>
    <w:rsid w:val="00B1091D"/>
    <w:rsid w:val="00B115C5"/>
    <w:rsid w:val="00B1311A"/>
    <w:rsid w:val="00B133CB"/>
    <w:rsid w:val="00B16F8B"/>
    <w:rsid w:val="00B17E6A"/>
    <w:rsid w:val="00B2225C"/>
    <w:rsid w:val="00B257BF"/>
    <w:rsid w:val="00B31E35"/>
    <w:rsid w:val="00B3425E"/>
    <w:rsid w:val="00B3578A"/>
    <w:rsid w:val="00B3658E"/>
    <w:rsid w:val="00B3793B"/>
    <w:rsid w:val="00B464C3"/>
    <w:rsid w:val="00B514AF"/>
    <w:rsid w:val="00B55695"/>
    <w:rsid w:val="00B60C8E"/>
    <w:rsid w:val="00B63C30"/>
    <w:rsid w:val="00B645B1"/>
    <w:rsid w:val="00B66F56"/>
    <w:rsid w:val="00B72518"/>
    <w:rsid w:val="00B820A9"/>
    <w:rsid w:val="00B83322"/>
    <w:rsid w:val="00B858AF"/>
    <w:rsid w:val="00B86DB9"/>
    <w:rsid w:val="00B90F9A"/>
    <w:rsid w:val="00B9138D"/>
    <w:rsid w:val="00B913B4"/>
    <w:rsid w:val="00BA012C"/>
    <w:rsid w:val="00BA0308"/>
    <w:rsid w:val="00BA3D41"/>
    <w:rsid w:val="00BA4111"/>
    <w:rsid w:val="00BA50E7"/>
    <w:rsid w:val="00BB1F85"/>
    <w:rsid w:val="00BB2F94"/>
    <w:rsid w:val="00BB3682"/>
    <w:rsid w:val="00BB36F2"/>
    <w:rsid w:val="00BB4F14"/>
    <w:rsid w:val="00BB62E9"/>
    <w:rsid w:val="00BC2547"/>
    <w:rsid w:val="00BC358B"/>
    <w:rsid w:val="00BC4FE3"/>
    <w:rsid w:val="00BD01B5"/>
    <w:rsid w:val="00BD72CE"/>
    <w:rsid w:val="00BE0C7B"/>
    <w:rsid w:val="00BE1211"/>
    <w:rsid w:val="00BE608A"/>
    <w:rsid w:val="00BE68D2"/>
    <w:rsid w:val="00BE7652"/>
    <w:rsid w:val="00BF1B93"/>
    <w:rsid w:val="00BF1E32"/>
    <w:rsid w:val="00BF360D"/>
    <w:rsid w:val="00BF3C01"/>
    <w:rsid w:val="00BF4562"/>
    <w:rsid w:val="00BF5F5C"/>
    <w:rsid w:val="00C027C3"/>
    <w:rsid w:val="00C02FF1"/>
    <w:rsid w:val="00C03338"/>
    <w:rsid w:val="00C103E0"/>
    <w:rsid w:val="00C136BE"/>
    <w:rsid w:val="00C15677"/>
    <w:rsid w:val="00C2097F"/>
    <w:rsid w:val="00C23C43"/>
    <w:rsid w:val="00C2635B"/>
    <w:rsid w:val="00C26857"/>
    <w:rsid w:val="00C335AE"/>
    <w:rsid w:val="00C3436F"/>
    <w:rsid w:val="00C3762C"/>
    <w:rsid w:val="00C408E8"/>
    <w:rsid w:val="00C41677"/>
    <w:rsid w:val="00C42360"/>
    <w:rsid w:val="00C4506E"/>
    <w:rsid w:val="00C46175"/>
    <w:rsid w:val="00C47781"/>
    <w:rsid w:val="00C47AAC"/>
    <w:rsid w:val="00C50177"/>
    <w:rsid w:val="00C51B60"/>
    <w:rsid w:val="00C522FC"/>
    <w:rsid w:val="00C55531"/>
    <w:rsid w:val="00C5556E"/>
    <w:rsid w:val="00C559F8"/>
    <w:rsid w:val="00C55F30"/>
    <w:rsid w:val="00C607C3"/>
    <w:rsid w:val="00C64576"/>
    <w:rsid w:val="00C66168"/>
    <w:rsid w:val="00C6713E"/>
    <w:rsid w:val="00C7215A"/>
    <w:rsid w:val="00C72B4E"/>
    <w:rsid w:val="00C747D1"/>
    <w:rsid w:val="00C750E1"/>
    <w:rsid w:val="00C753D8"/>
    <w:rsid w:val="00C76C2B"/>
    <w:rsid w:val="00C82EDA"/>
    <w:rsid w:val="00C85564"/>
    <w:rsid w:val="00C8590F"/>
    <w:rsid w:val="00C85C4C"/>
    <w:rsid w:val="00C864A4"/>
    <w:rsid w:val="00C87134"/>
    <w:rsid w:val="00C90F38"/>
    <w:rsid w:val="00C92BE6"/>
    <w:rsid w:val="00C92F42"/>
    <w:rsid w:val="00C94EE5"/>
    <w:rsid w:val="00C9598F"/>
    <w:rsid w:val="00CB4A33"/>
    <w:rsid w:val="00CB4F96"/>
    <w:rsid w:val="00CB5DDA"/>
    <w:rsid w:val="00CC3528"/>
    <w:rsid w:val="00CC59A9"/>
    <w:rsid w:val="00CC76BE"/>
    <w:rsid w:val="00CD6BB2"/>
    <w:rsid w:val="00CE23AB"/>
    <w:rsid w:val="00CE2F70"/>
    <w:rsid w:val="00CE45E9"/>
    <w:rsid w:val="00CE5286"/>
    <w:rsid w:val="00CE5589"/>
    <w:rsid w:val="00CE6CD4"/>
    <w:rsid w:val="00CE7FB4"/>
    <w:rsid w:val="00CF2D57"/>
    <w:rsid w:val="00CF6076"/>
    <w:rsid w:val="00D006DB"/>
    <w:rsid w:val="00D0111F"/>
    <w:rsid w:val="00D0573B"/>
    <w:rsid w:val="00D05A74"/>
    <w:rsid w:val="00D073C2"/>
    <w:rsid w:val="00D11105"/>
    <w:rsid w:val="00D157A2"/>
    <w:rsid w:val="00D20595"/>
    <w:rsid w:val="00D219AB"/>
    <w:rsid w:val="00D22480"/>
    <w:rsid w:val="00D23916"/>
    <w:rsid w:val="00D253AC"/>
    <w:rsid w:val="00D307B1"/>
    <w:rsid w:val="00D31295"/>
    <w:rsid w:val="00D35B1E"/>
    <w:rsid w:val="00D35FD0"/>
    <w:rsid w:val="00D40C55"/>
    <w:rsid w:val="00D43625"/>
    <w:rsid w:val="00D4539E"/>
    <w:rsid w:val="00D456A0"/>
    <w:rsid w:val="00D46AAF"/>
    <w:rsid w:val="00D506F2"/>
    <w:rsid w:val="00D51024"/>
    <w:rsid w:val="00D530BD"/>
    <w:rsid w:val="00D531B4"/>
    <w:rsid w:val="00D55030"/>
    <w:rsid w:val="00D5553B"/>
    <w:rsid w:val="00D55868"/>
    <w:rsid w:val="00D56844"/>
    <w:rsid w:val="00D61CF7"/>
    <w:rsid w:val="00D61FE3"/>
    <w:rsid w:val="00D706AB"/>
    <w:rsid w:val="00D7710C"/>
    <w:rsid w:val="00D81126"/>
    <w:rsid w:val="00D82E93"/>
    <w:rsid w:val="00D834D4"/>
    <w:rsid w:val="00D84FC9"/>
    <w:rsid w:val="00D91A27"/>
    <w:rsid w:val="00D925A6"/>
    <w:rsid w:val="00D93D75"/>
    <w:rsid w:val="00D94D12"/>
    <w:rsid w:val="00D94DA8"/>
    <w:rsid w:val="00D97D07"/>
    <w:rsid w:val="00DA1CC9"/>
    <w:rsid w:val="00DA3CCE"/>
    <w:rsid w:val="00DA6FF3"/>
    <w:rsid w:val="00DB22E2"/>
    <w:rsid w:val="00DB2CF6"/>
    <w:rsid w:val="00DB6675"/>
    <w:rsid w:val="00DC013A"/>
    <w:rsid w:val="00DC2B42"/>
    <w:rsid w:val="00DC4B07"/>
    <w:rsid w:val="00DD2C75"/>
    <w:rsid w:val="00DD49C5"/>
    <w:rsid w:val="00DD4BAD"/>
    <w:rsid w:val="00DD7148"/>
    <w:rsid w:val="00DE02DE"/>
    <w:rsid w:val="00DE1757"/>
    <w:rsid w:val="00DE29D6"/>
    <w:rsid w:val="00DE2C5E"/>
    <w:rsid w:val="00DE4007"/>
    <w:rsid w:val="00DE418F"/>
    <w:rsid w:val="00DE4488"/>
    <w:rsid w:val="00DE4F57"/>
    <w:rsid w:val="00DE56AC"/>
    <w:rsid w:val="00DE793E"/>
    <w:rsid w:val="00DF1531"/>
    <w:rsid w:val="00DF6148"/>
    <w:rsid w:val="00DF6685"/>
    <w:rsid w:val="00DF6B83"/>
    <w:rsid w:val="00DF73AB"/>
    <w:rsid w:val="00DF7D68"/>
    <w:rsid w:val="00E0047B"/>
    <w:rsid w:val="00E00ED0"/>
    <w:rsid w:val="00E01FD7"/>
    <w:rsid w:val="00E02F99"/>
    <w:rsid w:val="00E04A4D"/>
    <w:rsid w:val="00E06041"/>
    <w:rsid w:val="00E12024"/>
    <w:rsid w:val="00E1278B"/>
    <w:rsid w:val="00E165C9"/>
    <w:rsid w:val="00E211CD"/>
    <w:rsid w:val="00E259CF"/>
    <w:rsid w:val="00E25BE8"/>
    <w:rsid w:val="00E30CDB"/>
    <w:rsid w:val="00E31FD8"/>
    <w:rsid w:val="00E35622"/>
    <w:rsid w:val="00E36C67"/>
    <w:rsid w:val="00E401DE"/>
    <w:rsid w:val="00E41817"/>
    <w:rsid w:val="00E50D06"/>
    <w:rsid w:val="00E51A7C"/>
    <w:rsid w:val="00E51AA5"/>
    <w:rsid w:val="00E57CD4"/>
    <w:rsid w:val="00E60813"/>
    <w:rsid w:val="00E60BAD"/>
    <w:rsid w:val="00E64EF2"/>
    <w:rsid w:val="00E658E0"/>
    <w:rsid w:val="00E66309"/>
    <w:rsid w:val="00E66CA5"/>
    <w:rsid w:val="00E7391B"/>
    <w:rsid w:val="00E74D00"/>
    <w:rsid w:val="00E76E8A"/>
    <w:rsid w:val="00E77324"/>
    <w:rsid w:val="00E83E6C"/>
    <w:rsid w:val="00E84EC6"/>
    <w:rsid w:val="00E85B45"/>
    <w:rsid w:val="00E8615D"/>
    <w:rsid w:val="00E86E90"/>
    <w:rsid w:val="00E87563"/>
    <w:rsid w:val="00E90EA7"/>
    <w:rsid w:val="00E9133F"/>
    <w:rsid w:val="00E91C17"/>
    <w:rsid w:val="00E92285"/>
    <w:rsid w:val="00E923C7"/>
    <w:rsid w:val="00E92DB6"/>
    <w:rsid w:val="00E93DDF"/>
    <w:rsid w:val="00E95AF2"/>
    <w:rsid w:val="00EA711D"/>
    <w:rsid w:val="00EA719F"/>
    <w:rsid w:val="00EB3A2C"/>
    <w:rsid w:val="00EB464B"/>
    <w:rsid w:val="00EB4930"/>
    <w:rsid w:val="00EC0A2C"/>
    <w:rsid w:val="00EC1005"/>
    <w:rsid w:val="00EC261C"/>
    <w:rsid w:val="00EC3827"/>
    <w:rsid w:val="00EC3EC4"/>
    <w:rsid w:val="00EC531A"/>
    <w:rsid w:val="00ED0340"/>
    <w:rsid w:val="00ED31D2"/>
    <w:rsid w:val="00ED3BC8"/>
    <w:rsid w:val="00ED3BE3"/>
    <w:rsid w:val="00ED5348"/>
    <w:rsid w:val="00ED5D91"/>
    <w:rsid w:val="00ED77D2"/>
    <w:rsid w:val="00EE1FC9"/>
    <w:rsid w:val="00EF035C"/>
    <w:rsid w:val="00EF18AF"/>
    <w:rsid w:val="00EF68E7"/>
    <w:rsid w:val="00EF744D"/>
    <w:rsid w:val="00F11688"/>
    <w:rsid w:val="00F14757"/>
    <w:rsid w:val="00F15180"/>
    <w:rsid w:val="00F15738"/>
    <w:rsid w:val="00F172CD"/>
    <w:rsid w:val="00F1750E"/>
    <w:rsid w:val="00F178D7"/>
    <w:rsid w:val="00F209A4"/>
    <w:rsid w:val="00F20DB8"/>
    <w:rsid w:val="00F22E4F"/>
    <w:rsid w:val="00F24B9D"/>
    <w:rsid w:val="00F26F64"/>
    <w:rsid w:val="00F3038A"/>
    <w:rsid w:val="00F304D3"/>
    <w:rsid w:val="00F30A21"/>
    <w:rsid w:val="00F31739"/>
    <w:rsid w:val="00F31E3D"/>
    <w:rsid w:val="00F36176"/>
    <w:rsid w:val="00F3726B"/>
    <w:rsid w:val="00F37CCC"/>
    <w:rsid w:val="00F37CEE"/>
    <w:rsid w:val="00F40555"/>
    <w:rsid w:val="00F45B85"/>
    <w:rsid w:val="00F46CF1"/>
    <w:rsid w:val="00F47043"/>
    <w:rsid w:val="00F5282F"/>
    <w:rsid w:val="00F5495C"/>
    <w:rsid w:val="00F55318"/>
    <w:rsid w:val="00F70E49"/>
    <w:rsid w:val="00F730BC"/>
    <w:rsid w:val="00F73F49"/>
    <w:rsid w:val="00F7655F"/>
    <w:rsid w:val="00F8008C"/>
    <w:rsid w:val="00F82A92"/>
    <w:rsid w:val="00F83130"/>
    <w:rsid w:val="00F8523B"/>
    <w:rsid w:val="00F86371"/>
    <w:rsid w:val="00F864B7"/>
    <w:rsid w:val="00F87179"/>
    <w:rsid w:val="00F90DE4"/>
    <w:rsid w:val="00F91B50"/>
    <w:rsid w:val="00F93269"/>
    <w:rsid w:val="00F95D74"/>
    <w:rsid w:val="00F95EEE"/>
    <w:rsid w:val="00FA00FB"/>
    <w:rsid w:val="00FA2C89"/>
    <w:rsid w:val="00FA58DA"/>
    <w:rsid w:val="00FC06C9"/>
    <w:rsid w:val="00FC256E"/>
    <w:rsid w:val="00FC2B0F"/>
    <w:rsid w:val="00FC2D9C"/>
    <w:rsid w:val="00FC3FDE"/>
    <w:rsid w:val="00FC746F"/>
    <w:rsid w:val="00FD1F11"/>
    <w:rsid w:val="00FD227B"/>
    <w:rsid w:val="00FD65AA"/>
    <w:rsid w:val="00FD71C6"/>
    <w:rsid w:val="00FE09E4"/>
    <w:rsid w:val="00FE1347"/>
    <w:rsid w:val="00FE3565"/>
    <w:rsid w:val="00FE47C9"/>
    <w:rsid w:val="00FE5941"/>
    <w:rsid w:val="00FE5E5B"/>
    <w:rsid w:val="00FF0B2D"/>
    <w:rsid w:val="00FF59D0"/>
    <w:rsid w:val="00FF5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9931C"/>
  <w15:docId w15:val="{A99776A2-3E6F-40FD-9B8B-62F3B889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EEB"/>
  </w:style>
  <w:style w:type="paragraph" w:styleId="Nagwek1">
    <w:name w:val="heading 1"/>
    <w:basedOn w:val="Normalny"/>
    <w:next w:val="Normalny"/>
    <w:link w:val="Nagwek1Znak"/>
    <w:uiPriority w:val="9"/>
    <w:qFormat/>
    <w:rsid w:val="00554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83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E29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5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F5C"/>
  </w:style>
  <w:style w:type="paragraph" w:styleId="Stopka">
    <w:name w:val="footer"/>
    <w:basedOn w:val="Normalny"/>
    <w:link w:val="StopkaZnak"/>
    <w:uiPriority w:val="99"/>
    <w:unhideWhenUsed/>
    <w:rsid w:val="00BF5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F5C"/>
  </w:style>
  <w:style w:type="paragraph" w:styleId="Bezodstpw">
    <w:name w:val="No Spacing"/>
    <w:uiPriority w:val="1"/>
    <w:qFormat/>
    <w:rsid w:val="00BF5F5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2685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108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08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1108FD"/>
    <w:pPr>
      <w:overflowPunct w:val="0"/>
      <w:autoSpaceDE w:val="0"/>
      <w:autoSpaceDN w:val="0"/>
      <w:adjustRightInd w:val="0"/>
      <w:spacing w:after="120"/>
      <w:jc w:val="left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31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8313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DE29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nyWeb">
    <w:name w:val="Normal (Web)"/>
    <w:basedOn w:val="Normalny"/>
    <w:uiPriority w:val="99"/>
    <w:unhideWhenUsed/>
    <w:rsid w:val="00DE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54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3E0"/>
    <w:rPr>
      <w:rFonts w:ascii="Segoe UI" w:hAnsi="Segoe UI" w:cs="Segoe UI"/>
      <w:sz w:val="18"/>
      <w:szCs w:val="18"/>
    </w:rPr>
  </w:style>
  <w:style w:type="numbering" w:customStyle="1" w:styleId="WWNum6">
    <w:name w:val="WWNum6"/>
    <w:basedOn w:val="Bezlisty"/>
    <w:rsid w:val="00761FF7"/>
    <w:pPr>
      <w:numPr>
        <w:numId w:val="8"/>
      </w:numPr>
    </w:pPr>
  </w:style>
  <w:style w:type="table" w:styleId="Tabela-Siatka">
    <w:name w:val="Table Grid"/>
    <w:basedOn w:val="Standardowy"/>
    <w:uiPriority w:val="59"/>
    <w:rsid w:val="0020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1CEC"/>
    <w:pPr>
      <w:autoSpaceDE w:val="0"/>
      <w:autoSpaceDN w:val="0"/>
      <w:adjustRightInd w:val="0"/>
      <w:spacing w:after="0" w:line="240" w:lineRule="auto"/>
    </w:pPr>
    <w:rPr>
      <w:rFonts w:ascii="Frutiger Next LT W1G" w:hAnsi="Frutiger Next LT W1G" w:cs="Frutiger Next LT W1G"/>
      <w:color w:val="000000"/>
      <w:sz w:val="24"/>
      <w:szCs w:val="24"/>
    </w:rPr>
  </w:style>
  <w:style w:type="character" w:customStyle="1" w:styleId="A19">
    <w:name w:val="A19"/>
    <w:uiPriority w:val="99"/>
    <w:rsid w:val="007F1CEC"/>
    <w:rPr>
      <w:rFonts w:cs="Frutiger Next LT W1G"/>
      <w:b/>
      <w:bCs/>
      <w:color w:val="000000"/>
      <w:sz w:val="18"/>
      <w:szCs w:val="18"/>
    </w:rPr>
  </w:style>
  <w:style w:type="paragraph" w:customStyle="1" w:styleId="price">
    <w:name w:val="price"/>
    <w:basedOn w:val="Normalny"/>
    <w:rsid w:val="004D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ocommerce-price-amount">
    <w:name w:val="woocommerce-price-amount"/>
    <w:basedOn w:val="Domylnaczcionkaakapitu"/>
    <w:rsid w:val="004D1C1B"/>
  </w:style>
  <w:style w:type="character" w:customStyle="1" w:styleId="woocommerce-price-currencysymbol">
    <w:name w:val="woocommerce-price-currencysymbol"/>
    <w:basedOn w:val="Domylnaczcionkaakapitu"/>
    <w:rsid w:val="004D1C1B"/>
  </w:style>
  <w:style w:type="character" w:styleId="Odwoaniedokomentarza">
    <w:name w:val="annotation reference"/>
    <w:basedOn w:val="Domylnaczcionkaakapitu"/>
    <w:uiPriority w:val="99"/>
    <w:semiHidden/>
    <w:unhideWhenUsed/>
    <w:rsid w:val="005D3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B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B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BDC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190931"/>
    <w:pPr>
      <w:suppressAutoHyphens/>
      <w:ind w:left="720"/>
    </w:pPr>
    <w:rPr>
      <w:rFonts w:ascii="Calibri" w:eastAsia="SimSun" w:hAnsi="Calibri" w:cs="font44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DBD8-73F0-448A-A84F-4EF9BDD4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3977</Words>
  <Characters>23868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Kin-Malesza</dc:creator>
  <cp:lastModifiedBy>Agnieszka Lis-Nowacka</cp:lastModifiedBy>
  <cp:revision>12</cp:revision>
  <cp:lastPrinted>2021-06-24T08:27:00Z</cp:lastPrinted>
  <dcterms:created xsi:type="dcterms:W3CDTF">2021-06-24T07:18:00Z</dcterms:created>
  <dcterms:modified xsi:type="dcterms:W3CDTF">2021-06-24T08:32:00Z</dcterms:modified>
</cp:coreProperties>
</file>