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4CE9C029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D12F32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6F7A85DD" w14:textId="77777777" w:rsidR="00830961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4A6E745C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w Oleśnicy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4FB411D9" w14:textId="4ECC629D" w:rsidR="00040F04" w:rsidRDefault="00040F04" w:rsidP="00040F04">
      <w:pPr>
        <w:spacing w:after="0" w:line="240" w:lineRule="auto"/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DOSTAWA FABRYCZNIE NOWEGO AMBULANSU DROGOWEGO (TYPU C)</w:t>
      </w:r>
    </w:p>
    <w:p w14:paraId="4A1DA1A0" w14:textId="00D989A8" w:rsidR="00040F04" w:rsidRDefault="00040F04" w:rsidP="00040F04">
      <w:pPr>
        <w:spacing w:after="0" w:line="240" w:lineRule="auto"/>
        <w:jc w:val="center"/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WRAZ Z FABRYCZNIE NOWYM WYPOSAŻENIEM MEDYCZNYM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DLA POWIATOWEGO ZESPOŁU SZPITAL</w:t>
      </w:r>
      <w:r>
        <w:rPr>
          <w:rFonts w:ascii="Times New Roman" w:hAnsi="Times New Roman"/>
          <w:b/>
          <w:bCs/>
          <w:sz w:val="24"/>
          <w:szCs w:val="24"/>
        </w:rPr>
        <w:t>I.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298CF2EF" w14:textId="77777777" w:rsidR="00646FF3" w:rsidRPr="00D04C62" w:rsidRDefault="00646FF3" w:rsidP="00646FF3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6A38AC48" w14:textId="7C5B0B95" w:rsidR="00921096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DD0657F" w14:textId="77777777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5ED27BD2" w14:textId="647ADC64" w:rsidR="00646FF3" w:rsidRDefault="00646FF3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</w:t>
      </w:r>
    </w:p>
    <w:p w14:paraId="5865C371" w14:textId="29D066F4" w:rsidR="00846AB4" w:rsidRDefault="00846AB4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 xml:space="preserve">Termin </w:t>
      </w:r>
      <w:r w:rsidR="000E369D">
        <w:rPr>
          <w:rStyle w:val="bold"/>
          <w:rFonts w:ascii="Times New Roman" w:hAnsi="Times New Roman"/>
          <w:bCs/>
          <w:sz w:val="20"/>
          <w:szCs w:val="20"/>
        </w:rPr>
        <w:t>wykonania</w:t>
      </w:r>
      <w:r>
        <w:rPr>
          <w:rStyle w:val="bold"/>
          <w:rFonts w:ascii="Times New Roman" w:hAnsi="Times New Roman"/>
          <w:bCs/>
          <w:sz w:val="20"/>
          <w:szCs w:val="20"/>
        </w:rPr>
        <w:t>:___________________________________________</w:t>
      </w:r>
    </w:p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7B9FD860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2.</w:t>
      </w:r>
    </w:p>
    <w:p w14:paraId="5E93280D" w14:textId="78BD1EC8" w:rsidR="000A0EE4" w:rsidRPr="00D11361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C6C56D" w14:textId="22F6267F" w:rsidR="00E945C8" w:rsidRDefault="00E945C8" w:rsidP="00E945C8">
      <w:pPr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…………………………………………………………………</w:t>
      </w:r>
    </w:p>
    <w:p w14:paraId="109094FB" w14:textId="77777777" w:rsidR="00E945C8" w:rsidRDefault="00E945C8" w:rsidP="00E945C8">
      <w:pPr>
        <w:ind w:left="4956" w:firstLine="708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Podpisy i pieczęcie  osób uprawnionych</w:t>
      </w:r>
    </w:p>
    <w:p w14:paraId="4B552FD8" w14:textId="549CCCC8" w:rsidR="00B62103" w:rsidRDefault="00E945C8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 do reprezentowania Wykonawc</w:t>
      </w:r>
      <w:r w:rsidR="006E4C9B">
        <w:rPr>
          <w:rFonts w:ascii="Times New Roman" w:eastAsia="SimSun" w:hAnsi="Times New Roman" w:cs="Times New Roman"/>
          <w:i/>
          <w:color w:val="000000"/>
          <w:sz w:val="16"/>
          <w:szCs w:val="16"/>
        </w:rPr>
        <w:t>ów</w:t>
      </w:r>
    </w:p>
    <w:p w14:paraId="1E69055A" w14:textId="3DFF085D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7BF0BA3D" w14:textId="5D25A9EC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3077" w14:textId="77777777" w:rsidR="00D70CE9" w:rsidRDefault="00D70CE9" w:rsidP="002016C2">
      <w:pPr>
        <w:spacing w:after="0" w:line="240" w:lineRule="auto"/>
      </w:pPr>
      <w:r>
        <w:separator/>
      </w:r>
    </w:p>
  </w:endnote>
  <w:endnote w:type="continuationSeparator" w:id="0">
    <w:p w14:paraId="0BC65E61" w14:textId="77777777" w:rsidR="00D70CE9" w:rsidRDefault="00D70CE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2024" w14:textId="77777777" w:rsidR="00D70CE9" w:rsidRDefault="00D70CE9" w:rsidP="002016C2">
      <w:pPr>
        <w:spacing w:after="0" w:line="240" w:lineRule="auto"/>
      </w:pPr>
      <w:r>
        <w:separator/>
      </w:r>
    </w:p>
  </w:footnote>
  <w:footnote w:type="continuationSeparator" w:id="0">
    <w:p w14:paraId="3114BBAA" w14:textId="77777777" w:rsidR="00D70CE9" w:rsidRDefault="00D70CE9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D70CE9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30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391</cp:revision>
  <cp:lastPrinted>2022-02-28T10:04:00Z</cp:lastPrinted>
  <dcterms:created xsi:type="dcterms:W3CDTF">2021-02-10T09:20:00Z</dcterms:created>
  <dcterms:modified xsi:type="dcterms:W3CDTF">2022-03-02T13:58:00Z</dcterms:modified>
</cp:coreProperties>
</file>