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22CDD1DF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032298">
        <w:rPr>
          <w:b/>
          <w:sz w:val="20"/>
        </w:rPr>
        <w:t>28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7073E5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3109BEFA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</w:t>
      </w:r>
      <w:r w:rsidR="007073E5">
        <w:rPr>
          <w:sz w:val="24"/>
          <w:szCs w:val="24"/>
        </w:rPr>
        <w:t>w art. 108 ust. 1 pkt 5 Ustawy p</w:t>
      </w:r>
      <w:r>
        <w:rPr>
          <w:sz w:val="24"/>
          <w:szCs w:val="24"/>
        </w:rPr>
        <w:t>rawo zamówień publicznych</w:t>
      </w:r>
      <w:r w:rsidR="00032298">
        <w:rPr>
          <w:sz w:val="24"/>
          <w:szCs w:val="24"/>
        </w:rPr>
        <w:t>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03229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03229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298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3E5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2021-05-11T09:09:00Z</cp:lastPrinted>
  <dcterms:created xsi:type="dcterms:W3CDTF">2021-11-23T16:02:00Z</dcterms:created>
  <dcterms:modified xsi:type="dcterms:W3CDTF">2022-10-06T13:39:00Z</dcterms:modified>
</cp:coreProperties>
</file>