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1B18" w14:textId="77777777" w:rsidR="007629D4" w:rsidRPr="0065157B" w:rsidRDefault="007629D4" w:rsidP="007629D4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71C5FF" wp14:editId="5BC5AA77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EA4E" w14:textId="77777777" w:rsidR="007629D4" w:rsidRPr="00336CAD" w:rsidRDefault="007629D4" w:rsidP="007629D4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F8370E6" w14:textId="77777777" w:rsidR="007629D4" w:rsidRDefault="007629D4" w:rsidP="007629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1C5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1D22EA4E" w14:textId="77777777" w:rsidR="007629D4" w:rsidRPr="00336CAD" w:rsidRDefault="007629D4" w:rsidP="007629D4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F8370E6" w14:textId="77777777" w:rsidR="007629D4" w:rsidRDefault="007629D4" w:rsidP="007629D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D0F4502" w14:textId="77777777" w:rsidR="007629D4" w:rsidRPr="0065157B" w:rsidRDefault="007629D4" w:rsidP="007629D4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6DD716AB" w14:textId="77777777" w:rsidR="007629D4" w:rsidRPr="0065157B" w:rsidRDefault="007629D4" w:rsidP="007629D4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F8DA01E" w14:textId="77777777" w:rsidR="007629D4" w:rsidRPr="0065157B" w:rsidRDefault="007629D4" w:rsidP="007629D4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2744A4CC" w14:textId="77777777" w:rsidR="007629D4" w:rsidRPr="0065157B" w:rsidRDefault="007629D4" w:rsidP="007629D4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0F72F05E" w14:textId="77777777" w:rsidR="007629D4" w:rsidRPr="0065157B" w:rsidRDefault="007629D4" w:rsidP="007629D4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477BF9D9" w14:textId="77777777" w:rsidR="007629D4" w:rsidRPr="0065157B" w:rsidRDefault="007629D4" w:rsidP="007629D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</w:t>
      </w:r>
      <w:r w:rsidRPr="00E75090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E7509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08/TP/2023</w:t>
      </w:r>
      <w:r w:rsidRPr="00E75090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7A2CE068" w14:textId="77777777" w:rsidR="007629D4" w:rsidRPr="00CC599F" w:rsidRDefault="007629D4" w:rsidP="007629D4">
      <w:pPr>
        <w:jc w:val="center"/>
        <w:rPr>
          <w:b/>
          <w:sz w:val="16"/>
          <w:szCs w:val="16"/>
        </w:rPr>
      </w:pP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</w:p>
    <w:p w14:paraId="26A9E92C" w14:textId="77777777" w:rsidR="007629D4" w:rsidRPr="0065157B" w:rsidRDefault="007629D4" w:rsidP="007629D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F630C55" w14:textId="77777777" w:rsidR="007629D4" w:rsidRPr="0065157B" w:rsidRDefault="007629D4" w:rsidP="007629D4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5DD006D" w14:textId="77777777" w:rsidR="007629D4" w:rsidRPr="0065157B" w:rsidRDefault="007629D4" w:rsidP="007629D4">
      <w:pPr>
        <w:rPr>
          <w:rFonts w:asciiTheme="minorHAnsi" w:hAnsiTheme="minorHAnsi" w:cstheme="minorHAnsi"/>
          <w:b/>
          <w:color w:val="000000"/>
        </w:rPr>
      </w:pPr>
    </w:p>
    <w:p w14:paraId="3A6656DA" w14:textId="77777777" w:rsidR="007629D4" w:rsidRPr="0065157B" w:rsidRDefault="007629D4" w:rsidP="007629D4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031EA96A" w14:textId="77777777" w:rsidR="007629D4" w:rsidRPr="0065157B" w:rsidRDefault="007629D4" w:rsidP="007629D4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4A55EE2C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5D9EDD56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329E046F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731CE825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3702BAC5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7EC3DD9F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3B1A1699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72E1AC8B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56A53CD7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1C1BF71F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77E43321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088A7526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42BCE588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63BE6B1F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1B206080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4422D8FB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07EADDCB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584B6898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5FF883BB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5BE28814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1C8B5DBB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29978914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35729C4F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08E34697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1217B1B3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3208E543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1A500EE3" w14:textId="77777777" w:rsidR="007629D4" w:rsidRPr="00A52DCD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0C57E240" w14:textId="77777777" w:rsidR="007629D4" w:rsidRPr="00A52DCD" w:rsidRDefault="007629D4" w:rsidP="007629D4">
      <w:pPr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8"/>
          <w:szCs w:val="18"/>
        </w:rPr>
        <w:t xml:space="preserve">RODZAJ WYKONAWCY </w:t>
      </w:r>
      <w:r w:rsidRPr="00A52DCD">
        <w:rPr>
          <w:rFonts w:asciiTheme="minorHAnsi" w:hAnsiTheme="minorHAnsi" w:cstheme="minorHAnsi"/>
          <w:sz w:val="16"/>
          <w:szCs w:val="16"/>
        </w:rPr>
        <w:t>(obligatoryjnie zaznaczyć odpowiedź w sekcji A, poniżej):</w:t>
      </w:r>
    </w:p>
    <w:p w14:paraId="228F652D" w14:textId="77777777" w:rsidR="007629D4" w:rsidRPr="0065157B" w:rsidRDefault="007629D4" w:rsidP="007629D4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72294477" w14:textId="77777777" w:rsidR="007629D4" w:rsidRPr="0065157B" w:rsidRDefault="007629D4" w:rsidP="007629D4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34347042" w14:textId="77777777" w:rsidR="007629D4" w:rsidRPr="0065157B" w:rsidRDefault="007629D4" w:rsidP="007629D4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5AC36486" w14:textId="77777777" w:rsidR="007629D4" w:rsidRPr="0065157B" w:rsidRDefault="007629D4" w:rsidP="007629D4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14F44CA3" w14:textId="77777777" w:rsidR="007629D4" w:rsidRPr="0065157B" w:rsidRDefault="007629D4" w:rsidP="007629D4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7B2CC887" w14:textId="77777777" w:rsidR="007629D4" w:rsidRPr="0065157B" w:rsidRDefault="007629D4" w:rsidP="007629D4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0015CF8B" w14:textId="77777777" w:rsidR="007629D4" w:rsidRPr="0065157B" w:rsidRDefault="007629D4" w:rsidP="007629D4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5FC7BB92" w14:textId="77777777" w:rsidR="007629D4" w:rsidRPr="0065157B" w:rsidRDefault="007629D4" w:rsidP="007629D4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0C73B319" w14:textId="77777777" w:rsidR="007629D4" w:rsidRPr="0065157B" w:rsidRDefault="007629D4" w:rsidP="007629D4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4DAA8C24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</w:p>
    <w:p w14:paraId="22CF148D" w14:textId="77777777" w:rsidR="007629D4" w:rsidRPr="0065157B" w:rsidRDefault="007629D4" w:rsidP="007629D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1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7D542608" w14:textId="77777777" w:rsidR="007629D4" w:rsidRPr="0065157B" w:rsidRDefault="007629D4" w:rsidP="007629D4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2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204405AE" w14:textId="77777777" w:rsidR="007629D4" w:rsidRPr="0065157B" w:rsidRDefault="007629D4" w:rsidP="007629D4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2"/>
    <w:p w14:paraId="6C9AB8F4" w14:textId="77777777" w:rsidR="007629D4" w:rsidRPr="0065157B" w:rsidRDefault="007629D4" w:rsidP="007629D4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06B65331" w14:textId="77777777" w:rsidR="007629D4" w:rsidRPr="0065157B" w:rsidRDefault="007629D4" w:rsidP="007629D4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BA23DAB" w14:textId="77777777" w:rsidR="007629D4" w:rsidRPr="0065157B" w:rsidRDefault="007629D4" w:rsidP="007629D4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3A248BCF" w14:textId="77777777" w:rsidR="007629D4" w:rsidRPr="0065157B" w:rsidRDefault="007629D4" w:rsidP="007629D4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27145101" w14:textId="77777777" w:rsidR="007629D4" w:rsidRPr="0065157B" w:rsidRDefault="007629D4" w:rsidP="007629D4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51744DCE" w14:textId="77777777" w:rsidR="007629D4" w:rsidRPr="0065157B" w:rsidRDefault="007629D4" w:rsidP="007629D4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75D9CBBF" w14:textId="77777777" w:rsidR="007629D4" w:rsidRPr="0065157B" w:rsidRDefault="007629D4" w:rsidP="007629D4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3F6A5E84" w14:textId="77777777" w:rsidR="007629D4" w:rsidRPr="0065157B" w:rsidRDefault="007629D4" w:rsidP="007629D4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EB8B8CE" w14:textId="77777777" w:rsidR="007629D4" w:rsidRPr="0065157B" w:rsidRDefault="007629D4" w:rsidP="007629D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3F96A249" w14:textId="77777777" w:rsidR="007629D4" w:rsidRPr="0065157B" w:rsidRDefault="007629D4" w:rsidP="007629D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0DC9048" w14:textId="77777777" w:rsidR="007629D4" w:rsidRPr="00DC5BE1" w:rsidRDefault="007629D4" w:rsidP="007629D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65157B">
        <w:rPr>
          <w:rFonts w:asciiTheme="minorHAnsi" w:hAnsiTheme="minorHAnsi" w:cstheme="minorHAnsi"/>
          <w:b/>
          <w:sz w:val="18"/>
          <w:szCs w:val="18"/>
        </w:rPr>
        <w:t xml:space="preserve">pakietu/ów nr: </w:t>
      </w:r>
      <w:r w:rsidRPr="00DC5BE1">
        <w:rPr>
          <w:rFonts w:asciiTheme="minorHAnsi" w:hAnsiTheme="minorHAnsi" w:cstheme="minorHAnsi"/>
          <w:bCs/>
          <w:sz w:val="18"/>
          <w:szCs w:val="18"/>
        </w:rPr>
        <w:t xml:space="preserve">__________________________________________________________________________, </w:t>
      </w:r>
    </w:p>
    <w:p w14:paraId="7897D1C0" w14:textId="77777777" w:rsidR="007629D4" w:rsidRPr="00DC5BE1" w:rsidRDefault="007629D4" w:rsidP="007629D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DC5BE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</w:t>
      </w:r>
      <w:r w:rsidRPr="00DC5BE1">
        <w:rPr>
          <w:rFonts w:asciiTheme="minorHAnsi" w:hAnsiTheme="minorHAnsi" w:cstheme="minorHAnsi"/>
          <w:bCs/>
          <w:sz w:val="16"/>
          <w:szCs w:val="16"/>
        </w:rPr>
        <w:t>(podać numery wszystkich pakietów, na które Wykonawca składa swoją ofertę)</w:t>
      </w:r>
    </w:p>
    <w:p w14:paraId="7356AA68" w14:textId="77777777" w:rsidR="007629D4" w:rsidRPr="0065157B" w:rsidRDefault="007629D4" w:rsidP="007629D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ED45B21" w14:textId="77777777" w:rsidR="007629D4" w:rsidRPr="0065157B" w:rsidRDefault="007629D4" w:rsidP="007629D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13B8EADD" w14:textId="77777777" w:rsidR="007629D4" w:rsidRPr="0065157B" w:rsidRDefault="007629D4" w:rsidP="007629D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816ED03" w14:textId="77777777" w:rsidR="007629D4" w:rsidRPr="0065157B" w:rsidRDefault="007629D4" w:rsidP="007629D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628F65ED" w14:textId="77777777" w:rsidR="007629D4" w:rsidRPr="0065157B" w:rsidRDefault="007629D4" w:rsidP="007629D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2462D22" w14:textId="77777777" w:rsidR="007629D4" w:rsidRPr="0065157B" w:rsidRDefault="007629D4" w:rsidP="007629D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493E4ABE" w14:textId="77777777" w:rsidR="007629D4" w:rsidRPr="0065157B" w:rsidRDefault="007629D4" w:rsidP="007629D4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75C6293F" w14:textId="77777777" w:rsidR="007629D4" w:rsidRPr="0065157B" w:rsidRDefault="007629D4" w:rsidP="007629D4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4E294801" w14:textId="77777777" w:rsidR="007629D4" w:rsidRPr="0065157B" w:rsidRDefault="007629D4" w:rsidP="007629D4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20BC1A6B" w14:textId="77777777" w:rsidR="007629D4" w:rsidRPr="0065157B" w:rsidRDefault="007629D4" w:rsidP="007629D4">
      <w:pPr>
        <w:rPr>
          <w:rFonts w:asciiTheme="minorHAnsi" w:eastAsia="Calibr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65157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6312"/>
      </w:tblGrid>
      <w:tr w:rsidR="007629D4" w:rsidRPr="0065157B" w14:paraId="2D44FF62" w14:textId="77777777" w:rsidTr="00F23E20">
        <w:trPr>
          <w:trHeight w:val="5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4E3C5B" w14:textId="77777777" w:rsidR="007629D4" w:rsidRPr="0065157B" w:rsidRDefault="007629D4" w:rsidP="00F23E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E65D2" w14:textId="77777777" w:rsidR="007629D4" w:rsidRPr="0065157B" w:rsidRDefault="007629D4" w:rsidP="00F23E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7629D4" w:rsidRPr="0065157B" w14:paraId="1E43691C" w14:textId="77777777" w:rsidTr="00F23E20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2120" w14:textId="77777777" w:rsidR="007629D4" w:rsidRPr="0065157B" w:rsidRDefault="007629D4" w:rsidP="00F23E2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B040" w14:textId="77777777" w:rsidR="007629D4" w:rsidRPr="0065157B" w:rsidRDefault="007629D4" w:rsidP="00F23E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629D4" w:rsidRPr="0065157B" w14:paraId="0C329EC0" w14:textId="77777777" w:rsidTr="00F23E20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1331" w14:textId="77777777" w:rsidR="007629D4" w:rsidRPr="0065157B" w:rsidRDefault="007629D4" w:rsidP="00F23E2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053C" w14:textId="77777777" w:rsidR="007629D4" w:rsidRPr="0065157B" w:rsidRDefault="007629D4" w:rsidP="00F23E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629D4" w:rsidRPr="0065157B" w14:paraId="15E98405" w14:textId="77777777" w:rsidTr="00F23E20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D7F6" w14:textId="77777777" w:rsidR="007629D4" w:rsidRPr="0065157B" w:rsidRDefault="007629D4" w:rsidP="00F23E2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B249" w14:textId="77777777" w:rsidR="007629D4" w:rsidRPr="0065157B" w:rsidRDefault="007629D4" w:rsidP="00F23E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629D4" w:rsidRPr="0065157B" w14:paraId="0FC5DBC7" w14:textId="77777777" w:rsidTr="00F23E20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8411" w14:textId="77777777" w:rsidR="007629D4" w:rsidRPr="0065157B" w:rsidRDefault="007629D4" w:rsidP="00F23E2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4843" w14:textId="77777777" w:rsidR="007629D4" w:rsidRPr="0065157B" w:rsidRDefault="007629D4" w:rsidP="00F23E2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48D25EE" w14:textId="77777777" w:rsidR="007629D4" w:rsidRPr="009D2467" w:rsidRDefault="007629D4" w:rsidP="007629D4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65157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25F4DDA0" w14:textId="77777777" w:rsidR="007629D4" w:rsidRPr="0065157B" w:rsidRDefault="007629D4" w:rsidP="007629D4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DE70583" w14:textId="77777777" w:rsidR="007629D4" w:rsidRPr="0065157B" w:rsidRDefault="007629D4" w:rsidP="007629D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lastRenderedPageBreak/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62CB49E1" w14:textId="77777777" w:rsidR="007629D4" w:rsidRPr="0065157B" w:rsidRDefault="007629D4" w:rsidP="007629D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BDE2E08" w14:textId="77777777" w:rsidR="007629D4" w:rsidRPr="0065157B" w:rsidRDefault="007629D4" w:rsidP="007629D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0598B4F6" w14:textId="77777777" w:rsidR="007629D4" w:rsidRPr="0065157B" w:rsidRDefault="007629D4" w:rsidP="007629D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E6302DB" w14:textId="77777777" w:rsidR="007629D4" w:rsidRPr="0065157B" w:rsidRDefault="007629D4" w:rsidP="007629D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47715BF5" w14:textId="77777777" w:rsidR="007629D4" w:rsidRPr="0065157B" w:rsidRDefault="007629D4" w:rsidP="007629D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2E19C05" w14:textId="77777777" w:rsidR="007629D4" w:rsidRPr="0065157B" w:rsidRDefault="007629D4" w:rsidP="007629D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042B59BD" w14:textId="77777777" w:rsidR="007629D4" w:rsidRPr="0065157B" w:rsidRDefault="007629D4" w:rsidP="007629D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7629D4" w:rsidRPr="0065157B" w14:paraId="2A103BBF" w14:textId="77777777" w:rsidTr="00F23E20">
        <w:tc>
          <w:tcPr>
            <w:tcW w:w="2943" w:type="dxa"/>
            <w:shd w:val="clear" w:color="auto" w:fill="D9D9D9"/>
            <w:vAlign w:val="center"/>
          </w:tcPr>
          <w:p w14:paraId="0E1E6D0C" w14:textId="77777777" w:rsidR="007629D4" w:rsidRPr="0065157B" w:rsidRDefault="007629D4" w:rsidP="00F23E20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04A207A" w14:textId="77777777" w:rsidR="007629D4" w:rsidRPr="0065157B" w:rsidRDefault="007629D4" w:rsidP="00F23E20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6CCCE38" w14:textId="77777777" w:rsidR="007629D4" w:rsidRPr="0065157B" w:rsidRDefault="007629D4" w:rsidP="00F23E20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7629D4" w:rsidRPr="0065157B" w14:paraId="23FC351A" w14:textId="77777777" w:rsidTr="00F23E20">
        <w:tc>
          <w:tcPr>
            <w:tcW w:w="2943" w:type="dxa"/>
            <w:shd w:val="clear" w:color="auto" w:fill="00B0F0"/>
          </w:tcPr>
          <w:p w14:paraId="4BD0DC89" w14:textId="77777777" w:rsidR="007629D4" w:rsidRPr="0065157B" w:rsidRDefault="007629D4" w:rsidP="00F23E20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26A95EEB" w14:textId="77777777" w:rsidR="007629D4" w:rsidRPr="0065157B" w:rsidRDefault="007629D4" w:rsidP="00F23E20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4AAB2D78" w14:textId="77777777" w:rsidR="007629D4" w:rsidRPr="0065157B" w:rsidRDefault="007629D4" w:rsidP="00F23E20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7629D4" w:rsidRPr="0065157B" w14:paraId="49EE984F" w14:textId="77777777" w:rsidTr="00F23E20">
        <w:tc>
          <w:tcPr>
            <w:tcW w:w="2943" w:type="dxa"/>
            <w:shd w:val="clear" w:color="auto" w:fill="auto"/>
          </w:tcPr>
          <w:p w14:paraId="1D8DFE7D" w14:textId="77777777" w:rsidR="007629D4" w:rsidRPr="0065157B" w:rsidRDefault="007629D4" w:rsidP="00F23E2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68C54B" w14:textId="77777777" w:rsidR="007629D4" w:rsidRPr="0065157B" w:rsidRDefault="007629D4" w:rsidP="00F23E2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D65BDD1" w14:textId="77777777" w:rsidR="007629D4" w:rsidRPr="0065157B" w:rsidRDefault="007629D4" w:rsidP="00F23E2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32FC03C" w14:textId="77777777" w:rsidR="007629D4" w:rsidRPr="0065157B" w:rsidRDefault="007629D4" w:rsidP="00F23E2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629D4" w:rsidRPr="0065157B" w14:paraId="05FC6512" w14:textId="77777777" w:rsidTr="00F23E20">
        <w:tc>
          <w:tcPr>
            <w:tcW w:w="2943" w:type="dxa"/>
            <w:shd w:val="clear" w:color="auto" w:fill="auto"/>
          </w:tcPr>
          <w:p w14:paraId="6155F8B9" w14:textId="77777777" w:rsidR="007629D4" w:rsidRPr="0065157B" w:rsidRDefault="007629D4" w:rsidP="00F23E2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33ABDF" w14:textId="77777777" w:rsidR="007629D4" w:rsidRPr="0065157B" w:rsidRDefault="007629D4" w:rsidP="00F23E2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B555B9B" w14:textId="77777777" w:rsidR="007629D4" w:rsidRPr="0065157B" w:rsidRDefault="007629D4" w:rsidP="00F23E2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4A84218" w14:textId="77777777" w:rsidR="007629D4" w:rsidRPr="0065157B" w:rsidRDefault="007629D4" w:rsidP="00F23E20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EBE088E" w14:textId="77777777" w:rsidR="007629D4" w:rsidRPr="0065157B" w:rsidRDefault="007629D4" w:rsidP="007629D4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1B5AFF16" w14:textId="77777777" w:rsidR="007629D4" w:rsidRPr="0065157B" w:rsidRDefault="007629D4" w:rsidP="007629D4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0CF8BE1F" w14:textId="77777777" w:rsidR="007629D4" w:rsidRPr="0065157B" w:rsidRDefault="007629D4" w:rsidP="007629D4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3DA2578B" w14:textId="77777777" w:rsidR="007629D4" w:rsidRPr="0065157B" w:rsidRDefault="007629D4" w:rsidP="007629D4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180556C0" w14:textId="77777777" w:rsidR="007629D4" w:rsidRPr="0065157B" w:rsidRDefault="007629D4" w:rsidP="007629D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FDDC2C4" w14:textId="77777777" w:rsidR="007629D4" w:rsidRPr="0065157B" w:rsidRDefault="007629D4" w:rsidP="007629D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1985A9D4" w14:textId="77777777" w:rsidR="007629D4" w:rsidRPr="0065157B" w:rsidRDefault="007629D4" w:rsidP="007629D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7D0EE93" w14:textId="77777777" w:rsidR="007629D4" w:rsidRPr="0065157B" w:rsidRDefault="007629D4" w:rsidP="007629D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55D5EF5" w14:textId="77777777" w:rsidR="007629D4" w:rsidRPr="00DC5BE1" w:rsidRDefault="007629D4" w:rsidP="007629D4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4A10C9E0" w14:textId="77777777" w:rsidR="007629D4" w:rsidRPr="0065157B" w:rsidRDefault="007629D4" w:rsidP="007629D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11D6D4C" w14:textId="77777777" w:rsidR="007629D4" w:rsidRPr="0065157B" w:rsidRDefault="007629D4" w:rsidP="007629D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60F6A4B2" w14:textId="77777777" w:rsidR="007629D4" w:rsidRPr="0065157B" w:rsidRDefault="007629D4" w:rsidP="007629D4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1192152" w14:textId="77777777" w:rsidR="007629D4" w:rsidRPr="0065157B" w:rsidRDefault="007629D4" w:rsidP="007629D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6C20383A" w14:textId="77777777" w:rsidR="007629D4" w:rsidRPr="0065157B" w:rsidRDefault="007629D4" w:rsidP="007629D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B1A0993" w14:textId="77777777" w:rsidR="007629D4" w:rsidRPr="0065157B" w:rsidRDefault="007629D4" w:rsidP="007629D4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20EE13A9" w14:textId="77777777" w:rsidR="007629D4" w:rsidRPr="0065157B" w:rsidRDefault="007629D4" w:rsidP="007629D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8750A44" w14:textId="77777777" w:rsidR="007629D4" w:rsidRPr="0065157B" w:rsidRDefault="007629D4" w:rsidP="007629D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6D17C4AB" w14:textId="77777777" w:rsidR="007629D4" w:rsidRPr="0065157B" w:rsidRDefault="007629D4" w:rsidP="007629D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3E0B886" w14:textId="77777777" w:rsidR="007629D4" w:rsidRPr="0065157B" w:rsidRDefault="007629D4" w:rsidP="007629D4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1F13D5CE" w14:textId="77777777" w:rsidR="007629D4" w:rsidRPr="0065157B" w:rsidRDefault="007629D4" w:rsidP="007629D4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lastRenderedPageBreak/>
        <w:t>(proszę zaznaczyć właściwy kwadrat, pod rygorem uznania braku oświadczenia (informacji)</w:t>
      </w:r>
    </w:p>
    <w:p w14:paraId="56FE139B" w14:textId="77777777" w:rsidR="007629D4" w:rsidRPr="0065157B" w:rsidRDefault="007629D4" w:rsidP="007629D4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6C42FDFE" w14:textId="77777777" w:rsidR="007629D4" w:rsidRPr="0065157B" w:rsidRDefault="007629D4" w:rsidP="007629D4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6116ED8F" w14:textId="77777777" w:rsidR="007629D4" w:rsidRPr="0065157B" w:rsidRDefault="007629D4" w:rsidP="007629D4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7629D4" w:rsidRPr="0065157B" w14:paraId="323EF4D4" w14:textId="77777777" w:rsidTr="00F23E20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47A4838E" w14:textId="77777777" w:rsidR="007629D4" w:rsidRPr="0065157B" w:rsidRDefault="007629D4" w:rsidP="00F23E20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0D57BB0D" w14:textId="77777777" w:rsidR="007629D4" w:rsidRPr="0065157B" w:rsidRDefault="007629D4" w:rsidP="00F23E20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79AF9ABD" w14:textId="77777777" w:rsidR="007629D4" w:rsidRPr="0065157B" w:rsidRDefault="007629D4" w:rsidP="00F23E20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60D04DA1" w14:textId="77777777" w:rsidR="007629D4" w:rsidRPr="0065157B" w:rsidRDefault="007629D4" w:rsidP="00F23E20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7629D4" w:rsidRPr="0065157B" w14:paraId="7B6A23E5" w14:textId="77777777" w:rsidTr="00F23E20">
        <w:tc>
          <w:tcPr>
            <w:tcW w:w="4673" w:type="dxa"/>
            <w:shd w:val="clear" w:color="auto" w:fill="auto"/>
            <w:vAlign w:val="center"/>
          </w:tcPr>
          <w:p w14:paraId="34432C9A" w14:textId="77777777" w:rsidR="007629D4" w:rsidRPr="0065157B" w:rsidRDefault="007629D4" w:rsidP="00F23E20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1012E3A5" w14:textId="77777777" w:rsidR="007629D4" w:rsidRPr="0065157B" w:rsidRDefault="007629D4" w:rsidP="00F23E20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B3E04C" w14:textId="77777777" w:rsidR="007629D4" w:rsidRPr="0065157B" w:rsidRDefault="007629D4" w:rsidP="00F23E20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2B095A7" w14:textId="77777777" w:rsidR="007629D4" w:rsidRPr="0065157B" w:rsidRDefault="007629D4" w:rsidP="00F23E20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7629D4" w:rsidRPr="0065157B" w14:paraId="5FDEC75A" w14:textId="77777777" w:rsidTr="00F23E20">
        <w:tc>
          <w:tcPr>
            <w:tcW w:w="4673" w:type="dxa"/>
            <w:shd w:val="clear" w:color="auto" w:fill="auto"/>
            <w:vAlign w:val="center"/>
          </w:tcPr>
          <w:p w14:paraId="31F00EB0" w14:textId="77777777" w:rsidR="007629D4" w:rsidRPr="0065157B" w:rsidRDefault="007629D4" w:rsidP="00F23E20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1705193" w14:textId="77777777" w:rsidR="007629D4" w:rsidRPr="0065157B" w:rsidRDefault="007629D4" w:rsidP="00F23E20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F653DD" w14:textId="77777777" w:rsidR="007629D4" w:rsidRPr="0065157B" w:rsidRDefault="007629D4" w:rsidP="00F23E20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0FC0880" w14:textId="77777777" w:rsidR="007629D4" w:rsidRPr="0065157B" w:rsidRDefault="007629D4" w:rsidP="00F23E20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0092B206" w14:textId="77777777" w:rsidR="007629D4" w:rsidRPr="0065157B" w:rsidRDefault="007629D4" w:rsidP="007629D4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16C44575" w14:textId="77777777" w:rsidR="007629D4" w:rsidRPr="0065157B" w:rsidRDefault="007629D4" w:rsidP="007629D4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2A9529B" w14:textId="77777777" w:rsidR="007629D4" w:rsidRDefault="007629D4" w:rsidP="007629D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34D2ACA9" w14:textId="77777777" w:rsidR="007629D4" w:rsidRPr="0065157B" w:rsidRDefault="007629D4" w:rsidP="007629D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11368EE7" w14:textId="77777777" w:rsidR="007629D4" w:rsidRPr="0065157B" w:rsidRDefault="007629D4" w:rsidP="007629D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514E8ED" w14:textId="77777777" w:rsidR="007629D4" w:rsidRPr="0065157B" w:rsidRDefault="007629D4" w:rsidP="007629D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3E38CCB6" w14:textId="77777777" w:rsidR="007629D4" w:rsidRPr="0065157B" w:rsidRDefault="007629D4" w:rsidP="007629D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2412470C" w14:textId="77777777" w:rsidR="007629D4" w:rsidRPr="0065157B" w:rsidRDefault="007629D4" w:rsidP="007629D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6C3C6488" w14:textId="77777777" w:rsidR="007629D4" w:rsidRPr="0065157B" w:rsidRDefault="007629D4" w:rsidP="007629D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63E9B90E" w14:textId="77777777" w:rsidR="007629D4" w:rsidRPr="0065157B" w:rsidRDefault="007629D4" w:rsidP="007629D4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86D2D79" w14:textId="77777777" w:rsidR="007629D4" w:rsidRPr="0065157B" w:rsidRDefault="007629D4" w:rsidP="007629D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F763733" w14:textId="77777777" w:rsidR="007629D4" w:rsidRPr="0065157B" w:rsidRDefault="007629D4" w:rsidP="007629D4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5307ADD" w14:textId="77777777" w:rsidR="007629D4" w:rsidRDefault="007629D4" w:rsidP="007629D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FE65A3D" w14:textId="77777777" w:rsidR="007629D4" w:rsidRDefault="007629D4" w:rsidP="007629D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320837F" w14:textId="77777777" w:rsidR="007629D4" w:rsidRPr="0065157B" w:rsidRDefault="007629D4" w:rsidP="007629D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61614E7D" w14:textId="77777777" w:rsidR="007629D4" w:rsidRPr="0065157B" w:rsidRDefault="007629D4" w:rsidP="007629D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D0D09D1" w14:textId="77777777" w:rsidR="007629D4" w:rsidRPr="0065157B" w:rsidRDefault="007629D4" w:rsidP="007629D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83E9329" w14:textId="77777777" w:rsidR="007629D4" w:rsidRDefault="007629D4" w:rsidP="007629D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3A045AB" w14:textId="77777777" w:rsidR="007629D4" w:rsidRDefault="007629D4" w:rsidP="007629D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69D6652" w14:textId="77777777" w:rsidR="007629D4" w:rsidRDefault="007629D4" w:rsidP="007629D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F6B3047" w14:textId="77777777" w:rsidR="007629D4" w:rsidRDefault="007629D4" w:rsidP="007629D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E28017D" w14:textId="77777777" w:rsidR="007629D4" w:rsidRDefault="007629D4" w:rsidP="007629D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FCDEF41" w14:textId="77777777" w:rsidR="007629D4" w:rsidRDefault="007629D4" w:rsidP="007629D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A605818" w14:textId="77777777" w:rsidR="007629D4" w:rsidRDefault="007629D4" w:rsidP="007629D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D20757F" w14:textId="77777777" w:rsidR="007629D4" w:rsidRDefault="007629D4" w:rsidP="007629D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1486EBE" w14:textId="77777777" w:rsidR="007629D4" w:rsidRDefault="007629D4" w:rsidP="007629D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2CD2E2F" w14:textId="77777777" w:rsidR="007629D4" w:rsidRDefault="007629D4" w:rsidP="007629D4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D74E7A0" w14:textId="77777777" w:rsidR="00C83926" w:rsidRPr="007629D4" w:rsidRDefault="00C83926" w:rsidP="007629D4"/>
    <w:sectPr w:rsidR="00C83926" w:rsidRPr="007629D4" w:rsidSect="00BD5B29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A1AE" w14:textId="77777777" w:rsidR="00A42A90" w:rsidRDefault="00A42A90">
      <w:r>
        <w:separator/>
      </w:r>
    </w:p>
  </w:endnote>
  <w:endnote w:type="continuationSeparator" w:id="0">
    <w:p w14:paraId="0B531E20" w14:textId="77777777" w:rsidR="00A42A90" w:rsidRDefault="00A4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020A" w14:textId="77777777" w:rsidR="00A42A90" w:rsidRDefault="00A42A90">
      <w:r>
        <w:separator/>
      </w:r>
    </w:p>
  </w:footnote>
  <w:footnote w:type="continuationSeparator" w:id="0">
    <w:p w14:paraId="29F9B122" w14:textId="77777777" w:rsidR="00A42A90" w:rsidRDefault="00A4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4BF3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9D4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34E3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A9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5B2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9940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2023-02-08T07:39:00Z</dcterms:created>
  <dcterms:modified xsi:type="dcterms:W3CDTF">2023-05-24T09:03:00Z</dcterms:modified>
</cp:coreProperties>
</file>