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B1" w:rsidRPr="00104DB6" w:rsidRDefault="00104DB6" w:rsidP="00702AB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2C239F" w:rsidRPr="007D77D2" w:rsidRDefault="00702AB1" w:rsidP="007D77D2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2C239F" w:rsidRPr="00FA4F64" w:rsidTr="00984A6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2C239F" w:rsidRPr="00FA4F64" w:rsidTr="00984A6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2C239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2C239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C239F" w:rsidRPr="00FA4F64" w:rsidRDefault="002C239F" w:rsidP="002C239F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C239F" w:rsidRPr="00FA4F64" w:rsidRDefault="002C239F" w:rsidP="002C239F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2C239F" w:rsidRPr="00FA4F64" w:rsidTr="00984A6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F11DD9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1E19E8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2C239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15749" w:rsidRDefault="00615749" w:rsidP="002C239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5B68" w:rsidRPr="00FA4F64" w:rsidRDefault="005379DF" w:rsidP="002C239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F326D7"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ferujemy wykonanie </w:t>
      </w:r>
      <w:r w:rsidR="005B46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usługi</w:t>
      </w:r>
      <w:r w:rsidR="002C239F"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podane niżej ceny: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984"/>
      </w:tblGrid>
      <w:tr w:rsidR="00A45EC3" w:rsidRPr="00FA4F64" w:rsidTr="00A45EC3">
        <w:tc>
          <w:tcPr>
            <w:tcW w:w="2802" w:type="dxa"/>
            <w:shd w:val="pct10" w:color="auto" w:fill="auto"/>
          </w:tcPr>
          <w:p w:rsidR="00A45EC3" w:rsidRDefault="00A45EC3" w:rsidP="00D9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Zakres prac</w:t>
            </w:r>
          </w:p>
        </w:tc>
        <w:tc>
          <w:tcPr>
            <w:tcW w:w="2835" w:type="dxa"/>
            <w:shd w:val="pct10" w:color="auto" w:fill="auto"/>
          </w:tcPr>
          <w:p w:rsidR="00A45EC3" w:rsidRPr="00FA4F64" w:rsidRDefault="00A45EC3" w:rsidP="00D9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 zł</w:t>
            </w:r>
          </w:p>
        </w:tc>
        <w:tc>
          <w:tcPr>
            <w:tcW w:w="2126" w:type="dxa"/>
            <w:shd w:val="pct10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984" w:type="dxa"/>
            <w:shd w:val="pct10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45EC3" w:rsidRPr="00FA4F64" w:rsidRDefault="00A45EC3" w:rsidP="00A45EC3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ind w:hanging="533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5EC3" w:rsidRPr="00FA4F64" w:rsidTr="00A45EC3">
        <w:tc>
          <w:tcPr>
            <w:tcW w:w="2802" w:type="dxa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Duży przegląd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maj 2021</w:t>
            </w:r>
          </w:p>
        </w:tc>
        <w:tc>
          <w:tcPr>
            <w:tcW w:w="2835" w:type="dxa"/>
            <w:shd w:val="clear" w:color="auto" w:fill="auto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45EC3" w:rsidRPr="008B5581" w:rsidRDefault="00A45EC3" w:rsidP="008B558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5EC3" w:rsidRPr="00FA4F64" w:rsidTr="00A45EC3">
        <w:tc>
          <w:tcPr>
            <w:tcW w:w="2802" w:type="dxa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Mały przegląd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listopad 2021</w:t>
            </w:r>
          </w:p>
        </w:tc>
        <w:tc>
          <w:tcPr>
            <w:tcW w:w="2835" w:type="dxa"/>
            <w:shd w:val="clear" w:color="auto" w:fill="auto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45EC3" w:rsidRPr="008B5581" w:rsidRDefault="00A45EC3" w:rsidP="008B558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5EC3" w:rsidRPr="00FA4F64" w:rsidTr="00A45EC3">
        <w:tc>
          <w:tcPr>
            <w:tcW w:w="2802" w:type="dxa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Duży przegląd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maj 2022</w:t>
            </w:r>
          </w:p>
        </w:tc>
        <w:tc>
          <w:tcPr>
            <w:tcW w:w="2835" w:type="dxa"/>
            <w:shd w:val="clear" w:color="auto" w:fill="auto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45EC3" w:rsidRPr="008B5581" w:rsidRDefault="00A45EC3" w:rsidP="008B558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5EC3" w:rsidRPr="00FA4F64" w:rsidTr="00A45EC3">
        <w:tc>
          <w:tcPr>
            <w:tcW w:w="2802" w:type="dxa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Mały przegląd </w:t>
            </w:r>
          </w:p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listopad 2022</w:t>
            </w:r>
          </w:p>
        </w:tc>
        <w:tc>
          <w:tcPr>
            <w:tcW w:w="2835" w:type="dxa"/>
            <w:shd w:val="clear" w:color="auto" w:fill="auto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45EC3" w:rsidRPr="008B5581" w:rsidRDefault="00A45EC3" w:rsidP="008B558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5EC3" w:rsidRPr="00FA4F64" w:rsidTr="00A45EC3">
        <w:tc>
          <w:tcPr>
            <w:tcW w:w="2802" w:type="dxa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2835" w:type="dxa"/>
            <w:shd w:val="clear" w:color="auto" w:fill="auto"/>
          </w:tcPr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45EC3" w:rsidRDefault="00A45EC3" w:rsidP="003235E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45EC3" w:rsidRPr="008B5581" w:rsidRDefault="00A45EC3" w:rsidP="008B558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45EC3" w:rsidRPr="00FA4F64" w:rsidRDefault="00A45EC3" w:rsidP="003235E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C239F" w:rsidRPr="00FA4F64" w:rsidRDefault="002C239F" w:rsidP="002C239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Zapewniamy </w:t>
      </w:r>
      <w:r w:rsidR="00701F0E"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wykonanie zamówienia </w:t>
      </w:r>
      <w:r w:rsidR="00701F0E" w:rsidRPr="009A13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</w:t>
      </w:r>
      <w:r w:rsidR="00A45EC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terminie </w:t>
      </w:r>
      <w:r w:rsidR="00D467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24 miesięcy </w:t>
      </w:r>
      <w:r w:rsidR="00D46763" w:rsidRPr="00D467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</w:t>
      </w:r>
      <w:r w:rsidR="00D467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545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podpisania</w:t>
      </w:r>
      <w:r w:rsidR="009A13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umowy</w:t>
      </w:r>
      <w:r w:rsidR="002F34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C239F" w:rsidRPr="000E2376" w:rsidRDefault="0065672A" w:rsidP="00D00553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9707C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wymaganiami określonymi w zapytaniu ofertowym i akceptujemy je bez zastrzeżeń.</w:t>
      </w:r>
      <w:bookmarkStart w:id="0" w:name="_GoBack"/>
      <w:bookmarkEnd w:id="0"/>
      <w:r w:rsidR="006849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D0055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BF6754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="00867A1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do dnia </w:t>
      </w:r>
      <w:r w:rsidR="000E2376" w:rsidRPr="000E237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28.05.2021r.</w:t>
      </w:r>
    </w:p>
    <w:p w:rsidR="002C239F" w:rsidRPr="00FA4F64" w:rsidRDefault="00D00553" w:rsidP="002C239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BF6754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postanowieniami umowy i zobowiązujemy się, w przypadku wyboru naszej oferty, do zawarcia umowy zgodnej z niniejszym projektem umowy, na warunkach określonych w Zapytaniu Ofertowym.</w:t>
      </w:r>
    </w:p>
    <w:p w:rsidR="002C239F" w:rsidRPr="00FA4F64" w:rsidRDefault="00D00553" w:rsidP="002C239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2C239F" w:rsidRPr="00FA4F64" w:rsidRDefault="00D00553" w:rsidP="002C239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="002C239F"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2C239F" w:rsidRPr="00FA4F64" w:rsidRDefault="002C239F" w:rsidP="002C239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2C239F" w:rsidRPr="00FA4F64" w:rsidRDefault="002C239F" w:rsidP="002C239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FA4F64" w:rsidRDefault="002C239F" w:rsidP="002C239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7D77D2" w:rsidRPr="00FA4F64" w:rsidRDefault="007D77D2" w:rsidP="002C239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C239F" w:rsidRPr="00FA4F64" w:rsidRDefault="002C239F" w:rsidP="002C239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 w:rsid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6E5DAF" w:rsidRDefault="002C239F" w:rsidP="004C7C6D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521076" w:rsidRDefault="00521076" w:rsidP="004C7C6D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8778A9" w:rsidRDefault="008778A9" w:rsidP="004C7C6D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sectPr w:rsidR="008778A9" w:rsidSect="00FA4F64">
      <w:foot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C3" w:rsidRDefault="006A3FC3" w:rsidP="00146A58">
      <w:pPr>
        <w:spacing w:after="0" w:line="240" w:lineRule="auto"/>
      </w:pPr>
      <w:r>
        <w:separator/>
      </w:r>
    </w:p>
  </w:endnote>
  <w:endnote w:type="continuationSeparator" w:id="0">
    <w:p w:rsidR="006A3FC3" w:rsidRDefault="006A3FC3" w:rsidP="0014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+H Serif">
    <w:altName w:val="Times New Roman"/>
    <w:charset w:val="00"/>
    <w:family w:val="roman"/>
    <w:pitch w:val="variable"/>
    <w:sig w:usb0="A00002AF" w:usb1="1000206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49959"/>
      <w:docPartObj>
        <w:docPartGallery w:val="Page Numbers (Bottom of Page)"/>
        <w:docPartUnique/>
      </w:docPartObj>
    </w:sdtPr>
    <w:sdtEndPr/>
    <w:sdtContent>
      <w:p w:rsidR="005A181E" w:rsidRDefault="005A1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0D">
          <w:rPr>
            <w:noProof/>
          </w:rPr>
          <w:t>1</w:t>
        </w:r>
        <w:r>
          <w:fldChar w:fldCharType="end"/>
        </w:r>
      </w:p>
    </w:sdtContent>
  </w:sdt>
  <w:p w:rsidR="005A181E" w:rsidRDefault="005A1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C3" w:rsidRDefault="006A3FC3" w:rsidP="00146A58">
      <w:pPr>
        <w:spacing w:after="0" w:line="240" w:lineRule="auto"/>
      </w:pPr>
      <w:r>
        <w:separator/>
      </w:r>
    </w:p>
  </w:footnote>
  <w:footnote w:type="continuationSeparator" w:id="0">
    <w:p w:rsidR="006A3FC3" w:rsidRDefault="006A3FC3" w:rsidP="0014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8C03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98D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4142D7AC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multilevel"/>
    <w:tmpl w:val="048CC3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0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0700860"/>
    <w:multiLevelType w:val="hybridMultilevel"/>
    <w:tmpl w:val="75E08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44754F"/>
    <w:multiLevelType w:val="hybridMultilevel"/>
    <w:tmpl w:val="589CC238"/>
    <w:name w:val="WW8Num22"/>
    <w:lvl w:ilvl="0" w:tplc="EC8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2A2174"/>
    <w:multiLevelType w:val="hybridMultilevel"/>
    <w:tmpl w:val="52A0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FF11C3"/>
    <w:multiLevelType w:val="hybridMultilevel"/>
    <w:tmpl w:val="6AD0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0489E"/>
    <w:multiLevelType w:val="hybridMultilevel"/>
    <w:tmpl w:val="59823DEA"/>
    <w:lvl w:ilvl="0" w:tplc="C2524A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50828"/>
    <w:multiLevelType w:val="singleLevel"/>
    <w:tmpl w:val="C5B2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68175E"/>
    <w:multiLevelType w:val="hybridMultilevel"/>
    <w:tmpl w:val="5A9A60D6"/>
    <w:lvl w:ilvl="0" w:tplc="79FAD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36BE3"/>
    <w:multiLevelType w:val="hybridMultilevel"/>
    <w:tmpl w:val="AFD2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340A4"/>
    <w:multiLevelType w:val="hybridMultilevel"/>
    <w:tmpl w:val="EEB6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02B4"/>
    <w:multiLevelType w:val="hybridMultilevel"/>
    <w:tmpl w:val="1F00C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1F00F4E"/>
    <w:multiLevelType w:val="multilevel"/>
    <w:tmpl w:val="C1FC7B0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8326A"/>
    <w:multiLevelType w:val="hybridMultilevel"/>
    <w:tmpl w:val="6C02FBE2"/>
    <w:lvl w:ilvl="0" w:tplc="C5865E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34B6098"/>
    <w:multiLevelType w:val="hybridMultilevel"/>
    <w:tmpl w:val="030C232E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2397E"/>
    <w:multiLevelType w:val="singleLevel"/>
    <w:tmpl w:val="CE366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45C67492"/>
    <w:multiLevelType w:val="hybridMultilevel"/>
    <w:tmpl w:val="AF90C906"/>
    <w:lvl w:ilvl="0" w:tplc="C066B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4555A"/>
    <w:multiLevelType w:val="multilevel"/>
    <w:tmpl w:val="485E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F531A"/>
    <w:multiLevelType w:val="multilevel"/>
    <w:tmpl w:val="A20A0A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C85346"/>
    <w:multiLevelType w:val="singleLevel"/>
    <w:tmpl w:val="3BA83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>
    <w:nsid w:val="55C06022"/>
    <w:multiLevelType w:val="multilevel"/>
    <w:tmpl w:val="A34647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3A35EF"/>
    <w:multiLevelType w:val="hybridMultilevel"/>
    <w:tmpl w:val="ADBC8EA2"/>
    <w:lvl w:ilvl="0" w:tplc="E586FE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B22C62"/>
    <w:multiLevelType w:val="multilevel"/>
    <w:tmpl w:val="F29E2A0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7D53D77"/>
    <w:multiLevelType w:val="multilevel"/>
    <w:tmpl w:val="6630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+H Serif" w:eastAsia="Times New Roman" w:hAnsi="E+H Serif" w:cs="Times New Roman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725BA3"/>
    <w:multiLevelType w:val="hybridMultilevel"/>
    <w:tmpl w:val="B8286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C5A3B"/>
    <w:multiLevelType w:val="hybridMultilevel"/>
    <w:tmpl w:val="5274A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52F9E"/>
    <w:multiLevelType w:val="multilevel"/>
    <w:tmpl w:val="AE6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08F1A56"/>
    <w:multiLevelType w:val="hybridMultilevel"/>
    <w:tmpl w:val="52A0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66AA6"/>
    <w:multiLevelType w:val="multilevel"/>
    <w:tmpl w:val="DAB846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8BF38F1"/>
    <w:multiLevelType w:val="hybridMultilevel"/>
    <w:tmpl w:val="43B4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8289E"/>
    <w:multiLevelType w:val="hybridMultilevel"/>
    <w:tmpl w:val="2724E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F111E"/>
    <w:multiLevelType w:val="multilevel"/>
    <w:tmpl w:val="1F36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407092B"/>
    <w:multiLevelType w:val="hybridMultilevel"/>
    <w:tmpl w:val="FF6EB5A0"/>
    <w:lvl w:ilvl="0" w:tplc="82462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557093"/>
    <w:multiLevelType w:val="hybridMultilevel"/>
    <w:tmpl w:val="5E509FA2"/>
    <w:lvl w:ilvl="0" w:tplc="0A18A6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EE3191E"/>
    <w:multiLevelType w:val="singleLevel"/>
    <w:tmpl w:val="B80E8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F9C6130"/>
    <w:multiLevelType w:val="multilevel"/>
    <w:tmpl w:val="566C05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41"/>
  </w:num>
  <w:num w:numId="4">
    <w:abstractNumId w:val="19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38"/>
  </w:num>
  <w:num w:numId="10">
    <w:abstractNumId w:val="36"/>
  </w:num>
  <w:num w:numId="11">
    <w:abstractNumId w:val="26"/>
  </w:num>
  <w:num w:numId="12">
    <w:abstractNumId w:val="16"/>
  </w:num>
  <w:num w:numId="13">
    <w:abstractNumId w:val="45"/>
  </w:num>
  <w:num w:numId="14">
    <w:abstractNumId w:val="25"/>
  </w:num>
  <w:num w:numId="15">
    <w:abstractNumId w:val="44"/>
  </w:num>
  <w:num w:numId="16">
    <w:abstractNumId w:val="22"/>
  </w:num>
  <w:num w:numId="17">
    <w:abstractNumId w:val="29"/>
  </w:num>
  <w:num w:numId="18">
    <w:abstractNumId w:val="43"/>
  </w:num>
  <w:num w:numId="19">
    <w:abstractNumId w:val="10"/>
  </w:num>
  <w:num w:numId="20">
    <w:abstractNumId w:val="40"/>
  </w:num>
  <w:num w:numId="21">
    <w:abstractNumId w:val="28"/>
  </w:num>
  <w:num w:numId="22">
    <w:abstractNumId w:val="32"/>
  </w:num>
  <w:num w:numId="23">
    <w:abstractNumId w:val="47"/>
  </w:num>
  <w:num w:numId="24">
    <w:abstractNumId w:val="20"/>
  </w:num>
  <w:num w:numId="25">
    <w:abstractNumId w:val="37"/>
  </w:num>
  <w:num w:numId="26">
    <w:abstractNumId w:val="15"/>
  </w:num>
  <w:num w:numId="27">
    <w:abstractNumId w:val="34"/>
  </w:num>
  <w:num w:numId="28">
    <w:abstractNumId w:val="17"/>
  </w:num>
  <w:num w:numId="29">
    <w:abstractNumId w:val="35"/>
  </w:num>
  <w:num w:numId="30">
    <w:abstractNumId w:val="39"/>
  </w:num>
  <w:num w:numId="31">
    <w:abstractNumId w:val="27"/>
  </w:num>
  <w:num w:numId="32">
    <w:abstractNumId w:val="46"/>
  </w:num>
  <w:num w:numId="33">
    <w:abstractNumId w:val="13"/>
  </w:num>
  <w:num w:numId="34">
    <w:abstractNumId w:val="33"/>
  </w:num>
  <w:num w:numId="35">
    <w:abstractNumId w:val="31"/>
  </w:num>
  <w:num w:numId="36">
    <w:abstractNumId w:val="23"/>
  </w:num>
  <w:num w:numId="37">
    <w:abstractNumId w:val="30"/>
  </w:num>
  <w:num w:numId="38">
    <w:abstractNumId w:val="21"/>
  </w:num>
  <w:num w:numId="3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3"/>
    <w:rsid w:val="000001CB"/>
    <w:rsid w:val="0000027F"/>
    <w:rsid w:val="00004199"/>
    <w:rsid w:val="00004739"/>
    <w:rsid w:val="00006089"/>
    <w:rsid w:val="00006A69"/>
    <w:rsid w:val="00007886"/>
    <w:rsid w:val="00010FBB"/>
    <w:rsid w:val="000122BD"/>
    <w:rsid w:val="000138DC"/>
    <w:rsid w:val="000160AA"/>
    <w:rsid w:val="000168FB"/>
    <w:rsid w:val="00021537"/>
    <w:rsid w:val="00022F33"/>
    <w:rsid w:val="00024562"/>
    <w:rsid w:val="00025110"/>
    <w:rsid w:val="000265E4"/>
    <w:rsid w:val="00027C32"/>
    <w:rsid w:val="00034E5E"/>
    <w:rsid w:val="00036055"/>
    <w:rsid w:val="00040F9D"/>
    <w:rsid w:val="00041267"/>
    <w:rsid w:val="000435A8"/>
    <w:rsid w:val="00043671"/>
    <w:rsid w:val="00044FAF"/>
    <w:rsid w:val="000530F2"/>
    <w:rsid w:val="00054F47"/>
    <w:rsid w:val="00056D7C"/>
    <w:rsid w:val="000605F9"/>
    <w:rsid w:val="00060A76"/>
    <w:rsid w:val="000678FD"/>
    <w:rsid w:val="000711AD"/>
    <w:rsid w:val="0007559C"/>
    <w:rsid w:val="00075A7E"/>
    <w:rsid w:val="0007633B"/>
    <w:rsid w:val="00077B7F"/>
    <w:rsid w:val="00082556"/>
    <w:rsid w:val="0008324D"/>
    <w:rsid w:val="000841BF"/>
    <w:rsid w:val="00090483"/>
    <w:rsid w:val="00090BA0"/>
    <w:rsid w:val="000921A4"/>
    <w:rsid w:val="00093ED6"/>
    <w:rsid w:val="000A01BE"/>
    <w:rsid w:val="000A046F"/>
    <w:rsid w:val="000A1DCF"/>
    <w:rsid w:val="000A2EB0"/>
    <w:rsid w:val="000B266D"/>
    <w:rsid w:val="000B309F"/>
    <w:rsid w:val="000B3C74"/>
    <w:rsid w:val="000B3DE6"/>
    <w:rsid w:val="000B43FC"/>
    <w:rsid w:val="000B50E2"/>
    <w:rsid w:val="000B76A9"/>
    <w:rsid w:val="000C1012"/>
    <w:rsid w:val="000C1500"/>
    <w:rsid w:val="000C258D"/>
    <w:rsid w:val="000C7B19"/>
    <w:rsid w:val="000D0E03"/>
    <w:rsid w:val="000D12E0"/>
    <w:rsid w:val="000D2254"/>
    <w:rsid w:val="000D30A8"/>
    <w:rsid w:val="000D4754"/>
    <w:rsid w:val="000D5DDB"/>
    <w:rsid w:val="000D6D6B"/>
    <w:rsid w:val="000D728E"/>
    <w:rsid w:val="000E1690"/>
    <w:rsid w:val="000E2376"/>
    <w:rsid w:val="000E256A"/>
    <w:rsid w:val="000E2E27"/>
    <w:rsid w:val="000E5E11"/>
    <w:rsid w:val="000E68EE"/>
    <w:rsid w:val="000E6A70"/>
    <w:rsid w:val="000E7E80"/>
    <w:rsid w:val="000F3755"/>
    <w:rsid w:val="000F5582"/>
    <w:rsid w:val="000F647B"/>
    <w:rsid w:val="000F675C"/>
    <w:rsid w:val="000F751D"/>
    <w:rsid w:val="000F76C6"/>
    <w:rsid w:val="00100F91"/>
    <w:rsid w:val="00101567"/>
    <w:rsid w:val="0010461E"/>
    <w:rsid w:val="00104DB6"/>
    <w:rsid w:val="001119A1"/>
    <w:rsid w:val="00111C0C"/>
    <w:rsid w:val="0011294D"/>
    <w:rsid w:val="00112D65"/>
    <w:rsid w:val="001134E5"/>
    <w:rsid w:val="00114715"/>
    <w:rsid w:val="001165AF"/>
    <w:rsid w:val="00117012"/>
    <w:rsid w:val="001172C9"/>
    <w:rsid w:val="00117B72"/>
    <w:rsid w:val="00117C66"/>
    <w:rsid w:val="00117F23"/>
    <w:rsid w:val="00120417"/>
    <w:rsid w:val="0012068A"/>
    <w:rsid w:val="00130727"/>
    <w:rsid w:val="00137915"/>
    <w:rsid w:val="00146A58"/>
    <w:rsid w:val="001472F6"/>
    <w:rsid w:val="00152775"/>
    <w:rsid w:val="00157410"/>
    <w:rsid w:val="00163BF3"/>
    <w:rsid w:val="00165208"/>
    <w:rsid w:val="00167475"/>
    <w:rsid w:val="001712A1"/>
    <w:rsid w:val="00173250"/>
    <w:rsid w:val="00175B68"/>
    <w:rsid w:val="00180662"/>
    <w:rsid w:val="001849AD"/>
    <w:rsid w:val="0018605A"/>
    <w:rsid w:val="00191FAF"/>
    <w:rsid w:val="00192C7A"/>
    <w:rsid w:val="00193222"/>
    <w:rsid w:val="00195D32"/>
    <w:rsid w:val="00196227"/>
    <w:rsid w:val="001A2B66"/>
    <w:rsid w:val="001A3355"/>
    <w:rsid w:val="001A4E0D"/>
    <w:rsid w:val="001A5BDE"/>
    <w:rsid w:val="001B3476"/>
    <w:rsid w:val="001B4574"/>
    <w:rsid w:val="001B74AB"/>
    <w:rsid w:val="001C3668"/>
    <w:rsid w:val="001C3E07"/>
    <w:rsid w:val="001C6E86"/>
    <w:rsid w:val="001C731A"/>
    <w:rsid w:val="001C7B82"/>
    <w:rsid w:val="001D0048"/>
    <w:rsid w:val="001D3FDB"/>
    <w:rsid w:val="001D4CF1"/>
    <w:rsid w:val="001D54EB"/>
    <w:rsid w:val="001E09BB"/>
    <w:rsid w:val="001E19E8"/>
    <w:rsid w:val="001E57AC"/>
    <w:rsid w:val="001F121A"/>
    <w:rsid w:val="001F14B9"/>
    <w:rsid w:val="001F2D4D"/>
    <w:rsid w:val="001F32F0"/>
    <w:rsid w:val="001F5AB7"/>
    <w:rsid w:val="001F643D"/>
    <w:rsid w:val="00205213"/>
    <w:rsid w:val="0020601B"/>
    <w:rsid w:val="00207C9C"/>
    <w:rsid w:val="002137E4"/>
    <w:rsid w:val="00217ECC"/>
    <w:rsid w:val="002203CC"/>
    <w:rsid w:val="00225D9E"/>
    <w:rsid w:val="00225EE7"/>
    <w:rsid w:val="00230C56"/>
    <w:rsid w:val="00232EB5"/>
    <w:rsid w:val="00233394"/>
    <w:rsid w:val="00235578"/>
    <w:rsid w:val="0024496B"/>
    <w:rsid w:val="00245EFF"/>
    <w:rsid w:val="002464B2"/>
    <w:rsid w:val="002476B6"/>
    <w:rsid w:val="00247B26"/>
    <w:rsid w:val="00253770"/>
    <w:rsid w:val="00254491"/>
    <w:rsid w:val="002558B8"/>
    <w:rsid w:val="00257AA9"/>
    <w:rsid w:val="00260F5E"/>
    <w:rsid w:val="002641A9"/>
    <w:rsid w:val="002648DE"/>
    <w:rsid w:val="00264A52"/>
    <w:rsid w:val="00266586"/>
    <w:rsid w:val="00267300"/>
    <w:rsid w:val="00272A28"/>
    <w:rsid w:val="00280E0A"/>
    <w:rsid w:val="002829BB"/>
    <w:rsid w:val="00293920"/>
    <w:rsid w:val="002A0701"/>
    <w:rsid w:val="002A6D10"/>
    <w:rsid w:val="002A6F3F"/>
    <w:rsid w:val="002B56C7"/>
    <w:rsid w:val="002B6A8D"/>
    <w:rsid w:val="002C239F"/>
    <w:rsid w:val="002C681C"/>
    <w:rsid w:val="002C6881"/>
    <w:rsid w:val="002D0268"/>
    <w:rsid w:val="002D177A"/>
    <w:rsid w:val="002D3369"/>
    <w:rsid w:val="002D38AC"/>
    <w:rsid w:val="002D606B"/>
    <w:rsid w:val="002D6EED"/>
    <w:rsid w:val="002E247B"/>
    <w:rsid w:val="002E312A"/>
    <w:rsid w:val="002F0CB7"/>
    <w:rsid w:val="002F1E15"/>
    <w:rsid w:val="002F1F65"/>
    <w:rsid w:val="002F34F2"/>
    <w:rsid w:val="002F3672"/>
    <w:rsid w:val="002F3E79"/>
    <w:rsid w:val="002F44CF"/>
    <w:rsid w:val="002F61EC"/>
    <w:rsid w:val="003020D1"/>
    <w:rsid w:val="003034C6"/>
    <w:rsid w:val="00303DE6"/>
    <w:rsid w:val="00303FB2"/>
    <w:rsid w:val="0030753A"/>
    <w:rsid w:val="00310A60"/>
    <w:rsid w:val="00311D57"/>
    <w:rsid w:val="003143F5"/>
    <w:rsid w:val="00315512"/>
    <w:rsid w:val="00316241"/>
    <w:rsid w:val="003235E8"/>
    <w:rsid w:val="00325AEF"/>
    <w:rsid w:val="003267C2"/>
    <w:rsid w:val="003316EA"/>
    <w:rsid w:val="00333DC3"/>
    <w:rsid w:val="00340DD2"/>
    <w:rsid w:val="00341253"/>
    <w:rsid w:val="00342141"/>
    <w:rsid w:val="0034251A"/>
    <w:rsid w:val="00345297"/>
    <w:rsid w:val="003459CC"/>
    <w:rsid w:val="00352759"/>
    <w:rsid w:val="003532A7"/>
    <w:rsid w:val="003568A2"/>
    <w:rsid w:val="00356C05"/>
    <w:rsid w:val="003619D9"/>
    <w:rsid w:val="00363B74"/>
    <w:rsid w:val="00363F1E"/>
    <w:rsid w:val="0036520B"/>
    <w:rsid w:val="003665ED"/>
    <w:rsid w:val="003737E8"/>
    <w:rsid w:val="00375503"/>
    <w:rsid w:val="00382397"/>
    <w:rsid w:val="003853A0"/>
    <w:rsid w:val="0039273C"/>
    <w:rsid w:val="00393C26"/>
    <w:rsid w:val="003960ED"/>
    <w:rsid w:val="00396A97"/>
    <w:rsid w:val="003A1DB5"/>
    <w:rsid w:val="003A2668"/>
    <w:rsid w:val="003A5452"/>
    <w:rsid w:val="003B27D8"/>
    <w:rsid w:val="003B40DC"/>
    <w:rsid w:val="003B47E7"/>
    <w:rsid w:val="003C09CB"/>
    <w:rsid w:val="003C67A6"/>
    <w:rsid w:val="003D05D0"/>
    <w:rsid w:val="003D1B3F"/>
    <w:rsid w:val="003D30E3"/>
    <w:rsid w:val="003D722C"/>
    <w:rsid w:val="003E645B"/>
    <w:rsid w:val="003F35E9"/>
    <w:rsid w:val="003F55D3"/>
    <w:rsid w:val="003F7982"/>
    <w:rsid w:val="0040200A"/>
    <w:rsid w:val="00404BB0"/>
    <w:rsid w:val="00404BCB"/>
    <w:rsid w:val="0040579B"/>
    <w:rsid w:val="00413492"/>
    <w:rsid w:val="004136D8"/>
    <w:rsid w:val="00413737"/>
    <w:rsid w:val="00416A9D"/>
    <w:rsid w:val="00416ABA"/>
    <w:rsid w:val="004313D3"/>
    <w:rsid w:val="00435F2D"/>
    <w:rsid w:val="00436539"/>
    <w:rsid w:val="004417C3"/>
    <w:rsid w:val="004431A2"/>
    <w:rsid w:val="00443F81"/>
    <w:rsid w:val="00445AD5"/>
    <w:rsid w:val="0045149C"/>
    <w:rsid w:val="00451A46"/>
    <w:rsid w:val="00453B46"/>
    <w:rsid w:val="0045615C"/>
    <w:rsid w:val="00456B9B"/>
    <w:rsid w:val="004578C9"/>
    <w:rsid w:val="00461A2E"/>
    <w:rsid w:val="00461E77"/>
    <w:rsid w:val="00464275"/>
    <w:rsid w:val="00464AD4"/>
    <w:rsid w:val="00465C3D"/>
    <w:rsid w:val="00467696"/>
    <w:rsid w:val="0047150F"/>
    <w:rsid w:val="00472D82"/>
    <w:rsid w:val="004757CE"/>
    <w:rsid w:val="00484414"/>
    <w:rsid w:val="00485F91"/>
    <w:rsid w:val="0049068F"/>
    <w:rsid w:val="0049144B"/>
    <w:rsid w:val="00491997"/>
    <w:rsid w:val="00493F75"/>
    <w:rsid w:val="00494B0C"/>
    <w:rsid w:val="00495389"/>
    <w:rsid w:val="00497020"/>
    <w:rsid w:val="004A003B"/>
    <w:rsid w:val="004A6499"/>
    <w:rsid w:val="004A7508"/>
    <w:rsid w:val="004A75A2"/>
    <w:rsid w:val="004B0964"/>
    <w:rsid w:val="004B352D"/>
    <w:rsid w:val="004C5B99"/>
    <w:rsid w:val="004C777C"/>
    <w:rsid w:val="004C7A08"/>
    <w:rsid w:val="004C7C6D"/>
    <w:rsid w:val="004D0386"/>
    <w:rsid w:val="004D1161"/>
    <w:rsid w:val="004D1D61"/>
    <w:rsid w:val="004D2381"/>
    <w:rsid w:val="004D7029"/>
    <w:rsid w:val="004E0047"/>
    <w:rsid w:val="004E11BF"/>
    <w:rsid w:val="004E137D"/>
    <w:rsid w:val="004E1C91"/>
    <w:rsid w:val="004E5244"/>
    <w:rsid w:val="004E529E"/>
    <w:rsid w:val="004E6200"/>
    <w:rsid w:val="004E6F41"/>
    <w:rsid w:val="004E7DFB"/>
    <w:rsid w:val="004F037C"/>
    <w:rsid w:val="004F4E09"/>
    <w:rsid w:val="004F7A64"/>
    <w:rsid w:val="00505DA3"/>
    <w:rsid w:val="00510B8D"/>
    <w:rsid w:val="00511F61"/>
    <w:rsid w:val="00520116"/>
    <w:rsid w:val="00521076"/>
    <w:rsid w:val="00522DBB"/>
    <w:rsid w:val="005275ED"/>
    <w:rsid w:val="005307F8"/>
    <w:rsid w:val="005310D9"/>
    <w:rsid w:val="005362A6"/>
    <w:rsid w:val="005365C7"/>
    <w:rsid w:val="005367C5"/>
    <w:rsid w:val="00536DCE"/>
    <w:rsid w:val="00536FA8"/>
    <w:rsid w:val="005379DF"/>
    <w:rsid w:val="00544676"/>
    <w:rsid w:val="00544B7E"/>
    <w:rsid w:val="00545514"/>
    <w:rsid w:val="005508E9"/>
    <w:rsid w:val="005547A0"/>
    <w:rsid w:val="00564952"/>
    <w:rsid w:val="00564D1F"/>
    <w:rsid w:val="00565317"/>
    <w:rsid w:val="00565FB3"/>
    <w:rsid w:val="00570C30"/>
    <w:rsid w:val="0057109F"/>
    <w:rsid w:val="00572DC1"/>
    <w:rsid w:val="00574C87"/>
    <w:rsid w:val="00574CBE"/>
    <w:rsid w:val="0057610D"/>
    <w:rsid w:val="0057626C"/>
    <w:rsid w:val="00577469"/>
    <w:rsid w:val="005842CF"/>
    <w:rsid w:val="0058671F"/>
    <w:rsid w:val="00587BFE"/>
    <w:rsid w:val="00590F5B"/>
    <w:rsid w:val="00594BAE"/>
    <w:rsid w:val="005A0802"/>
    <w:rsid w:val="005A181E"/>
    <w:rsid w:val="005A7323"/>
    <w:rsid w:val="005A78CA"/>
    <w:rsid w:val="005B1352"/>
    <w:rsid w:val="005B462B"/>
    <w:rsid w:val="005B58A0"/>
    <w:rsid w:val="005C0FD2"/>
    <w:rsid w:val="005C1D75"/>
    <w:rsid w:val="005C64E9"/>
    <w:rsid w:val="005D05BA"/>
    <w:rsid w:val="005D4605"/>
    <w:rsid w:val="005D66D2"/>
    <w:rsid w:val="005D7053"/>
    <w:rsid w:val="005E04D0"/>
    <w:rsid w:val="005E0596"/>
    <w:rsid w:val="005E14B7"/>
    <w:rsid w:val="005F07DB"/>
    <w:rsid w:val="005F62A2"/>
    <w:rsid w:val="005F63FE"/>
    <w:rsid w:val="006044EF"/>
    <w:rsid w:val="00605A50"/>
    <w:rsid w:val="00607520"/>
    <w:rsid w:val="00607B55"/>
    <w:rsid w:val="00610234"/>
    <w:rsid w:val="00615749"/>
    <w:rsid w:val="006160A7"/>
    <w:rsid w:val="00616E87"/>
    <w:rsid w:val="00627873"/>
    <w:rsid w:val="00627B5E"/>
    <w:rsid w:val="00630FFC"/>
    <w:rsid w:val="00633F1F"/>
    <w:rsid w:val="006350BB"/>
    <w:rsid w:val="00637790"/>
    <w:rsid w:val="0063794E"/>
    <w:rsid w:val="00641439"/>
    <w:rsid w:val="0064304B"/>
    <w:rsid w:val="00643ECD"/>
    <w:rsid w:val="00644946"/>
    <w:rsid w:val="00646AB3"/>
    <w:rsid w:val="00647928"/>
    <w:rsid w:val="00647AC2"/>
    <w:rsid w:val="006501D1"/>
    <w:rsid w:val="00654DD3"/>
    <w:rsid w:val="0065672A"/>
    <w:rsid w:val="006604A3"/>
    <w:rsid w:val="00660F79"/>
    <w:rsid w:val="0066395A"/>
    <w:rsid w:val="00665C0A"/>
    <w:rsid w:val="00667387"/>
    <w:rsid w:val="006717B2"/>
    <w:rsid w:val="00671C01"/>
    <w:rsid w:val="00672DDB"/>
    <w:rsid w:val="006732C4"/>
    <w:rsid w:val="00676FC8"/>
    <w:rsid w:val="0068012C"/>
    <w:rsid w:val="006808C4"/>
    <w:rsid w:val="006833E8"/>
    <w:rsid w:val="00683A6A"/>
    <w:rsid w:val="00684051"/>
    <w:rsid w:val="0068490F"/>
    <w:rsid w:val="006865A0"/>
    <w:rsid w:val="0069196D"/>
    <w:rsid w:val="00692CB4"/>
    <w:rsid w:val="006930A7"/>
    <w:rsid w:val="00694498"/>
    <w:rsid w:val="00695535"/>
    <w:rsid w:val="00695CD3"/>
    <w:rsid w:val="00696E80"/>
    <w:rsid w:val="006A3966"/>
    <w:rsid w:val="006A3FC3"/>
    <w:rsid w:val="006A4064"/>
    <w:rsid w:val="006A673C"/>
    <w:rsid w:val="006B1DE8"/>
    <w:rsid w:val="006B3732"/>
    <w:rsid w:val="006B68A9"/>
    <w:rsid w:val="006C05EC"/>
    <w:rsid w:val="006C58AD"/>
    <w:rsid w:val="006C6CAD"/>
    <w:rsid w:val="006D5874"/>
    <w:rsid w:val="006D7AF8"/>
    <w:rsid w:val="006E38F4"/>
    <w:rsid w:val="006E4979"/>
    <w:rsid w:val="006E5DAF"/>
    <w:rsid w:val="006E6120"/>
    <w:rsid w:val="006E75CA"/>
    <w:rsid w:val="006F00EA"/>
    <w:rsid w:val="006F0FAA"/>
    <w:rsid w:val="006F56E3"/>
    <w:rsid w:val="006F607D"/>
    <w:rsid w:val="006F6CE4"/>
    <w:rsid w:val="006F76C1"/>
    <w:rsid w:val="00701F0E"/>
    <w:rsid w:val="00702AB1"/>
    <w:rsid w:val="00703610"/>
    <w:rsid w:val="00703F7C"/>
    <w:rsid w:val="007042F7"/>
    <w:rsid w:val="00705587"/>
    <w:rsid w:val="00706BA0"/>
    <w:rsid w:val="0071116D"/>
    <w:rsid w:val="00711896"/>
    <w:rsid w:val="00713E4D"/>
    <w:rsid w:val="007143BF"/>
    <w:rsid w:val="00715725"/>
    <w:rsid w:val="0072263B"/>
    <w:rsid w:val="0072373A"/>
    <w:rsid w:val="00724597"/>
    <w:rsid w:val="0072606E"/>
    <w:rsid w:val="00731B69"/>
    <w:rsid w:val="007320D2"/>
    <w:rsid w:val="00732886"/>
    <w:rsid w:val="0073481F"/>
    <w:rsid w:val="00735B51"/>
    <w:rsid w:val="007416A9"/>
    <w:rsid w:val="007475BA"/>
    <w:rsid w:val="007512B2"/>
    <w:rsid w:val="00751445"/>
    <w:rsid w:val="00752D72"/>
    <w:rsid w:val="00753A30"/>
    <w:rsid w:val="00753CA3"/>
    <w:rsid w:val="00755FD4"/>
    <w:rsid w:val="00761D23"/>
    <w:rsid w:val="00762235"/>
    <w:rsid w:val="00764AF5"/>
    <w:rsid w:val="00766978"/>
    <w:rsid w:val="007709DD"/>
    <w:rsid w:val="0077136D"/>
    <w:rsid w:val="00772763"/>
    <w:rsid w:val="00773C6C"/>
    <w:rsid w:val="00773DAE"/>
    <w:rsid w:val="00774028"/>
    <w:rsid w:val="007746AA"/>
    <w:rsid w:val="00774C1C"/>
    <w:rsid w:val="007808AB"/>
    <w:rsid w:val="007815A4"/>
    <w:rsid w:val="00781B24"/>
    <w:rsid w:val="007835D9"/>
    <w:rsid w:val="00783DBC"/>
    <w:rsid w:val="00785BB0"/>
    <w:rsid w:val="007863C3"/>
    <w:rsid w:val="00787C56"/>
    <w:rsid w:val="00791944"/>
    <w:rsid w:val="0079410D"/>
    <w:rsid w:val="00797CC5"/>
    <w:rsid w:val="007A0BC5"/>
    <w:rsid w:val="007A2C68"/>
    <w:rsid w:val="007A469D"/>
    <w:rsid w:val="007A6E41"/>
    <w:rsid w:val="007A7662"/>
    <w:rsid w:val="007B06BA"/>
    <w:rsid w:val="007B41A3"/>
    <w:rsid w:val="007B4B82"/>
    <w:rsid w:val="007B5401"/>
    <w:rsid w:val="007B7F9B"/>
    <w:rsid w:val="007C0D2E"/>
    <w:rsid w:val="007C50C9"/>
    <w:rsid w:val="007C5186"/>
    <w:rsid w:val="007C63D5"/>
    <w:rsid w:val="007D25BF"/>
    <w:rsid w:val="007D3C6E"/>
    <w:rsid w:val="007D478D"/>
    <w:rsid w:val="007D77D2"/>
    <w:rsid w:val="007E30F8"/>
    <w:rsid w:val="007E4559"/>
    <w:rsid w:val="007E46A7"/>
    <w:rsid w:val="007E5292"/>
    <w:rsid w:val="007F08C4"/>
    <w:rsid w:val="007F2269"/>
    <w:rsid w:val="007F2787"/>
    <w:rsid w:val="007F4E99"/>
    <w:rsid w:val="008023E6"/>
    <w:rsid w:val="008109DD"/>
    <w:rsid w:val="00810BE4"/>
    <w:rsid w:val="00817197"/>
    <w:rsid w:val="00817392"/>
    <w:rsid w:val="0082044B"/>
    <w:rsid w:val="00820F0B"/>
    <w:rsid w:val="00824552"/>
    <w:rsid w:val="00824D62"/>
    <w:rsid w:val="00825377"/>
    <w:rsid w:val="00825768"/>
    <w:rsid w:val="00826C04"/>
    <w:rsid w:val="008270D8"/>
    <w:rsid w:val="00837567"/>
    <w:rsid w:val="0084053D"/>
    <w:rsid w:val="0084262C"/>
    <w:rsid w:val="00843194"/>
    <w:rsid w:val="00844D37"/>
    <w:rsid w:val="00850127"/>
    <w:rsid w:val="008560BF"/>
    <w:rsid w:val="008569A8"/>
    <w:rsid w:val="00861E0C"/>
    <w:rsid w:val="008627F3"/>
    <w:rsid w:val="00864F47"/>
    <w:rsid w:val="00867A12"/>
    <w:rsid w:val="00871B21"/>
    <w:rsid w:val="00871E40"/>
    <w:rsid w:val="00871F05"/>
    <w:rsid w:val="00872588"/>
    <w:rsid w:val="008726ED"/>
    <w:rsid w:val="00873813"/>
    <w:rsid w:val="008741DD"/>
    <w:rsid w:val="00876B64"/>
    <w:rsid w:val="00876C89"/>
    <w:rsid w:val="008778A9"/>
    <w:rsid w:val="008821F2"/>
    <w:rsid w:val="00883C43"/>
    <w:rsid w:val="00884349"/>
    <w:rsid w:val="00887FEB"/>
    <w:rsid w:val="00892765"/>
    <w:rsid w:val="008928CF"/>
    <w:rsid w:val="008A112F"/>
    <w:rsid w:val="008A21E5"/>
    <w:rsid w:val="008A3E0E"/>
    <w:rsid w:val="008A4154"/>
    <w:rsid w:val="008A75DD"/>
    <w:rsid w:val="008B3C7E"/>
    <w:rsid w:val="008B51BA"/>
    <w:rsid w:val="008B5581"/>
    <w:rsid w:val="008B5F91"/>
    <w:rsid w:val="008B7113"/>
    <w:rsid w:val="008C0A47"/>
    <w:rsid w:val="008C3BCC"/>
    <w:rsid w:val="008C4602"/>
    <w:rsid w:val="008D094E"/>
    <w:rsid w:val="008D2829"/>
    <w:rsid w:val="008D351B"/>
    <w:rsid w:val="008D5182"/>
    <w:rsid w:val="008E33E1"/>
    <w:rsid w:val="008F1053"/>
    <w:rsid w:val="008F235D"/>
    <w:rsid w:val="008F2F2F"/>
    <w:rsid w:val="008F4622"/>
    <w:rsid w:val="008F478E"/>
    <w:rsid w:val="008F5997"/>
    <w:rsid w:val="0090345F"/>
    <w:rsid w:val="009036E3"/>
    <w:rsid w:val="009043A2"/>
    <w:rsid w:val="00914010"/>
    <w:rsid w:val="00914346"/>
    <w:rsid w:val="00914F5F"/>
    <w:rsid w:val="009150B8"/>
    <w:rsid w:val="00917F1D"/>
    <w:rsid w:val="00922173"/>
    <w:rsid w:val="00923848"/>
    <w:rsid w:val="00926A7F"/>
    <w:rsid w:val="00927F9D"/>
    <w:rsid w:val="00930D7F"/>
    <w:rsid w:val="009312E1"/>
    <w:rsid w:val="009314B4"/>
    <w:rsid w:val="00937C18"/>
    <w:rsid w:val="00941DD8"/>
    <w:rsid w:val="00944D98"/>
    <w:rsid w:val="00946F9A"/>
    <w:rsid w:val="00947DCE"/>
    <w:rsid w:val="009545AA"/>
    <w:rsid w:val="00955EDC"/>
    <w:rsid w:val="00957686"/>
    <w:rsid w:val="00961D5A"/>
    <w:rsid w:val="009624F0"/>
    <w:rsid w:val="00964550"/>
    <w:rsid w:val="009648A8"/>
    <w:rsid w:val="00967514"/>
    <w:rsid w:val="00972DE1"/>
    <w:rsid w:val="0097393F"/>
    <w:rsid w:val="00974662"/>
    <w:rsid w:val="00976DF2"/>
    <w:rsid w:val="00980C00"/>
    <w:rsid w:val="00981452"/>
    <w:rsid w:val="00982A63"/>
    <w:rsid w:val="00983A5B"/>
    <w:rsid w:val="00983D7B"/>
    <w:rsid w:val="00984A6F"/>
    <w:rsid w:val="009873A5"/>
    <w:rsid w:val="0099104C"/>
    <w:rsid w:val="00991399"/>
    <w:rsid w:val="00993485"/>
    <w:rsid w:val="00993EFB"/>
    <w:rsid w:val="00995680"/>
    <w:rsid w:val="0099636B"/>
    <w:rsid w:val="009A0F6F"/>
    <w:rsid w:val="009A13E3"/>
    <w:rsid w:val="009A4819"/>
    <w:rsid w:val="009A5488"/>
    <w:rsid w:val="009A5BD9"/>
    <w:rsid w:val="009B1AB7"/>
    <w:rsid w:val="009B26A7"/>
    <w:rsid w:val="009B3985"/>
    <w:rsid w:val="009B3FFF"/>
    <w:rsid w:val="009B66AD"/>
    <w:rsid w:val="009C13D2"/>
    <w:rsid w:val="009C1838"/>
    <w:rsid w:val="009C2C90"/>
    <w:rsid w:val="009C6E6F"/>
    <w:rsid w:val="009D19AE"/>
    <w:rsid w:val="009D222C"/>
    <w:rsid w:val="009D5C65"/>
    <w:rsid w:val="009E1E2B"/>
    <w:rsid w:val="009E3358"/>
    <w:rsid w:val="009E489A"/>
    <w:rsid w:val="009E7328"/>
    <w:rsid w:val="009E7D19"/>
    <w:rsid w:val="009F1D38"/>
    <w:rsid w:val="009F4C63"/>
    <w:rsid w:val="009F6754"/>
    <w:rsid w:val="009F711A"/>
    <w:rsid w:val="009F77FE"/>
    <w:rsid w:val="00A015A7"/>
    <w:rsid w:val="00A047D9"/>
    <w:rsid w:val="00A07C18"/>
    <w:rsid w:val="00A1141E"/>
    <w:rsid w:val="00A139B1"/>
    <w:rsid w:val="00A16733"/>
    <w:rsid w:val="00A212C8"/>
    <w:rsid w:val="00A22B8B"/>
    <w:rsid w:val="00A31360"/>
    <w:rsid w:val="00A37B90"/>
    <w:rsid w:val="00A44DF6"/>
    <w:rsid w:val="00A45EC3"/>
    <w:rsid w:val="00A501B3"/>
    <w:rsid w:val="00A508D2"/>
    <w:rsid w:val="00A532D4"/>
    <w:rsid w:val="00A54774"/>
    <w:rsid w:val="00A57093"/>
    <w:rsid w:val="00A62F70"/>
    <w:rsid w:val="00A650C5"/>
    <w:rsid w:val="00A65253"/>
    <w:rsid w:val="00A70401"/>
    <w:rsid w:val="00A730A5"/>
    <w:rsid w:val="00A73F23"/>
    <w:rsid w:val="00A812AA"/>
    <w:rsid w:val="00A849D1"/>
    <w:rsid w:val="00A85CBB"/>
    <w:rsid w:val="00A90830"/>
    <w:rsid w:val="00A90A41"/>
    <w:rsid w:val="00A9159B"/>
    <w:rsid w:val="00A927C2"/>
    <w:rsid w:val="00A95E77"/>
    <w:rsid w:val="00A960C7"/>
    <w:rsid w:val="00A97927"/>
    <w:rsid w:val="00AA0204"/>
    <w:rsid w:val="00AA14DB"/>
    <w:rsid w:val="00AA29D8"/>
    <w:rsid w:val="00AA2F6F"/>
    <w:rsid w:val="00AA443D"/>
    <w:rsid w:val="00AA559B"/>
    <w:rsid w:val="00AA5D7F"/>
    <w:rsid w:val="00AA6297"/>
    <w:rsid w:val="00AA7FED"/>
    <w:rsid w:val="00AB09FF"/>
    <w:rsid w:val="00AB185E"/>
    <w:rsid w:val="00AB2AAB"/>
    <w:rsid w:val="00AB5DC3"/>
    <w:rsid w:val="00AB739E"/>
    <w:rsid w:val="00AB7BA3"/>
    <w:rsid w:val="00AB7C32"/>
    <w:rsid w:val="00AC1544"/>
    <w:rsid w:val="00AC2DA7"/>
    <w:rsid w:val="00AC6CE7"/>
    <w:rsid w:val="00AD53BC"/>
    <w:rsid w:val="00AD61A3"/>
    <w:rsid w:val="00AD7BCA"/>
    <w:rsid w:val="00AE3A20"/>
    <w:rsid w:val="00AE4C9F"/>
    <w:rsid w:val="00AF072A"/>
    <w:rsid w:val="00AF27FF"/>
    <w:rsid w:val="00AF294E"/>
    <w:rsid w:val="00AF3699"/>
    <w:rsid w:val="00B00411"/>
    <w:rsid w:val="00B012C9"/>
    <w:rsid w:val="00B014A4"/>
    <w:rsid w:val="00B029F1"/>
    <w:rsid w:val="00B02FCA"/>
    <w:rsid w:val="00B10DB9"/>
    <w:rsid w:val="00B140D0"/>
    <w:rsid w:val="00B14C56"/>
    <w:rsid w:val="00B15280"/>
    <w:rsid w:val="00B16583"/>
    <w:rsid w:val="00B16D73"/>
    <w:rsid w:val="00B2132C"/>
    <w:rsid w:val="00B228EC"/>
    <w:rsid w:val="00B22E46"/>
    <w:rsid w:val="00B23DC7"/>
    <w:rsid w:val="00B26E7A"/>
    <w:rsid w:val="00B272C2"/>
    <w:rsid w:val="00B303EB"/>
    <w:rsid w:val="00B317A9"/>
    <w:rsid w:val="00B365BB"/>
    <w:rsid w:val="00B436C5"/>
    <w:rsid w:val="00B43F35"/>
    <w:rsid w:val="00B44DFF"/>
    <w:rsid w:val="00B462CB"/>
    <w:rsid w:val="00B464D2"/>
    <w:rsid w:val="00B507AF"/>
    <w:rsid w:val="00B50997"/>
    <w:rsid w:val="00B5267A"/>
    <w:rsid w:val="00B531CC"/>
    <w:rsid w:val="00B5437A"/>
    <w:rsid w:val="00B550B7"/>
    <w:rsid w:val="00B5713D"/>
    <w:rsid w:val="00B605DC"/>
    <w:rsid w:val="00B60610"/>
    <w:rsid w:val="00B6076A"/>
    <w:rsid w:val="00B60812"/>
    <w:rsid w:val="00B65029"/>
    <w:rsid w:val="00B66089"/>
    <w:rsid w:val="00B67CA9"/>
    <w:rsid w:val="00B7451B"/>
    <w:rsid w:val="00B801F9"/>
    <w:rsid w:val="00B83148"/>
    <w:rsid w:val="00B855D1"/>
    <w:rsid w:val="00B86653"/>
    <w:rsid w:val="00B87547"/>
    <w:rsid w:val="00B91392"/>
    <w:rsid w:val="00B93A8D"/>
    <w:rsid w:val="00B9562C"/>
    <w:rsid w:val="00B9600E"/>
    <w:rsid w:val="00B96CF2"/>
    <w:rsid w:val="00BA0A8C"/>
    <w:rsid w:val="00BA6DFE"/>
    <w:rsid w:val="00BA7426"/>
    <w:rsid w:val="00BB1682"/>
    <w:rsid w:val="00BB2D92"/>
    <w:rsid w:val="00BB4200"/>
    <w:rsid w:val="00BB6EBE"/>
    <w:rsid w:val="00BB7E08"/>
    <w:rsid w:val="00BC17F0"/>
    <w:rsid w:val="00BC5CF5"/>
    <w:rsid w:val="00BD0194"/>
    <w:rsid w:val="00BD3AA5"/>
    <w:rsid w:val="00BD3CA9"/>
    <w:rsid w:val="00BD7E9E"/>
    <w:rsid w:val="00BE3781"/>
    <w:rsid w:val="00BE44BF"/>
    <w:rsid w:val="00BE7BDB"/>
    <w:rsid w:val="00BF158B"/>
    <w:rsid w:val="00BF16B7"/>
    <w:rsid w:val="00BF1AAE"/>
    <w:rsid w:val="00BF355F"/>
    <w:rsid w:val="00BF6754"/>
    <w:rsid w:val="00C07E71"/>
    <w:rsid w:val="00C1008E"/>
    <w:rsid w:val="00C11BB4"/>
    <w:rsid w:val="00C12681"/>
    <w:rsid w:val="00C1787A"/>
    <w:rsid w:val="00C17D99"/>
    <w:rsid w:val="00C2365C"/>
    <w:rsid w:val="00C25834"/>
    <w:rsid w:val="00C2772F"/>
    <w:rsid w:val="00C33E5B"/>
    <w:rsid w:val="00C36CC8"/>
    <w:rsid w:val="00C370B9"/>
    <w:rsid w:val="00C400C6"/>
    <w:rsid w:val="00C41930"/>
    <w:rsid w:val="00C462C1"/>
    <w:rsid w:val="00C4643A"/>
    <w:rsid w:val="00C47756"/>
    <w:rsid w:val="00C5110B"/>
    <w:rsid w:val="00C51561"/>
    <w:rsid w:val="00C52E6F"/>
    <w:rsid w:val="00C53B78"/>
    <w:rsid w:val="00C5681D"/>
    <w:rsid w:val="00C56BCB"/>
    <w:rsid w:val="00C5776B"/>
    <w:rsid w:val="00C6261F"/>
    <w:rsid w:val="00C6569E"/>
    <w:rsid w:val="00C6775F"/>
    <w:rsid w:val="00C76B62"/>
    <w:rsid w:val="00C80FE1"/>
    <w:rsid w:val="00C8356F"/>
    <w:rsid w:val="00C84336"/>
    <w:rsid w:val="00C86543"/>
    <w:rsid w:val="00C878A0"/>
    <w:rsid w:val="00C93694"/>
    <w:rsid w:val="00C96E33"/>
    <w:rsid w:val="00C96E4C"/>
    <w:rsid w:val="00CA0D52"/>
    <w:rsid w:val="00CA1061"/>
    <w:rsid w:val="00CA5CAE"/>
    <w:rsid w:val="00CA7DB8"/>
    <w:rsid w:val="00CB3A81"/>
    <w:rsid w:val="00CB7316"/>
    <w:rsid w:val="00CC225E"/>
    <w:rsid w:val="00CC4C78"/>
    <w:rsid w:val="00CD2CF9"/>
    <w:rsid w:val="00CE20FE"/>
    <w:rsid w:val="00CE3F90"/>
    <w:rsid w:val="00CE43EB"/>
    <w:rsid w:val="00CE52EA"/>
    <w:rsid w:val="00CE6A27"/>
    <w:rsid w:val="00CE7511"/>
    <w:rsid w:val="00CF18E6"/>
    <w:rsid w:val="00CF2979"/>
    <w:rsid w:val="00CF2F6D"/>
    <w:rsid w:val="00D00553"/>
    <w:rsid w:val="00D06977"/>
    <w:rsid w:val="00D06E6F"/>
    <w:rsid w:val="00D070A7"/>
    <w:rsid w:val="00D07E07"/>
    <w:rsid w:val="00D1108B"/>
    <w:rsid w:val="00D11795"/>
    <w:rsid w:val="00D1217C"/>
    <w:rsid w:val="00D13AC4"/>
    <w:rsid w:val="00D1449F"/>
    <w:rsid w:val="00D14D63"/>
    <w:rsid w:val="00D16ACF"/>
    <w:rsid w:val="00D16E71"/>
    <w:rsid w:val="00D206C8"/>
    <w:rsid w:val="00D214F8"/>
    <w:rsid w:val="00D22264"/>
    <w:rsid w:val="00D26EA5"/>
    <w:rsid w:val="00D32879"/>
    <w:rsid w:val="00D33634"/>
    <w:rsid w:val="00D4416F"/>
    <w:rsid w:val="00D46763"/>
    <w:rsid w:val="00D501F8"/>
    <w:rsid w:val="00D50263"/>
    <w:rsid w:val="00D527AE"/>
    <w:rsid w:val="00D53641"/>
    <w:rsid w:val="00D56C8E"/>
    <w:rsid w:val="00D5742A"/>
    <w:rsid w:val="00D604BE"/>
    <w:rsid w:val="00D629F4"/>
    <w:rsid w:val="00D63639"/>
    <w:rsid w:val="00D65C29"/>
    <w:rsid w:val="00D74AB0"/>
    <w:rsid w:val="00D77894"/>
    <w:rsid w:val="00D817EE"/>
    <w:rsid w:val="00D83D2D"/>
    <w:rsid w:val="00D83DB2"/>
    <w:rsid w:val="00D92433"/>
    <w:rsid w:val="00D92C13"/>
    <w:rsid w:val="00D97A9B"/>
    <w:rsid w:val="00DA1B77"/>
    <w:rsid w:val="00DA1B98"/>
    <w:rsid w:val="00DA4B07"/>
    <w:rsid w:val="00DA5847"/>
    <w:rsid w:val="00DB0BAD"/>
    <w:rsid w:val="00DB1911"/>
    <w:rsid w:val="00DB2C49"/>
    <w:rsid w:val="00DB4139"/>
    <w:rsid w:val="00DB4F0D"/>
    <w:rsid w:val="00DB5489"/>
    <w:rsid w:val="00DC28F5"/>
    <w:rsid w:val="00DC4E13"/>
    <w:rsid w:val="00DC5BE9"/>
    <w:rsid w:val="00DC6567"/>
    <w:rsid w:val="00DC7A15"/>
    <w:rsid w:val="00DD024A"/>
    <w:rsid w:val="00DD3FB4"/>
    <w:rsid w:val="00DD5238"/>
    <w:rsid w:val="00DD6A30"/>
    <w:rsid w:val="00DD7E89"/>
    <w:rsid w:val="00DE6AC6"/>
    <w:rsid w:val="00DF32BA"/>
    <w:rsid w:val="00DF61D0"/>
    <w:rsid w:val="00DF680B"/>
    <w:rsid w:val="00E00D1F"/>
    <w:rsid w:val="00E20D9D"/>
    <w:rsid w:val="00E22B4F"/>
    <w:rsid w:val="00E22E31"/>
    <w:rsid w:val="00E23F95"/>
    <w:rsid w:val="00E242A0"/>
    <w:rsid w:val="00E26D54"/>
    <w:rsid w:val="00E32825"/>
    <w:rsid w:val="00E32EB1"/>
    <w:rsid w:val="00E35EB6"/>
    <w:rsid w:val="00E42B62"/>
    <w:rsid w:val="00E433A8"/>
    <w:rsid w:val="00E44946"/>
    <w:rsid w:val="00E45BB2"/>
    <w:rsid w:val="00E52612"/>
    <w:rsid w:val="00E55853"/>
    <w:rsid w:val="00E56708"/>
    <w:rsid w:val="00E614F0"/>
    <w:rsid w:val="00E625DE"/>
    <w:rsid w:val="00E630E7"/>
    <w:rsid w:val="00E635CF"/>
    <w:rsid w:val="00E63A07"/>
    <w:rsid w:val="00E66450"/>
    <w:rsid w:val="00E67387"/>
    <w:rsid w:val="00E70C45"/>
    <w:rsid w:val="00E73090"/>
    <w:rsid w:val="00E76763"/>
    <w:rsid w:val="00E771F3"/>
    <w:rsid w:val="00E85C08"/>
    <w:rsid w:val="00E87D4E"/>
    <w:rsid w:val="00E93721"/>
    <w:rsid w:val="00E9576C"/>
    <w:rsid w:val="00E96B1B"/>
    <w:rsid w:val="00EA06DA"/>
    <w:rsid w:val="00EA4390"/>
    <w:rsid w:val="00EA445C"/>
    <w:rsid w:val="00EA7F71"/>
    <w:rsid w:val="00EB175C"/>
    <w:rsid w:val="00EB3A76"/>
    <w:rsid w:val="00EB3F40"/>
    <w:rsid w:val="00EC2243"/>
    <w:rsid w:val="00EC34A6"/>
    <w:rsid w:val="00EC3976"/>
    <w:rsid w:val="00EC4ADE"/>
    <w:rsid w:val="00EC4DCF"/>
    <w:rsid w:val="00EC64A6"/>
    <w:rsid w:val="00ED1A51"/>
    <w:rsid w:val="00ED2F12"/>
    <w:rsid w:val="00ED5EF4"/>
    <w:rsid w:val="00ED6949"/>
    <w:rsid w:val="00EE1D5B"/>
    <w:rsid w:val="00EE3501"/>
    <w:rsid w:val="00EE36BF"/>
    <w:rsid w:val="00EE39C6"/>
    <w:rsid w:val="00EE64D2"/>
    <w:rsid w:val="00EE6DB9"/>
    <w:rsid w:val="00EE70A5"/>
    <w:rsid w:val="00EF0FD5"/>
    <w:rsid w:val="00EF3C1F"/>
    <w:rsid w:val="00EF5107"/>
    <w:rsid w:val="00EF67B4"/>
    <w:rsid w:val="00F01DAF"/>
    <w:rsid w:val="00F033E2"/>
    <w:rsid w:val="00F06F71"/>
    <w:rsid w:val="00F1002A"/>
    <w:rsid w:val="00F104E7"/>
    <w:rsid w:val="00F11DD9"/>
    <w:rsid w:val="00F14E49"/>
    <w:rsid w:val="00F25302"/>
    <w:rsid w:val="00F326D7"/>
    <w:rsid w:val="00F32FD5"/>
    <w:rsid w:val="00F35063"/>
    <w:rsid w:val="00F35E7F"/>
    <w:rsid w:val="00F5065D"/>
    <w:rsid w:val="00F53D05"/>
    <w:rsid w:val="00F53E8D"/>
    <w:rsid w:val="00F574A9"/>
    <w:rsid w:val="00F57899"/>
    <w:rsid w:val="00F667DD"/>
    <w:rsid w:val="00F706A2"/>
    <w:rsid w:val="00F72273"/>
    <w:rsid w:val="00F731D9"/>
    <w:rsid w:val="00F736A1"/>
    <w:rsid w:val="00F742B3"/>
    <w:rsid w:val="00F744FC"/>
    <w:rsid w:val="00F7460E"/>
    <w:rsid w:val="00F772A3"/>
    <w:rsid w:val="00F83811"/>
    <w:rsid w:val="00F84802"/>
    <w:rsid w:val="00F8561A"/>
    <w:rsid w:val="00F900A3"/>
    <w:rsid w:val="00F93F05"/>
    <w:rsid w:val="00F951B1"/>
    <w:rsid w:val="00F95633"/>
    <w:rsid w:val="00F9707C"/>
    <w:rsid w:val="00F97C5A"/>
    <w:rsid w:val="00F97D50"/>
    <w:rsid w:val="00FA026E"/>
    <w:rsid w:val="00FA2952"/>
    <w:rsid w:val="00FA4F64"/>
    <w:rsid w:val="00FA5D5B"/>
    <w:rsid w:val="00FA7096"/>
    <w:rsid w:val="00FB430D"/>
    <w:rsid w:val="00FB4798"/>
    <w:rsid w:val="00FC1966"/>
    <w:rsid w:val="00FC5565"/>
    <w:rsid w:val="00FC603B"/>
    <w:rsid w:val="00FC7AEC"/>
    <w:rsid w:val="00FD2075"/>
    <w:rsid w:val="00FD3479"/>
    <w:rsid w:val="00FD3EC0"/>
    <w:rsid w:val="00FD41B4"/>
    <w:rsid w:val="00FE083A"/>
    <w:rsid w:val="00FE4244"/>
    <w:rsid w:val="00FE71D0"/>
    <w:rsid w:val="00FF3436"/>
    <w:rsid w:val="00FF4C48"/>
    <w:rsid w:val="00FF639F"/>
    <w:rsid w:val="00FF6CBC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1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1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053"/>
    <w:rPr>
      <w:b/>
      <w:bCs/>
    </w:rPr>
  </w:style>
  <w:style w:type="paragraph" w:styleId="Akapitzlist">
    <w:name w:val="List Paragraph"/>
    <w:basedOn w:val="Normalny"/>
    <w:uiPriority w:val="34"/>
    <w:qFormat/>
    <w:rsid w:val="00862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9273C"/>
    <w:pPr>
      <w:spacing w:after="120"/>
    </w:pPr>
  </w:style>
  <w:style w:type="paragraph" w:customStyle="1" w:styleId="Heading11">
    <w:name w:val="Heading 11"/>
    <w:basedOn w:val="Standard"/>
    <w:next w:val="Standard"/>
    <w:rsid w:val="0039273C"/>
    <w:pPr>
      <w:spacing w:before="120" w:after="120"/>
      <w:outlineLvl w:val="0"/>
    </w:pPr>
    <w:rPr>
      <w:caps/>
      <w:sz w:val="28"/>
      <w:szCs w:val="28"/>
      <w:lang w:val="en-IE"/>
    </w:rPr>
  </w:style>
  <w:style w:type="paragraph" w:styleId="Lista">
    <w:name w:val="List"/>
    <w:basedOn w:val="Textbody"/>
    <w:rsid w:val="0039273C"/>
  </w:style>
  <w:style w:type="paragraph" w:styleId="Tekstpodstawowy2">
    <w:name w:val="Body Text 2"/>
    <w:basedOn w:val="Standard"/>
    <w:link w:val="Tekstpodstawowy2Znak"/>
    <w:rsid w:val="0039273C"/>
    <w:pPr>
      <w:snapToGrid w:val="0"/>
      <w:jc w:val="both"/>
    </w:pPr>
    <w:rPr>
      <w:color w:val="FF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9273C"/>
    <w:rPr>
      <w:rFonts w:ascii="Times New Roman" w:eastAsia="Arial Unicode MS" w:hAnsi="Times New Roman" w:cs="Tahoma"/>
      <w:color w:val="FF0000"/>
      <w:kern w:val="3"/>
      <w:szCs w:val="24"/>
      <w:lang w:eastAsia="pl-PL"/>
    </w:rPr>
  </w:style>
  <w:style w:type="paragraph" w:styleId="Lista2">
    <w:name w:val="List 2"/>
    <w:basedOn w:val="Standard"/>
    <w:rsid w:val="0039273C"/>
    <w:pPr>
      <w:ind w:left="566" w:hanging="283"/>
    </w:pPr>
    <w:rPr>
      <w:sz w:val="26"/>
    </w:rPr>
  </w:style>
  <w:style w:type="paragraph" w:customStyle="1" w:styleId="Akapitzlist1">
    <w:name w:val="Akapit z listą1"/>
    <w:basedOn w:val="Normalny"/>
    <w:rsid w:val="0039273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27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73C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58"/>
  </w:style>
  <w:style w:type="paragraph" w:styleId="Stopka">
    <w:name w:val="footer"/>
    <w:basedOn w:val="Normalny"/>
    <w:link w:val="Stopka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58"/>
  </w:style>
  <w:style w:type="character" w:styleId="Hipercze">
    <w:name w:val="Hyperlink"/>
    <w:basedOn w:val="Domylnaczcionkaakapitu"/>
    <w:uiPriority w:val="99"/>
    <w:unhideWhenUsed/>
    <w:rsid w:val="00AA14DB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1F14B9"/>
  </w:style>
  <w:style w:type="paragraph" w:customStyle="1" w:styleId="Default">
    <w:name w:val="Default"/>
    <w:rsid w:val="00B0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BE4"/>
    <w:rPr>
      <w:vertAlign w:val="superscript"/>
    </w:rPr>
  </w:style>
  <w:style w:type="paragraph" w:styleId="Bezodstpw">
    <w:name w:val="No Spacing"/>
    <w:uiPriority w:val="1"/>
    <w:qFormat/>
    <w:rsid w:val="00861E0C"/>
    <w:pPr>
      <w:spacing w:after="0" w:line="240" w:lineRule="auto"/>
    </w:pPr>
  </w:style>
  <w:style w:type="table" w:styleId="Tabela-Siatka">
    <w:name w:val="Table Grid"/>
    <w:basedOn w:val="Standardowy"/>
    <w:rsid w:val="00B2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6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67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67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1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1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053"/>
    <w:rPr>
      <w:b/>
      <w:bCs/>
    </w:rPr>
  </w:style>
  <w:style w:type="paragraph" w:styleId="Akapitzlist">
    <w:name w:val="List Paragraph"/>
    <w:basedOn w:val="Normalny"/>
    <w:uiPriority w:val="34"/>
    <w:qFormat/>
    <w:rsid w:val="00862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9273C"/>
    <w:pPr>
      <w:spacing w:after="120"/>
    </w:pPr>
  </w:style>
  <w:style w:type="paragraph" w:customStyle="1" w:styleId="Heading11">
    <w:name w:val="Heading 11"/>
    <w:basedOn w:val="Standard"/>
    <w:next w:val="Standard"/>
    <w:rsid w:val="0039273C"/>
    <w:pPr>
      <w:spacing w:before="120" w:after="120"/>
      <w:outlineLvl w:val="0"/>
    </w:pPr>
    <w:rPr>
      <w:caps/>
      <w:sz w:val="28"/>
      <w:szCs w:val="28"/>
      <w:lang w:val="en-IE"/>
    </w:rPr>
  </w:style>
  <w:style w:type="paragraph" w:styleId="Lista">
    <w:name w:val="List"/>
    <w:basedOn w:val="Textbody"/>
    <w:rsid w:val="0039273C"/>
  </w:style>
  <w:style w:type="paragraph" w:styleId="Tekstpodstawowy2">
    <w:name w:val="Body Text 2"/>
    <w:basedOn w:val="Standard"/>
    <w:link w:val="Tekstpodstawowy2Znak"/>
    <w:rsid w:val="0039273C"/>
    <w:pPr>
      <w:snapToGrid w:val="0"/>
      <w:jc w:val="both"/>
    </w:pPr>
    <w:rPr>
      <w:color w:val="FF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9273C"/>
    <w:rPr>
      <w:rFonts w:ascii="Times New Roman" w:eastAsia="Arial Unicode MS" w:hAnsi="Times New Roman" w:cs="Tahoma"/>
      <w:color w:val="FF0000"/>
      <w:kern w:val="3"/>
      <w:szCs w:val="24"/>
      <w:lang w:eastAsia="pl-PL"/>
    </w:rPr>
  </w:style>
  <w:style w:type="paragraph" w:styleId="Lista2">
    <w:name w:val="List 2"/>
    <w:basedOn w:val="Standard"/>
    <w:rsid w:val="0039273C"/>
    <w:pPr>
      <w:ind w:left="566" w:hanging="283"/>
    </w:pPr>
    <w:rPr>
      <w:sz w:val="26"/>
    </w:rPr>
  </w:style>
  <w:style w:type="paragraph" w:customStyle="1" w:styleId="Akapitzlist1">
    <w:name w:val="Akapit z listą1"/>
    <w:basedOn w:val="Normalny"/>
    <w:rsid w:val="0039273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27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73C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58"/>
  </w:style>
  <w:style w:type="paragraph" w:styleId="Stopka">
    <w:name w:val="footer"/>
    <w:basedOn w:val="Normalny"/>
    <w:link w:val="Stopka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58"/>
  </w:style>
  <w:style w:type="character" w:styleId="Hipercze">
    <w:name w:val="Hyperlink"/>
    <w:basedOn w:val="Domylnaczcionkaakapitu"/>
    <w:uiPriority w:val="99"/>
    <w:unhideWhenUsed/>
    <w:rsid w:val="00AA14DB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1F14B9"/>
  </w:style>
  <w:style w:type="paragraph" w:customStyle="1" w:styleId="Default">
    <w:name w:val="Default"/>
    <w:rsid w:val="00B0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BE4"/>
    <w:rPr>
      <w:vertAlign w:val="superscript"/>
    </w:rPr>
  </w:style>
  <w:style w:type="paragraph" w:styleId="Bezodstpw">
    <w:name w:val="No Spacing"/>
    <w:uiPriority w:val="1"/>
    <w:qFormat/>
    <w:rsid w:val="00861E0C"/>
    <w:pPr>
      <w:spacing w:after="0" w:line="240" w:lineRule="auto"/>
    </w:pPr>
  </w:style>
  <w:style w:type="table" w:styleId="Tabela-Siatka">
    <w:name w:val="Table Grid"/>
    <w:basedOn w:val="Standardowy"/>
    <w:rsid w:val="00B2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6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67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67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27E5-AF1D-4840-B1D5-7B2E46C5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Trzebski</cp:lastModifiedBy>
  <cp:revision>2</cp:revision>
  <cp:lastPrinted>2021-04-22T11:32:00Z</cp:lastPrinted>
  <dcterms:created xsi:type="dcterms:W3CDTF">2021-04-23T05:52:00Z</dcterms:created>
  <dcterms:modified xsi:type="dcterms:W3CDTF">2021-04-23T05:52:00Z</dcterms:modified>
</cp:coreProperties>
</file>