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9" w:rsidRPr="000A2A66" w:rsidRDefault="00334A09" w:rsidP="000A2A66">
      <w:pPr>
        <w:pStyle w:val="Legenda4"/>
        <w:jc w:val="right"/>
        <w:rPr>
          <w:rFonts w:ascii="Calibri" w:hAnsi="Calibri" w:cs="Calibri"/>
          <w:sz w:val="20"/>
          <w:szCs w:val="20"/>
        </w:rPr>
      </w:pPr>
      <w:r w:rsidRPr="000A2A66">
        <w:rPr>
          <w:rFonts w:ascii="Calibri" w:hAnsi="Calibri" w:cs="Calibri"/>
          <w:sz w:val="20"/>
          <w:szCs w:val="20"/>
        </w:rPr>
        <w:t>Załącznik nr 1a do zapytania ofertowego</w:t>
      </w:r>
    </w:p>
    <w:p w:rsidR="00334A09" w:rsidRPr="000A2A66" w:rsidRDefault="00334A09" w:rsidP="00334A09">
      <w:pPr>
        <w:tabs>
          <w:tab w:val="left" w:pos="698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0A2A66">
        <w:rPr>
          <w:rFonts w:eastAsia="SimSun" w:cs="Calibri"/>
          <w:kern w:val="2"/>
          <w:sz w:val="20"/>
          <w:szCs w:val="20"/>
          <w:lang w:bidi="hi-IN"/>
        </w:rPr>
        <w:tab/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bidi="hi-IN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bidi="hi-IN"/>
        </w:rPr>
        <w:t>FORMULARZ OFERTY</w:t>
      </w:r>
    </w:p>
    <w:p w:rsidR="00334A09" w:rsidRPr="000A2A66" w:rsidRDefault="00334A09" w:rsidP="00334A0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bidi="hi-IN"/>
        </w:rPr>
        <w:t xml:space="preserve">dla części I zamówienia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ind w:left="720"/>
        <w:contextualSpacing/>
        <w:jc w:val="both"/>
        <w:rPr>
          <w:rFonts w:eastAsia="Calibri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>…………………………………………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>pieczęć firmowa Wykonawcy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 xml:space="preserve"> …………………………………………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>data sporządzenia oferty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proofErr w:type="spellStart"/>
      <w:r w:rsidRPr="000A2A66">
        <w:rPr>
          <w:rFonts w:cs="Calibri"/>
          <w:kern w:val="2"/>
          <w:sz w:val="20"/>
          <w:szCs w:val="20"/>
        </w:rPr>
        <w:t>Ozn</w:t>
      </w:r>
      <w:proofErr w:type="spellEnd"/>
      <w:r w:rsidRPr="000A2A66">
        <w:rPr>
          <w:rFonts w:cs="Calibri"/>
          <w:kern w:val="2"/>
          <w:sz w:val="20"/>
          <w:szCs w:val="20"/>
        </w:rPr>
        <w:t>. Sprawy:  ADM.261</w:t>
      </w:r>
      <w:r w:rsidR="00D25528">
        <w:rPr>
          <w:rFonts w:cs="Calibri"/>
          <w:kern w:val="2"/>
          <w:sz w:val="20"/>
          <w:szCs w:val="20"/>
        </w:rPr>
        <w:t>.32.2024</w:t>
      </w:r>
      <w:r w:rsidR="002F3AF0" w:rsidRPr="000A2A66">
        <w:rPr>
          <w:rFonts w:cs="Calibri"/>
          <w:kern w:val="2"/>
          <w:sz w:val="20"/>
          <w:szCs w:val="20"/>
        </w:rPr>
        <w:t>.JD</w:t>
      </w:r>
    </w:p>
    <w:p w:rsidR="00334A09" w:rsidRPr="000A2A66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>OFERTA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 xml:space="preserve">Nazwa zamówienia: 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  <w:r w:rsidRPr="000A2A66">
        <w:rPr>
          <w:rFonts w:cs="Calibri"/>
          <w:b/>
          <w:sz w:val="20"/>
          <w:szCs w:val="20"/>
        </w:rPr>
        <w:t xml:space="preserve">Przeprowadzenie </w:t>
      </w:r>
      <w:proofErr w:type="spellStart"/>
      <w:r w:rsidR="00961222" w:rsidRPr="000A2A66">
        <w:rPr>
          <w:rFonts w:cs="Calibri"/>
          <w:b/>
          <w:sz w:val="20"/>
          <w:szCs w:val="20"/>
        </w:rPr>
        <w:t>superwizji</w:t>
      </w:r>
      <w:proofErr w:type="spellEnd"/>
      <w:r w:rsidR="00961222" w:rsidRPr="000A2A66">
        <w:rPr>
          <w:rFonts w:cs="Calibri"/>
          <w:b/>
          <w:sz w:val="20"/>
          <w:szCs w:val="20"/>
        </w:rPr>
        <w:t xml:space="preserve"> dla pracowników Miejskiego Ośrodka Pomocy Rodzinie w Zabrzu, z podziałem na 5 części</w:t>
      </w:r>
      <w:r w:rsidR="00E52E2C" w:rsidRPr="000A2A66">
        <w:rPr>
          <w:rFonts w:cs="Calibri"/>
          <w:b/>
          <w:sz w:val="20"/>
          <w:szCs w:val="20"/>
        </w:rPr>
        <w:t xml:space="preserve"> dotyczy Zespołu Interwencji Kryzysowej</w:t>
      </w:r>
    </w:p>
    <w:p w:rsidR="00961222" w:rsidRPr="000A2A66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0A2A66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0A2A66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>Zamawiający: Miejski Ośrodek Pomocy Rodzinie w Zabrzu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ab/>
      </w:r>
      <w:r w:rsidRPr="000A2A66">
        <w:rPr>
          <w:rFonts w:cs="Calibri"/>
          <w:b/>
          <w:bCs/>
          <w:kern w:val="2"/>
          <w:sz w:val="20"/>
          <w:szCs w:val="20"/>
        </w:rPr>
        <w:tab/>
        <w:t>ul. 3 – go Maja 16; 41-800 Zabrze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keepNext/>
        <w:widowControl w:val="0"/>
        <w:spacing w:after="0"/>
        <w:ind w:firstLine="72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 xml:space="preserve">Ilość ponumerowanych zapisanych stron oferty: ………… 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b/>
          <w:bCs/>
          <w:kern w:val="2"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</w:p>
    <w:p w:rsidR="00334A09" w:rsidRPr="000A2A66" w:rsidRDefault="00334A09" w:rsidP="00334A09">
      <w:pPr>
        <w:widowControl w:val="0"/>
        <w:spacing w:after="0"/>
        <w:jc w:val="right"/>
        <w:rPr>
          <w:rFonts w:cs="Calibri"/>
          <w:sz w:val="20"/>
          <w:szCs w:val="20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color w:val="FF0000"/>
          <w:sz w:val="20"/>
          <w:szCs w:val="20"/>
        </w:rPr>
      </w:pPr>
      <w:r w:rsidRPr="000A2A66">
        <w:rPr>
          <w:rFonts w:cs="Calibri"/>
          <w:color w:val="FF0000"/>
          <w:sz w:val="20"/>
          <w:szCs w:val="20"/>
        </w:rPr>
        <w:br w:type="page"/>
      </w:r>
    </w:p>
    <w:p w:rsidR="00334A09" w:rsidRPr="000A2A66" w:rsidRDefault="00334A09" w:rsidP="00334A09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1a do zapytania ofertowego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widowControl w:val="0"/>
        <w:tabs>
          <w:tab w:val="left" w:pos="7371"/>
        </w:tabs>
        <w:spacing w:after="0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2"/>
      </w:tblGrid>
      <w:tr w:rsidR="00E52DF3" w:rsidRPr="000A2A66" w:rsidTr="00BE6B46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ind w:left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OFERTA dla części I zamówienia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0A2A66" w:rsidRDefault="00334A09" w:rsidP="00334A09">
      <w:pPr>
        <w:spacing w:after="0"/>
        <w:jc w:val="both"/>
        <w:rPr>
          <w:rFonts w:cs="Calibri"/>
          <w:iCs/>
          <w:sz w:val="20"/>
          <w:szCs w:val="20"/>
          <w:lang w:eastAsia="zh-CN"/>
        </w:rPr>
      </w:pPr>
    </w:p>
    <w:tbl>
      <w:tblPr>
        <w:tblW w:w="97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56"/>
      </w:tblGrid>
      <w:tr w:rsidR="00E52DF3" w:rsidRPr="000A2A66" w:rsidTr="00BE6B46">
        <w:trPr>
          <w:trHeight w:val="86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zamówienia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38" w:rsidRPr="000A2A66" w:rsidRDefault="00822138" w:rsidP="00BE6B46">
            <w:pPr>
              <w:widowControl w:val="0"/>
              <w:spacing w:after="0"/>
              <w:ind w:left="284"/>
              <w:jc w:val="both"/>
              <w:rPr>
                <w:rFonts w:cs="Calibri"/>
                <w:bCs/>
                <w:iCs/>
                <w:sz w:val="20"/>
                <w:szCs w:val="20"/>
                <w:lang w:eastAsia="zh-CN"/>
              </w:rPr>
            </w:pPr>
            <w:bookmarkStart w:id="0" w:name="_Hlk42019579"/>
            <w:bookmarkEnd w:id="0"/>
            <w:r w:rsidRPr="000A2A66">
              <w:rPr>
                <w:rFonts w:cs="Calibri"/>
                <w:bCs/>
                <w:iCs/>
                <w:sz w:val="20"/>
                <w:szCs w:val="20"/>
                <w:lang w:eastAsia="zh-CN"/>
              </w:rPr>
              <w:t xml:space="preserve">Przeprowadzenie </w:t>
            </w:r>
            <w:proofErr w:type="spellStart"/>
            <w:r w:rsidRPr="000A2A66">
              <w:rPr>
                <w:rFonts w:cs="Calibri"/>
                <w:bCs/>
                <w:iCs/>
                <w:sz w:val="20"/>
                <w:szCs w:val="20"/>
                <w:lang w:eastAsia="zh-CN"/>
              </w:rPr>
              <w:t>superwizji</w:t>
            </w:r>
            <w:proofErr w:type="spellEnd"/>
            <w:r w:rsidRPr="000A2A66">
              <w:rPr>
                <w:rFonts w:cs="Calibri"/>
                <w:bCs/>
                <w:iCs/>
                <w:sz w:val="20"/>
                <w:szCs w:val="20"/>
                <w:lang w:eastAsia="zh-CN"/>
              </w:rPr>
              <w:t xml:space="preserve"> dla pracowników Miejskiego Ośrodka Pomocy Rodzinie w Zabrzu, z podziałem na 5 części</w:t>
            </w:r>
          </w:p>
          <w:p w:rsidR="00334A09" w:rsidRPr="000A2A66" w:rsidRDefault="00334A09" w:rsidP="00BE6B46">
            <w:pPr>
              <w:widowControl w:val="0"/>
              <w:spacing w:after="0"/>
              <w:ind w:left="284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proofErr w:type="spellStart"/>
            <w:r w:rsidRPr="000A2A66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Ozn</w:t>
            </w:r>
            <w:proofErr w:type="spellEnd"/>
            <w:r w:rsidRPr="000A2A66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 xml:space="preserve">. Sprawy:  </w:t>
            </w:r>
            <w:r w:rsidR="00982D4A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ADM.261.32.2024</w:t>
            </w:r>
            <w:r w:rsidR="002F3AF0" w:rsidRPr="000A2A66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.JD</w:t>
            </w: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 Zamawiającego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sz w:val="20"/>
                <w:szCs w:val="20"/>
                <w:lang w:eastAsia="zh-CN"/>
              </w:rPr>
              <w:t>Miejski Ośrodek Pomocy Rodzinie w Zabrzu</w:t>
            </w: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Siedziba Zamawiającego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sz w:val="20"/>
                <w:szCs w:val="20"/>
                <w:lang w:eastAsia="zh-CN"/>
              </w:rPr>
              <w:t>ul. 3 – go Maja 16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sz w:val="20"/>
                <w:szCs w:val="20"/>
                <w:lang w:eastAsia="zh-CN"/>
              </w:rPr>
              <w:t>41-800 Zabrze</w:t>
            </w: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Wykonawcy/Wykonawców, gdy podmioty ubiegają się wspólnie o udzielenie zamówienia</w:t>
            </w:r>
            <w:r w:rsidRPr="000A2A66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52DF3" w:rsidRPr="000A2A66" w:rsidTr="00BE6B46">
        <w:trPr>
          <w:trHeight w:val="39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Adres</w:t>
            </w: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e-mail  (</w:t>
            </w:r>
            <w:r w:rsidRPr="000A2A66">
              <w:rPr>
                <w:rFonts w:eastAsia="SimSun" w:cs="Calibri"/>
                <w:b/>
                <w:kern w:val="2"/>
                <w:sz w:val="20"/>
                <w:szCs w:val="20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NIP, REGON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rPr>
          <w:trHeight w:val="121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Miejsce rejestracji działalności Wykonawcy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KRS</w:t>
            </w:r>
            <w:r w:rsidRPr="000A2A66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CEIDG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osobą fizyczną nie prowadzącą działalności gospodarczej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Status innego rodzaju……………………………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0A2A66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982D4A" w:rsidRDefault="00982D4A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</w:p>
    <w:p w:rsidR="00982D4A" w:rsidRDefault="00982D4A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</w:p>
    <w:p w:rsidR="00982D4A" w:rsidRDefault="00982D4A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</w:p>
    <w:p w:rsidR="00334A09" w:rsidRPr="000A2A66" w:rsidRDefault="00334A09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lastRenderedPageBreak/>
        <w:t>Zobowiązuję się do wykonania w/w zamówienia zgodnie z obowiązującymi przepisami</w:t>
      </w:r>
      <w:r w:rsidRPr="000A2A66">
        <w:rPr>
          <w:rFonts w:cs="Calibri"/>
          <w:sz w:val="20"/>
          <w:szCs w:val="20"/>
        </w:rPr>
        <w:br/>
        <w:t>i  warunkami określonymi w ogłoszeniu.</w:t>
      </w:r>
    </w:p>
    <w:p w:rsidR="00334A09" w:rsidRPr="000A2A66" w:rsidRDefault="00334A09" w:rsidP="00334A09">
      <w:pPr>
        <w:tabs>
          <w:tab w:val="left" w:pos="309"/>
        </w:tabs>
        <w:spacing w:after="0" w:line="240" w:lineRule="auto"/>
        <w:ind w:left="25" w:right="431"/>
        <w:jc w:val="both"/>
        <w:rPr>
          <w:rFonts w:cs="Calibri"/>
          <w:sz w:val="20"/>
          <w:szCs w:val="20"/>
        </w:rPr>
      </w:pPr>
    </w:p>
    <w:p w:rsidR="00334A09" w:rsidRPr="000A2A66" w:rsidRDefault="00334A09" w:rsidP="00334A09">
      <w:pPr>
        <w:numPr>
          <w:ilvl w:val="0"/>
          <w:numId w:val="20"/>
        </w:numPr>
        <w:tabs>
          <w:tab w:val="left" w:pos="0"/>
          <w:tab w:val="left" w:pos="309"/>
        </w:tabs>
        <w:spacing w:after="0" w:line="240" w:lineRule="auto"/>
        <w:ind w:left="25" w:right="431" w:hanging="25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Cena.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after="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Cena za zrealizowanie 1 godziny </w:t>
      </w:r>
      <w:proofErr w:type="spellStart"/>
      <w:r w:rsidRPr="000A2A66">
        <w:rPr>
          <w:rFonts w:cs="Calibri"/>
          <w:bCs/>
          <w:sz w:val="20"/>
          <w:szCs w:val="20"/>
        </w:rPr>
        <w:t>superwizji</w:t>
      </w:r>
      <w:proofErr w:type="spellEnd"/>
      <w:r w:rsidRPr="000A2A66">
        <w:rPr>
          <w:rFonts w:cs="Calibri"/>
          <w:bCs/>
          <w:sz w:val="20"/>
          <w:szCs w:val="20"/>
        </w:rPr>
        <w:t xml:space="preserve"> 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>............................ zł brutto,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MAKSYMALNA WARTOŚĆ UMOWY  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(cena 1 godziny x </w:t>
      </w:r>
      <w:r w:rsidR="00E52DF3" w:rsidRPr="000A2A66">
        <w:rPr>
          <w:rFonts w:cs="Calibri"/>
          <w:bCs/>
          <w:sz w:val="20"/>
          <w:szCs w:val="20"/>
        </w:rPr>
        <w:t>24</w:t>
      </w:r>
      <w:r w:rsidRPr="000A2A66">
        <w:rPr>
          <w:rFonts w:cs="Calibri"/>
          <w:bCs/>
          <w:sz w:val="20"/>
          <w:szCs w:val="20"/>
        </w:rPr>
        <w:t xml:space="preserve"> godzin</w:t>
      </w:r>
      <w:r w:rsidR="00E52DF3" w:rsidRPr="000A2A66">
        <w:rPr>
          <w:rFonts w:cs="Calibri"/>
          <w:bCs/>
          <w:sz w:val="20"/>
          <w:szCs w:val="20"/>
        </w:rPr>
        <w:t>y</w:t>
      </w:r>
      <w:r w:rsidRPr="000A2A66">
        <w:rPr>
          <w:rFonts w:cs="Calibri"/>
          <w:bCs/>
          <w:sz w:val="20"/>
          <w:szCs w:val="20"/>
        </w:rPr>
        <w:t xml:space="preserve"> </w:t>
      </w:r>
      <w:proofErr w:type="spellStart"/>
      <w:r w:rsidRPr="000A2A66">
        <w:rPr>
          <w:rFonts w:cs="Calibri"/>
          <w:bCs/>
          <w:sz w:val="20"/>
          <w:szCs w:val="20"/>
        </w:rPr>
        <w:t>superwizji</w:t>
      </w:r>
      <w:proofErr w:type="spellEnd"/>
      <w:r w:rsidRPr="000A2A66">
        <w:rPr>
          <w:rFonts w:cs="Calibri"/>
          <w:bCs/>
          <w:sz w:val="20"/>
          <w:szCs w:val="20"/>
        </w:rPr>
        <w:t>)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................................... Wartość brutto </w:t>
      </w:r>
    </w:p>
    <w:p w:rsidR="00E52DF3" w:rsidRPr="000A2A66" w:rsidRDefault="00E52DF3" w:rsidP="00E52DF3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309"/>
        </w:tabs>
        <w:spacing w:before="100" w:after="120" w:line="240" w:lineRule="auto"/>
        <w:ind w:left="0" w:right="432" w:firstLine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Doświadczenie zawodowe osoby wyznaczonej do realizacji zamówienia: ………………. godzin przeprowadzonych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 xml:space="preserve"> w okresie ostatnich 3 lat * (proszę podać liczbę godzin przeprowadzonych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 xml:space="preserve"> w okresie ostatnich 3 lat) </w:t>
      </w:r>
    </w:p>
    <w:p w:rsidR="00E52DF3" w:rsidRPr="000A2A66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W przypadku nie posiadania doświadczen</w:t>
      </w:r>
      <w:r w:rsidR="00BE65DF" w:rsidRPr="000A2A66">
        <w:rPr>
          <w:rFonts w:cs="Calibri"/>
          <w:sz w:val="20"/>
          <w:szCs w:val="20"/>
        </w:rPr>
        <w:t>ia w zakresie określonym w pkt 2</w:t>
      </w:r>
      <w:r w:rsidRPr="000A2A66">
        <w:rPr>
          <w:rFonts w:cs="Calibri"/>
          <w:sz w:val="20"/>
          <w:szCs w:val="20"/>
        </w:rPr>
        <w:t xml:space="preserve"> należy wpisać 0.  </w:t>
      </w:r>
    </w:p>
    <w:p w:rsidR="00334A09" w:rsidRPr="000A2A66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Zamawiający zastrzega sobie prawo wezwania Wykonawcy  do przedłożenia dokumentacji potwierdzającej wykazaną liczbę godzin przeprowadzonych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>.</w:t>
      </w:r>
    </w:p>
    <w:p w:rsidR="00E52DF3" w:rsidRPr="000A2A66" w:rsidRDefault="00E52DF3" w:rsidP="00E52DF3">
      <w:pPr>
        <w:suppressAutoHyphens w:val="0"/>
        <w:spacing w:after="0" w:line="240" w:lineRule="auto"/>
        <w:ind w:left="283"/>
        <w:contextualSpacing/>
        <w:rPr>
          <w:rFonts w:eastAsia="Lucida Sans Unicode"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numPr>
          <w:ilvl w:val="0"/>
          <w:numId w:val="21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rPr>
          <w:rFonts w:eastAsia="Lucida Sans Unicode" w:cs="Calibri"/>
          <w:sz w:val="20"/>
          <w:szCs w:val="20"/>
          <w:lang w:eastAsia="zh-CN"/>
        </w:rPr>
      </w:pPr>
      <w:r w:rsidRPr="000A2A66">
        <w:rPr>
          <w:rFonts w:eastAsia="Lucida Sans Unicode" w:cs="Calibri"/>
          <w:sz w:val="20"/>
          <w:szCs w:val="20"/>
          <w:lang w:eastAsia="zh-CN"/>
        </w:rPr>
        <w:t>Oświadczam, że: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Oferowana cena zawiera wszystkie koszty związane z realizacją przedmiotu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Zapoznałem się z treścią zapytania ofertowego i nie wnoszę do nich zastrzeżeń,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Zaoferowana cena pozostanie niezmieniona przez cały okres realizacji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Jestem w stanie, na podstawie przedstawionych mi materiałów, zrealizować przedmiot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Uzyskałem konieczne informacje niezbędne do właściwego wykonania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Termin związania niniejszą ofertą obejmuje okres wskazany w zapytaniu ofertowym,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Przewiduję powierzenie podwykonawcom realizacji zamówienia w części …………………………………………………………………………* (wykreślić, jeżeli nie dotyczy)</w:t>
      </w:r>
    </w:p>
    <w:p w:rsidR="00334A09" w:rsidRPr="000A2A66" w:rsidRDefault="00334A09" w:rsidP="00334A09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5"/>
        <w:gridCol w:w="6786"/>
      </w:tblGrid>
      <w:tr w:rsidR="00E52DF3" w:rsidRPr="000A2A66" w:rsidTr="00BE6B46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hanging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firstLine="6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E52DF3" w:rsidRPr="000A2A66" w:rsidTr="00BE6B46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34A09" w:rsidRPr="000A2A66" w:rsidTr="00BE6B46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0A2A66" w:rsidRDefault="00334A09" w:rsidP="00334A09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Nie przewiduję powierzenia podwykonawcom realizacji zamówienia.*</w:t>
      </w:r>
    </w:p>
    <w:p w:rsidR="00334A09" w:rsidRPr="000A2A66" w:rsidRDefault="00334A09" w:rsidP="00334A09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34A09" w:rsidRPr="000A2A66" w:rsidRDefault="00334A09" w:rsidP="00334A09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Oświadczam, iż należę do sektora (zaznaczyć właściwą opcję): 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</w:t>
      </w:r>
      <w:r w:rsidRPr="000A2A66">
        <w:rPr>
          <w:rFonts w:cs="Calibri"/>
          <w:sz w:val="20"/>
          <w:szCs w:val="20"/>
          <w:lang w:eastAsia="en-US"/>
        </w:rPr>
        <w:t>Mikro przedsiębiorców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</w:t>
      </w:r>
      <w:r w:rsidRPr="000A2A66">
        <w:rPr>
          <w:rFonts w:cs="Calibri"/>
          <w:sz w:val="20"/>
          <w:szCs w:val="20"/>
          <w:lang w:eastAsia="en-US"/>
        </w:rPr>
        <w:t>Małych przedsiębiorstw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</w:t>
      </w:r>
      <w:r w:rsidRPr="000A2A66">
        <w:rPr>
          <w:rFonts w:cs="Calibri"/>
          <w:sz w:val="20"/>
          <w:szCs w:val="20"/>
          <w:lang w:eastAsia="en-US"/>
        </w:rPr>
        <w:t>Średnich przedsiębiorstw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 </w:t>
      </w:r>
      <w:r w:rsidRPr="000A2A66">
        <w:rPr>
          <w:rFonts w:cs="Calibri"/>
          <w:sz w:val="20"/>
          <w:szCs w:val="20"/>
          <w:lang w:eastAsia="en-US"/>
        </w:rPr>
        <w:t>prowadzi jednoosobową działalność gospodarczą,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 </w:t>
      </w:r>
      <w:r w:rsidRPr="000A2A66">
        <w:rPr>
          <w:rFonts w:cs="Calibri"/>
          <w:sz w:val="20"/>
          <w:szCs w:val="20"/>
          <w:lang w:eastAsia="en-US"/>
        </w:rPr>
        <w:t>osobą fizyczną nieprowadzącą działalności gospodarczej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 </w:t>
      </w:r>
      <w:r w:rsidRPr="000A2A66">
        <w:rPr>
          <w:rFonts w:cs="Calibri"/>
          <w:sz w:val="20"/>
          <w:szCs w:val="20"/>
          <w:lang w:eastAsia="en-US"/>
        </w:rPr>
        <w:t>inny ……………………………………………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  <w:r w:rsidRPr="000A2A66">
        <w:rPr>
          <w:rFonts w:cs="Calibri"/>
          <w:sz w:val="20"/>
          <w:szCs w:val="20"/>
          <w:lang w:eastAsia="en-US"/>
        </w:rPr>
        <w:t>(właściwe zaznaczyć x)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Calibri" w:cs="Calibri"/>
          <w:i/>
          <w:sz w:val="20"/>
          <w:szCs w:val="20"/>
          <w:lang w:eastAsia="en-US"/>
        </w:rPr>
        <w:t>W przypadku Wykonawców składających ofertę wspólną należy wypełnić dla każdego podmiotu osobno.</w:t>
      </w: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eastAsia="Calibri" w:cs="Calibri"/>
          <w:i/>
          <w:kern w:val="2"/>
          <w:sz w:val="20"/>
          <w:szCs w:val="20"/>
          <w:lang w:eastAsia="zh-CN"/>
        </w:rPr>
        <w:lastRenderedPageBreak/>
        <w:t>Mikroprzedsiębiorstwo: przedsiębiorstwo, które zatrudnia mniej niż 10 osób i którego roczny obrót lub roczna suma bilansowa nie przekracza 2 milionów EUR.</w:t>
      </w: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Calibri" w:cs="Calibri"/>
          <w:i/>
          <w:sz w:val="20"/>
          <w:szCs w:val="20"/>
          <w:lang w:eastAsia="en-US"/>
        </w:rPr>
        <w:t>Małe przedsiębiorstwo: przedsiębiorstwo, które zatrudnia mniej niż 50 osób i którego roczny obrót lub roczna suma bilansowa nie przekracza 10 milionów EUR.</w:t>
      </w: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0A2A66">
        <w:rPr>
          <w:rFonts w:eastAsia="Calibri" w:cs="Calibri"/>
          <w:i/>
          <w:sz w:val="20"/>
          <w:szCs w:val="20"/>
          <w:lang w:eastAsia="en-US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num" w:pos="284"/>
          <w:tab w:val="left" w:pos="709"/>
        </w:tabs>
        <w:spacing w:after="0" w:line="240" w:lineRule="auto"/>
        <w:ind w:right="431" w:hanging="2912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Jako osoba prowadząca jednoosobową działalność gospodarczą (niewłaściwe wykreślić): 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- zatrudniam/nie zatrudniam* pracowników,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- zawieram/nie zawieram* umów zleceń ze zleceniobiorcami.  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0" w:right="431" w:firstLine="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Wraz z ofertą SKŁADAMY następujące oświadczenia i dokumenty: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- ………………….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- …………………..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tabs>
          <w:tab w:val="left" w:pos="142"/>
          <w:tab w:val="left" w:pos="284"/>
        </w:tabs>
        <w:spacing w:after="0" w:line="240" w:lineRule="auto"/>
        <w:rPr>
          <w:rFonts w:eastAsia="Calibri" w:cs="Calibri"/>
          <w:b/>
          <w:sz w:val="20"/>
          <w:szCs w:val="20"/>
          <w:u w:val="single"/>
          <w:lang w:eastAsia="en-US"/>
        </w:rPr>
      </w:pPr>
      <w:r w:rsidRPr="000A2A66">
        <w:rPr>
          <w:rFonts w:eastAsia="Calibri" w:cs="Calibri"/>
          <w:b/>
          <w:sz w:val="20"/>
          <w:szCs w:val="20"/>
          <w:u w:val="single"/>
          <w:lang w:eastAsia="en-US"/>
        </w:rPr>
        <w:t>INFORMACJE DODATKOWE:</w:t>
      </w:r>
      <w:r w:rsidRPr="000A2A66">
        <w:rPr>
          <w:rFonts w:eastAsia="Calibri" w:cs="Calibri"/>
          <w:b/>
          <w:sz w:val="20"/>
          <w:szCs w:val="20"/>
          <w:lang w:eastAsia="en-US"/>
        </w:rPr>
        <w:t xml:space="preserve">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Dane niezbędne do zawarcia umowy w przypadku dokonania wyboru niniejszej oferty:</w:t>
      </w:r>
    </w:p>
    <w:p w:rsidR="00334A09" w:rsidRPr="000A2A66" w:rsidRDefault="00334A09" w:rsidP="00334A09">
      <w:pPr>
        <w:spacing w:after="0" w:line="240" w:lineRule="auto"/>
        <w:ind w:firstLine="567"/>
        <w:jc w:val="both"/>
        <w:rPr>
          <w:rFonts w:eastAsia="Calibri" w:cs="Calibri"/>
          <w:sz w:val="20"/>
          <w:szCs w:val="20"/>
          <w:lang w:eastAsia="en-US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E52DF3" w:rsidRPr="000A2A66" w:rsidTr="00BE6B4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Imię i nazwisko (ewentualne stanowisko)</w:t>
            </w:r>
          </w:p>
        </w:tc>
      </w:tr>
      <w:tr w:rsidR="00E52DF3" w:rsidRPr="000A2A66" w:rsidTr="00BE6B4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E52DF3" w:rsidRPr="000A2A66" w:rsidTr="00BE6B4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 xml:space="preserve">Osoba odpowiedzialna za kontakty z Zamawiającym </w:t>
            </w: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e-mail</w:t>
            </w:r>
          </w:p>
        </w:tc>
      </w:tr>
      <w:tr w:rsidR="00334A09" w:rsidRPr="000A2A66" w:rsidTr="00BE6B4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</w:tbl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DOKUMENT NALEŻY PODPISAĆ </w:t>
      </w:r>
      <w:r w:rsidR="00D25528">
        <w:rPr>
          <w:rFonts w:cs="Calibri"/>
          <w:sz w:val="20"/>
          <w:szCs w:val="20"/>
          <w:lang w:eastAsia="zh-CN"/>
        </w:rPr>
        <w:t>PODPISEM ELEKTRONICZNYM</w:t>
      </w:r>
      <w:r w:rsidRPr="000A2A66">
        <w:rPr>
          <w:rFonts w:cs="Calibri"/>
          <w:sz w:val="20"/>
          <w:szCs w:val="20"/>
          <w:lang w:eastAsia="zh-CN"/>
        </w:rPr>
        <w:t xml:space="preserve"> 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i/>
          <w:iCs/>
          <w:kern w:val="2"/>
          <w:sz w:val="20"/>
          <w:szCs w:val="20"/>
          <w:u w:val="single"/>
          <w:lang w:eastAsia="zh-CN" w:bidi="hi-IN"/>
        </w:rPr>
        <w:t>Informacja dla Wykonawcy: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) potwierdzającymi prawo do reprezentacji Wykonawcy przez osobę podpisującą ofertę.</w:t>
      </w:r>
    </w:p>
    <w:p w:rsidR="00334A09" w:rsidRPr="000A2A66" w:rsidRDefault="00334A09" w:rsidP="00334A09">
      <w:pPr>
        <w:tabs>
          <w:tab w:val="left" w:pos="3156"/>
        </w:tabs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* niepotrzebne skreślić</w:t>
      </w: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ab/>
      </w:r>
    </w:p>
    <w:p w:rsidR="00334A09" w:rsidRPr="000A2A66" w:rsidRDefault="00334A09" w:rsidP="00334A09">
      <w:pPr>
        <w:tabs>
          <w:tab w:val="left" w:pos="0"/>
        </w:tabs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34A09" w:rsidRPr="000A2A66" w:rsidRDefault="00B667A3" w:rsidP="00982D4A">
      <w:pPr>
        <w:spacing w:after="0" w:line="240" w:lineRule="auto"/>
        <w:rPr>
          <w:rFonts w:cs="Calibri"/>
          <w:i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</w:rPr>
        <w:br w:type="page"/>
      </w:r>
      <w:r w:rsidR="008C3090"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</w:t>
      </w:r>
      <w:r w:rsidR="00334A09"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>ałącz</w:t>
      </w:r>
      <w:r w:rsidR="000716D7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>nik nr 2</w:t>
      </w:r>
      <w:r w:rsidR="000A2A66"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  <w:r w:rsidR="008C3090"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</w:t>
      </w:r>
    </w:p>
    <w:p w:rsidR="00334A09" w:rsidRPr="000A2A66" w:rsidRDefault="00334A09" w:rsidP="00334A09">
      <w:pPr>
        <w:spacing w:after="0" w:line="240" w:lineRule="auto"/>
        <w:jc w:val="right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Zamawiający: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MIEJSKI OŚRODEK POMOCY RODZINIE W ZABRZU, 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UL. 3-GO MAJA 16, 41-800 ZABRZE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>Wykonawca: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…………………………...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CEiDG</w:t>
      </w:r>
      <w:proofErr w:type="spellEnd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),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reprezentowany przez: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(imię, nazwisko, stanowisko/podstawa do reprezentacji)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u w:val="single"/>
          <w:lang w:eastAsia="en-US" w:bidi="hi-IN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Na potrzeby</w:t>
      </w: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ab/>
        <w:t xml:space="preserve">postępowania o udzielenie zamówienia publicznego pn. </w:t>
      </w:r>
    </w:p>
    <w:p w:rsidR="00334A09" w:rsidRPr="000A2A66" w:rsidRDefault="00042941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Przeprowadzenie </w:t>
      </w:r>
      <w:proofErr w:type="spellStart"/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>superwizji</w:t>
      </w:r>
      <w:proofErr w:type="spellEnd"/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dla pracowników Miejskiego Ośrodka Pomocy Rodzinie w Zabrzu, z podziałem na 5 części </w:t>
      </w:r>
      <w:r w:rsidR="00334A09"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(nazwa postępowania),     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Dotyczy: części </w:t>
      </w:r>
      <w:r w:rsidR="0048000E" w:rsidRPr="000A2A66">
        <w:rPr>
          <w:rFonts w:eastAsia="SimSun" w:cs="Calibri"/>
          <w:kern w:val="2"/>
          <w:sz w:val="20"/>
          <w:szCs w:val="20"/>
          <w:lang w:eastAsia="zh-CN" w:bidi="hi-IN"/>
        </w:rPr>
        <w:t>I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Oświadczam, że nie podlegam wykluczeniu z udziału w postępowaniu w zakresie wskazanym w zapytaniu ofertowym.</w:t>
      </w:r>
    </w:p>
    <w:p w:rsidR="00334A09" w:rsidRPr="000A2A66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w zakresie </w:t>
      </w:r>
      <w:r w:rsidR="000716D7">
        <w:rPr>
          <w:rFonts w:eastAsia="SimSun" w:cs="Calibri"/>
          <w:kern w:val="2"/>
          <w:sz w:val="20"/>
          <w:szCs w:val="20"/>
          <w:lang w:eastAsia="zh-CN" w:bidi="hi-IN"/>
        </w:rPr>
        <w:t>wskazanym w zapytani</w:t>
      </w:r>
      <w:r w:rsidR="00E7218F">
        <w:rPr>
          <w:rFonts w:eastAsia="SimSun" w:cs="Calibri"/>
          <w:kern w:val="2"/>
          <w:sz w:val="20"/>
          <w:szCs w:val="20"/>
          <w:lang w:eastAsia="zh-CN" w:bidi="hi-IN"/>
        </w:rPr>
        <w:t>u ofertowym oraz załączniku nr 3</w:t>
      </w:r>
      <w:r w:rsidR="000716D7">
        <w:rPr>
          <w:rFonts w:eastAsia="SimSun" w:cs="Calibri"/>
          <w:kern w:val="2"/>
          <w:sz w:val="20"/>
          <w:szCs w:val="20"/>
          <w:lang w:eastAsia="zh-CN" w:bidi="hi-IN"/>
        </w:rPr>
        <w:t>a</w:t>
      </w:r>
    </w:p>
    <w:p w:rsidR="00334A09" w:rsidRPr="000A2A66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spacing w:before="100" w:after="10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0A2A66" w:rsidRPr="000A2A66" w:rsidRDefault="00E7218F" w:rsidP="00B3586F">
      <w:pPr>
        <w:pStyle w:val="NormalnyWeb"/>
        <w:pageBreakBefore/>
        <w:spacing w:line="360" w:lineRule="auto"/>
        <w:jc w:val="right"/>
        <w:rPr>
          <w:rFonts w:ascii="Calibri" w:hAnsi="Calibri" w:cs="Calibri"/>
          <w:i/>
          <w:kern w:val="0"/>
          <w:sz w:val="20"/>
          <w:szCs w:val="20"/>
          <w:lang w:eastAsia="pl-PL" w:bidi="ar-SA"/>
        </w:rPr>
      </w:pPr>
      <w:r>
        <w:rPr>
          <w:rFonts w:ascii="Calibri" w:hAnsi="Calibri" w:cs="Calibri"/>
          <w:i/>
          <w:kern w:val="0"/>
          <w:sz w:val="20"/>
          <w:szCs w:val="20"/>
          <w:lang w:eastAsia="pl-PL" w:bidi="ar-SA"/>
        </w:rPr>
        <w:lastRenderedPageBreak/>
        <w:t>Załącznik nr 3</w:t>
      </w:r>
      <w:r w:rsidR="003F6C3E" w:rsidRPr="000A2A66">
        <w:rPr>
          <w:rFonts w:ascii="Calibri" w:hAnsi="Calibri" w:cs="Calibri"/>
          <w:i/>
          <w:kern w:val="0"/>
          <w:sz w:val="20"/>
          <w:szCs w:val="20"/>
          <w:lang w:eastAsia="pl-PL" w:bidi="ar-SA"/>
        </w:rPr>
        <w:t>a</w:t>
      </w:r>
      <w:r w:rsidR="000A2A66" w:rsidRPr="000A2A66">
        <w:rPr>
          <w:rFonts w:ascii="Calibri" w:hAnsi="Calibri" w:cs="Calibri"/>
          <w:i/>
          <w:kern w:val="0"/>
          <w:sz w:val="20"/>
          <w:szCs w:val="20"/>
          <w:lang w:eastAsia="pl-PL" w:bidi="ar-SA"/>
        </w:rPr>
        <w:t xml:space="preserve"> do zapytania ofertowego</w:t>
      </w:r>
    </w:p>
    <w:p w:rsidR="000A2A66" w:rsidRDefault="000A2A66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0A2A66" w:rsidRDefault="000A2A66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B3586F" w:rsidRPr="000A2A66" w:rsidRDefault="00B3586F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0A2A66">
        <w:rPr>
          <w:rFonts w:cs="Calibri"/>
          <w:b/>
          <w:bCs/>
          <w:sz w:val="20"/>
          <w:szCs w:val="20"/>
        </w:rPr>
        <w:t>SZCZEGÓŁOWY OPIS PRZEDMIOTU ZAMÓWIENIA</w:t>
      </w:r>
    </w:p>
    <w:p w:rsidR="00B3586F" w:rsidRPr="000A2A66" w:rsidRDefault="00B3586F" w:rsidP="00B3586F">
      <w:pPr>
        <w:suppressAutoHyphens w:val="0"/>
        <w:spacing w:after="0" w:line="240" w:lineRule="auto"/>
        <w:jc w:val="center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sz w:val="20"/>
          <w:szCs w:val="20"/>
        </w:rPr>
        <w:t>Dla części I zamówienia</w:t>
      </w:r>
    </w:p>
    <w:p w:rsidR="00982D4A" w:rsidRPr="00982D4A" w:rsidRDefault="00982D4A" w:rsidP="00982D4A">
      <w:pPr>
        <w:ind w:firstLine="567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 xml:space="preserve">Przedmiotem zamówienia jest przeprowadzenie </w:t>
      </w:r>
      <w:proofErr w:type="spellStart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superwizji</w:t>
      </w:r>
      <w:proofErr w:type="spellEnd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dla pracowników </w:t>
      </w:r>
      <w:r w:rsidRPr="00982D4A">
        <w:rPr>
          <w:rFonts w:asciiTheme="minorHAnsi" w:eastAsia="Calibri" w:hAnsiTheme="minorHAnsi" w:cs="Calibri"/>
          <w:b/>
          <w:bCs/>
          <w:sz w:val="20"/>
          <w:szCs w:val="20"/>
          <w:lang w:eastAsia="en-US"/>
        </w:rPr>
        <w:t>Zespołu Interwencji Kryzysowej.</w:t>
      </w: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Pracownicy Zespołu Interwencji Kryzysowej udzielają pomocy psychologicznej w formie interwencji kryzysowej. Praca zespołu wymaga wspierania praktycznymi szkoleniami w formie spotkań </w:t>
      </w:r>
      <w:proofErr w:type="spellStart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superwizyjnych</w:t>
      </w:r>
      <w:proofErr w:type="spellEnd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.</w:t>
      </w:r>
    </w:p>
    <w:p w:rsidR="00982D4A" w:rsidRPr="00982D4A" w:rsidRDefault="00982D4A" w:rsidP="00982D4A">
      <w:pPr>
        <w:tabs>
          <w:tab w:val="left" w:pos="4500"/>
        </w:tabs>
        <w:rPr>
          <w:rFonts w:asciiTheme="minorHAnsi" w:eastAsia="NSimSun" w:hAnsiTheme="minorHAnsi" w:cs="Calibri"/>
          <w:sz w:val="20"/>
          <w:szCs w:val="20"/>
          <w:lang w:eastAsia="zh-CN"/>
        </w:rPr>
      </w:pPr>
      <w:r w:rsidRPr="00982D4A">
        <w:rPr>
          <w:rFonts w:asciiTheme="minorHAnsi" w:eastAsia="Lucida Sans Unicode" w:hAnsiTheme="minorHAnsi" w:cs="Calibri"/>
          <w:i/>
          <w:sz w:val="20"/>
          <w:szCs w:val="20"/>
        </w:rPr>
        <w:t>Przewidziany termin realizacji:</w:t>
      </w:r>
      <w:r w:rsidRPr="00982D4A">
        <w:rPr>
          <w:rFonts w:asciiTheme="minorHAnsi" w:eastAsia="Lucida Sans Unicode" w:hAnsiTheme="minorHAnsi" w:cs="Calibri"/>
          <w:sz w:val="20"/>
          <w:szCs w:val="20"/>
        </w:rPr>
        <w:t xml:space="preserve"> od dnia podpisania umowy do 30.11.2024 r.</w:t>
      </w:r>
    </w:p>
    <w:p w:rsidR="00982D4A" w:rsidRPr="00982D4A" w:rsidRDefault="00982D4A" w:rsidP="00982D4A">
      <w:pPr>
        <w:tabs>
          <w:tab w:val="left" w:pos="4500"/>
        </w:tabs>
        <w:rPr>
          <w:rFonts w:asciiTheme="minorHAnsi" w:hAnsiTheme="minorHAnsi" w:cs="Calibri"/>
          <w:sz w:val="20"/>
          <w:szCs w:val="20"/>
        </w:rPr>
      </w:pPr>
      <w:r w:rsidRPr="00982D4A">
        <w:rPr>
          <w:rFonts w:asciiTheme="minorHAnsi" w:eastAsia="Lucida Sans Unicode" w:hAnsiTheme="minorHAnsi" w:cs="Calibri"/>
          <w:sz w:val="20"/>
          <w:szCs w:val="20"/>
        </w:rPr>
        <w:t xml:space="preserve">Ilość zajęć: 4 spotkania po 6 godzin każde spotkanie. </w:t>
      </w: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 xml:space="preserve">Przez 1 godzinę </w:t>
      </w:r>
      <w:proofErr w:type="spellStart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superwizji</w:t>
      </w:r>
      <w:proofErr w:type="spellEnd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Zamawiający rozumie 60 minut.</w:t>
      </w:r>
    </w:p>
    <w:p w:rsidR="00982D4A" w:rsidRPr="00982D4A" w:rsidRDefault="00982D4A" w:rsidP="00982D4A">
      <w:pPr>
        <w:tabs>
          <w:tab w:val="left" w:pos="4500"/>
        </w:tabs>
        <w:rPr>
          <w:rFonts w:asciiTheme="minorHAnsi" w:hAnsiTheme="minorHAnsi"/>
        </w:rPr>
      </w:pPr>
      <w:r w:rsidRPr="00982D4A">
        <w:rPr>
          <w:rFonts w:asciiTheme="minorHAnsi" w:eastAsia="Lucida Sans Unicode" w:hAnsiTheme="minorHAnsi" w:cs="Calibri"/>
          <w:i/>
          <w:sz w:val="20"/>
          <w:szCs w:val="20"/>
        </w:rPr>
        <w:t>Miejsce realizacji:</w:t>
      </w:r>
      <w:r w:rsidRPr="00982D4A">
        <w:rPr>
          <w:rFonts w:asciiTheme="minorHAnsi" w:eastAsia="Lucida Sans Unicode" w:hAnsiTheme="minorHAnsi" w:cs="Calibri"/>
          <w:sz w:val="20"/>
          <w:szCs w:val="20"/>
        </w:rPr>
        <w:t xml:space="preserve"> stacjonarnie; szczegółowe terminy i godziny zajęć ustalane będą z Kierownikiem ZIK</w:t>
      </w:r>
    </w:p>
    <w:p w:rsidR="00982D4A" w:rsidRPr="00982D4A" w:rsidRDefault="00982D4A" w:rsidP="00982D4A">
      <w:pPr>
        <w:tabs>
          <w:tab w:val="left" w:pos="4500"/>
        </w:tabs>
        <w:rPr>
          <w:rFonts w:asciiTheme="minorHAnsi" w:hAnsiTheme="minorHAnsi" w:cs="Calibri"/>
          <w:sz w:val="20"/>
          <w:szCs w:val="20"/>
        </w:rPr>
      </w:pPr>
      <w:r w:rsidRPr="00982D4A">
        <w:rPr>
          <w:rFonts w:asciiTheme="minorHAnsi" w:eastAsia="Lucida Sans Unicode" w:hAnsiTheme="minorHAnsi" w:cs="Calibri"/>
          <w:sz w:val="20"/>
          <w:szCs w:val="20"/>
        </w:rPr>
        <w:t>Liczba osób uczestniczących w jednym spotkaniu: ok. 6 osób</w:t>
      </w:r>
    </w:p>
    <w:p w:rsidR="00982D4A" w:rsidRPr="00982D4A" w:rsidRDefault="00982D4A" w:rsidP="00982D4A">
      <w:pPr>
        <w:rPr>
          <w:rFonts w:asciiTheme="minorHAnsi" w:eastAsia="NSimSun" w:hAnsiTheme="minorHAnsi" w:cs="Calibri"/>
          <w:sz w:val="20"/>
          <w:szCs w:val="20"/>
          <w:lang w:eastAsia="zh-CN"/>
        </w:rPr>
      </w:pPr>
      <w:r w:rsidRPr="00982D4A">
        <w:rPr>
          <w:rFonts w:asciiTheme="minorHAnsi" w:hAnsiTheme="minorHAnsi" w:cs="Calibri"/>
          <w:sz w:val="20"/>
          <w:szCs w:val="20"/>
        </w:rPr>
        <w:t>Przy ustalaniu wartości usługi prosimy o podanie całkowitej ceny usługi brutto zgodnie z formularzem stanowiącym załącznik nr 1 do niniejszego zapytania.</w:t>
      </w:r>
    </w:p>
    <w:p w:rsidR="00982D4A" w:rsidRPr="00982D4A" w:rsidRDefault="00982D4A" w:rsidP="00982D4A">
      <w:pPr>
        <w:rPr>
          <w:rFonts w:asciiTheme="minorHAnsi" w:hAnsiTheme="minorHAnsi" w:cs="Calibri"/>
          <w:sz w:val="20"/>
          <w:szCs w:val="20"/>
        </w:rPr>
      </w:pPr>
      <w:r w:rsidRPr="00982D4A">
        <w:rPr>
          <w:rFonts w:asciiTheme="minorHAnsi" w:hAnsiTheme="minorHAnsi" w:cs="Calibri"/>
          <w:sz w:val="20"/>
          <w:szCs w:val="20"/>
        </w:rPr>
        <w:t>Wartość usługi określona w ofercie powinna zawierać wszystkie ewentualne składki na ubezpieczenie społeczne i zdrowotne oraz należny podatek. W przypadku powstania obowiązku opłacania składek Zamawiający wypłaci kwotę wynagrodzenia pomniejszoną o wartość tych składek.</w:t>
      </w:r>
    </w:p>
    <w:p w:rsidR="00982D4A" w:rsidRPr="00982D4A" w:rsidRDefault="00982D4A" w:rsidP="00982D4A">
      <w:pPr>
        <w:rPr>
          <w:rFonts w:asciiTheme="minorHAnsi" w:eastAsia="Calibri" w:hAnsiTheme="minorHAnsi" w:cs="Calibri"/>
          <w:sz w:val="20"/>
          <w:szCs w:val="20"/>
        </w:rPr>
      </w:pPr>
      <w:r w:rsidRPr="00982D4A">
        <w:rPr>
          <w:rFonts w:asciiTheme="minorHAnsi" w:eastAsia="Calibri" w:hAnsiTheme="minorHAnsi" w:cs="Calibri"/>
          <w:sz w:val="20"/>
          <w:szCs w:val="20"/>
        </w:rPr>
        <w:t>Zamawiający dopuszcza płatność częściową na podstawie dostarczonych faktur VAT/ rachunków. Wykonawca zobowiązany jest dostarczyć faktury VAT/ rachunki zgodne pod względem ilościowym i jakościowym z wykonaną usługą. Płatność nastąpi po pozytywnym zweryfikowaniu faktury/rachunku. W przypadku wystąpienia jakichkolwiek różnic płatność zostanie wstrzymana do momentu wyjaśnienia nieprawidłowości.</w:t>
      </w:r>
    </w:p>
    <w:p w:rsidR="00982D4A" w:rsidRPr="00982D4A" w:rsidRDefault="00982D4A" w:rsidP="00982D4A">
      <w:pPr>
        <w:rPr>
          <w:rFonts w:asciiTheme="minorHAnsi" w:eastAsia="NSimSun" w:hAnsiTheme="minorHAnsi" w:cs="Calibri"/>
          <w:sz w:val="20"/>
          <w:szCs w:val="20"/>
        </w:rPr>
      </w:pPr>
      <w:r w:rsidRPr="00982D4A">
        <w:rPr>
          <w:rFonts w:asciiTheme="minorHAnsi" w:eastAsia="Lucida Sans Unicode" w:hAnsiTheme="minorHAnsi" w:cs="Calibri"/>
          <w:b/>
          <w:sz w:val="20"/>
          <w:szCs w:val="20"/>
        </w:rPr>
        <w:t>Wymagania:</w:t>
      </w:r>
      <w:r w:rsidRPr="00982D4A">
        <w:rPr>
          <w:rFonts w:asciiTheme="minorHAnsi" w:eastAsia="Lucida Sans Unicode" w:hAnsiTheme="minorHAnsi" w:cs="Calibri"/>
          <w:sz w:val="20"/>
          <w:szCs w:val="20"/>
        </w:rPr>
        <w:t xml:space="preserve"> </w:t>
      </w:r>
    </w:p>
    <w:p w:rsidR="00982D4A" w:rsidRPr="00982D4A" w:rsidRDefault="00982D4A" w:rsidP="00982D4A">
      <w:pPr>
        <w:numPr>
          <w:ilvl w:val="0"/>
          <w:numId w:val="31"/>
        </w:numPr>
        <w:spacing w:after="0" w:line="240" w:lineRule="auto"/>
        <w:rPr>
          <w:rFonts w:asciiTheme="minorHAnsi" w:eastAsia="Lucida Sans Unicode" w:hAnsiTheme="minorHAnsi" w:cs="Calibri"/>
          <w:sz w:val="20"/>
          <w:szCs w:val="20"/>
        </w:rPr>
      </w:pPr>
      <w:r w:rsidRPr="00982D4A">
        <w:rPr>
          <w:rFonts w:asciiTheme="minorHAnsi" w:eastAsia="Lucida Sans Unicode" w:hAnsiTheme="minorHAnsi" w:cs="Calibri"/>
          <w:sz w:val="20"/>
          <w:szCs w:val="20"/>
        </w:rPr>
        <w:t>minimum 10-letni staż pracy w obszarze udzielania pomocy psychologicznej lub psychoterapii lub interwencji kryzysowej, w tym również katas</w:t>
      </w:r>
      <w:r w:rsidR="00801D79">
        <w:rPr>
          <w:rFonts w:asciiTheme="minorHAnsi" w:eastAsia="Lucida Sans Unicode" w:hAnsiTheme="minorHAnsi" w:cs="Calibri"/>
          <w:sz w:val="20"/>
          <w:szCs w:val="20"/>
        </w:rPr>
        <w:t xml:space="preserve">trof masowych </w:t>
      </w:r>
    </w:p>
    <w:p w:rsidR="00982D4A" w:rsidRPr="00982D4A" w:rsidRDefault="00982D4A" w:rsidP="00982D4A">
      <w:pPr>
        <w:numPr>
          <w:ilvl w:val="0"/>
          <w:numId w:val="32"/>
        </w:numPr>
        <w:spacing w:after="0" w:line="240" w:lineRule="auto"/>
        <w:rPr>
          <w:rFonts w:asciiTheme="minorHAnsi" w:eastAsia="Lucida Sans Unicode" w:hAnsiTheme="minorHAnsi" w:cs="Calibri"/>
          <w:sz w:val="20"/>
          <w:szCs w:val="20"/>
        </w:rPr>
      </w:pPr>
      <w:r w:rsidRPr="00982D4A">
        <w:rPr>
          <w:rFonts w:asciiTheme="minorHAnsi" w:eastAsia="Lucida Sans Unicode" w:hAnsiTheme="minorHAnsi" w:cs="Calibri"/>
          <w:sz w:val="20"/>
          <w:szCs w:val="20"/>
        </w:rPr>
        <w:t xml:space="preserve">minimum 50 godzin przeprowadzonych </w:t>
      </w:r>
      <w:proofErr w:type="spellStart"/>
      <w:r w:rsidRPr="00982D4A">
        <w:rPr>
          <w:rFonts w:asciiTheme="minorHAnsi" w:eastAsia="Lucida Sans Unicode" w:hAnsiTheme="minorHAnsi" w:cs="Calibri"/>
          <w:sz w:val="20"/>
          <w:szCs w:val="20"/>
        </w:rPr>
        <w:t>superwizji</w:t>
      </w:r>
      <w:proofErr w:type="spellEnd"/>
      <w:r w:rsidRPr="00982D4A">
        <w:rPr>
          <w:rFonts w:asciiTheme="minorHAnsi" w:eastAsia="Lucida Sans Unicode" w:hAnsiTheme="minorHAnsi" w:cs="Calibri"/>
          <w:sz w:val="20"/>
          <w:szCs w:val="20"/>
        </w:rPr>
        <w:t xml:space="preserve"> w zakresie wskazanym w opisie przedmiotu zamówienia jako doświadczenie osoby prowadzącej </w:t>
      </w:r>
      <w:proofErr w:type="spellStart"/>
      <w:r w:rsidRPr="00982D4A">
        <w:rPr>
          <w:rFonts w:asciiTheme="minorHAnsi" w:eastAsia="Lucida Sans Unicode" w:hAnsiTheme="minorHAnsi" w:cs="Calibri"/>
          <w:sz w:val="20"/>
          <w:szCs w:val="20"/>
        </w:rPr>
        <w:t>superwizje</w:t>
      </w:r>
      <w:proofErr w:type="spellEnd"/>
      <w:r w:rsidRPr="00982D4A">
        <w:rPr>
          <w:rFonts w:asciiTheme="minorHAnsi" w:eastAsia="Lucida Sans Unicode" w:hAnsiTheme="minorHAnsi" w:cs="Calibri"/>
          <w:sz w:val="20"/>
          <w:szCs w:val="20"/>
        </w:rPr>
        <w:t xml:space="preserve">. Doświadczenie  oceniane będzie na podstawie ilości godzin zrealizowanych </w:t>
      </w:r>
      <w:proofErr w:type="spellStart"/>
      <w:r w:rsidRPr="00982D4A">
        <w:rPr>
          <w:rFonts w:asciiTheme="minorHAnsi" w:eastAsia="Lucida Sans Unicode" w:hAnsiTheme="minorHAnsi" w:cs="Calibri"/>
          <w:sz w:val="20"/>
          <w:szCs w:val="20"/>
        </w:rPr>
        <w:t>superwizji</w:t>
      </w:r>
      <w:proofErr w:type="spellEnd"/>
      <w:r w:rsidRPr="00982D4A">
        <w:rPr>
          <w:rFonts w:asciiTheme="minorHAnsi" w:eastAsia="Lucida Sans Unicode" w:hAnsiTheme="minorHAnsi" w:cs="Calibri"/>
          <w:sz w:val="20"/>
          <w:szCs w:val="20"/>
        </w:rPr>
        <w:t xml:space="preserve"> w zakresie wskazanym w opisie prze</w:t>
      </w:r>
      <w:r w:rsidR="00801D79">
        <w:rPr>
          <w:rFonts w:asciiTheme="minorHAnsi" w:eastAsia="Lucida Sans Unicode" w:hAnsiTheme="minorHAnsi" w:cs="Calibri"/>
          <w:sz w:val="20"/>
          <w:szCs w:val="20"/>
        </w:rPr>
        <w:t xml:space="preserve">dmiotu zamówienia </w:t>
      </w:r>
    </w:p>
    <w:p w:rsidR="00982D4A" w:rsidRPr="00D451F0" w:rsidRDefault="00982D4A" w:rsidP="00982D4A">
      <w:pPr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982D4A">
        <w:rPr>
          <w:rFonts w:asciiTheme="minorHAnsi" w:hAnsiTheme="minorHAnsi" w:cs="Calibri"/>
          <w:sz w:val="20"/>
          <w:szCs w:val="20"/>
        </w:rPr>
        <w:t>Wykształcenie kierunkowe: psychologia/pedagogika/socjologia/ profilaktyka społeczna i resocjalizacja oraz posiadanie przynajmniej jednego z certyfikatów w zakresie:  Certyfikowany trener i superwizor treningów psychologicznych Polskiego Towarzystwa Psychologicznego (PTP), Superwizor Towarzystwa Psychoprofilaktycznego - w zakresie psychoterapii, superwizor Centrum Terapii Skoncentrowanej na Rozwiązaniach (CTSR)</w:t>
      </w:r>
      <w:r w:rsidRPr="00982D4A">
        <w:rPr>
          <w:rFonts w:asciiTheme="minorHAnsi" w:hAnsiTheme="minorHAnsi" w:cs="Calibri"/>
          <w:sz w:val="24"/>
          <w:szCs w:val="24"/>
        </w:rPr>
        <w:t>.</w:t>
      </w:r>
      <w:r w:rsidRPr="00982D4A">
        <w:rPr>
          <w:rFonts w:asciiTheme="minorHAnsi" w:hAnsiTheme="minorHAnsi" w:cs="Calibri"/>
          <w:sz w:val="20"/>
          <w:szCs w:val="20"/>
        </w:rPr>
        <w:t xml:space="preserve">  </w:t>
      </w:r>
    </w:p>
    <w:p w:rsidR="00D451F0" w:rsidRPr="009D3238" w:rsidRDefault="00D451F0" w:rsidP="00D451F0">
      <w:pPr>
        <w:numPr>
          <w:ilvl w:val="0"/>
          <w:numId w:val="32"/>
        </w:numPr>
        <w:suppressAutoHyphens w:val="0"/>
        <w:spacing w:before="100" w:beforeAutospacing="1" w:after="0" w:line="240" w:lineRule="auto"/>
        <w:jc w:val="both"/>
        <w:rPr>
          <w:rFonts w:cs="Calibri"/>
          <w:sz w:val="20"/>
          <w:szCs w:val="20"/>
          <w:lang w:val="en-US"/>
        </w:rPr>
      </w:pPr>
      <w:r w:rsidRPr="009D3238">
        <w:rPr>
          <w:rFonts w:cs="Calibri"/>
          <w:sz w:val="20"/>
          <w:szCs w:val="20"/>
          <w:lang w:val="en-US"/>
        </w:rPr>
        <w:t xml:space="preserve">Na </w:t>
      </w:r>
      <w:proofErr w:type="spellStart"/>
      <w:r w:rsidRPr="009D3238">
        <w:rPr>
          <w:rFonts w:cs="Calibri"/>
          <w:sz w:val="20"/>
          <w:szCs w:val="20"/>
          <w:lang w:val="en-US"/>
        </w:rPr>
        <w:t>pot</w:t>
      </w:r>
      <w:r>
        <w:rPr>
          <w:rFonts w:cs="Calibri"/>
          <w:sz w:val="20"/>
          <w:szCs w:val="20"/>
          <w:lang w:val="en-US"/>
        </w:rPr>
        <w:t>wierdzenie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spełniania</w:t>
      </w:r>
      <w:proofErr w:type="spellEnd"/>
      <w:r>
        <w:rPr>
          <w:rFonts w:cs="Calibri"/>
          <w:sz w:val="20"/>
          <w:szCs w:val="20"/>
          <w:lang w:val="en-US"/>
        </w:rPr>
        <w:t xml:space="preserve"> w/w </w:t>
      </w:r>
      <w:proofErr w:type="spellStart"/>
      <w:r>
        <w:rPr>
          <w:rFonts w:cs="Calibri"/>
          <w:sz w:val="20"/>
          <w:szCs w:val="20"/>
          <w:lang w:val="en-US"/>
        </w:rPr>
        <w:t>wymogów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wezwanie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Zamawiającego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należy</w:t>
      </w:r>
      <w:proofErr w:type="spellEnd"/>
      <w:r>
        <w:rPr>
          <w:rFonts w:cs="Calibri"/>
          <w:sz w:val="20"/>
          <w:szCs w:val="20"/>
          <w:lang w:val="en-US"/>
        </w:rPr>
        <w:t xml:space="preserve">  </w:t>
      </w:r>
      <w:proofErr w:type="spellStart"/>
      <w:r>
        <w:rPr>
          <w:rFonts w:cs="Calibri"/>
          <w:sz w:val="20"/>
          <w:szCs w:val="20"/>
          <w:lang w:val="en-US"/>
        </w:rPr>
        <w:t>złożyć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kserokopię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dokument</w:t>
      </w:r>
      <w:r>
        <w:rPr>
          <w:rFonts w:cs="Calibri"/>
          <w:sz w:val="20"/>
          <w:szCs w:val="20"/>
          <w:lang w:val="en-US"/>
        </w:rPr>
        <w:t>ów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potwierdzający</w:t>
      </w:r>
      <w:r>
        <w:rPr>
          <w:rFonts w:cs="Calibri"/>
          <w:sz w:val="20"/>
          <w:szCs w:val="20"/>
          <w:lang w:val="en-US"/>
        </w:rPr>
        <w:t>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posiadan</w:t>
      </w:r>
      <w:r w:rsidR="00E258F1">
        <w:rPr>
          <w:rFonts w:cs="Calibri"/>
          <w:sz w:val="20"/>
          <w:szCs w:val="20"/>
          <w:lang w:val="en-US"/>
        </w:rPr>
        <w:t>ie</w:t>
      </w:r>
      <w:proofErr w:type="spellEnd"/>
      <w:r w:rsidR="00E258F1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E258F1">
        <w:rPr>
          <w:rFonts w:cs="Calibri"/>
          <w:sz w:val="20"/>
          <w:szCs w:val="20"/>
          <w:lang w:val="en-US"/>
        </w:rPr>
        <w:t>kwalifikacji</w:t>
      </w:r>
      <w:proofErr w:type="spellEnd"/>
      <w:r w:rsidR="00E258F1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E258F1">
        <w:rPr>
          <w:rFonts w:cs="Calibri"/>
          <w:sz w:val="20"/>
          <w:szCs w:val="20"/>
          <w:lang w:val="en-US"/>
        </w:rPr>
        <w:t>zawodowych</w:t>
      </w:r>
      <w:proofErr w:type="spellEnd"/>
      <w:r w:rsidR="00E258F1">
        <w:rPr>
          <w:rFonts w:cs="Calibri"/>
          <w:sz w:val="20"/>
          <w:szCs w:val="20"/>
          <w:lang w:val="en-US"/>
        </w:rPr>
        <w:t xml:space="preserve">, </w:t>
      </w:r>
      <w:bookmarkStart w:id="1" w:name="_GoBack"/>
      <w:bookmarkEnd w:id="1"/>
      <w:proofErr w:type="spellStart"/>
      <w:r w:rsidRPr="009D3238">
        <w:rPr>
          <w:rFonts w:cs="Calibri"/>
          <w:sz w:val="20"/>
          <w:szCs w:val="20"/>
          <w:lang w:val="en-US"/>
        </w:rPr>
        <w:t>zaświadczenia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lub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certyfikaty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potwierdzające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posiadanie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uprawnień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oraz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dokumenty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potwierdzenie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doświadczenia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zawodowego</w:t>
      </w:r>
      <w:proofErr w:type="spellEnd"/>
      <w:r>
        <w:rPr>
          <w:rFonts w:cs="Calibri"/>
          <w:sz w:val="20"/>
          <w:szCs w:val="20"/>
          <w:lang w:val="en-US"/>
        </w:rPr>
        <w:t>.</w:t>
      </w:r>
    </w:p>
    <w:p w:rsidR="00982D4A" w:rsidRPr="00982D4A" w:rsidRDefault="00982D4A" w:rsidP="00982D4A">
      <w:pPr>
        <w:numPr>
          <w:ilvl w:val="0"/>
          <w:numId w:val="32"/>
        </w:numPr>
        <w:tabs>
          <w:tab w:val="clear" w:pos="720"/>
          <w:tab w:val="left" w:pos="714"/>
        </w:tabs>
        <w:spacing w:after="0" w:line="240" w:lineRule="auto"/>
        <w:ind w:left="714" w:hanging="357"/>
        <w:rPr>
          <w:rFonts w:asciiTheme="minorHAnsi" w:hAnsiTheme="minorHAnsi" w:cs="Calibri"/>
          <w:sz w:val="20"/>
          <w:szCs w:val="20"/>
        </w:rPr>
      </w:pPr>
      <w:r w:rsidRPr="00982D4A">
        <w:rPr>
          <w:rFonts w:asciiTheme="minorHAnsi" w:hAnsiTheme="minorHAnsi" w:cs="Calibri"/>
          <w:sz w:val="20"/>
          <w:szCs w:val="20"/>
        </w:rPr>
        <w:t>Wykonawca nie może być pracownikiem Miejskiego Ośrodka Pomocy Rodzinie w Zabrzu.</w:t>
      </w:r>
    </w:p>
    <w:p w:rsidR="00982D4A" w:rsidRPr="00982D4A" w:rsidRDefault="00982D4A" w:rsidP="00982D4A">
      <w:pPr>
        <w:rPr>
          <w:rFonts w:asciiTheme="minorHAnsi" w:hAnsiTheme="minorHAnsi" w:cs="Calibri"/>
          <w:sz w:val="20"/>
          <w:szCs w:val="20"/>
        </w:rPr>
      </w:pPr>
    </w:p>
    <w:p w:rsidR="00982D4A" w:rsidRPr="00982D4A" w:rsidRDefault="00982D4A" w:rsidP="00982D4A">
      <w:pPr>
        <w:rPr>
          <w:rFonts w:asciiTheme="minorHAnsi" w:eastAsia="Calibri" w:hAnsiTheme="minorHAnsi" w:cs="Calibri"/>
          <w:b/>
          <w:sz w:val="20"/>
          <w:szCs w:val="20"/>
          <w:lang w:eastAsia="en-US"/>
        </w:rPr>
      </w:pPr>
      <w:r w:rsidRPr="00982D4A">
        <w:rPr>
          <w:rFonts w:asciiTheme="minorHAnsi" w:eastAsia="Calibri" w:hAnsiTheme="minorHAnsi" w:cs="Calibri"/>
          <w:b/>
          <w:sz w:val="20"/>
          <w:szCs w:val="20"/>
          <w:lang w:eastAsia="en-US"/>
        </w:rPr>
        <w:t>Program</w:t>
      </w:r>
    </w:p>
    <w:p w:rsidR="00982D4A" w:rsidRPr="00982D4A" w:rsidRDefault="00982D4A" w:rsidP="00982D4A">
      <w:pPr>
        <w:rPr>
          <w:rFonts w:asciiTheme="minorHAnsi" w:eastAsia="Calibri" w:hAnsiTheme="minorHAnsi" w:cs="Calibri"/>
          <w:sz w:val="20"/>
          <w:szCs w:val="20"/>
          <w:lang w:eastAsia="en-US"/>
        </w:rPr>
      </w:pPr>
      <w:proofErr w:type="spellStart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Superwizje</w:t>
      </w:r>
      <w:proofErr w:type="spellEnd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muszą mieć charakter stałych konsultacji z superwizorem. </w:t>
      </w:r>
      <w:proofErr w:type="spellStart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Superwizje</w:t>
      </w:r>
      <w:proofErr w:type="spellEnd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obejmują zróżnicowane zagadnienia, do których należą przede wszystkim:</w:t>
      </w:r>
    </w:p>
    <w:p w:rsidR="00982D4A" w:rsidRPr="00982D4A" w:rsidRDefault="00982D4A" w:rsidP="00982D4A">
      <w:pPr>
        <w:numPr>
          <w:ilvl w:val="0"/>
          <w:numId w:val="33"/>
        </w:numPr>
        <w:tabs>
          <w:tab w:val="left" w:pos="0"/>
        </w:tabs>
        <w:spacing w:after="0" w:line="240" w:lineRule="auto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lastRenderedPageBreak/>
        <w:t>trafność rozpoznawania natury i struktury stanu obecnego klienta w kryzysie, czyli istoty problemu. Zweryfikowanie postawionej przez pracownika wstępnej diagnozy,</w:t>
      </w:r>
    </w:p>
    <w:p w:rsidR="00982D4A" w:rsidRPr="00982D4A" w:rsidRDefault="00982D4A" w:rsidP="00982D4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znajomość i właściwy dobór oraz zastosowanie metod interwencji kryzysowej,</w:t>
      </w:r>
    </w:p>
    <w:p w:rsidR="00982D4A" w:rsidRPr="00982D4A" w:rsidRDefault="00982D4A" w:rsidP="00982D4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umiejętność myślenia systemowego, które pozwala zrozumieć współzależności, wzajemne powiązania i oddziaływania, jakim podlega klient oraz uwzględniać cele wszystkich elementów systemu</w:t>
      </w:r>
    </w:p>
    <w:p w:rsidR="00982D4A" w:rsidRPr="00982D4A" w:rsidRDefault="00982D4A" w:rsidP="00982D4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stopień dostępu do swoich wewnętrznych zasobów pomocnych przy rozwiązywaniu kryzysu,</w:t>
      </w:r>
    </w:p>
    <w:p w:rsidR="00982D4A" w:rsidRPr="00982D4A" w:rsidRDefault="00982D4A" w:rsidP="00982D4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sposoby radzenia sobie ze stresem, kryzysami i innymi trudnymi sytuacjami,</w:t>
      </w:r>
    </w:p>
    <w:p w:rsidR="00982D4A" w:rsidRPr="00982D4A" w:rsidRDefault="00982D4A" w:rsidP="00982D4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przestrzeganie zasad etyki zawodowej,</w:t>
      </w:r>
    </w:p>
    <w:p w:rsidR="00982D4A" w:rsidRPr="00982D4A" w:rsidRDefault="00982D4A" w:rsidP="00982D4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Theme="minorHAnsi" w:eastAsia="Calibri" w:hAnsiTheme="minorHAnsi" w:cs="Calibri"/>
          <w:sz w:val="20"/>
          <w:szCs w:val="20"/>
          <w:lang w:eastAsia="en-US"/>
        </w:rPr>
      </w:pPr>
      <w:proofErr w:type="spellStart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superwizji</w:t>
      </w:r>
      <w:proofErr w:type="spellEnd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poddana zostanie także praca zespołu.</w:t>
      </w:r>
    </w:p>
    <w:p w:rsidR="00982D4A" w:rsidRPr="00982D4A" w:rsidRDefault="00982D4A" w:rsidP="00982D4A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982D4A" w:rsidRPr="00982D4A" w:rsidRDefault="00982D4A" w:rsidP="00982D4A">
      <w:pPr>
        <w:rPr>
          <w:rFonts w:asciiTheme="minorHAnsi" w:eastAsia="NSimSun" w:hAnsiTheme="minorHAnsi" w:cs="Calibri"/>
          <w:b/>
          <w:sz w:val="20"/>
          <w:szCs w:val="20"/>
          <w:u w:val="single"/>
          <w:lang w:eastAsia="zh-CN"/>
        </w:rPr>
      </w:pPr>
      <w:r w:rsidRPr="00982D4A">
        <w:rPr>
          <w:rFonts w:asciiTheme="minorHAnsi" w:hAnsiTheme="minorHAnsi" w:cs="Calibri"/>
          <w:b/>
          <w:sz w:val="20"/>
          <w:szCs w:val="20"/>
          <w:u w:val="single"/>
        </w:rPr>
        <w:t xml:space="preserve">Zamawiający przy wyborze oferty będzie kierował się ceną oraz doświadczeniem osoby wyznaczonej do przeprowadzenia </w:t>
      </w:r>
      <w:proofErr w:type="spellStart"/>
      <w:r w:rsidRPr="00982D4A">
        <w:rPr>
          <w:rFonts w:asciiTheme="minorHAnsi" w:hAnsiTheme="minorHAnsi" w:cs="Calibri"/>
          <w:b/>
          <w:sz w:val="20"/>
          <w:szCs w:val="20"/>
          <w:u w:val="single"/>
        </w:rPr>
        <w:t>superwizji</w:t>
      </w:r>
      <w:proofErr w:type="spellEnd"/>
      <w:r w:rsidRPr="00982D4A">
        <w:rPr>
          <w:rFonts w:asciiTheme="minorHAnsi" w:hAnsiTheme="minorHAnsi" w:cs="Calibri"/>
          <w:b/>
          <w:sz w:val="20"/>
          <w:szCs w:val="20"/>
          <w:u w:val="single"/>
        </w:rPr>
        <w:t xml:space="preserve"> , które należy wykazać w załączniku nr 1 (formularz oferty) </w:t>
      </w:r>
    </w:p>
    <w:p w:rsidR="00982D4A" w:rsidRPr="00982D4A" w:rsidRDefault="00982D4A" w:rsidP="00982D4A">
      <w:pPr>
        <w:spacing w:beforeAutospacing="1" w:after="0" w:line="240" w:lineRule="auto"/>
        <w:rPr>
          <w:rFonts w:asciiTheme="minorHAnsi" w:hAnsiTheme="minorHAnsi" w:cs="Calibri"/>
          <w:sz w:val="20"/>
          <w:szCs w:val="20"/>
          <w:lang w:val="en-US"/>
        </w:rPr>
      </w:pPr>
    </w:p>
    <w:p w:rsidR="00982D4A" w:rsidRPr="00982D4A" w:rsidRDefault="00982D4A" w:rsidP="00982D4A">
      <w:pPr>
        <w:tabs>
          <w:tab w:val="left" w:pos="284"/>
        </w:tabs>
        <w:spacing w:after="0" w:line="240" w:lineRule="auto"/>
        <w:contextualSpacing/>
        <w:rPr>
          <w:rFonts w:asciiTheme="minorHAnsi" w:hAnsiTheme="minorHAnsi" w:cs="Calibri"/>
          <w:sz w:val="20"/>
          <w:szCs w:val="20"/>
        </w:rPr>
      </w:pPr>
      <w:r w:rsidRPr="00982D4A">
        <w:rPr>
          <w:rFonts w:asciiTheme="minorHAnsi" w:hAnsiTheme="minorHAnsi" w:cs="Calibri"/>
          <w:sz w:val="20"/>
          <w:szCs w:val="20"/>
          <w:lang w:eastAsia="x-none" w:bidi="x-none"/>
        </w:rPr>
        <w:t>W razie wystąpienia istotnej zmiany okoliczności powodującej, że wykonanie umowy jest niemożliwe, czego nie można było  przewidzieć w chwili zawarcia umowy, np. z uwagi na sytuację nadzwyczajną, w tym m.in. epidemię, zamawiający może odstąpić od realizacji umowy lub części umowy:</w:t>
      </w:r>
    </w:p>
    <w:p w:rsidR="00982D4A" w:rsidRPr="00982D4A" w:rsidRDefault="00982D4A" w:rsidP="00982D4A">
      <w:pPr>
        <w:tabs>
          <w:tab w:val="left" w:pos="284"/>
        </w:tabs>
        <w:spacing w:after="0" w:line="240" w:lineRule="auto"/>
        <w:ind w:left="709"/>
        <w:contextualSpacing/>
        <w:rPr>
          <w:rFonts w:asciiTheme="minorHAnsi" w:hAnsiTheme="minorHAnsi" w:cs="Calibri"/>
          <w:sz w:val="20"/>
          <w:szCs w:val="20"/>
        </w:rPr>
      </w:pPr>
      <w:r w:rsidRPr="00982D4A">
        <w:rPr>
          <w:rFonts w:asciiTheme="minorHAnsi" w:hAnsiTheme="minorHAnsi" w:cs="Calibri"/>
          <w:sz w:val="20"/>
          <w:szCs w:val="20"/>
          <w:lang w:eastAsia="x-none" w:bidi="x-none"/>
        </w:rPr>
        <w:t>a. bez ponoszenia dodatkowych kosztów,</w:t>
      </w:r>
    </w:p>
    <w:p w:rsidR="00982D4A" w:rsidRPr="00982D4A" w:rsidRDefault="00982D4A" w:rsidP="00982D4A">
      <w:pPr>
        <w:tabs>
          <w:tab w:val="left" w:pos="284"/>
        </w:tabs>
        <w:spacing w:after="0" w:line="240" w:lineRule="auto"/>
        <w:ind w:left="709"/>
        <w:contextualSpacing/>
        <w:rPr>
          <w:rFonts w:asciiTheme="minorHAnsi" w:hAnsiTheme="minorHAnsi" w:cs="Calibri"/>
          <w:sz w:val="20"/>
          <w:szCs w:val="20"/>
        </w:rPr>
      </w:pPr>
      <w:r w:rsidRPr="00982D4A">
        <w:rPr>
          <w:rFonts w:asciiTheme="minorHAnsi" w:hAnsiTheme="minorHAnsi" w:cs="Calibri"/>
          <w:sz w:val="20"/>
          <w:szCs w:val="20"/>
          <w:lang w:eastAsia="x-none" w:bidi="x-none"/>
        </w:rPr>
        <w:t xml:space="preserve">b. bez możliwości naliczania kar umownych przez wykonawcę, </w:t>
      </w:r>
    </w:p>
    <w:p w:rsidR="00982D4A" w:rsidRPr="00982D4A" w:rsidRDefault="00982D4A" w:rsidP="00982D4A">
      <w:pPr>
        <w:tabs>
          <w:tab w:val="left" w:pos="284"/>
        </w:tabs>
        <w:spacing w:after="0" w:line="240" w:lineRule="auto"/>
        <w:ind w:left="709"/>
        <w:contextualSpacing/>
        <w:rPr>
          <w:rFonts w:asciiTheme="minorHAnsi" w:hAnsiTheme="minorHAnsi" w:cs="Calibri"/>
          <w:sz w:val="20"/>
          <w:szCs w:val="20"/>
        </w:rPr>
      </w:pPr>
      <w:r w:rsidRPr="00982D4A">
        <w:rPr>
          <w:rFonts w:asciiTheme="minorHAnsi" w:hAnsiTheme="minorHAnsi" w:cs="Calibri"/>
          <w:sz w:val="20"/>
          <w:szCs w:val="20"/>
          <w:lang w:eastAsia="x-none" w:bidi="x-none"/>
        </w:rPr>
        <w:t xml:space="preserve">c. bez prawa dochodzenia przez wykonawcę jakichkolwiek roszczeń na drodze sądowej. </w:t>
      </w:r>
    </w:p>
    <w:p w:rsidR="003316D8" w:rsidRPr="000A2A66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sectPr w:rsidR="003316D8" w:rsidRPr="000A2A66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C" w:rsidRDefault="00B53A8C">
      <w:pPr>
        <w:spacing w:after="0" w:line="240" w:lineRule="auto"/>
      </w:pPr>
      <w:r>
        <w:separator/>
      </w:r>
    </w:p>
  </w:endnote>
  <w:endnote w:type="continuationSeparator" w:id="0">
    <w:p w:rsidR="00B53A8C" w:rsidRDefault="00B5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Pr="0002711A" w:rsidRDefault="00B53A8C" w:rsidP="0002711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C" w:rsidRDefault="00B53A8C">
      <w:pPr>
        <w:spacing w:after="0" w:line="240" w:lineRule="auto"/>
      </w:pPr>
      <w:r>
        <w:separator/>
      </w:r>
    </w:p>
  </w:footnote>
  <w:footnote w:type="continuationSeparator" w:id="0">
    <w:p w:rsidR="00B53A8C" w:rsidRDefault="00B53A8C">
      <w:pPr>
        <w:spacing w:after="0" w:line="240" w:lineRule="auto"/>
      </w:pPr>
      <w:r>
        <w:continuationSeparator/>
      </w:r>
    </w:p>
  </w:footnote>
  <w:footnote w:id="1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Niepotrzebne skreślić.</w:t>
      </w:r>
    </w:p>
    <w:p w:rsidR="00334A09" w:rsidRDefault="00334A09" w:rsidP="00334A09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Default="00DB2AF9">
    <w:pPr>
      <w:pStyle w:val="Nagwek"/>
    </w:pPr>
    <w:r>
      <w:rPr>
        <w:noProof/>
      </w:rPr>
      <w:drawing>
        <wp:inline distT="0" distB="0" distL="0" distR="0" wp14:anchorId="7ADA5902" wp14:editId="25959C89">
          <wp:extent cx="5760720" cy="6912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8C" w:rsidRDefault="00B53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Lucida Sans Unicode"/>
        <w:color w:val="00000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Lucida Sans Unicode"/>
        <w:color w:val="00000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000000"/>
      </w:rPr>
    </w:lvl>
  </w:abstractNum>
  <w:abstractNum w:abstractNumId="6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13080"/>
    <w:multiLevelType w:val="multilevel"/>
    <w:tmpl w:val="EAF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932BC"/>
    <w:multiLevelType w:val="hybridMultilevel"/>
    <w:tmpl w:val="45182D6A"/>
    <w:lvl w:ilvl="0" w:tplc="CBA27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A0BFB"/>
    <w:multiLevelType w:val="multilevel"/>
    <w:tmpl w:val="786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4463F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925EA6"/>
    <w:multiLevelType w:val="multilevel"/>
    <w:tmpl w:val="89C84E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15AC1F66"/>
    <w:multiLevelType w:val="hybridMultilevel"/>
    <w:tmpl w:val="DF2E92CC"/>
    <w:lvl w:ilvl="0" w:tplc="2AE4C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9479A"/>
    <w:multiLevelType w:val="multilevel"/>
    <w:tmpl w:val="4328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A5094F"/>
    <w:multiLevelType w:val="multilevel"/>
    <w:tmpl w:val="AF8639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01927C1"/>
    <w:multiLevelType w:val="multilevel"/>
    <w:tmpl w:val="B19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233D9A"/>
    <w:multiLevelType w:val="multilevel"/>
    <w:tmpl w:val="045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F67C9D"/>
    <w:multiLevelType w:val="multilevel"/>
    <w:tmpl w:val="E0BC0BD4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2BD65C40"/>
    <w:multiLevelType w:val="multilevel"/>
    <w:tmpl w:val="76D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9C1E43"/>
    <w:multiLevelType w:val="hybridMultilevel"/>
    <w:tmpl w:val="A4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2E6F92"/>
    <w:multiLevelType w:val="hybridMultilevel"/>
    <w:tmpl w:val="C6181E58"/>
    <w:lvl w:ilvl="0" w:tplc="853A7F6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4268F"/>
    <w:multiLevelType w:val="multilevel"/>
    <w:tmpl w:val="D6C26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1726D32"/>
    <w:multiLevelType w:val="hybridMultilevel"/>
    <w:tmpl w:val="D054A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691528"/>
    <w:multiLevelType w:val="hybridMultilevel"/>
    <w:tmpl w:val="9976E24C"/>
    <w:lvl w:ilvl="0" w:tplc="4168C43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63F2F"/>
    <w:multiLevelType w:val="multilevel"/>
    <w:tmpl w:val="6540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E77811"/>
    <w:multiLevelType w:val="hybridMultilevel"/>
    <w:tmpl w:val="83B8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27C8C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7234068"/>
    <w:multiLevelType w:val="multilevel"/>
    <w:tmpl w:val="17CC32A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>
    <w:nsid w:val="78AA6FCE"/>
    <w:multiLevelType w:val="multilevel"/>
    <w:tmpl w:val="07DC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0C1A3F"/>
    <w:multiLevelType w:val="hybridMultilevel"/>
    <w:tmpl w:val="34608FE6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3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9"/>
  </w:num>
  <w:num w:numId="5">
    <w:abstractNumId w:val="16"/>
    <w:lvlOverride w:ilvl="0">
      <w:startOverride w:val="1"/>
    </w:lvlOverride>
  </w:num>
  <w:num w:numId="6">
    <w:abstractNumId w:val="16"/>
  </w:num>
  <w:num w:numId="7">
    <w:abstractNumId w:val="30"/>
    <w:lvlOverride w:ilvl="0">
      <w:startOverride w:val="1"/>
    </w:lvlOverride>
  </w:num>
  <w:num w:numId="8">
    <w:abstractNumId w:val="30"/>
  </w:num>
  <w:num w:numId="9">
    <w:abstractNumId w:val="13"/>
    <w:lvlOverride w:ilvl="0">
      <w:startOverride w:val="1"/>
    </w:lvlOverride>
  </w:num>
  <w:num w:numId="10">
    <w:abstractNumId w:val="13"/>
  </w:num>
  <w:num w:numId="11">
    <w:abstractNumId w:val="26"/>
  </w:num>
  <w:num w:numId="12">
    <w:abstractNumId w:val="8"/>
  </w:num>
  <w:num w:numId="13">
    <w:abstractNumId w:val="10"/>
  </w:num>
  <w:num w:numId="14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1"/>
  </w:num>
  <w:num w:numId="16">
    <w:abstractNumId w:val="23"/>
  </w:num>
  <w:num w:numId="17">
    <w:abstractNumId w:val="25"/>
  </w:num>
  <w:num w:numId="18">
    <w:abstractNumId w:val="28"/>
  </w:num>
  <w:num w:numId="19">
    <w:abstractNumId w:val="0"/>
  </w:num>
  <w:num w:numId="20">
    <w:abstractNumId w:val="12"/>
    <w:lvlOverride w:ilvl="0">
      <w:startOverride w:val="1"/>
    </w:lvlOverride>
  </w:num>
  <w:num w:numId="21">
    <w:abstractNumId w:val="12"/>
  </w:num>
  <w:num w:numId="22">
    <w:abstractNumId w:val="29"/>
  </w:num>
  <w:num w:numId="23">
    <w:abstractNumId w:val="33"/>
  </w:num>
  <w:num w:numId="24">
    <w:abstractNumId w:val="17"/>
  </w:num>
  <w:num w:numId="25">
    <w:abstractNumId w:val="32"/>
  </w:num>
  <w:num w:numId="26">
    <w:abstractNumId w:val="11"/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</w:num>
  <w:num w:numId="34">
    <w:abstractNumId w:val="27"/>
  </w:num>
  <w:num w:numId="3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00727"/>
    <w:rsid w:val="00002286"/>
    <w:rsid w:val="000043FC"/>
    <w:rsid w:val="00016979"/>
    <w:rsid w:val="00021364"/>
    <w:rsid w:val="000213B5"/>
    <w:rsid w:val="0002711A"/>
    <w:rsid w:val="00032FAF"/>
    <w:rsid w:val="000415FB"/>
    <w:rsid w:val="00042941"/>
    <w:rsid w:val="00045A26"/>
    <w:rsid w:val="00050B22"/>
    <w:rsid w:val="00050F98"/>
    <w:rsid w:val="000522FD"/>
    <w:rsid w:val="00061B77"/>
    <w:rsid w:val="00064284"/>
    <w:rsid w:val="000714AA"/>
    <w:rsid w:val="000716D7"/>
    <w:rsid w:val="00083268"/>
    <w:rsid w:val="0008460E"/>
    <w:rsid w:val="00090333"/>
    <w:rsid w:val="00095DFC"/>
    <w:rsid w:val="000A137C"/>
    <w:rsid w:val="000A200C"/>
    <w:rsid w:val="000A2A66"/>
    <w:rsid w:val="000A57B5"/>
    <w:rsid w:val="000A6905"/>
    <w:rsid w:val="000B3F73"/>
    <w:rsid w:val="000C55C6"/>
    <w:rsid w:val="000C7F9E"/>
    <w:rsid w:val="000D0755"/>
    <w:rsid w:val="000D2F96"/>
    <w:rsid w:val="000E19BD"/>
    <w:rsid w:val="000F05AA"/>
    <w:rsid w:val="000F7F75"/>
    <w:rsid w:val="00102B0C"/>
    <w:rsid w:val="00112AD7"/>
    <w:rsid w:val="00112AFA"/>
    <w:rsid w:val="001262FC"/>
    <w:rsid w:val="0012706E"/>
    <w:rsid w:val="001274A7"/>
    <w:rsid w:val="0013115A"/>
    <w:rsid w:val="00150BC9"/>
    <w:rsid w:val="00151637"/>
    <w:rsid w:val="001568C0"/>
    <w:rsid w:val="00160BC0"/>
    <w:rsid w:val="001821A1"/>
    <w:rsid w:val="001837ED"/>
    <w:rsid w:val="001911FB"/>
    <w:rsid w:val="00192210"/>
    <w:rsid w:val="00192734"/>
    <w:rsid w:val="001933E0"/>
    <w:rsid w:val="001B29F2"/>
    <w:rsid w:val="001B75D0"/>
    <w:rsid w:val="001C0B3A"/>
    <w:rsid w:val="001C0F0D"/>
    <w:rsid w:val="001C6C0E"/>
    <w:rsid w:val="001D29E7"/>
    <w:rsid w:val="001E22AA"/>
    <w:rsid w:val="001E6349"/>
    <w:rsid w:val="001E7B0E"/>
    <w:rsid w:val="001F2335"/>
    <w:rsid w:val="001F461F"/>
    <w:rsid w:val="00200CCA"/>
    <w:rsid w:val="00223BE7"/>
    <w:rsid w:val="002336E4"/>
    <w:rsid w:val="00243C45"/>
    <w:rsid w:val="002442DE"/>
    <w:rsid w:val="0024489D"/>
    <w:rsid w:val="002556B1"/>
    <w:rsid w:val="00262DFD"/>
    <w:rsid w:val="00263545"/>
    <w:rsid w:val="002679C3"/>
    <w:rsid w:val="00273843"/>
    <w:rsid w:val="00274B16"/>
    <w:rsid w:val="00295CD0"/>
    <w:rsid w:val="00297D3A"/>
    <w:rsid w:val="002A2EFE"/>
    <w:rsid w:val="002B400F"/>
    <w:rsid w:val="002B6A3B"/>
    <w:rsid w:val="002C11C8"/>
    <w:rsid w:val="002C61DB"/>
    <w:rsid w:val="002D0B43"/>
    <w:rsid w:val="002D39E9"/>
    <w:rsid w:val="002E51FA"/>
    <w:rsid w:val="002F3425"/>
    <w:rsid w:val="002F3607"/>
    <w:rsid w:val="002F3AF0"/>
    <w:rsid w:val="002F4252"/>
    <w:rsid w:val="0030163C"/>
    <w:rsid w:val="00302211"/>
    <w:rsid w:val="00305143"/>
    <w:rsid w:val="00305AE9"/>
    <w:rsid w:val="0030614F"/>
    <w:rsid w:val="003155EC"/>
    <w:rsid w:val="00322FCA"/>
    <w:rsid w:val="003316D8"/>
    <w:rsid w:val="00334A09"/>
    <w:rsid w:val="00335F40"/>
    <w:rsid w:val="003409CB"/>
    <w:rsid w:val="00342E11"/>
    <w:rsid w:val="0034635A"/>
    <w:rsid w:val="00365353"/>
    <w:rsid w:val="003658C5"/>
    <w:rsid w:val="003660A2"/>
    <w:rsid w:val="0036757B"/>
    <w:rsid w:val="00373A4E"/>
    <w:rsid w:val="003760EC"/>
    <w:rsid w:val="003769A3"/>
    <w:rsid w:val="00376C1D"/>
    <w:rsid w:val="00382BA4"/>
    <w:rsid w:val="00390846"/>
    <w:rsid w:val="003951E9"/>
    <w:rsid w:val="003A2593"/>
    <w:rsid w:val="003A2DC0"/>
    <w:rsid w:val="003A32F9"/>
    <w:rsid w:val="003B204F"/>
    <w:rsid w:val="003B7E34"/>
    <w:rsid w:val="003C0FE6"/>
    <w:rsid w:val="003C2C7D"/>
    <w:rsid w:val="003C3E77"/>
    <w:rsid w:val="003D0597"/>
    <w:rsid w:val="003D7A13"/>
    <w:rsid w:val="003E1591"/>
    <w:rsid w:val="003E3C32"/>
    <w:rsid w:val="003E7391"/>
    <w:rsid w:val="003E7454"/>
    <w:rsid w:val="003F2ACE"/>
    <w:rsid w:val="003F46C3"/>
    <w:rsid w:val="003F5183"/>
    <w:rsid w:val="003F5484"/>
    <w:rsid w:val="003F6C3E"/>
    <w:rsid w:val="00402A64"/>
    <w:rsid w:val="00412BB8"/>
    <w:rsid w:val="00416AE2"/>
    <w:rsid w:val="00417A1D"/>
    <w:rsid w:val="00427907"/>
    <w:rsid w:val="00431DE2"/>
    <w:rsid w:val="0043316B"/>
    <w:rsid w:val="00434808"/>
    <w:rsid w:val="00436B8A"/>
    <w:rsid w:val="00445026"/>
    <w:rsid w:val="00446A55"/>
    <w:rsid w:val="004514DB"/>
    <w:rsid w:val="00454E3A"/>
    <w:rsid w:val="00463C02"/>
    <w:rsid w:val="00470177"/>
    <w:rsid w:val="00473B25"/>
    <w:rsid w:val="00473BF4"/>
    <w:rsid w:val="004740E7"/>
    <w:rsid w:val="004744B2"/>
    <w:rsid w:val="0048000E"/>
    <w:rsid w:val="00497E15"/>
    <w:rsid w:val="004B1A40"/>
    <w:rsid w:val="004B4F17"/>
    <w:rsid w:val="004C0B66"/>
    <w:rsid w:val="004C0E9B"/>
    <w:rsid w:val="004D2AA7"/>
    <w:rsid w:val="004E2FC3"/>
    <w:rsid w:val="004F6948"/>
    <w:rsid w:val="005022C9"/>
    <w:rsid w:val="005030D9"/>
    <w:rsid w:val="00520062"/>
    <w:rsid w:val="00521DDC"/>
    <w:rsid w:val="00527732"/>
    <w:rsid w:val="0053218B"/>
    <w:rsid w:val="00544AA9"/>
    <w:rsid w:val="0054751F"/>
    <w:rsid w:val="005475DE"/>
    <w:rsid w:val="005514FB"/>
    <w:rsid w:val="00555E5D"/>
    <w:rsid w:val="005565EF"/>
    <w:rsid w:val="00574468"/>
    <w:rsid w:val="00581346"/>
    <w:rsid w:val="00582720"/>
    <w:rsid w:val="00582DAF"/>
    <w:rsid w:val="00584891"/>
    <w:rsid w:val="00590979"/>
    <w:rsid w:val="00596B13"/>
    <w:rsid w:val="005A6F58"/>
    <w:rsid w:val="005B694A"/>
    <w:rsid w:val="005B7845"/>
    <w:rsid w:val="005C61C5"/>
    <w:rsid w:val="005D29E5"/>
    <w:rsid w:val="005D7D54"/>
    <w:rsid w:val="005E423C"/>
    <w:rsid w:val="005E481C"/>
    <w:rsid w:val="005F2DC0"/>
    <w:rsid w:val="00603B5F"/>
    <w:rsid w:val="00604D4C"/>
    <w:rsid w:val="006131C1"/>
    <w:rsid w:val="00625416"/>
    <w:rsid w:val="00625D6F"/>
    <w:rsid w:val="00625F5E"/>
    <w:rsid w:val="0063650D"/>
    <w:rsid w:val="00641731"/>
    <w:rsid w:val="00643736"/>
    <w:rsid w:val="006536B7"/>
    <w:rsid w:val="006552C2"/>
    <w:rsid w:val="00661939"/>
    <w:rsid w:val="00665A2F"/>
    <w:rsid w:val="006666E6"/>
    <w:rsid w:val="006724C8"/>
    <w:rsid w:val="00674882"/>
    <w:rsid w:val="00677BA0"/>
    <w:rsid w:val="00680981"/>
    <w:rsid w:val="00681FF6"/>
    <w:rsid w:val="006877EF"/>
    <w:rsid w:val="00693218"/>
    <w:rsid w:val="00693959"/>
    <w:rsid w:val="006944D1"/>
    <w:rsid w:val="00694E78"/>
    <w:rsid w:val="006A0214"/>
    <w:rsid w:val="006A097E"/>
    <w:rsid w:val="006B049E"/>
    <w:rsid w:val="006B50CB"/>
    <w:rsid w:val="006D63FF"/>
    <w:rsid w:val="006E3328"/>
    <w:rsid w:val="006E3E61"/>
    <w:rsid w:val="006F1E5A"/>
    <w:rsid w:val="00700D17"/>
    <w:rsid w:val="00703DF2"/>
    <w:rsid w:val="007127D4"/>
    <w:rsid w:val="0071640F"/>
    <w:rsid w:val="007267D5"/>
    <w:rsid w:val="0073272D"/>
    <w:rsid w:val="007344CC"/>
    <w:rsid w:val="00742B05"/>
    <w:rsid w:val="007433B5"/>
    <w:rsid w:val="00744330"/>
    <w:rsid w:val="00745640"/>
    <w:rsid w:val="00747CE5"/>
    <w:rsid w:val="00751992"/>
    <w:rsid w:val="0076407B"/>
    <w:rsid w:val="00767ACF"/>
    <w:rsid w:val="00770B30"/>
    <w:rsid w:val="007716C9"/>
    <w:rsid w:val="00772D3A"/>
    <w:rsid w:val="007A1245"/>
    <w:rsid w:val="007A2E2F"/>
    <w:rsid w:val="007A6F33"/>
    <w:rsid w:val="007C1A8B"/>
    <w:rsid w:val="007C1DD1"/>
    <w:rsid w:val="007C20BC"/>
    <w:rsid w:val="007D3240"/>
    <w:rsid w:val="007E14AE"/>
    <w:rsid w:val="007E3713"/>
    <w:rsid w:val="007E67E0"/>
    <w:rsid w:val="007E7246"/>
    <w:rsid w:val="007F09DE"/>
    <w:rsid w:val="007F39A8"/>
    <w:rsid w:val="00801D79"/>
    <w:rsid w:val="00802129"/>
    <w:rsid w:val="008044B3"/>
    <w:rsid w:val="0080688D"/>
    <w:rsid w:val="00807634"/>
    <w:rsid w:val="00810929"/>
    <w:rsid w:val="00812B76"/>
    <w:rsid w:val="00814990"/>
    <w:rsid w:val="00816E45"/>
    <w:rsid w:val="00821EC1"/>
    <w:rsid w:val="00822138"/>
    <w:rsid w:val="00824070"/>
    <w:rsid w:val="00826684"/>
    <w:rsid w:val="00832340"/>
    <w:rsid w:val="00837C14"/>
    <w:rsid w:val="0084276C"/>
    <w:rsid w:val="00854D70"/>
    <w:rsid w:val="00865E59"/>
    <w:rsid w:val="00870E9F"/>
    <w:rsid w:val="00870EAB"/>
    <w:rsid w:val="0087288D"/>
    <w:rsid w:val="0087603C"/>
    <w:rsid w:val="008766E4"/>
    <w:rsid w:val="00884C5B"/>
    <w:rsid w:val="00885511"/>
    <w:rsid w:val="00885722"/>
    <w:rsid w:val="00885CAD"/>
    <w:rsid w:val="00886807"/>
    <w:rsid w:val="0089292D"/>
    <w:rsid w:val="008A3098"/>
    <w:rsid w:val="008A5F3C"/>
    <w:rsid w:val="008B1EDA"/>
    <w:rsid w:val="008B526B"/>
    <w:rsid w:val="008B62D1"/>
    <w:rsid w:val="008C2504"/>
    <w:rsid w:val="008C3090"/>
    <w:rsid w:val="008C3453"/>
    <w:rsid w:val="008C6194"/>
    <w:rsid w:val="008C6323"/>
    <w:rsid w:val="008C6A08"/>
    <w:rsid w:val="008D5E05"/>
    <w:rsid w:val="008D6782"/>
    <w:rsid w:val="008D726A"/>
    <w:rsid w:val="008E0C34"/>
    <w:rsid w:val="008E6551"/>
    <w:rsid w:val="008F7326"/>
    <w:rsid w:val="009040B5"/>
    <w:rsid w:val="00906D67"/>
    <w:rsid w:val="00913EE2"/>
    <w:rsid w:val="00914D68"/>
    <w:rsid w:val="00916C5C"/>
    <w:rsid w:val="0093051A"/>
    <w:rsid w:val="009338A8"/>
    <w:rsid w:val="00941BC7"/>
    <w:rsid w:val="0094751A"/>
    <w:rsid w:val="00951DDF"/>
    <w:rsid w:val="00955276"/>
    <w:rsid w:val="00961222"/>
    <w:rsid w:val="009617BF"/>
    <w:rsid w:val="009678E0"/>
    <w:rsid w:val="00981B13"/>
    <w:rsid w:val="00982D4A"/>
    <w:rsid w:val="00984DAA"/>
    <w:rsid w:val="0098618C"/>
    <w:rsid w:val="009A078D"/>
    <w:rsid w:val="009A1136"/>
    <w:rsid w:val="009A7F82"/>
    <w:rsid w:val="009B0FA5"/>
    <w:rsid w:val="009D5556"/>
    <w:rsid w:val="009E1EFC"/>
    <w:rsid w:val="009F2037"/>
    <w:rsid w:val="009F6B23"/>
    <w:rsid w:val="00A047CE"/>
    <w:rsid w:val="00A10823"/>
    <w:rsid w:val="00A203B5"/>
    <w:rsid w:val="00A2531D"/>
    <w:rsid w:val="00A265B7"/>
    <w:rsid w:val="00A31CFF"/>
    <w:rsid w:val="00A34222"/>
    <w:rsid w:val="00A42923"/>
    <w:rsid w:val="00A4685C"/>
    <w:rsid w:val="00A54B56"/>
    <w:rsid w:val="00A563F5"/>
    <w:rsid w:val="00A5696E"/>
    <w:rsid w:val="00A571E2"/>
    <w:rsid w:val="00A72542"/>
    <w:rsid w:val="00A729F1"/>
    <w:rsid w:val="00A777DB"/>
    <w:rsid w:val="00A810BF"/>
    <w:rsid w:val="00A82C57"/>
    <w:rsid w:val="00A85DC0"/>
    <w:rsid w:val="00A90A6B"/>
    <w:rsid w:val="00A97388"/>
    <w:rsid w:val="00AA51D5"/>
    <w:rsid w:val="00AA76F6"/>
    <w:rsid w:val="00AB3A76"/>
    <w:rsid w:val="00AB4B58"/>
    <w:rsid w:val="00AB514C"/>
    <w:rsid w:val="00AB57C6"/>
    <w:rsid w:val="00AC1D3E"/>
    <w:rsid w:val="00AE3A1B"/>
    <w:rsid w:val="00AF253E"/>
    <w:rsid w:val="00AF4DA0"/>
    <w:rsid w:val="00AF5F44"/>
    <w:rsid w:val="00AF7FB3"/>
    <w:rsid w:val="00B02224"/>
    <w:rsid w:val="00B04917"/>
    <w:rsid w:val="00B24C95"/>
    <w:rsid w:val="00B27EF1"/>
    <w:rsid w:val="00B3586F"/>
    <w:rsid w:val="00B359EF"/>
    <w:rsid w:val="00B37090"/>
    <w:rsid w:val="00B41718"/>
    <w:rsid w:val="00B529DA"/>
    <w:rsid w:val="00B53A8C"/>
    <w:rsid w:val="00B667A3"/>
    <w:rsid w:val="00B7715E"/>
    <w:rsid w:val="00B80B88"/>
    <w:rsid w:val="00BA03C4"/>
    <w:rsid w:val="00BA1B5F"/>
    <w:rsid w:val="00BA4440"/>
    <w:rsid w:val="00BA47E8"/>
    <w:rsid w:val="00BB0174"/>
    <w:rsid w:val="00BC0E41"/>
    <w:rsid w:val="00BC6467"/>
    <w:rsid w:val="00BD03D7"/>
    <w:rsid w:val="00BD678A"/>
    <w:rsid w:val="00BD6E9B"/>
    <w:rsid w:val="00BE008E"/>
    <w:rsid w:val="00BE65DF"/>
    <w:rsid w:val="00BF0195"/>
    <w:rsid w:val="00BF07E1"/>
    <w:rsid w:val="00BF102B"/>
    <w:rsid w:val="00BF1893"/>
    <w:rsid w:val="00BF2559"/>
    <w:rsid w:val="00C037CF"/>
    <w:rsid w:val="00C03B11"/>
    <w:rsid w:val="00C04C7B"/>
    <w:rsid w:val="00C12D50"/>
    <w:rsid w:val="00C21845"/>
    <w:rsid w:val="00C220C2"/>
    <w:rsid w:val="00C26B41"/>
    <w:rsid w:val="00C30F35"/>
    <w:rsid w:val="00C44A7A"/>
    <w:rsid w:val="00C47809"/>
    <w:rsid w:val="00C51846"/>
    <w:rsid w:val="00C51A08"/>
    <w:rsid w:val="00C53D2E"/>
    <w:rsid w:val="00C54502"/>
    <w:rsid w:val="00C61206"/>
    <w:rsid w:val="00C66336"/>
    <w:rsid w:val="00C66DC8"/>
    <w:rsid w:val="00C67660"/>
    <w:rsid w:val="00C73546"/>
    <w:rsid w:val="00C75B04"/>
    <w:rsid w:val="00C7648A"/>
    <w:rsid w:val="00C81E67"/>
    <w:rsid w:val="00C85161"/>
    <w:rsid w:val="00C91389"/>
    <w:rsid w:val="00C9294C"/>
    <w:rsid w:val="00C92AC0"/>
    <w:rsid w:val="00C93DCB"/>
    <w:rsid w:val="00C96AB1"/>
    <w:rsid w:val="00CA2213"/>
    <w:rsid w:val="00CA72FA"/>
    <w:rsid w:val="00CA7632"/>
    <w:rsid w:val="00CB11DD"/>
    <w:rsid w:val="00CB2D1C"/>
    <w:rsid w:val="00CB492B"/>
    <w:rsid w:val="00CC5602"/>
    <w:rsid w:val="00CD2F82"/>
    <w:rsid w:val="00CE00B6"/>
    <w:rsid w:val="00CE0722"/>
    <w:rsid w:val="00CE706F"/>
    <w:rsid w:val="00CF6BFB"/>
    <w:rsid w:val="00D03DEB"/>
    <w:rsid w:val="00D0600F"/>
    <w:rsid w:val="00D15A9C"/>
    <w:rsid w:val="00D23259"/>
    <w:rsid w:val="00D25528"/>
    <w:rsid w:val="00D2582C"/>
    <w:rsid w:val="00D26F0B"/>
    <w:rsid w:val="00D37061"/>
    <w:rsid w:val="00D43B5D"/>
    <w:rsid w:val="00D44302"/>
    <w:rsid w:val="00D44AAD"/>
    <w:rsid w:val="00D451F0"/>
    <w:rsid w:val="00D45FC8"/>
    <w:rsid w:val="00D60F1A"/>
    <w:rsid w:val="00D71A49"/>
    <w:rsid w:val="00D73BB2"/>
    <w:rsid w:val="00D76218"/>
    <w:rsid w:val="00D81179"/>
    <w:rsid w:val="00D8271F"/>
    <w:rsid w:val="00D82A8B"/>
    <w:rsid w:val="00D94176"/>
    <w:rsid w:val="00D972ED"/>
    <w:rsid w:val="00DB14D8"/>
    <w:rsid w:val="00DB2AF9"/>
    <w:rsid w:val="00DB31C4"/>
    <w:rsid w:val="00DB45A9"/>
    <w:rsid w:val="00DC2BB2"/>
    <w:rsid w:val="00DC650A"/>
    <w:rsid w:val="00DC65DD"/>
    <w:rsid w:val="00DD32BA"/>
    <w:rsid w:val="00DD7E28"/>
    <w:rsid w:val="00DE1D6B"/>
    <w:rsid w:val="00DE543C"/>
    <w:rsid w:val="00DE5F07"/>
    <w:rsid w:val="00DF461E"/>
    <w:rsid w:val="00DF4777"/>
    <w:rsid w:val="00DF4F34"/>
    <w:rsid w:val="00DF5E9A"/>
    <w:rsid w:val="00E019D6"/>
    <w:rsid w:val="00E02906"/>
    <w:rsid w:val="00E12006"/>
    <w:rsid w:val="00E127D7"/>
    <w:rsid w:val="00E17DDE"/>
    <w:rsid w:val="00E23F7B"/>
    <w:rsid w:val="00E24202"/>
    <w:rsid w:val="00E258F1"/>
    <w:rsid w:val="00E266CE"/>
    <w:rsid w:val="00E344FB"/>
    <w:rsid w:val="00E35A24"/>
    <w:rsid w:val="00E3732A"/>
    <w:rsid w:val="00E466B5"/>
    <w:rsid w:val="00E47C54"/>
    <w:rsid w:val="00E52DF3"/>
    <w:rsid w:val="00E52E2C"/>
    <w:rsid w:val="00E549E3"/>
    <w:rsid w:val="00E55190"/>
    <w:rsid w:val="00E552F0"/>
    <w:rsid w:val="00E5790A"/>
    <w:rsid w:val="00E652CF"/>
    <w:rsid w:val="00E71FE4"/>
    <w:rsid w:val="00E7218F"/>
    <w:rsid w:val="00E75A02"/>
    <w:rsid w:val="00E809E0"/>
    <w:rsid w:val="00E857CC"/>
    <w:rsid w:val="00E87C3C"/>
    <w:rsid w:val="00E94DFF"/>
    <w:rsid w:val="00E95831"/>
    <w:rsid w:val="00E96649"/>
    <w:rsid w:val="00EA052C"/>
    <w:rsid w:val="00EA0E1D"/>
    <w:rsid w:val="00EA2290"/>
    <w:rsid w:val="00EC10D8"/>
    <w:rsid w:val="00EC58D8"/>
    <w:rsid w:val="00EC5DD1"/>
    <w:rsid w:val="00EC74FD"/>
    <w:rsid w:val="00ED1327"/>
    <w:rsid w:val="00ED4F0E"/>
    <w:rsid w:val="00EE052D"/>
    <w:rsid w:val="00EE6ACC"/>
    <w:rsid w:val="00EF189B"/>
    <w:rsid w:val="00EF65BC"/>
    <w:rsid w:val="00EF7A50"/>
    <w:rsid w:val="00F07F58"/>
    <w:rsid w:val="00F1314A"/>
    <w:rsid w:val="00F14C77"/>
    <w:rsid w:val="00F1641C"/>
    <w:rsid w:val="00F16C9E"/>
    <w:rsid w:val="00F24A61"/>
    <w:rsid w:val="00F3223C"/>
    <w:rsid w:val="00F3318A"/>
    <w:rsid w:val="00F47A74"/>
    <w:rsid w:val="00F5049B"/>
    <w:rsid w:val="00F61CEF"/>
    <w:rsid w:val="00F664DC"/>
    <w:rsid w:val="00F676AA"/>
    <w:rsid w:val="00F72719"/>
    <w:rsid w:val="00F72C8C"/>
    <w:rsid w:val="00F866F9"/>
    <w:rsid w:val="00F86CE5"/>
    <w:rsid w:val="00F91AA6"/>
    <w:rsid w:val="00FA4E08"/>
    <w:rsid w:val="00FA6759"/>
    <w:rsid w:val="00FC7BDB"/>
    <w:rsid w:val="00FD0EE5"/>
    <w:rsid w:val="00FD390B"/>
    <w:rsid w:val="00FD4D79"/>
    <w:rsid w:val="00FE2872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7859-332A-4CB0-83AC-26212437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46</cp:revision>
  <cp:lastPrinted>2022-05-23T09:17:00Z</cp:lastPrinted>
  <dcterms:created xsi:type="dcterms:W3CDTF">2023-01-11T09:37:00Z</dcterms:created>
  <dcterms:modified xsi:type="dcterms:W3CDTF">2023-12-18T09:30:00Z</dcterms:modified>
  <dc:language>pl-PL</dc:language>
</cp:coreProperties>
</file>