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0807D" w14:textId="77777777" w:rsidR="005D4433" w:rsidRDefault="005D4433" w:rsidP="00970C28">
      <w:pPr>
        <w:outlineLvl w:val="0"/>
        <w:rPr>
          <w:rFonts w:ascii="Arial" w:hAnsi="Arial" w:cs="Arial"/>
          <w:b/>
          <w:sz w:val="32"/>
          <w:szCs w:val="32"/>
        </w:rPr>
      </w:pPr>
      <w:bookmarkStart w:id="0" w:name="_Toc459124134"/>
    </w:p>
    <w:p w14:paraId="459E273B" w14:textId="77777777" w:rsidR="00970C28" w:rsidRPr="00970C28" w:rsidRDefault="000A0113" w:rsidP="00970C28">
      <w:pPr>
        <w:outlineLvl w:val="0"/>
        <w:rPr>
          <w:rFonts w:ascii="Book Antiqua" w:hAnsi="Book Antiqua"/>
          <w:b/>
          <w:sz w:val="36"/>
          <w:szCs w:val="36"/>
        </w:rPr>
      </w:pPr>
      <w:r>
        <w:rPr>
          <w:noProof/>
          <w:sz w:val="32"/>
          <w:szCs w:val="32"/>
        </w:rPr>
        <w:drawing>
          <wp:anchor distT="0" distB="0" distL="114300" distR="114300" simplePos="0" relativeHeight="251657216" behindDoc="0" locked="0" layoutInCell="1" allowOverlap="1" wp14:anchorId="1C7264A8" wp14:editId="6B8C42AB">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459294025"/>
      <w:bookmarkStart w:id="24" w:name="_Toc459792443"/>
      <w:bookmarkStart w:id="25" w:name="_Toc463353784"/>
      <w:bookmarkStart w:id="26"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F53EAE2" w14:textId="77777777" w:rsidR="00970C28" w:rsidRDefault="00970C28" w:rsidP="00942E81">
      <w:pPr>
        <w:outlineLvl w:val="0"/>
        <w:rPr>
          <w:rFonts w:ascii="Arial" w:hAnsi="Arial" w:cs="Arial"/>
          <w:sz w:val="20"/>
          <w:szCs w:val="20"/>
        </w:rPr>
      </w:pPr>
      <w:bookmarkStart w:id="27" w:name="_Toc463434758"/>
      <w:bookmarkStart w:id="28" w:name="_Toc463434971"/>
      <w:bookmarkStart w:id="29" w:name="_Toc463591433"/>
      <w:bookmarkStart w:id="30" w:name="_Toc491695972"/>
      <w:bookmarkStart w:id="31" w:name="_Toc497142569"/>
      <w:bookmarkStart w:id="32" w:name="_Toc499818255"/>
      <w:bookmarkStart w:id="33" w:name="_Toc526254897"/>
      <w:bookmarkStart w:id="34" w:name="_Toc526256990"/>
      <w:bookmarkStart w:id="35" w:name="_Toc25059415"/>
      <w:bookmarkStart w:id="36" w:name="_Toc44328972"/>
      <w:bookmarkStart w:id="37" w:name="_Toc50379639"/>
      <w:bookmarkStart w:id="38" w:name="_Toc61018648"/>
      <w:bookmarkStart w:id="39" w:name="_Toc61018951"/>
      <w:bookmarkStart w:id="40" w:name="_Toc61019333"/>
      <w:bookmarkStart w:id="41" w:name="_Toc61027359"/>
      <w:bookmarkStart w:id="42" w:name="_Toc61030525"/>
      <w:bookmarkStart w:id="43" w:name="_Toc61201518"/>
      <w:bookmarkStart w:id="44" w:name="_Toc61201611"/>
      <w:bookmarkStart w:id="45" w:name="_Toc61201739"/>
      <w:bookmarkStart w:id="46" w:name="_Toc61202163"/>
      <w:bookmarkStart w:id="47" w:name="_Toc63075973"/>
      <w:bookmarkStart w:id="48" w:name="_Toc6565776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166C1E2" w14:textId="77777777" w:rsidR="00970C28" w:rsidRPr="00D40538" w:rsidRDefault="00970C28" w:rsidP="00942E81">
      <w:pPr>
        <w:outlineLvl w:val="0"/>
        <w:rPr>
          <w:rFonts w:ascii="Arial" w:hAnsi="Arial" w:cs="Arial"/>
          <w:sz w:val="20"/>
          <w:szCs w:val="20"/>
          <w:lang w:val="en-US"/>
        </w:rPr>
      </w:pPr>
      <w:bookmarkStart w:id="49" w:name="_Toc463434759"/>
      <w:bookmarkStart w:id="50" w:name="_Toc463434972"/>
      <w:bookmarkStart w:id="51" w:name="_Toc463591434"/>
      <w:bookmarkStart w:id="52" w:name="_Toc491695973"/>
      <w:bookmarkStart w:id="53" w:name="_Toc497142570"/>
      <w:bookmarkStart w:id="54" w:name="_Toc499818256"/>
      <w:bookmarkStart w:id="55" w:name="_Toc526254898"/>
      <w:bookmarkStart w:id="56" w:name="_Toc526256991"/>
      <w:bookmarkStart w:id="57" w:name="_Toc25059416"/>
      <w:bookmarkStart w:id="58" w:name="_Toc44328973"/>
      <w:bookmarkStart w:id="59" w:name="_Toc50379640"/>
      <w:bookmarkStart w:id="60" w:name="_Toc61018649"/>
      <w:bookmarkStart w:id="61" w:name="_Toc61018952"/>
      <w:bookmarkStart w:id="62" w:name="_Toc61019334"/>
      <w:bookmarkStart w:id="63" w:name="_Toc61027360"/>
      <w:bookmarkStart w:id="64" w:name="_Toc61030526"/>
      <w:bookmarkStart w:id="65" w:name="_Toc61201519"/>
      <w:bookmarkStart w:id="66" w:name="_Toc61201612"/>
      <w:bookmarkStart w:id="67" w:name="_Toc61201740"/>
      <w:bookmarkStart w:id="68" w:name="_Toc61202164"/>
      <w:bookmarkStart w:id="69" w:name="_Toc63075974"/>
      <w:bookmarkStart w:id="70" w:name="_Toc65657766"/>
      <w:r w:rsidRPr="00D40538">
        <w:rPr>
          <w:rFonts w:ascii="Arial" w:hAnsi="Arial" w:cs="Arial"/>
          <w:sz w:val="20"/>
          <w:szCs w:val="20"/>
          <w:lang w:val="en-US"/>
        </w:rPr>
        <w:t>tel. 71/314 62 51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4E28D683" w14:textId="77777777" w:rsidR="00970C28" w:rsidRPr="00970C28" w:rsidRDefault="00970C28" w:rsidP="00942E81">
      <w:pPr>
        <w:outlineLvl w:val="0"/>
        <w:rPr>
          <w:rFonts w:ascii="Arial" w:hAnsi="Arial" w:cs="Arial"/>
          <w:sz w:val="20"/>
          <w:szCs w:val="20"/>
          <w:lang w:val="en-US"/>
        </w:rPr>
      </w:pPr>
      <w:bookmarkStart w:id="71" w:name="_Toc463434760"/>
      <w:bookmarkStart w:id="72" w:name="_Toc463434973"/>
      <w:bookmarkStart w:id="73" w:name="_Toc463591435"/>
      <w:bookmarkStart w:id="74" w:name="_Toc491695974"/>
      <w:bookmarkStart w:id="75" w:name="_Toc497142571"/>
      <w:bookmarkStart w:id="76" w:name="_Toc499818257"/>
      <w:bookmarkStart w:id="77" w:name="_Toc526254899"/>
      <w:bookmarkStart w:id="78" w:name="_Toc526256992"/>
      <w:bookmarkStart w:id="79" w:name="_Toc25059417"/>
      <w:bookmarkStart w:id="80" w:name="_Toc44328974"/>
      <w:bookmarkStart w:id="81" w:name="_Toc50379641"/>
      <w:bookmarkStart w:id="82" w:name="_Toc61018650"/>
      <w:bookmarkStart w:id="83" w:name="_Toc61018953"/>
      <w:bookmarkStart w:id="84" w:name="_Toc61019335"/>
      <w:bookmarkStart w:id="85" w:name="_Toc61027361"/>
      <w:bookmarkStart w:id="86" w:name="_Toc61030527"/>
      <w:bookmarkStart w:id="87" w:name="_Toc61201520"/>
      <w:bookmarkStart w:id="88" w:name="_Toc61201613"/>
      <w:bookmarkStart w:id="89" w:name="_Toc61201741"/>
      <w:bookmarkStart w:id="90" w:name="_Toc61202165"/>
      <w:bookmarkStart w:id="91" w:name="_Toc63075975"/>
      <w:bookmarkStart w:id="92" w:name="_Toc65657767"/>
      <w:r w:rsidRPr="00970C28">
        <w:rPr>
          <w:rFonts w:ascii="Arial" w:hAnsi="Arial" w:cs="Arial"/>
          <w:sz w:val="20"/>
          <w:szCs w:val="20"/>
          <w:lang w:val="en-US"/>
        </w:rPr>
        <w:t>fax. 71/314 64 32</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0FBA5083" w14:textId="77777777" w:rsidR="00942E81" w:rsidRDefault="00970C28" w:rsidP="00942E81">
      <w:pPr>
        <w:outlineLvl w:val="0"/>
        <w:rPr>
          <w:rFonts w:ascii="Arial" w:hAnsi="Arial" w:cs="Arial"/>
          <w:sz w:val="20"/>
          <w:szCs w:val="20"/>
          <w:lang w:val="en-US"/>
        </w:rPr>
      </w:pPr>
      <w:bookmarkStart w:id="93" w:name="_Toc463434761"/>
      <w:bookmarkStart w:id="94" w:name="_Toc463434974"/>
      <w:bookmarkStart w:id="95" w:name="_Toc463591436"/>
      <w:bookmarkStart w:id="96" w:name="_Toc491695975"/>
      <w:bookmarkStart w:id="97" w:name="_Toc497142572"/>
      <w:bookmarkStart w:id="98" w:name="_Toc499818258"/>
      <w:bookmarkStart w:id="99" w:name="_Toc526254900"/>
      <w:bookmarkStart w:id="100" w:name="_Toc526256993"/>
      <w:bookmarkStart w:id="101" w:name="_Toc25059418"/>
      <w:bookmarkStart w:id="102" w:name="_Toc44328975"/>
      <w:bookmarkStart w:id="103" w:name="_Toc50379642"/>
      <w:bookmarkStart w:id="104" w:name="_Toc61018651"/>
      <w:bookmarkStart w:id="105" w:name="_Toc61018954"/>
      <w:bookmarkStart w:id="106" w:name="_Toc61019336"/>
      <w:bookmarkStart w:id="107" w:name="_Toc61027362"/>
      <w:bookmarkStart w:id="108" w:name="_Toc61030528"/>
      <w:bookmarkStart w:id="109" w:name="_Toc61201521"/>
      <w:bookmarkStart w:id="110" w:name="_Toc61201614"/>
      <w:bookmarkStart w:id="111" w:name="_Toc61201742"/>
      <w:bookmarkStart w:id="112" w:name="_Toc61202166"/>
      <w:bookmarkStart w:id="113" w:name="_Toc63075976"/>
      <w:bookmarkStart w:id="114" w:name="_Toc65657768"/>
      <w:r w:rsidRPr="00970C28">
        <w:rPr>
          <w:rFonts w:ascii="Arial" w:hAnsi="Arial" w:cs="Arial"/>
          <w:sz w:val="20"/>
          <w:szCs w:val="20"/>
          <w:lang w:val="en-US"/>
        </w:rPr>
        <w:t>e-mail: bierutow@bierutow.pl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70C28">
        <w:rPr>
          <w:rFonts w:ascii="Arial" w:hAnsi="Arial" w:cs="Arial"/>
          <w:sz w:val="20"/>
          <w:szCs w:val="20"/>
          <w:lang w:val="en-US"/>
        </w:rPr>
        <w:br w:type="textWrapping" w:clear="all"/>
      </w:r>
    </w:p>
    <w:p w14:paraId="79AF5ACC" w14:textId="77777777" w:rsidR="003C76A4" w:rsidRPr="00970C28" w:rsidRDefault="003C76A4" w:rsidP="00942E81">
      <w:pPr>
        <w:outlineLvl w:val="0"/>
        <w:rPr>
          <w:rFonts w:ascii="Arial" w:hAnsi="Arial" w:cs="Arial"/>
          <w:sz w:val="20"/>
          <w:szCs w:val="20"/>
          <w:lang w:val="en-US"/>
        </w:rPr>
      </w:pPr>
    </w:p>
    <w:p w14:paraId="573B4090" w14:textId="77777777" w:rsidR="00942E81" w:rsidRPr="00970C28" w:rsidRDefault="00942E81" w:rsidP="00942E81">
      <w:pPr>
        <w:outlineLvl w:val="0"/>
        <w:rPr>
          <w:rFonts w:ascii="Arial" w:hAnsi="Arial" w:cs="Arial"/>
          <w:sz w:val="22"/>
          <w:szCs w:val="22"/>
          <w:lang w:val="en-US"/>
        </w:rPr>
      </w:pPr>
    </w:p>
    <w:bookmarkEnd w:id="0"/>
    <w:bookmarkEnd w:id="23"/>
    <w:bookmarkEnd w:id="24"/>
    <w:bookmarkEnd w:id="25"/>
    <w:bookmarkEnd w:id="26"/>
    <w:p w14:paraId="1728C947" w14:textId="77777777" w:rsidR="00942E81" w:rsidRDefault="00942E81" w:rsidP="00A6093E">
      <w:pPr>
        <w:pStyle w:val="Bezodstpw"/>
        <w:jc w:val="center"/>
        <w:rPr>
          <w:rFonts w:ascii="Arial" w:hAnsi="Arial" w:cs="Arial"/>
          <w:sz w:val="18"/>
          <w:szCs w:val="18"/>
        </w:rPr>
      </w:pPr>
    </w:p>
    <w:p w14:paraId="12BE7107"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14:paraId="2F02D0EB"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1A1583C4" w14:textId="77777777" w:rsidR="00F76A8D" w:rsidRDefault="00F76A8D" w:rsidP="00A6093E">
      <w:pPr>
        <w:jc w:val="center"/>
        <w:rPr>
          <w:rFonts w:ascii="Arial" w:hAnsi="Arial" w:cs="Arial"/>
          <w:b/>
          <w:i/>
          <w:sz w:val="32"/>
          <w:szCs w:val="32"/>
        </w:rPr>
      </w:pPr>
    </w:p>
    <w:p w14:paraId="466CB91D"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54066F3E" w14:textId="77777777" w:rsidR="00F76A8D" w:rsidRPr="00F76A8D" w:rsidRDefault="00F76A8D" w:rsidP="00F76A8D">
      <w:pPr>
        <w:jc w:val="center"/>
        <w:outlineLvl w:val="0"/>
        <w:rPr>
          <w:rFonts w:ascii="Book Antiqua" w:hAnsi="Book Antiqua"/>
          <w:b/>
          <w:sz w:val="32"/>
          <w:szCs w:val="32"/>
        </w:rPr>
      </w:pPr>
      <w:bookmarkStart w:id="115" w:name="_Toc63075977"/>
      <w:bookmarkStart w:id="116" w:name="_Toc65657769"/>
      <w:r w:rsidRPr="00F76A8D">
        <w:rPr>
          <w:rFonts w:ascii="Arial" w:hAnsi="Arial" w:cs="Arial"/>
          <w:b/>
          <w:sz w:val="32"/>
          <w:szCs w:val="32"/>
        </w:rPr>
        <w:t>MIASTO I GMINA BIERUTÓW</w:t>
      </w:r>
      <w:bookmarkEnd w:id="115"/>
      <w:bookmarkEnd w:id="116"/>
    </w:p>
    <w:p w14:paraId="15E671F8" w14:textId="77777777" w:rsidR="00F76A8D" w:rsidRDefault="00F76A8D" w:rsidP="00A6093E">
      <w:pPr>
        <w:jc w:val="center"/>
        <w:rPr>
          <w:rFonts w:ascii="Arial" w:hAnsi="Arial" w:cs="Arial"/>
          <w:b/>
          <w:i/>
          <w:sz w:val="32"/>
          <w:szCs w:val="32"/>
        </w:rPr>
      </w:pPr>
    </w:p>
    <w:p w14:paraId="44AF05C5" w14:textId="77777777" w:rsidR="00F76A8D" w:rsidRDefault="00F76A8D" w:rsidP="00F76A8D">
      <w:pPr>
        <w:spacing w:line="276" w:lineRule="auto"/>
        <w:jc w:val="center"/>
        <w:rPr>
          <w:rFonts w:ascii="Arial" w:hAnsi="Arial" w:cs="Arial"/>
          <w:b/>
          <w:i/>
          <w:sz w:val="32"/>
          <w:szCs w:val="32"/>
        </w:rPr>
      </w:pPr>
    </w:p>
    <w:p w14:paraId="097D25C5" w14:textId="77777777"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w:t>
      </w:r>
      <w:r w:rsidR="007A6D3E">
        <w:rPr>
          <w:rFonts w:ascii="Arial" w:hAnsi="Arial" w:cs="Arial"/>
          <w:sz w:val="20"/>
          <w:szCs w:val="20"/>
        </w:rPr>
        <w:t>21</w:t>
      </w:r>
      <w:r w:rsidRPr="00F76A8D">
        <w:rPr>
          <w:rFonts w:ascii="Arial" w:hAnsi="Arial" w:cs="Arial"/>
          <w:sz w:val="20"/>
          <w:szCs w:val="20"/>
        </w:rPr>
        <w:t xml:space="preserve"> r.</w:t>
      </w:r>
      <w:r w:rsidR="007A6D3E">
        <w:rPr>
          <w:rFonts w:ascii="Arial" w:hAnsi="Arial" w:cs="Arial"/>
          <w:sz w:val="20"/>
          <w:szCs w:val="20"/>
        </w:rPr>
        <w:t>,</w:t>
      </w:r>
      <w:r w:rsidRPr="00F76A8D">
        <w:rPr>
          <w:rFonts w:ascii="Arial" w:hAnsi="Arial" w:cs="Arial"/>
          <w:sz w:val="20"/>
          <w:szCs w:val="20"/>
        </w:rPr>
        <w:t xml:space="preserve"> poz. </w:t>
      </w:r>
      <w:r w:rsidR="007A6D3E">
        <w:rPr>
          <w:rFonts w:ascii="Arial" w:hAnsi="Arial" w:cs="Arial"/>
          <w:sz w:val="20"/>
          <w:szCs w:val="20"/>
        </w:rPr>
        <w:t>1129</w:t>
      </w:r>
      <w:r>
        <w:rPr>
          <w:rFonts w:ascii="Arial" w:hAnsi="Arial" w:cs="Arial"/>
          <w:sz w:val="20"/>
          <w:szCs w:val="20"/>
        </w:rPr>
        <w:t xml:space="preserve"> ze zm.</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 xml:space="preserve">dalej </w:t>
      </w:r>
      <w:proofErr w:type="spellStart"/>
      <w:r>
        <w:rPr>
          <w:rFonts w:ascii="Arial" w:hAnsi="Arial" w:cs="Arial"/>
          <w:sz w:val="20"/>
          <w:szCs w:val="20"/>
        </w:rPr>
        <w:t>pzp</w:t>
      </w:r>
      <w:proofErr w:type="spellEnd"/>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14:paraId="211EA9D2" w14:textId="77777777" w:rsidR="00D51F54" w:rsidRDefault="00D51F54" w:rsidP="00ED7994">
      <w:pPr>
        <w:jc w:val="center"/>
        <w:rPr>
          <w:rFonts w:ascii="Arial" w:hAnsi="Arial" w:cs="Arial"/>
          <w:b/>
          <w:sz w:val="28"/>
          <w:szCs w:val="28"/>
        </w:rPr>
      </w:pPr>
      <w:bookmarkStart w:id="117" w:name="_Toc61018653"/>
      <w:bookmarkStart w:id="118" w:name="_Toc61018956"/>
      <w:bookmarkStart w:id="119" w:name="_Toc61019338"/>
      <w:bookmarkStart w:id="120" w:name="_Toc61027364"/>
      <w:bookmarkStart w:id="121" w:name="_Toc61030530"/>
      <w:bookmarkStart w:id="122" w:name="_Toc61201523"/>
      <w:bookmarkStart w:id="123" w:name="_Toc61201616"/>
      <w:bookmarkStart w:id="124" w:name="_Toc61201744"/>
      <w:bookmarkStart w:id="125" w:name="_Toc61202168"/>
      <w:bookmarkStart w:id="126" w:name="_Toc459124137"/>
      <w:bookmarkStart w:id="127" w:name="_Toc459294028"/>
      <w:bookmarkStart w:id="128" w:name="_Toc459792446"/>
      <w:bookmarkStart w:id="129" w:name="_Toc463353785"/>
      <w:bookmarkStart w:id="130" w:name="_Toc463353977"/>
    </w:p>
    <w:p w14:paraId="30659A0F" w14:textId="77777777" w:rsidR="00B50531" w:rsidRDefault="00B50531" w:rsidP="00B0069B">
      <w:pPr>
        <w:jc w:val="center"/>
        <w:rPr>
          <w:rFonts w:ascii="Arial" w:eastAsia="Calibri" w:hAnsi="Arial" w:cs="Arial"/>
          <w:b/>
          <w:sz w:val="28"/>
          <w:szCs w:val="28"/>
        </w:rPr>
      </w:pPr>
    </w:p>
    <w:p w14:paraId="44D3F0D7" w14:textId="77777777" w:rsidR="00A5284B" w:rsidRPr="00F76A8D" w:rsidRDefault="00B0069B" w:rsidP="00B0069B">
      <w:pPr>
        <w:jc w:val="center"/>
        <w:rPr>
          <w:rFonts w:ascii="Arial" w:hAnsi="Arial" w:cs="Arial"/>
          <w:sz w:val="22"/>
          <w:szCs w:val="22"/>
        </w:rPr>
      </w:pPr>
      <w:r>
        <w:rPr>
          <w:rFonts w:ascii="Arial" w:eastAsia="Calibri" w:hAnsi="Arial" w:cs="Arial"/>
          <w:b/>
          <w:sz w:val="28"/>
          <w:szCs w:val="28"/>
        </w:rPr>
        <w:t>Rozbudowa cmentarza komunalnego</w:t>
      </w:r>
      <w:r w:rsidR="004655EE">
        <w:rPr>
          <w:rFonts w:ascii="Arial" w:eastAsia="Calibri" w:hAnsi="Arial" w:cs="Arial"/>
          <w:b/>
          <w:sz w:val="28"/>
          <w:szCs w:val="28"/>
        </w:rPr>
        <w:t xml:space="preserve"> w Bierutowie</w:t>
      </w:r>
      <w:r>
        <w:rPr>
          <w:rFonts w:ascii="Arial" w:eastAsia="Calibri" w:hAnsi="Arial" w:cs="Arial"/>
          <w:b/>
          <w:sz w:val="28"/>
          <w:szCs w:val="28"/>
        </w:rPr>
        <w:t xml:space="preserve"> </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Fonts w:ascii="Arial" w:eastAsia="Calibri" w:hAnsi="Arial" w:cs="Arial"/>
          <w:b/>
          <w:sz w:val="28"/>
          <w:szCs w:val="28"/>
        </w:rPr>
        <w:t>– ETAP I</w:t>
      </w:r>
    </w:p>
    <w:p w14:paraId="11CB3536" w14:textId="77777777" w:rsidR="00ED7994" w:rsidRDefault="00ED7994" w:rsidP="00F76A8D">
      <w:pPr>
        <w:spacing w:line="276" w:lineRule="auto"/>
        <w:jc w:val="center"/>
        <w:rPr>
          <w:rFonts w:ascii="Arial" w:hAnsi="Arial" w:cs="Arial"/>
          <w:b/>
          <w:sz w:val="20"/>
          <w:szCs w:val="20"/>
        </w:rPr>
      </w:pPr>
    </w:p>
    <w:p w14:paraId="3BC50892" w14:textId="77777777"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14:paraId="10E6AC79" w14:textId="77777777" w:rsidR="00F76A8D" w:rsidRDefault="00F76A8D" w:rsidP="00F76A8D">
      <w:pPr>
        <w:jc w:val="center"/>
        <w:rPr>
          <w:rFonts w:ascii="Arial" w:hAnsi="Arial" w:cs="Arial"/>
          <w:sz w:val="20"/>
          <w:szCs w:val="20"/>
        </w:rPr>
      </w:pPr>
    </w:p>
    <w:p w14:paraId="7C7352DA" w14:textId="77777777" w:rsidR="00F76A8D" w:rsidRPr="00F76A8D" w:rsidRDefault="00F76A8D" w:rsidP="00F76A8D">
      <w:pPr>
        <w:jc w:val="center"/>
        <w:rPr>
          <w:rFonts w:ascii="Arial" w:eastAsia="Arial Unicode MS" w:hAnsi="Arial" w:cs="Arial"/>
          <w:sz w:val="20"/>
          <w:szCs w:val="20"/>
        </w:rPr>
      </w:pPr>
    </w:p>
    <w:p w14:paraId="6F3E7E89" w14:textId="284FB80E"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0272B6">
        <w:rPr>
          <w:rFonts w:ascii="Arial" w:hAnsi="Arial" w:cs="Arial"/>
          <w:sz w:val="20"/>
          <w:szCs w:val="20"/>
        </w:rPr>
        <w:t>IR.2710.</w:t>
      </w:r>
      <w:r w:rsidR="007C1568">
        <w:rPr>
          <w:rFonts w:ascii="Arial" w:hAnsi="Arial" w:cs="Arial"/>
          <w:sz w:val="20"/>
          <w:szCs w:val="20"/>
        </w:rPr>
        <w:t>4</w:t>
      </w:r>
      <w:r w:rsidR="007B747A">
        <w:rPr>
          <w:rFonts w:ascii="Arial" w:hAnsi="Arial" w:cs="Arial"/>
          <w:sz w:val="20"/>
          <w:szCs w:val="20"/>
        </w:rPr>
        <w:t>.</w:t>
      </w:r>
      <w:r>
        <w:rPr>
          <w:rFonts w:ascii="Arial" w:hAnsi="Arial" w:cs="Arial"/>
          <w:sz w:val="20"/>
          <w:szCs w:val="20"/>
        </w:rPr>
        <w:t>202</w:t>
      </w:r>
      <w:r w:rsidR="009E49D1">
        <w:rPr>
          <w:rFonts w:ascii="Arial" w:hAnsi="Arial" w:cs="Arial"/>
          <w:sz w:val="20"/>
          <w:szCs w:val="20"/>
        </w:rPr>
        <w:t>2</w:t>
      </w:r>
      <w:r>
        <w:rPr>
          <w:rFonts w:ascii="Arial" w:hAnsi="Arial" w:cs="Arial"/>
          <w:sz w:val="20"/>
          <w:szCs w:val="20"/>
        </w:rPr>
        <w:t>.JP</w:t>
      </w:r>
    </w:p>
    <w:p w14:paraId="4B894C06" w14:textId="77777777" w:rsidR="00F76A8D" w:rsidRDefault="00F76A8D" w:rsidP="00F76A8D">
      <w:pPr>
        <w:jc w:val="center"/>
        <w:rPr>
          <w:rFonts w:ascii="Arial" w:hAnsi="Arial" w:cs="Arial"/>
          <w:sz w:val="20"/>
          <w:szCs w:val="20"/>
        </w:rPr>
      </w:pPr>
    </w:p>
    <w:p w14:paraId="6D365E90" w14:textId="77777777" w:rsidR="00F76A8D" w:rsidRDefault="00F76A8D" w:rsidP="00F76A8D">
      <w:pPr>
        <w:jc w:val="center"/>
        <w:rPr>
          <w:rFonts w:ascii="Arial" w:hAnsi="Arial" w:cs="Arial"/>
          <w:sz w:val="20"/>
          <w:szCs w:val="20"/>
        </w:rPr>
      </w:pPr>
    </w:p>
    <w:p w14:paraId="59D6B917" w14:textId="77777777" w:rsidR="001D37A4" w:rsidRDefault="001D37A4" w:rsidP="00F76A8D">
      <w:pPr>
        <w:jc w:val="center"/>
        <w:rPr>
          <w:rFonts w:ascii="Arial" w:hAnsi="Arial" w:cs="Arial"/>
          <w:sz w:val="20"/>
          <w:szCs w:val="20"/>
        </w:rPr>
      </w:pPr>
    </w:p>
    <w:p w14:paraId="1D878E16" w14:textId="77777777" w:rsidR="00F76A8D" w:rsidRPr="00F76A8D" w:rsidRDefault="00F76A8D" w:rsidP="00F76A8D">
      <w:pPr>
        <w:jc w:val="center"/>
        <w:rPr>
          <w:rFonts w:ascii="Arial" w:hAnsi="Arial" w:cs="Arial"/>
          <w:bCs/>
          <w:sz w:val="20"/>
          <w:szCs w:val="20"/>
        </w:rPr>
      </w:pPr>
    </w:p>
    <w:tbl>
      <w:tblPr>
        <w:tblW w:w="0" w:type="auto"/>
        <w:jc w:val="center"/>
        <w:tblLook w:val="04A0" w:firstRow="1" w:lastRow="0" w:firstColumn="1" w:lastColumn="0" w:noHBand="0" w:noVBand="1"/>
      </w:tblPr>
      <w:tblGrid>
        <w:gridCol w:w="4605"/>
        <w:gridCol w:w="4605"/>
      </w:tblGrid>
      <w:tr w:rsidR="00A5284B" w:rsidRPr="00A5284B" w14:paraId="35231FEE" w14:textId="77777777" w:rsidTr="00A42197">
        <w:trPr>
          <w:jc w:val="center"/>
        </w:trPr>
        <w:tc>
          <w:tcPr>
            <w:tcW w:w="4605" w:type="dxa"/>
            <w:vAlign w:val="bottom"/>
          </w:tcPr>
          <w:p w14:paraId="74629697" w14:textId="77777777" w:rsidR="00DC18FF" w:rsidRDefault="00DC18FF" w:rsidP="00A42197">
            <w:pPr>
              <w:jc w:val="both"/>
              <w:rPr>
                <w:rFonts w:ascii="Arial" w:hAnsi="Arial" w:cs="Arial"/>
                <w:sz w:val="22"/>
                <w:szCs w:val="22"/>
              </w:rPr>
            </w:pPr>
          </w:p>
          <w:p w14:paraId="05380C54" w14:textId="77777777" w:rsidR="00DC18FF" w:rsidRDefault="00DC18FF" w:rsidP="00A42197">
            <w:pPr>
              <w:jc w:val="both"/>
              <w:rPr>
                <w:rFonts w:ascii="Arial" w:hAnsi="Arial" w:cs="Arial"/>
                <w:sz w:val="22"/>
                <w:szCs w:val="22"/>
              </w:rPr>
            </w:pPr>
          </w:p>
          <w:p w14:paraId="523DB487" w14:textId="77777777" w:rsidR="00DC18FF" w:rsidRDefault="00DC18FF" w:rsidP="00A42197">
            <w:pPr>
              <w:jc w:val="both"/>
              <w:rPr>
                <w:rFonts w:ascii="Arial" w:hAnsi="Arial" w:cs="Arial"/>
                <w:sz w:val="22"/>
                <w:szCs w:val="22"/>
              </w:rPr>
            </w:pPr>
          </w:p>
          <w:p w14:paraId="244379DC" w14:textId="77777777" w:rsidR="00DC18FF" w:rsidRDefault="00DC18FF" w:rsidP="00A42197">
            <w:pPr>
              <w:jc w:val="both"/>
              <w:rPr>
                <w:rFonts w:ascii="Arial" w:hAnsi="Arial" w:cs="Arial"/>
                <w:sz w:val="22"/>
                <w:szCs w:val="22"/>
              </w:rPr>
            </w:pPr>
          </w:p>
          <w:p w14:paraId="4BA6A617" w14:textId="77777777" w:rsidR="00DC18FF" w:rsidRDefault="00DC18FF" w:rsidP="00A42197">
            <w:pPr>
              <w:jc w:val="both"/>
              <w:rPr>
                <w:rFonts w:ascii="Arial" w:hAnsi="Arial" w:cs="Arial"/>
                <w:sz w:val="22"/>
                <w:szCs w:val="22"/>
              </w:rPr>
            </w:pPr>
          </w:p>
          <w:p w14:paraId="533EB0E6" w14:textId="77777777" w:rsidR="00DC18FF" w:rsidRDefault="005F7CC7" w:rsidP="00A42197">
            <w:pPr>
              <w:jc w:val="both"/>
              <w:rPr>
                <w:rFonts w:ascii="Arial" w:hAnsi="Arial" w:cs="Arial"/>
                <w:sz w:val="22"/>
                <w:szCs w:val="22"/>
              </w:rPr>
            </w:pPr>
            <w:r>
              <w:rPr>
                <w:rFonts w:ascii="Arial" w:hAnsi="Arial" w:cs="Arial"/>
                <w:noProof/>
                <w:sz w:val="22"/>
                <w:szCs w:val="22"/>
              </w:rPr>
              <w:pict w14:anchorId="7EE67874">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14:paraId="74DE932C" w14:textId="79B7A6B8" w:rsidR="007C1568" w:rsidRPr="0023501B" w:rsidRDefault="008A7F47" w:rsidP="0023501B">
                        <w:pPr>
                          <w:rPr>
                            <w:rFonts w:ascii="Edwardian Script ITC" w:hAnsi="Edwardian Script ITC"/>
                            <w:b/>
                            <w:color w:val="365F91"/>
                            <w:sz w:val="32"/>
                          </w:rPr>
                        </w:pPr>
                        <w:r>
                          <w:rPr>
                            <w:rFonts w:ascii="Edwardian Script ITC" w:hAnsi="Edwardian Script ITC"/>
                            <w:b/>
                            <w:color w:val="365F91"/>
                            <w:sz w:val="32"/>
                          </w:rPr>
                          <w:t>25</w:t>
                        </w:r>
                        <w:r w:rsidR="007C1568">
                          <w:rPr>
                            <w:rFonts w:ascii="Edwardian Script ITC" w:hAnsi="Edwardian Script ITC"/>
                            <w:b/>
                            <w:color w:val="365F91"/>
                            <w:sz w:val="32"/>
                          </w:rPr>
                          <w:t>.02.2022 r.</w:t>
                        </w:r>
                      </w:p>
                    </w:txbxContent>
                  </v:textbox>
                </v:shape>
              </w:pict>
            </w:r>
          </w:p>
          <w:p w14:paraId="27153AA7" w14:textId="77777777"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14:paraId="7477DD00" w14:textId="77777777" w:rsidR="00A5284B" w:rsidRPr="005C53C6" w:rsidRDefault="00A5284B" w:rsidP="00A42197">
            <w:pPr>
              <w:rPr>
                <w:rFonts w:ascii="Arial" w:hAnsi="Arial" w:cs="Arial"/>
                <w:sz w:val="22"/>
                <w:szCs w:val="22"/>
              </w:rPr>
            </w:pPr>
          </w:p>
          <w:p w14:paraId="35663C04" w14:textId="77777777" w:rsidR="00A5284B" w:rsidRPr="005C53C6" w:rsidRDefault="00A5284B" w:rsidP="00A42197">
            <w:pPr>
              <w:rPr>
                <w:rFonts w:ascii="Arial" w:eastAsia="Arial Unicode MS" w:hAnsi="Arial" w:cs="Arial"/>
                <w:sz w:val="22"/>
                <w:szCs w:val="22"/>
              </w:rPr>
            </w:pPr>
          </w:p>
        </w:tc>
        <w:tc>
          <w:tcPr>
            <w:tcW w:w="4605" w:type="dxa"/>
          </w:tcPr>
          <w:p w14:paraId="2E193866" w14:textId="77777777"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14:paraId="18957DD2" w14:textId="77777777" w:rsidR="00D37FE7" w:rsidRDefault="00D37FE7" w:rsidP="00DC18FF">
            <w:pPr>
              <w:jc w:val="center"/>
              <w:rPr>
                <w:rFonts w:ascii="Arial" w:hAnsi="Arial" w:cs="Arial"/>
                <w:sz w:val="22"/>
                <w:szCs w:val="22"/>
              </w:rPr>
            </w:pPr>
          </w:p>
          <w:p w14:paraId="3A088FD2" w14:textId="77777777" w:rsidR="00D37FE7" w:rsidRDefault="00D37FE7" w:rsidP="00DC18FF">
            <w:pPr>
              <w:jc w:val="center"/>
              <w:rPr>
                <w:rFonts w:ascii="Arial" w:hAnsi="Arial" w:cs="Arial"/>
                <w:sz w:val="22"/>
                <w:szCs w:val="22"/>
              </w:rPr>
            </w:pPr>
          </w:p>
          <w:p w14:paraId="75823D68" w14:textId="77777777" w:rsidR="00D37FE7" w:rsidRDefault="00D37FE7" w:rsidP="00DC18FF">
            <w:pPr>
              <w:jc w:val="center"/>
              <w:rPr>
                <w:rFonts w:ascii="Arial" w:hAnsi="Arial" w:cs="Arial"/>
                <w:sz w:val="22"/>
                <w:szCs w:val="22"/>
              </w:rPr>
            </w:pPr>
          </w:p>
          <w:p w14:paraId="207AC1FC" w14:textId="77777777" w:rsidR="00D37FE7" w:rsidRDefault="00D37FE7" w:rsidP="00DC18FF">
            <w:pPr>
              <w:jc w:val="center"/>
              <w:rPr>
                <w:rFonts w:ascii="Arial" w:hAnsi="Arial" w:cs="Arial"/>
                <w:sz w:val="22"/>
                <w:szCs w:val="22"/>
              </w:rPr>
            </w:pPr>
          </w:p>
          <w:p w14:paraId="2070961F" w14:textId="77777777" w:rsidR="00AE5B19" w:rsidRDefault="00FF105D" w:rsidP="00DC18FF">
            <w:pPr>
              <w:jc w:val="center"/>
              <w:rPr>
                <w:rFonts w:ascii="Arial" w:hAnsi="Arial" w:cs="Arial"/>
                <w:sz w:val="22"/>
                <w:szCs w:val="22"/>
              </w:rPr>
            </w:pPr>
            <w:r>
              <w:rPr>
                <w:rFonts w:ascii="Arial" w:hAnsi="Arial" w:cs="Arial"/>
                <w:sz w:val="22"/>
                <w:szCs w:val="22"/>
              </w:rPr>
              <w:t xml:space="preserve">         </w:t>
            </w:r>
          </w:p>
          <w:p w14:paraId="1A3BF83C" w14:textId="77777777"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14:paraId="09AEC887" w14:textId="77777777"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14:paraId="114F9566" w14:textId="77777777"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14:paraId="1F8CB7F1" w14:textId="77777777" w:rsidR="00A5284B" w:rsidRDefault="00A5284B" w:rsidP="00A5284B">
      <w:pPr>
        <w:rPr>
          <w:rFonts w:ascii="Calibri" w:hAnsi="Calibri" w:cs="Tahoma"/>
          <w:sz w:val="20"/>
          <w:szCs w:val="20"/>
        </w:rPr>
      </w:pPr>
    </w:p>
    <w:p w14:paraId="74796127" w14:textId="77777777" w:rsidR="006A3039" w:rsidRPr="00B152A2" w:rsidRDefault="006A3039" w:rsidP="00A5284B">
      <w:pPr>
        <w:rPr>
          <w:rFonts w:ascii="Calibri" w:hAnsi="Calibri" w:cs="Tahoma"/>
          <w:sz w:val="20"/>
          <w:szCs w:val="20"/>
        </w:rPr>
      </w:pPr>
    </w:p>
    <w:p w14:paraId="6F9115BE" w14:textId="77777777" w:rsidR="00B54E0C" w:rsidRPr="00942E81" w:rsidRDefault="00B54E0C" w:rsidP="00B54E0C">
      <w:pPr>
        <w:ind w:left="426"/>
        <w:rPr>
          <w:rFonts w:ascii="Arial" w:hAnsi="Arial" w:cs="Arial"/>
        </w:rPr>
      </w:pPr>
    </w:p>
    <w:p w14:paraId="2BFC0E8A" w14:textId="77777777" w:rsidR="00E0309F" w:rsidRDefault="005F7CC7" w:rsidP="00E0309F">
      <w:pPr>
        <w:pStyle w:val="Stopka"/>
        <w:rPr>
          <w:rFonts w:ascii="Arial" w:hAnsi="Arial" w:cs="Arial"/>
        </w:rPr>
      </w:pPr>
      <w:r>
        <w:rPr>
          <w:rFonts w:ascii="Arial" w:hAnsi="Arial" w:cs="Arial"/>
          <w:noProof/>
        </w:rPr>
        <w:pict w14:anchorId="6AA7EE5A">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14:paraId="7FC688FD" w14:textId="69ACA642"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7C1568">
        <w:rPr>
          <w:rFonts w:ascii="Arial" w:hAnsi="Arial" w:cs="Arial"/>
        </w:rPr>
        <w:t>luty</w:t>
      </w:r>
      <w:r w:rsidR="009E49D1">
        <w:rPr>
          <w:rFonts w:ascii="Arial" w:hAnsi="Arial" w:cs="Arial"/>
        </w:rPr>
        <w:t xml:space="preserve"> </w:t>
      </w:r>
      <w:r w:rsidR="00601373">
        <w:rPr>
          <w:rFonts w:ascii="Arial" w:hAnsi="Arial" w:cs="Arial"/>
        </w:rPr>
        <w:t>202</w:t>
      </w:r>
      <w:r w:rsidR="009E49D1">
        <w:rPr>
          <w:rFonts w:ascii="Arial" w:hAnsi="Arial" w:cs="Arial"/>
        </w:rPr>
        <w:t>2</w:t>
      </w:r>
      <w:r w:rsidRPr="00970C28">
        <w:rPr>
          <w:rFonts w:ascii="Arial" w:hAnsi="Arial" w:cs="Arial"/>
        </w:rPr>
        <w:t xml:space="preserve"> r.</w:t>
      </w:r>
    </w:p>
    <w:p w14:paraId="7E824F56" w14:textId="77777777" w:rsidR="00447695" w:rsidRPr="00D40538" w:rsidRDefault="00447695" w:rsidP="00D40538">
      <w:pPr>
        <w:pStyle w:val="Stopka"/>
        <w:rPr>
          <w:rFonts w:ascii="Arial" w:hAnsi="Arial" w:cs="Arial"/>
          <w:sz w:val="22"/>
          <w:szCs w:val="22"/>
        </w:rPr>
      </w:pPr>
      <w:bookmarkStart w:id="131" w:name="_Toc459124139"/>
      <w:bookmarkStart w:id="132" w:name="_Toc459294030"/>
      <w:bookmarkStart w:id="133" w:name="_Toc459792448"/>
      <w:bookmarkStart w:id="134" w:name="_Toc463353787"/>
      <w:bookmarkStart w:id="135"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31"/>
      <w:bookmarkEnd w:id="132"/>
      <w:bookmarkEnd w:id="133"/>
      <w:bookmarkEnd w:id="134"/>
      <w:bookmarkEnd w:id="135"/>
    </w:p>
    <w:p w14:paraId="682A9924" w14:textId="77777777" w:rsidR="00FB3424" w:rsidRPr="00FB3424" w:rsidRDefault="00114289" w:rsidP="00FB3424">
      <w:pPr>
        <w:pStyle w:val="Spistreci1"/>
        <w:rPr>
          <w:rFonts w:ascii="Arial" w:eastAsiaTheme="minorEastAsia" w:hAnsi="Arial" w:cs="Arial"/>
          <w:noProof/>
          <w:sz w:val="20"/>
          <w:szCs w:val="20"/>
          <w:lang w:eastAsia="pl-PL"/>
        </w:rPr>
      </w:pPr>
      <w:r w:rsidRPr="00FB3424">
        <w:rPr>
          <w:rFonts w:ascii="Arial" w:hAnsi="Arial" w:cs="Arial"/>
          <w:sz w:val="20"/>
          <w:szCs w:val="20"/>
        </w:rPr>
        <w:fldChar w:fldCharType="begin"/>
      </w:r>
      <w:r w:rsidR="00614939" w:rsidRPr="00FB3424">
        <w:rPr>
          <w:rFonts w:ascii="Arial" w:hAnsi="Arial" w:cs="Arial"/>
          <w:sz w:val="20"/>
          <w:szCs w:val="20"/>
        </w:rPr>
        <w:instrText xml:space="preserve"> TOC \o "1-3" \h \z \u </w:instrText>
      </w:r>
      <w:r w:rsidRPr="00FB3424">
        <w:rPr>
          <w:rFonts w:ascii="Arial" w:hAnsi="Arial" w:cs="Arial"/>
          <w:sz w:val="20"/>
          <w:szCs w:val="20"/>
        </w:rPr>
        <w:fldChar w:fldCharType="separate"/>
      </w:r>
    </w:p>
    <w:p w14:paraId="4541E081" w14:textId="18924771" w:rsidR="00FB3424" w:rsidRPr="00FB3424" w:rsidRDefault="005F7CC7">
      <w:pPr>
        <w:pStyle w:val="Spistreci1"/>
        <w:rPr>
          <w:rFonts w:ascii="Arial" w:eastAsiaTheme="minorEastAsia" w:hAnsi="Arial" w:cs="Arial"/>
          <w:noProof/>
          <w:sz w:val="20"/>
          <w:szCs w:val="20"/>
          <w:lang w:eastAsia="pl-PL"/>
        </w:rPr>
      </w:pPr>
      <w:hyperlink w:anchor="_Toc65657770" w:history="1">
        <w:r w:rsidR="00FB3424" w:rsidRPr="00FB3424">
          <w:rPr>
            <w:rStyle w:val="Hipercze"/>
            <w:rFonts w:ascii="Arial" w:hAnsi="Arial" w:cs="Arial"/>
            <w:noProof/>
            <w:sz w:val="20"/>
            <w:szCs w:val="20"/>
          </w:rPr>
          <w:t>ROZDZIAŁ I.  NAZWA I ADRES ZAMAWIAJĄCEGO</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_Toc65657770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4</w:t>
        </w:r>
        <w:r w:rsidR="00114289" w:rsidRPr="00FB3424">
          <w:rPr>
            <w:rFonts w:ascii="Arial" w:hAnsi="Arial" w:cs="Arial"/>
            <w:noProof/>
            <w:webHidden/>
            <w:sz w:val="20"/>
            <w:szCs w:val="20"/>
          </w:rPr>
          <w:fldChar w:fldCharType="end"/>
        </w:r>
      </w:hyperlink>
    </w:p>
    <w:p w14:paraId="0B4E9A52" w14:textId="6CDBF33E" w:rsidR="00FB3424" w:rsidRPr="00FB3424" w:rsidRDefault="005F7CC7">
      <w:pPr>
        <w:pStyle w:val="Spistreci1"/>
        <w:rPr>
          <w:rFonts w:ascii="Arial" w:eastAsiaTheme="minorEastAsia" w:hAnsi="Arial" w:cs="Arial"/>
          <w:noProof/>
          <w:sz w:val="20"/>
          <w:szCs w:val="20"/>
          <w:lang w:eastAsia="pl-PL"/>
        </w:rPr>
      </w:pPr>
      <w:hyperlink w:anchor="_Toc65657771" w:history="1">
        <w:r w:rsidR="00FB3424" w:rsidRPr="00FB3424">
          <w:rPr>
            <w:rStyle w:val="Hipercze"/>
            <w:rFonts w:ascii="Arial" w:hAnsi="Arial" w:cs="Arial"/>
            <w:noProof/>
            <w:sz w:val="20"/>
            <w:szCs w:val="20"/>
          </w:rPr>
          <w:t xml:space="preserve">ROZDZIAŁ II.  </w:t>
        </w:r>
        <w:r w:rsidR="00FB3424" w:rsidRPr="00FB3424">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_Toc65657771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4</w:t>
        </w:r>
        <w:r w:rsidR="00114289" w:rsidRPr="00FB3424">
          <w:rPr>
            <w:rFonts w:ascii="Arial" w:hAnsi="Arial" w:cs="Arial"/>
            <w:noProof/>
            <w:webHidden/>
            <w:sz w:val="20"/>
            <w:szCs w:val="20"/>
          </w:rPr>
          <w:fldChar w:fldCharType="end"/>
        </w:r>
      </w:hyperlink>
    </w:p>
    <w:p w14:paraId="6182ED04" w14:textId="645FD77A" w:rsidR="00FB3424" w:rsidRPr="00FB3424" w:rsidRDefault="005F7CC7">
      <w:pPr>
        <w:pStyle w:val="Spistreci1"/>
        <w:rPr>
          <w:rFonts w:ascii="Arial" w:eastAsiaTheme="minorEastAsia" w:hAnsi="Arial" w:cs="Arial"/>
          <w:noProof/>
          <w:sz w:val="20"/>
          <w:szCs w:val="20"/>
          <w:lang w:eastAsia="pl-PL"/>
        </w:rPr>
      </w:pPr>
      <w:hyperlink w:anchor="_Toc65657772" w:history="1">
        <w:r w:rsidR="00FB3424" w:rsidRPr="00FB3424">
          <w:rPr>
            <w:rStyle w:val="Hipercze"/>
            <w:rFonts w:ascii="Arial" w:hAnsi="Arial" w:cs="Arial"/>
            <w:noProof/>
            <w:sz w:val="20"/>
            <w:szCs w:val="20"/>
          </w:rPr>
          <w:t>ROZDZIAŁ III.  TRYB UDZIELENIE ZAMÓWIENIA</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_Toc65657772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4</w:t>
        </w:r>
        <w:r w:rsidR="00114289" w:rsidRPr="00FB3424">
          <w:rPr>
            <w:rFonts w:ascii="Arial" w:hAnsi="Arial" w:cs="Arial"/>
            <w:noProof/>
            <w:webHidden/>
            <w:sz w:val="20"/>
            <w:szCs w:val="20"/>
          </w:rPr>
          <w:fldChar w:fldCharType="end"/>
        </w:r>
      </w:hyperlink>
    </w:p>
    <w:p w14:paraId="76CB9940" w14:textId="12265481" w:rsidR="00FB3424" w:rsidRPr="00FB3424" w:rsidRDefault="005F7CC7">
      <w:pPr>
        <w:pStyle w:val="Spistreci1"/>
        <w:rPr>
          <w:rFonts w:ascii="Arial" w:eastAsiaTheme="minorEastAsia" w:hAnsi="Arial" w:cs="Arial"/>
          <w:noProof/>
          <w:sz w:val="20"/>
          <w:szCs w:val="20"/>
          <w:lang w:eastAsia="pl-PL"/>
        </w:rPr>
      </w:pPr>
      <w:hyperlink w:anchor="_Toc65657773" w:history="1">
        <w:r w:rsidR="00FB3424" w:rsidRPr="00FB3424">
          <w:rPr>
            <w:rStyle w:val="Hipercze"/>
            <w:rFonts w:ascii="Arial" w:hAnsi="Arial" w:cs="Arial"/>
            <w:noProof/>
            <w:sz w:val="20"/>
            <w:szCs w:val="20"/>
          </w:rPr>
          <w:t>ROZDZIAŁ IV.  PROWADZENIE PROCEDURY WRAZ Z NEGOCJACJAMI</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_Toc65657773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4</w:t>
        </w:r>
        <w:r w:rsidR="00114289" w:rsidRPr="00FB3424">
          <w:rPr>
            <w:rFonts w:ascii="Arial" w:hAnsi="Arial" w:cs="Arial"/>
            <w:noProof/>
            <w:webHidden/>
            <w:sz w:val="20"/>
            <w:szCs w:val="20"/>
          </w:rPr>
          <w:fldChar w:fldCharType="end"/>
        </w:r>
      </w:hyperlink>
    </w:p>
    <w:p w14:paraId="7BC3348B" w14:textId="7047C8EB" w:rsidR="00FB3424" w:rsidRPr="00FB3424" w:rsidRDefault="005F7CC7">
      <w:pPr>
        <w:pStyle w:val="Spistreci1"/>
        <w:rPr>
          <w:rFonts w:ascii="Arial" w:eastAsiaTheme="minorEastAsia" w:hAnsi="Arial" w:cs="Arial"/>
          <w:noProof/>
          <w:sz w:val="20"/>
          <w:szCs w:val="20"/>
          <w:lang w:eastAsia="pl-PL"/>
        </w:rPr>
      </w:pPr>
      <w:hyperlink w:anchor="_Toc65657774" w:history="1">
        <w:r w:rsidR="00FB3424" w:rsidRPr="00FB3424">
          <w:rPr>
            <w:rStyle w:val="Hipercze"/>
            <w:rFonts w:ascii="Arial" w:hAnsi="Arial" w:cs="Arial"/>
            <w:noProof/>
            <w:sz w:val="20"/>
            <w:szCs w:val="20"/>
          </w:rPr>
          <w:t>ROZDZIAŁ V.  OPIS PRZEDMIOTU ZAMÓWIENIA</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_Toc65657774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5</w:t>
        </w:r>
        <w:r w:rsidR="00114289" w:rsidRPr="00FB3424">
          <w:rPr>
            <w:rFonts w:ascii="Arial" w:hAnsi="Arial" w:cs="Arial"/>
            <w:noProof/>
            <w:webHidden/>
            <w:sz w:val="20"/>
            <w:szCs w:val="20"/>
          </w:rPr>
          <w:fldChar w:fldCharType="end"/>
        </w:r>
      </w:hyperlink>
    </w:p>
    <w:p w14:paraId="0AC3A1EC" w14:textId="0333B7CF" w:rsidR="00FB3424" w:rsidRPr="00FB3424" w:rsidRDefault="005F7CC7">
      <w:pPr>
        <w:pStyle w:val="Spistreci1"/>
        <w:rPr>
          <w:rFonts w:ascii="Arial" w:eastAsiaTheme="minorEastAsia" w:hAnsi="Arial" w:cs="Arial"/>
          <w:noProof/>
          <w:sz w:val="20"/>
          <w:szCs w:val="20"/>
          <w:lang w:eastAsia="pl-PL"/>
        </w:rPr>
      </w:pPr>
      <w:hyperlink w:anchor="_Toc65657775" w:history="1">
        <w:r w:rsidR="00FB3424" w:rsidRPr="00FB3424">
          <w:rPr>
            <w:rStyle w:val="Hipercze"/>
            <w:rFonts w:ascii="Arial" w:hAnsi="Arial" w:cs="Arial"/>
            <w:noProof/>
            <w:sz w:val="20"/>
            <w:szCs w:val="20"/>
          </w:rPr>
          <w:t>ROZDZIAŁ VI.  OPIS CZĘŚCI ZAMÓWIENIA, JEŻELI ZAMAWIAJĄCY DOPUSZCZA SKŁADANIE OFERT CZĘŚCIOWYCH</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_Toc65657775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5</w:t>
        </w:r>
        <w:r w:rsidR="00114289" w:rsidRPr="00FB3424">
          <w:rPr>
            <w:rFonts w:ascii="Arial" w:hAnsi="Arial" w:cs="Arial"/>
            <w:noProof/>
            <w:webHidden/>
            <w:sz w:val="20"/>
            <w:szCs w:val="20"/>
          </w:rPr>
          <w:fldChar w:fldCharType="end"/>
        </w:r>
      </w:hyperlink>
    </w:p>
    <w:p w14:paraId="0E27A418" w14:textId="349AC82A" w:rsidR="00FB3424" w:rsidRPr="00FB3424" w:rsidRDefault="005F7CC7">
      <w:pPr>
        <w:pStyle w:val="Spistreci1"/>
        <w:rPr>
          <w:rFonts w:ascii="Arial" w:eastAsiaTheme="minorEastAsia" w:hAnsi="Arial" w:cs="Arial"/>
          <w:noProof/>
          <w:sz w:val="20"/>
          <w:szCs w:val="20"/>
          <w:lang w:eastAsia="pl-PL"/>
        </w:rPr>
      </w:pPr>
      <w:hyperlink w:anchor="_Toc65657776" w:history="1">
        <w:r w:rsidR="00FB3424" w:rsidRPr="00FB3424">
          <w:rPr>
            <w:rStyle w:val="Hipercze"/>
            <w:rFonts w:ascii="Arial" w:hAnsi="Arial" w:cs="Arial"/>
            <w:noProof/>
            <w:sz w:val="20"/>
            <w:szCs w:val="20"/>
          </w:rPr>
          <w:t xml:space="preserve">ROZDZIAŁ VII.  </w:t>
        </w:r>
        <w:r w:rsidR="00FB3424" w:rsidRPr="00FB3424">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_Toc65657776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6</w:t>
        </w:r>
        <w:r w:rsidR="00114289" w:rsidRPr="00FB3424">
          <w:rPr>
            <w:rFonts w:ascii="Arial" w:hAnsi="Arial" w:cs="Arial"/>
            <w:noProof/>
            <w:webHidden/>
            <w:sz w:val="20"/>
            <w:szCs w:val="20"/>
          </w:rPr>
          <w:fldChar w:fldCharType="end"/>
        </w:r>
      </w:hyperlink>
    </w:p>
    <w:p w14:paraId="21CED987" w14:textId="14DCFC4F" w:rsidR="00FB3424" w:rsidRPr="00FB3424" w:rsidRDefault="005F7CC7">
      <w:pPr>
        <w:pStyle w:val="Spistreci1"/>
        <w:rPr>
          <w:rFonts w:ascii="Arial" w:eastAsiaTheme="minorEastAsia" w:hAnsi="Arial" w:cs="Arial"/>
          <w:noProof/>
          <w:sz w:val="20"/>
          <w:szCs w:val="20"/>
          <w:lang w:eastAsia="pl-PL"/>
        </w:rPr>
      </w:pPr>
      <w:hyperlink w:anchor="_Toc65657777" w:history="1">
        <w:r w:rsidR="00FB3424" w:rsidRPr="00FB3424">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_Toc65657777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6</w:t>
        </w:r>
        <w:r w:rsidR="00114289" w:rsidRPr="00FB3424">
          <w:rPr>
            <w:rFonts w:ascii="Arial" w:hAnsi="Arial" w:cs="Arial"/>
            <w:noProof/>
            <w:webHidden/>
            <w:sz w:val="20"/>
            <w:szCs w:val="20"/>
          </w:rPr>
          <w:fldChar w:fldCharType="end"/>
        </w:r>
      </w:hyperlink>
    </w:p>
    <w:p w14:paraId="177BDB59" w14:textId="21F95A2E" w:rsidR="00FB3424" w:rsidRPr="00FB3424" w:rsidRDefault="005F7CC7">
      <w:pPr>
        <w:pStyle w:val="Spistreci1"/>
        <w:rPr>
          <w:rFonts w:ascii="Arial" w:eastAsiaTheme="minorEastAsia" w:hAnsi="Arial" w:cs="Arial"/>
          <w:noProof/>
          <w:sz w:val="20"/>
          <w:szCs w:val="20"/>
          <w:lang w:eastAsia="pl-PL"/>
        </w:rPr>
      </w:pPr>
      <w:hyperlink w:anchor="_Toc65657778" w:history="1">
        <w:r w:rsidR="00FB3424" w:rsidRPr="00FB3424">
          <w:rPr>
            <w:rStyle w:val="Hipercze"/>
            <w:rFonts w:ascii="Arial" w:hAnsi="Arial" w:cs="Arial"/>
            <w:caps/>
            <w:noProof/>
            <w:sz w:val="20"/>
            <w:szCs w:val="20"/>
          </w:rPr>
          <w:t xml:space="preserve">ROZDZIAŁ IX.   </w:t>
        </w:r>
        <w:r w:rsidR="00FB3424" w:rsidRPr="00FB3424">
          <w:rPr>
            <w:rStyle w:val="Hipercze"/>
            <w:rFonts w:ascii="Arial" w:hAnsi="Arial" w:cs="Arial"/>
            <w:noProof/>
            <w:sz w:val="20"/>
            <w:szCs w:val="20"/>
          </w:rPr>
          <w:t xml:space="preserve"> </w:t>
        </w:r>
        <w:r w:rsidR="00FB3424" w:rsidRPr="00FB3424">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_Toc65657778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6</w:t>
        </w:r>
        <w:r w:rsidR="00114289" w:rsidRPr="00FB3424">
          <w:rPr>
            <w:rFonts w:ascii="Arial" w:hAnsi="Arial" w:cs="Arial"/>
            <w:noProof/>
            <w:webHidden/>
            <w:sz w:val="20"/>
            <w:szCs w:val="20"/>
          </w:rPr>
          <w:fldChar w:fldCharType="end"/>
        </w:r>
      </w:hyperlink>
    </w:p>
    <w:p w14:paraId="059AADDE" w14:textId="447A5F6B" w:rsidR="00FB3424" w:rsidRPr="00FB3424" w:rsidRDefault="005F7CC7">
      <w:pPr>
        <w:pStyle w:val="Spistreci1"/>
        <w:rPr>
          <w:rFonts w:ascii="Arial" w:eastAsiaTheme="minorEastAsia" w:hAnsi="Arial" w:cs="Arial"/>
          <w:noProof/>
          <w:sz w:val="20"/>
          <w:szCs w:val="20"/>
          <w:lang w:eastAsia="pl-PL"/>
        </w:rPr>
      </w:pPr>
      <w:hyperlink w:anchor="_Toc65657779" w:history="1">
        <w:r w:rsidR="00FB3424" w:rsidRPr="00FB3424">
          <w:rPr>
            <w:rStyle w:val="Hipercze"/>
            <w:rFonts w:ascii="Arial" w:hAnsi="Arial" w:cs="Arial"/>
            <w:caps/>
            <w:noProof/>
            <w:sz w:val="20"/>
            <w:szCs w:val="20"/>
          </w:rPr>
          <w:t xml:space="preserve">ROZDZIAŁ X.   </w:t>
        </w:r>
        <w:r w:rsidR="00FB3424" w:rsidRPr="00FB3424">
          <w:rPr>
            <w:rStyle w:val="Hipercze"/>
            <w:rFonts w:ascii="Arial" w:hAnsi="Arial" w:cs="Arial"/>
            <w:noProof/>
            <w:sz w:val="20"/>
            <w:szCs w:val="20"/>
          </w:rPr>
          <w:t>INFORMACJA DLA WYKONAWCÓW POLEGAJĄCYCH NA ZASOBACH INNYCH PODMIOTÓW, NA ZASADACH OKREŚLONYCH W ART. 118 USTAWY PZP</w:t>
        </w:r>
        <w:r w:rsidR="00FB3424" w:rsidRPr="00FB3424">
          <w:rPr>
            <w:rStyle w:val="Hipercze"/>
            <w:rFonts w:ascii="Arial" w:hAnsi="Arial" w:cs="Arial"/>
            <w:iCs/>
            <w:noProof/>
            <w:sz w:val="20"/>
            <w:szCs w:val="20"/>
          </w:rPr>
          <w:t xml:space="preserve"> ORAZ ZAMIERZAJĄCYCH POWIERZYĆ WYKONANIE CZĘŚCI ZAMÓWIENIA PODWYKONAWCOM</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_Toc65657779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7</w:t>
        </w:r>
        <w:r w:rsidR="00114289" w:rsidRPr="00FB3424">
          <w:rPr>
            <w:rFonts w:ascii="Arial" w:hAnsi="Arial" w:cs="Arial"/>
            <w:noProof/>
            <w:webHidden/>
            <w:sz w:val="20"/>
            <w:szCs w:val="20"/>
          </w:rPr>
          <w:fldChar w:fldCharType="end"/>
        </w:r>
      </w:hyperlink>
    </w:p>
    <w:p w14:paraId="1A0CCA88" w14:textId="3CF0B734" w:rsidR="00FB3424" w:rsidRPr="00FB3424" w:rsidRDefault="005F7CC7">
      <w:pPr>
        <w:pStyle w:val="Spistreci1"/>
        <w:rPr>
          <w:rFonts w:ascii="Arial" w:eastAsiaTheme="minorEastAsia" w:hAnsi="Arial" w:cs="Arial"/>
          <w:noProof/>
          <w:sz w:val="20"/>
          <w:szCs w:val="20"/>
          <w:lang w:eastAsia="pl-PL"/>
        </w:rPr>
      </w:pPr>
      <w:hyperlink w:anchor="_Toc65657780" w:history="1">
        <w:r w:rsidR="00FB3424" w:rsidRPr="00FB3424">
          <w:rPr>
            <w:rStyle w:val="Hipercze"/>
            <w:rFonts w:ascii="Arial" w:hAnsi="Arial" w:cs="Arial"/>
            <w:caps/>
            <w:noProof/>
            <w:sz w:val="20"/>
            <w:szCs w:val="20"/>
          </w:rPr>
          <w:t xml:space="preserve">ROZDZIAŁ XI.  </w:t>
        </w:r>
        <w:r w:rsidR="00FB3424" w:rsidRPr="00FB3424">
          <w:rPr>
            <w:rStyle w:val="Hipercze"/>
            <w:rFonts w:ascii="Arial" w:hAnsi="Arial" w:cs="Arial"/>
            <w:noProof/>
            <w:sz w:val="20"/>
            <w:szCs w:val="20"/>
          </w:rPr>
          <w:t>INFORMACJA DLA WYKONAWCÓW WSPÓLNIE UBIEGAJĄCYCH SIĘ  O UDZIELENIE ZAMÓWIENIA (SPÓŁKI CYWILNE/ KONSORCJA)</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_Toc65657780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8</w:t>
        </w:r>
        <w:r w:rsidR="00114289" w:rsidRPr="00FB3424">
          <w:rPr>
            <w:rFonts w:ascii="Arial" w:hAnsi="Arial" w:cs="Arial"/>
            <w:noProof/>
            <w:webHidden/>
            <w:sz w:val="20"/>
            <w:szCs w:val="20"/>
          </w:rPr>
          <w:fldChar w:fldCharType="end"/>
        </w:r>
      </w:hyperlink>
    </w:p>
    <w:p w14:paraId="77C295AD" w14:textId="178903BC" w:rsidR="00FB3424" w:rsidRPr="00FB3424" w:rsidRDefault="005F7CC7">
      <w:pPr>
        <w:pStyle w:val="Spistreci1"/>
        <w:rPr>
          <w:rFonts w:ascii="Arial" w:eastAsiaTheme="minorEastAsia" w:hAnsi="Arial" w:cs="Arial"/>
          <w:noProof/>
          <w:sz w:val="20"/>
          <w:szCs w:val="20"/>
          <w:lang w:eastAsia="pl-PL"/>
        </w:rPr>
      </w:pPr>
      <w:hyperlink w:anchor="_Toc65657781" w:history="1">
        <w:r w:rsidR="00FB3424" w:rsidRPr="00FB3424">
          <w:rPr>
            <w:rStyle w:val="Hipercze"/>
            <w:rFonts w:ascii="Arial" w:hAnsi="Arial" w:cs="Arial"/>
            <w:noProof/>
            <w:sz w:val="20"/>
            <w:szCs w:val="20"/>
          </w:rPr>
          <w:t>ROZDZIAŁ XII.  WYKONAWCA MAJĄCY SIEDZIBĘ LUB MIEJSCE ZAMIESZKANIA POZA TERYTERIUM RZECZYPOSPOLITEJ POLSKIEJ</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_Toc65657781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8</w:t>
        </w:r>
        <w:r w:rsidR="00114289" w:rsidRPr="00FB3424">
          <w:rPr>
            <w:rFonts w:ascii="Arial" w:hAnsi="Arial" w:cs="Arial"/>
            <w:noProof/>
            <w:webHidden/>
            <w:sz w:val="20"/>
            <w:szCs w:val="20"/>
          </w:rPr>
          <w:fldChar w:fldCharType="end"/>
        </w:r>
      </w:hyperlink>
    </w:p>
    <w:p w14:paraId="7EF4F89E" w14:textId="69C251C5" w:rsidR="00FB3424" w:rsidRPr="00FB3424" w:rsidRDefault="005F7CC7">
      <w:pPr>
        <w:pStyle w:val="Spistreci1"/>
        <w:rPr>
          <w:rFonts w:ascii="Arial" w:eastAsiaTheme="minorEastAsia" w:hAnsi="Arial" w:cs="Arial"/>
          <w:noProof/>
          <w:sz w:val="20"/>
          <w:szCs w:val="20"/>
          <w:lang w:eastAsia="pl-PL"/>
        </w:rPr>
      </w:pPr>
      <w:hyperlink w:anchor="_Toc65657782" w:history="1">
        <w:r w:rsidR="00FB3424" w:rsidRPr="00FB3424">
          <w:rPr>
            <w:rStyle w:val="Hipercze"/>
            <w:rFonts w:ascii="Arial" w:hAnsi="Arial" w:cs="Arial"/>
            <w:noProof/>
            <w:sz w:val="20"/>
            <w:szCs w:val="20"/>
          </w:rPr>
          <w:t>ROZDZIAŁ XIII.   WALUTA, W JAKIEJ BĘDĄ PROWADZONE ROZLICZENIA ZWIĄZANE  Z REALIZACJĄ NINIEJSZEGO ZAMÓWIENIA PUBLICZNEGO</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_Toc65657782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9</w:t>
        </w:r>
        <w:r w:rsidR="00114289" w:rsidRPr="00FB3424">
          <w:rPr>
            <w:rFonts w:ascii="Arial" w:hAnsi="Arial" w:cs="Arial"/>
            <w:noProof/>
            <w:webHidden/>
            <w:sz w:val="20"/>
            <w:szCs w:val="20"/>
          </w:rPr>
          <w:fldChar w:fldCharType="end"/>
        </w:r>
      </w:hyperlink>
    </w:p>
    <w:p w14:paraId="16F2BF76" w14:textId="36BC4C9F" w:rsidR="00FB3424" w:rsidRPr="00FB3424" w:rsidRDefault="005F7CC7">
      <w:pPr>
        <w:pStyle w:val="Spistreci1"/>
        <w:rPr>
          <w:rFonts w:ascii="Arial" w:eastAsiaTheme="minorEastAsia" w:hAnsi="Arial" w:cs="Arial"/>
          <w:noProof/>
          <w:sz w:val="20"/>
          <w:szCs w:val="20"/>
          <w:lang w:eastAsia="pl-PL"/>
        </w:rPr>
      </w:pPr>
      <w:hyperlink w:anchor="_Toc65657783" w:history="1">
        <w:r w:rsidR="00FB3424" w:rsidRPr="00FB3424">
          <w:rPr>
            <w:rStyle w:val="Hipercze"/>
            <w:rFonts w:ascii="Arial" w:hAnsi="Arial" w:cs="Arial"/>
            <w:noProof/>
            <w:sz w:val="20"/>
            <w:szCs w:val="20"/>
          </w:rPr>
          <w:t>ROZDZIAŁ XIV.   TERMIN WYKONANIA ZAMÓWIENIA</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_Toc65657783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9</w:t>
        </w:r>
        <w:r w:rsidR="00114289" w:rsidRPr="00FB3424">
          <w:rPr>
            <w:rFonts w:ascii="Arial" w:hAnsi="Arial" w:cs="Arial"/>
            <w:noProof/>
            <w:webHidden/>
            <w:sz w:val="20"/>
            <w:szCs w:val="20"/>
          </w:rPr>
          <w:fldChar w:fldCharType="end"/>
        </w:r>
      </w:hyperlink>
    </w:p>
    <w:p w14:paraId="79A7C14B" w14:textId="17E24F9B" w:rsidR="00FB3424" w:rsidRPr="00FB3424" w:rsidRDefault="005F7CC7">
      <w:pPr>
        <w:pStyle w:val="Spistreci1"/>
        <w:rPr>
          <w:rFonts w:ascii="Arial" w:eastAsiaTheme="minorEastAsia" w:hAnsi="Arial" w:cs="Arial"/>
          <w:noProof/>
          <w:sz w:val="20"/>
          <w:szCs w:val="20"/>
          <w:lang w:eastAsia="pl-PL"/>
        </w:rPr>
      </w:pPr>
      <w:hyperlink w:anchor="_Toc65657784" w:history="1">
        <w:r w:rsidR="00FB3424" w:rsidRPr="00FB3424">
          <w:rPr>
            <w:rStyle w:val="Hipercze"/>
            <w:rFonts w:ascii="Arial" w:hAnsi="Arial" w:cs="Arial"/>
            <w:noProof/>
            <w:sz w:val="20"/>
            <w:szCs w:val="20"/>
          </w:rPr>
          <w:t>ROZDZIAŁ XV.   WARUNKI UDZIAŁU W POSTĘPOWANIU</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_Toc65657784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9</w:t>
        </w:r>
        <w:r w:rsidR="00114289" w:rsidRPr="00FB3424">
          <w:rPr>
            <w:rFonts w:ascii="Arial" w:hAnsi="Arial" w:cs="Arial"/>
            <w:noProof/>
            <w:webHidden/>
            <w:sz w:val="20"/>
            <w:szCs w:val="20"/>
          </w:rPr>
          <w:fldChar w:fldCharType="end"/>
        </w:r>
      </w:hyperlink>
    </w:p>
    <w:p w14:paraId="33AF59A0" w14:textId="167F619F" w:rsidR="00FB3424" w:rsidRPr="00FB3424" w:rsidRDefault="005F7CC7">
      <w:pPr>
        <w:pStyle w:val="Spistreci1"/>
        <w:rPr>
          <w:rFonts w:ascii="Arial" w:eastAsiaTheme="minorEastAsia" w:hAnsi="Arial" w:cs="Arial"/>
          <w:noProof/>
          <w:sz w:val="20"/>
          <w:szCs w:val="20"/>
          <w:lang w:eastAsia="pl-PL"/>
        </w:rPr>
      </w:pPr>
      <w:hyperlink w:anchor="_Toc65657785" w:history="1">
        <w:r w:rsidR="00FB3424" w:rsidRPr="00FB3424">
          <w:rPr>
            <w:rStyle w:val="Hipercze"/>
            <w:rFonts w:ascii="Arial" w:hAnsi="Arial" w:cs="Arial"/>
            <w:noProof/>
            <w:sz w:val="20"/>
            <w:szCs w:val="20"/>
          </w:rPr>
          <w:t>ROZDZIAŁ XVI.   PODSTAWY WYKLUCZENIA</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_Toc65657785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9</w:t>
        </w:r>
        <w:r w:rsidR="00114289" w:rsidRPr="00FB3424">
          <w:rPr>
            <w:rFonts w:ascii="Arial" w:hAnsi="Arial" w:cs="Arial"/>
            <w:noProof/>
            <w:webHidden/>
            <w:sz w:val="20"/>
            <w:szCs w:val="20"/>
          </w:rPr>
          <w:fldChar w:fldCharType="end"/>
        </w:r>
      </w:hyperlink>
    </w:p>
    <w:p w14:paraId="690E20DF" w14:textId="765E7154" w:rsidR="00FB3424" w:rsidRPr="00FB3424" w:rsidRDefault="005F7CC7">
      <w:pPr>
        <w:pStyle w:val="Spistreci1"/>
        <w:rPr>
          <w:rFonts w:ascii="Arial" w:eastAsiaTheme="minorEastAsia" w:hAnsi="Arial" w:cs="Arial"/>
          <w:noProof/>
          <w:sz w:val="20"/>
          <w:szCs w:val="20"/>
          <w:lang w:eastAsia="pl-PL"/>
        </w:rPr>
      </w:pPr>
      <w:hyperlink w:anchor="_Toc65657786" w:history="1">
        <w:r w:rsidR="00FB3424" w:rsidRPr="00FB3424">
          <w:rPr>
            <w:rStyle w:val="Hipercze"/>
            <w:rFonts w:ascii="Arial" w:hAnsi="Arial" w:cs="Arial"/>
            <w:noProof/>
            <w:sz w:val="20"/>
            <w:szCs w:val="20"/>
          </w:rPr>
          <w:t xml:space="preserve">ROZDZIAŁ XVII.   WYKAZ </w:t>
        </w:r>
        <w:r w:rsidR="00FB3424" w:rsidRPr="00FB3424">
          <w:rPr>
            <w:rStyle w:val="Hipercze"/>
            <w:rFonts w:ascii="Arial" w:eastAsia="Calibri" w:hAnsi="Arial" w:cs="Arial"/>
            <w:caps/>
            <w:noProof/>
            <w:sz w:val="20"/>
            <w:szCs w:val="20"/>
          </w:rPr>
          <w:t>podmiotowych środków dowodowych oraz innych dokumentów lub oświadczeń, jakich może żądać zamawiający od wykonawcy</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_Toc65657786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10</w:t>
        </w:r>
        <w:r w:rsidR="00114289" w:rsidRPr="00FB3424">
          <w:rPr>
            <w:rFonts w:ascii="Arial" w:hAnsi="Arial" w:cs="Arial"/>
            <w:noProof/>
            <w:webHidden/>
            <w:sz w:val="20"/>
            <w:szCs w:val="20"/>
          </w:rPr>
          <w:fldChar w:fldCharType="end"/>
        </w:r>
      </w:hyperlink>
    </w:p>
    <w:p w14:paraId="5E0FEB5E" w14:textId="398D8D1B" w:rsidR="00FB3424" w:rsidRPr="00FB3424" w:rsidRDefault="005F7CC7">
      <w:pPr>
        <w:pStyle w:val="Spistreci1"/>
        <w:rPr>
          <w:rFonts w:ascii="Arial" w:eastAsiaTheme="minorEastAsia" w:hAnsi="Arial" w:cs="Arial"/>
          <w:noProof/>
          <w:sz w:val="20"/>
          <w:szCs w:val="20"/>
          <w:lang w:eastAsia="pl-PL"/>
        </w:rPr>
      </w:pPr>
      <w:hyperlink w:anchor="_Toc65657787" w:history="1">
        <w:r w:rsidR="00FB3424" w:rsidRPr="00FB3424">
          <w:rPr>
            <w:rStyle w:val="Hipercze"/>
            <w:rFonts w:ascii="Arial" w:hAnsi="Arial" w:cs="Arial"/>
            <w:noProof/>
            <w:sz w:val="20"/>
            <w:szCs w:val="20"/>
          </w:rPr>
          <w:t>ROZDZIAŁ XVIII . UDZIELANIE WYJAŚNIEŃ TREŚCI SWZ</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_Toc65657787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11</w:t>
        </w:r>
        <w:r w:rsidR="00114289" w:rsidRPr="00FB3424">
          <w:rPr>
            <w:rFonts w:ascii="Arial" w:hAnsi="Arial" w:cs="Arial"/>
            <w:noProof/>
            <w:webHidden/>
            <w:sz w:val="20"/>
            <w:szCs w:val="20"/>
          </w:rPr>
          <w:fldChar w:fldCharType="end"/>
        </w:r>
      </w:hyperlink>
    </w:p>
    <w:p w14:paraId="23C5659E" w14:textId="574FAECB" w:rsidR="00FB3424" w:rsidRPr="00FB3424" w:rsidRDefault="005F7CC7">
      <w:pPr>
        <w:pStyle w:val="Spistreci1"/>
        <w:rPr>
          <w:rFonts w:ascii="Arial" w:eastAsiaTheme="minorEastAsia" w:hAnsi="Arial" w:cs="Arial"/>
          <w:noProof/>
          <w:sz w:val="20"/>
          <w:szCs w:val="20"/>
          <w:lang w:eastAsia="pl-PL"/>
        </w:rPr>
      </w:pPr>
      <w:hyperlink w:anchor="_Toc65657788" w:history="1">
        <w:r w:rsidR="00FB3424" w:rsidRPr="00FB3424">
          <w:rPr>
            <w:rStyle w:val="Hipercze"/>
            <w:rFonts w:ascii="Arial" w:hAnsi="Arial" w:cs="Arial"/>
            <w:noProof/>
            <w:sz w:val="20"/>
            <w:szCs w:val="20"/>
          </w:rPr>
          <w:t xml:space="preserve">ROZDZIAŁ XIX.   </w:t>
        </w:r>
        <w:r w:rsidR="00FB3424" w:rsidRPr="00FB3424">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_Toc65657788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12</w:t>
        </w:r>
        <w:r w:rsidR="00114289" w:rsidRPr="00FB3424">
          <w:rPr>
            <w:rFonts w:ascii="Arial" w:hAnsi="Arial" w:cs="Arial"/>
            <w:noProof/>
            <w:webHidden/>
            <w:sz w:val="20"/>
            <w:szCs w:val="20"/>
          </w:rPr>
          <w:fldChar w:fldCharType="end"/>
        </w:r>
      </w:hyperlink>
    </w:p>
    <w:p w14:paraId="66D82A86" w14:textId="1B32C33E" w:rsidR="00FB3424" w:rsidRPr="00FB3424" w:rsidRDefault="005F7CC7">
      <w:pPr>
        <w:pStyle w:val="Spistreci1"/>
        <w:rPr>
          <w:rFonts w:ascii="Arial" w:eastAsiaTheme="minorEastAsia" w:hAnsi="Arial" w:cs="Arial"/>
          <w:noProof/>
          <w:sz w:val="20"/>
          <w:szCs w:val="20"/>
          <w:lang w:eastAsia="pl-PL"/>
        </w:rPr>
      </w:pPr>
      <w:hyperlink w:anchor="_Toc65657789" w:history="1">
        <w:r w:rsidR="00FB3424" w:rsidRPr="00FB3424">
          <w:rPr>
            <w:rStyle w:val="Hipercze"/>
            <w:rFonts w:ascii="Arial" w:hAnsi="Arial" w:cs="Arial"/>
            <w:noProof/>
            <w:sz w:val="20"/>
            <w:szCs w:val="20"/>
          </w:rPr>
          <w:t>ROZDZIAŁ XX.   WSKAZANIE OSÓB UPRAWNIONYCH DO KOMUNIKOWANIA SIĘ  Z WYKONAWCAMI</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_Toc65657789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13</w:t>
        </w:r>
        <w:r w:rsidR="00114289" w:rsidRPr="00FB3424">
          <w:rPr>
            <w:rFonts w:ascii="Arial" w:hAnsi="Arial" w:cs="Arial"/>
            <w:noProof/>
            <w:webHidden/>
            <w:sz w:val="20"/>
            <w:szCs w:val="20"/>
          </w:rPr>
          <w:fldChar w:fldCharType="end"/>
        </w:r>
      </w:hyperlink>
    </w:p>
    <w:p w14:paraId="0DE44581" w14:textId="0839CB0C" w:rsidR="00FB3424" w:rsidRPr="00FB3424" w:rsidRDefault="005F7CC7">
      <w:pPr>
        <w:pStyle w:val="Spistreci1"/>
        <w:rPr>
          <w:rFonts w:ascii="Arial" w:eastAsiaTheme="minorEastAsia" w:hAnsi="Arial" w:cs="Arial"/>
          <w:noProof/>
          <w:sz w:val="20"/>
          <w:szCs w:val="20"/>
          <w:lang w:eastAsia="pl-PL"/>
        </w:rPr>
      </w:pPr>
      <w:hyperlink w:anchor="_Toc65657790" w:history="1">
        <w:r w:rsidR="00FB3424" w:rsidRPr="00FB3424">
          <w:rPr>
            <w:rStyle w:val="Hipercze"/>
            <w:rFonts w:ascii="Arial" w:hAnsi="Arial" w:cs="Arial"/>
            <w:noProof/>
            <w:sz w:val="20"/>
            <w:szCs w:val="20"/>
          </w:rPr>
          <w:t>ROZDZIAŁ XXI.   OMYŁKI W OFERCIE</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_Toc65657790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14</w:t>
        </w:r>
        <w:r w:rsidR="00114289" w:rsidRPr="00FB3424">
          <w:rPr>
            <w:rFonts w:ascii="Arial" w:hAnsi="Arial" w:cs="Arial"/>
            <w:noProof/>
            <w:webHidden/>
            <w:sz w:val="20"/>
            <w:szCs w:val="20"/>
          </w:rPr>
          <w:fldChar w:fldCharType="end"/>
        </w:r>
      </w:hyperlink>
    </w:p>
    <w:p w14:paraId="094B0BC8" w14:textId="2987E091" w:rsidR="00FB3424" w:rsidRPr="00FB3424" w:rsidRDefault="005F7CC7">
      <w:pPr>
        <w:pStyle w:val="Spistreci1"/>
        <w:rPr>
          <w:rFonts w:ascii="Arial" w:eastAsiaTheme="minorEastAsia" w:hAnsi="Arial" w:cs="Arial"/>
          <w:noProof/>
          <w:sz w:val="20"/>
          <w:szCs w:val="20"/>
          <w:lang w:eastAsia="pl-PL"/>
        </w:rPr>
      </w:pPr>
      <w:hyperlink w:anchor="_Toc65657791" w:history="1">
        <w:r w:rsidR="00FB3424" w:rsidRPr="00FB3424">
          <w:rPr>
            <w:rStyle w:val="Hipercze"/>
            <w:rFonts w:ascii="Arial" w:hAnsi="Arial" w:cs="Arial"/>
            <w:noProof/>
            <w:sz w:val="20"/>
            <w:szCs w:val="20"/>
          </w:rPr>
          <w:t>ROZDZIAŁ XXII.   WYMAGANIA DOTYCZĄCE WADIUM</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_Toc65657791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14</w:t>
        </w:r>
        <w:r w:rsidR="00114289" w:rsidRPr="00FB3424">
          <w:rPr>
            <w:rFonts w:ascii="Arial" w:hAnsi="Arial" w:cs="Arial"/>
            <w:noProof/>
            <w:webHidden/>
            <w:sz w:val="20"/>
            <w:szCs w:val="20"/>
          </w:rPr>
          <w:fldChar w:fldCharType="end"/>
        </w:r>
      </w:hyperlink>
    </w:p>
    <w:p w14:paraId="1F0FA7B0" w14:textId="2036917D" w:rsidR="00FB3424" w:rsidRPr="00FB3424" w:rsidRDefault="005F7CC7">
      <w:pPr>
        <w:pStyle w:val="Spistreci1"/>
        <w:rPr>
          <w:rFonts w:ascii="Arial" w:eastAsiaTheme="minorEastAsia" w:hAnsi="Arial" w:cs="Arial"/>
          <w:noProof/>
          <w:sz w:val="20"/>
          <w:szCs w:val="20"/>
          <w:lang w:eastAsia="pl-PL"/>
        </w:rPr>
      </w:pPr>
      <w:hyperlink w:anchor="_Toc65657792" w:history="1">
        <w:r w:rsidR="00FB3424" w:rsidRPr="00FB3424">
          <w:rPr>
            <w:rStyle w:val="Hipercze"/>
            <w:rFonts w:ascii="Arial" w:hAnsi="Arial" w:cs="Arial"/>
            <w:noProof/>
            <w:sz w:val="20"/>
            <w:szCs w:val="20"/>
          </w:rPr>
          <w:t>ROZDZIAŁ XXIII.   TERMIN ZWIĄZANIA OFERTĄ</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_Toc65657792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14</w:t>
        </w:r>
        <w:r w:rsidR="00114289" w:rsidRPr="00FB3424">
          <w:rPr>
            <w:rFonts w:ascii="Arial" w:hAnsi="Arial" w:cs="Arial"/>
            <w:noProof/>
            <w:webHidden/>
            <w:sz w:val="20"/>
            <w:szCs w:val="20"/>
          </w:rPr>
          <w:fldChar w:fldCharType="end"/>
        </w:r>
      </w:hyperlink>
    </w:p>
    <w:p w14:paraId="36A0CEF9" w14:textId="633180DE" w:rsidR="00FB3424" w:rsidRPr="00FB3424" w:rsidRDefault="005F7CC7">
      <w:pPr>
        <w:pStyle w:val="Spistreci1"/>
        <w:rPr>
          <w:rFonts w:ascii="Arial" w:eastAsiaTheme="minorEastAsia" w:hAnsi="Arial" w:cs="Arial"/>
          <w:noProof/>
          <w:sz w:val="20"/>
          <w:szCs w:val="20"/>
          <w:lang w:eastAsia="pl-PL"/>
        </w:rPr>
      </w:pPr>
      <w:hyperlink w:anchor="_Toc65657793" w:history="1">
        <w:r w:rsidR="00FB3424" w:rsidRPr="00FB3424">
          <w:rPr>
            <w:rStyle w:val="Hipercze"/>
            <w:rFonts w:ascii="Arial" w:hAnsi="Arial" w:cs="Arial"/>
            <w:noProof/>
            <w:sz w:val="20"/>
            <w:szCs w:val="20"/>
          </w:rPr>
          <w:t>ROZDZIAŁ XXIV.   OPIS SPOSOBU PRZYGOTOWANIA OFERT</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_Toc65657793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14</w:t>
        </w:r>
        <w:r w:rsidR="00114289" w:rsidRPr="00FB3424">
          <w:rPr>
            <w:rFonts w:ascii="Arial" w:hAnsi="Arial" w:cs="Arial"/>
            <w:noProof/>
            <w:webHidden/>
            <w:sz w:val="20"/>
            <w:szCs w:val="20"/>
          </w:rPr>
          <w:fldChar w:fldCharType="end"/>
        </w:r>
      </w:hyperlink>
    </w:p>
    <w:p w14:paraId="5230FD99" w14:textId="433E75BA" w:rsidR="00FB3424" w:rsidRPr="00FB3424" w:rsidRDefault="005F7CC7">
      <w:pPr>
        <w:pStyle w:val="Spistreci1"/>
        <w:rPr>
          <w:rFonts w:ascii="Arial" w:eastAsiaTheme="minorEastAsia" w:hAnsi="Arial" w:cs="Arial"/>
          <w:noProof/>
          <w:sz w:val="20"/>
          <w:szCs w:val="20"/>
          <w:lang w:eastAsia="pl-PL"/>
        </w:rPr>
      </w:pPr>
      <w:hyperlink w:anchor="_Toc65657794" w:history="1">
        <w:r w:rsidR="00FB3424" w:rsidRPr="00FB3424">
          <w:rPr>
            <w:rStyle w:val="Hipercze"/>
            <w:rFonts w:ascii="Arial" w:hAnsi="Arial" w:cs="Arial"/>
            <w:noProof/>
            <w:sz w:val="20"/>
            <w:szCs w:val="20"/>
          </w:rPr>
          <w:t>ROZDZIAŁ XXV.   SPOSÓB ORAZ TERMIN SKŁADANIA OFERT</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_Toc65657794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15</w:t>
        </w:r>
        <w:r w:rsidR="00114289" w:rsidRPr="00FB3424">
          <w:rPr>
            <w:rFonts w:ascii="Arial" w:hAnsi="Arial" w:cs="Arial"/>
            <w:noProof/>
            <w:webHidden/>
            <w:sz w:val="20"/>
            <w:szCs w:val="20"/>
          </w:rPr>
          <w:fldChar w:fldCharType="end"/>
        </w:r>
      </w:hyperlink>
    </w:p>
    <w:p w14:paraId="3C7DB9F0" w14:textId="3583F9F1" w:rsidR="00FB3424" w:rsidRPr="00FB3424" w:rsidRDefault="005F7CC7">
      <w:pPr>
        <w:pStyle w:val="Spistreci1"/>
        <w:rPr>
          <w:rFonts w:ascii="Arial" w:eastAsiaTheme="minorEastAsia" w:hAnsi="Arial" w:cs="Arial"/>
          <w:noProof/>
          <w:sz w:val="20"/>
          <w:szCs w:val="20"/>
          <w:lang w:eastAsia="pl-PL"/>
        </w:rPr>
      </w:pPr>
      <w:hyperlink w:anchor="_Toc65657795" w:history="1">
        <w:r w:rsidR="00FB3424" w:rsidRPr="00FB3424">
          <w:rPr>
            <w:rStyle w:val="Hipercze"/>
            <w:rFonts w:ascii="Arial" w:hAnsi="Arial" w:cs="Arial"/>
            <w:noProof/>
            <w:sz w:val="20"/>
            <w:szCs w:val="20"/>
          </w:rPr>
          <w:t>ROZDZIAŁ XXVI.   TERMIN OTWARCIA OFERT</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_Toc65657795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16</w:t>
        </w:r>
        <w:r w:rsidR="00114289" w:rsidRPr="00FB3424">
          <w:rPr>
            <w:rFonts w:ascii="Arial" w:hAnsi="Arial" w:cs="Arial"/>
            <w:noProof/>
            <w:webHidden/>
            <w:sz w:val="20"/>
            <w:szCs w:val="20"/>
          </w:rPr>
          <w:fldChar w:fldCharType="end"/>
        </w:r>
      </w:hyperlink>
    </w:p>
    <w:p w14:paraId="3E53007B" w14:textId="79371EB0" w:rsidR="00FB3424" w:rsidRPr="00FB3424" w:rsidRDefault="005F7CC7">
      <w:pPr>
        <w:pStyle w:val="Spistreci1"/>
        <w:rPr>
          <w:rFonts w:ascii="Arial" w:eastAsiaTheme="minorEastAsia" w:hAnsi="Arial" w:cs="Arial"/>
          <w:noProof/>
          <w:sz w:val="20"/>
          <w:szCs w:val="20"/>
          <w:lang w:eastAsia="pl-PL"/>
        </w:rPr>
      </w:pPr>
      <w:hyperlink w:anchor="_Toc65657796" w:history="1">
        <w:r w:rsidR="00FB3424" w:rsidRPr="00FB3424">
          <w:rPr>
            <w:rStyle w:val="Hipercze"/>
            <w:rFonts w:ascii="Arial" w:hAnsi="Arial" w:cs="Arial"/>
            <w:noProof/>
            <w:sz w:val="20"/>
            <w:szCs w:val="20"/>
          </w:rPr>
          <w:t>ROZDZIAŁ XXVII.   SPOSÓB OBLICZENIA CENY</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_Toc65657796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16</w:t>
        </w:r>
        <w:r w:rsidR="00114289" w:rsidRPr="00FB3424">
          <w:rPr>
            <w:rFonts w:ascii="Arial" w:hAnsi="Arial" w:cs="Arial"/>
            <w:noProof/>
            <w:webHidden/>
            <w:sz w:val="20"/>
            <w:szCs w:val="20"/>
          </w:rPr>
          <w:fldChar w:fldCharType="end"/>
        </w:r>
      </w:hyperlink>
    </w:p>
    <w:p w14:paraId="114655CA" w14:textId="110F5930" w:rsidR="00FB3424" w:rsidRPr="00FB3424" w:rsidRDefault="005F7CC7">
      <w:pPr>
        <w:pStyle w:val="Spistreci1"/>
        <w:rPr>
          <w:rFonts w:ascii="Arial" w:eastAsiaTheme="minorEastAsia" w:hAnsi="Arial" w:cs="Arial"/>
          <w:noProof/>
          <w:sz w:val="20"/>
          <w:szCs w:val="20"/>
          <w:lang w:eastAsia="pl-PL"/>
        </w:rPr>
      </w:pPr>
      <w:hyperlink w:anchor="_Toc65657797" w:history="1">
        <w:r w:rsidR="00FB3424" w:rsidRPr="00FB3424">
          <w:rPr>
            <w:rStyle w:val="Hipercze"/>
            <w:rFonts w:ascii="Arial" w:hAnsi="Arial" w:cs="Arial"/>
            <w:noProof/>
            <w:sz w:val="20"/>
            <w:szCs w:val="20"/>
          </w:rPr>
          <w:t xml:space="preserve">ROZDZIAŁ XXVIII.   </w:t>
        </w:r>
        <w:r w:rsidR="00FB3424" w:rsidRPr="00FB3424">
          <w:rPr>
            <w:rStyle w:val="Hipercze"/>
            <w:rFonts w:ascii="Arial" w:hAnsi="Arial" w:cs="Arial"/>
            <w:caps/>
            <w:noProof/>
            <w:sz w:val="20"/>
            <w:szCs w:val="20"/>
          </w:rPr>
          <w:t>opis kryteriów oceny ofert, wraz z podaniem wag tych kryteriów, i sposobu oceny ofert</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_Toc65657797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16</w:t>
        </w:r>
        <w:r w:rsidR="00114289" w:rsidRPr="00FB3424">
          <w:rPr>
            <w:rFonts w:ascii="Arial" w:hAnsi="Arial" w:cs="Arial"/>
            <w:noProof/>
            <w:webHidden/>
            <w:sz w:val="20"/>
            <w:szCs w:val="20"/>
          </w:rPr>
          <w:fldChar w:fldCharType="end"/>
        </w:r>
      </w:hyperlink>
    </w:p>
    <w:p w14:paraId="5255D776" w14:textId="08E65672" w:rsidR="00FB3424" w:rsidRPr="00FB3424" w:rsidRDefault="005F7CC7">
      <w:pPr>
        <w:pStyle w:val="Spistreci1"/>
        <w:rPr>
          <w:rFonts w:ascii="Arial" w:eastAsiaTheme="minorEastAsia" w:hAnsi="Arial" w:cs="Arial"/>
          <w:noProof/>
          <w:sz w:val="20"/>
          <w:szCs w:val="20"/>
          <w:lang w:eastAsia="pl-PL"/>
        </w:rPr>
      </w:pPr>
      <w:hyperlink w:anchor="_Toc65657798" w:history="1">
        <w:r w:rsidR="00FB3424" w:rsidRPr="00FB3424">
          <w:rPr>
            <w:rStyle w:val="Hipercze"/>
            <w:rFonts w:ascii="Arial" w:hAnsi="Arial" w:cs="Arial"/>
            <w:noProof/>
            <w:sz w:val="20"/>
            <w:szCs w:val="20"/>
          </w:rPr>
          <w:t>ROZDZIAŁ XXIX.   WYBÓR NAJKORZYSTNIEJSZEJ OFERTY</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_Toc65657798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17</w:t>
        </w:r>
        <w:r w:rsidR="00114289" w:rsidRPr="00FB3424">
          <w:rPr>
            <w:rFonts w:ascii="Arial" w:hAnsi="Arial" w:cs="Arial"/>
            <w:noProof/>
            <w:webHidden/>
            <w:sz w:val="20"/>
            <w:szCs w:val="20"/>
          </w:rPr>
          <w:fldChar w:fldCharType="end"/>
        </w:r>
      </w:hyperlink>
    </w:p>
    <w:p w14:paraId="4237A2BB" w14:textId="1738B149" w:rsidR="00FB3424" w:rsidRPr="00FB3424" w:rsidRDefault="005F7CC7">
      <w:pPr>
        <w:pStyle w:val="Spistreci1"/>
        <w:rPr>
          <w:rFonts w:ascii="Arial" w:eastAsiaTheme="minorEastAsia" w:hAnsi="Arial" w:cs="Arial"/>
          <w:noProof/>
          <w:sz w:val="20"/>
          <w:szCs w:val="20"/>
          <w:lang w:eastAsia="pl-PL"/>
        </w:rPr>
      </w:pPr>
      <w:hyperlink w:anchor="_Toc65657799" w:history="1">
        <w:r w:rsidR="00FB3424" w:rsidRPr="00FB3424">
          <w:rPr>
            <w:rStyle w:val="Hipercze"/>
            <w:rFonts w:ascii="Arial" w:hAnsi="Arial" w:cs="Arial"/>
            <w:noProof/>
            <w:sz w:val="20"/>
            <w:szCs w:val="20"/>
          </w:rPr>
          <w:t xml:space="preserve">ROZDZIAŁ XXX.   </w:t>
        </w:r>
        <w:r w:rsidR="00FB3424" w:rsidRPr="00FB3424">
          <w:rPr>
            <w:rStyle w:val="Hipercze"/>
            <w:rFonts w:ascii="Arial" w:hAnsi="Arial" w:cs="Arial"/>
            <w:caps/>
            <w:noProof/>
            <w:sz w:val="20"/>
            <w:szCs w:val="20"/>
          </w:rPr>
          <w:t>INFORMACJE O FORMALNOŚCIACH, JAKIE MUSZĄ ZOSTAĆ DOPEŁNIONE PO WYBORZE OFERTY W CELU ZAWARCIA UMOWY W SPRAWIE ZAMÓWIENIA PUBLICZNEGO</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_Toc65657799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17</w:t>
        </w:r>
        <w:r w:rsidR="00114289" w:rsidRPr="00FB3424">
          <w:rPr>
            <w:rFonts w:ascii="Arial" w:hAnsi="Arial" w:cs="Arial"/>
            <w:noProof/>
            <w:webHidden/>
            <w:sz w:val="20"/>
            <w:szCs w:val="20"/>
          </w:rPr>
          <w:fldChar w:fldCharType="end"/>
        </w:r>
      </w:hyperlink>
    </w:p>
    <w:p w14:paraId="6B6ACA1B" w14:textId="1A679598" w:rsidR="00FB3424" w:rsidRPr="00FB3424" w:rsidRDefault="005F7CC7">
      <w:pPr>
        <w:pStyle w:val="Spistreci1"/>
        <w:rPr>
          <w:rFonts w:ascii="Arial" w:eastAsiaTheme="minorEastAsia" w:hAnsi="Arial" w:cs="Arial"/>
          <w:noProof/>
          <w:sz w:val="20"/>
          <w:szCs w:val="20"/>
          <w:lang w:eastAsia="pl-PL"/>
        </w:rPr>
      </w:pPr>
      <w:hyperlink w:anchor="_Toc65657800" w:history="1">
        <w:r w:rsidR="00FB3424" w:rsidRPr="00FB3424">
          <w:rPr>
            <w:rStyle w:val="Hipercze"/>
            <w:rFonts w:ascii="Arial" w:hAnsi="Arial" w:cs="Arial"/>
            <w:noProof/>
            <w:sz w:val="20"/>
            <w:szCs w:val="20"/>
          </w:rPr>
          <w:t xml:space="preserve">ROZDZIAŁ XXXI.   </w:t>
        </w:r>
        <w:r w:rsidR="00FB3424" w:rsidRPr="00FB3424">
          <w:rPr>
            <w:rStyle w:val="Hipercze"/>
            <w:rFonts w:ascii="Arial" w:hAnsi="Arial" w:cs="Arial"/>
            <w:caps/>
            <w:noProof/>
            <w:sz w:val="20"/>
            <w:szCs w:val="20"/>
          </w:rPr>
          <w:t>WYMAGANIA DOTYCZĄCE ZABEZPIECZENIA NALEŻYTEGO WYKONANIA UMOWY</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_Toc65657800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18</w:t>
        </w:r>
        <w:r w:rsidR="00114289" w:rsidRPr="00FB3424">
          <w:rPr>
            <w:rFonts w:ascii="Arial" w:hAnsi="Arial" w:cs="Arial"/>
            <w:noProof/>
            <w:webHidden/>
            <w:sz w:val="20"/>
            <w:szCs w:val="20"/>
          </w:rPr>
          <w:fldChar w:fldCharType="end"/>
        </w:r>
      </w:hyperlink>
    </w:p>
    <w:p w14:paraId="7AD85668" w14:textId="1EB49CB6" w:rsidR="00FB3424" w:rsidRPr="00FB3424" w:rsidRDefault="005F7CC7">
      <w:pPr>
        <w:pStyle w:val="Spistreci1"/>
        <w:rPr>
          <w:rFonts w:ascii="Arial" w:eastAsiaTheme="minorEastAsia" w:hAnsi="Arial" w:cs="Arial"/>
          <w:noProof/>
          <w:sz w:val="20"/>
          <w:szCs w:val="20"/>
          <w:lang w:eastAsia="pl-PL"/>
        </w:rPr>
      </w:pPr>
      <w:hyperlink w:anchor="_Toc65657807" w:history="1">
        <w:r w:rsidR="00FB3424" w:rsidRPr="00FB3424">
          <w:rPr>
            <w:rStyle w:val="Hipercze"/>
            <w:rFonts w:ascii="Arial" w:hAnsi="Arial" w:cs="Arial"/>
            <w:noProof/>
            <w:sz w:val="20"/>
            <w:szCs w:val="20"/>
          </w:rPr>
          <w:t xml:space="preserve">ROZDZIAŁ XXXII.   </w:t>
        </w:r>
        <w:r w:rsidR="00FB3424" w:rsidRPr="00FB3424">
          <w:rPr>
            <w:rStyle w:val="Hipercze"/>
            <w:rFonts w:ascii="Arial" w:hAnsi="Arial" w:cs="Arial"/>
            <w:caps/>
            <w:noProof/>
            <w:sz w:val="20"/>
            <w:szCs w:val="20"/>
          </w:rPr>
          <w:t>InFORMACJE O TREŚCI ZAWIERANEJ UMOWY ORAZ MOŻLIWOŚCI JEJ ZMIANY</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_Toc65657807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18</w:t>
        </w:r>
        <w:r w:rsidR="00114289" w:rsidRPr="00FB3424">
          <w:rPr>
            <w:rFonts w:ascii="Arial" w:hAnsi="Arial" w:cs="Arial"/>
            <w:noProof/>
            <w:webHidden/>
            <w:sz w:val="20"/>
            <w:szCs w:val="20"/>
          </w:rPr>
          <w:fldChar w:fldCharType="end"/>
        </w:r>
      </w:hyperlink>
    </w:p>
    <w:p w14:paraId="5877C380" w14:textId="42092251" w:rsidR="00FB3424" w:rsidRPr="00FB3424" w:rsidRDefault="005F7CC7">
      <w:pPr>
        <w:pStyle w:val="Spistreci1"/>
        <w:rPr>
          <w:rFonts w:ascii="Arial" w:eastAsiaTheme="minorEastAsia" w:hAnsi="Arial" w:cs="Arial"/>
          <w:noProof/>
          <w:sz w:val="20"/>
          <w:szCs w:val="20"/>
          <w:lang w:eastAsia="pl-PL"/>
        </w:rPr>
      </w:pPr>
      <w:hyperlink w:anchor="_Toc65657808" w:history="1">
        <w:r w:rsidR="00FB3424" w:rsidRPr="00FB3424">
          <w:rPr>
            <w:rStyle w:val="Hipercze"/>
            <w:rFonts w:ascii="Arial" w:hAnsi="Arial" w:cs="Arial"/>
            <w:noProof/>
            <w:sz w:val="20"/>
            <w:szCs w:val="20"/>
          </w:rPr>
          <w:t xml:space="preserve">ROZDZIAŁ XXXIII.   </w:t>
        </w:r>
        <w:r w:rsidR="00FB3424" w:rsidRPr="00FB3424">
          <w:rPr>
            <w:rStyle w:val="Hipercze"/>
            <w:rFonts w:ascii="Arial" w:hAnsi="Arial" w:cs="Arial"/>
            <w:caps/>
            <w:noProof/>
            <w:sz w:val="20"/>
            <w:szCs w:val="20"/>
          </w:rPr>
          <w:t>Pouczenie o środkach ochrony prawnej przysługujących Wykonawcy</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_Toc65657808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18</w:t>
        </w:r>
        <w:r w:rsidR="00114289" w:rsidRPr="00FB3424">
          <w:rPr>
            <w:rFonts w:ascii="Arial" w:hAnsi="Arial" w:cs="Arial"/>
            <w:noProof/>
            <w:webHidden/>
            <w:sz w:val="20"/>
            <w:szCs w:val="20"/>
          </w:rPr>
          <w:fldChar w:fldCharType="end"/>
        </w:r>
      </w:hyperlink>
    </w:p>
    <w:p w14:paraId="0593D8C0" w14:textId="1EAB159E" w:rsidR="00FB3424" w:rsidRPr="00FB3424" w:rsidRDefault="005F7CC7">
      <w:pPr>
        <w:pStyle w:val="Spistreci1"/>
        <w:rPr>
          <w:rFonts w:ascii="Arial" w:eastAsiaTheme="minorEastAsia" w:hAnsi="Arial" w:cs="Arial"/>
          <w:noProof/>
          <w:sz w:val="20"/>
          <w:szCs w:val="20"/>
          <w:lang w:eastAsia="pl-PL"/>
        </w:rPr>
      </w:pPr>
      <w:hyperlink w:anchor="_Toc65657809" w:history="1">
        <w:r w:rsidR="00FB3424" w:rsidRPr="00FB3424">
          <w:rPr>
            <w:rStyle w:val="Hipercze"/>
            <w:rFonts w:ascii="Arial" w:hAnsi="Arial" w:cs="Arial"/>
            <w:noProof/>
            <w:sz w:val="20"/>
            <w:szCs w:val="20"/>
          </w:rPr>
          <w:t xml:space="preserve">ROZDZIAŁ XXXIV.   </w:t>
        </w:r>
        <w:r w:rsidR="00FB3424" w:rsidRPr="00FB3424">
          <w:rPr>
            <w:rStyle w:val="Hipercze"/>
            <w:rFonts w:ascii="Arial" w:hAnsi="Arial" w:cs="Arial"/>
            <w:caps/>
            <w:noProof/>
            <w:sz w:val="20"/>
            <w:szCs w:val="20"/>
          </w:rPr>
          <w:t>ZAŁĄCZNIKI DO SWZ</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_Toc65657809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19</w:t>
        </w:r>
        <w:r w:rsidR="00114289" w:rsidRPr="00FB3424">
          <w:rPr>
            <w:rFonts w:ascii="Arial" w:hAnsi="Arial" w:cs="Arial"/>
            <w:noProof/>
            <w:webHidden/>
            <w:sz w:val="20"/>
            <w:szCs w:val="20"/>
          </w:rPr>
          <w:fldChar w:fldCharType="end"/>
        </w:r>
      </w:hyperlink>
    </w:p>
    <w:p w14:paraId="13EEE9A9" w14:textId="6E9E9BD5" w:rsidR="00FB3424" w:rsidRPr="00FB3424" w:rsidRDefault="005F7CC7" w:rsidP="00FB3424">
      <w:pPr>
        <w:pStyle w:val="Spistreci3"/>
        <w:ind w:left="284"/>
        <w:rPr>
          <w:rFonts w:ascii="Arial" w:eastAsiaTheme="minorEastAsia" w:hAnsi="Arial" w:cs="Arial"/>
          <w:noProof/>
          <w:sz w:val="20"/>
          <w:szCs w:val="20"/>
        </w:rPr>
      </w:pPr>
      <w:hyperlink w:anchor="_Toc65657810" w:history="1">
        <w:r w:rsidR="00FB3424" w:rsidRPr="00FB3424">
          <w:rPr>
            <w:rStyle w:val="Hipercze"/>
            <w:rFonts w:ascii="Arial" w:hAnsi="Arial" w:cs="Arial"/>
            <w:noProof/>
            <w:sz w:val="20"/>
            <w:szCs w:val="20"/>
          </w:rPr>
          <w:t>Załącznik Nr 1 – do SWZ</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_Toc65657810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20</w:t>
        </w:r>
        <w:r w:rsidR="00114289" w:rsidRPr="00FB3424">
          <w:rPr>
            <w:rFonts w:ascii="Arial" w:hAnsi="Arial" w:cs="Arial"/>
            <w:noProof/>
            <w:webHidden/>
            <w:sz w:val="20"/>
            <w:szCs w:val="20"/>
          </w:rPr>
          <w:fldChar w:fldCharType="end"/>
        </w:r>
      </w:hyperlink>
    </w:p>
    <w:p w14:paraId="4F86BCCE" w14:textId="3CC8FDD3" w:rsidR="00FB3424" w:rsidRPr="00FB3424" w:rsidRDefault="005F7CC7" w:rsidP="00FB3424">
      <w:pPr>
        <w:pStyle w:val="Spistreci3"/>
        <w:ind w:left="284"/>
        <w:rPr>
          <w:rFonts w:ascii="Arial" w:eastAsiaTheme="minorEastAsia" w:hAnsi="Arial" w:cs="Arial"/>
          <w:noProof/>
          <w:sz w:val="20"/>
          <w:szCs w:val="20"/>
        </w:rPr>
      </w:pPr>
      <w:hyperlink w:anchor="_Toc65657811" w:history="1">
        <w:r w:rsidR="00FB3424" w:rsidRPr="00FB3424">
          <w:rPr>
            <w:rStyle w:val="Hipercze"/>
            <w:rFonts w:ascii="Arial" w:hAnsi="Arial" w:cs="Arial"/>
            <w:noProof/>
            <w:sz w:val="20"/>
            <w:szCs w:val="20"/>
          </w:rPr>
          <w:t>Formularz ofertowy</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_Toc65657811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20</w:t>
        </w:r>
        <w:r w:rsidR="00114289" w:rsidRPr="00FB3424">
          <w:rPr>
            <w:rFonts w:ascii="Arial" w:hAnsi="Arial" w:cs="Arial"/>
            <w:noProof/>
            <w:webHidden/>
            <w:sz w:val="20"/>
            <w:szCs w:val="20"/>
          </w:rPr>
          <w:fldChar w:fldCharType="end"/>
        </w:r>
      </w:hyperlink>
    </w:p>
    <w:p w14:paraId="7F05FE74" w14:textId="7452C912" w:rsidR="00FB3424" w:rsidRPr="00FB3424" w:rsidRDefault="005F7CC7" w:rsidP="00FB3424">
      <w:pPr>
        <w:pStyle w:val="Spistreci3"/>
        <w:ind w:left="284"/>
        <w:rPr>
          <w:rFonts w:ascii="Arial" w:eastAsiaTheme="minorEastAsia" w:hAnsi="Arial" w:cs="Arial"/>
          <w:noProof/>
          <w:sz w:val="20"/>
          <w:szCs w:val="20"/>
        </w:rPr>
      </w:pPr>
      <w:hyperlink w:anchor="_Toc65657815" w:history="1">
        <w:r w:rsidR="00FB3424" w:rsidRPr="00FB3424">
          <w:rPr>
            <w:rStyle w:val="Hipercze"/>
            <w:rFonts w:ascii="Arial" w:hAnsi="Arial" w:cs="Arial"/>
            <w:noProof/>
            <w:sz w:val="20"/>
            <w:szCs w:val="20"/>
          </w:rPr>
          <w:t>Załącznik Nr 2 – do SWZ</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_Toc65657815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23</w:t>
        </w:r>
        <w:r w:rsidR="00114289" w:rsidRPr="00FB3424">
          <w:rPr>
            <w:rFonts w:ascii="Arial" w:hAnsi="Arial" w:cs="Arial"/>
            <w:noProof/>
            <w:webHidden/>
            <w:sz w:val="20"/>
            <w:szCs w:val="20"/>
          </w:rPr>
          <w:fldChar w:fldCharType="end"/>
        </w:r>
      </w:hyperlink>
    </w:p>
    <w:p w14:paraId="23FF9D41" w14:textId="2DE76EC5" w:rsidR="00FB3424" w:rsidRPr="00FB3424" w:rsidRDefault="005F7CC7" w:rsidP="00FB3424">
      <w:pPr>
        <w:pStyle w:val="Spistreci3"/>
        <w:ind w:left="284"/>
        <w:rPr>
          <w:rFonts w:ascii="Arial" w:eastAsiaTheme="minorEastAsia" w:hAnsi="Arial" w:cs="Arial"/>
          <w:noProof/>
          <w:sz w:val="20"/>
          <w:szCs w:val="20"/>
        </w:rPr>
      </w:pPr>
      <w:hyperlink w:anchor="_Toc65657816" w:history="1">
        <w:r w:rsidR="00FB3424" w:rsidRPr="00FB3424">
          <w:rPr>
            <w:rStyle w:val="Hipercze"/>
            <w:rFonts w:ascii="Arial" w:hAnsi="Arial" w:cs="Arial"/>
            <w:noProof/>
            <w:sz w:val="20"/>
            <w:szCs w:val="20"/>
          </w:rPr>
          <w:t>Oświadczenie wykonawcy</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_Toc65657816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23</w:t>
        </w:r>
        <w:r w:rsidR="00114289" w:rsidRPr="00FB3424">
          <w:rPr>
            <w:rFonts w:ascii="Arial" w:hAnsi="Arial" w:cs="Arial"/>
            <w:noProof/>
            <w:webHidden/>
            <w:sz w:val="20"/>
            <w:szCs w:val="20"/>
          </w:rPr>
          <w:fldChar w:fldCharType="end"/>
        </w:r>
      </w:hyperlink>
    </w:p>
    <w:p w14:paraId="20409CDC" w14:textId="3B2A781A" w:rsidR="00FB3424" w:rsidRPr="00FB3424" w:rsidRDefault="005F7CC7" w:rsidP="00FB3424">
      <w:pPr>
        <w:pStyle w:val="Spistreci3"/>
        <w:ind w:left="284"/>
        <w:rPr>
          <w:rFonts w:ascii="Arial" w:eastAsiaTheme="minorEastAsia" w:hAnsi="Arial" w:cs="Arial"/>
          <w:noProof/>
          <w:sz w:val="20"/>
          <w:szCs w:val="20"/>
        </w:rPr>
      </w:pPr>
      <w:hyperlink w:anchor="_Toc65657817" w:history="1">
        <w:r w:rsidR="00FB3424" w:rsidRPr="00FB3424">
          <w:rPr>
            <w:rStyle w:val="Hipercze"/>
            <w:rFonts w:ascii="Arial" w:hAnsi="Arial" w:cs="Arial"/>
            <w:noProof/>
            <w:sz w:val="20"/>
            <w:szCs w:val="20"/>
          </w:rPr>
          <w:t>Załącznik Nr 3 – do SWZ</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_Toc65657817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23</w:t>
        </w:r>
        <w:r w:rsidR="00114289" w:rsidRPr="00FB3424">
          <w:rPr>
            <w:rFonts w:ascii="Arial" w:hAnsi="Arial" w:cs="Arial"/>
            <w:noProof/>
            <w:webHidden/>
            <w:sz w:val="20"/>
            <w:szCs w:val="20"/>
          </w:rPr>
          <w:fldChar w:fldCharType="end"/>
        </w:r>
      </w:hyperlink>
    </w:p>
    <w:p w14:paraId="69CE5A05" w14:textId="43633E19" w:rsidR="00FB3424" w:rsidRPr="00FB3424" w:rsidRDefault="005F7CC7" w:rsidP="00FB3424">
      <w:pPr>
        <w:pStyle w:val="Spistreci3"/>
        <w:ind w:left="284"/>
        <w:rPr>
          <w:rFonts w:ascii="Arial" w:eastAsiaTheme="minorEastAsia" w:hAnsi="Arial" w:cs="Arial"/>
          <w:noProof/>
          <w:sz w:val="20"/>
          <w:szCs w:val="20"/>
        </w:rPr>
      </w:pPr>
      <w:hyperlink w:anchor="_Toc65657818" w:history="1">
        <w:r w:rsidR="00FB3424" w:rsidRPr="00FB3424">
          <w:rPr>
            <w:rStyle w:val="Hipercze"/>
            <w:rFonts w:ascii="Arial" w:hAnsi="Arial" w:cs="Arial"/>
            <w:noProof/>
            <w:sz w:val="20"/>
            <w:szCs w:val="20"/>
          </w:rPr>
          <w:t>Wykaz robót budowlanych</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_Toc65657818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24</w:t>
        </w:r>
        <w:r w:rsidR="00114289" w:rsidRPr="00FB3424">
          <w:rPr>
            <w:rFonts w:ascii="Arial" w:hAnsi="Arial" w:cs="Arial"/>
            <w:noProof/>
            <w:webHidden/>
            <w:sz w:val="20"/>
            <w:szCs w:val="20"/>
          </w:rPr>
          <w:fldChar w:fldCharType="end"/>
        </w:r>
      </w:hyperlink>
    </w:p>
    <w:p w14:paraId="2C605134" w14:textId="54FAC69B" w:rsidR="00FB3424" w:rsidRPr="00FB3424" w:rsidRDefault="005F7CC7" w:rsidP="00FB3424">
      <w:pPr>
        <w:pStyle w:val="Spistreci3"/>
        <w:ind w:left="284"/>
        <w:rPr>
          <w:rFonts w:ascii="Arial" w:eastAsiaTheme="minorEastAsia" w:hAnsi="Arial" w:cs="Arial"/>
          <w:noProof/>
          <w:sz w:val="20"/>
          <w:szCs w:val="20"/>
        </w:rPr>
      </w:pPr>
      <w:hyperlink w:anchor="_Toc65657819" w:history="1">
        <w:r w:rsidR="00FB3424" w:rsidRPr="00FB3424">
          <w:rPr>
            <w:rStyle w:val="Hipercze"/>
            <w:rFonts w:ascii="Arial" w:hAnsi="Arial" w:cs="Arial"/>
            <w:noProof/>
            <w:sz w:val="20"/>
            <w:szCs w:val="20"/>
          </w:rPr>
          <w:t>Załącznik Nr 4 – do SWZ</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_Toc65657819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25</w:t>
        </w:r>
        <w:r w:rsidR="00114289" w:rsidRPr="00FB3424">
          <w:rPr>
            <w:rFonts w:ascii="Arial" w:hAnsi="Arial" w:cs="Arial"/>
            <w:noProof/>
            <w:webHidden/>
            <w:sz w:val="20"/>
            <w:szCs w:val="20"/>
          </w:rPr>
          <w:fldChar w:fldCharType="end"/>
        </w:r>
      </w:hyperlink>
    </w:p>
    <w:p w14:paraId="0617F423" w14:textId="6ACE8B3D" w:rsidR="00FB3424" w:rsidRPr="00FB3424" w:rsidRDefault="005F7CC7" w:rsidP="00FB3424">
      <w:pPr>
        <w:pStyle w:val="Spistreci3"/>
        <w:ind w:left="284"/>
        <w:rPr>
          <w:rFonts w:ascii="Arial" w:eastAsiaTheme="minorEastAsia" w:hAnsi="Arial" w:cs="Arial"/>
          <w:noProof/>
          <w:sz w:val="20"/>
          <w:szCs w:val="20"/>
        </w:rPr>
      </w:pPr>
      <w:hyperlink w:anchor="_Toc65657820" w:history="1">
        <w:r w:rsidR="00FB3424" w:rsidRPr="00FB3424">
          <w:rPr>
            <w:rStyle w:val="Hipercze"/>
            <w:rFonts w:ascii="Arial" w:hAnsi="Arial" w:cs="Arial"/>
            <w:noProof/>
            <w:sz w:val="20"/>
            <w:szCs w:val="20"/>
          </w:rPr>
          <w:t>Wykaz kadry technicznej</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_Toc65657820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25</w:t>
        </w:r>
        <w:r w:rsidR="00114289" w:rsidRPr="00FB3424">
          <w:rPr>
            <w:rFonts w:ascii="Arial" w:hAnsi="Arial" w:cs="Arial"/>
            <w:noProof/>
            <w:webHidden/>
            <w:sz w:val="20"/>
            <w:szCs w:val="20"/>
          </w:rPr>
          <w:fldChar w:fldCharType="end"/>
        </w:r>
      </w:hyperlink>
    </w:p>
    <w:p w14:paraId="5FFD97B0" w14:textId="485F2315" w:rsidR="00FB3424" w:rsidRPr="00FB3424" w:rsidRDefault="005F7CC7" w:rsidP="00FB3424">
      <w:pPr>
        <w:pStyle w:val="Spistreci3"/>
        <w:ind w:left="284"/>
        <w:rPr>
          <w:rFonts w:ascii="Arial" w:eastAsiaTheme="minorEastAsia" w:hAnsi="Arial" w:cs="Arial"/>
          <w:noProof/>
          <w:sz w:val="20"/>
          <w:szCs w:val="20"/>
        </w:rPr>
      </w:pPr>
      <w:hyperlink w:anchor="_Toc65657821" w:history="1">
        <w:r w:rsidR="00FB3424" w:rsidRPr="00FB3424">
          <w:rPr>
            <w:rStyle w:val="Hipercze"/>
            <w:rFonts w:ascii="Arial" w:hAnsi="Arial" w:cs="Arial"/>
            <w:noProof/>
            <w:sz w:val="20"/>
            <w:szCs w:val="20"/>
          </w:rPr>
          <w:t>Załącznik Nr 5 – do SWZ</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_Toc65657821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26</w:t>
        </w:r>
        <w:r w:rsidR="00114289" w:rsidRPr="00FB3424">
          <w:rPr>
            <w:rFonts w:ascii="Arial" w:hAnsi="Arial" w:cs="Arial"/>
            <w:noProof/>
            <w:webHidden/>
            <w:sz w:val="20"/>
            <w:szCs w:val="20"/>
          </w:rPr>
          <w:fldChar w:fldCharType="end"/>
        </w:r>
      </w:hyperlink>
    </w:p>
    <w:p w14:paraId="1EB124E3" w14:textId="7C9F87C5" w:rsidR="00FB3424" w:rsidRPr="00FB3424" w:rsidRDefault="005F7CC7" w:rsidP="00FB3424">
      <w:pPr>
        <w:pStyle w:val="Spistreci3"/>
        <w:ind w:left="284"/>
        <w:rPr>
          <w:rFonts w:ascii="Arial" w:eastAsiaTheme="minorEastAsia" w:hAnsi="Arial" w:cs="Arial"/>
          <w:noProof/>
          <w:sz w:val="20"/>
          <w:szCs w:val="20"/>
        </w:rPr>
      </w:pPr>
      <w:hyperlink w:anchor="_Toc65657822" w:history="1">
        <w:r w:rsidR="00FB3424" w:rsidRPr="00FB3424">
          <w:rPr>
            <w:rStyle w:val="Hipercze"/>
            <w:rFonts w:ascii="Arial" w:eastAsia="Calibri" w:hAnsi="Arial" w:cs="Arial"/>
            <w:noProof/>
            <w:sz w:val="20"/>
            <w:szCs w:val="20"/>
          </w:rPr>
          <w:t>Wzór umowy</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_Toc65657822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26</w:t>
        </w:r>
        <w:r w:rsidR="00114289" w:rsidRPr="00FB3424">
          <w:rPr>
            <w:rFonts w:ascii="Arial" w:hAnsi="Arial" w:cs="Arial"/>
            <w:noProof/>
            <w:webHidden/>
            <w:sz w:val="20"/>
            <w:szCs w:val="20"/>
          </w:rPr>
          <w:fldChar w:fldCharType="end"/>
        </w:r>
      </w:hyperlink>
    </w:p>
    <w:p w14:paraId="0CE0EC2A" w14:textId="22C8016C" w:rsidR="00FB3424" w:rsidRPr="00FB3424" w:rsidRDefault="005F7CC7" w:rsidP="00FB3424">
      <w:pPr>
        <w:pStyle w:val="Spistreci3"/>
        <w:ind w:left="284"/>
        <w:rPr>
          <w:rFonts w:ascii="Arial" w:eastAsiaTheme="minorEastAsia" w:hAnsi="Arial" w:cs="Arial"/>
          <w:noProof/>
          <w:sz w:val="20"/>
          <w:szCs w:val="20"/>
        </w:rPr>
      </w:pPr>
      <w:hyperlink w:anchor="_Toc65657824" w:history="1">
        <w:r w:rsidR="00FB3424" w:rsidRPr="00FB3424">
          <w:rPr>
            <w:rStyle w:val="Hipercze"/>
            <w:rFonts w:ascii="Arial" w:hAnsi="Arial" w:cs="Arial"/>
            <w:noProof/>
            <w:sz w:val="20"/>
            <w:szCs w:val="20"/>
          </w:rPr>
          <w:t>Załącznik Nr 6 do SIWZ -</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_Toc65657824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45</w:t>
        </w:r>
        <w:r w:rsidR="00114289" w:rsidRPr="00FB3424">
          <w:rPr>
            <w:rFonts w:ascii="Arial" w:hAnsi="Arial" w:cs="Arial"/>
            <w:noProof/>
            <w:webHidden/>
            <w:sz w:val="20"/>
            <w:szCs w:val="20"/>
          </w:rPr>
          <w:fldChar w:fldCharType="end"/>
        </w:r>
      </w:hyperlink>
    </w:p>
    <w:p w14:paraId="2BD0B69D" w14:textId="75DB1092" w:rsidR="00FB3424" w:rsidRPr="00FB3424" w:rsidRDefault="005F7CC7" w:rsidP="00FB3424">
      <w:pPr>
        <w:pStyle w:val="Spistreci3"/>
        <w:ind w:left="284"/>
        <w:rPr>
          <w:rFonts w:ascii="Arial" w:eastAsiaTheme="minorEastAsia" w:hAnsi="Arial" w:cs="Arial"/>
          <w:noProof/>
          <w:sz w:val="20"/>
          <w:szCs w:val="20"/>
        </w:rPr>
      </w:pPr>
      <w:hyperlink w:anchor="_Toc65657825" w:history="1">
        <w:r w:rsidR="00FB3424" w:rsidRPr="00FB3424">
          <w:rPr>
            <w:rStyle w:val="Hipercze"/>
            <w:rFonts w:ascii="Arial" w:hAnsi="Arial" w:cs="Arial"/>
            <w:noProof/>
            <w:sz w:val="20"/>
            <w:szCs w:val="20"/>
          </w:rPr>
          <w:t>Wzór umowy o powierzenie</w:t>
        </w:r>
      </w:hyperlink>
      <w:r w:rsidR="00FB3424">
        <w:rPr>
          <w:rStyle w:val="Hipercze"/>
          <w:rFonts w:ascii="Arial" w:hAnsi="Arial" w:cs="Arial"/>
          <w:noProof/>
          <w:sz w:val="20"/>
          <w:szCs w:val="20"/>
        </w:rPr>
        <w:t xml:space="preserve"> </w:t>
      </w:r>
      <w:hyperlink w:anchor="_Toc65657826"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_Toc65657826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46</w:t>
        </w:r>
        <w:r w:rsidR="00114289" w:rsidRPr="00FB3424">
          <w:rPr>
            <w:rFonts w:ascii="Arial" w:hAnsi="Arial" w:cs="Arial"/>
            <w:noProof/>
            <w:webHidden/>
            <w:sz w:val="20"/>
            <w:szCs w:val="20"/>
          </w:rPr>
          <w:fldChar w:fldCharType="end"/>
        </w:r>
      </w:hyperlink>
    </w:p>
    <w:p w14:paraId="00FA7716" w14:textId="551D4A1E" w:rsidR="00FB3424" w:rsidRPr="00FB3424" w:rsidRDefault="005F7CC7" w:rsidP="00FB3424">
      <w:pPr>
        <w:pStyle w:val="Spistreci3"/>
        <w:ind w:left="284"/>
        <w:rPr>
          <w:rFonts w:ascii="Arial" w:eastAsiaTheme="minorEastAsia" w:hAnsi="Arial" w:cs="Arial"/>
          <w:noProof/>
          <w:sz w:val="20"/>
          <w:szCs w:val="20"/>
        </w:rPr>
      </w:pPr>
      <w:hyperlink w:anchor="_Toc65657827" w:history="1">
        <w:r w:rsidR="00FB3424" w:rsidRPr="00FB3424">
          <w:rPr>
            <w:rStyle w:val="Hipercze"/>
            <w:rFonts w:ascii="Arial" w:hAnsi="Arial" w:cs="Arial"/>
            <w:noProof/>
            <w:sz w:val="20"/>
            <w:szCs w:val="20"/>
          </w:rPr>
          <w:t>Załącznik Nr 7 do SWZ –</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_Toc65657827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50</w:t>
        </w:r>
        <w:r w:rsidR="00114289" w:rsidRPr="00FB3424">
          <w:rPr>
            <w:rFonts w:ascii="Arial" w:hAnsi="Arial" w:cs="Arial"/>
            <w:noProof/>
            <w:webHidden/>
            <w:sz w:val="20"/>
            <w:szCs w:val="20"/>
          </w:rPr>
          <w:fldChar w:fldCharType="end"/>
        </w:r>
      </w:hyperlink>
    </w:p>
    <w:p w14:paraId="23B73680" w14:textId="2FC7D812" w:rsidR="00FB3424" w:rsidRPr="00FB3424" w:rsidRDefault="005F7CC7" w:rsidP="00FB3424">
      <w:pPr>
        <w:pStyle w:val="Spistreci3"/>
        <w:ind w:left="284"/>
        <w:rPr>
          <w:rFonts w:ascii="Arial" w:eastAsiaTheme="minorEastAsia" w:hAnsi="Arial" w:cs="Arial"/>
          <w:noProof/>
          <w:sz w:val="20"/>
          <w:szCs w:val="20"/>
        </w:rPr>
      </w:pPr>
      <w:hyperlink w:anchor="_Toc65657828" w:history="1">
        <w:r w:rsidR="00FB3424" w:rsidRPr="00FB3424">
          <w:rPr>
            <w:rStyle w:val="Hipercze"/>
            <w:rFonts w:ascii="Arial" w:hAnsi="Arial" w:cs="Arial"/>
            <w:noProof/>
            <w:sz w:val="20"/>
            <w:szCs w:val="20"/>
          </w:rPr>
          <w:t>ZOBOWIĄZANIE INNEGO PODMIOTU</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_Toc65657828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50</w:t>
        </w:r>
        <w:r w:rsidR="00114289" w:rsidRPr="00FB3424">
          <w:rPr>
            <w:rFonts w:ascii="Arial" w:hAnsi="Arial" w:cs="Arial"/>
            <w:noProof/>
            <w:webHidden/>
            <w:sz w:val="20"/>
            <w:szCs w:val="20"/>
          </w:rPr>
          <w:fldChar w:fldCharType="end"/>
        </w:r>
      </w:hyperlink>
    </w:p>
    <w:p w14:paraId="46B2861F" w14:textId="740F58BC" w:rsidR="00FB3424" w:rsidRPr="00FB3424" w:rsidRDefault="005F7CC7" w:rsidP="00FB3424">
      <w:pPr>
        <w:pStyle w:val="Spistreci3"/>
        <w:ind w:left="284"/>
        <w:rPr>
          <w:rFonts w:ascii="Arial" w:eastAsiaTheme="minorEastAsia" w:hAnsi="Arial" w:cs="Arial"/>
          <w:noProof/>
          <w:sz w:val="20"/>
          <w:szCs w:val="20"/>
        </w:rPr>
      </w:pPr>
      <w:hyperlink w:anchor="_Toc65657830" w:history="1">
        <w:r w:rsidR="00FB3424" w:rsidRPr="00FB3424">
          <w:rPr>
            <w:rStyle w:val="Hipercze"/>
            <w:rFonts w:ascii="Arial" w:hAnsi="Arial" w:cs="Arial"/>
            <w:noProof/>
            <w:sz w:val="20"/>
            <w:szCs w:val="20"/>
          </w:rPr>
          <w:t>Załącznik Nr 8 do SWZ –</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_Toc65657830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52</w:t>
        </w:r>
        <w:r w:rsidR="00114289" w:rsidRPr="00FB3424">
          <w:rPr>
            <w:rFonts w:ascii="Arial" w:hAnsi="Arial" w:cs="Arial"/>
            <w:noProof/>
            <w:webHidden/>
            <w:sz w:val="20"/>
            <w:szCs w:val="20"/>
          </w:rPr>
          <w:fldChar w:fldCharType="end"/>
        </w:r>
      </w:hyperlink>
    </w:p>
    <w:p w14:paraId="49D02C63" w14:textId="32814A29" w:rsidR="00FB3424" w:rsidRPr="00FB3424" w:rsidRDefault="005F7CC7" w:rsidP="00FB3424">
      <w:pPr>
        <w:pStyle w:val="Spistreci3"/>
        <w:ind w:left="284"/>
        <w:rPr>
          <w:rFonts w:ascii="Arial" w:eastAsiaTheme="minorEastAsia" w:hAnsi="Arial" w:cs="Arial"/>
          <w:noProof/>
          <w:sz w:val="20"/>
          <w:szCs w:val="20"/>
        </w:rPr>
      </w:pPr>
      <w:hyperlink w:anchor="_Toc65657831" w:history="1">
        <w:r w:rsidR="00FB3424" w:rsidRPr="00FB3424">
          <w:rPr>
            <w:rStyle w:val="Hipercze"/>
            <w:rFonts w:ascii="Arial" w:hAnsi="Arial" w:cs="Arial"/>
            <w:noProof/>
            <w:sz w:val="20"/>
            <w:szCs w:val="20"/>
          </w:rPr>
          <w:t>Oświadczenie o grupie kapitałowej</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_Toc65657831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52</w:t>
        </w:r>
        <w:r w:rsidR="00114289" w:rsidRPr="00FB3424">
          <w:rPr>
            <w:rFonts w:ascii="Arial" w:hAnsi="Arial" w:cs="Arial"/>
            <w:noProof/>
            <w:webHidden/>
            <w:sz w:val="20"/>
            <w:szCs w:val="20"/>
          </w:rPr>
          <w:fldChar w:fldCharType="end"/>
        </w:r>
      </w:hyperlink>
    </w:p>
    <w:p w14:paraId="5243C14F" w14:textId="12B4CBCF" w:rsidR="00FB3424" w:rsidRPr="00FB3424" w:rsidRDefault="005F7CC7" w:rsidP="00FB3424">
      <w:pPr>
        <w:pStyle w:val="Spistreci3"/>
        <w:ind w:left="284"/>
        <w:rPr>
          <w:rFonts w:ascii="Arial" w:eastAsiaTheme="minorEastAsia" w:hAnsi="Arial" w:cs="Arial"/>
          <w:noProof/>
          <w:sz w:val="20"/>
          <w:szCs w:val="20"/>
        </w:rPr>
      </w:pPr>
      <w:hyperlink w:anchor="_Toc65657833" w:history="1">
        <w:r w:rsidR="00FB3424" w:rsidRPr="00FB3424">
          <w:rPr>
            <w:rStyle w:val="Hipercze"/>
            <w:rFonts w:ascii="Arial" w:hAnsi="Arial" w:cs="Arial"/>
            <w:noProof/>
            <w:sz w:val="20"/>
            <w:szCs w:val="20"/>
          </w:rPr>
          <w:t>Załącznik Nr 9 do SWZ –</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_Toc65657833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53</w:t>
        </w:r>
        <w:r w:rsidR="00114289" w:rsidRPr="00FB3424">
          <w:rPr>
            <w:rFonts w:ascii="Arial" w:hAnsi="Arial" w:cs="Arial"/>
            <w:noProof/>
            <w:webHidden/>
            <w:sz w:val="20"/>
            <w:szCs w:val="20"/>
          </w:rPr>
          <w:fldChar w:fldCharType="end"/>
        </w:r>
      </w:hyperlink>
    </w:p>
    <w:p w14:paraId="0C5BCA65" w14:textId="18F0F994" w:rsidR="00FB3424" w:rsidRPr="00FB3424" w:rsidRDefault="005F7CC7" w:rsidP="00FB3424">
      <w:pPr>
        <w:pStyle w:val="Spistreci3"/>
        <w:ind w:left="284"/>
        <w:rPr>
          <w:rFonts w:ascii="Arial" w:eastAsiaTheme="minorEastAsia" w:hAnsi="Arial" w:cs="Arial"/>
          <w:noProof/>
          <w:sz w:val="20"/>
          <w:szCs w:val="20"/>
        </w:rPr>
      </w:pPr>
      <w:hyperlink w:anchor="_Toc65657834" w:history="1">
        <w:r w:rsidR="00FB3424" w:rsidRPr="00FB3424">
          <w:rPr>
            <w:rStyle w:val="Hipercze"/>
            <w:rFonts w:ascii="Arial" w:hAnsi="Arial" w:cs="Arial"/>
            <w:noProof/>
            <w:sz w:val="20"/>
            <w:szCs w:val="20"/>
          </w:rPr>
          <w:t>Klauzula informacyjna dotycząca</w:t>
        </w:r>
      </w:hyperlink>
      <w:r w:rsidR="00FB3424">
        <w:rPr>
          <w:rStyle w:val="Hipercze"/>
          <w:rFonts w:ascii="Arial" w:hAnsi="Arial" w:cs="Arial"/>
          <w:noProof/>
          <w:sz w:val="20"/>
          <w:szCs w:val="20"/>
        </w:rPr>
        <w:t xml:space="preserve"> </w:t>
      </w:r>
      <w:hyperlink w:anchor="_Toc65657835"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_Toc65657835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53</w:t>
        </w:r>
        <w:r w:rsidR="00114289" w:rsidRPr="00FB3424">
          <w:rPr>
            <w:rFonts w:ascii="Arial" w:hAnsi="Arial" w:cs="Arial"/>
            <w:noProof/>
            <w:webHidden/>
            <w:sz w:val="20"/>
            <w:szCs w:val="20"/>
          </w:rPr>
          <w:fldChar w:fldCharType="end"/>
        </w:r>
      </w:hyperlink>
    </w:p>
    <w:p w14:paraId="38703E3D" w14:textId="6ACE1C0F" w:rsidR="00FB3424" w:rsidRPr="00FB3424" w:rsidRDefault="005F7CC7" w:rsidP="00FB3424">
      <w:pPr>
        <w:pStyle w:val="Spistreci3"/>
        <w:ind w:left="284"/>
        <w:rPr>
          <w:rFonts w:ascii="Arial" w:eastAsiaTheme="minorEastAsia" w:hAnsi="Arial" w:cs="Arial"/>
          <w:noProof/>
          <w:sz w:val="20"/>
          <w:szCs w:val="20"/>
        </w:rPr>
      </w:pPr>
      <w:hyperlink w:anchor="_Toc65657836" w:history="1">
        <w:r w:rsidR="00FB3424" w:rsidRPr="00FB3424">
          <w:rPr>
            <w:rStyle w:val="Hipercze"/>
            <w:rFonts w:ascii="Arial" w:hAnsi="Arial" w:cs="Arial"/>
            <w:noProof/>
            <w:sz w:val="20"/>
            <w:szCs w:val="20"/>
          </w:rPr>
          <w:t>Załącznik Nr 10 do SWZ -</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_Toc65657836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55</w:t>
        </w:r>
        <w:r w:rsidR="00114289" w:rsidRPr="00FB3424">
          <w:rPr>
            <w:rFonts w:ascii="Arial" w:hAnsi="Arial" w:cs="Arial"/>
            <w:noProof/>
            <w:webHidden/>
            <w:sz w:val="20"/>
            <w:szCs w:val="20"/>
          </w:rPr>
          <w:fldChar w:fldCharType="end"/>
        </w:r>
      </w:hyperlink>
    </w:p>
    <w:p w14:paraId="451070D1" w14:textId="1D503A01" w:rsidR="00FB3424" w:rsidRPr="00FB3424" w:rsidRDefault="005F7CC7" w:rsidP="00FB3424">
      <w:pPr>
        <w:pStyle w:val="Spistreci3"/>
        <w:ind w:left="284"/>
        <w:rPr>
          <w:rFonts w:ascii="Arial" w:eastAsiaTheme="minorEastAsia" w:hAnsi="Arial" w:cs="Arial"/>
          <w:noProof/>
          <w:sz w:val="20"/>
          <w:szCs w:val="20"/>
        </w:rPr>
      </w:pPr>
      <w:hyperlink w:anchor="_Toc65657837" w:history="1">
        <w:r w:rsidR="00FB3424" w:rsidRPr="00FB3424">
          <w:rPr>
            <w:rStyle w:val="Hipercze"/>
            <w:rFonts w:ascii="Arial" w:hAnsi="Arial" w:cs="Arial"/>
            <w:noProof/>
            <w:sz w:val="20"/>
            <w:szCs w:val="20"/>
          </w:rPr>
          <w:t>Dokumentacja projektowa</w:t>
        </w:r>
        <w:r w:rsidR="00FB3424" w:rsidRPr="00FB3424">
          <w:rPr>
            <w:rFonts w:ascii="Arial" w:hAnsi="Arial" w:cs="Arial"/>
            <w:noProof/>
            <w:webHidden/>
            <w:sz w:val="20"/>
            <w:szCs w:val="20"/>
          </w:rPr>
          <w:tab/>
        </w:r>
        <w:r w:rsidR="00114289"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_Toc65657837 \h </w:instrText>
        </w:r>
        <w:r w:rsidR="00114289" w:rsidRPr="00FB3424">
          <w:rPr>
            <w:rFonts w:ascii="Arial" w:hAnsi="Arial" w:cs="Arial"/>
            <w:noProof/>
            <w:webHidden/>
            <w:sz w:val="20"/>
            <w:szCs w:val="20"/>
          </w:rPr>
        </w:r>
        <w:r w:rsidR="00114289" w:rsidRPr="00FB3424">
          <w:rPr>
            <w:rFonts w:ascii="Arial" w:hAnsi="Arial" w:cs="Arial"/>
            <w:noProof/>
            <w:webHidden/>
            <w:sz w:val="20"/>
            <w:szCs w:val="20"/>
          </w:rPr>
          <w:fldChar w:fldCharType="separate"/>
        </w:r>
        <w:r w:rsidR="00656A1D">
          <w:rPr>
            <w:rFonts w:ascii="Arial" w:hAnsi="Arial" w:cs="Arial"/>
            <w:noProof/>
            <w:webHidden/>
            <w:sz w:val="20"/>
            <w:szCs w:val="20"/>
          </w:rPr>
          <w:t>55</w:t>
        </w:r>
        <w:r w:rsidR="00114289" w:rsidRPr="00FB3424">
          <w:rPr>
            <w:rFonts w:ascii="Arial" w:hAnsi="Arial" w:cs="Arial"/>
            <w:noProof/>
            <w:webHidden/>
            <w:sz w:val="20"/>
            <w:szCs w:val="20"/>
          </w:rPr>
          <w:fldChar w:fldCharType="end"/>
        </w:r>
      </w:hyperlink>
    </w:p>
    <w:p w14:paraId="22C4E6C8" w14:textId="77777777" w:rsidR="00614939" w:rsidRPr="00FB3424" w:rsidRDefault="00114289" w:rsidP="00F70CD7">
      <w:pPr>
        <w:rPr>
          <w:rFonts w:ascii="Arial" w:hAnsi="Arial" w:cs="Arial"/>
          <w:sz w:val="20"/>
          <w:szCs w:val="20"/>
        </w:rPr>
      </w:pPr>
      <w:r w:rsidRPr="00FB3424">
        <w:rPr>
          <w:rFonts w:ascii="Arial" w:hAnsi="Arial" w:cs="Arial"/>
          <w:sz w:val="20"/>
          <w:szCs w:val="20"/>
        </w:rPr>
        <w:fldChar w:fldCharType="end"/>
      </w:r>
    </w:p>
    <w:p w14:paraId="76D64CDC" w14:textId="77777777" w:rsidR="002A7A24" w:rsidRPr="00FB3424" w:rsidRDefault="002A7A24" w:rsidP="00F70CD7">
      <w:pPr>
        <w:rPr>
          <w:rFonts w:ascii="Arial" w:hAnsi="Arial" w:cs="Arial"/>
          <w:sz w:val="20"/>
          <w:szCs w:val="20"/>
        </w:rPr>
      </w:pPr>
    </w:p>
    <w:p w14:paraId="164F9BB2" w14:textId="77777777" w:rsidR="002A7A24" w:rsidRPr="00FB3424" w:rsidRDefault="002A7A24" w:rsidP="00F70CD7">
      <w:pPr>
        <w:rPr>
          <w:rFonts w:ascii="Arial" w:hAnsi="Arial" w:cs="Arial"/>
          <w:sz w:val="20"/>
          <w:szCs w:val="20"/>
        </w:rPr>
      </w:pPr>
    </w:p>
    <w:p w14:paraId="0714B43D" w14:textId="77777777" w:rsidR="002A7A24" w:rsidRPr="00992092" w:rsidRDefault="002A7A24">
      <w:pPr>
        <w:rPr>
          <w:rFonts w:ascii="Arial" w:hAnsi="Arial" w:cs="Arial"/>
          <w:sz w:val="20"/>
          <w:szCs w:val="20"/>
        </w:rPr>
      </w:pPr>
    </w:p>
    <w:p w14:paraId="405340F5" w14:textId="77777777" w:rsidR="002A7A24" w:rsidRPr="00992092" w:rsidRDefault="002A7A24">
      <w:pPr>
        <w:rPr>
          <w:rFonts w:ascii="Arial" w:hAnsi="Arial" w:cs="Arial"/>
          <w:sz w:val="20"/>
          <w:szCs w:val="20"/>
        </w:rPr>
      </w:pPr>
    </w:p>
    <w:p w14:paraId="54EFC4B4" w14:textId="77777777" w:rsidR="002A7A24" w:rsidRPr="00992092" w:rsidRDefault="002A7A24">
      <w:pPr>
        <w:rPr>
          <w:rFonts w:ascii="Arial" w:hAnsi="Arial" w:cs="Arial"/>
          <w:sz w:val="20"/>
          <w:szCs w:val="20"/>
        </w:rPr>
      </w:pPr>
    </w:p>
    <w:p w14:paraId="0D5A1518" w14:textId="77777777" w:rsidR="002A7A24" w:rsidRPr="00992092" w:rsidRDefault="002A7A24">
      <w:pPr>
        <w:rPr>
          <w:rFonts w:ascii="Arial" w:hAnsi="Arial" w:cs="Arial"/>
          <w:sz w:val="20"/>
          <w:szCs w:val="20"/>
        </w:rPr>
      </w:pPr>
    </w:p>
    <w:p w14:paraId="53E7FC2E" w14:textId="77777777" w:rsidR="002A7A24" w:rsidRDefault="002A7A24">
      <w:pPr>
        <w:rPr>
          <w:rFonts w:ascii="Arial" w:hAnsi="Arial" w:cs="Arial"/>
          <w:sz w:val="20"/>
          <w:szCs w:val="20"/>
        </w:rPr>
      </w:pPr>
    </w:p>
    <w:p w14:paraId="05C24EF9" w14:textId="77777777" w:rsidR="00992092" w:rsidRPr="00992092" w:rsidRDefault="00992092">
      <w:pPr>
        <w:rPr>
          <w:rFonts w:ascii="Arial" w:hAnsi="Arial" w:cs="Arial"/>
          <w:sz w:val="20"/>
          <w:szCs w:val="20"/>
        </w:rPr>
      </w:pPr>
    </w:p>
    <w:p w14:paraId="0A5C6D45" w14:textId="77777777" w:rsidR="00AB0D1D" w:rsidRDefault="00AB0D1D">
      <w:pPr>
        <w:rPr>
          <w:rFonts w:ascii="Book Antiqua" w:hAnsi="Book Antiqua"/>
          <w:sz w:val="22"/>
          <w:szCs w:val="22"/>
        </w:rPr>
      </w:pPr>
    </w:p>
    <w:p w14:paraId="16D89622" w14:textId="77777777" w:rsidR="00AB0D1D" w:rsidRDefault="00AB0D1D">
      <w:pPr>
        <w:rPr>
          <w:rFonts w:ascii="Book Antiqua" w:hAnsi="Book Antiqua"/>
          <w:sz w:val="22"/>
          <w:szCs w:val="22"/>
        </w:rPr>
      </w:pPr>
    </w:p>
    <w:p w14:paraId="0E045452" w14:textId="77777777" w:rsidR="00C9417C" w:rsidRDefault="00C9417C">
      <w:pPr>
        <w:rPr>
          <w:rFonts w:ascii="Book Antiqua" w:hAnsi="Book Antiqua"/>
          <w:sz w:val="22"/>
          <w:szCs w:val="22"/>
        </w:rPr>
      </w:pPr>
    </w:p>
    <w:p w14:paraId="57238995" w14:textId="77777777" w:rsidR="00C9417C" w:rsidRDefault="00C9417C">
      <w:pPr>
        <w:rPr>
          <w:rFonts w:ascii="Book Antiqua" w:hAnsi="Book Antiqua"/>
          <w:sz w:val="22"/>
          <w:szCs w:val="22"/>
        </w:rPr>
      </w:pPr>
    </w:p>
    <w:p w14:paraId="0961F106" w14:textId="77777777" w:rsidR="00C9417C" w:rsidRDefault="00C9417C">
      <w:pPr>
        <w:rPr>
          <w:rFonts w:ascii="Book Antiqua" w:hAnsi="Book Antiqua"/>
          <w:sz w:val="22"/>
          <w:szCs w:val="22"/>
        </w:rPr>
      </w:pPr>
    </w:p>
    <w:p w14:paraId="0D682922" w14:textId="77777777" w:rsidR="00E0309F" w:rsidRPr="00E0309F" w:rsidRDefault="00E0309F" w:rsidP="00E0309F">
      <w:pPr>
        <w:pStyle w:val="Nagwek1"/>
        <w:jc w:val="left"/>
        <w:rPr>
          <w:rFonts w:cs="Arial"/>
          <w:szCs w:val="22"/>
        </w:rPr>
      </w:pPr>
      <w:bookmarkStart w:id="136" w:name="_Toc253650380"/>
      <w:bookmarkStart w:id="137" w:name="_Toc253652282"/>
      <w:bookmarkStart w:id="138" w:name="_Toc253652605"/>
      <w:bookmarkStart w:id="139" w:name="_Toc253652636"/>
      <w:bookmarkStart w:id="140" w:name="_Toc253653107"/>
      <w:bookmarkStart w:id="141" w:name="_Toc253653656"/>
      <w:bookmarkStart w:id="142" w:name="_Toc65657770"/>
      <w:r w:rsidRPr="00E0309F">
        <w:rPr>
          <w:rFonts w:cs="Arial"/>
        </w:rPr>
        <w:lastRenderedPageBreak/>
        <w:t xml:space="preserve">ROZDZIAŁ I.  </w:t>
      </w:r>
      <w:bookmarkEnd w:id="136"/>
      <w:bookmarkEnd w:id="137"/>
      <w:bookmarkEnd w:id="138"/>
      <w:bookmarkEnd w:id="139"/>
      <w:bookmarkEnd w:id="140"/>
      <w:bookmarkEnd w:id="141"/>
      <w:r w:rsidR="003C76A4">
        <w:rPr>
          <w:rFonts w:cs="Arial"/>
        </w:rPr>
        <w:t>NAZWA I ADRES ZAMAWIAJĄCEGO</w:t>
      </w:r>
      <w:bookmarkEnd w:id="142"/>
    </w:p>
    <w:p w14:paraId="6FFEA86F" w14:textId="77777777" w:rsidR="00E0309F" w:rsidRDefault="00E0309F" w:rsidP="00C4660E">
      <w:pPr>
        <w:rPr>
          <w:rFonts w:ascii="Book Antiqua" w:hAnsi="Book Antiqua"/>
          <w:b/>
          <w:sz w:val="22"/>
          <w:szCs w:val="22"/>
        </w:rPr>
      </w:pPr>
    </w:p>
    <w:p w14:paraId="1790952D" w14:textId="77777777"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14:paraId="20B793BA" w14:textId="77777777"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14:paraId="3DAAF8C6" w14:textId="77777777"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14:paraId="6316923A" w14:textId="77777777"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5" w:history="1">
        <w:r w:rsidR="00D047A5" w:rsidRPr="004A42BE">
          <w:rPr>
            <w:rStyle w:val="Hipercze"/>
            <w:rFonts w:ascii="Arial" w:hAnsi="Arial" w:cs="Arial"/>
            <w:sz w:val="20"/>
            <w:szCs w:val="20"/>
          </w:rPr>
          <w:t>https://bierutow.biuletyn.net/</w:t>
        </w:r>
      </w:hyperlink>
    </w:p>
    <w:p w14:paraId="73F4B427" w14:textId="77777777"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14:paraId="0DB02A64" w14:textId="77777777" w:rsidR="003C76A4" w:rsidRPr="003C76A4" w:rsidRDefault="003C76A4" w:rsidP="00C4660E">
      <w:pPr>
        <w:rPr>
          <w:rFonts w:ascii="Arial" w:hAnsi="Arial" w:cs="Arial"/>
          <w:b/>
          <w:sz w:val="20"/>
          <w:szCs w:val="20"/>
        </w:rPr>
      </w:pPr>
    </w:p>
    <w:p w14:paraId="3A56F94C" w14:textId="77777777" w:rsidR="003C76A4" w:rsidRPr="003C76A4" w:rsidRDefault="004D3671" w:rsidP="00C842B2">
      <w:pPr>
        <w:pStyle w:val="Nagwek1"/>
        <w:jc w:val="both"/>
        <w:rPr>
          <w:rFonts w:cs="Arial"/>
        </w:rPr>
      </w:pPr>
      <w:bookmarkStart w:id="143" w:name="_Toc253652284"/>
      <w:bookmarkStart w:id="144" w:name="_Toc253652607"/>
      <w:bookmarkStart w:id="145" w:name="_Toc253652638"/>
      <w:bookmarkStart w:id="146" w:name="_Toc253653109"/>
      <w:bookmarkStart w:id="147" w:name="_Toc253653658"/>
      <w:bookmarkStart w:id="148" w:name="_Toc65657771"/>
      <w:r>
        <w:rPr>
          <w:rFonts w:cs="Arial"/>
        </w:rPr>
        <w:t>ROZDZIAŁ I</w:t>
      </w:r>
      <w:r w:rsidRPr="004D3671">
        <w:rPr>
          <w:rFonts w:cs="Arial"/>
        </w:rPr>
        <w:t xml:space="preserve">I.  </w:t>
      </w:r>
      <w:bookmarkEnd w:id="143"/>
      <w:bookmarkEnd w:id="144"/>
      <w:bookmarkEnd w:id="145"/>
      <w:bookmarkEnd w:id="146"/>
      <w:bookmarkEnd w:id="147"/>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48"/>
    </w:p>
    <w:p w14:paraId="35A6B093" w14:textId="77777777" w:rsidR="003C76A4" w:rsidRDefault="003C76A4" w:rsidP="003C76A4">
      <w:pPr>
        <w:rPr>
          <w:rFonts w:ascii="Trebuchet MS" w:eastAsia="Calibri" w:hAnsi="Trebuchet MS" w:cs="Trebuchet MS"/>
          <w:color w:val="000000"/>
          <w:sz w:val="23"/>
          <w:szCs w:val="23"/>
        </w:rPr>
      </w:pPr>
    </w:p>
    <w:p w14:paraId="56D0DAAE" w14:textId="77777777"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14:paraId="256238E7" w14:textId="77777777" w:rsidR="0028239F" w:rsidRPr="00926771" w:rsidRDefault="0028239F" w:rsidP="00926771">
      <w:pPr>
        <w:pStyle w:val="Bezodstpw"/>
        <w:rPr>
          <w:sz w:val="18"/>
          <w:szCs w:val="18"/>
        </w:rPr>
      </w:pPr>
    </w:p>
    <w:p w14:paraId="442DBAC7" w14:textId="77777777" w:rsidR="0028239F" w:rsidRPr="00E0309F" w:rsidRDefault="0028239F" w:rsidP="0028239F">
      <w:pPr>
        <w:pStyle w:val="Nagwek1"/>
        <w:jc w:val="left"/>
        <w:rPr>
          <w:rFonts w:cs="Arial"/>
          <w:szCs w:val="22"/>
        </w:rPr>
      </w:pPr>
      <w:bookmarkStart w:id="149" w:name="_Toc65657772"/>
      <w:r w:rsidRPr="00E0309F">
        <w:rPr>
          <w:rFonts w:cs="Arial"/>
        </w:rPr>
        <w:t xml:space="preserve">ROZDZIAŁ </w:t>
      </w:r>
      <w:r>
        <w:rPr>
          <w:rFonts w:cs="Arial"/>
        </w:rPr>
        <w:t>II</w:t>
      </w:r>
      <w:r w:rsidRPr="00E0309F">
        <w:rPr>
          <w:rFonts w:cs="Arial"/>
        </w:rPr>
        <w:t xml:space="preserve">I.  </w:t>
      </w:r>
      <w:r>
        <w:rPr>
          <w:rFonts w:cs="Arial"/>
        </w:rPr>
        <w:t>TRYB UDZIELENIE ZAMÓWIENIA</w:t>
      </w:r>
      <w:bookmarkEnd w:id="149"/>
    </w:p>
    <w:p w14:paraId="29633B5D" w14:textId="77777777" w:rsidR="0028239F" w:rsidRPr="003C76A4" w:rsidRDefault="0028239F" w:rsidP="00C842B2">
      <w:pPr>
        <w:jc w:val="both"/>
        <w:rPr>
          <w:rFonts w:ascii="Arial" w:hAnsi="Arial" w:cs="Arial"/>
          <w:sz w:val="20"/>
          <w:szCs w:val="20"/>
        </w:rPr>
      </w:pPr>
    </w:p>
    <w:p w14:paraId="5EE914CF" w14:textId="77777777"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w:t>
      </w:r>
      <w:r w:rsidR="007A6D3E">
        <w:rPr>
          <w:rFonts w:ascii="Arial" w:eastAsia="Calibri" w:hAnsi="Arial" w:cs="Arial"/>
          <w:color w:val="000000"/>
          <w:sz w:val="20"/>
        </w:rPr>
        <w:t>21</w:t>
      </w:r>
      <w:r w:rsidRPr="00C842B2">
        <w:rPr>
          <w:rFonts w:ascii="Arial" w:eastAsia="Calibri" w:hAnsi="Arial" w:cs="Arial"/>
          <w:color w:val="000000"/>
          <w:sz w:val="20"/>
        </w:rPr>
        <w:t xml:space="preserve"> r., poz. </w:t>
      </w:r>
      <w:r w:rsidR="007A6D3E">
        <w:rPr>
          <w:rFonts w:ascii="Arial" w:eastAsia="Calibri" w:hAnsi="Arial" w:cs="Arial"/>
          <w:color w:val="000000"/>
          <w:sz w:val="20"/>
        </w:rPr>
        <w:t>1129</w:t>
      </w:r>
      <w:r>
        <w:rPr>
          <w:rFonts w:ascii="Arial" w:eastAsia="Calibri" w:hAnsi="Arial" w:cs="Arial"/>
          <w:color w:val="000000"/>
          <w:sz w:val="20"/>
        </w:rPr>
        <w:t xml:space="preserve">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14:paraId="2ED0219E" w14:textId="77777777" w:rsidR="00E25D6A" w:rsidRPr="00FB7304" w:rsidRDefault="00D51F54" w:rsidP="00415AC2">
      <w:pPr>
        <w:pStyle w:val="Bezodstpw"/>
        <w:numPr>
          <w:ilvl w:val="0"/>
          <w:numId w:val="87"/>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14:paraId="01A66AC4" w14:textId="77777777"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przewiduje aukcji elektronicznej.</w:t>
      </w:r>
    </w:p>
    <w:p w14:paraId="685A95CD" w14:textId="77777777"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14:paraId="7631C6F1" w14:textId="77777777"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14:paraId="6EA9FF50" w14:textId="77777777"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proofErr w:type="spellStart"/>
      <w:r>
        <w:rPr>
          <w:rFonts w:ascii="Arial" w:hAnsi="Arial" w:cs="Arial"/>
          <w:sz w:val="20"/>
        </w:rPr>
        <w:t>pzp</w:t>
      </w:r>
      <w:proofErr w:type="spellEnd"/>
      <w:r>
        <w:rPr>
          <w:rFonts w:ascii="Arial" w:hAnsi="Arial" w:cs="Arial"/>
          <w:sz w:val="20"/>
        </w:rPr>
        <w:t>.</w:t>
      </w:r>
      <w:r w:rsidRPr="00E25D6A">
        <w:rPr>
          <w:rFonts w:ascii="Arial" w:hAnsi="Arial" w:cs="Arial"/>
          <w:sz w:val="20"/>
        </w:rPr>
        <w:t xml:space="preserve"> </w:t>
      </w:r>
    </w:p>
    <w:p w14:paraId="0AB49255" w14:textId="77777777" w:rsidR="0028239F" w:rsidRPr="00E0309F" w:rsidRDefault="0028239F" w:rsidP="007D6DF8">
      <w:pPr>
        <w:pStyle w:val="Nagwek1"/>
        <w:jc w:val="both"/>
        <w:rPr>
          <w:rFonts w:cs="Arial"/>
          <w:szCs w:val="22"/>
        </w:rPr>
      </w:pPr>
      <w:bookmarkStart w:id="150" w:name="_Toc65657773"/>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50"/>
    </w:p>
    <w:p w14:paraId="4C5E7A81" w14:textId="77777777" w:rsidR="00C842B2" w:rsidRDefault="00C842B2" w:rsidP="00C842B2">
      <w:pPr>
        <w:jc w:val="both"/>
        <w:rPr>
          <w:rFonts w:ascii="Arial" w:eastAsia="Calibri" w:hAnsi="Arial" w:cs="Arial"/>
          <w:color w:val="000000"/>
          <w:sz w:val="20"/>
          <w:szCs w:val="20"/>
        </w:rPr>
      </w:pPr>
    </w:p>
    <w:p w14:paraId="5F8E8678" w14:textId="77777777"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w:t>
      </w:r>
      <w:proofErr w:type="spellStart"/>
      <w:r>
        <w:rPr>
          <w:rFonts w:ascii="Arial" w:hAnsi="Arial" w:cs="Arial"/>
          <w:sz w:val="20"/>
        </w:rPr>
        <w:t>pzp</w:t>
      </w:r>
      <w:proofErr w:type="spellEnd"/>
      <w:r>
        <w:rPr>
          <w:rFonts w:ascii="Arial" w:hAnsi="Arial" w:cs="Arial"/>
          <w:sz w:val="20"/>
        </w:rPr>
        <w:t>.</w:t>
      </w:r>
    </w:p>
    <w:p w14:paraId="79C9A11A" w14:textId="77777777" w:rsid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14:paraId="473657C8" w14:textId="77777777" w:rsidR="00FB7304" w:rsidRDefault="00FB7304" w:rsidP="00415AC2">
      <w:pPr>
        <w:pStyle w:val="Bezodstpw"/>
        <w:numPr>
          <w:ilvl w:val="0"/>
          <w:numId w:val="89"/>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14:paraId="0AD27EE2" w14:textId="77777777" w:rsidR="00FB7304" w:rsidRDefault="00FB7304" w:rsidP="00415AC2">
      <w:pPr>
        <w:pStyle w:val="Bezodstpw"/>
        <w:numPr>
          <w:ilvl w:val="0"/>
          <w:numId w:val="89"/>
        </w:numPr>
        <w:ind w:left="709" w:hanging="283"/>
        <w:jc w:val="both"/>
        <w:rPr>
          <w:rFonts w:ascii="Arial" w:hAnsi="Arial" w:cs="Arial"/>
          <w:sz w:val="20"/>
        </w:rPr>
      </w:pPr>
      <w:r w:rsidRPr="00FB7304">
        <w:rPr>
          <w:rFonts w:ascii="Arial" w:hAnsi="Arial" w:cs="Arial"/>
          <w:sz w:val="20"/>
        </w:rPr>
        <w:t>których oferty zostały odrzucone,</w:t>
      </w:r>
    </w:p>
    <w:p w14:paraId="485A54CE" w14:textId="77777777"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14:paraId="4C743F39" w14:textId="77777777"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22AA4620" w14:textId="77777777"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50F9FC" w14:textId="77777777"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14:paraId="329339E0" w14:textId="77777777" w:rsid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14:paraId="55200DA1" w14:textId="77777777" w:rsidR="00FB7304" w:rsidRDefault="00FB7304" w:rsidP="00415AC2">
      <w:pPr>
        <w:pStyle w:val="Bezodstpw"/>
        <w:numPr>
          <w:ilvl w:val="0"/>
          <w:numId w:val="135"/>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14:paraId="49B7CFBA" w14:textId="77777777" w:rsidR="00FB7304" w:rsidRPr="00FB7304" w:rsidRDefault="00FB7304" w:rsidP="00415AC2">
      <w:pPr>
        <w:pStyle w:val="Bezodstpw"/>
        <w:numPr>
          <w:ilvl w:val="0"/>
          <w:numId w:val="135"/>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14:paraId="2BA8DE2D" w14:textId="77777777"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08602264" w14:textId="77777777"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14:paraId="6B141916" w14:textId="77777777"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w:t>
      </w:r>
      <w:r w:rsidRPr="00FB7304">
        <w:rPr>
          <w:rFonts w:ascii="Arial" w:hAnsi="Arial" w:cs="Arial"/>
          <w:sz w:val="20"/>
        </w:rPr>
        <w:lastRenderedPageBreak/>
        <w:t xml:space="preserve">negocjacji. </w:t>
      </w:r>
    </w:p>
    <w:p w14:paraId="7D135B1F" w14:textId="77777777"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14:paraId="6A9BB775" w14:textId="77777777" w:rsidR="007D6DF8" w:rsidRDefault="007D6DF8" w:rsidP="007D6DF8">
      <w:pPr>
        <w:pStyle w:val="Nagwek1"/>
        <w:jc w:val="left"/>
        <w:rPr>
          <w:rFonts w:cs="Arial"/>
          <w:b w:val="0"/>
          <w:szCs w:val="22"/>
        </w:rPr>
      </w:pPr>
      <w:bookmarkStart w:id="151" w:name="_Toc65657774"/>
      <w:r w:rsidRPr="00E0309F">
        <w:rPr>
          <w:rFonts w:cs="Arial"/>
        </w:rPr>
        <w:t xml:space="preserve">ROZDZIAŁ </w:t>
      </w:r>
      <w:r>
        <w:rPr>
          <w:rFonts w:cs="Arial"/>
        </w:rPr>
        <w:t>V.</w:t>
      </w:r>
      <w:r w:rsidRPr="00E0309F">
        <w:rPr>
          <w:rFonts w:cs="Arial"/>
        </w:rPr>
        <w:t xml:space="preserve">  </w:t>
      </w:r>
      <w:r>
        <w:rPr>
          <w:rFonts w:cs="Arial"/>
        </w:rPr>
        <w:t>OPIS PRZEDMIOTU ZAMÓWIENIA</w:t>
      </w:r>
      <w:bookmarkEnd w:id="151"/>
    </w:p>
    <w:p w14:paraId="72DA05CD" w14:textId="77777777" w:rsidR="007D6DF8" w:rsidRDefault="007D6DF8" w:rsidP="008E00A8">
      <w:pPr>
        <w:pStyle w:val="Bezodstpw"/>
        <w:rPr>
          <w:rFonts w:ascii="Arial" w:hAnsi="Arial" w:cs="Arial"/>
          <w:b/>
          <w:sz w:val="22"/>
          <w:szCs w:val="22"/>
        </w:rPr>
      </w:pPr>
    </w:p>
    <w:p w14:paraId="071CF54B" w14:textId="3B74A7B5" w:rsidR="007C1568" w:rsidRPr="008A7F47" w:rsidRDefault="007C1568" w:rsidP="007C1568">
      <w:pPr>
        <w:widowControl w:val="0"/>
        <w:numPr>
          <w:ilvl w:val="0"/>
          <w:numId w:val="57"/>
        </w:numPr>
        <w:tabs>
          <w:tab w:val="right" w:pos="9490"/>
        </w:tabs>
        <w:suppressAutoHyphens/>
        <w:ind w:left="420" w:hanging="426"/>
        <w:contextualSpacing/>
        <w:jc w:val="both"/>
        <w:rPr>
          <w:rFonts w:ascii="Arial" w:eastAsia="Lucida Sans Unicode" w:hAnsi="Arial" w:cs="Arial"/>
          <w:kern w:val="1"/>
          <w:sz w:val="20"/>
          <w:szCs w:val="20"/>
          <w:lang w:eastAsia="ar-SA"/>
        </w:rPr>
      </w:pPr>
      <w:bookmarkStart w:id="152" w:name="_Toc253652285"/>
      <w:bookmarkStart w:id="153" w:name="_Toc253652608"/>
      <w:bookmarkStart w:id="154" w:name="_Toc253652639"/>
      <w:bookmarkStart w:id="155" w:name="_Toc253653110"/>
      <w:bookmarkStart w:id="156" w:name="_Toc253653659"/>
      <w:r w:rsidRPr="007C1568">
        <w:rPr>
          <w:rFonts w:ascii="Arial" w:eastAsia="DejaVu Sans" w:hAnsi="Arial" w:cs="Arial"/>
          <w:kern w:val="1"/>
          <w:sz w:val="20"/>
          <w:szCs w:val="20"/>
          <w:lang w:eastAsia="ar-SA"/>
        </w:rPr>
        <w:t xml:space="preserve">Przedmiotem zamówienia jest </w:t>
      </w:r>
      <w:r w:rsidRPr="007C1568">
        <w:rPr>
          <w:rFonts w:ascii="Arial" w:eastAsia="Calibri" w:hAnsi="Arial" w:cs="Arial"/>
          <w:b/>
          <w:kern w:val="1"/>
          <w:sz w:val="20"/>
          <w:szCs w:val="20"/>
          <w:lang w:eastAsia="ar-SA"/>
        </w:rPr>
        <w:t>Rozbudowa cmentarza komunalnego w Bierutowie – ETAP I.</w:t>
      </w:r>
    </w:p>
    <w:p w14:paraId="6F0E35C3" w14:textId="77777777" w:rsidR="008A7F47" w:rsidRPr="008A7F47" w:rsidRDefault="008A7F47" w:rsidP="008A7F47">
      <w:pPr>
        <w:widowControl w:val="0"/>
        <w:numPr>
          <w:ilvl w:val="0"/>
          <w:numId w:val="57"/>
        </w:numPr>
        <w:tabs>
          <w:tab w:val="right" w:pos="9490"/>
        </w:tabs>
        <w:suppressAutoHyphens/>
        <w:ind w:left="420" w:hanging="426"/>
        <w:contextualSpacing/>
        <w:jc w:val="both"/>
        <w:rPr>
          <w:rFonts w:ascii="Arial" w:eastAsia="Lucida Sans Unicode" w:hAnsi="Arial" w:cs="Arial"/>
          <w:kern w:val="1"/>
          <w:sz w:val="20"/>
          <w:szCs w:val="20"/>
          <w:lang w:eastAsia="ar-SA"/>
        </w:rPr>
      </w:pPr>
      <w:r w:rsidRPr="008A7F47">
        <w:rPr>
          <w:rFonts w:ascii="Arial" w:eastAsiaTheme="minorHAnsi" w:hAnsi="Arial" w:cs="Arial"/>
          <w:color w:val="000000"/>
          <w:sz w:val="20"/>
          <w:szCs w:val="20"/>
          <w:lang w:eastAsia="en-US"/>
        </w:rPr>
        <w:t xml:space="preserve">Zakres przedmiotu zamówienia obejmuje: </w:t>
      </w:r>
    </w:p>
    <w:p w14:paraId="0F315987" w14:textId="77777777" w:rsidR="008A7F47" w:rsidRPr="008A7F47" w:rsidRDefault="008A7F47" w:rsidP="008A7F47">
      <w:pPr>
        <w:widowControl w:val="0"/>
        <w:numPr>
          <w:ilvl w:val="0"/>
          <w:numId w:val="155"/>
        </w:numPr>
        <w:tabs>
          <w:tab w:val="left" w:pos="709"/>
        </w:tabs>
        <w:suppressAutoHyphens/>
        <w:autoSpaceDE w:val="0"/>
        <w:autoSpaceDN w:val="0"/>
        <w:adjustRightInd w:val="0"/>
        <w:spacing w:after="87"/>
        <w:ind w:left="709" w:hanging="283"/>
        <w:contextualSpacing/>
        <w:rPr>
          <w:rFonts w:ascii="Arial" w:eastAsiaTheme="minorHAnsi" w:hAnsi="Arial" w:cs="Arial"/>
          <w:color w:val="000000"/>
          <w:kern w:val="1"/>
          <w:sz w:val="20"/>
          <w:szCs w:val="20"/>
          <w:lang w:eastAsia="en-US"/>
        </w:rPr>
      </w:pPr>
      <w:r w:rsidRPr="008A7F47">
        <w:rPr>
          <w:rFonts w:ascii="Arial" w:eastAsiaTheme="minorHAnsi" w:hAnsi="Arial" w:cs="Arial"/>
          <w:color w:val="000000"/>
          <w:kern w:val="1"/>
          <w:sz w:val="20"/>
          <w:szCs w:val="20"/>
          <w:lang w:eastAsia="en-US"/>
        </w:rPr>
        <w:t xml:space="preserve">budowę nowego ogrodzenia murowanego od strony zachodniej, północnej oraz panelowego od strony wschodniej, </w:t>
      </w:r>
    </w:p>
    <w:p w14:paraId="734441DE" w14:textId="77777777" w:rsidR="008A7F47" w:rsidRPr="008A7F47" w:rsidRDefault="008A7F47" w:rsidP="008A7F47">
      <w:pPr>
        <w:widowControl w:val="0"/>
        <w:numPr>
          <w:ilvl w:val="0"/>
          <w:numId w:val="155"/>
        </w:numPr>
        <w:tabs>
          <w:tab w:val="left" w:pos="709"/>
        </w:tabs>
        <w:suppressAutoHyphens/>
        <w:autoSpaceDE w:val="0"/>
        <w:autoSpaceDN w:val="0"/>
        <w:adjustRightInd w:val="0"/>
        <w:ind w:left="709" w:hanging="283"/>
        <w:contextualSpacing/>
        <w:rPr>
          <w:rFonts w:ascii="Arial" w:eastAsiaTheme="minorHAnsi" w:hAnsi="Arial" w:cs="Arial"/>
          <w:color w:val="000000"/>
          <w:kern w:val="1"/>
          <w:sz w:val="20"/>
          <w:szCs w:val="20"/>
          <w:lang w:eastAsia="en-US"/>
        </w:rPr>
      </w:pPr>
      <w:r w:rsidRPr="008A7F47">
        <w:rPr>
          <w:rFonts w:ascii="Arial" w:eastAsiaTheme="minorHAnsi" w:hAnsi="Arial" w:cs="Arial"/>
          <w:color w:val="000000"/>
          <w:kern w:val="1"/>
          <w:sz w:val="20"/>
          <w:szCs w:val="20"/>
          <w:lang w:eastAsia="en-US"/>
        </w:rPr>
        <w:t xml:space="preserve">demontaż odcinka ogrodzenia współczesnego na odcinku 10 m w osi istniejącej kaplicy, </w:t>
      </w:r>
    </w:p>
    <w:p w14:paraId="1C9FD9D6" w14:textId="77777777" w:rsidR="008A7F47" w:rsidRPr="008A7F47" w:rsidRDefault="008A7F47" w:rsidP="008A7F47">
      <w:pPr>
        <w:tabs>
          <w:tab w:val="right" w:pos="9490"/>
        </w:tabs>
        <w:spacing w:line="276" w:lineRule="auto"/>
        <w:ind w:left="426"/>
        <w:jc w:val="both"/>
        <w:rPr>
          <w:rFonts w:ascii="Arial" w:eastAsia="Lucida Sans Unicode" w:hAnsi="Arial" w:cs="Arial"/>
          <w:sz w:val="20"/>
          <w:szCs w:val="20"/>
        </w:rPr>
      </w:pPr>
      <w:r w:rsidRPr="008A7F47">
        <w:rPr>
          <w:rFonts w:ascii="Arial" w:eastAsiaTheme="minorHAnsi" w:hAnsi="Arial" w:cs="Arial"/>
          <w:color w:val="000000"/>
          <w:sz w:val="20"/>
          <w:szCs w:val="20"/>
          <w:lang w:eastAsia="en-US"/>
        </w:rPr>
        <w:t>na działkach 15/1, 16/2 na części działek nr 18, 19, AM-20, obręb Bierutów.</w:t>
      </w:r>
    </w:p>
    <w:p w14:paraId="7E8F825D" w14:textId="77777777" w:rsidR="007C1568" w:rsidRPr="007C1568" w:rsidRDefault="007C1568" w:rsidP="007C1568">
      <w:pPr>
        <w:tabs>
          <w:tab w:val="right" w:pos="9490"/>
        </w:tabs>
        <w:jc w:val="both"/>
        <w:rPr>
          <w:rFonts w:ascii="Arial" w:eastAsia="Lucida Sans Unicode" w:hAnsi="Arial" w:cs="Arial"/>
          <w:sz w:val="20"/>
          <w:szCs w:val="20"/>
        </w:rPr>
      </w:pPr>
    </w:p>
    <w:p w14:paraId="62891F45" w14:textId="77777777" w:rsidR="007C1568" w:rsidRPr="007C1568" w:rsidRDefault="007C1568" w:rsidP="007C1568">
      <w:pPr>
        <w:ind w:left="426"/>
        <w:jc w:val="both"/>
        <w:rPr>
          <w:rFonts w:ascii="Arial" w:hAnsi="Arial" w:cs="Arial"/>
          <w:sz w:val="20"/>
          <w:szCs w:val="20"/>
        </w:rPr>
      </w:pPr>
      <w:r w:rsidRPr="007C1568">
        <w:rPr>
          <w:rFonts w:ascii="Arial" w:hAnsi="Arial" w:cs="Arial"/>
          <w:sz w:val="20"/>
          <w:szCs w:val="20"/>
        </w:rPr>
        <w:t>Kody opisujące przedmiot zamówienia określone we Wspólnym Słowniku Zamówień (CPV):</w:t>
      </w:r>
    </w:p>
    <w:p w14:paraId="41819313" w14:textId="77777777" w:rsidR="007C1568" w:rsidRPr="007C1568" w:rsidRDefault="007C1568" w:rsidP="007C1568">
      <w:pPr>
        <w:autoSpaceDE w:val="0"/>
        <w:autoSpaceDN w:val="0"/>
        <w:adjustRightInd w:val="0"/>
        <w:ind w:left="2552" w:hanging="1985"/>
        <w:rPr>
          <w:rFonts w:ascii="Arial" w:hAnsi="Arial" w:cs="Arial"/>
          <w:color w:val="FF0000"/>
          <w:sz w:val="20"/>
          <w:szCs w:val="20"/>
        </w:rPr>
      </w:pPr>
    </w:p>
    <w:p w14:paraId="10EAFB25" w14:textId="77777777" w:rsidR="008A7F47" w:rsidRPr="00DA0B4B" w:rsidRDefault="008A7F47" w:rsidP="008A7F47">
      <w:pPr>
        <w:autoSpaceDE w:val="0"/>
        <w:autoSpaceDN w:val="0"/>
        <w:adjustRightInd w:val="0"/>
        <w:ind w:left="426"/>
        <w:rPr>
          <w:rFonts w:ascii="Arial" w:eastAsia="Calibri" w:hAnsi="Arial" w:cs="Arial"/>
          <w:bCs/>
          <w:color w:val="000000"/>
          <w:sz w:val="20"/>
          <w:szCs w:val="20"/>
        </w:rPr>
      </w:pPr>
      <w:r w:rsidRPr="00DA0B4B">
        <w:rPr>
          <w:rFonts w:ascii="Arial" w:eastAsia="Calibri" w:hAnsi="Arial" w:cs="Arial"/>
          <w:bCs/>
          <w:color w:val="000000"/>
          <w:sz w:val="20"/>
          <w:szCs w:val="20"/>
        </w:rPr>
        <w:t>CPV 45000000-7 Roboty budowlane</w:t>
      </w:r>
    </w:p>
    <w:p w14:paraId="21B16407" w14:textId="77777777" w:rsidR="008A7F47" w:rsidRPr="00DA0B4B" w:rsidRDefault="008A7F47" w:rsidP="008A7F47">
      <w:pPr>
        <w:autoSpaceDE w:val="0"/>
        <w:autoSpaceDN w:val="0"/>
        <w:adjustRightInd w:val="0"/>
        <w:ind w:left="426"/>
        <w:rPr>
          <w:rFonts w:ascii="Arial" w:eastAsia="Calibri" w:hAnsi="Arial" w:cs="Arial"/>
          <w:bCs/>
          <w:color w:val="000000"/>
          <w:sz w:val="20"/>
          <w:szCs w:val="20"/>
        </w:rPr>
      </w:pPr>
      <w:r w:rsidRPr="00DA0B4B">
        <w:rPr>
          <w:rFonts w:ascii="Arial" w:eastAsia="Calibri" w:hAnsi="Arial" w:cs="Arial"/>
          <w:bCs/>
          <w:color w:val="000000"/>
          <w:sz w:val="20"/>
          <w:szCs w:val="20"/>
        </w:rPr>
        <w:t xml:space="preserve">CPV </w:t>
      </w:r>
      <w:hyperlink r:id="rId19" w:history="1">
        <w:r w:rsidRPr="00DA0B4B">
          <w:rPr>
            <w:rFonts w:ascii="Arial" w:eastAsia="Calibri" w:hAnsi="Arial" w:cs="Arial"/>
            <w:bCs/>
            <w:color w:val="000000"/>
            <w:sz w:val="20"/>
            <w:szCs w:val="20"/>
          </w:rPr>
          <w:t>45215400-1</w:t>
        </w:r>
      </w:hyperlink>
      <w:r w:rsidRPr="00DA0B4B">
        <w:rPr>
          <w:rFonts w:ascii="Arial" w:eastAsia="Calibri" w:hAnsi="Arial" w:cs="Arial"/>
          <w:bCs/>
          <w:color w:val="000000"/>
          <w:sz w:val="20"/>
          <w:szCs w:val="20"/>
        </w:rPr>
        <w:t xml:space="preserve"> Roboty na cmentarzach</w:t>
      </w:r>
    </w:p>
    <w:p w14:paraId="2D57331E" w14:textId="77777777" w:rsidR="008A7F47" w:rsidRPr="00DA0B4B" w:rsidRDefault="008A7F47" w:rsidP="008A7F47">
      <w:pPr>
        <w:autoSpaceDE w:val="0"/>
        <w:autoSpaceDN w:val="0"/>
        <w:adjustRightInd w:val="0"/>
        <w:ind w:left="426"/>
        <w:rPr>
          <w:rFonts w:ascii="Arial" w:eastAsia="Calibri" w:hAnsi="Arial" w:cs="Arial"/>
          <w:bCs/>
          <w:color w:val="000000"/>
          <w:sz w:val="20"/>
          <w:szCs w:val="20"/>
        </w:rPr>
      </w:pPr>
      <w:r w:rsidRPr="00DA0B4B">
        <w:rPr>
          <w:rFonts w:ascii="Arial" w:eastAsia="Calibri" w:hAnsi="Arial" w:cs="Arial"/>
          <w:bCs/>
          <w:color w:val="000000"/>
          <w:sz w:val="20"/>
          <w:szCs w:val="20"/>
        </w:rPr>
        <w:t>CPV 45111300-1 Roboty rozbiórkowe</w:t>
      </w:r>
    </w:p>
    <w:p w14:paraId="0550BFD2" w14:textId="77777777" w:rsidR="008A7F47" w:rsidRPr="00DA0B4B" w:rsidRDefault="008A7F47" w:rsidP="008A7F47">
      <w:pPr>
        <w:autoSpaceDE w:val="0"/>
        <w:autoSpaceDN w:val="0"/>
        <w:adjustRightInd w:val="0"/>
        <w:ind w:left="426"/>
        <w:rPr>
          <w:rFonts w:ascii="Arial" w:eastAsia="Calibri" w:hAnsi="Arial" w:cs="Arial"/>
          <w:bCs/>
          <w:color w:val="000000"/>
          <w:sz w:val="20"/>
          <w:szCs w:val="20"/>
        </w:rPr>
      </w:pPr>
      <w:r w:rsidRPr="00DA0B4B">
        <w:rPr>
          <w:rFonts w:ascii="Arial" w:eastAsia="Calibri" w:hAnsi="Arial" w:cs="Arial"/>
          <w:bCs/>
          <w:color w:val="000000"/>
          <w:sz w:val="20"/>
          <w:szCs w:val="20"/>
        </w:rPr>
        <w:t>CPV 45111220-6 Roboty w zakresie usuwania gruzu</w:t>
      </w:r>
    </w:p>
    <w:p w14:paraId="05DB9E6E" w14:textId="77777777" w:rsidR="008A7F47" w:rsidRPr="00DA0B4B" w:rsidRDefault="008A7F47" w:rsidP="008A7F47">
      <w:pPr>
        <w:autoSpaceDE w:val="0"/>
        <w:autoSpaceDN w:val="0"/>
        <w:adjustRightInd w:val="0"/>
        <w:ind w:left="426"/>
        <w:rPr>
          <w:rFonts w:ascii="Arial" w:eastAsia="Calibri" w:hAnsi="Arial" w:cs="Arial"/>
          <w:bCs/>
          <w:color w:val="000000"/>
          <w:sz w:val="20"/>
          <w:szCs w:val="20"/>
        </w:rPr>
      </w:pPr>
      <w:r w:rsidRPr="00DA0B4B">
        <w:rPr>
          <w:rFonts w:ascii="Arial" w:eastAsia="Calibri" w:hAnsi="Arial" w:cs="Arial"/>
          <w:bCs/>
          <w:color w:val="000000"/>
          <w:sz w:val="20"/>
          <w:szCs w:val="20"/>
        </w:rPr>
        <w:t>CPV 45100000-8 Przygotowanie terenu pod budowę</w:t>
      </w:r>
    </w:p>
    <w:p w14:paraId="55598BD8" w14:textId="77777777" w:rsidR="008A7F47" w:rsidRPr="00DA0B4B" w:rsidRDefault="008A7F47" w:rsidP="008A7F47">
      <w:pPr>
        <w:autoSpaceDE w:val="0"/>
        <w:autoSpaceDN w:val="0"/>
        <w:adjustRightInd w:val="0"/>
        <w:ind w:left="426"/>
        <w:rPr>
          <w:rFonts w:ascii="Arial" w:eastAsia="Calibri" w:hAnsi="Arial" w:cs="Arial"/>
          <w:bCs/>
          <w:color w:val="000000"/>
          <w:sz w:val="20"/>
          <w:szCs w:val="20"/>
        </w:rPr>
      </w:pPr>
      <w:r w:rsidRPr="00DA0B4B">
        <w:rPr>
          <w:rFonts w:ascii="Arial" w:eastAsia="Calibri" w:hAnsi="Arial" w:cs="Arial"/>
          <w:bCs/>
          <w:color w:val="000000"/>
          <w:sz w:val="20"/>
          <w:szCs w:val="20"/>
        </w:rPr>
        <w:t>CPV 45262400-5 Wznoszenie konstrukcji ze stali konstrukcyjnej</w:t>
      </w:r>
    </w:p>
    <w:p w14:paraId="58E41A28" w14:textId="77777777" w:rsidR="007C1568" w:rsidRPr="007C1568" w:rsidRDefault="007C1568" w:rsidP="007C1568"/>
    <w:p w14:paraId="41CC4773" w14:textId="77777777" w:rsidR="007C1568" w:rsidRPr="007C1568" w:rsidRDefault="007C1568" w:rsidP="007C1568">
      <w:pPr>
        <w:widowControl w:val="0"/>
        <w:numPr>
          <w:ilvl w:val="0"/>
          <w:numId w:val="57"/>
        </w:numPr>
        <w:suppressAutoHyphens/>
        <w:ind w:left="426" w:hanging="426"/>
        <w:jc w:val="both"/>
        <w:rPr>
          <w:rFonts w:ascii="Arial" w:eastAsia="Calibri" w:hAnsi="Arial" w:cs="Arial"/>
          <w:b/>
          <w:i/>
          <w:sz w:val="20"/>
          <w:szCs w:val="20"/>
          <w:u w:val="single"/>
          <w:lang w:eastAsia="ar-SA"/>
        </w:rPr>
      </w:pPr>
      <w:r w:rsidRPr="007C1568">
        <w:rPr>
          <w:rFonts w:ascii="Arial" w:eastAsia="Calibri" w:hAnsi="Arial" w:cs="Arial"/>
          <w:sz w:val="20"/>
          <w:szCs w:val="20"/>
          <w:lang w:eastAsia="ar-SA"/>
        </w:rPr>
        <w:t>Szczegółowy opis przedmiotu zamówienia wraz z warunkami technicznymi wykonania robót określony jest w projekcie budowlanym, specyfikacji technicznej oraz w przedmiarze robót stanowiących z</w:t>
      </w:r>
      <w:r w:rsidRPr="007C1568">
        <w:rPr>
          <w:rFonts w:ascii="Arial" w:eastAsia="Calibri" w:hAnsi="Arial" w:cs="Arial"/>
          <w:i/>
          <w:sz w:val="20"/>
          <w:szCs w:val="20"/>
          <w:lang w:eastAsia="ar-SA"/>
        </w:rPr>
        <w:t>ałącznik Nr 10</w:t>
      </w:r>
      <w:r w:rsidRPr="007C1568">
        <w:rPr>
          <w:rFonts w:ascii="Arial" w:eastAsia="Calibri" w:hAnsi="Arial" w:cs="Arial"/>
          <w:sz w:val="20"/>
          <w:szCs w:val="20"/>
          <w:lang w:eastAsia="ar-SA"/>
        </w:rPr>
        <w:t xml:space="preserve"> do niniejszej specyfikacji, przy czym </w:t>
      </w:r>
      <w:r w:rsidRPr="007C1568">
        <w:rPr>
          <w:rFonts w:ascii="Arial" w:eastAsia="Calibri" w:hAnsi="Arial" w:cs="Arial"/>
          <w:sz w:val="20"/>
          <w:szCs w:val="20"/>
          <w:u w:val="single"/>
          <w:lang w:eastAsia="ar-SA"/>
        </w:rPr>
        <w:t>przedmiar robót traktowany jest jako materiał pomocniczy.</w:t>
      </w:r>
    </w:p>
    <w:p w14:paraId="54DDD53A" w14:textId="26BE4E09" w:rsidR="007C1568" w:rsidRPr="007C1568" w:rsidRDefault="007C1568" w:rsidP="007C1568">
      <w:pPr>
        <w:widowControl w:val="0"/>
        <w:numPr>
          <w:ilvl w:val="0"/>
          <w:numId w:val="57"/>
        </w:numPr>
        <w:suppressAutoHyphens/>
        <w:ind w:left="426" w:hanging="426"/>
        <w:jc w:val="both"/>
        <w:rPr>
          <w:rFonts w:ascii="Arial" w:eastAsia="Calibri" w:hAnsi="Arial" w:cs="Arial"/>
          <w:b/>
          <w:i/>
          <w:sz w:val="20"/>
          <w:szCs w:val="20"/>
          <w:u w:val="single"/>
          <w:lang w:eastAsia="ar-SA"/>
        </w:rPr>
      </w:pPr>
      <w:r w:rsidRPr="007C1568">
        <w:rPr>
          <w:rFonts w:ascii="Arial" w:eastAsia="Lucida Sans Unicode" w:hAnsi="Arial" w:cs="Arial"/>
          <w:sz w:val="20"/>
          <w:szCs w:val="20"/>
          <w:lang w:eastAsia="ar-SA"/>
        </w:rPr>
        <w:t>Projekt budowlany został opracowany przez</w:t>
      </w:r>
      <w:r w:rsidRPr="007C1568">
        <w:rPr>
          <w:rFonts w:ascii="Arial" w:eastAsia="Calibri" w:hAnsi="Arial" w:cs="Arial"/>
          <w:sz w:val="20"/>
          <w:szCs w:val="20"/>
          <w:lang w:eastAsia="ar-SA"/>
        </w:rPr>
        <w:t xml:space="preserve"> firmę </w:t>
      </w:r>
      <w:r w:rsidRPr="007C1568">
        <w:rPr>
          <w:rFonts w:ascii="Arial" w:eastAsia="Calibri" w:hAnsi="Arial" w:cs="Arial"/>
          <w:b/>
          <w:bCs/>
          <w:sz w:val="20"/>
          <w:szCs w:val="20"/>
          <w:lang w:eastAsia="ar-SA"/>
        </w:rPr>
        <w:t>PAVO Pracownia Architektury, ul. Wrocławska 26, 48-370 Paczków.</w:t>
      </w:r>
    </w:p>
    <w:p w14:paraId="5D49F2BA" w14:textId="77777777" w:rsidR="007C1568" w:rsidRPr="007C1568" w:rsidRDefault="007C1568" w:rsidP="007C1568">
      <w:pPr>
        <w:widowControl w:val="0"/>
        <w:numPr>
          <w:ilvl w:val="0"/>
          <w:numId w:val="57"/>
        </w:numPr>
        <w:suppressAutoHyphens/>
        <w:ind w:left="426" w:hanging="426"/>
        <w:rPr>
          <w:rFonts w:ascii="Arial" w:eastAsia="Calibri" w:hAnsi="Arial" w:cs="Arial"/>
          <w:b/>
          <w:i/>
          <w:sz w:val="20"/>
          <w:szCs w:val="20"/>
          <w:u w:val="single"/>
          <w:lang w:eastAsia="ar-SA"/>
        </w:rPr>
      </w:pPr>
      <w:r w:rsidRPr="007C1568">
        <w:rPr>
          <w:rFonts w:ascii="Arial" w:eastAsia="Lucida Sans Unicode" w:hAnsi="Arial" w:cs="Arial"/>
          <w:sz w:val="20"/>
          <w:szCs w:val="20"/>
          <w:lang w:eastAsia="ar-SA"/>
        </w:rPr>
        <w:t>Plac budowy urządza Wykonawca własnym kosztem i staraniem.</w:t>
      </w:r>
    </w:p>
    <w:p w14:paraId="78F1AF8B" w14:textId="77777777" w:rsidR="007C1568" w:rsidRPr="007C1568" w:rsidRDefault="007C1568" w:rsidP="007C1568">
      <w:pPr>
        <w:widowControl w:val="0"/>
        <w:numPr>
          <w:ilvl w:val="0"/>
          <w:numId w:val="57"/>
        </w:numPr>
        <w:suppressAutoHyphens/>
        <w:ind w:left="426" w:hanging="426"/>
        <w:rPr>
          <w:rFonts w:ascii="Arial" w:eastAsia="Calibri" w:hAnsi="Arial" w:cs="Arial"/>
          <w:b/>
          <w:i/>
          <w:sz w:val="20"/>
          <w:szCs w:val="20"/>
          <w:u w:val="single"/>
          <w:lang w:eastAsia="ar-SA"/>
        </w:rPr>
      </w:pPr>
      <w:r w:rsidRPr="007C1568">
        <w:rPr>
          <w:rFonts w:ascii="Arial" w:eastAsia="Lucida Sans Unicode" w:hAnsi="Arial" w:cs="Arial"/>
          <w:sz w:val="20"/>
          <w:szCs w:val="20"/>
          <w:lang w:eastAsia="ar-SA"/>
        </w:rPr>
        <w:t>Dodatkowe wymagania</w:t>
      </w:r>
    </w:p>
    <w:p w14:paraId="6AE86FDD" w14:textId="77777777" w:rsidR="007C1568" w:rsidRPr="007C1568" w:rsidRDefault="007C1568" w:rsidP="007C1568">
      <w:pPr>
        <w:widowControl w:val="0"/>
        <w:numPr>
          <w:ilvl w:val="0"/>
          <w:numId w:val="56"/>
        </w:numPr>
        <w:suppressAutoHyphens/>
        <w:ind w:left="851" w:hanging="426"/>
        <w:jc w:val="both"/>
        <w:rPr>
          <w:rFonts w:ascii="Arial" w:eastAsia="Lucida Sans Unicode" w:hAnsi="Arial" w:cs="Arial"/>
          <w:sz w:val="20"/>
          <w:szCs w:val="20"/>
          <w:lang w:eastAsia="ar-SA"/>
        </w:rPr>
      </w:pPr>
      <w:r w:rsidRPr="007C1568">
        <w:rPr>
          <w:rFonts w:ascii="Arial" w:eastAsia="Lucida Sans Unicode" w:hAnsi="Arial" w:cs="Arial"/>
          <w:sz w:val="20"/>
          <w:szCs w:val="20"/>
          <w:lang w:eastAsia="ar-SA"/>
        </w:rPr>
        <w:t>Całość robót należy wykonać zgodnie z przepisami ustawy – Prawo budowlane (Dz. U. z 2021 r., poz. 2351 ze zm.), dokumentacją projektową, specyfikacjami technicznymi wykonania i odbioru robót, przedmiarami robót, przepisami BHP oraz warunkami Umowy na roboty budowlane.</w:t>
      </w:r>
    </w:p>
    <w:p w14:paraId="7218619A" w14:textId="77777777" w:rsidR="007C1568" w:rsidRPr="007C1568" w:rsidRDefault="007C1568" w:rsidP="007C1568">
      <w:pPr>
        <w:widowControl w:val="0"/>
        <w:numPr>
          <w:ilvl w:val="0"/>
          <w:numId w:val="56"/>
        </w:numPr>
        <w:suppressAutoHyphens/>
        <w:ind w:left="851" w:hanging="426"/>
        <w:jc w:val="both"/>
        <w:rPr>
          <w:rFonts w:ascii="Arial" w:eastAsia="Lucida Sans Unicode" w:hAnsi="Arial" w:cs="Arial"/>
          <w:sz w:val="20"/>
          <w:szCs w:val="20"/>
          <w:lang w:eastAsia="ar-SA"/>
        </w:rPr>
      </w:pPr>
      <w:r w:rsidRPr="007C1568">
        <w:rPr>
          <w:rFonts w:ascii="Arial" w:eastAsia="Lucida Sans Unicode" w:hAnsi="Arial" w:cs="Arial"/>
          <w:sz w:val="20"/>
          <w:szCs w:val="20"/>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2C653593" w14:textId="77777777" w:rsidR="007C1568" w:rsidRPr="007C1568" w:rsidRDefault="007C1568" w:rsidP="007C1568">
      <w:pPr>
        <w:widowControl w:val="0"/>
        <w:numPr>
          <w:ilvl w:val="0"/>
          <w:numId w:val="56"/>
        </w:numPr>
        <w:suppressAutoHyphens/>
        <w:ind w:left="851" w:hanging="426"/>
        <w:jc w:val="both"/>
        <w:rPr>
          <w:rFonts w:ascii="Arial" w:eastAsia="Lucida Sans Unicode" w:hAnsi="Arial" w:cs="Arial"/>
          <w:sz w:val="20"/>
          <w:szCs w:val="20"/>
          <w:lang w:eastAsia="ar-SA"/>
        </w:rPr>
      </w:pPr>
      <w:r w:rsidRPr="007C1568">
        <w:rPr>
          <w:rFonts w:ascii="Arial" w:eastAsia="Lucida Sans Unicode" w:hAnsi="Arial" w:cs="Arial"/>
          <w:sz w:val="20"/>
          <w:szCs w:val="20"/>
          <w:lang w:eastAsia="ar-SA"/>
        </w:rPr>
        <w:t>Wykonawca wykona na własny koszt tymczasowe doprowadzenie wody i energii elektrycznej dla potrzeb budowy, zamontuje liczniki zużycia wody i energii oraz będzie ponosił koszty zużycia wody i energii w okresie realizacji robót.</w:t>
      </w:r>
    </w:p>
    <w:p w14:paraId="20107084" w14:textId="6372EE47" w:rsidR="00686234" w:rsidRDefault="00686234" w:rsidP="0080561C">
      <w:pPr>
        <w:pStyle w:val="Nagwek1"/>
        <w:tabs>
          <w:tab w:val="left" w:pos="990"/>
        </w:tabs>
        <w:jc w:val="both"/>
        <w:rPr>
          <w:rFonts w:cs="Arial"/>
        </w:rPr>
      </w:pPr>
      <w:bookmarkStart w:id="157" w:name="_Toc65657775"/>
      <w:bookmarkEnd w:id="152"/>
      <w:bookmarkEnd w:id="153"/>
      <w:bookmarkEnd w:id="154"/>
      <w:bookmarkEnd w:id="155"/>
      <w:bookmarkEnd w:id="156"/>
      <w:r w:rsidRPr="00E0309F">
        <w:rPr>
          <w:rFonts w:cs="Arial"/>
        </w:rPr>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57"/>
    </w:p>
    <w:p w14:paraId="31B94881" w14:textId="77777777" w:rsidR="00686234" w:rsidRDefault="00686234" w:rsidP="00686234">
      <w:pPr>
        <w:pStyle w:val="Bezodstpw"/>
        <w:rPr>
          <w:rFonts w:ascii="Arial" w:hAnsi="Arial" w:cs="Arial"/>
          <w:sz w:val="20"/>
        </w:rPr>
      </w:pPr>
    </w:p>
    <w:p w14:paraId="2C1F3A75" w14:textId="77777777" w:rsidR="00686234" w:rsidRDefault="00686234" w:rsidP="00415AC2">
      <w:pPr>
        <w:pStyle w:val="Bezodstpw"/>
        <w:numPr>
          <w:ilvl w:val="0"/>
          <w:numId w:val="133"/>
        </w:numPr>
        <w:ind w:left="426" w:hanging="426"/>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Pr="004D3671">
        <w:rPr>
          <w:rFonts w:ascii="Arial" w:hAnsi="Arial" w:cs="Arial"/>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14:paraId="451259D1" w14:textId="77777777" w:rsidR="00686234" w:rsidRPr="00686234" w:rsidRDefault="00686234" w:rsidP="00415AC2">
      <w:pPr>
        <w:pStyle w:val="Bezodstpw"/>
        <w:numPr>
          <w:ilvl w:val="0"/>
          <w:numId w:val="133"/>
        </w:numPr>
        <w:ind w:left="426" w:hanging="426"/>
        <w:rPr>
          <w:rFonts w:ascii="Arial" w:hAnsi="Arial" w:cs="Arial"/>
          <w:sz w:val="20"/>
        </w:rPr>
      </w:pPr>
      <w:r w:rsidRPr="00686234">
        <w:rPr>
          <w:rFonts w:ascii="Arial" w:hAnsi="Arial" w:cs="Arial"/>
          <w:sz w:val="20"/>
        </w:rPr>
        <w:t>Powody nie dokonania podziału zamówienia na części:</w:t>
      </w:r>
    </w:p>
    <w:p w14:paraId="6C0C936B" w14:textId="77777777"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 xml:space="preserve">wykonanie zadania w jednej części jest korzystne dla Zamawiającego z </w:t>
      </w:r>
      <w:r w:rsidR="00302C04">
        <w:rPr>
          <w:rFonts w:ascii="Arial" w:hAnsi="Arial" w:cs="Arial"/>
          <w:sz w:val="20"/>
        </w:rPr>
        <w:t>powodów</w:t>
      </w:r>
      <w:r w:rsidRPr="00686234">
        <w:rPr>
          <w:rFonts w:ascii="Arial" w:hAnsi="Arial" w:cs="Arial"/>
          <w:sz w:val="20"/>
        </w:rPr>
        <w:t xml:space="preserve"> ekonomiczn</w:t>
      </w:r>
      <w:r w:rsidR="00302C04">
        <w:rPr>
          <w:rFonts w:ascii="Arial" w:hAnsi="Arial" w:cs="Arial"/>
          <w:sz w:val="20"/>
        </w:rPr>
        <w:t>ych</w:t>
      </w:r>
      <w:r>
        <w:rPr>
          <w:rFonts w:ascii="Arial" w:hAnsi="Arial" w:cs="Arial"/>
          <w:sz w:val="20"/>
        </w:rPr>
        <w:t>,</w:t>
      </w:r>
      <w:r w:rsidRPr="00686234">
        <w:rPr>
          <w:rFonts w:ascii="Arial" w:hAnsi="Arial" w:cs="Arial"/>
          <w:sz w:val="20"/>
        </w:rPr>
        <w:t xml:space="preserve"> tj. ze względu możliwość obniżenia kosztów robót poprze</w:t>
      </w:r>
      <w:r w:rsidR="00BA2BD1">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w:t>
      </w:r>
      <w:r w:rsidR="00BA2BD1">
        <w:rPr>
          <w:rFonts w:ascii="Arial" w:hAnsi="Arial" w:cs="Arial"/>
          <w:sz w:val="20"/>
        </w:rPr>
        <w:t>,</w:t>
      </w:r>
      <w:r>
        <w:rPr>
          <w:rFonts w:ascii="Arial" w:hAnsi="Arial" w:cs="Arial"/>
          <w:sz w:val="20"/>
        </w:rPr>
        <w:t xml:space="preserve"> a nie dwóch czy więcej,</w:t>
      </w:r>
    </w:p>
    <w:p w14:paraId="398070AC" w14:textId="77777777"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14:paraId="0F6F599E" w14:textId="77777777"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sidR="00110407">
        <w:rPr>
          <w:rFonts w:ascii="Arial" w:hAnsi="Arial" w:cs="Arial"/>
          <w:sz w:val="20"/>
        </w:rPr>
        <w:t>t,</w:t>
      </w:r>
      <w:r w:rsidRPr="00686234">
        <w:rPr>
          <w:rFonts w:ascii="Arial" w:hAnsi="Arial" w:cs="Arial"/>
          <w:sz w:val="20"/>
        </w:rPr>
        <w:t xml:space="preserve"> brak możliwości zrzucania odpowiedzialności pomiędzy wykonawcami</w:t>
      </w:r>
      <w:r w:rsidR="00110407">
        <w:rPr>
          <w:rFonts w:ascii="Arial" w:hAnsi="Arial" w:cs="Arial"/>
          <w:noProof/>
          <w:sz w:val="20"/>
        </w:rPr>
        <w:t>,</w:t>
      </w:r>
    </w:p>
    <w:p w14:paraId="3DCDC1CA" w14:textId="77777777"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trudność w koordynacji prowadzenia prac w przypadku dwóch lub więcej fir</w:t>
      </w:r>
      <w:r w:rsidR="00110407">
        <w:rPr>
          <w:rFonts w:ascii="Arial" w:hAnsi="Arial" w:cs="Arial"/>
          <w:sz w:val="20"/>
        </w:rPr>
        <w:t>m</w:t>
      </w:r>
      <w:r w:rsidRPr="00686234">
        <w:rPr>
          <w:rFonts w:ascii="Arial" w:hAnsi="Arial" w:cs="Arial"/>
          <w:sz w:val="20"/>
        </w:rPr>
        <w:t xml:space="preserve"> potrzeba skoordynowania działań mogłaby zagrozić prawidłowej realizacji całoś</w:t>
      </w:r>
      <w:r w:rsidR="00110407">
        <w:rPr>
          <w:rFonts w:ascii="Arial" w:hAnsi="Arial" w:cs="Arial"/>
          <w:sz w:val="20"/>
        </w:rPr>
        <w:t>ci zamówienia,</w:t>
      </w:r>
    </w:p>
    <w:p w14:paraId="19902F7D" w14:textId="77777777"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sidR="00110407">
        <w:rPr>
          <w:rFonts w:ascii="Arial" w:hAnsi="Arial" w:cs="Arial"/>
          <w:sz w:val="20"/>
        </w:rPr>
        <w:t>k</w:t>
      </w:r>
      <w:r w:rsidRPr="00686234">
        <w:rPr>
          <w:rFonts w:ascii="Arial" w:hAnsi="Arial" w:cs="Arial"/>
          <w:sz w:val="20"/>
        </w:rPr>
        <w:t xml:space="preserve"> zainteresowania </w:t>
      </w:r>
      <w:r w:rsidR="00E91990">
        <w:rPr>
          <w:rFonts w:ascii="Arial" w:hAnsi="Arial" w:cs="Arial"/>
          <w:sz w:val="20"/>
        </w:rPr>
        <w:t>wykonaniem zlecenia przez firmy.</w:t>
      </w:r>
    </w:p>
    <w:p w14:paraId="354E9937" w14:textId="77777777" w:rsidR="00686234" w:rsidRPr="0024083D" w:rsidRDefault="0024083D" w:rsidP="0024083D">
      <w:pPr>
        <w:pStyle w:val="Nagwek1"/>
        <w:jc w:val="both"/>
        <w:rPr>
          <w:rFonts w:cs="Arial"/>
        </w:rPr>
      </w:pPr>
      <w:bookmarkStart w:id="158" w:name="_Toc65657776"/>
      <w:r w:rsidRPr="00E0309F">
        <w:rPr>
          <w:rFonts w:cs="Arial"/>
        </w:rPr>
        <w:lastRenderedPageBreak/>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58"/>
    </w:p>
    <w:p w14:paraId="2358AE3F" w14:textId="77777777" w:rsidR="0024083D" w:rsidRDefault="0024083D" w:rsidP="0024083D">
      <w:pPr>
        <w:pStyle w:val="Bezodstpw"/>
        <w:rPr>
          <w:rFonts w:ascii="Arial" w:hAnsi="Arial" w:cs="Arial"/>
          <w:sz w:val="20"/>
        </w:rPr>
      </w:pPr>
    </w:p>
    <w:p w14:paraId="1C216382" w14:textId="77777777"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14:paraId="47F323AE" w14:textId="77777777" w:rsidR="004D3671" w:rsidRPr="004D3671" w:rsidRDefault="004D3671" w:rsidP="00D06744">
      <w:pPr>
        <w:pStyle w:val="Nagwek1"/>
        <w:jc w:val="both"/>
        <w:rPr>
          <w:rFonts w:cs="Arial"/>
          <w:caps/>
          <w:sz w:val="20"/>
          <w:szCs w:val="20"/>
        </w:rPr>
      </w:pPr>
      <w:bookmarkStart w:id="159" w:name="_Toc65657777"/>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59"/>
    </w:p>
    <w:p w14:paraId="55AC9F8E" w14:textId="77777777" w:rsidR="004D3671" w:rsidRPr="00E86CE2" w:rsidRDefault="004D3671" w:rsidP="00E86CE2">
      <w:pPr>
        <w:pStyle w:val="Bezodstpw"/>
        <w:rPr>
          <w:sz w:val="16"/>
          <w:szCs w:val="16"/>
        </w:rPr>
      </w:pPr>
    </w:p>
    <w:p w14:paraId="5A71E027" w14:textId="77777777" w:rsidR="004D3671" w:rsidRDefault="004D3671" w:rsidP="00415AC2">
      <w:pPr>
        <w:pStyle w:val="Bezodstpw"/>
        <w:numPr>
          <w:ilvl w:val="0"/>
          <w:numId w:val="23"/>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14:paraId="5DB122A4" w14:textId="77777777" w:rsidR="004D3671"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14:paraId="6F8ACBAF" w14:textId="77777777" w:rsid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14:paraId="3AB4FE2C" w14:textId="77777777" w:rsidR="004D3671" w:rsidRP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14:paraId="4C87B2BA" w14:textId="77777777" w:rsidR="004D3671" w:rsidRPr="00D06744"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14:paraId="0CE0741F" w14:textId="77777777" w:rsidR="00787DCC" w:rsidRPr="005C53C6" w:rsidRDefault="00787DCC" w:rsidP="00F263BF">
      <w:pPr>
        <w:pStyle w:val="Nagwek1"/>
        <w:jc w:val="both"/>
      </w:pPr>
      <w:bookmarkStart w:id="160" w:name="_Toc65657778"/>
      <w:r w:rsidRPr="004D3671">
        <w:rPr>
          <w:rFonts w:cs="Arial"/>
          <w:caps/>
        </w:rPr>
        <w:t xml:space="preserve">ROZDZIAŁ </w:t>
      </w:r>
      <w:r w:rsidR="00BA2BD1">
        <w:rPr>
          <w:rFonts w:cs="Arial"/>
          <w:caps/>
        </w:rPr>
        <w:t>IX</w:t>
      </w:r>
      <w:r w:rsidRPr="004D3671">
        <w:rPr>
          <w:rFonts w:cs="Arial"/>
          <w:caps/>
        </w:rPr>
        <w:t xml:space="preserve">.   </w:t>
      </w:r>
      <w:r w:rsidRPr="00384341">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60"/>
    </w:p>
    <w:p w14:paraId="19D387FB" w14:textId="77777777" w:rsidR="00787DCC" w:rsidRPr="00787DCC" w:rsidRDefault="00787DCC" w:rsidP="00787DCC">
      <w:pPr>
        <w:jc w:val="both"/>
        <w:rPr>
          <w:rFonts w:ascii="Arial" w:hAnsi="Arial" w:cs="Arial"/>
          <w:b/>
          <w:i/>
          <w:sz w:val="20"/>
          <w:szCs w:val="20"/>
          <w:u w:val="single"/>
        </w:rPr>
      </w:pPr>
    </w:p>
    <w:p w14:paraId="63145CEE" w14:textId="77777777" w:rsidR="00787DCC" w:rsidRPr="00F263BF" w:rsidRDefault="00787DCC" w:rsidP="00415AC2">
      <w:pPr>
        <w:pStyle w:val="Akapitzlist"/>
        <w:numPr>
          <w:ilvl w:val="0"/>
          <w:numId w:val="58"/>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14:paraId="1F3E11DF" w14:textId="77777777" w:rsidR="00787DCC" w:rsidRPr="00787DCC" w:rsidRDefault="00EC3754" w:rsidP="00415AC2">
      <w:pPr>
        <w:widowControl w:val="0"/>
        <w:numPr>
          <w:ilvl w:val="1"/>
          <w:numId w:val="25"/>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14:paraId="2B4051B5" w14:textId="77777777" w:rsidR="00787DCC" w:rsidRP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14:paraId="5D8B6159" w14:textId="77777777" w:rsid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14:paraId="47226FF1" w14:textId="77777777" w:rsidR="00DB742F" w:rsidRPr="00120F2F" w:rsidRDefault="00DB742F" w:rsidP="00F263BF">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14:paraId="0F2D5DE0" w14:textId="77777777" w:rsidR="00DB742F" w:rsidRPr="00120F2F" w:rsidRDefault="00DB742F" w:rsidP="00F263BF">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14:paraId="5A770E60" w14:textId="77777777" w:rsidR="00DB742F" w:rsidRPr="00120F2F" w:rsidRDefault="00DB742F" w:rsidP="00F263BF">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246F54F7" w14:textId="77777777" w:rsidR="00DB742F" w:rsidRPr="00120F2F" w:rsidRDefault="00DB742F" w:rsidP="00F263BF">
      <w:pPr>
        <w:pStyle w:val="Bezodstpw"/>
        <w:ind w:left="426"/>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14:paraId="5E1B4445" w14:textId="77777777" w:rsidR="009B0315" w:rsidRPr="009B0315"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w:t>
      </w:r>
      <w:r w:rsidR="00EC287E">
        <w:rPr>
          <w:rFonts w:ascii="Arial" w:hAnsi="Arial" w:cs="Arial"/>
          <w:sz w:val="20"/>
          <w:szCs w:val="20"/>
        </w:rPr>
        <w:t>ust.</w:t>
      </w:r>
      <w:r w:rsidRPr="009B0315">
        <w:rPr>
          <w:rFonts w:ascii="Arial" w:hAnsi="Arial" w:cs="Arial"/>
          <w:sz w:val="20"/>
          <w:szCs w:val="20"/>
        </w:rPr>
        <w:t xml:space="preserve"> 1 czynności. Zamawiający uprawniony jest w szczególności do: </w:t>
      </w:r>
    </w:p>
    <w:p w14:paraId="57170247" w14:textId="77777777"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14:paraId="28BF3742" w14:textId="77777777"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14:paraId="4AB7B42B" w14:textId="77777777" w:rsidR="009B0315" w:rsidRPr="00AD099E"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14:paraId="0487C39F" w14:textId="77777777" w:rsidR="00F263BF" w:rsidRPr="00F263BF" w:rsidRDefault="00AD099E" w:rsidP="00415AC2">
      <w:pPr>
        <w:pStyle w:val="Akapitzlist"/>
        <w:widowControl/>
        <w:numPr>
          <w:ilvl w:val="0"/>
          <w:numId w:val="26"/>
        </w:numPr>
        <w:suppressAutoHyphens w:val="0"/>
        <w:spacing w:before="120"/>
        <w:ind w:left="851"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676850C0" w14:textId="77777777" w:rsidR="00615DFC" w:rsidRPr="009B0315" w:rsidRDefault="00615DFC"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584CA1">
        <w:rPr>
          <w:rFonts w:ascii="Arial" w:hAnsi="Arial" w:cs="Arial"/>
          <w:sz w:val="20"/>
          <w:szCs w:val="20"/>
        </w:rPr>
        <w:t>pkt 1</w:t>
      </w:r>
      <w:r w:rsidRPr="009B0315">
        <w:rPr>
          <w:rFonts w:ascii="Arial" w:hAnsi="Arial" w:cs="Arial"/>
          <w:sz w:val="20"/>
          <w:szCs w:val="20"/>
        </w:rPr>
        <w:t xml:space="preserve"> czynności w trakcie realizacji zamówienia:</w:t>
      </w:r>
    </w:p>
    <w:p w14:paraId="27EEB31D" w14:textId="77777777" w:rsidR="00A25E26" w:rsidRPr="00AA009D" w:rsidRDefault="00A25E26" w:rsidP="00415AC2">
      <w:pPr>
        <w:pStyle w:val="Bezodstpw"/>
        <w:numPr>
          <w:ilvl w:val="0"/>
          <w:numId w:val="44"/>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 xml:space="preserve">Oświadczenie to powinno zawierać w szczególności: dokładne określenie podmiotu składającego oświadczenie, datę złożenia oświadczenia, wskazanie, że objęte wezwaniem czynności wykonują osoby </w:t>
      </w:r>
      <w:r w:rsidRPr="000D64E7">
        <w:rPr>
          <w:rFonts w:ascii="Arial" w:hAnsi="Arial" w:cs="Arial"/>
          <w:sz w:val="20"/>
        </w:rPr>
        <w:lastRenderedPageBreak/>
        <w:t>zatrudnione na podstawie umowy o pracę wraz ze wskazaniem liczby tych osób, imion i nazwisk tych osób, rodzaju umowy o pracę i wymiaru etatu oraz podpis osoby uprawnionej do złożenia oświadczenia w imieniu wykonawcy lub podwykonawcy;</w:t>
      </w:r>
    </w:p>
    <w:p w14:paraId="0B5A1F74" w14:textId="77777777"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w:t>
      </w:r>
      <w:proofErr w:type="spellStart"/>
      <w:r w:rsidRPr="0062564F">
        <w:rPr>
          <w:rFonts w:ascii="Arial" w:hAnsi="Arial" w:cs="Arial"/>
          <w:sz w:val="20"/>
        </w:rPr>
        <w:t>anonimizacji</w:t>
      </w:r>
      <w:proofErr w:type="spellEnd"/>
      <w:r w:rsidRPr="0062564F">
        <w:rPr>
          <w:rFonts w:ascii="Arial" w:hAnsi="Arial" w:cs="Arial"/>
          <w:sz w:val="20"/>
        </w:rPr>
        <w:t>. Informacje takie jak: data zawarcia umowy, rodzaj umowy o pracę i wymiar etatu powinny być możliwe do zidentyfikowania;</w:t>
      </w:r>
    </w:p>
    <w:p w14:paraId="1B75564C" w14:textId="77777777" w:rsidR="00A25E26" w:rsidRPr="00AA009D"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14:paraId="7F7C5B13" w14:textId="77777777"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 xml:space="preserve">i nazwisko pracownika nie podlega </w:t>
      </w:r>
      <w:proofErr w:type="spellStart"/>
      <w:r w:rsidRPr="00AA009D">
        <w:rPr>
          <w:rFonts w:ascii="Arial" w:hAnsi="Arial" w:cs="Arial"/>
          <w:sz w:val="20"/>
        </w:rPr>
        <w:t>anonimizacji</w:t>
      </w:r>
      <w:proofErr w:type="spellEnd"/>
      <w:r w:rsidRPr="00AA009D">
        <w:rPr>
          <w:rFonts w:ascii="Arial" w:hAnsi="Arial" w:cs="Arial"/>
          <w:sz w:val="20"/>
        </w:rPr>
        <w:t>.</w:t>
      </w:r>
    </w:p>
    <w:p w14:paraId="60BEF451" w14:textId="77777777" w:rsidR="009B0315" w:rsidRPr="00F263BF"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584CA1">
        <w:rPr>
          <w:rFonts w:ascii="Arial" w:hAnsi="Arial" w:cs="Arial"/>
          <w:color w:val="000000"/>
          <w:sz w:val="20"/>
          <w:szCs w:val="20"/>
        </w:rPr>
        <w:t>t</w:t>
      </w:r>
      <w:r w:rsidR="00EC287E">
        <w:rPr>
          <w:rFonts w:ascii="Arial" w:hAnsi="Arial" w:cs="Arial"/>
          <w:color w:val="000000"/>
          <w:sz w:val="20"/>
          <w:szCs w:val="20"/>
        </w:rPr>
        <w:t>.</w:t>
      </w:r>
      <w:r w:rsidR="00584CA1">
        <w:rPr>
          <w:rFonts w:ascii="Arial" w:hAnsi="Arial" w:cs="Arial"/>
          <w:color w:val="000000"/>
          <w:sz w:val="20"/>
          <w:szCs w:val="20"/>
        </w:rPr>
        <w:t xml:space="preserve"> </w:t>
      </w:r>
      <w:r w:rsidRPr="009B0315">
        <w:rPr>
          <w:rFonts w:ascii="Arial" w:hAnsi="Arial" w:cs="Arial"/>
          <w:color w:val="000000"/>
          <w:sz w:val="20"/>
          <w:szCs w:val="20"/>
        </w:rPr>
        <w:t xml:space="preserve">1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F263BF">
        <w:rPr>
          <w:rFonts w:ascii="Arial" w:hAnsi="Arial" w:cs="Arial"/>
          <w:color w:val="000000"/>
          <w:sz w:val="20"/>
          <w:szCs w:val="20"/>
        </w:rPr>
        <w:t>t</w:t>
      </w:r>
      <w:r w:rsidR="00EC287E">
        <w:rPr>
          <w:rFonts w:ascii="Arial" w:hAnsi="Arial" w:cs="Arial"/>
          <w:color w:val="000000"/>
          <w:sz w:val="20"/>
          <w:szCs w:val="20"/>
        </w:rPr>
        <w:t>.</w:t>
      </w:r>
      <w:r w:rsidR="00F263BF">
        <w:rPr>
          <w:rFonts w:ascii="Arial" w:hAnsi="Arial" w:cs="Arial"/>
          <w:color w:val="000000"/>
          <w:sz w:val="20"/>
          <w:szCs w:val="20"/>
        </w:rPr>
        <w:t xml:space="preserve"> </w:t>
      </w:r>
      <w:r w:rsidRPr="009B0315">
        <w:rPr>
          <w:rFonts w:ascii="Arial" w:hAnsi="Arial" w:cs="Arial"/>
          <w:color w:val="000000"/>
          <w:sz w:val="20"/>
          <w:szCs w:val="20"/>
        </w:rPr>
        <w:t xml:space="preserve">1 czynności. </w:t>
      </w:r>
    </w:p>
    <w:p w14:paraId="18AFB08E" w14:textId="77777777" w:rsidR="009B0315"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14:paraId="2714E4FF" w14:textId="77777777" w:rsidR="009B0315" w:rsidRPr="00F263BF"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F263BF">
        <w:rPr>
          <w:rFonts w:ascii="Arial" w:hAnsi="Arial" w:cs="Arial"/>
          <w:sz w:val="20"/>
          <w:szCs w:val="20"/>
        </w:rPr>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 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2A3540">
        <w:rPr>
          <w:rFonts w:ascii="Arial" w:hAnsi="Arial" w:cs="Arial"/>
          <w:sz w:val="20"/>
          <w:szCs w:val="20"/>
        </w:rPr>
        <w:t>5</w:t>
      </w:r>
      <w:r w:rsidR="00F263BF" w:rsidRPr="00FB7EC1">
        <w:rPr>
          <w:rFonts w:ascii="Arial" w:hAnsi="Arial" w:cs="Arial"/>
          <w:sz w:val="20"/>
          <w:szCs w:val="20"/>
        </w:rPr>
        <w:t xml:space="preserve"> do S</w:t>
      </w:r>
      <w:r w:rsidR="00B75873" w:rsidRPr="00FB7EC1">
        <w:rPr>
          <w:rFonts w:ascii="Arial" w:hAnsi="Arial" w:cs="Arial"/>
          <w:sz w:val="20"/>
          <w:szCs w:val="20"/>
        </w:rPr>
        <w:t>WZ.</w:t>
      </w:r>
    </w:p>
    <w:p w14:paraId="67A1C0F5" w14:textId="77777777" w:rsidR="007942F7" w:rsidRDefault="00636E88" w:rsidP="00636E88">
      <w:pPr>
        <w:pStyle w:val="Nagwek1"/>
        <w:jc w:val="both"/>
        <w:rPr>
          <w:iCs/>
        </w:rPr>
      </w:pPr>
      <w:bookmarkStart w:id="161" w:name="_Toc65657779"/>
      <w:r>
        <w:rPr>
          <w:rFonts w:cs="Arial"/>
          <w:caps/>
        </w:rPr>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61"/>
    </w:p>
    <w:p w14:paraId="43746B4B" w14:textId="77777777" w:rsidR="007942F7" w:rsidRPr="007942F7" w:rsidRDefault="007942F7" w:rsidP="007942F7"/>
    <w:p w14:paraId="6444F27D" w14:textId="77777777"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14:paraId="441781DF" w14:textId="77777777"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14:paraId="54DE2765" w14:textId="77777777"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C87CA6">
        <w:rPr>
          <w:rFonts w:ascii="Arial" w:hAnsi="Arial" w:cs="Arial"/>
          <w:sz w:val="20"/>
        </w:rPr>
        <w:t>7</w:t>
      </w:r>
      <w:r>
        <w:rPr>
          <w:rFonts w:ascii="Arial" w:hAnsi="Arial" w:cs="Arial"/>
          <w:sz w:val="20"/>
        </w:rPr>
        <w:t xml:space="preserve"> </w:t>
      </w:r>
      <w:r w:rsidRPr="00924780">
        <w:rPr>
          <w:rFonts w:ascii="Arial" w:hAnsi="Arial" w:cs="Arial"/>
          <w:sz w:val="20"/>
        </w:rPr>
        <w:t>do SWZ.</w:t>
      </w:r>
    </w:p>
    <w:p w14:paraId="699A304B" w14:textId="77777777" w:rsidR="00ED53DA" w:rsidRPr="00636E88" w:rsidRDefault="00ED53DA" w:rsidP="00415AC2">
      <w:pPr>
        <w:pStyle w:val="Akapitzlist"/>
        <w:numPr>
          <w:ilvl w:val="0"/>
          <w:numId w:val="59"/>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lastRenderedPageBreak/>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14:paraId="5B3BAEF2" w14:textId="77777777"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14:paraId="1BB363DD" w14:textId="77777777"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14:paraId="4C0AE8FB" w14:textId="77777777"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14:paraId="5998BAE6" w14:textId="77777777" w:rsidR="00ED53DA" w:rsidRPr="00ED53DA"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14:paraId="534701F7" w14:textId="77777777" w:rsidR="00ED53DA" w:rsidRPr="00ED53DA"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233699" w14:textId="77777777" w:rsidR="00ED53DA" w:rsidRPr="00ED53DA" w:rsidRDefault="00924780" w:rsidP="00415AC2">
      <w:pPr>
        <w:pStyle w:val="Bezodstpw"/>
        <w:numPr>
          <w:ilvl w:val="0"/>
          <w:numId w:val="59"/>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F26B90" w14:textId="77777777" w:rsidR="00924780" w:rsidRPr="00ED53DA" w:rsidRDefault="00924780" w:rsidP="00415AC2">
      <w:pPr>
        <w:pStyle w:val="Bezodstpw"/>
        <w:numPr>
          <w:ilvl w:val="0"/>
          <w:numId w:val="59"/>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14:paraId="4215674D" w14:textId="77777777" w:rsidR="007942F7" w:rsidRDefault="003E5177" w:rsidP="00415AC2">
      <w:pPr>
        <w:pStyle w:val="Tekstpodstawowy2"/>
        <w:numPr>
          <w:ilvl w:val="0"/>
          <w:numId w:val="59"/>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4A28D5B4" w14:textId="77777777" w:rsidR="007942F7" w:rsidRDefault="007942F7" w:rsidP="003E5177">
      <w:pPr>
        <w:pStyle w:val="Nagwek1"/>
        <w:jc w:val="both"/>
      </w:pPr>
      <w:bookmarkStart w:id="162" w:name="_Toc65657780"/>
      <w:r w:rsidRPr="004D3671">
        <w:rPr>
          <w:rFonts w:cs="Arial"/>
          <w:caps/>
        </w:rPr>
        <w:t xml:space="preserve">ROZDZIAŁ </w:t>
      </w:r>
      <w:r w:rsidR="003E5177">
        <w:rPr>
          <w:rFonts w:cs="Arial"/>
          <w:caps/>
        </w:rPr>
        <w:t>X</w:t>
      </w:r>
      <w:r w:rsidR="00BA2BD1">
        <w:rPr>
          <w:rFonts w:cs="Arial"/>
          <w:caps/>
        </w:rPr>
        <w:t>I</w:t>
      </w:r>
      <w:r w:rsidR="003E5177">
        <w:rPr>
          <w:rFonts w:cs="Arial"/>
          <w:caps/>
        </w:rPr>
        <w:t xml:space="preserve">.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62"/>
    </w:p>
    <w:p w14:paraId="1B9B4757" w14:textId="77777777" w:rsidR="007942F7" w:rsidRDefault="007942F7" w:rsidP="007942F7"/>
    <w:p w14:paraId="2F0C8C21" w14:textId="77777777"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14:paraId="0F689852" w14:textId="77777777"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14:paraId="3AA83C75" w14:textId="77777777"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14:paraId="632436F5" w14:textId="77777777"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14:paraId="7F5D48C4" w14:textId="77777777" w:rsidR="00147C29" w:rsidRPr="00E13193" w:rsidRDefault="00147C29" w:rsidP="00147C29">
      <w:pPr>
        <w:pStyle w:val="Nagwek1"/>
        <w:jc w:val="both"/>
        <w:rPr>
          <w:sz w:val="20"/>
          <w:szCs w:val="20"/>
        </w:rPr>
      </w:pPr>
      <w:bookmarkStart w:id="163" w:name="_Toc65657781"/>
      <w:bookmarkStart w:id="164" w:name="_Toc253652290"/>
      <w:bookmarkStart w:id="165" w:name="_Toc253652613"/>
      <w:bookmarkStart w:id="166" w:name="_Toc253652644"/>
      <w:bookmarkStart w:id="167" w:name="_Toc253653115"/>
      <w:bookmarkStart w:id="168" w:name="_Toc253653664"/>
      <w:r w:rsidRPr="00E223BF">
        <w:t>ROZDZIAŁ</w:t>
      </w:r>
      <w:r>
        <w:t xml:space="preserve"> X</w:t>
      </w:r>
      <w:r w:rsidR="00BA2BD1">
        <w:t>II</w:t>
      </w:r>
      <w:r>
        <w:t>.</w:t>
      </w:r>
      <w:r w:rsidRPr="00E223BF">
        <w:t xml:space="preserve">  </w:t>
      </w:r>
      <w:r>
        <w:t>WYKONAWCA MAJĄCY SIEDZIBĘ LUB MIEJSCE ZAMIESZKANIA POZA TERYTERIUM RZECZYPOSPOLITEJ POLSKIEJ</w:t>
      </w:r>
      <w:bookmarkEnd w:id="163"/>
    </w:p>
    <w:bookmarkEnd w:id="164"/>
    <w:bookmarkEnd w:id="165"/>
    <w:bookmarkEnd w:id="166"/>
    <w:bookmarkEnd w:id="167"/>
    <w:bookmarkEnd w:id="168"/>
    <w:p w14:paraId="38BD7965" w14:textId="77777777" w:rsidR="007942F7" w:rsidRPr="007942F7" w:rsidRDefault="007942F7" w:rsidP="007942F7">
      <w:pPr>
        <w:pStyle w:val="Bezodstpw"/>
        <w:jc w:val="both"/>
        <w:rPr>
          <w:rFonts w:ascii="Arial" w:hAnsi="Arial" w:cs="Arial"/>
          <w:sz w:val="20"/>
        </w:rPr>
      </w:pPr>
    </w:p>
    <w:p w14:paraId="57E6EAA3" w14:textId="2099974E"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14:paraId="3F4E5571" w14:textId="3B309C2E" w:rsidR="00481F59" w:rsidRDefault="00481F59" w:rsidP="005C1E2B">
      <w:pPr>
        <w:jc w:val="both"/>
        <w:rPr>
          <w:rFonts w:ascii="Arial" w:hAnsi="Arial" w:cs="Arial"/>
          <w:sz w:val="20"/>
          <w:szCs w:val="20"/>
        </w:rPr>
      </w:pPr>
    </w:p>
    <w:p w14:paraId="52E4592A" w14:textId="77777777" w:rsidR="00481F59" w:rsidRDefault="00481F59" w:rsidP="005C1E2B">
      <w:pPr>
        <w:jc w:val="both"/>
        <w:rPr>
          <w:rFonts w:ascii="Arial" w:hAnsi="Arial" w:cs="Arial"/>
          <w:sz w:val="20"/>
          <w:szCs w:val="20"/>
        </w:rPr>
      </w:pPr>
    </w:p>
    <w:p w14:paraId="50C44BFA" w14:textId="77777777" w:rsidR="00E13193" w:rsidRPr="00E13193" w:rsidRDefault="00E13193" w:rsidP="00E306F8">
      <w:pPr>
        <w:pStyle w:val="Nagwek1"/>
        <w:jc w:val="both"/>
        <w:rPr>
          <w:sz w:val="20"/>
          <w:szCs w:val="20"/>
        </w:rPr>
      </w:pPr>
      <w:bookmarkStart w:id="169" w:name="_Toc253652291"/>
      <w:bookmarkStart w:id="170" w:name="_Toc253652614"/>
      <w:bookmarkStart w:id="171" w:name="_Toc253652645"/>
      <w:bookmarkStart w:id="172" w:name="_Toc253653116"/>
      <w:bookmarkStart w:id="173" w:name="_Toc253653665"/>
      <w:bookmarkStart w:id="174" w:name="_Toc65657782"/>
      <w:r w:rsidRPr="00E223BF">
        <w:lastRenderedPageBreak/>
        <w:t>ROZDZIAŁ</w:t>
      </w:r>
      <w:r w:rsidR="00E306F8">
        <w:t xml:space="preserve"> </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69"/>
      <w:bookmarkEnd w:id="170"/>
      <w:bookmarkEnd w:id="171"/>
      <w:bookmarkEnd w:id="172"/>
      <w:bookmarkEnd w:id="173"/>
      <w:bookmarkEnd w:id="174"/>
    </w:p>
    <w:p w14:paraId="15A38AB8" w14:textId="77777777" w:rsidR="00E306F8" w:rsidRPr="00884C5B" w:rsidRDefault="00E306F8" w:rsidP="00884C5B">
      <w:pPr>
        <w:pStyle w:val="Bezodstpw"/>
        <w:rPr>
          <w:rFonts w:ascii="Arial" w:hAnsi="Arial" w:cs="Arial"/>
          <w:sz w:val="20"/>
        </w:rPr>
      </w:pPr>
    </w:p>
    <w:p w14:paraId="3E0D609A" w14:textId="77777777"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14:paraId="223FD0C9" w14:textId="77777777" w:rsidR="00E13193" w:rsidRDefault="00E13193" w:rsidP="00D254F1">
      <w:pPr>
        <w:pStyle w:val="Nagwek1"/>
        <w:jc w:val="left"/>
        <w:rPr>
          <w:sz w:val="20"/>
          <w:szCs w:val="20"/>
        </w:rPr>
      </w:pPr>
      <w:bookmarkStart w:id="175" w:name="_Toc253652292"/>
      <w:bookmarkStart w:id="176" w:name="_Toc253652615"/>
      <w:bookmarkStart w:id="177" w:name="_Toc253652646"/>
      <w:bookmarkStart w:id="178" w:name="_Toc253653117"/>
      <w:bookmarkStart w:id="179" w:name="_Toc253653666"/>
      <w:bookmarkStart w:id="180" w:name="_Toc65657783"/>
      <w:r w:rsidRPr="00E223BF">
        <w:t xml:space="preserve">ROZDZIAŁ </w:t>
      </w:r>
      <w:r>
        <w:t>X</w:t>
      </w:r>
      <w:r w:rsidR="00BA2BD1">
        <w:t>IV</w:t>
      </w:r>
      <w:r w:rsidRPr="00E223BF">
        <w:t>.   TERMIN WYKONANIA ZAMÓWIENIA</w:t>
      </w:r>
      <w:bookmarkEnd w:id="175"/>
      <w:bookmarkEnd w:id="176"/>
      <w:bookmarkEnd w:id="177"/>
      <w:bookmarkEnd w:id="178"/>
      <w:bookmarkEnd w:id="179"/>
      <w:bookmarkEnd w:id="180"/>
    </w:p>
    <w:p w14:paraId="05396486" w14:textId="77777777" w:rsidR="00757C44" w:rsidRPr="00884C5B" w:rsidRDefault="00757C44" w:rsidP="00757C44">
      <w:pPr>
        <w:pStyle w:val="Bezodstpw"/>
        <w:rPr>
          <w:rFonts w:ascii="Arial" w:hAnsi="Arial" w:cs="Arial"/>
          <w:sz w:val="20"/>
        </w:rPr>
      </w:pPr>
      <w:bookmarkStart w:id="181" w:name="_Toc253652293"/>
      <w:bookmarkStart w:id="182" w:name="_Toc253652616"/>
      <w:bookmarkStart w:id="183" w:name="_Toc253652647"/>
      <w:bookmarkStart w:id="184" w:name="_Toc253653118"/>
      <w:bookmarkStart w:id="185" w:name="_Toc253653667"/>
    </w:p>
    <w:p w14:paraId="05D21052" w14:textId="2BE96820" w:rsidR="002A216E" w:rsidRPr="00BA2BD1" w:rsidRDefault="00C44D0B" w:rsidP="00BA2BD1">
      <w:pPr>
        <w:jc w:val="both"/>
        <w:rPr>
          <w:rFonts w:ascii="Arial" w:hAnsi="Arial" w:cs="Arial"/>
          <w:sz w:val="20"/>
          <w:szCs w:val="20"/>
        </w:rPr>
      </w:pPr>
      <w:r w:rsidRPr="00BA2BD1">
        <w:rPr>
          <w:rFonts w:ascii="Arial" w:hAnsi="Arial" w:cs="Arial"/>
          <w:sz w:val="20"/>
          <w:szCs w:val="20"/>
        </w:rPr>
        <w:t xml:space="preserve">Termin realizacji zamówienia wynosi: </w:t>
      </w:r>
      <w:r w:rsidR="007C1568">
        <w:rPr>
          <w:rFonts w:ascii="Arial" w:hAnsi="Arial" w:cs="Arial"/>
          <w:b/>
          <w:sz w:val="20"/>
          <w:szCs w:val="20"/>
        </w:rPr>
        <w:t>4</w:t>
      </w:r>
      <w:r w:rsidR="002A216E" w:rsidRPr="00BA2BD1">
        <w:rPr>
          <w:rFonts w:ascii="Arial" w:hAnsi="Arial" w:cs="Arial"/>
          <w:b/>
          <w:sz w:val="20"/>
          <w:szCs w:val="20"/>
        </w:rPr>
        <w:t xml:space="preserve"> mie</w:t>
      </w:r>
      <w:r w:rsidR="00095326">
        <w:rPr>
          <w:rFonts w:ascii="Arial" w:hAnsi="Arial" w:cs="Arial"/>
          <w:b/>
          <w:sz w:val="20"/>
          <w:szCs w:val="20"/>
        </w:rPr>
        <w:t>si</w:t>
      </w:r>
      <w:r w:rsidR="00341EF6">
        <w:rPr>
          <w:rFonts w:ascii="Arial" w:hAnsi="Arial" w:cs="Arial"/>
          <w:b/>
          <w:sz w:val="20"/>
          <w:szCs w:val="20"/>
        </w:rPr>
        <w:t>ą</w:t>
      </w:r>
      <w:r w:rsidR="00F63888">
        <w:rPr>
          <w:rFonts w:ascii="Arial" w:hAnsi="Arial" w:cs="Arial"/>
          <w:b/>
          <w:sz w:val="20"/>
          <w:szCs w:val="20"/>
        </w:rPr>
        <w:t>c</w:t>
      </w:r>
      <w:r w:rsidR="00341EF6">
        <w:rPr>
          <w:rFonts w:ascii="Arial" w:hAnsi="Arial" w:cs="Arial"/>
          <w:b/>
          <w:sz w:val="20"/>
          <w:szCs w:val="20"/>
        </w:rPr>
        <w:t>e</w:t>
      </w:r>
      <w:r w:rsidR="002A216E" w:rsidRPr="00BA2BD1">
        <w:rPr>
          <w:rFonts w:ascii="Arial" w:hAnsi="Arial" w:cs="Arial"/>
          <w:sz w:val="20"/>
          <w:szCs w:val="20"/>
        </w:rPr>
        <w:t xml:space="preserve"> </w:t>
      </w:r>
      <w:r w:rsidR="002A216E" w:rsidRPr="00BA2BD1">
        <w:rPr>
          <w:rFonts w:ascii="Arial" w:eastAsia="Calibri" w:hAnsi="Arial" w:cs="Arial"/>
          <w:color w:val="000000"/>
          <w:sz w:val="20"/>
          <w:szCs w:val="20"/>
        </w:rPr>
        <w:t xml:space="preserve">licząc od dnia zawarcia </w:t>
      </w:r>
      <w:r w:rsidR="00D87A2E" w:rsidRPr="00BA2BD1">
        <w:rPr>
          <w:rFonts w:ascii="Arial" w:eastAsia="Calibri" w:hAnsi="Arial" w:cs="Arial"/>
          <w:sz w:val="20"/>
          <w:szCs w:val="20"/>
        </w:rPr>
        <w:t>umowy.</w:t>
      </w:r>
    </w:p>
    <w:p w14:paraId="66C8D0A2" w14:textId="77777777" w:rsidR="00C44D0B" w:rsidRPr="00926771" w:rsidRDefault="00C44D0B" w:rsidP="00D87A2E">
      <w:pPr>
        <w:pStyle w:val="Akapitzlist"/>
        <w:ind w:left="426"/>
        <w:jc w:val="both"/>
        <w:rPr>
          <w:rFonts w:ascii="Arial" w:hAnsi="Arial" w:cs="Arial"/>
          <w:sz w:val="16"/>
          <w:szCs w:val="16"/>
        </w:rPr>
      </w:pPr>
    </w:p>
    <w:p w14:paraId="40F8D58E" w14:textId="77777777" w:rsidR="000C2E82" w:rsidRDefault="000C2E82" w:rsidP="000C2E82">
      <w:pPr>
        <w:pStyle w:val="Nagwek1"/>
        <w:jc w:val="left"/>
        <w:rPr>
          <w:sz w:val="20"/>
          <w:szCs w:val="20"/>
        </w:rPr>
      </w:pPr>
      <w:bookmarkStart w:id="186" w:name="_Toc65657784"/>
      <w:r w:rsidRPr="00E223BF">
        <w:t xml:space="preserve">ROZDZIAŁ </w:t>
      </w:r>
      <w:r>
        <w:t>X</w:t>
      </w:r>
      <w:r w:rsidR="00BA2BD1">
        <w:t>V</w:t>
      </w:r>
      <w:r w:rsidR="00C87CA6">
        <w:t>.</w:t>
      </w:r>
      <w:r w:rsidRPr="00E223BF">
        <w:t xml:space="preserve">   </w:t>
      </w:r>
      <w:r>
        <w:t>WARUNKI UDZIAŁU W POSTĘPOWANIU</w:t>
      </w:r>
      <w:bookmarkEnd w:id="186"/>
    </w:p>
    <w:p w14:paraId="25258859" w14:textId="77777777" w:rsidR="00D254F1" w:rsidRDefault="003E0383" w:rsidP="00415AC2">
      <w:pPr>
        <w:pStyle w:val="Akapitzlist"/>
        <w:numPr>
          <w:ilvl w:val="1"/>
          <w:numId w:val="61"/>
        </w:numPr>
        <w:spacing w:before="120"/>
        <w:ind w:left="426" w:hanging="426"/>
        <w:jc w:val="both"/>
        <w:rPr>
          <w:rFonts w:ascii="Arial" w:hAnsi="Arial" w:cs="Arial"/>
          <w:sz w:val="20"/>
          <w:szCs w:val="20"/>
        </w:rPr>
      </w:pPr>
      <w:bookmarkStart w:id="187" w:name="OLE_LINK2"/>
      <w:bookmarkEnd w:id="181"/>
      <w:bookmarkEnd w:id="182"/>
      <w:bookmarkEnd w:id="183"/>
      <w:bookmarkEnd w:id="184"/>
      <w:bookmarkEnd w:id="185"/>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14:paraId="2BEC770E" w14:textId="77777777" w:rsidR="00CE731D" w:rsidRDefault="00CE731D" w:rsidP="00415AC2">
      <w:pPr>
        <w:pStyle w:val="Akapitzlist"/>
        <w:numPr>
          <w:ilvl w:val="1"/>
          <w:numId w:val="61"/>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14:paraId="29A01AD2" w14:textId="77777777" w:rsidR="003E0383" w:rsidRPr="00700A04" w:rsidRDefault="003E0383"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14:paraId="7E31AFBE" w14:textId="77777777"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14:paraId="53301AD6" w14:textId="77777777"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14:paraId="778265AC" w14:textId="77777777" w:rsidR="00FF49C8" w:rsidRPr="00700A04" w:rsidRDefault="003E0383"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14:paraId="608360D5" w14:textId="77777777"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14:paraId="2B26B435" w14:textId="77777777" w:rsidR="00D254F1" w:rsidRDefault="00CE731D" w:rsidP="00CE731D">
      <w:pPr>
        <w:pStyle w:val="pkt"/>
        <w:spacing w:before="0" w:after="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p>
    <w:p w14:paraId="06DC0D27" w14:textId="77777777" w:rsidR="00D254F1" w:rsidRPr="00700A04" w:rsidRDefault="00D254F1"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Sytuacji ekonomicznej lub finansowej</w:t>
      </w:r>
    </w:p>
    <w:p w14:paraId="42F157FA" w14:textId="77777777"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14:paraId="3FC8DE3F" w14:textId="6BF634A4"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341EF6">
        <w:rPr>
          <w:rFonts w:ascii="Arial" w:hAnsi="Arial" w:cs="Arial"/>
          <w:b/>
          <w:bCs/>
          <w:sz w:val="20"/>
          <w:szCs w:val="20"/>
        </w:rPr>
        <w:t>2</w:t>
      </w:r>
      <w:r w:rsidR="00650885" w:rsidRPr="00650885">
        <w:rPr>
          <w:rFonts w:ascii="Arial" w:hAnsi="Arial" w:cs="Arial"/>
          <w:b/>
          <w:bCs/>
          <w:sz w:val="20"/>
          <w:szCs w:val="20"/>
        </w:rPr>
        <w:t>0</w:t>
      </w:r>
      <w:r w:rsidR="001B0F85" w:rsidRPr="00BA2BD1">
        <w:rPr>
          <w:rFonts w:ascii="Arial" w:hAnsi="Arial" w:cs="Arial"/>
          <w:b/>
          <w:bCs/>
          <w:sz w:val="20"/>
          <w:szCs w:val="20"/>
        </w:rPr>
        <w:t>0.000,</w:t>
      </w:r>
      <w:r w:rsidRPr="00BA2BD1">
        <w:rPr>
          <w:rFonts w:ascii="Arial" w:hAnsi="Arial" w:cs="Arial"/>
          <w:b/>
          <w:bCs/>
          <w:sz w:val="20"/>
          <w:szCs w:val="20"/>
        </w:rPr>
        <w:t>00 PLN</w:t>
      </w:r>
      <w:r w:rsidRPr="00BA2BD1">
        <w:rPr>
          <w:rFonts w:ascii="Arial" w:hAnsi="Arial" w:cs="Arial"/>
          <w:bCs/>
          <w:sz w:val="20"/>
          <w:szCs w:val="20"/>
        </w:rPr>
        <w:t xml:space="preserve"> </w:t>
      </w:r>
      <w:r w:rsidRPr="00BA2BD1">
        <w:rPr>
          <w:rFonts w:ascii="Arial" w:hAnsi="Arial" w:cs="Arial"/>
          <w:bCs/>
          <w:i/>
          <w:sz w:val="20"/>
          <w:szCs w:val="20"/>
        </w:rPr>
        <w:t xml:space="preserve">(słownie: </w:t>
      </w:r>
      <w:r w:rsidR="00000F16">
        <w:rPr>
          <w:rFonts w:ascii="Arial" w:hAnsi="Arial" w:cs="Arial"/>
          <w:bCs/>
          <w:i/>
          <w:sz w:val="20"/>
          <w:szCs w:val="20"/>
        </w:rPr>
        <w:t>trzysta</w:t>
      </w:r>
      <w:r w:rsidR="00650885">
        <w:rPr>
          <w:rFonts w:ascii="Arial" w:hAnsi="Arial" w:cs="Arial"/>
          <w:bCs/>
          <w:i/>
          <w:sz w:val="20"/>
          <w:szCs w:val="20"/>
        </w:rPr>
        <w:t xml:space="preserve"> tysięcy</w:t>
      </w:r>
      <w:r w:rsidR="001B0F85" w:rsidRPr="00BA2BD1">
        <w:rPr>
          <w:rFonts w:ascii="Arial" w:hAnsi="Arial" w:cs="Arial"/>
          <w:bCs/>
          <w:i/>
          <w:sz w:val="20"/>
          <w:szCs w:val="20"/>
        </w:rPr>
        <w:t xml:space="preserve"> złotych</w:t>
      </w:r>
      <w:r w:rsidRPr="00BA2BD1">
        <w:rPr>
          <w:rFonts w:ascii="Arial" w:hAnsi="Arial" w:cs="Arial"/>
          <w:bCs/>
          <w:i/>
          <w:sz w:val="20"/>
          <w:szCs w:val="20"/>
        </w:rPr>
        <w:t xml:space="preserve"> 00/100).</w:t>
      </w:r>
    </w:p>
    <w:p w14:paraId="1802FB38" w14:textId="77777777" w:rsidR="00C44D0B" w:rsidRPr="00D254F1"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456C4F23" w14:textId="77777777" w:rsidR="00D254F1" w:rsidRPr="00700A04" w:rsidRDefault="00D254F1"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14:paraId="6724C99B" w14:textId="77777777" w:rsidR="006C56CE" w:rsidRDefault="006C56CE" w:rsidP="00D87A2E">
      <w:pPr>
        <w:pStyle w:val="pkt"/>
        <w:ind w:firstLine="6"/>
        <w:rPr>
          <w:rFonts w:ascii="Arial" w:hAnsi="Arial" w:cs="Arial"/>
          <w:bCs/>
          <w:sz w:val="20"/>
        </w:rPr>
      </w:pPr>
      <w:bookmarkStart w:id="188" w:name="_Toc253652294"/>
      <w:bookmarkStart w:id="189" w:name="_Toc253652617"/>
      <w:bookmarkStart w:id="190" w:name="_Toc253652648"/>
      <w:bookmarkStart w:id="191" w:name="_Toc253653119"/>
      <w:bookmarkStart w:id="192" w:name="_Toc253653668"/>
      <w:bookmarkEnd w:id="187"/>
      <w:r w:rsidRPr="00D254F1">
        <w:rPr>
          <w:rFonts w:ascii="Arial" w:hAnsi="Arial" w:cs="Arial"/>
          <w:bCs/>
          <w:sz w:val="20"/>
        </w:rPr>
        <w:t xml:space="preserve">Określenie warunków: </w:t>
      </w:r>
    </w:p>
    <w:p w14:paraId="09571BA0" w14:textId="77777777" w:rsidR="00C44D0B" w:rsidRPr="007B0C0D" w:rsidRDefault="00C44D0B" w:rsidP="007B0C0D">
      <w:pPr>
        <w:pStyle w:val="pkt"/>
        <w:numPr>
          <w:ilvl w:val="0"/>
          <w:numId w:val="24"/>
        </w:numPr>
        <w:tabs>
          <w:tab w:val="left" w:pos="1134"/>
        </w:tabs>
        <w:overflowPunct w:val="0"/>
        <w:autoSpaceDE w:val="0"/>
        <w:autoSpaceDN w:val="0"/>
        <w:adjustRightInd w:val="0"/>
        <w:ind w:left="1134" w:hanging="283"/>
        <w:rPr>
          <w:rFonts w:ascii="Arial" w:hAnsi="Arial" w:cs="Arial"/>
          <w:bCs/>
          <w:sz w:val="20"/>
        </w:rPr>
      </w:pPr>
      <w:r w:rsidRPr="007B0C0D">
        <w:rPr>
          <w:rFonts w:ascii="Arial" w:hAnsi="Arial" w:cs="Arial"/>
          <w:bCs/>
          <w:sz w:val="20"/>
        </w:rPr>
        <w:t xml:space="preserve">Warunek ten zostanie spełniony, gdy Wykonawca wykaże wykonanie nie wcześniej niż </w:t>
      </w:r>
      <w:r w:rsidRPr="007B0C0D">
        <w:rPr>
          <w:rFonts w:ascii="Arial" w:hAnsi="Arial" w:cs="Arial"/>
          <w:bCs/>
          <w:sz w:val="20"/>
        </w:rPr>
        <w:br/>
        <w:t xml:space="preserve">w okresie ostatnich 5 lat (a jeżeli okres prowadzenia działalności jest krótszy – w tym okresie) przed upływem terminu składania ofert </w:t>
      </w:r>
      <w:r w:rsidR="00154C02" w:rsidRPr="007B0C0D">
        <w:rPr>
          <w:rFonts w:ascii="Arial" w:hAnsi="Arial" w:cs="Arial"/>
          <w:b/>
          <w:bCs/>
          <w:sz w:val="20"/>
        </w:rPr>
        <w:t>min. jedną</w:t>
      </w:r>
      <w:r w:rsidR="00000F16" w:rsidRPr="007B0C0D">
        <w:rPr>
          <w:rFonts w:ascii="Arial" w:hAnsi="Arial" w:cs="Arial"/>
          <w:b/>
          <w:bCs/>
          <w:sz w:val="20"/>
        </w:rPr>
        <w:t xml:space="preserve"> </w:t>
      </w:r>
      <w:r w:rsidR="00154C02" w:rsidRPr="007B0C0D">
        <w:rPr>
          <w:rFonts w:ascii="Arial" w:hAnsi="Arial"/>
          <w:sz w:val="20"/>
        </w:rPr>
        <w:t>robotę budowlaną</w:t>
      </w:r>
      <w:r w:rsidR="003E076B" w:rsidRPr="007B0C0D">
        <w:rPr>
          <w:rFonts w:ascii="Arial" w:hAnsi="Arial"/>
          <w:sz w:val="20"/>
        </w:rPr>
        <w:t xml:space="preserve"> </w:t>
      </w:r>
      <w:r w:rsidR="007B0C0D" w:rsidRPr="007B0C0D">
        <w:rPr>
          <w:rFonts w:ascii="Arial" w:hAnsi="Arial" w:cs="Arial"/>
          <w:sz w:val="20"/>
        </w:rPr>
        <w:t>polegając</w:t>
      </w:r>
      <w:r w:rsidR="007B0C0D">
        <w:rPr>
          <w:rFonts w:ascii="Arial" w:hAnsi="Arial" w:cs="Arial"/>
          <w:sz w:val="20"/>
        </w:rPr>
        <w:t>ą</w:t>
      </w:r>
      <w:r w:rsidR="007B0C0D" w:rsidRPr="007B0C0D">
        <w:rPr>
          <w:rFonts w:ascii="Arial" w:hAnsi="Arial" w:cs="Arial"/>
          <w:sz w:val="20"/>
        </w:rPr>
        <w:t xml:space="preserve"> na wznoszeniu obiektów budowlanych</w:t>
      </w:r>
      <w:r w:rsidR="007B0C0D">
        <w:rPr>
          <w:rFonts w:ascii="Arial" w:hAnsi="Arial" w:cs="Arial"/>
          <w:sz w:val="20"/>
        </w:rPr>
        <w:t xml:space="preserve"> </w:t>
      </w:r>
      <w:r w:rsidR="00FE72FF" w:rsidRPr="007B0C0D">
        <w:rPr>
          <w:rFonts w:ascii="Arial" w:hAnsi="Arial" w:cs="Arial"/>
          <w:b/>
          <w:sz w:val="20"/>
        </w:rPr>
        <w:t xml:space="preserve">na wartość co najmniej 200.000,00 </w:t>
      </w:r>
      <w:r w:rsidR="00154C02" w:rsidRPr="007B0C0D">
        <w:rPr>
          <w:rFonts w:ascii="Arial" w:hAnsi="Arial" w:cs="Arial"/>
          <w:b/>
          <w:bCs/>
          <w:sz w:val="20"/>
        </w:rPr>
        <w:t xml:space="preserve">zł </w:t>
      </w:r>
      <w:r w:rsidR="00FE72FF" w:rsidRPr="007B0C0D">
        <w:rPr>
          <w:rFonts w:ascii="Arial" w:hAnsi="Arial" w:cs="Arial"/>
          <w:b/>
          <w:bCs/>
          <w:sz w:val="20"/>
        </w:rPr>
        <w:t>brutto</w:t>
      </w:r>
      <w:r w:rsidR="00154C02" w:rsidRPr="007B0C0D">
        <w:rPr>
          <w:rFonts w:ascii="Arial" w:hAnsi="Arial" w:cs="Arial"/>
          <w:b/>
          <w:bCs/>
          <w:sz w:val="20"/>
        </w:rPr>
        <w:t xml:space="preserve"> </w:t>
      </w:r>
      <w:r w:rsidR="00650885" w:rsidRPr="007B0C0D">
        <w:rPr>
          <w:rFonts w:ascii="Arial" w:hAnsi="Arial" w:cs="Arial"/>
          <w:bCs/>
          <w:sz w:val="20"/>
        </w:rPr>
        <w:t xml:space="preserve">wraz </w:t>
      </w:r>
      <w:r w:rsidR="007B0C0D">
        <w:rPr>
          <w:rFonts w:ascii="Arial" w:hAnsi="Arial" w:cs="Arial"/>
          <w:bCs/>
          <w:sz w:val="20"/>
        </w:rPr>
        <w:br/>
      </w:r>
      <w:r w:rsidR="00650885" w:rsidRPr="007B0C0D">
        <w:rPr>
          <w:rFonts w:ascii="Arial" w:hAnsi="Arial" w:cs="Arial"/>
          <w:bCs/>
          <w:sz w:val="20"/>
        </w:rPr>
        <w:t>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7B0C0D">
        <w:rPr>
          <w:rFonts w:ascii="Arial" w:hAnsi="Arial" w:cs="Arial"/>
          <w:bCs/>
          <w:sz w:val="20"/>
        </w:rPr>
        <w:t>.</w:t>
      </w:r>
    </w:p>
    <w:p w14:paraId="6DCB7435" w14:textId="77777777" w:rsidR="00C44D0B" w:rsidRPr="00D254F1"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3136001A" w14:textId="77777777" w:rsidR="00924EED" w:rsidRPr="00E04B25" w:rsidRDefault="00C44D0B" w:rsidP="00924EED">
      <w:pPr>
        <w:pStyle w:val="Default"/>
        <w:numPr>
          <w:ilvl w:val="0"/>
          <w:numId w:val="24"/>
        </w:numPr>
        <w:tabs>
          <w:tab w:val="left" w:pos="1418"/>
          <w:tab w:val="left" w:pos="1701"/>
        </w:tabs>
        <w:overflowPunct w:val="0"/>
        <w:ind w:left="1134" w:hanging="283"/>
        <w:jc w:val="both"/>
        <w:rPr>
          <w:rFonts w:ascii="Arial" w:hAnsi="Arial" w:cs="Arial"/>
          <w:bCs/>
          <w:sz w:val="20"/>
        </w:rPr>
      </w:pPr>
      <w:r w:rsidRPr="00E04B25">
        <w:rPr>
          <w:rFonts w:ascii="Arial" w:hAnsi="Arial" w:cs="Arial"/>
          <w:bCs/>
          <w:sz w:val="20"/>
        </w:rPr>
        <w:t xml:space="preserve">Warunek ten zostanie spełniony, gdy Wykonawca wykaże </w:t>
      </w:r>
      <w:r w:rsidR="00437188" w:rsidRPr="00E04B25">
        <w:rPr>
          <w:rFonts w:ascii="Arial" w:hAnsi="Arial" w:cs="Arial"/>
          <w:b/>
          <w:bCs/>
          <w:sz w:val="20"/>
        </w:rPr>
        <w:t>dysponowanie min. 1 osobą na stanowisku Kierownika budowy</w:t>
      </w:r>
      <w:r w:rsidR="00437188" w:rsidRPr="00E04B25">
        <w:rPr>
          <w:rFonts w:ascii="Arial" w:hAnsi="Arial" w:cs="Arial"/>
          <w:bCs/>
          <w:sz w:val="20"/>
        </w:rPr>
        <w:t>,</w:t>
      </w:r>
      <w:r w:rsidR="00437188" w:rsidRPr="00E04B25">
        <w:rPr>
          <w:rFonts w:ascii="Arial" w:hAnsi="Arial" w:cs="Arial"/>
          <w:sz w:val="20"/>
        </w:rPr>
        <w:t xml:space="preserve"> posiadającą uprawnienia </w:t>
      </w:r>
      <w:r w:rsidR="00437188" w:rsidRPr="00E04B25">
        <w:rPr>
          <w:rFonts w:ascii="Arial" w:hAnsi="Arial" w:cs="Arial"/>
          <w:sz w:val="20"/>
          <w:szCs w:val="20"/>
        </w:rPr>
        <w:t xml:space="preserve">budowlane </w:t>
      </w:r>
      <w:r w:rsidR="00437188" w:rsidRPr="00924EED">
        <w:rPr>
          <w:rFonts w:ascii="Arial" w:hAnsi="Arial" w:cs="Arial"/>
          <w:sz w:val="20"/>
        </w:rPr>
        <w:t xml:space="preserve">w odpowiedniej specjalności wraz z informacją na temat ich kwalifikacji zawodowych, doświadczenia </w:t>
      </w:r>
      <w:r w:rsidR="00CC2F07" w:rsidRPr="00924EED">
        <w:rPr>
          <w:rFonts w:ascii="Arial" w:hAnsi="Arial" w:cs="Arial"/>
          <w:sz w:val="20"/>
        </w:rPr>
        <w:br/>
      </w:r>
      <w:r w:rsidR="00437188" w:rsidRPr="00924EED">
        <w:rPr>
          <w:rFonts w:ascii="Arial" w:hAnsi="Arial" w:cs="Arial"/>
          <w:sz w:val="20"/>
        </w:rPr>
        <w:t xml:space="preserve">i wykształcenia niezbędnych dla wykonania zamówienia oraz min. 3-letnie doświadczenie </w:t>
      </w:r>
      <w:r w:rsidR="00CC2F07" w:rsidRPr="00924EED">
        <w:rPr>
          <w:rFonts w:ascii="Arial" w:hAnsi="Arial" w:cs="Arial"/>
          <w:sz w:val="20"/>
        </w:rPr>
        <w:br/>
      </w:r>
      <w:r w:rsidR="00437188" w:rsidRPr="00924EED">
        <w:rPr>
          <w:rFonts w:ascii="Arial" w:hAnsi="Arial" w:cs="Arial"/>
          <w:sz w:val="20"/>
        </w:rPr>
        <w:t xml:space="preserve">w sprawowaniu funkcji kierownika budowy, </w:t>
      </w:r>
    </w:p>
    <w:p w14:paraId="7FAEC02E" w14:textId="77777777" w:rsidR="00A36ED7" w:rsidRPr="00E04B25" w:rsidRDefault="00A36ED7" w:rsidP="00E04B25">
      <w:pPr>
        <w:pStyle w:val="Default"/>
        <w:tabs>
          <w:tab w:val="left" w:pos="1418"/>
          <w:tab w:val="left" w:pos="1701"/>
        </w:tabs>
        <w:overflowPunct w:val="0"/>
        <w:ind w:left="1134"/>
        <w:jc w:val="both"/>
        <w:rPr>
          <w:rFonts w:ascii="Arial" w:hAnsi="Arial" w:cs="Arial"/>
          <w:bCs/>
          <w:sz w:val="20"/>
        </w:rPr>
      </w:pPr>
      <w:r w:rsidRPr="00E04B25">
        <w:rPr>
          <w:rFonts w:ascii="Arial" w:hAnsi="Arial" w:cs="Arial"/>
          <w:bCs/>
          <w:sz w:val="20"/>
        </w:rPr>
        <w:t>Sprawdzenie ww. warunku udziału w postępowaniu odbywać się będzie na podstawie dokumentów i oświadczeń złożonych przez Wykonawcę na zasadzie spełnia/nie spełnia.</w:t>
      </w:r>
    </w:p>
    <w:p w14:paraId="6E0FA3A3" w14:textId="77777777" w:rsidR="002C6714" w:rsidRPr="00B9797A" w:rsidRDefault="002C6714" w:rsidP="00B9797A">
      <w:pPr>
        <w:pStyle w:val="Bezodstpw"/>
        <w:rPr>
          <w:sz w:val="16"/>
          <w:szCs w:val="16"/>
        </w:rPr>
      </w:pPr>
    </w:p>
    <w:p w14:paraId="69059907" w14:textId="77777777" w:rsidR="00557737" w:rsidRDefault="00557737" w:rsidP="00557737">
      <w:pPr>
        <w:pStyle w:val="Nagwek1"/>
        <w:jc w:val="left"/>
        <w:rPr>
          <w:rFonts w:ascii="Book Antiqua" w:hAnsi="Book Antiqua"/>
          <w:szCs w:val="22"/>
        </w:rPr>
      </w:pPr>
      <w:bookmarkStart w:id="193" w:name="_Toc65657785"/>
      <w:r w:rsidRPr="00E223BF">
        <w:t>ROZDZIAŁ X</w:t>
      </w:r>
      <w:r w:rsidR="00BA2BD1">
        <w:t>VI</w:t>
      </w:r>
      <w:r w:rsidRPr="00E223BF">
        <w:t xml:space="preserve">.   </w:t>
      </w:r>
      <w:r w:rsidR="00E27555">
        <w:t>PODSTAWY WYKLUCZENIA</w:t>
      </w:r>
      <w:bookmarkEnd w:id="193"/>
    </w:p>
    <w:p w14:paraId="16CC8247" w14:textId="77777777" w:rsidR="00E27555" w:rsidRPr="00E27555" w:rsidRDefault="00E27555" w:rsidP="00E27555">
      <w:pPr>
        <w:pStyle w:val="Bezodstpw"/>
        <w:rPr>
          <w:rFonts w:ascii="Arial" w:eastAsia="Calibri" w:hAnsi="Arial" w:cs="Arial"/>
          <w:color w:val="000000"/>
          <w:sz w:val="20"/>
        </w:rPr>
      </w:pPr>
    </w:p>
    <w:p w14:paraId="3EAEA460" w14:textId="77777777" w:rsidR="004B5B48" w:rsidRDefault="004B5B48" w:rsidP="00415AC2">
      <w:pPr>
        <w:pStyle w:val="Bezodstpw"/>
        <w:numPr>
          <w:ilvl w:val="0"/>
          <w:numId w:val="92"/>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Pr>
          <w:rFonts w:ascii="Arial" w:hAnsi="Arial" w:cs="Arial"/>
          <w:sz w:val="20"/>
        </w:rPr>
        <w:t xml:space="preserve"> </w:t>
      </w:r>
      <w:r w:rsidRPr="004B5B48">
        <w:rPr>
          <w:rFonts w:ascii="Arial" w:hAnsi="Arial" w:cs="Arial"/>
          <w:sz w:val="20"/>
        </w:rPr>
        <w:t>zachodzi którakolwiek z okoliczności</w:t>
      </w:r>
      <w:r>
        <w:rPr>
          <w:rFonts w:ascii="Arial" w:hAnsi="Arial" w:cs="Arial"/>
          <w:sz w:val="20"/>
        </w:rPr>
        <w:t xml:space="preserve"> </w:t>
      </w:r>
      <w:r w:rsidRPr="004B5B48">
        <w:rPr>
          <w:rFonts w:ascii="Arial" w:hAnsi="Arial" w:cs="Arial"/>
          <w:sz w:val="20"/>
        </w:rPr>
        <w:t>wskazanych:</w:t>
      </w:r>
    </w:p>
    <w:p w14:paraId="4CE4D4C2" w14:textId="77777777" w:rsidR="004B5B48" w:rsidRDefault="004B5B48" w:rsidP="00415AC2">
      <w:pPr>
        <w:pStyle w:val="Bezodstpw"/>
        <w:numPr>
          <w:ilvl w:val="0"/>
          <w:numId w:val="93"/>
        </w:numPr>
        <w:ind w:left="709" w:hanging="283"/>
        <w:jc w:val="both"/>
        <w:rPr>
          <w:rFonts w:ascii="Arial" w:hAnsi="Arial" w:cs="Arial"/>
          <w:sz w:val="20"/>
        </w:rPr>
      </w:pPr>
      <w:r>
        <w:rPr>
          <w:rFonts w:ascii="Arial" w:hAnsi="Arial" w:cs="Arial"/>
          <w:sz w:val="20"/>
        </w:rPr>
        <w:t xml:space="preserve">w art. 108 ust. 1 </w:t>
      </w:r>
      <w:proofErr w:type="spellStart"/>
      <w:r>
        <w:rPr>
          <w:rFonts w:ascii="Arial" w:hAnsi="Arial" w:cs="Arial"/>
          <w:sz w:val="20"/>
        </w:rPr>
        <w:t>pzp</w:t>
      </w:r>
      <w:proofErr w:type="spellEnd"/>
      <w:r w:rsidRPr="004B5B48">
        <w:rPr>
          <w:rFonts w:ascii="Arial" w:hAnsi="Arial" w:cs="Arial"/>
          <w:sz w:val="20"/>
        </w:rPr>
        <w:t>;</w:t>
      </w:r>
    </w:p>
    <w:p w14:paraId="01C3072C" w14:textId="77777777" w:rsidR="004B5B48" w:rsidRDefault="004B5B48" w:rsidP="00415AC2">
      <w:pPr>
        <w:pStyle w:val="Bezodstpw"/>
        <w:numPr>
          <w:ilvl w:val="0"/>
          <w:numId w:val="93"/>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 xml:space="preserve">4, 5, 7 </w:t>
      </w:r>
      <w:proofErr w:type="spellStart"/>
      <w:r w:rsidRPr="004B5B48">
        <w:rPr>
          <w:rFonts w:ascii="Arial" w:hAnsi="Arial" w:cs="Arial"/>
          <w:sz w:val="20"/>
        </w:rPr>
        <w:t>p</w:t>
      </w:r>
      <w:r>
        <w:rPr>
          <w:rFonts w:ascii="Arial" w:hAnsi="Arial" w:cs="Arial"/>
          <w:sz w:val="20"/>
        </w:rPr>
        <w:t>z</w:t>
      </w:r>
      <w:r w:rsidRPr="004B5B48">
        <w:rPr>
          <w:rFonts w:ascii="Arial" w:hAnsi="Arial" w:cs="Arial"/>
          <w:sz w:val="20"/>
        </w:rPr>
        <w:t>p</w:t>
      </w:r>
      <w:proofErr w:type="spellEnd"/>
      <w:r w:rsidRPr="004B5B48">
        <w:rPr>
          <w:rFonts w:ascii="Arial" w:hAnsi="Arial" w:cs="Arial"/>
          <w:sz w:val="20"/>
        </w:rPr>
        <w:t>.</w:t>
      </w:r>
      <w:r>
        <w:rPr>
          <w:rFonts w:ascii="Arial" w:hAnsi="Arial" w:cs="Arial"/>
          <w:sz w:val="20"/>
        </w:rPr>
        <w:t xml:space="preserve">, </w:t>
      </w:r>
      <w:r w:rsidRPr="004B5B48">
        <w:rPr>
          <w:rFonts w:ascii="Arial" w:hAnsi="Arial" w:cs="Arial"/>
          <w:sz w:val="20"/>
        </w:rPr>
        <w:t>tj.:</w:t>
      </w:r>
    </w:p>
    <w:p w14:paraId="31F6DDA8" w14:textId="77777777"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lastRenderedPageBreak/>
        <w:t xml:space="preserve">w stosunku do którego otwarto likwidację, ogłoszono upadłość, którego </w:t>
      </w:r>
      <w:r>
        <w:rPr>
          <w:rFonts w:ascii="Arial" w:hAnsi="Arial" w:cs="Arial"/>
          <w:sz w:val="20"/>
        </w:rPr>
        <w:t xml:space="preserve"> </w:t>
      </w:r>
      <w:r w:rsidRPr="004B5B48">
        <w:rPr>
          <w:rFonts w:ascii="Arial" w:hAnsi="Arial" w:cs="Arial"/>
          <w:sz w:val="20"/>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A23220" w14:textId="77777777"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769DA07" w14:textId="77777777"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14:paraId="32DE27AB" w14:textId="77777777" w:rsidR="004B5B48" w:rsidRPr="004B5B48" w:rsidRDefault="004B5B48" w:rsidP="00415AC2">
      <w:pPr>
        <w:pStyle w:val="Bezodstpw"/>
        <w:numPr>
          <w:ilvl w:val="0"/>
          <w:numId w:val="92"/>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 xml:space="preserve">astępuje zgodnie z art. 111 </w:t>
      </w:r>
      <w:proofErr w:type="spellStart"/>
      <w:r>
        <w:rPr>
          <w:rFonts w:ascii="Arial" w:hAnsi="Arial" w:cs="Arial"/>
          <w:sz w:val="20"/>
        </w:rPr>
        <w:t>pz</w:t>
      </w:r>
      <w:r w:rsidRPr="004B5B48">
        <w:rPr>
          <w:rFonts w:ascii="Arial" w:hAnsi="Arial" w:cs="Arial"/>
          <w:sz w:val="20"/>
        </w:rPr>
        <w:t>p</w:t>
      </w:r>
      <w:proofErr w:type="spellEnd"/>
      <w:r w:rsidRPr="004B5B48">
        <w:rPr>
          <w:rFonts w:ascii="Arial" w:hAnsi="Arial" w:cs="Arial"/>
          <w:sz w:val="20"/>
        </w:rPr>
        <w:t>.</w:t>
      </w:r>
    </w:p>
    <w:p w14:paraId="0FA49EF8" w14:textId="77777777" w:rsidR="006129D9" w:rsidRPr="006129D9" w:rsidRDefault="00610C05" w:rsidP="006129D9">
      <w:pPr>
        <w:pStyle w:val="Nagwek1"/>
        <w:jc w:val="both"/>
        <w:rPr>
          <w:rFonts w:ascii="Book Antiqua" w:hAnsi="Book Antiqua"/>
          <w:sz w:val="16"/>
          <w:szCs w:val="16"/>
          <w:u w:val="single"/>
        </w:rPr>
      </w:pPr>
      <w:bookmarkStart w:id="194" w:name="_Toc65657786"/>
      <w:r>
        <w:t>ROZDZIAŁ X</w:t>
      </w:r>
      <w:r w:rsidR="007C6F02">
        <w:t>V</w:t>
      </w:r>
      <w:r w:rsidR="00BA2BD1">
        <w:t>II</w:t>
      </w:r>
      <w:r w:rsidR="00CF5CFF">
        <w:t>.</w:t>
      </w:r>
      <w:r w:rsidRPr="00E223BF">
        <w:t xml:space="preserve">   WYKAZ </w:t>
      </w:r>
      <w:bookmarkEnd w:id="188"/>
      <w:bookmarkEnd w:id="189"/>
      <w:bookmarkEnd w:id="190"/>
      <w:bookmarkEnd w:id="191"/>
      <w:bookmarkEnd w:id="192"/>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194"/>
    </w:p>
    <w:p w14:paraId="39734D63" w14:textId="77777777" w:rsidR="006129D9" w:rsidRDefault="006129D9" w:rsidP="006129D9">
      <w:pPr>
        <w:autoSpaceDE w:val="0"/>
        <w:autoSpaceDN w:val="0"/>
        <w:adjustRightInd w:val="0"/>
        <w:rPr>
          <w:rFonts w:eastAsia="Calibri"/>
          <w:color w:val="000000"/>
          <w:sz w:val="23"/>
          <w:szCs w:val="23"/>
        </w:rPr>
      </w:pPr>
    </w:p>
    <w:p w14:paraId="176C98C6" w14:textId="77777777" w:rsidR="004B5B48" w:rsidRPr="00344211"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Do oferty Wykonawca zobowiązany jest dołączyć aktualne na dzień składania ofert</w:t>
      </w:r>
      <w:r>
        <w:rPr>
          <w:rFonts w:ascii="Arial" w:hAnsi="Arial" w:cs="Arial"/>
          <w:sz w:val="20"/>
          <w:szCs w:val="20"/>
        </w:rPr>
        <w:t xml:space="preserve"> </w:t>
      </w:r>
      <w:r w:rsidRPr="004B5B48">
        <w:rPr>
          <w:rFonts w:ascii="Arial" w:hAnsi="Arial" w:cs="Arial"/>
          <w:sz w:val="20"/>
          <w:szCs w:val="20"/>
        </w:rPr>
        <w:t xml:space="preserve">oświadczenie </w:t>
      </w:r>
      <w:r w:rsidR="00924780">
        <w:rPr>
          <w:rFonts w:ascii="Arial" w:hAnsi="Arial" w:cs="Arial"/>
          <w:sz w:val="20"/>
          <w:szCs w:val="20"/>
        </w:rPr>
        <w:br/>
      </w:r>
      <w:r w:rsidRPr="004B5B48">
        <w:rPr>
          <w:rFonts w:ascii="Arial" w:hAnsi="Arial" w:cs="Arial"/>
          <w:sz w:val="20"/>
          <w:szCs w:val="20"/>
        </w:rPr>
        <w:t xml:space="preserve">o spełnianiu warunków udziału w postępowaniu oraz o braku podstaw do wykluczenia z postępowania -zgodnie </w:t>
      </w:r>
      <w:r w:rsidRPr="00344211">
        <w:rPr>
          <w:rFonts w:ascii="Arial" w:hAnsi="Arial" w:cs="Arial"/>
          <w:sz w:val="20"/>
          <w:szCs w:val="20"/>
        </w:rPr>
        <w:t>z załącznikiem nr 2 do SWZ.</w:t>
      </w:r>
    </w:p>
    <w:p w14:paraId="3C2D942F" w14:textId="77777777"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14:paraId="3B9AA804" w14:textId="77777777"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72C6C3C" w14:textId="77777777"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14:paraId="3E40F7EA" w14:textId="77777777" w:rsidR="004B5B48" w:rsidRPr="006916B3" w:rsidRDefault="006916B3"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AE2A4A">
        <w:rPr>
          <w:rFonts w:ascii="Arial" w:hAnsi="Arial" w:cs="Arial"/>
          <w:sz w:val="20"/>
          <w:szCs w:val="20"/>
        </w:rPr>
        <w:t>i konsumentów (Dz. U. z 2021</w:t>
      </w:r>
      <w:r w:rsidR="004B5B48" w:rsidRPr="004B5B48">
        <w:rPr>
          <w:rFonts w:ascii="Arial" w:hAnsi="Arial" w:cs="Arial"/>
          <w:sz w:val="20"/>
          <w:szCs w:val="20"/>
        </w:rPr>
        <w:t xml:space="preserve"> r.</w:t>
      </w:r>
      <w:r w:rsidR="00AE2A4A">
        <w:rPr>
          <w:rFonts w:ascii="Arial" w:hAnsi="Arial" w:cs="Arial"/>
          <w:sz w:val="20"/>
          <w:szCs w:val="20"/>
        </w:rPr>
        <w:t>,</w:t>
      </w:r>
      <w:r w:rsidR="004B5B48" w:rsidRPr="004B5B48">
        <w:rPr>
          <w:rFonts w:ascii="Arial" w:hAnsi="Arial" w:cs="Arial"/>
          <w:sz w:val="20"/>
          <w:szCs w:val="20"/>
        </w:rPr>
        <w:t xml:space="preserve"> poz. </w:t>
      </w:r>
      <w:r w:rsidR="00AE2A4A">
        <w:rPr>
          <w:rFonts w:ascii="Arial" w:hAnsi="Arial" w:cs="Arial"/>
          <w:sz w:val="20"/>
          <w:szCs w:val="20"/>
        </w:rPr>
        <w:t>275</w:t>
      </w:r>
      <w:r w:rsidR="004B5B48" w:rsidRPr="004B5B48">
        <w:rPr>
          <w:rFonts w:ascii="Arial" w:hAnsi="Arial" w:cs="Arial"/>
          <w:sz w:val="20"/>
          <w:szCs w:val="20"/>
        </w:rPr>
        <w:t xml:space="preserve">),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344211">
        <w:rPr>
          <w:rFonts w:ascii="Arial" w:hAnsi="Arial" w:cs="Arial"/>
          <w:sz w:val="20"/>
          <w:szCs w:val="20"/>
        </w:rPr>
        <w:t>8</w:t>
      </w:r>
      <w:r>
        <w:rPr>
          <w:rFonts w:ascii="Arial" w:hAnsi="Arial" w:cs="Arial"/>
          <w:sz w:val="20"/>
          <w:szCs w:val="20"/>
        </w:rPr>
        <w:t xml:space="preserve"> </w:t>
      </w:r>
      <w:r w:rsidR="004B5B48" w:rsidRPr="004B5B48">
        <w:rPr>
          <w:rFonts w:ascii="Arial" w:hAnsi="Arial" w:cs="Arial"/>
          <w:sz w:val="20"/>
          <w:szCs w:val="20"/>
        </w:rPr>
        <w:t>do SWZ;</w:t>
      </w:r>
    </w:p>
    <w:p w14:paraId="5D7395BC" w14:textId="77777777" w:rsidR="004B5B48" w:rsidRPr="00924780" w:rsidRDefault="006916B3"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14:paraId="3644434F" w14:textId="77777777"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14:paraId="73D70AC2" w14:textId="77777777"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14:paraId="1BC4A53F" w14:textId="77777777"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lastRenderedPageBreak/>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Pr="00924780">
        <w:rPr>
          <w:rFonts w:ascii="Arial" w:hAnsi="Arial" w:cs="Arial"/>
          <w:bCs/>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44211">
        <w:rPr>
          <w:rFonts w:ascii="Arial" w:hAnsi="Arial" w:cs="Arial"/>
          <w:bCs/>
          <w:sz w:val="20"/>
          <w:szCs w:val="20"/>
        </w:rPr>
        <w:t>3</w:t>
      </w:r>
      <w:r w:rsidRPr="00924780">
        <w:rPr>
          <w:rFonts w:ascii="Arial" w:hAnsi="Arial" w:cs="Arial"/>
          <w:bCs/>
          <w:sz w:val="20"/>
          <w:szCs w:val="20"/>
        </w:rPr>
        <w:t xml:space="preserve"> do SWZ,</w:t>
      </w:r>
    </w:p>
    <w:p w14:paraId="62042399" w14:textId="77777777"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4780">
        <w:rPr>
          <w:rFonts w:ascii="Arial" w:hAnsi="Arial" w:cs="Arial"/>
          <w:bCs/>
          <w:sz w:val="20"/>
          <w:szCs w:val="20"/>
        </w:rPr>
        <w:t xml:space="preserve">– załącznik nr </w:t>
      </w:r>
      <w:r w:rsidR="00344211">
        <w:rPr>
          <w:rFonts w:ascii="Arial" w:hAnsi="Arial" w:cs="Arial"/>
          <w:bCs/>
          <w:sz w:val="20"/>
          <w:szCs w:val="20"/>
        </w:rPr>
        <w:t>4</w:t>
      </w:r>
      <w:r w:rsidRPr="00924780">
        <w:rPr>
          <w:rFonts w:ascii="Arial" w:hAnsi="Arial" w:cs="Arial"/>
          <w:bCs/>
          <w:sz w:val="20"/>
          <w:szCs w:val="20"/>
        </w:rPr>
        <w:t xml:space="preserve"> do SWZ,</w:t>
      </w:r>
    </w:p>
    <w:p w14:paraId="53D689E2" w14:textId="77777777"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F9059B">
        <w:rPr>
          <w:rFonts w:ascii="Arial" w:hAnsi="Arial" w:cs="Arial"/>
          <w:b/>
          <w:sz w:val="20"/>
          <w:szCs w:val="20"/>
        </w:rPr>
        <w:t>V</w:t>
      </w:r>
      <w:r w:rsidRPr="00924780">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14:paraId="6874931E" w14:textId="77777777" w:rsidR="00F9059B" w:rsidRPr="00A46435" w:rsidRDefault="00F9059B"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14:paraId="5B3CD4F1" w14:textId="77777777" w:rsidR="00F9059B" w:rsidRPr="00A46435" w:rsidRDefault="00F9059B" w:rsidP="00415AC2">
      <w:pPr>
        <w:pStyle w:val="Akapitzlist"/>
        <w:numPr>
          <w:ilvl w:val="0"/>
          <w:numId w:val="80"/>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14:paraId="47C202BC" w14:textId="77777777" w:rsidR="006916B3"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14:paraId="78EFB053" w14:textId="77777777" w:rsidR="006916B3" w:rsidRDefault="004B5B48" w:rsidP="00415AC2">
      <w:pPr>
        <w:pStyle w:val="Akapitzlist"/>
        <w:numPr>
          <w:ilvl w:val="0"/>
          <w:numId w:val="96"/>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 xml:space="preserve">órym mowa w art. 125 ust. 1 </w:t>
      </w:r>
      <w:proofErr w:type="spellStart"/>
      <w:r w:rsidR="006916B3">
        <w:rPr>
          <w:rFonts w:ascii="Arial" w:hAnsi="Arial" w:cs="Arial"/>
          <w:sz w:val="20"/>
          <w:szCs w:val="20"/>
        </w:rPr>
        <w:t>pz</w:t>
      </w:r>
      <w:r w:rsidRPr="004B5B48">
        <w:rPr>
          <w:rFonts w:ascii="Arial" w:hAnsi="Arial" w:cs="Arial"/>
          <w:sz w:val="20"/>
          <w:szCs w:val="20"/>
        </w:rPr>
        <w:t>p</w:t>
      </w:r>
      <w:proofErr w:type="spellEnd"/>
      <w:r w:rsidR="006916B3">
        <w:rPr>
          <w:rFonts w:ascii="Arial" w:hAnsi="Arial" w:cs="Arial"/>
          <w:sz w:val="20"/>
          <w:szCs w:val="20"/>
        </w:rPr>
        <w:t xml:space="preserve"> </w:t>
      </w:r>
      <w:r w:rsidRPr="004B5B48">
        <w:rPr>
          <w:rFonts w:ascii="Arial" w:hAnsi="Arial" w:cs="Arial"/>
          <w:sz w:val="20"/>
          <w:szCs w:val="20"/>
        </w:rPr>
        <w:t>dane umożliwiające dostęp do tych środków;</w:t>
      </w:r>
    </w:p>
    <w:p w14:paraId="1E4C4BAD" w14:textId="77777777" w:rsidR="004B5B48" w:rsidRPr="004B5B48" w:rsidRDefault="004B5B48" w:rsidP="00415AC2">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14:paraId="6FFFF87F" w14:textId="77777777" w:rsidR="006916B3"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49ED195F" w14:textId="77777777" w:rsidR="004B5B48"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w:t>
      </w:r>
      <w:proofErr w:type="spellStart"/>
      <w:r w:rsidR="006916B3">
        <w:rPr>
          <w:rFonts w:ascii="Arial" w:hAnsi="Arial" w:cs="Arial"/>
          <w:sz w:val="20"/>
          <w:szCs w:val="20"/>
        </w:rPr>
        <w:t>pz</w:t>
      </w:r>
      <w:r w:rsidRPr="004B5B48">
        <w:rPr>
          <w:rFonts w:ascii="Arial" w:hAnsi="Arial" w:cs="Arial"/>
          <w:sz w:val="20"/>
          <w:szCs w:val="20"/>
        </w:rPr>
        <w:t>p</w:t>
      </w:r>
      <w:proofErr w:type="spellEnd"/>
      <w:r w:rsidRPr="004B5B48">
        <w:rPr>
          <w:rFonts w:ascii="Arial" w:hAnsi="Arial" w:cs="Arial"/>
          <w:sz w:val="20"/>
          <w:szCs w:val="20"/>
        </w:rPr>
        <w:t xml:space="preserve">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14:paraId="27F32775" w14:textId="77777777" w:rsidR="00536630" w:rsidRPr="00F03224" w:rsidRDefault="00536630" w:rsidP="00536630">
      <w:pPr>
        <w:pStyle w:val="Nagwek1"/>
        <w:jc w:val="left"/>
      </w:pPr>
      <w:bookmarkStart w:id="195" w:name="_Toc65657787"/>
      <w:bookmarkStart w:id="196" w:name="_Toc253652295"/>
      <w:bookmarkStart w:id="197" w:name="_Toc253652618"/>
      <w:bookmarkStart w:id="198" w:name="_Toc253652649"/>
      <w:bookmarkStart w:id="199" w:name="_Toc253653120"/>
      <w:bookmarkStart w:id="200" w:name="_Toc253653669"/>
      <w:r w:rsidRPr="00F03224">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195"/>
      <w:r w:rsidRPr="00F03224">
        <w:t xml:space="preserve"> </w:t>
      </w:r>
    </w:p>
    <w:p w14:paraId="363D7418" w14:textId="77777777" w:rsidR="00536630" w:rsidRDefault="00536630" w:rsidP="00536630">
      <w:pPr>
        <w:rPr>
          <w:color w:val="FF0000"/>
        </w:rPr>
      </w:pPr>
    </w:p>
    <w:p w14:paraId="6E9B8639" w14:textId="77777777" w:rsidR="00821B38" w:rsidRPr="00EF6D7A" w:rsidRDefault="00821B38"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14:paraId="5F7919D0" w14:textId="77777777"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14:paraId="43E029FD" w14:textId="77777777"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09B79832" w14:textId="77777777"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w:t>
      </w:r>
      <w:r w:rsidRPr="00EF6D7A">
        <w:rPr>
          <w:rFonts w:ascii="Arial" w:eastAsia="Calibri" w:hAnsi="Arial" w:cs="Arial"/>
          <w:color w:val="000000"/>
          <w:sz w:val="20"/>
          <w:szCs w:val="20"/>
        </w:rPr>
        <w:lastRenderedPageBreak/>
        <w:t xml:space="preserve">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63565C00" w14:textId="77777777"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14:paraId="031461CB" w14:textId="77777777"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14:paraId="3FF84A8A" w14:textId="77777777" w:rsidR="00F03224" w:rsidRPr="00EF6D7A" w:rsidRDefault="00EF6D7A" w:rsidP="00415AC2">
      <w:pPr>
        <w:pStyle w:val="Bezodstpw"/>
        <w:numPr>
          <w:ilvl w:val="0"/>
          <w:numId w:val="81"/>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14:paraId="335066E7" w14:textId="77777777" w:rsidR="00982B2E" w:rsidRPr="00EF7987" w:rsidRDefault="00982B2E" w:rsidP="00EF7987">
      <w:pPr>
        <w:pStyle w:val="Nagwek1"/>
        <w:jc w:val="both"/>
      </w:pPr>
      <w:bookmarkStart w:id="201" w:name="_Toc65657788"/>
      <w:r>
        <w:t>ROZDZIAŁ X</w:t>
      </w:r>
      <w:r w:rsidR="004637EA">
        <w:t>IX</w:t>
      </w:r>
      <w:r w:rsidR="005B5AE7" w:rsidRPr="00EF7987">
        <w:t xml:space="preserve">.   </w:t>
      </w:r>
      <w:bookmarkStart w:id="202" w:name="_Toc253652297"/>
      <w:bookmarkStart w:id="203" w:name="_Toc253652620"/>
      <w:bookmarkStart w:id="204" w:name="_Toc253652651"/>
      <w:bookmarkStart w:id="205" w:name="_Toc253653122"/>
      <w:bookmarkStart w:id="206" w:name="_Toc253653671"/>
      <w:bookmarkEnd w:id="196"/>
      <w:bookmarkEnd w:id="197"/>
      <w:bookmarkEnd w:id="198"/>
      <w:bookmarkEnd w:id="199"/>
      <w:bookmarkEnd w:id="200"/>
      <w:r w:rsidR="00AE2A4A">
        <w:rPr>
          <w:rFonts w:cs="Arial"/>
          <w:bCs w:val="0"/>
          <w:caps/>
          <w:szCs w:val="22"/>
        </w:rPr>
        <w:t>Informacje o Ś</w:t>
      </w:r>
      <w:r w:rsidR="00EF7987" w:rsidRPr="00EF7987">
        <w:rPr>
          <w:rFonts w:cs="Arial"/>
          <w:bCs w:val="0"/>
          <w:caps/>
          <w:szCs w:val="22"/>
        </w:rPr>
        <w:t>rodkach komunikacji elektronicznej, przy użyciu których Zamawiający będzie komunikował się z wykonawcami, oraz informacje o wymaganiach technicznych i organizacyjnych sporządzania, wysyłania i odbierania korespondencji elektronicznej</w:t>
      </w:r>
      <w:bookmarkEnd w:id="201"/>
    </w:p>
    <w:p w14:paraId="2E888370" w14:textId="77777777" w:rsidR="00EF7987" w:rsidRPr="00CE47B1" w:rsidRDefault="00EF7987" w:rsidP="00982B2E">
      <w:pPr>
        <w:autoSpaceDE w:val="0"/>
        <w:autoSpaceDN w:val="0"/>
        <w:adjustRightInd w:val="0"/>
        <w:jc w:val="both"/>
        <w:rPr>
          <w:rFonts w:ascii="Book Antiqua" w:hAnsi="Book Antiqua"/>
          <w:bCs/>
          <w:sz w:val="16"/>
          <w:szCs w:val="16"/>
        </w:rPr>
      </w:pPr>
    </w:p>
    <w:p w14:paraId="46271928" w14:textId="77777777" w:rsidR="00982B2E" w:rsidRPr="00C5271D" w:rsidRDefault="00982B2E" w:rsidP="00415AC2">
      <w:pPr>
        <w:pStyle w:val="Tekstpodstawowy2"/>
        <w:numPr>
          <w:ilvl w:val="0"/>
          <w:numId w:val="63"/>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20"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14:paraId="64FCF995" w14:textId="77777777" w:rsidR="00982B2E" w:rsidRPr="00C5271D" w:rsidRDefault="00982B2E" w:rsidP="00415AC2">
      <w:pPr>
        <w:pStyle w:val="Bezodstpw"/>
        <w:numPr>
          <w:ilvl w:val="0"/>
          <w:numId w:val="63"/>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14:paraId="57FFB21A" w14:textId="60D47FB6" w:rsidR="00982B2E" w:rsidRPr="00007A55" w:rsidRDefault="00982B2E" w:rsidP="00415AC2">
      <w:pPr>
        <w:pStyle w:val="Bezodstpw"/>
        <w:numPr>
          <w:ilvl w:val="0"/>
          <w:numId w:val="63"/>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sidR="00700908">
        <w:rPr>
          <w:rFonts w:ascii="Arial" w:hAnsi="Arial" w:cs="Arial"/>
          <w:sz w:val="20"/>
        </w:rPr>
        <w:t>IR.2710.</w:t>
      </w:r>
      <w:r w:rsidR="00341EF6">
        <w:rPr>
          <w:rFonts w:ascii="Arial" w:hAnsi="Arial" w:cs="Arial"/>
          <w:sz w:val="20"/>
        </w:rPr>
        <w:t>4</w:t>
      </w:r>
      <w:r>
        <w:rPr>
          <w:rFonts w:ascii="Arial" w:hAnsi="Arial" w:cs="Arial"/>
          <w:sz w:val="20"/>
        </w:rPr>
        <w:t>.202</w:t>
      </w:r>
      <w:r w:rsidR="00967768">
        <w:rPr>
          <w:rFonts w:ascii="Arial" w:hAnsi="Arial" w:cs="Arial"/>
          <w:sz w:val="20"/>
        </w:rPr>
        <w:t>2</w:t>
      </w:r>
      <w:r>
        <w:rPr>
          <w:rFonts w:ascii="Arial" w:hAnsi="Arial" w:cs="Arial"/>
          <w:sz w:val="20"/>
        </w:rPr>
        <w:t>.JP.</w:t>
      </w:r>
    </w:p>
    <w:p w14:paraId="07607BA5" w14:textId="77777777" w:rsidR="00FB7EC1" w:rsidRDefault="00982B2E" w:rsidP="00415AC2">
      <w:pPr>
        <w:pStyle w:val="Bezodstpw"/>
        <w:numPr>
          <w:ilvl w:val="0"/>
          <w:numId w:val="63"/>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1" w:tgtFrame="_blank" w:history="1">
        <w:r w:rsidRPr="00FB7EC1">
          <w:rPr>
            <w:rStyle w:val="Hipercze"/>
            <w:rFonts w:ascii="Arial" w:hAnsi="Arial" w:cs="Arial"/>
            <w:sz w:val="20"/>
          </w:rPr>
          <w:t>https://platformazakupowa.pl/pn/um_bierutow</w:t>
        </w:r>
      </w:hyperlink>
      <w:r w:rsidRPr="00FB7EC1">
        <w:rPr>
          <w:rFonts w:ascii="Arial" w:hAnsi="Arial" w:cs="Arial"/>
          <w:color w:val="333333"/>
          <w:sz w:val="20"/>
        </w:rP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14:paraId="1B742782" w14:textId="77777777" w:rsidR="00982B2E" w:rsidRPr="00FB7EC1" w:rsidRDefault="00982B2E" w:rsidP="00415AC2">
      <w:pPr>
        <w:pStyle w:val="Bezodstpw"/>
        <w:numPr>
          <w:ilvl w:val="0"/>
          <w:numId w:val="63"/>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14:paraId="521C7367" w14:textId="77777777" w:rsidR="00982B2E" w:rsidRDefault="00982B2E" w:rsidP="00415AC2">
      <w:pPr>
        <w:pStyle w:val="Bezodstpw"/>
        <w:numPr>
          <w:ilvl w:val="0"/>
          <w:numId w:val="63"/>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2"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14:paraId="288413B5" w14:textId="77777777" w:rsidR="002E11C4" w:rsidRPr="002E11C4" w:rsidRDefault="002E11C4" w:rsidP="00415AC2">
      <w:pPr>
        <w:pStyle w:val="Bezodstpw"/>
        <w:numPr>
          <w:ilvl w:val="0"/>
          <w:numId w:val="63"/>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6DF4BFB2" w14:textId="77777777" w:rsidR="002E11C4" w:rsidRPr="002E11C4" w:rsidRDefault="002E11C4" w:rsidP="00415AC2">
      <w:pPr>
        <w:pStyle w:val="Bezodstpw"/>
        <w:numPr>
          <w:ilvl w:val="0"/>
          <w:numId w:val="63"/>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14:paraId="616B11AA" w14:textId="77777777"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14:paraId="6391864A" w14:textId="77777777"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4"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14:paraId="60D9B56C" w14:textId="77777777" w:rsidR="00C5271D" w:rsidRPr="00C5271D"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14:paraId="1B11E9B2" w14:textId="77777777" w:rsidR="00982B2E" w:rsidRDefault="00982B2E" w:rsidP="00982B2E">
      <w:pPr>
        <w:pStyle w:val="Bezodstpw"/>
        <w:ind w:left="426"/>
        <w:jc w:val="both"/>
        <w:rPr>
          <w:rFonts w:ascii="Arial" w:hAnsi="Arial" w:cs="Arial"/>
          <w:sz w:val="20"/>
        </w:rPr>
      </w:pPr>
      <w:r w:rsidRPr="00982B2E">
        <w:rPr>
          <w:rFonts w:ascii="Arial" w:hAnsi="Arial" w:cs="Arial"/>
          <w:sz w:val="20"/>
        </w:rPr>
        <w:t xml:space="preserve">Dokumenty w wersji elektronicznej wykonawca sporządza w jednym z formatów zgodnie z Załącznikiem </w:t>
      </w:r>
      <w:r w:rsidRPr="00982B2E">
        <w:rPr>
          <w:rFonts w:ascii="Arial" w:hAnsi="Arial" w:cs="Arial"/>
          <w:sz w:val="20"/>
        </w:rPr>
        <w:lastRenderedPageBreak/>
        <w:t>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193F1600" w14:textId="77777777"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14:paraId="243BCAA7" w14:textId="77777777" w:rsidR="00982B2E" w:rsidRPr="00D23DCA"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rozporządzeniu Mi</w:t>
      </w:r>
      <w:r w:rsidR="00AE2A4A">
        <w:rPr>
          <w:rFonts w:ascii="Arial" w:hAnsi="Arial" w:cs="Arial"/>
          <w:sz w:val="20"/>
        </w:rPr>
        <w:t>nistra Rozwoju, P</w:t>
      </w:r>
      <w:r w:rsidR="00D23DCA">
        <w:rPr>
          <w:rFonts w:ascii="Arial" w:hAnsi="Arial" w:cs="Arial"/>
          <w:sz w:val="20"/>
        </w:rPr>
        <w:t xml:space="preserve">racy i Technologii </w:t>
      </w:r>
      <w:r w:rsidR="00D23DCA" w:rsidRPr="00D23DCA">
        <w:rPr>
          <w:rFonts w:ascii="Arial" w:hAnsi="Arial" w:cs="Arial"/>
          <w:sz w:val="20"/>
        </w:rPr>
        <w:t>z dnia 23 grudnia 2020 r.</w:t>
      </w:r>
      <w:r w:rsidR="00D23DCA">
        <w:rPr>
          <w:rFonts w:ascii="Arial" w:hAnsi="Arial" w:cs="Arial"/>
          <w:sz w:val="20"/>
        </w:rPr>
        <w:t xml:space="preserve"> </w:t>
      </w:r>
      <w:r w:rsidR="00D23DCA" w:rsidRPr="00D23DCA">
        <w:rPr>
          <w:rFonts w:ascii="Arial" w:eastAsia="Calibri" w:hAnsi="Arial" w:cs="Arial"/>
          <w:bCs/>
          <w:sz w:val="20"/>
        </w:rPr>
        <w:t>w sprawie podmiotowych środków dowodowych oraz innych dokumentów lub oświadczeń, jakich może żądać</w:t>
      </w:r>
      <w:r w:rsidR="00D23DCA">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14:paraId="24DA3B8A" w14:textId="77777777"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14:paraId="632AF2ED" w14:textId="77777777"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01B6471E" w14:textId="77777777"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14:paraId="48D2F548" w14:textId="77777777" w:rsidR="00982B2E" w:rsidRP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14:paraId="6018AB84" w14:textId="77777777" w:rsidR="00982B2E" w:rsidRPr="00DE2D69" w:rsidRDefault="00982B2E" w:rsidP="00415AC2">
      <w:pPr>
        <w:pStyle w:val="Bezodstpw"/>
        <w:numPr>
          <w:ilvl w:val="0"/>
          <w:numId w:val="62"/>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14:paraId="2D78C810" w14:textId="77777777" w:rsidR="00982B2E" w:rsidRPr="00DE2D69" w:rsidRDefault="00982B2E" w:rsidP="00415AC2">
      <w:pPr>
        <w:pStyle w:val="Bezodstpw"/>
        <w:numPr>
          <w:ilvl w:val="0"/>
          <w:numId w:val="62"/>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14:paraId="0D9FD0E0" w14:textId="77777777" w:rsidR="00982B2E" w:rsidRDefault="00982B2E" w:rsidP="00415AC2">
      <w:pPr>
        <w:pStyle w:val="Bezodstpw"/>
        <w:numPr>
          <w:ilvl w:val="0"/>
          <w:numId w:val="63"/>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14:paraId="471CEAA8" w14:textId="77777777"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14:paraId="3B62FB3C" w14:textId="77777777"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14:paraId="5F4CFC38" w14:textId="77777777" w:rsidR="00C40AEF" w:rsidRDefault="00C40AEF" w:rsidP="00C40AEF">
      <w:pPr>
        <w:pStyle w:val="Nagwek1"/>
        <w:jc w:val="both"/>
      </w:pPr>
      <w:bookmarkStart w:id="207" w:name="_Toc65657789"/>
      <w:r w:rsidRPr="00E223BF">
        <w:t>ROZDZIAŁ X</w:t>
      </w:r>
      <w:r w:rsidR="004637EA">
        <w:t>X</w:t>
      </w:r>
      <w:r w:rsidRPr="00E223BF">
        <w:t xml:space="preserve">.   </w:t>
      </w:r>
      <w:r>
        <w:t xml:space="preserve">WSKAZANIE OSÓB UPRAWNIONYCH DO KOMUNIKOWANIA SIĘ </w:t>
      </w:r>
      <w:r>
        <w:br/>
        <w:t>Z WYKONAWCAMI</w:t>
      </w:r>
      <w:bookmarkEnd w:id="207"/>
    </w:p>
    <w:p w14:paraId="2774DEDD" w14:textId="77777777" w:rsidR="00EF7987" w:rsidRDefault="00EF7987" w:rsidP="00EF7987">
      <w:pPr>
        <w:pStyle w:val="Default"/>
        <w:rPr>
          <w:rFonts w:ascii="Arial" w:hAnsi="Arial" w:cs="Arial"/>
          <w:b/>
          <w:sz w:val="22"/>
          <w:szCs w:val="22"/>
        </w:rPr>
      </w:pPr>
    </w:p>
    <w:p w14:paraId="49969B0D" w14:textId="77777777"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14:paraId="31C7289A" w14:textId="77777777" w:rsidR="00EF7987" w:rsidRPr="00E86CE2" w:rsidRDefault="00EF7987" w:rsidP="00415AC2">
      <w:pPr>
        <w:pStyle w:val="Bezodstpw"/>
        <w:numPr>
          <w:ilvl w:val="0"/>
          <w:numId w:val="64"/>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14:paraId="406D5E7B" w14:textId="77777777" w:rsidR="00EF7987" w:rsidRPr="00E86CE2" w:rsidRDefault="00B25FB7" w:rsidP="00EF7987">
      <w:pPr>
        <w:pStyle w:val="Bezodstpw"/>
        <w:spacing w:line="276" w:lineRule="auto"/>
        <w:ind w:left="426"/>
        <w:rPr>
          <w:rFonts w:ascii="Arial" w:hAnsi="Arial" w:cs="Arial"/>
          <w:sz w:val="20"/>
        </w:rPr>
      </w:pPr>
      <w:r>
        <w:rPr>
          <w:rFonts w:ascii="Arial" w:hAnsi="Arial" w:cs="Arial"/>
          <w:sz w:val="20"/>
        </w:rPr>
        <w:t>Maciej Rębielak</w:t>
      </w:r>
      <w:r w:rsidR="00EF7987" w:rsidRPr="00E86CE2">
        <w:rPr>
          <w:rFonts w:ascii="Arial" w:hAnsi="Arial" w:cs="Arial"/>
          <w:sz w:val="20"/>
        </w:rPr>
        <w:t xml:space="preserve"> –</w:t>
      </w:r>
      <w:r w:rsidR="00EF7987">
        <w:rPr>
          <w:rFonts w:ascii="Arial" w:hAnsi="Arial" w:cs="Arial"/>
          <w:sz w:val="20"/>
        </w:rPr>
        <w:t xml:space="preserve"> I</w:t>
      </w:r>
      <w:r w:rsidR="00EF7987" w:rsidRPr="00E86CE2">
        <w:rPr>
          <w:rFonts w:ascii="Arial" w:hAnsi="Arial" w:cs="Arial"/>
          <w:sz w:val="20"/>
        </w:rPr>
        <w:t xml:space="preserve">nspektor </w:t>
      </w:r>
      <w:r>
        <w:rPr>
          <w:rFonts w:ascii="Arial" w:hAnsi="Arial" w:cs="Arial"/>
          <w:sz w:val="20"/>
        </w:rPr>
        <w:t>ds.</w:t>
      </w:r>
      <w:r w:rsidR="00EF7987">
        <w:rPr>
          <w:rFonts w:ascii="Arial" w:hAnsi="Arial" w:cs="Arial"/>
          <w:sz w:val="20"/>
        </w:rPr>
        <w:t xml:space="preserve"> infrastruktury </w:t>
      </w:r>
      <w:r>
        <w:rPr>
          <w:rFonts w:ascii="Arial" w:hAnsi="Arial" w:cs="Arial"/>
          <w:sz w:val="20"/>
        </w:rPr>
        <w:t>i budownictwa</w:t>
      </w:r>
      <w:r w:rsidR="00EF7987" w:rsidRPr="00E86CE2">
        <w:rPr>
          <w:rFonts w:ascii="Arial" w:hAnsi="Arial" w:cs="Arial"/>
          <w:sz w:val="20"/>
        </w:rPr>
        <w:t xml:space="preserve"> – Referat </w:t>
      </w:r>
      <w:r w:rsidR="00EF7987">
        <w:rPr>
          <w:rFonts w:ascii="Arial" w:hAnsi="Arial" w:cs="Arial"/>
          <w:sz w:val="20"/>
        </w:rPr>
        <w:t xml:space="preserve">IR – </w:t>
      </w:r>
      <w:r w:rsidR="00EF7987" w:rsidRPr="00DA5637">
        <w:rPr>
          <w:rFonts w:ascii="Arial" w:hAnsi="Arial" w:cs="Arial"/>
          <w:iCs/>
          <w:sz w:val="20"/>
        </w:rPr>
        <w:t xml:space="preserve">pok. nr </w:t>
      </w:r>
      <w:r w:rsidR="00EF7987">
        <w:rPr>
          <w:rFonts w:ascii="Arial" w:hAnsi="Arial" w:cs="Arial"/>
          <w:iCs/>
          <w:sz w:val="20"/>
        </w:rPr>
        <w:t>01 budynek B</w:t>
      </w:r>
    </w:p>
    <w:p w14:paraId="3ECE79EA" w14:textId="77777777"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 xml:space="preserve">e-mail: </w:t>
      </w:r>
      <w:hyperlink r:id="rId25" w:history="1">
        <w:r w:rsidR="00B25FB7" w:rsidRPr="00123899">
          <w:rPr>
            <w:rStyle w:val="Hipercze"/>
            <w:rFonts w:ascii="Arial" w:hAnsi="Arial" w:cs="Arial"/>
            <w:sz w:val="20"/>
            <w:lang w:val="en-US"/>
          </w:rPr>
          <w:t>maciej.rebielak@bierutow.pl</w:t>
        </w:r>
      </w:hyperlink>
    </w:p>
    <w:p w14:paraId="1227C8B2" w14:textId="77777777" w:rsidR="00EF7987" w:rsidRPr="007D79F6" w:rsidRDefault="00EF7987" w:rsidP="00EF7987">
      <w:pPr>
        <w:pStyle w:val="Bezodstpw"/>
        <w:spacing w:line="276" w:lineRule="auto"/>
        <w:ind w:left="426"/>
        <w:rPr>
          <w:rFonts w:ascii="Arial" w:hAnsi="Arial" w:cs="Arial"/>
          <w:sz w:val="20"/>
          <w:lang w:val="en-US"/>
        </w:rPr>
      </w:pPr>
      <w:proofErr w:type="spellStart"/>
      <w:r w:rsidRPr="007D79F6">
        <w:rPr>
          <w:rFonts w:ascii="Arial" w:hAnsi="Arial" w:cs="Arial"/>
          <w:sz w:val="20"/>
          <w:lang w:val="en-US"/>
        </w:rPr>
        <w:t>Telefon</w:t>
      </w:r>
      <w:proofErr w:type="spellEnd"/>
      <w:r w:rsidRPr="007D79F6">
        <w:rPr>
          <w:rFonts w:ascii="Arial" w:hAnsi="Arial" w:cs="Arial"/>
          <w:sz w:val="20"/>
          <w:lang w:val="en-US"/>
        </w:rPr>
        <w:t>: (71) 3146251, fax: (71) 3146432</w:t>
      </w:r>
    </w:p>
    <w:p w14:paraId="1B4B2178" w14:textId="77777777" w:rsidR="00EF7987" w:rsidRPr="00536630" w:rsidRDefault="00EF7987" w:rsidP="00415AC2">
      <w:pPr>
        <w:pStyle w:val="Bezodstpw"/>
        <w:numPr>
          <w:ilvl w:val="0"/>
          <w:numId w:val="64"/>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14:paraId="2C4FB30A" w14:textId="77777777"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14:paraId="08945430" w14:textId="77777777"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lastRenderedPageBreak/>
        <w:t xml:space="preserve">e-mail: </w:t>
      </w:r>
      <w:hyperlink r:id="rId26" w:history="1">
        <w:r w:rsidRPr="001B2150">
          <w:rPr>
            <w:rStyle w:val="Hipercze"/>
            <w:rFonts w:ascii="Arial" w:hAnsi="Arial" w:cs="Arial"/>
            <w:sz w:val="20"/>
            <w:lang w:val="en-US"/>
          </w:rPr>
          <w:t>joanna.plociennik@bierutow.pl</w:t>
        </w:r>
      </w:hyperlink>
    </w:p>
    <w:p w14:paraId="3D6E68D7" w14:textId="77777777" w:rsidR="00EF7987" w:rsidRPr="00536630" w:rsidRDefault="00EF7987" w:rsidP="00EF7987">
      <w:pPr>
        <w:pStyle w:val="Bezodstpw"/>
        <w:spacing w:line="276" w:lineRule="auto"/>
        <w:ind w:left="426"/>
        <w:rPr>
          <w:rFonts w:ascii="Arial" w:hAnsi="Arial" w:cs="Arial"/>
          <w:sz w:val="20"/>
          <w:lang w:val="en-US"/>
        </w:rPr>
      </w:pPr>
      <w:proofErr w:type="spellStart"/>
      <w:r w:rsidRPr="00536630">
        <w:rPr>
          <w:rFonts w:ascii="Arial" w:hAnsi="Arial" w:cs="Arial"/>
          <w:sz w:val="20"/>
          <w:lang w:val="en-US"/>
        </w:rPr>
        <w:t>Telefon</w:t>
      </w:r>
      <w:proofErr w:type="spellEnd"/>
      <w:r w:rsidRPr="00536630">
        <w:rPr>
          <w:rFonts w:ascii="Arial" w:hAnsi="Arial" w:cs="Arial"/>
          <w:sz w:val="20"/>
          <w:lang w:val="en-US"/>
        </w:rPr>
        <w:t>: (71) 3146251, fax: (71) 3146432</w:t>
      </w:r>
    </w:p>
    <w:p w14:paraId="4FB8CACF" w14:textId="77777777" w:rsidR="00FD00E6" w:rsidRDefault="00536630" w:rsidP="00536630">
      <w:pPr>
        <w:pStyle w:val="Nagwek1"/>
        <w:jc w:val="left"/>
      </w:pPr>
      <w:bookmarkStart w:id="208" w:name="_Toc65657790"/>
      <w:r w:rsidRPr="00E223BF">
        <w:t>ROZDZIAŁ X</w:t>
      </w:r>
      <w:r w:rsidR="00FD0CCE">
        <w:t>X</w:t>
      </w:r>
      <w:r w:rsidR="004637EA">
        <w:t>I</w:t>
      </w:r>
      <w:r w:rsidRPr="00E223BF">
        <w:t>.   OMYŁKI W OFERCIE</w:t>
      </w:r>
      <w:bookmarkEnd w:id="202"/>
      <w:bookmarkEnd w:id="203"/>
      <w:bookmarkEnd w:id="204"/>
      <w:bookmarkEnd w:id="205"/>
      <w:bookmarkEnd w:id="206"/>
      <w:bookmarkEnd w:id="208"/>
    </w:p>
    <w:p w14:paraId="7F4944B5" w14:textId="77777777" w:rsidR="00536630" w:rsidRPr="00CE47B1" w:rsidRDefault="00536630" w:rsidP="00790650">
      <w:pPr>
        <w:widowControl w:val="0"/>
        <w:suppressAutoHyphens/>
        <w:jc w:val="both"/>
        <w:rPr>
          <w:rFonts w:ascii="Book Antiqua" w:hAnsi="Book Antiqua"/>
          <w:sz w:val="16"/>
          <w:szCs w:val="16"/>
        </w:rPr>
      </w:pPr>
    </w:p>
    <w:p w14:paraId="38DDC7F8" w14:textId="77777777" w:rsidR="005E386D" w:rsidRPr="00FD0CCE" w:rsidRDefault="005E386D" w:rsidP="00415AC2">
      <w:pPr>
        <w:pStyle w:val="Akapitzlist"/>
        <w:numPr>
          <w:ilvl w:val="0"/>
          <w:numId w:val="65"/>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14:paraId="2F4D4472"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14:paraId="42478A9A"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14:paraId="4D9D10D5"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14:paraId="1D9BA1E2" w14:textId="77777777"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14:paraId="769E2128" w14:textId="77777777" w:rsidR="00FD0CCE" w:rsidRPr="00113B07" w:rsidRDefault="00FD0CCE" w:rsidP="00415AC2">
      <w:pPr>
        <w:pStyle w:val="Akapitzlist"/>
        <w:numPr>
          <w:ilvl w:val="0"/>
          <w:numId w:val="65"/>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14:paraId="2B6AF55E" w14:textId="77777777" w:rsidR="00606F7B" w:rsidRPr="005211F3" w:rsidRDefault="00606F7B" w:rsidP="00606F7B">
      <w:pPr>
        <w:pStyle w:val="Nagwek1"/>
        <w:jc w:val="left"/>
        <w:rPr>
          <w:rFonts w:ascii="Book Antiqua" w:hAnsi="Book Antiqua"/>
          <w:szCs w:val="22"/>
        </w:rPr>
      </w:pPr>
      <w:bookmarkStart w:id="209" w:name="_Toc65657791"/>
      <w:bookmarkStart w:id="210" w:name="_Toc253652299"/>
      <w:bookmarkStart w:id="211" w:name="_Toc253652622"/>
      <w:bookmarkStart w:id="212" w:name="_Toc253652653"/>
      <w:bookmarkStart w:id="213" w:name="_Toc253653124"/>
      <w:bookmarkStart w:id="214" w:name="_Toc253653673"/>
      <w:r w:rsidRPr="005211F3">
        <w:t>ROZDZIAŁ X</w:t>
      </w:r>
      <w:r w:rsidR="00113B07" w:rsidRPr="005211F3">
        <w:t>X</w:t>
      </w:r>
      <w:r w:rsidR="004637EA">
        <w:t>II</w:t>
      </w:r>
      <w:r w:rsidRPr="005211F3">
        <w:t>.   WYMAGANIA DOTYCZĄCE WADIUM</w:t>
      </w:r>
      <w:bookmarkEnd w:id="209"/>
    </w:p>
    <w:p w14:paraId="455C2291" w14:textId="77777777" w:rsidR="00481F59" w:rsidRPr="00481F59" w:rsidRDefault="00481F59" w:rsidP="00481F59">
      <w:pPr>
        <w:tabs>
          <w:tab w:val="left" w:pos="142"/>
        </w:tabs>
        <w:spacing w:before="120"/>
        <w:jc w:val="both"/>
        <w:rPr>
          <w:rFonts w:ascii="Arial" w:hAnsi="Arial" w:cs="Arial"/>
          <w:sz w:val="20"/>
          <w:szCs w:val="20"/>
        </w:rPr>
      </w:pPr>
      <w:r w:rsidRPr="00481F59">
        <w:rPr>
          <w:rFonts w:ascii="Arial" w:hAnsi="Arial" w:cs="Arial"/>
          <w:sz w:val="20"/>
          <w:szCs w:val="20"/>
        </w:rPr>
        <w:t xml:space="preserve">Zamawiający odstępuje od żądania wniesienia wadium na podstawie art. 97 ust. 1 ustawy </w:t>
      </w:r>
      <w:proofErr w:type="spellStart"/>
      <w:r w:rsidRPr="00481F59">
        <w:rPr>
          <w:rFonts w:ascii="Arial" w:hAnsi="Arial" w:cs="Arial"/>
          <w:sz w:val="20"/>
          <w:szCs w:val="20"/>
        </w:rPr>
        <w:t>Pzp</w:t>
      </w:r>
      <w:proofErr w:type="spellEnd"/>
      <w:r w:rsidRPr="00481F59">
        <w:rPr>
          <w:rFonts w:ascii="Arial" w:hAnsi="Arial" w:cs="Arial"/>
          <w:sz w:val="20"/>
          <w:szCs w:val="20"/>
        </w:rPr>
        <w:t>.</w:t>
      </w:r>
    </w:p>
    <w:p w14:paraId="3FA14464" w14:textId="0B653984" w:rsidR="009D7A91" w:rsidRPr="009D7A91" w:rsidRDefault="009D7A91" w:rsidP="00481F59">
      <w:pPr>
        <w:pStyle w:val="Akapitzlist"/>
        <w:autoSpaceDE w:val="0"/>
        <w:autoSpaceDN w:val="0"/>
        <w:adjustRightInd w:val="0"/>
        <w:ind w:left="426"/>
        <w:jc w:val="both"/>
        <w:rPr>
          <w:rFonts w:ascii="Arial" w:eastAsia="Calibri" w:hAnsi="Arial" w:cs="Arial"/>
          <w:b/>
          <w:color w:val="000000"/>
          <w:sz w:val="20"/>
          <w:szCs w:val="20"/>
        </w:rPr>
      </w:pPr>
    </w:p>
    <w:p w14:paraId="28C99961" w14:textId="77777777" w:rsidR="009F28B0" w:rsidRPr="00A42197" w:rsidRDefault="00A42197" w:rsidP="00A42197">
      <w:pPr>
        <w:pStyle w:val="Nagwek1"/>
        <w:jc w:val="left"/>
      </w:pPr>
      <w:bookmarkStart w:id="215" w:name="_Toc65657792"/>
      <w:r w:rsidRPr="00A42197">
        <w:t>ROZDZIAŁ X</w:t>
      </w:r>
      <w:r w:rsidR="00113B07">
        <w:t>X</w:t>
      </w:r>
      <w:r w:rsidR="004637EA">
        <w:t>II</w:t>
      </w:r>
      <w:r w:rsidR="00EF7987">
        <w:t>I</w:t>
      </w:r>
      <w:r w:rsidRPr="00A42197">
        <w:t>.   TERMIN ZWIĄZANIA OFERTĄ</w:t>
      </w:r>
      <w:bookmarkEnd w:id="210"/>
      <w:bookmarkEnd w:id="211"/>
      <w:bookmarkEnd w:id="212"/>
      <w:bookmarkEnd w:id="213"/>
      <w:bookmarkEnd w:id="214"/>
      <w:bookmarkEnd w:id="215"/>
    </w:p>
    <w:p w14:paraId="590DEB0A" w14:textId="77777777" w:rsidR="00113B07" w:rsidRPr="00113B07" w:rsidRDefault="00113B07" w:rsidP="00113B07">
      <w:pPr>
        <w:pStyle w:val="Bezodstpw"/>
        <w:ind w:left="426" w:hanging="426"/>
        <w:jc w:val="both"/>
        <w:rPr>
          <w:rFonts w:ascii="Arial" w:eastAsia="Calibri" w:hAnsi="Arial" w:cs="Arial"/>
          <w:color w:val="000000"/>
          <w:sz w:val="20"/>
        </w:rPr>
      </w:pPr>
      <w:bookmarkStart w:id="216" w:name="_Toc253652300"/>
      <w:bookmarkStart w:id="217" w:name="_Toc253652623"/>
      <w:bookmarkStart w:id="218" w:name="_Toc253652654"/>
      <w:bookmarkStart w:id="219" w:name="_Toc253653125"/>
      <w:bookmarkStart w:id="220" w:name="_Toc253653674"/>
    </w:p>
    <w:p w14:paraId="05FEBF72" w14:textId="73C8FBE6" w:rsidR="00086D16" w:rsidRPr="00086D16"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do dnia </w:t>
      </w:r>
      <w:r w:rsidR="00615B2F" w:rsidRPr="00615B2F">
        <w:rPr>
          <w:rFonts w:ascii="Arial" w:hAnsi="Arial" w:cs="Arial"/>
          <w:b/>
          <w:sz w:val="20"/>
        </w:rPr>
        <w:t xml:space="preserve">do dnia </w:t>
      </w:r>
      <w:r w:rsidR="009211E7">
        <w:rPr>
          <w:rFonts w:ascii="Arial" w:hAnsi="Arial" w:cs="Arial"/>
          <w:b/>
          <w:sz w:val="20"/>
        </w:rPr>
        <w:t>15.04.</w:t>
      </w:r>
      <w:r w:rsidR="009B59A7">
        <w:rPr>
          <w:rFonts w:ascii="Arial" w:hAnsi="Arial" w:cs="Arial"/>
          <w:b/>
          <w:sz w:val="20"/>
        </w:rPr>
        <w:t>2022</w:t>
      </w:r>
      <w:r w:rsidR="00086D16" w:rsidRPr="00615B2F">
        <w:rPr>
          <w:rFonts w:ascii="Arial" w:hAnsi="Arial" w:cs="Arial"/>
          <w:b/>
          <w:sz w:val="20"/>
        </w:rPr>
        <w:t xml:space="preserve"> r.</w:t>
      </w:r>
      <w:r w:rsidR="00086D16" w:rsidRPr="00086D16">
        <w:rPr>
          <w:rFonts w:ascii="Arial" w:hAnsi="Arial" w:cs="Arial"/>
          <w:sz w:val="20"/>
        </w:rPr>
        <w:t xml:space="preserve"> Bieg terminu związania ofertą rozpoczyna się wraz z upływem terminu składania ofert.</w:t>
      </w:r>
    </w:p>
    <w:p w14:paraId="19031F9B" w14:textId="77777777" w:rsidR="00113B07" w:rsidRPr="00113B07"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14:paraId="27E030B6" w14:textId="77777777" w:rsidR="00113B07" w:rsidRPr="00113B07"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p w14:paraId="5EB980D2" w14:textId="6BE39BAB" w:rsidR="006C56CE" w:rsidRPr="00A45F5F" w:rsidRDefault="006C56CE" w:rsidP="006C56CE">
      <w:pPr>
        <w:pStyle w:val="Nagwek1"/>
        <w:jc w:val="left"/>
        <w:rPr>
          <w:rFonts w:ascii="Book Antiqua" w:hAnsi="Book Antiqua"/>
          <w:szCs w:val="22"/>
        </w:rPr>
      </w:pPr>
      <w:bookmarkStart w:id="221" w:name="_Toc65657793"/>
      <w:bookmarkEnd w:id="216"/>
      <w:bookmarkEnd w:id="217"/>
      <w:bookmarkEnd w:id="218"/>
      <w:bookmarkEnd w:id="219"/>
      <w:bookmarkEnd w:id="220"/>
      <w:r w:rsidRPr="00E223BF">
        <w:t>ROZDZIAŁ X</w:t>
      </w:r>
      <w:r>
        <w:t>X</w:t>
      </w:r>
      <w:r w:rsidR="004637EA">
        <w:t>IV</w:t>
      </w:r>
      <w:r w:rsidRPr="00E223BF">
        <w:t>.   OPIS SPOSOBU PRZYGOTOWANIA OFERT</w:t>
      </w:r>
      <w:bookmarkEnd w:id="221"/>
    </w:p>
    <w:p w14:paraId="0D8FD5CE" w14:textId="77777777" w:rsidR="006C56CE" w:rsidRDefault="006C56CE" w:rsidP="006C56CE">
      <w:pPr>
        <w:jc w:val="both"/>
        <w:rPr>
          <w:rFonts w:ascii="Book Antiqua" w:hAnsi="Book Antiqua"/>
          <w:b/>
          <w:sz w:val="22"/>
          <w:szCs w:val="22"/>
        </w:rPr>
      </w:pPr>
    </w:p>
    <w:p w14:paraId="6209E752" w14:textId="77777777" w:rsidR="002771DA" w:rsidRPr="002771DA" w:rsidRDefault="002771DA" w:rsidP="00415AC2">
      <w:pPr>
        <w:pStyle w:val="Normalny1"/>
        <w:numPr>
          <w:ilvl w:val="0"/>
          <w:numId w:val="67"/>
        </w:numPr>
        <w:spacing w:line="240" w:lineRule="auto"/>
        <w:ind w:left="426" w:hanging="426"/>
        <w:jc w:val="both"/>
        <w:rPr>
          <w:rFonts w:eastAsia="Calibri"/>
          <w:sz w:val="20"/>
          <w:szCs w:val="20"/>
        </w:rPr>
      </w:pPr>
      <w:bookmarkStart w:id="222" w:name="_Toc253652301"/>
      <w:bookmarkStart w:id="223" w:name="_Toc253652624"/>
      <w:bookmarkStart w:id="224" w:name="_Toc253652655"/>
      <w:bookmarkStart w:id="225" w:name="_Toc253653126"/>
      <w:bookmarkStart w:id="226"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14:paraId="30FC2A6D" w14:textId="77777777" w:rsidR="00D0494F" w:rsidRPr="00352CE4" w:rsidRDefault="002771DA" w:rsidP="00415AC2">
      <w:pPr>
        <w:pStyle w:val="Normalny1"/>
        <w:numPr>
          <w:ilvl w:val="0"/>
          <w:numId w:val="67"/>
        </w:numPr>
        <w:spacing w:line="240" w:lineRule="auto"/>
        <w:ind w:left="426" w:hanging="426"/>
        <w:jc w:val="both"/>
        <w:rPr>
          <w:rFonts w:eastAsia="Calibri"/>
          <w:sz w:val="20"/>
          <w:szCs w:val="20"/>
        </w:rPr>
      </w:pPr>
      <w:r w:rsidRPr="002771DA">
        <w:rPr>
          <w:rFonts w:eastAsia="Calibri"/>
          <w:color w:val="000000"/>
          <w:sz w:val="20"/>
          <w:szCs w:val="20"/>
        </w:rPr>
        <w:t>Oferta musi być sporządzona w języku polskim, w postaci elektronicznej w formacie danych: .pdf, .</w:t>
      </w:r>
      <w:proofErr w:type="spellStart"/>
      <w:r w:rsidRPr="002771DA">
        <w:rPr>
          <w:rFonts w:eastAsia="Calibri"/>
          <w:color w:val="000000"/>
          <w:sz w:val="20"/>
          <w:szCs w:val="20"/>
        </w:rPr>
        <w:t>doc</w:t>
      </w:r>
      <w:proofErr w:type="spellEnd"/>
      <w:r w:rsidRPr="002771DA">
        <w:rPr>
          <w:rFonts w:eastAsia="Calibri"/>
          <w:color w:val="000000"/>
          <w:sz w:val="20"/>
          <w:szCs w:val="20"/>
        </w:rPr>
        <w:t>, .</w:t>
      </w:r>
      <w:proofErr w:type="spellStart"/>
      <w:r w:rsidRPr="002771DA">
        <w:rPr>
          <w:rFonts w:eastAsia="Calibri"/>
          <w:color w:val="000000"/>
          <w:sz w:val="20"/>
          <w:szCs w:val="20"/>
        </w:rPr>
        <w:t>docx</w:t>
      </w:r>
      <w:proofErr w:type="spellEnd"/>
      <w:r w:rsidRPr="002771DA">
        <w:rPr>
          <w:rFonts w:eastAsia="Calibri"/>
          <w:color w:val="000000"/>
          <w:sz w:val="20"/>
          <w:szCs w:val="20"/>
        </w:rPr>
        <w:t>, .rtf,.</w:t>
      </w:r>
      <w:proofErr w:type="spellStart"/>
      <w:r w:rsidRPr="002771DA">
        <w:rPr>
          <w:rFonts w:eastAsia="Calibri"/>
          <w:color w:val="000000"/>
          <w:sz w:val="20"/>
          <w:szCs w:val="20"/>
        </w:rPr>
        <w:t>xps</w:t>
      </w:r>
      <w:proofErr w:type="spellEnd"/>
      <w:r w:rsidRPr="002771DA">
        <w:rPr>
          <w:rFonts w:eastAsia="Calibri"/>
          <w:color w:val="000000"/>
          <w:sz w:val="20"/>
          <w:szCs w:val="20"/>
        </w:rPr>
        <w:t>, .</w:t>
      </w:r>
      <w:proofErr w:type="spellStart"/>
      <w:r w:rsidRPr="002771DA">
        <w:rPr>
          <w:rFonts w:eastAsia="Calibri"/>
          <w:color w:val="000000"/>
          <w:sz w:val="20"/>
          <w:szCs w:val="20"/>
        </w:rPr>
        <w:t>odt</w:t>
      </w:r>
      <w:proofErr w:type="spellEnd"/>
      <w:r w:rsidRPr="002771DA">
        <w:rPr>
          <w:rFonts w:eastAsia="Calibri"/>
          <w:color w:val="000000"/>
          <w:sz w:val="20"/>
          <w:szCs w:val="20"/>
        </w:rPr>
        <w:t xml:space="preserve"> i opatrzona kwalifikowanym podpisem elektronicznym, podpisem zaufanym lub </w:t>
      </w:r>
      <w:r w:rsidR="00615B2F">
        <w:rPr>
          <w:rFonts w:eastAsia="Calibri"/>
          <w:color w:val="000000"/>
          <w:sz w:val="20"/>
          <w:szCs w:val="20"/>
        </w:rPr>
        <w:t xml:space="preserve">elektronicznym </w:t>
      </w:r>
      <w:r w:rsidRPr="002771DA">
        <w:rPr>
          <w:rFonts w:eastAsia="Calibri"/>
          <w:color w:val="000000"/>
          <w:sz w:val="20"/>
          <w:szCs w:val="20"/>
        </w:rPr>
        <w:t xml:space="preserve">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7">
        <w:r w:rsidR="00D0494F" w:rsidRPr="00D0494F">
          <w:rPr>
            <w:b/>
            <w:color w:val="1155CC"/>
            <w:sz w:val="20"/>
            <w:szCs w:val="20"/>
            <w:u w:val="single"/>
          </w:rPr>
          <w:t>platformazakupowa.pl</w:t>
        </w:r>
      </w:hyperlink>
      <w:r w:rsidR="00D0494F" w:rsidRPr="00D0494F">
        <w:rPr>
          <w:sz w:val="20"/>
          <w:szCs w:val="20"/>
        </w:rPr>
        <w:t>).</w:t>
      </w:r>
    </w:p>
    <w:p w14:paraId="54F4782E"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Poświadczenie za zgodność z oryginałem następuje w formie elektronicznej podpisane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w:t>
      </w:r>
    </w:p>
    <w:p w14:paraId="41B35BB8"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rFonts w:eastAsia="Calibri"/>
          <w:sz w:val="20"/>
          <w:szCs w:val="20"/>
        </w:rPr>
        <w:t>Oferta powinna być:</w:t>
      </w:r>
    </w:p>
    <w:p w14:paraId="18D287F9" w14:textId="77777777"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14:paraId="5FB72509" w14:textId="77777777"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8">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14:paraId="1014B259" w14:textId="77777777"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 xml:space="preserve">podpisana kwalifikowanym podpisem elektronicznym lub podpisem zaufanym lub </w:t>
      </w:r>
      <w:r w:rsidR="00615B2F" w:rsidRPr="00615B2F">
        <w:rPr>
          <w:rFonts w:ascii="Arial" w:eastAsia="Calibri" w:hAnsi="Arial" w:cs="Arial"/>
          <w:color w:val="000000"/>
          <w:sz w:val="20"/>
        </w:rPr>
        <w:t>elektronicznym</w:t>
      </w:r>
      <w:r w:rsidR="00615B2F" w:rsidRPr="00352CE4">
        <w:rPr>
          <w:rFonts w:ascii="Arial" w:eastAsia="Calibri" w:hAnsi="Arial" w:cs="Arial"/>
          <w:sz w:val="20"/>
        </w:rPr>
        <w:t xml:space="preserve"> </w:t>
      </w:r>
      <w:r w:rsidRPr="00352CE4">
        <w:rPr>
          <w:rFonts w:ascii="Arial" w:eastAsia="Calibri" w:hAnsi="Arial" w:cs="Arial"/>
          <w:sz w:val="20"/>
        </w:rPr>
        <w:t>podpisem osobistym przez osobę/osoby upoważnioną/upoważnione</w:t>
      </w:r>
    </w:p>
    <w:p w14:paraId="050ABF47" w14:textId="77777777" w:rsidR="002771DA" w:rsidRPr="00352CE4" w:rsidRDefault="002771DA" w:rsidP="00415AC2">
      <w:pPr>
        <w:pStyle w:val="Normalny1"/>
        <w:numPr>
          <w:ilvl w:val="0"/>
          <w:numId w:val="67"/>
        </w:numPr>
        <w:spacing w:line="240" w:lineRule="auto"/>
        <w:ind w:left="426" w:hanging="426"/>
        <w:jc w:val="both"/>
        <w:rPr>
          <w:rFonts w:eastAsia="Calibri"/>
          <w:sz w:val="20"/>
          <w:szCs w:val="20"/>
        </w:rPr>
      </w:pPr>
      <w:r w:rsidRPr="002771DA">
        <w:rPr>
          <w:sz w:val="20"/>
          <w:szCs w:val="20"/>
        </w:rPr>
        <w:lastRenderedPageBreak/>
        <w:t xml:space="preserve">Do przygotowania oferty konieczne jest posiadanie przez osobę upoważnioną do reprezentowania Wykonawcy kwalifikowanego podpisu elektronicznego, </w:t>
      </w:r>
      <w:r w:rsidR="00615B2F" w:rsidRPr="002771DA">
        <w:rPr>
          <w:sz w:val="20"/>
          <w:szCs w:val="20"/>
        </w:rPr>
        <w:t xml:space="preserve">elektronicznego </w:t>
      </w:r>
      <w:r w:rsidRPr="002771DA">
        <w:rPr>
          <w:sz w:val="20"/>
          <w:szCs w:val="20"/>
        </w:rPr>
        <w:t xml:space="preserve">podpisu osobistego lub podpisu zaufanego. </w:t>
      </w:r>
    </w:p>
    <w:p w14:paraId="0858AA17"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w:t>
      </w:r>
      <w:proofErr w:type="spellStart"/>
      <w:r w:rsidRPr="00352CE4">
        <w:rPr>
          <w:sz w:val="20"/>
          <w:szCs w:val="20"/>
        </w:rPr>
        <w:t>eIDAS</w:t>
      </w:r>
      <w:proofErr w:type="spellEnd"/>
      <w:r w:rsidRPr="00352CE4">
        <w:rPr>
          <w:sz w:val="20"/>
          <w:szCs w:val="20"/>
        </w:rPr>
        <w:t>) (UE) nr 910/2014 - od 1 lipca 2016 roku”.</w:t>
      </w:r>
    </w:p>
    <w:p w14:paraId="4C81D6AC"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 xml:space="preserve">W przypadku wykorzystania formatu podpisu </w:t>
      </w:r>
      <w:proofErr w:type="spellStart"/>
      <w:r w:rsidRPr="00352CE4">
        <w:rPr>
          <w:sz w:val="20"/>
          <w:szCs w:val="20"/>
        </w:rPr>
        <w:t>XAdES</w:t>
      </w:r>
      <w:proofErr w:type="spellEnd"/>
      <w:r w:rsidRPr="00352CE4">
        <w:rPr>
          <w:sz w:val="20"/>
          <w:szCs w:val="20"/>
        </w:rPr>
        <w:t xml:space="preserve"> zewnętrzny. Zamawiający wymaga dołączenia odpowiedniej ilości plików tj. podpisywanych plików z danymi oraz plików podpisu w formacie </w:t>
      </w:r>
      <w:proofErr w:type="spellStart"/>
      <w:r w:rsidRPr="00352CE4">
        <w:rPr>
          <w:sz w:val="20"/>
          <w:szCs w:val="20"/>
        </w:rPr>
        <w:t>XAdES</w:t>
      </w:r>
      <w:proofErr w:type="spellEnd"/>
      <w:r w:rsidRPr="00352CE4">
        <w:rPr>
          <w:sz w:val="20"/>
          <w:szCs w:val="20"/>
        </w:rPr>
        <w:t>.</w:t>
      </w:r>
    </w:p>
    <w:p w14:paraId="2C1565AB"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 xml:space="preserve">Zgodnie z art. 18 ust. 3 ustawy </w:t>
      </w:r>
      <w:proofErr w:type="spellStart"/>
      <w:r w:rsidRPr="00352CE4">
        <w:rPr>
          <w:sz w:val="20"/>
          <w:szCs w:val="20"/>
        </w:rPr>
        <w:t>Pzp</w:t>
      </w:r>
      <w:proofErr w:type="spellEnd"/>
      <w:r w:rsidRPr="00352CE4">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BEA1B26"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 xml:space="preserve">Wykonawca, za pośrednictwem </w:t>
      </w:r>
      <w:hyperlink r:id="rId29">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30">
        <w:r w:rsidRPr="00352CE4">
          <w:rPr>
            <w:color w:val="1155CC"/>
            <w:sz w:val="20"/>
            <w:szCs w:val="20"/>
            <w:u w:val="single"/>
          </w:rPr>
          <w:t>https://platformazakupowa.pl/strona/45-instrukcje</w:t>
        </w:r>
      </w:hyperlink>
      <w:r>
        <w:rPr>
          <w:sz w:val="20"/>
          <w:szCs w:val="20"/>
        </w:rPr>
        <w:t>.</w:t>
      </w:r>
    </w:p>
    <w:p w14:paraId="6F206C53"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14:paraId="49E89F18"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14:paraId="7C2C27C5"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4FE986B"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Zgodnie z definicją dokumentu elektronicznego z art.</w:t>
      </w:r>
      <w:r w:rsidR="00700A04">
        <w:rPr>
          <w:sz w:val="20"/>
          <w:szCs w:val="20"/>
        </w:rPr>
        <w:t xml:space="preserve"> </w:t>
      </w:r>
      <w:r w:rsidRPr="00352CE4">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14:paraId="762A116B" w14:textId="77777777" w:rsidR="002771DA" w:rsidRDefault="002771DA" w:rsidP="00415AC2">
      <w:pPr>
        <w:pStyle w:val="Bezodstpw"/>
        <w:numPr>
          <w:ilvl w:val="0"/>
          <w:numId w:val="67"/>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Pr="008C1674">
        <w:rPr>
          <w:rFonts w:ascii="Arial" w:hAnsi="Arial" w:cs="Arial"/>
          <w:sz w:val="20"/>
        </w:rPr>
        <w:t>(</w:t>
      </w:r>
      <w:proofErr w:type="spellStart"/>
      <w:r w:rsidRPr="008C1674">
        <w:rPr>
          <w:rFonts w:ascii="Arial" w:hAnsi="Arial" w:cs="Arial"/>
          <w:sz w:val="20"/>
        </w:rPr>
        <w:t>t.j</w:t>
      </w:r>
      <w:proofErr w:type="spellEnd"/>
      <w:r w:rsidRPr="008C1674">
        <w:rPr>
          <w:rFonts w:ascii="Arial" w:hAnsi="Arial" w:cs="Arial"/>
          <w:sz w:val="20"/>
        </w:rPr>
        <w:t>.</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14:paraId="46EB19D3" w14:textId="77777777" w:rsidR="004B5BD9" w:rsidRPr="00352CE4" w:rsidRDefault="004B5BD9" w:rsidP="00415AC2">
      <w:pPr>
        <w:pStyle w:val="Normalny1"/>
        <w:numPr>
          <w:ilvl w:val="0"/>
          <w:numId w:val="67"/>
        </w:numPr>
        <w:spacing w:line="240" w:lineRule="auto"/>
        <w:ind w:left="426" w:hanging="426"/>
        <w:jc w:val="both"/>
        <w:rPr>
          <w:rFonts w:eastAsia="Calibri"/>
          <w:sz w:val="20"/>
          <w:szCs w:val="20"/>
        </w:rPr>
      </w:pPr>
      <w:bookmarkStart w:id="227" w:name="_Toc54343589"/>
      <w:bookmarkEnd w:id="222"/>
      <w:bookmarkEnd w:id="223"/>
      <w:bookmarkEnd w:id="224"/>
      <w:bookmarkEnd w:id="225"/>
      <w:bookmarkEnd w:id="226"/>
      <w:r w:rsidRPr="00352CE4">
        <w:rPr>
          <w:sz w:val="20"/>
          <w:szCs w:val="20"/>
        </w:rPr>
        <w:t>Maksymalny rozmiar jednego pliku przesyłanego za pośrednictwem dedykowanych formularzy do: złożenia, zmiany, wycofania oferty wynosi 150 MB natomiast przy komunikacji wielkość pliku to maksymalnie 500 MB.</w:t>
      </w:r>
    </w:p>
    <w:p w14:paraId="444A997B" w14:textId="77777777" w:rsidR="00C02994" w:rsidRPr="00466A52" w:rsidRDefault="00C02994" w:rsidP="00C02994">
      <w:pPr>
        <w:pStyle w:val="Nagwek1"/>
        <w:jc w:val="left"/>
        <w:rPr>
          <w:rFonts w:ascii="Book Antiqua" w:hAnsi="Book Antiqua"/>
          <w:szCs w:val="22"/>
        </w:rPr>
      </w:pPr>
      <w:bookmarkStart w:id="228" w:name="_Toc65657794"/>
      <w:r w:rsidRPr="00E223BF">
        <w:t>ROZDZIAŁ X</w:t>
      </w:r>
      <w:r w:rsidR="004637EA">
        <w:t>XV</w:t>
      </w:r>
      <w:r>
        <w:t>.   SPOSÓB ORAZ TERMIN SKŁADANIA OFERT</w:t>
      </w:r>
      <w:bookmarkEnd w:id="228"/>
    </w:p>
    <w:bookmarkEnd w:id="227"/>
    <w:p w14:paraId="7CEED7C0" w14:textId="77777777"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14:paraId="71D7D94F" w14:textId="41A54313" w:rsidR="004B5BD9" w:rsidRDefault="004B5BD9" w:rsidP="00415AC2">
      <w:pPr>
        <w:pStyle w:val="Normalny1"/>
        <w:numPr>
          <w:ilvl w:val="0"/>
          <w:numId w:val="68"/>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1">
        <w:r w:rsidRPr="004B5BD9">
          <w:rPr>
            <w:rFonts w:eastAsia="Calibri"/>
            <w:sz w:val="20"/>
            <w:szCs w:val="20"/>
            <w:u w:val="single"/>
          </w:rPr>
          <w:t>platformazakupowa.pl</w:t>
        </w:r>
      </w:hyperlink>
      <w:r w:rsidRPr="004B5BD9">
        <w:rPr>
          <w:rFonts w:eastAsia="Calibri"/>
          <w:sz w:val="20"/>
          <w:szCs w:val="20"/>
        </w:rPr>
        <w:t xml:space="preserve"> pod adresem: </w:t>
      </w:r>
      <w:hyperlink r:id="rId32"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do dnia </w:t>
      </w:r>
      <w:r w:rsidR="009211E7">
        <w:rPr>
          <w:sz w:val="20"/>
          <w:szCs w:val="20"/>
        </w:rPr>
        <w:t>17.03.</w:t>
      </w:r>
      <w:r w:rsidR="00615B2F">
        <w:rPr>
          <w:sz w:val="20"/>
          <w:szCs w:val="20"/>
        </w:rPr>
        <w:t>202</w:t>
      </w:r>
      <w:r w:rsidR="009D7A91">
        <w:rPr>
          <w:sz w:val="20"/>
          <w:szCs w:val="20"/>
        </w:rPr>
        <w:t>2</w:t>
      </w:r>
      <w:r w:rsidR="00615B2F">
        <w:rPr>
          <w:sz w:val="20"/>
          <w:szCs w:val="20"/>
        </w:rPr>
        <w:t xml:space="preserve"> r. do godz. </w:t>
      </w:r>
      <w:r w:rsidR="00700908">
        <w:rPr>
          <w:sz w:val="20"/>
          <w:szCs w:val="20"/>
        </w:rPr>
        <w:t>08</w:t>
      </w:r>
      <w:r w:rsidR="00615B2F">
        <w:rPr>
          <w:sz w:val="20"/>
          <w:szCs w:val="20"/>
        </w:rPr>
        <w:t>:</w:t>
      </w:r>
      <w:r w:rsidR="00A4143C">
        <w:rPr>
          <w:sz w:val="20"/>
          <w:szCs w:val="20"/>
        </w:rPr>
        <w:t>0</w:t>
      </w:r>
      <w:r w:rsidRPr="004B5BD9">
        <w:rPr>
          <w:sz w:val="20"/>
          <w:szCs w:val="20"/>
        </w:rPr>
        <w:t>0.</w:t>
      </w:r>
    </w:p>
    <w:p w14:paraId="00B88F95" w14:textId="77777777" w:rsidR="004B5BD9" w:rsidRDefault="004B5BD9" w:rsidP="00415AC2">
      <w:pPr>
        <w:pStyle w:val="Normalny1"/>
        <w:numPr>
          <w:ilvl w:val="0"/>
          <w:numId w:val="68"/>
        </w:numPr>
        <w:spacing w:line="240" w:lineRule="auto"/>
        <w:ind w:left="426" w:hanging="426"/>
        <w:jc w:val="both"/>
        <w:rPr>
          <w:sz w:val="20"/>
          <w:szCs w:val="20"/>
          <w:lang w:eastAsia="ar-SA"/>
        </w:rPr>
      </w:pPr>
      <w:r w:rsidRPr="004B5BD9">
        <w:rPr>
          <w:sz w:val="20"/>
          <w:szCs w:val="20"/>
        </w:rPr>
        <w:t>Do oferty należy dołączyć wszystkie wymagane w SWZ dokumenty.</w:t>
      </w:r>
    </w:p>
    <w:p w14:paraId="4368FF8D" w14:textId="77777777" w:rsidR="004B5BD9" w:rsidRDefault="004B5BD9" w:rsidP="00415AC2">
      <w:pPr>
        <w:pStyle w:val="Normalny1"/>
        <w:numPr>
          <w:ilvl w:val="0"/>
          <w:numId w:val="68"/>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14:paraId="2E209573" w14:textId="77777777" w:rsidR="004B5BD9" w:rsidRDefault="004B5BD9" w:rsidP="00415AC2">
      <w:pPr>
        <w:pStyle w:val="Normalny1"/>
        <w:numPr>
          <w:ilvl w:val="0"/>
          <w:numId w:val="68"/>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3">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4">
        <w:r w:rsidRPr="004B5BD9">
          <w:rPr>
            <w:sz w:val="20"/>
            <w:szCs w:val="20"/>
            <w:u w:val="single"/>
          </w:rPr>
          <w:t>platformazakupowa.pl</w:t>
        </w:r>
      </w:hyperlink>
      <w:r w:rsidRPr="004B5BD9">
        <w:rPr>
          <w:sz w:val="20"/>
          <w:szCs w:val="20"/>
        </w:rPr>
        <w:t xml:space="preserve">. Zalecamy stosowanie podpisu na każdym załączonym pliku osobno, w szczególności wskazanych w art. 63 ust 1 oraz ust.2  </w:t>
      </w:r>
      <w:proofErr w:type="spellStart"/>
      <w:r w:rsidRPr="004B5BD9">
        <w:rPr>
          <w:sz w:val="20"/>
          <w:szCs w:val="20"/>
        </w:rPr>
        <w:t>Pzp</w:t>
      </w:r>
      <w:proofErr w:type="spellEnd"/>
      <w:r w:rsidRPr="004B5BD9">
        <w:rPr>
          <w:sz w:val="20"/>
          <w:szCs w:val="20"/>
        </w:rPr>
        <w:t xml:space="preserve">, gdzie zaznaczono, iż oferty, wnioski o dopuszczenie do udziału w postępowaniu oraz oświadczenie, o którym mowa w art. 125 ust.1 sporządza się, pod rygorem nieważności, w postaci lub formie elektronicznej i opatruje się odpowiednio </w:t>
      </w:r>
      <w:r w:rsidRPr="004B5BD9">
        <w:rPr>
          <w:sz w:val="20"/>
          <w:szCs w:val="20"/>
        </w:rPr>
        <w:lastRenderedPageBreak/>
        <w:t>w odniesieniu do wartości postępowania kwalifikowanym podpisem elektronicznym, podpisem zaufanym lub podpisem osobistym.</w:t>
      </w:r>
    </w:p>
    <w:p w14:paraId="331217D2" w14:textId="77777777" w:rsidR="004B5BD9" w:rsidRDefault="004B5BD9" w:rsidP="00415AC2">
      <w:pPr>
        <w:pStyle w:val="Normalny1"/>
        <w:numPr>
          <w:ilvl w:val="0"/>
          <w:numId w:val="68"/>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828B239" w14:textId="77777777" w:rsidR="004B5BD9" w:rsidRPr="004B5BD9" w:rsidRDefault="004B5BD9" w:rsidP="00415AC2">
      <w:pPr>
        <w:pStyle w:val="Normalny1"/>
        <w:numPr>
          <w:ilvl w:val="0"/>
          <w:numId w:val="68"/>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5">
        <w:r w:rsidRPr="004B5BD9">
          <w:rPr>
            <w:sz w:val="20"/>
            <w:szCs w:val="20"/>
            <w:u w:val="single"/>
          </w:rPr>
          <w:t>https://platformazakupowa.pl/strona/45-instrukcje</w:t>
        </w:r>
      </w:hyperlink>
    </w:p>
    <w:p w14:paraId="2C4A13DE" w14:textId="77777777" w:rsidR="00EC2DA8" w:rsidRDefault="00EC2DA8" w:rsidP="00415AC2">
      <w:pPr>
        <w:pStyle w:val="Akapitzlist"/>
        <w:numPr>
          <w:ilvl w:val="0"/>
          <w:numId w:val="68"/>
        </w:numPr>
        <w:spacing w:after="5" w:line="228" w:lineRule="auto"/>
        <w:ind w:left="426" w:right="29" w:hanging="426"/>
        <w:jc w:val="both"/>
        <w:rPr>
          <w:rFonts w:ascii="Arial" w:hAnsi="Arial" w:cs="Arial"/>
          <w:sz w:val="20"/>
          <w:szCs w:val="20"/>
        </w:rPr>
      </w:pPr>
      <w:r w:rsidRPr="00D12815">
        <w:rPr>
          <w:rFonts w:ascii="Arial" w:hAnsi="Arial" w:cs="Arial"/>
          <w:sz w:val="20"/>
          <w:szCs w:val="20"/>
        </w:rPr>
        <w:t xml:space="preserve">W związku z tym, że Zamawiający nie odpowiada za ewentualną awarię </w:t>
      </w:r>
      <w:proofErr w:type="spellStart"/>
      <w:r w:rsidRPr="00D12815">
        <w:rPr>
          <w:rFonts w:ascii="Arial" w:hAnsi="Arial" w:cs="Arial"/>
          <w:sz w:val="20"/>
          <w:szCs w:val="20"/>
        </w:rPr>
        <w:t>internetu</w:t>
      </w:r>
      <w:proofErr w:type="spellEnd"/>
      <w:r w:rsidRPr="00D12815">
        <w:rPr>
          <w:rFonts w:ascii="Arial" w:hAnsi="Arial" w:cs="Arial"/>
          <w:sz w:val="20"/>
          <w:szCs w:val="20"/>
        </w:rPr>
        <w:t>, czy problemy techniczne powstałe u Wykonawcy, zaleca zaplanowanie złożenia Oferty z odpowiednim wyprzedzeniem.</w:t>
      </w:r>
    </w:p>
    <w:p w14:paraId="30E8F95A" w14:textId="77777777" w:rsidR="00D12815" w:rsidRPr="009D7A91" w:rsidRDefault="00D12815" w:rsidP="00415AC2">
      <w:pPr>
        <w:pStyle w:val="Akapitzlist"/>
        <w:numPr>
          <w:ilvl w:val="0"/>
          <w:numId w:val="68"/>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14:paraId="74B2B308" w14:textId="77777777" w:rsidR="009D7A91" w:rsidRPr="004B5BD9" w:rsidRDefault="009D7A91" w:rsidP="009D7A91">
      <w:pPr>
        <w:pStyle w:val="Akapitzlist"/>
        <w:spacing w:after="5" w:line="228" w:lineRule="auto"/>
        <w:ind w:left="426" w:right="29"/>
        <w:jc w:val="both"/>
        <w:rPr>
          <w:rFonts w:ascii="Arial" w:hAnsi="Arial" w:cs="Arial"/>
          <w:sz w:val="20"/>
          <w:szCs w:val="20"/>
        </w:rPr>
      </w:pPr>
    </w:p>
    <w:p w14:paraId="068B22BC" w14:textId="77777777" w:rsidR="00EC2DA8" w:rsidRPr="00466A52" w:rsidRDefault="00EC2DA8" w:rsidP="00EC2DA8">
      <w:pPr>
        <w:pStyle w:val="Nagwek1"/>
        <w:jc w:val="left"/>
        <w:rPr>
          <w:rFonts w:ascii="Book Antiqua" w:hAnsi="Book Antiqua"/>
          <w:szCs w:val="22"/>
        </w:rPr>
      </w:pPr>
      <w:bookmarkStart w:id="229" w:name="_Toc54343590"/>
      <w:bookmarkStart w:id="230" w:name="_Toc65657795"/>
      <w:r w:rsidRPr="00E223BF">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29"/>
      <w:bookmarkEnd w:id="230"/>
    </w:p>
    <w:p w14:paraId="22C03E45" w14:textId="77777777"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14:paraId="4421AAD8" w14:textId="161B61CA" w:rsidR="00FD2C2B" w:rsidRP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Otwarcie ofert nastąpi w dniu </w:t>
      </w:r>
      <w:r w:rsidR="009211E7">
        <w:rPr>
          <w:rFonts w:ascii="Arial" w:hAnsi="Arial" w:cs="Arial"/>
          <w:sz w:val="20"/>
        </w:rPr>
        <w:t>17.03.</w:t>
      </w:r>
      <w:r w:rsidR="00615B2F">
        <w:rPr>
          <w:rFonts w:ascii="Arial" w:hAnsi="Arial" w:cs="Arial"/>
          <w:sz w:val="20"/>
        </w:rPr>
        <w:t>202</w:t>
      </w:r>
      <w:r w:rsidR="009D7A91">
        <w:rPr>
          <w:rFonts w:ascii="Arial" w:hAnsi="Arial" w:cs="Arial"/>
          <w:sz w:val="20"/>
        </w:rPr>
        <w:t>2</w:t>
      </w:r>
      <w:r w:rsidR="00615B2F">
        <w:rPr>
          <w:rFonts w:ascii="Arial" w:hAnsi="Arial" w:cs="Arial"/>
          <w:sz w:val="20"/>
        </w:rPr>
        <w:t xml:space="preserve"> r.</w:t>
      </w:r>
      <w:r w:rsidRPr="00FD2C2B">
        <w:rPr>
          <w:rFonts w:ascii="Arial" w:hAnsi="Arial" w:cs="Arial"/>
          <w:sz w:val="20"/>
        </w:rPr>
        <w:t xml:space="preserve">, o godzinie </w:t>
      </w:r>
      <w:r w:rsidR="00700908">
        <w:rPr>
          <w:rFonts w:ascii="Arial" w:hAnsi="Arial" w:cs="Arial"/>
          <w:sz w:val="20"/>
        </w:rPr>
        <w:t>08</w:t>
      </w:r>
      <w:r w:rsidR="00A4143C">
        <w:rPr>
          <w:rFonts w:ascii="Arial" w:hAnsi="Arial" w:cs="Arial"/>
          <w:sz w:val="20"/>
        </w:rPr>
        <w:t>:0</w:t>
      </w:r>
      <w:r w:rsidR="00615B2F">
        <w:rPr>
          <w:rFonts w:ascii="Arial" w:hAnsi="Arial" w:cs="Arial"/>
          <w:sz w:val="20"/>
        </w:rPr>
        <w:t>5.</w:t>
      </w:r>
    </w:p>
    <w:p w14:paraId="5AA3E8C6" w14:textId="77777777"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Otwarcie ofert jest niejawne. </w:t>
      </w:r>
    </w:p>
    <w:p w14:paraId="5D25D8A2" w14:textId="77777777"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14:paraId="0FF49D7D" w14:textId="77777777" w:rsidR="00FD2C2B" w:rsidRP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14:paraId="364A87B2" w14:textId="77777777" w:rsidR="00FD2C2B" w:rsidRPr="00FD2C2B" w:rsidRDefault="00FD2C2B" w:rsidP="00415AC2">
      <w:pPr>
        <w:pStyle w:val="Bezodstpw"/>
        <w:numPr>
          <w:ilvl w:val="0"/>
          <w:numId w:val="70"/>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14:paraId="644495D9" w14:textId="77777777" w:rsidR="00FD2C2B" w:rsidRDefault="00FD2C2B" w:rsidP="00415AC2">
      <w:pPr>
        <w:pStyle w:val="Bezodstpw"/>
        <w:numPr>
          <w:ilvl w:val="0"/>
          <w:numId w:val="70"/>
        </w:numPr>
        <w:ind w:hanging="294"/>
        <w:jc w:val="both"/>
        <w:rPr>
          <w:rFonts w:ascii="Arial" w:hAnsi="Arial" w:cs="Arial"/>
          <w:sz w:val="20"/>
        </w:rPr>
      </w:pPr>
      <w:r w:rsidRPr="00FD2C2B">
        <w:rPr>
          <w:rFonts w:ascii="Arial" w:hAnsi="Arial" w:cs="Arial"/>
          <w:sz w:val="20"/>
        </w:rPr>
        <w:t xml:space="preserve">cenach lub kosztach zawartych w ofertach. </w:t>
      </w:r>
    </w:p>
    <w:p w14:paraId="36358C09" w14:textId="77777777"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6">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14:paraId="3F4A05D1" w14:textId="77777777"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14:paraId="15CE06E2" w14:textId="77777777"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14:paraId="1BEACB6B" w14:textId="77777777" w:rsidR="007A0804" w:rsidRPr="008909E0" w:rsidRDefault="007A0804" w:rsidP="00415AC2">
      <w:pPr>
        <w:pStyle w:val="Bezodstpw"/>
        <w:numPr>
          <w:ilvl w:val="0"/>
          <w:numId w:val="69"/>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14:paraId="198A8E02" w14:textId="77777777" w:rsidR="007A0804" w:rsidRDefault="007A0804" w:rsidP="007A0804">
      <w:pPr>
        <w:pStyle w:val="Bezodstpw"/>
        <w:jc w:val="both"/>
        <w:rPr>
          <w:rFonts w:ascii="Arial" w:hAnsi="Arial" w:cs="Arial"/>
          <w:sz w:val="20"/>
        </w:rPr>
      </w:pPr>
    </w:p>
    <w:p w14:paraId="737696CD" w14:textId="77777777" w:rsidR="006C56CE" w:rsidRDefault="006C56CE" w:rsidP="006C56CE">
      <w:pPr>
        <w:pStyle w:val="Nagwek1"/>
        <w:jc w:val="left"/>
        <w:rPr>
          <w:rFonts w:ascii="Book Antiqua" w:hAnsi="Book Antiqua"/>
          <w:szCs w:val="22"/>
        </w:rPr>
      </w:pPr>
      <w:bookmarkStart w:id="231" w:name="_Toc253652302"/>
      <w:bookmarkStart w:id="232" w:name="_Toc253652625"/>
      <w:bookmarkStart w:id="233" w:name="_Toc253652656"/>
      <w:bookmarkStart w:id="234" w:name="_Toc253653127"/>
      <w:bookmarkStart w:id="235" w:name="_Toc253653676"/>
      <w:bookmarkStart w:id="236" w:name="_Toc526257025"/>
      <w:bookmarkStart w:id="237" w:name="_Toc65657796"/>
      <w:bookmarkStart w:id="238" w:name="_Toc253652303"/>
      <w:bookmarkStart w:id="239" w:name="_Toc253652626"/>
      <w:bookmarkStart w:id="240" w:name="_Toc253652657"/>
      <w:bookmarkStart w:id="241" w:name="_Toc253653128"/>
      <w:bookmarkStart w:id="242" w:name="_Toc253653677"/>
      <w:r w:rsidRPr="00E223BF">
        <w:t>ROZDZIAŁ XX</w:t>
      </w:r>
      <w:r w:rsidR="00E55C68">
        <w:t>V</w:t>
      </w:r>
      <w:r w:rsidR="004637EA">
        <w:t>II</w:t>
      </w:r>
      <w:r w:rsidRPr="00E223BF">
        <w:t xml:space="preserve">.   </w:t>
      </w:r>
      <w:r w:rsidR="007405B8">
        <w:t>SPOSÓB</w:t>
      </w:r>
      <w:r w:rsidRPr="00E223BF">
        <w:t xml:space="preserve"> OBLICZENIA CENY</w:t>
      </w:r>
      <w:bookmarkEnd w:id="231"/>
      <w:bookmarkEnd w:id="232"/>
      <w:bookmarkEnd w:id="233"/>
      <w:bookmarkEnd w:id="234"/>
      <w:bookmarkEnd w:id="235"/>
      <w:bookmarkEnd w:id="236"/>
      <w:bookmarkEnd w:id="237"/>
    </w:p>
    <w:p w14:paraId="27841988" w14:textId="77777777" w:rsidR="00E55C68" w:rsidRPr="00E55C68" w:rsidRDefault="00E55C68" w:rsidP="00E55C68">
      <w:pPr>
        <w:pStyle w:val="Bezodstpw"/>
        <w:jc w:val="both"/>
        <w:rPr>
          <w:rFonts w:ascii="Arial" w:hAnsi="Arial" w:cs="Arial"/>
          <w:sz w:val="20"/>
        </w:rPr>
      </w:pPr>
    </w:p>
    <w:p w14:paraId="11D42EFB" w14:textId="77777777"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podatku od towarów i usług (VAT)] </w:t>
      </w:r>
      <w:r w:rsidR="00255F50">
        <w:rPr>
          <w:rFonts w:ascii="Arial" w:hAnsi="Arial" w:cs="Arial"/>
          <w:sz w:val="20"/>
        </w:rPr>
        <w:br/>
      </w:r>
      <w:r w:rsidRPr="00E55C68">
        <w:rPr>
          <w:rFonts w:ascii="Arial" w:hAnsi="Arial" w:cs="Arial"/>
          <w:sz w:val="20"/>
        </w:rPr>
        <w:t xml:space="preserve">z wyszczególnieniem stawki podatku od towarów i usług (VAT). </w:t>
      </w:r>
    </w:p>
    <w:p w14:paraId="141B0BFB" w14:textId="77777777"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Cena oferty stanowi wynagrodzenie ryczałtowe. </w:t>
      </w:r>
    </w:p>
    <w:p w14:paraId="6CA769E2" w14:textId="77777777"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14:paraId="6D95EACD" w14:textId="77777777"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w:t>
      </w:r>
      <w:proofErr w:type="spellStart"/>
      <w:r w:rsidRPr="00E55C68">
        <w:rPr>
          <w:rFonts w:ascii="Arial" w:hAnsi="Arial" w:cs="Arial"/>
          <w:sz w:val="20"/>
        </w:rPr>
        <w:t>pzp</w:t>
      </w:r>
      <w:proofErr w:type="spellEnd"/>
      <w:r w:rsidRPr="00E55C68">
        <w:rPr>
          <w:rFonts w:ascii="Arial" w:hAnsi="Arial" w:cs="Arial"/>
          <w:sz w:val="20"/>
        </w:rPr>
        <w:t xml:space="preserve"> w związku z art. 223 ust. 2 pkt 3 </w:t>
      </w:r>
      <w:proofErr w:type="spellStart"/>
      <w:r w:rsidRPr="00E55C68">
        <w:rPr>
          <w:rFonts w:ascii="Arial" w:hAnsi="Arial" w:cs="Arial"/>
          <w:sz w:val="20"/>
        </w:rPr>
        <w:t>pzp</w:t>
      </w:r>
      <w:proofErr w:type="spellEnd"/>
      <w:r w:rsidRPr="00E55C68">
        <w:rPr>
          <w:rFonts w:ascii="Arial" w:hAnsi="Arial" w:cs="Arial"/>
          <w:sz w:val="20"/>
        </w:rPr>
        <w:t xml:space="preserve">). </w:t>
      </w:r>
    </w:p>
    <w:p w14:paraId="2B5DA34D" w14:textId="77777777"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14:paraId="424E78F2" w14:textId="77777777"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W przypadku rozbieżności pomiędzy ceną ryczałtową podaną cyfrowo a słownie, jako wartość właściwa zostanie przyjęta cena ryczałtowa podana słownie. </w:t>
      </w:r>
    </w:p>
    <w:p w14:paraId="5782A9B0" w14:textId="77777777" w:rsidR="007405B8" w:rsidRPr="00EF7987" w:rsidRDefault="00CD1F57" w:rsidP="00EF7987">
      <w:pPr>
        <w:pStyle w:val="Nagwek1"/>
        <w:jc w:val="both"/>
        <w:rPr>
          <w:rFonts w:ascii="Book Antiqua" w:hAnsi="Book Antiqua"/>
          <w:szCs w:val="22"/>
          <w:u w:val="single"/>
        </w:rPr>
      </w:pPr>
      <w:bookmarkStart w:id="243" w:name="_Toc65657797"/>
      <w:r w:rsidRPr="00E223BF">
        <w:t>ROZDZIAŁ XX</w:t>
      </w:r>
      <w:r w:rsidR="00CF5CFF">
        <w:t>V</w:t>
      </w:r>
      <w:r w:rsidR="004637EA">
        <w:t>II</w:t>
      </w:r>
      <w:r w:rsidR="00CF5CFF">
        <w:t>I</w:t>
      </w:r>
      <w:r w:rsidRPr="00E223BF">
        <w:t xml:space="preserve">.   </w:t>
      </w:r>
      <w:bookmarkEnd w:id="238"/>
      <w:bookmarkEnd w:id="239"/>
      <w:bookmarkEnd w:id="240"/>
      <w:bookmarkEnd w:id="241"/>
      <w:bookmarkEnd w:id="242"/>
      <w:r w:rsidR="007405B8" w:rsidRPr="00EF7987">
        <w:rPr>
          <w:rFonts w:cs="Arial"/>
          <w:caps/>
          <w:szCs w:val="22"/>
        </w:rPr>
        <w:t>opis kryteriów oceny ofert, wraz z podaniem wag tych kryteriów, i sposobu oceny ofert</w:t>
      </w:r>
      <w:bookmarkEnd w:id="243"/>
    </w:p>
    <w:p w14:paraId="4AB4B39B" w14:textId="77777777" w:rsidR="00EF7987" w:rsidRPr="00EF7987" w:rsidRDefault="00EF7987" w:rsidP="00EF7987">
      <w:pPr>
        <w:pStyle w:val="Bezodstpw"/>
        <w:rPr>
          <w:rFonts w:ascii="Trebuchet MS" w:eastAsia="Calibri" w:hAnsi="Trebuchet MS" w:cs="Trebuchet MS"/>
          <w:color w:val="000000"/>
        </w:rPr>
      </w:pPr>
    </w:p>
    <w:p w14:paraId="115B2604" w14:textId="77777777" w:rsidR="00FB7665"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14:paraId="70CE1FB9" w14:textId="77777777" w:rsidR="00FB7665" w:rsidRPr="00FB7665" w:rsidRDefault="00FB7665" w:rsidP="00415AC2">
      <w:pPr>
        <w:pStyle w:val="Bezodstpw"/>
        <w:numPr>
          <w:ilvl w:val="0"/>
          <w:numId w:val="72"/>
        </w:numPr>
        <w:ind w:left="426" w:hanging="426"/>
        <w:jc w:val="both"/>
        <w:rPr>
          <w:rFonts w:ascii="Arial" w:eastAsia="Calibri" w:hAnsi="Arial" w:cs="Arial"/>
          <w:color w:val="FF0000"/>
          <w:sz w:val="20"/>
        </w:rPr>
      </w:pPr>
      <w:r w:rsidRPr="00FB7665">
        <w:rPr>
          <w:rFonts w:ascii="Arial" w:hAnsi="Arial" w:cs="Arial"/>
          <w:sz w:val="20"/>
        </w:rPr>
        <w:lastRenderedPageBreak/>
        <w:t>Oferty zostaną ocenione za pomocą systemu punktowego, zgodnie z poniższymi kryteriami:</w:t>
      </w:r>
    </w:p>
    <w:p w14:paraId="2EA3E5DB" w14:textId="77777777" w:rsidR="00FB7665" w:rsidRPr="00CD1F57" w:rsidRDefault="00FB7665" w:rsidP="00FB7665">
      <w:pPr>
        <w:jc w:val="center"/>
        <w:rPr>
          <w:rFonts w:ascii="Arial" w:hAnsi="Arial" w:cs="Arial"/>
          <w:sz w:val="20"/>
          <w:szCs w:val="20"/>
          <w:u w:val="single"/>
        </w:rPr>
      </w:pPr>
    </w:p>
    <w:p w14:paraId="60B5E0E4" w14:textId="77777777"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14:paraId="3C817EF8" w14:textId="77777777" w:rsidR="00FB7665" w:rsidRPr="00CD1F57" w:rsidRDefault="00FB7665" w:rsidP="00FB7665">
      <w:pPr>
        <w:jc w:val="center"/>
        <w:rPr>
          <w:rFonts w:ascii="Arial" w:hAnsi="Arial" w:cs="Arial"/>
          <w:sz w:val="20"/>
          <w:szCs w:val="20"/>
          <w:u w:val="single"/>
        </w:rPr>
      </w:pPr>
    </w:p>
    <w:p w14:paraId="4EF0B866" w14:textId="77777777"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14:paraId="03DF05C3" w14:textId="77777777"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14:paraId="1DECC21D" w14:textId="77777777" w:rsidR="00FB7665" w:rsidRDefault="00FB7665" w:rsidP="00FB7665">
      <w:pPr>
        <w:ind w:left="851"/>
        <w:rPr>
          <w:rFonts w:ascii="Arial" w:hAnsi="Arial" w:cs="Arial"/>
          <w:sz w:val="20"/>
          <w:szCs w:val="20"/>
        </w:rPr>
      </w:pPr>
    </w:p>
    <w:p w14:paraId="1EDF95D3" w14:textId="77777777"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14:paraId="0283777A" w14:textId="77777777" w:rsidR="00FB7665" w:rsidRDefault="00FB7665" w:rsidP="00FB7665">
      <w:pPr>
        <w:ind w:left="851"/>
        <w:rPr>
          <w:rFonts w:ascii="Arial" w:hAnsi="Arial" w:cs="Arial"/>
          <w:sz w:val="20"/>
          <w:szCs w:val="20"/>
        </w:rPr>
      </w:pPr>
    </w:p>
    <w:p w14:paraId="088B432A"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14:paraId="619C4C71"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14:paraId="442D8600"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14:paraId="217A7B54" w14:textId="77777777" w:rsidR="00FB7665" w:rsidRPr="00CD1F57" w:rsidRDefault="00FB7665" w:rsidP="00FB7665">
      <w:pPr>
        <w:rPr>
          <w:rFonts w:ascii="Arial" w:hAnsi="Arial" w:cs="Arial"/>
          <w:sz w:val="20"/>
          <w:szCs w:val="20"/>
        </w:rPr>
      </w:pPr>
    </w:p>
    <w:p w14:paraId="72DA0A5F" w14:textId="77777777"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14:paraId="31CCDBF1" w14:textId="77777777" w:rsidR="00FB7665" w:rsidRPr="00CD1F57" w:rsidRDefault="00FB7665" w:rsidP="00FB7665">
      <w:pPr>
        <w:jc w:val="both"/>
        <w:rPr>
          <w:rFonts w:ascii="Arial" w:hAnsi="Arial" w:cs="Arial"/>
          <w:sz w:val="20"/>
          <w:szCs w:val="20"/>
          <w:u w:val="single"/>
        </w:rPr>
      </w:pPr>
    </w:p>
    <w:p w14:paraId="1B1E8917" w14:textId="77777777"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14:paraId="7D7DF757" w14:textId="77777777"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14:paraId="6486C974" w14:textId="77777777"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14:paraId="21EB42EE" w14:textId="77777777"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14:paraId="59736B7E" w14:textId="77777777" w:rsidR="00FB7665" w:rsidRDefault="00FB7665" w:rsidP="00FB7665">
      <w:pPr>
        <w:jc w:val="center"/>
        <w:rPr>
          <w:rFonts w:ascii="Arial" w:hAnsi="Arial" w:cs="Arial"/>
          <w:sz w:val="20"/>
          <w:szCs w:val="20"/>
          <w:u w:val="single"/>
        </w:rPr>
      </w:pPr>
    </w:p>
    <w:p w14:paraId="3BEFA21B" w14:textId="77777777"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14:paraId="732ABDC6" w14:textId="77777777" w:rsidR="00FB7665" w:rsidRPr="00CD1F57" w:rsidRDefault="00FB7665" w:rsidP="00FB7665">
      <w:pPr>
        <w:jc w:val="center"/>
        <w:rPr>
          <w:rFonts w:ascii="Arial" w:hAnsi="Arial" w:cs="Arial"/>
          <w:b/>
          <w:sz w:val="20"/>
          <w:szCs w:val="20"/>
        </w:rPr>
      </w:pPr>
    </w:p>
    <w:p w14:paraId="49BF3836" w14:textId="1B58FC27" w:rsidR="00FB7665" w:rsidRDefault="00FB7665" w:rsidP="00FB7665">
      <w:pPr>
        <w:jc w:val="center"/>
        <w:rPr>
          <w:rFonts w:ascii="Arial" w:hAnsi="Arial" w:cs="Arial"/>
          <w:b/>
          <w:sz w:val="32"/>
          <w:szCs w:val="32"/>
        </w:rPr>
      </w:pPr>
      <w:r>
        <w:rPr>
          <w:rFonts w:ascii="Arial" w:hAnsi="Arial" w:cs="Arial"/>
          <w:b/>
          <w:sz w:val="32"/>
          <w:szCs w:val="32"/>
        </w:rPr>
        <w:t xml:space="preserve">Ilość punktów = P + </w:t>
      </w:r>
      <w:r w:rsidR="0030782B">
        <w:rPr>
          <w:rFonts w:ascii="Arial" w:hAnsi="Arial" w:cs="Arial"/>
          <w:b/>
          <w:sz w:val="32"/>
          <w:szCs w:val="32"/>
        </w:rPr>
        <w:t>G</w:t>
      </w:r>
    </w:p>
    <w:p w14:paraId="47DC3D05" w14:textId="77777777" w:rsidR="00FB7665" w:rsidRDefault="00FB7665" w:rsidP="00FB7665">
      <w:pPr>
        <w:pStyle w:val="Bezodstpw"/>
        <w:jc w:val="both"/>
        <w:rPr>
          <w:rFonts w:ascii="Arial" w:eastAsia="Calibri" w:hAnsi="Arial" w:cs="Arial"/>
          <w:color w:val="FF0000"/>
          <w:sz w:val="20"/>
        </w:rPr>
      </w:pPr>
    </w:p>
    <w:p w14:paraId="671DB4A4" w14:textId="77777777"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14:paraId="79A7F0E2" w14:textId="77777777"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14:paraId="3AD1113A" w14:textId="77777777"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18EB31E" w14:textId="77777777" w:rsidR="000B0204" w:rsidRPr="00787DCC" w:rsidRDefault="000B0204" w:rsidP="00787DCC">
      <w:pPr>
        <w:pStyle w:val="Nagwek1"/>
        <w:jc w:val="left"/>
      </w:pPr>
      <w:bookmarkStart w:id="244" w:name="_Toc65657798"/>
      <w:r w:rsidRPr="00E223BF">
        <w:t>ROZDZIAŁ XX</w:t>
      </w:r>
      <w:r w:rsidR="004637EA">
        <w:t>IX</w:t>
      </w:r>
      <w:r w:rsidRPr="00E223BF">
        <w:t xml:space="preserve">.   </w:t>
      </w:r>
      <w:r w:rsidR="008A16DF">
        <w:t>WYBÓR NAJKORZYSTNIEJSZEJ OFERTY</w:t>
      </w:r>
      <w:bookmarkEnd w:id="244"/>
    </w:p>
    <w:p w14:paraId="5A7A3F98" w14:textId="77777777" w:rsidR="000B0204" w:rsidRDefault="000B0204" w:rsidP="008A16DF">
      <w:pPr>
        <w:suppressAutoHyphens/>
        <w:spacing w:before="120"/>
        <w:ind w:left="709" w:hanging="709"/>
        <w:jc w:val="both"/>
        <w:rPr>
          <w:rFonts w:ascii="Arial" w:hAnsi="Arial" w:cs="Arial"/>
          <w:color w:val="000000"/>
          <w:spacing w:val="4"/>
          <w:sz w:val="20"/>
          <w:szCs w:val="20"/>
          <w:lang w:eastAsia="ar-SA"/>
        </w:rPr>
      </w:pPr>
    </w:p>
    <w:p w14:paraId="1EE67ED1" w14:textId="77777777" w:rsidR="008A16DF" w:rsidRPr="008A16DF" w:rsidRDefault="008A16DF" w:rsidP="00415AC2">
      <w:pPr>
        <w:pStyle w:val="Bezodstpw"/>
        <w:numPr>
          <w:ilvl w:val="0"/>
          <w:numId w:val="84"/>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14:paraId="0B9BD9A4" w14:textId="77777777" w:rsidR="008A16DF" w:rsidRPr="008A16DF" w:rsidRDefault="008A16DF" w:rsidP="00415AC2">
      <w:pPr>
        <w:pStyle w:val="Bezodstpw"/>
        <w:numPr>
          <w:ilvl w:val="0"/>
          <w:numId w:val="84"/>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14:paraId="74F92784" w14:textId="77777777" w:rsidR="008A16DF" w:rsidRPr="008A16DF" w:rsidRDefault="008A16DF" w:rsidP="00415AC2">
      <w:pPr>
        <w:pStyle w:val="Bezodstpw"/>
        <w:numPr>
          <w:ilvl w:val="0"/>
          <w:numId w:val="84"/>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14:paraId="156DE2F9" w14:textId="77777777" w:rsidR="008A16DF" w:rsidRPr="008A16DF" w:rsidRDefault="008A16DF" w:rsidP="00415AC2">
      <w:pPr>
        <w:pStyle w:val="Bezodstpw"/>
        <w:numPr>
          <w:ilvl w:val="0"/>
          <w:numId w:val="84"/>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14:paraId="33A93337" w14:textId="77777777" w:rsidR="00767E2C" w:rsidRPr="00EF7987" w:rsidRDefault="00767E2C" w:rsidP="00767E2C">
      <w:pPr>
        <w:pStyle w:val="Nagwek1"/>
        <w:jc w:val="both"/>
        <w:rPr>
          <w:rFonts w:ascii="Book Antiqua" w:hAnsi="Book Antiqua"/>
          <w:szCs w:val="22"/>
          <w:u w:val="single"/>
        </w:rPr>
      </w:pPr>
      <w:bookmarkStart w:id="245" w:name="_Toc65657799"/>
      <w:bookmarkStart w:id="246" w:name="_Toc253652304"/>
      <w:bookmarkStart w:id="247" w:name="_Toc253652627"/>
      <w:bookmarkStart w:id="248" w:name="_Toc253652658"/>
      <w:bookmarkStart w:id="249" w:name="_Toc253653129"/>
      <w:bookmarkStart w:id="250" w:name="_Toc253653678"/>
      <w:r w:rsidRPr="00E223BF">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45"/>
    </w:p>
    <w:p w14:paraId="7D1E86C4" w14:textId="77777777" w:rsidR="003823AE" w:rsidRPr="003823AE" w:rsidRDefault="003823AE" w:rsidP="003823AE">
      <w:pPr>
        <w:autoSpaceDE w:val="0"/>
        <w:autoSpaceDN w:val="0"/>
        <w:adjustRightInd w:val="0"/>
        <w:rPr>
          <w:rFonts w:ascii="Trebuchet MS" w:eastAsia="Calibri" w:hAnsi="Trebuchet MS" w:cs="Trebuchet MS"/>
          <w:color w:val="000000"/>
        </w:rPr>
      </w:pPr>
      <w:bookmarkStart w:id="251" w:name="_Toc253652305"/>
      <w:bookmarkStart w:id="252" w:name="_Toc253652628"/>
      <w:bookmarkStart w:id="253" w:name="_Toc253652659"/>
      <w:bookmarkStart w:id="254" w:name="_Toc253653130"/>
      <w:bookmarkStart w:id="255" w:name="_Toc253653679"/>
      <w:bookmarkStart w:id="256" w:name="_Toc253652306"/>
      <w:bookmarkStart w:id="257" w:name="_Toc253652629"/>
      <w:bookmarkStart w:id="258" w:name="_Toc253652660"/>
      <w:bookmarkStart w:id="259" w:name="_Toc253653131"/>
      <w:bookmarkStart w:id="260" w:name="_Toc253653680"/>
      <w:bookmarkEnd w:id="246"/>
      <w:bookmarkEnd w:id="247"/>
      <w:bookmarkEnd w:id="248"/>
      <w:bookmarkEnd w:id="249"/>
      <w:bookmarkEnd w:id="250"/>
    </w:p>
    <w:p w14:paraId="1724F97A" w14:textId="77777777"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w:t>
      </w:r>
      <w:proofErr w:type="spellStart"/>
      <w:r w:rsidRPr="003823AE">
        <w:rPr>
          <w:rFonts w:ascii="Arial" w:hAnsi="Arial" w:cs="Arial"/>
          <w:sz w:val="20"/>
        </w:rPr>
        <w:t>pzp</w:t>
      </w:r>
      <w:proofErr w:type="spellEnd"/>
      <w:r w:rsidRPr="003823AE">
        <w:rPr>
          <w:rFonts w:ascii="Arial" w:hAnsi="Arial" w:cs="Arial"/>
          <w:sz w:val="20"/>
        </w:rPr>
        <w:t xml:space="preserve">,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14:paraId="008382EF" w14:textId="77777777"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lastRenderedPageBreak/>
        <w:t xml:space="preserve">o którym mowa w ust. 1, jeżeli w postępowaniu o udzielenie zamówienia złożono tylko jedną ofertę. </w:t>
      </w:r>
    </w:p>
    <w:p w14:paraId="5042B47C" w14:textId="77777777"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14:paraId="2A12D297" w14:textId="77777777"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D23DCA">
        <w:rPr>
          <w:rFonts w:ascii="Arial" w:hAnsi="Arial" w:cs="Arial"/>
          <w:sz w:val="20"/>
        </w:rPr>
        <w:t>5</w:t>
      </w:r>
      <w:r w:rsidRPr="003823AE">
        <w:rPr>
          <w:rFonts w:ascii="Arial" w:hAnsi="Arial" w:cs="Arial"/>
          <w:sz w:val="20"/>
        </w:rPr>
        <w:t xml:space="preserve"> do SWZ. Umowa zostanie uzupełniona o zapisy wynikające ze złożonej oferty. </w:t>
      </w:r>
    </w:p>
    <w:p w14:paraId="2F25AC1F" w14:textId="77777777" w:rsidR="00255F50" w:rsidRPr="00CF5CFF"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14:paraId="5348DCC1" w14:textId="77777777" w:rsidR="003823AE" w:rsidRP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14:paraId="2D49BA7F" w14:textId="77777777" w:rsidR="00B16FC9" w:rsidRPr="00A74B8A" w:rsidRDefault="00B16FC9" w:rsidP="00B16FC9">
      <w:pPr>
        <w:pStyle w:val="Nagwek1"/>
        <w:jc w:val="both"/>
        <w:rPr>
          <w:rFonts w:ascii="Helvetica" w:hAnsi="Helvetica" w:cs="Arial"/>
          <w:bCs w:val="0"/>
          <w:caps/>
          <w:szCs w:val="22"/>
        </w:rPr>
      </w:pPr>
      <w:bookmarkStart w:id="261" w:name="_Toc65657800"/>
      <w:r>
        <w:t>ROZDZIAŁ XXX</w:t>
      </w:r>
      <w:r w:rsidR="004637EA">
        <w:t>I</w:t>
      </w:r>
      <w:r w:rsidRPr="00A74B8A">
        <w:t xml:space="preserve">.   </w:t>
      </w:r>
      <w:r>
        <w:rPr>
          <w:rFonts w:ascii="Helvetica" w:hAnsi="Helvetica" w:cs="Arial"/>
          <w:bCs w:val="0"/>
          <w:caps/>
          <w:szCs w:val="22"/>
        </w:rPr>
        <w:t>WYMAGANIA DOTYCZĄCE ZABEZPIECZENIA NALEŻYTEGO WYKONANIA UMOWY</w:t>
      </w:r>
      <w:bookmarkEnd w:id="261"/>
    </w:p>
    <w:p w14:paraId="00846093" w14:textId="77777777" w:rsidR="002947C5" w:rsidRDefault="002947C5" w:rsidP="002947C5">
      <w:pPr>
        <w:ind w:left="720"/>
        <w:jc w:val="both"/>
        <w:outlineLvl w:val="0"/>
        <w:rPr>
          <w:rFonts w:ascii="Arial" w:hAnsi="Arial" w:cs="Arial"/>
          <w:color w:val="000000"/>
          <w:sz w:val="20"/>
          <w:szCs w:val="20"/>
        </w:rPr>
      </w:pPr>
      <w:bookmarkStart w:id="262" w:name="_Toc463591472"/>
      <w:bookmarkStart w:id="263" w:name="_Toc491696013"/>
      <w:bookmarkStart w:id="264" w:name="_Toc497142608"/>
      <w:bookmarkStart w:id="265" w:name="_Toc499818294"/>
      <w:bookmarkStart w:id="266" w:name="_Toc526254937"/>
      <w:bookmarkStart w:id="267" w:name="_Toc526257030"/>
      <w:bookmarkStart w:id="268" w:name="_Toc25059455"/>
      <w:bookmarkStart w:id="269" w:name="_Toc44329011"/>
      <w:bookmarkStart w:id="270" w:name="_Toc50379678"/>
      <w:bookmarkStart w:id="271" w:name="_Toc61019370"/>
      <w:bookmarkEnd w:id="251"/>
      <w:bookmarkEnd w:id="252"/>
      <w:bookmarkEnd w:id="253"/>
      <w:bookmarkEnd w:id="254"/>
      <w:bookmarkEnd w:id="255"/>
    </w:p>
    <w:p w14:paraId="717990FC" w14:textId="77777777"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72" w:name="_Toc61027396"/>
      <w:bookmarkStart w:id="273" w:name="_Toc61030560"/>
      <w:bookmarkStart w:id="274" w:name="_Toc61202199"/>
      <w:bookmarkStart w:id="275" w:name="_Toc63076007"/>
      <w:bookmarkStart w:id="276" w:name="_Toc65657801"/>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w:t>
      </w:r>
      <w:proofErr w:type="spellStart"/>
      <w:r w:rsidRPr="002947C5">
        <w:rPr>
          <w:rFonts w:ascii="Arial" w:hAnsi="Arial" w:cs="Arial"/>
          <w:color w:val="000000"/>
          <w:sz w:val="20"/>
          <w:szCs w:val="20"/>
        </w:rPr>
        <w:t>Pzp</w:t>
      </w:r>
      <w:proofErr w:type="spellEnd"/>
      <w:r w:rsidRPr="002947C5">
        <w:rPr>
          <w:rFonts w:ascii="Arial" w:hAnsi="Arial" w:cs="Arial"/>
          <w:color w:val="000000"/>
          <w:sz w:val="20"/>
          <w:szCs w:val="20"/>
        </w:rPr>
        <w:t>.</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5FBC0C7B" w14:textId="77777777" w:rsidR="00EA4FA2" w:rsidRPr="002947C5"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77" w:name="_Toc463591473"/>
      <w:bookmarkStart w:id="278" w:name="_Toc491696014"/>
      <w:bookmarkStart w:id="279" w:name="_Toc497142609"/>
      <w:bookmarkStart w:id="280" w:name="_Toc499818295"/>
      <w:bookmarkStart w:id="281" w:name="_Toc526254938"/>
      <w:bookmarkStart w:id="282" w:name="_Toc526257031"/>
      <w:bookmarkStart w:id="283" w:name="_Toc25059456"/>
      <w:bookmarkStart w:id="284" w:name="_Toc44329012"/>
      <w:bookmarkStart w:id="285" w:name="_Toc50379679"/>
      <w:bookmarkStart w:id="286" w:name="_Toc61019371"/>
      <w:bookmarkStart w:id="287" w:name="_Toc61027397"/>
      <w:bookmarkStart w:id="288" w:name="_Toc61030561"/>
      <w:bookmarkStart w:id="289" w:name="_Toc61202200"/>
      <w:bookmarkStart w:id="290" w:name="_Toc63076008"/>
      <w:bookmarkStart w:id="291" w:name="_Toc65657802"/>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4C37B681" w14:textId="77777777" w:rsidR="002947C5" w:rsidRPr="002947C5" w:rsidRDefault="002947C5" w:rsidP="00415AC2">
      <w:pPr>
        <w:pStyle w:val="Akapitzlist"/>
        <w:numPr>
          <w:ilvl w:val="0"/>
          <w:numId w:val="79"/>
        </w:numPr>
        <w:ind w:left="426" w:hanging="426"/>
        <w:jc w:val="both"/>
        <w:outlineLvl w:val="0"/>
        <w:rPr>
          <w:rFonts w:ascii="Arial" w:hAnsi="Arial" w:cs="Arial"/>
          <w:color w:val="000000"/>
          <w:sz w:val="20"/>
          <w:szCs w:val="20"/>
        </w:rPr>
      </w:pPr>
      <w:bookmarkStart w:id="292" w:name="_Toc61027398"/>
      <w:bookmarkStart w:id="293" w:name="_Toc61030562"/>
      <w:bookmarkStart w:id="294" w:name="_Toc61202201"/>
      <w:bookmarkStart w:id="295" w:name="_Toc63076009"/>
      <w:bookmarkStart w:id="296" w:name="_Toc65657803"/>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292"/>
      <w:bookmarkEnd w:id="293"/>
      <w:bookmarkEnd w:id="294"/>
      <w:bookmarkEnd w:id="295"/>
      <w:bookmarkEnd w:id="296"/>
    </w:p>
    <w:p w14:paraId="10615B51" w14:textId="77777777"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97" w:name="_Toc463591474"/>
      <w:bookmarkStart w:id="298" w:name="_Toc491696015"/>
      <w:bookmarkStart w:id="299" w:name="_Toc497142610"/>
      <w:bookmarkStart w:id="300" w:name="_Toc499818296"/>
      <w:bookmarkStart w:id="301" w:name="_Toc526254939"/>
      <w:bookmarkStart w:id="302" w:name="_Toc526257032"/>
      <w:bookmarkStart w:id="303" w:name="_Toc25059457"/>
      <w:bookmarkStart w:id="304" w:name="_Toc44329013"/>
      <w:bookmarkStart w:id="305" w:name="_Toc50379680"/>
      <w:bookmarkStart w:id="306" w:name="_Toc61019372"/>
      <w:bookmarkStart w:id="307" w:name="_Toc61027399"/>
      <w:bookmarkStart w:id="308" w:name="_Toc61030563"/>
      <w:bookmarkStart w:id="309" w:name="_Toc61202202"/>
      <w:bookmarkStart w:id="310" w:name="_Toc63076010"/>
      <w:bookmarkStart w:id="311" w:name="_Toc65657804"/>
      <w:r w:rsidRPr="002947C5">
        <w:rPr>
          <w:rFonts w:ascii="Arial" w:hAnsi="Arial" w:cs="Arial"/>
          <w:color w:val="000000"/>
          <w:sz w:val="20"/>
          <w:szCs w:val="20"/>
        </w:rPr>
        <w:t>Zabezpieczenie</w:t>
      </w:r>
      <w:r w:rsidRPr="002947C5">
        <w:rPr>
          <w:rFonts w:ascii="Arial" w:hAnsi="Arial" w:cs="Arial"/>
          <w:sz w:val="20"/>
          <w:szCs w:val="20"/>
        </w:rPr>
        <w:t xml:space="preserve">  </w:t>
      </w:r>
      <w:r w:rsidRPr="002947C5">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01F8EDD9" w14:textId="77777777" w:rsidR="00EA4FA2" w:rsidRPr="002947C5"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12" w:name="_Toc463591475"/>
      <w:bookmarkStart w:id="313" w:name="_Toc491696016"/>
      <w:bookmarkStart w:id="314" w:name="_Toc497142611"/>
      <w:bookmarkStart w:id="315" w:name="_Toc499818297"/>
      <w:bookmarkStart w:id="316" w:name="_Toc526254940"/>
      <w:bookmarkStart w:id="317" w:name="_Toc526257033"/>
      <w:bookmarkStart w:id="318" w:name="_Toc25059458"/>
      <w:bookmarkStart w:id="319" w:name="_Toc44329014"/>
      <w:bookmarkStart w:id="320" w:name="_Toc50379681"/>
      <w:bookmarkStart w:id="321" w:name="_Toc61019373"/>
      <w:bookmarkStart w:id="322" w:name="_Toc61027400"/>
      <w:bookmarkStart w:id="323" w:name="_Toc61030564"/>
      <w:bookmarkStart w:id="324" w:name="_Toc61202203"/>
      <w:bookmarkStart w:id="325" w:name="_Toc63076011"/>
      <w:bookmarkStart w:id="326" w:name="_Toc65657805"/>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pieniądzu, przed podpisaniem umowy Wykonawca jest zobowiązany przedstawić do akceptacji Zamawiającemu treść dokumentu gwarancji (bankowej lub ubezpieczeniowej) lub poręczenia.</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45C952E2" w14:textId="77777777"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27" w:name="_Toc463591476"/>
      <w:bookmarkStart w:id="328" w:name="_Toc491696017"/>
      <w:bookmarkStart w:id="329" w:name="_Toc497142612"/>
      <w:bookmarkStart w:id="330" w:name="_Toc499818298"/>
      <w:bookmarkStart w:id="331" w:name="_Toc526254941"/>
      <w:bookmarkStart w:id="332" w:name="_Toc526257034"/>
      <w:bookmarkStart w:id="333" w:name="_Toc25059459"/>
      <w:bookmarkStart w:id="334" w:name="_Toc44329015"/>
      <w:bookmarkStart w:id="335" w:name="_Toc50379682"/>
      <w:bookmarkStart w:id="336" w:name="_Toc61019374"/>
      <w:bookmarkStart w:id="337" w:name="_Toc61027401"/>
      <w:bookmarkStart w:id="338" w:name="_Toc61030565"/>
      <w:bookmarkStart w:id="339" w:name="_Toc61202204"/>
      <w:bookmarkStart w:id="340" w:name="_Toc63076012"/>
      <w:bookmarkStart w:id="341" w:name="_Toc65657806"/>
      <w:r w:rsidRPr="002947C5">
        <w:rPr>
          <w:rFonts w:ascii="Arial" w:hAnsi="Arial" w:cs="Arial"/>
          <w:color w:val="000000"/>
          <w:sz w:val="20"/>
          <w:szCs w:val="20"/>
        </w:rPr>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577D72A8" w14:textId="77777777" w:rsidR="003D14EA" w:rsidRPr="00A74B8A" w:rsidRDefault="003D14EA" w:rsidP="00A74B8A">
      <w:pPr>
        <w:pStyle w:val="Nagwek1"/>
        <w:jc w:val="both"/>
        <w:rPr>
          <w:rFonts w:ascii="Helvetica" w:hAnsi="Helvetica" w:cs="Arial"/>
          <w:bCs w:val="0"/>
          <w:caps/>
          <w:szCs w:val="22"/>
        </w:rPr>
      </w:pPr>
      <w:bookmarkStart w:id="342" w:name="_Toc65657807"/>
      <w:r>
        <w:t>ROZDZIAŁ XX</w:t>
      </w:r>
      <w:r w:rsidR="003823AE">
        <w:t>X</w:t>
      </w:r>
      <w:r w:rsidR="004637EA">
        <w:t>II</w:t>
      </w:r>
      <w:r w:rsidRPr="00A74B8A">
        <w:t xml:space="preserve">.   </w:t>
      </w:r>
      <w:bookmarkEnd w:id="256"/>
      <w:bookmarkEnd w:id="257"/>
      <w:bookmarkEnd w:id="258"/>
      <w:bookmarkEnd w:id="259"/>
      <w:bookmarkEnd w:id="260"/>
      <w:r w:rsidR="00425EA9">
        <w:rPr>
          <w:rFonts w:ascii="Helvetica" w:hAnsi="Helvetica" w:cs="Arial"/>
          <w:bCs w:val="0"/>
          <w:caps/>
          <w:szCs w:val="22"/>
        </w:rPr>
        <w:t>InFORMACJE O TREŚCI ZAWIERANEJ UMOWY ORAZ MOŻLIWOŚCI JEJ ZMIANY</w:t>
      </w:r>
      <w:bookmarkEnd w:id="342"/>
    </w:p>
    <w:p w14:paraId="02A47D9D" w14:textId="77777777" w:rsidR="00A74B8A" w:rsidRPr="00425EA9" w:rsidRDefault="00A74B8A" w:rsidP="00425EA9">
      <w:pPr>
        <w:pStyle w:val="Bezodstpw"/>
        <w:jc w:val="both"/>
        <w:rPr>
          <w:rFonts w:ascii="Arial" w:hAnsi="Arial" w:cs="Arial"/>
          <w:sz w:val="20"/>
        </w:rPr>
      </w:pPr>
    </w:p>
    <w:p w14:paraId="7B7396B2" w14:textId="77777777"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14:paraId="1C692062" w14:textId="77777777"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14:paraId="080C016F" w14:textId="77777777"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 xml:space="preserve">455 </w:t>
      </w:r>
      <w:proofErr w:type="spellStart"/>
      <w:r>
        <w:rPr>
          <w:rFonts w:ascii="Arial" w:hAnsi="Arial" w:cs="Arial"/>
          <w:sz w:val="20"/>
        </w:rPr>
        <w:t>pz</w:t>
      </w:r>
      <w:r w:rsidRPr="00425EA9">
        <w:rPr>
          <w:rFonts w:ascii="Arial" w:hAnsi="Arial" w:cs="Arial"/>
          <w:sz w:val="20"/>
        </w:rPr>
        <w:t>p</w:t>
      </w:r>
      <w:proofErr w:type="spellEnd"/>
      <w:r w:rsidRPr="00425EA9">
        <w:rPr>
          <w:rFonts w:ascii="Arial" w:hAnsi="Arial" w:cs="Arial"/>
          <w:sz w:val="20"/>
        </w:rPr>
        <w:t xml:space="preserve">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14:paraId="4F9FAAC8" w14:textId="77777777" w:rsidR="00425EA9" w:rsidRP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14:paraId="3B67A1FC" w14:textId="77777777" w:rsidR="003823AE" w:rsidRPr="003823AE" w:rsidRDefault="003D14EA" w:rsidP="003823AE">
      <w:pPr>
        <w:pStyle w:val="Nagwek1"/>
        <w:jc w:val="both"/>
      </w:pPr>
      <w:bookmarkStart w:id="343" w:name="_Toc65657808"/>
      <w:r>
        <w:t>ROZDZIAŁ XX</w:t>
      </w:r>
      <w:r w:rsidR="003823AE">
        <w:t>X</w:t>
      </w:r>
      <w:r w:rsidR="00CF5CFF">
        <w:t>I</w:t>
      </w:r>
      <w:r w:rsidR="004637EA">
        <w:t>II</w:t>
      </w:r>
      <w:r w:rsidRPr="00E223BF">
        <w:t xml:space="preserve">.   </w:t>
      </w:r>
      <w:r w:rsidR="003823AE" w:rsidRPr="003823AE">
        <w:rPr>
          <w:rFonts w:ascii="Helvetica" w:hAnsi="Helvetica" w:cs="Arial"/>
          <w:bCs w:val="0"/>
          <w:caps/>
          <w:szCs w:val="22"/>
        </w:rPr>
        <w:t>Pouczenie o środkach ochrony prawnej przysługujących Wykonawcy</w:t>
      </w:r>
      <w:bookmarkEnd w:id="343"/>
    </w:p>
    <w:p w14:paraId="11BE0688" w14:textId="77777777" w:rsidR="003823AE" w:rsidRDefault="003823AE" w:rsidP="003823AE">
      <w:pPr>
        <w:pStyle w:val="Bezodstpw"/>
        <w:rPr>
          <w:rFonts w:ascii="Arial" w:eastAsia="Calibri" w:hAnsi="Arial" w:cs="Arial"/>
          <w:color w:val="000000"/>
          <w:sz w:val="20"/>
        </w:rPr>
      </w:pPr>
    </w:p>
    <w:p w14:paraId="420D5BE9" w14:textId="77777777" w:rsidR="003823AE" w:rsidRDefault="003823AE" w:rsidP="00415AC2">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14:paraId="158BBE95" w14:textId="77777777" w:rsidR="003823AE" w:rsidRPr="003823AE" w:rsidRDefault="003823AE" w:rsidP="00415AC2">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14:paraId="2D1B11CD" w14:textId="77777777" w:rsidR="003823AE" w:rsidRPr="003823AE" w:rsidRDefault="003823AE" w:rsidP="00415AC2">
      <w:pPr>
        <w:pStyle w:val="Bezodstpw"/>
        <w:numPr>
          <w:ilvl w:val="1"/>
          <w:numId w:val="75"/>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14:paraId="0286BDBE" w14:textId="77777777" w:rsidR="003823AE" w:rsidRPr="003823AE" w:rsidRDefault="003823AE" w:rsidP="00415AC2">
      <w:pPr>
        <w:pStyle w:val="Bezodstpw"/>
        <w:numPr>
          <w:ilvl w:val="1"/>
          <w:numId w:val="75"/>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14:paraId="0629D474" w14:textId="77777777" w:rsid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14:paraId="0DC822FD" w14:textId="77777777" w:rsid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 xml:space="preserve">Na orzeczenie Krajowej Izby Odwoławczej oraz postanowienie Prezesa Krajowej Izby Odwoławczej, o którym mowa w art. 519 ust. 1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w:t>
      </w:r>
      <w:r w:rsidRPr="003823AE">
        <w:rPr>
          <w:rFonts w:ascii="Arial" w:eastAsia="Calibri" w:hAnsi="Arial" w:cs="Arial"/>
          <w:color w:val="000000"/>
          <w:sz w:val="20"/>
        </w:rPr>
        <w:lastRenderedPageBreak/>
        <w:t xml:space="preserve">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14:paraId="51F2FAE6" w14:textId="77777777" w:rsidR="003823AE" w:rsidRP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14:paraId="71902095" w14:textId="77777777" w:rsidR="00767E2C" w:rsidRPr="003823AE" w:rsidRDefault="00767E2C" w:rsidP="00767E2C">
      <w:pPr>
        <w:pStyle w:val="Nagwek1"/>
        <w:jc w:val="both"/>
      </w:pPr>
      <w:bookmarkStart w:id="344" w:name="_Toc65657809"/>
      <w:bookmarkStart w:id="345" w:name="_Toc253653134"/>
      <w:bookmarkStart w:id="346" w:name="_Toc253652309"/>
      <w:bookmarkStart w:id="347" w:name="_Toc253652632"/>
      <w:bookmarkStart w:id="348" w:name="_Toc253652663"/>
      <w:bookmarkStart w:id="349" w:name="_Toc253653683"/>
      <w:r>
        <w:t>ROZDZIAŁ XXX</w:t>
      </w:r>
      <w:r w:rsidR="004637EA">
        <w:t>IV</w:t>
      </w:r>
      <w:r w:rsidRPr="00E223BF">
        <w:t xml:space="preserve">.   </w:t>
      </w:r>
      <w:r>
        <w:rPr>
          <w:rFonts w:ascii="Helvetica" w:hAnsi="Helvetica" w:cs="Arial"/>
          <w:bCs w:val="0"/>
          <w:caps/>
          <w:szCs w:val="22"/>
        </w:rPr>
        <w:t>ZAŁĄCZNIKI DO SWZ</w:t>
      </w:r>
      <w:bookmarkEnd w:id="344"/>
    </w:p>
    <w:bookmarkEnd w:id="345"/>
    <w:bookmarkEnd w:id="346"/>
    <w:bookmarkEnd w:id="347"/>
    <w:bookmarkEnd w:id="348"/>
    <w:bookmarkEnd w:id="349"/>
    <w:p w14:paraId="413EE02D" w14:textId="77777777" w:rsidR="00767E2C" w:rsidRDefault="00767E2C" w:rsidP="00466C8C">
      <w:pPr>
        <w:pStyle w:val="Bezodstpw"/>
        <w:rPr>
          <w:rFonts w:ascii="Arial" w:eastAsia="Calibri" w:hAnsi="Arial" w:cs="Arial"/>
          <w:color w:val="000000"/>
          <w:sz w:val="20"/>
        </w:rPr>
      </w:pPr>
    </w:p>
    <w:p w14:paraId="242AF57E" w14:textId="77777777"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14:paraId="1F189FC4" w14:textId="77777777" w:rsidR="00FC4213" w:rsidRPr="00466C8C" w:rsidRDefault="00FC4213" w:rsidP="007F1306">
      <w:pPr>
        <w:ind w:left="426"/>
        <w:jc w:val="both"/>
        <w:rPr>
          <w:rFonts w:ascii="Arial" w:hAnsi="Arial" w:cs="Arial"/>
          <w:bCs/>
          <w:i/>
          <w:sz w:val="20"/>
          <w:szCs w:val="20"/>
        </w:rPr>
      </w:pPr>
    </w:p>
    <w:p w14:paraId="0EB5F680" w14:textId="77777777"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14:paraId="75BE4D3C" w14:textId="77777777"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14:paraId="20A5F49B" w14:textId="77777777"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062190">
        <w:rPr>
          <w:rFonts w:ascii="Arial" w:hAnsi="Arial" w:cs="Arial"/>
          <w:sz w:val="20"/>
          <w:szCs w:val="20"/>
        </w:rPr>
        <w:t>3</w:t>
      </w:r>
      <w:r w:rsidRPr="000975B1">
        <w:rPr>
          <w:rFonts w:ascii="Arial" w:hAnsi="Arial" w:cs="Arial"/>
          <w:sz w:val="20"/>
          <w:szCs w:val="20"/>
        </w:rPr>
        <w:t>;</w:t>
      </w:r>
    </w:p>
    <w:p w14:paraId="19A590E3" w14:textId="77777777"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062190">
        <w:rPr>
          <w:rFonts w:ascii="Arial" w:hAnsi="Arial" w:cs="Arial"/>
          <w:sz w:val="20"/>
          <w:szCs w:val="20"/>
        </w:rPr>
        <w:t>4</w:t>
      </w:r>
      <w:r w:rsidRPr="000975B1">
        <w:rPr>
          <w:rFonts w:ascii="Arial" w:hAnsi="Arial" w:cs="Arial"/>
          <w:sz w:val="20"/>
          <w:szCs w:val="20"/>
        </w:rPr>
        <w:t xml:space="preserve">; </w:t>
      </w:r>
    </w:p>
    <w:p w14:paraId="7FB41F3D" w14:textId="77777777"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8E04CB">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00543903" w:rsidRPr="000975B1">
        <w:rPr>
          <w:rFonts w:ascii="Arial" w:hAnsi="Arial" w:cs="Arial"/>
          <w:sz w:val="20"/>
          <w:szCs w:val="20"/>
        </w:rPr>
        <w:t xml:space="preserve">– załącznik nr </w:t>
      </w:r>
      <w:r w:rsidR="00062190">
        <w:rPr>
          <w:rFonts w:ascii="Arial" w:hAnsi="Arial" w:cs="Arial"/>
          <w:sz w:val="20"/>
          <w:szCs w:val="20"/>
        </w:rPr>
        <w:t>5</w:t>
      </w:r>
      <w:r w:rsidR="00543903" w:rsidRPr="000975B1">
        <w:rPr>
          <w:rFonts w:ascii="Arial" w:hAnsi="Arial" w:cs="Arial"/>
          <w:sz w:val="20"/>
          <w:szCs w:val="20"/>
        </w:rPr>
        <w:t>;</w:t>
      </w:r>
    </w:p>
    <w:p w14:paraId="3C1F7201" w14:textId="77777777"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062190">
        <w:rPr>
          <w:rFonts w:ascii="Arial" w:hAnsi="Arial" w:cs="Arial"/>
          <w:sz w:val="20"/>
          <w:szCs w:val="20"/>
        </w:rPr>
        <w:t>6</w:t>
      </w:r>
      <w:r w:rsidRPr="000975B1">
        <w:rPr>
          <w:rFonts w:ascii="Arial" w:hAnsi="Arial" w:cs="Arial"/>
          <w:sz w:val="20"/>
          <w:szCs w:val="20"/>
        </w:rPr>
        <w:t>;</w:t>
      </w:r>
    </w:p>
    <w:p w14:paraId="1D655A2C" w14:textId="77777777"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062190">
        <w:rPr>
          <w:rFonts w:ascii="Arial" w:hAnsi="Arial" w:cs="Arial"/>
          <w:sz w:val="20"/>
          <w:szCs w:val="20"/>
        </w:rPr>
        <w:t>7</w:t>
      </w:r>
      <w:r w:rsidR="00543903" w:rsidRPr="00D30704">
        <w:rPr>
          <w:rFonts w:ascii="Arial" w:hAnsi="Arial" w:cs="Arial"/>
          <w:sz w:val="20"/>
          <w:szCs w:val="20"/>
        </w:rPr>
        <w:t>;</w:t>
      </w:r>
    </w:p>
    <w:p w14:paraId="5440FA3D" w14:textId="77777777"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8;</w:t>
      </w:r>
    </w:p>
    <w:p w14:paraId="5BCCCF19" w14:textId="77777777"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55F50">
        <w:rPr>
          <w:rFonts w:ascii="Arial" w:hAnsi="Arial" w:cs="Arial"/>
          <w:sz w:val="20"/>
          <w:szCs w:val="20"/>
        </w:rPr>
        <w:t>9</w:t>
      </w:r>
      <w:r>
        <w:rPr>
          <w:rFonts w:ascii="Arial" w:hAnsi="Arial" w:cs="Arial"/>
          <w:sz w:val="20"/>
          <w:szCs w:val="20"/>
        </w:rPr>
        <w:t>;</w:t>
      </w:r>
    </w:p>
    <w:p w14:paraId="5B31E339" w14:textId="77777777" w:rsidR="00543903" w:rsidRPr="00615B2F"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55F50">
        <w:rPr>
          <w:rFonts w:ascii="Arial" w:hAnsi="Arial" w:cs="Arial"/>
          <w:sz w:val="20"/>
          <w:szCs w:val="20"/>
        </w:rPr>
        <w:t>10</w:t>
      </w:r>
      <w:r>
        <w:rPr>
          <w:rFonts w:ascii="Arial" w:hAnsi="Arial" w:cs="Arial"/>
          <w:sz w:val="20"/>
          <w:szCs w:val="20"/>
        </w:rPr>
        <w:t>.</w:t>
      </w:r>
    </w:p>
    <w:p w14:paraId="23E6E630" w14:textId="77777777" w:rsidR="00615B2F" w:rsidRDefault="00615B2F" w:rsidP="00615B2F">
      <w:pPr>
        <w:jc w:val="both"/>
        <w:rPr>
          <w:rFonts w:ascii="Arial" w:hAnsi="Arial" w:cs="Arial"/>
          <w:sz w:val="20"/>
          <w:szCs w:val="20"/>
        </w:rPr>
      </w:pPr>
    </w:p>
    <w:p w14:paraId="6C19892A" w14:textId="77777777" w:rsidR="00615B2F" w:rsidRDefault="00615B2F" w:rsidP="00615B2F">
      <w:pPr>
        <w:jc w:val="both"/>
        <w:rPr>
          <w:rFonts w:ascii="Arial" w:hAnsi="Arial" w:cs="Arial"/>
          <w:sz w:val="20"/>
          <w:szCs w:val="20"/>
        </w:rPr>
      </w:pPr>
    </w:p>
    <w:p w14:paraId="2AB00646" w14:textId="77777777" w:rsidR="00615B2F" w:rsidRDefault="00615B2F" w:rsidP="00615B2F">
      <w:pPr>
        <w:jc w:val="both"/>
        <w:rPr>
          <w:rFonts w:ascii="Arial" w:hAnsi="Arial" w:cs="Arial"/>
          <w:sz w:val="20"/>
          <w:szCs w:val="20"/>
        </w:rPr>
      </w:pPr>
    </w:p>
    <w:p w14:paraId="3DED6234" w14:textId="77777777" w:rsidR="00A4143C" w:rsidRDefault="00A4143C" w:rsidP="00615B2F">
      <w:pPr>
        <w:jc w:val="both"/>
        <w:rPr>
          <w:rFonts w:ascii="Arial" w:hAnsi="Arial" w:cs="Arial"/>
          <w:sz w:val="20"/>
          <w:szCs w:val="20"/>
        </w:rPr>
      </w:pPr>
    </w:p>
    <w:p w14:paraId="56DD3643" w14:textId="77777777" w:rsidR="00A4143C" w:rsidRDefault="00A4143C" w:rsidP="00615B2F">
      <w:pPr>
        <w:jc w:val="both"/>
        <w:rPr>
          <w:rFonts w:ascii="Arial" w:hAnsi="Arial" w:cs="Arial"/>
          <w:sz w:val="20"/>
          <w:szCs w:val="20"/>
        </w:rPr>
      </w:pPr>
    </w:p>
    <w:p w14:paraId="7F778C37" w14:textId="77777777" w:rsidR="00A4143C" w:rsidRDefault="00A4143C" w:rsidP="00615B2F">
      <w:pPr>
        <w:jc w:val="both"/>
        <w:rPr>
          <w:rFonts w:ascii="Arial" w:hAnsi="Arial" w:cs="Arial"/>
          <w:sz w:val="20"/>
          <w:szCs w:val="20"/>
        </w:rPr>
      </w:pPr>
    </w:p>
    <w:p w14:paraId="284B1F0E" w14:textId="77777777" w:rsidR="00A4143C" w:rsidRDefault="00A4143C" w:rsidP="00615B2F">
      <w:pPr>
        <w:jc w:val="both"/>
        <w:rPr>
          <w:rFonts w:ascii="Arial" w:hAnsi="Arial" w:cs="Arial"/>
          <w:sz w:val="20"/>
          <w:szCs w:val="20"/>
        </w:rPr>
      </w:pPr>
    </w:p>
    <w:p w14:paraId="64F32657" w14:textId="77777777" w:rsidR="00A4143C" w:rsidRDefault="00A4143C" w:rsidP="00615B2F">
      <w:pPr>
        <w:jc w:val="both"/>
        <w:rPr>
          <w:rFonts w:ascii="Arial" w:hAnsi="Arial" w:cs="Arial"/>
          <w:sz w:val="20"/>
          <w:szCs w:val="20"/>
        </w:rPr>
      </w:pPr>
    </w:p>
    <w:p w14:paraId="5F12B1AB" w14:textId="77777777" w:rsidR="00A4143C" w:rsidRDefault="00A4143C" w:rsidP="00615B2F">
      <w:pPr>
        <w:jc w:val="both"/>
        <w:rPr>
          <w:rFonts w:ascii="Arial" w:hAnsi="Arial" w:cs="Arial"/>
          <w:sz w:val="20"/>
          <w:szCs w:val="20"/>
        </w:rPr>
      </w:pPr>
    </w:p>
    <w:p w14:paraId="6B36D3B2" w14:textId="77777777" w:rsidR="00A4143C" w:rsidRDefault="00A4143C" w:rsidP="00615B2F">
      <w:pPr>
        <w:jc w:val="both"/>
        <w:rPr>
          <w:rFonts w:ascii="Arial" w:hAnsi="Arial" w:cs="Arial"/>
          <w:sz w:val="20"/>
          <w:szCs w:val="20"/>
        </w:rPr>
      </w:pPr>
    </w:p>
    <w:p w14:paraId="3164470E" w14:textId="77777777" w:rsidR="00A4143C" w:rsidRDefault="00A4143C" w:rsidP="00615B2F">
      <w:pPr>
        <w:jc w:val="both"/>
        <w:rPr>
          <w:rFonts w:ascii="Arial" w:hAnsi="Arial" w:cs="Arial"/>
          <w:sz w:val="20"/>
          <w:szCs w:val="20"/>
        </w:rPr>
      </w:pPr>
    </w:p>
    <w:p w14:paraId="6F06B36F" w14:textId="77777777" w:rsidR="00A4143C" w:rsidRDefault="00A4143C" w:rsidP="00615B2F">
      <w:pPr>
        <w:jc w:val="both"/>
        <w:rPr>
          <w:rFonts w:ascii="Arial" w:hAnsi="Arial" w:cs="Arial"/>
          <w:sz w:val="20"/>
          <w:szCs w:val="20"/>
        </w:rPr>
      </w:pPr>
    </w:p>
    <w:p w14:paraId="6F1E90DF" w14:textId="77777777" w:rsidR="00A4143C" w:rsidRDefault="00A4143C" w:rsidP="00615B2F">
      <w:pPr>
        <w:jc w:val="both"/>
        <w:rPr>
          <w:rFonts w:ascii="Arial" w:hAnsi="Arial" w:cs="Arial"/>
          <w:sz w:val="20"/>
          <w:szCs w:val="20"/>
        </w:rPr>
      </w:pPr>
    </w:p>
    <w:p w14:paraId="02A8BC6B" w14:textId="77777777" w:rsidR="00A4143C" w:rsidRDefault="00A4143C" w:rsidP="00615B2F">
      <w:pPr>
        <w:jc w:val="both"/>
        <w:rPr>
          <w:rFonts w:ascii="Arial" w:hAnsi="Arial" w:cs="Arial"/>
          <w:sz w:val="20"/>
          <w:szCs w:val="20"/>
        </w:rPr>
      </w:pPr>
    </w:p>
    <w:p w14:paraId="1E50FCA9" w14:textId="77777777" w:rsidR="00A4143C" w:rsidRDefault="00A4143C" w:rsidP="00615B2F">
      <w:pPr>
        <w:jc w:val="both"/>
        <w:rPr>
          <w:rFonts w:ascii="Arial" w:hAnsi="Arial" w:cs="Arial"/>
          <w:sz w:val="20"/>
          <w:szCs w:val="20"/>
        </w:rPr>
      </w:pPr>
    </w:p>
    <w:p w14:paraId="23F9A42F" w14:textId="77777777" w:rsidR="00A4143C" w:rsidRDefault="00A4143C" w:rsidP="00615B2F">
      <w:pPr>
        <w:jc w:val="both"/>
        <w:rPr>
          <w:rFonts w:ascii="Arial" w:hAnsi="Arial" w:cs="Arial"/>
          <w:sz w:val="20"/>
          <w:szCs w:val="20"/>
        </w:rPr>
      </w:pPr>
    </w:p>
    <w:p w14:paraId="3B1C5FD0" w14:textId="77777777" w:rsidR="00A4143C" w:rsidRDefault="00A4143C" w:rsidP="00615B2F">
      <w:pPr>
        <w:jc w:val="both"/>
        <w:rPr>
          <w:rFonts w:ascii="Arial" w:hAnsi="Arial" w:cs="Arial"/>
          <w:sz w:val="20"/>
          <w:szCs w:val="20"/>
        </w:rPr>
      </w:pPr>
    </w:p>
    <w:p w14:paraId="4A948601" w14:textId="77777777" w:rsidR="00A4143C" w:rsidRDefault="00A4143C" w:rsidP="00615B2F">
      <w:pPr>
        <w:jc w:val="both"/>
        <w:rPr>
          <w:rFonts w:ascii="Arial" w:hAnsi="Arial" w:cs="Arial"/>
          <w:sz w:val="20"/>
          <w:szCs w:val="20"/>
        </w:rPr>
      </w:pPr>
    </w:p>
    <w:p w14:paraId="3EE5AD3B" w14:textId="77777777" w:rsidR="00A4143C" w:rsidRDefault="00A4143C" w:rsidP="00615B2F">
      <w:pPr>
        <w:jc w:val="both"/>
        <w:rPr>
          <w:rFonts w:ascii="Arial" w:hAnsi="Arial" w:cs="Arial"/>
          <w:sz w:val="20"/>
          <w:szCs w:val="20"/>
        </w:rPr>
      </w:pPr>
    </w:p>
    <w:p w14:paraId="0C33743F" w14:textId="77777777" w:rsidR="00A4143C" w:rsidRDefault="00A4143C" w:rsidP="00615B2F">
      <w:pPr>
        <w:jc w:val="both"/>
        <w:rPr>
          <w:rFonts w:ascii="Arial" w:hAnsi="Arial" w:cs="Arial"/>
          <w:sz w:val="20"/>
          <w:szCs w:val="20"/>
        </w:rPr>
      </w:pPr>
    </w:p>
    <w:p w14:paraId="2CFF5720" w14:textId="77777777" w:rsidR="00A4143C" w:rsidRDefault="00A4143C" w:rsidP="00615B2F">
      <w:pPr>
        <w:jc w:val="both"/>
        <w:rPr>
          <w:rFonts w:ascii="Arial" w:hAnsi="Arial" w:cs="Arial"/>
          <w:sz w:val="20"/>
          <w:szCs w:val="20"/>
        </w:rPr>
      </w:pPr>
    </w:p>
    <w:p w14:paraId="5ABE2FFA" w14:textId="77777777" w:rsidR="00A4143C" w:rsidRDefault="00A4143C" w:rsidP="00615B2F">
      <w:pPr>
        <w:jc w:val="both"/>
        <w:rPr>
          <w:rFonts w:ascii="Arial" w:hAnsi="Arial" w:cs="Arial"/>
          <w:sz w:val="20"/>
          <w:szCs w:val="20"/>
        </w:rPr>
      </w:pPr>
    </w:p>
    <w:p w14:paraId="4D43835A" w14:textId="77777777" w:rsidR="00A4143C" w:rsidRDefault="00A4143C" w:rsidP="00615B2F">
      <w:pPr>
        <w:jc w:val="both"/>
        <w:rPr>
          <w:rFonts w:ascii="Arial" w:hAnsi="Arial" w:cs="Arial"/>
          <w:sz w:val="20"/>
          <w:szCs w:val="20"/>
        </w:rPr>
      </w:pPr>
    </w:p>
    <w:p w14:paraId="3213055D" w14:textId="77777777" w:rsidR="00B25FB7" w:rsidRDefault="00B25FB7" w:rsidP="00615B2F">
      <w:pPr>
        <w:jc w:val="both"/>
        <w:rPr>
          <w:rFonts w:ascii="Arial" w:hAnsi="Arial" w:cs="Arial"/>
          <w:sz w:val="20"/>
          <w:szCs w:val="20"/>
        </w:rPr>
      </w:pPr>
    </w:p>
    <w:p w14:paraId="1EC18951" w14:textId="77777777" w:rsidR="00B25FB7" w:rsidRDefault="00B25FB7" w:rsidP="00615B2F">
      <w:pPr>
        <w:jc w:val="both"/>
        <w:rPr>
          <w:rFonts w:ascii="Arial" w:hAnsi="Arial" w:cs="Arial"/>
          <w:sz w:val="20"/>
          <w:szCs w:val="20"/>
        </w:rPr>
      </w:pPr>
    </w:p>
    <w:p w14:paraId="01BDBBAD" w14:textId="77777777" w:rsidR="00B25FB7" w:rsidRDefault="00B25FB7" w:rsidP="00615B2F">
      <w:pPr>
        <w:jc w:val="both"/>
        <w:rPr>
          <w:rFonts w:ascii="Arial" w:hAnsi="Arial" w:cs="Arial"/>
          <w:sz w:val="20"/>
          <w:szCs w:val="20"/>
        </w:rPr>
      </w:pPr>
    </w:p>
    <w:p w14:paraId="66D587C1" w14:textId="77777777" w:rsidR="00B25FB7" w:rsidRDefault="00B25FB7" w:rsidP="00615B2F">
      <w:pPr>
        <w:jc w:val="both"/>
        <w:rPr>
          <w:rFonts w:ascii="Arial" w:hAnsi="Arial" w:cs="Arial"/>
          <w:sz w:val="20"/>
          <w:szCs w:val="20"/>
        </w:rPr>
      </w:pPr>
    </w:p>
    <w:p w14:paraId="28C5E1E4" w14:textId="77777777" w:rsidR="00B25FB7" w:rsidRDefault="00B25FB7" w:rsidP="00615B2F">
      <w:pPr>
        <w:jc w:val="both"/>
        <w:rPr>
          <w:rFonts w:ascii="Arial" w:hAnsi="Arial" w:cs="Arial"/>
          <w:sz w:val="20"/>
          <w:szCs w:val="20"/>
        </w:rPr>
      </w:pPr>
    </w:p>
    <w:p w14:paraId="4A77AC16" w14:textId="77777777" w:rsidR="009D7A91" w:rsidRDefault="009D7A91" w:rsidP="00615B2F">
      <w:pPr>
        <w:jc w:val="both"/>
        <w:rPr>
          <w:rFonts w:ascii="Arial" w:hAnsi="Arial" w:cs="Arial"/>
          <w:sz w:val="20"/>
          <w:szCs w:val="20"/>
        </w:rPr>
      </w:pPr>
    </w:p>
    <w:p w14:paraId="6C11B409" w14:textId="77777777" w:rsidR="009D7A91" w:rsidRDefault="009D7A91" w:rsidP="00615B2F">
      <w:pPr>
        <w:jc w:val="both"/>
        <w:rPr>
          <w:rFonts w:ascii="Arial" w:hAnsi="Arial" w:cs="Arial"/>
          <w:sz w:val="20"/>
          <w:szCs w:val="20"/>
        </w:rPr>
      </w:pPr>
    </w:p>
    <w:p w14:paraId="7E34BA9F" w14:textId="77777777" w:rsidR="009D7A91" w:rsidRDefault="009D7A91" w:rsidP="00615B2F">
      <w:pPr>
        <w:jc w:val="both"/>
        <w:rPr>
          <w:rFonts w:ascii="Arial" w:hAnsi="Arial" w:cs="Arial"/>
          <w:sz w:val="20"/>
          <w:szCs w:val="20"/>
        </w:rPr>
      </w:pPr>
    </w:p>
    <w:p w14:paraId="47E8619E" w14:textId="77777777" w:rsidR="009D7A91" w:rsidRDefault="009D7A91" w:rsidP="00615B2F">
      <w:pPr>
        <w:jc w:val="both"/>
        <w:rPr>
          <w:rFonts w:ascii="Arial" w:hAnsi="Arial" w:cs="Arial"/>
          <w:sz w:val="20"/>
          <w:szCs w:val="20"/>
        </w:rPr>
      </w:pPr>
    </w:p>
    <w:p w14:paraId="38F5CDFB" w14:textId="77777777" w:rsidR="009D7A91" w:rsidRDefault="009D7A91" w:rsidP="00615B2F">
      <w:pPr>
        <w:jc w:val="both"/>
        <w:rPr>
          <w:rFonts w:ascii="Arial" w:hAnsi="Arial" w:cs="Arial"/>
          <w:sz w:val="20"/>
          <w:szCs w:val="20"/>
        </w:rPr>
      </w:pPr>
    </w:p>
    <w:p w14:paraId="48EBD905" w14:textId="77777777" w:rsidR="009D7A91" w:rsidRDefault="009D7A91" w:rsidP="00615B2F">
      <w:pPr>
        <w:jc w:val="both"/>
        <w:rPr>
          <w:rFonts w:ascii="Arial" w:hAnsi="Arial" w:cs="Arial"/>
          <w:sz w:val="20"/>
          <w:szCs w:val="20"/>
        </w:rPr>
      </w:pPr>
    </w:p>
    <w:p w14:paraId="1AF16F8F" w14:textId="77777777" w:rsidR="009D7A91" w:rsidRDefault="009D7A91" w:rsidP="00615B2F">
      <w:pPr>
        <w:jc w:val="both"/>
        <w:rPr>
          <w:rFonts w:ascii="Arial" w:hAnsi="Arial" w:cs="Arial"/>
          <w:sz w:val="20"/>
          <w:szCs w:val="20"/>
        </w:rPr>
      </w:pPr>
    </w:p>
    <w:p w14:paraId="3B517327" w14:textId="77777777" w:rsidR="009D7A91" w:rsidRDefault="009D7A91" w:rsidP="00615B2F">
      <w:pPr>
        <w:jc w:val="both"/>
        <w:rPr>
          <w:rFonts w:ascii="Arial" w:hAnsi="Arial" w:cs="Arial"/>
          <w:sz w:val="20"/>
          <w:szCs w:val="20"/>
        </w:rPr>
      </w:pPr>
    </w:p>
    <w:p w14:paraId="3EBB6D78" w14:textId="77777777" w:rsidR="009D7A91" w:rsidRDefault="009D7A91" w:rsidP="00615B2F">
      <w:pPr>
        <w:jc w:val="both"/>
        <w:rPr>
          <w:rFonts w:ascii="Arial" w:hAnsi="Arial" w:cs="Arial"/>
          <w:sz w:val="20"/>
          <w:szCs w:val="20"/>
        </w:rPr>
      </w:pPr>
    </w:p>
    <w:p w14:paraId="0DD93E81" w14:textId="77777777" w:rsidR="00C4660E" w:rsidRPr="000D06A4" w:rsidRDefault="00FA13F8" w:rsidP="00183044">
      <w:pPr>
        <w:pStyle w:val="Nagwek3"/>
        <w:rPr>
          <w:rFonts w:ascii="Arial" w:hAnsi="Arial" w:cs="Arial"/>
          <w:sz w:val="20"/>
          <w:szCs w:val="20"/>
        </w:rPr>
      </w:pPr>
      <w:bookmarkStart w:id="350" w:name="_Toc253653684"/>
      <w:bookmarkStart w:id="351" w:name="_Toc65657810"/>
      <w:r>
        <w:rPr>
          <w:rFonts w:ascii="Arial" w:hAnsi="Arial" w:cs="Arial"/>
          <w:sz w:val="20"/>
          <w:szCs w:val="20"/>
        </w:rPr>
        <w:lastRenderedPageBreak/>
        <w:t>Załącznik Nr 1 – do S</w:t>
      </w:r>
      <w:r w:rsidR="00C4660E" w:rsidRPr="000D06A4">
        <w:rPr>
          <w:rFonts w:ascii="Arial" w:hAnsi="Arial" w:cs="Arial"/>
          <w:sz w:val="20"/>
          <w:szCs w:val="20"/>
        </w:rPr>
        <w:t>WZ</w:t>
      </w:r>
      <w:bookmarkEnd w:id="350"/>
      <w:bookmarkEnd w:id="351"/>
      <w:r w:rsidR="00C4660E" w:rsidRPr="000D06A4">
        <w:rPr>
          <w:rFonts w:ascii="Arial" w:hAnsi="Arial" w:cs="Arial"/>
          <w:sz w:val="20"/>
          <w:szCs w:val="20"/>
        </w:rPr>
        <w:t xml:space="preserve"> </w:t>
      </w:r>
    </w:p>
    <w:p w14:paraId="623F814D" w14:textId="77777777" w:rsidR="00C4660E" w:rsidRPr="000D06A4" w:rsidRDefault="00C4660E" w:rsidP="00183044">
      <w:pPr>
        <w:pStyle w:val="Nagwek3"/>
        <w:rPr>
          <w:rFonts w:ascii="Arial" w:hAnsi="Arial" w:cs="Arial"/>
          <w:sz w:val="20"/>
          <w:szCs w:val="20"/>
        </w:rPr>
      </w:pPr>
      <w:bookmarkStart w:id="352" w:name="_Toc253653685"/>
      <w:bookmarkStart w:id="353" w:name="_Toc491696023"/>
      <w:bookmarkStart w:id="354" w:name="_Toc65657811"/>
      <w:r w:rsidRPr="000D06A4">
        <w:rPr>
          <w:rFonts w:ascii="Arial" w:hAnsi="Arial" w:cs="Arial"/>
          <w:sz w:val="20"/>
          <w:szCs w:val="20"/>
        </w:rPr>
        <w:t>Formularz ofertowy</w:t>
      </w:r>
      <w:bookmarkEnd w:id="352"/>
      <w:bookmarkEnd w:id="353"/>
      <w:bookmarkEnd w:id="354"/>
    </w:p>
    <w:p w14:paraId="395047C8" w14:textId="77777777" w:rsidR="00C4660E" w:rsidRPr="000D06A4" w:rsidRDefault="00C4660E" w:rsidP="00C4660E">
      <w:pPr>
        <w:rPr>
          <w:rFonts w:ascii="Arial" w:hAnsi="Arial" w:cs="Arial"/>
          <w:sz w:val="20"/>
          <w:szCs w:val="20"/>
        </w:rPr>
      </w:pPr>
    </w:p>
    <w:p w14:paraId="57DE9135" w14:textId="77777777"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14:paraId="10757805" w14:textId="77777777"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14:paraId="058A2286" w14:textId="77777777"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14:paraId="1F5B25D4" w14:textId="77777777" w:rsidR="005033CB" w:rsidRPr="000975B1" w:rsidRDefault="005033CB" w:rsidP="00183044">
      <w:pPr>
        <w:spacing w:line="276" w:lineRule="auto"/>
        <w:outlineLvl w:val="0"/>
        <w:rPr>
          <w:rFonts w:ascii="Arial" w:hAnsi="Arial" w:cs="Arial"/>
          <w:sz w:val="22"/>
          <w:szCs w:val="22"/>
        </w:rPr>
      </w:pPr>
      <w:bookmarkStart w:id="355" w:name="_Toc459124182"/>
      <w:bookmarkStart w:id="356" w:name="_Toc459294074"/>
      <w:bookmarkStart w:id="357" w:name="_Toc459792489"/>
      <w:bookmarkStart w:id="358" w:name="_Toc463353821"/>
      <w:bookmarkStart w:id="359" w:name="_Toc463354013"/>
      <w:bookmarkStart w:id="360" w:name="_Toc463434802"/>
      <w:bookmarkStart w:id="361" w:name="_Toc463435015"/>
      <w:bookmarkStart w:id="362" w:name="_Toc463591483"/>
      <w:bookmarkStart w:id="363" w:name="_Toc491696024"/>
      <w:bookmarkStart w:id="364" w:name="_Toc497142619"/>
      <w:bookmarkStart w:id="365" w:name="_Toc499818305"/>
      <w:bookmarkStart w:id="366" w:name="_Toc526254948"/>
      <w:bookmarkStart w:id="367" w:name="_Toc526257041"/>
      <w:bookmarkStart w:id="368" w:name="_Toc25059466"/>
      <w:bookmarkStart w:id="369" w:name="_Toc44329022"/>
      <w:bookmarkStart w:id="370" w:name="_Toc50379689"/>
      <w:bookmarkStart w:id="371" w:name="_Toc61019381"/>
      <w:bookmarkStart w:id="372" w:name="_Toc61027407"/>
      <w:bookmarkStart w:id="373" w:name="_Toc61030571"/>
      <w:bookmarkStart w:id="374" w:name="_Toc61202210"/>
      <w:bookmarkStart w:id="375" w:name="_Toc63076018"/>
      <w:bookmarkStart w:id="376" w:name="_Toc65657812"/>
      <w:r w:rsidRPr="000975B1">
        <w:rPr>
          <w:rFonts w:ascii="Arial" w:hAnsi="Arial" w:cs="Arial"/>
          <w:sz w:val="22"/>
          <w:szCs w:val="22"/>
        </w:rPr>
        <w:t>NIP: ………………………………………</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06C703DF" w14:textId="77777777"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14:paraId="1BEC2AED" w14:textId="77777777"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14:paraId="4E378051" w14:textId="77777777"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14:paraId="4242826F" w14:textId="77777777"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14:paraId="0C92C274" w14:textId="77777777" w:rsidR="00C4660E" w:rsidRPr="000975B1" w:rsidRDefault="00C4660E" w:rsidP="005033CB">
      <w:pPr>
        <w:rPr>
          <w:rFonts w:ascii="Arial" w:hAnsi="Arial" w:cs="Arial"/>
          <w:sz w:val="22"/>
          <w:szCs w:val="22"/>
        </w:rPr>
      </w:pPr>
    </w:p>
    <w:p w14:paraId="753AA5B8" w14:textId="77777777"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14:paraId="65F46BEB" w14:textId="77777777"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14:paraId="6CDCFBBF" w14:textId="77777777"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14:paraId="74B2C55F" w14:textId="77777777"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778"/>
      </w:tblGrid>
      <w:tr w:rsidR="00B965F2" w:rsidRPr="000975B1" w14:paraId="12925BF5" w14:textId="77777777" w:rsidTr="00B965F2">
        <w:tc>
          <w:tcPr>
            <w:tcW w:w="9778" w:type="dxa"/>
            <w:shd w:val="clear" w:color="auto" w:fill="EEECE1"/>
          </w:tcPr>
          <w:p w14:paraId="094AB870" w14:textId="77777777"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14:paraId="13DE937C" w14:textId="77777777" w:rsidR="00C4660E" w:rsidRPr="000975B1" w:rsidRDefault="00C4660E" w:rsidP="00C4660E">
      <w:pPr>
        <w:rPr>
          <w:rFonts w:ascii="Arial" w:hAnsi="Arial" w:cs="Arial"/>
          <w:sz w:val="20"/>
          <w:szCs w:val="20"/>
        </w:rPr>
      </w:pPr>
    </w:p>
    <w:p w14:paraId="5CCCA87A" w14:textId="77777777" w:rsidR="001C3329" w:rsidRDefault="001C3329" w:rsidP="00183044">
      <w:pPr>
        <w:outlineLvl w:val="0"/>
        <w:rPr>
          <w:rFonts w:ascii="Arial" w:hAnsi="Arial" w:cs="Arial"/>
          <w:sz w:val="20"/>
          <w:szCs w:val="20"/>
        </w:rPr>
      </w:pPr>
      <w:bookmarkStart w:id="377" w:name="_Toc459124184"/>
      <w:bookmarkStart w:id="378" w:name="_Toc459294076"/>
      <w:bookmarkStart w:id="379" w:name="_Toc459792491"/>
      <w:bookmarkStart w:id="380" w:name="_Toc463353822"/>
      <w:bookmarkStart w:id="381" w:name="_Toc463354014"/>
      <w:bookmarkStart w:id="382" w:name="_Toc463434803"/>
      <w:bookmarkStart w:id="383" w:name="_Toc463435016"/>
      <w:bookmarkStart w:id="384" w:name="_Toc463591484"/>
    </w:p>
    <w:p w14:paraId="32684582" w14:textId="77777777" w:rsidR="00C4660E" w:rsidRPr="000975B1" w:rsidRDefault="00C4660E" w:rsidP="00183044">
      <w:pPr>
        <w:outlineLvl w:val="0"/>
        <w:rPr>
          <w:rFonts w:ascii="Arial" w:hAnsi="Arial" w:cs="Arial"/>
          <w:sz w:val="20"/>
          <w:szCs w:val="20"/>
        </w:rPr>
      </w:pPr>
      <w:bookmarkStart w:id="385" w:name="_Toc491696025"/>
      <w:bookmarkStart w:id="386" w:name="_Toc497142620"/>
      <w:bookmarkStart w:id="387" w:name="_Toc499818306"/>
      <w:bookmarkStart w:id="388" w:name="_Toc526254949"/>
      <w:bookmarkStart w:id="389" w:name="_Toc526257042"/>
      <w:bookmarkStart w:id="390" w:name="_Toc25059467"/>
      <w:bookmarkStart w:id="391" w:name="_Toc44329023"/>
      <w:bookmarkStart w:id="392" w:name="_Toc50379690"/>
      <w:bookmarkStart w:id="393" w:name="_Toc61019382"/>
      <w:bookmarkStart w:id="394" w:name="_Toc61027408"/>
      <w:bookmarkStart w:id="395" w:name="_Toc61030572"/>
      <w:bookmarkStart w:id="396" w:name="_Toc61202211"/>
      <w:bookmarkStart w:id="397" w:name="_Toc63076019"/>
      <w:bookmarkStart w:id="398" w:name="_Toc6565781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653F695C" w14:textId="77777777" w:rsidR="00C4660E" w:rsidRPr="000975B1" w:rsidRDefault="00C4660E" w:rsidP="00C4660E">
      <w:pPr>
        <w:rPr>
          <w:rFonts w:ascii="Arial" w:hAnsi="Arial" w:cs="Arial"/>
          <w:sz w:val="20"/>
          <w:szCs w:val="20"/>
        </w:rPr>
      </w:pPr>
    </w:p>
    <w:p w14:paraId="4CB9E628" w14:textId="77777777"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14:paraId="12BF706A" w14:textId="77777777" w:rsidR="00C4660E" w:rsidRPr="000975B1" w:rsidRDefault="00C4660E" w:rsidP="00C4660E">
      <w:pPr>
        <w:rPr>
          <w:rFonts w:ascii="Arial" w:hAnsi="Arial" w:cs="Arial"/>
          <w:sz w:val="20"/>
          <w:szCs w:val="20"/>
        </w:rPr>
      </w:pPr>
    </w:p>
    <w:p w14:paraId="55484ADA" w14:textId="5665DDEA" w:rsidR="006A3D86" w:rsidRPr="00B25FB7" w:rsidRDefault="005C489C" w:rsidP="00B25FB7">
      <w:pPr>
        <w:jc w:val="center"/>
        <w:outlineLvl w:val="0"/>
        <w:rPr>
          <w:rFonts w:ascii="Arial" w:hAnsi="Arial" w:cs="Arial"/>
          <w:b/>
          <w:sz w:val="20"/>
          <w:szCs w:val="20"/>
        </w:rPr>
      </w:pPr>
      <w:bookmarkStart w:id="399" w:name="_Toc526254950"/>
      <w:bookmarkStart w:id="400" w:name="_Toc526257043"/>
      <w:bookmarkStart w:id="401" w:name="_Toc25059468"/>
      <w:bookmarkStart w:id="402" w:name="_Toc44329024"/>
      <w:bookmarkStart w:id="403" w:name="_Toc50379691"/>
      <w:bookmarkStart w:id="404" w:name="_Toc61019383"/>
      <w:bookmarkStart w:id="405" w:name="_Toc61027409"/>
      <w:bookmarkStart w:id="406" w:name="_Toc61030573"/>
      <w:bookmarkStart w:id="407" w:name="_Toc61202212"/>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B25FB7">
        <w:rPr>
          <w:rFonts w:ascii="Arial" w:hAnsi="Arial" w:cs="Arial"/>
          <w:b/>
          <w:sz w:val="20"/>
          <w:szCs w:val="20"/>
        </w:rPr>
        <w:t>„</w:t>
      </w:r>
      <w:r w:rsidR="00B25FB7" w:rsidRPr="00B25FB7">
        <w:rPr>
          <w:rFonts w:ascii="Arial" w:eastAsia="Calibri" w:hAnsi="Arial" w:cs="Arial"/>
          <w:b/>
          <w:sz w:val="20"/>
          <w:szCs w:val="20"/>
        </w:rPr>
        <w:t xml:space="preserve">Rozbudowa cmentarza komunalnego w Bierutowie – </w:t>
      </w:r>
      <w:r w:rsidR="00B25FB7">
        <w:rPr>
          <w:rFonts w:ascii="Arial" w:eastAsia="Calibri" w:hAnsi="Arial" w:cs="Arial"/>
          <w:b/>
          <w:sz w:val="20"/>
          <w:szCs w:val="20"/>
        </w:rPr>
        <w:br/>
      </w:r>
      <w:r w:rsidR="00B25FB7" w:rsidRPr="00B25FB7">
        <w:rPr>
          <w:rFonts w:ascii="Arial" w:eastAsia="Calibri" w:hAnsi="Arial" w:cs="Arial"/>
          <w:b/>
          <w:sz w:val="20"/>
          <w:szCs w:val="20"/>
        </w:rPr>
        <w:t>ETAP I</w:t>
      </w:r>
      <w:r w:rsidR="00474486" w:rsidRPr="00B25FB7">
        <w:rPr>
          <w:rFonts w:ascii="Arial" w:hAnsi="Arial" w:cs="Arial"/>
          <w:b/>
          <w:sz w:val="20"/>
          <w:szCs w:val="20"/>
        </w:rPr>
        <w:t>”</w:t>
      </w:r>
      <w:r w:rsidR="00EA4FA2" w:rsidRPr="00B25FB7">
        <w:rPr>
          <w:rFonts w:ascii="Arial" w:hAnsi="Arial" w:cs="Arial"/>
          <w:b/>
          <w:sz w:val="20"/>
          <w:szCs w:val="20"/>
        </w:rPr>
        <w:t xml:space="preserve"> </w:t>
      </w:r>
      <w:r w:rsidR="002C68D6" w:rsidRPr="00B25FB7">
        <w:rPr>
          <w:rFonts w:ascii="Arial" w:hAnsi="Arial" w:cs="Arial"/>
          <w:b/>
          <w:sz w:val="20"/>
          <w:szCs w:val="20"/>
        </w:rPr>
        <w:t xml:space="preserve">– nr sprawy: </w:t>
      </w:r>
      <w:r w:rsidR="00B56763" w:rsidRPr="00B25FB7">
        <w:rPr>
          <w:rFonts w:ascii="Arial" w:hAnsi="Arial" w:cs="Arial"/>
          <w:b/>
          <w:sz w:val="20"/>
          <w:szCs w:val="20"/>
        </w:rPr>
        <w:t>IR</w:t>
      </w:r>
      <w:r w:rsidR="00B56763" w:rsidRPr="00474486">
        <w:rPr>
          <w:rFonts w:ascii="Arial" w:hAnsi="Arial" w:cs="Arial"/>
          <w:b/>
          <w:sz w:val="20"/>
        </w:rPr>
        <w:t>.2710</w:t>
      </w:r>
      <w:r w:rsidR="00480D73">
        <w:rPr>
          <w:rFonts w:ascii="Arial" w:hAnsi="Arial" w:cs="Arial"/>
          <w:b/>
          <w:sz w:val="20"/>
        </w:rPr>
        <w:t>.</w:t>
      </w:r>
      <w:r w:rsidR="00341EF6">
        <w:rPr>
          <w:rFonts w:ascii="Arial" w:hAnsi="Arial" w:cs="Arial"/>
          <w:b/>
          <w:sz w:val="20"/>
        </w:rPr>
        <w:t>4</w:t>
      </w:r>
      <w:r w:rsidR="00B56763" w:rsidRPr="00474486">
        <w:rPr>
          <w:rFonts w:ascii="Arial" w:hAnsi="Arial" w:cs="Arial"/>
          <w:b/>
          <w:sz w:val="20"/>
        </w:rPr>
        <w:t>.20</w:t>
      </w:r>
      <w:r w:rsidR="005F5C27">
        <w:rPr>
          <w:rFonts w:ascii="Arial" w:hAnsi="Arial" w:cs="Arial"/>
          <w:b/>
          <w:sz w:val="20"/>
        </w:rPr>
        <w:t>2</w:t>
      </w:r>
      <w:r w:rsidR="009D7A91">
        <w:rPr>
          <w:rFonts w:ascii="Arial" w:hAnsi="Arial" w:cs="Arial"/>
          <w:b/>
          <w:sz w:val="20"/>
        </w:rPr>
        <w:t>2</w:t>
      </w:r>
      <w:r w:rsidR="00B56763" w:rsidRPr="00474486">
        <w:rPr>
          <w:rFonts w:ascii="Arial" w:hAnsi="Arial" w:cs="Arial"/>
          <w:b/>
          <w:sz w:val="20"/>
        </w:rPr>
        <w:t>.JP</w:t>
      </w:r>
      <w:bookmarkEnd w:id="399"/>
      <w:bookmarkEnd w:id="400"/>
      <w:bookmarkEnd w:id="401"/>
      <w:bookmarkEnd w:id="402"/>
      <w:bookmarkEnd w:id="403"/>
      <w:bookmarkEnd w:id="404"/>
      <w:bookmarkEnd w:id="405"/>
      <w:bookmarkEnd w:id="406"/>
      <w:bookmarkEnd w:id="407"/>
    </w:p>
    <w:p w14:paraId="516C7DD0" w14:textId="77777777" w:rsidR="007C5D66" w:rsidRDefault="007C5D66" w:rsidP="0074599B">
      <w:pPr>
        <w:jc w:val="center"/>
        <w:outlineLvl w:val="0"/>
        <w:rPr>
          <w:rFonts w:ascii="Arial" w:hAnsi="Arial" w:cs="Arial"/>
          <w:b/>
          <w:sz w:val="20"/>
          <w:szCs w:val="20"/>
        </w:rPr>
      </w:pPr>
    </w:p>
    <w:p w14:paraId="4A236EA0" w14:textId="77777777" w:rsidR="007C5D66"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w:t>
      </w:r>
      <w:r>
        <w:rPr>
          <w:rFonts w:ascii="Arial" w:hAnsi="Arial" w:cs="Arial"/>
          <w:sz w:val="20"/>
          <w:szCs w:val="20"/>
        </w:rPr>
        <w:t>ryczałtową</w:t>
      </w:r>
      <w:r w:rsidRPr="000975B1">
        <w:rPr>
          <w:rFonts w:ascii="Arial" w:hAnsi="Arial" w:cs="Arial"/>
          <w:sz w:val="20"/>
          <w:szCs w:val="20"/>
        </w:rPr>
        <w:t>:</w:t>
      </w:r>
    </w:p>
    <w:p w14:paraId="4C57D6B4" w14:textId="77777777" w:rsidR="007C5D66" w:rsidRDefault="007C5D66" w:rsidP="007C5D66">
      <w:pPr>
        <w:tabs>
          <w:tab w:val="left" w:pos="426"/>
        </w:tabs>
        <w:spacing w:line="276" w:lineRule="auto"/>
        <w:ind w:left="426"/>
        <w:jc w:val="both"/>
        <w:rPr>
          <w:rFonts w:ascii="Arial" w:hAnsi="Arial" w:cs="Arial"/>
          <w:sz w:val="20"/>
          <w:szCs w:val="20"/>
        </w:rPr>
      </w:pPr>
    </w:p>
    <w:p w14:paraId="60D4846A" w14:textId="77777777"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53E8CC38" w14:textId="77777777"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14:paraId="24EF67E6" w14:textId="77777777"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0F719715" w14:textId="77777777"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13BDC0C5" w14:textId="77777777" w:rsidR="00D23DCA" w:rsidRDefault="00D23DCA" w:rsidP="00D23DCA">
      <w:pPr>
        <w:widowControl w:val="0"/>
        <w:suppressAutoHyphens/>
        <w:spacing w:line="276" w:lineRule="auto"/>
        <w:ind w:left="426"/>
        <w:jc w:val="both"/>
        <w:rPr>
          <w:rFonts w:ascii="Arial" w:hAnsi="Arial" w:cs="Arial"/>
          <w:b/>
          <w:sz w:val="20"/>
          <w:szCs w:val="20"/>
        </w:rPr>
      </w:pPr>
    </w:p>
    <w:p w14:paraId="71990B9F" w14:textId="77777777"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14:paraId="175FCC99" w14:textId="4FAADBF1" w:rsidR="00724381" w:rsidRPr="00724381" w:rsidRDefault="00EA4FA2" w:rsidP="00724381">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7C5D66">
        <w:rPr>
          <w:rFonts w:ascii="Arial" w:hAnsi="Arial" w:cs="Arial"/>
          <w:b/>
          <w:bCs/>
          <w:sz w:val="20"/>
          <w:szCs w:val="20"/>
        </w:rPr>
        <w:t xml:space="preserve"> </w:t>
      </w:r>
      <w:r w:rsidR="007C5D66">
        <w:rPr>
          <w:rFonts w:ascii="Arial" w:hAnsi="Arial" w:cs="Arial"/>
          <w:b/>
          <w:sz w:val="20"/>
          <w:szCs w:val="20"/>
        </w:rPr>
        <w:t>–</w:t>
      </w:r>
      <w:r w:rsidR="00D23DCA">
        <w:rPr>
          <w:rFonts w:ascii="Arial" w:hAnsi="Arial" w:cs="Arial"/>
          <w:b/>
          <w:sz w:val="20"/>
          <w:szCs w:val="20"/>
        </w:rPr>
        <w:t xml:space="preserve"> </w:t>
      </w:r>
      <w:r w:rsidR="00341EF6">
        <w:rPr>
          <w:rFonts w:ascii="Arial" w:hAnsi="Arial" w:cs="Arial"/>
          <w:b/>
          <w:sz w:val="20"/>
          <w:szCs w:val="20"/>
        </w:rPr>
        <w:t>4</w:t>
      </w:r>
      <w:r w:rsidR="00724381" w:rsidRPr="00724381">
        <w:rPr>
          <w:rFonts w:ascii="Arial" w:hAnsi="Arial" w:cs="Arial"/>
          <w:b/>
          <w:sz w:val="20"/>
          <w:szCs w:val="20"/>
        </w:rPr>
        <w:t xml:space="preserve"> miesi</w:t>
      </w:r>
      <w:r w:rsidR="00341EF6">
        <w:rPr>
          <w:rFonts w:ascii="Arial" w:hAnsi="Arial" w:cs="Arial"/>
          <w:b/>
          <w:sz w:val="20"/>
          <w:szCs w:val="20"/>
        </w:rPr>
        <w:t>ą</w:t>
      </w:r>
      <w:r w:rsidR="009D7A91">
        <w:rPr>
          <w:rFonts w:ascii="Arial" w:hAnsi="Arial" w:cs="Arial"/>
          <w:b/>
          <w:sz w:val="20"/>
          <w:szCs w:val="20"/>
        </w:rPr>
        <w:t>c</w:t>
      </w:r>
      <w:r w:rsidR="00341EF6">
        <w:rPr>
          <w:rFonts w:ascii="Arial" w:hAnsi="Arial" w:cs="Arial"/>
          <w:b/>
          <w:sz w:val="20"/>
          <w:szCs w:val="20"/>
        </w:rPr>
        <w:t>e</w:t>
      </w:r>
      <w:r w:rsidR="00724381" w:rsidRPr="00724381">
        <w:rPr>
          <w:rFonts w:ascii="Arial" w:hAnsi="Arial" w:cs="Arial"/>
          <w:sz w:val="20"/>
          <w:szCs w:val="20"/>
        </w:rPr>
        <w:t xml:space="preserve"> </w:t>
      </w:r>
      <w:r w:rsidR="00724381" w:rsidRPr="00724381">
        <w:rPr>
          <w:rFonts w:ascii="Arial" w:eastAsia="Calibri" w:hAnsi="Arial" w:cs="Arial"/>
          <w:color w:val="000000"/>
          <w:sz w:val="20"/>
          <w:szCs w:val="20"/>
        </w:rPr>
        <w:t xml:space="preserve">licząc od dnia zawarcia </w:t>
      </w:r>
      <w:r w:rsidR="00724381" w:rsidRPr="00724381">
        <w:rPr>
          <w:rFonts w:ascii="Arial" w:eastAsia="Calibri" w:hAnsi="Arial" w:cs="Arial"/>
          <w:sz w:val="20"/>
          <w:szCs w:val="20"/>
        </w:rPr>
        <w:t>umowy.</w:t>
      </w:r>
    </w:p>
    <w:p w14:paraId="5138CA8B" w14:textId="77777777"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BA1DD7">
        <w:rPr>
          <w:rFonts w:ascii="Arial" w:hAnsi="Arial" w:cs="Arial"/>
          <w:i/>
          <w:sz w:val="20"/>
          <w:szCs w:val="20"/>
        </w:rPr>
        <w:t>5</w:t>
      </w:r>
      <w:r w:rsidR="00CF5CFF">
        <w:rPr>
          <w:rFonts w:ascii="Arial" w:hAnsi="Arial" w:cs="Arial"/>
          <w:i/>
          <w:sz w:val="20"/>
          <w:szCs w:val="20"/>
        </w:rPr>
        <w:t xml:space="preserve"> </w:t>
      </w:r>
      <w:r w:rsidRPr="000975B1">
        <w:rPr>
          <w:rFonts w:ascii="Arial" w:hAnsi="Arial" w:cs="Arial"/>
          <w:i/>
          <w:sz w:val="20"/>
          <w:szCs w:val="20"/>
        </w:rPr>
        <w:t>do SWZ).</w:t>
      </w:r>
    </w:p>
    <w:p w14:paraId="0ABF22D9" w14:textId="77777777"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14:paraId="61A884F8" w14:textId="77777777" w:rsidR="001C3329" w:rsidRDefault="001C3329" w:rsidP="0028231A">
      <w:pPr>
        <w:pStyle w:val="Bezodstpw"/>
        <w:ind w:left="426"/>
        <w:rPr>
          <w:rFonts w:ascii="Arial" w:hAnsi="Arial" w:cs="Arial"/>
          <w:kern w:val="28"/>
          <w:sz w:val="20"/>
        </w:rPr>
      </w:pPr>
    </w:p>
    <w:tbl>
      <w:tblPr>
        <w:tblW w:w="9213" w:type="dxa"/>
        <w:tblInd w:w="534" w:type="dxa"/>
        <w:tblLayout w:type="fixed"/>
        <w:tblLook w:val="00A0" w:firstRow="1" w:lastRow="0" w:firstColumn="1" w:lastColumn="0" w:noHBand="0" w:noVBand="0"/>
      </w:tblPr>
      <w:tblGrid>
        <w:gridCol w:w="567"/>
        <w:gridCol w:w="5386"/>
        <w:gridCol w:w="3260"/>
      </w:tblGrid>
      <w:tr w:rsidR="005C489C" w:rsidRPr="005C489C" w14:paraId="3B7AA69D"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19020965"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E2F1F5C"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14:paraId="70D30B0C"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B5BCAA9"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14:paraId="3BDCEDD4"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6B569A31" w14:textId="77777777"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74663CBD" w14:textId="77777777"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11351114" w14:textId="77777777"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14:paraId="628A942F"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259CB562" w14:textId="77777777"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07E74280" w14:textId="77777777"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4DEEF06E" w14:textId="77777777" w:rsidR="005C489C" w:rsidRPr="005C489C" w:rsidRDefault="005C489C" w:rsidP="005E30FD">
            <w:pPr>
              <w:autoSpaceDE w:val="0"/>
              <w:autoSpaceDN w:val="0"/>
              <w:adjustRightInd w:val="0"/>
              <w:spacing w:after="240"/>
              <w:rPr>
                <w:rFonts w:ascii="Arial" w:hAnsi="Arial" w:cs="Arial"/>
                <w:sz w:val="22"/>
                <w:szCs w:val="22"/>
              </w:rPr>
            </w:pPr>
          </w:p>
        </w:tc>
      </w:tr>
    </w:tbl>
    <w:p w14:paraId="7963C250" w14:textId="77777777"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Płatności wynikające z realizacji ww. zadania prosimy przekazać na nasze konto numer</w:t>
      </w:r>
      <w:r w:rsidRPr="000975B1">
        <w:rPr>
          <w:rFonts w:ascii="Arial" w:hAnsi="Arial" w:cs="Arial"/>
          <w:sz w:val="20"/>
          <w:szCs w:val="20"/>
        </w:rPr>
        <w:br/>
        <w:t>...............................................................................................................................(nr konta, nazwa banku)</w:t>
      </w:r>
    </w:p>
    <w:p w14:paraId="21E9ACB1" w14:textId="77777777"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14:paraId="1C92C391" w14:textId="77777777"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lastRenderedPageBreak/>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14:paraId="45654D2B" w14:textId="77777777"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14:paraId="5A4E4D00" w14:textId="77777777" w:rsidR="00DC02FE" w:rsidRPr="00C232E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14:paraId="08ECE5CD" w14:textId="77777777" w:rsidR="00DC02FE" w:rsidRPr="000975B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14:paraId="03389310"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14:paraId="2C6E7906" w14:textId="77777777"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Pr="008E04CB">
        <w:rPr>
          <w:rFonts w:ascii="Arial" w:hAnsi="Arial" w:cs="Arial"/>
          <w:bCs/>
          <w:sz w:val="20"/>
        </w:rPr>
        <w:t xml:space="preserve"> </w:t>
      </w:r>
      <w:r w:rsidRPr="008E04CB">
        <w:rPr>
          <w:rFonts w:ascii="Arial" w:eastAsia="Calibri" w:hAnsi="Arial" w:cs="Arial"/>
          <w:sz w:val="20"/>
          <w:szCs w:val="20"/>
        </w:rPr>
        <w:t>że</w:t>
      </w:r>
      <w:r w:rsidRPr="008E04CB">
        <w:rPr>
          <w:rFonts w:ascii="Arial" w:hAnsi="Arial" w:cs="Arial"/>
          <w:sz w:val="20"/>
        </w:rPr>
        <w:t xml:space="preserve"> </w:t>
      </w:r>
      <w:r w:rsidRPr="008E04CB">
        <w:rPr>
          <w:rFonts w:ascii="Arial" w:eastAsia="Calibri" w:hAnsi="Arial" w:cs="Arial"/>
          <w:sz w:val="20"/>
          <w:szCs w:val="20"/>
        </w:rPr>
        <w:t>zapoznaliśmy</w:t>
      </w:r>
      <w:r w:rsidRPr="008E04CB">
        <w:rPr>
          <w:rFonts w:ascii="Arial" w:hAnsi="Arial" w:cs="Arial"/>
          <w:sz w:val="20"/>
        </w:rPr>
        <w:t xml:space="preserve"> </w:t>
      </w:r>
      <w:r w:rsidRPr="008E04CB">
        <w:rPr>
          <w:rFonts w:ascii="Arial" w:eastAsia="Calibri" w:hAnsi="Arial" w:cs="Arial"/>
          <w:sz w:val="20"/>
          <w:szCs w:val="20"/>
        </w:rPr>
        <w:t>się</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Projektowanymi</w:t>
      </w:r>
      <w:r w:rsidRPr="008E04CB">
        <w:rPr>
          <w:rFonts w:ascii="Arial" w:hAnsi="Arial" w:cs="Arial"/>
          <w:sz w:val="20"/>
        </w:rPr>
        <w:t xml:space="preserve"> </w:t>
      </w:r>
      <w:r w:rsidRPr="008E04CB">
        <w:rPr>
          <w:rFonts w:ascii="Arial" w:eastAsia="Calibri" w:hAnsi="Arial" w:cs="Arial"/>
          <w:sz w:val="20"/>
          <w:szCs w:val="20"/>
        </w:rPr>
        <w:t>Postanowieniami</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określonymi</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Załączniku</w:t>
      </w:r>
      <w:r w:rsidRPr="008E04CB">
        <w:rPr>
          <w:rFonts w:ascii="Arial" w:hAnsi="Arial" w:cs="Arial"/>
          <w:sz w:val="20"/>
        </w:rPr>
        <w:t xml:space="preserve"> </w:t>
      </w:r>
      <w:r w:rsidRPr="008E04CB">
        <w:rPr>
          <w:rFonts w:ascii="Arial" w:eastAsia="Calibri" w:hAnsi="Arial" w:cs="Arial"/>
          <w:sz w:val="20"/>
          <w:szCs w:val="20"/>
        </w:rPr>
        <w:t>nr</w:t>
      </w:r>
      <w:r w:rsidRPr="008E04CB">
        <w:rPr>
          <w:rFonts w:ascii="Arial" w:hAnsi="Arial" w:cs="Arial"/>
          <w:sz w:val="20"/>
        </w:rPr>
        <w:t xml:space="preserve"> </w:t>
      </w:r>
      <w:r w:rsidR="00BA1DD7">
        <w:rPr>
          <w:rFonts w:ascii="Arial" w:hAnsi="Arial" w:cs="Arial"/>
          <w:sz w:val="20"/>
        </w:rPr>
        <w:t>5</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Specyfikacji</w:t>
      </w:r>
      <w:r w:rsidRPr="008E04CB">
        <w:rPr>
          <w:rFonts w:ascii="Arial" w:hAnsi="Arial" w:cs="Arial"/>
          <w:sz w:val="20"/>
        </w:rPr>
        <w:t xml:space="preserve"> </w:t>
      </w:r>
      <w:r w:rsidRPr="008E04CB">
        <w:rPr>
          <w:rFonts w:ascii="Arial" w:eastAsia="Calibri" w:hAnsi="Arial" w:cs="Arial"/>
          <w:sz w:val="20"/>
          <w:szCs w:val="20"/>
        </w:rPr>
        <w:t>Warunków</w:t>
      </w:r>
      <w:r w:rsidRPr="008E04CB">
        <w:rPr>
          <w:rFonts w:ascii="Arial" w:hAnsi="Arial" w:cs="Arial"/>
          <w:sz w:val="20"/>
        </w:rPr>
        <w:t xml:space="preserve"> </w:t>
      </w:r>
      <w:r w:rsidRPr="008E04CB">
        <w:rPr>
          <w:rFonts w:ascii="Arial" w:eastAsia="Calibri" w:hAnsi="Arial" w:cs="Arial"/>
          <w:sz w:val="20"/>
          <w:szCs w:val="20"/>
        </w:rPr>
        <w:t>Zamówienia</w:t>
      </w:r>
      <w:r w:rsidRPr="008E04CB">
        <w:rPr>
          <w:rFonts w:ascii="Arial" w:hAnsi="Arial" w:cs="Arial"/>
          <w:sz w:val="20"/>
        </w:rPr>
        <w:t xml:space="preserve"> </w:t>
      </w:r>
      <w:r w:rsidRPr="008E04CB">
        <w:rPr>
          <w:rFonts w:ascii="Arial" w:eastAsia="Calibri" w:hAnsi="Arial" w:cs="Arial"/>
          <w:sz w:val="20"/>
          <w:szCs w:val="20"/>
        </w:rPr>
        <w:t>i</w:t>
      </w:r>
      <w:r w:rsidRPr="008E04CB">
        <w:rPr>
          <w:rFonts w:ascii="Arial" w:hAnsi="Arial" w:cs="Arial"/>
          <w:sz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Pr="008E04CB">
        <w:rPr>
          <w:rFonts w:ascii="Arial" w:hAnsi="Arial" w:cs="Arial"/>
          <w:bCs/>
          <w:sz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przypadku</w:t>
      </w:r>
      <w:r w:rsidRPr="008E04CB">
        <w:rPr>
          <w:rFonts w:ascii="Arial" w:hAnsi="Arial" w:cs="Arial"/>
          <w:sz w:val="20"/>
        </w:rPr>
        <w:t xml:space="preserve"> </w:t>
      </w:r>
      <w:r w:rsidRPr="008E04CB">
        <w:rPr>
          <w:rFonts w:ascii="Arial" w:eastAsia="Calibri" w:hAnsi="Arial" w:cs="Arial"/>
          <w:sz w:val="20"/>
          <w:szCs w:val="20"/>
        </w:rPr>
        <w:t>wyboru</w:t>
      </w:r>
      <w:r w:rsidRPr="008E04CB">
        <w:rPr>
          <w:rFonts w:ascii="Arial" w:hAnsi="Arial" w:cs="Arial"/>
          <w:sz w:val="20"/>
        </w:rPr>
        <w:t xml:space="preserve"> </w:t>
      </w:r>
      <w:r w:rsidRPr="008E04CB">
        <w:rPr>
          <w:rFonts w:ascii="Arial" w:eastAsia="Calibri" w:hAnsi="Arial" w:cs="Arial"/>
          <w:sz w:val="20"/>
          <w:szCs w:val="20"/>
        </w:rPr>
        <w:t>naszej</w:t>
      </w:r>
      <w:r w:rsidRPr="008E04CB">
        <w:rPr>
          <w:rFonts w:ascii="Arial" w:hAnsi="Arial" w:cs="Arial"/>
          <w:sz w:val="20"/>
        </w:rPr>
        <w:t xml:space="preserve"> </w:t>
      </w:r>
      <w:r w:rsidRPr="008E04CB">
        <w:rPr>
          <w:rFonts w:ascii="Arial" w:eastAsia="Calibri" w:hAnsi="Arial" w:cs="Arial"/>
          <w:sz w:val="20"/>
          <w:szCs w:val="20"/>
        </w:rPr>
        <w:t>oferty,</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zawarcia</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zgodnej</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niniejszą</w:t>
      </w:r>
      <w:r w:rsidRPr="008E04CB">
        <w:rPr>
          <w:rFonts w:ascii="Arial" w:hAnsi="Arial" w:cs="Arial"/>
          <w:sz w:val="20"/>
        </w:rPr>
        <w:t xml:space="preserve"> </w:t>
      </w:r>
      <w:r w:rsidRPr="008E04CB">
        <w:rPr>
          <w:rFonts w:ascii="Arial" w:eastAsia="Calibri" w:hAnsi="Arial" w:cs="Arial"/>
          <w:sz w:val="20"/>
          <w:szCs w:val="20"/>
        </w:rPr>
        <w:t>ofertą,</w:t>
      </w:r>
      <w:r w:rsidRPr="008E04CB">
        <w:rPr>
          <w:rFonts w:ascii="Arial" w:hAnsi="Arial" w:cs="Arial"/>
          <w:sz w:val="20"/>
        </w:rPr>
        <w:t xml:space="preserve"> </w:t>
      </w:r>
      <w:r w:rsidRPr="008E04CB">
        <w:rPr>
          <w:rFonts w:ascii="Arial" w:eastAsia="Calibri" w:hAnsi="Arial" w:cs="Arial"/>
          <w:sz w:val="20"/>
          <w:szCs w:val="20"/>
        </w:rPr>
        <w:t>na</w:t>
      </w:r>
      <w:r w:rsidRPr="008E04CB">
        <w:rPr>
          <w:rFonts w:ascii="Arial" w:hAnsi="Arial" w:cs="Arial"/>
          <w:sz w:val="20"/>
        </w:rPr>
        <w:t xml:space="preserve"> </w:t>
      </w:r>
      <w:r w:rsidRPr="008E04CB">
        <w:rPr>
          <w:rFonts w:ascii="Arial" w:eastAsia="Calibri" w:hAnsi="Arial" w:cs="Arial"/>
          <w:sz w:val="20"/>
          <w:szCs w:val="20"/>
        </w:rPr>
        <w:t>warunkach</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nich</w:t>
      </w:r>
      <w:r w:rsidRPr="008E04CB">
        <w:rPr>
          <w:rFonts w:ascii="Arial" w:hAnsi="Arial" w:cs="Arial"/>
          <w:sz w:val="20"/>
        </w:rPr>
        <w:t xml:space="preserve"> </w:t>
      </w:r>
      <w:r w:rsidRPr="008E04CB">
        <w:rPr>
          <w:rFonts w:ascii="Arial" w:eastAsia="Calibri" w:hAnsi="Arial" w:cs="Arial"/>
          <w:sz w:val="20"/>
          <w:szCs w:val="20"/>
        </w:rPr>
        <w:t>określonych.</w:t>
      </w:r>
    </w:p>
    <w:p w14:paraId="2525951B"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14:paraId="2DD5E096"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14:paraId="0115A1AE" w14:textId="77777777"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14:paraId="35E832C1" w14:textId="77777777"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14:paraId="27EFE5D7" w14:textId="77777777" w:rsidR="00DC02FE" w:rsidRDefault="00DC02FE"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3951323C" w14:textId="77777777" w:rsidR="007C5D66"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7B010C6C" w14:textId="77777777" w:rsidR="007C5D66" w:rsidRPr="000975B1"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72468943" w14:textId="77777777" w:rsidR="009B1BD1" w:rsidRPr="000975B1" w:rsidRDefault="009B1BD1" w:rsidP="006A3D86">
      <w:pPr>
        <w:rPr>
          <w:rFonts w:ascii="Arial" w:hAnsi="Arial" w:cs="Arial"/>
          <w:sz w:val="20"/>
          <w:szCs w:val="20"/>
        </w:rPr>
      </w:pPr>
    </w:p>
    <w:p w14:paraId="5EC578CC" w14:textId="1B8C8091" w:rsidR="00830DA6" w:rsidRDefault="00830DA6" w:rsidP="006A3D86">
      <w:pPr>
        <w:rPr>
          <w:rFonts w:ascii="Arial" w:hAnsi="Arial" w:cs="Arial"/>
          <w:sz w:val="22"/>
          <w:szCs w:val="22"/>
        </w:rPr>
      </w:pPr>
    </w:p>
    <w:p w14:paraId="782D05E7" w14:textId="724856D7" w:rsidR="00481F59" w:rsidRDefault="00481F59" w:rsidP="006A3D86">
      <w:pPr>
        <w:rPr>
          <w:rFonts w:ascii="Arial" w:hAnsi="Arial" w:cs="Arial"/>
          <w:sz w:val="22"/>
          <w:szCs w:val="22"/>
        </w:rPr>
      </w:pPr>
    </w:p>
    <w:p w14:paraId="5C3873E9" w14:textId="77777777" w:rsidR="00481F59" w:rsidRDefault="00481F59" w:rsidP="006A3D86">
      <w:pPr>
        <w:rPr>
          <w:rFonts w:ascii="Arial" w:hAnsi="Arial" w:cs="Arial"/>
          <w:sz w:val="22"/>
          <w:szCs w:val="22"/>
        </w:rPr>
      </w:pPr>
    </w:p>
    <w:p w14:paraId="58B8128F" w14:textId="77777777" w:rsidR="006A3D86" w:rsidRPr="000975B1" w:rsidRDefault="006A3D86" w:rsidP="006A3D86">
      <w:pPr>
        <w:jc w:val="both"/>
        <w:rPr>
          <w:rFonts w:ascii="Arial" w:hAnsi="Arial" w:cs="Arial"/>
          <w:sz w:val="16"/>
          <w:szCs w:val="16"/>
        </w:rPr>
      </w:pPr>
      <w:r w:rsidRPr="000975B1">
        <w:rPr>
          <w:rFonts w:ascii="Arial" w:hAnsi="Arial" w:cs="Arial"/>
          <w:sz w:val="16"/>
          <w:szCs w:val="16"/>
        </w:rPr>
        <w:t>...............................................</w:t>
      </w:r>
    </w:p>
    <w:p w14:paraId="28ACD9BB" w14:textId="77777777"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14:paraId="0A29B65A" w14:textId="77777777" w:rsidR="006A3D86" w:rsidRPr="000975B1" w:rsidRDefault="006A3D86" w:rsidP="00BA1DD7">
      <w:pPr>
        <w:jc w:val="both"/>
        <w:rPr>
          <w:rFonts w:ascii="Arial" w:hAnsi="Arial" w:cs="Arial"/>
          <w:sz w:val="16"/>
          <w:szCs w:val="16"/>
        </w:rPr>
      </w:pPr>
      <w:r w:rsidRPr="000975B1">
        <w:rPr>
          <w:rFonts w:ascii="Arial" w:hAnsi="Arial" w:cs="Arial"/>
          <w:sz w:val="16"/>
          <w:szCs w:val="16"/>
        </w:rPr>
        <w:t xml:space="preserve"> </w:t>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14:paraId="7D453EE2" w14:textId="77777777"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14:paraId="2AAD07E0" w14:textId="77777777" w:rsidR="009D7A91" w:rsidRDefault="009D7A91" w:rsidP="00B14F24">
      <w:pPr>
        <w:ind w:left="5245"/>
        <w:jc w:val="both"/>
        <w:rPr>
          <w:rFonts w:ascii="Arial" w:hAnsi="Arial" w:cs="Arial"/>
          <w:sz w:val="16"/>
          <w:szCs w:val="16"/>
        </w:rPr>
      </w:pPr>
    </w:p>
    <w:p w14:paraId="4B13F8D6" w14:textId="77777777" w:rsidR="009D7A91" w:rsidRDefault="009D7A91" w:rsidP="009D7A91">
      <w:pPr>
        <w:autoSpaceDE w:val="0"/>
        <w:autoSpaceDN w:val="0"/>
        <w:adjustRightInd w:val="0"/>
        <w:jc w:val="both"/>
        <w:rPr>
          <w:rFonts w:ascii="Arial" w:eastAsia="Calibri" w:hAnsi="Arial" w:cs="Arial"/>
          <w:b/>
          <w:iCs/>
          <w:color w:val="000000"/>
          <w:sz w:val="20"/>
          <w:szCs w:val="20"/>
        </w:rPr>
      </w:pPr>
    </w:p>
    <w:p w14:paraId="1CFDCF54" w14:textId="77777777" w:rsidR="00481F59" w:rsidRDefault="00481F59" w:rsidP="009D7A91">
      <w:pPr>
        <w:autoSpaceDE w:val="0"/>
        <w:autoSpaceDN w:val="0"/>
        <w:adjustRightInd w:val="0"/>
        <w:jc w:val="both"/>
        <w:rPr>
          <w:rFonts w:ascii="Arial" w:eastAsia="Calibri" w:hAnsi="Arial" w:cs="Arial"/>
          <w:b/>
          <w:iCs/>
          <w:color w:val="000000"/>
          <w:sz w:val="20"/>
          <w:szCs w:val="20"/>
        </w:rPr>
      </w:pPr>
    </w:p>
    <w:p w14:paraId="4ECDDA58" w14:textId="77777777" w:rsidR="00481F59" w:rsidRDefault="00481F59" w:rsidP="009D7A91">
      <w:pPr>
        <w:autoSpaceDE w:val="0"/>
        <w:autoSpaceDN w:val="0"/>
        <w:adjustRightInd w:val="0"/>
        <w:jc w:val="both"/>
        <w:rPr>
          <w:rFonts w:ascii="Arial" w:eastAsia="Calibri" w:hAnsi="Arial" w:cs="Arial"/>
          <w:b/>
          <w:iCs/>
          <w:color w:val="000000"/>
          <w:sz w:val="20"/>
          <w:szCs w:val="20"/>
        </w:rPr>
      </w:pPr>
    </w:p>
    <w:p w14:paraId="51441D77" w14:textId="77777777" w:rsidR="00481F59" w:rsidRDefault="00481F59" w:rsidP="009D7A91">
      <w:pPr>
        <w:autoSpaceDE w:val="0"/>
        <w:autoSpaceDN w:val="0"/>
        <w:adjustRightInd w:val="0"/>
        <w:jc w:val="both"/>
        <w:rPr>
          <w:rFonts w:ascii="Arial" w:eastAsia="Calibri" w:hAnsi="Arial" w:cs="Arial"/>
          <w:b/>
          <w:iCs/>
          <w:color w:val="000000"/>
          <w:sz w:val="20"/>
          <w:szCs w:val="20"/>
        </w:rPr>
      </w:pPr>
    </w:p>
    <w:p w14:paraId="583E0920" w14:textId="4A3E40AE" w:rsidR="009D7A91" w:rsidRPr="0069359D" w:rsidRDefault="009D7A91" w:rsidP="009D7A91">
      <w:pPr>
        <w:autoSpaceDE w:val="0"/>
        <w:autoSpaceDN w:val="0"/>
        <w:adjustRightInd w:val="0"/>
        <w:jc w:val="both"/>
        <w:rPr>
          <w:rFonts w:ascii="Arial" w:eastAsia="Calibri" w:hAnsi="Arial" w:cs="Arial"/>
          <w:b/>
          <w:color w:val="000000"/>
          <w:sz w:val="20"/>
          <w:szCs w:val="20"/>
        </w:rPr>
      </w:pPr>
      <w:r w:rsidRPr="0069359D">
        <w:rPr>
          <w:rFonts w:ascii="Arial" w:eastAsia="Calibri" w:hAnsi="Arial" w:cs="Arial"/>
          <w:b/>
          <w:iCs/>
          <w:color w:val="000000"/>
          <w:sz w:val="20"/>
          <w:szCs w:val="20"/>
        </w:rPr>
        <w:t>Informacja dla Wykonawcy:</w:t>
      </w:r>
    </w:p>
    <w:p w14:paraId="5EF0F33B" w14:textId="77777777" w:rsidR="009D7A91" w:rsidRPr="0069359D" w:rsidRDefault="009D7A91" w:rsidP="009D7A91">
      <w:pPr>
        <w:pStyle w:val="Tekstprzypisudolnego"/>
        <w:numPr>
          <w:ilvl w:val="0"/>
          <w:numId w:val="154"/>
        </w:numPr>
        <w:ind w:left="284" w:hanging="284"/>
        <w:jc w:val="both"/>
        <w:rPr>
          <w:rFonts w:ascii="Arial" w:hAnsi="Arial" w:cs="Arial"/>
          <w:b/>
          <w:color w:val="000000"/>
        </w:rPr>
      </w:pPr>
      <w:r w:rsidRPr="0069359D">
        <w:rPr>
          <w:rFonts w:ascii="Arial" w:hAnsi="Arial" w:cs="Arial"/>
          <w:b/>
          <w:iCs/>
          <w:color w:val="000000"/>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69359D">
        <w:rPr>
          <w:rFonts w:ascii="Arial" w:hAnsi="Arial" w:cs="Arial"/>
          <w:b/>
          <w:iCs/>
          <w:color w:val="000000"/>
          <w:lang w:eastAsia="pl-PL"/>
        </w:rPr>
        <w:t>ami</w:t>
      </w:r>
      <w:proofErr w:type="spellEnd"/>
      <w:r w:rsidRPr="0069359D">
        <w:rPr>
          <w:rFonts w:ascii="Arial" w:hAnsi="Arial" w:cs="Arial"/>
          <w:b/>
          <w:iCs/>
          <w:color w:val="000000"/>
          <w:lang w:eastAsia="pl-PL"/>
        </w:rPr>
        <w:t>) potwierdzającymi prawo do reprezentacji Wykonawcy przez osobę podpisującą ofertę.</w:t>
      </w:r>
    </w:p>
    <w:p w14:paraId="5CAFF9C5" w14:textId="77777777" w:rsidR="009D7A91" w:rsidRPr="0069359D" w:rsidRDefault="009D7A91" w:rsidP="009D7A91">
      <w:pPr>
        <w:pStyle w:val="Tekstprzypisudolnego"/>
        <w:numPr>
          <w:ilvl w:val="0"/>
          <w:numId w:val="154"/>
        </w:numPr>
        <w:ind w:left="284" w:hanging="284"/>
        <w:jc w:val="both"/>
        <w:rPr>
          <w:rFonts w:ascii="Arial" w:hAnsi="Arial" w:cs="Arial"/>
          <w:b/>
          <w:color w:val="000000"/>
        </w:rPr>
      </w:pPr>
      <w:r w:rsidRPr="0069359D">
        <w:rPr>
          <w:rFonts w:ascii="Arial" w:hAnsi="Arial" w:cs="Arial"/>
        </w:rPr>
        <w:t xml:space="preserve">W celu potwierdzenia, że osoba działająca w imieniu wykonawcy jest umocowana do jego reprezentowania, </w:t>
      </w:r>
      <w:r>
        <w:rPr>
          <w:rFonts w:ascii="Arial" w:hAnsi="Arial" w:cs="Arial"/>
        </w:rPr>
        <w:t>Wykonawca przedkłada odpis lub informację</w:t>
      </w:r>
      <w:r w:rsidRPr="0069359D">
        <w:rPr>
          <w:rFonts w:ascii="Arial" w:hAnsi="Arial" w:cs="Arial"/>
        </w:rPr>
        <w:t xml:space="preserve"> z Krajowego Rejestru Sądowego, Centralnej Ewidencji i Informacji o Działalności Gospodarczej lub innego właściwego rejestru.</w:t>
      </w:r>
    </w:p>
    <w:p w14:paraId="660DE483" w14:textId="77777777" w:rsidR="009D7A91" w:rsidRPr="0069359D" w:rsidRDefault="009D7A91" w:rsidP="009D7A91">
      <w:pPr>
        <w:pStyle w:val="Tekstprzypisudolnego"/>
        <w:numPr>
          <w:ilvl w:val="0"/>
          <w:numId w:val="154"/>
        </w:numPr>
        <w:ind w:left="284" w:hanging="284"/>
        <w:jc w:val="both"/>
        <w:rPr>
          <w:rFonts w:ascii="Arial" w:hAnsi="Arial" w:cs="Arial"/>
          <w:b/>
          <w:color w:val="000000"/>
        </w:rPr>
      </w:pPr>
      <w:r w:rsidRPr="0069359D">
        <w:rPr>
          <w:rFonts w:ascii="Arial" w:hAnsi="Arial" w:cs="Arial"/>
        </w:rPr>
        <w:t xml:space="preserve">Wykonawca nie jest zobowiązany do złożenia dokumentów, o których mowa w </w:t>
      </w:r>
      <w:r>
        <w:rPr>
          <w:rFonts w:ascii="Arial" w:hAnsi="Arial" w:cs="Arial"/>
        </w:rPr>
        <w:t>pkt</w:t>
      </w:r>
      <w:r w:rsidRPr="0069359D">
        <w:rPr>
          <w:rFonts w:ascii="Arial" w:hAnsi="Arial" w:cs="Arial"/>
        </w:rPr>
        <w:t xml:space="preserve"> 1, jeżeli </w:t>
      </w:r>
      <w:r>
        <w:rPr>
          <w:rFonts w:ascii="Arial" w:hAnsi="Arial" w:cs="Arial"/>
        </w:rPr>
        <w:t>Z</w:t>
      </w:r>
      <w:r w:rsidRPr="0069359D">
        <w:rPr>
          <w:rFonts w:ascii="Arial" w:hAnsi="Arial" w:cs="Arial"/>
        </w:rPr>
        <w:t>amawiający może je uzyskać za pomocą bezpłatnych i ogólnodostępnych baz danych, o ile wykonawca wskazał dane umożliwiające dostęp do tych dokumentów.</w:t>
      </w:r>
    </w:p>
    <w:p w14:paraId="3E046FA6" w14:textId="77777777" w:rsidR="009D7A91" w:rsidRPr="0069359D" w:rsidRDefault="009D7A91" w:rsidP="009D7A91">
      <w:pPr>
        <w:pStyle w:val="Tekstprzypisudolnego"/>
        <w:numPr>
          <w:ilvl w:val="0"/>
          <w:numId w:val="154"/>
        </w:numPr>
        <w:ind w:left="284" w:hanging="284"/>
        <w:jc w:val="both"/>
        <w:rPr>
          <w:rFonts w:ascii="Arial" w:hAnsi="Arial" w:cs="Arial"/>
          <w:b/>
          <w:color w:val="000000"/>
        </w:rPr>
      </w:pPr>
      <w:r w:rsidRPr="0069359D">
        <w:rPr>
          <w:rFonts w:ascii="Arial" w:hAnsi="Arial" w:cs="Arial"/>
        </w:rPr>
        <w:t xml:space="preserve">Jeżeli w imieniu Wykonawcy działa osoba, której umocowanie do jego reprezentowania nie wynika </w:t>
      </w:r>
      <w:r>
        <w:rPr>
          <w:rFonts w:ascii="Arial" w:hAnsi="Arial" w:cs="Arial"/>
        </w:rPr>
        <w:br/>
      </w:r>
      <w:r w:rsidRPr="0069359D">
        <w:rPr>
          <w:rFonts w:ascii="Arial" w:hAnsi="Arial" w:cs="Arial"/>
        </w:rPr>
        <w:t xml:space="preserve">z dokumentów, o których mowa w pkt 2, </w:t>
      </w:r>
      <w:r>
        <w:rPr>
          <w:rFonts w:ascii="Arial" w:hAnsi="Arial" w:cs="Arial"/>
        </w:rPr>
        <w:t>W</w:t>
      </w:r>
      <w:r w:rsidRPr="0069359D">
        <w:rPr>
          <w:rFonts w:ascii="Arial" w:hAnsi="Arial" w:cs="Arial"/>
        </w:rPr>
        <w:t>ykonawc</w:t>
      </w:r>
      <w:r>
        <w:rPr>
          <w:rFonts w:ascii="Arial" w:hAnsi="Arial" w:cs="Arial"/>
        </w:rPr>
        <w:t>a wraz z ofertą składa</w:t>
      </w:r>
      <w:r w:rsidRPr="0069359D">
        <w:rPr>
          <w:rFonts w:ascii="Arial" w:hAnsi="Arial" w:cs="Arial"/>
        </w:rPr>
        <w:t xml:space="preserve"> pełnomocnictw</w:t>
      </w:r>
      <w:r>
        <w:rPr>
          <w:rFonts w:ascii="Arial" w:hAnsi="Arial" w:cs="Arial"/>
        </w:rPr>
        <w:t>o</w:t>
      </w:r>
      <w:r w:rsidRPr="0069359D">
        <w:rPr>
          <w:rFonts w:ascii="Arial" w:hAnsi="Arial" w:cs="Arial"/>
        </w:rPr>
        <w:t xml:space="preserve"> lub inn</w:t>
      </w:r>
      <w:r>
        <w:rPr>
          <w:rFonts w:ascii="Arial" w:hAnsi="Arial" w:cs="Arial"/>
        </w:rPr>
        <w:t>y</w:t>
      </w:r>
      <w:r w:rsidRPr="0069359D">
        <w:rPr>
          <w:rFonts w:ascii="Arial" w:hAnsi="Arial" w:cs="Arial"/>
        </w:rPr>
        <w:t xml:space="preserve"> dokument potwierdzając</w:t>
      </w:r>
      <w:r>
        <w:rPr>
          <w:rFonts w:ascii="Arial" w:hAnsi="Arial" w:cs="Arial"/>
        </w:rPr>
        <w:t>y</w:t>
      </w:r>
      <w:r w:rsidRPr="0069359D">
        <w:rPr>
          <w:rFonts w:ascii="Arial" w:hAnsi="Arial" w:cs="Arial"/>
        </w:rPr>
        <w:t xml:space="preserve"> umocowanie do reprezentowania Wykonawcy.</w:t>
      </w:r>
    </w:p>
    <w:p w14:paraId="4B3C0906" w14:textId="77777777" w:rsidR="009D7A91" w:rsidRPr="0069359D" w:rsidRDefault="009D7A91" w:rsidP="009D7A91">
      <w:pPr>
        <w:pStyle w:val="Tekstprzypisudolnego"/>
        <w:numPr>
          <w:ilvl w:val="0"/>
          <w:numId w:val="154"/>
        </w:numPr>
        <w:ind w:left="284" w:hanging="284"/>
        <w:jc w:val="both"/>
        <w:rPr>
          <w:rFonts w:ascii="Arial" w:hAnsi="Arial" w:cs="Arial"/>
          <w:b/>
          <w:color w:val="000000"/>
        </w:rPr>
      </w:pPr>
      <w:r w:rsidRPr="0069359D">
        <w:rPr>
          <w:rFonts w:ascii="Arial" w:hAnsi="Arial" w:cs="Arial"/>
        </w:rPr>
        <w:t>Przepis pkt 4 stosuje się odpowiednio do osoby działającej w imieniu wykonawców wspólnie ubiegających się o udzielenie zamówienia publicznego.</w:t>
      </w:r>
    </w:p>
    <w:p w14:paraId="5932FD3A" w14:textId="77777777" w:rsidR="009D7A91" w:rsidRPr="0069359D" w:rsidRDefault="009D7A91" w:rsidP="009D7A91">
      <w:pPr>
        <w:pStyle w:val="Tekstprzypisudolnego"/>
        <w:numPr>
          <w:ilvl w:val="0"/>
          <w:numId w:val="154"/>
        </w:numPr>
        <w:ind w:left="284" w:hanging="284"/>
        <w:jc w:val="both"/>
        <w:rPr>
          <w:rFonts w:ascii="Arial" w:hAnsi="Arial" w:cs="Arial"/>
          <w:b/>
          <w:color w:val="000000"/>
        </w:rPr>
      </w:pPr>
      <w:r w:rsidRPr="0069359D">
        <w:rPr>
          <w:rFonts w:ascii="Arial" w:hAnsi="Arial" w:cs="Arial"/>
        </w:rPr>
        <w:t>Przepisy pkt 2–4 stosuje się odpowiednio do osoby działającej w imieniu podmiotu udostępniającego zasoby na zasadach określonych w art. 118 ustawy lub podwykonawcy niebędącego podmiotem udostępniającym zasoby na takich zasadach.</w:t>
      </w:r>
    </w:p>
    <w:p w14:paraId="14296FF1" w14:textId="77777777" w:rsidR="009D7A91" w:rsidRPr="0069359D" w:rsidRDefault="009D7A91" w:rsidP="009D7A91">
      <w:pPr>
        <w:pStyle w:val="Tekstprzypisudolnego"/>
        <w:numPr>
          <w:ilvl w:val="0"/>
          <w:numId w:val="154"/>
        </w:numPr>
        <w:ind w:left="284" w:hanging="284"/>
        <w:jc w:val="both"/>
        <w:rPr>
          <w:rFonts w:ascii="Arial" w:hAnsi="Arial" w:cs="Arial"/>
          <w:b/>
          <w:color w:val="000000"/>
        </w:rPr>
      </w:pPr>
      <w:r w:rsidRPr="0069359D">
        <w:rPr>
          <w:rFonts w:ascii="Arial" w:hAnsi="Arial" w:cs="Arial"/>
        </w:rPr>
        <w:t xml:space="preserve">W przypadku wskazania przez Wykonawcę dostępności podmiotowych środków dowodowych lub dokumentów, o których mowa w pkt 2, pod określonymi adresami internetowymi ogólnodostępnych </w:t>
      </w:r>
      <w:r>
        <w:rPr>
          <w:rFonts w:ascii="Arial" w:hAnsi="Arial" w:cs="Arial"/>
        </w:rPr>
        <w:br/>
      </w:r>
      <w:r w:rsidRPr="0069359D">
        <w:rPr>
          <w:rFonts w:ascii="Arial" w:hAnsi="Arial" w:cs="Arial"/>
        </w:rPr>
        <w:lastRenderedPageBreak/>
        <w:t>i bezpłatnych baz danych, Zamawiający może żądać od Wykonawcy przedstawienia tłumaczenia na język polski pobranych samodzielnie przez zamawiającego podmiotowych środków dowodowych lub dokumentów.</w:t>
      </w:r>
    </w:p>
    <w:p w14:paraId="14B82A2C" w14:textId="77777777" w:rsidR="009D7A91" w:rsidRDefault="009D7A91" w:rsidP="009D7A91">
      <w:pPr>
        <w:ind w:left="5245"/>
        <w:jc w:val="both"/>
        <w:rPr>
          <w:rFonts w:ascii="Arial" w:hAnsi="Arial" w:cs="Arial"/>
          <w:sz w:val="16"/>
          <w:szCs w:val="16"/>
        </w:rPr>
      </w:pPr>
    </w:p>
    <w:p w14:paraId="7836A79B" w14:textId="77777777" w:rsidR="009D7A91" w:rsidRDefault="009D7A91" w:rsidP="00B14F24">
      <w:pPr>
        <w:ind w:left="5245"/>
        <w:jc w:val="both"/>
        <w:rPr>
          <w:rFonts w:ascii="Arial" w:hAnsi="Arial" w:cs="Arial"/>
          <w:sz w:val="16"/>
          <w:szCs w:val="16"/>
        </w:rPr>
      </w:pPr>
    </w:p>
    <w:p w14:paraId="714B3AED" w14:textId="77777777" w:rsidR="009D7A91" w:rsidRDefault="009D7A91" w:rsidP="00B14F24">
      <w:pPr>
        <w:ind w:left="5245"/>
        <w:jc w:val="both"/>
        <w:rPr>
          <w:rFonts w:ascii="Arial" w:hAnsi="Arial" w:cs="Arial"/>
          <w:sz w:val="16"/>
          <w:szCs w:val="16"/>
        </w:rPr>
      </w:pPr>
    </w:p>
    <w:p w14:paraId="6E208BBC" w14:textId="77777777" w:rsidR="009D7A91" w:rsidRDefault="009D7A91" w:rsidP="00B14F24">
      <w:pPr>
        <w:ind w:left="5245"/>
        <w:jc w:val="both"/>
        <w:rPr>
          <w:rFonts w:ascii="Arial" w:hAnsi="Arial" w:cs="Arial"/>
          <w:sz w:val="16"/>
          <w:szCs w:val="16"/>
        </w:rPr>
      </w:pPr>
    </w:p>
    <w:p w14:paraId="719D8C07" w14:textId="77777777" w:rsidR="009D7A91" w:rsidRDefault="009D7A91" w:rsidP="00B14F24">
      <w:pPr>
        <w:ind w:left="5245"/>
        <w:jc w:val="both"/>
        <w:rPr>
          <w:rFonts w:ascii="Arial" w:hAnsi="Arial" w:cs="Arial"/>
          <w:sz w:val="16"/>
          <w:szCs w:val="16"/>
        </w:rPr>
      </w:pPr>
    </w:p>
    <w:p w14:paraId="4411D590" w14:textId="77777777" w:rsidR="009D7A91" w:rsidRDefault="009D7A91" w:rsidP="00B14F24">
      <w:pPr>
        <w:ind w:left="5245"/>
        <w:jc w:val="both"/>
        <w:rPr>
          <w:rFonts w:ascii="Arial" w:hAnsi="Arial" w:cs="Arial"/>
          <w:sz w:val="16"/>
          <w:szCs w:val="16"/>
        </w:rPr>
      </w:pPr>
    </w:p>
    <w:p w14:paraId="7B3ADA3D" w14:textId="77777777" w:rsidR="009D7A91" w:rsidRDefault="009D7A91" w:rsidP="00B14F24">
      <w:pPr>
        <w:ind w:left="5245"/>
        <w:jc w:val="both"/>
        <w:rPr>
          <w:rFonts w:ascii="Arial" w:hAnsi="Arial" w:cs="Arial"/>
          <w:sz w:val="16"/>
          <w:szCs w:val="16"/>
        </w:rPr>
      </w:pPr>
    </w:p>
    <w:p w14:paraId="1BD349B4" w14:textId="77777777" w:rsidR="009D7A91" w:rsidRDefault="009D7A91" w:rsidP="00B14F24">
      <w:pPr>
        <w:ind w:left="5245"/>
        <w:jc w:val="both"/>
        <w:rPr>
          <w:rFonts w:ascii="Arial" w:hAnsi="Arial" w:cs="Arial"/>
          <w:sz w:val="16"/>
          <w:szCs w:val="16"/>
        </w:rPr>
      </w:pPr>
    </w:p>
    <w:p w14:paraId="13BF3577" w14:textId="77777777"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14:paraId="2972DD1D" w14:textId="77777777"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14:paraId="369974EE" w14:textId="77777777"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14:paraId="3827AEAB" w14:textId="77777777"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6564B8A6" w14:textId="77777777"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14:paraId="640CB309" w14:textId="77777777" w:rsidR="002A7A24" w:rsidRPr="00AC2530" w:rsidRDefault="00905AF6" w:rsidP="00183044">
      <w:pPr>
        <w:pStyle w:val="Nagwek3"/>
        <w:rPr>
          <w:rFonts w:ascii="Arial" w:hAnsi="Arial" w:cs="Arial"/>
          <w:sz w:val="20"/>
          <w:szCs w:val="20"/>
        </w:rPr>
      </w:pPr>
      <w:bookmarkStart w:id="408" w:name="_Toc253653688"/>
      <w:bookmarkStart w:id="409" w:name="_Toc65657815"/>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08"/>
      <w:bookmarkEnd w:id="409"/>
      <w:r w:rsidRPr="00AC2530">
        <w:rPr>
          <w:rFonts w:ascii="Arial" w:hAnsi="Arial" w:cs="Arial"/>
          <w:sz w:val="20"/>
          <w:szCs w:val="20"/>
        </w:rPr>
        <w:t xml:space="preserve"> </w:t>
      </w:r>
    </w:p>
    <w:p w14:paraId="563D4E57" w14:textId="77777777" w:rsidR="002A7A24" w:rsidRPr="00AC2530" w:rsidRDefault="002A7A24" w:rsidP="00183044">
      <w:pPr>
        <w:pStyle w:val="Nagwek3"/>
        <w:rPr>
          <w:rFonts w:ascii="Arial" w:hAnsi="Arial" w:cs="Arial"/>
          <w:sz w:val="20"/>
          <w:szCs w:val="20"/>
        </w:rPr>
      </w:pPr>
      <w:bookmarkStart w:id="410" w:name="_Toc65657816"/>
      <w:r w:rsidRPr="00AC2530">
        <w:rPr>
          <w:rFonts w:ascii="Arial" w:hAnsi="Arial" w:cs="Arial"/>
          <w:sz w:val="20"/>
          <w:szCs w:val="20"/>
        </w:rPr>
        <w:t>Oświadczenie wykonawcy</w:t>
      </w:r>
      <w:bookmarkEnd w:id="410"/>
      <w:r w:rsidRPr="00AC2530">
        <w:rPr>
          <w:rFonts w:ascii="Arial" w:hAnsi="Arial" w:cs="Arial"/>
          <w:sz w:val="20"/>
          <w:szCs w:val="20"/>
        </w:rPr>
        <w:t xml:space="preserve"> </w:t>
      </w:r>
    </w:p>
    <w:p w14:paraId="08F332EE" w14:textId="77777777" w:rsidR="00FA0590" w:rsidRDefault="00FA0590" w:rsidP="00FA0590">
      <w:pPr>
        <w:jc w:val="both"/>
        <w:rPr>
          <w:rFonts w:ascii="Tahoma" w:hAnsi="Tahoma" w:cs="Tahoma"/>
          <w:bCs/>
          <w:sz w:val="18"/>
          <w:szCs w:val="18"/>
        </w:rPr>
      </w:pPr>
    </w:p>
    <w:p w14:paraId="74F58756" w14:textId="77777777"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14:paraId="0A55D4E6" w14:textId="77777777" w:rsidR="00FA0590" w:rsidRPr="00A414FD" w:rsidRDefault="00FA0590" w:rsidP="00FA0590">
      <w:pPr>
        <w:jc w:val="both"/>
        <w:rPr>
          <w:rFonts w:ascii="Tahoma" w:hAnsi="Tahoma" w:cs="Tahoma"/>
          <w:bCs/>
          <w:sz w:val="18"/>
          <w:szCs w:val="18"/>
        </w:rPr>
      </w:pPr>
    </w:p>
    <w:p w14:paraId="19D52957" w14:textId="77777777" w:rsidR="00602F30" w:rsidRPr="00602F30" w:rsidRDefault="00602F30" w:rsidP="00602F30">
      <w:pPr>
        <w:outlineLvl w:val="0"/>
        <w:rPr>
          <w:rFonts w:ascii="Arial" w:hAnsi="Arial" w:cs="Arial"/>
          <w:b/>
          <w:sz w:val="22"/>
          <w:szCs w:val="22"/>
        </w:rPr>
      </w:pPr>
      <w:r w:rsidRPr="00602F30">
        <w:rPr>
          <w:rFonts w:ascii="Arial" w:eastAsia="Calibri" w:hAnsi="Arial" w:cs="Arial"/>
          <w:b/>
          <w:sz w:val="22"/>
          <w:szCs w:val="22"/>
        </w:rPr>
        <w:t>Rozbudowa cmentarza komunalnego w Bierutowie – ETAP I</w:t>
      </w:r>
    </w:p>
    <w:p w14:paraId="219FA169" w14:textId="77777777" w:rsidR="00FA0590" w:rsidRDefault="00FA0590" w:rsidP="00FA0590">
      <w:pPr>
        <w:jc w:val="both"/>
        <w:rPr>
          <w:rFonts w:ascii="Tahoma" w:hAnsi="Tahoma" w:cs="Tahoma"/>
          <w:bCs/>
          <w:sz w:val="18"/>
          <w:szCs w:val="18"/>
        </w:rPr>
      </w:pPr>
    </w:p>
    <w:p w14:paraId="03FFF278" w14:textId="77777777"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14:paraId="0D059759" w14:textId="77777777" w:rsidR="00FA0590" w:rsidRDefault="00FA0590" w:rsidP="00FA0590">
      <w:pPr>
        <w:rPr>
          <w:rFonts w:ascii="Tahoma" w:hAnsi="Tahoma" w:cs="Tahoma"/>
          <w:bCs/>
          <w:sz w:val="18"/>
          <w:szCs w:val="18"/>
        </w:rPr>
      </w:pPr>
      <w:r w:rsidRPr="00A414FD">
        <w:rPr>
          <w:rFonts w:ascii="Tahoma" w:hAnsi="Tahoma" w:cs="Tahoma"/>
          <w:bCs/>
          <w:sz w:val="18"/>
          <w:szCs w:val="18"/>
        </w:rPr>
        <w:t>...................................................................................................................................................................</w:t>
      </w:r>
    </w:p>
    <w:p w14:paraId="2A8BFC30" w14:textId="77777777" w:rsidR="00FA0590" w:rsidRPr="00A414FD" w:rsidRDefault="00FA0590" w:rsidP="00FA0590">
      <w:pPr>
        <w:rPr>
          <w:rFonts w:ascii="Tahoma" w:hAnsi="Tahoma" w:cs="Tahoma"/>
          <w:bCs/>
          <w:sz w:val="18"/>
          <w:szCs w:val="18"/>
        </w:rPr>
      </w:pPr>
    </w:p>
    <w:p w14:paraId="57568285" w14:textId="77777777" w:rsidR="00FA0590" w:rsidRDefault="00FA0590" w:rsidP="00FA0590">
      <w:pPr>
        <w:rPr>
          <w:rFonts w:ascii="Tahoma" w:hAnsi="Tahoma" w:cs="Tahoma"/>
          <w:bCs/>
          <w:sz w:val="18"/>
          <w:szCs w:val="18"/>
        </w:rPr>
      </w:pPr>
      <w:r w:rsidRPr="00A414FD">
        <w:rPr>
          <w:rFonts w:ascii="Tahoma" w:hAnsi="Tahoma" w:cs="Tahoma"/>
          <w:bCs/>
          <w:sz w:val="18"/>
          <w:szCs w:val="18"/>
        </w:rPr>
        <w:t>...................................................................................................................................................................</w:t>
      </w:r>
    </w:p>
    <w:p w14:paraId="2CDA144A" w14:textId="77777777" w:rsidR="00FA0590" w:rsidRPr="00A414FD" w:rsidRDefault="00FA0590" w:rsidP="00FA0590">
      <w:pPr>
        <w:rPr>
          <w:rFonts w:ascii="Tahoma" w:hAnsi="Tahoma" w:cs="Tahoma"/>
          <w:bCs/>
          <w:sz w:val="18"/>
          <w:szCs w:val="18"/>
        </w:rPr>
      </w:pPr>
    </w:p>
    <w:p w14:paraId="45492AE8" w14:textId="77777777" w:rsidR="00615B2F" w:rsidRPr="008E04CB" w:rsidRDefault="00615B2F" w:rsidP="00615B2F">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Pr>
          <w:rFonts w:ascii="Trebuchet MS" w:eastAsia="Calibri" w:hAnsi="Trebuchet MS" w:cs="Trebuchet MS"/>
          <w:b/>
          <w:bCs/>
          <w:color w:val="000000"/>
          <w:sz w:val="22"/>
          <w:szCs w:val="22"/>
        </w:rPr>
        <w:t>*/Podmiotu udostępniającego zasoby*</w:t>
      </w:r>
    </w:p>
    <w:p w14:paraId="22FFDFD3" w14:textId="77777777"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14:paraId="4D3A5773" w14:textId="77777777"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Pr>
          <w:rFonts w:ascii="Trebuchet MS" w:eastAsia="Calibri" w:hAnsi="Trebuchet MS" w:cs="Trebuchet MS"/>
          <w:b/>
          <w:bCs/>
          <w:color w:val="000000"/>
          <w:sz w:val="22"/>
          <w:szCs w:val="22"/>
        </w:rPr>
        <w:t xml:space="preserve"> </w:t>
      </w:r>
      <w:proofErr w:type="spellStart"/>
      <w:r w:rsidRPr="008E04CB">
        <w:rPr>
          <w:rFonts w:ascii="Trebuchet MS" w:eastAsia="Calibri" w:hAnsi="Trebuchet MS" w:cs="Trebuchet MS"/>
          <w:b/>
          <w:bCs/>
          <w:color w:val="000000"/>
          <w:sz w:val="22"/>
          <w:szCs w:val="22"/>
        </w:rPr>
        <w:t>Pzp</w:t>
      </w:r>
      <w:proofErr w:type="spellEnd"/>
      <w:r w:rsidRPr="008E04CB">
        <w:rPr>
          <w:rFonts w:ascii="Trebuchet MS" w:eastAsia="Calibri" w:hAnsi="Trebuchet MS" w:cs="Trebuchet MS"/>
          <w:b/>
          <w:bCs/>
          <w:color w:val="000000"/>
          <w:sz w:val="22"/>
          <w:szCs w:val="22"/>
        </w:rPr>
        <w:t>)</w:t>
      </w:r>
    </w:p>
    <w:p w14:paraId="5239C0A6" w14:textId="77777777"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FB7EC1">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14:paraId="0CA09366" w14:textId="77777777"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14:paraId="07436389" w14:textId="77777777"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14:paraId="3F4E2A14" w14:textId="77777777" w:rsidR="00AC2530" w:rsidRDefault="00AC2530" w:rsidP="00AC2530">
      <w:pPr>
        <w:jc w:val="both"/>
        <w:rPr>
          <w:rFonts w:ascii="Tahoma" w:hAnsi="Tahoma" w:cs="Tahoma"/>
          <w:b/>
          <w:bCs/>
          <w:sz w:val="20"/>
          <w:szCs w:val="20"/>
        </w:rPr>
      </w:pPr>
    </w:p>
    <w:p w14:paraId="34B11AA8" w14:textId="77777777" w:rsidR="00AC2530" w:rsidRPr="00EB4527" w:rsidRDefault="00FA0590" w:rsidP="00EB4527">
      <w:pPr>
        <w:jc w:val="both"/>
        <w:outlineLvl w:val="0"/>
        <w:rPr>
          <w:rFonts w:ascii="Arial" w:hAnsi="Arial" w:cs="Arial"/>
          <w:b/>
          <w:sz w:val="20"/>
          <w:szCs w:val="20"/>
        </w:rPr>
      </w:pP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potrzeby</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o</w:t>
      </w:r>
      <w:r>
        <w:rPr>
          <w:rFonts w:ascii="Arial" w:hAnsi="Arial" w:cs="Arial"/>
          <w:sz w:val="20"/>
          <w:szCs w:val="20"/>
        </w:rPr>
        <w:t xml:space="preserve"> </w:t>
      </w:r>
      <w:r w:rsidRPr="00FA0590">
        <w:rPr>
          <w:rFonts w:ascii="Arial" w:hAnsi="Arial" w:cs="Arial"/>
          <w:sz w:val="20"/>
          <w:szCs w:val="20"/>
        </w:rPr>
        <w:t>udzielenie</w:t>
      </w:r>
      <w:r>
        <w:rPr>
          <w:rFonts w:ascii="Arial" w:hAnsi="Arial" w:cs="Arial"/>
          <w:sz w:val="20"/>
          <w:szCs w:val="20"/>
        </w:rPr>
        <w:t xml:space="preserve"> </w:t>
      </w:r>
      <w:r w:rsidRPr="00FA0590">
        <w:rPr>
          <w:rFonts w:ascii="Arial" w:hAnsi="Arial" w:cs="Arial"/>
          <w:sz w:val="20"/>
          <w:szCs w:val="20"/>
        </w:rPr>
        <w:t>zamówienia</w:t>
      </w:r>
      <w:r>
        <w:rPr>
          <w:rFonts w:ascii="Arial" w:hAnsi="Arial" w:cs="Arial"/>
          <w:sz w:val="20"/>
          <w:szCs w:val="20"/>
        </w:rPr>
        <w:t xml:space="preserve"> </w:t>
      </w:r>
      <w:r w:rsidRPr="00FA0590">
        <w:rPr>
          <w:rFonts w:ascii="Arial" w:hAnsi="Arial" w:cs="Arial"/>
          <w:sz w:val="20"/>
          <w:szCs w:val="20"/>
        </w:rPr>
        <w:t>publicznego</w:t>
      </w:r>
      <w:r>
        <w:rPr>
          <w:rFonts w:ascii="Arial" w:hAnsi="Arial" w:cs="Arial"/>
          <w:sz w:val="20"/>
          <w:szCs w:val="20"/>
        </w:rPr>
        <w:t xml:space="preserve"> </w:t>
      </w:r>
      <w:r w:rsidRPr="00FA0590">
        <w:rPr>
          <w:rFonts w:ascii="Arial" w:hAnsi="Arial" w:cs="Arial"/>
          <w:sz w:val="20"/>
          <w:szCs w:val="20"/>
        </w:rPr>
        <w:t>pn.</w:t>
      </w:r>
      <w:r>
        <w:rPr>
          <w:rFonts w:ascii="Arial" w:hAnsi="Arial" w:cs="Arial"/>
          <w:sz w:val="20"/>
          <w:szCs w:val="20"/>
        </w:rPr>
        <w:t xml:space="preserve"> </w:t>
      </w:r>
      <w:r w:rsidR="00602F30" w:rsidRPr="00602F30">
        <w:rPr>
          <w:rFonts w:ascii="Arial" w:eastAsia="Calibri" w:hAnsi="Arial" w:cs="Arial"/>
          <w:b/>
          <w:sz w:val="20"/>
          <w:szCs w:val="20"/>
        </w:rPr>
        <w:t>Rozbudowa cmentarza komunalnego w Bierutowie – ETAP I</w:t>
      </w:r>
      <w:r w:rsidRPr="00FA0590">
        <w:rPr>
          <w:rFonts w:ascii="Arial" w:hAnsi="Arial" w:cs="Arial"/>
          <w:sz w:val="20"/>
          <w:szCs w:val="20"/>
        </w:rPr>
        <w:t>,</w:t>
      </w:r>
      <w:r>
        <w:rPr>
          <w:rFonts w:ascii="Arial" w:hAnsi="Arial" w:cs="Arial"/>
          <w:sz w:val="20"/>
          <w:szCs w:val="20"/>
        </w:rPr>
        <w:t xml:space="preserve"> </w:t>
      </w:r>
      <w:r w:rsidRPr="00FA0590">
        <w:rPr>
          <w:rFonts w:ascii="Arial" w:hAnsi="Arial" w:cs="Arial"/>
          <w:sz w:val="20"/>
          <w:szCs w:val="20"/>
        </w:rPr>
        <w:t>prowadzonego</w:t>
      </w:r>
      <w:r>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Pr>
          <w:rFonts w:ascii="Arial" w:hAnsi="Arial" w:cs="Arial"/>
          <w:i/>
          <w:iCs/>
          <w:sz w:val="20"/>
          <w:szCs w:val="20"/>
        </w:rPr>
        <w:t xml:space="preserve"> </w:t>
      </w:r>
      <w:r w:rsidRPr="00FA0590">
        <w:rPr>
          <w:rFonts w:ascii="Arial" w:hAnsi="Arial" w:cs="Arial"/>
          <w:sz w:val="20"/>
          <w:szCs w:val="20"/>
        </w:rPr>
        <w:t>oświadczam,</w:t>
      </w:r>
      <w:r>
        <w:rPr>
          <w:rFonts w:ascii="Arial" w:hAnsi="Arial" w:cs="Arial"/>
          <w:sz w:val="20"/>
          <w:szCs w:val="20"/>
        </w:rPr>
        <w:t xml:space="preserve"> </w:t>
      </w:r>
      <w:r w:rsidRPr="00FA0590">
        <w:rPr>
          <w:rFonts w:ascii="Arial" w:hAnsi="Arial" w:cs="Arial"/>
          <w:sz w:val="20"/>
          <w:szCs w:val="20"/>
        </w:rPr>
        <w:t>że</w:t>
      </w:r>
      <w:r>
        <w:rPr>
          <w:rFonts w:ascii="Arial" w:hAnsi="Arial" w:cs="Arial"/>
          <w:sz w:val="20"/>
          <w:szCs w:val="20"/>
        </w:rPr>
        <w:t xml:space="preserve"> </w:t>
      </w:r>
      <w:r w:rsidRPr="00FA0590">
        <w:rPr>
          <w:rFonts w:ascii="Arial" w:hAnsi="Arial" w:cs="Arial"/>
          <w:sz w:val="20"/>
          <w:szCs w:val="20"/>
        </w:rPr>
        <w:t>nie</w:t>
      </w:r>
      <w:r>
        <w:rPr>
          <w:rFonts w:ascii="Arial" w:hAnsi="Arial" w:cs="Arial"/>
          <w:sz w:val="20"/>
          <w:szCs w:val="20"/>
        </w:rPr>
        <w:t xml:space="preserve"> </w:t>
      </w:r>
      <w:r w:rsidRPr="00FA0590">
        <w:rPr>
          <w:rFonts w:ascii="Arial" w:hAnsi="Arial" w:cs="Arial"/>
          <w:sz w:val="20"/>
          <w:szCs w:val="20"/>
        </w:rPr>
        <w:t>podlegam</w:t>
      </w:r>
      <w:r>
        <w:rPr>
          <w:rFonts w:ascii="Arial" w:hAnsi="Arial" w:cs="Arial"/>
          <w:sz w:val="20"/>
          <w:szCs w:val="20"/>
        </w:rPr>
        <w:t xml:space="preserve"> </w:t>
      </w:r>
      <w:r w:rsidRPr="00FA0590">
        <w:rPr>
          <w:rFonts w:ascii="Arial" w:hAnsi="Arial" w:cs="Arial"/>
          <w:sz w:val="20"/>
          <w:szCs w:val="20"/>
        </w:rPr>
        <w:t>wykluczeniu</w:t>
      </w:r>
      <w:r>
        <w:rPr>
          <w:rFonts w:ascii="Arial" w:hAnsi="Arial" w:cs="Arial"/>
          <w:sz w:val="20"/>
          <w:szCs w:val="20"/>
        </w:rPr>
        <w:t xml:space="preserve"> </w:t>
      </w:r>
      <w:r w:rsidRPr="00FA0590">
        <w:rPr>
          <w:rFonts w:ascii="Arial" w:hAnsi="Arial" w:cs="Arial"/>
          <w:sz w:val="20"/>
          <w:szCs w:val="20"/>
        </w:rPr>
        <w:t>z</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podstawie</w:t>
      </w:r>
      <w:r>
        <w:rPr>
          <w:rFonts w:ascii="Arial" w:hAnsi="Arial" w:cs="Arial"/>
          <w:sz w:val="20"/>
          <w:szCs w:val="20"/>
        </w:rPr>
        <w:t xml:space="preserve"> </w:t>
      </w:r>
      <w:r w:rsidRPr="00FA0590">
        <w:rPr>
          <w:rFonts w:ascii="Arial" w:hAnsi="Arial" w:cs="Arial"/>
          <w:sz w:val="20"/>
          <w:szCs w:val="20"/>
        </w:rPr>
        <w:t>art.</w:t>
      </w:r>
      <w:r>
        <w:rPr>
          <w:rFonts w:ascii="Arial" w:hAnsi="Arial" w:cs="Arial"/>
          <w:sz w:val="20"/>
          <w:szCs w:val="20"/>
        </w:rPr>
        <w:t xml:space="preserve"> </w:t>
      </w:r>
      <w:r w:rsidRPr="00FA0590">
        <w:rPr>
          <w:rFonts w:ascii="Arial" w:hAnsi="Arial" w:cs="Arial"/>
          <w:sz w:val="20"/>
          <w:szCs w:val="20"/>
        </w:rPr>
        <w:t>108</w:t>
      </w:r>
      <w:r>
        <w:rPr>
          <w:rFonts w:ascii="Arial" w:hAnsi="Arial" w:cs="Arial"/>
          <w:sz w:val="20"/>
          <w:szCs w:val="20"/>
        </w:rPr>
        <w:t xml:space="preserve"> </w:t>
      </w:r>
      <w:r w:rsidRPr="00FA0590">
        <w:rPr>
          <w:rFonts w:ascii="Arial" w:hAnsi="Arial" w:cs="Arial"/>
          <w:sz w:val="20"/>
          <w:szCs w:val="20"/>
        </w:rPr>
        <w:t>ust.</w:t>
      </w:r>
      <w:r>
        <w:rPr>
          <w:rFonts w:ascii="Arial" w:hAnsi="Arial" w:cs="Arial"/>
          <w:sz w:val="20"/>
          <w:szCs w:val="20"/>
        </w:rPr>
        <w:t xml:space="preserve"> </w:t>
      </w:r>
      <w:r w:rsidRPr="00FA0590">
        <w:rPr>
          <w:rFonts w:ascii="Arial" w:hAnsi="Arial" w:cs="Arial"/>
          <w:sz w:val="20"/>
          <w:szCs w:val="20"/>
        </w:rPr>
        <w:t>1</w:t>
      </w:r>
      <w:r w:rsidR="00BA1DD7">
        <w:rPr>
          <w:rFonts w:ascii="Arial" w:hAnsi="Arial" w:cs="Arial"/>
          <w:sz w:val="20"/>
          <w:szCs w:val="20"/>
        </w:rPr>
        <w:t xml:space="preserve"> oraz art. 109</w:t>
      </w:r>
      <w:r w:rsidR="003170D5">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Pr>
          <w:rFonts w:ascii="Arial" w:hAnsi="Arial" w:cs="Arial"/>
          <w:sz w:val="20"/>
          <w:szCs w:val="20"/>
        </w:rPr>
        <w:t xml:space="preserve"> </w:t>
      </w:r>
      <w:proofErr w:type="spellStart"/>
      <w:r w:rsidRPr="00FA0590">
        <w:rPr>
          <w:rFonts w:ascii="Arial" w:hAnsi="Arial" w:cs="Arial"/>
          <w:sz w:val="20"/>
          <w:szCs w:val="20"/>
        </w:rPr>
        <w:t>Pzp</w:t>
      </w:r>
      <w:proofErr w:type="spellEnd"/>
      <w:r w:rsidRPr="00FA0590">
        <w:rPr>
          <w:rFonts w:ascii="Arial" w:hAnsi="Arial" w:cs="Arial"/>
          <w:sz w:val="20"/>
          <w:szCs w:val="20"/>
        </w:rPr>
        <w:t>.</w:t>
      </w:r>
    </w:p>
    <w:p w14:paraId="09586D43" w14:textId="77777777" w:rsidR="00AC2530" w:rsidRDefault="00AC2530" w:rsidP="00FA0590">
      <w:pPr>
        <w:autoSpaceDE w:val="0"/>
        <w:autoSpaceDN w:val="0"/>
        <w:adjustRightInd w:val="0"/>
        <w:spacing w:line="276" w:lineRule="auto"/>
        <w:jc w:val="both"/>
        <w:rPr>
          <w:rFonts w:ascii="Tahoma" w:hAnsi="Tahoma" w:cs="Tahoma"/>
          <w:sz w:val="20"/>
          <w:szCs w:val="20"/>
        </w:rPr>
      </w:pPr>
    </w:p>
    <w:p w14:paraId="206448BB" w14:textId="77777777" w:rsidR="00FA0590" w:rsidRPr="00FA0590" w:rsidRDefault="00FA0590" w:rsidP="00FA0590">
      <w:pPr>
        <w:pStyle w:val="Bezodstpw"/>
        <w:spacing w:line="276" w:lineRule="auto"/>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zachodzą</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stosunku</w:t>
      </w:r>
      <w:r>
        <w:rPr>
          <w:rFonts w:ascii="Arial" w:hAnsi="Arial" w:cs="Arial"/>
          <w:sz w:val="20"/>
        </w:rPr>
        <w:t xml:space="preserve"> </w:t>
      </w:r>
      <w:r w:rsidRPr="00FA0590">
        <w:rPr>
          <w:rFonts w:ascii="Arial" w:hAnsi="Arial" w:cs="Arial"/>
          <w:sz w:val="20"/>
        </w:rPr>
        <w:t>do</w:t>
      </w:r>
      <w:r>
        <w:rPr>
          <w:rFonts w:ascii="Arial" w:hAnsi="Arial" w:cs="Arial"/>
          <w:sz w:val="20"/>
        </w:rPr>
        <w:t xml:space="preserve"> </w:t>
      </w:r>
      <w:r w:rsidRPr="00FA0590">
        <w:rPr>
          <w:rFonts w:ascii="Arial" w:hAnsi="Arial" w:cs="Arial"/>
          <w:sz w:val="20"/>
        </w:rPr>
        <w:t>mnie</w:t>
      </w:r>
      <w:r>
        <w:rPr>
          <w:rFonts w:ascii="Arial" w:hAnsi="Arial" w:cs="Arial"/>
          <w:sz w:val="20"/>
        </w:rPr>
        <w:t xml:space="preserve"> </w:t>
      </w:r>
      <w:r w:rsidRPr="00FA0590">
        <w:rPr>
          <w:rFonts w:ascii="Arial" w:hAnsi="Arial" w:cs="Arial"/>
          <w:sz w:val="20"/>
        </w:rPr>
        <w:t>podstawy</w:t>
      </w:r>
      <w:r>
        <w:rPr>
          <w:rFonts w:ascii="Arial" w:hAnsi="Arial" w:cs="Arial"/>
          <w:sz w:val="20"/>
        </w:rPr>
        <w:t xml:space="preserve"> </w:t>
      </w:r>
      <w:r w:rsidRPr="00FA0590">
        <w:rPr>
          <w:rFonts w:ascii="Arial" w:hAnsi="Arial" w:cs="Arial"/>
          <w:sz w:val="20"/>
        </w:rPr>
        <w:t>wykluczenia</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postępowania</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proofErr w:type="spellStart"/>
      <w:r w:rsidRPr="00FA0590">
        <w:rPr>
          <w:rFonts w:ascii="Arial" w:hAnsi="Arial" w:cs="Arial"/>
          <w:sz w:val="20"/>
        </w:rPr>
        <w:t>Pzp</w:t>
      </w:r>
      <w:proofErr w:type="spellEnd"/>
      <w:r>
        <w:rPr>
          <w:rFonts w:ascii="Arial" w:hAnsi="Arial" w:cs="Arial"/>
          <w:sz w:val="20"/>
        </w:rPr>
        <w:t xml:space="preserve"> </w:t>
      </w:r>
      <w:r w:rsidRPr="00FA0590">
        <w:rPr>
          <w:rFonts w:ascii="Arial" w:hAnsi="Arial" w:cs="Arial"/>
          <w:i/>
          <w:iCs/>
          <w:sz w:val="20"/>
        </w:rPr>
        <w:t>(podać</w:t>
      </w:r>
      <w:r>
        <w:rPr>
          <w:rFonts w:ascii="Arial" w:hAnsi="Arial" w:cs="Arial"/>
          <w:i/>
          <w:iCs/>
          <w:sz w:val="20"/>
        </w:rPr>
        <w:t xml:space="preserve"> </w:t>
      </w:r>
      <w:r w:rsidRPr="00FA0590">
        <w:rPr>
          <w:rFonts w:ascii="Arial" w:hAnsi="Arial" w:cs="Arial"/>
          <w:i/>
          <w:iCs/>
          <w:sz w:val="20"/>
        </w:rPr>
        <w:t>mającą</w:t>
      </w:r>
      <w:r>
        <w:rPr>
          <w:rFonts w:ascii="Arial" w:hAnsi="Arial" w:cs="Arial"/>
          <w:i/>
          <w:iCs/>
          <w:sz w:val="20"/>
        </w:rPr>
        <w:t xml:space="preserve"> </w:t>
      </w:r>
      <w:r w:rsidRPr="00FA0590">
        <w:rPr>
          <w:rFonts w:ascii="Arial" w:hAnsi="Arial" w:cs="Arial"/>
          <w:i/>
          <w:iCs/>
          <w:sz w:val="20"/>
        </w:rPr>
        <w:t>zastosowanie</w:t>
      </w:r>
      <w:r>
        <w:rPr>
          <w:rFonts w:ascii="Arial" w:hAnsi="Arial" w:cs="Arial"/>
          <w:i/>
          <w:iCs/>
          <w:sz w:val="20"/>
        </w:rPr>
        <w:t xml:space="preserve"> </w:t>
      </w:r>
      <w:r w:rsidRPr="00FA0590">
        <w:rPr>
          <w:rFonts w:ascii="Arial" w:hAnsi="Arial" w:cs="Arial"/>
          <w:i/>
          <w:iCs/>
          <w:sz w:val="20"/>
        </w:rPr>
        <w:t>podstawę</w:t>
      </w:r>
      <w:r>
        <w:rPr>
          <w:rFonts w:ascii="Arial" w:hAnsi="Arial" w:cs="Arial"/>
          <w:i/>
          <w:iCs/>
          <w:sz w:val="20"/>
        </w:rPr>
        <w:t xml:space="preserve"> </w:t>
      </w:r>
      <w:r w:rsidRPr="00FA0590">
        <w:rPr>
          <w:rFonts w:ascii="Arial" w:hAnsi="Arial" w:cs="Arial"/>
          <w:i/>
          <w:iCs/>
          <w:sz w:val="20"/>
        </w:rPr>
        <w:t>wykluczenia</w:t>
      </w:r>
      <w:r>
        <w:rPr>
          <w:rFonts w:ascii="Arial" w:hAnsi="Arial" w:cs="Arial"/>
          <w:i/>
          <w:iCs/>
          <w:sz w:val="20"/>
        </w:rPr>
        <w:t xml:space="preserve"> </w:t>
      </w:r>
      <w:r w:rsidRPr="00FA0590">
        <w:rPr>
          <w:rFonts w:ascii="Arial" w:hAnsi="Arial" w:cs="Arial"/>
          <w:i/>
          <w:iCs/>
          <w:sz w:val="20"/>
        </w:rPr>
        <w:t>spośród</w:t>
      </w:r>
      <w:r>
        <w:rPr>
          <w:rFonts w:ascii="Arial" w:hAnsi="Arial" w:cs="Arial"/>
          <w:i/>
          <w:iCs/>
          <w:sz w:val="20"/>
        </w:rPr>
        <w:t xml:space="preserve"> </w:t>
      </w:r>
      <w:r w:rsidRPr="00FA0590">
        <w:rPr>
          <w:rFonts w:ascii="Arial" w:hAnsi="Arial" w:cs="Arial"/>
          <w:i/>
          <w:iCs/>
          <w:sz w:val="20"/>
        </w:rPr>
        <w:t>wymienionych</w:t>
      </w:r>
      <w:r>
        <w:rPr>
          <w:rFonts w:ascii="Arial" w:hAnsi="Arial" w:cs="Arial"/>
          <w:i/>
          <w:iCs/>
          <w:sz w:val="20"/>
        </w:rPr>
        <w:t xml:space="preserve"> </w:t>
      </w:r>
      <w:r w:rsidRPr="00FA0590">
        <w:rPr>
          <w:rFonts w:ascii="Arial" w:hAnsi="Arial" w:cs="Arial"/>
          <w:i/>
          <w:iCs/>
          <w:sz w:val="20"/>
        </w:rPr>
        <w:t>w</w:t>
      </w:r>
      <w:r>
        <w:rPr>
          <w:rFonts w:ascii="Arial" w:hAnsi="Arial" w:cs="Arial"/>
          <w:i/>
          <w:iCs/>
          <w:sz w:val="20"/>
        </w:rPr>
        <w:t xml:space="preserve"> </w:t>
      </w:r>
      <w:r w:rsidRPr="00FA0590">
        <w:rPr>
          <w:rFonts w:ascii="Arial" w:hAnsi="Arial" w:cs="Arial"/>
          <w:i/>
          <w:iCs/>
          <w:sz w:val="20"/>
        </w:rPr>
        <w:t>art.</w:t>
      </w:r>
      <w:r>
        <w:rPr>
          <w:rFonts w:ascii="Arial" w:hAnsi="Arial" w:cs="Arial"/>
          <w:i/>
          <w:iCs/>
          <w:sz w:val="20"/>
        </w:rPr>
        <w:t xml:space="preserve"> </w:t>
      </w:r>
      <w:r w:rsidRPr="00FA0590">
        <w:rPr>
          <w:rFonts w:ascii="Arial" w:hAnsi="Arial" w:cs="Arial"/>
          <w:i/>
          <w:iCs/>
          <w:sz w:val="20"/>
        </w:rPr>
        <w:t>108</w:t>
      </w:r>
      <w:r>
        <w:rPr>
          <w:rFonts w:ascii="Arial" w:hAnsi="Arial" w:cs="Arial"/>
          <w:i/>
          <w:iCs/>
          <w:sz w:val="20"/>
        </w:rPr>
        <w:t xml:space="preserve"> </w:t>
      </w:r>
      <w:r w:rsidRPr="00FA0590">
        <w:rPr>
          <w:rFonts w:ascii="Arial" w:hAnsi="Arial" w:cs="Arial"/>
          <w:i/>
          <w:iCs/>
          <w:sz w:val="20"/>
        </w:rPr>
        <w:t>ust.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pkt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2,</w:t>
      </w:r>
      <w:r>
        <w:rPr>
          <w:rFonts w:ascii="Arial" w:hAnsi="Arial" w:cs="Arial"/>
          <w:i/>
          <w:iCs/>
          <w:sz w:val="20"/>
        </w:rPr>
        <w:t xml:space="preserve"> </w:t>
      </w:r>
      <w:r w:rsidRPr="00FA0590">
        <w:rPr>
          <w:rFonts w:ascii="Arial" w:hAnsi="Arial" w:cs="Arial"/>
          <w:i/>
          <w:iCs/>
          <w:sz w:val="20"/>
        </w:rPr>
        <w:t>5</w:t>
      </w:r>
      <w:r>
        <w:rPr>
          <w:rFonts w:ascii="Arial" w:hAnsi="Arial" w:cs="Arial"/>
          <w:i/>
          <w:iCs/>
          <w:sz w:val="20"/>
        </w:rPr>
        <w:t xml:space="preserve"> </w:t>
      </w:r>
      <w:r w:rsidRPr="00FA0590">
        <w:rPr>
          <w:rFonts w:ascii="Arial" w:hAnsi="Arial" w:cs="Arial"/>
          <w:i/>
          <w:iCs/>
          <w:sz w:val="20"/>
        </w:rPr>
        <w:t>lub</w:t>
      </w:r>
      <w:r>
        <w:rPr>
          <w:rFonts w:ascii="Arial" w:hAnsi="Arial" w:cs="Arial"/>
          <w:i/>
          <w:iCs/>
          <w:sz w:val="20"/>
        </w:rPr>
        <w:t xml:space="preserve"> </w:t>
      </w:r>
      <w:r w:rsidRPr="00FA0590">
        <w:rPr>
          <w:rFonts w:ascii="Arial" w:hAnsi="Arial" w:cs="Arial"/>
          <w:i/>
          <w:iCs/>
          <w:sz w:val="20"/>
        </w:rPr>
        <w:t>6</w:t>
      </w:r>
      <w:r>
        <w:rPr>
          <w:rFonts w:ascii="Arial" w:hAnsi="Arial" w:cs="Arial"/>
          <w:i/>
          <w:iCs/>
          <w:sz w:val="20"/>
        </w:rPr>
        <w:t xml:space="preserve"> </w:t>
      </w:r>
      <w:r w:rsidRPr="00FA0590">
        <w:rPr>
          <w:rFonts w:ascii="Arial" w:hAnsi="Arial" w:cs="Arial"/>
          <w:i/>
          <w:iCs/>
          <w:sz w:val="20"/>
        </w:rPr>
        <w:t>ustawy</w:t>
      </w:r>
      <w:r>
        <w:rPr>
          <w:rFonts w:ascii="Arial" w:hAnsi="Arial" w:cs="Arial"/>
          <w:i/>
          <w:iCs/>
          <w:sz w:val="20"/>
        </w:rPr>
        <w:t xml:space="preserve"> </w:t>
      </w:r>
      <w:proofErr w:type="spellStart"/>
      <w:r w:rsidRPr="00FA0590">
        <w:rPr>
          <w:rFonts w:ascii="Arial" w:hAnsi="Arial" w:cs="Arial"/>
          <w:i/>
          <w:iCs/>
          <w:sz w:val="20"/>
        </w:rPr>
        <w:t>Pzp</w:t>
      </w:r>
      <w:proofErr w:type="spellEnd"/>
      <w:r w:rsidRPr="00FA0590">
        <w:rPr>
          <w:rFonts w:ascii="Arial" w:hAnsi="Arial" w:cs="Arial"/>
          <w:i/>
          <w:iCs/>
          <w:sz w:val="20"/>
        </w:rPr>
        <w:t>).</w:t>
      </w:r>
      <w:r>
        <w:rPr>
          <w:rFonts w:ascii="Arial" w:hAnsi="Arial" w:cs="Arial"/>
          <w:i/>
          <w:iCs/>
          <w:sz w:val="20"/>
        </w:rPr>
        <w:t xml:space="preserve"> </w:t>
      </w:r>
      <w:r w:rsidRPr="00FA0590">
        <w:rPr>
          <w:rFonts w:ascii="Arial" w:hAnsi="Arial" w:cs="Arial"/>
          <w:sz w:val="20"/>
        </w:rPr>
        <w:t>Jednocześnie</w:t>
      </w:r>
      <w:r>
        <w:rPr>
          <w:rFonts w:ascii="Arial" w:hAnsi="Arial" w:cs="Arial"/>
          <w:sz w:val="20"/>
        </w:rPr>
        <w:t xml:space="preserve"> </w:t>
      </w: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związku</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ww.</w:t>
      </w:r>
      <w:r>
        <w:rPr>
          <w:rFonts w:ascii="Arial" w:hAnsi="Arial" w:cs="Arial"/>
          <w:sz w:val="20"/>
        </w:rPr>
        <w:t xml:space="preserve"> </w:t>
      </w:r>
      <w:r w:rsidRPr="00FA0590">
        <w:rPr>
          <w:rFonts w:ascii="Arial" w:hAnsi="Arial" w:cs="Arial"/>
          <w:sz w:val="20"/>
        </w:rPr>
        <w:t>okolicznością,</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110</w:t>
      </w:r>
      <w:r>
        <w:rPr>
          <w:rFonts w:ascii="Arial" w:hAnsi="Arial" w:cs="Arial"/>
          <w:sz w:val="20"/>
        </w:rPr>
        <w:t xml:space="preserve"> </w:t>
      </w:r>
      <w:r w:rsidRPr="00FA0590">
        <w:rPr>
          <w:rFonts w:ascii="Arial" w:hAnsi="Arial" w:cs="Arial"/>
          <w:sz w:val="20"/>
        </w:rPr>
        <w:t>ust.</w:t>
      </w:r>
      <w:r>
        <w:rPr>
          <w:rFonts w:ascii="Arial" w:hAnsi="Arial" w:cs="Arial"/>
          <w:sz w:val="20"/>
        </w:rPr>
        <w:t xml:space="preserve"> </w:t>
      </w:r>
      <w:r w:rsidRPr="00FA0590">
        <w:rPr>
          <w:rFonts w:ascii="Arial" w:hAnsi="Arial" w:cs="Arial"/>
          <w:sz w:val="20"/>
        </w:rPr>
        <w:t>2</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proofErr w:type="spellStart"/>
      <w:r w:rsidRPr="00FA0590">
        <w:rPr>
          <w:rFonts w:ascii="Arial" w:hAnsi="Arial" w:cs="Arial"/>
          <w:sz w:val="20"/>
        </w:rPr>
        <w:t>Pzp</w:t>
      </w:r>
      <w:proofErr w:type="spellEnd"/>
      <w:r>
        <w:rPr>
          <w:rFonts w:ascii="Arial" w:hAnsi="Arial" w:cs="Arial"/>
          <w:sz w:val="20"/>
        </w:rPr>
        <w:t xml:space="preserve"> </w:t>
      </w:r>
      <w:r w:rsidRPr="00FA0590">
        <w:rPr>
          <w:rFonts w:ascii="Arial" w:hAnsi="Arial" w:cs="Arial"/>
          <w:sz w:val="20"/>
        </w:rPr>
        <w:t>podjąłem</w:t>
      </w:r>
      <w:r>
        <w:rPr>
          <w:rFonts w:ascii="Arial" w:hAnsi="Arial" w:cs="Arial"/>
          <w:sz w:val="20"/>
        </w:rPr>
        <w:t xml:space="preserve"> </w:t>
      </w:r>
      <w:r w:rsidRPr="00FA0590">
        <w:rPr>
          <w:rFonts w:ascii="Arial" w:hAnsi="Arial" w:cs="Arial"/>
          <w:sz w:val="20"/>
        </w:rPr>
        <w:t>następujące</w:t>
      </w:r>
      <w:r>
        <w:rPr>
          <w:rFonts w:ascii="Arial" w:hAnsi="Arial" w:cs="Arial"/>
          <w:sz w:val="20"/>
        </w:rPr>
        <w:t xml:space="preserve"> </w:t>
      </w:r>
      <w:r w:rsidRPr="00FA0590">
        <w:rPr>
          <w:rFonts w:ascii="Arial" w:hAnsi="Arial" w:cs="Arial"/>
          <w:sz w:val="20"/>
        </w:rPr>
        <w:t>środki</w:t>
      </w:r>
      <w:r>
        <w:rPr>
          <w:rFonts w:ascii="Arial" w:hAnsi="Arial" w:cs="Arial"/>
          <w:sz w:val="20"/>
        </w:rPr>
        <w:t xml:space="preserve"> </w:t>
      </w:r>
      <w:r w:rsidRPr="00FA0590">
        <w:rPr>
          <w:rFonts w:ascii="Arial" w:hAnsi="Arial" w:cs="Arial"/>
          <w:sz w:val="20"/>
        </w:rPr>
        <w:t>naprawcze:</w:t>
      </w:r>
    </w:p>
    <w:p w14:paraId="4246F9E9" w14:textId="77777777" w:rsidR="00AC2530" w:rsidRPr="00FA0590" w:rsidRDefault="00FA0590" w:rsidP="00FA0590">
      <w:pPr>
        <w:pStyle w:val="Bezodstpw"/>
        <w:spacing w:line="276" w:lineRule="auto"/>
        <w:rPr>
          <w:rFonts w:ascii="Arial" w:hAnsi="Arial" w:cs="Arial"/>
          <w:sz w:val="20"/>
        </w:rPr>
      </w:pPr>
      <w:r w:rsidRPr="00FA0590">
        <w:rPr>
          <w:rFonts w:ascii="Arial" w:hAnsi="Arial" w:cs="Arial"/>
          <w:sz w:val="20"/>
        </w:rPr>
        <w:t>………………………………………………………………………………………………………………………………………………………………………………………………………………………………………………………………………………………………………………………………………………………………………</w:t>
      </w:r>
    </w:p>
    <w:p w14:paraId="37EE4087" w14:textId="77777777" w:rsidR="003170D5" w:rsidRPr="003170D5" w:rsidRDefault="003170D5" w:rsidP="003170D5">
      <w:pPr>
        <w:spacing w:after="120" w:line="276" w:lineRule="auto"/>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14:paraId="4A2E4F90" w14:textId="77777777"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14:paraId="6DAF1CF4" w14:textId="77777777"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14:paraId="71F6AE14" w14:textId="77777777"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14:paraId="1F8135C5" w14:textId="77777777" w:rsidR="003170D5" w:rsidRPr="003170D5" w:rsidRDefault="003170D5" w:rsidP="00415AC2">
      <w:pPr>
        <w:pStyle w:val="Akapitzlist"/>
        <w:numPr>
          <w:ilvl w:val="1"/>
          <w:numId w:val="82"/>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14:paraId="3AF88DD3" w14:textId="77777777" w:rsidR="003170D5" w:rsidRDefault="003170D5" w:rsidP="00FA0590">
      <w:pPr>
        <w:pStyle w:val="Bezodstpw"/>
        <w:spacing w:line="276" w:lineRule="auto"/>
        <w:jc w:val="both"/>
        <w:rPr>
          <w:rFonts w:ascii="Arial" w:hAnsi="Arial" w:cs="Arial"/>
          <w:b/>
          <w:sz w:val="20"/>
        </w:rPr>
      </w:pPr>
    </w:p>
    <w:p w14:paraId="6C65A786" w14:textId="77777777" w:rsidR="00FA0590" w:rsidRPr="00FA0590" w:rsidRDefault="00FA0590" w:rsidP="00FA0590">
      <w:pPr>
        <w:pStyle w:val="Bezodstpw"/>
        <w:spacing w:line="276" w:lineRule="auto"/>
        <w:jc w:val="both"/>
        <w:rPr>
          <w:rFonts w:ascii="Arial" w:hAnsi="Arial" w:cs="Arial"/>
          <w:b/>
          <w:sz w:val="20"/>
        </w:rPr>
      </w:pPr>
      <w:r w:rsidRPr="00FA0590">
        <w:rPr>
          <w:rFonts w:ascii="Arial" w:hAnsi="Arial" w:cs="Arial"/>
          <w:b/>
          <w:sz w:val="20"/>
        </w:rPr>
        <w:t>OŚWIADCZENIE DOTYCZĄCE PODANYCH INFORMACJI:</w:t>
      </w:r>
    </w:p>
    <w:p w14:paraId="12D8B1A6" w14:textId="77777777" w:rsidR="00AC2530" w:rsidRPr="00FA0590" w:rsidRDefault="00FA0590" w:rsidP="00FA0590">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wszystkie</w:t>
      </w:r>
      <w:r>
        <w:rPr>
          <w:rFonts w:ascii="Arial" w:hAnsi="Arial" w:cs="Arial"/>
          <w:sz w:val="20"/>
        </w:rPr>
        <w:t xml:space="preserve"> </w:t>
      </w:r>
      <w:r w:rsidRPr="00FA0590">
        <w:rPr>
          <w:rFonts w:ascii="Arial" w:hAnsi="Arial" w:cs="Arial"/>
          <w:sz w:val="20"/>
        </w:rPr>
        <w:t>informacje</w:t>
      </w:r>
      <w:r>
        <w:rPr>
          <w:rFonts w:ascii="Arial" w:hAnsi="Arial" w:cs="Arial"/>
          <w:sz w:val="20"/>
        </w:rPr>
        <w:t xml:space="preserve"> </w:t>
      </w:r>
      <w:r w:rsidRPr="00FA0590">
        <w:rPr>
          <w:rFonts w:ascii="Arial" w:hAnsi="Arial" w:cs="Arial"/>
          <w:sz w:val="20"/>
        </w:rPr>
        <w:t>podane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powyższych</w:t>
      </w:r>
      <w:r>
        <w:rPr>
          <w:rFonts w:ascii="Arial" w:hAnsi="Arial" w:cs="Arial"/>
          <w:sz w:val="20"/>
        </w:rPr>
        <w:t xml:space="preserve"> </w:t>
      </w:r>
      <w:r w:rsidRPr="00FA0590">
        <w:rPr>
          <w:rFonts w:ascii="Arial" w:hAnsi="Arial" w:cs="Arial"/>
          <w:sz w:val="20"/>
        </w:rPr>
        <w:t>oświadczeniach</w:t>
      </w:r>
      <w:r>
        <w:rPr>
          <w:rFonts w:ascii="Arial" w:hAnsi="Arial" w:cs="Arial"/>
          <w:sz w:val="20"/>
        </w:rPr>
        <w:t xml:space="preserve"> </w:t>
      </w:r>
      <w:r w:rsidRPr="00FA0590">
        <w:rPr>
          <w:rFonts w:ascii="Arial" w:hAnsi="Arial" w:cs="Arial"/>
          <w:sz w:val="20"/>
        </w:rPr>
        <w:t>są</w:t>
      </w:r>
      <w:r>
        <w:rPr>
          <w:rFonts w:ascii="Arial" w:hAnsi="Arial" w:cs="Arial"/>
          <w:sz w:val="20"/>
        </w:rPr>
        <w:t xml:space="preserve"> </w:t>
      </w:r>
      <w:r w:rsidRPr="00FA0590">
        <w:rPr>
          <w:rFonts w:ascii="Arial" w:hAnsi="Arial" w:cs="Arial"/>
          <w:sz w:val="20"/>
        </w:rPr>
        <w:t>aktualne</w:t>
      </w:r>
      <w:r>
        <w:rPr>
          <w:rFonts w:ascii="Arial" w:hAnsi="Arial" w:cs="Arial"/>
          <w:sz w:val="20"/>
        </w:rPr>
        <w:t xml:space="preserve"> </w:t>
      </w:r>
      <w:r w:rsidRPr="00FA0590">
        <w:rPr>
          <w:rFonts w:ascii="Arial" w:hAnsi="Arial" w:cs="Arial"/>
          <w:sz w:val="20"/>
        </w:rPr>
        <w:t>i</w:t>
      </w:r>
      <w:r>
        <w:rPr>
          <w:rFonts w:ascii="Arial" w:hAnsi="Arial" w:cs="Arial"/>
          <w:sz w:val="20"/>
        </w:rPr>
        <w:t xml:space="preserve"> </w:t>
      </w:r>
      <w:r w:rsidRPr="00FA0590">
        <w:rPr>
          <w:rFonts w:ascii="Arial" w:hAnsi="Arial" w:cs="Arial"/>
          <w:sz w:val="20"/>
        </w:rPr>
        <w:t>zgodne</w:t>
      </w:r>
      <w:r>
        <w:rPr>
          <w:rFonts w:ascii="Arial" w:hAnsi="Arial" w:cs="Arial"/>
          <w:sz w:val="20"/>
        </w:rPr>
        <w:t xml:space="preserve"> </w:t>
      </w:r>
      <w:r w:rsidR="003170D5">
        <w:rPr>
          <w:rFonts w:ascii="Arial" w:hAnsi="Arial" w:cs="Arial"/>
          <w:sz w:val="20"/>
        </w:rPr>
        <w:br/>
      </w:r>
      <w:r w:rsidRPr="00FA0590">
        <w:rPr>
          <w:rFonts w:ascii="Arial" w:hAnsi="Arial" w:cs="Arial"/>
          <w:sz w:val="20"/>
        </w:rPr>
        <w:t>z</w:t>
      </w:r>
      <w:r>
        <w:rPr>
          <w:rFonts w:ascii="Arial" w:hAnsi="Arial" w:cs="Arial"/>
          <w:sz w:val="20"/>
        </w:rPr>
        <w:t xml:space="preserve"> </w:t>
      </w:r>
      <w:r w:rsidRPr="00FA0590">
        <w:rPr>
          <w:rFonts w:ascii="Arial" w:hAnsi="Arial" w:cs="Arial"/>
          <w:sz w:val="20"/>
        </w:rPr>
        <w:t>prawdą</w:t>
      </w:r>
      <w:r>
        <w:rPr>
          <w:rFonts w:ascii="Arial" w:hAnsi="Arial" w:cs="Arial"/>
          <w:sz w:val="20"/>
        </w:rPr>
        <w:t xml:space="preserve"> </w:t>
      </w:r>
      <w:r w:rsidRPr="00FA0590">
        <w:rPr>
          <w:rFonts w:ascii="Arial" w:hAnsi="Arial" w:cs="Arial"/>
          <w:sz w:val="20"/>
        </w:rPr>
        <w:t>oraz</w:t>
      </w:r>
      <w:r>
        <w:rPr>
          <w:rFonts w:ascii="Arial" w:hAnsi="Arial" w:cs="Arial"/>
          <w:sz w:val="20"/>
        </w:rPr>
        <w:t xml:space="preserve"> </w:t>
      </w:r>
      <w:r w:rsidRPr="00FA0590">
        <w:rPr>
          <w:rFonts w:ascii="Arial" w:hAnsi="Arial" w:cs="Arial"/>
          <w:sz w:val="20"/>
        </w:rPr>
        <w:t>zostały</w:t>
      </w:r>
      <w:r>
        <w:rPr>
          <w:rFonts w:ascii="Arial" w:hAnsi="Arial" w:cs="Arial"/>
          <w:sz w:val="20"/>
        </w:rPr>
        <w:t xml:space="preserve"> </w:t>
      </w:r>
      <w:r w:rsidRPr="00FA0590">
        <w:rPr>
          <w:rFonts w:ascii="Arial" w:hAnsi="Arial" w:cs="Arial"/>
          <w:sz w:val="20"/>
        </w:rPr>
        <w:t>przedstawione</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pełną</w:t>
      </w:r>
      <w:r>
        <w:rPr>
          <w:rFonts w:ascii="Arial" w:hAnsi="Arial" w:cs="Arial"/>
          <w:sz w:val="20"/>
        </w:rPr>
        <w:t xml:space="preserve"> </w:t>
      </w:r>
      <w:r w:rsidRPr="00FA0590">
        <w:rPr>
          <w:rFonts w:ascii="Arial" w:hAnsi="Arial" w:cs="Arial"/>
          <w:sz w:val="20"/>
        </w:rPr>
        <w:t>świadomością</w:t>
      </w:r>
      <w:r>
        <w:rPr>
          <w:rFonts w:ascii="Arial" w:hAnsi="Arial" w:cs="Arial"/>
          <w:sz w:val="20"/>
        </w:rPr>
        <w:t xml:space="preserve"> </w:t>
      </w:r>
      <w:r w:rsidRPr="00FA0590">
        <w:rPr>
          <w:rFonts w:ascii="Arial" w:hAnsi="Arial" w:cs="Arial"/>
          <w:sz w:val="20"/>
        </w:rPr>
        <w:t>konsekwencji</w:t>
      </w:r>
      <w:r>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Pr>
          <w:rFonts w:ascii="Arial" w:hAnsi="Arial" w:cs="Arial"/>
          <w:sz w:val="20"/>
        </w:rPr>
        <w:t xml:space="preserve"> </w:t>
      </w:r>
      <w:r w:rsidRPr="00FA0590">
        <w:rPr>
          <w:rFonts w:ascii="Arial" w:hAnsi="Arial" w:cs="Arial"/>
          <w:sz w:val="20"/>
        </w:rPr>
        <w:t>Zamawiającego</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błąd</w:t>
      </w:r>
      <w:r>
        <w:rPr>
          <w:rFonts w:ascii="Arial" w:hAnsi="Arial" w:cs="Arial"/>
          <w:sz w:val="20"/>
        </w:rPr>
        <w:t xml:space="preserve"> </w:t>
      </w:r>
      <w:r w:rsidRPr="00FA0590">
        <w:rPr>
          <w:rFonts w:ascii="Arial" w:hAnsi="Arial" w:cs="Arial"/>
          <w:sz w:val="20"/>
        </w:rPr>
        <w:t>przy</w:t>
      </w:r>
      <w:r>
        <w:rPr>
          <w:rFonts w:ascii="Arial" w:hAnsi="Arial" w:cs="Arial"/>
          <w:sz w:val="20"/>
        </w:rPr>
        <w:t xml:space="preserve"> </w:t>
      </w:r>
      <w:r w:rsidRPr="00FA0590">
        <w:rPr>
          <w:rFonts w:ascii="Arial" w:hAnsi="Arial" w:cs="Arial"/>
          <w:sz w:val="20"/>
        </w:rPr>
        <w:t>przedstawianiu</w:t>
      </w:r>
      <w:r>
        <w:rPr>
          <w:rFonts w:ascii="Arial" w:hAnsi="Arial" w:cs="Arial"/>
          <w:sz w:val="20"/>
        </w:rPr>
        <w:t xml:space="preserve"> </w:t>
      </w:r>
      <w:r w:rsidRPr="00FA0590">
        <w:rPr>
          <w:rFonts w:ascii="Arial" w:hAnsi="Arial" w:cs="Arial"/>
          <w:sz w:val="20"/>
        </w:rPr>
        <w:t>informacji.</w:t>
      </w:r>
    </w:p>
    <w:p w14:paraId="1E23EB6C" w14:textId="77777777" w:rsidR="005C489C" w:rsidRDefault="005C489C" w:rsidP="005D7843">
      <w:pPr>
        <w:widowControl w:val="0"/>
        <w:jc w:val="center"/>
        <w:rPr>
          <w:rFonts w:ascii="Tahoma" w:hAnsi="Tahoma" w:cs="Tahoma"/>
          <w:i/>
          <w:sz w:val="16"/>
          <w:szCs w:val="16"/>
        </w:rPr>
      </w:pPr>
      <w:bookmarkStart w:id="411" w:name="_Toc253653692"/>
    </w:p>
    <w:p w14:paraId="630B57F6" w14:textId="77777777" w:rsidR="00615B2F" w:rsidRDefault="00615B2F" w:rsidP="005D7843">
      <w:pPr>
        <w:widowControl w:val="0"/>
        <w:jc w:val="center"/>
        <w:rPr>
          <w:rFonts w:ascii="Tahoma" w:hAnsi="Tahoma" w:cs="Tahoma"/>
          <w:i/>
          <w:sz w:val="16"/>
          <w:szCs w:val="16"/>
        </w:rPr>
      </w:pPr>
    </w:p>
    <w:p w14:paraId="453A6E61" w14:textId="77777777" w:rsidR="00615B2F" w:rsidRPr="00F2716F" w:rsidRDefault="00615B2F" w:rsidP="00615B2F">
      <w:pPr>
        <w:rPr>
          <w:rFonts w:ascii="Tahoma" w:hAnsi="Tahoma" w:cs="Tahoma"/>
          <w:sz w:val="16"/>
          <w:szCs w:val="16"/>
        </w:rPr>
      </w:pPr>
      <w:r w:rsidRPr="00F2716F">
        <w:rPr>
          <w:rFonts w:ascii="Tahoma" w:hAnsi="Tahoma" w:cs="Tahoma"/>
          <w:sz w:val="16"/>
          <w:szCs w:val="16"/>
        </w:rPr>
        <w:t>*niepotrzebne skreślić</w:t>
      </w:r>
    </w:p>
    <w:p w14:paraId="6DA95C4C" w14:textId="77777777" w:rsidR="00615B2F" w:rsidRDefault="00615B2F" w:rsidP="00615B2F">
      <w:pPr>
        <w:widowControl w:val="0"/>
        <w:jc w:val="center"/>
        <w:rPr>
          <w:rFonts w:ascii="Tahoma" w:hAnsi="Tahoma" w:cs="Tahoma"/>
          <w:i/>
          <w:sz w:val="16"/>
          <w:szCs w:val="16"/>
        </w:rPr>
      </w:pPr>
    </w:p>
    <w:p w14:paraId="1546C061" w14:textId="77777777" w:rsidR="009D7A91" w:rsidRPr="002D4B12" w:rsidRDefault="009D7A91" w:rsidP="009D7A91">
      <w:pPr>
        <w:autoSpaceDE w:val="0"/>
        <w:autoSpaceDN w:val="0"/>
        <w:adjustRightInd w:val="0"/>
        <w:jc w:val="both"/>
        <w:rPr>
          <w:rFonts w:ascii="Arial" w:eastAsia="Calibri" w:hAnsi="Arial" w:cs="Arial"/>
          <w:b/>
          <w:color w:val="000000"/>
          <w:sz w:val="16"/>
          <w:szCs w:val="16"/>
          <w:u w:val="single"/>
        </w:rPr>
      </w:pPr>
      <w:bookmarkStart w:id="412" w:name="_Toc65657817"/>
      <w:r w:rsidRPr="002D4B12">
        <w:rPr>
          <w:rFonts w:ascii="Arial" w:eastAsia="Calibri" w:hAnsi="Arial" w:cs="Arial"/>
          <w:b/>
          <w:iCs/>
          <w:color w:val="000000"/>
          <w:sz w:val="16"/>
          <w:szCs w:val="16"/>
          <w:u w:val="single"/>
        </w:rPr>
        <w:t>Informacja dla Wykonawcy:</w:t>
      </w:r>
    </w:p>
    <w:p w14:paraId="564F0AF3" w14:textId="77777777" w:rsidR="009D7A91" w:rsidRPr="001F579A" w:rsidRDefault="009D7A91" w:rsidP="009D7A91">
      <w:pPr>
        <w:pStyle w:val="Akapitzlist"/>
        <w:numPr>
          <w:ilvl w:val="0"/>
          <w:numId w:val="83"/>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14:paraId="3163F195" w14:textId="77777777" w:rsidR="009D7A91" w:rsidRPr="001F579A" w:rsidRDefault="009D7A91" w:rsidP="009D7A91">
      <w:pPr>
        <w:pStyle w:val="Akapitzlist"/>
        <w:numPr>
          <w:ilvl w:val="0"/>
          <w:numId w:val="83"/>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14:paraId="6237AAC8" w14:textId="77777777" w:rsidR="009D7A91" w:rsidRPr="002D4B12" w:rsidRDefault="009D7A91" w:rsidP="009D7A91">
      <w:pPr>
        <w:pStyle w:val="Tekstprzypisudolnego"/>
        <w:numPr>
          <w:ilvl w:val="0"/>
          <w:numId w:val="83"/>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14:paraId="0C9FA9B4" w14:textId="77777777" w:rsidR="009D7A91" w:rsidRPr="002D4B12" w:rsidRDefault="009D7A91" w:rsidP="009D7A91">
      <w:pPr>
        <w:pStyle w:val="Tekstprzypisudolnego"/>
        <w:numPr>
          <w:ilvl w:val="0"/>
          <w:numId w:val="83"/>
        </w:numPr>
        <w:ind w:left="284" w:hanging="284"/>
        <w:jc w:val="both"/>
        <w:rPr>
          <w:rFonts w:ascii="Arial" w:hAnsi="Arial" w:cs="Arial"/>
          <w:color w:val="000000"/>
          <w:sz w:val="16"/>
          <w:szCs w:val="16"/>
        </w:rPr>
      </w:pPr>
      <w:r w:rsidRPr="002D4B12">
        <w:rPr>
          <w:rFonts w:ascii="Arial" w:hAnsi="Arial" w:cs="Arial"/>
          <w:sz w:val="16"/>
          <w:szCs w:val="16"/>
        </w:rPr>
        <w:t xml:space="preserve">Zamawiający nie wzywa do złożenia podmiotowych środków dowodowych, jeżeli może je uzyskać za pomocą bezpłatnych </w:t>
      </w:r>
      <w:r>
        <w:rPr>
          <w:rFonts w:ascii="Arial" w:hAnsi="Arial" w:cs="Arial"/>
          <w:sz w:val="16"/>
          <w:szCs w:val="16"/>
        </w:rPr>
        <w:br/>
      </w:r>
      <w:r w:rsidRPr="002D4B12">
        <w:rPr>
          <w:rFonts w:ascii="Arial" w:hAnsi="Arial" w:cs="Arial"/>
          <w:sz w:val="16"/>
          <w:szCs w:val="16"/>
        </w:rPr>
        <w:t xml:space="preserve">i ogólnodostępnych baz danych, w szczególności rejestrów publicznych w rozumieniu </w:t>
      </w:r>
      <w:r w:rsidRPr="002D4B12">
        <w:rPr>
          <w:rFonts w:ascii="Arial" w:hAnsi="Arial" w:cs="Arial"/>
          <w:color w:val="1B1B1B"/>
          <w:sz w:val="16"/>
          <w:szCs w:val="16"/>
        </w:rPr>
        <w:t>ustawy</w:t>
      </w:r>
      <w:r w:rsidRPr="002D4B12">
        <w:rPr>
          <w:rFonts w:ascii="Arial" w:hAnsi="Arial" w:cs="Arial"/>
          <w:sz w:val="16"/>
          <w:szCs w:val="16"/>
        </w:rPr>
        <w:t xml:space="preserve"> z dnia 17 lutego 2005 r. </w:t>
      </w:r>
      <w:r>
        <w:rPr>
          <w:rFonts w:ascii="Arial" w:hAnsi="Arial" w:cs="Arial"/>
          <w:sz w:val="16"/>
          <w:szCs w:val="16"/>
        </w:rPr>
        <w:br/>
      </w:r>
      <w:r w:rsidRPr="002D4B12">
        <w:rPr>
          <w:rFonts w:ascii="Arial" w:hAnsi="Arial" w:cs="Arial"/>
          <w:sz w:val="16"/>
          <w:szCs w:val="16"/>
        </w:rPr>
        <w:t>o informatyzacji działalności podmiotów realizujących zadania publiczne, o ile wykonawca wskazał w oświadczeniu, o którym mowa w art. 125 ust. 1</w:t>
      </w:r>
      <w:r>
        <w:rPr>
          <w:rFonts w:ascii="Arial" w:hAnsi="Arial" w:cs="Arial"/>
          <w:sz w:val="16"/>
          <w:szCs w:val="16"/>
        </w:rPr>
        <w:t xml:space="preserve"> ustawy </w:t>
      </w:r>
      <w:proofErr w:type="spellStart"/>
      <w:r>
        <w:rPr>
          <w:rFonts w:ascii="Arial" w:hAnsi="Arial" w:cs="Arial"/>
          <w:sz w:val="16"/>
          <w:szCs w:val="16"/>
        </w:rPr>
        <w:t>Pzp</w:t>
      </w:r>
      <w:proofErr w:type="spellEnd"/>
      <w:r w:rsidRPr="002D4B12">
        <w:rPr>
          <w:rFonts w:ascii="Arial" w:hAnsi="Arial" w:cs="Arial"/>
          <w:sz w:val="16"/>
          <w:szCs w:val="16"/>
        </w:rPr>
        <w:t>, dane umożliwiające dostęp do tych środków.</w:t>
      </w:r>
    </w:p>
    <w:p w14:paraId="643E1935" w14:textId="77777777" w:rsidR="009D7A91" w:rsidRDefault="009D7A91" w:rsidP="009D7A91">
      <w:pPr>
        <w:pStyle w:val="Tekstprzypisudolnego"/>
        <w:numPr>
          <w:ilvl w:val="0"/>
          <w:numId w:val="83"/>
        </w:numPr>
        <w:ind w:left="284" w:hanging="284"/>
        <w:jc w:val="both"/>
        <w:rPr>
          <w:rFonts w:ascii="Arial" w:hAnsi="Arial" w:cs="Arial"/>
          <w:color w:val="000000"/>
          <w:sz w:val="16"/>
          <w:szCs w:val="16"/>
        </w:rPr>
      </w:pPr>
      <w:r w:rsidRPr="002D4B12">
        <w:rPr>
          <w:rFonts w:ascii="Arial" w:hAnsi="Arial" w:cs="Arial"/>
          <w:sz w:val="16"/>
          <w:szCs w:val="16"/>
        </w:rPr>
        <w:t>Wykonawca nie jest zobowiązany do złożenia podmioto</w:t>
      </w:r>
      <w:r>
        <w:rPr>
          <w:rFonts w:ascii="Arial" w:hAnsi="Arial" w:cs="Arial"/>
          <w:sz w:val="16"/>
          <w:szCs w:val="16"/>
        </w:rPr>
        <w:t>wych środków dowodowych, które Zamawiający posiada, jeżeli W</w:t>
      </w:r>
      <w:r w:rsidRPr="002D4B12">
        <w:rPr>
          <w:rFonts w:ascii="Arial" w:hAnsi="Arial" w:cs="Arial"/>
          <w:sz w:val="16"/>
          <w:szCs w:val="16"/>
        </w:rPr>
        <w:t>ykonawca wskaże te środki oraz potwierdzi ich prawidłowość i aktualność.</w:t>
      </w:r>
    </w:p>
    <w:p w14:paraId="3D59F6A6" w14:textId="77777777" w:rsidR="00DC5A59" w:rsidRPr="00AC2530" w:rsidRDefault="00DC5A59" w:rsidP="00183044">
      <w:pPr>
        <w:pStyle w:val="Nagwek3"/>
        <w:rPr>
          <w:rFonts w:ascii="Arial" w:hAnsi="Arial" w:cs="Arial"/>
          <w:sz w:val="20"/>
          <w:szCs w:val="20"/>
        </w:rPr>
      </w:pPr>
      <w:r w:rsidRPr="00AC2530">
        <w:rPr>
          <w:rFonts w:ascii="Arial" w:hAnsi="Arial" w:cs="Arial"/>
          <w:sz w:val="20"/>
          <w:szCs w:val="20"/>
        </w:rPr>
        <w:lastRenderedPageBreak/>
        <w:t xml:space="preserve">Załącznik Nr </w:t>
      </w:r>
      <w:r w:rsidR="005C489C">
        <w:rPr>
          <w:rFonts w:ascii="Arial" w:hAnsi="Arial" w:cs="Arial"/>
          <w:sz w:val="20"/>
          <w:szCs w:val="20"/>
        </w:rPr>
        <w:t>3</w:t>
      </w:r>
      <w:r w:rsidR="00240CC8">
        <w:rPr>
          <w:rFonts w:ascii="Arial" w:hAnsi="Arial" w:cs="Arial"/>
          <w:sz w:val="20"/>
          <w:szCs w:val="20"/>
        </w:rPr>
        <w:t xml:space="preserve"> </w:t>
      </w:r>
      <w:r w:rsidR="00FA0590">
        <w:rPr>
          <w:rFonts w:ascii="Arial" w:hAnsi="Arial" w:cs="Arial"/>
          <w:sz w:val="20"/>
          <w:szCs w:val="20"/>
        </w:rPr>
        <w:t>– do S</w:t>
      </w:r>
      <w:r w:rsidRPr="00AC2530">
        <w:rPr>
          <w:rFonts w:ascii="Arial" w:hAnsi="Arial" w:cs="Arial"/>
          <w:sz w:val="20"/>
          <w:szCs w:val="20"/>
        </w:rPr>
        <w:t>WZ</w:t>
      </w:r>
      <w:bookmarkEnd w:id="411"/>
      <w:bookmarkEnd w:id="412"/>
    </w:p>
    <w:p w14:paraId="3F580377" w14:textId="77777777" w:rsidR="00DC5A59" w:rsidRPr="00905AF6" w:rsidRDefault="00DC5A59" w:rsidP="00183044">
      <w:pPr>
        <w:pStyle w:val="Nagwek3"/>
      </w:pPr>
      <w:bookmarkStart w:id="413" w:name="_Toc65657818"/>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13"/>
      <w:r>
        <w:t xml:space="preserve"> </w:t>
      </w:r>
    </w:p>
    <w:p w14:paraId="2E89B8CF" w14:textId="77777777" w:rsidR="00AC2530" w:rsidRDefault="00AC2530" w:rsidP="00AC2530">
      <w:pPr>
        <w:jc w:val="both"/>
        <w:rPr>
          <w:rFonts w:ascii="Tahoma" w:hAnsi="Tahoma" w:cs="Tahoma"/>
          <w:bCs/>
          <w:sz w:val="18"/>
          <w:szCs w:val="18"/>
        </w:rPr>
      </w:pPr>
    </w:p>
    <w:p w14:paraId="7483A919" w14:textId="77777777"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14:paraId="79FB245B" w14:textId="77777777" w:rsidR="00D4344B" w:rsidRDefault="00D4344B" w:rsidP="00AC2530">
      <w:pPr>
        <w:jc w:val="both"/>
        <w:rPr>
          <w:rFonts w:ascii="Tahoma" w:hAnsi="Tahoma" w:cs="Tahoma"/>
          <w:bCs/>
          <w:sz w:val="18"/>
          <w:szCs w:val="18"/>
        </w:rPr>
      </w:pPr>
    </w:p>
    <w:p w14:paraId="32AEB610" w14:textId="77777777" w:rsidR="00602F30" w:rsidRPr="00602F30" w:rsidRDefault="00602F30" w:rsidP="00602F30">
      <w:pPr>
        <w:outlineLvl w:val="0"/>
        <w:rPr>
          <w:rFonts w:ascii="Arial" w:hAnsi="Arial" w:cs="Arial"/>
          <w:b/>
          <w:sz w:val="22"/>
          <w:szCs w:val="22"/>
        </w:rPr>
      </w:pPr>
      <w:r w:rsidRPr="00602F30">
        <w:rPr>
          <w:rFonts w:ascii="Arial" w:eastAsia="Calibri" w:hAnsi="Arial" w:cs="Arial"/>
          <w:b/>
          <w:sz w:val="22"/>
          <w:szCs w:val="22"/>
        </w:rPr>
        <w:t>Rozbudowa cmentarza komunalnego w Bierutowie – ETAP I</w:t>
      </w:r>
    </w:p>
    <w:p w14:paraId="738B5927" w14:textId="77777777" w:rsidR="00F2716F" w:rsidRDefault="00F2716F" w:rsidP="00F2716F">
      <w:pPr>
        <w:jc w:val="both"/>
        <w:rPr>
          <w:rFonts w:ascii="Tahoma" w:hAnsi="Tahoma" w:cs="Tahoma"/>
          <w:bCs/>
          <w:sz w:val="18"/>
          <w:szCs w:val="18"/>
        </w:rPr>
      </w:pPr>
    </w:p>
    <w:p w14:paraId="43E82919" w14:textId="77777777"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14:paraId="3C7D8EB5" w14:textId="77777777" w:rsidR="00AC2530" w:rsidRDefault="00AC2530" w:rsidP="00AC2530">
      <w:pPr>
        <w:rPr>
          <w:rFonts w:ascii="Tahoma" w:hAnsi="Tahoma" w:cs="Tahoma"/>
          <w:bCs/>
          <w:sz w:val="18"/>
          <w:szCs w:val="18"/>
        </w:rPr>
      </w:pPr>
      <w:r w:rsidRPr="00A414FD">
        <w:rPr>
          <w:rFonts w:ascii="Tahoma" w:hAnsi="Tahoma" w:cs="Tahoma"/>
          <w:bCs/>
          <w:sz w:val="18"/>
          <w:szCs w:val="18"/>
        </w:rPr>
        <w:t>...................................................................................................................................................................</w:t>
      </w:r>
    </w:p>
    <w:p w14:paraId="37D87B70" w14:textId="77777777" w:rsidR="00AC2530" w:rsidRPr="00A414FD" w:rsidRDefault="00AC2530" w:rsidP="00AC2530">
      <w:pPr>
        <w:rPr>
          <w:rFonts w:ascii="Tahoma" w:hAnsi="Tahoma" w:cs="Tahoma"/>
          <w:bCs/>
          <w:sz w:val="18"/>
          <w:szCs w:val="18"/>
        </w:rPr>
      </w:pPr>
    </w:p>
    <w:p w14:paraId="07044EAF" w14:textId="77777777" w:rsidR="00AC2530" w:rsidRDefault="00AC2530" w:rsidP="00AC2530">
      <w:pPr>
        <w:rPr>
          <w:rFonts w:ascii="Tahoma" w:hAnsi="Tahoma" w:cs="Tahoma"/>
          <w:bCs/>
          <w:sz w:val="18"/>
          <w:szCs w:val="18"/>
        </w:rPr>
      </w:pPr>
      <w:r w:rsidRPr="00A414FD">
        <w:rPr>
          <w:rFonts w:ascii="Tahoma" w:hAnsi="Tahoma" w:cs="Tahoma"/>
          <w:bCs/>
          <w:sz w:val="18"/>
          <w:szCs w:val="18"/>
        </w:rPr>
        <w:t>...................................................................................................................................................................</w:t>
      </w:r>
    </w:p>
    <w:p w14:paraId="4B4B3EA1" w14:textId="77777777" w:rsidR="00DC5A59" w:rsidRDefault="00DC5A59" w:rsidP="00DC5A59">
      <w:pPr>
        <w:spacing w:line="216" w:lineRule="auto"/>
        <w:jc w:val="center"/>
        <w:rPr>
          <w:rFonts w:ascii="Book Antiqua" w:hAnsi="Book Antiqua"/>
          <w:b/>
          <w:sz w:val="22"/>
          <w:szCs w:val="22"/>
        </w:rPr>
      </w:pPr>
    </w:p>
    <w:p w14:paraId="20AE8307" w14:textId="77777777" w:rsidR="00AC2530" w:rsidRPr="00711810" w:rsidRDefault="00AC2530" w:rsidP="00AC2530">
      <w:pPr>
        <w:pStyle w:val="Standardowytekst"/>
        <w:overflowPunct/>
        <w:autoSpaceDE/>
        <w:adjustRightInd/>
        <w:jc w:val="left"/>
        <w:rPr>
          <w:rFonts w:ascii="Tahoma" w:hAnsi="Tahoma" w:cs="Tahoma"/>
          <w:bCs/>
          <w:sz w:val="18"/>
          <w:szCs w:val="18"/>
        </w:rPr>
      </w:pPr>
    </w:p>
    <w:p w14:paraId="61E56388" w14:textId="77777777"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
        <w:gridCol w:w="3699"/>
        <w:gridCol w:w="1758"/>
        <w:gridCol w:w="1900"/>
        <w:gridCol w:w="1519"/>
      </w:tblGrid>
      <w:tr w:rsidR="00692380" w:rsidRPr="00AC2530" w14:paraId="10BE5EA6" w14:textId="77777777"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14:paraId="382836E4" w14:textId="77777777" w:rsidR="00692380" w:rsidRPr="00AC2530" w:rsidRDefault="00692380" w:rsidP="00AC2530">
            <w:pPr>
              <w:spacing w:line="256" w:lineRule="auto"/>
              <w:jc w:val="center"/>
              <w:rPr>
                <w:rFonts w:ascii="Arial" w:hAnsi="Arial" w:cs="Arial"/>
                <w:b/>
                <w:sz w:val="16"/>
                <w:szCs w:val="16"/>
              </w:rPr>
            </w:pPr>
            <w:proofErr w:type="spellStart"/>
            <w:r w:rsidRPr="00AC2530">
              <w:rPr>
                <w:rFonts w:ascii="Arial" w:hAnsi="Arial" w:cs="Arial"/>
                <w:b/>
                <w:sz w:val="16"/>
                <w:szCs w:val="16"/>
              </w:rPr>
              <w:t>Lp</w:t>
            </w:r>
            <w:proofErr w:type="spellEnd"/>
          </w:p>
        </w:tc>
        <w:tc>
          <w:tcPr>
            <w:tcW w:w="2046" w:type="pct"/>
            <w:tcBorders>
              <w:top w:val="single" w:sz="4" w:space="0" w:color="auto"/>
              <w:left w:val="single" w:sz="4" w:space="0" w:color="auto"/>
              <w:bottom w:val="single" w:sz="4" w:space="0" w:color="auto"/>
              <w:right w:val="single" w:sz="4" w:space="0" w:color="auto"/>
            </w:tcBorders>
            <w:vAlign w:val="center"/>
            <w:hideMark/>
          </w:tcPr>
          <w:p w14:paraId="79CEA48A" w14:textId="77777777"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14:paraId="078B2890"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14:paraId="009FDB7B"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14:paraId="0FB3B5E2"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14:paraId="7C555B6B"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14:paraId="71A105AD"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14:paraId="4963B25C"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14:paraId="031877E8" w14:textId="77777777"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14:paraId="7241B701"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14:paraId="5E16A41D"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14:paraId="25A2C507"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14:paraId="706D64DF"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14:paraId="2FC3BC38"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14:paraId="4DF350BA" w14:textId="77777777"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14:paraId="5CBC9E4D"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14:paraId="4B11D175"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14:paraId="059D4C0D"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7E7B3A54"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58799DC7"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4CA6BF79" w14:textId="77777777" w:rsidR="00692380" w:rsidRPr="00AC2530" w:rsidRDefault="00692380" w:rsidP="003650DF">
            <w:pPr>
              <w:spacing w:line="256" w:lineRule="auto"/>
              <w:rPr>
                <w:rFonts w:ascii="Arial" w:hAnsi="Arial" w:cs="Arial"/>
                <w:bCs/>
                <w:sz w:val="16"/>
                <w:szCs w:val="16"/>
              </w:rPr>
            </w:pPr>
          </w:p>
          <w:p w14:paraId="340C592D" w14:textId="77777777" w:rsidR="00692380" w:rsidRPr="00AC2530" w:rsidRDefault="00692380" w:rsidP="003650DF">
            <w:pPr>
              <w:spacing w:line="256" w:lineRule="auto"/>
              <w:rPr>
                <w:rFonts w:ascii="Arial" w:hAnsi="Arial" w:cs="Arial"/>
                <w:sz w:val="16"/>
                <w:szCs w:val="16"/>
              </w:rPr>
            </w:pPr>
          </w:p>
          <w:p w14:paraId="58C5F37B" w14:textId="77777777" w:rsidR="00692380" w:rsidRPr="00AC2530" w:rsidRDefault="00692380" w:rsidP="003650DF">
            <w:pPr>
              <w:spacing w:line="256" w:lineRule="auto"/>
              <w:rPr>
                <w:rFonts w:ascii="Arial" w:hAnsi="Arial" w:cs="Arial"/>
                <w:bCs/>
                <w:sz w:val="16"/>
                <w:szCs w:val="16"/>
              </w:rPr>
            </w:pPr>
          </w:p>
          <w:p w14:paraId="3D1A913F"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14:paraId="3F42F661"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06F2AE93"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14:paraId="271FEDE2"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14:paraId="0EF5BE96"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14:paraId="049D3EE9"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14:paraId="1F832FE3"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14:paraId="06D0D6A2"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14:paraId="14C6BD0D"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274F580B" w14:textId="77777777" w:rsidR="00692380" w:rsidRPr="00AC2530" w:rsidRDefault="00692380" w:rsidP="003650DF">
            <w:pPr>
              <w:pStyle w:val="Tekstpodstawowy"/>
              <w:tabs>
                <w:tab w:val="left" w:pos="708"/>
              </w:tabs>
              <w:spacing w:line="256" w:lineRule="auto"/>
              <w:rPr>
                <w:rFonts w:ascii="Arial" w:hAnsi="Arial" w:cs="Arial"/>
                <w:sz w:val="16"/>
                <w:szCs w:val="16"/>
              </w:rPr>
            </w:pPr>
          </w:p>
          <w:p w14:paraId="29F159F1"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14:paraId="2B143204"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40CF9786" w14:textId="77777777" w:rsidR="00692380" w:rsidRPr="00AC2530" w:rsidRDefault="00692380" w:rsidP="003650DF">
            <w:pPr>
              <w:spacing w:line="256" w:lineRule="auto"/>
              <w:jc w:val="center"/>
              <w:rPr>
                <w:rFonts w:ascii="Arial" w:hAnsi="Arial" w:cs="Arial"/>
                <w:bCs/>
                <w:sz w:val="16"/>
                <w:szCs w:val="16"/>
              </w:rPr>
            </w:pPr>
          </w:p>
          <w:p w14:paraId="76F4C1DF"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14:paraId="26BE922E" w14:textId="77777777" w:rsidR="00692380" w:rsidRPr="00AC2530" w:rsidRDefault="00692380" w:rsidP="003650DF">
            <w:pPr>
              <w:pStyle w:val="Tekstpodstawowy"/>
              <w:tabs>
                <w:tab w:val="left" w:pos="708"/>
              </w:tabs>
              <w:spacing w:line="256" w:lineRule="auto"/>
              <w:rPr>
                <w:rFonts w:ascii="Arial" w:hAnsi="Arial" w:cs="Arial"/>
                <w:sz w:val="16"/>
                <w:szCs w:val="16"/>
              </w:rPr>
            </w:pPr>
          </w:p>
          <w:p w14:paraId="77FAC673" w14:textId="77777777"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14:paraId="6A9C1E83" w14:textId="77777777"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14:paraId="024B87CC" w14:textId="77777777" w:rsidR="00692380" w:rsidRPr="00AC2530" w:rsidRDefault="00692380" w:rsidP="003650DF">
            <w:pPr>
              <w:spacing w:line="256" w:lineRule="auto"/>
              <w:rPr>
                <w:rFonts w:ascii="Arial" w:hAnsi="Arial" w:cs="Arial"/>
                <w:bCs/>
                <w:sz w:val="16"/>
                <w:szCs w:val="16"/>
              </w:rPr>
            </w:pPr>
          </w:p>
          <w:p w14:paraId="26A5486B"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14:paraId="2DD80A44" w14:textId="77777777" w:rsidR="00692380" w:rsidRPr="00AC2530" w:rsidRDefault="00692380" w:rsidP="003650DF">
            <w:pPr>
              <w:spacing w:line="256" w:lineRule="auto"/>
              <w:rPr>
                <w:rFonts w:ascii="Arial" w:hAnsi="Arial" w:cs="Arial"/>
                <w:bCs/>
                <w:sz w:val="16"/>
                <w:szCs w:val="16"/>
              </w:rPr>
            </w:pPr>
          </w:p>
          <w:p w14:paraId="540E9191"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14:paraId="03FB2CDD" w14:textId="77777777"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14:paraId="0A6CBC60" w14:textId="77777777"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14:paraId="08836953"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14:paraId="346C3C57"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3753AF5F"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207B9A38"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40D80D7E" w14:textId="77777777" w:rsidR="00692380" w:rsidRPr="00AC2530" w:rsidRDefault="00692380" w:rsidP="00787DCC">
            <w:pPr>
              <w:spacing w:line="256" w:lineRule="auto"/>
              <w:rPr>
                <w:rFonts w:ascii="Arial" w:hAnsi="Arial" w:cs="Arial"/>
                <w:bCs/>
                <w:sz w:val="16"/>
                <w:szCs w:val="16"/>
              </w:rPr>
            </w:pPr>
          </w:p>
          <w:p w14:paraId="3B8A68A0" w14:textId="77777777" w:rsidR="00692380" w:rsidRPr="00AC2530" w:rsidRDefault="00692380" w:rsidP="00787DCC">
            <w:pPr>
              <w:spacing w:line="256" w:lineRule="auto"/>
              <w:rPr>
                <w:rFonts w:ascii="Arial" w:hAnsi="Arial" w:cs="Arial"/>
                <w:sz w:val="16"/>
                <w:szCs w:val="16"/>
              </w:rPr>
            </w:pPr>
          </w:p>
          <w:p w14:paraId="47DC9166" w14:textId="77777777" w:rsidR="00692380" w:rsidRPr="00AC2530" w:rsidRDefault="00692380" w:rsidP="00787DCC">
            <w:pPr>
              <w:spacing w:line="256" w:lineRule="auto"/>
              <w:rPr>
                <w:rFonts w:ascii="Arial" w:hAnsi="Arial" w:cs="Arial"/>
                <w:bCs/>
                <w:sz w:val="16"/>
                <w:szCs w:val="16"/>
              </w:rPr>
            </w:pPr>
          </w:p>
          <w:p w14:paraId="73C2D6A2"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14:paraId="14B10A3A"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66E212D5"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14:paraId="09F96553"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14:paraId="3FB0E2DD"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14:paraId="7FFC1D96"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14:paraId="0607F384"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14:paraId="7A15B158"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2D41651F" w14:textId="77777777" w:rsidR="00692380" w:rsidRPr="00AC2530" w:rsidRDefault="00692380" w:rsidP="00787DCC">
            <w:pPr>
              <w:pStyle w:val="Tekstpodstawowy"/>
              <w:tabs>
                <w:tab w:val="left" w:pos="708"/>
              </w:tabs>
              <w:spacing w:line="256" w:lineRule="auto"/>
              <w:rPr>
                <w:rFonts w:ascii="Arial" w:hAnsi="Arial" w:cs="Arial"/>
                <w:sz w:val="16"/>
                <w:szCs w:val="16"/>
              </w:rPr>
            </w:pPr>
          </w:p>
          <w:p w14:paraId="40D11C52"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14:paraId="31384943"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575F5027" w14:textId="77777777" w:rsidR="00692380" w:rsidRPr="00AC2530" w:rsidRDefault="00692380" w:rsidP="00787DCC">
            <w:pPr>
              <w:spacing w:line="256" w:lineRule="auto"/>
              <w:jc w:val="center"/>
              <w:rPr>
                <w:rFonts w:ascii="Arial" w:hAnsi="Arial" w:cs="Arial"/>
                <w:bCs/>
                <w:sz w:val="16"/>
                <w:szCs w:val="16"/>
              </w:rPr>
            </w:pPr>
          </w:p>
          <w:p w14:paraId="7E92C693"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14:paraId="5FD8F082" w14:textId="77777777"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14:paraId="208F95DA" w14:textId="77777777"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14:paraId="3F7491E1" w14:textId="77777777" w:rsidR="00692380" w:rsidRPr="00AC2530" w:rsidRDefault="00692380" w:rsidP="00787DCC">
            <w:pPr>
              <w:spacing w:line="256" w:lineRule="auto"/>
              <w:rPr>
                <w:rFonts w:ascii="Arial" w:hAnsi="Arial" w:cs="Arial"/>
                <w:bCs/>
                <w:sz w:val="16"/>
                <w:szCs w:val="16"/>
              </w:rPr>
            </w:pPr>
          </w:p>
          <w:p w14:paraId="760D3BBA"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14:paraId="74B94A59" w14:textId="77777777" w:rsidR="00692380" w:rsidRPr="00AC2530" w:rsidRDefault="00692380" w:rsidP="00787DCC">
            <w:pPr>
              <w:spacing w:line="256" w:lineRule="auto"/>
              <w:rPr>
                <w:rFonts w:ascii="Arial" w:hAnsi="Arial" w:cs="Arial"/>
                <w:bCs/>
                <w:sz w:val="16"/>
                <w:szCs w:val="16"/>
              </w:rPr>
            </w:pPr>
          </w:p>
          <w:p w14:paraId="03663B3C"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14:paraId="55F4D960" w14:textId="77777777"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14:paraId="2D440F78" w14:textId="77777777" w:rsidR="00AC2530" w:rsidRPr="00711810" w:rsidRDefault="00AC2530" w:rsidP="00AC2530">
      <w:pPr>
        <w:rPr>
          <w:rFonts w:ascii="Tahoma" w:hAnsi="Tahoma" w:cs="Tahoma"/>
          <w:sz w:val="18"/>
          <w:szCs w:val="18"/>
        </w:rPr>
      </w:pPr>
    </w:p>
    <w:p w14:paraId="27122F09" w14:textId="77777777" w:rsidR="00AC2530" w:rsidRPr="00711810" w:rsidRDefault="00AC2530" w:rsidP="00AC2530">
      <w:pPr>
        <w:rPr>
          <w:rFonts w:ascii="Tahoma" w:hAnsi="Tahoma" w:cs="Tahoma"/>
          <w:sz w:val="18"/>
          <w:szCs w:val="18"/>
        </w:rPr>
      </w:pPr>
    </w:p>
    <w:p w14:paraId="7FA327D5" w14:textId="77777777" w:rsidR="00DC5A59" w:rsidRDefault="00DC5A59" w:rsidP="00DC5A59">
      <w:pPr>
        <w:spacing w:line="360" w:lineRule="auto"/>
        <w:jc w:val="center"/>
        <w:rPr>
          <w:b/>
          <w:bCs/>
          <w:szCs w:val="28"/>
        </w:rPr>
      </w:pPr>
    </w:p>
    <w:p w14:paraId="313C2618" w14:textId="77777777" w:rsidR="00B50F5A" w:rsidRDefault="00B50F5A" w:rsidP="00DC5A59">
      <w:pPr>
        <w:spacing w:line="360" w:lineRule="auto"/>
        <w:jc w:val="center"/>
        <w:rPr>
          <w:b/>
          <w:bCs/>
          <w:szCs w:val="28"/>
        </w:rPr>
      </w:pPr>
    </w:p>
    <w:p w14:paraId="6B8E292E" w14:textId="77777777" w:rsidR="00615B2F" w:rsidRDefault="00615B2F" w:rsidP="00DC5A59">
      <w:pPr>
        <w:spacing w:line="360" w:lineRule="auto"/>
        <w:jc w:val="center"/>
        <w:rPr>
          <w:b/>
          <w:bCs/>
          <w:szCs w:val="28"/>
        </w:rPr>
      </w:pPr>
    </w:p>
    <w:p w14:paraId="47CEA7F8" w14:textId="77777777"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5E0EC26A" w14:textId="77777777"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14:paraId="774536DE" w14:textId="77777777" w:rsidR="00EA4FA2" w:rsidRDefault="00EA4FA2" w:rsidP="00DC5A59">
      <w:pPr>
        <w:spacing w:line="360" w:lineRule="auto"/>
        <w:jc w:val="center"/>
        <w:rPr>
          <w:b/>
          <w:bCs/>
          <w:szCs w:val="28"/>
        </w:rPr>
      </w:pPr>
    </w:p>
    <w:p w14:paraId="3556E519" w14:textId="77777777" w:rsidR="00EA4FA2" w:rsidRDefault="00EA4FA2" w:rsidP="00DC5A59">
      <w:pPr>
        <w:spacing w:line="360" w:lineRule="auto"/>
        <w:jc w:val="center"/>
        <w:rPr>
          <w:b/>
          <w:bCs/>
          <w:szCs w:val="28"/>
        </w:rPr>
      </w:pPr>
    </w:p>
    <w:p w14:paraId="619FD310" w14:textId="77777777" w:rsidR="0028231A" w:rsidRPr="00505801" w:rsidRDefault="0028231A" w:rsidP="0028231A">
      <w:pPr>
        <w:pStyle w:val="Nagwek3"/>
        <w:rPr>
          <w:rFonts w:ascii="Arial" w:hAnsi="Arial" w:cs="Arial"/>
          <w:sz w:val="20"/>
          <w:szCs w:val="20"/>
        </w:rPr>
      </w:pPr>
      <w:bookmarkStart w:id="414" w:name="_Toc297535329"/>
      <w:bookmarkStart w:id="415" w:name="_Toc65657819"/>
      <w:r w:rsidRPr="00505801">
        <w:rPr>
          <w:rFonts w:ascii="Arial" w:hAnsi="Arial" w:cs="Arial"/>
          <w:sz w:val="20"/>
          <w:szCs w:val="20"/>
        </w:rPr>
        <w:lastRenderedPageBreak/>
        <w:t xml:space="preserve">Załącznik Nr </w:t>
      </w:r>
      <w:r w:rsidR="00022DE1">
        <w:rPr>
          <w:rFonts w:ascii="Arial" w:hAnsi="Arial" w:cs="Arial"/>
          <w:sz w:val="20"/>
          <w:szCs w:val="20"/>
        </w:rPr>
        <w:t>4</w:t>
      </w:r>
      <w:r w:rsidR="00464534">
        <w:rPr>
          <w:rFonts w:ascii="Arial" w:hAnsi="Arial" w:cs="Arial"/>
          <w:sz w:val="20"/>
          <w:szCs w:val="20"/>
        </w:rPr>
        <w:t xml:space="preserve"> – do S</w:t>
      </w:r>
      <w:r w:rsidRPr="00505801">
        <w:rPr>
          <w:rFonts w:ascii="Arial" w:hAnsi="Arial" w:cs="Arial"/>
          <w:sz w:val="20"/>
          <w:szCs w:val="20"/>
        </w:rPr>
        <w:t>WZ</w:t>
      </w:r>
      <w:bookmarkEnd w:id="414"/>
      <w:bookmarkEnd w:id="415"/>
    </w:p>
    <w:p w14:paraId="4B70E4A1" w14:textId="77777777" w:rsidR="0028231A" w:rsidRPr="00505801" w:rsidRDefault="0028231A" w:rsidP="0028231A">
      <w:pPr>
        <w:pStyle w:val="Nagwek3"/>
        <w:rPr>
          <w:rFonts w:ascii="Arial" w:hAnsi="Arial" w:cs="Arial"/>
          <w:sz w:val="20"/>
          <w:szCs w:val="20"/>
        </w:rPr>
      </w:pPr>
      <w:bookmarkStart w:id="416" w:name="_Toc297535330"/>
      <w:bookmarkStart w:id="417" w:name="_Toc65657820"/>
      <w:r w:rsidRPr="00505801">
        <w:rPr>
          <w:rFonts w:ascii="Arial" w:hAnsi="Arial" w:cs="Arial"/>
          <w:sz w:val="20"/>
          <w:szCs w:val="20"/>
        </w:rPr>
        <w:t>Wykaz kadry technicznej</w:t>
      </w:r>
      <w:bookmarkEnd w:id="416"/>
      <w:bookmarkEnd w:id="417"/>
      <w:r w:rsidRPr="00505801">
        <w:rPr>
          <w:rFonts w:ascii="Arial" w:hAnsi="Arial" w:cs="Arial"/>
          <w:sz w:val="20"/>
          <w:szCs w:val="20"/>
        </w:rPr>
        <w:t xml:space="preserve"> </w:t>
      </w:r>
    </w:p>
    <w:p w14:paraId="44FFC9D5" w14:textId="77777777" w:rsidR="0028231A" w:rsidRPr="00505801" w:rsidRDefault="0028231A" w:rsidP="0028231A">
      <w:pPr>
        <w:rPr>
          <w:rFonts w:ascii="Arial" w:hAnsi="Arial" w:cs="Arial"/>
          <w:sz w:val="20"/>
          <w:szCs w:val="20"/>
        </w:rPr>
      </w:pPr>
    </w:p>
    <w:p w14:paraId="23EEC5F3" w14:textId="77777777" w:rsidR="0028231A" w:rsidRPr="00505801" w:rsidRDefault="0028231A" w:rsidP="0028231A">
      <w:pPr>
        <w:rPr>
          <w:rFonts w:ascii="Arial" w:hAnsi="Arial" w:cs="Arial"/>
          <w:sz w:val="20"/>
          <w:szCs w:val="20"/>
        </w:rPr>
      </w:pPr>
    </w:p>
    <w:p w14:paraId="1A2CBF64" w14:textId="77777777"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14:paraId="41B71713" w14:textId="77777777" w:rsidR="00D75279" w:rsidRPr="00A414FD" w:rsidRDefault="00D75279" w:rsidP="00505801">
      <w:pPr>
        <w:jc w:val="both"/>
        <w:rPr>
          <w:rFonts w:ascii="Tahoma" w:hAnsi="Tahoma" w:cs="Tahoma"/>
          <w:bCs/>
          <w:sz w:val="18"/>
          <w:szCs w:val="18"/>
        </w:rPr>
      </w:pPr>
    </w:p>
    <w:p w14:paraId="27FD1323" w14:textId="77777777" w:rsidR="00602F30" w:rsidRPr="00602F30" w:rsidRDefault="00602F30" w:rsidP="00602F30">
      <w:pPr>
        <w:outlineLvl w:val="0"/>
        <w:rPr>
          <w:rFonts w:ascii="Arial" w:hAnsi="Arial" w:cs="Arial"/>
          <w:b/>
          <w:sz w:val="22"/>
          <w:szCs w:val="22"/>
        </w:rPr>
      </w:pPr>
      <w:r w:rsidRPr="00602F30">
        <w:rPr>
          <w:rFonts w:ascii="Arial" w:eastAsia="Calibri" w:hAnsi="Arial" w:cs="Arial"/>
          <w:b/>
          <w:sz w:val="22"/>
          <w:szCs w:val="22"/>
        </w:rPr>
        <w:t>Rozbudowa cmentarza komunalnego w Bierutowie – ETAP I</w:t>
      </w:r>
    </w:p>
    <w:p w14:paraId="32D3FA63" w14:textId="77777777" w:rsidR="00F2716F" w:rsidRDefault="00F2716F" w:rsidP="00F2716F">
      <w:pPr>
        <w:jc w:val="both"/>
        <w:rPr>
          <w:rFonts w:ascii="Tahoma" w:hAnsi="Tahoma" w:cs="Tahoma"/>
          <w:bCs/>
          <w:sz w:val="18"/>
          <w:szCs w:val="18"/>
        </w:rPr>
      </w:pPr>
    </w:p>
    <w:p w14:paraId="0939652F" w14:textId="77777777"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14:paraId="79EB7EE8" w14:textId="77777777" w:rsidR="00744918" w:rsidRDefault="00744918" w:rsidP="00744918">
      <w:pPr>
        <w:rPr>
          <w:rFonts w:ascii="Tahoma" w:hAnsi="Tahoma" w:cs="Tahoma"/>
          <w:bCs/>
          <w:sz w:val="18"/>
          <w:szCs w:val="18"/>
        </w:rPr>
      </w:pPr>
      <w:r w:rsidRPr="00A414FD">
        <w:rPr>
          <w:rFonts w:ascii="Tahoma" w:hAnsi="Tahoma" w:cs="Tahoma"/>
          <w:bCs/>
          <w:sz w:val="18"/>
          <w:szCs w:val="18"/>
        </w:rPr>
        <w:t>...................................................................................................................................................................</w:t>
      </w:r>
    </w:p>
    <w:p w14:paraId="5A708B62" w14:textId="77777777" w:rsidR="00744918" w:rsidRPr="00A414FD" w:rsidRDefault="00744918" w:rsidP="00744918">
      <w:pPr>
        <w:rPr>
          <w:rFonts w:ascii="Tahoma" w:hAnsi="Tahoma" w:cs="Tahoma"/>
          <w:bCs/>
          <w:sz w:val="18"/>
          <w:szCs w:val="18"/>
        </w:rPr>
      </w:pPr>
    </w:p>
    <w:p w14:paraId="2AA0073E" w14:textId="77777777" w:rsidR="00744918" w:rsidRDefault="00744918" w:rsidP="00744918">
      <w:pPr>
        <w:rPr>
          <w:rFonts w:ascii="Tahoma" w:hAnsi="Tahoma" w:cs="Tahoma"/>
          <w:bCs/>
          <w:sz w:val="18"/>
          <w:szCs w:val="18"/>
        </w:rPr>
      </w:pPr>
      <w:r w:rsidRPr="00A414FD">
        <w:rPr>
          <w:rFonts w:ascii="Tahoma" w:hAnsi="Tahoma" w:cs="Tahoma"/>
          <w:bCs/>
          <w:sz w:val="18"/>
          <w:szCs w:val="18"/>
        </w:rPr>
        <w:t>...................................................................................................................................................................</w:t>
      </w:r>
    </w:p>
    <w:p w14:paraId="5842AACA" w14:textId="77777777" w:rsidR="00744918" w:rsidRPr="00505801" w:rsidRDefault="00744918" w:rsidP="00744918">
      <w:pPr>
        <w:jc w:val="both"/>
        <w:rPr>
          <w:rFonts w:ascii="Arial" w:hAnsi="Arial" w:cs="Arial"/>
          <w:b/>
          <w:i/>
          <w:sz w:val="20"/>
          <w:szCs w:val="20"/>
        </w:rPr>
      </w:pPr>
    </w:p>
    <w:p w14:paraId="109EFC59" w14:textId="77777777" w:rsidR="00744918" w:rsidRPr="00505801" w:rsidRDefault="00744918" w:rsidP="00744918">
      <w:pPr>
        <w:spacing w:line="216" w:lineRule="auto"/>
        <w:jc w:val="center"/>
        <w:rPr>
          <w:rFonts w:ascii="Arial" w:hAnsi="Arial" w:cs="Arial"/>
          <w:b/>
          <w:sz w:val="20"/>
          <w:szCs w:val="20"/>
        </w:rPr>
      </w:pPr>
    </w:p>
    <w:p w14:paraId="3E43AA90" w14:textId="77777777"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275"/>
        <w:gridCol w:w="1543"/>
        <w:gridCol w:w="1553"/>
        <w:gridCol w:w="2127"/>
        <w:gridCol w:w="1869"/>
      </w:tblGrid>
      <w:tr w:rsidR="00744918" w:rsidRPr="00505801" w14:paraId="650AA270" w14:textId="77777777" w:rsidTr="006813BF">
        <w:trPr>
          <w:cantSplit/>
          <w:trHeight w:val="1180"/>
          <w:jc w:val="center"/>
        </w:trPr>
        <w:tc>
          <w:tcPr>
            <w:tcW w:w="531" w:type="dxa"/>
            <w:tcBorders>
              <w:right w:val="single" w:sz="4" w:space="0" w:color="auto"/>
            </w:tcBorders>
            <w:vAlign w:val="center"/>
          </w:tcPr>
          <w:p w14:paraId="44F3340C"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14:paraId="4120931D"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14:paraId="19B8A8D0"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14:paraId="5C30EEE8"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14:paraId="5C4A0EB9"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14:paraId="2023C43F"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14:paraId="172C7417"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14:paraId="1F6E499C" w14:textId="77777777"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14:paraId="6DA939FD" w14:textId="77777777" w:rsidTr="006813BF">
        <w:trPr>
          <w:trHeight w:val="225"/>
          <w:jc w:val="center"/>
        </w:trPr>
        <w:tc>
          <w:tcPr>
            <w:tcW w:w="531" w:type="dxa"/>
            <w:tcBorders>
              <w:right w:val="single" w:sz="4" w:space="0" w:color="auto"/>
            </w:tcBorders>
            <w:vAlign w:val="center"/>
          </w:tcPr>
          <w:p w14:paraId="64068870" w14:textId="77777777"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14:paraId="69AD2426" w14:textId="77777777"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14:paraId="3250C27D" w14:textId="77777777"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14:paraId="5F41F27A" w14:textId="77777777"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14:paraId="00000D96" w14:textId="77777777"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14:paraId="1D15F01D" w14:textId="77777777"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14:paraId="53E92365" w14:textId="77777777" w:rsidTr="006813BF">
        <w:trPr>
          <w:trHeight w:val="1110"/>
          <w:jc w:val="center"/>
        </w:trPr>
        <w:tc>
          <w:tcPr>
            <w:tcW w:w="531" w:type="dxa"/>
            <w:vAlign w:val="center"/>
          </w:tcPr>
          <w:p w14:paraId="1022820B" w14:textId="77777777" w:rsidR="00744918" w:rsidRPr="00505801" w:rsidRDefault="00744918" w:rsidP="006813BF">
            <w:pPr>
              <w:contextualSpacing/>
              <w:jc w:val="center"/>
              <w:rPr>
                <w:rFonts w:ascii="Arial" w:hAnsi="Arial" w:cs="Arial"/>
                <w:bCs/>
                <w:sz w:val="20"/>
                <w:szCs w:val="20"/>
              </w:rPr>
            </w:pPr>
          </w:p>
          <w:p w14:paraId="16E39F77" w14:textId="77777777"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14:paraId="356945F0" w14:textId="77777777" w:rsidR="00744918" w:rsidRPr="00505801" w:rsidRDefault="00744918" w:rsidP="006813BF">
            <w:pPr>
              <w:contextualSpacing/>
              <w:jc w:val="center"/>
              <w:rPr>
                <w:rFonts w:ascii="Arial" w:hAnsi="Arial" w:cs="Arial"/>
                <w:bCs/>
                <w:sz w:val="20"/>
                <w:szCs w:val="20"/>
              </w:rPr>
            </w:pPr>
          </w:p>
        </w:tc>
        <w:tc>
          <w:tcPr>
            <w:tcW w:w="2275" w:type="dxa"/>
            <w:vAlign w:val="center"/>
          </w:tcPr>
          <w:p w14:paraId="22ACDA63" w14:textId="77777777" w:rsidR="00744918" w:rsidRPr="00505801" w:rsidRDefault="00744918" w:rsidP="006813BF">
            <w:pPr>
              <w:contextualSpacing/>
              <w:jc w:val="center"/>
              <w:rPr>
                <w:rFonts w:ascii="Arial" w:hAnsi="Arial" w:cs="Arial"/>
                <w:b/>
                <w:bCs/>
                <w:sz w:val="20"/>
                <w:szCs w:val="20"/>
              </w:rPr>
            </w:pPr>
          </w:p>
          <w:p w14:paraId="5C42C568"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00B657A3">
              <w:rPr>
                <w:rFonts w:ascii="Arial" w:hAnsi="Arial" w:cs="Arial"/>
                <w:b/>
                <w:bCs/>
                <w:sz w:val="20"/>
                <w:szCs w:val="20"/>
              </w:rPr>
              <w:t>Kierownik</w:t>
            </w:r>
            <w:r w:rsidR="00B657A3" w:rsidRPr="00505801">
              <w:rPr>
                <w:rFonts w:ascii="Arial" w:hAnsi="Arial" w:cs="Arial"/>
                <w:b/>
                <w:bCs/>
                <w:sz w:val="20"/>
                <w:szCs w:val="20"/>
              </w:rPr>
              <w:t xml:space="preserve"> </w:t>
            </w:r>
            <w:r w:rsidR="005D1AC3">
              <w:rPr>
                <w:rFonts w:ascii="Arial" w:hAnsi="Arial" w:cs="Arial"/>
                <w:b/>
                <w:bCs/>
                <w:sz w:val="20"/>
                <w:szCs w:val="20"/>
              </w:rPr>
              <w:t>budowy</w:t>
            </w:r>
          </w:p>
          <w:p w14:paraId="089BFE87" w14:textId="77777777" w:rsidR="00744918" w:rsidRPr="00505801" w:rsidRDefault="00744918" w:rsidP="006813BF">
            <w:pPr>
              <w:contextualSpacing/>
              <w:rPr>
                <w:rFonts w:ascii="Arial" w:hAnsi="Arial" w:cs="Arial"/>
                <w:sz w:val="20"/>
                <w:szCs w:val="20"/>
              </w:rPr>
            </w:pPr>
          </w:p>
          <w:p w14:paraId="6380290E" w14:textId="77777777" w:rsidR="00744918" w:rsidRPr="00505801" w:rsidRDefault="00744918" w:rsidP="006813BF">
            <w:pPr>
              <w:contextualSpacing/>
              <w:rPr>
                <w:rFonts w:ascii="Arial" w:hAnsi="Arial" w:cs="Arial"/>
                <w:sz w:val="20"/>
                <w:szCs w:val="20"/>
              </w:rPr>
            </w:pPr>
          </w:p>
        </w:tc>
        <w:tc>
          <w:tcPr>
            <w:tcW w:w="1543" w:type="dxa"/>
            <w:vAlign w:val="center"/>
          </w:tcPr>
          <w:p w14:paraId="46B3D7C6" w14:textId="77777777"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14:paraId="7C69B106" w14:textId="77777777" w:rsidR="00744918" w:rsidRPr="00505801" w:rsidRDefault="00744918" w:rsidP="006813BF">
            <w:pPr>
              <w:contextualSpacing/>
              <w:jc w:val="center"/>
              <w:rPr>
                <w:rFonts w:ascii="Arial" w:hAnsi="Arial" w:cs="Arial"/>
                <w:sz w:val="20"/>
                <w:szCs w:val="20"/>
              </w:rPr>
            </w:pPr>
          </w:p>
        </w:tc>
        <w:tc>
          <w:tcPr>
            <w:tcW w:w="2127" w:type="dxa"/>
            <w:vAlign w:val="center"/>
          </w:tcPr>
          <w:p w14:paraId="7DB93B2C" w14:textId="77777777"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14:paraId="461FFAE6" w14:textId="77777777" w:rsidR="00744918" w:rsidRPr="00505801" w:rsidRDefault="00744918" w:rsidP="006813BF">
            <w:pPr>
              <w:contextualSpacing/>
              <w:jc w:val="center"/>
              <w:rPr>
                <w:rFonts w:ascii="Arial" w:hAnsi="Arial" w:cs="Arial"/>
                <w:bCs/>
                <w:sz w:val="20"/>
                <w:szCs w:val="20"/>
              </w:rPr>
            </w:pPr>
          </w:p>
        </w:tc>
      </w:tr>
    </w:tbl>
    <w:p w14:paraId="31FFAB5D" w14:textId="77777777"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14:paraId="385DE82D" w14:textId="77777777" w:rsidR="00744918" w:rsidRPr="00505801" w:rsidRDefault="00744918" w:rsidP="00744918">
      <w:pPr>
        <w:contextualSpacing/>
        <w:rPr>
          <w:rFonts w:ascii="Arial" w:hAnsi="Arial" w:cs="Arial"/>
          <w:sz w:val="20"/>
          <w:szCs w:val="20"/>
        </w:rPr>
      </w:pPr>
    </w:p>
    <w:p w14:paraId="05A0D494" w14:textId="77777777" w:rsidR="003B5CD6" w:rsidRDefault="003B5CD6" w:rsidP="00744918">
      <w:pPr>
        <w:jc w:val="both"/>
        <w:rPr>
          <w:rFonts w:ascii="Arial" w:hAnsi="Arial" w:cs="Arial"/>
          <w:b/>
          <w:sz w:val="20"/>
          <w:szCs w:val="20"/>
          <w:u w:val="single"/>
        </w:rPr>
      </w:pPr>
    </w:p>
    <w:p w14:paraId="0607D729" w14:textId="77777777"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14:paraId="75D5E581" w14:textId="77777777"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14:paraId="29D28D1C" w14:textId="77777777" w:rsidR="00744918" w:rsidRDefault="00744918" w:rsidP="00744918">
      <w:pPr>
        <w:pStyle w:val="Tekstpodstawowy32"/>
        <w:contextualSpacing/>
        <w:rPr>
          <w:rFonts w:ascii="Arial" w:hAnsi="Arial" w:cs="Arial"/>
          <w:b w:val="0"/>
          <w:bCs/>
          <w:sz w:val="20"/>
        </w:rPr>
      </w:pPr>
    </w:p>
    <w:p w14:paraId="0D7C3FC5" w14:textId="77777777" w:rsidR="00744918" w:rsidRDefault="00744918" w:rsidP="00744918">
      <w:pPr>
        <w:pStyle w:val="Tekstpodstawowy32"/>
        <w:contextualSpacing/>
        <w:rPr>
          <w:rFonts w:ascii="Arial" w:hAnsi="Arial" w:cs="Arial"/>
          <w:b w:val="0"/>
          <w:bCs/>
          <w:sz w:val="20"/>
        </w:rPr>
      </w:pPr>
    </w:p>
    <w:p w14:paraId="72A71ED0" w14:textId="77777777" w:rsidR="00744918" w:rsidRDefault="00744918" w:rsidP="00744918">
      <w:pPr>
        <w:contextualSpacing/>
        <w:rPr>
          <w:rFonts w:ascii="Arial" w:hAnsi="Arial" w:cs="Arial"/>
          <w:b/>
          <w:bCs/>
          <w:sz w:val="20"/>
          <w:szCs w:val="20"/>
        </w:rPr>
      </w:pPr>
    </w:p>
    <w:p w14:paraId="1055FEE3" w14:textId="77777777" w:rsidR="00B618B7" w:rsidRDefault="00B618B7" w:rsidP="00744918">
      <w:pPr>
        <w:contextualSpacing/>
        <w:rPr>
          <w:rFonts w:ascii="Arial" w:hAnsi="Arial" w:cs="Arial"/>
          <w:b/>
          <w:bCs/>
          <w:sz w:val="20"/>
          <w:szCs w:val="20"/>
        </w:rPr>
      </w:pPr>
    </w:p>
    <w:p w14:paraId="4E1FFE8A" w14:textId="77777777"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14:paraId="3C74D730" w14:textId="77777777"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Warunków Zamówienia</w:t>
      </w:r>
      <w:r>
        <w:rPr>
          <w:rFonts w:ascii="Arial" w:hAnsi="Arial" w:cs="Arial"/>
          <w:b w:val="0"/>
          <w:sz w:val="20"/>
        </w:rPr>
        <w:t>.</w:t>
      </w:r>
    </w:p>
    <w:p w14:paraId="69702B38" w14:textId="77777777" w:rsidR="00744918" w:rsidRDefault="00744918" w:rsidP="00744918">
      <w:pPr>
        <w:spacing w:line="360" w:lineRule="auto"/>
        <w:jc w:val="center"/>
        <w:rPr>
          <w:rFonts w:ascii="Arial" w:hAnsi="Arial" w:cs="Arial"/>
          <w:b/>
          <w:bCs/>
          <w:sz w:val="20"/>
          <w:szCs w:val="20"/>
        </w:rPr>
      </w:pPr>
    </w:p>
    <w:p w14:paraId="0F36FAEF" w14:textId="77777777" w:rsidR="00744918" w:rsidRDefault="00744918" w:rsidP="00744918">
      <w:pPr>
        <w:spacing w:line="360" w:lineRule="auto"/>
        <w:jc w:val="center"/>
        <w:rPr>
          <w:rFonts w:ascii="Arial" w:hAnsi="Arial" w:cs="Arial"/>
          <w:b/>
          <w:bCs/>
          <w:sz w:val="20"/>
          <w:szCs w:val="20"/>
        </w:rPr>
      </w:pPr>
    </w:p>
    <w:p w14:paraId="4B455267" w14:textId="77777777" w:rsidR="003B5CD6" w:rsidRDefault="003B5CD6" w:rsidP="003B5CD6">
      <w:pPr>
        <w:ind w:left="5400" w:right="70"/>
        <w:jc w:val="center"/>
        <w:rPr>
          <w:rFonts w:ascii="Arial" w:hAnsi="Arial" w:cs="Arial"/>
          <w:bCs/>
          <w:iCs/>
          <w:sz w:val="20"/>
          <w:szCs w:val="20"/>
        </w:rPr>
      </w:pPr>
    </w:p>
    <w:p w14:paraId="3D77205F" w14:textId="77777777" w:rsidR="003B5CD6" w:rsidRDefault="003B5CD6" w:rsidP="003B5CD6">
      <w:pPr>
        <w:ind w:left="5400" w:right="70"/>
        <w:jc w:val="center"/>
        <w:rPr>
          <w:rFonts w:ascii="Arial" w:hAnsi="Arial" w:cs="Arial"/>
          <w:bCs/>
          <w:iCs/>
          <w:sz w:val="20"/>
          <w:szCs w:val="20"/>
        </w:rPr>
      </w:pPr>
    </w:p>
    <w:p w14:paraId="1E21A605" w14:textId="77777777" w:rsidR="003B5CD6" w:rsidRDefault="003B5CD6" w:rsidP="003B5CD6">
      <w:pPr>
        <w:ind w:left="5400" w:right="70"/>
        <w:jc w:val="center"/>
        <w:rPr>
          <w:rFonts w:ascii="Arial" w:hAnsi="Arial" w:cs="Arial"/>
          <w:bCs/>
          <w:iCs/>
          <w:sz w:val="20"/>
          <w:szCs w:val="20"/>
        </w:rPr>
      </w:pPr>
    </w:p>
    <w:p w14:paraId="0BEAC890" w14:textId="77777777" w:rsidR="003B5CD6" w:rsidRDefault="003B5CD6" w:rsidP="003B5CD6">
      <w:pPr>
        <w:ind w:left="5400" w:right="70"/>
        <w:jc w:val="center"/>
        <w:rPr>
          <w:rFonts w:ascii="Arial" w:hAnsi="Arial" w:cs="Arial"/>
          <w:bCs/>
          <w:iCs/>
          <w:sz w:val="20"/>
          <w:szCs w:val="20"/>
        </w:rPr>
      </w:pPr>
    </w:p>
    <w:p w14:paraId="491CFF60" w14:textId="77777777" w:rsidR="003B5CD6" w:rsidRPr="00804211" w:rsidRDefault="003B5CD6" w:rsidP="003B5CD6">
      <w:pPr>
        <w:ind w:left="142" w:hanging="142"/>
        <w:jc w:val="both"/>
        <w:rPr>
          <w:rFonts w:ascii="Arial" w:hAnsi="Arial" w:cs="Arial"/>
          <w:sz w:val="18"/>
          <w:szCs w:val="18"/>
        </w:rPr>
      </w:pPr>
      <w:r w:rsidRPr="00804211">
        <w:rPr>
          <w:rFonts w:ascii="Arial" w:hAnsi="Arial" w:cs="Arial"/>
          <w:b/>
          <w:sz w:val="18"/>
          <w:szCs w:val="18"/>
        </w:rPr>
        <w:t>**</w:t>
      </w:r>
      <w:r w:rsidRPr="00804211">
        <w:rPr>
          <w:rFonts w:ascii="Arial" w:hAnsi="Arial" w:cs="Arial"/>
          <w:sz w:val="18"/>
          <w:szCs w:val="18"/>
        </w:rPr>
        <w:t xml:space="preserve"> w przypadku, gdy Wykonawca będzie dysponował osobami wymienionymi w wykazie, zobowiązany jest dołączyć dodatkowo do wykazu pisemne zobowiązanie innych podmiotów do udostępniania tych osób</w:t>
      </w:r>
    </w:p>
    <w:p w14:paraId="787DCF27" w14:textId="77777777" w:rsidR="003B5CD6" w:rsidRDefault="003B5CD6" w:rsidP="003B5CD6">
      <w:pPr>
        <w:jc w:val="both"/>
        <w:rPr>
          <w:rFonts w:ascii="Arial" w:hAnsi="Arial" w:cs="Arial"/>
          <w:sz w:val="20"/>
          <w:szCs w:val="20"/>
        </w:rPr>
      </w:pPr>
    </w:p>
    <w:p w14:paraId="0D80FDBD"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2892E4CC"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14:paraId="2660353C" w14:textId="77777777" w:rsidR="00744918" w:rsidRDefault="00744918" w:rsidP="00744918">
      <w:pPr>
        <w:jc w:val="both"/>
        <w:rPr>
          <w:rFonts w:ascii="Arial" w:hAnsi="Arial" w:cs="Arial"/>
          <w:sz w:val="20"/>
          <w:szCs w:val="20"/>
        </w:rPr>
      </w:pPr>
    </w:p>
    <w:p w14:paraId="53E71171" w14:textId="77777777" w:rsidR="00464534" w:rsidRDefault="00464534" w:rsidP="00744918">
      <w:pPr>
        <w:jc w:val="both"/>
        <w:rPr>
          <w:rFonts w:ascii="Arial" w:hAnsi="Arial" w:cs="Arial"/>
          <w:sz w:val="20"/>
          <w:szCs w:val="20"/>
        </w:rPr>
      </w:pPr>
    </w:p>
    <w:p w14:paraId="6295034D" w14:textId="77777777" w:rsidR="00C23D02" w:rsidRDefault="00C23D02" w:rsidP="00744918">
      <w:pPr>
        <w:jc w:val="both"/>
        <w:rPr>
          <w:rFonts w:ascii="Arial" w:hAnsi="Arial" w:cs="Arial"/>
          <w:sz w:val="20"/>
          <w:szCs w:val="20"/>
        </w:rPr>
      </w:pPr>
    </w:p>
    <w:p w14:paraId="09AC865B" w14:textId="77777777" w:rsidR="003B5CD6" w:rsidRDefault="003B5CD6" w:rsidP="00744918">
      <w:pPr>
        <w:jc w:val="both"/>
        <w:rPr>
          <w:rFonts w:ascii="Arial" w:hAnsi="Arial" w:cs="Arial"/>
          <w:sz w:val="20"/>
          <w:szCs w:val="20"/>
        </w:rPr>
      </w:pPr>
    </w:p>
    <w:p w14:paraId="3AAAFB52" w14:textId="77777777" w:rsidR="003B5CD6" w:rsidRDefault="003B5CD6" w:rsidP="00744918">
      <w:pPr>
        <w:jc w:val="both"/>
        <w:rPr>
          <w:rFonts w:ascii="Arial" w:hAnsi="Arial" w:cs="Arial"/>
          <w:sz w:val="20"/>
          <w:szCs w:val="20"/>
        </w:rPr>
      </w:pPr>
    </w:p>
    <w:p w14:paraId="4C783D59" w14:textId="77777777" w:rsidR="00687B60" w:rsidRPr="00505801" w:rsidRDefault="00687B60" w:rsidP="00183044">
      <w:pPr>
        <w:pStyle w:val="Nagwek3"/>
        <w:rPr>
          <w:rFonts w:ascii="Arial" w:hAnsi="Arial" w:cs="Arial"/>
          <w:sz w:val="20"/>
          <w:szCs w:val="20"/>
        </w:rPr>
      </w:pPr>
      <w:bookmarkStart w:id="418" w:name="_Toc65657821"/>
      <w:r w:rsidRPr="00505801">
        <w:rPr>
          <w:rFonts w:ascii="Arial" w:hAnsi="Arial" w:cs="Arial"/>
          <w:sz w:val="20"/>
          <w:szCs w:val="20"/>
        </w:rPr>
        <w:lastRenderedPageBreak/>
        <w:t xml:space="preserve">Załącznik Nr </w:t>
      </w:r>
      <w:r w:rsidR="00022DE1">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18"/>
      <w:r w:rsidRPr="00505801">
        <w:rPr>
          <w:rFonts w:ascii="Arial" w:hAnsi="Arial" w:cs="Arial"/>
          <w:sz w:val="20"/>
          <w:szCs w:val="20"/>
        </w:rPr>
        <w:t xml:space="preserve"> </w:t>
      </w:r>
    </w:p>
    <w:p w14:paraId="3BD660E4" w14:textId="77777777" w:rsidR="00687B60" w:rsidRPr="00505801" w:rsidRDefault="00022DE1" w:rsidP="00183044">
      <w:pPr>
        <w:pStyle w:val="Nagwek3"/>
        <w:rPr>
          <w:rFonts w:ascii="Arial" w:hAnsi="Arial" w:cs="Arial"/>
          <w:sz w:val="20"/>
          <w:szCs w:val="20"/>
        </w:rPr>
      </w:pPr>
      <w:bookmarkStart w:id="419" w:name="_Toc65657822"/>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19"/>
    </w:p>
    <w:p w14:paraId="2A4FD156" w14:textId="77777777" w:rsidR="00687B60" w:rsidRDefault="00687B60" w:rsidP="00687B60">
      <w:pPr>
        <w:rPr>
          <w:rFonts w:ascii="Book Antiqua" w:hAnsi="Book Antiqua"/>
        </w:rPr>
      </w:pPr>
    </w:p>
    <w:p w14:paraId="531EA728" w14:textId="77777777" w:rsidR="00687B60" w:rsidRPr="00505801" w:rsidRDefault="00687B60" w:rsidP="00183044">
      <w:pPr>
        <w:jc w:val="center"/>
        <w:outlineLvl w:val="0"/>
        <w:rPr>
          <w:rFonts w:ascii="Arial" w:hAnsi="Arial" w:cs="Arial"/>
          <w:b/>
          <w:bCs/>
        </w:rPr>
      </w:pPr>
      <w:bookmarkStart w:id="420" w:name="_Toc459124204"/>
      <w:bookmarkStart w:id="421" w:name="_Toc459294091"/>
      <w:bookmarkStart w:id="422" w:name="_Toc459792506"/>
      <w:bookmarkStart w:id="423" w:name="_Toc463353838"/>
      <w:bookmarkStart w:id="424" w:name="_Toc463354030"/>
      <w:bookmarkStart w:id="425" w:name="_Toc463434816"/>
      <w:bookmarkStart w:id="426" w:name="_Toc463435029"/>
      <w:bookmarkStart w:id="427" w:name="_Toc463591497"/>
      <w:bookmarkStart w:id="428" w:name="_Toc491696044"/>
      <w:bookmarkStart w:id="429" w:name="_Toc497142637"/>
      <w:bookmarkStart w:id="430" w:name="_Toc499818323"/>
      <w:bookmarkStart w:id="431" w:name="_Toc526254967"/>
      <w:bookmarkStart w:id="432" w:name="_Toc526257056"/>
      <w:bookmarkStart w:id="433" w:name="_Toc25059478"/>
      <w:bookmarkStart w:id="434" w:name="_Toc44329034"/>
      <w:bookmarkStart w:id="435" w:name="_Toc50379701"/>
      <w:bookmarkStart w:id="436" w:name="_Toc61019393"/>
      <w:bookmarkStart w:id="437" w:name="_Toc61027421"/>
      <w:bookmarkStart w:id="438" w:name="_Toc61030585"/>
      <w:bookmarkStart w:id="439" w:name="_Toc61202224"/>
      <w:bookmarkStart w:id="440" w:name="_Toc63076029"/>
      <w:bookmarkStart w:id="441" w:name="_Toc65657823"/>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00FB48F5">
        <w:rPr>
          <w:rFonts w:ascii="Arial" w:hAnsi="Arial" w:cs="Arial"/>
          <w:b/>
          <w:bCs/>
        </w:rPr>
        <w:t>2</w:t>
      </w:r>
      <w:bookmarkEnd w:id="434"/>
      <w:bookmarkEnd w:id="435"/>
      <w:bookmarkEnd w:id="436"/>
      <w:bookmarkEnd w:id="437"/>
      <w:bookmarkEnd w:id="438"/>
      <w:bookmarkEnd w:id="439"/>
      <w:bookmarkEnd w:id="440"/>
      <w:bookmarkEnd w:id="441"/>
      <w:r w:rsidR="0079785B">
        <w:rPr>
          <w:rFonts w:ascii="Arial" w:hAnsi="Arial" w:cs="Arial"/>
          <w:b/>
          <w:bCs/>
        </w:rPr>
        <w:t>2</w:t>
      </w:r>
    </w:p>
    <w:p w14:paraId="59FF9E58" w14:textId="77777777" w:rsidR="00527DD9" w:rsidRPr="00505801" w:rsidRDefault="00527DD9" w:rsidP="00687B60">
      <w:pPr>
        <w:spacing w:line="276" w:lineRule="auto"/>
        <w:jc w:val="both"/>
        <w:rPr>
          <w:rFonts w:ascii="Arial" w:hAnsi="Arial" w:cs="Arial"/>
          <w:sz w:val="20"/>
          <w:szCs w:val="20"/>
        </w:rPr>
      </w:pPr>
    </w:p>
    <w:p w14:paraId="3E6A76A0" w14:textId="77777777" w:rsidR="00586F06" w:rsidRPr="00505801" w:rsidRDefault="00586F06" w:rsidP="005269FA">
      <w:pPr>
        <w:spacing w:line="276" w:lineRule="auto"/>
        <w:ind w:firstLine="708"/>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w:t>
      </w:r>
      <w:r w:rsidR="0079785B">
        <w:rPr>
          <w:rFonts w:ascii="Arial" w:hAnsi="Arial" w:cs="Arial"/>
          <w:sz w:val="20"/>
          <w:szCs w:val="20"/>
        </w:rPr>
        <w:t>2</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005269FA">
        <w:rPr>
          <w:rFonts w:ascii="Arial" w:hAnsi="Arial" w:cs="Arial"/>
          <w:sz w:val="20"/>
          <w:szCs w:val="20"/>
        </w:rPr>
        <w:br/>
      </w:r>
      <w:r w:rsidRPr="00505801">
        <w:rPr>
          <w:rFonts w:ascii="Arial" w:hAnsi="Arial" w:cs="Arial"/>
          <w:sz w:val="20"/>
          <w:szCs w:val="20"/>
        </w:rPr>
        <w:t xml:space="preserve">w Bierutowie ul. Moniuszki 12, 56 – 420 Bierutów zwaną dalej "Zamawiającym" reprezentowanym przez: </w:t>
      </w:r>
    </w:p>
    <w:p w14:paraId="1555BE1B" w14:textId="77777777"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14:paraId="156ACD74" w14:textId="77777777"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w:t>
      </w:r>
      <w:proofErr w:type="spellStart"/>
      <w:r w:rsidRPr="00505801">
        <w:rPr>
          <w:rFonts w:ascii="Arial" w:hAnsi="Arial" w:cs="Arial"/>
          <w:b/>
          <w:sz w:val="20"/>
          <w:szCs w:val="20"/>
        </w:rPr>
        <w:t>Grelak</w:t>
      </w:r>
      <w:proofErr w:type="spellEnd"/>
      <w:r w:rsidRPr="00505801">
        <w:rPr>
          <w:rFonts w:ascii="Arial" w:hAnsi="Arial" w:cs="Arial"/>
          <w:b/>
          <w:sz w:val="20"/>
          <w:szCs w:val="20"/>
        </w:rPr>
        <w:t xml:space="preserve"> </w:t>
      </w:r>
    </w:p>
    <w:p w14:paraId="3D58A518" w14:textId="77777777"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14:paraId="0CC26E47" w14:textId="77777777"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14:paraId="1A0D4421" w14:textId="77777777" w:rsidR="00687B60" w:rsidRPr="00505801" w:rsidRDefault="00687B60" w:rsidP="00687B60">
      <w:pPr>
        <w:jc w:val="center"/>
        <w:rPr>
          <w:rFonts w:ascii="Arial" w:hAnsi="Arial" w:cs="Arial"/>
          <w:b/>
          <w:sz w:val="20"/>
          <w:szCs w:val="20"/>
        </w:rPr>
      </w:pPr>
    </w:p>
    <w:p w14:paraId="09FB7185" w14:textId="77777777" w:rsidR="001F6949" w:rsidRDefault="00687B60" w:rsidP="001F6949">
      <w:pPr>
        <w:jc w:val="center"/>
        <w:rPr>
          <w:rFonts w:ascii="Arial" w:hAnsi="Arial" w:cs="Arial"/>
          <w:b/>
          <w:sz w:val="20"/>
          <w:szCs w:val="20"/>
        </w:rPr>
      </w:pPr>
      <w:r w:rsidRPr="00505801">
        <w:rPr>
          <w:rFonts w:ascii="Arial" w:hAnsi="Arial" w:cs="Arial"/>
          <w:b/>
          <w:sz w:val="20"/>
          <w:szCs w:val="20"/>
        </w:rPr>
        <w:t>§ 1</w:t>
      </w:r>
      <w:r w:rsidR="001F6949" w:rsidRPr="001F6949">
        <w:rPr>
          <w:rFonts w:ascii="Arial" w:hAnsi="Arial" w:cs="Arial"/>
          <w:b/>
          <w:sz w:val="20"/>
          <w:szCs w:val="20"/>
        </w:rPr>
        <w:t xml:space="preserve"> </w:t>
      </w:r>
    </w:p>
    <w:p w14:paraId="0E3EB264" w14:textId="77777777"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14:paraId="164E6D37" w14:textId="77777777" w:rsidR="00586F06" w:rsidRPr="00B82BAD" w:rsidRDefault="00687B60" w:rsidP="00B82BAD">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w:t>
      </w:r>
      <w:r w:rsidR="00EF56A9">
        <w:rPr>
          <w:rFonts w:ascii="Arial" w:eastAsia="Calibri" w:hAnsi="Arial" w:cs="Arial"/>
          <w:sz w:val="20"/>
          <w:szCs w:val="20"/>
        </w:rPr>
        <w:t>21</w:t>
      </w:r>
      <w:r w:rsidR="00480B0C" w:rsidRPr="00AE389D">
        <w:rPr>
          <w:rFonts w:ascii="Arial" w:eastAsia="Calibri" w:hAnsi="Arial" w:cs="Arial"/>
          <w:sz w:val="20"/>
          <w:szCs w:val="20"/>
        </w:rPr>
        <w:t xml:space="preserve"> r., poz. </w:t>
      </w:r>
      <w:r w:rsidR="00EF56A9">
        <w:rPr>
          <w:rFonts w:ascii="Arial" w:eastAsia="Calibri" w:hAnsi="Arial" w:cs="Arial"/>
          <w:sz w:val="20"/>
          <w:szCs w:val="20"/>
        </w:rPr>
        <w:t>1129</w:t>
      </w:r>
      <w:r w:rsidR="00480B0C" w:rsidRPr="00AE389D">
        <w:rPr>
          <w:rFonts w:ascii="Arial" w:eastAsia="Calibri" w:hAnsi="Arial" w:cs="Arial"/>
          <w:sz w:val="20"/>
          <w:szCs w:val="20"/>
        </w:rPr>
        <w:t xml:space="preserve"> ze zm.)</w:t>
      </w:r>
      <w:r w:rsidRPr="00AE389D">
        <w:rPr>
          <w:rFonts w:ascii="Arial" w:hAnsi="Arial" w:cs="Arial"/>
          <w:sz w:val="20"/>
          <w:szCs w:val="20"/>
        </w:rPr>
        <w:t xml:space="preserve">, Zamawiający powierza, a Wykonawca przyjmuje do wykonania na warunkach określonych w niniejszej umowie zadanie pn.: </w:t>
      </w:r>
      <w:r w:rsidR="005269FA">
        <w:rPr>
          <w:rFonts w:ascii="Arial" w:eastAsia="Calibri" w:hAnsi="Arial" w:cs="Arial"/>
          <w:b/>
          <w:i/>
          <w:sz w:val="20"/>
        </w:rPr>
        <w:t xml:space="preserve">Rozbudowa cmentarza komunalnego </w:t>
      </w:r>
      <w:r w:rsidR="005269FA">
        <w:rPr>
          <w:rFonts w:ascii="Arial" w:eastAsia="Calibri" w:hAnsi="Arial" w:cs="Arial"/>
          <w:b/>
          <w:i/>
          <w:sz w:val="20"/>
        </w:rPr>
        <w:br/>
        <w:t>w Bierutowie – ETAP I</w:t>
      </w:r>
      <w:r w:rsidR="00C77B5B" w:rsidRPr="00B82BAD">
        <w:rPr>
          <w:rFonts w:ascii="Arial" w:hAnsi="Arial" w:cs="Arial"/>
          <w:b/>
          <w:bCs/>
          <w:i/>
          <w:sz w:val="20"/>
          <w:szCs w:val="20"/>
        </w:rPr>
        <w:t>,</w:t>
      </w:r>
      <w:r w:rsidR="00C77B5B" w:rsidRPr="00B82BAD">
        <w:rPr>
          <w:rFonts w:ascii="Arial" w:hAnsi="Arial" w:cs="Arial"/>
          <w:b/>
          <w:bCs/>
          <w:sz w:val="20"/>
          <w:szCs w:val="20"/>
        </w:rPr>
        <w:t xml:space="preserve"> </w:t>
      </w:r>
      <w:r w:rsidR="00586F06" w:rsidRPr="00B82BAD">
        <w:rPr>
          <w:rFonts w:ascii="Arial" w:hAnsi="Arial" w:cs="Arial"/>
          <w:sz w:val="20"/>
          <w:szCs w:val="20"/>
        </w:rPr>
        <w:t>zgodnie z:</w:t>
      </w:r>
    </w:p>
    <w:p w14:paraId="59C08403" w14:textId="77777777"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14:paraId="4995474C" w14:textId="77777777"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14:paraId="7EDD1123" w14:textId="77777777"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14:paraId="01E76674" w14:textId="474907C2" w:rsidR="00602F30" w:rsidRPr="00341EF6" w:rsidRDefault="00602F30" w:rsidP="005269FA">
      <w:pPr>
        <w:numPr>
          <w:ilvl w:val="0"/>
          <w:numId w:val="8"/>
        </w:numPr>
        <w:autoSpaceDE w:val="0"/>
        <w:autoSpaceDN w:val="0"/>
        <w:adjustRightInd w:val="0"/>
        <w:ind w:left="426" w:hanging="426"/>
        <w:jc w:val="both"/>
        <w:rPr>
          <w:rFonts w:ascii="Arial" w:eastAsia="Calibri" w:hAnsi="Arial" w:cs="Arial"/>
          <w:b/>
          <w:sz w:val="20"/>
        </w:rPr>
      </w:pPr>
      <w:r w:rsidRPr="005269FA">
        <w:rPr>
          <w:rFonts w:ascii="Arial" w:hAnsi="Arial" w:cs="Arial"/>
          <w:sz w:val="20"/>
          <w:szCs w:val="20"/>
        </w:rPr>
        <w:t xml:space="preserve">Przedmiotem zamówienia jest </w:t>
      </w:r>
      <w:r w:rsidRPr="005269FA">
        <w:rPr>
          <w:rFonts w:ascii="Arial" w:eastAsia="Calibri" w:hAnsi="Arial" w:cs="Arial"/>
          <w:b/>
          <w:sz w:val="20"/>
          <w:szCs w:val="20"/>
        </w:rPr>
        <w:t>Rozbudowa cmentarza komunalnego w Bierutowie – ETAP I.</w:t>
      </w:r>
    </w:p>
    <w:p w14:paraId="199F270B" w14:textId="262146BA" w:rsidR="00341EF6" w:rsidRPr="00341EF6" w:rsidRDefault="00341EF6" w:rsidP="00341EF6">
      <w:pPr>
        <w:numPr>
          <w:ilvl w:val="0"/>
          <w:numId w:val="8"/>
        </w:numPr>
        <w:autoSpaceDE w:val="0"/>
        <w:autoSpaceDN w:val="0"/>
        <w:adjustRightInd w:val="0"/>
        <w:ind w:left="426" w:hanging="426"/>
        <w:jc w:val="both"/>
        <w:rPr>
          <w:rFonts w:ascii="Arial" w:eastAsia="Calibri" w:hAnsi="Arial" w:cs="Arial"/>
          <w:b/>
          <w:sz w:val="20"/>
        </w:rPr>
      </w:pPr>
      <w:r w:rsidRPr="00341EF6">
        <w:rPr>
          <w:rFonts w:ascii="Arial" w:eastAsia="Lucida Sans Unicode" w:hAnsi="Arial" w:cs="Arial"/>
          <w:b/>
          <w:kern w:val="1"/>
          <w:sz w:val="20"/>
          <w:szCs w:val="20"/>
          <w:lang w:eastAsia="ar-SA"/>
        </w:rPr>
        <w:t xml:space="preserve">Zakres przedmiotu zamówienia </w:t>
      </w:r>
      <w:r w:rsidRPr="00341EF6">
        <w:rPr>
          <w:rFonts w:ascii="Arial" w:eastAsia="Lucida Sans Unicode" w:hAnsi="Arial" w:cs="Arial"/>
          <w:kern w:val="1"/>
          <w:sz w:val="20"/>
          <w:szCs w:val="20"/>
          <w:lang w:eastAsia="ar-SA"/>
        </w:rPr>
        <w:t xml:space="preserve">obejmuje </w:t>
      </w:r>
      <w:r w:rsidRPr="00341EF6">
        <w:rPr>
          <w:rFonts w:ascii="Arial" w:eastAsia="Calibri" w:hAnsi="Arial" w:cs="Arial"/>
          <w:kern w:val="1"/>
          <w:sz w:val="20"/>
          <w:szCs w:val="20"/>
          <w:lang w:eastAsia="ar-SA"/>
        </w:rPr>
        <w:t xml:space="preserve">rozbudowę cmentarza komunalnego poprzez </w:t>
      </w:r>
      <w:r w:rsidRPr="00341EF6">
        <w:rPr>
          <w:rFonts w:ascii="Arial" w:eastAsia="DejaVu Sans" w:hAnsi="Arial" w:cs="Arial"/>
          <w:kern w:val="1"/>
          <w:sz w:val="20"/>
          <w:lang w:eastAsia="ar-SA"/>
        </w:rPr>
        <w:t xml:space="preserve">budowę ogrodzenia murowanego od strony zachodniej i północnej wraz z bramami i furtką, </w:t>
      </w:r>
      <w:r w:rsidRPr="00341EF6">
        <w:rPr>
          <w:rFonts w:ascii="Arial" w:eastAsia="DejaVu Sans" w:hAnsi="Arial" w:cs="Arial"/>
          <w:b/>
          <w:bCs/>
          <w:kern w:val="1"/>
          <w:sz w:val="20"/>
          <w:lang w:eastAsia="ar-SA"/>
        </w:rPr>
        <w:t>oraz panelowego od strony wschodniej,</w:t>
      </w:r>
      <w:r w:rsidRPr="00341EF6">
        <w:rPr>
          <w:rFonts w:ascii="Arial" w:eastAsia="Lucida Sans Unicode" w:hAnsi="Arial" w:cs="Arial"/>
          <w:kern w:val="1"/>
          <w:sz w:val="20"/>
          <w:szCs w:val="20"/>
          <w:lang w:eastAsia="ar-SA"/>
        </w:rPr>
        <w:t xml:space="preserve"> a także demontaż istniejącego ogrodzenia współczesnego na odcinku za istniejącą kaplicą cmentarną</w:t>
      </w:r>
      <w:r w:rsidRPr="00341EF6">
        <w:rPr>
          <w:rFonts w:ascii="Arial" w:eastAsia="Calibri" w:hAnsi="Arial" w:cs="Arial"/>
          <w:kern w:val="1"/>
          <w:sz w:val="20"/>
          <w:szCs w:val="20"/>
          <w:lang w:eastAsia="ar-SA"/>
        </w:rPr>
        <w:t>.</w:t>
      </w:r>
    </w:p>
    <w:p w14:paraId="09A98467" w14:textId="77777777" w:rsidR="00341EF6" w:rsidRPr="00341EF6" w:rsidRDefault="00341EF6" w:rsidP="00341EF6">
      <w:pPr>
        <w:numPr>
          <w:ilvl w:val="0"/>
          <w:numId w:val="8"/>
        </w:numPr>
        <w:autoSpaceDE w:val="0"/>
        <w:autoSpaceDN w:val="0"/>
        <w:adjustRightInd w:val="0"/>
        <w:ind w:left="426" w:hanging="426"/>
        <w:jc w:val="both"/>
        <w:rPr>
          <w:rFonts w:ascii="Arial" w:eastAsia="Calibri" w:hAnsi="Arial" w:cs="Arial"/>
          <w:b/>
          <w:sz w:val="20"/>
        </w:rPr>
      </w:pPr>
      <w:r w:rsidRPr="00341EF6">
        <w:rPr>
          <w:rFonts w:ascii="Arial" w:eastAsia="Calibri" w:hAnsi="Arial" w:cs="Arial"/>
          <w:kern w:val="1"/>
          <w:sz w:val="20"/>
          <w:szCs w:val="20"/>
          <w:lang w:eastAsia="ar-SA"/>
        </w:rPr>
        <w:t>Przedmiot zamówienia obejmuje działki nr 15/1, 16/2 oraz część działek nr 18, 19, AM-20, obszar Bierutów. Projektowana rozbudowa od północnej strony.</w:t>
      </w:r>
    </w:p>
    <w:p w14:paraId="0BA7E4DC" w14:textId="77777777" w:rsidR="00602F30" w:rsidRPr="000272B6" w:rsidRDefault="00602F30" w:rsidP="00341EF6">
      <w:pPr>
        <w:pStyle w:val="Bezodstpw"/>
        <w:numPr>
          <w:ilvl w:val="0"/>
          <w:numId w:val="152"/>
        </w:numPr>
        <w:ind w:left="426" w:hanging="426"/>
        <w:rPr>
          <w:rFonts w:ascii="Arial" w:eastAsia="Calibri" w:hAnsi="Arial" w:cs="Arial"/>
          <w:b/>
          <w:i/>
          <w:sz w:val="20"/>
          <w:u w:val="single"/>
        </w:rPr>
      </w:pPr>
      <w:r w:rsidRPr="0083426B">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83426B">
        <w:rPr>
          <w:rFonts w:ascii="Arial" w:eastAsia="Calibri" w:hAnsi="Arial" w:cs="Arial"/>
          <w:i/>
          <w:sz w:val="20"/>
        </w:rPr>
        <w:t>ałącznik Nr 10</w:t>
      </w:r>
      <w:r w:rsidRPr="0083426B">
        <w:rPr>
          <w:rFonts w:ascii="Arial" w:eastAsia="Calibri" w:hAnsi="Arial" w:cs="Arial"/>
          <w:sz w:val="20"/>
        </w:rPr>
        <w:t xml:space="preserve"> do niniejszej specyfikacji, przy czym </w:t>
      </w:r>
      <w:r w:rsidRPr="0083426B">
        <w:rPr>
          <w:rFonts w:ascii="Arial" w:eastAsia="Calibri" w:hAnsi="Arial" w:cs="Arial"/>
          <w:sz w:val="20"/>
          <w:u w:val="single"/>
        </w:rPr>
        <w:t>przedmiar robót traktowany jest jako materiał pomocniczy.</w:t>
      </w:r>
    </w:p>
    <w:p w14:paraId="430388EA" w14:textId="77777777" w:rsidR="00602F30" w:rsidRPr="00095326" w:rsidRDefault="00602F30" w:rsidP="005269FA">
      <w:pPr>
        <w:pStyle w:val="Bezodstpw"/>
        <w:numPr>
          <w:ilvl w:val="0"/>
          <w:numId w:val="152"/>
        </w:numPr>
        <w:ind w:left="426" w:hanging="426"/>
        <w:jc w:val="both"/>
        <w:rPr>
          <w:rFonts w:ascii="Arial" w:eastAsia="Calibri" w:hAnsi="Arial" w:cs="Arial"/>
          <w:b/>
          <w:i/>
          <w:sz w:val="20"/>
          <w:u w:val="single"/>
        </w:rPr>
      </w:pPr>
      <w:r w:rsidRPr="000272B6">
        <w:rPr>
          <w:rFonts w:ascii="Arial" w:hAnsi="Arial" w:cs="Arial"/>
          <w:sz w:val="20"/>
        </w:rPr>
        <w:t>Projekt budowlany został opracowany przez</w:t>
      </w:r>
      <w:r w:rsidRPr="000272B6">
        <w:rPr>
          <w:rFonts w:ascii="Arial" w:eastAsia="Calibri" w:hAnsi="Arial" w:cs="Arial"/>
          <w:sz w:val="20"/>
        </w:rPr>
        <w:t xml:space="preserve"> firmę </w:t>
      </w:r>
      <w:r w:rsidRPr="00095326">
        <w:rPr>
          <w:rFonts w:ascii="Arial" w:eastAsia="Calibri" w:hAnsi="Arial" w:cs="Arial"/>
          <w:b/>
          <w:bCs/>
          <w:sz w:val="20"/>
        </w:rPr>
        <w:t xml:space="preserve">PAVO </w:t>
      </w:r>
      <w:r>
        <w:rPr>
          <w:rFonts w:ascii="Arial" w:eastAsia="Calibri" w:hAnsi="Arial" w:cs="Arial"/>
          <w:b/>
          <w:bCs/>
          <w:sz w:val="20"/>
        </w:rPr>
        <w:t xml:space="preserve">Pracownia Architektury, </w:t>
      </w:r>
      <w:r w:rsidR="005269FA">
        <w:rPr>
          <w:rFonts w:ascii="Arial" w:eastAsia="Calibri" w:hAnsi="Arial" w:cs="Arial"/>
          <w:b/>
          <w:bCs/>
          <w:sz w:val="20"/>
        </w:rPr>
        <w:br/>
      </w:r>
      <w:r>
        <w:rPr>
          <w:rFonts w:ascii="Arial" w:eastAsia="Calibri" w:hAnsi="Arial" w:cs="Arial"/>
          <w:b/>
          <w:bCs/>
          <w:sz w:val="20"/>
        </w:rPr>
        <w:t>ul. Wrocławska 26, 48-370 Paczków.</w:t>
      </w:r>
    </w:p>
    <w:p w14:paraId="79A8644B" w14:textId="77777777" w:rsidR="00602F30" w:rsidRPr="0083426B" w:rsidRDefault="00602F30" w:rsidP="005269FA">
      <w:pPr>
        <w:pStyle w:val="Bezodstpw"/>
        <w:numPr>
          <w:ilvl w:val="0"/>
          <w:numId w:val="152"/>
        </w:numPr>
        <w:ind w:left="426" w:hanging="426"/>
        <w:rPr>
          <w:rFonts w:ascii="Arial" w:eastAsia="Calibri" w:hAnsi="Arial" w:cs="Arial"/>
          <w:b/>
          <w:i/>
          <w:sz w:val="20"/>
          <w:u w:val="single"/>
        </w:rPr>
      </w:pPr>
      <w:r w:rsidRPr="0083426B">
        <w:rPr>
          <w:rFonts w:ascii="Arial" w:hAnsi="Arial" w:cs="Arial"/>
          <w:sz w:val="20"/>
        </w:rPr>
        <w:t>Plac budowy urządza Wykonawca własnym kosztem i staraniem.</w:t>
      </w:r>
    </w:p>
    <w:p w14:paraId="4C1C865C" w14:textId="77777777" w:rsidR="00602F30" w:rsidRPr="0083426B" w:rsidRDefault="00602F30" w:rsidP="005269FA">
      <w:pPr>
        <w:pStyle w:val="Bezodstpw"/>
        <w:numPr>
          <w:ilvl w:val="0"/>
          <w:numId w:val="152"/>
        </w:numPr>
        <w:ind w:left="426" w:hanging="426"/>
        <w:rPr>
          <w:rFonts w:ascii="Arial" w:eastAsia="Calibri" w:hAnsi="Arial" w:cs="Arial"/>
          <w:b/>
          <w:i/>
          <w:sz w:val="20"/>
          <w:u w:val="single"/>
        </w:rPr>
      </w:pPr>
      <w:r w:rsidRPr="0083426B">
        <w:rPr>
          <w:rFonts w:ascii="Arial" w:hAnsi="Arial" w:cs="Arial"/>
          <w:sz w:val="20"/>
        </w:rPr>
        <w:t>Dodatkowe wymagania</w:t>
      </w:r>
    </w:p>
    <w:p w14:paraId="7D5B4DA9" w14:textId="77777777" w:rsidR="00602F30" w:rsidRDefault="00602F30" w:rsidP="005269FA">
      <w:pPr>
        <w:pStyle w:val="Bezodstpw"/>
        <w:numPr>
          <w:ilvl w:val="0"/>
          <w:numId w:val="153"/>
        </w:numPr>
        <w:ind w:left="851" w:hanging="425"/>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 xml:space="preserve">(Dz. U. </w:t>
      </w:r>
      <w:r w:rsidR="005269FA">
        <w:rPr>
          <w:rFonts w:ascii="Arial" w:hAnsi="Arial" w:cs="Arial"/>
          <w:sz w:val="20"/>
        </w:rPr>
        <w:br/>
      </w:r>
      <w:r w:rsidRPr="00505801">
        <w:rPr>
          <w:rFonts w:ascii="Arial" w:hAnsi="Arial" w:cs="Arial"/>
          <w:sz w:val="20"/>
        </w:rPr>
        <w:t>z 20</w:t>
      </w:r>
      <w:r>
        <w:rPr>
          <w:rFonts w:ascii="Arial" w:hAnsi="Arial" w:cs="Arial"/>
          <w:sz w:val="20"/>
        </w:rPr>
        <w:t>2</w:t>
      </w:r>
      <w:r w:rsidR="00EF56A9">
        <w:rPr>
          <w:rFonts w:ascii="Arial" w:hAnsi="Arial" w:cs="Arial"/>
          <w:sz w:val="20"/>
        </w:rPr>
        <w:t>1</w:t>
      </w:r>
      <w:r>
        <w:rPr>
          <w:rFonts w:ascii="Arial" w:hAnsi="Arial" w:cs="Arial"/>
          <w:sz w:val="20"/>
        </w:rPr>
        <w:t xml:space="preserve"> </w:t>
      </w:r>
      <w:r w:rsidRPr="00505801">
        <w:rPr>
          <w:rFonts w:ascii="Arial" w:hAnsi="Arial" w:cs="Arial"/>
          <w:sz w:val="20"/>
        </w:rPr>
        <w:t>r</w:t>
      </w:r>
      <w:r>
        <w:rPr>
          <w:rFonts w:ascii="Arial" w:hAnsi="Arial" w:cs="Arial"/>
          <w:sz w:val="20"/>
        </w:rPr>
        <w:t>.</w:t>
      </w:r>
      <w:r w:rsidRPr="00505801">
        <w:rPr>
          <w:rFonts w:ascii="Arial" w:hAnsi="Arial" w:cs="Arial"/>
          <w:sz w:val="20"/>
        </w:rPr>
        <w:t>, poz.</w:t>
      </w:r>
      <w:r>
        <w:rPr>
          <w:rFonts w:ascii="Arial" w:hAnsi="Arial" w:cs="Arial"/>
          <w:sz w:val="20"/>
        </w:rPr>
        <w:t xml:space="preserve"> </w:t>
      </w:r>
      <w:r w:rsidR="00EF56A9">
        <w:rPr>
          <w:rFonts w:ascii="Arial" w:hAnsi="Arial" w:cs="Arial"/>
          <w:sz w:val="20"/>
        </w:rPr>
        <w:t>2351</w:t>
      </w:r>
      <w:r>
        <w:rPr>
          <w:rFonts w:ascii="Arial" w:hAnsi="Arial" w:cs="Arial"/>
          <w:sz w:val="20"/>
        </w:rPr>
        <w:t xml:space="preserve"> ze zm.), </w:t>
      </w:r>
      <w:r w:rsidRPr="003E14A6">
        <w:rPr>
          <w:rFonts w:ascii="Arial" w:hAnsi="Arial" w:cs="Arial"/>
          <w:sz w:val="20"/>
        </w:rPr>
        <w:t>dokumentacją projektową, specyfikacjami technicznymi wykonania i odbioru robót, przedmiarami robót, przepisami BHP oraz warunkami Umowy na roboty budowlane.</w:t>
      </w:r>
    </w:p>
    <w:p w14:paraId="32BF4F38" w14:textId="77777777" w:rsidR="00602F30" w:rsidRDefault="00602F30" w:rsidP="005269FA">
      <w:pPr>
        <w:pStyle w:val="Bezodstpw"/>
        <w:numPr>
          <w:ilvl w:val="0"/>
          <w:numId w:val="153"/>
        </w:numPr>
        <w:ind w:left="851" w:hanging="426"/>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14:paraId="704EF6E0" w14:textId="77777777" w:rsidR="00EF56A9" w:rsidRPr="00EF56A9" w:rsidRDefault="00EF56A9" w:rsidP="00EF56A9">
      <w:pPr>
        <w:pStyle w:val="Bezodstpw"/>
        <w:numPr>
          <w:ilvl w:val="0"/>
          <w:numId w:val="153"/>
        </w:numPr>
        <w:ind w:left="851" w:hanging="426"/>
        <w:jc w:val="both"/>
        <w:rPr>
          <w:rFonts w:ascii="Arial" w:hAnsi="Arial" w:cs="Arial"/>
          <w:sz w:val="20"/>
        </w:rPr>
      </w:pPr>
      <w:r w:rsidRPr="00EF56A9">
        <w:rPr>
          <w:rFonts w:ascii="Arial" w:hAnsi="Arial" w:cs="Arial"/>
          <w:sz w:val="20"/>
        </w:rPr>
        <w:t>Wykonawca wykona na własny koszt tymczasowe doprowadzenie wody i energii elektrycznej dla potrzeb budowy, zamontuje liczniki zużycia wody i energii oraz będzie ponosił koszty zużycia wody i energii w okresie realizacji robót.</w:t>
      </w:r>
    </w:p>
    <w:p w14:paraId="2061DFEB" w14:textId="77777777" w:rsidR="00B82BAD" w:rsidRDefault="00B82BAD" w:rsidP="00B82BAD">
      <w:pPr>
        <w:autoSpaceDE w:val="0"/>
        <w:autoSpaceDN w:val="0"/>
        <w:adjustRightInd w:val="0"/>
        <w:jc w:val="both"/>
        <w:rPr>
          <w:rFonts w:ascii="Arial" w:eastAsia="Calibri" w:hAnsi="Arial" w:cs="Arial"/>
          <w:b/>
          <w:sz w:val="20"/>
        </w:rPr>
      </w:pPr>
      <w:r>
        <w:rPr>
          <w:rFonts w:ascii="Arial" w:hAnsi="Arial" w:cs="Arial"/>
          <w:sz w:val="20"/>
        </w:rPr>
        <w:tab/>
      </w:r>
    </w:p>
    <w:p w14:paraId="65D80D9D" w14:textId="77777777"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14:paraId="2C8F38AC" w14:textId="77777777"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14:paraId="0D7DE2E6" w14:textId="07C7B965" w:rsidR="00532BCD" w:rsidRPr="00B82BAD" w:rsidRDefault="00532BCD" w:rsidP="00B82BAD">
      <w:pPr>
        <w:widowControl w:val="0"/>
        <w:numPr>
          <w:ilvl w:val="0"/>
          <w:numId w:val="16"/>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r w:rsidRPr="00B82BAD">
        <w:rPr>
          <w:rFonts w:ascii="Arial" w:eastAsia="Calibri" w:hAnsi="Arial" w:cs="Arial"/>
          <w:color w:val="000000"/>
          <w:sz w:val="20"/>
          <w:szCs w:val="20"/>
        </w:rPr>
        <w:t>w terminie</w:t>
      </w:r>
      <w:r w:rsidRPr="00C675E7">
        <w:rPr>
          <w:rFonts w:ascii="Arial" w:eastAsia="Calibri" w:hAnsi="Arial" w:cs="Arial"/>
          <w:b/>
          <w:color w:val="000000"/>
          <w:sz w:val="20"/>
          <w:szCs w:val="20"/>
        </w:rPr>
        <w:t xml:space="preserve"> </w:t>
      </w:r>
      <w:r w:rsidR="00341EF6">
        <w:rPr>
          <w:rFonts w:ascii="Arial" w:eastAsia="Calibri" w:hAnsi="Arial" w:cs="Arial"/>
          <w:b/>
          <w:color w:val="000000"/>
          <w:sz w:val="20"/>
          <w:szCs w:val="20"/>
        </w:rPr>
        <w:t>4</w:t>
      </w:r>
      <w:r w:rsidR="00D87A2E" w:rsidRPr="00B82BAD">
        <w:rPr>
          <w:rFonts w:ascii="Arial" w:eastAsia="Calibri" w:hAnsi="Arial" w:cs="Arial"/>
          <w:b/>
          <w:color w:val="000000"/>
          <w:sz w:val="20"/>
          <w:szCs w:val="20"/>
        </w:rPr>
        <w:t xml:space="preserve"> </w:t>
      </w:r>
      <w:r w:rsidRPr="00B82BAD">
        <w:rPr>
          <w:rFonts w:ascii="Arial" w:eastAsia="Calibri" w:hAnsi="Arial" w:cs="Arial"/>
          <w:b/>
          <w:color w:val="000000"/>
          <w:sz w:val="20"/>
          <w:szCs w:val="20"/>
        </w:rPr>
        <w:t>miesięcy</w:t>
      </w:r>
      <w:r w:rsidRPr="00B82BAD">
        <w:rPr>
          <w:rFonts w:ascii="Arial" w:eastAsia="Calibri" w:hAnsi="Arial" w:cs="Arial"/>
          <w:color w:val="000000"/>
          <w:sz w:val="20"/>
          <w:szCs w:val="20"/>
        </w:rPr>
        <w:t xml:space="preserve"> licząc od dnia zawarcia umowy. </w:t>
      </w:r>
    </w:p>
    <w:p w14:paraId="31763ED0" w14:textId="77777777" w:rsidR="00532BCD" w:rsidRPr="00505801"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14:paraId="20548050" w14:textId="77777777" w:rsidR="00532BCD" w:rsidRPr="00AB0D1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lastRenderedPageBreak/>
        <w:t>końcowego, stwierdzający, że roboty wykonał w terminie określonym w ust. </w:t>
      </w:r>
      <w:r w:rsidR="00C23D02">
        <w:rPr>
          <w:rFonts w:ascii="Arial" w:hAnsi="Arial" w:cs="Arial"/>
          <w:sz w:val="20"/>
          <w:szCs w:val="20"/>
        </w:rPr>
        <w:t>2</w:t>
      </w:r>
      <w:r w:rsidRPr="00505801">
        <w:rPr>
          <w:rFonts w:ascii="Arial" w:hAnsi="Arial" w:cs="Arial"/>
          <w:sz w:val="20"/>
          <w:szCs w:val="20"/>
        </w:rPr>
        <w:t xml:space="preserve">. </w:t>
      </w:r>
    </w:p>
    <w:p w14:paraId="64CB533A" w14:textId="77777777"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wnioskiem o dokonanie odbioru końcowego robót Wykonawca prz</w:t>
      </w:r>
      <w:r w:rsidR="00095680">
        <w:rPr>
          <w:rFonts w:ascii="Arial" w:hAnsi="Arial" w:cs="Arial"/>
          <w:sz w:val="20"/>
          <w:szCs w:val="20"/>
        </w:rPr>
        <w:t>ekaże Zamawiającemu dokumentację</w:t>
      </w:r>
      <w:r w:rsidRPr="000A1678">
        <w:rPr>
          <w:rFonts w:ascii="Arial" w:hAnsi="Arial" w:cs="Arial"/>
          <w:sz w:val="20"/>
          <w:szCs w:val="20"/>
        </w:rPr>
        <w:t xml:space="preserve"> powykonawczą, o której mowa w </w:t>
      </w:r>
      <w:r w:rsidRPr="0030292D">
        <w:rPr>
          <w:rFonts w:ascii="Arial" w:hAnsi="Arial" w:cs="Arial"/>
          <w:sz w:val="20"/>
          <w:szCs w:val="20"/>
        </w:rPr>
        <w:t xml:space="preserve">§ </w:t>
      </w:r>
      <w:r w:rsidR="0030292D" w:rsidRPr="0030292D">
        <w:rPr>
          <w:rFonts w:ascii="Arial" w:hAnsi="Arial" w:cs="Arial"/>
          <w:sz w:val="20"/>
          <w:szCs w:val="20"/>
        </w:rPr>
        <w:t>8 ust.</w:t>
      </w:r>
      <w:r w:rsidR="00C23D02">
        <w:rPr>
          <w:rFonts w:ascii="Arial" w:hAnsi="Arial" w:cs="Arial"/>
          <w:sz w:val="20"/>
          <w:szCs w:val="20"/>
        </w:rPr>
        <w:t xml:space="preserve"> </w:t>
      </w:r>
      <w:r w:rsidR="0030292D" w:rsidRPr="0030292D">
        <w:rPr>
          <w:rFonts w:ascii="Arial" w:hAnsi="Arial" w:cs="Arial"/>
          <w:sz w:val="20"/>
          <w:szCs w:val="20"/>
        </w:rPr>
        <w:t>2</w:t>
      </w:r>
      <w:r w:rsidRPr="0030292D">
        <w:rPr>
          <w:rFonts w:ascii="Arial" w:hAnsi="Arial" w:cs="Arial"/>
          <w:sz w:val="20"/>
          <w:szCs w:val="20"/>
        </w:rPr>
        <w:t xml:space="preserve"> pkt 1</w:t>
      </w:r>
      <w:r w:rsidR="00EF56A9">
        <w:rPr>
          <w:rFonts w:ascii="Arial" w:hAnsi="Arial" w:cs="Arial"/>
          <w:sz w:val="20"/>
          <w:szCs w:val="20"/>
        </w:rPr>
        <w:t>1</w:t>
      </w:r>
      <w:r w:rsidRPr="0030292D">
        <w:rPr>
          <w:rFonts w:ascii="Arial" w:hAnsi="Arial" w:cs="Arial"/>
          <w:sz w:val="20"/>
          <w:szCs w:val="20"/>
        </w:rPr>
        <w:t>.</w:t>
      </w:r>
    </w:p>
    <w:p w14:paraId="6744D3ED" w14:textId="77777777"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sidR="0030292D">
        <w:rPr>
          <w:rFonts w:ascii="Arial" w:hAnsi="Arial" w:cs="Arial"/>
          <w:sz w:val="20"/>
          <w:szCs w:val="20"/>
        </w:rPr>
        <w:t xml:space="preserve">zej dokona odbioru końcowego </w:t>
      </w:r>
      <w:r w:rsidR="0030292D">
        <w:rPr>
          <w:rFonts w:ascii="Arial" w:hAnsi="Arial" w:cs="Arial"/>
          <w:sz w:val="20"/>
          <w:szCs w:val="20"/>
        </w:rPr>
        <w:b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30292D" w:rsidRPr="00505801">
        <w:rPr>
          <w:rFonts w:ascii="Arial" w:hAnsi="Arial" w:cs="Arial"/>
          <w:sz w:val="20"/>
          <w:szCs w:val="20"/>
        </w:rPr>
        <w:t xml:space="preserve"> dni od dostarczenia kompletnego wniosku o gotowości do odbioru</w:t>
      </w:r>
      <w:r w:rsidR="0030292D">
        <w:rPr>
          <w:rFonts w:ascii="Arial" w:hAnsi="Arial" w:cs="Arial"/>
          <w:sz w:val="20"/>
          <w:szCs w:val="20"/>
        </w:rPr>
        <w:t>.</w:t>
      </w:r>
    </w:p>
    <w:p w14:paraId="56830E9A" w14:textId="77777777"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14:paraId="7CD40C2C" w14:textId="77777777"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14:paraId="6DE3F934" w14:textId="77777777"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14:paraId="5DDC3E98" w14:textId="77777777" w:rsidR="00532BCD" w:rsidRPr="000A1678" w:rsidRDefault="00532BCD" w:rsidP="00532BCD">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14:paraId="655A2D0D" w14:textId="77777777" w:rsidR="00532BCD" w:rsidRPr="000A1678" w:rsidRDefault="00532BCD" w:rsidP="00532BCD">
      <w:pPr>
        <w:widowControl w:val="0"/>
        <w:numPr>
          <w:ilvl w:val="0"/>
          <w:numId w:val="16"/>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sidR="00EF56A9">
        <w:rPr>
          <w:rFonts w:ascii="Arial" w:hAnsi="Arial" w:cs="Arial"/>
          <w:sz w:val="20"/>
          <w:szCs w:val="20"/>
        </w:rPr>
        <w:t>5</w:t>
      </w:r>
      <w:r w:rsidRPr="0030292D">
        <w:rPr>
          <w:rFonts w:ascii="Arial" w:hAnsi="Arial" w:cs="Arial"/>
          <w:sz w:val="20"/>
          <w:szCs w:val="20"/>
        </w:rPr>
        <w:t>.</w:t>
      </w:r>
    </w:p>
    <w:p w14:paraId="4F7F31C6" w14:textId="77777777" w:rsidR="00532BCD" w:rsidRPr="000A1678" w:rsidRDefault="00532BCD" w:rsidP="00532BCD">
      <w:pPr>
        <w:widowControl w:val="0"/>
        <w:numPr>
          <w:ilvl w:val="0"/>
          <w:numId w:val="16"/>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Pr>
          <w:rFonts w:ascii="Arial" w:hAnsi="Arial" w:cs="Arial"/>
          <w:sz w:val="20"/>
          <w:szCs w:val="20"/>
        </w:rPr>
        <w:t>4</w:t>
      </w:r>
      <w:r w:rsidR="00EF56A9">
        <w:rPr>
          <w:rFonts w:ascii="Arial" w:hAnsi="Arial" w:cs="Arial"/>
          <w:sz w:val="20"/>
          <w:szCs w:val="20"/>
        </w:rPr>
        <w:t xml:space="preserve"> i 5</w:t>
      </w:r>
      <w:r w:rsidRPr="000A1678">
        <w:rPr>
          <w:rFonts w:ascii="Arial" w:hAnsi="Arial" w:cs="Arial"/>
          <w:sz w:val="20"/>
          <w:szCs w:val="20"/>
        </w:rPr>
        <w:t xml:space="preserve">, termin, o którym mowa w </w:t>
      </w:r>
      <w:r w:rsidRPr="0030292D">
        <w:rPr>
          <w:rFonts w:ascii="Arial" w:hAnsi="Arial" w:cs="Arial"/>
          <w:sz w:val="20"/>
          <w:szCs w:val="20"/>
        </w:rPr>
        <w:t>ust. </w:t>
      </w:r>
      <w:r w:rsidR="00EF56A9">
        <w:rPr>
          <w:rFonts w:ascii="Arial" w:hAnsi="Arial" w:cs="Arial"/>
          <w:sz w:val="20"/>
          <w:szCs w:val="20"/>
        </w:rPr>
        <w:t>4 i 5</w:t>
      </w:r>
      <w:r w:rsidRPr="000A1678">
        <w:rPr>
          <w:rFonts w:ascii="Arial" w:hAnsi="Arial" w:cs="Arial"/>
          <w:sz w:val="20"/>
          <w:szCs w:val="20"/>
        </w:rPr>
        <w:t xml:space="preserve"> nie ma zastosowania.</w:t>
      </w:r>
    </w:p>
    <w:p w14:paraId="5DA561E7" w14:textId="77777777" w:rsidR="0030292D" w:rsidRDefault="0030292D" w:rsidP="00532BCD">
      <w:pPr>
        <w:jc w:val="center"/>
        <w:rPr>
          <w:rFonts w:ascii="Arial" w:hAnsi="Arial" w:cs="Arial"/>
          <w:b/>
          <w:sz w:val="20"/>
          <w:szCs w:val="20"/>
        </w:rPr>
      </w:pPr>
    </w:p>
    <w:p w14:paraId="2CA9C71E" w14:textId="77777777"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14:paraId="08488878" w14:textId="77777777"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14:paraId="61A80A68" w14:textId="77777777" w:rsidR="00AE389D" w:rsidRDefault="00AE389D" w:rsidP="00415AC2">
      <w:pPr>
        <w:widowControl w:val="0"/>
        <w:numPr>
          <w:ilvl w:val="0"/>
          <w:numId w:val="28"/>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w:t>
      </w:r>
      <w:r w:rsidR="00724381">
        <w:rPr>
          <w:rFonts w:ascii="Arial" w:hAnsi="Arial" w:cs="Arial"/>
          <w:sz w:val="20"/>
          <w:szCs w:val="20"/>
        </w:rPr>
        <w:t>.................... zł).</w:t>
      </w:r>
    </w:p>
    <w:p w14:paraId="06A41512" w14:textId="77777777"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14:paraId="5FC90C7C" w14:textId="77777777"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umowne jest wynagrodzeniem ryczałtowym i obejmuje ryzyko W</w:t>
      </w:r>
      <w:r>
        <w:rPr>
          <w:rFonts w:ascii="Arial" w:eastAsia="Calibri" w:hAnsi="Arial" w:cs="Arial"/>
          <w:sz w:val="20"/>
          <w:szCs w:val="20"/>
        </w:rPr>
        <w:t>ykonawcy i jego odpowiedzialność</w:t>
      </w:r>
      <w:r w:rsidRPr="00532BCD">
        <w:rPr>
          <w:rFonts w:ascii="Arial" w:eastAsia="Calibri" w:hAnsi="Arial" w:cs="Arial"/>
          <w:sz w:val="20"/>
          <w:szCs w:val="20"/>
        </w:rPr>
        <w:t xml:space="preserve"> za prawidłowe oszacowanie ceny za Przedmiot Umowy.</w:t>
      </w:r>
    </w:p>
    <w:p w14:paraId="3EF0CCAF" w14:textId="77777777"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14:paraId="36E93509" w14:textId="77777777" w:rsidR="00992092" w:rsidRDefault="00992092" w:rsidP="00415AC2">
      <w:pPr>
        <w:widowControl w:val="0"/>
        <w:numPr>
          <w:ilvl w:val="0"/>
          <w:numId w:val="28"/>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p>
    <w:p w14:paraId="2BA45D7B" w14:textId="77777777" w:rsidR="002D5003" w:rsidRDefault="002D5003" w:rsidP="007820CE">
      <w:pPr>
        <w:pStyle w:val="Bezodstpw"/>
        <w:jc w:val="center"/>
        <w:rPr>
          <w:rFonts w:ascii="Arial" w:hAnsi="Arial" w:cs="Arial"/>
          <w:b/>
          <w:sz w:val="20"/>
        </w:rPr>
      </w:pPr>
    </w:p>
    <w:p w14:paraId="5BA30EE6" w14:textId="77777777" w:rsidR="007820CE" w:rsidRPr="007820CE" w:rsidRDefault="007820CE" w:rsidP="007820CE">
      <w:pPr>
        <w:pStyle w:val="Bezodstpw"/>
        <w:jc w:val="center"/>
        <w:rPr>
          <w:rFonts w:ascii="Arial" w:hAnsi="Arial" w:cs="Arial"/>
          <w:b/>
          <w:sz w:val="20"/>
        </w:rPr>
      </w:pPr>
      <w:r w:rsidRPr="007820CE">
        <w:rPr>
          <w:rFonts w:ascii="Arial" w:hAnsi="Arial" w:cs="Arial"/>
          <w:b/>
          <w:sz w:val="20"/>
        </w:rPr>
        <w:t>§ 4</w:t>
      </w:r>
    </w:p>
    <w:p w14:paraId="197F77E1" w14:textId="77777777" w:rsidR="007820CE" w:rsidRPr="007820CE" w:rsidRDefault="007820CE" w:rsidP="007820CE">
      <w:pPr>
        <w:pStyle w:val="Bezodstpw"/>
        <w:jc w:val="center"/>
        <w:rPr>
          <w:rFonts w:ascii="Arial" w:hAnsi="Arial" w:cs="Arial"/>
          <w:b/>
          <w:sz w:val="20"/>
        </w:rPr>
      </w:pPr>
      <w:r w:rsidRPr="007820CE">
        <w:rPr>
          <w:rFonts w:ascii="Arial" w:hAnsi="Arial" w:cs="Arial"/>
          <w:b/>
          <w:sz w:val="20"/>
        </w:rPr>
        <w:t>Warunki płatności</w:t>
      </w:r>
    </w:p>
    <w:p w14:paraId="4A26C2E9" w14:textId="77777777" w:rsidR="00846540" w:rsidRDefault="00846540" w:rsidP="00846540">
      <w:pPr>
        <w:pStyle w:val="Bezodstpw"/>
        <w:numPr>
          <w:ilvl w:val="0"/>
          <w:numId w:val="102"/>
        </w:numPr>
        <w:ind w:left="426" w:hanging="426"/>
        <w:jc w:val="both"/>
        <w:rPr>
          <w:rFonts w:ascii="Arial" w:hAnsi="Arial" w:cs="Arial"/>
          <w:sz w:val="20"/>
        </w:rPr>
      </w:pPr>
      <w:r w:rsidRPr="007820CE">
        <w:rPr>
          <w:rFonts w:ascii="Arial" w:hAnsi="Arial" w:cs="Arial"/>
          <w:sz w:val="20"/>
        </w:rPr>
        <w:t xml:space="preserve">Rozliczenie za prawidłowo wykonany Przedmiot Umowy nastąpi na podstawie </w:t>
      </w:r>
      <w:r>
        <w:rPr>
          <w:rFonts w:ascii="Arial" w:hAnsi="Arial" w:cs="Arial"/>
          <w:sz w:val="20"/>
        </w:rPr>
        <w:t>faktury koń</w:t>
      </w:r>
      <w:r w:rsidRPr="007820CE">
        <w:rPr>
          <w:rFonts w:ascii="Arial" w:hAnsi="Arial" w:cs="Arial"/>
          <w:sz w:val="20"/>
        </w:rPr>
        <w:t>cowej wystawion</w:t>
      </w:r>
      <w:r>
        <w:rPr>
          <w:rFonts w:ascii="Arial" w:hAnsi="Arial" w:cs="Arial"/>
          <w:sz w:val="20"/>
        </w:rPr>
        <w:t>ej</w:t>
      </w:r>
      <w:r w:rsidRPr="007820CE">
        <w:rPr>
          <w:rFonts w:ascii="Arial" w:hAnsi="Arial" w:cs="Arial"/>
          <w:sz w:val="20"/>
        </w:rPr>
        <w:t xml:space="preserve"> przez Wykonawcę. </w:t>
      </w:r>
    </w:p>
    <w:p w14:paraId="4C104C1F" w14:textId="77777777" w:rsidR="00846540" w:rsidRPr="007820CE" w:rsidRDefault="00846540" w:rsidP="00846540">
      <w:pPr>
        <w:pStyle w:val="Bezodstpw"/>
        <w:numPr>
          <w:ilvl w:val="0"/>
          <w:numId w:val="102"/>
        </w:numPr>
        <w:ind w:left="426" w:hanging="426"/>
        <w:rPr>
          <w:rFonts w:ascii="Arial" w:hAnsi="Arial" w:cs="Arial"/>
          <w:sz w:val="20"/>
        </w:rPr>
      </w:pPr>
      <w:r w:rsidRPr="007820CE">
        <w:rPr>
          <w:rFonts w:ascii="Arial" w:eastAsia="Calibri" w:hAnsi="Arial" w:cs="Arial"/>
          <w:color w:val="000000"/>
          <w:sz w:val="20"/>
        </w:rPr>
        <w:t>Podstawą wystawie</w:t>
      </w:r>
      <w:r>
        <w:rPr>
          <w:rFonts w:ascii="Arial" w:eastAsia="Calibri" w:hAnsi="Arial" w:cs="Arial"/>
          <w:color w:val="000000"/>
          <w:sz w:val="20"/>
        </w:rPr>
        <w:t>nia faktury koń</w:t>
      </w:r>
      <w:r w:rsidRPr="007820CE">
        <w:rPr>
          <w:rFonts w:ascii="Arial" w:eastAsia="Calibri" w:hAnsi="Arial" w:cs="Arial"/>
          <w:color w:val="000000"/>
          <w:sz w:val="20"/>
        </w:rPr>
        <w:t xml:space="preserve">cowej będzie: </w:t>
      </w:r>
    </w:p>
    <w:p w14:paraId="2845152F" w14:textId="77777777" w:rsidR="00846540" w:rsidRPr="007820CE" w:rsidRDefault="00846540" w:rsidP="00846540">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 xml:space="preserve">końcowy protokół odbioru robót </w:t>
      </w:r>
      <w:r w:rsidRPr="007820CE">
        <w:rPr>
          <w:rFonts w:ascii="Arial" w:eastAsia="Calibri" w:hAnsi="Arial" w:cs="Arial"/>
          <w:color w:val="000000"/>
          <w:sz w:val="20"/>
          <w:szCs w:val="20"/>
        </w:rPr>
        <w:t xml:space="preserve">zatwierdzony przez Inspektora Nadzoru i Zamawiającego </w:t>
      </w: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podpisany przez upoważnionych przedstawicieli stron Umowy, </w:t>
      </w:r>
    </w:p>
    <w:p w14:paraId="7D4A7055" w14:textId="77777777" w:rsidR="00846540" w:rsidRPr="005D019E" w:rsidRDefault="00846540" w:rsidP="00846540">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dokumentacja powykonawcza</w:t>
      </w:r>
      <w:r w:rsidRPr="007820CE">
        <w:rPr>
          <w:rFonts w:ascii="Arial" w:eastAsia="Calibri" w:hAnsi="Arial" w:cs="Arial"/>
          <w:color w:val="000000"/>
          <w:sz w:val="20"/>
          <w:szCs w:val="20"/>
        </w:rPr>
        <w:t xml:space="preserve">, </w:t>
      </w:r>
      <w:r>
        <w:rPr>
          <w:rFonts w:ascii="Arial" w:eastAsia="Calibri" w:hAnsi="Arial" w:cs="Arial"/>
          <w:color w:val="000000"/>
          <w:sz w:val="20"/>
          <w:szCs w:val="20"/>
        </w:rPr>
        <w:t xml:space="preserve">o której mowa w </w:t>
      </w:r>
      <w:r w:rsidRPr="005D019E">
        <w:rPr>
          <w:rFonts w:ascii="Arial" w:hAnsi="Arial" w:cs="Arial"/>
          <w:sz w:val="20"/>
        </w:rPr>
        <w:t>§ 8 ust. 2 pkt 1</w:t>
      </w:r>
      <w:r w:rsidR="00EF56A9">
        <w:rPr>
          <w:rFonts w:ascii="Arial" w:hAnsi="Arial" w:cs="Arial"/>
          <w:sz w:val="20"/>
        </w:rPr>
        <w:t>1</w:t>
      </w:r>
      <w:r>
        <w:rPr>
          <w:rFonts w:ascii="Arial" w:hAnsi="Arial" w:cs="Arial"/>
          <w:sz w:val="20"/>
        </w:rPr>
        <w:t>,</w:t>
      </w:r>
    </w:p>
    <w:p w14:paraId="2BC458ED" w14:textId="77777777" w:rsidR="00846540" w:rsidRPr="007820CE" w:rsidRDefault="00846540" w:rsidP="00846540">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z zastrzeżeniem ust. </w:t>
      </w:r>
      <w:r>
        <w:rPr>
          <w:rFonts w:ascii="Arial" w:eastAsia="Calibri" w:hAnsi="Arial" w:cs="Arial"/>
          <w:color w:val="000000"/>
          <w:sz w:val="20"/>
          <w:szCs w:val="20"/>
        </w:rPr>
        <w:t>4</w:t>
      </w:r>
      <w:r w:rsidRPr="007820CE">
        <w:rPr>
          <w:rFonts w:ascii="Arial" w:eastAsia="Calibri" w:hAnsi="Arial" w:cs="Arial"/>
          <w:color w:val="000000"/>
          <w:sz w:val="20"/>
          <w:szCs w:val="20"/>
        </w:rPr>
        <w:t xml:space="preserve"> poniżej, w przypadku wykonywania robót stanowiących Przedmiot Umowy przez podwykonawcę/ów złożenie przez Wykonawcę Za</w:t>
      </w:r>
      <w:r>
        <w:rPr>
          <w:rFonts w:ascii="Arial" w:eastAsia="Calibri" w:hAnsi="Arial" w:cs="Arial"/>
          <w:color w:val="000000"/>
          <w:sz w:val="20"/>
          <w:szCs w:val="20"/>
        </w:rPr>
        <w:t>mawiającemu pisemnych oświadczeń</w:t>
      </w:r>
      <w:r w:rsidRPr="007820CE">
        <w:rPr>
          <w:rFonts w:ascii="Arial" w:eastAsia="Calibri" w:hAnsi="Arial" w:cs="Arial"/>
          <w:color w:val="000000"/>
          <w:sz w:val="20"/>
          <w:szCs w:val="20"/>
        </w:rPr>
        <w:t xml:space="preserve"> podwykonawcy/ów potwierdzających uregulowanie przez Wykonawcę wszelkich wymagalnych zobowiąza</w:t>
      </w:r>
      <w:r>
        <w:rPr>
          <w:rFonts w:ascii="Arial" w:eastAsia="Calibri" w:hAnsi="Arial" w:cs="Arial"/>
          <w:color w:val="000000"/>
          <w:sz w:val="20"/>
          <w:szCs w:val="20"/>
        </w:rPr>
        <w:t>ń</w:t>
      </w:r>
      <w:r w:rsidRPr="007820CE">
        <w:rPr>
          <w:rFonts w:ascii="Arial" w:eastAsia="Calibri" w:hAnsi="Arial" w:cs="Arial"/>
          <w:color w:val="000000"/>
          <w:sz w:val="20"/>
          <w:szCs w:val="20"/>
        </w:rPr>
        <w:t xml:space="preserve"> finansowych względem podwykonawcy/ów </w:t>
      </w:r>
      <w:r>
        <w:rPr>
          <w:rFonts w:ascii="Arial" w:eastAsia="Calibri" w:hAnsi="Arial" w:cs="Arial"/>
          <w:color w:val="000000"/>
          <w:sz w:val="20"/>
          <w:szCs w:val="20"/>
        </w:rPr>
        <w:t>oraz brak jakichkolwiek roszczeń</w:t>
      </w:r>
      <w:r w:rsidRPr="007820CE">
        <w:rPr>
          <w:rFonts w:ascii="Arial" w:eastAsia="Calibri" w:hAnsi="Arial" w:cs="Arial"/>
          <w:color w:val="000000"/>
          <w:sz w:val="20"/>
          <w:szCs w:val="20"/>
        </w:rPr>
        <w:t xml:space="preserve"> podwykonawcy/ów względem Wykonawcy z tytułu wszelkich wykonanych przez nich robót będących Przedmiotem Umowy, a w przypadku niewykonywania robót przez podwykonawców oświadczenie Wykona</w:t>
      </w:r>
      <w:r>
        <w:rPr>
          <w:rFonts w:ascii="Arial" w:eastAsia="Calibri" w:hAnsi="Arial" w:cs="Arial"/>
          <w:color w:val="000000"/>
          <w:sz w:val="20"/>
          <w:szCs w:val="20"/>
        </w:rPr>
        <w:t>wcy potwierdzające ten fakt.</w:t>
      </w:r>
      <w:r w:rsidRPr="007820CE">
        <w:rPr>
          <w:rFonts w:ascii="Arial" w:eastAsia="Calibri" w:hAnsi="Arial" w:cs="Arial"/>
          <w:color w:val="000000"/>
          <w:sz w:val="20"/>
          <w:szCs w:val="20"/>
        </w:rPr>
        <w:t xml:space="preserve"> </w:t>
      </w:r>
    </w:p>
    <w:p w14:paraId="2694533E" w14:textId="77777777" w:rsidR="00846540" w:rsidRPr="0030292D"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 xml:space="preserve">Wypłata należności wynikającej z wystawionej przez Wykonawcę faktury nastąpi w terminie </w:t>
      </w:r>
      <w:r>
        <w:rPr>
          <w:rFonts w:ascii="Arial" w:eastAsia="Calibri" w:hAnsi="Arial" w:cs="Arial"/>
          <w:color w:val="000000"/>
          <w:sz w:val="20"/>
          <w:szCs w:val="20"/>
        </w:rPr>
        <w:br/>
      </w:r>
      <w:r w:rsidRPr="007820CE">
        <w:rPr>
          <w:rFonts w:ascii="Arial" w:eastAsia="Calibri" w:hAnsi="Arial" w:cs="Arial"/>
          <w:color w:val="000000"/>
          <w:sz w:val="20"/>
          <w:szCs w:val="20"/>
        </w:rPr>
        <w:t xml:space="preserve">do </w:t>
      </w:r>
      <w:r w:rsidRPr="007820CE">
        <w:rPr>
          <w:rFonts w:ascii="Arial" w:eastAsia="Calibri" w:hAnsi="Arial" w:cs="Arial"/>
          <w:b/>
          <w:bCs/>
          <w:color w:val="000000"/>
          <w:sz w:val="20"/>
          <w:szCs w:val="20"/>
        </w:rPr>
        <w:t xml:space="preserve">30 dni </w:t>
      </w:r>
      <w:r w:rsidRPr="007820CE">
        <w:rPr>
          <w:rFonts w:ascii="Arial" w:eastAsia="Calibri" w:hAnsi="Arial" w:cs="Arial"/>
          <w:color w:val="000000"/>
          <w:sz w:val="20"/>
          <w:szCs w:val="20"/>
        </w:rPr>
        <w:t>od dnia jej</w:t>
      </w:r>
      <w:r>
        <w:rPr>
          <w:rFonts w:ascii="Arial" w:eastAsia="Calibri" w:hAnsi="Arial" w:cs="Arial"/>
          <w:color w:val="000000"/>
          <w:sz w:val="20"/>
          <w:szCs w:val="20"/>
        </w:rPr>
        <w:t xml:space="preserve"> doręczenia</w:t>
      </w:r>
      <w:r w:rsidRPr="0030292D">
        <w:rPr>
          <w:rFonts w:ascii="Arial" w:eastAsia="Calibri" w:hAnsi="Arial" w:cs="Arial"/>
          <w:color w:val="000000"/>
          <w:sz w:val="20"/>
          <w:szCs w:val="20"/>
        </w:rPr>
        <w:t>, na rachunek bankowy Wykonawcy wskazany na fakturze</w:t>
      </w:r>
      <w:r>
        <w:rPr>
          <w:rFonts w:ascii="Arial" w:eastAsia="Calibri" w:hAnsi="Arial" w:cs="Arial"/>
          <w:color w:val="000000"/>
          <w:sz w:val="20"/>
          <w:szCs w:val="20"/>
        </w:rPr>
        <w:t xml:space="preserve">. </w:t>
      </w:r>
      <w:r w:rsidRPr="0030292D">
        <w:rPr>
          <w:rFonts w:ascii="Arial" w:eastAsia="Calibri" w:hAnsi="Arial" w:cs="Arial"/>
          <w:color w:val="000000"/>
          <w:sz w:val="20"/>
          <w:szCs w:val="20"/>
        </w:rPr>
        <w:t xml:space="preserve">Termin zapłaty stanowi dzień dokonania polecenia przelewu bankowego. </w:t>
      </w:r>
    </w:p>
    <w:p w14:paraId="234A2E84" w14:textId="77777777"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lastRenderedPageBreak/>
        <w:t>Ewentualne zatrzymanie przez Wykonawcę części należności podwykonawców względem Wykonawcy z tytułu wykonanych przez nich robót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lub zabezpieczenia należytego wykonania Umowy nie stanowi przeszkody do złożeni</w:t>
      </w:r>
      <w:r>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Pr>
          <w:rFonts w:ascii="Arial" w:eastAsia="Calibri" w:hAnsi="Arial" w:cs="Arial"/>
          <w:color w:val="000000"/>
          <w:sz w:val="20"/>
          <w:szCs w:val="20"/>
        </w:rPr>
        <w:t>2</w:t>
      </w:r>
      <w:r w:rsidRPr="007820CE">
        <w:rPr>
          <w:rFonts w:ascii="Arial" w:eastAsia="Calibri" w:hAnsi="Arial" w:cs="Arial"/>
          <w:color w:val="000000"/>
          <w:sz w:val="20"/>
          <w:szCs w:val="20"/>
        </w:rPr>
        <w:t xml:space="preserve"> pkt </w:t>
      </w:r>
      <w:r>
        <w:rPr>
          <w:rFonts w:ascii="Arial" w:eastAsia="Calibri" w:hAnsi="Arial" w:cs="Arial"/>
          <w:color w:val="000000"/>
          <w:sz w:val="20"/>
          <w:szCs w:val="20"/>
        </w:rPr>
        <w:t>3</w:t>
      </w:r>
      <w:r w:rsidRPr="007820CE">
        <w:rPr>
          <w:rFonts w:ascii="Arial" w:eastAsia="Calibri" w:hAnsi="Arial" w:cs="Arial"/>
          <w:color w:val="000000"/>
          <w:sz w:val="20"/>
          <w:szCs w:val="20"/>
        </w:rPr>
        <w:t>. Umowy. W takim przypadku w oświadczeni</w:t>
      </w:r>
      <w:r>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14:paraId="6FE7523F" w14:textId="77777777"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robót budowlanych nastąpi po ich usunięciu, na koszt Wykonawc</w:t>
      </w:r>
      <w:r>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14:paraId="184B21FE" w14:textId="77777777"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14:paraId="1563BE5B" w14:textId="77777777"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14:paraId="2E8A5B90" w14:textId="77777777"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zajmującego się wykonawstwem budowlanym (art. 355 k.c.) miał możliwoś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14:paraId="0CE76720" w14:textId="77777777" w:rsidR="00846540" w:rsidRPr="00312234"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w:t>
      </w:r>
      <w:r>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następujące dane: </w:t>
      </w:r>
    </w:p>
    <w:p w14:paraId="246BF8DD" w14:textId="77777777"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r w:rsidRPr="00C23D02">
        <w:rPr>
          <w:rFonts w:ascii="Arial" w:eastAsia="Calibri" w:hAnsi="Arial" w:cs="Arial"/>
          <w:b/>
          <w:color w:val="000000"/>
          <w:sz w:val="20"/>
          <w:szCs w:val="20"/>
        </w:rPr>
        <w:t xml:space="preserve">, </w:t>
      </w:r>
      <w:r w:rsidRPr="00C23D02">
        <w:rPr>
          <w:rFonts w:ascii="Arial" w:hAnsi="Arial" w:cs="Arial"/>
          <w:b/>
          <w:sz w:val="20"/>
        </w:rPr>
        <w:t>NIP 911-17-77-417</w:t>
      </w:r>
    </w:p>
    <w:p w14:paraId="5D36FFA3" w14:textId="77777777"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p>
    <w:p w14:paraId="21FA09C0" w14:textId="77777777" w:rsidR="00846540" w:rsidRPr="004A0594" w:rsidRDefault="00846540" w:rsidP="00846540">
      <w:pPr>
        <w:widowControl w:val="0"/>
        <w:numPr>
          <w:ilvl w:val="0"/>
          <w:numId w:val="104"/>
        </w:numPr>
        <w:tabs>
          <w:tab w:val="left" w:pos="426"/>
        </w:tabs>
        <w:suppressAutoHyphens/>
        <w:ind w:left="426" w:hanging="426"/>
        <w:jc w:val="both"/>
        <w:rPr>
          <w:rFonts w:ascii="Arial" w:hAnsi="Arial" w:cs="Arial"/>
          <w:b/>
          <w:sz w:val="20"/>
          <w:szCs w:val="20"/>
        </w:rPr>
      </w:pPr>
      <w:r w:rsidRPr="004A0594">
        <w:rPr>
          <w:rFonts w:ascii="Arial" w:hAnsi="Arial" w:cs="Arial"/>
          <w:b/>
          <w:sz w:val="20"/>
          <w:szCs w:val="20"/>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14:paraId="1054D60E" w14:textId="77777777" w:rsidR="00846540" w:rsidRPr="005B679D" w:rsidRDefault="00846540" w:rsidP="00846540">
      <w:pPr>
        <w:widowControl w:val="0"/>
        <w:numPr>
          <w:ilvl w:val="0"/>
          <w:numId w:val="104"/>
        </w:numPr>
        <w:suppressAutoHyphens/>
        <w:ind w:left="426" w:hanging="426"/>
        <w:jc w:val="both"/>
        <w:rPr>
          <w:rFonts w:ascii="Arial" w:hAnsi="Arial" w:cs="Arial"/>
          <w:sz w:val="20"/>
          <w:szCs w:val="20"/>
        </w:rPr>
      </w:pPr>
      <w:r w:rsidRPr="005B679D">
        <w:rPr>
          <w:rFonts w:ascii="Arial" w:hAnsi="Arial" w:cs="Arial"/>
          <w:b/>
          <w:sz w:val="20"/>
          <w:szCs w:val="20"/>
          <w:u w:val="single"/>
        </w:rPr>
        <w:t>Zamawiający nie dopuszcza wystawiania faktur częściowych</w:t>
      </w:r>
      <w:r>
        <w:rPr>
          <w:rFonts w:ascii="Arial" w:hAnsi="Arial" w:cs="Arial"/>
          <w:b/>
          <w:sz w:val="20"/>
          <w:szCs w:val="20"/>
          <w:u w:val="single"/>
        </w:rPr>
        <w:t>, z zastrzeżeniem ust. 12.</w:t>
      </w:r>
    </w:p>
    <w:p w14:paraId="21A49F9E" w14:textId="77777777" w:rsidR="00846540" w:rsidRPr="00916DAD" w:rsidRDefault="00846540" w:rsidP="00846540">
      <w:pPr>
        <w:widowControl w:val="0"/>
        <w:numPr>
          <w:ilvl w:val="0"/>
          <w:numId w:val="104"/>
        </w:numPr>
        <w:tabs>
          <w:tab w:val="left" w:pos="426"/>
        </w:tabs>
        <w:suppressAutoHyphens/>
        <w:ind w:left="426" w:hanging="426"/>
        <w:jc w:val="both"/>
        <w:rPr>
          <w:rFonts w:ascii="Arial" w:hAnsi="Arial" w:cs="Arial"/>
          <w:sz w:val="20"/>
          <w:szCs w:val="20"/>
        </w:rPr>
      </w:pPr>
      <w:r w:rsidRPr="00916DAD">
        <w:rPr>
          <w:rFonts w:ascii="Arial" w:hAnsi="Arial" w:cs="Arial"/>
          <w:b/>
          <w:sz w:val="20"/>
          <w:szCs w:val="20"/>
          <w:u w:val="single"/>
        </w:rPr>
        <w:t>Zamawiający dopuszcza wystawianie faktur częściowych w przypadku wystąpienia robót dodatkowych.</w:t>
      </w:r>
    </w:p>
    <w:p w14:paraId="438C43A5" w14:textId="77777777" w:rsidR="00846540" w:rsidRPr="001C0519" w:rsidRDefault="00846540" w:rsidP="00846540">
      <w:pPr>
        <w:widowControl w:val="0"/>
        <w:numPr>
          <w:ilvl w:val="0"/>
          <w:numId w:val="104"/>
        </w:numPr>
        <w:tabs>
          <w:tab w:val="left" w:pos="426"/>
        </w:tabs>
        <w:suppressAutoHyphens/>
        <w:ind w:left="426" w:hanging="426"/>
        <w:jc w:val="both"/>
        <w:rPr>
          <w:rFonts w:ascii="Arial" w:hAnsi="Arial" w:cs="Arial"/>
          <w:sz w:val="20"/>
          <w:szCs w:val="20"/>
        </w:rPr>
      </w:pPr>
      <w:r w:rsidRPr="00916DAD">
        <w:rPr>
          <w:rFonts w:ascii="Arial" w:hAnsi="Arial" w:cs="Arial"/>
          <w:b/>
          <w:sz w:val="20"/>
          <w:szCs w:val="20"/>
        </w:rPr>
        <w:t xml:space="preserve">Jeśli w toku realizacji umowy </w:t>
      </w:r>
      <w:r w:rsidRPr="00CD413B">
        <w:rPr>
          <w:rFonts w:ascii="Arial" w:hAnsi="Arial" w:cs="Arial"/>
          <w:b/>
          <w:sz w:val="20"/>
          <w:szCs w:val="20"/>
        </w:rPr>
        <w:t xml:space="preserve">nastąpi konieczność wykonania dodatkowych robót budowlanych od dotychczasowego wykonawcy, </w:t>
      </w:r>
      <w:r w:rsidRPr="00C57B26">
        <w:rPr>
          <w:rFonts w:ascii="Arial" w:hAnsi="Arial" w:cs="Arial"/>
          <w:b/>
          <w:sz w:val="20"/>
          <w:szCs w:val="20"/>
        </w:rPr>
        <w:t>których nie uwzględniono w zamówieniu podstawowym</w:t>
      </w:r>
      <w:r w:rsidRPr="00CD413B">
        <w:rPr>
          <w:rFonts w:ascii="Arial" w:hAnsi="Arial" w:cs="Arial"/>
          <w:b/>
          <w:sz w:val="20"/>
          <w:szCs w:val="20"/>
        </w:rPr>
        <w:t>, o ile stały się one niezbędne</w:t>
      </w:r>
      <w:r w:rsidRPr="001C0519">
        <w:rPr>
          <w:rFonts w:ascii="Arial" w:hAnsi="Arial" w:cs="Arial"/>
          <w:b/>
          <w:sz w:val="20"/>
          <w:szCs w:val="20"/>
        </w:rPr>
        <w:t xml:space="preserve"> </w:t>
      </w:r>
      <w:r w:rsidRPr="001C0519">
        <w:rPr>
          <w:rFonts w:ascii="Arial" w:hAnsi="Arial" w:cs="Arial"/>
          <w:sz w:val="20"/>
          <w:szCs w:val="20"/>
        </w:rPr>
        <w:t>i zostały spełnione łącznie następujące warunki:</w:t>
      </w:r>
    </w:p>
    <w:p w14:paraId="770BE336" w14:textId="77777777"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14:paraId="1E187964" w14:textId="77777777"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spowodowałaby istotną niedogodność lub znaczne zwiększenie kosztów dla zamawiającego,</w:t>
      </w:r>
    </w:p>
    <w:p w14:paraId="2BF5C506" w14:textId="77777777" w:rsidR="00846540" w:rsidRPr="00CD413B"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 xml:space="preserve">wzrost ceny spowodowany każdą kolejną zmianą nie będzie przekraczać 50% wartości pierwotnej umowy, </w:t>
      </w:r>
    </w:p>
    <w:p w14:paraId="0E944CE7" w14:textId="77777777" w:rsidR="00846540" w:rsidRPr="001C0519" w:rsidRDefault="00846540" w:rsidP="00846540">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14:paraId="6A56E599" w14:textId="77777777" w:rsidR="006D261D" w:rsidRPr="00B65525" w:rsidRDefault="00B65525" w:rsidP="00B65525">
      <w:pPr>
        <w:widowControl w:val="0"/>
        <w:numPr>
          <w:ilvl w:val="0"/>
          <w:numId w:val="104"/>
        </w:numPr>
        <w:tabs>
          <w:tab w:val="left" w:pos="426"/>
        </w:tabs>
        <w:suppressAutoHyphens/>
        <w:ind w:left="426" w:hanging="426"/>
        <w:jc w:val="both"/>
        <w:rPr>
          <w:rFonts w:ascii="Arial" w:hAnsi="Arial" w:cs="Arial"/>
          <w:sz w:val="20"/>
          <w:szCs w:val="20"/>
        </w:rPr>
      </w:pPr>
      <w:r w:rsidRPr="00B65525">
        <w:rPr>
          <w:rFonts w:ascii="Arial" w:hAnsi="Arial" w:cs="Arial"/>
          <w:sz w:val="20"/>
        </w:rPr>
        <w:t>Na roboty dodatkowe Wykonawca zobowiązany jest dostarczyć Zamawiającemu kosztorys ofertowy, na podstawie którego nastąpi zwiększenie wynagrodzenia Wykonawcy, o którym mowa § 3 ust. 1.</w:t>
      </w:r>
    </w:p>
    <w:p w14:paraId="22B31AD1" w14:textId="77777777"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14:paraId="4C187D8C" w14:textId="77777777" w:rsidR="007538DD" w:rsidRDefault="007538DD" w:rsidP="007538DD">
      <w:pPr>
        <w:pStyle w:val="Bezodstpw"/>
        <w:jc w:val="center"/>
        <w:rPr>
          <w:rFonts w:ascii="Arial" w:hAnsi="Arial" w:cs="Arial"/>
          <w:b/>
          <w:sz w:val="20"/>
        </w:rPr>
      </w:pPr>
      <w:r w:rsidRPr="007538DD">
        <w:rPr>
          <w:rFonts w:ascii="Arial" w:hAnsi="Arial" w:cs="Arial"/>
          <w:b/>
          <w:sz w:val="20"/>
        </w:rPr>
        <w:t>Podwykonawcy</w:t>
      </w:r>
    </w:p>
    <w:p w14:paraId="6295317C" w14:textId="77777777" w:rsidR="00817538" w:rsidRPr="00817538" w:rsidRDefault="00817538" w:rsidP="00415AC2">
      <w:pPr>
        <w:pStyle w:val="Bezodstpw"/>
        <w:numPr>
          <w:ilvl w:val="3"/>
          <w:numId w:val="105"/>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 xml:space="preserve">powierzyć wykonanie części zamówienia podwykonawcy, </w:t>
      </w:r>
      <w:r w:rsidRPr="00817538">
        <w:rPr>
          <w:rFonts w:ascii="Arial" w:eastAsia="Calibri" w:hAnsi="Arial" w:cs="Arial"/>
          <w:sz w:val="20"/>
        </w:rPr>
        <w:br/>
        <w:t>z zastrzeżeniem ustępów poniższych oraz dalszym podwykonawcom</w:t>
      </w:r>
      <w:r>
        <w:rPr>
          <w:rFonts w:ascii="Arial" w:eastAsia="Calibri" w:hAnsi="Arial" w:cs="Arial"/>
          <w:sz w:val="20"/>
        </w:rPr>
        <w:t>.</w:t>
      </w:r>
    </w:p>
    <w:p w14:paraId="109842C8" w14:textId="77777777" w:rsidR="007538DD" w:rsidRDefault="00E36934" w:rsidP="00415AC2">
      <w:pPr>
        <w:pStyle w:val="Bezodstpw"/>
        <w:numPr>
          <w:ilvl w:val="3"/>
          <w:numId w:val="105"/>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14:paraId="3C46B93D"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lastRenderedPageBreak/>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14:paraId="003D370D"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w:t>
      </w:r>
      <w:r w:rsidR="00EF56A9" w:rsidRPr="00E36934">
        <w:rPr>
          <w:rFonts w:ascii="Arial" w:eastAsia="Calibri" w:hAnsi="Arial" w:cs="Arial"/>
          <w:color w:val="000000"/>
          <w:sz w:val="20"/>
        </w:rPr>
        <w:t>Dz. U. z 20</w:t>
      </w:r>
      <w:r w:rsidR="00EF56A9">
        <w:rPr>
          <w:rFonts w:ascii="Arial" w:eastAsia="Calibri" w:hAnsi="Arial" w:cs="Arial"/>
          <w:color w:val="000000"/>
          <w:sz w:val="20"/>
        </w:rPr>
        <w:t xml:space="preserve">21 </w:t>
      </w:r>
      <w:r w:rsidR="00EF56A9" w:rsidRPr="00E36934">
        <w:rPr>
          <w:rFonts w:ascii="Arial" w:eastAsia="Calibri" w:hAnsi="Arial" w:cs="Arial"/>
          <w:color w:val="000000"/>
          <w:sz w:val="20"/>
        </w:rPr>
        <w:t xml:space="preserve">r., poz. </w:t>
      </w:r>
      <w:r w:rsidR="00EF56A9">
        <w:rPr>
          <w:rFonts w:ascii="Arial" w:eastAsia="Calibri" w:hAnsi="Arial" w:cs="Arial"/>
          <w:color w:val="000000"/>
          <w:sz w:val="20"/>
        </w:rPr>
        <w:t>1129</w:t>
      </w:r>
      <w:r w:rsidR="00EF56A9" w:rsidRPr="00E36934">
        <w:rPr>
          <w:rFonts w:ascii="Arial" w:eastAsia="Calibri" w:hAnsi="Arial" w:cs="Arial"/>
          <w:color w:val="000000"/>
          <w:sz w:val="20"/>
        </w:rPr>
        <w:t xml:space="preserve"> ze zm</w:t>
      </w:r>
      <w:r w:rsidRPr="00E36934">
        <w:rPr>
          <w:rFonts w:ascii="Arial" w:eastAsia="Calibri" w:hAnsi="Arial" w:cs="Arial"/>
          <w:color w:val="000000"/>
          <w:sz w:val="20"/>
        </w:rPr>
        <w:t xml:space="preserve">.). </w:t>
      </w:r>
    </w:p>
    <w:p w14:paraId="477591B0"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14:paraId="0462EDFA" w14:textId="77777777"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14:paraId="625033EF" w14:textId="77777777"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14:paraId="39E546CB" w14:textId="77777777"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zgłoszenie w powyższym terminie sprzeciwu lub zastrzeżenia przez Zamawiającego do proponowanej umowy będzie równoznaczne z odmową udzielenia zgody; </w:t>
      </w:r>
    </w:p>
    <w:p w14:paraId="2BD9B3F6" w14:textId="77777777"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Zamawiającego. </w:t>
      </w:r>
    </w:p>
    <w:p w14:paraId="59D9B284"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0FA25D1B" w14:textId="77777777"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rej przedmiotem są roboty 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14:paraId="62DA7E8B" w14:textId="77777777"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niespełniającej wymaga</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określonych w Dokumentacji projektowej lub ofercie Wykonawcy; </w:t>
      </w:r>
    </w:p>
    <w:p w14:paraId="73357B00" w14:textId="77777777"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14:paraId="65BCAD67" w14:textId="77777777"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zawierającej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kształtujących prawa i obowiązki podwykonawcy, w zakresie kar umownych oraz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14:paraId="125532BF" w14:textId="77777777" w:rsidR="00E36934"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14:paraId="69887332" w14:textId="77777777" w:rsidR="001C5010"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zamówienia na roboty budowlane 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14:paraId="32B82CA4" w14:textId="77777777" w:rsidR="001C5010" w:rsidRPr="001C5010"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t>
      </w:r>
      <w:r w:rsidR="001C5010" w:rsidRPr="001C5010">
        <w:rPr>
          <w:rFonts w:ascii="Arial" w:eastAsia="Calibri" w:hAnsi="Arial" w:cs="Arial"/>
          <w:color w:val="000000"/>
          <w:sz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1C5010" w:rsidRPr="001C5010">
        <w:rPr>
          <w:rFonts w:ascii="Arial" w:eastAsia="Calibri" w:hAnsi="Arial" w:cs="Arial"/>
          <w:color w:val="000000"/>
          <w:sz w:val="20"/>
        </w:rPr>
        <w:br/>
        <w:t>o podwykonawstwo o wartości mniejszej niż 0,5 % wartości umowy w sprawie niniejszego zamówienia publicznego. Wyłączenie to nie dotyczy umów o wartości większej niż 50.000,00 zł netto</w:t>
      </w:r>
      <w:r w:rsidR="001C5010">
        <w:rPr>
          <w:rFonts w:ascii="Arial" w:eastAsia="Calibri" w:hAnsi="Arial" w:cs="Arial"/>
          <w:color w:val="000000"/>
          <w:sz w:val="20"/>
        </w:rPr>
        <w:t>.</w:t>
      </w:r>
    </w:p>
    <w:p w14:paraId="5E95637F"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14:paraId="2416E9C3"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14:paraId="1E12A387"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14:paraId="4C1822AC"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w:t>
      </w:r>
      <w:r w:rsidRPr="00E36934">
        <w:rPr>
          <w:rFonts w:ascii="Arial" w:eastAsia="Calibri" w:hAnsi="Arial" w:cs="Arial"/>
          <w:color w:val="000000"/>
          <w:sz w:val="20"/>
        </w:rPr>
        <w:lastRenderedPageBreak/>
        <w:t xml:space="preserve">postanawiają, że: </w:t>
      </w:r>
    </w:p>
    <w:p w14:paraId="54F6F5E7" w14:textId="77777777" w:rsidR="007538DD" w:rsidRDefault="007538DD" w:rsidP="00415AC2">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14:paraId="21447B75" w14:textId="77777777" w:rsidR="007538DD" w:rsidRDefault="007538DD" w:rsidP="00415AC2">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14:paraId="5B40F77E"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14:paraId="66637B42" w14:textId="77777777"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14:paraId="117C6EB1" w14:textId="77777777"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14:paraId="6DAF3C5D" w14:textId="77777777"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14:paraId="76ABA13C" w14:textId="77777777"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14:paraId="315578E7"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14:paraId="370C045E"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14:paraId="63106ACE"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Pr="00E36934">
        <w:rPr>
          <w:rFonts w:ascii="Arial" w:eastAsia="Calibri" w:hAnsi="Arial" w:cs="Arial"/>
          <w:color w:val="000000"/>
          <w:sz w:val="20"/>
        </w:rPr>
        <w:t xml:space="preserve"> </w:t>
      </w:r>
      <w:r w:rsidR="00C23D02">
        <w:rPr>
          <w:rFonts w:ascii="Arial" w:eastAsia="Calibri" w:hAnsi="Arial" w:cs="Arial"/>
          <w:color w:val="000000"/>
          <w:sz w:val="20"/>
        </w:rPr>
        <w:br/>
      </w:r>
      <w:r w:rsidRPr="00E36934">
        <w:rPr>
          <w:rFonts w:ascii="Arial" w:eastAsia="Calibri" w:hAnsi="Arial" w:cs="Arial"/>
          <w:color w:val="000000"/>
          <w:sz w:val="20"/>
        </w:rPr>
        <w:t xml:space="preserve">z powierzenia wykonania części zamówienia podwykonawcy. </w:t>
      </w:r>
    </w:p>
    <w:p w14:paraId="07DE46D1"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14:paraId="754F7B91"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54459FF" w14:textId="77777777" w:rsidR="00E36934"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2A3D49E7"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14:paraId="0C48FA96"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14:paraId="66C213E6" w14:textId="77777777" w:rsidR="007538DD"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14:paraId="3E823C5E" w14:textId="77777777" w:rsidR="00312FE1"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14:paraId="2552A583" w14:textId="77777777" w:rsidR="007538DD" w:rsidRPr="00312FE1"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lastRenderedPageBreak/>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14:paraId="6EA45161"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14:paraId="30D2D852"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14:paraId="23C192CA"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14:paraId="5429106B" w14:textId="77777777" w:rsidR="001C5010" w:rsidRPr="001C5010" w:rsidRDefault="007538DD" w:rsidP="00415AC2">
      <w:pPr>
        <w:pStyle w:val="Bezodstpw"/>
        <w:numPr>
          <w:ilvl w:val="3"/>
          <w:numId w:val="105"/>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14:paraId="4667CC30"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Zamawiającego umowy o podwykonawstwo robót budowlanych lub umowy o podwykonawstwo w zakresie dostaw (usług). </w:t>
      </w:r>
    </w:p>
    <w:p w14:paraId="171115D2"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057EDE9A"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6F2E6E18"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14:paraId="634278BE" w14:textId="77777777" w:rsidR="007538DD" w:rsidRDefault="00312FE1" w:rsidP="00415AC2">
      <w:pPr>
        <w:pStyle w:val="Bezodstpw"/>
        <w:numPr>
          <w:ilvl w:val="3"/>
          <w:numId w:val="105"/>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14:paraId="081EEBC4"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t>
      </w:r>
      <w:r w:rsidR="00C23D02">
        <w:rPr>
          <w:rFonts w:ascii="Arial" w:eastAsia="Calibri" w:hAnsi="Arial" w:cs="Arial"/>
          <w:color w:val="000000"/>
          <w:sz w:val="20"/>
        </w:rPr>
        <w:br/>
      </w:r>
      <w:r w:rsidRPr="00312FE1">
        <w:rPr>
          <w:rFonts w:ascii="Arial" w:eastAsia="Calibri" w:hAnsi="Arial" w:cs="Arial"/>
          <w:color w:val="000000"/>
          <w:sz w:val="20"/>
        </w:rPr>
        <w:t xml:space="preserve">w Umowie w zakresie podwykonawstwa, nie skutkuje niedotrzymaniem przez Zamawiającego terminu płatności i nie uprawnia Wykonawcy do żądania odsetek. </w:t>
      </w:r>
    </w:p>
    <w:p w14:paraId="25477068" w14:textId="77777777"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14:paraId="40B01415" w14:textId="77777777" w:rsidR="00FA59FE" w:rsidRPr="00C20A69" w:rsidRDefault="00FA59FE" w:rsidP="00415AC2">
      <w:pPr>
        <w:pStyle w:val="Bezodstpw"/>
        <w:numPr>
          <w:ilvl w:val="3"/>
          <w:numId w:val="105"/>
        </w:numPr>
        <w:ind w:left="426" w:hanging="426"/>
        <w:jc w:val="both"/>
        <w:rPr>
          <w:rFonts w:ascii="Arial" w:eastAsia="Calibri" w:hAnsi="Arial" w:cs="Arial"/>
          <w:color w:val="000000"/>
          <w:sz w:val="20"/>
        </w:rPr>
      </w:pPr>
      <w:r w:rsidRPr="00C20A69">
        <w:rPr>
          <w:rFonts w:ascii="Arial" w:eastAsia="Calibri" w:hAnsi="Arial" w:cs="Arial"/>
          <w:color w:val="000000"/>
          <w:sz w:val="20"/>
        </w:rPr>
        <w:lastRenderedPageBreak/>
        <w:t xml:space="preserve">Płatności. </w:t>
      </w:r>
    </w:p>
    <w:p w14:paraId="3DFF3C5A" w14:textId="77777777" w:rsidR="00FA59FE" w:rsidRPr="00505801" w:rsidRDefault="00FA59FE" w:rsidP="00415AC2">
      <w:pPr>
        <w:numPr>
          <w:ilvl w:val="0"/>
          <w:numId w:val="19"/>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03BB108E" w14:textId="77777777" w:rsidR="00FA59FE" w:rsidRPr="00505801" w:rsidRDefault="00DB4EEC"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14:paraId="3A76D27B" w14:textId="77777777" w:rsidR="00FA59FE" w:rsidRPr="00505801"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7B7589AE" w14:textId="77777777" w:rsidR="00FA59FE"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14:paraId="672FBF9C" w14:textId="77777777" w:rsidR="00C20A69" w:rsidRPr="00312FE1" w:rsidRDefault="00C20A69"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C23D02">
        <w:rPr>
          <w:rFonts w:ascii="Arial" w:eastAsia="Calibri" w:hAnsi="Arial" w:cs="Arial"/>
          <w:color w:val="000000"/>
          <w:sz w:val="20"/>
        </w:rPr>
        <w:br/>
      </w:r>
      <w:r w:rsidRPr="00312FE1">
        <w:rPr>
          <w:rFonts w:ascii="Arial" w:eastAsia="Calibri" w:hAnsi="Arial" w:cs="Arial"/>
          <w:color w:val="000000"/>
          <w:sz w:val="20"/>
        </w:rPr>
        <w:t xml:space="preserve">o podwykonawstwo. </w:t>
      </w:r>
    </w:p>
    <w:p w14:paraId="2DD6B6FD" w14:textId="77777777" w:rsidR="001E13D8" w:rsidRDefault="001E13D8" w:rsidP="001E13D8">
      <w:pPr>
        <w:jc w:val="center"/>
        <w:rPr>
          <w:rFonts w:ascii="Arial" w:hAnsi="Arial" w:cs="Arial"/>
          <w:b/>
          <w:sz w:val="20"/>
          <w:szCs w:val="20"/>
        </w:rPr>
      </w:pPr>
    </w:p>
    <w:p w14:paraId="2136D04B" w14:textId="77777777"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Pr>
          <w:rFonts w:ascii="Arial" w:hAnsi="Arial" w:cs="Arial"/>
          <w:b/>
          <w:sz w:val="20"/>
          <w:szCs w:val="20"/>
        </w:rPr>
        <w:t>6</w:t>
      </w:r>
    </w:p>
    <w:p w14:paraId="4EE1928E" w14:textId="77777777"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14:paraId="3EC02C1A" w14:textId="77777777" w:rsidR="0085760A" w:rsidRPr="0099191F" w:rsidRDefault="0085760A" w:rsidP="00146C49">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99191F">
        <w:rPr>
          <w:rFonts w:ascii="Arial" w:hAnsi="Arial" w:cs="Arial"/>
          <w:sz w:val="20"/>
          <w:szCs w:val="20"/>
        </w:rPr>
        <w:t xml:space="preserve">Zamawiający powołuje: inspektora nadzoru </w:t>
      </w:r>
      <w:r w:rsidRPr="0099191F">
        <w:rPr>
          <w:rFonts w:ascii="Arial" w:hAnsi="Arial" w:cs="Arial"/>
          <w:b/>
          <w:sz w:val="20"/>
          <w:szCs w:val="20"/>
        </w:rPr>
        <w:t>……………………..</w:t>
      </w:r>
    </w:p>
    <w:p w14:paraId="6D68A51A" w14:textId="77777777" w:rsidR="0085760A" w:rsidRPr="0099191F"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14:paraId="6292D778" w14:textId="77777777"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 xml:space="preserve">Wykonawca ustanawia </w:t>
      </w:r>
      <w:r>
        <w:rPr>
          <w:rFonts w:ascii="Arial" w:hAnsi="Arial" w:cs="Arial"/>
          <w:sz w:val="20"/>
          <w:szCs w:val="20"/>
        </w:rPr>
        <w:t>kierownika</w:t>
      </w:r>
      <w:r w:rsidRPr="00505801">
        <w:rPr>
          <w:rFonts w:ascii="Arial" w:hAnsi="Arial" w:cs="Arial"/>
          <w:sz w:val="20"/>
          <w:szCs w:val="20"/>
        </w:rPr>
        <w:t xml:space="preserve"> robót w wymaganych zakresach z odpowiadającymi uprawnieniami, posiadających prawo wykonywania powierzonych im funkcji.</w:t>
      </w:r>
    </w:p>
    <w:p w14:paraId="36610EB4" w14:textId="77777777"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(Dz. U. z 20</w:t>
      </w:r>
      <w:r>
        <w:rPr>
          <w:rFonts w:ascii="Arial" w:hAnsi="Arial" w:cs="Arial"/>
          <w:sz w:val="20"/>
          <w:szCs w:val="20"/>
        </w:rPr>
        <w:t>2</w:t>
      </w:r>
      <w:r w:rsidR="00EF56A9">
        <w:rPr>
          <w:rFonts w:ascii="Arial" w:hAnsi="Arial" w:cs="Arial"/>
          <w:sz w:val="20"/>
          <w:szCs w:val="20"/>
        </w:rPr>
        <w:t>1</w:t>
      </w:r>
      <w:r>
        <w:rPr>
          <w:rFonts w:ascii="Arial" w:hAnsi="Arial" w:cs="Arial"/>
          <w:sz w:val="20"/>
          <w:szCs w:val="20"/>
        </w:rPr>
        <w:t xml:space="preserve"> </w:t>
      </w:r>
      <w:r w:rsidRPr="00505801">
        <w:rPr>
          <w:rFonts w:ascii="Arial" w:hAnsi="Arial" w:cs="Arial"/>
          <w:sz w:val="20"/>
          <w:szCs w:val="20"/>
        </w:rPr>
        <w:t>r</w:t>
      </w:r>
      <w:r>
        <w:rPr>
          <w:rFonts w:ascii="Arial" w:hAnsi="Arial" w:cs="Arial"/>
          <w:sz w:val="20"/>
          <w:szCs w:val="20"/>
        </w:rPr>
        <w:t>.</w:t>
      </w:r>
      <w:r w:rsidRPr="00505801">
        <w:rPr>
          <w:rFonts w:ascii="Arial" w:hAnsi="Arial" w:cs="Arial"/>
          <w:sz w:val="20"/>
          <w:szCs w:val="20"/>
        </w:rPr>
        <w:t>, poz.</w:t>
      </w:r>
      <w:r>
        <w:rPr>
          <w:rFonts w:ascii="Arial" w:hAnsi="Arial" w:cs="Arial"/>
          <w:sz w:val="20"/>
          <w:szCs w:val="20"/>
        </w:rPr>
        <w:t xml:space="preserve"> </w:t>
      </w:r>
      <w:r w:rsidR="00EF56A9">
        <w:rPr>
          <w:rFonts w:ascii="Arial" w:hAnsi="Arial" w:cs="Arial"/>
          <w:sz w:val="20"/>
          <w:szCs w:val="20"/>
        </w:rPr>
        <w:t>2351</w:t>
      </w:r>
      <w:r w:rsidR="00095680">
        <w:rPr>
          <w:rFonts w:ascii="Arial" w:hAnsi="Arial" w:cs="Arial"/>
          <w:sz w:val="20"/>
          <w:szCs w:val="20"/>
        </w:rPr>
        <w:t xml:space="preserve"> ze zm.</w:t>
      </w:r>
      <w:r w:rsidRPr="00505801">
        <w:rPr>
          <w:rFonts w:ascii="Arial" w:hAnsi="Arial" w:cs="Arial"/>
          <w:sz w:val="20"/>
          <w:szCs w:val="20"/>
        </w:rPr>
        <w:t>).</w:t>
      </w:r>
    </w:p>
    <w:p w14:paraId="447DEFC0" w14:textId="77777777" w:rsidR="00312CA4" w:rsidRDefault="00312CA4" w:rsidP="00312CA4">
      <w:pPr>
        <w:widowControl w:val="0"/>
        <w:tabs>
          <w:tab w:val="left" w:pos="426"/>
        </w:tabs>
        <w:suppressAutoHyphens/>
        <w:jc w:val="both"/>
        <w:rPr>
          <w:rFonts w:ascii="Arial" w:hAnsi="Arial" w:cs="Arial"/>
          <w:sz w:val="20"/>
          <w:szCs w:val="20"/>
        </w:rPr>
      </w:pPr>
    </w:p>
    <w:p w14:paraId="2E6362DB" w14:textId="77777777" w:rsidR="00312CA4" w:rsidRPr="00312CA4" w:rsidRDefault="00312CA4" w:rsidP="00312CA4">
      <w:pPr>
        <w:pStyle w:val="Bezodstpw"/>
        <w:jc w:val="center"/>
        <w:rPr>
          <w:rFonts w:ascii="Arial" w:hAnsi="Arial" w:cs="Arial"/>
          <w:b/>
          <w:sz w:val="20"/>
        </w:rPr>
      </w:pPr>
      <w:r>
        <w:rPr>
          <w:rFonts w:ascii="Arial" w:hAnsi="Arial" w:cs="Arial"/>
          <w:b/>
          <w:sz w:val="20"/>
        </w:rPr>
        <w:t>§ 7</w:t>
      </w:r>
    </w:p>
    <w:p w14:paraId="35D437B0" w14:textId="77777777"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14:paraId="29692365" w14:textId="77777777" w:rsidR="00312CA4" w:rsidRDefault="00312CA4" w:rsidP="00415AC2">
      <w:pPr>
        <w:pStyle w:val="Bezodstpw"/>
        <w:numPr>
          <w:ilvl w:val="0"/>
          <w:numId w:val="111"/>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D7068D" w:rsidRPr="00D7068D">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14:paraId="417FA5F8" w14:textId="77777777" w:rsidR="00312CA4" w:rsidRPr="00D7068D" w:rsidRDefault="00602F30" w:rsidP="00312CA4">
      <w:pPr>
        <w:pStyle w:val="Bezodstpw"/>
        <w:ind w:left="426"/>
        <w:jc w:val="both"/>
        <w:rPr>
          <w:rFonts w:ascii="Arial" w:hAnsi="Arial" w:cs="Arial"/>
          <w:b/>
          <w:sz w:val="20"/>
        </w:rPr>
      </w:pPr>
      <w:r>
        <w:rPr>
          <w:rFonts w:ascii="Arial" w:hAnsi="Arial" w:cs="Arial"/>
          <w:b/>
          <w:sz w:val="20"/>
        </w:rPr>
        <w:t>Maciej Rębielak</w:t>
      </w:r>
      <w:r w:rsidR="00D7068D" w:rsidRPr="00D7068D">
        <w:rPr>
          <w:rFonts w:ascii="Arial" w:hAnsi="Arial" w:cs="Arial"/>
          <w:b/>
          <w:sz w:val="20"/>
        </w:rPr>
        <w:t xml:space="preserve"> – Inspektor ds. infrastruktury </w:t>
      </w:r>
      <w:r>
        <w:rPr>
          <w:rFonts w:ascii="Arial" w:hAnsi="Arial" w:cs="Arial"/>
          <w:b/>
          <w:sz w:val="20"/>
        </w:rPr>
        <w:t>i budownictwa</w:t>
      </w:r>
      <w:r w:rsidR="00D7068D" w:rsidRPr="00D7068D">
        <w:rPr>
          <w:rFonts w:ascii="Arial" w:hAnsi="Arial" w:cs="Arial"/>
          <w:b/>
          <w:sz w:val="20"/>
        </w:rPr>
        <w:t xml:space="preserve"> – tel. </w:t>
      </w:r>
      <w:r>
        <w:rPr>
          <w:rFonts w:ascii="Arial" w:hAnsi="Arial" w:cs="Arial"/>
          <w:b/>
          <w:sz w:val="20"/>
        </w:rPr>
        <w:t>537-956-501</w:t>
      </w:r>
      <w:r w:rsidR="00D7068D">
        <w:rPr>
          <w:rFonts w:ascii="Arial" w:hAnsi="Arial" w:cs="Arial"/>
          <w:b/>
          <w:sz w:val="20"/>
        </w:rPr>
        <w:t>.</w:t>
      </w:r>
    </w:p>
    <w:p w14:paraId="590EF17C" w14:textId="77777777" w:rsidR="00312CA4" w:rsidRDefault="00312CA4" w:rsidP="00415AC2">
      <w:pPr>
        <w:pStyle w:val="Bezodstpw"/>
        <w:numPr>
          <w:ilvl w:val="0"/>
          <w:numId w:val="111"/>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14:paraId="2D530C72" w14:textId="77777777"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r w:rsidRPr="00D7068D">
        <w:rPr>
          <w:rFonts w:ascii="Arial" w:hAnsi="Arial" w:cs="Arial"/>
          <w:sz w:val="20"/>
        </w:rPr>
        <w:t xml:space="preserve"> </w:t>
      </w:r>
    </w:p>
    <w:p w14:paraId="6611488E" w14:textId="77777777" w:rsidR="00312CA4"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14:paraId="401952F1" w14:textId="77777777" w:rsidR="00312CA4"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14:paraId="268FBBD9" w14:textId="77777777" w:rsidR="00312CA4" w:rsidRPr="00D7068D"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73263491" w14:textId="77777777" w:rsidR="005269FA" w:rsidRDefault="005269FA" w:rsidP="001E13D8">
      <w:pPr>
        <w:jc w:val="center"/>
        <w:rPr>
          <w:rFonts w:ascii="Arial" w:hAnsi="Arial" w:cs="Arial"/>
          <w:b/>
          <w:sz w:val="20"/>
          <w:szCs w:val="20"/>
        </w:rPr>
      </w:pPr>
    </w:p>
    <w:p w14:paraId="1BBB9C7C" w14:textId="77777777"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sidR="00312CA4">
        <w:rPr>
          <w:rFonts w:ascii="Arial" w:hAnsi="Arial" w:cs="Arial"/>
          <w:b/>
          <w:sz w:val="20"/>
          <w:szCs w:val="20"/>
        </w:rPr>
        <w:t>8</w:t>
      </w:r>
    </w:p>
    <w:p w14:paraId="076EF3A1" w14:textId="77777777"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14:paraId="46850BE7" w14:textId="77777777"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14:paraId="79268165" w14:textId="77777777"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14:paraId="553EEFC8" w14:textId="77777777"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t>3</w:t>
      </w:r>
      <w:r w:rsidRPr="00665041">
        <w:rPr>
          <w:rFonts w:ascii="Arial" w:hAnsi="Arial" w:cs="Arial"/>
          <w:sz w:val="20"/>
          <w:szCs w:val="20"/>
        </w:rPr>
        <w:t xml:space="preserve"> dni od zawarcia umowy,</w:t>
      </w:r>
    </w:p>
    <w:p w14:paraId="6A81C1AB" w14:textId="77777777"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budowy w terminie do </w:t>
      </w:r>
      <w:r w:rsidR="00665041" w:rsidRPr="00665041">
        <w:rPr>
          <w:rFonts w:ascii="Arial" w:hAnsi="Arial" w:cs="Arial"/>
          <w:sz w:val="20"/>
          <w:szCs w:val="20"/>
        </w:rPr>
        <w:t>7</w:t>
      </w:r>
      <w:r w:rsidRPr="00665041">
        <w:rPr>
          <w:rFonts w:ascii="Arial" w:hAnsi="Arial" w:cs="Arial"/>
          <w:sz w:val="20"/>
          <w:szCs w:val="20"/>
        </w:rPr>
        <w:t xml:space="preserve"> dni od daty zawarcia umowy,</w:t>
      </w:r>
    </w:p>
    <w:p w14:paraId="0EEF9A2F" w14:textId="77777777"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3D57E2">
        <w:rPr>
          <w:rFonts w:ascii="Arial" w:hAnsi="Arial" w:cs="Arial"/>
          <w:sz w:val="20"/>
          <w:szCs w:val="20"/>
        </w:rPr>
        <w:t>5</w:t>
      </w:r>
      <w:r w:rsidRPr="003A51EA">
        <w:rPr>
          <w:rFonts w:ascii="Arial" w:hAnsi="Arial" w:cs="Arial"/>
          <w:sz w:val="20"/>
          <w:szCs w:val="20"/>
        </w:rPr>
        <w:t>.</w:t>
      </w:r>
    </w:p>
    <w:p w14:paraId="18FAC77B" w14:textId="77777777"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14:paraId="67C37B52"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14:paraId="515ED720"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14:paraId="3E6FB467"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14:paraId="5E689BB9"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przedstawienia Zamawiającemu w dniu przekazania placu budowy planu bezpieczeństwa   </w:t>
      </w:r>
      <w:r>
        <w:rPr>
          <w:rFonts w:ascii="Arial" w:hAnsi="Arial" w:cs="Arial"/>
          <w:sz w:val="20"/>
          <w:szCs w:val="20"/>
        </w:rPr>
        <w:br/>
      </w:r>
      <w:r w:rsidRPr="007D32C0">
        <w:rPr>
          <w:rFonts w:ascii="Arial" w:hAnsi="Arial" w:cs="Arial"/>
          <w:sz w:val="20"/>
          <w:szCs w:val="20"/>
        </w:rPr>
        <w:t>i ochrony zdrowia</w:t>
      </w:r>
      <w:r>
        <w:rPr>
          <w:rFonts w:ascii="Arial" w:hAnsi="Arial" w:cs="Arial"/>
          <w:sz w:val="20"/>
          <w:szCs w:val="20"/>
        </w:rPr>
        <w:t>,</w:t>
      </w:r>
    </w:p>
    <w:p w14:paraId="6E2AECE8"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w:t>
      </w:r>
      <w:r w:rsidRPr="00D7068D">
        <w:rPr>
          <w:rFonts w:ascii="Arial" w:hAnsi="Arial" w:cs="Arial"/>
          <w:sz w:val="20"/>
          <w:szCs w:val="20"/>
        </w:rPr>
        <w:lastRenderedPageBreak/>
        <w:t xml:space="preserve">do obrotu i stosowania w budownictwie zgodnie z ustawą z dnia 16 kwietnia 2004 r. </w:t>
      </w:r>
      <w:r w:rsidRPr="00D7068D">
        <w:rPr>
          <w:rFonts w:ascii="Arial" w:hAnsi="Arial" w:cs="Arial"/>
          <w:sz w:val="20"/>
          <w:szCs w:val="20"/>
        </w:rPr>
        <w:br/>
        <w:t>o wyrobach budowlanych (Dz. U. z 202</w:t>
      </w:r>
      <w:r w:rsidR="003D57E2">
        <w:rPr>
          <w:rFonts w:ascii="Arial" w:hAnsi="Arial" w:cs="Arial"/>
          <w:sz w:val="20"/>
          <w:szCs w:val="20"/>
        </w:rPr>
        <w:t>1</w:t>
      </w:r>
      <w:r w:rsidRPr="00D7068D">
        <w:rPr>
          <w:rFonts w:ascii="Arial" w:hAnsi="Arial" w:cs="Arial"/>
          <w:sz w:val="20"/>
          <w:szCs w:val="20"/>
        </w:rPr>
        <w:t xml:space="preserve"> r., poz. </w:t>
      </w:r>
      <w:r w:rsidR="003D57E2">
        <w:rPr>
          <w:rFonts w:ascii="Arial" w:hAnsi="Arial" w:cs="Arial"/>
          <w:sz w:val="20"/>
          <w:szCs w:val="20"/>
        </w:rPr>
        <w:t>1213</w:t>
      </w:r>
      <w:r w:rsidRPr="00D7068D">
        <w:rPr>
          <w:rFonts w:ascii="Arial" w:hAnsi="Arial" w:cs="Arial"/>
          <w:sz w:val="20"/>
          <w:szCs w:val="20"/>
        </w:rPr>
        <w:t>) i przepisami wykonawczymi do ustawy,</w:t>
      </w:r>
    </w:p>
    <w:p w14:paraId="7FCF8547"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14:paraId="5738DE84"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14:paraId="3BBD532F"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14:paraId="692CF4C2"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14:paraId="7CB6A9A3"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14:paraId="0696D964" w14:textId="77777777" w:rsidR="00846540" w:rsidRPr="00D7068D" w:rsidRDefault="00846540" w:rsidP="00846540">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14:paraId="641E7884"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inwentaryzacja geodezyjna powykonawcza,</w:t>
      </w:r>
    </w:p>
    <w:p w14:paraId="000239B9"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wymagane dokumenty, protok</w:t>
      </w:r>
      <w:r>
        <w:rPr>
          <w:rFonts w:ascii="Arial" w:hAnsi="Arial" w:cs="Arial"/>
          <w:sz w:val="20"/>
          <w:szCs w:val="20"/>
        </w:rPr>
        <w:t>o</w:t>
      </w:r>
      <w:r w:rsidRPr="00DB53B3">
        <w:rPr>
          <w:rFonts w:ascii="Arial" w:hAnsi="Arial" w:cs="Arial"/>
          <w:sz w:val="20"/>
          <w:szCs w:val="20"/>
        </w:rPr>
        <w:t>ły i zaświadczenia z przeprowadzonych przez Wykonawcę sprawdzeń i badań,</w:t>
      </w:r>
      <w:r w:rsidRPr="005D019E">
        <w:rPr>
          <w:rFonts w:ascii="Arial" w:eastAsia="Calibri" w:hAnsi="Arial" w:cs="Arial"/>
          <w:b/>
          <w:bCs/>
          <w:color w:val="000000"/>
          <w:sz w:val="20"/>
          <w:szCs w:val="20"/>
        </w:rPr>
        <w:t xml:space="preserve"> </w:t>
      </w:r>
      <w:r w:rsidRPr="005D019E">
        <w:rPr>
          <w:rFonts w:ascii="Arial" w:eastAsia="Calibri" w:hAnsi="Arial" w:cs="Arial"/>
          <w:bCs/>
          <w:color w:val="000000"/>
          <w:sz w:val="20"/>
          <w:szCs w:val="20"/>
        </w:rPr>
        <w:t>w tym protokoły wykonania robót zanikających</w:t>
      </w:r>
      <w:r w:rsidRPr="007820CE">
        <w:rPr>
          <w:rFonts w:ascii="Arial" w:eastAsia="Calibri" w:hAnsi="Arial" w:cs="Arial"/>
          <w:b/>
          <w:bCs/>
          <w:color w:val="000000"/>
          <w:sz w:val="20"/>
          <w:szCs w:val="20"/>
        </w:rPr>
        <w:t xml:space="preserve"> </w:t>
      </w:r>
      <w:r w:rsidRPr="007820CE">
        <w:rPr>
          <w:rFonts w:ascii="Arial" w:eastAsia="Calibri" w:hAnsi="Arial" w:cs="Arial"/>
          <w:color w:val="000000"/>
          <w:sz w:val="20"/>
          <w:szCs w:val="20"/>
        </w:rPr>
        <w:t>bez uwag zatwierdzone przez Inspektora Nadzoru</w:t>
      </w:r>
      <w:r>
        <w:rPr>
          <w:rFonts w:ascii="Arial" w:eastAsia="Calibri" w:hAnsi="Arial" w:cs="Arial"/>
          <w:color w:val="000000"/>
          <w:sz w:val="20"/>
          <w:szCs w:val="20"/>
        </w:rPr>
        <w:t>,</w:t>
      </w:r>
    </w:p>
    <w:p w14:paraId="706D128B"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dokumenty potwierdzające dopuszczenie do obrotu i powszechnego albo jednostkowego stosowania w budownictwie </w:t>
      </w:r>
      <w:r w:rsidRPr="00DB53B3">
        <w:rPr>
          <w:rFonts w:ascii="Arial" w:hAnsi="Arial" w:cs="Arial"/>
          <w:bCs/>
          <w:sz w:val="20"/>
          <w:szCs w:val="20"/>
        </w:rPr>
        <w:t>dla wbudowanych materiałów</w:t>
      </w:r>
      <w:r w:rsidRPr="00DB53B3">
        <w:rPr>
          <w:rFonts w:ascii="Arial" w:hAnsi="Arial" w:cs="Arial"/>
          <w:sz w:val="20"/>
          <w:szCs w:val="20"/>
        </w:rPr>
        <w:t>,</w:t>
      </w:r>
    </w:p>
    <w:p w14:paraId="236D6260"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dokumentacja powykonawcza obiektu wraz z naniesionymi zmianami dokonanymi </w:t>
      </w:r>
      <w:r>
        <w:rPr>
          <w:rFonts w:ascii="Arial" w:hAnsi="Arial" w:cs="Arial"/>
          <w:sz w:val="20"/>
          <w:szCs w:val="20"/>
        </w:rPr>
        <w:br/>
      </w:r>
      <w:r w:rsidRPr="00DB53B3">
        <w:rPr>
          <w:rFonts w:ascii="Arial" w:hAnsi="Arial" w:cs="Arial"/>
          <w:sz w:val="20"/>
          <w:szCs w:val="20"/>
        </w:rPr>
        <w:t>w trakcie przebudowy, potwierdzonymi przez kierownika robót i projektanta,</w:t>
      </w:r>
    </w:p>
    <w:p w14:paraId="3663B24D"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14:paraId="29BBFB02"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protokoły badań i sprawdzeń,</w:t>
      </w:r>
    </w:p>
    <w:p w14:paraId="2B9936B2"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rozliczenie końcowe przebudowy, z podaniem wykonanych elementów, ich ilości i wartości</w:t>
      </w:r>
      <w:r>
        <w:rPr>
          <w:rFonts w:ascii="Arial" w:hAnsi="Arial" w:cs="Arial"/>
          <w:sz w:val="20"/>
          <w:szCs w:val="20"/>
        </w:rPr>
        <w:t xml:space="preserve"> (kosztorys powykonawczy),</w:t>
      </w:r>
    </w:p>
    <w:p w14:paraId="2FD422A2"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14:paraId="78415DC4"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14:paraId="7EB71BE4"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r w:rsidRPr="001C63FC">
        <w:rPr>
          <w:rFonts w:ascii="Arial" w:eastAsia="Calibri" w:hAnsi="Arial" w:cs="Arial"/>
          <w:sz w:val="20"/>
          <w:szCs w:val="20"/>
        </w:rPr>
        <w:t xml:space="preserve"> </w:t>
      </w:r>
    </w:p>
    <w:p w14:paraId="51B5E50D"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14:paraId="4A20FADD"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14:paraId="6E44D3A3"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14:paraId="61780EDF" w14:textId="77777777" w:rsidR="003A5533" w:rsidRPr="00571DEA" w:rsidRDefault="003A5533"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14:paraId="55DF6830" w14:textId="77777777" w:rsidR="00DB4EEC" w:rsidRPr="00571DEA" w:rsidRDefault="00586F06"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14:paraId="76ACD7D8" w14:textId="77777777" w:rsidR="002D5003" w:rsidRDefault="002D5003" w:rsidP="002B7CDF">
      <w:pPr>
        <w:jc w:val="center"/>
        <w:rPr>
          <w:rFonts w:ascii="Arial" w:hAnsi="Arial" w:cs="Arial"/>
          <w:b/>
          <w:sz w:val="20"/>
          <w:szCs w:val="20"/>
        </w:rPr>
      </w:pPr>
    </w:p>
    <w:p w14:paraId="43681810" w14:textId="77777777" w:rsidR="00C97F6E" w:rsidRDefault="002B7CDF" w:rsidP="002B7CDF">
      <w:pPr>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14:paraId="0B6FF34F" w14:textId="77777777"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14:paraId="60D5DAD7" w14:textId="77777777" w:rsidR="00232F84" w:rsidRPr="00787DCC" w:rsidRDefault="00232F84" w:rsidP="00415AC2">
      <w:pPr>
        <w:numPr>
          <w:ilvl w:val="0"/>
          <w:numId w:val="31"/>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14:paraId="07394C57" w14:textId="77777777"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14:paraId="3C325E1A" w14:textId="77777777"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14:paraId="7350E3A2" w14:textId="77777777" w:rsidR="00232F84"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14:paraId="0139B60A" w14:textId="77777777" w:rsidR="00E962DC" w:rsidRPr="00120F2F" w:rsidRDefault="00E962DC" w:rsidP="00E962DC">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14:paraId="1E095E99" w14:textId="77777777" w:rsidR="00E962DC" w:rsidRPr="00120F2F" w:rsidRDefault="00E962DC" w:rsidP="00E962DC">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14:paraId="687ED990" w14:textId="77777777"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14:paraId="656D67AD" w14:textId="77777777"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lastRenderedPageBreak/>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12F51D5" w14:textId="77777777"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14:paraId="7F632720" w14:textId="77777777"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Pr>
          <w:rFonts w:ascii="Arial" w:hAnsi="Arial" w:cs="Arial"/>
          <w:sz w:val="20"/>
          <w:szCs w:val="20"/>
          <w:lang w:eastAsia="en-US"/>
        </w:rPr>
        <w:t>pkt</w:t>
      </w:r>
      <w:r w:rsidRPr="00AD099E">
        <w:rPr>
          <w:rFonts w:ascii="Arial" w:hAnsi="Arial" w:cs="Arial"/>
          <w:sz w:val="20"/>
          <w:szCs w:val="20"/>
          <w:lang w:eastAsia="en-US"/>
        </w:rPr>
        <w:t xml:space="preserve"> 1 czynności. Zamawiający uprawniony jest w szczególności do:</w:t>
      </w:r>
    </w:p>
    <w:p w14:paraId="19E0F329" w14:textId="77777777" w:rsidR="00C97F6E" w:rsidRPr="00AD099E" w:rsidRDefault="00C97F6E" w:rsidP="00415AC2">
      <w:pPr>
        <w:numPr>
          <w:ilvl w:val="0"/>
          <w:numId w:val="30"/>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14:paraId="65DD1B2C" w14:textId="77777777"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14:paraId="6E68586C" w14:textId="77777777"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14:paraId="34152796" w14:textId="77777777" w:rsidR="00C97F6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14:paraId="2A9C852D" w14:textId="77777777" w:rsidR="00AD099E" w:rsidRPr="001B586E" w:rsidRDefault="00AD099E" w:rsidP="00415AC2">
      <w:pPr>
        <w:numPr>
          <w:ilvl w:val="0"/>
          <w:numId w:val="31"/>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14:paraId="51ADE776" w14:textId="77777777" w:rsidR="00F008CE" w:rsidRPr="00AA009D" w:rsidRDefault="00F008CE" w:rsidP="00415AC2">
      <w:pPr>
        <w:pStyle w:val="Bezodstpw"/>
        <w:numPr>
          <w:ilvl w:val="0"/>
          <w:numId w:val="45"/>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7958B16" w14:textId="77777777"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3"/>
      </w:r>
      <w:r w:rsidRPr="0062564F">
        <w:rPr>
          <w:rFonts w:ascii="Arial" w:hAnsi="Arial" w:cs="Arial"/>
          <w:sz w:val="20"/>
        </w:rPr>
        <w:t xml:space="preserve"> bez adresów, nr PESEL pracowników). Imię i nazwisko pracownika nie podlega </w:t>
      </w:r>
      <w:proofErr w:type="spellStart"/>
      <w:r w:rsidRPr="0062564F">
        <w:rPr>
          <w:rFonts w:ascii="Arial" w:hAnsi="Arial" w:cs="Arial"/>
          <w:sz w:val="20"/>
        </w:rPr>
        <w:t>anonimizacji</w:t>
      </w:r>
      <w:proofErr w:type="spellEnd"/>
      <w:r w:rsidRPr="0062564F">
        <w:rPr>
          <w:rFonts w:ascii="Arial" w:hAnsi="Arial" w:cs="Arial"/>
          <w:sz w:val="20"/>
        </w:rPr>
        <w:t>. Informacje takie jak: data zawarcia umowy, rodzaj umowy o pracę i wymiar etatu powinny być możliwe do zidentyfikowania;</w:t>
      </w:r>
    </w:p>
    <w:p w14:paraId="5F059013" w14:textId="77777777" w:rsidR="00F008CE" w:rsidRPr="00AA009D"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14:paraId="737514DF" w14:textId="77777777"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i w sprawie swobodnego przepływu takich danych oraz </w:t>
      </w:r>
      <w:r w:rsidRPr="0062564F">
        <w:rPr>
          <w:rFonts w:ascii="Arial" w:hAnsi="Arial" w:cs="Arial"/>
          <w:sz w:val="20"/>
        </w:rPr>
        <w:lastRenderedPageBreak/>
        <w:t>uchylenia dyrektywy 95/46/WE</w:t>
      </w:r>
      <w:r w:rsidRPr="00AA009D">
        <w:rPr>
          <w:rFonts w:ascii="Arial" w:hAnsi="Arial" w:cs="Arial"/>
          <w:i/>
          <w:sz w:val="20"/>
        </w:rPr>
        <w:t>.</w:t>
      </w:r>
      <w:r w:rsidRPr="00AA009D">
        <w:rPr>
          <w:rFonts w:ascii="Arial" w:hAnsi="Arial" w:cs="Arial"/>
          <w:sz w:val="20"/>
        </w:rPr>
        <w:t xml:space="preserve"> Imię i nazwisko pracownika nie podlega </w:t>
      </w:r>
      <w:proofErr w:type="spellStart"/>
      <w:r w:rsidRPr="00AA009D">
        <w:rPr>
          <w:rFonts w:ascii="Arial" w:hAnsi="Arial" w:cs="Arial"/>
          <w:sz w:val="20"/>
        </w:rPr>
        <w:t>anonimizacji</w:t>
      </w:r>
      <w:proofErr w:type="spellEnd"/>
      <w:r w:rsidRPr="00AA009D">
        <w:rPr>
          <w:rFonts w:ascii="Arial" w:hAnsi="Arial" w:cs="Arial"/>
          <w:sz w:val="20"/>
        </w:rPr>
        <w:t>.</w:t>
      </w:r>
    </w:p>
    <w:p w14:paraId="6DAEA565" w14:textId="77777777" w:rsidR="00321E79" w:rsidRPr="005629F5" w:rsidRDefault="00321E79" w:rsidP="00415AC2">
      <w:pPr>
        <w:pStyle w:val="Akapitzlist"/>
        <w:widowControl/>
        <w:numPr>
          <w:ilvl w:val="0"/>
          <w:numId w:val="31"/>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14:paraId="600C1398" w14:textId="77777777" w:rsidR="004E4126" w:rsidRDefault="004E4126" w:rsidP="00586F06">
      <w:pPr>
        <w:jc w:val="center"/>
        <w:rPr>
          <w:rFonts w:ascii="Arial" w:hAnsi="Arial" w:cs="Arial"/>
          <w:b/>
          <w:sz w:val="20"/>
          <w:szCs w:val="20"/>
        </w:rPr>
      </w:pPr>
    </w:p>
    <w:p w14:paraId="4A588A75" w14:textId="77777777"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14:paraId="41C474FC" w14:textId="77777777"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14:paraId="28C8B027" w14:textId="77777777"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14:paraId="361AA262" w14:textId="0297E9C3"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B1063D" w:rsidRPr="00D7068D">
        <w:rPr>
          <w:rFonts w:ascii="Arial" w:hAnsi="Arial" w:cs="Arial"/>
          <w:sz w:val="20"/>
          <w:szCs w:val="20"/>
        </w:rPr>
        <w:t>Dz. U. z 202</w:t>
      </w:r>
      <w:r w:rsidR="00B1063D">
        <w:rPr>
          <w:rFonts w:ascii="Arial" w:hAnsi="Arial" w:cs="Arial"/>
          <w:sz w:val="20"/>
          <w:szCs w:val="20"/>
        </w:rPr>
        <w:t>1</w:t>
      </w:r>
      <w:r w:rsidR="00B1063D" w:rsidRPr="00D7068D">
        <w:rPr>
          <w:rFonts w:ascii="Arial" w:hAnsi="Arial" w:cs="Arial"/>
          <w:sz w:val="20"/>
          <w:szCs w:val="20"/>
        </w:rPr>
        <w:t xml:space="preserve"> r., poz. </w:t>
      </w:r>
      <w:r w:rsidR="00B1063D">
        <w:rPr>
          <w:rFonts w:ascii="Arial" w:hAnsi="Arial" w:cs="Arial"/>
          <w:sz w:val="20"/>
          <w:szCs w:val="20"/>
        </w:rPr>
        <w:t>1213</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14:paraId="36D457C1" w14:textId="77777777"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14:paraId="0B374BE7" w14:textId="77777777"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14:paraId="636786A7" w14:textId="77777777" w:rsidR="00DD52C4" w:rsidRPr="00505801" w:rsidRDefault="00DD52C4" w:rsidP="00DD52C4">
      <w:pPr>
        <w:tabs>
          <w:tab w:val="left" w:pos="360"/>
          <w:tab w:val="left" w:pos="708"/>
        </w:tabs>
        <w:jc w:val="both"/>
        <w:rPr>
          <w:rFonts w:ascii="Arial" w:hAnsi="Arial" w:cs="Arial"/>
          <w:sz w:val="20"/>
          <w:szCs w:val="20"/>
        </w:rPr>
      </w:pPr>
    </w:p>
    <w:p w14:paraId="15A5952E" w14:textId="77777777"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14:paraId="0C58B764" w14:textId="77777777"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14:paraId="42803B37" w14:textId="77777777"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14:paraId="4C6C762F" w14:textId="77777777"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14:paraId="77FED4AB" w14:textId="2DFCEF6A"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E962DC">
        <w:rPr>
          <w:rFonts w:ascii="Arial" w:hAnsi="Arial" w:cs="Arial"/>
          <w:sz w:val="20"/>
          <w:szCs w:val="20"/>
        </w:rPr>
        <w:t xml:space="preserve"> </w:t>
      </w:r>
      <w:r w:rsidR="00341EF6">
        <w:rPr>
          <w:rFonts w:ascii="Arial" w:hAnsi="Arial" w:cs="Arial"/>
          <w:b/>
          <w:sz w:val="20"/>
          <w:szCs w:val="20"/>
        </w:rPr>
        <w:t>2</w:t>
      </w:r>
      <w:r w:rsidR="002257D8">
        <w:rPr>
          <w:rFonts w:ascii="Arial" w:hAnsi="Arial" w:cs="Arial"/>
          <w:b/>
          <w:sz w:val="20"/>
          <w:szCs w:val="20"/>
        </w:rPr>
        <w:t>0</w:t>
      </w:r>
      <w:r w:rsidR="00CE7FA7" w:rsidRPr="00E962DC">
        <w:rPr>
          <w:rFonts w:ascii="Arial" w:hAnsi="Arial" w:cs="Arial"/>
          <w:b/>
          <w:sz w:val="20"/>
          <w:szCs w:val="20"/>
        </w:rPr>
        <w:t>0.000,00 zł</w:t>
      </w:r>
      <w:r w:rsidR="001B0F85" w:rsidRPr="00E962DC">
        <w:rPr>
          <w:rFonts w:ascii="Arial" w:hAnsi="Arial" w:cs="Arial"/>
          <w:b/>
          <w:sz w:val="20"/>
          <w:szCs w:val="20"/>
        </w:rPr>
        <w:t xml:space="preserve"> brutto.</w:t>
      </w:r>
    </w:p>
    <w:p w14:paraId="06319E09" w14:textId="77777777"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14:paraId="388860C3" w14:textId="77777777"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14:paraId="62F4FA18" w14:textId="77777777"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14:paraId="6B2B6214" w14:textId="77777777"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14:paraId="7A5E80AA" w14:textId="77777777" w:rsidR="00CE7FA7" w:rsidRPr="00505801" w:rsidRDefault="00CE7FA7" w:rsidP="00CE7FA7">
      <w:pPr>
        <w:widowControl w:val="0"/>
        <w:tabs>
          <w:tab w:val="left" w:pos="360"/>
          <w:tab w:val="left" w:pos="765"/>
        </w:tabs>
        <w:suppressAutoHyphens/>
        <w:ind w:left="360"/>
        <w:jc w:val="both"/>
        <w:rPr>
          <w:rFonts w:ascii="Arial" w:hAnsi="Arial" w:cs="Arial"/>
          <w:sz w:val="20"/>
          <w:szCs w:val="20"/>
        </w:rPr>
      </w:pPr>
    </w:p>
    <w:p w14:paraId="167AED13" w14:textId="77777777"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14:paraId="04E5BA5D" w14:textId="77777777"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14:paraId="7C2B27B2" w14:textId="77777777" w:rsidR="003A51EA" w:rsidRPr="00E962DC"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E962DC">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w dniu odbioru końcowego, dokument gwarancyjny sporządzony zgodnie ze wzorem określonym w załączniku do umowy – licząc od dnia odbioru końcowego zamówienia.</w:t>
      </w:r>
    </w:p>
    <w:p w14:paraId="1E9ED46C" w14:textId="77777777"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14:paraId="4E47F758" w14:textId="77777777"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14:paraId="39E8C914" w14:textId="77777777"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nadają się do usunięcia:</w:t>
      </w:r>
    </w:p>
    <w:p w14:paraId="3276E380" w14:textId="77777777"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żądać usunięcia wad wyznaczając Wykonawcy odpowiedni termin,</w:t>
      </w:r>
    </w:p>
    <w:p w14:paraId="16027A2C" w14:textId="77777777"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14:paraId="7815A733" w14:textId="77777777"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lastRenderedPageBreak/>
        <w:t>jeżeli wady nie nadają się do usunięcia:</w:t>
      </w:r>
    </w:p>
    <w:p w14:paraId="71BC38B9" w14:textId="77777777"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14:paraId="5CD9124F" w14:textId="77777777"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14:paraId="0EA03958" w14:textId="77777777"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14:paraId="33C493E0"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14:paraId="1769C6FA"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14:paraId="50032D0D"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14:paraId="24E42976"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14:paraId="60175042"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14:paraId="796EDD3F"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14:paraId="2D2AC1F5"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5C5FA872"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14:paraId="5CCE1273" w14:textId="77777777" w:rsidR="009A17B4"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14:paraId="68A6BB56" w14:textId="77777777"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14:paraId="5F6DD238" w14:textId="77777777"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14:paraId="1326917A" w14:textId="77777777"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14:paraId="49A7B4B6" w14:textId="77777777"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14:paraId="41CC7738" w14:textId="77777777"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w przypadku odstąpienia przez wykonawcę od realizacji zawartej umowy w wysokości 30% wynagrodzenia brutto, o którym mowa w § </w:t>
      </w:r>
      <w:r w:rsidR="009A17B4" w:rsidRPr="00853512">
        <w:rPr>
          <w:rFonts w:ascii="Arial" w:hAnsi="Arial" w:cs="Arial"/>
          <w:sz w:val="20"/>
        </w:rPr>
        <w:t>3</w:t>
      </w:r>
      <w:r w:rsidRPr="00853512">
        <w:rPr>
          <w:rFonts w:ascii="Arial" w:hAnsi="Arial" w:cs="Arial"/>
          <w:sz w:val="20"/>
        </w:rPr>
        <w:t xml:space="preserve"> ust. 1,</w:t>
      </w:r>
    </w:p>
    <w:p w14:paraId="5C0675A9" w14:textId="77777777" w:rsidR="00926E08" w:rsidRPr="00853512" w:rsidRDefault="00926E08"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każdy dzień zwłoki w przedłożeniu planu bezpieczeństwa i ochrony zdrowia w wysokości 0,2% wynagrodzenia brutto, o którym mowa w § </w:t>
      </w:r>
      <w:r w:rsidR="009A17B4" w:rsidRPr="00853512">
        <w:rPr>
          <w:rFonts w:ascii="Arial" w:hAnsi="Arial" w:cs="Arial"/>
          <w:sz w:val="20"/>
        </w:rPr>
        <w:t>3</w:t>
      </w:r>
      <w:r w:rsidRPr="00853512">
        <w:rPr>
          <w:rFonts w:ascii="Arial" w:hAnsi="Arial" w:cs="Arial"/>
          <w:sz w:val="20"/>
        </w:rPr>
        <w:t xml:space="preserve"> ust. 1,</w:t>
      </w:r>
    </w:p>
    <w:p w14:paraId="7EDCB7D2" w14:textId="77777777"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w przypadku odstąpienia od umowy przez zamawiając</w:t>
      </w:r>
      <w:r w:rsidR="00655D9A" w:rsidRPr="00853512">
        <w:rPr>
          <w:rFonts w:ascii="Arial" w:hAnsi="Arial" w:cs="Arial"/>
          <w:sz w:val="20"/>
        </w:rPr>
        <w:t xml:space="preserve">ego z wyłącznej winy wykonawcy </w:t>
      </w:r>
      <w:r w:rsidR="00655D9A" w:rsidRPr="00853512">
        <w:rPr>
          <w:rFonts w:ascii="Arial" w:hAnsi="Arial" w:cs="Arial"/>
          <w:sz w:val="20"/>
        </w:rPr>
        <w:br/>
      </w:r>
      <w:r w:rsidRPr="00853512">
        <w:rPr>
          <w:rFonts w:ascii="Arial" w:hAnsi="Arial" w:cs="Arial"/>
          <w:sz w:val="20"/>
        </w:rPr>
        <w:t>w wysokości 30% wynagrodzenia brutto,</w:t>
      </w:r>
      <w:r w:rsidR="00505801" w:rsidRPr="00853512">
        <w:rPr>
          <w:rFonts w:ascii="Arial" w:hAnsi="Arial" w:cs="Arial"/>
          <w:sz w:val="20"/>
        </w:rPr>
        <w:t xml:space="preserve"> </w:t>
      </w:r>
      <w:r w:rsidR="00C32CCB" w:rsidRPr="00853512">
        <w:rPr>
          <w:rFonts w:ascii="Arial" w:hAnsi="Arial" w:cs="Arial"/>
          <w:sz w:val="20"/>
        </w:rPr>
        <w:t xml:space="preserve">o którym mowa w § </w:t>
      </w:r>
      <w:r w:rsidR="009A17B4" w:rsidRPr="00853512">
        <w:rPr>
          <w:rFonts w:ascii="Arial" w:hAnsi="Arial" w:cs="Arial"/>
          <w:sz w:val="20"/>
        </w:rPr>
        <w:t>3</w:t>
      </w:r>
      <w:r w:rsidR="00C32CCB" w:rsidRPr="00853512">
        <w:rPr>
          <w:rFonts w:ascii="Arial" w:hAnsi="Arial" w:cs="Arial"/>
          <w:sz w:val="20"/>
        </w:rPr>
        <w:t xml:space="preserve"> ust. 1.</w:t>
      </w:r>
      <w:r w:rsidR="00DE5539" w:rsidRPr="00853512">
        <w:rPr>
          <w:rFonts w:ascii="Arial" w:hAnsi="Arial" w:cs="Arial"/>
          <w:sz w:val="20"/>
        </w:rPr>
        <w:t>,</w:t>
      </w:r>
    </w:p>
    <w:p w14:paraId="7484F4EA" w14:textId="77777777"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przedstawienia </w:t>
      </w:r>
      <w:r w:rsidR="00232F84" w:rsidRPr="00853512">
        <w:rPr>
          <w:rFonts w:ascii="Arial" w:hAnsi="Arial" w:cs="Arial"/>
          <w:b/>
          <w:sz w:val="20"/>
        </w:rPr>
        <w:t>Z</w:t>
      </w:r>
      <w:r w:rsidRPr="00853512">
        <w:rPr>
          <w:rFonts w:ascii="Arial" w:hAnsi="Arial" w:cs="Arial"/>
          <w:b/>
          <w:sz w:val="20"/>
        </w:rPr>
        <w:t>amawiającemu oświadczenia</w:t>
      </w:r>
      <w:r w:rsidR="00232F84" w:rsidRPr="00853512">
        <w:rPr>
          <w:rFonts w:ascii="Arial" w:hAnsi="Arial" w:cs="Arial"/>
          <w:b/>
          <w:sz w:val="20"/>
          <w:lang w:eastAsia="en-US"/>
        </w:rPr>
        <w:t xml:space="preserve"> wykonawcy lub podwykonawcy </w:t>
      </w:r>
      <w:r w:rsidR="00232F84" w:rsidRPr="00853512">
        <w:rPr>
          <w:rFonts w:ascii="Arial" w:hAnsi="Arial" w:cs="Arial"/>
          <w:sz w:val="20"/>
          <w:lang w:eastAsia="en-US"/>
        </w:rPr>
        <w:t>o zatrudnieniu na podstawie umowy o pracę osób wykonujących czynności w postępowaniu</w:t>
      </w:r>
      <w:r w:rsidRPr="00853512">
        <w:rPr>
          <w:rFonts w:ascii="Arial" w:hAnsi="Arial" w:cs="Arial"/>
          <w:b/>
          <w:sz w:val="20"/>
        </w:rPr>
        <w:t xml:space="preserve">, </w:t>
      </w:r>
      <w:r w:rsidR="00232F84" w:rsidRPr="00853512">
        <w:rPr>
          <w:rFonts w:ascii="Arial" w:hAnsi="Arial" w:cs="Arial"/>
          <w:b/>
          <w:sz w:val="20"/>
        </w:rPr>
        <w:t xml:space="preserve">o którym mowa w § </w:t>
      </w:r>
      <w:r w:rsidR="00D1647A" w:rsidRPr="00853512">
        <w:rPr>
          <w:rFonts w:ascii="Arial" w:hAnsi="Arial" w:cs="Arial"/>
          <w:b/>
          <w:sz w:val="20"/>
        </w:rPr>
        <w:t>9</w:t>
      </w:r>
      <w:r w:rsidR="00232F84" w:rsidRPr="00853512">
        <w:rPr>
          <w:rFonts w:ascii="Arial" w:hAnsi="Arial" w:cs="Arial"/>
          <w:b/>
          <w:sz w:val="20"/>
        </w:rPr>
        <w:t xml:space="preserve"> ust. 3</w:t>
      </w:r>
      <w:r w:rsidR="00232F84" w:rsidRPr="00853512">
        <w:rPr>
          <w:rFonts w:ascii="Arial" w:hAnsi="Arial" w:cs="Arial"/>
          <w:sz w:val="20"/>
        </w:rPr>
        <w:t xml:space="preserve"> – </w:t>
      </w:r>
      <w:r w:rsidRPr="00853512">
        <w:rPr>
          <w:rFonts w:ascii="Arial" w:hAnsi="Arial" w:cs="Arial"/>
          <w:b/>
          <w:sz w:val="20"/>
        </w:rPr>
        <w:t>wykonawca zapłaci zamawiającemu karę w wysokości 5 000,00 PLN,</w:t>
      </w:r>
    </w:p>
    <w:p w14:paraId="2BB49824" w14:textId="77777777" w:rsidR="00232F84" w:rsidRPr="00853512" w:rsidRDefault="00232F84"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niewypełnienie obowiązku, o którym mowa w § </w:t>
      </w:r>
      <w:r w:rsidR="00D1647A" w:rsidRPr="00853512">
        <w:rPr>
          <w:rFonts w:ascii="Arial" w:hAnsi="Arial" w:cs="Arial"/>
          <w:sz w:val="20"/>
        </w:rPr>
        <w:t>9</w:t>
      </w:r>
      <w:r w:rsidRPr="00853512">
        <w:rPr>
          <w:rFonts w:ascii="Arial" w:hAnsi="Arial" w:cs="Arial"/>
          <w:sz w:val="20"/>
        </w:rPr>
        <w:t xml:space="preserve"> ust. 1 umowy, w wysokości </w:t>
      </w:r>
      <w:r w:rsidRPr="00853512">
        <w:rPr>
          <w:rFonts w:ascii="Arial" w:hAnsi="Arial" w:cs="Arial"/>
          <w:b/>
          <w:sz w:val="20"/>
        </w:rPr>
        <w:t>500,00 zł</w:t>
      </w:r>
      <w:r w:rsidRPr="00853512">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14:paraId="4A3D5C8B" w14:textId="77777777"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wywiązania się z obowiązku wskazanego w </w:t>
      </w:r>
      <w:r w:rsidR="00E160F1" w:rsidRPr="00853512">
        <w:rPr>
          <w:rFonts w:ascii="Arial" w:hAnsi="Arial" w:cs="Arial"/>
          <w:b/>
          <w:iCs/>
          <w:sz w:val="20"/>
        </w:rPr>
        <w:t xml:space="preserve">pkt </w:t>
      </w:r>
      <w:r w:rsidR="00655D9A" w:rsidRPr="00853512">
        <w:rPr>
          <w:rFonts w:ascii="Arial" w:hAnsi="Arial" w:cs="Arial"/>
          <w:b/>
          <w:iCs/>
          <w:sz w:val="20"/>
        </w:rPr>
        <w:t>6</w:t>
      </w:r>
      <w:r w:rsidRPr="00853512">
        <w:rPr>
          <w:rFonts w:ascii="Arial" w:hAnsi="Arial" w:cs="Arial"/>
          <w:b/>
          <w:iCs/>
          <w:sz w:val="20"/>
        </w:rPr>
        <w:t xml:space="preserve"> niniejszej umowy lub zmiany sposobu zatrudniania osób wskazanych w ofercie, zamawiający ma prawo od umowy odstąpić</w:t>
      </w:r>
      <w:r w:rsidR="00655D9A" w:rsidRPr="00853512">
        <w:rPr>
          <w:rFonts w:ascii="Arial" w:hAnsi="Arial" w:cs="Arial"/>
          <w:b/>
          <w:iCs/>
          <w:sz w:val="20"/>
        </w:rPr>
        <w:t xml:space="preserve"> </w:t>
      </w:r>
      <w:r w:rsidR="00655D9A" w:rsidRPr="00853512">
        <w:rPr>
          <w:rFonts w:ascii="Arial" w:hAnsi="Arial" w:cs="Arial"/>
          <w:iCs/>
          <w:sz w:val="20"/>
        </w:rPr>
        <w:t>w terminie 30 dni od powzięcia takiej informacji.</w:t>
      </w:r>
    </w:p>
    <w:p w14:paraId="2F141491" w14:textId="77777777" w:rsidR="00C20A69" w:rsidRPr="00D1647A" w:rsidRDefault="00C20A69" w:rsidP="00415AC2">
      <w:pPr>
        <w:pStyle w:val="Akapitzlist"/>
        <w:numPr>
          <w:ilvl w:val="0"/>
          <w:numId w:val="112"/>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14:paraId="3065D0E0" w14:textId="77777777"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14:paraId="4D0ADED1"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14:paraId="3512CFAB"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z tytułu nieterminowej zapłaty wynagrodzenia należnego Podwykonawcom lub dalszym podwykonawcom w wysokości 0,01 % wartości wynagrodzenia brutto należnego Podwykonawcom lub dalszym podwykonawcom za każdy dzień przekroczenia terminu, </w:t>
      </w:r>
    </w:p>
    <w:p w14:paraId="2DB5A17F"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14:paraId="2C015ED4" w14:textId="77777777" w:rsidR="00C20A69"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14:paraId="4B9FAEC0"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14:paraId="47FFDD62" w14:textId="77777777" w:rsidR="00C20A69" w:rsidRPr="00505801" w:rsidRDefault="00C20A69" w:rsidP="00415AC2">
      <w:pPr>
        <w:numPr>
          <w:ilvl w:val="0"/>
          <w:numId w:val="18"/>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14:paraId="3DDCC614" w14:textId="77777777"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14:paraId="59A7C00F" w14:textId="77777777"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14:paraId="137FF4A4" w14:textId="77777777"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Pr="00505801">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14:paraId="2ED8EE5A" w14:textId="77777777" w:rsidR="00C20A69" w:rsidRPr="00505801"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14:paraId="533CC411" w14:textId="77777777" w:rsidR="00C20A69"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14:paraId="5D3AA40E" w14:textId="77777777"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14:paraId="2DB48BCC" w14:textId="77777777"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14:paraId="0263DB5E" w14:textId="77777777"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14:paraId="4BE358D9" w14:textId="77777777" w:rsidR="002D5003" w:rsidRDefault="002D5003" w:rsidP="00007B71">
      <w:pPr>
        <w:pStyle w:val="Bezodstpw"/>
        <w:jc w:val="center"/>
        <w:rPr>
          <w:rFonts w:ascii="Arial" w:eastAsia="Calibri" w:hAnsi="Arial" w:cs="Arial"/>
          <w:b/>
          <w:bCs/>
          <w:color w:val="000000"/>
          <w:sz w:val="20"/>
        </w:rPr>
      </w:pPr>
    </w:p>
    <w:p w14:paraId="6BD46369" w14:textId="77777777"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14:paraId="4DF6972C" w14:textId="77777777"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14:paraId="08125FB6" w14:textId="77777777" w:rsidR="00007B71" w:rsidRPr="00007B71" w:rsidRDefault="00007B71" w:rsidP="00415AC2">
      <w:pPr>
        <w:pStyle w:val="Bezodstpw"/>
        <w:numPr>
          <w:ilvl w:val="3"/>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14:paraId="43EE6BBC" w14:textId="77777777"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14:paraId="2CA7E1FE" w14:textId="77777777"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14:paraId="3F9586D2" w14:textId="77777777"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14:paraId="6661ECF2" w14:textId="77777777" w:rsidR="00007B71" w:rsidRPr="00007B71" w:rsidRDefault="00655D9A" w:rsidP="00415AC2">
      <w:pPr>
        <w:pStyle w:val="Bezodstpw"/>
        <w:numPr>
          <w:ilvl w:val="0"/>
          <w:numId w:val="113"/>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14:paraId="55CBE4C4" w14:textId="77777777"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14:paraId="0A141FC7" w14:textId="77777777"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14:paraId="4113D056" w14:textId="77777777"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14:paraId="302C522D" w14:textId="77777777"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2F596782" w14:textId="77777777"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lastRenderedPageBreak/>
        <w:t xml:space="preserve">w wyniku wszczętego postępowania egzekucyjnego nastąpi zajęcie majątku Wykonawcy, w całości lub znacznej części, w takim zakresie, że nie będzie możliwa dalsza realizacja prac przez Wykonawcę, </w:t>
      </w:r>
    </w:p>
    <w:p w14:paraId="13E4B3EE" w14:textId="77777777"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14:paraId="47D772CC" w14:textId="77777777"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14:paraId="2F5BE4EF" w14:textId="77777777"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14:paraId="736A8315" w14:textId="77777777"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14:paraId="5833A9CC" w14:textId="77777777" w:rsidR="00007B71" w:rsidRP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Pr>
          <w:rFonts w:ascii="Arial" w:eastAsia="Calibri" w:hAnsi="Arial" w:cs="Arial"/>
          <w:color w:val="000000"/>
          <w:sz w:val="20"/>
        </w:rPr>
        <w:t xml:space="preserve"> </w:t>
      </w:r>
      <w:r w:rsidRPr="00007B71">
        <w:rPr>
          <w:rFonts w:ascii="Arial" w:eastAsia="Calibri" w:hAnsi="Arial" w:cs="Arial"/>
          <w:color w:val="000000"/>
          <w:sz w:val="20"/>
        </w:rPr>
        <w:t>1</w:t>
      </w:r>
      <w:r>
        <w:rPr>
          <w:rFonts w:ascii="Arial" w:eastAsia="Calibri" w:hAnsi="Arial" w:cs="Arial"/>
          <w:color w:val="000000"/>
          <w:sz w:val="20"/>
        </w:rPr>
        <w:t>3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14:paraId="5105E9F9" w14:textId="77777777"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6AEDE0C1" w14:textId="77777777"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14:paraId="42D42A26" w14:textId="77777777"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14:paraId="6061CC25" w14:textId="77777777"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14:paraId="22E18734" w14:textId="77777777"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14:paraId="410C8E9D" w14:textId="77777777"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14:paraId="19C7E3C5" w14:textId="77777777"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14:paraId="2479C207" w14:textId="77777777"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14:paraId="6E1548A1" w14:textId="77777777" w:rsidR="00007B71" w:rsidRP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14:paraId="41902A45" w14:textId="77777777"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14:paraId="52B2748E" w14:textId="77777777"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w:t>
      </w:r>
      <w:proofErr w:type="spellStart"/>
      <w:r w:rsidRPr="00007B71">
        <w:rPr>
          <w:rFonts w:ascii="Arial" w:eastAsia="Calibri" w:hAnsi="Arial" w:cs="Arial"/>
          <w:i/>
          <w:iCs/>
          <w:color w:val="000000"/>
          <w:sz w:val="20"/>
        </w:rPr>
        <w:t>tunc</w:t>
      </w:r>
      <w:proofErr w:type="spellEnd"/>
      <w:r w:rsidRPr="00007B71">
        <w:rPr>
          <w:rFonts w:ascii="Arial" w:eastAsia="Calibri" w:hAnsi="Arial" w:cs="Arial"/>
          <w:i/>
          <w:iCs/>
          <w:color w:val="000000"/>
          <w:sz w:val="20"/>
        </w:rPr>
        <w:t xml:space="preserve">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232E3D1C" w14:textId="77777777" w:rsidR="00007B71" w:rsidRDefault="00007B71" w:rsidP="00DD52C4">
      <w:pPr>
        <w:widowControl w:val="0"/>
        <w:tabs>
          <w:tab w:val="left" w:pos="360"/>
        </w:tabs>
        <w:suppressAutoHyphens/>
        <w:jc w:val="both"/>
        <w:rPr>
          <w:rFonts w:ascii="Arial" w:hAnsi="Arial" w:cs="Arial"/>
          <w:sz w:val="20"/>
          <w:szCs w:val="20"/>
        </w:rPr>
      </w:pPr>
    </w:p>
    <w:p w14:paraId="3FEB26A0" w14:textId="77777777" w:rsidR="000B2796" w:rsidRPr="00181B66" w:rsidRDefault="000B2796" w:rsidP="000B2796">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5</w:t>
      </w:r>
    </w:p>
    <w:p w14:paraId="3B359E98" w14:textId="77777777"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14:paraId="1311F83A" w14:textId="77777777"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1F7955">
        <w:rPr>
          <w:rFonts w:ascii="Arial" w:hAnsi="Arial" w:cs="Arial"/>
          <w:sz w:val="20"/>
          <w:szCs w:val="20"/>
        </w:rPr>
        <w:t xml:space="preserve"> </w:t>
      </w:r>
      <w:r w:rsidR="00007B71" w:rsidRPr="001F7955">
        <w:rPr>
          <w:rFonts w:ascii="Arial" w:hAnsi="Arial" w:cs="Arial"/>
          <w:b/>
          <w:sz w:val="20"/>
          <w:szCs w:val="20"/>
        </w:rPr>
        <w:t>………….. zł brutto</w:t>
      </w:r>
      <w:r w:rsidR="001F7955">
        <w:rPr>
          <w:rFonts w:ascii="Arial" w:hAnsi="Arial" w:cs="Arial"/>
          <w:b/>
          <w:sz w:val="20"/>
          <w:szCs w:val="20"/>
        </w:rPr>
        <w:t>.</w:t>
      </w:r>
    </w:p>
    <w:p w14:paraId="336C75BB" w14:textId="77777777"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lastRenderedPageBreak/>
        <w:t xml:space="preserve">Zabezpieczenie zostało wniesione w formie: </w:t>
      </w:r>
      <w:r w:rsidR="00007B71" w:rsidRPr="001F7955">
        <w:rPr>
          <w:rFonts w:ascii="Arial" w:hAnsi="Arial" w:cs="Arial"/>
          <w:b/>
          <w:sz w:val="20"/>
          <w:szCs w:val="20"/>
        </w:rPr>
        <w:t>…………………..</w:t>
      </w:r>
    </w:p>
    <w:p w14:paraId="62ED444C" w14:textId="77777777"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14:paraId="43620EBF" w14:textId="77777777"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14:paraId="23DC87E3" w14:textId="77777777"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14:paraId="5E55C26A" w14:textId="77777777"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14:paraId="1B104A21" w14:textId="77777777"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14:paraId="5AF8A3DC" w14:textId="77777777"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14:paraId="0FB320E4" w14:textId="77777777"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14:paraId="660188DE" w14:textId="77777777" w:rsidR="00D15BA8" w:rsidRPr="00181B66" w:rsidRDefault="00D15BA8" w:rsidP="00415AC2">
      <w:pPr>
        <w:widowControl w:val="0"/>
        <w:numPr>
          <w:ilvl w:val="0"/>
          <w:numId w:val="55"/>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63EC95C5" w14:textId="77777777" w:rsidR="00D958E2" w:rsidRDefault="00D958E2" w:rsidP="00D958E2">
      <w:pPr>
        <w:jc w:val="center"/>
        <w:rPr>
          <w:rFonts w:ascii="Arial" w:hAnsi="Arial" w:cs="Arial"/>
          <w:b/>
          <w:sz w:val="20"/>
          <w:szCs w:val="20"/>
        </w:rPr>
      </w:pPr>
    </w:p>
    <w:p w14:paraId="063AA0B4" w14:textId="77777777"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Pr>
          <w:rFonts w:ascii="Arial" w:hAnsi="Arial" w:cs="Arial"/>
          <w:b/>
          <w:sz w:val="20"/>
          <w:szCs w:val="20"/>
        </w:rPr>
        <w:t>6</w:t>
      </w:r>
    </w:p>
    <w:p w14:paraId="1233CFB7" w14:textId="77777777"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14:paraId="68B46D67"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14:paraId="6CD60505"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14:paraId="698B93A4" w14:textId="77777777" w:rsidR="00D15BA8"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14:paraId="2AABDA1D"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14:paraId="1DDB54B7"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7C54C919" w14:textId="77777777" w:rsidR="003D57E2" w:rsidRDefault="003D57E2" w:rsidP="00D958E2">
      <w:pPr>
        <w:pStyle w:val="Akapitzlist"/>
        <w:ind w:left="0"/>
        <w:jc w:val="center"/>
        <w:rPr>
          <w:rFonts w:ascii="Arial" w:hAnsi="Arial" w:cs="Arial"/>
          <w:b/>
          <w:sz w:val="20"/>
          <w:szCs w:val="20"/>
        </w:rPr>
      </w:pPr>
    </w:p>
    <w:p w14:paraId="5BB3B719" w14:textId="77777777"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14:paraId="188423F5" w14:textId="77777777" w:rsidR="00D15BA8" w:rsidRDefault="00D958E2" w:rsidP="00D15BA8">
      <w:pPr>
        <w:jc w:val="center"/>
        <w:rPr>
          <w:rFonts w:ascii="Arial" w:hAnsi="Arial" w:cs="Arial"/>
          <w:b/>
          <w:sz w:val="20"/>
          <w:szCs w:val="20"/>
        </w:rPr>
      </w:pPr>
      <w:r>
        <w:rPr>
          <w:rFonts w:ascii="Arial" w:hAnsi="Arial" w:cs="Arial"/>
          <w:b/>
          <w:sz w:val="20"/>
          <w:szCs w:val="20"/>
        </w:rPr>
        <w:t>Zmiana umowy</w:t>
      </w:r>
    </w:p>
    <w:p w14:paraId="20643ABC" w14:textId="77777777"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14:paraId="402DF1C6" w14:textId="77777777"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14:paraId="3DA10A9A" w14:textId="77777777" w:rsidR="00D958E2" w:rsidRDefault="001F7955" w:rsidP="00415AC2">
      <w:pPr>
        <w:pStyle w:val="Bezodstpw"/>
        <w:numPr>
          <w:ilvl w:val="2"/>
          <w:numId w:val="119"/>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14:paraId="66208F55" w14:textId="77777777" w:rsidR="00D958E2" w:rsidRPr="00D958E2" w:rsidRDefault="00D958E2" w:rsidP="00415AC2">
      <w:pPr>
        <w:pStyle w:val="Bezodstpw"/>
        <w:numPr>
          <w:ilvl w:val="2"/>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w:t>
      </w:r>
      <w:r w:rsidRPr="00D958E2">
        <w:rPr>
          <w:rFonts w:ascii="Arial" w:eastAsia="Calibri" w:hAnsi="Arial" w:cs="Arial"/>
          <w:color w:val="000000"/>
          <w:sz w:val="20"/>
        </w:rPr>
        <w:lastRenderedPageBreak/>
        <w:t xml:space="preserve">podatku VAT zapłaconego przez Wykonawcę, </w:t>
      </w:r>
    </w:p>
    <w:p w14:paraId="0A27A479" w14:textId="77777777"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14:paraId="2DDD5B59" w14:textId="77777777" w:rsidR="00D958E2" w:rsidRPr="00D958E2" w:rsidRDefault="00D958E2" w:rsidP="00415AC2">
      <w:pPr>
        <w:pStyle w:val="Bezodstpw"/>
        <w:numPr>
          <w:ilvl w:val="0"/>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14:paraId="20063150" w14:textId="77777777" w:rsidR="00D958E2" w:rsidRPr="00D958E2" w:rsidRDefault="00D958E2" w:rsidP="00415AC2">
      <w:pPr>
        <w:pStyle w:val="Bezodstpw"/>
        <w:numPr>
          <w:ilvl w:val="0"/>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w trakcie wykonywania niniejszej umowy, Zamawiający dopuszcza zwiększenie ilości przedmiotu umowy do 1</w:t>
      </w:r>
      <w:r w:rsidR="00095680">
        <w:rPr>
          <w:rFonts w:ascii="Arial" w:eastAsia="Calibri" w:hAnsi="Arial" w:cs="Arial"/>
          <w:color w:val="000000"/>
          <w:sz w:val="20"/>
        </w:rPr>
        <w:t>5</w:t>
      </w:r>
      <w:r w:rsidRPr="00D958E2">
        <w:rPr>
          <w:rFonts w:ascii="Arial" w:eastAsia="Calibri" w:hAnsi="Arial" w:cs="Arial"/>
          <w:color w:val="000000"/>
          <w:sz w:val="20"/>
        </w:rPr>
        <w:t xml:space="preserve">%,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14:paraId="289E8495" w14:textId="77777777" w:rsid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14:paraId="64511CA5" w14:textId="77777777" w:rsidR="00D958E2" w:rsidRPr="00063FE6" w:rsidRDefault="00D958E2" w:rsidP="00415AC2">
      <w:pPr>
        <w:pStyle w:val="Bezodstpw"/>
        <w:numPr>
          <w:ilvl w:val="2"/>
          <w:numId w:val="118"/>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14:paraId="16C4E1F3" w14:textId="77777777"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14:paraId="1A1CF25C" w14:textId="77777777"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14:paraId="638A670C" w14:textId="77777777"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4FA016F8" w14:textId="77777777"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14:paraId="4B9DF93E" w14:textId="77777777"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14:paraId="066F8E80" w14:textId="77777777"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14:paraId="00BA8937" w14:textId="77777777"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14:paraId="0F2EA5C0" w14:textId="77777777"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14:paraId="0B997505" w14:textId="77777777"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przerwania realizacji zamówienia w sytuacjach określonych w art. 32 ustawy z dnia 23 lipca 2003</w:t>
      </w:r>
      <w:r w:rsidR="00063FE6">
        <w:rPr>
          <w:rFonts w:ascii="Arial" w:eastAsia="Calibri" w:hAnsi="Arial" w:cs="Arial"/>
          <w:color w:val="000000"/>
          <w:sz w:val="20"/>
        </w:rPr>
        <w:t xml:space="preserve"> </w:t>
      </w:r>
      <w:r w:rsidRPr="00D958E2">
        <w:rPr>
          <w:rFonts w:ascii="Arial" w:eastAsia="Calibri" w:hAnsi="Arial" w:cs="Arial"/>
          <w:color w:val="000000"/>
          <w:sz w:val="20"/>
        </w:rPr>
        <w:t xml:space="preserve">r. o ochronie zabytków i opiece nad zabytkami – przedłużenie terminów realizacji umowy o czas, na który wstrzymano prace na obiekcie zgodnie z zasadami wynikającymi z ustawy o ochronie zabytków i opiece nad zabytkami, </w:t>
      </w:r>
    </w:p>
    <w:p w14:paraId="192AFDA0" w14:textId="77777777" w:rsidR="00D958E2" w:rsidRPr="00D958E2" w:rsidRDefault="00063FE6" w:rsidP="00415AC2">
      <w:pPr>
        <w:pStyle w:val="Bezodstpw"/>
        <w:numPr>
          <w:ilvl w:val="4"/>
          <w:numId w:val="121"/>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14:paraId="215092D2" w14:textId="77777777"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budowy i nie uniemożliwia wykonywania części przedmiotu umowy – odpowiednia zmiana terminów dotyczy wyłącznie części na którą wpływ ma zwłoka, </w:t>
      </w:r>
    </w:p>
    <w:p w14:paraId="2B1D3A26" w14:textId="77777777"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konieczności wykonania zamiennych prac budowlanych w stosunku do prac będących przedmiotem umowy lub odstąpienia przez Zamawiającego od realizacji ich części – zmiana zakresu przedmiotu umowy, wynagrodzenia Wykonawcy i ewentualnie terminów </w:t>
      </w:r>
      <w:r w:rsidRPr="00D958E2">
        <w:rPr>
          <w:rFonts w:ascii="Arial" w:eastAsia="Calibri" w:hAnsi="Arial" w:cs="Arial"/>
          <w:color w:val="000000"/>
          <w:sz w:val="20"/>
        </w:rPr>
        <w:lastRenderedPageBreak/>
        <w:t>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14:paraId="1B4C9A50" w14:textId="77777777"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14:paraId="64C8AA5E" w14:textId="77777777" w:rsidR="00D958E2" w:rsidRPr="00D958E2"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14:paraId="013CBC4B" w14:textId="77777777" w:rsidR="00D958E2" w:rsidRPr="00D958E2"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121046D7" w14:textId="77777777" w:rsidR="00D958E2" w:rsidRPr="00F01F4E"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w:t>
      </w:r>
      <w:bookmarkStart w:id="442" w:name="_GoBack"/>
      <w:r w:rsidRPr="00D958E2">
        <w:rPr>
          <w:rFonts w:ascii="Arial" w:eastAsia="Calibri" w:hAnsi="Arial" w:cs="Arial"/>
          <w:color w:val="000000"/>
          <w:sz w:val="20"/>
        </w:rPr>
        <w:t xml:space="preserve">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w:t>
      </w:r>
      <w:bookmarkEnd w:id="442"/>
      <w:r w:rsidR="00F01F4E">
        <w:rPr>
          <w:rFonts w:ascii="Arial" w:eastAsia="Calibri" w:hAnsi="Arial" w:cs="Arial"/>
          <w:color w:val="000000"/>
          <w:sz w:val="20"/>
        </w:rPr>
        <w:t xml:space="preserve"> (</w:t>
      </w:r>
      <w:r w:rsidRPr="00F01F4E">
        <w:rPr>
          <w:rFonts w:ascii="Arial" w:eastAsia="Calibri" w:hAnsi="Arial" w:cs="Arial"/>
          <w:color w:val="000000"/>
          <w:sz w:val="20"/>
        </w:rPr>
        <w:t>Dz.</w:t>
      </w:r>
      <w:r w:rsidR="00F01F4E">
        <w:rPr>
          <w:rFonts w:ascii="Arial" w:eastAsia="Calibri" w:hAnsi="Arial" w:cs="Arial"/>
          <w:color w:val="000000"/>
          <w:sz w:val="20"/>
        </w:rPr>
        <w:t xml:space="preserve"> </w:t>
      </w:r>
      <w:r w:rsidRPr="00F01F4E">
        <w:rPr>
          <w:rFonts w:ascii="Arial" w:eastAsia="Calibri" w:hAnsi="Arial" w:cs="Arial"/>
          <w:color w:val="000000"/>
          <w:sz w:val="20"/>
        </w:rPr>
        <w:t>U. z 202</w:t>
      </w:r>
      <w:r w:rsidR="003D57E2">
        <w:rPr>
          <w:rFonts w:ascii="Arial" w:eastAsia="Calibri" w:hAnsi="Arial" w:cs="Arial"/>
          <w:color w:val="000000"/>
          <w:sz w:val="20"/>
        </w:rPr>
        <w:t>1</w:t>
      </w:r>
      <w:r w:rsidRPr="00F01F4E">
        <w:rPr>
          <w:rFonts w:ascii="Arial" w:eastAsia="Calibri" w:hAnsi="Arial" w:cs="Arial"/>
          <w:color w:val="000000"/>
          <w:sz w:val="20"/>
        </w:rPr>
        <w:t xml:space="preserve"> r. poz. </w:t>
      </w:r>
      <w:r w:rsidR="003D57E2">
        <w:rPr>
          <w:rFonts w:ascii="Arial" w:eastAsia="Calibri" w:hAnsi="Arial" w:cs="Arial"/>
          <w:color w:val="000000"/>
          <w:sz w:val="20"/>
        </w:rPr>
        <w:t>2095</w:t>
      </w:r>
      <w:r w:rsidRPr="00F01F4E">
        <w:rPr>
          <w:rFonts w:ascii="Arial" w:eastAsia="Calibri" w:hAnsi="Arial" w:cs="Arial"/>
          <w:color w:val="000000"/>
          <w:sz w:val="20"/>
        </w:rPr>
        <w:t xml:space="preserve"> ze zm.); </w:t>
      </w:r>
    </w:p>
    <w:p w14:paraId="157A656D" w14:textId="77777777"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14:paraId="1391B1DF" w14:textId="77777777"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14:paraId="57617ABC" w14:textId="77777777"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14:paraId="51AE61C3" w14:textId="77777777"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14:paraId="29E967BC" w14:textId="77777777"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14:paraId="7A3D4E5E" w14:textId="77777777"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14:paraId="1CF45965" w14:textId="77777777"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14:paraId="65164B3C" w14:textId="77777777"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14:paraId="23512AF2" w14:textId="77777777"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14:paraId="7BE939D6" w14:textId="77777777"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Wniosek, o którym mowa w </w:t>
      </w:r>
      <w:proofErr w:type="spellStart"/>
      <w:r w:rsidRPr="00D958E2">
        <w:rPr>
          <w:rFonts w:ascii="Arial" w:eastAsia="Calibri" w:hAnsi="Arial" w:cs="Arial"/>
          <w:color w:val="000000"/>
          <w:sz w:val="20"/>
        </w:rPr>
        <w:t>ppkt</w:t>
      </w:r>
      <w:proofErr w:type="spellEnd"/>
      <w:r w:rsidRPr="00D958E2">
        <w:rPr>
          <w:rFonts w:ascii="Arial" w:eastAsia="Calibri" w:hAnsi="Arial" w:cs="Arial"/>
          <w:color w:val="000000"/>
          <w:sz w:val="20"/>
        </w:rPr>
        <w:t xml:space="preserve">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14:paraId="3D5CC239" w14:textId="77777777"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14:paraId="2A93EBBC" w14:textId="77777777"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14:paraId="07C75BC6" w14:textId="77777777"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14:paraId="0618718E" w14:textId="77777777"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14:paraId="72C91805" w14:textId="77777777" w:rsidR="00CD2789" w:rsidRDefault="00CD2789" w:rsidP="00D15BA8">
      <w:pPr>
        <w:jc w:val="center"/>
        <w:rPr>
          <w:rFonts w:ascii="Arial" w:hAnsi="Arial" w:cs="Arial"/>
          <w:b/>
          <w:sz w:val="20"/>
          <w:szCs w:val="20"/>
        </w:rPr>
      </w:pPr>
    </w:p>
    <w:p w14:paraId="27AB63F1" w14:textId="77777777" w:rsidR="00D958E2" w:rsidRPr="000730CE" w:rsidRDefault="000730CE" w:rsidP="000730CE">
      <w:pPr>
        <w:pStyle w:val="Bezodstpw"/>
        <w:jc w:val="center"/>
        <w:rPr>
          <w:rFonts w:ascii="Arial" w:hAnsi="Arial" w:cs="Arial"/>
          <w:b/>
          <w:sz w:val="20"/>
        </w:rPr>
      </w:pPr>
      <w:r w:rsidRPr="000730CE">
        <w:rPr>
          <w:rFonts w:ascii="Arial" w:hAnsi="Arial" w:cs="Arial"/>
          <w:b/>
          <w:sz w:val="20"/>
        </w:rPr>
        <w:t>§ 18</w:t>
      </w:r>
    </w:p>
    <w:p w14:paraId="7525CC38"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14:paraId="46187EF9" w14:textId="77777777"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W przypadku, gdy w toku realizacji Przedmiotu Umowy Wykonawca ujawni rozbieżności pomiędzy założeniami wynikającymi z dokumentów wskazanych w §</w:t>
      </w:r>
      <w:r w:rsidR="00CD2789">
        <w:rPr>
          <w:rFonts w:ascii="Arial" w:hAnsi="Arial" w:cs="Arial"/>
          <w:sz w:val="20"/>
        </w:rPr>
        <w:t xml:space="preserve"> </w:t>
      </w:r>
      <w:r w:rsidRPr="000730CE">
        <w:rPr>
          <w:rFonts w:ascii="Arial" w:hAnsi="Arial" w:cs="Arial"/>
          <w:sz w:val="20"/>
        </w:rPr>
        <w:t xml:space="preserve">1 ust. </w:t>
      </w:r>
      <w:r w:rsidR="00CD2789">
        <w:rPr>
          <w:rFonts w:ascii="Arial" w:hAnsi="Arial" w:cs="Arial"/>
          <w:sz w:val="20"/>
        </w:rPr>
        <w:t>6 i 7</w:t>
      </w:r>
      <w:r w:rsidRPr="000730CE">
        <w:rPr>
          <w:rFonts w:ascii="Arial" w:hAnsi="Arial" w:cs="Arial"/>
          <w:sz w:val="20"/>
        </w:rPr>
        <w:t xml:space="preserve"> Umowy a stanem 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przedstawieniem propozycji dalszego postępowania w formie Wystąpienia. </w:t>
      </w:r>
    </w:p>
    <w:p w14:paraId="34CBEF66" w14:textId="77777777"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14:paraId="0EABE6D6" w14:textId="77777777"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lastRenderedPageBreak/>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14:paraId="73C35DDB" w14:textId="77777777" w:rsidR="00D958E2" w:rsidRPr="000730CE" w:rsidRDefault="00D958E2" w:rsidP="000730CE">
      <w:pPr>
        <w:pStyle w:val="Bezodstpw"/>
        <w:jc w:val="both"/>
        <w:rPr>
          <w:rFonts w:ascii="Arial" w:hAnsi="Arial" w:cs="Arial"/>
          <w:sz w:val="20"/>
        </w:rPr>
      </w:pPr>
    </w:p>
    <w:p w14:paraId="28F48AA7"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1</w:t>
      </w:r>
      <w:r w:rsidR="000730CE" w:rsidRPr="000730CE">
        <w:rPr>
          <w:rFonts w:ascii="Arial" w:hAnsi="Arial" w:cs="Arial"/>
          <w:b/>
          <w:sz w:val="20"/>
        </w:rPr>
        <w:t>9</w:t>
      </w:r>
    </w:p>
    <w:p w14:paraId="4877F851"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14:paraId="3D7E187D" w14:textId="77777777" w:rsidR="00D958E2" w:rsidRPr="000730CE" w:rsidRDefault="00D958E2" w:rsidP="00415AC2">
      <w:pPr>
        <w:pStyle w:val="Bezodstpw"/>
        <w:numPr>
          <w:ilvl w:val="3"/>
          <w:numId w:val="127"/>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14:paraId="297E3DD1" w14:textId="77777777" w:rsidR="00D958E2" w:rsidRPr="000730CE" w:rsidRDefault="000730CE" w:rsidP="00415AC2">
      <w:pPr>
        <w:pStyle w:val="Bezodstpw"/>
        <w:numPr>
          <w:ilvl w:val="0"/>
          <w:numId w:val="128"/>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14:paraId="6B163C90" w14:textId="77777777" w:rsidR="00D958E2" w:rsidRDefault="000730CE" w:rsidP="00415AC2">
      <w:pPr>
        <w:pStyle w:val="Bezodstpw"/>
        <w:numPr>
          <w:ilvl w:val="0"/>
          <w:numId w:val="128"/>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14:paraId="4F1E3EA6" w14:textId="77777777" w:rsidR="00D958E2" w:rsidRPr="000730CE" w:rsidRDefault="000730CE" w:rsidP="00415AC2">
      <w:pPr>
        <w:pStyle w:val="Bezodstpw"/>
        <w:numPr>
          <w:ilvl w:val="0"/>
          <w:numId w:val="127"/>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14:paraId="56563427" w14:textId="77777777" w:rsidR="00D958E2" w:rsidRPr="000730CE" w:rsidRDefault="00D958E2" w:rsidP="00415AC2">
      <w:pPr>
        <w:pStyle w:val="Bezodstpw"/>
        <w:numPr>
          <w:ilvl w:val="0"/>
          <w:numId w:val="127"/>
        </w:numPr>
        <w:ind w:left="426" w:hanging="426"/>
        <w:jc w:val="both"/>
        <w:rPr>
          <w:rFonts w:ascii="Arial" w:hAnsi="Arial" w:cs="Arial"/>
          <w:sz w:val="20"/>
        </w:rPr>
      </w:pPr>
      <w:r w:rsidRPr="000730CE">
        <w:rPr>
          <w:rFonts w:ascii="Arial" w:hAnsi="Arial" w:cs="Arial"/>
          <w:sz w:val="20"/>
        </w:rPr>
        <w:t xml:space="preserve">Niezależnie od polecenia, o którym mowa w ust.1 lit. b)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441BB1CE" w14:textId="77777777" w:rsidR="00D958E2" w:rsidRPr="000730CE" w:rsidRDefault="00D958E2" w:rsidP="00415AC2">
      <w:pPr>
        <w:pStyle w:val="Bezodstpw"/>
        <w:numPr>
          <w:ilvl w:val="0"/>
          <w:numId w:val="127"/>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75810C6A" w14:textId="77777777" w:rsidR="005269FA" w:rsidRDefault="005269FA" w:rsidP="000730CE">
      <w:pPr>
        <w:pStyle w:val="Bezodstpw"/>
        <w:jc w:val="center"/>
        <w:rPr>
          <w:rFonts w:ascii="Arial" w:hAnsi="Arial" w:cs="Arial"/>
          <w:b/>
          <w:sz w:val="20"/>
        </w:rPr>
      </w:pPr>
    </w:p>
    <w:p w14:paraId="72C643E1"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0730CE" w:rsidRPr="000730CE">
        <w:rPr>
          <w:rFonts w:ascii="Arial" w:hAnsi="Arial" w:cs="Arial"/>
          <w:b/>
          <w:sz w:val="20"/>
        </w:rPr>
        <w:t>20</w:t>
      </w:r>
    </w:p>
    <w:p w14:paraId="3B26F4DE"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14:paraId="608CB24D" w14:textId="77777777" w:rsidR="00D958E2" w:rsidRPr="000730CE" w:rsidRDefault="00D958E2" w:rsidP="00415AC2">
      <w:pPr>
        <w:pStyle w:val="Bezodstpw"/>
        <w:numPr>
          <w:ilvl w:val="3"/>
          <w:numId w:val="129"/>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10A12305" w14:textId="77777777" w:rsidR="00D958E2" w:rsidRPr="000730CE" w:rsidRDefault="00D958E2" w:rsidP="00415AC2">
      <w:pPr>
        <w:pStyle w:val="Bezodstpw"/>
        <w:numPr>
          <w:ilvl w:val="0"/>
          <w:numId w:val="129"/>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jednostki organizacyjne. </w:t>
      </w:r>
    </w:p>
    <w:p w14:paraId="10C931A3" w14:textId="77777777" w:rsidR="00D958E2" w:rsidRDefault="00D958E2" w:rsidP="000730CE">
      <w:pPr>
        <w:jc w:val="both"/>
        <w:rPr>
          <w:rFonts w:ascii="Arial" w:hAnsi="Arial" w:cs="Arial"/>
          <w:b/>
          <w:sz w:val="20"/>
          <w:szCs w:val="20"/>
        </w:rPr>
      </w:pPr>
    </w:p>
    <w:p w14:paraId="1182043F"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1</w:t>
      </w:r>
    </w:p>
    <w:p w14:paraId="43E9AA0C"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0730CE">
        <w:rPr>
          <w:rFonts w:ascii="Arial" w:hAnsi="Arial" w:cs="Arial"/>
          <w:b/>
          <w:sz w:val="20"/>
        </w:rPr>
        <w:t xml:space="preserve"> </w:t>
      </w:r>
      <w:r w:rsidRPr="000730CE">
        <w:rPr>
          <w:rFonts w:ascii="Arial" w:hAnsi="Arial" w:cs="Arial"/>
          <w:b/>
          <w:sz w:val="20"/>
        </w:rPr>
        <w:t>w tym konsorcjum</w:t>
      </w:r>
    </w:p>
    <w:p w14:paraId="762D5AEF" w14:textId="77777777" w:rsidR="00D958E2" w:rsidRPr="000730CE" w:rsidRDefault="00D958E2" w:rsidP="00415AC2">
      <w:pPr>
        <w:pStyle w:val="Bezodstpw"/>
        <w:numPr>
          <w:ilvl w:val="3"/>
          <w:numId w:val="130"/>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14:paraId="45067517" w14:textId="77777777"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Wymagania co do sposobu zawierania przez Wykonawców wspólnie ubiegających o udzielenie Zamówienia umów o podwykonawstwo zostały określone w §</w:t>
      </w:r>
      <w:r w:rsidR="000730CE">
        <w:rPr>
          <w:rFonts w:ascii="Arial" w:hAnsi="Arial" w:cs="Arial"/>
          <w:sz w:val="20"/>
        </w:rPr>
        <w:t xml:space="preserve"> </w:t>
      </w:r>
      <w:r w:rsidRPr="000730CE">
        <w:rPr>
          <w:rFonts w:ascii="Arial" w:hAnsi="Arial" w:cs="Arial"/>
          <w:sz w:val="20"/>
        </w:rPr>
        <w:t xml:space="preserve">5 Umowy. </w:t>
      </w:r>
    </w:p>
    <w:p w14:paraId="23C6CD59" w14:textId="77777777"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 xml:space="preserve">Zabezpieczenie wniesione przez Wykonawców wspólnie ubiegający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1CC08894" w14:textId="77777777"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14:paraId="214466EA" w14:textId="77777777"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w:t>
      </w:r>
      <w:r w:rsidRPr="000730CE">
        <w:rPr>
          <w:rFonts w:ascii="Arial" w:hAnsi="Arial" w:cs="Arial"/>
          <w:sz w:val="20"/>
        </w:rPr>
        <w:lastRenderedPageBreak/>
        <w:t xml:space="preserve">przed podpisaniem niniejszej Umowy w formie kopii potwierdzonej za </w:t>
      </w:r>
      <w:r w:rsidR="000730CE" w:rsidRPr="000730CE">
        <w:rPr>
          <w:rFonts w:ascii="Arial" w:hAnsi="Arial" w:cs="Arial"/>
          <w:sz w:val="20"/>
        </w:rPr>
        <w:t>zgodność</w:t>
      </w:r>
      <w:r w:rsidRPr="000730CE">
        <w:rPr>
          <w:rFonts w:ascii="Arial" w:hAnsi="Arial" w:cs="Arial"/>
          <w:sz w:val="20"/>
        </w:rPr>
        <w:t xml:space="preserve"> </w:t>
      </w:r>
      <w:r w:rsidR="000730CE">
        <w:rPr>
          <w:rFonts w:ascii="Arial" w:hAnsi="Arial" w:cs="Arial"/>
          <w:sz w:val="20"/>
        </w:rPr>
        <w:br/>
      </w:r>
      <w:r w:rsidRPr="000730CE">
        <w:rPr>
          <w:rFonts w:ascii="Arial" w:hAnsi="Arial" w:cs="Arial"/>
          <w:sz w:val="20"/>
        </w:rPr>
        <w:t xml:space="preserve">z oryginałem, </w:t>
      </w:r>
    </w:p>
    <w:p w14:paraId="582CEDFB" w14:textId="77777777"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14:paraId="4EB2A141" w14:textId="77777777"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14:paraId="35E12A1C" w14:textId="77777777"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14:paraId="1A193271" w14:textId="77777777"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14:paraId="53B0CA5A" w14:textId="77777777" w:rsidR="00D958E2" w:rsidRPr="000730CE" w:rsidRDefault="00D958E2" w:rsidP="000730CE">
      <w:pPr>
        <w:pStyle w:val="Bezodstpw"/>
        <w:jc w:val="both"/>
        <w:rPr>
          <w:rFonts w:ascii="Arial" w:hAnsi="Arial" w:cs="Arial"/>
          <w:sz w:val="20"/>
        </w:rPr>
      </w:pPr>
    </w:p>
    <w:p w14:paraId="404FCC77"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2</w:t>
      </w:r>
    </w:p>
    <w:p w14:paraId="5063CF0A"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Klauzula </w:t>
      </w:r>
      <w:proofErr w:type="spellStart"/>
      <w:r w:rsidRPr="000730CE">
        <w:rPr>
          <w:rFonts w:ascii="Arial" w:hAnsi="Arial" w:cs="Arial"/>
          <w:b/>
          <w:sz w:val="20"/>
        </w:rPr>
        <w:t>salwatoryjna</w:t>
      </w:r>
      <w:proofErr w:type="spellEnd"/>
    </w:p>
    <w:p w14:paraId="200A9C5C" w14:textId="77777777" w:rsidR="00D958E2" w:rsidRPr="000730CE" w:rsidRDefault="00D958E2" w:rsidP="00415AC2">
      <w:pPr>
        <w:pStyle w:val="Bezodstpw"/>
        <w:numPr>
          <w:ilvl w:val="3"/>
          <w:numId w:val="132"/>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Pr="000730CE">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14:paraId="521D3436" w14:textId="77777777" w:rsidR="00D958E2" w:rsidRPr="000730CE" w:rsidRDefault="00D958E2" w:rsidP="00415AC2">
      <w:pPr>
        <w:pStyle w:val="Bezodstpw"/>
        <w:numPr>
          <w:ilvl w:val="3"/>
          <w:numId w:val="132"/>
        </w:numPr>
        <w:ind w:left="426" w:hanging="426"/>
        <w:jc w:val="both"/>
        <w:rPr>
          <w:rFonts w:ascii="Arial" w:hAnsi="Arial" w:cs="Arial"/>
          <w:sz w:val="20"/>
        </w:rPr>
      </w:pPr>
      <w:r w:rsidRPr="000730CE">
        <w:rPr>
          <w:rFonts w:ascii="Arial" w:hAnsi="Arial" w:cs="Arial"/>
          <w:sz w:val="20"/>
        </w:rPr>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14:paraId="4568DDB3" w14:textId="77777777" w:rsidR="00AD7CF2" w:rsidRDefault="00AD7CF2" w:rsidP="00AD7CF2">
      <w:pPr>
        <w:jc w:val="center"/>
        <w:rPr>
          <w:rFonts w:ascii="Arial" w:hAnsi="Arial" w:cs="Arial"/>
          <w:b/>
          <w:sz w:val="20"/>
          <w:szCs w:val="20"/>
        </w:rPr>
      </w:pPr>
    </w:p>
    <w:p w14:paraId="630DECF3" w14:textId="77777777" w:rsidR="00AD7CF2" w:rsidRPr="00AD7CF2" w:rsidRDefault="00AD7CF2" w:rsidP="00AD7CF2">
      <w:pPr>
        <w:jc w:val="center"/>
        <w:rPr>
          <w:rFonts w:ascii="Arial" w:hAnsi="Arial" w:cs="Arial"/>
          <w:b/>
          <w:sz w:val="20"/>
          <w:szCs w:val="20"/>
        </w:rPr>
      </w:pPr>
      <w:r>
        <w:rPr>
          <w:rFonts w:ascii="Arial" w:hAnsi="Arial" w:cs="Arial"/>
          <w:b/>
          <w:sz w:val="20"/>
          <w:szCs w:val="20"/>
        </w:rPr>
        <w:t>§ 23</w:t>
      </w:r>
    </w:p>
    <w:p w14:paraId="284806B6" w14:textId="77777777" w:rsidR="003A0252" w:rsidRDefault="003A0252" w:rsidP="003A0252">
      <w:pPr>
        <w:jc w:val="center"/>
        <w:rPr>
          <w:rFonts w:ascii="Arial" w:hAnsi="Arial" w:cs="Arial"/>
          <w:b/>
          <w:sz w:val="20"/>
          <w:szCs w:val="20"/>
        </w:rPr>
      </w:pPr>
      <w:r>
        <w:rPr>
          <w:rFonts w:ascii="Arial" w:hAnsi="Arial" w:cs="Arial"/>
          <w:b/>
          <w:sz w:val="20"/>
          <w:szCs w:val="20"/>
        </w:rPr>
        <w:t>Klauzula informacyjna o przetwarzaniu danych osobowych</w:t>
      </w:r>
    </w:p>
    <w:p w14:paraId="6E364530" w14:textId="77777777" w:rsidR="00AD7CF2" w:rsidRPr="00480B0C" w:rsidRDefault="00AD7CF2" w:rsidP="00415AC2">
      <w:pPr>
        <w:pStyle w:val="Bezodstpw"/>
        <w:numPr>
          <w:ilvl w:val="0"/>
          <w:numId w:val="85"/>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14:paraId="330930CF" w14:textId="77777777" w:rsidR="00AD7CF2" w:rsidRPr="00A274D2" w:rsidRDefault="00AD7CF2" w:rsidP="00415AC2">
      <w:pPr>
        <w:pStyle w:val="Bezodstpw"/>
        <w:widowControl/>
        <w:numPr>
          <w:ilvl w:val="0"/>
          <w:numId w:val="86"/>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14:paraId="02A23E1C" w14:textId="77777777" w:rsidR="00AD7CF2"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7" w:history="1">
        <w:r w:rsidR="003D57E2" w:rsidRPr="00FB1075">
          <w:rPr>
            <w:rStyle w:val="Hipercze"/>
            <w:rFonts w:ascii="Arial" w:hAnsi="Arial" w:cs="Arial"/>
            <w:sz w:val="20"/>
          </w:rPr>
          <w:t>iod@bierutow.pl</w:t>
        </w:r>
      </w:hyperlink>
      <w:r w:rsidRPr="00CE7D52">
        <w:rPr>
          <w:rFonts w:ascii="Arial" w:hAnsi="Arial" w:cs="Arial"/>
          <w:sz w:val="20"/>
        </w:rPr>
        <w:t>;</w:t>
      </w:r>
    </w:p>
    <w:p w14:paraId="25356189" w14:textId="77777777"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14:paraId="0BEB8271" w14:textId="77777777"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64F7DFF9" w14:textId="77777777"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14:paraId="145832C5" w14:textId="77777777"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16A064D8" w14:textId="77777777"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14:paraId="22496B91" w14:textId="77777777" w:rsidR="00AD7CF2" w:rsidRPr="00480B0C" w:rsidRDefault="00AD7CF2" w:rsidP="00415AC2">
      <w:pPr>
        <w:pStyle w:val="Bezodstpw"/>
        <w:numPr>
          <w:ilvl w:val="0"/>
          <w:numId w:val="86"/>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14:paraId="75B05CE2" w14:textId="77777777" w:rsidR="00AD7CF2" w:rsidRPr="00C518CB" w:rsidRDefault="00AD7CF2" w:rsidP="00415AC2">
      <w:pPr>
        <w:pStyle w:val="Bezodstpw"/>
        <w:numPr>
          <w:ilvl w:val="0"/>
          <w:numId w:val="90"/>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9E847AF" w14:textId="77777777"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lastRenderedPageBreak/>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proofErr w:type="spellStart"/>
      <w:r w:rsidRPr="00480B0C">
        <w:rPr>
          <w:rFonts w:ascii="Arial" w:hAnsi="Arial" w:cs="Arial"/>
          <w:sz w:val="20"/>
        </w:rPr>
        <w:t>Pzp</w:t>
      </w:r>
      <w:proofErr w:type="spellEnd"/>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14:paraId="2F12C889" w14:textId="77777777"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14:paraId="7EA3FFF0" w14:textId="77777777"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14:paraId="749EA806" w14:textId="77777777" w:rsidR="00AD7CF2" w:rsidRPr="00480B0C" w:rsidRDefault="00AD7CF2" w:rsidP="00415AC2">
      <w:pPr>
        <w:pStyle w:val="Bezodstpw"/>
        <w:numPr>
          <w:ilvl w:val="0"/>
          <w:numId w:val="86"/>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14:paraId="05A0E88B" w14:textId="77777777" w:rsidR="00AD7CF2" w:rsidRPr="00480B0C"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14:paraId="0905C170" w14:textId="77777777" w:rsidR="00AD7CF2" w:rsidRPr="00480B0C"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14:paraId="3CDAAE38" w14:textId="77777777" w:rsidR="00AD7CF2"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14:paraId="2C5A6D97" w14:textId="77777777" w:rsidR="00AD7CF2" w:rsidRPr="00C518CB" w:rsidRDefault="00AD7CF2" w:rsidP="00415AC2">
      <w:pPr>
        <w:pStyle w:val="Bezodstpw"/>
        <w:numPr>
          <w:ilvl w:val="0"/>
          <w:numId w:val="86"/>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14:paraId="242B0C21" w14:textId="77777777" w:rsidR="00AD7CF2" w:rsidRPr="00480B0C" w:rsidRDefault="00AD7CF2" w:rsidP="00415AC2">
      <w:pPr>
        <w:pStyle w:val="Bezodstpw"/>
        <w:numPr>
          <w:ilvl w:val="0"/>
          <w:numId w:val="85"/>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proofErr w:type="spellStart"/>
      <w:r w:rsidRPr="00FB5EBD">
        <w:rPr>
          <w:rFonts w:ascii="Arial" w:hAnsi="Arial" w:cs="Arial"/>
          <w:sz w:val="20"/>
        </w:rPr>
        <w:t>wyłączeń</w:t>
      </w:r>
      <w:proofErr w:type="spellEnd"/>
      <w:r w:rsidRPr="00FB5EBD">
        <w:rPr>
          <w:rFonts w:ascii="Arial" w:hAnsi="Arial" w:cs="Arial"/>
          <w:sz w:val="20"/>
        </w:rPr>
        <w:t>,</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14:paraId="227D1266" w14:textId="77777777" w:rsidR="002D5003" w:rsidRDefault="002D5003" w:rsidP="00586F06">
      <w:pPr>
        <w:jc w:val="center"/>
        <w:rPr>
          <w:rFonts w:ascii="Arial" w:hAnsi="Arial" w:cs="Arial"/>
          <w:b/>
          <w:sz w:val="20"/>
          <w:szCs w:val="20"/>
        </w:rPr>
      </w:pPr>
    </w:p>
    <w:p w14:paraId="3337A6AD" w14:textId="77777777" w:rsidR="00586F06" w:rsidRPr="00AD7CF2" w:rsidRDefault="00AD7CF2" w:rsidP="00586F06">
      <w:pPr>
        <w:jc w:val="center"/>
        <w:rPr>
          <w:rFonts w:ascii="Arial" w:hAnsi="Arial" w:cs="Arial"/>
          <w:b/>
          <w:sz w:val="20"/>
          <w:szCs w:val="20"/>
        </w:rPr>
      </w:pPr>
      <w:r w:rsidRPr="00AD7CF2">
        <w:rPr>
          <w:rFonts w:ascii="Arial" w:hAnsi="Arial" w:cs="Arial"/>
          <w:b/>
          <w:sz w:val="20"/>
          <w:szCs w:val="20"/>
        </w:rPr>
        <w:t>§ 24</w:t>
      </w:r>
    </w:p>
    <w:p w14:paraId="79020998" w14:textId="77777777"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14:paraId="5E3708C0" w14:textId="77777777" w:rsidR="0056492D" w:rsidRPr="003B5CD6" w:rsidRDefault="00586F06" w:rsidP="003B5CD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00578366" w14:textId="77777777" w:rsidR="002D5003" w:rsidRDefault="002D5003" w:rsidP="00D958E2">
      <w:pPr>
        <w:jc w:val="center"/>
        <w:rPr>
          <w:rFonts w:ascii="Arial" w:hAnsi="Arial" w:cs="Arial"/>
          <w:b/>
          <w:sz w:val="20"/>
          <w:szCs w:val="20"/>
        </w:rPr>
      </w:pPr>
    </w:p>
    <w:p w14:paraId="385884C5" w14:textId="77777777" w:rsidR="00D958E2" w:rsidRPr="00AD7CF2" w:rsidRDefault="00AD7CF2" w:rsidP="00D958E2">
      <w:pPr>
        <w:jc w:val="center"/>
        <w:rPr>
          <w:rFonts w:ascii="Arial" w:hAnsi="Arial" w:cs="Arial"/>
          <w:b/>
          <w:sz w:val="20"/>
          <w:szCs w:val="20"/>
        </w:rPr>
      </w:pPr>
      <w:r>
        <w:rPr>
          <w:rFonts w:ascii="Arial" w:hAnsi="Arial" w:cs="Arial"/>
          <w:b/>
          <w:sz w:val="20"/>
          <w:szCs w:val="20"/>
        </w:rPr>
        <w:t>§ 25</w:t>
      </w:r>
    </w:p>
    <w:p w14:paraId="36EA538F" w14:textId="77777777"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14:paraId="56945C94" w14:textId="77777777" w:rsidR="00D958E2" w:rsidRPr="00D958E2" w:rsidRDefault="00D958E2" w:rsidP="00415AC2">
      <w:pPr>
        <w:pStyle w:val="Akapitzlist"/>
        <w:numPr>
          <w:ilvl w:val="0"/>
          <w:numId w:val="116"/>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14:paraId="14B08C7C" w14:textId="77777777" w:rsidR="00D958E2" w:rsidRDefault="00D958E2" w:rsidP="00415AC2">
      <w:pPr>
        <w:pStyle w:val="Tekstpodstawowy31"/>
        <w:numPr>
          <w:ilvl w:val="0"/>
          <w:numId w:val="116"/>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w:t>
      </w:r>
      <w:r w:rsidR="003D57E2">
        <w:rPr>
          <w:rFonts w:ascii="Arial" w:hAnsi="Arial" w:cs="Arial"/>
          <w:sz w:val="20"/>
        </w:rPr>
        <w:t>21</w:t>
      </w:r>
      <w:r>
        <w:rPr>
          <w:rFonts w:ascii="Arial" w:hAnsi="Arial" w:cs="Arial"/>
          <w:sz w:val="20"/>
        </w:rPr>
        <w:t xml:space="preserve"> r.,</w:t>
      </w:r>
      <w:r w:rsidRPr="00302381">
        <w:rPr>
          <w:rFonts w:ascii="Arial" w:hAnsi="Arial" w:cs="Arial"/>
          <w:sz w:val="20"/>
        </w:rPr>
        <w:t xml:space="preserve"> poz</w:t>
      </w:r>
      <w:r w:rsidR="003D57E2">
        <w:rPr>
          <w:rFonts w:ascii="Arial" w:hAnsi="Arial" w:cs="Arial"/>
          <w:sz w:val="20"/>
        </w:rPr>
        <w:t>. 1129</w:t>
      </w:r>
      <w:r>
        <w:rPr>
          <w:rFonts w:ascii="Arial" w:hAnsi="Arial" w:cs="Arial"/>
          <w:sz w:val="20"/>
        </w:rPr>
        <w:t xml:space="preserve">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14:paraId="540A280B" w14:textId="77777777" w:rsid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14:paraId="24AF1446" w14:textId="77777777" w:rsid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Podanie danych osobowych jest niezbędne do zawarcia i wykonywania umowy.</w:t>
      </w:r>
    </w:p>
    <w:p w14:paraId="6BA998F2" w14:textId="77777777" w:rsidR="00D958E2" w:rsidRP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 xml:space="preserve">Dane osobowe wskazane w umowie (oraz w załącznikach do niej) będą przetwarzane w celu jej zawarcia i wykonania. </w:t>
      </w:r>
    </w:p>
    <w:p w14:paraId="645D5BBF" w14:textId="77777777" w:rsidR="00D958E2" w:rsidRP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Integralną częścią niniejszej umowy są:</w:t>
      </w:r>
    </w:p>
    <w:p w14:paraId="6C959483" w14:textId="77777777"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14:paraId="416F5588" w14:textId="77777777"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14:paraId="67312AA1" w14:textId="77777777" w:rsidR="00586F06" w:rsidRPr="00505801" w:rsidRDefault="00586F06" w:rsidP="00415AC2">
      <w:pPr>
        <w:pStyle w:val="Tekstpodstawowy31"/>
        <w:numPr>
          <w:ilvl w:val="0"/>
          <w:numId w:val="116"/>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14:paraId="643D55BA" w14:textId="77777777"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14:paraId="56DFF7EC" w14:textId="669856AB" w:rsidR="0014736A" w:rsidRDefault="00CD2789" w:rsidP="005325D9">
      <w:pPr>
        <w:rPr>
          <w:rFonts w:ascii="Arial" w:hAnsi="Arial" w:cs="Arial"/>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586F06" w:rsidRPr="00505801">
        <w:rPr>
          <w:rFonts w:ascii="Arial" w:hAnsi="Arial" w:cs="Arial"/>
          <w:b/>
          <w:sz w:val="20"/>
          <w:szCs w:val="20"/>
        </w:rPr>
        <w:t>WYKONAWCA:</w:t>
      </w:r>
      <w:r w:rsidR="00425F3B" w:rsidRPr="00505801">
        <w:rPr>
          <w:rFonts w:ascii="Arial" w:hAnsi="Arial" w:cs="Arial"/>
          <w:sz w:val="20"/>
          <w:szCs w:val="20"/>
        </w:rPr>
        <w:br w:type="page"/>
      </w:r>
      <w:bookmarkStart w:id="443" w:name="_Toc522010790"/>
      <w:bookmarkStart w:id="444" w:name="_Toc350256573"/>
      <w:bookmarkStart w:id="445" w:name="_Toc359479394"/>
    </w:p>
    <w:p w14:paraId="69370AD9" w14:textId="77777777" w:rsidR="003B5CD6" w:rsidRDefault="003B5CD6" w:rsidP="003B5CD6">
      <w:pPr>
        <w:jc w:val="right"/>
        <w:rPr>
          <w:rFonts w:ascii="Arial" w:hAnsi="Arial" w:cs="Arial"/>
          <w:b/>
          <w:sz w:val="20"/>
          <w:szCs w:val="20"/>
        </w:rPr>
      </w:pPr>
      <w:bookmarkStart w:id="446" w:name="_Toc65657824"/>
      <w:r w:rsidRPr="003151A6">
        <w:rPr>
          <w:rFonts w:ascii="Arial" w:hAnsi="Arial" w:cs="Arial"/>
          <w:i/>
          <w:sz w:val="20"/>
          <w:szCs w:val="20"/>
        </w:rPr>
        <w:lastRenderedPageBreak/>
        <w:t>Załącznik do Umowy</w:t>
      </w:r>
      <w:bookmarkStart w:id="447" w:name="_Toc491153604"/>
      <w:r w:rsidRPr="00543903">
        <w:rPr>
          <w:rFonts w:ascii="Arial" w:hAnsi="Arial" w:cs="Arial"/>
          <w:b/>
          <w:sz w:val="20"/>
          <w:szCs w:val="20"/>
        </w:rPr>
        <w:t xml:space="preserve"> </w:t>
      </w:r>
    </w:p>
    <w:p w14:paraId="7FA8192B" w14:textId="77777777" w:rsidR="003B5CD6" w:rsidRPr="00543903" w:rsidRDefault="003B5CD6" w:rsidP="003B5CD6">
      <w:pPr>
        <w:jc w:val="right"/>
        <w:rPr>
          <w:rFonts w:ascii="Arial" w:hAnsi="Arial" w:cs="Arial"/>
          <w:i/>
          <w:sz w:val="20"/>
          <w:szCs w:val="20"/>
          <w:highlight w:val="lightGray"/>
        </w:rPr>
      </w:pPr>
      <w:r w:rsidRPr="00543903">
        <w:rPr>
          <w:rFonts w:ascii="Arial" w:hAnsi="Arial" w:cs="Arial"/>
          <w:i/>
          <w:sz w:val="20"/>
          <w:szCs w:val="20"/>
        </w:rPr>
        <w:t>Dokument gwarancyjny</w:t>
      </w:r>
      <w:bookmarkEnd w:id="447"/>
    </w:p>
    <w:p w14:paraId="6EDA8DDD" w14:textId="77777777" w:rsidR="003B5CD6" w:rsidRPr="003151A6" w:rsidRDefault="003B5CD6" w:rsidP="003B5CD6">
      <w:pPr>
        <w:jc w:val="both"/>
        <w:rPr>
          <w:rFonts w:ascii="Arial" w:hAnsi="Arial" w:cs="Arial"/>
          <w:i/>
          <w:sz w:val="20"/>
          <w:szCs w:val="20"/>
          <w:highlight w:val="lightGray"/>
        </w:rPr>
      </w:pPr>
    </w:p>
    <w:p w14:paraId="5181523E" w14:textId="77777777" w:rsidR="003B5CD6" w:rsidRPr="00505801" w:rsidRDefault="003B5CD6" w:rsidP="003B5CD6">
      <w:pPr>
        <w:jc w:val="both"/>
        <w:rPr>
          <w:rFonts w:ascii="Arial" w:hAnsi="Arial" w:cs="Arial"/>
          <w:b/>
          <w:i/>
          <w:sz w:val="20"/>
          <w:szCs w:val="20"/>
        </w:rPr>
      </w:pPr>
      <w:r w:rsidRPr="00505801">
        <w:rPr>
          <w:rFonts w:ascii="Arial" w:hAnsi="Arial" w:cs="Arial"/>
          <w:b/>
          <w:i/>
          <w:sz w:val="20"/>
          <w:szCs w:val="20"/>
          <w:highlight w:val="lightGray"/>
        </w:rPr>
        <w:t>DOKUMENT GWARANCYJNY</w:t>
      </w:r>
    </w:p>
    <w:p w14:paraId="693CF135" w14:textId="77777777" w:rsidR="003B5CD6" w:rsidRPr="00505801" w:rsidRDefault="003B5CD6" w:rsidP="003B5CD6">
      <w:pPr>
        <w:jc w:val="both"/>
        <w:rPr>
          <w:rFonts w:ascii="Arial" w:hAnsi="Arial" w:cs="Arial"/>
          <w:b/>
          <w:i/>
          <w:sz w:val="20"/>
          <w:szCs w:val="20"/>
        </w:rPr>
      </w:pPr>
    </w:p>
    <w:p w14:paraId="61FE728A" w14:textId="77777777" w:rsidR="003B5CD6" w:rsidRPr="00505801" w:rsidRDefault="003B5CD6" w:rsidP="003B5CD6">
      <w:pPr>
        <w:spacing w:line="276" w:lineRule="auto"/>
        <w:jc w:val="both"/>
        <w:rPr>
          <w:rFonts w:ascii="Arial" w:hAnsi="Arial" w:cs="Arial"/>
          <w:sz w:val="20"/>
          <w:szCs w:val="20"/>
        </w:rPr>
      </w:pPr>
      <w:r w:rsidRPr="00505801">
        <w:rPr>
          <w:rFonts w:ascii="Arial" w:hAnsi="Arial" w:cs="Arial"/>
          <w:sz w:val="20"/>
          <w:szCs w:val="20"/>
        </w:rPr>
        <w:t xml:space="preserve">Dokument gwarancyjny do UMOWY </w:t>
      </w:r>
      <w:r w:rsidRPr="00E966F9">
        <w:rPr>
          <w:rFonts w:ascii="Arial" w:hAnsi="Arial" w:cs="Arial"/>
          <w:b/>
          <w:sz w:val="20"/>
          <w:szCs w:val="20"/>
        </w:rPr>
        <w:t>NR 272/</w:t>
      </w:r>
      <w:r>
        <w:rPr>
          <w:rFonts w:ascii="Arial" w:hAnsi="Arial" w:cs="Arial"/>
          <w:b/>
          <w:sz w:val="20"/>
          <w:szCs w:val="20"/>
        </w:rPr>
        <w:t>….</w:t>
      </w:r>
      <w:r w:rsidRPr="00E966F9">
        <w:rPr>
          <w:rFonts w:ascii="Arial" w:hAnsi="Arial" w:cs="Arial"/>
          <w:b/>
          <w:sz w:val="20"/>
          <w:szCs w:val="20"/>
        </w:rPr>
        <w:t>/202</w:t>
      </w:r>
      <w:r w:rsidR="00904332">
        <w:rPr>
          <w:rFonts w:ascii="Arial" w:hAnsi="Arial" w:cs="Arial"/>
          <w:b/>
          <w:sz w:val="20"/>
          <w:szCs w:val="20"/>
        </w:rPr>
        <w:t>2</w:t>
      </w:r>
      <w:r w:rsidRPr="00E966F9">
        <w:rPr>
          <w:rFonts w:ascii="Arial" w:hAnsi="Arial" w:cs="Arial"/>
          <w:b/>
          <w:sz w:val="20"/>
          <w:szCs w:val="20"/>
        </w:rPr>
        <w:t xml:space="preserve"> </w:t>
      </w:r>
      <w:r w:rsidRPr="00E966F9">
        <w:rPr>
          <w:rFonts w:ascii="Arial" w:hAnsi="Arial" w:cs="Arial"/>
          <w:sz w:val="20"/>
          <w:szCs w:val="20"/>
        </w:rPr>
        <w:t>z dnia</w:t>
      </w:r>
      <w:r w:rsidRPr="00E966F9">
        <w:rPr>
          <w:rFonts w:ascii="Arial" w:hAnsi="Arial" w:cs="Arial"/>
          <w:b/>
          <w:sz w:val="20"/>
          <w:szCs w:val="20"/>
        </w:rPr>
        <w:t xml:space="preserve"> </w:t>
      </w:r>
      <w:r>
        <w:rPr>
          <w:rFonts w:ascii="Arial" w:hAnsi="Arial" w:cs="Arial"/>
          <w:b/>
          <w:sz w:val="20"/>
          <w:szCs w:val="20"/>
        </w:rPr>
        <w:t>…………….. 202</w:t>
      </w:r>
      <w:r w:rsidR="00904332">
        <w:rPr>
          <w:rFonts w:ascii="Arial" w:hAnsi="Arial" w:cs="Arial"/>
          <w:b/>
          <w:sz w:val="20"/>
          <w:szCs w:val="20"/>
        </w:rPr>
        <w:t>2</w:t>
      </w:r>
      <w:r w:rsidRPr="00E966F9">
        <w:rPr>
          <w:rFonts w:ascii="Arial" w:hAnsi="Arial" w:cs="Arial"/>
          <w:b/>
          <w:sz w:val="20"/>
          <w:szCs w:val="20"/>
        </w:rPr>
        <w:t xml:space="preserve"> r.</w:t>
      </w:r>
      <w:r>
        <w:rPr>
          <w:rFonts w:ascii="Arial" w:hAnsi="Arial" w:cs="Arial"/>
          <w:sz w:val="20"/>
          <w:szCs w:val="20"/>
        </w:rPr>
        <w:t xml:space="preserve"> zwanej dalej </w:t>
      </w:r>
      <w:r w:rsidRPr="00505801">
        <w:rPr>
          <w:rFonts w:ascii="Arial" w:hAnsi="Arial" w:cs="Arial"/>
          <w:sz w:val="20"/>
          <w:szCs w:val="20"/>
        </w:rPr>
        <w:t>„Umową" dotyczący realizacji zadania inwestycyjnego:</w:t>
      </w:r>
    </w:p>
    <w:p w14:paraId="797D14BC" w14:textId="77777777" w:rsidR="003B5CD6" w:rsidRDefault="00602F30" w:rsidP="003B5CD6">
      <w:pPr>
        <w:spacing w:line="276" w:lineRule="auto"/>
        <w:jc w:val="both"/>
        <w:outlineLvl w:val="0"/>
        <w:rPr>
          <w:rFonts w:ascii="Arial" w:hAnsi="Arial" w:cs="Arial"/>
          <w:sz w:val="20"/>
          <w:szCs w:val="20"/>
        </w:rPr>
      </w:pPr>
      <w:bookmarkStart w:id="448" w:name="_Toc526254970"/>
      <w:bookmarkStart w:id="449" w:name="_Toc526257059"/>
      <w:bookmarkStart w:id="450" w:name="_Toc25059479"/>
      <w:r>
        <w:rPr>
          <w:rFonts w:ascii="Arial" w:eastAsia="Calibri" w:hAnsi="Arial" w:cs="Arial"/>
          <w:b/>
          <w:i/>
          <w:sz w:val="20"/>
          <w:szCs w:val="20"/>
        </w:rPr>
        <w:t>Rozbudowa cmentarza komunalnego w Bierutowie – ETAP I</w:t>
      </w:r>
      <w:r w:rsidR="003B5CD6" w:rsidRPr="00532520">
        <w:rPr>
          <w:rFonts w:ascii="Arial" w:hAnsi="Arial" w:cs="Arial"/>
          <w:b/>
          <w:i/>
          <w:sz w:val="20"/>
          <w:szCs w:val="20"/>
        </w:rPr>
        <w:t>,</w:t>
      </w:r>
      <w:r w:rsidR="003B5CD6" w:rsidRPr="00505801">
        <w:rPr>
          <w:rFonts w:ascii="Arial" w:hAnsi="Arial" w:cs="Arial"/>
          <w:b/>
          <w:i/>
          <w:sz w:val="20"/>
          <w:szCs w:val="20"/>
        </w:rPr>
        <w:t xml:space="preserve"> </w:t>
      </w:r>
      <w:r w:rsidR="003B5CD6" w:rsidRPr="00505801">
        <w:rPr>
          <w:rFonts w:ascii="Arial" w:hAnsi="Arial" w:cs="Arial"/>
          <w:sz w:val="20"/>
          <w:szCs w:val="20"/>
        </w:rPr>
        <w:t xml:space="preserve">wystawiony w dniu </w:t>
      </w:r>
      <w:r w:rsidR="003B5CD6">
        <w:rPr>
          <w:rFonts w:ascii="Arial" w:hAnsi="Arial" w:cs="Arial"/>
          <w:sz w:val="20"/>
          <w:szCs w:val="20"/>
        </w:rPr>
        <w:t xml:space="preserve">…………..……… </w:t>
      </w:r>
      <w:r w:rsidR="003B5CD6" w:rsidRPr="00505801">
        <w:rPr>
          <w:rFonts w:ascii="Arial" w:hAnsi="Arial" w:cs="Arial"/>
          <w:sz w:val="20"/>
          <w:szCs w:val="20"/>
        </w:rPr>
        <w:t>przez</w:t>
      </w:r>
      <w:r w:rsidR="003B5CD6">
        <w:rPr>
          <w:rFonts w:ascii="Arial" w:hAnsi="Arial" w:cs="Arial"/>
          <w:sz w:val="20"/>
          <w:szCs w:val="20"/>
        </w:rPr>
        <w:t xml:space="preserve"> </w:t>
      </w:r>
      <w:r w:rsidR="003B5CD6" w:rsidRPr="00505801">
        <w:rPr>
          <w:rFonts w:ascii="Arial" w:hAnsi="Arial" w:cs="Arial"/>
          <w:sz w:val="20"/>
          <w:szCs w:val="20"/>
        </w:rPr>
        <w:t>………………</w:t>
      </w:r>
      <w:r w:rsidR="003B5CD6">
        <w:rPr>
          <w:rFonts w:ascii="Arial" w:hAnsi="Arial" w:cs="Arial"/>
          <w:sz w:val="20"/>
          <w:szCs w:val="20"/>
        </w:rPr>
        <w:t>…………</w:t>
      </w:r>
      <w:r w:rsidR="003B5CD6" w:rsidRPr="00505801">
        <w:rPr>
          <w:rFonts w:ascii="Arial" w:hAnsi="Arial" w:cs="Arial"/>
          <w:sz w:val="20"/>
          <w:szCs w:val="20"/>
        </w:rPr>
        <w:t>…………</w:t>
      </w:r>
      <w:r w:rsidR="003B5CD6">
        <w:rPr>
          <w:rFonts w:ascii="Arial" w:hAnsi="Arial" w:cs="Arial"/>
          <w:sz w:val="20"/>
          <w:szCs w:val="20"/>
        </w:rPr>
        <w:t>…………………………..…</w:t>
      </w:r>
      <w:bookmarkStart w:id="451" w:name="_Toc526254971"/>
      <w:bookmarkStart w:id="452" w:name="_Toc526257060"/>
      <w:bookmarkEnd w:id="448"/>
      <w:bookmarkEnd w:id="449"/>
      <w:r w:rsidR="003B5CD6">
        <w:rPr>
          <w:rFonts w:ascii="Arial" w:hAnsi="Arial" w:cs="Arial"/>
          <w:sz w:val="20"/>
          <w:szCs w:val="20"/>
        </w:rPr>
        <w:t xml:space="preserve">……………………… </w:t>
      </w:r>
    </w:p>
    <w:bookmarkEnd w:id="450"/>
    <w:bookmarkEnd w:id="451"/>
    <w:bookmarkEnd w:id="452"/>
    <w:p w14:paraId="4E91731F" w14:textId="77777777" w:rsidR="003B5CD6" w:rsidRPr="00505801" w:rsidRDefault="003B5CD6" w:rsidP="003B5CD6">
      <w:pPr>
        <w:tabs>
          <w:tab w:val="left" w:pos="0"/>
          <w:tab w:val="left" w:pos="851"/>
        </w:tabs>
        <w:spacing w:line="276" w:lineRule="auto"/>
        <w:jc w:val="both"/>
        <w:rPr>
          <w:rFonts w:ascii="Arial" w:hAnsi="Arial" w:cs="Arial"/>
          <w:sz w:val="20"/>
          <w:szCs w:val="20"/>
        </w:rPr>
      </w:pPr>
      <w:r w:rsidRPr="00505801">
        <w:rPr>
          <w:rFonts w:ascii="Arial" w:hAnsi="Arial" w:cs="Arial"/>
          <w:sz w:val="20"/>
          <w:szCs w:val="20"/>
        </w:rPr>
        <w:t>zwanego dalej Gwarantem:</w:t>
      </w:r>
    </w:p>
    <w:p w14:paraId="3CFA4BCC" w14:textId="77777777" w:rsidR="003B5CD6" w:rsidRPr="00505801" w:rsidRDefault="003B5CD6" w:rsidP="003B5CD6">
      <w:pPr>
        <w:tabs>
          <w:tab w:val="left" w:pos="0"/>
          <w:tab w:val="left" w:pos="851"/>
        </w:tabs>
        <w:spacing w:line="276" w:lineRule="auto"/>
        <w:jc w:val="both"/>
        <w:rPr>
          <w:rFonts w:ascii="Arial" w:hAnsi="Arial" w:cs="Arial"/>
          <w:sz w:val="20"/>
          <w:szCs w:val="20"/>
        </w:rPr>
      </w:pPr>
    </w:p>
    <w:p w14:paraId="693A9B49" w14:textId="77777777" w:rsidR="003B5CD6" w:rsidRPr="00505801" w:rsidRDefault="003B5CD6" w:rsidP="0045261D">
      <w:pPr>
        <w:widowControl w:val="0"/>
        <w:numPr>
          <w:ilvl w:val="0"/>
          <w:numId w:val="140"/>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Pr>
          <w:rFonts w:ascii="Arial" w:hAnsi="Arial" w:cs="Arial"/>
          <w:sz w:val="20"/>
          <w:szCs w:val="20"/>
        </w:rPr>
        <w:t xml:space="preserve">mowy, o którym mowa w § 1 </w:t>
      </w:r>
      <w:r w:rsidRPr="00505801">
        <w:rPr>
          <w:rFonts w:ascii="Arial" w:hAnsi="Arial" w:cs="Arial"/>
          <w:sz w:val="20"/>
          <w:szCs w:val="20"/>
        </w:rPr>
        <w:t xml:space="preserve">na okres </w:t>
      </w:r>
      <w:r>
        <w:rPr>
          <w:rFonts w:ascii="Arial" w:hAnsi="Arial" w:cs="Arial"/>
          <w:b/>
          <w:sz w:val="20"/>
          <w:szCs w:val="20"/>
        </w:rPr>
        <w:t>…………….</w:t>
      </w:r>
      <w:r w:rsidRPr="002621E9">
        <w:rPr>
          <w:rFonts w:ascii="Arial" w:hAnsi="Arial" w:cs="Arial"/>
          <w:b/>
          <w:sz w:val="20"/>
          <w:szCs w:val="20"/>
        </w:rPr>
        <w:t xml:space="preserve"> miesięcy</w:t>
      </w:r>
      <w:r w:rsidRPr="00505801">
        <w:rPr>
          <w:rFonts w:ascii="Arial" w:hAnsi="Arial" w:cs="Arial"/>
          <w:sz w:val="20"/>
          <w:szCs w:val="20"/>
        </w:rPr>
        <w:t xml:space="preserve"> od dnia odbioru końcowego robót tj. od dnia ....................do dnia ............................</w:t>
      </w:r>
    </w:p>
    <w:p w14:paraId="086438FB" w14:textId="77777777" w:rsidR="003B5CD6" w:rsidRPr="00505801" w:rsidRDefault="003B5CD6" w:rsidP="0045261D">
      <w:pPr>
        <w:widowControl w:val="0"/>
        <w:numPr>
          <w:ilvl w:val="0"/>
          <w:numId w:val="140"/>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14:paraId="07EAB986" w14:textId="77777777" w:rsidR="003B5CD6" w:rsidRPr="00505801" w:rsidRDefault="003B5CD6" w:rsidP="0045261D">
      <w:pPr>
        <w:widowControl w:val="0"/>
        <w:numPr>
          <w:ilvl w:val="0"/>
          <w:numId w:val="140"/>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 xml:space="preserve">W okresie gwarancji Gwarant zobowiązuję się do bezpłatnego usunięcia wad przedmiotu umowy </w:t>
      </w:r>
      <w:r>
        <w:rPr>
          <w:rFonts w:ascii="Arial" w:hAnsi="Arial" w:cs="Arial"/>
          <w:sz w:val="20"/>
          <w:szCs w:val="20"/>
        </w:rPr>
        <w:br/>
      </w:r>
      <w:r w:rsidRPr="00505801">
        <w:rPr>
          <w:rFonts w:ascii="Arial" w:hAnsi="Arial" w:cs="Arial"/>
          <w:sz w:val="20"/>
          <w:szCs w:val="20"/>
        </w:rPr>
        <w:t>w terminie</w:t>
      </w:r>
      <w:r w:rsidRPr="00505801">
        <w:rPr>
          <w:rFonts w:ascii="Arial" w:hAnsi="Arial" w:cs="Arial"/>
          <w:b/>
          <w:sz w:val="20"/>
          <w:szCs w:val="20"/>
        </w:rPr>
        <w:t xml:space="preserve"> </w:t>
      </w:r>
      <w:r w:rsidRPr="00505801">
        <w:rPr>
          <w:rFonts w:ascii="Arial" w:hAnsi="Arial" w:cs="Arial"/>
          <w:sz w:val="20"/>
          <w:szCs w:val="20"/>
        </w:rPr>
        <w:t>7 dni licząc od daty pisemnego (listem lub faksem) powiadomienia przez Zamawiającego. Okres gwarancji zostanie przedłużony o czas naprawy.</w:t>
      </w:r>
    </w:p>
    <w:p w14:paraId="52DBEFF8" w14:textId="77777777" w:rsidR="003B5CD6" w:rsidRPr="00505801" w:rsidRDefault="003B5CD6" w:rsidP="0045261D">
      <w:pPr>
        <w:widowControl w:val="0"/>
        <w:numPr>
          <w:ilvl w:val="0"/>
          <w:numId w:val="14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14:paraId="5A91CFF7" w14:textId="77777777" w:rsidR="003B5CD6" w:rsidRPr="00505801" w:rsidRDefault="003B5CD6" w:rsidP="0045261D">
      <w:pPr>
        <w:widowControl w:val="0"/>
        <w:numPr>
          <w:ilvl w:val="0"/>
          <w:numId w:val="14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14:paraId="26E40C86" w14:textId="77777777" w:rsidR="003B5CD6" w:rsidRPr="00505801" w:rsidRDefault="003B5CD6" w:rsidP="0045261D">
      <w:pPr>
        <w:widowControl w:val="0"/>
        <w:numPr>
          <w:ilvl w:val="0"/>
          <w:numId w:val="14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14:paraId="15C149B3" w14:textId="77777777" w:rsidR="003B5CD6" w:rsidRPr="00505801" w:rsidRDefault="003B5CD6" w:rsidP="0045261D">
      <w:pPr>
        <w:widowControl w:val="0"/>
        <w:numPr>
          <w:ilvl w:val="0"/>
          <w:numId w:val="14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14:paraId="33350369" w14:textId="77777777" w:rsidR="003B5CD6" w:rsidRDefault="003B5CD6" w:rsidP="003B5CD6">
      <w:pPr>
        <w:tabs>
          <w:tab w:val="left" w:pos="5103"/>
        </w:tabs>
        <w:contextualSpacing/>
        <w:jc w:val="center"/>
        <w:rPr>
          <w:rFonts w:ascii="Arial" w:hAnsi="Arial" w:cs="Arial"/>
          <w:sz w:val="20"/>
          <w:szCs w:val="20"/>
        </w:rPr>
      </w:pPr>
    </w:p>
    <w:p w14:paraId="13D0B381" w14:textId="77777777" w:rsidR="003B5CD6" w:rsidRDefault="003B5CD6" w:rsidP="003B5CD6">
      <w:pPr>
        <w:pStyle w:val="Nagwek3"/>
        <w:rPr>
          <w:rFonts w:ascii="Arial" w:hAnsi="Arial" w:cs="Arial"/>
          <w:sz w:val="20"/>
          <w:szCs w:val="20"/>
        </w:rPr>
      </w:pPr>
    </w:p>
    <w:p w14:paraId="488325F8" w14:textId="77777777" w:rsidR="003B5CD6" w:rsidRDefault="003B5CD6" w:rsidP="003B5CD6"/>
    <w:p w14:paraId="6A546738" w14:textId="77777777" w:rsidR="003B5CD6" w:rsidRDefault="003B5CD6" w:rsidP="003B5CD6"/>
    <w:p w14:paraId="4308BE2A" w14:textId="77777777" w:rsidR="003B5CD6" w:rsidRDefault="003B5CD6" w:rsidP="003B5CD6"/>
    <w:p w14:paraId="41741D89" w14:textId="77777777" w:rsidR="003B5CD6" w:rsidRDefault="003B5CD6" w:rsidP="003B5CD6"/>
    <w:p w14:paraId="1E9DE72A" w14:textId="77777777" w:rsidR="003B5CD6" w:rsidRDefault="003B5CD6" w:rsidP="003B5CD6"/>
    <w:p w14:paraId="2AB9FA4B" w14:textId="77777777" w:rsidR="003B5CD6" w:rsidRPr="003B5CD6" w:rsidRDefault="003B5CD6" w:rsidP="003B5CD6"/>
    <w:p w14:paraId="3BC3E663" w14:textId="77777777" w:rsidR="003B5CD6" w:rsidRDefault="003B5CD6" w:rsidP="00543903">
      <w:pPr>
        <w:pStyle w:val="Nagwek3"/>
        <w:rPr>
          <w:rFonts w:ascii="Arial" w:hAnsi="Arial" w:cs="Arial"/>
          <w:sz w:val="20"/>
          <w:szCs w:val="20"/>
        </w:rPr>
      </w:pPr>
      <w:r>
        <w:rPr>
          <w:rFonts w:ascii="Arial" w:hAnsi="Arial" w:cs="Arial"/>
          <w:sz w:val="20"/>
          <w:szCs w:val="20"/>
        </w:rPr>
        <w:br/>
      </w:r>
    </w:p>
    <w:p w14:paraId="656A4751" w14:textId="77777777" w:rsidR="003B5CD6" w:rsidRDefault="003B5CD6" w:rsidP="00543903">
      <w:pPr>
        <w:pStyle w:val="Nagwek3"/>
        <w:rPr>
          <w:rFonts w:ascii="Arial" w:hAnsi="Arial" w:cs="Arial"/>
          <w:sz w:val="20"/>
          <w:szCs w:val="20"/>
        </w:rPr>
      </w:pPr>
    </w:p>
    <w:p w14:paraId="393EE916" w14:textId="77777777" w:rsidR="003B5CD6" w:rsidRDefault="003B5CD6" w:rsidP="00543903">
      <w:pPr>
        <w:pStyle w:val="Nagwek3"/>
        <w:rPr>
          <w:rFonts w:ascii="Arial" w:hAnsi="Arial" w:cs="Arial"/>
          <w:sz w:val="20"/>
          <w:szCs w:val="20"/>
        </w:rPr>
      </w:pPr>
    </w:p>
    <w:p w14:paraId="3D80B1BB" w14:textId="77777777" w:rsidR="003B5CD6" w:rsidRDefault="003B5CD6" w:rsidP="00543903">
      <w:pPr>
        <w:pStyle w:val="Nagwek3"/>
        <w:rPr>
          <w:rFonts w:ascii="Arial" w:hAnsi="Arial" w:cs="Arial"/>
          <w:sz w:val="20"/>
          <w:szCs w:val="20"/>
        </w:rPr>
      </w:pPr>
    </w:p>
    <w:p w14:paraId="0D2F2A61" w14:textId="77777777" w:rsidR="003B5CD6" w:rsidRDefault="003B5CD6" w:rsidP="00543903">
      <w:pPr>
        <w:pStyle w:val="Nagwek3"/>
        <w:rPr>
          <w:rFonts w:ascii="Arial" w:hAnsi="Arial" w:cs="Arial"/>
          <w:sz w:val="20"/>
          <w:szCs w:val="20"/>
        </w:rPr>
      </w:pPr>
    </w:p>
    <w:p w14:paraId="65797DBD" w14:textId="77777777" w:rsidR="003B5CD6" w:rsidRDefault="003B5CD6" w:rsidP="00543903">
      <w:pPr>
        <w:pStyle w:val="Nagwek3"/>
        <w:rPr>
          <w:rFonts w:ascii="Arial" w:hAnsi="Arial" w:cs="Arial"/>
          <w:sz w:val="20"/>
          <w:szCs w:val="20"/>
        </w:rPr>
      </w:pPr>
    </w:p>
    <w:p w14:paraId="00D9A5D6" w14:textId="77777777" w:rsidR="003B5CD6" w:rsidRDefault="003B5CD6" w:rsidP="00543903">
      <w:pPr>
        <w:pStyle w:val="Nagwek3"/>
        <w:rPr>
          <w:rFonts w:ascii="Arial" w:hAnsi="Arial" w:cs="Arial"/>
          <w:sz w:val="20"/>
          <w:szCs w:val="20"/>
        </w:rPr>
      </w:pPr>
    </w:p>
    <w:p w14:paraId="38BBC4FB" w14:textId="77777777" w:rsidR="003B5CD6" w:rsidRDefault="003B5CD6" w:rsidP="00543903">
      <w:pPr>
        <w:pStyle w:val="Nagwek3"/>
        <w:rPr>
          <w:rFonts w:ascii="Arial" w:hAnsi="Arial" w:cs="Arial"/>
          <w:sz w:val="20"/>
          <w:szCs w:val="20"/>
        </w:rPr>
      </w:pPr>
    </w:p>
    <w:p w14:paraId="16809A8B" w14:textId="77777777" w:rsidR="003B5CD6" w:rsidRDefault="003B5CD6" w:rsidP="00543903">
      <w:pPr>
        <w:pStyle w:val="Nagwek3"/>
        <w:rPr>
          <w:rFonts w:ascii="Arial" w:hAnsi="Arial" w:cs="Arial"/>
          <w:sz w:val="20"/>
          <w:szCs w:val="20"/>
        </w:rPr>
      </w:pPr>
    </w:p>
    <w:p w14:paraId="5EB57EC4" w14:textId="77777777" w:rsidR="003B5CD6" w:rsidRDefault="003B5CD6" w:rsidP="00543903">
      <w:pPr>
        <w:pStyle w:val="Nagwek3"/>
        <w:rPr>
          <w:rFonts w:ascii="Arial" w:hAnsi="Arial" w:cs="Arial"/>
          <w:sz w:val="20"/>
          <w:szCs w:val="20"/>
        </w:rPr>
      </w:pPr>
    </w:p>
    <w:p w14:paraId="73CD0ED9" w14:textId="77777777" w:rsidR="003B5CD6" w:rsidRDefault="003B5CD6" w:rsidP="00543903">
      <w:pPr>
        <w:pStyle w:val="Nagwek3"/>
        <w:rPr>
          <w:rFonts w:ascii="Arial" w:hAnsi="Arial" w:cs="Arial"/>
          <w:sz w:val="20"/>
          <w:szCs w:val="20"/>
        </w:rPr>
      </w:pPr>
    </w:p>
    <w:p w14:paraId="1CBF9F62" w14:textId="77777777" w:rsidR="003B5CD6" w:rsidRDefault="003B5CD6" w:rsidP="00543903">
      <w:pPr>
        <w:pStyle w:val="Nagwek3"/>
        <w:rPr>
          <w:rFonts w:ascii="Arial" w:hAnsi="Arial" w:cs="Arial"/>
          <w:sz w:val="20"/>
          <w:szCs w:val="20"/>
        </w:rPr>
      </w:pPr>
    </w:p>
    <w:p w14:paraId="7E523283" w14:textId="77777777" w:rsidR="003B5CD6" w:rsidRDefault="003B5CD6" w:rsidP="003B5CD6">
      <w:pPr>
        <w:pStyle w:val="Nagwek3"/>
        <w:jc w:val="left"/>
        <w:rPr>
          <w:rFonts w:ascii="Arial" w:hAnsi="Arial" w:cs="Arial"/>
          <w:sz w:val="20"/>
          <w:szCs w:val="20"/>
        </w:rPr>
      </w:pPr>
    </w:p>
    <w:p w14:paraId="3268C978" w14:textId="77777777" w:rsidR="003B5CD6" w:rsidRPr="003B5CD6" w:rsidRDefault="003B5CD6" w:rsidP="003B5CD6"/>
    <w:p w14:paraId="7905E06D" w14:textId="77777777" w:rsidR="00543903" w:rsidRPr="00505801" w:rsidRDefault="00543903" w:rsidP="00543903">
      <w:pPr>
        <w:pStyle w:val="Nagwek3"/>
        <w:rPr>
          <w:rFonts w:ascii="Arial" w:hAnsi="Arial" w:cs="Arial"/>
          <w:sz w:val="20"/>
          <w:szCs w:val="20"/>
        </w:rPr>
      </w:pPr>
      <w:r w:rsidRPr="00505801">
        <w:rPr>
          <w:rFonts w:ascii="Arial" w:hAnsi="Arial" w:cs="Arial"/>
          <w:sz w:val="20"/>
          <w:szCs w:val="20"/>
        </w:rPr>
        <w:lastRenderedPageBreak/>
        <w:t xml:space="preserve">Załącznik Nr </w:t>
      </w:r>
      <w:r w:rsidR="00022DE1">
        <w:rPr>
          <w:rFonts w:ascii="Arial" w:hAnsi="Arial" w:cs="Arial"/>
          <w:sz w:val="20"/>
          <w:szCs w:val="20"/>
        </w:rPr>
        <w:t>6</w:t>
      </w:r>
      <w:r w:rsidRPr="00505801">
        <w:rPr>
          <w:rFonts w:ascii="Arial" w:hAnsi="Arial" w:cs="Arial"/>
          <w:sz w:val="20"/>
          <w:szCs w:val="20"/>
        </w:rPr>
        <w:t xml:space="preserve"> do SIWZ -</w:t>
      </w:r>
      <w:bookmarkEnd w:id="443"/>
      <w:bookmarkEnd w:id="446"/>
    </w:p>
    <w:p w14:paraId="717F9BA6" w14:textId="77777777" w:rsidR="00543903" w:rsidRDefault="00543903" w:rsidP="00543903">
      <w:pPr>
        <w:pStyle w:val="Nagwek3"/>
        <w:rPr>
          <w:rFonts w:ascii="Arial" w:hAnsi="Arial" w:cs="Arial"/>
          <w:sz w:val="20"/>
          <w:szCs w:val="20"/>
        </w:rPr>
      </w:pPr>
      <w:bookmarkStart w:id="453" w:name="_Toc522010791"/>
      <w:bookmarkStart w:id="454" w:name="_Toc65657825"/>
      <w:r w:rsidRPr="000975B1">
        <w:rPr>
          <w:rFonts w:ascii="Arial" w:hAnsi="Arial" w:cs="Arial"/>
          <w:sz w:val="20"/>
          <w:szCs w:val="20"/>
        </w:rPr>
        <w:t xml:space="preserve">Wzór umowy </w:t>
      </w:r>
      <w:r>
        <w:rPr>
          <w:rFonts w:ascii="Arial" w:hAnsi="Arial" w:cs="Arial"/>
          <w:sz w:val="20"/>
          <w:szCs w:val="20"/>
        </w:rPr>
        <w:t>o powierzenie</w:t>
      </w:r>
      <w:bookmarkEnd w:id="453"/>
      <w:bookmarkEnd w:id="454"/>
      <w:r>
        <w:rPr>
          <w:rFonts w:ascii="Arial" w:hAnsi="Arial" w:cs="Arial"/>
          <w:sz w:val="20"/>
          <w:szCs w:val="20"/>
        </w:rPr>
        <w:t xml:space="preserve"> </w:t>
      </w:r>
    </w:p>
    <w:p w14:paraId="4783186E" w14:textId="77777777" w:rsidR="00543903" w:rsidRDefault="00543903" w:rsidP="00543903">
      <w:pPr>
        <w:pStyle w:val="Nagwek3"/>
        <w:rPr>
          <w:rFonts w:ascii="Arial" w:hAnsi="Arial" w:cs="Arial"/>
          <w:sz w:val="20"/>
          <w:szCs w:val="20"/>
        </w:rPr>
      </w:pPr>
      <w:bookmarkStart w:id="455" w:name="_Toc522010792"/>
      <w:bookmarkStart w:id="456" w:name="_Toc65657826"/>
      <w:r>
        <w:rPr>
          <w:rFonts w:ascii="Arial" w:hAnsi="Arial" w:cs="Arial"/>
          <w:sz w:val="20"/>
          <w:szCs w:val="20"/>
        </w:rPr>
        <w:t>przetwarzania danych osobowych</w:t>
      </w:r>
      <w:bookmarkEnd w:id="455"/>
      <w:bookmarkEnd w:id="456"/>
    </w:p>
    <w:p w14:paraId="0B4D07CF" w14:textId="77777777" w:rsidR="00543903" w:rsidRDefault="00543903" w:rsidP="00543903">
      <w:pPr>
        <w:pStyle w:val="Nagwek3"/>
        <w:rPr>
          <w:rFonts w:ascii="Arial" w:hAnsi="Arial" w:cs="Arial"/>
          <w:sz w:val="20"/>
          <w:szCs w:val="20"/>
        </w:rPr>
      </w:pPr>
    </w:p>
    <w:p w14:paraId="25314D7E" w14:textId="77777777"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14:paraId="6F76A493" w14:textId="5E40BE45"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5325D9">
        <w:rPr>
          <w:rFonts w:ascii="Arial" w:hAnsi="Arial" w:cs="Arial"/>
          <w:sz w:val="22"/>
          <w:szCs w:val="22"/>
        </w:rPr>
        <w:t>2</w:t>
      </w:r>
      <w:r w:rsidRPr="006006B4">
        <w:rPr>
          <w:rFonts w:ascii="Arial" w:hAnsi="Arial" w:cs="Arial"/>
          <w:sz w:val="22"/>
          <w:szCs w:val="22"/>
        </w:rPr>
        <w:t xml:space="preserve"> r. pomiędzy:</w:t>
      </w:r>
    </w:p>
    <w:p w14:paraId="35949862" w14:textId="77777777"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14:paraId="20A6C08B" w14:textId="77777777" w:rsidR="00543903" w:rsidRPr="006006B4" w:rsidRDefault="00543903" w:rsidP="00543903">
      <w:pPr>
        <w:pStyle w:val="Bezodstpw"/>
        <w:rPr>
          <w:rFonts w:ascii="Arial" w:hAnsi="Arial" w:cs="Arial"/>
          <w:sz w:val="22"/>
          <w:szCs w:val="22"/>
        </w:rPr>
      </w:pPr>
    </w:p>
    <w:p w14:paraId="38355F46" w14:textId="77777777"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14:paraId="7294E4E8" w14:textId="77777777" w:rsidR="00543903" w:rsidRPr="006006B4" w:rsidRDefault="00543903" w:rsidP="00543903">
      <w:pPr>
        <w:rPr>
          <w:rFonts w:ascii="Arial" w:hAnsi="Arial" w:cs="Arial"/>
          <w:sz w:val="20"/>
          <w:szCs w:val="20"/>
        </w:rPr>
      </w:pPr>
    </w:p>
    <w:p w14:paraId="551E885F" w14:textId="77777777"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14:paraId="0F629A87" w14:textId="77777777"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14:paraId="54CEE3BD" w14:textId="77777777"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14:paraId="2003BA6E" w14:textId="77777777" w:rsidR="00543903" w:rsidRPr="006006B4" w:rsidRDefault="00543903" w:rsidP="00543903">
      <w:pPr>
        <w:rPr>
          <w:rFonts w:ascii="Arial" w:hAnsi="Arial" w:cs="Arial"/>
          <w:sz w:val="20"/>
          <w:szCs w:val="20"/>
        </w:rPr>
      </w:pPr>
      <w:r w:rsidRPr="006006B4">
        <w:rPr>
          <w:rFonts w:ascii="Arial" w:hAnsi="Arial" w:cs="Arial"/>
          <w:sz w:val="20"/>
          <w:szCs w:val="20"/>
        </w:rPr>
        <w:t>oraz</w:t>
      </w:r>
    </w:p>
    <w:p w14:paraId="4A13CF99" w14:textId="77777777"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14:paraId="750FFEEA" w14:textId="77777777" w:rsidR="00543903" w:rsidRDefault="00543903" w:rsidP="00543903">
      <w:pPr>
        <w:rPr>
          <w:rFonts w:ascii="Arial" w:hAnsi="Arial" w:cs="Arial"/>
          <w:sz w:val="20"/>
          <w:szCs w:val="20"/>
        </w:rPr>
      </w:pPr>
    </w:p>
    <w:p w14:paraId="01B34B27" w14:textId="77777777"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14:paraId="5656B942" w14:textId="77777777"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14:paraId="580E0B9E" w14:textId="77777777" w:rsidR="00543903" w:rsidRPr="006006B4" w:rsidRDefault="00543903" w:rsidP="00543903">
      <w:pPr>
        <w:rPr>
          <w:rFonts w:ascii="Arial" w:hAnsi="Arial" w:cs="Arial"/>
          <w:sz w:val="20"/>
          <w:szCs w:val="20"/>
        </w:rPr>
      </w:pPr>
    </w:p>
    <w:p w14:paraId="2DE099CC" w14:textId="77777777" w:rsidR="00280F9C" w:rsidRDefault="00280F9C" w:rsidP="00543903">
      <w:pPr>
        <w:jc w:val="center"/>
        <w:rPr>
          <w:rFonts w:ascii="Arial" w:hAnsi="Arial" w:cs="Arial"/>
          <w:b/>
          <w:sz w:val="20"/>
          <w:szCs w:val="20"/>
        </w:rPr>
      </w:pPr>
    </w:p>
    <w:p w14:paraId="1C78E215"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14:paraId="6485F13B"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14:paraId="018447B8" w14:textId="77777777"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14:paraId="4AC004CE" w14:textId="77777777"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14:paraId="43853E0F" w14:textId="77777777"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14:paraId="69AAA7FA"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14:paraId="52FB1C8D"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14:paraId="06833B4C" w14:textId="77777777" w:rsidR="00543903" w:rsidRPr="006006B4" w:rsidRDefault="00543903" w:rsidP="00415AC2">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14:paraId="73867F90" w14:textId="77777777" w:rsidR="00EB4527" w:rsidRPr="00EB4527" w:rsidRDefault="00543903" w:rsidP="00415AC2">
      <w:pPr>
        <w:pStyle w:val="Akapitzlist"/>
        <w:widowControl/>
        <w:numPr>
          <w:ilvl w:val="0"/>
          <w:numId w:val="35"/>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904332">
        <w:rPr>
          <w:rFonts w:ascii="Arial" w:hAnsi="Arial" w:cs="Arial"/>
          <w:bCs/>
          <w:sz w:val="20"/>
          <w:szCs w:val="20"/>
        </w:rPr>
        <w:t>2</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602F30">
        <w:rPr>
          <w:rFonts w:ascii="Arial" w:eastAsia="Calibri" w:hAnsi="Arial" w:cs="Arial"/>
          <w:b/>
          <w:i/>
          <w:sz w:val="20"/>
          <w:szCs w:val="20"/>
        </w:rPr>
        <w:t>Rozbudowa cmentarza komunalnego</w:t>
      </w:r>
      <w:r w:rsidR="00852AAA">
        <w:rPr>
          <w:rFonts w:ascii="Arial" w:eastAsia="Calibri" w:hAnsi="Arial" w:cs="Arial"/>
          <w:b/>
          <w:i/>
          <w:sz w:val="20"/>
          <w:szCs w:val="20"/>
        </w:rPr>
        <w:t xml:space="preserve"> w Bierutowie</w:t>
      </w:r>
      <w:r w:rsidR="00602F30">
        <w:rPr>
          <w:rFonts w:ascii="Arial" w:eastAsia="Calibri" w:hAnsi="Arial" w:cs="Arial"/>
          <w:b/>
          <w:i/>
          <w:sz w:val="20"/>
          <w:szCs w:val="20"/>
        </w:rPr>
        <w:t xml:space="preserve"> – ETAP I</w:t>
      </w:r>
      <w:r w:rsidR="00EB4527">
        <w:rPr>
          <w:rFonts w:ascii="Arial" w:eastAsia="Calibri" w:hAnsi="Arial" w:cs="Arial"/>
          <w:b/>
          <w:i/>
          <w:sz w:val="20"/>
          <w:szCs w:val="20"/>
        </w:rPr>
        <w:t>.</w:t>
      </w:r>
    </w:p>
    <w:p w14:paraId="09D8B6EB"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14:paraId="59EE15BC"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14:paraId="1DC4A843"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14:paraId="1C77D973"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14:paraId="3CDDD2B7" w14:textId="77777777" w:rsidR="00543903"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14:paraId="24E98A54" w14:textId="77777777" w:rsidR="00AD7CF2" w:rsidRDefault="00AD7CF2" w:rsidP="00AD7CF2">
      <w:pPr>
        <w:spacing w:after="160" w:line="259" w:lineRule="auto"/>
        <w:jc w:val="both"/>
        <w:rPr>
          <w:rFonts w:ascii="Arial" w:hAnsi="Arial" w:cs="Arial"/>
          <w:sz w:val="20"/>
          <w:szCs w:val="20"/>
        </w:rPr>
      </w:pPr>
    </w:p>
    <w:p w14:paraId="2E6C75CF" w14:textId="77777777"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14:paraId="11F05002" w14:textId="77777777" w:rsidR="00AD7CF2" w:rsidRPr="00AD7CF2" w:rsidRDefault="00AD7CF2" w:rsidP="00AD7CF2">
      <w:pPr>
        <w:spacing w:after="160" w:line="259" w:lineRule="auto"/>
        <w:jc w:val="both"/>
        <w:rPr>
          <w:rFonts w:ascii="Arial" w:hAnsi="Arial" w:cs="Arial"/>
          <w:sz w:val="20"/>
          <w:szCs w:val="20"/>
        </w:rPr>
      </w:pPr>
    </w:p>
    <w:p w14:paraId="4B3A0CFB"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14:paraId="0D10D220"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5959E067"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6802B3E5"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14:paraId="4ABC4849" w14:textId="77777777" w:rsidR="00543903" w:rsidRPr="006006B4" w:rsidRDefault="00543903" w:rsidP="00543903">
      <w:pPr>
        <w:pStyle w:val="Akapitzlist"/>
        <w:ind w:left="426"/>
        <w:rPr>
          <w:rFonts w:ascii="Arial" w:hAnsi="Arial" w:cs="Arial"/>
          <w:b/>
          <w:sz w:val="20"/>
          <w:szCs w:val="20"/>
        </w:rPr>
      </w:pPr>
    </w:p>
    <w:p w14:paraId="342DE82B" w14:textId="77777777"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14:paraId="603096AE"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14:paraId="431181FA"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14:paraId="11B43BD3"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14:paraId="4A67C5A0"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14:paraId="0A1558E7"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14:paraId="70005E39"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14:paraId="592B9569"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14:paraId="780FBBC7" w14:textId="77777777"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14:paraId="0EA3AAF2" w14:textId="77777777"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14:paraId="37E1BDE3" w14:textId="77777777"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14:paraId="6A3E7B3D"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14:paraId="7A0AC1D3"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14:paraId="09BAC6B9" w14:textId="77777777"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D665F7A" w14:textId="77777777"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3B69B4F8"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14:paraId="61506C47"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14:paraId="6556C5FE" w14:textId="77777777"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904332">
        <w:rPr>
          <w:rFonts w:ascii="Arial" w:hAnsi="Arial" w:cs="Arial"/>
          <w:sz w:val="20"/>
          <w:szCs w:val="20"/>
        </w:rPr>
        <w:t>2</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14:paraId="4CF6982F"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14:paraId="2B392708"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14:paraId="4A9B1D38" w14:textId="77777777"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14:paraId="3BBCD9D7" w14:textId="77777777"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14:paraId="56FDE78B" w14:textId="77777777"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14:paraId="65A8A28D" w14:textId="77777777"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14:paraId="1170DA03"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14:paraId="31684FF3"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14:paraId="09CFF339" w14:textId="77777777"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14:paraId="09B2924D" w14:textId="77777777"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2A3371E"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14:paraId="6A8634A4"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14:paraId="399E6101" w14:textId="77777777"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14:paraId="0BFC2CA6" w14:textId="77777777"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14:paraId="64498224" w14:textId="77777777"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14:paraId="731294DD" w14:textId="77777777" w:rsidR="00543903" w:rsidRDefault="00543903" w:rsidP="00543903">
      <w:pPr>
        <w:pStyle w:val="Akapitzlist"/>
        <w:jc w:val="both"/>
        <w:rPr>
          <w:rFonts w:ascii="Arial" w:hAnsi="Arial" w:cs="Arial"/>
          <w:sz w:val="20"/>
          <w:szCs w:val="20"/>
        </w:rPr>
      </w:pPr>
    </w:p>
    <w:p w14:paraId="2AE5D0CE" w14:textId="77777777" w:rsidR="00543903" w:rsidRDefault="00543903" w:rsidP="00543903">
      <w:pPr>
        <w:pStyle w:val="Akapitzlist"/>
        <w:jc w:val="both"/>
        <w:rPr>
          <w:rFonts w:ascii="Arial" w:hAnsi="Arial" w:cs="Arial"/>
          <w:sz w:val="20"/>
          <w:szCs w:val="20"/>
        </w:rPr>
      </w:pPr>
    </w:p>
    <w:p w14:paraId="4D8845AD" w14:textId="77777777" w:rsidR="00543903" w:rsidRPr="005726A4" w:rsidRDefault="00543903" w:rsidP="00543903">
      <w:pPr>
        <w:pStyle w:val="Akapitzlist"/>
        <w:jc w:val="both"/>
        <w:rPr>
          <w:rFonts w:ascii="Arial" w:hAnsi="Arial" w:cs="Arial"/>
          <w:sz w:val="20"/>
          <w:szCs w:val="20"/>
        </w:rPr>
      </w:pPr>
    </w:p>
    <w:p w14:paraId="7FE5EBB0" w14:textId="77777777"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14:paraId="328FCA15" w14:textId="77777777" w:rsidR="00543903" w:rsidRPr="006006B4" w:rsidRDefault="00543903" w:rsidP="00543903">
      <w:pPr>
        <w:jc w:val="right"/>
        <w:rPr>
          <w:rFonts w:ascii="Arial" w:hAnsi="Arial" w:cs="Arial"/>
          <w:bCs/>
          <w:sz w:val="20"/>
          <w:szCs w:val="20"/>
        </w:rPr>
      </w:pPr>
    </w:p>
    <w:p w14:paraId="514846F1" w14:textId="77777777" w:rsidR="00543903" w:rsidRPr="006006B4" w:rsidRDefault="00543903" w:rsidP="00543903">
      <w:pPr>
        <w:jc w:val="right"/>
        <w:rPr>
          <w:rFonts w:ascii="Arial" w:hAnsi="Arial" w:cs="Arial"/>
          <w:bCs/>
          <w:sz w:val="20"/>
          <w:szCs w:val="20"/>
        </w:rPr>
      </w:pPr>
    </w:p>
    <w:p w14:paraId="5CD6780C" w14:textId="77777777" w:rsidR="00543903" w:rsidRPr="006006B4" w:rsidRDefault="00543903" w:rsidP="00543903">
      <w:pPr>
        <w:jc w:val="right"/>
        <w:rPr>
          <w:rFonts w:ascii="Arial" w:hAnsi="Arial" w:cs="Arial"/>
          <w:bCs/>
          <w:sz w:val="20"/>
          <w:szCs w:val="20"/>
        </w:rPr>
      </w:pPr>
    </w:p>
    <w:p w14:paraId="2AC83ECD" w14:textId="77777777" w:rsidR="00543903" w:rsidRPr="006006B4" w:rsidRDefault="00543903" w:rsidP="00543903">
      <w:pPr>
        <w:jc w:val="right"/>
        <w:rPr>
          <w:rFonts w:ascii="Arial" w:hAnsi="Arial" w:cs="Arial"/>
          <w:bCs/>
          <w:sz w:val="20"/>
          <w:szCs w:val="20"/>
        </w:rPr>
      </w:pPr>
    </w:p>
    <w:p w14:paraId="5F1DFB2A" w14:textId="77777777" w:rsidR="00543903" w:rsidRDefault="00543903" w:rsidP="00543903">
      <w:pPr>
        <w:jc w:val="right"/>
        <w:rPr>
          <w:rFonts w:ascii="Arial" w:hAnsi="Arial" w:cs="Arial"/>
          <w:bCs/>
          <w:sz w:val="20"/>
          <w:szCs w:val="20"/>
        </w:rPr>
      </w:pPr>
    </w:p>
    <w:p w14:paraId="1C39590B" w14:textId="77777777" w:rsidR="00543903" w:rsidRDefault="00543903" w:rsidP="00543903">
      <w:pPr>
        <w:jc w:val="right"/>
        <w:rPr>
          <w:rFonts w:ascii="Arial" w:hAnsi="Arial" w:cs="Arial"/>
          <w:bCs/>
          <w:sz w:val="20"/>
          <w:szCs w:val="20"/>
        </w:rPr>
      </w:pPr>
    </w:p>
    <w:p w14:paraId="5F19CC37" w14:textId="77777777" w:rsidR="00543903" w:rsidRDefault="00543903" w:rsidP="00543903">
      <w:pPr>
        <w:jc w:val="right"/>
        <w:rPr>
          <w:rFonts w:ascii="Arial" w:hAnsi="Arial" w:cs="Arial"/>
          <w:bCs/>
          <w:sz w:val="20"/>
          <w:szCs w:val="20"/>
        </w:rPr>
      </w:pPr>
    </w:p>
    <w:p w14:paraId="7BBC5648" w14:textId="77777777" w:rsidR="00543903" w:rsidRDefault="00543903" w:rsidP="00543903">
      <w:pPr>
        <w:jc w:val="right"/>
        <w:rPr>
          <w:rFonts w:ascii="Arial" w:hAnsi="Arial" w:cs="Arial"/>
          <w:bCs/>
          <w:sz w:val="20"/>
          <w:szCs w:val="20"/>
        </w:rPr>
      </w:pPr>
    </w:p>
    <w:p w14:paraId="0347157A" w14:textId="77777777" w:rsidR="00543903" w:rsidRDefault="00543903" w:rsidP="00543903">
      <w:pPr>
        <w:jc w:val="right"/>
        <w:rPr>
          <w:rFonts w:ascii="Arial" w:hAnsi="Arial" w:cs="Arial"/>
          <w:bCs/>
          <w:sz w:val="20"/>
          <w:szCs w:val="20"/>
        </w:rPr>
      </w:pPr>
    </w:p>
    <w:p w14:paraId="590F8C9C" w14:textId="77777777" w:rsidR="00543903" w:rsidRDefault="00543903" w:rsidP="00543903">
      <w:pPr>
        <w:jc w:val="right"/>
        <w:rPr>
          <w:rFonts w:ascii="Arial" w:hAnsi="Arial" w:cs="Arial"/>
          <w:bCs/>
          <w:sz w:val="20"/>
          <w:szCs w:val="20"/>
        </w:rPr>
      </w:pPr>
    </w:p>
    <w:p w14:paraId="44922BB8" w14:textId="77777777" w:rsidR="00543903" w:rsidRDefault="00543903" w:rsidP="00543903">
      <w:pPr>
        <w:jc w:val="right"/>
        <w:rPr>
          <w:rFonts w:ascii="Arial" w:hAnsi="Arial" w:cs="Arial"/>
          <w:bCs/>
          <w:sz w:val="20"/>
          <w:szCs w:val="20"/>
        </w:rPr>
      </w:pPr>
    </w:p>
    <w:p w14:paraId="36A403AB" w14:textId="77777777" w:rsidR="00543903" w:rsidRDefault="00543903" w:rsidP="00543903">
      <w:pPr>
        <w:jc w:val="right"/>
        <w:rPr>
          <w:rFonts w:ascii="Arial" w:hAnsi="Arial" w:cs="Arial"/>
          <w:bCs/>
          <w:sz w:val="20"/>
          <w:szCs w:val="20"/>
        </w:rPr>
      </w:pPr>
    </w:p>
    <w:p w14:paraId="4D2D7815" w14:textId="77777777" w:rsidR="002D77AD" w:rsidRDefault="002D77AD" w:rsidP="00543903">
      <w:pPr>
        <w:jc w:val="right"/>
        <w:rPr>
          <w:rFonts w:ascii="Arial" w:hAnsi="Arial" w:cs="Arial"/>
          <w:bCs/>
          <w:sz w:val="20"/>
          <w:szCs w:val="20"/>
        </w:rPr>
      </w:pPr>
    </w:p>
    <w:p w14:paraId="6464A9F9" w14:textId="77777777" w:rsidR="002D77AD" w:rsidRDefault="002D77AD" w:rsidP="00543903">
      <w:pPr>
        <w:jc w:val="right"/>
        <w:rPr>
          <w:rFonts w:ascii="Arial" w:hAnsi="Arial" w:cs="Arial"/>
          <w:bCs/>
          <w:sz w:val="20"/>
          <w:szCs w:val="20"/>
        </w:rPr>
      </w:pPr>
    </w:p>
    <w:p w14:paraId="04D9A853" w14:textId="77777777" w:rsidR="002D77AD" w:rsidRDefault="002D77AD" w:rsidP="00543903">
      <w:pPr>
        <w:jc w:val="right"/>
        <w:rPr>
          <w:rFonts w:ascii="Arial" w:hAnsi="Arial" w:cs="Arial"/>
          <w:bCs/>
          <w:sz w:val="20"/>
          <w:szCs w:val="20"/>
        </w:rPr>
      </w:pPr>
    </w:p>
    <w:p w14:paraId="2D1B3D16" w14:textId="77777777" w:rsidR="002D77AD" w:rsidRDefault="002D77AD" w:rsidP="00543903">
      <w:pPr>
        <w:jc w:val="right"/>
        <w:rPr>
          <w:rFonts w:ascii="Arial" w:hAnsi="Arial" w:cs="Arial"/>
          <w:bCs/>
          <w:sz w:val="20"/>
          <w:szCs w:val="20"/>
        </w:rPr>
      </w:pPr>
    </w:p>
    <w:p w14:paraId="09035308" w14:textId="77777777" w:rsidR="002D77AD" w:rsidRDefault="002D77AD" w:rsidP="00543903">
      <w:pPr>
        <w:jc w:val="right"/>
        <w:rPr>
          <w:rFonts w:ascii="Arial" w:hAnsi="Arial" w:cs="Arial"/>
          <w:bCs/>
          <w:sz w:val="20"/>
          <w:szCs w:val="20"/>
        </w:rPr>
      </w:pPr>
    </w:p>
    <w:p w14:paraId="5F950BCF" w14:textId="77777777" w:rsidR="002D77AD" w:rsidRDefault="002D77AD" w:rsidP="00543903">
      <w:pPr>
        <w:jc w:val="right"/>
        <w:rPr>
          <w:rFonts w:ascii="Arial" w:hAnsi="Arial" w:cs="Arial"/>
          <w:bCs/>
          <w:sz w:val="20"/>
          <w:szCs w:val="20"/>
        </w:rPr>
      </w:pPr>
    </w:p>
    <w:p w14:paraId="73F2DCFD" w14:textId="77777777" w:rsidR="002D77AD" w:rsidRDefault="002D77AD" w:rsidP="00543903">
      <w:pPr>
        <w:jc w:val="right"/>
        <w:rPr>
          <w:rFonts w:ascii="Arial" w:hAnsi="Arial" w:cs="Arial"/>
          <w:bCs/>
          <w:sz w:val="20"/>
          <w:szCs w:val="20"/>
        </w:rPr>
      </w:pPr>
    </w:p>
    <w:p w14:paraId="4714B91D" w14:textId="77777777" w:rsidR="002D77AD" w:rsidRDefault="002D77AD" w:rsidP="00543903">
      <w:pPr>
        <w:jc w:val="right"/>
        <w:rPr>
          <w:rFonts w:ascii="Arial" w:hAnsi="Arial" w:cs="Arial"/>
          <w:bCs/>
          <w:sz w:val="20"/>
          <w:szCs w:val="20"/>
        </w:rPr>
      </w:pPr>
    </w:p>
    <w:p w14:paraId="010E7A43" w14:textId="77777777" w:rsidR="002D77AD" w:rsidRDefault="002D77AD" w:rsidP="00543903">
      <w:pPr>
        <w:jc w:val="right"/>
        <w:rPr>
          <w:rFonts w:ascii="Arial" w:hAnsi="Arial" w:cs="Arial"/>
          <w:bCs/>
          <w:sz w:val="20"/>
          <w:szCs w:val="20"/>
        </w:rPr>
      </w:pPr>
    </w:p>
    <w:p w14:paraId="2374FEF5" w14:textId="77777777" w:rsidR="005F2166" w:rsidRDefault="005F2166" w:rsidP="00543903">
      <w:pPr>
        <w:jc w:val="right"/>
        <w:rPr>
          <w:rFonts w:ascii="Arial" w:hAnsi="Arial" w:cs="Arial"/>
          <w:bCs/>
          <w:sz w:val="20"/>
          <w:szCs w:val="20"/>
        </w:rPr>
      </w:pPr>
    </w:p>
    <w:p w14:paraId="5A65D3B2" w14:textId="77777777" w:rsidR="005F2166" w:rsidRDefault="005F2166" w:rsidP="00543903">
      <w:pPr>
        <w:jc w:val="right"/>
        <w:rPr>
          <w:rFonts w:ascii="Arial" w:hAnsi="Arial" w:cs="Arial"/>
          <w:bCs/>
          <w:sz w:val="20"/>
          <w:szCs w:val="20"/>
        </w:rPr>
      </w:pPr>
    </w:p>
    <w:p w14:paraId="0F773F14" w14:textId="77777777" w:rsidR="005F2166" w:rsidRDefault="005F2166" w:rsidP="00543903">
      <w:pPr>
        <w:jc w:val="right"/>
        <w:rPr>
          <w:rFonts w:ascii="Arial" w:hAnsi="Arial" w:cs="Arial"/>
          <w:bCs/>
          <w:sz w:val="20"/>
          <w:szCs w:val="20"/>
        </w:rPr>
      </w:pPr>
    </w:p>
    <w:p w14:paraId="6CBB912B" w14:textId="77777777" w:rsidR="005F2166" w:rsidRDefault="005F2166" w:rsidP="00543903">
      <w:pPr>
        <w:jc w:val="right"/>
        <w:rPr>
          <w:rFonts w:ascii="Arial" w:hAnsi="Arial" w:cs="Arial"/>
          <w:bCs/>
          <w:sz w:val="20"/>
          <w:szCs w:val="20"/>
        </w:rPr>
      </w:pPr>
    </w:p>
    <w:p w14:paraId="72BD1395" w14:textId="77777777" w:rsidR="00543903" w:rsidRDefault="00543903" w:rsidP="00543903">
      <w:pPr>
        <w:jc w:val="right"/>
        <w:rPr>
          <w:rFonts w:ascii="Arial" w:hAnsi="Arial" w:cs="Arial"/>
          <w:bCs/>
          <w:sz w:val="20"/>
          <w:szCs w:val="20"/>
        </w:rPr>
      </w:pPr>
    </w:p>
    <w:p w14:paraId="5AA529CC" w14:textId="77777777"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14:paraId="0D415BE4" w14:textId="77777777"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14:paraId="1F6EF912" w14:textId="77777777"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14:paraId="7F55E6B3" w14:textId="77777777" w:rsidR="00543903" w:rsidRPr="006006B4" w:rsidRDefault="00543903" w:rsidP="00543903">
      <w:pPr>
        <w:ind w:left="5579"/>
        <w:jc w:val="right"/>
        <w:rPr>
          <w:rFonts w:ascii="Arial" w:hAnsi="Arial" w:cs="Arial"/>
          <w:b/>
          <w:bCs/>
          <w:sz w:val="20"/>
          <w:szCs w:val="20"/>
        </w:rPr>
      </w:pPr>
    </w:p>
    <w:p w14:paraId="1D8065F4" w14:textId="77777777" w:rsidR="00543903" w:rsidRPr="006006B4" w:rsidRDefault="00543903" w:rsidP="00543903">
      <w:pPr>
        <w:jc w:val="both"/>
        <w:rPr>
          <w:rFonts w:ascii="Arial" w:hAnsi="Arial" w:cs="Arial"/>
          <w:b/>
          <w:bCs/>
          <w:sz w:val="20"/>
          <w:szCs w:val="20"/>
        </w:rPr>
      </w:pPr>
    </w:p>
    <w:p w14:paraId="61D3FE1B" w14:textId="77777777"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14:paraId="1CC8420E" w14:textId="77777777"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6006B4" w14:paraId="64237278"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ACA4F" w14:textId="77777777"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00D84" w14:textId="77777777"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14:paraId="7520CE34"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EB468D"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14:paraId="62FE6AB5"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14:paraId="555099A3"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6006B4" w14:paraId="0A2006E2" w14:textId="77777777" w:rsidTr="00543903">
              <w:trPr>
                <w:trHeight w:val="671"/>
              </w:trPr>
              <w:tc>
                <w:tcPr>
                  <w:tcW w:w="0" w:type="auto"/>
                </w:tcPr>
                <w:p w14:paraId="1022F409" w14:textId="77777777" w:rsidR="00543903" w:rsidRPr="006006B4" w:rsidRDefault="00543903" w:rsidP="00543903">
                  <w:pPr>
                    <w:jc w:val="center"/>
                    <w:rPr>
                      <w:rFonts w:ascii="Arial" w:hAnsi="Arial" w:cs="Arial"/>
                      <w:sz w:val="20"/>
                      <w:szCs w:val="20"/>
                    </w:rPr>
                  </w:pPr>
                  <w:r w:rsidRPr="006006B4">
                    <w:rPr>
                      <w:rFonts w:ascii="Arial" w:hAnsi="Arial" w:cs="Arial"/>
                      <w:sz w:val="20"/>
                      <w:szCs w:val="20"/>
                    </w:rPr>
                    <w:t xml:space="preserve">Dane identyfikacyjne, dane teleadresowe, dane o wykształceniu, stażu pracy, uprawnieniach zawodowych, kwalifikacjach, zaświadczenia ZUS pracowników wykonawcy lub podwykonawcy lub </w:t>
                  </w:r>
                  <w:proofErr w:type="spellStart"/>
                  <w:r w:rsidRPr="006006B4">
                    <w:rPr>
                      <w:rFonts w:ascii="Arial" w:hAnsi="Arial" w:cs="Arial"/>
                      <w:sz w:val="20"/>
                      <w:szCs w:val="20"/>
                    </w:rPr>
                    <w:t>zanonimozowane</w:t>
                  </w:r>
                  <w:proofErr w:type="spellEnd"/>
                  <w:r w:rsidRPr="006006B4">
                    <w:rPr>
                      <w:rFonts w:ascii="Arial" w:hAnsi="Arial" w:cs="Arial"/>
                      <w:sz w:val="20"/>
                      <w:szCs w:val="20"/>
                    </w:rPr>
                    <w:t xml:space="preserve"> dowody potwierdzające zgłoszenie pracownika przez pracodawcę do ubezpieczeń</w:t>
                  </w:r>
                </w:p>
              </w:tc>
              <w:tc>
                <w:tcPr>
                  <w:tcW w:w="0" w:type="auto"/>
                </w:tcPr>
                <w:p w14:paraId="27F8AD60" w14:textId="77777777" w:rsidR="00543903" w:rsidRPr="006006B4" w:rsidRDefault="00543903" w:rsidP="00543903">
                  <w:pPr>
                    <w:jc w:val="both"/>
                    <w:rPr>
                      <w:rFonts w:ascii="Arial" w:hAnsi="Arial" w:cs="Arial"/>
                      <w:sz w:val="20"/>
                      <w:szCs w:val="20"/>
                    </w:rPr>
                  </w:pPr>
                </w:p>
              </w:tc>
            </w:tr>
          </w:tbl>
          <w:p w14:paraId="09B4B8C3" w14:textId="77777777" w:rsidR="00543903" w:rsidRPr="006006B4" w:rsidRDefault="00543903" w:rsidP="00543903">
            <w:pPr>
              <w:jc w:val="both"/>
              <w:rPr>
                <w:rFonts w:ascii="Arial" w:hAnsi="Arial" w:cs="Arial"/>
                <w:sz w:val="20"/>
                <w:szCs w:val="20"/>
              </w:rPr>
            </w:pPr>
          </w:p>
        </w:tc>
      </w:tr>
    </w:tbl>
    <w:p w14:paraId="06939808" w14:textId="77777777" w:rsidR="00543903" w:rsidRPr="00CD6F52" w:rsidRDefault="00543903" w:rsidP="00543903">
      <w:pPr>
        <w:jc w:val="both"/>
      </w:pPr>
    </w:p>
    <w:p w14:paraId="673C1730" w14:textId="77777777" w:rsidR="00543903" w:rsidRPr="00CD6F52" w:rsidRDefault="00543903" w:rsidP="00543903">
      <w:pPr>
        <w:jc w:val="both"/>
      </w:pPr>
    </w:p>
    <w:p w14:paraId="075273B1" w14:textId="77777777" w:rsidR="00543903" w:rsidRPr="00CD6F52" w:rsidRDefault="00543903" w:rsidP="00543903">
      <w:pPr>
        <w:jc w:val="both"/>
      </w:pPr>
    </w:p>
    <w:p w14:paraId="012D0C52" w14:textId="77777777" w:rsidR="00543903" w:rsidRPr="00CD6F52" w:rsidRDefault="00543903" w:rsidP="00543903"/>
    <w:p w14:paraId="383E500D" w14:textId="77777777" w:rsidR="00543903" w:rsidRPr="00CD6F52" w:rsidRDefault="00543903" w:rsidP="00543903"/>
    <w:p w14:paraId="4991C748" w14:textId="77777777" w:rsidR="00543903" w:rsidRDefault="00543903" w:rsidP="00543903"/>
    <w:p w14:paraId="7897022C" w14:textId="77777777" w:rsidR="00543903" w:rsidRDefault="00543903" w:rsidP="00543903"/>
    <w:p w14:paraId="543B5D33" w14:textId="77777777" w:rsidR="00543903" w:rsidRDefault="00543903" w:rsidP="00543903"/>
    <w:p w14:paraId="04735A41" w14:textId="77777777" w:rsidR="00543903" w:rsidRDefault="00543903" w:rsidP="00543903"/>
    <w:p w14:paraId="585A123B" w14:textId="77777777" w:rsidR="00543903" w:rsidRDefault="00543903" w:rsidP="00543903"/>
    <w:p w14:paraId="127A3821" w14:textId="77777777" w:rsidR="00543903" w:rsidRDefault="00543903" w:rsidP="00543903"/>
    <w:p w14:paraId="75C80388" w14:textId="77777777" w:rsidR="00543903" w:rsidRDefault="00543903" w:rsidP="00543903"/>
    <w:p w14:paraId="153C656E" w14:textId="77777777" w:rsidR="00543903" w:rsidRDefault="00543903" w:rsidP="00543903"/>
    <w:p w14:paraId="490BEB87" w14:textId="77777777" w:rsidR="00543903" w:rsidRPr="003D33A2" w:rsidRDefault="00543903" w:rsidP="00543903"/>
    <w:p w14:paraId="69576738" w14:textId="77777777" w:rsidR="00543903" w:rsidRDefault="00543903" w:rsidP="00543903">
      <w:pPr>
        <w:pStyle w:val="Nagwek3"/>
        <w:rPr>
          <w:rFonts w:ascii="Arial" w:hAnsi="Arial" w:cs="Arial"/>
          <w:sz w:val="20"/>
          <w:szCs w:val="20"/>
        </w:rPr>
      </w:pPr>
    </w:p>
    <w:p w14:paraId="591FACA1" w14:textId="77777777" w:rsidR="00543903" w:rsidRDefault="00543903" w:rsidP="00543903">
      <w:pPr>
        <w:pStyle w:val="Nagwek3"/>
        <w:rPr>
          <w:rFonts w:ascii="Arial" w:hAnsi="Arial" w:cs="Arial"/>
          <w:sz w:val="20"/>
          <w:szCs w:val="20"/>
        </w:rPr>
      </w:pPr>
    </w:p>
    <w:p w14:paraId="2F2E7BCC" w14:textId="77777777" w:rsidR="00543903" w:rsidRDefault="00543903" w:rsidP="00543903">
      <w:pPr>
        <w:pStyle w:val="Nagwek3"/>
        <w:rPr>
          <w:rFonts w:ascii="Arial" w:hAnsi="Arial" w:cs="Arial"/>
          <w:sz w:val="20"/>
          <w:szCs w:val="20"/>
        </w:rPr>
      </w:pPr>
    </w:p>
    <w:p w14:paraId="25501CC0" w14:textId="77777777" w:rsidR="00543903" w:rsidRDefault="00543903" w:rsidP="00543903">
      <w:pPr>
        <w:pStyle w:val="Nagwek3"/>
        <w:rPr>
          <w:rFonts w:ascii="Arial" w:hAnsi="Arial" w:cs="Arial"/>
          <w:sz w:val="20"/>
          <w:szCs w:val="20"/>
        </w:rPr>
      </w:pPr>
    </w:p>
    <w:p w14:paraId="0D6BAAD9" w14:textId="77777777" w:rsidR="00543903" w:rsidRDefault="00543903" w:rsidP="00543903"/>
    <w:p w14:paraId="76860A0A" w14:textId="77777777" w:rsidR="00543903" w:rsidRDefault="00543903" w:rsidP="00543903"/>
    <w:p w14:paraId="0F3C1F37" w14:textId="77777777" w:rsidR="00543903" w:rsidRDefault="00543903" w:rsidP="00543903"/>
    <w:p w14:paraId="108644F2" w14:textId="77777777" w:rsidR="00543903" w:rsidRDefault="00543903" w:rsidP="00543903"/>
    <w:p w14:paraId="0A0FA1BA" w14:textId="77777777" w:rsidR="00543903" w:rsidRDefault="00543903" w:rsidP="00543903"/>
    <w:p w14:paraId="14BC1DB0" w14:textId="77777777" w:rsidR="002D77AD" w:rsidRDefault="002D77AD" w:rsidP="00543903"/>
    <w:p w14:paraId="0FCB967F" w14:textId="77777777" w:rsidR="002D77AD" w:rsidRDefault="002D77AD" w:rsidP="00543903"/>
    <w:p w14:paraId="10594A66" w14:textId="77777777" w:rsidR="002D77AD" w:rsidRDefault="002D77AD" w:rsidP="00543903"/>
    <w:p w14:paraId="4C87F0BD" w14:textId="77777777" w:rsidR="00543903" w:rsidRDefault="00543903" w:rsidP="00543903"/>
    <w:p w14:paraId="162B59A8" w14:textId="77777777" w:rsidR="00543903" w:rsidRDefault="00543903" w:rsidP="00543903"/>
    <w:bookmarkEnd w:id="444"/>
    <w:bookmarkEnd w:id="445"/>
    <w:p w14:paraId="181B3117" w14:textId="77777777" w:rsidR="00744918" w:rsidRDefault="00744918" w:rsidP="0056492D">
      <w:pPr>
        <w:rPr>
          <w:rFonts w:ascii="Tahoma" w:hAnsi="Tahoma" w:cs="Tahoma"/>
          <w:sz w:val="18"/>
          <w:szCs w:val="18"/>
        </w:rPr>
      </w:pPr>
    </w:p>
    <w:p w14:paraId="6636F587" w14:textId="77777777" w:rsidR="00D40538" w:rsidRDefault="007E4F2F" w:rsidP="00D40538">
      <w:pPr>
        <w:pStyle w:val="Nagwek3"/>
        <w:rPr>
          <w:rFonts w:ascii="Arial" w:hAnsi="Arial" w:cs="Arial"/>
          <w:sz w:val="20"/>
          <w:szCs w:val="20"/>
        </w:rPr>
      </w:pPr>
      <w:bookmarkStart w:id="457" w:name="_Toc65657827"/>
      <w:r w:rsidRPr="00D40538">
        <w:rPr>
          <w:rFonts w:ascii="Arial" w:hAnsi="Arial" w:cs="Arial"/>
          <w:sz w:val="20"/>
          <w:szCs w:val="20"/>
        </w:rPr>
        <w:lastRenderedPageBreak/>
        <w:t xml:space="preserve">Załącznik Nr </w:t>
      </w:r>
      <w:r w:rsidR="00022DE1">
        <w:rPr>
          <w:rFonts w:ascii="Arial" w:hAnsi="Arial" w:cs="Arial"/>
          <w:sz w:val="20"/>
          <w:szCs w:val="20"/>
        </w:rPr>
        <w:t>7</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57"/>
      <w:r w:rsidR="00D40538" w:rsidRPr="00D40538">
        <w:rPr>
          <w:rFonts w:ascii="Arial" w:hAnsi="Arial" w:cs="Arial"/>
          <w:sz w:val="20"/>
          <w:szCs w:val="20"/>
        </w:rPr>
        <w:t xml:space="preserve"> </w:t>
      </w:r>
    </w:p>
    <w:p w14:paraId="65762265" w14:textId="77777777" w:rsidR="00D40538" w:rsidRPr="00D40538" w:rsidRDefault="00B028B8" w:rsidP="00D40538">
      <w:pPr>
        <w:pStyle w:val="Nagwek3"/>
        <w:rPr>
          <w:rFonts w:ascii="Arial" w:hAnsi="Arial" w:cs="Arial"/>
          <w:sz w:val="20"/>
          <w:szCs w:val="20"/>
        </w:rPr>
      </w:pPr>
      <w:bookmarkStart w:id="458" w:name="_Toc65657828"/>
      <w:r>
        <w:rPr>
          <w:rFonts w:ascii="Arial" w:hAnsi="Arial" w:cs="Arial"/>
          <w:sz w:val="20"/>
          <w:szCs w:val="20"/>
        </w:rPr>
        <w:t>ZOBOWIĄZANIE I</w:t>
      </w:r>
      <w:r w:rsidR="00D40538" w:rsidRPr="00D40538">
        <w:rPr>
          <w:rFonts w:ascii="Arial" w:hAnsi="Arial" w:cs="Arial"/>
          <w:sz w:val="20"/>
          <w:szCs w:val="20"/>
        </w:rPr>
        <w:t>NNEGO PODMIOTU</w:t>
      </w:r>
      <w:bookmarkEnd w:id="458"/>
    </w:p>
    <w:p w14:paraId="00125B2E" w14:textId="77777777"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14:paraId="5B40A90F" w14:textId="77777777" w:rsidR="00D75279" w:rsidRPr="00A414FD" w:rsidRDefault="00D75279" w:rsidP="003526E5">
      <w:pPr>
        <w:spacing w:line="276" w:lineRule="auto"/>
        <w:jc w:val="both"/>
        <w:rPr>
          <w:rFonts w:ascii="Tahoma" w:hAnsi="Tahoma" w:cs="Tahoma"/>
          <w:bCs/>
          <w:sz w:val="18"/>
          <w:szCs w:val="18"/>
        </w:rPr>
      </w:pPr>
    </w:p>
    <w:p w14:paraId="5AA28AE0" w14:textId="77777777" w:rsidR="00602F30" w:rsidRPr="00602F30" w:rsidRDefault="00602F30" w:rsidP="00602F30">
      <w:pPr>
        <w:outlineLvl w:val="0"/>
        <w:rPr>
          <w:rFonts w:ascii="Arial" w:hAnsi="Arial" w:cs="Arial"/>
          <w:b/>
          <w:sz w:val="22"/>
          <w:szCs w:val="22"/>
        </w:rPr>
      </w:pPr>
      <w:r w:rsidRPr="00602F30">
        <w:rPr>
          <w:rFonts w:ascii="Arial" w:eastAsia="Calibri" w:hAnsi="Arial" w:cs="Arial"/>
          <w:b/>
          <w:sz w:val="22"/>
          <w:szCs w:val="22"/>
        </w:rPr>
        <w:t>Rozbudowa cmentarza komunalnego w Bierutowie – ETAP I</w:t>
      </w:r>
    </w:p>
    <w:p w14:paraId="28B6A677" w14:textId="77777777" w:rsidR="00F2716F" w:rsidRDefault="00F2716F" w:rsidP="00F2716F">
      <w:pPr>
        <w:jc w:val="both"/>
        <w:rPr>
          <w:rFonts w:ascii="Tahoma" w:hAnsi="Tahoma" w:cs="Tahoma"/>
          <w:bCs/>
          <w:sz w:val="18"/>
          <w:szCs w:val="18"/>
        </w:rPr>
      </w:pPr>
    </w:p>
    <w:p w14:paraId="021CFD13" w14:textId="77777777"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2D256D36" w14:textId="77777777" w:rsidR="007405BE" w:rsidRPr="00B028B8" w:rsidRDefault="007405BE" w:rsidP="007405BE">
      <w:pPr>
        <w:pStyle w:val="Domylnie"/>
        <w:spacing w:after="0" w:line="100" w:lineRule="atLeast"/>
        <w:jc w:val="center"/>
        <w:rPr>
          <w:rFonts w:ascii="Arial" w:hAnsi="Arial" w:cs="Arial"/>
          <w:sz w:val="20"/>
          <w:szCs w:val="20"/>
        </w:rPr>
      </w:pPr>
    </w:p>
    <w:p w14:paraId="0FDB8A03" w14:textId="77777777"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14:paraId="744A53F4" w14:textId="77777777" w:rsidR="00B028B8" w:rsidRDefault="00B028B8" w:rsidP="00B028B8">
      <w:pPr>
        <w:widowControl w:val="0"/>
        <w:suppressAutoHyphens/>
        <w:autoSpaceDE w:val="0"/>
        <w:autoSpaceDN w:val="0"/>
        <w:adjustRightInd w:val="0"/>
        <w:jc w:val="both"/>
        <w:rPr>
          <w:rFonts w:ascii="Arial" w:hAnsi="Arial" w:cs="Arial"/>
          <w:sz w:val="20"/>
          <w:szCs w:val="20"/>
        </w:rPr>
      </w:pPr>
    </w:p>
    <w:p w14:paraId="6283A0B0"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14:paraId="6EB87340"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p>
    <w:p w14:paraId="352A4CFF"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14:paraId="32D89819" w14:textId="77777777"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14:paraId="3A4FB92B"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14:paraId="1F7F8868"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p>
    <w:p w14:paraId="7AA0B2D4"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01F95FF0" w14:textId="77777777"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14:paraId="56E22379" w14:textId="77777777"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(Dz.</w:t>
      </w:r>
      <w:r>
        <w:rPr>
          <w:rFonts w:ascii="Arial" w:hAnsi="Arial" w:cs="Arial"/>
          <w:sz w:val="20"/>
          <w:szCs w:val="20"/>
        </w:rPr>
        <w:t xml:space="preserve"> </w:t>
      </w:r>
      <w:r w:rsidRPr="00B028B8">
        <w:rPr>
          <w:rFonts w:ascii="Arial" w:hAnsi="Arial" w:cs="Arial"/>
          <w:sz w:val="20"/>
          <w:szCs w:val="20"/>
        </w:rPr>
        <w:t xml:space="preserve">U. </w:t>
      </w:r>
      <w:r w:rsidR="00317347">
        <w:rPr>
          <w:rFonts w:ascii="Arial" w:hAnsi="Arial" w:cs="Arial"/>
          <w:sz w:val="20"/>
          <w:szCs w:val="20"/>
        </w:rPr>
        <w:t>z 20</w:t>
      </w:r>
      <w:r w:rsidR="00904332">
        <w:rPr>
          <w:rFonts w:ascii="Arial" w:hAnsi="Arial" w:cs="Arial"/>
          <w:sz w:val="20"/>
          <w:szCs w:val="20"/>
        </w:rPr>
        <w:t>21</w:t>
      </w:r>
      <w:r w:rsidR="00317347">
        <w:rPr>
          <w:rFonts w:ascii="Arial" w:hAnsi="Arial" w:cs="Arial"/>
          <w:sz w:val="20"/>
          <w:szCs w:val="20"/>
        </w:rPr>
        <w:t xml:space="preserve"> r., </w:t>
      </w:r>
      <w:r w:rsidRPr="00B028B8">
        <w:rPr>
          <w:rFonts w:ascii="Arial" w:hAnsi="Arial" w:cs="Arial"/>
          <w:sz w:val="20"/>
          <w:szCs w:val="20"/>
        </w:rPr>
        <w:t xml:space="preserve">poz. </w:t>
      </w:r>
      <w:r w:rsidR="00904332">
        <w:rPr>
          <w:rFonts w:ascii="Arial" w:hAnsi="Arial" w:cs="Arial"/>
          <w:sz w:val="20"/>
          <w:szCs w:val="20"/>
        </w:rPr>
        <w:t>1129</w:t>
      </w:r>
      <w:r w:rsidRPr="00B028B8">
        <w:rPr>
          <w:rFonts w:ascii="Arial" w:hAnsi="Arial" w:cs="Arial"/>
          <w:sz w:val="20"/>
          <w:szCs w:val="20"/>
        </w:rPr>
        <w:t xml:space="preserve"> ze zm.),</w:t>
      </w:r>
      <w:r w:rsidR="00CD2789">
        <w:rPr>
          <w:rFonts w:ascii="Arial" w:hAnsi="Arial" w:cs="Arial"/>
          <w:sz w:val="20"/>
          <w:szCs w:val="20"/>
        </w:rPr>
        <w:t xml:space="preserve"> </w:t>
      </w:r>
      <w:r w:rsidRPr="00B028B8">
        <w:rPr>
          <w:rFonts w:ascii="Arial" w:hAnsi="Arial" w:cs="Arial"/>
          <w:sz w:val="20"/>
          <w:szCs w:val="20"/>
        </w:rPr>
        <w:t>do oddania nw. zasobów:</w:t>
      </w:r>
    </w:p>
    <w:p w14:paraId="3C77B605"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578EBF39" w14:textId="77777777"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14:paraId="1A4ACCA5" w14:textId="77777777"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14:paraId="42998EBD"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1805B65D" w14:textId="77777777"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14:paraId="2E31CF20" w14:textId="77777777"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14:paraId="47E3C116" w14:textId="77777777" w:rsidR="00B028B8" w:rsidRPr="00A733D5" w:rsidRDefault="00B028B8"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na potrzeby realizacji zamówienia pn.</w:t>
      </w:r>
      <w:r w:rsidR="00A733D5">
        <w:rPr>
          <w:rFonts w:ascii="Arial" w:hAnsi="Arial" w:cs="Arial"/>
          <w:sz w:val="20"/>
          <w:szCs w:val="20"/>
        </w:rPr>
        <w:t xml:space="preserve"> „</w:t>
      </w:r>
      <w:r w:rsidR="00602F30">
        <w:rPr>
          <w:rFonts w:ascii="Arial" w:hAnsi="Arial" w:cs="Arial"/>
          <w:b/>
          <w:sz w:val="20"/>
          <w:szCs w:val="20"/>
        </w:rPr>
        <w:t xml:space="preserve">Rozbudowa cmentarza komunalnego w Bierutowie </w:t>
      </w:r>
      <w:r w:rsidR="00602F30">
        <w:rPr>
          <w:rFonts w:ascii="Arial" w:hAnsi="Arial" w:cs="Arial"/>
          <w:b/>
          <w:sz w:val="20"/>
          <w:szCs w:val="20"/>
        </w:rPr>
        <w:br/>
        <w:t>– ETAP I</w:t>
      </w:r>
      <w:r w:rsidR="00A733D5">
        <w:rPr>
          <w:rFonts w:ascii="Arial" w:hAnsi="Arial" w:cs="Arial"/>
          <w:b/>
          <w:sz w:val="20"/>
          <w:szCs w:val="20"/>
        </w:rPr>
        <w:t>”</w:t>
      </w:r>
    </w:p>
    <w:p w14:paraId="07734741" w14:textId="77777777"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14:paraId="6C814F6B" w14:textId="77777777" w:rsidR="00B028B8" w:rsidRPr="00B028B8" w:rsidRDefault="00B028B8" w:rsidP="00415AC2">
      <w:pPr>
        <w:widowControl w:val="0"/>
        <w:numPr>
          <w:ilvl w:val="0"/>
          <w:numId w:val="100"/>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14:paraId="37D0AEA9" w14:textId="77777777"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5BC96DB9" w14:textId="77777777"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14:paraId="5983345D"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59"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59"/>
    <w:p w14:paraId="197CABAE" w14:textId="77777777"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14:paraId="5ED2E828"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5C213E57" w14:textId="77777777"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14:paraId="02617A75"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70A38EBA" w14:textId="77777777"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14:paraId="4DA76690" w14:textId="77777777" w:rsidR="00A733D5" w:rsidRDefault="00A733D5" w:rsidP="007405BE">
      <w:pPr>
        <w:pStyle w:val="Bezodstpw"/>
        <w:spacing w:line="360" w:lineRule="auto"/>
        <w:jc w:val="both"/>
        <w:rPr>
          <w:rFonts w:ascii="Arial" w:hAnsi="Arial" w:cs="Arial"/>
          <w:b/>
          <w:sz w:val="20"/>
        </w:rPr>
      </w:pPr>
    </w:p>
    <w:p w14:paraId="2A168FEF" w14:textId="77777777" w:rsidR="00A733D5" w:rsidRDefault="00A733D5" w:rsidP="007405BE">
      <w:pPr>
        <w:pStyle w:val="Bezodstpw"/>
        <w:spacing w:line="360" w:lineRule="auto"/>
        <w:jc w:val="both"/>
        <w:rPr>
          <w:rFonts w:ascii="Arial" w:hAnsi="Arial" w:cs="Arial"/>
          <w:b/>
          <w:sz w:val="20"/>
        </w:rPr>
      </w:pPr>
    </w:p>
    <w:p w14:paraId="3E9C93B3" w14:textId="77777777" w:rsidR="00A733D5" w:rsidRDefault="00A733D5" w:rsidP="007405BE">
      <w:pPr>
        <w:pStyle w:val="Bezodstpw"/>
        <w:spacing w:line="360" w:lineRule="auto"/>
        <w:jc w:val="both"/>
        <w:rPr>
          <w:rFonts w:ascii="Arial" w:hAnsi="Arial" w:cs="Arial"/>
          <w:b/>
          <w:sz w:val="20"/>
        </w:rPr>
      </w:pPr>
    </w:p>
    <w:p w14:paraId="17DB05A2" w14:textId="77777777" w:rsidR="00A733D5" w:rsidRDefault="00A733D5" w:rsidP="007405BE">
      <w:pPr>
        <w:pStyle w:val="Bezodstpw"/>
        <w:spacing w:line="360" w:lineRule="auto"/>
        <w:jc w:val="both"/>
        <w:rPr>
          <w:rFonts w:ascii="Arial" w:hAnsi="Arial" w:cs="Arial"/>
          <w:b/>
          <w:sz w:val="20"/>
        </w:rPr>
      </w:pPr>
    </w:p>
    <w:p w14:paraId="4873D5E4" w14:textId="77777777" w:rsidR="00A733D5" w:rsidRDefault="00A733D5" w:rsidP="007405BE">
      <w:pPr>
        <w:pStyle w:val="Bezodstpw"/>
        <w:spacing w:line="360" w:lineRule="auto"/>
        <w:jc w:val="both"/>
        <w:rPr>
          <w:rFonts w:ascii="Arial" w:hAnsi="Arial" w:cs="Arial"/>
          <w:b/>
          <w:sz w:val="20"/>
        </w:rPr>
      </w:pPr>
    </w:p>
    <w:p w14:paraId="1EE174F4" w14:textId="77777777" w:rsidR="00A733D5" w:rsidRDefault="00A733D5" w:rsidP="007405BE">
      <w:pPr>
        <w:pStyle w:val="Bezodstpw"/>
        <w:spacing w:line="360" w:lineRule="auto"/>
        <w:jc w:val="both"/>
        <w:rPr>
          <w:rFonts w:ascii="Arial" w:hAnsi="Arial" w:cs="Arial"/>
          <w:b/>
          <w:sz w:val="20"/>
        </w:rPr>
      </w:pPr>
    </w:p>
    <w:p w14:paraId="4A508869" w14:textId="77777777" w:rsidR="00CD2789" w:rsidRDefault="00CD2789" w:rsidP="007405BE">
      <w:pPr>
        <w:pStyle w:val="Bezodstpw"/>
        <w:spacing w:line="360" w:lineRule="auto"/>
        <w:jc w:val="both"/>
        <w:rPr>
          <w:rFonts w:ascii="Arial" w:hAnsi="Arial" w:cs="Arial"/>
          <w:b/>
          <w:sz w:val="20"/>
        </w:rPr>
      </w:pPr>
    </w:p>
    <w:p w14:paraId="0E8E00D6" w14:textId="77777777"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14:paraId="78C2B94D" w14:textId="77777777"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14:paraId="614BBB94" w14:textId="77777777" w:rsidR="00A733D5" w:rsidRDefault="00A733D5" w:rsidP="007405BE">
      <w:pPr>
        <w:pStyle w:val="Nagwek3"/>
        <w:jc w:val="left"/>
        <w:rPr>
          <w:rFonts w:ascii="Arial" w:hAnsi="Arial" w:cs="Arial"/>
          <w:b w:val="0"/>
          <w:i w:val="0"/>
          <w:sz w:val="16"/>
          <w:szCs w:val="16"/>
        </w:rPr>
      </w:pPr>
      <w:bookmarkStart w:id="460" w:name="_Toc25059488"/>
      <w:bookmarkStart w:id="461" w:name="_Toc44329043"/>
      <w:bookmarkStart w:id="462" w:name="_Toc50379710"/>
      <w:bookmarkStart w:id="463" w:name="_Toc61019399"/>
      <w:bookmarkStart w:id="464" w:name="_Toc61027427"/>
      <w:bookmarkStart w:id="465" w:name="_Toc61030591"/>
      <w:bookmarkStart w:id="466" w:name="_Toc61202230"/>
    </w:p>
    <w:p w14:paraId="3167F94E" w14:textId="77777777" w:rsidR="003B5CD6" w:rsidRDefault="003B5CD6" w:rsidP="003B5CD6"/>
    <w:p w14:paraId="7CD3E552" w14:textId="77777777" w:rsidR="003B5CD6" w:rsidRDefault="003B5CD6" w:rsidP="003B5CD6"/>
    <w:p w14:paraId="68117FA3" w14:textId="77777777" w:rsidR="003B5CD6" w:rsidRDefault="003B5CD6" w:rsidP="003B5CD6"/>
    <w:p w14:paraId="025A6C02" w14:textId="77777777" w:rsidR="003B5CD6" w:rsidRDefault="003B5CD6" w:rsidP="003B5CD6"/>
    <w:p w14:paraId="61EE2965" w14:textId="77777777" w:rsidR="003B5CD6" w:rsidRDefault="003B5CD6" w:rsidP="003B5CD6"/>
    <w:p w14:paraId="08B6E908" w14:textId="77777777" w:rsidR="003B5CD6" w:rsidRDefault="003B5CD6" w:rsidP="003B5CD6"/>
    <w:p w14:paraId="6C167A25" w14:textId="77777777" w:rsidR="003B5CD6" w:rsidRDefault="003B5CD6" w:rsidP="003B5CD6"/>
    <w:p w14:paraId="3558DE05" w14:textId="77777777" w:rsidR="003B5CD6" w:rsidRDefault="003B5CD6" w:rsidP="003B5CD6"/>
    <w:p w14:paraId="2D4A33F8" w14:textId="77777777" w:rsidR="003B5CD6" w:rsidRDefault="003B5CD6" w:rsidP="003B5CD6"/>
    <w:p w14:paraId="12B875E2" w14:textId="77777777" w:rsidR="003B5CD6" w:rsidRDefault="003B5CD6" w:rsidP="003B5CD6"/>
    <w:p w14:paraId="498F08D6" w14:textId="77777777" w:rsidR="003B5CD6" w:rsidRDefault="003B5CD6" w:rsidP="003B5CD6"/>
    <w:p w14:paraId="0F52DA41" w14:textId="77777777" w:rsidR="003B5CD6" w:rsidRDefault="003B5CD6" w:rsidP="003B5CD6"/>
    <w:p w14:paraId="788BA14A" w14:textId="77777777" w:rsidR="003B5CD6" w:rsidRDefault="003B5CD6" w:rsidP="003B5CD6"/>
    <w:p w14:paraId="1FB77E22" w14:textId="77777777" w:rsidR="003B5CD6" w:rsidRDefault="003B5CD6" w:rsidP="003B5CD6"/>
    <w:p w14:paraId="5D6EA7B4" w14:textId="77777777" w:rsidR="003B5CD6" w:rsidRDefault="003B5CD6" w:rsidP="003B5CD6"/>
    <w:p w14:paraId="79249DEC" w14:textId="77777777" w:rsidR="003B5CD6" w:rsidRDefault="003B5CD6" w:rsidP="003B5CD6"/>
    <w:p w14:paraId="0CCB5867" w14:textId="77777777" w:rsidR="003B5CD6" w:rsidRDefault="003B5CD6" w:rsidP="003B5CD6"/>
    <w:p w14:paraId="700B3005" w14:textId="77777777" w:rsidR="003B5CD6" w:rsidRPr="00804211" w:rsidRDefault="003B5CD6" w:rsidP="003B5CD6"/>
    <w:p w14:paraId="783E3064" w14:textId="77777777" w:rsidR="003B5CD6" w:rsidRDefault="003B5CD6" w:rsidP="003B5CD6">
      <w:pPr>
        <w:pStyle w:val="Nagwek3"/>
        <w:jc w:val="left"/>
        <w:rPr>
          <w:rFonts w:ascii="Arial" w:hAnsi="Arial" w:cs="Arial"/>
          <w:b w:val="0"/>
          <w:i w:val="0"/>
          <w:sz w:val="16"/>
          <w:szCs w:val="16"/>
        </w:rPr>
      </w:pPr>
    </w:p>
    <w:p w14:paraId="04D360D8" w14:textId="77777777" w:rsidR="003B5CD6" w:rsidRPr="007405BE" w:rsidRDefault="003B5CD6" w:rsidP="003B5CD6">
      <w:pPr>
        <w:pStyle w:val="Nagwek3"/>
        <w:jc w:val="left"/>
        <w:rPr>
          <w:rFonts w:ascii="Tahoma" w:hAnsi="Tahoma" w:cs="Tahoma"/>
          <w:b w:val="0"/>
          <w:i w:val="0"/>
          <w:sz w:val="16"/>
          <w:szCs w:val="16"/>
        </w:rPr>
      </w:pPr>
      <w:r w:rsidRPr="007405BE">
        <w:rPr>
          <w:rFonts w:ascii="Arial" w:hAnsi="Arial" w:cs="Arial"/>
          <w:b w:val="0"/>
          <w:i w:val="0"/>
          <w:sz w:val="16"/>
          <w:szCs w:val="16"/>
        </w:rPr>
        <w:t>* - niepotrzebne skreślić</w:t>
      </w:r>
    </w:p>
    <w:p w14:paraId="3C370354" w14:textId="77777777" w:rsidR="003B5CD6" w:rsidRPr="007405BE" w:rsidRDefault="003B5CD6" w:rsidP="003B5CD6"/>
    <w:p w14:paraId="25878496" w14:textId="77777777" w:rsidR="003B5CD6" w:rsidRDefault="003B5CD6" w:rsidP="003B5CD6">
      <w:pPr>
        <w:pStyle w:val="Nagwek3"/>
        <w:rPr>
          <w:rFonts w:ascii="Arial" w:hAnsi="Arial" w:cs="Arial"/>
          <w:sz w:val="20"/>
          <w:szCs w:val="20"/>
        </w:rPr>
      </w:pPr>
    </w:p>
    <w:p w14:paraId="5AF62484" w14:textId="77777777" w:rsidR="003B5CD6" w:rsidRDefault="003B5CD6" w:rsidP="003B5CD6"/>
    <w:p w14:paraId="2FE3B45F" w14:textId="77777777" w:rsidR="003B5CD6" w:rsidRPr="00804211" w:rsidRDefault="003B5CD6" w:rsidP="003B5CD6">
      <w:pPr>
        <w:pStyle w:val="Bezodstpw"/>
        <w:rPr>
          <w:rFonts w:ascii="Arial" w:hAnsi="Arial" w:cs="Arial"/>
          <w:sz w:val="18"/>
          <w:szCs w:val="18"/>
        </w:rPr>
      </w:pPr>
    </w:p>
    <w:p w14:paraId="4D8B60E0"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14:paraId="77104C56"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wraz z ofertą)</w:t>
      </w:r>
    </w:p>
    <w:p w14:paraId="474D6CB6" w14:textId="77777777" w:rsidR="003B5CD6" w:rsidRPr="003B5CD6" w:rsidRDefault="003B5CD6" w:rsidP="003B5CD6"/>
    <w:p w14:paraId="00506A7F" w14:textId="77777777" w:rsidR="00A733D5" w:rsidRDefault="00A733D5" w:rsidP="007405BE">
      <w:pPr>
        <w:pStyle w:val="Nagwek3"/>
        <w:jc w:val="left"/>
        <w:rPr>
          <w:rFonts w:ascii="Arial" w:hAnsi="Arial" w:cs="Arial"/>
          <w:b w:val="0"/>
          <w:i w:val="0"/>
          <w:sz w:val="16"/>
          <w:szCs w:val="16"/>
        </w:rPr>
      </w:pPr>
    </w:p>
    <w:bookmarkEnd w:id="460"/>
    <w:bookmarkEnd w:id="461"/>
    <w:bookmarkEnd w:id="462"/>
    <w:bookmarkEnd w:id="463"/>
    <w:bookmarkEnd w:id="464"/>
    <w:bookmarkEnd w:id="465"/>
    <w:bookmarkEnd w:id="466"/>
    <w:p w14:paraId="28123E97" w14:textId="77777777" w:rsidR="007405BE" w:rsidRDefault="007405BE" w:rsidP="00E753FD">
      <w:pPr>
        <w:pStyle w:val="Nagwek3"/>
        <w:rPr>
          <w:rFonts w:ascii="Arial" w:hAnsi="Arial" w:cs="Arial"/>
          <w:sz w:val="20"/>
          <w:szCs w:val="20"/>
        </w:rPr>
      </w:pPr>
    </w:p>
    <w:p w14:paraId="5EF7E007" w14:textId="77777777" w:rsidR="00FC307C" w:rsidRDefault="00FC307C" w:rsidP="00FC307C"/>
    <w:p w14:paraId="665A451B" w14:textId="77777777" w:rsidR="00A733D5" w:rsidRDefault="00A733D5" w:rsidP="00A733D5">
      <w:pPr>
        <w:pStyle w:val="Bezodstpw"/>
      </w:pPr>
    </w:p>
    <w:p w14:paraId="301A1179" w14:textId="77777777" w:rsidR="00A733D5" w:rsidRDefault="00A733D5" w:rsidP="00A733D5">
      <w:pPr>
        <w:pStyle w:val="Bezodstpw"/>
      </w:pPr>
    </w:p>
    <w:p w14:paraId="731D21AD" w14:textId="77777777" w:rsidR="00A733D5" w:rsidRDefault="00A733D5" w:rsidP="00A733D5">
      <w:pPr>
        <w:pStyle w:val="Bezodstpw"/>
      </w:pPr>
    </w:p>
    <w:p w14:paraId="3FA1D811" w14:textId="77777777" w:rsidR="00A733D5" w:rsidRDefault="00A733D5" w:rsidP="00A733D5">
      <w:pPr>
        <w:pStyle w:val="Bezodstpw"/>
      </w:pPr>
    </w:p>
    <w:p w14:paraId="3EEAE582" w14:textId="77777777" w:rsidR="00A733D5" w:rsidRDefault="00A733D5" w:rsidP="00A733D5">
      <w:pPr>
        <w:pStyle w:val="Bezodstpw"/>
      </w:pPr>
    </w:p>
    <w:p w14:paraId="54738431" w14:textId="77777777" w:rsidR="00A733D5" w:rsidRDefault="00A733D5" w:rsidP="00A733D5">
      <w:pPr>
        <w:pStyle w:val="Bezodstpw"/>
      </w:pPr>
    </w:p>
    <w:p w14:paraId="6EA32F14" w14:textId="77777777" w:rsidR="00A733D5" w:rsidRDefault="00A733D5" w:rsidP="00A733D5">
      <w:pPr>
        <w:pStyle w:val="Bezodstpw"/>
      </w:pPr>
    </w:p>
    <w:p w14:paraId="055205F5" w14:textId="77777777" w:rsidR="00A733D5" w:rsidRDefault="00A733D5" w:rsidP="00A733D5">
      <w:pPr>
        <w:pStyle w:val="Bezodstpw"/>
      </w:pPr>
    </w:p>
    <w:p w14:paraId="36BB4CDD" w14:textId="77777777" w:rsidR="00A733D5" w:rsidRDefault="00A733D5" w:rsidP="00A733D5">
      <w:pPr>
        <w:pStyle w:val="Bezodstpw"/>
      </w:pPr>
    </w:p>
    <w:p w14:paraId="4A80915A" w14:textId="77777777" w:rsidR="00A733D5" w:rsidRDefault="00A733D5" w:rsidP="00A733D5">
      <w:pPr>
        <w:pStyle w:val="Bezodstpw"/>
      </w:pPr>
    </w:p>
    <w:p w14:paraId="41550615" w14:textId="77777777" w:rsidR="00A733D5" w:rsidRDefault="00A733D5" w:rsidP="00A733D5">
      <w:pPr>
        <w:pStyle w:val="Bezodstpw"/>
      </w:pPr>
    </w:p>
    <w:p w14:paraId="75D72C0B" w14:textId="77777777" w:rsidR="00022DE1" w:rsidRDefault="00022DE1" w:rsidP="00022DE1">
      <w:pPr>
        <w:pStyle w:val="Nagwek3"/>
        <w:rPr>
          <w:rFonts w:ascii="Arial" w:hAnsi="Arial" w:cs="Arial"/>
          <w:sz w:val="20"/>
          <w:szCs w:val="20"/>
        </w:rPr>
      </w:pPr>
      <w:bookmarkStart w:id="467" w:name="_Toc65657830"/>
      <w:r w:rsidRPr="00D40538">
        <w:rPr>
          <w:rFonts w:ascii="Arial" w:hAnsi="Arial" w:cs="Arial"/>
          <w:sz w:val="20"/>
          <w:szCs w:val="20"/>
        </w:rPr>
        <w:lastRenderedPageBreak/>
        <w:t xml:space="preserve">Załącznik Nr </w:t>
      </w:r>
      <w:r>
        <w:rPr>
          <w:rFonts w:ascii="Arial" w:hAnsi="Arial" w:cs="Arial"/>
          <w:sz w:val="20"/>
          <w:szCs w:val="20"/>
        </w:rPr>
        <w:t>8 do S</w:t>
      </w:r>
      <w:r w:rsidRPr="00D40538">
        <w:rPr>
          <w:rFonts w:ascii="Arial" w:hAnsi="Arial" w:cs="Arial"/>
          <w:sz w:val="20"/>
          <w:szCs w:val="20"/>
        </w:rPr>
        <w:t>WZ –</w:t>
      </w:r>
      <w:bookmarkEnd w:id="467"/>
      <w:r w:rsidRPr="00D40538">
        <w:rPr>
          <w:rFonts w:ascii="Arial" w:hAnsi="Arial" w:cs="Arial"/>
          <w:sz w:val="20"/>
          <w:szCs w:val="20"/>
        </w:rPr>
        <w:t xml:space="preserve"> </w:t>
      </w:r>
    </w:p>
    <w:p w14:paraId="5AC188B9" w14:textId="77777777" w:rsidR="00022DE1" w:rsidRPr="00D40538" w:rsidRDefault="00022DE1" w:rsidP="00022DE1">
      <w:pPr>
        <w:pStyle w:val="Nagwek3"/>
        <w:rPr>
          <w:rFonts w:ascii="Arial" w:hAnsi="Arial" w:cs="Arial"/>
          <w:sz w:val="20"/>
          <w:szCs w:val="20"/>
        </w:rPr>
      </w:pPr>
      <w:bookmarkStart w:id="468" w:name="_Toc65657831"/>
      <w:r>
        <w:rPr>
          <w:rFonts w:ascii="Arial" w:hAnsi="Arial" w:cs="Arial"/>
          <w:sz w:val="20"/>
          <w:szCs w:val="20"/>
        </w:rPr>
        <w:t>Oświadczenie o grupie kapitałowej</w:t>
      </w:r>
      <w:bookmarkEnd w:id="468"/>
    </w:p>
    <w:p w14:paraId="4DA6FC3F" w14:textId="77777777"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14:paraId="1A27CAF7" w14:textId="77777777" w:rsidR="00022DE1" w:rsidRPr="00A414FD" w:rsidRDefault="00022DE1" w:rsidP="00022DE1">
      <w:pPr>
        <w:spacing w:line="276" w:lineRule="auto"/>
        <w:jc w:val="both"/>
        <w:rPr>
          <w:rFonts w:ascii="Tahoma" w:hAnsi="Tahoma" w:cs="Tahoma"/>
          <w:bCs/>
          <w:sz w:val="18"/>
          <w:szCs w:val="18"/>
        </w:rPr>
      </w:pPr>
    </w:p>
    <w:p w14:paraId="03A2238D" w14:textId="77777777" w:rsidR="00602F30" w:rsidRPr="00602F30" w:rsidRDefault="00602F30" w:rsidP="00602F30">
      <w:pPr>
        <w:outlineLvl w:val="0"/>
        <w:rPr>
          <w:rFonts w:ascii="Arial" w:hAnsi="Arial" w:cs="Arial"/>
          <w:b/>
          <w:sz w:val="22"/>
          <w:szCs w:val="22"/>
        </w:rPr>
      </w:pPr>
      <w:r w:rsidRPr="00602F30">
        <w:rPr>
          <w:rFonts w:ascii="Arial" w:eastAsia="Calibri" w:hAnsi="Arial" w:cs="Arial"/>
          <w:b/>
          <w:sz w:val="22"/>
          <w:szCs w:val="22"/>
        </w:rPr>
        <w:t>Rozbudowa cmentarza komunalnego w Bierutowie – ETAP I</w:t>
      </w:r>
    </w:p>
    <w:p w14:paraId="7E3A8613" w14:textId="77777777"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022DE1" w:rsidRPr="00022DE1" w14:paraId="152879D7" w14:textId="77777777" w:rsidTr="005E30FD">
        <w:tc>
          <w:tcPr>
            <w:tcW w:w="9104" w:type="dxa"/>
            <w:shd w:val="clear" w:color="auto" w:fill="D9D9D9"/>
          </w:tcPr>
          <w:p w14:paraId="26368D67" w14:textId="77777777" w:rsidR="006F527F" w:rsidRDefault="006F527F" w:rsidP="005E30FD">
            <w:pPr>
              <w:spacing w:before="120" w:after="120" w:line="276" w:lineRule="auto"/>
              <w:jc w:val="center"/>
              <w:rPr>
                <w:rFonts w:ascii="Arial" w:hAnsi="Arial" w:cs="Arial"/>
                <w:b/>
                <w:sz w:val="22"/>
                <w:szCs w:val="22"/>
              </w:rPr>
            </w:pPr>
          </w:p>
          <w:p w14:paraId="15DB5DB2" w14:textId="77777777"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14:paraId="1BA62EC3" w14:textId="77777777"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Pr>
                <w:rFonts w:ascii="Arial" w:hAnsi="Arial" w:cs="Arial"/>
                <w:sz w:val="22"/>
                <w:szCs w:val="22"/>
              </w:rPr>
              <w:t xml:space="preserve"> </w:t>
            </w:r>
            <w:r w:rsidRPr="00022DE1">
              <w:rPr>
                <w:rFonts w:ascii="Arial" w:hAnsi="Arial" w:cs="Arial"/>
                <w:sz w:val="22"/>
                <w:szCs w:val="22"/>
              </w:rPr>
              <w:t xml:space="preserve">U. </w:t>
            </w:r>
            <w:r w:rsidR="00703BCA">
              <w:rPr>
                <w:rFonts w:ascii="Arial" w:hAnsi="Arial" w:cs="Arial"/>
                <w:sz w:val="22"/>
                <w:szCs w:val="22"/>
              </w:rPr>
              <w:t>z 20</w:t>
            </w:r>
            <w:r w:rsidR="00904332">
              <w:rPr>
                <w:rFonts w:ascii="Arial" w:hAnsi="Arial" w:cs="Arial"/>
                <w:sz w:val="22"/>
                <w:szCs w:val="22"/>
              </w:rPr>
              <w:t>21</w:t>
            </w:r>
            <w:r w:rsidR="00703BCA">
              <w:rPr>
                <w:rFonts w:ascii="Arial" w:hAnsi="Arial" w:cs="Arial"/>
                <w:sz w:val="22"/>
                <w:szCs w:val="22"/>
              </w:rPr>
              <w:t xml:space="preserve"> r., </w:t>
            </w:r>
            <w:r w:rsidRPr="00022DE1">
              <w:rPr>
                <w:rFonts w:ascii="Arial" w:hAnsi="Arial" w:cs="Arial"/>
                <w:sz w:val="22"/>
                <w:szCs w:val="22"/>
              </w:rPr>
              <w:t xml:space="preserve">poz. </w:t>
            </w:r>
            <w:r w:rsidR="00904332">
              <w:rPr>
                <w:rFonts w:ascii="Arial" w:hAnsi="Arial" w:cs="Arial"/>
                <w:sz w:val="22"/>
                <w:szCs w:val="22"/>
              </w:rPr>
              <w:t>1129</w:t>
            </w:r>
            <w:r w:rsidRPr="00022DE1">
              <w:rPr>
                <w:rFonts w:ascii="Arial" w:hAnsi="Arial" w:cs="Arial"/>
                <w:sz w:val="22"/>
                <w:szCs w:val="22"/>
              </w:rPr>
              <w:t xml:space="preserve"> ze zm.) (dalej jako: ustawa </w:t>
            </w:r>
            <w:proofErr w:type="spellStart"/>
            <w:r w:rsidRPr="00022DE1">
              <w:rPr>
                <w:rFonts w:ascii="Arial" w:hAnsi="Arial" w:cs="Arial"/>
                <w:sz w:val="22"/>
                <w:szCs w:val="22"/>
              </w:rPr>
              <w:t>Pzp</w:t>
            </w:r>
            <w:proofErr w:type="spellEnd"/>
            <w:r w:rsidRPr="00022DE1">
              <w:rPr>
                <w:rFonts w:ascii="Arial" w:hAnsi="Arial" w:cs="Arial"/>
                <w:sz w:val="22"/>
                <w:szCs w:val="22"/>
              </w:rPr>
              <w:t>), dotyczące:</w:t>
            </w:r>
          </w:p>
          <w:p w14:paraId="515CB20D" w14:textId="77777777"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14:paraId="6C2773F0" w14:textId="77777777" w:rsidR="006F527F" w:rsidRPr="00022DE1" w:rsidRDefault="006F527F" w:rsidP="005E30FD">
            <w:pPr>
              <w:jc w:val="center"/>
              <w:rPr>
                <w:rFonts w:ascii="Arial" w:hAnsi="Arial" w:cs="Arial"/>
                <w:sz w:val="22"/>
                <w:szCs w:val="22"/>
              </w:rPr>
            </w:pPr>
          </w:p>
          <w:p w14:paraId="4097A883" w14:textId="77777777" w:rsidR="00022DE1" w:rsidRPr="00022DE1" w:rsidRDefault="00022DE1" w:rsidP="005E30FD">
            <w:pPr>
              <w:jc w:val="center"/>
              <w:rPr>
                <w:rFonts w:ascii="Arial" w:hAnsi="Arial" w:cs="Arial"/>
                <w:sz w:val="20"/>
                <w:szCs w:val="20"/>
              </w:rPr>
            </w:pPr>
          </w:p>
        </w:tc>
      </w:tr>
    </w:tbl>
    <w:p w14:paraId="4CD6F530" w14:textId="77777777" w:rsidR="00022DE1" w:rsidRDefault="00022DE1" w:rsidP="00022DE1">
      <w:pPr>
        <w:pStyle w:val="Tekstpodstawowywcity"/>
        <w:spacing w:line="360" w:lineRule="auto"/>
        <w:ind w:left="0"/>
        <w:rPr>
          <w:rFonts w:ascii="Arial" w:hAnsi="Arial" w:cs="Arial"/>
          <w:sz w:val="20"/>
          <w:szCs w:val="20"/>
        </w:rPr>
      </w:pPr>
    </w:p>
    <w:p w14:paraId="6D89023C" w14:textId="77777777" w:rsidR="00022DE1" w:rsidRPr="00EB4527" w:rsidRDefault="00022DE1" w:rsidP="00EB4527">
      <w:pPr>
        <w:jc w:val="both"/>
        <w:outlineLvl w:val="0"/>
        <w:rPr>
          <w:rFonts w:ascii="Arial" w:hAnsi="Arial" w:cs="Arial"/>
          <w:b/>
          <w:sz w:val="20"/>
          <w:szCs w:val="20"/>
        </w:rPr>
      </w:pPr>
      <w:r w:rsidRPr="00022DE1">
        <w:rPr>
          <w:rFonts w:ascii="Arial" w:hAnsi="Arial" w:cs="Arial"/>
          <w:sz w:val="20"/>
          <w:szCs w:val="20"/>
        </w:rPr>
        <w:t>Na potrzeby postępowania o udzielenie zamówienia publicznego pn.:</w:t>
      </w:r>
      <w:r>
        <w:rPr>
          <w:rFonts w:ascii="Arial" w:hAnsi="Arial" w:cs="Arial"/>
          <w:sz w:val="20"/>
          <w:szCs w:val="20"/>
        </w:rPr>
        <w:t xml:space="preserve"> </w:t>
      </w:r>
      <w:r w:rsidRPr="00EB4527">
        <w:rPr>
          <w:rFonts w:ascii="Arial" w:hAnsi="Arial" w:cs="Arial"/>
          <w:b/>
          <w:sz w:val="20"/>
          <w:szCs w:val="20"/>
        </w:rPr>
        <w:t>„</w:t>
      </w:r>
      <w:r w:rsidR="00602F30">
        <w:rPr>
          <w:rFonts w:ascii="Arial" w:eastAsia="Calibri" w:hAnsi="Arial" w:cs="Arial"/>
          <w:b/>
          <w:sz w:val="20"/>
          <w:szCs w:val="20"/>
        </w:rPr>
        <w:t>Rozbudowa cmentarza komunalnego w Bierutowie – ETAP I</w:t>
      </w:r>
      <w:r w:rsidRPr="00EB4527">
        <w:rPr>
          <w:rFonts w:ascii="Arial" w:hAnsi="Arial" w:cs="Arial"/>
          <w:b/>
          <w:sz w:val="20"/>
          <w:szCs w:val="20"/>
        </w:rPr>
        <w:t>”</w:t>
      </w:r>
    </w:p>
    <w:p w14:paraId="3C27A2CC" w14:textId="77777777" w:rsidR="00EB4527" w:rsidRDefault="00EB4527" w:rsidP="00022DE1">
      <w:pPr>
        <w:pStyle w:val="Tekstpodstawowywcity"/>
        <w:spacing w:line="360" w:lineRule="auto"/>
        <w:ind w:left="0"/>
        <w:rPr>
          <w:rFonts w:ascii="Arial" w:hAnsi="Arial" w:cs="Arial"/>
          <w:bCs/>
          <w:sz w:val="20"/>
          <w:szCs w:val="20"/>
        </w:rPr>
      </w:pPr>
    </w:p>
    <w:p w14:paraId="579D2E45" w14:textId="77777777"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14:paraId="4404F5D1" w14:textId="77777777"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w:t>
      </w:r>
      <w:r w:rsidR="007C1E30" w:rsidRPr="00022DE1">
        <w:rPr>
          <w:rFonts w:ascii="Arial" w:hAnsi="Arial" w:cs="Arial"/>
          <w:sz w:val="20"/>
          <w:szCs w:val="20"/>
        </w:rPr>
        <w:t>Dz. U. z 202</w:t>
      </w:r>
      <w:r w:rsidR="007C1E30">
        <w:rPr>
          <w:rFonts w:ascii="Arial" w:hAnsi="Arial" w:cs="Arial"/>
          <w:sz w:val="20"/>
          <w:szCs w:val="20"/>
        </w:rPr>
        <w:t>1</w:t>
      </w:r>
      <w:r w:rsidR="007C1E30" w:rsidRPr="00022DE1">
        <w:rPr>
          <w:rFonts w:ascii="Arial" w:hAnsi="Arial" w:cs="Arial"/>
          <w:sz w:val="20"/>
          <w:szCs w:val="20"/>
        </w:rPr>
        <w:t xml:space="preserve"> r. poz. </w:t>
      </w:r>
      <w:r w:rsidR="007C1E30">
        <w:rPr>
          <w:rFonts w:ascii="Arial" w:hAnsi="Arial" w:cs="Arial"/>
          <w:sz w:val="20"/>
          <w:szCs w:val="20"/>
        </w:rPr>
        <w:t>275</w:t>
      </w:r>
      <w:r w:rsidRPr="00022DE1">
        <w:rPr>
          <w:rFonts w:ascii="Arial" w:hAnsi="Arial" w:cs="Arial"/>
          <w:sz w:val="20"/>
          <w:szCs w:val="20"/>
        </w:rPr>
        <w:t>), z innym Wykonawcą, który złożył odrębną ofertę w niniejszym postępowaniu.</w:t>
      </w:r>
    </w:p>
    <w:p w14:paraId="0D572A38" w14:textId="77777777" w:rsidR="00022DE1" w:rsidRPr="00022DE1" w:rsidRDefault="00022DE1" w:rsidP="00022DE1">
      <w:pPr>
        <w:widowControl w:val="0"/>
        <w:adjustRightInd w:val="0"/>
        <w:jc w:val="both"/>
        <w:textAlignment w:val="baseline"/>
        <w:rPr>
          <w:rFonts w:ascii="Arial" w:hAnsi="Arial" w:cs="Arial"/>
          <w:sz w:val="20"/>
          <w:szCs w:val="20"/>
        </w:rPr>
      </w:pPr>
    </w:p>
    <w:p w14:paraId="63FB7145" w14:textId="77777777"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w:t>
      </w:r>
      <w:r w:rsidR="007C1E30" w:rsidRPr="00022DE1">
        <w:rPr>
          <w:rFonts w:ascii="Arial" w:hAnsi="Arial" w:cs="Arial"/>
          <w:sz w:val="20"/>
          <w:szCs w:val="20"/>
        </w:rPr>
        <w:t>Dz. U. z 202</w:t>
      </w:r>
      <w:r w:rsidR="007C1E30">
        <w:rPr>
          <w:rFonts w:ascii="Arial" w:hAnsi="Arial" w:cs="Arial"/>
          <w:sz w:val="20"/>
          <w:szCs w:val="20"/>
        </w:rPr>
        <w:t>1</w:t>
      </w:r>
      <w:r w:rsidR="007C1E30" w:rsidRPr="00022DE1">
        <w:rPr>
          <w:rFonts w:ascii="Arial" w:hAnsi="Arial" w:cs="Arial"/>
          <w:sz w:val="20"/>
          <w:szCs w:val="20"/>
        </w:rPr>
        <w:t xml:space="preserve"> r. poz. </w:t>
      </w:r>
      <w:r w:rsidR="007C1E30">
        <w:rPr>
          <w:rFonts w:ascii="Arial" w:hAnsi="Arial" w:cs="Arial"/>
          <w:sz w:val="20"/>
          <w:szCs w:val="20"/>
        </w:rPr>
        <w:t>275</w:t>
      </w:r>
      <w:r w:rsidRPr="00022DE1">
        <w:rPr>
          <w:rFonts w:ascii="Arial" w:hAnsi="Arial" w:cs="Arial"/>
          <w:sz w:val="20"/>
          <w:szCs w:val="20"/>
        </w:rPr>
        <w:t>),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14:paraId="4035567B" w14:textId="77777777" w:rsidR="00022DE1" w:rsidRDefault="00022DE1" w:rsidP="00022DE1">
      <w:pPr>
        <w:widowControl w:val="0"/>
        <w:adjustRightInd w:val="0"/>
        <w:jc w:val="both"/>
        <w:textAlignment w:val="baseline"/>
        <w:rPr>
          <w:rFonts w:ascii="Arial" w:hAnsi="Arial" w:cs="Arial"/>
          <w:sz w:val="20"/>
          <w:szCs w:val="20"/>
        </w:rPr>
      </w:pPr>
    </w:p>
    <w:p w14:paraId="59439488" w14:textId="77777777"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022DE1" w:rsidRPr="00022DE1" w14:paraId="26D25E1A" w14:textId="77777777" w:rsidTr="00022DE1">
        <w:trPr>
          <w:trHeight w:val="321"/>
        </w:trPr>
        <w:tc>
          <w:tcPr>
            <w:tcW w:w="516" w:type="dxa"/>
            <w:vAlign w:val="center"/>
          </w:tcPr>
          <w:p w14:paraId="10A61C2C"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14:paraId="4F9373A3"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14:paraId="66C82222"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14:paraId="55754AE4" w14:textId="77777777" w:rsidTr="005E30FD">
        <w:tc>
          <w:tcPr>
            <w:tcW w:w="516" w:type="dxa"/>
          </w:tcPr>
          <w:p w14:paraId="6F70C690"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14:paraId="547E6837"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14:paraId="1070E106"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14:paraId="735990EB" w14:textId="77777777" w:rsidTr="005E30FD">
        <w:tc>
          <w:tcPr>
            <w:tcW w:w="516" w:type="dxa"/>
          </w:tcPr>
          <w:p w14:paraId="0FC6F103"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14:paraId="5E18ADF2"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14:paraId="73D5FD0B"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14:paraId="4E198660" w14:textId="77777777"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14:paraId="4444E638" w14:textId="77777777" w:rsidR="003B5CD6" w:rsidRPr="00022DE1" w:rsidRDefault="003B5CD6" w:rsidP="003B5CD6">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14:paraId="2240C7EA" w14:textId="77777777" w:rsidR="003B5CD6" w:rsidRPr="00022DE1" w:rsidRDefault="003B5CD6" w:rsidP="003B5CD6">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14:paraId="2A42201F" w14:textId="77777777" w:rsidR="003B5CD6" w:rsidRDefault="003B5CD6" w:rsidP="003B5CD6">
      <w:pPr>
        <w:pStyle w:val="Nagwek3"/>
        <w:jc w:val="left"/>
        <w:rPr>
          <w:sz w:val="28"/>
        </w:rPr>
      </w:pPr>
    </w:p>
    <w:p w14:paraId="45D6FD02" w14:textId="77777777" w:rsidR="003B5CD6" w:rsidRDefault="003B5CD6" w:rsidP="003B5CD6"/>
    <w:p w14:paraId="63B514F5" w14:textId="77777777" w:rsidR="003B5CD6" w:rsidRPr="00234FD7" w:rsidRDefault="003B5CD6" w:rsidP="003B5CD6"/>
    <w:p w14:paraId="34F1F60A" w14:textId="77777777" w:rsidR="003B5CD6" w:rsidRDefault="003B5CD6" w:rsidP="003B5CD6">
      <w:pPr>
        <w:pStyle w:val="Nagwek3"/>
        <w:rPr>
          <w:rFonts w:ascii="Arial" w:hAnsi="Arial" w:cs="Arial"/>
          <w:sz w:val="20"/>
          <w:szCs w:val="20"/>
        </w:rPr>
      </w:pPr>
    </w:p>
    <w:p w14:paraId="41789AD9" w14:textId="77777777" w:rsidR="003B5CD6" w:rsidRDefault="003B5CD6" w:rsidP="003B5CD6">
      <w:pPr>
        <w:pStyle w:val="Nagwek3"/>
        <w:jc w:val="left"/>
        <w:rPr>
          <w:rFonts w:ascii="Arial" w:hAnsi="Arial" w:cs="Arial"/>
          <w:b w:val="0"/>
          <w:i w:val="0"/>
          <w:sz w:val="16"/>
          <w:szCs w:val="16"/>
        </w:rPr>
      </w:pPr>
      <w:bookmarkStart w:id="469" w:name="_Toc63076038"/>
      <w:bookmarkStart w:id="470" w:name="_Toc65657832"/>
      <w:r w:rsidRPr="007405BE">
        <w:rPr>
          <w:rFonts w:ascii="Arial" w:hAnsi="Arial" w:cs="Arial"/>
          <w:b w:val="0"/>
          <w:i w:val="0"/>
          <w:sz w:val="16"/>
          <w:szCs w:val="16"/>
        </w:rPr>
        <w:t>* - niepotrzebne skreślić</w:t>
      </w:r>
      <w:bookmarkEnd w:id="469"/>
      <w:bookmarkEnd w:id="470"/>
    </w:p>
    <w:p w14:paraId="4AD96008" w14:textId="77777777" w:rsidR="003B5CD6" w:rsidRPr="003B5CD6" w:rsidRDefault="003B5CD6" w:rsidP="003B5CD6"/>
    <w:p w14:paraId="1045EDA6"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65BAAB81"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14:paraId="45526887" w14:textId="77777777" w:rsidR="003B5CD6" w:rsidRDefault="003B5CD6" w:rsidP="003B5CD6">
      <w:pPr>
        <w:jc w:val="both"/>
        <w:rPr>
          <w:rFonts w:ascii="Arial" w:hAnsi="Arial" w:cs="Arial"/>
          <w:sz w:val="20"/>
          <w:szCs w:val="20"/>
        </w:rPr>
      </w:pPr>
    </w:p>
    <w:p w14:paraId="0580D5C5" w14:textId="77777777" w:rsidR="00022DE1" w:rsidRPr="007405BE" w:rsidRDefault="00022DE1" w:rsidP="00022DE1"/>
    <w:p w14:paraId="3A95880F" w14:textId="77777777" w:rsidR="00022DE1" w:rsidRDefault="00022DE1" w:rsidP="00022DE1"/>
    <w:p w14:paraId="159188B6" w14:textId="77777777" w:rsidR="00480B0C" w:rsidRDefault="00480B0C" w:rsidP="00480B0C">
      <w:pPr>
        <w:pStyle w:val="Nagwek3"/>
        <w:rPr>
          <w:rFonts w:ascii="Arial" w:hAnsi="Arial" w:cs="Arial"/>
          <w:sz w:val="20"/>
          <w:szCs w:val="20"/>
        </w:rPr>
      </w:pPr>
      <w:bookmarkStart w:id="471" w:name="_Toc65657833"/>
      <w:r w:rsidRPr="00D40538">
        <w:rPr>
          <w:rFonts w:ascii="Arial" w:hAnsi="Arial" w:cs="Arial"/>
          <w:sz w:val="20"/>
          <w:szCs w:val="20"/>
        </w:rPr>
        <w:lastRenderedPageBreak/>
        <w:t xml:space="preserve">Załącznik Nr </w:t>
      </w:r>
      <w:r w:rsidR="00022DE1">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71"/>
      <w:r w:rsidRPr="00D40538">
        <w:rPr>
          <w:rFonts w:ascii="Arial" w:hAnsi="Arial" w:cs="Arial"/>
          <w:sz w:val="20"/>
          <w:szCs w:val="20"/>
        </w:rPr>
        <w:t xml:space="preserve"> </w:t>
      </w:r>
    </w:p>
    <w:p w14:paraId="0B3658C1" w14:textId="77777777" w:rsidR="00B17248" w:rsidRDefault="00480B0C" w:rsidP="00480B0C">
      <w:pPr>
        <w:pStyle w:val="Nagwek3"/>
        <w:rPr>
          <w:rFonts w:ascii="Arial" w:hAnsi="Arial" w:cs="Arial"/>
          <w:sz w:val="20"/>
          <w:szCs w:val="20"/>
        </w:rPr>
      </w:pPr>
      <w:bookmarkStart w:id="472" w:name="_Toc65657834"/>
      <w:r>
        <w:rPr>
          <w:rFonts w:ascii="Arial" w:hAnsi="Arial" w:cs="Arial"/>
          <w:sz w:val="20"/>
          <w:szCs w:val="20"/>
        </w:rPr>
        <w:t>Klauzula informacyjna dotycząca</w:t>
      </w:r>
      <w:bookmarkEnd w:id="472"/>
      <w:r>
        <w:rPr>
          <w:rFonts w:ascii="Arial" w:hAnsi="Arial" w:cs="Arial"/>
          <w:sz w:val="20"/>
          <w:szCs w:val="20"/>
        </w:rPr>
        <w:t xml:space="preserve"> </w:t>
      </w:r>
    </w:p>
    <w:p w14:paraId="3EF7A527" w14:textId="77777777" w:rsidR="00480B0C" w:rsidRDefault="00480B0C" w:rsidP="00480B0C">
      <w:pPr>
        <w:pStyle w:val="Nagwek3"/>
        <w:rPr>
          <w:rFonts w:ascii="Arial" w:hAnsi="Arial" w:cs="Arial"/>
          <w:sz w:val="20"/>
          <w:szCs w:val="20"/>
        </w:rPr>
      </w:pPr>
      <w:bookmarkStart w:id="473" w:name="_Toc65657835"/>
      <w:r>
        <w:rPr>
          <w:rFonts w:ascii="Arial" w:hAnsi="Arial" w:cs="Arial"/>
          <w:sz w:val="20"/>
          <w:szCs w:val="20"/>
        </w:rPr>
        <w:t>przetwarzania danych osobowych</w:t>
      </w:r>
      <w:bookmarkEnd w:id="473"/>
    </w:p>
    <w:p w14:paraId="3D87961F" w14:textId="77777777" w:rsidR="00480B0C" w:rsidRDefault="00480B0C" w:rsidP="00E753FD">
      <w:pPr>
        <w:pStyle w:val="Nagwek3"/>
        <w:rPr>
          <w:rFonts w:ascii="Arial" w:hAnsi="Arial" w:cs="Arial"/>
          <w:sz w:val="20"/>
          <w:szCs w:val="20"/>
        </w:rPr>
      </w:pPr>
    </w:p>
    <w:p w14:paraId="1596EBA5" w14:textId="77777777"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14:paraId="59DADE40" w14:textId="77777777" w:rsidR="00B17248" w:rsidRPr="00A414FD" w:rsidRDefault="00B17248" w:rsidP="00B17248">
      <w:pPr>
        <w:spacing w:line="276" w:lineRule="auto"/>
        <w:jc w:val="both"/>
        <w:rPr>
          <w:rFonts w:ascii="Tahoma" w:hAnsi="Tahoma" w:cs="Tahoma"/>
          <w:bCs/>
          <w:sz w:val="18"/>
          <w:szCs w:val="18"/>
        </w:rPr>
      </w:pPr>
    </w:p>
    <w:p w14:paraId="3C8D17C4" w14:textId="77777777" w:rsidR="00602F30" w:rsidRPr="00602F30" w:rsidRDefault="00602F30" w:rsidP="00602F30">
      <w:pPr>
        <w:outlineLvl w:val="0"/>
        <w:rPr>
          <w:rFonts w:ascii="Arial" w:hAnsi="Arial" w:cs="Arial"/>
          <w:b/>
          <w:sz w:val="22"/>
          <w:szCs w:val="22"/>
        </w:rPr>
      </w:pPr>
      <w:r w:rsidRPr="00602F30">
        <w:rPr>
          <w:rFonts w:ascii="Arial" w:eastAsia="Calibri" w:hAnsi="Arial" w:cs="Arial"/>
          <w:b/>
          <w:sz w:val="22"/>
          <w:szCs w:val="22"/>
        </w:rPr>
        <w:t>Rozbudowa cmentarza komunalnego w Bierutowie – ETAP I</w:t>
      </w:r>
    </w:p>
    <w:p w14:paraId="0BD57DDE" w14:textId="77777777" w:rsidR="00F2716F" w:rsidRDefault="00F2716F" w:rsidP="00F2716F">
      <w:pPr>
        <w:jc w:val="both"/>
        <w:rPr>
          <w:rFonts w:ascii="Tahoma" w:hAnsi="Tahoma" w:cs="Tahoma"/>
          <w:bCs/>
          <w:sz w:val="18"/>
          <w:szCs w:val="18"/>
        </w:rPr>
      </w:pPr>
    </w:p>
    <w:p w14:paraId="184A61F3" w14:textId="77777777"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14:paraId="789C78DF" w14:textId="77777777" w:rsidR="00480B0C" w:rsidRPr="00480B0C" w:rsidRDefault="00480B0C" w:rsidP="00480B0C">
      <w:pPr>
        <w:pStyle w:val="Bezodstpw"/>
        <w:spacing w:line="276" w:lineRule="auto"/>
        <w:jc w:val="both"/>
        <w:rPr>
          <w:rFonts w:ascii="Arial" w:hAnsi="Arial" w:cs="Arial"/>
          <w:sz w:val="20"/>
        </w:rPr>
      </w:pPr>
    </w:p>
    <w:p w14:paraId="25D5FBCC" w14:textId="77777777" w:rsidR="00480B0C" w:rsidRPr="00480B0C" w:rsidRDefault="00480B0C" w:rsidP="00415AC2">
      <w:pPr>
        <w:pStyle w:val="Bezodstpw"/>
        <w:numPr>
          <w:ilvl w:val="0"/>
          <w:numId w:val="136"/>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14:paraId="1D299375" w14:textId="77777777" w:rsidR="00A274D2" w:rsidRPr="00A274D2" w:rsidRDefault="00480B0C" w:rsidP="00415AC2">
      <w:pPr>
        <w:pStyle w:val="Bezodstpw"/>
        <w:widowControl/>
        <w:numPr>
          <w:ilvl w:val="0"/>
          <w:numId w:val="137"/>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14:paraId="5F0ABAE1" w14:textId="77777777" w:rsid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38" w:history="1">
        <w:r w:rsidR="00904332" w:rsidRPr="00FB1075">
          <w:rPr>
            <w:rStyle w:val="Hipercze"/>
            <w:rFonts w:ascii="Arial" w:hAnsi="Arial" w:cs="Arial"/>
            <w:sz w:val="20"/>
          </w:rPr>
          <w:t>iod@bierutow.pl</w:t>
        </w:r>
      </w:hyperlink>
      <w:r w:rsidRPr="00CE7D52">
        <w:rPr>
          <w:rFonts w:ascii="Arial" w:hAnsi="Arial" w:cs="Arial"/>
          <w:sz w:val="20"/>
        </w:rPr>
        <w:t>;</w:t>
      </w:r>
    </w:p>
    <w:p w14:paraId="39B03F9A" w14:textId="77777777"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14:paraId="3984C612" w14:textId="77777777"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35AF7330" w14:textId="77777777"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14:paraId="26E2B954" w14:textId="77777777"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62EC8A87" w14:textId="77777777"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14:paraId="278B5408" w14:textId="77777777" w:rsidR="00480B0C" w:rsidRPr="00480B0C" w:rsidRDefault="00DD53A1" w:rsidP="00415AC2">
      <w:pPr>
        <w:pStyle w:val="Bezodstpw"/>
        <w:numPr>
          <w:ilvl w:val="0"/>
          <w:numId w:val="137"/>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14:paraId="27237B78" w14:textId="77777777" w:rsidR="00C518CB" w:rsidRPr="00C518CB" w:rsidRDefault="00C518CB" w:rsidP="00415AC2">
      <w:pPr>
        <w:pStyle w:val="Bezodstpw"/>
        <w:numPr>
          <w:ilvl w:val="0"/>
          <w:numId w:val="138"/>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74465CA" w14:textId="77777777"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proofErr w:type="spellStart"/>
      <w:r w:rsidRPr="00480B0C">
        <w:rPr>
          <w:rFonts w:ascii="Arial" w:hAnsi="Arial" w:cs="Arial"/>
          <w:sz w:val="20"/>
        </w:rPr>
        <w:t>Pzp</w:t>
      </w:r>
      <w:proofErr w:type="spellEnd"/>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14:paraId="3601BCE4" w14:textId="77777777"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14:paraId="7BB84DBE" w14:textId="77777777"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t>RODO;</w:t>
      </w:r>
    </w:p>
    <w:p w14:paraId="688B66D6" w14:textId="77777777"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lastRenderedPageBreak/>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14:paraId="46F50079" w14:textId="77777777" w:rsidR="00480B0C" w:rsidRP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14:paraId="40200EE7" w14:textId="77777777" w:rsidR="00480B0C" w:rsidRP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14:paraId="28E891CE" w14:textId="77777777" w:rsid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14:paraId="7D2E5629" w14:textId="77777777" w:rsidR="00C518CB" w:rsidRPr="00C518CB" w:rsidRDefault="00C518CB" w:rsidP="00415AC2">
      <w:pPr>
        <w:pStyle w:val="Bezodstpw"/>
        <w:numPr>
          <w:ilvl w:val="0"/>
          <w:numId w:val="137"/>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14:paraId="75AC6A49" w14:textId="77777777" w:rsidR="00480B0C" w:rsidRPr="00480B0C" w:rsidRDefault="00480B0C" w:rsidP="00415AC2">
      <w:pPr>
        <w:pStyle w:val="Bezodstpw"/>
        <w:numPr>
          <w:ilvl w:val="0"/>
          <w:numId w:val="136"/>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proofErr w:type="spellStart"/>
      <w:r w:rsidR="00FB5EBD" w:rsidRPr="00FB5EBD">
        <w:rPr>
          <w:rFonts w:ascii="Arial" w:hAnsi="Arial" w:cs="Arial"/>
          <w:sz w:val="20"/>
        </w:rPr>
        <w:t>wyłączeń</w:t>
      </w:r>
      <w:proofErr w:type="spellEnd"/>
      <w:r w:rsidR="00FB5EBD" w:rsidRPr="00FB5EBD">
        <w:rPr>
          <w:rFonts w:ascii="Arial" w:hAnsi="Arial" w:cs="Arial"/>
          <w:sz w:val="20"/>
        </w:rPr>
        <w:t>,</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14:paraId="72767B69" w14:textId="77777777" w:rsidR="00480B0C" w:rsidRPr="00480B0C" w:rsidRDefault="00480B0C" w:rsidP="00DE7554">
      <w:pPr>
        <w:pStyle w:val="Bezodstpw"/>
        <w:jc w:val="both"/>
        <w:rPr>
          <w:rFonts w:ascii="Arial" w:hAnsi="Arial" w:cs="Arial"/>
          <w:sz w:val="20"/>
        </w:rPr>
      </w:pPr>
    </w:p>
    <w:p w14:paraId="466965F4" w14:textId="77777777" w:rsidR="00C518CB" w:rsidRDefault="00C518CB" w:rsidP="00C518CB">
      <w:pPr>
        <w:pStyle w:val="Bezodstpw"/>
        <w:rPr>
          <w:rFonts w:ascii="Arial" w:hAnsi="Arial" w:cs="Arial"/>
          <w:sz w:val="20"/>
        </w:rPr>
      </w:pPr>
    </w:p>
    <w:p w14:paraId="54791064" w14:textId="77777777" w:rsidR="007519A3" w:rsidRDefault="007519A3" w:rsidP="007519A3"/>
    <w:p w14:paraId="4376A27F" w14:textId="77777777" w:rsidR="007519A3" w:rsidRDefault="007519A3" w:rsidP="007519A3"/>
    <w:p w14:paraId="3944B7A1" w14:textId="77777777" w:rsidR="007519A3" w:rsidRDefault="007519A3" w:rsidP="007519A3"/>
    <w:p w14:paraId="1C457EFF" w14:textId="77777777" w:rsidR="007519A3" w:rsidRDefault="007519A3" w:rsidP="007519A3"/>
    <w:p w14:paraId="3125B881" w14:textId="77777777" w:rsidR="007519A3" w:rsidRDefault="007519A3" w:rsidP="007519A3"/>
    <w:p w14:paraId="0F240BBA" w14:textId="77777777" w:rsidR="007519A3" w:rsidRDefault="007519A3" w:rsidP="007519A3"/>
    <w:p w14:paraId="74E29065" w14:textId="77777777" w:rsidR="007519A3" w:rsidRDefault="007519A3" w:rsidP="007519A3"/>
    <w:p w14:paraId="32CA6AE1" w14:textId="77777777" w:rsidR="007519A3" w:rsidRDefault="007519A3" w:rsidP="007519A3"/>
    <w:p w14:paraId="1A72FAB4" w14:textId="77777777" w:rsidR="007519A3" w:rsidRDefault="007519A3" w:rsidP="007519A3"/>
    <w:p w14:paraId="48089160" w14:textId="77777777" w:rsidR="007519A3" w:rsidRDefault="007519A3" w:rsidP="007519A3"/>
    <w:p w14:paraId="0BBDDC61" w14:textId="77777777" w:rsidR="007519A3" w:rsidRDefault="007519A3" w:rsidP="007519A3"/>
    <w:p w14:paraId="0DBC3A2D" w14:textId="77777777" w:rsidR="007519A3" w:rsidRDefault="007519A3" w:rsidP="007519A3"/>
    <w:p w14:paraId="09108806" w14:textId="77777777" w:rsidR="007519A3" w:rsidRDefault="007519A3" w:rsidP="007519A3"/>
    <w:p w14:paraId="5A3F0015" w14:textId="77777777" w:rsidR="007519A3" w:rsidRDefault="007519A3" w:rsidP="007519A3"/>
    <w:p w14:paraId="3DF2FE6B" w14:textId="77777777" w:rsidR="007519A3" w:rsidRDefault="007519A3" w:rsidP="007519A3"/>
    <w:p w14:paraId="2E173214" w14:textId="77777777" w:rsidR="007519A3" w:rsidRDefault="007519A3" w:rsidP="007519A3"/>
    <w:p w14:paraId="4AE8EF9F" w14:textId="77777777" w:rsidR="007519A3" w:rsidRDefault="007519A3" w:rsidP="007519A3"/>
    <w:p w14:paraId="653D961A" w14:textId="77777777" w:rsidR="007519A3" w:rsidRDefault="007519A3" w:rsidP="007519A3"/>
    <w:p w14:paraId="06B46081" w14:textId="77777777" w:rsidR="007519A3" w:rsidRDefault="007519A3" w:rsidP="007519A3"/>
    <w:p w14:paraId="50E6EE68" w14:textId="77777777" w:rsidR="007519A3" w:rsidRDefault="007519A3" w:rsidP="007519A3"/>
    <w:p w14:paraId="4654F8CD" w14:textId="77777777" w:rsidR="007519A3" w:rsidRDefault="007519A3" w:rsidP="007519A3"/>
    <w:p w14:paraId="44D9B553" w14:textId="77777777" w:rsidR="007519A3" w:rsidRDefault="007519A3" w:rsidP="007519A3"/>
    <w:p w14:paraId="6F0E1DB9" w14:textId="77777777" w:rsidR="007519A3" w:rsidRDefault="007519A3" w:rsidP="007519A3"/>
    <w:p w14:paraId="0B97239E" w14:textId="77777777" w:rsidR="007519A3" w:rsidRDefault="007519A3" w:rsidP="007519A3"/>
    <w:p w14:paraId="403E1CF8" w14:textId="77777777" w:rsidR="007519A3" w:rsidRPr="007519A3" w:rsidRDefault="007519A3" w:rsidP="007519A3"/>
    <w:p w14:paraId="29EA3541" w14:textId="77777777" w:rsidR="00480B0C" w:rsidRDefault="00480B0C" w:rsidP="00E753FD">
      <w:pPr>
        <w:pStyle w:val="Nagwek3"/>
        <w:rPr>
          <w:rFonts w:ascii="Arial" w:hAnsi="Arial" w:cs="Arial"/>
          <w:sz w:val="20"/>
          <w:szCs w:val="20"/>
        </w:rPr>
      </w:pPr>
    </w:p>
    <w:p w14:paraId="1909CC51" w14:textId="77777777" w:rsidR="00480B0C" w:rsidRDefault="00480B0C" w:rsidP="00E753FD">
      <w:pPr>
        <w:pStyle w:val="Nagwek3"/>
        <w:rPr>
          <w:rFonts w:ascii="Arial" w:hAnsi="Arial" w:cs="Arial"/>
          <w:sz w:val="20"/>
          <w:szCs w:val="20"/>
        </w:rPr>
      </w:pPr>
    </w:p>
    <w:p w14:paraId="27F000C4" w14:textId="77777777" w:rsidR="007519A3" w:rsidRDefault="007519A3" w:rsidP="007519A3"/>
    <w:p w14:paraId="3D5A21AA" w14:textId="77777777" w:rsidR="000405AF" w:rsidRDefault="000405AF" w:rsidP="007519A3"/>
    <w:p w14:paraId="45CA5504" w14:textId="77777777" w:rsidR="00DE7554" w:rsidRDefault="00DE7554" w:rsidP="007519A3"/>
    <w:p w14:paraId="7E2C679F" w14:textId="77777777" w:rsidR="00DE7554" w:rsidRDefault="00DE7554" w:rsidP="007519A3"/>
    <w:p w14:paraId="0890318E" w14:textId="77777777" w:rsidR="00DE7554" w:rsidRDefault="00DE7554" w:rsidP="007519A3"/>
    <w:p w14:paraId="1EC9D28E" w14:textId="77777777" w:rsidR="00DE7554" w:rsidRDefault="00DE7554" w:rsidP="007519A3"/>
    <w:p w14:paraId="3F9F4D61" w14:textId="77777777" w:rsidR="00DE7554" w:rsidRDefault="00DE7554" w:rsidP="007519A3"/>
    <w:p w14:paraId="5D685A21" w14:textId="77777777" w:rsidR="00DE7554" w:rsidRDefault="00DE7554" w:rsidP="007519A3"/>
    <w:p w14:paraId="0756804E" w14:textId="77777777" w:rsidR="00480B0C" w:rsidRDefault="00480B0C" w:rsidP="00E753FD">
      <w:pPr>
        <w:pStyle w:val="Nagwek3"/>
        <w:rPr>
          <w:rFonts w:ascii="Arial" w:hAnsi="Arial" w:cs="Arial"/>
          <w:sz w:val="20"/>
          <w:szCs w:val="20"/>
        </w:rPr>
      </w:pPr>
    </w:p>
    <w:p w14:paraId="1C84DB6C" w14:textId="77777777" w:rsidR="00E753FD" w:rsidRPr="007E4F2F" w:rsidRDefault="00E753FD" w:rsidP="00E753FD">
      <w:pPr>
        <w:pStyle w:val="Nagwek3"/>
        <w:rPr>
          <w:rFonts w:ascii="Arial" w:hAnsi="Arial" w:cs="Arial"/>
          <w:sz w:val="20"/>
          <w:szCs w:val="20"/>
        </w:rPr>
      </w:pPr>
      <w:bookmarkStart w:id="474" w:name="_Toc65657836"/>
      <w:r w:rsidRPr="007E4F2F">
        <w:rPr>
          <w:rFonts w:ascii="Arial" w:hAnsi="Arial" w:cs="Arial"/>
          <w:sz w:val="20"/>
          <w:szCs w:val="20"/>
        </w:rPr>
        <w:t xml:space="preserve">Załącznik Nr </w:t>
      </w:r>
      <w:r w:rsidR="00022DE1">
        <w:rPr>
          <w:rFonts w:ascii="Arial" w:hAnsi="Arial" w:cs="Arial"/>
          <w:sz w:val="20"/>
          <w:szCs w:val="20"/>
        </w:rPr>
        <w:t>10</w:t>
      </w:r>
      <w:r w:rsidR="007519A3">
        <w:rPr>
          <w:rFonts w:ascii="Arial" w:hAnsi="Arial" w:cs="Arial"/>
          <w:sz w:val="20"/>
          <w:szCs w:val="20"/>
        </w:rPr>
        <w:t xml:space="preserve"> do S</w:t>
      </w:r>
      <w:r w:rsidRPr="007E4F2F">
        <w:rPr>
          <w:rFonts w:ascii="Arial" w:hAnsi="Arial" w:cs="Arial"/>
          <w:sz w:val="20"/>
          <w:szCs w:val="20"/>
        </w:rPr>
        <w:t>WZ -</w:t>
      </w:r>
      <w:bookmarkEnd w:id="474"/>
    </w:p>
    <w:p w14:paraId="2FE282B8" w14:textId="77777777" w:rsidR="00E753FD" w:rsidRPr="007E4F2F" w:rsidRDefault="00D75279" w:rsidP="00E753FD">
      <w:pPr>
        <w:pStyle w:val="Nagwek3"/>
        <w:rPr>
          <w:rFonts w:ascii="Arial" w:hAnsi="Arial" w:cs="Arial"/>
          <w:sz w:val="20"/>
          <w:szCs w:val="20"/>
        </w:rPr>
      </w:pPr>
      <w:bookmarkStart w:id="475" w:name="_Toc65657837"/>
      <w:r>
        <w:rPr>
          <w:rFonts w:ascii="Arial" w:hAnsi="Arial" w:cs="Arial"/>
          <w:sz w:val="20"/>
          <w:szCs w:val="20"/>
        </w:rPr>
        <w:t>Dokumentacja projektowa</w:t>
      </w:r>
      <w:bookmarkEnd w:id="475"/>
    </w:p>
    <w:p w14:paraId="1FBDA76F" w14:textId="77777777" w:rsidR="00E753FD" w:rsidRPr="007E4F2F" w:rsidRDefault="00E753FD" w:rsidP="00E753FD">
      <w:pPr>
        <w:rPr>
          <w:rFonts w:ascii="Arial" w:hAnsi="Arial" w:cs="Arial"/>
          <w:sz w:val="20"/>
          <w:szCs w:val="20"/>
        </w:rPr>
      </w:pPr>
    </w:p>
    <w:p w14:paraId="49CD17F4" w14:textId="77777777" w:rsidR="00E753FD" w:rsidRPr="007E4F2F" w:rsidRDefault="00E753FD" w:rsidP="00E753FD">
      <w:pPr>
        <w:rPr>
          <w:rFonts w:ascii="Arial" w:hAnsi="Arial" w:cs="Arial"/>
          <w:sz w:val="20"/>
          <w:szCs w:val="20"/>
        </w:rPr>
      </w:pPr>
    </w:p>
    <w:p w14:paraId="5C1CC22E" w14:textId="77777777" w:rsidR="00E753FD" w:rsidRPr="007E4F2F" w:rsidRDefault="00E753FD" w:rsidP="00E753FD">
      <w:pPr>
        <w:rPr>
          <w:rFonts w:ascii="Arial" w:hAnsi="Arial" w:cs="Arial"/>
          <w:sz w:val="20"/>
          <w:szCs w:val="20"/>
        </w:rPr>
      </w:pPr>
    </w:p>
    <w:p w14:paraId="5652570B" w14:textId="77777777" w:rsidR="00E753FD" w:rsidRPr="007E4F2F" w:rsidRDefault="00E753FD" w:rsidP="00E753FD">
      <w:pPr>
        <w:rPr>
          <w:rFonts w:ascii="Arial" w:hAnsi="Arial" w:cs="Arial"/>
          <w:sz w:val="20"/>
          <w:szCs w:val="20"/>
        </w:rPr>
      </w:pPr>
    </w:p>
    <w:p w14:paraId="2FE23643" w14:textId="77777777" w:rsidR="00E753FD" w:rsidRPr="007E4F2F" w:rsidRDefault="00E753FD" w:rsidP="00E753FD">
      <w:pPr>
        <w:rPr>
          <w:rFonts w:ascii="Arial" w:hAnsi="Arial" w:cs="Arial"/>
          <w:sz w:val="20"/>
          <w:szCs w:val="20"/>
        </w:rPr>
      </w:pPr>
    </w:p>
    <w:p w14:paraId="14486615" w14:textId="77777777" w:rsidR="00AD7CF2" w:rsidRPr="00A414FD" w:rsidRDefault="00AD7CF2" w:rsidP="00AD7CF2">
      <w:pPr>
        <w:jc w:val="center"/>
        <w:rPr>
          <w:rFonts w:ascii="Tahoma" w:hAnsi="Tahoma" w:cs="Tahoma"/>
          <w:bCs/>
          <w:sz w:val="18"/>
          <w:szCs w:val="18"/>
        </w:rPr>
      </w:pPr>
    </w:p>
    <w:p w14:paraId="388100E1" w14:textId="77777777" w:rsidR="00602F30" w:rsidRDefault="00602F30" w:rsidP="00602F30">
      <w:pPr>
        <w:jc w:val="center"/>
        <w:outlineLvl w:val="0"/>
        <w:rPr>
          <w:rFonts w:ascii="Arial" w:eastAsia="Calibri" w:hAnsi="Arial" w:cs="Arial"/>
          <w:b/>
          <w:sz w:val="32"/>
          <w:szCs w:val="32"/>
        </w:rPr>
      </w:pPr>
      <w:r w:rsidRPr="00602F30">
        <w:rPr>
          <w:rFonts w:ascii="Arial" w:eastAsia="Calibri" w:hAnsi="Arial" w:cs="Arial"/>
          <w:b/>
          <w:sz w:val="32"/>
          <w:szCs w:val="32"/>
        </w:rPr>
        <w:t>Rozbudowa cmentarza komunalnego w Bierutowie</w:t>
      </w:r>
    </w:p>
    <w:p w14:paraId="480B9BFE" w14:textId="77777777" w:rsidR="00602F30" w:rsidRPr="00602F30" w:rsidRDefault="00602F30" w:rsidP="00602F30">
      <w:pPr>
        <w:jc w:val="center"/>
        <w:outlineLvl w:val="0"/>
        <w:rPr>
          <w:rFonts w:ascii="Arial" w:hAnsi="Arial" w:cs="Arial"/>
          <w:b/>
          <w:sz w:val="32"/>
          <w:szCs w:val="32"/>
        </w:rPr>
      </w:pPr>
      <w:r w:rsidRPr="00602F30">
        <w:rPr>
          <w:rFonts w:ascii="Arial" w:eastAsia="Calibri" w:hAnsi="Arial" w:cs="Arial"/>
          <w:b/>
          <w:sz w:val="32"/>
          <w:szCs w:val="32"/>
        </w:rPr>
        <w:t>– ETAP I</w:t>
      </w:r>
    </w:p>
    <w:p w14:paraId="006C3A77" w14:textId="77777777" w:rsidR="00F2716F" w:rsidRDefault="00F2716F" w:rsidP="00F2716F">
      <w:pPr>
        <w:jc w:val="both"/>
        <w:rPr>
          <w:rFonts w:ascii="Tahoma" w:hAnsi="Tahoma" w:cs="Tahoma"/>
          <w:bCs/>
          <w:sz w:val="18"/>
          <w:szCs w:val="18"/>
        </w:rPr>
      </w:pPr>
    </w:p>
    <w:p w14:paraId="530B9CE1" w14:textId="77777777" w:rsidR="007B21E7" w:rsidRDefault="007B21E7" w:rsidP="003526E5">
      <w:pPr>
        <w:spacing w:line="360" w:lineRule="auto"/>
        <w:jc w:val="center"/>
        <w:rPr>
          <w:rFonts w:ascii="Arial" w:hAnsi="Arial" w:cs="Arial"/>
        </w:rPr>
      </w:pPr>
    </w:p>
    <w:p w14:paraId="7F8E3FAC" w14:textId="741365B9"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5325D9">
        <w:rPr>
          <w:rFonts w:ascii="Arial" w:hAnsi="Arial" w:cs="Arial"/>
        </w:rPr>
        <w:t>4</w:t>
      </w:r>
      <w:r w:rsidRPr="007E4F2F">
        <w:rPr>
          <w:rFonts w:ascii="Arial" w:hAnsi="Arial" w:cs="Arial"/>
        </w:rPr>
        <w:t>.20</w:t>
      </w:r>
      <w:r w:rsidR="00FC307C">
        <w:rPr>
          <w:rFonts w:ascii="Arial" w:hAnsi="Arial" w:cs="Arial"/>
        </w:rPr>
        <w:t>2</w:t>
      </w:r>
      <w:r w:rsidR="00904332">
        <w:rPr>
          <w:rFonts w:ascii="Arial" w:hAnsi="Arial" w:cs="Arial"/>
        </w:rPr>
        <w:t>2</w:t>
      </w:r>
      <w:r w:rsidRPr="007E4F2F">
        <w:rPr>
          <w:rFonts w:ascii="Arial" w:hAnsi="Arial" w:cs="Arial"/>
        </w:rPr>
        <w:t>.JP</w:t>
      </w:r>
    </w:p>
    <w:p w14:paraId="0F2DB049" w14:textId="77777777" w:rsidR="00E753FD" w:rsidRPr="007E4F2F" w:rsidRDefault="00E753FD" w:rsidP="00E753FD">
      <w:pPr>
        <w:pStyle w:val="Nagwektabeli"/>
        <w:suppressLineNumbers w:val="0"/>
        <w:jc w:val="left"/>
        <w:rPr>
          <w:rFonts w:ascii="Arial" w:hAnsi="Arial" w:cs="Arial"/>
          <w:b w:val="0"/>
          <w:bCs w:val="0"/>
          <w:sz w:val="20"/>
        </w:rPr>
      </w:pPr>
    </w:p>
    <w:p w14:paraId="66D08B4D" w14:textId="77777777" w:rsidR="00E753FD" w:rsidRPr="007E4F2F" w:rsidRDefault="00E753FD" w:rsidP="00E753FD">
      <w:pPr>
        <w:pStyle w:val="Nagwektabeli"/>
        <w:suppressLineNumbers w:val="0"/>
        <w:jc w:val="left"/>
        <w:rPr>
          <w:rFonts w:ascii="Arial" w:hAnsi="Arial" w:cs="Arial"/>
          <w:b w:val="0"/>
          <w:bCs w:val="0"/>
          <w:sz w:val="20"/>
        </w:rPr>
      </w:pPr>
    </w:p>
    <w:p w14:paraId="697CFE4F" w14:textId="77777777" w:rsidR="00F2716F" w:rsidRPr="007E4F2F" w:rsidRDefault="00F2716F" w:rsidP="00F2716F">
      <w:pPr>
        <w:pStyle w:val="Nagwektabeli"/>
        <w:suppressLineNumbers w:val="0"/>
        <w:jc w:val="left"/>
        <w:rPr>
          <w:rFonts w:ascii="Arial" w:hAnsi="Arial" w:cs="Arial"/>
          <w:b w:val="0"/>
          <w:bCs w:val="0"/>
          <w:sz w:val="20"/>
        </w:rPr>
      </w:pPr>
    </w:p>
    <w:p w14:paraId="7B3507C5" w14:textId="77777777" w:rsidR="00F2716F" w:rsidRDefault="00F2716F" w:rsidP="00F2716F">
      <w:pPr>
        <w:jc w:val="center"/>
        <w:rPr>
          <w:rFonts w:ascii="Arial" w:hAnsi="Arial" w:cs="Arial"/>
          <w:b/>
          <w:sz w:val="28"/>
          <w:szCs w:val="28"/>
        </w:rPr>
      </w:pPr>
      <w:r>
        <w:rPr>
          <w:rFonts w:ascii="Arial" w:hAnsi="Arial" w:cs="Arial"/>
          <w:b/>
          <w:sz w:val="28"/>
          <w:szCs w:val="28"/>
        </w:rPr>
        <w:t>PROJEKT BUDOWLANY</w:t>
      </w:r>
    </w:p>
    <w:p w14:paraId="3C78000F" w14:textId="77777777" w:rsidR="00F2716F" w:rsidRDefault="00F2716F" w:rsidP="00F2716F">
      <w:pPr>
        <w:jc w:val="center"/>
        <w:rPr>
          <w:rFonts w:ascii="Arial" w:hAnsi="Arial" w:cs="Arial"/>
          <w:b/>
          <w:sz w:val="28"/>
          <w:szCs w:val="28"/>
        </w:rPr>
      </w:pPr>
    </w:p>
    <w:p w14:paraId="62A72413" w14:textId="77777777" w:rsidR="00F2716F" w:rsidRDefault="00F2716F" w:rsidP="00F2716F">
      <w:pPr>
        <w:jc w:val="center"/>
        <w:rPr>
          <w:rFonts w:ascii="Arial" w:hAnsi="Arial" w:cs="Arial"/>
          <w:b/>
          <w:sz w:val="28"/>
          <w:szCs w:val="28"/>
        </w:rPr>
      </w:pPr>
      <w:proofErr w:type="spellStart"/>
      <w:r>
        <w:rPr>
          <w:rFonts w:ascii="Arial" w:hAnsi="Arial" w:cs="Arial"/>
          <w:b/>
          <w:sz w:val="28"/>
          <w:szCs w:val="28"/>
        </w:rPr>
        <w:t>STWiOR</w:t>
      </w:r>
      <w:proofErr w:type="spellEnd"/>
    </w:p>
    <w:p w14:paraId="411FEAEF" w14:textId="77777777" w:rsidR="00F2716F" w:rsidRDefault="00F2716F" w:rsidP="00F2716F">
      <w:pPr>
        <w:jc w:val="center"/>
        <w:rPr>
          <w:rFonts w:ascii="Arial" w:hAnsi="Arial" w:cs="Arial"/>
          <w:b/>
          <w:sz w:val="28"/>
          <w:szCs w:val="28"/>
        </w:rPr>
      </w:pPr>
    </w:p>
    <w:p w14:paraId="00849A3C" w14:textId="77777777"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14:paraId="7A1DA73E" w14:textId="77777777" w:rsidR="00E753FD" w:rsidRDefault="00E753FD" w:rsidP="00F2716F">
      <w:pPr>
        <w:rPr>
          <w:rFonts w:ascii="Book Antiqua" w:hAnsi="Book Antiqua" w:cs="Tahoma"/>
          <w:sz w:val="20"/>
          <w:szCs w:val="20"/>
        </w:rPr>
      </w:pPr>
    </w:p>
    <w:p w14:paraId="5EA5DF3F" w14:textId="77777777" w:rsidR="006F527F" w:rsidRPr="009C0840" w:rsidRDefault="006F527F" w:rsidP="00F2716F">
      <w:pPr>
        <w:rPr>
          <w:rFonts w:ascii="Book Antiqua" w:hAnsi="Book Antiqua" w:cs="Tahoma"/>
          <w:sz w:val="20"/>
          <w:szCs w:val="20"/>
        </w:rPr>
      </w:pPr>
    </w:p>
    <w:sectPr w:rsidR="006F527F" w:rsidRPr="009C0840" w:rsidSect="007C68FC">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185B2" w14:textId="77777777" w:rsidR="005F7CC7" w:rsidRDefault="005F7CC7" w:rsidP="00C4660E">
      <w:r>
        <w:separator/>
      </w:r>
    </w:p>
  </w:endnote>
  <w:endnote w:type="continuationSeparator" w:id="0">
    <w:p w14:paraId="4FBDAC36" w14:textId="77777777" w:rsidR="005F7CC7" w:rsidRDefault="005F7CC7"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7030" w14:textId="77777777" w:rsidR="007C1568" w:rsidRDefault="007C156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F889211" w14:textId="77777777" w:rsidR="007C1568" w:rsidRDefault="007C15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482C1" w14:textId="77777777" w:rsidR="007C1568" w:rsidRDefault="007C1568">
    <w:pPr>
      <w:pStyle w:val="Stopka"/>
      <w:jc w:val="right"/>
    </w:pPr>
  </w:p>
  <w:p w14:paraId="4FB90C77" w14:textId="77777777" w:rsidR="007C1568" w:rsidRPr="00A5284B" w:rsidRDefault="007C1568">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9</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56</w:t>
    </w:r>
    <w:r w:rsidRPr="00A5284B">
      <w:rPr>
        <w:rFonts w:ascii="Arial" w:hAnsi="Arial" w:cs="Arial"/>
        <w:b/>
        <w:sz w:val="16"/>
        <w:szCs w:val="16"/>
      </w:rPr>
      <w:fldChar w:fldCharType="end"/>
    </w:r>
  </w:p>
  <w:p w14:paraId="09200FDE" w14:textId="77777777" w:rsidR="007C1568" w:rsidRPr="00970C28" w:rsidRDefault="007C1568"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DEF6" w14:textId="77777777" w:rsidR="007C1568" w:rsidRPr="00AC2530" w:rsidRDefault="007C1568">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53045DCE" w14:textId="77777777" w:rsidR="007C1568" w:rsidRDefault="007C156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4252" w14:textId="77777777" w:rsidR="007C1568" w:rsidRPr="00AC2530" w:rsidRDefault="007C1568">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542A33A8" w14:textId="77777777" w:rsidR="007C1568" w:rsidRDefault="007C15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AAA64" w14:textId="77777777" w:rsidR="005F7CC7" w:rsidRDefault="005F7CC7" w:rsidP="00C4660E">
      <w:r>
        <w:separator/>
      </w:r>
    </w:p>
  </w:footnote>
  <w:footnote w:type="continuationSeparator" w:id="0">
    <w:p w14:paraId="5E997F6E" w14:textId="77777777" w:rsidR="005F7CC7" w:rsidRDefault="005F7CC7" w:rsidP="00C4660E">
      <w:r>
        <w:continuationSeparator/>
      </w:r>
    </w:p>
  </w:footnote>
  <w:footnote w:id="1">
    <w:p w14:paraId="4F389813" w14:textId="77777777" w:rsidR="007C1568" w:rsidRDefault="007C1568"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14:paraId="492EF741" w14:textId="77777777" w:rsidR="007C1568" w:rsidRDefault="007C1568"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29D05719" w14:textId="77777777" w:rsidR="007C1568" w:rsidRDefault="007C1568"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CEB60" w14:textId="77777777" w:rsidR="007C1568" w:rsidRPr="00D51F54" w:rsidRDefault="005F7CC7" w:rsidP="00B456BB">
    <w:pPr>
      <w:jc w:val="center"/>
      <w:outlineLvl w:val="0"/>
      <w:rPr>
        <w:rFonts w:ascii="Arial" w:hAnsi="Arial" w:cs="Arial"/>
        <w:sz w:val="16"/>
        <w:szCs w:val="16"/>
      </w:rPr>
    </w:pPr>
    <w:r>
      <w:rPr>
        <w:rFonts w:ascii="Arial" w:hAnsi="Arial" w:cs="Arial"/>
        <w:noProof/>
        <w:sz w:val="16"/>
        <w:szCs w:val="16"/>
      </w:rPr>
      <w:pict w14:anchorId="11C31D40">
        <v:shapetype id="_x0000_t32" coordsize="21600,21600" o:spt="32" o:oned="t" path="m,l21600,21600e" filled="f">
          <v:path arrowok="t" fillok="f" o:connecttype="none"/>
          <o:lock v:ext="edit" shapetype="t"/>
        </v:shapetype>
        <v:shape id="_x0000_s2049" type="#_x0000_t32" style="position:absolute;left:0;text-align:left;margin-left:10.05pt;margin-top:21.55pt;width:465pt;height:0;z-index:251660288" o:connectortype="straight"/>
      </w:pict>
    </w:r>
    <w:r w:rsidR="007C1568" w:rsidRPr="00261FEF">
      <w:rPr>
        <w:rFonts w:ascii="Arial" w:hAnsi="Arial" w:cs="Arial"/>
        <w:sz w:val="16"/>
        <w:szCs w:val="16"/>
      </w:rPr>
      <w:t xml:space="preserve">Realizacja zadania pn. </w:t>
    </w:r>
    <w:r w:rsidR="007C1568">
      <w:rPr>
        <w:rFonts w:ascii="Arial" w:eastAsia="Calibri" w:hAnsi="Arial" w:cs="Arial"/>
        <w:sz w:val="16"/>
        <w:szCs w:val="16"/>
      </w:rPr>
      <w:t>Rozbudowa cmentarza komunalnego w Bierutowie – ETAP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20102" w14:textId="77777777" w:rsidR="007C1568" w:rsidRDefault="007C1568" w:rsidP="00972507">
    <w:pPr>
      <w:pStyle w:val="Nagwek"/>
      <w:keepNext/>
      <w:spacing w:before="240" w:after="120"/>
    </w:pPr>
    <w:r>
      <w:tab/>
    </w:r>
    <w:r>
      <w:rPr>
        <w:noProof/>
      </w:rPr>
      <w:drawing>
        <wp:anchor distT="0" distB="0" distL="114300" distR="114300" simplePos="0" relativeHeight="251659264" behindDoc="0" locked="0" layoutInCell="1" allowOverlap="1" wp14:anchorId="0545ECD5" wp14:editId="669B4CEA">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6EE2AD48" wp14:editId="091EA22A">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773FD43C" wp14:editId="66BDFDBA">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21BBB332" wp14:editId="38D64AD9">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575D8FED" w14:textId="77777777" w:rsidR="007C1568" w:rsidRDefault="007C1568" w:rsidP="00972507">
    <w:pPr>
      <w:pStyle w:val="Tekstpodstawowy"/>
    </w:pPr>
  </w:p>
  <w:p w14:paraId="3B676E02" w14:textId="77777777" w:rsidR="007C1568" w:rsidRDefault="007C1568" w:rsidP="00972507">
    <w:pPr>
      <w:spacing w:line="200" w:lineRule="atLeast"/>
      <w:jc w:val="center"/>
      <w:rPr>
        <w:sz w:val="18"/>
        <w:szCs w:val="18"/>
      </w:rPr>
    </w:pPr>
  </w:p>
  <w:p w14:paraId="09F426AF" w14:textId="77777777" w:rsidR="007C1568" w:rsidRPr="00DC02FE" w:rsidRDefault="007C1568"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2B9D" w14:textId="77777777" w:rsidR="007C1568" w:rsidRPr="00D51F54" w:rsidRDefault="007C1568" w:rsidP="00602F30">
    <w:pPr>
      <w:jc w:val="center"/>
      <w:outlineLvl w:val="0"/>
      <w:rPr>
        <w:rFonts w:ascii="Arial" w:hAnsi="Arial" w:cs="Arial"/>
        <w:sz w:val="16"/>
        <w:szCs w:val="16"/>
      </w:rPr>
    </w:pPr>
    <w:r w:rsidRPr="00261FEF">
      <w:rPr>
        <w:rFonts w:ascii="Arial" w:hAnsi="Arial" w:cs="Arial"/>
        <w:sz w:val="16"/>
        <w:szCs w:val="16"/>
      </w:rPr>
      <w:t xml:space="preserve">Realizacja zadania pn. </w:t>
    </w:r>
    <w:r>
      <w:rPr>
        <w:rFonts w:ascii="Arial" w:eastAsia="Calibri" w:hAnsi="Arial" w:cs="Arial"/>
        <w:sz w:val="16"/>
        <w:szCs w:val="16"/>
      </w:rPr>
      <w:t>Rozbudowa cmentarza komunalnego w Bierutowie – ETAP I</w:t>
    </w:r>
  </w:p>
  <w:p w14:paraId="4725F742" w14:textId="77777777" w:rsidR="007C1568" w:rsidRPr="00D51F54" w:rsidRDefault="007C1568" w:rsidP="009D7A91">
    <w:pPr>
      <w:outlineLvl w:val="0"/>
      <w:rPr>
        <w:rFonts w:ascii="Arial" w:hAnsi="Arial" w:cs="Arial"/>
        <w:sz w:val="16"/>
        <w:szCs w:val="16"/>
      </w:rPr>
    </w:pPr>
    <w:r>
      <w:rPr>
        <w:rFonts w:ascii="Arial" w:hAnsi="Arial" w:cs="Arial"/>
        <w:noProof/>
        <w:sz w:val="16"/>
        <w:szCs w:val="16"/>
      </w:rPr>
      <w:drawing>
        <wp:inline distT="0" distB="0" distL="0" distR="0" wp14:anchorId="10023DD4" wp14:editId="410A9D12">
          <wp:extent cx="5933440" cy="285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3440" cy="28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E411B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A307335"/>
    <w:multiLevelType w:val="hybridMultilevel"/>
    <w:tmpl w:val="413600D6"/>
    <w:lvl w:ilvl="0" w:tplc="5852CA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C85891"/>
    <w:multiLevelType w:val="hybridMultilevel"/>
    <w:tmpl w:val="D860661C"/>
    <w:lvl w:ilvl="0" w:tplc="A76A2A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FD06EB"/>
    <w:multiLevelType w:val="hybridMultilevel"/>
    <w:tmpl w:val="F86E338A"/>
    <w:lvl w:ilvl="0" w:tplc="86A62EA8">
      <w:start w:val="1"/>
      <w:numFmt w:val="decimal"/>
      <w:lvlText w:val="%1)"/>
      <w:lvlJc w:val="left"/>
      <w:pPr>
        <w:ind w:left="1140" w:hanging="360"/>
      </w:pPr>
      <w:rPr>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5"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ED48F2"/>
    <w:multiLevelType w:val="hybridMultilevel"/>
    <w:tmpl w:val="413600D6"/>
    <w:lvl w:ilvl="0" w:tplc="5852CA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254913C3"/>
    <w:multiLevelType w:val="multilevel"/>
    <w:tmpl w:val="4B56AAE2"/>
    <w:lvl w:ilvl="0">
      <w:start w:val="4"/>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7"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F76633"/>
    <w:multiLevelType w:val="multilevel"/>
    <w:tmpl w:val="DC8A1CDE"/>
    <w:lvl w:ilvl="0">
      <w:start w:val="5"/>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3"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C85027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4414490"/>
    <w:multiLevelType w:val="hybridMultilevel"/>
    <w:tmpl w:val="D8B8AD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B0B2217"/>
    <w:multiLevelType w:val="hybridMultilevel"/>
    <w:tmpl w:val="D860661C"/>
    <w:lvl w:ilvl="0" w:tplc="A76A2A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DBD1DD3"/>
    <w:multiLevelType w:val="hybridMultilevel"/>
    <w:tmpl w:val="D8B8AD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19"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0"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2"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180381D"/>
    <w:multiLevelType w:val="hybridMultilevel"/>
    <w:tmpl w:val="F86E338A"/>
    <w:lvl w:ilvl="0" w:tplc="86A62EA8">
      <w:start w:val="1"/>
      <w:numFmt w:val="decimal"/>
      <w:lvlText w:val="%1)"/>
      <w:lvlJc w:val="left"/>
      <w:pPr>
        <w:ind w:left="1140" w:hanging="360"/>
      </w:pPr>
      <w:rPr>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7" w15:restartNumberingAfterBreak="0">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D2E5D57"/>
    <w:multiLevelType w:val="hybridMultilevel"/>
    <w:tmpl w:val="4B5203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4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1"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4"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5"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0"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7F3D151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7"/>
  </w:num>
  <w:num w:numId="2">
    <w:abstractNumId w:val="23"/>
  </w:num>
  <w:num w:numId="3">
    <w:abstractNumId w:val="37"/>
  </w:num>
  <w:num w:numId="4">
    <w:abstractNumId w:val="6"/>
  </w:num>
  <w:num w:numId="5">
    <w:abstractNumId w:val="16"/>
  </w:num>
  <w:num w:numId="6">
    <w:abstractNumId w:val="41"/>
  </w:num>
  <w:num w:numId="7">
    <w:abstractNumId w:val="139"/>
  </w:num>
  <w:num w:numId="8">
    <w:abstractNumId w:val="114"/>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5"/>
  </w:num>
  <w:num w:numId="17">
    <w:abstractNumId w:val="76"/>
  </w:num>
  <w:num w:numId="18">
    <w:abstractNumId w:val="25"/>
  </w:num>
  <w:num w:numId="19">
    <w:abstractNumId w:val="135"/>
  </w:num>
  <w:num w:numId="20">
    <w:abstractNumId w:val="110"/>
  </w:num>
  <w:num w:numId="21">
    <w:abstractNumId w:val="78"/>
  </w:num>
  <w:num w:numId="22">
    <w:abstractNumId w:val="58"/>
  </w:num>
  <w:num w:numId="23">
    <w:abstractNumId w:val="125"/>
  </w:num>
  <w:num w:numId="24">
    <w:abstractNumId w:val="82"/>
  </w:num>
  <w:num w:numId="25">
    <w:abstractNumId w:val="151"/>
  </w:num>
  <w:num w:numId="26">
    <w:abstractNumId w:val="45"/>
  </w:num>
  <w:num w:numId="27">
    <w:abstractNumId w:val="26"/>
  </w:num>
  <w:num w:numId="28">
    <w:abstractNumId w:val="157"/>
  </w:num>
  <w:num w:numId="29">
    <w:abstractNumId w:val="122"/>
  </w:num>
  <w:num w:numId="3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152"/>
  </w:num>
  <w:num w:numId="33">
    <w:abstractNumId w:val="72"/>
  </w:num>
  <w:num w:numId="34">
    <w:abstractNumId w:val="31"/>
  </w:num>
  <w:num w:numId="35">
    <w:abstractNumId w:val="130"/>
  </w:num>
  <w:num w:numId="36">
    <w:abstractNumId w:val="105"/>
  </w:num>
  <w:num w:numId="37">
    <w:abstractNumId w:val="163"/>
  </w:num>
  <w:num w:numId="38">
    <w:abstractNumId w:val="132"/>
  </w:num>
  <w:num w:numId="39">
    <w:abstractNumId w:val="94"/>
  </w:num>
  <w:num w:numId="40">
    <w:abstractNumId w:val="145"/>
  </w:num>
  <w:num w:numId="41">
    <w:abstractNumId w:val="62"/>
  </w:num>
  <w:num w:numId="42">
    <w:abstractNumId w:val="40"/>
  </w:num>
  <w:num w:numId="43">
    <w:abstractNumId w:val="102"/>
  </w:num>
  <w:num w:numId="44">
    <w:abstractNumId w:val="158"/>
  </w:num>
  <w:num w:numId="45">
    <w:abstractNumId w:val="43"/>
  </w:num>
  <w:num w:numId="46">
    <w:abstractNumId w:val="29"/>
  </w:num>
  <w:num w:numId="47">
    <w:abstractNumId w:val="54"/>
  </w:num>
  <w:num w:numId="48">
    <w:abstractNumId w:val="123"/>
  </w:num>
  <w:num w:numId="49">
    <w:abstractNumId w:val="98"/>
  </w:num>
  <w:num w:numId="50">
    <w:abstractNumId w:val="28"/>
  </w:num>
  <w:num w:numId="51">
    <w:abstractNumId w:val="88"/>
  </w:num>
  <w:num w:numId="52">
    <w:abstractNumId w:val="107"/>
  </w:num>
  <w:num w:numId="53">
    <w:abstractNumId w:val="11"/>
  </w:num>
  <w:num w:numId="54">
    <w:abstractNumId w:val="2"/>
  </w:num>
  <w:num w:numId="55">
    <w:abstractNumId w:val="143"/>
  </w:num>
  <w:num w:numId="56">
    <w:abstractNumId w:val="167"/>
  </w:num>
  <w:num w:numId="57">
    <w:abstractNumId w:val="149"/>
  </w:num>
  <w:num w:numId="58">
    <w:abstractNumId w:val="59"/>
  </w:num>
  <w:num w:numId="59">
    <w:abstractNumId w:val="148"/>
  </w:num>
  <w:num w:numId="60">
    <w:abstractNumId w:val="85"/>
  </w:num>
  <w:num w:numId="61">
    <w:abstractNumId w:val="61"/>
  </w:num>
  <w:num w:numId="62">
    <w:abstractNumId w:val="128"/>
  </w:num>
  <w:num w:numId="63">
    <w:abstractNumId w:val="129"/>
  </w:num>
  <w:num w:numId="64">
    <w:abstractNumId w:val="39"/>
  </w:num>
  <w:num w:numId="65">
    <w:abstractNumId w:val="69"/>
  </w:num>
  <w:num w:numId="66">
    <w:abstractNumId w:val="134"/>
  </w:num>
  <w:num w:numId="67">
    <w:abstractNumId w:val="133"/>
  </w:num>
  <w:num w:numId="68">
    <w:abstractNumId w:val="161"/>
  </w:num>
  <w:num w:numId="69">
    <w:abstractNumId w:val="103"/>
  </w:num>
  <w:num w:numId="70">
    <w:abstractNumId w:val="57"/>
  </w:num>
  <w:num w:numId="71">
    <w:abstractNumId w:val="24"/>
  </w:num>
  <w:num w:numId="72">
    <w:abstractNumId w:val="159"/>
  </w:num>
  <w:num w:numId="73">
    <w:abstractNumId w:val="121"/>
  </w:num>
  <w:num w:numId="74">
    <w:abstractNumId w:val="99"/>
  </w:num>
  <w:num w:numId="75">
    <w:abstractNumId w:val="77"/>
  </w:num>
  <w:num w:numId="76">
    <w:abstractNumId w:val="42"/>
  </w:num>
  <w:num w:numId="77">
    <w:abstractNumId w:val="84"/>
  </w:num>
  <w:num w:numId="78">
    <w:abstractNumId w:val="50"/>
  </w:num>
  <w:num w:numId="79">
    <w:abstractNumId w:val="47"/>
  </w:num>
  <w:num w:numId="80">
    <w:abstractNumId w:val="136"/>
  </w:num>
  <w:num w:numId="81">
    <w:abstractNumId w:val="65"/>
  </w:num>
  <w:num w:numId="82">
    <w:abstractNumId w:val="52"/>
  </w:num>
  <w:num w:numId="83">
    <w:abstractNumId w:val="79"/>
  </w:num>
  <w:num w:numId="84">
    <w:abstractNumId w:val="97"/>
  </w:num>
  <w:num w:numId="85">
    <w:abstractNumId w:val="48"/>
  </w:num>
  <w:num w:numId="86">
    <w:abstractNumId w:val="166"/>
  </w:num>
  <w:num w:numId="87">
    <w:abstractNumId w:val="46"/>
  </w:num>
  <w:num w:numId="88">
    <w:abstractNumId w:val="71"/>
  </w:num>
  <w:num w:numId="89">
    <w:abstractNumId w:val="60"/>
  </w:num>
  <w:num w:numId="90">
    <w:abstractNumId w:val="73"/>
  </w:num>
  <w:num w:numId="91">
    <w:abstractNumId w:val="146"/>
  </w:num>
  <w:num w:numId="92">
    <w:abstractNumId w:val="70"/>
  </w:num>
  <w:num w:numId="93">
    <w:abstractNumId w:val="118"/>
  </w:num>
  <w:num w:numId="94">
    <w:abstractNumId w:val="150"/>
  </w:num>
  <w:num w:numId="95">
    <w:abstractNumId w:val="66"/>
  </w:num>
  <w:num w:numId="96">
    <w:abstractNumId w:val="111"/>
  </w:num>
  <w:num w:numId="97">
    <w:abstractNumId w:val="138"/>
  </w:num>
  <w:num w:numId="98">
    <w:abstractNumId w:val="112"/>
  </w:num>
  <w:num w:numId="99">
    <w:abstractNumId w:val="90"/>
  </w:num>
  <w:num w:numId="100">
    <w:abstractNumId w:val="141"/>
  </w:num>
  <w:num w:numId="101">
    <w:abstractNumId w:val="154"/>
  </w:num>
  <w:num w:numId="102">
    <w:abstractNumId w:val="127"/>
  </w:num>
  <w:num w:numId="103">
    <w:abstractNumId w:val="27"/>
  </w:num>
  <w:num w:numId="104">
    <w:abstractNumId w:val="147"/>
  </w:num>
  <w:num w:numId="105">
    <w:abstractNumId w:val="74"/>
  </w:num>
  <w:num w:numId="106">
    <w:abstractNumId w:val="120"/>
  </w:num>
  <w:num w:numId="107">
    <w:abstractNumId w:val="36"/>
  </w:num>
  <w:num w:numId="108">
    <w:abstractNumId w:val="140"/>
  </w:num>
  <w:num w:numId="109">
    <w:abstractNumId w:val="30"/>
  </w:num>
  <w:num w:numId="110">
    <w:abstractNumId w:val="124"/>
  </w:num>
  <w:num w:numId="111">
    <w:abstractNumId w:val="153"/>
  </w:num>
  <w:num w:numId="112">
    <w:abstractNumId w:val="49"/>
  </w:num>
  <w:num w:numId="113">
    <w:abstractNumId w:val="86"/>
  </w:num>
  <w:num w:numId="114">
    <w:abstractNumId w:val="83"/>
  </w:num>
  <w:num w:numId="115">
    <w:abstractNumId w:val="80"/>
  </w:num>
  <w:num w:numId="116">
    <w:abstractNumId w:val="96"/>
  </w:num>
  <w:num w:numId="117">
    <w:abstractNumId w:val="64"/>
  </w:num>
  <w:num w:numId="118">
    <w:abstractNumId w:val="156"/>
  </w:num>
  <w:num w:numId="119">
    <w:abstractNumId w:val="92"/>
  </w:num>
  <w:num w:numId="120">
    <w:abstractNumId w:val="93"/>
  </w:num>
  <w:num w:numId="121">
    <w:abstractNumId w:val="119"/>
  </w:num>
  <w:num w:numId="122">
    <w:abstractNumId w:val="131"/>
  </w:num>
  <w:num w:numId="123">
    <w:abstractNumId w:val="89"/>
  </w:num>
  <w:num w:numId="124">
    <w:abstractNumId w:val="155"/>
  </w:num>
  <w:num w:numId="125">
    <w:abstractNumId w:val="160"/>
  </w:num>
  <w:num w:numId="126">
    <w:abstractNumId w:val="144"/>
  </w:num>
  <w:num w:numId="127">
    <w:abstractNumId w:val="115"/>
  </w:num>
  <w:num w:numId="128">
    <w:abstractNumId w:val="165"/>
  </w:num>
  <w:num w:numId="129">
    <w:abstractNumId w:val="100"/>
  </w:num>
  <w:num w:numId="130">
    <w:abstractNumId w:val="117"/>
  </w:num>
  <w:num w:numId="131">
    <w:abstractNumId w:val="56"/>
  </w:num>
  <w:num w:numId="132">
    <w:abstractNumId w:val="106"/>
  </w:num>
  <w:num w:numId="133">
    <w:abstractNumId w:val="35"/>
  </w:num>
  <w:num w:numId="134">
    <w:abstractNumId w:val="113"/>
  </w:num>
  <w:num w:numId="135">
    <w:abstractNumId w:val="162"/>
  </w:num>
  <w:num w:numId="136">
    <w:abstractNumId w:val="164"/>
  </w:num>
  <w:num w:numId="137">
    <w:abstractNumId w:val="101"/>
  </w:num>
  <w:num w:numId="138">
    <w:abstractNumId w:val="68"/>
  </w:num>
  <w:num w:numId="139">
    <w:abstractNumId w:val="51"/>
  </w:num>
  <w:num w:numId="140">
    <w:abstractNumId w:val="55"/>
  </w:num>
  <w:num w:numId="141">
    <w:abstractNumId w:val="38"/>
  </w:num>
  <w:num w:numId="142">
    <w:abstractNumId w:val="126"/>
  </w:num>
  <w:num w:numId="143">
    <w:abstractNumId w:val="109"/>
  </w:num>
  <w:num w:numId="144">
    <w:abstractNumId w:val="63"/>
  </w:num>
  <w:num w:numId="145">
    <w:abstractNumId w:val="44"/>
  </w:num>
  <w:num w:numId="146">
    <w:abstractNumId w:val="67"/>
  </w:num>
  <w:num w:numId="147">
    <w:abstractNumId w:val="104"/>
  </w:num>
  <w:num w:numId="148">
    <w:abstractNumId w:val="33"/>
  </w:num>
  <w:num w:numId="149">
    <w:abstractNumId w:val="95"/>
  </w:num>
  <w:num w:numId="150">
    <w:abstractNumId w:val="34"/>
  </w:num>
  <w:num w:numId="151">
    <w:abstractNumId w:val="108"/>
  </w:num>
  <w:num w:numId="152">
    <w:abstractNumId w:val="81"/>
  </w:num>
  <w:num w:numId="153">
    <w:abstractNumId w:val="32"/>
  </w:num>
  <w:num w:numId="154">
    <w:abstractNumId w:val="87"/>
  </w:num>
  <w:num w:numId="155">
    <w:abstractNumId w:val="142"/>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60E"/>
    <w:rsid w:val="00000A89"/>
    <w:rsid w:val="00000F16"/>
    <w:rsid w:val="00002497"/>
    <w:rsid w:val="00007B71"/>
    <w:rsid w:val="00010335"/>
    <w:rsid w:val="00011FE5"/>
    <w:rsid w:val="00016592"/>
    <w:rsid w:val="0001664B"/>
    <w:rsid w:val="00016ADE"/>
    <w:rsid w:val="000204A5"/>
    <w:rsid w:val="00022DE1"/>
    <w:rsid w:val="00024C3F"/>
    <w:rsid w:val="000250A1"/>
    <w:rsid w:val="00025487"/>
    <w:rsid w:val="00026EF4"/>
    <w:rsid w:val="000272B6"/>
    <w:rsid w:val="00032887"/>
    <w:rsid w:val="00032A0E"/>
    <w:rsid w:val="00034511"/>
    <w:rsid w:val="0003487E"/>
    <w:rsid w:val="00035440"/>
    <w:rsid w:val="00036D23"/>
    <w:rsid w:val="000405AF"/>
    <w:rsid w:val="00041539"/>
    <w:rsid w:val="00044730"/>
    <w:rsid w:val="00045FF9"/>
    <w:rsid w:val="0004614A"/>
    <w:rsid w:val="00050EB2"/>
    <w:rsid w:val="000513C1"/>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3CD"/>
    <w:rsid w:val="00072B3C"/>
    <w:rsid w:val="00072CF9"/>
    <w:rsid w:val="0007304D"/>
    <w:rsid w:val="000730CE"/>
    <w:rsid w:val="000778C5"/>
    <w:rsid w:val="00077A75"/>
    <w:rsid w:val="00080DE0"/>
    <w:rsid w:val="00081763"/>
    <w:rsid w:val="00085003"/>
    <w:rsid w:val="0008587E"/>
    <w:rsid w:val="00086862"/>
    <w:rsid w:val="00086D16"/>
    <w:rsid w:val="000878C4"/>
    <w:rsid w:val="000911F0"/>
    <w:rsid w:val="00092B91"/>
    <w:rsid w:val="00093D6E"/>
    <w:rsid w:val="00093E93"/>
    <w:rsid w:val="000940F5"/>
    <w:rsid w:val="00095326"/>
    <w:rsid w:val="00095680"/>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4E4"/>
    <w:rsid w:val="000C3D41"/>
    <w:rsid w:val="000C42AC"/>
    <w:rsid w:val="000C5C10"/>
    <w:rsid w:val="000C7F67"/>
    <w:rsid w:val="000D06A4"/>
    <w:rsid w:val="000D3BDA"/>
    <w:rsid w:val="000D66EC"/>
    <w:rsid w:val="000D69F7"/>
    <w:rsid w:val="000D7D96"/>
    <w:rsid w:val="000D7F3F"/>
    <w:rsid w:val="000E1207"/>
    <w:rsid w:val="000E4D62"/>
    <w:rsid w:val="000F0B2C"/>
    <w:rsid w:val="000F284C"/>
    <w:rsid w:val="000F2893"/>
    <w:rsid w:val="000F3BD9"/>
    <w:rsid w:val="000F4070"/>
    <w:rsid w:val="000F5F1E"/>
    <w:rsid w:val="000F7AD8"/>
    <w:rsid w:val="001009F0"/>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4289"/>
    <w:rsid w:val="001150C2"/>
    <w:rsid w:val="00117188"/>
    <w:rsid w:val="00120F2F"/>
    <w:rsid w:val="00123FBE"/>
    <w:rsid w:val="00130F5E"/>
    <w:rsid w:val="00131BD9"/>
    <w:rsid w:val="00135041"/>
    <w:rsid w:val="00136734"/>
    <w:rsid w:val="00136D31"/>
    <w:rsid w:val="00136E2F"/>
    <w:rsid w:val="0013718C"/>
    <w:rsid w:val="00137227"/>
    <w:rsid w:val="001455E7"/>
    <w:rsid w:val="00146C49"/>
    <w:rsid w:val="00146F0A"/>
    <w:rsid w:val="0014736A"/>
    <w:rsid w:val="00147C29"/>
    <w:rsid w:val="001518FD"/>
    <w:rsid w:val="00152396"/>
    <w:rsid w:val="00154C02"/>
    <w:rsid w:val="0015511D"/>
    <w:rsid w:val="00160AB0"/>
    <w:rsid w:val="00167236"/>
    <w:rsid w:val="001679EC"/>
    <w:rsid w:val="001704E8"/>
    <w:rsid w:val="00171C26"/>
    <w:rsid w:val="00175179"/>
    <w:rsid w:val="00181065"/>
    <w:rsid w:val="00181814"/>
    <w:rsid w:val="00181A21"/>
    <w:rsid w:val="00181B66"/>
    <w:rsid w:val="00183044"/>
    <w:rsid w:val="001831CC"/>
    <w:rsid w:val="001936E2"/>
    <w:rsid w:val="0019397F"/>
    <w:rsid w:val="0019791E"/>
    <w:rsid w:val="001A0670"/>
    <w:rsid w:val="001A1BD9"/>
    <w:rsid w:val="001A4D16"/>
    <w:rsid w:val="001A5D15"/>
    <w:rsid w:val="001B0A8C"/>
    <w:rsid w:val="001B0F85"/>
    <w:rsid w:val="001B1B81"/>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37A4"/>
    <w:rsid w:val="001D4074"/>
    <w:rsid w:val="001D7065"/>
    <w:rsid w:val="001E08B1"/>
    <w:rsid w:val="001E13B3"/>
    <w:rsid w:val="001E13D8"/>
    <w:rsid w:val="001E1963"/>
    <w:rsid w:val="001E34B4"/>
    <w:rsid w:val="001E3D41"/>
    <w:rsid w:val="001F1257"/>
    <w:rsid w:val="001F39DB"/>
    <w:rsid w:val="001F3CEA"/>
    <w:rsid w:val="001F44EB"/>
    <w:rsid w:val="001F4AD5"/>
    <w:rsid w:val="001F579A"/>
    <w:rsid w:val="001F6949"/>
    <w:rsid w:val="001F6F33"/>
    <w:rsid w:val="001F7801"/>
    <w:rsid w:val="001F7955"/>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32ED8"/>
    <w:rsid w:val="00232F84"/>
    <w:rsid w:val="002332E1"/>
    <w:rsid w:val="002338A3"/>
    <w:rsid w:val="0023501B"/>
    <w:rsid w:val="00236A69"/>
    <w:rsid w:val="0024083D"/>
    <w:rsid w:val="00240CC8"/>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549F"/>
    <w:rsid w:val="0028617D"/>
    <w:rsid w:val="002865F0"/>
    <w:rsid w:val="00286AED"/>
    <w:rsid w:val="00292C0E"/>
    <w:rsid w:val="002947C5"/>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714"/>
    <w:rsid w:val="002C68D6"/>
    <w:rsid w:val="002D1F15"/>
    <w:rsid w:val="002D26D0"/>
    <w:rsid w:val="002D5003"/>
    <w:rsid w:val="002D6942"/>
    <w:rsid w:val="002D6B73"/>
    <w:rsid w:val="002D743E"/>
    <w:rsid w:val="002D77AD"/>
    <w:rsid w:val="002E01E4"/>
    <w:rsid w:val="002E11C4"/>
    <w:rsid w:val="002E24E4"/>
    <w:rsid w:val="002E405C"/>
    <w:rsid w:val="002E4603"/>
    <w:rsid w:val="002E6E06"/>
    <w:rsid w:val="002F18AD"/>
    <w:rsid w:val="002F1EC0"/>
    <w:rsid w:val="002F2BC3"/>
    <w:rsid w:val="002F6E66"/>
    <w:rsid w:val="002F7781"/>
    <w:rsid w:val="00301138"/>
    <w:rsid w:val="00302381"/>
    <w:rsid w:val="0030292D"/>
    <w:rsid w:val="00302C04"/>
    <w:rsid w:val="00304C15"/>
    <w:rsid w:val="00304E74"/>
    <w:rsid w:val="003055C9"/>
    <w:rsid w:val="0030681C"/>
    <w:rsid w:val="00306C7D"/>
    <w:rsid w:val="0030782B"/>
    <w:rsid w:val="003118EA"/>
    <w:rsid w:val="003121CA"/>
    <w:rsid w:val="00312234"/>
    <w:rsid w:val="00312C1C"/>
    <w:rsid w:val="00312CA4"/>
    <w:rsid w:val="00312FE1"/>
    <w:rsid w:val="003151A6"/>
    <w:rsid w:val="00315C66"/>
    <w:rsid w:val="00316002"/>
    <w:rsid w:val="0031677A"/>
    <w:rsid w:val="003170D5"/>
    <w:rsid w:val="00317347"/>
    <w:rsid w:val="00321E79"/>
    <w:rsid w:val="00323D77"/>
    <w:rsid w:val="0032532B"/>
    <w:rsid w:val="00326CAC"/>
    <w:rsid w:val="00331AF7"/>
    <w:rsid w:val="0033278B"/>
    <w:rsid w:val="00333060"/>
    <w:rsid w:val="0033511C"/>
    <w:rsid w:val="003359E7"/>
    <w:rsid w:val="00337791"/>
    <w:rsid w:val="00340252"/>
    <w:rsid w:val="00340811"/>
    <w:rsid w:val="00341EF6"/>
    <w:rsid w:val="00343206"/>
    <w:rsid w:val="003439BC"/>
    <w:rsid w:val="00344211"/>
    <w:rsid w:val="00345B16"/>
    <w:rsid w:val="003526E5"/>
    <w:rsid w:val="00352CE4"/>
    <w:rsid w:val="00353071"/>
    <w:rsid w:val="003541C5"/>
    <w:rsid w:val="00355257"/>
    <w:rsid w:val="00357A83"/>
    <w:rsid w:val="00361D36"/>
    <w:rsid w:val="00362A7A"/>
    <w:rsid w:val="00363D8C"/>
    <w:rsid w:val="003650DF"/>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97F4F"/>
    <w:rsid w:val="003A0252"/>
    <w:rsid w:val="003A05F3"/>
    <w:rsid w:val="003A1575"/>
    <w:rsid w:val="003A5029"/>
    <w:rsid w:val="003A51EA"/>
    <w:rsid w:val="003A5533"/>
    <w:rsid w:val="003A5F54"/>
    <w:rsid w:val="003A61FB"/>
    <w:rsid w:val="003B2A74"/>
    <w:rsid w:val="003B3C9C"/>
    <w:rsid w:val="003B40AE"/>
    <w:rsid w:val="003B5CD6"/>
    <w:rsid w:val="003B6221"/>
    <w:rsid w:val="003C03C0"/>
    <w:rsid w:val="003C0442"/>
    <w:rsid w:val="003C2227"/>
    <w:rsid w:val="003C2634"/>
    <w:rsid w:val="003C57F3"/>
    <w:rsid w:val="003C75A0"/>
    <w:rsid w:val="003C76A4"/>
    <w:rsid w:val="003C77E7"/>
    <w:rsid w:val="003D0934"/>
    <w:rsid w:val="003D14EA"/>
    <w:rsid w:val="003D21D1"/>
    <w:rsid w:val="003D4C5B"/>
    <w:rsid w:val="003D548C"/>
    <w:rsid w:val="003D55E2"/>
    <w:rsid w:val="003D57E2"/>
    <w:rsid w:val="003D5E5B"/>
    <w:rsid w:val="003E0383"/>
    <w:rsid w:val="003E076B"/>
    <w:rsid w:val="003E14A6"/>
    <w:rsid w:val="003E195B"/>
    <w:rsid w:val="003E2846"/>
    <w:rsid w:val="003E4035"/>
    <w:rsid w:val="003E5177"/>
    <w:rsid w:val="003E53C5"/>
    <w:rsid w:val="003E663D"/>
    <w:rsid w:val="003F0D79"/>
    <w:rsid w:val="003F4AD4"/>
    <w:rsid w:val="003F4B3E"/>
    <w:rsid w:val="00403D0B"/>
    <w:rsid w:val="00403F5B"/>
    <w:rsid w:val="004128F2"/>
    <w:rsid w:val="00413BF8"/>
    <w:rsid w:val="004142E7"/>
    <w:rsid w:val="00415AC2"/>
    <w:rsid w:val="004227A3"/>
    <w:rsid w:val="00422BD8"/>
    <w:rsid w:val="00425E3E"/>
    <w:rsid w:val="00425EA9"/>
    <w:rsid w:val="00425F3B"/>
    <w:rsid w:val="00432E82"/>
    <w:rsid w:val="00437188"/>
    <w:rsid w:val="004406A7"/>
    <w:rsid w:val="00441996"/>
    <w:rsid w:val="00443494"/>
    <w:rsid w:val="004455D0"/>
    <w:rsid w:val="0044651B"/>
    <w:rsid w:val="00447695"/>
    <w:rsid w:val="0045261D"/>
    <w:rsid w:val="00452B0C"/>
    <w:rsid w:val="00456B2D"/>
    <w:rsid w:val="004574A3"/>
    <w:rsid w:val="00457899"/>
    <w:rsid w:val="004632CB"/>
    <w:rsid w:val="004637EA"/>
    <w:rsid w:val="00464534"/>
    <w:rsid w:val="00464592"/>
    <w:rsid w:val="00464598"/>
    <w:rsid w:val="004655EE"/>
    <w:rsid w:val="00465834"/>
    <w:rsid w:val="00466A52"/>
    <w:rsid w:val="00466C8C"/>
    <w:rsid w:val="00470E06"/>
    <w:rsid w:val="00473D11"/>
    <w:rsid w:val="00474486"/>
    <w:rsid w:val="004750E9"/>
    <w:rsid w:val="00480B0C"/>
    <w:rsid w:val="00480D73"/>
    <w:rsid w:val="0048104A"/>
    <w:rsid w:val="00481F59"/>
    <w:rsid w:val="00484DD5"/>
    <w:rsid w:val="0048683B"/>
    <w:rsid w:val="00487A88"/>
    <w:rsid w:val="00490127"/>
    <w:rsid w:val="00491DBE"/>
    <w:rsid w:val="004958C5"/>
    <w:rsid w:val="004A3CBC"/>
    <w:rsid w:val="004A4C68"/>
    <w:rsid w:val="004A52CB"/>
    <w:rsid w:val="004B5B48"/>
    <w:rsid w:val="004B5BD9"/>
    <w:rsid w:val="004C2441"/>
    <w:rsid w:val="004C3B77"/>
    <w:rsid w:val="004C5FB4"/>
    <w:rsid w:val="004C736C"/>
    <w:rsid w:val="004D0C66"/>
    <w:rsid w:val="004D1D4F"/>
    <w:rsid w:val="004D22E8"/>
    <w:rsid w:val="004D3671"/>
    <w:rsid w:val="004D3A64"/>
    <w:rsid w:val="004D797A"/>
    <w:rsid w:val="004E10C1"/>
    <w:rsid w:val="004E1FBB"/>
    <w:rsid w:val="004E4126"/>
    <w:rsid w:val="004E4531"/>
    <w:rsid w:val="004E4F1C"/>
    <w:rsid w:val="004F01C8"/>
    <w:rsid w:val="004F0544"/>
    <w:rsid w:val="004F13C4"/>
    <w:rsid w:val="004F1A50"/>
    <w:rsid w:val="004F1B61"/>
    <w:rsid w:val="004F4D7E"/>
    <w:rsid w:val="004F4D99"/>
    <w:rsid w:val="004F6C6F"/>
    <w:rsid w:val="004F7881"/>
    <w:rsid w:val="005033CB"/>
    <w:rsid w:val="00505801"/>
    <w:rsid w:val="00505FB7"/>
    <w:rsid w:val="005145E5"/>
    <w:rsid w:val="00514F87"/>
    <w:rsid w:val="00517DA0"/>
    <w:rsid w:val="00520D79"/>
    <w:rsid w:val="005211F3"/>
    <w:rsid w:val="005238A6"/>
    <w:rsid w:val="00524852"/>
    <w:rsid w:val="005269FA"/>
    <w:rsid w:val="00526A01"/>
    <w:rsid w:val="00526D94"/>
    <w:rsid w:val="00527DD9"/>
    <w:rsid w:val="0053074A"/>
    <w:rsid w:val="00530827"/>
    <w:rsid w:val="00530FF3"/>
    <w:rsid w:val="005325D9"/>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4CA1"/>
    <w:rsid w:val="00586F06"/>
    <w:rsid w:val="00587501"/>
    <w:rsid w:val="00587DD7"/>
    <w:rsid w:val="00592E86"/>
    <w:rsid w:val="005936B5"/>
    <w:rsid w:val="005944B4"/>
    <w:rsid w:val="00594C68"/>
    <w:rsid w:val="00596413"/>
    <w:rsid w:val="005A26B4"/>
    <w:rsid w:val="005A38C5"/>
    <w:rsid w:val="005A66AE"/>
    <w:rsid w:val="005B166F"/>
    <w:rsid w:val="005B1A63"/>
    <w:rsid w:val="005B3801"/>
    <w:rsid w:val="005B5417"/>
    <w:rsid w:val="005B5AE7"/>
    <w:rsid w:val="005B634E"/>
    <w:rsid w:val="005B7A54"/>
    <w:rsid w:val="005C128D"/>
    <w:rsid w:val="005C1812"/>
    <w:rsid w:val="005C1E2B"/>
    <w:rsid w:val="005C22C9"/>
    <w:rsid w:val="005C489C"/>
    <w:rsid w:val="005C514F"/>
    <w:rsid w:val="005C53C6"/>
    <w:rsid w:val="005D0AD5"/>
    <w:rsid w:val="005D131F"/>
    <w:rsid w:val="005D1AC3"/>
    <w:rsid w:val="005D3411"/>
    <w:rsid w:val="005D4433"/>
    <w:rsid w:val="005D51A4"/>
    <w:rsid w:val="005D634C"/>
    <w:rsid w:val="005D7225"/>
    <w:rsid w:val="005D7843"/>
    <w:rsid w:val="005E2466"/>
    <w:rsid w:val="005E2604"/>
    <w:rsid w:val="005E30FD"/>
    <w:rsid w:val="005E386D"/>
    <w:rsid w:val="005E3DC7"/>
    <w:rsid w:val="005F1B75"/>
    <w:rsid w:val="005F1F9A"/>
    <w:rsid w:val="005F2166"/>
    <w:rsid w:val="005F5C27"/>
    <w:rsid w:val="005F6CE7"/>
    <w:rsid w:val="005F7CC7"/>
    <w:rsid w:val="00601373"/>
    <w:rsid w:val="00601829"/>
    <w:rsid w:val="00602F30"/>
    <w:rsid w:val="006036C2"/>
    <w:rsid w:val="006049CD"/>
    <w:rsid w:val="00606F7B"/>
    <w:rsid w:val="00607123"/>
    <w:rsid w:val="00610C05"/>
    <w:rsid w:val="00612502"/>
    <w:rsid w:val="006129D9"/>
    <w:rsid w:val="00614939"/>
    <w:rsid w:val="00615256"/>
    <w:rsid w:val="006154CE"/>
    <w:rsid w:val="00615B2F"/>
    <w:rsid w:val="00615DFC"/>
    <w:rsid w:val="00623310"/>
    <w:rsid w:val="006266A7"/>
    <w:rsid w:val="00627A6E"/>
    <w:rsid w:val="00632CB3"/>
    <w:rsid w:val="00634BBA"/>
    <w:rsid w:val="0063641B"/>
    <w:rsid w:val="00636E88"/>
    <w:rsid w:val="006403E4"/>
    <w:rsid w:val="00640F0A"/>
    <w:rsid w:val="006428ED"/>
    <w:rsid w:val="00643271"/>
    <w:rsid w:val="0064386D"/>
    <w:rsid w:val="006477CE"/>
    <w:rsid w:val="00650061"/>
    <w:rsid w:val="00650885"/>
    <w:rsid w:val="00651DFE"/>
    <w:rsid w:val="00653938"/>
    <w:rsid w:val="006549D0"/>
    <w:rsid w:val="00654F0A"/>
    <w:rsid w:val="00655D9A"/>
    <w:rsid w:val="00656A1D"/>
    <w:rsid w:val="00660707"/>
    <w:rsid w:val="00660B1B"/>
    <w:rsid w:val="00661EA9"/>
    <w:rsid w:val="00662234"/>
    <w:rsid w:val="00663353"/>
    <w:rsid w:val="00665041"/>
    <w:rsid w:val="00665067"/>
    <w:rsid w:val="00671B17"/>
    <w:rsid w:val="00671EC4"/>
    <w:rsid w:val="00674E79"/>
    <w:rsid w:val="00674EDE"/>
    <w:rsid w:val="006753A8"/>
    <w:rsid w:val="006756F3"/>
    <w:rsid w:val="006757F0"/>
    <w:rsid w:val="00677F20"/>
    <w:rsid w:val="006813BF"/>
    <w:rsid w:val="006815EE"/>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B06D0"/>
    <w:rsid w:val="006B7126"/>
    <w:rsid w:val="006B797D"/>
    <w:rsid w:val="006C56CE"/>
    <w:rsid w:val="006D2176"/>
    <w:rsid w:val="006D261D"/>
    <w:rsid w:val="006D570E"/>
    <w:rsid w:val="006E0365"/>
    <w:rsid w:val="006E1F7D"/>
    <w:rsid w:val="006E2AE3"/>
    <w:rsid w:val="006E64B5"/>
    <w:rsid w:val="006E692F"/>
    <w:rsid w:val="006F0CEB"/>
    <w:rsid w:val="006F191A"/>
    <w:rsid w:val="006F527F"/>
    <w:rsid w:val="006F616F"/>
    <w:rsid w:val="006F6509"/>
    <w:rsid w:val="006F6CA1"/>
    <w:rsid w:val="00700255"/>
    <w:rsid w:val="00700908"/>
    <w:rsid w:val="00700A04"/>
    <w:rsid w:val="00701375"/>
    <w:rsid w:val="00701D7F"/>
    <w:rsid w:val="00702D49"/>
    <w:rsid w:val="00703BCA"/>
    <w:rsid w:val="0070585F"/>
    <w:rsid w:val="00705C4B"/>
    <w:rsid w:val="00711475"/>
    <w:rsid w:val="0071151D"/>
    <w:rsid w:val="00712C05"/>
    <w:rsid w:val="00712D33"/>
    <w:rsid w:val="00713913"/>
    <w:rsid w:val="00714A39"/>
    <w:rsid w:val="007229C6"/>
    <w:rsid w:val="00723E58"/>
    <w:rsid w:val="00724381"/>
    <w:rsid w:val="0072754D"/>
    <w:rsid w:val="00732721"/>
    <w:rsid w:val="00735464"/>
    <w:rsid w:val="00736D42"/>
    <w:rsid w:val="007405B8"/>
    <w:rsid w:val="007405BE"/>
    <w:rsid w:val="00744918"/>
    <w:rsid w:val="0074599B"/>
    <w:rsid w:val="007472BA"/>
    <w:rsid w:val="007519A3"/>
    <w:rsid w:val="007519D5"/>
    <w:rsid w:val="00752063"/>
    <w:rsid w:val="00752D38"/>
    <w:rsid w:val="0075371F"/>
    <w:rsid w:val="007538DD"/>
    <w:rsid w:val="007551D0"/>
    <w:rsid w:val="0075521C"/>
    <w:rsid w:val="00755DFD"/>
    <w:rsid w:val="00757C44"/>
    <w:rsid w:val="00760A68"/>
    <w:rsid w:val="00761E21"/>
    <w:rsid w:val="0076354E"/>
    <w:rsid w:val="0076402F"/>
    <w:rsid w:val="007647B7"/>
    <w:rsid w:val="00767E2C"/>
    <w:rsid w:val="007714A0"/>
    <w:rsid w:val="0077579C"/>
    <w:rsid w:val="00777424"/>
    <w:rsid w:val="00777FEA"/>
    <w:rsid w:val="007817F8"/>
    <w:rsid w:val="007820CE"/>
    <w:rsid w:val="00783CB8"/>
    <w:rsid w:val="00784260"/>
    <w:rsid w:val="007877EB"/>
    <w:rsid w:val="00787A26"/>
    <w:rsid w:val="00787DCC"/>
    <w:rsid w:val="00790650"/>
    <w:rsid w:val="007912F1"/>
    <w:rsid w:val="00792224"/>
    <w:rsid w:val="007942F7"/>
    <w:rsid w:val="0079483F"/>
    <w:rsid w:val="00794BC2"/>
    <w:rsid w:val="00795194"/>
    <w:rsid w:val="0079785B"/>
    <w:rsid w:val="007A0804"/>
    <w:rsid w:val="007A1893"/>
    <w:rsid w:val="007A30F6"/>
    <w:rsid w:val="007A33A0"/>
    <w:rsid w:val="007A6D3E"/>
    <w:rsid w:val="007B0C0D"/>
    <w:rsid w:val="007B21E7"/>
    <w:rsid w:val="007B317F"/>
    <w:rsid w:val="007B447F"/>
    <w:rsid w:val="007B5523"/>
    <w:rsid w:val="007B552C"/>
    <w:rsid w:val="007B6955"/>
    <w:rsid w:val="007B7138"/>
    <w:rsid w:val="007B747A"/>
    <w:rsid w:val="007B7517"/>
    <w:rsid w:val="007B7A80"/>
    <w:rsid w:val="007C00F4"/>
    <w:rsid w:val="007C1568"/>
    <w:rsid w:val="007C1E30"/>
    <w:rsid w:val="007C1E48"/>
    <w:rsid w:val="007C36C6"/>
    <w:rsid w:val="007C473C"/>
    <w:rsid w:val="007C5523"/>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0561C"/>
    <w:rsid w:val="0081011F"/>
    <w:rsid w:val="00810368"/>
    <w:rsid w:val="008106FD"/>
    <w:rsid w:val="00811BC4"/>
    <w:rsid w:val="0081379F"/>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46540"/>
    <w:rsid w:val="00852AAA"/>
    <w:rsid w:val="00852DEC"/>
    <w:rsid w:val="00852EB7"/>
    <w:rsid w:val="00853512"/>
    <w:rsid w:val="00853BD3"/>
    <w:rsid w:val="00855636"/>
    <w:rsid w:val="00856832"/>
    <w:rsid w:val="0085760A"/>
    <w:rsid w:val="008602B4"/>
    <w:rsid w:val="00860E6D"/>
    <w:rsid w:val="008618D1"/>
    <w:rsid w:val="00864156"/>
    <w:rsid w:val="008705A7"/>
    <w:rsid w:val="00873D5D"/>
    <w:rsid w:val="008768DD"/>
    <w:rsid w:val="00880E8C"/>
    <w:rsid w:val="00881926"/>
    <w:rsid w:val="00884483"/>
    <w:rsid w:val="00884C5B"/>
    <w:rsid w:val="00885D58"/>
    <w:rsid w:val="008909E0"/>
    <w:rsid w:val="00890B88"/>
    <w:rsid w:val="00891C68"/>
    <w:rsid w:val="00892307"/>
    <w:rsid w:val="008978B3"/>
    <w:rsid w:val="008A16DF"/>
    <w:rsid w:val="008A25EA"/>
    <w:rsid w:val="008A5908"/>
    <w:rsid w:val="008A7F47"/>
    <w:rsid w:val="008B2EDC"/>
    <w:rsid w:val="008B5956"/>
    <w:rsid w:val="008B596C"/>
    <w:rsid w:val="008B5C89"/>
    <w:rsid w:val="008B7881"/>
    <w:rsid w:val="008C1674"/>
    <w:rsid w:val="008C44A9"/>
    <w:rsid w:val="008C4902"/>
    <w:rsid w:val="008C676A"/>
    <w:rsid w:val="008D13D6"/>
    <w:rsid w:val="008D1DAE"/>
    <w:rsid w:val="008D2082"/>
    <w:rsid w:val="008D30D4"/>
    <w:rsid w:val="008E00A8"/>
    <w:rsid w:val="008E04CB"/>
    <w:rsid w:val="008E21A3"/>
    <w:rsid w:val="008E312A"/>
    <w:rsid w:val="008E398E"/>
    <w:rsid w:val="008E5368"/>
    <w:rsid w:val="008E63B8"/>
    <w:rsid w:val="008F336F"/>
    <w:rsid w:val="008F44E9"/>
    <w:rsid w:val="008F67BD"/>
    <w:rsid w:val="008F6876"/>
    <w:rsid w:val="008F703F"/>
    <w:rsid w:val="008F7499"/>
    <w:rsid w:val="00904332"/>
    <w:rsid w:val="00905A1B"/>
    <w:rsid w:val="00905AF6"/>
    <w:rsid w:val="0090666D"/>
    <w:rsid w:val="009069CB"/>
    <w:rsid w:val="009074F0"/>
    <w:rsid w:val="00910CB6"/>
    <w:rsid w:val="00911A60"/>
    <w:rsid w:val="00911AD2"/>
    <w:rsid w:val="009128F6"/>
    <w:rsid w:val="00913993"/>
    <w:rsid w:val="00914317"/>
    <w:rsid w:val="009147D8"/>
    <w:rsid w:val="00916AF1"/>
    <w:rsid w:val="00917B6A"/>
    <w:rsid w:val="00917F7F"/>
    <w:rsid w:val="009207E3"/>
    <w:rsid w:val="00920C7A"/>
    <w:rsid w:val="009211E7"/>
    <w:rsid w:val="00922204"/>
    <w:rsid w:val="00923D3C"/>
    <w:rsid w:val="00924780"/>
    <w:rsid w:val="00924EED"/>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6237"/>
    <w:rsid w:val="0096072E"/>
    <w:rsid w:val="00962104"/>
    <w:rsid w:val="00965CE0"/>
    <w:rsid w:val="00967768"/>
    <w:rsid w:val="00970C28"/>
    <w:rsid w:val="00971143"/>
    <w:rsid w:val="00972507"/>
    <w:rsid w:val="0097271B"/>
    <w:rsid w:val="00973572"/>
    <w:rsid w:val="00973953"/>
    <w:rsid w:val="00973F8B"/>
    <w:rsid w:val="00975D68"/>
    <w:rsid w:val="00975F2C"/>
    <w:rsid w:val="00976C3D"/>
    <w:rsid w:val="009774E5"/>
    <w:rsid w:val="0098084D"/>
    <w:rsid w:val="00981853"/>
    <w:rsid w:val="00982B2E"/>
    <w:rsid w:val="00986543"/>
    <w:rsid w:val="0099191F"/>
    <w:rsid w:val="00992092"/>
    <w:rsid w:val="009927AA"/>
    <w:rsid w:val="009952F4"/>
    <w:rsid w:val="00997A2F"/>
    <w:rsid w:val="009A17B4"/>
    <w:rsid w:val="009A27DC"/>
    <w:rsid w:val="009A2974"/>
    <w:rsid w:val="009A4B03"/>
    <w:rsid w:val="009A509B"/>
    <w:rsid w:val="009A6020"/>
    <w:rsid w:val="009A66CE"/>
    <w:rsid w:val="009A6886"/>
    <w:rsid w:val="009A72E0"/>
    <w:rsid w:val="009B0315"/>
    <w:rsid w:val="009B121E"/>
    <w:rsid w:val="009B1BD1"/>
    <w:rsid w:val="009B2377"/>
    <w:rsid w:val="009B3399"/>
    <w:rsid w:val="009B4D93"/>
    <w:rsid w:val="009B59A7"/>
    <w:rsid w:val="009B6A28"/>
    <w:rsid w:val="009B7057"/>
    <w:rsid w:val="009C0840"/>
    <w:rsid w:val="009C16FB"/>
    <w:rsid w:val="009C1BD2"/>
    <w:rsid w:val="009C3FC5"/>
    <w:rsid w:val="009C449B"/>
    <w:rsid w:val="009C5656"/>
    <w:rsid w:val="009C5C61"/>
    <w:rsid w:val="009C5E4E"/>
    <w:rsid w:val="009C6015"/>
    <w:rsid w:val="009C64F9"/>
    <w:rsid w:val="009C6752"/>
    <w:rsid w:val="009C722D"/>
    <w:rsid w:val="009C7321"/>
    <w:rsid w:val="009C7BA8"/>
    <w:rsid w:val="009D43A6"/>
    <w:rsid w:val="009D7A91"/>
    <w:rsid w:val="009D7AEB"/>
    <w:rsid w:val="009E2440"/>
    <w:rsid w:val="009E2B4D"/>
    <w:rsid w:val="009E49D1"/>
    <w:rsid w:val="009E5C97"/>
    <w:rsid w:val="009E5EF0"/>
    <w:rsid w:val="009E6198"/>
    <w:rsid w:val="009E6308"/>
    <w:rsid w:val="009F0E3B"/>
    <w:rsid w:val="009F1823"/>
    <w:rsid w:val="009F28B0"/>
    <w:rsid w:val="009F5C83"/>
    <w:rsid w:val="00A01815"/>
    <w:rsid w:val="00A01EC4"/>
    <w:rsid w:val="00A02286"/>
    <w:rsid w:val="00A068EA"/>
    <w:rsid w:val="00A10E6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3D"/>
    <w:rsid w:val="00A31781"/>
    <w:rsid w:val="00A35402"/>
    <w:rsid w:val="00A3599B"/>
    <w:rsid w:val="00A36ED7"/>
    <w:rsid w:val="00A3789D"/>
    <w:rsid w:val="00A40B24"/>
    <w:rsid w:val="00A4143C"/>
    <w:rsid w:val="00A42197"/>
    <w:rsid w:val="00A421EA"/>
    <w:rsid w:val="00A429B8"/>
    <w:rsid w:val="00A43612"/>
    <w:rsid w:val="00A4537B"/>
    <w:rsid w:val="00A4553A"/>
    <w:rsid w:val="00A45F5F"/>
    <w:rsid w:val="00A46435"/>
    <w:rsid w:val="00A46B9F"/>
    <w:rsid w:val="00A477B8"/>
    <w:rsid w:val="00A51F49"/>
    <w:rsid w:val="00A5284B"/>
    <w:rsid w:val="00A53A53"/>
    <w:rsid w:val="00A53EBB"/>
    <w:rsid w:val="00A54542"/>
    <w:rsid w:val="00A5563C"/>
    <w:rsid w:val="00A5725B"/>
    <w:rsid w:val="00A57817"/>
    <w:rsid w:val="00A5789E"/>
    <w:rsid w:val="00A6093E"/>
    <w:rsid w:val="00A6160E"/>
    <w:rsid w:val="00A62F4E"/>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3DF7"/>
    <w:rsid w:val="00A95167"/>
    <w:rsid w:val="00A958E0"/>
    <w:rsid w:val="00A95FB3"/>
    <w:rsid w:val="00A960C4"/>
    <w:rsid w:val="00A963A4"/>
    <w:rsid w:val="00A9695C"/>
    <w:rsid w:val="00AA2725"/>
    <w:rsid w:val="00AA3D1B"/>
    <w:rsid w:val="00AA562D"/>
    <w:rsid w:val="00AA6E95"/>
    <w:rsid w:val="00AB0D1D"/>
    <w:rsid w:val="00AB13DC"/>
    <w:rsid w:val="00AB16E5"/>
    <w:rsid w:val="00AB1BF0"/>
    <w:rsid w:val="00AB3D1A"/>
    <w:rsid w:val="00AB419D"/>
    <w:rsid w:val="00AB4C91"/>
    <w:rsid w:val="00AB5E9A"/>
    <w:rsid w:val="00AB5F76"/>
    <w:rsid w:val="00AB6C10"/>
    <w:rsid w:val="00AC2530"/>
    <w:rsid w:val="00AC2BB7"/>
    <w:rsid w:val="00AC4C82"/>
    <w:rsid w:val="00AC6ED2"/>
    <w:rsid w:val="00AC7731"/>
    <w:rsid w:val="00AD099E"/>
    <w:rsid w:val="00AD1F2D"/>
    <w:rsid w:val="00AD28B3"/>
    <w:rsid w:val="00AD4345"/>
    <w:rsid w:val="00AD5EB2"/>
    <w:rsid w:val="00AD6B16"/>
    <w:rsid w:val="00AD6C38"/>
    <w:rsid w:val="00AD741F"/>
    <w:rsid w:val="00AD7CF2"/>
    <w:rsid w:val="00AE0053"/>
    <w:rsid w:val="00AE2A4A"/>
    <w:rsid w:val="00AE2FAA"/>
    <w:rsid w:val="00AE3460"/>
    <w:rsid w:val="00AE389D"/>
    <w:rsid w:val="00AE5207"/>
    <w:rsid w:val="00AE5B19"/>
    <w:rsid w:val="00AE6CCE"/>
    <w:rsid w:val="00AE7604"/>
    <w:rsid w:val="00AF3615"/>
    <w:rsid w:val="00B0069B"/>
    <w:rsid w:val="00B028B8"/>
    <w:rsid w:val="00B03569"/>
    <w:rsid w:val="00B06482"/>
    <w:rsid w:val="00B1063D"/>
    <w:rsid w:val="00B10935"/>
    <w:rsid w:val="00B1137F"/>
    <w:rsid w:val="00B1180F"/>
    <w:rsid w:val="00B135B7"/>
    <w:rsid w:val="00B13DE1"/>
    <w:rsid w:val="00B14751"/>
    <w:rsid w:val="00B14D19"/>
    <w:rsid w:val="00B14F24"/>
    <w:rsid w:val="00B162E1"/>
    <w:rsid w:val="00B16FC9"/>
    <w:rsid w:val="00B17248"/>
    <w:rsid w:val="00B25FB7"/>
    <w:rsid w:val="00B27299"/>
    <w:rsid w:val="00B27AC1"/>
    <w:rsid w:val="00B32112"/>
    <w:rsid w:val="00B33F25"/>
    <w:rsid w:val="00B35423"/>
    <w:rsid w:val="00B357FE"/>
    <w:rsid w:val="00B37490"/>
    <w:rsid w:val="00B4130C"/>
    <w:rsid w:val="00B41C09"/>
    <w:rsid w:val="00B41F49"/>
    <w:rsid w:val="00B456BB"/>
    <w:rsid w:val="00B45776"/>
    <w:rsid w:val="00B50531"/>
    <w:rsid w:val="00B50F5A"/>
    <w:rsid w:val="00B522FD"/>
    <w:rsid w:val="00B53002"/>
    <w:rsid w:val="00B5371D"/>
    <w:rsid w:val="00B53F26"/>
    <w:rsid w:val="00B54E0C"/>
    <w:rsid w:val="00B55D10"/>
    <w:rsid w:val="00B56763"/>
    <w:rsid w:val="00B574A3"/>
    <w:rsid w:val="00B6161B"/>
    <w:rsid w:val="00B618B7"/>
    <w:rsid w:val="00B630FB"/>
    <w:rsid w:val="00B644EA"/>
    <w:rsid w:val="00B6458F"/>
    <w:rsid w:val="00B65525"/>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92759"/>
    <w:rsid w:val="00B92FBD"/>
    <w:rsid w:val="00B965F2"/>
    <w:rsid w:val="00B9797A"/>
    <w:rsid w:val="00BA1DD7"/>
    <w:rsid w:val="00BA2336"/>
    <w:rsid w:val="00BA2BD1"/>
    <w:rsid w:val="00BA31F5"/>
    <w:rsid w:val="00BA52C2"/>
    <w:rsid w:val="00BA689A"/>
    <w:rsid w:val="00BA7E0E"/>
    <w:rsid w:val="00BB21F9"/>
    <w:rsid w:val="00BB23C5"/>
    <w:rsid w:val="00BB4E64"/>
    <w:rsid w:val="00BB7132"/>
    <w:rsid w:val="00BC05D2"/>
    <w:rsid w:val="00BC0A78"/>
    <w:rsid w:val="00BC15F0"/>
    <w:rsid w:val="00BC46EA"/>
    <w:rsid w:val="00BD0FC6"/>
    <w:rsid w:val="00BD17E5"/>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5283"/>
    <w:rsid w:val="00C05337"/>
    <w:rsid w:val="00C0700F"/>
    <w:rsid w:val="00C10422"/>
    <w:rsid w:val="00C123D9"/>
    <w:rsid w:val="00C150FA"/>
    <w:rsid w:val="00C167AF"/>
    <w:rsid w:val="00C173CB"/>
    <w:rsid w:val="00C17C0B"/>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0E6"/>
    <w:rsid w:val="00C361A6"/>
    <w:rsid w:val="00C40340"/>
    <w:rsid w:val="00C40AEF"/>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67C"/>
    <w:rsid w:val="00C60BF5"/>
    <w:rsid w:val="00C66670"/>
    <w:rsid w:val="00C675E7"/>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9D0"/>
    <w:rsid w:val="00C97F6E"/>
    <w:rsid w:val="00CA1722"/>
    <w:rsid w:val="00CA2663"/>
    <w:rsid w:val="00CA2C8A"/>
    <w:rsid w:val="00CA6C1C"/>
    <w:rsid w:val="00CA7463"/>
    <w:rsid w:val="00CB107E"/>
    <w:rsid w:val="00CB1E84"/>
    <w:rsid w:val="00CB32EA"/>
    <w:rsid w:val="00CB4785"/>
    <w:rsid w:val="00CC2F07"/>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B1"/>
    <w:rsid w:val="00CE4A8E"/>
    <w:rsid w:val="00CE5C44"/>
    <w:rsid w:val="00CE614C"/>
    <w:rsid w:val="00CE6FA1"/>
    <w:rsid w:val="00CE731D"/>
    <w:rsid w:val="00CE7D52"/>
    <w:rsid w:val="00CE7FA7"/>
    <w:rsid w:val="00CF0B45"/>
    <w:rsid w:val="00CF0C27"/>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3044B"/>
    <w:rsid w:val="00D30704"/>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B3E"/>
    <w:rsid w:val="00D47D66"/>
    <w:rsid w:val="00D51A92"/>
    <w:rsid w:val="00D51F54"/>
    <w:rsid w:val="00D521E2"/>
    <w:rsid w:val="00D53CDD"/>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4E09"/>
    <w:rsid w:val="00DC5A59"/>
    <w:rsid w:val="00DC6A9E"/>
    <w:rsid w:val="00DC6CED"/>
    <w:rsid w:val="00DD0DF4"/>
    <w:rsid w:val="00DD52C4"/>
    <w:rsid w:val="00DD53A1"/>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04B25"/>
    <w:rsid w:val="00E1152F"/>
    <w:rsid w:val="00E13193"/>
    <w:rsid w:val="00E134C2"/>
    <w:rsid w:val="00E154ED"/>
    <w:rsid w:val="00E160F1"/>
    <w:rsid w:val="00E178D7"/>
    <w:rsid w:val="00E21B15"/>
    <w:rsid w:val="00E223BF"/>
    <w:rsid w:val="00E22519"/>
    <w:rsid w:val="00E2420E"/>
    <w:rsid w:val="00E242A9"/>
    <w:rsid w:val="00E2431D"/>
    <w:rsid w:val="00E2557F"/>
    <w:rsid w:val="00E25D6A"/>
    <w:rsid w:val="00E27555"/>
    <w:rsid w:val="00E304AB"/>
    <w:rsid w:val="00E306F8"/>
    <w:rsid w:val="00E32F53"/>
    <w:rsid w:val="00E3362A"/>
    <w:rsid w:val="00E352D4"/>
    <w:rsid w:val="00E356F1"/>
    <w:rsid w:val="00E35C17"/>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DD4"/>
    <w:rsid w:val="00E76EC6"/>
    <w:rsid w:val="00E76F23"/>
    <w:rsid w:val="00E7783C"/>
    <w:rsid w:val="00E81D9D"/>
    <w:rsid w:val="00E83E03"/>
    <w:rsid w:val="00E84022"/>
    <w:rsid w:val="00E8523D"/>
    <w:rsid w:val="00E86CE2"/>
    <w:rsid w:val="00E86DBB"/>
    <w:rsid w:val="00E8743A"/>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408D"/>
    <w:rsid w:val="00ED42EB"/>
    <w:rsid w:val="00ED4F27"/>
    <w:rsid w:val="00ED53DA"/>
    <w:rsid w:val="00ED5426"/>
    <w:rsid w:val="00ED5ED3"/>
    <w:rsid w:val="00ED7994"/>
    <w:rsid w:val="00EE31B8"/>
    <w:rsid w:val="00EE4457"/>
    <w:rsid w:val="00EE59A4"/>
    <w:rsid w:val="00EE742E"/>
    <w:rsid w:val="00EF3009"/>
    <w:rsid w:val="00EF488E"/>
    <w:rsid w:val="00EF56A9"/>
    <w:rsid w:val="00EF6D7A"/>
    <w:rsid w:val="00EF7987"/>
    <w:rsid w:val="00EF7B37"/>
    <w:rsid w:val="00F004F3"/>
    <w:rsid w:val="00F008CE"/>
    <w:rsid w:val="00F01744"/>
    <w:rsid w:val="00F01F4E"/>
    <w:rsid w:val="00F03224"/>
    <w:rsid w:val="00F03601"/>
    <w:rsid w:val="00F04323"/>
    <w:rsid w:val="00F04BA6"/>
    <w:rsid w:val="00F0626F"/>
    <w:rsid w:val="00F06DC9"/>
    <w:rsid w:val="00F114F5"/>
    <w:rsid w:val="00F133C8"/>
    <w:rsid w:val="00F13A80"/>
    <w:rsid w:val="00F14467"/>
    <w:rsid w:val="00F1533A"/>
    <w:rsid w:val="00F17B2F"/>
    <w:rsid w:val="00F22FB7"/>
    <w:rsid w:val="00F249B1"/>
    <w:rsid w:val="00F25D9F"/>
    <w:rsid w:val="00F263BF"/>
    <w:rsid w:val="00F2716F"/>
    <w:rsid w:val="00F278DB"/>
    <w:rsid w:val="00F27C09"/>
    <w:rsid w:val="00F31E55"/>
    <w:rsid w:val="00F33029"/>
    <w:rsid w:val="00F34CFC"/>
    <w:rsid w:val="00F36842"/>
    <w:rsid w:val="00F3710B"/>
    <w:rsid w:val="00F37A92"/>
    <w:rsid w:val="00F40DE1"/>
    <w:rsid w:val="00F454BA"/>
    <w:rsid w:val="00F46BCD"/>
    <w:rsid w:val="00F520DA"/>
    <w:rsid w:val="00F530AC"/>
    <w:rsid w:val="00F5404C"/>
    <w:rsid w:val="00F54C81"/>
    <w:rsid w:val="00F57568"/>
    <w:rsid w:val="00F61ED4"/>
    <w:rsid w:val="00F62825"/>
    <w:rsid w:val="00F63888"/>
    <w:rsid w:val="00F64126"/>
    <w:rsid w:val="00F66226"/>
    <w:rsid w:val="00F662FD"/>
    <w:rsid w:val="00F67804"/>
    <w:rsid w:val="00F707CA"/>
    <w:rsid w:val="00F70CD7"/>
    <w:rsid w:val="00F71BC2"/>
    <w:rsid w:val="00F73CD0"/>
    <w:rsid w:val="00F756B5"/>
    <w:rsid w:val="00F76A8D"/>
    <w:rsid w:val="00F77026"/>
    <w:rsid w:val="00F772EE"/>
    <w:rsid w:val="00F8389D"/>
    <w:rsid w:val="00F9059B"/>
    <w:rsid w:val="00F920D0"/>
    <w:rsid w:val="00F944BB"/>
    <w:rsid w:val="00F95E6E"/>
    <w:rsid w:val="00F96C65"/>
    <w:rsid w:val="00FA0590"/>
    <w:rsid w:val="00FA13F8"/>
    <w:rsid w:val="00FA24D1"/>
    <w:rsid w:val="00FA2AB9"/>
    <w:rsid w:val="00FA59FE"/>
    <w:rsid w:val="00FA5D9B"/>
    <w:rsid w:val="00FA5F43"/>
    <w:rsid w:val="00FA772A"/>
    <w:rsid w:val="00FB0FC1"/>
    <w:rsid w:val="00FB3424"/>
    <w:rsid w:val="00FB48F5"/>
    <w:rsid w:val="00FB4BBF"/>
    <w:rsid w:val="00FB4D53"/>
    <w:rsid w:val="00FB506C"/>
    <w:rsid w:val="00FB517A"/>
    <w:rsid w:val="00FB5713"/>
    <w:rsid w:val="00FB5EBD"/>
    <w:rsid w:val="00FB7304"/>
    <w:rsid w:val="00FB7665"/>
    <w:rsid w:val="00FB7EC1"/>
    <w:rsid w:val="00FC307C"/>
    <w:rsid w:val="00FC4182"/>
    <w:rsid w:val="00FC4213"/>
    <w:rsid w:val="00FC4BBB"/>
    <w:rsid w:val="00FC5B85"/>
    <w:rsid w:val="00FC6C3D"/>
    <w:rsid w:val="00FC6E5C"/>
    <w:rsid w:val="00FD00E6"/>
    <w:rsid w:val="00FD0CCE"/>
    <w:rsid w:val="00FD23D6"/>
    <w:rsid w:val="00FD2C2B"/>
    <w:rsid w:val="00FD439E"/>
    <w:rsid w:val="00FD7468"/>
    <w:rsid w:val="00FD7521"/>
    <w:rsid w:val="00FD79DA"/>
    <w:rsid w:val="00FD7D7C"/>
    <w:rsid w:val="00FE0E7E"/>
    <w:rsid w:val="00FE289D"/>
    <w:rsid w:val="00FE2F17"/>
    <w:rsid w:val="00FE4024"/>
    <w:rsid w:val="00FE4C7D"/>
    <w:rsid w:val="00FE4CAC"/>
    <w:rsid w:val="00FE6B1B"/>
    <w:rsid w:val="00FE72FF"/>
    <w:rsid w:val="00FE7481"/>
    <w:rsid w:val="00FE74A8"/>
    <w:rsid w:val="00FE7716"/>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14:docId w14:val="7600B2EE"/>
  <w15:docId w15:val="{FE82F15C-C298-4E76-93E9-FAA8CDC7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
    <w:link w:val="Akapitzlis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qFormat/>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styleId="Nierozpoznanawzmianka">
    <w:name w:val="Unresolved Mention"/>
    <w:basedOn w:val="Domylnaczcionkaakapitu"/>
    <w:uiPriority w:val="99"/>
    <w:semiHidden/>
    <w:unhideWhenUsed/>
    <w:rsid w:val="003D5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709839619">
      <w:bodyDiv w:val="1"/>
      <w:marLeft w:val="0"/>
      <w:marRight w:val="0"/>
      <w:marTop w:val="0"/>
      <w:marBottom w:val="0"/>
      <w:divBdr>
        <w:top w:val="none" w:sz="0" w:space="0" w:color="auto"/>
        <w:left w:val="none" w:sz="0" w:space="0" w:color="auto"/>
        <w:bottom w:val="none" w:sz="0" w:space="0" w:color="auto"/>
        <w:right w:val="none" w:sz="0" w:space="0" w:color="auto"/>
      </w:divBdr>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63876445">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mailto:joanna.plociennik@bierutow.pl" TargetMode="External"/><Relationship Id="rId39" Type="http://schemas.openxmlformats.org/officeDocument/2006/relationships/header" Target="header3.xml"/><Relationship Id="rId21" Type="http://schemas.openxmlformats.org/officeDocument/2006/relationships/hyperlink" Target="https://platformazakupowa.pl/pn/um_bierutow"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pn/um_bierutow" TargetMode="External"/><Relationship Id="rId32" Type="http://schemas.openxmlformats.org/officeDocument/2006/relationships/hyperlink" Target="https://platformazakupowa.pl/pn/um_bierutow" TargetMode="External"/><Relationship Id="rId37" Type="http://schemas.openxmlformats.org/officeDocument/2006/relationships/hyperlink" Target="mailto:iod@bierutow.pl"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s://www.portalzp.pl/kody-cpv/szczegoly/roboty-na-cmentarzach-6566"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maciej.rebielak@bierutow.pl" TargetMode="External"/><Relationship Id="rId33" Type="http://schemas.openxmlformats.org/officeDocument/2006/relationships/hyperlink" Target="http://platformazakupowa.pl" TargetMode="External"/><Relationship Id="rId38" Type="http://schemas.openxmlformats.org/officeDocument/2006/relationships/hyperlink" Target="mailto:iod@bierutow.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1D0F-F294-48C9-97F9-EBEF88A9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25563</Words>
  <Characters>153380</Characters>
  <Application>Microsoft Office Word</Application>
  <DocSecurity>0</DocSecurity>
  <Lines>1278</Lines>
  <Paragraphs>357</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178586</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31</cp:revision>
  <cp:lastPrinted>2022-02-28T11:13:00Z</cp:lastPrinted>
  <dcterms:created xsi:type="dcterms:W3CDTF">2021-06-15T08:36:00Z</dcterms:created>
  <dcterms:modified xsi:type="dcterms:W3CDTF">2022-02-28T11:15:00Z</dcterms:modified>
</cp:coreProperties>
</file>