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308D4" w14:textId="77777777"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14:paraId="23B66F7B" w14:textId="77777777"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14:paraId="28DF7995" w14:textId="62F41C72"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611656" w:rsidRPr="00611656">
        <w:rPr>
          <w:rFonts w:ascii="Calibri" w:hAnsi="Calibri"/>
          <w:b/>
          <w:bCs/>
          <w:noProof/>
          <w:kern w:val="2"/>
          <w:sz w:val="28"/>
        </w:rPr>
        <w:t>ZP-RI.271.1.949946.2024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14:paraId="20480FF0" w14:textId="77777777"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14:paraId="0798369E" w14:textId="2E25E68A"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611656" w:rsidRPr="00611656">
        <w:rPr>
          <w:rFonts w:ascii="Calibri" w:hAnsi="Calibri"/>
          <w:b/>
          <w:bCs/>
          <w:sz w:val="28"/>
        </w:rPr>
        <w:t>Inwestycje w zakresie infrastruktury sportowej, kulturalnej i edukacyjnej w</w:t>
      </w:r>
      <w:r w:rsidR="00611656">
        <w:rPr>
          <w:rFonts w:ascii="Calibri" w:hAnsi="Calibri"/>
          <w:b/>
          <w:bCs/>
          <w:sz w:val="28"/>
        </w:rPr>
        <w:t> </w:t>
      </w:r>
      <w:r w:rsidR="00611656" w:rsidRPr="00611656">
        <w:rPr>
          <w:rFonts w:ascii="Calibri" w:hAnsi="Calibri"/>
          <w:b/>
          <w:bCs/>
          <w:sz w:val="28"/>
        </w:rPr>
        <w:t>Gminie Kcynia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14:paraId="7574095C" w14:textId="2084B3B8"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E27EDF">
        <w:rPr>
          <w:rFonts w:ascii="Calibri" w:hAnsi="Calibri"/>
          <w:iCs/>
          <w:noProof/>
          <w:sz w:val="20"/>
          <w:szCs w:val="20"/>
        </w:rPr>
        <w:t>2023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2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E27EDF">
        <w:rPr>
          <w:rFonts w:ascii="Calibri" w:hAnsi="Calibri"/>
          <w:iCs/>
          <w:noProof/>
          <w:sz w:val="20"/>
          <w:szCs w:val="20"/>
        </w:rPr>
        <w:t>1605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3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ze zm. – dalej: 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14:paraId="08B4F398" w14:textId="7777777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816F0" w14:textId="77777777"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0F1D22E" w14:textId="77777777"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14:paraId="7818FEE2" w14:textId="77777777"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DB284E">
        <w:rPr>
          <w:rFonts w:ascii="Calibri" w:hAnsi="Calibri"/>
          <w:iCs/>
          <w:kern w:val="2"/>
          <w:sz w:val="20"/>
          <w:szCs w:val="20"/>
        </w:rPr>
      </w:r>
      <w:r w:rsidR="00DB284E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14:paraId="71F70B93" w14:textId="77777777"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DB284E">
        <w:rPr>
          <w:rFonts w:ascii="Calibri" w:hAnsi="Calibri"/>
          <w:iCs/>
          <w:kern w:val="2"/>
          <w:sz w:val="20"/>
          <w:szCs w:val="20"/>
        </w:rPr>
      </w:r>
      <w:r w:rsidR="00DB284E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14:paraId="2D8400C3" w14:textId="77777777"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DB284E">
        <w:rPr>
          <w:rFonts w:ascii="Calibri" w:hAnsi="Calibri"/>
          <w:iCs/>
          <w:kern w:val="2"/>
          <w:sz w:val="20"/>
          <w:szCs w:val="20"/>
        </w:rPr>
      </w:r>
      <w:r w:rsidR="00DB284E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4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14:paraId="6691C7F8" w14:textId="77777777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E0425" w14:textId="77777777"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01B16EB5" w14:textId="77777777"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14:paraId="0EF0C1AA" w14:textId="77777777" w:rsidR="00772FCC" w:rsidRPr="00D254BF" w:rsidRDefault="00772FCC" w:rsidP="000C646A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6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DB284E">
        <w:rPr>
          <w:rFonts w:ascii="Calibri" w:hAnsi="Calibri"/>
          <w:iCs/>
          <w:kern w:val="2"/>
          <w:sz w:val="20"/>
          <w:szCs w:val="20"/>
        </w:rPr>
      </w:r>
      <w:r w:rsidR="00DB284E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14:paraId="1DB06B3F" w14:textId="77777777" w:rsidTr="00226703">
        <w:trPr>
          <w:trHeight w:val="1134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5" w:name="Tekst10"/>
          <w:bookmarkEnd w:id="5"/>
          <w:p w14:paraId="45425B2B" w14:textId="77777777" w:rsidR="009A1FC4" w:rsidRDefault="009A1FC4" w:rsidP="004A2361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97130" w14:paraId="21BB5908" w14:textId="77777777" w:rsidTr="00226703">
        <w:tc>
          <w:tcPr>
            <w:tcW w:w="8220" w:type="dxa"/>
            <w:shd w:val="clear" w:color="auto" w:fill="auto"/>
          </w:tcPr>
          <w:p w14:paraId="140F1593" w14:textId="77777777"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2B535D53" w14:textId="77777777" w:rsidR="001E3239" w:rsidRDefault="001E3239" w:rsidP="00D254BF">
      <w:pPr>
        <w:rPr>
          <w:rFonts w:asciiTheme="minorHAnsi" w:hAnsiTheme="minorHAnsi" w:cstheme="minorHAnsi"/>
          <w:sz w:val="2"/>
          <w:szCs w:val="2"/>
        </w:rPr>
      </w:pPr>
    </w:p>
    <w:p w14:paraId="383015B1" w14:textId="77777777"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448C3" w14:textId="77777777" w:rsidR="006B5953" w:rsidRDefault="006B5953">
      <w:r>
        <w:separator/>
      </w:r>
    </w:p>
  </w:endnote>
  <w:endnote w:type="continuationSeparator" w:id="0">
    <w:p w14:paraId="7A382AAB" w14:textId="77777777"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4B44F58E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3ECD44D9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63D7076E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93D9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F8D2653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14:paraId="79680B9B" w14:textId="77777777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01A01A7C" w14:textId="77777777"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624B606" w14:textId="77777777"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3244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3244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79241E8" w14:textId="77777777"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1E05F" w14:textId="77777777" w:rsidR="006B5953" w:rsidRDefault="006B5953">
      <w:r>
        <w:separator/>
      </w:r>
    </w:p>
  </w:footnote>
  <w:footnote w:type="continuationSeparator" w:id="0">
    <w:p w14:paraId="74964B59" w14:textId="77777777" w:rsidR="006B5953" w:rsidRDefault="006B5953">
      <w:r>
        <w:continuationSeparator/>
      </w:r>
    </w:p>
  </w:footnote>
  <w:footnote w:id="1">
    <w:p w14:paraId="439933C2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14:paraId="6763812D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14:paraId="6F5F842B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14:paraId="5D08C5A3" w14:textId="77777777" w:rsidTr="00C442FE">
      <w:tc>
        <w:tcPr>
          <w:tcW w:w="1608" w:type="dxa"/>
          <w:vAlign w:val="center"/>
        </w:tcPr>
        <w:p w14:paraId="73AC61F9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3737814C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6768138E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1EC30B59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3B972A3A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14:paraId="313BC531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2081B0EB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14:paraId="3492DA14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00C4FF45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6BFE8C96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14:paraId="2A6CD95A" w14:textId="77777777"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2CDB1698" w14:textId="3FC77F5B"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B284E" w:rsidRPr="00DB284E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ZP-RI.271.1.949946.2024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1F644401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14:paraId="3B6BFCEC" w14:textId="77777777" w:rsidTr="00B20B89">
      <w:tc>
        <w:tcPr>
          <w:tcW w:w="2445" w:type="dxa"/>
          <w:vAlign w:val="center"/>
        </w:tcPr>
        <w:p w14:paraId="14AF8FC6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2E2B5A46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14:paraId="503303E0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14:paraId="5028770D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14:paraId="0C8D64A0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14:paraId="38D2C359" w14:textId="77777777"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14:paraId="089D1077" w14:textId="77777777"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14:paraId="27D22F61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2759F4DD" w14:textId="77777777"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4113989A" w14:textId="213100A9"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B284E" w:rsidRPr="00DB284E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ZP-RI.271.1.949946.2024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45705123" w14:textId="77777777"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33156480">
    <w:abstractNumId w:val="0"/>
  </w:num>
  <w:num w:numId="2" w16cid:durableId="1846743139">
    <w:abstractNumId w:val="1"/>
  </w:num>
  <w:num w:numId="3" w16cid:durableId="1446270690">
    <w:abstractNumId w:val="2"/>
  </w:num>
  <w:num w:numId="4" w16cid:durableId="1205290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0TE8GEqzRfJySYxagHQfS7ceh/YcYehKUt/qzsx0wi/Gjio+WZMP5TbMsPIMHk0sJ59ykVZphLWYfWq9wV/cQ==" w:salt="tQp6DtB6CQpBXVDf/KKH7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10097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944D3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A2361"/>
    <w:rsid w:val="004B1241"/>
    <w:rsid w:val="004C1B85"/>
    <w:rsid w:val="004F2E15"/>
    <w:rsid w:val="00556BB9"/>
    <w:rsid w:val="005A75BF"/>
    <w:rsid w:val="005C7B6A"/>
    <w:rsid w:val="005D5B9C"/>
    <w:rsid w:val="00603D0C"/>
    <w:rsid w:val="00611656"/>
    <w:rsid w:val="00692E61"/>
    <w:rsid w:val="006B5953"/>
    <w:rsid w:val="00732447"/>
    <w:rsid w:val="007345D2"/>
    <w:rsid w:val="00772FCC"/>
    <w:rsid w:val="0078262C"/>
    <w:rsid w:val="007A5520"/>
    <w:rsid w:val="007A672A"/>
    <w:rsid w:val="007C1ED7"/>
    <w:rsid w:val="00807F31"/>
    <w:rsid w:val="008173AA"/>
    <w:rsid w:val="0083609A"/>
    <w:rsid w:val="008C1296"/>
    <w:rsid w:val="008D43D7"/>
    <w:rsid w:val="008D4ACB"/>
    <w:rsid w:val="008E0B10"/>
    <w:rsid w:val="008F1913"/>
    <w:rsid w:val="00916222"/>
    <w:rsid w:val="00950C50"/>
    <w:rsid w:val="00966F53"/>
    <w:rsid w:val="00981B28"/>
    <w:rsid w:val="00993D91"/>
    <w:rsid w:val="009A1FC4"/>
    <w:rsid w:val="009B38E6"/>
    <w:rsid w:val="009B5482"/>
    <w:rsid w:val="00A013BF"/>
    <w:rsid w:val="00A050DC"/>
    <w:rsid w:val="00A07E2D"/>
    <w:rsid w:val="00A17DC6"/>
    <w:rsid w:val="00A34DD4"/>
    <w:rsid w:val="00A351BA"/>
    <w:rsid w:val="00A447E4"/>
    <w:rsid w:val="00AA4FA6"/>
    <w:rsid w:val="00AB4800"/>
    <w:rsid w:val="00AD5424"/>
    <w:rsid w:val="00AF61DB"/>
    <w:rsid w:val="00AF7EC7"/>
    <w:rsid w:val="00B235BA"/>
    <w:rsid w:val="00B467F6"/>
    <w:rsid w:val="00B8611A"/>
    <w:rsid w:val="00B864DC"/>
    <w:rsid w:val="00BD1B2D"/>
    <w:rsid w:val="00C158B0"/>
    <w:rsid w:val="00C442FE"/>
    <w:rsid w:val="00C61159"/>
    <w:rsid w:val="00C657D3"/>
    <w:rsid w:val="00CA155B"/>
    <w:rsid w:val="00CB5614"/>
    <w:rsid w:val="00CE5864"/>
    <w:rsid w:val="00D254BF"/>
    <w:rsid w:val="00D450B7"/>
    <w:rsid w:val="00D55EDE"/>
    <w:rsid w:val="00DB284E"/>
    <w:rsid w:val="00DE1203"/>
    <w:rsid w:val="00E27EDF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27A0C"/>
    <w:rsid w:val="00FC1187"/>
    <w:rsid w:val="00FD0AD6"/>
    <w:rsid w:val="00FE15D0"/>
    <w:rsid w:val="00FE3A15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0CC6DD6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EDAA-4C97-4A2E-846C-BA7C0D56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22</cp:revision>
  <cp:lastPrinted>2024-07-08T14:53:00Z</cp:lastPrinted>
  <dcterms:created xsi:type="dcterms:W3CDTF">2021-04-02T10:18:00Z</dcterms:created>
  <dcterms:modified xsi:type="dcterms:W3CDTF">2024-07-08T14:53:00Z</dcterms:modified>
</cp:coreProperties>
</file>