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67B3" w:rsidRDefault="00DE10E8" w:rsidP="00DE10E8">
      <w:pPr>
        <w:pStyle w:val="Nagwek1"/>
        <w:rPr>
          <w:lang w:eastAsia="pl-PL"/>
        </w:rPr>
      </w:pPr>
      <w:r>
        <w:rPr>
          <w:lang w:eastAsia="pl-PL"/>
        </w:rPr>
        <w:t>Załącznik nr 5 do SWZ</w:t>
      </w:r>
      <w:r w:rsidR="00202835">
        <w:rPr>
          <w:lang w:eastAsia="pl-PL"/>
        </w:rPr>
        <w:t xml:space="preserve"> – zmiana 19.01.2024 r. </w:t>
      </w:r>
      <w:bookmarkStart w:id="0" w:name="_GoBack"/>
      <w:bookmarkEnd w:id="0"/>
    </w:p>
    <w:p w:rsidR="00DE10E8" w:rsidRPr="009A67B3" w:rsidRDefault="00DE10E8" w:rsidP="00DE10E8">
      <w:pPr>
        <w:pStyle w:val="Nagwek2"/>
        <w:jc w:val="center"/>
      </w:pPr>
      <w:r>
        <w:t>Projektowane postanowienia umowy</w:t>
      </w:r>
    </w:p>
    <w:p w:rsidR="000D42FB" w:rsidRDefault="000D42FB" w:rsidP="00837322">
      <w:pPr>
        <w:widowControl w:val="0"/>
        <w:tabs>
          <w:tab w:val="left" w:pos="426"/>
        </w:tabs>
        <w:autoSpaceDE w:val="0"/>
        <w:spacing w:after="0" w:line="276" w:lineRule="auto"/>
        <w:contextualSpacing/>
        <w:rPr>
          <w:rFonts w:asciiTheme="minorHAnsi" w:eastAsia="Times New Roman" w:hAnsiTheme="minorHAnsi"/>
          <w:bCs/>
          <w:sz w:val="24"/>
          <w:szCs w:val="24"/>
          <w:lang w:eastAsia="pl-PL"/>
        </w:rPr>
      </w:pPr>
      <w:proofErr w:type="gramStart"/>
      <w:r w:rsidRPr="007A772B">
        <w:rPr>
          <w:rFonts w:asciiTheme="minorHAnsi" w:eastAsia="Times New Roman" w:hAnsiTheme="minorHAnsi"/>
          <w:bCs/>
          <w:sz w:val="24"/>
          <w:szCs w:val="24"/>
          <w:lang w:eastAsia="pl-PL"/>
        </w:rPr>
        <w:t>zawarta</w:t>
      </w:r>
      <w:proofErr w:type="gramEnd"/>
      <w:r w:rsidRPr="007A772B">
        <w:rPr>
          <w:rFonts w:asciiTheme="minorHAnsi" w:eastAsia="Times New Roman" w:hAnsiTheme="minorHAnsi"/>
          <w:bCs/>
          <w:sz w:val="24"/>
          <w:szCs w:val="24"/>
          <w:lang w:eastAsia="pl-PL"/>
        </w:rPr>
        <w:t xml:space="preserve"> w dniu </w:t>
      </w:r>
      <w:r w:rsidR="00F60403">
        <w:rPr>
          <w:rFonts w:asciiTheme="minorHAnsi" w:eastAsia="Times New Roman" w:hAnsiTheme="minorHAnsi"/>
          <w:b/>
          <w:bCs/>
          <w:sz w:val="24"/>
          <w:szCs w:val="24"/>
          <w:lang w:eastAsia="pl-PL"/>
        </w:rPr>
        <w:t>……………..</w:t>
      </w:r>
      <w:r w:rsidR="009A67B3">
        <w:rPr>
          <w:rFonts w:asciiTheme="minorHAnsi" w:eastAsia="Times New Roman" w:hAnsiTheme="minorHAnsi"/>
          <w:b/>
          <w:bCs/>
          <w:sz w:val="24"/>
          <w:szCs w:val="24"/>
          <w:lang w:eastAsia="pl-PL"/>
        </w:rPr>
        <w:t xml:space="preserve"> </w:t>
      </w:r>
      <w:proofErr w:type="gramStart"/>
      <w:r w:rsidR="009A67B3">
        <w:rPr>
          <w:rFonts w:asciiTheme="minorHAnsi" w:eastAsia="Times New Roman" w:hAnsiTheme="minorHAnsi"/>
          <w:b/>
          <w:bCs/>
          <w:sz w:val="24"/>
          <w:szCs w:val="24"/>
          <w:lang w:eastAsia="pl-PL"/>
        </w:rPr>
        <w:t>r</w:t>
      </w:r>
      <w:proofErr w:type="gramEnd"/>
      <w:r w:rsidR="009A67B3">
        <w:rPr>
          <w:rFonts w:asciiTheme="minorHAnsi" w:eastAsia="Times New Roman" w:hAnsiTheme="minorHAnsi"/>
          <w:b/>
          <w:bCs/>
          <w:sz w:val="24"/>
          <w:szCs w:val="24"/>
          <w:lang w:eastAsia="pl-PL"/>
        </w:rPr>
        <w:t>.</w:t>
      </w:r>
      <w:r w:rsidRPr="007A772B">
        <w:rPr>
          <w:rFonts w:asciiTheme="minorHAnsi" w:eastAsia="Times New Roman" w:hAnsiTheme="minorHAnsi"/>
          <w:bCs/>
          <w:sz w:val="24"/>
          <w:szCs w:val="24"/>
          <w:lang w:eastAsia="pl-PL"/>
        </w:rPr>
        <w:t xml:space="preserve"> w Urzędzie Miejskim w Sulejowie pomiędzy:</w:t>
      </w:r>
    </w:p>
    <w:p w:rsidR="009A67B3" w:rsidRPr="007A772B" w:rsidRDefault="009A67B3" w:rsidP="00837322">
      <w:pPr>
        <w:widowControl w:val="0"/>
        <w:tabs>
          <w:tab w:val="left" w:pos="426"/>
        </w:tabs>
        <w:autoSpaceDE w:val="0"/>
        <w:spacing w:after="0" w:line="276" w:lineRule="auto"/>
        <w:contextualSpacing/>
        <w:rPr>
          <w:rFonts w:asciiTheme="minorHAnsi" w:hAnsiTheme="minorHAnsi"/>
          <w:sz w:val="24"/>
          <w:szCs w:val="24"/>
        </w:rPr>
      </w:pPr>
    </w:p>
    <w:p w:rsidR="000D42FB" w:rsidRPr="009A67B3" w:rsidRDefault="000D42FB" w:rsidP="00837322">
      <w:pPr>
        <w:widowControl w:val="0"/>
        <w:tabs>
          <w:tab w:val="left" w:pos="426"/>
        </w:tabs>
        <w:autoSpaceDE w:val="0"/>
        <w:spacing w:after="0" w:line="276" w:lineRule="auto"/>
        <w:contextualSpacing/>
        <w:rPr>
          <w:rFonts w:asciiTheme="minorHAnsi" w:hAnsiTheme="minorHAnsi"/>
          <w:b/>
          <w:sz w:val="24"/>
          <w:szCs w:val="24"/>
        </w:rPr>
      </w:pPr>
      <w:r w:rsidRPr="009A67B3">
        <w:rPr>
          <w:rFonts w:asciiTheme="minorHAnsi" w:eastAsia="Times New Roman" w:hAnsiTheme="minorHAnsi"/>
          <w:b/>
          <w:bCs/>
          <w:sz w:val="24"/>
          <w:szCs w:val="24"/>
          <w:lang w:eastAsia="pl-PL"/>
        </w:rPr>
        <w:t xml:space="preserve">Gminą Sulejów </w:t>
      </w:r>
    </w:p>
    <w:p w:rsidR="000D42FB" w:rsidRPr="007A772B" w:rsidRDefault="000D42FB" w:rsidP="00837322">
      <w:pPr>
        <w:widowControl w:val="0"/>
        <w:tabs>
          <w:tab w:val="left" w:pos="426"/>
        </w:tabs>
        <w:autoSpaceDE w:val="0"/>
        <w:spacing w:after="0" w:line="276" w:lineRule="auto"/>
        <w:contextualSpacing/>
        <w:rPr>
          <w:rFonts w:asciiTheme="minorHAnsi" w:hAnsiTheme="minorHAnsi"/>
          <w:sz w:val="24"/>
          <w:szCs w:val="24"/>
        </w:rPr>
      </w:pPr>
      <w:proofErr w:type="gramStart"/>
      <w:r w:rsidRPr="007A772B">
        <w:rPr>
          <w:rFonts w:asciiTheme="minorHAnsi" w:eastAsia="Times New Roman" w:hAnsiTheme="minorHAnsi"/>
          <w:bCs/>
          <w:sz w:val="24"/>
          <w:szCs w:val="24"/>
          <w:lang w:eastAsia="pl-PL"/>
        </w:rPr>
        <w:t>z</w:t>
      </w:r>
      <w:proofErr w:type="gramEnd"/>
      <w:r w:rsidRPr="007A772B">
        <w:rPr>
          <w:rFonts w:asciiTheme="minorHAnsi" w:eastAsia="Times New Roman" w:hAnsiTheme="minorHAnsi"/>
          <w:bCs/>
          <w:sz w:val="24"/>
          <w:szCs w:val="24"/>
          <w:lang w:eastAsia="pl-PL"/>
        </w:rPr>
        <w:t xml:space="preserve"> siedzibą 97-330 Sulejów, ul. Konecka 42, </w:t>
      </w:r>
    </w:p>
    <w:p w:rsidR="000D42FB" w:rsidRPr="007A772B" w:rsidRDefault="000D42FB" w:rsidP="00837322">
      <w:pPr>
        <w:widowControl w:val="0"/>
        <w:tabs>
          <w:tab w:val="left" w:pos="426"/>
        </w:tabs>
        <w:autoSpaceDE w:val="0"/>
        <w:spacing w:after="0" w:line="276" w:lineRule="auto"/>
        <w:contextualSpacing/>
        <w:rPr>
          <w:rFonts w:asciiTheme="minorHAnsi" w:hAnsiTheme="minorHAnsi"/>
          <w:sz w:val="24"/>
          <w:szCs w:val="24"/>
        </w:rPr>
      </w:pPr>
      <w:r w:rsidRPr="007A772B">
        <w:rPr>
          <w:rFonts w:asciiTheme="minorHAnsi" w:eastAsia="Times New Roman" w:hAnsiTheme="minorHAnsi"/>
          <w:bCs/>
          <w:sz w:val="24"/>
          <w:szCs w:val="24"/>
          <w:lang w:eastAsia="pl-PL"/>
        </w:rPr>
        <w:t xml:space="preserve">NIP: 771-17-68-348, </w:t>
      </w:r>
    </w:p>
    <w:p w:rsidR="000D42FB" w:rsidRPr="007A772B" w:rsidRDefault="000D42FB" w:rsidP="00837322">
      <w:pPr>
        <w:widowControl w:val="0"/>
        <w:tabs>
          <w:tab w:val="left" w:pos="426"/>
        </w:tabs>
        <w:autoSpaceDE w:val="0"/>
        <w:spacing w:after="0" w:line="276" w:lineRule="auto"/>
        <w:contextualSpacing/>
        <w:rPr>
          <w:rFonts w:asciiTheme="minorHAnsi" w:hAnsiTheme="minorHAnsi"/>
          <w:sz w:val="24"/>
          <w:szCs w:val="24"/>
        </w:rPr>
      </w:pPr>
      <w:proofErr w:type="gramStart"/>
      <w:r w:rsidRPr="007A772B">
        <w:rPr>
          <w:rFonts w:asciiTheme="minorHAnsi" w:eastAsia="Times New Roman" w:hAnsiTheme="minorHAnsi"/>
          <w:bCs/>
          <w:sz w:val="24"/>
          <w:szCs w:val="24"/>
          <w:lang w:eastAsia="pl-PL"/>
        </w:rPr>
        <w:t>zwaną</w:t>
      </w:r>
      <w:proofErr w:type="gramEnd"/>
      <w:r w:rsidRPr="007A772B">
        <w:rPr>
          <w:rFonts w:asciiTheme="minorHAnsi" w:eastAsia="Times New Roman" w:hAnsiTheme="minorHAnsi"/>
          <w:bCs/>
          <w:sz w:val="24"/>
          <w:szCs w:val="24"/>
          <w:lang w:eastAsia="pl-PL"/>
        </w:rPr>
        <w:t xml:space="preserve"> dalej „Zamawiającym”, </w:t>
      </w:r>
    </w:p>
    <w:p w:rsidR="000D42FB" w:rsidRPr="007A772B" w:rsidRDefault="000D42FB" w:rsidP="00837322">
      <w:pPr>
        <w:widowControl w:val="0"/>
        <w:tabs>
          <w:tab w:val="left" w:pos="426"/>
        </w:tabs>
        <w:autoSpaceDE w:val="0"/>
        <w:spacing w:after="0" w:line="276" w:lineRule="auto"/>
        <w:contextualSpacing/>
        <w:rPr>
          <w:rFonts w:asciiTheme="minorHAnsi" w:hAnsiTheme="minorHAnsi"/>
          <w:sz w:val="24"/>
          <w:szCs w:val="24"/>
        </w:rPr>
      </w:pPr>
      <w:proofErr w:type="gramStart"/>
      <w:r w:rsidRPr="007A772B">
        <w:rPr>
          <w:rFonts w:asciiTheme="minorHAnsi" w:eastAsia="Times New Roman" w:hAnsiTheme="minorHAnsi"/>
          <w:bCs/>
          <w:sz w:val="24"/>
          <w:szCs w:val="24"/>
          <w:lang w:eastAsia="pl-PL"/>
        </w:rPr>
        <w:t>którą</w:t>
      </w:r>
      <w:proofErr w:type="gramEnd"/>
      <w:r w:rsidRPr="007A772B">
        <w:rPr>
          <w:rFonts w:asciiTheme="minorHAnsi" w:eastAsia="Times New Roman" w:hAnsiTheme="minorHAnsi"/>
          <w:bCs/>
          <w:sz w:val="24"/>
          <w:szCs w:val="24"/>
          <w:lang w:eastAsia="pl-PL"/>
        </w:rPr>
        <w:t xml:space="preserve"> reprezentuje:</w:t>
      </w:r>
    </w:p>
    <w:p w:rsidR="009A67B3" w:rsidRPr="009A67B3" w:rsidRDefault="009A67B3" w:rsidP="00837322">
      <w:pPr>
        <w:widowControl w:val="0"/>
        <w:tabs>
          <w:tab w:val="left" w:pos="426"/>
        </w:tabs>
        <w:autoSpaceDE w:val="0"/>
        <w:spacing w:after="0" w:line="276" w:lineRule="auto"/>
        <w:contextualSpacing/>
        <w:rPr>
          <w:rFonts w:asciiTheme="minorHAnsi" w:hAnsiTheme="minorHAnsi"/>
          <w:b/>
          <w:sz w:val="24"/>
          <w:szCs w:val="24"/>
        </w:rPr>
      </w:pPr>
    </w:p>
    <w:p w:rsidR="000D42FB" w:rsidRDefault="000D42FB" w:rsidP="00837322">
      <w:pPr>
        <w:widowControl w:val="0"/>
        <w:tabs>
          <w:tab w:val="left" w:pos="426"/>
        </w:tabs>
        <w:autoSpaceDE w:val="0"/>
        <w:spacing w:after="0" w:line="276" w:lineRule="auto"/>
        <w:contextualSpacing/>
        <w:rPr>
          <w:rFonts w:asciiTheme="minorHAnsi" w:eastAsia="Times New Roman" w:hAnsiTheme="minorHAnsi"/>
          <w:bCs/>
          <w:sz w:val="24"/>
          <w:szCs w:val="24"/>
          <w:lang w:eastAsia="pl-PL"/>
        </w:rPr>
      </w:pPr>
      <w:proofErr w:type="gramStart"/>
      <w:r w:rsidRPr="007A772B">
        <w:rPr>
          <w:rFonts w:asciiTheme="minorHAnsi" w:eastAsia="Times New Roman" w:hAnsiTheme="minorHAnsi"/>
          <w:bCs/>
          <w:sz w:val="24"/>
          <w:szCs w:val="24"/>
          <w:lang w:eastAsia="pl-PL"/>
        </w:rPr>
        <w:t>a</w:t>
      </w:r>
      <w:proofErr w:type="gramEnd"/>
      <w:r w:rsidRPr="007A772B">
        <w:rPr>
          <w:rFonts w:asciiTheme="minorHAnsi" w:eastAsia="Times New Roman" w:hAnsiTheme="minorHAnsi"/>
          <w:bCs/>
          <w:sz w:val="24"/>
          <w:szCs w:val="24"/>
          <w:lang w:eastAsia="pl-PL"/>
        </w:rPr>
        <w:t>:</w:t>
      </w:r>
    </w:p>
    <w:p w:rsidR="009A67B3" w:rsidRPr="007A772B" w:rsidRDefault="009A67B3" w:rsidP="00837322">
      <w:pPr>
        <w:widowControl w:val="0"/>
        <w:tabs>
          <w:tab w:val="left" w:pos="426"/>
        </w:tabs>
        <w:autoSpaceDE w:val="0"/>
        <w:spacing w:after="0" w:line="276" w:lineRule="auto"/>
        <w:contextualSpacing/>
        <w:rPr>
          <w:rFonts w:asciiTheme="minorHAnsi" w:hAnsiTheme="minorHAnsi"/>
          <w:sz w:val="24"/>
          <w:szCs w:val="24"/>
        </w:rPr>
      </w:pPr>
    </w:p>
    <w:p w:rsidR="009A67B3" w:rsidRPr="002910A9" w:rsidRDefault="00805B5F" w:rsidP="00837322">
      <w:pPr>
        <w:tabs>
          <w:tab w:val="left" w:pos="426"/>
        </w:tabs>
        <w:spacing w:after="0" w:line="276" w:lineRule="auto"/>
        <w:rPr>
          <w:rFonts w:asciiTheme="minorHAnsi" w:eastAsia="Times New Roman" w:hAnsiTheme="minorHAnsi"/>
          <w:bCs/>
          <w:sz w:val="24"/>
          <w:szCs w:val="24"/>
          <w:lang w:eastAsia="pl-PL"/>
        </w:rPr>
      </w:pPr>
      <w:proofErr w:type="gramStart"/>
      <w:r>
        <w:rPr>
          <w:rFonts w:asciiTheme="minorHAnsi" w:eastAsia="Times New Roman" w:hAnsiTheme="minorHAnsi"/>
          <w:bCs/>
          <w:sz w:val="24"/>
          <w:szCs w:val="24"/>
          <w:lang w:eastAsia="pl-PL"/>
        </w:rPr>
        <w:t>zwaną</w:t>
      </w:r>
      <w:proofErr w:type="gramEnd"/>
      <w:r w:rsidR="009A67B3" w:rsidRPr="002910A9">
        <w:rPr>
          <w:rFonts w:asciiTheme="minorHAnsi" w:eastAsia="Times New Roman" w:hAnsiTheme="minorHAnsi"/>
          <w:bCs/>
          <w:sz w:val="24"/>
          <w:szCs w:val="24"/>
          <w:lang w:eastAsia="pl-PL"/>
        </w:rPr>
        <w:t xml:space="preserve"> dalej „Wykonawcą”, którą reprezentuje:</w:t>
      </w:r>
    </w:p>
    <w:p w:rsidR="009A67B3" w:rsidRDefault="009A67B3" w:rsidP="00837322">
      <w:pPr>
        <w:tabs>
          <w:tab w:val="left" w:pos="426"/>
        </w:tabs>
        <w:spacing w:after="0" w:line="276" w:lineRule="auto"/>
        <w:rPr>
          <w:rFonts w:asciiTheme="minorHAnsi" w:eastAsia="Times New Roman" w:hAnsiTheme="minorHAnsi"/>
          <w:bCs/>
          <w:sz w:val="24"/>
          <w:szCs w:val="24"/>
          <w:lang w:eastAsia="pl-PL"/>
        </w:rPr>
      </w:pPr>
    </w:p>
    <w:p w:rsidR="000D42FB" w:rsidRPr="007A772B" w:rsidRDefault="000D42FB" w:rsidP="00837322">
      <w:pPr>
        <w:tabs>
          <w:tab w:val="left" w:pos="426"/>
        </w:tabs>
        <w:spacing w:after="0" w:line="276" w:lineRule="auto"/>
        <w:rPr>
          <w:rFonts w:asciiTheme="minorHAnsi" w:eastAsia="Times New Roman" w:hAnsiTheme="minorHAnsi"/>
          <w:bCs/>
          <w:sz w:val="24"/>
          <w:szCs w:val="24"/>
          <w:lang w:eastAsia="pl-PL"/>
        </w:rPr>
      </w:pPr>
      <w:r w:rsidRPr="007A772B">
        <w:rPr>
          <w:rFonts w:asciiTheme="minorHAnsi" w:eastAsia="Times New Roman" w:hAnsiTheme="minorHAnsi"/>
          <w:bCs/>
          <w:sz w:val="24"/>
          <w:szCs w:val="24"/>
          <w:lang w:eastAsia="pl-PL"/>
        </w:rPr>
        <w:t xml:space="preserve">W rezultacie dokonania przez Zamawiającego wyboru oferty w </w:t>
      </w:r>
      <w:r w:rsidR="003B7FCF" w:rsidRPr="007A772B">
        <w:rPr>
          <w:rFonts w:asciiTheme="minorHAnsi" w:eastAsia="Times New Roman" w:hAnsiTheme="minorHAnsi"/>
          <w:bCs/>
          <w:sz w:val="24"/>
          <w:szCs w:val="24"/>
          <w:lang w:eastAsia="pl-PL"/>
        </w:rPr>
        <w:t>trybie podstawowym bez przeprowadzenia negocjacji</w:t>
      </w:r>
      <w:r w:rsidRPr="007A772B">
        <w:rPr>
          <w:rFonts w:asciiTheme="minorHAnsi" w:eastAsia="Times New Roman" w:hAnsiTheme="minorHAnsi"/>
          <w:bCs/>
          <w:sz w:val="24"/>
          <w:szCs w:val="24"/>
          <w:lang w:eastAsia="pl-PL"/>
        </w:rPr>
        <w:t>, zgodnie z ustawą z dnia 11 września 2019 r. - Prawo zamówień publicznych (zwaną dalej „ustawą Pzp”), została zawarta umowa o następującej treści:</w:t>
      </w:r>
    </w:p>
    <w:p w:rsidR="0090468B" w:rsidRPr="007A772B" w:rsidRDefault="0090468B" w:rsidP="00837322">
      <w:pPr>
        <w:tabs>
          <w:tab w:val="left" w:pos="426"/>
        </w:tabs>
        <w:spacing w:after="0" w:line="276" w:lineRule="auto"/>
        <w:rPr>
          <w:rFonts w:asciiTheme="minorHAnsi" w:eastAsia="Times New Roman" w:hAnsiTheme="minorHAnsi"/>
          <w:bCs/>
          <w:sz w:val="24"/>
          <w:szCs w:val="24"/>
          <w:lang w:eastAsia="pl-PL"/>
        </w:rPr>
      </w:pPr>
    </w:p>
    <w:p w:rsidR="00805B5F" w:rsidRPr="00DE10E8"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eastAsia="Arial Unicode MS"/>
          <w:b/>
          <w:color w:val="000000"/>
          <w:sz w:val="24"/>
          <w:szCs w:val="24"/>
          <w:u w:color="000000"/>
          <w:lang w:eastAsia="pl-PL"/>
        </w:rPr>
        <w:t>1</w:t>
      </w:r>
      <w:r w:rsidR="006B4B19" w:rsidRPr="007A772B">
        <w:rPr>
          <w:rFonts w:eastAsia="Arial Unicode MS"/>
          <w:b/>
          <w:color w:val="000000"/>
          <w:sz w:val="24"/>
          <w:szCs w:val="24"/>
          <w:u w:color="000000"/>
          <w:lang w:eastAsia="pl-PL"/>
        </w:rPr>
        <w:br/>
      </w:r>
      <w:r w:rsidRPr="007A772B">
        <w:rPr>
          <w:rFonts w:asciiTheme="minorHAnsi" w:hAnsiTheme="minorHAnsi"/>
          <w:b/>
          <w:sz w:val="24"/>
          <w:szCs w:val="24"/>
        </w:rPr>
        <w:t>Przedmiot umowy</w:t>
      </w:r>
    </w:p>
    <w:p w:rsidR="00A5392A" w:rsidRPr="007A772B" w:rsidRDefault="000D42FB" w:rsidP="00DE10E8">
      <w:pPr>
        <w:numPr>
          <w:ilvl w:val="0"/>
          <w:numId w:val="21"/>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r w:rsidRPr="00236D14">
        <w:rPr>
          <w:rFonts w:eastAsia="Arial Unicode MS"/>
          <w:color w:val="000000"/>
          <w:sz w:val="24"/>
          <w:szCs w:val="24"/>
          <w:u w:color="000000"/>
          <w:lang w:eastAsia="pl-PL"/>
        </w:rPr>
        <w:t>Zamawiający</w:t>
      </w:r>
      <w:r w:rsidRPr="007A772B">
        <w:rPr>
          <w:rFonts w:asciiTheme="minorHAnsi" w:eastAsia="Times New Roman" w:hAnsiTheme="minorHAnsi"/>
          <w:sz w:val="24"/>
          <w:szCs w:val="24"/>
          <w:lang w:eastAsia="pl-PL"/>
        </w:rPr>
        <w:t xml:space="preserve"> powierza Wykonawcy do wykonania, a </w:t>
      </w:r>
      <w:r w:rsidR="005437AE" w:rsidRPr="007A772B">
        <w:rPr>
          <w:rFonts w:asciiTheme="minorHAnsi" w:eastAsia="Times New Roman" w:hAnsiTheme="minorHAnsi"/>
          <w:sz w:val="24"/>
          <w:szCs w:val="24"/>
          <w:lang w:eastAsia="pl-PL"/>
        </w:rPr>
        <w:t>Wykonawca przyjmuje do</w:t>
      </w:r>
      <w:r w:rsidR="00F60403">
        <w:rPr>
          <w:rFonts w:asciiTheme="minorHAnsi" w:eastAsia="Times New Roman" w:hAnsiTheme="minorHAnsi"/>
          <w:sz w:val="24"/>
          <w:szCs w:val="24"/>
          <w:lang w:eastAsia="pl-PL"/>
        </w:rPr>
        <w:t xml:space="preserve"> wykonania</w:t>
      </w:r>
      <w:r w:rsidR="005437AE" w:rsidRPr="007A772B">
        <w:rPr>
          <w:rFonts w:asciiTheme="minorHAnsi" w:eastAsia="Times New Roman" w:hAnsiTheme="minorHAnsi"/>
          <w:sz w:val="24"/>
          <w:szCs w:val="24"/>
          <w:lang w:eastAsia="pl-PL"/>
        </w:rPr>
        <w:t xml:space="preserve"> </w:t>
      </w:r>
      <w:r w:rsidR="00F60403">
        <w:rPr>
          <w:rFonts w:asciiTheme="minorHAnsi" w:eastAsia="Times New Roman" w:hAnsiTheme="minorHAnsi"/>
          <w:sz w:val="24"/>
          <w:szCs w:val="24"/>
          <w:lang w:eastAsia="pl-PL"/>
        </w:rPr>
        <w:t>budowę</w:t>
      </w:r>
      <w:r w:rsidR="00F60403" w:rsidRPr="00F60403">
        <w:rPr>
          <w:rFonts w:asciiTheme="minorHAnsi" w:eastAsia="Times New Roman" w:hAnsiTheme="minorHAnsi"/>
          <w:sz w:val="24"/>
          <w:szCs w:val="24"/>
          <w:lang w:eastAsia="pl-PL"/>
        </w:rPr>
        <w:t xml:space="preserve"> boiska wraz z infrastrukturą </w:t>
      </w:r>
      <w:r w:rsidR="00220296">
        <w:rPr>
          <w:rFonts w:asciiTheme="minorHAnsi" w:eastAsia="Times New Roman" w:hAnsiTheme="minorHAnsi"/>
          <w:sz w:val="24"/>
          <w:szCs w:val="24"/>
          <w:lang w:eastAsia="pl-PL"/>
        </w:rPr>
        <w:t>towarzyszącą we Włodzimierzowie</w:t>
      </w:r>
      <w:r w:rsidR="00F60403" w:rsidRPr="00F60403">
        <w:rPr>
          <w:rFonts w:asciiTheme="minorHAnsi" w:eastAsia="Times New Roman" w:hAnsiTheme="minorHAnsi"/>
          <w:sz w:val="24"/>
          <w:szCs w:val="24"/>
          <w:lang w:eastAsia="pl-PL"/>
        </w:rPr>
        <w:t xml:space="preserve"> </w:t>
      </w:r>
      <w:r w:rsidR="00A5392A" w:rsidRPr="007A772B">
        <w:rPr>
          <w:rFonts w:asciiTheme="minorHAnsi" w:eastAsia="Times New Roman" w:hAnsiTheme="minorHAnsi"/>
          <w:sz w:val="24"/>
          <w:szCs w:val="24"/>
          <w:lang w:eastAsia="pl-PL"/>
        </w:rPr>
        <w:t xml:space="preserve">dz. nr ewid. 392/12, 712/1 </w:t>
      </w:r>
      <w:proofErr w:type="gramStart"/>
      <w:r w:rsidR="00A5392A" w:rsidRPr="007A772B">
        <w:rPr>
          <w:rFonts w:asciiTheme="minorHAnsi" w:eastAsia="Times New Roman" w:hAnsiTheme="minorHAnsi"/>
          <w:sz w:val="24"/>
          <w:szCs w:val="24"/>
          <w:lang w:eastAsia="pl-PL"/>
        </w:rPr>
        <w:t>obręb</w:t>
      </w:r>
      <w:proofErr w:type="gramEnd"/>
      <w:r w:rsidR="00220296">
        <w:rPr>
          <w:rFonts w:asciiTheme="minorHAnsi" w:eastAsia="Times New Roman" w:hAnsiTheme="minorHAnsi"/>
          <w:sz w:val="24"/>
          <w:szCs w:val="24"/>
          <w:lang w:eastAsia="pl-PL"/>
        </w:rPr>
        <w:t xml:space="preserve"> 0022 Włodzimierzów gm. Sulejów.</w:t>
      </w:r>
    </w:p>
    <w:p w:rsidR="00916057" w:rsidRDefault="00A5392A" w:rsidP="00DE10E8">
      <w:pPr>
        <w:numPr>
          <w:ilvl w:val="0"/>
          <w:numId w:val="21"/>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 </w:t>
      </w:r>
      <w:r w:rsidR="004A6174" w:rsidRPr="007A772B">
        <w:rPr>
          <w:rFonts w:asciiTheme="minorHAnsi" w:eastAsia="Times New Roman" w:hAnsiTheme="minorHAnsi"/>
          <w:sz w:val="24"/>
          <w:szCs w:val="24"/>
          <w:lang w:eastAsia="pl-PL"/>
        </w:rPr>
        <w:t xml:space="preserve">Przedmiot </w:t>
      </w:r>
      <w:r w:rsidR="004A6174" w:rsidRPr="00D81EC5">
        <w:rPr>
          <w:rFonts w:eastAsia="Arial Unicode MS"/>
          <w:color w:val="000000"/>
          <w:sz w:val="24"/>
          <w:szCs w:val="24"/>
          <w:u w:color="000000"/>
          <w:lang w:eastAsia="pl-PL"/>
        </w:rPr>
        <w:t>um</w:t>
      </w:r>
      <w:r w:rsidR="009C288D" w:rsidRPr="00D81EC5">
        <w:rPr>
          <w:rFonts w:eastAsia="Arial Unicode MS"/>
          <w:color w:val="000000"/>
          <w:sz w:val="24"/>
          <w:szCs w:val="24"/>
          <w:u w:color="000000"/>
          <w:lang w:eastAsia="pl-PL"/>
        </w:rPr>
        <w:t>owy</w:t>
      </w:r>
      <w:r w:rsidR="009C288D" w:rsidRPr="007A772B">
        <w:rPr>
          <w:rFonts w:asciiTheme="minorHAnsi" w:eastAsia="Times New Roman" w:hAnsiTheme="minorHAnsi"/>
          <w:sz w:val="24"/>
          <w:szCs w:val="24"/>
          <w:lang w:eastAsia="pl-PL"/>
        </w:rPr>
        <w:t xml:space="preserve"> obejmuje</w:t>
      </w:r>
      <w:r w:rsidR="004A6174" w:rsidRPr="007A772B">
        <w:rPr>
          <w:rFonts w:asciiTheme="minorHAnsi" w:eastAsia="Times New Roman" w:hAnsiTheme="minorHAnsi"/>
          <w:sz w:val="24"/>
          <w:szCs w:val="24"/>
          <w:lang w:eastAsia="pl-PL"/>
        </w:rPr>
        <w:t>:</w:t>
      </w:r>
    </w:p>
    <w:p w:rsidR="005D708C" w:rsidRPr="005D708C" w:rsidRDefault="005D708C" w:rsidP="00DE10E8">
      <w:pPr>
        <w:numPr>
          <w:ilvl w:val="0"/>
          <w:numId w:val="43"/>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5D708C">
        <w:rPr>
          <w:rFonts w:asciiTheme="minorHAnsi" w:eastAsia="Times New Roman" w:hAnsiTheme="minorHAnsi"/>
          <w:sz w:val="24"/>
          <w:szCs w:val="24"/>
          <w:lang w:eastAsia="pl-PL"/>
        </w:rPr>
        <w:t>usunięcie</w:t>
      </w:r>
      <w:proofErr w:type="gramEnd"/>
      <w:r w:rsidRPr="005D708C">
        <w:rPr>
          <w:rFonts w:asciiTheme="minorHAnsi" w:eastAsia="Times New Roman" w:hAnsiTheme="minorHAnsi"/>
          <w:sz w:val="24"/>
          <w:szCs w:val="24"/>
          <w:lang w:eastAsia="pl-PL"/>
        </w:rPr>
        <w:t xml:space="preserve"> podszytu wraz z korzeniami i ich zagos</w:t>
      </w:r>
      <w:r w:rsidR="00220296">
        <w:rPr>
          <w:rFonts w:asciiTheme="minorHAnsi" w:eastAsia="Times New Roman" w:hAnsiTheme="minorHAnsi"/>
          <w:sz w:val="24"/>
          <w:szCs w:val="24"/>
          <w:lang w:eastAsia="pl-PL"/>
        </w:rPr>
        <w:t>podarowanie we własnym zakresie,</w:t>
      </w:r>
    </w:p>
    <w:p w:rsidR="005D708C" w:rsidRPr="005D708C" w:rsidRDefault="005D708C" w:rsidP="00DE10E8">
      <w:pPr>
        <w:numPr>
          <w:ilvl w:val="0"/>
          <w:numId w:val="43"/>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5D708C">
        <w:rPr>
          <w:rFonts w:asciiTheme="minorHAnsi" w:eastAsia="Times New Roman" w:hAnsiTheme="minorHAnsi"/>
          <w:sz w:val="24"/>
          <w:szCs w:val="24"/>
          <w:lang w:eastAsia="pl-PL"/>
        </w:rPr>
        <w:t>usunięcie</w:t>
      </w:r>
      <w:proofErr w:type="gramEnd"/>
      <w:r w:rsidRPr="005D708C">
        <w:rPr>
          <w:rFonts w:asciiTheme="minorHAnsi" w:eastAsia="Times New Roman" w:hAnsiTheme="minorHAnsi"/>
          <w:sz w:val="24"/>
          <w:szCs w:val="24"/>
          <w:lang w:eastAsia="pl-PL"/>
        </w:rPr>
        <w:t xml:space="preserve"> drzew i karpiny wskazanych przez Zamawiającego. Drewno </w:t>
      </w:r>
      <w:proofErr w:type="gramStart"/>
      <w:r w:rsidRPr="005D708C">
        <w:rPr>
          <w:rFonts w:asciiTheme="minorHAnsi" w:eastAsia="Times New Roman" w:hAnsiTheme="minorHAnsi"/>
          <w:sz w:val="24"/>
          <w:szCs w:val="24"/>
          <w:lang w:eastAsia="pl-PL"/>
        </w:rPr>
        <w:t>i  karpinę</w:t>
      </w:r>
      <w:proofErr w:type="gramEnd"/>
      <w:r w:rsidRPr="005D708C">
        <w:rPr>
          <w:rFonts w:asciiTheme="minorHAnsi" w:eastAsia="Times New Roman" w:hAnsiTheme="minorHAnsi"/>
          <w:sz w:val="24"/>
          <w:szCs w:val="24"/>
          <w:lang w:eastAsia="pl-PL"/>
        </w:rPr>
        <w:t xml:space="preserve"> wykonawca ma zagospodarować we własnym zakresie. Wartość pozyskane</w:t>
      </w:r>
      <w:r>
        <w:rPr>
          <w:rFonts w:asciiTheme="minorHAnsi" w:eastAsia="Times New Roman" w:hAnsiTheme="minorHAnsi"/>
          <w:sz w:val="24"/>
          <w:szCs w:val="24"/>
          <w:lang w:eastAsia="pl-PL"/>
        </w:rPr>
        <w:t>go drewna i karpin w kwocie 32.</w:t>
      </w:r>
      <w:r w:rsidR="00220296">
        <w:rPr>
          <w:rFonts w:asciiTheme="minorHAnsi" w:eastAsia="Times New Roman" w:hAnsiTheme="minorHAnsi"/>
          <w:sz w:val="24"/>
          <w:szCs w:val="24"/>
          <w:lang w:eastAsia="pl-PL"/>
        </w:rPr>
        <w:t xml:space="preserve">261,67 </w:t>
      </w:r>
      <w:proofErr w:type="gramStart"/>
      <w:r w:rsidR="00220296">
        <w:rPr>
          <w:rFonts w:asciiTheme="minorHAnsi" w:eastAsia="Times New Roman" w:hAnsiTheme="minorHAnsi"/>
          <w:sz w:val="24"/>
          <w:szCs w:val="24"/>
          <w:lang w:eastAsia="pl-PL"/>
        </w:rPr>
        <w:t>zł</w:t>
      </w:r>
      <w:proofErr w:type="gramEnd"/>
      <w:r w:rsidR="00220296">
        <w:rPr>
          <w:rFonts w:asciiTheme="minorHAnsi" w:eastAsia="Times New Roman" w:hAnsiTheme="minorHAnsi"/>
          <w:sz w:val="24"/>
          <w:szCs w:val="24"/>
          <w:lang w:eastAsia="pl-PL"/>
        </w:rPr>
        <w:t xml:space="preserve"> </w:t>
      </w:r>
      <w:r w:rsidRPr="005D708C">
        <w:rPr>
          <w:rFonts w:asciiTheme="minorHAnsi" w:eastAsia="Times New Roman" w:hAnsiTheme="minorHAnsi"/>
          <w:sz w:val="24"/>
          <w:szCs w:val="24"/>
          <w:lang w:eastAsia="pl-PL"/>
        </w:rPr>
        <w:t xml:space="preserve">brutto </w:t>
      </w:r>
      <w:r w:rsidR="00220296">
        <w:rPr>
          <w:rFonts w:asciiTheme="minorHAnsi" w:eastAsia="Times New Roman" w:hAnsiTheme="minorHAnsi"/>
          <w:sz w:val="24"/>
          <w:szCs w:val="24"/>
          <w:lang w:eastAsia="pl-PL"/>
        </w:rPr>
        <w:t>została</w:t>
      </w:r>
      <w:r w:rsidRPr="005D708C">
        <w:rPr>
          <w:rFonts w:asciiTheme="minorHAnsi" w:eastAsia="Times New Roman" w:hAnsiTheme="minorHAnsi"/>
          <w:sz w:val="24"/>
          <w:szCs w:val="24"/>
          <w:lang w:eastAsia="pl-PL"/>
        </w:rPr>
        <w:t xml:space="preserve"> odliczo</w:t>
      </w:r>
      <w:r w:rsidR="00497302">
        <w:rPr>
          <w:rFonts w:asciiTheme="minorHAnsi" w:eastAsia="Times New Roman" w:hAnsiTheme="minorHAnsi"/>
          <w:sz w:val="24"/>
          <w:szCs w:val="24"/>
          <w:lang w:eastAsia="pl-PL"/>
        </w:rPr>
        <w:t xml:space="preserve">na od wartości przedmiotu umowy. </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prace</w:t>
      </w:r>
      <w:proofErr w:type="gramEnd"/>
      <w:r w:rsidRPr="00F60403">
        <w:rPr>
          <w:rFonts w:asciiTheme="minorHAnsi" w:eastAsia="Times New Roman" w:hAnsiTheme="minorHAnsi"/>
          <w:sz w:val="24"/>
          <w:szCs w:val="24"/>
          <w:lang w:eastAsia="pl-PL"/>
        </w:rPr>
        <w:t xml:space="preserve"> przygotowawcze i niwelacja terenu,</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korytowanie</w:t>
      </w:r>
      <w:proofErr w:type="gramEnd"/>
      <w:r w:rsidRPr="00F60403">
        <w:rPr>
          <w:rFonts w:asciiTheme="minorHAnsi" w:eastAsia="Times New Roman" w:hAnsiTheme="minorHAnsi"/>
          <w:sz w:val="24"/>
          <w:szCs w:val="24"/>
          <w:lang w:eastAsia="pl-PL"/>
        </w:rPr>
        <w:t xml:space="preserve"> pod planowane obiekty sportowe,</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wykonanie</w:t>
      </w:r>
      <w:proofErr w:type="gramEnd"/>
      <w:r w:rsidRPr="00F60403">
        <w:rPr>
          <w:rFonts w:asciiTheme="minorHAnsi" w:eastAsia="Times New Roman" w:hAnsiTheme="minorHAnsi"/>
          <w:sz w:val="24"/>
          <w:szCs w:val="24"/>
          <w:lang w:eastAsia="pl-PL"/>
        </w:rPr>
        <w:t xml:space="preserve"> podbudowy pod planowane obiekty sportowe,</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wykonanie</w:t>
      </w:r>
      <w:proofErr w:type="gramEnd"/>
      <w:r w:rsidRPr="00F60403">
        <w:rPr>
          <w:rFonts w:asciiTheme="minorHAnsi" w:eastAsia="Times New Roman" w:hAnsiTheme="minorHAnsi"/>
          <w:sz w:val="24"/>
          <w:szCs w:val="24"/>
          <w:lang w:eastAsia="pl-PL"/>
        </w:rPr>
        <w:t xml:space="preserve"> nawierzchni poliuretanowej boiska wielofunkcyjnego,</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wykonanie</w:t>
      </w:r>
      <w:proofErr w:type="gramEnd"/>
      <w:r w:rsidRPr="00F60403">
        <w:rPr>
          <w:rFonts w:asciiTheme="minorHAnsi" w:eastAsia="Times New Roman" w:hAnsiTheme="minorHAnsi"/>
          <w:sz w:val="24"/>
          <w:szCs w:val="24"/>
          <w:lang w:eastAsia="pl-PL"/>
        </w:rPr>
        <w:t xml:space="preserve"> nawierzchni boiska piłkarskiego ze sztucznej trawy,</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budowa</w:t>
      </w:r>
      <w:proofErr w:type="gramEnd"/>
      <w:r w:rsidRPr="00F60403">
        <w:rPr>
          <w:rFonts w:asciiTheme="minorHAnsi" w:eastAsia="Times New Roman" w:hAnsiTheme="minorHAnsi"/>
          <w:sz w:val="24"/>
          <w:szCs w:val="24"/>
          <w:lang w:eastAsia="pl-PL"/>
        </w:rPr>
        <w:t xml:space="preserve"> boiska do piłki siatkowej plażowej o nawierzchni piaskowej,</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montaż</w:t>
      </w:r>
      <w:proofErr w:type="gramEnd"/>
      <w:r w:rsidRPr="00F60403">
        <w:rPr>
          <w:rFonts w:asciiTheme="minorHAnsi" w:eastAsia="Times New Roman" w:hAnsiTheme="minorHAnsi"/>
          <w:sz w:val="24"/>
          <w:szCs w:val="24"/>
          <w:lang w:eastAsia="pl-PL"/>
        </w:rPr>
        <w:t xml:space="preserve"> urządzeń sportowych,</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montaż</w:t>
      </w:r>
      <w:proofErr w:type="gramEnd"/>
      <w:r w:rsidRPr="00F60403">
        <w:rPr>
          <w:rFonts w:asciiTheme="minorHAnsi" w:eastAsia="Times New Roman" w:hAnsiTheme="minorHAnsi"/>
          <w:sz w:val="24"/>
          <w:szCs w:val="24"/>
          <w:lang w:eastAsia="pl-PL"/>
        </w:rPr>
        <w:t xml:space="preserve"> elementów małej architektury,</w:t>
      </w:r>
    </w:p>
    <w:p w:rsidR="00F60403" w:rsidRPr="005D708C"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5D708C">
        <w:rPr>
          <w:rFonts w:asciiTheme="minorHAnsi" w:eastAsia="Times New Roman" w:hAnsiTheme="minorHAnsi"/>
          <w:sz w:val="24"/>
          <w:szCs w:val="24"/>
          <w:lang w:eastAsia="pl-PL"/>
        </w:rPr>
        <w:t>budowa</w:t>
      </w:r>
      <w:proofErr w:type="gramEnd"/>
      <w:r w:rsidRPr="005D708C">
        <w:rPr>
          <w:rFonts w:asciiTheme="minorHAnsi" w:eastAsia="Times New Roman" w:hAnsiTheme="minorHAnsi"/>
          <w:sz w:val="24"/>
          <w:szCs w:val="24"/>
          <w:lang w:eastAsia="pl-PL"/>
        </w:rPr>
        <w:t xml:space="preserve"> oświetlenia boisk wyposażonego w 6 masztów oświetleniowych wysokości 12m,</w:t>
      </w:r>
    </w:p>
    <w:p w:rsidR="00F60403" w:rsidRPr="005D708C"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5D708C">
        <w:rPr>
          <w:rFonts w:asciiTheme="minorHAnsi" w:eastAsia="Times New Roman" w:hAnsiTheme="minorHAnsi"/>
          <w:sz w:val="24"/>
          <w:szCs w:val="24"/>
          <w:lang w:eastAsia="pl-PL"/>
        </w:rPr>
        <w:t>budowa</w:t>
      </w:r>
      <w:proofErr w:type="gramEnd"/>
      <w:r w:rsidRPr="005D708C">
        <w:rPr>
          <w:rFonts w:asciiTheme="minorHAnsi" w:eastAsia="Times New Roman" w:hAnsiTheme="minorHAnsi"/>
          <w:sz w:val="24"/>
          <w:szCs w:val="24"/>
          <w:lang w:eastAsia="pl-PL"/>
        </w:rPr>
        <w:t xml:space="preserve"> przyłącza i kablowej linii energetycznej </w:t>
      </w:r>
      <w:proofErr w:type="spellStart"/>
      <w:r w:rsidRPr="005D708C">
        <w:rPr>
          <w:rFonts w:asciiTheme="minorHAnsi" w:eastAsia="Times New Roman" w:hAnsiTheme="minorHAnsi"/>
          <w:sz w:val="24"/>
          <w:szCs w:val="24"/>
          <w:lang w:eastAsia="pl-PL"/>
        </w:rPr>
        <w:t>nN</w:t>
      </w:r>
      <w:proofErr w:type="spellEnd"/>
      <w:r w:rsidRPr="005D708C">
        <w:rPr>
          <w:rFonts w:asciiTheme="minorHAnsi" w:eastAsia="Times New Roman" w:hAnsiTheme="minorHAnsi"/>
          <w:sz w:val="24"/>
          <w:szCs w:val="24"/>
          <w:lang w:eastAsia="pl-PL"/>
        </w:rPr>
        <w:t xml:space="preserve"> zasilania oświetlenia,</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budowa</w:t>
      </w:r>
      <w:proofErr w:type="gramEnd"/>
      <w:r w:rsidRPr="00F60403">
        <w:rPr>
          <w:rFonts w:asciiTheme="minorHAnsi" w:eastAsia="Times New Roman" w:hAnsiTheme="minorHAnsi"/>
          <w:sz w:val="24"/>
          <w:szCs w:val="24"/>
          <w:lang w:eastAsia="pl-PL"/>
        </w:rPr>
        <w:t xml:space="preserve"> przyłącza i kablowej linii monitoringu wizyjnego,</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budowa</w:t>
      </w:r>
      <w:proofErr w:type="gramEnd"/>
      <w:r w:rsidRPr="00F60403">
        <w:rPr>
          <w:rFonts w:asciiTheme="minorHAnsi" w:eastAsia="Times New Roman" w:hAnsiTheme="minorHAnsi"/>
          <w:sz w:val="24"/>
          <w:szCs w:val="24"/>
          <w:lang w:eastAsia="pl-PL"/>
        </w:rPr>
        <w:t xml:space="preserve"> zjazdu z drogi gminnej,</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lastRenderedPageBreak/>
        <w:t>budowa</w:t>
      </w:r>
      <w:proofErr w:type="gramEnd"/>
      <w:r w:rsidRPr="00F60403">
        <w:rPr>
          <w:rFonts w:asciiTheme="minorHAnsi" w:eastAsia="Times New Roman" w:hAnsiTheme="minorHAnsi"/>
          <w:sz w:val="24"/>
          <w:szCs w:val="24"/>
          <w:lang w:eastAsia="pl-PL"/>
        </w:rPr>
        <w:t xml:space="preserve"> bezpiecznego wyniesionego przejścia dla pieszych w okolicy wejścia do szkoły,</w:t>
      </w:r>
    </w:p>
    <w:p w:rsidR="00F60403" w:rsidRPr="00F60403"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budowa</w:t>
      </w:r>
      <w:proofErr w:type="gramEnd"/>
      <w:r w:rsidRPr="00F60403">
        <w:rPr>
          <w:rFonts w:asciiTheme="minorHAnsi" w:eastAsia="Times New Roman" w:hAnsiTheme="minorHAnsi"/>
          <w:sz w:val="24"/>
          <w:szCs w:val="24"/>
          <w:lang w:eastAsia="pl-PL"/>
        </w:rPr>
        <w:t xml:space="preserve"> ogrodzenia terenu – niskie 1,5 m – wysokie 4 m i 6 m,</w:t>
      </w:r>
    </w:p>
    <w:p w:rsidR="004A6174"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proofErr w:type="gramStart"/>
      <w:r w:rsidRPr="00F60403">
        <w:rPr>
          <w:rFonts w:asciiTheme="minorHAnsi" w:eastAsia="Times New Roman" w:hAnsiTheme="minorHAnsi"/>
          <w:sz w:val="24"/>
          <w:szCs w:val="24"/>
          <w:lang w:eastAsia="pl-PL"/>
        </w:rPr>
        <w:t>odtworzenie</w:t>
      </w:r>
      <w:proofErr w:type="gramEnd"/>
      <w:r w:rsidRPr="00F60403">
        <w:rPr>
          <w:rFonts w:asciiTheme="minorHAnsi" w:eastAsia="Times New Roman" w:hAnsiTheme="minorHAnsi"/>
          <w:sz w:val="24"/>
          <w:szCs w:val="24"/>
          <w:lang w:eastAsia="pl-PL"/>
        </w:rPr>
        <w:t xml:space="preserve"> terenów zielonych.</w:t>
      </w:r>
    </w:p>
    <w:p w:rsidR="00F60403" w:rsidRPr="007A772B" w:rsidRDefault="00F60403" w:rsidP="00DE10E8">
      <w:pPr>
        <w:numPr>
          <w:ilvl w:val="0"/>
          <w:numId w:val="42"/>
        </w:numPr>
        <w:tabs>
          <w:tab w:val="left" w:pos="284"/>
        </w:tabs>
        <w:suppressAutoHyphens w:val="0"/>
        <w:spacing w:after="0" w:line="276" w:lineRule="auto"/>
        <w:ind w:left="0" w:firstLine="0"/>
        <w:contextualSpacing/>
        <w:rPr>
          <w:rFonts w:asciiTheme="minorHAnsi" w:eastAsia="Times New Roman" w:hAnsiTheme="minorHAnsi"/>
          <w:sz w:val="24"/>
          <w:szCs w:val="24"/>
          <w:lang w:eastAsia="pl-PL"/>
        </w:rPr>
      </w:pPr>
      <w:r>
        <w:rPr>
          <w:rFonts w:asciiTheme="minorHAnsi" w:eastAsia="Times New Roman" w:hAnsiTheme="minorHAnsi"/>
          <w:sz w:val="24"/>
          <w:szCs w:val="24"/>
          <w:lang w:eastAsia="pl-PL"/>
        </w:rPr>
        <w:t>Budowa chodnika łączącego parking z boiskiem</w:t>
      </w:r>
    </w:p>
    <w:p w:rsidR="000D42FB" w:rsidRPr="007A772B" w:rsidRDefault="003B7FCF" w:rsidP="00DE10E8">
      <w:pPr>
        <w:numPr>
          <w:ilvl w:val="0"/>
          <w:numId w:val="21"/>
        </w:numPr>
        <w:tabs>
          <w:tab w:val="left" w:pos="284"/>
          <w:tab w:val="center" w:pos="4536"/>
          <w:tab w:val="right" w:pos="9072"/>
        </w:tabs>
        <w:spacing w:after="0" w:line="276" w:lineRule="auto"/>
        <w:ind w:left="0" w:firstLine="0"/>
        <w:rPr>
          <w:rFonts w:asciiTheme="minorHAnsi" w:hAnsiTheme="minorHAnsi"/>
          <w:sz w:val="24"/>
          <w:szCs w:val="24"/>
        </w:rPr>
      </w:pPr>
      <w:r w:rsidRPr="007A772B">
        <w:rPr>
          <w:rFonts w:asciiTheme="minorHAnsi" w:eastAsia="Times New Roman" w:hAnsiTheme="minorHAnsi"/>
          <w:sz w:val="24"/>
          <w:szCs w:val="24"/>
          <w:lang w:eastAsia="pl-PL"/>
        </w:rPr>
        <w:t>W</w:t>
      </w:r>
      <w:r w:rsidR="000D42FB" w:rsidRPr="007A772B">
        <w:rPr>
          <w:rFonts w:asciiTheme="minorHAnsi" w:eastAsia="Times New Roman" w:hAnsiTheme="minorHAnsi"/>
          <w:sz w:val="24"/>
          <w:szCs w:val="24"/>
          <w:lang w:eastAsia="pl-PL"/>
        </w:rPr>
        <w:t>yk</w:t>
      </w:r>
      <w:r w:rsidR="00316B02" w:rsidRPr="007A772B">
        <w:rPr>
          <w:rFonts w:asciiTheme="minorHAnsi" w:eastAsia="Times New Roman" w:hAnsiTheme="minorHAnsi"/>
          <w:sz w:val="24"/>
          <w:szCs w:val="24"/>
          <w:lang w:eastAsia="pl-PL"/>
        </w:rPr>
        <w:t>onawca zobowiązuje się wykonać p</w:t>
      </w:r>
      <w:r w:rsidR="000D42FB" w:rsidRPr="007A772B">
        <w:rPr>
          <w:rFonts w:asciiTheme="minorHAnsi" w:eastAsia="Times New Roman" w:hAnsiTheme="minorHAnsi"/>
          <w:sz w:val="24"/>
          <w:szCs w:val="24"/>
          <w:lang w:eastAsia="pl-PL"/>
        </w:rPr>
        <w:t xml:space="preserve">rzedmiot umowy zgodnie z treścią niniejszej umowy oraz w szczególności zgodnie z: </w:t>
      </w:r>
    </w:p>
    <w:p w:rsidR="00DF578D" w:rsidRPr="007A772B" w:rsidRDefault="000D42FB" w:rsidP="00837322">
      <w:pPr>
        <w:numPr>
          <w:ilvl w:val="0"/>
          <w:numId w:val="1"/>
        </w:numPr>
        <w:tabs>
          <w:tab w:val="clear" w:pos="1767"/>
          <w:tab w:val="left" w:pos="284"/>
          <w:tab w:val="num" w:pos="567"/>
        </w:tabs>
        <w:autoSpaceDE w:val="0"/>
        <w:spacing w:after="0" w:line="276" w:lineRule="auto"/>
        <w:ind w:left="0" w:firstLine="0"/>
        <w:rPr>
          <w:rFonts w:asciiTheme="minorHAnsi" w:hAnsiTheme="minorHAnsi"/>
          <w:sz w:val="24"/>
          <w:szCs w:val="24"/>
        </w:rPr>
      </w:pPr>
      <w:r w:rsidRPr="007A772B">
        <w:rPr>
          <w:rFonts w:asciiTheme="minorHAnsi" w:eastAsia="Times New Roman" w:hAnsiTheme="minorHAnsi"/>
          <w:sz w:val="24"/>
          <w:szCs w:val="24"/>
          <w:lang w:eastAsia="pl-PL"/>
        </w:rPr>
        <w:t>SWZ;</w:t>
      </w:r>
    </w:p>
    <w:p w:rsidR="000D42FB" w:rsidRPr="007A772B" w:rsidRDefault="000D42FB" w:rsidP="00837322">
      <w:pPr>
        <w:numPr>
          <w:ilvl w:val="0"/>
          <w:numId w:val="1"/>
        </w:numPr>
        <w:tabs>
          <w:tab w:val="clear" w:pos="1767"/>
          <w:tab w:val="left" w:pos="284"/>
          <w:tab w:val="num" w:pos="567"/>
        </w:tabs>
        <w:autoSpaceDE w:val="0"/>
        <w:spacing w:after="0" w:line="276" w:lineRule="auto"/>
        <w:ind w:left="0" w:firstLine="0"/>
        <w:rPr>
          <w:rFonts w:asciiTheme="minorHAnsi" w:hAnsiTheme="minorHAnsi"/>
          <w:sz w:val="24"/>
          <w:szCs w:val="24"/>
        </w:rPr>
      </w:pPr>
      <w:proofErr w:type="gramStart"/>
      <w:r w:rsidRPr="007A772B">
        <w:rPr>
          <w:rFonts w:asciiTheme="minorHAnsi" w:eastAsia="Times New Roman" w:hAnsiTheme="minorHAnsi"/>
          <w:sz w:val="24"/>
          <w:szCs w:val="24"/>
          <w:lang w:eastAsia="pl-PL"/>
        </w:rPr>
        <w:t>dokumentacją</w:t>
      </w:r>
      <w:proofErr w:type="gramEnd"/>
      <w:r w:rsidRPr="007A772B">
        <w:rPr>
          <w:rFonts w:asciiTheme="minorHAnsi" w:eastAsia="Times New Roman" w:hAnsiTheme="minorHAnsi"/>
          <w:sz w:val="24"/>
          <w:szCs w:val="24"/>
          <w:lang w:eastAsia="pl-PL"/>
        </w:rPr>
        <w:t xml:space="preserve"> projektową;</w:t>
      </w:r>
    </w:p>
    <w:p w:rsidR="000D42FB" w:rsidRPr="007A772B" w:rsidRDefault="000D42FB" w:rsidP="00837322">
      <w:pPr>
        <w:numPr>
          <w:ilvl w:val="0"/>
          <w:numId w:val="1"/>
        </w:numPr>
        <w:tabs>
          <w:tab w:val="clear" w:pos="1767"/>
          <w:tab w:val="left" w:pos="284"/>
          <w:tab w:val="num" w:pos="567"/>
        </w:tabs>
        <w:spacing w:after="0" w:line="276" w:lineRule="auto"/>
        <w:ind w:left="0" w:firstLine="0"/>
        <w:rPr>
          <w:rFonts w:asciiTheme="minorHAnsi" w:hAnsiTheme="minorHAnsi"/>
          <w:sz w:val="24"/>
          <w:szCs w:val="24"/>
        </w:rPr>
      </w:pPr>
      <w:proofErr w:type="gramStart"/>
      <w:r w:rsidRPr="007A772B">
        <w:rPr>
          <w:rFonts w:asciiTheme="minorHAnsi" w:hAnsiTheme="minorHAnsi"/>
          <w:sz w:val="24"/>
          <w:szCs w:val="24"/>
        </w:rPr>
        <w:t>warunkami</w:t>
      </w:r>
      <w:proofErr w:type="gramEnd"/>
      <w:r w:rsidRPr="007A772B">
        <w:rPr>
          <w:rFonts w:asciiTheme="minorHAnsi" w:hAnsiTheme="minorHAnsi"/>
          <w:sz w:val="24"/>
          <w:szCs w:val="24"/>
        </w:rPr>
        <w:t xml:space="preserve"> wynikającymi z obowiązujących przepisów technicznych i prawa budowlanego;</w:t>
      </w:r>
    </w:p>
    <w:p w:rsidR="000D42FB" w:rsidRPr="007A772B" w:rsidRDefault="000D42FB" w:rsidP="00837322">
      <w:pPr>
        <w:numPr>
          <w:ilvl w:val="0"/>
          <w:numId w:val="1"/>
        </w:numPr>
        <w:tabs>
          <w:tab w:val="clear" w:pos="1767"/>
          <w:tab w:val="left" w:pos="284"/>
          <w:tab w:val="num" w:pos="567"/>
        </w:tabs>
        <w:spacing w:after="0" w:line="276" w:lineRule="auto"/>
        <w:ind w:left="0" w:firstLine="0"/>
        <w:rPr>
          <w:rFonts w:asciiTheme="minorHAnsi" w:hAnsiTheme="minorHAnsi"/>
          <w:sz w:val="24"/>
          <w:szCs w:val="24"/>
        </w:rPr>
      </w:pPr>
      <w:proofErr w:type="gramStart"/>
      <w:r w:rsidRPr="007A772B">
        <w:rPr>
          <w:rFonts w:asciiTheme="minorHAnsi" w:eastAsia="Times New Roman" w:hAnsiTheme="minorHAnsi"/>
          <w:sz w:val="24"/>
          <w:szCs w:val="24"/>
          <w:lang w:eastAsia="pl-PL"/>
        </w:rPr>
        <w:t>wymaganiami</w:t>
      </w:r>
      <w:proofErr w:type="gramEnd"/>
      <w:r w:rsidRPr="007A772B">
        <w:rPr>
          <w:rFonts w:asciiTheme="minorHAnsi" w:eastAsia="Times New Roman" w:hAnsiTheme="minorHAnsi"/>
          <w:sz w:val="24"/>
          <w:szCs w:val="24"/>
          <w:lang w:eastAsia="pl-PL"/>
        </w:rPr>
        <w:t xml:space="preserve"> wynikającymi z obowiązujących norm i aprobat technicznych.</w:t>
      </w:r>
    </w:p>
    <w:p w:rsidR="00F92693" w:rsidRPr="007A772B" w:rsidRDefault="00F92693" w:rsidP="00DE10E8">
      <w:pPr>
        <w:numPr>
          <w:ilvl w:val="0"/>
          <w:numId w:val="21"/>
        </w:numPr>
        <w:tabs>
          <w:tab w:val="left" w:pos="284"/>
          <w:tab w:val="center" w:pos="4536"/>
          <w:tab w:val="right" w:pos="9072"/>
        </w:tabs>
        <w:spacing w:after="0" w:line="276" w:lineRule="auto"/>
        <w:ind w:left="0" w:firstLine="0"/>
        <w:rPr>
          <w:rFonts w:asciiTheme="minorHAnsi" w:hAnsiTheme="minorHAnsi"/>
          <w:sz w:val="24"/>
          <w:szCs w:val="24"/>
        </w:rPr>
      </w:pPr>
      <w:r w:rsidRPr="007A772B">
        <w:rPr>
          <w:rFonts w:asciiTheme="minorHAnsi" w:hAnsiTheme="minorHAnsi"/>
          <w:sz w:val="24"/>
          <w:szCs w:val="24"/>
        </w:rPr>
        <w:t>Przedmiot zamówienia należy wykonać z uwzględnieniem wymagań w zakresie dostępności dla osób ze szczególnymi potrzebami</w:t>
      </w:r>
      <w:r w:rsidR="00316B02" w:rsidRPr="007A772B">
        <w:rPr>
          <w:rFonts w:asciiTheme="minorHAnsi" w:hAnsiTheme="minorHAnsi"/>
          <w:sz w:val="24"/>
          <w:szCs w:val="24"/>
        </w:rPr>
        <w:t xml:space="preserve"> oraz uniwersalnego projektowania</w:t>
      </w:r>
      <w:r w:rsidRPr="007A772B">
        <w:rPr>
          <w:rFonts w:asciiTheme="minorHAnsi" w:hAnsiTheme="minorHAnsi"/>
          <w:sz w:val="24"/>
          <w:szCs w:val="24"/>
        </w:rPr>
        <w:t>.</w:t>
      </w:r>
    </w:p>
    <w:p w:rsidR="007B4067" w:rsidRPr="007A772B" w:rsidRDefault="007B4067" w:rsidP="00DE10E8">
      <w:pPr>
        <w:numPr>
          <w:ilvl w:val="0"/>
          <w:numId w:val="21"/>
        </w:numPr>
        <w:tabs>
          <w:tab w:val="left" w:pos="284"/>
          <w:tab w:val="left" w:pos="426"/>
          <w:tab w:val="center" w:pos="567"/>
          <w:tab w:val="right" w:pos="9072"/>
        </w:tabs>
        <w:spacing w:after="0" w:line="276" w:lineRule="auto"/>
        <w:ind w:left="0" w:firstLine="0"/>
        <w:rPr>
          <w:rFonts w:asciiTheme="minorHAnsi" w:hAnsiTheme="minorHAnsi"/>
          <w:sz w:val="24"/>
          <w:szCs w:val="24"/>
        </w:rPr>
      </w:pPr>
      <w:r w:rsidRPr="007A772B">
        <w:rPr>
          <w:rFonts w:asciiTheme="minorHAnsi" w:hAnsiTheme="minorHAnsi"/>
          <w:sz w:val="24"/>
          <w:szCs w:val="24"/>
        </w:rPr>
        <w:t xml:space="preserve">Wykonawca, zobowiązany jest do wykonania i przedłożenia Zamawiającemu, w dacie podpisania niniejszej umowy, harmonogramu rzeczowo – finansowo – terminowego oraz kosztorysu „pomocniczego”. </w:t>
      </w:r>
    </w:p>
    <w:p w:rsidR="007B4067" w:rsidRDefault="007B4067" w:rsidP="00DE10E8">
      <w:pPr>
        <w:numPr>
          <w:ilvl w:val="0"/>
          <w:numId w:val="21"/>
        </w:numPr>
        <w:tabs>
          <w:tab w:val="left" w:pos="284"/>
          <w:tab w:val="left" w:pos="426"/>
          <w:tab w:val="center" w:pos="567"/>
          <w:tab w:val="right" w:pos="9072"/>
        </w:tabs>
        <w:spacing w:after="0" w:line="276" w:lineRule="auto"/>
        <w:ind w:left="0" w:firstLine="0"/>
        <w:rPr>
          <w:rFonts w:asciiTheme="minorHAnsi" w:hAnsiTheme="minorHAnsi"/>
          <w:sz w:val="24"/>
          <w:szCs w:val="24"/>
        </w:rPr>
      </w:pPr>
      <w:r w:rsidRPr="007A772B">
        <w:rPr>
          <w:rFonts w:asciiTheme="minorHAnsi" w:hAnsiTheme="minorHAnsi"/>
          <w:sz w:val="24"/>
          <w:szCs w:val="24"/>
        </w:rPr>
        <w:t xml:space="preserve">W przypadku rozbieżności </w:t>
      </w:r>
      <w:r w:rsidR="003109B4" w:rsidRPr="007A772B">
        <w:rPr>
          <w:rFonts w:asciiTheme="minorHAnsi" w:hAnsiTheme="minorHAnsi"/>
          <w:sz w:val="24"/>
          <w:szCs w:val="24"/>
        </w:rPr>
        <w:t>dokumentacja projektowa</w:t>
      </w:r>
      <w:r w:rsidRPr="007A772B">
        <w:rPr>
          <w:rFonts w:asciiTheme="minorHAnsi" w:hAnsiTheme="minorHAnsi"/>
          <w:sz w:val="24"/>
          <w:szCs w:val="24"/>
        </w:rPr>
        <w:t xml:space="preserve"> ma pierwszeństwo nad pozostałymi dokumentami. </w:t>
      </w:r>
    </w:p>
    <w:p w:rsidR="00DE10E8" w:rsidRPr="007A772B" w:rsidRDefault="00DE10E8" w:rsidP="00DE10E8">
      <w:pPr>
        <w:tabs>
          <w:tab w:val="left" w:pos="284"/>
          <w:tab w:val="left" w:pos="426"/>
          <w:tab w:val="center" w:pos="567"/>
          <w:tab w:val="right" w:pos="9072"/>
        </w:tabs>
        <w:spacing w:after="0" w:line="276" w:lineRule="auto"/>
        <w:rPr>
          <w:rFonts w:asciiTheme="minorHAnsi" w:hAnsiTheme="minorHAnsi"/>
          <w:sz w:val="24"/>
          <w:szCs w:val="24"/>
        </w:rPr>
      </w:pPr>
    </w:p>
    <w:p w:rsidR="000D42FB"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b/>
          <w:sz w:val="24"/>
          <w:szCs w:val="24"/>
        </w:rPr>
      </w:pPr>
      <w:r w:rsidRPr="007A772B">
        <w:rPr>
          <w:rFonts w:asciiTheme="minorHAnsi" w:hAnsiTheme="minorHAnsi"/>
          <w:b/>
          <w:sz w:val="24"/>
          <w:szCs w:val="24"/>
        </w:rPr>
        <w:t>2</w:t>
      </w:r>
      <w:r w:rsidR="006B4B19" w:rsidRPr="007A772B">
        <w:rPr>
          <w:rFonts w:asciiTheme="minorHAnsi" w:hAnsiTheme="minorHAnsi"/>
          <w:b/>
          <w:sz w:val="24"/>
          <w:szCs w:val="24"/>
        </w:rPr>
        <w:br/>
      </w:r>
      <w:r w:rsidRPr="007A772B">
        <w:rPr>
          <w:rFonts w:asciiTheme="minorHAnsi" w:hAnsiTheme="minorHAnsi"/>
          <w:b/>
          <w:sz w:val="24"/>
          <w:szCs w:val="24"/>
        </w:rPr>
        <w:t>Termin wykonania umowy</w:t>
      </w:r>
    </w:p>
    <w:p w:rsidR="00954556" w:rsidRPr="007A772B" w:rsidRDefault="000D42FB" w:rsidP="00DE10E8">
      <w:pPr>
        <w:numPr>
          <w:ilvl w:val="0"/>
          <w:numId w:val="2"/>
        </w:numPr>
        <w:tabs>
          <w:tab w:val="clear" w:pos="720"/>
          <w:tab w:val="left" w:pos="284"/>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Termin realizacji umowy ustala się</w:t>
      </w:r>
      <w:r w:rsidR="00F53A57" w:rsidRPr="007A772B">
        <w:rPr>
          <w:rFonts w:asciiTheme="minorHAnsi" w:eastAsia="Arial Unicode MS" w:hAnsiTheme="minorHAnsi"/>
          <w:color w:val="000000"/>
          <w:sz w:val="24"/>
          <w:szCs w:val="24"/>
          <w:u w:color="000000"/>
          <w:lang w:eastAsia="pl-PL"/>
        </w:rPr>
        <w:t xml:space="preserve"> </w:t>
      </w:r>
      <w:r w:rsidR="00220296">
        <w:rPr>
          <w:rFonts w:asciiTheme="minorHAnsi" w:eastAsia="Arial Unicode MS" w:hAnsiTheme="minorHAnsi"/>
          <w:color w:val="000000"/>
          <w:sz w:val="24"/>
          <w:szCs w:val="24"/>
          <w:u w:color="000000"/>
          <w:lang w:eastAsia="pl-PL"/>
        </w:rPr>
        <w:t xml:space="preserve">na </w:t>
      </w:r>
      <w:r w:rsidR="00220296" w:rsidRPr="00220296">
        <w:rPr>
          <w:rFonts w:asciiTheme="minorHAnsi" w:eastAsia="Arial Unicode MS" w:hAnsiTheme="minorHAnsi"/>
          <w:b/>
          <w:color w:val="000000"/>
          <w:sz w:val="24"/>
          <w:szCs w:val="24"/>
          <w:u w:color="000000"/>
          <w:lang w:eastAsia="pl-PL"/>
        </w:rPr>
        <w:t>8 miesięcy</w:t>
      </w:r>
      <w:r w:rsidR="00220296">
        <w:rPr>
          <w:rFonts w:asciiTheme="minorHAnsi" w:eastAsia="Arial Unicode MS" w:hAnsiTheme="minorHAnsi"/>
          <w:color w:val="000000"/>
          <w:sz w:val="24"/>
          <w:szCs w:val="24"/>
          <w:u w:color="000000"/>
          <w:lang w:eastAsia="pl-PL"/>
        </w:rPr>
        <w:t xml:space="preserve"> od zawarcia umowy, tj. do </w:t>
      </w:r>
      <w:proofErr w:type="gramStart"/>
      <w:r w:rsidR="00220296">
        <w:rPr>
          <w:rFonts w:asciiTheme="minorHAnsi" w:eastAsia="Arial Unicode MS" w:hAnsiTheme="minorHAnsi"/>
          <w:color w:val="000000"/>
          <w:sz w:val="24"/>
          <w:szCs w:val="24"/>
          <w:u w:color="000000"/>
          <w:lang w:eastAsia="pl-PL"/>
        </w:rPr>
        <w:t xml:space="preserve">dnia </w:t>
      </w:r>
      <w:r w:rsidR="00954556" w:rsidRPr="007A772B">
        <w:rPr>
          <w:rFonts w:asciiTheme="minorHAnsi" w:eastAsia="Arial Unicode MS" w:hAnsiTheme="minorHAnsi"/>
          <w:color w:val="000000"/>
          <w:sz w:val="24"/>
          <w:szCs w:val="24"/>
          <w:u w:color="000000"/>
          <w:lang w:eastAsia="pl-PL"/>
        </w:rPr>
        <w:t xml:space="preserve"> </w:t>
      </w:r>
      <w:r w:rsidR="00DE10E8">
        <w:rPr>
          <w:rFonts w:asciiTheme="minorHAnsi" w:eastAsia="Arial Unicode MS" w:hAnsiTheme="minorHAnsi"/>
          <w:b/>
          <w:sz w:val="24"/>
          <w:szCs w:val="24"/>
          <w:u w:color="000000"/>
          <w:lang w:eastAsia="pl-PL"/>
        </w:rPr>
        <w:t>…</w:t>
      </w:r>
      <w:r w:rsidR="00954556" w:rsidRPr="007A772B">
        <w:rPr>
          <w:rFonts w:asciiTheme="minorHAnsi" w:eastAsia="Arial Unicode MS" w:hAnsiTheme="minorHAnsi"/>
          <w:b/>
          <w:sz w:val="24"/>
          <w:szCs w:val="24"/>
          <w:u w:color="000000"/>
          <w:lang w:eastAsia="pl-PL"/>
        </w:rPr>
        <w:t>r</w:t>
      </w:r>
      <w:proofErr w:type="gramEnd"/>
      <w:r w:rsidR="00954556" w:rsidRPr="007A772B">
        <w:rPr>
          <w:rFonts w:asciiTheme="minorHAnsi" w:eastAsia="Arial Unicode MS" w:hAnsiTheme="minorHAnsi"/>
          <w:b/>
          <w:sz w:val="24"/>
          <w:szCs w:val="24"/>
          <w:u w:color="000000"/>
          <w:lang w:eastAsia="pl-PL"/>
        </w:rPr>
        <w:t>.</w:t>
      </w:r>
      <w:r w:rsidR="00F53A57" w:rsidRPr="007A772B">
        <w:rPr>
          <w:rFonts w:asciiTheme="minorHAnsi" w:eastAsia="Arial Unicode MS" w:hAnsiTheme="minorHAnsi"/>
          <w:b/>
          <w:sz w:val="24"/>
          <w:szCs w:val="24"/>
          <w:u w:color="000000"/>
          <w:lang w:eastAsia="pl-PL"/>
        </w:rPr>
        <w:t xml:space="preserve"> </w:t>
      </w:r>
    </w:p>
    <w:p w:rsidR="000D42FB" w:rsidRPr="007A772B" w:rsidRDefault="000D42FB" w:rsidP="00DE10E8">
      <w:pPr>
        <w:numPr>
          <w:ilvl w:val="0"/>
          <w:numId w:val="2"/>
        </w:numPr>
        <w:tabs>
          <w:tab w:val="clear" w:pos="720"/>
          <w:tab w:val="left" w:pos="284"/>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Przez wykonanie zamówienia rozumie si</w:t>
      </w:r>
      <w:r w:rsidR="0052211F" w:rsidRPr="007A772B">
        <w:rPr>
          <w:rFonts w:asciiTheme="minorHAnsi" w:eastAsia="Arial Unicode MS" w:hAnsiTheme="minorHAnsi"/>
          <w:color w:val="000000"/>
          <w:sz w:val="24"/>
          <w:szCs w:val="24"/>
          <w:u w:color="000000"/>
          <w:lang w:eastAsia="pl-PL"/>
        </w:rPr>
        <w:t xml:space="preserve">ę dokonanie odbioru końcowego. </w:t>
      </w:r>
      <w:r w:rsidRPr="007A772B">
        <w:rPr>
          <w:rFonts w:asciiTheme="minorHAnsi" w:eastAsia="Arial Unicode MS" w:hAnsiTheme="minorHAnsi"/>
          <w:color w:val="000000"/>
          <w:sz w:val="24"/>
          <w:szCs w:val="24"/>
          <w:u w:color="000000"/>
          <w:lang w:eastAsia="pl-PL"/>
        </w:rPr>
        <w:t>Termin, o którym mowa w ust. 1 niniejszego paragraf</w:t>
      </w:r>
      <w:r w:rsidR="0052211F" w:rsidRPr="007A772B">
        <w:rPr>
          <w:rFonts w:asciiTheme="minorHAnsi" w:eastAsia="Arial Unicode MS" w:hAnsiTheme="minorHAnsi"/>
          <w:color w:val="000000"/>
          <w:sz w:val="24"/>
          <w:szCs w:val="24"/>
          <w:u w:color="000000"/>
          <w:lang w:eastAsia="pl-PL"/>
        </w:rPr>
        <w:t xml:space="preserve">u będzie uważany za dochowany, </w:t>
      </w:r>
      <w:r w:rsidRPr="007A772B">
        <w:rPr>
          <w:rFonts w:asciiTheme="minorHAnsi" w:eastAsia="Arial Unicode MS" w:hAnsiTheme="minorHAnsi"/>
          <w:color w:val="000000"/>
          <w:sz w:val="24"/>
          <w:szCs w:val="24"/>
          <w:u w:color="000000"/>
          <w:lang w:eastAsia="pl-PL"/>
        </w:rPr>
        <w:t xml:space="preserve">o ile przed ich upływem Strony sporządzą protokół odbioru końcowego przedmiotu umowy, stwierdzające kompletne i zgodne z niniejszą umową wykonanie przedmiotu umowy oraz nastąpi przekazanie Zamawiającemu wszystkich znajdujących się w posiadaniu Wykonawcy dokumentów, </w:t>
      </w:r>
      <w:proofErr w:type="gramStart"/>
      <w:r w:rsidRPr="007A772B">
        <w:rPr>
          <w:rFonts w:asciiTheme="minorHAnsi" w:eastAsia="Arial Unicode MS" w:hAnsiTheme="minorHAnsi"/>
          <w:color w:val="000000"/>
          <w:sz w:val="24"/>
          <w:szCs w:val="24"/>
          <w:u w:color="000000"/>
          <w:lang w:eastAsia="pl-PL"/>
        </w:rPr>
        <w:t>określonych co</w:t>
      </w:r>
      <w:proofErr w:type="gramEnd"/>
      <w:r w:rsidRPr="007A772B">
        <w:rPr>
          <w:rFonts w:asciiTheme="minorHAnsi" w:eastAsia="Arial Unicode MS" w:hAnsiTheme="minorHAnsi"/>
          <w:color w:val="000000"/>
          <w:sz w:val="24"/>
          <w:szCs w:val="24"/>
          <w:u w:color="000000"/>
          <w:lang w:eastAsia="pl-PL"/>
        </w:rPr>
        <w:t xml:space="preserve"> do rodzaju w § 4 i 6 niniejszej umowy.</w:t>
      </w:r>
    </w:p>
    <w:p w:rsidR="00406F60" w:rsidRPr="00220296" w:rsidRDefault="000D42FB" w:rsidP="00837322">
      <w:pPr>
        <w:numPr>
          <w:ilvl w:val="0"/>
          <w:numId w:val="2"/>
        </w:numPr>
        <w:tabs>
          <w:tab w:val="left" w:pos="284"/>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 termin zakończenia przedmiotu umowy uważa się datę podpisania protokołu odbioru końcowego, o którym mow</w:t>
      </w:r>
      <w:r w:rsidR="00B91FDB">
        <w:rPr>
          <w:rFonts w:asciiTheme="minorHAnsi" w:eastAsia="Arial Unicode MS" w:hAnsiTheme="minorHAnsi"/>
          <w:color w:val="000000"/>
          <w:sz w:val="24"/>
          <w:szCs w:val="24"/>
          <w:u w:color="000000"/>
          <w:lang w:eastAsia="pl-PL"/>
        </w:rPr>
        <w:t>a w § 6 ust. 1 niniejszej umowy wraz z uzyskaniem decyzji</w:t>
      </w:r>
      <w:r w:rsidR="00B91FDB" w:rsidRPr="00B91FDB">
        <w:rPr>
          <w:rFonts w:asciiTheme="minorHAnsi" w:eastAsia="Arial Unicode MS" w:hAnsiTheme="minorHAnsi"/>
          <w:color w:val="000000"/>
          <w:sz w:val="24"/>
          <w:szCs w:val="24"/>
          <w:u w:color="000000"/>
          <w:lang w:eastAsia="pl-PL"/>
        </w:rPr>
        <w:t xml:space="preserve"> pozwolenia na użytkowanie</w:t>
      </w:r>
      <w:r w:rsidR="00B91FDB">
        <w:rPr>
          <w:rFonts w:asciiTheme="minorHAnsi" w:eastAsia="Arial Unicode MS" w:hAnsiTheme="minorHAnsi"/>
          <w:color w:val="000000"/>
          <w:sz w:val="24"/>
          <w:szCs w:val="24"/>
          <w:u w:color="000000"/>
          <w:lang w:eastAsia="pl-PL"/>
        </w:rPr>
        <w:t>.</w:t>
      </w:r>
      <w:r w:rsidR="00406F60" w:rsidRPr="00220296">
        <w:rPr>
          <w:rFonts w:asciiTheme="minorHAnsi" w:eastAsia="Arial Unicode MS" w:hAnsiTheme="minorHAnsi"/>
          <w:color w:val="000000"/>
          <w:sz w:val="24"/>
          <w:szCs w:val="24"/>
          <w:u w:color="000000"/>
          <w:lang w:eastAsia="pl-PL"/>
        </w:rPr>
        <w:t xml:space="preserve"> </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0D42FB"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b/>
          <w:sz w:val="24"/>
          <w:szCs w:val="24"/>
        </w:rPr>
      </w:pPr>
      <w:r w:rsidRPr="007A772B">
        <w:rPr>
          <w:rFonts w:asciiTheme="minorHAnsi" w:hAnsiTheme="minorHAnsi"/>
          <w:b/>
          <w:sz w:val="24"/>
          <w:szCs w:val="24"/>
        </w:rPr>
        <w:t>3</w:t>
      </w:r>
      <w:r w:rsidR="006B4B19" w:rsidRPr="007A772B">
        <w:rPr>
          <w:rFonts w:asciiTheme="minorHAnsi" w:hAnsiTheme="minorHAnsi"/>
          <w:b/>
          <w:sz w:val="24"/>
          <w:szCs w:val="24"/>
        </w:rPr>
        <w:br/>
      </w:r>
      <w:r w:rsidRPr="007A772B">
        <w:rPr>
          <w:rFonts w:asciiTheme="minorHAnsi" w:hAnsiTheme="minorHAnsi"/>
          <w:b/>
          <w:sz w:val="24"/>
          <w:szCs w:val="24"/>
        </w:rPr>
        <w:t>Obowiązki Zamawiającego</w:t>
      </w:r>
    </w:p>
    <w:p w:rsidR="000D42FB" w:rsidRPr="007A772B" w:rsidRDefault="000D42FB" w:rsidP="00837322">
      <w:pPr>
        <w:numPr>
          <w:ilvl w:val="0"/>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Do obowiązków Zamawiającego należy:</w:t>
      </w:r>
    </w:p>
    <w:p w:rsidR="000D42FB" w:rsidRPr="007A772B" w:rsidRDefault="000D42FB" w:rsidP="00837322">
      <w:pPr>
        <w:numPr>
          <w:ilvl w:val="1"/>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Wprowadzenie i protokolarne przekazanie Wykonawcy terenu robót, które odbędzie się w terminie </w:t>
      </w:r>
      <w:r w:rsidR="00596FCA" w:rsidRPr="007A772B">
        <w:rPr>
          <w:rFonts w:asciiTheme="minorHAnsi" w:eastAsia="Arial Unicode MS" w:hAnsiTheme="minorHAnsi"/>
          <w:color w:val="000000"/>
          <w:sz w:val="24"/>
          <w:szCs w:val="24"/>
          <w:u w:color="000000"/>
          <w:lang w:eastAsia="pl-PL"/>
        </w:rPr>
        <w:t>uzgodnionym z Wykonawcą</w:t>
      </w:r>
      <w:r w:rsidRPr="007A772B">
        <w:rPr>
          <w:rFonts w:asciiTheme="minorHAnsi" w:eastAsia="Arial Unicode MS" w:hAnsiTheme="minorHAnsi"/>
          <w:color w:val="000000"/>
          <w:sz w:val="24"/>
          <w:szCs w:val="24"/>
          <w:u w:color="000000"/>
          <w:lang w:eastAsia="pl-PL"/>
        </w:rPr>
        <w:t xml:space="preserve"> i będzie uzależniony od aktualnych warunków atmosferycznych.</w:t>
      </w:r>
    </w:p>
    <w:p w:rsidR="000D42FB" w:rsidRPr="007A772B" w:rsidRDefault="000D42FB" w:rsidP="00837322">
      <w:pPr>
        <w:numPr>
          <w:ilvl w:val="1"/>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Przekazanie w dacie przekazania placu budowy Wykonawcy </w:t>
      </w:r>
      <w:r w:rsidR="000D6E80" w:rsidRPr="007A772B">
        <w:rPr>
          <w:rFonts w:asciiTheme="minorHAnsi" w:eastAsia="Arial Unicode MS" w:hAnsiTheme="minorHAnsi"/>
          <w:color w:val="000000"/>
          <w:sz w:val="24"/>
          <w:szCs w:val="24"/>
          <w:u w:color="000000"/>
          <w:lang w:eastAsia="pl-PL"/>
        </w:rPr>
        <w:t xml:space="preserve">po 1 egzemplarzu </w:t>
      </w:r>
      <w:r w:rsidR="0059203C">
        <w:rPr>
          <w:rFonts w:asciiTheme="minorHAnsi" w:eastAsia="Arial Unicode MS" w:hAnsiTheme="minorHAnsi"/>
          <w:color w:val="000000"/>
          <w:sz w:val="24"/>
          <w:szCs w:val="24"/>
          <w:u w:color="000000"/>
          <w:lang w:eastAsia="pl-PL"/>
        </w:rPr>
        <w:t xml:space="preserve">dokumentacji wymienionej w SWZ </w:t>
      </w:r>
      <w:r w:rsidR="000D6E80" w:rsidRPr="007A772B">
        <w:rPr>
          <w:rFonts w:asciiTheme="minorHAnsi" w:eastAsia="Arial Unicode MS" w:hAnsiTheme="minorHAnsi"/>
          <w:color w:val="000000"/>
          <w:sz w:val="24"/>
          <w:szCs w:val="24"/>
          <w:u w:color="000000"/>
          <w:lang w:eastAsia="pl-PL"/>
        </w:rPr>
        <w:t xml:space="preserve">oraz </w:t>
      </w:r>
      <w:r w:rsidRPr="007A772B">
        <w:rPr>
          <w:rFonts w:asciiTheme="minorHAnsi" w:eastAsia="Arial Unicode MS" w:hAnsiTheme="minorHAnsi"/>
          <w:color w:val="000000"/>
          <w:sz w:val="24"/>
          <w:szCs w:val="24"/>
          <w:u w:color="000000"/>
          <w:lang w:eastAsia="pl-PL"/>
        </w:rPr>
        <w:t>dziennik budowy.</w:t>
      </w:r>
    </w:p>
    <w:p w:rsidR="000D42FB" w:rsidRPr="007A772B" w:rsidRDefault="000D42FB" w:rsidP="00837322">
      <w:pPr>
        <w:numPr>
          <w:ilvl w:val="1"/>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Zapewnienie na swój koszt nadzoru inwestorskiego.</w:t>
      </w:r>
    </w:p>
    <w:p w:rsidR="000D42FB" w:rsidRPr="007A772B" w:rsidRDefault="000D42FB" w:rsidP="00837322">
      <w:pPr>
        <w:numPr>
          <w:ilvl w:val="1"/>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lastRenderedPageBreak/>
        <w:t>Odebranie przedmiotu Umowy po sprawdzeniu jego należytego wykonania.</w:t>
      </w:r>
    </w:p>
    <w:p w:rsidR="000D42FB" w:rsidRPr="007A772B" w:rsidRDefault="000D42FB" w:rsidP="00837322">
      <w:pPr>
        <w:numPr>
          <w:ilvl w:val="1"/>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Terminowa zapłata wynagrodzenia za prawidłowo wykonane i odebrane prace.</w:t>
      </w:r>
    </w:p>
    <w:p w:rsidR="008D2150" w:rsidRPr="008D2150" w:rsidRDefault="000D6E80" w:rsidP="00837322">
      <w:pPr>
        <w:numPr>
          <w:ilvl w:val="1"/>
          <w:numId w:val="3"/>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Udzielenie pełnomocnictwa do wypełnienia obowiązków formalnoprawnych wynikających z umowy.</w:t>
      </w:r>
    </w:p>
    <w:p w:rsidR="008D2150" w:rsidRPr="007A772B" w:rsidRDefault="008D2150"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7)</w:t>
      </w:r>
      <w:r w:rsidRPr="008D2150">
        <w:rPr>
          <w:rFonts w:asciiTheme="minorHAnsi" w:eastAsia="Arial Unicode MS" w:hAnsiTheme="minorHAnsi"/>
          <w:color w:val="000000"/>
          <w:sz w:val="24"/>
          <w:szCs w:val="24"/>
          <w:u w:color="000000"/>
          <w:lang w:eastAsia="pl-PL"/>
        </w:rPr>
        <w:tab/>
      </w:r>
      <w:r>
        <w:rPr>
          <w:rFonts w:asciiTheme="minorHAnsi" w:eastAsia="Arial Unicode MS" w:hAnsiTheme="minorHAnsi"/>
          <w:color w:val="000000"/>
          <w:sz w:val="24"/>
          <w:szCs w:val="24"/>
          <w:u w:color="000000"/>
          <w:lang w:eastAsia="pl-PL"/>
        </w:rPr>
        <w:t>Zapewnienie</w:t>
      </w:r>
      <w:proofErr w:type="gramEnd"/>
      <w:r>
        <w:rPr>
          <w:rFonts w:asciiTheme="minorHAnsi" w:eastAsia="Arial Unicode MS" w:hAnsiTheme="minorHAnsi"/>
          <w:color w:val="000000"/>
          <w:sz w:val="24"/>
          <w:szCs w:val="24"/>
          <w:u w:color="000000"/>
          <w:lang w:eastAsia="pl-PL"/>
        </w:rPr>
        <w:t xml:space="preserve"> nadzoru ornitologicznego nad prowadzonymi pracami w zakresie wycinki drzew i krzewów. </w:t>
      </w:r>
      <w:r w:rsidRPr="008D2150">
        <w:rPr>
          <w:rFonts w:asciiTheme="minorHAnsi" w:eastAsia="Arial Unicode MS" w:hAnsiTheme="minorHAnsi"/>
          <w:color w:val="000000"/>
          <w:sz w:val="24"/>
          <w:szCs w:val="24"/>
          <w:u w:color="000000"/>
          <w:lang w:eastAsia="pl-PL"/>
        </w:rPr>
        <w:t xml:space="preserve"> </w:t>
      </w:r>
    </w:p>
    <w:p w:rsidR="00C83C54" w:rsidRPr="007A772B" w:rsidRDefault="00C83C54" w:rsidP="00837322">
      <w:pPr>
        <w:tabs>
          <w:tab w:val="left" w:pos="426"/>
        </w:tabs>
        <w:suppressAutoHyphens w:val="0"/>
        <w:spacing w:after="0" w:line="276" w:lineRule="auto"/>
        <w:contextualSpacing/>
        <w:rPr>
          <w:rFonts w:asciiTheme="minorHAnsi" w:hAnsiTheme="minorHAnsi"/>
          <w:sz w:val="24"/>
          <w:szCs w:val="24"/>
        </w:rPr>
      </w:pPr>
    </w:p>
    <w:p w:rsidR="000D42FB"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b/>
          <w:sz w:val="24"/>
          <w:szCs w:val="24"/>
        </w:rPr>
      </w:pPr>
      <w:r w:rsidRPr="007A772B">
        <w:rPr>
          <w:rFonts w:asciiTheme="minorHAnsi" w:hAnsiTheme="minorHAnsi"/>
          <w:b/>
          <w:sz w:val="24"/>
          <w:szCs w:val="24"/>
        </w:rPr>
        <w:t>4</w:t>
      </w:r>
      <w:r w:rsidR="006B4B19" w:rsidRPr="007A772B">
        <w:rPr>
          <w:rFonts w:asciiTheme="minorHAnsi" w:hAnsiTheme="minorHAnsi"/>
          <w:b/>
          <w:sz w:val="24"/>
          <w:szCs w:val="24"/>
        </w:rPr>
        <w:br/>
      </w:r>
      <w:r w:rsidRPr="007A772B">
        <w:rPr>
          <w:rFonts w:asciiTheme="minorHAnsi" w:hAnsiTheme="minorHAnsi"/>
          <w:b/>
          <w:sz w:val="24"/>
          <w:szCs w:val="24"/>
        </w:rPr>
        <w:t>Obowiązki Wykonawcy</w:t>
      </w:r>
    </w:p>
    <w:p w:rsidR="003B7FCF" w:rsidRPr="007A772B" w:rsidRDefault="003B7FCF" w:rsidP="00DE10E8">
      <w:pPr>
        <w:numPr>
          <w:ilvl w:val="0"/>
          <w:numId w:val="39"/>
        </w:numPr>
        <w:tabs>
          <w:tab w:val="clear" w:pos="720"/>
          <w:tab w:val="left" w:pos="426"/>
          <w:tab w:val="left" w:pos="709"/>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Do obowiązków Wykonawcy należy:</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Przejęcie terenu robót od Zamawiającego, które odbędzie się w terminie uzgodnionym</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Zamawiającym i będzie uzależniony od aktualnych warunków atmosferycznych.</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Zapewnienie dozoru mienia na terenie robót na własny koszt.</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Wykonanie przedmiotu umowy z materiałów odpowiadających wymaganiom określonym w art. 10 ustawy z dnia 7 lipca 1994 r. Prawo budowlane, okazanie, na każde żądanie Zamawiającego lub Inspektora nadzoru inwestorskiego, certyfikatów zgodności</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polską normą lub aprobatą techniczną każdego używanego na budowie wyrobu.</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Zapewnienie na własny koszt transportu odpadów do miejsc ich wykorzystania lub utylizacji, łącznie z kosztami utylizacji.</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Jako wytwarzający odpady – do przestrzegania przepisów prawnych wynikających</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następujących ustaw</w:t>
      </w:r>
      <w:r w:rsidRPr="007A772B">
        <w:rPr>
          <w:rFonts w:asciiTheme="minorHAnsi" w:hAnsiTheme="minorHAnsi"/>
          <w:sz w:val="24"/>
          <w:szCs w:val="24"/>
        </w:rPr>
        <w:t>:</w:t>
      </w:r>
    </w:p>
    <w:p w:rsidR="000D42FB" w:rsidRPr="007A772B" w:rsidRDefault="000D42FB" w:rsidP="00837322">
      <w:pPr>
        <w:numPr>
          <w:ilvl w:val="2"/>
          <w:numId w:val="4"/>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hAnsiTheme="minorHAnsi"/>
          <w:sz w:val="24"/>
          <w:szCs w:val="24"/>
        </w:rPr>
        <w:t>ustawy</w:t>
      </w:r>
      <w:proofErr w:type="gramEnd"/>
      <w:r w:rsidRPr="007A772B">
        <w:rPr>
          <w:rFonts w:asciiTheme="minorHAnsi" w:hAnsiTheme="minorHAnsi"/>
          <w:sz w:val="24"/>
          <w:szCs w:val="24"/>
        </w:rPr>
        <w:t xml:space="preserve"> z </w:t>
      </w:r>
      <w:r w:rsidRPr="007A772B">
        <w:rPr>
          <w:rFonts w:asciiTheme="minorHAnsi" w:eastAsia="Arial Unicode MS" w:hAnsiTheme="minorHAnsi"/>
          <w:color w:val="000000"/>
          <w:sz w:val="24"/>
          <w:szCs w:val="24"/>
          <w:u w:color="000000"/>
          <w:lang w:eastAsia="pl-PL"/>
        </w:rPr>
        <w:t xml:space="preserve">dnia 27.04.2001 </w:t>
      </w:r>
      <w:proofErr w:type="gramStart"/>
      <w:r w:rsidRPr="007A772B">
        <w:rPr>
          <w:rFonts w:asciiTheme="minorHAnsi" w:eastAsia="Arial Unicode MS" w:hAnsiTheme="minorHAnsi"/>
          <w:color w:val="000000"/>
          <w:sz w:val="24"/>
          <w:szCs w:val="24"/>
          <w:u w:color="000000"/>
          <w:lang w:eastAsia="pl-PL"/>
        </w:rPr>
        <w:t>r</w:t>
      </w:r>
      <w:proofErr w:type="gramEnd"/>
      <w:r w:rsidRPr="007A772B">
        <w:rPr>
          <w:rFonts w:asciiTheme="minorHAnsi" w:eastAsia="Arial Unicode MS" w:hAnsiTheme="minorHAnsi"/>
          <w:color w:val="000000"/>
          <w:sz w:val="24"/>
          <w:szCs w:val="24"/>
          <w:u w:color="000000"/>
          <w:lang w:eastAsia="pl-PL"/>
        </w:rPr>
        <w:t>. Prawo ochrony środowiska,</w:t>
      </w:r>
    </w:p>
    <w:p w:rsidR="0055039E" w:rsidRPr="007A772B" w:rsidRDefault="000D42FB" w:rsidP="00837322">
      <w:pPr>
        <w:numPr>
          <w:ilvl w:val="2"/>
          <w:numId w:val="4"/>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ustawy</w:t>
      </w:r>
      <w:proofErr w:type="gramEnd"/>
      <w:r w:rsidRPr="007A772B">
        <w:rPr>
          <w:rFonts w:asciiTheme="minorHAnsi" w:eastAsia="Arial Unicode MS" w:hAnsiTheme="minorHAnsi"/>
          <w:color w:val="000000"/>
          <w:sz w:val="24"/>
          <w:szCs w:val="24"/>
          <w:u w:color="000000"/>
          <w:lang w:eastAsia="pl-PL"/>
        </w:rPr>
        <w:t xml:space="preserve"> z dnia14.12.2012 </w:t>
      </w:r>
      <w:proofErr w:type="gramStart"/>
      <w:r w:rsidRPr="007A772B">
        <w:rPr>
          <w:rFonts w:asciiTheme="minorHAnsi" w:eastAsia="Arial Unicode MS" w:hAnsiTheme="minorHAnsi"/>
          <w:color w:val="000000"/>
          <w:sz w:val="24"/>
          <w:szCs w:val="24"/>
          <w:u w:color="000000"/>
          <w:lang w:eastAsia="pl-PL"/>
        </w:rPr>
        <w:t>r</w:t>
      </w:r>
      <w:proofErr w:type="gramEnd"/>
      <w:r w:rsidRPr="007A772B">
        <w:rPr>
          <w:rFonts w:asciiTheme="minorHAnsi" w:eastAsia="Arial Unicode MS" w:hAnsiTheme="minorHAnsi"/>
          <w:color w:val="000000"/>
          <w:sz w:val="24"/>
          <w:szCs w:val="24"/>
          <w:u w:color="000000"/>
          <w:lang w:eastAsia="pl-PL"/>
        </w:rPr>
        <w:t>. o odpadach,</w:t>
      </w:r>
    </w:p>
    <w:p w:rsidR="000D42FB" w:rsidRPr="007A772B" w:rsidRDefault="000D42FB"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Powołane przepisy prawne Wykonawca zobowiązany jest stosować z uwzględnieniem ewentualnych zmian stanu prawnego w tym zakresie.</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zobowiązuje się do poniesienia pełnej odpowiedzialności za realizację przedmiotu umowy, w związku z tym, że sprawdził otrzymaną od Zamawiającego dokumentację.</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 przypadku stwierdzenia błędów lub braków lub rozbieżności w dokumentacji projektowej Wykonawca zobowiązuje się zgłosić je w formie pisemnej Zamawiającemu, nie później niż w ciągu </w:t>
      </w:r>
      <w:r w:rsidR="00E5359D" w:rsidRPr="007A772B">
        <w:rPr>
          <w:rFonts w:asciiTheme="minorHAnsi" w:eastAsia="Arial Unicode MS" w:hAnsiTheme="minorHAnsi"/>
          <w:color w:val="000000"/>
          <w:sz w:val="24"/>
          <w:szCs w:val="24"/>
          <w:u w:color="000000"/>
          <w:lang w:eastAsia="pl-PL"/>
        </w:rPr>
        <w:t xml:space="preserve">3 </w:t>
      </w:r>
      <w:r w:rsidRPr="007A772B">
        <w:rPr>
          <w:rFonts w:asciiTheme="minorHAnsi" w:eastAsia="Arial Unicode MS" w:hAnsiTheme="minorHAnsi"/>
          <w:color w:val="000000"/>
          <w:sz w:val="24"/>
          <w:szCs w:val="24"/>
          <w:u w:color="000000"/>
          <w:lang w:eastAsia="pl-PL"/>
        </w:rPr>
        <w:t>dni od ich ujawnienia. Wykonawca ponosi odpowiedzialność także za szkody wynikłe wskutek zaniechania zawiadomienia Zamawiającego o zauważonych wadach w</w:t>
      </w:r>
      <w:r w:rsidR="00D13837"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dokumentacji w przewidzianym wyżej terminie.</w:t>
      </w:r>
    </w:p>
    <w:p w:rsidR="000D42FB" w:rsidRPr="007A772B" w:rsidRDefault="0055039E"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w:t>
      </w:r>
      <w:r w:rsidR="000D42FB" w:rsidRPr="007A772B">
        <w:rPr>
          <w:rFonts w:asciiTheme="minorHAnsi" w:eastAsia="Arial Unicode MS" w:hAnsiTheme="minorHAnsi"/>
          <w:color w:val="000000"/>
          <w:sz w:val="24"/>
          <w:szCs w:val="24"/>
          <w:u w:color="000000"/>
          <w:lang w:eastAsia="pl-PL"/>
        </w:rPr>
        <w:t>ykonawca oświadcza, że przed podpisaniem niniejszej umowy sprawdził kompletność wszystkich posiadanych danych, w tym dokumentacji wymienionej w niniejszej umowie. Wykonawca ponosi odpowiedzialność za własną interpretację powyższych danych oraz koszty za wykonanie dodatkowych badań, wierceń i próbek.</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 wykonanie robót zgodnie z umową i oddanie ich Zamawiającemu w terminie umownym odpowiada Wykonawca.</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Jeżeli nastąpi strata lub uszkodzenie w robotach lub jakiejkolwiek ich części,</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w:t>
      </w:r>
      <w:r w:rsidR="00F57BE1"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materiałach i urządzeniach przeznaczonych do ich wykonywania w okresie, w którym </w:t>
      </w:r>
      <w:r w:rsidRPr="007A772B">
        <w:rPr>
          <w:rFonts w:asciiTheme="minorHAnsi" w:eastAsia="Arial Unicode MS" w:hAnsiTheme="minorHAnsi"/>
          <w:color w:val="000000"/>
          <w:sz w:val="24"/>
          <w:szCs w:val="24"/>
          <w:u w:color="000000"/>
          <w:lang w:eastAsia="pl-PL"/>
        </w:rPr>
        <w:lastRenderedPageBreak/>
        <w:t>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ponosi odpowiedzialność za szkody i straty spowodowane przez niego przy wypełnianiu swoich zobowiązań umownych. Wykonawca ponosi odpowiedzialność również za straty i szkody spowodowane przez niego przy usuwaniu wad, w tym w okresie gwarancyjnym i w okresie rękojmi.</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Ponoszenie pełnej odpowiedzialności za stan i przestrzeganie przepisów bhp, ochronę p.poż. </w:t>
      </w:r>
      <w:proofErr w:type="gramStart"/>
      <w:r w:rsidRPr="007A772B">
        <w:rPr>
          <w:rFonts w:asciiTheme="minorHAnsi" w:eastAsia="Arial Unicode MS" w:hAnsiTheme="minorHAnsi"/>
          <w:color w:val="000000"/>
          <w:sz w:val="24"/>
          <w:szCs w:val="24"/>
          <w:u w:color="000000"/>
          <w:lang w:eastAsia="pl-PL"/>
        </w:rPr>
        <w:t>i</w:t>
      </w:r>
      <w:proofErr w:type="gramEnd"/>
      <w:r w:rsidRPr="007A772B">
        <w:rPr>
          <w:rFonts w:asciiTheme="minorHAnsi" w:eastAsia="Arial Unicode MS" w:hAnsiTheme="minorHAnsi"/>
          <w:color w:val="000000"/>
          <w:sz w:val="24"/>
          <w:szCs w:val="24"/>
          <w:u w:color="000000"/>
          <w:lang w:eastAsia="pl-PL"/>
        </w:rPr>
        <w:t xml:space="preserve"> dozór mienia na terenie robót, jak i za wszelkie szkody powstałe w trakcie trwania robót na terenie przyjętym od Zamawiającego lub mających związek z prowadzonymi robotami, w szczególności uszkodzenia kabli telekomunikacyjnych i energetycznych, uszkodzenia rurociągów wodnych i gazowych, uszkodzenie, przesunięcie lub zniszczenie znaków geodezyjnych, uszkodzenia obiektów budowlanych.</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Terminowe wykonanie i przekazanie do eksploatacji przedmiotu umowy oraz oświadczenia, że roboty ukończone przez niego są całkowicie zgodne z umową i odpowiadają potrzebom, dla których są przewidziane według umowy.</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Ponoszenie pełnej odpowiedzialności za stosowanie i bezpieczeństwo wszelkich działań prowadzonych na terenie robót i poza nim, a związanych z wykonaniem przedmiotu umowy.</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Ponoszenie pełnej odpowiedzialności za szkody oraz następstwa nieszczęśliwych wypadków pracowników i osób trzecich, powstałe w związku z prowadzonymi robotami,</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tym także ruchem pojazdów.</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Wykonawca jako</w:t>
      </w:r>
      <w:proofErr w:type="gramEnd"/>
      <w:r w:rsidRPr="007A772B">
        <w:rPr>
          <w:rFonts w:asciiTheme="minorHAnsi" w:eastAsia="Arial Unicode MS" w:hAnsiTheme="minorHAnsi"/>
          <w:color w:val="000000"/>
          <w:sz w:val="24"/>
          <w:szCs w:val="24"/>
          <w:u w:color="000000"/>
          <w:lang w:eastAsia="pl-PL"/>
        </w:rPr>
        <w:t xml:space="preserve"> podmiot profesjonalnie świadczący roboty budowlane objęte zakresem niniejszej umowy zapewnia, że zaznajomił się z warunkami lokalnymi, w których będą realizowane roboty, w tym szczególnie z ukształtowaniem terenu budowy,</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możliwościami urządzenia zaplecza technicznego, warunkami hydrologicznymi, możliwością zasilania w energię, wodę i inne media, ze stanem dróg dojazdowych, urządzeniami telekomunikacyjnymi, zakwaterowania załogi itp. oraz uwzględnił je</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Wykonawca</w:t>
      </w:r>
      <w:r w:rsidRPr="007A772B">
        <w:rPr>
          <w:rFonts w:asciiTheme="minorHAnsi" w:hAnsiTheme="minorHAnsi"/>
          <w:color w:val="000000"/>
          <w:sz w:val="24"/>
          <w:szCs w:val="24"/>
        </w:rPr>
        <w:t xml:space="preserve"> zobowiązuje się, że w czasie wykonywania robót oraz usuwania wad:</w:t>
      </w:r>
    </w:p>
    <w:p w:rsidR="000D42FB" w:rsidRPr="007A772B" w:rsidRDefault="000D42FB" w:rsidP="00DE10E8">
      <w:pPr>
        <w:numPr>
          <w:ilvl w:val="0"/>
          <w:numId w:val="6"/>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w:t>
      </w:r>
      <w:proofErr w:type="gramEnd"/>
      <w:r w:rsidRPr="007A772B">
        <w:rPr>
          <w:rFonts w:asciiTheme="minorHAnsi" w:eastAsia="Arial Unicode MS" w:hAnsiTheme="minorHAnsi"/>
          <w:color w:val="000000"/>
          <w:sz w:val="24"/>
          <w:szCs w:val="24"/>
          <w:u w:color="000000"/>
          <w:lang w:eastAsia="pl-PL"/>
        </w:rPr>
        <w:t xml:space="preserve"> pełni przestrzegać będzie bezpieczeństwa wszystkich osób upoważnionych do przebywania na placu budowy,</w:t>
      </w:r>
    </w:p>
    <w:p w:rsidR="000D42FB" w:rsidRPr="007A772B" w:rsidRDefault="000D42FB" w:rsidP="00DE10E8">
      <w:pPr>
        <w:numPr>
          <w:ilvl w:val="0"/>
          <w:numId w:val="6"/>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eastAsia="Arial Unicode MS" w:hAnsiTheme="minorHAnsi"/>
          <w:color w:val="000000"/>
          <w:sz w:val="24"/>
          <w:szCs w:val="24"/>
          <w:u w:color="000000"/>
          <w:lang w:eastAsia="pl-PL"/>
        </w:rPr>
        <w:t>dostarczy</w:t>
      </w:r>
      <w:proofErr w:type="gramEnd"/>
      <w:r w:rsidRPr="007A772B">
        <w:rPr>
          <w:rFonts w:asciiTheme="minorHAnsi" w:eastAsia="Arial Unicode MS" w:hAnsiTheme="minorHAnsi"/>
          <w:color w:val="000000"/>
          <w:sz w:val="24"/>
          <w:szCs w:val="24"/>
          <w:u w:color="000000"/>
          <w:lang w:eastAsia="pl-PL"/>
        </w:rPr>
        <w:t xml:space="preserve"> i będzie utrzymywać na własny koszt wszelkie osłony, ogrodzenia, światła, znaki ostrzegawcze</w:t>
      </w:r>
      <w:r w:rsidRPr="007A772B">
        <w:rPr>
          <w:rFonts w:asciiTheme="minorHAnsi" w:hAnsiTheme="minorHAnsi"/>
          <w:color w:val="000000"/>
          <w:sz w:val="24"/>
          <w:szCs w:val="24"/>
        </w:rPr>
        <w:t xml:space="preserve"> itp. dotyczące jego zakresu prac;</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Wszelkie czynności niezbędne do wykonania i wykończenia robót oraz usunięcia wad powinny być przeprowadzone w taki sposób, aby - w granicach wynikających z konieczności </w:t>
      </w:r>
      <w:r w:rsidRPr="007A772B">
        <w:rPr>
          <w:rFonts w:asciiTheme="minorHAnsi" w:eastAsia="Arial Unicode MS" w:hAnsiTheme="minorHAnsi"/>
          <w:color w:val="000000"/>
          <w:sz w:val="24"/>
          <w:szCs w:val="24"/>
          <w:u w:color="000000"/>
          <w:lang w:eastAsia="pl-PL"/>
        </w:rPr>
        <w:lastRenderedPageBreak/>
        <w:t>– wypełniania zobowiązań umownych – nie zakłócać więcej niż to jest konieczne warunków życia oraz dostępu, użytkowania lub zajmowania dróg publicznych i prywatnych.</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jest odpowiedzialny za ochronę środowiska na placu budowy i w jego otoczeniu.</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zobowiązuje się zabezpieczyć Zamawiającego przeciw wszelkim roszczeniom, postępowaniom, odszkodowaniom i kosztom, jakie mogą powstać wskutek lub w związku z tymi zakłóceniami w zakresie, w jakim Wykonawca jest za nie odpowiedzialny,</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a w razie dopuszczenia do ich powstania - zrekompensować Zamawiającemu poniesione</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z tego tytułu koszty lub straty. Jeżeli w związku lub wyniku czynności podejmowanych przez Wykonawcę powstanie szkoda, do </w:t>
      </w:r>
      <w:proofErr w:type="gramStart"/>
      <w:r w:rsidRPr="007A772B">
        <w:rPr>
          <w:rFonts w:asciiTheme="minorHAnsi" w:eastAsia="Arial Unicode MS" w:hAnsiTheme="minorHAnsi"/>
          <w:color w:val="000000"/>
          <w:sz w:val="24"/>
          <w:szCs w:val="24"/>
          <w:u w:color="000000"/>
          <w:lang w:eastAsia="pl-PL"/>
        </w:rPr>
        <w:t>naprawienia której</w:t>
      </w:r>
      <w:proofErr w:type="gramEnd"/>
      <w:r w:rsidRPr="007A772B">
        <w:rPr>
          <w:rFonts w:asciiTheme="minorHAnsi" w:eastAsia="Arial Unicode MS" w:hAnsiTheme="minorHAnsi"/>
          <w:color w:val="000000"/>
          <w:sz w:val="24"/>
          <w:szCs w:val="24"/>
          <w:u w:color="000000"/>
          <w:lang w:eastAsia="pl-PL"/>
        </w:rPr>
        <w:t xml:space="preserve"> zostanie zobowiązany Zamawiający, Wykonawca zobowiązuje się zwolnić Zamawiającego z obowiązku świadczenia,</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szczególności poprzez zapłatę określonej kwoty pieniężnej na rzecz podmiotu uprawnionego.</w:t>
      </w:r>
    </w:p>
    <w:p w:rsidR="003B7FCF"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zobowiązuje się podjąć odpowiednie środki w celu zabezpieczenia dróg prowadzących do placu budowy przed zniszczeniem spowodowanym jego środkami transportowymi lub jego podwykonawców.</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Na polecenie w formie pisemnej inspektora nadzoru lub Zamawiającego, Wykonawca zobowiązuje się wstrzymać postęp/wykonywanie robót w taki sposób i na taki okres, jaki inspektor nadzoru lub Zamawiający uzna za konieczny. Wykonawca zobowiązuje się odpowiednio </w:t>
      </w:r>
      <w:proofErr w:type="gramStart"/>
      <w:r w:rsidRPr="007A772B">
        <w:rPr>
          <w:rFonts w:asciiTheme="minorHAnsi" w:eastAsia="Arial Unicode MS" w:hAnsiTheme="minorHAnsi"/>
          <w:color w:val="000000"/>
          <w:sz w:val="24"/>
          <w:szCs w:val="24"/>
          <w:u w:color="000000"/>
          <w:lang w:eastAsia="pl-PL"/>
        </w:rPr>
        <w:t>zabezpieczyć  wykonane</w:t>
      </w:r>
      <w:proofErr w:type="gramEnd"/>
      <w:r w:rsidRPr="007A772B">
        <w:rPr>
          <w:rFonts w:asciiTheme="minorHAnsi" w:eastAsia="Arial Unicode MS" w:hAnsiTheme="minorHAnsi"/>
          <w:color w:val="000000"/>
          <w:sz w:val="24"/>
          <w:szCs w:val="24"/>
          <w:u w:color="000000"/>
          <w:lang w:eastAsia="pl-PL"/>
        </w:rPr>
        <w:t xml:space="preserve"> roboty w tym czasie zgodnie z wymaganiami inspektora nadzoru lub Zamawiającego. Przez okres wstrzymania roboty zostaną zabezpieczone przez Wykonawcę na jego koszt w wymaganym zakresie. Wykonawcy</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sytuacji opisanej w niniejszym punkcie nie przysługują żadne roszczenia wobec Zamawiającego. Wykonawca niezwłocznie nie później jednak niż w terminie 3 dni roboczych od dnia otrzymania w formie pisemnej wezwania Zamawiającego wznowi przerwane roboty.</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w terminie do 48 godzin zobowiązuje się informować (e-mailem lub</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formie pisemnej) Zamawiającego o problemach i okolicznościach, które mogą </w:t>
      </w:r>
      <w:proofErr w:type="gramStart"/>
      <w:r w:rsidRPr="007A772B">
        <w:rPr>
          <w:rFonts w:asciiTheme="minorHAnsi" w:eastAsia="Arial Unicode MS" w:hAnsiTheme="minorHAnsi"/>
          <w:color w:val="000000"/>
          <w:sz w:val="24"/>
          <w:szCs w:val="24"/>
          <w:u w:color="000000"/>
          <w:lang w:eastAsia="pl-PL"/>
        </w:rPr>
        <w:t>wpłynąć na jakość</w:t>
      </w:r>
      <w:proofErr w:type="gramEnd"/>
      <w:r w:rsidRPr="007A772B">
        <w:rPr>
          <w:rFonts w:asciiTheme="minorHAnsi" w:eastAsia="Arial Unicode MS" w:hAnsiTheme="minorHAnsi"/>
          <w:color w:val="000000"/>
          <w:sz w:val="24"/>
          <w:szCs w:val="24"/>
          <w:u w:color="000000"/>
          <w:lang w:eastAsia="pl-PL"/>
        </w:rPr>
        <w:t xml:space="preserve"> robót lub opóźnienie terminu zakończenia. Zamawiający ma prawo zlecić Wykonawcy podjęcie działań i środków, które uzna za niezbędne w celu przyspieszenia robót budowlanych.</w:t>
      </w:r>
    </w:p>
    <w:p w:rsidR="000D42FB" w:rsidRPr="007A772B" w:rsidRDefault="000D42FB" w:rsidP="00837322">
      <w:pPr>
        <w:numPr>
          <w:ilvl w:val="1"/>
          <w:numId w:val="4"/>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Wymagania</w:t>
      </w:r>
      <w:r w:rsidRPr="007A772B">
        <w:rPr>
          <w:rFonts w:asciiTheme="minorHAnsi" w:hAnsiTheme="minorHAnsi"/>
          <w:sz w:val="24"/>
          <w:szCs w:val="24"/>
        </w:rPr>
        <w:t xml:space="preserve"> techniczne i</w:t>
      </w:r>
      <w:r w:rsidRPr="007A772B">
        <w:rPr>
          <w:rFonts w:asciiTheme="minorHAnsi" w:hAnsiTheme="minorHAnsi"/>
          <w:spacing w:val="-21"/>
          <w:sz w:val="24"/>
          <w:szCs w:val="24"/>
        </w:rPr>
        <w:t xml:space="preserve"> </w:t>
      </w:r>
      <w:r w:rsidRPr="007A772B">
        <w:rPr>
          <w:rFonts w:asciiTheme="minorHAnsi" w:hAnsiTheme="minorHAnsi"/>
          <w:sz w:val="24"/>
          <w:szCs w:val="24"/>
        </w:rPr>
        <w:t>jakościowe:</w:t>
      </w:r>
    </w:p>
    <w:p w:rsidR="000D42FB" w:rsidRPr="007A772B" w:rsidRDefault="000D42FB" w:rsidP="00837322">
      <w:pPr>
        <w:numPr>
          <w:ilvl w:val="0"/>
          <w:numId w:val="5"/>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Jakość materiałów i robót:</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SWZ, </w:t>
      </w:r>
      <w:proofErr w:type="gramStart"/>
      <w:r w:rsidRPr="007A772B">
        <w:rPr>
          <w:rFonts w:asciiTheme="minorHAnsi" w:eastAsia="Arial Unicode MS" w:hAnsiTheme="minorHAnsi"/>
          <w:color w:val="000000"/>
          <w:sz w:val="24"/>
          <w:szCs w:val="24"/>
          <w:u w:color="000000"/>
          <w:lang w:eastAsia="pl-PL"/>
        </w:rPr>
        <w:t>najwyższej jakości</w:t>
      </w:r>
      <w:proofErr w:type="gramEnd"/>
      <w:r w:rsidRPr="007A772B">
        <w:rPr>
          <w:rFonts w:asciiTheme="minorHAnsi" w:eastAsia="Arial Unicode MS" w:hAnsiTheme="minorHAnsi"/>
          <w:color w:val="000000"/>
          <w:sz w:val="24"/>
          <w:szCs w:val="24"/>
          <w:u w:color="000000"/>
          <w:lang w:eastAsia="pl-PL"/>
        </w:rPr>
        <w:t>. Zastosowane materiały powinny spełniać wszelkie wymogi Ustawy z dnia 7 lipca 1994 r. Prawo Budowlane to jest posiadać odpowiednie certyfikaty na znak bezpieczeństwa, być zgodne z kryteriami technicznymi określonymi</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odpowiednich normach lub aprobatą techniczną, o ile dla danego wyrobu nie ustanowiono normy oraz zgodne z właściwymi przepisami i dokumentami technicznymi, jak również </w:t>
      </w:r>
      <w:proofErr w:type="gramStart"/>
      <w:r w:rsidRPr="007A772B">
        <w:rPr>
          <w:rFonts w:asciiTheme="minorHAnsi" w:eastAsia="Arial Unicode MS" w:hAnsiTheme="minorHAnsi"/>
          <w:color w:val="000000"/>
          <w:sz w:val="24"/>
          <w:szCs w:val="24"/>
          <w:u w:color="000000"/>
          <w:lang w:eastAsia="pl-PL"/>
        </w:rPr>
        <w:t>spełniać co</w:t>
      </w:r>
      <w:proofErr w:type="gramEnd"/>
      <w:r w:rsidRPr="007A772B">
        <w:rPr>
          <w:rFonts w:asciiTheme="minorHAnsi" w:eastAsia="Arial Unicode MS" w:hAnsiTheme="minorHAnsi"/>
          <w:color w:val="000000"/>
          <w:sz w:val="24"/>
          <w:szCs w:val="24"/>
          <w:u w:color="000000"/>
          <w:lang w:eastAsia="pl-PL"/>
        </w:rPr>
        <w:t xml:space="preserve"> najmniej wymogi określone w SWZ.</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lastRenderedPageBreak/>
        <w:t>Roboty, surowce i użyte</w:t>
      </w:r>
      <w:r w:rsidRPr="007A772B">
        <w:rPr>
          <w:rFonts w:asciiTheme="minorHAnsi" w:hAnsiTheme="minorHAnsi"/>
          <w:sz w:val="24"/>
          <w:szCs w:val="24"/>
        </w:rPr>
        <w:t xml:space="preserve"> materiały będą zgodne ze SWZ, rysunkami technicznymi, </w:t>
      </w:r>
      <w:r w:rsidRPr="007A772B">
        <w:rPr>
          <w:rFonts w:asciiTheme="minorHAnsi" w:hAnsiTheme="minorHAnsi"/>
          <w:strike/>
          <w:sz w:val="24"/>
          <w:szCs w:val="24"/>
        </w:rPr>
        <w:t>pomiarami geodezyjnymi</w:t>
      </w:r>
      <w:r w:rsidRPr="007A772B">
        <w:rPr>
          <w:rFonts w:asciiTheme="minorHAnsi" w:hAnsiTheme="minorHAnsi"/>
          <w:sz w:val="24"/>
          <w:szCs w:val="24"/>
        </w:rPr>
        <w:t xml:space="preserve">, </w:t>
      </w:r>
      <w:r w:rsidRPr="007A772B">
        <w:rPr>
          <w:rFonts w:asciiTheme="minorHAnsi" w:hAnsiTheme="minorHAnsi"/>
          <w:strike/>
          <w:sz w:val="24"/>
          <w:szCs w:val="24"/>
        </w:rPr>
        <w:t>makietami, próbkami, wzorami</w:t>
      </w:r>
      <w:r w:rsidRPr="007A772B">
        <w:rPr>
          <w:rFonts w:asciiTheme="minorHAnsi" w:hAnsiTheme="minorHAnsi"/>
          <w:sz w:val="24"/>
          <w:szCs w:val="24"/>
        </w:rPr>
        <w:t xml:space="preserve"> i innymi wymogami zawartymi</w:t>
      </w:r>
      <w:r w:rsidR="00E6022B">
        <w:rPr>
          <w:rFonts w:asciiTheme="minorHAnsi" w:hAnsiTheme="minorHAnsi"/>
          <w:sz w:val="24"/>
          <w:szCs w:val="24"/>
        </w:rPr>
        <w:t xml:space="preserve"> </w:t>
      </w:r>
      <w:r w:rsidRPr="007A772B">
        <w:rPr>
          <w:rFonts w:asciiTheme="minorHAnsi" w:hAnsiTheme="minorHAnsi"/>
          <w:sz w:val="24"/>
          <w:szCs w:val="24"/>
        </w:rPr>
        <w:t>w Umowie, oraz będą przechowywane do dyspozycji Strony Zamawiającej lub Inspektora Nadzoru przez okres realizacji w celu</w:t>
      </w:r>
      <w:r w:rsidRPr="007A772B">
        <w:rPr>
          <w:rFonts w:asciiTheme="minorHAnsi" w:hAnsiTheme="minorHAnsi"/>
          <w:spacing w:val="-4"/>
          <w:sz w:val="24"/>
          <w:szCs w:val="24"/>
        </w:rPr>
        <w:t xml:space="preserve"> </w:t>
      </w:r>
      <w:r w:rsidRPr="007A772B">
        <w:rPr>
          <w:rFonts w:asciiTheme="minorHAnsi" w:hAnsiTheme="minorHAnsi"/>
          <w:sz w:val="24"/>
          <w:szCs w:val="24"/>
        </w:rPr>
        <w:t>identyfikacji.</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Wszystkie</w:t>
      </w:r>
      <w:r w:rsidRPr="007A772B">
        <w:rPr>
          <w:rFonts w:asciiTheme="minorHAnsi" w:hAnsiTheme="minorHAnsi"/>
          <w:sz w:val="24"/>
          <w:szCs w:val="24"/>
        </w:rPr>
        <w:t xml:space="preserve"> wbudowywane materiały stanowiące przedmiot zamówienia winny być fabrycznie nowe, pochodzić z bieżącej produkcji i posiadać parametry techniczne wymagane przez Zamawiającego.</w:t>
      </w:r>
    </w:p>
    <w:p w:rsidR="000D42FB" w:rsidRPr="007A772B" w:rsidRDefault="000D42FB" w:rsidP="00837322">
      <w:pPr>
        <w:numPr>
          <w:ilvl w:val="0"/>
          <w:numId w:val="5"/>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Kontrola i testowanie:</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będzie miał prawo kontrolować, oceniać, mierzyć i testować komponenty, materiały i fachowość wykonania, oraz sprawdzać proces przygotowania, wytwarzania</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i produkowania czegokolwiek, co jest przygotowywane, wytwarzane lub produkowane dla dostaw objętych Umową, w celu ustalenia, czy surowce, materiały i wykonanie są </w:t>
      </w:r>
      <w:proofErr w:type="gramStart"/>
      <w:r w:rsidRPr="007A772B">
        <w:rPr>
          <w:rFonts w:asciiTheme="minorHAnsi" w:eastAsia="Arial Unicode MS" w:hAnsiTheme="minorHAnsi"/>
          <w:color w:val="000000"/>
          <w:sz w:val="24"/>
          <w:szCs w:val="24"/>
          <w:u w:color="000000"/>
          <w:lang w:eastAsia="pl-PL"/>
        </w:rPr>
        <w:t>wymaganej jakości</w:t>
      </w:r>
      <w:proofErr w:type="gramEnd"/>
      <w:r w:rsidRPr="007A772B">
        <w:rPr>
          <w:rFonts w:asciiTheme="minorHAnsi" w:eastAsia="Arial Unicode MS" w:hAnsiTheme="minorHAnsi"/>
          <w:color w:val="000000"/>
          <w:sz w:val="24"/>
          <w:szCs w:val="24"/>
          <w:u w:color="000000"/>
          <w:lang w:eastAsia="pl-PL"/>
        </w:rPr>
        <w:t xml:space="preserve"> i występują w należytej ilości. Odbywać się to będzie w miejscu produkowania, wytwarzania lub przygotowywania, lub na miejscu realizacji prac,</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 celu przeprowadzenia</w:t>
      </w:r>
      <w:r w:rsidRPr="007A772B">
        <w:rPr>
          <w:rFonts w:asciiTheme="minorHAnsi" w:hAnsiTheme="minorHAnsi"/>
          <w:sz w:val="24"/>
          <w:szCs w:val="24"/>
        </w:rPr>
        <w:t xml:space="preserve"> takich testów i kontroli</w:t>
      </w:r>
      <w:r w:rsidRPr="007A772B">
        <w:rPr>
          <w:rFonts w:asciiTheme="minorHAnsi" w:hAnsiTheme="minorHAnsi"/>
          <w:spacing w:val="-9"/>
          <w:sz w:val="24"/>
          <w:szCs w:val="24"/>
        </w:rPr>
        <w:t xml:space="preserve"> </w:t>
      </w:r>
      <w:r w:rsidRPr="007A772B">
        <w:rPr>
          <w:rFonts w:asciiTheme="minorHAnsi" w:hAnsiTheme="minorHAnsi"/>
          <w:sz w:val="24"/>
          <w:szCs w:val="24"/>
        </w:rPr>
        <w:t>Wykonawca:</w:t>
      </w:r>
    </w:p>
    <w:p w:rsidR="000D42FB" w:rsidRPr="007A772B" w:rsidRDefault="000D42FB" w:rsidP="00DE10E8">
      <w:pPr>
        <w:numPr>
          <w:ilvl w:val="0"/>
          <w:numId w:val="40"/>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zapewni</w:t>
      </w:r>
      <w:proofErr w:type="gramEnd"/>
      <w:r w:rsidRPr="007A772B">
        <w:rPr>
          <w:rFonts w:asciiTheme="minorHAnsi" w:eastAsia="Arial Unicode MS" w:hAnsiTheme="minorHAnsi"/>
          <w:color w:val="000000"/>
          <w:sz w:val="24"/>
          <w:szCs w:val="24"/>
          <w:u w:color="000000"/>
          <w:lang w:eastAsia="pl-PL"/>
        </w:rPr>
        <w:t xml:space="preserve"> Zamawiającemu, czasowo i nieodpłatnie, taką pomoc, próbki testowe, części, maszyny, urządzenia, narzędzia lub materiały oraz pracowników, jakie normalnie są wymagane dla przeprowadzenia testów i kontroli;</w:t>
      </w:r>
    </w:p>
    <w:p w:rsidR="000D42FB" w:rsidRPr="007A772B" w:rsidRDefault="000D42FB" w:rsidP="00DE10E8">
      <w:pPr>
        <w:numPr>
          <w:ilvl w:val="0"/>
          <w:numId w:val="40"/>
        </w:numPr>
        <w:tabs>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eastAsia="Arial Unicode MS" w:hAnsiTheme="minorHAnsi"/>
          <w:color w:val="000000"/>
          <w:sz w:val="24"/>
          <w:szCs w:val="24"/>
          <w:u w:color="000000"/>
          <w:lang w:eastAsia="pl-PL"/>
        </w:rPr>
        <w:t>zapewni</w:t>
      </w:r>
      <w:proofErr w:type="gramEnd"/>
      <w:r w:rsidRPr="007A772B">
        <w:rPr>
          <w:rFonts w:asciiTheme="minorHAnsi" w:hAnsiTheme="minorHAnsi"/>
          <w:sz w:val="24"/>
          <w:szCs w:val="24"/>
        </w:rPr>
        <w:t xml:space="preserve"> Zamawiającemu w każdym czasie dostęp do miejsca przeprowadzania</w:t>
      </w:r>
      <w:r w:rsidRPr="007A772B">
        <w:rPr>
          <w:rFonts w:asciiTheme="minorHAnsi" w:hAnsiTheme="minorHAnsi"/>
          <w:spacing w:val="-12"/>
          <w:sz w:val="24"/>
          <w:szCs w:val="24"/>
        </w:rPr>
        <w:t xml:space="preserve"> </w:t>
      </w:r>
      <w:r w:rsidRPr="007A772B">
        <w:rPr>
          <w:rFonts w:asciiTheme="minorHAnsi" w:hAnsiTheme="minorHAnsi"/>
          <w:sz w:val="24"/>
          <w:szCs w:val="24"/>
        </w:rPr>
        <w:t>testów.</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Jeżeli Zamawiający nie będzie obecny w uzgodnionym dniu przeprowadzania testów, Wykonawca może wykonać samodzielnie testy, które zostaną uznane za przeprowadzone</w:t>
      </w:r>
      <w:r w:rsidR="00E602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obecności Zamawiającego. Wykonawca następnie wyśle poświadczone kopie wyników testów do Zamawiającego.</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Jeżeli Zamawiający i Wykonawca nie zgadzają się, co do wyników testów, poinformują się wzajemnie w formie pisemnej o własnych opiniach w ciągu </w:t>
      </w:r>
      <w:r w:rsidR="00E5359D" w:rsidRPr="007A772B">
        <w:rPr>
          <w:rFonts w:asciiTheme="minorHAnsi" w:eastAsia="Arial Unicode MS" w:hAnsiTheme="minorHAnsi"/>
          <w:color w:val="000000"/>
          <w:sz w:val="24"/>
          <w:szCs w:val="24"/>
          <w:u w:color="000000"/>
          <w:lang w:eastAsia="pl-PL"/>
        </w:rPr>
        <w:t>3</w:t>
      </w:r>
      <w:r w:rsidRPr="007A772B">
        <w:rPr>
          <w:rFonts w:asciiTheme="minorHAnsi" w:eastAsia="Arial Unicode MS" w:hAnsiTheme="minorHAnsi"/>
          <w:color w:val="000000"/>
          <w:sz w:val="24"/>
          <w:szCs w:val="24"/>
          <w:u w:color="000000"/>
          <w:lang w:eastAsia="pl-PL"/>
        </w:rPr>
        <w:t xml:space="preserve"> dni od ujawnienia rozbieżności. Zarówno Zamawiający jak i Wykonawca mogą żądać powtórzenia tych testów w ten sam sposób i w tych samych warunkach lub, jeżeli żąda tego którakolwiek ze stron, wykonania ich przez eksperta wybranego za ob</w:t>
      </w:r>
      <w:r w:rsidR="00B36294">
        <w:rPr>
          <w:rFonts w:asciiTheme="minorHAnsi" w:eastAsia="Arial Unicode MS" w:hAnsiTheme="minorHAnsi"/>
          <w:color w:val="000000"/>
          <w:sz w:val="24"/>
          <w:szCs w:val="24"/>
          <w:u w:color="000000"/>
          <w:lang w:eastAsia="pl-PL"/>
        </w:rPr>
        <w:t>opólną zgodą. Wszystkie raporty</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przeprowadzanych testów będą przedkładane Zamawiającemu, który niezwłocznie powiadomi Wykonawcę o wynikach. Wyniki powtórnych testów będą ostateczne</w:t>
      </w:r>
      <w:r w:rsidR="00B36294">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i rozstrzygające. Koszty ponownego testowania obciążą Wykonawcę.</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Surowce i materiały, które nie spełniają określonych wymagań jakościowych będą odrzucone. Mogą zostać specjalnie oznakowane, ale w sposób </w:t>
      </w:r>
      <w:proofErr w:type="gramStart"/>
      <w:r w:rsidRPr="007A772B">
        <w:rPr>
          <w:rFonts w:asciiTheme="minorHAnsi" w:eastAsia="Arial Unicode MS" w:hAnsiTheme="minorHAnsi"/>
          <w:color w:val="000000"/>
          <w:sz w:val="24"/>
          <w:szCs w:val="24"/>
          <w:u w:color="000000"/>
          <w:lang w:eastAsia="pl-PL"/>
        </w:rPr>
        <w:t>nie zmieniający</w:t>
      </w:r>
      <w:proofErr w:type="gramEnd"/>
      <w:r w:rsidRPr="007A772B">
        <w:rPr>
          <w:rFonts w:asciiTheme="minorHAnsi" w:eastAsia="Arial Unicode MS" w:hAnsiTheme="minorHAnsi"/>
          <w:color w:val="000000"/>
          <w:sz w:val="24"/>
          <w:szCs w:val="24"/>
          <w:u w:color="000000"/>
          <w:lang w:eastAsia="pl-PL"/>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Inspektora Nadzoru na mocy jego uprawnień, na koszt i ryzyko Wykonawcy. Wszelkie roboty, w których zastosowano odrzucone surowce i materiały będą również odrzucone.</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Zamawiający będzie miał prawo, w miarę postępu robót i zanim roboty zostaną odebrane</w:t>
      </w:r>
      <w:r w:rsidRPr="007A772B">
        <w:rPr>
          <w:rFonts w:asciiTheme="minorHAnsi" w:hAnsiTheme="minorHAnsi"/>
          <w:sz w:val="24"/>
          <w:szCs w:val="24"/>
        </w:rPr>
        <w:t>, wydać polecenie lub decyzję</w:t>
      </w:r>
      <w:r w:rsidRPr="007A772B">
        <w:rPr>
          <w:rFonts w:asciiTheme="minorHAnsi" w:hAnsiTheme="minorHAnsi"/>
          <w:spacing w:val="-1"/>
          <w:sz w:val="24"/>
          <w:szCs w:val="24"/>
        </w:rPr>
        <w:t xml:space="preserve"> w formie pisemnej </w:t>
      </w:r>
      <w:r w:rsidRPr="007A772B">
        <w:rPr>
          <w:rFonts w:asciiTheme="minorHAnsi" w:hAnsiTheme="minorHAnsi"/>
          <w:sz w:val="24"/>
          <w:szCs w:val="24"/>
        </w:rPr>
        <w:t>o:</w:t>
      </w:r>
    </w:p>
    <w:p w:rsidR="000D42FB" w:rsidRPr="007A772B" w:rsidRDefault="000D42FB" w:rsidP="00DE10E8">
      <w:pPr>
        <w:numPr>
          <w:ilvl w:val="0"/>
          <w:numId w:val="40"/>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usunięciu z miejsca wykonywania robót, w </w:t>
      </w:r>
      <w:proofErr w:type="gramStart"/>
      <w:r w:rsidRPr="007A772B">
        <w:rPr>
          <w:rFonts w:asciiTheme="minorHAnsi" w:eastAsia="Arial Unicode MS" w:hAnsiTheme="minorHAnsi"/>
          <w:color w:val="000000"/>
          <w:sz w:val="24"/>
          <w:szCs w:val="24"/>
          <w:u w:color="000000"/>
          <w:lang w:eastAsia="pl-PL"/>
        </w:rPr>
        <w:t>terminie jaki</w:t>
      </w:r>
      <w:proofErr w:type="gramEnd"/>
      <w:r w:rsidRPr="007A772B">
        <w:rPr>
          <w:rFonts w:asciiTheme="minorHAnsi" w:eastAsia="Arial Unicode MS" w:hAnsiTheme="minorHAnsi"/>
          <w:color w:val="000000"/>
          <w:sz w:val="24"/>
          <w:szCs w:val="24"/>
          <w:u w:color="000000"/>
          <w:lang w:eastAsia="pl-PL"/>
        </w:rPr>
        <w:t xml:space="preserve"> może być podany w poleceniu, wszelkich surowców i materiałów, które jego zdaniem nie spełniają warunków określonych w Umowie;</w:t>
      </w:r>
    </w:p>
    <w:p w:rsidR="000D42FB" w:rsidRPr="007A772B" w:rsidRDefault="000D42FB" w:rsidP="00DE10E8">
      <w:pPr>
        <w:numPr>
          <w:ilvl w:val="0"/>
          <w:numId w:val="40"/>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zastąpieniu</w:t>
      </w:r>
      <w:proofErr w:type="gramEnd"/>
      <w:r w:rsidRPr="007A772B">
        <w:rPr>
          <w:rFonts w:asciiTheme="minorHAnsi" w:eastAsia="Arial Unicode MS" w:hAnsiTheme="minorHAnsi"/>
          <w:color w:val="000000"/>
          <w:sz w:val="24"/>
          <w:szCs w:val="24"/>
          <w:u w:color="000000"/>
          <w:lang w:eastAsia="pl-PL"/>
        </w:rPr>
        <w:t xml:space="preserve"> ich odpowiednimi komponentami i materiałami; lub</w:t>
      </w:r>
    </w:p>
    <w:p w:rsidR="000D42FB" w:rsidRPr="007A772B" w:rsidRDefault="000D42FB" w:rsidP="00DE10E8">
      <w:pPr>
        <w:numPr>
          <w:ilvl w:val="0"/>
          <w:numId w:val="40"/>
        </w:numPr>
        <w:tabs>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eastAsia="Arial Unicode MS" w:hAnsiTheme="minorHAnsi"/>
          <w:color w:val="000000"/>
          <w:sz w:val="24"/>
          <w:szCs w:val="24"/>
          <w:u w:color="000000"/>
          <w:lang w:eastAsia="pl-PL"/>
        </w:rPr>
        <w:t>wyburzeniu</w:t>
      </w:r>
      <w:proofErr w:type="gramEnd"/>
      <w:r w:rsidRPr="007A772B">
        <w:rPr>
          <w:rFonts w:asciiTheme="minorHAnsi" w:eastAsia="Arial Unicode MS" w:hAnsiTheme="minorHAnsi"/>
          <w:color w:val="000000"/>
          <w:sz w:val="24"/>
          <w:szCs w:val="24"/>
          <w:u w:color="000000"/>
          <w:lang w:eastAsia="pl-PL"/>
        </w:rPr>
        <w:t xml:space="preserve"> i ponownym, właściwym wykonaniu, lub dokonaniu zadowalających napraw - niezależnie od uprzednio dokonanych na nich testów i zrealizowanych okresowych płatności i odbiorów częściowych – jakichkolwiek robót, które z powodu surowców, materiałów lub projektów, za które odpowiada Wykonawca, nie są – zdaniem Zamawiającego</w:t>
      </w:r>
      <w:r w:rsidRPr="007A772B">
        <w:rPr>
          <w:rFonts w:asciiTheme="minorHAnsi" w:hAnsiTheme="minorHAnsi"/>
          <w:sz w:val="24"/>
          <w:szCs w:val="24"/>
        </w:rPr>
        <w:t xml:space="preserve"> – zgodne z warunkami Umowy.</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Inspektor Nadzoru przekaże Wykona</w:t>
      </w:r>
      <w:r w:rsidR="002C774E" w:rsidRPr="007A772B">
        <w:rPr>
          <w:rFonts w:asciiTheme="minorHAnsi" w:eastAsia="Arial Unicode MS" w:hAnsiTheme="minorHAnsi"/>
          <w:color w:val="000000"/>
          <w:sz w:val="24"/>
          <w:szCs w:val="24"/>
          <w:u w:color="000000"/>
          <w:lang w:eastAsia="pl-PL"/>
        </w:rPr>
        <w:t xml:space="preserve">wcy w krótkim terminie w formie </w:t>
      </w:r>
      <w:r w:rsidRPr="007A772B">
        <w:rPr>
          <w:rFonts w:asciiTheme="minorHAnsi" w:eastAsia="Arial Unicode MS" w:hAnsiTheme="minorHAnsi"/>
          <w:color w:val="000000"/>
          <w:sz w:val="24"/>
          <w:szCs w:val="24"/>
          <w:u w:color="000000"/>
          <w:lang w:eastAsia="pl-PL"/>
        </w:rPr>
        <w:t>pisemnej powiadomienie o swojej decyzji, podając szczegóły dotyczące zarzucanych defektów.</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7A772B">
        <w:rPr>
          <w:rFonts w:asciiTheme="minorHAnsi" w:eastAsia="Arial Unicode MS" w:hAnsiTheme="minorHAnsi"/>
          <w:color w:val="000000"/>
          <w:sz w:val="24"/>
          <w:szCs w:val="24"/>
          <w:u w:color="000000"/>
          <w:lang w:eastAsia="pl-PL"/>
        </w:rPr>
        <w:t>Zamawiająca  przyszłych</w:t>
      </w:r>
      <w:proofErr w:type="gramEnd"/>
      <w:r w:rsidRPr="007A772B">
        <w:rPr>
          <w:rFonts w:asciiTheme="minorHAnsi" w:eastAsia="Arial Unicode MS" w:hAnsiTheme="minorHAnsi"/>
          <w:color w:val="000000"/>
          <w:sz w:val="24"/>
          <w:szCs w:val="24"/>
          <w:u w:color="000000"/>
          <w:lang w:eastAsia="pl-PL"/>
        </w:rPr>
        <w:t xml:space="preserve"> kwot należnych Wykonawcy. Powyższe nie narusza prawa Strony Zamawiającej do </w:t>
      </w:r>
      <w:proofErr w:type="gramStart"/>
      <w:r w:rsidRPr="007A772B">
        <w:rPr>
          <w:rFonts w:asciiTheme="minorHAnsi" w:eastAsia="Arial Unicode MS" w:hAnsiTheme="minorHAnsi"/>
          <w:color w:val="000000"/>
          <w:sz w:val="24"/>
          <w:szCs w:val="24"/>
          <w:u w:color="000000"/>
          <w:lang w:eastAsia="pl-PL"/>
        </w:rPr>
        <w:t xml:space="preserve">roszczeń </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w:t>
      </w:r>
      <w:proofErr w:type="gramEnd"/>
      <w:r w:rsidRPr="007A772B">
        <w:rPr>
          <w:rFonts w:asciiTheme="minorHAnsi" w:eastAsia="Arial Unicode MS" w:hAnsiTheme="minorHAnsi"/>
          <w:color w:val="000000"/>
          <w:sz w:val="24"/>
          <w:szCs w:val="24"/>
          <w:u w:color="000000"/>
          <w:lang w:eastAsia="pl-PL"/>
        </w:rPr>
        <w:t xml:space="preserve"> tytułu opóźnień realizacji i naruszenia warunków Umowy, jeżeli będą miały miejsce.</w:t>
      </w:r>
    </w:p>
    <w:p w:rsidR="000D42FB" w:rsidRPr="007A772B" w:rsidRDefault="000D42FB" w:rsidP="00837322">
      <w:pPr>
        <w:numPr>
          <w:ilvl w:val="0"/>
          <w:numId w:val="5"/>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Badania kontrolne:</w:t>
      </w:r>
    </w:p>
    <w:p w:rsidR="000D42FB" w:rsidRPr="007A772B" w:rsidRDefault="000D42FB" w:rsidP="00837322">
      <w:pPr>
        <w:tabs>
          <w:tab w:val="left" w:pos="426"/>
        </w:tabs>
        <w:suppressAutoHyphens w:val="0"/>
        <w:spacing w:after="0" w:line="276" w:lineRule="auto"/>
        <w:contextualSpacing/>
        <w:rPr>
          <w:rFonts w:asciiTheme="minorHAnsi" w:hAnsiTheme="minorHAnsi"/>
          <w:sz w:val="24"/>
          <w:szCs w:val="24"/>
        </w:rPr>
      </w:pPr>
      <w:r w:rsidRPr="007A772B">
        <w:rPr>
          <w:rFonts w:asciiTheme="minorHAnsi" w:hAnsiTheme="minorHAnsi"/>
          <w:sz w:val="24"/>
          <w:szCs w:val="24"/>
        </w:rPr>
        <w:t>Wykonawca zapewni personel i sprzęt niezbędny do przeprowadzenia wszelkich badań, jakie Zamawiający uzna za konieczne w związku z przedmiotową inwestycją. Koszty poniesione</w:t>
      </w:r>
      <w:r w:rsidR="00E6022B">
        <w:rPr>
          <w:rFonts w:asciiTheme="minorHAnsi" w:hAnsiTheme="minorHAnsi"/>
          <w:sz w:val="24"/>
          <w:szCs w:val="24"/>
        </w:rPr>
        <w:t xml:space="preserve"> </w:t>
      </w:r>
      <w:r w:rsidRPr="007A772B">
        <w:rPr>
          <w:rFonts w:asciiTheme="minorHAnsi" w:hAnsiTheme="minorHAnsi"/>
          <w:sz w:val="24"/>
          <w:szCs w:val="24"/>
        </w:rPr>
        <w:t>z tytułu wykonanych badań kontrolnych ponosi Wykonawca.</w:t>
      </w:r>
    </w:p>
    <w:p w:rsidR="000D42FB" w:rsidRPr="007A772B" w:rsidRDefault="000D42FB" w:rsidP="00837322">
      <w:pPr>
        <w:numPr>
          <w:ilvl w:val="0"/>
          <w:numId w:val="5"/>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Zakłócenia ruchu drogowego:</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w:t>
      </w:r>
      <w:r w:rsidRPr="007A772B">
        <w:rPr>
          <w:rFonts w:asciiTheme="minorHAnsi" w:hAnsiTheme="minorHAnsi"/>
          <w:sz w:val="24"/>
          <w:szCs w:val="24"/>
        </w:rPr>
        <w:t xml:space="preserve">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w:t>
      </w:r>
      <w:r w:rsidRPr="007A772B">
        <w:rPr>
          <w:rFonts w:asciiTheme="minorHAnsi" w:hAnsiTheme="minorHAnsi"/>
          <w:spacing w:val="-2"/>
          <w:sz w:val="24"/>
          <w:szCs w:val="24"/>
        </w:rPr>
        <w:t xml:space="preserve"> </w:t>
      </w:r>
      <w:r w:rsidRPr="007A772B">
        <w:rPr>
          <w:rFonts w:asciiTheme="minorHAnsi" w:hAnsiTheme="minorHAnsi"/>
          <w:sz w:val="24"/>
          <w:szCs w:val="24"/>
        </w:rPr>
        <w:t>dostawczych.</w:t>
      </w:r>
    </w:p>
    <w:p w:rsidR="000D42FB" w:rsidRPr="00B36294" w:rsidRDefault="000D42FB" w:rsidP="00837322">
      <w:pPr>
        <w:numPr>
          <w:ilvl w:val="1"/>
          <w:numId w:val="5"/>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Wszelkie działania i zachowania, które Wykonawca uważa za konieczne i niezbędne</w:t>
      </w:r>
      <w:r w:rsidR="00E6022B">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0D42FB" w:rsidRPr="007A772B" w:rsidRDefault="000D42FB" w:rsidP="00837322">
      <w:pPr>
        <w:numPr>
          <w:ilvl w:val="1"/>
          <w:numId w:val="5"/>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 w razie konieczności sporządzi oraz zatwierdzi na czas budowy projekt organizacji ru</w:t>
      </w:r>
      <w:r w:rsidRPr="007A772B">
        <w:rPr>
          <w:rFonts w:asciiTheme="minorHAnsi" w:hAnsiTheme="minorHAnsi"/>
          <w:sz w:val="24"/>
          <w:szCs w:val="24"/>
        </w:rPr>
        <w:t>chu, oznakuje i zabezpieczy</w:t>
      </w:r>
      <w:r w:rsidRPr="007A772B">
        <w:rPr>
          <w:rFonts w:asciiTheme="minorHAnsi" w:hAnsiTheme="minorHAnsi"/>
          <w:spacing w:val="-4"/>
          <w:sz w:val="24"/>
          <w:szCs w:val="24"/>
        </w:rPr>
        <w:t xml:space="preserve"> </w:t>
      </w:r>
      <w:r w:rsidRPr="007A772B">
        <w:rPr>
          <w:rFonts w:asciiTheme="minorHAnsi" w:hAnsiTheme="minorHAnsi"/>
          <w:sz w:val="24"/>
          <w:szCs w:val="24"/>
        </w:rPr>
        <w:t>roboty.</w:t>
      </w:r>
    </w:p>
    <w:p w:rsidR="000D42FB" w:rsidRPr="007A772B" w:rsidRDefault="000D42FB" w:rsidP="00837322">
      <w:pPr>
        <w:tabs>
          <w:tab w:val="left" w:pos="426"/>
        </w:tabs>
        <w:suppressAutoHyphens w:val="0"/>
        <w:spacing w:after="0" w:line="276" w:lineRule="auto"/>
        <w:contextualSpacing/>
        <w:rPr>
          <w:rFonts w:asciiTheme="minorHAnsi" w:hAnsiTheme="minorHAnsi"/>
          <w:sz w:val="24"/>
          <w:szCs w:val="24"/>
        </w:rPr>
      </w:pPr>
      <w:r w:rsidRPr="007A772B">
        <w:rPr>
          <w:rFonts w:asciiTheme="minorHAnsi" w:hAnsiTheme="minorHAnsi"/>
          <w:sz w:val="24"/>
          <w:szCs w:val="24"/>
        </w:rPr>
        <w:t xml:space="preserve">25) </w:t>
      </w:r>
      <w:r w:rsidRPr="00B36294">
        <w:rPr>
          <w:rFonts w:eastAsia="Arial Unicode MS"/>
          <w:color w:val="000000"/>
          <w:sz w:val="24"/>
          <w:szCs w:val="24"/>
          <w:u w:color="000000"/>
          <w:lang w:eastAsia="pl-PL"/>
        </w:rPr>
        <w:t>Zabezpieczenie</w:t>
      </w:r>
      <w:r w:rsidRPr="007A772B">
        <w:rPr>
          <w:rFonts w:asciiTheme="minorHAnsi" w:hAnsiTheme="minorHAnsi"/>
          <w:sz w:val="24"/>
          <w:szCs w:val="24"/>
        </w:rPr>
        <w:t xml:space="preserve"> instalacji, urządzeń i obiektów na terenie robót i w jej bezpośrednim otoczeniu, przed ich kradzieżą, zniszczeniem lub uszkodzeniem innymi ujemnymi</w:t>
      </w:r>
      <w:r w:rsidRPr="007A772B">
        <w:rPr>
          <w:rFonts w:asciiTheme="minorHAnsi" w:hAnsiTheme="minorHAnsi"/>
          <w:spacing w:val="-11"/>
          <w:sz w:val="24"/>
          <w:szCs w:val="24"/>
        </w:rPr>
        <w:t xml:space="preserve"> </w:t>
      </w:r>
      <w:r w:rsidRPr="007A772B">
        <w:rPr>
          <w:rFonts w:asciiTheme="minorHAnsi" w:hAnsiTheme="minorHAnsi"/>
          <w:sz w:val="24"/>
          <w:szCs w:val="24"/>
        </w:rPr>
        <w:t>oddziaływaniami z przejęciem skutków finansowych z tego tytułu (do daty odbioru końcowego).</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7A772B">
        <w:rPr>
          <w:rFonts w:asciiTheme="minorHAnsi" w:hAnsiTheme="minorHAnsi"/>
          <w:sz w:val="24"/>
          <w:szCs w:val="24"/>
        </w:rPr>
        <w:t xml:space="preserve">26) </w:t>
      </w:r>
      <w:r w:rsidRPr="00B36294">
        <w:rPr>
          <w:rFonts w:eastAsia="Arial Unicode MS"/>
          <w:color w:val="000000"/>
          <w:sz w:val="24"/>
          <w:szCs w:val="24"/>
          <w:u w:color="000000"/>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27) Kompletowanie w trakcie realizacji robót wszelkiej dokumentacji zgodnie z przepisami prawa budowlanego, przygotowanie do odbioru końcowego kompletu protokołów, oraz wszystkich innych dokumentów /opracowań, niezbędnych przy odbiorze.</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28) Usunięcie wszelkich wad i usterek stwierdzonych przez nadzór inwestorski w trakcie trwania robót w terminie nie dłuższym niż termin technicznie uzasadniony i konieczny do ich usunięcia.</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29) Ponoszenie wyłącznej odpowiedzialności za wszelkie szkody będące następstwem niewykonania lub nienależytego wykonania przedmiotu umowy, które to szkody Wykonawca zobowiązuje się pokryć w pełnej wysokości.</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30) Niezwłoczne informowanie w formie pisemnej Zamawiającego (Inspektora nadzoru inwestorskiego) o problemach technicznych lub okolicznościach, które mogą </w:t>
      </w:r>
      <w:proofErr w:type="gramStart"/>
      <w:r w:rsidRPr="00B36294">
        <w:rPr>
          <w:rFonts w:eastAsia="Arial Unicode MS"/>
          <w:color w:val="000000"/>
          <w:sz w:val="24"/>
          <w:szCs w:val="24"/>
          <w:u w:color="000000"/>
          <w:lang w:eastAsia="pl-PL"/>
        </w:rPr>
        <w:t>wpłynąć na jakość</w:t>
      </w:r>
      <w:proofErr w:type="gramEnd"/>
      <w:r w:rsidRPr="00B36294">
        <w:rPr>
          <w:rFonts w:eastAsia="Arial Unicode MS"/>
          <w:color w:val="000000"/>
          <w:sz w:val="24"/>
          <w:szCs w:val="24"/>
          <w:u w:color="000000"/>
          <w:lang w:eastAsia="pl-PL"/>
        </w:rPr>
        <w:t xml:space="preserve"> robót lub termin zakończenia robót.</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31) Przestrzeganie zasad bezpieczeństwa, BHP, p.poż.</w:t>
      </w:r>
    </w:p>
    <w:p w:rsidR="003B79BC"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32) Stosowanie materiałów i urządzeń posiadających odpowiednie dopuszczenia do stosowania</w:t>
      </w:r>
      <w:r w:rsidR="004A25AA"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budownictwie i zapewniających sprawność eksploatacyjną wykonanego przedmiotu umowy. Wszelkie odstępstwa od pierwotnie zaakceptowanych przez zamawiającego materiałów, elementów i urządzeń muszą uzyskać pisemną aprobatę Zamawiającego.</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33) Prowadzenie dziennika budowy wszystkich robót i przedkładanie go Zamawiającemu</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34) Przygotowanie dokumentów do końcowego odbioru.</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35) Zgłaszanie rozpoczęcia i zakończenia każdego etapu robót przedstawicielowi Zamawiającego i inspektorowi nadzoru poprzez wpis do dziennika budowy.</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36) Ponoszenie kosztów budowy, w tym kosztów wody, energii elektrycznej (dystrybucji</w:t>
      </w:r>
      <w:r w:rsidR="00E6022B">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dostawy) wraz z ewentualnym zamontowaniem liczników w okresie od dnia przekazania placu budowy do dnia odbioru końcowego.</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37) Ponoszenie kosztów ubezpieczenia.</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38) 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39) Wykonawca, w związku z prawidłowym wykonaniem przedmiotu umowy, zapewni przy realizacji przedsięwzięcia uwzględnienie przepisów ochrony środowiska w szczególności ochronę gleby, zieleni, naturalnego środowiska, naturalnego ukształtowania środowiska</w:t>
      </w:r>
      <w:r w:rsidR="00E6022B">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w:t>
      </w:r>
      <w:r w:rsidR="00937E14"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tym w szczególności koszty kar lub opłat nałożonych przez właściwe organy oraz koszty odszkodowań. Uwzględnienie ochrony środowiska i podjęcie działań w celu naprawienia szkód nastąpi w szczególności w zakresie określonym w pozwoleniu na budowę. Wykonawca będzie tak prowadził roboty, by wszelkie emisje w tym w szczególności zanieczyszczeń powietrza, ścieków i hałasu nie przekraczały norm przewidzianych prawem.</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40) 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41) W przypadku zatrudniania przez Wykonawcę osób spoza Unii Europejskiej, Wykonawca przed rozpoczęciem prac zobowiązany jest do dostarczenia do Zamawiającego kopii potwierdzonej za zgodność z oryginałem uzyskanych pozwoleń na prace na terenie Polski dla ww. pracowników.</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42) 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z zakresu BHP. Wszystkie wyżej wymienione dokumenty muszą być sporządzone w języku polskim lub przetłumaczone przez tłumacza przysięgłego na język polski potwierdzone za zgodność z oryginałem.</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43) W przypadku zatrudniania przez Wykonawcę osób obcojęzycznych, Wykonawca zapewni polskojęzycznego tłumacza z odpowiednim doświadczeniem, który będzie odpowiadał </w:t>
      </w:r>
      <w:proofErr w:type="gramStart"/>
      <w:r w:rsidRPr="00B36294">
        <w:rPr>
          <w:rFonts w:eastAsia="Arial Unicode MS"/>
          <w:color w:val="000000"/>
          <w:sz w:val="24"/>
          <w:szCs w:val="24"/>
          <w:u w:color="000000"/>
          <w:lang w:eastAsia="pl-PL"/>
        </w:rPr>
        <w:t>za  nadzór</w:t>
      </w:r>
      <w:proofErr w:type="gramEnd"/>
      <w:r w:rsidRPr="00B36294">
        <w:rPr>
          <w:rFonts w:eastAsia="Arial Unicode MS"/>
          <w:color w:val="000000"/>
          <w:sz w:val="24"/>
          <w:szCs w:val="24"/>
          <w:u w:color="000000"/>
          <w:lang w:eastAsia="pl-PL"/>
        </w:rPr>
        <w:t xml:space="preserve"> nad pracownikami oraz bezpośrednie przedstawianie wymagań oraz instrukcji Zamawiającego.</w:t>
      </w:r>
    </w:p>
    <w:p w:rsidR="000D42FB" w:rsidRPr="007A772B" w:rsidRDefault="000D42FB" w:rsidP="00837322">
      <w:pPr>
        <w:numPr>
          <w:ilvl w:val="0"/>
          <w:numId w:val="4"/>
        </w:numPr>
        <w:tabs>
          <w:tab w:val="clear" w:pos="72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w:t>
      </w:r>
      <w:r w:rsidRPr="007A772B">
        <w:rPr>
          <w:rFonts w:asciiTheme="minorHAnsi" w:hAnsiTheme="minorHAnsi"/>
          <w:sz w:val="24"/>
          <w:szCs w:val="24"/>
        </w:rPr>
        <w:t xml:space="preserve"> </w:t>
      </w:r>
      <w:r w:rsidRPr="00B36294">
        <w:rPr>
          <w:rFonts w:eastAsia="Arial Unicode MS"/>
          <w:color w:val="000000"/>
          <w:sz w:val="24"/>
          <w:szCs w:val="24"/>
          <w:u w:color="000000"/>
          <w:lang w:eastAsia="pl-PL"/>
        </w:rPr>
        <w:t>zobowiązany</w:t>
      </w:r>
      <w:r w:rsidRPr="007A772B">
        <w:rPr>
          <w:rFonts w:asciiTheme="minorHAnsi" w:hAnsiTheme="minorHAnsi"/>
          <w:sz w:val="24"/>
          <w:szCs w:val="24"/>
        </w:rPr>
        <w:t xml:space="preserve"> jest zapewnić wykonanie i kierowanie robotami objętymi umową przez osoby posiadające stosowne kwalifikacje zawodowe i uprawnienia</w:t>
      </w:r>
      <w:r w:rsidRPr="007A772B">
        <w:rPr>
          <w:rFonts w:asciiTheme="minorHAnsi" w:hAnsiTheme="minorHAnsi"/>
          <w:spacing w:val="-6"/>
          <w:sz w:val="24"/>
          <w:szCs w:val="24"/>
        </w:rPr>
        <w:t xml:space="preserve"> </w:t>
      </w:r>
      <w:r w:rsidRPr="007A772B">
        <w:rPr>
          <w:rFonts w:asciiTheme="minorHAnsi" w:hAnsiTheme="minorHAnsi"/>
          <w:sz w:val="24"/>
          <w:szCs w:val="24"/>
        </w:rPr>
        <w:t>budowlane.</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Wykonawca</w:t>
      </w:r>
      <w:r w:rsidRPr="007A772B">
        <w:rPr>
          <w:rFonts w:asciiTheme="minorHAnsi" w:hAnsiTheme="minorHAnsi"/>
          <w:spacing w:val="16"/>
          <w:sz w:val="24"/>
          <w:szCs w:val="24"/>
        </w:rPr>
        <w:t xml:space="preserve"> </w:t>
      </w:r>
      <w:r w:rsidRPr="00B36294">
        <w:rPr>
          <w:rFonts w:eastAsia="Arial Unicode MS"/>
          <w:color w:val="000000"/>
          <w:sz w:val="24"/>
          <w:szCs w:val="24"/>
          <w:u w:color="000000"/>
          <w:lang w:eastAsia="pl-PL"/>
        </w:rPr>
        <w:t>zobowiązuje się wyznaczyć do kierowania robotami osoby wskazane przez Wykonawcę w Wykazie osób.</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Zmiana którejkolwiek z osób, o których mowa w ust. 3, w trakcie realizacji przedmiotu niniejszej umowy, musi być uzasadniona przez Wykonawcę w formie pisemnej i wymaga zaakceptowania przez Zamawiającego. Zamawiający zaakceptuje taką zmianę w terminie do </w:t>
      </w:r>
      <w:r w:rsidR="00E5359D" w:rsidRPr="00B36294">
        <w:rPr>
          <w:rFonts w:eastAsia="Arial Unicode MS"/>
          <w:color w:val="000000"/>
          <w:sz w:val="24"/>
          <w:szCs w:val="24"/>
          <w:u w:color="000000"/>
          <w:lang w:eastAsia="pl-PL"/>
        </w:rPr>
        <w:t xml:space="preserve">3 </w:t>
      </w:r>
      <w:r w:rsidRPr="00B36294">
        <w:rPr>
          <w:rFonts w:eastAsia="Arial Unicode MS"/>
          <w:color w:val="000000"/>
          <w:sz w:val="24"/>
          <w:szCs w:val="24"/>
          <w:u w:color="000000"/>
          <w:lang w:eastAsia="pl-PL"/>
        </w:rPr>
        <w:t>dni od daty przedłożenia propozycji wyłącznie wtedy, gdy kwalifikacje zawodowe, uprawnienia budowlane wskazanych osób będą spełniać warunki postawione w tym zakresie w Specyfikacji Warunków Zamówienia.</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Zaakceptowana przez Zamawiającego zmiana którejkolwiek z osób, o których mowa</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ust. 3 powinna być potwierdzona w formie pisemnej i nie wymaga aneksu do niniejszej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przypadku zmiany osoby pełniącej funkcję Kierownika budowy</w:t>
      </w:r>
      <w:r w:rsidR="00E45831"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 xml:space="preserve">wskazanej w Wykazie osób zaproponowana osoba powinna </w:t>
      </w:r>
      <w:proofErr w:type="gramStart"/>
      <w:r w:rsidRPr="00B36294">
        <w:rPr>
          <w:rFonts w:eastAsia="Arial Unicode MS"/>
          <w:color w:val="000000"/>
          <w:sz w:val="24"/>
          <w:szCs w:val="24"/>
          <w:u w:color="000000"/>
          <w:lang w:eastAsia="pl-PL"/>
        </w:rPr>
        <w:t>posiadać co</w:t>
      </w:r>
      <w:proofErr w:type="gramEnd"/>
      <w:r w:rsidRPr="00B36294">
        <w:rPr>
          <w:rFonts w:eastAsia="Arial Unicode MS"/>
          <w:color w:val="000000"/>
          <w:sz w:val="24"/>
          <w:szCs w:val="24"/>
          <w:u w:color="000000"/>
          <w:lang w:eastAsia="pl-PL"/>
        </w:rPr>
        <w:t xml:space="preserve"> najmniej takie same kwalifikacje zawodowe, uprawnienia jak osoba, którą zastępuje. Zmiana, o której mowa w zdaniu pierwszym, wymaga zawiadomienia drugiej strony w formie pisemnej i nie wymaga zmiany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Na żądanie Zamawiającego Wykonawca lub jego przedstawiciele będzie uczestniczył we wszystkich spotkaniach koordynacyjnych. Wykonawca </w:t>
      </w:r>
      <w:r w:rsidR="00885A7E">
        <w:rPr>
          <w:rFonts w:eastAsia="Arial Unicode MS"/>
          <w:color w:val="000000"/>
          <w:sz w:val="24"/>
          <w:szCs w:val="24"/>
          <w:u w:color="000000"/>
          <w:lang w:eastAsia="pl-PL"/>
        </w:rPr>
        <w:t>będzie dostarczał Zamawiającemu,</w:t>
      </w:r>
      <w:r w:rsidR="009349DF"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uzgodnionej formie i terminie, raporty z postępu wykonywania przedmiotu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Jeżeli w formie pisemnej nie uzgodniono inaczej, wszelkie dyspozycje Zamawiającego dotyczące wykonania dodatkowych robót lub innych dodatkowych czynności nie będą podstawą dla Wykonawcy do zmiany terminów wykonywania przedmiotu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Wykonawcy nie będą przysługiwać żadne wydłużenia okresu wykonywania przedmiotu umowy, jeżeli powodem nieterminowego wykonania robót jest zatrzymanie prac z powodu wykonywania prac w sposób niezgodny z prawem, niebezpieczny jak również z powodu niedopuszczenia do wykonywania prac lub usunięcia z terenu budowy sprzętu lub pracowników </w:t>
      </w:r>
      <w:proofErr w:type="gramStart"/>
      <w:r w:rsidRPr="00B36294">
        <w:rPr>
          <w:rFonts w:eastAsia="Arial Unicode MS"/>
          <w:color w:val="000000"/>
          <w:sz w:val="24"/>
          <w:szCs w:val="24"/>
          <w:u w:color="000000"/>
          <w:lang w:eastAsia="pl-PL"/>
        </w:rPr>
        <w:t>nie spełniających</w:t>
      </w:r>
      <w:proofErr w:type="gramEnd"/>
      <w:r w:rsidRPr="00B36294">
        <w:rPr>
          <w:rFonts w:eastAsia="Arial Unicode MS"/>
          <w:color w:val="000000"/>
          <w:sz w:val="24"/>
          <w:szCs w:val="24"/>
          <w:u w:color="000000"/>
          <w:lang w:eastAsia="pl-PL"/>
        </w:rPr>
        <w:t xml:space="preserve"> w szczególności standardów BHP i innych regulaminów obowiązujących na terenie budowy.</w:t>
      </w:r>
    </w:p>
    <w:p w:rsidR="000D42FB" w:rsidRDefault="000D42FB" w:rsidP="00837322">
      <w:pPr>
        <w:numPr>
          <w:ilvl w:val="0"/>
          <w:numId w:val="4"/>
        </w:numPr>
        <w:tabs>
          <w:tab w:val="clear" w:pos="72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 wykona i za</w:t>
      </w:r>
      <w:r w:rsidRPr="007A772B">
        <w:rPr>
          <w:rFonts w:asciiTheme="minorHAnsi" w:hAnsiTheme="minorHAnsi"/>
          <w:sz w:val="24"/>
          <w:szCs w:val="24"/>
        </w:rPr>
        <w:t>pewni:</w:t>
      </w:r>
    </w:p>
    <w:p w:rsidR="000D42FB" w:rsidRPr="00B36294" w:rsidRDefault="000D42FB"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7A772B">
        <w:rPr>
          <w:rFonts w:asciiTheme="minorHAnsi" w:hAnsiTheme="minorHAnsi"/>
          <w:sz w:val="24"/>
          <w:szCs w:val="24"/>
        </w:rPr>
        <w:t>przedmiot</w:t>
      </w:r>
      <w:proofErr w:type="gramEnd"/>
      <w:r w:rsidRPr="007A772B">
        <w:rPr>
          <w:rFonts w:asciiTheme="minorHAnsi" w:hAnsiTheme="minorHAnsi"/>
          <w:sz w:val="24"/>
          <w:szCs w:val="24"/>
        </w:rPr>
        <w:t xml:space="preserve"> </w:t>
      </w:r>
      <w:r w:rsidRPr="00B36294">
        <w:rPr>
          <w:rFonts w:eastAsia="Arial Unicode MS"/>
          <w:color w:val="000000"/>
          <w:sz w:val="24"/>
          <w:szCs w:val="24"/>
          <w:u w:color="000000"/>
          <w:lang w:eastAsia="pl-PL"/>
        </w:rPr>
        <w:t>zamówienia zgodnie z dokumentacją techniczną, przedmiarem robót, obowiązującymi normami i przepisami w tej dziedzinie;</w:t>
      </w:r>
    </w:p>
    <w:p w:rsidR="000D42FB" w:rsidRPr="00B36294" w:rsidRDefault="000D42FB"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odtworzenie</w:t>
      </w:r>
      <w:proofErr w:type="gramEnd"/>
      <w:r w:rsidRPr="00B36294">
        <w:rPr>
          <w:rFonts w:eastAsia="Arial Unicode MS"/>
          <w:color w:val="000000"/>
          <w:sz w:val="24"/>
          <w:szCs w:val="24"/>
          <w:u w:color="000000"/>
          <w:lang w:eastAsia="pl-PL"/>
        </w:rPr>
        <w:t xml:space="preserve"> zniszczonych podczas robót nawierzchni, nasadzeń drzew i krzewów, trawników;</w:t>
      </w:r>
    </w:p>
    <w:p w:rsidR="000D42FB" w:rsidRPr="00B36294" w:rsidRDefault="000D42FB"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niezbędne</w:t>
      </w:r>
      <w:proofErr w:type="gramEnd"/>
      <w:r w:rsidRPr="00B36294">
        <w:rPr>
          <w:rFonts w:eastAsia="Arial Unicode MS"/>
          <w:color w:val="000000"/>
          <w:sz w:val="24"/>
          <w:szCs w:val="24"/>
          <w:u w:color="000000"/>
          <w:lang w:eastAsia="pl-PL"/>
        </w:rPr>
        <w:t xml:space="preserve"> badania poszczególnych materiałów wbudowanych na obiekcie oraz przedstawi wyniki na bieżąco w trakcie wykonywania prac zanikających na wezwanie</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formie pisemnej inspektora nadzoru lub przedstawiciela Gminy Sulejów w terminie 3 dni roboczych;</w:t>
      </w:r>
    </w:p>
    <w:p w:rsidR="000D42FB" w:rsidRPr="00B36294" w:rsidRDefault="000D42FB"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w</w:t>
      </w:r>
      <w:proofErr w:type="gramEnd"/>
      <w:r w:rsidRPr="00B36294">
        <w:rPr>
          <w:rFonts w:eastAsia="Arial Unicode MS"/>
          <w:color w:val="000000"/>
          <w:sz w:val="24"/>
          <w:szCs w:val="24"/>
          <w:u w:color="000000"/>
          <w:lang w:eastAsia="pl-PL"/>
        </w:rPr>
        <w:t xml:space="preserve"> przypadku zniszczenia odtworzy zniszczone znaki graniczne sąsiednich działek;</w:t>
      </w:r>
    </w:p>
    <w:p w:rsidR="000D42FB" w:rsidRPr="00B36294" w:rsidRDefault="000D42FB"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uzgodnienia</w:t>
      </w:r>
      <w:proofErr w:type="gramEnd"/>
      <w:r w:rsidRPr="00B36294">
        <w:rPr>
          <w:rFonts w:eastAsia="Arial Unicode MS"/>
          <w:color w:val="000000"/>
          <w:sz w:val="24"/>
          <w:szCs w:val="24"/>
          <w:u w:color="000000"/>
          <w:lang w:eastAsia="pl-PL"/>
        </w:rPr>
        <w:t xml:space="preserve"> z podmiotami i osobami dotyczące przebiegu wykonywania prac oraz zapewni sobie dopuszczenie do prac na obiektach czynnych (będących np. pod napięciem) lub w pobliżu czynnych urządzeń lub sieci;</w:t>
      </w:r>
    </w:p>
    <w:p w:rsidR="00466F9D" w:rsidRPr="00B36294" w:rsidRDefault="000D42FB"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na</w:t>
      </w:r>
      <w:proofErr w:type="gramEnd"/>
      <w:r w:rsidRPr="00B36294">
        <w:rPr>
          <w:rFonts w:eastAsia="Arial Unicode MS"/>
          <w:color w:val="000000"/>
          <w:sz w:val="24"/>
          <w:szCs w:val="24"/>
          <w:u w:color="000000"/>
          <w:lang w:eastAsia="pl-PL"/>
        </w:rPr>
        <w:t xml:space="preserve"> własny koszt obsługę geodezyjną. Wykona inwentaryzację powykonawczą dla wykonanego zakresu robót;</w:t>
      </w:r>
    </w:p>
    <w:p w:rsidR="000D42FB" w:rsidRPr="00B36294" w:rsidRDefault="00466F9D" w:rsidP="00DE10E8">
      <w:pPr>
        <w:numPr>
          <w:ilvl w:val="0"/>
          <w:numId w:val="7"/>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pobyt</w:t>
      </w:r>
      <w:proofErr w:type="gramEnd"/>
      <w:r w:rsidRPr="00B36294">
        <w:rPr>
          <w:rFonts w:eastAsia="Arial Unicode MS"/>
          <w:color w:val="000000"/>
          <w:sz w:val="24"/>
          <w:szCs w:val="24"/>
          <w:u w:color="000000"/>
          <w:lang w:eastAsia="pl-PL"/>
        </w:rPr>
        <w:t xml:space="preserve"> kierownika budowy w dniach prowadzenia robót realizowanych w danym czasie</w:t>
      </w:r>
      <w:r w:rsidR="000D42FB" w:rsidRPr="00B36294">
        <w:rPr>
          <w:rFonts w:eastAsia="Arial Unicode MS"/>
          <w:color w:val="000000"/>
          <w:sz w:val="24"/>
          <w:szCs w:val="24"/>
          <w:u w:color="000000"/>
          <w:lang w:eastAsia="pl-PL"/>
        </w:rPr>
        <w:t>;</w:t>
      </w:r>
    </w:p>
    <w:p w:rsidR="000D42FB" w:rsidRPr="007A772B" w:rsidRDefault="000D42FB" w:rsidP="00DE10E8">
      <w:pPr>
        <w:numPr>
          <w:ilvl w:val="0"/>
          <w:numId w:val="7"/>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B36294">
        <w:rPr>
          <w:rFonts w:eastAsia="Arial Unicode MS"/>
          <w:color w:val="000000"/>
          <w:sz w:val="24"/>
          <w:szCs w:val="24"/>
          <w:u w:color="000000"/>
          <w:lang w:eastAsia="pl-PL"/>
        </w:rPr>
        <w:t>po</w:t>
      </w:r>
      <w:proofErr w:type="gramEnd"/>
      <w:r w:rsidRPr="00B36294">
        <w:rPr>
          <w:rFonts w:eastAsia="Arial Unicode MS"/>
          <w:color w:val="000000"/>
          <w:sz w:val="24"/>
          <w:szCs w:val="24"/>
          <w:u w:color="000000"/>
          <w:lang w:eastAsia="pl-PL"/>
        </w:rPr>
        <w:t xml:space="preserve"> zakońc</w:t>
      </w:r>
      <w:r w:rsidRPr="007A772B">
        <w:rPr>
          <w:rFonts w:asciiTheme="minorHAnsi" w:hAnsiTheme="minorHAnsi"/>
          <w:sz w:val="24"/>
          <w:szCs w:val="24"/>
        </w:rPr>
        <w:t>zeniu inwestycji zobowiązany jest przedstawić</w:t>
      </w:r>
      <w:r w:rsidRPr="007A772B">
        <w:rPr>
          <w:rFonts w:asciiTheme="minorHAnsi" w:hAnsiTheme="minorHAnsi"/>
          <w:spacing w:val="-6"/>
          <w:sz w:val="24"/>
          <w:szCs w:val="24"/>
        </w:rPr>
        <w:t xml:space="preserve"> </w:t>
      </w:r>
      <w:r w:rsidRPr="007A772B">
        <w:rPr>
          <w:rFonts w:asciiTheme="minorHAnsi" w:hAnsiTheme="minorHAnsi"/>
          <w:sz w:val="24"/>
          <w:szCs w:val="24"/>
        </w:rPr>
        <w:t>Zamawiającemu:</w:t>
      </w:r>
    </w:p>
    <w:p w:rsidR="00BF34D2" w:rsidRPr="007A772B" w:rsidRDefault="000D42FB" w:rsidP="00DE10E8">
      <w:pPr>
        <w:numPr>
          <w:ilvl w:val="0"/>
          <w:numId w:val="8"/>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B36294">
        <w:rPr>
          <w:rFonts w:eastAsia="Arial Unicode MS"/>
          <w:color w:val="000000"/>
          <w:sz w:val="24"/>
          <w:szCs w:val="24"/>
          <w:u w:color="000000"/>
          <w:lang w:eastAsia="pl-PL"/>
        </w:rPr>
        <w:t>certyfikaty</w:t>
      </w:r>
      <w:proofErr w:type="gramEnd"/>
      <w:r w:rsidRPr="007A772B">
        <w:rPr>
          <w:rFonts w:asciiTheme="minorHAnsi" w:hAnsiTheme="minorHAnsi"/>
          <w:sz w:val="24"/>
          <w:szCs w:val="24"/>
        </w:rPr>
        <w:t>, atesty, aprobaty techniczne materiałów;</w:t>
      </w:r>
    </w:p>
    <w:p w:rsidR="00BF34D2" w:rsidRPr="00B36294" w:rsidRDefault="00BF34D2" w:rsidP="00DE10E8">
      <w:pPr>
        <w:numPr>
          <w:ilvl w:val="0"/>
          <w:numId w:val="8"/>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dokumentację</w:t>
      </w:r>
      <w:proofErr w:type="gramEnd"/>
      <w:r w:rsidRPr="00B36294">
        <w:rPr>
          <w:rFonts w:eastAsia="Arial Unicode MS"/>
          <w:color w:val="000000"/>
          <w:sz w:val="24"/>
          <w:szCs w:val="24"/>
          <w:u w:color="000000"/>
          <w:lang w:eastAsia="pl-PL"/>
        </w:rPr>
        <w:t xml:space="preserve"> fotograficzną w formie elektronicznej </w:t>
      </w:r>
      <w:r w:rsidR="002C45C7" w:rsidRPr="00B36294">
        <w:rPr>
          <w:rFonts w:eastAsia="Arial Unicode MS"/>
          <w:color w:val="000000"/>
          <w:sz w:val="24"/>
          <w:szCs w:val="24"/>
          <w:u w:color="000000"/>
          <w:lang w:eastAsia="pl-PL"/>
        </w:rPr>
        <w:t xml:space="preserve">lub papierowej </w:t>
      </w:r>
      <w:r w:rsidRPr="00B36294">
        <w:rPr>
          <w:rFonts w:eastAsia="Arial Unicode MS"/>
          <w:color w:val="000000"/>
          <w:sz w:val="24"/>
          <w:szCs w:val="24"/>
          <w:u w:color="000000"/>
          <w:lang w:eastAsia="pl-PL"/>
        </w:rPr>
        <w:t>z przebiegu realizacji zadania;</w:t>
      </w:r>
    </w:p>
    <w:p w:rsidR="000D42FB" w:rsidRPr="00B36294" w:rsidRDefault="000D42FB" w:rsidP="00DE10E8">
      <w:pPr>
        <w:numPr>
          <w:ilvl w:val="0"/>
          <w:numId w:val="8"/>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oświadczenie</w:t>
      </w:r>
      <w:proofErr w:type="gramEnd"/>
      <w:r w:rsidRPr="00B36294">
        <w:rPr>
          <w:rFonts w:eastAsia="Arial Unicode MS"/>
          <w:color w:val="000000"/>
          <w:sz w:val="24"/>
          <w:szCs w:val="24"/>
          <w:u w:color="000000"/>
          <w:lang w:eastAsia="pl-PL"/>
        </w:rPr>
        <w:t xml:space="preserve"> Kierownika Budowy, inspektora nadzoru o wykonaniu przedmiotu zamówienia zgodnie z dokumentacją projektową, przedmiarem robót, przepisami i obowiązującymi normami;</w:t>
      </w:r>
    </w:p>
    <w:p w:rsidR="000D42FB" w:rsidRPr="00B36294" w:rsidRDefault="000D42FB" w:rsidP="00DE10E8">
      <w:pPr>
        <w:numPr>
          <w:ilvl w:val="0"/>
          <w:numId w:val="8"/>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oryginał</w:t>
      </w:r>
      <w:proofErr w:type="gramEnd"/>
      <w:r w:rsidR="009A6A15" w:rsidRPr="00B36294">
        <w:rPr>
          <w:rFonts w:eastAsia="Arial Unicode MS"/>
          <w:color w:val="000000"/>
          <w:sz w:val="24"/>
          <w:szCs w:val="24"/>
          <w:u w:color="000000"/>
          <w:lang w:eastAsia="pl-PL"/>
        </w:rPr>
        <w:t xml:space="preserve"> dziennika</w:t>
      </w:r>
      <w:r w:rsidRPr="00B36294">
        <w:rPr>
          <w:rFonts w:eastAsia="Arial Unicode MS"/>
          <w:color w:val="000000"/>
          <w:sz w:val="24"/>
          <w:szCs w:val="24"/>
          <w:u w:color="000000"/>
          <w:lang w:eastAsia="pl-PL"/>
        </w:rPr>
        <w:t xml:space="preserve"> budowy z potwierdzeniem Inspektora na</w:t>
      </w:r>
      <w:r w:rsidR="009A6A15" w:rsidRPr="00B36294">
        <w:rPr>
          <w:rFonts w:eastAsia="Arial Unicode MS"/>
          <w:color w:val="000000"/>
          <w:sz w:val="24"/>
          <w:szCs w:val="24"/>
          <w:u w:color="000000"/>
          <w:lang w:eastAsia="pl-PL"/>
        </w:rPr>
        <w:t>dzoru</w:t>
      </w:r>
      <w:r w:rsidR="00937E14"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kierownika budowy o zakończeniu robót;</w:t>
      </w:r>
    </w:p>
    <w:p w:rsidR="00B3079B" w:rsidRDefault="000D42FB" w:rsidP="00DE10E8">
      <w:pPr>
        <w:numPr>
          <w:ilvl w:val="0"/>
          <w:numId w:val="8"/>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B36294">
        <w:rPr>
          <w:rFonts w:eastAsia="Arial Unicode MS"/>
          <w:color w:val="000000"/>
          <w:sz w:val="24"/>
          <w:szCs w:val="24"/>
          <w:u w:color="000000"/>
          <w:lang w:eastAsia="pl-PL"/>
        </w:rPr>
        <w:t>inwenta</w:t>
      </w:r>
      <w:r w:rsidR="000027CE" w:rsidRPr="00B36294">
        <w:rPr>
          <w:rFonts w:eastAsia="Arial Unicode MS"/>
          <w:color w:val="000000"/>
          <w:sz w:val="24"/>
          <w:szCs w:val="24"/>
          <w:u w:color="000000"/>
          <w:lang w:eastAsia="pl-PL"/>
        </w:rPr>
        <w:t>ryzacje</w:t>
      </w:r>
      <w:proofErr w:type="gramEnd"/>
      <w:r w:rsidR="000027CE" w:rsidRPr="007A772B">
        <w:rPr>
          <w:rFonts w:asciiTheme="minorHAnsi" w:hAnsiTheme="minorHAnsi"/>
          <w:sz w:val="24"/>
          <w:szCs w:val="24"/>
        </w:rPr>
        <w:t xml:space="preserve"> geodezyjne powykonawcze</w:t>
      </w:r>
      <w:r w:rsidR="00B3079B" w:rsidRPr="007A772B">
        <w:rPr>
          <w:rFonts w:asciiTheme="minorHAnsi" w:hAnsiTheme="minorHAnsi"/>
          <w:sz w:val="24"/>
          <w:szCs w:val="24"/>
        </w:rPr>
        <w:t>;</w:t>
      </w:r>
    </w:p>
    <w:p w:rsidR="00753378" w:rsidRPr="00B91FDB" w:rsidRDefault="00B91FDB" w:rsidP="00DE10E8">
      <w:pPr>
        <w:pStyle w:val="Akapitzlist"/>
        <w:numPr>
          <w:ilvl w:val="0"/>
          <w:numId w:val="8"/>
        </w:numPr>
        <w:tabs>
          <w:tab w:val="clear" w:pos="720"/>
          <w:tab w:val="num" w:pos="426"/>
        </w:tabs>
        <w:ind w:hanging="720"/>
        <w:jc w:val="left"/>
        <w:rPr>
          <w:rFonts w:asciiTheme="minorHAnsi" w:hAnsiTheme="minorHAnsi"/>
          <w:b/>
          <w:sz w:val="24"/>
          <w:szCs w:val="24"/>
        </w:rPr>
      </w:pPr>
      <w:proofErr w:type="gramStart"/>
      <w:r w:rsidRPr="00B91FDB">
        <w:rPr>
          <w:rFonts w:asciiTheme="minorHAnsi" w:hAnsiTheme="minorHAnsi"/>
          <w:b/>
          <w:sz w:val="24"/>
          <w:szCs w:val="24"/>
        </w:rPr>
        <w:t>w</w:t>
      </w:r>
      <w:r w:rsidR="00753378" w:rsidRPr="00B91FDB">
        <w:rPr>
          <w:rFonts w:asciiTheme="minorHAnsi" w:hAnsiTheme="minorHAnsi"/>
          <w:b/>
          <w:sz w:val="24"/>
          <w:szCs w:val="24"/>
        </w:rPr>
        <w:t>ykonawca</w:t>
      </w:r>
      <w:proofErr w:type="gramEnd"/>
      <w:r w:rsidR="00753378" w:rsidRPr="00B91FDB">
        <w:rPr>
          <w:rFonts w:asciiTheme="minorHAnsi" w:hAnsiTheme="minorHAnsi"/>
          <w:b/>
          <w:sz w:val="24"/>
          <w:szCs w:val="24"/>
        </w:rPr>
        <w:t xml:space="preserve"> zobowiązany jest uzyskać decyzję pozwolenia na </w:t>
      </w:r>
      <w:r w:rsidR="0028004B">
        <w:rPr>
          <w:rFonts w:asciiTheme="minorHAnsi" w:hAnsiTheme="minorHAnsi"/>
          <w:b/>
          <w:sz w:val="24"/>
          <w:szCs w:val="24"/>
        </w:rPr>
        <w:t>użytkowanie (o ile jest wymagana)</w:t>
      </w:r>
      <w:r w:rsidR="006D051C">
        <w:rPr>
          <w:rFonts w:asciiTheme="minorHAnsi" w:hAnsiTheme="minorHAnsi"/>
          <w:b/>
          <w:sz w:val="24"/>
          <w:szCs w:val="24"/>
        </w:rPr>
        <w:t>.</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Za </w:t>
      </w:r>
      <w:r w:rsidRPr="00B36294">
        <w:rPr>
          <w:rFonts w:eastAsia="Arial Unicode MS"/>
          <w:color w:val="000000"/>
          <w:sz w:val="24"/>
          <w:szCs w:val="24"/>
          <w:u w:color="000000"/>
          <w:lang w:eastAsia="pl-PL"/>
        </w:rPr>
        <w:t>powstałe szkody w przypadku wystąpienia kolizji lub wypadku spowodowanego przez: złe oznakowanie robót, złe oznakowanie i nieprawidłowe korzystanie ze sprzętu budowlanego w rejonie prowadzonych robót pełną odpowiedzialność ponosi Wykonawca.</w:t>
      </w:r>
    </w:p>
    <w:p w:rsidR="00EC32D7" w:rsidRPr="00B36294" w:rsidRDefault="006D051C"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Materiały z rozbiórki Wykonawca zagospodaruje we </w:t>
      </w:r>
      <w:r w:rsidR="00EC32D7" w:rsidRPr="00B36294">
        <w:rPr>
          <w:rFonts w:eastAsia="Arial Unicode MS"/>
          <w:color w:val="000000"/>
          <w:sz w:val="24"/>
          <w:szCs w:val="24"/>
          <w:u w:color="000000"/>
          <w:lang w:eastAsia="pl-PL"/>
        </w:rPr>
        <w:t>własn</w:t>
      </w:r>
      <w:r w:rsidR="00C325EC" w:rsidRPr="00B36294">
        <w:rPr>
          <w:rFonts w:eastAsia="Arial Unicode MS"/>
          <w:color w:val="000000"/>
          <w:sz w:val="24"/>
          <w:szCs w:val="24"/>
          <w:u w:color="000000"/>
          <w:lang w:eastAsia="pl-PL"/>
        </w:rPr>
        <w:t xml:space="preserve">ym zakresie, </w:t>
      </w:r>
      <w:r w:rsidR="00EC32D7" w:rsidRPr="00B36294">
        <w:rPr>
          <w:rFonts w:eastAsia="Arial Unicode MS"/>
          <w:color w:val="000000"/>
          <w:sz w:val="24"/>
          <w:szCs w:val="24"/>
          <w:u w:color="000000"/>
          <w:lang w:eastAsia="pl-PL"/>
        </w:rPr>
        <w:t>zgodnie</w:t>
      </w:r>
      <w:r w:rsidR="00885A7E">
        <w:rPr>
          <w:rFonts w:eastAsia="Arial Unicode MS"/>
          <w:color w:val="000000"/>
          <w:sz w:val="24"/>
          <w:szCs w:val="24"/>
          <w:u w:color="000000"/>
          <w:lang w:eastAsia="pl-PL"/>
        </w:rPr>
        <w:t xml:space="preserve"> </w:t>
      </w:r>
      <w:r w:rsidR="00C325EC" w:rsidRPr="00B36294">
        <w:rPr>
          <w:rFonts w:eastAsia="Arial Unicode MS"/>
          <w:color w:val="000000"/>
          <w:sz w:val="24"/>
          <w:szCs w:val="24"/>
          <w:u w:color="000000"/>
          <w:lang w:eastAsia="pl-PL"/>
        </w:rPr>
        <w:t xml:space="preserve">z </w:t>
      </w:r>
      <w:r w:rsidR="00EC32D7" w:rsidRPr="00B36294">
        <w:rPr>
          <w:rFonts w:eastAsia="Arial Unicode MS"/>
          <w:color w:val="000000"/>
          <w:sz w:val="24"/>
          <w:szCs w:val="24"/>
          <w:u w:color="000000"/>
          <w:lang w:eastAsia="pl-PL"/>
        </w:rPr>
        <w:t>obowiązującymi przepisami prawa.</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Wszelkie elementy zniszczone podczas robót, a przeznaczone do ponownego wbudowania winien jest wymienić na nowe na swój koszt.</w:t>
      </w:r>
    </w:p>
    <w:p w:rsidR="00664A52" w:rsidRPr="007A772B" w:rsidRDefault="007644D2" w:rsidP="00837322">
      <w:pPr>
        <w:numPr>
          <w:ilvl w:val="0"/>
          <w:numId w:val="4"/>
        </w:numPr>
        <w:tabs>
          <w:tab w:val="clear" w:pos="720"/>
          <w:tab w:val="left" w:pos="426"/>
        </w:tabs>
        <w:suppressAutoHyphens w:val="0"/>
        <w:spacing w:after="0" w:line="276" w:lineRule="auto"/>
        <w:ind w:left="0" w:firstLine="0"/>
        <w:contextualSpacing/>
        <w:rPr>
          <w:rFonts w:asciiTheme="minorHAnsi" w:eastAsia="Arial Unicode MS" w:hAnsiTheme="minorHAnsi" w:cs="Arial Unicode MS"/>
          <w:color w:val="000000"/>
          <w:sz w:val="24"/>
          <w:szCs w:val="24"/>
          <w:lang w:eastAsia="pl-PL"/>
        </w:rPr>
      </w:pPr>
      <w:r w:rsidRPr="00B36294">
        <w:rPr>
          <w:rFonts w:eastAsia="Arial Unicode MS"/>
          <w:color w:val="000000"/>
          <w:sz w:val="24"/>
          <w:szCs w:val="24"/>
          <w:u w:color="000000"/>
          <w:lang w:eastAsia="pl-PL"/>
        </w:rPr>
        <w:t>Wykonawca</w:t>
      </w:r>
      <w:r w:rsidRPr="007A772B">
        <w:rPr>
          <w:rFonts w:asciiTheme="minorHAnsi" w:eastAsia="Arial Unicode MS" w:hAnsiTheme="minorHAnsi" w:cs="Arial Unicode MS"/>
          <w:color w:val="000000"/>
          <w:sz w:val="24"/>
          <w:szCs w:val="24"/>
          <w:lang w:eastAsia="pl-PL"/>
        </w:rPr>
        <w:t xml:space="preserve"> zobowiązuje się do</w:t>
      </w:r>
      <w:r w:rsidR="00664A52" w:rsidRPr="007A772B">
        <w:rPr>
          <w:rFonts w:asciiTheme="minorHAnsi" w:eastAsia="Arial Unicode MS" w:hAnsiTheme="minorHAnsi" w:cs="Arial Unicode MS"/>
          <w:color w:val="000000"/>
          <w:sz w:val="24"/>
          <w:szCs w:val="24"/>
          <w:lang w:eastAsia="pl-PL"/>
        </w:rPr>
        <w:t>:</w:t>
      </w:r>
    </w:p>
    <w:p w:rsidR="00D810D2" w:rsidRPr="007A772B" w:rsidRDefault="007644D2" w:rsidP="00DE10E8">
      <w:pPr>
        <w:numPr>
          <w:ilvl w:val="0"/>
          <w:numId w:val="29"/>
        </w:numPr>
        <w:tabs>
          <w:tab w:val="left" w:pos="426"/>
        </w:tabs>
        <w:suppressAutoHyphens w:val="0"/>
        <w:spacing w:after="0" w:line="276" w:lineRule="auto"/>
        <w:ind w:left="0" w:firstLine="0"/>
        <w:contextualSpacing/>
        <w:rPr>
          <w:rFonts w:asciiTheme="minorHAnsi" w:eastAsia="Arial Unicode MS" w:hAnsiTheme="minorHAnsi" w:cs="Arial Unicode MS"/>
          <w:color w:val="000000"/>
          <w:sz w:val="24"/>
          <w:szCs w:val="24"/>
          <w:lang w:eastAsia="pl-PL"/>
        </w:rPr>
      </w:pPr>
      <w:proofErr w:type="gramStart"/>
      <w:r w:rsidRPr="007A772B">
        <w:rPr>
          <w:rFonts w:asciiTheme="minorHAnsi" w:eastAsia="Arial Unicode MS" w:hAnsiTheme="minorHAnsi" w:cs="Arial Unicode MS"/>
          <w:color w:val="000000"/>
          <w:sz w:val="24"/>
          <w:szCs w:val="24"/>
          <w:lang w:eastAsia="pl-PL"/>
        </w:rPr>
        <w:t>posiadania</w:t>
      </w:r>
      <w:proofErr w:type="gramEnd"/>
      <w:r w:rsidRPr="007A772B">
        <w:rPr>
          <w:rFonts w:asciiTheme="minorHAnsi" w:eastAsia="Arial Unicode MS" w:hAnsiTheme="minorHAnsi" w:cs="Arial Unicode MS"/>
          <w:color w:val="000000"/>
          <w:sz w:val="24"/>
          <w:szCs w:val="24"/>
          <w:lang w:eastAsia="pl-PL"/>
        </w:rPr>
        <w:t xml:space="preserve"> </w:t>
      </w:r>
      <w:r w:rsidRPr="00B36294">
        <w:rPr>
          <w:rFonts w:eastAsia="Arial Unicode MS"/>
          <w:color w:val="000000"/>
          <w:sz w:val="24"/>
          <w:szCs w:val="24"/>
          <w:u w:color="000000"/>
          <w:lang w:eastAsia="pl-PL"/>
        </w:rPr>
        <w:t>ubezpieczenia</w:t>
      </w:r>
      <w:r w:rsidRPr="007A772B">
        <w:rPr>
          <w:rFonts w:asciiTheme="minorHAnsi" w:eastAsia="Arial Unicode MS" w:hAnsiTheme="minorHAnsi" w:cs="Arial Unicode MS"/>
          <w:color w:val="000000"/>
          <w:sz w:val="24"/>
          <w:szCs w:val="24"/>
          <w:lang w:eastAsia="pl-PL"/>
        </w:rPr>
        <w:t xml:space="preserve"> od odpowiedzialności cywilnej (OC</w:t>
      </w:r>
      <w:r w:rsidR="00A86AAC" w:rsidRPr="007A772B">
        <w:rPr>
          <w:rFonts w:asciiTheme="minorHAnsi" w:eastAsia="Arial Unicode MS" w:hAnsiTheme="minorHAnsi" w:cs="Arial Unicode MS"/>
          <w:color w:val="000000"/>
          <w:sz w:val="24"/>
          <w:szCs w:val="24"/>
          <w:lang w:eastAsia="pl-PL"/>
        </w:rPr>
        <w:t xml:space="preserve">) z tytułu prowadzonej działalności gospodarczej związanej z przedmiotem zamówienia </w:t>
      </w:r>
      <w:r w:rsidRPr="007A772B">
        <w:rPr>
          <w:rFonts w:asciiTheme="minorHAnsi" w:eastAsia="Arial Unicode MS" w:hAnsiTheme="minorHAnsi" w:cs="Arial Unicode MS"/>
          <w:color w:val="000000"/>
          <w:sz w:val="24"/>
          <w:szCs w:val="24"/>
          <w:lang w:eastAsia="pl-PL"/>
        </w:rPr>
        <w:t>na sumę ubezpieczeniową, nie mniejszą niż wynagrodzenie umowne brutt</w:t>
      </w:r>
      <w:r w:rsidR="00A86AAC" w:rsidRPr="007A772B">
        <w:rPr>
          <w:rFonts w:asciiTheme="minorHAnsi" w:eastAsia="Arial Unicode MS" w:hAnsiTheme="minorHAnsi" w:cs="Arial Unicode MS"/>
          <w:color w:val="000000"/>
          <w:sz w:val="24"/>
          <w:szCs w:val="24"/>
          <w:lang w:eastAsia="pl-PL"/>
        </w:rPr>
        <w:t>o wynikające z niniejszej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Wykonawca jest zobowiązany do terminowego opłacania składek z tytułu ubezpieczenia przez cały okres obowiązywania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Wykonawca dostarczy Zamawiającemu dokumenty potwierdzające zawarcie umowy ubezpieczenia, w tym w szczególności kopię umowy i polisy ubezpieczenia, najpóźniej w dniu zawarcia niniejszej umowy.</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razie wydłużenia czasu realizacji umowy Wykonawca zobowiązuje się do przedłużenia ubezpieczenia OC i przedłożenia Zamawiającemu dokumentów potwierdzających zawarcie umowy ubezpieczenia, na co najmniej 3 dni robocze przed wygaśnięciem poprzedniej umowy ubezpieczenia.</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przypadku niewywiązania się Wykonawcy z obowiązku ubezpieczenia OC,</w:t>
      </w:r>
      <w:r w:rsidR="00937E14"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ustalonym terminie, Zamawiający w imieniu i na rzecz Wykonawcy dokona tego ubezpieczenia, a kosztami obciąży Wykonawcę potrącając z należności wynikających</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faktury</w:t>
      </w:r>
      <w:r w:rsidR="001444FF" w:rsidRPr="00B36294">
        <w:rPr>
          <w:rFonts w:eastAsia="Arial Unicode MS"/>
          <w:color w:val="000000"/>
          <w:sz w:val="24"/>
          <w:szCs w:val="24"/>
          <w:u w:color="000000"/>
          <w:lang w:eastAsia="pl-PL"/>
        </w:rPr>
        <w:t xml:space="preserve"> końcowej</w:t>
      </w:r>
      <w:r w:rsidRPr="00B36294">
        <w:rPr>
          <w:rFonts w:eastAsia="Arial Unicode MS"/>
          <w:color w:val="000000"/>
          <w:sz w:val="24"/>
          <w:szCs w:val="24"/>
          <w:u w:color="000000"/>
          <w:lang w:eastAsia="pl-PL"/>
        </w:rPr>
        <w:t xml:space="preserve"> wystawionej przez wykonawcę.</w:t>
      </w:r>
    </w:p>
    <w:p w:rsidR="000D42FB" w:rsidRPr="00B36294" w:rsidRDefault="000D42FB" w:rsidP="00837322">
      <w:pPr>
        <w:numPr>
          <w:ilvl w:val="0"/>
          <w:numId w:val="4"/>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Wykonawca oświadcza, że podmiot trzeci </w:t>
      </w:r>
      <w:r w:rsidR="00837322">
        <w:rPr>
          <w:rFonts w:eastAsia="Arial Unicode MS"/>
          <w:color w:val="000000"/>
          <w:sz w:val="24"/>
          <w:szCs w:val="24"/>
          <w:u w:color="000000"/>
          <w:lang w:eastAsia="pl-PL"/>
        </w:rPr>
        <w:t>…</w:t>
      </w:r>
      <w:r w:rsidRPr="00B36294">
        <w:rPr>
          <w:rFonts w:eastAsia="Arial Unicode MS"/>
          <w:color w:val="000000"/>
          <w:sz w:val="24"/>
          <w:szCs w:val="24"/>
          <w:u w:color="000000"/>
          <w:lang w:eastAsia="pl-PL"/>
        </w:rPr>
        <w:t xml:space="preserve"> (nazwa podmiotu trzeciego), na </w:t>
      </w:r>
      <w:proofErr w:type="gramStart"/>
      <w:r w:rsidRPr="00B36294">
        <w:rPr>
          <w:rFonts w:eastAsia="Arial Unicode MS"/>
          <w:color w:val="000000"/>
          <w:sz w:val="24"/>
          <w:szCs w:val="24"/>
          <w:u w:color="000000"/>
          <w:lang w:eastAsia="pl-PL"/>
        </w:rPr>
        <w:t>zasoby którego</w:t>
      </w:r>
      <w:proofErr w:type="gramEnd"/>
      <w:r w:rsidRPr="00B36294">
        <w:rPr>
          <w:rFonts w:eastAsia="Arial Unicode MS"/>
          <w:color w:val="000000"/>
          <w:sz w:val="24"/>
          <w:szCs w:val="24"/>
          <w:u w:color="000000"/>
          <w:lang w:eastAsia="pl-PL"/>
        </w:rPr>
        <w:t xml:space="preserve"> w zakresie wiedzy i/lub doświadczenia Wykonawca powoływał się składając ofertę celem wykazania spełniania warunków udziału w postępowaniu o udzielenie zamówienia publicznego, będzie realizował przedmiot umowy w zakresie </w:t>
      </w:r>
      <w:r w:rsidR="00837322">
        <w:rPr>
          <w:rFonts w:eastAsia="Arial Unicode MS"/>
          <w:color w:val="000000"/>
          <w:sz w:val="24"/>
          <w:szCs w:val="24"/>
          <w:u w:color="000000"/>
          <w:lang w:eastAsia="pl-PL"/>
        </w:rPr>
        <w:t>…</w:t>
      </w:r>
      <w:r w:rsidR="009A67B3"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jakim wiedza, doświadczenie, wykształcenie im kwalifikacje zawodowe osób podmiotu trzeciego były deklarowane do wykonania przedmiotu umowy na użytek postępowania</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o udzielenie zamówienia publicznego).</w:t>
      </w:r>
    </w:p>
    <w:p w:rsidR="000D42FB" w:rsidRPr="007A772B" w:rsidRDefault="000D42FB" w:rsidP="00837322">
      <w:pPr>
        <w:numPr>
          <w:ilvl w:val="0"/>
          <w:numId w:val="4"/>
        </w:numPr>
        <w:tabs>
          <w:tab w:val="clear" w:pos="72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 xml:space="preserve">W przypadku zaprzestania wykonywania umowy przez </w:t>
      </w:r>
      <w:r w:rsidR="00837322">
        <w:rPr>
          <w:rFonts w:eastAsia="Arial Unicode MS"/>
          <w:color w:val="000000"/>
          <w:sz w:val="24"/>
          <w:szCs w:val="24"/>
          <w:u w:color="000000"/>
          <w:lang w:eastAsia="pl-PL"/>
        </w:rPr>
        <w:t>…</w:t>
      </w:r>
      <w:r w:rsidR="009A67B3"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 xml:space="preserve">(nazwa podmiotu trzeciego) z jakichkolwiek przyczyn w powyższym zakresie Wykonawca będzie zobowiązany do zastąpienia tego podmiotu innym podmiotem, posiadającym </w:t>
      </w:r>
      <w:proofErr w:type="gramStart"/>
      <w:r w:rsidRPr="00B36294">
        <w:rPr>
          <w:rFonts w:eastAsia="Arial Unicode MS"/>
          <w:color w:val="000000"/>
          <w:sz w:val="24"/>
          <w:szCs w:val="24"/>
          <w:u w:color="000000"/>
          <w:lang w:eastAsia="pl-PL"/>
        </w:rPr>
        <w:t>zasoby co</w:t>
      </w:r>
      <w:proofErr w:type="gramEnd"/>
      <w:r w:rsidRPr="00B36294">
        <w:rPr>
          <w:rFonts w:eastAsia="Arial Unicode MS"/>
          <w:color w:val="000000"/>
          <w:sz w:val="24"/>
          <w:szCs w:val="24"/>
          <w:u w:color="000000"/>
          <w:lang w:eastAsia="pl-PL"/>
        </w:rPr>
        <w:t xml:space="preserve"> najmniej takie jak te, które stanowiły podstawę wykazania spełniania przez Wykonawcę warunków udziału</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w postępowaniu o udzielenie zamówienia publicznego przy udziale podmiotu trzeciego, po uprzedn</w:t>
      </w:r>
      <w:r w:rsidRPr="007A772B">
        <w:rPr>
          <w:rFonts w:asciiTheme="minorHAnsi" w:eastAsia="Times New Roman" w:hAnsiTheme="minorHAnsi"/>
          <w:spacing w:val="-4"/>
          <w:sz w:val="24"/>
          <w:szCs w:val="24"/>
          <w:lang w:eastAsia="pl-PL"/>
        </w:rPr>
        <w:t>im uzyskaniu zgody</w:t>
      </w:r>
      <w:r w:rsidRPr="007A772B">
        <w:rPr>
          <w:rFonts w:asciiTheme="minorHAnsi" w:eastAsia="Times New Roman" w:hAnsiTheme="minorHAnsi"/>
          <w:spacing w:val="-13"/>
          <w:sz w:val="24"/>
          <w:szCs w:val="24"/>
          <w:lang w:eastAsia="pl-PL"/>
        </w:rPr>
        <w:t xml:space="preserve"> </w:t>
      </w:r>
      <w:r w:rsidRPr="007A772B">
        <w:rPr>
          <w:rFonts w:asciiTheme="minorHAnsi" w:eastAsia="Times New Roman" w:hAnsiTheme="minorHAnsi"/>
          <w:spacing w:val="-4"/>
          <w:sz w:val="24"/>
          <w:szCs w:val="24"/>
          <w:lang w:eastAsia="pl-PL"/>
        </w:rPr>
        <w:t>Zamawiającego.</w:t>
      </w:r>
    </w:p>
    <w:p w:rsidR="00E75B06" w:rsidRPr="007A772B" w:rsidRDefault="00E75B06"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5</w:t>
      </w:r>
      <w:r w:rsidR="006B4B19" w:rsidRPr="007A772B">
        <w:rPr>
          <w:rFonts w:asciiTheme="minorHAnsi" w:hAnsiTheme="minorHAnsi"/>
          <w:b/>
          <w:sz w:val="24"/>
          <w:szCs w:val="24"/>
        </w:rPr>
        <w:br/>
      </w:r>
      <w:r w:rsidRPr="007A772B">
        <w:rPr>
          <w:rFonts w:asciiTheme="minorHAnsi" w:hAnsiTheme="minorHAnsi"/>
          <w:b/>
          <w:sz w:val="24"/>
          <w:szCs w:val="24"/>
        </w:rPr>
        <w:t>Wynagrodzenie i zapłata wynagrodzenia</w:t>
      </w:r>
    </w:p>
    <w:p w:rsidR="004A311F" w:rsidRPr="007A772B" w:rsidRDefault="000D42FB" w:rsidP="00DE10E8">
      <w:pPr>
        <w:numPr>
          <w:ilvl w:val="0"/>
          <w:numId w:val="9"/>
        </w:numPr>
        <w:tabs>
          <w:tab w:val="left" w:pos="284"/>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Za </w:t>
      </w:r>
      <w:r w:rsidRPr="00B36294">
        <w:rPr>
          <w:rFonts w:eastAsia="Arial Unicode MS"/>
          <w:color w:val="000000"/>
          <w:sz w:val="24"/>
          <w:szCs w:val="24"/>
          <w:u w:color="000000"/>
          <w:lang w:eastAsia="pl-PL"/>
        </w:rPr>
        <w:t>wykonanie</w:t>
      </w:r>
      <w:r w:rsidRPr="007A772B">
        <w:rPr>
          <w:rFonts w:asciiTheme="minorHAnsi" w:hAnsiTheme="minorHAnsi"/>
          <w:sz w:val="24"/>
          <w:szCs w:val="24"/>
        </w:rPr>
        <w:t xml:space="preserve"> przedmiotu Umowy, określonego w § 1 niniejszej Umowy, Strony ustalają wynagrodzenie ryczał</w:t>
      </w:r>
      <w:r w:rsidR="009A67B3">
        <w:rPr>
          <w:rFonts w:asciiTheme="minorHAnsi" w:hAnsiTheme="minorHAnsi"/>
          <w:sz w:val="24"/>
          <w:szCs w:val="24"/>
        </w:rPr>
        <w:t xml:space="preserve">towe w wysokości: netto </w:t>
      </w:r>
      <w:r w:rsidR="00B91FDB">
        <w:rPr>
          <w:rFonts w:asciiTheme="minorHAnsi" w:hAnsiTheme="minorHAnsi"/>
          <w:sz w:val="24"/>
          <w:szCs w:val="24"/>
        </w:rPr>
        <w:t>…………………</w:t>
      </w:r>
      <w:r w:rsidRPr="007A772B">
        <w:rPr>
          <w:rFonts w:asciiTheme="minorHAnsi" w:hAnsiTheme="minorHAnsi"/>
          <w:sz w:val="24"/>
          <w:szCs w:val="24"/>
        </w:rPr>
        <w:t>złotych,</w:t>
      </w:r>
      <w:r w:rsidRPr="007A772B">
        <w:rPr>
          <w:rFonts w:asciiTheme="minorHAnsi" w:hAnsiTheme="minorHAnsi"/>
          <w:spacing w:val="2"/>
          <w:sz w:val="24"/>
          <w:szCs w:val="24"/>
        </w:rPr>
        <w:t xml:space="preserve"> </w:t>
      </w:r>
      <w:r w:rsidRPr="007A772B">
        <w:rPr>
          <w:rFonts w:asciiTheme="minorHAnsi" w:hAnsiTheme="minorHAnsi"/>
          <w:sz w:val="24"/>
          <w:szCs w:val="24"/>
        </w:rPr>
        <w:t xml:space="preserve">brutto </w:t>
      </w:r>
      <w:r w:rsidR="00B91FDB">
        <w:rPr>
          <w:rFonts w:asciiTheme="minorHAnsi" w:hAnsiTheme="minorHAnsi"/>
          <w:b/>
          <w:sz w:val="24"/>
          <w:szCs w:val="24"/>
        </w:rPr>
        <w:t>………………..</w:t>
      </w:r>
      <w:r w:rsidR="009A67B3">
        <w:rPr>
          <w:rFonts w:asciiTheme="minorHAnsi" w:hAnsiTheme="minorHAnsi"/>
          <w:b/>
          <w:sz w:val="24"/>
          <w:szCs w:val="24"/>
        </w:rPr>
        <w:t xml:space="preserve"> </w:t>
      </w:r>
      <w:proofErr w:type="gramStart"/>
      <w:r w:rsidR="009A67B3">
        <w:rPr>
          <w:rFonts w:asciiTheme="minorHAnsi" w:hAnsiTheme="minorHAnsi"/>
          <w:b/>
          <w:sz w:val="24"/>
          <w:szCs w:val="24"/>
        </w:rPr>
        <w:t>zł</w:t>
      </w:r>
      <w:proofErr w:type="gramEnd"/>
      <w:r w:rsidR="009A67B3">
        <w:rPr>
          <w:rFonts w:asciiTheme="minorHAnsi" w:hAnsiTheme="minorHAnsi"/>
          <w:b/>
          <w:sz w:val="24"/>
          <w:szCs w:val="24"/>
        </w:rPr>
        <w:t xml:space="preserve"> </w:t>
      </w:r>
      <w:r w:rsidR="00B91FDB">
        <w:rPr>
          <w:rFonts w:asciiTheme="minorHAnsi" w:hAnsiTheme="minorHAnsi"/>
          <w:sz w:val="24"/>
          <w:szCs w:val="24"/>
        </w:rPr>
        <w:t>(słownie złotych: ………………………………….</w:t>
      </w:r>
      <w:r w:rsidRPr="007A772B">
        <w:rPr>
          <w:rFonts w:asciiTheme="minorHAnsi" w:hAnsiTheme="minorHAnsi"/>
          <w:sz w:val="24"/>
          <w:szCs w:val="24"/>
        </w:rPr>
        <w:t>). Wynagrodzenie brutto obejmuje podate</w:t>
      </w:r>
      <w:r w:rsidR="00B91FDB">
        <w:rPr>
          <w:rFonts w:asciiTheme="minorHAnsi" w:hAnsiTheme="minorHAnsi"/>
          <w:sz w:val="24"/>
          <w:szCs w:val="24"/>
        </w:rPr>
        <w:t>k VAT, w kwocie ………………………</w:t>
      </w:r>
      <w:r w:rsidR="007B0FB4" w:rsidRPr="007A772B">
        <w:rPr>
          <w:rFonts w:asciiTheme="minorHAnsi" w:hAnsiTheme="minorHAnsi"/>
          <w:sz w:val="24"/>
          <w:szCs w:val="24"/>
        </w:rPr>
        <w:t xml:space="preserve"> </w:t>
      </w:r>
      <w:r w:rsidR="003A0601" w:rsidRPr="007A772B">
        <w:rPr>
          <w:rFonts w:asciiTheme="minorHAnsi" w:hAnsiTheme="minorHAnsi"/>
          <w:sz w:val="24"/>
          <w:szCs w:val="24"/>
        </w:rPr>
        <w:t>złotych</w:t>
      </w:r>
      <w:r w:rsidR="00837322">
        <w:rPr>
          <w:rFonts w:asciiTheme="minorHAnsi" w:hAnsiTheme="minorHAnsi"/>
          <w:sz w:val="24"/>
          <w:szCs w:val="24"/>
        </w:rPr>
        <w:t>. Wartość wynagrodzenia została pomniejszona o w</w:t>
      </w:r>
      <w:r w:rsidR="00837322" w:rsidRPr="00837322">
        <w:rPr>
          <w:rFonts w:asciiTheme="minorHAnsi" w:hAnsiTheme="minorHAnsi"/>
          <w:sz w:val="24"/>
          <w:szCs w:val="24"/>
        </w:rPr>
        <w:t xml:space="preserve">artość pozyskanego drewna i karpin w kwocie 32.261,67 </w:t>
      </w:r>
      <w:proofErr w:type="gramStart"/>
      <w:r w:rsidR="00837322" w:rsidRPr="00837322">
        <w:rPr>
          <w:rFonts w:asciiTheme="minorHAnsi" w:hAnsiTheme="minorHAnsi"/>
          <w:sz w:val="24"/>
          <w:szCs w:val="24"/>
        </w:rPr>
        <w:t>zł</w:t>
      </w:r>
      <w:proofErr w:type="gramEnd"/>
      <w:r w:rsidR="00837322" w:rsidRPr="00837322">
        <w:rPr>
          <w:rFonts w:asciiTheme="minorHAnsi" w:hAnsiTheme="minorHAnsi"/>
          <w:sz w:val="24"/>
          <w:szCs w:val="24"/>
        </w:rPr>
        <w:t xml:space="preserve"> brutto</w:t>
      </w:r>
      <w:r w:rsidR="00837322">
        <w:rPr>
          <w:rFonts w:asciiTheme="minorHAnsi" w:hAnsiTheme="minorHAnsi"/>
          <w:sz w:val="24"/>
          <w:szCs w:val="24"/>
        </w:rPr>
        <w:t xml:space="preserve">. </w:t>
      </w:r>
    </w:p>
    <w:p w:rsidR="000D42FB" w:rsidRPr="00B36294" w:rsidRDefault="000D42FB" w:rsidP="00DE10E8">
      <w:pPr>
        <w:numPr>
          <w:ilvl w:val="0"/>
          <w:numId w:val="9"/>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Wynagrodzenie ryczałtowe, o którym mowa w ust 1, obejmuje wszystkie koszty związane z realizacją robót objętych SWZ z załącznikami i wyjaśnieniami, w tym ryzyko Wykonawcy z tytułu oszacowania wszelkich kosztów związanych z realizacją przedmiotu umowy, a także oddziaływania innych czynników mających lub mogących mieć wpływ na koszty.</w:t>
      </w:r>
    </w:p>
    <w:p w:rsidR="000D42FB" w:rsidRPr="007A772B"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Wynagrodzenie, o którym mowa w ust. 1, zawiera również następujące koszty: projektu BIOZ, wykonania wszelkich robót przygotowawczych, wykończeniowych i porządkowych, zorganizowania, zagospodarowania i późniejszej likwidacji placu budowy, ogrodzenia</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zabezpieczenia placu budowy, zorganizowania i utrzymania zaplecza placu budowy (woda, energia elektryczna, telefon, dozorowanie budowy), zajęcia pasa drogowego i organizacji ruchu na czas prowadzenia robót (jeśli dotyczy), odwodnienie wykopów, ewentualnego pompowania wody, wywozu nadmiaru gruzu, zagęszczenia gruntu, wywozu materiałów pochodzących</w:t>
      </w:r>
      <w:r w:rsidRPr="007A772B">
        <w:rPr>
          <w:rFonts w:asciiTheme="minorHAnsi" w:hAnsiTheme="minorHAnsi"/>
          <w:sz w:val="24"/>
          <w:szCs w:val="24"/>
        </w:rPr>
        <w:t xml:space="preserve"> z rozbiórki, robót demontażowych i wyburzeniowych, </w:t>
      </w:r>
      <w:r w:rsidRPr="00CD51EF">
        <w:rPr>
          <w:rFonts w:asciiTheme="minorHAnsi" w:hAnsiTheme="minorHAnsi"/>
          <w:sz w:val="24"/>
          <w:szCs w:val="24"/>
        </w:rPr>
        <w:t>odtworzenia dróg</w:t>
      </w:r>
      <w:r w:rsidR="00885A7E">
        <w:rPr>
          <w:rFonts w:asciiTheme="minorHAnsi" w:hAnsiTheme="minorHAnsi"/>
          <w:sz w:val="24"/>
          <w:szCs w:val="24"/>
        </w:rPr>
        <w:t xml:space="preserve"> </w:t>
      </w:r>
      <w:r w:rsidRPr="00CD51EF">
        <w:rPr>
          <w:rFonts w:asciiTheme="minorHAnsi" w:hAnsiTheme="minorHAnsi"/>
          <w:sz w:val="24"/>
          <w:szCs w:val="24"/>
        </w:rPr>
        <w:t>i chodników</w:t>
      </w:r>
      <w:r w:rsidRPr="007A772B">
        <w:rPr>
          <w:rFonts w:asciiTheme="minorHAnsi" w:hAnsiTheme="minorHAnsi"/>
          <w:sz w:val="24"/>
          <w:szCs w:val="24"/>
        </w:rPr>
        <w:t>, pełnej obsługi geodezyjnej wraz z inwentaryzacj</w:t>
      </w:r>
      <w:r w:rsidR="00E5359D" w:rsidRPr="007A772B">
        <w:rPr>
          <w:rFonts w:asciiTheme="minorHAnsi" w:hAnsiTheme="minorHAnsi"/>
          <w:sz w:val="24"/>
          <w:szCs w:val="24"/>
        </w:rPr>
        <w:t>ę</w:t>
      </w:r>
      <w:r w:rsidRPr="007A772B">
        <w:rPr>
          <w:rFonts w:asciiTheme="minorHAnsi" w:hAnsiTheme="minorHAnsi"/>
          <w:sz w:val="24"/>
          <w:szCs w:val="24"/>
        </w:rPr>
        <w:t xml:space="preserve"> powykonawczą, wykonania dokumentacji powykonawczej, przeprowadzenie </w:t>
      </w:r>
      <w:proofErr w:type="gramStart"/>
      <w:r w:rsidRPr="007A772B">
        <w:rPr>
          <w:rFonts w:asciiTheme="minorHAnsi" w:hAnsiTheme="minorHAnsi"/>
          <w:sz w:val="24"/>
          <w:szCs w:val="24"/>
        </w:rPr>
        <w:t>wymaganych  pomiarów</w:t>
      </w:r>
      <w:proofErr w:type="gramEnd"/>
      <w:r w:rsidRPr="007A772B">
        <w:rPr>
          <w:rFonts w:asciiTheme="minorHAnsi" w:hAnsiTheme="minorHAnsi"/>
          <w:sz w:val="24"/>
          <w:szCs w:val="24"/>
        </w:rPr>
        <w:t>,  koszty związane</w:t>
      </w:r>
      <w:r w:rsidR="00885A7E">
        <w:rPr>
          <w:rFonts w:asciiTheme="minorHAnsi" w:hAnsiTheme="minorHAnsi"/>
          <w:sz w:val="24"/>
          <w:szCs w:val="24"/>
        </w:rPr>
        <w:t xml:space="preserve"> </w:t>
      </w:r>
      <w:r w:rsidRPr="007A772B">
        <w:rPr>
          <w:rFonts w:asciiTheme="minorHAnsi" w:hAnsiTheme="minorHAnsi"/>
          <w:sz w:val="24"/>
          <w:szCs w:val="24"/>
        </w:rPr>
        <w:t xml:space="preserve">z odbiorami wykonanych robót, doprowadzenia terenu do </w:t>
      </w:r>
      <w:proofErr w:type="gramStart"/>
      <w:r w:rsidRPr="007A772B">
        <w:rPr>
          <w:rFonts w:asciiTheme="minorHAnsi" w:hAnsiTheme="minorHAnsi"/>
          <w:sz w:val="24"/>
          <w:szCs w:val="24"/>
        </w:rPr>
        <w:t>stanu</w:t>
      </w:r>
      <w:proofErr w:type="gramEnd"/>
      <w:r w:rsidRPr="007A772B">
        <w:rPr>
          <w:rFonts w:asciiTheme="minorHAnsi" w:hAnsiTheme="minorHAnsi"/>
          <w:sz w:val="24"/>
          <w:szCs w:val="24"/>
        </w:rPr>
        <w:t xml:space="preserve"> pierwotnego, po zakończeniu realizacji robót budowlanych oraz inne koszt</w:t>
      </w:r>
      <w:r w:rsidR="00885A7E">
        <w:rPr>
          <w:rFonts w:asciiTheme="minorHAnsi" w:hAnsiTheme="minorHAnsi"/>
          <w:sz w:val="24"/>
          <w:szCs w:val="24"/>
        </w:rPr>
        <w:t>y wynikające z niniejszej umowy</w:t>
      </w:r>
      <w:r w:rsidR="009349DF" w:rsidRPr="007A772B">
        <w:rPr>
          <w:rFonts w:asciiTheme="minorHAnsi" w:hAnsiTheme="minorHAnsi"/>
          <w:sz w:val="24"/>
          <w:szCs w:val="24"/>
        </w:rPr>
        <w:t xml:space="preserve"> </w:t>
      </w:r>
      <w:r w:rsidRPr="007A772B">
        <w:rPr>
          <w:rFonts w:asciiTheme="minorHAnsi" w:hAnsiTheme="minorHAnsi"/>
          <w:sz w:val="24"/>
          <w:szCs w:val="24"/>
        </w:rPr>
        <w:t xml:space="preserve">i </w:t>
      </w:r>
      <w:r w:rsidRPr="007A772B">
        <w:rPr>
          <w:rFonts w:asciiTheme="minorHAnsi" w:hAnsiTheme="minorHAnsi"/>
          <w:spacing w:val="-4"/>
          <w:sz w:val="24"/>
          <w:szCs w:val="24"/>
        </w:rPr>
        <w:t>SWZ.</w:t>
      </w:r>
    </w:p>
    <w:p w:rsidR="004F7832" w:rsidRPr="007A772B"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Niedoszacowanie, pominięcie oraz brak rozpoznania zakresu przedmiotu umowy nie może być podstawą do żądania zmiany wynagrodzenia ryczałtowego określonego w ust. 1 niniejszego</w:t>
      </w:r>
      <w:r w:rsidRPr="00B36294">
        <w:rPr>
          <w:rFonts w:asciiTheme="minorHAnsi" w:hAnsiTheme="minorHAnsi"/>
          <w:sz w:val="24"/>
          <w:szCs w:val="24"/>
        </w:rPr>
        <w:t xml:space="preserve"> </w:t>
      </w:r>
      <w:r w:rsidRPr="007A772B">
        <w:rPr>
          <w:rFonts w:asciiTheme="minorHAnsi" w:hAnsiTheme="minorHAnsi"/>
          <w:sz w:val="24"/>
          <w:szCs w:val="24"/>
        </w:rPr>
        <w:t>paragrafu.</w:t>
      </w:r>
    </w:p>
    <w:p w:rsidR="0020149A"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asciiTheme="minorHAnsi" w:hAnsiTheme="minorHAnsi"/>
          <w:sz w:val="24"/>
          <w:szCs w:val="24"/>
        </w:rPr>
        <w:t>W przypadku wystąpienia zwłoki w oddaniu przedmiotu zamówienia lub zwłoki</w:t>
      </w:r>
      <w:r w:rsidR="00885A7E">
        <w:rPr>
          <w:rFonts w:asciiTheme="minorHAnsi" w:hAnsiTheme="minorHAnsi"/>
          <w:sz w:val="24"/>
          <w:szCs w:val="24"/>
        </w:rPr>
        <w:t xml:space="preserve"> </w:t>
      </w:r>
      <w:r w:rsidRPr="00B36294">
        <w:rPr>
          <w:rFonts w:asciiTheme="minorHAnsi" w:hAnsiTheme="minorHAnsi"/>
          <w:sz w:val="24"/>
          <w:szCs w:val="24"/>
        </w:rPr>
        <w:t>w usunięciu w</w:t>
      </w:r>
      <w:r w:rsidR="00837322">
        <w:rPr>
          <w:rFonts w:asciiTheme="minorHAnsi" w:hAnsiTheme="minorHAnsi"/>
          <w:sz w:val="24"/>
          <w:szCs w:val="24"/>
        </w:rPr>
        <w:t xml:space="preserve">ad stwierdzonych przy odbiorze </w:t>
      </w:r>
      <w:r w:rsidRPr="00B36294">
        <w:rPr>
          <w:rFonts w:asciiTheme="minorHAnsi" w:hAnsiTheme="minorHAnsi"/>
          <w:sz w:val="24"/>
          <w:szCs w:val="24"/>
        </w:rPr>
        <w:t xml:space="preserve">końcowym, wartość faktury końcowej zostanie pomniejszona o wysokość kar umownych, ustaloną </w:t>
      </w:r>
      <w:r w:rsidR="00A15517" w:rsidRPr="00B36294">
        <w:rPr>
          <w:rFonts w:asciiTheme="minorHAnsi" w:hAnsiTheme="minorHAnsi"/>
          <w:sz w:val="24"/>
          <w:szCs w:val="24"/>
        </w:rPr>
        <w:t xml:space="preserve">w </w:t>
      </w:r>
      <w:r w:rsidRPr="00B36294">
        <w:rPr>
          <w:rFonts w:asciiTheme="minorHAnsi" w:hAnsiTheme="minorHAnsi"/>
          <w:sz w:val="24"/>
          <w:szCs w:val="24"/>
        </w:rPr>
        <w:t xml:space="preserve">oparciu o zapisy zamieszczone w umowie. </w:t>
      </w:r>
    </w:p>
    <w:p w:rsidR="0020149A" w:rsidRDefault="0020149A"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20149A">
        <w:rPr>
          <w:rFonts w:asciiTheme="minorHAnsi" w:hAnsiTheme="minorHAnsi"/>
          <w:sz w:val="24"/>
          <w:szCs w:val="24"/>
        </w:rPr>
        <w:t>Rozliczanie robó</w:t>
      </w:r>
      <w:r>
        <w:rPr>
          <w:rFonts w:asciiTheme="minorHAnsi" w:hAnsiTheme="minorHAnsi"/>
          <w:sz w:val="24"/>
          <w:szCs w:val="24"/>
        </w:rPr>
        <w:t>t będzie się odbywało fakturą częściową</w:t>
      </w:r>
      <w:r w:rsidRPr="0020149A">
        <w:rPr>
          <w:rFonts w:asciiTheme="minorHAnsi" w:hAnsiTheme="minorHAnsi"/>
          <w:sz w:val="24"/>
          <w:szCs w:val="24"/>
        </w:rPr>
        <w:t xml:space="preserve"> i fakturą końcową. </w:t>
      </w:r>
    </w:p>
    <w:p w:rsidR="001264EC" w:rsidRDefault="0020149A" w:rsidP="00DE10E8">
      <w:pPr>
        <w:numPr>
          <w:ilvl w:val="0"/>
          <w:numId w:val="9"/>
        </w:numPr>
        <w:tabs>
          <w:tab w:val="left" w:pos="284"/>
        </w:tabs>
        <w:suppressAutoHyphens w:val="0"/>
        <w:spacing w:after="0" w:line="276" w:lineRule="auto"/>
        <w:ind w:left="0" w:firstLine="0"/>
        <w:contextualSpacing/>
        <w:rPr>
          <w:rFonts w:asciiTheme="minorHAnsi" w:hAnsiTheme="minorHAnsi"/>
          <w:sz w:val="24"/>
          <w:szCs w:val="24"/>
        </w:rPr>
      </w:pPr>
      <w:r w:rsidRPr="0020149A">
        <w:rPr>
          <w:rFonts w:asciiTheme="minorHAnsi" w:hAnsiTheme="minorHAnsi"/>
          <w:sz w:val="24"/>
          <w:szCs w:val="24"/>
        </w:rPr>
        <w:t>Faktur</w:t>
      </w:r>
      <w:r>
        <w:rPr>
          <w:rFonts w:asciiTheme="minorHAnsi" w:hAnsiTheme="minorHAnsi"/>
          <w:sz w:val="24"/>
          <w:szCs w:val="24"/>
        </w:rPr>
        <w:t xml:space="preserve">a częściowa wystawiona zostanie </w:t>
      </w:r>
      <w:r w:rsidRPr="0020149A">
        <w:rPr>
          <w:rFonts w:asciiTheme="minorHAnsi" w:hAnsiTheme="minorHAnsi"/>
          <w:sz w:val="24"/>
          <w:szCs w:val="24"/>
        </w:rPr>
        <w:t>po wykonaniu i odebraniu przez Zamawiającego danego etapu robót wyszczególnionego w harmonogramie rzeczowo-terminowo-finansowym</w:t>
      </w:r>
      <w:r w:rsidR="00837322">
        <w:rPr>
          <w:rFonts w:asciiTheme="minorHAnsi" w:hAnsiTheme="minorHAnsi"/>
          <w:sz w:val="24"/>
          <w:szCs w:val="24"/>
        </w:rPr>
        <w:t xml:space="preserve"> (nie mniej niż 30% robót budowlanych)</w:t>
      </w:r>
      <w:r w:rsidRPr="0020149A">
        <w:rPr>
          <w:rFonts w:asciiTheme="minorHAnsi" w:hAnsiTheme="minorHAnsi"/>
          <w:sz w:val="24"/>
          <w:szCs w:val="24"/>
        </w:rPr>
        <w:t>, zatwierdzonym przez Zamawiającego. W przypadku zaistnienia rozbieżności w założonym i rzeczywistym terminie rozpoczęcia realizacji zadania, Wykonawca jest zobowiązany do zaktualizowania przedstawionego w ofercie harmonogramu. Aktualizacja ta musi być zatwierdzona przez Zamawiającego.</w:t>
      </w:r>
    </w:p>
    <w:p w:rsidR="001264EC" w:rsidRDefault="001264EC"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1264EC">
        <w:rPr>
          <w:rFonts w:asciiTheme="minorHAnsi" w:hAnsiTheme="minorHAnsi"/>
          <w:sz w:val="24"/>
          <w:szCs w:val="24"/>
        </w:rPr>
        <w:t>Dokumentem stwierdzającym stan zaawansowania robót, stanowiącym podstawę do wystawienia faktury</w:t>
      </w:r>
      <w:r>
        <w:rPr>
          <w:rFonts w:asciiTheme="minorHAnsi" w:hAnsiTheme="minorHAnsi"/>
          <w:sz w:val="24"/>
          <w:szCs w:val="24"/>
        </w:rPr>
        <w:t xml:space="preserve"> częściowej</w:t>
      </w:r>
      <w:r w:rsidRPr="001264EC">
        <w:rPr>
          <w:rFonts w:asciiTheme="minorHAnsi" w:hAnsiTheme="minorHAnsi"/>
          <w:sz w:val="24"/>
          <w:szCs w:val="24"/>
        </w:rPr>
        <w:t>, będzie bezusterkowy protokół odbioru robó</w:t>
      </w:r>
      <w:r>
        <w:rPr>
          <w:rFonts w:asciiTheme="minorHAnsi" w:hAnsiTheme="minorHAnsi"/>
          <w:sz w:val="24"/>
          <w:szCs w:val="24"/>
        </w:rPr>
        <w:t>t potwierdzony przez inspektora</w:t>
      </w:r>
      <w:r w:rsidRPr="001264EC">
        <w:rPr>
          <w:rFonts w:asciiTheme="minorHAnsi" w:hAnsiTheme="minorHAnsi"/>
          <w:sz w:val="24"/>
          <w:szCs w:val="24"/>
        </w:rPr>
        <w:t xml:space="preserve"> nadzoru i podp</w:t>
      </w:r>
      <w:r>
        <w:rPr>
          <w:rFonts w:asciiTheme="minorHAnsi" w:hAnsiTheme="minorHAnsi"/>
          <w:sz w:val="24"/>
          <w:szCs w:val="24"/>
        </w:rPr>
        <w:t>isany przez kierownika budowy.</w:t>
      </w:r>
      <w:r w:rsidRPr="001264EC">
        <w:rPr>
          <w:rFonts w:asciiTheme="minorHAnsi" w:hAnsiTheme="minorHAnsi"/>
          <w:sz w:val="24"/>
          <w:szCs w:val="24"/>
        </w:rPr>
        <w:t xml:space="preserve"> </w:t>
      </w:r>
    </w:p>
    <w:p w:rsidR="001264EC" w:rsidRPr="001264EC" w:rsidRDefault="001264EC"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1264EC">
        <w:rPr>
          <w:rFonts w:asciiTheme="minorHAnsi" w:hAnsiTheme="minorHAnsi"/>
          <w:sz w:val="24"/>
          <w:szCs w:val="24"/>
        </w:rPr>
        <w:t>Rozliczenie końcowe nastąpi po wystawieniu faktury k</w:t>
      </w:r>
      <w:r w:rsidR="00E75B06">
        <w:rPr>
          <w:rFonts w:asciiTheme="minorHAnsi" w:hAnsiTheme="minorHAnsi"/>
          <w:sz w:val="24"/>
          <w:szCs w:val="24"/>
        </w:rPr>
        <w:t>ońcowej na podstawie protokołu odbioru końcowego.</w:t>
      </w:r>
      <w:r w:rsidRPr="001264EC">
        <w:rPr>
          <w:rFonts w:asciiTheme="minorHAnsi" w:hAnsiTheme="minorHAnsi"/>
          <w:sz w:val="24"/>
          <w:szCs w:val="24"/>
        </w:rPr>
        <w:t xml:space="preserve"> </w:t>
      </w:r>
    </w:p>
    <w:p w:rsidR="000D42FB" w:rsidRPr="007A772B"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Faktura za prace stanowiące przedmiot umowy będą płatne przelewem na</w:t>
      </w:r>
      <w:r w:rsidR="00B91FDB">
        <w:rPr>
          <w:rFonts w:asciiTheme="minorHAnsi" w:hAnsiTheme="minorHAnsi"/>
          <w:sz w:val="24"/>
          <w:szCs w:val="24"/>
        </w:rPr>
        <w:t xml:space="preserve"> konto wskazane przez Wykonawcę.</w:t>
      </w:r>
    </w:p>
    <w:p w:rsidR="000D42FB" w:rsidRPr="00B36294"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asciiTheme="minorHAnsi" w:hAnsiTheme="minorHAnsi"/>
          <w:sz w:val="24"/>
          <w:szCs w:val="24"/>
        </w:rPr>
        <w:t>W przypadku</w:t>
      </w:r>
      <w:r w:rsidRPr="00B36294">
        <w:rPr>
          <w:rFonts w:asciiTheme="minorHAnsi" w:hAnsiTheme="minorHAnsi"/>
          <w:spacing w:val="-7"/>
          <w:sz w:val="24"/>
          <w:szCs w:val="24"/>
        </w:rPr>
        <w:t xml:space="preserve"> </w:t>
      </w:r>
      <w:r w:rsidRPr="00B36294">
        <w:rPr>
          <w:rFonts w:asciiTheme="minorHAnsi" w:hAnsiTheme="minorHAnsi"/>
          <w:spacing w:val="-1"/>
          <w:sz w:val="24"/>
          <w:szCs w:val="24"/>
        </w:rPr>
        <w:t>w</w:t>
      </w:r>
      <w:r w:rsidRPr="00B36294">
        <w:rPr>
          <w:rFonts w:asciiTheme="minorHAnsi" w:hAnsiTheme="minorHAnsi"/>
          <w:sz w:val="24"/>
          <w:szCs w:val="24"/>
        </w:rPr>
        <w:t>y</w:t>
      </w:r>
      <w:r w:rsidRPr="00B36294">
        <w:rPr>
          <w:rFonts w:asciiTheme="minorHAnsi" w:hAnsiTheme="minorHAnsi"/>
          <w:spacing w:val="1"/>
          <w:sz w:val="24"/>
          <w:szCs w:val="24"/>
        </w:rPr>
        <w:t>s</w:t>
      </w:r>
      <w:r w:rsidRPr="00B36294">
        <w:rPr>
          <w:rFonts w:asciiTheme="minorHAnsi" w:hAnsiTheme="minorHAnsi"/>
          <w:sz w:val="24"/>
          <w:szCs w:val="24"/>
        </w:rPr>
        <w:t>t</w:t>
      </w:r>
      <w:r w:rsidRPr="00B36294">
        <w:rPr>
          <w:rFonts w:asciiTheme="minorHAnsi" w:hAnsiTheme="minorHAnsi"/>
          <w:spacing w:val="1"/>
          <w:sz w:val="24"/>
          <w:szCs w:val="24"/>
        </w:rPr>
        <w:t>a</w:t>
      </w:r>
      <w:r w:rsidRPr="00B36294">
        <w:rPr>
          <w:rFonts w:asciiTheme="minorHAnsi" w:hAnsiTheme="minorHAnsi"/>
          <w:spacing w:val="-1"/>
          <w:sz w:val="24"/>
          <w:szCs w:val="24"/>
        </w:rPr>
        <w:t>w</w:t>
      </w:r>
      <w:r w:rsidRPr="00B36294">
        <w:rPr>
          <w:rFonts w:asciiTheme="minorHAnsi" w:hAnsiTheme="minorHAnsi"/>
          <w:sz w:val="24"/>
          <w:szCs w:val="24"/>
        </w:rPr>
        <w:t>i</w:t>
      </w:r>
      <w:r w:rsidRPr="00B36294">
        <w:rPr>
          <w:rFonts w:asciiTheme="minorHAnsi" w:hAnsiTheme="minorHAnsi"/>
          <w:spacing w:val="1"/>
          <w:sz w:val="24"/>
          <w:szCs w:val="24"/>
        </w:rPr>
        <w:t>e</w:t>
      </w:r>
      <w:r w:rsidRPr="00B36294">
        <w:rPr>
          <w:rFonts w:asciiTheme="minorHAnsi" w:hAnsiTheme="minorHAnsi"/>
          <w:sz w:val="24"/>
          <w:szCs w:val="24"/>
        </w:rPr>
        <w:t>n</w:t>
      </w:r>
      <w:r w:rsidRPr="00B36294">
        <w:rPr>
          <w:rFonts w:asciiTheme="minorHAnsi" w:hAnsiTheme="minorHAnsi"/>
          <w:spacing w:val="1"/>
          <w:sz w:val="24"/>
          <w:szCs w:val="24"/>
        </w:rPr>
        <w:t>i</w:t>
      </w:r>
      <w:r w:rsidRPr="00B36294">
        <w:rPr>
          <w:rFonts w:asciiTheme="minorHAnsi" w:hAnsiTheme="minorHAnsi"/>
          <w:sz w:val="24"/>
          <w:szCs w:val="24"/>
        </w:rPr>
        <w:t>a</w:t>
      </w:r>
      <w:r w:rsidRPr="00B36294">
        <w:rPr>
          <w:rFonts w:asciiTheme="minorHAnsi" w:hAnsiTheme="minorHAnsi"/>
          <w:spacing w:val="-9"/>
          <w:sz w:val="24"/>
          <w:szCs w:val="24"/>
        </w:rPr>
        <w:t xml:space="preserve"> </w:t>
      </w:r>
      <w:r w:rsidRPr="00B36294">
        <w:rPr>
          <w:rFonts w:asciiTheme="minorHAnsi" w:hAnsiTheme="minorHAnsi"/>
          <w:spacing w:val="-1"/>
          <w:sz w:val="24"/>
          <w:szCs w:val="24"/>
        </w:rPr>
        <w:t>f</w:t>
      </w:r>
      <w:r w:rsidRPr="00B36294">
        <w:rPr>
          <w:rFonts w:asciiTheme="minorHAnsi" w:hAnsiTheme="minorHAnsi"/>
          <w:sz w:val="24"/>
          <w:szCs w:val="24"/>
        </w:rPr>
        <w:t>aktu</w:t>
      </w:r>
      <w:r w:rsidRPr="00B36294">
        <w:rPr>
          <w:rFonts w:asciiTheme="minorHAnsi" w:hAnsiTheme="minorHAnsi"/>
          <w:spacing w:val="3"/>
          <w:sz w:val="24"/>
          <w:szCs w:val="24"/>
        </w:rPr>
        <w:t>r</w:t>
      </w:r>
      <w:r w:rsidRPr="00B36294">
        <w:rPr>
          <w:rFonts w:asciiTheme="minorHAnsi" w:hAnsiTheme="minorHAnsi"/>
          <w:sz w:val="24"/>
          <w:szCs w:val="24"/>
        </w:rPr>
        <w:t>y</w:t>
      </w:r>
      <w:r w:rsidRPr="00B36294">
        <w:rPr>
          <w:rFonts w:asciiTheme="minorHAnsi" w:hAnsiTheme="minorHAnsi"/>
          <w:spacing w:val="-7"/>
          <w:sz w:val="24"/>
          <w:szCs w:val="24"/>
        </w:rPr>
        <w:t xml:space="preserve"> </w:t>
      </w:r>
      <w:r w:rsidRPr="00B36294">
        <w:rPr>
          <w:rFonts w:asciiTheme="minorHAnsi" w:hAnsiTheme="minorHAnsi"/>
          <w:sz w:val="24"/>
          <w:szCs w:val="24"/>
        </w:rPr>
        <w:t>za roboty</w:t>
      </w:r>
      <w:r w:rsidRPr="00B36294">
        <w:rPr>
          <w:rFonts w:asciiTheme="minorHAnsi" w:hAnsiTheme="minorHAnsi"/>
          <w:spacing w:val="-6"/>
          <w:sz w:val="24"/>
          <w:szCs w:val="24"/>
        </w:rPr>
        <w:t xml:space="preserve"> </w:t>
      </w:r>
      <w:r w:rsidRPr="00B36294">
        <w:rPr>
          <w:rFonts w:asciiTheme="minorHAnsi" w:hAnsiTheme="minorHAnsi"/>
          <w:sz w:val="24"/>
          <w:szCs w:val="24"/>
        </w:rPr>
        <w:t>wyk</w:t>
      </w:r>
      <w:r w:rsidRPr="00B36294">
        <w:rPr>
          <w:rFonts w:asciiTheme="minorHAnsi" w:hAnsiTheme="minorHAnsi"/>
          <w:spacing w:val="3"/>
          <w:sz w:val="24"/>
          <w:szCs w:val="24"/>
        </w:rPr>
        <w:t>o</w:t>
      </w:r>
      <w:r w:rsidRPr="00B36294">
        <w:rPr>
          <w:rFonts w:asciiTheme="minorHAnsi" w:hAnsiTheme="minorHAnsi"/>
          <w:sz w:val="24"/>
          <w:szCs w:val="24"/>
        </w:rPr>
        <w:t>ny</w:t>
      </w:r>
      <w:r w:rsidRPr="00B36294">
        <w:rPr>
          <w:rFonts w:asciiTheme="minorHAnsi" w:hAnsiTheme="minorHAnsi"/>
          <w:spacing w:val="-1"/>
          <w:sz w:val="24"/>
          <w:szCs w:val="24"/>
        </w:rPr>
        <w:t>w</w:t>
      </w:r>
      <w:r w:rsidRPr="00B36294">
        <w:rPr>
          <w:rFonts w:asciiTheme="minorHAnsi" w:hAnsiTheme="minorHAnsi"/>
          <w:spacing w:val="3"/>
          <w:sz w:val="24"/>
          <w:szCs w:val="24"/>
        </w:rPr>
        <w:t>a</w:t>
      </w:r>
      <w:r w:rsidRPr="00B36294">
        <w:rPr>
          <w:rFonts w:asciiTheme="minorHAnsi" w:hAnsiTheme="minorHAnsi"/>
          <w:sz w:val="24"/>
          <w:szCs w:val="24"/>
        </w:rPr>
        <w:t>ne przez</w:t>
      </w:r>
      <w:r w:rsidRPr="00B36294">
        <w:rPr>
          <w:rFonts w:asciiTheme="minorHAnsi" w:hAnsiTheme="minorHAnsi"/>
          <w:spacing w:val="21"/>
          <w:sz w:val="24"/>
          <w:szCs w:val="24"/>
        </w:rPr>
        <w:t xml:space="preserve"> </w:t>
      </w:r>
      <w:r w:rsidRPr="00B36294">
        <w:rPr>
          <w:rFonts w:asciiTheme="minorHAnsi" w:hAnsiTheme="minorHAnsi"/>
          <w:spacing w:val="1"/>
          <w:sz w:val="24"/>
          <w:szCs w:val="24"/>
        </w:rPr>
        <w:t>P</w:t>
      </w:r>
      <w:r w:rsidRPr="00B36294">
        <w:rPr>
          <w:rFonts w:asciiTheme="minorHAnsi" w:hAnsiTheme="minorHAnsi"/>
          <w:sz w:val="24"/>
          <w:szCs w:val="24"/>
        </w:rPr>
        <w:t>od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z w:val="24"/>
          <w:szCs w:val="24"/>
        </w:rPr>
        <w:t>wcę</w:t>
      </w:r>
      <w:r w:rsidRPr="00B36294">
        <w:rPr>
          <w:rFonts w:asciiTheme="minorHAnsi" w:hAnsiTheme="minorHAnsi"/>
          <w:spacing w:val="14"/>
          <w:sz w:val="24"/>
          <w:szCs w:val="24"/>
        </w:rPr>
        <w:t xml:space="preserve"> </w:t>
      </w:r>
      <w:r w:rsidRPr="00B36294">
        <w:rPr>
          <w:rFonts w:asciiTheme="minorHAnsi" w:hAnsiTheme="minorHAnsi"/>
          <w:sz w:val="24"/>
          <w:szCs w:val="24"/>
        </w:rPr>
        <w:t>do</w:t>
      </w:r>
      <w:r w:rsidRPr="00B36294">
        <w:rPr>
          <w:rFonts w:asciiTheme="minorHAnsi" w:hAnsiTheme="minorHAnsi"/>
          <w:spacing w:val="26"/>
          <w:sz w:val="24"/>
          <w:szCs w:val="24"/>
        </w:rPr>
        <w:t xml:space="preserve"> </w:t>
      </w:r>
      <w:r w:rsidRPr="00B36294">
        <w:rPr>
          <w:rFonts w:asciiTheme="minorHAnsi" w:hAnsiTheme="minorHAnsi"/>
          <w:spacing w:val="-1"/>
          <w:sz w:val="24"/>
          <w:szCs w:val="24"/>
        </w:rPr>
        <w:t>f</w:t>
      </w:r>
      <w:r w:rsidRPr="00B36294">
        <w:rPr>
          <w:rFonts w:asciiTheme="minorHAnsi" w:hAnsiTheme="minorHAnsi"/>
          <w:sz w:val="24"/>
          <w:szCs w:val="24"/>
        </w:rPr>
        <w:t>ak</w:t>
      </w:r>
      <w:r w:rsidRPr="00B36294">
        <w:rPr>
          <w:rFonts w:asciiTheme="minorHAnsi" w:hAnsiTheme="minorHAnsi"/>
          <w:spacing w:val="1"/>
          <w:sz w:val="24"/>
          <w:szCs w:val="24"/>
        </w:rPr>
        <w:t>t</w:t>
      </w:r>
      <w:r w:rsidRPr="00B36294">
        <w:rPr>
          <w:rFonts w:asciiTheme="minorHAnsi" w:hAnsiTheme="minorHAnsi"/>
          <w:sz w:val="24"/>
          <w:szCs w:val="24"/>
        </w:rPr>
        <w:t>u</w:t>
      </w:r>
      <w:r w:rsidRPr="00B36294">
        <w:rPr>
          <w:rFonts w:asciiTheme="minorHAnsi" w:hAnsiTheme="minorHAnsi"/>
          <w:spacing w:val="3"/>
          <w:sz w:val="24"/>
          <w:szCs w:val="24"/>
        </w:rPr>
        <w:t>r</w:t>
      </w:r>
      <w:r w:rsidRPr="00B36294">
        <w:rPr>
          <w:rFonts w:asciiTheme="minorHAnsi" w:hAnsiTheme="minorHAnsi"/>
          <w:sz w:val="24"/>
          <w:szCs w:val="24"/>
        </w:rPr>
        <w:t>y</w:t>
      </w:r>
      <w:r w:rsidRPr="00B36294">
        <w:rPr>
          <w:rFonts w:asciiTheme="minorHAnsi" w:hAnsiTheme="minorHAnsi"/>
          <w:spacing w:val="17"/>
          <w:sz w:val="24"/>
          <w:szCs w:val="24"/>
        </w:rPr>
        <w:t xml:space="preserve"> </w:t>
      </w:r>
      <w:r w:rsidRPr="00B36294">
        <w:rPr>
          <w:rFonts w:asciiTheme="minorHAnsi" w:hAnsiTheme="minorHAnsi"/>
          <w:sz w:val="24"/>
          <w:szCs w:val="24"/>
        </w:rPr>
        <w:t>nale</w:t>
      </w:r>
      <w:r w:rsidRPr="00B36294">
        <w:rPr>
          <w:rFonts w:asciiTheme="minorHAnsi" w:hAnsiTheme="minorHAnsi"/>
          <w:spacing w:val="3"/>
          <w:sz w:val="24"/>
          <w:szCs w:val="24"/>
        </w:rPr>
        <w:t>ż</w:t>
      </w:r>
      <w:r w:rsidRPr="00B36294">
        <w:rPr>
          <w:rFonts w:asciiTheme="minorHAnsi" w:hAnsiTheme="minorHAnsi"/>
          <w:sz w:val="24"/>
          <w:szCs w:val="24"/>
        </w:rPr>
        <w:t>y</w:t>
      </w:r>
      <w:r w:rsidRPr="00B36294">
        <w:rPr>
          <w:rFonts w:asciiTheme="minorHAnsi" w:hAnsiTheme="minorHAnsi"/>
          <w:spacing w:val="20"/>
          <w:sz w:val="24"/>
          <w:szCs w:val="24"/>
        </w:rPr>
        <w:t xml:space="preserve"> </w:t>
      </w:r>
      <w:r w:rsidRPr="00B36294">
        <w:rPr>
          <w:rFonts w:asciiTheme="minorHAnsi" w:hAnsiTheme="minorHAnsi"/>
          <w:sz w:val="24"/>
          <w:szCs w:val="24"/>
        </w:rPr>
        <w:t>załąc</w:t>
      </w:r>
      <w:r w:rsidRPr="00B36294">
        <w:rPr>
          <w:rFonts w:asciiTheme="minorHAnsi" w:hAnsiTheme="minorHAnsi"/>
          <w:spacing w:val="3"/>
          <w:sz w:val="24"/>
          <w:szCs w:val="24"/>
        </w:rPr>
        <w:t>z</w:t>
      </w:r>
      <w:r w:rsidRPr="00B36294">
        <w:rPr>
          <w:rFonts w:asciiTheme="minorHAnsi" w:hAnsiTheme="minorHAnsi"/>
          <w:spacing w:val="-3"/>
          <w:sz w:val="24"/>
          <w:szCs w:val="24"/>
        </w:rPr>
        <w:t>y</w:t>
      </w:r>
      <w:r w:rsidRPr="00B36294">
        <w:rPr>
          <w:rFonts w:asciiTheme="minorHAnsi" w:hAnsiTheme="minorHAnsi"/>
          <w:sz w:val="24"/>
          <w:szCs w:val="24"/>
        </w:rPr>
        <w:t>ć</w:t>
      </w:r>
      <w:r w:rsidRPr="00B36294">
        <w:rPr>
          <w:rFonts w:asciiTheme="minorHAnsi" w:hAnsiTheme="minorHAnsi"/>
          <w:spacing w:val="20"/>
          <w:sz w:val="24"/>
          <w:szCs w:val="24"/>
        </w:rPr>
        <w:t xml:space="preserve"> </w:t>
      </w:r>
      <w:r w:rsidRPr="00B36294">
        <w:rPr>
          <w:rFonts w:asciiTheme="minorHAnsi" w:hAnsiTheme="minorHAnsi"/>
          <w:sz w:val="24"/>
          <w:szCs w:val="24"/>
        </w:rPr>
        <w:t>w formie pisemnej</w:t>
      </w:r>
      <w:r w:rsidRPr="00B36294">
        <w:rPr>
          <w:rFonts w:asciiTheme="minorHAnsi" w:hAnsiTheme="minorHAnsi"/>
          <w:spacing w:val="19"/>
          <w:sz w:val="24"/>
          <w:szCs w:val="24"/>
        </w:rPr>
        <w:t xml:space="preserve"> </w:t>
      </w:r>
      <w:r w:rsidRPr="00B36294">
        <w:rPr>
          <w:rFonts w:asciiTheme="minorHAnsi" w:hAnsiTheme="minorHAnsi"/>
          <w:sz w:val="24"/>
          <w:szCs w:val="24"/>
        </w:rPr>
        <w:t>o</w:t>
      </w:r>
      <w:r w:rsidRPr="00B36294">
        <w:rPr>
          <w:rFonts w:asciiTheme="minorHAnsi" w:hAnsiTheme="minorHAnsi"/>
          <w:spacing w:val="1"/>
          <w:sz w:val="24"/>
          <w:szCs w:val="24"/>
        </w:rPr>
        <w:t>ś</w:t>
      </w:r>
      <w:r w:rsidRPr="00B36294">
        <w:rPr>
          <w:rFonts w:asciiTheme="minorHAnsi" w:hAnsiTheme="minorHAnsi"/>
          <w:spacing w:val="-5"/>
          <w:sz w:val="24"/>
          <w:szCs w:val="24"/>
        </w:rPr>
        <w:t>w</w:t>
      </w:r>
      <w:r w:rsidRPr="00B36294">
        <w:rPr>
          <w:rFonts w:asciiTheme="minorHAnsi" w:hAnsiTheme="minorHAnsi"/>
          <w:sz w:val="24"/>
          <w:szCs w:val="24"/>
        </w:rPr>
        <w:t>iadczenie</w:t>
      </w:r>
      <w:r w:rsidRPr="00B36294">
        <w:rPr>
          <w:rFonts w:asciiTheme="minorHAnsi" w:hAnsiTheme="minorHAnsi"/>
          <w:spacing w:val="15"/>
          <w:sz w:val="24"/>
          <w:szCs w:val="24"/>
        </w:rPr>
        <w:t xml:space="preserve"> </w:t>
      </w:r>
      <w:r w:rsidRPr="00B36294">
        <w:rPr>
          <w:rFonts w:asciiTheme="minorHAnsi" w:hAnsiTheme="minorHAnsi"/>
          <w:spacing w:val="1"/>
          <w:sz w:val="24"/>
          <w:szCs w:val="24"/>
        </w:rPr>
        <w:t>P</w:t>
      </w:r>
      <w:r w:rsidRPr="00B36294">
        <w:rPr>
          <w:rFonts w:asciiTheme="minorHAnsi" w:hAnsiTheme="minorHAnsi"/>
          <w:sz w:val="24"/>
          <w:szCs w:val="24"/>
        </w:rPr>
        <w:t>o</w:t>
      </w:r>
      <w:r w:rsidRPr="00B36294">
        <w:rPr>
          <w:rFonts w:asciiTheme="minorHAnsi" w:hAnsiTheme="minorHAnsi"/>
          <w:spacing w:val="3"/>
          <w:sz w:val="24"/>
          <w:szCs w:val="24"/>
        </w:rPr>
        <w:t>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z w:val="24"/>
          <w:szCs w:val="24"/>
        </w:rPr>
        <w:t>w</w:t>
      </w:r>
      <w:r w:rsidRPr="00B36294">
        <w:rPr>
          <w:rFonts w:asciiTheme="minorHAnsi" w:hAnsiTheme="minorHAnsi"/>
          <w:spacing w:val="3"/>
          <w:sz w:val="24"/>
          <w:szCs w:val="24"/>
        </w:rPr>
        <w:t>c</w:t>
      </w:r>
      <w:r w:rsidRPr="00B36294">
        <w:rPr>
          <w:rFonts w:asciiTheme="minorHAnsi" w:hAnsiTheme="minorHAnsi"/>
          <w:sz w:val="24"/>
          <w:szCs w:val="24"/>
        </w:rPr>
        <w:t>y</w:t>
      </w:r>
      <w:r w:rsidRPr="00B36294">
        <w:rPr>
          <w:rFonts w:asciiTheme="minorHAnsi" w:hAnsiTheme="minorHAnsi"/>
          <w:spacing w:val="10"/>
          <w:sz w:val="24"/>
          <w:szCs w:val="24"/>
        </w:rPr>
        <w:t xml:space="preserve"> </w:t>
      </w:r>
      <w:r w:rsidRPr="00B36294">
        <w:rPr>
          <w:rFonts w:asciiTheme="minorHAnsi" w:hAnsiTheme="minorHAnsi"/>
          <w:sz w:val="24"/>
          <w:szCs w:val="24"/>
        </w:rPr>
        <w:t>o</w:t>
      </w:r>
      <w:r w:rsidRPr="00B36294">
        <w:rPr>
          <w:rFonts w:asciiTheme="minorHAnsi" w:hAnsiTheme="minorHAnsi"/>
          <w:spacing w:val="28"/>
          <w:sz w:val="24"/>
          <w:szCs w:val="24"/>
        </w:rPr>
        <w:t xml:space="preserve"> </w:t>
      </w:r>
      <w:r w:rsidRPr="00B36294">
        <w:rPr>
          <w:rFonts w:asciiTheme="minorHAnsi" w:hAnsiTheme="minorHAnsi"/>
          <w:spacing w:val="-5"/>
          <w:sz w:val="24"/>
          <w:szCs w:val="24"/>
        </w:rPr>
        <w:t>w</w:t>
      </w:r>
      <w:r w:rsidRPr="00B36294">
        <w:rPr>
          <w:rFonts w:asciiTheme="minorHAnsi" w:hAnsiTheme="minorHAnsi"/>
          <w:sz w:val="24"/>
          <w:szCs w:val="24"/>
        </w:rPr>
        <w:t>za</w:t>
      </w:r>
      <w:r w:rsidRPr="00B36294">
        <w:rPr>
          <w:rFonts w:asciiTheme="minorHAnsi" w:hAnsiTheme="minorHAnsi"/>
          <w:spacing w:val="1"/>
          <w:sz w:val="24"/>
          <w:szCs w:val="24"/>
        </w:rPr>
        <w:t>j</w:t>
      </w:r>
      <w:r w:rsidRPr="00B36294">
        <w:rPr>
          <w:rFonts w:asciiTheme="minorHAnsi" w:hAnsiTheme="minorHAnsi"/>
          <w:spacing w:val="3"/>
          <w:sz w:val="24"/>
          <w:szCs w:val="24"/>
        </w:rPr>
        <w:t>e</w:t>
      </w:r>
      <w:r w:rsidRPr="00B36294">
        <w:rPr>
          <w:rFonts w:asciiTheme="minorHAnsi" w:hAnsiTheme="minorHAnsi"/>
          <w:spacing w:val="-3"/>
          <w:sz w:val="24"/>
          <w:szCs w:val="24"/>
        </w:rPr>
        <w:t>m</w:t>
      </w:r>
      <w:r w:rsidRPr="00B36294">
        <w:rPr>
          <w:rFonts w:asciiTheme="minorHAnsi" w:hAnsiTheme="minorHAnsi"/>
          <w:sz w:val="24"/>
          <w:szCs w:val="24"/>
        </w:rPr>
        <w:t>nym</w:t>
      </w:r>
      <w:r w:rsidRPr="00B36294">
        <w:rPr>
          <w:rFonts w:asciiTheme="minorHAnsi" w:hAnsiTheme="minorHAnsi"/>
          <w:spacing w:val="15"/>
          <w:sz w:val="24"/>
          <w:szCs w:val="24"/>
        </w:rPr>
        <w:t xml:space="preserve"> </w:t>
      </w:r>
      <w:r w:rsidRPr="00B36294">
        <w:rPr>
          <w:rFonts w:asciiTheme="minorHAnsi" w:hAnsiTheme="minorHAnsi"/>
          <w:sz w:val="24"/>
          <w:szCs w:val="24"/>
        </w:rPr>
        <w:t>uregul</w:t>
      </w:r>
      <w:r w:rsidRPr="00B36294">
        <w:rPr>
          <w:rFonts w:asciiTheme="minorHAnsi" w:hAnsiTheme="minorHAnsi"/>
          <w:spacing w:val="3"/>
          <w:sz w:val="24"/>
          <w:szCs w:val="24"/>
        </w:rPr>
        <w:t>o</w:t>
      </w:r>
      <w:r w:rsidRPr="00B36294">
        <w:rPr>
          <w:rFonts w:asciiTheme="minorHAnsi" w:hAnsiTheme="minorHAnsi"/>
          <w:spacing w:val="-1"/>
          <w:sz w:val="24"/>
          <w:szCs w:val="24"/>
        </w:rPr>
        <w:t>w</w:t>
      </w:r>
      <w:r w:rsidRPr="00B36294">
        <w:rPr>
          <w:rFonts w:asciiTheme="minorHAnsi" w:hAnsiTheme="minorHAnsi"/>
          <w:spacing w:val="3"/>
          <w:sz w:val="24"/>
          <w:szCs w:val="24"/>
        </w:rPr>
        <w:t>a</w:t>
      </w:r>
      <w:r w:rsidRPr="00B36294">
        <w:rPr>
          <w:rFonts w:asciiTheme="minorHAnsi" w:hAnsiTheme="minorHAnsi"/>
          <w:sz w:val="24"/>
          <w:szCs w:val="24"/>
        </w:rPr>
        <w:t>niu należn</w:t>
      </w:r>
      <w:r w:rsidRPr="00B36294">
        <w:rPr>
          <w:rFonts w:asciiTheme="minorHAnsi" w:hAnsiTheme="minorHAnsi"/>
          <w:spacing w:val="3"/>
          <w:sz w:val="24"/>
          <w:szCs w:val="24"/>
        </w:rPr>
        <w:t>o</w:t>
      </w:r>
      <w:r w:rsidRPr="00B36294">
        <w:rPr>
          <w:rFonts w:asciiTheme="minorHAnsi" w:hAnsiTheme="minorHAnsi"/>
          <w:sz w:val="24"/>
          <w:szCs w:val="24"/>
        </w:rPr>
        <w:t>ści</w:t>
      </w:r>
      <w:r w:rsidRPr="00B36294">
        <w:rPr>
          <w:rFonts w:asciiTheme="minorHAnsi" w:hAnsiTheme="minorHAnsi"/>
          <w:spacing w:val="3"/>
          <w:sz w:val="24"/>
          <w:szCs w:val="24"/>
        </w:rPr>
        <w:t xml:space="preserve"> </w:t>
      </w:r>
      <w:r w:rsidRPr="00B36294">
        <w:rPr>
          <w:rFonts w:asciiTheme="minorHAnsi" w:hAnsiTheme="minorHAnsi"/>
          <w:sz w:val="24"/>
          <w:szCs w:val="24"/>
        </w:rPr>
        <w:t>p</w:t>
      </w:r>
      <w:r w:rsidRPr="00B36294">
        <w:rPr>
          <w:rFonts w:asciiTheme="minorHAnsi" w:hAnsiTheme="minorHAnsi"/>
          <w:spacing w:val="3"/>
          <w:sz w:val="24"/>
          <w:szCs w:val="24"/>
        </w:rPr>
        <w:t>o</w:t>
      </w:r>
      <w:r w:rsidRPr="00B36294">
        <w:rPr>
          <w:rFonts w:asciiTheme="minorHAnsi" w:hAnsiTheme="minorHAnsi"/>
          <w:spacing w:val="-3"/>
          <w:sz w:val="24"/>
          <w:szCs w:val="24"/>
        </w:rPr>
        <w:t>m</w:t>
      </w:r>
      <w:r w:rsidRPr="00B36294">
        <w:rPr>
          <w:rFonts w:asciiTheme="minorHAnsi" w:hAnsiTheme="minorHAnsi"/>
          <w:sz w:val="24"/>
          <w:szCs w:val="24"/>
        </w:rPr>
        <w:t>ięd</w:t>
      </w:r>
      <w:r w:rsidRPr="00B36294">
        <w:rPr>
          <w:rFonts w:asciiTheme="minorHAnsi" w:hAnsiTheme="minorHAnsi"/>
          <w:spacing w:val="3"/>
          <w:sz w:val="24"/>
          <w:szCs w:val="24"/>
        </w:rPr>
        <w:t>z</w:t>
      </w:r>
      <w:r w:rsidRPr="00B36294">
        <w:rPr>
          <w:rFonts w:asciiTheme="minorHAnsi" w:hAnsiTheme="minorHAnsi"/>
          <w:sz w:val="24"/>
          <w:szCs w:val="24"/>
        </w:rPr>
        <w:t>y</w:t>
      </w:r>
      <w:r w:rsidRPr="00B36294">
        <w:rPr>
          <w:rFonts w:asciiTheme="minorHAnsi" w:hAnsiTheme="minorHAnsi"/>
          <w:spacing w:val="3"/>
          <w:sz w:val="24"/>
          <w:szCs w:val="24"/>
        </w:rPr>
        <w:t xml:space="preserve"> W</w:t>
      </w:r>
      <w:r w:rsidRPr="00B36294">
        <w:rPr>
          <w:rFonts w:asciiTheme="minorHAnsi" w:hAnsiTheme="minorHAnsi"/>
          <w:sz w:val="24"/>
          <w:szCs w:val="24"/>
        </w:rPr>
        <w:t>ykon</w:t>
      </w:r>
      <w:r w:rsidRPr="00B36294">
        <w:rPr>
          <w:rFonts w:asciiTheme="minorHAnsi" w:hAnsiTheme="minorHAnsi"/>
          <w:spacing w:val="3"/>
          <w:sz w:val="24"/>
          <w:szCs w:val="24"/>
        </w:rPr>
        <w:t>a</w:t>
      </w:r>
      <w:r w:rsidRPr="00B36294">
        <w:rPr>
          <w:rFonts w:asciiTheme="minorHAnsi" w:hAnsiTheme="minorHAnsi"/>
          <w:spacing w:val="-5"/>
          <w:sz w:val="24"/>
          <w:szCs w:val="24"/>
        </w:rPr>
        <w:t>w</w:t>
      </w:r>
      <w:r w:rsidRPr="00B36294">
        <w:rPr>
          <w:rFonts w:asciiTheme="minorHAnsi" w:hAnsiTheme="minorHAnsi"/>
          <w:sz w:val="24"/>
          <w:szCs w:val="24"/>
        </w:rPr>
        <w:t>cą</w:t>
      </w:r>
      <w:r w:rsidRPr="00B36294">
        <w:rPr>
          <w:rFonts w:asciiTheme="minorHAnsi" w:hAnsiTheme="minorHAnsi"/>
          <w:spacing w:val="3"/>
          <w:sz w:val="24"/>
          <w:szCs w:val="24"/>
        </w:rPr>
        <w:t xml:space="preserve"> </w:t>
      </w:r>
      <w:r w:rsidRPr="00B36294">
        <w:rPr>
          <w:rFonts w:asciiTheme="minorHAnsi" w:hAnsiTheme="minorHAnsi"/>
          <w:sz w:val="24"/>
          <w:szCs w:val="24"/>
        </w:rPr>
        <w:t>i</w:t>
      </w:r>
      <w:r w:rsidRPr="00B36294">
        <w:rPr>
          <w:rFonts w:asciiTheme="minorHAnsi" w:hAnsiTheme="minorHAnsi"/>
          <w:spacing w:val="13"/>
          <w:sz w:val="24"/>
          <w:szCs w:val="24"/>
        </w:rPr>
        <w:t xml:space="preserve"> </w:t>
      </w:r>
      <w:r w:rsidRPr="00B36294">
        <w:rPr>
          <w:rFonts w:asciiTheme="minorHAnsi" w:hAnsiTheme="minorHAnsi"/>
          <w:spacing w:val="1"/>
          <w:sz w:val="24"/>
          <w:szCs w:val="24"/>
        </w:rPr>
        <w:t>P</w:t>
      </w:r>
      <w:r w:rsidRPr="00B36294">
        <w:rPr>
          <w:rFonts w:asciiTheme="minorHAnsi" w:hAnsiTheme="minorHAnsi"/>
          <w:sz w:val="24"/>
          <w:szCs w:val="24"/>
        </w:rPr>
        <w:t>od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z w:val="24"/>
          <w:szCs w:val="24"/>
        </w:rPr>
        <w:t xml:space="preserve">cą </w:t>
      </w:r>
      <w:r w:rsidRPr="00B36294">
        <w:rPr>
          <w:rFonts w:asciiTheme="minorHAnsi" w:hAnsiTheme="minorHAnsi"/>
          <w:spacing w:val="5"/>
          <w:sz w:val="24"/>
          <w:szCs w:val="24"/>
        </w:rPr>
        <w:t>z</w:t>
      </w:r>
      <w:r w:rsidRPr="00B36294">
        <w:rPr>
          <w:rFonts w:asciiTheme="minorHAnsi" w:hAnsiTheme="minorHAnsi"/>
          <w:spacing w:val="-1"/>
          <w:sz w:val="24"/>
          <w:szCs w:val="24"/>
        </w:rPr>
        <w:t>w</w:t>
      </w:r>
      <w:r w:rsidRPr="00B36294">
        <w:rPr>
          <w:rFonts w:asciiTheme="minorHAnsi" w:hAnsiTheme="minorHAnsi"/>
          <w:sz w:val="24"/>
          <w:szCs w:val="24"/>
        </w:rPr>
        <w:t>i</w:t>
      </w:r>
      <w:r w:rsidRPr="00B36294">
        <w:rPr>
          <w:rFonts w:asciiTheme="minorHAnsi" w:hAnsiTheme="minorHAnsi"/>
          <w:spacing w:val="1"/>
          <w:sz w:val="24"/>
          <w:szCs w:val="24"/>
        </w:rPr>
        <w:t>ą</w:t>
      </w:r>
      <w:r w:rsidRPr="00B36294">
        <w:rPr>
          <w:rFonts w:asciiTheme="minorHAnsi" w:hAnsiTheme="minorHAnsi"/>
          <w:sz w:val="24"/>
          <w:szCs w:val="24"/>
        </w:rPr>
        <w:t>zan</w:t>
      </w:r>
      <w:r w:rsidRPr="00B36294">
        <w:rPr>
          <w:rFonts w:asciiTheme="minorHAnsi" w:hAnsiTheme="minorHAnsi"/>
          <w:spacing w:val="-3"/>
          <w:sz w:val="24"/>
          <w:szCs w:val="24"/>
        </w:rPr>
        <w:t>y</w:t>
      </w:r>
      <w:r w:rsidRPr="00B36294">
        <w:rPr>
          <w:rFonts w:asciiTheme="minorHAnsi" w:hAnsiTheme="minorHAnsi"/>
          <w:spacing w:val="3"/>
          <w:sz w:val="24"/>
          <w:szCs w:val="24"/>
        </w:rPr>
        <w:t>c</w:t>
      </w:r>
      <w:r w:rsidRPr="00B36294">
        <w:rPr>
          <w:rFonts w:asciiTheme="minorHAnsi" w:hAnsiTheme="minorHAnsi"/>
          <w:sz w:val="24"/>
          <w:szCs w:val="24"/>
        </w:rPr>
        <w:t>h z</w:t>
      </w:r>
      <w:r w:rsidRPr="00B36294">
        <w:rPr>
          <w:rFonts w:asciiTheme="minorHAnsi" w:hAnsiTheme="minorHAnsi"/>
          <w:spacing w:val="14"/>
          <w:sz w:val="24"/>
          <w:szCs w:val="24"/>
        </w:rPr>
        <w:t xml:space="preserve"> </w:t>
      </w:r>
      <w:r w:rsidRPr="00B36294">
        <w:rPr>
          <w:rFonts w:asciiTheme="minorHAnsi" w:hAnsiTheme="minorHAnsi"/>
          <w:sz w:val="24"/>
          <w:szCs w:val="24"/>
        </w:rPr>
        <w:t>wyk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z w:val="24"/>
          <w:szCs w:val="24"/>
        </w:rPr>
        <w:t>ni</w:t>
      </w:r>
      <w:r w:rsidRPr="00B36294">
        <w:rPr>
          <w:rFonts w:asciiTheme="minorHAnsi" w:hAnsiTheme="minorHAnsi"/>
          <w:spacing w:val="1"/>
          <w:sz w:val="24"/>
          <w:szCs w:val="24"/>
        </w:rPr>
        <w:t>e</w:t>
      </w:r>
      <w:r w:rsidRPr="00B36294">
        <w:rPr>
          <w:rFonts w:asciiTheme="minorHAnsi" w:hAnsiTheme="minorHAnsi"/>
          <w:sz w:val="24"/>
          <w:szCs w:val="24"/>
        </w:rPr>
        <w:t>m robót</w:t>
      </w:r>
      <w:r w:rsidRPr="00B36294">
        <w:rPr>
          <w:rFonts w:asciiTheme="minorHAnsi" w:hAnsiTheme="minorHAnsi"/>
          <w:spacing w:val="7"/>
          <w:sz w:val="24"/>
          <w:szCs w:val="24"/>
        </w:rPr>
        <w:t xml:space="preserve"> </w:t>
      </w:r>
      <w:r w:rsidRPr="00B36294">
        <w:rPr>
          <w:rFonts w:asciiTheme="minorHAnsi" w:hAnsiTheme="minorHAnsi"/>
          <w:sz w:val="24"/>
          <w:szCs w:val="24"/>
        </w:rPr>
        <w:t>bud</w:t>
      </w:r>
      <w:r w:rsidRPr="00B36294">
        <w:rPr>
          <w:rFonts w:asciiTheme="minorHAnsi" w:hAnsiTheme="minorHAnsi"/>
          <w:spacing w:val="3"/>
          <w:sz w:val="24"/>
          <w:szCs w:val="24"/>
        </w:rPr>
        <w:t>o</w:t>
      </w:r>
      <w:r w:rsidRPr="00B36294">
        <w:rPr>
          <w:rFonts w:asciiTheme="minorHAnsi" w:hAnsiTheme="minorHAnsi"/>
          <w:spacing w:val="-5"/>
          <w:sz w:val="24"/>
          <w:szCs w:val="24"/>
        </w:rPr>
        <w:t>w</w:t>
      </w:r>
      <w:r w:rsidRPr="00B36294">
        <w:rPr>
          <w:rFonts w:asciiTheme="minorHAnsi" w:hAnsiTheme="minorHAnsi"/>
          <w:sz w:val="24"/>
          <w:szCs w:val="24"/>
        </w:rPr>
        <w:t>l</w:t>
      </w:r>
      <w:r w:rsidRPr="00B36294">
        <w:rPr>
          <w:rFonts w:asciiTheme="minorHAnsi" w:hAnsiTheme="minorHAnsi"/>
          <w:spacing w:val="1"/>
          <w:sz w:val="24"/>
          <w:szCs w:val="24"/>
        </w:rPr>
        <w:t>a</w:t>
      </w:r>
      <w:r w:rsidRPr="00B36294">
        <w:rPr>
          <w:rFonts w:asciiTheme="minorHAnsi" w:hAnsiTheme="minorHAnsi"/>
          <w:sz w:val="24"/>
          <w:szCs w:val="24"/>
        </w:rPr>
        <w:t>n</w:t>
      </w:r>
      <w:r w:rsidRPr="00B36294">
        <w:rPr>
          <w:rFonts w:asciiTheme="minorHAnsi" w:hAnsiTheme="minorHAnsi"/>
          <w:spacing w:val="-3"/>
          <w:sz w:val="24"/>
          <w:szCs w:val="24"/>
        </w:rPr>
        <w:t>y</w:t>
      </w:r>
      <w:r w:rsidRPr="00B36294">
        <w:rPr>
          <w:rFonts w:asciiTheme="minorHAnsi" w:hAnsiTheme="minorHAnsi"/>
          <w:spacing w:val="3"/>
          <w:sz w:val="24"/>
          <w:szCs w:val="24"/>
        </w:rPr>
        <w:t>c</w:t>
      </w:r>
      <w:r w:rsidRPr="00B36294">
        <w:rPr>
          <w:rFonts w:asciiTheme="minorHAnsi" w:hAnsiTheme="minorHAnsi"/>
          <w:sz w:val="24"/>
          <w:szCs w:val="24"/>
        </w:rPr>
        <w:t>h ob</w:t>
      </w:r>
      <w:r w:rsidRPr="00B36294">
        <w:rPr>
          <w:rFonts w:asciiTheme="minorHAnsi" w:hAnsiTheme="minorHAnsi"/>
          <w:spacing w:val="1"/>
          <w:sz w:val="24"/>
          <w:szCs w:val="24"/>
        </w:rPr>
        <w:t>j</w:t>
      </w:r>
      <w:r w:rsidRPr="00B36294">
        <w:rPr>
          <w:rFonts w:asciiTheme="minorHAnsi" w:hAnsiTheme="minorHAnsi"/>
          <w:sz w:val="24"/>
          <w:szCs w:val="24"/>
        </w:rPr>
        <w:t>ę</w:t>
      </w:r>
      <w:r w:rsidRPr="00B36294">
        <w:rPr>
          <w:rFonts w:asciiTheme="minorHAnsi" w:hAnsiTheme="minorHAnsi"/>
          <w:spacing w:val="1"/>
          <w:sz w:val="24"/>
          <w:szCs w:val="24"/>
        </w:rPr>
        <w:t>t</w:t>
      </w:r>
      <w:r w:rsidRPr="00B36294">
        <w:rPr>
          <w:rFonts w:asciiTheme="minorHAnsi" w:hAnsiTheme="minorHAnsi"/>
          <w:spacing w:val="-3"/>
          <w:sz w:val="24"/>
          <w:szCs w:val="24"/>
        </w:rPr>
        <w:t>y</w:t>
      </w:r>
      <w:r w:rsidRPr="00B36294">
        <w:rPr>
          <w:rFonts w:asciiTheme="minorHAnsi" w:hAnsiTheme="minorHAnsi"/>
          <w:sz w:val="24"/>
          <w:szCs w:val="24"/>
        </w:rPr>
        <w:t>ch</w:t>
      </w:r>
      <w:r w:rsidRPr="00B36294">
        <w:rPr>
          <w:rFonts w:asciiTheme="minorHAnsi" w:hAnsiTheme="minorHAnsi"/>
          <w:spacing w:val="5"/>
          <w:sz w:val="24"/>
          <w:szCs w:val="24"/>
        </w:rPr>
        <w:t xml:space="preserve"> </w:t>
      </w:r>
      <w:r w:rsidRPr="00B36294">
        <w:rPr>
          <w:rFonts w:asciiTheme="minorHAnsi" w:hAnsiTheme="minorHAnsi"/>
          <w:sz w:val="24"/>
          <w:szCs w:val="24"/>
        </w:rPr>
        <w:t>zło</w:t>
      </w:r>
      <w:r w:rsidRPr="00B36294">
        <w:rPr>
          <w:rFonts w:asciiTheme="minorHAnsi" w:hAnsiTheme="minorHAnsi"/>
          <w:spacing w:val="3"/>
          <w:sz w:val="24"/>
          <w:szCs w:val="24"/>
        </w:rPr>
        <w:t>ż</w:t>
      </w:r>
      <w:r w:rsidRPr="00B36294">
        <w:rPr>
          <w:rFonts w:asciiTheme="minorHAnsi" w:hAnsiTheme="minorHAnsi"/>
          <w:sz w:val="24"/>
          <w:szCs w:val="24"/>
        </w:rPr>
        <w:t xml:space="preserve">oną </w:t>
      </w:r>
      <w:r w:rsidRPr="00B36294">
        <w:rPr>
          <w:rFonts w:asciiTheme="minorHAnsi" w:hAnsiTheme="minorHAnsi"/>
          <w:spacing w:val="-1"/>
          <w:sz w:val="24"/>
          <w:szCs w:val="24"/>
        </w:rPr>
        <w:t>f</w:t>
      </w:r>
      <w:r w:rsidRPr="00B36294">
        <w:rPr>
          <w:rFonts w:asciiTheme="minorHAnsi" w:hAnsiTheme="minorHAnsi"/>
          <w:sz w:val="24"/>
          <w:szCs w:val="24"/>
        </w:rPr>
        <w:t>akturą.</w:t>
      </w:r>
      <w:r w:rsidRPr="00B36294">
        <w:rPr>
          <w:rFonts w:asciiTheme="minorHAnsi" w:hAnsiTheme="minorHAnsi"/>
          <w:spacing w:val="10"/>
          <w:sz w:val="24"/>
          <w:szCs w:val="24"/>
        </w:rPr>
        <w:t xml:space="preserve"> </w:t>
      </w:r>
      <w:r w:rsidRPr="00B36294">
        <w:rPr>
          <w:rFonts w:asciiTheme="minorHAnsi" w:hAnsiTheme="minorHAnsi"/>
          <w:sz w:val="24"/>
          <w:szCs w:val="24"/>
        </w:rPr>
        <w:t>W</w:t>
      </w:r>
      <w:r w:rsidRPr="00B36294">
        <w:rPr>
          <w:rFonts w:asciiTheme="minorHAnsi" w:hAnsiTheme="minorHAnsi"/>
          <w:spacing w:val="14"/>
          <w:sz w:val="24"/>
          <w:szCs w:val="24"/>
        </w:rPr>
        <w:t xml:space="preserve"> </w:t>
      </w:r>
      <w:r w:rsidRPr="00B36294">
        <w:rPr>
          <w:rFonts w:asciiTheme="minorHAnsi" w:hAnsiTheme="minorHAnsi"/>
          <w:sz w:val="24"/>
          <w:szCs w:val="24"/>
        </w:rPr>
        <w:t>prz</w:t>
      </w:r>
      <w:r w:rsidRPr="00B36294">
        <w:rPr>
          <w:rFonts w:asciiTheme="minorHAnsi" w:hAnsiTheme="minorHAnsi"/>
          <w:spacing w:val="-3"/>
          <w:sz w:val="24"/>
          <w:szCs w:val="24"/>
        </w:rPr>
        <w:t>y</w:t>
      </w:r>
      <w:r w:rsidRPr="00B36294">
        <w:rPr>
          <w:rFonts w:asciiTheme="minorHAnsi" w:hAnsiTheme="minorHAnsi"/>
          <w:sz w:val="24"/>
          <w:szCs w:val="24"/>
        </w:rPr>
        <w:t>padku</w:t>
      </w:r>
      <w:r w:rsidRPr="00B36294">
        <w:rPr>
          <w:rFonts w:asciiTheme="minorHAnsi" w:hAnsiTheme="minorHAnsi"/>
          <w:spacing w:val="5"/>
          <w:sz w:val="24"/>
          <w:szCs w:val="24"/>
        </w:rPr>
        <w:t xml:space="preserve"> </w:t>
      </w:r>
      <w:r w:rsidRPr="00B36294">
        <w:rPr>
          <w:rFonts w:asciiTheme="minorHAnsi" w:hAnsiTheme="minorHAnsi"/>
          <w:sz w:val="24"/>
          <w:szCs w:val="24"/>
        </w:rPr>
        <w:t>niedopełni</w:t>
      </w:r>
      <w:r w:rsidRPr="00B36294">
        <w:rPr>
          <w:rFonts w:asciiTheme="minorHAnsi" w:hAnsiTheme="minorHAnsi"/>
          <w:spacing w:val="1"/>
          <w:sz w:val="24"/>
          <w:szCs w:val="24"/>
        </w:rPr>
        <w:t>e</w:t>
      </w:r>
      <w:r w:rsidRPr="00B36294">
        <w:rPr>
          <w:rFonts w:asciiTheme="minorHAnsi" w:hAnsiTheme="minorHAnsi"/>
          <w:sz w:val="24"/>
          <w:szCs w:val="24"/>
        </w:rPr>
        <w:t>nia</w:t>
      </w:r>
      <w:r w:rsidRPr="00B36294">
        <w:rPr>
          <w:rFonts w:asciiTheme="minorHAnsi" w:hAnsiTheme="minorHAnsi"/>
          <w:spacing w:val="3"/>
          <w:sz w:val="24"/>
          <w:szCs w:val="24"/>
        </w:rPr>
        <w:t xml:space="preserve"> </w:t>
      </w:r>
      <w:r w:rsidRPr="00B36294">
        <w:rPr>
          <w:rFonts w:asciiTheme="minorHAnsi" w:hAnsiTheme="minorHAnsi"/>
          <w:sz w:val="24"/>
          <w:szCs w:val="24"/>
        </w:rPr>
        <w:t>p</w:t>
      </w:r>
      <w:r w:rsidRPr="00B36294">
        <w:rPr>
          <w:rFonts w:asciiTheme="minorHAnsi" w:hAnsiTheme="minorHAnsi"/>
          <w:spacing w:val="3"/>
          <w:sz w:val="24"/>
          <w:szCs w:val="24"/>
        </w:rPr>
        <w:t>o</w:t>
      </w:r>
      <w:r w:rsidRPr="00B36294">
        <w:rPr>
          <w:rFonts w:asciiTheme="minorHAnsi" w:hAnsiTheme="minorHAnsi"/>
          <w:spacing w:val="-1"/>
          <w:sz w:val="24"/>
          <w:szCs w:val="24"/>
        </w:rPr>
        <w:t>w</w:t>
      </w:r>
      <w:r w:rsidRPr="00B36294">
        <w:rPr>
          <w:rFonts w:asciiTheme="minorHAnsi" w:hAnsiTheme="minorHAnsi"/>
          <w:sz w:val="24"/>
          <w:szCs w:val="24"/>
        </w:rPr>
        <w:t>yższ</w:t>
      </w:r>
      <w:r w:rsidRPr="00B36294">
        <w:rPr>
          <w:rFonts w:asciiTheme="minorHAnsi" w:hAnsiTheme="minorHAnsi"/>
          <w:spacing w:val="3"/>
          <w:sz w:val="24"/>
          <w:szCs w:val="24"/>
        </w:rPr>
        <w:t>e</w:t>
      </w:r>
      <w:r w:rsidRPr="00B36294">
        <w:rPr>
          <w:rFonts w:asciiTheme="minorHAnsi" w:hAnsiTheme="minorHAnsi"/>
          <w:sz w:val="24"/>
          <w:szCs w:val="24"/>
        </w:rPr>
        <w:t>go</w:t>
      </w:r>
      <w:r w:rsidRPr="00B36294">
        <w:rPr>
          <w:rFonts w:asciiTheme="minorHAnsi" w:hAnsiTheme="minorHAnsi"/>
          <w:spacing w:val="6"/>
          <w:sz w:val="24"/>
          <w:szCs w:val="24"/>
        </w:rPr>
        <w:t xml:space="preserve"> </w:t>
      </w:r>
      <w:r w:rsidRPr="00B36294">
        <w:rPr>
          <w:rFonts w:asciiTheme="minorHAnsi" w:hAnsiTheme="minorHAnsi"/>
          <w:sz w:val="24"/>
          <w:szCs w:val="24"/>
        </w:rPr>
        <w:t>obo</w:t>
      </w:r>
      <w:r w:rsidRPr="00B36294">
        <w:rPr>
          <w:rFonts w:asciiTheme="minorHAnsi" w:hAnsiTheme="minorHAnsi"/>
          <w:spacing w:val="-1"/>
          <w:sz w:val="24"/>
          <w:szCs w:val="24"/>
        </w:rPr>
        <w:t>w</w:t>
      </w:r>
      <w:r w:rsidRPr="00B36294">
        <w:rPr>
          <w:rFonts w:asciiTheme="minorHAnsi" w:hAnsiTheme="minorHAnsi"/>
          <w:sz w:val="24"/>
          <w:szCs w:val="24"/>
        </w:rPr>
        <w:t>ią</w:t>
      </w:r>
      <w:r w:rsidRPr="00B36294">
        <w:rPr>
          <w:rFonts w:asciiTheme="minorHAnsi" w:hAnsiTheme="minorHAnsi"/>
          <w:spacing w:val="3"/>
          <w:sz w:val="24"/>
          <w:szCs w:val="24"/>
        </w:rPr>
        <w:t>z</w:t>
      </w:r>
      <w:r w:rsidRPr="00B36294">
        <w:rPr>
          <w:rFonts w:asciiTheme="minorHAnsi" w:hAnsiTheme="minorHAnsi"/>
          <w:sz w:val="24"/>
          <w:szCs w:val="24"/>
        </w:rPr>
        <w:t>ku,</w:t>
      </w:r>
      <w:r w:rsidRPr="00B36294">
        <w:rPr>
          <w:rFonts w:asciiTheme="minorHAnsi" w:hAnsiTheme="minorHAnsi"/>
          <w:spacing w:val="7"/>
          <w:sz w:val="24"/>
          <w:szCs w:val="24"/>
        </w:rPr>
        <w:t xml:space="preserve"> </w:t>
      </w:r>
      <w:r w:rsidRPr="00B36294">
        <w:rPr>
          <w:rFonts w:asciiTheme="minorHAnsi" w:hAnsiTheme="minorHAnsi"/>
          <w:spacing w:val="-1"/>
          <w:sz w:val="24"/>
          <w:szCs w:val="24"/>
        </w:rPr>
        <w:t>Z</w:t>
      </w:r>
      <w:r w:rsidRPr="00B36294">
        <w:rPr>
          <w:rFonts w:asciiTheme="minorHAnsi" w:hAnsiTheme="minorHAnsi"/>
          <w:spacing w:val="3"/>
          <w:sz w:val="24"/>
          <w:szCs w:val="24"/>
        </w:rPr>
        <w:t>a</w:t>
      </w:r>
      <w:r w:rsidRPr="00B36294">
        <w:rPr>
          <w:rFonts w:asciiTheme="minorHAnsi" w:hAnsiTheme="minorHAnsi"/>
          <w:spacing w:val="6"/>
          <w:sz w:val="24"/>
          <w:szCs w:val="24"/>
        </w:rPr>
        <w:t>m</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z w:val="24"/>
          <w:szCs w:val="24"/>
        </w:rPr>
        <w:t>ia</w:t>
      </w:r>
      <w:r w:rsidRPr="00B36294">
        <w:rPr>
          <w:rFonts w:asciiTheme="minorHAnsi" w:hAnsiTheme="minorHAnsi"/>
          <w:spacing w:val="1"/>
          <w:sz w:val="24"/>
          <w:szCs w:val="24"/>
        </w:rPr>
        <w:t>j</w:t>
      </w:r>
      <w:r w:rsidRPr="00B36294">
        <w:rPr>
          <w:rFonts w:asciiTheme="minorHAnsi" w:hAnsiTheme="minorHAnsi"/>
          <w:sz w:val="24"/>
          <w:szCs w:val="24"/>
        </w:rPr>
        <w:t>ą</w:t>
      </w:r>
      <w:r w:rsidRPr="00B36294">
        <w:rPr>
          <w:rFonts w:asciiTheme="minorHAnsi" w:hAnsiTheme="minorHAnsi"/>
          <w:spacing w:val="3"/>
          <w:sz w:val="24"/>
          <w:szCs w:val="24"/>
        </w:rPr>
        <w:t>c</w:t>
      </w:r>
      <w:r w:rsidRPr="00B36294">
        <w:rPr>
          <w:rFonts w:asciiTheme="minorHAnsi" w:hAnsiTheme="minorHAnsi"/>
          <w:sz w:val="24"/>
          <w:szCs w:val="24"/>
        </w:rPr>
        <w:t>y zastrz</w:t>
      </w:r>
      <w:r w:rsidRPr="00B36294">
        <w:rPr>
          <w:rFonts w:asciiTheme="minorHAnsi" w:hAnsiTheme="minorHAnsi"/>
          <w:spacing w:val="3"/>
          <w:sz w:val="24"/>
          <w:szCs w:val="24"/>
        </w:rPr>
        <w:t>e</w:t>
      </w:r>
      <w:r w:rsidRPr="00B36294">
        <w:rPr>
          <w:rFonts w:asciiTheme="minorHAnsi" w:hAnsiTheme="minorHAnsi"/>
          <w:sz w:val="24"/>
          <w:szCs w:val="24"/>
        </w:rPr>
        <w:t>ga</w:t>
      </w:r>
      <w:r w:rsidRPr="00B36294">
        <w:rPr>
          <w:rFonts w:asciiTheme="minorHAnsi" w:hAnsiTheme="minorHAnsi"/>
          <w:spacing w:val="7"/>
          <w:sz w:val="24"/>
          <w:szCs w:val="24"/>
        </w:rPr>
        <w:t xml:space="preserve"> </w:t>
      </w:r>
      <w:r w:rsidRPr="00B36294">
        <w:rPr>
          <w:rFonts w:asciiTheme="minorHAnsi" w:hAnsiTheme="minorHAnsi"/>
          <w:sz w:val="24"/>
          <w:szCs w:val="24"/>
        </w:rPr>
        <w:t>sobie</w:t>
      </w:r>
      <w:r w:rsidRPr="00B36294">
        <w:rPr>
          <w:rFonts w:asciiTheme="minorHAnsi" w:hAnsiTheme="minorHAnsi"/>
          <w:spacing w:val="11"/>
          <w:sz w:val="24"/>
          <w:szCs w:val="24"/>
        </w:rPr>
        <w:t xml:space="preserve"> </w:t>
      </w:r>
      <w:r w:rsidRPr="00B36294">
        <w:rPr>
          <w:rFonts w:asciiTheme="minorHAnsi" w:hAnsiTheme="minorHAnsi"/>
          <w:spacing w:val="-3"/>
          <w:sz w:val="24"/>
          <w:szCs w:val="24"/>
        </w:rPr>
        <w:t>m</w:t>
      </w:r>
      <w:r w:rsidRPr="00B36294">
        <w:rPr>
          <w:rFonts w:asciiTheme="minorHAnsi" w:hAnsiTheme="minorHAnsi"/>
          <w:sz w:val="24"/>
          <w:szCs w:val="24"/>
        </w:rPr>
        <w:t>ożl</w:t>
      </w:r>
      <w:r w:rsidRPr="00B36294">
        <w:rPr>
          <w:rFonts w:asciiTheme="minorHAnsi" w:hAnsiTheme="minorHAnsi"/>
          <w:spacing w:val="5"/>
          <w:sz w:val="24"/>
          <w:szCs w:val="24"/>
        </w:rPr>
        <w:t>i</w:t>
      </w:r>
      <w:r w:rsidRPr="00B36294">
        <w:rPr>
          <w:rFonts w:asciiTheme="minorHAnsi" w:hAnsiTheme="minorHAnsi"/>
          <w:spacing w:val="-5"/>
          <w:sz w:val="24"/>
          <w:szCs w:val="24"/>
        </w:rPr>
        <w:t>w</w:t>
      </w:r>
      <w:r w:rsidRPr="00B36294">
        <w:rPr>
          <w:rFonts w:asciiTheme="minorHAnsi" w:hAnsiTheme="minorHAnsi"/>
          <w:spacing w:val="3"/>
          <w:sz w:val="24"/>
          <w:szCs w:val="24"/>
        </w:rPr>
        <w:t>o</w:t>
      </w:r>
      <w:r w:rsidRPr="00B36294">
        <w:rPr>
          <w:rFonts w:asciiTheme="minorHAnsi" w:hAnsiTheme="minorHAnsi"/>
          <w:sz w:val="24"/>
          <w:szCs w:val="24"/>
        </w:rPr>
        <w:t>ść</w:t>
      </w:r>
      <w:r w:rsidRPr="00B36294">
        <w:rPr>
          <w:rFonts w:asciiTheme="minorHAnsi" w:hAnsiTheme="minorHAnsi"/>
          <w:spacing w:val="6"/>
          <w:sz w:val="24"/>
          <w:szCs w:val="24"/>
        </w:rPr>
        <w:t xml:space="preserve"> </w:t>
      </w:r>
      <w:r w:rsidRPr="00B36294">
        <w:rPr>
          <w:rFonts w:asciiTheme="minorHAnsi" w:hAnsiTheme="minorHAnsi"/>
          <w:sz w:val="24"/>
          <w:szCs w:val="24"/>
        </w:rPr>
        <w:t>obniżenia</w:t>
      </w:r>
      <w:r w:rsidRPr="00B36294">
        <w:rPr>
          <w:rFonts w:asciiTheme="minorHAnsi" w:hAnsiTheme="minorHAnsi"/>
          <w:spacing w:val="10"/>
          <w:sz w:val="24"/>
          <w:szCs w:val="24"/>
        </w:rPr>
        <w:t xml:space="preserve"> </w:t>
      </w:r>
      <w:r w:rsidRPr="00B36294">
        <w:rPr>
          <w:rFonts w:asciiTheme="minorHAnsi" w:hAnsiTheme="minorHAnsi"/>
          <w:sz w:val="24"/>
          <w:szCs w:val="24"/>
        </w:rPr>
        <w:t>k</w:t>
      </w:r>
      <w:r w:rsidRPr="00B36294">
        <w:rPr>
          <w:rFonts w:asciiTheme="minorHAnsi" w:hAnsiTheme="minorHAnsi"/>
          <w:spacing w:val="-1"/>
          <w:sz w:val="24"/>
          <w:szCs w:val="24"/>
        </w:rPr>
        <w:t>w</w:t>
      </w:r>
      <w:r w:rsidRPr="00B36294">
        <w:rPr>
          <w:rFonts w:asciiTheme="minorHAnsi" w:hAnsiTheme="minorHAnsi"/>
          <w:spacing w:val="3"/>
          <w:sz w:val="24"/>
          <w:szCs w:val="24"/>
        </w:rPr>
        <w:t>o</w:t>
      </w:r>
      <w:r w:rsidRPr="00B36294">
        <w:rPr>
          <w:rFonts w:asciiTheme="minorHAnsi" w:hAnsiTheme="minorHAnsi"/>
          <w:spacing w:val="1"/>
          <w:sz w:val="24"/>
          <w:szCs w:val="24"/>
        </w:rPr>
        <w:t>t</w:t>
      </w:r>
      <w:r w:rsidRPr="00B36294">
        <w:rPr>
          <w:rFonts w:asciiTheme="minorHAnsi" w:hAnsiTheme="minorHAnsi"/>
          <w:sz w:val="24"/>
          <w:szCs w:val="24"/>
        </w:rPr>
        <w:t>y płatności</w:t>
      </w:r>
      <w:r w:rsidRPr="00B36294">
        <w:rPr>
          <w:rFonts w:asciiTheme="minorHAnsi" w:hAnsiTheme="minorHAnsi"/>
          <w:spacing w:val="7"/>
          <w:sz w:val="24"/>
          <w:szCs w:val="24"/>
        </w:rPr>
        <w:t xml:space="preserve"> </w:t>
      </w:r>
      <w:r w:rsidRPr="00B36294">
        <w:rPr>
          <w:rFonts w:asciiTheme="minorHAnsi" w:hAnsiTheme="minorHAnsi"/>
          <w:sz w:val="24"/>
          <w:szCs w:val="24"/>
        </w:rPr>
        <w:t>wynagrodzenia</w:t>
      </w:r>
      <w:r w:rsidRPr="00B36294">
        <w:rPr>
          <w:rFonts w:asciiTheme="minorHAnsi" w:hAnsiTheme="minorHAnsi"/>
          <w:spacing w:val="3"/>
          <w:sz w:val="24"/>
          <w:szCs w:val="24"/>
        </w:rPr>
        <w:t xml:space="preserve"> </w:t>
      </w:r>
      <w:r w:rsidRPr="00B36294">
        <w:rPr>
          <w:rFonts w:asciiTheme="minorHAnsi" w:hAnsiTheme="minorHAnsi"/>
          <w:sz w:val="24"/>
          <w:szCs w:val="24"/>
        </w:rPr>
        <w:t>na</w:t>
      </w:r>
      <w:r w:rsidRPr="00B36294">
        <w:rPr>
          <w:rFonts w:asciiTheme="minorHAnsi" w:hAnsiTheme="minorHAnsi"/>
          <w:spacing w:val="13"/>
          <w:sz w:val="24"/>
          <w:szCs w:val="24"/>
        </w:rPr>
        <w:t xml:space="preserve"> </w:t>
      </w:r>
      <w:r w:rsidRPr="00B36294">
        <w:rPr>
          <w:rFonts w:asciiTheme="minorHAnsi" w:hAnsiTheme="minorHAnsi"/>
          <w:spacing w:val="3"/>
          <w:sz w:val="24"/>
          <w:szCs w:val="24"/>
        </w:rPr>
        <w:t>r</w:t>
      </w:r>
      <w:r w:rsidRPr="00B36294">
        <w:rPr>
          <w:rFonts w:asciiTheme="minorHAnsi" w:hAnsiTheme="minorHAnsi"/>
          <w:sz w:val="24"/>
          <w:szCs w:val="24"/>
        </w:rPr>
        <w:t>zecz</w:t>
      </w:r>
      <w:r w:rsidRPr="00B36294">
        <w:rPr>
          <w:rFonts w:asciiTheme="minorHAnsi" w:hAnsiTheme="minorHAnsi"/>
          <w:spacing w:val="9"/>
          <w:sz w:val="24"/>
          <w:szCs w:val="24"/>
        </w:rPr>
        <w:t xml:space="preserve"> </w:t>
      </w:r>
      <w:r w:rsidRPr="00B36294">
        <w:rPr>
          <w:rFonts w:asciiTheme="minorHAnsi" w:hAnsiTheme="minorHAnsi"/>
          <w:spacing w:val="3"/>
          <w:sz w:val="24"/>
          <w:szCs w:val="24"/>
        </w:rPr>
        <w:t>W</w:t>
      </w:r>
      <w:r w:rsidRPr="00B36294">
        <w:rPr>
          <w:rFonts w:asciiTheme="minorHAnsi" w:hAnsiTheme="minorHAnsi"/>
          <w:spacing w:val="-3"/>
          <w:sz w:val="24"/>
          <w:szCs w:val="24"/>
        </w:rPr>
        <w:t>y</w:t>
      </w:r>
      <w:r w:rsidRPr="00B36294">
        <w:rPr>
          <w:rFonts w:asciiTheme="minorHAnsi" w:hAnsiTheme="minorHAnsi"/>
          <w:sz w:val="24"/>
          <w:szCs w:val="24"/>
        </w:rPr>
        <w:t>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pacing w:val="3"/>
          <w:sz w:val="24"/>
          <w:szCs w:val="24"/>
        </w:rPr>
        <w:t>c</w:t>
      </w:r>
      <w:r w:rsidRPr="00B36294">
        <w:rPr>
          <w:rFonts w:asciiTheme="minorHAnsi" w:hAnsiTheme="minorHAnsi"/>
          <w:sz w:val="24"/>
          <w:szCs w:val="24"/>
        </w:rPr>
        <w:t>y o</w:t>
      </w:r>
      <w:r w:rsidRPr="00B36294">
        <w:rPr>
          <w:rFonts w:asciiTheme="minorHAnsi" w:hAnsiTheme="minorHAnsi"/>
          <w:spacing w:val="15"/>
          <w:sz w:val="24"/>
          <w:szCs w:val="24"/>
        </w:rPr>
        <w:t xml:space="preserve"> </w:t>
      </w:r>
      <w:r w:rsidRPr="00B36294">
        <w:rPr>
          <w:rFonts w:asciiTheme="minorHAnsi" w:hAnsiTheme="minorHAnsi"/>
          <w:sz w:val="24"/>
          <w:szCs w:val="24"/>
        </w:rPr>
        <w:t>k</w:t>
      </w:r>
      <w:r w:rsidRPr="00B36294">
        <w:rPr>
          <w:rFonts w:asciiTheme="minorHAnsi" w:hAnsiTheme="minorHAnsi"/>
          <w:spacing w:val="-1"/>
          <w:sz w:val="24"/>
          <w:szCs w:val="24"/>
        </w:rPr>
        <w:t>w</w:t>
      </w:r>
      <w:r w:rsidRPr="00B36294">
        <w:rPr>
          <w:rFonts w:asciiTheme="minorHAnsi" w:hAnsiTheme="minorHAnsi"/>
          <w:sz w:val="24"/>
          <w:szCs w:val="24"/>
        </w:rPr>
        <w:t>otę</w:t>
      </w:r>
      <w:r w:rsidRPr="00B36294">
        <w:rPr>
          <w:rFonts w:asciiTheme="minorHAnsi" w:hAnsiTheme="minorHAnsi"/>
          <w:spacing w:val="10"/>
          <w:sz w:val="24"/>
          <w:szCs w:val="24"/>
        </w:rPr>
        <w:t xml:space="preserve"> </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z w:val="24"/>
          <w:szCs w:val="24"/>
        </w:rPr>
        <w:t>leżną</w:t>
      </w:r>
      <w:r w:rsidRPr="00B36294">
        <w:rPr>
          <w:rFonts w:asciiTheme="minorHAnsi" w:hAnsiTheme="minorHAnsi"/>
          <w:spacing w:val="7"/>
          <w:sz w:val="24"/>
          <w:szCs w:val="24"/>
        </w:rPr>
        <w:t xml:space="preserve"> </w:t>
      </w:r>
      <w:r w:rsidRPr="00B36294">
        <w:rPr>
          <w:rFonts w:asciiTheme="minorHAnsi" w:hAnsiTheme="minorHAnsi"/>
          <w:sz w:val="24"/>
          <w:szCs w:val="24"/>
        </w:rPr>
        <w:t>po</w:t>
      </w:r>
      <w:r w:rsidRPr="00B36294">
        <w:rPr>
          <w:rFonts w:asciiTheme="minorHAnsi" w:hAnsiTheme="minorHAnsi"/>
          <w:spacing w:val="3"/>
          <w:sz w:val="24"/>
          <w:szCs w:val="24"/>
        </w:rPr>
        <w:t>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pacing w:val="3"/>
          <w:sz w:val="24"/>
          <w:szCs w:val="24"/>
        </w:rPr>
        <w:t>c</w:t>
      </w:r>
      <w:r w:rsidRPr="00B36294">
        <w:rPr>
          <w:rFonts w:asciiTheme="minorHAnsi" w:hAnsiTheme="minorHAnsi"/>
          <w:sz w:val="24"/>
          <w:szCs w:val="24"/>
        </w:rPr>
        <w:t>y, zatr</w:t>
      </w:r>
      <w:r w:rsidRPr="00B36294">
        <w:rPr>
          <w:rFonts w:asciiTheme="minorHAnsi" w:hAnsiTheme="minorHAnsi"/>
          <w:spacing w:val="3"/>
          <w:sz w:val="24"/>
          <w:szCs w:val="24"/>
        </w:rPr>
        <w:t>z</w:t>
      </w:r>
      <w:r w:rsidRPr="00B36294">
        <w:rPr>
          <w:rFonts w:asciiTheme="minorHAnsi" w:hAnsiTheme="minorHAnsi"/>
          <w:sz w:val="24"/>
          <w:szCs w:val="24"/>
        </w:rPr>
        <w:t>ymu</w:t>
      </w:r>
      <w:r w:rsidRPr="00B36294">
        <w:rPr>
          <w:rFonts w:asciiTheme="minorHAnsi" w:hAnsiTheme="minorHAnsi"/>
          <w:spacing w:val="1"/>
          <w:sz w:val="24"/>
          <w:szCs w:val="24"/>
        </w:rPr>
        <w:t>j</w:t>
      </w:r>
      <w:r w:rsidRPr="00B36294">
        <w:rPr>
          <w:rFonts w:asciiTheme="minorHAnsi" w:hAnsiTheme="minorHAnsi"/>
          <w:sz w:val="24"/>
          <w:szCs w:val="24"/>
        </w:rPr>
        <w:t>ąc</w:t>
      </w:r>
      <w:r w:rsidRPr="00B36294">
        <w:rPr>
          <w:rFonts w:asciiTheme="minorHAnsi" w:hAnsiTheme="minorHAnsi"/>
          <w:spacing w:val="3"/>
          <w:sz w:val="24"/>
          <w:szCs w:val="24"/>
        </w:rPr>
        <w:t xml:space="preserve"> </w:t>
      </w:r>
      <w:proofErr w:type="gramStart"/>
      <w:r w:rsidRPr="00B36294">
        <w:rPr>
          <w:rFonts w:asciiTheme="minorHAnsi" w:hAnsiTheme="minorHAnsi"/>
          <w:spacing w:val="1"/>
          <w:sz w:val="24"/>
          <w:szCs w:val="24"/>
        </w:rPr>
        <w:t>j</w:t>
      </w:r>
      <w:r w:rsidRPr="00B36294">
        <w:rPr>
          <w:rFonts w:asciiTheme="minorHAnsi" w:hAnsiTheme="minorHAnsi"/>
          <w:sz w:val="24"/>
          <w:szCs w:val="24"/>
        </w:rPr>
        <w:t>ą</w:t>
      </w:r>
      <w:r w:rsidRPr="00B36294">
        <w:rPr>
          <w:rFonts w:asciiTheme="minorHAnsi" w:hAnsiTheme="minorHAnsi"/>
          <w:spacing w:val="12"/>
          <w:sz w:val="24"/>
          <w:szCs w:val="24"/>
        </w:rPr>
        <w:t xml:space="preserve"> </w:t>
      </w:r>
      <w:r w:rsidRPr="00B36294">
        <w:rPr>
          <w:rFonts w:asciiTheme="minorHAnsi" w:hAnsiTheme="minorHAnsi"/>
          <w:spacing w:val="1"/>
          <w:sz w:val="24"/>
          <w:szCs w:val="24"/>
        </w:rPr>
        <w:t>j</w:t>
      </w:r>
      <w:r w:rsidRPr="00B36294">
        <w:rPr>
          <w:rFonts w:asciiTheme="minorHAnsi" w:hAnsiTheme="minorHAnsi"/>
          <w:sz w:val="24"/>
          <w:szCs w:val="24"/>
        </w:rPr>
        <w:t>ako</w:t>
      </w:r>
      <w:proofErr w:type="gramEnd"/>
      <w:r w:rsidRPr="00B36294">
        <w:rPr>
          <w:rFonts w:asciiTheme="minorHAnsi" w:hAnsiTheme="minorHAnsi"/>
          <w:spacing w:val="10"/>
          <w:sz w:val="24"/>
          <w:szCs w:val="24"/>
        </w:rPr>
        <w:t xml:space="preserve"> </w:t>
      </w:r>
      <w:r w:rsidRPr="00B36294">
        <w:rPr>
          <w:rFonts w:asciiTheme="minorHAnsi" w:hAnsiTheme="minorHAnsi"/>
          <w:sz w:val="24"/>
          <w:szCs w:val="24"/>
        </w:rPr>
        <w:t>zabezpieczenie</w:t>
      </w:r>
      <w:r w:rsidRPr="00B36294">
        <w:rPr>
          <w:rFonts w:asciiTheme="minorHAnsi" w:hAnsiTheme="minorHAnsi"/>
          <w:spacing w:val="3"/>
          <w:sz w:val="24"/>
          <w:szCs w:val="24"/>
        </w:rPr>
        <w:t xml:space="preserve"> </w:t>
      </w:r>
      <w:r w:rsidRPr="00B36294">
        <w:rPr>
          <w:rFonts w:asciiTheme="minorHAnsi" w:hAnsiTheme="minorHAnsi"/>
          <w:sz w:val="24"/>
          <w:szCs w:val="24"/>
        </w:rPr>
        <w:t>na wypadek</w:t>
      </w:r>
      <w:r w:rsidRPr="00B36294">
        <w:rPr>
          <w:rFonts w:asciiTheme="minorHAnsi" w:hAnsiTheme="minorHAnsi"/>
          <w:spacing w:val="-7"/>
          <w:sz w:val="24"/>
          <w:szCs w:val="24"/>
        </w:rPr>
        <w:t xml:space="preserve"> </w:t>
      </w:r>
      <w:r w:rsidRPr="00B36294">
        <w:rPr>
          <w:rFonts w:asciiTheme="minorHAnsi" w:hAnsiTheme="minorHAnsi"/>
          <w:sz w:val="24"/>
          <w:szCs w:val="24"/>
        </w:rPr>
        <w:t>roszczeń</w:t>
      </w:r>
      <w:r w:rsidRPr="00B36294">
        <w:rPr>
          <w:rFonts w:asciiTheme="minorHAnsi" w:hAnsiTheme="minorHAnsi"/>
          <w:spacing w:val="-7"/>
          <w:sz w:val="24"/>
          <w:szCs w:val="24"/>
        </w:rPr>
        <w:t xml:space="preserve"> </w:t>
      </w:r>
      <w:r w:rsidRPr="00B36294">
        <w:rPr>
          <w:rFonts w:asciiTheme="minorHAnsi" w:hAnsiTheme="minorHAnsi"/>
          <w:sz w:val="24"/>
          <w:szCs w:val="24"/>
        </w:rPr>
        <w:t>po</w:t>
      </w:r>
      <w:r w:rsidRPr="00B36294">
        <w:rPr>
          <w:rFonts w:asciiTheme="minorHAnsi" w:hAnsiTheme="minorHAnsi"/>
          <w:spacing w:val="3"/>
          <w:sz w:val="24"/>
          <w:szCs w:val="24"/>
        </w:rPr>
        <w:t>d</w:t>
      </w:r>
      <w:r w:rsidRPr="00B36294">
        <w:rPr>
          <w:rFonts w:asciiTheme="minorHAnsi" w:hAnsiTheme="minorHAnsi"/>
          <w:spacing w:val="-1"/>
          <w:sz w:val="24"/>
          <w:szCs w:val="24"/>
        </w:rPr>
        <w:t>w</w:t>
      </w:r>
      <w:r w:rsidRPr="00B36294">
        <w:rPr>
          <w:rFonts w:asciiTheme="minorHAnsi" w:hAnsiTheme="minorHAnsi"/>
          <w:sz w:val="24"/>
          <w:szCs w:val="24"/>
        </w:rPr>
        <w:t>yk</w:t>
      </w:r>
      <w:r w:rsidRPr="00B36294">
        <w:rPr>
          <w:rFonts w:asciiTheme="minorHAnsi" w:hAnsiTheme="minorHAnsi"/>
          <w:spacing w:val="3"/>
          <w:sz w:val="24"/>
          <w:szCs w:val="24"/>
        </w:rPr>
        <w:t>o</w:t>
      </w:r>
      <w:r w:rsidRPr="00B36294">
        <w:rPr>
          <w:rFonts w:asciiTheme="minorHAnsi" w:hAnsiTheme="minorHAnsi"/>
          <w:sz w:val="24"/>
          <w:szCs w:val="24"/>
        </w:rPr>
        <w:t>n</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pacing w:val="3"/>
          <w:sz w:val="24"/>
          <w:szCs w:val="24"/>
        </w:rPr>
        <w:t>c</w:t>
      </w:r>
      <w:r w:rsidRPr="00B36294">
        <w:rPr>
          <w:rFonts w:asciiTheme="minorHAnsi" w:hAnsiTheme="minorHAnsi"/>
          <w:sz w:val="24"/>
          <w:szCs w:val="24"/>
        </w:rPr>
        <w:t>y,</w:t>
      </w:r>
      <w:r w:rsidRPr="00B36294">
        <w:rPr>
          <w:rFonts w:asciiTheme="minorHAnsi" w:hAnsiTheme="minorHAnsi"/>
          <w:spacing w:val="-12"/>
          <w:sz w:val="24"/>
          <w:szCs w:val="24"/>
        </w:rPr>
        <w:t xml:space="preserve"> </w:t>
      </w:r>
      <w:r w:rsidRPr="00B36294">
        <w:rPr>
          <w:rFonts w:asciiTheme="minorHAnsi" w:hAnsiTheme="minorHAnsi"/>
          <w:sz w:val="24"/>
          <w:szCs w:val="24"/>
        </w:rPr>
        <w:t xml:space="preserve">które </w:t>
      </w:r>
      <w:r w:rsidRPr="00B36294">
        <w:rPr>
          <w:rFonts w:asciiTheme="minorHAnsi" w:hAnsiTheme="minorHAnsi"/>
          <w:spacing w:val="-3"/>
          <w:sz w:val="24"/>
          <w:szCs w:val="24"/>
        </w:rPr>
        <w:t>m</w:t>
      </w:r>
      <w:r w:rsidRPr="00B36294">
        <w:rPr>
          <w:rFonts w:asciiTheme="minorHAnsi" w:hAnsiTheme="minorHAnsi"/>
          <w:spacing w:val="3"/>
          <w:sz w:val="24"/>
          <w:szCs w:val="24"/>
        </w:rPr>
        <w:t>o</w:t>
      </w:r>
      <w:r w:rsidRPr="00B36294">
        <w:rPr>
          <w:rFonts w:asciiTheme="minorHAnsi" w:hAnsiTheme="minorHAnsi"/>
          <w:sz w:val="24"/>
          <w:szCs w:val="24"/>
        </w:rPr>
        <w:t>gą</w:t>
      </w:r>
      <w:r w:rsidRPr="00B36294">
        <w:rPr>
          <w:rFonts w:asciiTheme="minorHAnsi" w:hAnsiTheme="minorHAnsi"/>
          <w:spacing w:val="-3"/>
          <w:sz w:val="24"/>
          <w:szCs w:val="24"/>
        </w:rPr>
        <w:t xml:space="preserve"> </w:t>
      </w:r>
      <w:r w:rsidRPr="00B36294">
        <w:rPr>
          <w:rFonts w:asciiTheme="minorHAnsi" w:hAnsiTheme="minorHAnsi"/>
          <w:spacing w:val="3"/>
          <w:sz w:val="24"/>
          <w:szCs w:val="24"/>
        </w:rPr>
        <w:t>b</w:t>
      </w:r>
      <w:r w:rsidRPr="00B36294">
        <w:rPr>
          <w:rFonts w:asciiTheme="minorHAnsi" w:hAnsiTheme="minorHAnsi"/>
          <w:spacing w:val="-3"/>
          <w:sz w:val="24"/>
          <w:szCs w:val="24"/>
        </w:rPr>
        <w:t>y</w:t>
      </w:r>
      <w:r w:rsidRPr="00B36294">
        <w:rPr>
          <w:rFonts w:asciiTheme="minorHAnsi" w:hAnsiTheme="minorHAnsi"/>
          <w:sz w:val="24"/>
          <w:szCs w:val="24"/>
        </w:rPr>
        <w:t>ć</w:t>
      </w:r>
      <w:r w:rsidRPr="00B36294">
        <w:rPr>
          <w:rFonts w:asciiTheme="minorHAnsi" w:hAnsiTheme="minorHAnsi"/>
          <w:spacing w:val="-1"/>
          <w:sz w:val="24"/>
          <w:szCs w:val="24"/>
        </w:rPr>
        <w:t xml:space="preserve"> </w:t>
      </w:r>
      <w:r w:rsidRPr="00B36294">
        <w:rPr>
          <w:rFonts w:asciiTheme="minorHAnsi" w:hAnsiTheme="minorHAnsi"/>
          <w:spacing w:val="1"/>
          <w:sz w:val="24"/>
          <w:szCs w:val="24"/>
        </w:rPr>
        <w:t>s</w:t>
      </w:r>
      <w:r w:rsidRPr="00B36294">
        <w:rPr>
          <w:rFonts w:asciiTheme="minorHAnsi" w:hAnsiTheme="minorHAnsi"/>
          <w:sz w:val="24"/>
          <w:szCs w:val="24"/>
        </w:rPr>
        <w:t>kier</w:t>
      </w:r>
      <w:r w:rsidRPr="00B36294">
        <w:rPr>
          <w:rFonts w:asciiTheme="minorHAnsi" w:hAnsiTheme="minorHAnsi"/>
          <w:spacing w:val="3"/>
          <w:sz w:val="24"/>
          <w:szCs w:val="24"/>
        </w:rPr>
        <w:t>o</w:t>
      </w:r>
      <w:r w:rsidRPr="00B36294">
        <w:rPr>
          <w:rFonts w:asciiTheme="minorHAnsi" w:hAnsiTheme="minorHAnsi"/>
          <w:spacing w:val="-1"/>
          <w:sz w:val="24"/>
          <w:szCs w:val="24"/>
        </w:rPr>
        <w:t>w</w:t>
      </w:r>
      <w:r w:rsidRPr="00B36294">
        <w:rPr>
          <w:rFonts w:asciiTheme="minorHAnsi" w:hAnsiTheme="minorHAnsi"/>
          <w:spacing w:val="3"/>
          <w:sz w:val="24"/>
          <w:szCs w:val="24"/>
        </w:rPr>
        <w:t>a</w:t>
      </w:r>
      <w:r w:rsidRPr="00B36294">
        <w:rPr>
          <w:rFonts w:asciiTheme="minorHAnsi" w:hAnsiTheme="minorHAnsi"/>
          <w:sz w:val="24"/>
          <w:szCs w:val="24"/>
        </w:rPr>
        <w:t>ne</w:t>
      </w:r>
      <w:r w:rsidRPr="00B36294">
        <w:rPr>
          <w:rFonts w:asciiTheme="minorHAnsi" w:hAnsiTheme="minorHAnsi"/>
          <w:spacing w:val="-6"/>
          <w:sz w:val="24"/>
          <w:szCs w:val="24"/>
        </w:rPr>
        <w:t xml:space="preserve"> </w:t>
      </w:r>
      <w:r w:rsidRPr="00B36294">
        <w:rPr>
          <w:rFonts w:asciiTheme="minorHAnsi" w:hAnsiTheme="minorHAnsi"/>
          <w:spacing w:val="-5"/>
          <w:sz w:val="24"/>
          <w:szCs w:val="24"/>
        </w:rPr>
        <w:t>w</w:t>
      </w:r>
      <w:r w:rsidRPr="00B36294">
        <w:rPr>
          <w:rFonts w:asciiTheme="minorHAnsi" w:hAnsiTheme="minorHAnsi"/>
          <w:sz w:val="24"/>
          <w:szCs w:val="24"/>
        </w:rPr>
        <w:t>obec</w:t>
      </w:r>
      <w:r w:rsidRPr="00B36294">
        <w:rPr>
          <w:rFonts w:asciiTheme="minorHAnsi" w:hAnsiTheme="minorHAnsi"/>
          <w:spacing w:val="-1"/>
          <w:sz w:val="24"/>
          <w:szCs w:val="24"/>
        </w:rPr>
        <w:t xml:space="preserve"> Z</w:t>
      </w:r>
      <w:r w:rsidRPr="00B36294">
        <w:rPr>
          <w:rFonts w:asciiTheme="minorHAnsi" w:hAnsiTheme="minorHAnsi"/>
          <w:spacing w:val="3"/>
          <w:sz w:val="24"/>
          <w:szCs w:val="24"/>
        </w:rPr>
        <w:t>a</w:t>
      </w:r>
      <w:r w:rsidRPr="00B36294">
        <w:rPr>
          <w:rFonts w:asciiTheme="minorHAnsi" w:hAnsiTheme="minorHAnsi"/>
          <w:sz w:val="24"/>
          <w:szCs w:val="24"/>
        </w:rPr>
        <w:t>m</w:t>
      </w:r>
      <w:r w:rsidRPr="00B36294">
        <w:rPr>
          <w:rFonts w:asciiTheme="minorHAnsi" w:hAnsiTheme="minorHAnsi"/>
          <w:spacing w:val="3"/>
          <w:sz w:val="24"/>
          <w:szCs w:val="24"/>
        </w:rPr>
        <w:t>a</w:t>
      </w:r>
      <w:r w:rsidRPr="00B36294">
        <w:rPr>
          <w:rFonts w:asciiTheme="minorHAnsi" w:hAnsiTheme="minorHAnsi"/>
          <w:spacing w:val="-1"/>
          <w:sz w:val="24"/>
          <w:szCs w:val="24"/>
        </w:rPr>
        <w:t>w</w:t>
      </w:r>
      <w:r w:rsidRPr="00B36294">
        <w:rPr>
          <w:rFonts w:asciiTheme="minorHAnsi" w:hAnsiTheme="minorHAnsi"/>
          <w:sz w:val="24"/>
          <w:szCs w:val="24"/>
        </w:rPr>
        <w:t>ia</w:t>
      </w:r>
      <w:r w:rsidRPr="00B36294">
        <w:rPr>
          <w:rFonts w:asciiTheme="minorHAnsi" w:hAnsiTheme="minorHAnsi"/>
          <w:spacing w:val="1"/>
          <w:sz w:val="24"/>
          <w:szCs w:val="24"/>
        </w:rPr>
        <w:t>j</w:t>
      </w:r>
      <w:r w:rsidRPr="00B36294">
        <w:rPr>
          <w:rFonts w:asciiTheme="minorHAnsi" w:hAnsiTheme="minorHAnsi"/>
          <w:sz w:val="24"/>
          <w:szCs w:val="24"/>
        </w:rPr>
        <w:t>ącego. Wynagrodzenie to dotyczy wyłącznie należności powstałych po zaakceptowaniu przez Zamawiającego umowy o podwykonawstwo, której przedmiotem są roboty budowlane lub po przedłożeniu Zamawiającemu poświadczonej za zgodność</w:t>
      </w:r>
      <w:r w:rsidR="00885A7E">
        <w:rPr>
          <w:rFonts w:asciiTheme="minorHAnsi" w:hAnsiTheme="minorHAnsi"/>
          <w:sz w:val="24"/>
          <w:szCs w:val="24"/>
        </w:rPr>
        <w:t xml:space="preserve"> </w:t>
      </w:r>
      <w:r w:rsidRPr="00B36294">
        <w:rPr>
          <w:rFonts w:asciiTheme="minorHAnsi" w:hAnsiTheme="minorHAnsi"/>
          <w:sz w:val="24"/>
          <w:szCs w:val="24"/>
        </w:rPr>
        <w:t>z oryginałem kopii umowy o podwykonawstwo, której przedmiotem są dostawy lub usługi.</w:t>
      </w:r>
    </w:p>
    <w:p w:rsidR="000D42FB" w:rsidRPr="007A772B"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Wykonawca oświadcza, że jest płatnikiem podatku VAT, uprawnionym do wystawienia faktury</w:t>
      </w:r>
      <w:r w:rsidRPr="00B36294">
        <w:rPr>
          <w:rFonts w:asciiTheme="minorHAnsi" w:hAnsiTheme="minorHAnsi"/>
          <w:sz w:val="24"/>
          <w:szCs w:val="24"/>
        </w:rPr>
        <w:t xml:space="preserve"> </w:t>
      </w:r>
      <w:proofErr w:type="gramStart"/>
      <w:r w:rsidRPr="007A772B">
        <w:rPr>
          <w:rFonts w:asciiTheme="minorHAnsi" w:hAnsiTheme="minorHAnsi"/>
          <w:sz w:val="24"/>
          <w:szCs w:val="24"/>
        </w:rPr>
        <w:t>VAT (jeżeli</w:t>
      </w:r>
      <w:proofErr w:type="gramEnd"/>
      <w:r w:rsidRPr="007A772B">
        <w:rPr>
          <w:rFonts w:asciiTheme="minorHAnsi" w:hAnsiTheme="minorHAnsi"/>
          <w:sz w:val="24"/>
          <w:szCs w:val="24"/>
        </w:rPr>
        <w:t xml:space="preserve"> dotyczy).</w:t>
      </w:r>
    </w:p>
    <w:p w:rsidR="000D42FB" w:rsidRPr="007A772B"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Protokoły odbioru robót (protok</w:t>
      </w:r>
      <w:r w:rsidR="00DA69D9" w:rsidRPr="007A772B">
        <w:rPr>
          <w:rFonts w:asciiTheme="minorHAnsi" w:hAnsiTheme="minorHAnsi"/>
          <w:sz w:val="24"/>
          <w:szCs w:val="24"/>
        </w:rPr>
        <w:t>oły robót ulegających zakryciu i</w:t>
      </w:r>
      <w:r w:rsidRPr="007A772B">
        <w:rPr>
          <w:rFonts w:asciiTheme="minorHAnsi" w:hAnsiTheme="minorHAnsi"/>
          <w:sz w:val="24"/>
          <w:szCs w:val="24"/>
        </w:rPr>
        <w:t xml:space="preserve"> protokół końcowy) sporządzane będą przez kierownika budowy zatwierdzane w formie pisemnej przez inspektora</w:t>
      </w:r>
      <w:r w:rsidRPr="00B36294">
        <w:rPr>
          <w:rFonts w:asciiTheme="minorHAnsi" w:hAnsiTheme="minorHAnsi"/>
          <w:sz w:val="24"/>
          <w:szCs w:val="24"/>
        </w:rPr>
        <w:t xml:space="preserve"> </w:t>
      </w:r>
      <w:r w:rsidRPr="007A772B">
        <w:rPr>
          <w:rFonts w:asciiTheme="minorHAnsi" w:hAnsiTheme="minorHAnsi"/>
          <w:sz w:val="24"/>
          <w:szCs w:val="24"/>
        </w:rPr>
        <w:t>nadzoru.</w:t>
      </w:r>
    </w:p>
    <w:p w:rsidR="000D42FB" w:rsidRPr="007A772B"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Za nieterminową płatność, Wykonawca ma prawo naliczyć odsetki</w:t>
      </w:r>
      <w:r w:rsidRPr="00B36294">
        <w:rPr>
          <w:rFonts w:asciiTheme="minorHAnsi" w:hAnsiTheme="minorHAnsi"/>
          <w:sz w:val="24"/>
          <w:szCs w:val="24"/>
        </w:rPr>
        <w:t xml:space="preserve"> </w:t>
      </w:r>
      <w:r w:rsidRPr="007A772B">
        <w:rPr>
          <w:rFonts w:asciiTheme="minorHAnsi" w:hAnsiTheme="minorHAnsi"/>
          <w:sz w:val="24"/>
          <w:szCs w:val="24"/>
        </w:rPr>
        <w:t>ustawowe.</w:t>
      </w:r>
    </w:p>
    <w:p w:rsidR="000D42FB" w:rsidRPr="00B36294"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asciiTheme="minorHAnsi" w:hAnsiTheme="minorHAnsi"/>
          <w:sz w:val="24"/>
          <w:szCs w:val="24"/>
        </w:rPr>
        <w:t>Ustalenia zawarte w wyżej wymienionych ustępach, stosuje się odpowiednio do umów podwykonawców z dalszymi podwykonawcami.</w:t>
      </w:r>
    </w:p>
    <w:p w:rsidR="000D42FB" w:rsidRPr="00B36294"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pacing w:val="-1"/>
          <w:sz w:val="24"/>
          <w:szCs w:val="24"/>
        </w:rPr>
      </w:pPr>
      <w:r w:rsidRPr="00B36294">
        <w:rPr>
          <w:rFonts w:asciiTheme="minorHAnsi" w:hAnsiTheme="minorHAnsi"/>
          <w:sz w:val="24"/>
          <w:szCs w:val="24"/>
        </w:rPr>
        <w:t xml:space="preserve">Rozliczenie nastąpi po wystawieniu faktury </w:t>
      </w:r>
      <w:r w:rsidR="0020149A">
        <w:rPr>
          <w:rFonts w:asciiTheme="minorHAnsi" w:hAnsiTheme="minorHAnsi"/>
          <w:sz w:val="24"/>
          <w:szCs w:val="24"/>
        </w:rPr>
        <w:t xml:space="preserve">częściowej i </w:t>
      </w:r>
      <w:r w:rsidRPr="00B36294">
        <w:rPr>
          <w:rFonts w:asciiTheme="minorHAnsi" w:hAnsiTheme="minorHAnsi"/>
          <w:sz w:val="24"/>
          <w:szCs w:val="24"/>
        </w:rPr>
        <w:t>końcowej.</w:t>
      </w:r>
      <w:r w:rsidR="00837322">
        <w:rPr>
          <w:rFonts w:asciiTheme="minorHAnsi" w:hAnsiTheme="minorHAnsi"/>
          <w:sz w:val="24"/>
          <w:szCs w:val="24"/>
        </w:rPr>
        <w:t xml:space="preserve"> </w:t>
      </w:r>
    </w:p>
    <w:p w:rsidR="00B073BE" w:rsidRPr="00B36294" w:rsidRDefault="00B073BE"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Zamawiający dokona zapłaty wynagrodzenia Wykonawcy według wystawionej przez niego faktu</w:t>
      </w:r>
      <w:r w:rsidR="00DE6E8C" w:rsidRPr="00B36294">
        <w:rPr>
          <w:rFonts w:asciiTheme="minorHAnsi" w:hAnsiTheme="minorHAnsi"/>
          <w:spacing w:val="-1"/>
          <w:sz w:val="24"/>
          <w:szCs w:val="24"/>
        </w:rPr>
        <w:t>ry</w:t>
      </w:r>
      <w:r w:rsidR="0020149A">
        <w:rPr>
          <w:rFonts w:asciiTheme="minorHAnsi" w:hAnsiTheme="minorHAnsi"/>
          <w:spacing w:val="-1"/>
          <w:sz w:val="24"/>
          <w:szCs w:val="24"/>
        </w:rPr>
        <w:t xml:space="preserve"> częściowej i</w:t>
      </w:r>
      <w:r w:rsidR="00DE6E8C" w:rsidRPr="00B36294">
        <w:rPr>
          <w:rFonts w:asciiTheme="minorHAnsi" w:hAnsiTheme="minorHAnsi"/>
          <w:spacing w:val="-1"/>
          <w:sz w:val="24"/>
          <w:szCs w:val="24"/>
        </w:rPr>
        <w:t xml:space="preserve"> końcowej w terminie </w:t>
      </w:r>
      <w:r w:rsidR="00DA69D9" w:rsidRPr="00B36294">
        <w:rPr>
          <w:rFonts w:asciiTheme="minorHAnsi" w:hAnsiTheme="minorHAnsi"/>
          <w:spacing w:val="-1"/>
          <w:sz w:val="24"/>
          <w:szCs w:val="24"/>
        </w:rPr>
        <w:t>nie dłuższym niż 30</w:t>
      </w:r>
      <w:r w:rsidRPr="00B36294">
        <w:rPr>
          <w:rFonts w:asciiTheme="minorHAnsi" w:hAnsiTheme="minorHAnsi"/>
          <w:spacing w:val="-1"/>
          <w:sz w:val="24"/>
          <w:szCs w:val="24"/>
        </w:rPr>
        <w:t xml:space="preserve"> dni od dnia odbioru przed</w:t>
      </w:r>
      <w:r w:rsidR="00B869D7" w:rsidRPr="00B36294">
        <w:rPr>
          <w:rFonts w:asciiTheme="minorHAnsi" w:hAnsiTheme="minorHAnsi"/>
          <w:spacing w:val="-1"/>
          <w:sz w:val="24"/>
          <w:szCs w:val="24"/>
        </w:rPr>
        <w:t xml:space="preserve">miotu umowy przez Zamawiającego, </w:t>
      </w:r>
      <w:r w:rsidRPr="00B36294">
        <w:rPr>
          <w:rFonts w:asciiTheme="minorHAnsi" w:hAnsiTheme="minorHAnsi"/>
          <w:spacing w:val="-1"/>
          <w:sz w:val="24"/>
          <w:szCs w:val="24"/>
        </w:rPr>
        <w:t>chyba że w tym terminie Zamawiający zakwestionuje</w:t>
      </w:r>
      <w:r w:rsidR="00885A7E">
        <w:rPr>
          <w:rFonts w:asciiTheme="minorHAnsi" w:hAnsiTheme="minorHAnsi"/>
          <w:spacing w:val="-1"/>
          <w:sz w:val="24"/>
          <w:szCs w:val="24"/>
        </w:rPr>
        <w:t xml:space="preserve"> </w:t>
      </w:r>
      <w:r w:rsidRPr="00B36294">
        <w:rPr>
          <w:rFonts w:asciiTheme="minorHAnsi" w:hAnsiTheme="minorHAnsi"/>
          <w:spacing w:val="-1"/>
          <w:sz w:val="24"/>
          <w:szCs w:val="24"/>
        </w:rPr>
        <w:t xml:space="preserve">w formie </w:t>
      </w:r>
      <w:proofErr w:type="gramStart"/>
      <w:r w:rsidRPr="00B36294">
        <w:rPr>
          <w:rFonts w:asciiTheme="minorHAnsi" w:hAnsiTheme="minorHAnsi"/>
          <w:spacing w:val="-1"/>
          <w:sz w:val="24"/>
          <w:szCs w:val="24"/>
        </w:rPr>
        <w:t>pisemnej  jakość</w:t>
      </w:r>
      <w:proofErr w:type="gramEnd"/>
      <w:r w:rsidRPr="00B36294">
        <w:rPr>
          <w:rFonts w:asciiTheme="minorHAnsi" w:hAnsiTheme="minorHAnsi"/>
          <w:spacing w:val="-1"/>
          <w:sz w:val="24"/>
          <w:szCs w:val="24"/>
        </w:rPr>
        <w:t xml:space="preserve"> wykonanych robót objętych fakturą lub kwotę faktury.</w:t>
      </w:r>
    </w:p>
    <w:p w:rsidR="000D42FB" w:rsidRPr="00B36294"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Wierzytelność z tytułu wynagrodzenia nie może być przedmiotem cesji bez zgody</w:t>
      </w:r>
      <w:r w:rsidR="00885A7E">
        <w:rPr>
          <w:rFonts w:asciiTheme="minorHAnsi" w:hAnsiTheme="minorHAnsi"/>
          <w:spacing w:val="-1"/>
          <w:sz w:val="24"/>
          <w:szCs w:val="24"/>
        </w:rPr>
        <w:t xml:space="preserve"> </w:t>
      </w:r>
      <w:r w:rsidRPr="00B36294">
        <w:rPr>
          <w:rFonts w:asciiTheme="minorHAnsi" w:hAnsiTheme="minorHAnsi"/>
          <w:spacing w:val="-1"/>
          <w:sz w:val="24"/>
          <w:szCs w:val="24"/>
        </w:rPr>
        <w:t>w formie pisemnej Zamawiającego.</w:t>
      </w:r>
    </w:p>
    <w:p w:rsidR="000D42FB" w:rsidRPr="00B36294"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Fakturę za wykonanie przedmiotu niniejszej Umowy należy odpowiednio oznaczyć:</w:t>
      </w:r>
    </w:p>
    <w:p w:rsidR="000D42FB" w:rsidRPr="009A67B3" w:rsidRDefault="000D42FB" w:rsidP="00837322">
      <w:pPr>
        <w:tabs>
          <w:tab w:val="left" w:pos="426"/>
        </w:tabs>
        <w:suppressAutoHyphens w:val="0"/>
        <w:spacing w:after="0" w:line="276" w:lineRule="auto"/>
        <w:contextualSpacing/>
        <w:rPr>
          <w:rFonts w:asciiTheme="minorHAnsi" w:hAnsiTheme="minorHAnsi"/>
          <w:b/>
          <w:spacing w:val="-1"/>
          <w:sz w:val="24"/>
          <w:szCs w:val="24"/>
        </w:rPr>
      </w:pPr>
      <w:r w:rsidRPr="00B36294">
        <w:rPr>
          <w:rFonts w:asciiTheme="minorHAnsi" w:hAnsiTheme="minorHAnsi"/>
          <w:spacing w:val="-1"/>
          <w:sz w:val="24"/>
          <w:szCs w:val="24"/>
        </w:rPr>
        <w:t xml:space="preserve"> </w:t>
      </w:r>
      <w:r w:rsidRPr="009A67B3">
        <w:rPr>
          <w:rFonts w:asciiTheme="minorHAnsi" w:hAnsiTheme="minorHAnsi"/>
          <w:b/>
          <w:spacing w:val="-1"/>
          <w:sz w:val="24"/>
          <w:szCs w:val="24"/>
        </w:rPr>
        <w:t>Nabywca: Gmina Sulejów, ul. Konecka 42, 97-330 Sulejów, NIP: 771-17-68-348</w:t>
      </w:r>
    </w:p>
    <w:p w:rsidR="000D42FB" w:rsidRPr="00B36294" w:rsidRDefault="000D42FB" w:rsidP="00837322">
      <w:pPr>
        <w:tabs>
          <w:tab w:val="left" w:pos="426"/>
        </w:tabs>
        <w:suppressAutoHyphens w:val="0"/>
        <w:spacing w:after="0" w:line="276" w:lineRule="auto"/>
        <w:contextualSpacing/>
        <w:rPr>
          <w:rFonts w:asciiTheme="minorHAnsi" w:hAnsiTheme="minorHAnsi"/>
          <w:spacing w:val="-1"/>
          <w:sz w:val="24"/>
          <w:szCs w:val="24"/>
        </w:rPr>
      </w:pPr>
      <w:r w:rsidRPr="009A67B3">
        <w:rPr>
          <w:rFonts w:asciiTheme="minorHAnsi" w:hAnsiTheme="minorHAnsi"/>
          <w:b/>
          <w:spacing w:val="-1"/>
          <w:sz w:val="24"/>
          <w:szCs w:val="24"/>
        </w:rPr>
        <w:t xml:space="preserve"> Odbiorca: Urząd Miejski w Sulejowie, ul. Konecka 42, 97-330 Sulejów</w:t>
      </w:r>
    </w:p>
    <w:p w:rsidR="00133CA5" w:rsidRPr="00B36294" w:rsidRDefault="000D42FB"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Zamawiający zobowiązuje się do odbierania od Wykonawcy faktur</w:t>
      </w:r>
      <w:r w:rsidR="00DA69D9" w:rsidRPr="00B36294">
        <w:rPr>
          <w:rFonts w:asciiTheme="minorHAnsi" w:hAnsiTheme="minorHAnsi"/>
          <w:spacing w:val="-1"/>
          <w:sz w:val="24"/>
          <w:szCs w:val="24"/>
        </w:rPr>
        <w:t>y</w:t>
      </w:r>
      <w:r w:rsidRPr="00B36294">
        <w:rPr>
          <w:rFonts w:asciiTheme="minorHAnsi" w:hAnsiTheme="minorHAnsi"/>
          <w:spacing w:val="-1"/>
          <w:sz w:val="24"/>
          <w:szCs w:val="24"/>
        </w:rPr>
        <w:t xml:space="preserve"> </w:t>
      </w:r>
      <w:r w:rsidR="00DA69D9" w:rsidRPr="00B36294">
        <w:rPr>
          <w:rFonts w:asciiTheme="minorHAnsi" w:hAnsiTheme="minorHAnsi"/>
          <w:spacing w:val="-1"/>
          <w:sz w:val="24"/>
          <w:szCs w:val="24"/>
        </w:rPr>
        <w:t>elektronicznej</w:t>
      </w:r>
      <w:r w:rsidRPr="00B36294">
        <w:rPr>
          <w:rFonts w:asciiTheme="minorHAnsi" w:hAnsiTheme="minorHAnsi"/>
          <w:spacing w:val="-1"/>
          <w:sz w:val="24"/>
          <w:szCs w:val="24"/>
        </w:rPr>
        <w:t xml:space="preserve"> za pośrednictwem platformy elektronicznego fakturowania.</w:t>
      </w:r>
    </w:p>
    <w:p w:rsidR="00133CA5" w:rsidRPr="00B36294" w:rsidRDefault="00133CA5" w:rsidP="00DE10E8">
      <w:pPr>
        <w:numPr>
          <w:ilvl w:val="0"/>
          <w:numId w:val="9"/>
        </w:numPr>
        <w:tabs>
          <w:tab w:val="clear" w:pos="0"/>
          <w:tab w:val="left" w:pos="426"/>
        </w:tabs>
        <w:suppressAutoHyphens w:val="0"/>
        <w:spacing w:after="0" w:line="276" w:lineRule="auto"/>
        <w:ind w:left="0" w:firstLine="0"/>
        <w:contextualSpacing/>
        <w:rPr>
          <w:rFonts w:asciiTheme="minorHAnsi" w:hAnsiTheme="minorHAnsi"/>
          <w:spacing w:val="-1"/>
          <w:sz w:val="24"/>
          <w:szCs w:val="24"/>
        </w:rPr>
      </w:pPr>
      <w:r w:rsidRPr="00B36294">
        <w:rPr>
          <w:rFonts w:asciiTheme="minorHAnsi" w:hAnsiTheme="minorHAnsi"/>
          <w:spacing w:val="-1"/>
          <w:sz w:val="24"/>
          <w:szCs w:val="24"/>
        </w:rPr>
        <w:t>Wykonawca ma prawo skorzystania z możliwości przek</w:t>
      </w:r>
      <w:r w:rsidR="00DA69D9" w:rsidRPr="00B36294">
        <w:rPr>
          <w:rFonts w:asciiTheme="minorHAnsi" w:hAnsiTheme="minorHAnsi"/>
          <w:spacing w:val="-1"/>
          <w:sz w:val="24"/>
          <w:szCs w:val="24"/>
        </w:rPr>
        <w:t>azania ustrukturyzowanej faktury</w:t>
      </w:r>
      <w:r w:rsidRPr="00B36294">
        <w:rPr>
          <w:rFonts w:asciiTheme="minorHAnsi" w:hAnsiTheme="minorHAnsi"/>
          <w:spacing w:val="-1"/>
          <w:sz w:val="24"/>
          <w:szCs w:val="24"/>
        </w:rPr>
        <w:t xml:space="preserve"> elektronicznej na zasadach określonych w ustawie z dnia 9 listopada 2018 r.</w:t>
      </w:r>
      <w:r w:rsidR="009349DF" w:rsidRPr="00B36294">
        <w:rPr>
          <w:rFonts w:asciiTheme="minorHAnsi" w:hAnsiTheme="minorHAnsi"/>
          <w:spacing w:val="-1"/>
          <w:sz w:val="24"/>
          <w:szCs w:val="24"/>
        </w:rPr>
        <w:t xml:space="preserve"> </w:t>
      </w:r>
      <w:r w:rsidRPr="00B36294">
        <w:rPr>
          <w:rFonts w:asciiTheme="minorHAnsi" w:hAnsiTheme="minorHAnsi"/>
          <w:spacing w:val="-1"/>
          <w:sz w:val="24"/>
          <w:szCs w:val="24"/>
        </w:rPr>
        <w:t>o elektronicznym fakturowaniu w zamówieniach publicznych, koncesjach na roboty budowlane lub usługi oraz pa</w:t>
      </w:r>
      <w:r w:rsidR="00805B5F">
        <w:rPr>
          <w:rFonts w:asciiTheme="minorHAnsi" w:hAnsiTheme="minorHAnsi"/>
          <w:spacing w:val="-1"/>
          <w:sz w:val="24"/>
          <w:szCs w:val="24"/>
        </w:rPr>
        <w:t>rtnerstwie publiczno-prywatnym</w:t>
      </w:r>
      <w:r w:rsidRPr="00B36294">
        <w:rPr>
          <w:rFonts w:asciiTheme="minorHAnsi" w:hAnsiTheme="minorHAnsi"/>
          <w:spacing w:val="-1"/>
          <w:sz w:val="24"/>
          <w:szCs w:val="24"/>
        </w:rPr>
        <w:t>.</w:t>
      </w:r>
    </w:p>
    <w:p w:rsidR="00133CA5" w:rsidRPr="007A772B" w:rsidRDefault="00133CA5"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6</w:t>
      </w:r>
      <w:r w:rsidR="006B4B19" w:rsidRPr="007A772B">
        <w:rPr>
          <w:rFonts w:asciiTheme="minorHAnsi" w:hAnsiTheme="minorHAnsi"/>
          <w:b/>
          <w:sz w:val="24"/>
          <w:szCs w:val="24"/>
        </w:rPr>
        <w:br/>
      </w:r>
      <w:r w:rsidRPr="007A772B">
        <w:rPr>
          <w:rFonts w:asciiTheme="minorHAnsi" w:hAnsiTheme="minorHAnsi"/>
          <w:b/>
          <w:sz w:val="24"/>
          <w:szCs w:val="24"/>
        </w:rPr>
        <w:t>Odbiory</w:t>
      </w:r>
    </w:p>
    <w:p w:rsidR="00B97051" w:rsidRPr="007A772B" w:rsidRDefault="000D42FB" w:rsidP="00DE10E8">
      <w:pPr>
        <w:numPr>
          <w:ilvl w:val="0"/>
          <w:numId w:val="10"/>
        </w:numPr>
        <w:tabs>
          <w:tab w:val="clear" w:pos="72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Przedmiotem</w:t>
      </w:r>
      <w:r w:rsidRPr="007A772B">
        <w:rPr>
          <w:rFonts w:asciiTheme="minorHAnsi" w:hAnsiTheme="minorHAnsi"/>
          <w:sz w:val="24"/>
          <w:szCs w:val="24"/>
        </w:rPr>
        <w:t xml:space="preserve"> </w:t>
      </w:r>
      <w:r w:rsidRPr="00B36294">
        <w:rPr>
          <w:rFonts w:eastAsia="Arial Unicode MS"/>
          <w:color w:val="000000"/>
          <w:sz w:val="24"/>
          <w:szCs w:val="24"/>
          <w:u w:color="000000"/>
          <w:lang w:eastAsia="pl-PL"/>
        </w:rPr>
        <w:t>odbioru</w:t>
      </w:r>
      <w:r w:rsidRPr="007A772B">
        <w:rPr>
          <w:rFonts w:asciiTheme="minorHAnsi" w:hAnsiTheme="minorHAnsi"/>
          <w:sz w:val="24"/>
          <w:szCs w:val="24"/>
        </w:rPr>
        <w:t xml:space="preserve"> końcowego jest całość robót budowlanych i wykończeniowych oraz zrealizowanie</w:t>
      </w:r>
      <w:r w:rsidRPr="007A772B">
        <w:rPr>
          <w:rFonts w:asciiTheme="minorHAnsi" w:hAnsiTheme="minorHAnsi"/>
          <w:spacing w:val="29"/>
          <w:sz w:val="24"/>
          <w:szCs w:val="24"/>
        </w:rPr>
        <w:t xml:space="preserve"> </w:t>
      </w:r>
      <w:r w:rsidRPr="007A772B">
        <w:rPr>
          <w:rFonts w:asciiTheme="minorHAnsi" w:hAnsiTheme="minorHAnsi"/>
          <w:sz w:val="24"/>
          <w:szCs w:val="24"/>
        </w:rPr>
        <w:t>przez</w:t>
      </w:r>
      <w:r w:rsidRPr="007A772B">
        <w:rPr>
          <w:rFonts w:asciiTheme="minorHAnsi" w:hAnsiTheme="minorHAnsi"/>
          <w:spacing w:val="28"/>
          <w:sz w:val="24"/>
          <w:szCs w:val="24"/>
        </w:rPr>
        <w:t xml:space="preserve"> </w:t>
      </w:r>
      <w:r w:rsidRPr="007A772B">
        <w:rPr>
          <w:rFonts w:asciiTheme="minorHAnsi" w:hAnsiTheme="minorHAnsi"/>
          <w:sz w:val="24"/>
          <w:szCs w:val="24"/>
        </w:rPr>
        <w:t>Wykonawcę</w:t>
      </w:r>
      <w:r w:rsidRPr="007A772B">
        <w:rPr>
          <w:rFonts w:asciiTheme="minorHAnsi" w:hAnsiTheme="minorHAnsi"/>
          <w:spacing w:val="30"/>
          <w:sz w:val="24"/>
          <w:szCs w:val="24"/>
        </w:rPr>
        <w:t xml:space="preserve"> </w:t>
      </w:r>
      <w:r w:rsidRPr="007A772B">
        <w:rPr>
          <w:rFonts w:asciiTheme="minorHAnsi" w:hAnsiTheme="minorHAnsi"/>
          <w:sz w:val="24"/>
          <w:szCs w:val="24"/>
        </w:rPr>
        <w:t>wszelkich</w:t>
      </w:r>
      <w:r w:rsidRPr="007A772B">
        <w:rPr>
          <w:rFonts w:asciiTheme="minorHAnsi" w:hAnsiTheme="minorHAnsi"/>
          <w:spacing w:val="30"/>
          <w:sz w:val="24"/>
          <w:szCs w:val="24"/>
        </w:rPr>
        <w:t xml:space="preserve"> </w:t>
      </w:r>
      <w:r w:rsidRPr="007A772B">
        <w:rPr>
          <w:rFonts w:asciiTheme="minorHAnsi" w:hAnsiTheme="minorHAnsi"/>
          <w:sz w:val="24"/>
          <w:szCs w:val="24"/>
        </w:rPr>
        <w:t>czynności</w:t>
      </w:r>
      <w:r w:rsidRPr="007A772B">
        <w:rPr>
          <w:rFonts w:asciiTheme="minorHAnsi" w:hAnsiTheme="minorHAnsi"/>
          <w:spacing w:val="31"/>
          <w:sz w:val="24"/>
          <w:szCs w:val="24"/>
        </w:rPr>
        <w:t xml:space="preserve"> </w:t>
      </w:r>
      <w:r w:rsidRPr="007A772B">
        <w:rPr>
          <w:rFonts w:asciiTheme="minorHAnsi" w:hAnsiTheme="minorHAnsi"/>
          <w:sz w:val="24"/>
          <w:szCs w:val="24"/>
        </w:rPr>
        <w:t>formalnoprawnych</w:t>
      </w:r>
      <w:r w:rsidR="00594EF2" w:rsidRPr="007A772B">
        <w:rPr>
          <w:rFonts w:asciiTheme="minorHAnsi" w:hAnsiTheme="minorHAnsi"/>
          <w:sz w:val="24"/>
          <w:szCs w:val="24"/>
        </w:rPr>
        <w:t>, w tym uzyskanie pozwolenia na użytkowanie (o ile jest wymagane)</w:t>
      </w:r>
      <w:r w:rsidRPr="007A772B">
        <w:rPr>
          <w:rFonts w:asciiTheme="minorHAnsi" w:hAnsiTheme="minorHAnsi"/>
          <w:sz w:val="24"/>
          <w:szCs w:val="24"/>
        </w:rPr>
        <w:t>,</w:t>
      </w:r>
      <w:r w:rsidRPr="007A772B">
        <w:rPr>
          <w:rFonts w:asciiTheme="minorHAnsi" w:hAnsiTheme="minorHAnsi"/>
          <w:spacing w:val="26"/>
          <w:sz w:val="24"/>
          <w:szCs w:val="24"/>
        </w:rPr>
        <w:t xml:space="preserve"> </w:t>
      </w:r>
      <w:r w:rsidRPr="007A772B">
        <w:rPr>
          <w:rFonts w:asciiTheme="minorHAnsi" w:hAnsiTheme="minorHAnsi"/>
          <w:sz w:val="24"/>
          <w:szCs w:val="24"/>
        </w:rPr>
        <w:t>po</w:t>
      </w:r>
      <w:r w:rsidRPr="007A772B">
        <w:rPr>
          <w:rFonts w:asciiTheme="minorHAnsi" w:hAnsiTheme="minorHAnsi"/>
          <w:spacing w:val="26"/>
          <w:sz w:val="24"/>
          <w:szCs w:val="24"/>
        </w:rPr>
        <w:t xml:space="preserve"> </w:t>
      </w:r>
      <w:r w:rsidRPr="007A772B">
        <w:rPr>
          <w:rFonts w:asciiTheme="minorHAnsi" w:hAnsiTheme="minorHAnsi"/>
          <w:sz w:val="24"/>
          <w:szCs w:val="24"/>
        </w:rPr>
        <w:t>wykonaniu</w:t>
      </w:r>
      <w:r w:rsidRPr="007A772B">
        <w:rPr>
          <w:rFonts w:asciiTheme="minorHAnsi" w:hAnsiTheme="minorHAnsi"/>
          <w:spacing w:val="27"/>
          <w:sz w:val="24"/>
          <w:szCs w:val="24"/>
        </w:rPr>
        <w:t xml:space="preserve"> </w:t>
      </w:r>
      <w:r w:rsidRPr="007A772B">
        <w:rPr>
          <w:rFonts w:asciiTheme="minorHAnsi" w:hAnsiTheme="minorHAnsi"/>
          <w:sz w:val="24"/>
          <w:szCs w:val="24"/>
        </w:rPr>
        <w:t>przedmiotu</w:t>
      </w:r>
      <w:r w:rsidRPr="007A772B">
        <w:rPr>
          <w:rFonts w:asciiTheme="minorHAnsi" w:hAnsiTheme="minorHAnsi"/>
          <w:spacing w:val="26"/>
          <w:sz w:val="24"/>
          <w:szCs w:val="24"/>
        </w:rPr>
        <w:t xml:space="preserve"> </w:t>
      </w:r>
      <w:r w:rsidRPr="007A772B">
        <w:rPr>
          <w:rFonts w:asciiTheme="minorHAnsi" w:hAnsiTheme="minorHAnsi"/>
          <w:sz w:val="24"/>
          <w:szCs w:val="24"/>
        </w:rPr>
        <w:t>umowy</w:t>
      </w:r>
      <w:r w:rsidRPr="007A772B">
        <w:rPr>
          <w:rFonts w:asciiTheme="minorHAnsi" w:hAnsiTheme="minorHAnsi"/>
          <w:spacing w:val="24"/>
          <w:sz w:val="24"/>
          <w:szCs w:val="24"/>
        </w:rPr>
        <w:t xml:space="preserve"> </w:t>
      </w:r>
      <w:r w:rsidRPr="007A772B">
        <w:rPr>
          <w:rFonts w:asciiTheme="minorHAnsi" w:hAnsiTheme="minorHAnsi"/>
          <w:sz w:val="24"/>
          <w:szCs w:val="24"/>
        </w:rPr>
        <w:t>w</w:t>
      </w:r>
      <w:r w:rsidRPr="007A772B">
        <w:rPr>
          <w:rFonts w:asciiTheme="minorHAnsi" w:hAnsiTheme="minorHAnsi"/>
          <w:spacing w:val="26"/>
          <w:sz w:val="24"/>
          <w:szCs w:val="24"/>
        </w:rPr>
        <w:t xml:space="preserve"> </w:t>
      </w:r>
      <w:r w:rsidRPr="007A772B">
        <w:rPr>
          <w:rFonts w:asciiTheme="minorHAnsi" w:hAnsiTheme="minorHAnsi"/>
          <w:sz w:val="24"/>
          <w:szCs w:val="24"/>
        </w:rPr>
        <w:t>rozumieniu</w:t>
      </w:r>
      <w:r w:rsidRPr="007A772B">
        <w:rPr>
          <w:rFonts w:asciiTheme="minorHAnsi" w:hAnsiTheme="minorHAnsi"/>
          <w:spacing w:val="26"/>
          <w:sz w:val="24"/>
          <w:szCs w:val="24"/>
        </w:rPr>
        <w:t xml:space="preserve"> </w:t>
      </w:r>
      <w:r w:rsidRPr="007A772B">
        <w:rPr>
          <w:rFonts w:asciiTheme="minorHAnsi" w:hAnsiTheme="minorHAnsi"/>
          <w:sz w:val="24"/>
          <w:szCs w:val="24"/>
        </w:rPr>
        <w:t>§</w:t>
      </w:r>
      <w:r w:rsidRPr="007A772B">
        <w:rPr>
          <w:rFonts w:asciiTheme="minorHAnsi" w:hAnsiTheme="minorHAnsi"/>
          <w:spacing w:val="26"/>
          <w:sz w:val="24"/>
          <w:szCs w:val="24"/>
        </w:rPr>
        <w:t xml:space="preserve"> </w:t>
      </w:r>
      <w:r w:rsidRPr="007A772B">
        <w:rPr>
          <w:rFonts w:asciiTheme="minorHAnsi" w:hAnsiTheme="minorHAnsi"/>
          <w:sz w:val="24"/>
          <w:szCs w:val="24"/>
        </w:rPr>
        <w:t>1</w:t>
      </w:r>
      <w:r w:rsidRPr="007A772B">
        <w:rPr>
          <w:rFonts w:asciiTheme="minorHAnsi" w:hAnsiTheme="minorHAnsi"/>
          <w:spacing w:val="25"/>
          <w:sz w:val="24"/>
          <w:szCs w:val="24"/>
        </w:rPr>
        <w:t xml:space="preserve"> </w:t>
      </w:r>
      <w:r w:rsidRPr="007A772B">
        <w:rPr>
          <w:rFonts w:asciiTheme="minorHAnsi" w:hAnsiTheme="minorHAnsi"/>
          <w:sz w:val="24"/>
          <w:szCs w:val="24"/>
        </w:rPr>
        <w:t>Umowy.</w:t>
      </w:r>
    </w:p>
    <w:p w:rsidR="000D42FB" w:rsidRPr="00B36294" w:rsidRDefault="000D42FB" w:rsidP="00DE10E8">
      <w:pPr>
        <w:numPr>
          <w:ilvl w:val="0"/>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Odbiorom </w:t>
      </w:r>
      <w:r w:rsidRPr="00B36294">
        <w:rPr>
          <w:rFonts w:eastAsia="Arial Unicode MS"/>
          <w:color w:val="000000"/>
          <w:sz w:val="24"/>
          <w:szCs w:val="24"/>
          <w:u w:color="000000"/>
          <w:lang w:eastAsia="pl-PL"/>
        </w:rPr>
        <w:t>częściowym podlegają robot</w:t>
      </w:r>
      <w:r w:rsidR="00DA69D9" w:rsidRPr="00B36294">
        <w:rPr>
          <w:rFonts w:eastAsia="Arial Unicode MS"/>
          <w:color w:val="000000"/>
          <w:sz w:val="24"/>
          <w:szCs w:val="24"/>
          <w:u w:color="000000"/>
          <w:lang w:eastAsia="pl-PL"/>
        </w:rPr>
        <w:t xml:space="preserve">y zanikowe, ulegające zakryciu </w:t>
      </w:r>
      <w:r w:rsidRPr="00B36294">
        <w:rPr>
          <w:rFonts w:eastAsia="Arial Unicode MS"/>
          <w:color w:val="000000"/>
          <w:sz w:val="24"/>
          <w:szCs w:val="24"/>
          <w:u w:color="000000"/>
          <w:lang w:eastAsia="pl-PL"/>
        </w:rPr>
        <w:t>lub elementy robót według uzgodnień na budowie.</w:t>
      </w:r>
    </w:p>
    <w:p w:rsidR="000D42FB" w:rsidRPr="00B36294" w:rsidRDefault="000D42FB" w:rsidP="00DE10E8">
      <w:pPr>
        <w:numPr>
          <w:ilvl w:val="0"/>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Strony zgodnie postanawiają, że przeprowadzenie czynności odbiorowych części przedmiotu umowy następuje jedynie dla celów rozliczeniowych i nie stanowi skwitowania lub potwierdzenia prawidłowości wykonanych do tej chwili robót. W odbiorach uczestniczą: przedstawiciele Zamawiającego, Wykonawca (kierownik budowy</w:t>
      </w:r>
      <w:r w:rsidR="00BB0F9E" w:rsidRPr="00B36294">
        <w:rPr>
          <w:rFonts w:eastAsia="Arial Unicode MS"/>
          <w:color w:val="000000"/>
          <w:sz w:val="24"/>
          <w:szCs w:val="24"/>
          <w:u w:color="000000"/>
          <w:lang w:eastAsia="pl-PL"/>
        </w:rPr>
        <w:t>)</w:t>
      </w:r>
      <w:r w:rsidRPr="00B36294">
        <w:rPr>
          <w:rFonts w:eastAsia="Arial Unicode MS"/>
          <w:color w:val="000000"/>
          <w:sz w:val="24"/>
          <w:szCs w:val="24"/>
          <w:u w:color="000000"/>
          <w:lang w:eastAsia="pl-PL"/>
        </w:rPr>
        <w:t xml:space="preserve"> oraz inspektor nadzoru inwestorskiego zgodnie z zakresem wykonanych robót.</w:t>
      </w:r>
    </w:p>
    <w:p w:rsidR="000D42FB" w:rsidRPr="00B36294" w:rsidRDefault="000D42FB" w:rsidP="00DE10E8">
      <w:pPr>
        <w:numPr>
          <w:ilvl w:val="0"/>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Strony ustalają następujące zasady odbioru przedmiotu umowy w zakresie robót budowlanych:</w:t>
      </w:r>
    </w:p>
    <w:p w:rsidR="000D42FB" w:rsidRPr="007A772B" w:rsidRDefault="000D42FB" w:rsidP="00DE10E8">
      <w:pPr>
        <w:numPr>
          <w:ilvl w:val="1"/>
          <w:numId w:val="10"/>
        </w:numPr>
        <w:tabs>
          <w:tab w:val="clear" w:pos="0"/>
          <w:tab w:val="left" w:pos="426"/>
        </w:tabs>
        <w:suppressAutoHyphens w:val="0"/>
        <w:spacing w:after="0" w:line="276" w:lineRule="auto"/>
        <w:ind w:left="0" w:firstLine="0"/>
        <w:contextualSpacing/>
        <w:rPr>
          <w:rFonts w:asciiTheme="minorHAnsi" w:hAnsiTheme="minorHAnsi"/>
          <w:b/>
          <w:i/>
          <w:sz w:val="24"/>
          <w:szCs w:val="24"/>
        </w:rPr>
      </w:pPr>
      <w:r w:rsidRPr="007A772B">
        <w:rPr>
          <w:rFonts w:asciiTheme="minorHAnsi" w:hAnsiTheme="minorHAnsi"/>
          <w:b/>
          <w:i/>
          <w:spacing w:val="-56"/>
          <w:sz w:val="24"/>
          <w:szCs w:val="24"/>
        </w:rPr>
        <w:t xml:space="preserve"> </w:t>
      </w:r>
      <w:r w:rsidRPr="00B36294">
        <w:rPr>
          <w:rFonts w:eastAsia="Arial Unicode MS"/>
          <w:color w:val="000000"/>
          <w:sz w:val="24"/>
          <w:szCs w:val="24"/>
          <w:u w:color="000000"/>
          <w:lang w:eastAsia="pl-PL"/>
        </w:rPr>
        <w:t>Odbiory</w:t>
      </w:r>
      <w:r w:rsidRPr="007A772B">
        <w:rPr>
          <w:rFonts w:asciiTheme="minorHAnsi" w:hAnsiTheme="minorHAnsi"/>
          <w:b/>
          <w:i/>
          <w:spacing w:val="-3"/>
          <w:sz w:val="24"/>
          <w:szCs w:val="24"/>
        </w:rPr>
        <w:t xml:space="preserve"> </w:t>
      </w:r>
      <w:r w:rsidRPr="00B36294">
        <w:rPr>
          <w:rFonts w:asciiTheme="minorHAnsi" w:hAnsiTheme="minorHAnsi"/>
          <w:sz w:val="24"/>
          <w:szCs w:val="24"/>
        </w:rPr>
        <w:t>częściowe</w:t>
      </w:r>
      <w:r w:rsidRPr="007A772B">
        <w:rPr>
          <w:rFonts w:asciiTheme="minorHAnsi" w:hAnsiTheme="minorHAnsi"/>
          <w:b/>
          <w:i/>
          <w:sz w:val="24"/>
          <w:szCs w:val="24"/>
        </w:rPr>
        <w:t>.</w:t>
      </w:r>
    </w:p>
    <w:p w:rsidR="000D42FB" w:rsidRPr="00B36294" w:rsidRDefault="000D42FB" w:rsidP="00837322">
      <w:pPr>
        <w:tabs>
          <w:tab w:val="left" w:pos="426"/>
        </w:tabs>
        <w:suppressAutoHyphens w:val="0"/>
        <w:spacing w:after="0" w:line="276" w:lineRule="auto"/>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Procedurę należy przeprowadzić zgodnie z wyszczególnieniem:</w:t>
      </w:r>
    </w:p>
    <w:p w:rsidR="000D42FB" w:rsidRPr="007A772B" w:rsidRDefault="000D42FB" w:rsidP="00DE10E8">
      <w:pPr>
        <w:numPr>
          <w:ilvl w:val="2"/>
          <w:numId w:val="10"/>
        </w:numPr>
        <w:tabs>
          <w:tab w:val="clear" w:pos="72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w:t>
      </w:r>
      <w:r w:rsidRPr="007A772B">
        <w:rPr>
          <w:rFonts w:asciiTheme="minorHAnsi" w:hAnsiTheme="minorHAnsi"/>
          <w:sz w:val="24"/>
          <w:szCs w:val="24"/>
        </w:rPr>
        <w:t xml:space="preserve"> zgłosi Zamawiającemu gotowość do odbioru robót</w:t>
      </w:r>
      <w:r w:rsidR="00937E14" w:rsidRPr="007A772B">
        <w:rPr>
          <w:rFonts w:asciiTheme="minorHAnsi" w:hAnsiTheme="minorHAnsi"/>
          <w:sz w:val="24"/>
          <w:szCs w:val="24"/>
        </w:rPr>
        <w:t xml:space="preserve"> </w:t>
      </w:r>
      <w:r w:rsidRPr="007A772B">
        <w:rPr>
          <w:rFonts w:asciiTheme="minorHAnsi" w:hAnsiTheme="minorHAnsi"/>
          <w:sz w:val="24"/>
          <w:szCs w:val="24"/>
        </w:rPr>
        <w:t>i zanikających wpisem do dziennika budowy. Na dzień odbioru robót zanikających</w:t>
      </w:r>
      <w:r w:rsidR="00B36294">
        <w:rPr>
          <w:rFonts w:asciiTheme="minorHAnsi" w:hAnsiTheme="minorHAnsi"/>
          <w:sz w:val="24"/>
          <w:szCs w:val="24"/>
        </w:rPr>
        <w:t xml:space="preserve"> </w:t>
      </w:r>
      <w:r w:rsidRPr="007A772B">
        <w:rPr>
          <w:rFonts w:asciiTheme="minorHAnsi" w:hAnsiTheme="minorHAnsi"/>
          <w:sz w:val="24"/>
          <w:szCs w:val="24"/>
        </w:rPr>
        <w:t>i ulegających zakryciu Wykonawca musi dostarczyć Zamawiającemu dokumenty niezbędne do odbioru tych</w:t>
      </w:r>
      <w:r w:rsidRPr="007A772B">
        <w:rPr>
          <w:rFonts w:asciiTheme="minorHAnsi" w:hAnsiTheme="minorHAnsi"/>
          <w:spacing w:val="-11"/>
          <w:sz w:val="24"/>
          <w:szCs w:val="24"/>
        </w:rPr>
        <w:t xml:space="preserve"> </w:t>
      </w:r>
      <w:r w:rsidRPr="007A772B">
        <w:rPr>
          <w:rFonts w:asciiTheme="minorHAnsi" w:hAnsiTheme="minorHAnsi"/>
          <w:sz w:val="24"/>
          <w:szCs w:val="24"/>
        </w:rPr>
        <w:t>robót.</w:t>
      </w:r>
    </w:p>
    <w:p w:rsidR="000D42FB" w:rsidRPr="00B36294" w:rsidRDefault="000D42FB"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Zamawiający, a w jego imieniu Inspektor Nadzoru przystąpi do odbioru robót częściowych i zanikających w terminie do</w:t>
      </w:r>
      <w:r w:rsidR="00FE53CD" w:rsidRPr="00B36294">
        <w:rPr>
          <w:rFonts w:eastAsia="Arial Unicode MS"/>
          <w:color w:val="000000"/>
          <w:sz w:val="24"/>
          <w:szCs w:val="24"/>
          <w:u w:color="000000"/>
          <w:lang w:eastAsia="pl-PL"/>
        </w:rPr>
        <w:t xml:space="preserve"> </w:t>
      </w:r>
      <w:r w:rsidR="00E5359D" w:rsidRPr="00B36294">
        <w:rPr>
          <w:rFonts w:eastAsia="Arial Unicode MS"/>
          <w:color w:val="000000"/>
          <w:sz w:val="24"/>
          <w:szCs w:val="24"/>
          <w:u w:color="000000"/>
          <w:lang w:eastAsia="pl-PL"/>
        </w:rPr>
        <w:t>3</w:t>
      </w:r>
      <w:r w:rsidRPr="00B36294">
        <w:rPr>
          <w:rFonts w:eastAsia="Arial Unicode MS"/>
          <w:color w:val="000000"/>
          <w:sz w:val="24"/>
          <w:szCs w:val="24"/>
          <w:u w:color="000000"/>
          <w:lang w:eastAsia="pl-PL"/>
        </w:rPr>
        <w:t xml:space="preserve"> dni od daty zgłoszenia i potwierdzi prawidłowość zgłoszonych robót wpisem do dziennika budowy.</w:t>
      </w:r>
    </w:p>
    <w:p w:rsidR="000D42FB" w:rsidRPr="00B36294" w:rsidRDefault="000D42FB"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Jeżeli w trakcie odbioru </w:t>
      </w:r>
      <w:proofErr w:type="gramStart"/>
      <w:r w:rsidRPr="00B36294">
        <w:rPr>
          <w:rFonts w:eastAsia="Arial Unicode MS"/>
          <w:color w:val="000000"/>
          <w:sz w:val="24"/>
          <w:szCs w:val="24"/>
          <w:u w:color="000000"/>
          <w:lang w:eastAsia="pl-PL"/>
        </w:rPr>
        <w:t>robót</w:t>
      </w:r>
      <w:r w:rsidR="00E433CB" w:rsidRPr="00B36294">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 xml:space="preserve"> zanikających</w:t>
      </w:r>
      <w:proofErr w:type="gramEnd"/>
      <w:r w:rsidRPr="00B36294">
        <w:rPr>
          <w:rFonts w:eastAsia="Arial Unicode MS"/>
          <w:color w:val="000000"/>
          <w:sz w:val="24"/>
          <w:szCs w:val="24"/>
          <w:u w:color="000000"/>
          <w:lang w:eastAsia="pl-PL"/>
        </w:rPr>
        <w:t xml:space="preserve"> zostaną stwierdzone wady</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i usterki to Zamawiający, a w jego imieniu Inspekt</w:t>
      </w:r>
      <w:r w:rsidR="00260581" w:rsidRPr="00B36294">
        <w:rPr>
          <w:rFonts w:eastAsia="Arial Unicode MS"/>
          <w:color w:val="000000"/>
          <w:sz w:val="24"/>
          <w:szCs w:val="24"/>
          <w:u w:color="000000"/>
          <w:lang w:eastAsia="pl-PL"/>
        </w:rPr>
        <w:t>or</w:t>
      </w:r>
      <w:r w:rsidRPr="00B36294">
        <w:rPr>
          <w:rFonts w:eastAsia="Arial Unicode MS"/>
          <w:color w:val="000000"/>
          <w:sz w:val="24"/>
          <w:szCs w:val="24"/>
          <w:u w:color="000000"/>
          <w:lang w:eastAsia="pl-PL"/>
        </w:rPr>
        <w:t xml:space="preserve"> Nadzoru ma prawo odstąpić od odbioru wadliwie i usterkowo wykonanego elementu oraz wyznacza termin usunięcia wad i usterek lub wzywa Wykonawcę do ponownego wykonania przedmiotu.</w:t>
      </w:r>
    </w:p>
    <w:p w:rsidR="000D42FB" w:rsidRPr="00B36294" w:rsidRDefault="000D42FB"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z uwzględnieniem kosztów rozbiórki i potrącić wyliczoną wartość z wynagrodzenia Wykonawcy lub z zabezpieczenia umowy.</w:t>
      </w:r>
    </w:p>
    <w:p w:rsidR="000D42FB" w:rsidRPr="00B36294" w:rsidRDefault="000D42FB"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Wszelkie czynności podczas dokonywania odbioru jak i terminy wyznaczone na usunięcie usterek i wad będą zawarte w protokole odbioru podpisanym przez upoważnionych przedstawicieli Zamawiającego i Wykonawcy.</w:t>
      </w:r>
    </w:p>
    <w:p w:rsidR="000D42FB" w:rsidRPr="00B36294" w:rsidRDefault="000D42FB"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O fakcie usunięcia wad i usterek Wykonawca zawiadamia Inspektora Nadzoru, żądając jednocześnie wyznaczenia terminu odbioru robót w zakresie uprzednio </w:t>
      </w:r>
      <w:proofErr w:type="gramStart"/>
      <w:r w:rsidRPr="00B36294">
        <w:rPr>
          <w:rFonts w:eastAsia="Arial Unicode MS"/>
          <w:color w:val="000000"/>
          <w:sz w:val="24"/>
          <w:szCs w:val="24"/>
          <w:u w:color="000000"/>
          <w:lang w:eastAsia="pl-PL"/>
        </w:rPr>
        <w:t>zakwestionowanym jako</w:t>
      </w:r>
      <w:proofErr w:type="gramEnd"/>
      <w:r w:rsidRPr="00B36294">
        <w:rPr>
          <w:rFonts w:eastAsia="Arial Unicode MS"/>
          <w:color w:val="000000"/>
          <w:sz w:val="24"/>
          <w:szCs w:val="24"/>
          <w:u w:color="000000"/>
          <w:lang w:eastAsia="pl-PL"/>
        </w:rPr>
        <w:t xml:space="preserve"> wadliwym.</w:t>
      </w:r>
    </w:p>
    <w:p w:rsidR="000D42FB" w:rsidRPr="00B36294" w:rsidRDefault="00DA69D9"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W przypadku nie</w:t>
      </w:r>
      <w:r w:rsidR="000D42FB" w:rsidRPr="00B36294">
        <w:rPr>
          <w:rFonts w:eastAsia="Arial Unicode MS"/>
          <w:color w:val="000000"/>
          <w:sz w:val="24"/>
          <w:szCs w:val="24"/>
          <w:u w:color="000000"/>
          <w:lang w:eastAsia="pl-PL"/>
        </w:rPr>
        <w:t>dotrzymania przez Wykonawcę terminów wskazanych na usunięcie wad i usterek stwierdzonych w trakcie odbiorów częściowych, Zamawiający ma prawo do naliczenia kar umownych zgodnie z § 10 ust. 1 pkt</w:t>
      </w:r>
      <w:r w:rsidR="0091059D" w:rsidRPr="00B36294">
        <w:rPr>
          <w:rFonts w:eastAsia="Arial Unicode MS"/>
          <w:color w:val="000000"/>
          <w:sz w:val="24"/>
          <w:szCs w:val="24"/>
          <w:u w:color="000000"/>
          <w:lang w:eastAsia="pl-PL"/>
        </w:rPr>
        <w:t>.</w:t>
      </w:r>
      <w:r w:rsidR="000D42FB" w:rsidRPr="00B36294">
        <w:rPr>
          <w:rFonts w:eastAsia="Arial Unicode MS"/>
          <w:color w:val="000000"/>
          <w:sz w:val="24"/>
          <w:szCs w:val="24"/>
          <w:u w:color="000000"/>
          <w:lang w:eastAsia="pl-PL"/>
        </w:rPr>
        <w:t xml:space="preserve"> 2 i potrącenia ich z należnego wynagrodzenia za przedmiot odbioru.</w:t>
      </w:r>
    </w:p>
    <w:p w:rsidR="000D42FB" w:rsidRPr="00B36294" w:rsidRDefault="000D42FB" w:rsidP="00DE10E8">
      <w:pPr>
        <w:numPr>
          <w:ilvl w:val="2"/>
          <w:numId w:val="10"/>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Dokumentem potwierdzającym prawidłowe wykonanie przedmiotu odbioru w zakresie robót budowlanych jest protokół odbioru robót budowlanych podpisany przez Zamawiającego, Inspektora nadzoru i Wykonawcę.</w:t>
      </w:r>
    </w:p>
    <w:p w:rsidR="000D42FB" w:rsidRPr="00B36294" w:rsidRDefault="000D42FB" w:rsidP="00DE10E8">
      <w:pPr>
        <w:numPr>
          <w:ilvl w:val="1"/>
          <w:numId w:val="10"/>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B36294">
        <w:rPr>
          <w:rFonts w:eastAsia="Arial Unicode MS"/>
          <w:color w:val="000000"/>
          <w:sz w:val="24"/>
          <w:szCs w:val="24"/>
          <w:u w:color="000000"/>
          <w:lang w:eastAsia="pl-PL"/>
        </w:rPr>
        <w:t xml:space="preserve"> Odbiór całości robót w zakresie robót budowlanych.</w:t>
      </w:r>
    </w:p>
    <w:p w:rsidR="000D42FB" w:rsidRPr="007A772B" w:rsidRDefault="000D42FB" w:rsidP="00837322">
      <w:pPr>
        <w:tabs>
          <w:tab w:val="left" w:pos="426"/>
        </w:tabs>
        <w:suppressAutoHyphens w:val="0"/>
        <w:spacing w:after="0" w:line="276" w:lineRule="auto"/>
        <w:contextualSpacing/>
        <w:rPr>
          <w:rFonts w:asciiTheme="minorHAnsi" w:hAnsiTheme="minorHAnsi"/>
          <w:sz w:val="24"/>
          <w:szCs w:val="24"/>
        </w:rPr>
      </w:pPr>
      <w:r w:rsidRPr="00B36294">
        <w:rPr>
          <w:rFonts w:eastAsia="Arial Unicode MS"/>
          <w:color w:val="000000"/>
          <w:sz w:val="24"/>
          <w:szCs w:val="24"/>
          <w:u w:color="000000"/>
          <w:lang w:eastAsia="pl-PL"/>
        </w:rPr>
        <w:t>Odbiór całości robót w zakresie robót budowlanych obejmuje wszystkie roboty wykonane od</w:t>
      </w:r>
      <w:r w:rsidRPr="007A772B">
        <w:rPr>
          <w:rFonts w:asciiTheme="minorHAnsi" w:hAnsiTheme="minorHAnsi"/>
          <w:sz w:val="24"/>
          <w:szCs w:val="24"/>
        </w:rPr>
        <w:t xml:space="preserve"> początku budowy do dnia zgłoszenia przez Wykonawcę gotowości do odbioru robót budowlanych. Procedurę należy przeprowadzić zgodnie z wyszczególnieniem:</w:t>
      </w:r>
    </w:p>
    <w:p w:rsidR="000D42FB" w:rsidRPr="007A772B" w:rsidRDefault="000D42FB" w:rsidP="00DE10E8">
      <w:pPr>
        <w:numPr>
          <w:ilvl w:val="2"/>
          <w:numId w:val="10"/>
        </w:numPr>
        <w:tabs>
          <w:tab w:val="clear" w:pos="720"/>
          <w:tab w:val="left" w:pos="426"/>
        </w:tabs>
        <w:suppressAutoHyphens w:val="0"/>
        <w:spacing w:after="0" w:line="276" w:lineRule="auto"/>
        <w:ind w:left="0" w:firstLine="0"/>
        <w:contextualSpacing/>
        <w:rPr>
          <w:rFonts w:asciiTheme="minorHAnsi" w:hAnsiTheme="minorHAnsi"/>
          <w:sz w:val="24"/>
          <w:szCs w:val="24"/>
        </w:rPr>
      </w:pPr>
      <w:r w:rsidRPr="00B36294">
        <w:rPr>
          <w:rFonts w:eastAsia="Arial Unicode MS"/>
          <w:color w:val="000000"/>
          <w:sz w:val="24"/>
          <w:szCs w:val="24"/>
          <w:u w:color="000000"/>
          <w:lang w:eastAsia="pl-PL"/>
        </w:rPr>
        <w:t>Wykonawca</w:t>
      </w:r>
      <w:r w:rsidRPr="007A772B">
        <w:rPr>
          <w:rFonts w:asciiTheme="minorHAnsi" w:hAnsiTheme="minorHAnsi"/>
          <w:sz w:val="24"/>
          <w:szCs w:val="24"/>
        </w:rPr>
        <w:t xml:space="preserve"> zgłosi </w:t>
      </w:r>
      <w:r w:rsidRPr="00B36294">
        <w:rPr>
          <w:rFonts w:eastAsia="Arial Unicode MS"/>
          <w:color w:val="000000"/>
          <w:sz w:val="24"/>
          <w:szCs w:val="24"/>
          <w:u w:color="000000"/>
          <w:lang w:eastAsia="pl-PL"/>
        </w:rPr>
        <w:t>Zamawiającemu</w:t>
      </w:r>
      <w:r w:rsidRPr="007A772B">
        <w:rPr>
          <w:rFonts w:asciiTheme="minorHAnsi" w:hAnsiTheme="minorHAnsi"/>
          <w:sz w:val="24"/>
          <w:szCs w:val="24"/>
        </w:rPr>
        <w:t xml:space="preserve"> gotowość do odbioru robót budowlanych wpisem do dziennika budowy potwierdzonym przez inspektora nadzoru oraz zgłosi</w:t>
      </w:r>
      <w:r w:rsidRPr="007A772B">
        <w:rPr>
          <w:rFonts w:asciiTheme="minorHAnsi" w:hAnsiTheme="minorHAnsi"/>
          <w:spacing w:val="-17"/>
          <w:sz w:val="24"/>
          <w:szCs w:val="24"/>
        </w:rPr>
        <w:t xml:space="preserve"> </w:t>
      </w:r>
      <w:r w:rsidRPr="007A772B">
        <w:rPr>
          <w:rFonts w:asciiTheme="minorHAnsi" w:hAnsiTheme="minorHAnsi"/>
          <w:sz w:val="24"/>
          <w:szCs w:val="24"/>
        </w:rPr>
        <w:t>Zamawiającemu</w:t>
      </w:r>
    </w:p>
    <w:p w:rsidR="000D42FB" w:rsidRPr="007A772B" w:rsidRDefault="000D42FB" w:rsidP="00837322">
      <w:pPr>
        <w:pStyle w:val="Tekstpodstawowy"/>
        <w:tabs>
          <w:tab w:val="left" w:pos="426"/>
        </w:tabs>
        <w:spacing w:after="0"/>
        <w:rPr>
          <w:rFonts w:asciiTheme="minorHAnsi" w:hAnsiTheme="minorHAnsi"/>
          <w:sz w:val="24"/>
          <w:szCs w:val="24"/>
        </w:rPr>
      </w:pPr>
      <w:proofErr w:type="gramStart"/>
      <w:r w:rsidRPr="007A772B">
        <w:rPr>
          <w:rFonts w:asciiTheme="minorHAnsi" w:hAnsiTheme="minorHAnsi"/>
          <w:sz w:val="24"/>
          <w:szCs w:val="24"/>
        </w:rPr>
        <w:t>w</w:t>
      </w:r>
      <w:proofErr w:type="gramEnd"/>
      <w:r w:rsidRPr="007A772B">
        <w:rPr>
          <w:rFonts w:asciiTheme="minorHAnsi" w:hAnsiTheme="minorHAnsi"/>
          <w:sz w:val="24"/>
          <w:szCs w:val="24"/>
        </w:rPr>
        <w:t xml:space="preserve"> formie pisemnego zgłoszenia.</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 xml:space="preserve">Zamawiający przystąpi do odbioru w terminie do </w:t>
      </w:r>
      <w:r w:rsidR="00E5359D" w:rsidRPr="007A772B">
        <w:rPr>
          <w:rFonts w:asciiTheme="minorHAnsi" w:hAnsiTheme="minorHAnsi"/>
          <w:sz w:val="24"/>
          <w:szCs w:val="24"/>
        </w:rPr>
        <w:t>3</w:t>
      </w:r>
      <w:r w:rsidRPr="007A772B">
        <w:rPr>
          <w:rFonts w:asciiTheme="minorHAnsi" w:hAnsiTheme="minorHAnsi"/>
          <w:sz w:val="24"/>
          <w:szCs w:val="24"/>
        </w:rPr>
        <w:t xml:space="preserve"> dni od daty</w:t>
      </w:r>
      <w:r w:rsidRPr="007A772B">
        <w:rPr>
          <w:rFonts w:asciiTheme="minorHAnsi" w:hAnsiTheme="minorHAnsi"/>
          <w:spacing w:val="-15"/>
          <w:sz w:val="24"/>
          <w:szCs w:val="24"/>
        </w:rPr>
        <w:t xml:space="preserve"> </w:t>
      </w:r>
      <w:r w:rsidRPr="007A772B">
        <w:rPr>
          <w:rFonts w:asciiTheme="minorHAnsi" w:hAnsiTheme="minorHAnsi"/>
          <w:sz w:val="24"/>
          <w:szCs w:val="24"/>
        </w:rPr>
        <w:t>zgłoszenia.</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Jeżeli w trakcie odbioru zostaną stwierdzone wady i usterki to Zamawiający wyznacza termin usunięcia wad i usterek lub wzywa Wykonawcę do ponownego wykonania</w:t>
      </w:r>
      <w:r w:rsidRPr="007A772B">
        <w:rPr>
          <w:rFonts w:asciiTheme="minorHAnsi" w:hAnsiTheme="minorHAnsi"/>
          <w:spacing w:val="-11"/>
          <w:sz w:val="24"/>
          <w:szCs w:val="24"/>
        </w:rPr>
        <w:t xml:space="preserve"> </w:t>
      </w:r>
      <w:r w:rsidRPr="007A772B">
        <w:rPr>
          <w:rFonts w:asciiTheme="minorHAnsi" w:hAnsiTheme="minorHAnsi"/>
          <w:sz w:val="24"/>
          <w:szCs w:val="24"/>
        </w:rPr>
        <w:t>przedmiotu.</w:t>
      </w:r>
    </w:p>
    <w:p w:rsidR="000D42FB" w:rsidRPr="007A772B" w:rsidRDefault="000D42FB" w:rsidP="00837322">
      <w:pPr>
        <w:pStyle w:val="Tekstpodstawowy"/>
        <w:tabs>
          <w:tab w:val="left" w:pos="426"/>
        </w:tabs>
        <w:spacing w:after="0"/>
        <w:rPr>
          <w:rFonts w:asciiTheme="minorHAnsi" w:hAnsiTheme="minorHAnsi"/>
          <w:sz w:val="24"/>
          <w:szCs w:val="24"/>
        </w:rPr>
      </w:pPr>
      <w:r w:rsidRPr="007A772B">
        <w:rPr>
          <w:rFonts w:asciiTheme="minorHAnsi" w:hAnsiTheme="minorHAnsi"/>
          <w:sz w:val="24"/>
          <w:szCs w:val="24"/>
        </w:rPr>
        <w:t xml:space="preserve">W przypadku stwierdzenia wad i usterek Zamawiający ma prawo przerwać czynności odbiorowe traktując </w:t>
      </w:r>
      <w:proofErr w:type="gramStart"/>
      <w:r w:rsidRPr="007A772B">
        <w:rPr>
          <w:rFonts w:asciiTheme="minorHAnsi" w:hAnsiTheme="minorHAnsi"/>
          <w:sz w:val="24"/>
          <w:szCs w:val="24"/>
        </w:rPr>
        <w:t>je jako</w:t>
      </w:r>
      <w:proofErr w:type="gramEnd"/>
      <w:r w:rsidRPr="007A772B">
        <w:rPr>
          <w:rFonts w:asciiTheme="minorHAnsi" w:hAnsiTheme="minorHAnsi"/>
          <w:sz w:val="24"/>
          <w:szCs w:val="24"/>
        </w:rPr>
        <w:t xml:space="preserve"> nieterminowo wykonane.</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Jeżeli Wykonawca nie usunie stwierdzonych wad i usterek w wyznaczonym terminie, uchyla się od ich usunięcia na pierwsze pisemne wezwanie, lub usuwa je</w:t>
      </w:r>
      <w:r w:rsidRPr="007A772B">
        <w:rPr>
          <w:rFonts w:asciiTheme="minorHAnsi" w:hAnsiTheme="minorHAnsi"/>
          <w:spacing w:val="-10"/>
          <w:sz w:val="24"/>
          <w:szCs w:val="24"/>
        </w:rPr>
        <w:t xml:space="preserve"> </w:t>
      </w:r>
      <w:r w:rsidRPr="007A772B">
        <w:rPr>
          <w:rFonts w:asciiTheme="minorHAnsi" w:hAnsiTheme="minorHAnsi"/>
          <w:sz w:val="24"/>
          <w:szCs w:val="24"/>
        </w:rPr>
        <w:t>niedbale, tj. nieskutecznie i niezgodnie z obowiązującymi normami i zasadami sztuki budowlanej to Zamawiający ma prawo odliczyć całość wynagrodzenia za kwestionowany element</w:t>
      </w:r>
      <w:r w:rsidR="00885A7E">
        <w:rPr>
          <w:rFonts w:asciiTheme="minorHAnsi" w:hAnsiTheme="minorHAnsi"/>
          <w:sz w:val="24"/>
          <w:szCs w:val="24"/>
        </w:rPr>
        <w:t xml:space="preserve"> </w:t>
      </w:r>
      <w:r w:rsidRPr="007A772B">
        <w:rPr>
          <w:rFonts w:asciiTheme="minorHAnsi" w:hAnsiTheme="minorHAnsi"/>
          <w:sz w:val="24"/>
          <w:szCs w:val="24"/>
        </w:rPr>
        <w:t>z uwzględnieniem kosztów rozbiórki i potrącić wyliczoną wartość z wynagrodzenia Wykonawcy lub z zabezpieczenia należytego wykonania umowy.</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W przypadku kwestionowanego elementu w kosztorysie do wypłaty wynagrodzenia, Zamawiający ma prawo obliczyć jego wartość na podstawie własnej wyceny według cen średnich SECOCENBUDU na kwartał obowiązujący w dniu podpisania</w:t>
      </w:r>
      <w:r w:rsidRPr="007A772B">
        <w:rPr>
          <w:rFonts w:asciiTheme="minorHAnsi" w:hAnsiTheme="minorHAnsi"/>
          <w:spacing w:val="-4"/>
          <w:sz w:val="24"/>
          <w:szCs w:val="24"/>
        </w:rPr>
        <w:t xml:space="preserve"> </w:t>
      </w:r>
      <w:r w:rsidRPr="007A772B">
        <w:rPr>
          <w:rFonts w:asciiTheme="minorHAnsi" w:hAnsiTheme="minorHAnsi"/>
          <w:sz w:val="24"/>
          <w:szCs w:val="24"/>
        </w:rPr>
        <w:t>umowy.</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 xml:space="preserve">O fakcie usunięcia wad i usterek Wykonawca zawiadamia w formie pisemnej Inspektora Nadzoru, żądając jednocześnie wyznaczenia terminu odbioru robót w zakresie uprzednio </w:t>
      </w:r>
      <w:proofErr w:type="gramStart"/>
      <w:r w:rsidRPr="007A772B">
        <w:rPr>
          <w:rFonts w:asciiTheme="minorHAnsi" w:hAnsiTheme="minorHAnsi"/>
          <w:sz w:val="24"/>
          <w:szCs w:val="24"/>
        </w:rPr>
        <w:t>zakwestionowanym jako</w:t>
      </w:r>
      <w:proofErr w:type="gramEnd"/>
      <w:r w:rsidRPr="007A772B">
        <w:rPr>
          <w:rFonts w:asciiTheme="minorHAnsi" w:hAnsiTheme="minorHAnsi"/>
          <w:spacing w:val="-1"/>
          <w:sz w:val="24"/>
          <w:szCs w:val="24"/>
        </w:rPr>
        <w:t xml:space="preserve"> </w:t>
      </w:r>
      <w:r w:rsidRPr="007A772B">
        <w:rPr>
          <w:rFonts w:asciiTheme="minorHAnsi" w:hAnsiTheme="minorHAnsi"/>
          <w:sz w:val="24"/>
          <w:szCs w:val="24"/>
        </w:rPr>
        <w:t>wadliwym.</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Wszelkie czynności podczas dokonywania odbioru jak i terminy wyznaczone na usunięcie usterek i wad będą zawarte w protokole odbioru sporządzonym w formie pisemnej przez upoważnionych przedstawicieli Zamawiającego i</w:t>
      </w:r>
      <w:r w:rsidRPr="007A772B">
        <w:rPr>
          <w:rFonts w:asciiTheme="minorHAnsi" w:hAnsiTheme="minorHAnsi"/>
          <w:spacing w:val="1"/>
          <w:sz w:val="24"/>
          <w:szCs w:val="24"/>
        </w:rPr>
        <w:t xml:space="preserve"> </w:t>
      </w:r>
      <w:r w:rsidRPr="007A772B">
        <w:rPr>
          <w:rFonts w:asciiTheme="minorHAnsi" w:hAnsiTheme="minorHAnsi"/>
          <w:sz w:val="24"/>
          <w:szCs w:val="24"/>
        </w:rPr>
        <w:t>Wykonawcy.</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 xml:space="preserve">O fakcie usunięcia wad i usterek Wykonawca zawiadamia Zamawiającego w formie pisemnej, żądając jednocześnie wyznaczenia terminu odbioru robót w zakresie uprzednio </w:t>
      </w:r>
      <w:proofErr w:type="gramStart"/>
      <w:r w:rsidRPr="007A772B">
        <w:rPr>
          <w:rFonts w:asciiTheme="minorHAnsi" w:hAnsiTheme="minorHAnsi"/>
          <w:sz w:val="24"/>
          <w:szCs w:val="24"/>
        </w:rPr>
        <w:t>zakwestionowanym jako</w:t>
      </w:r>
      <w:proofErr w:type="gramEnd"/>
      <w:r w:rsidRPr="007A772B">
        <w:rPr>
          <w:rFonts w:asciiTheme="minorHAnsi" w:hAnsiTheme="minorHAnsi"/>
          <w:spacing w:val="-1"/>
          <w:sz w:val="24"/>
          <w:szCs w:val="24"/>
        </w:rPr>
        <w:t xml:space="preserve"> </w:t>
      </w:r>
      <w:r w:rsidRPr="007A772B">
        <w:rPr>
          <w:rFonts w:asciiTheme="minorHAnsi" w:hAnsiTheme="minorHAnsi"/>
          <w:sz w:val="24"/>
          <w:szCs w:val="24"/>
        </w:rPr>
        <w:t>wadliwym.</w:t>
      </w:r>
    </w:p>
    <w:p w:rsidR="000D42FB" w:rsidRPr="007A772B" w:rsidRDefault="00DA69D9"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W przypadku nie</w:t>
      </w:r>
      <w:r w:rsidR="000D42FB" w:rsidRPr="007A772B">
        <w:rPr>
          <w:rFonts w:asciiTheme="minorHAnsi" w:hAnsiTheme="minorHAnsi"/>
          <w:sz w:val="24"/>
          <w:szCs w:val="24"/>
        </w:rPr>
        <w:t>dotrzymania przez Wykonawcę terminów wskazanych na usunięcie</w:t>
      </w:r>
      <w:r w:rsidR="000D42FB" w:rsidRPr="007A772B">
        <w:rPr>
          <w:rFonts w:asciiTheme="minorHAnsi" w:hAnsiTheme="minorHAnsi"/>
          <w:spacing w:val="-12"/>
          <w:sz w:val="24"/>
          <w:szCs w:val="24"/>
        </w:rPr>
        <w:t xml:space="preserve"> </w:t>
      </w:r>
      <w:r w:rsidR="000D42FB" w:rsidRPr="007A772B">
        <w:rPr>
          <w:rFonts w:asciiTheme="minorHAnsi" w:hAnsiTheme="minorHAnsi"/>
          <w:sz w:val="24"/>
          <w:szCs w:val="24"/>
        </w:rPr>
        <w:t>wad i usterek stwierdzonych w trakcie odbioru, Zamawiający ma prawo do naliczenia kar umownych zgodnie z § 10 ust. 1 pkt</w:t>
      </w:r>
      <w:r w:rsidR="0091059D" w:rsidRPr="007A772B">
        <w:rPr>
          <w:rFonts w:asciiTheme="minorHAnsi" w:hAnsiTheme="minorHAnsi"/>
          <w:sz w:val="24"/>
          <w:szCs w:val="24"/>
        </w:rPr>
        <w:t>.</w:t>
      </w:r>
      <w:r w:rsidR="000D42FB" w:rsidRPr="007A772B">
        <w:rPr>
          <w:rFonts w:asciiTheme="minorHAnsi" w:hAnsiTheme="minorHAnsi"/>
          <w:sz w:val="24"/>
          <w:szCs w:val="24"/>
        </w:rPr>
        <w:t xml:space="preserve"> 2 i potrącenia ich z należnego wynagrodzenia umowy za przedmiot odbioru.</w:t>
      </w:r>
    </w:p>
    <w:p w:rsidR="000D42FB" w:rsidRPr="007A772B" w:rsidRDefault="000D42FB" w:rsidP="00DE10E8">
      <w:pPr>
        <w:pStyle w:val="Akapitzlist"/>
        <w:numPr>
          <w:ilvl w:val="2"/>
          <w:numId w:val="10"/>
        </w:numPr>
        <w:tabs>
          <w:tab w:val="left" w:pos="426"/>
          <w:tab w:val="left" w:pos="1300"/>
        </w:tabs>
        <w:spacing w:after="0" w:line="276" w:lineRule="auto"/>
        <w:ind w:left="0" w:firstLine="0"/>
        <w:jc w:val="left"/>
        <w:rPr>
          <w:rFonts w:asciiTheme="minorHAnsi" w:hAnsiTheme="minorHAnsi"/>
          <w:sz w:val="24"/>
          <w:szCs w:val="24"/>
        </w:rPr>
      </w:pPr>
      <w:r w:rsidRPr="007A772B">
        <w:rPr>
          <w:rFonts w:asciiTheme="minorHAnsi" w:hAnsiTheme="minorHAnsi"/>
          <w:sz w:val="24"/>
          <w:szCs w:val="24"/>
        </w:rPr>
        <w:t>Dokumentem potwierdzającym prawidłowe wykonanie przedmiotu odbioru w zakresie robót budowlanych jest protokół odbioru robót budowlanych sporządzony w formie pisemnej przez Zamawiającego, Inspektora nadzoru i</w:t>
      </w:r>
      <w:r w:rsidRPr="007A772B">
        <w:rPr>
          <w:rFonts w:asciiTheme="minorHAnsi" w:hAnsiTheme="minorHAnsi"/>
          <w:spacing w:val="-3"/>
          <w:sz w:val="24"/>
          <w:szCs w:val="24"/>
        </w:rPr>
        <w:t xml:space="preserve"> </w:t>
      </w:r>
      <w:r w:rsidRPr="007A772B">
        <w:rPr>
          <w:rFonts w:asciiTheme="minorHAnsi" w:hAnsiTheme="minorHAnsi"/>
          <w:sz w:val="24"/>
          <w:szCs w:val="24"/>
        </w:rPr>
        <w:t>Wykonawcę.</w:t>
      </w:r>
    </w:p>
    <w:p w:rsidR="000D42FB" w:rsidRPr="00B36294" w:rsidRDefault="000D42FB" w:rsidP="00DE10E8">
      <w:pPr>
        <w:numPr>
          <w:ilvl w:val="1"/>
          <w:numId w:val="10"/>
        </w:numPr>
        <w:tabs>
          <w:tab w:val="clear" w:pos="0"/>
          <w:tab w:val="left" w:pos="426"/>
        </w:tabs>
        <w:suppressAutoHyphens w:val="0"/>
        <w:spacing w:after="0" w:line="276" w:lineRule="auto"/>
        <w:ind w:left="0" w:firstLine="0"/>
        <w:contextualSpacing/>
        <w:rPr>
          <w:rFonts w:asciiTheme="minorHAnsi" w:hAnsiTheme="minorHAnsi"/>
          <w:sz w:val="24"/>
          <w:szCs w:val="24"/>
        </w:rPr>
      </w:pPr>
      <w:r w:rsidRPr="00B36294">
        <w:rPr>
          <w:rFonts w:asciiTheme="minorHAnsi" w:hAnsiTheme="minorHAnsi"/>
          <w:spacing w:val="-56"/>
          <w:sz w:val="24"/>
          <w:szCs w:val="24"/>
        </w:rPr>
        <w:t xml:space="preserve"> </w:t>
      </w:r>
      <w:r w:rsidRPr="00B36294">
        <w:rPr>
          <w:rFonts w:asciiTheme="minorHAnsi" w:hAnsiTheme="minorHAnsi"/>
          <w:sz w:val="24"/>
          <w:szCs w:val="24"/>
        </w:rPr>
        <w:t>Odbiór całości robót w zakresie</w:t>
      </w:r>
      <w:r w:rsidRPr="00B36294">
        <w:rPr>
          <w:rFonts w:asciiTheme="minorHAnsi" w:hAnsiTheme="minorHAnsi"/>
          <w:spacing w:val="-2"/>
          <w:sz w:val="24"/>
          <w:szCs w:val="24"/>
        </w:rPr>
        <w:t xml:space="preserve"> </w:t>
      </w:r>
      <w:r w:rsidRPr="00B36294">
        <w:rPr>
          <w:rFonts w:asciiTheme="minorHAnsi" w:hAnsiTheme="minorHAnsi"/>
          <w:sz w:val="24"/>
          <w:szCs w:val="24"/>
        </w:rPr>
        <w:t>formalnoprawnym</w:t>
      </w:r>
    </w:p>
    <w:p w:rsidR="002D6BC0" w:rsidRPr="007A772B" w:rsidRDefault="002D6BC0" w:rsidP="00837322">
      <w:pPr>
        <w:widowControl w:val="0"/>
        <w:tabs>
          <w:tab w:val="left" w:pos="426"/>
        </w:tabs>
        <w:suppressAutoHyphens w:val="0"/>
        <w:autoSpaceDE w:val="0"/>
        <w:autoSpaceDN w:val="0"/>
        <w:adjustRightInd w:val="0"/>
        <w:spacing w:after="0" w:line="276" w:lineRule="auto"/>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Strony ustalają następujące zasady odbioru przedmiotu umowy w zakresie czynności formalnoprawnych i odbioru końcowego:</w:t>
      </w:r>
    </w:p>
    <w:p w:rsidR="002D6BC0" w:rsidRPr="007A772B" w:rsidRDefault="002D6BC0" w:rsidP="00DE10E8">
      <w:pPr>
        <w:numPr>
          <w:ilvl w:val="1"/>
          <w:numId w:val="32"/>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Po </w:t>
      </w:r>
      <w:r w:rsidRPr="007A772B">
        <w:rPr>
          <w:rFonts w:asciiTheme="minorHAnsi" w:hAnsiTheme="minorHAnsi"/>
          <w:sz w:val="24"/>
          <w:szCs w:val="24"/>
          <w:lang w:eastAsia="en-US"/>
        </w:rPr>
        <w:t>pozytywnym</w:t>
      </w:r>
      <w:r w:rsidRPr="007A772B">
        <w:rPr>
          <w:rFonts w:asciiTheme="minorHAnsi" w:eastAsia="Times New Roman" w:hAnsiTheme="minorHAnsi"/>
          <w:sz w:val="24"/>
          <w:szCs w:val="24"/>
          <w:lang w:eastAsia="pl-PL"/>
        </w:rPr>
        <w:t xml:space="preserve"> zakończeniu czynności odbiorowych określonych w § 6 ust. 4 </w:t>
      </w:r>
      <w:proofErr w:type="gramStart"/>
      <w:r w:rsidRPr="007A772B">
        <w:rPr>
          <w:rFonts w:asciiTheme="minorHAnsi" w:eastAsia="Times New Roman" w:hAnsiTheme="minorHAnsi"/>
          <w:sz w:val="24"/>
          <w:szCs w:val="24"/>
          <w:lang w:eastAsia="pl-PL"/>
        </w:rPr>
        <w:t>pkt. 1), 2),  potwierdzonym</w:t>
      </w:r>
      <w:proofErr w:type="gramEnd"/>
      <w:r w:rsidRPr="007A772B">
        <w:rPr>
          <w:rFonts w:asciiTheme="minorHAnsi" w:eastAsia="Times New Roman" w:hAnsiTheme="minorHAnsi"/>
          <w:sz w:val="24"/>
          <w:szCs w:val="24"/>
          <w:lang w:eastAsia="pl-PL"/>
        </w:rPr>
        <w:t xml:space="preserve"> protokołem odbioru robót budowlanych Wykonawca dostarczy do </w:t>
      </w:r>
      <w:r w:rsidRPr="007A772B">
        <w:rPr>
          <w:rFonts w:asciiTheme="minorHAnsi" w:hAnsiTheme="minorHAnsi"/>
          <w:sz w:val="24"/>
          <w:szCs w:val="24"/>
          <w:lang w:eastAsia="en-US"/>
        </w:rPr>
        <w:t>Zamawiającego</w:t>
      </w:r>
      <w:r w:rsidRPr="007A772B">
        <w:rPr>
          <w:rFonts w:asciiTheme="minorHAnsi" w:eastAsia="Times New Roman" w:hAnsiTheme="minorHAnsi"/>
          <w:sz w:val="24"/>
          <w:szCs w:val="24"/>
          <w:lang w:eastAsia="pl-PL"/>
        </w:rPr>
        <w:t>:</w:t>
      </w:r>
    </w:p>
    <w:p w:rsidR="00BF34D2" w:rsidRPr="007A772B" w:rsidRDefault="00BF34D2" w:rsidP="00DE10E8">
      <w:pPr>
        <w:numPr>
          <w:ilvl w:val="0"/>
          <w:numId w:val="34"/>
        </w:numPr>
        <w:tabs>
          <w:tab w:val="left" w:pos="426"/>
        </w:tabs>
        <w:suppressAutoHyphens w:val="0"/>
        <w:spacing w:after="0" w:line="276" w:lineRule="auto"/>
        <w:ind w:left="0" w:firstLine="0"/>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certyfikaty</w:t>
      </w:r>
      <w:proofErr w:type="gramEnd"/>
      <w:r w:rsidRPr="007A772B">
        <w:rPr>
          <w:rFonts w:asciiTheme="minorHAnsi" w:eastAsia="Times New Roman" w:hAnsiTheme="minorHAnsi"/>
          <w:sz w:val="24"/>
          <w:szCs w:val="24"/>
          <w:lang w:eastAsia="pl-PL"/>
        </w:rPr>
        <w:t>, atesty, aprobaty techniczne materiałów;</w:t>
      </w:r>
    </w:p>
    <w:p w:rsidR="00584813" w:rsidRDefault="00BF34D2" w:rsidP="00DE10E8">
      <w:pPr>
        <w:numPr>
          <w:ilvl w:val="0"/>
          <w:numId w:val="34"/>
        </w:numPr>
        <w:tabs>
          <w:tab w:val="left" w:pos="426"/>
        </w:tabs>
        <w:suppressAutoHyphens w:val="0"/>
        <w:spacing w:after="0" w:line="276" w:lineRule="auto"/>
        <w:ind w:left="0" w:firstLine="0"/>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dokumentację</w:t>
      </w:r>
      <w:proofErr w:type="gramEnd"/>
      <w:r w:rsidRPr="007A772B">
        <w:rPr>
          <w:rFonts w:asciiTheme="minorHAnsi" w:eastAsia="Times New Roman" w:hAnsiTheme="minorHAnsi"/>
          <w:sz w:val="24"/>
          <w:szCs w:val="24"/>
          <w:lang w:eastAsia="pl-PL"/>
        </w:rPr>
        <w:t xml:space="preserve"> fotograficzną w formie elektronicznej </w:t>
      </w:r>
      <w:r w:rsidR="002C45C7" w:rsidRPr="007A772B">
        <w:rPr>
          <w:rFonts w:asciiTheme="minorHAnsi" w:eastAsia="Times New Roman" w:hAnsiTheme="minorHAnsi"/>
          <w:sz w:val="24"/>
          <w:szCs w:val="24"/>
          <w:lang w:eastAsia="pl-PL"/>
        </w:rPr>
        <w:t xml:space="preserve">lub papierowej </w:t>
      </w:r>
      <w:r w:rsidRPr="007A772B">
        <w:rPr>
          <w:rFonts w:asciiTheme="minorHAnsi" w:eastAsia="Times New Roman" w:hAnsiTheme="minorHAnsi"/>
          <w:sz w:val="24"/>
          <w:szCs w:val="24"/>
          <w:lang w:eastAsia="pl-PL"/>
        </w:rPr>
        <w:t>z przebiegu realizacji zadania;</w:t>
      </w:r>
    </w:p>
    <w:p w:rsidR="00584813" w:rsidRPr="00584813" w:rsidRDefault="00BF34D2" w:rsidP="00DE10E8">
      <w:pPr>
        <w:numPr>
          <w:ilvl w:val="0"/>
          <w:numId w:val="34"/>
        </w:numPr>
        <w:tabs>
          <w:tab w:val="left" w:pos="426"/>
        </w:tabs>
        <w:suppressAutoHyphens w:val="0"/>
        <w:spacing w:after="0" w:line="276" w:lineRule="auto"/>
        <w:ind w:left="0" w:firstLine="0"/>
        <w:rPr>
          <w:rFonts w:asciiTheme="minorHAnsi" w:eastAsia="Times New Roman" w:hAnsiTheme="minorHAnsi"/>
          <w:sz w:val="24"/>
          <w:szCs w:val="24"/>
          <w:lang w:eastAsia="pl-PL"/>
        </w:rPr>
      </w:pPr>
      <w:proofErr w:type="gramStart"/>
      <w:r w:rsidRPr="00584813">
        <w:rPr>
          <w:rFonts w:asciiTheme="minorHAnsi" w:eastAsia="Times New Roman" w:hAnsiTheme="minorHAnsi"/>
          <w:sz w:val="24"/>
          <w:szCs w:val="24"/>
          <w:lang w:eastAsia="pl-PL"/>
        </w:rPr>
        <w:t>oświadczenie</w:t>
      </w:r>
      <w:proofErr w:type="gramEnd"/>
      <w:r w:rsidRPr="00584813">
        <w:rPr>
          <w:rFonts w:asciiTheme="minorHAnsi" w:eastAsia="Times New Roman" w:hAnsiTheme="minorHAnsi"/>
          <w:sz w:val="24"/>
          <w:szCs w:val="24"/>
          <w:lang w:eastAsia="pl-PL"/>
        </w:rPr>
        <w:t xml:space="preserve"> Kierownika Budowy, inspektora nadzoru o wykonaniu przedmiotu zamówienia zgodnie z dokumentacją projektową, przedmiarem robót, przepisami i obowiązującymi normami;</w:t>
      </w:r>
      <w:r w:rsidR="00584813" w:rsidRPr="00584813">
        <w:rPr>
          <w:rFonts w:asciiTheme="minorHAnsi" w:eastAsia="Times New Roman" w:hAnsiTheme="minorHAnsi"/>
          <w:sz w:val="24"/>
          <w:szCs w:val="24"/>
          <w:lang w:eastAsia="pl-PL"/>
        </w:rPr>
        <w:t xml:space="preserve"> </w:t>
      </w:r>
    </w:p>
    <w:p w:rsidR="00584813" w:rsidRPr="007A772B" w:rsidRDefault="00584813" w:rsidP="00584813">
      <w:pPr>
        <w:tabs>
          <w:tab w:val="left" w:pos="426"/>
        </w:tabs>
        <w:suppressAutoHyphens w:val="0"/>
        <w:spacing w:after="0" w:line="276" w:lineRule="auto"/>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Powyższe dokumenty powykonawcze należy opracować w 2 egzemplarzach.</w:t>
      </w:r>
    </w:p>
    <w:p w:rsidR="00BF34D2" w:rsidRPr="007A772B" w:rsidRDefault="00BF34D2" w:rsidP="00DE10E8">
      <w:pPr>
        <w:numPr>
          <w:ilvl w:val="0"/>
          <w:numId w:val="34"/>
        </w:numPr>
        <w:tabs>
          <w:tab w:val="left" w:pos="426"/>
        </w:tabs>
        <w:suppressAutoHyphens w:val="0"/>
        <w:spacing w:after="0" w:line="276" w:lineRule="auto"/>
        <w:ind w:left="0" w:firstLine="0"/>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oryginał</w:t>
      </w:r>
      <w:proofErr w:type="gramEnd"/>
      <w:r w:rsidRPr="007A772B">
        <w:rPr>
          <w:rFonts w:asciiTheme="minorHAnsi" w:eastAsia="Times New Roman" w:hAnsiTheme="minorHAnsi"/>
          <w:sz w:val="24"/>
          <w:szCs w:val="24"/>
          <w:lang w:eastAsia="pl-PL"/>
        </w:rPr>
        <w:t xml:space="preserve"> </w:t>
      </w:r>
      <w:r w:rsidR="009A6A15" w:rsidRPr="007A772B">
        <w:rPr>
          <w:rFonts w:asciiTheme="minorHAnsi" w:eastAsia="Times New Roman" w:hAnsiTheme="minorHAnsi"/>
          <w:sz w:val="24"/>
          <w:szCs w:val="24"/>
          <w:lang w:eastAsia="pl-PL"/>
        </w:rPr>
        <w:t>dziennika</w:t>
      </w:r>
      <w:r w:rsidRPr="007A772B">
        <w:rPr>
          <w:rFonts w:asciiTheme="minorHAnsi" w:eastAsia="Times New Roman" w:hAnsiTheme="minorHAnsi"/>
          <w:sz w:val="24"/>
          <w:szCs w:val="24"/>
          <w:lang w:eastAsia="pl-PL"/>
        </w:rPr>
        <w:t xml:space="preserve"> budowy z potwierdzeniem Inspektora </w:t>
      </w:r>
      <w:r w:rsidR="009A6A15" w:rsidRPr="007A772B">
        <w:rPr>
          <w:rFonts w:asciiTheme="minorHAnsi" w:eastAsia="Times New Roman" w:hAnsiTheme="minorHAnsi"/>
          <w:sz w:val="24"/>
          <w:szCs w:val="24"/>
          <w:lang w:eastAsia="pl-PL"/>
        </w:rPr>
        <w:t>nadzoru</w:t>
      </w:r>
      <w:r w:rsidR="0091059D" w:rsidRPr="007A772B">
        <w:rPr>
          <w:rFonts w:asciiTheme="minorHAnsi" w:eastAsia="Times New Roman" w:hAnsiTheme="minorHAnsi"/>
          <w:sz w:val="24"/>
          <w:szCs w:val="24"/>
          <w:lang w:eastAsia="pl-PL"/>
        </w:rPr>
        <w:t xml:space="preserve"> </w:t>
      </w:r>
      <w:r w:rsidR="009A6A15" w:rsidRPr="007A772B">
        <w:rPr>
          <w:rFonts w:asciiTheme="minorHAnsi" w:eastAsia="Times New Roman" w:hAnsiTheme="minorHAnsi"/>
          <w:sz w:val="24"/>
          <w:szCs w:val="24"/>
          <w:lang w:eastAsia="pl-PL"/>
        </w:rPr>
        <w:t xml:space="preserve">i </w:t>
      </w:r>
      <w:r w:rsidRPr="007A772B">
        <w:rPr>
          <w:rFonts w:asciiTheme="minorHAnsi" w:eastAsia="Times New Roman" w:hAnsiTheme="minorHAnsi"/>
          <w:sz w:val="24"/>
          <w:szCs w:val="24"/>
          <w:lang w:eastAsia="pl-PL"/>
        </w:rPr>
        <w:t>kierownika budowy o zakończeniu robót;</w:t>
      </w:r>
    </w:p>
    <w:p w:rsidR="002D6BC0" w:rsidRPr="007A772B" w:rsidRDefault="002D6BC0" w:rsidP="00DE10E8">
      <w:pPr>
        <w:numPr>
          <w:ilvl w:val="1"/>
          <w:numId w:val="32"/>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Wykonawca wykona i dostarczy do Zamawiającego inwentaryzację geodezyjną powykonawczą</w:t>
      </w:r>
      <w:r w:rsidR="007161D1">
        <w:rPr>
          <w:rFonts w:asciiTheme="minorHAnsi" w:eastAsia="Times New Roman" w:hAnsiTheme="minorHAnsi"/>
          <w:sz w:val="24"/>
          <w:szCs w:val="24"/>
          <w:lang w:eastAsia="pl-PL"/>
        </w:rPr>
        <w:t xml:space="preserve"> (w dwóch egzemplarzach)</w:t>
      </w:r>
      <w:r w:rsidRPr="007A772B">
        <w:rPr>
          <w:rFonts w:asciiTheme="minorHAnsi" w:eastAsia="Times New Roman" w:hAnsiTheme="minorHAnsi"/>
          <w:sz w:val="24"/>
          <w:szCs w:val="24"/>
          <w:lang w:eastAsia="pl-PL"/>
        </w:rPr>
        <w:t>;</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Zamawiający dokona odbioru, o którym mowa w ust. 4 pkt</w:t>
      </w:r>
      <w:r w:rsidR="0091059D" w:rsidRPr="007A772B">
        <w:rPr>
          <w:rFonts w:asciiTheme="minorHAnsi" w:eastAsia="Times New Roman" w:hAnsiTheme="minorHAnsi"/>
          <w:sz w:val="24"/>
          <w:szCs w:val="24"/>
          <w:lang w:eastAsia="pl-PL"/>
        </w:rPr>
        <w:t>.</w:t>
      </w:r>
      <w:r w:rsidRPr="007A772B">
        <w:rPr>
          <w:rFonts w:asciiTheme="minorHAnsi" w:eastAsia="Times New Roman" w:hAnsiTheme="minorHAnsi"/>
          <w:sz w:val="24"/>
          <w:szCs w:val="24"/>
          <w:lang w:eastAsia="pl-PL"/>
        </w:rPr>
        <w:t xml:space="preserve"> 3.1. w terminie do 14 dni od daty złożenia powyższych dokumentów.</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Jeżeli w trakcie odbioru zostaną stwierdzone istotne wady i usterki, a także wady uniemożliwiające użytkowanie przedmiotu umowy, to Zamawiający przerywa czynności odbiorowe, a termin opisany w pkt</w:t>
      </w:r>
      <w:r w:rsidR="0091059D" w:rsidRPr="007A772B">
        <w:rPr>
          <w:rFonts w:asciiTheme="minorHAnsi" w:eastAsia="Times New Roman" w:hAnsiTheme="minorHAnsi"/>
          <w:sz w:val="24"/>
          <w:szCs w:val="24"/>
          <w:lang w:eastAsia="pl-PL"/>
        </w:rPr>
        <w:t>.</w:t>
      </w:r>
      <w:r w:rsidRPr="007A772B">
        <w:rPr>
          <w:rFonts w:asciiTheme="minorHAnsi" w:eastAsia="Times New Roman" w:hAnsiTheme="minorHAnsi"/>
          <w:sz w:val="24"/>
          <w:szCs w:val="24"/>
          <w:lang w:eastAsia="pl-PL"/>
        </w:rPr>
        <w:t xml:space="preserve"> 4. ulega zawieszeniu do czasu usunięcia przeszkód. </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Jeżeli w trakcie odbioru zostaną stwierdzone wady i usterki dające się usunąć, to Zamawiający dokonuje odbioru przedmiotu umowy i wyznacza termin usunięcia wad</w:t>
      </w:r>
      <w:r w:rsidR="00885A7E">
        <w:rPr>
          <w:rFonts w:asciiTheme="minorHAnsi" w:eastAsia="Times New Roman" w:hAnsiTheme="minorHAnsi"/>
          <w:sz w:val="24"/>
          <w:szCs w:val="24"/>
          <w:lang w:eastAsia="pl-PL"/>
        </w:rPr>
        <w:t xml:space="preserve"> </w:t>
      </w:r>
      <w:r w:rsidRPr="007A772B">
        <w:rPr>
          <w:rFonts w:asciiTheme="minorHAnsi" w:eastAsia="Times New Roman" w:hAnsiTheme="minorHAnsi"/>
          <w:sz w:val="24"/>
          <w:szCs w:val="24"/>
          <w:lang w:eastAsia="pl-PL"/>
        </w:rPr>
        <w:t>i usterek.</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Jeżeli w trakcie odbioru zostaną stwierdzone wady i usterki to Zamawiający wyznacza termin usunięcia wad i usterek i przerywa czynności odbiorowe traktując </w:t>
      </w:r>
      <w:proofErr w:type="gramStart"/>
      <w:r w:rsidRPr="007A772B">
        <w:rPr>
          <w:rFonts w:asciiTheme="minorHAnsi" w:eastAsia="Times New Roman" w:hAnsiTheme="minorHAnsi"/>
          <w:sz w:val="24"/>
          <w:szCs w:val="24"/>
          <w:lang w:eastAsia="pl-PL"/>
        </w:rPr>
        <w:t>je jako</w:t>
      </w:r>
      <w:proofErr w:type="gramEnd"/>
      <w:r w:rsidRPr="007A772B">
        <w:rPr>
          <w:rFonts w:asciiTheme="minorHAnsi" w:eastAsia="Times New Roman" w:hAnsiTheme="minorHAnsi"/>
          <w:sz w:val="24"/>
          <w:szCs w:val="24"/>
          <w:lang w:eastAsia="pl-PL"/>
        </w:rPr>
        <w:t xml:space="preserve"> nieterminowo wykonane.</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w:t>
      </w:r>
      <w:r w:rsidR="00885A7E">
        <w:rPr>
          <w:rFonts w:asciiTheme="minorHAnsi" w:eastAsia="Times New Roman" w:hAnsiTheme="minorHAnsi"/>
          <w:sz w:val="24"/>
          <w:szCs w:val="24"/>
          <w:lang w:eastAsia="pl-PL"/>
        </w:rPr>
        <w:t xml:space="preserve"> </w:t>
      </w:r>
      <w:r w:rsidRPr="007A772B">
        <w:rPr>
          <w:rFonts w:asciiTheme="minorHAnsi" w:eastAsia="Times New Roman" w:hAnsiTheme="minorHAnsi"/>
          <w:sz w:val="24"/>
          <w:szCs w:val="24"/>
          <w:lang w:eastAsia="pl-PL"/>
        </w:rPr>
        <w:t>z uwzględnieniem kosztów rozbiórki i potrącić wyliczoną wartość z wynagrodzenia Wykonawcy lub z zabezpieczenia umowy.</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 przypadku braku odniesienia wynagrodzenia wadliwego lub wadliwie wykonanego elementu w kosztorysie „pomocniczym” Wykonawcy, Zamawiający ma prawo obliczyć jego wartość na podstawie własnej wyceny według cen średnich SECOCENBUDU na kwartał obowiązujący w dniu podpisania umowy.</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Jeżeli w trakcie odbioru zostaną stwierdzone istotne wady i usterki w szczególności, które uniemożliwiają użytkowanie przedmiotu umowy, to Zamawiający przerywa czynności odbiorowe traktując to jako </w:t>
      </w:r>
      <w:proofErr w:type="gramStart"/>
      <w:r w:rsidRPr="007A772B">
        <w:rPr>
          <w:rFonts w:asciiTheme="minorHAnsi" w:eastAsia="Times New Roman" w:hAnsiTheme="minorHAnsi"/>
          <w:sz w:val="24"/>
          <w:szCs w:val="24"/>
          <w:lang w:eastAsia="pl-PL"/>
        </w:rPr>
        <w:t>nieterminowe  wykonanie</w:t>
      </w:r>
      <w:proofErr w:type="gramEnd"/>
      <w:r w:rsidRPr="007A772B">
        <w:rPr>
          <w:rFonts w:asciiTheme="minorHAnsi" w:eastAsia="Times New Roman" w:hAnsiTheme="minorHAnsi"/>
          <w:sz w:val="24"/>
          <w:szCs w:val="24"/>
          <w:lang w:eastAsia="pl-PL"/>
        </w:rPr>
        <w:t xml:space="preserve"> przedmiotu umowy.</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 przypadku stwierdzenia podczas odbioru wystąpienia wad nienadających się do usunięcia, Zamawiający może:</w:t>
      </w:r>
    </w:p>
    <w:p w:rsidR="002D6BC0" w:rsidRPr="007A772B" w:rsidRDefault="002D6BC0" w:rsidP="00DE10E8">
      <w:pPr>
        <w:widowControl w:val="0"/>
        <w:numPr>
          <w:ilvl w:val="0"/>
          <w:numId w:val="33"/>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obniżyć</w:t>
      </w:r>
      <w:proofErr w:type="gramEnd"/>
      <w:r w:rsidRPr="007A772B">
        <w:rPr>
          <w:rFonts w:asciiTheme="minorHAnsi" w:eastAsia="Times New Roman" w:hAnsiTheme="minorHAnsi"/>
          <w:sz w:val="24"/>
          <w:szCs w:val="24"/>
          <w:lang w:eastAsia="pl-PL"/>
        </w:rPr>
        <w:t xml:space="preserve"> odpowiednio wynagrodzenie zgodnie z § 6 ust. 4 pkt</w:t>
      </w:r>
      <w:r w:rsidR="0091059D" w:rsidRPr="007A772B">
        <w:rPr>
          <w:rFonts w:asciiTheme="minorHAnsi" w:eastAsia="Times New Roman" w:hAnsiTheme="minorHAnsi"/>
          <w:sz w:val="24"/>
          <w:szCs w:val="24"/>
          <w:lang w:eastAsia="pl-PL"/>
        </w:rPr>
        <w:t>.</w:t>
      </w:r>
      <w:r w:rsidRPr="007A772B">
        <w:rPr>
          <w:rFonts w:asciiTheme="minorHAnsi" w:eastAsia="Times New Roman" w:hAnsiTheme="minorHAnsi"/>
          <w:sz w:val="24"/>
          <w:szCs w:val="24"/>
          <w:lang w:eastAsia="pl-PL"/>
        </w:rPr>
        <w:t xml:space="preserve"> 2 litera i, jeżeli wady te nie uniemożliwiają użytkowania obiektu, </w:t>
      </w:r>
    </w:p>
    <w:p w:rsidR="002D6BC0" w:rsidRPr="007A772B" w:rsidRDefault="002D6BC0" w:rsidP="00DE10E8">
      <w:pPr>
        <w:widowControl w:val="0"/>
        <w:numPr>
          <w:ilvl w:val="0"/>
          <w:numId w:val="33"/>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odstąpić</w:t>
      </w:r>
      <w:proofErr w:type="gramEnd"/>
      <w:r w:rsidRPr="007A772B">
        <w:rPr>
          <w:rFonts w:asciiTheme="minorHAnsi" w:eastAsia="Times New Roman" w:hAnsiTheme="minorHAnsi"/>
          <w:sz w:val="24"/>
          <w:szCs w:val="24"/>
          <w:lang w:eastAsia="pl-PL"/>
        </w:rPr>
        <w:t xml:space="preserve"> od umowy albo żądać wykonania przedmiotu odbioru po raz drugi.</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Wszelkie czynności podczas dokonywania odbioru jak i terminy wyznaczone na usunięcie usterek i wad będą zawarte w protokole odbioru końcowego podpisanym przez upoważnionych przedstawicieli Zamawiającego i Wykonawcy.</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O fakcie usunięcia wad i usterek Wykonawca zawiadamia Zamawiającego, żądając jednocześnie wyznaczenia terminu odbioru robót w zakresie uprzednio </w:t>
      </w:r>
      <w:proofErr w:type="gramStart"/>
      <w:r w:rsidRPr="007A772B">
        <w:rPr>
          <w:rFonts w:asciiTheme="minorHAnsi" w:eastAsia="Times New Roman" w:hAnsiTheme="minorHAnsi"/>
          <w:sz w:val="24"/>
          <w:szCs w:val="24"/>
          <w:lang w:eastAsia="pl-PL"/>
        </w:rPr>
        <w:t>zakwestionowanym jako</w:t>
      </w:r>
      <w:proofErr w:type="gramEnd"/>
      <w:r w:rsidRPr="007A772B">
        <w:rPr>
          <w:rFonts w:asciiTheme="minorHAnsi" w:eastAsia="Times New Roman" w:hAnsiTheme="minorHAnsi"/>
          <w:sz w:val="24"/>
          <w:szCs w:val="24"/>
          <w:lang w:eastAsia="pl-PL"/>
        </w:rPr>
        <w:t xml:space="preserve"> wadliwym.</w:t>
      </w:r>
    </w:p>
    <w:p w:rsidR="002D6BC0" w:rsidRPr="007A772B" w:rsidRDefault="002D6BC0" w:rsidP="00DE10E8">
      <w:pPr>
        <w:widowControl w:val="0"/>
        <w:numPr>
          <w:ilvl w:val="0"/>
          <w:numId w:val="32"/>
        </w:numPr>
        <w:tabs>
          <w:tab w:val="left" w:pos="426"/>
        </w:tabs>
        <w:suppressAutoHyphens w:val="0"/>
        <w:autoSpaceDE w:val="0"/>
        <w:autoSpaceDN w:val="0"/>
        <w:adjustRightInd w:val="0"/>
        <w:spacing w:after="0" w:line="276" w:lineRule="auto"/>
        <w:ind w:left="0" w:firstLine="0"/>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Zamawiający wyznacza terminy przeglądu robót po odbiorze w okresie rękojmi za wady (gwarancji), a w razie stwierdzenia wad i usterek wyznacza także termin ich usunięcia.</w:t>
      </w:r>
    </w:p>
    <w:p w:rsidR="000D42FB" w:rsidRPr="007A772B" w:rsidRDefault="000D42FB"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7</w:t>
      </w:r>
      <w:r w:rsidR="006B4B19" w:rsidRPr="007A772B">
        <w:rPr>
          <w:rFonts w:asciiTheme="minorHAnsi" w:hAnsiTheme="minorHAnsi"/>
          <w:b/>
          <w:sz w:val="24"/>
          <w:szCs w:val="24"/>
        </w:rPr>
        <w:br/>
      </w:r>
      <w:r w:rsidRPr="007A772B">
        <w:rPr>
          <w:rFonts w:asciiTheme="minorHAnsi" w:hAnsiTheme="minorHAnsi"/>
          <w:b/>
          <w:sz w:val="24"/>
          <w:szCs w:val="24"/>
        </w:rPr>
        <w:t>Obowiązki i rozliczenia z podwykonawcą</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Wykonawca jest </w:t>
      </w:r>
      <w:r w:rsidRPr="00B36294">
        <w:rPr>
          <w:rFonts w:eastAsia="Arial Unicode MS"/>
          <w:color w:val="000000"/>
          <w:sz w:val="24"/>
          <w:szCs w:val="24"/>
          <w:u w:color="000000"/>
          <w:lang w:eastAsia="pl-PL"/>
        </w:rPr>
        <w:t>odpowiedzialny</w:t>
      </w:r>
      <w:r w:rsidRPr="007A772B">
        <w:rPr>
          <w:rFonts w:asciiTheme="minorHAnsi" w:hAnsiTheme="minorHAnsi"/>
          <w:sz w:val="24"/>
          <w:szCs w:val="24"/>
        </w:rPr>
        <w:t xml:space="preserve"> za działania lub zaniechania Podwykonawcy, jego przedstawicieli lub pracowników, jak za własne działania lub</w:t>
      </w:r>
      <w:r w:rsidRPr="007A772B">
        <w:rPr>
          <w:rFonts w:asciiTheme="minorHAnsi" w:hAnsiTheme="minorHAnsi"/>
          <w:spacing w:val="-9"/>
          <w:sz w:val="24"/>
          <w:szCs w:val="24"/>
        </w:rPr>
        <w:t xml:space="preserve"> </w:t>
      </w:r>
      <w:r w:rsidRPr="007A772B">
        <w:rPr>
          <w:rFonts w:asciiTheme="minorHAnsi" w:hAnsiTheme="minorHAnsi"/>
          <w:sz w:val="24"/>
          <w:szCs w:val="24"/>
        </w:rPr>
        <w:t>zaniechania.</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Z </w:t>
      </w:r>
      <w:r w:rsidRPr="00B36294">
        <w:rPr>
          <w:rFonts w:eastAsia="Arial Unicode MS"/>
          <w:color w:val="000000"/>
          <w:sz w:val="24"/>
          <w:szCs w:val="24"/>
          <w:u w:color="000000"/>
          <w:lang w:eastAsia="pl-PL"/>
        </w:rPr>
        <w:t>zastrzeżeniem</w:t>
      </w:r>
      <w:r w:rsidRPr="007A772B">
        <w:rPr>
          <w:rFonts w:asciiTheme="minorHAnsi" w:hAnsiTheme="minorHAnsi"/>
          <w:sz w:val="24"/>
          <w:szCs w:val="24"/>
        </w:rPr>
        <w:t xml:space="preserve"> przypadku, w którym Zamawiający </w:t>
      </w:r>
      <w:r w:rsidR="008E2048" w:rsidRPr="007A772B">
        <w:rPr>
          <w:rFonts w:asciiTheme="minorHAnsi" w:hAnsiTheme="minorHAnsi"/>
          <w:sz w:val="24"/>
          <w:szCs w:val="24"/>
        </w:rPr>
        <w:t>zastrzegł</w:t>
      </w:r>
      <w:r w:rsidRPr="007A772B">
        <w:rPr>
          <w:rFonts w:asciiTheme="minorHAnsi" w:hAnsiTheme="minorHAnsi"/>
          <w:sz w:val="24"/>
          <w:szCs w:val="24"/>
        </w:rPr>
        <w:t xml:space="preserve"> obowiązek osobistego wykonania przez Wykonawcę </w:t>
      </w:r>
      <w:r w:rsidR="008E2048" w:rsidRPr="007A772B">
        <w:rPr>
          <w:rFonts w:asciiTheme="minorHAnsi" w:hAnsiTheme="minorHAnsi"/>
          <w:sz w:val="24"/>
          <w:szCs w:val="24"/>
        </w:rPr>
        <w:t>kluczowych zadań dotyczących</w:t>
      </w:r>
      <w:r w:rsidRPr="007A772B">
        <w:rPr>
          <w:rFonts w:asciiTheme="minorHAnsi" w:hAnsiTheme="minorHAnsi"/>
          <w:sz w:val="24"/>
          <w:szCs w:val="24"/>
        </w:rPr>
        <w:t xml:space="preserve"> zamówienia na roboty budowlane, Wykonawca</w:t>
      </w:r>
      <w:r w:rsidRPr="007A772B">
        <w:rPr>
          <w:rFonts w:asciiTheme="minorHAnsi" w:hAnsiTheme="minorHAnsi"/>
          <w:spacing w:val="-1"/>
          <w:sz w:val="24"/>
          <w:szCs w:val="24"/>
        </w:rPr>
        <w:t xml:space="preserve"> </w:t>
      </w:r>
      <w:r w:rsidRPr="007A772B">
        <w:rPr>
          <w:rFonts w:asciiTheme="minorHAnsi" w:hAnsiTheme="minorHAnsi"/>
          <w:sz w:val="24"/>
          <w:szCs w:val="24"/>
        </w:rPr>
        <w:t>może:</w:t>
      </w:r>
    </w:p>
    <w:p w:rsidR="000D42FB" w:rsidRPr="007A772B" w:rsidRDefault="000D42FB" w:rsidP="00DE10E8">
      <w:pPr>
        <w:numPr>
          <w:ilvl w:val="1"/>
          <w:numId w:val="11"/>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powierzyć</w:t>
      </w:r>
      <w:proofErr w:type="gramEnd"/>
      <w:r w:rsidRPr="007A772B">
        <w:rPr>
          <w:rFonts w:asciiTheme="minorHAnsi" w:hAnsiTheme="minorHAnsi"/>
          <w:sz w:val="24"/>
          <w:szCs w:val="24"/>
        </w:rPr>
        <w:t xml:space="preserve"> </w:t>
      </w:r>
      <w:r w:rsidRPr="00B36294">
        <w:rPr>
          <w:rFonts w:eastAsia="Arial Unicode MS"/>
          <w:color w:val="000000"/>
          <w:sz w:val="24"/>
          <w:szCs w:val="24"/>
          <w:u w:color="000000"/>
          <w:lang w:eastAsia="pl-PL"/>
        </w:rPr>
        <w:t>realizację</w:t>
      </w:r>
      <w:r w:rsidRPr="007A772B">
        <w:rPr>
          <w:rFonts w:asciiTheme="minorHAnsi" w:hAnsiTheme="minorHAnsi"/>
          <w:sz w:val="24"/>
          <w:szCs w:val="24"/>
        </w:rPr>
        <w:t xml:space="preserve"> części zamówienia Podwykonawcom, mimo nie wskazania w ofercie takiej części do powierzenia</w:t>
      </w:r>
      <w:r w:rsidRPr="007A772B">
        <w:rPr>
          <w:rFonts w:asciiTheme="minorHAnsi" w:hAnsiTheme="minorHAnsi"/>
          <w:spacing w:val="-6"/>
          <w:sz w:val="24"/>
          <w:szCs w:val="24"/>
        </w:rPr>
        <w:t xml:space="preserve"> </w:t>
      </w:r>
      <w:r w:rsidRPr="007A772B">
        <w:rPr>
          <w:rFonts w:asciiTheme="minorHAnsi" w:hAnsiTheme="minorHAnsi"/>
          <w:sz w:val="24"/>
          <w:szCs w:val="24"/>
        </w:rPr>
        <w:t>podwykonawcom;</w:t>
      </w:r>
    </w:p>
    <w:p w:rsidR="000D42FB" w:rsidRPr="007A772B" w:rsidRDefault="000D42FB" w:rsidP="00DE10E8">
      <w:pPr>
        <w:numPr>
          <w:ilvl w:val="1"/>
          <w:numId w:val="11"/>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wskazać</w:t>
      </w:r>
      <w:proofErr w:type="gramEnd"/>
      <w:r w:rsidRPr="007A772B">
        <w:rPr>
          <w:rFonts w:asciiTheme="minorHAnsi" w:hAnsiTheme="minorHAnsi"/>
          <w:sz w:val="24"/>
          <w:szCs w:val="24"/>
        </w:rPr>
        <w:t xml:space="preserve"> inny zakres Podwykonawstwa, niż przedstawiony w</w:t>
      </w:r>
      <w:r w:rsidRPr="00B36294">
        <w:rPr>
          <w:rFonts w:asciiTheme="minorHAnsi" w:hAnsiTheme="minorHAnsi"/>
          <w:sz w:val="24"/>
          <w:szCs w:val="24"/>
        </w:rPr>
        <w:t xml:space="preserve"> </w:t>
      </w:r>
      <w:r w:rsidRPr="007A772B">
        <w:rPr>
          <w:rFonts w:asciiTheme="minorHAnsi" w:hAnsiTheme="minorHAnsi"/>
          <w:sz w:val="24"/>
          <w:szCs w:val="24"/>
        </w:rPr>
        <w:t>ofercie;</w:t>
      </w:r>
    </w:p>
    <w:p w:rsidR="000D42FB" w:rsidRPr="007A772B" w:rsidRDefault="000D42FB" w:rsidP="00DE10E8">
      <w:pPr>
        <w:numPr>
          <w:ilvl w:val="1"/>
          <w:numId w:val="11"/>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wskazać</w:t>
      </w:r>
      <w:proofErr w:type="gramEnd"/>
      <w:r w:rsidRPr="007A772B">
        <w:rPr>
          <w:rFonts w:asciiTheme="minorHAnsi" w:hAnsiTheme="minorHAnsi"/>
          <w:sz w:val="24"/>
          <w:szCs w:val="24"/>
        </w:rPr>
        <w:t xml:space="preserve"> innych Podwykonawców niż przedstawieni w</w:t>
      </w:r>
      <w:r w:rsidRPr="00B36294">
        <w:rPr>
          <w:rFonts w:asciiTheme="minorHAnsi" w:hAnsiTheme="minorHAnsi"/>
          <w:sz w:val="24"/>
          <w:szCs w:val="24"/>
        </w:rPr>
        <w:t xml:space="preserve"> </w:t>
      </w:r>
      <w:r w:rsidRPr="007A772B">
        <w:rPr>
          <w:rFonts w:asciiTheme="minorHAnsi" w:hAnsiTheme="minorHAnsi"/>
          <w:sz w:val="24"/>
          <w:szCs w:val="24"/>
        </w:rPr>
        <w:t>ofercie;</w:t>
      </w:r>
    </w:p>
    <w:p w:rsidR="000D42FB" w:rsidRPr="007A772B" w:rsidRDefault="000D42FB" w:rsidP="00DE10E8">
      <w:pPr>
        <w:numPr>
          <w:ilvl w:val="1"/>
          <w:numId w:val="11"/>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zrezygnować</w:t>
      </w:r>
      <w:proofErr w:type="gramEnd"/>
      <w:r w:rsidRPr="007A772B">
        <w:rPr>
          <w:rFonts w:asciiTheme="minorHAnsi" w:hAnsiTheme="minorHAnsi"/>
          <w:sz w:val="24"/>
          <w:szCs w:val="24"/>
        </w:rPr>
        <w:t xml:space="preserve"> z</w:t>
      </w:r>
      <w:r w:rsidRPr="00B36294">
        <w:rPr>
          <w:rFonts w:asciiTheme="minorHAnsi" w:hAnsiTheme="minorHAnsi"/>
          <w:sz w:val="24"/>
          <w:szCs w:val="24"/>
        </w:rPr>
        <w:t xml:space="preserve"> </w:t>
      </w:r>
      <w:r w:rsidRPr="007A772B">
        <w:rPr>
          <w:rFonts w:asciiTheme="minorHAnsi" w:hAnsiTheme="minorHAnsi"/>
          <w:sz w:val="24"/>
          <w:szCs w:val="24"/>
        </w:rPr>
        <w:t>Podwykonawstwa.</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Umowa z Podwykonawcą powinna stanowić w szczególności,</w:t>
      </w:r>
      <w:r w:rsidRPr="007A772B">
        <w:rPr>
          <w:rFonts w:asciiTheme="minorHAnsi" w:hAnsiTheme="minorHAnsi"/>
          <w:spacing w:val="-11"/>
          <w:sz w:val="24"/>
          <w:szCs w:val="24"/>
        </w:rPr>
        <w:t xml:space="preserve"> </w:t>
      </w:r>
      <w:r w:rsidRPr="007A772B">
        <w:rPr>
          <w:rFonts w:asciiTheme="minorHAnsi" w:hAnsiTheme="minorHAnsi"/>
          <w:sz w:val="24"/>
          <w:szCs w:val="24"/>
        </w:rPr>
        <w:t>iż:</w:t>
      </w:r>
    </w:p>
    <w:p w:rsidR="000D42FB" w:rsidRPr="007A772B" w:rsidRDefault="000D42FB" w:rsidP="00DE10E8">
      <w:pPr>
        <w:numPr>
          <w:ilvl w:val="0"/>
          <w:numId w:val="12"/>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zapłata</w:t>
      </w:r>
      <w:proofErr w:type="gramEnd"/>
      <w:r w:rsidRPr="007A772B">
        <w:rPr>
          <w:rFonts w:asciiTheme="minorHAnsi" w:hAnsiTheme="minorHAnsi"/>
          <w:sz w:val="24"/>
          <w:szCs w:val="24"/>
        </w:rPr>
        <w:t xml:space="preserve"> </w:t>
      </w:r>
      <w:r w:rsidRPr="00B36294">
        <w:rPr>
          <w:rFonts w:eastAsia="Arial Unicode MS"/>
          <w:color w:val="000000"/>
          <w:sz w:val="24"/>
          <w:szCs w:val="24"/>
          <w:u w:color="000000"/>
          <w:lang w:eastAsia="pl-PL"/>
        </w:rPr>
        <w:t>wynagrodzenia</w:t>
      </w:r>
      <w:r w:rsidRPr="007A772B">
        <w:rPr>
          <w:rFonts w:asciiTheme="minorHAnsi" w:hAnsiTheme="minorHAnsi"/>
          <w:sz w:val="24"/>
          <w:szCs w:val="24"/>
        </w:rPr>
        <w:t xml:space="preserve"> za wykonanie zakresu robót nastąpi po ich</w:t>
      </w:r>
      <w:r w:rsidRPr="007A772B">
        <w:rPr>
          <w:rFonts w:asciiTheme="minorHAnsi" w:hAnsiTheme="minorHAnsi"/>
          <w:spacing w:val="-6"/>
          <w:sz w:val="24"/>
          <w:szCs w:val="24"/>
        </w:rPr>
        <w:t xml:space="preserve"> </w:t>
      </w:r>
      <w:r w:rsidRPr="007A772B">
        <w:rPr>
          <w:rFonts w:asciiTheme="minorHAnsi" w:hAnsiTheme="minorHAnsi"/>
          <w:sz w:val="24"/>
          <w:szCs w:val="24"/>
        </w:rPr>
        <w:t>odbiorze,</w:t>
      </w:r>
    </w:p>
    <w:p w:rsidR="000D42FB" w:rsidRPr="00B36294" w:rsidRDefault="000D42FB" w:rsidP="00DE10E8">
      <w:pPr>
        <w:numPr>
          <w:ilvl w:val="0"/>
          <w:numId w:val="12"/>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terminy</w:t>
      </w:r>
      <w:proofErr w:type="gramEnd"/>
      <w:r w:rsidRPr="00B36294">
        <w:rPr>
          <w:rFonts w:eastAsia="Arial Unicode MS"/>
          <w:color w:val="000000"/>
          <w:sz w:val="24"/>
          <w:szCs w:val="24"/>
          <w:u w:color="000000"/>
          <w:lang w:eastAsia="pl-PL"/>
        </w:rPr>
        <w:t xml:space="preserve"> zapłaty wynagrodzenia </w:t>
      </w:r>
      <w:r w:rsidR="008E2048" w:rsidRPr="00B36294">
        <w:rPr>
          <w:rFonts w:eastAsia="Arial Unicode MS"/>
          <w:color w:val="000000"/>
          <w:sz w:val="24"/>
          <w:szCs w:val="24"/>
          <w:u w:color="000000"/>
          <w:lang w:eastAsia="pl-PL"/>
        </w:rPr>
        <w:t xml:space="preserve">przewidziany w umowie o podwykonawstwo </w:t>
      </w:r>
      <w:r w:rsidRPr="00B36294">
        <w:rPr>
          <w:rFonts w:eastAsia="Arial Unicode MS"/>
          <w:color w:val="000000"/>
          <w:sz w:val="24"/>
          <w:szCs w:val="24"/>
          <w:u w:color="000000"/>
          <w:lang w:eastAsia="pl-PL"/>
        </w:rPr>
        <w:t>nie może być dłuższy niż 30 dni dnia doręczenia wykonawcy, podwykonawcy lub dalszemu podwykonawcy faktury lub rachunku, potwierdzających wykonanie zleconej podwykonawcy lub dalszemu podwykonawcy dostawy, usługi lub roboty budowlanej;</w:t>
      </w:r>
    </w:p>
    <w:p w:rsidR="000D42FB" w:rsidRPr="00B36294" w:rsidRDefault="000D42FB" w:rsidP="00DE10E8">
      <w:pPr>
        <w:numPr>
          <w:ilvl w:val="0"/>
          <w:numId w:val="12"/>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w</w:t>
      </w:r>
      <w:proofErr w:type="gramEnd"/>
      <w:r w:rsidRPr="00B36294">
        <w:rPr>
          <w:rFonts w:eastAsia="Arial Unicode MS"/>
          <w:color w:val="000000"/>
          <w:sz w:val="24"/>
          <w:szCs w:val="24"/>
          <w:u w:color="000000"/>
          <w:lang w:eastAsia="pl-PL"/>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w:t>
      </w:r>
      <w:r w:rsidR="00885A7E">
        <w:rPr>
          <w:rFonts w:eastAsia="Arial Unicode MS"/>
          <w:color w:val="000000"/>
          <w:sz w:val="24"/>
          <w:szCs w:val="24"/>
          <w:u w:color="000000"/>
          <w:lang w:eastAsia="pl-PL"/>
        </w:rPr>
        <w:t xml:space="preserve"> </w:t>
      </w:r>
      <w:r w:rsidRPr="00B36294">
        <w:rPr>
          <w:rFonts w:eastAsia="Arial Unicode MS"/>
          <w:color w:val="000000"/>
          <w:sz w:val="24"/>
          <w:szCs w:val="24"/>
          <w:u w:color="000000"/>
          <w:lang w:eastAsia="pl-PL"/>
        </w:rPr>
        <w:t>z</w:t>
      </w:r>
      <w:r w:rsidR="008E2048" w:rsidRPr="00B36294">
        <w:rPr>
          <w:rFonts w:eastAsia="Arial Unicode MS"/>
          <w:color w:val="000000"/>
          <w:sz w:val="24"/>
          <w:szCs w:val="24"/>
          <w:u w:color="000000"/>
          <w:lang w:eastAsia="pl-PL"/>
        </w:rPr>
        <w:t xml:space="preserve"> treścią Umowy o podwykonawstwo</w:t>
      </w:r>
      <w:r w:rsidRPr="00B36294">
        <w:rPr>
          <w:rFonts w:eastAsia="Arial Unicode MS"/>
          <w:color w:val="000000"/>
          <w:sz w:val="24"/>
          <w:szCs w:val="24"/>
          <w:u w:color="000000"/>
          <w:lang w:eastAsia="pl-PL"/>
        </w:rPr>
        <w:t>;</w:t>
      </w:r>
    </w:p>
    <w:p w:rsidR="000D42FB" w:rsidRPr="00B36294" w:rsidRDefault="000D42FB" w:rsidP="00DE10E8">
      <w:pPr>
        <w:numPr>
          <w:ilvl w:val="0"/>
          <w:numId w:val="12"/>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postanowienia</w:t>
      </w:r>
      <w:proofErr w:type="gramEnd"/>
      <w:r w:rsidRPr="00B36294">
        <w:rPr>
          <w:rFonts w:eastAsia="Arial Unicode MS"/>
          <w:color w:val="000000"/>
          <w:sz w:val="24"/>
          <w:szCs w:val="24"/>
          <w:u w:color="000000"/>
          <w:lang w:eastAsia="pl-PL"/>
        </w:rPr>
        <w:t xml:space="preserve"> dotyczące wysokości kar umownych;</w:t>
      </w:r>
    </w:p>
    <w:p w:rsidR="000D42FB" w:rsidRPr="00B36294" w:rsidRDefault="000D42FB" w:rsidP="00DE10E8">
      <w:pPr>
        <w:numPr>
          <w:ilvl w:val="0"/>
          <w:numId w:val="12"/>
        </w:numPr>
        <w:tabs>
          <w:tab w:val="clear" w:pos="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B36294">
        <w:rPr>
          <w:rFonts w:eastAsia="Arial Unicode MS"/>
          <w:color w:val="000000"/>
          <w:sz w:val="24"/>
          <w:szCs w:val="24"/>
          <w:u w:color="000000"/>
          <w:lang w:eastAsia="pl-PL"/>
        </w:rPr>
        <w:t>termin</w:t>
      </w:r>
      <w:proofErr w:type="gramEnd"/>
      <w:r w:rsidRPr="00B36294">
        <w:rPr>
          <w:rFonts w:eastAsia="Arial Unicode MS"/>
          <w:color w:val="000000"/>
          <w:sz w:val="24"/>
          <w:szCs w:val="24"/>
          <w:u w:color="000000"/>
          <w:lang w:eastAsia="pl-PL"/>
        </w:rPr>
        <w:t xml:space="preserve"> wykonania zakresu przedmiotu zamówienia powierzonego podwykonawcy, termin realizacji nie może być dł</w:t>
      </w:r>
      <w:r w:rsidR="00993C84" w:rsidRPr="00B36294">
        <w:rPr>
          <w:rFonts w:eastAsia="Arial Unicode MS"/>
          <w:color w:val="000000"/>
          <w:sz w:val="24"/>
          <w:szCs w:val="24"/>
          <w:u w:color="000000"/>
          <w:lang w:eastAsia="pl-PL"/>
        </w:rPr>
        <w:t>uższy niż przewiduje niniejsza</w:t>
      </w:r>
      <w:r w:rsidR="00F847B0" w:rsidRPr="00B36294">
        <w:rPr>
          <w:rFonts w:eastAsia="Arial Unicode MS"/>
          <w:color w:val="000000"/>
          <w:sz w:val="24"/>
          <w:szCs w:val="24"/>
          <w:u w:color="000000"/>
          <w:lang w:eastAsia="pl-PL"/>
        </w:rPr>
        <w:t xml:space="preserve"> </w:t>
      </w:r>
      <w:r w:rsidR="00993C84" w:rsidRPr="00B36294">
        <w:rPr>
          <w:rFonts w:eastAsia="Arial Unicode MS"/>
          <w:color w:val="000000"/>
          <w:sz w:val="24"/>
          <w:szCs w:val="24"/>
          <w:u w:color="000000"/>
          <w:lang w:eastAsia="pl-PL"/>
        </w:rPr>
        <w:t>Umowa</w:t>
      </w:r>
      <w:r w:rsidRPr="00B36294">
        <w:rPr>
          <w:rFonts w:eastAsia="Arial Unicode MS"/>
          <w:color w:val="000000"/>
          <w:sz w:val="24"/>
          <w:szCs w:val="24"/>
          <w:u w:color="000000"/>
          <w:lang w:eastAsia="pl-PL"/>
        </w:rPr>
        <w:t>;</w:t>
      </w:r>
    </w:p>
    <w:p w:rsidR="000D42FB" w:rsidRPr="007A772B" w:rsidRDefault="00F847B0"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 przypadku, </w:t>
      </w:r>
      <w:r w:rsidRPr="00B36294">
        <w:rPr>
          <w:rFonts w:asciiTheme="minorHAnsi" w:hAnsiTheme="minorHAnsi"/>
          <w:sz w:val="24"/>
          <w:szCs w:val="24"/>
        </w:rPr>
        <w:t>gdy</w:t>
      </w:r>
      <w:r w:rsidRPr="007A772B">
        <w:rPr>
          <w:rFonts w:asciiTheme="minorHAnsi" w:hAnsiTheme="minorHAnsi"/>
          <w:sz w:val="24"/>
          <w:szCs w:val="24"/>
        </w:rPr>
        <w:t xml:space="preserve">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0D42FB" w:rsidRPr="007A772B" w:rsidRDefault="00F847B0"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Umowa o podwykonawstwo nie może zawierać postanowień kształtujących prawa</w:t>
      </w:r>
      <w:r w:rsidR="00885A7E">
        <w:rPr>
          <w:rFonts w:asciiTheme="minorHAnsi" w:hAnsiTheme="minorHAnsi"/>
          <w:sz w:val="24"/>
          <w:szCs w:val="24"/>
        </w:rPr>
        <w:t xml:space="preserve"> </w:t>
      </w:r>
      <w:r w:rsidRPr="007A772B">
        <w:rPr>
          <w:rFonts w:asciiTheme="minorHAnsi" w:hAnsiTheme="minorHAnsi"/>
          <w:sz w:val="24"/>
          <w:szCs w:val="24"/>
        </w:rPr>
        <w:t>i obowiązki podwykonawcy, w zakresie kar umownych oraz postanowień dotyczących warunków wypłaty wynagrodzenia, w sposób dla niego mniej korzystny niż prawa</w:t>
      </w:r>
      <w:r w:rsidR="00885A7E">
        <w:rPr>
          <w:rFonts w:asciiTheme="minorHAnsi" w:hAnsiTheme="minorHAnsi"/>
          <w:sz w:val="24"/>
          <w:szCs w:val="24"/>
        </w:rPr>
        <w:t xml:space="preserve"> </w:t>
      </w:r>
      <w:r w:rsidRPr="007A772B">
        <w:rPr>
          <w:rFonts w:asciiTheme="minorHAnsi" w:hAnsiTheme="minorHAnsi"/>
          <w:sz w:val="24"/>
          <w:szCs w:val="24"/>
        </w:rPr>
        <w:t>i obowiązki wykonawcy, ukształtowane postanowieniami niniejszej umowy zawartej między Zamawiającym a Wykonawcą.</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Umowa o podwykonawstwo nie może zawierać</w:t>
      </w:r>
      <w:r w:rsidRPr="007A772B">
        <w:rPr>
          <w:rFonts w:asciiTheme="minorHAnsi" w:hAnsiTheme="minorHAnsi"/>
          <w:spacing w:val="-1"/>
          <w:sz w:val="24"/>
          <w:szCs w:val="24"/>
        </w:rPr>
        <w:t xml:space="preserve"> </w:t>
      </w:r>
      <w:r w:rsidRPr="007A772B">
        <w:rPr>
          <w:rFonts w:asciiTheme="minorHAnsi" w:hAnsiTheme="minorHAnsi"/>
          <w:sz w:val="24"/>
          <w:szCs w:val="24"/>
        </w:rPr>
        <w:t>postanowień:</w:t>
      </w:r>
    </w:p>
    <w:p w:rsidR="000D42FB" w:rsidRPr="007A772B" w:rsidRDefault="000D42FB" w:rsidP="00DE10E8">
      <w:pPr>
        <w:numPr>
          <w:ilvl w:val="1"/>
          <w:numId w:val="13"/>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uzależniających</w:t>
      </w:r>
      <w:proofErr w:type="gramEnd"/>
      <w:r w:rsidRPr="007A772B">
        <w:rPr>
          <w:rFonts w:asciiTheme="minorHAnsi" w:hAnsiTheme="minorHAnsi"/>
          <w:sz w:val="24"/>
          <w:szCs w:val="24"/>
        </w:rPr>
        <w:t xml:space="preserve"> </w:t>
      </w:r>
      <w:r w:rsidRPr="00B36294">
        <w:rPr>
          <w:rFonts w:eastAsia="Arial Unicode MS"/>
          <w:color w:val="000000"/>
          <w:sz w:val="24"/>
          <w:szCs w:val="24"/>
          <w:u w:color="000000"/>
          <w:lang w:eastAsia="pl-PL"/>
        </w:rPr>
        <w:t>uzyskanie</w:t>
      </w:r>
      <w:r w:rsidRPr="007A772B">
        <w:rPr>
          <w:rFonts w:asciiTheme="minorHAnsi" w:hAnsiTheme="minorHAnsi"/>
          <w:sz w:val="24"/>
          <w:szCs w:val="24"/>
        </w:rPr>
        <w:t xml:space="preserve"> </w:t>
      </w:r>
      <w:r w:rsidRPr="00B36294">
        <w:rPr>
          <w:rFonts w:eastAsia="Arial Unicode MS"/>
          <w:color w:val="000000"/>
          <w:sz w:val="24"/>
          <w:szCs w:val="24"/>
          <w:u w:color="000000"/>
          <w:lang w:eastAsia="pl-PL"/>
        </w:rPr>
        <w:t>przez</w:t>
      </w:r>
      <w:r w:rsidRPr="007A772B">
        <w:rPr>
          <w:rFonts w:asciiTheme="minorHAnsi" w:hAnsiTheme="minorHAnsi"/>
          <w:sz w:val="24"/>
          <w:szCs w:val="24"/>
        </w:rPr>
        <w:t xml:space="preserve"> Podwykonawcę płatności od Wykonawcy od zapłaty przez Zamawiającego Wykonawcy wynagrodzenia obejmującego zakres robót wykonanych przez Podwykonawcę;</w:t>
      </w:r>
    </w:p>
    <w:p w:rsidR="000D42FB" w:rsidRPr="007A772B" w:rsidRDefault="000D42FB" w:rsidP="00DE10E8">
      <w:pPr>
        <w:numPr>
          <w:ilvl w:val="1"/>
          <w:numId w:val="13"/>
        </w:numPr>
        <w:tabs>
          <w:tab w:val="clear" w:pos="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uzależniających</w:t>
      </w:r>
      <w:proofErr w:type="gramEnd"/>
      <w:r w:rsidRPr="007A772B">
        <w:rPr>
          <w:rFonts w:asciiTheme="minorHAnsi" w:hAnsiTheme="minorHAnsi"/>
          <w:sz w:val="24"/>
          <w:szCs w:val="24"/>
        </w:rPr>
        <w:t xml:space="preserve"> zwrot </w:t>
      </w:r>
      <w:r w:rsidRPr="00B36294">
        <w:rPr>
          <w:rFonts w:eastAsia="Arial Unicode MS"/>
          <w:color w:val="000000"/>
          <w:sz w:val="24"/>
          <w:szCs w:val="24"/>
          <w:u w:color="000000"/>
          <w:lang w:eastAsia="pl-PL"/>
        </w:rPr>
        <w:t>Podwykonawcy</w:t>
      </w:r>
      <w:r w:rsidRPr="007A772B">
        <w:rPr>
          <w:rFonts w:asciiTheme="minorHAnsi" w:hAnsiTheme="minorHAnsi"/>
          <w:sz w:val="24"/>
          <w:szCs w:val="24"/>
        </w:rPr>
        <w:t xml:space="preserve"> kwot zabezpieczenia przez Wykonawcę, od zwrotu zabezpieczenia wykonania umowy przez Zamawiającego</w:t>
      </w:r>
      <w:r w:rsidRPr="007A772B">
        <w:rPr>
          <w:rFonts w:asciiTheme="minorHAnsi" w:hAnsiTheme="minorHAnsi"/>
          <w:spacing w:val="-6"/>
          <w:sz w:val="24"/>
          <w:szCs w:val="24"/>
        </w:rPr>
        <w:t xml:space="preserve"> </w:t>
      </w:r>
      <w:r w:rsidRPr="007A772B">
        <w:rPr>
          <w:rFonts w:asciiTheme="minorHAnsi" w:hAnsiTheme="minorHAnsi"/>
          <w:sz w:val="24"/>
          <w:szCs w:val="24"/>
        </w:rPr>
        <w:t>Wykonawcy.</w:t>
      </w:r>
    </w:p>
    <w:p w:rsidR="00F1324E" w:rsidRPr="007A772B" w:rsidRDefault="00F1324E"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Wykonawca, podwykonawca lub dalszy podwykonawca zamówienia na roboty budowlane zamierzający zawrzeć umowę o podwykonawstwo jest obowiązany, w trakcie realizacji zamówienia, do przedłożenia </w:t>
      </w:r>
      <w:r w:rsidR="007161D1">
        <w:rPr>
          <w:rFonts w:asciiTheme="minorHAnsi" w:hAnsiTheme="minorHAnsi"/>
          <w:sz w:val="24"/>
          <w:szCs w:val="24"/>
        </w:rPr>
        <w:t>Zamawiającemu projektu tej umowy</w:t>
      </w:r>
      <w:r w:rsidRPr="007A772B">
        <w:rPr>
          <w:rFonts w:asciiTheme="minorHAnsi" w:hAnsiTheme="minorHAnsi"/>
          <w:sz w:val="24"/>
          <w:szCs w:val="24"/>
        </w:rPr>
        <w:t xml:space="preserve">,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003400"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Wykonawca zobowiązany jest do przedłożenia Zamawiającemu projektu</w:t>
      </w:r>
      <w:r w:rsidRPr="00B36294">
        <w:rPr>
          <w:rFonts w:asciiTheme="minorHAnsi" w:hAnsiTheme="minorHAnsi"/>
          <w:sz w:val="24"/>
          <w:szCs w:val="24"/>
        </w:rPr>
        <w:t xml:space="preserve"> </w:t>
      </w:r>
      <w:r w:rsidRPr="007A772B">
        <w:rPr>
          <w:rFonts w:asciiTheme="minorHAnsi" w:hAnsiTheme="minorHAnsi"/>
          <w:sz w:val="24"/>
          <w:szCs w:val="24"/>
        </w:rPr>
        <w:t>Umowy</w:t>
      </w:r>
      <w:r w:rsidR="00885A7E">
        <w:rPr>
          <w:rFonts w:asciiTheme="minorHAnsi" w:hAnsiTheme="minorHAnsi"/>
          <w:sz w:val="24"/>
          <w:szCs w:val="24"/>
        </w:rPr>
        <w:t xml:space="preserve"> </w:t>
      </w:r>
      <w:r w:rsidRPr="007A772B">
        <w:rPr>
          <w:rFonts w:asciiTheme="minorHAnsi" w:hAnsiTheme="minorHAnsi"/>
          <w:sz w:val="24"/>
          <w:szCs w:val="24"/>
        </w:rPr>
        <w:t xml:space="preserve">o podwykonawstwo, której przedmiotem są roboty budowlane nie później niż </w:t>
      </w:r>
      <w:r w:rsidR="006F75D2" w:rsidRPr="007A772B">
        <w:rPr>
          <w:rFonts w:asciiTheme="minorHAnsi" w:hAnsiTheme="minorHAnsi"/>
          <w:sz w:val="24"/>
          <w:szCs w:val="24"/>
        </w:rPr>
        <w:t>7</w:t>
      </w:r>
      <w:r w:rsidRPr="007A772B">
        <w:rPr>
          <w:rFonts w:asciiTheme="minorHAnsi" w:hAnsiTheme="minorHAnsi"/>
          <w:sz w:val="24"/>
          <w:szCs w:val="24"/>
        </w:rPr>
        <w:t xml:space="preserve"> dni przed</w:t>
      </w:r>
      <w:r w:rsidRPr="00B36294">
        <w:rPr>
          <w:rFonts w:asciiTheme="minorHAnsi" w:hAnsiTheme="minorHAnsi"/>
          <w:sz w:val="24"/>
          <w:szCs w:val="24"/>
        </w:rPr>
        <w:t xml:space="preserve"> </w:t>
      </w:r>
      <w:r w:rsidR="00003400" w:rsidRPr="007A772B">
        <w:rPr>
          <w:rFonts w:asciiTheme="minorHAnsi" w:hAnsiTheme="minorHAnsi"/>
          <w:sz w:val="24"/>
          <w:szCs w:val="24"/>
        </w:rPr>
        <w:t xml:space="preserve">jej zawarciem. </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Jeżeli Zamawiający w terminie </w:t>
      </w:r>
      <w:r w:rsidR="006F75D2" w:rsidRPr="007A772B">
        <w:rPr>
          <w:rFonts w:asciiTheme="minorHAnsi" w:hAnsiTheme="minorHAnsi"/>
          <w:sz w:val="24"/>
          <w:szCs w:val="24"/>
        </w:rPr>
        <w:t>7</w:t>
      </w:r>
      <w:r w:rsidRPr="007A772B">
        <w:rPr>
          <w:rFonts w:asciiTheme="minorHAnsi" w:hAnsiTheme="minorHAnsi"/>
          <w:sz w:val="24"/>
          <w:szCs w:val="24"/>
        </w:rPr>
        <w:t xml:space="preserve"> dni od dnia przedłożenia mu projektu Umowy</w:t>
      </w:r>
      <w:r w:rsidR="00885A7E">
        <w:rPr>
          <w:rFonts w:asciiTheme="minorHAnsi" w:hAnsiTheme="minorHAnsi"/>
          <w:sz w:val="24"/>
          <w:szCs w:val="24"/>
        </w:rPr>
        <w:t xml:space="preserve"> </w:t>
      </w:r>
      <w:r w:rsidRPr="007A772B">
        <w:rPr>
          <w:rFonts w:asciiTheme="minorHAnsi" w:hAnsiTheme="minorHAnsi"/>
          <w:sz w:val="24"/>
          <w:szCs w:val="24"/>
        </w:rPr>
        <w:t>o</w:t>
      </w:r>
      <w:r w:rsidRPr="00B36294">
        <w:rPr>
          <w:rFonts w:asciiTheme="minorHAnsi" w:hAnsiTheme="minorHAnsi"/>
          <w:sz w:val="24"/>
          <w:szCs w:val="24"/>
        </w:rPr>
        <w:t xml:space="preserve"> </w:t>
      </w:r>
      <w:r w:rsidRPr="007A772B">
        <w:rPr>
          <w:rFonts w:asciiTheme="minorHAnsi" w:hAnsiTheme="minorHAnsi"/>
          <w:sz w:val="24"/>
          <w:szCs w:val="24"/>
        </w:rPr>
        <w:t xml:space="preserve">Podwykonawstwo, </w:t>
      </w:r>
      <w:proofErr w:type="gramStart"/>
      <w:r w:rsidRPr="007A772B">
        <w:rPr>
          <w:rFonts w:asciiTheme="minorHAnsi" w:hAnsiTheme="minorHAnsi"/>
          <w:sz w:val="24"/>
          <w:szCs w:val="24"/>
        </w:rPr>
        <w:t>której  przedmiotem</w:t>
      </w:r>
      <w:proofErr w:type="gramEnd"/>
      <w:r w:rsidRPr="007A772B">
        <w:rPr>
          <w:rFonts w:asciiTheme="minorHAnsi" w:hAnsiTheme="minorHAnsi"/>
          <w:sz w:val="24"/>
          <w:szCs w:val="24"/>
        </w:rPr>
        <w:t xml:space="preserve">  są  roboty  budowlane</w:t>
      </w:r>
      <w:r w:rsidRPr="00B36294">
        <w:rPr>
          <w:rFonts w:asciiTheme="minorHAnsi" w:hAnsiTheme="minorHAnsi"/>
          <w:sz w:val="24"/>
          <w:szCs w:val="24"/>
        </w:rPr>
        <w:t xml:space="preserve"> </w:t>
      </w:r>
      <w:r w:rsidRPr="007A772B">
        <w:rPr>
          <w:rFonts w:asciiTheme="minorHAnsi" w:hAnsiTheme="minorHAnsi"/>
          <w:sz w:val="24"/>
          <w:szCs w:val="24"/>
        </w:rPr>
        <w:t>nie zgłosi w</w:t>
      </w:r>
      <w:r w:rsidRPr="00B36294">
        <w:rPr>
          <w:rFonts w:asciiTheme="minorHAnsi" w:hAnsiTheme="minorHAnsi"/>
          <w:sz w:val="24"/>
          <w:szCs w:val="24"/>
        </w:rPr>
        <w:t xml:space="preserve"> </w:t>
      </w:r>
      <w:r w:rsidRPr="007A772B">
        <w:rPr>
          <w:rFonts w:asciiTheme="minorHAnsi" w:hAnsiTheme="minorHAnsi"/>
          <w:sz w:val="24"/>
          <w:szCs w:val="24"/>
        </w:rPr>
        <w:t>formie</w:t>
      </w:r>
      <w:r w:rsidRPr="00B36294">
        <w:rPr>
          <w:rFonts w:asciiTheme="minorHAnsi" w:hAnsiTheme="minorHAnsi"/>
          <w:sz w:val="24"/>
          <w:szCs w:val="24"/>
        </w:rPr>
        <w:t xml:space="preserve"> </w:t>
      </w:r>
      <w:r w:rsidRPr="007A772B">
        <w:rPr>
          <w:rFonts w:asciiTheme="minorHAnsi" w:hAnsiTheme="minorHAnsi"/>
          <w:sz w:val="24"/>
          <w:szCs w:val="24"/>
        </w:rPr>
        <w:t>pisemnej zastrzeżeń, uważa się,</w:t>
      </w:r>
      <w:r w:rsidRPr="00B36294">
        <w:rPr>
          <w:rFonts w:asciiTheme="minorHAnsi" w:hAnsiTheme="minorHAnsi"/>
          <w:sz w:val="24"/>
          <w:szCs w:val="24"/>
        </w:rPr>
        <w:t xml:space="preserve"> </w:t>
      </w:r>
      <w:r w:rsidRPr="007A772B">
        <w:rPr>
          <w:rFonts w:asciiTheme="minorHAnsi" w:hAnsiTheme="minorHAnsi"/>
          <w:sz w:val="24"/>
          <w:szCs w:val="24"/>
        </w:rPr>
        <w:t>że zaakceptował ten projekt umowy.</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Po akceptacji projektu Umowy o podwykonawstwo, której przedmiotem są roboty budowlane lub po bezskutecznym upływie terminu na zgłoszenie przez Zamawiającego zastrzeżeń do tego projektu, Wykonawca przedłoży</w:t>
      </w:r>
      <w:r w:rsidR="007B2191" w:rsidRPr="007A772B">
        <w:rPr>
          <w:rFonts w:asciiTheme="minorHAnsi" w:hAnsiTheme="minorHAnsi"/>
          <w:sz w:val="24"/>
          <w:szCs w:val="24"/>
        </w:rPr>
        <w:t xml:space="preserve"> poświadczoną</w:t>
      </w:r>
      <w:r w:rsidRPr="007A772B">
        <w:rPr>
          <w:rFonts w:asciiTheme="minorHAnsi" w:hAnsiTheme="minorHAnsi"/>
          <w:sz w:val="24"/>
          <w:szCs w:val="24"/>
        </w:rPr>
        <w:t xml:space="preserve"> za zgodność z oryginałem </w:t>
      </w:r>
      <w:r w:rsidR="007B2191" w:rsidRPr="007A772B">
        <w:rPr>
          <w:rFonts w:asciiTheme="minorHAnsi" w:hAnsiTheme="minorHAnsi"/>
          <w:sz w:val="24"/>
          <w:szCs w:val="24"/>
        </w:rPr>
        <w:t xml:space="preserve">kopię </w:t>
      </w:r>
      <w:r w:rsidRPr="007A772B">
        <w:rPr>
          <w:rFonts w:asciiTheme="minorHAnsi" w:hAnsiTheme="minorHAnsi"/>
          <w:sz w:val="24"/>
          <w:szCs w:val="24"/>
        </w:rPr>
        <w:t>Umowy o podwykonawstwo w terminie 7</w:t>
      </w:r>
      <w:r w:rsidR="00594EF2" w:rsidRPr="007A772B">
        <w:rPr>
          <w:rFonts w:asciiTheme="minorHAnsi" w:hAnsiTheme="minorHAnsi"/>
          <w:sz w:val="24"/>
          <w:szCs w:val="24"/>
        </w:rPr>
        <w:t xml:space="preserve"> dni od dnia zawarcia tej Umowy. </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Jeżeli Zamawiający w terminie </w:t>
      </w:r>
      <w:r w:rsidR="006F75D2" w:rsidRPr="007A772B">
        <w:rPr>
          <w:rFonts w:asciiTheme="minorHAnsi" w:hAnsiTheme="minorHAnsi"/>
          <w:sz w:val="24"/>
          <w:szCs w:val="24"/>
        </w:rPr>
        <w:t>7</w:t>
      </w:r>
      <w:r w:rsidRPr="007A772B">
        <w:rPr>
          <w:rFonts w:asciiTheme="minorHAnsi" w:hAnsiTheme="minorHAnsi"/>
          <w:sz w:val="24"/>
          <w:szCs w:val="24"/>
        </w:rPr>
        <w:t xml:space="preserve"> dni od dnia przedłożenia Umowy o podwykonawstwo</w:t>
      </w:r>
      <w:r w:rsidR="009018E4" w:rsidRPr="00B36294">
        <w:rPr>
          <w:rFonts w:asciiTheme="minorHAnsi" w:hAnsiTheme="minorHAnsi"/>
          <w:sz w:val="24"/>
          <w:szCs w:val="24"/>
        </w:rPr>
        <w:t xml:space="preserve">, </w:t>
      </w:r>
      <w:r w:rsidRPr="007A772B">
        <w:rPr>
          <w:rFonts w:asciiTheme="minorHAnsi" w:hAnsiTheme="minorHAnsi"/>
          <w:sz w:val="24"/>
          <w:szCs w:val="24"/>
        </w:rPr>
        <w:t>której przedmiotem są roboty budowlane, nie zgłosi w formie pisemnej</w:t>
      </w:r>
      <w:r w:rsidR="009018E4" w:rsidRPr="007A772B">
        <w:rPr>
          <w:rFonts w:asciiTheme="minorHAnsi" w:hAnsiTheme="minorHAnsi"/>
          <w:sz w:val="24"/>
          <w:szCs w:val="24"/>
        </w:rPr>
        <w:t xml:space="preserve"> pod rygorem nieważności</w:t>
      </w:r>
      <w:r w:rsidRPr="007A772B">
        <w:rPr>
          <w:rFonts w:asciiTheme="minorHAnsi" w:hAnsiTheme="minorHAnsi"/>
          <w:sz w:val="24"/>
          <w:szCs w:val="24"/>
        </w:rPr>
        <w:t xml:space="preserve"> sprzeciwu, uważa się, że zaakceptował tę umowę.</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Wykonawca jest zobowiązany do zapłaty wynagrodzenia należnego Podwykonawcy</w:t>
      </w:r>
      <w:r w:rsidR="00885A7E">
        <w:rPr>
          <w:rFonts w:asciiTheme="minorHAnsi" w:hAnsiTheme="minorHAnsi"/>
          <w:sz w:val="24"/>
          <w:szCs w:val="24"/>
        </w:rPr>
        <w:t xml:space="preserve"> </w:t>
      </w:r>
      <w:r w:rsidRPr="007A772B">
        <w:rPr>
          <w:rFonts w:asciiTheme="minorHAnsi" w:hAnsiTheme="minorHAnsi"/>
          <w:sz w:val="24"/>
          <w:szCs w:val="24"/>
        </w:rPr>
        <w:t>w terminach płatności określonych w Umowie o podwykonawstwo.</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Wykonawca przedłoży, wraz z projektem Umowy o podwykonawstwo, odpis</w:t>
      </w:r>
      <w:r w:rsidR="00885A7E">
        <w:rPr>
          <w:rFonts w:asciiTheme="minorHAnsi" w:hAnsiTheme="minorHAnsi"/>
          <w:sz w:val="24"/>
          <w:szCs w:val="24"/>
        </w:rPr>
        <w:t xml:space="preserve"> </w:t>
      </w:r>
      <w:r w:rsidRPr="007A772B">
        <w:rPr>
          <w:rFonts w:asciiTheme="minorHAnsi" w:hAnsiTheme="minorHAnsi"/>
          <w:sz w:val="24"/>
          <w:szCs w:val="24"/>
        </w:rPr>
        <w:t>z Krajowego Rejestru Sądowego Podwykonawcy lub inny dokument właściwy z uwagi na status prawny Podwykonawcy, potwierdzający uprawnienia osób zawierających umowę</w:t>
      </w:r>
      <w:r w:rsidR="00885A7E">
        <w:rPr>
          <w:rFonts w:asciiTheme="minorHAnsi" w:hAnsiTheme="minorHAnsi"/>
          <w:sz w:val="24"/>
          <w:szCs w:val="24"/>
        </w:rPr>
        <w:t xml:space="preserve"> </w:t>
      </w:r>
      <w:r w:rsidRPr="007A772B">
        <w:rPr>
          <w:rFonts w:asciiTheme="minorHAnsi" w:hAnsiTheme="minorHAnsi"/>
          <w:sz w:val="24"/>
          <w:szCs w:val="24"/>
        </w:rPr>
        <w:t>w imieniu Podwykonawcy do jego reprezentowania.</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Do zmian postanowień umów o podwykonawstwo stosuje się zasady mające zastosowanie przy zawieraniu Umowy o</w:t>
      </w:r>
      <w:r w:rsidRPr="00B36294">
        <w:rPr>
          <w:rFonts w:asciiTheme="minorHAnsi" w:hAnsiTheme="minorHAnsi"/>
          <w:sz w:val="24"/>
          <w:szCs w:val="24"/>
        </w:rPr>
        <w:t xml:space="preserve"> </w:t>
      </w:r>
      <w:r w:rsidRPr="007A772B">
        <w:rPr>
          <w:rFonts w:asciiTheme="minorHAnsi" w:hAnsiTheme="minorHAnsi"/>
          <w:sz w:val="24"/>
          <w:szCs w:val="24"/>
        </w:rPr>
        <w:t>Podwykonawstwo.</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Wykonawca</w:t>
      </w:r>
      <w:r w:rsidRPr="00B36294">
        <w:rPr>
          <w:rFonts w:asciiTheme="minorHAnsi" w:hAnsiTheme="minorHAnsi"/>
          <w:sz w:val="24"/>
          <w:szCs w:val="24"/>
        </w:rPr>
        <w:t xml:space="preserve"> </w:t>
      </w:r>
      <w:r w:rsidRPr="007A772B">
        <w:rPr>
          <w:rFonts w:asciiTheme="minorHAnsi" w:hAnsiTheme="minorHAnsi"/>
          <w:sz w:val="24"/>
          <w:szCs w:val="24"/>
        </w:rPr>
        <w:t>jest</w:t>
      </w:r>
      <w:r w:rsidRPr="00B36294">
        <w:rPr>
          <w:rFonts w:asciiTheme="minorHAnsi" w:hAnsiTheme="minorHAnsi"/>
          <w:sz w:val="24"/>
          <w:szCs w:val="24"/>
        </w:rPr>
        <w:t xml:space="preserve"> </w:t>
      </w:r>
      <w:r w:rsidRPr="007A772B">
        <w:rPr>
          <w:rFonts w:asciiTheme="minorHAnsi" w:hAnsiTheme="minorHAnsi"/>
          <w:sz w:val="24"/>
          <w:szCs w:val="24"/>
        </w:rPr>
        <w:t>zobowiązany</w:t>
      </w:r>
      <w:r w:rsidRPr="00B36294">
        <w:rPr>
          <w:rFonts w:asciiTheme="minorHAnsi" w:hAnsiTheme="minorHAnsi"/>
          <w:sz w:val="24"/>
          <w:szCs w:val="24"/>
        </w:rPr>
        <w:t xml:space="preserve"> </w:t>
      </w:r>
      <w:r w:rsidRPr="007A772B">
        <w:rPr>
          <w:rFonts w:asciiTheme="minorHAnsi" w:hAnsiTheme="minorHAnsi"/>
          <w:sz w:val="24"/>
          <w:szCs w:val="24"/>
        </w:rPr>
        <w:t>przedłożyć</w:t>
      </w:r>
      <w:r w:rsidRPr="00B36294">
        <w:rPr>
          <w:rFonts w:asciiTheme="minorHAnsi" w:hAnsiTheme="minorHAnsi"/>
          <w:sz w:val="24"/>
          <w:szCs w:val="24"/>
        </w:rPr>
        <w:t xml:space="preserve"> </w:t>
      </w:r>
      <w:r w:rsidRPr="007A772B">
        <w:rPr>
          <w:rFonts w:asciiTheme="minorHAnsi" w:hAnsiTheme="minorHAnsi"/>
          <w:sz w:val="24"/>
          <w:szCs w:val="24"/>
        </w:rPr>
        <w:t>wraz</w:t>
      </w:r>
      <w:r w:rsidRPr="00B36294">
        <w:rPr>
          <w:rFonts w:asciiTheme="minorHAnsi" w:hAnsiTheme="minorHAnsi"/>
          <w:sz w:val="24"/>
          <w:szCs w:val="24"/>
        </w:rPr>
        <w:t xml:space="preserve"> </w:t>
      </w:r>
      <w:r w:rsidRPr="007A772B">
        <w:rPr>
          <w:rFonts w:asciiTheme="minorHAnsi" w:hAnsiTheme="minorHAnsi"/>
          <w:sz w:val="24"/>
          <w:szCs w:val="24"/>
        </w:rPr>
        <w:t>z</w:t>
      </w:r>
      <w:r w:rsidRPr="00B36294">
        <w:rPr>
          <w:rFonts w:asciiTheme="minorHAnsi" w:hAnsiTheme="minorHAnsi"/>
          <w:sz w:val="24"/>
          <w:szCs w:val="24"/>
        </w:rPr>
        <w:t xml:space="preserve"> </w:t>
      </w:r>
      <w:r w:rsidRPr="007A772B">
        <w:rPr>
          <w:rFonts w:asciiTheme="minorHAnsi" w:hAnsiTheme="minorHAnsi"/>
          <w:sz w:val="24"/>
          <w:szCs w:val="24"/>
        </w:rPr>
        <w:t>rozliczeniami</w:t>
      </w:r>
      <w:r w:rsidRPr="00B36294">
        <w:rPr>
          <w:rFonts w:asciiTheme="minorHAnsi" w:hAnsiTheme="minorHAnsi"/>
          <w:sz w:val="24"/>
          <w:szCs w:val="24"/>
        </w:rPr>
        <w:t xml:space="preserve"> </w:t>
      </w:r>
      <w:r w:rsidRPr="007A772B">
        <w:rPr>
          <w:rFonts w:asciiTheme="minorHAnsi" w:hAnsiTheme="minorHAnsi"/>
          <w:sz w:val="24"/>
          <w:szCs w:val="24"/>
        </w:rPr>
        <w:t>należnego</w:t>
      </w:r>
      <w:r w:rsidRPr="00B36294">
        <w:rPr>
          <w:rFonts w:asciiTheme="minorHAnsi" w:hAnsiTheme="minorHAnsi"/>
          <w:sz w:val="24"/>
          <w:szCs w:val="24"/>
        </w:rPr>
        <w:t xml:space="preserve"> </w:t>
      </w:r>
      <w:r w:rsidRPr="007A772B">
        <w:rPr>
          <w:rFonts w:asciiTheme="minorHAnsi" w:hAnsiTheme="minorHAnsi"/>
          <w:sz w:val="24"/>
          <w:szCs w:val="24"/>
        </w:rPr>
        <w:t>mu</w:t>
      </w:r>
      <w:r w:rsidRPr="00B36294">
        <w:rPr>
          <w:rFonts w:asciiTheme="minorHAnsi" w:hAnsiTheme="minorHAnsi"/>
          <w:sz w:val="24"/>
          <w:szCs w:val="24"/>
        </w:rPr>
        <w:t xml:space="preserve"> </w:t>
      </w:r>
      <w:r w:rsidRPr="007A772B">
        <w:rPr>
          <w:rFonts w:asciiTheme="minorHAnsi" w:hAnsiTheme="minorHAnsi"/>
          <w:sz w:val="24"/>
          <w:szCs w:val="24"/>
        </w:rPr>
        <w:t>wynagrodzenia oświadczenia Podwykonawców lub dowody dotyczące zapłaty wynagrodzenia Podwykonawcom (Dalszym Podwykonawcom), których termin upłynął</w:t>
      </w:r>
      <w:r w:rsidR="00885A7E">
        <w:rPr>
          <w:rFonts w:asciiTheme="minorHAnsi" w:hAnsiTheme="minorHAnsi"/>
          <w:sz w:val="24"/>
          <w:szCs w:val="24"/>
        </w:rPr>
        <w:t xml:space="preserve"> </w:t>
      </w:r>
      <w:r w:rsidRPr="007A772B">
        <w:rPr>
          <w:rFonts w:asciiTheme="minorHAnsi" w:hAnsiTheme="minorHAnsi"/>
          <w:sz w:val="24"/>
          <w:szCs w:val="24"/>
        </w:rPr>
        <w:t xml:space="preserve">w danym okresie rozliczeniowym. Oświadczenia, </w:t>
      </w:r>
      <w:r w:rsidR="009018E4" w:rsidRPr="007A772B">
        <w:rPr>
          <w:rFonts w:asciiTheme="minorHAnsi" w:hAnsiTheme="minorHAnsi"/>
          <w:sz w:val="24"/>
          <w:szCs w:val="24"/>
        </w:rPr>
        <w:t xml:space="preserve">sporządzone w formie pisemnej </w:t>
      </w:r>
      <w:r w:rsidRPr="007A772B">
        <w:rPr>
          <w:rFonts w:asciiTheme="minorHAnsi" w:hAnsiTheme="minorHAnsi"/>
          <w:sz w:val="24"/>
          <w:szCs w:val="24"/>
        </w:rPr>
        <w:t>przez osoby upoważnione do reprezentowania składającego je Podwykonawcy lub dowody powinny potwierdzać brak zaległości Wykonawcy w uregulowaniu wszystkich wymagalnych wynagrodzeń Podwykonawców wynikających z Umów o podwykonawstwo.</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0D42FB" w:rsidRPr="007A772B" w:rsidRDefault="009018E4"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Zamawiający, przed dokonaniem bezpośredniej zapłaty, jest zobowiązany umożliwić Wykonawcy zgłoszenie pisemnie uwag dotyczących zasadności zapłaty wynagrodzenia Podwykonawcy lub dalszemu Podwykonawcy w terminie nie krótszym niż </w:t>
      </w:r>
      <w:r w:rsidR="00C969AC" w:rsidRPr="007A772B">
        <w:rPr>
          <w:rFonts w:asciiTheme="minorHAnsi" w:hAnsiTheme="minorHAnsi"/>
          <w:sz w:val="24"/>
          <w:szCs w:val="24"/>
        </w:rPr>
        <w:t>2</w:t>
      </w:r>
      <w:r w:rsidRPr="007A772B">
        <w:rPr>
          <w:rFonts w:asciiTheme="minorHAnsi" w:hAnsiTheme="minorHAnsi"/>
          <w:sz w:val="24"/>
          <w:szCs w:val="24"/>
        </w:rPr>
        <w:t xml:space="preserve"> dni od dnia doręczenia tej informacji. W uwagach nie można powoływać się na potrącenie roszczeń wykonawcy względem podwykonawcy niewiązanych z realizacją umowy</w:t>
      </w:r>
      <w:r w:rsidR="00885A7E">
        <w:rPr>
          <w:rFonts w:asciiTheme="minorHAnsi" w:hAnsiTheme="minorHAnsi"/>
          <w:sz w:val="24"/>
          <w:szCs w:val="24"/>
        </w:rPr>
        <w:t xml:space="preserve"> </w:t>
      </w:r>
      <w:r w:rsidRPr="007A772B">
        <w:rPr>
          <w:rFonts w:asciiTheme="minorHAnsi" w:hAnsiTheme="minorHAnsi"/>
          <w:sz w:val="24"/>
          <w:szCs w:val="24"/>
        </w:rPr>
        <w:t>o podwykonawstwo.</w:t>
      </w:r>
    </w:p>
    <w:p w:rsidR="000D42FB" w:rsidRPr="007A772B" w:rsidRDefault="009018E4"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 przypadku zgłoszenia przez Wykonawcę uwag, podważających zasadność bezpośredniej zapłaty lub istnienia zasadniczej wątpliwości </w:t>
      </w:r>
      <w:proofErr w:type="gramStart"/>
      <w:r w:rsidRPr="007A772B">
        <w:rPr>
          <w:rFonts w:asciiTheme="minorHAnsi" w:hAnsiTheme="minorHAnsi"/>
          <w:sz w:val="24"/>
          <w:szCs w:val="24"/>
        </w:rPr>
        <w:t>Zamawiającego co</w:t>
      </w:r>
      <w:proofErr w:type="gramEnd"/>
      <w:r w:rsidRPr="007A772B">
        <w:rPr>
          <w:rFonts w:asciiTheme="minorHAnsi" w:hAnsiTheme="minorHAnsi"/>
          <w:sz w:val="24"/>
          <w:szCs w:val="24"/>
        </w:rPr>
        <w:t xml:space="preserve"> do wysokości należnej zapłaty lub podmiotu, któremu płatność się należy, Zamawiający składa do depozytu sądowego kwotę potrzebną na pokrycie wynagrodzenia Podwykonawcy lub </w:t>
      </w:r>
      <w:r w:rsidR="00F52ABB" w:rsidRPr="007A772B">
        <w:rPr>
          <w:rFonts w:asciiTheme="minorHAnsi" w:hAnsiTheme="minorHAnsi"/>
          <w:sz w:val="24"/>
          <w:szCs w:val="24"/>
        </w:rPr>
        <w:t>Dalszego Podwykonawcy</w:t>
      </w:r>
      <w:r w:rsidR="000D42FB" w:rsidRPr="007A772B">
        <w:rPr>
          <w:rFonts w:asciiTheme="minorHAnsi" w:hAnsiTheme="minorHAnsi"/>
          <w:sz w:val="24"/>
          <w:szCs w:val="24"/>
        </w:rPr>
        <w:t>.</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 </w:t>
      </w:r>
      <w:r w:rsidR="007807FC" w:rsidRPr="007A772B">
        <w:rPr>
          <w:rFonts w:asciiTheme="minorHAnsi" w:hAnsiTheme="minorHAnsi"/>
          <w:sz w:val="24"/>
          <w:szCs w:val="24"/>
        </w:rPr>
        <w:t>niniejszej umowie</w:t>
      </w:r>
      <w:r w:rsidRPr="007A772B">
        <w:rPr>
          <w:rFonts w:asciiTheme="minorHAnsi" w:hAnsiTheme="minorHAnsi"/>
          <w:sz w:val="24"/>
          <w:szCs w:val="24"/>
        </w:rPr>
        <w:t xml:space="preserve"> uwag w sposób wystarczający wykazujących niezasadność bezpośredniej zapłaty. Bezpośrednia zapłata obejmuje wyłącznie należne wynagrodzenie bez odsetek należnych Podwykonawcy lub Dalszemu</w:t>
      </w:r>
      <w:r w:rsidRPr="00B36294">
        <w:rPr>
          <w:rFonts w:asciiTheme="minorHAnsi" w:hAnsiTheme="minorHAnsi"/>
          <w:sz w:val="24"/>
          <w:szCs w:val="24"/>
        </w:rPr>
        <w:t xml:space="preserve"> </w:t>
      </w:r>
      <w:r w:rsidRPr="007A772B">
        <w:rPr>
          <w:rFonts w:asciiTheme="minorHAnsi" w:hAnsiTheme="minorHAnsi"/>
          <w:sz w:val="24"/>
          <w:szCs w:val="24"/>
        </w:rPr>
        <w:t>podwykonawcy.</w:t>
      </w:r>
    </w:p>
    <w:p w:rsidR="00003400"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Kwota należna Podwykonawcy zostanie uiszczona przez Zamawiającego w złot</w:t>
      </w:r>
      <w:r w:rsidR="00003400" w:rsidRPr="007A772B">
        <w:rPr>
          <w:rFonts w:asciiTheme="minorHAnsi" w:hAnsiTheme="minorHAnsi"/>
          <w:sz w:val="24"/>
          <w:szCs w:val="24"/>
        </w:rPr>
        <w:t>ych polskich (PLN).</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Kwotę zapłaconą Podwykonawcy lub skierowaną do depozytu sądowego Zamawiający potrąca</w:t>
      </w:r>
      <w:r w:rsidR="00003400" w:rsidRPr="007A772B">
        <w:rPr>
          <w:rFonts w:asciiTheme="minorHAnsi" w:hAnsiTheme="minorHAnsi"/>
          <w:sz w:val="24"/>
          <w:szCs w:val="24"/>
        </w:rPr>
        <w:t xml:space="preserve"> </w:t>
      </w:r>
      <w:r w:rsidRPr="007A772B">
        <w:rPr>
          <w:rFonts w:asciiTheme="minorHAnsi" w:hAnsiTheme="minorHAnsi"/>
          <w:sz w:val="24"/>
          <w:szCs w:val="24"/>
        </w:rPr>
        <w:t>z wynagrodzenia należnego Wykonawcy.</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Zamawiający może żądać od Wykonawcy zmiany albo odsunięcia Podwykonawcy, j</w:t>
      </w:r>
      <w:r w:rsidR="00716FB5" w:rsidRPr="007A772B">
        <w:rPr>
          <w:rFonts w:asciiTheme="minorHAnsi" w:hAnsiTheme="minorHAnsi"/>
          <w:sz w:val="24"/>
          <w:szCs w:val="24"/>
        </w:rPr>
        <w:t>eżeli sprzęt techniczny, osoby lub</w:t>
      </w:r>
      <w:r w:rsidRPr="007A772B">
        <w:rPr>
          <w:rFonts w:asciiTheme="minorHAnsi" w:hAnsiTheme="minorHAnsi"/>
          <w:sz w:val="24"/>
          <w:szCs w:val="24"/>
        </w:rPr>
        <w:t xml:space="preserve"> kwalifikacje, którymi dysponuje Podwykonawca, nie spełniają warunków lub wymagań dotyczących podwykonawstwa, określonych w postępowaniu</w:t>
      </w:r>
      <w:r w:rsidR="00885A7E">
        <w:rPr>
          <w:rFonts w:asciiTheme="minorHAnsi" w:hAnsiTheme="minorHAnsi"/>
          <w:sz w:val="24"/>
          <w:szCs w:val="24"/>
        </w:rPr>
        <w:t xml:space="preserve"> </w:t>
      </w:r>
      <w:r w:rsidRPr="007A772B">
        <w:rPr>
          <w:rFonts w:asciiTheme="minorHAnsi" w:hAnsiTheme="minorHAnsi"/>
          <w:sz w:val="24"/>
          <w:szCs w:val="24"/>
        </w:rPr>
        <w:t xml:space="preserve">o udzielenie zamówienia publicznego lub </w:t>
      </w:r>
      <w:r w:rsidR="00716FB5" w:rsidRPr="007A772B">
        <w:rPr>
          <w:rFonts w:asciiTheme="minorHAnsi" w:hAnsiTheme="minorHAnsi"/>
          <w:sz w:val="24"/>
          <w:szCs w:val="24"/>
        </w:rPr>
        <w:t xml:space="preserve">nie </w:t>
      </w:r>
      <w:r w:rsidRPr="007A772B">
        <w:rPr>
          <w:rFonts w:asciiTheme="minorHAnsi" w:hAnsiTheme="minorHAnsi"/>
          <w:sz w:val="24"/>
          <w:szCs w:val="24"/>
        </w:rPr>
        <w:t>dają rękojmi należytego wykonania powierzonych Podwykonawcy robót.</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Konieczność wielokrotnego dokonywania bezpośredniej zapłaty podwykon</w:t>
      </w:r>
      <w:r w:rsidR="00BC56D2" w:rsidRPr="007A772B">
        <w:rPr>
          <w:rFonts w:asciiTheme="minorHAnsi" w:hAnsiTheme="minorHAnsi"/>
          <w:sz w:val="24"/>
          <w:szCs w:val="24"/>
        </w:rPr>
        <w:t xml:space="preserve">awcy lub dalszemu podwykonawcy </w:t>
      </w:r>
      <w:r w:rsidRPr="007A772B">
        <w:rPr>
          <w:rFonts w:asciiTheme="minorHAnsi" w:hAnsiTheme="minorHAnsi"/>
          <w:sz w:val="24"/>
          <w:szCs w:val="24"/>
        </w:rPr>
        <w:t>lub konieczność dokonania bezpośrednich zapłat na sumę większą niż 5% wartości umowy w sprawie zamówienia publicznego może stanowić podstawę do odstąpienia od umowy w sprawie zamówienia publicznego przez Zamawiającego.</w:t>
      </w:r>
    </w:p>
    <w:p w:rsidR="00003400"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Zasady dotyczące Podwykonawców mają odpowiednie zastosowan</w:t>
      </w:r>
      <w:r w:rsidR="00003400" w:rsidRPr="007A772B">
        <w:rPr>
          <w:rFonts w:asciiTheme="minorHAnsi" w:hAnsiTheme="minorHAnsi"/>
          <w:sz w:val="24"/>
          <w:szCs w:val="24"/>
        </w:rPr>
        <w:t>ie do Dalszych Podwykonawców.</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Jeżeli zobowiązania Podwykonawcy wobec Wykonawcy związane z wykonanymi robotami lub</w:t>
      </w:r>
      <w:r w:rsidR="006F75D2" w:rsidRPr="007A772B">
        <w:rPr>
          <w:rFonts w:asciiTheme="minorHAnsi" w:hAnsiTheme="minorHAnsi"/>
          <w:sz w:val="24"/>
          <w:szCs w:val="24"/>
        </w:rPr>
        <w:t xml:space="preserve"> </w:t>
      </w:r>
      <w:r w:rsidRPr="007A772B">
        <w:rPr>
          <w:rFonts w:asciiTheme="minorHAnsi" w:hAnsiTheme="minorHAnsi"/>
          <w:sz w:val="24"/>
          <w:szCs w:val="24"/>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0D42FB" w:rsidRPr="007A772B" w:rsidRDefault="000D42FB" w:rsidP="00DE10E8">
      <w:pPr>
        <w:numPr>
          <w:ilvl w:val="0"/>
          <w:numId w:val="11"/>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F0700E" w:rsidRPr="007A772B">
        <w:rPr>
          <w:rFonts w:asciiTheme="minorHAnsi" w:hAnsiTheme="minorHAnsi"/>
          <w:sz w:val="24"/>
          <w:szCs w:val="24"/>
        </w:rPr>
        <w:t xml:space="preserve"> oraz umów o podwykonawstwo</w:t>
      </w:r>
      <w:r w:rsidR="003E6BB3" w:rsidRPr="007A772B">
        <w:rPr>
          <w:rFonts w:asciiTheme="minorHAnsi" w:hAnsiTheme="minorHAnsi"/>
          <w:sz w:val="24"/>
          <w:szCs w:val="24"/>
        </w:rPr>
        <w:t>, których przedmiot został wskazany przez Zamawiającego w dokumentach zamówienia</w:t>
      </w:r>
      <w:r w:rsidRPr="007A772B">
        <w:rPr>
          <w:rFonts w:asciiTheme="minorHAnsi" w:hAnsiTheme="minorHAnsi"/>
          <w:sz w:val="24"/>
          <w:szCs w:val="24"/>
        </w:rPr>
        <w:t>. Wyłączenie, o którym mowa w zdaniu pierwszym, nie dotyczy umów o podwykonawstwo</w:t>
      </w:r>
      <w:r w:rsidR="00885A7E">
        <w:rPr>
          <w:rFonts w:asciiTheme="minorHAnsi" w:hAnsiTheme="minorHAnsi"/>
          <w:sz w:val="24"/>
          <w:szCs w:val="24"/>
        </w:rPr>
        <w:t xml:space="preserve"> </w:t>
      </w:r>
      <w:r w:rsidRPr="007A772B">
        <w:rPr>
          <w:rFonts w:asciiTheme="minorHAnsi" w:hAnsiTheme="minorHAnsi"/>
          <w:sz w:val="24"/>
          <w:szCs w:val="24"/>
        </w:rPr>
        <w:t xml:space="preserve">o wartości większej niż 50.000 </w:t>
      </w:r>
      <w:proofErr w:type="gramStart"/>
      <w:r w:rsidRPr="007A772B">
        <w:rPr>
          <w:rFonts w:asciiTheme="minorHAnsi" w:hAnsiTheme="minorHAnsi"/>
          <w:sz w:val="24"/>
          <w:szCs w:val="24"/>
        </w:rPr>
        <w:t>zł</w:t>
      </w:r>
      <w:proofErr w:type="gramEnd"/>
      <w:r w:rsidRPr="007A772B">
        <w:rPr>
          <w:rFonts w:asciiTheme="minorHAnsi" w:hAnsiTheme="minorHAnsi"/>
          <w:sz w:val="24"/>
          <w:szCs w:val="24"/>
        </w:rPr>
        <w:t>.</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8</w:t>
      </w:r>
      <w:r w:rsidR="006B4B19" w:rsidRPr="007A772B">
        <w:rPr>
          <w:rFonts w:asciiTheme="minorHAnsi" w:hAnsiTheme="minorHAnsi"/>
          <w:b/>
          <w:sz w:val="24"/>
          <w:szCs w:val="24"/>
        </w:rPr>
        <w:br/>
      </w:r>
      <w:r w:rsidRPr="007A772B">
        <w:rPr>
          <w:rFonts w:asciiTheme="minorHAnsi" w:eastAsia="Arial Unicode MS" w:hAnsiTheme="minorHAnsi" w:cs="Arial Unicode MS"/>
          <w:b/>
          <w:bCs/>
          <w:color w:val="000000"/>
          <w:sz w:val="24"/>
          <w:szCs w:val="24"/>
          <w:lang w:eastAsia="pl-PL"/>
        </w:rPr>
        <w:t>Zabezpieczenie należytego wykonania umowy</w:t>
      </w:r>
    </w:p>
    <w:p w:rsidR="000D42FB" w:rsidRPr="007A772B" w:rsidRDefault="000D42FB" w:rsidP="00DE10E8">
      <w:pPr>
        <w:numPr>
          <w:ilvl w:val="0"/>
          <w:numId w:val="14"/>
        </w:numPr>
        <w:tabs>
          <w:tab w:val="left" w:pos="426"/>
        </w:tabs>
        <w:spacing w:after="0" w:line="276" w:lineRule="auto"/>
        <w:ind w:left="0" w:firstLine="0"/>
        <w:rPr>
          <w:rFonts w:asciiTheme="minorHAnsi" w:hAnsiTheme="minorHAnsi"/>
          <w:sz w:val="24"/>
          <w:szCs w:val="24"/>
        </w:rPr>
      </w:pPr>
      <w:r w:rsidRPr="007A772B">
        <w:rPr>
          <w:rFonts w:asciiTheme="minorHAnsi" w:eastAsia="Arial Unicode MS" w:hAnsiTheme="minorHAnsi" w:cs="Arial Unicode MS"/>
          <w:color w:val="000000"/>
          <w:sz w:val="24"/>
          <w:szCs w:val="24"/>
          <w:lang w:eastAsia="pl-PL"/>
        </w:rPr>
        <w:t xml:space="preserve">Strony potwierdzają, że przed zawarciem umowy Wykonawca </w:t>
      </w:r>
      <w:r w:rsidR="00BC56D2" w:rsidRPr="007A772B">
        <w:rPr>
          <w:rFonts w:asciiTheme="minorHAnsi" w:eastAsia="Arial Unicode MS" w:hAnsiTheme="minorHAnsi" w:cs="Arial Unicode MS"/>
          <w:color w:val="000000"/>
          <w:sz w:val="24"/>
          <w:szCs w:val="24"/>
          <w:lang w:eastAsia="pl-PL"/>
        </w:rPr>
        <w:t>wnosi</w:t>
      </w:r>
      <w:r w:rsidRPr="007A772B">
        <w:rPr>
          <w:rFonts w:asciiTheme="minorHAnsi" w:eastAsia="Arial Unicode MS" w:hAnsiTheme="minorHAnsi" w:cs="Arial Unicode MS"/>
          <w:color w:val="000000"/>
          <w:sz w:val="24"/>
          <w:szCs w:val="24"/>
          <w:lang w:eastAsia="pl-PL"/>
        </w:rPr>
        <w:t xml:space="preserve"> zabezpieczenie należytego wykonania umowy w wysokości </w:t>
      </w:r>
      <w:r w:rsidR="00F847B0" w:rsidRPr="007A772B">
        <w:rPr>
          <w:rFonts w:asciiTheme="minorHAnsi" w:eastAsia="Arial Unicode MS" w:hAnsiTheme="minorHAnsi" w:cs="Arial Unicode MS"/>
          <w:b/>
          <w:bCs/>
          <w:color w:val="000000"/>
          <w:sz w:val="24"/>
          <w:szCs w:val="24"/>
          <w:lang w:eastAsia="pl-PL"/>
        </w:rPr>
        <w:t>5</w:t>
      </w:r>
      <w:r w:rsidRPr="007A772B">
        <w:rPr>
          <w:rFonts w:asciiTheme="minorHAnsi" w:eastAsia="Arial Unicode MS" w:hAnsiTheme="minorHAnsi" w:cs="Arial Unicode MS"/>
          <w:b/>
          <w:bCs/>
          <w:color w:val="000000"/>
          <w:sz w:val="24"/>
          <w:szCs w:val="24"/>
          <w:lang w:eastAsia="pl-PL"/>
        </w:rPr>
        <w:t xml:space="preserve"> %</w:t>
      </w:r>
      <w:r w:rsidRPr="007A772B">
        <w:rPr>
          <w:rFonts w:asciiTheme="minorHAnsi" w:eastAsia="Arial Unicode MS" w:hAnsiTheme="minorHAnsi" w:cs="Arial Unicode MS"/>
          <w:color w:val="000000"/>
          <w:sz w:val="24"/>
          <w:szCs w:val="24"/>
          <w:lang w:eastAsia="pl-PL"/>
        </w:rPr>
        <w:t xml:space="preserve"> wynagrodzenia ofertowego (ceny ofertowej brutto), o którym mowa w § 5 ust. 1, tj</w:t>
      </w:r>
      <w:r w:rsidR="009A67B3">
        <w:rPr>
          <w:rFonts w:asciiTheme="minorHAnsi" w:eastAsia="Arial Unicode MS" w:hAnsiTheme="minorHAnsi" w:cs="Arial Unicode MS"/>
          <w:b/>
          <w:bCs/>
          <w:color w:val="000000"/>
          <w:sz w:val="24"/>
          <w:szCs w:val="24"/>
          <w:lang w:eastAsia="pl-PL"/>
        </w:rPr>
        <w:t xml:space="preserve">. </w:t>
      </w:r>
      <w:r w:rsidR="007161D1">
        <w:rPr>
          <w:rFonts w:asciiTheme="minorHAnsi" w:eastAsia="Arial Unicode MS" w:hAnsiTheme="minorHAnsi" w:cs="Arial Unicode MS"/>
          <w:b/>
          <w:bCs/>
          <w:color w:val="000000"/>
          <w:sz w:val="24"/>
          <w:szCs w:val="24"/>
          <w:lang w:eastAsia="pl-PL"/>
        </w:rPr>
        <w:t>…</w:t>
      </w:r>
      <w:r w:rsidR="009A67B3">
        <w:rPr>
          <w:rFonts w:asciiTheme="minorHAnsi" w:eastAsia="Arial Unicode MS" w:hAnsiTheme="minorHAnsi" w:cs="Arial Unicode MS"/>
          <w:b/>
          <w:bCs/>
          <w:color w:val="000000"/>
          <w:sz w:val="24"/>
          <w:szCs w:val="24"/>
          <w:lang w:eastAsia="pl-PL"/>
        </w:rPr>
        <w:t xml:space="preserve"> </w:t>
      </w:r>
      <w:r w:rsidRPr="007A772B">
        <w:rPr>
          <w:rFonts w:asciiTheme="minorHAnsi" w:eastAsia="Arial Unicode MS" w:hAnsiTheme="minorHAnsi" w:cs="Arial Unicode MS"/>
          <w:color w:val="000000"/>
          <w:sz w:val="24"/>
          <w:szCs w:val="24"/>
          <w:lang w:eastAsia="pl-PL"/>
        </w:rPr>
        <w:t xml:space="preserve">(słownie </w:t>
      </w:r>
      <w:proofErr w:type="gramStart"/>
      <w:r w:rsidRPr="007A772B">
        <w:rPr>
          <w:rFonts w:asciiTheme="minorHAnsi" w:eastAsia="Arial Unicode MS" w:hAnsiTheme="minorHAnsi" w:cs="Arial Unicode MS"/>
          <w:color w:val="000000"/>
          <w:sz w:val="24"/>
          <w:szCs w:val="24"/>
          <w:lang w:eastAsia="pl-PL"/>
        </w:rPr>
        <w:t>złotych:</w:t>
      </w:r>
      <w:r w:rsidR="009A67B3">
        <w:rPr>
          <w:rFonts w:asciiTheme="minorHAnsi" w:eastAsia="Arial Unicode MS" w:hAnsiTheme="minorHAnsi" w:cs="Arial Unicode MS"/>
          <w:color w:val="000000"/>
          <w:sz w:val="24"/>
          <w:szCs w:val="24"/>
          <w:lang w:eastAsia="pl-PL"/>
        </w:rPr>
        <w:t xml:space="preserve"> </w:t>
      </w:r>
      <w:r w:rsidR="007161D1">
        <w:rPr>
          <w:rFonts w:asciiTheme="minorHAnsi" w:eastAsia="Arial Unicode MS" w:hAnsiTheme="minorHAnsi" w:cs="Arial Unicode MS"/>
          <w:color w:val="000000"/>
          <w:sz w:val="24"/>
          <w:szCs w:val="24"/>
          <w:lang w:eastAsia="pl-PL"/>
        </w:rPr>
        <w:t>...</w:t>
      </w:r>
      <w:r w:rsidRPr="007A772B">
        <w:rPr>
          <w:rFonts w:asciiTheme="minorHAnsi" w:eastAsia="Arial Unicode MS" w:hAnsiTheme="minorHAnsi" w:cs="Arial Unicode MS"/>
          <w:color w:val="000000"/>
          <w:sz w:val="24"/>
          <w:szCs w:val="24"/>
          <w:lang w:eastAsia="pl-PL"/>
        </w:rPr>
        <w:t>) w</w:t>
      </w:r>
      <w:proofErr w:type="gramEnd"/>
      <w:r w:rsidRPr="007A772B">
        <w:rPr>
          <w:rFonts w:asciiTheme="minorHAnsi" w:eastAsia="Arial Unicode MS" w:hAnsiTheme="minorHAnsi" w:cs="Arial Unicode MS"/>
          <w:color w:val="000000"/>
          <w:sz w:val="24"/>
          <w:szCs w:val="24"/>
          <w:lang w:eastAsia="pl-PL"/>
        </w:rPr>
        <w:t xml:space="preserve"> formie </w:t>
      </w:r>
      <w:r w:rsidR="007161D1">
        <w:rPr>
          <w:rFonts w:asciiTheme="minorHAnsi" w:eastAsia="Arial Unicode MS" w:hAnsiTheme="minorHAnsi" w:cs="Arial Unicode MS"/>
          <w:b/>
          <w:color w:val="000000"/>
          <w:sz w:val="24"/>
          <w:szCs w:val="24"/>
          <w:lang w:eastAsia="pl-PL"/>
        </w:rPr>
        <w:t>…</w:t>
      </w:r>
      <w:r w:rsidR="009A67B3" w:rsidRPr="009A67B3">
        <w:rPr>
          <w:rFonts w:asciiTheme="minorHAnsi" w:eastAsia="Arial Unicode MS" w:hAnsiTheme="minorHAnsi" w:cs="Arial Unicode MS"/>
          <w:b/>
          <w:color w:val="000000"/>
          <w:sz w:val="24"/>
          <w:szCs w:val="24"/>
          <w:lang w:eastAsia="pl-PL"/>
        </w:rPr>
        <w:t>.</w:t>
      </w:r>
      <w:r w:rsidR="009A67B3">
        <w:rPr>
          <w:rFonts w:asciiTheme="minorHAnsi" w:eastAsia="Arial Unicode MS" w:hAnsiTheme="minorHAnsi" w:cs="Arial Unicode MS"/>
          <w:color w:val="000000"/>
          <w:sz w:val="24"/>
          <w:szCs w:val="24"/>
          <w:lang w:eastAsia="pl-PL"/>
        </w:rPr>
        <w:t xml:space="preserve"> </w:t>
      </w:r>
      <w:r w:rsidRPr="007A772B">
        <w:rPr>
          <w:rFonts w:asciiTheme="minorHAnsi" w:eastAsia="Arial Unicode MS" w:hAnsiTheme="minorHAnsi" w:cs="Arial Unicode MS"/>
          <w:color w:val="000000"/>
          <w:sz w:val="24"/>
          <w:szCs w:val="24"/>
          <w:lang w:eastAsia="pl-PL"/>
        </w:rPr>
        <w:t xml:space="preserve"> Zabezpieczenie należytego wykonania umowy zostanie zwrócone Wykonawcy w następujących terminach:</w:t>
      </w:r>
    </w:p>
    <w:p w:rsidR="000D42FB" w:rsidRPr="007A772B" w:rsidRDefault="000D42FB" w:rsidP="00DE10E8">
      <w:pPr>
        <w:numPr>
          <w:ilvl w:val="2"/>
          <w:numId w:val="15"/>
        </w:numPr>
        <w:tabs>
          <w:tab w:val="left" w:pos="426"/>
        </w:tabs>
        <w:spacing w:after="0" w:line="276" w:lineRule="auto"/>
        <w:ind w:left="0"/>
        <w:rPr>
          <w:rFonts w:asciiTheme="minorHAnsi" w:hAnsiTheme="minorHAnsi"/>
          <w:sz w:val="24"/>
          <w:szCs w:val="24"/>
        </w:rPr>
      </w:pPr>
      <w:r w:rsidRPr="007A772B">
        <w:rPr>
          <w:rFonts w:asciiTheme="minorHAnsi" w:eastAsia="Arial Unicode MS" w:hAnsiTheme="minorHAnsi" w:cs="Arial Unicode MS"/>
          <w:color w:val="000000"/>
          <w:sz w:val="24"/>
          <w:szCs w:val="24"/>
          <w:lang w:eastAsia="pl-PL"/>
        </w:rPr>
        <w:t>70% wysokości zabezpieczenia – w ciągu 30 dni od dnia podpisania protokołu odbioru końcowego,</w:t>
      </w:r>
    </w:p>
    <w:p w:rsidR="000D42FB" w:rsidRPr="007A772B" w:rsidRDefault="000D42FB" w:rsidP="00DE10E8">
      <w:pPr>
        <w:numPr>
          <w:ilvl w:val="2"/>
          <w:numId w:val="15"/>
        </w:numPr>
        <w:tabs>
          <w:tab w:val="left" w:pos="426"/>
        </w:tabs>
        <w:spacing w:after="0" w:line="276" w:lineRule="auto"/>
        <w:ind w:left="0"/>
        <w:rPr>
          <w:rFonts w:asciiTheme="minorHAnsi" w:hAnsiTheme="minorHAnsi"/>
          <w:sz w:val="24"/>
          <w:szCs w:val="24"/>
        </w:rPr>
      </w:pPr>
      <w:r w:rsidRPr="007A772B">
        <w:rPr>
          <w:rFonts w:asciiTheme="minorHAnsi" w:eastAsia="Arial Unicode MS" w:hAnsiTheme="minorHAnsi" w:cs="Arial Unicode MS"/>
          <w:color w:val="000000"/>
          <w:sz w:val="24"/>
          <w:szCs w:val="24"/>
          <w:lang w:eastAsia="pl-PL"/>
        </w:rPr>
        <w:t>30% wysokości zabezpieczenia – w ciągu 15 dni od upływu okresu rękojmi za wady</w:t>
      </w:r>
      <w:r w:rsidR="00F847B0" w:rsidRPr="007A772B">
        <w:rPr>
          <w:rFonts w:asciiTheme="minorHAnsi" w:eastAsia="Arial Unicode MS" w:hAnsiTheme="minorHAnsi" w:cs="Arial Unicode MS"/>
          <w:color w:val="000000"/>
          <w:sz w:val="24"/>
          <w:szCs w:val="24"/>
          <w:lang w:eastAsia="pl-PL"/>
        </w:rPr>
        <w:t xml:space="preserve"> lub gwarancji</w:t>
      </w:r>
      <w:r w:rsidRPr="007A772B">
        <w:rPr>
          <w:rFonts w:asciiTheme="minorHAnsi" w:eastAsia="Arial Unicode MS" w:hAnsiTheme="minorHAnsi" w:cs="Arial Unicode MS"/>
          <w:color w:val="000000"/>
          <w:sz w:val="24"/>
          <w:szCs w:val="24"/>
          <w:lang w:eastAsia="pl-PL"/>
        </w:rPr>
        <w:t>.</w:t>
      </w:r>
    </w:p>
    <w:p w:rsidR="00C544E2" w:rsidRPr="007A772B" w:rsidRDefault="000D42FB"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eastAsia="Arial Unicode MS" w:hAnsiTheme="minorHAnsi" w:cs="Arial Unicode MS"/>
          <w:color w:val="000000"/>
          <w:sz w:val="24"/>
          <w:szCs w:val="24"/>
          <w:lang w:eastAsia="pl-PL"/>
        </w:rPr>
        <w:t>Zamawiający wstrzyma się ze zwrotem części zabezpieczenia należytego wykonania umowy, o której mowa w ust. 1 pkt. 1), w przypadku, kiedy Wykonawca nie usunął</w:t>
      </w:r>
      <w:r w:rsidR="00885A7E">
        <w:rPr>
          <w:rFonts w:asciiTheme="minorHAnsi" w:eastAsia="Arial Unicode MS" w:hAnsiTheme="minorHAnsi" w:cs="Arial Unicode MS"/>
          <w:color w:val="000000"/>
          <w:sz w:val="24"/>
          <w:szCs w:val="24"/>
          <w:lang w:eastAsia="pl-PL"/>
        </w:rPr>
        <w:t xml:space="preserve"> </w:t>
      </w:r>
      <w:r w:rsidRPr="007A772B">
        <w:rPr>
          <w:rFonts w:asciiTheme="minorHAnsi" w:eastAsia="Arial Unicode MS" w:hAnsiTheme="minorHAnsi" w:cs="Arial Unicode MS"/>
          <w:color w:val="000000"/>
          <w:sz w:val="24"/>
          <w:szCs w:val="24"/>
          <w:lang w:eastAsia="pl-PL"/>
        </w:rPr>
        <w:t>w terminie stwierdzonych w trakcie odbioru wad lub jest w trakcie usuwania tych wad.</w:t>
      </w:r>
    </w:p>
    <w:p w:rsidR="00C544E2" w:rsidRPr="007A772B" w:rsidRDefault="00D9246E"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sz w:val="24"/>
          <w:szCs w:val="24"/>
        </w:rPr>
        <w:t>Zabezpieczenie należytego wykonania umowy wnoszone w postaci poręczenia lub gwarancji musi zawierać zobowiązanie Gwaranta lub Poręczyciela do nieodwołalnego</w:t>
      </w:r>
      <w:r w:rsidR="00885A7E">
        <w:rPr>
          <w:rFonts w:asciiTheme="minorHAnsi" w:hAnsiTheme="minorHAnsi"/>
          <w:sz w:val="24"/>
          <w:szCs w:val="24"/>
        </w:rPr>
        <w:t xml:space="preserve"> </w:t>
      </w:r>
      <w:r w:rsidRPr="007A772B">
        <w:rPr>
          <w:rFonts w:asciiTheme="minorHAnsi" w:hAnsiTheme="minorHAnsi"/>
          <w:sz w:val="24"/>
          <w:szCs w:val="24"/>
        </w:rPr>
        <w:t xml:space="preserve">i bezwarunkowego zapłacenia kwoty zobowiązania na pierwsze żądanie zapłaty, gdy wykonawca nie wykonał </w:t>
      </w:r>
      <w:r w:rsidR="007517D1" w:rsidRPr="007A772B">
        <w:rPr>
          <w:rFonts w:asciiTheme="minorHAnsi" w:hAnsiTheme="minorHAnsi"/>
          <w:sz w:val="24"/>
          <w:szCs w:val="24"/>
        </w:rPr>
        <w:t>umowy</w:t>
      </w:r>
      <w:r w:rsidRPr="007A772B">
        <w:rPr>
          <w:rFonts w:asciiTheme="minorHAnsi" w:hAnsiTheme="minorHAnsi"/>
          <w:sz w:val="24"/>
          <w:szCs w:val="24"/>
        </w:rPr>
        <w:t xml:space="preserve"> lub wykonał </w:t>
      </w:r>
      <w:r w:rsidR="007517D1" w:rsidRPr="007A772B">
        <w:rPr>
          <w:rFonts w:asciiTheme="minorHAnsi" w:hAnsiTheme="minorHAnsi"/>
          <w:sz w:val="24"/>
          <w:szCs w:val="24"/>
        </w:rPr>
        <w:t>ją</w:t>
      </w:r>
      <w:r w:rsidRPr="007A772B">
        <w:rPr>
          <w:rFonts w:asciiTheme="minorHAnsi" w:hAnsiTheme="minorHAnsi"/>
          <w:sz w:val="24"/>
          <w:szCs w:val="24"/>
        </w:rPr>
        <w:t xml:space="preserve"> nienależycie lub nie wykonał obowiązków wynikających z rękojmi za wady fizyczne lub gwarancji lub wykonał je nienależycie</w:t>
      </w:r>
      <w:r w:rsidR="009349DF" w:rsidRPr="007A772B">
        <w:rPr>
          <w:rFonts w:asciiTheme="minorHAnsi" w:hAnsiTheme="minorHAnsi"/>
          <w:sz w:val="24"/>
          <w:szCs w:val="24"/>
        </w:rPr>
        <w:t xml:space="preserve"> </w:t>
      </w:r>
      <w:r w:rsidRPr="007A772B">
        <w:rPr>
          <w:rFonts w:asciiTheme="minorHAnsi" w:hAnsiTheme="minorHAnsi"/>
          <w:sz w:val="24"/>
          <w:szCs w:val="24"/>
        </w:rPr>
        <w:t xml:space="preserve">(w szczególności nie usunął stwierdzonych wad lub usterek). </w:t>
      </w:r>
    </w:p>
    <w:p w:rsidR="00C544E2" w:rsidRPr="007A772B" w:rsidRDefault="00D9246E"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544E2" w:rsidRPr="007A772B" w:rsidRDefault="00D9246E"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544E2" w:rsidRPr="007A772B" w:rsidRDefault="00D9246E"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sz w:val="24"/>
          <w:szCs w:val="24"/>
          <w:lang w:eastAsia="en-US"/>
        </w:rPr>
        <w:t xml:space="preserve">Jeżeli nie zajdą przesłanki zatrzymania zabezpieczenia podlega ono zwrotowi Wykonawcy odpowiednio w całości lub w części po upływie terminów, o których mowa w ust. </w:t>
      </w:r>
      <w:r w:rsidR="00CE7870" w:rsidRPr="007A772B">
        <w:rPr>
          <w:rFonts w:asciiTheme="minorHAnsi" w:hAnsiTheme="minorHAnsi"/>
          <w:sz w:val="24"/>
          <w:szCs w:val="24"/>
          <w:lang w:eastAsia="en-US"/>
        </w:rPr>
        <w:t>1</w:t>
      </w:r>
      <w:r w:rsidRPr="007A772B">
        <w:rPr>
          <w:rFonts w:asciiTheme="minorHAnsi" w:hAnsiTheme="minorHAnsi"/>
          <w:sz w:val="24"/>
          <w:szCs w:val="24"/>
          <w:lang w:eastAsia="en-US"/>
        </w:rPr>
        <w:t>.</w:t>
      </w:r>
    </w:p>
    <w:p w:rsidR="00C544E2" w:rsidRPr="007A772B" w:rsidRDefault="00D9246E"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544E2" w:rsidRPr="007A772B" w:rsidRDefault="00D9246E" w:rsidP="00DE10E8">
      <w:pPr>
        <w:numPr>
          <w:ilvl w:val="0"/>
          <w:numId w:val="14"/>
        </w:numPr>
        <w:tabs>
          <w:tab w:val="left" w:pos="426"/>
        </w:tabs>
        <w:spacing w:after="0" w:line="276" w:lineRule="auto"/>
        <w:ind w:left="0" w:firstLine="0"/>
        <w:rPr>
          <w:rFonts w:asciiTheme="minorHAnsi" w:eastAsia="Arial Unicode MS" w:hAnsiTheme="minorHAnsi" w:cs="Arial Unicode MS"/>
          <w:color w:val="000000"/>
          <w:sz w:val="24"/>
          <w:szCs w:val="24"/>
          <w:lang w:eastAsia="pl-PL"/>
        </w:rPr>
      </w:pPr>
      <w:r w:rsidRPr="007A772B">
        <w:rPr>
          <w:rFonts w:asciiTheme="minorHAnsi" w:hAnsiTheme="minorHAnsi"/>
          <w:color w:val="000000"/>
          <w:spacing w:val="6"/>
          <w:sz w:val="24"/>
          <w:szCs w:val="24"/>
        </w:rPr>
        <w:t xml:space="preserve">W sytuacji, gdy </w:t>
      </w:r>
      <w:r w:rsidRPr="007A772B">
        <w:rPr>
          <w:rFonts w:asciiTheme="minorHAnsi" w:hAnsiTheme="minorHAnsi"/>
          <w:color w:val="000000"/>
          <w:spacing w:val="4"/>
          <w:sz w:val="24"/>
          <w:szCs w:val="24"/>
        </w:rPr>
        <w:t>wystąpi konieczność przedłużenia terminu realizacji umowy,</w:t>
      </w:r>
      <w:r w:rsidRPr="007A772B">
        <w:rPr>
          <w:rFonts w:asciiTheme="minorHAnsi" w:hAnsiTheme="minorHAnsi"/>
          <w:color w:val="000000"/>
          <w:spacing w:val="7"/>
          <w:sz w:val="24"/>
          <w:szCs w:val="24"/>
        </w:rPr>
        <w:t xml:space="preserve"> o którym mowa w § 2 ust. 1 Umowy, Wykonawca </w:t>
      </w:r>
      <w:r w:rsidRPr="007A772B">
        <w:rPr>
          <w:rFonts w:asciiTheme="minorHAnsi" w:hAnsiTheme="minorHAnsi"/>
          <w:color w:val="000000"/>
          <w:spacing w:val="9"/>
          <w:sz w:val="24"/>
          <w:szCs w:val="24"/>
        </w:rPr>
        <w:t xml:space="preserve">przed zawarciem aneksu, zobowiązany jest do przedłużenia terminu </w:t>
      </w:r>
      <w:r w:rsidRPr="007A772B">
        <w:rPr>
          <w:rFonts w:asciiTheme="minorHAnsi" w:hAnsiTheme="minorHAnsi"/>
          <w:color w:val="000000"/>
          <w:spacing w:val="6"/>
          <w:sz w:val="24"/>
          <w:szCs w:val="24"/>
        </w:rPr>
        <w:t xml:space="preserve">ważności wniesionego zabezpieczenia należytego wykonania umowy, </w:t>
      </w:r>
      <w:proofErr w:type="gramStart"/>
      <w:r w:rsidRPr="007A772B">
        <w:rPr>
          <w:rFonts w:asciiTheme="minorHAnsi" w:hAnsiTheme="minorHAnsi"/>
          <w:color w:val="000000"/>
          <w:spacing w:val="6"/>
          <w:sz w:val="24"/>
          <w:szCs w:val="24"/>
        </w:rPr>
        <w:t>albo jeśli</w:t>
      </w:r>
      <w:proofErr w:type="gramEnd"/>
      <w:r w:rsidRPr="007A772B">
        <w:rPr>
          <w:rFonts w:asciiTheme="minorHAnsi" w:hAnsiTheme="minorHAnsi"/>
          <w:color w:val="000000"/>
          <w:spacing w:val="6"/>
          <w:sz w:val="24"/>
          <w:szCs w:val="24"/>
        </w:rPr>
        <w:t xml:space="preserve"> nie jest to </w:t>
      </w:r>
      <w:r w:rsidRPr="007A772B">
        <w:rPr>
          <w:rFonts w:asciiTheme="minorHAnsi" w:hAnsiTheme="minorHAnsi"/>
          <w:color w:val="000000"/>
          <w:spacing w:val="8"/>
          <w:sz w:val="24"/>
          <w:szCs w:val="24"/>
        </w:rPr>
        <w:t xml:space="preserve">możliwe, do wniesienia nowego zabezpieczenia, na warunkach zaakceptowanych przez </w:t>
      </w:r>
      <w:r w:rsidRPr="007A772B">
        <w:rPr>
          <w:rFonts w:asciiTheme="minorHAnsi" w:hAnsiTheme="minorHAnsi"/>
          <w:color w:val="000000"/>
          <w:spacing w:val="5"/>
          <w:sz w:val="24"/>
          <w:szCs w:val="24"/>
        </w:rPr>
        <w:t>Zamawiającego, na okres wynikający z aneksu do umowy.</w:t>
      </w:r>
    </w:p>
    <w:p w:rsidR="000D42FB" w:rsidRPr="007A772B" w:rsidRDefault="000D42FB" w:rsidP="00DE10E8">
      <w:pPr>
        <w:numPr>
          <w:ilvl w:val="0"/>
          <w:numId w:val="14"/>
        </w:numPr>
        <w:tabs>
          <w:tab w:val="left" w:pos="426"/>
        </w:tabs>
        <w:spacing w:after="0" w:line="276" w:lineRule="auto"/>
        <w:ind w:left="0" w:firstLine="0"/>
        <w:rPr>
          <w:rFonts w:asciiTheme="minorHAnsi" w:hAnsiTheme="minorHAnsi" w:cs="Calibri"/>
          <w:sz w:val="24"/>
          <w:szCs w:val="24"/>
        </w:rPr>
      </w:pPr>
      <w:r w:rsidRPr="007A772B">
        <w:rPr>
          <w:rFonts w:asciiTheme="minorHAnsi" w:hAnsiTheme="minorHAnsi" w:cs="Calibri"/>
          <w:sz w:val="24"/>
          <w:szCs w:val="24"/>
        </w:rPr>
        <w:t xml:space="preserve">Zamawiający upoważniony jest do potrącenia w każdym czasie z zabezpieczenia należytego wykonania </w:t>
      </w:r>
      <w:r w:rsidR="00AF3A37" w:rsidRPr="007A772B">
        <w:rPr>
          <w:rFonts w:asciiTheme="minorHAnsi" w:hAnsiTheme="minorHAnsi" w:cs="Calibri"/>
          <w:sz w:val="24"/>
          <w:szCs w:val="24"/>
        </w:rPr>
        <w:t xml:space="preserve">umowy wszelkich wierzytelności </w:t>
      </w:r>
      <w:r w:rsidRPr="007A772B">
        <w:rPr>
          <w:rFonts w:asciiTheme="minorHAnsi" w:hAnsiTheme="minorHAnsi" w:cs="Calibri"/>
          <w:sz w:val="24"/>
          <w:szCs w:val="24"/>
        </w:rPr>
        <w:t>należnych od Wykonawcy.</w:t>
      </w:r>
    </w:p>
    <w:p w:rsidR="000D42FB" w:rsidRPr="007A772B" w:rsidRDefault="000D42FB" w:rsidP="00DE10E8">
      <w:pPr>
        <w:numPr>
          <w:ilvl w:val="0"/>
          <w:numId w:val="14"/>
        </w:numPr>
        <w:tabs>
          <w:tab w:val="left" w:pos="426"/>
        </w:tabs>
        <w:spacing w:after="0" w:line="276" w:lineRule="auto"/>
        <w:ind w:left="0" w:firstLine="0"/>
        <w:rPr>
          <w:rFonts w:asciiTheme="minorHAnsi" w:hAnsiTheme="minorHAnsi" w:cs="Calibri"/>
          <w:sz w:val="24"/>
          <w:szCs w:val="24"/>
        </w:rPr>
      </w:pPr>
      <w:r w:rsidRPr="007A772B">
        <w:rPr>
          <w:rFonts w:asciiTheme="minorHAnsi" w:hAnsiTheme="minorHAnsi" w:cs="Calibri"/>
          <w:sz w:val="24"/>
          <w:szCs w:val="24"/>
        </w:rPr>
        <w:t xml:space="preserve"> Zwrot zabezpieczenia dokonywany będzie na podstawie wniosku </w:t>
      </w:r>
      <w:r w:rsidR="00A24570" w:rsidRPr="007A772B">
        <w:rPr>
          <w:rFonts w:asciiTheme="minorHAnsi" w:hAnsiTheme="minorHAnsi" w:cs="Calibri"/>
          <w:sz w:val="24"/>
          <w:szCs w:val="24"/>
        </w:rPr>
        <w:t>w formie pisemnej</w:t>
      </w:r>
      <w:r w:rsidR="00885A7E">
        <w:rPr>
          <w:rFonts w:asciiTheme="minorHAnsi" w:hAnsiTheme="minorHAnsi" w:cs="Calibri"/>
          <w:sz w:val="24"/>
          <w:szCs w:val="24"/>
        </w:rPr>
        <w:t xml:space="preserve"> </w:t>
      </w:r>
      <w:r w:rsidRPr="007A772B">
        <w:rPr>
          <w:rFonts w:asciiTheme="minorHAnsi" w:hAnsiTheme="minorHAnsi" w:cs="Calibri"/>
          <w:sz w:val="24"/>
          <w:szCs w:val="24"/>
        </w:rPr>
        <w:t xml:space="preserve">o zwrot zabezpieczenia, otrzymanego przez Zamawiającego od Wykonawcy z zachowaniem pozostałych postanowień niniejszej umowy. </w:t>
      </w:r>
    </w:p>
    <w:p w:rsidR="000D42FB" w:rsidRPr="007A772B" w:rsidRDefault="00F847B0" w:rsidP="00DE10E8">
      <w:pPr>
        <w:numPr>
          <w:ilvl w:val="0"/>
          <w:numId w:val="14"/>
        </w:numPr>
        <w:tabs>
          <w:tab w:val="left" w:pos="426"/>
        </w:tabs>
        <w:spacing w:after="0" w:line="276" w:lineRule="auto"/>
        <w:ind w:left="0" w:firstLine="0"/>
        <w:rPr>
          <w:rFonts w:asciiTheme="minorHAnsi" w:hAnsiTheme="minorHAnsi" w:cs="Calibri"/>
          <w:sz w:val="24"/>
          <w:szCs w:val="24"/>
        </w:rPr>
      </w:pPr>
      <w:r w:rsidRPr="007A772B">
        <w:rPr>
          <w:rFonts w:asciiTheme="minorHAnsi" w:hAnsiTheme="minorHAnsi" w:cs="Calibri"/>
          <w:sz w:val="24"/>
          <w:szCs w:val="24"/>
        </w:rPr>
        <w:t>W przypadku wniesienia zabezpieczenia należytego wykonania umowy w formie gwarancji ubezpieczeniowej lub bankowej Gwarant zobowiązuje się nieodwołalnie</w:t>
      </w:r>
      <w:r w:rsidR="00885A7E">
        <w:rPr>
          <w:rFonts w:asciiTheme="minorHAnsi" w:hAnsiTheme="minorHAnsi" w:cs="Calibri"/>
          <w:sz w:val="24"/>
          <w:szCs w:val="24"/>
        </w:rPr>
        <w:t xml:space="preserve"> </w:t>
      </w:r>
      <w:r w:rsidRPr="007A772B">
        <w:rPr>
          <w:rFonts w:asciiTheme="minorHAnsi" w:hAnsiTheme="minorHAnsi" w:cs="Calibri"/>
          <w:sz w:val="24"/>
          <w:szCs w:val="24"/>
        </w:rPr>
        <w:t>i bezwarunkowo na pierwsze pisemne żądanie zapłatę należności w kwocie wynikającej</w:t>
      </w:r>
      <w:r w:rsidR="00885A7E">
        <w:rPr>
          <w:rFonts w:asciiTheme="minorHAnsi" w:hAnsiTheme="minorHAnsi" w:cs="Calibri"/>
          <w:sz w:val="24"/>
          <w:szCs w:val="24"/>
        </w:rPr>
        <w:t xml:space="preserve"> </w:t>
      </w:r>
      <w:r w:rsidRPr="007A772B">
        <w:rPr>
          <w:rFonts w:asciiTheme="minorHAnsi" w:hAnsiTheme="minorHAnsi" w:cs="Calibri"/>
          <w:sz w:val="24"/>
          <w:szCs w:val="24"/>
        </w:rPr>
        <w:t>z gwarancji na rzecz Gminy Sulejów na każde pisemne żądanie Zamawiającego.</w:t>
      </w:r>
    </w:p>
    <w:p w:rsidR="006B4B19" w:rsidRPr="007A772B" w:rsidRDefault="006B4B19" w:rsidP="00837322">
      <w:pPr>
        <w:tabs>
          <w:tab w:val="left" w:pos="426"/>
        </w:tabs>
        <w:spacing w:after="0" w:line="276" w:lineRule="auto"/>
        <w:rPr>
          <w:rFonts w:asciiTheme="minorHAnsi" w:hAnsiTheme="minorHAnsi" w:cs="Calibr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9</w:t>
      </w:r>
      <w:r w:rsidR="006B4B19" w:rsidRPr="007A772B">
        <w:rPr>
          <w:rFonts w:asciiTheme="minorHAnsi" w:hAnsiTheme="minorHAnsi"/>
          <w:b/>
          <w:sz w:val="24"/>
          <w:szCs w:val="24"/>
        </w:rPr>
        <w:br/>
      </w:r>
      <w:r w:rsidRPr="007A772B">
        <w:rPr>
          <w:rFonts w:asciiTheme="minorHAnsi" w:eastAsia="Arial Unicode MS" w:hAnsiTheme="minorHAnsi" w:cs="Arial Unicode MS"/>
          <w:b/>
          <w:bCs/>
          <w:color w:val="000000"/>
          <w:sz w:val="24"/>
          <w:szCs w:val="24"/>
          <w:lang w:eastAsia="pl-PL"/>
        </w:rPr>
        <w:t>Rękojmia</w:t>
      </w:r>
      <w:r w:rsidRPr="007A772B">
        <w:rPr>
          <w:rFonts w:asciiTheme="minorHAnsi" w:hAnsiTheme="minorHAnsi"/>
          <w:b/>
          <w:sz w:val="24"/>
          <w:szCs w:val="24"/>
        </w:rPr>
        <w:t xml:space="preserve"> i gwarancja</w:t>
      </w:r>
    </w:p>
    <w:p w:rsidR="000D42FB" w:rsidRPr="007A772B" w:rsidRDefault="000D42FB" w:rsidP="00DE10E8">
      <w:pPr>
        <w:numPr>
          <w:ilvl w:val="0"/>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Wykonawca </w:t>
      </w:r>
      <w:r w:rsidRPr="00346617">
        <w:rPr>
          <w:rFonts w:eastAsia="Arial Unicode MS"/>
          <w:color w:val="000000"/>
          <w:sz w:val="24"/>
          <w:szCs w:val="24"/>
          <w:u w:color="000000"/>
          <w:lang w:eastAsia="pl-PL"/>
        </w:rPr>
        <w:t>udziela</w:t>
      </w:r>
      <w:r w:rsidRPr="007A772B">
        <w:rPr>
          <w:rFonts w:asciiTheme="minorHAnsi" w:hAnsiTheme="minorHAnsi"/>
          <w:sz w:val="24"/>
          <w:szCs w:val="24"/>
        </w:rPr>
        <w:t xml:space="preserve"> Zamawiającemu </w:t>
      </w:r>
      <w:proofErr w:type="gramStart"/>
      <w:r w:rsidRPr="007A772B">
        <w:rPr>
          <w:rFonts w:asciiTheme="minorHAnsi" w:hAnsiTheme="minorHAnsi"/>
          <w:sz w:val="24"/>
          <w:szCs w:val="24"/>
        </w:rPr>
        <w:t>gwarancji jakości</w:t>
      </w:r>
      <w:proofErr w:type="gramEnd"/>
      <w:r w:rsidRPr="007A772B">
        <w:rPr>
          <w:rFonts w:asciiTheme="minorHAnsi" w:hAnsiTheme="minorHAnsi"/>
          <w:sz w:val="24"/>
          <w:szCs w:val="24"/>
        </w:rPr>
        <w:t xml:space="preserve"> na roboty stanowiące przedmiot umowy. Niniejsza umowa stanowi również kartę gwarancyjną w rozumieniu Kodeksu</w:t>
      </w:r>
      <w:r w:rsidRPr="007A772B">
        <w:rPr>
          <w:rFonts w:asciiTheme="minorHAnsi" w:hAnsiTheme="minorHAnsi"/>
          <w:spacing w:val="-10"/>
          <w:sz w:val="24"/>
          <w:szCs w:val="24"/>
        </w:rPr>
        <w:t xml:space="preserve"> </w:t>
      </w:r>
      <w:r w:rsidRPr="007A772B">
        <w:rPr>
          <w:rFonts w:asciiTheme="minorHAnsi" w:hAnsiTheme="minorHAnsi"/>
          <w:sz w:val="24"/>
          <w:szCs w:val="24"/>
        </w:rPr>
        <w:t>Cywilnego.</w:t>
      </w:r>
    </w:p>
    <w:p w:rsidR="000D42FB" w:rsidRPr="007A772B" w:rsidRDefault="000D42FB" w:rsidP="00DE10E8">
      <w:pPr>
        <w:numPr>
          <w:ilvl w:val="0"/>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r w:rsidRPr="00346617">
        <w:rPr>
          <w:rFonts w:eastAsia="Arial Unicode MS"/>
          <w:color w:val="000000"/>
          <w:sz w:val="24"/>
          <w:szCs w:val="24"/>
          <w:u w:color="000000"/>
          <w:lang w:eastAsia="pl-PL"/>
        </w:rPr>
        <w:t>Wykonawca</w:t>
      </w:r>
      <w:r w:rsidRPr="007A772B">
        <w:rPr>
          <w:rFonts w:asciiTheme="minorHAnsi" w:hAnsiTheme="minorHAnsi"/>
          <w:sz w:val="24"/>
          <w:szCs w:val="24"/>
        </w:rPr>
        <w:t xml:space="preserve"> udziela </w:t>
      </w:r>
      <w:proofErr w:type="gramStart"/>
      <w:r w:rsidRPr="007A772B">
        <w:rPr>
          <w:rFonts w:asciiTheme="minorHAnsi" w:hAnsiTheme="minorHAnsi"/>
          <w:sz w:val="24"/>
          <w:szCs w:val="24"/>
        </w:rPr>
        <w:t xml:space="preserve">gwarancji </w:t>
      </w:r>
      <w:r w:rsidR="002B4AA1" w:rsidRPr="007A772B">
        <w:rPr>
          <w:rFonts w:asciiTheme="minorHAnsi" w:hAnsiTheme="minorHAnsi"/>
          <w:sz w:val="24"/>
          <w:szCs w:val="24"/>
        </w:rPr>
        <w:t>jakości</w:t>
      </w:r>
      <w:proofErr w:type="gramEnd"/>
      <w:r w:rsidR="002B4AA1" w:rsidRPr="007A772B">
        <w:rPr>
          <w:rFonts w:asciiTheme="minorHAnsi" w:hAnsiTheme="minorHAnsi"/>
          <w:sz w:val="24"/>
          <w:szCs w:val="24"/>
        </w:rPr>
        <w:t xml:space="preserve"> na materiały i </w:t>
      </w:r>
      <w:r w:rsidRPr="007A772B">
        <w:rPr>
          <w:rFonts w:asciiTheme="minorHAnsi" w:hAnsiTheme="minorHAnsi"/>
          <w:sz w:val="24"/>
          <w:szCs w:val="24"/>
        </w:rPr>
        <w:t xml:space="preserve">roboty objęte niniejszą umową na okres </w:t>
      </w:r>
      <w:r w:rsidR="007161D1">
        <w:rPr>
          <w:rFonts w:asciiTheme="minorHAnsi" w:hAnsiTheme="minorHAnsi"/>
          <w:b/>
          <w:sz w:val="24"/>
          <w:szCs w:val="24"/>
        </w:rPr>
        <w:t>…</w:t>
      </w:r>
      <w:r w:rsidRPr="009A67B3">
        <w:rPr>
          <w:rFonts w:asciiTheme="minorHAnsi" w:hAnsiTheme="minorHAnsi"/>
          <w:b/>
          <w:sz w:val="24"/>
          <w:szCs w:val="24"/>
        </w:rPr>
        <w:t xml:space="preserve"> miesięcy</w:t>
      </w:r>
      <w:r w:rsidRPr="007A772B">
        <w:rPr>
          <w:rFonts w:asciiTheme="minorHAnsi" w:hAnsiTheme="minorHAnsi"/>
          <w:sz w:val="24"/>
          <w:szCs w:val="24"/>
        </w:rPr>
        <w:t xml:space="preserve"> (</w:t>
      </w:r>
      <w:r w:rsidRPr="007A772B">
        <w:rPr>
          <w:rFonts w:asciiTheme="minorHAnsi" w:hAnsiTheme="minorHAnsi"/>
          <w:b/>
          <w:sz w:val="24"/>
          <w:szCs w:val="24"/>
        </w:rPr>
        <w:t>zgodnie z ofertą</w:t>
      </w:r>
      <w:r w:rsidRPr="007A772B">
        <w:rPr>
          <w:rFonts w:asciiTheme="minorHAnsi" w:hAnsiTheme="minorHAnsi"/>
          <w:sz w:val="24"/>
          <w:szCs w:val="24"/>
        </w:rPr>
        <w:t>), licząc od daty podpisania protokołu odbioru końcow</w:t>
      </w:r>
      <w:r w:rsidR="00AF6231" w:rsidRPr="007A772B">
        <w:rPr>
          <w:rFonts w:asciiTheme="minorHAnsi" w:hAnsiTheme="minorHAnsi"/>
          <w:sz w:val="24"/>
          <w:szCs w:val="24"/>
        </w:rPr>
        <w:t xml:space="preserve">ego. Gwarancja obejmuje roboty </w:t>
      </w:r>
      <w:r w:rsidRPr="007A772B">
        <w:rPr>
          <w:rFonts w:asciiTheme="minorHAnsi" w:hAnsiTheme="minorHAnsi"/>
          <w:sz w:val="24"/>
          <w:szCs w:val="24"/>
        </w:rPr>
        <w:t>budowlane oraz wszystkie materiały i urządzenia dostarczone i zamontowane przez Wykonawcę w trakcie realizacji inwestycji. Jeżeli warunki gwarancji udzielonej przez producenta materiałów i urządzeń przewidują dłuższy</w:t>
      </w:r>
      <w:r w:rsidR="002B4AA1" w:rsidRPr="007A772B">
        <w:rPr>
          <w:rFonts w:asciiTheme="minorHAnsi" w:hAnsiTheme="minorHAnsi"/>
          <w:sz w:val="24"/>
          <w:szCs w:val="24"/>
        </w:rPr>
        <w:t xml:space="preserve"> okres gwarancji niż gwarancja </w:t>
      </w:r>
      <w:proofErr w:type="gramStart"/>
      <w:r w:rsidRPr="007A772B">
        <w:rPr>
          <w:rFonts w:asciiTheme="minorHAnsi" w:hAnsiTheme="minorHAnsi"/>
          <w:sz w:val="24"/>
          <w:szCs w:val="24"/>
        </w:rPr>
        <w:t>udzielona  przez</w:t>
      </w:r>
      <w:proofErr w:type="gramEnd"/>
      <w:r w:rsidRPr="007A772B">
        <w:rPr>
          <w:rFonts w:asciiTheme="minorHAnsi" w:hAnsiTheme="minorHAnsi"/>
          <w:sz w:val="24"/>
          <w:szCs w:val="24"/>
        </w:rPr>
        <w:t xml:space="preserve">  Wykonawcę  –  obowiązuje okres gwarancji</w:t>
      </w:r>
      <w:r w:rsidR="00885A7E">
        <w:rPr>
          <w:rFonts w:asciiTheme="minorHAnsi" w:hAnsiTheme="minorHAnsi"/>
          <w:sz w:val="24"/>
          <w:szCs w:val="24"/>
        </w:rPr>
        <w:t xml:space="preserve"> </w:t>
      </w:r>
      <w:r w:rsidRPr="007A772B">
        <w:rPr>
          <w:rFonts w:asciiTheme="minorHAnsi" w:hAnsiTheme="minorHAnsi"/>
          <w:sz w:val="24"/>
          <w:szCs w:val="24"/>
        </w:rPr>
        <w:t>w wymiarze równym okresowi gwarancji producenta. Niezależnie od uprawnień wynikających z gwarancji, Zamawiający będzie uprawniony wykonywać uprawnienia z tytułu rękojmi za wady fizyczne robót objętych przedmiotem</w:t>
      </w:r>
      <w:r w:rsidRPr="007A772B">
        <w:rPr>
          <w:rFonts w:asciiTheme="minorHAnsi" w:hAnsiTheme="minorHAnsi"/>
          <w:spacing w:val="-10"/>
          <w:sz w:val="24"/>
          <w:szCs w:val="24"/>
        </w:rPr>
        <w:t xml:space="preserve"> </w:t>
      </w:r>
      <w:r w:rsidRPr="007A772B">
        <w:rPr>
          <w:rFonts w:asciiTheme="minorHAnsi" w:hAnsiTheme="minorHAnsi"/>
          <w:sz w:val="24"/>
          <w:szCs w:val="24"/>
        </w:rPr>
        <w:t>umowy.</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Strony </w:t>
      </w:r>
      <w:r w:rsidRPr="00346617">
        <w:rPr>
          <w:rFonts w:eastAsia="Arial Unicode MS"/>
          <w:color w:val="000000"/>
          <w:sz w:val="24"/>
          <w:szCs w:val="24"/>
          <w:u w:color="000000"/>
          <w:lang w:eastAsia="pl-PL"/>
        </w:rPr>
        <w:t>ustalają okres rękojmi na 5 lat.</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Terminy gwarancji i rękojmi rozpoczynają swój bieg od daty odbioru końcowego od Wykonawcy przedmiotu umowy.</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 xml:space="preserve">Wszystkie </w:t>
      </w:r>
      <w:proofErr w:type="gramStart"/>
      <w:r w:rsidRPr="00346617">
        <w:rPr>
          <w:rFonts w:eastAsia="Arial Unicode MS"/>
          <w:color w:val="000000"/>
          <w:sz w:val="24"/>
          <w:szCs w:val="24"/>
          <w:u w:color="000000"/>
          <w:lang w:eastAsia="pl-PL"/>
        </w:rPr>
        <w:t>gwarancje jakości</w:t>
      </w:r>
      <w:proofErr w:type="gramEnd"/>
      <w:r w:rsidRPr="00346617">
        <w:rPr>
          <w:rFonts w:eastAsia="Arial Unicode MS"/>
          <w:color w:val="000000"/>
          <w:sz w:val="24"/>
          <w:szCs w:val="24"/>
          <w:u w:color="000000"/>
          <w:lang w:eastAsia="pl-PL"/>
        </w:rPr>
        <w:t xml:space="preserve"> udzielone przez gwarantów na wszelkie urządzenia</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i instalacje wykonane w ramach niniejszej umowy zostaną przekazane przez Wykonawcę Zamawiającemu.</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Roszczenia z tytułu gwarancji i rękojmi mogą być dochodzone również po upływie ich terminu, jeżeli Zamawiający zgłosi awarię lub wadę urządzenia w okresie gwarancji.</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 razie stwierdzenia w toku odbioru albo w okresie gwarancji i rękojmi wad wykonanych robót, Zamawiający może żądać ich usunięcia przez Wykonawcę</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w wyznaczonym terminie. Usunięcie wad stwierdza się protokolarnie.</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Zamawiający wyznacza terminy rocznych przeglądów gwarancyjnych przed upływem terminu gwarancji ustalonego w umowie oraz terminy na proto</w:t>
      </w:r>
      <w:r w:rsidR="002B4AA1" w:rsidRPr="00346617">
        <w:rPr>
          <w:rFonts w:eastAsia="Arial Unicode MS"/>
          <w:color w:val="000000"/>
          <w:sz w:val="24"/>
          <w:szCs w:val="24"/>
          <w:u w:color="000000"/>
          <w:lang w:eastAsia="pl-PL"/>
        </w:rPr>
        <w:t xml:space="preserve">kolarne stwierdzenie usunięcia </w:t>
      </w:r>
      <w:proofErr w:type="gramStart"/>
      <w:r w:rsidRPr="00346617">
        <w:rPr>
          <w:rFonts w:eastAsia="Arial Unicode MS"/>
          <w:color w:val="000000"/>
          <w:sz w:val="24"/>
          <w:szCs w:val="24"/>
          <w:u w:color="000000"/>
          <w:lang w:eastAsia="pl-PL"/>
        </w:rPr>
        <w:t>wad,  o</w:t>
      </w:r>
      <w:proofErr w:type="gramEnd"/>
      <w:r w:rsidRPr="00346617">
        <w:rPr>
          <w:rFonts w:eastAsia="Arial Unicode MS"/>
          <w:color w:val="000000"/>
          <w:sz w:val="24"/>
          <w:szCs w:val="24"/>
          <w:u w:color="000000"/>
          <w:lang w:eastAsia="pl-PL"/>
        </w:rPr>
        <w:t xml:space="preserve">  czym  ma obowiązek powiadomienia Wykonawcy pisemnie na 7 dni przed wyznaczoną datą przeglądu.</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Wykonawca jest odpowiedzialny względem Zamawiającego, jeżeli wykonany przedmiot umowy ma wady zmniejszające jego wartość lub użyteczność ze względu na cel określony</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 xml:space="preserve">w umowie lub wynikający z przeznaczenia rzeczy, </w:t>
      </w:r>
      <w:proofErr w:type="gramStart"/>
      <w:r w:rsidRPr="00346617">
        <w:rPr>
          <w:rFonts w:eastAsia="Arial Unicode MS"/>
          <w:color w:val="000000"/>
          <w:sz w:val="24"/>
          <w:szCs w:val="24"/>
          <w:u w:color="000000"/>
          <w:lang w:eastAsia="pl-PL"/>
        </w:rPr>
        <w:t>albo jeżeli</w:t>
      </w:r>
      <w:proofErr w:type="gramEnd"/>
      <w:r w:rsidRPr="00346617">
        <w:rPr>
          <w:rFonts w:eastAsia="Arial Unicode MS"/>
          <w:color w:val="000000"/>
          <w:sz w:val="24"/>
          <w:szCs w:val="24"/>
          <w:u w:color="000000"/>
          <w:lang w:eastAsia="pl-PL"/>
        </w:rPr>
        <w:t xml:space="preserve"> wykonany przedmiot umowy nie ma właściwości, które zgodnie z dokumentacją robót posiadać powinien lub został wydany</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w stanie niezupełnym.</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Wykonawca jest odpowiedzialny z tytułu rękojmi za wady fizyczne przedmiotu umowy istniejące w czasie dokonywania czynności odbioru oraz za wady powstałe po odbiorze, lecz</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z przyczyn tkwiących w wykonanym przedmiocie umowy w chwili odbioru.</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W razie stwierdzenia w toku czynności odbioru istnienia wady nadającej się do usunięcia Zamawiający może:</w:t>
      </w:r>
    </w:p>
    <w:p w:rsidR="000D42FB" w:rsidRPr="007A772B" w:rsidRDefault="000D42FB" w:rsidP="00DE10E8">
      <w:pPr>
        <w:numPr>
          <w:ilvl w:val="1"/>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odmówić</w:t>
      </w:r>
      <w:proofErr w:type="gramEnd"/>
      <w:r w:rsidRPr="007A772B">
        <w:rPr>
          <w:rFonts w:asciiTheme="minorHAnsi" w:hAnsiTheme="minorHAnsi"/>
          <w:sz w:val="24"/>
          <w:szCs w:val="24"/>
        </w:rPr>
        <w:t xml:space="preserve"> </w:t>
      </w:r>
      <w:r w:rsidRPr="00346617">
        <w:rPr>
          <w:rFonts w:eastAsia="Arial Unicode MS"/>
          <w:color w:val="000000"/>
          <w:sz w:val="24"/>
          <w:szCs w:val="24"/>
          <w:u w:color="000000"/>
          <w:lang w:eastAsia="pl-PL"/>
        </w:rPr>
        <w:t>odbioru</w:t>
      </w:r>
      <w:r w:rsidRPr="007A772B">
        <w:rPr>
          <w:rFonts w:asciiTheme="minorHAnsi" w:hAnsiTheme="minorHAnsi"/>
          <w:sz w:val="24"/>
          <w:szCs w:val="24"/>
        </w:rPr>
        <w:t xml:space="preserve"> do czasu usunięcia</w:t>
      </w:r>
      <w:r w:rsidRPr="007A772B">
        <w:rPr>
          <w:rFonts w:asciiTheme="minorHAnsi" w:hAnsiTheme="minorHAnsi"/>
          <w:spacing w:val="-5"/>
          <w:sz w:val="24"/>
          <w:szCs w:val="24"/>
        </w:rPr>
        <w:t xml:space="preserve"> </w:t>
      </w:r>
      <w:r w:rsidRPr="007A772B">
        <w:rPr>
          <w:rFonts w:asciiTheme="minorHAnsi" w:hAnsiTheme="minorHAnsi"/>
          <w:sz w:val="24"/>
          <w:szCs w:val="24"/>
        </w:rPr>
        <w:t>wady,</w:t>
      </w:r>
    </w:p>
    <w:p w:rsidR="000D42FB" w:rsidRPr="007A772B" w:rsidRDefault="000D42FB" w:rsidP="00DE10E8">
      <w:pPr>
        <w:numPr>
          <w:ilvl w:val="1"/>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dokonać</w:t>
      </w:r>
      <w:proofErr w:type="gramEnd"/>
      <w:r w:rsidRPr="007A772B">
        <w:rPr>
          <w:rFonts w:asciiTheme="minorHAnsi" w:hAnsiTheme="minorHAnsi"/>
          <w:sz w:val="24"/>
          <w:szCs w:val="24"/>
        </w:rPr>
        <w:t xml:space="preserve"> </w:t>
      </w:r>
      <w:r w:rsidRPr="00346617">
        <w:rPr>
          <w:rFonts w:eastAsia="Arial Unicode MS"/>
          <w:color w:val="000000"/>
          <w:sz w:val="24"/>
          <w:szCs w:val="24"/>
          <w:u w:color="000000"/>
          <w:lang w:eastAsia="pl-PL"/>
        </w:rPr>
        <w:t>odbioru</w:t>
      </w:r>
      <w:r w:rsidRPr="007A772B">
        <w:rPr>
          <w:rFonts w:asciiTheme="minorHAnsi" w:hAnsiTheme="minorHAnsi"/>
          <w:sz w:val="24"/>
          <w:szCs w:val="24"/>
        </w:rPr>
        <w:t xml:space="preserve"> i żądać usunięcia wady wyznaczając odpowiedni</w:t>
      </w:r>
      <w:r w:rsidRPr="007A772B">
        <w:rPr>
          <w:rFonts w:asciiTheme="minorHAnsi" w:hAnsiTheme="minorHAnsi"/>
          <w:spacing w:val="-12"/>
          <w:sz w:val="24"/>
          <w:szCs w:val="24"/>
        </w:rPr>
        <w:t xml:space="preserve"> </w:t>
      </w:r>
      <w:r w:rsidRPr="007A772B">
        <w:rPr>
          <w:rFonts w:asciiTheme="minorHAnsi" w:hAnsiTheme="minorHAnsi"/>
          <w:sz w:val="24"/>
          <w:szCs w:val="24"/>
        </w:rPr>
        <w:t>termin.</w:t>
      </w:r>
    </w:p>
    <w:p w:rsidR="000D42FB" w:rsidRPr="007A772B" w:rsidRDefault="000D42FB" w:rsidP="00DE10E8">
      <w:pPr>
        <w:numPr>
          <w:ilvl w:val="0"/>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 </w:t>
      </w:r>
      <w:r w:rsidRPr="00346617">
        <w:rPr>
          <w:rFonts w:eastAsia="Arial Unicode MS"/>
          <w:color w:val="000000"/>
          <w:sz w:val="24"/>
          <w:szCs w:val="24"/>
          <w:u w:color="000000"/>
          <w:lang w:eastAsia="pl-PL"/>
        </w:rPr>
        <w:t>razie</w:t>
      </w:r>
      <w:r w:rsidRPr="007A772B">
        <w:rPr>
          <w:rFonts w:asciiTheme="minorHAnsi" w:hAnsiTheme="minorHAnsi"/>
          <w:sz w:val="24"/>
          <w:szCs w:val="24"/>
        </w:rPr>
        <w:t xml:space="preserve"> odebrania przedmiotu umowy z zastrzeżeniem, co do stwierdzonej przy odbiorze wady nadającej się do usunięcia lub stwierdzenia takiej wady w okresie rękojmi Zamawiający</w:t>
      </w:r>
      <w:r w:rsidRPr="007A772B">
        <w:rPr>
          <w:rFonts w:asciiTheme="minorHAnsi" w:hAnsiTheme="minorHAnsi"/>
          <w:spacing w:val="-13"/>
          <w:sz w:val="24"/>
          <w:szCs w:val="24"/>
        </w:rPr>
        <w:t xml:space="preserve"> </w:t>
      </w:r>
      <w:r w:rsidRPr="007A772B">
        <w:rPr>
          <w:rFonts w:asciiTheme="minorHAnsi" w:hAnsiTheme="minorHAnsi"/>
          <w:sz w:val="24"/>
          <w:szCs w:val="24"/>
        </w:rPr>
        <w:t>może:</w:t>
      </w:r>
    </w:p>
    <w:p w:rsidR="000D42FB" w:rsidRPr="007A772B" w:rsidRDefault="000D42FB" w:rsidP="00DE10E8">
      <w:pPr>
        <w:numPr>
          <w:ilvl w:val="1"/>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żądać</w:t>
      </w:r>
      <w:proofErr w:type="gramEnd"/>
      <w:r w:rsidRPr="007A772B">
        <w:rPr>
          <w:rFonts w:asciiTheme="minorHAnsi" w:hAnsiTheme="minorHAnsi"/>
          <w:sz w:val="24"/>
          <w:szCs w:val="24"/>
        </w:rPr>
        <w:t xml:space="preserve"> </w:t>
      </w:r>
      <w:r w:rsidRPr="00346617">
        <w:rPr>
          <w:rFonts w:eastAsia="Arial Unicode MS"/>
          <w:color w:val="000000"/>
          <w:sz w:val="24"/>
          <w:szCs w:val="24"/>
          <w:u w:color="000000"/>
          <w:lang w:eastAsia="pl-PL"/>
        </w:rPr>
        <w:t>usunięcia</w:t>
      </w:r>
      <w:r w:rsidRPr="007A772B">
        <w:rPr>
          <w:rFonts w:asciiTheme="minorHAnsi" w:hAnsiTheme="minorHAnsi"/>
          <w:sz w:val="24"/>
          <w:szCs w:val="24"/>
        </w:rPr>
        <w:t xml:space="preserve"> wady wyznaczając Wykonawcy odpowiedni</w:t>
      </w:r>
      <w:r w:rsidRPr="007A772B">
        <w:rPr>
          <w:rFonts w:asciiTheme="minorHAnsi" w:hAnsiTheme="minorHAnsi"/>
          <w:spacing w:val="-10"/>
          <w:sz w:val="24"/>
          <w:szCs w:val="24"/>
        </w:rPr>
        <w:t xml:space="preserve"> </w:t>
      </w:r>
      <w:r w:rsidRPr="007A772B">
        <w:rPr>
          <w:rFonts w:asciiTheme="minorHAnsi" w:hAnsiTheme="minorHAnsi"/>
          <w:sz w:val="24"/>
          <w:szCs w:val="24"/>
        </w:rPr>
        <w:t>termin,</w:t>
      </w:r>
    </w:p>
    <w:p w:rsidR="000D42FB" w:rsidRPr="007A772B" w:rsidRDefault="000D42FB" w:rsidP="00DE10E8">
      <w:pPr>
        <w:numPr>
          <w:ilvl w:val="1"/>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żądać</w:t>
      </w:r>
      <w:proofErr w:type="gramEnd"/>
      <w:r w:rsidRPr="007A772B">
        <w:rPr>
          <w:rFonts w:asciiTheme="minorHAnsi" w:hAnsiTheme="minorHAnsi"/>
          <w:sz w:val="24"/>
          <w:szCs w:val="24"/>
        </w:rPr>
        <w:t xml:space="preserve"> </w:t>
      </w:r>
      <w:r w:rsidRPr="00346617">
        <w:rPr>
          <w:rFonts w:eastAsia="Arial Unicode MS"/>
          <w:color w:val="000000"/>
          <w:sz w:val="24"/>
          <w:szCs w:val="24"/>
          <w:u w:color="000000"/>
          <w:lang w:eastAsia="pl-PL"/>
        </w:rPr>
        <w:t>zapłaty</w:t>
      </w:r>
      <w:r w:rsidRPr="007A772B">
        <w:rPr>
          <w:rFonts w:asciiTheme="minorHAnsi" w:hAnsiTheme="minorHAnsi"/>
          <w:sz w:val="24"/>
          <w:szCs w:val="24"/>
        </w:rPr>
        <w:t xml:space="preserve"> odszkodowania odpowiednio do poniesionych szkód i do utraconej wartości użytkowej, estetycznej i</w:t>
      </w:r>
      <w:r w:rsidRPr="007A772B">
        <w:rPr>
          <w:rFonts w:asciiTheme="minorHAnsi" w:hAnsiTheme="minorHAnsi"/>
          <w:spacing w:val="-3"/>
          <w:sz w:val="24"/>
          <w:szCs w:val="24"/>
        </w:rPr>
        <w:t xml:space="preserve"> </w:t>
      </w:r>
      <w:r w:rsidRPr="007A772B">
        <w:rPr>
          <w:rFonts w:asciiTheme="minorHAnsi" w:hAnsiTheme="minorHAnsi"/>
          <w:sz w:val="24"/>
          <w:szCs w:val="24"/>
        </w:rPr>
        <w:t>technicznej.</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 xml:space="preserve">W okresie rękojmi lub </w:t>
      </w:r>
      <w:proofErr w:type="gramStart"/>
      <w:r w:rsidRPr="00346617">
        <w:rPr>
          <w:rFonts w:eastAsia="Arial Unicode MS"/>
          <w:color w:val="000000"/>
          <w:sz w:val="24"/>
          <w:szCs w:val="24"/>
          <w:u w:color="000000"/>
          <w:lang w:eastAsia="pl-PL"/>
        </w:rPr>
        <w:t xml:space="preserve">gwarancji </w:t>
      </w:r>
      <w:r w:rsidR="00F33C21" w:rsidRPr="00346617">
        <w:rPr>
          <w:rFonts w:eastAsia="Arial Unicode MS"/>
          <w:color w:val="000000"/>
          <w:sz w:val="24"/>
          <w:szCs w:val="24"/>
          <w:u w:color="000000"/>
          <w:lang w:eastAsia="pl-PL"/>
        </w:rPr>
        <w:t>jakości</w:t>
      </w:r>
      <w:proofErr w:type="gramEnd"/>
      <w:r w:rsidR="00F33C21" w:rsidRPr="00346617">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Wykonawca zobowiązuje się do bezpłatnego usunięcia wad i usterek w terminie do 14 dni licząc od daty powiadomienia przez Zamawiającego</w:t>
      </w:r>
      <w:r w:rsidR="003A16A1" w:rsidRPr="00346617">
        <w:rPr>
          <w:rFonts w:eastAsia="Arial Unicode MS"/>
          <w:color w:val="000000"/>
          <w:sz w:val="24"/>
          <w:szCs w:val="24"/>
          <w:u w:color="000000"/>
          <w:lang w:eastAsia="pl-PL"/>
        </w:rPr>
        <w:t xml:space="preserve"> w formie pisemnej</w:t>
      </w:r>
      <w:r w:rsidRPr="00346617">
        <w:rPr>
          <w:rFonts w:eastAsia="Arial Unicode MS"/>
          <w:color w:val="000000"/>
          <w:sz w:val="24"/>
          <w:szCs w:val="24"/>
          <w:u w:color="000000"/>
          <w:lang w:eastAsia="pl-PL"/>
        </w:rPr>
        <w:t>.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Jeśli w okresie obowiązywania rękojmi i gwarancji w ramach przedmiotu umowy ujawnią się wady, usterki lub niedoróbki lub ujawni się inna wada, w tym wada prawna, Zamawiający może</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346617">
        <w:rPr>
          <w:rFonts w:eastAsia="Arial Unicode MS"/>
          <w:color w:val="000000"/>
          <w:sz w:val="24"/>
          <w:szCs w:val="24"/>
          <w:u w:color="000000"/>
          <w:lang w:eastAsia="pl-PL"/>
        </w:rPr>
        <w:t>w</w:t>
      </w:r>
      <w:proofErr w:type="gramEnd"/>
      <w:r w:rsidRPr="00346617">
        <w:rPr>
          <w:rFonts w:eastAsia="Arial Unicode MS"/>
          <w:color w:val="000000"/>
          <w:sz w:val="24"/>
          <w:szCs w:val="24"/>
          <w:u w:color="000000"/>
          <w:lang w:eastAsia="pl-PL"/>
        </w:rPr>
        <w:t xml:space="preserve"> szczególności wezwać Wykonawcę, bez uszczerbku dla innych swoich praw, do ich usunięcia. Wykonawca lub jego przedstawiciel dokona usunięcia wad, usterek lub niedoróbek całkowicie na własny koszt i ryzyko, ponosząc także wszelkie koszty związane</w:t>
      </w:r>
      <w:r w:rsidR="00885A7E">
        <w:rPr>
          <w:rFonts w:eastAsia="Arial Unicode MS"/>
          <w:color w:val="000000"/>
          <w:sz w:val="24"/>
          <w:szCs w:val="24"/>
          <w:u w:color="000000"/>
          <w:lang w:eastAsia="pl-PL"/>
        </w:rPr>
        <w:t xml:space="preserve"> </w:t>
      </w:r>
      <w:r w:rsidRPr="00346617">
        <w:rPr>
          <w:rFonts w:eastAsia="Arial Unicode MS"/>
          <w:color w:val="000000"/>
          <w:sz w:val="24"/>
          <w:szCs w:val="24"/>
          <w:u w:color="000000"/>
          <w:lang w:eastAsia="pl-PL"/>
        </w:rPr>
        <w:t>z transportem materiałów, surowców lub części.</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 xml:space="preserve">O wykryciu wady, usterki lub innego błędu w okresie obowiązywania rękojmi i gwarancji Zamawiający zawiadomi </w:t>
      </w:r>
      <w:r w:rsidR="00F847B0" w:rsidRPr="00346617">
        <w:rPr>
          <w:rFonts w:eastAsia="Arial Unicode MS"/>
          <w:color w:val="000000"/>
          <w:sz w:val="24"/>
          <w:szCs w:val="24"/>
          <w:u w:color="000000"/>
          <w:lang w:eastAsia="pl-PL"/>
        </w:rPr>
        <w:t xml:space="preserve">pisemnie </w:t>
      </w:r>
      <w:r w:rsidRPr="00346617">
        <w:rPr>
          <w:rFonts w:eastAsia="Arial Unicode MS"/>
          <w:color w:val="000000"/>
          <w:sz w:val="24"/>
          <w:szCs w:val="24"/>
          <w:u w:color="000000"/>
          <w:lang w:eastAsia="pl-PL"/>
        </w:rPr>
        <w:t xml:space="preserve">Wykonawcę (dalej Zgłoszenie) </w:t>
      </w:r>
      <w:r w:rsidR="003A16A1" w:rsidRPr="00346617">
        <w:rPr>
          <w:rFonts w:eastAsia="Arial Unicode MS"/>
          <w:color w:val="000000"/>
          <w:sz w:val="24"/>
          <w:szCs w:val="24"/>
          <w:u w:color="000000"/>
          <w:lang w:eastAsia="pl-PL"/>
        </w:rPr>
        <w:t>w formie pisemnej</w:t>
      </w:r>
      <w:r w:rsidRPr="00346617">
        <w:rPr>
          <w:rFonts w:eastAsia="Arial Unicode MS"/>
          <w:color w:val="000000"/>
          <w:sz w:val="24"/>
          <w:szCs w:val="24"/>
          <w:u w:color="000000"/>
          <w:lang w:eastAsia="pl-PL"/>
        </w:rPr>
        <w:t>.</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Każde Zgłoszenie, które zostało przekazane Wykonawcy, rozpoczyna procedurę usunięcia ujawnionych wad, usterek lub błędów w terminie wskazanym przez Zamawiającego.</w:t>
      </w:r>
    </w:p>
    <w:p w:rsidR="000D42FB" w:rsidRPr="00346617"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46617">
        <w:rPr>
          <w:rFonts w:eastAsia="Arial Unicode MS"/>
          <w:color w:val="000000"/>
          <w:sz w:val="24"/>
          <w:szCs w:val="24"/>
          <w:u w:color="000000"/>
          <w:lang w:eastAsia="pl-PL"/>
        </w:rPr>
        <w:t>Jeżeli Wykonawca, po skierowaniu Zgłoszenia:</w:t>
      </w:r>
    </w:p>
    <w:p w:rsidR="000D42FB" w:rsidRPr="007A772B" w:rsidRDefault="000D42FB" w:rsidP="00DE10E8">
      <w:pPr>
        <w:numPr>
          <w:ilvl w:val="1"/>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nie</w:t>
      </w:r>
      <w:proofErr w:type="gramEnd"/>
      <w:r w:rsidRPr="007A772B">
        <w:rPr>
          <w:rFonts w:asciiTheme="minorHAnsi" w:hAnsiTheme="minorHAnsi"/>
          <w:sz w:val="24"/>
          <w:szCs w:val="24"/>
        </w:rPr>
        <w:t xml:space="preserve"> rozpocznie usuwania wad, usterek lub innych błędów w terminie do 7 (siedmiu) dni od Zgłoszenia,</w:t>
      </w:r>
      <w:r w:rsidRPr="007A772B">
        <w:rPr>
          <w:rFonts w:asciiTheme="minorHAnsi" w:hAnsiTheme="minorHAnsi"/>
          <w:spacing w:val="-2"/>
          <w:sz w:val="24"/>
          <w:szCs w:val="24"/>
        </w:rPr>
        <w:t xml:space="preserve"> </w:t>
      </w:r>
      <w:r w:rsidRPr="007A772B">
        <w:rPr>
          <w:rFonts w:asciiTheme="minorHAnsi" w:hAnsiTheme="minorHAnsi"/>
          <w:sz w:val="24"/>
          <w:szCs w:val="24"/>
        </w:rPr>
        <w:t>lub</w:t>
      </w:r>
    </w:p>
    <w:p w:rsidR="000D42FB" w:rsidRPr="007A772B" w:rsidRDefault="000D42FB" w:rsidP="00DE10E8">
      <w:pPr>
        <w:numPr>
          <w:ilvl w:val="1"/>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hAnsiTheme="minorHAnsi"/>
          <w:sz w:val="24"/>
          <w:szCs w:val="24"/>
        </w:rPr>
        <w:t>nie</w:t>
      </w:r>
      <w:proofErr w:type="gramEnd"/>
      <w:r w:rsidRPr="007A772B">
        <w:rPr>
          <w:rFonts w:asciiTheme="minorHAnsi" w:hAnsiTheme="minorHAnsi"/>
          <w:sz w:val="24"/>
          <w:szCs w:val="24"/>
        </w:rPr>
        <w:t xml:space="preserve"> usunie wad, usterek lub innych błędów w terminie wskazanym przez</w:t>
      </w:r>
      <w:r w:rsidRPr="00CD51EF">
        <w:rPr>
          <w:rFonts w:asciiTheme="minorHAnsi" w:hAnsiTheme="minorHAnsi"/>
          <w:sz w:val="24"/>
          <w:szCs w:val="24"/>
        </w:rPr>
        <w:t xml:space="preserve"> </w:t>
      </w:r>
      <w:r w:rsidRPr="007A772B">
        <w:rPr>
          <w:rFonts w:asciiTheme="minorHAnsi" w:hAnsiTheme="minorHAnsi"/>
          <w:sz w:val="24"/>
          <w:szCs w:val="24"/>
        </w:rPr>
        <w:t>Zamawiającego,</w:t>
      </w:r>
    </w:p>
    <w:p w:rsidR="000D42FB" w:rsidRPr="007A772B" w:rsidRDefault="000D42FB" w:rsidP="00837322">
      <w:pPr>
        <w:tabs>
          <w:tab w:val="left" w:pos="426"/>
        </w:tabs>
        <w:suppressAutoHyphens w:val="0"/>
        <w:spacing w:after="0" w:line="276" w:lineRule="auto"/>
        <w:contextualSpacing/>
        <w:rPr>
          <w:rFonts w:asciiTheme="minorHAnsi" w:hAnsiTheme="minorHAnsi"/>
          <w:sz w:val="24"/>
          <w:szCs w:val="24"/>
        </w:rPr>
      </w:pPr>
      <w:r w:rsidRPr="007A772B">
        <w:rPr>
          <w:rFonts w:asciiTheme="minorHAnsi" w:hAnsiTheme="minorHAnsi"/>
          <w:sz w:val="24"/>
          <w:szCs w:val="24"/>
        </w:rPr>
        <w:t>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kosztów</w:t>
      </w:r>
      <w:r w:rsidR="00885A7E">
        <w:rPr>
          <w:rFonts w:asciiTheme="minorHAnsi" w:hAnsiTheme="minorHAnsi"/>
          <w:sz w:val="24"/>
          <w:szCs w:val="24"/>
        </w:rPr>
        <w:t xml:space="preserve"> </w:t>
      </w:r>
      <w:r w:rsidRPr="007A772B">
        <w:rPr>
          <w:rFonts w:asciiTheme="minorHAnsi" w:hAnsiTheme="minorHAnsi"/>
          <w:sz w:val="24"/>
          <w:szCs w:val="24"/>
        </w:rPr>
        <w:t>z</w:t>
      </w:r>
      <w:r w:rsidRPr="00CD51EF">
        <w:rPr>
          <w:rFonts w:asciiTheme="minorHAnsi" w:hAnsiTheme="minorHAnsi"/>
          <w:sz w:val="24"/>
          <w:szCs w:val="24"/>
        </w:rPr>
        <w:t xml:space="preserve"> </w:t>
      </w:r>
      <w:r w:rsidRPr="007A772B">
        <w:rPr>
          <w:rFonts w:asciiTheme="minorHAnsi" w:hAnsiTheme="minorHAnsi"/>
          <w:sz w:val="24"/>
          <w:szCs w:val="24"/>
        </w:rPr>
        <w:t>wynagrodzenia.</w:t>
      </w:r>
    </w:p>
    <w:p w:rsidR="000D42FB" w:rsidRPr="00CD51EF"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7A772B">
        <w:rPr>
          <w:rFonts w:asciiTheme="minorHAnsi" w:hAnsiTheme="minorHAnsi"/>
          <w:sz w:val="24"/>
          <w:szCs w:val="24"/>
        </w:rPr>
        <w:t xml:space="preserve">Po </w:t>
      </w:r>
      <w:r w:rsidRPr="00CD51EF">
        <w:rPr>
          <w:rFonts w:eastAsia="Arial Unicode MS"/>
          <w:color w:val="000000"/>
          <w:sz w:val="24"/>
          <w:szCs w:val="24"/>
          <w:u w:color="000000"/>
          <w:lang w:eastAsia="pl-PL"/>
        </w:rPr>
        <w:t>odbiorze robót związanych z usunięciem wad z tytułu gwarancji i rękojmi okres gwarancji i rękojmi w stosunku do naprawionej części robót zostanie przedłużony o czas naprawy.</w:t>
      </w:r>
    </w:p>
    <w:p w:rsidR="000D42FB" w:rsidRPr="00CD51EF" w:rsidRDefault="000D42FB" w:rsidP="00DE10E8">
      <w:pPr>
        <w:numPr>
          <w:ilvl w:val="0"/>
          <w:numId w:val="16"/>
        </w:numPr>
        <w:tabs>
          <w:tab w:val="clear" w:pos="720"/>
          <w:tab w:val="left" w:pos="426"/>
        </w:tabs>
        <w:suppressAutoHyphens w:val="0"/>
        <w:spacing w:after="0" w:line="276" w:lineRule="auto"/>
        <w:ind w:left="0" w:firstLine="0"/>
        <w:contextualSpacing/>
        <w:rPr>
          <w:rFonts w:eastAsia="Arial Unicode MS"/>
          <w:color w:val="000000"/>
          <w:sz w:val="24"/>
          <w:szCs w:val="24"/>
          <w:u w:color="000000"/>
          <w:lang w:eastAsia="pl-PL"/>
        </w:rPr>
      </w:pPr>
      <w:r w:rsidRPr="00CD51EF">
        <w:rPr>
          <w:rFonts w:eastAsia="Arial Unicode MS"/>
          <w:color w:val="000000"/>
          <w:sz w:val="24"/>
          <w:szCs w:val="24"/>
          <w:u w:color="000000"/>
          <w:lang w:eastAsia="pl-PL"/>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w:t>
      </w:r>
      <w:r w:rsidR="00154AE1" w:rsidRPr="00CD51EF">
        <w:rPr>
          <w:rFonts w:eastAsia="Arial Unicode MS"/>
          <w:color w:val="000000"/>
          <w:sz w:val="24"/>
          <w:szCs w:val="24"/>
          <w:u w:color="000000"/>
          <w:lang w:eastAsia="pl-PL"/>
        </w:rPr>
        <w:t xml:space="preserve">w formie pisemnej </w:t>
      </w:r>
      <w:r w:rsidRPr="00CD51EF">
        <w:rPr>
          <w:rFonts w:eastAsia="Arial Unicode MS"/>
          <w:color w:val="000000"/>
          <w:sz w:val="24"/>
          <w:szCs w:val="24"/>
          <w:u w:color="000000"/>
          <w:lang w:eastAsia="pl-PL"/>
        </w:rPr>
        <w:t>Zamawiającego o usunięciu wad, usterek i braków stwierdzonych podczas odbioru gwarancyjnego. Wyłącznie umocowanym do ustalenia terminu i dokonania odbioru prac polegających na usunięciu ww. wad, usterek i braków jest Zamawiający.</w:t>
      </w:r>
    </w:p>
    <w:p w:rsidR="000D42FB" w:rsidRPr="007A772B" w:rsidRDefault="000D42FB" w:rsidP="00DE10E8">
      <w:pPr>
        <w:numPr>
          <w:ilvl w:val="0"/>
          <w:numId w:val="16"/>
        </w:numPr>
        <w:tabs>
          <w:tab w:val="clear" w:pos="720"/>
          <w:tab w:val="left" w:pos="426"/>
        </w:tabs>
        <w:suppressAutoHyphens w:val="0"/>
        <w:spacing w:after="0" w:line="276" w:lineRule="auto"/>
        <w:ind w:left="0" w:firstLine="0"/>
        <w:contextualSpacing/>
        <w:rPr>
          <w:rFonts w:asciiTheme="minorHAnsi" w:hAnsiTheme="minorHAnsi"/>
          <w:sz w:val="24"/>
          <w:szCs w:val="24"/>
        </w:rPr>
      </w:pPr>
      <w:r w:rsidRPr="00CD51EF">
        <w:rPr>
          <w:rFonts w:eastAsia="Arial Unicode MS"/>
          <w:color w:val="000000"/>
          <w:sz w:val="24"/>
          <w:szCs w:val="24"/>
          <w:u w:color="000000"/>
          <w:lang w:eastAsia="pl-PL"/>
        </w:rPr>
        <w:t>W przypadku zagrożenia bezpieczeństwa użytkowników lub mienia Zamawiającego</w:t>
      </w:r>
      <w:r w:rsidR="00885A7E">
        <w:rPr>
          <w:rFonts w:eastAsia="Arial Unicode MS"/>
          <w:color w:val="000000"/>
          <w:sz w:val="24"/>
          <w:szCs w:val="24"/>
          <w:u w:color="000000"/>
          <w:lang w:eastAsia="pl-PL"/>
        </w:rPr>
        <w:t xml:space="preserve"> </w:t>
      </w:r>
      <w:r w:rsidRPr="00CD51EF">
        <w:rPr>
          <w:rFonts w:eastAsia="Arial Unicode MS"/>
          <w:color w:val="000000"/>
          <w:sz w:val="24"/>
          <w:szCs w:val="24"/>
          <w:u w:color="000000"/>
          <w:lang w:eastAsia="pl-PL"/>
        </w:rPr>
        <w:t>w związku z zaistnieniem wady lub usterki i/lub szkody nimi spowodowanej</w:t>
      </w:r>
      <w:r w:rsidR="00885A7E">
        <w:rPr>
          <w:rFonts w:eastAsia="Arial Unicode MS"/>
          <w:color w:val="000000"/>
          <w:sz w:val="24"/>
          <w:szCs w:val="24"/>
          <w:u w:color="000000"/>
          <w:lang w:eastAsia="pl-PL"/>
        </w:rPr>
        <w:t xml:space="preserve"> </w:t>
      </w:r>
      <w:r w:rsidRPr="00CD51EF">
        <w:rPr>
          <w:rFonts w:eastAsia="Arial Unicode MS"/>
          <w:color w:val="000000"/>
          <w:sz w:val="24"/>
          <w:szCs w:val="24"/>
          <w:u w:color="000000"/>
          <w:lang w:eastAsia="pl-PL"/>
        </w:rPr>
        <w:t>w wykonywanym przez Wykonawcę przedmiocie umowy, Zamawiający ma prawo do natychmiastowego zatrudnienia na koszt i ryzyko Wykonawcy innego wykonawcy, celem usunięcia niebezpieczeństwa. W takim przypadku Zamawiający powiadomi Wykonawcę</w:t>
      </w:r>
      <w:r w:rsidR="00885A7E">
        <w:rPr>
          <w:rFonts w:eastAsia="Arial Unicode MS"/>
          <w:color w:val="000000"/>
          <w:sz w:val="24"/>
          <w:szCs w:val="24"/>
          <w:u w:color="000000"/>
          <w:lang w:eastAsia="pl-PL"/>
        </w:rPr>
        <w:t xml:space="preserve"> </w:t>
      </w:r>
      <w:r w:rsidRPr="00CD51EF">
        <w:rPr>
          <w:rFonts w:eastAsia="Arial Unicode MS"/>
          <w:color w:val="000000"/>
          <w:sz w:val="24"/>
          <w:szCs w:val="24"/>
          <w:u w:color="000000"/>
          <w:lang w:eastAsia="pl-PL"/>
        </w:rPr>
        <w:t>o zaistniałym</w:t>
      </w:r>
      <w:r w:rsidRPr="007A772B">
        <w:rPr>
          <w:rFonts w:asciiTheme="minorHAnsi" w:hAnsiTheme="minorHAnsi"/>
          <w:sz w:val="24"/>
          <w:szCs w:val="24"/>
        </w:rPr>
        <w:t xml:space="preserve"> fakcie, oraz o kosztach zastępczego usunięcia</w:t>
      </w:r>
      <w:r w:rsidRPr="007A772B">
        <w:rPr>
          <w:rFonts w:asciiTheme="minorHAnsi" w:hAnsiTheme="minorHAnsi"/>
          <w:spacing w:val="-20"/>
          <w:sz w:val="24"/>
          <w:szCs w:val="24"/>
        </w:rPr>
        <w:t xml:space="preserve"> </w:t>
      </w:r>
      <w:r w:rsidRPr="007A772B">
        <w:rPr>
          <w:rFonts w:asciiTheme="minorHAnsi" w:hAnsiTheme="minorHAnsi"/>
          <w:sz w:val="24"/>
          <w:szCs w:val="24"/>
        </w:rPr>
        <w:t>niebezpieczeństwa.</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10</w:t>
      </w:r>
      <w:r w:rsidR="006B4B19" w:rsidRPr="007A772B">
        <w:rPr>
          <w:rFonts w:asciiTheme="minorHAnsi" w:hAnsiTheme="minorHAnsi"/>
          <w:sz w:val="24"/>
          <w:szCs w:val="24"/>
        </w:rPr>
        <w:br/>
      </w:r>
      <w:r w:rsidRPr="007A772B">
        <w:rPr>
          <w:rFonts w:asciiTheme="minorHAnsi" w:hAnsiTheme="minorHAnsi"/>
          <w:b/>
          <w:sz w:val="24"/>
          <w:szCs w:val="24"/>
        </w:rPr>
        <w:t>Kary umowne</w:t>
      </w:r>
    </w:p>
    <w:p w:rsidR="006D01DC" w:rsidRPr="007A772B" w:rsidRDefault="006D01DC" w:rsidP="00DE10E8">
      <w:pPr>
        <w:numPr>
          <w:ilvl w:val="0"/>
          <w:numId w:val="37"/>
        </w:numPr>
        <w:tabs>
          <w:tab w:val="clear" w:pos="720"/>
          <w:tab w:val="left" w:pos="426"/>
        </w:tabs>
        <w:suppressAutoHyphens w:val="0"/>
        <w:spacing w:after="0" w:line="276" w:lineRule="auto"/>
        <w:ind w:left="0" w:firstLine="0"/>
        <w:contextualSpacing/>
        <w:rPr>
          <w:rFonts w:asciiTheme="minorHAnsi" w:hAnsiTheme="minorHAnsi"/>
          <w:sz w:val="24"/>
          <w:szCs w:val="24"/>
        </w:rPr>
      </w:pPr>
      <w:r w:rsidRPr="00CD51EF">
        <w:rPr>
          <w:rFonts w:eastAsia="Arial Unicode MS"/>
          <w:color w:val="000000"/>
          <w:sz w:val="24"/>
          <w:szCs w:val="24"/>
          <w:u w:color="000000"/>
          <w:lang w:eastAsia="pl-PL"/>
        </w:rPr>
        <w:t>Wykonawca</w:t>
      </w:r>
      <w:r w:rsidRPr="007A772B">
        <w:rPr>
          <w:rFonts w:asciiTheme="minorHAnsi" w:hAnsiTheme="minorHAnsi"/>
          <w:sz w:val="24"/>
          <w:szCs w:val="24"/>
        </w:rPr>
        <w:t xml:space="preserve"> zapłaci Zamawiającemu kary umowne:</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hAnsiTheme="minorHAnsi"/>
          <w:sz w:val="24"/>
          <w:szCs w:val="24"/>
        </w:rPr>
        <w:t>1)</w:t>
      </w:r>
      <w:r w:rsidRPr="007A772B">
        <w:rPr>
          <w:rFonts w:asciiTheme="minorHAnsi" w:hAnsiTheme="minorHAnsi"/>
          <w:sz w:val="24"/>
          <w:szCs w:val="24"/>
        </w:rPr>
        <w:tab/>
        <w:t>za</w:t>
      </w:r>
      <w:proofErr w:type="gramEnd"/>
      <w:r w:rsidRPr="007A772B">
        <w:rPr>
          <w:rFonts w:asciiTheme="minorHAnsi" w:hAnsiTheme="minorHAnsi"/>
          <w:sz w:val="24"/>
          <w:szCs w:val="24"/>
        </w:rPr>
        <w:t xml:space="preserve"> </w:t>
      </w:r>
      <w:r w:rsidRPr="007A772B">
        <w:rPr>
          <w:rFonts w:asciiTheme="minorHAnsi" w:eastAsia="Arial Unicode MS" w:hAnsiTheme="minorHAnsi"/>
          <w:color w:val="000000"/>
          <w:sz w:val="24"/>
          <w:szCs w:val="24"/>
          <w:u w:color="000000"/>
          <w:lang w:eastAsia="pl-PL"/>
        </w:rPr>
        <w:t>nieterminowe wykonanie określonego w § 1 umowy przedmiotu umowy w wysokości 0,1% wynagrodzenia umownego, o którym mowa w §5 ust. 1</w:t>
      </w:r>
      <w:r w:rsidR="00A75A45"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za każdy rozpoczęty dzień zwłoki, jaki upłynie pomiędzy wyznaczonym terminem zakończenia robót a faktycznym dniem zakończenia robót;</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2)</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nieterminowe usunięcie stwierdzonych w czasie odbioru częściowego i końcowego wad i usterek w wysokości 0,1% wynagrodzenia umownego, o którym mowa w §5 ust. 1, za przedmiot odbioru za każdy rozpoczęty dzień zwłoki, licząc od dnia wyznaczonego na usunięcie wad i usterek;</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3)</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niewykonanie i odstąpienie od umowy przez którąkolwiek ze stron z przyczyn zależnych od Wykonawcy w wysokości 10% wynagrodzenia umownego;</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4)</w:t>
      </w:r>
      <w:r w:rsidRPr="007A772B">
        <w:rPr>
          <w:rFonts w:asciiTheme="minorHAnsi" w:eastAsia="Arial Unicode MS" w:hAnsiTheme="minorHAnsi"/>
          <w:color w:val="000000"/>
          <w:sz w:val="24"/>
          <w:szCs w:val="24"/>
          <w:u w:color="000000"/>
          <w:lang w:eastAsia="pl-PL"/>
        </w:rPr>
        <w:tab/>
        <w:t>z</w:t>
      </w:r>
      <w:proofErr w:type="gramEnd"/>
      <w:r w:rsidRPr="007A772B">
        <w:rPr>
          <w:rFonts w:asciiTheme="minorHAnsi" w:eastAsia="Arial Unicode MS" w:hAnsiTheme="minorHAnsi"/>
          <w:color w:val="000000"/>
          <w:sz w:val="24"/>
          <w:szCs w:val="24"/>
          <w:u w:color="000000"/>
          <w:lang w:eastAsia="pl-PL"/>
        </w:rPr>
        <w:t xml:space="preserve"> tytułu samego faktu istnienia wad trwałych - to jest takich, których koszt usunięcia wady przewyższa wartość wadliwego elementu - w przedmiocie odbioru umożliwiających jednak jego bezpieczne użytkowanie, w wysokości 20% wyn</w:t>
      </w:r>
      <w:r w:rsidR="00154AE1" w:rsidRPr="007A772B">
        <w:rPr>
          <w:rFonts w:asciiTheme="minorHAnsi" w:eastAsia="Arial Unicode MS" w:hAnsiTheme="minorHAnsi"/>
          <w:color w:val="000000"/>
          <w:sz w:val="24"/>
          <w:szCs w:val="24"/>
          <w:u w:color="000000"/>
          <w:lang w:eastAsia="pl-PL"/>
        </w:rPr>
        <w:t xml:space="preserve">agrodzenia za wadliwy element. </w:t>
      </w:r>
      <w:r w:rsidRPr="007A772B">
        <w:rPr>
          <w:rFonts w:asciiTheme="minorHAnsi" w:eastAsia="Arial Unicode MS" w:hAnsiTheme="minorHAnsi"/>
          <w:color w:val="000000"/>
          <w:sz w:val="24"/>
          <w:szCs w:val="24"/>
          <w:u w:color="000000"/>
          <w:lang w:eastAsia="pl-PL"/>
        </w:rPr>
        <w:t xml:space="preserve">W przypadku braku odniesienia cenowego w kosztorysie </w:t>
      </w:r>
      <w:r w:rsidR="009B3840" w:rsidRPr="007A772B">
        <w:rPr>
          <w:rFonts w:asciiTheme="minorHAnsi" w:eastAsia="Arial Unicode MS" w:hAnsiTheme="minorHAnsi"/>
          <w:color w:val="000000"/>
          <w:sz w:val="24"/>
          <w:szCs w:val="24"/>
          <w:u w:color="000000"/>
          <w:lang w:eastAsia="pl-PL"/>
        </w:rPr>
        <w:t xml:space="preserve">„pomocniczym” </w:t>
      </w:r>
      <w:r w:rsidRPr="007A772B">
        <w:rPr>
          <w:rFonts w:asciiTheme="minorHAnsi" w:eastAsia="Arial Unicode MS" w:hAnsiTheme="minorHAnsi"/>
          <w:color w:val="000000"/>
          <w:sz w:val="24"/>
          <w:szCs w:val="24"/>
          <w:u w:color="000000"/>
          <w:lang w:eastAsia="pl-PL"/>
        </w:rPr>
        <w:t>Wykonawcy, Zamawiający ma prawo obliczyć wartość elementu na podstawie średnich cen SEKOCENBUDU obowiązujących na kwartał podpisania umowy;</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5)</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nieterminowe usunięcie stwierdzonych w czasie trwania gwarancji usterek</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wysokości 0,5% wynagrodzenia umownego za każdy rozpoczęty dzień zwłoki, licząc od dnia wyznaczonego na usunięcie wad i usterek;</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6)</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zawarcie umowy z podwykonawcą bez wiedzy Zamawiającego w wysokości 1% wynagrodzenia umownego;</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7)</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niedotrzymanie warunków określonych w § 4 każdorazowa w wysokości 0,1% wynagrodzenia umownego;</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8)</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brak zapłaty lub nieterminowej zapłaty wynagrodzenia Podwykonawcom lub dalszym Podwykonawcom w wysokości 0,5% wynagrodzenia brutto podwykonawcy, za każdy taki przypadek;</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9)</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nieprzedłożenie do zaakceptowania projektu umowy o podwykonawstwo, której przedmiotem są roboty budowlane, lub projektu jej zmiany w wysokości 0,5% wynagrodzenia brutto podwykonawcy, za każdy rozpoczęty dzień zwłoki;</w:t>
      </w:r>
    </w:p>
    <w:p w:rsidR="006D01DC" w:rsidRPr="007A772B" w:rsidRDefault="006D01DC"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10)</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nieprzedłożenie poświadczonej za zgodność z oryginałem kopii umowy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o podwykonawstwo lub jej zmiany w wysokości 0,5% wynagrodzenia brutto podwykonawcy, za każdy rozpoczęty dzień zwłoki;</w:t>
      </w:r>
    </w:p>
    <w:p w:rsidR="006D01DC" w:rsidRPr="007A772B" w:rsidRDefault="006D01DC" w:rsidP="00837322">
      <w:pPr>
        <w:tabs>
          <w:tab w:val="left" w:pos="426"/>
        </w:tabs>
        <w:suppressAutoHyphens w:val="0"/>
        <w:spacing w:after="0" w:line="276" w:lineRule="auto"/>
        <w:contextualSpacing/>
        <w:rPr>
          <w:rFonts w:asciiTheme="minorHAnsi" w:hAnsiTheme="minorHAnsi"/>
          <w:sz w:val="24"/>
          <w:szCs w:val="24"/>
        </w:rPr>
      </w:pPr>
      <w:proofErr w:type="gramStart"/>
      <w:r w:rsidRPr="007A772B">
        <w:rPr>
          <w:rFonts w:asciiTheme="minorHAnsi" w:eastAsia="Arial Unicode MS" w:hAnsiTheme="minorHAnsi"/>
          <w:color w:val="000000"/>
          <w:sz w:val="24"/>
          <w:szCs w:val="24"/>
          <w:u w:color="000000"/>
          <w:lang w:eastAsia="pl-PL"/>
        </w:rPr>
        <w:t>11)</w:t>
      </w:r>
      <w:r w:rsidRPr="007A772B">
        <w:rPr>
          <w:rFonts w:asciiTheme="minorHAnsi" w:eastAsia="Arial Unicode MS" w:hAnsiTheme="minorHAnsi"/>
          <w:color w:val="000000"/>
          <w:sz w:val="24"/>
          <w:szCs w:val="24"/>
          <w:u w:color="000000"/>
          <w:lang w:eastAsia="pl-PL"/>
        </w:rPr>
        <w:tab/>
        <w:t>za</w:t>
      </w:r>
      <w:proofErr w:type="gramEnd"/>
      <w:r w:rsidRPr="007A772B">
        <w:rPr>
          <w:rFonts w:asciiTheme="minorHAnsi" w:eastAsia="Arial Unicode MS" w:hAnsiTheme="minorHAnsi"/>
          <w:color w:val="000000"/>
          <w:sz w:val="24"/>
          <w:szCs w:val="24"/>
          <w:u w:color="000000"/>
          <w:lang w:eastAsia="pl-PL"/>
        </w:rPr>
        <w:t xml:space="preserve"> brak zmiany umowy o podwykonawstwo w zakresie terminu zapłaty w wysokości 0,05% wynagrodzenia brutto podwykonawcy</w:t>
      </w:r>
      <w:r w:rsidRPr="007A772B">
        <w:rPr>
          <w:rFonts w:asciiTheme="minorHAnsi" w:hAnsiTheme="minorHAnsi"/>
          <w:sz w:val="24"/>
          <w:szCs w:val="24"/>
        </w:rPr>
        <w:t>, z</w:t>
      </w:r>
      <w:r w:rsidR="00154AE1" w:rsidRPr="007A772B">
        <w:rPr>
          <w:rFonts w:asciiTheme="minorHAnsi" w:hAnsiTheme="minorHAnsi"/>
          <w:sz w:val="24"/>
          <w:szCs w:val="24"/>
        </w:rPr>
        <w:t>a każdy rozpoczęty dzień zwłoki.</w:t>
      </w:r>
    </w:p>
    <w:p w:rsidR="006D01DC" w:rsidRPr="007A772B" w:rsidRDefault="006D01DC" w:rsidP="00DE10E8">
      <w:pPr>
        <w:numPr>
          <w:ilvl w:val="0"/>
          <w:numId w:val="3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Zapłata kary umownej może nastąpić, według uznania Zamawiającego, poprzez potrącenie jej</w:t>
      </w:r>
      <w:r w:rsidR="00F57BE1"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wynagrodzenia Wykonawcy lub kwoty zabezpieczenia należytego wykonania umowy.</w:t>
      </w:r>
    </w:p>
    <w:p w:rsidR="006D01DC" w:rsidRPr="007A772B" w:rsidRDefault="006D01DC" w:rsidP="00DE10E8">
      <w:pPr>
        <w:numPr>
          <w:ilvl w:val="0"/>
          <w:numId w:val="3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zapłaci Wykonawcy kary umowne za odstąpienie od umowy z przyczyn zależnych od Zamawiającego w wysokości 10% wynagrodzenia brutto, określonego w § 5</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ust. 1. </w:t>
      </w:r>
    </w:p>
    <w:p w:rsidR="006D01DC" w:rsidRPr="007A772B" w:rsidRDefault="006D01DC" w:rsidP="00DE10E8">
      <w:pPr>
        <w:numPr>
          <w:ilvl w:val="0"/>
          <w:numId w:val="3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Strony zastrzegają sobie prawo do odszkodowania na zasadach ogólnych, o ile wartość faktycznie poniesionych szkód przekracza wysokość kar umownych.</w:t>
      </w:r>
    </w:p>
    <w:p w:rsidR="006D01DC" w:rsidRPr="007A772B" w:rsidRDefault="006D01DC" w:rsidP="00DE10E8">
      <w:pPr>
        <w:numPr>
          <w:ilvl w:val="0"/>
          <w:numId w:val="3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w:t>
      </w:r>
      <w:r w:rsidR="0019428D" w:rsidRPr="007A772B">
        <w:rPr>
          <w:rFonts w:asciiTheme="minorHAnsi" w:eastAsia="Arial Unicode MS" w:hAnsiTheme="minorHAnsi"/>
          <w:color w:val="000000"/>
          <w:sz w:val="24"/>
          <w:szCs w:val="24"/>
          <w:u w:color="000000"/>
          <w:lang w:eastAsia="pl-PL"/>
        </w:rPr>
        <w:t>a</w:t>
      </w:r>
      <w:r w:rsidRPr="007A772B">
        <w:rPr>
          <w:rFonts w:asciiTheme="minorHAnsi" w:eastAsia="Arial Unicode MS" w:hAnsiTheme="minorHAnsi"/>
          <w:color w:val="000000"/>
          <w:sz w:val="24"/>
          <w:szCs w:val="24"/>
          <w:u w:color="000000"/>
          <w:lang w:eastAsia="pl-PL"/>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6D01DC" w:rsidRPr="007A772B" w:rsidRDefault="006D01DC" w:rsidP="00DE10E8">
      <w:pPr>
        <w:numPr>
          <w:ilvl w:val="0"/>
          <w:numId w:val="37"/>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 xml:space="preserve">Łączna maksymalna wysokość kar umownych, których mogą dochodzić strony wynosi </w:t>
      </w:r>
      <w:r w:rsidR="00A75A45" w:rsidRPr="007A772B">
        <w:rPr>
          <w:rFonts w:asciiTheme="minorHAnsi" w:eastAsia="Arial Unicode MS" w:hAnsiTheme="minorHAnsi"/>
          <w:color w:val="000000"/>
          <w:sz w:val="24"/>
          <w:szCs w:val="24"/>
          <w:u w:color="000000"/>
          <w:lang w:eastAsia="pl-PL"/>
        </w:rPr>
        <w:br/>
      </w:r>
      <w:r w:rsidRPr="007A772B">
        <w:rPr>
          <w:rFonts w:asciiTheme="minorHAnsi" w:eastAsia="Arial Unicode MS" w:hAnsiTheme="minorHAnsi"/>
          <w:color w:val="000000"/>
          <w:sz w:val="24"/>
          <w:szCs w:val="24"/>
          <w:u w:color="000000"/>
          <w:lang w:eastAsia="pl-PL"/>
        </w:rPr>
        <w:t>25 % wynagrodzenia</w:t>
      </w:r>
      <w:r w:rsidRPr="007A772B">
        <w:rPr>
          <w:rFonts w:asciiTheme="minorHAnsi" w:hAnsiTheme="minorHAnsi"/>
          <w:sz w:val="24"/>
          <w:szCs w:val="24"/>
        </w:rPr>
        <w:t xml:space="preserve"> umownego brutto określonego w § 5 ust. 1.</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F57BE1"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11</w:t>
      </w:r>
      <w:r w:rsidR="006B4B19" w:rsidRPr="007A772B">
        <w:rPr>
          <w:rFonts w:asciiTheme="minorHAnsi" w:hAnsiTheme="minorHAnsi"/>
          <w:b/>
          <w:sz w:val="24"/>
          <w:szCs w:val="24"/>
        </w:rPr>
        <w:br/>
      </w:r>
      <w:r w:rsidRPr="007A772B">
        <w:rPr>
          <w:rFonts w:asciiTheme="minorHAnsi" w:hAnsiTheme="minorHAnsi"/>
          <w:b/>
          <w:sz w:val="24"/>
          <w:szCs w:val="24"/>
        </w:rPr>
        <w:t>U</w:t>
      </w:r>
      <w:r w:rsidR="00F57BE1" w:rsidRPr="007A772B">
        <w:rPr>
          <w:rFonts w:asciiTheme="minorHAnsi" w:hAnsiTheme="minorHAnsi"/>
          <w:b/>
          <w:sz w:val="24"/>
          <w:szCs w:val="24"/>
        </w:rPr>
        <w:t>mowne prawo odstąpienia od umowy</w:t>
      </w:r>
    </w:p>
    <w:p w:rsidR="000D42FB" w:rsidRPr="007A772B" w:rsidRDefault="000D42FB" w:rsidP="00DE10E8">
      <w:pPr>
        <w:numPr>
          <w:ilvl w:val="0"/>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Zamawiającemu przysługuje prawo odstąpienia od umowy, gdy:</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nie przystąpił do realizacji robót budowlanych w terminie </w:t>
      </w:r>
      <w:r w:rsidR="00C969AC" w:rsidRPr="007A772B">
        <w:rPr>
          <w:rFonts w:asciiTheme="minorHAnsi" w:eastAsia="Arial Unicode MS" w:hAnsiTheme="minorHAnsi"/>
          <w:color w:val="000000"/>
          <w:sz w:val="24"/>
          <w:szCs w:val="24"/>
          <w:u w:color="000000"/>
          <w:lang w:eastAsia="pl-PL"/>
        </w:rPr>
        <w:t>7</w:t>
      </w:r>
      <w:r w:rsidRPr="007A772B">
        <w:rPr>
          <w:rFonts w:asciiTheme="minorHAnsi" w:eastAsia="Arial Unicode MS" w:hAnsiTheme="minorHAnsi"/>
          <w:color w:val="000000"/>
          <w:sz w:val="24"/>
          <w:szCs w:val="24"/>
          <w:u w:color="000000"/>
          <w:lang w:eastAsia="pl-PL"/>
        </w:rPr>
        <w:t xml:space="preserve"> dni od daty przekazania terenu budowy,</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przerwał z przyczyn leżących po stronie Wykonawcy realizację przedmiotu umowy i przerwa ta trwa dłużej niż </w:t>
      </w:r>
      <w:r w:rsidR="00C969AC" w:rsidRPr="007A772B">
        <w:rPr>
          <w:rFonts w:asciiTheme="minorHAnsi" w:eastAsia="Arial Unicode MS" w:hAnsiTheme="minorHAnsi"/>
          <w:color w:val="000000"/>
          <w:sz w:val="24"/>
          <w:szCs w:val="24"/>
          <w:u w:color="000000"/>
          <w:lang w:eastAsia="pl-PL"/>
        </w:rPr>
        <w:t>7</w:t>
      </w:r>
      <w:r w:rsidRPr="007A772B">
        <w:rPr>
          <w:rFonts w:asciiTheme="minorHAnsi" w:eastAsia="Arial Unicode MS" w:hAnsiTheme="minorHAnsi"/>
          <w:color w:val="000000"/>
          <w:sz w:val="24"/>
          <w:szCs w:val="24"/>
          <w:u w:color="000000"/>
          <w:lang w:eastAsia="pl-PL"/>
        </w:rPr>
        <w:t xml:space="preserve"> dni, chyba, że na prowadzenie robót nie pozwalają warunki atmosferyczne,</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wystąpi</w:t>
      </w:r>
      <w:proofErr w:type="gramEnd"/>
      <w:r w:rsidRPr="007A772B">
        <w:rPr>
          <w:rFonts w:asciiTheme="minorHAnsi" w:eastAsia="Arial Unicode MS" w:hAnsiTheme="minorHAnsi"/>
          <w:color w:val="000000"/>
          <w:sz w:val="24"/>
          <w:szCs w:val="24"/>
          <w:u w:color="000000"/>
          <w:lang w:eastAsia="pl-PL"/>
        </w:rPr>
        <w:t xml:space="preserve"> istotna zmiana okoliczności powodująca, że wykonanie umowy nie leży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realizuje roboty przewidziane niniejszą umową w sposób niezgodny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z niniejszą umową,</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gdy</w:t>
      </w:r>
      <w:proofErr w:type="gramEnd"/>
      <w:r w:rsidRPr="007A772B">
        <w:rPr>
          <w:rFonts w:asciiTheme="minorHAnsi" w:eastAsia="Arial Unicode MS" w:hAnsiTheme="minorHAnsi"/>
          <w:color w:val="000000"/>
          <w:sz w:val="24"/>
          <w:szCs w:val="24"/>
          <w:u w:color="000000"/>
          <w:lang w:eastAsia="pl-PL"/>
        </w:rPr>
        <w:t xml:space="preserve"> Wykonawca zawarł umowę z podwykonawcą bez wiedzy i zgody Zamawiającego (nie dotyczy umów wskazanych w art. </w:t>
      </w:r>
      <w:r w:rsidR="006D01DC" w:rsidRPr="007A772B">
        <w:rPr>
          <w:rFonts w:asciiTheme="minorHAnsi" w:eastAsia="Arial Unicode MS" w:hAnsiTheme="minorHAnsi"/>
          <w:color w:val="000000"/>
          <w:sz w:val="24"/>
          <w:szCs w:val="24"/>
          <w:u w:color="000000"/>
          <w:lang w:eastAsia="pl-PL"/>
        </w:rPr>
        <w:t>464</w:t>
      </w:r>
      <w:r w:rsidR="008D7636" w:rsidRPr="007A772B">
        <w:rPr>
          <w:rFonts w:asciiTheme="minorHAnsi" w:eastAsia="Arial Unicode MS" w:hAnsiTheme="minorHAnsi"/>
          <w:color w:val="000000"/>
          <w:sz w:val="24"/>
          <w:szCs w:val="24"/>
          <w:u w:color="000000"/>
          <w:lang w:eastAsia="pl-PL"/>
        </w:rPr>
        <w:t xml:space="preserve"> ust. 8 ustawy Pzp</w:t>
      </w:r>
      <w:r w:rsidRPr="007A772B">
        <w:rPr>
          <w:rFonts w:asciiTheme="minorHAnsi" w:eastAsia="Arial Unicode MS" w:hAnsiTheme="minorHAnsi"/>
          <w:color w:val="000000"/>
          <w:sz w:val="24"/>
          <w:szCs w:val="24"/>
          <w:u w:color="000000"/>
          <w:lang w:eastAsia="pl-PL"/>
        </w:rPr>
        <w:t>),</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w:t>
      </w:r>
      <w:proofErr w:type="gramEnd"/>
      <w:r w:rsidRPr="007A772B">
        <w:rPr>
          <w:rFonts w:asciiTheme="minorHAnsi" w:eastAsia="Arial Unicode MS" w:hAnsiTheme="minorHAnsi"/>
          <w:color w:val="000000"/>
          <w:sz w:val="24"/>
          <w:szCs w:val="24"/>
          <w:u w:color="000000"/>
          <w:lang w:eastAsia="pl-PL"/>
        </w:rPr>
        <w:t xml:space="preserve"> przypadku stwierdzenia podczas odbioru wystąpienia wad nienadających się do </w:t>
      </w:r>
      <w:r w:rsidR="004309C6" w:rsidRPr="007A772B">
        <w:rPr>
          <w:rFonts w:asciiTheme="minorHAnsi" w:eastAsia="Arial Unicode MS" w:hAnsiTheme="minorHAnsi"/>
          <w:color w:val="000000"/>
          <w:sz w:val="24"/>
          <w:szCs w:val="24"/>
          <w:u w:color="000000"/>
          <w:lang w:eastAsia="pl-PL"/>
        </w:rPr>
        <w:t>usunięcia,</w:t>
      </w:r>
    </w:p>
    <w:p w:rsidR="004309C6" w:rsidRPr="007A772B" w:rsidRDefault="004309C6"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w:t>
      </w:r>
      <w:proofErr w:type="gramStart"/>
      <w:r w:rsidRPr="007A772B">
        <w:rPr>
          <w:rFonts w:asciiTheme="minorHAnsi" w:eastAsia="Arial Unicode MS" w:hAnsiTheme="minorHAnsi"/>
          <w:color w:val="000000"/>
          <w:sz w:val="24"/>
          <w:szCs w:val="24"/>
          <w:u w:color="000000"/>
          <w:lang w:eastAsia="pl-PL"/>
        </w:rPr>
        <w:t>łączna</w:t>
      </w:r>
      <w:proofErr w:type="gramEnd"/>
      <w:r w:rsidRPr="007A772B">
        <w:rPr>
          <w:rFonts w:asciiTheme="minorHAnsi" w:eastAsia="Arial Unicode MS" w:hAnsiTheme="minorHAnsi"/>
          <w:color w:val="000000"/>
          <w:sz w:val="24"/>
          <w:szCs w:val="24"/>
          <w:u w:color="000000"/>
          <w:lang w:eastAsia="pl-PL"/>
        </w:rPr>
        <w:t xml:space="preserve"> maksymalna wysokość kar umownych, nałożonych na Wykonawcę przekroczy 25 % wynagrodzenia umownego brutto określonego w § 5 ust. 1.</w:t>
      </w:r>
    </w:p>
    <w:p w:rsidR="000D42FB" w:rsidRPr="007A772B" w:rsidRDefault="000D42FB" w:rsidP="00DE10E8">
      <w:pPr>
        <w:numPr>
          <w:ilvl w:val="0"/>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 Wykonawcy przysługuje prawo odstąpienia od umowy, jeżeli Zamawiający:</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Nie wywiązuje się z obowiązku zapłaty faktur VAT mimo dodatkowego wezwania</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terminie 1 miesiąca od upływu terminu zapłaty, określonego w niniejszej umowie,</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Odmawia bez wskazania uzasadnionej przyczyny odbioru robót lub podpisania protokołu odbioru,</w:t>
      </w:r>
    </w:p>
    <w:p w:rsidR="000D42FB" w:rsidRPr="007A772B" w:rsidRDefault="00B61C90" w:rsidP="00DE10E8">
      <w:pPr>
        <w:numPr>
          <w:ilvl w:val="1"/>
          <w:numId w:val="17"/>
        </w:numPr>
        <w:tabs>
          <w:tab w:val="clear" w:pos="720"/>
          <w:tab w:val="left" w:pos="426"/>
        </w:tabs>
        <w:suppressAutoHyphens w:val="0"/>
        <w:spacing w:after="0" w:line="276" w:lineRule="auto"/>
        <w:ind w:left="0" w:firstLine="0"/>
        <w:contextualSpacing/>
        <w:rPr>
          <w:rFonts w:asciiTheme="minorHAnsi" w:hAnsiTheme="minorHAnsi"/>
          <w:sz w:val="24"/>
          <w:szCs w:val="24"/>
        </w:rPr>
      </w:pPr>
      <w:proofErr w:type="gramStart"/>
      <w:r w:rsidRPr="007A772B">
        <w:rPr>
          <w:rFonts w:asciiTheme="minorHAnsi" w:eastAsia="Arial Unicode MS" w:hAnsiTheme="minorHAnsi"/>
          <w:color w:val="000000"/>
          <w:sz w:val="24"/>
          <w:szCs w:val="24"/>
          <w:u w:color="000000"/>
          <w:lang w:eastAsia="pl-PL"/>
        </w:rPr>
        <w:t xml:space="preserve">Zamawiający  </w:t>
      </w:r>
      <w:r w:rsidR="000D42FB" w:rsidRPr="007A772B">
        <w:rPr>
          <w:rFonts w:asciiTheme="minorHAnsi" w:eastAsia="Arial Unicode MS" w:hAnsiTheme="minorHAnsi"/>
          <w:color w:val="000000"/>
          <w:sz w:val="24"/>
          <w:szCs w:val="24"/>
          <w:u w:color="000000"/>
          <w:lang w:eastAsia="pl-PL"/>
        </w:rPr>
        <w:t>zawiadomi</w:t>
      </w:r>
      <w:proofErr w:type="gramEnd"/>
      <w:r w:rsidR="000D42FB" w:rsidRPr="007A772B">
        <w:rPr>
          <w:rFonts w:asciiTheme="minorHAnsi" w:eastAsia="Arial Unicode MS" w:hAnsiTheme="minorHAnsi"/>
          <w:color w:val="000000"/>
          <w:sz w:val="24"/>
          <w:szCs w:val="24"/>
          <w:u w:color="000000"/>
          <w:lang w:eastAsia="pl-PL"/>
        </w:rPr>
        <w:t xml:space="preserve">   </w:t>
      </w:r>
      <w:r w:rsidR="00F0700E" w:rsidRPr="007A772B">
        <w:rPr>
          <w:rFonts w:asciiTheme="minorHAnsi" w:eastAsia="Arial Unicode MS" w:hAnsiTheme="minorHAnsi"/>
          <w:color w:val="000000"/>
          <w:sz w:val="24"/>
          <w:szCs w:val="24"/>
          <w:u w:color="000000"/>
          <w:lang w:eastAsia="pl-PL"/>
        </w:rPr>
        <w:t xml:space="preserve">Wykonawcę, iż wobec zaistnienia </w:t>
      </w:r>
      <w:r w:rsidR="000D42FB" w:rsidRPr="007A772B">
        <w:rPr>
          <w:rFonts w:asciiTheme="minorHAnsi" w:eastAsia="Arial Unicode MS" w:hAnsiTheme="minorHAnsi"/>
          <w:color w:val="000000"/>
          <w:sz w:val="24"/>
          <w:szCs w:val="24"/>
          <w:u w:color="000000"/>
          <w:lang w:eastAsia="pl-PL"/>
        </w:rPr>
        <w:t>uprzednio nieprzewidzianych okoliczności nie będzie mógł spełnić swoich zobowiązań umownych wobec</w:t>
      </w:r>
      <w:r w:rsidR="000D42FB" w:rsidRPr="007A772B">
        <w:rPr>
          <w:rFonts w:asciiTheme="minorHAnsi" w:hAnsiTheme="minorHAnsi"/>
          <w:spacing w:val="-11"/>
          <w:sz w:val="24"/>
          <w:szCs w:val="24"/>
        </w:rPr>
        <w:t xml:space="preserve"> </w:t>
      </w:r>
      <w:r w:rsidR="000D42FB" w:rsidRPr="007A772B">
        <w:rPr>
          <w:rFonts w:asciiTheme="minorHAnsi" w:hAnsiTheme="minorHAnsi"/>
          <w:sz w:val="24"/>
          <w:szCs w:val="24"/>
        </w:rPr>
        <w:t>Wykonawcy.</w:t>
      </w:r>
    </w:p>
    <w:p w:rsidR="000D42FB" w:rsidRPr="007A772B" w:rsidRDefault="000D42FB" w:rsidP="00DE10E8">
      <w:pPr>
        <w:numPr>
          <w:ilvl w:val="0"/>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Odstąpienie od umowy, o którym mowa w ust. 1 i 2, może nastąpić w terminie </w:t>
      </w:r>
      <w:r w:rsidR="00EB6C82" w:rsidRPr="007A772B">
        <w:rPr>
          <w:rFonts w:asciiTheme="minorHAnsi" w:eastAsia="Arial Unicode MS" w:hAnsiTheme="minorHAnsi"/>
          <w:color w:val="000000"/>
          <w:sz w:val="24"/>
          <w:szCs w:val="24"/>
          <w:u w:color="000000"/>
          <w:lang w:eastAsia="pl-PL"/>
        </w:rPr>
        <w:t xml:space="preserve">7 </w:t>
      </w:r>
      <w:r w:rsidRPr="007A772B">
        <w:rPr>
          <w:rFonts w:asciiTheme="minorHAnsi" w:eastAsia="Arial Unicode MS" w:hAnsiTheme="minorHAnsi"/>
          <w:color w:val="000000"/>
          <w:sz w:val="24"/>
          <w:szCs w:val="24"/>
          <w:u w:color="000000"/>
          <w:lang w:eastAsia="pl-PL"/>
        </w:rPr>
        <w:t>dni od powzięcia wiadomości o okolicznościach wskazanych w ust. 1 i 2, w formie pisemnej pod rygorem nieważności takiego oświadczenia i powinno zawierać uzasadnienie.</w:t>
      </w:r>
    </w:p>
    <w:p w:rsidR="000D42FB" w:rsidRPr="007A772B" w:rsidRDefault="000D42FB" w:rsidP="00DE10E8">
      <w:pPr>
        <w:numPr>
          <w:ilvl w:val="0"/>
          <w:numId w:val="17"/>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 wypadku odstąpienia od umowy Wykonawcę oraz Zamawiającego obciążają następujące</w:t>
      </w:r>
      <w:r w:rsidRPr="007A772B">
        <w:rPr>
          <w:rFonts w:asciiTheme="minorHAnsi" w:hAnsiTheme="minorHAnsi"/>
          <w:spacing w:val="-19"/>
          <w:sz w:val="24"/>
          <w:szCs w:val="24"/>
        </w:rPr>
        <w:t xml:space="preserve"> </w:t>
      </w:r>
      <w:r w:rsidRPr="007A772B">
        <w:rPr>
          <w:rFonts w:asciiTheme="minorHAnsi" w:hAnsiTheme="minorHAnsi"/>
          <w:sz w:val="24"/>
          <w:szCs w:val="24"/>
        </w:rPr>
        <w:t>obowiązki:</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Wykonawca zabezpieczy przerwane roboty w zakresie obustronnie uzgodnionym na koszt tej strony, z której to winy nastąpiło odstąpienie od umowy,</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Wykonawca zgłosi do dokonania przez Zamawiającego odbioru robót przerwanych, jeżeli odstąpienie</w:t>
      </w:r>
      <w:r w:rsidRPr="007A772B">
        <w:rPr>
          <w:rFonts w:asciiTheme="minorHAnsi" w:hAnsiTheme="minorHAnsi"/>
          <w:sz w:val="24"/>
          <w:szCs w:val="24"/>
        </w:rPr>
        <w:t xml:space="preserve"> od umowy nastąpiło z przyczyn, za które Wykonawca nie</w:t>
      </w:r>
      <w:r w:rsidRPr="007A772B">
        <w:rPr>
          <w:rFonts w:asciiTheme="minorHAnsi" w:hAnsiTheme="minorHAnsi"/>
          <w:spacing w:val="-11"/>
          <w:sz w:val="24"/>
          <w:szCs w:val="24"/>
        </w:rPr>
        <w:t xml:space="preserve"> </w:t>
      </w:r>
      <w:r w:rsidRPr="007A772B">
        <w:rPr>
          <w:rFonts w:asciiTheme="minorHAnsi" w:hAnsiTheme="minorHAnsi"/>
          <w:sz w:val="24"/>
          <w:szCs w:val="24"/>
        </w:rPr>
        <w:t>odpowiada,</w:t>
      </w:r>
    </w:p>
    <w:p w:rsidR="000D42FB" w:rsidRPr="007A772B"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 </w:t>
      </w:r>
      <w:r w:rsidRPr="007A772B">
        <w:rPr>
          <w:rFonts w:asciiTheme="minorHAnsi" w:eastAsia="Arial Unicode MS" w:hAnsiTheme="minorHAnsi"/>
          <w:color w:val="000000"/>
          <w:sz w:val="24"/>
          <w:szCs w:val="24"/>
          <w:u w:color="000000"/>
          <w:lang w:eastAsia="pl-PL"/>
        </w:rPr>
        <w:t>terminie</w:t>
      </w:r>
      <w:r w:rsidRPr="007A772B">
        <w:rPr>
          <w:rFonts w:asciiTheme="minorHAnsi" w:hAnsiTheme="minorHAnsi"/>
          <w:sz w:val="24"/>
          <w:szCs w:val="24"/>
        </w:rPr>
        <w:t xml:space="preserve"> do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7A772B">
        <w:rPr>
          <w:rFonts w:asciiTheme="minorHAnsi" w:hAnsiTheme="minorHAnsi"/>
          <w:spacing w:val="-10"/>
          <w:sz w:val="24"/>
          <w:szCs w:val="24"/>
        </w:rPr>
        <w:t xml:space="preserve"> </w:t>
      </w:r>
      <w:r w:rsidRPr="007A772B">
        <w:rPr>
          <w:rFonts w:asciiTheme="minorHAnsi" w:hAnsiTheme="minorHAnsi"/>
          <w:sz w:val="24"/>
          <w:szCs w:val="24"/>
        </w:rPr>
        <w:t>Wykonawcę,</w:t>
      </w:r>
    </w:p>
    <w:p w:rsidR="000D42FB" w:rsidRPr="00CD51EF" w:rsidRDefault="000D42FB" w:rsidP="00DE10E8">
      <w:pPr>
        <w:numPr>
          <w:ilvl w:val="1"/>
          <w:numId w:val="17"/>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w razie odstąpienia od umowy z przyczyn, za które Wykonawca nie odpowiada, obowiązany jest do dokonania odbioru robót przerwanych oraz przejęcia od Wykonawcy terenu robót w terminie do 10 dni od daty odstąpienia oraz do zapłaty wynagrodzenia</w:t>
      </w:r>
      <w:r w:rsidRPr="00CD51EF">
        <w:rPr>
          <w:rFonts w:asciiTheme="minorHAnsi" w:eastAsia="Arial Unicode MS" w:hAnsiTheme="minorHAnsi"/>
          <w:color w:val="000000"/>
          <w:sz w:val="24"/>
          <w:szCs w:val="24"/>
          <w:u w:color="000000"/>
          <w:lang w:eastAsia="pl-PL"/>
        </w:rPr>
        <w:t xml:space="preserve"> za roboty, które zostały wykonane do dnia odstąpienia.</w:t>
      </w:r>
    </w:p>
    <w:p w:rsidR="000D42FB" w:rsidRPr="007A772B" w:rsidRDefault="000D42FB" w:rsidP="00DE10E8">
      <w:pPr>
        <w:numPr>
          <w:ilvl w:val="0"/>
          <w:numId w:val="17"/>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Jeżeli Wykonawca będzie wykonywał przedmiot umowy wadliwie, albo sprzecznie</w:t>
      </w:r>
      <w:r w:rsidR="00885A7E">
        <w:rPr>
          <w:rFonts w:asciiTheme="minorHAnsi" w:hAnsiTheme="minorHAnsi"/>
          <w:sz w:val="24"/>
          <w:szCs w:val="24"/>
        </w:rPr>
        <w:t xml:space="preserve"> </w:t>
      </w:r>
      <w:r w:rsidRPr="007A772B">
        <w:rPr>
          <w:rFonts w:asciiTheme="minorHAnsi" w:hAnsiTheme="minorHAnsi"/>
          <w:sz w:val="24"/>
          <w:szCs w:val="24"/>
        </w:rPr>
        <w:t xml:space="preserve">z umową </w:t>
      </w:r>
      <w:r w:rsidRPr="007A772B">
        <w:rPr>
          <w:rFonts w:asciiTheme="minorHAnsi" w:eastAsia="Arial Unicode MS" w:hAnsiTheme="minorHAnsi"/>
          <w:color w:val="000000"/>
          <w:sz w:val="24"/>
          <w:szCs w:val="24"/>
          <w:u w:color="000000"/>
          <w:lang w:eastAsia="pl-PL"/>
        </w:rPr>
        <w:t>Zamawiający</w:t>
      </w:r>
      <w:r w:rsidRPr="007A772B">
        <w:rPr>
          <w:rFonts w:asciiTheme="minorHAnsi" w:hAnsiTheme="minorHAnsi"/>
          <w:sz w:val="24"/>
          <w:szCs w:val="24"/>
        </w:rPr>
        <w:t xml:space="preserve"> może wezwać go do zmiany sposobu wykonywania umowy</w:t>
      </w:r>
      <w:r w:rsidR="00885A7E">
        <w:rPr>
          <w:rFonts w:asciiTheme="minorHAnsi" w:hAnsiTheme="minorHAnsi"/>
          <w:sz w:val="24"/>
          <w:szCs w:val="24"/>
        </w:rPr>
        <w:t xml:space="preserve"> </w:t>
      </w:r>
      <w:r w:rsidRPr="007A772B">
        <w:rPr>
          <w:rFonts w:asciiTheme="minorHAnsi" w:hAnsiTheme="minorHAnsi"/>
          <w:sz w:val="24"/>
          <w:szCs w:val="24"/>
        </w:rPr>
        <w:t>i wyznaczyć mu w tym celu odpowiedni termin; po bezskutecznym upływie wyznaczonego terminu Zamawiający może od umowy odstąpić lub powierzyć poprawienie lub/i dalsze wykonanie przedmiotu umowy innemu podmiotowi na koszt Wykonawcy.</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12</w:t>
      </w:r>
      <w:r w:rsidR="006B4B19" w:rsidRPr="007A772B">
        <w:rPr>
          <w:rFonts w:asciiTheme="minorHAnsi" w:hAnsiTheme="minorHAnsi"/>
          <w:b/>
          <w:sz w:val="24"/>
          <w:szCs w:val="24"/>
        </w:rPr>
        <w:br/>
      </w:r>
      <w:r w:rsidRPr="007A772B">
        <w:rPr>
          <w:rFonts w:asciiTheme="minorHAnsi" w:hAnsiTheme="minorHAnsi"/>
          <w:b/>
          <w:sz w:val="24"/>
          <w:szCs w:val="24"/>
        </w:rPr>
        <w:t xml:space="preserve">Wymagania w zakresie zatrudnienia na podstawie </w:t>
      </w:r>
      <w:r w:rsidR="005577AC" w:rsidRPr="007A772B">
        <w:rPr>
          <w:rFonts w:asciiTheme="minorHAnsi" w:hAnsiTheme="minorHAnsi"/>
          <w:b/>
          <w:sz w:val="24"/>
          <w:szCs w:val="24"/>
        </w:rPr>
        <w:t>stosunku pracy</w:t>
      </w:r>
    </w:p>
    <w:p w:rsidR="000D42FB" w:rsidRPr="007A772B" w:rsidRDefault="000D42FB" w:rsidP="00DE10E8">
      <w:pPr>
        <w:numPr>
          <w:ilvl w:val="0"/>
          <w:numId w:val="18"/>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w:t>
      </w:r>
      <w:r w:rsidR="00DD5957" w:rsidRPr="007A772B">
        <w:rPr>
          <w:rFonts w:asciiTheme="minorHAnsi" w:eastAsia="Arial Unicode MS" w:hAnsiTheme="minorHAnsi"/>
          <w:color w:val="000000"/>
          <w:sz w:val="24"/>
          <w:szCs w:val="24"/>
          <w:u w:color="000000"/>
          <w:lang w:eastAsia="pl-PL"/>
        </w:rPr>
        <w:t>podstawie stosunku pracy</w:t>
      </w:r>
      <w:r w:rsidRPr="007A772B">
        <w:rPr>
          <w:rFonts w:asciiTheme="minorHAnsi" w:eastAsia="Arial Unicode MS" w:hAnsiTheme="minorHAnsi"/>
          <w:color w:val="000000"/>
          <w:sz w:val="24"/>
          <w:szCs w:val="24"/>
          <w:u w:color="000000"/>
          <w:lang w:eastAsia="pl-PL"/>
        </w:rPr>
        <w:t xml:space="preserve"> w </w:t>
      </w:r>
      <w:r w:rsidR="006B2E4F" w:rsidRPr="007A772B">
        <w:rPr>
          <w:rFonts w:asciiTheme="minorHAnsi" w:eastAsia="Arial Unicode MS" w:hAnsiTheme="minorHAnsi"/>
          <w:color w:val="000000"/>
          <w:sz w:val="24"/>
          <w:szCs w:val="24"/>
          <w:u w:color="000000"/>
          <w:lang w:eastAsia="pl-PL"/>
        </w:rPr>
        <w:t>trakcie</w:t>
      </w:r>
      <w:r w:rsidRPr="007A772B">
        <w:rPr>
          <w:rFonts w:asciiTheme="minorHAnsi" w:eastAsia="Arial Unicode MS" w:hAnsiTheme="minorHAnsi"/>
          <w:color w:val="000000"/>
          <w:sz w:val="24"/>
          <w:szCs w:val="24"/>
          <w:u w:color="000000"/>
          <w:lang w:eastAsia="pl-PL"/>
        </w:rPr>
        <w:t xml:space="preserve"> realizacji przedmiotu umowy.</w:t>
      </w:r>
    </w:p>
    <w:p w:rsidR="004F25F3" w:rsidRPr="007A772B" w:rsidRDefault="004F25F3" w:rsidP="00DE10E8">
      <w:pPr>
        <w:numPr>
          <w:ilvl w:val="0"/>
          <w:numId w:val="18"/>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Wykonawca w terminie </w:t>
      </w:r>
      <w:r w:rsidR="007161D1">
        <w:rPr>
          <w:rFonts w:asciiTheme="minorHAnsi" w:eastAsia="Arial Unicode MS" w:hAnsiTheme="minorHAnsi"/>
          <w:color w:val="000000"/>
          <w:sz w:val="24"/>
          <w:szCs w:val="24"/>
          <w:u w:color="000000"/>
          <w:lang w:eastAsia="pl-PL"/>
        </w:rPr>
        <w:t xml:space="preserve">do 3 dni roboczych </w:t>
      </w:r>
      <w:r w:rsidRPr="007A772B">
        <w:rPr>
          <w:rFonts w:asciiTheme="minorHAnsi" w:eastAsia="Arial Unicode MS" w:hAnsiTheme="minorHAnsi"/>
          <w:color w:val="000000"/>
          <w:sz w:val="24"/>
          <w:szCs w:val="24"/>
          <w:u w:color="000000"/>
          <w:lang w:eastAsia="pl-PL"/>
        </w:rPr>
        <w:t xml:space="preserve">przed przystąpieniem przez osoby, o </w:t>
      </w:r>
      <w:r w:rsidR="006E1B85" w:rsidRPr="007A772B">
        <w:rPr>
          <w:rFonts w:asciiTheme="minorHAnsi" w:eastAsia="Arial Unicode MS" w:hAnsiTheme="minorHAnsi"/>
          <w:color w:val="000000"/>
          <w:sz w:val="24"/>
          <w:szCs w:val="24"/>
          <w:u w:color="000000"/>
          <w:lang w:eastAsia="pl-PL"/>
        </w:rPr>
        <w:t>których mowa w</w:t>
      </w:r>
      <w:r w:rsidRPr="007A772B">
        <w:rPr>
          <w:rFonts w:asciiTheme="minorHAnsi" w:eastAsia="Arial Unicode MS" w:hAnsiTheme="minorHAnsi"/>
          <w:color w:val="000000"/>
          <w:sz w:val="24"/>
          <w:szCs w:val="24"/>
          <w:u w:color="000000"/>
          <w:lang w:eastAsia="pl-PL"/>
        </w:rPr>
        <w:t xml:space="preserve">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4F25F3" w:rsidRPr="007A772B" w:rsidRDefault="004F25F3" w:rsidP="00DE10E8">
      <w:pPr>
        <w:numPr>
          <w:ilvl w:val="0"/>
          <w:numId w:val="18"/>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 przypadku zmiany osób, o których mowa w ust. 2, Wykonawca jest zobowiązany do zmiany oświadczenia, o którym mowa w ust. 2, w terminie </w:t>
      </w:r>
      <w:r w:rsidR="00EB6C82" w:rsidRPr="007A772B">
        <w:rPr>
          <w:rFonts w:asciiTheme="minorHAnsi" w:eastAsia="Arial Unicode MS" w:hAnsiTheme="minorHAnsi"/>
          <w:color w:val="000000"/>
          <w:sz w:val="24"/>
          <w:szCs w:val="24"/>
          <w:u w:color="000000"/>
          <w:lang w:eastAsia="pl-PL"/>
        </w:rPr>
        <w:t>3</w:t>
      </w:r>
      <w:r w:rsidRPr="007A772B">
        <w:rPr>
          <w:rFonts w:asciiTheme="minorHAnsi" w:eastAsia="Arial Unicode MS" w:hAnsiTheme="minorHAnsi"/>
          <w:color w:val="000000"/>
          <w:sz w:val="24"/>
          <w:szCs w:val="24"/>
          <w:u w:color="000000"/>
          <w:lang w:eastAsia="pl-PL"/>
        </w:rPr>
        <w:t xml:space="preserve"> dni od zaistnienia zmiany. Zmiana oświadczenia następuje poprzez złożenie przez Wykonawcę nowego oświadczenia zawierającego aktualne dane dotyczące tych osób. Zmiana oświadczenia nie wymaga zawarcia przez Strony aneksu do umowy.</w:t>
      </w:r>
    </w:p>
    <w:p w:rsidR="004F25F3" w:rsidRPr="007A772B" w:rsidRDefault="004F25F3" w:rsidP="00DE10E8">
      <w:pPr>
        <w:numPr>
          <w:ilvl w:val="0"/>
          <w:numId w:val="18"/>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w:t>
      </w:r>
      <w:r w:rsidRPr="007A772B">
        <w:rPr>
          <w:rFonts w:asciiTheme="minorHAnsi" w:hAnsiTheme="minorHAnsi"/>
          <w:sz w:val="24"/>
          <w:szCs w:val="24"/>
        </w:rPr>
        <w:t xml:space="preserve"> w szczególności do żądania:  </w:t>
      </w:r>
    </w:p>
    <w:p w:rsidR="004F25F3" w:rsidRPr="007A772B" w:rsidRDefault="004F25F3" w:rsidP="00DE10E8">
      <w:pPr>
        <w:numPr>
          <w:ilvl w:val="0"/>
          <w:numId w:val="23"/>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oświadczenia</w:t>
      </w:r>
      <w:proofErr w:type="gramEnd"/>
      <w:r w:rsidRPr="007A772B">
        <w:rPr>
          <w:rFonts w:asciiTheme="minorHAnsi" w:eastAsia="Arial Unicode MS" w:hAnsiTheme="minorHAnsi"/>
          <w:color w:val="000000"/>
          <w:sz w:val="24"/>
          <w:szCs w:val="24"/>
          <w:u w:color="000000"/>
          <w:lang w:eastAsia="pl-PL"/>
        </w:rPr>
        <w:t xml:space="preserve"> zatrudnionego pracownika, </w:t>
      </w:r>
    </w:p>
    <w:p w:rsidR="004F25F3" w:rsidRPr="007A772B" w:rsidRDefault="004F25F3" w:rsidP="00DE10E8">
      <w:pPr>
        <w:numPr>
          <w:ilvl w:val="0"/>
          <w:numId w:val="23"/>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oświadczenia</w:t>
      </w:r>
      <w:proofErr w:type="gramEnd"/>
      <w:r w:rsidRPr="007A772B">
        <w:rPr>
          <w:rFonts w:asciiTheme="minorHAnsi" w:eastAsia="Arial Unicode MS" w:hAnsiTheme="minorHAnsi"/>
          <w:color w:val="000000"/>
          <w:sz w:val="24"/>
          <w:szCs w:val="24"/>
          <w:u w:color="000000"/>
          <w:lang w:eastAsia="pl-PL"/>
        </w:rPr>
        <w:t xml:space="preserve"> wykonawcy lub podwykonawcy o zatrudnieniu pracownika na podstawie umowy o pracę, </w:t>
      </w:r>
    </w:p>
    <w:p w:rsidR="004F25F3" w:rsidRPr="007A772B" w:rsidRDefault="004F25F3" w:rsidP="00DE10E8">
      <w:pPr>
        <w:numPr>
          <w:ilvl w:val="0"/>
          <w:numId w:val="23"/>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poświadczonej</w:t>
      </w:r>
      <w:proofErr w:type="gramEnd"/>
      <w:r w:rsidRPr="007A772B">
        <w:rPr>
          <w:rFonts w:asciiTheme="minorHAnsi" w:eastAsia="Arial Unicode MS" w:hAnsiTheme="minorHAnsi"/>
          <w:color w:val="000000"/>
          <w:sz w:val="24"/>
          <w:szCs w:val="24"/>
          <w:u w:color="000000"/>
          <w:lang w:eastAsia="pl-PL"/>
        </w:rPr>
        <w:t xml:space="preserve"> za zgodność z oryginałem kopii umowy o pracę zatrudnionego pracownika, </w:t>
      </w:r>
    </w:p>
    <w:p w:rsidR="004F25F3" w:rsidRPr="007A772B" w:rsidRDefault="004F25F3" w:rsidP="00DE10E8">
      <w:pPr>
        <w:numPr>
          <w:ilvl w:val="0"/>
          <w:numId w:val="23"/>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innych</w:t>
      </w:r>
      <w:proofErr w:type="gramEnd"/>
      <w:r w:rsidRPr="007A772B">
        <w:rPr>
          <w:rFonts w:asciiTheme="minorHAnsi" w:eastAsia="Arial Unicode MS" w:hAnsiTheme="minorHAnsi"/>
          <w:color w:val="000000"/>
          <w:sz w:val="24"/>
          <w:szCs w:val="24"/>
          <w:u w:color="000000"/>
          <w:lang w:eastAsia="pl-PL"/>
        </w:rPr>
        <w:t xml:space="preserve"> dokumentów</w:t>
      </w:r>
    </w:p>
    <w:p w:rsidR="004F25F3" w:rsidRPr="007A772B" w:rsidRDefault="004F25F3" w:rsidP="00837322">
      <w:pPr>
        <w:tabs>
          <w:tab w:val="left" w:pos="426"/>
          <w:tab w:val="left" w:pos="709"/>
        </w:tabs>
        <w:suppressAutoHyphens w:val="0"/>
        <w:autoSpaceDE w:val="0"/>
        <w:autoSpaceDN w:val="0"/>
        <w:adjustRightInd w:val="0"/>
        <w:spacing w:after="0" w:line="276" w:lineRule="auto"/>
        <w:rPr>
          <w:rFonts w:asciiTheme="minorHAnsi" w:eastAsia="Times New Roman" w:hAnsiTheme="minorHAnsi"/>
          <w:color w:val="000000"/>
          <w:sz w:val="24"/>
          <w:szCs w:val="24"/>
          <w:lang w:eastAsia="pl-PL"/>
        </w:rPr>
      </w:pPr>
      <w:r w:rsidRPr="007A772B">
        <w:rPr>
          <w:rFonts w:asciiTheme="minorHAnsi" w:eastAsia="Times New Roman" w:hAnsiTheme="minorHAnsi"/>
          <w:color w:val="000000"/>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25F3" w:rsidRPr="007A772B" w:rsidRDefault="004F25F3" w:rsidP="00DE10E8">
      <w:pPr>
        <w:numPr>
          <w:ilvl w:val="0"/>
          <w:numId w:val="18"/>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W przypadku uzasadnionych wątpliwości, co do przestrzegania prawa pracy przez Wykonawcę lub podwykonawcę, Zamawiający może zwrócić się o przeprowadzenie kontroli przez Państwową Inspekcję Pracy. </w:t>
      </w:r>
    </w:p>
    <w:p w:rsidR="004F25F3" w:rsidRPr="007A772B" w:rsidRDefault="004F25F3" w:rsidP="00DE10E8">
      <w:pPr>
        <w:numPr>
          <w:ilvl w:val="0"/>
          <w:numId w:val="18"/>
        </w:numPr>
        <w:tabs>
          <w:tab w:val="clear" w:pos="720"/>
          <w:tab w:val="left" w:pos="426"/>
        </w:tabs>
        <w:suppressAutoHyphens w:val="0"/>
        <w:spacing w:after="0" w:line="276" w:lineRule="auto"/>
        <w:ind w:left="0" w:firstLine="0"/>
        <w:contextualSpacing/>
        <w:rPr>
          <w:rFonts w:asciiTheme="minorHAnsi" w:eastAsia="Times New Roman" w:hAnsiTheme="minorHAnsi"/>
          <w:bCs/>
          <w:sz w:val="24"/>
          <w:szCs w:val="24"/>
          <w:lang w:eastAsia="pl-PL"/>
        </w:rPr>
      </w:pPr>
      <w:r w:rsidRPr="007A772B">
        <w:rPr>
          <w:rFonts w:asciiTheme="minorHAnsi" w:eastAsia="Arial Unicode MS" w:hAnsiTheme="minorHAnsi"/>
          <w:color w:val="000000"/>
          <w:sz w:val="24"/>
          <w:szCs w:val="24"/>
          <w:u w:color="000000"/>
          <w:lang w:eastAsia="pl-PL"/>
        </w:rPr>
        <w:t>Zamawiającemu przysługuje</w:t>
      </w:r>
      <w:r w:rsidRPr="007A772B">
        <w:rPr>
          <w:rFonts w:asciiTheme="minorHAnsi" w:eastAsia="Times New Roman" w:hAnsiTheme="minorHAnsi"/>
          <w:bCs/>
          <w:sz w:val="24"/>
          <w:szCs w:val="24"/>
          <w:lang w:eastAsia="pl-PL"/>
        </w:rPr>
        <w:t xml:space="preserve"> prawo naliczenia Wykonawcy kar umownych z tytułu:</w:t>
      </w:r>
    </w:p>
    <w:p w:rsidR="004F25F3" w:rsidRPr="007A772B" w:rsidRDefault="004F25F3" w:rsidP="00DE10E8">
      <w:pPr>
        <w:numPr>
          <w:ilvl w:val="0"/>
          <w:numId w:val="22"/>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Times New Roman" w:hAnsiTheme="minorHAnsi"/>
          <w:bCs/>
          <w:sz w:val="24"/>
          <w:szCs w:val="24"/>
          <w:lang w:eastAsia="pl-PL"/>
        </w:rPr>
        <w:t>nie</w:t>
      </w:r>
      <w:proofErr w:type="gramEnd"/>
      <w:r w:rsidRPr="007A772B">
        <w:rPr>
          <w:rFonts w:asciiTheme="minorHAnsi" w:eastAsia="Times New Roman" w:hAnsiTheme="minorHAnsi"/>
          <w:bCs/>
          <w:sz w:val="24"/>
          <w:szCs w:val="24"/>
          <w:lang w:eastAsia="pl-PL"/>
        </w:rPr>
        <w:t xml:space="preserve"> </w:t>
      </w:r>
      <w:r w:rsidRPr="007A772B">
        <w:rPr>
          <w:rFonts w:asciiTheme="minorHAnsi" w:eastAsia="Arial Unicode MS" w:hAnsiTheme="minorHAnsi"/>
          <w:color w:val="000000"/>
          <w:sz w:val="24"/>
          <w:szCs w:val="24"/>
          <w:u w:color="000000"/>
          <w:lang w:eastAsia="pl-PL"/>
        </w:rPr>
        <w:t>złożenia w przewidzianym terminie oświadczenia, o którym mowa w ust. 2 –</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wysokości 2.000 </w:t>
      </w:r>
      <w:proofErr w:type="gramStart"/>
      <w:r w:rsidRPr="007A772B">
        <w:rPr>
          <w:rFonts w:asciiTheme="minorHAnsi" w:eastAsia="Arial Unicode MS" w:hAnsiTheme="minorHAnsi"/>
          <w:color w:val="000000"/>
          <w:sz w:val="24"/>
          <w:szCs w:val="24"/>
          <w:u w:color="000000"/>
          <w:lang w:eastAsia="pl-PL"/>
        </w:rPr>
        <w:t>zł</w:t>
      </w:r>
      <w:proofErr w:type="gramEnd"/>
      <w:r w:rsidRPr="007A772B">
        <w:rPr>
          <w:rFonts w:asciiTheme="minorHAnsi" w:eastAsia="Arial Unicode MS" w:hAnsiTheme="minorHAnsi"/>
          <w:color w:val="000000"/>
          <w:sz w:val="24"/>
          <w:szCs w:val="24"/>
          <w:u w:color="000000"/>
          <w:lang w:eastAsia="pl-PL"/>
        </w:rPr>
        <w:t xml:space="preserve"> (kara może być nakładana po raz kolejny, jeżeli Wykonawca pomimo wezwania ze strony Zamawiającego nadal nie przedkłada wykazu);</w:t>
      </w:r>
    </w:p>
    <w:p w:rsidR="004F25F3" w:rsidRPr="007A772B" w:rsidRDefault="004F25F3" w:rsidP="00DE10E8">
      <w:pPr>
        <w:numPr>
          <w:ilvl w:val="0"/>
          <w:numId w:val="22"/>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nie</w:t>
      </w:r>
      <w:proofErr w:type="gramEnd"/>
      <w:r w:rsidRPr="007A772B">
        <w:rPr>
          <w:rFonts w:asciiTheme="minorHAnsi" w:eastAsia="Arial Unicode MS" w:hAnsiTheme="minorHAnsi"/>
          <w:color w:val="000000"/>
          <w:sz w:val="24"/>
          <w:szCs w:val="24"/>
          <w:u w:color="000000"/>
          <w:lang w:eastAsia="pl-PL"/>
        </w:rPr>
        <w:t xml:space="preserve"> złożenia w przewidzianym terminie nowego oświadczenia, o którym mowa w ust. 3 – w wysokości 2.000 </w:t>
      </w:r>
      <w:proofErr w:type="gramStart"/>
      <w:r w:rsidRPr="007A772B">
        <w:rPr>
          <w:rFonts w:asciiTheme="minorHAnsi" w:eastAsia="Arial Unicode MS" w:hAnsiTheme="minorHAnsi"/>
          <w:color w:val="000000"/>
          <w:sz w:val="24"/>
          <w:szCs w:val="24"/>
          <w:u w:color="000000"/>
          <w:lang w:eastAsia="pl-PL"/>
        </w:rPr>
        <w:t>zł</w:t>
      </w:r>
      <w:proofErr w:type="gramEnd"/>
      <w:r w:rsidRPr="007A772B">
        <w:rPr>
          <w:rFonts w:asciiTheme="minorHAnsi" w:eastAsia="Arial Unicode MS" w:hAnsiTheme="minorHAnsi"/>
          <w:color w:val="000000"/>
          <w:sz w:val="24"/>
          <w:szCs w:val="24"/>
          <w:u w:color="000000"/>
          <w:lang w:eastAsia="pl-PL"/>
        </w:rPr>
        <w:t xml:space="preserve"> (kara może być nakładana po raz kolejny, jeżeli Wykonawca pomimo wezwania ze strony Zamawiającego nadal nie przedkłada oświadczenia);</w:t>
      </w:r>
    </w:p>
    <w:p w:rsidR="004F25F3" w:rsidRPr="007A772B" w:rsidRDefault="004F25F3" w:rsidP="00DE10E8">
      <w:pPr>
        <w:numPr>
          <w:ilvl w:val="0"/>
          <w:numId w:val="22"/>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oddelegowania</w:t>
      </w:r>
      <w:proofErr w:type="gramEnd"/>
      <w:r w:rsidRPr="007A772B">
        <w:rPr>
          <w:rFonts w:asciiTheme="minorHAnsi" w:eastAsia="Arial Unicode MS" w:hAnsiTheme="minorHAnsi"/>
          <w:color w:val="000000"/>
          <w:sz w:val="24"/>
          <w:szCs w:val="24"/>
          <w:u w:color="000000"/>
          <w:lang w:eastAsia="pl-PL"/>
        </w:rPr>
        <w:t xml:space="preserve"> do wykonywania prac, osób nie zatrudnionych na podstawie umowy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o pracę – w wysokości 500 zł za każdy stwierdzony przypadek (kara może być nakładana po raz kolejny w odniesieniu do tej samej osoby, jeżeli Zamawiający podczas następnej kontroli stwierdzi, że nadal nie jest ona zatrudniona na umowę o pracę);</w:t>
      </w:r>
    </w:p>
    <w:p w:rsidR="004F25F3" w:rsidRPr="007A772B" w:rsidRDefault="004F25F3" w:rsidP="00DE10E8">
      <w:pPr>
        <w:numPr>
          <w:ilvl w:val="0"/>
          <w:numId w:val="22"/>
        </w:numPr>
        <w:tabs>
          <w:tab w:val="left" w:pos="426"/>
        </w:tabs>
        <w:suppressAutoHyphens w:val="0"/>
        <w:spacing w:after="0" w:line="276" w:lineRule="auto"/>
        <w:ind w:left="0" w:firstLine="0"/>
        <w:contextualSpacing/>
        <w:rPr>
          <w:rFonts w:asciiTheme="minorHAnsi" w:eastAsia="Times New Roman" w:hAnsiTheme="minorHAnsi"/>
          <w:bCs/>
          <w:sz w:val="24"/>
          <w:szCs w:val="24"/>
          <w:lang w:eastAsia="pl-PL"/>
        </w:rPr>
      </w:pPr>
      <w:r w:rsidRPr="007A772B">
        <w:rPr>
          <w:rFonts w:asciiTheme="minorHAnsi" w:eastAsia="Arial Unicode MS" w:hAnsiTheme="minorHAnsi"/>
          <w:color w:val="000000"/>
          <w:sz w:val="24"/>
          <w:szCs w:val="24"/>
          <w:u w:color="000000"/>
          <w:lang w:eastAsia="pl-PL"/>
        </w:rPr>
        <w:t>oddelegowania do wykonywania prac wskazanych w ust. 1 osób niewymienionych</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7A772B">
        <w:rPr>
          <w:rFonts w:asciiTheme="minorHAnsi" w:eastAsia="Arial Unicode MS" w:hAnsiTheme="minorHAnsi"/>
          <w:color w:val="000000"/>
          <w:sz w:val="24"/>
          <w:szCs w:val="24"/>
          <w:u w:color="000000"/>
          <w:lang w:eastAsia="pl-PL"/>
        </w:rPr>
        <w:t>oświadczeniu o</w:t>
      </w:r>
      <w:r w:rsidRPr="007A772B">
        <w:rPr>
          <w:rFonts w:asciiTheme="minorHAnsi" w:eastAsia="Times New Roman" w:hAnsiTheme="minorHAnsi"/>
          <w:bCs/>
          <w:sz w:val="24"/>
          <w:szCs w:val="24"/>
          <w:lang w:eastAsia="pl-PL"/>
        </w:rPr>
        <w:t xml:space="preserve"> którym</w:t>
      </w:r>
      <w:proofErr w:type="gramEnd"/>
      <w:r w:rsidRPr="007A772B">
        <w:rPr>
          <w:rFonts w:asciiTheme="minorHAnsi" w:eastAsia="Times New Roman" w:hAnsiTheme="minorHAnsi"/>
          <w:bCs/>
          <w:sz w:val="24"/>
          <w:szCs w:val="24"/>
          <w:lang w:eastAsia="pl-PL"/>
        </w:rPr>
        <w:t xml:space="preserve"> mowa w ust. 2 lub ust. 3).  </w:t>
      </w:r>
    </w:p>
    <w:p w:rsidR="004F25F3" w:rsidRPr="007A772B" w:rsidRDefault="004F25F3" w:rsidP="00DE10E8">
      <w:pPr>
        <w:numPr>
          <w:ilvl w:val="0"/>
          <w:numId w:val="18"/>
        </w:numPr>
        <w:tabs>
          <w:tab w:val="clear" w:pos="720"/>
          <w:tab w:val="left" w:pos="426"/>
        </w:tabs>
        <w:suppressAutoHyphens w:val="0"/>
        <w:spacing w:after="0" w:line="276" w:lineRule="auto"/>
        <w:ind w:left="0" w:firstLine="0"/>
        <w:contextualSpacing/>
        <w:rPr>
          <w:rFonts w:asciiTheme="minorHAnsi" w:eastAsia="Times New Roman" w:hAnsiTheme="minorHAnsi"/>
          <w:bCs/>
          <w:sz w:val="24"/>
          <w:szCs w:val="24"/>
          <w:lang w:eastAsia="pl-PL"/>
        </w:rPr>
      </w:pPr>
      <w:r w:rsidRPr="007A772B">
        <w:rPr>
          <w:rFonts w:asciiTheme="minorHAnsi" w:eastAsia="Times New Roman" w:hAnsiTheme="minorHAnsi"/>
          <w:bCs/>
          <w:sz w:val="24"/>
          <w:szCs w:val="24"/>
          <w:lang w:eastAsia="pl-PL"/>
        </w:rPr>
        <w:t>W przypadku powtórnego zaistnienia któregokolwiek z</w:t>
      </w:r>
      <w:r w:rsidR="0055488E" w:rsidRPr="007A772B">
        <w:rPr>
          <w:rFonts w:asciiTheme="minorHAnsi" w:eastAsia="Times New Roman" w:hAnsiTheme="minorHAnsi"/>
          <w:bCs/>
          <w:sz w:val="24"/>
          <w:szCs w:val="24"/>
          <w:lang w:eastAsia="pl-PL"/>
        </w:rPr>
        <w:t>e zdarzeń wymienionych w ust. 6</w:t>
      </w:r>
      <w:r w:rsidRPr="007A772B">
        <w:rPr>
          <w:rFonts w:asciiTheme="minorHAnsi" w:eastAsia="Times New Roman" w:hAnsiTheme="minorHAnsi"/>
          <w:bCs/>
          <w:sz w:val="24"/>
          <w:szCs w:val="24"/>
          <w:lang w:eastAsia="pl-PL"/>
        </w:rPr>
        <w:t xml:space="preserve"> Zamawiającemu, niezależnie od prawa naliczenia kary umownej, przysługuje prawo odstąpienia od umowy z przyczyn leżących po stronie Wykonawcy.</w:t>
      </w:r>
    </w:p>
    <w:p w:rsidR="006B4B19" w:rsidRPr="007A772B" w:rsidRDefault="006B4B19" w:rsidP="00837322">
      <w:pPr>
        <w:tabs>
          <w:tab w:val="left" w:pos="426"/>
        </w:tabs>
        <w:suppressAutoHyphens w:val="0"/>
        <w:spacing w:after="0" w:line="276" w:lineRule="auto"/>
        <w:contextualSpacing/>
        <w:rPr>
          <w:rFonts w:asciiTheme="minorHAnsi" w:eastAsia="Times New Roman" w:hAnsiTheme="minorHAnsi"/>
          <w:bCs/>
          <w:sz w:val="24"/>
          <w:szCs w:val="24"/>
          <w:lang w:eastAsia="pl-PL"/>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13</w:t>
      </w:r>
      <w:r w:rsidR="006B4B19" w:rsidRPr="007A772B">
        <w:rPr>
          <w:rFonts w:asciiTheme="minorHAnsi" w:hAnsiTheme="minorHAnsi"/>
          <w:b/>
          <w:sz w:val="24"/>
          <w:szCs w:val="24"/>
        </w:rPr>
        <w:br/>
      </w:r>
      <w:r w:rsidRPr="007A772B">
        <w:rPr>
          <w:rFonts w:asciiTheme="minorHAnsi" w:hAnsiTheme="minorHAnsi"/>
          <w:b/>
          <w:sz w:val="24"/>
          <w:szCs w:val="24"/>
        </w:rPr>
        <w:t>Zmiana umowy</w:t>
      </w:r>
    </w:p>
    <w:p w:rsidR="007E5ABD" w:rsidRPr="007A772B" w:rsidRDefault="007E5ABD" w:rsidP="00DE10E8">
      <w:pPr>
        <w:numPr>
          <w:ilvl w:val="0"/>
          <w:numId w:val="25"/>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Oprócz przypadków, o których mowa w art. 455 ust. 1 pkt</w:t>
      </w:r>
      <w:r w:rsidR="0091059D" w:rsidRPr="007A772B">
        <w:rPr>
          <w:rFonts w:asciiTheme="minorHAnsi" w:hAnsiTheme="minorHAnsi"/>
          <w:sz w:val="24"/>
          <w:szCs w:val="24"/>
        </w:rPr>
        <w:t>.</w:t>
      </w:r>
      <w:r w:rsidRPr="007A772B">
        <w:rPr>
          <w:rFonts w:asciiTheme="minorHAnsi" w:hAnsiTheme="minorHAnsi"/>
          <w:sz w:val="24"/>
          <w:szCs w:val="24"/>
        </w:rPr>
        <w:t xml:space="preserve"> 2-4 i ust. 2 ustawy Pzp, na podstawie art. 455 ust. 1 pkt</w:t>
      </w:r>
      <w:r w:rsidR="0091059D" w:rsidRPr="007A772B">
        <w:rPr>
          <w:rFonts w:asciiTheme="minorHAnsi" w:hAnsiTheme="minorHAnsi"/>
          <w:sz w:val="24"/>
          <w:szCs w:val="24"/>
        </w:rPr>
        <w:t>.</w:t>
      </w:r>
      <w:r w:rsidRPr="007A772B">
        <w:rPr>
          <w:rFonts w:asciiTheme="minorHAnsi" w:hAnsiTheme="minorHAnsi"/>
          <w:sz w:val="24"/>
          <w:szCs w:val="24"/>
        </w:rPr>
        <w:t xml:space="preserve"> 1 ustawy Pzp, Zamawiający dopuszcza możliwość wprowadzania zmiany umowy bez przeprowadzania nowego postępowania o udzielenie zamówienia, w przypadku wystąpienia którejkolwiek z następujących okoliczności:</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zastrzega sobie możliwość zmiany zakresu robót budowlanych poprzez ich ograniczenie w sytuacji, gdy wykonanie niektórych robót okazało się zbędne, zmieniły się okoliczności związane z wykonaniem umowy lub wykonanie poszczególnych robót nie leży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interesie publicznym lub Zamawiającego, z </w:t>
      </w:r>
      <w:proofErr w:type="gramStart"/>
      <w:r w:rsidRPr="007A772B">
        <w:rPr>
          <w:rFonts w:asciiTheme="minorHAnsi" w:eastAsia="Arial Unicode MS" w:hAnsiTheme="minorHAnsi"/>
          <w:color w:val="000000"/>
          <w:sz w:val="24"/>
          <w:szCs w:val="24"/>
          <w:u w:color="000000"/>
          <w:lang w:eastAsia="pl-PL"/>
        </w:rPr>
        <w:t>zastrzeżeniem że</w:t>
      </w:r>
      <w:proofErr w:type="gramEnd"/>
      <w:r w:rsidRPr="007A772B">
        <w:rPr>
          <w:rFonts w:asciiTheme="minorHAnsi" w:eastAsia="Arial Unicode MS" w:hAnsiTheme="minorHAnsi"/>
          <w:color w:val="000000"/>
          <w:sz w:val="24"/>
          <w:szCs w:val="24"/>
          <w:u w:color="000000"/>
          <w:lang w:eastAsia="pl-PL"/>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7A772B">
        <w:rPr>
          <w:rFonts w:asciiTheme="minorHAnsi" w:eastAsia="Arial Unicode MS" w:hAnsiTheme="minorHAnsi"/>
          <w:color w:val="000000"/>
          <w:sz w:val="24"/>
          <w:szCs w:val="24"/>
          <w:u w:color="000000"/>
          <w:lang w:eastAsia="pl-PL"/>
        </w:rPr>
        <w:t>nie wykonywanych</w:t>
      </w:r>
      <w:proofErr w:type="gramEnd"/>
      <w:r w:rsidRPr="007A772B">
        <w:rPr>
          <w:rFonts w:asciiTheme="minorHAnsi" w:eastAsia="Arial Unicode MS" w:hAnsiTheme="minorHAnsi"/>
          <w:color w:val="000000"/>
          <w:sz w:val="24"/>
          <w:szCs w:val="24"/>
          <w:u w:color="000000"/>
          <w:lang w:eastAsia="pl-PL"/>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w:t>
      </w:r>
      <w:r w:rsidR="00885A7E">
        <w:rPr>
          <w:rFonts w:asciiTheme="minorHAnsi" w:eastAsia="Arial Unicode MS" w:hAnsiTheme="minorHAnsi"/>
          <w:color w:val="000000"/>
          <w:sz w:val="24"/>
          <w:szCs w:val="24"/>
          <w:u w:color="000000"/>
          <w:lang w:eastAsia="pl-PL"/>
        </w:rPr>
        <w:t xml:space="preserve"> </w:t>
      </w:r>
      <w:proofErr w:type="gramStart"/>
      <w:r w:rsidRPr="007A772B">
        <w:rPr>
          <w:rFonts w:asciiTheme="minorHAnsi" w:eastAsia="Arial Unicode MS" w:hAnsiTheme="minorHAnsi"/>
          <w:color w:val="000000"/>
          <w:sz w:val="24"/>
          <w:szCs w:val="24"/>
          <w:u w:color="000000"/>
          <w:lang w:eastAsia="pl-PL"/>
        </w:rPr>
        <w:t>i  wynagrodzenia</w:t>
      </w:r>
      <w:proofErr w:type="gramEnd"/>
      <w:r w:rsidRPr="007A772B">
        <w:rPr>
          <w:rFonts w:asciiTheme="minorHAnsi" w:eastAsia="Arial Unicode MS" w:hAnsiTheme="minorHAnsi"/>
          <w:color w:val="000000"/>
          <w:sz w:val="24"/>
          <w:szCs w:val="24"/>
          <w:u w:color="000000"/>
          <w:lang w:eastAsia="pl-PL"/>
        </w:rPr>
        <w:t xml:space="preserve"> umownego.</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Zamawiający przewiduje możliwość zastosowania materiałów zamiennych, jeżeli jest to uzasadnione ze względów technologicznych. Wykonawca może wykonać roboty zamienne jedynie po zatwierdzeniu ich wykonania przez Zamawiającego, inspektora nadzoru inwestorskiego </w:t>
      </w:r>
      <w:r w:rsidRPr="007161D1">
        <w:rPr>
          <w:rFonts w:asciiTheme="minorHAnsi" w:eastAsia="Arial Unicode MS" w:hAnsiTheme="minorHAnsi"/>
          <w:color w:val="000000"/>
          <w:sz w:val="24"/>
          <w:szCs w:val="24"/>
          <w:u w:color="000000"/>
          <w:lang w:eastAsia="pl-PL"/>
        </w:rPr>
        <w:t>oraz projektanta pełniącego nadzór autorski.</w:t>
      </w:r>
      <w:r w:rsidRPr="007A772B">
        <w:rPr>
          <w:rFonts w:asciiTheme="minorHAnsi" w:eastAsia="Arial Unicode MS" w:hAnsiTheme="minorHAnsi"/>
          <w:color w:val="000000"/>
          <w:sz w:val="24"/>
          <w:szCs w:val="24"/>
          <w:u w:color="000000"/>
          <w:lang w:eastAsia="pl-PL"/>
        </w:rPr>
        <w:t xml:space="preserve"> Roboty zamienne zostaną wyłączone z rozliczenia ryczałtowego, a ich rozliczenie odbędzie się na podstawie kosztorysu różnicowego sporządzonego z uwzględnieniem stawek cenowych zastosowanych</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„pomocniczym” kosztorysie Wykonawcy.</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zmiany</w:t>
      </w:r>
      <w:proofErr w:type="gramEnd"/>
      <w:r w:rsidRPr="007A772B">
        <w:rPr>
          <w:rFonts w:asciiTheme="minorHAnsi" w:eastAsia="Arial Unicode MS" w:hAnsiTheme="minorHAnsi"/>
          <w:color w:val="000000"/>
          <w:sz w:val="24"/>
          <w:szCs w:val="24"/>
          <w:u w:color="000000"/>
          <w:lang w:eastAsia="pl-PL"/>
        </w:rPr>
        <w:t xml:space="preserve">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postępowania o udzielenie zamówienia publicznego;</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dopuszczalna</w:t>
      </w:r>
      <w:proofErr w:type="gramEnd"/>
      <w:r w:rsidRPr="007A772B">
        <w:rPr>
          <w:rFonts w:asciiTheme="minorHAnsi" w:eastAsia="Arial Unicode MS" w:hAnsiTheme="minorHAnsi"/>
          <w:color w:val="000000"/>
          <w:sz w:val="24"/>
          <w:szCs w:val="24"/>
          <w:u w:color="000000"/>
          <w:lang w:eastAsia="pl-PL"/>
        </w:rPr>
        <w:t xml:space="preserve"> jest zmiana technologii wykonania robót lub materiałów przewidzianych</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a Wykonawca, pomimo zachowania należytej staranności, nie mógł temu zapobiec; </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dopuszczalna</w:t>
      </w:r>
      <w:proofErr w:type="gramEnd"/>
      <w:r w:rsidRPr="007A772B">
        <w:rPr>
          <w:rFonts w:asciiTheme="minorHAnsi" w:eastAsia="Arial Unicode MS" w:hAnsiTheme="minorHAnsi"/>
          <w:color w:val="000000"/>
          <w:sz w:val="24"/>
          <w:szCs w:val="24"/>
          <w:u w:color="000000"/>
          <w:lang w:eastAsia="pl-PL"/>
        </w:rPr>
        <w:t xml:space="preserve"> jest zamiana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dopuszczalna</w:t>
      </w:r>
      <w:proofErr w:type="gramEnd"/>
      <w:r w:rsidRPr="007A772B">
        <w:rPr>
          <w:rFonts w:asciiTheme="minorHAnsi" w:eastAsia="Arial Unicode MS" w:hAnsiTheme="minorHAnsi"/>
          <w:color w:val="000000"/>
          <w:sz w:val="24"/>
          <w:szCs w:val="24"/>
          <w:u w:color="000000"/>
          <w:lang w:eastAsia="pl-PL"/>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8950B0" w:rsidRPr="007A772B" w:rsidRDefault="008950B0"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dopuszczalna</w:t>
      </w:r>
      <w:proofErr w:type="gramEnd"/>
      <w:r w:rsidRPr="007A772B">
        <w:rPr>
          <w:rFonts w:asciiTheme="minorHAnsi" w:eastAsia="Arial Unicode MS" w:hAnsiTheme="minorHAnsi"/>
          <w:color w:val="000000"/>
          <w:sz w:val="24"/>
          <w:szCs w:val="24"/>
          <w:u w:color="000000"/>
          <w:lang w:eastAsia="pl-PL"/>
        </w:rPr>
        <w:t xml:space="preserve"> jest zmiana sposobu rozliczania Umowy</w:t>
      </w:r>
      <w:r w:rsidR="00C23AFA" w:rsidRPr="007A772B">
        <w:rPr>
          <w:rFonts w:asciiTheme="minorHAnsi" w:eastAsia="Arial Unicode MS" w:hAnsiTheme="minorHAnsi"/>
          <w:color w:val="000000"/>
          <w:sz w:val="24"/>
          <w:szCs w:val="24"/>
          <w:u w:color="000000"/>
          <w:lang w:eastAsia="pl-PL"/>
        </w:rPr>
        <w:t xml:space="preserve"> wynikająca z programów, funduszy, innych źródeł finansowania</w:t>
      </w:r>
      <w:r w:rsidRPr="007A772B">
        <w:rPr>
          <w:rFonts w:asciiTheme="minorHAnsi" w:eastAsia="Arial Unicode MS" w:hAnsiTheme="minorHAnsi"/>
          <w:color w:val="000000"/>
          <w:sz w:val="24"/>
          <w:szCs w:val="24"/>
          <w:u w:color="000000"/>
          <w:lang w:eastAsia="pl-PL"/>
        </w:rPr>
        <w:t xml:space="preserve">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rsidR="007E5ABD" w:rsidRPr="007A772B" w:rsidRDefault="007E5ABD" w:rsidP="00DE10E8">
      <w:pPr>
        <w:numPr>
          <w:ilvl w:val="0"/>
          <w:numId w:val="24"/>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Zamawiają</w:t>
      </w:r>
      <w:r w:rsidR="0055488E" w:rsidRPr="007A772B">
        <w:rPr>
          <w:rFonts w:asciiTheme="minorHAnsi" w:eastAsia="Arial Unicode MS" w:hAnsiTheme="minorHAnsi"/>
          <w:color w:val="000000"/>
          <w:sz w:val="24"/>
          <w:szCs w:val="24"/>
          <w:u w:color="000000"/>
          <w:lang w:eastAsia="pl-PL"/>
        </w:rPr>
        <w:t>cy przewiduje możliwość zmiany </w:t>
      </w:r>
      <w:r w:rsidRPr="007A772B">
        <w:rPr>
          <w:rFonts w:asciiTheme="minorHAnsi" w:eastAsia="Arial Unicode MS" w:hAnsiTheme="minorHAnsi"/>
          <w:color w:val="000000"/>
          <w:sz w:val="24"/>
          <w:szCs w:val="24"/>
          <w:u w:color="000000"/>
          <w:lang w:eastAsia="pl-PL"/>
        </w:rPr>
        <w:t>terminu wykonania zamówienia o czas,</w:t>
      </w:r>
      <w:r w:rsidR="00937E14"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jakim niżej wskazane okoliczności wpłynęły na termin wykonania Umowy przez Wykonawcę w przypadku wystąpienia zdarzeń do zaistnienia, których Wykonawca się nie przyczynił, których skutki uniemożliwiły wykonanie przedmiotowej umowy zgodnie</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z pierwotnym terminem, w szczególności: </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wystąpi</w:t>
      </w:r>
      <w:proofErr w:type="gramEnd"/>
      <w:r w:rsidRPr="007A772B">
        <w:rPr>
          <w:rFonts w:asciiTheme="minorHAnsi" w:eastAsia="Arial Unicode MS" w:hAnsiTheme="minorHAnsi"/>
          <w:color w:val="000000"/>
          <w:sz w:val="24"/>
          <w:szCs w:val="24"/>
          <w:u w:color="000000"/>
          <w:lang w:eastAsia="pl-PL"/>
        </w:rPr>
        <w:t xml:space="preserve"> zmiana przepisów prawnych istotnych dla realizacji przedmiotu umowy i mająca wpływ na zakres lub termin wykonania przedmiotu zamówienia, aktów władzy i administracji publicznej, </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wystąpi</w:t>
      </w:r>
      <w:proofErr w:type="gramEnd"/>
      <w:r w:rsidRPr="007A772B">
        <w:rPr>
          <w:rFonts w:asciiTheme="minorHAnsi" w:eastAsia="Arial Unicode MS" w:hAnsiTheme="minorHAnsi"/>
          <w:color w:val="000000"/>
          <w:sz w:val="24"/>
          <w:szCs w:val="24"/>
          <w:u w:color="000000"/>
          <w:lang w:eastAsia="pl-PL"/>
        </w:rPr>
        <w:t xml:space="preserve"> przedłużenie czasu trwania procedur administracyjnych</w:t>
      </w:r>
      <w:r w:rsidR="00144554">
        <w:rPr>
          <w:rFonts w:asciiTheme="minorHAnsi" w:eastAsia="Arial Unicode MS" w:hAnsiTheme="minorHAnsi"/>
          <w:color w:val="000000"/>
          <w:sz w:val="24"/>
          <w:szCs w:val="24"/>
          <w:u w:color="000000"/>
          <w:lang w:eastAsia="pl-PL"/>
        </w:rPr>
        <w:t xml:space="preserve"> </w:t>
      </w:r>
      <w:r w:rsidR="00144554" w:rsidRPr="00144554">
        <w:rPr>
          <w:rFonts w:asciiTheme="minorHAnsi" w:eastAsia="Arial Unicode MS" w:hAnsiTheme="minorHAnsi"/>
          <w:color w:val="FF0000"/>
          <w:sz w:val="24"/>
          <w:szCs w:val="24"/>
          <w:u w:color="000000"/>
          <w:lang w:eastAsia="pl-PL"/>
        </w:rPr>
        <w:t>lub wstrzymania prac przez ornitologa</w:t>
      </w:r>
      <w:r w:rsidRPr="007A772B">
        <w:rPr>
          <w:rFonts w:asciiTheme="minorHAnsi" w:eastAsia="Arial Unicode MS" w:hAnsiTheme="minorHAnsi"/>
          <w:color w:val="000000"/>
          <w:sz w:val="24"/>
          <w:szCs w:val="24"/>
          <w:u w:color="000000"/>
          <w:lang w:eastAsia="pl-PL"/>
        </w:rPr>
        <w:t>, mających wpływ na termin wykonania przedmiotu zamówienia, termin zostanie wówczas wydłużony o czas odpowiadający przedłużeniu się procedury administracyjnej</w:t>
      </w:r>
      <w:r w:rsidR="00144554">
        <w:rPr>
          <w:rFonts w:asciiTheme="minorHAnsi" w:eastAsia="Arial Unicode MS" w:hAnsiTheme="minorHAnsi"/>
          <w:color w:val="000000"/>
          <w:sz w:val="24"/>
          <w:szCs w:val="24"/>
          <w:u w:color="000000"/>
          <w:lang w:eastAsia="pl-PL"/>
        </w:rPr>
        <w:t xml:space="preserve"> </w:t>
      </w:r>
      <w:r w:rsidR="00144554" w:rsidRPr="00144554">
        <w:rPr>
          <w:rFonts w:asciiTheme="minorHAnsi" w:eastAsia="Arial Unicode MS" w:hAnsiTheme="minorHAnsi"/>
          <w:color w:val="FF0000"/>
          <w:sz w:val="24"/>
          <w:szCs w:val="24"/>
          <w:u w:color="000000"/>
          <w:lang w:eastAsia="pl-PL"/>
        </w:rPr>
        <w:t>lub wstrzymaniu prac</w:t>
      </w:r>
      <w:r w:rsidRPr="007A772B">
        <w:rPr>
          <w:rFonts w:asciiTheme="minorHAnsi" w:eastAsia="Arial Unicode MS" w:hAnsiTheme="minorHAnsi"/>
          <w:color w:val="000000"/>
          <w:sz w:val="24"/>
          <w:szCs w:val="24"/>
          <w:u w:color="000000"/>
          <w:lang w:eastAsia="pl-PL"/>
        </w:rPr>
        <w:t>;</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działania</w:t>
      </w:r>
      <w:proofErr w:type="gramEnd"/>
      <w:r w:rsidRPr="007A772B">
        <w:rPr>
          <w:rFonts w:asciiTheme="minorHAnsi" w:eastAsia="Arial Unicode MS" w:hAnsiTheme="minorHAnsi"/>
          <w:color w:val="000000"/>
          <w:sz w:val="24"/>
          <w:szCs w:val="24"/>
          <w:u w:color="000000"/>
          <w:lang w:eastAsia="pl-PL"/>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w określonym pierwotnie terminie; </w:t>
      </w:r>
    </w:p>
    <w:p w:rsidR="007E5ABD" w:rsidRPr="007A772B" w:rsidRDefault="00110635"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zaistnienia</w:t>
      </w:r>
      <w:proofErr w:type="gramEnd"/>
      <w:r>
        <w:rPr>
          <w:rFonts w:asciiTheme="minorHAnsi" w:eastAsia="Arial Unicode MS" w:hAnsiTheme="minorHAnsi"/>
          <w:color w:val="000000"/>
          <w:sz w:val="24"/>
          <w:szCs w:val="24"/>
          <w:u w:color="000000"/>
          <w:lang w:eastAsia="pl-PL"/>
        </w:rPr>
        <w:t xml:space="preserve"> </w:t>
      </w:r>
      <w:r w:rsidR="007E5ABD" w:rsidRPr="007A772B">
        <w:rPr>
          <w:rFonts w:asciiTheme="minorHAnsi" w:eastAsia="Arial Unicode MS" w:hAnsiTheme="minorHAnsi"/>
          <w:color w:val="000000"/>
          <w:sz w:val="24"/>
          <w:szCs w:val="24"/>
          <w:u w:color="000000"/>
          <w:lang w:eastAsia="pl-PL"/>
        </w:rPr>
        <w:t>niekorzystny</w:t>
      </w:r>
      <w:r>
        <w:rPr>
          <w:rFonts w:asciiTheme="minorHAnsi" w:eastAsia="Arial Unicode MS" w:hAnsiTheme="minorHAnsi"/>
          <w:color w:val="000000"/>
          <w:sz w:val="24"/>
          <w:szCs w:val="24"/>
          <w:u w:color="000000"/>
          <w:lang w:eastAsia="pl-PL"/>
        </w:rPr>
        <w:t xml:space="preserve">ch warunków </w:t>
      </w:r>
      <w:r w:rsidR="007E5ABD" w:rsidRPr="007A772B">
        <w:rPr>
          <w:rFonts w:asciiTheme="minorHAnsi" w:eastAsia="Arial Unicode MS" w:hAnsiTheme="minorHAnsi"/>
          <w:color w:val="000000"/>
          <w:sz w:val="24"/>
          <w:szCs w:val="24"/>
          <w:u w:color="000000"/>
          <w:lang w:eastAsia="pl-PL"/>
        </w:rPr>
        <w:t>atmosferyczny</w:t>
      </w:r>
      <w:r>
        <w:rPr>
          <w:rFonts w:asciiTheme="minorHAnsi" w:eastAsia="Arial Unicode MS" w:hAnsiTheme="minorHAnsi"/>
          <w:color w:val="000000"/>
          <w:sz w:val="24"/>
          <w:szCs w:val="24"/>
          <w:u w:color="000000"/>
          <w:lang w:eastAsia="pl-PL"/>
        </w:rPr>
        <w:t>ch</w:t>
      </w:r>
      <w:r w:rsidR="007E5ABD" w:rsidRPr="007A772B">
        <w:rPr>
          <w:rFonts w:asciiTheme="minorHAnsi" w:eastAsia="Arial Unicode MS" w:hAnsiTheme="minorHAnsi"/>
          <w:color w:val="000000"/>
          <w:sz w:val="24"/>
          <w:szCs w:val="24"/>
          <w:u w:color="000000"/>
          <w:lang w:eastAsia="pl-PL"/>
        </w:rPr>
        <w:t xml:space="preserve"> </w:t>
      </w:r>
      <w:r>
        <w:rPr>
          <w:rFonts w:asciiTheme="minorHAnsi" w:eastAsia="Arial Unicode MS" w:hAnsiTheme="minorHAnsi"/>
          <w:color w:val="000000"/>
          <w:sz w:val="24"/>
          <w:szCs w:val="24"/>
          <w:u w:color="000000"/>
          <w:lang w:eastAsia="pl-PL"/>
        </w:rPr>
        <w:t>bądź przerwy w realizacji zadania trwającej dłużej niż 2 dni spowodowanej niekorzystnymi warunkami atmosferycznymi</w:t>
      </w:r>
      <w:r w:rsidR="007E5ABD" w:rsidRPr="007A772B">
        <w:rPr>
          <w:rFonts w:asciiTheme="minorHAnsi" w:eastAsia="Arial Unicode MS" w:hAnsiTheme="minorHAnsi"/>
          <w:color w:val="000000"/>
          <w:sz w:val="24"/>
          <w:szCs w:val="24"/>
          <w:u w:color="000000"/>
          <w:lang w:eastAsia="pl-PL"/>
        </w:rPr>
        <w:t>, termin zostanie wówczas wydłużony o czas trwania przerwy;</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błędów w dokumentacji projektowej, w </w:t>
      </w:r>
      <w:proofErr w:type="gramStart"/>
      <w:r w:rsidRPr="007A772B">
        <w:rPr>
          <w:rFonts w:asciiTheme="minorHAnsi" w:eastAsia="Arial Unicode MS" w:hAnsiTheme="minorHAnsi"/>
          <w:color w:val="000000"/>
          <w:sz w:val="24"/>
          <w:szCs w:val="24"/>
          <w:u w:color="000000"/>
          <w:lang w:eastAsia="pl-PL"/>
        </w:rPr>
        <w:t>oparciu o którą</w:t>
      </w:r>
      <w:proofErr w:type="gramEnd"/>
      <w:r w:rsidRPr="007A772B">
        <w:rPr>
          <w:rFonts w:asciiTheme="minorHAnsi" w:eastAsia="Arial Unicode MS" w:hAnsiTheme="minorHAnsi"/>
          <w:color w:val="000000"/>
          <w:sz w:val="24"/>
          <w:szCs w:val="24"/>
          <w:u w:color="000000"/>
          <w:lang w:eastAsia="pl-PL"/>
        </w:rPr>
        <w:t xml:space="preserve"> wykonywane jest zamówienie i </w:t>
      </w:r>
      <w:r w:rsidRPr="007161D1">
        <w:rPr>
          <w:rFonts w:asciiTheme="minorHAnsi" w:eastAsia="Arial Unicode MS" w:hAnsiTheme="minorHAnsi"/>
          <w:color w:val="000000"/>
          <w:sz w:val="24"/>
          <w:szCs w:val="24"/>
          <w:u w:color="000000"/>
          <w:lang w:eastAsia="pl-PL"/>
        </w:rPr>
        <w:t>konieczności naniesienia przez projektanta poprawek</w:t>
      </w:r>
      <w:r w:rsidRPr="007A772B">
        <w:rPr>
          <w:rFonts w:asciiTheme="minorHAnsi" w:eastAsia="Arial Unicode MS" w:hAnsiTheme="minorHAnsi"/>
          <w:color w:val="000000"/>
          <w:sz w:val="24"/>
          <w:szCs w:val="24"/>
          <w:u w:color="000000"/>
          <w:lang w:eastAsia="pl-PL"/>
        </w:rPr>
        <w:t xml:space="preserve"> lub zmian w projekcie, które mają wpływ na termin realizacji zamówienia, termin zostanie wówczas wydłużony</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o czas niezbędny do wykonania zamówienia zgodnie z naniesionym poprawkami/</w:t>
      </w:r>
      <w:r w:rsidR="00617E4E"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 xml:space="preserve">skorygowanymi błędami </w:t>
      </w:r>
      <w:r w:rsidRPr="007161D1">
        <w:rPr>
          <w:rFonts w:asciiTheme="minorHAnsi" w:eastAsia="Arial Unicode MS" w:hAnsiTheme="minorHAnsi"/>
          <w:color w:val="000000"/>
          <w:sz w:val="24"/>
          <w:szCs w:val="24"/>
          <w:u w:color="000000"/>
          <w:lang w:eastAsia="pl-PL"/>
        </w:rPr>
        <w:t>ustalony w porozumieniu z projektantem;</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 xml:space="preserve">zmiany parametrów technicznych przedmiotu umowy, które nie wymagają zmiany udzielonego pozwolenia na budowę i nie wykraczają poza przedmiot określony w </w:t>
      </w:r>
      <w:proofErr w:type="gramStart"/>
      <w:r w:rsidRPr="007A772B">
        <w:rPr>
          <w:rFonts w:asciiTheme="minorHAnsi" w:eastAsia="Arial Unicode MS" w:hAnsiTheme="minorHAnsi"/>
          <w:color w:val="000000"/>
          <w:sz w:val="24"/>
          <w:szCs w:val="24"/>
          <w:u w:color="000000"/>
          <w:lang w:eastAsia="pl-PL"/>
        </w:rPr>
        <w:t>specyfikacji  warunków</w:t>
      </w:r>
      <w:proofErr w:type="gramEnd"/>
      <w:r w:rsidRPr="007A772B">
        <w:rPr>
          <w:rFonts w:asciiTheme="minorHAnsi" w:eastAsia="Arial Unicode MS" w:hAnsiTheme="minorHAnsi"/>
          <w:color w:val="000000"/>
          <w:sz w:val="24"/>
          <w:szCs w:val="24"/>
          <w:u w:color="000000"/>
          <w:lang w:eastAsia="pl-PL"/>
        </w:rPr>
        <w:t xml:space="preserve"> zamówienia;</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konieczności</w:t>
      </w:r>
      <w:proofErr w:type="gramEnd"/>
      <w:r w:rsidRPr="007A772B">
        <w:rPr>
          <w:rFonts w:asciiTheme="minorHAnsi" w:eastAsia="Arial Unicode MS" w:hAnsiTheme="minorHAnsi"/>
          <w:color w:val="000000"/>
          <w:sz w:val="24"/>
          <w:szCs w:val="24"/>
          <w:u w:color="000000"/>
          <w:lang w:eastAsia="pl-PL"/>
        </w:rPr>
        <w:t xml:space="preserve"> zrealizowania przedmiotu zamówienia przy zastosowaniu innych rozwiązań technicznych/ technologicznych niż wskazane w dokumentacji </w:t>
      </w:r>
      <w:r w:rsidRPr="002727D0">
        <w:rPr>
          <w:rFonts w:asciiTheme="minorHAnsi" w:eastAsia="Arial Unicode MS" w:hAnsiTheme="minorHAnsi"/>
          <w:color w:val="000000"/>
          <w:sz w:val="24"/>
          <w:szCs w:val="24"/>
          <w:u w:color="000000"/>
          <w:lang w:eastAsia="pl-PL"/>
        </w:rPr>
        <w:t>projektowej lub specyfikacji technicznej wykonania i odbioru robót, w</w:t>
      </w:r>
      <w:r w:rsidRPr="007A772B">
        <w:rPr>
          <w:rFonts w:asciiTheme="minorHAnsi" w:eastAsia="Arial Unicode MS" w:hAnsiTheme="minorHAnsi"/>
          <w:color w:val="000000"/>
          <w:sz w:val="24"/>
          <w:szCs w:val="24"/>
          <w:u w:color="000000"/>
          <w:lang w:eastAsia="pl-PL"/>
        </w:rPr>
        <w:t xml:space="preserve"> sytuacji, gdyby zastosowanie przewidzianych rozwiązań groziło niewykonaniem lub wadliwym wykonaniem przedmiotu umowy;</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odrębnej</w:t>
      </w:r>
      <w:proofErr w:type="gramEnd"/>
      <w:r w:rsidRPr="007A772B">
        <w:rPr>
          <w:rFonts w:asciiTheme="minorHAnsi" w:eastAsia="Arial Unicode MS" w:hAnsiTheme="minorHAnsi"/>
          <w:color w:val="000000"/>
          <w:sz w:val="24"/>
          <w:szCs w:val="24"/>
          <w:u w:color="000000"/>
          <w:lang w:eastAsia="pl-PL"/>
        </w:rPr>
        <w:t xml:space="preserve"> umowy prac powiązanych z przedmiotem niniejszej umowy, wymuszającej konieczność skoordynowania prac i uwzględnienia wzajemnych powiązań,</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jeżeli</w:t>
      </w:r>
      <w:proofErr w:type="gramEnd"/>
      <w:r w:rsidRPr="007A772B">
        <w:rPr>
          <w:rFonts w:asciiTheme="minorHAnsi" w:eastAsia="Arial Unicode MS" w:hAnsiTheme="minorHAnsi"/>
          <w:color w:val="000000"/>
          <w:sz w:val="24"/>
          <w:szCs w:val="24"/>
          <w:u w:color="000000"/>
          <w:lang w:eastAsia="pl-PL"/>
        </w:rPr>
        <w:t xml:space="preserve"> zostaną ujawnione elementy infrastruktury podziemnej, będące przyczyną kolizji, których usunięcie będzie powodowało prace dotychczas nieprzewidziane; termin zostanie wówczas wydłużony o czas trwania usuwania kolizji, </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opóźnienia</w:t>
      </w:r>
      <w:proofErr w:type="gramEnd"/>
      <w:r w:rsidRPr="007A772B">
        <w:rPr>
          <w:rFonts w:asciiTheme="minorHAnsi" w:eastAsia="Arial Unicode MS" w:hAnsiTheme="minorHAnsi"/>
          <w:color w:val="000000"/>
          <w:sz w:val="24"/>
          <w:szCs w:val="24"/>
          <w:u w:color="000000"/>
          <w:lang w:eastAsia="pl-PL"/>
        </w:rPr>
        <w:t xml:space="preserve"> Zamawiającego w wykonaniu jego zobowiązań wynikających z Umowy lub przepisów powszechnie obowiązującego prawa, co uniemożliwia Wykonawcy terminowe wykonanie Umowy, </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wystąpienia</w:t>
      </w:r>
      <w:proofErr w:type="gramEnd"/>
      <w:r w:rsidRPr="007A772B">
        <w:rPr>
          <w:rFonts w:asciiTheme="minorHAnsi" w:eastAsia="Arial Unicode MS" w:hAnsiTheme="minorHAnsi"/>
          <w:color w:val="000000"/>
          <w:sz w:val="24"/>
          <w:szCs w:val="24"/>
          <w:u w:color="000000"/>
          <w:lang w:eastAsia="pl-PL"/>
        </w:rPr>
        <w:t xml:space="preserve"> na terenie budowy niewybuchów, niewypałów lub znalezisk archeologicznych, które wymagały wstrzymania wykonania robót budowlanych przez Wykonawcę, </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7A772B">
        <w:rPr>
          <w:rFonts w:asciiTheme="minorHAnsi" w:eastAsia="Arial Unicode MS" w:hAnsiTheme="minorHAnsi"/>
          <w:color w:val="000000"/>
          <w:sz w:val="24"/>
          <w:szCs w:val="24"/>
          <w:u w:color="000000"/>
          <w:lang w:eastAsia="pl-PL"/>
        </w:rPr>
        <w:t>wystąpienia</w:t>
      </w:r>
      <w:proofErr w:type="gramEnd"/>
      <w:r w:rsidRPr="007A772B">
        <w:rPr>
          <w:rFonts w:asciiTheme="minorHAnsi" w:eastAsia="Arial Unicode MS" w:hAnsiTheme="minorHAnsi"/>
          <w:color w:val="000000"/>
          <w:sz w:val="24"/>
          <w:szCs w:val="24"/>
          <w:u w:color="000000"/>
          <w:lang w:eastAsia="pl-PL"/>
        </w:rPr>
        <w:t xml:space="preserve"> awarii na terenie budowy, za którą odpowiedzialności nie ponosi Wykonawca, skutkującej koniecznością wstrzymania wykonania robót budowlanych przez Wykonawcę, </w:t>
      </w:r>
    </w:p>
    <w:p w:rsidR="007E5ABD" w:rsidRPr="007A772B" w:rsidRDefault="007E5ABD" w:rsidP="00DE10E8">
      <w:pPr>
        <w:numPr>
          <w:ilvl w:val="0"/>
          <w:numId w:val="26"/>
        </w:numPr>
        <w:tabs>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 xml:space="preserve">wystąpienia okoliczności uprawniających do zmiany przedmiotu Umowy, o których </w:t>
      </w:r>
      <w:proofErr w:type="gramStart"/>
      <w:r w:rsidRPr="007A772B">
        <w:rPr>
          <w:rFonts w:asciiTheme="minorHAnsi" w:eastAsia="Arial Unicode MS" w:hAnsiTheme="minorHAnsi"/>
          <w:color w:val="000000"/>
          <w:sz w:val="24"/>
          <w:szCs w:val="24"/>
          <w:u w:color="000000"/>
          <w:lang w:eastAsia="pl-PL"/>
        </w:rPr>
        <w:t>mowa powyżej, jeżeli</w:t>
      </w:r>
      <w:proofErr w:type="gramEnd"/>
      <w:r w:rsidRPr="007A772B">
        <w:rPr>
          <w:rFonts w:asciiTheme="minorHAnsi" w:eastAsia="Arial Unicode MS" w:hAnsiTheme="minorHAnsi"/>
          <w:color w:val="000000"/>
          <w:sz w:val="24"/>
          <w:szCs w:val="24"/>
          <w:u w:color="000000"/>
          <w:lang w:eastAsia="pl-PL"/>
        </w:rPr>
        <w:t xml:space="preserve"> okolic</w:t>
      </w:r>
      <w:r w:rsidRPr="007A772B">
        <w:rPr>
          <w:rFonts w:asciiTheme="minorHAnsi" w:hAnsiTheme="minorHAnsi"/>
          <w:sz w:val="24"/>
          <w:szCs w:val="24"/>
        </w:rPr>
        <w:t xml:space="preserve">zności te mają wpływ na termin wykonania Umowy. </w:t>
      </w:r>
    </w:p>
    <w:p w:rsidR="002D29B7" w:rsidRPr="007A772B" w:rsidRDefault="002D29B7" w:rsidP="00DE10E8">
      <w:pPr>
        <w:numPr>
          <w:ilvl w:val="0"/>
          <w:numId w:val="27"/>
        </w:numPr>
        <w:tabs>
          <w:tab w:val="left" w:pos="284"/>
          <w:tab w:val="left" w:pos="426"/>
        </w:tabs>
        <w:suppressAutoHyphens w:val="0"/>
        <w:spacing w:after="0" w:line="276"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 xml:space="preserve">Zamawiający przewiduje możliwości zmiany wysokości wynagrodzenia należnego Wykonawcy, w szczególności w przypadku: </w:t>
      </w:r>
    </w:p>
    <w:p w:rsidR="002D29B7" w:rsidRPr="007A772B" w:rsidRDefault="002D29B7" w:rsidP="00DE10E8">
      <w:pPr>
        <w:numPr>
          <w:ilvl w:val="0"/>
          <w:numId w:val="41"/>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konieczności</w:t>
      </w:r>
      <w:proofErr w:type="gramEnd"/>
      <w:r w:rsidRPr="007A772B">
        <w:rPr>
          <w:rFonts w:asciiTheme="minorHAnsi" w:eastAsia="Times New Roman" w:hAnsiTheme="minorHAnsi"/>
          <w:sz w:val="24"/>
          <w:szCs w:val="24"/>
          <w:lang w:eastAsia="pl-PL"/>
        </w:rPr>
        <w:t xml:space="preserve"> wykonania robót dodatkowych, zamiennych lub innych nieprzewidzianych w dokumentacji projektowej, a których wykonanie jest konieczne albo w przypadku ograniczenia zakresu robót przewidzianych w Umowie, </w:t>
      </w:r>
    </w:p>
    <w:p w:rsidR="002D29B7" w:rsidRPr="007A772B" w:rsidRDefault="002D29B7" w:rsidP="00DE10E8">
      <w:pPr>
        <w:numPr>
          <w:ilvl w:val="0"/>
          <w:numId w:val="41"/>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zmiany</w:t>
      </w:r>
      <w:proofErr w:type="gramEnd"/>
      <w:r w:rsidRPr="007A772B">
        <w:rPr>
          <w:rFonts w:asciiTheme="minorHAnsi" w:eastAsia="Times New Roman" w:hAnsiTheme="minorHAnsi"/>
          <w:sz w:val="24"/>
          <w:szCs w:val="24"/>
          <w:lang w:eastAsia="pl-PL"/>
        </w:rPr>
        <w:t xml:space="preserve"> technologii wykonania robót lub materiałów zastosowanych do ich realizacji, </w:t>
      </w:r>
    </w:p>
    <w:p w:rsidR="002D29B7" w:rsidRPr="007A772B" w:rsidRDefault="002D29B7" w:rsidP="00DE10E8">
      <w:pPr>
        <w:numPr>
          <w:ilvl w:val="0"/>
          <w:numId w:val="41"/>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proofErr w:type="gramStart"/>
      <w:r w:rsidRPr="007A772B">
        <w:rPr>
          <w:rFonts w:asciiTheme="minorHAnsi" w:eastAsia="Times New Roman" w:hAnsiTheme="minorHAnsi"/>
          <w:sz w:val="24"/>
          <w:szCs w:val="24"/>
          <w:lang w:eastAsia="pl-PL"/>
        </w:rPr>
        <w:t>spełnienia</w:t>
      </w:r>
      <w:proofErr w:type="gramEnd"/>
      <w:r w:rsidRPr="007A772B">
        <w:rPr>
          <w:rFonts w:asciiTheme="minorHAnsi" w:eastAsia="Times New Roman" w:hAnsiTheme="minorHAnsi"/>
          <w:sz w:val="24"/>
          <w:szCs w:val="24"/>
          <w:lang w:eastAsia="pl-PL"/>
        </w:rPr>
        <w:t xml:space="preserve"> się innych okoliczności uprawniających do zmiany umowy i jeżeli mają one wpływ na wysokość wynagrodzenia. W takim wypadku zmiana wynagrodzenia jest dopuszczalna w zakresie, w jakim zmiany te mają wpływ na wysokość wynagrodzenia Wykonawcy. </w:t>
      </w:r>
    </w:p>
    <w:p w:rsidR="009840D8" w:rsidRPr="007161D1" w:rsidRDefault="001A2F6B" w:rsidP="00DE10E8">
      <w:pPr>
        <w:numPr>
          <w:ilvl w:val="0"/>
          <w:numId w:val="27"/>
        </w:numPr>
        <w:tabs>
          <w:tab w:val="left" w:pos="284"/>
          <w:tab w:val="left" w:pos="426"/>
        </w:tabs>
        <w:suppressAutoHyphens w:val="0"/>
        <w:spacing w:after="0" w:line="276" w:lineRule="auto"/>
        <w:ind w:left="0" w:firstLine="0"/>
        <w:contextualSpacing/>
        <w:rPr>
          <w:rFonts w:asciiTheme="minorHAnsi" w:eastAsia="Times New Roman" w:hAnsiTheme="minorHAnsi"/>
          <w:sz w:val="24"/>
          <w:szCs w:val="24"/>
          <w:lang w:eastAsia="pl-PL"/>
        </w:rPr>
      </w:pPr>
      <w:r w:rsidRPr="007A772B">
        <w:rPr>
          <w:rFonts w:asciiTheme="minorHAnsi" w:eastAsia="Times New Roman" w:hAnsiTheme="minorHAnsi"/>
          <w:sz w:val="24"/>
          <w:szCs w:val="24"/>
          <w:lang w:eastAsia="pl-PL"/>
        </w:rPr>
        <w:t>Wszelkie zmiany niniejszej umowy wymagają formy pisemnej pod rygorem nieważności.</w:t>
      </w:r>
    </w:p>
    <w:p w:rsidR="007161D1" w:rsidRPr="007161D1" w:rsidRDefault="007161D1" w:rsidP="00837322">
      <w:pPr>
        <w:tabs>
          <w:tab w:val="left" w:pos="426"/>
        </w:tabs>
        <w:suppressAutoHyphens w:val="0"/>
        <w:autoSpaceDE w:val="0"/>
        <w:autoSpaceDN w:val="0"/>
        <w:adjustRightInd w:val="0"/>
        <w:spacing w:after="0" w:line="276" w:lineRule="auto"/>
        <w:contextualSpacing/>
        <w:rPr>
          <w:rFonts w:asciiTheme="minorHAnsi" w:eastAsia="Times New Roman" w:hAnsiTheme="minorHAnsi"/>
          <w:sz w:val="28"/>
          <w:szCs w:val="24"/>
          <w:lang w:eastAsia="pl-PL"/>
        </w:rPr>
      </w:pPr>
    </w:p>
    <w:p w:rsidR="007161D1" w:rsidRPr="007161D1" w:rsidRDefault="007161D1" w:rsidP="00DE10E8">
      <w:pPr>
        <w:widowControl w:val="0"/>
        <w:numPr>
          <w:ilvl w:val="0"/>
          <w:numId w:val="44"/>
        </w:numPr>
        <w:tabs>
          <w:tab w:val="left" w:pos="142"/>
          <w:tab w:val="left" w:pos="426"/>
        </w:tabs>
        <w:suppressAutoHyphens w:val="0"/>
        <w:autoSpaceDE w:val="0"/>
        <w:autoSpaceDN w:val="0"/>
        <w:adjustRightInd w:val="0"/>
        <w:spacing w:after="0" w:line="276" w:lineRule="auto"/>
        <w:ind w:left="0" w:firstLine="0"/>
        <w:contextualSpacing/>
        <w:jc w:val="center"/>
        <w:rPr>
          <w:rFonts w:asciiTheme="minorHAnsi" w:eastAsia="Times New Roman" w:hAnsiTheme="minorHAnsi"/>
          <w:b/>
          <w:bCs/>
          <w:sz w:val="24"/>
          <w:lang w:eastAsia="pl-PL"/>
        </w:rPr>
      </w:pPr>
      <w:r w:rsidRPr="007161D1">
        <w:rPr>
          <w:rFonts w:asciiTheme="minorHAnsi" w:eastAsia="Times New Roman" w:hAnsiTheme="minorHAnsi" w:cstheme="minorHAnsi"/>
          <w:b/>
          <w:bCs/>
          <w:sz w:val="24"/>
          <w:lang w:eastAsia="pl-PL"/>
        </w:rPr>
        <w:t>13a</w:t>
      </w:r>
      <w:r w:rsidRPr="007161D1">
        <w:rPr>
          <w:rFonts w:asciiTheme="minorHAnsi" w:eastAsia="Times New Roman" w:hAnsiTheme="minorHAnsi" w:cstheme="minorHAnsi"/>
          <w:b/>
          <w:bCs/>
          <w:sz w:val="24"/>
          <w:lang w:eastAsia="pl-PL"/>
        </w:rPr>
        <w:br/>
      </w:r>
      <w:r w:rsidRPr="007161D1">
        <w:rPr>
          <w:rFonts w:asciiTheme="minorHAnsi" w:eastAsia="Times New Roman" w:hAnsiTheme="minorHAnsi"/>
          <w:b/>
          <w:bCs/>
          <w:sz w:val="24"/>
          <w:lang w:eastAsia="pl-PL"/>
        </w:rPr>
        <w:t>Klauzula waloryzacyjna (zmiana wysokości wynagrodzenia Wykonawcy) zgodnie z art. 439 ustawy Pzp</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W przypadku zmiany ceny materiałów lub kosztów związanych z realizacją umowy Zamawiający i Wykonawca są uprawnieni do wprowadzenia zmiany wysokości wynagrodzenia należnego Wykonawcy (podwyższenie lub obniżenie) na następujących zasadach:</w:t>
      </w:r>
    </w:p>
    <w:p w:rsidR="007161D1" w:rsidRPr="007161D1" w:rsidRDefault="007161D1" w:rsidP="00DE10E8">
      <w:pPr>
        <w:numPr>
          <w:ilvl w:val="1"/>
          <w:numId w:val="45"/>
        </w:numPr>
        <w:tabs>
          <w:tab w:val="left" w:pos="284"/>
          <w:tab w:val="left" w:pos="426"/>
        </w:tabs>
        <w:suppressAutoHyphens w:val="0"/>
        <w:spacing w:after="0" w:line="276" w:lineRule="auto"/>
        <w:ind w:left="0" w:firstLine="0"/>
        <w:contextualSpacing/>
        <w:rPr>
          <w:rFonts w:asciiTheme="minorHAnsi" w:hAnsiTheme="minorHAnsi"/>
          <w:sz w:val="24"/>
          <w:lang w:eastAsia="en-US"/>
        </w:rPr>
      </w:pPr>
      <w:proofErr w:type="gramStart"/>
      <w:r w:rsidRPr="007161D1">
        <w:rPr>
          <w:rFonts w:asciiTheme="minorHAnsi" w:hAnsiTheme="minorHAnsi"/>
          <w:sz w:val="24"/>
          <w:lang w:eastAsia="en-US"/>
        </w:rPr>
        <w:t>zmiana</w:t>
      </w:r>
      <w:proofErr w:type="gramEnd"/>
      <w:r w:rsidRPr="007161D1">
        <w:rPr>
          <w:rFonts w:asciiTheme="minorHAnsi" w:hAnsiTheme="minorHAnsi"/>
          <w:sz w:val="24"/>
          <w:lang w:eastAsia="en-US"/>
        </w:rPr>
        <w:t xml:space="preserve"> wynagrodzenia może dotyczyć wynagrodzenia za roboty objęte fakturą końcową; </w:t>
      </w:r>
    </w:p>
    <w:p w:rsidR="007161D1" w:rsidRPr="007161D1" w:rsidRDefault="007161D1" w:rsidP="00DE10E8">
      <w:pPr>
        <w:numPr>
          <w:ilvl w:val="1"/>
          <w:numId w:val="45"/>
        </w:numPr>
        <w:tabs>
          <w:tab w:val="left" w:pos="284"/>
          <w:tab w:val="left" w:pos="426"/>
        </w:tabs>
        <w:suppressAutoHyphens w:val="0"/>
        <w:spacing w:after="0" w:line="276" w:lineRule="auto"/>
        <w:ind w:left="0" w:firstLine="0"/>
        <w:contextualSpacing/>
        <w:rPr>
          <w:rFonts w:asciiTheme="minorHAnsi" w:hAnsiTheme="minorHAnsi"/>
          <w:sz w:val="24"/>
          <w:lang w:eastAsia="en-US"/>
        </w:rPr>
      </w:pPr>
      <w:r w:rsidRPr="007161D1">
        <w:rPr>
          <w:rFonts w:asciiTheme="minorHAnsi" w:hAnsiTheme="minorHAnsi"/>
          <w:sz w:val="24"/>
          <w:lang w:eastAsia="en-US"/>
        </w:rPr>
        <w:t xml:space="preserve">zmiana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Wskaźniki cen nakładów inwestycyjnych i produkcji budowlano-montażowej Budowa obiektów inżynierii lądowej i wodnej, na stronie internetowej GUS, dalej </w:t>
      </w:r>
      <w:proofErr w:type="gramStart"/>
      <w:r w:rsidRPr="007161D1">
        <w:rPr>
          <w:rFonts w:asciiTheme="minorHAnsi" w:hAnsiTheme="minorHAnsi"/>
          <w:sz w:val="24"/>
          <w:lang w:eastAsia="en-US"/>
        </w:rPr>
        <w:t>cyt. jako</w:t>
      </w:r>
      <w:proofErr w:type="gramEnd"/>
      <w:r w:rsidRPr="007161D1">
        <w:rPr>
          <w:rFonts w:asciiTheme="minorHAnsi" w:hAnsiTheme="minorHAnsi"/>
          <w:sz w:val="24"/>
          <w:lang w:eastAsia="en-US"/>
        </w:rPr>
        <w:t xml:space="preserve"> „wskaźnik”;</w:t>
      </w:r>
    </w:p>
    <w:p w:rsidR="007161D1" w:rsidRPr="007161D1" w:rsidRDefault="007161D1" w:rsidP="00DE10E8">
      <w:pPr>
        <w:numPr>
          <w:ilvl w:val="1"/>
          <w:numId w:val="45"/>
        </w:numPr>
        <w:tabs>
          <w:tab w:val="left" w:pos="284"/>
          <w:tab w:val="left" w:pos="426"/>
        </w:tabs>
        <w:suppressAutoHyphens w:val="0"/>
        <w:spacing w:after="0" w:line="276" w:lineRule="auto"/>
        <w:ind w:left="0" w:firstLine="0"/>
        <w:contextualSpacing/>
        <w:rPr>
          <w:rFonts w:asciiTheme="minorHAnsi" w:hAnsiTheme="minorHAnsi"/>
          <w:sz w:val="24"/>
          <w:lang w:eastAsia="en-US"/>
        </w:rPr>
      </w:pPr>
      <w:proofErr w:type="gramStart"/>
      <w:r w:rsidRPr="007161D1">
        <w:rPr>
          <w:rFonts w:asciiTheme="minorHAnsi" w:hAnsiTheme="minorHAnsi"/>
          <w:sz w:val="24"/>
          <w:lang w:eastAsia="en-US"/>
        </w:rPr>
        <w:t>zmiana</w:t>
      </w:r>
      <w:proofErr w:type="gramEnd"/>
      <w:r w:rsidRPr="007161D1">
        <w:rPr>
          <w:rFonts w:asciiTheme="minorHAnsi" w:hAnsiTheme="minorHAnsi"/>
          <w:sz w:val="24"/>
          <w:lang w:eastAsia="en-US"/>
        </w:rPr>
        <w:t xml:space="preserve"> wynagrodzenia zostanie dokonana pod warunkiem osiągnięcia przez wskaźnik, obliczony według zasad określonych w ust. 2, poziomu równego lub większego niż 1,02 lub równego lub mniejszego niż 0,98 w stosunku do wskaźnika ogłoszonego dla miesiąca i roku, w którym zawarto Umowę;</w:t>
      </w:r>
    </w:p>
    <w:p w:rsidR="007161D1" w:rsidRPr="007161D1" w:rsidRDefault="007161D1" w:rsidP="00DE10E8">
      <w:pPr>
        <w:numPr>
          <w:ilvl w:val="1"/>
          <w:numId w:val="45"/>
        </w:numPr>
        <w:tabs>
          <w:tab w:val="left" w:pos="284"/>
          <w:tab w:val="left" w:pos="426"/>
        </w:tabs>
        <w:suppressAutoHyphens w:val="0"/>
        <w:spacing w:after="0" w:line="276" w:lineRule="auto"/>
        <w:ind w:left="0" w:firstLine="0"/>
        <w:contextualSpacing/>
        <w:rPr>
          <w:rFonts w:asciiTheme="minorHAnsi" w:hAnsiTheme="minorHAnsi"/>
          <w:sz w:val="24"/>
          <w:lang w:eastAsia="en-US"/>
        </w:rPr>
      </w:pPr>
      <w:proofErr w:type="gramStart"/>
      <w:r w:rsidRPr="007161D1">
        <w:rPr>
          <w:rFonts w:asciiTheme="minorHAnsi" w:hAnsiTheme="minorHAnsi"/>
          <w:sz w:val="24"/>
          <w:lang w:eastAsia="en-US"/>
        </w:rPr>
        <w:t>jeżeli</w:t>
      </w:r>
      <w:proofErr w:type="gramEnd"/>
      <w:r w:rsidRPr="007161D1">
        <w:rPr>
          <w:rFonts w:asciiTheme="minorHAnsi" w:hAnsiTheme="minorHAnsi"/>
          <w:sz w:val="24"/>
          <w:lang w:eastAsia="en-US"/>
        </w:rPr>
        <w:t xml:space="preserve"> Umowa została zawarta po upływie 180 dni od dnia upływu terminu składania ofert, początkowym terminem ustalenia zmiany wynagrodzenia jest dzień otwarcia ofert.</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Zmiana wynagrodzenia, o której mowa w ust. 1, zostanie dokonana w poniższy sposób:</w:t>
      </w:r>
    </w:p>
    <w:p w:rsidR="007161D1" w:rsidRPr="007161D1" w:rsidRDefault="007161D1" w:rsidP="00DE10E8">
      <w:pPr>
        <w:numPr>
          <w:ilvl w:val="0"/>
          <w:numId w:val="46"/>
        </w:numPr>
        <w:tabs>
          <w:tab w:val="left" w:pos="284"/>
          <w:tab w:val="left" w:pos="426"/>
        </w:tabs>
        <w:suppressAutoHyphens w:val="0"/>
        <w:spacing w:after="0" w:line="276" w:lineRule="auto"/>
        <w:ind w:left="0" w:firstLine="0"/>
        <w:contextualSpacing/>
        <w:rPr>
          <w:rFonts w:asciiTheme="minorHAnsi" w:hAnsiTheme="minorHAnsi"/>
          <w:sz w:val="24"/>
          <w:lang w:eastAsia="en-US"/>
        </w:rPr>
      </w:pPr>
      <w:proofErr w:type="gramStart"/>
      <w:r w:rsidRPr="007161D1">
        <w:rPr>
          <w:rFonts w:asciiTheme="minorHAnsi" w:hAnsiTheme="minorHAnsi"/>
          <w:sz w:val="24"/>
          <w:lang w:eastAsia="en-US"/>
        </w:rPr>
        <w:t>waloryzowana</w:t>
      </w:r>
      <w:proofErr w:type="gramEnd"/>
      <w:r w:rsidRPr="007161D1">
        <w:rPr>
          <w:rFonts w:asciiTheme="minorHAnsi" w:hAnsiTheme="minorHAnsi"/>
          <w:sz w:val="24"/>
          <w:lang w:eastAsia="en-US"/>
        </w:rPr>
        <w:t xml:space="preserve"> będzie kwota netto za wykonanie robót objętych fakturą końcową;</w:t>
      </w:r>
    </w:p>
    <w:p w:rsidR="007161D1" w:rsidRPr="007161D1" w:rsidRDefault="007161D1" w:rsidP="00DE10E8">
      <w:pPr>
        <w:numPr>
          <w:ilvl w:val="0"/>
          <w:numId w:val="46"/>
        </w:numPr>
        <w:tabs>
          <w:tab w:val="left" w:pos="284"/>
          <w:tab w:val="left" w:pos="426"/>
        </w:tabs>
        <w:suppressAutoHyphens w:val="0"/>
        <w:spacing w:after="0" w:line="276" w:lineRule="auto"/>
        <w:ind w:left="0" w:firstLine="0"/>
        <w:contextualSpacing/>
        <w:rPr>
          <w:rFonts w:asciiTheme="minorHAnsi" w:hAnsiTheme="minorHAnsi"/>
          <w:sz w:val="24"/>
          <w:lang w:eastAsia="en-US"/>
        </w:rPr>
      </w:pPr>
      <w:proofErr w:type="gramStart"/>
      <w:r w:rsidRPr="007161D1">
        <w:rPr>
          <w:rFonts w:asciiTheme="minorHAnsi" w:hAnsiTheme="minorHAnsi"/>
          <w:sz w:val="24"/>
          <w:lang w:eastAsia="en-US"/>
        </w:rPr>
        <w:t>waloryzacja</w:t>
      </w:r>
      <w:proofErr w:type="gramEnd"/>
      <w:r w:rsidRPr="007161D1">
        <w:rPr>
          <w:rFonts w:asciiTheme="minorHAnsi" w:hAnsiTheme="minorHAnsi"/>
          <w:sz w:val="24"/>
          <w:lang w:eastAsia="en-US"/>
        </w:rPr>
        <w:t xml:space="preserve"> kwoty wynagrodzenia netto będzie dokonywana z uwzględnieniem kolejnych miesięcznych zmian wskaźnika w stosunku do wskaźnika, jaki był ogłoszony dla początkowego terminu ustalenia zmiany wynagrodzenia, jakim jest dzień zawarcia Umowy;</w:t>
      </w:r>
    </w:p>
    <w:p w:rsidR="007161D1" w:rsidRPr="007161D1" w:rsidRDefault="007161D1" w:rsidP="00DE10E8">
      <w:pPr>
        <w:numPr>
          <w:ilvl w:val="0"/>
          <w:numId w:val="46"/>
        </w:numPr>
        <w:tabs>
          <w:tab w:val="left" w:pos="284"/>
          <w:tab w:val="left" w:pos="426"/>
        </w:tabs>
        <w:suppressAutoHyphens w:val="0"/>
        <w:spacing w:after="0" w:line="276" w:lineRule="auto"/>
        <w:ind w:left="0" w:firstLine="0"/>
        <w:contextualSpacing/>
        <w:rPr>
          <w:rFonts w:asciiTheme="minorHAnsi" w:hAnsiTheme="minorHAnsi"/>
          <w:sz w:val="24"/>
          <w:lang w:eastAsia="en-US"/>
        </w:rPr>
      </w:pPr>
      <w:proofErr w:type="gramStart"/>
      <w:r w:rsidRPr="007161D1">
        <w:rPr>
          <w:rFonts w:asciiTheme="minorHAnsi" w:hAnsiTheme="minorHAnsi"/>
          <w:sz w:val="24"/>
          <w:lang w:eastAsia="en-US"/>
        </w:rPr>
        <w:t>aby</w:t>
      </w:r>
      <w:proofErr w:type="gramEnd"/>
      <w:r w:rsidRPr="007161D1">
        <w:rPr>
          <w:rFonts w:asciiTheme="minorHAnsi" w:hAnsiTheme="minorHAnsi"/>
          <w:sz w:val="24"/>
          <w:lang w:eastAsia="en-US"/>
        </w:rPr>
        <w:t xml:space="preserve"> wyznaczyć wskaźnik zmiany cen dla okresu od daty podpisania Umowy do daty waloryzacji należy przemnożyć przez siebie ogłaszane kolejne miesięczne wskaźniki (mające za podstawę okres poprzedni=100) w odpowiednim przedziale czasowym, przy czym należy w poszczególnych działaniach mnożenia zaokrąglać do 2 miejsc po przecinku; do obliczenia zmiany wynagrodzenia zostaną przyjęte wskaźniki otrzymane w wyniku podzielenia wskaźnika opublikowanego przez 100.</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 xml:space="preserve">Nie będą waloryzowane kwoty wynagrodzenia za dodatkowe i zamienne roboty w </w:t>
      </w:r>
      <w:proofErr w:type="gramStart"/>
      <w:r w:rsidRPr="007161D1">
        <w:rPr>
          <w:rFonts w:asciiTheme="minorHAnsi" w:eastAsia="Times New Roman" w:hAnsiTheme="minorHAnsi"/>
          <w:sz w:val="24"/>
          <w:lang w:eastAsia="pl-PL"/>
        </w:rPr>
        <w:t>przypadku gdy</w:t>
      </w:r>
      <w:proofErr w:type="gramEnd"/>
      <w:r w:rsidRPr="007161D1">
        <w:rPr>
          <w:rFonts w:asciiTheme="minorHAnsi" w:eastAsia="Times New Roman" w:hAnsiTheme="minorHAnsi"/>
          <w:sz w:val="24"/>
          <w:lang w:eastAsia="pl-PL"/>
        </w:rPr>
        <w:t xml:space="preserve"> ceny za ich wykonanie zostaną określone na podstawie cen rynkowych z okresu ich wykonania.</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 xml:space="preserve">Maksymalna wartość zmiany wynagrodzenia (dodatnia lub ujemna), jaką dopuszcza Zamawiający w wyniku zastosowania postanowień o zasadach wprowadzania zmian wysokości wynagrodzenia, nie może przekroczyć 5% kwoty wynagrodzenia netto określonego w Umowie. </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 xml:space="preserve">Zmiana wysokości wynagrodzenia należnego Wykonawcy, o którym mowa w niniejszym paragrafie Umowy, wymaga uprzedniej merytorycznej akceptacji inspektora nadzoru i zawarcia aneksu w formie pisemnej pod rygorem nieważności. </w:t>
      </w:r>
      <w:r w:rsidRPr="007161D1">
        <w:rPr>
          <w:rFonts w:asciiTheme="minorHAnsi" w:eastAsia="Times New Roman" w:hAnsiTheme="minorHAnsi" w:cstheme="minorHAnsi"/>
          <w:sz w:val="24"/>
          <w:lang w:eastAsia="pl-PL"/>
        </w:rPr>
        <w:t>Wyliczenia, o którym mowa w ust. 2, dokonuje Strona umowy (odpowiednio Wykonawca lub Zamawiający) występująca z wnioskiem o zmianę wynagrodzenia, przedstawiając je do weryfikacji drugiej Strony umowy.</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 xml:space="preserve">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dostawy lub usługi, a okres obowiązywania umowy przekracza 6 miesięcy. </w:t>
      </w:r>
    </w:p>
    <w:p w:rsidR="007161D1" w:rsidRPr="007161D1" w:rsidRDefault="007161D1" w:rsidP="00DE10E8">
      <w:pPr>
        <w:numPr>
          <w:ilvl w:val="0"/>
          <w:numId w:val="36"/>
        </w:numPr>
        <w:tabs>
          <w:tab w:val="left" w:pos="284"/>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lang w:eastAsia="pl-PL"/>
        </w:rPr>
      </w:pPr>
      <w:r w:rsidRPr="007161D1">
        <w:rPr>
          <w:rFonts w:asciiTheme="minorHAnsi" w:eastAsia="Times New Roman" w:hAnsiTheme="minorHAnsi"/>
          <w:sz w:val="24"/>
          <w:lang w:eastAsia="pl-PL"/>
        </w:rPr>
        <w:t>Waloryzacja</w:t>
      </w:r>
      <w:r w:rsidRPr="007161D1">
        <w:rPr>
          <w:rFonts w:ascii="Times New Roman" w:eastAsia="Times New Roman" w:hAnsi="Times New Roman"/>
          <w:sz w:val="24"/>
          <w:lang w:eastAsia="pl-PL"/>
        </w:rPr>
        <w:t xml:space="preserve"> </w:t>
      </w:r>
      <w:r w:rsidRPr="007161D1">
        <w:rPr>
          <w:rFonts w:asciiTheme="minorHAnsi" w:eastAsia="Times New Roman" w:hAnsiTheme="minorHAnsi"/>
          <w:sz w:val="24"/>
          <w:lang w:eastAsia="pl-PL"/>
        </w:rPr>
        <w:t>wynagrodzenia podwykonawcy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rsidR="007161D1" w:rsidRPr="007161D1" w:rsidRDefault="007161D1" w:rsidP="007161D1">
      <w:pPr>
        <w:tabs>
          <w:tab w:val="left" w:pos="142"/>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14</w:t>
      </w:r>
      <w:r w:rsidR="006B4B19" w:rsidRPr="007A772B">
        <w:rPr>
          <w:rFonts w:asciiTheme="minorHAnsi" w:hAnsiTheme="minorHAnsi"/>
          <w:b/>
          <w:sz w:val="24"/>
          <w:szCs w:val="24"/>
        </w:rPr>
        <w:br/>
      </w:r>
      <w:r w:rsidRPr="007A772B">
        <w:rPr>
          <w:rFonts w:asciiTheme="minorHAnsi" w:hAnsiTheme="minorHAnsi"/>
          <w:b/>
          <w:sz w:val="24"/>
          <w:szCs w:val="24"/>
        </w:rPr>
        <w:t>Roboty zastępcze</w:t>
      </w:r>
    </w:p>
    <w:p w:rsidR="000D42FB" w:rsidRPr="007A772B" w:rsidRDefault="000D42FB" w:rsidP="00DE10E8">
      <w:pPr>
        <w:numPr>
          <w:ilvl w:val="0"/>
          <w:numId w:val="1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Zamawiający</w:t>
      </w:r>
      <w:r w:rsidRPr="007A772B">
        <w:rPr>
          <w:rFonts w:asciiTheme="minorHAnsi" w:hAnsiTheme="minorHAnsi"/>
          <w:sz w:val="24"/>
          <w:szCs w:val="24"/>
        </w:rPr>
        <w:t xml:space="preserve"> ma prawo do natychmiastowego odstąpienia od Umowy lub przerwania wykonywanych robót przez Wykonawcę w przypadku wykonywania robót niezgodnie</w:t>
      </w:r>
      <w:r w:rsidR="00885A7E">
        <w:rPr>
          <w:rFonts w:asciiTheme="minorHAnsi" w:hAnsiTheme="minorHAnsi"/>
          <w:sz w:val="24"/>
          <w:szCs w:val="24"/>
        </w:rPr>
        <w:t xml:space="preserve"> </w:t>
      </w:r>
      <w:r w:rsidRPr="007A772B">
        <w:rPr>
          <w:rFonts w:asciiTheme="minorHAnsi" w:hAnsiTheme="minorHAnsi"/>
          <w:sz w:val="24"/>
          <w:szCs w:val="24"/>
        </w:rPr>
        <w:t xml:space="preserve">z dokumentacją, wiedzą techniczną lub przepisami bezpieczeństwa pracy, nie stosowania się do poleceń inspektora nadzoru, tempem robót </w:t>
      </w:r>
      <w:proofErr w:type="gramStart"/>
      <w:r w:rsidRPr="007A772B">
        <w:rPr>
          <w:rFonts w:asciiTheme="minorHAnsi" w:hAnsiTheme="minorHAnsi"/>
          <w:sz w:val="24"/>
          <w:szCs w:val="24"/>
        </w:rPr>
        <w:t>nie dającym</w:t>
      </w:r>
      <w:proofErr w:type="gramEnd"/>
      <w:r w:rsidRPr="007A772B">
        <w:rPr>
          <w:rFonts w:asciiTheme="minorHAnsi" w:hAnsiTheme="minorHAnsi"/>
          <w:sz w:val="24"/>
          <w:szCs w:val="24"/>
        </w:rPr>
        <w:t xml:space="preserve"> gwarancji wykonania w terminie określonym w umowie, a także nie wykonania przedmiotu Umowy w określonym terminie oraz zlecić wykonanie prac podmiotowi</w:t>
      </w:r>
      <w:r w:rsidRPr="007A772B">
        <w:rPr>
          <w:rFonts w:asciiTheme="minorHAnsi" w:hAnsiTheme="minorHAnsi"/>
          <w:spacing w:val="-11"/>
          <w:sz w:val="24"/>
          <w:szCs w:val="24"/>
        </w:rPr>
        <w:t xml:space="preserve"> </w:t>
      </w:r>
      <w:r w:rsidRPr="007A772B">
        <w:rPr>
          <w:rFonts w:asciiTheme="minorHAnsi" w:hAnsiTheme="minorHAnsi"/>
          <w:sz w:val="24"/>
          <w:szCs w:val="24"/>
        </w:rPr>
        <w:t>trzeciemu.</w:t>
      </w:r>
    </w:p>
    <w:p w:rsidR="000D42FB" w:rsidRPr="007A772B" w:rsidRDefault="000D42FB" w:rsidP="00DE10E8">
      <w:pPr>
        <w:numPr>
          <w:ilvl w:val="0"/>
          <w:numId w:val="19"/>
        </w:numPr>
        <w:tabs>
          <w:tab w:val="clear" w:pos="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hAnsiTheme="minorHAnsi"/>
          <w:sz w:val="24"/>
          <w:szCs w:val="24"/>
        </w:rPr>
        <w:t xml:space="preserve">W </w:t>
      </w:r>
      <w:r w:rsidRPr="007A772B">
        <w:rPr>
          <w:rFonts w:asciiTheme="minorHAnsi" w:eastAsia="Arial Unicode MS" w:hAnsiTheme="minorHAnsi"/>
          <w:color w:val="000000"/>
          <w:sz w:val="24"/>
          <w:szCs w:val="24"/>
          <w:u w:color="000000"/>
          <w:lang w:eastAsia="pl-PL"/>
        </w:rPr>
        <w:t>przypadku określonym w ust. 1 Zamawiający zleci wykonanie prac podmiotowi trzeciemu na ryzyko i koszt dotychczasowego Wykonawcy, który poniesie koszty odstąpienia od Umowy wraz z pokryciem różnicy cen wynikających ze zlecenia prac podmiotowi trzeciemu.</w:t>
      </w:r>
    </w:p>
    <w:p w:rsidR="000D42FB" w:rsidRPr="007A772B" w:rsidRDefault="000D42FB" w:rsidP="00DE10E8">
      <w:pPr>
        <w:numPr>
          <w:ilvl w:val="0"/>
          <w:numId w:val="19"/>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 razie zaistnienia okoliczności, o których mowa w ust. 1 i 2 Strony zastrzegają, iż</w:t>
      </w:r>
      <w:r w:rsidR="00885A7E">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w przypa</w:t>
      </w:r>
      <w:r w:rsidRPr="007A772B">
        <w:rPr>
          <w:rFonts w:asciiTheme="minorHAnsi" w:hAnsiTheme="minorHAnsi"/>
          <w:sz w:val="24"/>
          <w:szCs w:val="24"/>
        </w:rPr>
        <w:t>dku, gdy koszty wykonania prac przez podmiot trzeci przewyższą wartość zabezpieczenia należytego wykonania umowy, Wykonawca jest zobowiązany do zwrotu kosztów wykonania prac do wysokości faktycznie poniesionych</w:t>
      </w:r>
      <w:r w:rsidRPr="007A772B">
        <w:rPr>
          <w:rFonts w:asciiTheme="minorHAnsi" w:hAnsiTheme="minorHAnsi"/>
          <w:spacing w:val="-1"/>
          <w:sz w:val="24"/>
          <w:szCs w:val="24"/>
        </w:rPr>
        <w:t xml:space="preserve"> </w:t>
      </w:r>
      <w:r w:rsidRPr="007A772B">
        <w:rPr>
          <w:rFonts w:asciiTheme="minorHAnsi" w:hAnsiTheme="minorHAnsi"/>
          <w:sz w:val="24"/>
          <w:szCs w:val="24"/>
        </w:rPr>
        <w:t>kosztów</w:t>
      </w:r>
      <w:r w:rsidR="006B4B19" w:rsidRPr="007A772B">
        <w:rPr>
          <w:rFonts w:asciiTheme="minorHAnsi" w:hAnsiTheme="minorHAnsi"/>
          <w:sz w:val="24"/>
          <w:szCs w:val="24"/>
        </w:rPr>
        <w:t xml:space="preserve">. </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15</w:t>
      </w:r>
      <w:r w:rsidR="006B4B19" w:rsidRPr="007A772B">
        <w:rPr>
          <w:rFonts w:asciiTheme="minorHAnsi" w:hAnsiTheme="minorHAnsi"/>
          <w:b/>
          <w:sz w:val="24"/>
          <w:szCs w:val="24"/>
        </w:rPr>
        <w:br/>
      </w:r>
      <w:r w:rsidRPr="007A772B">
        <w:rPr>
          <w:rFonts w:asciiTheme="minorHAnsi" w:hAnsiTheme="minorHAnsi"/>
          <w:b/>
          <w:sz w:val="24"/>
          <w:szCs w:val="24"/>
        </w:rPr>
        <w:t>Roboty dodatkowe</w:t>
      </w:r>
    </w:p>
    <w:p w:rsidR="00997EF4" w:rsidRPr="007A772B" w:rsidRDefault="000D42FB" w:rsidP="00DE10E8">
      <w:pPr>
        <w:numPr>
          <w:ilvl w:val="0"/>
          <w:numId w:val="28"/>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Jeżeli konieczność robót dodatkowych wynika z decyzji organów nadzoru budowlanego lub jest następstwem błędów lub zaniedbań Wykonawcy, prace takie zostaną wykonane przez Wykonawcę bez dodatkowego wynagrodzenia - w terminach wynikających z niniejszej</w:t>
      </w:r>
      <w:r w:rsidRPr="007A772B">
        <w:rPr>
          <w:rFonts w:asciiTheme="minorHAnsi" w:hAnsiTheme="minorHAnsi"/>
          <w:spacing w:val="-6"/>
          <w:sz w:val="24"/>
          <w:szCs w:val="24"/>
        </w:rPr>
        <w:t xml:space="preserve"> </w:t>
      </w:r>
      <w:r w:rsidRPr="007A772B">
        <w:rPr>
          <w:rFonts w:asciiTheme="minorHAnsi" w:hAnsiTheme="minorHAnsi"/>
          <w:sz w:val="24"/>
          <w:szCs w:val="24"/>
        </w:rPr>
        <w:t>Umowy.</w:t>
      </w:r>
    </w:p>
    <w:p w:rsidR="000D42FB" w:rsidRPr="007A772B" w:rsidRDefault="000D42FB" w:rsidP="00DE10E8">
      <w:pPr>
        <w:numPr>
          <w:ilvl w:val="0"/>
          <w:numId w:val="28"/>
        </w:numPr>
        <w:tabs>
          <w:tab w:val="clear" w:pos="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Roboty dodatkowe i zamienne lub nieprzewidziane, których potwierdzona przez Zamawiającego konieczność wykonania wystąpi w toku realizacji przedmiotu umowy,</w:t>
      </w:r>
      <w:r w:rsidR="00937E14" w:rsidRPr="007A772B">
        <w:rPr>
          <w:rFonts w:asciiTheme="minorHAnsi" w:hAnsiTheme="minorHAnsi"/>
          <w:sz w:val="24"/>
          <w:szCs w:val="24"/>
        </w:rPr>
        <w:t xml:space="preserve"> </w:t>
      </w:r>
      <w:r w:rsidRPr="007A772B">
        <w:rPr>
          <w:rFonts w:asciiTheme="minorHAnsi" w:hAnsiTheme="minorHAnsi"/>
          <w:sz w:val="24"/>
          <w:szCs w:val="24"/>
        </w:rPr>
        <w:t>a których zakres nie przekracza uprawnień Zamawiającego z mocy ustawy Prawo zamówień publicznych zobowiązany jest wykonać w przypadku ich zlecenia przy zachowaniu stawek wskazanych w kosztorysie</w:t>
      </w:r>
      <w:r w:rsidR="008B4334" w:rsidRPr="007A772B">
        <w:rPr>
          <w:rFonts w:asciiTheme="minorHAnsi" w:hAnsiTheme="minorHAnsi"/>
          <w:sz w:val="24"/>
          <w:szCs w:val="24"/>
        </w:rPr>
        <w:t xml:space="preserve"> „pomocniczym”</w:t>
      </w:r>
      <w:r w:rsidRPr="007A772B">
        <w:rPr>
          <w:rFonts w:asciiTheme="minorHAnsi" w:hAnsiTheme="minorHAnsi"/>
          <w:sz w:val="24"/>
          <w:szCs w:val="24"/>
        </w:rPr>
        <w:t xml:space="preserve"> dołączonym do niniejszej umowy</w:t>
      </w:r>
      <w:r w:rsidRPr="007A772B">
        <w:rPr>
          <w:rFonts w:asciiTheme="minorHAnsi" w:hAnsiTheme="minorHAnsi"/>
          <w:spacing w:val="-4"/>
          <w:sz w:val="24"/>
          <w:szCs w:val="24"/>
        </w:rPr>
        <w:t xml:space="preserve"> </w:t>
      </w:r>
      <w:r w:rsidRPr="007A772B">
        <w:rPr>
          <w:rFonts w:asciiTheme="minorHAnsi" w:hAnsiTheme="minorHAnsi"/>
          <w:sz w:val="24"/>
          <w:szCs w:val="24"/>
        </w:rPr>
        <w:t>lub stawek</w:t>
      </w:r>
      <w:r w:rsidRPr="007A772B">
        <w:rPr>
          <w:rFonts w:asciiTheme="minorHAnsi" w:hAnsiTheme="minorHAnsi"/>
          <w:spacing w:val="-3"/>
          <w:sz w:val="24"/>
          <w:szCs w:val="24"/>
        </w:rPr>
        <w:t xml:space="preserve"> </w:t>
      </w:r>
      <w:r w:rsidRPr="007A772B">
        <w:rPr>
          <w:rFonts w:asciiTheme="minorHAnsi" w:hAnsiTheme="minorHAnsi"/>
          <w:sz w:val="24"/>
          <w:szCs w:val="24"/>
        </w:rPr>
        <w:t>SECOCENBUDU</w:t>
      </w:r>
      <w:r w:rsidRPr="007A772B">
        <w:rPr>
          <w:rFonts w:asciiTheme="minorHAnsi" w:hAnsiTheme="minorHAnsi"/>
          <w:spacing w:val="-1"/>
          <w:sz w:val="24"/>
          <w:szCs w:val="24"/>
        </w:rPr>
        <w:t xml:space="preserve"> </w:t>
      </w:r>
      <w:r w:rsidRPr="007A772B">
        <w:rPr>
          <w:rFonts w:asciiTheme="minorHAnsi" w:hAnsiTheme="minorHAnsi"/>
          <w:sz w:val="24"/>
          <w:szCs w:val="24"/>
        </w:rPr>
        <w:t>(w</w:t>
      </w:r>
      <w:r w:rsidRPr="007A772B">
        <w:rPr>
          <w:rFonts w:asciiTheme="minorHAnsi" w:hAnsiTheme="minorHAnsi"/>
          <w:spacing w:val="-1"/>
          <w:sz w:val="24"/>
          <w:szCs w:val="24"/>
        </w:rPr>
        <w:t xml:space="preserve"> </w:t>
      </w:r>
      <w:r w:rsidRPr="007A772B">
        <w:rPr>
          <w:rFonts w:asciiTheme="minorHAnsi" w:hAnsiTheme="minorHAnsi"/>
          <w:sz w:val="24"/>
          <w:szCs w:val="24"/>
        </w:rPr>
        <w:t>zależności</w:t>
      </w:r>
      <w:r w:rsidRPr="007A772B">
        <w:rPr>
          <w:rFonts w:asciiTheme="minorHAnsi" w:hAnsiTheme="minorHAnsi"/>
          <w:spacing w:val="1"/>
          <w:sz w:val="24"/>
          <w:szCs w:val="24"/>
        </w:rPr>
        <w:t xml:space="preserve"> </w:t>
      </w:r>
      <w:r w:rsidRPr="007A772B">
        <w:rPr>
          <w:rFonts w:asciiTheme="minorHAnsi" w:hAnsiTheme="minorHAnsi"/>
          <w:sz w:val="24"/>
          <w:szCs w:val="24"/>
        </w:rPr>
        <w:t>od</w:t>
      </w:r>
      <w:r w:rsidRPr="007A772B">
        <w:rPr>
          <w:rFonts w:asciiTheme="minorHAnsi" w:hAnsiTheme="minorHAnsi"/>
          <w:spacing w:val="-3"/>
          <w:sz w:val="24"/>
          <w:szCs w:val="24"/>
        </w:rPr>
        <w:t xml:space="preserve"> </w:t>
      </w:r>
      <w:r w:rsidRPr="007A772B">
        <w:rPr>
          <w:rFonts w:asciiTheme="minorHAnsi" w:hAnsiTheme="minorHAnsi"/>
          <w:sz w:val="24"/>
          <w:szCs w:val="24"/>
        </w:rPr>
        <w:t>tego, która stawka</w:t>
      </w:r>
      <w:r w:rsidRPr="007A772B">
        <w:rPr>
          <w:rFonts w:asciiTheme="minorHAnsi" w:hAnsiTheme="minorHAnsi"/>
          <w:spacing w:val="-3"/>
          <w:sz w:val="24"/>
          <w:szCs w:val="24"/>
        </w:rPr>
        <w:t xml:space="preserve"> </w:t>
      </w:r>
      <w:r w:rsidRPr="007A772B">
        <w:rPr>
          <w:rFonts w:asciiTheme="minorHAnsi" w:hAnsiTheme="minorHAnsi"/>
          <w:sz w:val="24"/>
          <w:szCs w:val="24"/>
        </w:rPr>
        <w:t>jest</w:t>
      </w:r>
      <w:r w:rsidRPr="007A772B">
        <w:rPr>
          <w:rFonts w:asciiTheme="minorHAnsi" w:hAnsiTheme="minorHAnsi"/>
          <w:spacing w:val="-1"/>
          <w:sz w:val="24"/>
          <w:szCs w:val="24"/>
        </w:rPr>
        <w:t xml:space="preserve"> </w:t>
      </w:r>
      <w:r w:rsidRPr="007A772B">
        <w:rPr>
          <w:rFonts w:asciiTheme="minorHAnsi" w:hAnsiTheme="minorHAnsi"/>
          <w:sz w:val="24"/>
          <w:szCs w:val="24"/>
        </w:rPr>
        <w:t>niższa).</w:t>
      </w:r>
    </w:p>
    <w:p w:rsidR="006B4B19" w:rsidRPr="007A772B" w:rsidRDefault="006B4B19"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16</w:t>
      </w:r>
      <w:r w:rsidR="006B4B19" w:rsidRPr="007A772B">
        <w:rPr>
          <w:rFonts w:asciiTheme="minorHAnsi" w:hAnsiTheme="minorHAnsi"/>
          <w:b/>
          <w:sz w:val="24"/>
          <w:szCs w:val="24"/>
        </w:rPr>
        <w:br/>
      </w:r>
      <w:r w:rsidRPr="007A772B">
        <w:rPr>
          <w:rFonts w:asciiTheme="minorHAnsi" w:hAnsiTheme="minorHAnsi"/>
          <w:b/>
          <w:sz w:val="24"/>
          <w:szCs w:val="24"/>
        </w:rPr>
        <w:t>Ochrona danych</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Jeżeli w trakcie realizacji umowy dojdzie do przekazania wykonawcy danych osobowych niezbędnych do realizacji zamówienia, zamawiający będzie ich administratorem</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w rozumieniu art. 4 pkt</w:t>
      </w:r>
      <w:r w:rsidR="0091059D" w:rsidRPr="007A772B">
        <w:rPr>
          <w:rFonts w:asciiTheme="minorHAnsi" w:hAnsiTheme="minorHAnsi"/>
          <w:color w:val="000000"/>
          <w:sz w:val="24"/>
          <w:szCs w:val="24"/>
        </w:rPr>
        <w:t>.</w:t>
      </w:r>
      <w:r w:rsidRPr="007A772B">
        <w:rPr>
          <w:rFonts w:asciiTheme="minorHAnsi" w:hAnsiTheme="minorHAnsi"/>
          <w:color w:val="000000"/>
          <w:sz w:val="24"/>
          <w:szCs w:val="24"/>
        </w:rPr>
        <w:t xml:space="preserve"> 7 Rozporządzenia PE i Rady (UE) 2016/679 z dnia 27 kwietnia 2016 r. (zwane dalej „Rozporządzeniem”), a Wykonawca – podmiotem przetwarzającym te dane</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w rozumieniu pkt</w:t>
      </w:r>
      <w:r w:rsidR="0091059D" w:rsidRPr="007A772B">
        <w:rPr>
          <w:rFonts w:asciiTheme="minorHAnsi" w:hAnsiTheme="minorHAnsi"/>
          <w:color w:val="000000"/>
          <w:sz w:val="24"/>
          <w:szCs w:val="24"/>
        </w:rPr>
        <w:t>.</w:t>
      </w:r>
      <w:r w:rsidRPr="007A772B">
        <w:rPr>
          <w:rFonts w:asciiTheme="minorHAnsi" w:hAnsiTheme="minorHAnsi"/>
          <w:color w:val="000000"/>
          <w:sz w:val="24"/>
          <w:szCs w:val="24"/>
        </w:rPr>
        <w:t xml:space="preserve"> 8 tego przepisu.</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Zamawiający powierza Wykonawcy, w trybie art. 28 Rozporządzenia dane osobowe do przetwarzania, wyłącznie w celu wykonania przedmiotu niniejszej umowy.</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zobowiązuje się:</w:t>
      </w:r>
    </w:p>
    <w:p w:rsidR="00B2687B" w:rsidRPr="007A772B" w:rsidRDefault="00B2687B" w:rsidP="00DE10E8">
      <w:pPr>
        <w:numPr>
          <w:ilvl w:val="1"/>
          <w:numId w:val="31"/>
        </w:numPr>
        <w:tabs>
          <w:tab w:val="left" w:pos="426"/>
        </w:tabs>
        <w:suppressAutoHyphens w:val="0"/>
        <w:spacing w:after="0" w:line="276" w:lineRule="auto"/>
        <w:ind w:left="0" w:firstLine="0"/>
        <w:contextualSpacing/>
        <w:rPr>
          <w:rFonts w:asciiTheme="minorHAnsi" w:hAnsiTheme="minorHAnsi"/>
          <w:color w:val="000000"/>
          <w:sz w:val="24"/>
          <w:szCs w:val="24"/>
        </w:rPr>
      </w:pPr>
      <w:proofErr w:type="gramStart"/>
      <w:r w:rsidRPr="003A1AFF">
        <w:rPr>
          <w:rFonts w:eastAsia="Arial Unicode MS"/>
          <w:color w:val="000000"/>
          <w:sz w:val="24"/>
          <w:szCs w:val="24"/>
          <w:u w:color="000000"/>
          <w:lang w:eastAsia="pl-PL"/>
        </w:rPr>
        <w:t>przetwarzać</w:t>
      </w:r>
      <w:proofErr w:type="gramEnd"/>
      <w:r w:rsidRPr="007A772B">
        <w:rPr>
          <w:rFonts w:asciiTheme="minorHAnsi" w:hAnsiTheme="minorHAnsi"/>
          <w:color w:val="000000"/>
          <w:sz w:val="24"/>
          <w:szCs w:val="24"/>
        </w:rPr>
        <w:t xml:space="preserve"> powierzone mu dane osobowe zgodnie z niniejszą umową, Rozporządzeniem oraz z innymi przepisami prawa powszechnie obowiązującego, które chronią prawa osób, których dane dotyczą,</w:t>
      </w:r>
    </w:p>
    <w:p w:rsidR="00B2687B" w:rsidRPr="003A1AFF" w:rsidRDefault="00B2687B" w:rsidP="00DE10E8">
      <w:pPr>
        <w:numPr>
          <w:ilvl w:val="1"/>
          <w:numId w:val="31"/>
        </w:numPr>
        <w:tabs>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3A1AFF">
        <w:rPr>
          <w:rFonts w:eastAsia="Arial Unicode MS"/>
          <w:color w:val="000000"/>
          <w:sz w:val="24"/>
          <w:szCs w:val="24"/>
          <w:u w:color="000000"/>
          <w:lang w:eastAsia="pl-PL"/>
        </w:rPr>
        <w:t>do</w:t>
      </w:r>
      <w:proofErr w:type="gramEnd"/>
      <w:r w:rsidRPr="003A1AFF">
        <w:rPr>
          <w:rFonts w:eastAsia="Arial Unicode MS"/>
          <w:color w:val="000000"/>
          <w:sz w:val="24"/>
          <w:szCs w:val="24"/>
          <w:u w:color="000000"/>
          <w:lang w:eastAsia="pl-PL"/>
        </w:rPr>
        <w:t xml:space="preserve"> zabezpieczenia przetwarzanych danych, poprzez stosowanie odpowiednich środków technicznych i organizacyjnych zapewniających adekwatny stopień bezpieczeństwa odpowiadający ryzyku związanym z przetwarzaniem danych osobowych, o których mowa</w:t>
      </w:r>
      <w:r w:rsidR="00885A7E">
        <w:rPr>
          <w:rFonts w:eastAsia="Arial Unicode MS"/>
          <w:color w:val="000000"/>
          <w:sz w:val="24"/>
          <w:szCs w:val="24"/>
          <w:u w:color="000000"/>
          <w:lang w:eastAsia="pl-PL"/>
        </w:rPr>
        <w:t xml:space="preserve"> </w:t>
      </w:r>
      <w:r w:rsidRPr="003A1AFF">
        <w:rPr>
          <w:rFonts w:eastAsia="Arial Unicode MS"/>
          <w:color w:val="000000"/>
          <w:sz w:val="24"/>
          <w:szCs w:val="24"/>
          <w:u w:color="000000"/>
          <w:lang w:eastAsia="pl-PL"/>
        </w:rPr>
        <w:t>w art. 32 Rozporządzenia,</w:t>
      </w:r>
    </w:p>
    <w:p w:rsidR="00B2687B" w:rsidRPr="003A1AFF" w:rsidRDefault="00B2687B" w:rsidP="00DE10E8">
      <w:pPr>
        <w:numPr>
          <w:ilvl w:val="1"/>
          <w:numId w:val="31"/>
        </w:numPr>
        <w:tabs>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3A1AFF">
        <w:rPr>
          <w:rFonts w:eastAsia="Arial Unicode MS"/>
          <w:color w:val="000000"/>
          <w:sz w:val="24"/>
          <w:szCs w:val="24"/>
          <w:u w:color="000000"/>
          <w:lang w:eastAsia="pl-PL"/>
        </w:rPr>
        <w:t>dołożyć</w:t>
      </w:r>
      <w:proofErr w:type="gramEnd"/>
      <w:r w:rsidRPr="003A1AFF">
        <w:rPr>
          <w:rFonts w:eastAsia="Arial Unicode MS"/>
          <w:color w:val="000000"/>
          <w:sz w:val="24"/>
          <w:szCs w:val="24"/>
          <w:u w:color="000000"/>
          <w:lang w:eastAsia="pl-PL"/>
        </w:rPr>
        <w:t xml:space="preserve"> należytej staranności przy przetwarzaniu powierzonych danych osobowych,</w:t>
      </w:r>
    </w:p>
    <w:p w:rsidR="00B2687B" w:rsidRPr="003A1AFF" w:rsidRDefault="00B2687B" w:rsidP="00DE10E8">
      <w:pPr>
        <w:numPr>
          <w:ilvl w:val="1"/>
          <w:numId w:val="31"/>
        </w:numPr>
        <w:tabs>
          <w:tab w:val="left" w:pos="426"/>
        </w:tabs>
        <w:suppressAutoHyphens w:val="0"/>
        <w:spacing w:after="0" w:line="276" w:lineRule="auto"/>
        <w:ind w:left="0" w:firstLine="0"/>
        <w:contextualSpacing/>
        <w:rPr>
          <w:rFonts w:eastAsia="Arial Unicode MS"/>
          <w:color w:val="000000"/>
          <w:sz w:val="24"/>
          <w:szCs w:val="24"/>
          <w:u w:color="000000"/>
          <w:lang w:eastAsia="pl-PL"/>
        </w:rPr>
      </w:pPr>
      <w:proofErr w:type="gramStart"/>
      <w:r w:rsidRPr="003A1AFF">
        <w:rPr>
          <w:rFonts w:eastAsia="Arial Unicode MS"/>
          <w:color w:val="000000"/>
          <w:sz w:val="24"/>
          <w:szCs w:val="24"/>
          <w:u w:color="000000"/>
          <w:lang w:eastAsia="pl-PL"/>
        </w:rPr>
        <w:t>do</w:t>
      </w:r>
      <w:proofErr w:type="gramEnd"/>
      <w:r w:rsidRPr="003A1AFF">
        <w:rPr>
          <w:rFonts w:eastAsia="Arial Unicode MS"/>
          <w:color w:val="000000"/>
          <w:sz w:val="24"/>
          <w:szCs w:val="24"/>
          <w:u w:color="000000"/>
          <w:lang w:eastAsia="pl-PL"/>
        </w:rPr>
        <w:t xml:space="preserve"> nadania upoważnień do przetwarzania danych osobowych wszystkim osobom, które będą przetwarzały powierzone dane w celu realizacji niniejszej umowy,</w:t>
      </w:r>
    </w:p>
    <w:p w:rsidR="00B2687B" w:rsidRPr="003A1AFF" w:rsidRDefault="00B2687B" w:rsidP="00DE10E8">
      <w:pPr>
        <w:numPr>
          <w:ilvl w:val="1"/>
          <w:numId w:val="31"/>
        </w:numPr>
        <w:tabs>
          <w:tab w:val="left" w:pos="426"/>
        </w:tabs>
        <w:suppressAutoHyphens w:val="0"/>
        <w:spacing w:after="0" w:line="276" w:lineRule="auto"/>
        <w:ind w:left="0" w:firstLine="0"/>
        <w:contextualSpacing/>
        <w:rPr>
          <w:rFonts w:eastAsia="Arial Unicode MS"/>
          <w:color w:val="000000"/>
          <w:sz w:val="24"/>
          <w:szCs w:val="24"/>
          <w:u w:color="000000"/>
          <w:lang w:eastAsia="pl-PL"/>
        </w:rPr>
      </w:pPr>
      <w:r w:rsidRPr="003A1AFF">
        <w:rPr>
          <w:rFonts w:eastAsia="Arial Unicode MS"/>
          <w:color w:val="000000"/>
          <w:sz w:val="24"/>
          <w:szCs w:val="24"/>
          <w:u w:color="000000"/>
          <w:lang w:eastAsia="pl-PL"/>
        </w:rPr>
        <w:t xml:space="preserve">zapewnić zachowanie w </w:t>
      </w:r>
      <w:proofErr w:type="gramStart"/>
      <w:r w:rsidRPr="003A1AFF">
        <w:rPr>
          <w:rFonts w:eastAsia="Arial Unicode MS"/>
          <w:color w:val="000000"/>
          <w:sz w:val="24"/>
          <w:szCs w:val="24"/>
          <w:u w:color="000000"/>
          <w:lang w:eastAsia="pl-PL"/>
        </w:rPr>
        <w:t>tajemnicy (o której</w:t>
      </w:r>
      <w:proofErr w:type="gramEnd"/>
      <w:r w:rsidRPr="003A1AFF">
        <w:rPr>
          <w:rFonts w:eastAsia="Arial Unicode MS"/>
          <w:color w:val="000000"/>
          <w:sz w:val="24"/>
          <w:szCs w:val="24"/>
          <w:u w:color="000000"/>
          <w:lang w:eastAsia="pl-PL"/>
        </w:rPr>
        <w:t xml:space="preserve"> mowa w art. 28 ust 3 pkt</w:t>
      </w:r>
      <w:r w:rsidR="0091059D" w:rsidRPr="003A1AFF">
        <w:rPr>
          <w:rFonts w:eastAsia="Arial Unicode MS"/>
          <w:color w:val="000000"/>
          <w:sz w:val="24"/>
          <w:szCs w:val="24"/>
          <w:u w:color="000000"/>
          <w:lang w:eastAsia="pl-PL"/>
        </w:rPr>
        <w:t>.</w:t>
      </w:r>
      <w:r w:rsidRPr="003A1AFF">
        <w:rPr>
          <w:rFonts w:eastAsia="Arial Unicode MS"/>
          <w:color w:val="000000"/>
          <w:sz w:val="24"/>
          <w:szCs w:val="24"/>
          <w:u w:color="000000"/>
          <w:lang w:eastAsia="pl-PL"/>
        </w:rPr>
        <w:t xml:space="preserve"> b Rozporządzenia) przetwarzanych danych przez osoby, które upoważnia do przetwarzania danych osobowych w celu realizacji niniejszej umowy, zarówno w trakcie zatrudnienia ich w Podmiocie przetwarzającym, jak i po jego ustaniu.</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 xml:space="preserve">Wykonawca po wykonaniu przedmiotu zamówienia, usuwa / zwraca Zamawiającemu wszelkie dane osobowe oraz usuwa wszelkie ich istniejące kopie, </w:t>
      </w:r>
      <w:proofErr w:type="gramStart"/>
      <w:r w:rsidRPr="007A772B">
        <w:rPr>
          <w:rFonts w:asciiTheme="minorHAnsi" w:hAnsiTheme="minorHAnsi"/>
          <w:color w:val="000000"/>
          <w:sz w:val="24"/>
          <w:szCs w:val="24"/>
        </w:rPr>
        <w:t>chyba że</w:t>
      </w:r>
      <w:proofErr w:type="gramEnd"/>
      <w:r w:rsidRPr="007A772B">
        <w:rPr>
          <w:rFonts w:asciiTheme="minorHAnsi" w:hAnsiTheme="minorHAnsi"/>
          <w:color w:val="000000"/>
          <w:sz w:val="24"/>
          <w:szCs w:val="24"/>
        </w:rPr>
        <w:t xml:space="preserve"> prawo Unii lub prawo państwa członkowskiego nakazują przechowywanie danych osobowych.</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pomaga Zamawiającemu w niezbędnym zakresie wywiązywać się</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z obowiązku odpowiadania na żądania osoby, której dane dotyczą oraz wywiązywania się</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 xml:space="preserve">z obowiązków określonych w art. 32-36 Rozporządzenia. </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po stwierdzeniu naruszenia ochrony danych osobowych bez zbędnej zwłoki zgłasza je administratorowi, nie później niż w ciągu 72 godzin od stwierdzenia naruszenia.</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Zamawiający, zgodnie z art. 28 ust. 3 pkt</w:t>
      </w:r>
      <w:r w:rsidR="0091059D" w:rsidRPr="007A772B">
        <w:rPr>
          <w:rFonts w:asciiTheme="minorHAnsi" w:hAnsiTheme="minorHAnsi"/>
          <w:color w:val="000000"/>
          <w:sz w:val="24"/>
          <w:szCs w:val="24"/>
        </w:rPr>
        <w:t>.</w:t>
      </w:r>
      <w:r w:rsidRPr="007A772B">
        <w:rPr>
          <w:rFonts w:asciiTheme="minorHAnsi" w:hAnsiTheme="minorHAnsi"/>
          <w:color w:val="000000"/>
          <w:sz w:val="24"/>
          <w:szCs w:val="24"/>
        </w:rPr>
        <w:t xml:space="preserve"> h) Rozporządzenia ma prawo kontroli, czy środki zastosowane przez Wykonawcę przy przetwarzaniu i zabezpieczeniu powierzonych danych osobowych spełniają postanowienia umowy, w tym zlecenia jej wykonania audytorowi.</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Zamawiający realizować będzie prawo kontroli w godzinach pracy Wykonawcy informując o kontroli minimum 3 dni przed planowanym jej przeprowadzeniem.</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zobowiązuje się do usunięcia uchybień stwierdzonych podczas kontroli</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 xml:space="preserve">w terminie nie dłuższym niż 7 dni </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udostępnia Zamawiającemu wszelkie informacje niezbędne do wykazania spełnienia obowiązków określonych w art. 28 Rozporządzenia.</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Podwykonawca, winien spełniać te same gwarancje i obowiązki</w:t>
      </w:r>
      <w:r w:rsidR="0091059D" w:rsidRPr="007A772B">
        <w:rPr>
          <w:rFonts w:asciiTheme="minorHAnsi" w:hAnsiTheme="minorHAnsi"/>
          <w:color w:val="000000"/>
          <w:sz w:val="24"/>
          <w:szCs w:val="24"/>
        </w:rPr>
        <w:t xml:space="preserve">, </w:t>
      </w:r>
      <w:r w:rsidRPr="007A772B">
        <w:rPr>
          <w:rFonts w:asciiTheme="minorHAnsi" w:hAnsiTheme="minorHAnsi"/>
          <w:color w:val="000000"/>
          <w:sz w:val="24"/>
          <w:szCs w:val="24"/>
        </w:rPr>
        <w:t xml:space="preserve">jakie zostały nałożone na Wykonawcę. </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ponosi pełną odpowiedzialność wobec Zamawiającego za działanie podwykonawcy w zakresie obowiązku ochrony danych.</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zobowiązuje się do niezwłocznego poinformowania Zamawiającego</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w:t>
      </w:r>
      <w:r w:rsidR="009349DF" w:rsidRPr="007A772B">
        <w:rPr>
          <w:rFonts w:asciiTheme="minorHAnsi" w:hAnsiTheme="minorHAnsi"/>
          <w:color w:val="000000"/>
          <w:sz w:val="24"/>
          <w:szCs w:val="24"/>
        </w:rPr>
        <w:t xml:space="preserve"> </w:t>
      </w:r>
      <w:r w:rsidRPr="007A772B">
        <w:rPr>
          <w:rFonts w:asciiTheme="minorHAnsi" w:hAnsiTheme="minorHAnsi"/>
          <w:color w:val="000000"/>
          <w:sz w:val="24"/>
          <w:szCs w:val="24"/>
        </w:rPr>
        <w:t xml:space="preserve">w szczególności prowadzonych przez inspektorów upoważnionych przez Prezesa Urzędu Ochrony Danych Osobowych. </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Podmiot przetwarzający oświadcza, że w związku ze zobowiązaniem do zachowania</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w tajemnicy danych poufnych nie będą one wykorzystywane, ujawniane ani udostępniane</w:t>
      </w:r>
      <w:r w:rsidR="00885A7E">
        <w:rPr>
          <w:rFonts w:asciiTheme="minorHAnsi" w:hAnsiTheme="minorHAnsi"/>
          <w:color w:val="000000"/>
          <w:sz w:val="24"/>
          <w:szCs w:val="24"/>
        </w:rPr>
        <w:t xml:space="preserve"> </w:t>
      </w:r>
      <w:r w:rsidRPr="007A772B">
        <w:rPr>
          <w:rFonts w:asciiTheme="minorHAnsi" w:hAnsiTheme="minorHAnsi"/>
          <w:color w:val="000000"/>
          <w:sz w:val="24"/>
          <w:szCs w:val="24"/>
        </w:rPr>
        <w:t xml:space="preserve">w innym celu niż wykonanie Umowy, </w:t>
      </w:r>
      <w:proofErr w:type="gramStart"/>
      <w:r w:rsidRPr="007A772B">
        <w:rPr>
          <w:rFonts w:asciiTheme="minorHAnsi" w:hAnsiTheme="minorHAnsi"/>
          <w:color w:val="000000"/>
          <w:sz w:val="24"/>
          <w:szCs w:val="24"/>
        </w:rPr>
        <w:t>chyba że</w:t>
      </w:r>
      <w:proofErr w:type="gramEnd"/>
      <w:r w:rsidRPr="007A772B">
        <w:rPr>
          <w:rFonts w:asciiTheme="minorHAnsi" w:hAnsiTheme="minorHAnsi"/>
          <w:color w:val="000000"/>
          <w:sz w:val="24"/>
          <w:szCs w:val="24"/>
        </w:rPr>
        <w:t xml:space="preserve"> konieczność ujawnienia posiadanych informacji wynika z obowiązujących przepisów prawa lub Umowy.</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2687B" w:rsidRPr="007A772B" w:rsidRDefault="00B2687B" w:rsidP="00DE10E8">
      <w:pPr>
        <w:numPr>
          <w:ilvl w:val="0"/>
          <w:numId w:val="30"/>
        </w:numPr>
        <w:tabs>
          <w:tab w:val="left" w:pos="426"/>
        </w:tabs>
        <w:suppressAutoHyphens w:val="0"/>
        <w:spacing w:after="0" w:line="276" w:lineRule="auto"/>
        <w:ind w:left="0" w:firstLine="0"/>
        <w:contextualSpacing/>
        <w:rPr>
          <w:rFonts w:asciiTheme="minorHAnsi" w:hAnsiTheme="minorHAnsi"/>
          <w:color w:val="000000"/>
          <w:sz w:val="24"/>
          <w:szCs w:val="24"/>
        </w:rPr>
      </w:pPr>
      <w:r w:rsidRPr="007A772B">
        <w:rPr>
          <w:rFonts w:asciiTheme="minorHAnsi" w:hAnsiTheme="minorHAnsi"/>
          <w:color w:val="000000"/>
          <w:sz w:val="24"/>
          <w:szCs w:val="24"/>
        </w:rPr>
        <w:t>W sprawach nieuregulowanych niniejszym paragrafem, zastosowanie będą miały przepisy Kodeksu cywilnego, rozporządzenia RODO, Ustawy o ochronie danych osobowych.</w:t>
      </w:r>
    </w:p>
    <w:p w:rsidR="00B2687B" w:rsidRPr="007A772B" w:rsidRDefault="00B2687B" w:rsidP="00837322">
      <w:pPr>
        <w:pStyle w:val="Akapitzlist"/>
        <w:tabs>
          <w:tab w:val="left" w:pos="426"/>
        </w:tabs>
        <w:suppressAutoHyphens w:val="0"/>
        <w:spacing w:after="0" w:line="276" w:lineRule="auto"/>
        <w:ind w:left="0" w:firstLine="0"/>
        <w:contextualSpacing/>
        <w:jc w:val="left"/>
        <w:rPr>
          <w:rFonts w:asciiTheme="minorHAnsi" w:hAnsiTheme="minorHAnsi"/>
          <w:color w:val="000000"/>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17</w:t>
      </w:r>
      <w:r w:rsidR="006B4B19" w:rsidRPr="007A772B">
        <w:rPr>
          <w:rFonts w:asciiTheme="minorHAnsi" w:hAnsiTheme="minorHAnsi"/>
          <w:b/>
          <w:sz w:val="24"/>
          <w:szCs w:val="24"/>
        </w:rPr>
        <w:br/>
      </w:r>
      <w:r w:rsidRPr="007A772B">
        <w:rPr>
          <w:rFonts w:asciiTheme="minorHAnsi" w:hAnsiTheme="minorHAnsi"/>
          <w:b/>
          <w:sz w:val="24"/>
          <w:szCs w:val="24"/>
        </w:rPr>
        <w:t>Postanowienia końcowe</w:t>
      </w:r>
    </w:p>
    <w:p w:rsidR="00775C4F" w:rsidRPr="007A772B" w:rsidRDefault="00775C4F" w:rsidP="00DE10E8">
      <w:pPr>
        <w:numPr>
          <w:ilvl w:val="0"/>
          <w:numId w:val="20"/>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hAnsiTheme="minorHAnsi"/>
          <w:sz w:val="24"/>
          <w:szCs w:val="24"/>
        </w:rPr>
        <w:t xml:space="preserve">W </w:t>
      </w:r>
      <w:r w:rsidRPr="007A772B">
        <w:rPr>
          <w:rFonts w:asciiTheme="minorHAnsi" w:eastAsia="Arial Unicode MS" w:hAnsiTheme="minorHAnsi"/>
          <w:color w:val="000000"/>
          <w:sz w:val="24"/>
          <w:szCs w:val="24"/>
          <w:u w:color="000000"/>
          <w:lang w:eastAsia="pl-PL"/>
        </w:rPr>
        <w:t>przypadku</w:t>
      </w:r>
      <w:r w:rsidRPr="007A772B">
        <w:rPr>
          <w:rFonts w:asciiTheme="minorHAnsi" w:hAnsiTheme="minorHAnsi"/>
          <w:sz w:val="24"/>
          <w:szCs w:val="24"/>
        </w:rPr>
        <w:t xml:space="preserve"> zaistnienia pomiędzy stronami sporu wynikającego z umowy lub pozostającego w związku z umową, dla którego możliwe jest zawarcie ugody, strony zobowiązują się do jego rozwiązania w drodze mediacji</w:t>
      </w:r>
      <w:r w:rsidR="00AB4F8A" w:rsidRPr="007A772B">
        <w:rPr>
          <w:rFonts w:asciiTheme="minorHAnsi" w:hAnsiTheme="minorHAnsi"/>
          <w:sz w:val="24"/>
          <w:szCs w:val="24"/>
        </w:rPr>
        <w:t xml:space="preserve"> lub innego polubownego rozwiązania sporu przed Sądem Polubownym przy Prokuratorii Generalnej Rzeczypospolitej Polskiej, wybranym mediatorem albo osobą prowadzącą inne polubowne rozwiązania sporu.</w:t>
      </w:r>
    </w:p>
    <w:p w:rsidR="0042638F" w:rsidRPr="007A772B" w:rsidRDefault="000D42FB" w:rsidP="00DE10E8">
      <w:pPr>
        <w:numPr>
          <w:ilvl w:val="0"/>
          <w:numId w:val="20"/>
        </w:numPr>
        <w:tabs>
          <w:tab w:val="clear" w:pos="72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7A772B">
        <w:rPr>
          <w:rFonts w:asciiTheme="minorHAnsi" w:hAnsiTheme="minorHAnsi"/>
          <w:sz w:val="24"/>
          <w:szCs w:val="24"/>
        </w:rPr>
        <w:t>W</w:t>
      </w:r>
      <w:r w:rsidRPr="007A772B">
        <w:rPr>
          <w:rFonts w:asciiTheme="minorHAnsi" w:hAnsiTheme="minorHAnsi"/>
          <w:spacing w:val="32"/>
          <w:sz w:val="24"/>
          <w:szCs w:val="24"/>
        </w:rPr>
        <w:t xml:space="preserve"> </w:t>
      </w:r>
      <w:r w:rsidRPr="007A772B">
        <w:rPr>
          <w:rFonts w:asciiTheme="minorHAnsi" w:eastAsia="Arial Unicode MS" w:hAnsiTheme="minorHAnsi"/>
          <w:color w:val="000000"/>
          <w:sz w:val="24"/>
          <w:szCs w:val="24"/>
          <w:u w:color="000000"/>
          <w:lang w:eastAsia="pl-PL"/>
        </w:rPr>
        <w:t>sprawach nieuregulowanych niniejszą umową stosuje się przepisy ustaw: ustawy Prawo zamówień</w:t>
      </w:r>
      <w:r w:rsidR="006D01DC" w:rsidRPr="007A772B">
        <w:rPr>
          <w:rFonts w:asciiTheme="minorHAnsi" w:eastAsia="Arial Unicode MS" w:hAnsiTheme="minorHAnsi"/>
          <w:color w:val="000000"/>
          <w:sz w:val="24"/>
          <w:szCs w:val="24"/>
          <w:u w:color="000000"/>
          <w:lang w:eastAsia="pl-PL"/>
        </w:rPr>
        <w:t xml:space="preserve"> </w:t>
      </w:r>
      <w:r w:rsidRPr="007A772B">
        <w:rPr>
          <w:rFonts w:asciiTheme="minorHAnsi" w:eastAsia="Arial Unicode MS" w:hAnsiTheme="minorHAnsi"/>
          <w:color w:val="000000"/>
          <w:sz w:val="24"/>
          <w:szCs w:val="24"/>
          <w:u w:color="000000"/>
          <w:lang w:eastAsia="pl-PL"/>
        </w:rPr>
        <w:t>publicznych, ustawy Prawo budowlane, Kodeksu cywilnego oraz inne właściwe dla przedmiotu zamówienia.</w:t>
      </w:r>
    </w:p>
    <w:p w:rsidR="0042638F" w:rsidRPr="007A772B" w:rsidRDefault="0042638F" w:rsidP="00DE10E8">
      <w:pPr>
        <w:numPr>
          <w:ilvl w:val="0"/>
          <w:numId w:val="20"/>
        </w:numPr>
        <w:tabs>
          <w:tab w:val="clear" w:pos="720"/>
          <w:tab w:val="left" w:pos="426"/>
        </w:tabs>
        <w:suppressAutoHyphens w:val="0"/>
        <w:spacing w:after="0" w:line="276" w:lineRule="auto"/>
        <w:ind w:left="0" w:firstLine="0"/>
        <w:contextualSpacing/>
        <w:rPr>
          <w:rFonts w:asciiTheme="minorHAnsi" w:hAnsiTheme="minorHAnsi"/>
          <w:sz w:val="24"/>
          <w:szCs w:val="24"/>
        </w:rPr>
      </w:pPr>
      <w:r w:rsidRPr="007A772B">
        <w:rPr>
          <w:rFonts w:asciiTheme="minorHAnsi" w:eastAsia="Arial Unicode MS" w:hAnsiTheme="minorHAnsi"/>
          <w:color w:val="000000"/>
          <w:sz w:val="24"/>
          <w:szCs w:val="24"/>
          <w:u w:color="000000"/>
          <w:lang w:eastAsia="pl-PL"/>
        </w:rPr>
        <w:t>Wszelkie spory wynikające z niniejszej umowy lub powstające w związku z umową będą rozstrzygane</w:t>
      </w:r>
      <w:r w:rsidRPr="007A772B">
        <w:rPr>
          <w:rFonts w:asciiTheme="minorHAnsi" w:hAnsiTheme="minorHAnsi"/>
          <w:sz w:val="24"/>
          <w:szCs w:val="24"/>
        </w:rPr>
        <w:t xml:space="preserve"> przez sąd właściwy dla siedziby Zamawiającego. </w:t>
      </w:r>
    </w:p>
    <w:p w:rsidR="0042638F" w:rsidRPr="007A772B" w:rsidRDefault="0042638F" w:rsidP="00837322">
      <w:pPr>
        <w:tabs>
          <w:tab w:val="left" w:pos="426"/>
        </w:tabs>
        <w:suppressAutoHyphens w:val="0"/>
        <w:spacing w:after="0" w:line="276" w:lineRule="auto"/>
        <w:contextualSpacing/>
        <w:rPr>
          <w:rFonts w:asciiTheme="minorHAnsi" w:hAnsiTheme="minorHAnsi"/>
          <w:sz w:val="24"/>
          <w:szCs w:val="24"/>
        </w:rPr>
      </w:pPr>
    </w:p>
    <w:p w:rsidR="000D42FB" w:rsidRPr="00805B5F" w:rsidRDefault="000D42FB" w:rsidP="00DE10E8">
      <w:pPr>
        <w:numPr>
          <w:ilvl w:val="0"/>
          <w:numId w:val="38"/>
        </w:numPr>
        <w:tabs>
          <w:tab w:val="left" w:pos="142"/>
        </w:tabs>
        <w:suppressAutoHyphens w:val="0"/>
        <w:spacing w:after="0" w:line="276" w:lineRule="auto"/>
        <w:ind w:left="0" w:firstLine="0"/>
        <w:contextualSpacing/>
        <w:jc w:val="center"/>
        <w:rPr>
          <w:rFonts w:asciiTheme="minorHAnsi" w:hAnsiTheme="minorHAnsi"/>
          <w:sz w:val="24"/>
          <w:szCs w:val="24"/>
        </w:rPr>
      </w:pPr>
      <w:r w:rsidRPr="007A772B">
        <w:rPr>
          <w:rFonts w:asciiTheme="minorHAnsi" w:hAnsiTheme="minorHAnsi"/>
          <w:b/>
          <w:sz w:val="24"/>
          <w:szCs w:val="24"/>
        </w:rPr>
        <w:t>18</w:t>
      </w:r>
    </w:p>
    <w:p w:rsidR="000D42FB" w:rsidRDefault="000D42FB"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r w:rsidRPr="007A772B">
        <w:rPr>
          <w:rFonts w:asciiTheme="minorHAnsi" w:hAnsiTheme="minorHAnsi"/>
          <w:sz w:val="24"/>
          <w:szCs w:val="24"/>
        </w:rPr>
        <w:t xml:space="preserve">Umowę </w:t>
      </w:r>
      <w:r w:rsidRPr="007A772B">
        <w:rPr>
          <w:rFonts w:asciiTheme="minorHAnsi" w:eastAsia="Arial Unicode MS" w:hAnsiTheme="minorHAnsi"/>
          <w:color w:val="000000"/>
          <w:sz w:val="24"/>
          <w:szCs w:val="24"/>
          <w:u w:color="000000"/>
          <w:lang w:eastAsia="pl-PL"/>
        </w:rPr>
        <w:t>sporządzono w trzech jednobrzmiących egzemplarzach, dwa dla Zamawiającego i jeden dla Wykonawcy.</w:t>
      </w:r>
    </w:p>
    <w:p w:rsidR="009A67B3" w:rsidRPr="007A772B" w:rsidRDefault="009A67B3"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p>
    <w:p w:rsidR="000D42FB" w:rsidRPr="007A772B" w:rsidRDefault="000D42FB" w:rsidP="00837322">
      <w:pPr>
        <w:tabs>
          <w:tab w:val="left" w:pos="426"/>
        </w:tabs>
        <w:suppressAutoHyphens w:val="0"/>
        <w:spacing w:after="0" w:line="276" w:lineRule="auto"/>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Integralną część umowy stanowią:</w:t>
      </w:r>
    </w:p>
    <w:p w:rsidR="0098398C" w:rsidRPr="007A772B" w:rsidRDefault="000D42FB"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Oferta</w:t>
      </w:r>
      <w:r w:rsidR="0098398C" w:rsidRPr="007A772B">
        <w:rPr>
          <w:rFonts w:asciiTheme="minorHAnsi" w:eastAsia="Arial Unicode MS" w:hAnsiTheme="minorHAnsi"/>
          <w:color w:val="000000"/>
          <w:sz w:val="24"/>
          <w:szCs w:val="24"/>
          <w:u w:color="000000"/>
          <w:lang w:eastAsia="pl-PL"/>
        </w:rPr>
        <w:t xml:space="preserve"> Wykonawcy</w:t>
      </w:r>
    </w:p>
    <w:p w:rsidR="000D42FB" w:rsidRPr="007A772B" w:rsidRDefault="006B4B19" w:rsidP="00837322">
      <w:pPr>
        <w:tabs>
          <w:tab w:val="left" w:pos="426"/>
        </w:tabs>
        <w:suppressAutoHyphens w:val="0"/>
        <w:spacing w:after="0" w:line="276" w:lineRule="auto"/>
        <w:contextualSpacing/>
        <w:rPr>
          <w:rFonts w:asciiTheme="minorHAnsi" w:eastAsia="Arial Unicode MS" w:hAnsiTheme="minorHAnsi"/>
          <w:color w:val="000000"/>
          <w:sz w:val="24"/>
          <w:szCs w:val="24"/>
          <w:u w:color="000000"/>
          <w:lang w:eastAsia="pl-PL"/>
        </w:rPr>
      </w:pPr>
      <w:r w:rsidRPr="007A772B">
        <w:rPr>
          <w:rFonts w:asciiTheme="minorHAnsi" w:eastAsia="Arial Unicode MS" w:hAnsiTheme="minorHAnsi"/>
          <w:color w:val="000000"/>
          <w:sz w:val="24"/>
          <w:szCs w:val="24"/>
          <w:u w:color="000000"/>
          <w:lang w:eastAsia="pl-PL"/>
        </w:rPr>
        <w:t>SWZ z z</w:t>
      </w:r>
      <w:r w:rsidR="0098398C" w:rsidRPr="007A772B">
        <w:rPr>
          <w:rFonts w:asciiTheme="minorHAnsi" w:eastAsia="Arial Unicode MS" w:hAnsiTheme="minorHAnsi"/>
          <w:color w:val="000000"/>
          <w:sz w:val="24"/>
          <w:szCs w:val="24"/>
          <w:u w:color="000000"/>
          <w:lang w:eastAsia="pl-PL"/>
        </w:rPr>
        <w:t>ałącznikami</w:t>
      </w:r>
    </w:p>
    <w:p w:rsidR="00937E14" w:rsidRPr="007A772B" w:rsidRDefault="00937E14" w:rsidP="00837322">
      <w:pPr>
        <w:tabs>
          <w:tab w:val="left" w:pos="426"/>
        </w:tabs>
        <w:suppressAutoHyphens w:val="0"/>
        <w:spacing w:after="0" w:line="276" w:lineRule="auto"/>
        <w:rPr>
          <w:rFonts w:asciiTheme="minorHAnsi" w:eastAsia="Arial Unicode MS" w:hAnsiTheme="minorHAnsi"/>
          <w:color w:val="000000"/>
          <w:sz w:val="24"/>
          <w:szCs w:val="24"/>
          <w:u w:color="000000"/>
          <w:lang w:eastAsia="pl-PL"/>
        </w:rPr>
      </w:pPr>
    </w:p>
    <w:p w:rsidR="00937E14" w:rsidRPr="007A772B" w:rsidRDefault="00937E14" w:rsidP="00837322">
      <w:pPr>
        <w:tabs>
          <w:tab w:val="left" w:pos="426"/>
        </w:tabs>
        <w:suppressAutoHyphens w:val="0"/>
        <w:spacing w:after="0" w:line="276" w:lineRule="auto"/>
        <w:rPr>
          <w:rFonts w:asciiTheme="minorHAnsi" w:eastAsia="Arial Unicode MS" w:hAnsiTheme="minorHAnsi"/>
          <w:color w:val="000000"/>
          <w:sz w:val="24"/>
          <w:szCs w:val="24"/>
          <w:u w:color="000000"/>
          <w:lang w:eastAsia="pl-PL"/>
        </w:rPr>
      </w:pPr>
    </w:p>
    <w:p w:rsidR="000D42FB" w:rsidRPr="007A772B" w:rsidRDefault="005962D3" w:rsidP="00837322">
      <w:pPr>
        <w:tabs>
          <w:tab w:val="left" w:pos="426"/>
        </w:tabs>
        <w:suppressAutoHyphens w:val="0"/>
        <w:spacing w:after="0" w:line="276" w:lineRule="auto"/>
        <w:rPr>
          <w:rFonts w:asciiTheme="minorHAnsi" w:eastAsia="Arial Unicode MS" w:hAnsiTheme="minorHAnsi"/>
          <w:b/>
          <w:color w:val="000000"/>
          <w:sz w:val="24"/>
          <w:szCs w:val="24"/>
          <w:u w:color="000000"/>
          <w:lang w:eastAsia="pl-PL"/>
        </w:rPr>
      </w:pPr>
      <w:r w:rsidRPr="007A772B">
        <w:rPr>
          <w:rFonts w:asciiTheme="minorHAnsi" w:eastAsia="Arial Unicode MS" w:hAnsiTheme="minorHAnsi"/>
          <w:b/>
          <w:color w:val="000000"/>
          <w:sz w:val="24"/>
          <w:szCs w:val="24"/>
          <w:u w:color="000000"/>
          <w:lang w:eastAsia="pl-PL"/>
        </w:rPr>
        <w:t>ZAMAWIAJĄCY</w:t>
      </w:r>
      <w:r w:rsidR="009A67B3">
        <w:rPr>
          <w:rFonts w:asciiTheme="minorHAnsi" w:eastAsia="Arial Unicode MS" w:hAnsiTheme="minorHAnsi"/>
          <w:b/>
          <w:color w:val="000000"/>
          <w:sz w:val="24"/>
          <w:szCs w:val="24"/>
          <w:u w:color="000000"/>
          <w:lang w:eastAsia="pl-PL"/>
        </w:rPr>
        <w:t xml:space="preserve"> </w:t>
      </w:r>
      <w:r w:rsidR="009A67B3">
        <w:rPr>
          <w:rFonts w:asciiTheme="minorHAnsi" w:eastAsia="Arial Unicode MS" w:hAnsiTheme="minorHAnsi"/>
          <w:b/>
          <w:color w:val="000000"/>
          <w:sz w:val="24"/>
          <w:szCs w:val="24"/>
          <w:u w:color="000000"/>
          <w:lang w:eastAsia="pl-PL"/>
        </w:rPr>
        <w:tab/>
      </w:r>
      <w:r w:rsidR="009A67B3">
        <w:rPr>
          <w:rFonts w:asciiTheme="minorHAnsi" w:eastAsia="Arial Unicode MS" w:hAnsiTheme="minorHAnsi"/>
          <w:b/>
          <w:color w:val="000000"/>
          <w:sz w:val="24"/>
          <w:szCs w:val="24"/>
          <w:u w:color="000000"/>
          <w:lang w:eastAsia="pl-PL"/>
        </w:rPr>
        <w:tab/>
      </w:r>
      <w:r w:rsidR="009A67B3">
        <w:rPr>
          <w:rFonts w:asciiTheme="minorHAnsi" w:eastAsia="Arial Unicode MS" w:hAnsiTheme="minorHAnsi"/>
          <w:b/>
          <w:color w:val="000000"/>
          <w:sz w:val="24"/>
          <w:szCs w:val="24"/>
          <w:u w:color="000000"/>
          <w:lang w:eastAsia="pl-PL"/>
        </w:rPr>
        <w:tab/>
      </w:r>
      <w:r w:rsidR="009A67B3">
        <w:rPr>
          <w:rFonts w:asciiTheme="minorHAnsi" w:eastAsia="Arial Unicode MS" w:hAnsiTheme="minorHAnsi"/>
          <w:b/>
          <w:color w:val="000000"/>
          <w:sz w:val="24"/>
          <w:szCs w:val="24"/>
          <w:u w:color="000000"/>
          <w:lang w:eastAsia="pl-PL"/>
        </w:rPr>
        <w:tab/>
      </w:r>
      <w:r w:rsidR="009A67B3">
        <w:rPr>
          <w:rFonts w:asciiTheme="minorHAnsi" w:eastAsia="Arial Unicode MS" w:hAnsiTheme="minorHAnsi"/>
          <w:b/>
          <w:color w:val="000000"/>
          <w:sz w:val="24"/>
          <w:szCs w:val="24"/>
          <w:u w:color="000000"/>
          <w:lang w:eastAsia="pl-PL"/>
        </w:rPr>
        <w:tab/>
      </w:r>
      <w:r w:rsidR="009A67B3">
        <w:rPr>
          <w:rFonts w:asciiTheme="minorHAnsi" w:eastAsia="Arial Unicode MS" w:hAnsiTheme="minorHAnsi"/>
          <w:b/>
          <w:color w:val="000000"/>
          <w:sz w:val="24"/>
          <w:szCs w:val="24"/>
          <w:u w:color="000000"/>
          <w:lang w:eastAsia="pl-PL"/>
        </w:rPr>
        <w:tab/>
      </w:r>
      <w:r w:rsidR="009A67B3">
        <w:rPr>
          <w:rFonts w:asciiTheme="minorHAnsi" w:eastAsia="Arial Unicode MS" w:hAnsiTheme="minorHAnsi"/>
          <w:b/>
          <w:color w:val="000000"/>
          <w:sz w:val="24"/>
          <w:szCs w:val="24"/>
          <w:u w:color="000000"/>
          <w:lang w:eastAsia="pl-PL"/>
        </w:rPr>
        <w:tab/>
      </w:r>
      <w:r w:rsidR="00421C95" w:rsidRPr="007A772B">
        <w:rPr>
          <w:rFonts w:asciiTheme="minorHAnsi" w:eastAsia="Arial Unicode MS" w:hAnsiTheme="minorHAnsi"/>
          <w:b/>
          <w:color w:val="000000"/>
          <w:sz w:val="24"/>
          <w:szCs w:val="24"/>
          <w:u w:color="000000"/>
          <w:lang w:eastAsia="pl-PL"/>
        </w:rPr>
        <w:t>WYKONAWCA</w:t>
      </w:r>
    </w:p>
    <w:sectPr w:rsidR="000D42FB" w:rsidRPr="007A772B" w:rsidSect="00F8398D">
      <w:headerReference w:type="even" r:id="rId8"/>
      <w:headerReference w:type="default" r:id="rId9"/>
      <w:footerReference w:type="even" r:id="rId10"/>
      <w:footerReference w:type="default" r:id="rId11"/>
      <w:headerReference w:type="first" r:id="rId12"/>
      <w:footerReference w:type="first" r:id="rId13"/>
      <w:pgSz w:w="11906" w:h="16850"/>
      <w:pgMar w:top="993" w:right="1417" w:bottom="1418" w:left="1417"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96" w:rsidRDefault="00220296">
      <w:pPr>
        <w:spacing w:after="0" w:line="240" w:lineRule="auto"/>
      </w:pPr>
      <w:r>
        <w:separator/>
      </w:r>
    </w:p>
  </w:endnote>
  <w:endnote w:type="continuationSeparator" w:id="0">
    <w:p w:rsidR="00220296" w:rsidRDefault="0022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EE"/>
    <w:family w:val="swiss"/>
    <w:pitch w:val="variable"/>
    <w:sig w:usb0="A1002AEF" w:usb1="8000787B" w:usb2="00000008" w:usb3="00000000" w:csb0="000100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Stopka"/>
      <w:jc w:val="right"/>
    </w:pPr>
    <w:r>
      <w:rPr>
        <w:noProof/>
      </w:rPr>
      <w:fldChar w:fldCharType="begin"/>
    </w:r>
    <w:r>
      <w:rPr>
        <w:noProof/>
      </w:rPr>
      <w:instrText>PAGE   \* MERGEFORMAT</w:instrText>
    </w:r>
    <w:r>
      <w:rPr>
        <w:noProof/>
      </w:rPr>
      <w:fldChar w:fldCharType="separate"/>
    </w:r>
    <w:r w:rsidR="00202835">
      <w:rPr>
        <w:noProof/>
      </w:rPr>
      <w:t>1</w:t>
    </w:r>
    <w:r>
      <w:rPr>
        <w:noProof/>
      </w:rPr>
      <w:fldChar w:fldCharType="end"/>
    </w:r>
  </w:p>
  <w:p w:rsidR="00220296" w:rsidRDefault="002202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96" w:rsidRDefault="00220296">
      <w:pPr>
        <w:spacing w:after="0" w:line="240" w:lineRule="auto"/>
      </w:pPr>
      <w:r>
        <w:separator/>
      </w:r>
    </w:p>
  </w:footnote>
  <w:footnote w:type="continuationSeparator" w:id="0">
    <w:p w:rsidR="00220296" w:rsidRDefault="00220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6" w:rsidRDefault="002202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lowerLetter"/>
      <w:lvlText w:val="%1)"/>
      <w:lvlJc w:val="left"/>
      <w:pPr>
        <w:tabs>
          <w:tab w:val="num" w:pos="1767"/>
        </w:tabs>
        <w:ind w:left="2553" w:hanging="360"/>
      </w:pPr>
    </w:lvl>
  </w:abstractNum>
  <w:abstractNum w:abstractNumId="1" w15:restartNumberingAfterBreak="0">
    <w:nsid w:val="00000003"/>
    <w:multiLevelType w:val="singleLevel"/>
    <w:tmpl w:val="A9FCD9E8"/>
    <w:name w:val="WW8Num28"/>
    <w:lvl w:ilvl="0">
      <w:start w:val="1"/>
      <w:numFmt w:val="decimal"/>
      <w:lvlText w:val="%1."/>
      <w:lvlJc w:val="left"/>
      <w:pPr>
        <w:tabs>
          <w:tab w:val="num" w:pos="720"/>
        </w:tabs>
        <w:ind w:left="402" w:hanging="284"/>
      </w:pPr>
      <w:rPr>
        <w:rFonts w:ascii="Times New Roman" w:eastAsia="Times New Roman" w:hAnsi="Times New Roman" w:cs="Times New Roman" w:hint="default"/>
        <w:b w:val="0"/>
        <w:i w:val="0"/>
        <w:w w:val="100"/>
        <w:sz w:val="22"/>
        <w:szCs w:val="22"/>
        <w:lang w:val="pl-PL" w:bidi="ar-SA"/>
      </w:rPr>
    </w:lvl>
  </w:abstractNum>
  <w:abstractNum w:abstractNumId="2" w15:restartNumberingAfterBreak="0">
    <w:nsid w:val="00000004"/>
    <w:multiLevelType w:val="multilevel"/>
    <w:tmpl w:val="00000004"/>
    <w:name w:val="WW8Num2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3" w15:restartNumberingAfterBreak="0">
    <w:nsid w:val="00000005"/>
    <w:multiLevelType w:val="multilevel"/>
    <w:tmpl w:val="00000005"/>
    <w:name w:val="WW8Num19"/>
    <w:lvl w:ilvl="0">
      <w:start w:val="8"/>
      <w:numFmt w:val="decimal"/>
      <w:lvlText w:val="%1)"/>
      <w:lvlJc w:val="left"/>
      <w:pPr>
        <w:tabs>
          <w:tab w:val="num" w:pos="0"/>
        </w:tabs>
        <w:ind w:left="826" w:hanging="425"/>
      </w:pPr>
      <w:rPr>
        <w:rFonts w:ascii="Times New Roman" w:eastAsia="Times New Roman" w:hAnsi="Times New Roman" w:cs="Times New Roman" w:hint="default"/>
        <w:strike/>
        <w:spacing w:val="-3"/>
        <w:w w:val="100"/>
        <w:sz w:val="22"/>
        <w:szCs w:val="22"/>
        <w:lang w:val="pl-PL" w:bidi="ar-SA"/>
      </w:rPr>
    </w:lvl>
    <w:lvl w:ilvl="1">
      <w:start w:val="1"/>
      <w:numFmt w:val="lowerLetter"/>
      <w:lvlText w:val="%2)"/>
      <w:lvlJc w:val="left"/>
      <w:pPr>
        <w:tabs>
          <w:tab w:val="num" w:pos="0"/>
        </w:tabs>
        <w:ind w:left="1395" w:hanging="360"/>
      </w:pPr>
      <w:rPr>
        <w:rFonts w:ascii="Times New Roman" w:eastAsia="Times New Roman" w:hAnsi="Times New Roman" w:cs="Times New Roman" w:hint="default"/>
        <w:strike/>
        <w:spacing w:val="-3"/>
        <w:w w:val="100"/>
        <w:sz w:val="22"/>
        <w:szCs w:val="22"/>
        <w:lang w:val="pl-PL" w:bidi="ar-SA"/>
      </w:rPr>
    </w:lvl>
    <w:lvl w:ilvl="2">
      <w:numFmt w:val="bullet"/>
      <w:lvlText w:val="•"/>
      <w:lvlJc w:val="left"/>
      <w:pPr>
        <w:tabs>
          <w:tab w:val="num" w:pos="0"/>
        </w:tabs>
        <w:ind w:left="1400" w:hanging="360"/>
      </w:pPr>
      <w:rPr>
        <w:rFonts w:ascii="Liberation Serif" w:hAnsi="Liberation Serif" w:hint="default"/>
        <w:lang w:val="pl-PL" w:bidi="ar-SA"/>
      </w:rPr>
    </w:lvl>
    <w:lvl w:ilvl="3">
      <w:numFmt w:val="bullet"/>
      <w:lvlText w:val="•"/>
      <w:lvlJc w:val="left"/>
      <w:pPr>
        <w:tabs>
          <w:tab w:val="num" w:pos="0"/>
        </w:tabs>
        <w:ind w:left="2457" w:hanging="360"/>
      </w:pPr>
      <w:rPr>
        <w:rFonts w:ascii="Liberation Serif" w:hAnsi="Liberation Serif" w:hint="default"/>
        <w:lang w:val="pl-PL" w:bidi="ar-SA"/>
      </w:rPr>
    </w:lvl>
    <w:lvl w:ilvl="4">
      <w:numFmt w:val="bullet"/>
      <w:lvlText w:val="•"/>
      <w:lvlJc w:val="left"/>
      <w:pPr>
        <w:tabs>
          <w:tab w:val="num" w:pos="0"/>
        </w:tabs>
        <w:ind w:left="3514" w:hanging="360"/>
      </w:pPr>
      <w:rPr>
        <w:rFonts w:ascii="Liberation Serif" w:hAnsi="Liberation Serif" w:hint="default"/>
        <w:lang w:val="pl-PL" w:bidi="ar-SA"/>
      </w:rPr>
    </w:lvl>
    <w:lvl w:ilvl="5">
      <w:numFmt w:val="bullet"/>
      <w:lvlText w:val="•"/>
      <w:lvlJc w:val="left"/>
      <w:pPr>
        <w:tabs>
          <w:tab w:val="num" w:pos="0"/>
        </w:tabs>
        <w:ind w:left="4572" w:hanging="360"/>
      </w:pPr>
      <w:rPr>
        <w:rFonts w:ascii="Liberation Serif" w:hAnsi="Liberation Serif" w:hint="default"/>
        <w:lang w:val="pl-PL" w:bidi="ar-SA"/>
      </w:rPr>
    </w:lvl>
    <w:lvl w:ilvl="6">
      <w:numFmt w:val="bullet"/>
      <w:lvlText w:val="•"/>
      <w:lvlJc w:val="left"/>
      <w:pPr>
        <w:tabs>
          <w:tab w:val="num" w:pos="0"/>
        </w:tabs>
        <w:ind w:left="5629" w:hanging="360"/>
      </w:pPr>
      <w:rPr>
        <w:rFonts w:ascii="Liberation Serif" w:hAnsi="Liberation Serif" w:hint="default"/>
        <w:lang w:val="pl-PL" w:bidi="ar-SA"/>
      </w:rPr>
    </w:lvl>
    <w:lvl w:ilvl="7">
      <w:numFmt w:val="bullet"/>
      <w:lvlText w:val="•"/>
      <w:lvlJc w:val="left"/>
      <w:pPr>
        <w:tabs>
          <w:tab w:val="num" w:pos="0"/>
        </w:tabs>
        <w:ind w:left="6687" w:hanging="360"/>
      </w:pPr>
      <w:rPr>
        <w:rFonts w:ascii="Liberation Serif" w:hAnsi="Liberation Serif" w:hint="default"/>
        <w:lang w:val="pl-PL" w:bidi="ar-SA"/>
      </w:rPr>
    </w:lvl>
    <w:lvl w:ilvl="8">
      <w:numFmt w:val="bullet"/>
      <w:lvlText w:val="•"/>
      <w:lvlJc w:val="left"/>
      <w:pPr>
        <w:tabs>
          <w:tab w:val="num" w:pos="0"/>
        </w:tabs>
        <w:ind w:left="7744" w:hanging="360"/>
      </w:pPr>
      <w:rPr>
        <w:rFonts w:ascii="Liberation Serif" w:hAnsi="Liberation Serif" w:hint="default"/>
        <w:lang w:val="pl-PL" w:bidi="ar-SA"/>
      </w:rPr>
    </w:lvl>
  </w:abstractNum>
  <w:abstractNum w:abstractNumId="4" w15:restartNumberingAfterBreak="0">
    <w:nsid w:val="00000006"/>
    <w:multiLevelType w:val="multilevel"/>
    <w:tmpl w:val="00000006"/>
    <w:name w:val="WW8Num36"/>
    <w:lvl w:ilvl="0">
      <w:start w:val="1"/>
      <w:numFmt w:val="decimal"/>
      <w:lvlText w:val="%1."/>
      <w:lvlJc w:val="left"/>
      <w:pPr>
        <w:tabs>
          <w:tab w:val="num" w:pos="720"/>
        </w:tabs>
        <w:ind w:left="402" w:hanging="284"/>
      </w:pPr>
      <w:rPr>
        <w:rFonts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5" w15:restartNumberingAfterBreak="0">
    <w:nsid w:val="00000007"/>
    <w:multiLevelType w:val="multilevel"/>
    <w:tmpl w:val="F856C382"/>
    <w:name w:val="WW8Num15"/>
    <w:lvl w:ilvl="0">
      <w:start w:val="1"/>
      <w:numFmt w:val="upperRoman"/>
      <w:lvlText w:val="%1."/>
      <w:lvlJc w:val="left"/>
      <w:pPr>
        <w:tabs>
          <w:tab w:val="num" w:pos="720"/>
        </w:tabs>
        <w:ind w:left="970" w:hanging="396"/>
      </w:pPr>
      <w:rPr>
        <w:rFonts w:ascii="Times New Roman" w:eastAsia="Times New Roman" w:hAnsi="Times New Roman" w:cs="Times New Roman" w:hint="default"/>
        <w:i w:val="0"/>
        <w:w w:val="100"/>
        <w:sz w:val="22"/>
        <w:szCs w:val="22"/>
        <w:lang w:val="pl-PL" w:bidi="ar-SA"/>
      </w:rPr>
    </w:lvl>
    <w:lvl w:ilvl="1">
      <w:start w:val="1"/>
      <w:numFmt w:val="lowerLetter"/>
      <w:lvlText w:val="%2)"/>
      <w:lvlJc w:val="left"/>
      <w:pPr>
        <w:tabs>
          <w:tab w:val="num" w:pos="0"/>
        </w:tabs>
        <w:ind w:left="970" w:hanging="286"/>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6" w15:restartNumberingAfterBreak="0">
    <w:nsid w:val="00000008"/>
    <w:multiLevelType w:val="multilevel"/>
    <w:tmpl w:val="00000008"/>
    <w:name w:val="WW8Num24"/>
    <w:lvl w:ilvl="0">
      <w:numFmt w:val="bullet"/>
      <w:lvlText w:val=""/>
      <w:lvlJc w:val="left"/>
      <w:pPr>
        <w:tabs>
          <w:tab w:val="num" w:pos="720"/>
        </w:tabs>
        <w:ind w:left="970" w:hanging="396"/>
      </w:pPr>
      <w:rPr>
        <w:rFonts w:ascii="Symbol" w:hAnsi="Symbol" w:cs="Symbol" w:hint="default"/>
        <w:w w:val="100"/>
        <w:sz w:val="22"/>
        <w:szCs w:val="22"/>
        <w:lang w:val="pl-PL" w:bidi="ar-SA"/>
      </w:rPr>
    </w:lvl>
    <w:lvl w:ilvl="1">
      <w:numFmt w:val="bullet"/>
      <w:lvlText w:val=""/>
      <w:lvlJc w:val="left"/>
      <w:pPr>
        <w:tabs>
          <w:tab w:val="num" w:pos="0"/>
        </w:tabs>
        <w:ind w:left="970" w:hanging="286"/>
      </w:pPr>
      <w:rPr>
        <w:rFonts w:ascii="Symbol" w:hAnsi="Symbol" w:cs="Symbol"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7" w15:restartNumberingAfterBreak="0">
    <w:nsid w:val="00000009"/>
    <w:multiLevelType w:val="singleLevel"/>
    <w:tmpl w:val="00000009"/>
    <w:name w:val="WW8Num34"/>
    <w:lvl w:ilvl="0">
      <w:start w:val="1"/>
      <w:numFmt w:val="decimal"/>
      <w:lvlText w:val="%1)"/>
      <w:lvlJc w:val="left"/>
      <w:pPr>
        <w:tabs>
          <w:tab w:val="num" w:pos="0"/>
        </w:tabs>
        <w:ind w:left="786" w:hanging="360"/>
      </w:pPr>
      <w:rPr>
        <w:b/>
        <w:bCs/>
        <w:color w:val="000000"/>
        <w:kern w:val="2"/>
        <w:sz w:val="22"/>
        <w:szCs w:val="22"/>
        <w:lang w:val="pl-PL"/>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9DFEA3F4"/>
    <w:name w:val="WW8Num11"/>
    <w:lvl w:ilvl="0">
      <w:start w:val="1"/>
      <w:numFmt w:val="lowerLetter"/>
      <w:lvlText w:val="%1."/>
      <w:lvlJc w:val="left"/>
      <w:pPr>
        <w:tabs>
          <w:tab w:val="num" w:pos="0"/>
        </w:tabs>
        <w:ind w:left="685" w:hanging="284"/>
      </w:pPr>
      <w:rPr>
        <w:rFonts w:asciiTheme="minorHAnsi" w:eastAsia="Times New Roman" w:hAnsiTheme="minorHAnsi" w:cs="Times New Roman" w:hint="default"/>
        <w:w w:val="100"/>
        <w:sz w:val="22"/>
        <w:szCs w:val="22"/>
        <w:lang w:val="pl-PL" w:bidi="ar-SA"/>
      </w:r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singleLevel"/>
    <w:tmpl w:val="6FC2F05C"/>
    <w:lvl w:ilvl="0">
      <w:start w:val="1"/>
      <w:numFmt w:val="decimal"/>
      <w:lvlText w:val="%1."/>
      <w:lvlJc w:val="left"/>
      <w:pPr>
        <w:tabs>
          <w:tab w:val="num" w:pos="0"/>
        </w:tabs>
        <w:ind w:left="476" w:hanging="358"/>
      </w:pPr>
      <w:rPr>
        <w:rFonts w:ascii="Times New Roman" w:eastAsia="Times New Roman" w:hAnsi="Times New Roman" w:cs="Times New Roman" w:hint="default"/>
        <w:b w:val="0"/>
        <w:spacing w:val="-4"/>
        <w:w w:val="100"/>
        <w:sz w:val="22"/>
        <w:szCs w:val="22"/>
        <w:lang w:val="pl-PL" w:bidi="ar-SA"/>
      </w:rPr>
    </w:lvl>
  </w:abstractNum>
  <w:abstractNum w:abstractNumId="12" w15:restartNumberingAfterBreak="0">
    <w:nsid w:val="0000000F"/>
    <w:multiLevelType w:val="multilevel"/>
    <w:tmpl w:val="8C36840A"/>
    <w:name w:val="WW8Num31"/>
    <w:lvl w:ilvl="0">
      <w:start w:val="1"/>
      <w:numFmt w:val="decimal"/>
      <w:lvlText w:val="%1."/>
      <w:lvlJc w:val="left"/>
      <w:pPr>
        <w:tabs>
          <w:tab w:val="num" w:pos="720"/>
        </w:tabs>
        <w:ind w:left="462" w:hanging="34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238"/>
      </w:pPr>
      <w:rPr>
        <w:rFonts w:hint="default"/>
        <w:b w:val="0"/>
        <w:bCs/>
        <w:i w:val="0"/>
        <w:w w:val="100"/>
        <w:lang w:val="pl-PL" w:bidi="ar-SA"/>
      </w:rPr>
    </w:lvl>
    <w:lvl w:ilvl="2">
      <w:start w:val="1"/>
      <w:numFmt w:val="lowerLetter"/>
      <w:lvlText w:val="%3)"/>
      <w:lvlJc w:val="left"/>
      <w:pPr>
        <w:tabs>
          <w:tab w:val="num" w:pos="720"/>
        </w:tabs>
        <w:ind w:left="1311" w:hanging="360"/>
      </w:pPr>
      <w:rPr>
        <w:rFonts w:ascii="Cambria" w:hAnsi="Cambria" w:cs="Times New Roman" w:hint="default"/>
        <w:w w:val="100"/>
        <w:sz w:val="24"/>
        <w:szCs w:val="24"/>
        <w:lang w:val="pl-PL" w:bidi="ar-SA"/>
      </w:rPr>
    </w:lvl>
    <w:lvl w:ilvl="3">
      <w:numFmt w:val="bullet"/>
      <w:lvlText w:val="•"/>
      <w:lvlJc w:val="left"/>
      <w:pPr>
        <w:tabs>
          <w:tab w:val="num" w:pos="0"/>
        </w:tabs>
        <w:ind w:left="1320" w:hanging="360"/>
      </w:pPr>
      <w:rPr>
        <w:rFonts w:ascii="Liberation Serif" w:hAnsi="Liberation Serif" w:hint="default"/>
        <w:lang w:val="pl-PL" w:bidi="ar-SA"/>
      </w:rPr>
    </w:lvl>
    <w:lvl w:ilvl="4">
      <w:numFmt w:val="bullet"/>
      <w:lvlText w:val="•"/>
      <w:lvlJc w:val="left"/>
      <w:pPr>
        <w:tabs>
          <w:tab w:val="num" w:pos="0"/>
        </w:tabs>
        <w:ind w:left="1660" w:hanging="360"/>
      </w:pPr>
      <w:rPr>
        <w:rFonts w:ascii="Liberation Serif" w:hAnsi="Liberation Serif" w:hint="default"/>
        <w:lang w:val="pl-PL" w:bidi="ar-SA"/>
      </w:rPr>
    </w:lvl>
    <w:lvl w:ilvl="5">
      <w:numFmt w:val="bullet"/>
      <w:lvlText w:val="•"/>
      <w:lvlJc w:val="left"/>
      <w:pPr>
        <w:tabs>
          <w:tab w:val="num" w:pos="0"/>
        </w:tabs>
        <w:ind w:left="3026" w:hanging="360"/>
      </w:pPr>
      <w:rPr>
        <w:rFonts w:ascii="Liberation Serif" w:hAnsi="Liberation Serif" w:hint="default"/>
        <w:lang w:val="pl-PL" w:bidi="ar-SA"/>
      </w:rPr>
    </w:lvl>
    <w:lvl w:ilvl="6">
      <w:numFmt w:val="bullet"/>
      <w:lvlText w:val="•"/>
      <w:lvlJc w:val="left"/>
      <w:pPr>
        <w:tabs>
          <w:tab w:val="num" w:pos="0"/>
        </w:tabs>
        <w:ind w:left="4393" w:hanging="360"/>
      </w:pPr>
      <w:rPr>
        <w:rFonts w:ascii="Liberation Serif" w:hAnsi="Liberation Serif" w:hint="default"/>
        <w:lang w:val="pl-PL" w:bidi="ar-SA"/>
      </w:rPr>
    </w:lvl>
    <w:lvl w:ilvl="7">
      <w:numFmt w:val="bullet"/>
      <w:lvlText w:val="•"/>
      <w:lvlJc w:val="left"/>
      <w:pPr>
        <w:tabs>
          <w:tab w:val="num" w:pos="0"/>
        </w:tabs>
        <w:ind w:left="5759" w:hanging="360"/>
      </w:pPr>
      <w:rPr>
        <w:rFonts w:ascii="Liberation Serif" w:hAnsi="Liberation Serif" w:hint="default"/>
        <w:lang w:val="pl-PL" w:bidi="ar-SA"/>
      </w:rPr>
    </w:lvl>
    <w:lvl w:ilvl="8">
      <w:numFmt w:val="bullet"/>
      <w:lvlText w:val="•"/>
      <w:lvlJc w:val="left"/>
      <w:pPr>
        <w:tabs>
          <w:tab w:val="num" w:pos="0"/>
        </w:tabs>
        <w:ind w:left="7126" w:hanging="360"/>
      </w:pPr>
      <w:rPr>
        <w:rFonts w:ascii="Liberation Serif" w:hAnsi="Liberation Serif" w:hint="default"/>
        <w:lang w:val="pl-PL" w:bidi="ar-SA"/>
      </w:rPr>
    </w:lvl>
  </w:abstractNum>
  <w:abstractNum w:abstractNumId="13" w15:restartNumberingAfterBreak="0">
    <w:nsid w:val="00000010"/>
    <w:multiLevelType w:val="multilevel"/>
    <w:tmpl w:val="89621E18"/>
    <w:name w:val="WW8Num35"/>
    <w:lvl w:ilvl="0">
      <w:start w:val="1"/>
      <w:numFmt w:val="lowerLetter"/>
      <w:lvlText w:val="%1)"/>
      <w:lvlJc w:val="left"/>
      <w:pPr>
        <w:tabs>
          <w:tab w:val="num" w:pos="0"/>
        </w:tabs>
        <w:ind w:left="1266" w:hanging="360"/>
      </w:pPr>
      <w:rPr>
        <w:rFonts w:eastAsia="Times New Roman" w:cs="Times New Roman" w:hint="default"/>
        <w:b w:val="0"/>
        <w:i w:val="0"/>
        <w:strike w:val="0"/>
        <w:dstrike w:val="0"/>
        <w:w w:val="100"/>
        <w:sz w:val="22"/>
        <w:szCs w:val="22"/>
        <w:lang w:val="pl-PL" w:bidi="ar-SA"/>
      </w:rPr>
    </w:lvl>
    <w:lvl w:ilvl="1">
      <w:numFmt w:val="bullet"/>
      <w:lvlText w:val=""/>
      <w:lvlJc w:val="left"/>
      <w:pPr>
        <w:tabs>
          <w:tab w:val="num" w:pos="720"/>
        </w:tabs>
        <w:ind w:left="1537" w:hanging="286"/>
      </w:pPr>
      <w:rPr>
        <w:rFonts w:ascii="Symbol" w:hAnsi="Symbol" w:cs="Symbol" w:hint="default"/>
        <w:w w:val="100"/>
        <w:sz w:val="22"/>
        <w:szCs w:val="22"/>
        <w:lang w:val="pl-PL" w:bidi="ar-SA"/>
      </w:rPr>
    </w:lvl>
    <w:lvl w:ilvl="2">
      <w:numFmt w:val="bullet"/>
      <w:lvlText w:val="•"/>
      <w:lvlJc w:val="left"/>
      <w:pPr>
        <w:tabs>
          <w:tab w:val="num" w:pos="0"/>
        </w:tabs>
        <w:ind w:left="2464" w:hanging="286"/>
      </w:pPr>
      <w:rPr>
        <w:rFonts w:ascii="Liberation Serif" w:hAnsi="Liberation Serif" w:hint="default"/>
        <w:lang w:val="pl-PL" w:bidi="ar-SA"/>
      </w:rPr>
    </w:lvl>
    <w:lvl w:ilvl="3">
      <w:numFmt w:val="bullet"/>
      <w:lvlText w:val="•"/>
      <w:lvlJc w:val="left"/>
      <w:pPr>
        <w:tabs>
          <w:tab w:val="num" w:pos="0"/>
        </w:tabs>
        <w:ind w:left="3388" w:hanging="286"/>
      </w:pPr>
      <w:rPr>
        <w:rFonts w:ascii="Liberation Serif" w:hAnsi="Liberation Serif" w:hint="default"/>
        <w:lang w:val="pl-PL" w:bidi="ar-SA"/>
      </w:rPr>
    </w:lvl>
    <w:lvl w:ilvl="4">
      <w:numFmt w:val="bullet"/>
      <w:lvlText w:val="•"/>
      <w:lvlJc w:val="left"/>
      <w:pPr>
        <w:tabs>
          <w:tab w:val="num" w:pos="0"/>
        </w:tabs>
        <w:ind w:left="4313" w:hanging="286"/>
      </w:pPr>
      <w:rPr>
        <w:rFonts w:ascii="Liberation Serif" w:hAnsi="Liberation Serif" w:hint="default"/>
        <w:lang w:val="pl-PL" w:bidi="ar-SA"/>
      </w:rPr>
    </w:lvl>
    <w:lvl w:ilvl="5">
      <w:numFmt w:val="bullet"/>
      <w:lvlText w:val="•"/>
      <w:lvlJc w:val="left"/>
      <w:pPr>
        <w:tabs>
          <w:tab w:val="num" w:pos="0"/>
        </w:tabs>
        <w:ind w:left="5237" w:hanging="286"/>
      </w:pPr>
      <w:rPr>
        <w:rFonts w:ascii="Liberation Serif" w:hAnsi="Liberation Serif" w:hint="default"/>
        <w:lang w:val="pl-PL" w:bidi="ar-SA"/>
      </w:rPr>
    </w:lvl>
    <w:lvl w:ilvl="6">
      <w:numFmt w:val="bullet"/>
      <w:lvlText w:val="•"/>
      <w:lvlJc w:val="left"/>
      <w:pPr>
        <w:tabs>
          <w:tab w:val="num" w:pos="0"/>
        </w:tabs>
        <w:ind w:left="6161" w:hanging="286"/>
      </w:pPr>
      <w:rPr>
        <w:rFonts w:ascii="Liberation Serif" w:hAnsi="Liberation Serif" w:hint="default"/>
        <w:lang w:val="pl-PL" w:bidi="ar-SA"/>
      </w:rPr>
    </w:lvl>
    <w:lvl w:ilvl="7">
      <w:numFmt w:val="bullet"/>
      <w:lvlText w:val="•"/>
      <w:lvlJc w:val="left"/>
      <w:pPr>
        <w:tabs>
          <w:tab w:val="num" w:pos="0"/>
        </w:tabs>
        <w:ind w:left="7086" w:hanging="286"/>
      </w:pPr>
      <w:rPr>
        <w:rFonts w:ascii="Liberation Serif" w:hAnsi="Liberation Serif" w:hint="default"/>
        <w:lang w:val="pl-PL" w:bidi="ar-SA"/>
      </w:rPr>
    </w:lvl>
    <w:lvl w:ilvl="8">
      <w:numFmt w:val="bullet"/>
      <w:lvlText w:val="•"/>
      <w:lvlJc w:val="left"/>
      <w:pPr>
        <w:tabs>
          <w:tab w:val="num" w:pos="0"/>
        </w:tabs>
        <w:ind w:left="8010" w:hanging="286"/>
      </w:pPr>
      <w:rPr>
        <w:rFonts w:ascii="Liberation Serif" w:hAnsi="Liberation Serif" w:hint="default"/>
        <w:lang w:val="pl-PL" w:bidi="ar-SA"/>
      </w:rPr>
    </w:lvl>
  </w:abstractNum>
  <w:abstractNum w:abstractNumId="14" w15:restartNumberingAfterBreak="0">
    <w:nsid w:val="00000011"/>
    <w:multiLevelType w:val="singleLevel"/>
    <w:tmpl w:val="00000011"/>
    <w:name w:val="WW8Num27"/>
    <w:lvl w:ilvl="0">
      <w:start w:val="23"/>
      <w:numFmt w:val="lowerLetter"/>
      <w:lvlText w:val="%1)"/>
      <w:lvlJc w:val="left"/>
      <w:pPr>
        <w:tabs>
          <w:tab w:val="num" w:pos="0"/>
        </w:tabs>
        <w:ind w:left="1266" w:hanging="360"/>
      </w:pPr>
      <w:rPr>
        <w:rFonts w:ascii="Times New Roman" w:eastAsia="Times New Roman" w:hAnsi="Times New Roman" w:cs="Times New Roman" w:hint="default"/>
        <w:spacing w:val="-2"/>
        <w:w w:val="100"/>
        <w:sz w:val="22"/>
        <w:szCs w:val="22"/>
        <w:lang w:val="pl-PL" w:bidi="ar-SA"/>
      </w:rPr>
    </w:lvl>
  </w:abstractNum>
  <w:abstractNum w:abstractNumId="15"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16" w15:restartNumberingAfterBreak="0">
    <w:nsid w:val="00000013"/>
    <w:multiLevelType w:val="singleLevel"/>
    <w:tmpl w:val="00000013"/>
    <w:name w:val="WW8Num17"/>
    <w:lvl w:ilvl="0">
      <w:start w:val="1"/>
      <w:numFmt w:val="lowerLetter"/>
      <w:lvlText w:val="%1)"/>
      <w:lvlJc w:val="left"/>
      <w:pPr>
        <w:tabs>
          <w:tab w:val="num" w:pos="0"/>
        </w:tabs>
        <w:ind w:left="685" w:hanging="284"/>
      </w:pPr>
      <w:rPr>
        <w:rFonts w:hint="default"/>
        <w:w w:val="100"/>
        <w:lang w:val="pl-PL" w:bidi="ar-SA"/>
      </w:rPr>
    </w:lvl>
  </w:abstractNum>
  <w:abstractNum w:abstractNumId="17"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18" w15:restartNumberingAfterBreak="0">
    <w:nsid w:val="00000015"/>
    <w:multiLevelType w:val="singleLevel"/>
    <w:tmpl w:val="00000015"/>
    <w:name w:val="WW8Num33"/>
    <w:lvl w:ilvl="0">
      <w:start w:val="11"/>
      <w:numFmt w:val="decimal"/>
      <w:lvlText w:val="%1."/>
      <w:lvlJc w:val="left"/>
      <w:pPr>
        <w:tabs>
          <w:tab w:val="num" w:pos="720"/>
        </w:tabs>
        <w:ind w:left="402" w:hanging="284"/>
      </w:pPr>
      <w:rPr>
        <w:rFonts w:ascii="Times New Roman" w:eastAsia="Times New Roman" w:hAnsi="Times New Roman" w:cs="Times New Roman" w:hint="default"/>
        <w:w w:val="100"/>
        <w:sz w:val="20"/>
        <w:szCs w:val="20"/>
        <w:lang w:val="pl-PL" w:bidi="ar-SA"/>
      </w:rPr>
    </w:lvl>
  </w:abstractNum>
  <w:abstractNum w:abstractNumId="19" w15:restartNumberingAfterBreak="0">
    <w:nsid w:val="00000016"/>
    <w:multiLevelType w:val="singleLevel"/>
    <w:tmpl w:val="00000016"/>
    <w:name w:val="WW8Num13"/>
    <w:lvl w:ilvl="0">
      <w:start w:val="23"/>
      <w:numFmt w:val="decimal"/>
      <w:lvlText w:val="%1."/>
      <w:lvlJc w:val="left"/>
      <w:pPr>
        <w:tabs>
          <w:tab w:val="num" w:pos="0"/>
        </w:tabs>
        <w:ind w:left="402" w:hanging="284"/>
      </w:pPr>
      <w:rPr>
        <w:rFonts w:ascii="Times New Roman" w:eastAsia="Times New Roman" w:hAnsi="Times New Roman" w:cs="Times New Roman" w:hint="default"/>
        <w:w w:val="100"/>
        <w:sz w:val="20"/>
        <w:szCs w:val="20"/>
        <w:lang w:val="pl-PL" w:bidi="ar-SA"/>
      </w:rPr>
    </w:lvl>
  </w:abstractNum>
  <w:abstractNum w:abstractNumId="20" w15:restartNumberingAfterBreak="0">
    <w:nsid w:val="00000017"/>
    <w:multiLevelType w:val="singleLevel"/>
    <w:tmpl w:val="00000017"/>
    <w:name w:val="WW8Num5"/>
    <w:lvl w:ilvl="0">
      <w:start w:val="1"/>
      <w:numFmt w:val="decimal"/>
      <w:lvlText w:val="%1."/>
      <w:lvlJc w:val="left"/>
      <w:pPr>
        <w:tabs>
          <w:tab w:val="num" w:pos="285"/>
        </w:tabs>
        <w:ind w:left="285" w:hanging="285"/>
      </w:pPr>
      <w:rPr>
        <w:rFonts w:eastAsia="Arial Unicode MS" w:cs="Arial Unicode MS" w:hint="default"/>
        <w:caps w:val="0"/>
        <w:smallCaps w:val="0"/>
        <w:strike w:val="0"/>
        <w:dstrike w:val="0"/>
        <w:color w:val="000000"/>
        <w:spacing w:val="0"/>
        <w:w w:val="100"/>
        <w:kern w:val="0"/>
        <w:position w:val="0"/>
        <w:sz w:val="24"/>
        <w:vertAlign w:val="baseline"/>
        <w:em w:val="none"/>
        <w:lang w:eastAsia="pl-PL"/>
      </w:rPr>
    </w:lvl>
  </w:abstractNum>
  <w:abstractNum w:abstractNumId="21" w15:restartNumberingAfterBreak="0">
    <w:nsid w:val="00000018"/>
    <w:multiLevelType w:val="multilevel"/>
    <w:tmpl w:val="00000018"/>
    <w:name w:val="WW8Num7"/>
    <w:lvl w:ilvl="0">
      <w:start w:val="1"/>
      <w:numFmt w:val="decimal"/>
      <w:lvlText w:val="%1)"/>
      <w:lvlJc w:val="left"/>
      <w:pPr>
        <w:tabs>
          <w:tab w:val="num" w:pos="1543"/>
        </w:tabs>
        <w:ind w:left="1260" w:hanging="47"/>
      </w:pPr>
      <w:rPr>
        <w:rFonts w:cs="Arial Unicode MS" w:hint="default"/>
        <w:caps w:val="0"/>
        <w:smallCaps w:val="0"/>
        <w:strike w:val="0"/>
        <w:dstrike w:val="0"/>
        <w:color w:val="000000"/>
        <w:spacing w:val="0"/>
        <w:w w:val="100"/>
        <w:kern w:val="0"/>
        <w:position w:val="0"/>
        <w:sz w:val="24"/>
        <w:vertAlign w:val="baseline"/>
        <w:em w:val="none"/>
      </w:rPr>
    </w:lvl>
    <w:lvl w:ilvl="1">
      <w:start w:val="1"/>
      <w:numFmt w:val="lowerLetter"/>
      <w:lvlText w:val="%2."/>
      <w:lvlJc w:val="left"/>
      <w:pPr>
        <w:tabs>
          <w:tab w:val="num" w:pos="2263"/>
        </w:tabs>
        <w:ind w:left="1980" w:hanging="47"/>
      </w:pPr>
      <w:rPr>
        <w:rFonts w:cs="Arial Unicode MS" w:hint="default"/>
        <w:caps w:val="0"/>
        <w:smallCaps w:val="0"/>
        <w:strike w:val="0"/>
        <w:dstrike w:val="0"/>
        <w:color w:val="000000"/>
        <w:spacing w:val="0"/>
        <w:w w:val="100"/>
        <w:kern w:val="0"/>
        <w:position w:val="0"/>
        <w:sz w:val="24"/>
        <w:vertAlign w:val="baseline"/>
        <w:em w:val="none"/>
      </w:rPr>
    </w:lvl>
    <w:lvl w:ilvl="2">
      <w:start w:val="1"/>
      <w:numFmt w:val="decimal"/>
      <w:lvlText w:val="%3)"/>
      <w:lvlJc w:val="left"/>
      <w:pPr>
        <w:tabs>
          <w:tab w:val="num" w:pos="709"/>
        </w:tabs>
        <w:ind w:left="426" w:firstLine="0"/>
      </w:pPr>
      <w:rPr>
        <w:rFonts w:cs="Arial Unicode MS" w:hint="default"/>
        <w:caps w:val="0"/>
        <w:smallCaps w:val="0"/>
        <w:strike w:val="0"/>
        <w:dstrike w:val="0"/>
        <w:color w:val="000000"/>
        <w:spacing w:val="0"/>
        <w:w w:val="100"/>
        <w:kern w:val="0"/>
        <w:position w:val="0"/>
        <w:sz w:val="24"/>
        <w:vertAlign w:val="baseline"/>
        <w:em w:val="none"/>
      </w:rPr>
    </w:lvl>
    <w:lvl w:ilvl="3">
      <w:start w:val="1"/>
      <w:numFmt w:val="decimal"/>
      <w:lvlText w:val="%4."/>
      <w:lvlJc w:val="left"/>
      <w:pPr>
        <w:tabs>
          <w:tab w:val="num" w:pos="1429"/>
        </w:tabs>
        <w:ind w:left="1146" w:firstLine="103"/>
      </w:pPr>
      <w:rPr>
        <w:rFonts w:cs="Arial Unicode MS" w:hint="default"/>
        <w:caps w:val="0"/>
        <w:smallCaps w:val="0"/>
        <w:strike w:val="0"/>
        <w:dstrike w:val="0"/>
        <w:color w:val="000000"/>
        <w:spacing w:val="0"/>
        <w:w w:val="100"/>
        <w:kern w:val="0"/>
        <w:position w:val="0"/>
        <w:sz w:val="24"/>
        <w:vertAlign w:val="baseline"/>
        <w:em w:val="none"/>
      </w:rPr>
    </w:lvl>
    <w:lvl w:ilvl="4">
      <w:start w:val="1"/>
      <w:numFmt w:val="lowerLetter"/>
      <w:lvlText w:val="%5."/>
      <w:lvlJc w:val="left"/>
      <w:pPr>
        <w:tabs>
          <w:tab w:val="num" w:pos="2149"/>
        </w:tabs>
        <w:ind w:left="1866" w:firstLine="103"/>
      </w:pPr>
      <w:rPr>
        <w:rFonts w:cs="Arial Unicode MS" w:hint="default"/>
        <w:caps w:val="0"/>
        <w:smallCaps w:val="0"/>
        <w:strike w:val="0"/>
        <w:dstrike w:val="0"/>
        <w:color w:val="000000"/>
        <w:spacing w:val="0"/>
        <w:w w:val="100"/>
        <w:kern w:val="0"/>
        <w:position w:val="0"/>
        <w:sz w:val="24"/>
        <w:vertAlign w:val="baseline"/>
        <w:em w:val="none"/>
      </w:rPr>
    </w:lvl>
    <w:lvl w:ilvl="5">
      <w:start w:val="1"/>
      <w:numFmt w:val="lowerRoman"/>
      <w:lvlText w:val="%6."/>
      <w:lvlJc w:val="left"/>
      <w:pPr>
        <w:tabs>
          <w:tab w:val="num" w:pos="2869"/>
        </w:tabs>
        <w:ind w:left="2586" w:hanging="77"/>
      </w:pPr>
      <w:rPr>
        <w:rFonts w:cs="Arial Unicode MS" w:hint="default"/>
        <w:caps w:val="0"/>
        <w:smallCaps w:val="0"/>
        <w:strike w:val="0"/>
        <w:dstrike w:val="0"/>
        <w:color w:val="000000"/>
        <w:spacing w:val="0"/>
        <w:w w:val="100"/>
        <w:kern w:val="0"/>
        <w:position w:val="0"/>
        <w:sz w:val="24"/>
        <w:vertAlign w:val="baseline"/>
        <w:em w:val="none"/>
      </w:rPr>
    </w:lvl>
    <w:lvl w:ilvl="6">
      <w:start w:val="1"/>
      <w:numFmt w:val="decimal"/>
      <w:lvlText w:val="%7."/>
      <w:lvlJc w:val="left"/>
      <w:pPr>
        <w:tabs>
          <w:tab w:val="num" w:pos="3589"/>
        </w:tabs>
        <w:ind w:left="3306" w:firstLine="103"/>
      </w:pPr>
      <w:rPr>
        <w:rFonts w:cs="Arial Unicode MS" w:hint="default"/>
        <w:caps w:val="0"/>
        <w:smallCaps w:val="0"/>
        <w:strike w:val="0"/>
        <w:dstrike w:val="0"/>
        <w:color w:val="000000"/>
        <w:spacing w:val="0"/>
        <w:w w:val="100"/>
        <w:kern w:val="0"/>
        <w:position w:val="0"/>
        <w:sz w:val="24"/>
        <w:vertAlign w:val="baseline"/>
        <w:em w:val="none"/>
      </w:rPr>
    </w:lvl>
    <w:lvl w:ilvl="7">
      <w:start w:val="1"/>
      <w:numFmt w:val="lowerLetter"/>
      <w:lvlText w:val="%8."/>
      <w:lvlJc w:val="left"/>
      <w:pPr>
        <w:tabs>
          <w:tab w:val="num" w:pos="4309"/>
        </w:tabs>
        <w:ind w:left="4026" w:firstLine="103"/>
      </w:pPr>
      <w:rPr>
        <w:rFonts w:cs="Arial Unicode MS" w:hint="default"/>
        <w:caps w:val="0"/>
        <w:smallCaps w:val="0"/>
        <w:strike w:val="0"/>
        <w:dstrike w:val="0"/>
        <w:color w:val="000000"/>
        <w:spacing w:val="0"/>
        <w:w w:val="100"/>
        <w:kern w:val="0"/>
        <w:position w:val="0"/>
        <w:sz w:val="24"/>
        <w:vertAlign w:val="baseline"/>
        <w:em w:val="none"/>
      </w:rPr>
    </w:lvl>
    <w:lvl w:ilvl="8">
      <w:start w:val="1"/>
      <w:numFmt w:val="lowerRoman"/>
      <w:lvlText w:val="%9."/>
      <w:lvlJc w:val="left"/>
      <w:pPr>
        <w:tabs>
          <w:tab w:val="num" w:pos="5029"/>
        </w:tabs>
        <w:ind w:left="4746" w:hanging="44"/>
      </w:pPr>
      <w:rPr>
        <w:rFonts w:cs="Arial Unicode MS" w:hint="default"/>
        <w:caps w:val="0"/>
        <w:smallCaps w:val="0"/>
        <w:strike w:val="0"/>
        <w:dstrike w:val="0"/>
        <w:color w:val="000000"/>
        <w:spacing w:val="0"/>
        <w:w w:val="100"/>
        <w:kern w:val="0"/>
        <w:position w:val="0"/>
        <w:sz w:val="24"/>
        <w:vertAlign w:val="baseline"/>
        <w:em w:val="none"/>
      </w:rPr>
    </w:lvl>
  </w:abstractNum>
  <w:abstractNum w:abstractNumId="22" w15:restartNumberingAfterBreak="0">
    <w:nsid w:val="0000001A"/>
    <w:multiLevelType w:val="multilevel"/>
    <w:tmpl w:val="0000001A"/>
    <w:name w:val="WW8Num40"/>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23" w15:restartNumberingAfterBreak="0">
    <w:nsid w:val="0000001B"/>
    <w:multiLevelType w:val="multilevel"/>
    <w:tmpl w:val="0000001B"/>
    <w:name w:val="WW8Num18"/>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4" w15:restartNumberingAfterBreak="0">
    <w:nsid w:val="0000001C"/>
    <w:multiLevelType w:val="multilevel"/>
    <w:tmpl w:val="0000001C"/>
    <w:name w:val="WW8Num39"/>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5"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26" w15:restartNumberingAfterBreak="0">
    <w:nsid w:val="0000001E"/>
    <w:multiLevelType w:val="singleLevel"/>
    <w:tmpl w:val="0000001E"/>
    <w:name w:val="WW8Num32"/>
    <w:lvl w:ilvl="0">
      <w:start w:val="1"/>
      <w:numFmt w:val="decimal"/>
      <w:lvlText w:val="%1)"/>
      <w:lvlJc w:val="left"/>
      <w:pPr>
        <w:tabs>
          <w:tab w:val="num" w:pos="720"/>
        </w:tabs>
        <w:ind w:left="838" w:hanging="348"/>
      </w:pPr>
      <w:rPr>
        <w:rFonts w:ascii="Times New Roman" w:eastAsia="Times New Roman" w:hAnsi="Times New Roman" w:cs="Times New Roman" w:hint="default"/>
        <w:w w:val="100"/>
        <w:sz w:val="22"/>
        <w:szCs w:val="22"/>
        <w:lang w:val="pl-PL" w:bidi="ar-SA"/>
      </w:rPr>
    </w:lvl>
  </w:abstractNum>
  <w:abstractNum w:abstractNumId="27" w15:restartNumberingAfterBreak="0">
    <w:nsid w:val="0000001F"/>
    <w:multiLevelType w:val="multilevel"/>
    <w:tmpl w:val="0000001F"/>
    <w:name w:val="WW8Num41"/>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980" w:hanging="348"/>
      </w:pPr>
      <w:rPr>
        <w:rFonts w:ascii="Liberation Serif" w:hAnsi="Liberation Serif" w:hint="default"/>
        <w:lang w:val="pl-PL" w:bidi="ar-SA"/>
      </w:rPr>
    </w:lvl>
    <w:lvl w:ilvl="3">
      <w:numFmt w:val="bullet"/>
      <w:lvlText w:val="•"/>
      <w:lvlJc w:val="left"/>
      <w:pPr>
        <w:tabs>
          <w:tab w:val="num" w:pos="0"/>
        </w:tabs>
        <w:ind w:left="2089" w:hanging="348"/>
      </w:pPr>
      <w:rPr>
        <w:rFonts w:ascii="Liberation Serif" w:hAnsi="Liberation Serif" w:hint="default"/>
        <w:lang w:val="pl-PL" w:bidi="ar-SA"/>
      </w:rPr>
    </w:lvl>
    <w:lvl w:ilvl="4">
      <w:numFmt w:val="bullet"/>
      <w:lvlText w:val="•"/>
      <w:lvlJc w:val="left"/>
      <w:pPr>
        <w:tabs>
          <w:tab w:val="num" w:pos="0"/>
        </w:tabs>
        <w:ind w:left="3199" w:hanging="348"/>
      </w:pPr>
      <w:rPr>
        <w:rFonts w:ascii="Liberation Serif" w:hAnsi="Liberation Serif" w:hint="default"/>
        <w:lang w:val="pl-PL" w:bidi="ar-SA"/>
      </w:rPr>
    </w:lvl>
    <w:lvl w:ilvl="5">
      <w:numFmt w:val="bullet"/>
      <w:lvlText w:val="•"/>
      <w:lvlJc w:val="left"/>
      <w:pPr>
        <w:tabs>
          <w:tab w:val="num" w:pos="0"/>
        </w:tabs>
        <w:ind w:left="4309" w:hanging="348"/>
      </w:pPr>
      <w:rPr>
        <w:rFonts w:ascii="Liberation Serif" w:hAnsi="Liberation Serif" w:hint="default"/>
        <w:lang w:val="pl-PL" w:bidi="ar-SA"/>
      </w:rPr>
    </w:lvl>
    <w:lvl w:ilvl="6">
      <w:numFmt w:val="bullet"/>
      <w:lvlText w:val="•"/>
      <w:lvlJc w:val="left"/>
      <w:pPr>
        <w:tabs>
          <w:tab w:val="num" w:pos="0"/>
        </w:tabs>
        <w:ind w:left="5419" w:hanging="348"/>
      </w:pPr>
      <w:rPr>
        <w:rFonts w:ascii="Liberation Serif" w:hAnsi="Liberation Serif" w:hint="default"/>
        <w:lang w:val="pl-PL" w:bidi="ar-SA"/>
      </w:rPr>
    </w:lvl>
    <w:lvl w:ilvl="7">
      <w:numFmt w:val="bullet"/>
      <w:lvlText w:val="•"/>
      <w:lvlJc w:val="left"/>
      <w:pPr>
        <w:tabs>
          <w:tab w:val="num" w:pos="0"/>
        </w:tabs>
        <w:ind w:left="6529" w:hanging="348"/>
      </w:pPr>
      <w:rPr>
        <w:rFonts w:ascii="Liberation Serif" w:hAnsi="Liberation Serif" w:hint="default"/>
        <w:lang w:val="pl-PL" w:bidi="ar-SA"/>
      </w:rPr>
    </w:lvl>
    <w:lvl w:ilvl="8">
      <w:numFmt w:val="bullet"/>
      <w:lvlText w:val="•"/>
      <w:lvlJc w:val="left"/>
      <w:pPr>
        <w:tabs>
          <w:tab w:val="num" w:pos="0"/>
        </w:tabs>
        <w:ind w:left="7639" w:hanging="348"/>
      </w:pPr>
      <w:rPr>
        <w:rFonts w:ascii="Liberation Serif" w:hAnsi="Liberation Serif" w:hint="default"/>
        <w:lang w:val="pl-PL" w:bidi="ar-SA"/>
      </w:rPr>
    </w:lvl>
  </w:abstractNum>
  <w:abstractNum w:abstractNumId="28" w15:restartNumberingAfterBreak="0">
    <w:nsid w:val="00000020"/>
    <w:multiLevelType w:val="singleLevel"/>
    <w:tmpl w:val="00000020"/>
    <w:name w:val="WW8Num25"/>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29" w15:restartNumberingAfterBreak="0">
    <w:nsid w:val="00000021"/>
    <w:multiLevelType w:val="multilevel"/>
    <w:tmpl w:val="00000021"/>
    <w:name w:val="WW8Num30"/>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30" w15:restartNumberingAfterBreak="0">
    <w:nsid w:val="00000022"/>
    <w:multiLevelType w:val="singleLevel"/>
    <w:tmpl w:val="00000022"/>
    <w:name w:val="WW8Num26"/>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31" w15:restartNumberingAfterBreak="0">
    <w:nsid w:val="00000023"/>
    <w:multiLevelType w:val="multilevel"/>
    <w:tmpl w:val="00000023"/>
    <w:name w:val="WW8Num38"/>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925" w:hanging="24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780" w:hanging="240"/>
      </w:pPr>
      <w:rPr>
        <w:rFonts w:ascii="Liberation Serif" w:hAnsi="Liberation Serif" w:hint="default"/>
        <w:lang w:val="pl-PL" w:bidi="ar-SA"/>
      </w:rPr>
    </w:lvl>
    <w:lvl w:ilvl="3">
      <w:numFmt w:val="bullet"/>
      <w:lvlText w:val="•"/>
      <w:lvlJc w:val="left"/>
      <w:pPr>
        <w:tabs>
          <w:tab w:val="num" w:pos="0"/>
        </w:tabs>
        <w:ind w:left="920" w:hanging="240"/>
      </w:pPr>
      <w:rPr>
        <w:rFonts w:ascii="Liberation Serif" w:hAnsi="Liberation Serif" w:hint="default"/>
        <w:lang w:val="pl-PL" w:bidi="ar-SA"/>
      </w:rPr>
    </w:lvl>
    <w:lvl w:ilvl="4">
      <w:numFmt w:val="bullet"/>
      <w:lvlText w:val="•"/>
      <w:lvlJc w:val="left"/>
      <w:pPr>
        <w:tabs>
          <w:tab w:val="num" w:pos="0"/>
        </w:tabs>
        <w:ind w:left="2197" w:hanging="240"/>
      </w:pPr>
      <w:rPr>
        <w:rFonts w:ascii="Liberation Serif" w:hAnsi="Liberation Serif" w:hint="default"/>
        <w:lang w:val="pl-PL" w:bidi="ar-SA"/>
      </w:rPr>
    </w:lvl>
    <w:lvl w:ilvl="5">
      <w:numFmt w:val="bullet"/>
      <w:lvlText w:val="•"/>
      <w:lvlJc w:val="left"/>
      <w:pPr>
        <w:tabs>
          <w:tab w:val="num" w:pos="0"/>
        </w:tabs>
        <w:ind w:left="3474" w:hanging="240"/>
      </w:pPr>
      <w:rPr>
        <w:rFonts w:ascii="Liberation Serif" w:hAnsi="Liberation Serif" w:hint="default"/>
        <w:lang w:val="pl-PL" w:bidi="ar-SA"/>
      </w:rPr>
    </w:lvl>
    <w:lvl w:ilvl="6">
      <w:numFmt w:val="bullet"/>
      <w:lvlText w:val="•"/>
      <w:lvlJc w:val="left"/>
      <w:pPr>
        <w:tabs>
          <w:tab w:val="num" w:pos="0"/>
        </w:tabs>
        <w:ind w:left="4751" w:hanging="240"/>
      </w:pPr>
      <w:rPr>
        <w:rFonts w:ascii="Liberation Serif" w:hAnsi="Liberation Serif" w:hint="default"/>
        <w:lang w:val="pl-PL" w:bidi="ar-SA"/>
      </w:rPr>
    </w:lvl>
    <w:lvl w:ilvl="7">
      <w:numFmt w:val="bullet"/>
      <w:lvlText w:val="•"/>
      <w:lvlJc w:val="left"/>
      <w:pPr>
        <w:tabs>
          <w:tab w:val="num" w:pos="0"/>
        </w:tabs>
        <w:ind w:left="6028" w:hanging="240"/>
      </w:pPr>
      <w:rPr>
        <w:rFonts w:ascii="Liberation Serif" w:hAnsi="Liberation Serif" w:hint="default"/>
        <w:lang w:val="pl-PL" w:bidi="ar-SA"/>
      </w:rPr>
    </w:lvl>
    <w:lvl w:ilvl="8">
      <w:numFmt w:val="bullet"/>
      <w:lvlText w:val="•"/>
      <w:lvlJc w:val="left"/>
      <w:pPr>
        <w:tabs>
          <w:tab w:val="num" w:pos="0"/>
        </w:tabs>
        <w:ind w:left="7305" w:hanging="240"/>
      </w:pPr>
      <w:rPr>
        <w:rFonts w:ascii="Liberation Serif" w:hAnsi="Liberation Serif" w:hint="default"/>
        <w:lang w:val="pl-PL" w:bidi="ar-SA"/>
      </w:rPr>
    </w:lvl>
  </w:abstractNum>
  <w:abstractNum w:abstractNumId="32"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33" w15:restartNumberingAfterBreak="0">
    <w:nsid w:val="00212B65"/>
    <w:multiLevelType w:val="hybridMultilevel"/>
    <w:tmpl w:val="FE6C2FDA"/>
    <w:lvl w:ilvl="0" w:tplc="04150001">
      <w:start w:val="1"/>
      <w:numFmt w:val="bullet"/>
      <w:lvlText w:val=""/>
      <w:lvlJc w:val="left"/>
      <w:pPr>
        <w:ind w:left="795" w:hanging="435"/>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5"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36" w15:restartNumberingAfterBreak="0">
    <w:nsid w:val="0461217F"/>
    <w:multiLevelType w:val="hybridMultilevel"/>
    <w:tmpl w:val="846467C2"/>
    <w:lvl w:ilvl="0" w:tplc="1444C10C">
      <w:start w:val="1"/>
      <w:numFmt w:val="bullet"/>
      <w:lvlText w:val="§"/>
      <w:lvlJc w:val="center"/>
      <w:pPr>
        <w:ind w:left="5505" w:hanging="360"/>
      </w:pPr>
      <w:rPr>
        <w:rFonts w:ascii="Calibri" w:hAnsi="Calibri" w:cs="Times New Roman" w:hint="default"/>
        <w:b/>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37" w15:restartNumberingAfterBreak="0">
    <w:nsid w:val="08ED09DF"/>
    <w:multiLevelType w:val="hybridMultilevel"/>
    <w:tmpl w:val="58542ACA"/>
    <w:lvl w:ilvl="0" w:tplc="432EBE64">
      <w:start w:val="1"/>
      <w:numFmt w:val="bullet"/>
      <w:lvlText w:val="§"/>
      <w:lvlJc w:val="center"/>
      <w:pPr>
        <w:ind w:left="360" w:hanging="360"/>
      </w:pPr>
      <w:rPr>
        <w:rFonts w:ascii="Calibri" w:hAnsi="Calibri" w:cs="Times New Roman"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09BE7801"/>
    <w:multiLevelType w:val="hybridMultilevel"/>
    <w:tmpl w:val="06740F36"/>
    <w:lvl w:ilvl="0" w:tplc="D384FCCA">
      <w:start w:val="1"/>
      <w:numFmt w:val="decimal"/>
      <w:lvlText w:val="%1."/>
      <w:lvlJc w:val="left"/>
      <w:pPr>
        <w:ind w:left="360" w:hanging="360"/>
      </w:pPr>
      <w:rPr>
        <w:b w:val="0"/>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0B4C2169"/>
    <w:multiLevelType w:val="multilevel"/>
    <w:tmpl w:val="0000001A"/>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40"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3" w15:restartNumberingAfterBreak="0">
    <w:nsid w:val="377D79DD"/>
    <w:multiLevelType w:val="multilevel"/>
    <w:tmpl w:val="00000004"/>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44" w15:restartNumberingAfterBreak="0">
    <w:nsid w:val="38F71C7D"/>
    <w:multiLevelType w:val="hybridMultilevel"/>
    <w:tmpl w:val="2D14DF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4468CB"/>
    <w:multiLevelType w:val="hybridMultilevel"/>
    <w:tmpl w:val="DCFA1424"/>
    <w:lvl w:ilvl="0" w:tplc="04150001">
      <w:start w:val="1"/>
      <w:numFmt w:val="bullet"/>
      <w:lvlText w:val=""/>
      <w:lvlJc w:val="left"/>
      <w:pPr>
        <w:ind w:left="795" w:hanging="435"/>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385878"/>
    <w:multiLevelType w:val="multilevel"/>
    <w:tmpl w:val="D668E3D0"/>
    <w:styleLink w:val="Styl1"/>
    <w:lvl w:ilvl="0">
      <w:start w:val="3"/>
      <w:numFmt w:val="decimal"/>
      <w:lvlText w:val="%1)"/>
      <w:lvlJc w:val="left"/>
      <w:pPr>
        <w:ind w:left="831" w:hanging="360"/>
      </w:pPr>
      <w:rPr>
        <w:rFonts w:ascii="Calibri" w:hAnsi="Calibri" w:cs="Arial" w:hint="default"/>
        <w:b/>
        <w:sz w:val="22"/>
        <w:szCs w:val="22"/>
      </w:rPr>
    </w:lvl>
    <w:lvl w:ilvl="1">
      <w:start w:val="1"/>
      <w:numFmt w:val="decimal"/>
      <w:lvlText w:val="%1.%2."/>
      <w:lvlJc w:val="left"/>
      <w:pPr>
        <w:ind w:left="1551" w:hanging="360"/>
      </w:pPr>
      <w:rPr>
        <w:rFonts w:hint="default"/>
      </w:rPr>
    </w:lvl>
    <w:lvl w:ilvl="2">
      <w:start w:val="1"/>
      <w:numFmt w:val="lowerRoman"/>
      <w:lvlText w:val="%3."/>
      <w:lvlJc w:val="right"/>
      <w:pPr>
        <w:ind w:left="2271" w:hanging="180"/>
      </w:pPr>
      <w:rPr>
        <w:rFonts w:hint="default"/>
      </w:rPr>
    </w:lvl>
    <w:lvl w:ilvl="3">
      <w:start w:val="1"/>
      <w:numFmt w:val="decimal"/>
      <w:lvlText w:val="%4."/>
      <w:lvlJc w:val="left"/>
      <w:pPr>
        <w:ind w:left="2991" w:hanging="360"/>
      </w:pPr>
      <w:rPr>
        <w:rFonts w:hint="default"/>
      </w:rPr>
    </w:lvl>
    <w:lvl w:ilvl="4">
      <w:start w:val="1"/>
      <w:numFmt w:val="lowerLetter"/>
      <w:lvlText w:val="%5."/>
      <w:lvlJc w:val="left"/>
      <w:pPr>
        <w:ind w:left="3711" w:hanging="360"/>
      </w:pPr>
      <w:rPr>
        <w:rFonts w:hint="default"/>
      </w:rPr>
    </w:lvl>
    <w:lvl w:ilvl="5">
      <w:start w:val="1"/>
      <w:numFmt w:val="lowerRoman"/>
      <w:lvlText w:val="%6."/>
      <w:lvlJc w:val="right"/>
      <w:pPr>
        <w:ind w:left="4431" w:hanging="180"/>
      </w:pPr>
      <w:rPr>
        <w:rFonts w:hint="default"/>
      </w:rPr>
    </w:lvl>
    <w:lvl w:ilvl="6">
      <w:start w:val="1"/>
      <w:numFmt w:val="decimal"/>
      <w:lvlText w:val="%7."/>
      <w:lvlJc w:val="left"/>
      <w:pPr>
        <w:ind w:left="5151" w:hanging="360"/>
      </w:pPr>
      <w:rPr>
        <w:rFonts w:hint="default"/>
      </w:rPr>
    </w:lvl>
    <w:lvl w:ilvl="7">
      <w:start w:val="1"/>
      <w:numFmt w:val="lowerLetter"/>
      <w:lvlText w:val="%8."/>
      <w:lvlJc w:val="left"/>
      <w:pPr>
        <w:ind w:left="5871" w:hanging="360"/>
      </w:pPr>
      <w:rPr>
        <w:rFonts w:hint="default"/>
      </w:rPr>
    </w:lvl>
    <w:lvl w:ilvl="8">
      <w:start w:val="1"/>
      <w:numFmt w:val="lowerRoman"/>
      <w:lvlText w:val="%9."/>
      <w:lvlJc w:val="right"/>
      <w:pPr>
        <w:ind w:left="6591" w:hanging="180"/>
      </w:pPr>
      <w:rPr>
        <w:rFonts w:hint="default"/>
      </w:rPr>
    </w:lvl>
  </w:abstractNum>
  <w:abstractNum w:abstractNumId="48" w15:restartNumberingAfterBreak="0">
    <w:nsid w:val="552C2FD5"/>
    <w:multiLevelType w:val="singleLevel"/>
    <w:tmpl w:val="00000022"/>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49" w15:restartNumberingAfterBreak="0">
    <w:nsid w:val="567931DC"/>
    <w:multiLevelType w:val="hybridMultilevel"/>
    <w:tmpl w:val="21DE9CDC"/>
    <w:lvl w:ilvl="0" w:tplc="04150001">
      <w:start w:val="1"/>
      <w:numFmt w:val="bullet"/>
      <w:lvlText w:val=""/>
      <w:lvlJc w:val="left"/>
      <w:pPr>
        <w:ind w:left="780" w:hanging="360"/>
      </w:pPr>
      <w:rPr>
        <w:rFonts w:ascii="Symbol" w:hAnsi="Symbol" w:hint="default"/>
        <w:b/>
        <w:i w:val="0"/>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1636C77"/>
    <w:multiLevelType w:val="multilevel"/>
    <w:tmpl w:val="D668E3D0"/>
    <w:name w:val="WW8Num31"/>
    <w:numStyleLink w:val="Styl1"/>
  </w:abstractNum>
  <w:abstractNum w:abstractNumId="53"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155312"/>
    <w:multiLevelType w:val="hybridMultilevel"/>
    <w:tmpl w:val="3A46E8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6" w15:restartNumberingAfterBreak="0">
    <w:nsid w:val="70B5252C"/>
    <w:multiLevelType w:val="hybridMultilevel"/>
    <w:tmpl w:val="284A0714"/>
    <w:lvl w:ilvl="0" w:tplc="8CDEAFC4">
      <w:start w:val="1"/>
      <w:numFmt w:val="decimal"/>
      <w:lvlText w:val="%1)"/>
      <w:lvlJc w:val="left"/>
      <w:pPr>
        <w:ind w:left="720" w:hanging="360"/>
      </w:pPr>
      <w:rPr>
        <w:rFonts w:ascii="Times New Roman" w:eastAsia="Times New Roman" w:hAnsi="Times New Roman" w:cs="Times New Roman" w:hint="default"/>
        <w:w w:val="100"/>
        <w:sz w:val="22"/>
        <w:szCs w:val="22"/>
        <w:lang w:val="pl-PL" w:eastAsia="en-US" w:bidi="ar-S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977E8"/>
    <w:multiLevelType w:val="hybridMultilevel"/>
    <w:tmpl w:val="A32A2FB8"/>
    <w:lvl w:ilvl="0" w:tplc="1354D04C">
      <w:start w:val="1"/>
      <w:numFmt w:val="decimal"/>
      <w:lvlText w:val="%1."/>
      <w:lvlJc w:val="left"/>
      <w:pPr>
        <w:ind w:left="795" w:hanging="435"/>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8"/>
  </w:num>
  <w:num w:numId="7">
    <w:abstractNumId w:val="9"/>
  </w:num>
  <w:num w:numId="8">
    <w:abstractNumId w:val="10"/>
  </w:num>
  <w:num w:numId="9">
    <w:abstractNumId w:val="11"/>
  </w:num>
  <w:num w:numId="10">
    <w:abstractNumId w:val="12"/>
  </w:num>
  <w:num w:numId="11">
    <w:abstractNumId w:val="15"/>
  </w:num>
  <w:num w:numId="12">
    <w:abstractNumId w:val="16"/>
  </w:num>
  <w:num w:numId="13">
    <w:abstractNumId w:val="17"/>
  </w:num>
  <w:num w:numId="14">
    <w:abstractNumId w:val="20"/>
  </w:num>
  <w:num w:numId="15">
    <w:abstractNumId w:val="21"/>
  </w:num>
  <w:num w:numId="16">
    <w:abstractNumId w:val="22"/>
  </w:num>
  <w:num w:numId="17">
    <w:abstractNumId w:val="24"/>
  </w:num>
  <w:num w:numId="18">
    <w:abstractNumId w:val="25"/>
  </w:num>
  <w:num w:numId="19">
    <w:abstractNumId w:val="30"/>
  </w:num>
  <w:num w:numId="20">
    <w:abstractNumId w:val="32"/>
  </w:num>
  <w:num w:numId="21">
    <w:abstractNumId w:val="57"/>
  </w:num>
  <w:num w:numId="22">
    <w:abstractNumId w:val="54"/>
  </w:num>
  <w:num w:numId="23">
    <w:abstractNumId w:val="34"/>
  </w:num>
  <w:num w:numId="24">
    <w:abstractNumId w:val="51"/>
  </w:num>
  <w:num w:numId="25">
    <w:abstractNumId w:val="41"/>
  </w:num>
  <w:num w:numId="26">
    <w:abstractNumId w:val="42"/>
  </w:num>
  <w:num w:numId="27">
    <w:abstractNumId w:val="45"/>
  </w:num>
  <w:num w:numId="28">
    <w:abstractNumId w:val="48"/>
  </w:num>
  <w:num w:numId="29">
    <w:abstractNumId w:val="5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40"/>
  </w:num>
  <w:num w:numId="34">
    <w:abstractNumId w:val="50"/>
  </w:num>
  <w:num w:numId="35">
    <w:abstractNumId w:val="47"/>
  </w:num>
  <w:num w:numId="36">
    <w:abstractNumId w:val="58"/>
  </w:num>
  <w:num w:numId="37">
    <w:abstractNumId w:val="39"/>
  </w:num>
  <w:num w:numId="38">
    <w:abstractNumId w:val="37"/>
  </w:num>
  <w:num w:numId="39">
    <w:abstractNumId w:val="43"/>
  </w:num>
  <w:num w:numId="40">
    <w:abstractNumId w:val="49"/>
  </w:num>
  <w:num w:numId="41">
    <w:abstractNumId w:val="35"/>
  </w:num>
  <w:num w:numId="42">
    <w:abstractNumId w:val="46"/>
  </w:num>
  <w:num w:numId="43">
    <w:abstractNumId w:val="33"/>
  </w:num>
  <w:num w:numId="44">
    <w:abstractNumId w:val="36"/>
  </w:num>
  <w:num w:numId="45">
    <w:abstractNumId w:val="56"/>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8B"/>
    <w:rsid w:val="00002533"/>
    <w:rsid w:val="000027CE"/>
    <w:rsid w:val="00003400"/>
    <w:rsid w:val="00003FB0"/>
    <w:rsid w:val="000326CA"/>
    <w:rsid w:val="00034F93"/>
    <w:rsid w:val="00076C96"/>
    <w:rsid w:val="0008389C"/>
    <w:rsid w:val="0009683C"/>
    <w:rsid w:val="000A309E"/>
    <w:rsid w:val="000A4AEF"/>
    <w:rsid w:val="000B39D6"/>
    <w:rsid w:val="000D42FB"/>
    <w:rsid w:val="000D6E80"/>
    <w:rsid w:val="000E0F20"/>
    <w:rsid w:val="000F3BF9"/>
    <w:rsid w:val="00110635"/>
    <w:rsid w:val="00110E5F"/>
    <w:rsid w:val="001264EC"/>
    <w:rsid w:val="0012768E"/>
    <w:rsid w:val="00127FE6"/>
    <w:rsid w:val="00133CA5"/>
    <w:rsid w:val="00141DC0"/>
    <w:rsid w:val="00142622"/>
    <w:rsid w:val="001444FF"/>
    <w:rsid w:val="00144554"/>
    <w:rsid w:val="00147973"/>
    <w:rsid w:val="00151290"/>
    <w:rsid w:val="00154AE1"/>
    <w:rsid w:val="00162723"/>
    <w:rsid w:val="001668B1"/>
    <w:rsid w:val="0017030A"/>
    <w:rsid w:val="0017055D"/>
    <w:rsid w:val="0019428D"/>
    <w:rsid w:val="001A2F6B"/>
    <w:rsid w:val="001A364D"/>
    <w:rsid w:val="001C1BE8"/>
    <w:rsid w:val="001C5667"/>
    <w:rsid w:val="0020149A"/>
    <w:rsid w:val="00202835"/>
    <w:rsid w:val="00220296"/>
    <w:rsid w:val="00236D14"/>
    <w:rsid w:val="002507F8"/>
    <w:rsid w:val="00254AC3"/>
    <w:rsid w:val="00260581"/>
    <w:rsid w:val="00266DAC"/>
    <w:rsid w:val="002727D0"/>
    <w:rsid w:val="002740AD"/>
    <w:rsid w:val="0028004B"/>
    <w:rsid w:val="00282468"/>
    <w:rsid w:val="002B0D37"/>
    <w:rsid w:val="002B0FDC"/>
    <w:rsid w:val="002B4AA1"/>
    <w:rsid w:val="002B58D5"/>
    <w:rsid w:val="002C207F"/>
    <w:rsid w:val="002C45C7"/>
    <w:rsid w:val="002C774E"/>
    <w:rsid w:val="002D29B7"/>
    <w:rsid w:val="002D6BC0"/>
    <w:rsid w:val="002E1ED7"/>
    <w:rsid w:val="002F5903"/>
    <w:rsid w:val="003109B4"/>
    <w:rsid w:val="00314222"/>
    <w:rsid w:val="00316B02"/>
    <w:rsid w:val="00327F5B"/>
    <w:rsid w:val="0033744F"/>
    <w:rsid w:val="00346617"/>
    <w:rsid w:val="00354925"/>
    <w:rsid w:val="00354C67"/>
    <w:rsid w:val="00355804"/>
    <w:rsid w:val="00382351"/>
    <w:rsid w:val="003852ED"/>
    <w:rsid w:val="00393D0E"/>
    <w:rsid w:val="00397097"/>
    <w:rsid w:val="003A0601"/>
    <w:rsid w:val="003A1341"/>
    <w:rsid w:val="003A16A1"/>
    <w:rsid w:val="003A1AD9"/>
    <w:rsid w:val="003A1AFF"/>
    <w:rsid w:val="003A1B19"/>
    <w:rsid w:val="003A5EAE"/>
    <w:rsid w:val="003B79BC"/>
    <w:rsid w:val="003B7FCF"/>
    <w:rsid w:val="003E6BB3"/>
    <w:rsid w:val="003F71AA"/>
    <w:rsid w:val="00406BEC"/>
    <w:rsid w:val="00406F60"/>
    <w:rsid w:val="00413A06"/>
    <w:rsid w:val="00421C95"/>
    <w:rsid w:val="00421F3F"/>
    <w:rsid w:val="004247EA"/>
    <w:rsid w:val="0042638F"/>
    <w:rsid w:val="00426BD8"/>
    <w:rsid w:val="004309C6"/>
    <w:rsid w:val="00431DB2"/>
    <w:rsid w:val="0043350E"/>
    <w:rsid w:val="00466323"/>
    <w:rsid w:val="00466F9D"/>
    <w:rsid w:val="00475815"/>
    <w:rsid w:val="00481193"/>
    <w:rsid w:val="004916D0"/>
    <w:rsid w:val="00497302"/>
    <w:rsid w:val="004A25AA"/>
    <w:rsid w:val="004A311F"/>
    <w:rsid w:val="004A6174"/>
    <w:rsid w:val="004C41A3"/>
    <w:rsid w:val="004D1835"/>
    <w:rsid w:val="004E3D85"/>
    <w:rsid w:val="004F25F3"/>
    <w:rsid w:val="004F7832"/>
    <w:rsid w:val="0052211F"/>
    <w:rsid w:val="00524AE4"/>
    <w:rsid w:val="0053752E"/>
    <w:rsid w:val="005437AE"/>
    <w:rsid w:val="00546899"/>
    <w:rsid w:val="00547022"/>
    <w:rsid w:val="0055039E"/>
    <w:rsid w:val="0055488E"/>
    <w:rsid w:val="005548E3"/>
    <w:rsid w:val="005577AC"/>
    <w:rsid w:val="00557A8E"/>
    <w:rsid w:val="005626A0"/>
    <w:rsid w:val="00564933"/>
    <w:rsid w:val="00565394"/>
    <w:rsid w:val="00566073"/>
    <w:rsid w:val="005804A4"/>
    <w:rsid w:val="00580F00"/>
    <w:rsid w:val="00584813"/>
    <w:rsid w:val="00585AE1"/>
    <w:rsid w:val="00591DBF"/>
    <w:rsid w:val="0059203C"/>
    <w:rsid w:val="00594EF2"/>
    <w:rsid w:val="005962D3"/>
    <w:rsid w:val="00596A44"/>
    <w:rsid w:val="00596FCA"/>
    <w:rsid w:val="005B6805"/>
    <w:rsid w:val="005C5F80"/>
    <w:rsid w:val="005C7D48"/>
    <w:rsid w:val="005D679F"/>
    <w:rsid w:val="005D708C"/>
    <w:rsid w:val="00600F48"/>
    <w:rsid w:val="00610D80"/>
    <w:rsid w:val="006159DF"/>
    <w:rsid w:val="00617E4E"/>
    <w:rsid w:val="00623821"/>
    <w:rsid w:val="006367D0"/>
    <w:rsid w:val="0063704A"/>
    <w:rsid w:val="00661575"/>
    <w:rsid w:val="00663230"/>
    <w:rsid w:val="00664A52"/>
    <w:rsid w:val="00682E9E"/>
    <w:rsid w:val="00687879"/>
    <w:rsid w:val="006A196D"/>
    <w:rsid w:val="006B2E4F"/>
    <w:rsid w:val="006B4B19"/>
    <w:rsid w:val="006C103A"/>
    <w:rsid w:val="006C19DF"/>
    <w:rsid w:val="006C58B0"/>
    <w:rsid w:val="006D01DC"/>
    <w:rsid w:val="006D051C"/>
    <w:rsid w:val="006E183D"/>
    <w:rsid w:val="006E1B85"/>
    <w:rsid w:val="006E5F13"/>
    <w:rsid w:val="006F03FB"/>
    <w:rsid w:val="006F59A9"/>
    <w:rsid w:val="006F75D2"/>
    <w:rsid w:val="0070168C"/>
    <w:rsid w:val="00706271"/>
    <w:rsid w:val="00713A48"/>
    <w:rsid w:val="007161D1"/>
    <w:rsid w:val="00716FB5"/>
    <w:rsid w:val="0072351B"/>
    <w:rsid w:val="007271ED"/>
    <w:rsid w:val="0074253B"/>
    <w:rsid w:val="007517D1"/>
    <w:rsid w:val="007528C6"/>
    <w:rsid w:val="00753378"/>
    <w:rsid w:val="00761265"/>
    <w:rsid w:val="007624FF"/>
    <w:rsid w:val="007644D2"/>
    <w:rsid w:val="00775C4F"/>
    <w:rsid w:val="007807FC"/>
    <w:rsid w:val="00787127"/>
    <w:rsid w:val="007961AB"/>
    <w:rsid w:val="007A50CC"/>
    <w:rsid w:val="007A5306"/>
    <w:rsid w:val="007A772B"/>
    <w:rsid w:val="007B0FB4"/>
    <w:rsid w:val="007B2191"/>
    <w:rsid w:val="007B4067"/>
    <w:rsid w:val="007B554A"/>
    <w:rsid w:val="007C1A99"/>
    <w:rsid w:val="007C2300"/>
    <w:rsid w:val="007D0A31"/>
    <w:rsid w:val="007E4D7A"/>
    <w:rsid w:val="007E5ABD"/>
    <w:rsid w:val="007F5F8B"/>
    <w:rsid w:val="00805B5F"/>
    <w:rsid w:val="00812B0B"/>
    <w:rsid w:val="00832235"/>
    <w:rsid w:val="00837322"/>
    <w:rsid w:val="0084222D"/>
    <w:rsid w:val="00853341"/>
    <w:rsid w:val="00860449"/>
    <w:rsid w:val="008609B3"/>
    <w:rsid w:val="00885A7E"/>
    <w:rsid w:val="00887648"/>
    <w:rsid w:val="008950B0"/>
    <w:rsid w:val="008B4334"/>
    <w:rsid w:val="008D2150"/>
    <w:rsid w:val="008D3337"/>
    <w:rsid w:val="008D7636"/>
    <w:rsid w:val="008E2048"/>
    <w:rsid w:val="008F0C4E"/>
    <w:rsid w:val="008F7493"/>
    <w:rsid w:val="009018E4"/>
    <w:rsid w:val="0090468B"/>
    <w:rsid w:val="0091059D"/>
    <w:rsid w:val="00914F6B"/>
    <w:rsid w:val="00916057"/>
    <w:rsid w:val="00924A39"/>
    <w:rsid w:val="009253EF"/>
    <w:rsid w:val="009349DF"/>
    <w:rsid w:val="00937E14"/>
    <w:rsid w:val="00942340"/>
    <w:rsid w:val="0094285B"/>
    <w:rsid w:val="0095206D"/>
    <w:rsid w:val="0095212A"/>
    <w:rsid w:val="00954556"/>
    <w:rsid w:val="00981186"/>
    <w:rsid w:val="0098398C"/>
    <w:rsid w:val="009840D8"/>
    <w:rsid w:val="009935BF"/>
    <w:rsid w:val="00993C84"/>
    <w:rsid w:val="00997EF4"/>
    <w:rsid w:val="009A663F"/>
    <w:rsid w:val="009A67B3"/>
    <w:rsid w:val="009A6A15"/>
    <w:rsid w:val="009A6BBB"/>
    <w:rsid w:val="009A786C"/>
    <w:rsid w:val="009B3840"/>
    <w:rsid w:val="009B4690"/>
    <w:rsid w:val="009C14B1"/>
    <w:rsid w:val="009C288D"/>
    <w:rsid w:val="009C7BF1"/>
    <w:rsid w:val="009D03FF"/>
    <w:rsid w:val="009E2E73"/>
    <w:rsid w:val="009E63E3"/>
    <w:rsid w:val="009F4D35"/>
    <w:rsid w:val="009F54A8"/>
    <w:rsid w:val="009F7264"/>
    <w:rsid w:val="009F78B8"/>
    <w:rsid w:val="00A00CEE"/>
    <w:rsid w:val="00A15517"/>
    <w:rsid w:val="00A24570"/>
    <w:rsid w:val="00A4421B"/>
    <w:rsid w:val="00A510A9"/>
    <w:rsid w:val="00A5392A"/>
    <w:rsid w:val="00A6405A"/>
    <w:rsid w:val="00A65B52"/>
    <w:rsid w:val="00A75A45"/>
    <w:rsid w:val="00A8195A"/>
    <w:rsid w:val="00A84188"/>
    <w:rsid w:val="00A86AAC"/>
    <w:rsid w:val="00AB4F8A"/>
    <w:rsid w:val="00AC337B"/>
    <w:rsid w:val="00AD053F"/>
    <w:rsid w:val="00AE21B2"/>
    <w:rsid w:val="00AF3A37"/>
    <w:rsid w:val="00AF43A6"/>
    <w:rsid w:val="00AF6231"/>
    <w:rsid w:val="00B00290"/>
    <w:rsid w:val="00B073BE"/>
    <w:rsid w:val="00B12DB6"/>
    <w:rsid w:val="00B2687B"/>
    <w:rsid w:val="00B277EB"/>
    <w:rsid w:val="00B3079B"/>
    <w:rsid w:val="00B32EC5"/>
    <w:rsid w:val="00B361FF"/>
    <w:rsid w:val="00B36294"/>
    <w:rsid w:val="00B373BA"/>
    <w:rsid w:val="00B56FC7"/>
    <w:rsid w:val="00B576EE"/>
    <w:rsid w:val="00B61096"/>
    <w:rsid w:val="00B61C90"/>
    <w:rsid w:val="00B71E4B"/>
    <w:rsid w:val="00B869D7"/>
    <w:rsid w:val="00B91FDB"/>
    <w:rsid w:val="00B97051"/>
    <w:rsid w:val="00B9720D"/>
    <w:rsid w:val="00BB0F9E"/>
    <w:rsid w:val="00BC56D2"/>
    <w:rsid w:val="00BC6160"/>
    <w:rsid w:val="00BD224F"/>
    <w:rsid w:val="00BD4CD1"/>
    <w:rsid w:val="00BD5A6F"/>
    <w:rsid w:val="00BF34D2"/>
    <w:rsid w:val="00C1630D"/>
    <w:rsid w:val="00C23AFA"/>
    <w:rsid w:val="00C23B68"/>
    <w:rsid w:val="00C325EC"/>
    <w:rsid w:val="00C42526"/>
    <w:rsid w:val="00C544E2"/>
    <w:rsid w:val="00C83C54"/>
    <w:rsid w:val="00C94A71"/>
    <w:rsid w:val="00C969AC"/>
    <w:rsid w:val="00CC0483"/>
    <w:rsid w:val="00CC1DB0"/>
    <w:rsid w:val="00CC6C29"/>
    <w:rsid w:val="00CD1410"/>
    <w:rsid w:val="00CD1B4E"/>
    <w:rsid w:val="00CD51EF"/>
    <w:rsid w:val="00CE7870"/>
    <w:rsid w:val="00D0354A"/>
    <w:rsid w:val="00D13837"/>
    <w:rsid w:val="00D14977"/>
    <w:rsid w:val="00D20555"/>
    <w:rsid w:val="00D22538"/>
    <w:rsid w:val="00D33A3B"/>
    <w:rsid w:val="00D34CD2"/>
    <w:rsid w:val="00D45BF2"/>
    <w:rsid w:val="00D625DC"/>
    <w:rsid w:val="00D721C1"/>
    <w:rsid w:val="00D75796"/>
    <w:rsid w:val="00D810D2"/>
    <w:rsid w:val="00D81B1E"/>
    <w:rsid w:val="00D81EC5"/>
    <w:rsid w:val="00D9246E"/>
    <w:rsid w:val="00D96E5C"/>
    <w:rsid w:val="00DA69D9"/>
    <w:rsid w:val="00DD1BD3"/>
    <w:rsid w:val="00DD5957"/>
    <w:rsid w:val="00DE10E8"/>
    <w:rsid w:val="00DE3147"/>
    <w:rsid w:val="00DE6E8C"/>
    <w:rsid w:val="00DF578D"/>
    <w:rsid w:val="00E110C3"/>
    <w:rsid w:val="00E1287A"/>
    <w:rsid w:val="00E176BC"/>
    <w:rsid w:val="00E220C2"/>
    <w:rsid w:val="00E23C0E"/>
    <w:rsid w:val="00E253B6"/>
    <w:rsid w:val="00E268EA"/>
    <w:rsid w:val="00E271D1"/>
    <w:rsid w:val="00E433CB"/>
    <w:rsid w:val="00E45831"/>
    <w:rsid w:val="00E519BF"/>
    <w:rsid w:val="00E5359D"/>
    <w:rsid w:val="00E5668E"/>
    <w:rsid w:val="00E6022B"/>
    <w:rsid w:val="00E62BD0"/>
    <w:rsid w:val="00E75B06"/>
    <w:rsid w:val="00E90081"/>
    <w:rsid w:val="00E91049"/>
    <w:rsid w:val="00EA2B16"/>
    <w:rsid w:val="00EB6043"/>
    <w:rsid w:val="00EB6C82"/>
    <w:rsid w:val="00EB7927"/>
    <w:rsid w:val="00EC224E"/>
    <w:rsid w:val="00EC32D7"/>
    <w:rsid w:val="00EC49B6"/>
    <w:rsid w:val="00ED4CC7"/>
    <w:rsid w:val="00ED4F09"/>
    <w:rsid w:val="00ED64BC"/>
    <w:rsid w:val="00EE049B"/>
    <w:rsid w:val="00EE1BA4"/>
    <w:rsid w:val="00EE7845"/>
    <w:rsid w:val="00F02B50"/>
    <w:rsid w:val="00F05ACC"/>
    <w:rsid w:val="00F0700E"/>
    <w:rsid w:val="00F1324E"/>
    <w:rsid w:val="00F1562D"/>
    <w:rsid w:val="00F33A29"/>
    <w:rsid w:val="00F33C21"/>
    <w:rsid w:val="00F34E22"/>
    <w:rsid w:val="00F44D5C"/>
    <w:rsid w:val="00F52ABB"/>
    <w:rsid w:val="00F53A57"/>
    <w:rsid w:val="00F57BE1"/>
    <w:rsid w:val="00F60403"/>
    <w:rsid w:val="00F83113"/>
    <w:rsid w:val="00F8398D"/>
    <w:rsid w:val="00F847B0"/>
    <w:rsid w:val="00F92693"/>
    <w:rsid w:val="00FA2D12"/>
    <w:rsid w:val="00FB4564"/>
    <w:rsid w:val="00FC63DA"/>
    <w:rsid w:val="00FE226B"/>
    <w:rsid w:val="00FE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8FAC1525-6DDD-4963-8125-4A912FD7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F93"/>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6B4B19"/>
    <w:pPr>
      <w:keepNext/>
      <w:spacing w:before="240" w:after="60"/>
      <w:outlineLvl w:val="0"/>
    </w:pPr>
    <w:rPr>
      <w:rFonts w:eastAsia="Times New Roman"/>
      <w:b/>
      <w:bCs/>
      <w:kern w:val="32"/>
      <w:sz w:val="24"/>
      <w:szCs w:val="32"/>
    </w:rPr>
  </w:style>
  <w:style w:type="paragraph" w:styleId="Nagwek2">
    <w:name w:val="heading 2"/>
    <w:basedOn w:val="Normalny"/>
    <w:next w:val="Normalny"/>
    <w:link w:val="Nagwek2Znak"/>
    <w:uiPriority w:val="9"/>
    <w:unhideWhenUsed/>
    <w:qFormat/>
    <w:rsid w:val="006B4B19"/>
    <w:pPr>
      <w:keepNext/>
      <w:keepLines/>
      <w:suppressAutoHyphens w:val="0"/>
      <w:spacing w:before="40" w:after="0" w:line="276" w:lineRule="auto"/>
      <w:outlineLvl w:val="1"/>
    </w:pPr>
    <w:rPr>
      <w:rFonts w:eastAsiaTheme="majorEastAsia" w:cstheme="majorBidi"/>
      <w:b/>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34F93"/>
    <w:rPr>
      <w:rFonts w:hint="default"/>
    </w:rPr>
  </w:style>
  <w:style w:type="character" w:customStyle="1" w:styleId="WW8Num1z1">
    <w:name w:val="WW8Num1z1"/>
    <w:rsid w:val="00034F93"/>
  </w:style>
  <w:style w:type="character" w:customStyle="1" w:styleId="WW8Num1z2">
    <w:name w:val="WW8Num1z2"/>
    <w:rsid w:val="00034F93"/>
  </w:style>
  <w:style w:type="character" w:customStyle="1" w:styleId="WW8Num1z3">
    <w:name w:val="WW8Num1z3"/>
    <w:rsid w:val="00034F93"/>
  </w:style>
  <w:style w:type="character" w:customStyle="1" w:styleId="WW8Num1z4">
    <w:name w:val="WW8Num1z4"/>
    <w:rsid w:val="00034F93"/>
  </w:style>
  <w:style w:type="character" w:customStyle="1" w:styleId="WW8Num1z5">
    <w:name w:val="WW8Num1z5"/>
    <w:rsid w:val="00034F93"/>
  </w:style>
  <w:style w:type="character" w:customStyle="1" w:styleId="WW8Num1z6">
    <w:name w:val="WW8Num1z6"/>
    <w:rsid w:val="00034F93"/>
  </w:style>
  <w:style w:type="character" w:customStyle="1" w:styleId="WW8Num1z7">
    <w:name w:val="WW8Num1z7"/>
    <w:rsid w:val="00034F93"/>
  </w:style>
  <w:style w:type="character" w:customStyle="1" w:styleId="WW8Num1z8">
    <w:name w:val="WW8Num1z8"/>
    <w:rsid w:val="00034F93"/>
  </w:style>
  <w:style w:type="character" w:customStyle="1" w:styleId="WW8Num2z0">
    <w:name w:val="WW8Num2z0"/>
    <w:rsid w:val="00034F93"/>
    <w:rPr>
      <w:b w:val="0"/>
      <w:i w:val="0"/>
      <w:sz w:val="24"/>
    </w:rPr>
  </w:style>
  <w:style w:type="character" w:customStyle="1" w:styleId="WW8Num2z1">
    <w:name w:val="WW8Num2z1"/>
    <w:rsid w:val="00034F93"/>
  </w:style>
  <w:style w:type="character" w:customStyle="1" w:styleId="WW8Num2z2">
    <w:name w:val="WW8Num2z2"/>
    <w:rsid w:val="00034F93"/>
  </w:style>
  <w:style w:type="character" w:customStyle="1" w:styleId="WW8Num2z3">
    <w:name w:val="WW8Num2z3"/>
    <w:rsid w:val="00034F93"/>
  </w:style>
  <w:style w:type="character" w:customStyle="1" w:styleId="WW8Num2z4">
    <w:name w:val="WW8Num2z4"/>
    <w:rsid w:val="00034F93"/>
  </w:style>
  <w:style w:type="character" w:customStyle="1" w:styleId="WW8Num2z5">
    <w:name w:val="WW8Num2z5"/>
    <w:rsid w:val="00034F93"/>
  </w:style>
  <w:style w:type="character" w:customStyle="1" w:styleId="WW8Num2z6">
    <w:name w:val="WW8Num2z6"/>
    <w:rsid w:val="00034F93"/>
  </w:style>
  <w:style w:type="character" w:customStyle="1" w:styleId="WW8Num2z7">
    <w:name w:val="WW8Num2z7"/>
    <w:rsid w:val="00034F93"/>
  </w:style>
  <w:style w:type="character" w:customStyle="1" w:styleId="WW8Num2z8">
    <w:name w:val="WW8Num2z8"/>
    <w:rsid w:val="00034F93"/>
  </w:style>
  <w:style w:type="character" w:customStyle="1" w:styleId="WW8Num3z0">
    <w:name w:val="WW8Num3z0"/>
    <w:rsid w:val="00034F93"/>
  </w:style>
  <w:style w:type="character" w:customStyle="1" w:styleId="WW8Num3z1">
    <w:name w:val="WW8Num3z1"/>
    <w:rsid w:val="00034F93"/>
  </w:style>
  <w:style w:type="character" w:customStyle="1" w:styleId="WW8Num3z2">
    <w:name w:val="WW8Num3z2"/>
    <w:rsid w:val="00034F93"/>
  </w:style>
  <w:style w:type="character" w:customStyle="1" w:styleId="WW8Num3z3">
    <w:name w:val="WW8Num3z3"/>
    <w:rsid w:val="00034F93"/>
  </w:style>
  <w:style w:type="character" w:customStyle="1" w:styleId="WW8Num3z4">
    <w:name w:val="WW8Num3z4"/>
    <w:rsid w:val="00034F93"/>
  </w:style>
  <w:style w:type="character" w:customStyle="1" w:styleId="WW8Num3z5">
    <w:name w:val="WW8Num3z5"/>
    <w:rsid w:val="00034F93"/>
  </w:style>
  <w:style w:type="character" w:customStyle="1" w:styleId="WW8Num3z6">
    <w:name w:val="WW8Num3z6"/>
    <w:rsid w:val="00034F93"/>
  </w:style>
  <w:style w:type="character" w:customStyle="1" w:styleId="WW8Num3z7">
    <w:name w:val="WW8Num3z7"/>
    <w:rsid w:val="00034F93"/>
  </w:style>
  <w:style w:type="character" w:customStyle="1" w:styleId="WW8Num3z8">
    <w:name w:val="WW8Num3z8"/>
    <w:rsid w:val="00034F93"/>
  </w:style>
  <w:style w:type="character" w:customStyle="1" w:styleId="WW8Num4z0">
    <w:name w:val="WW8Num4z0"/>
    <w:rsid w:val="00034F93"/>
  </w:style>
  <w:style w:type="character" w:customStyle="1" w:styleId="WW8Num4z1">
    <w:name w:val="WW8Num4z1"/>
    <w:rsid w:val="00034F93"/>
  </w:style>
  <w:style w:type="character" w:customStyle="1" w:styleId="WW8Num4z2">
    <w:name w:val="WW8Num4z2"/>
    <w:rsid w:val="00034F93"/>
  </w:style>
  <w:style w:type="character" w:customStyle="1" w:styleId="WW8Num4z3">
    <w:name w:val="WW8Num4z3"/>
    <w:rsid w:val="00034F93"/>
  </w:style>
  <w:style w:type="character" w:customStyle="1" w:styleId="WW8Num4z4">
    <w:name w:val="WW8Num4z4"/>
    <w:rsid w:val="00034F93"/>
  </w:style>
  <w:style w:type="character" w:customStyle="1" w:styleId="WW8Num4z5">
    <w:name w:val="WW8Num4z5"/>
    <w:rsid w:val="00034F93"/>
  </w:style>
  <w:style w:type="character" w:customStyle="1" w:styleId="WW8Num4z6">
    <w:name w:val="WW8Num4z6"/>
    <w:rsid w:val="00034F93"/>
  </w:style>
  <w:style w:type="character" w:customStyle="1" w:styleId="WW8Num4z7">
    <w:name w:val="WW8Num4z7"/>
    <w:rsid w:val="00034F93"/>
  </w:style>
  <w:style w:type="character" w:customStyle="1" w:styleId="WW8Num4z8">
    <w:name w:val="WW8Num4z8"/>
    <w:rsid w:val="00034F93"/>
  </w:style>
  <w:style w:type="character" w:customStyle="1" w:styleId="Domylnaczcionkaakapitu1">
    <w:name w:val="Domyślna czcionka akapitu1"/>
    <w:rsid w:val="00034F93"/>
  </w:style>
  <w:style w:type="character" w:customStyle="1" w:styleId="WW8Num21z0">
    <w:name w:val="WW8Num21z0"/>
    <w:rsid w:val="00034F93"/>
    <w:rPr>
      <w:rFonts w:ascii="Times New Roman" w:eastAsia="Times New Roman" w:hAnsi="Times New Roman" w:cs="Times New Roman" w:hint="default"/>
      <w:spacing w:val="-4"/>
      <w:w w:val="100"/>
      <w:sz w:val="22"/>
      <w:szCs w:val="22"/>
      <w:lang w:val="pl-PL" w:bidi="ar-SA"/>
    </w:rPr>
  </w:style>
  <w:style w:type="character" w:customStyle="1" w:styleId="WW8Num21z2">
    <w:name w:val="WW8Num21z2"/>
    <w:rsid w:val="00034F93"/>
    <w:rPr>
      <w:rFonts w:hint="default"/>
      <w:spacing w:val="-4"/>
      <w:lang w:val="pl-PL" w:bidi="ar-SA"/>
    </w:rPr>
  </w:style>
  <w:style w:type="character" w:customStyle="1" w:styleId="Znakinumeracji">
    <w:name w:val="Znaki numeracji"/>
    <w:rsid w:val="00034F93"/>
  </w:style>
  <w:style w:type="character" w:customStyle="1" w:styleId="Znakiwypunktowania">
    <w:name w:val="Znaki wypunktowania"/>
    <w:rsid w:val="00034F93"/>
    <w:rPr>
      <w:rFonts w:ascii="OpenSymbol" w:eastAsia="OpenSymbol" w:hAnsi="OpenSymbol" w:cs="OpenSymbol"/>
    </w:rPr>
  </w:style>
  <w:style w:type="character" w:customStyle="1" w:styleId="WW8Num28z0">
    <w:name w:val="WW8Num28z0"/>
    <w:rsid w:val="00034F93"/>
    <w:rPr>
      <w:rFonts w:ascii="Times New Roman" w:eastAsia="Times New Roman" w:hAnsi="Times New Roman" w:cs="Times New Roman" w:hint="default"/>
      <w:b/>
      <w:w w:val="100"/>
      <w:sz w:val="22"/>
      <w:szCs w:val="22"/>
      <w:lang w:val="pl-PL" w:bidi="ar-SA"/>
    </w:rPr>
  </w:style>
  <w:style w:type="character" w:customStyle="1" w:styleId="WW8Num28z1">
    <w:name w:val="WW8Num28z1"/>
    <w:rsid w:val="00034F93"/>
    <w:rPr>
      <w:rFonts w:hint="default"/>
      <w:lang w:val="pl-PL" w:bidi="ar-SA"/>
    </w:rPr>
  </w:style>
  <w:style w:type="character" w:customStyle="1" w:styleId="WW8Num22z0">
    <w:name w:val="WW8Num22z0"/>
    <w:rsid w:val="00034F93"/>
    <w:rPr>
      <w:rFonts w:ascii="Times New Roman" w:eastAsia="Times New Roman" w:hAnsi="Times New Roman" w:cs="Times New Roman" w:hint="default"/>
      <w:w w:val="100"/>
      <w:sz w:val="22"/>
      <w:szCs w:val="22"/>
      <w:lang w:val="pl-PL" w:bidi="ar-SA"/>
    </w:rPr>
  </w:style>
  <w:style w:type="character" w:customStyle="1" w:styleId="WW8Num22z2">
    <w:name w:val="WW8Num22z2"/>
    <w:rsid w:val="00034F93"/>
    <w:rPr>
      <w:rFonts w:hint="default"/>
      <w:lang w:val="pl-PL" w:bidi="ar-SA"/>
    </w:rPr>
  </w:style>
  <w:style w:type="character" w:customStyle="1" w:styleId="WW8Num19z0">
    <w:name w:val="WW8Num19z0"/>
    <w:rsid w:val="00034F93"/>
    <w:rPr>
      <w:rFonts w:ascii="Times New Roman" w:eastAsia="Times New Roman" w:hAnsi="Times New Roman" w:cs="Times New Roman" w:hint="default"/>
      <w:strike/>
      <w:spacing w:val="-3"/>
      <w:w w:val="100"/>
      <w:sz w:val="22"/>
      <w:szCs w:val="22"/>
      <w:lang w:val="pl-PL" w:bidi="ar-SA"/>
    </w:rPr>
  </w:style>
  <w:style w:type="character" w:customStyle="1" w:styleId="WW8Num19z2">
    <w:name w:val="WW8Num19z2"/>
    <w:rsid w:val="00034F93"/>
    <w:rPr>
      <w:rFonts w:hint="default"/>
      <w:lang w:val="pl-PL" w:bidi="ar-SA"/>
    </w:rPr>
  </w:style>
  <w:style w:type="character" w:customStyle="1" w:styleId="WW8Num36z0">
    <w:name w:val="WW8Num36z0"/>
    <w:rsid w:val="00034F93"/>
    <w:rPr>
      <w:rFonts w:hint="default"/>
      <w:spacing w:val="-3"/>
      <w:w w:val="100"/>
      <w:lang w:val="pl-PL" w:bidi="ar-SA"/>
    </w:rPr>
  </w:style>
  <w:style w:type="character" w:customStyle="1" w:styleId="WW8Num36z1">
    <w:name w:val="WW8Num36z1"/>
    <w:rsid w:val="00034F93"/>
    <w:rPr>
      <w:rFonts w:ascii="Times New Roman" w:eastAsia="Times New Roman" w:hAnsi="Times New Roman" w:cs="Times New Roman" w:hint="default"/>
      <w:w w:val="100"/>
      <w:sz w:val="22"/>
      <w:szCs w:val="22"/>
      <w:lang w:val="pl-PL" w:bidi="ar-SA"/>
    </w:rPr>
  </w:style>
  <w:style w:type="character" w:customStyle="1" w:styleId="WW8Num36z3">
    <w:name w:val="WW8Num36z3"/>
    <w:rsid w:val="00034F93"/>
    <w:rPr>
      <w:rFonts w:hint="default"/>
      <w:lang w:val="pl-PL" w:bidi="ar-SA"/>
    </w:rPr>
  </w:style>
  <w:style w:type="character" w:customStyle="1" w:styleId="WW8Num15z0">
    <w:name w:val="WW8Num15z0"/>
    <w:rsid w:val="00034F93"/>
    <w:rPr>
      <w:rFonts w:ascii="Times New Roman" w:eastAsia="Times New Roman" w:hAnsi="Times New Roman" w:cs="Times New Roman" w:hint="default"/>
      <w:i/>
      <w:w w:val="100"/>
      <w:sz w:val="22"/>
      <w:szCs w:val="22"/>
      <w:lang w:val="pl-PL" w:bidi="ar-SA"/>
    </w:rPr>
  </w:style>
  <w:style w:type="character" w:customStyle="1" w:styleId="WW8Num15z1">
    <w:name w:val="WW8Num15z1"/>
    <w:rsid w:val="00034F93"/>
    <w:rPr>
      <w:rFonts w:ascii="Times New Roman" w:eastAsia="Times New Roman" w:hAnsi="Times New Roman" w:cs="Times New Roman" w:hint="default"/>
      <w:w w:val="100"/>
      <w:sz w:val="22"/>
      <w:szCs w:val="22"/>
      <w:lang w:val="pl-PL" w:bidi="ar-SA"/>
    </w:rPr>
  </w:style>
  <w:style w:type="character" w:customStyle="1" w:styleId="WW8Num15z2">
    <w:name w:val="WW8Num15z2"/>
    <w:rsid w:val="00034F93"/>
    <w:rPr>
      <w:rFonts w:hint="default"/>
      <w:lang w:val="pl-PL" w:bidi="ar-SA"/>
    </w:rPr>
  </w:style>
  <w:style w:type="character" w:customStyle="1" w:styleId="WW8Num24z0">
    <w:name w:val="WW8Num24z0"/>
    <w:rsid w:val="00034F93"/>
    <w:rPr>
      <w:rFonts w:ascii="Symbol" w:eastAsia="Symbol" w:hAnsi="Symbol" w:cs="Symbol" w:hint="default"/>
      <w:w w:val="100"/>
      <w:sz w:val="22"/>
      <w:szCs w:val="22"/>
      <w:lang w:val="pl-PL" w:bidi="ar-SA"/>
    </w:rPr>
  </w:style>
  <w:style w:type="character" w:customStyle="1" w:styleId="WW8Num24z2">
    <w:name w:val="WW8Num24z2"/>
    <w:rsid w:val="00034F93"/>
    <w:rPr>
      <w:rFonts w:hint="default"/>
      <w:lang w:val="pl-PL" w:bidi="ar-SA"/>
    </w:rPr>
  </w:style>
  <w:style w:type="character" w:customStyle="1" w:styleId="WW8Num34z0">
    <w:name w:val="WW8Num34z0"/>
    <w:rsid w:val="00034F93"/>
    <w:rPr>
      <w:b/>
      <w:bCs/>
      <w:color w:val="000000"/>
      <w:kern w:val="2"/>
      <w:sz w:val="22"/>
      <w:szCs w:val="22"/>
      <w:lang w:val="pl-PL"/>
    </w:rPr>
  </w:style>
  <w:style w:type="character" w:customStyle="1" w:styleId="WW8Num34z1">
    <w:name w:val="WW8Num34z1"/>
    <w:rsid w:val="00034F93"/>
  </w:style>
  <w:style w:type="character" w:customStyle="1" w:styleId="WW8Num34z2">
    <w:name w:val="WW8Num34z2"/>
    <w:rsid w:val="00034F93"/>
  </w:style>
  <w:style w:type="character" w:customStyle="1" w:styleId="WW8Num34z3">
    <w:name w:val="WW8Num34z3"/>
    <w:rsid w:val="00034F93"/>
  </w:style>
  <w:style w:type="character" w:customStyle="1" w:styleId="WW8Num34z4">
    <w:name w:val="WW8Num34z4"/>
    <w:rsid w:val="00034F93"/>
  </w:style>
  <w:style w:type="character" w:customStyle="1" w:styleId="WW8Num34z5">
    <w:name w:val="WW8Num34z5"/>
    <w:rsid w:val="00034F93"/>
  </w:style>
  <w:style w:type="character" w:customStyle="1" w:styleId="WW8Num34z6">
    <w:name w:val="WW8Num34z6"/>
    <w:rsid w:val="00034F93"/>
  </w:style>
  <w:style w:type="character" w:customStyle="1" w:styleId="WW8Num34z7">
    <w:name w:val="WW8Num34z7"/>
    <w:rsid w:val="00034F93"/>
  </w:style>
  <w:style w:type="character" w:customStyle="1" w:styleId="WW8Num34z8">
    <w:name w:val="WW8Num34z8"/>
    <w:rsid w:val="00034F93"/>
  </w:style>
  <w:style w:type="character" w:customStyle="1" w:styleId="WW8Num9z0">
    <w:name w:val="WW8Num9z0"/>
    <w:rsid w:val="00034F93"/>
  </w:style>
  <w:style w:type="character" w:customStyle="1" w:styleId="WW8Num9z1">
    <w:name w:val="WW8Num9z1"/>
    <w:rsid w:val="00034F93"/>
  </w:style>
  <w:style w:type="character" w:customStyle="1" w:styleId="WW8Num9z2">
    <w:name w:val="WW8Num9z2"/>
    <w:rsid w:val="00034F93"/>
  </w:style>
  <w:style w:type="character" w:customStyle="1" w:styleId="WW8Num9z3">
    <w:name w:val="WW8Num9z3"/>
    <w:rsid w:val="00034F93"/>
  </w:style>
  <w:style w:type="character" w:customStyle="1" w:styleId="WW8Num9z4">
    <w:name w:val="WW8Num9z4"/>
    <w:rsid w:val="00034F93"/>
  </w:style>
  <w:style w:type="character" w:customStyle="1" w:styleId="WW8Num9z5">
    <w:name w:val="WW8Num9z5"/>
    <w:rsid w:val="00034F93"/>
  </w:style>
  <w:style w:type="character" w:customStyle="1" w:styleId="WW8Num9z6">
    <w:name w:val="WW8Num9z6"/>
    <w:rsid w:val="00034F93"/>
  </w:style>
  <w:style w:type="character" w:customStyle="1" w:styleId="WW8Num9z7">
    <w:name w:val="WW8Num9z7"/>
    <w:rsid w:val="00034F93"/>
  </w:style>
  <w:style w:type="character" w:customStyle="1" w:styleId="WW8Num9z8">
    <w:name w:val="WW8Num9z8"/>
    <w:rsid w:val="00034F93"/>
  </w:style>
  <w:style w:type="character" w:customStyle="1" w:styleId="WW8NumSt36z0">
    <w:name w:val="WW8NumSt3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11z0">
    <w:name w:val="WW8Num11z0"/>
    <w:rsid w:val="00034F93"/>
    <w:rPr>
      <w:rFonts w:ascii="Times New Roman" w:eastAsia="Times New Roman" w:hAnsi="Times New Roman" w:cs="Times New Roman" w:hint="default"/>
      <w:w w:val="100"/>
      <w:sz w:val="22"/>
      <w:szCs w:val="22"/>
      <w:lang w:val="pl-PL" w:bidi="ar-SA"/>
    </w:rPr>
  </w:style>
  <w:style w:type="character" w:customStyle="1" w:styleId="WW8Num11z1">
    <w:name w:val="WW8Num11z1"/>
    <w:rsid w:val="00034F93"/>
    <w:rPr>
      <w:rFonts w:hint="default"/>
      <w:lang w:val="pl-PL" w:bidi="ar-SA"/>
    </w:rPr>
  </w:style>
  <w:style w:type="character" w:customStyle="1" w:styleId="WW8NumSt35z0">
    <w:name w:val="WW8NumSt35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43z0">
    <w:name w:val="WW8Num43z0"/>
    <w:rsid w:val="00034F93"/>
    <w:rPr>
      <w:rFonts w:ascii="Times New Roman" w:eastAsia="Times New Roman" w:hAnsi="Times New Roman" w:cs="Times New Roman" w:hint="default"/>
      <w:b/>
      <w:spacing w:val="-4"/>
      <w:w w:val="100"/>
      <w:sz w:val="22"/>
      <w:szCs w:val="22"/>
      <w:lang w:val="pl-PL" w:bidi="ar-SA"/>
    </w:rPr>
  </w:style>
  <w:style w:type="character" w:customStyle="1" w:styleId="WW8Num43z1">
    <w:name w:val="WW8Num43z1"/>
    <w:rsid w:val="00034F93"/>
    <w:rPr>
      <w:rFonts w:hint="default"/>
      <w:lang w:val="pl-PL" w:bidi="ar-SA"/>
    </w:rPr>
  </w:style>
  <w:style w:type="character" w:customStyle="1" w:styleId="WW8Num31z0">
    <w:name w:val="WW8Num31z0"/>
    <w:rsid w:val="00034F93"/>
    <w:rPr>
      <w:rFonts w:ascii="Times New Roman" w:eastAsia="Times New Roman" w:hAnsi="Times New Roman" w:cs="Times New Roman" w:hint="default"/>
      <w:w w:val="100"/>
      <w:sz w:val="22"/>
      <w:szCs w:val="22"/>
      <w:lang w:val="pl-PL" w:bidi="ar-SA"/>
    </w:rPr>
  </w:style>
  <w:style w:type="character" w:customStyle="1" w:styleId="WW8Num31z1">
    <w:name w:val="WW8Num31z1"/>
    <w:rsid w:val="00034F93"/>
    <w:rPr>
      <w:rFonts w:hint="default"/>
      <w:b/>
      <w:bCs/>
      <w:i/>
      <w:w w:val="100"/>
      <w:lang w:val="pl-PL" w:bidi="ar-SA"/>
    </w:rPr>
  </w:style>
  <w:style w:type="character" w:customStyle="1" w:styleId="WW8Num31z3">
    <w:name w:val="WW8Num31z3"/>
    <w:rsid w:val="00034F93"/>
    <w:rPr>
      <w:rFonts w:hint="default"/>
      <w:lang w:val="pl-PL" w:bidi="ar-SA"/>
    </w:rPr>
  </w:style>
  <w:style w:type="character" w:customStyle="1" w:styleId="WW8Num35z0">
    <w:name w:val="WW8Num35z0"/>
    <w:rsid w:val="00034F93"/>
    <w:rPr>
      <w:rFonts w:ascii="Times New Roman" w:eastAsia="Times New Roman" w:hAnsi="Times New Roman" w:cs="Times New Roman" w:hint="default"/>
      <w:strike/>
      <w:w w:val="100"/>
      <w:sz w:val="22"/>
      <w:szCs w:val="22"/>
      <w:lang w:val="pl-PL" w:bidi="ar-SA"/>
    </w:rPr>
  </w:style>
  <w:style w:type="character" w:customStyle="1" w:styleId="WW8Num35z1">
    <w:name w:val="WW8Num35z1"/>
    <w:rsid w:val="00034F93"/>
    <w:rPr>
      <w:rFonts w:ascii="Symbol" w:eastAsia="Symbol" w:hAnsi="Symbol" w:cs="Symbol" w:hint="default"/>
      <w:w w:val="100"/>
      <w:sz w:val="22"/>
      <w:szCs w:val="22"/>
      <w:lang w:val="pl-PL" w:bidi="ar-SA"/>
    </w:rPr>
  </w:style>
  <w:style w:type="character" w:customStyle="1" w:styleId="WW8Num35z2">
    <w:name w:val="WW8Num35z2"/>
    <w:rsid w:val="00034F93"/>
    <w:rPr>
      <w:rFonts w:hint="default"/>
      <w:lang w:val="pl-PL" w:bidi="ar-SA"/>
    </w:rPr>
  </w:style>
  <w:style w:type="character" w:customStyle="1" w:styleId="WW8Num27z0">
    <w:name w:val="WW8Num27z0"/>
    <w:rsid w:val="00034F93"/>
    <w:rPr>
      <w:rFonts w:ascii="Times New Roman" w:eastAsia="Times New Roman" w:hAnsi="Times New Roman" w:cs="Times New Roman" w:hint="default"/>
      <w:spacing w:val="-2"/>
      <w:w w:val="100"/>
      <w:sz w:val="22"/>
      <w:szCs w:val="22"/>
      <w:lang w:val="pl-PL" w:bidi="ar-SA"/>
    </w:rPr>
  </w:style>
  <w:style w:type="character" w:customStyle="1" w:styleId="WW8Num27z1">
    <w:name w:val="WW8Num27z1"/>
    <w:rsid w:val="00034F93"/>
    <w:rPr>
      <w:rFonts w:hint="default"/>
      <w:lang w:val="pl-PL" w:bidi="ar-SA"/>
    </w:rPr>
  </w:style>
  <w:style w:type="character" w:customStyle="1" w:styleId="WW8Num23z0">
    <w:name w:val="WW8Num23z0"/>
    <w:rsid w:val="00034F93"/>
    <w:rPr>
      <w:rFonts w:ascii="Times New Roman" w:eastAsia="Times New Roman" w:hAnsi="Times New Roman" w:cs="Times New Roman" w:hint="default"/>
      <w:w w:val="100"/>
      <w:sz w:val="22"/>
      <w:szCs w:val="22"/>
      <w:lang w:val="pl-PL" w:bidi="ar-SA"/>
    </w:rPr>
  </w:style>
  <w:style w:type="character" w:customStyle="1" w:styleId="WW8Num23z2">
    <w:name w:val="WW8Num23z2"/>
    <w:rsid w:val="00034F93"/>
    <w:rPr>
      <w:rFonts w:hint="default"/>
      <w:lang w:val="pl-PL" w:bidi="ar-SA"/>
    </w:rPr>
  </w:style>
  <w:style w:type="character" w:customStyle="1" w:styleId="WW8Num17z0">
    <w:name w:val="WW8Num17z0"/>
    <w:rsid w:val="00034F93"/>
    <w:rPr>
      <w:rFonts w:hint="default"/>
      <w:w w:val="100"/>
      <w:lang w:val="pl-PL" w:bidi="ar-SA"/>
    </w:rPr>
  </w:style>
  <w:style w:type="character" w:customStyle="1" w:styleId="WW8Num17z1">
    <w:name w:val="WW8Num17z1"/>
    <w:rsid w:val="00034F93"/>
    <w:rPr>
      <w:rFonts w:hint="default"/>
      <w:lang w:val="pl-PL" w:bidi="ar-SA"/>
    </w:rPr>
  </w:style>
  <w:style w:type="character" w:customStyle="1" w:styleId="WW8Num37z0">
    <w:name w:val="WW8Num37z0"/>
    <w:rsid w:val="00034F93"/>
    <w:rPr>
      <w:rFonts w:ascii="Times New Roman" w:eastAsia="Times New Roman" w:hAnsi="Times New Roman" w:cs="Times New Roman" w:hint="default"/>
      <w:w w:val="100"/>
      <w:sz w:val="22"/>
      <w:szCs w:val="22"/>
      <w:lang w:val="pl-PL" w:bidi="ar-SA"/>
    </w:rPr>
  </w:style>
  <w:style w:type="character" w:customStyle="1" w:styleId="WW8Num37z2">
    <w:name w:val="WW8Num37z2"/>
    <w:rsid w:val="00034F93"/>
    <w:rPr>
      <w:rFonts w:hint="default"/>
      <w:lang w:val="pl-PL" w:bidi="ar-SA"/>
    </w:rPr>
  </w:style>
  <w:style w:type="character" w:customStyle="1" w:styleId="WW8Num33z0">
    <w:name w:val="WW8Num33z0"/>
    <w:rsid w:val="00034F93"/>
    <w:rPr>
      <w:rFonts w:ascii="Times New Roman" w:eastAsia="Times New Roman" w:hAnsi="Times New Roman" w:cs="Times New Roman" w:hint="default"/>
      <w:w w:val="100"/>
      <w:sz w:val="20"/>
      <w:szCs w:val="20"/>
      <w:lang w:val="pl-PL" w:bidi="ar-SA"/>
    </w:rPr>
  </w:style>
  <w:style w:type="character" w:customStyle="1" w:styleId="WW8Num33z1">
    <w:name w:val="WW8Num33z1"/>
    <w:rsid w:val="00034F93"/>
    <w:rPr>
      <w:rFonts w:hint="default"/>
      <w:lang w:val="pl-PL" w:bidi="ar-SA"/>
    </w:rPr>
  </w:style>
  <w:style w:type="character" w:customStyle="1" w:styleId="WW8Num13z0">
    <w:name w:val="WW8Num13z0"/>
    <w:rsid w:val="00034F93"/>
    <w:rPr>
      <w:rFonts w:ascii="Times New Roman" w:eastAsia="Times New Roman" w:hAnsi="Times New Roman" w:cs="Times New Roman" w:hint="default"/>
      <w:w w:val="100"/>
      <w:sz w:val="20"/>
      <w:szCs w:val="20"/>
      <w:lang w:val="pl-PL" w:bidi="ar-SA"/>
    </w:rPr>
  </w:style>
  <w:style w:type="character" w:customStyle="1" w:styleId="WW8Num13z1">
    <w:name w:val="WW8Num13z1"/>
    <w:rsid w:val="00034F93"/>
    <w:rPr>
      <w:rFonts w:hint="default"/>
      <w:lang w:val="pl-PL" w:bidi="ar-SA"/>
    </w:rPr>
  </w:style>
  <w:style w:type="character" w:customStyle="1" w:styleId="WW8Num5z0">
    <w:name w:val="WW8Num5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7z0">
    <w:name w:val="WW8Num7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3z0">
    <w:name w:val="WW8NumSt43z0"/>
    <w:rsid w:val="00034F93"/>
    <w:rPr>
      <w:rFonts w:cs="Arial Unicode MS" w:hint="default"/>
      <w:caps w:val="0"/>
      <w:smallCaps w:val="0"/>
      <w:strike w:val="0"/>
      <w:dstrike w:val="0"/>
      <w:color w:val="000000"/>
      <w:spacing w:val="0"/>
      <w:w w:val="100"/>
      <w:kern w:val="0"/>
      <w:position w:val="0"/>
      <w:sz w:val="24"/>
      <w:vertAlign w:val="baseline"/>
      <w:em w:val="none"/>
    </w:rPr>
  </w:style>
  <w:style w:type="character" w:customStyle="1" w:styleId="WW8NumSt46z0">
    <w:name w:val="WW8NumSt46z0"/>
    <w:rsid w:val="00034F93"/>
    <w:rPr>
      <w:rFonts w:eastAsia="Arial Unicode MS" w:cs="Arial Unicode MS" w:hint="default"/>
      <w:caps w:val="0"/>
      <w:smallCaps w:val="0"/>
      <w:strike w:val="0"/>
      <w:dstrike w:val="0"/>
      <w:color w:val="000000"/>
      <w:spacing w:val="0"/>
      <w:w w:val="100"/>
      <w:kern w:val="0"/>
      <w:position w:val="0"/>
      <w:sz w:val="24"/>
      <w:vertAlign w:val="baseline"/>
      <w:em w:val="none"/>
      <w:lang w:eastAsia="pl-PL"/>
    </w:rPr>
  </w:style>
  <w:style w:type="character" w:customStyle="1" w:styleId="WW8Num40z0">
    <w:name w:val="WW8Num40z0"/>
    <w:rsid w:val="00034F93"/>
    <w:rPr>
      <w:rFonts w:ascii="Times New Roman" w:eastAsia="Times New Roman" w:hAnsi="Times New Roman" w:cs="Times New Roman" w:hint="default"/>
      <w:w w:val="100"/>
      <w:sz w:val="22"/>
      <w:szCs w:val="22"/>
      <w:lang w:val="pl-PL" w:bidi="ar-SA"/>
    </w:rPr>
  </w:style>
  <w:style w:type="character" w:customStyle="1" w:styleId="WW8Num40z2">
    <w:name w:val="WW8Num40z2"/>
    <w:rsid w:val="00034F93"/>
    <w:rPr>
      <w:rFonts w:hint="default"/>
      <w:lang w:val="pl-PL" w:bidi="ar-SA"/>
    </w:rPr>
  </w:style>
  <w:style w:type="character" w:customStyle="1" w:styleId="WW8Num18z0">
    <w:name w:val="WW8Num18z0"/>
    <w:rsid w:val="00034F93"/>
    <w:rPr>
      <w:rFonts w:ascii="Times New Roman" w:eastAsia="Times New Roman" w:hAnsi="Times New Roman" w:cs="Times New Roman" w:hint="default"/>
      <w:w w:val="100"/>
      <w:sz w:val="22"/>
      <w:szCs w:val="22"/>
      <w:lang w:val="pl-PL" w:bidi="ar-SA"/>
    </w:rPr>
  </w:style>
  <w:style w:type="character" w:customStyle="1" w:styleId="WW8Num18z2">
    <w:name w:val="WW8Num18z2"/>
    <w:rsid w:val="00034F93"/>
    <w:rPr>
      <w:rFonts w:hint="default"/>
      <w:lang w:val="pl-PL" w:bidi="ar-SA"/>
    </w:rPr>
  </w:style>
  <w:style w:type="character" w:customStyle="1" w:styleId="WW8Num39z0">
    <w:name w:val="WW8Num39z0"/>
    <w:rsid w:val="00034F93"/>
    <w:rPr>
      <w:rFonts w:ascii="Times New Roman" w:eastAsia="Times New Roman" w:hAnsi="Times New Roman" w:cs="Times New Roman" w:hint="default"/>
      <w:w w:val="100"/>
      <w:sz w:val="22"/>
      <w:szCs w:val="22"/>
      <w:lang w:val="pl-PL" w:bidi="ar-SA"/>
    </w:rPr>
  </w:style>
  <w:style w:type="character" w:customStyle="1" w:styleId="WW8Num39z2">
    <w:name w:val="WW8Num39z2"/>
    <w:rsid w:val="00034F93"/>
    <w:rPr>
      <w:rFonts w:hint="default"/>
      <w:lang w:val="pl-PL" w:bidi="ar-SA"/>
    </w:rPr>
  </w:style>
  <w:style w:type="character" w:customStyle="1" w:styleId="WW8Num42z0">
    <w:name w:val="WW8Num42z0"/>
    <w:rsid w:val="00034F93"/>
    <w:rPr>
      <w:rFonts w:ascii="Times New Roman" w:eastAsia="Times New Roman" w:hAnsi="Times New Roman" w:cs="Times New Roman" w:hint="default"/>
      <w:w w:val="100"/>
      <w:sz w:val="22"/>
      <w:szCs w:val="22"/>
      <w:lang w:val="pl-PL" w:bidi="ar-SA"/>
    </w:rPr>
  </w:style>
  <w:style w:type="character" w:customStyle="1" w:styleId="WW8Num42z1">
    <w:name w:val="WW8Num42z1"/>
    <w:rsid w:val="00034F93"/>
    <w:rPr>
      <w:rFonts w:ascii="Symbol" w:eastAsia="Symbol" w:hAnsi="Symbol" w:cs="Symbol" w:hint="default"/>
      <w:w w:val="100"/>
      <w:sz w:val="22"/>
      <w:szCs w:val="22"/>
      <w:lang w:val="pl-PL" w:bidi="ar-SA"/>
    </w:rPr>
  </w:style>
  <w:style w:type="character" w:customStyle="1" w:styleId="WW8Num42z2">
    <w:name w:val="WW8Num42z2"/>
    <w:rsid w:val="00034F93"/>
    <w:rPr>
      <w:rFonts w:hint="default"/>
      <w:lang w:val="pl-PL" w:bidi="ar-SA"/>
    </w:rPr>
  </w:style>
  <w:style w:type="character" w:customStyle="1" w:styleId="WW8Num32z0">
    <w:name w:val="WW8Num32z0"/>
    <w:rsid w:val="00034F93"/>
    <w:rPr>
      <w:rFonts w:ascii="Times New Roman" w:eastAsia="Times New Roman" w:hAnsi="Times New Roman" w:cs="Times New Roman" w:hint="default"/>
      <w:w w:val="100"/>
      <w:sz w:val="22"/>
      <w:szCs w:val="22"/>
      <w:lang w:val="pl-PL" w:bidi="ar-SA"/>
    </w:rPr>
  </w:style>
  <w:style w:type="character" w:customStyle="1" w:styleId="WW8Num32z1">
    <w:name w:val="WW8Num32z1"/>
    <w:rsid w:val="00034F93"/>
    <w:rPr>
      <w:rFonts w:hint="default"/>
      <w:lang w:val="pl-PL" w:bidi="ar-SA"/>
    </w:rPr>
  </w:style>
  <w:style w:type="character" w:customStyle="1" w:styleId="WW8Num41z0">
    <w:name w:val="WW8Num41z0"/>
    <w:rsid w:val="00034F93"/>
    <w:rPr>
      <w:rFonts w:ascii="Times New Roman" w:eastAsia="Times New Roman" w:hAnsi="Times New Roman" w:cs="Times New Roman" w:hint="default"/>
      <w:w w:val="100"/>
      <w:sz w:val="22"/>
      <w:szCs w:val="22"/>
      <w:lang w:val="pl-PL" w:bidi="ar-SA"/>
    </w:rPr>
  </w:style>
  <w:style w:type="character" w:customStyle="1" w:styleId="WW8Num41z2">
    <w:name w:val="WW8Num41z2"/>
    <w:rsid w:val="00034F93"/>
    <w:rPr>
      <w:rFonts w:hint="default"/>
      <w:lang w:val="pl-PL" w:bidi="ar-SA"/>
    </w:rPr>
  </w:style>
  <w:style w:type="character" w:customStyle="1" w:styleId="WW8Num25z0">
    <w:name w:val="WW8Num25z0"/>
    <w:rsid w:val="00034F93"/>
    <w:rPr>
      <w:rFonts w:ascii="Times New Roman" w:eastAsia="Times New Roman" w:hAnsi="Times New Roman" w:cs="Times New Roman" w:hint="default"/>
      <w:w w:val="100"/>
      <w:sz w:val="22"/>
      <w:szCs w:val="22"/>
      <w:lang w:val="pl-PL" w:bidi="ar-SA"/>
    </w:rPr>
  </w:style>
  <w:style w:type="character" w:customStyle="1" w:styleId="WW8Num25z1">
    <w:name w:val="WW8Num25z1"/>
    <w:rsid w:val="00034F93"/>
    <w:rPr>
      <w:rFonts w:hint="default"/>
      <w:lang w:val="pl-PL" w:bidi="ar-SA"/>
    </w:rPr>
  </w:style>
  <w:style w:type="character" w:customStyle="1" w:styleId="WW8Num30z0">
    <w:name w:val="WW8Num30z0"/>
    <w:rsid w:val="00034F93"/>
    <w:rPr>
      <w:rFonts w:ascii="Times New Roman" w:eastAsia="Times New Roman" w:hAnsi="Times New Roman" w:cs="Times New Roman" w:hint="default"/>
      <w:w w:val="100"/>
      <w:sz w:val="22"/>
      <w:szCs w:val="22"/>
      <w:lang w:val="pl-PL" w:bidi="ar-SA"/>
    </w:rPr>
  </w:style>
  <w:style w:type="character" w:customStyle="1" w:styleId="WW8Num30z1">
    <w:name w:val="WW8Num30z1"/>
    <w:rsid w:val="00034F93"/>
    <w:rPr>
      <w:rFonts w:ascii="Symbol" w:eastAsia="Symbol" w:hAnsi="Symbol" w:cs="Symbol" w:hint="default"/>
      <w:w w:val="100"/>
      <w:sz w:val="22"/>
      <w:szCs w:val="22"/>
      <w:lang w:val="pl-PL" w:bidi="ar-SA"/>
    </w:rPr>
  </w:style>
  <w:style w:type="character" w:customStyle="1" w:styleId="WW8Num30z2">
    <w:name w:val="WW8Num30z2"/>
    <w:rsid w:val="00034F93"/>
    <w:rPr>
      <w:rFonts w:hint="default"/>
      <w:lang w:val="pl-PL" w:bidi="ar-SA"/>
    </w:rPr>
  </w:style>
  <w:style w:type="character" w:customStyle="1" w:styleId="WW8Num26z0">
    <w:name w:val="WW8Num26z0"/>
    <w:rsid w:val="00034F93"/>
    <w:rPr>
      <w:rFonts w:ascii="Times New Roman" w:eastAsia="Times New Roman" w:hAnsi="Times New Roman" w:cs="Times New Roman" w:hint="default"/>
      <w:w w:val="100"/>
      <w:sz w:val="22"/>
      <w:szCs w:val="22"/>
      <w:lang w:val="pl-PL" w:bidi="ar-SA"/>
    </w:rPr>
  </w:style>
  <w:style w:type="character" w:customStyle="1" w:styleId="WW8Num26z1">
    <w:name w:val="WW8Num26z1"/>
    <w:rsid w:val="00034F93"/>
    <w:rPr>
      <w:rFonts w:hint="default"/>
      <w:lang w:val="pl-PL" w:bidi="ar-SA"/>
    </w:rPr>
  </w:style>
  <w:style w:type="character" w:customStyle="1" w:styleId="WW8Num38z0">
    <w:name w:val="WW8Num38z0"/>
    <w:rsid w:val="00034F93"/>
    <w:rPr>
      <w:rFonts w:ascii="Times New Roman" w:eastAsia="Times New Roman" w:hAnsi="Times New Roman" w:cs="Times New Roman" w:hint="default"/>
      <w:w w:val="100"/>
      <w:sz w:val="22"/>
      <w:szCs w:val="22"/>
      <w:lang w:val="pl-PL" w:bidi="ar-SA"/>
    </w:rPr>
  </w:style>
  <w:style w:type="character" w:customStyle="1" w:styleId="WW8Num38z2">
    <w:name w:val="WW8Num38z2"/>
    <w:rsid w:val="00034F93"/>
    <w:rPr>
      <w:rFonts w:hint="default"/>
      <w:lang w:val="pl-PL" w:bidi="ar-SA"/>
    </w:rPr>
  </w:style>
  <w:style w:type="character" w:customStyle="1" w:styleId="WW8Num29z0">
    <w:name w:val="WW8Num29z0"/>
    <w:rsid w:val="00034F93"/>
    <w:rPr>
      <w:rFonts w:ascii="Times New Roman" w:eastAsia="Times New Roman" w:hAnsi="Times New Roman" w:cs="Times New Roman" w:hint="default"/>
      <w:w w:val="100"/>
      <w:sz w:val="22"/>
      <w:szCs w:val="22"/>
      <w:lang w:val="pl-PL" w:bidi="ar-SA"/>
    </w:rPr>
  </w:style>
  <w:style w:type="character" w:customStyle="1" w:styleId="WW8Num29z1">
    <w:name w:val="WW8Num29z1"/>
    <w:rsid w:val="00034F93"/>
    <w:rPr>
      <w:rFonts w:hint="default"/>
      <w:lang w:val="pl-PL" w:bidi="ar-SA"/>
    </w:rPr>
  </w:style>
  <w:style w:type="paragraph" w:customStyle="1" w:styleId="Nagwek10">
    <w:name w:val="Nagłówek1"/>
    <w:basedOn w:val="Normalny"/>
    <w:next w:val="Tekstpodstawowy"/>
    <w:rsid w:val="00034F93"/>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034F93"/>
    <w:pPr>
      <w:spacing w:after="140" w:line="276" w:lineRule="auto"/>
    </w:pPr>
  </w:style>
  <w:style w:type="paragraph" w:styleId="Lista">
    <w:name w:val="List"/>
    <w:basedOn w:val="Tekstpodstawowy"/>
    <w:rsid w:val="00034F93"/>
    <w:rPr>
      <w:rFonts w:cs="Lucida Sans"/>
    </w:rPr>
  </w:style>
  <w:style w:type="paragraph" w:styleId="Legenda">
    <w:name w:val="caption"/>
    <w:basedOn w:val="Normalny"/>
    <w:qFormat/>
    <w:rsid w:val="00034F93"/>
    <w:pPr>
      <w:suppressLineNumbers/>
      <w:spacing w:before="120" w:after="120"/>
    </w:pPr>
    <w:rPr>
      <w:rFonts w:cs="Lucida Sans"/>
      <w:i/>
      <w:iCs/>
      <w:sz w:val="24"/>
      <w:szCs w:val="24"/>
    </w:rPr>
  </w:style>
  <w:style w:type="paragraph" w:customStyle="1" w:styleId="Indeks">
    <w:name w:val="Indeks"/>
    <w:basedOn w:val="Normalny"/>
    <w:rsid w:val="00034F93"/>
    <w:pPr>
      <w:suppressLineNumbers/>
    </w:pPr>
    <w:rPr>
      <w:rFonts w:cs="Lucida Sans"/>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1"/>
    <w:basedOn w:val="Normalny"/>
    <w:link w:val="AkapitzlistZnak"/>
    <w:qFormat/>
    <w:rsid w:val="00034F93"/>
    <w:pPr>
      <w:ind w:left="402" w:hanging="284"/>
      <w:jc w:val="both"/>
    </w:pPr>
  </w:style>
  <w:style w:type="paragraph" w:customStyle="1" w:styleId="Nagwek11">
    <w:name w:val="Nagłówek 11"/>
    <w:basedOn w:val="Normalny"/>
    <w:rsid w:val="00034F93"/>
    <w:pPr>
      <w:spacing w:line="250" w:lineRule="exact"/>
      <w:ind w:left="11"/>
      <w:jc w:val="center"/>
    </w:pPr>
    <w:rPr>
      <w:b/>
      <w:bCs/>
    </w:rPr>
  </w:style>
  <w:style w:type="paragraph" w:customStyle="1" w:styleId="Gwkaistopka">
    <w:name w:val="Główka i stopka"/>
    <w:basedOn w:val="Normalny"/>
    <w:rsid w:val="00034F93"/>
    <w:pPr>
      <w:suppressLineNumbers/>
      <w:tabs>
        <w:tab w:val="center" w:pos="4819"/>
        <w:tab w:val="right" w:pos="9638"/>
      </w:tabs>
    </w:pPr>
  </w:style>
  <w:style w:type="paragraph" w:styleId="Stopka">
    <w:name w:val="footer"/>
    <w:basedOn w:val="Gwkaistopka"/>
    <w:link w:val="StopkaZnak"/>
    <w:uiPriority w:val="99"/>
    <w:rsid w:val="00034F93"/>
  </w:style>
  <w:style w:type="paragraph" w:customStyle="1" w:styleId="Normalny2">
    <w:name w:val="Normalny2"/>
    <w:rsid w:val="00034F93"/>
    <w:pPr>
      <w:suppressAutoHyphens/>
    </w:pPr>
    <w:rPr>
      <w:rFonts w:eastAsia="Arial Unicode MS" w:cs="Arial Unicode MS"/>
      <w:color w:val="000000"/>
      <w:sz w:val="24"/>
      <w:szCs w:val="24"/>
      <w:lang w:eastAsia="zh-CN"/>
    </w:rPr>
  </w:style>
  <w:style w:type="paragraph" w:customStyle="1" w:styleId="Nagwek21">
    <w:name w:val="Nagłówek 21"/>
    <w:basedOn w:val="Normalny"/>
    <w:rsid w:val="00034F93"/>
    <w:pPr>
      <w:spacing w:line="261" w:lineRule="exact"/>
      <w:ind w:left="826" w:hanging="238"/>
    </w:pPr>
    <w:rPr>
      <w:b/>
      <w:bCs/>
      <w:i/>
      <w:u w:val="single" w:color="000000"/>
    </w:rPr>
  </w:style>
  <w:style w:type="paragraph" w:styleId="Tekstkomentarza">
    <w:name w:val="annotation text"/>
    <w:basedOn w:val="Normalny"/>
    <w:link w:val="TekstkomentarzaZnak"/>
    <w:uiPriority w:val="99"/>
    <w:qFormat/>
    <w:rsid w:val="004F25F3"/>
    <w:pPr>
      <w:suppressAutoHyphens w:val="0"/>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4F25F3"/>
  </w:style>
  <w:style w:type="character" w:styleId="Odwoaniedokomentarza">
    <w:name w:val="annotation reference"/>
    <w:uiPriority w:val="99"/>
    <w:qFormat/>
    <w:rsid w:val="004F25F3"/>
    <w:rPr>
      <w:sz w:val="16"/>
      <w:szCs w:val="16"/>
    </w:rPr>
  </w:style>
  <w:style w:type="paragraph" w:styleId="Tekstdymka">
    <w:name w:val="Balloon Text"/>
    <w:basedOn w:val="Normalny"/>
    <w:link w:val="TekstdymkaZnak"/>
    <w:uiPriority w:val="99"/>
    <w:semiHidden/>
    <w:unhideWhenUsed/>
    <w:rsid w:val="00B6109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61096"/>
    <w:rPr>
      <w:rFonts w:ascii="Segoe UI" w:eastAsia="Calibri" w:hAnsi="Segoe UI" w:cs="Segoe UI"/>
      <w:sz w:val="18"/>
      <w:szCs w:val="18"/>
      <w:lang w:eastAsia="zh-CN"/>
    </w:rPr>
  </w:style>
  <w:style w:type="paragraph" w:styleId="Nagwek">
    <w:name w:val="header"/>
    <w:basedOn w:val="Normalny"/>
    <w:link w:val="NagwekZnak"/>
    <w:uiPriority w:val="99"/>
    <w:unhideWhenUsed/>
    <w:rsid w:val="005437AE"/>
    <w:pPr>
      <w:tabs>
        <w:tab w:val="center" w:pos="4536"/>
        <w:tab w:val="right" w:pos="9072"/>
      </w:tabs>
    </w:pPr>
  </w:style>
  <w:style w:type="character" w:customStyle="1" w:styleId="NagwekZnak">
    <w:name w:val="Nagłówek Znak"/>
    <w:link w:val="Nagwek"/>
    <w:uiPriority w:val="99"/>
    <w:rsid w:val="005437AE"/>
    <w:rPr>
      <w:rFonts w:ascii="Calibri" w:eastAsia="Calibri" w:hAnsi="Calibri"/>
      <w:sz w:val="22"/>
      <w:szCs w:val="22"/>
      <w:lang w:eastAsia="zh-CN"/>
    </w:rPr>
  </w:style>
  <w:style w:type="character" w:customStyle="1" w:styleId="StopkaZnak">
    <w:name w:val="Stopka Znak"/>
    <w:link w:val="Stopka"/>
    <w:uiPriority w:val="99"/>
    <w:rsid w:val="005437AE"/>
    <w:rPr>
      <w:rFonts w:ascii="Calibri" w:eastAsia="Calibri" w:hAnsi="Calibri"/>
      <w:sz w:val="22"/>
      <w:szCs w:val="22"/>
      <w:lang w:eastAsia="zh-CN"/>
    </w:rPr>
  </w:style>
  <w:style w:type="paragraph" w:styleId="Tematkomentarza">
    <w:name w:val="annotation subject"/>
    <w:basedOn w:val="Tekstkomentarza"/>
    <w:next w:val="Tekstkomentarza"/>
    <w:link w:val="TematkomentarzaZnak"/>
    <w:uiPriority w:val="99"/>
    <w:semiHidden/>
    <w:unhideWhenUsed/>
    <w:rsid w:val="004309C6"/>
    <w:pPr>
      <w:suppressAutoHyphens/>
      <w:spacing w:after="160" w:line="256" w:lineRule="auto"/>
    </w:pPr>
    <w:rPr>
      <w:rFonts w:ascii="Calibri" w:eastAsia="Calibri" w:hAnsi="Calibri"/>
      <w:b/>
      <w:bCs/>
      <w:lang w:eastAsia="zh-CN"/>
    </w:rPr>
  </w:style>
  <w:style w:type="character" w:customStyle="1" w:styleId="TematkomentarzaZnak">
    <w:name w:val="Temat komentarza Znak"/>
    <w:link w:val="Tematkomentarza"/>
    <w:uiPriority w:val="99"/>
    <w:semiHidden/>
    <w:rsid w:val="004309C6"/>
    <w:rPr>
      <w:rFonts w:ascii="Calibri" w:eastAsia="Calibri" w:hAnsi="Calibri"/>
      <w:b/>
      <w:bCs/>
      <w:lang w:eastAsia="zh-CN"/>
    </w:rPr>
  </w:style>
  <w:style w:type="character" w:customStyle="1" w:styleId="Nagwek1Znak">
    <w:name w:val="Nagłówek 1 Znak"/>
    <w:link w:val="Nagwek1"/>
    <w:uiPriority w:val="9"/>
    <w:rsid w:val="006B4B19"/>
    <w:rPr>
      <w:rFonts w:ascii="Calibri" w:hAnsi="Calibri"/>
      <w:b/>
      <w:bCs/>
      <w:kern w:val="32"/>
      <w:sz w:val="24"/>
      <w:szCs w:val="32"/>
      <w:lang w:eastAsia="zh-CN"/>
    </w:rPr>
  </w:style>
  <w:style w:type="paragraph" w:customStyle="1" w:styleId="Jasnasiatkaakcent32">
    <w:name w:val="Jasna siatka — akcent 32"/>
    <w:aliases w:val="Wypunktowanie,Asia 2  Akapit z listą,tekst normalny"/>
    <w:basedOn w:val="Normalny"/>
    <w:uiPriority w:val="34"/>
    <w:qFormat/>
    <w:rsid w:val="00D9246E"/>
    <w:pPr>
      <w:suppressAutoHyphens w:val="0"/>
      <w:spacing w:after="200" w:line="276" w:lineRule="auto"/>
      <w:ind w:left="720"/>
      <w:contextualSpacing/>
    </w:pPr>
    <w:rPr>
      <w:lang w:eastAsia="pl-PL"/>
    </w:rPr>
  </w:style>
  <w:style w:type="paragraph" w:customStyle="1" w:styleId="m8069290857866364993gmail-text-justify">
    <w:name w:val="m_8069290857866364993gmail-text-justify"/>
    <w:basedOn w:val="Normalny"/>
    <w:qFormat/>
    <w:rsid w:val="00B2687B"/>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rsid w:val="00832235"/>
  </w:style>
  <w:style w:type="numbering" w:customStyle="1" w:styleId="Styl1">
    <w:name w:val="Styl1"/>
    <w:uiPriority w:val="99"/>
    <w:rsid w:val="002D6BC0"/>
    <w:pPr>
      <w:numPr>
        <w:numId w:val="35"/>
      </w:numPr>
    </w:pPr>
  </w:style>
  <w:style w:type="character" w:customStyle="1" w:styleId="Nagwek2Znak">
    <w:name w:val="Nagłówek 2 Znak"/>
    <w:basedOn w:val="Domylnaczcionkaakapitu"/>
    <w:link w:val="Nagwek2"/>
    <w:uiPriority w:val="9"/>
    <w:rsid w:val="006B4B19"/>
    <w:rPr>
      <w:rFonts w:ascii="Calibri" w:eastAsiaTheme="majorEastAsia" w:hAnsi="Calibri" w:cstheme="majorBidi"/>
      <w:b/>
      <w:sz w:val="24"/>
      <w:szCs w:val="26"/>
      <w:lang w:eastAsia="en-US"/>
    </w:rPr>
  </w:style>
  <w:style w:type="table" w:styleId="Tabela-Siatka">
    <w:name w:val="Table Grid"/>
    <w:basedOn w:val="Standardowy"/>
    <w:rsid w:val="00A86AA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Kolorowa lista — akcent 12 Znak,Obiekt Znak,Dot pt Znak,Nagłowek 3 Znak,T_SZ_List Paragraph Znak,normalny tekst Znak,Akapit z listą BS Znak,Kolorowa lista — akcent 11 Znak,Akapit z listą1 Znak,Średnia siatka 1 — akcent 21 Znak"/>
    <w:link w:val="Akapitzlist"/>
    <w:qFormat/>
    <w:locked/>
    <w:rsid w:val="00B00290"/>
    <w:rPr>
      <w:rFonts w:ascii="Calibri" w:eastAsia="Calibri" w:hAnsi="Calibri"/>
      <w:sz w:val="22"/>
      <w:szCs w:val="22"/>
      <w:lang w:eastAsia="zh-CN"/>
    </w:rPr>
  </w:style>
  <w:style w:type="character" w:styleId="Hipercze">
    <w:name w:val="Hyperlink"/>
    <w:basedOn w:val="Domylnaczcionkaakapitu"/>
    <w:uiPriority w:val="99"/>
    <w:unhideWhenUsed/>
    <w:rsid w:val="002B0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59109">
      <w:bodyDiv w:val="1"/>
      <w:marLeft w:val="0"/>
      <w:marRight w:val="0"/>
      <w:marTop w:val="0"/>
      <w:marBottom w:val="0"/>
      <w:divBdr>
        <w:top w:val="none" w:sz="0" w:space="0" w:color="auto"/>
        <w:left w:val="none" w:sz="0" w:space="0" w:color="auto"/>
        <w:bottom w:val="none" w:sz="0" w:space="0" w:color="auto"/>
        <w:right w:val="none" w:sz="0" w:space="0" w:color="auto"/>
      </w:divBdr>
    </w:div>
    <w:div w:id="17099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7388-3EF1-4F5B-ADFC-816ED98B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13691</Words>
  <Characters>82148</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95648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Izabela ID. Dróżdż</dc:creator>
  <cp:lastModifiedBy>Izabela ID. Dróżdż</cp:lastModifiedBy>
  <cp:revision>5</cp:revision>
  <cp:lastPrinted>2023-10-31T10:51:00Z</cp:lastPrinted>
  <dcterms:created xsi:type="dcterms:W3CDTF">2024-01-19T07:52:00Z</dcterms:created>
  <dcterms:modified xsi:type="dcterms:W3CDTF">2024-01-19T10:34:00Z</dcterms:modified>
</cp:coreProperties>
</file>