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8D" w:rsidRPr="00DA05CC" w:rsidRDefault="001A028D" w:rsidP="001A028D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137D19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.35.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1A028D" w:rsidRPr="00DA05CC" w:rsidRDefault="001A028D" w:rsidP="001A028D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5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A028D" w:rsidRDefault="001A028D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A028D" w:rsidRDefault="001A028D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A028D" w:rsidRPr="00E12215" w:rsidRDefault="001A028D" w:rsidP="008437D5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WYKAZ USŁUG</w:t>
      </w:r>
    </w:p>
    <w:p w:rsidR="008437D5" w:rsidRPr="008437D5" w:rsidRDefault="008437D5" w:rsidP="008437D5">
      <w:pPr>
        <w:spacing w:after="0" w:line="240" w:lineRule="auto"/>
        <w:jc w:val="center"/>
        <w:rPr>
          <w:rFonts w:eastAsia="Calibri" w:cs="Times New Roman"/>
          <w:b/>
        </w:rPr>
      </w:pPr>
      <w:r w:rsidRPr="008437D5">
        <w:rPr>
          <w:rFonts w:eastAsia="Calibri" w:cs="Times New Roman"/>
          <w:b/>
        </w:rPr>
        <w:t>ZREALIZOWANYCH PRZEZ WYKONAWCĘ W CIĄGU OSTATNICH 3 LAT</w:t>
      </w:r>
    </w:p>
    <w:p w:rsidR="008437D5" w:rsidRPr="008437D5" w:rsidRDefault="008437D5" w:rsidP="008437D5">
      <w:pPr>
        <w:spacing w:after="0" w:line="240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8437D5">
        <w:rPr>
          <w:rFonts w:eastAsia="Calibri" w:cs="Times New Roman"/>
          <w:b/>
        </w:rPr>
        <w:t>(jeżeli okres działalności jest krótszy w tym okresie)</w:t>
      </w:r>
    </w:p>
    <w:p w:rsidR="001A028D" w:rsidRPr="00E12215" w:rsidRDefault="00867158" w:rsidP="001A028D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Część nr 1</w:t>
      </w:r>
    </w:p>
    <w:p w:rsidR="001A028D" w:rsidRPr="001A028D" w:rsidRDefault="001A028D" w:rsidP="001A028D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na: </w:t>
      </w:r>
      <w:r w:rsidRPr="001D49DE">
        <w:rPr>
          <w:rFonts w:cs="Times New Roman"/>
          <w:szCs w:val="20"/>
        </w:rPr>
        <w:t>„</w:t>
      </w:r>
      <w:r w:rsidRPr="001D49DE">
        <w:rPr>
          <w:rFonts w:cs="Times New Roman"/>
          <w:bCs/>
          <w:szCs w:val="20"/>
        </w:rPr>
        <w:t xml:space="preserve">Zimowe utrzymanie dróg powiatowych zlokalizowanych na terenie Powiatu </w:t>
      </w:r>
      <w:r>
        <w:rPr>
          <w:rFonts w:cs="Times New Roman"/>
          <w:bCs/>
          <w:szCs w:val="20"/>
        </w:rPr>
        <w:t>Nowodworskiego, w sezonach</w:t>
      </w:r>
      <w:r w:rsidR="0089008F">
        <w:rPr>
          <w:rFonts w:cs="Times New Roman"/>
          <w:bCs/>
          <w:szCs w:val="20"/>
        </w:rPr>
        <w:t xml:space="preserve"> zimowych</w:t>
      </w:r>
      <w:r>
        <w:rPr>
          <w:rFonts w:cs="Times New Roman"/>
          <w:bCs/>
          <w:szCs w:val="20"/>
        </w:rPr>
        <w:t xml:space="preserve">: </w:t>
      </w:r>
      <w:r w:rsidRPr="001D49DE">
        <w:rPr>
          <w:rFonts w:cs="Times New Roman"/>
          <w:bCs/>
          <w:szCs w:val="20"/>
        </w:rPr>
        <w:t>2022</w:t>
      </w:r>
      <w:r w:rsidR="0089008F">
        <w:rPr>
          <w:rFonts w:cs="Times New Roman"/>
          <w:szCs w:val="20"/>
        </w:rPr>
        <w:t xml:space="preserve"> oraz </w:t>
      </w:r>
      <w:r>
        <w:rPr>
          <w:rFonts w:cs="Times New Roman"/>
          <w:szCs w:val="20"/>
        </w:rPr>
        <w:t>2023”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E12215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1A028D" w:rsidRPr="00E12215" w:rsidRDefault="001A028D" w:rsidP="001A028D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276"/>
        <w:gridCol w:w="1276"/>
        <w:gridCol w:w="2170"/>
        <w:gridCol w:w="1941"/>
      </w:tblGrid>
      <w:tr w:rsidR="008437D5" w:rsidRPr="00E12215" w:rsidTr="008437D5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D5" w:rsidRPr="00E12215" w:rsidRDefault="008437D5" w:rsidP="002B34A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D5" w:rsidRPr="00E12215" w:rsidRDefault="008437D5" w:rsidP="008437D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D5" w:rsidRPr="00E12215" w:rsidRDefault="008437D5" w:rsidP="002B34A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D5" w:rsidRPr="00E12215" w:rsidRDefault="008437D5" w:rsidP="002B34A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Data wykonania (od-do)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37D5" w:rsidRDefault="008437D5" w:rsidP="008437D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rzecz</w:t>
            </w:r>
          </w:p>
          <w:p w:rsidR="008437D5" w:rsidRDefault="008437D5" w:rsidP="008437D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którego usługa</w:t>
            </w:r>
          </w:p>
          <w:p w:rsidR="008437D5" w:rsidRPr="008437D5" w:rsidRDefault="008437D5" w:rsidP="008437D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była wykonana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D5" w:rsidRPr="008D37D6" w:rsidRDefault="008D37D6">
            <w:pPr>
              <w:rPr>
                <w:rFonts w:eastAsia="Arial" w:cs="Times New Roman"/>
                <w:b/>
                <w:bCs/>
                <w:iCs/>
                <w:color w:val="000000"/>
                <w:kern w:val="1"/>
                <w:szCs w:val="20"/>
                <w:lang w:eastAsia="zh-CN" w:bidi="hi-IN"/>
              </w:rPr>
            </w:pPr>
            <w:r w:rsidRPr="008D37D6">
              <w:rPr>
                <w:rFonts w:cs="Times New Roman"/>
                <w:b/>
                <w:bCs/>
              </w:rPr>
              <w:t>Podstawa dysponowania</w:t>
            </w:r>
          </w:p>
          <w:p w:rsidR="008437D5" w:rsidRPr="008D37D6" w:rsidRDefault="008D37D6">
            <w:pPr>
              <w:rPr>
                <w:rFonts w:eastAsia="Arial" w:cs="Times New Roman"/>
                <w:b/>
                <w:bCs/>
                <w:iCs/>
                <w:color w:val="000000"/>
                <w:kern w:val="1"/>
                <w:szCs w:val="20"/>
                <w:lang w:eastAsia="zh-CN" w:bidi="hi-IN"/>
              </w:rPr>
            </w:pPr>
            <w:r w:rsidRPr="008D37D6">
              <w:rPr>
                <w:rFonts w:cs="Times New Roman"/>
              </w:rPr>
              <w:t>doświadczenie własne / innego podmiotu</w:t>
            </w:r>
            <w:r w:rsidRPr="008D37D6">
              <w:rPr>
                <w:rStyle w:val="Odwoanieprzypisudolnego"/>
                <w:rFonts w:cs="Times New Roman"/>
              </w:rPr>
              <w:footnoteReference w:id="1"/>
            </w:r>
          </w:p>
          <w:p w:rsidR="008437D5" w:rsidRPr="008437D5" w:rsidRDefault="008437D5" w:rsidP="008437D5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8437D5" w:rsidRPr="00E12215" w:rsidTr="008437D5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D5" w:rsidRPr="00E12215" w:rsidRDefault="008437D5" w:rsidP="002B34AA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D5" w:rsidRPr="00E12215" w:rsidRDefault="008437D5" w:rsidP="002B34A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D5" w:rsidRPr="00E12215" w:rsidRDefault="008437D5" w:rsidP="002B34A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D5" w:rsidRPr="00E12215" w:rsidRDefault="008437D5" w:rsidP="002B34A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37D5" w:rsidRPr="00E12215" w:rsidRDefault="008437D5" w:rsidP="008437D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D5" w:rsidRPr="00E12215" w:rsidRDefault="008437D5" w:rsidP="008437D5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8437D5" w:rsidRPr="00E12215" w:rsidTr="008437D5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D5" w:rsidRPr="00E12215" w:rsidRDefault="008437D5" w:rsidP="002B34AA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D5" w:rsidRPr="00E12215" w:rsidRDefault="008437D5" w:rsidP="002B34A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D5" w:rsidRPr="00E12215" w:rsidRDefault="008437D5" w:rsidP="002B34A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D5" w:rsidRPr="00E12215" w:rsidRDefault="008437D5" w:rsidP="002B34A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37D5" w:rsidRPr="00E12215" w:rsidRDefault="008437D5" w:rsidP="002B34AA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D5" w:rsidRPr="00E12215" w:rsidRDefault="008437D5" w:rsidP="002B34AA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8437D5" w:rsidRPr="00E12215" w:rsidTr="008437D5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D5" w:rsidRPr="00E12215" w:rsidRDefault="008437D5" w:rsidP="002B34AA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D5" w:rsidRPr="00E12215" w:rsidRDefault="008437D5" w:rsidP="002B34AA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D5" w:rsidRPr="00E12215" w:rsidRDefault="008437D5" w:rsidP="002B34A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D5" w:rsidRPr="00E12215" w:rsidRDefault="008437D5" w:rsidP="002B34A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37D5" w:rsidRPr="00E12215" w:rsidRDefault="008437D5" w:rsidP="002B34A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D5" w:rsidRPr="00E12215" w:rsidRDefault="008437D5" w:rsidP="002B34A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1A028D" w:rsidRPr="00E12215" w:rsidRDefault="001A028D" w:rsidP="001A028D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1A028D" w:rsidRPr="008437D5" w:rsidRDefault="001A028D" w:rsidP="001A028D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37D5" w:rsidRPr="008437D5" w:rsidRDefault="008437D5" w:rsidP="008437D5">
      <w:pPr>
        <w:jc w:val="both"/>
        <w:rPr>
          <w:rFonts w:cs="Times New Roman"/>
        </w:rPr>
      </w:pPr>
      <w:r w:rsidRPr="008437D5">
        <w:rPr>
          <w:rFonts w:cs="Times New Roman"/>
        </w:rPr>
        <w:t>Do wykazu należy dołączyć dowody</w:t>
      </w:r>
      <w:r w:rsidRPr="008437D5">
        <w:rPr>
          <w:rStyle w:val="Odwoanieprzypisudolnego"/>
          <w:rFonts w:cs="Times New Roman"/>
        </w:rPr>
        <w:footnoteReference w:id="2"/>
      </w:r>
      <w:r w:rsidRPr="008437D5">
        <w:rPr>
          <w:rFonts w:cs="Times New Roman"/>
        </w:rPr>
        <w:t xml:space="preserve"> potwierdzające, że ww. zamówienie zostało wykonane należycie.</w:t>
      </w:r>
    </w:p>
    <w:p w:rsidR="001A028D" w:rsidRDefault="001A028D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A028D" w:rsidRDefault="001A028D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A028D" w:rsidRDefault="001A028D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A028D" w:rsidRDefault="001A028D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A028D" w:rsidRDefault="001A028D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A028D" w:rsidRDefault="001A028D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A028D" w:rsidRDefault="001A028D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A028D" w:rsidRDefault="001A028D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A028D" w:rsidRDefault="001A028D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8D37D6" w:rsidRDefault="008D37D6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3374A5" w:rsidRDefault="003374A5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89008F" w:rsidRDefault="0089008F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A028D" w:rsidRPr="00410C59" w:rsidRDefault="001A028D" w:rsidP="001A028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A028D" w:rsidRPr="00925D14" w:rsidRDefault="001A028D" w:rsidP="001A028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A028D" w:rsidRPr="00D05306" w:rsidRDefault="001A028D" w:rsidP="001A028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891EAF" w:rsidRDefault="00891EAF" w:rsidP="001A028D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891EAF" w:rsidSect="00BA3B99">
      <w:footerReference w:type="default" r:id="rId8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DBF5AA" w15:done="0"/>
  <w15:commentEx w15:paraId="586C73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5E" w:rsidRDefault="002C105E">
      <w:pPr>
        <w:spacing w:after="0" w:line="240" w:lineRule="auto"/>
      </w:pPr>
      <w:r>
        <w:separator/>
      </w:r>
    </w:p>
  </w:endnote>
  <w:endnote w:type="continuationSeparator" w:id="0">
    <w:p w:rsidR="002C105E" w:rsidRDefault="002C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B2" w:rsidRDefault="00422FF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137B2">
      <w:rPr>
        <w:szCs w:val="20"/>
      </w:rPr>
      <w:instrText xml:space="preserve"> PAGE </w:instrText>
    </w:r>
    <w:r>
      <w:rPr>
        <w:szCs w:val="20"/>
      </w:rPr>
      <w:fldChar w:fldCharType="separate"/>
    </w:r>
    <w:r w:rsidR="00C9186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5E" w:rsidRDefault="002C105E">
      <w:pPr>
        <w:spacing w:after="0" w:line="240" w:lineRule="auto"/>
      </w:pPr>
      <w:r>
        <w:separator/>
      </w:r>
    </w:p>
  </w:footnote>
  <w:footnote w:type="continuationSeparator" w:id="0">
    <w:p w:rsidR="002C105E" w:rsidRDefault="002C105E">
      <w:pPr>
        <w:spacing w:after="0" w:line="240" w:lineRule="auto"/>
      </w:pPr>
      <w:r>
        <w:continuationSeparator/>
      </w:r>
    </w:p>
  </w:footnote>
  <w:footnote w:id="1">
    <w:p w:rsidR="001137B2" w:rsidRPr="008D37D6" w:rsidRDefault="001137B2" w:rsidP="008D37D6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8D37D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D37D6">
        <w:rPr>
          <w:rFonts w:ascii="Times New Roman" w:hAnsi="Times New Roman" w:cs="Times New Roman"/>
          <w:sz w:val="18"/>
          <w:szCs w:val="18"/>
        </w:rPr>
        <w:t xml:space="preserve"> </w:t>
      </w:r>
      <w:r w:rsidRPr="008D37D6">
        <w:rPr>
          <w:rFonts w:ascii="Times New Roman" w:hAnsi="Times New Roman" w:cs="Times New Roman"/>
          <w:sz w:val="14"/>
          <w:szCs w:val="14"/>
        </w:rPr>
        <w:t>Wypełniając tabelę należy zaznaczyć poprzez podkreślenie, czy wymieniona usługa jest doświadczeniem własnym, czy doświadczeniem innego podmiotu. Zaznaczenie zwrotu „innego podmiotu” oznacza, że Wykonawca spełniając warunek udziału w postępowaniu korzysta z do</w:t>
      </w:r>
      <w:r>
        <w:rPr>
          <w:rFonts w:ascii="Times New Roman" w:hAnsi="Times New Roman" w:cs="Times New Roman"/>
          <w:sz w:val="14"/>
          <w:szCs w:val="14"/>
        </w:rPr>
        <w:t>świadczenia innych podmiotów. W </w:t>
      </w:r>
      <w:r w:rsidRPr="008D37D6">
        <w:rPr>
          <w:rFonts w:ascii="Times New Roman" w:hAnsi="Times New Roman" w:cs="Times New Roman"/>
          <w:sz w:val="14"/>
          <w:szCs w:val="14"/>
        </w:rPr>
        <w:t>tym przypadku należy już do oferty dołączyć zobowiązan</w:t>
      </w:r>
      <w:r>
        <w:rPr>
          <w:rFonts w:ascii="Times New Roman" w:hAnsi="Times New Roman" w:cs="Times New Roman"/>
          <w:sz w:val="14"/>
          <w:szCs w:val="14"/>
        </w:rPr>
        <w:t xml:space="preserve">ie zawarte w Załączniku nr 4 do </w:t>
      </w:r>
      <w:r w:rsidRPr="008D37D6">
        <w:rPr>
          <w:rFonts w:ascii="Times New Roman" w:hAnsi="Times New Roman" w:cs="Times New Roman"/>
          <w:sz w:val="14"/>
          <w:szCs w:val="14"/>
        </w:rPr>
        <w:t>SWZ.</w:t>
      </w:r>
    </w:p>
  </w:footnote>
  <w:footnote w:id="2">
    <w:p w:rsidR="001137B2" w:rsidRPr="008D37D6" w:rsidRDefault="001137B2" w:rsidP="008437D5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8D37D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8D37D6">
        <w:rPr>
          <w:rFonts w:ascii="Times New Roman" w:hAnsi="Times New Roman" w:cs="Times New Roman"/>
          <w:sz w:val="14"/>
          <w:szCs w:val="14"/>
        </w:rPr>
        <w:t xml:space="preserve"> Stosownie do postanowień § 9 ust. 1 pkt 2 </w:t>
      </w:r>
      <w:r w:rsidRPr="008D37D6">
        <w:rPr>
          <w:rFonts w:ascii="Times New Roman" w:hAnsi="Times New Roman" w:cs="Times New Roman"/>
          <w:i/>
          <w:sz w:val="14"/>
          <w:szCs w:val="14"/>
        </w:rPr>
        <w:t>Rozporządzenia Ministra Rozwoju, Pracy i Technologii  z dnia 23 grudnia 2020r. w sprawie podmiotowych środków dowodowych oraz innych dokumentów lub oświadczeń, jakich może żądać zamawiający od wykonawcy</w:t>
      </w:r>
      <w:r w:rsidRPr="008D37D6">
        <w:rPr>
          <w:rFonts w:ascii="Times New Roman" w:hAnsi="Times New Roman" w:cs="Times New Roman"/>
          <w:sz w:val="14"/>
          <w:szCs w:val="14"/>
        </w:rPr>
        <w:t>, dowodami tymi są referencje bądź inne dokumenty wystawione przez podmiot, na rzecz którego usługi zostały wykonane, a jeżeli Wykonawca z przyczyn niezależnych od niego nie jest w stanie uzyskać tych dokumentów – oświadczenie Wykonawcy.</w:t>
      </w:r>
    </w:p>
    <w:p w:rsidR="001137B2" w:rsidRPr="008D37D6" w:rsidRDefault="001137B2" w:rsidP="008437D5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2CC0772"/>
    <w:multiLevelType w:val="hybridMultilevel"/>
    <w:tmpl w:val="839A5250"/>
    <w:lvl w:ilvl="0" w:tplc="8CC00E5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9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0B2E17A6"/>
    <w:multiLevelType w:val="hybridMultilevel"/>
    <w:tmpl w:val="F5E866CA"/>
    <w:lvl w:ilvl="0" w:tplc="A064987C">
      <w:start w:val="1"/>
      <w:numFmt w:val="decimal"/>
      <w:lvlText w:val="%1)"/>
      <w:lvlJc w:val="left"/>
      <w:pPr>
        <w:ind w:left="186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7388BE8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6">
    <w:nsid w:val="14B63F12"/>
    <w:multiLevelType w:val="hybridMultilevel"/>
    <w:tmpl w:val="980A45E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7E276C1"/>
    <w:multiLevelType w:val="hybridMultilevel"/>
    <w:tmpl w:val="9B8CBAF0"/>
    <w:lvl w:ilvl="0" w:tplc="EF2C1D62">
      <w:start w:val="2"/>
      <w:numFmt w:val="upperRoman"/>
      <w:lvlText w:val="%1."/>
      <w:lvlJc w:val="left"/>
      <w:pPr>
        <w:ind w:left="1004" w:hanging="72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192A1AD5"/>
    <w:multiLevelType w:val="hybridMultilevel"/>
    <w:tmpl w:val="155E1454"/>
    <w:lvl w:ilvl="0" w:tplc="A064987C">
      <w:start w:val="1"/>
      <w:numFmt w:val="decimal"/>
      <w:lvlText w:val="%1)"/>
      <w:lvlJc w:val="left"/>
      <w:pPr>
        <w:ind w:left="19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>
    <w:nsid w:val="19B02C6D"/>
    <w:multiLevelType w:val="hybridMultilevel"/>
    <w:tmpl w:val="31366886"/>
    <w:lvl w:ilvl="0" w:tplc="A064987C">
      <w:start w:val="1"/>
      <w:numFmt w:val="decimal"/>
      <w:lvlText w:val="%1)"/>
      <w:lvlJc w:val="left"/>
      <w:pPr>
        <w:ind w:left="1266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986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1AD17BAF"/>
    <w:multiLevelType w:val="hybridMultilevel"/>
    <w:tmpl w:val="F4FE36C0"/>
    <w:lvl w:ilvl="0" w:tplc="A2F88E34">
      <w:start w:val="1"/>
      <w:numFmt w:val="decimal"/>
      <w:lvlText w:val="%1)"/>
      <w:lvlJc w:val="left"/>
      <w:pPr>
        <w:ind w:left="19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1BA36FDC"/>
    <w:multiLevelType w:val="hybridMultilevel"/>
    <w:tmpl w:val="76BC8E14"/>
    <w:lvl w:ilvl="0" w:tplc="A064987C">
      <w:start w:val="1"/>
      <w:numFmt w:val="decimal"/>
      <w:lvlText w:val="%1)"/>
      <w:lvlJc w:val="left"/>
      <w:pPr>
        <w:ind w:left="186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D544F81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1405D1D"/>
    <w:multiLevelType w:val="hybridMultilevel"/>
    <w:tmpl w:val="C0FABB82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8854C8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D20B9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7621AE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3">
    <w:nsid w:val="36ED6927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7D5247F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AAE7032"/>
    <w:multiLevelType w:val="multilevel"/>
    <w:tmpl w:val="EA3EFB5C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7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BA27EF7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C8D205D"/>
    <w:multiLevelType w:val="hybridMultilevel"/>
    <w:tmpl w:val="54FE00AE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1">
    <w:nsid w:val="3D632F7C"/>
    <w:multiLevelType w:val="hybridMultilevel"/>
    <w:tmpl w:val="BA668D4C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EAC194D"/>
    <w:multiLevelType w:val="hybridMultilevel"/>
    <w:tmpl w:val="EA8C80EC"/>
    <w:lvl w:ilvl="0" w:tplc="1438E8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6">
    <w:nsid w:val="41510F82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036D8A"/>
    <w:multiLevelType w:val="hybridMultilevel"/>
    <w:tmpl w:val="14988E0A"/>
    <w:lvl w:ilvl="0" w:tplc="1E7A7CD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0">
    <w:nsid w:val="45F171CD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1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47611757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4A4D20B0"/>
    <w:multiLevelType w:val="multilevel"/>
    <w:tmpl w:val="B18CF0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4CC15635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EAA1FAB"/>
    <w:multiLevelType w:val="hybridMultilevel"/>
    <w:tmpl w:val="37D2065E"/>
    <w:lvl w:ilvl="0" w:tplc="A064987C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F412AD3"/>
    <w:multiLevelType w:val="multilevel"/>
    <w:tmpl w:val="212AB0E6"/>
    <w:styleLink w:val="WWNum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3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F6E6979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4F570F8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2A12E1"/>
    <w:multiLevelType w:val="hybridMultilevel"/>
    <w:tmpl w:val="DC508986"/>
    <w:lvl w:ilvl="0" w:tplc="0415000F">
      <w:start w:val="1"/>
      <w:numFmt w:val="decimal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91C5BEB"/>
    <w:multiLevelType w:val="hybridMultilevel"/>
    <w:tmpl w:val="237CA796"/>
    <w:lvl w:ilvl="0" w:tplc="A064987C">
      <w:start w:val="1"/>
      <w:numFmt w:val="decimal"/>
      <w:lvlText w:val="%1)"/>
      <w:lvlJc w:val="left"/>
      <w:pPr>
        <w:ind w:left="257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524A47"/>
    <w:multiLevelType w:val="hybridMultilevel"/>
    <w:tmpl w:val="1FB6155C"/>
    <w:lvl w:ilvl="0" w:tplc="1E7A7CDA">
      <w:start w:val="1"/>
      <w:numFmt w:val="decimal"/>
      <w:lvlText w:val="%1.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12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3">
    <w:nsid w:val="62010CA2"/>
    <w:multiLevelType w:val="multilevel"/>
    <w:tmpl w:val="CE4A6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22104E"/>
    <w:multiLevelType w:val="hybridMultilevel"/>
    <w:tmpl w:val="786651D2"/>
    <w:lvl w:ilvl="0" w:tplc="A064987C">
      <w:start w:val="1"/>
      <w:numFmt w:val="decimal"/>
      <w:lvlText w:val="%1)"/>
      <w:lvlJc w:val="left"/>
      <w:pPr>
        <w:ind w:left="19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C35060D"/>
    <w:multiLevelType w:val="hybridMultilevel"/>
    <w:tmpl w:val="B6821D20"/>
    <w:lvl w:ilvl="0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23">
    <w:nsid w:val="6D8B2E2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F363006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5156D93"/>
    <w:multiLevelType w:val="multilevel"/>
    <w:tmpl w:val="AC549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6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90B6BB5"/>
    <w:multiLevelType w:val="multilevel"/>
    <w:tmpl w:val="A42CAB94"/>
    <w:styleLink w:val="WWNum3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128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9E23ED"/>
    <w:multiLevelType w:val="hybridMultilevel"/>
    <w:tmpl w:val="1FB6155C"/>
    <w:lvl w:ilvl="0" w:tplc="1E7A7CDA">
      <w:start w:val="1"/>
      <w:numFmt w:val="decimal"/>
      <w:lvlText w:val="%1.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102"/>
  </w:num>
  <w:num w:numId="2">
    <w:abstractNumId w:val="133"/>
  </w:num>
  <w:num w:numId="3">
    <w:abstractNumId w:val="72"/>
  </w:num>
  <w:num w:numId="4">
    <w:abstractNumId w:val="48"/>
  </w:num>
  <w:num w:numId="5">
    <w:abstractNumId w:val="51"/>
  </w:num>
  <w:num w:numId="6">
    <w:abstractNumId w:val="101"/>
  </w:num>
  <w:num w:numId="7">
    <w:abstractNumId w:val="98"/>
  </w:num>
  <w:num w:numId="8">
    <w:abstractNumId w:val="54"/>
  </w:num>
  <w:num w:numId="9">
    <w:abstractNumId w:val="119"/>
  </w:num>
  <w:num w:numId="10">
    <w:abstractNumId w:val="95"/>
  </w:num>
  <w:num w:numId="11">
    <w:abstractNumId w:val="128"/>
  </w:num>
  <w:num w:numId="12">
    <w:abstractNumId w:val="130"/>
  </w:num>
  <w:num w:numId="13">
    <w:abstractNumId w:val="100"/>
  </w:num>
  <w:num w:numId="14">
    <w:abstractNumId w:val="107"/>
  </w:num>
  <w:num w:numId="15">
    <w:abstractNumId w:val="121"/>
  </w:num>
  <w:num w:numId="16">
    <w:abstractNumId w:val="129"/>
  </w:num>
  <w:num w:numId="17">
    <w:abstractNumId w:val="90"/>
  </w:num>
  <w:num w:numId="18">
    <w:abstractNumId w:val="58"/>
  </w:num>
  <w:num w:numId="19">
    <w:abstractNumId w:val="132"/>
  </w:num>
  <w:num w:numId="20">
    <w:abstractNumId w:val="117"/>
  </w:num>
  <w:num w:numId="21">
    <w:abstractNumId w:val="85"/>
  </w:num>
  <w:num w:numId="22">
    <w:abstractNumId w:val="106"/>
  </w:num>
  <w:num w:numId="23">
    <w:abstractNumId w:val="131"/>
  </w:num>
  <w:num w:numId="24">
    <w:abstractNumId w:val="99"/>
  </w:num>
  <w:num w:numId="25">
    <w:abstractNumId w:val="110"/>
  </w:num>
  <w:num w:numId="26">
    <w:abstractNumId w:val="116"/>
  </w:num>
  <w:num w:numId="27">
    <w:abstractNumId w:val="77"/>
  </w:num>
  <w:num w:numId="28">
    <w:abstractNumId w:val="73"/>
  </w:num>
  <w:num w:numId="29">
    <w:abstractNumId w:val="37"/>
  </w:num>
  <w:num w:numId="30">
    <w:abstractNumId w:val="33"/>
  </w:num>
  <w:num w:numId="31">
    <w:abstractNumId w:val="86"/>
  </w:num>
  <w:num w:numId="32">
    <w:abstractNumId w:val="104"/>
  </w:num>
  <w:num w:numId="33">
    <w:abstractNumId w:val="96"/>
  </w:num>
  <w:num w:numId="34">
    <w:abstractNumId w:val="34"/>
  </w:num>
  <w:num w:numId="35">
    <w:abstractNumId w:val="41"/>
  </w:num>
  <w:num w:numId="36">
    <w:abstractNumId w:val="56"/>
  </w:num>
  <w:num w:numId="37">
    <w:abstractNumId w:val="69"/>
  </w:num>
  <w:num w:numId="38">
    <w:abstractNumId w:val="89"/>
  </w:num>
  <w:num w:numId="39">
    <w:abstractNumId w:val="63"/>
  </w:num>
  <w:num w:numId="40">
    <w:abstractNumId w:val="31"/>
  </w:num>
  <w:num w:numId="41">
    <w:abstractNumId w:val="109"/>
  </w:num>
  <w:num w:numId="42">
    <w:abstractNumId w:val="81"/>
  </w:num>
  <w:num w:numId="43">
    <w:abstractNumId w:val="8"/>
  </w:num>
  <w:num w:numId="44">
    <w:abstractNumId w:val="27"/>
  </w:num>
  <w:num w:numId="45">
    <w:abstractNumId w:val="36"/>
  </w:num>
  <w:num w:numId="46">
    <w:abstractNumId w:val="118"/>
  </w:num>
  <w:num w:numId="47">
    <w:abstractNumId w:val="112"/>
  </w:num>
  <w:num w:numId="48">
    <w:abstractNumId w:val="75"/>
  </w:num>
  <w:num w:numId="49">
    <w:abstractNumId w:val="42"/>
  </w:num>
  <w:num w:numId="50">
    <w:abstractNumId w:val="45"/>
  </w:num>
  <w:num w:numId="51">
    <w:abstractNumId w:val="35"/>
  </w:num>
  <w:num w:numId="52">
    <w:abstractNumId w:val="44"/>
  </w:num>
  <w:num w:numId="53">
    <w:abstractNumId w:val="30"/>
  </w:num>
  <w:num w:numId="54">
    <w:abstractNumId w:val="39"/>
  </w:num>
  <w:num w:numId="55">
    <w:abstractNumId w:val="66"/>
  </w:num>
  <w:num w:numId="56">
    <w:abstractNumId w:val="92"/>
  </w:num>
  <w:num w:numId="57">
    <w:abstractNumId w:val="66"/>
  </w:num>
  <w:num w:numId="58">
    <w:abstractNumId w:val="92"/>
  </w:num>
  <w:num w:numId="59">
    <w:abstractNumId w:val="125"/>
  </w:num>
  <w:num w:numId="60">
    <w:abstractNumId w:val="113"/>
  </w:num>
  <w:num w:numId="61">
    <w:abstractNumId w:val="105"/>
  </w:num>
  <w:num w:numId="62">
    <w:abstractNumId w:val="127"/>
  </w:num>
  <w:num w:numId="63">
    <w:abstractNumId w:val="74"/>
  </w:num>
  <w:num w:numId="64">
    <w:abstractNumId w:val="84"/>
  </w:num>
  <w:num w:numId="65">
    <w:abstractNumId w:val="70"/>
  </w:num>
  <w:num w:numId="66">
    <w:abstractNumId w:val="71"/>
  </w:num>
  <w:num w:numId="67">
    <w:abstractNumId w:val="47"/>
  </w:num>
  <w:num w:numId="68">
    <w:abstractNumId w:val="122"/>
  </w:num>
  <w:num w:numId="69">
    <w:abstractNumId w:val="57"/>
  </w:num>
  <w:num w:numId="70">
    <w:abstractNumId w:val="68"/>
  </w:num>
  <w:num w:numId="71">
    <w:abstractNumId w:val="80"/>
  </w:num>
  <w:num w:numId="72">
    <w:abstractNumId w:val="38"/>
  </w:num>
  <w:num w:numId="73">
    <w:abstractNumId w:val="55"/>
  </w:num>
  <w:num w:numId="74">
    <w:abstractNumId w:val="123"/>
  </w:num>
  <w:num w:numId="75">
    <w:abstractNumId w:val="65"/>
  </w:num>
  <w:num w:numId="76">
    <w:abstractNumId w:val="82"/>
  </w:num>
  <w:num w:numId="77">
    <w:abstractNumId w:val="49"/>
  </w:num>
  <w:num w:numId="78">
    <w:abstractNumId w:val="62"/>
  </w:num>
  <w:num w:numId="79">
    <w:abstractNumId w:val="97"/>
  </w:num>
  <w:num w:numId="80">
    <w:abstractNumId w:val="103"/>
  </w:num>
  <w:num w:numId="81">
    <w:abstractNumId w:val="124"/>
  </w:num>
  <w:num w:numId="82">
    <w:abstractNumId w:val="78"/>
  </w:num>
  <w:num w:numId="83">
    <w:abstractNumId w:val="134"/>
  </w:num>
  <w:num w:numId="84">
    <w:abstractNumId w:val="91"/>
  </w:num>
  <w:num w:numId="85">
    <w:abstractNumId w:val="40"/>
  </w:num>
  <w:num w:numId="86">
    <w:abstractNumId w:val="60"/>
  </w:num>
  <w:num w:numId="87">
    <w:abstractNumId w:val="50"/>
  </w:num>
  <w:num w:numId="88">
    <w:abstractNumId w:val="126"/>
  </w:num>
  <w:num w:numId="89">
    <w:abstractNumId w:val="93"/>
  </w:num>
  <w:num w:numId="90">
    <w:abstractNumId w:val="67"/>
  </w:num>
  <w:num w:numId="91">
    <w:abstractNumId w:val="120"/>
  </w:num>
  <w:num w:numId="92">
    <w:abstractNumId w:val="94"/>
  </w:num>
  <w:num w:numId="93">
    <w:abstractNumId w:val="87"/>
  </w:num>
  <w:num w:numId="94">
    <w:abstractNumId w:val="76"/>
  </w:num>
  <w:num w:numId="95">
    <w:abstractNumId w:val="111"/>
  </w:num>
  <w:num w:numId="96">
    <w:abstractNumId w:val="115"/>
  </w:num>
  <w:num w:numId="97">
    <w:abstractNumId w:val="46"/>
  </w:num>
  <w:num w:numId="98">
    <w:abstractNumId w:val="1"/>
  </w:num>
  <w:num w:numId="99">
    <w:abstractNumId w:val="79"/>
  </w:num>
  <w:num w:numId="100">
    <w:abstractNumId w:val="88"/>
  </w:num>
  <w:num w:numId="101">
    <w:abstractNumId w:val="29"/>
  </w:num>
  <w:num w:numId="102">
    <w:abstractNumId w:val="43"/>
  </w:num>
  <w:num w:numId="103">
    <w:abstractNumId w:val="28"/>
  </w:num>
  <w:numIdMacAtCleanup w:val="9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6FF1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4532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6DB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1DF"/>
    <w:rsid w:val="000B275D"/>
    <w:rsid w:val="000B28BC"/>
    <w:rsid w:val="000B4182"/>
    <w:rsid w:val="000B48C1"/>
    <w:rsid w:val="000B6B68"/>
    <w:rsid w:val="000C1D59"/>
    <w:rsid w:val="000C2341"/>
    <w:rsid w:val="000C2AF5"/>
    <w:rsid w:val="000C52B0"/>
    <w:rsid w:val="000C60E3"/>
    <w:rsid w:val="000C6D23"/>
    <w:rsid w:val="000D231E"/>
    <w:rsid w:val="000D36BC"/>
    <w:rsid w:val="000D3DFF"/>
    <w:rsid w:val="000D546A"/>
    <w:rsid w:val="000D5532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37B2"/>
    <w:rsid w:val="0011470F"/>
    <w:rsid w:val="00116934"/>
    <w:rsid w:val="00116AE1"/>
    <w:rsid w:val="001174A0"/>
    <w:rsid w:val="001175FC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111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D19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AEE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C4A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1D59"/>
    <w:rsid w:val="0019237C"/>
    <w:rsid w:val="001933BA"/>
    <w:rsid w:val="001955F4"/>
    <w:rsid w:val="00195EA4"/>
    <w:rsid w:val="001969F2"/>
    <w:rsid w:val="001A028D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9DE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611D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74CD"/>
    <w:rsid w:val="002A3812"/>
    <w:rsid w:val="002A41A8"/>
    <w:rsid w:val="002A4279"/>
    <w:rsid w:val="002A53D5"/>
    <w:rsid w:val="002A5406"/>
    <w:rsid w:val="002A54EE"/>
    <w:rsid w:val="002A6CA0"/>
    <w:rsid w:val="002A75D0"/>
    <w:rsid w:val="002B06CE"/>
    <w:rsid w:val="002B2540"/>
    <w:rsid w:val="002B2EAD"/>
    <w:rsid w:val="002B34AA"/>
    <w:rsid w:val="002B41A9"/>
    <w:rsid w:val="002B5605"/>
    <w:rsid w:val="002B6BDB"/>
    <w:rsid w:val="002C0750"/>
    <w:rsid w:val="002C105E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5952"/>
    <w:rsid w:val="002E6391"/>
    <w:rsid w:val="002F0389"/>
    <w:rsid w:val="002F09D2"/>
    <w:rsid w:val="002F1455"/>
    <w:rsid w:val="002F1E4F"/>
    <w:rsid w:val="002F2655"/>
    <w:rsid w:val="002F4467"/>
    <w:rsid w:val="002F65AC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3F2B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4A5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2FF1"/>
    <w:rsid w:val="00423CF1"/>
    <w:rsid w:val="00424218"/>
    <w:rsid w:val="004259D5"/>
    <w:rsid w:val="00430D0B"/>
    <w:rsid w:val="0043252C"/>
    <w:rsid w:val="0043359F"/>
    <w:rsid w:val="004335DC"/>
    <w:rsid w:val="00433C8E"/>
    <w:rsid w:val="00434813"/>
    <w:rsid w:val="0043501B"/>
    <w:rsid w:val="00435486"/>
    <w:rsid w:val="004359BB"/>
    <w:rsid w:val="00437882"/>
    <w:rsid w:val="00440B01"/>
    <w:rsid w:val="00440CE1"/>
    <w:rsid w:val="00440E63"/>
    <w:rsid w:val="004410AD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472E5"/>
    <w:rsid w:val="00452683"/>
    <w:rsid w:val="00453440"/>
    <w:rsid w:val="00454970"/>
    <w:rsid w:val="004551D2"/>
    <w:rsid w:val="004579ED"/>
    <w:rsid w:val="0046176B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597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39D2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27FB2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706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53A4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280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59D2"/>
    <w:rsid w:val="006F6E7A"/>
    <w:rsid w:val="006F70F8"/>
    <w:rsid w:val="006F7876"/>
    <w:rsid w:val="00701F2B"/>
    <w:rsid w:val="0070208E"/>
    <w:rsid w:val="00702F72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8A0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2CC"/>
    <w:rsid w:val="0079749A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6D07"/>
    <w:rsid w:val="007E7125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1B38"/>
    <w:rsid w:val="00835CCC"/>
    <w:rsid w:val="0083684E"/>
    <w:rsid w:val="00836910"/>
    <w:rsid w:val="0083737A"/>
    <w:rsid w:val="008414FC"/>
    <w:rsid w:val="0084187E"/>
    <w:rsid w:val="008437D5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925"/>
    <w:rsid w:val="00862DE5"/>
    <w:rsid w:val="00864CDB"/>
    <w:rsid w:val="00866DC6"/>
    <w:rsid w:val="00867158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2250"/>
    <w:rsid w:val="0088546E"/>
    <w:rsid w:val="00885BF1"/>
    <w:rsid w:val="0089008F"/>
    <w:rsid w:val="008901DA"/>
    <w:rsid w:val="00891EAF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3A52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A53"/>
    <w:rsid w:val="008D2B56"/>
    <w:rsid w:val="008D37D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2A5"/>
    <w:rsid w:val="00907EB6"/>
    <w:rsid w:val="009102C5"/>
    <w:rsid w:val="00910624"/>
    <w:rsid w:val="009106F4"/>
    <w:rsid w:val="00910A9B"/>
    <w:rsid w:val="00912A3D"/>
    <w:rsid w:val="00912C53"/>
    <w:rsid w:val="00912CB2"/>
    <w:rsid w:val="0091402F"/>
    <w:rsid w:val="00914B6A"/>
    <w:rsid w:val="00914BA8"/>
    <w:rsid w:val="00916C98"/>
    <w:rsid w:val="00916F0D"/>
    <w:rsid w:val="009207D4"/>
    <w:rsid w:val="00922ACA"/>
    <w:rsid w:val="009249CE"/>
    <w:rsid w:val="00924B85"/>
    <w:rsid w:val="00925D14"/>
    <w:rsid w:val="0092602B"/>
    <w:rsid w:val="009267A5"/>
    <w:rsid w:val="00927D54"/>
    <w:rsid w:val="00932ED1"/>
    <w:rsid w:val="00932FF4"/>
    <w:rsid w:val="00933BDB"/>
    <w:rsid w:val="00934319"/>
    <w:rsid w:val="009344E6"/>
    <w:rsid w:val="00936109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F74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2591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01A5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674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5CA7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477E"/>
    <w:rsid w:val="00AD5B17"/>
    <w:rsid w:val="00AD60A0"/>
    <w:rsid w:val="00AD651F"/>
    <w:rsid w:val="00AD71EC"/>
    <w:rsid w:val="00AE26BB"/>
    <w:rsid w:val="00AE2E57"/>
    <w:rsid w:val="00AE44E1"/>
    <w:rsid w:val="00AE7402"/>
    <w:rsid w:val="00AE7979"/>
    <w:rsid w:val="00AF140F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4991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91B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3FA"/>
    <w:rsid w:val="00BC688B"/>
    <w:rsid w:val="00BC74BC"/>
    <w:rsid w:val="00BD1A72"/>
    <w:rsid w:val="00BD1EFD"/>
    <w:rsid w:val="00BD2C12"/>
    <w:rsid w:val="00BD2F0F"/>
    <w:rsid w:val="00BD309A"/>
    <w:rsid w:val="00BD3B48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5489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5A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862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02D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330F"/>
    <w:rsid w:val="00D152DD"/>
    <w:rsid w:val="00D16B66"/>
    <w:rsid w:val="00D17175"/>
    <w:rsid w:val="00D25EB0"/>
    <w:rsid w:val="00D30444"/>
    <w:rsid w:val="00D309EB"/>
    <w:rsid w:val="00D30EE6"/>
    <w:rsid w:val="00D312B1"/>
    <w:rsid w:val="00D31E97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455B"/>
    <w:rsid w:val="00D45991"/>
    <w:rsid w:val="00D45B5A"/>
    <w:rsid w:val="00D46A19"/>
    <w:rsid w:val="00D46E6C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D72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A0F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6E7"/>
    <w:rsid w:val="00E14F17"/>
    <w:rsid w:val="00E1526E"/>
    <w:rsid w:val="00E15355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0A4F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350F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46"/>
    <w:rsid w:val="00F31097"/>
    <w:rsid w:val="00F3155E"/>
    <w:rsid w:val="00F32202"/>
    <w:rsid w:val="00F3522B"/>
    <w:rsid w:val="00F36D89"/>
    <w:rsid w:val="00F36DC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355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3C58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opkaZnak1">
    <w:name w:val="Stopka Znak1"/>
    <w:uiPriority w:val="99"/>
    <w:rsid w:val="00E80A4F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26">
    <w:name w:val="WWNum26"/>
    <w:basedOn w:val="Bezlisty"/>
    <w:rsid w:val="00A46742"/>
    <w:pPr>
      <w:numPr>
        <w:numId w:val="55"/>
      </w:numPr>
    </w:pPr>
  </w:style>
  <w:style w:type="numbering" w:customStyle="1" w:styleId="WWNum28">
    <w:name w:val="WWNum28"/>
    <w:basedOn w:val="Bezlisty"/>
    <w:rsid w:val="00A46742"/>
    <w:pPr>
      <w:numPr>
        <w:numId w:val="56"/>
      </w:numPr>
    </w:pPr>
  </w:style>
  <w:style w:type="paragraph" w:customStyle="1" w:styleId="TableContents">
    <w:name w:val="Table Contents"/>
    <w:basedOn w:val="Standard"/>
    <w:rsid w:val="00AD477E"/>
    <w:pPr>
      <w:suppressLineNumbers/>
    </w:pPr>
    <w:rPr>
      <w:rFonts w:ascii="Liberation Serif" w:eastAsia="NSimSun" w:hAnsi="Liberation Serif"/>
      <w:sz w:val="24"/>
    </w:rPr>
  </w:style>
  <w:style w:type="numbering" w:customStyle="1" w:styleId="WWNum36">
    <w:name w:val="WWNum36"/>
    <w:basedOn w:val="Bezlisty"/>
    <w:rsid w:val="00F55355"/>
    <w:pPr>
      <w:numPr>
        <w:numId w:val="62"/>
      </w:numPr>
    </w:pPr>
  </w:style>
  <w:style w:type="character" w:customStyle="1" w:styleId="size">
    <w:name w:val="size"/>
    <w:basedOn w:val="Domylnaczcionkaakapitu"/>
    <w:rsid w:val="000B21DF"/>
  </w:style>
  <w:style w:type="paragraph" w:customStyle="1" w:styleId="Heading">
    <w:name w:val="Heading"/>
    <w:basedOn w:val="Standard"/>
    <w:rsid w:val="00862925"/>
    <w:pPr>
      <w:widowControl/>
      <w:tabs>
        <w:tab w:val="center" w:pos="4536"/>
        <w:tab w:val="right" w:pos="9072"/>
      </w:tabs>
    </w:pPr>
    <w:rPr>
      <w:rFonts w:eastAsia="Times New Roman" w:cs="Times New Roman"/>
      <w:szCs w:val="20"/>
      <w:lang w:bidi="ar-SA"/>
    </w:rPr>
  </w:style>
  <w:style w:type="paragraph" w:customStyle="1" w:styleId="Textbody">
    <w:name w:val="Text body"/>
    <w:basedOn w:val="Standard"/>
    <w:rsid w:val="00862925"/>
    <w:pPr>
      <w:widowControl/>
    </w:pPr>
    <w:rPr>
      <w:rFonts w:eastAsia="Times New Roman" w:cs="Times New Roman"/>
      <w:sz w:val="24"/>
      <w:szCs w:val="20"/>
      <w:lang w:bidi="ar-SA"/>
    </w:rPr>
  </w:style>
  <w:style w:type="paragraph" w:customStyle="1" w:styleId="Tekstpodstawowy21">
    <w:name w:val="Tekst podstawowy 21"/>
    <w:basedOn w:val="Normalny"/>
    <w:rsid w:val="002F65A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EC873-4ECE-415C-965E-262C0B3B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9</cp:revision>
  <cp:lastPrinted>2021-11-17T08:09:00Z</cp:lastPrinted>
  <dcterms:created xsi:type="dcterms:W3CDTF">2021-12-16T18:33:00Z</dcterms:created>
  <dcterms:modified xsi:type="dcterms:W3CDTF">2021-12-17T08:31:00Z</dcterms:modified>
</cp:coreProperties>
</file>