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0282" w14:textId="77777777" w:rsidR="000E6176" w:rsidRPr="00ED32A2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FC62ADE" w14:textId="77777777" w:rsidR="00762C09" w:rsidRPr="00ED32A2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Numer referencyjny postępowania:</w:t>
      </w:r>
    </w:p>
    <w:p w14:paraId="10674105" w14:textId="77777777" w:rsidR="00656660" w:rsidRPr="00ED32A2" w:rsidRDefault="00656660" w:rsidP="00656660">
      <w:pPr>
        <w:ind w:right="5100"/>
        <w:jc w:val="center"/>
        <w:rPr>
          <w:b/>
          <w:sz w:val="22"/>
          <w:szCs w:val="22"/>
        </w:rPr>
      </w:pPr>
      <w:r w:rsidRPr="00ED32A2">
        <w:rPr>
          <w:b/>
          <w:sz w:val="22"/>
          <w:szCs w:val="22"/>
        </w:rPr>
        <w:t>SZP/</w:t>
      </w:r>
      <w:r w:rsidR="002E042A" w:rsidRPr="00ED32A2">
        <w:rPr>
          <w:b/>
          <w:sz w:val="22"/>
          <w:szCs w:val="22"/>
        </w:rPr>
        <w:t>SEPI/33</w:t>
      </w:r>
      <w:r w:rsidR="00C402EE" w:rsidRPr="00ED32A2">
        <w:rPr>
          <w:b/>
          <w:sz w:val="22"/>
          <w:szCs w:val="22"/>
        </w:rPr>
        <w:t>/2023</w:t>
      </w:r>
    </w:p>
    <w:p w14:paraId="64362366" w14:textId="415948C5" w:rsidR="00AD2998" w:rsidRPr="003934A2" w:rsidRDefault="00AD2998" w:rsidP="00AD2998">
      <w:pPr>
        <w:jc w:val="right"/>
        <w:rPr>
          <w:rFonts w:ascii="Times New Roman" w:hAnsi="Times New Roman"/>
          <w:color w:val="FF0000"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Załącznik nr </w:t>
      </w:r>
      <w:r w:rsidR="002E042A" w:rsidRPr="00ED32A2">
        <w:rPr>
          <w:rFonts w:ascii="Times New Roman" w:hAnsi="Times New Roman"/>
          <w:b/>
          <w:sz w:val="22"/>
          <w:szCs w:val="22"/>
        </w:rPr>
        <w:t>1</w:t>
      </w:r>
      <w:r w:rsidR="00E833A3" w:rsidRPr="00ED32A2">
        <w:rPr>
          <w:rFonts w:ascii="Times New Roman" w:hAnsi="Times New Roman"/>
          <w:b/>
          <w:sz w:val="22"/>
          <w:szCs w:val="22"/>
        </w:rPr>
        <w:t xml:space="preserve"> do SWZ</w:t>
      </w:r>
      <w:r w:rsidR="003934A2">
        <w:rPr>
          <w:rFonts w:ascii="Times New Roman" w:hAnsi="Times New Roman"/>
          <w:b/>
          <w:sz w:val="22"/>
          <w:szCs w:val="22"/>
        </w:rPr>
        <w:t xml:space="preserve"> - </w:t>
      </w:r>
      <w:bookmarkStart w:id="0" w:name="_GoBack"/>
      <w:r w:rsidR="003934A2" w:rsidRPr="003934A2">
        <w:rPr>
          <w:rFonts w:ascii="Times New Roman" w:hAnsi="Times New Roman"/>
          <w:b/>
          <w:color w:val="FF0000"/>
          <w:sz w:val="22"/>
          <w:szCs w:val="22"/>
        </w:rPr>
        <w:t>ZMIANA</w:t>
      </w:r>
      <w:bookmarkEnd w:id="0"/>
    </w:p>
    <w:p w14:paraId="0BF8DDF1" w14:textId="77777777" w:rsidR="0086218C" w:rsidRPr="00ED32A2" w:rsidRDefault="0086218C" w:rsidP="00AD2998">
      <w:pPr>
        <w:rPr>
          <w:rFonts w:ascii="Times New Roman" w:hAnsi="Times New Roman"/>
          <w:sz w:val="22"/>
          <w:szCs w:val="22"/>
        </w:rPr>
      </w:pPr>
    </w:p>
    <w:p w14:paraId="656730E1" w14:textId="4FB31435" w:rsidR="00741666" w:rsidRPr="00ED32A2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2"/>
          <w:szCs w:val="22"/>
        </w:rPr>
      </w:pPr>
      <w:r w:rsidRPr="00ED32A2">
        <w:rPr>
          <w:rStyle w:val="Tytuksiki"/>
          <w:rFonts w:ascii="Times New Roman" w:hAnsi="Times New Roman"/>
          <w:b/>
          <w:smallCaps w:val="0"/>
          <w:sz w:val="22"/>
          <w:szCs w:val="22"/>
        </w:rPr>
        <w:t>Formularz oferty</w:t>
      </w:r>
      <w:r w:rsidR="000A5DBE">
        <w:rPr>
          <w:rStyle w:val="Tytuksiki"/>
          <w:rFonts w:ascii="Times New Roman" w:hAnsi="Times New Roman"/>
          <w:b/>
          <w:smallCaps w:val="0"/>
          <w:sz w:val="22"/>
          <w:szCs w:val="22"/>
        </w:rPr>
        <w:t xml:space="preserve"> </w:t>
      </w:r>
      <w:r w:rsidR="00944292">
        <w:rPr>
          <w:rStyle w:val="Tytuksiki"/>
          <w:rFonts w:ascii="Times New Roman" w:hAnsi="Times New Roman"/>
          <w:b/>
          <w:smallCaps w:val="0"/>
          <w:color w:val="FF0000"/>
          <w:sz w:val="22"/>
          <w:szCs w:val="22"/>
        </w:rPr>
        <w:t>–</w:t>
      </w:r>
      <w:r w:rsidR="000A5DBE" w:rsidRPr="000A5DBE">
        <w:rPr>
          <w:rStyle w:val="Tytuksiki"/>
          <w:rFonts w:ascii="Times New Roman" w:hAnsi="Times New Roman"/>
          <w:b/>
          <w:smallCaps w:val="0"/>
          <w:color w:val="FF0000"/>
          <w:sz w:val="22"/>
          <w:szCs w:val="22"/>
        </w:rPr>
        <w:t xml:space="preserve"> ZMIANA</w:t>
      </w:r>
      <w:r w:rsidR="00944292">
        <w:rPr>
          <w:rStyle w:val="Tytuksiki"/>
          <w:rFonts w:ascii="Times New Roman" w:hAnsi="Times New Roman"/>
          <w:b/>
          <w:smallCaps w:val="0"/>
          <w:color w:val="FF0000"/>
          <w:sz w:val="22"/>
          <w:szCs w:val="22"/>
        </w:rPr>
        <w:t xml:space="preserve"> </w:t>
      </w:r>
    </w:p>
    <w:p w14:paraId="42CB08C5" w14:textId="77777777" w:rsidR="00741666" w:rsidRPr="00ED32A2" w:rsidRDefault="00F54A96" w:rsidP="000E6176">
      <w:pPr>
        <w:pStyle w:val="Nagwek"/>
        <w:jc w:val="both"/>
        <w:rPr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ED32A2">
        <w:rPr>
          <w:rFonts w:ascii="Times New Roman" w:hAnsi="Times New Roman"/>
          <w:sz w:val="22"/>
          <w:szCs w:val="22"/>
        </w:rPr>
        <w:t>prowadzon</w:t>
      </w:r>
      <w:r w:rsidRPr="00ED32A2">
        <w:rPr>
          <w:rFonts w:ascii="Times New Roman" w:hAnsi="Times New Roman"/>
          <w:sz w:val="22"/>
          <w:szCs w:val="22"/>
        </w:rPr>
        <w:t xml:space="preserve">ego </w:t>
      </w:r>
      <w:r w:rsidR="008D5F96" w:rsidRPr="00ED32A2">
        <w:rPr>
          <w:rFonts w:ascii="Times New Roman" w:hAnsi="Times New Roman"/>
          <w:sz w:val="22"/>
          <w:szCs w:val="22"/>
        </w:rPr>
        <w:t xml:space="preserve">w trybie </w:t>
      </w:r>
      <w:r w:rsidR="001C13EC" w:rsidRPr="00ED32A2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ED32A2">
        <w:rPr>
          <w:rFonts w:ascii="Times New Roman" w:hAnsi="Times New Roman"/>
          <w:sz w:val="22"/>
          <w:szCs w:val="22"/>
        </w:rPr>
        <w:t xml:space="preserve"> ustawy </w:t>
      </w:r>
      <w:r w:rsidR="00505A41" w:rsidRPr="00ED32A2">
        <w:rPr>
          <w:rFonts w:ascii="Times New Roman" w:hAnsi="Times New Roman"/>
          <w:sz w:val="22"/>
          <w:szCs w:val="22"/>
        </w:rPr>
        <w:t xml:space="preserve">z dnia </w:t>
      </w:r>
      <w:r w:rsidR="00AF10FA" w:rsidRPr="00ED32A2">
        <w:rPr>
          <w:rFonts w:ascii="Times New Roman" w:hAnsi="Times New Roman"/>
          <w:sz w:val="22"/>
          <w:szCs w:val="22"/>
        </w:rPr>
        <w:t>11 września 2019 r.</w:t>
      </w:r>
      <w:r w:rsidR="00505A41" w:rsidRPr="00ED32A2">
        <w:rPr>
          <w:rFonts w:ascii="Times New Roman" w:hAnsi="Times New Roman"/>
          <w:sz w:val="22"/>
          <w:szCs w:val="22"/>
        </w:rPr>
        <w:t xml:space="preserve">– </w:t>
      </w:r>
      <w:r w:rsidR="00741666" w:rsidRPr="00ED32A2">
        <w:rPr>
          <w:rFonts w:ascii="Times New Roman" w:hAnsi="Times New Roman"/>
          <w:sz w:val="22"/>
          <w:szCs w:val="22"/>
        </w:rPr>
        <w:t>Prawo</w:t>
      </w:r>
      <w:r w:rsidR="00FB47BA" w:rsidRPr="00ED32A2">
        <w:rPr>
          <w:rFonts w:ascii="Times New Roman" w:hAnsi="Times New Roman"/>
          <w:sz w:val="22"/>
          <w:szCs w:val="22"/>
        </w:rPr>
        <w:t xml:space="preserve"> </w:t>
      </w:r>
      <w:r w:rsidR="00741666" w:rsidRPr="00ED32A2">
        <w:rPr>
          <w:rFonts w:ascii="Times New Roman" w:hAnsi="Times New Roman"/>
          <w:sz w:val="22"/>
          <w:szCs w:val="22"/>
        </w:rPr>
        <w:t>zamówień publicznych</w:t>
      </w:r>
      <w:r w:rsidR="003413A3" w:rsidRPr="00ED32A2">
        <w:rPr>
          <w:rFonts w:ascii="Times New Roman" w:hAnsi="Times New Roman"/>
          <w:sz w:val="22"/>
          <w:szCs w:val="22"/>
        </w:rPr>
        <w:t>,</w:t>
      </w:r>
      <w:r w:rsidR="00AF10FA" w:rsidRPr="00ED32A2">
        <w:rPr>
          <w:rFonts w:ascii="Times New Roman" w:hAnsi="Times New Roman"/>
          <w:sz w:val="22"/>
          <w:szCs w:val="22"/>
        </w:rPr>
        <w:br/>
      </w:r>
      <w:r w:rsidR="00741666" w:rsidRPr="00ED32A2">
        <w:rPr>
          <w:rFonts w:ascii="Times New Roman" w:hAnsi="Times New Roman"/>
          <w:sz w:val="22"/>
          <w:szCs w:val="22"/>
        </w:rPr>
        <w:t xml:space="preserve">na </w:t>
      </w:r>
      <w:r w:rsidR="00505A41" w:rsidRPr="00ED32A2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ED32A2">
        <w:rPr>
          <w:rFonts w:ascii="Times New Roman" w:hAnsi="Times New Roman"/>
          <w:b/>
          <w:bCs/>
          <w:i/>
          <w:sz w:val="22"/>
          <w:szCs w:val="22"/>
        </w:rPr>
        <w:t>„</w:t>
      </w:r>
      <w:r w:rsidR="002E042A" w:rsidRPr="00ED32A2">
        <w:rPr>
          <w:rFonts w:ascii="Times New Roman" w:hAnsi="Times New Roman"/>
          <w:b/>
          <w:bCs/>
          <w:i/>
          <w:sz w:val="22"/>
          <w:szCs w:val="22"/>
        </w:rPr>
        <w:t>D</w:t>
      </w:r>
      <w:r w:rsidR="002E042A" w:rsidRPr="00ED32A2">
        <w:rPr>
          <w:b/>
          <w:i/>
          <w:iCs/>
          <w:sz w:val="22"/>
          <w:szCs w:val="22"/>
        </w:rPr>
        <w:t xml:space="preserve">ostawa </w:t>
      </w:r>
      <w:r w:rsidR="002E042A" w:rsidRPr="00ED32A2">
        <w:rPr>
          <w:rFonts w:hint="cs"/>
          <w:b/>
          <w:i/>
          <w:iCs/>
          <w:sz w:val="22"/>
          <w:szCs w:val="22"/>
        </w:rPr>
        <w:t>ś</w:t>
      </w:r>
      <w:r w:rsidR="002E042A" w:rsidRPr="00ED32A2">
        <w:rPr>
          <w:b/>
          <w:i/>
          <w:iCs/>
          <w:sz w:val="22"/>
          <w:szCs w:val="22"/>
        </w:rPr>
        <w:t>rodk</w:t>
      </w:r>
      <w:r w:rsidR="002E042A" w:rsidRPr="00ED32A2">
        <w:rPr>
          <w:rFonts w:hint="cs"/>
          <w:b/>
          <w:i/>
          <w:iCs/>
          <w:sz w:val="22"/>
          <w:szCs w:val="22"/>
        </w:rPr>
        <w:t>ó</w:t>
      </w:r>
      <w:r w:rsidR="002E042A" w:rsidRPr="00ED32A2">
        <w:rPr>
          <w:b/>
          <w:i/>
          <w:iCs/>
          <w:sz w:val="22"/>
          <w:szCs w:val="22"/>
        </w:rPr>
        <w:t>w dezynfekcyjnych</w:t>
      </w:r>
      <w:r w:rsidR="00C402EE" w:rsidRPr="00ED32A2">
        <w:rPr>
          <w:b/>
          <w:i/>
          <w:iCs/>
          <w:sz w:val="22"/>
          <w:szCs w:val="22"/>
        </w:rPr>
        <w:t>”</w:t>
      </w:r>
      <w:r w:rsidR="00C402EE" w:rsidRPr="00ED32A2">
        <w:rPr>
          <w:b/>
          <w:iCs/>
          <w:sz w:val="22"/>
          <w:szCs w:val="22"/>
        </w:rPr>
        <w:t xml:space="preserve"> </w:t>
      </w:r>
      <w:r w:rsidRPr="00ED32A2">
        <w:rPr>
          <w:rFonts w:ascii="Times New Roman" w:hAnsi="Times New Roman"/>
          <w:sz w:val="22"/>
          <w:szCs w:val="22"/>
        </w:rPr>
        <w:t>my niżej podpisani:</w:t>
      </w:r>
    </w:p>
    <w:p w14:paraId="021C5007" w14:textId="77777777" w:rsidR="00741666" w:rsidRPr="00ED32A2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14:paraId="1336C395" w14:textId="77777777" w:rsidR="00F84FD2" w:rsidRPr="00ED32A2" w:rsidRDefault="00F84FD2" w:rsidP="00F84FD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ED32A2" w14:paraId="18D8AA57" w14:textId="77777777" w:rsidTr="00227F26">
        <w:tc>
          <w:tcPr>
            <w:tcW w:w="4604" w:type="dxa"/>
            <w:shd w:val="clear" w:color="auto" w:fill="auto"/>
            <w:vAlign w:val="center"/>
          </w:tcPr>
          <w:p w14:paraId="36F9F6F6" w14:textId="77777777" w:rsidR="00F84FD2" w:rsidRPr="00ED32A2" w:rsidRDefault="00F84FD2" w:rsidP="00227F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sz w:val="22"/>
                <w:szCs w:val="22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E83FEF4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47381560" w14:textId="77777777" w:rsidTr="00227F26">
        <w:tc>
          <w:tcPr>
            <w:tcW w:w="4604" w:type="dxa"/>
            <w:shd w:val="clear" w:color="auto" w:fill="auto"/>
            <w:vAlign w:val="center"/>
          </w:tcPr>
          <w:p w14:paraId="4B0B7AF6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279016B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FA1A797" w14:textId="77777777" w:rsidTr="00227F26">
        <w:tc>
          <w:tcPr>
            <w:tcW w:w="4604" w:type="dxa"/>
            <w:shd w:val="clear" w:color="auto" w:fill="auto"/>
            <w:vAlign w:val="center"/>
          </w:tcPr>
          <w:p w14:paraId="4D98E3DC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D6A3C8B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3F205383" w14:textId="77777777" w:rsidTr="00227F26">
        <w:tc>
          <w:tcPr>
            <w:tcW w:w="4604" w:type="dxa"/>
            <w:shd w:val="clear" w:color="auto" w:fill="auto"/>
            <w:vAlign w:val="center"/>
          </w:tcPr>
          <w:p w14:paraId="27A738E1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53DCE4D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10A85237" w14:textId="77777777" w:rsidTr="00227F26">
        <w:tc>
          <w:tcPr>
            <w:tcW w:w="4604" w:type="dxa"/>
            <w:shd w:val="clear" w:color="auto" w:fill="auto"/>
            <w:vAlign w:val="center"/>
          </w:tcPr>
          <w:p w14:paraId="5630A5E0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5861B0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36CF228A" w14:textId="77777777" w:rsidTr="00227F26">
        <w:tc>
          <w:tcPr>
            <w:tcW w:w="4604" w:type="dxa"/>
            <w:shd w:val="clear" w:color="auto" w:fill="auto"/>
            <w:vAlign w:val="center"/>
          </w:tcPr>
          <w:p w14:paraId="2466C114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09DF7B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569D064E" w14:textId="77777777" w:rsidTr="00227F26">
        <w:tc>
          <w:tcPr>
            <w:tcW w:w="4604" w:type="dxa"/>
            <w:shd w:val="clear" w:color="auto" w:fill="auto"/>
            <w:vAlign w:val="center"/>
          </w:tcPr>
          <w:p w14:paraId="436CCC18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DE84E4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AB5B3D7" w14:textId="77777777" w:rsidTr="00227F26">
        <w:tc>
          <w:tcPr>
            <w:tcW w:w="4604" w:type="dxa"/>
            <w:shd w:val="clear" w:color="auto" w:fill="auto"/>
            <w:vAlign w:val="center"/>
          </w:tcPr>
          <w:p w14:paraId="6107B241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F4E523C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D5990B4" w14:textId="77777777" w:rsidTr="00227F26">
        <w:tc>
          <w:tcPr>
            <w:tcW w:w="4604" w:type="dxa"/>
            <w:shd w:val="clear" w:color="auto" w:fill="auto"/>
            <w:vAlign w:val="center"/>
          </w:tcPr>
          <w:p w14:paraId="27C13C9D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B3F101A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04B5E3D4" w14:textId="77777777" w:rsidTr="00227F26">
        <w:tc>
          <w:tcPr>
            <w:tcW w:w="4604" w:type="dxa"/>
            <w:shd w:val="clear" w:color="auto" w:fill="auto"/>
            <w:vAlign w:val="center"/>
          </w:tcPr>
          <w:p w14:paraId="701152BB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39FCE30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761C0E1" w14:textId="77777777" w:rsidTr="00227F26">
        <w:tc>
          <w:tcPr>
            <w:tcW w:w="4604" w:type="dxa"/>
            <w:shd w:val="clear" w:color="auto" w:fill="auto"/>
            <w:vAlign w:val="center"/>
          </w:tcPr>
          <w:p w14:paraId="50F1EE11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C46E8E6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C31655B" w14:textId="77777777" w:rsidR="00F84FD2" w:rsidRPr="00ED32A2" w:rsidRDefault="00F84FD2" w:rsidP="00F84FD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ED32A2" w14:paraId="4CD772C8" w14:textId="77777777" w:rsidTr="00227F26">
        <w:tc>
          <w:tcPr>
            <w:tcW w:w="4604" w:type="dxa"/>
            <w:shd w:val="clear" w:color="auto" w:fill="auto"/>
            <w:vAlign w:val="center"/>
          </w:tcPr>
          <w:p w14:paraId="0E0A4A60" w14:textId="77777777" w:rsidR="00F84FD2" w:rsidRPr="00ED32A2" w:rsidRDefault="00F84FD2" w:rsidP="00227F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sz w:val="22"/>
                <w:szCs w:val="22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BD3F129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D3D82C0" w14:textId="77777777" w:rsidTr="00227F26">
        <w:tc>
          <w:tcPr>
            <w:tcW w:w="4604" w:type="dxa"/>
            <w:shd w:val="clear" w:color="auto" w:fill="auto"/>
            <w:vAlign w:val="center"/>
          </w:tcPr>
          <w:p w14:paraId="005B480A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8E751E4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51EBA4FE" w14:textId="77777777" w:rsidTr="00227F26">
        <w:tc>
          <w:tcPr>
            <w:tcW w:w="4604" w:type="dxa"/>
            <w:shd w:val="clear" w:color="auto" w:fill="auto"/>
            <w:vAlign w:val="center"/>
          </w:tcPr>
          <w:p w14:paraId="6BCDEFB1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6714186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10C06224" w14:textId="77777777" w:rsidTr="00227F26">
        <w:tc>
          <w:tcPr>
            <w:tcW w:w="4604" w:type="dxa"/>
            <w:shd w:val="clear" w:color="auto" w:fill="auto"/>
            <w:vAlign w:val="center"/>
          </w:tcPr>
          <w:p w14:paraId="58259304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85EC20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CD7ECBF" w14:textId="77777777" w:rsidTr="00227F26">
        <w:tc>
          <w:tcPr>
            <w:tcW w:w="4604" w:type="dxa"/>
            <w:shd w:val="clear" w:color="auto" w:fill="auto"/>
            <w:vAlign w:val="center"/>
          </w:tcPr>
          <w:p w14:paraId="3F81C2BD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018A752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56A44805" w14:textId="77777777" w:rsidTr="00227F26">
        <w:tc>
          <w:tcPr>
            <w:tcW w:w="4604" w:type="dxa"/>
            <w:shd w:val="clear" w:color="auto" w:fill="auto"/>
            <w:vAlign w:val="center"/>
          </w:tcPr>
          <w:p w14:paraId="02A25440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886CE47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2E7BDAD8" w14:textId="77777777" w:rsidTr="00227F26">
        <w:tc>
          <w:tcPr>
            <w:tcW w:w="4604" w:type="dxa"/>
            <w:shd w:val="clear" w:color="auto" w:fill="auto"/>
            <w:vAlign w:val="center"/>
          </w:tcPr>
          <w:p w14:paraId="776BCA92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D472C4F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FA1717E" w14:textId="77777777" w:rsidTr="00227F26">
        <w:tc>
          <w:tcPr>
            <w:tcW w:w="4604" w:type="dxa"/>
            <w:shd w:val="clear" w:color="auto" w:fill="auto"/>
            <w:vAlign w:val="center"/>
          </w:tcPr>
          <w:p w14:paraId="60876BF4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6456787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364CE3D3" w14:textId="77777777" w:rsidTr="00227F26">
        <w:tc>
          <w:tcPr>
            <w:tcW w:w="4604" w:type="dxa"/>
            <w:shd w:val="clear" w:color="auto" w:fill="auto"/>
            <w:vAlign w:val="center"/>
          </w:tcPr>
          <w:p w14:paraId="1F8BEB9B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5DA6476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109BB667" w14:textId="77777777" w:rsidTr="00227F26">
        <w:tc>
          <w:tcPr>
            <w:tcW w:w="4604" w:type="dxa"/>
            <w:shd w:val="clear" w:color="auto" w:fill="auto"/>
            <w:vAlign w:val="center"/>
          </w:tcPr>
          <w:p w14:paraId="3ECCF124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74BC399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F63F497" w14:textId="77777777" w:rsidTr="00227F26">
        <w:tc>
          <w:tcPr>
            <w:tcW w:w="4604" w:type="dxa"/>
            <w:shd w:val="clear" w:color="auto" w:fill="auto"/>
            <w:vAlign w:val="center"/>
          </w:tcPr>
          <w:p w14:paraId="40B13D86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9208AE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AB4EF3" w14:textId="77777777" w:rsidR="00F84FD2" w:rsidRPr="00ED32A2" w:rsidRDefault="00F84FD2" w:rsidP="00F84FD2">
      <w:pPr>
        <w:pStyle w:val="Zwykytekst"/>
        <w:spacing w:line="276" w:lineRule="auto"/>
        <w:rPr>
          <w:rFonts w:ascii="Arial" w:hAnsi="Arial" w:cs="Arial"/>
          <w:bCs/>
          <w:sz w:val="22"/>
          <w:szCs w:val="22"/>
        </w:rPr>
      </w:pPr>
      <w:r w:rsidRPr="00ED32A2">
        <w:rPr>
          <w:rFonts w:ascii="Arial" w:hAnsi="Arial" w:cs="Arial"/>
          <w:bCs/>
          <w:sz w:val="22"/>
          <w:szCs w:val="22"/>
        </w:rPr>
        <w:t xml:space="preserve">* </w:t>
      </w:r>
      <w:r w:rsidRPr="000574B2">
        <w:rPr>
          <w:rFonts w:ascii="Times New Roman" w:hAnsi="Times New Roman"/>
          <w:bCs/>
          <w:sz w:val="22"/>
          <w:szCs w:val="22"/>
        </w:rPr>
        <w:t>nie potrzebne skreślić lub powielić w przypadku większej liczby Wykonawców wspólnie ubiegających się o udzielenie Zamówienia</w:t>
      </w:r>
    </w:p>
    <w:p w14:paraId="1F009121" w14:textId="77777777" w:rsidR="00F84FD2" w:rsidRPr="00ED32A2" w:rsidRDefault="00F84FD2" w:rsidP="00F84FD2">
      <w:pPr>
        <w:pStyle w:val="Zwykyteks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ED32A2" w14:paraId="4C8C15EE" w14:textId="77777777" w:rsidTr="00227F26">
        <w:tc>
          <w:tcPr>
            <w:tcW w:w="4604" w:type="dxa"/>
            <w:shd w:val="clear" w:color="auto" w:fill="auto"/>
            <w:vAlign w:val="center"/>
          </w:tcPr>
          <w:p w14:paraId="73CC5216" w14:textId="77777777" w:rsidR="00F84FD2" w:rsidRPr="00ED32A2" w:rsidRDefault="00F84FD2" w:rsidP="00227F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sz w:val="22"/>
                <w:szCs w:val="22"/>
              </w:rPr>
              <w:t>Pełnomocnik**</w:t>
            </w:r>
            <w:r w:rsidRPr="00ED32A2">
              <w:rPr>
                <w:rFonts w:ascii="Times New Roman" w:hAnsi="Times New Roman"/>
                <w:bCs/>
                <w:sz w:val="22"/>
                <w:szCs w:val="22"/>
              </w:rPr>
              <w:t>do</w:t>
            </w:r>
            <w:r w:rsidR="00FB47BA" w:rsidRPr="00ED32A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D32A2">
              <w:rPr>
                <w:rFonts w:ascii="Times New Roman" w:hAnsi="Times New Roman"/>
                <w:bCs/>
                <w:sz w:val="22"/>
                <w:szCs w:val="22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076118E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CFA7F0E" w14:textId="77777777" w:rsidTr="00227F26">
        <w:tc>
          <w:tcPr>
            <w:tcW w:w="4604" w:type="dxa"/>
            <w:shd w:val="clear" w:color="auto" w:fill="auto"/>
            <w:vAlign w:val="center"/>
          </w:tcPr>
          <w:p w14:paraId="35321EC9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D3C35C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32E8C3A1" w14:textId="77777777" w:rsidTr="00227F26">
        <w:tc>
          <w:tcPr>
            <w:tcW w:w="4604" w:type="dxa"/>
            <w:shd w:val="clear" w:color="auto" w:fill="auto"/>
            <w:vAlign w:val="center"/>
          </w:tcPr>
          <w:p w14:paraId="30E925BC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597BA1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B6CF531" w14:textId="77777777" w:rsidTr="00227F26">
        <w:tc>
          <w:tcPr>
            <w:tcW w:w="4604" w:type="dxa"/>
            <w:shd w:val="clear" w:color="auto" w:fill="auto"/>
            <w:vAlign w:val="center"/>
          </w:tcPr>
          <w:p w14:paraId="26A5BFF2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C17331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903CD79" w14:textId="77777777" w:rsidTr="00227F26">
        <w:tc>
          <w:tcPr>
            <w:tcW w:w="4604" w:type="dxa"/>
            <w:shd w:val="clear" w:color="auto" w:fill="auto"/>
            <w:vAlign w:val="center"/>
          </w:tcPr>
          <w:p w14:paraId="1E074334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A9D2AC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02F60929" w14:textId="77777777" w:rsidTr="00227F26">
        <w:tc>
          <w:tcPr>
            <w:tcW w:w="4604" w:type="dxa"/>
            <w:shd w:val="clear" w:color="auto" w:fill="auto"/>
            <w:vAlign w:val="center"/>
          </w:tcPr>
          <w:p w14:paraId="51EE959D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8EE8F23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28275E3" w14:textId="77777777" w:rsidTr="00227F26">
        <w:tc>
          <w:tcPr>
            <w:tcW w:w="4604" w:type="dxa"/>
            <w:shd w:val="clear" w:color="auto" w:fill="auto"/>
            <w:vAlign w:val="center"/>
          </w:tcPr>
          <w:p w14:paraId="33CA1C66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B038DD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08361C50" w14:textId="77777777" w:rsidTr="00227F26">
        <w:tc>
          <w:tcPr>
            <w:tcW w:w="4604" w:type="dxa"/>
            <w:shd w:val="clear" w:color="auto" w:fill="auto"/>
            <w:vAlign w:val="center"/>
          </w:tcPr>
          <w:p w14:paraId="41F16C31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D06EC3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5876C1F" w14:textId="77777777" w:rsidTr="00227F26">
        <w:tc>
          <w:tcPr>
            <w:tcW w:w="4604" w:type="dxa"/>
            <w:shd w:val="clear" w:color="auto" w:fill="auto"/>
            <w:vAlign w:val="center"/>
          </w:tcPr>
          <w:p w14:paraId="1EE8EB00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8C32D8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01C9E9B6" w14:textId="77777777" w:rsidTr="00227F26">
        <w:tc>
          <w:tcPr>
            <w:tcW w:w="4604" w:type="dxa"/>
            <w:shd w:val="clear" w:color="auto" w:fill="auto"/>
            <w:vAlign w:val="center"/>
          </w:tcPr>
          <w:p w14:paraId="174BD16F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2AE3F94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178F88" w14:textId="77777777" w:rsidR="00F84FD2" w:rsidRPr="000574B2" w:rsidRDefault="00F84FD2" w:rsidP="00F84FD2">
      <w:pPr>
        <w:pStyle w:val="Zwykyteks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0574B2">
        <w:rPr>
          <w:rFonts w:ascii="Times New Roman" w:hAnsi="Times New Roman"/>
          <w:bCs/>
          <w:sz w:val="22"/>
          <w:szCs w:val="22"/>
        </w:rPr>
        <w:lastRenderedPageBreak/>
        <w:t>** wypełniają jedynie Wykonawcy wspólne ubiegający się o udzielenie Zamówienia (spółki cywilne lub konsorcja)</w:t>
      </w:r>
    </w:p>
    <w:p w14:paraId="34EA38E3" w14:textId="77777777" w:rsidR="00192E68" w:rsidRPr="00ED32A2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18953D33" w14:textId="77777777" w:rsidR="0000686B" w:rsidRPr="00ED32A2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SKŁADAMY</w:t>
      </w:r>
      <w:r w:rsidRPr="00ED32A2">
        <w:rPr>
          <w:rFonts w:ascii="Times New Roman" w:hAnsi="Times New Roman"/>
          <w:b/>
          <w:sz w:val="22"/>
          <w:szCs w:val="22"/>
        </w:rPr>
        <w:t xml:space="preserve"> OFERTĘ</w:t>
      </w:r>
      <w:r w:rsidRPr="00ED32A2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ED32A2">
        <w:rPr>
          <w:rFonts w:ascii="Times New Roman" w:hAnsi="Times New Roman"/>
          <w:sz w:val="22"/>
          <w:szCs w:val="22"/>
        </w:rPr>
        <w:t>P</w:t>
      </w:r>
      <w:r w:rsidRPr="00ED32A2">
        <w:rPr>
          <w:rFonts w:ascii="Times New Roman" w:hAnsi="Times New Roman"/>
          <w:sz w:val="22"/>
          <w:szCs w:val="22"/>
        </w:rPr>
        <w:t>rzedmiotu Zamówienia zgodnie z</w:t>
      </w:r>
      <w:r w:rsidR="009A4503" w:rsidRPr="00ED32A2">
        <w:rPr>
          <w:rFonts w:ascii="Times New Roman" w:hAnsi="Times New Roman"/>
          <w:sz w:val="22"/>
          <w:szCs w:val="22"/>
        </w:rPr>
        <w:t xml:space="preserve"> SWZ</w:t>
      </w:r>
      <w:r w:rsidRPr="00ED32A2">
        <w:rPr>
          <w:rFonts w:ascii="Times New Roman" w:hAnsi="Times New Roman"/>
          <w:sz w:val="22"/>
          <w:szCs w:val="22"/>
        </w:rPr>
        <w:t>.</w:t>
      </w:r>
    </w:p>
    <w:p w14:paraId="3059941C" w14:textId="77777777" w:rsidR="001C13EC" w:rsidRPr="00ED32A2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Oświadczamy</w:t>
      </w:r>
      <w:r w:rsidRPr="00ED32A2">
        <w:rPr>
          <w:rFonts w:ascii="Times New Roman" w:hAnsi="Times New Roman"/>
          <w:b/>
          <w:bCs/>
          <w:sz w:val="22"/>
          <w:szCs w:val="22"/>
        </w:rPr>
        <w:t>,</w:t>
      </w:r>
      <w:r w:rsidRPr="00ED32A2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ED32A2">
        <w:rPr>
          <w:rFonts w:ascii="Times New Roman" w:hAnsi="Times New Roman"/>
          <w:sz w:val="22"/>
          <w:szCs w:val="22"/>
        </w:rPr>
        <w:t>SWZ</w:t>
      </w:r>
      <w:r w:rsidRPr="00ED32A2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14:paraId="7793D40E" w14:textId="77777777" w:rsidR="0000686B" w:rsidRPr="00ED32A2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OŚWIADCZAMY</w:t>
      </w:r>
      <w:r w:rsidRPr="00ED32A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ED32A2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ED32A2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ED32A2">
        <w:rPr>
          <w:rFonts w:ascii="Times New Roman" w:hAnsi="Times New Roman"/>
          <w:bCs/>
          <w:sz w:val="22"/>
          <w:szCs w:val="22"/>
        </w:rPr>
        <w:t>stanowiącym</w:t>
      </w:r>
      <w:r w:rsidR="00CA7E60" w:rsidRPr="00ED32A2">
        <w:rPr>
          <w:rFonts w:ascii="Times New Roman" w:hAnsi="Times New Roman"/>
          <w:bCs/>
          <w:sz w:val="22"/>
          <w:szCs w:val="22"/>
        </w:rPr>
        <w:t>i</w:t>
      </w:r>
      <w:r w:rsidR="00FB47BA" w:rsidRPr="00ED32A2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ED32A2">
        <w:rPr>
          <w:rFonts w:ascii="Times New Roman" w:hAnsi="Times New Roman"/>
          <w:bCs/>
          <w:sz w:val="22"/>
          <w:szCs w:val="22"/>
        </w:rPr>
        <w:t>załącznik d</w:t>
      </w:r>
      <w:r w:rsidRPr="00ED32A2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ED32A2">
        <w:rPr>
          <w:rFonts w:ascii="Times New Roman" w:hAnsi="Times New Roman"/>
          <w:bCs/>
          <w:sz w:val="22"/>
          <w:szCs w:val="22"/>
        </w:rPr>
        <w:t>SWZ</w:t>
      </w:r>
      <w:r w:rsidRPr="00ED32A2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7D3B0DC6" w14:textId="77777777" w:rsidR="004D2283" w:rsidRPr="00ED32A2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ZOBOWIĄZUJEMY</w:t>
      </w:r>
      <w:r w:rsidRPr="00ED32A2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ED32A2">
        <w:rPr>
          <w:rFonts w:ascii="Times New Roman" w:hAnsi="Times New Roman"/>
          <w:sz w:val="22"/>
          <w:szCs w:val="22"/>
        </w:rPr>
        <w:t>wykonać zamówienie w terminie wskazanym w SWZ.</w:t>
      </w:r>
    </w:p>
    <w:p w14:paraId="5D8C6C53" w14:textId="77777777" w:rsidR="00D2087F" w:rsidRPr="00ED32A2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OFERUJEMY</w:t>
      </w:r>
      <w:r w:rsidR="00FB47BA" w:rsidRPr="00ED32A2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ED32A2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 w:rsidRPr="00ED32A2">
        <w:rPr>
          <w:rFonts w:ascii="Times New Roman" w:hAnsi="Times New Roman"/>
          <w:bCs/>
          <w:sz w:val="22"/>
          <w:szCs w:val="22"/>
        </w:rPr>
        <w:t xml:space="preserve"> na</w:t>
      </w:r>
      <w:r w:rsidRPr="00ED32A2">
        <w:rPr>
          <w:rFonts w:ascii="Times New Roman" w:hAnsi="Times New Roman"/>
          <w:bCs/>
          <w:sz w:val="22"/>
          <w:szCs w:val="22"/>
        </w:rPr>
        <w:t>:</w:t>
      </w:r>
    </w:p>
    <w:p w14:paraId="6F248EAE" w14:textId="77777777" w:rsidR="0086020B" w:rsidRPr="00ED32A2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14:paraId="6882A3F1" w14:textId="306DD4D9" w:rsidR="00C402EE" w:rsidRPr="00ED32A2" w:rsidRDefault="00CD541C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</w:t>
      </w:r>
      <w:r w:rsidR="00FB47BA" w:rsidRPr="00ED32A2">
        <w:rPr>
          <w:rFonts w:ascii="Times New Roman" w:hAnsi="Times New Roman"/>
          <w:b/>
          <w:sz w:val="22"/>
          <w:szCs w:val="22"/>
        </w:rPr>
        <w:t xml:space="preserve"> 1 </w:t>
      </w:r>
      <w:r w:rsidR="00E13024" w:rsidRPr="00ED32A2">
        <w:rPr>
          <w:rFonts w:ascii="Times New Roman" w:hAnsi="Times New Roman"/>
          <w:iCs/>
          <w:sz w:val="22"/>
          <w:szCs w:val="22"/>
        </w:rPr>
        <w:t>Preparaty do mycia, płukania w procesie maszynowym myjnie-dezynfektory</w:t>
      </w:r>
      <w:r w:rsidR="00633642">
        <w:rPr>
          <w:rFonts w:ascii="Times New Roman" w:hAnsi="Times New Roman"/>
          <w:iCs/>
          <w:sz w:val="22"/>
          <w:szCs w:val="22"/>
        </w:rPr>
        <w:t xml:space="preserve"> wraz z dzierżawą urządzenia</w:t>
      </w:r>
      <w:r w:rsidR="00E13024" w:rsidRPr="00ED32A2">
        <w:rPr>
          <w:rFonts w:ascii="Times New Roman" w:hAnsi="Times New Roman"/>
          <w:iCs/>
          <w:sz w:val="22"/>
          <w:szCs w:val="22"/>
        </w:rPr>
        <w:t xml:space="preserve"> – centralna sterylizatornia </w:t>
      </w:r>
    </w:p>
    <w:p w14:paraId="76D842C4" w14:textId="77777777" w:rsidR="004E3B59" w:rsidRPr="00ED32A2" w:rsidRDefault="004E3B59" w:rsidP="00674CAB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18660D2" w14:textId="77777777" w:rsidR="00674CAB" w:rsidRPr="00ED32A2" w:rsidRDefault="00674CAB" w:rsidP="00674CAB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 ......................................PLN</w:t>
      </w:r>
    </w:p>
    <w:p w14:paraId="7B3D4FCC" w14:textId="77777777" w:rsidR="00674CAB" w:rsidRPr="00ED32A2" w:rsidRDefault="00674CAB" w:rsidP="00674CAB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(dostawa+dzierżawa) </w:t>
      </w:r>
    </w:p>
    <w:p w14:paraId="7A2B3A72" w14:textId="77777777" w:rsidR="00674CAB" w:rsidRPr="00ED32A2" w:rsidRDefault="00674CAB" w:rsidP="00674CAB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676E12A2" w14:textId="77777777" w:rsidR="00674CAB" w:rsidRPr="00ED32A2" w:rsidRDefault="00674CAB" w:rsidP="00674CAB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(dostawa+dzierżawa)</w:t>
      </w:r>
    </w:p>
    <w:p w14:paraId="04CDCE5C" w14:textId="77777777" w:rsidR="00332E63" w:rsidRPr="00ED32A2" w:rsidRDefault="00B72969" w:rsidP="00332E63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6725C69" w14:textId="77777777" w:rsidR="00B72969" w:rsidRPr="00ED32A2" w:rsidRDefault="00B72969" w:rsidP="00332E63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C5022CD" w14:textId="77777777" w:rsidR="000F5152" w:rsidRPr="00ED32A2" w:rsidRDefault="00C402EE" w:rsidP="00E96BA2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</w:t>
      </w:r>
      <w:r w:rsidR="000F5152" w:rsidRPr="00ED32A2">
        <w:rPr>
          <w:rFonts w:ascii="Times New Roman" w:hAnsi="Times New Roman"/>
          <w:sz w:val="22"/>
          <w:szCs w:val="22"/>
        </w:rPr>
        <w:t xml:space="preserve"> </w:t>
      </w:r>
      <w:r w:rsidR="00674CAB" w:rsidRPr="00ED32A2">
        <w:rPr>
          <w:rFonts w:ascii="Times New Roman" w:hAnsi="Times New Roman"/>
          <w:b/>
          <w:sz w:val="22"/>
          <w:szCs w:val="22"/>
        </w:rPr>
        <w:t>(dostawa)</w:t>
      </w:r>
      <w:r w:rsidR="000F5152" w:rsidRPr="00ED32A2">
        <w:rPr>
          <w:rFonts w:ascii="Times New Roman" w:hAnsi="Times New Roman"/>
          <w:sz w:val="22"/>
          <w:szCs w:val="22"/>
        </w:rPr>
        <w:t>....</w:t>
      </w:r>
      <w:r w:rsidR="00674CAB" w:rsidRPr="00ED32A2">
        <w:rPr>
          <w:rFonts w:ascii="Times New Roman" w:hAnsi="Times New Roman"/>
          <w:sz w:val="22"/>
          <w:szCs w:val="22"/>
        </w:rPr>
        <w:t>......</w:t>
      </w:r>
      <w:r w:rsidR="000F5152" w:rsidRPr="00ED32A2">
        <w:rPr>
          <w:rFonts w:ascii="Times New Roman" w:hAnsi="Times New Roman"/>
          <w:sz w:val="22"/>
          <w:szCs w:val="22"/>
        </w:rPr>
        <w:t xml:space="preserve">...........PLN </w:t>
      </w:r>
    </w:p>
    <w:p w14:paraId="3953F993" w14:textId="77777777" w:rsidR="000F5152" w:rsidRPr="00ED32A2" w:rsidRDefault="000F5152" w:rsidP="00C402E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CAŁKOWITA WARTOŚĆ ZAMÓWIENIA NETTO </w:t>
      </w:r>
      <w:r w:rsidR="00674CAB" w:rsidRPr="00ED32A2">
        <w:rPr>
          <w:rFonts w:ascii="Times New Roman" w:hAnsi="Times New Roman"/>
          <w:b/>
          <w:sz w:val="22"/>
          <w:szCs w:val="22"/>
        </w:rPr>
        <w:t>(dostawa)</w:t>
      </w:r>
      <w:r w:rsidRPr="00ED32A2">
        <w:rPr>
          <w:rFonts w:ascii="Times New Roman" w:hAnsi="Times New Roman"/>
          <w:sz w:val="22"/>
          <w:szCs w:val="22"/>
        </w:rPr>
        <w:t>............</w:t>
      </w:r>
      <w:r w:rsidR="00674CAB" w:rsidRPr="00ED32A2">
        <w:rPr>
          <w:rFonts w:ascii="Times New Roman" w:hAnsi="Times New Roman"/>
          <w:sz w:val="22"/>
          <w:szCs w:val="22"/>
        </w:rPr>
        <w:t>......</w:t>
      </w:r>
      <w:r w:rsidRPr="00ED32A2">
        <w:rPr>
          <w:rFonts w:ascii="Times New Roman" w:hAnsi="Times New Roman"/>
          <w:sz w:val="22"/>
          <w:szCs w:val="22"/>
        </w:rPr>
        <w:t xml:space="preserve">...PLN </w:t>
      </w:r>
    </w:p>
    <w:p w14:paraId="659A53D7" w14:textId="77777777" w:rsidR="00C402EE" w:rsidRPr="00ED32A2" w:rsidRDefault="00C402EE" w:rsidP="00674CAB">
      <w:pPr>
        <w:spacing w:line="276" w:lineRule="auto"/>
        <w:ind w:left="426" w:firstLine="824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</w:t>
      </w:r>
      <w:r w:rsidR="006F4C44" w:rsidRPr="00ED32A2">
        <w:rPr>
          <w:rFonts w:ascii="Times New Roman" w:hAnsi="Times New Roman"/>
          <w:b/>
          <w:sz w:val="22"/>
          <w:szCs w:val="22"/>
        </w:rPr>
        <w:t xml:space="preserve"> dostawa</w:t>
      </w:r>
      <w:r w:rsidR="00B72969" w:rsidRPr="00ED32A2">
        <w:rPr>
          <w:rFonts w:ascii="Times New Roman" w:hAnsi="Times New Roman"/>
          <w:b/>
          <w:sz w:val="22"/>
          <w:szCs w:val="22"/>
        </w:rPr>
        <w:t>)</w:t>
      </w:r>
      <w:r w:rsidRPr="00ED32A2">
        <w:rPr>
          <w:rFonts w:ascii="Times New Roman" w:hAnsi="Times New Roman"/>
          <w:sz w:val="22"/>
          <w:szCs w:val="22"/>
        </w:rPr>
        <w:t>............</w:t>
      </w:r>
      <w:r w:rsidR="00264BBB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PLN</w:t>
      </w:r>
    </w:p>
    <w:p w14:paraId="6C8F5E55" w14:textId="77777777" w:rsidR="00C402EE" w:rsidRPr="00ED32A2" w:rsidRDefault="00C402EE" w:rsidP="00674CAB">
      <w:pPr>
        <w:spacing w:line="276" w:lineRule="auto"/>
        <w:ind w:left="426" w:firstLine="824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</w:t>
      </w:r>
      <w:r w:rsidR="00B9049A">
        <w:rPr>
          <w:rFonts w:ascii="Times New Roman" w:hAnsi="Times New Roman"/>
          <w:b/>
          <w:sz w:val="22"/>
          <w:szCs w:val="22"/>
        </w:rPr>
        <w:t xml:space="preserve"> dostawa</w:t>
      </w:r>
      <w:r w:rsidR="00B72969" w:rsidRPr="00ED32A2">
        <w:rPr>
          <w:rFonts w:ascii="Times New Roman" w:hAnsi="Times New Roman"/>
          <w:b/>
          <w:sz w:val="22"/>
          <w:szCs w:val="22"/>
        </w:rPr>
        <w:t>)</w:t>
      </w:r>
      <w:r w:rsidRPr="00ED32A2">
        <w:rPr>
          <w:rFonts w:ascii="Times New Roman" w:hAnsi="Times New Roman"/>
          <w:sz w:val="22"/>
          <w:szCs w:val="22"/>
        </w:rPr>
        <w:t>..............</w:t>
      </w:r>
      <w:r w:rsidR="00264BBB">
        <w:rPr>
          <w:rFonts w:ascii="Times New Roman" w:hAnsi="Times New Roman"/>
          <w:sz w:val="22"/>
          <w:szCs w:val="22"/>
        </w:rPr>
        <w:t>.....................</w:t>
      </w:r>
      <w:r w:rsidRPr="00ED32A2">
        <w:rPr>
          <w:rFonts w:ascii="Times New Roman" w:hAnsi="Times New Roman"/>
          <w:sz w:val="22"/>
          <w:szCs w:val="22"/>
        </w:rPr>
        <w:t>PLN</w:t>
      </w:r>
    </w:p>
    <w:p w14:paraId="5322CD0D" w14:textId="77777777" w:rsidR="00E96BA2" w:rsidRPr="00ED32A2" w:rsidRDefault="00E96BA2" w:rsidP="0076439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9215465" w14:textId="77777777" w:rsidR="00E96BA2" w:rsidRPr="00ED32A2" w:rsidRDefault="00E96BA2" w:rsidP="0076439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NETTO </w:t>
      </w:r>
      <w:r w:rsidR="00674CAB" w:rsidRPr="00ED32A2">
        <w:rPr>
          <w:rFonts w:ascii="Times New Roman" w:hAnsi="Times New Roman"/>
          <w:b/>
          <w:sz w:val="22"/>
          <w:szCs w:val="22"/>
        </w:rPr>
        <w:t>(dzierżawa)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................................................................</w:t>
      </w:r>
      <w:r w:rsidR="00674CAB" w:rsidRPr="00ED32A2">
        <w:rPr>
          <w:rFonts w:ascii="Times New Roman" w:hAnsi="Times New Roman"/>
          <w:sz w:val="22"/>
          <w:szCs w:val="22"/>
        </w:rPr>
        <w:t>...</w:t>
      </w:r>
      <w:r w:rsidRPr="00ED32A2">
        <w:rPr>
          <w:rFonts w:ascii="Times New Roman" w:hAnsi="Times New Roman"/>
          <w:sz w:val="22"/>
          <w:szCs w:val="22"/>
        </w:rPr>
        <w:t>...PLN</w:t>
      </w:r>
    </w:p>
    <w:p w14:paraId="0EAF9D62" w14:textId="77777777" w:rsidR="00E96BA2" w:rsidRPr="00ED32A2" w:rsidRDefault="00E96BA2" w:rsidP="0076439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674CAB" w:rsidRPr="00ED32A2">
        <w:rPr>
          <w:rFonts w:ascii="Times New Roman" w:hAnsi="Times New Roman"/>
          <w:b/>
          <w:sz w:val="22"/>
          <w:szCs w:val="22"/>
        </w:rPr>
        <w:t>(dzierżawa)</w:t>
      </w:r>
      <w:r w:rsidR="00674CAB" w:rsidRPr="00ED32A2">
        <w:rPr>
          <w:rFonts w:ascii="Times New Roman" w:hAnsi="Times New Roman"/>
          <w:sz w:val="22"/>
          <w:szCs w:val="22"/>
        </w:rPr>
        <w:t>…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...............................................................PLN</w:t>
      </w:r>
    </w:p>
    <w:p w14:paraId="0235614B" w14:textId="77777777" w:rsidR="00C402EE" w:rsidRPr="00ED32A2" w:rsidRDefault="00FB47BA" w:rsidP="0076439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7D3FDE46" w14:textId="77777777" w:rsidR="00000C59" w:rsidRDefault="00000C59" w:rsidP="00000C59">
      <w:pPr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A484212" w14:textId="65EC1F4E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Pr="004967AC">
        <w:rPr>
          <w:rFonts w:ascii="Times New Roman" w:hAnsi="Times New Roman"/>
          <w:b/>
          <w:color w:val="FF0000"/>
          <w:sz w:val="20"/>
          <w:szCs w:val="20"/>
        </w:rPr>
        <w:t xml:space="preserve">od </w:t>
      </w:r>
      <w:r w:rsidR="000A5DBE" w:rsidRPr="004967AC">
        <w:rPr>
          <w:rFonts w:ascii="Times New Roman" w:hAnsi="Times New Roman"/>
          <w:b/>
          <w:color w:val="FF0000"/>
          <w:sz w:val="20"/>
          <w:szCs w:val="20"/>
        </w:rPr>
        <w:t>złożenia zamówienia.</w:t>
      </w:r>
      <w:r w:rsidRPr="00BC0297">
        <w:rPr>
          <w:rFonts w:ascii="Times New Roman" w:hAnsi="Times New Roman"/>
          <w:b/>
          <w:sz w:val="20"/>
          <w:szCs w:val="20"/>
        </w:rPr>
        <w:t xml:space="preserve"> </w:t>
      </w:r>
    </w:p>
    <w:p w14:paraId="54E21F8F" w14:textId="77777777" w:rsidR="009C6CC3" w:rsidRPr="00ED32A2" w:rsidRDefault="009C6CC3" w:rsidP="00C402E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1E19C54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2 </w:t>
      </w:r>
      <w:r w:rsidRPr="00ED32A2">
        <w:rPr>
          <w:rFonts w:ascii="Times New Roman" w:hAnsi="Times New Roman"/>
          <w:iCs/>
          <w:sz w:val="22"/>
          <w:szCs w:val="22"/>
        </w:rPr>
        <w:t>Preparaty do mycia wstępnego, czyszczenia i pielęgnacji narzędzi chirurgicznych – centralna sterylizatornia</w:t>
      </w:r>
    </w:p>
    <w:p w14:paraId="4736F1C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21E6EA31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32B3246E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D896681" w14:textId="77777777" w:rsidR="00B72969" w:rsidRPr="00ED32A2" w:rsidRDefault="00B72969" w:rsidP="00B7296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3B2E34D6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.PLN</w:t>
      </w:r>
    </w:p>
    <w:p w14:paraId="76ADC4A3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...............................</w:t>
      </w:r>
      <w:r w:rsidRPr="00ED32A2">
        <w:rPr>
          <w:rFonts w:ascii="Times New Roman" w:hAnsi="Times New Roman"/>
          <w:sz w:val="22"/>
          <w:szCs w:val="22"/>
        </w:rPr>
        <w:t>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...</w:t>
      </w:r>
      <w:r w:rsidRPr="00ED32A2">
        <w:rPr>
          <w:rFonts w:ascii="Times New Roman" w:hAnsi="Times New Roman"/>
          <w:sz w:val="22"/>
          <w:szCs w:val="22"/>
        </w:rPr>
        <w:t>...PLN</w:t>
      </w:r>
    </w:p>
    <w:p w14:paraId="035DABB0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3B9025D3" w14:textId="1B6F9197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C46EAB5" w14:textId="77777777" w:rsidR="000A5DBE" w:rsidRPr="00BC0297" w:rsidRDefault="00000C59" w:rsidP="000A5DBE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Pr="004967AC">
        <w:rPr>
          <w:rFonts w:ascii="Times New Roman" w:hAnsi="Times New Roman"/>
          <w:b/>
          <w:color w:val="FF0000"/>
          <w:sz w:val="20"/>
          <w:szCs w:val="20"/>
        </w:rPr>
        <w:t xml:space="preserve">od </w:t>
      </w:r>
      <w:r w:rsidR="000A5DBE" w:rsidRPr="004967AC">
        <w:rPr>
          <w:rFonts w:ascii="Times New Roman" w:hAnsi="Times New Roman"/>
          <w:b/>
          <w:color w:val="FF0000"/>
          <w:sz w:val="20"/>
          <w:szCs w:val="20"/>
        </w:rPr>
        <w:t>złożenia zamówienia.</w:t>
      </w:r>
      <w:r w:rsidR="000A5DBE" w:rsidRPr="00BC0297">
        <w:rPr>
          <w:rFonts w:ascii="Times New Roman" w:hAnsi="Times New Roman"/>
          <w:b/>
          <w:sz w:val="20"/>
          <w:szCs w:val="20"/>
        </w:rPr>
        <w:t xml:space="preserve"> </w:t>
      </w:r>
    </w:p>
    <w:p w14:paraId="2F02F6C8" w14:textId="74BCDBBD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</w:p>
    <w:p w14:paraId="2231103E" w14:textId="72196C1F" w:rsidR="00000C59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455E582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407F3E9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lastRenderedPageBreak/>
        <w:t xml:space="preserve">Część nr  3 </w:t>
      </w:r>
      <w:r w:rsidRPr="00ED32A2">
        <w:rPr>
          <w:rFonts w:ascii="Times New Roman" w:hAnsi="Times New Roman"/>
          <w:iCs/>
          <w:sz w:val="22"/>
          <w:szCs w:val="22"/>
        </w:rPr>
        <w:t>Preparaty do mycia ultradźwiękowego narzędzi chirurgicznych – centralna sterylizatornia</w:t>
      </w:r>
    </w:p>
    <w:p w14:paraId="6024E67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2AA659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5E08C73E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1D090DC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095211A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2C7C0351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2C98177D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61C9E0D0" w14:textId="48079244" w:rsidR="004E3B59" w:rsidRDefault="004E3B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1E6FB10" w14:textId="77777777" w:rsidR="000A5DBE" w:rsidRPr="00BC0297" w:rsidRDefault="00000C59" w:rsidP="000A5DBE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Pr="004967AC">
        <w:rPr>
          <w:rFonts w:ascii="Times New Roman" w:hAnsi="Times New Roman"/>
          <w:b/>
          <w:color w:val="FF0000"/>
          <w:sz w:val="20"/>
          <w:szCs w:val="20"/>
        </w:rPr>
        <w:t xml:space="preserve">od </w:t>
      </w:r>
      <w:r w:rsidR="000A5DBE" w:rsidRPr="004967AC">
        <w:rPr>
          <w:rFonts w:ascii="Times New Roman" w:hAnsi="Times New Roman"/>
          <w:b/>
          <w:color w:val="FF0000"/>
          <w:sz w:val="20"/>
          <w:szCs w:val="20"/>
        </w:rPr>
        <w:t>złożenia zamówienia.</w:t>
      </w:r>
      <w:r w:rsidR="000A5DBE" w:rsidRPr="00BC0297">
        <w:rPr>
          <w:rFonts w:ascii="Times New Roman" w:hAnsi="Times New Roman"/>
          <w:b/>
          <w:sz w:val="20"/>
          <w:szCs w:val="20"/>
        </w:rPr>
        <w:t xml:space="preserve"> </w:t>
      </w:r>
    </w:p>
    <w:p w14:paraId="65831BBC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8C27391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4 </w:t>
      </w:r>
      <w:r w:rsidRPr="00ED32A2">
        <w:rPr>
          <w:rFonts w:ascii="Times New Roman" w:hAnsi="Times New Roman"/>
          <w:iCs/>
          <w:sz w:val="22"/>
          <w:szCs w:val="22"/>
        </w:rPr>
        <w:t>Preparaty do dezynfekcji powierzchni skażonych – centralna sterylizatornia</w:t>
      </w:r>
    </w:p>
    <w:p w14:paraId="76D839A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60286314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086DE517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7AFA4944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ED9B27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30A01CFA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...PLN</w:t>
      </w:r>
    </w:p>
    <w:p w14:paraId="09848102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3B55E991" w14:textId="62399272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A9A8199" w14:textId="77777777" w:rsidR="000A5DBE" w:rsidRPr="00BC0297" w:rsidRDefault="00000C59" w:rsidP="000A5DBE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Pr="004967AC">
        <w:rPr>
          <w:rFonts w:ascii="Times New Roman" w:hAnsi="Times New Roman"/>
          <w:b/>
          <w:color w:val="FF0000"/>
          <w:sz w:val="20"/>
          <w:szCs w:val="20"/>
        </w:rPr>
        <w:t xml:space="preserve">od </w:t>
      </w:r>
      <w:r w:rsidR="000A5DBE" w:rsidRPr="004967AC">
        <w:rPr>
          <w:rFonts w:ascii="Times New Roman" w:hAnsi="Times New Roman"/>
          <w:b/>
          <w:color w:val="FF0000"/>
          <w:sz w:val="20"/>
          <w:szCs w:val="20"/>
        </w:rPr>
        <w:t>złożenia zamówienia.</w:t>
      </w:r>
      <w:r w:rsidR="000A5DBE" w:rsidRPr="00BC0297">
        <w:rPr>
          <w:rFonts w:ascii="Times New Roman" w:hAnsi="Times New Roman"/>
          <w:b/>
          <w:sz w:val="20"/>
          <w:szCs w:val="20"/>
        </w:rPr>
        <w:t xml:space="preserve"> </w:t>
      </w:r>
    </w:p>
    <w:p w14:paraId="55B41AF9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9EE3039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5 </w:t>
      </w:r>
      <w:r w:rsidRPr="00ED32A2">
        <w:rPr>
          <w:rFonts w:ascii="Times New Roman" w:hAnsi="Times New Roman"/>
          <w:iCs/>
          <w:sz w:val="22"/>
          <w:szCs w:val="22"/>
        </w:rPr>
        <w:t>Dezynfekcja manualna narzędzi chirurgicznych – centralna sterylizatornia</w:t>
      </w:r>
    </w:p>
    <w:p w14:paraId="71BCDEA9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75B6DF12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0398A21D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18FEDA8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599D0592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.......PLN</w:t>
      </w:r>
    </w:p>
    <w:p w14:paraId="77EB8D13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2290065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0A501BF0" w14:textId="02628A85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BCC945E" w14:textId="77777777" w:rsidR="000A5DBE" w:rsidRPr="00BC0297" w:rsidRDefault="00000C59" w:rsidP="000A5DBE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Pr="004967AC">
        <w:rPr>
          <w:rFonts w:ascii="Times New Roman" w:hAnsi="Times New Roman"/>
          <w:b/>
          <w:color w:val="FF0000"/>
          <w:sz w:val="20"/>
          <w:szCs w:val="20"/>
        </w:rPr>
        <w:t xml:space="preserve">od </w:t>
      </w:r>
      <w:r w:rsidR="000A5DBE" w:rsidRPr="004967AC">
        <w:rPr>
          <w:rFonts w:ascii="Times New Roman" w:hAnsi="Times New Roman"/>
          <w:b/>
          <w:color w:val="FF0000"/>
          <w:sz w:val="20"/>
          <w:szCs w:val="20"/>
        </w:rPr>
        <w:t>złożenia zamówienia.</w:t>
      </w:r>
      <w:r w:rsidR="000A5DBE" w:rsidRPr="00BC0297">
        <w:rPr>
          <w:rFonts w:ascii="Times New Roman" w:hAnsi="Times New Roman"/>
          <w:b/>
          <w:sz w:val="20"/>
          <w:szCs w:val="20"/>
        </w:rPr>
        <w:t xml:space="preserve"> </w:t>
      </w:r>
    </w:p>
    <w:p w14:paraId="1968C43F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E4C81FB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6 </w:t>
      </w:r>
      <w:r w:rsidRPr="00ED32A2">
        <w:rPr>
          <w:rFonts w:ascii="Times New Roman" w:hAnsi="Times New Roman"/>
          <w:iCs/>
          <w:sz w:val="22"/>
          <w:szCs w:val="22"/>
        </w:rPr>
        <w:t>Preparat do dezynfekcji manualnej endoskopów anestezjologicznych – centralna sterylizatornia</w:t>
      </w:r>
    </w:p>
    <w:p w14:paraId="18235214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1E107F37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79ED326D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BB46A73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73647226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6F7C1ABB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071A6CC0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1BCABC1F" w14:textId="42A77C88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59122B4" w14:textId="77777777" w:rsidR="004967AC" w:rsidRPr="00BC0297" w:rsidRDefault="00000C59" w:rsidP="004967AC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Pr="004967AC">
        <w:rPr>
          <w:rFonts w:ascii="Times New Roman" w:hAnsi="Times New Roman"/>
          <w:b/>
          <w:color w:val="FF0000"/>
          <w:sz w:val="20"/>
          <w:szCs w:val="20"/>
        </w:rPr>
        <w:t xml:space="preserve">od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złożenia zamówienia.</w:t>
      </w:r>
      <w:r w:rsidR="004967AC" w:rsidRPr="00BC0297">
        <w:rPr>
          <w:rFonts w:ascii="Times New Roman" w:hAnsi="Times New Roman"/>
          <w:b/>
          <w:sz w:val="20"/>
          <w:szCs w:val="20"/>
        </w:rPr>
        <w:t xml:space="preserve"> </w:t>
      </w:r>
    </w:p>
    <w:p w14:paraId="2E61545C" w14:textId="299F0BB7" w:rsidR="00000C59" w:rsidRPr="00ED32A2" w:rsidRDefault="00000C59" w:rsidP="004967AC">
      <w:pPr>
        <w:ind w:left="426" w:hanging="1"/>
        <w:jc w:val="both"/>
        <w:rPr>
          <w:rFonts w:ascii="Times New Roman" w:hAnsi="Times New Roman"/>
          <w:sz w:val="22"/>
          <w:szCs w:val="22"/>
        </w:rPr>
      </w:pPr>
    </w:p>
    <w:p w14:paraId="4B9FB7D8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lastRenderedPageBreak/>
        <w:t xml:space="preserve">Część nr  7 </w:t>
      </w:r>
      <w:r w:rsidRPr="00ED32A2">
        <w:rPr>
          <w:rFonts w:ascii="Times New Roman" w:hAnsi="Times New Roman"/>
          <w:iCs/>
          <w:sz w:val="22"/>
          <w:szCs w:val="22"/>
        </w:rPr>
        <w:t>Gąbki z preparatem enzymatycznym do czyszczenia wstępnego endoskopów anestezjologicznych – centralna sterylizatornia</w:t>
      </w:r>
    </w:p>
    <w:p w14:paraId="495CB75B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4F2E864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75C9FEFE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61485F17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3074E94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1025D5D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...PLN</w:t>
      </w:r>
    </w:p>
    <w:p w14:paraId="16891716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24475E24" w14:textId="77777777" w:rsidR="00ED32A2" w:rsidRDefault="00ED32A2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4FA21FB" w14:textId="72F4B834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1CC319E2" w14:textId="77777777" w:rsidR="00ED32A2" w:rsidRPr="00ED32A2" w:rsidRDefault="00ED32A2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3C4ABD4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8 </w:t>
      </w:r>
      <w:r w:rsidRPr="00ED32A2">
        <w:rPr>
          <w:rFonts w:ascii="Times New Roman" w:hAnsi="Times New Roman"/>
          <w:iCs/>
          <w:sz w:val="22"/>
          <w:szCs w:val="22"/>
        </w:rPr>
        <w:t>Szczotki jednorazowego użycia do mycia endoskopów anestezjologicznych – centralna sterylizatornia</w:t>
      </w:r>
    </w:p>
    <w:p w14:paraId="2B008463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4DE38F6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2E020AB0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F60BD5C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5D4D277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..........PLN</w:t>
      </w:r>
    </w:p>
    <w:p w14:paraId="73F01782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................................</w:t>
      </w:r>
      <w:r w:rsidRPr="00ED32A2">
        <w:rPr>
          <w:rFonts w:ascii="Times New Roman" w:hAnsi="Times New Roman"/>
          <w:sz w:val="22"/>
          <w:szCs w:val="22"/>
        </w:rPr>
        <w:t>..........PLN</w:t>
      </w:r>
    </w:p>
    <w:p w14:paraId="5CC2CC2A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381F3D80" w14:textId="2437601B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B6EAC78" w14:textId="32E47AE4" w:rsidR="00000C59" w:rsidRDefault="00000C59" w:rsidP="004967AC">
      <w:pPr>
        <w:ind w:left="426" w:hanging="1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024B5061" w14:textId="77777777" w:rsidR="004967AC" w:rsidRPr="00ED32A2" w:rsidRDefault="004967AC" w:rsidP="004967AC">
      <w:pPr>
        <w:ind w:left="426" w:hanging="1"/>
        <w:jc w:val="both"/>
        <w:rPr>
          <w:rFonts w:ascii="Times New Roman" w:hAnsi="Times New Roman"/>
          <w:sz w:val="22"/>
          <w:szCs w:val="22"/>
        </w:rPr>
      </w:pPr>
    </w:p>
    <w:p w14:paraId="218733F7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9 </w:t>
      </w:r>
      <w:r w:rsidRPr="00ED32A2">
        <w:rPr>
          <w:rFonts w:ascii="Times New Roman" w:hAnsi="Times New Roman"/>
          <w:iCs/>
          <w:sz w:val="22"/>
          <w:szCs w:val="22"/>
        </w:rPr>
        <w:t>Ręczniki do narzędzi chirurgicznych – centralna sterylizatornia</w:t>
      </w:r>
    </w:p>
    <w:p w14:paraId="5AE143C0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EF0FF5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E81216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4AEB09A4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35DDAC46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1426CF27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...............................</w:t>
      </w:r>
      <w:r w:rsidRPr="00ED32A2">
        <w:rPr>
          <w:rFonts w:ascii="Times New Roman" w:hAnsi="Times New Roman"/>
          <w:sz w:val="22"/>
          <w:szCs w:val="22"/>
        </w:rPr>
        <w:t>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2FE5B6DA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1AA49F11" w14:textId="34042406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A93D2A9" w14:textId="5D83384B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1DE6DB84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87708CC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10 </w:t>
      </w:r>
      <w:r w:rsidRPr="00ED32A2">
        <w:rPr>
          <w:rFonts w:ascii="Times New Roman" w:hAnsi="Times New Roman"/>
          <w:iCs/>
          <w:sz w:val="22"/>
          <w:szCs w:val="22"/>
        </w:rPr>
        <w:t>Środek czyszczący do usuwania pozostałości cementu – centralna sterylizatornia</w:t>
      </w:r>
    </w:p>
    <w:p w14:paraId="499947B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1861D80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7CA9717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0B73A64D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EBF7C03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.......PLN</w:t>
      </w:r>
    </w:p>
    <w:p w14:paraId="43056717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4150BBB1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513D4313" w14:textId="6B70B3AB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9F25316" w14:textId="6B23E36A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5DA99CAF" w14:textId="00AFAC9E" w:rsidR="00000C59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E7DE5DD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6431E93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lastRenderedPageBreak/>
        <w:t xml:space="preserve">Część nr  11 </w:t>
      </w:r>
      <w:r w:rsidRPr="00ED32A2">
        <w:rPr>
          <w:rFonts w:ascii="Times New Roman" w:hAnsi="Times New Roman"/>
          <w:iCs/>
          <w:sz w:val="22"/>
          <w:szCs w:val="22"/>
        </w:rPr>
        <w:t>Dezynfekcja wstępna narzędzi – oddziały, poradnie</w:t>
      </w:r>
    </w:p>
    <w:p w14:paraId="47F8ABBE" w14:textId="77777777" w:rsidR="004E3B59" w:rsidRPr="00ED32A2" w:rsidRDefault="004E3B59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29E176A9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991F4AE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7F649564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50C429E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.........PLN</w:t>
      </w:r>
    </w:p>
    <w:p w14:paraId="108806BE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.......PLN</w:t>
      </w:r>
    </w:p>
    <w:p w14:paraId="4D77649D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785BC0B6" w14:textId="35DBDDC4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ED77946" w14:textId="77A3B632" w:rsidR="00000C59" w:rsidRDefault="00000C59" w:rsidP="004967AC">
      <w:pPr>
        <w:ind w:left="426" w:hanging="1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5E91A595" w14:textId="77777777" w:rsidR="004967AC" w:rsidRPr="00ED32A2" w:rsidRDefault="004967AC" w:rsidP="004967AC">
      <w:pPr>
        <w:ind w:left="426" w:hanging="1"/>
        <w:jc w:val="both"/>
        <w:rPr>
          <w:rFonts w:ascii="Times New Roman" w:hAnsi="Times New Roman"/>
          <w:sz w:val="22"/>
          <w:szCs w:val="22"/>
        </w:rPr>
      </w:pPr>
    </w:p>
    <w:p w14:paraId="72FCF29C" w14:textId="1BEB7BE0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12 </w:t>
      </w:r>
      <w:r w:rsidRPr="00ED32A2">
        <w:rPr>
          <w:rFonts w:ascii="Times New Roman" w:hAnsi="Times New Roman"/>
          <w:iCs/>
          <w:sz w:val="22"/>
          <w:szCs w:val="22"/>
        </w:rPr>
        <w:t>Mycie i dezynfekcja dużych powierzchni</w:t>
      </w:r>
      <w:r w:rsidR="00633642">
        <w:rPr>
          <w:rFonts w:ascii="Times New Roman" w:hAnsi="Times New Roman"/>
          <w:iCs/>
          <w:sz w:val="22"/>
          <w:szCs w:val="22"/>
        </w:rPr>
        <w:t xml:space="preserve"> wraz z dzierżawą urządzenia</w:t>
      </w:r>
    </w:p>
    <w:p w14:paraId="6CF44B79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73004416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 ......................................PLN</w:t>
      </w:r>
    </w:p>
    <w:p w14:paraId="6C40E5D1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(dostawa+dzierżawa) </w:t>
      </w:r>
    </w:p>
    <w:p w14:paraId="10BD7D70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5081E490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(dostawa+dzierżawa)</w:t>
      </w:r>
    </w:p>
    <w:p w14:paraId="222A4EF7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22FB03CD" w14:textId="77777777" w:rsidR="00ED32A2" w:rsidRPr="00ED32A2" w:rsidRDefault="00ED32A2" w:rsidP="00D00F77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2CD910A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CAŁKOWITA WARTOŚĆ ZAMÓWIENIA NETTO </w:t>
      </w:r>
      <w:r w:rsidRPr="00ED32A2">
        <w:rPr>
          <w:rFonts w:ascii="Times New Roman" w:hAnsi="Times New Roman"/>
          <w:b/>
          <w:sz w:val="22"/>
          <w:szCs w:val="22"/>
        </w:rPr>
        <w:t>(dostawa)</w:t>
      </w:r>
      <w:r w:rsidRPr="00ED32A2">
        <w:rPr>
          <w:rFonts w:ascii="Times New Roman" w:hAnsi="Times New Roman"/>
          <w:sz w:val="22"/>
          <w:szCs w:val="22"/>
        </w:rPr>
        <w:t xml:space="preserve">.....................PLN </w:t>
      </w:r>
    </w:p>
    <w:p w14:paraId="7341DDA2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CAŁKOWITA WARTOŚĆ ZAMÓWIENIA NETTO </w:t>
      </w:r>
      <w:r w:rsidRPr="00ED32A2">
        <w:rPr>
          <w:rFonts w:ascii="Times New Roman" w:hAnsi="Times New Roman"/>
          <w:b/>
          <w:sz w:val="22"/>
          <w:szCs w:val="22"/>
        </w:rPr>
        <w:t>(dostawa)</w:t>
      </w:r>
      <w:r w:rsidRPr="00ED32A2">
        <w:rPr>
          <w:rFonts w:ascii="Times New Roman" w:hAnsi="Times New Roman"/>
          <w:sz w:val="22"/>
          <w:szCs w:val="22"/>
        </w:rPr>
        <w:t xml:space="preserve">.....................PLN </w:t>
      </w:r>
    </w:p>
    <w:p w14:paraId="40E0881D" w14:textId="77777777" w:rsidR="00D00F77" w:rsidRPr="00ED32A2" w:rsidRDefault="00D00F77" w:rsidP="00D00F77">
      <w:pPr>
        <w:spacing w:line="276" w:lineRule="auto"/>
        <w:ind w:left="426" w:firstLine="824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Pr="00ED32A2">
        <w:rPr>
          <w:rFonts w:ascii="Times New Roman" w:hAnsi="Times New Roman"/>
          <w:b/>
          <w:sz w:val="22"/>
          <w:szCs w:val="22"/>
        </w:rPr>
        <w:t>(zamówienie podstawowe dostawa)</w:t>
      </w:r>
      <w:r w:rsidR="00264BBB">
        <w:rPr>
          <w:rFonts w:ascii="Times New Roman" w:hAnsi="Times New Roman"/>
          <w:sz w:val="22"/>
          <w:szCs w:val="22"/>
        </w:rPr>
        <w:t>.............</w:t>
      </w:r>
      <w:r w:rsidRPr="00ED32A2">
        <w:rPr>
          <w:rFonts w:ascii="Times New Roman" w:hAnsi="Times New Roman"/>
          <w:sz w:val="22"/>
          <w:szCs w:val="22"/>
        </w:rPr>
        <w:t>PLN</w:t>
      </w:r>
    </w:p>
    <w:p w14:paraId="00D2888C" w14:textId="77777777" w:rsidR="00D00F77" w:rsidRPr="00ED32A2" w:rsidRDefault="00D00F77" w:rsidP="00D00F77">
      <w:pPr>
        <w:spacing w:line="276" w:lineRule="auto"/>
        <w:ind w:left="426" w:firstLine="824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Pr="00ED32A2">
        <w:rPr>
          <w:rFonts w:ascii="Times New Roman" w:hAnsi="Times New Roman"/>
          <w:b/>
          <w:sz w:val="22"/>
          <w:szCs w:val="22"/>
        </w:rPr>
        <w:t>(prawo opcji</w:t>
      </w:r>
      <w:r w:rsidR="00264BBB">
        <w:rPr>
          <w:rFonts w:ascii="Times New Roman" w:hAnsi="Times New Roman"/>
          <w:b/>
          <w:sz w:val="22"/>
          <w:szCs w:val="22"/>
        </w:rPr>
        <w:t xml:space="preserve"> dostawa</w:t>
      </w:r>
      <w:r w:rsidRPr="00ED32A2">
        <w:rPr>
          <w:rFonts w:ascii="Times New Roman" w:hAnsi="Times New Roman"/>
          <w:b/>
          <w:sz w:val="22"/>
          <w:szCs w:val="22"/>
        </w:rPr>
        <w:t>)</w:t>
      </w:r>
      <w:r w:rsidR="00264BBB">
        <w:rPr>
          <w:rFonts w:ascii="Times New Roman" w:hAnsi="Times New Roman"/>
          <w:sz w:val="22"/>
          <w:szCs w:val="22"/>
        </w:rPr>
        <w:t>..................</w:t>
      </w:r>
      <w:r w:rsidRPr="00ED32A2">
        <w:rPr>
          <w:rFonts w:ascii="Times New Roman" w:hAnsi="Times New Roman"/>
          <w:sz w:val="22"/>
          <w:szCs w:val="22"/>
        </w:rPr>
        <w:t>.................PLN</w:t>
      </w:r>
    </w:p>
    <w:p w14:paraId="27CD0554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F523045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NETTO </w:t>
      </w:r>
      <w:r w:rsidRPr="00ED32A2">
        <w:rPr>
          <w:rFonts w:ascii="Times New Roman" w:hAnsi="Times New Roman"/>
          <w:b/>
          <w:sz w:val="22"/>
          <w:szCs w:val="22"/>
        </w:rPr>
        <w:t>(dzierżawa)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......................................................................PLN</w:t>
      </w:r>
    </w:p>
    <w:p w14:paraId="0F12BAB9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Pr="00ED32A2">
        <w:rPr>
          <w:rFonts w:ascii="Times New Roman" w:hAnsi="Times New Roman"/>
          <w:b/>
          <w:sz w:val="22"/>
          <w:szCs w:val="22"/>
        </w:rPr>
        <w:t>(dzierżawa)</w:t>
      </w:r>
      <w:r w:rsidRPr="00ED32A2">
        <w:rPr>
          <w:rFonts w:ascii="Times New Roman" w:hAnsi="Times New Roman"/>
          <w:sz w:val="22"/>
          <w:szCs w:val="22"/>
        </w:rPr>
        <w:t>…...............................................................PLN</w:t>
      </w:r>
    </w:p>
    <w:p w14:paraId="5C91F970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671B1A4C" w14:textId="62C05550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A1285AA" w14:textId="1B0F71FB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0795C5B1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5CCC2EF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13 </w:t>
      </w:r>
      <w:r w:rsidRPr="00ED32A2">
        <w:rPr>
          <w:rFonts w:ascii="Times New Roman" w:hAnsi="Times New Roman"/>
          <w:sz w:val="22"/>
          <w:szCs w:val="22"/>
        </w:rPr>
        <w:t>Higiena rąk</w:t>
      </w:r>
    </w:p>
    <w:p w14:paraId="6B5EFED2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3662C0BD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0588F5A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72446C64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45FF3409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.........PLN</w:t>
      </w:r>
    </w:p>
    <w:p w14:paraId="6A7C12E9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34EE6616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38CF33FB" w14:textId="3D1F470E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2736B72" w14:textId="0900BF96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73F5B3BB" w14:textId="5AAB70FB" w:rsidR="00000C59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00A03CC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14 </w:t>
      </w:r>
      <w:r w:rsidR="00E64C9E" w:rsidRPr="00ED32A2">
        <w:rPr>
          <w:rFonts w:ascii="Times New Roman" w:hAnsi="Times New Roman"/>
          <w:iCs/>
          <w:sz w:val="22"/>
          <w:szCs w:val="22"/>
        </w:rPr>
        <w:t>Dezynfekcja, mycie rąk i ciała</w:t>
      </w:r>
    </w:p>
    <w:p w14:paraId="1B4053E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DDF472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9BA0EF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01DD0B7A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180DF07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69CE87A1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lastRenderedPageBreak/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...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33361523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3CD5BDE6" w14:textId="2D327C81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7D6D8E6" w14:textId="71C4ABEE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04DF18FD" w14:textId="77777777" w:rsidR="00000C59" w:rsidRPr="00ED32A2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EE306C1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15 </w:t>
      </w:r>
      <w:r w:rsidRPr="00ED32A2">
        <w:rPr>
          <w:rFonts w:ascii="Times New Roman" w:hAnsi="Times New Roman"/>
          <w:iCs/>
          <w:sz w:val="22"/>
          <w:szCs w:val="22"/>
        </w:rPr>
        <w:t>Mycie ciała i włosów pacjenta przez zabiegiem operacyjnym</w:t>
      </w:r>
    </w:p>
    <w:p w14:paraId="16871107" w14:textId="77777777" w:rsidR="00E64C9E" w:rsidRPr="004C440E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14:paraId="56A4F735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11AC98E7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257297EF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383B604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58E93CF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06D499E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252152BE" w14:textId="14A9FF5D" w:rsidR="00D00F77" w:rsidRDefault="00D00F77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10E603D" w14:textId="2740B699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58B63EB1" w14:textId="77777777" w:rsidR="00000C59" w:rsidRPr="00ED32A2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A70075D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16 </w:t>
      </w:r>
      <w:r w:rsidRPr="00ED32A2">
        <w:rPr>
          <w:rFonts w:ascii="Times New Roman" w:hAnsi="Times New Roman"/>
          <w:iCs/>
          <w:sz w:val="22"/>
          <w:szCs w:val="22"/>
        </w:rPr>
        <w:t>Dezynfekcja rąk</w:t>
      </w:r>
    </w:p>
    <w:p w14:paraId="06D72114" w14:textId="77777777" w:rsidR="00E64C9E" w:rsidRPr="004C440E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14:paraId="061CA8C7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148389B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547573A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CE9F77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66C6FD7F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...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7AF7E1C0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083278B0" w14:textId="77777777" w:rsidR="00000C59" w:rsidRDefault="00000C59" w:rsidP="00000C59">
      <w:pPr>
        <w:ind w:left="426" w:hanging="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5140DEA" w14:textId="4A659F81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19613C14" w14:textId="77777777" w:rsidR="00ED32A2" w:rsidRPr="00ED32A2" w:rsidRDefault="00ED32A2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24A7FDE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17 </w:t>
      </w:r>
      <w:r w:rsidRPr="00ED32A2">
        <w:rPr>
          <w:rFonts w:ascii="Times New Roman" w:hAnsi="Times New Roman"/>
          <w:iCs/>
          <w:sz w:val="22"/>
          <w:szCs w:val="22"/>
        </w:rPr>
        <w:t>Dezynfekcja powierzchni wrażliwych na działanie alkoholem</w:t>
      </w:r>
    </w:p>
    <w:p w14:paraId="3F182EC1" w14:textId="77777777" w:rsidR="00E64C9E" w:rsidRPr="004C440E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14:paraId="1DC68A6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64B8D85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2250D85A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1288BE81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23010B1F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7A1456D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795440E1" w14:textId="7E26ADAD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3682140" w14:textId="62E9C030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2CE1C2C1" w14:textId="77777777" w:rsidR="00000C59" w:rsidRPr="00ED32A2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04A02BB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18 </w:t>
      </w:r>
      <w:r w:rsidRPr="00ED32A2">
        <w:rPr>
          <w:rFonts w:ascii="Times New Roman" w:hAnsi="Times New Roman"/>
          <w:iCs/>
          <w:sz w:val="22"/>
          <w:szCs w:val="22"/>
        </w:rPr>
        <w:t xml:space="preserve">Dezynfekcja wózków – termosów do przewożenia potraw, blatów roboczych </w:t>
      </w:r>
      <w:r w:rsidRPr="00ED32A2">
        <w:rPr>
          <w:rFonts w:ascii="Times New Roman" w:hAnsi="Times New Roman"/>
          <w:iCs/>
          <w:sz w:val="22"/>
          <w:szCs w:val="22"/>
        </w:rPr>
        <w:br/>
        <w:t>w kuchenkach oddziałowych</w:t>
      </w:r>
    </w:p>
    <w:p w14:paraId="225797AD" w14:textId="77777777" w:rsidR="00E64C9E" w:rsidRPr="004C440E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14:paraId="1562963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0229E26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BDF26CB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5ADFF50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5CC77EEE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6C5D608D" w14:textId="2D698F5A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16D6E6D5" w14:textId="77777777" w:rsidR="00000C59" w:rsidRDefault="00000C59" w:rsidP="00000C59">
      <w:pPr>
        <w:ind w:left="426" w:hanging="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B701A15" w14:textId="7824C69F" w:rsidR="00000C59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20A9CE1D" w14:textId="77777777" w:rsidR="00227F26" w:rsidRPr="00BC0297" w:rsidRDefault="00227F26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</w:p>
    <w:p w14:paraId="2B1295EF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lastRenderedPageBreak/>
        <w:t xml:space="preserve">Część nr  19 </w:t>
      </w:r>
      <w:r w:rsidRPr="00ED32A2">
        <w:rPr>
          <w:rFonts w:ascii="Times New Roman" w:hAnsi="Times New Roman"/>
          <w:iCs/>
          <w:sz w:val="22"/>
          <w:szCs w:val="22"/>
        </w:rPr>
        <w:t>Dezynfekcja basenów, kaczek szpitalnych w myjko-dezynfektorach</w:t>
      </w:r>
    </w:p>
    <w:p w14:paraId="030EC333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6863390B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19039B5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5502B603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40D621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.........PLN</w:t>
      </w:r>
    </w:p>
    <w:p w14:paraId="7078CD6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...PLN</w:t>
      </w:r>
    </w:p>
    <w:p w14:paraId="656C68A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0DDA93E0" w14:textId="77777777" w:rsidR="00000C59" w:rsidRDefault="00000C59" w:rsidP="00000C59">
      <w:pPr>
        <w:ind w:left="426" w:hanging="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4A02542" w14:textId="70FAA7D5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0AF74A67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BEDF755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20 </w:t>
      </w:r>
      <w:r w:rsidRPr="00ED32A2">
        <w:rPr>
          <w:rFonts w:ascii="Times New Roman" w:hAnsi="Times New Roman"/>
          <w:iCs/>
          <w:sz w:val="22"/>
          <w:szCs w:val="22"/>
        </w:rPr>
        <w:t>Dezynfekcja basenów, kaczek szpitalnych, misek przez zanurzenie</w:t>
      </w:r>
    </w:p>
    <w:p w14:paraId="03364E4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55659777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35708760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390641DF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4019D33D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..........PLN</w:t>
      </w:r>
    </w:p>
    <w:p w14:paraId="39C9B31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..PLN</w:t>
      </w:r>
    </w:p>
    <w:p w14:paraId="09E82A5D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2AADDD52" w14:textId="4B573829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43C20D3" w14:textId="4B7B8AE8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6C1253BC" w14:textId="77777777" w:rsidR="00000C59" w:rsidRPr="00ED32A2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B105AB8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21 </w:t>
      </w:r>
      <w:r w:rsidRPr="00ED32A2">
        <w:rPr>
          <w:rFonts w:ascii="Times New Roman" w:hAnsi="Times New Roman"/>
          <w:iCs/>
          <w:sz w:val="22"/>
          <w:szCs w:val="22"/>
        </w:rPr>
        <w:t>Dezynfekcja powierzchni trudno dostępnych</w:t>
      </w:r>
    </w:p>
    <w:p w14:paraId="6D752D11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434ED87E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2D4223B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5F31FDB6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1BDF0583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55E336A0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08B36F45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475A16D8" w14:textId="77777777" w:rsidR="00000C59" w:rsidRDefault="00000C59" w:rsidP="00000C59">
      <w:pPr>
        <w:ind w:left="426" w:hanging="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AE3A056" w14:textId="7CE53F6E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66C0670E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E3E7EBD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22 </w:t>
      </w:r>
      <w:r w:rsidRPr="00ED32A2">
        <w:rPr>
          <w:rFonts w:ascii="Times New Roman" w:hAnsi="Times New Roman"/>
          <w:iCs/>
          <w:sz w:val="22"/>
          <w:szCs w:val="22"/>
        </w:rPr>
        <w:t>Dezynfekcja powierzchni odpornych na działanie alkoholu przez przecieranie</w:t>
      </w:r>
    </w:p>
    <w:p w14:paraId="3E912620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61707111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31AE720B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0C59D3CF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D1F6E6F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69DC880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.PLN</w:t>
      </w:r>
    </w:p>
    <w:p w14:paraId="4C5BE13E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7BDCD9CB" w14:textId="7170EACE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27A4B1E" w14:textId="3560C421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13ECC4F1" w14:textId="234C70FF" w:rsidR="00000C59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16F792F" w14:textId="77777777" w:rsidR="004C440E" w:rsidRDefault="004C440E">
      <w:pPr>
        <w:widowControl/>
        <w:suppressAutoHyphens w:val="0"/>
        <w:rPr>
          <w:rFonts w:ascii="Times New Roman" w:eastAsia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629C2B84" w14:textId="414EA728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lastRenderedPageBreak/>
        <w:t xml:space="preserve">Część nr  23 </w:t>
      </w:r>
      <w:r w:rsidRPr="00ED32A2">
        <w:rPr>
          <w:rFonts w:ascii="Times New Roman" w:hAnsi="Times New Roman"/>
          <w:iCs/>
          <w:sz w:val="22"/>
          <w:szCs w:val="22"/>
        </w:rPr>
        <w:t>Dezynfekcja narzędzi, powierzchni i wyrobów medycznych</w:t>
      </w:r>
    </w:p>
    <w:p w14:paraId="1C3E610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201C85CF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01462840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7B82CEC0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442A219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6B517252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.PLN</w:t>
      </w:r>
    </w:p>
    <w:p w14:paraId="2E9B9A71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2280B533" w14:textId="119FBB43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5CC3E65" w14:textId="7D73D868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37DFAA58" w14:textId="77777777" w:rsidR="00000C59" w:rsidRPr="00ED32A2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EB41854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Część nr  24</w:t>
      </w:r>
      <w:r w:rsidRPr="00ED32A2">
        <w:rPr>
          <w:rFonts w:ascii="Times New Roman" w:hAnsi="Times New Roman"/>
          <w:iCs/>
          <w:sz w:val="22"/>
          <w:szCs w:val="22"/>
        </w:rPr>
        <w:t xml:space="preserve"> Preparat do mycia i odkamieniania wanien z hydromasażem</w:t>
      </w:r>
    </w:p>
    <w:p w14:paraId="1E162E3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53F732A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D5EAECB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44648D31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0897CC5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158487F5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1860752F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477C41DF" w14:textId="11E3FDA4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8A56F10" w14:textId="7ADAF759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</w:t>
      </w:r>
      <w:r w:rsidR="004967AC" w:rsidRPr="004967AC">
        <w:rPr>
          <w:rFonts w:ascii="Times New Roman" w:hAnsi="Times New Roman"/>
          <w:b/>
          <w:color w:val="FF0000"/>
          <w:sz w:val="20"/>
          <w:szCs w:val="20"/>
        </w:rPr>
        <w:t>od złożenia zamówienia.</w:t>
      </w:r>
    </w:p>
    <w:p w14:paraId="728638D1" w14:textId="5243F10F" w:rsidR="00000C59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383A34B" w14:textId="77777777" w:rsidR="004C440E" w:rsidRPr="00ED32A2" w:rsidRDefault="004C440E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4F7F1E4" w14:textId="77777777" w:rsidR="009C6CC3" w:rsidRPr="00ED32A2" w:rsidRDefault="009C6CC3" w:rsidP="009C6CC3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bCs/>
          <w:sz w:val="22"/>
          <w:szCs w:val="22"/>
          <w:u w:val="single"/>
        </w:rPr>
        <w:t>DANE WYKONAWCY potrzebne do realizacji zamówienia:</w:t>
      </w:r>
    </w:p>
    <w:p w14:paraId="37075E31" w14:textId="77777777" w:rsidR="009C6CC3" w:rsidRPr="00ED32A2" w:rsidRDefault="009C6CC3" w:rsidP="009C6CC3">
      <w:pPr>
        <w:spacing w:line="300" w:lineRule="exact"/>
        <w:ind w:left="357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0B557A4" w14:textId="77777777" w:rsidR="009C6CC3" w:rsidRPr="00ED32A2" w:rsidRDefault="009C6CC3" w:rsidP="009C6CC3">
      <w:pPr>
        <w:spacing w:line="300" w:lineRule="exact"/>
        <w:ind w:left="357"/>
        <w:rPr>
          <w:rFonts w:ascii="Times New Roman" w:hAnsi="Times New Roman"/>
          <w:bCs/>
          <w:sz w:val="22"/>
          <w:szCs w:val="22"/>
        </w:rPr>
      </w:pPr>
      <w:r w:rsidRPr="00ED32A2">
        <w:rPr>
          <w:rFonts w:ascii="Times New Roman" w:hAnsi="Times New Roman"/>
          <w:bCs/>
          <w:sz w:val="22"/>
          <w:szCs w:val="22"/>
        </w:rPr>
        <w:t>Osoba odpowiedzialna za realizację zamówienia:</w:t>
      </w:r>
      <w:r w:rsidRPr="00ED32A2">
        <w:rPr>
          <w:rFonts w:ascii="Times New Roman" w:hAnsi="Times New Roman"/>
          <w:sz w:val="22"/>
          <w:szCs w:val="22"/>
        </w:rPr>
        <w:t xml:space="preserve"> …………………...........................</w:t>
      </w:r>
    </w:p>
    <w:p w14:paraId="37F00040" w14:textId="77777777" w:rsidR="009C6CC3" w:rsidRPr="00ED32A2" w:rsidRDefault="009C6CC3" w:rsidP="009C6CC3">
      <w:pPr>
        <w:spacing w:line="340" w:lineRule="exact"/>
        <w:ind w:left="426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Adres e-mail do składania zamówienia: …………………..........................................</w:t>
      </w:r>
    </w:p>
    <w:p w14:paraId="0D4670A5" w14:textId="77777777" w:rsidR="009C6CC3" w:rsidRPr="00ED32A2" w:rsidRDefault="009C6CC3" w:rsidP="009C6CC3">
      <w:pPr>
        <w:spacing w:line="340" w:lineRule="exact"/>
        <w:ind w:left="426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Nr telefonu do składania zamówienia; …………………............................................</w:t>
      </w:r>
    </w:p>
    <w:p w14:paraId="625C11CD" w14:textId="77777777" w:rsidR="009C6CC3" w:rsidRPr="00ED32A2" w:rsidRDefault="009C6CC3" w:rsidP="009C6CC3">
      <w:pPr>
        <w:spacing w:line="340" w:lineRule="exact"/>
        <w:ind w:left="426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Adres e-mail do składania ewentualnych reklamacji …………………......................</w:t>
      </w:r>
    </w:p>
    <w:p w14:paraId="0123D798" w14:textId="77777777" w:rsidR="003A1C13" w:rsidRPr="00ED32A2" w:rsidRDefault="003A1C13" w:rsidP="007E522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71287D5" w14:textId="77777777" w:rsidR="00FA258F" w:rsidRPr="00ED32A2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OŚWIADCZAMY</w:t>
      </w:r>
      <w:r w:rsidRPr="00ED32A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ED32A2">
        <w:rPr>
          <w:rFonts w:ascii="Times New Roman" w:hAnsi="Times New Roman"/>
          <w:bCs/>
          <w:sz w:val="22"/>
          <w:szCs w:val="22"/>
        </w:rPr>
        <w:t>że</w:t>
      </w:r>
      <w:r w:rsidR="00FB47BA" w:rsidRPr="00ED32A2">
        <w:rPr>
          <w:rFonts w:ascii="Times New Roman" w:hAnsi="Times New Roman"/>
          <w:bCs/>
          <w:sz w:val="22"/>
          <w:szCs w:val="22"/>
        </w:rPr>
        <w:t xml:space="preserve"> </w:t>
      </w:r>
      <w:r w:rsidRPr="00ED32A2">
        <w:rPr>
          <w:rFonts w:ascii="Times New Roman" w:hAnsi="Times New Roman"/>
          <w:sz w:val="22"/>
          <w:szCs w:val="22"/>
        </w:rPr>
        <w:t>do regulowania nale</w:t>
      </w:r>
      <w:r w:rsidRPr="00ED32A2">
        <w:rPr>
          <w:rFonts w:ascii="Times New Roman" w:hAnsi="Times New Roman" w:hint="cs"/>
          <w:sz w:val="22"/>
          <w:szCs w:val="22"/>
        </w:rPr>
        <w:t>ż</w:t>
      </w:r>
      <w:r w:rsidRPr="00ED32A2">
        <w:rPr>
          <w:rFonts w:ascii="Times New Roman" w:hAnsi="Times New Roman"/>
          <w:sz w:val="22"/>
          <w:szCs w:val="22"/>
        </w:rPr>
        <w:t>no</w:t>
      </w:r>
      <w:r w:rsidRPr="00ED32A2">
        <w:rPr>
          <w:rFonts w:ascii="Times New Roman" w:hAnsi="Times New Roman" w:hint="cs"/>
          <w:sz w:val="22"/>
          <w:szCs w:val="22"/>
        </w:rPr>
        <w:t>ś</w:t>
      </w:r>
      <w:r w:rsidRPr="00ED32A2">
        <w:rPr>
          <w:rFonts w:ascii="Times New Roman" w:hAnsi="Times New Roman"/>
          <w:sz w:val="22"/>
          <w:szCs w:val="22"/>
        </w:rPr>
        <w:t>ci z tytu</w:t>
      </w:r>
      <w:r w:rsidRPr="00ED32A2">
        <w:rPr>
          <w:rFonts w:ascii="Times New Roman" w:hAnsi="Times New Roman" w:hint="cs"/>
          <w:sz w:val="22"/>
          <w:szCs w:val="22"/>
        </w:rPr>
        <w:t>ł</w:t>
      </w:r>
      <w:r w:rsidRPr="00ED32A2">
        <w:rPr>
          <w:rFonts w:ascii="Times New Roman" w:hAnsi="Times New Roman"/>
          <w:sz w:val="22"/>
          <w:szCs w:val="22"/>
        </w:rPr>
        <w:t>u realizacji zam</w:t>
      </w:r>
      <w:r w:rsidRPr="00ED32A2">
        <w:rPr>
          <w:rFonts w:ascii="Times New Roman" w:hAnsi="Times New Roman" w:hint="cs"/>
          <w:sz w:val="22"/>
          <w:szCs w:val="22"/>
        </w:rPr>
        <w:t>ó</w:t>
      </w:r>
      <w:r w:rsidRPr="00ED32A2">
        <w:rPr>
          <w:rFonts w:ascii="Times New Roman" w:hAnsi="Times New Roman"/>
          <w:sz w:val="22"/>
          <w:szCs w:val="22"/>
        </w:rPr>
        <w:t>wienia wskazujemy nast</w:t>
      </w:r>
      <w:r w:rsidRPr="00ED32A2">
        <w:rPr>
          <w:rFonts w:ascii="Times New Roman" w:hAnsi="Times New Roman" w:hint="cs"/>
          <w:sz w:val="22"/>
          <w:szCs w:val="22"/>
        </w:rPr>
        <w:t>ę</w:t>
      </w:r>
      <w:r w:rsidRPr="00ED32A2">
        <w:rPr>
          <w:rFonts w:ascii="Times New Roman" w:hAnsi="Times New Roman"/>
          <w:sz w:val="22"/>
          <w:szCs w:val="22"/>
        </w:rPr>
        <w:t>puj</w:t>
      </w:r>
      <w:r w:rsidRPr="00ED32A2">
        <w:rPr>
          <w:rFonts w:ascii="Times New Roman" w:hAnsi="Times New Roman" w:hint="cs"/>
          <w:sz w:val="22"/>
          <w:szCs w:val="22"/>
        </w:rPr>
        <w:t>ą</w:t>
      </w:r>
      <w:r w:rsidRPr="00ED32A2">
        <w:rPr>
          <w:rFonts w:ascii="Times New Roman" w:hAnsi="Times New Roman"/>
          <w:sz w:val="22"/>
          <w:szCs w:val="22"/>
        </w:rPr>
        <w:t xml:space="preserve">cy numer </w:t>
      </w:r>
      <w:r w:rsidRPr="00ED32A2">
        <w:rPr>
          <w:rFonts w:ascii="Times New Roman" w:hAnsi="Times New Roman"/>
          <w:b/>
          <w:sz w:val="22"/>
          <w:szCs w:val="22"/>
        </w:rPr>
        <w:t>KONTA BANKOWEGO</w:t>
      </w:r>
      <w:r w:rsidRPr="00ED32A2">
        <w:rPr>
          <w:rFonts w:ascii="Times New Roman" w:hAnsi="Times New Roman"/>
          <w:sz w:val="22"/>
          <w:szCs w:val="22"/>
        </w:rPr>
        <w:t xml:space="preserve">: </w:t>
      </w:r>
    </w:p>
    <w:p w14:paraId="7CF1D742" w14:textId="77777777" w:rsidR="00CD541C" w:rsidRPr="00ED32A2" w:rsidRDefault="00FA258F" w:rsidP="00AD6537">
      <w:pPr>
        <w:tabs>
          <w:tab w:val="left" w:pos="9360"/>
        </w:tabs>
        <w:spacing w:line="300" w:lineRule="exact"/>
        <w:ind w:left="357"/>
        <w:rPr>
          <w:sz w:val="22"/>
          <w:szCs w:val="22"/>
        </w:rPr>
      </w:pPr>
      <w:r w:rsidRPr="00ED32A2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4DC0552" w14:textId="77777777" w:rsidR="00F578E1" w:rsidRPr="00ED32A2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WARUNKI</w:t>
      </w:r>
      <w:r w:rsidRPr="00ED32A2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ED32A2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 w:rsidRPr="00ED32A2">
        <w:rPr>
          <w:rFonts w:ascii="Times New Roman" w:hAnsi="Times New Roman"/>
          <w:bCs/>
          <w:sz w:val="22"/>
          <w:szCs w:val="22"/>
        </w:rPr>
        <w:t>Postanowieniach Umowy</w:t>
      </w:r>
      <w:r w:rsidR="00C94BDF" w:rsidRPr="00ED32A2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ED32A2">
        <w:rPr>
          <w:rFonts w:ascii="Times New Roman" w:hAnsi="Times New Roman"/>
          <w:bCs/>
          <w:sz w:val="22"/>
          <w:szCs w:val="22"/>
        </w:rPr>
        <w:t>.</w:t>
      </w:r>
    </w:p>
    <w:p w14:paraId="67C50EDA" w14:textId="77777777" w:rsidR="0000686B" w:rsidRPr="00ED32A2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OŚWIADCZAMY</w:t>
      </w:r>
      <w:r w:rsidRPr="00ED32A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ED32A2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ED32A2">
        <w:rPr>
          <w:rFonts w:ascii="Times New Roman" w:hAnsi="Times New Roman"/>
          <w:bCs/>
          <w:sz w:val="22"/>
          <w:szCs w:val="22"/>
        </w:rPr>
        <w:t>.</w:t>
      </w:r>
    </w:p>
    <w:p w14:paraId="0DD7A8E6" w14:textId="77777777" w:rsidR="00B84B0F" w:rsidRPr="00ED32A2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bCs/>
          <w:sz w:val="22"/>
          <w:szCs w:val="22"/>
        </w:rPr>
        <w:t>OSOBĄ</w:t>
      </w:r>
      <w:r w:rsidR="00FB47BA" w:rsidRPr="00ED32A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D32A2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ED32A2">
        <w:rPr>
          <w:rFonts w:ascii="Times New Roman" w:hAnsi="Times New Roman"/>
          <w:sz w:val="22"/>
          <w:szCs w:val="22"/>
        </w:rPr>
        <w:t>:</w:t>
      </w:r>
    </w:p>
    <w:p w14:paraId="25774205" w14:textId="77777777" w:rsidR="0000686B" w:rsidRPr="00ED32A2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…………………………</w:t>
      </w:r>
      <w:r w:rsidR="00B84B0F" w:rsidRPr="00ED32A2">
        <w:rPr>
          <w:rFonts w:ascii="Times New Roman" w:hAnsi="Times New Roman"/>
          <w:sz w:val="22"/>
          <w:szCs w:val="22"/>
        </w:rPr>
        <w:t>…</w:t>
      </w:r>
      <w:r w:rsidR="003413A3" w:rsidRPr="00ED32A2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14:paraId="6B2C71B6" w14:textId="3E7D83E7" w:rsidR="00E0416B" w:rsidRPr="00EE0D14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Informujemy</w:t>
      </w:r>
      <w:r w:rsidRPr="00ED32A2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 w:rsidRPr="00ED32A2">
        <w:rPr>
          <w:rFonts w:ascii="Times New Roman" w:hAnsi="Times New Roman"/>
          <w:color w:val="000000"/>
          <w:sz w:val="22"/>
          <w:szCs w:val="22"/>
        </w:rPr>
        <w:t>*</w:t>
      </w:r>
      <w:r w:rsidRPr="00ED32A2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ED32A2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ED32A2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ED32A2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ED32A2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14:paraId="703A065D" w14:textId="6CFFBB90" w:rsidR="00EE0D14" w:rsidRDefault="00EE0D14" w:rsidP="00EE0D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29CB6326" w14:textId="623CB1F4" w:rsidR="00EE0D14" w:rsidRDefault="00EE0D14" w:rsidP="00EE0D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4D83C771" w14:textId="77777777" w:rsidR="00EE0D14" w:rsidRPr="00ED32A2" w:rsidRDefault="00EE0D14" w:rsidP="00EE0D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ED32A2" w14:paraId="4BCAC297" w14:textId="77777777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313404A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32A2">
              <w:rPr>
                <w:rFonts w:ascii="Times New Roman" w:hAnsi="Times New Roman"/>
                <w:sz w:val="22"/>
                <w:szCs w:val="22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962363" w14:textId="77777777" w:rsidR="00E0416B" w:rsidRPr="00ED32A2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2A2">
              <w:rPr>
                <w:rFonts w:ascii="Times New Roman" w:hAnsi="Times New Roman" w:cs="Times New Roman"/>
                <w:sz w:val="22"/>
                <w:szCs w:val="22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851E5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32A2">
              <w:rPr>
                <w:rFonts w:ascii="Times New Roman" w:hAnsi="Times New Roman"/>
                <w:sz w:val="22"/>
                <w:szCs w:val="22"/>
              </w:rPr>
              <w:t xml:space="preserve">Stawka podatku od towarów </w:t>
            </w:r>
            <w:r w:rsidRPr="00ED32A2">
              <w:rPr>
                <w:rFonts w:ascii="Times New Roman" w:hAnsi="Times New Roman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E0416B" w:rsidRPr="00ED32A2" w14:paraId="5685DEA3" w14:textId="77777777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7F332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9A4ED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8D0D2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FCF07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BAFBAA" w14:textId="77777777" w:rsidR="00E0416B" w:rsidRPr="00ED32A2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68559600" w14:textId="77777777" w:rsidR="00E0416B" w:rsidRPr="00ED32A2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ED32A2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14:paraId="366877C2" w14:textId="77777777" w:rsidR="000336C7" w:rsidRPr="00ED32A2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ED32A2">
        <w:rPr>
          <w:rFonts w:ascii="Times New Roman" w:hAnsi="Times New Roman"/>
          <w:i/>
          <w:sz w:val="22"/>
          <w:szCs w:val="22"/>
        </w:rPr>
        <w:t>(*należy wskazać dokumenty oraz adresy internetowe baz danych): .....................……………………………………………………………</w:t>
      </w:r>
    </w:p>
    <w:p w14:paraId="60C72DAF" w14:textId="77777777" w:rsidR="000336C7" w:rsidRPr="00ED32A2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ED32A2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ED32A2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ED32A2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14:paraId="5430751B" w14:textId="77777777" w:rsidR="000336C7" w:rsidRPr="00ED32A2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6209612D" w14:textId="77777777" w:rsidR="0041782C" w:rsidRPr="00ED32A2" w:rsidRDefault="0041782C" w:rsidP="009C6CC3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CE1E96B" w14:textId="77777777" w:rsidR="00F42BF5" w:rsidRPr="00ED32A2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Dostawę</w:t>
      </w:r>
      <w:r w:rsidR="00FB47BA" w:rsidRPr="00ED32A2">
        <w:rPr>
          <w:rFonts w:ascii="Times New Roman" w:hAnsi="Times New Roman"/>
          <w:sz w:val="22"/>
          <w:szCs w:val="22"/>
        </w:rPr>
        <w:t xml:space="preserve"> </w:t>
      </w:r>
      <w:r w:rsidR="00F42BF5" w:rsidRPr="00ED32A2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ED32A2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21C48132" w14:textId="77777777" w:rsidR="00F42BF5" w:rsidRPr="00ED32A2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ED32A2">
        <w:rPr>
          <w:rFonts w:ascii="Times New Roman" w:hAnsi="Times New Roman"/>
          <w:i/>
          <w:sz w:val="22"/>
          <w:szCs w:val="22"/>
        </w:rPr>
        <w:t>(*niepotrzebne skreślić)</w:t>
      </w:r>
    </w:p>
    <w:p w14:paraId="0A9D0E0B" w14:textId="77777777" w:rsidR="00C94BDF" w:rsidRPr="00ED32A2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ED32A2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14:paraId="4D1CD084" w14:textId="6AC69EB9" w:rsidR="00D00F77" w:rsidRPr="00ED32A2" w:rsidRDefault="00D00F77" w:rsidP="000574B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RPr="00ED32A2" w14:paraId="439CB507" w14:textId="77777777" w:rsidTr="00227F26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6578232E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14:paraId="4CEA83A3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FB47BA"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5BC8DB94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  <w:t>je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RPr="00ED32A2" w14:paraId="7FBC0FEC" w14:textId="77777777" w:rsidTr="00227F26">
        <w:trPr>
          <w:jc w:val="center"/>
        </w:trPr>
        <w:tc>
          <w:tcPr>
            <w:tcW w:w="981" w:type="dxa"/>
            <w:vAlign w:val="center"/>
          </w:tcPr>
          <w:p w14:paraId="6DD99579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14:paraId="4F482B2F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EAD7707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RPr="00ED32A2" w14:paraId="0D7F4292" w14:textId="77777777" w:rsidTr="00227F26">
        <w:trPr>
          <w:jc w:val="center"/>
        </w:trPr>
        <w:tc>
          <w:tcPr>
            <w:tcW w:w="981" w:type="dxa"/>
            <w:vAlign w:val="center"/>
          </w:tcPr>
          <w:p w14:paraId="6CBBBC67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14:paraId="7937BC5E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6A425337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RPr="00ED32A2" w14:paraId="16272699" w14:textId="77777777" w:rsidTr="00227F26">
        <w:trPr>
          <w:jc w:val="center"/>
        </w:trPr>
        <w:tc>
          <w:tcPr>
            <w:tcW w:w="981" w:type="dxa"/>
            <w:vAlign w:val="center"/>
          </w:tcPr>
          <w:p w14:paraId="6629897E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14:paraId="628C984A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46BB2FD7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035991AD" w14:textId="77777777" w:rsidTr="00227F26">
        <w:trPr>
          <w:jc w:val="center"/>
        </w:trPr>
        <w:tc>
          <w:tcPr>
            <w:tcW w:w="981" w:type="dxa"/>
            <w:vAlign w:val="center"/>
          </w:tcPr>
          <w:p w14:paraId="2FD29453" w14:textId="56680932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14:paraId="3C910167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21EFB0AD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6006F063" w14:textId="77777777" w:rsidTr="00227F26">
        <w:trPr>
          <w:jc w:val="center"/>
        </w:trPr>
        <w:tc>
          <w:tcPr>
            <w:tcW w:w="981" w:type="dxa"/>
            <w:vAlign w:val="center"/>
          </w:tcPr>
          <w:p w14:paraId="6155B9FE" w14:textId="2001F3D0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14:paraId="30CD306C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4AC76F55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49036E96" w14:textId="77777777" w:rsidTr="00227F26">
        <w:trPr>
          <w:jc w:val="center"/>
        </w:trPr>
        <w:tc>
          <w:tcPr>
            <w:tcW w:w="981" w:type="dxa"/>
            <w:vAlign w:val="center"/>
          </w:tcPr>
          <w:p w14:paraId="4AC06D33" w14:textId="224A700A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14:paraId="532A181D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0EC0188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11A6F18A" w14:textId="77777777" w:rsidTr="00227F26">
        <w:trPr>
          <w:jc w:val="center"/>
        </w:trPr>
        <w:tc>
          <w:tcPr>
            <w:tcW w:w="981" w:type="dxa"/>
            <w:vAlign w:val="center"/>
          </w:tcPr>
          <w:p w14:paraId="60BE83EB" w14:textId="558BCC38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14:paraId="07D7C62F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7BDABD8E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291362C3" w14:textId="77777777" w:rsidTr="00227F26">
        <w:trPr>
          <w:jc w:val="center"/>
        </w:trPr>
        <w:tc>
          <w:tcPr>
            <w:tcW w:w="981" w:type="dxa"/>
            <w:vAlign w:val="center"/>
          </w:tcPr>
          <w:p w14:paraId="0F39047E" w14:textId="49B74EA5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14:paraId="196E0355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2C829824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677C4095" w14:textId="77777777" w:rsidTr="00227F26">
        <w:trPr>
          <w:jc w:val="center"/>
        </w:trPr>
        <w:tc>
          <w:tcPr>
            <w:tcW w:w="981" w:type="dxa"/>
            <w:vAlign w:val="center"/>
          </w:tcPr>
          <w:p w14:paraId="689E8841" w14:textId="30D6442A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14:paraId="24DE0C0B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7580C115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30E97FB6" w14:textId="77777777" w:rsidTr="00227F26">
        <w:trPr>
          <w:jc w:val="center"/>
        </w:trPr>
        <w:tc>
          <w:tcPr>
            <w:tcW w:w="981" w:type="dxa"/>
            <w:vAlign w:val="center"/>
          </w:tcPr>
          <w:p w14:paraId="506D4D3A" w14:textId="2C3FC57B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14:paraId="0C388D94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709C22A1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1EB880C0" w14:textId="77777777" w:rsidTr="00227F26">
        <w:trPr>
          <w:jc w:val="center"/>
        </w:trPr>
        <w:tc>
          <w:tcPr>
            <w:tcW w:w="981" w:type="dxa"/>
            <w:vAlign w:val="center"/>
          </w:tcPr>
          <w:p w14:paraId="620A2A65" w14:textId="35625F89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14:paraId="3B095EAD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7181E198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2956CAA1" w14:textId="77777777" w:rsidTr="00227F26">
        <w:trPr>
          <w:jc w:val="center"/>
        </w:trPr>
        <w:tc>
          <w:tcPr>
            <w:tcW w:w="981" w:type="dxa"/>
            <w:vAlign w:val="center"/>
          </w:tcPr>
          <w:p w14:paraId="3374CE96" w14:textId="7AC06F20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14:paraId="23262636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0994B7AB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0B77A12E" w14:textId="77777777" w:rsidTr="00227F26">
        <w:trPr>
          <w:jc w:val="center"/>
        </w:trPr>
        <w:tc>
          <w:tcPr>
            <w:tcW w:w="981" w:type="dxa"/>
            <w:vAlign w:val="center"/>
          </w:tcPr>
          <w:p w14:paraId="088A00D9" w14:textId="199CD8BC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14:paraId="314F38E9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47470AD6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210F5524" w14:textId="77777777" w:rsidTr="00227F26">
        <w:trPr>
          <w:jc w:val="center"/>
        </w:trPr>
        <w:tc>
          <w:tcPr>
            <w:tcW w:w="981" w:type="dxa"/>
            <w:vAlign w:val="center"/>
          </w:tcPr>
          <w:p w14:paraId="7B39E4C3" w14:textId="52D7639D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14:paraId="7709FF8D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559DC805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237D58AA" w14:textId="77777777" w:rsidTr="00227F26">
        <w:trPr>
          <w:jc w:val="center"/>
        </w:trPr>
        <w:tc>
          <w:tcPr>
            <w:tcW w:w="981" w:type="dxa"/>
            <w:vAlign w:val="center"/>
          </w:tcPr>
          <w:p w14:paraId="306EC8E2" w14:textId="74E70E9D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030" w:type="dxa"/>
            <w:vAlign w:val="center"/>
          </w:tcPr>
          <w:p w14:paraId="251D4425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6ECC0233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3E769E02" w14:textId="77777777" w:rsidTr="00227F26">
        <w:trPr>
          <w:jc w:val="center"/>
        </w:trPr>
        <w:tc>
          <w:tcPr>
            <w:tcW w:w="981" w:type="dxa"/>
            <w:vAlign w:val="center"/>
          </w:tcPr>
          <w:p w14:paraId="3698B6EB" w14:textId="32379BCF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</w:t>
            </w:r>
          </w:p>
        </w:tc>
        <w:tc>
          <w:tcPr>
            <w:tcW w:w="5030" w:type="dxa"/>
            <w:vAlign w:val="center"/>
          </w:tcPr>
          <w:p w14:paraId="1BAE3223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04C61740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0DC3614A" w14:textId="77777777" w:rsidTr="00227F26">
        <w:trPr>
          <w:jc w:val="center"/>
        </w:trPr>
        <w:tc>
          <w:tcPr>
            <w:tcW w:w="981" w:type="dxa"/>
            <w:vAlign w:val="center"/>
          </w:tcPr>
          <w:p w14:paraId="7B7F98C6" w14:textId="475F7238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17</w:t>
            </w:r>
          </w:p>
        </w:tc>
        <w:tc>
          <w:tcPr>
            <w:tcW w:w="5030" w:type="dxa"/>
            <w:vAlign w:val="center"/>
          </w:tcPr>
          <w:p w14:paraId="6914D512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5F3EF82B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329841AE" w14:textId="77777777" w:rsidTr="00227F26">
        <w:trPr>
          <w:jc w:val="center"/>
        </w:trPr>
        <w:tc>
          <w:tcPr>
            <w:tcW w:w="981" w:type="dxa"/>
            <w:vAlign w:val="center"/>
          </w:tcPr>
          <w:p w14:paraId="598E8DC7" w14:textId="3786C0B8" w:rsidR="0079151D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</w:p>
        </w:tc>
        <w:tc>
          <w:tcPr>
            <w:tcW w:w="5030" w:type="dxa"/>
            <w:vAlign w:val="center"/>
          </w:tcPr>
          <w:p w14:paraId="4CE20128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5532AA9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62F625F4" w14:textId="77777777" w:rsidTr="00227F26">
        <w:trPr>
          <w:jc w:val="center"/>
        </w:trPr>
        <w:tc>
          <w:tcPr>
            <w:tcW w:w="981" w:type="dxa"/>
            <w:vAlign w:val="center"/>
          </w:tcPr>
          <w:p w14:paraId="2B801DE0" w14:textId="72F766E5" w:rsidR="0079151D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19</w:t>
            </w:r>
          </w:p>
        </w:tc>
        <w:tc>
          <w:tcPr>
            <w:tcW w:w="5030" w:type="dxa"/>
            <w:vAlign w:val="center"/>
          </w:tcPr>
          <w:p w14:paraId="6D06E1C7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3C109378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48735599" w14:textId="77777777" w:rsidTr="00227F26">
        <w:trPr>
          <w:jc w:val="center"/>
        </w:trPr>
        <w:tc>
          <w:tcPr>
            <w:tcW w:w="981" w:type="dxa"/>
            <w:vAlign w:val="center"/>
          </w:tcPr>
          <w:p w14:paraId="6FECCB6D" w14:textId="5C3735BC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030" w:type="dxa"/>
            <w:vAlign w:val="center"/>
          </w:tcPr>
          <w:p w14:paraId="6A451446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7727AF0C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727A408C" w14:textId="77777777" w:rsidTr="00227F26">
        <w:trPr>
          <w:jc w:val="center"/>
        </w:trPr>
        <w:tc>
          <w:tcPr>
            <w:tcW w:w="981" w:type="dxa"/>
            <w:vAlign w:val="center"/>
          </w:tcPr>
          <w:p w14:paraId="54CC488B" w14:textId="1913DCD4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</w:p>
        </w:tc>
        <w:tc>
          <w:tcPr>
            <w:tcW w:w="5030" w:type="dxa"/>
            <w:vAlign w:val="center"/>
          </w:tcPr>
          <w:p w14:paraId="3C07EACB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6C72F9C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798172E1" w14:textId="77777777" w:rsidTr="00227F26">
        <w:trPr>
          <w:jc w:val="center"/>
        </w:trPr>
        <w:tc>
          <w:tcPr>
            <w:tcW w:w="981" w:type="dxa"/>
            <w:vAlign w:val="center"/>
          </w:tcPr>
          <w:p w14:paraId="7C6A39F1" w14:textId="27802C8B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22</w:t>
            </w:r>
          </w:p>
        </w:tc>
        <w:tc>
          <w:tcPr>
            <w:tcW w:w="5030" w:type="dxa"/>
            <w:vAlign w:val="center"/>
          </w:tcPr>
          <w:p w14:paraId="123DCC16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67CB3371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317EBA90" w14:textId="77777777" w:rsidTr="00227F26">
        <w:trPr>
          <w:jc w:val="center"/>
        </w:trPr>
        <w:tc>
          <w:tcPr>
            <w:tcW w:w="981" w:type="dxa"/>
            <w:vAlign w:val="center"/>
          </w:tcPr>
          <w:p w14:paraId="426F6F36" w14:textId="739D2BA1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23</w:t>
            </w:r>
          </w:p>
        </w:tc>
        <w:tc>
          <w:tcPr>
            <w:tcW w:w="5030" w:type="dxa"/>
            <w:vAlign w:val="center"/>
          </w:tcPr>
          <w:p w14:paraId="480A3D0A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4BD47AFB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32E72E83" w14:textId="77777777" w:rsidTr="00227F26">
        <w:trPr>
          <w:jc w:val="center"/>
        </w:trPr>
        <w:tc>
          <w:tcPr>
            <w:tcW w:w="981" w:type="dxa"/>
            <w:vAlign w:val="center"/>
          </w:tcPr>
          <w:p w14:paraId="447EE035" w14:textId="0D0366BE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24</w:t>
            </w:r>
          </w:p>
        </w:tc>
        <w:tc>
          <w:tcPr>
            <w:tcW w:w="5030" w:type="dxa"/>
            <w:vAlign w:val="center"/>
          </w:tcPr>
          <w:p w14:paraId="526C271F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A25B03F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770066BD" w14:textId="77777777" w:rsidR="000336C7" w:rsidRPr="00ED32A2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65725279" w14:textId="77777777" w:rsidR="00F42BF5" w:rsidRPr="00ED32A2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ED32A2">
        <w:rPr>
          <w:rFonts w:ascii="Times New Roman" w:hAnsi="Times New Roman"/>
          <w:sz w:val="22"/>
          <w:szCs w:val="22"/>
        </w:rPr>
        <w:br/>
      </w:r>
      <w:r w:rsidRPr="00ED32A2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 w:rsidRPr="00ED32A2">
        <w:rPr>
          <w:rFonts w:ascii="Times New Roman" w:hAnsi="Times New Roman"/>
          <w:sz w:val="22"/>
          <w:szCs w:val="22"/>
        </w:rPr>
        <w:t>.</w:t>
      </w:r>
    </w:p>
    <w:p w14:paraId="6DD2E8DC" w14:textId="77777777" w:rsidR="00F42BF5" w:rsidRPr="00ED32A2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OŚWIADCZAMY</w:t>
      </w:r>
      <w:r w:rsidRPr="00ED32A2">
        <w:rPr>
          <w:rFonts w:ascii="Times New Roman" w:hAnsi="Times New Roman"/>
          <w:sz w:val="22"/>
          <w:szCs w:val="22"/>
        </w:rPr>
        <w:t xml:space="preserve">, że </w:t>
      </w:r>
      <w:r w:rsidR="00F42BF5" w:rsidRPr="00ED32A2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ED32A2">
        <w:rPr>
          <w:rFonts w:ascii="Times New Roman" w:hAnsi="Times New Roman"/>
          <w:sz w:val="22"/>
          <w:szCs w:val="22"/>
        </w:rPr>
        <w:t>ienia bez udziału podwykonawców.</w:t>
      </w:r>
    </w:p>
    <w:p w14:paraId="4F3C3842" w14:textId="77777777" w:rsidR="00FA258F" w:rsidRPr="00ED32A2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bCs/>
          <w:sz w:val="22"/>
          <w:szCs w:val="22"/>
        </w:rPr>
        <w:t>OTRZYMALIŚMY</w:t>
      </w:r>
      <w:r w:rsidRPr="00ED32A2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447ED738" w14:textId="77777777" w:rsidR="0041782C" w:rsidRPr="00ED32A2" w:rsidRDefault="00CA7E60" w:rsidP="0041782C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OŚWIADCZAMY</w:t>
      </w:r>
      <w:r w:rsidRPr="00ED32A2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ED32A2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2A2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ED32A2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2A2">
        <w:rPr>
          <w:rFonts w:ascii="Times New Roman" w:hAnsi="Times New Roman"/>
          <w:sz w:val="22"/>
          <w:szCs w:val="22"/>
        </w:rPr>
        <w:t>*</w:t>
      </w:r>
    </w:p>
    <w:p w14:paraId="51136AB7" w14:textId="77777777" w:rsidR="00032471" w:rsidRPr="00ED32A2" w:rsidRDefault="00032471" w:rsidP="007E522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RODZAJ Wykonawcy</w:t>
      </w:r>
      <w:r w:rsidRPr="00ED32A2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ED32A2">
        <w:rPr>
          <w:rFonts w:ascii="Times New Roman" w:hAnsi="Times New Roman"/>
          <w:b/>
          <w:sz w:val="22"/>
          <w:szCs w:val="22"/>
        </w:rPr>
        <w:t>:</w:t>
      </w:r>
    </w:p>
    <w:p w14:paraId="70F1D37B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>Mikroprzedsiębiorstwo</w:t>
      </w:r>
    </w:p>
    <w:p w14:paraId="084B1032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>Małe</w:t>
      </w:r>
      <w:r w:rsidRPr="00ED32A2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42B9010A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>Średnie</w:t>
      </w:r>
      <w:r w:rsidRPr="00ED32A2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4E69C349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4A759B84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1CDBE22F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>Inny rodzaj</w:t>
      </w:r>
    </w:p>
    <w:p w14:paraId="3A80E6A3" w14:textId="77777777" w:rsidR="00AD6537" w:rsidRPr="00ED32A2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7E1CD294" w14:textId="77777777" w:rsidR="00AD6537" w:rsidRPr="00ED32A2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28E6DE0E" w14:textId="77777777" w:rsidR="00C36050" w:rsidRPr="00ED32A2" w:rsidRDefault="00C36050" w:rsidP="00E939B2">
      <w:pPr>
        <w:ind w:right="2832"/>
        <w:rPr>
          <w:i/>
          <w:sz w:val="22"/>
          <w:szCs w:val="22"/>
          <w:u w:val="single"/>
        </w:rPr>
      </w:pPr>
    </w:p>
    <w:p w14:paraId="3BE187D8" w14:textId="77777777" w:rsidR="001F3DCE" w:rsidRPr="00ED32A2" w:rsidRDefault="007407F2" w:rsidP="00E939B2">
      <w:pPr>
        <w:ind w:right="2832"/>
        <w:rPr>
          <w:i/>
          <w:sz w:val="22"/>
          <w:szCs w:val="22"/>
          <w:u w:val="single"/>
        </w:rPr>
      </w:pPr>
      <w:r w:rsidRPr="00ED32A2">
        <w:rPr>
          <w:i/>
          <w:sz w:val="22"/>
          <w:szCs w:val="22"/>
          <w:u w:val="single"/>
        </w:rPr>
        <w:t>Dokument podpisany elektronicznie</w:t>
      </w:r>
    </w:p>
    <w:p w14:paraId="56252B41" w14:textId="77777777" w:rsidR="00032471" w:rsidRPr="00ED32A2" w:rsidRDefault="00032471" w:rsidP="00E939B2">
      <w:pPr>
        <w:ind w:right="2832"/>
        <w:rPr>
          <w:i/>
          <w:sz w:val="22"/>
          <w:szCs w:val="22"/>
          <w:u w:val="single"/>
        </w:rPr>
      </w:pPr>
    </w:p>
    <w:p w14:paraId="6AF948E2" w14:textId="77777777" w:rsidR="00032471" w:rsidRPr="00ED32A2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ED32A2" w:rsidSect="004E3B5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8FEF7" w14:textId="77777777" w:rsidR="00227F26" w:rsidRDefault="00227F26">
      <w:r>
        <w:separator/>
      </w:r>
    </w:p>
    <w:p w14:paraId="2C3A4823" w14:textId="77777777" w:rsidR="00227F26" w:rsidRDefault="00227F26"/>
  </w:endnote>
  <w:endnote w:type="continuationSeparator" w:id="0">
    <w:p w14:paraId="15E7FF06" w14:textId="77777777" w:rsidR="00227F26" w:rsidRDefault="00227F26">
      <w:r>
        <w:continuationSeparator/>
      </w:r>
    </w:p>
    <w:p w14:paraId="002F4A4C" w14:textId="77777777" w:rsidR="00227F26" w:rsidRDefault="00227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1790" w14:textId="77777777" w:rsidR="00227F26" w:rsidRDefault="00227F2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94DFED" w14:textId="77777777" w:rsidR="00227F26" w:rsidRDefault="00227F26" w:rsidP="00487F43">
    <w:pPr>
      <w:pStyle w:val="Stopka"/>
      <w:ind w:right="360"/>
    </w:pPr>
  </w:p>
  <w:p w14:paraId="775F8799" w14:textId="77777777" w:rsidR="00227F26" w:rsidRDefault="00227F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28D7" w14:textId="05A544FB" w:rsidR="00227F26" w:rsidRPr="001C13EC" w:rsidRDefault="00227F2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3934A2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3934A2">
      <w:rPr>
        <w:rFonts w:ascii="Times New Roman" w:hAnsi="Times New Roman"/>
        <w:noProof/>
        <w:sz w:val="16"/>
        <w:szCs w:val="14"/>
      </w:rPr>
      <w:t>10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440C" w14:textId="77777777" w:rsidR="00227F26" w:rsidRDefault="00227F26">
      <w:r>
        <w:separator/>
      </w:r>
    </w:p>
    <w:p w14:paraId="61734345" w14:textId="77777777" w:rsidR="00227F26" w:rsidRDefault="00227F26"/>
  </w:footnote>
  <w:footnote w:type="continuationSeparator" w:id="0">
    <w:p w14:paraId="7DE08A60" w14:textId="77777777" w:rsidR="00227F26" w:rsidRDefault="00227F26">
      <w:r>
        <w:continuationSeparator/>
      </w:r>
    </w:p>
    <w:p w14:paraId="2A2970D9" w14:textId="77777777" w:rsidR="00227F26" w:rsidRDefault="00227F26"/>
  </w:footnote>
  <w:footnote w:id="1">
    <w:p w14:paraId="3704F67D" w14:textId="77777777" w:rsidR="00227F26" w:rsidRPr="001C13EC" w:rsidRDefault="00227F2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470E9A8" w14:textId="77777777" w:rsidR="00227F26" w:rsidRPr="001C13EC" w:rsidRDefault="00227F2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AC0C07B" w14:textId="77777777" w:rsidR="00227F26" w:rsidRPr="003E159A" w:rsidRDefault="00227F2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FA4D81F" w14:textId="77777777" w:rsidR="00227F26" w:rsidRPr="003E159A" w:rsidRDefault="00227F2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1203E1E6" w14:textId="77777777" w:rsidR="00227F26" w:rsidRPr="003E159A" w:rsidRDefault="00227F2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39FDF6B8" w14:textId="77777777" w:rsidR="00227F26" w:rsidRPr="003E159A" w:rsidRDefault="00227F2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7CE2" w14:textId="77777777" w:rsidR="00227F26" w:rsidRPr="0055506B" w:rsidRDefault="00227F26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14:paraId="7535BE2B" w14:textId="77777777" w:rsidR="00227F26" w:rsidRDefault="00227F26" w:rsidP="0055506B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>którego wartość jest równa lub przekracza progi unijne</w:t>
    </w:r>
  </w:p>
  <w:p w14:paraId="29CD702F" w14:textId="77777777" w:rsidR="00227F26" w:rsidRPr="00656660" w:rsidRDefault="00227F26" w:rsidP="00A20539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9B67E6"/>
    <w:multiLevelType w:val="hybridMultilevel"/>
    <w:tmpl w:val="D44262EE"/>
    <w:lvl w:ilvl="0" w:tplc="02EC7D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69BAA606"/>
    <w:lvl w:ilvl="0" w:tplc="C9346B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1660F4"/>
    <w:multiLevelType w:val="hybridMultilevel"/>
    <w:tmpl w:val="F07687C6"/>
    <w:lvl w:ilvl="0" w:tplc="44C6F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atangChe" w:hint="default"/>
        <w:b w:val="0"/>
        <w:i w:val="0"/>
        <w:sz w:val="22"/>
        <w:szCs w:val="24"/>
      </w:rPr>
    </w:lvl>
    <w:lvl w:ilvl="1" w:tplc="707A8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39"/>
  </w:num>
  <w:num w:numId="7">
    <w:abstractNumId w:val="50"/>
  </w:num>
  <w:num w:numId="8">
    <w:abstractNumId w:val="6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46"/>
  </w:num>
  <w:num w:numId="12">
    <w:abstractNumId w:val="6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41"/>
  </w:num>
  <w:num w:numId="16">
    <w:abstractNumId w:val="40"/>
  </w:num>
  <w:num w:numId="17">
    <w:abstractNumId w:val="38"/>
  </w:num>
  <w:num w:numId="18">
    <w:abstractNumId w:val="69"/>
  </w:num>
  <w:num w:numId="1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04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09BF"/>
    <w:rsid w:val="00000C59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25B89"/>
    <w:rsid w:val="0002667A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574B2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2CF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2CC4"/>
    <w:rsid w:val="000A49B7"/>
    <w:rsid w:val="000A5DBE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8A5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152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BDE"/>
    <w:rsid w:val="001530AE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999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27F26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4BBB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87E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42A"/>
    <w:rsid w:val="002E05B2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B4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4A2"/>
    <w:rsid w:val="00393642"/>
    <w:rsid w:val="00395213"/>
    <w:rsid w:val="003955CA"/>
    <w:rsid w:val="0039680B"/>
    <w:rsid w:val="00396D34"/>
    <w:rsid w:val="003A002A"/>
    <w:rsid w:val="003A1A73"/>
    <w:rsid w:val="003A1C13"/>
    <w:rsid w:val="003A207B"/>
    <w:rsid w:val="003A3246"/>
    <w:rsid w:val="003A36C1"/>
    <w:rsid w:val="003A3AEC"/>
    <w:rsid w:val="003A3BE9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1782C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66DC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9B5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7AC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40E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3C52"/>
    <w:rsid w:val="004D4C37"/>
    <w:rsid w:val="004D5CFC"/>
    <w:rsid w:val="004D61EB"/>
    <w:rsid w:val="004D6845"/>
    <w:rsid w:val="004D7DAB"/>
    <w:rsid w:val="004E3257"/>
    <w:rsid w:val="004E3B59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2DE9"/>
    <w:rsid w:val="00534C7B"/>
    <w:rsid w:val="00540BBF"/>
    <w:rsid w:val="00540CED"/>
    <w:rsid w:val="005435D5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2DCD"/>
    <w:rsid w:val="005841E4"/>
    <w:rsid w:val="00586ADA"/>
    <w:rsid w:val="00587E2B"/>
    <w:rsid w:val="0059360E"/>
    <w:rsid w:val="00594FBA"/>
    <w:rsid w:val="00596AF5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27DC"/>
    <w:rsid w:val="00623285"/>
    <w:rsid w:val="006235E8"/>
    <w:rsid w:val="00625A61"/>
    <w:rsid w:val="00625AD4"/>
    <w:rsid w:val="0062697E"/>
    <w:rsid w:val="006271F2"/>
    <w:rsid w:val="006306C5"/>
    <w:rsid w:val="00630BBD"/>
    <w:rsid w:val="006315E2"/>
    <w:rsid w:val="00631BBE"/>
    <w:rsid w:val="006327B1"/>
    <w:rsid w:val="006329B2"/>
    <w:rsid w:val="0063364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22C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CAB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A76"/>
    <w:rsid w:val="006E5DCE"/>
    <w:rsid w:val="006E6B94"/>
    <w:rsid w:val="006F197D"/>
    <w:rsid w:val="006F2454"/>
    <w:rsid w:val="006F4C4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940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80E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151D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0A8F"/>
    <w:rsid w:val="007C0B45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D79E3"/>
    <w:rsid w:val="007E0A56"/>
    <w:rsid w:val="007E2D65"/>
    <w:rsid w:val="007E5223"/>
    <w:rsid w:val="007E6107"/>
    <w:rsid w:val="007E6E95"/>
    <w:rsid w:val="007F24C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2D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3D6C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4292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CC3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C55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5088"/>
    <w:rsid w:val="00B579E0"/>
    <w:rsid w:val="00B62DB9"/>
    <w:rsid w:val="00B6313A"/>
    <w:rsid w:val="00B63C6A"/>
    <w:rsid w:val="00B71F77"/>
    <w:rsid w:val="00B72969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49A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58D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5492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050"/>
    <w:rsid w:val="00C362DA"/>
    <w:rsid w:val="00C372A8"/>
    <w:rsid w:val="00C376F4"/>
    <w:rsid w:val="00C40231"/>
    <w:rsid w:val="00C402EE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AF3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0F77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1DAF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69F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59C3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17B4"/>
    <w:rsid w:val="00E13024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C2C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4C9E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6BA2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32A2"/>
    <w:rsid w:val="00ED5703"/>
    <w:rsid w:val="00ED5C8C"/>
    <w:rsid w:val="00ED5FC5"/>
    <w:rsid w:val="00ED6A51"/>
    <w:rsid w:val="00ED6CF2"/>
    <w:rsid w:val="00EE0D14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A3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7A1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4FD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7BA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A6E6B7F"/>
  <w15:docId w15:val="{90355B8E-FDDE-4EA9-B540-7FD701F8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E26C2C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E26C2C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26C2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26C2C"/>
  </w:style>
  <w:style w:type="character" w:customStyle="1" w:styleId="WW-Absatz-Standardschriftart">
    <w:name w:val="WW-Absatz-Standardschriftart"/>
    <w:rsid w:val="00E26C2C"/>
  </w:style>
  <w:style w:type="character" w:customStyle="1" w:styleId="WW-WW8Num34z0">
    <w:name w:val="WW-WW8Num34z0"/>
    <w:rsid w:val="00E26C2C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26C2C"/>
  </w:style>
  <w:style w:type="character" w:customStyle="1" w:styleId="WW-WW8Num34z01">
    <w:name w:val="WW-WW8Num34z01"/>
    <w:rsid w:val="00E26C2C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26C2C"/>
  </w:style>
  <w:style w:type="character" w:customStyle="1" w:styleId="WW-WW8Num34z011">
    <w:name w:val="WW-WW8Num34z011"/>
    <w:rsid w:val="00E26C2C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26C2C"/>
  </w:style>
  <w:style w:type="character" w:customStyle="1" w:styleId="WW-WW8Num34z0111">
    <w:name w:val="WW-WW8Num34z0111"/>
    <w:rsid w:val="00E26C2C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26C2C"/>
  </w:style>
  <w:style w:type="character" w:customStyle="1" w:styleId="WW8Num14z0">
    <w:name w:val="WW8Num14z0"/>
    <w:rsid w:val="00E26C2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26C2C"/>
  </w:style>
  <w:style w:type="character" w:customStyle="1" w:styleId="WW-WW8Num14z0">
    <w:name w:val="WW-WW8Num14z0"/>
    <w:rsid w:val="00E26C2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26C2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26C2C"/>
  </w:style>
  <w:style w:type="character" w:customStyle="1" w:styleId="Znakinumeracji">
    <w:name w:val="Znaki numeracji"/>
    <w:rsid w:val="00E26C2C"/>
  </w:style>
  <w:style w:type="character" w:customStyle="1" w:styleId="WW-Znakinumeracji">
    <w:name w:val="WW-Znaki numeracji"/>
    <w:rsid w:val="00E26C2C"/>
  </w:style>
  <w:style w:type="character" w:customStyle="1" w:styleId="WW-Znakinumeracji1">
    <w:name w:val="WW-Znaki numeracji1"/>
    <w:rsid w:val="00E26C2C"/>
  </w:style>
  <w:style w:type="character" w:customStyle="1" w:styleId="WW-Znakinumeracji11">
    <w:name w:val="WW-Znaki numeracji11"/>
    <w:rsid w:val="00E26C2C"/>
  </w:style>
  <w:style w:type="character" w:customStyle="1" w:styleId="WW-Znakinumeracji111">
    <w:name w:val="WW-Znaki numeracji111"/>
    <w:rsid w:val="00E26C2C"/>
  </w:style>
  <w:style w:type="character" w:customStyle="1" w:styleId="WW-Znakinumeracji1111">
    <w:name w:val="WW-Znaki numeracji1111"/>
    <w:rsid w:val="00E26C2C"/>
  </w:style>
  <w:style w:type="character" w:customStyle="1" w:styleId="WW-Znakinumeracji11111">
    <w:name w:val="WW-Znaki numeracji11111"/>
    <w:rsid w:val="00E26C2C"/>
  </w:style>
  <w:style w:type="character" w:customStyle="1" w:styleId="WW-Znakinumeracji111111">
    <w:name w:val="WW-Znaki numeracji111111"/>
    <w:rsid w:val="00E26C2C"/>
  </w:style>
  <w:style w:type="character" w:customStyle="1" w:styleId="Symbolewypunktowania">
    <w:name w:val="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26C2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26C2C"/>
    <w:rPr>
      <w:color w:val="000080"/>
      <w:u w:val="single"/>
    </w:rPr>
  </w:style>
  <w:style w:type="character" w:customStyle="1" w:styleId="WW-Absatz-Standardschriftart1111111">
    <w:name w:val="WW-Absatz-Standardschriftart1111111"/>
    <w:rsid w:val="00E26C2C"/>
  </w:style>
  <w:style w:type="character" w:customStyle="1" w:styleId="WW-Absatz-Standardschriftart11111111">
    <w:name w:val="WW-Absatz-Standardschriftart11111111"/>
    <w:rsid w:val="00E26C2C"/>
  </w:style>
  <w:style w:type="character" w:customStyle="1" w:styleId="WW-Absatz-Standardschriftart111111111">
    <w:name w:val="WW-Absatz-Standardschriftart111111111"/>
    <w:rsid w:val="00E26C2C"/>
  </w:style>
  <w:style w:type="character" w:customStyle="1" w:styleId="WW-Absatz-Standardschriftart1111111111">
    <w:name w:val="WW-Absatz-Standardschriftart1111111111"/>
    <w:rsid w:val="00E26C2C"/>
  </w:style>
  <w:style w:type="character" w:customStyle="1" w:styleId="WW-Absatz-Standardschriftart11111111111">
    <w:name w:val="WW-Absatz-Standardschriftart11111111111"/>
    <w:rsid w:val="00E26C2C"/>
  </w:style>
  <w:style w:type="character" w:customStyle="1" w:styleId="WW-Absatz-Standardschriftart111111111111">
    <w:name w:val="WW-Absatz-Standardschriftart111111111111"/>
    <w:rsid w:val="00E26C2C"/>
  </w:style>
  <w:style w:type="character" w:customStyle="1" w:styleId="WW-Absatz-Standardschriftart1111111111111">
    <w:name w:val="WW-Absatz-Standardschriftart1111111111111"/>
    <w:rsid w:val="00E26C2C"/>
  </w:style>
  <w:style w:type="character" w:customStyle="1" w:styleId="WW-Absatz-Standardschriftart11111111111111">
    <w:name w:val="WW-Absatz-Standardschriftart11111111111111"/>
    <w:rsid w:val="00E26C2C"/>
  </w:style>
  <w:style w:type="character" w:customStyle="1" w:styleId="WW-Absatz-Standardschriftart111111111111111">
    <w:name w:val="WW-Absatz-Standardschriftart111111111111111"/>
    <w:rsid w:val="00E26C2C"/>
  </w:style>
  <w:style w:type="character" w:customStyle="1" w:styleId="WW-Absatz-Standardschriftart1111111111111111">
    <w:name w:val="WW-Absatz-Standardschriftart1111111111111111"/>
    <w:rsid w:val="00E26C2C"/>
  </w:style>
  <w:style w:type="character" w:customStyle="1" w:styleId="WW-Absatz-Standardschriftart11111111111111111">
    <w:name w:val="WW-Absatz-Standardschriftart11111111111111111"/>
    <w:rsid w:val="00E26C2C"/>
  </w:style>
  <w:style w:type="character" w:customStyle="1" w:styleId="WW-Absatz-Standardschriftart111111111111111111">
    <w:name w:val="WW-Absatz-Standardschriftart111111111111111111"/>
    <w:rsid w:val="00E26C2C"/>
  </w:style>
  <w:style w:type="character" w:customStyle="1" w:styleId="WW-Absatz-Standardschriftart1111111111111111111">
    <w:name w:val="WW-Absatz-Standardschriftart1111111111111111111"/>
    <w:rsid w:val="00E26C2C"/>
  </w:style>
  <w:style w:type="character" w:customStyle="1" w:styleId="WW-Absatz-Standardschriftart11111111111111111111">
    <w:name w:val="WW-Absatz-Standardschriftart11111111111111111111"/>
    <w:rsid w:val="00E26C2C"/>
  </w:style>
  <w:style w:type="character" w:customStyle="1" w:styleId="WW-Absatz-Standardschriftart111111111111111111111">
    <w:name w:val="WW-Absatz-Standardschriftart111111111111111111111"/>
    <w:rsid w:val="00E26C2C"/>
  </w:style>
  <w:style w:type="character" w:customStyle="1" w:styleId="WW-Absatz-Standardschriftart1111111111111111111111">
    <w:name w:val="WW-Absatz-Standardschriftart1111111111111111111111"/>
    <w:rsid w:val="00E26C2C"/>
  </w:style>
  <w:style w:type="character" w:customStyle="1" w:styleId="WW-Absatz-Standardschriftart11111111111111111111111">
    <w:name w:val="WW-Absatz-Standardschriftart11111111111111111111111"/>
    <w:rsid w:val="00E26C2C"/>
  </w:style>
  <w:style w:type="character" w:customStyle="1" w:styleId="WW-Absatz-Standardschriftart111111111111111111111111">
    <w:name w:val="WW-Absatz-Standardschriftart111111111111111111111111"/>
    <w:rsid w:val="00E26C2C"/>
  </w:style>
  <w:style w:type="character" w:customStyle="1" w:styleId="WW-Absatz-Standardschriftart1111111111111111111111111">
    <w:name w:val="WW-Absatz-Standardschriftart1111111111111111111111111"/>
    <w:rsid w:val="00E26C2C"/>
  </w:style>
  <w:style w:type="character" w:customStyle="1" w:styleId="WW-Absatz-Standardschriftart11111111111111111111111111">
    <w:name w:val="WW-Absatz-Standardschriftart11111111111111111111111111"/>
    <w:rsid w:val="00E26C2C"/>
  </w:style>
  <w:style w:type="character" w:customStyle="1" w:styleId="WW-Absatz-Standardschriftart111111111111111111111111111">
    <w:name w:val="WW-Absatz-Standardschriftart111111111111111111111111111"/>
    <w:rsid w:val="00E26C2C"/>
  </w:style>
  <w:style w:type="character" w:customStyle="1" w:styleId="WW-Absatz-Standardschriftart1111111111111111111111111111">
    <w:name w:val="WW-Absatz-Standardschriftart1111111111111111111111111111"/>
    <w:rsid w:val="00E26C2C"/>
  </w:style>
  <w:style w:type="character" w:customStyle="1" w:styleId="WW-Absatz-Standardschriftart11111111111111111111111111111">
    <w:name w:val="WW-Absatz-Standardschriftart11111111111111111111111111111"/>
    <w:rsid w:val="00E26C2C"/>
  </w:style>
  <w:style w:type="character" w:customStyle="1" w:styleId="WW-Absatz-Standardschriftart111111111111111111111111111111">
    <w:name w:val="WW-Absatz-Standardschriftart111111111111111111111111111111"/>
    <w:rsid w:val="00E26C2C"/>
  </w:style>
  <w:style w:type="character" w:customStyle="1" w:styleId="WW-Absatz-Standardschriftart1111111111111111111111111111111">
    <w:name w:val="WW-Absatz-Standardschriftart1111111111111111111111111111111"/>
    <w:rsid w:val="00E26C2C"/>
  </w:style>
  <w:style w:type="character" w:customStyle="1" w:styleId="WW-Absatz-Standardschriftart11111111111111111111111111111111">
    <w:name w:val="WW-Absatz-Standardschriftart11111111111111111111111111111111"/>
    <w:rsid w:val="00E26C2C"/>
  </w:style>
  <w:style w:type="character" w:customStyle="1" w:styleId="WW8Num9z0">
    <w:name w:val="WW8Num9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26C2C"/>
  </w:style>
  <w:style w:type="character" w:customStyle="1" w:styleId="WW-Absatz-Standardschriftart1111111111111111111111111111111111">
    <w:name w:val="WW-Absatz-Standardschriftart1111111111111111111111111111111111"/>
    <w:rsid w:val="00E26C2C"/>
  </w:style>
  <w:style w:type="character" w:customStyle="1" w:styleId="WW-Absatz-Standardschriftart11111111111111111111111111111111111">
    <w:name w:val="WW-Absatz-Standardschriftart11111111111111111111111111111111111"/>
    <w:rsid w:val="00E26C2C"/>
  </w:style>
  <w:style w:type="character" w:customStyle="1" w:styleId="WW-Absatz-Standardschriftart111111111111111111111111111111111111">
    <w:name w:val="WW-Absatz-Standardschriftart111111111111111111111111111111111111"/>
    <w:rsid w:val="00E26C2C"/>
  </w:style>
  <w:style w:type="character" w:customStyle="1" w:styleId="WW-Absatz-Standardschriftart1111111111111111111111111111111111111">
    <w:name w:val="WW-Absatz-Standardschriftart1111111111111111111111111111111111111"/>
    <w:rsid w:val="00E26C2C"/>
  </w:style>
  <w:style w:type="character" w:customStyle="1" w:styleId="WW-Absatz-Standardschriftart11111111111111111111111111111111111111">
    <w:name w:val="WW-Absatz-Standardschriftart11111111111111111111111111111111111111"/>
    <w:rsid w:val="00E26C2C"/>
  </w:style>
  <w:style w:type="character" w:customStyle="1" w:styleId="WW-Absatz-Standardschriftart111111111111111111111111111111111111111">
    <w:name w:val="WW-Absatz-Standardschriftart111111111111111111111111111111111111111"/>
    <w:rsid w:val="00E26C2C"/>
  </w:style>
  <w:style w:type="character" w:customStyle="1" w:styleId="WW-Absatz-Standardschriftart1111111111111111111111111111111111111111">
    <w:name w:val="WW-Absatz-Standardschriftart1111111111111111111111111111111111111111"/>
    <w:rsid w:val="00E26C2C"/>
  </w:style>
  <w:style w:type="character" w:customStyle="1" w:styleId="WW-Absatz-Standardschriftart11111111111111111111111111111111111111111">
    <w:name w:val="WW-Absatz-Standardschriftart11111111111111111111111111111111111111111"/>
    <w:rsid w:val="00E26C2C"/>
  </w:style>
  <w:style w:type="character" w:customStyle="1" w:styleId="WW-Absatz-Standardschriftart111111111111111111111111111111111111111111">
    <w:name w:val="WW-Absatz-Standardschriftart111111111111111111111111111111111111111111"/>
    <w:rsid w:val="00E26C2C"/>
  </w:style>
  <w:style w:type="character" w:customStyle="1" w:styleId="WW-Absatz-Standardschriftart1111111111111111111111111111111111111111111">
    <w:name w:val="WW-Absatz-Standardschriftart1111111111111111111111111111111111111111111"/>
    <w:rsid w:val="00E26C2C"/>
  </w:style>
  <w:style w:type="character" w:customStyle="1" w:styleId="WW-Absatz-Standardschriftart11111111111111111111111111111111111111111111">
    <w:name w:val="WW-Absatz-Standardschriftart11111111111111111111111111111111111111111111"/>
    <w:rsid w:val="00E26C2C"/>
  </w:style>
  <w:style w:type="character" w:customStyle="1" w:styleId="WW-Absatz-Standardschriftart111111111111111111111111111111111111111111111">
    <w:name w:val="WW-Absatz-Standardschriftart111111111111111111111111111111111111111111111"/>
    <w:rsid w:val="00E26C2C"/>
  </w:style>
  <w:style w:type="character" w:customStyle="1" w:styleId="WW-Absatz-Standardschriftart1111111111111111111111111111111111111111111111">
    <w:name w:val="WW-Absatz-Standardschriftart1111111111111111111111111111111111111111111111"/>
    <w:rsid w:val="00E26C2C"/>
  </w:style>
  <w:style w:type="character" w:customStyle="1" w:styleId="WW-Absatz-Standardschriftart11111111111111111111111111111111111111111111111">
    <w:name w:val="WW-Absatz-Standardschriftart11111111111111111111111111111111111111111111111"/>
    <w:rsid w:val="00E26C2C"/>
  </w:style>
  <w:style w:type="character" w:customStyle="1" w:styleId="WW-Absatz-Standardschriftart111111111111111111111111111111111111111111111111">
    <w:name w:val="WW-Absatz-Standardschriftart111111111111111111111111111111111111111111111111"/>
    <w:rsid w:val="00E26C2C"/>
  </w:style>
  <w:style w:type="character" w:customStyle="1" w:styleId="WW-Absatz-Standardschriftart1111111111111111111111111111111111111111111111111">
    <w:name w:val="WW-Absatz-Standardschriftart1111111111111111111111111111111111111111111111111"/>
    <w:rsid w:val="00E26C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6C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6C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6C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6C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6C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6C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6C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6C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6C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6C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6C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6C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6C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6C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6C2C"/>
  </w:style>
  <w:style w:type="character" w:customStyle="1" w:styleId="WW8Num1z0">
    <w:name w:val="WW8Num1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6C2C"/>
  </w:style>
  <w:style w:type="character" w:customStyle="1" w:styleId="WW-Znakinumeracji1111111">
    <w:name w:val="WW-Znaki numeracji1111111"/>
    <w:rsid w:val="00E26C2C"/>
  </w:style>
  <w:style w:type="character" w:customStyle="1" w:styleId="WW-Znakinumeracji11111111">
    <w:name w:val="WW-Znaki numeracji11111111"/>
    <w:rsid w:val="00E26C2C"/>
  </w:style>
  <w:style w:type="character" w:customStyle="1" w:styleId="WW-Znakinumeracji111111111">
    <w:name w:val="WW-Znaki numeracji111111111"/>
    <w:rsid w:val="00E26C2C"/>
  </w:style>
  <w:style w:type="character" w:customStyle="1" w:styleId="WW-Znakinumeracji1111111111">
    <w:name w:val="WW-Znaki numeracji1111111111"/>
    <w:rsid w:val="00E26C2C"/>
  </w:style>
  <w:style w:type="character" w:customStyle="1" w:styleId="WW-Znakinumeracji11111111111">
    <w:name w:val="WW-Znaki numeracji11111111111"/>
    <w:rsid w:val="00E26C2C"/>
  </w:style>
  <w:style w:type="character" w:customStyle="1" w:styleId="WW-Znakinumeracji111111111111">
    <w:name w:val="WW-Znaki numeracji111111111111"/>
    <w:rsid w:val="00E26C2C"/>
  </w:style>
  <w:style w:type="character" w:customStyle="1" w:styleId="WW-Znakinumeracji1111111111111">
    <w:name w:val="WW-Znaki numeracji1111111111111"/>
    <w:rsid w:val="00E26C2C"/>
  </w:style>
  <w:style w:type="character" w:customStyle="1" w:styleId="WW-Znakinumeracji11111111111111">
    <w:name w:val="WW-Znaki numeracji11111111111111"/>
    <w:rsid w:val="00E26C2C"/>
  </w:style>
  <w:style w:type="character" w:customStyle="1" w:styleId="WW-Znakinumeracji111111111111111">
    <w:name w:val="WW-Znaki numeracji111111111111111"/>
    <w:rsid w:val="00E26C2C"/>
  </w:style>
  <w:style w:type="character" w:customStyle="1" w:styleId="WW-Znakinumeracji1111111111111111">
    <w:name w:val="WW-Znaki numeracji1111111111111111"/>
    <w:rsid w:val="00E26C2C"/>
  </w:style>
  <w:style w:type="character" w:customStyle="1" w:styleId="WW-Znakinumeracji11111111111111111">
    <w:name w:val="WW-Znaki numeracji11111111111111111"/>
    <w:rsid w:val="00E26C2C"/>
  </w:style>
  <w:style w:type="character" w:customStyle="1" w:styleId="WW-Znakinumeracji111111111111111111">
    <w:name w:val="WW-Znaki numeracji111111111111111111"/>
    <w:rsid w:val="00E26C2C"/>
  </w:style>
  <w:style w:type="character" w:customStyle="1" w:styleId="WW-Znakinumeracji1111111111111111111">
    <w:name w:val="WW-Znaki numeracji1111111111111111111"/>
    <w:rsid w:val="00E26C2C"/>
  </w:style>
  <w:style w:type="character" w:customStyle="1" w:styleId="WW-Znakinumeracji11111111111111111111">
    <w:name w:val="WW-Znaki numeracji11111111111111111111"/>
    <w:rsid w:val="00E26C2C"/>
  </w:style>
  <w:style w:type="character" w:customStyle="1" w:styleId="WW-Znakinumeracji111111111111111111111">
    <w:name w:val="WW-Znaki numeracji111111111111111111111"/>
    <w:rsid w:val="00E26C2C"/>
  </w:style>
  <w:style w:type="character" w:customStyle="1" w:styleId="WW-Znakinumeracji1111111111111111111111">
    <w:name w:val="WW-Znaki numeracji1111111111111111111111"/>
    <w:rsid w:val="00E26C2C"/>
  </w:style>
  <w:style w:type="character" w:customStyle="1" w:styleId="WW-Znakinumeracji11111111111111111111111">
    <w:name w:val="WW-Znaki numeracji11111111111111111111111"/>
    <w:rsid w:val="00E26C2C"/>
  </w:style>
  <w:style w:type="character" w:customStyle="1" w:styleId="WW-Znakinumeracji111111111111111111111111">
    <w:name w:val="WW-Znaki numeracji111111111111111111111111"/>
    <w:rsid w:val="00E26C2C"/>
  </w:style>
  <w:style w:type="character" w:customStyle="1" w:styleId="WW-Znakinumeracji1111111111111111111111111">
    <w:name w:val="WW-Znaki numeracji1111111111111111111111111"/>
    <w:rsid w:val="00E26C2C"/>
  </w:style>
  <w:style w:type="character" w:customStyle="1" w:styleId="WW-Znakinumeracji11111111111111111111111111">
    <w:name w:val="WW-Znaki numeracji11111111111111111111111111"/>
    <w:rsid w:val="00E26C2C"/>
  </w:style>
  <w:style w:type="character" w:customStyle="1" w:styleId="WW-Znakinumeracji111111111111111111111111111">
    <w:name w:val="WW-Znaki numeracji111111111111111111111111111"/>
    <w:rsid w:val="00E26C2C"/>
  </w:style>
  <w:style w:type="character" w:customStyle="1" w:styleId="WW-Znakinumeracji1111111111111111111111111111">
    <w:name w:val="WW-Znaki numeracji1111111111111111111111111111"/>
    <w:rsid w:val="00E26C2C"/>
  </w:style>
  <w:style w:type="character" w:customStyle="1" w:styleId="WW-Znakinumeracji11111111111111111111111111111">
    <w:name w:val="WW-Znaki numeracji11111111111111111111111111111"/>
    <w:rsid w:val="00E26C2C"/>
  </w:style>
  <w:style w:type="character" w:customStyle="1" w:styleId="WW-Znakinumeracji111111111111111111111111111111">
    <w:name w:val="WW-Znaki numeracji111111111111111111111111111111"/>
    <w:rsid w:val="00E26C2C"/>
  </w:style>
  <w:style w:type="character" w:customStyle="1" w:styleId="WW-Znakinumeracji1111111111111111111111111111111">
    <w:name w:val="WW-Znaki numeracji1111111111111111111111111111111"/>
    <w:rsid w:val="00E26C2C"/>
  </w:style>
  <w:style w:type="character" w:customStyle="1" w:styleId="WW-Znakinumeracji11111111111111111111111111111111">
    <w:name w:val="WW-Znaki numeracji11111111111111111111111111111111"/>
    <w:rsid w:val="00E26C2C"/>
  </w:style>
  <w:style w:type="character" w:customStyle="1" w:styleId="WW-Znakinumeracji111111111111111111111111111111111">
    <w:name w:val="WW-Znaki numeracji111111111111111111111111111111111"/>
    <w:rsid w:val="00E26C2C"/>
  </w:style>
  <w:style w:type="character" w:customStyle="1" w:styleId="WW-Znakinumeracji1111111111111111111111111111111111">
    <w:name w:val="WW-Znaki numeracji1111111111111111111111111111111111"/>
    <w:rsid w:val="00E26C2C"/>
  </w:style>
  <w:style w:type="character" w:customStyle="1" w:styleId="WW-Znakinumeracji11111111111111111111111111111111111">
    <w:name w:val="WW-Znaki numeracji11111111111111111111111111111111111"/>
    <w:rsid w:val="00E26C2C"/>
  </w:style>
  <w:style w:type="character" w:customStyle="1" w:styleId="WW-Znakinumeracji111111111111111111111111111111111111">
    <w:name w:val="WW-Znaki numeracji111111111111111111111111111111111111"/>
    <w:rsid w:val="00E26C2C"/>
  </w:style>
  <w:style w:type="character" w:customStyle="1" w:styleId="WW-Znakinumeracji1111111111111111111111111111111111111">
    <w:name w:val="WW-Znaki numeracji1111111111111111111111111111111111111"/>
    <w:rsid w:val="00E26C2C"/>
  </w:style>
  <w:style w:type="character" w:customStyle="1" w:styleId="WW-Znakinumeracji11111111111111111111111111111111111111">
    <w:name w:val="WW-Znaki numeracji11111111111111111111111111111111111111"/>
    <w:rsid w:val="00E26C2C"/>
  </w:style>
  <w:style w:type="character" w:customStyle="1" w:styleId="WW-Znakinumeracji111111111111111111111111111111111111111">
    <w:name w:val="WW-Znaki numeracji111111111111111111111111111111111111111"/>
    <w:rsid w:val="00E26C2C"/>
  </w:style>
  <w:style w:type="character" w:customStyle="1" w:styleId="WW-Znakinumeracji1111111111111111111111111111111111111111">
    <w:name w:val="WW-Znaki numeracji1111111111111111111111111111111111111111"/>
    <w:rsid w:val="00E26C2C"/>
  </w:style>
  <w:style w:type="character" w:customStyle="1" w:styleId="WW-Znakinumeracji11111111111111111111111111111111111111111">
    <w:name w:val="WW-Znaki numeracji11111111111111111111111111111111111111111"/>
    <w:rsid w:val="00E26C2C"/>
  </w:style>
  <w:style w:type="character" w:customStyle="1" w:styleId="WW-Znakinumeracji111111111111111111111111111111111111111111">
    <w:name w:val="WW-Znaki numeracji111111111111111111111111111111111111111111"/>
    <w:rsid w:val="00E26C2C"/>
  </w:style>
  <w:style w:type="character" w:customStyle="1" w:styleId="WW-Znakinumeracji1111111111111111111111111111111111111111111">
    <w:name w:val="WW-Znaki numeracji1111111111111111111111111111111111111111111"/>
    <w:rsid w:val="00E26C2C"/>
  </w:style>
  <w:style w:type="character" w:customStyle="1" w:styleId="WW-Znakinumeracji11111111111111111111111111111111111111111111">
    <w:name w:val="WW-Znaki numeracji11111111111111111111111111111111111111111111"/>
    <w:rsid w:val="00E26C2C"/>
  </w:style>
  <w:style w:type="character" w:customStyle="1" w:styleId="WW-Znakinumeracji111111111111111111111111111111111111111111111">
    <w:name w:val="WW-Znaki numeracji111111111111111111111111111111111111111111111"/>
    <w:rsid w:val="00E26C2C"/>
  </w:style>
  <w:style w:type="character" w:customStyle="1" w:styleId="WW-Znakinumeracji1111111111111111111111111111111111111111111111">
    <w:name w:val="WW-Znaki numeracji1111111111111111111111111111111111111111111111"/>
    <w:rsid w:val="00E26C2C"/>
  </w:style>
  <w:style w:type="character" w:customStyle="1" w:styleId="WW-Znakinumeracji11111111111111111111111111111111111111111111111">
    <w:name w:val="WW-Znaki numeracji11111111111111111111111111111111111111111111111"/>
    <w:rsid w:val="00E26C2C"/>
  </w:style>
  <w:style w:type="character" w:customStyle="1" w:styleId="WW-Znakinumeracji111111111111111111111111111111111111111111111111">
    <w:name w:val="WW-Znaki numeracji111111111111111111111111111111111111111111111111"/>
    <w:rsid w:val="00E26C2C"/>
  </w:style>
  <w:style w:type="character" w:customStyle="1" w:styleId="WW-Znakinumeracji1111111111111111111111111111111111111111111111111">
    <w:name w:val="WW-Znaki numeracji1111111111111111111111111111111111111111111111111"/>
    <w:rsid w:val="00E26C2C"/>
  </w:style>
  <w:style w:type="character" w:customStyle="1" w:styleId="WW-Znakinumeracji11111111111111111111111111111111111111111111111111">
    <w:name w:val="WW-Znaki numeracji11111111111111111111111111111111111111111111111111"/>
    <w:rsid w:val="00E26C2C"/>
  </w:style>
  <w:style w:type="character" w:customStyle="1" w:styleId="WW-Znakinumeracji111111111111111111111111111111111111111111111111111">
    <w:name w:val="WW-Znaki numeracji111111111111111111111111111111111111111111111111111"/>
    <w:rsid w:val="00E26C2C"/>
  </w:style>
  <w:style w:type="character" w:customStyle="1" w:styleId="WW-Znakinumeracji1111111111111111111111111111111111111111111111111111">
    <w:name w:val="WW-Znaki numeracji1111111111111111111111111111111111111111111111111111"/>
    <w:rsid w:val="00E26C2C"/>
  </w:style>
  <w:style w:type="character" w:customStyle="1" w:styleId="WW-Znakinumeracji11111111111111111111111111111111111111111111111111111">
    <w:name w:val="WW-Znaki numeracji11111111111111111111111111111111111111111111111111111"/>
    <w:rsid w:val="00E26C2C"/>
  </w:style>
  <w:style w:type="character" w:customStyle="1" w:styleId="WW-Znakinumeracji111111111111111111111111111111111111111111111111111111">
    <w:name w:val="WW-Znaki numeracji111111111111111111111111111111111111111111111111111111"/>
    <w:rsid w:val="00E26C2C"/>
  </w:style>
  <w:style w:type="character" w:customStyle="1" w:styleId="WW-Znakinumeracji1111111111111111111111111111111111111111111111111111111">
    <w:name w:val="WW-Znaki numeracji1111111111111111111111111111111111111111111111111111111"/>
    <w:rsid w:val="00E26C2C"/>
  </w:style>
  <w:style w:type="character" w:customStyle="1" w:styleId="WW-Znakinumeracji11111111111111111111111111111111111111111111111111111111">
    <w:name w:val="WW-Znaki numeracji11111111111111111111111111111111111111111111111111111111"/>
    <w:rsid w:val="00E26C2C"/>
  </w:style>
  <w:style w:type="character" w:customStyle="1" w:styleId="WW-Znakinumeracji111111111111111111111111111111111111111111111111111111111">
    <w:name w:val="WW-Znaki numeracji111111111111111111111111111111111111111111111111111111111"/>
    <w:rsid w:val="00E26C2C"/>
  </w:style>
  <w:style w:type="character" w:customStyle="1" w:styleId="WW-Znakinumeracji1111111111111111111111111111111111111111111111111111111111">
    <w:name w:val="WW-Znaki numeracji1111111111111111111111111111111111111111111111111111111111"/>
    <w:rsid w:val="00E26C2C"/>
  </w:style>
  <w:style w:type="character" w:customStyle="1" w:styleId="WW-Znakinumeracji11111111111111111111111111111111111111111111111111111111111">
    <w:name w:val="WW-Znaki numeracji11111111111111111111111111111111111111111111111111111111111"/>
    <w:rsid w:val="00E26C2C"/>
  </w:style>
  <w:style w:type="character" w:customStyle="1" w:styleId="WW-Znakinumeracji111111111111111111111111111111111111111111111111111111111111">
    <w:name w:val="WW-Znaki numeracji111111111111111111111111111111111111111111111111111111111111"/>
    <w:rsid w:val="00E26C2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26C2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26C2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26C2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26C2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26C2C"/>
  </w:style>
  <w:style w:type="character" w:customStyle="1" w:styleId="WW-Symbolewypunktowania1111111">
    <w:name w:val="WW-Symbole wypunktowania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26C2C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26C2C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26C2C"/>
    <w:pPr>
      <w:spacing w:after="120"/>
    </w:pPr>
  </w:style>
  <w:style w:type="paragraph" w:styleId="Lista">
    <w:name w:val="List"/>
    <w:basedOn w:val="Tekstpodstawowy"/>
    <w:rsid w:val="00E26C2C"/>
    <w:rPr>
      <w:rFonts w:cs="Tahoma"/>
    </w:rPr>
  </w:style>
  <w:style w:type="paragraph" w:customStyle="1" w:styleId="Podpis1">
    <w:name w:val="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26C2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26C2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26C2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26C2C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26C2C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26C2C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26C2C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E26C2C"/>
    <w:pPr>
      <w:ind w:left="283"/>
    </w:pPr>
  </w:style>
  <w:style w:type="paragraph" w:customStyle="1" w:styleId="WW-Podpis111111">
    <w:name w:val="WW-Podpis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E26C2C"/>
    <w:pPr>
      <w:suppressLineNumbers/>
    </w:pPr>
  </w:style>
  <w:style w:type="paragraph" w:customStyle="1" w:styleId="WW-Zawartotabeli">
    <w:name w:val="WW-Zawartość tabeli"/>
    <w:basedOn w:val="Tekstpodstawowy"/>
    <w:rsid w:val="00E26C2C"/>
    <w:pPr>
      <w:suppressLineNumbers/>
    </w:pPr>
  </w:style>
  <w:style w:type="paragraph" w:customStyle="1" w:styleId="WW-Zawartotabeli1">
    <w:name w:val="WW-Zawartość tabeli1"/>
    <w:basedOn w:val="Tekstpodstawowy"/>
    <w:rsid w:val="00E26C2C"/>
    <w:pPr>
      <w:suppressLineNumbers/>
    </w:pPr>
  </w:style>
  <w:style w:type="paragraph" w:customStyle="1" w:styleId="WW-Zawartotabeli11">
    <w:name w:val="WW-Zawartość tabeli11"/>
    <w:basedOn w:val="Tekstpodstawowy"/>
    <w:rsid w:val="00E26C2C"/>
    <w:pPr>
      <w:suppressLineNumbers/>
    </w:pPr>
  </w:style>
  <w:style w:type="paragraph" w:customStyle="1" w:styleId="WW-Zawartotabeli111">
    <w:name w:val="WW-Zawartość tabeli111"/>
    <w:basedOn w:val="Tekstpodstawowy"/>
    <w:rsid w:val="00E26C2C"/>
    <w:pPr>
      <w:suppressLineNumbers/>
    </w:pPr>
  </w:style>
  <w:style w:type="paragraph" w:customStyle="1" w:styleId="WW-Zawartotabeli1111">
    <w:name w:val="WW-Zawartość tabeli1111"/>
    <w:basedOn w:val="Tekstpodstawowy"/>
    <w:rsid w:val="00E26C2C"/>
    <w:pPr>
      <w:suppressLineNumbers/>
    </w:pPr>
  </w:style>
  <w:style w:type="paragraph" w:customStyle="1" w:styleId="WW-Zawartotabeli11111">
    <w:name w:val="WW-Zawartość tabeli11111"/>
    <w:basedOn w:val="Tekstpodstawowy"/>
    <w:rsid w:val="00E26C2C"/>
    <w:pPr>
      <w:suppressLineNumbers/>
    </w:pPr>
  </w:style>
  <w:style w:type="paragraph" w:customStyle="1" w:styleId="WW-Zawartotabeli111111">
    <w:name w:val="WW-Zawartość tabeli111111"/>
    <w:basedOn w:val="Tekstpodstawowy"/>
    <w:rsid w:val="00E26C2C"/>
    <w:pPr>
      <w:suppressLineNumbers/>
    </w:pPr>
  </w:style>
  <w:style w:type="paragraph" w:customStyle="1" w:styleId="Nagwektabeli">
    <w:name w:val="Nagłówek tabeli"/>
    <w:basedOn w:val="Zawartotabeli"/>
    <w:rsid w:val="00E26C2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26C2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26C2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26C2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26C2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26C2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26C2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26C2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26C2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26C2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E26C2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E26C2C"/>
    <w:pPr>
      <w:suppressLineNumbers/>
    </w:pPr>
  </w:style>
  <w:style w:type="paragraph" w:customStyle="1" w:styleId="WW-Zawartotabeli11111111">
    <w:name w:val="WW-Zawartość tabeli11111111"/>
    <w:basedOn w:val="Tekstpodstawowy"/>
    <w:rsid w:val="00E26C2C"/>
    <w:pPr>
      <w:suppressLineNumbers/>
    </w:pPr>
  </w:style>
  <w:style w:type="paragraph" w:customStyle="1" w:styleId="WW-Zawartotabeli111111111">
    <w:name w:val="WW-Zawartość tabeli111111111"/>
    <w:basedOn w:val="Tekstpodstawowy"/>
    <w:rsid w:val="00E26C2C"/>
    <w:pPr>
      <w:suppressLineNumbers/>
    </w:pPr>
  </w:style>
  <w:style w:type="paragraph" w:customStyle="1" w:styleId="WW-Zawartotabeli1111111111">
    <w:name w:val="WW-Zawartość tabeli1111111111"/>
    <w:basedOn w:val="Tekstpodstawowy"/>
    <w:rsid w:val="00E26C2C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26C2C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26C2C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26C2C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26C2C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26C2C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26C2C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26C2C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26C2C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26C2C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26C2C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26C2C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26C2C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26C2C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26C2C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26C2C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26C2C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26C2C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26C2C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26C2C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26C2C"/>
    <w:pPr>
      <w:suppressLineNumbers/>
    </w:pPr>
  </w:style>
  <w:style w:type="paragraph" w:customStyle="1" w:styleId="WW-Nagwektabeli1111111">
    <w:name w:val="WW-Nagłówek tabeli1111111"/>
    <w:basedOn w:val="WW-Zawartotabeli1111111"/>
    <w:rsid w:val="00E26C2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26C2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26C2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26C2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26C2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6C2C"/>
  </w:style>
  <w:style w:type="paragraph" w:customStyle="1" w:styleId="WW-Zawartoramki">
    <w:name w:val="WW-Zawartość ramki"/>
    <w:basedOn w:val="Tekstpodstawowy"/>
    <w:rsid w:val="00E26C2C"/>
  </w:style>
  <w:style w:type="paragraph" w:customStyle="1" w:styleId="WW-Zawartoramki1">
    <w:name w:val="WW-Zawartość ramki1"/>
    <w:basedOn w:val="Tekstpodstawowy"/>
    <w:rsid w:val="00E26C2C"/>
  </w:style>
  <w:style w:type="paragraph" w:customStyle="1" w:styleId="WW-Zawartoramki11">
    <w:name w:val="WW-Zawartość ramki11"/>
    <w:basedOn w:val="Tekstpodstawowy"/>
    <w:rsid w:val="00E26C2C"/>
  </w:style>
  <w:style w:type="paragraph" w:customStyle="1" w:styleId="WW-Zawartoramki111">
    <w:name w:val="WW-Zawartość ramki111"/>
    <w:basedOn w:val="Tekstpodstawowy"/>
    <w:rsid w:val="00E26C2C"/>
  </w:style>
  <w:style w:type="paragraph" w:customStyle="1" w:styleId="WW-Zawartoramki1111">
    <w:name w:val="WW-Zawartość ramki1111"/>
    <w:basedOn w:val="Tekstpodstawowy"/>
    <w:rsid w:val="00E26C2C"/>
  </w:style>
  <w:style w:type="paragraph" w:customStyle="1" w:styleId="WW-Zawartoramki11111">
    <w:name w:val="WW-Zawartość ramki11111"/>
    <w:basedOn w:val="Tekstpodstawowy"/>
    <w:rsid w:val="00E26C2C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C3CA-7DC9-4DD6-A993-A138BF35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2767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Ewa Redo</cp:lastModifiedBy>
  <cp:revision>68</cp:revision>
  <cp:lastPrinted>2023-02-28T09:24:00Z</cp:lastPrinted>
  <dcterms:created xsi:type="dcterms:W3CDTF">2022-09-29T13:51:00Z</dcterms:created>
  <dcterms:modified xsi:type="dcterms:W3CDTF">2023-11-17T11:59:00Z</dcterms:modified>
</cp:coreProperties>
</file>