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D" w:rsidRPr="006C35BD" w:rsidRDefault="00AB466D" w:rsidP="00EA641C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>Załącznik nr 2</w:t>
      </w:r>
      <w:r w:rsidR="00780A77">
        <w:rPr>
          <w:b/>
          <w:bCs/>
          <w:i/>
          <w:iCs/>
          <w:color w:val="000000" w:themeColor="text1"/>
          <w:sz w:val="23"/>
          <w:szCs w:val="23"/>
        </w:rPr>
        <w:t>a</w:t>
      </w:r>
      <w:r>
        <w:rPr>
          <w:b/>
          <w:bCs/>
          <w:i/>
          <w:iCs/>
          <w:color w:val="000000" w:themeColor="text1"/>
          <w:sz w:val="23"/>
          <w:szCs w:val="23"/>
        </w:rPr>
        <w:t xml:space="preserve"> do S</w:t>
      </w:r>
      <w:r w:rsidR="006C35BD"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6C35BD" w:rsidRPr="006C35BD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</w:t>
      </w:r>
      <w:r w:rsidR="001713B7">
        <w:rPr>
          <w:b/>
          <w:bCs/>
          <w:i/>
          <w:iCs/>
          <w:color w:val="000000" w:themeColor="text1"/>
          <w:sz w:val="23"/>
          <w:szCs w:val="23"/>
        </w:rPr>
        <w:t>łącznik nr 2 do Umowy nr ………/20.… z dnia ………… 20…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6C35BD" w:rsidRPr="006C35BD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8B3E76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2F65CC">
        <w:rPr>
          <w:b/>
          <w:bCs/>
          <w:color w:val="000000" w:themeColor="text1"/>
          <w:sz w:val="23"/>
          <w:szCs w:val="23"/>
        </w:rPr>
        <w:t>a</w:t>
      </w:r>
      <w:r>
        <w:rPr>
          <w:b/>
          <w:bCs/>
          <w:color w:val="000000" w:themeColor="text1"/>
          <w:sz w:val="23"/>
          <w:szCs w:val="23"/>
        </w:rPr>
        <w:t>: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 </w:t>
      </w:r>
    </w:p>
    <w:p w:rsidR="008B3E76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Ś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wiadczenie powszechnych usług pocztowych w obrocie krajowym i zagranicznym </w:t>
      </w:r>
    </w:p>
    <w:p w:rsidR="00780A77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4F3F12">
        <w:rPr>
          <w:b/>
          <w:bCs/>
          <w:color w:val="000000" w:themeColor="text1"/>
          <w:sz w:val="23"/>
          <w:szCs w:val="23"/>
        </w:rPr>
        <w:t xml:space="preserve">z podziałem na </w:t>
      </w:r>
      <w:r>
        <w:rPr>
          <w:b/>
          <w:bCs/>
          <w:color w:val="000000" w:themeColor="text1"/>
          <w:sz w:val="23"/>
          <w:szCs w:val="23"/>
        </w:rPr>
        <w:t xml:space="preserve">2 </w:t>
      </w:r>
      <w:r w:rsidRPr="004F3F12">
        <w:rPr>
          <w:b/>
          <w:bCs/>
          <w:color w:val="000000" w:themeColor="text1"/>
          <w:sz w:val="23"/>
          <w:szCs w:val="23"/>
        </w:rPr>
        <w:t>części</w:t>
      </w:r>
    </w:p>
    <w:p w:rsidR="008B3E76" w:rsidRPr="004F3F12" w:rsidRDefault="008B3E76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780A77" w:rsidRPr="00E84FAC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Część 1: </w:t>
      </w:r>
      <w:r w:rsidR="00170DFC">
        <w:rPr>
          <w:b/>
          <w:bCs/>
          <w:color w:val="000000" w:themeColor="text1"/>
          <w:sz w:val="23"/>
          <w:szCs w:val="23"/>
        </w:rPr>
        <w:t>Sukcesywne ś</w:t>
      </w:r>
      <w:r w:rsidRPr="00890992">
        <w:rPr>
          <w:b/>
          <w:bCs/>
          <w:color w:val="000000" w:themeColor="text1"/>
          <w:sz w:val="23"/>
          <w:szCs w:val="23"/>
        </w:rPr>
        <w:t>wiadczenie powszechnych usług pocztowych na potrzeby Zakładu Emerytalno-Rentowego MSWiA oraz jego zespołów terenowych zlokalizowanych na terenie Polski</w:t>
      </w:r>
    </w:p>
    <w:p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2F65CC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2F65CC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2F65CC" w:rsidRPr="002F65CC">
        <w:rPr>
          <w:b/>
          <w:snapToGrid w:val="0"/>
          <w:color w:val="000000" w:themeColor="text1"/>
          <w:sz w:val="23"/>
          <w:szCs w:val="23"/>
          <w:lang w:eastAsia="zh-CN"/>
        </w:rPr>
        <w:t>22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:rsidTr="00627228">
        <w:trPr>
          <w:trHeight w:val="698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474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630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780A77" w:rsidRPr="006C35BD" w:rsidRDefault="00780A77" w:rsidP="00780A77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780A77" w:rsidRPr="00FC1256" w:rsidRDefault="00780A77" w:rsidP="00AA12CE">
      <w:pPr>
        <w:keepNext/>
        <w:numPr>
          <w:ilvl w:val="0"/>
          <w:numId w:val="16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:rsidR="00C10C38" w:rsidRDefault="00C10C3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C10C38" w:rsidRDefault="00C10C3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6C35BD" w:rsidRDefault="00627228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t xml:space="preserve">Tabela nr 1: 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13"/>
        <w:gridCol w:w="958"/>
        <w:gridCol w:w="1210"/>
        <w:gridCol w:w="1221"/>
        <w:gridCol w:w="1237"/>
        <w:gridCol w:w="949"/>
        <w:gridCol w:w="7"/>
        <w:gridCol w:w="946"/>
        <w:gridCol w:w="968"/>
      </w:tblGrid>
      <w:tr w:rsidR="002357A4" w:rsidRPr="00627228" w:rsidTr="002357A4">
        <w:trPr>
          <w:trHeight w:val="675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Rodzaj przesyłki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Gabaryt</w:t>
            </w:r>
            <w:r>
              <w:rPr>
                <w:b/>
                <w:sz w:val="16"/>
                <w:szCs w:val="16"/>
              </w:rPr>
              <w:t>/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Szacunkowa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4B1A64" w:rsidRPr="001A308C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Cena jednostkowa</w:t>
            </w:r>
          </w:p>
          <w:p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A308C">
              <w:rPr>
                <w:b/>
                <w:sz w:val="16"/>
                <w:szCs w:val="16"/>
              </w:rPr>
              <w:t>etto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4B1A64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</w:t>
            </w:r>
          </w:p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netto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(kol.4 x kol.5)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1A64" w:rsidRPr="00270C52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Stawka podatku VAT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sz w:val="16"/>
                <w:szCs w:val="16"/>
              </w:rPr>
              <w:t>(w %)**</w:t>
            </w:r>
          </w:p>
        </w:tc>
        <w:tc>
          <w:tcPr>
            <w:tcW w:w="953" w:type="dxa"/>
            <w:gridSpan w:val="2"/>
            <w:vMerge w:val="restart"/>
            <w:shd w:val="clear" w:color="auto" w:fill="auto"/>
            <w:vAlign w:val="center"/>
            <w:hideMark/>
          </w:tcPr>
          <w:p w:rsidR="004B1A64" w:rsidRDefault="004B1A64" w:rsidP="004B1A6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Wartość VAT</w:t>
            </w:r>
          </w:p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x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7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4B1A64" w:rsidRPr="00270C52" w:rsidRDefault="004B1A64" w:rsidP="004B1A6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+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8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  <w:hideMark/>
          </w:tcPr>
          <w:p w:rsidR="00627228" w:rsidRPr="002357A4" w:rsidRDefault="00627228" w:rsidP="006272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627228" w:rsidRPr="00627228" w:rsidRDefault="00627228" w:rsidP="0062722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1A64" w:rsidRPr="00627228" w:rsidTr="002357A4">
        <w:trPr>
          <w:trHeight w:val="153"/>
        </w:trPr>
        <w:tc>
          <w:tcPr>
            <w:tcW w:w="411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1A64" w:rsidRPr="00627228" w:rsidRDefault="004B1A64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7A4">
              <w:rPr>
                <w:b/>
                <w:bCs/>
                <w:color w:val="000000"/>
                <w:sz w:val="20"/>
                <w:szCs w:val="20"/>
              </w:rPr>
              <w:t>Przesyłki listowe krajowe nierejestrowane / ekonomiczne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CA6CC1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880860" w:rsidRDefault="00523C57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3</w:t>
            </w:r>
            <w:r w:rsidR="00880860" w:rsidRPr="00880860">
              <w:rPr>
                <w:color w:val="FF0000"/>
                <w:sz w:val="16"/>
                <w:szCs w:val="16"/>
              </w:rPr>
              <w:t>50000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 </w:t>
            </w:r>
            <w:r w:rsidR="00CA6CC1"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880860" w:rsidRDefault="00523C57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</w:t>
            </w:r>
            <w:r w:rsidR="00880860" w:rsidRPr="00880860">
              <w:rPr>
                <w:color w:val="FF0000"/>
                <w:sz w:val="16"/>
                <w:szCs w:val="16"/>
              </w:rPr>
              <w:t>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 </w:t>
            </w:r>
            <w:r w:rsidR="00CA6CC1"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523C57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nierejestrowane/ priorytet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CA6CC1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</w:t>
            </w:r>
            <w:r w:rsidR="00880860" w:rsidRPr="00880860">
              <w:rPr>
                <w:color w:val="FF0000"/>
                <w:sz w:val="16"/>
                <w:szCs w:val="16"/>
              </w:rPr>
              <w:t>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CA6CC1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CA6CC1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</w:t>
            </w:r>
            <w:r w:rsidR="00CA6CC1" w:rsidRPr="00A50B3D">
              <w:rPr>
                <w:color w:val="FF0000"/>
                <w:sz w:val="16"/>
                <w:szCs w:val="16"/>
              </w:rPr>
              <w:t xml:space="preserve">o 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4550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krajowe polecone/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polecone/priorytet</w:t>
            </w:r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1001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365838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F113F6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F113F6"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 priorytet/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627228" w:rsidRPr="00627228" w:rsidTr="002357A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>do</w:t>
            </w:r>
            <w:r w:rsidR="00627228" w:rsidRPr="00A50B3D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A50B3D" w:rsidRDefault="00A50B3D" w:rsidP="00627228">
            <w:pPr>
              <w:jc w:val="center"/>
              <w:rPr>
                <w:color w:val="FF0000"/>
                <w:sz w:val="16"/>
                <w:szCs w:val="16"/>
              </w:rPr>
            </w:pPr>
            <w:r w:rsidRPr="00A50B3D">
              <w:rPr>
                <w:color w:val="FF0000"/>
                <w:sz w:val="16"/>
                <w:szCs w:val="16"/>
              </w:rPr>
              <w:t xml:space="preserve">do </w:t>
            </w:r>
            <w:r w:rsidR="00627228" w:rsidRPr="00A50B3D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Europa(łącznie z Cyprem, całą Rosją i Izraelem)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Północna, Afryka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Południowa, Środkowa i Azja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 Australia i Oceania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1</w:t>
            </w:r>
            <w:r w:rsidR="00627228" w:rsidRPr="00880860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Europa (łącznie z Cyprem, całą Rosją i Izraelem)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0F309D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0F309D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Północna, Afryka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Południowa, Środkowa i Azja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Australia, Oceania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Europa (łącznie z Cyprem, całą Rosją i Izraelem)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Północna, Afryka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Południowa, Środkowa i Azja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Australia i Oceania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88086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880860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Paczki pocztowe ekonomiczne </w:t>
            </w:r>
          </w:p>
        </w:tc>
      </w:tr>
      <w:tr w:rsidR="00627228" w:rsidRPr="00627228" w:rsidTr="002357A4">
        <w:trPr>
          <w:trHeight w:val="39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7228" w:rsidRPr="002357A4" w:rsidRDefault="000A388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0A388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A03CB5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27228" w:rsidRPr="002357A4" w:rsidRDefault="000A3880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0A388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Zwroty przesyłek</w:t>
            </w:r>
          </w:p>
        </w:tc>
      </w:tr>
      <w:tr w:rsidR="00627228" w:rsidRPr="00627228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173D8C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7228" w:rsidRPr="00627228" w:rsidTr="002357A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627228" w:rsidRPr="002357A4" w:rsidRDefault="00173D8C" w:rsidP="006272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="004B1A64"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Przesyłki krajowe rejestrowane </w:t>
            </w:r>
            <w:proofErr w:type="spellStart"/>
            <w:r w:rsidRPr="002357A4">
              <w:rPr>
                <w:color w:val="000000"/>
                <w:sz w:val="16"/>
                <w:szCs w:val="16"/>
              </w:rPr>
              <w:t>zpo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7228" w:rsidRPr="002357A4" w:rsidRDefault="00627228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1A64" w:rsidRPr="00627228" w:rsidTr="002357A4">
        <w:trPr>
          <w:trHeight w:val="382"/>
        </w:trPr>
        <w:tc>
          <w:tcPr>
            <w:tcW w:w="5613" w:type="dxa"/>
            <w:gridSpan w:val="5"/>
            <w:shd w:val="clear" w:color="auto" w:fill="auto"/>
            <w:vAlign w:val="center"/>
            <w:hideMark/>
          </w:tcPr>
          <w:p w:rsidR="004B1A64" w:rsidRPr="002357A4" w:rsidRDefault="004B1A64" w:rsidP="002357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7228">
              <w:rPr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4B1A64" w:rsidRPr="002357A4" w:rsidRDefault="004B1A64" w:rsidP="00627228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:rsidR="00780A77" w:rsidRPr="00E65E79" w:rsidRDefault="00780A77" w:rsidP="00AA12CE">
      <w:pPr>
        <w:widowControl w:val="0"/>
        <w:numPr>
          <w:ilvl w:val="0"/>
          <w:numId w:val="15"/>
        </w:numPr>
        <w:spacing w:before="240" w:line="276" w:lineRule="auto"/>
        <w:ind w:left="425" w:hanging="425"/>
        <w:jc w:val="both"/>
        <w:rPr>
          <w:bCs/>
          <w:iCs/>
          <w:color w:val="000000" w:themeColor="text1"/>
          <w:sz w:val="23"/>
          <w:szCs w:val="23"/>
        </w:rPr>
      </w:pPr>
      <w:r w:rsidRPr="00E65E7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65E7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65E79">
        <w:rPr>
          <w:color w:val="000000" w:themeColor="text1"/>
          <w:sz w:val="23"/>
          <w:szCs w:val="23"/>
        </w:rPr>
        <w:t>………………………..</w:t>
      </w:r>
    </w:p>
    <w:p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780A77" w:rsidRPr="00C5200A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780A77" w:rsidRPr="00613AB5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780A77" w:rsidRPr="00613AB5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780A77" w:rsidRPr="00EA17EA" w:rsidRDefault="00780A77" w:rsidP="00AA12CE">
      <w:pPr>
        <w:pStyle w:val="Akapitzlist"/>
        <w:numPr>
          <w:ilvl w:val="0"/>
          <w:numId w:val="23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780A77" w:rsidRPr="00D400D2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16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A641C">
        <w:rPr>
          <w:b/>
          <w:color w:val="000000" w:themeColor="text1"/>
          <w:sz w:val="23"/>
          <w:szCs w:val="23"/>
        </w:rPr>
      </w:r>
      <w:r w:rsidR="00EA641C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 w:rsidRPr="006C35BD">
        <w:rPr>
          <w:b/>
          <w:color w:val="000000" w:themeColor="text1"/>
          <w:sz w:val="23"/>
          <w:szCs w:val="23"/>
          <w:vertAlign w:val="superscript"/>
        </w:rPr>
        <w:footnoteReference w:id="1"/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b/>
          <w:color w:val="000000" w:themeColor="text1"/>
          <w:sz w:val="23"/>
          <w:szCs w:val="23"/>
          <w:u w:val="single"/>
        </w:rPr>
        <w:t>BEZ</w:t>
      </w:r>
      <w:r w:rsidRPr="006C35BD">
        <w:rPr>
          <w:color w:val="000000" w:themeColor="text1"/>
          <w:sz w:val="23"/>
          <w:szCs w:val="23"/>
        </w:rPr>
        <w:t xml:space="preserve"> udziału Podwykonawców;</w:t>
      </w:r>
    </w:p>
    <w:p w:rsidR="00780A77" w:rsidRPr="006C35BD" w:rsidRDefault="00780A77" w:rsidP="00780A7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A641C">
        <w:rPr>
          <w:b/>
          <w:color w:val="000000" w:themeColor="text1"/>
          <w:sz w:val="23"/>
          <w:szCs w:val="23"/>
        </w:rPr>
      </w:r>
      <w:r w:rsidR="00EA641C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780A77" w:rsidRPr="006C35BD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780A77" w:rsidRPr="006C35BD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780A77" w:rsidRPr="006C35BD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780A77" w:rsidRPr="006C35BD" w:rsidRDefault="00780A77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780A77" w:rsidRPr="006C35BD" w:rsidRDefault="00780A77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780A77" w:rsidRPr="00C47E3F" w:rsidRDefault="00780A77" w:rsidP="00AA12CE">
      <w:pPr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:rsidR="00780A77" w:rsidRPr="00CA7CC3" w:rsidRDefault="00780A77" w:rsidP="00AA12CE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19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9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0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19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1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780A77" w:rsidRPr="00C05793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:rsidR="007D22D3" w:rsidRPr="00C05793" w:rsidRDefault="007D22D3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t>2</w:t>
      </w:r>
      <w:r w:rsidRPr="00C0579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>
        <w:rPr>
          <w:kern w:val="144"/>
          <w:sz w:val="23"/>
          <w:szCs w:val="23"/>
        </w:rPr>
        <w:t>*</w:t>
      </w:r>
    </w:p>
    <w:p w:rsidR="00780A77" w:rsidRPr="00C05793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="007D22D3">
        <w:rPr>
          <w:b/>
          <w:sz w:val="23"/>
          <w:szCs w:val="23"/>
          <w:vertAlign w:val="superscript"/>
        </w:rPr>
        <w:t>3</w:t>
      </w:r>
      <w:r w:rsidRPr="00D53178">
        <w:rPr>
          <w:b/>
          <w:sz w:val="23"/>
          <w:szCs w:val="23"/>
        </w:rPr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mikro</w:t>
      </w:r>
      <w:r w:rsidRPr="00D53178">
        <w:rPr>
          <w:snapToGrid w:val="0"/>
          <w:sz w:val="23"/>
          <w:szCs w:val="23"/>
        </w:rPr>
        <w:t xml:space="preserve">przedsiębiorstwem               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18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17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780A77">
      <w:pPr>
        <w:spacing w:line="276" w:lineRule="auto"/>
        <w:rPr>
          <w:sz w:val="18"/>
          <w:szCs w:val="18"/>
          <w:u w:val="single"/>
        </w:rPr>
      </w:pPr>
    </w:p>
    <w:p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780A77" w:rsidRPr="00BE3550" w:rsidRDefault="00780A77" w:rsidP="00AA12CE">
      <w:pPr>
        <w:numPr>
          <w:ilvl w:val="0"/>
          <w:numId w:val="39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:rsidR="00AB466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EC3EC6" w:rsidRDefault="00EC3EC6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AB466D" w:rsidRPr="006C35BD" w:rsidRDefault="00AB466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8132EC" w:rsidRDefault="008132EC" w:rsidP="00C21113">
      <w:pPr>
        <w:spacing w:line="276" w:lineRule="auto"/>
        <w:rPr>
          <w:sz w:val="18"/>
          <w:szCs w:val="18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780A77" w:rsidRPr="00BE3550" w:rsidRDefault="00780A77" w:rsidP="00C21113">
      <w:pPr>
        <w:spacing w:line="276" w:lineRule="auto"/>
        <w:rPr>
          <w:sz w:val="16"/>
          <w:szCs w:val="16"/>
          <w:u w:val="single"/>
        </w:rPr>
      </w:pPr>
    </w:p>
    <w:p w:rsidR="00B420F4" w:rsidRDefault="00B420F4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7D22D3" w:rsidRDefault="007D22D3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CA2088" w:rsidRDefault="00CA2088" w:rsidP="002357A4">
      <w:pPr>
        <w:pStyle w:val="Tekstprzypisudolnego"/>
        <w:jc w:val="both"/>
        <w:rPr>
          <w:sz w:val="16"/>
          <w:szCs w:val="16"/>
        </w:rPr>
      </w:pPr>
      <w:r w:rsidRPr="00940258">
        <w:rPr>
          <w:rStyle w:val="Odwoanieprzypisudolnego"/>
        </w:rPr>
        <w:t>2</w:t>
      </w:r>
      <w:r w:rsidR="007D22D3" w:rsidRPr="002357A4">
        <w:t xml:space="preserve"> </w:t>
      </w:r>
      <w:r w:rsidR="007D22D3" w:rsidRPr="00CA2088">
        <w:rPr>
          <w:sz w:val="16"/>
          <w:szCs w:val="16"/>
        </w:rPr>
        <w:t>Rozporządzenie Parlamentu Europejskiego i Rady</w:t>
      </w:r>
      <w:r w:rsidR="007D22D3" w:rsidRPr="00075F3C">
        <w:rPr>
          <w:sz w:val="16"/>
          <w:szCs w:val="16"/>
        </w:rPr>
        <w:t xml:space="preserve">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="007D22D3" w:rsidRPr="00075F3C">
        <w:rPr>
          <w:sz w:val="16"/>
          <w:szCs w:val="16"/>
        </w:rPr>
        <w:t>późn</w:t>
      </w:r>
      <w:proofErr w:type="spellEnd"/>
      <w:r w:rsidR="007D22D3" w:rsidRPr="00075F3C">
        <w:rPr>
          <w:sz w:val="16"/>
          <w:szCs w:val="16"/>
        </w:rPr>
        <w:t>. zm.).</w:t>
      </w:r>
    </w:p>
    <w:p w:rsidR="007D22D3" w:rsidRPr="002357A4" w:rsidRDefault="00CA2088" w:rsidP="002357A4">
      <w:pPr>
        <w:pStyle w:val="Tekstprzypisudolnego"/>
        <w:jc w:val="both"/>
      </w:pPr>
      <w:r>
        <w:rPr>
          <w:rStyle w:val="Odwoanieprzypisudolnego"/>
        </w:rPr>
        <w:t>3</w:t>
      </w:r>
      <w:r w:rsidR="007D22D3" w:rsidRPr="00E3325D">
        <w:rPr>
          <w:sz w:val="16"/>
          <w:szCs w:val="16"/>
        </w:rPr>
        <w:t xml:space="preserve"> Zaznaczyć w sposób wyraźny właściwą informację.</w:t>
      </w: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173D8C" w:rsidRDefault="00173D8C" w:rsidP="00173D8C">
      <w:pPr>
        <w:spacing w:line="360" w:lineRule="auto"/>
        <w:ind w:left="4963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2F65CC" w:rsidRDefault="002F65CC" w:rsidP="00173D8C">
      <w:pPr>
        <w:spacing w:line="360" w:lineRule="auto"/>
        <w:ind w:left="6381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2F65CC" w:rsidRDefault="002F65CC" w:rsidP="00173D8C">
      <w:pPr>
        <w:spacing w:line="360" w:lineRule="auto"/>
        <w:ind w:left="6381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C81217" w:rsidRDefault="00C81217" w:rsidP="00173D8C">
      <w:pPr>
        <w:spacing w:line="360" w:lineRule="auto"/>
        <w:ind w:left="6381" w:firstLine="709"/>
        <w:rPr>
          <w:b/>
          <w:bCs/>
          <w:i/>
          <w:iCs/>
          <w:color w:val="000000" w:themeColor="text1"/>
          <w:sz w:val="23"/>
          <w:szCs w:val="23"/>
        </w:rPr>
      </w:pPr>
    </w:p>
    <w:p w:rsidR="00780A77" w:rsidRPr="006C35BD" w:rsidRDefault="00780A77" w:rsidP="0054580E">
      <w:pPr>
        <w:spacing w:line="360" w:lineRule="auto"/>
        <w:ind w:left="6381" w:firstLine="709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lastRenderedPageBreak/>
        <w:t>Załącznik nr 2b do S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:rsidR="00780A77" w:rsidRPr="006C35BD" w:rsidRDefault="00780A77" w:rsidP="00780A77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C35BD">
        <w:rPr>
          <w:b/>
          <w:bCs/>
          <w:i/>
          <w:iCs/>
          <w:color w:val="000000" w:themeColor="text1"/>
          <w:sz w:val="23"/>
          <w:szCs w:val="23"/>
        </w:rPr>
        <w:t>(Załącznik nr 2 do Umowy nr ………/202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>
        <w:rPr>
          <w:b/>
          <w:bCs/>
          <w:i/>
          <w:iCs/>
          <w:color w:val="000000" w:themeColor="text1"/>
          <w:sz w:val="23"/>
          <w:szCs w:val="23"/>
        </w:rPr>
        <w:t>2</w:t>
      </w:r>
      <w:r w:rsidRPr="006C35BD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FORMULARZ OFERTY</w:t>
      </w:r>
    </w:p>
    <w:p w:rsidR="0054580E" w:rsidRDefault="0054580E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n</w:t>
      </w:r>
      <w:r w:rsidR="00780A77" w:rsidRPr="006C35BD">
        <w:rPr>
          <w:b/>
          <w:bCs/>
          <w:color w:val="000000" w:themeColor="text1"/>
          <w:sz w:val="23"/>
          <w:szCs w:val="23"/>
        </w:rPr>
        <w:t>a</w:t>
      </w:r>
      <w:r>
        <w:rPr>
          <w:b/>
          <w:bCs/>
          <w:color w:val="000000" w:themeColor="text1"/>
          <w:sz w:val="23"/>
          <w:szCs w:val="23"/>
        </w:rPr>
        <w:t>:</w:t>
      </w:r>
      <w:r w:rsidR="00780A77" w:rsidRPr="006C35BD">
        <w:rPr>
          <w:b/>
          <w:bCs/>
          <w:color w:val="000000" w:themeColor="text1"/>
          <w:sz w:val="23"/>
          <w:szCs w:val="23"/>
        </w:rPr>
        <w:t xml:space="preserve"> </w:t>
      </w:r>
    </w:p>
    <w:p w:rsidR="0054580E" w:rsidRDefault="0054580E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br/>
        <w:t>Ś</w:t>
      </w:r>
      <w:r w:rsidR="00780A77" w:rsidRPr="004F3F12">
        <w:rPr>
          <w:b/>
          <w:bCs/>
          <w:color w:val="000000" w:themeColor="text1"/>
          <w:sz w:val="23"/>
          <w:szCs w:val="23"/>
        </w:rPr>
        <w:t xml:space="preserve">wiadczenie powszechnych usług pocztowych w obrocie krajowym i zagranicznym </w:t>
      </w:r>
    </w:p>
    <w:p w:rsidR="00780A77" w:rsidRPr="004F3F12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 w:rsidRPr="004F3F12">
        <w:rPr>
          <w:b/>
          <w:bCs/>
          <w:color w:val="000000" w:themeColor="text1"/>
          <w:sz w:val="23"/>
          <w:szCs w:val="23"/>
        </w:rPr>
        <w:t xml:space="preserve">z podziałem na </w:t>
      </w:r>
      <w:r>
        <w:rPr>
          <w:b/>
          <w:bCs/>
          <w:color w:val="000000" w:themeColor="text1"/>
          <w:sz w:val="23"/>
          <w:szCs w:val="23"/>
        </w:rPr>
        <w:t xml:space="preserve">2 </w:t>
      </w:r>
      <w:r w:rsidRPr="004F3F12">
        <w:rPr>
          <w:b/>
          <w:bCs/>
          <w:color w:val="000000" w:themeColor="text1"/>
          <w:sz w:val="23"/>
          <w:szCs w:val="23"/>
        </w:rPr>
        <w:t>części</w:t>
      </w:r>
    </w:p>
    <w:p w:rsidR="0054580E" w:rsidRDefault="0054580E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</w:p>
    <w:p w:rsidR="00780A77" w:rsidRPr="00E84FAC" w:rsidRDefault="00780A77" w:rsidP="00780A77">
      <w:pPr>
        <w:spacing w:line="276" w:lineRule="auto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Część 2: </w:t>
      </w:r>
      <w:r w:rsidR="00EA7D7A">
        <w:rPr>
          <w:b/>
          <w:bCs/>
          <w:color w:val="000000" w:themeColor="text1"/>
          <w:sz w:val="23"/>
          <w:szCs w:val="23"/>
        </w:rPr>
        <w:t>Sukcesywne ś</w:t>
      </w:r>
      <w:r w:rsidRPr="00890992">
        <w:rPr>
          <w:b/>
          <w:bCs/>
          <w:color w:val="000000" w:themeColor="text1"/>
          <w:sz w:val="23"/>
          <w:szCs w:val="23"/>
        </w:rPr>
        <w:t xml:space="preserve">wiadczenie powszechnych usług pocztowych na potrzeby </w:t>
      </w:r>
      <w:r>
        <w:rPr>
          <w:b/>
          <w:bCs/>
          <w:color w:val="000000" w:themeColor="text1"/>
          <w:sz w:val="23"/>
          <w:szCs w:val="23"/>
        </w:rPr>
        <w:t>k</w:t>
      </w:r>
      <w:r w:rsidRPr="00890992">
        <w:rPr>
          <w:b/>
          <w:bCs/>
          <w:color w:val="000000" w:themeColor="text1"/>
          <w:sz w:val="23"/>
          <w:szCs w:val="23"/>
        </w:rPr>
        <w:t xml:space="preserve">omisji </w:t>
      </w:r>
      <w:r>
        <w:rPr>
          <w:b/>
          <w:bCs/>
          <w:color w:val="000000" w:themeColor="text1"/>
          <w:sz w:val="23"/>
          <w:szCs w:val="23"/>
        </w:rPr>
        <w:t>l</w:t>
      </w:r>
      <w:r w:rsidRPr="00890992">
        <w:rPr>
          <w:b/>
          <w:bCs/>
          <w:color w:val="000000" w:themeColor="text1"/>
          <w:sz w:val="23"/>
          <w:szCs w:val="23"/>
        </w:rPr>
        <w:t xml:space="preserve">ekarskich                   </w:t>
      </w:r>
      <w:r w:rsidRPr="00AF1D61">
        <w:rPr>
          <w:b/>
          <w:bCs/>
          <w:color w:val="000000" w:themeColor="text1"/>
          <w:sz w:val="23"/>
          <w:szCs w:val="23"/>
        </w:rPr>
        <w:t xml:space="preserve">podległych ministrowi właściwemu do spraw wewnętrznych </w:t>
      </w:r>
      <w:r w:rsidRPr="00890992">
        <w:rPr>
          <w:b/>
          <w:bCs/>
          <w:color w:val="000000" w:themeColor="text1"/>
          <w:sz w:val="23"/>
          <w:szCs w:val="23"/>
        </w:rPr>
        <w:t xml:space="preserve">zlokalizowanych na terenie Polski </w:t>
      </w:r>
    </w:p>
    <w:p w:rsidR="00780A77" w:rsidRPr="006C35BD" w:rsidRDefault="00780A77" w:rsidP="00780A77">
      <w:pPr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780A77" w:rsidRPr="006C35BD" w:rsidRDefault="00780A77" w:rsidP="00780A77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C1E86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 xml:space="preserve">Nr </w:t>
      </w:r>
      <w:r w:rsidRPr="002F65CC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sprawy:</w:t>
      </w:r>
      <w:r w:rsidRPr="002F65CC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ZER-ZP-</w:t>
      </w:r>
      <w:r w:rsidR="002F65CC" w:rsidRPr="002F65CC">
        <w:rPr>
          <w:b/>
          <w:snapToGrid w:val="0"/>
          <w:color w:val="000000" w:themeColor="text1"/>
          <w:sz w:val="23"/>
          <w:szCs w:val="23"/>
          <w:lang w:eastAsia="zh-CN"/>
        </w:rPr>
        <w:t>22</w:t>
      </w:r>
      <w:r w:rsidRPr="002F65CC">
        <w:rPr>
          <w:b/>
          <w:snapToGrid w:val="0"/>
          <w:color w:val="000000" w:themeColor="text1"/>
          <w:sz w:val="23"/>
          <w:szCs w:val="23"/>
          <w:lang w:eastAsia="zh-CN"/>
        </w:rPr>
        <w:t>/2022</w:t>
      </w:r>
    </w:p>
    <w:p w:rsidR="00780A77" w:rsidRPr="006C35BD" w:rsidRDefault="00780A77" w:rsidP="00780A77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80A77" w:rsidRPr="006C35BD" w:rsidTr="00627228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77" w:rsidRPr="006C35BD" w:rsidRDefault="00780A77" w:rsidP="00627228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780A77" w:rsidRPr="006C35BD" w:rsidRDefault="00780A77" w:rsidP="00627228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:rsidR="00780A77" w:rsidRPr="006C35BD" w:rsidRDefault="00780A77" w:rsidP="00627228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C35BD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C35BD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:rsidR="00780A77" w:rsidRPr="006C35BD" w:rsidRDefault="00780A77" w:rsidP="00780A77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360" w:lineRule="auto"/>
        <w:rPr>
          <w:b/>
          <w:color w:val="000000" w:themeColor="text1"/>
          <w:sz w:val="24"/>
        </w:rPr>
      </w:pPr>
      <w:r w:rsidRPr="006C35BD">
        <w:rPr>
          <w:b/>
          <w:color w:val="000000" w:themeColor="text1"/>
          <w:sz w:val="24"/>
        </w:rPr>
        <w:t>Wykonawca</w:t>
      </w:r>
      <w:r w:rsidRPr="006C35BD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780A77" w:rsidRPr="006C35BD" w:rsidTr="00627228">
        <w:trPr>
          <w:trHeight w:val="698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474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780A77" w:rsidRPr="006C35BD" w:rsidTr="00627228">
        <w:trPr>
          <w:trHeight w:val="630"/>
        </w:trPr>
        <w:tc>
          <w:tcPr>
            <w:tcW w:w="4928" w:type="dxa"/>
            <w:shd w:val="clear" w:color="auto" w:fill="D9D9D9"/>
          </w:tcPr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:rsidR="00780A77" w:rsidRPr="006C35BD" w:rsidRDefault="00780A77" w:rsidP="00627228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C35BD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:rsidR="00780A77" w:rsidRPr="006C35BD" w:rsidRDefault="00780A77" w:rsidP="006272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35BD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C35BD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:rsidR="00780A77" w:rsidRPr="006C35BD" w:rsidRDefault="00780A77" w:rsidP="00780A77">
      <w:pPr>
        <w:keepNext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OFERTA </w:t>
      </w:r>
    </w:p>
    <w:p w:rsidR="00780A77" w:rsidRPr="006C35BD" w:rsidRDefault="00780A77" w:rsidP="00780A77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780A77" w:rsidRPr="006C35BD" w:rsidRDefault="00780A77" w:rsidP="00780A77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t xml:space="preserve">ul. </w:t>
      </w:r>
      <w:r w:rsidRPr="00C47E3F">
        <w:rPr>
          <w:b/>
          <w:color w:val="000000" w:themeColor="text1"/>
          <w:sz w:val="23"/>
          <w:szCs w:val="23"/>
        </w:rPr>
        <w:t>Pawińskiego 17/21, 02-106 Warszawa</w:t>
      </w:r>
    </w:p>
    <w:p w:rsidR="00780A77" w:rsidRPr="006C35BD" w:rsidRDefault="00780A77" w:rsidP="00780A77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:rsidR="00780A77" w:rsidRPr="00FC1256" w:rsidRDefault="00780A77" w:rsidP="00AA12CE">
      <w:pPr>
        <w:keepNext/>
        <w:numPr>
          <w:ilvl w:val="0"/>
          <w:numId w:val="40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>
        <w:rPr>
          <w:bCs/>
          <w:iCs/>
          <w:color w:val="000000" w:themeColor="text1"/>
          <w:sz w:val="23"/>
          <w:szCs w:val="23"/>
          <w:lang w:eastAsia="x-none"/>
        </w:rPr>
        <w:t>przetargu nieograniczonym</w:t>
      </w:r>
      <w:r w:rsidRPr="006C35BD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C35BD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C35BD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:rsidR="00780A77" w:rsidRPr="006C35BD" w:rsidRDefault="00780A77" w:rsidP="00780A77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C35BD">
        <w:rPr>
          <w:snapToGrid w:val="0"/>
          <w:color w:val="000000" w:themeColor="text1"/>
          <w:sz w:val="23"/>
          <w:szCs w:val="23"/>
          <w:lang w:eastAsia="en-US"/>
        </w:rPr>
        <w:t>zgodnie z poniższym wyszczególnieniem w Tabeli nr 1:</w:t>
      </w:r>
    </w:p>
    <w:p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4B1A64" w:rsidRDefault="004B1A64" w:rsidP="004B1A64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  <w:r w:rsidRPr="006C35BD">
        <w:rPr>
          <w:b/>
          <w:color w:val="000000" w:themeColor="text1"/>
          <w:sz w:val="23"/>
          <w:szCs w:val="23"/>
          <w:u w:val="single"/>
        </w:rPr>
        <w:lastRenderedPageBreak/>
        <w:t xml:space="preserve">Tabela nr 1: 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813"/>
        <w:gridCol w:w="958"/>
        <w:gridCol w:w="1210"/>
        <w:gridCol w:w="1221"/>
        <w:gridCol w:w="1237"/>
        <w:gridCol w:w="949"/>
        <w:gridCol w:w="7"/>
        <w:gridCol w:w="946"/>
        <w:gridCol w:w="968"/>
      </w:tblGrid>
      <w:tr w:rsidR="00173D8C" w:rsidRPr="00627228" w:rsidTr="00F829B4">
        <w:trPr>
          <w:trHeight w:val="675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Rodzaj przesyłki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173D8C" w:rsidRPr="001A30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Gabaryt</w:t>
            </w:r>
            <w:r>
              <w:rPr>
                <w:b/>
                <w:sz w:val="16"/>
                <w:szCs w:val="16"/>
              </w:rPr>
              <w:t>/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Format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173D8C" w:rsidRPr="001A30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Szacunkowa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08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173D8C" w:rsidRPr="001A30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Cena jednostkowa</w:t>
            </w:r>
          </w:p>
          <w:p w:rsidR="00173D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A308C">
              <w:rPr>
                <w:b/>
                <w:sz w:val="16"/>
                <w:szCs w:val="16"/>
              </w:rPr>
              <w:t>etto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173D8C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</w:t>
            </w:r>
          </w:p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cena netto </w:t>
            </w: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(kol.4 x kol.5)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173D8C" w:rsidRPr="00270C52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270C52">
              <w:rPr>
                <w:b/>
                <w:sz w:val="16"/>
                <w:szCs w:val="16"/>
              </w:rPr>
              <w:t>Stawka podatku VAT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sz w:val="16"/>
                <w:szCs w:val="16"/>
              </w:rPr>
              <w:t>(w %)**</w:t>
            </w:r>
          </w:p>
        </w:tc>
        <w:tc>
          <w:tcPr>
            <w:tcW w:w="953" w:type="dxa"/>
            <w:gridSpan w:val="2"/>
            <w:vMerge w:val="restart"/>
            <w:shd w:val="clear" w:color="auto" w:fill="auto"/>
            <w:vAlign w:val="center"/>
            <w:hideMark/>
          </w:tcPr>
          <w:p w:rsidR="00173D8C" w:rsidRDefault="00173D8C" w:rsidP="00F829B4">
            <w:pPr>
              <w:jc w:val="center"/>
              <w:rPr>
                <w:b/>
                <w:sz w:val="16"/>
                <w:szCs w:val="16"/>
              </w:rPr>
            </w:pPr>
            <w:r w:rsidRPr="001A308C">
              <w:rPr>
                <w:b/>
                <w:sz w:val="16"/>
                <w:szCs w:val="16"/>
              </w:rPr>
              <w:t>Wartość VAT</w:t>
            </w:r>
          </w:p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x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7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  <w:hideMark/>
          </w:tcPr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173D8C" w:rsidRPr="00270C52" w:rsidRDefault="00173D8C" w:rsidP="00F829B4">
            <w:pPr>
              <w:suppressAutoHyphens/>
              <w:autoSpaceDE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270C52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(kol.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6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+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 xml:space="preserve"> kol.</w:t>
            </w:r>
            <w:r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8</w:t>
            </w:r>
            <w:r w:rsidRPr="00270C52">
              <w:rPr>
                <w:b/>
                <w:i/>
                <w:color w:val="000000" w:themeColor="text1"/>
                <w:sz w:val="14"/>
                <w:szCs w:val="14"/>
                <w:lang w:eastAsia="ar-SA"/>
              </w:rPr>
              <w:t>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vAlign w:val="center"/>
            <w:hideMark/>
          </w:tcPr>
          <w:p w:rsidR="00173D8C" w:rsidRPr="002357A4" w:rsidRDefault="00173D8C" w:rsidP="00F82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173D8C" w:rsidRPr="00627228" w:rsidRDefault="00173D8C" w:rsidP="00F829B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3D8C" w:rsidRPr="00627228" w:rsidTr="00F829B4">
        <w:trPr>
          <w:trHeight w:val="153"/>
        </w:trPr>
        <w:tc>
          <w:tcPr>
            <w:tcW w:w="411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73D8C" w:rsidRPr="00627228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6E6">
              <w:rPr>
                <w:b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7A4">
              <w:rPr>
                <w:b/>
                <w:bCs/>
                <w:color w:val="000000"/>
                <w:sz w:val="20"/>
                <w:szCs w:val="20"/>
              </w:rPr>
              <w:t>Przesyłki listowe krajowe nierejestrowane / ekonomiczne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5</w:t>
            </w:r>
            <w:r w:rsidR="0071790F" w:rsidRPr="0071790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nierejestrowane/ priorytet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630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1</w:t>
            </w:r>
            <w:r w:rsidR="0071790F" w:rsidRPr="0071790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150</w:t>
            </w:r>
            <w:r w:rsidR="0071790F" w:rsidRPr="0071790F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F671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krajowe polecone/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37500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polecone/priorytet</w:t>
            </w:r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71790F" w:rsidRDefault="0071790F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1</w:t>
            </w:r>
            <w:r w:rsidR="002E6D4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A50B3D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71790F" w:rsidRDefault="0071790F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krajowe polecone priorytet/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</w:p>
        </w:tc>
      </w:tr>
      <w:tr w:rsidR="00173D8C" w:rsidRPr="00627228" w:rsidTr="00F829B4">
        <w:trPr>
          <w:trHeight w:val="46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FC3FBB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500g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FC3FBB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>do</w:t>
            </w:r>
            <w:r w:rsidR="00173D8C" w:rsidRPr="00FC3FBB">
              <w:rPr>
                <w:color w:val="FF0000"/>
                <w:sz w:val="16"/>
                <w:szCs w:val="16"/>
              </w:rPr>
              <w:t xml:space="preserve"> 1000g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FC3FBB" w:rsidRDefault="00FC3FBB" w:rsidP="00F829B4">
            <w:pPr>
              <w:jc w:val="center"/>
              <w:rPr>
                <w:color w:val="FF0000"/>
                <w:sz w:val="16"/>
                <w:szCs w:val="16"/>
              </w:rPr>
            </w:pPr>
            <w:r w:rsidRPr="00FC3FBB">
              <w:rPr>
                <w:color w:val="FF0000"/>
                <w:sz w:val="16"/>
                <w:szCs w:val="16"/>
              </w:rPr>
              <w:t xml:space="preserve">do </w:t>
            </w:r>
            <w:r w:rsidR="00173D8C" w:rsidRPr="00FC3FBB">
              <w:rPr>
                <w:color w:val="FF0000"/>
                <w:sz w:val="16"/>
                <w:szCs w:val="16"/>
              </w:rPr>
              <w:t>2000g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71790F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71790F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Europa(łącznie z Cyprem, całą Rosją i Izraelem)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Północna, Afryka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Ameryka Południowa, Środkowa i Azja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nierejestrowane priorytetowe  Australia i Oceania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Europa (łącznie z Cyprem, całą Rosją i Izraelem)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Północna, Afryka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Ameryka Południowa, Środkowa i Azja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Przesyłki listowe polecone priorytetowe Australia, Oceania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Europa (łącznie z Cyprem, całą Rosją i Izraelem)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Północna, Afryka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Ameryka Południowa, Środkowa i Azja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15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Przesyłki listowe polecone priorytetowe </w:t>
            </w:r>
            <w:proofErr w:type="spellStart"/>
            <w:r w:rsidRPr="002357A4">
              <w:rPr>
                <w:b/>
                <w:bCs/>
                <w:color w:val="000000"/>
                <w:sz w:val="18"/>
                <w:szCs w:val="18"/>
              </w:rPr>
              <w:t>zpo</w:t>
            </w:r>
            <w:proofErr w:type="spellEnd"/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 Australia i Oceania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0g – 50g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51g – 100g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 xml:space="preserve">Paczki pocztowe ekonomiczne </w:t>
            </w:r>
          </w:p>
        </w:tc>
      </w:tr>
      <w:tr w:rsidR="00173D8C" w:rsidRPr="00627228" w:rsidTr="00F829B4">
        <w:trPr>
          <w:trHeight w:val="39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A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3D8C" w:rsidRPr="002357A4" w:rsidRDefault="00AF6718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45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Ponad 2kg do 5kg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Gabaryt B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00"/>
        </w:trPr>
        <w:tc>
          <w:tcPr>
            <w:tcW w:w="9720" w:type="dxa"/>
            <w:gridSpan w:val="10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57A4">
              <w:rPr>
                <w:b/>
                <w:bCs/>
                <w:color w:val="000000"/>
                <w:sz w:val="18"/>
                <w:szCs w:val="18"/>
              </w:rPr>
              <w:t>Zwroty przesyłek</w:t>
            </w:r>
          </w:p>
        </w:tc>
      </w:tr>
      <w:tr w:rsidR="00173D8C" w:rsidRPr="00627228" w:rsidTr="00F829B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Przesyłki krajowe rejestrowane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450"/>
        </w:trPr>
        <w:tc>
          <w:tcPr>
            <w:tcW w:w="411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Pr="002357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 xml:space="preserve">Przesyłki krajowe rejestrowane </w:t>
            </w:r>
            <w:proofErr w:type="spellStart"/>
            <w:r w:rsidRPr="002357A4">
              <w:rPr>
                <w:color w:val="000000"/>
                <w:sz w:val="16"/>
                <w:szCs w:val="16"/>
              </w:rPr>
              <w:t>zpo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  <w:r w:rsidRPr="002357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D8C" w:rsidRPr="00627228" w:rsidTr="00F829B4">
        <w:trPr>
          <w:trHeight w:val="382"/>
        </w:trPr>
        <w:tc>
          <w:tcPr>
            <w:tcW w:w="5613" w:type="dxa"/>
            <w:gridSpan w:val="5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7228">
              <w:rPr>
                <w:b/>
                <w:bCs/>
                <w:color w:val="000000"/>
                <w:sz w:val="18"/>
                <w:szCs w:val="18"/>
              </w:rPr>
              <w:t>RAZEM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3D8C" w:rsidRPr="002357A4" w:rsidRDefault="00173D8C" w:rsidP="00F829B4">
            <w:pPr>
              <w:jc w:val="center"/>
              <w:rPr>
                <w:color w:val="000000"/>
                <w:sz w:val="18"/>
                <w:szCs w:val="18"/>
              </w:rPr>
            </w:pPr>
            <w:r w:rsidRPr="002357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80A77" w:rsidRPr="006C35BD" w:rsidRDefault="00780A77" w:rsidP="00780A77">
      <w:pPr>
        <w:spacing w:line="276" w:lineRule="auto"/>
        <w:rPr>
          <w:b/>
          <w:color w:val="000000" w:themeColor="text1"/>
          <w:sz w:val="18"/>
          <w:szCs w:val="18"/>
        </w:rPr>
      </w:pPr>
      <w:r w:rsidRPr="006C35BD">
        <w:rPr>
          <w:b/>
          <w:color w:val="000000" w:themeColor="text1"/>
          <w:sz w:val="18"/>
          <w:szCs w:val="18"/>
        </w:rPr>
        <w:t xml:space="preserve">Uwaga!  </w:t>
      </w:r>
    </w:p>
    <w:p w:rsidR="00780A77" w:rsidRPr="006C35BD" w:rsidRDefault="00780A77" w:rsidP="00780A77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8"/>
          <w:szCs w:val="18"/>
        </w:rPr>
      </w:pPr>
      <w:r w:rsidRPr="006C35BD">
        <w:rPr>
          <w:b/>
          <w:bCs/>
          <w:iCs/>
          <w:color w:val="000000" w:themeColor="text1"/>
          <w:sz w:val="18"/>
          <w:szCs w:val="18"/>
        </w:rPr>
        <w:t>*</w:t>
      </w:r>
      <w:r w:rsidRPr="006C35BD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C35BD">
        <w:rPr>
          <w:b/>
          <w:bCs/>
          <w:color w:val="000000" w:themeColor="text1"/>
          <w:sz w:val="18"/>
          <w:szCs w:val="18"/>
        </w:rPr>
        <w:t>Ceny należy podać z dokładnością do dwóch miejsc po przecinku,</w:t>
      </w:r>
      <w:r w:rsidRPr="001E5FF5">
        <w:rPr>
          <w:b/>
          <w:bCs/>
          <w:sz w:val="20"/>
          <w:szCs w:val="20"/>
        </w:rPr>
        <w:t xml:space="preserve"> </w:t>
      </w:r>
      <w:r w:rsidRPr="001E5FF5">
        <w:rPr>
          <w:b/>
          <w:bCs/>
          <w:color w:val="000000" w:themeColor="text1"/>
          <w:sz w:val="18"/>
          <w:szCs w:val="18"/>
        </w:rPr>
        <w:t xml:space="preserve">zaokrąglając zgodnie z zasadami określonymi w pkt </w:t>
      </w:r>
      <w:r>
        <w:rPr>
          <w:b/>
          <w:bCs/>
          <w:color w:val="000000" w:themeColor="text1"/>
          <w:sz w:val="18"/>
          <w:szCs w:val="18"/>
        </w:rPr>
        <w:t>9</w:t>
      </w:r>
      <w:r w:rsidRPr="00B125AA">
        <w:rPr>
          <w:b/>
          <w:bCs/>
          <w:color w:val="000000" w:themeColor="text1"/>
          <w:sz w:val="18"/>
          <w:szCs w:val="18"/>
        </w:rPr>
        <w:t>.4. SWZ,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>** Wykonawca zobowiązany jest podać podstawę prawną zastosowania stawki podatku od towarów i usług (VAT) innej niż stawka podstawowa lub zwolnienia z ww. podatku,</w:t>
      </w:r>
    </w:p>
    <w:p w:rsidR="00780A77" w:rsidRPr="006C35BD" w:rsidRDefault="00780A77" w:rsidP="00780A77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6C35BD">
        <w:rPr>
          <w:b/>
          <w:bCs/>
          <w:color w:val="000000" w:themeColor="text1"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6C35BD">
        <w:rPr>
          <w:b/>
          <w:bCs/>
          <w:color w:val="000000" w:themeColor="text1"/>
          <w:sz w:val="18"/>
          <w:szCs w:val="18"/>
        </w:rPr>
        <w:br/>
        <w:t>z dnia 9 maja 2014 r. o informowaniu o cenach towarów i usług (Dz. U. z 2019 r. poz. 178).</w:t>
      </w:r>
    </w:p>
    <w:p w:rsidR="00780A77" w:rsidRPr="00DA5E48" w:rsidRDefault="00780A77" w:rsidP="00780A77">
      <w:pPr>
        <w:tabs>
          <w:tab w:val="left" w:pos="9355"/>
        </w:tabs>
        <w:spacing w:line="276" w:lineRule="auto"/>
        <w:ind w:left="142" w:hanging="141"/>
        <w:jc w:val="both"/>
        <w:rPr>
          <w:color w:val="000000" w:themeColor="text1"/>
          <w:sz w:val="10"/>
          <w:szCs w:val="10"/>
        </w:rPr>
      </w:pPr>
    </w:p>
    <w:p w:rsidR="00780A77" w:rsidRPr="00EA17EA" w:rsidRDefault="00780A77" w:rsidP="00780A77">
      <w:pPr>
        <w:tabs>
          <w:tab w:val="left" w:pos="9355"/>
        </w:tabs>
        <w:spacing w:line="276" w:lineRule="auto"/>
        <w:jc w:val="both"/>
        <w:rPr>
          <w:color w:val="000000" w:themeColor="text1"/>
          <w:sz w:val="23"/>
          <w:szCs w:val="23"/>
        </w:rPr>
      </w:pPr>
      <w:r w:rsidRPr="00613AB5">
        <w:rPr>
          <w:color w:val="000000" w:themeColor="text1"/>
          <w:sz w:val="23"/>
          <w:szCs w:val="23"/>
        </w:rPr>
        <w:t>Podstawa prawna zastosowania stawki podatku od towarów i usług (VAT) innej niż stawka podstawowa lub zwolnienia z podatku od towarów i usług (VAT)</w:t>
      </w:r>
      <w:r w:rsidRPr="006C35BD">
        <w:rPr>
          <w:color w:val="000000" w:themeColor="text1"/>
          <w:sz w:val="23"/>
          <w:szCs w:val="23"/>
        </w:rPr>
        <w:t>** ………...………… (</w:t>
      </w:r>
      <w:r w:rsidRPr="006C35BD">
        <w:rPr>
          <w:i/>
          <w:color w:val="000000" w:themeColor="text1"/>
          <w:sz w:val="23"/>
          <w:szCs w:val="23"/>
        </w:rPr>
        <w:t>jeśli dotyczy</w:t>
      </w:r>
      <w:r w:rsidRPr="006C35BD">
        <w:rPr>
          <w:color w:val="000000" w:themeColor="text1"/>
          <w:sz w:val="23"/>
          <w:szCs w:val="23"/>
        </w:rPr>
        <w:t>)</w:t>
      </w:r>
    </w:p>
    <w:p w:rsidR="00780A77" w:rsidRPr="00E65E79" w:rsidRDefault="00780A77" w:rsidP="00AA12CE">
      <w:pPr>
        <w:widowControl w:val="0"/>
        <w:numPr>
          <w:ilvl w:val="0"/>
          <w:numId w:val="45"/>
        </w:numPr>
        <w:spacing w:before="240" w:line="276" w:lineRule="auto"/>
        <w:ind w:left="426" w:hanging="284"/>
        <w:jc w:val="both"/>
        <w:rPr>
          <w:bCs/>
          <w:iCs/>
          <w:color w:val="000000" w:themeColor="text1"/>
          <w:sz w:val="23"/>
          <w:szCs w:val="23"/>
        </w:rPr>
      </w:pPr>
      <w:r w:rsidRPr="00E65E79">
        <w:rPr>
          <w:rFonts w:eastAsia="Calibri"/>
          <w:b/>
          <w:bCs/>
          <w:sz w:val="23"/>
          <w:szCs w:val="23"/>
          <w:u w:val="single"/>
        </w:rPr>
        <w:t>Ilość placówek na terenie całego kraju (I)</w:t>
      </w:r>
      <w:r w:rsidRPr="00E65E79">
        <w:rPr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Pr="00E65E79">
        <w:rPr>
          <w:color w:val="000000" w:themeColor="text1"/>
          <w:sz w:val="23"/>
          <w:szCs w:val="23"/>
        </w:rPr>
        <w:t>………………………..</w:t>
      </w:r>
    </w:p>
    <w:p w:rsidR="00780A77" w:rsidRPr="00DA5E48" w:rsidRDefault="00780A77" w:rsidP="00780A77">
      <w:pPr>
        <w:widowControl w:val="0"/>
        <w:spacing w:line="276" w:lineRule="auto"/>
        <w:ind w:left="425"/>
        <w:jc w:val="both"/>
        <w:rPr>
          <w:bCs/>
          <w:iCs/>
          <w:color w:val="000000" w:themeColor="text1"/>
          <w:sz w:val="10"/>
          <w:szCs w:val="10"/>
        </w:rPr>
      </w:pPr>
    </w:p>
    <w:p w:rsidR="00780A77" w:rsidRPr="00C5200A" w:rsidRDefault="00780A77" w:rsidP="00AA12CE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EA17EA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EA17EA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EA17EA">
        <w:rPr>
          <w:b/>
          <w:bCs/>
          <w:color w:val="000000" w:themeColor="text1"/>
          <w:sz w:val="23"/>
          <w:szCs w:val="23"/>
        </w:rPr>
        <w:t>:</w:t>
      </w:r>
      <w:r>
        <w:rPr>
          <w:sz w:val="23"/>
          <w:szCs w:val="23"/>
          <w:lang w:eastAsia="en-US"/>
        </w:rPr>
        <w:t xml:space="preserve"> </w:t>
      </w:r>
      <w:r w:rsidRPr="00C5200A">
        <w:rPr>
          <w:color w:val="000000" w:themeColor="text1"/>
          <w:sz w:val="23"/>
          <w:szCs w:val="23"/>
        </w:rPr>
        <w:t>(</w:t>
      </w:r>
      <w:r w:rsidRPr="00C5200A">
        <w:rPr>
          <w:i/>
          <w:color w:val="000000" w:themeColor="text1"/>
          <w:sz w:val="23"/>
          <w:szCs w:val="23"/>
        </w:rPr>
        <w:t>jeśli dotyczy</w:t>
      </w:r>
      <w:r w:rsidRPr="00C5200A">
        <w:rPr>
          <w:color w:val="000000" w:themeColor="text1"/>
          <w:sz w:val="23"/>
          <w:szCs w:val="23"/>
        </w:rPr>
        <w:t>)</w:t>
      </w:r>
    </w:p>
    <w:p w:rsidR="00780A77" w:rsidRPr="00B50FF4" w:rsidRDefault="00780A77" w:rsidP="00780A77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Informuję</w:t>
      </w:r>
      <w:r w:rsidRPr="00B50FF4">
        <w:rPr>
          <w:color w:val="000000" w:themeColor="text1"/>
          <w:sz w:val="23"/>
          <w:szCs w:val="23"/>
        </w:rPr>
        <w:t xml:space="preserve">, że wybór </w:t>
      </w:r>
      <w:r>
        <w:rPr>
          <w:color w:val="000000" w:themeColor="text1"/>
          <w:sz w:val="23"/>
          <w:szCs w:val="23"/>
        </w:rPr>
        <w:t xml:space="preserve">mojej/naszej </w:t>
      </w:r>
      <w:r w:rsidRPr="00B50FF4">
        <w:rPr>
          <w:color w:val="000000" w:themeColor="text1"/>
          <w:sz w:val="23"/>
          <w:szCs w:val="23"/>
        </w:rPr>
        <w:t>oferty będzie prowadził do powstania u Zamawiającego obowiązku podatkowego</w:t>
      </w:r>
      <w:r>
        <w:rPr>
          <w:color w:val="000000" w:themeColor="text1"/>
          <w:sz w:val="23"/>
          <w:szCs w:val="23"/>
        </w:rPr>
        <w:t>, w związku z tym wskazuję:</w:t>
      </w:r>
    </w:p>
    <w:p w:rsidR="00780A77" w:rsidRPr="00613AB5" w:rsidRDefault="00780A77" w:rsidP="00AA12CE">
      <w:pPr>
        <w:pStyle w:val="Akapitzlist"/>
        <w:numPr>
          <w:ilvl w:val="0"/>
          <w:numId w:val="4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azwę (rodzaj) towaru lub usługi, których dostawa lub świadczenie będą prowadziły do powstania obowiązku podatkowego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………………………………………………………….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…</w:t>
      </w:r>
      <w:r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780A77" w:rsidRPr="00613AB5" w:rsidRDefault="00780A77" w:rsidP="00AA12CE">
      <w:pPr>
        <w:pStyle w:val="Akapitzlist"/>
        <w:numPr>
          <w:ilvl w:val="0"/>
          <w:numId w:val="41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>k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wotę netto (bez podatku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) towaru lub usługi objętego obowiązkiem podatkowym Zamawiającego 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…………………………………………….…,</w:t>
      </w:r>
    </w:p>
    <w:p w:rsidR="00780A77" w:rsidRPr="00EA17EA" w:rsidRDefault="00780A77" w:rsidP="00AA12CE">
      <w:pPr>
        <w:pStyle w:val="Akapitzlist"/>
        <w:numPr>
          <w:ilvl w:val="0"/>
          <w:numId w:val="41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s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tawk</w:t>
      </w:r>
      <w:r>
        <w:rPr>
          <w:rFonts w:ascii="Times New Roman" w:hAnsi="Times New Roman"/>
          <w:color w:val="000000" w:themeColor="text1"/>
          <w:sz w:val="23"/>
          <w:szCs w:val="23"/>
        </w:rPr>
        <w:t>ę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podatku </w:t>
      </w:r>
      <w:r>
        <w:rPr>
          <w:rFonts w:ascii="Times New Roman" w:hAnsi="Times New Roman"/>
          <w:color w:val="000000" w:themeColor="text1"/>
          <w:sz w:val="23"/>
          <w:szCs w:val="23"/>
        </w:rPr>
        <w:t>VAT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, która zgodnie z </w:t>
      </w:r>
      <w:r>
        <w:rPr>
          <w:rFonts w:ascii="Times New Roman" w:hAnsi="Times New Roman"/>
          <w:color w:val="000000" w:themeColor="text1"/>
          <w:sz w:val="23"/>
          <w:szCs w:val="23"/>
        </w:rPr>
        <w:t>moją/naszą wiedzą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>, będzie miała zastosowanie…………………………………</w:t>
      </w:r>
      <w:r>
        <w:rPr>
          <w:rFonts w:ascii="Times New Roman" w:hAnsi="Times New Roman"/>
          <w:color w:val="000000" w:themeColor="text1"/>
          <w:sz w:val="23"/>
          <w:szCs w:val="23"/>
        </w:rPr>
        <w:t>………………………….………………………</w:t>
      </w:r>
      <w:r w:rsidRPr="00613AB5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780A77" w:rsidRPr="00D400D2" w:rsidRDefault="00780A77" w:rsidP="00AA12CE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before="120" w:after="24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D400D2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780A77" w:rsidRPr="007D22D3" w:rsidRDefault="00780A77" w:rsidP="00AA12CE">
      <w:pPr>
        <w:numPr>
          <w:ilvl w:val="0"/>
          <w:numId w:val="40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7D22D3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:rsidR="00627228" w:rsidRPr="006C35BD" w:rsidRDefault="00627228" w:rsidP="0062722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3"/>
          <w:szCs w:val="23"/>
        </w:rPr>
      </w:pPr>
      <w:r w:rsidRPr="002357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22D3">
        <w:rPr>
          <w:b/>
          <w:color w:val="000000" w:themeColor="text1"/>
          <w:sz w:val="23"/>
          <w:szCs w:val="23"/>
        </w:rPr>
        <w:instrText xml:space="preserve"> FORMCHECKBOX </w:instrText>
      </w:r>
      <w:r w:rsidR="00EA641C">
        <w:rPr>
          <w:b/>
          <w:color w:val="000000" w:themeColor="text1"/>
          <w:sz w:val="23"/>
          <w:szCs w:val="23"/>
        </w:rPr>
      </w:r>
      <w:r w:rsidR="00EA641C">
        <w:rPr>
          <w:b/>
          <w:color w:val="000000" w:themeColor="text1"/>
          <w:sz w:val="23"/>
          <w:szCs w:val="23"/>
        </w:rPr>
        <w:fldChar w:fldCharType="separate"/>
      </w:r>
      <w:r w:rsidRPr="002357A4">
        <w:rPr>
          <w:b/>
          <w:color w:val="000000" w:themeColor="text1"/>
          <w:sz w:val="23"/>
          <w:szCs w:val="23"/>
        </w:rPr>
        <w:fldChar w:fldCharType="end"/>
      </w:r>
      <w:r w:rsidRPr="007D22D3">
        <w:rPr>
          <w:b/>
          <w:color w:val="000000" w:themeColor="text1"/>
          <w:sz w:val="23"/>
          <w:szCs w:val="23"/>
          <w:vertAlign w:val="superscript"/>
        </w:rPr>
        <w:footnoteReference w:id="2"/>
      </w:r>
      <w:r w:rsidRPr="007D22D3">
        <w:rPr>
          <w:b/>
          <w:color w:val="000000" w:themeColor="text1"/>
          <w:sz w:val="23"/>
          <w:szCs w:val="23"/>
        </w:rPr>
        <w:tab/>
      </w:r>
      <w:r w:rsidRPr="007D22D3">
        <w:rPr>
          <w:b/>
          <w:color w:val="000000" w:themeColor="text1"/>
          <w:sz w:val="23"/>
          <w:szCs w:val="23"/>
          <w:u w:val="single"/>
        </w:rPr>
        <w:t>BEZ</w:t>
      </w:r>
      <w:r w:rsidRPr="007D22D3">
        <w:rPr>
          <w:color w:val="000000" w:themeColor="text1"/>
          <w:sz w:val="23"/>
          <w:szCs w:val="23"/>
        </w:rPr>
        <w:t xml:space="preserve"> udziału Podwykonawców;</w:t>
      </w:r>
    </w:p>
    <w:p w:rsidR="00627228" w:rsidRPr="006C35BD" w:rsidRDefault="00627228" w:rsidP="0062722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C35BD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35BD">
        <w:rPr>
          <w:b/>
          <w:color w:val="000000" w:themeColor="text1"/>
          <w:sz w:val="23"/>
          <w:szCs w:val="23"/>
        </w:rPr>
        <w:instrText xml:space="preserve"> FORMCHECKBOX </w:instrText>
      </w:r>
      <w:r w:rsidR="00EA641C">
        <w:rPr>
          <w:b/>
          <w:color w:val="000000" w:themeColor="text1"/>
          <w:sz w:val="23"/>
          <w:szCs w:val="23"/>
        </w:rPr>
      </w:r>
      <w:r w:rsidR="00EA641C">
        <w:rPr>
          <w:b/>
          <w:color w:val="000000" w:themeColor="text1"/>
          <w:sz w:val="23"/>
          <w:szCs w:val="23"/>
        </w:rPr>
        <w:fldChar w:fldCharType="separate"/>
      </w:r>
      <w:r w:rsidRPr="006C35BD">
        <w:rPr>
          <w:b/>
          <w:color w:val="000000" w:themeColor="text1"/>
          <w:sz w:val="23"/>
          <w:szCs w:val="23"/>
        </w:rPr>
        <w:fldChar w:fldCharType="end"/>
      </w:r>
      <w:r>
        <w:rPr>
          <w:b/>
          <w:color w:val="000000" w:themeColor="text1"/>
          <w:sz w:val="23"/>
          <w:szCs w:val="23"/>
          <w:vertAlign w:val="superscript"/>
        </w:rPr>
        <w:t>1</w:t>
      </w:r>
      <w:r w:rsidRPr="006C35BD">
        <w:rPr>
          <w:b/>
          <w:color w:val="000000" w:themeColor="text1"/>
          <w:sz w:val="23"/>
          <w:szCs w:val="23"/>
        </w:rPr>
        <w:tab/>
      </w:r>
      <w:r w:rsidRPr="006C35BD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27228" w:rsidRPr="006C35BD" w:rsidTr="00627228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27228" w:rsidRPr="006C35BD" w:rsidTr="00627228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27228" w:rsidRPr="006C35BD" w:rsidRDefault="00627228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627228" w:rsidRPr="006C35BD" w:rsidTr="00627228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C35BD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627228" w:rsidRPr="006C35BD" w:rsidRDefault="00627228" w:rsidP="00627228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27228" w:rsidRPr="006C35BD" w:rsidRDefault="00627228" w:rsidP="00627228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:rsidR="00780A77" w:rsidRPr="00C47E3F" w:rsidRDefault="00780A77" w:rsidP="00AA12CE">
      <w:pPr>
        <w:widowControl w:val="0"/>
        <w:numPr>
          <w:ilvl w:val="0"/>
          <w:numId w:val="40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47E3F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47E3F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47E3F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:rsidR="00780A77" w:rsidRPr="00CA7CC3" w:rsidRDefault="00780A77" w:rsidP="00AA12CE">
      <w:pPr>
        <w:widowControl w:val="0"/>
        <w:numPr>
          <w:ilvl w:val="0"/>
          <w:numId w:val="40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A7CC3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42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FC1256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FC1256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FC1256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FC1256">
        <w:rPr>
          <w:rFonts w:ascii="Times New Roman" w:hAnsi="Times New Roman"/>
          <w:snapToGrid w:val="0"/>
          <w:sz w:val="23"/>
          <w:szCs w:val="23"/>
        </w:rPr>
        <w:t>) go za wiążący;</w:t>
      </w:r>
    </w:p>
    <w:p w:rsidR="00780A77" w:rsidRPr="00FC1256" w:rsidRDefault="00780A77" w:rsidP="00AA12CE">
      <w:pPr>
        <w:pStyle w:val="Akapitzlist"/>
        <w:widowControl w:val="0"/>
        <w:numPr>
          <w:ilvl w:val="0"/>
          <w:numId w:val="42"/>
        </w:numPr>
        <w:spacing w:after="0"/>
        <w:ind w:left="850" w:hanging="425"/>
        <w:jc w:val="both"/>
        <w:rPr>
          <w:snapToGrid w:val="0"/>
          <w:sz w:val="23"/>
          <w:szCs w:val="23"/>
        </w:rPr>
      </w:pPr>
      <w:r w:rsidRPr="00FC1256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FC1256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FC1256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FC1256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FC1256">
        <w:rPr>
          <w:rFonts w:ascii="Times New Roman" w:hAnsi="Times New Roman"/>
          <w:snapToGrid w:val="0"/>
          <w:sz w:val="23"/>
          <w:szCs w:val="23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>
        <w:rPr>
          <w:color w:val="000000" w:themeColor="text1"/>
          <w:sz w:val="23"/>
          <w:szCs w:val="23"/>
          <w:lang w:eastAsia="en-US"/>
        </w:rPr>
        <w:t xml:space="preserve">e </w:t>
      </w:r>
      <w:r>
        <w:rPr>
          <w:color w:val="000000" w:themeColor="text1"/>
          <w:sz w:val="23"/>
          <w:szCs w:val="23"/>
          <w:lang w:val="x-none" w:eastAsia="en-US"/>
        </w:rPr>
        <w:t>Wzor</w:t>
      </w:r>
      <w:r>
        <w:rPr>
          <w:color w:val="000000" w:themeColor="text1"/>
          <w:sz w:val="23"/>
          <w:szCs w:val="23"/>
          <w:lang w:eastAsia="en-US"/>
        </w:rPr>
        <w:t>em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 umowy, </w:t>
      </w:r>
      <w:r>
        <w:rPr>
          <w:color w:val="000000" w:themeColor="text1"/>
          <w:sz w:val="23"/>
          <w:szCs w:val="23"/>
          <w:lang w:val="x-none" w:eastAsia="en-US"/>
        </w:rPr>
        <w:t>który jest integralną częścią S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WZ </w:t>
      </w:r>
      <w:r>
        <w:rPr>
          <w:color w:val="000000" w:themeColor="text1"/>
          <w:sz w:val="23"/>
          <w:szCs w:val="23"/>
          <w:lang w:eastAsia="en-US"/>
        </w:rPr>
        <w:t xml:space="preserve">                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>i</w:t>
      </w:r>
      <w:r>
        <w:rPr>
          <w:color w:val="000000" w:themeColor="text1"/>
          <w:sz w:val="23"/>
          <w:szCs w:val="23"/>
          <w:lang w:eastAsia="en-US"/>
        </w:rPr>
        <w:t xml:space="preserve"> </w:t>
      </w:r>
      <w:r w:rsidRPr="006C35BD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C35BD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C35BD">
        <w:rPr>
          <w:color w:val="000000" w:themeColor="text1"/>
          <w:sz w:val="23"/>
          <w:szCs w:val="23"/>
          <w:lang w:val="x-none" w:eastAsia="en-US"/>
        </w:rPr>
        <w:t xml:space="preserve">) go bez zastrzeżeń oraz zobowiązujemy się w przypadku wyboru mojej/ naszej oferty do zawarcia umowy na określonych w nim przez Zamawiającego warunkach, w miejscu </w:t>
      </w:r>
      <w:r>
        <w:rPr>
          <w:color w:val="000000" w:themeColor="text1"/>
          <w:sz w:val="23"/>
          <w:szCs w:val="23"/>
          <w:lang w:eastAsia="en-US"/>
        </w:rPr>
        <w:t xml:space="preserve">                   </w:t>
      </w:r>
      <w:r w:rsidRPr="006C35BD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:rsidR="00780A77" w:rsidRPr="00C05793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 xml:space="preserve">Oferta jest dla mnie/nas wiążąca przez okres </w:t>
      </w:r>
      <w:r>
        <w:rPr>
          <w:snapToGrid w:val="0"/>
          <w:color w:val="000000" w:themeColor="text1"/>
          <w:sz w:val="23"/>
          <w:szCs w:val="23"/>
          <w:lang w:eastAsia="en-US"/>
        </w:rPr>
        <w:t>9</w:t>
      </w: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0 dni od daty ustalonej na złożenie oferty</w:t>
      </w:r>
      <w:r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</w:t>
      </w:r>
      <w:r w:rsidRPr="00B125AA">
        <w:rPr>
          <w:snapToGrid w:val="0"/>
          <w:color w:val="000000" w:themeColor="text1"/>
          <w:sz w:val="23"/>
          <w:szCs w:val="23"/>
          <w:lang w:eastAsia="en-US"/>
        </w:rPr>
        <w:t>.1 SWZ.</w:t>
      </w:r>
    </w:p>
    <w:p w:rsidR="00780A77" w:rsidRPr="007D22D3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7D22D3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7D22D3">
        <w:rPr>
          <w:rStyle w:val="Odwoanieprzypisudolnego"/>
          <w:kern w:val="144"/>
          <w:sz w:val="23"/>
          <w:szCs w:val="23"/>
        </w:rPr>
        <w:footnoteReference w:id="3"/>
      </w:r>
      <w:r w:rsidRPr="007D22D3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:rsidR="00780A77" w:rsidRPr="00C05793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5793">
        <w:rPr>
          <w:kern w:val="144"/>
          <w:sz w:val="23"/>
          <w:szCs w:val="23"/>
        </w:rPr>
        <w:t>Oświadczam(y), że nie przekazuję(</w:t>
      </w:r>
      <w:proofErr w:type="spellStart"/>
      <w:r w:rsidRPr="00C05793">
        <w:rPr>
          <w:kern w:val="144"/>
          <w:sz w:val="23"/>
          <w:szCs w:val="23"/>
        </w:rPr>
        <w:t>emy</w:t>
      </w:r>
      <w:proofErr w:type="spellEnd"/>
      <w:r w:rsidRPr="00C05793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>
        <w:rPr>
          <w:kern w:val="144"/>
          <w:sz w:val="23"/>
          <w:szCs w:val="23"/>
        </w:rPr>
        <w:t>**</w:t>
      </w:r>
    </w:p>
    <w:p w:rsidR="00780A77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780A77" w:rsidRPr="00EB2F6A" w:rsidRDefault="00780A77" w:rsidP="00780A77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val="x-none"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8"/>
        </w:numPr>
        <w:suppressAutoHyphens/>
        <w:autoSpaceDE w:val="0"/>
        <w:spacing w:line="276" w:lineRule="auto"/>
        <w:ind w:left="425" w:hanging="425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C35BD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:rsidR="00780A77" w:rsidRPr="00D53178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2357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208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2357A4">
        <w:rPr>
          <w:b/>
          <w:sz w:val="23"/>
          <w:szCs w:val="23"/>
        </w:rPr>
        <w:fldChar w:fldCharType="end"/>
      </w:r>
      <w:r w:rsidR="007D22D3" w:rsidRPr="00CA2088">
        <w:rPr>
          <w:b/>
          <w:sz w:val="23"/>
          <w:szCs w:val="23"/>
          <w:vertAlign w:val="superscript"/>
        </w:rPr>
        <w:t>3</w:t>
      </w:r>
      <w:r w:rsidR="007D22D3" w:rsidRPr="002357A4">
        <w:rPr>
          <w:b/>
          <w:sz w:val="23"/>
          <w:szCs w:val="23"/>
        </w:rPr>
        <w:t xml:space="preserve">  </w:t>
      </w:r>
      <w:r w:rsidRPr="00CA2088">
        <w:rPr>
          <w:snapToGrid w:val="0"/>
          <w:sz w:val="23"/>
          <w:szCs w:val="23"/>
        </w:rPr>
        <w:t>jestem(</w:t>
      </w:r>
      <w:proofErr w:type="spellStart"/>
      <w:r w:rsidRPr="00CA2088">
        <w:rPr>
          <w:snapToGrid w:val="0"/>
          <w:sz w:val="23"/>
          <w:szCs w:val="23"/>
        </w:rPr>
        <w:t>śmy</w:t>
      </w:r>
      <w:proofErr w:type="spellEnd"/>
      <w:r w:rsidRPr="00CA2088">
        <w:rPr>
          <w:snapToGrid w:val="0"/>
          <w:sz w:val="23"/>
          <w:szCs w:val="23"/>
        </w:rPr>
        <w:t>) mikroprzedsiębiorstwem</w:t>
      </w:r>
      <w:r w:rsidRPr="00D53178">
        <w:rPr>
          <w:snapToGrid w:val="0"/>
          <w:sz w:val="23"/>
          <w:szCs w:val="23"/>
        </w:rPr>
        <w:t xml:space="preserve">               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 xml:space="preserve">) </w:t>
      </w:r>
      <w:r>
        <w:rPr>
          <w:snapToGrid w:val="0"/>
          <w:sz w:val="23"/>
          <w:szCs w:val="23"/>
        </w:rPr>
        <w:t>małym</w:t>
      </w:r>
      <w:r w:rsidRPr="00D53178">
        <w:rPr>
          <w:snapToGrid w:val="0"/>
          <w:sz w:val="23"/>
          <w:szCs w:val="23"/>
        </w:rPr>
        <w:t xml:space="preserve">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 średnim przedsiębiorstwem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jednoosobową działalnością gospodarczą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osobą fizyczną nieprowadzącą działalności gospodarczej</w:t>
      </w:r>
    </w:p>
    <w:p w:rsidR="00780A77" w:rsidRDefault="00780A77" w:rsidP="00780A77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A641C">
        <w:rPr>
          <w:b/>
          <w:sz w:val="23"/>
          <w:szCs w:val="23"/>
        </w:rPr>
      </w:r>
      <w:r w:rsidR="00EA641C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  <w:vertAlign w:val="superscript"/>
        </w:rPr>
        <w:t>3</w:t>
      </w:r>
      <w:r w:rsidRPr="00D53178">
        <w:t xml:space="preserve"> </w:t>
      </w:r>
      <w:r w:rsidRPr="00D53178">
        <w:rPr>
          <w:snapToGrid w:val="0"/>
          <w:sz w:val="23"/>
          <w:szCs w:val="23"/>
        </w:rPr>
        <w:t>jestem(</w:t>
      </w:r>
      <w:proofErr w:type="spellStart"/>
      <w:r w:rsidRPr="00D53178">
        <w:rPr>
          <w:snapToGrid w:val="0"/>
          <w:sz w:val="23"/>
          <w:szCs w:val="23"/>
        </w:rPr>
        <w:t>śmy</w:t>
      </w:r>
      <w:proofErr w:type="spellEnd"/>
      <w:r w:rsidRPr="00D53178">
        <w:rPr>
          <w:snapToGrid w:val="0"/>
          <w:sz w:val="23"/>
          <w:szCs w:val="23"/>
        </w:rPr>
        <w:t>)</w:t>
      </w:r>
      <w:r>
        <w:rPr>
          <w:snapToGrid w:val="0"/>
          <w:sz w:val="23"/>
          <w:szCs w:val="23"/>
        </w:rPr>
        <w:t xml:space="preserve"> innym rodzajem</w:t>
      </w:r>
    </w:p>
    <w:p w:rsidR="00780A77" w:rsidRDefault="00780A77" w:rsidP="00780A77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D53178">
        <w:rPr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snapToGrid w:val="0"/>
          <w:sz w:val="20"/>
          <w:u w:val="single"/>
        </w:rPr>
        <w:t>.</w:t>
      </w:r>
    </w:p>
    <w:p w:rsidR="00780A77" w:rsidRPr="006C35BD" w:rsidRDefault="00780A77" w:rsidP="00AA12CE">
      <w:pPr>
        <w:widowControl w:val="0"/>
        <w:numPr>
          <w:ilvl w:val="0"/>
          <w:numId w:val="88"/>
        </w:numPr>
        <w:spacing w:before="80"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 xml:space="preserve">Do oferty załączam(y) następujące dokumenty: </w:t>
      </w:r>
    </w:p>
    <w:p w:rsidR="00780A77" w:rsidRPr="006C35BD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Pr="006C35BD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AA12CE">
      <w:pPr>
        <w:numPr>
          <w:ilvl w:val="0"/>
          <w:numId w:val="43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C35BD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:rsidR="00780A77" w:rsidRDefault="00780A77" w:rsidP="00780A77">
      <w:pPr>
        <w:spacing w:line="276" w:lineRule="auto"/>
        <w:rPr>
          <w:sz w:val="18"/>
          <w:szCs w:val="18"/>
          <w:u w:val="single"/>
        </w:rPr>
      </w:pPr>
    </w:p>
    <w:p w:rsidR="00780A77" w:rsidRPr="00BE3550" w:rsidRDefault="00780A77" w:rsidP="00780A77">
      <w:pPr>
        <w:spacing w:line="276" w:lineRule="auto"/>
        <w:rPr>
          <w:sz w:val="16"/>
          <w:szCs w:val="16"/>
          <w:u w:val="single"/>
        </w:rPr>
      </w:pPr>
      <w:r w:rsidRPr="00BE3550">
        <w:rPr>
          <w:sz w:val="16"/>
          <w:szCs w:val="16"/>
          <w:u w:val="single"/>
        </w:rPr>
        <w:t>Instrukcja podpisania:</w:t>
      </w:r>
    </w:p>
    <w:p w:rsidR="00780A77" w:rsidRPr="00BE3550" w:rsidRDefault="00780A77" w:rsidP="00AA12CE">
      <w:pPr>
        <w:numPr>
          <w:ilvl w:val="0"/>
          <w:numId w:val="44"/>
        </w:numPr>
        <w:spacing w:line="276" w:lineRule="auto"/>
        <w:jc w:val="both"/>
        <w:rPr>
          <w:sz w:val="16"/>
          <w:szCs w:val="16"/>
        </w:rPr>
      </w:pPr>
      <w:r w:rsidRPr="00BE3550">
        <w:rPr>
          <w:sz w:val="16"/>
          <w:szCs w:val="16"/>
        </w:rPr>
        <w:t>Formularz oferty należy podpisać kwalifikowanym podpisem elektronicznym</w:t>
      </w:r>
      <w:r>
        <w:rPr>
          <w:sz w:val="16"/>
          <w:szCs w:val="16"/>
        </w:rPr>
        <w:t>.</w:t>
      </w:r>
    </w:p>
    <w:p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780A77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780A77" w:rsidRPr="006C35BD" w:rsidRDefault="00780A77" w:rsidP="00780A77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23"/>
          <w:szCs w:val="23"/>
          <w:u w:val="single"/>
        </w:rPr>
      </w:pPr>
    </w:p>
    <w:p w:rsidR="00780A77" w:rsidRDefault="00780A77" w:rsidP="00BE3550">
      <w:pPr>
        <w:spacing w:line="276" w:lineRule="auto"/>
        <w:rPr>
          <w:sz w:val="16"/>
          <w:szCs w:val="16"/>
          <w:u w:val="single"/>
        </w:rPr>
      </w:pPr>
    </w:p>
    <w:p w:rsidR="00780A77" w:rsidRDefault="00780A77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627228" w:rsidRDefault="00627228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7D22D3" w:rsidRDefault="007D22D3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C81217" w:rsidRDefault="00C81217" w:rsidP="00BE3550">
      <w:pPr>
        <w:spacing w:line="276" w:lineRule="auto"/>
        <w:rPr>
          <w:sz w:val="16"/>
          <w:szCs w:val="16"/>
          <w:u w:val="single"/>
        </w:rPr>
      </w:pPr>
    </w:p>
    <w:p w:rsidR="00260875" w:rsidRDefault="00260875" w:rsidP="00260875">
      <w:pPr>
        <w:spacing w:line="276" w:lineRule="auto"/>
        <w:rPr>
          <w:sz w:val="16"/>
          <w:szCs w:val="16"/>
          <w:u w:val="single"/>
        </w:rPr>
      </w:pPr>
    </w:p>
    <w:p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:rsidR="008132EC" w:rsidRDefault="008132EC" w:rsidP="00260875">
      <w:pPr>
        <w:spacing w:line="276" w:lineRule="auto"/>
        <w:rPr>
          <w:sz w:val="16"/>
          <w:szCs w:val="16"/>
          <w:u w:val="single"/>
        </w:rPr>
      </w:pPr>
    </w:p>
    <w:p w:rsidR="00260875" w:rsidRDefault="00260875" w:rsidP="00260875">
      <w:pPr>
        <w:spacing w:line="276" w:lineRule="auto"/>
        <w:rPr>
          <w:sz w:val="16"/>
          <w:szCs w:val="16"/>
          <w:u w:val="single"/>
        </w:rPr>
      </w:pPr>
      <w:bookmarkStart w:id="0" w:name="_GoBack"/>
      <w:bookmarkEnd w:id="0"/>
    </w:p>
    <w:sectPr w:rsidR="00260875" w:rsidSect="002357A4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26" w:rsidRPr="00910C33" w:rsidRDefault="0072572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725726" w:rsidRPr="00910C33" w:rsidRDefault="0072572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26" w:rsidRPr="00910C33" w:rsidRDefault="00725726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725726" w:rsidRPr="00910C33" w:rsidRDefault="00725726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26" w:rsidRDefault="00725726" w:rsidP="00C53DC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8A561F">
      <w:rPr>
        <w:bCs/>
        <w:sz w:val="16"/>
        <w:szCs w:val="16"/>
      </w:rPr>
      <w:t xml:space="preserve">Numer </w:t>
    </w:r>
    <w:r w:rsidRPr="00E1441B">
      <w:rPr>
        <w:bCs/>
        <w:sz w:val="16"/>
        <w:szCs w:val="16"/>
      </w:rPr>
      <w:t>sprawy ZER-ZP-22/2022</w:t>
    </w:r>
    <w:bookmarkStart w:id="1" w:name="_Hlk59433848"/>
    <w:r>
      <w:rPr>
        <w:bCs/>
        <w:sz w:val="16"/>
        <w:szCs w:val="16"/>
      </w:rPr>
      <w:t xml:space="preserve"> Ś</w:t>
    </w:r>
    <w:r w:rsidRPr="00776397">
      <w:rPr>
        <w:bCs/>
        <w:sz w:val="16"/>
        <w:szCs w:val="16"/>
      </w:rPr>
      <w:t>wiadczenie powszechnych usług pocztowych w obrocie krajowym i zagranicznym z podziałem na 2 części</w:t>
    </w:r>
    <w:bookmarkEnd w:id="1"/>
  </w:p>
  <w:p w:rsidR="00725726" w:rsidRPr="00C00A93" w:rsidRDefault="00725726" w:rsidP="00C82DFD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A641C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26" w:rsidRPr="00880AE4" w:rsidRDefault="00725726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725726" w:rsidRDefault="00725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26" w:rsidRPr="00910C33" w:rsidRDefault="00725726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725726" w:rsidRPr="00910C33" w:rsidRDefault="00725726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725726" w:rsidRDefault="00725726" w:rsidP="00780A77">
      <w:pPr>
        <w:pStyle w:val="Tekstprzypisudolnego"/>
      </w:pPr>
      <w:r w:rsidRPr="00EC13EA">
        <w:rPr>
          <w:rStyle w:val="Odwoanieprzypisudolnego"/>
        </w:rPr>
        <w:footnoteRef/>
      </w:r>
      <w:r w:rsidRPr="00EC13EA"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</w:footnote>
  <w:footnote w:id="2">
    <w:p w:rsidR="00725726" w:rsidRPr="007D22D3" w:rsidRDefault="00725726" w:rsidP="00627228">
      <w:pPr>
        <w:pStyle w:val="Tekstprzypisudolnego"/>
      </w:pPr>
      <w:r w:rsidRPr="007D22D3">
        <w:rPr>
          <w:rStyle w:val="Odwoanieprzypisudolnego"/>
        </w:rPr>
        <w:footnoteRef/>
      </w:r>
      <w:r w:rsidRPr="007D22D3">
        <w:t xml:space="preserve"> </w:t>
      </w:r>
      <w:r w:rsidRPr="007D22D3">
        <w:rPr>
          <w:sz w:val="16"/>
          <w:szCs w:val="16"/>
        </w:rPr>
        <w:t>Zaznaczyć w sposób wyraźny właściwą informację.</w:t>
      </w:r>
    </w:p>
  </w:footnote>
  <w:footnote w:id="3">
    <w:p w:rsidR="00725726" w:rsidRPr="002357A4" w:rsidRDefault="00725726" w:rsidP="00780A77">
      <w:pPr>
        <w:pStyle w:val="Tekstprzypisudolnego"/>
        <w:jc w:val="both"/>
        <w:rPr>
          <w:highlight w:val="yellow"/>
        </w:rPr>
      </w:pPr>
      <w:r w:rsidRPr="007D22D3">
        <w:rPr>
          <w:rStyle w:val="Odwoanieprzypisudolnego"/>
        </w:rPr>
        <w:footnoteRef/>
      </w:r>
      <w:r w:rsidRPr="007D22D3">
        <w:t xml:space="preserve"> </w:t>
      </w:r>
      <w:r w:rsidRPr="007D22D3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7D22D3">
        <w:rPr>
          <w:sz w:val="16"/>
          <w:szCs w:val="16"/>
        </w:rPr>
        <w:t>późn</w:t>
      </w:r>
      <w:proofErr w:type="spellEnd"/>
      <w:r w:rsidRPr="007D22D3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52"/>
    <w:multiLevelType w:val="multilevel"/>
    <w:tmpl w:val="72C2F4F2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12F04CE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30B6B2D"/>
    <w:multiLevelType w:val="hybridMultilevel"/>
    <w:tmpl w:val="AEE897FA"/>
    <w:lvl w:ilvl="0" w:tplc="D66C8EA8">
      <w:start w:val="1"/>
      <w:numFmt w:val="decimal"/>
      <w:lvlText w:val="%1."/>
      <w:lvlJc w:val="center"/>
      <w:pPr>
        <w:ind w:left="80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037A07F7"/>
    <w:multiLevelType w:val="multilevel"/>
    <w:tmpl w:val="2D5C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8D52AB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6B7C10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D209B0"/>
    <w:multiLevelType w:val="multilevel"/>
    <w:tmpl w:val="E9BC723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8">
    <w:nsid w:val="06C26D9B"/>
    <w:multiLevelType w:val="hybridMultilevel"/>
    <w:tmpl w:val="2B501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7876931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08AB2C26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092B786E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C45410"/>
    <w:multiLevelType w:val="hybridMultilevel"/>
    <w:tmpl w:val="561031A4"/>
    <w:lvl w:ilvl="0" w:tplc="DF9E5028">
      <w:start w:val="1"/>
      <w:numFmt w:val="bullet"/>
      <w:lvlText w:val="−"/>
      <w:lvlJc w:val="left"/>
      <w:pPr>
        <w:ind w:left="14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3">
    <w:nsid w:val="0C902FDA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D2D17C5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>
    <w:nsid w:val="0D3F64FA"/>
    <w:multiLevelType w:val="hybridMultilevel"/>
    <w:tmpl w:val="186655D4"/>
    <w:lvl w:ilvl="0" w:tplc="B34048C4">
      <w:start w:val="6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7C30BB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8C0D01"/>
    <w:multiLevelType w:val="hybridMultilevel"/>
    <w:tmpl w:val="F2786778"/>
    <w:lvl w:ilvl="0" w:tplc="8D8484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BD64C8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558758F"/>
    <w:multiLevelType w:val="multilevel"/>
    <w:tmpl w:val="C388D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462AB7"/>
    <w:multiLevelType w:val="hybridMultilevel"/>
    <w:tmpl w:val="BCC42C4A"/>
    <w:lvl w:ilvl="0" w:tplc="626E9C14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81E38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A47E3C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E1845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D121B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FBA6159"/>
    <w:multiLevelType w:val="hybridMultilevel"/>
    <w:tmpl w:val="01CEA024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38CFA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FE5398E"/>
    <w:multiLevelType w:val="hybridMultilevel"/>
    <w:tmpl w:val="2E5041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234A05E2"/>
    <w:multiLevelType w:val="multilevel"/>
    <w:tmpl w:val="E6B07E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7007EA"/>
    <w:multiLevelType w:val="multilevel"/>
    <w:tmpl w:val="97E4A1B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64B4165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B44D85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F045B7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2A21703E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244324"/>
    <w:multiLevelType w:val="multilevel"/>
    <w:tmpl w:val="C63CA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BC156AA"/>
    <w:multiLevelType w:val="hybridMultilevel"/>
    <w:tmpl w:val="58E4BD64"/>
    <w:lvl w:ilvl="0" w:tplc="967A2D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2C4E5995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C515628"/>
    <w:multiLevelType w:val="multilevel"/>
    <w:tmpl w:val="E9BC723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94CAF"/>
    <w:multiLevelType w:val="hybridMultilevel"/>
    <w:tmpl w:val="8FF4EC6A"/>
    <w:lvl w:ilvl="0" w:tplc="40765560">
      <w:start w:val="1"/>
      <w:numFmt w:val="decimal"/>
      <w:lvlText w:val="%1."/>
      <w:lvlJc w:val="center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2E0A04CF"/>
    <w:multiLevelType w:val="hybridMultilevel"/>
    <w:tmpl w:val="BDC85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C57635"/>
    <w:multiLevelType w:val="multilevel"/>
    <w:tmpl w:val="4C9C7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594EDE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6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7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8">
    <w:nsid w:val="372F329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38857F4F"/>
    <w:multiLevelType w:val="hybridMultilevel"/>
    <w:tmpl w:val="7E8C2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C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1F15A7"/>
    <w:multiLevelType w:val="hybridMultilevel"/>
    <w:tmpl w:val="B2B0A5AE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397F7B06"/>
    <w:multiLevelType w:val="hybridMultilevel"/>
    <w:tmpl w:val="C2663B78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740201"/>
    <w:multiLevelType w:val="hybridMultilevel"/>
    <w:tmpl w:val="19F40AE8"/>
    <w:lvl w:ilvl="0" w:tplc="3D122A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B433D1"/>
    <w:multiLevelType w:val="multilevel"/>
    <w:tmpl w:val="15B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C264CF9"/>
    <w:multiLevelType w:val="singleLevel"/>
    <w:tmpl w:val="53D0B56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66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8">
    <w:nsid w:val="3D51098F"/>
    <w:multiLevelType w:val="multilevel"/>
    <w:tmpl w:val="128AB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3F880C5B"/>
    <w:multiLevelType w:val="multilevel"/>
    <w:tmpl w:val="C388D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196574B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30F633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D322F7"/>
    <w:multiLevelType w:val="hybridMultilevel"/>
    <w:tmpl w:val="ED4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A63C3F"/>
    <w:multiLevelType w:val="hybridMultilevel"/>
    <w:tmpl w:val="C876E276"/>
    <w:lvl w:ilvl="0" w:tplc="5E7E9F78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4">
    <w:nsid w:val="46520C7C"/>
    <w:multiLevelType w:val="hybridMultilevel"/>
    <w:tmpl w:val="F2786778"/>
    <w:lvl w:ilvl="0" w:tplc="8D8484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47D5738E"/>
    <w:multiLevelType w:val="multilevel"/>
    <w:tmpl w:val="E6B07E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397D60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8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9C846D9"/>
    <w:multiLevelType w:val="multilevel"/>
    <w:tmpl w:val="958E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9F50889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D212EC"/>
    <w:multiLevelType w:val="hybridMultilevel"/>
    <w:tmpl w:val="EAB48E28"/>
    <w:lvl w:ilvl="0" w:tplc="1C4275D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2">
    <w:nsid w:val="4B467E09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B4D197F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4">
    <w:nsid w:val="4BE56566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2763D0"/>
    <w:multiLevelType w:val="multilevel"/>
    <w:tmpl w:val="CA105B4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6">
    <w:nsid w:val="4EB70318"/>
    <w:multiLevelType w:val="multilevel"/>
    <w:tmpl w:val="80A22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ED22233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5205455C"/>
    <w:multiLevelType w:val="hybridMultilevel"/>
    <w:tmpl w:val="8250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90">
    <w:nsid w:val="531A4E4C"/>
    <w:multiLevelType w:val="multilevel"/>
    <w:tmpl w:val="058E5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2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3">
    <w:nsid w:val="55001E63"/>
    <w:multiLevelType w:val="hybridMultilevel"/>
    <w:tmpl w:val="EAB48E28"/>
    <w:lvl w:ilvl="0" w:tplc="1C4275D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>
    <w:nsid w:val="574C4A8F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5403C7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7">
    <w:nsid w:val="57B57863"/>
    <w:multiLevelType w:val="multilevel"/>
    <w:tmpl w:val="4C9C7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8527B95"/>
    <w:multiLevelType w:val="hybridMultilevel"/>
    <w:tmpl w:val="58E4BD64"/>
    <w:lvl w:ilvl="0" w:tplc="967A2D76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9">
    <w:nsid w:val="5A2348C3"/>
    <w:multiLevelType w:val="hybridMultilevel"/>
    <w:tmpl w:val="E6AE4190"/>
    <w:lvl w:ilvl="0" w:tplc="91389E9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4340DF"/>
    <w:multiLevelType w:val="hybridMultilevel"/>
    <w:tmpl w:val="A816DD12"/>
    <w:lvl w:ilvl="0" w:tplc="DE201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2">
    <w:nsid w:val="5CD177F8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5D943D71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5DD87787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EE71C8F"/>
    <w:multiLevelType w:val="multilevel"/>
    <w:tmpl w:val="51A4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63127D80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C642A5"/>
    <w:multiLevelType w:val="hybridMultilevel"/>
    <w:tmpl w:val="CA0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54A112A"/>
    <w:multiLevelType w:val="multilevel"/>
    <w:tmpl w:val="4118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6EC29B6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2">
    <w:nsid w:val="68C05767"/>
    <w:multiLevelType w:val="hybridMultilevel"/>
    <w:tmpl w:val="BDC85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356A1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6C2939A4"/>
    <w:multiLevelType w:val="hybridMultilevel"/>
    <w:tmpl w:val="E564CA56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>
    <w:nsid w:val="6CA264A0"/>
    <w:multiLevelType w:val="multilevel"/>
    <w:tmpl w:val="408A5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186D82"/>
    <w:multiLevelType w:val="multilevel"/>
    <w:tmpl w:val="3DE26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6DBF1531"/>
    <w:multiLevelType w:val="hybridMultilevel"/>
    <w:tmpl w:val="5AFE177C"/>
    <w:lvl w:ilvl="0" w:tplc="DAEAC14A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E94CEE"/>
    <w:multiLevelType w:val="hybridMultilevel"/>
    <w:tmpl w:val="43CC4A74"/>
    <w:lvl w:ilvl="0" w:tplc="9E883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2A7FF1"/>
    <w:multiLevelType w:val="multilevel"/>
    <w:tmpl w:val="2D5C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F846F23"/>
    <w:multiLevelType w:val="hybridMultilevel"/>
    <w:tmpl w:val="61EC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2F03C0"/>
    <w:multiLevelType w:val="hybridMultilevel"/>
    <w:tmpl w:val="C4CA18E0"/>
    <w:lvl w:ilvl="0" w:tplc="ABC665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4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A45DD9"/>
    <w:multiLevelType w:val="hybridMultilevel"/>
    <w:tmpl w:val="19F40AE8"/>
    <w:lvl w:ilvl="0" w:tplc="3D122A7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4874EB"/>
    <w:multiLevelType w:val="hybridMultilevel"/>
    <w:tmpl w:val="59D237B0"/>
    <w:lvl w:ilvl="0" w:tplc="A23087B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5F39EE"/>
    <w:multiLevelType w:val="multilevel"/>
    <w:tmpl w:val="80A22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86E5DA0"/>
    <w:multiLevelType w:val="hybridMultilevel"/>
    <w:tmpl w:val="DFEC00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AC5248B"/>
    <w:multiLevelType w:val="hybridMultilevel"/>
    <w:tmpl w:val="5CA47E94"/>
    <w:lvl w:ilvl="0" w:tplc="3B0CBEA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3">
    <w:nsid w:val="7AC7734F"/>
    <w:multiLevelType w:val="hybridMultilevel"/>
    <w:tmpl w:val="CE369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7E3B602D"/>
    <w:multiLevelType w:val="multilevel"/>
    <w:tmpl w:val="B16E6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5"/>
  </w:num>
  <w:num w:numId="2">
    <w:abstractNumId w:val="56"/>
  </w:num>
  <w:num w:numId="3">
    <w:abstractNumId w:val="47"/>
  </w:num>
  <w:num w:numId="4">
    <w:abstractNumId w:val="38"/>
  </w:num>
  <w:num w:numId="5">
    <w:abstractNumId w:val="67"/>
  </w:num>
  <w:num w:numId="6">
    <w:abstractNumId w:val="89"/>
  </w:num>
  <w:num w:numId="7">
    <w:abstractNumId w:val="92"/>
  </w:num>
  <w:num w:numId="8">
    <w:abstractNumId w:val="130"/>
  </w:num>
  <w:num w:numId="9">
    <w:abstractNumId w:val="57"/>
  </w:num>
  <w:num w:numId="10">
    <w:abstractNumId w:val="85"/>
  </w:num>
  <w:num w:numId="11">
    <w:abstractNumId w:val="91"/>
  </w:num>
  <w:num w:numId="12">
    <w:abstractNumId w:val="17"/>
  </w:num>
  <w:num w:numId="13">
    <w:abstractNumId w:val="114"/>
  </w:num>
  <w:num w:numId="14">
    <w:abstractNumId w:val="75"/>
  </w:num>
  <w:num w:numId="15">
    <w:abstractNumId w:val="19"/>
  </w:num>
  <w:num w:numId="16">
    <w:abstractNumId w:val="113"/>
  </w:num>
  <w:num w:numId="17">
    <w:abstractNumId w:val="123"/>
  </w:num>
  <w:num w:numId="18">
    <w:abstractNumId w:val="65"/>
  </w:num>
  <w:num w:numId="19">
    <w:abstractNumId w:val="135"/>
  </w:num>
  <w:num w:numId="20">
    <w:abstractNumId w:val="87"/>
  </w:num>
  <w:num w:numId="21">
    <w:abstractNumId w:val="29"/>
  </w:num>
  <w:num w:numId="22">
    <w:abstractNumId w:val="79"/>
  </w:num>
  <w:num w:numId="23">
    <w:abstractNumId w:val="46"/>
  </w:num>
  <w:num w:numId="24">
    <w:abstractNumId w:val="37"/>
  </w:num>
  <w:num w:numId="25">
    <w:abstractNumId w:val="22"/>
  </w:num>
  <w:num w:numId="26">
    <w:abstractNumId w:val="117"/>
  </w:num>
  <w:num w:numId="27">
    <w:abstractNumId w:val="66"/>
  </w:num>
  <w:num w:numId="28">
    <w:abstractNumId w:val="73"/>
  </w:num>
  <w:num w:numId="29">
    <w:abstractNumId w:val="24"/>
  </w:num>
  <w:num w:numId="30">
    <w:abstractNumId w:val="98"/>
  </w:num>
  <w:num w:numId="31">
    <w:abstractNumId w:val="81"/>
  </w:num>
  <w:num w:numId="32">
    <w:abstractNumId w:val="101"/>
  </w:num>
  <w:num w:numId="33">
    <w:abstractNumId w:val="132"/>
  </w:num>
  <w:num w:numId="34">
    <w:abstractNumId w:val="48"/>
  </w:num>
  <w:num w:numId="35">
    <w:abstractNumId w:val="93"/>
  </w:num>
  <w:num w:numId="36">
    <w:abstractNumId w:val="43"/>
  </w:num>
  <w:num w:numId="37">
    <w:abstractNumId w:val="124"/>
  </w:num>
  <w:num w:numId="38">
    <w:abstractNumId w:val="78"/>
  </w:num>
  <w:num w:numId="39">
    <w:abstractNumId w:val="102"/>
  </w:num>
  <w:num w:numId="40">
    <w:abstractNumId w:val="127"/>
  </w:num>
  <w:num w:numId="41">
    <w:abstractNumId w:val="41"/>
  </w:num>
  <w:num w:numId="42">
    <w:abstractNumId w:val="110"/>
  </w:num>
  <w:num w:numId="43">
    <w:abstractNumId w:val="99"/>
  </w:num>
  <w:num w:numId="44">
    <w:abstractNumId w:val="45"/>
  </w:num>
  <w:num w:numId="45">
    <w:abstractNumId w:val="115"/>
  </w:num>
  <w:num w:numId="46">
    <w:abstractNumId w:val="134"/>
  </w:num>
  <w:num w:numId="47">
    <w:abstractNumId w:val="53"/>
  </w:num>
  <w:num w:numId="48">
    <w:abstractNumId w:val="76"/>
  </w:num>
  <w:num w:numId="49">
    <w:abstractNumId w:val="128"/>
  </w:num>
  <w:num w:numId="50">
    <w:abstractNumId w:val="49"/>
  </w:num>
  <w:num w:numId="51">
    <w:abstractNumId w:val="109"/>
  </w:num>
  <w:num w:numId="52">
    <w:abstractNumId w:val="34"/>
  </w:num>
  <w:num w:numId="53">
    <w:abstractNumId w:val="121"/>
  </w:num>
  <w:num w:numId="54">
    <w:abstractNumId w:val="30"/>
  </w:num>
  <w:num w:numId="55">
    <w:abstractNumId w:val="28"/>
  </w:num>
  <w:num w:numId="56">
    <w:abstractNumId w:val="112"/>
  </w:num>
  <w:num w:numId="57">
    <w:abstractNumId w:val="71"/>
  </w:num>
  <w:num w:numId="58">
    <w:abstractNumId w:val="59"/>
  </w:num>
  <w:num w:numId="59">
    <w:abstractNumId w:val="116"/>
  </w:num>
  <w:num w:numId="60">
    <w:abstractNumId w:val="88"/>
  </w:num>
  <w:num w:numId="61">
    <w:abstractNumId w:val="122"/>
  </w:num>
  <w:num w:numId="62">
    <w:abstractNumId w:val="108"/>
  </w:num>
  <w:num w:numId="63">
    <w:abstractNumId w:val="18"/>
  </w:num>
  <w:num w:numId="64">
    <w:abstractNumId w:val="103"/>
  </w:num>
  <w:num w:numId="65">
    <w:abstractNumId w:val="54"/>
  </w:num>
  <w:num w:numId="66">
    <w:abstractNumId w:val="120"/>
  </w:num>
  <w:num w:numId="67">
    <w:abstractNumId w:val="15"/>
  </w:num>
  <w:num w:numId="68">
    <w:abstractNumId w:val="74"/>
  </w:num>
  <w:num w:numId="69">
    <w:abstractNumId w:val="36"/>
  </w:num>
  <w:num w:numId="70">
    <w:abstractNumId w:val="20"/>
  </w:num>
  <w:num w:numId="71">
    <w:abstractNumId w:val="26"/>
  </w:num>
  <w:num w:numId="72">
    <w:abstractNumId w:val="42"/>
  </w:num>
  <w:num w:numId="73">
    <w:abstractNumId w:val="35"/>
  </w:num>
  <w:num w:numId="74">
    <w:abstractNumId w:val="96"/>
  </w:num>
  <w:num w:numId="75">
    <w:abstractNumId w:val="107"/>
  </w:num>
  <w:num w:numId="76">
    <w:abstractNumId w:val="61"/>
  </w:num>
  <w:num w:numId="77">
    <w:abstractNumId w:val="44"/>
  </w:num>
  <w:num w:numId="78">
    <w:abstractNumId w:val="51"/>
  </w:num>
  <w:num w:numId="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</w:num>
  <w:num w:numId="81">
    <w:abstractNumId w:val="63"/>
  </w:num>
  <w:num w:numId="82">
    <w:abstractNumId w:val="50"/>
  </w:num>
  <w:num w:numId="83">
    <w:abstractNumId w:val="125"/>
  </w:num>
  <w:num w:numId="84">
    <w:abstractNumId w:val="100"/>
  </w:num>
  <w:num w:numId="85">
    <w:abstractNumId w:val="111"/>
  </w:num>
  <w:num w:numId="86">
    <w:abstractNumId w:val="40"/>
  </w:num>
  <w:num w:numId="87">
    <w:abstractNumId w:val="118"/>
  </w:num>
  <w:num w:numId="88">
    <w:abstractNumId w:val="31"/>
  </w:num>
  <w:num w:numId="89">
    <w:abstractNumId w:val="68"/>
  </w:num>
  <w:num w:numId="90">
    <w:abstractNumId w:val="86"/>
  </w:num>
  <w:num w:numId="91">
    <w:abstractNumId w:val="84"/>
  </w:num>
  <w:num w:numId="92">
    <w:abstractNumId w:val="70"/>
  </w:num>
  <w:num w:numId="93">
    <w:abstractNumId w:val="58"/>
  </w:num>
  <w:num w:numId="94">
    <w:abstractNumId w:val="126"/>
  </w:num>
  <w:num w:numId="95">
    <w:abstractNumId w:val="80"/>
  </w:num>
  <w:num w:numId="96">
    <w:abstractNumId w:val="32"/>
  </w:num>
  <w:num w:numId="97">
    <w:abstractNumId w:val="23"/>
  </w:num>
  <w:num w:numId="98">
    <w:abstractNumId w:val="11"/>
  </w:num>
  <w:num w:numId="99">
    <w:abstractNumId w:val="133"/>
  </w:num>
  <w:num w:numId="100">
    <w:abstractNumId w:val="129"/>
  </w:num>
  <w:num w:numId="101">
    <w:abstractNumId w:val="25"/>
  </w:num>
  <w:num w:numId="102">
    <w:abstractNumId w:val="21"/>
  </w:num>
  <w:num w:numId="103">
    <w:abstractNumId w:val="119"/>
  </w:num>
  <w:num w:numId="104">
    <w:abstractNumId w:val="16"/>
  </w:num>
  <w:num w:numId="105">
    <w:abstractNumId w:val="105"/>
  </w:num>
  <w:num w:numId="106">
    <w:abstractNumId w:val="104"/>
  </w:num>
  <w:num w:numId="107">
    <w:abstractNumId w:val="90"/>
  </w:num>
  <w:num w:numId="108">
    <w:abstractNumId w:val="14"/>
  </w:num>
  <w:num w:numId="109">
    <w:abstractNumId w:val="72"/>
  </w:num>
  <w:num w:numId="110">
    <w:abstractNumId w:val="33"/>
  </w:num>
  <w:num w:numId="111">
    <w:abstractNumId w:val="27"/>
  </w:num>
  <w:num w:numId="112">
    <w:abstractNumId w:val="13"/>
  </w:num>
  <w:num w:numId="113">
    <w:abstractNumId w:val="69"/>
  </w:num>
  <w:num w:numId="114">
    <w:abstractNumId w:val="64"/>
  </w:num>
  <w:num w:numId="115">
    <w:abstractNumId w:val="52"/>
  </w:num>
  <w:num w:numId="116">
    <w:abstractNumId w:val="39"/>
  </w:num>
  <w:num w:numId="117">
    <w:abstractNumId w:val="97"/>
  </w:num>
  <w:num w:numId="118">
    <w:abstractNumId w:val="83"/>
  </w:num>
  <w:num w:numId="119">
    <w:abstractNumId w:val="77"/>
  </w:num>
  <w:num w:numId="120">
    <w:abstractNumId w:val="95"/>
  </w:num>
  <w:num w:numId="121">
    <w:abstractNumId w:val="106"/>
  </w:num>
  <w:num w:numId="122">
    <w:abstractNumId w:val="8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8F3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1A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07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B2E"/>
    <w:rsid w:val="00017D56"/>
    <w:rsid w:val="00017EF1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5A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8F9"/>
    <w:rsid w:val="0003519D"/>
    <w:rsid w:val="000361E7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C63"/>
    <w:rsid w:val="00037DE0"/>
    <w:rsid w:val="00037E5D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EE"/>
    <w:rsid w:val="0004270A"/>
    <w:rsid w:val="000435F8"/>
    <w:rsid w:val="00043BBC"/>
    <w:rsid w:val="00043C8C"/>
    <w:rsid w:val="00043D5F"/>
    <w:rsid w:val="00045180"/>
    <w:rsid w:val="0004575E"/>
    <w:rsid w:val="000459BD"/>
    <w:rsid w:val="0004637E"/>
    <w:rsid w:val="00046897"/>
    <w:rsid w:val="00046BDF"/>
    <w:rsid w:val="00046C37"/>
    <w:rsid w:val="000472C3"/>
    <w:rsid w:val="000477CA"/>
    <w:rsid w:val="00047B29"/>
    <w:rsid w:val="00050979"/>
    <w:rsid w:val="0005097B"/>
    <w:rsid w:val="00050A63"/>
    <w:rsid w:val="00050B28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E8"/>
    <w:rsid w:val="000542DA"/>
    <w:rsid w:val="00054606"/>
    <w:rsid w:val="0005492B"/>
    <w:rsid w:val="00054995"/>
    <w:rsid w:val="0005565A"/>
    <w:rsid w:val="000557AA"/>
    <w:rsid w:val="00055D06"/>
    <w:rsid w:val="00056150"/>
    <w:rsid w:val="00056368"/>
    <w:rsid w:val="00056CC3"/>
    <w:rsid w:val="00056CF8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9EB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58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75"/>
    <w:rsid w:val="000861A1"/>
    <w:rsid w:val="000864A5"/>
    <w:rsid w:val="000867D6"/>
    <w:rsid w:val="00087CB4"/>
    <w:rsid w:val="00087E89"/>
    <w:rsid w:val="00091354"/>
    <w:rsid w:val="000916A9"/>
    <w:rsid w:val="000930BE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77A"/>
    <w:rsid w:val="00095966"/>
    <w:rsid w:val="000959E0"/>
    <w:rsid w:val="00095C7C"/>
    <w:rsid w:val="00095DEB"/>
    <w:rsid w:val="00095E76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A0E2E"/>
    <w:rsid w:val="000A14C2"/>
    <w:rsid w:val="000A1630"/>
    <w:rsid w:val="000A1908"/>
    <w:rsid w:val="000A1B57"/>
    <w:rsid w:val="000A1E86"/>
    <w:rsid w:val="000A217E"/>
    <w:rsid w:val="000A2A95"/>
    <w:rsid w:val="000A3880"/>
    <w:rsid w:val="000A3A0A"/>
    <w:rsid w:val="000A3A5B"/>
    <w:rsid w:val="000A3C64"/>
    <w:rsid w:val="000A3D66"/>
    <w:rsid w:val="000A4085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FEF"/>
    <w:rsid w:val="000B3166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189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C0659"/>
    <w:rsid w:val="000C093E"/>
    <w:rsid w:val="000C143E"/>
    <w:rsid w:val="000C1971"/>
    <w:rsid w:val="000C19A6"/>
    <w:rsid w:val="000C1A97"/>
    <w:rsid w:val="000C1B7D"/>
    <w:rsid w:val="000C27BB"/>
    <w:rsid w:val="000C2952"/>
    <w:rsid w:val="000C3A87"/>
    <w:rsid w:val="000C3C86"/>
    <w:rsid w:val="000C40AE"/>
    <w:rsid w:val="000C46E8"/>
    <w:rsid w:val="000C517E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5BF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42E0"/>
    <w:rsid w:val="000D45AB"/>
    <w:rsid w:val="000D490C"/>
    <w:rsid w:val="000D4B2A"/>
    <w:rsid w:val="000D55B0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43B"/>
    <w:rsid w:val="000E19A0"/>
    <w:rsid w:val="000E1EFF"/>
    <w:rsid w:val="000E21BE"/>
    <w:rsid w:val="000E2266"/>
    <w:rsid w:val="000E28DE"/>
    <w:rsid w:val="000E2ED0"/>
    <w:rsid w:val="000E2EFF"/>
    <w:rsid w:val="000E2F0B"/>
    <w:rsid w:val="000E2FA1"/>
    <w:rsid w:val="000E305D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899"/>
    <w:rsid w:val="000F2B92"/>
    <w:rsid w:val="000F309D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FB"/>
    <w:rsid w:val="00113D28"/>
    <w:rsid w:val="0011466A"/>
    <w:rsid w:val="001148EF"/>
    <w:rsid w:val="00114920"/>
    <w:rsid w:val="00114C6C"/>
    <w:rsid w:val="0011500F"/>
    <w:rsid w:val="00115483"/>
    <w:rsid w:val="001154C5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95"/>
    <w:rsid w:val="00123B79"/>
    <w:rsid w:val="00124562"/>
    <w:rsid w:val="001246BD"/>
    <w:rsid w:val="00124B27"/>
    <w:rsid w:val="00125337"/>
    <w:rsid w:val="0012542F"/>
    <w:rsid w:val="00125BE6"/>
    <w:rsid w:val="00126560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AC0"/>
    <w:rsid w:val="00136D87"/>
    <w:rsid w:val="0013707A"/>
    <w:rsid w:val="00137296"/>
    <w:rsid w:val="00137651"/>
    <w:rsid w:val="001377B5"/>
    <w:rsid w:val="00137AA2"/>
    <w:rsid w:val="00137DB2"/>
    <w:rsid w:val="0014034C"/>
    <w:rsid w:val="00140719"/>
    <w:rsid w:val="00140D14"/>
    <w:rsid w:val="00140EF1"/>
    <w:rsid w:val="001411B8"/>
    <w:rsid w:val="0014195D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99C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91D"/>
    <w:rsid w:val="00147E19"/>
    <w:rsid w:val="00147FBF"/>
    <w:rsid w:val="00150083"/>
    <w:rsid w:val="001500F3"/>
    <w:rsid w:val="001508AE"/>
    <w:rsid w:val="0015107E"/>
    <w:rsid w:val="00151AE6"/>
    <w:rsid w:val="00151D86"/>
    <w:rsid w:val="00151EC0"/>
    <w:rsid w:val="001522EE"/>
    <w:rsid w:val="00152342"/>
    <w:rsid w:val="00152517"/>
    <w:rsid w:val="0015253F"/>
    <w:rsid w:val="00153643"/>
    <w:rsid w:val="00153CCB"/>
    <w:rsid w:val="001540EF"/>
    <w:rsid w:val="0015490A"/>
    <w:rsid w:val="00154A2F"/>
    <w:rsid w:val="00155734"/>
    <w:rsid w:val="00155836"/>
    <w:rsid w:val="00155C6D"/>
    <w:rsid w:val="001563EA"/>
    <w:rsid w:val="00156BB6"/>
    <w:rsid w:val="00156C4E"/>
    <w:rsid w:val="00157757"/>
    <w:rsid w:val="0015775C"/>
    <w:rsid w:val="00157BC9"/>
    <w:rsid w:val="00160618"/>
    <w:rsid w:val="00160A70"/>
    <w:rsid w:val="00160C2C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498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0DFC"/>
    <w:rsid w:val="001713B7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3D8C"/>
    <w:rsid w:val="001750F8"/>
    <w:rsid w:val="001758E6"/>
    <w:rsid w:val="00176055"/>
    <w:rsid w:val="00176B2F"/>
    <w:rsid w:val="00176E5D"/>
    <w:rsid w:val="0017756B"/>
    <w:rsid w:val="00177842"/>
    <w:rsid w:val="00180359"/>
    <w:rsid w:val="00180457"/>
    <w:rsid w:val="0018050A"/>
    <w:rsid w:val="00180A37"/>
    <w:rsid w:val="00180BE0"/>
    <w:rsid w:val="00180DC5"/>
    <w:rsid w:val="00180F86"/>
    <w:rsid w:val="00180FA1"/>
    <w:rsid w:val="00181409"/>
    <w:rsid w:val="001814B7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D69"/>
    <w:rsid w:val="001A31D0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9D2"/>
    <w:rsid w:val="001A79E3"/>
    <w:rsid w:val="001B067E"/>
    <w:rsid w:val="001B0979"/>
    <w:rsid w:val="001B0AAE"/>
    <w:rsid w:val="001B0C15"/>
    <w:rsid w:val="001B0D63"/>
    <w:rsid w:val="001B0E9C"/>
    <w:rsid w:val="001B0FB1"/>
    <w:rsid w:val="001B1419"/>
    <w:rsid w:val="001B17F3"/>
    <w:rsid w:val="001B1B59"/>
    <w:rsid w:val="001B2276"/>
    <w:rsid w:val="001B2485"/>
    <w:rsid w:val="001B2FF5"/>
    <w:rsid w:val="001B3584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20F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B74"/>
    <w:rsid w:val="001C0EC9"/>
    <w:rsid w:val="001C0F7F"/>
    <w:rsid w:val="001C186F"/>
    <w:rsid w:val="001C1950"/>
    <w:rsid w:val="001C1A32"/>
    <w:rsid w:val="001C2229"/>
    <w:rsid w:val="001C2B7A"/>
    <w:rsid w:val="001C302F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1E0"/>
    <w:rsid w:val="001C73A8"/>
    <w:rsid w:val="001C75EC"/>
    <w:rsid w:val="001C7639"/>
    <w:rsid w:val="001C7D8C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107"/>
    <w:rsid w:val="001D2766"/>
    <w:rsid w:val="001D294A"/>
    <w:rsid w:val="001D2E91"/>
    <w:rsid w:val="001D3094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D48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770"/>
    <w:rsid w:val="001E4E47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42B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305"/>
    <w:rsid w:val="001F27BD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DDD"/>
    <w:rsid w:val="001F5E5B"/>
    <w:rsid w:val="001F61DB"/>
    <w:rsid w:val="001F6E1A"/>
    <w:rsid w:val="001F6F03"/>
    <w:rsid w:val="001F6F1E"/>
    <w:rsid w:val="001F75FB"/>
    <w:rsid w:val="001F766C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0DF"/>
    <w:rsid w:val="002035AF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606"/>
    <w:rsid w:val="002069B4"/>
    <w:rsid w:val="00206ABC"/>
    <w:rsid w:val="00206ADA"/>
    <w:rsid w:val="00207A45"/>
    <w:rsid w:val="00207DAA"/>
    <w:rsid w:val="002109C0"/>
    <w:rsid w:val="00210D05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E99"/>
    <w:rsid w:val="00212F03"/>
    <w:rsid w:val="002132D5"/>
    <w:rsid w:val="002134A3"/>
    <w:rsid w:val="00213581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921"/>
    <w:rsid w:val="00220C44"/>
    <w:rsid w:val="002218FE"/>
    <w:rsid w:val="00221A88"/>
    <w:rsid w:val="002226F9"/>
    <w:rsid w:val="00222DBC"/>
    <w:rsid w:val="002231EE"/>
    <w:rsid w:val="00224110"/>
    <w:rsid w:val="00225062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7A4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4007F"/>
    <w:rsid w:val="002411AB"/>
    <w:rsid w:val="002411B8"/>
    <w:rsid w:val="00241309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875"/>
    <w:rsid w:val="00260BDB"/>
    <w:rsid w:val="00260FBC"/>
    <w:rsid w:val="0026126F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977"/>
    <w:rsid w:val="00274E67"/>
    <w:rsid w:val="00274E8D"/>
    <w:rsid w:val="0027583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617"/>
    <w:rsid w:val="00281839"/>
    <w:rsid w:val="002820A5"/>
    <w:rsid w:val="002825ED"/>
    <w:rsid w:val="00282705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892"/>
    <w:rsid w:val="002929C2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0F51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845"/>
    <w:rsid w:val="002B400B"/>
    <w:rsid w:val="002B4352"/>
    <w:rsid w:val="002B4371"/>
    <w:rsid w:val="002B45FC"/>
    <w:rsid w:val="002B47D7"/>
    <w:rsid w:val="002B4C3B"/>
    <w:rsid w:val="002B4D30"/>
    <w:rsid w:val="002B50FF"/>
    <w:rsid w:val="002B51DD"/>
    <w:rsid w:val="002B536D"/>
    <w:rsid w:val="002B5525"/>
    <w:rsid w:val="002B6197"/>
    <w:rsid w:val="002B6959"/>
    <w:rsid w:val="002B6A3F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92"/>
    <w:rsid w:val="002D3FF3"/>
    <w:rsid w:val="002D4149"/>
    <w:rsid w:val="002D41D8"/>
    <w:rsid w:val="002D4448"/>
    <w:rsid w:val="002D4BB5"/>
    <w:rsid w:val="002D4CF1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6F4"/>
    <w:rsid w:val="002E5C0E"/>
    <w:rsid w:val="002E5CD1"/>
    <w:rsid w:val="002E6002"/>
    <w:rsid w:val="002E6D18"/>
    <w:rsid w:val="002E6D44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567"/>
    <w:rsid w:val="002F2FDA"/>
    <w:rsid w:val="002F3197"/>
    <w:rsid w:val="002F3373"/>
    <w:rsid w:val="002F3E67"/>
    <w:rsid w:val="002F4013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5CC"/>
    <w:rsid w:val="002F6F10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6F09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8B0"/>
    <w:rsid w:val="00313AD2"/>
    <w:rsid w:val="0031443F"/>
    <w:rsid w:val="00314582"/>
    <w:rsid w:val="00314A14"/>
    <w:rsid w:val="00314B99"/>
    <w:rsid w:val="00314BDA"/>
    <w:rsid w:val="00314CF4"/>
    <w:rsid w:val="003151E5"/>
    <w:rsid w:val="003153D3"/>
    <w:rsid w:val="003156BA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980"/>
    <w:rsid w:val="00327B9A"/>
    <w:rsid w:val="0033046B"/>
    <w:rsid w:val="00330629"/>
    <w:rsid w:val="003306BE"/>
    <w:rsid w:val="00330987"/>
    <w:rsid w:val="00330F9C"/>
    <w:rsid w:val="0033110C"/>
    <w:rsid w:val="0033155B"/>
    <w:rsid w:val="003317A2"/>
    <w:rsid w:val="00331C00"/>
    <w:rsid w:val="00332554"/>
    <w:rsid w:val="00332642"/>
    <w:rsid w:val="003326A6"/>
    <w:rsid w:val="00332AD1"/>
    <w:rsid w:val="00332DCA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5954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32F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3D3"/>
    <w:rsid w:val="003534A7"/>
    <w:rsid w:val="0035365D"/>
    <w:rsid w:val="00353834"/>
    <w:rsid w:val="0035392E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38"/>
    <w:rsid w:val="003658A9"/>
    <w:rsid w:val="00365B0F"/>
    <w:rsid w:val="00365BAA"/>
    <w:rsid w:val="003669A9"/>
    <w:rsid w:val="00366C9E"/>
    <w:rsid w:val="003671B1"/>
    <w:rsid w:val="00367441"/>
    <w:rsid w:val="0037013D"/>
    <w:rsid w:val="00370AD8"/>
    <w:rsid w:val="00371249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4A4B"/>
    <w:rsid w:val="00374F49"/>
    <w:rsid w:val="00375058"/>
    <w:rsid w:val="0037506B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70C7"/>
    <w:rsid w:val="003A719B"/>
    <w:rsid w:val="003A7261"/>
    <w:rsid w:val="003A7360"/>
    <w:rsid w:val="003A7420"/>
    <w:rsid w:val="003B00DC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86F"/>
    <w:rsid w:val="003C49AC"/>
    <w:rsid w:val="003C514A"/>
    <w:rsid w:val="003C5CEE"/>
    <w:rsid w:val="003C60BB"/>
    <w:rsid w:val="003C68A7"/>
    <w:rsid w:val="003C6DFF"/>
    <w:rsid w:val="003C771F"/>
    <w:rsid w:val="003C7742"/>
    <w:rsid w:val="003C7B2D"/>
    <w:rsid w:val="003C7D6A"/>
    <w:rsid w:val="003C7D98"/>
    <w:rsid w:val="003D02A6"/>
    <w:rsid w:val="003D05D5"/>
    <w:rsid w:val="003D08DE"/>
    <w:rsid w:val="003D09BD"/>
    <w:rsid w:val="003D0A11"/>
    <w:rsid w:val="003D0F4D"/>
    <w:rsid w:val="003D13E7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7FB"/>
    <w:rsid w:val="003D4987"/>
    <w:rsid w:val="003D4F4D"/>
    <w:rsid w:val="003D57B2"/>
    <w:rsid w:val="003D57BE"/>
    <w:rsid w:val="003D5A7C"/>
    <w:rsid w:val="003D5ECF"/>
    <w:rsid w:val="003D6057"/>
    <w:rsid w:val="003D65A5"/>
    <w:rsid w:val="003D6794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91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913"/>
    <w:rsid w:val="003E7A93"/>
    <w:rsid w:val="003F09F4"/>
    <w:rsid w:val="003F103F"/>
    <w:rsid w:val="003F125F"/>
    <w:rsid w:val="003F1832"/>
    <w:rsid w:val="003F1AC3"/>
    <w:rsid w:val="003F20BE"/>
    <w:rsid w:val="003F2317"/>
    <w:rsid w:val="003F29F1"/>
    <w:rsid w:val="003F2ED6"/>
    <w:rsid w:val="003F38CB"/>
    <w:rsid w:val="003F4102"/>
    <w:rsid w:val="003F43AF"/>
    <w:rsid w:val="003F466B"/>
    <w:rsid w:val="003F4715"/>
    <w:rsid w:val="003F4B27"/>
    <w:rsid w:val="003F573B"/>
    <w:rsid w:val="003F5A05"/>
    <w:rsid w:val="003F5B3B"/>
    <w:rsid w:val="003F63BE"/>
    <w:rsid w:val="003F65BB"/>
    <w:rsid w:val="003F67E2"/>
    <w:rsid w:val="003F6A18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FD"/>
    <w:rsid w:val="00401D0F"/>
    <w:rsid w:val="00402644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1802"/>
    <w:rsid w:val="00412C7D"/>
    <w:rsid w:val="00412E3D"/>
    <w:rsid w:val="00413318"/>
    <w:rsid w:val="004135DC"/>
    <w:rsid w:val="00413A3E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3EA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45D"/>
    <w:rsid w:val="00441547"/>
    <w:rsid w:val="004416BC"/>
    <w:rsid w:val="00441A69"/>
    <w:rsid w:val="00441F00"/>
    <w:rsid w:val="004421F0"/>
    <w:rsid w:val="004423D8"/>
    <w:rsid w:val="00442522"/>
    <w:rsid w:val="00443E8C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C0A"/>
    <w:rsid w:val="00454186"/>
    <w:rsid w:val="00454422"/>
    <w:rsid w:val="004545E3"/>
    <w:rsid w:val="0045515A"/>
    <w:rsid w:val="00455391"/>
    <w:rsid w:val="0045628B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42E"/>
    <w:rsid w:val="00462BE7"/>
    <w:rsid w:val="00462C51"/>
    <w:rsid w:val="00463028"/>
    <w:rsid w:val="0046340D"/>
    <w:rsid w:val="00463917"/>
    <w:rsid w:val="00463A5C"/>
    <w:rsid w:val="00463FDF"/>
    <w:rsid w:val="004640A0"/>
    <w:rsid w:val="004654F0"/>
    <w:rsid w:val="0046569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3B8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887"/>
    <w:rsid w:val="00477991"/>
    <w:rsid w:val="00480078"/>
    <w:rsid w:val="00480160"/>
    <w:rsid w:val="00480873"/>
    <w:rsid w:val="00480913"/>
    <w:rsid w:val="00480C4D"/>
    <w:rsid w:val="00480E38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A62"/>
    <w:rsid w:val="004904C0"/>
    <w:rsid w:val="0049081F"/>
    <w:rsid w:val="00490A1F"/>
    <w:rsid w:val="00491657"/>
    <w:rsid w:val="00491A42"/>
    <w:rsid w:val="004922AF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15E"/>
    <w:rsid w:val="004A5692"/>
    <w:rsid w:val="004A57BE"/>
    <w:rsid w:val="004A5FC2"/>
    <w:rsid w:val="004A60AF"/>
    <w:rsid w:val="004A682D"/>
    <w:rsid w:val="004A72C1"/>
    <w:rsid w:val="004A74C5"/>
    <w:rsid w:val="004A75AC"/>
    <w:rsid w:val="004A7678"/>
    <w:rsid w:val="004A7C1A"/>
    <w:rsid w:val="004A7C1F"/>
    <w:rsid w:val="004A7D9A"/>
    <w:rsid w:val="004A7FDB"/>
    <w:rsid w:val="004B18D8"/>
    <w:rsid w:val="004B1A35"/>
    <w:rsid w:val="004B1A64"/>
    <w:rsid w:val="004B1B3C"/>
    <w:rsid w:val="004B205E"/>
    <w:rsid w:val="004B21EB"/>
    <w:rsid w:val="004B2773"/>
    <w:rsid w:val="004B290D"/>
    <w:rsid w:val="004B29B4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12D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E47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85B"/>
    <w:rsid w:val="004F010F"/>
    <w:rsid w:val="004F025C"/>
    <w:rsid w:val="004F0499"/>
    <w:rsid w:val="004F0812"/>
    <w:rsid w:val="004F08DA"/>
    <w:rsid w:val="004F1074"/>
    <w:rsid w:val="004F1306"/>
    <w:rsid w:val="004F1698"/>
    <w:rsid w:val="004F1778"/>
    <w:rsid w:val="004F21B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63E"/>
    <w:rsid w:val="00506CF3"/>
    <w:rsid w:val="00507072"/>
    <w:rsid w:val="005079BA"/>
    <w:rsid w:val="00510CAB"/>
    <w:rsid w:val="005111EA"/>
    <w:rsid w:val="00511418"/>
    <w:rsid w:val="005119A4"/>
    <w:rsid w:val="005119AE"/>
    <w:rsid w:val="005119D4"/>
    <w:rsid w:val="005119D6"/>
    <w:rsid w:val="00511DEC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2C82"/>
    <w:rsid w:val="00523276"/>
    <w:rsid w:val="00523710"/>
    <w:rsid w:val="00523C57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62D"/>
    <w:rsid w:val="00532810"/>
    <w:rsid w:val="0053290E"/>
    <w:rsid w:val="00533E67"/>
    <w:rsid w:val="00533E9A"/>
    <w:rsid w:val="005341CE"/>
    <w:rsid w:val="00534550"/>
    <w:rsid w:val="005346A9"/>
    <w:rsid w:val="00534B9E"/>
    <w:rsid w:val="00535257"/>
    <w:rsid w:val="005352F4"/>
    <w:rsid w:val="00535424"/>
    <w:rsid w:val="00535561"/>
    <w:rsid w:val="00535BA7"/>
    <w:rsid w:val="00536249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EBB"/>
    <w:rsid w:val="00541546"/>
    <w:rsid w:val="0054168B"/>
    <w:rsid w:val="00541693"/>
    <w:rsid w:val="00541C40"/>
    <w:rsid w:val="00542297"/>
    <w:rsid w:val="0054231C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5E9"/>
    <w:rsid w:val="005447E5"/>
    <w:rsid w:val="00544910"/>
    <w:rsid w:val="00544B06"/>
    <w:rsid w:val="00545420"/>
    <w:rsid w:val="00545700"/>
    <w:rsid w:val="0054580E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0954"/>
    <w:rsid w:val="005513EF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69D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2EF3"/>
    <w:rsid w:val="00573177"/>
    <w:rsid w:val="0057364C"/>
    <w:rsid w:val="00573BA0"/>
    <w:rsid w:val="00573D14"/>
    <w:rsid w:val="00573E35"/>
    <w:rsid w:val="005740DF"/>
    <w:rsid w:val="005742EA"/>
    <w:rsid w:val="005749A0"/>
    <w:rsid w:val="00575421"/>
    <w:rsid w:val="00575AE3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8C2"/>
    <w:rsid w:val="00583C01"/>
    <w:rsid w:val="00583E0C"/>
    <w:rsid w:val="00585212"/>
    <w:rsid w:val="00585790"/>
    <w:rsid w:val="005857A3"/>
    <w:rsid w:val="005857DA"/>
    <w:rsid w:val="00585F2C"/>
    <w:rsid w:val="00586334"/>
    <w:rsid w:val="005868F4"/>
    <w:rsid w:val="00586C27"/>
    <w:rsid w:val="00586C67"/>
    <w:rsid w:val="00587123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FA3"/>
    <w:rsid w:val="0059104B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6EA7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0B9"/>
    <w:rsid w:val="005A750D"/>
    <w:rsid w:val="005A77E1"/>
    <w:rsid w:val="005A7E1B"/>
    <w:rsid w:val="005A7FF0"/>
    <w:rsid w:val="005B182B"/>
    <w:rsid w:val="005B1A12"/>
    <w:rsid w:val="005B1AC0"/>
    <w:rsid w:val="005B1B48"/>
    <w:rsid w:val="005B2332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61FB"/>
    <w:rsid w:val="005B6E72"/>
    <w:rsid w:val="005B74E6"/>
    <w:rsid w:val="005C10C5"/>
    <w:rsid w:val="005C11AE"/>
    <w:rsid w:val="005C15C8"/>
    <w:rsid w:val="005C2086"/>
    <w:rsid w:val="005C2459"/>
    <w:rsid w:val="005C2769"/>
    <w:rsid w:val="005C306F"/>
    <w:rsid w:val="005C34A6"/>
    <w:rsid w:val="005C37DE"/>
    <w:rsid w:val="005C3A5D"/>
    <w:rsid w:val="005C3E35"/>
    <w:rsid w:val="005C40C1"/>
    <w:rsid w:val="005C453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22A"/>
    <w:rsid w:val="005F4A8F"/>
    <w:rsid w:val="005F570C"/>
    <w:rsid w:val="005F6239"/>
    <w:rsid w:val="005F6610"/>
    <w:rsid w:val="005F6929"/>
    <w:rsid w:val="005F75C6"/>
    <w:rsid w:val="005F7986"/>
    <w:rsid w:val="005F79F2"/>
    <w:rsid w:val="005F7A54"/>
    <w:rsid w:val="005F7FBF"/>
    <w:rsid w:val="00600369"/>
    <w:rsid w:val="00600532"/>
    <w:rsid w:val="00600A84"/>
    <w:rsid w:val="006011A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162E"/>
    <w:rsid w:val="0062259B"/>
    <w:rsid w:val="006225C9"/>
    <w:rsid w:val="006226B4"/>
    <w:rsid w:val="00623716"/>
    <w:rsid w:val="00623E21"/>
    <w:rsid w:val="00623F02"/>
    <w:rsid w:val="00624837"/>
    <w:rsid w:val="00625587"/>
    <w:rsid w:val="00626BE6"/>
    <w:rsid w:val="00626F09"/>
    <w:rsid w:val="00627228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3B6"/>
    <w:rsid w:val="0063463C"/>
    <w:rsid w:val="0063475A"/>
    <w:rsid w:val="00634CD7"/>
    <w:rsid w:val="00634DF5"/>
    <w:rsid w:val="00634E43"/>
    <w:rsid w:val="0063513A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EC5"/>
    <w:rsid w:val="006422B0"/>
    <w:rsid w:val="00642697"/>
    <w:rsid w:val="006426EA"/>
    <w:rsid w:val="00642767"/>
    <w:rsid w:val="0064292F"/>
    <w:rsid w:val="0064295A"/>
    <w:rsid w:val="00643216"/>
    <w:rsid w:val="00643491"/>
    <w:rsid w:val="00643A3D"/>
    <w:rsid w:val="00643CC8"/>
    <w:rsid w:val="00644254"/>
    <w:rsid w:val="0064465E"/>
    <w:rsid w:val="006451EB"/>
    <w:rsid w:val="00645259"/>
    <w:rsid w:val="00645A78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169"/>
    <w:rsid w:val="00662297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88C"/>
    <w:rsid w:val="00664E0F"/>
    <w:rsid w:val="00664EAE"/>
    <w:rsid w:val="00665198"/>
    <w:rsid w:val="00665428"/>
    <w:rsid w:val="00665457"/>
    <w:rsid w:val="0066567F"/>
    <w:rsid w:val="006658EE"/>
    <w:rsid w:val="006658F6"/>
    <w:rsid w:val="00665BE9"/>
    <w:rsid w:val="00665CA7"/>
    <w:rsid w:val="006661D7"/>
    <w:rsid w:val="00666D74"/>
    <w:rsid w:val="006670AF"/>
    <w:rsid w:val="006675B1"/>
    <w:rsid w:val="0066790D"/>
    <w:rsid w:val="006701CB"/>
    <w:rsid w:val="006703BC"/>
    <w:rsid w:val="00670429"/>
    <w:rsid w:val="00670607"/>
    <w:rsid w:val="006716F5"/>
    <w:rsid w:val="0067189D"/>
    <w:rsid w:val="006718F6"/>
    <w:rsid w:val="00672249"/>
    <w:rsid w:val="006726AF"/>
    <w:rsid w:val="006726EF"/>
    <w:rsid w:val="0067343B"/>
    <w:rsid w:val="006735A1"/>
    <w:rsid w:val="00673B78"/>
    <w:rsid w:val="00674000"/>
    <w:rsid w:val="006746F4"/>
    <w:rsid w:val="006747A8"/>
    <w:rsid w:val="00674FB0"/>
    <w:rsid w:val="00675307"/>
    <w:rsid w:val="00675A0E"/>
    <w:rsid w:val="00676313"/>
    <w:rsid w:val="0067719C"/>
    <w:rsid w:val="006772D3"/>
    <w:rsid w:val="0068006F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6B1"/>
    <w:rsid w:val="00687A40"/>
    <w:rsid w:val="00687DE5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1D4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D7F"/>
    <w:rsid w:val="00695627"/>
    <w:rsid w:val="0069584A"/>
    <w:rsid w:val="00695D38"/>
    <w:rsid w:val="00695D97"/>
    <w:rsid w:val="00696014"/>
    <w:rsid w:val="0069693A"/>
    <w:rsid w:val="00696DFA"/>
    <w:rsid w:val="00696E1E"/>
    <w:rsid w:val="00696E8A"/>
    <w:rsid w:val="00696E9B"/>
    <w:rsid w:val="00697F6F"/>
    <w:rsid w:val="006A0172"/>
    <w:rsid w:val="006A023B"/>
    <w:rsid w:val="006A062D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4845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43B"/>
    <w:rsid w:val="006C286E"/>
    <w:rsid w:val="006C2B95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875"/>
    <w:rsid w:val="006D1942"/>
    <w:rsid w:val="006D1AB2"/>
    <w:rsid w:val="006D2B9B"/>
    <w:rsid w:val="006D2DDB"/>
    <w:rsid w:val="006D301B"/>
    <w:rsid w:val="006D34BF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576"/>
    <w:rsid w:val="006F357A"/>
    <w:rsid w:val="006F3A8F"/>
    <w:rsid w:val="006F3FCA"/>
    <w:rsid w:val="006F4BE7"/>
    <w:rsid w:val="006F57F8"/>
    <w:rsid w:val="006F5ADD"/>
    <w:rsid w:val="006F5C30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59A"/>
    <w:rsid w:val="0070170B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128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07F23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B40"/>
    <w:rsid w:val="00716C8C"/>
    <w:rsid w:val="00716E78"/>
    <w:rsid w:val="007171FD"/>
    <w:rsid w:val="007173EA"/>
    <w:rsid w:val="00717506"/>
    <w:rsid w:val="00717703"/>
    <w:rsid w:val="0071773B"/>
    <w:rsid w:val="0071790F"/>
    <w:rsid w:val="00717BFA"/>
    <w:rsid w:val="0072023B"/>
    <w:rsid w:val="00720349"/>
    <w:rsid w:val="007207DC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26"/>
    <w:rsid w:val="007257E7"/>
    <w:rsid w:val="007258E2"/>
    <w:rsid w:val="00725A48"/>
    <w:rsid w:val="00725D4C"/>
    <w:rsid w:val="00725F95"/>
    <w:rsid w:val="00726421"/>
    <w:rsid w:val="0072649E"/>
    <w:rsid w:val="00726AE8"/>
    <w:rsid w:val="00726FBF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21"/>
    <w:rsid w:val="007336DE"/>
    <w:rsid w:val="00733823"/>
    <w:rsid w:val="0073398C"/>
    <w:rsid w:val="00734723"/>
    <w:rsid w:val="00734BCD"/>
    <w:rsid w:val="007363A4"/>
    <w:rsid w:val="0073658B"/>
    <w:rsid w:val="007367CD"/>
    <w:rsid w:val="00736946"/>
    <w:rsid w:val="00736D03"/>
    <w:rsid w:val="00736F99"/>
    <w:rsid w:val="0073722F"/>
    <w:rsid w:val="00737265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66E7D"/>
    <w:rsid w:val="007674D9"/>
    <w:rsid w:val="00767505"/>
    <w:rsid w:val="00770215"/>
    <w:rsid w:val="00770349"/>
    <w:rsid w:val="00770544"/>
    <w:rsid w:val="00770DA7"/>
    <w:rsid w:val="00771174"/>
    <w:rsid w:val="007719C0"/>
    <w:rsid w:val="00771CCA"/>
    <w:rsid w:val="00771D17"/>
    <w:rsid w:val="00773028"/>
    <w:rsid w:val="00773366"/>
    <w:rsid w:val="007736CE"/>
    <w:rsid w:val="007739BA"/>
    <w:rsid w:val="00773E60"/>
    <w:rsid w:val="00773EA0"/>
    <w:rsid w:val="00774782"/>
    <w:rsid w:val="007749B8"/>
    <w:rsid w:val="007749CB"/>
    <w:rsid w:val="007759D9"/>
    <w:rsid w:val="00775A01"/>
    <w:rsid w:val="00775A62"/>
    <w:rsid w:val="00775B98"/>
    <w:rsid w:val="00776397"/>
    <w:rsid w:val="007769BD"/>
    <w:rsid w:val="00776BD0"/>
    <w:rsid w:val="00776E43"/>
    <w:rsid w:val="00777175"/>
    <w:rsid w:val="00777BC3"/>
    <w:rsid w:val="00777CA5"/>
    <w:rsid w:val="00777E7F"/>
    <w:rsid w:val="007805AD"/>
    <w:rsid w:val="007808A5"/>
    <w:rsid w:val="00780A77"/>
    <w:rsid w:val="00780F26"/>
    <w:rsid w:val="00781433"/>
    <w:rsid w:val="00781BB9"/>
    <w:rsid w:val="00781CEF"/>
    <w:rsid w:val="00781F84"/>
    <w:rsid w:val="007820DC"/>
    <w:rsid w:val="00782178"/>
    <w:rsid w:val="007821A8"/>
    <w:rsid w:val="007823E5"/>
    <w:rsid w:val="00782A99"/>
    <w:rsid w:val="00782F70"/>
    <w:rsid w:val="0078334E"/>
    <w:rsid w:val="007833C6"/>
    <w:rsid w:val="007835BB"/>
    <w:rsid w:val="00783C7B"/>
    <w:rsid w:val="00783CCE"/>
    <w:rsid w:val="00785877"/>
    <w:rsid w:val="007858C8"/>
    <w:rsid w:val="00785EBF"/>
    <w:rsid w:val="00786C89"/>
    <w:rsid w:val="007870C9"/>
    <w:rsid w:val="0078790F"/>
    <w:rsid w:val="00787FF4"/>
    <w:rsid w:val="00790631"/>
    <w:rsid w:val="00790647"/>
    <w:rsid w:val="00790936"/>
    <w:rsid w:val="00790C3B"/>
    <w:rsid w:val="0079119E"/>
    <w:rsid w:val="007914B7"/>
    <w:rsid w:val="007918C7"/>
    <w:rsid w:val="00791D38"/>
    <w:rsid w:val="00791E74"/>
    <w:rsid w:val="0079201C"/>
    <w:rsid w:val="007929E8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ECD"/>
    <w:rsid w:val="0079630F"/>
    <w:rsid w:val="007A034F"/>
    <w:rsid w:val="007A0954"/>
    <w:rsid w:val="007A0A53"/>
    <w:rsid w:val="007A1052"/>
    <w:rsid w:val="007A2542"/>
    <w:rsid w:val="007A380B"/>
    <w:rsid w:val="007A3BCF"/>
    <w:rsid w:val="007A4466"/>
    <w:rsid w:val="007A4864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B022B"/>
    <w:rsid w:val="007B0470"/>
    <w:rsid w:val="007B09A8"/>
    <w:rsid w:val="007B0C00"/>
    <w:rsid w:val="007B0D78"/>
    <w:rsid w:val="007B1080"/>
    <w:rsid w:val="007B126B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640"/>
    <w:rsid w:val="007C2DDD"/>
    <w:rsid w:val="007C32B0"/>
    <w:rsid w:val="007C3330"/>
    <w:rsid w:val="007C35DB"/>
    <w:rsid w:val="007C3BC0"/>
    <w:rsid w:val="007C435D"/>
    <w:rsid w:val="007C4AA5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B82"/>
    <w:rsid w:val="007D1AE5"/>
    <w:rsid w:val="007D20CB"/>
    <w:rsid w:val="007D22AE"/>
    <w:rsid w:val="007D22D3"/>
    <w:rsid w:val="007D2EB7"/>
    <w:rsid w:val="007D3114"/>
    <w:rsid w:val="007D3119"/>
    <w:rsid w:val="007D322A"/>
    <w:rsid w:val="007D3397"/>
    <w:rsid w:val="007D34B4"/>
    <w:rsid w:val="007D3A5A"/>
    <w:rsid w:val="007D3CE0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8C8"/>
    <w:rsid w:val="007E5227"/>
    <w:rsid w:val="007E65C7"/>
    <w:rsid w:val="007E6948"/>
    <w:rsid w:val="007E6A8C"/>
    <w:rsid w:val="007E7B62"/>
    <w:rsid w:val="007E7D96"/>
    <w:rsid w:val="007E7DE0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316E"/>
    <w:rsid w:val="007F3315"/>
    <w:rsid w:val="007F39EA"/>
    <w:rsid w:val="007F3AC6"/>
    <w:rsid w:val="007F4035"/>
    <w:rsid w:val="007F40AA"/>
    <w:rsid w:val="007F40D4"/>
    <w:rsid w:val="007F4675"/>
    <w:rsid w:val="007F4731"/>
    <w:rsid w:val="007F567C"/>
    <w:rsid w:val="007F5EFC"/>
    <w:rsid w:val="007F6111"/>
    <w:rsid w:val="007F62DC"/>
    <w:rsid w:val="007F6321"/>
    <w:rsid w:val="007F692C"/>
    <w:rsid w:val="007F6D79"/>
    <w:rsid w:val="007F6DD7"/>
    <w:rsid w:val="007F71C4"/>
    <w:rsid w:val="007F72A4"/>
    <w:rsid w:val="007F7310"/>
    <w:rsid w:val="007F742A"/>
    <w:rsid w:val="007F7ABB"/>
    <w:rsid w:val="007F7ADE"/>
    <w:rsid w:val="00800254"/>
    <w:rsid w:val="0080069F"/>
    <w:rsid w:val="00800F31"/>
    <w:rsid w:val="008023D1"/>
    <w:rsid w:val="008033F1"/>
    <w:rsid w:val="00803428"/>
    <w:rsid w:val="00803817"/>
    <w:rsid w:val="00803C91"/>
    <w:rsid w:val="00804334"/>
    <w:rsid w:val="008047E5"/>
    <w:rsid w:val="0080539A"/>
    <w:rsid w:val="00805834"/>
    <w:rsid w:val="00805AB4"/>
    <w:rsid w:val="00805ED2"/>
    <w:rsid w:val="00806350"/>
    <w:rsid w:val="00806964"/>
    <w:rsid w:val="008069BA"/>
    <w:rsid w:val="00807D37"/>
    <w:rsid w:val="00810009"/>
    <w:rsid w:val="008101DB"/>
    <w:rsid w:val="008107BC"/>
    <w:rsid w:val="00810B46"/>
    <w:rsid w:val="00810C32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2EC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66A"/>
    <w:rsid w:val="00822918"/>
    <w:rsid w:val="0082355E"/>
    <w:rsid w:val="00823704"/>
    <w:rsid w:val="00823EC8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29DC"/>
    <w:rsid w:val="00832DD6"/>
    <w:rsid w:val="00832E65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BB7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52F1"/>
    <w:rsid w:val="0084532C"/>
    <w:rsid w:val="00845348"/>
    <w:rsid w:val="008453E4"/>
    <w:rsid w:val="0084554C"/>
    <w:rsid w:val="00845692"/>
    <w:rsid w:val="00845AF4"/>
    <w:rsid w:val="00845FB2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32C4"/>
    <w:rsid w:val="008638F1"/>
    <w:rsid w:val="00863970"/>
    <w:rsid w:val="00863E5F"/>
    <w:rsid w:val="00864CB9"/>
    <w:rsid w:val="00864D70"/>
    <w:rsid w:val="00865B93"/>
    <w:rsid w:val="00865BA5"/>
    <w:rsid w:val="008662E4"/>
    <w:rsid w:val="008666D4"/>
    <w:rsid w:val="00866850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8B3"/>
    <w:rsid w:val="00877AF1"/>
    <w:rsid w:val="00880860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43D2"/>
    <w:rsid w:val="00884A48"/>
    <w:rsid w:val="00884F9B"/>
    <w:rsid w:val="0088500D"/>
    <w:rsid w:val="00885409"/>
    <w:rsid w:val="00885590"/>
    <w:rsid w:val="008855ED"/>
    <w:rsid w:val="008864B0"/>
    <w:rsid w:val="008865EF"/>
    <w:rsid w:val="008871EB"/>
    <w:rsid w:val="00890620"/>
    <w:rsid w:val="0089080F"/>
    <w:rsid w:val="008909B1"/>
    <w:rsid w:val="0089132A"/>
    <w:rsid w:val="008921E8"/>
    <w:rsid w:val="008922DC"/>
    <w:rsid w:val="008922F9"/>
    <w:rsid w:val="00892359"/>
    <w:rsid w:val="00892462"/>
    <w:rsid w:val="00892532"/>
    <w:rsid w:val="0089253E"/>
    <w:rsid w:val="008926A3"/>
    <w:rsid w:val="00892CE3"/>
    <w:rsid w:val="00892D9C"/>
    <w:rsid w:val="00893D04"/>
    <w:rsid w:val="00893D0B"/>
    <w:rsid w:val="008941DE"/>
    <w:rsid w:val="00894992"/>
    <w:rsid w:val="00894B4B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C7A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3D2B"/>
    <w:rsid w:val="008B3E76"/>
    <w:rsid w:val="008B4A00"/>
    <w:rsid w:val="008B521F"/>
    <w:rsid w:val="008B5313"/>
    <w:rsid w:val="008B68B2"/>
    <w:rsid w:val="008B7C39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9F9"/>
    <w:rsid w:val="008C5BD6"/>
    <w:rsid w:val="008C612E"/>
    <w:rsid w:val="008C6167"/>
    <w:rsid w:val="008C6490"/>
    <w:rsid w:val="008C6615"/>
    <w:rsid w:val="008C68A3"/>
    <w:rsid w:val="008C6DA7"/>
    <w:rsid w:val="008C720E"/>
    <w:rsid w:val="008C78CF"/>
    <w:rsid w:val="008D0298"/>
    <w:rsid w:val="008D0805"/>
    <w:rsid w:val="008D0867"/>
    <w:rsid w:val="008D08F6"/>
    <w:rsid w:val="008D0AA8"/>
    <w:rsid w:val="008D0B8B"/>
    <w:rsid w:val="008D0D30"/>
    <w:rsid w:val="008D0ED3"/>
    <w:rsid w:val="008D14C4"/>
    <w:rsid w:val="008D18B8"/>
    <w:rsid w:val="008D1AC9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A47"/>
    <w:rsid w:val="008D3B05"/>
    <w:rsid w:val="008D3D11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B6D"/>
    <w:rsid w:val="008D7F68"/>
    <w:rsid w:val="008E07B7"/>
    <w:rsid w:val="008E15D0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D90"/>
    <w:rsid w:val="008E4921"/>
    <w:rsid w:val="008E4B9C"/>
    <w:rsid w:val="008E4E59"/>
    <w:rsid w:val="008E564F"/>
    <w:rsid w:val="008E5911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C2D"/>
    <w:rsid w:val="008F0F5F"/>
    <w:rsid w:val="008F12C8"/>
    <w:rsid w:val="008F16BB"/>
    <w:rsid w:val="008F1CEB"/>
    <w:rsid w:val="008F23B4"/>
    <w:rsid w:val="008F27E2"/>
    <w:rsid w:val="008F2AEA"/>
    <w:rsid w:val="008F2B5F"/>
    <w:rsid w:val="008F3AC2"/>
    <w:rsid w:val="008F3FBB"/>
    <w:rsid w:val="008F4217"/>
    <w:rsid w:val="008F4233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83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4DAD"/>
    <w:rsid w:val="00905209"/>
    <w:rsid w:val="009058D0"/>
    <w:rsid w:val="00906196"/>
    <w:rsid w:val="00906D81"/>
    <w:rsid w:val="009070E2"/>
    <w:rsid w:val="0091068A"/>
    <w:rsid w:val="00910C33"/>
    <w:rsid w:val="0091188F"/>
    <w:rsid w:val="00911958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7F"/>
    <w:rsid w:val="009143C8"/>
    <w:rsid w:val="0091501A"/>
    <w:rsid w:val="00915574"/>
    <w:rsid w:val="009155C3"/>
    <w:rsid w:val="00915F5E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664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363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B3"/>
    <w:rsid w:val="0093792C"/>
    <w:rsid w:val="00937BAB"/>
    <w:rsid w:val="00940258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634D"/>
    <w:rsid w:val="00946412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2821"/>
    <w:rsid w:val="00952B5E"/>
    <w:rsid w:val="00952D8A"/>
    <w:rsid w:val="00952EFD"/>
    <w:rsid w:val="00954F45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A8B"/>
    <w:rsid w:val="00962DE4"/>
    <w:rsid w:val="00962FAB"/>
    <w:rsid w:val="00963189"/>
    <w:rsid w:val="00963395"/>
    <w:rsid w:val="00963491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78A"/>
    <w:rsid w:val="009759E3"/>
    <w:rsid w:val="00975D4F"/>
    <w:rsid w:val="00975E18"/>
    <w:rsid w:val="009764D5"/>
    <w:rsid w:val="00976AE4"/>
    <w:rsid w:val="00976B0C"/>
    <w:rsid w:val="00976BE0"/>
    <w:rsid w:val="00976E24"/>
    <w:rsid w:val="00977105"/>
    <w:rsid w:val="00977317"/>
    <w:rsid w:val="0097762C"/>
    <w:rsid w:val="00977BA8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A4F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F12"/>
    <w:rsid w:val="009A16E5"/>
    <w:rsid w:val="009A193F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D06"/>
    <w:rsid w:val="009A72E9"/>
    <w:rsid w:val="009A75DF"/>
    <w:rsid w:val="009A77EF"/>
    <w:rsid w:val="009A7A52"/>
    <w:rsid w:val="009A7CBE"/>
    <w:rsid w:val="009A7F8F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8E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7C6"/>
    <w:rsid w:val="009C3988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558"/>
    <w:rsid w:val="009D1910"/>
    <w:rsid w:val="009D1E6B"/>
    <w:rsid w:val="009D263A"/>
    <w:rsid w:val="009D299B"/>
    <w:rsid w:val="009D2EF7"/>
    <w:rsid w:val="009D3017"/>
    <w:rsid w:val="009D3307"/>
    <w:rsid w:val="009D34CD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679"/>
    <w:rsid w:val="009E0AC3"/>
    <w:rsid w:val="009E104E"/>
    <w:rsid w:val="009E158D"/>
    <w:rsid w:val="009E1DCA"/>
    <w:rsid w:val="009E1E19"/>
    <w:rsid w:val="009E1E3F"/>
    <w:rsid w:val="009E1FBB"/>
    <w:rsid w:val="009E2037"/>
    <w:rsid w:val="009E228A"/>
    <w:rsid w:val="009E245D"/>
    <w:rsid w:val="009E25CD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20E8"/>
    <w:rsid w:val="00A0253C"/>
    <w:rsid w:val="00A02726"/>
    <w:rsid w:val="00A02A79"/>
    <w:rsid w:val="00A030F1"/>
    <w:rsid w:val="00A03275"/>
    <w:rsid w:val="00A03539"/>
    <w:rsid w:val="00A03CB5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E78"/>
    <w:rsid w:val="00A11F04"/>
    <w:rsid w:val="00A11F48"/>
    <w:rsid w:val="00A125B6"/>
    <w:rsid w:val="00A127AD"/>
    <w:rsid w:val="00A12A84"/>
    <w:rsid w:val="00A12CAE"/>
    <w:rsid w:val="00A1334F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DDF"/>
    <w:rsid w:val="00A34DE8"/>
    <w:rsid w:val="00A35168"/>
    <w:rsid w:val="00A35934"/>
    <w:rsid w:val="00A35A9D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DE4"/>
    <w:rsid w:val="00A44FF0"/>
    <w:rsid w:val="00A4534B"/>
    <w:rsid w:val="00A45BAD"/>
    <w:rsid w:val="00A45E99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0B3D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6050C"/>
    <w:rsid w:val="00A60617"/>
    <w:rsid w:val="00A60C39"/>
    <w:rsid w:val="00A60E77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A3A"/>
    <w:rsid w:val="00A67BD7"/>
    <w:rsid w:val="00A67E39"/>
    <w:rsid w:val="00A70102"/>
    <w:rsid w:val="00A705E6"/>
    <w:rsid w:val="00A712A8"/>
    <w:rsid w:val="00A71405"/>
    <w:rsid w:val="00A715EB"/>
    <w:rsid w:val="00A718C4"/>
    <w:rsid w:val="00A7237B"/>
    <w:rsid w:val="00A72654"/>
    <w:rsid w:val="00A72A70"/>
    <w:rsid w:val="00A7300A"/>
    <w:rsid w:val="00A732A7"/>
    <w:rsid w:val="00A73406"/>
    <w:rsid w:val="00A735FB"/>
    <w:rsid w:val="00A73AB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2CE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B9C"/>
    <w:rsid w:val="00AC0F5B"/>
    <w:rsid w:val="00AC155E"/>
    <w:rsid w:val="00AC15D2"/>
    <w:rsid w:val="00AC21CF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99C"/>
    <w:rsid w:val="00AF1C19"/>
    <w:rsid w:val="00AF243A"/>
    <w:rsid w:val="00AF2664"/>
    <w:rsid w:val="00AF26F4"/>
    <w:rsid w:val="00AF2C30"/>
    <w:rsid w:val="00AF2CA7"/>
    <w:rsid w:val="00AF3A8F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718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07CFF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5AA"/>
    <w:rsid w:val="00B128AF"/>
    <w:rsid w:val="00B128B2"/>
    <w:rsid w:val="00B12C07"/>
    <w:rsid w:val="00B13095"/>
    <w:rsid w:val="00B13152"/>
    <w:rsid w:val="00B132E4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BB7"/>
    <w:rsid w:val="00B20E20"/>
    <w:rsid w:val="00B210AE"/>
    <w:rsid w:val="00B210F1"/>
    <w:rsid w:val="00B213CD"/>
    <w:rsid w:val="00B214B9"/>
    <w:rsid w:val="00B21504"/>
    <w:rsid w:val="00B217DB"/>
    <w:rsid w:val="00B21F04"/>
    <w:rsid w:val="00B224AF"/>
    <w:rsid w:val="00B22BDD"/>
    <w:rsid w:val="00B22E4F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B39"/>
    <w:rsid w:val="00B31085"/>
    <w:rsid w:val="00B319C8"/>
    <w:rsid w:val="00B31B04"/>
    <w:rsid w:val="00B320DA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D"/>
    <w:rsid w:val="00B40812"/>
    <w:rsid w:val="00B409FD"/>
    <w:rsid w:val="00B41080"/>
    <w:rsid w:val="00B4141B"/>
    <w:rsid w:val="00B41452"/>
    <w:rsid w:val="00B41C80"/>
    <w:rsid w:val="00B41F3A"/>
    <w:rsid w:val="00B420F4"/>
    <w:rsid w:val="00B428BA"/>
    <w:rsid w:val="00B43170"/>
    <w:rsid w:val="00B437D3"/>
    <w:rsid w:val="00B44195"/>
    <w:rsid w:val="00B44902"/>
    <w:rsid w:val="00B44C9E"/>
    <w:rsid w:val="00B44EAC"/>
    <w:rsid w:val="00B44F49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00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96"/>
    <w:rsid w:val="00B53330"/>
    <w:rsid w:val="00B538C7"/>
    <w:rsid w:val="00B54C50"/>
    <w:rsid w:val="00B55940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1A2"/>
    <w:rsid w:val="00B81488"/>
    <w:rsid w:val="00B814EB"/>
    <w:rsid w:val="00B81572"/>
    <w:rsid w:val="00B81B98"/>
    <w:rsid w:val="00B81EA2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ABD"/>
    <w:rsid w:val="00B86C95"/>
    <w:rsid w:val="00B877B6"/>
    <w:rsid w:val="00B87A9A"/>
    <w:rsid w:val="00B87DE0"/>
    <w:rsid w:val="00B87F18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FD"/>
    <w:rsid w:val="00BA7276"/>
    <w:rsid w:val="00BA74AD"/>
    <w:rsid w:val="00BA753C"/>
    <w:rsid w:val="00BB0D12"/>
    <w:rsid w:val="00BB112B"/>
    <w:rsid w:val="00BB1A0A"/>
    <w:rsid w:val="00BB239C"/>
    <w:rsid w:val="00BB2599"/>
    <w:rsid w:val="00BB27D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4F5B"/>
    <w:rsid w:val="00BC57A6"/>
    <w:rsid w:val="00BC5876"/>
    <w:rsid w:val="00BC596D"/>
    <w:rsid w:val="00BC5AFF"/>
    <w:rsid w:val="00BC5B1E"/>
    <w:rsid w:val="00BC5D99"/>
    <w:rsid w:val="00BC65BF"/>
    <w:rsid w:val="00BC6A60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AA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6B5"/>
    <w:rsid w:val="00BE57E0"/>
    <w:rsid w:val="00BE5867"/>
    <w:rsid w:val="00BE5C16"/>
    <w:rsid w:val="00BE6FFF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100D7"/>
    <w:rsid w:val="00C10789"/>
    <w:rsid w:val="00C10C38"/>
    <w:rsid w:val="00C111EE"/>
    <w:rsid w:val="00C11644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59AC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DD1"/>
    <w:rsid w:val="00C32222"/>
    <w:rsid w:val="00C324B1"/>
    <w:rsid w:val="00C3254E"/>
    <w:rsid w:val="00C32D97"/>
    <w:rsid w:val="00C333DB"/>
    <w:rsid w:val="00C336D5"/>
    <w:rsid w:val="00C336FC"/>
    <w:rsid w:val="00C339A7"/>
    <w:rsid w:val="00C344A9"/>
    <w:rsid w:val="00C346C9"/>
    <w:rsid w:val="00C3493F"/>
    <w:rsid w:val="00C34AA6"/>
    <w:rsid w:val="00C350C8"/>
    <w:rsid w:val="00C35436"/>
    <w:rsid w:val="00C35B06"/>
    <w:rsid w:val="00C35F1A"/>
    <w:rsid w:val="00C364A3"/>
    <w:rsid w:val="00C36C1F"/>
    <w:rsid w:val="00C37070"/>
    <w:rsid w:val="00C378AA"/>
    <w:rsid w:val="00C37ABA"/>
    <w:rsid w:val="00C37D8F"/>
    <w:rsid w:val="00C37DD1"/>
    <w:rsid w:val="00C4064A"/>
    <w:rsid w:val="00C409E1"/>
    <w:rsid w:val="00C40FFA"/>
    <w:rsid w:val="00C412B3"/>
    <w:rsid w:val="00C41351"/>
    <w:rsid w:val="00C41935"/>
    <w:rsid w:val="00C41F31"/>
    <w:rsid w:val="00C41F9E"/>
    <w:rsid w:val="00C4280B"/>
    <w:rsid w:val="00C42951"/>
    <w:rsid w:val="00C42F5B"/>
    <w:rsid w:val="00C4323C"/>
    <w:rsid w:val="00C43FE7"/>
    <w:rsid w:val="00C44181"/>
    <w:rsid w:val="00C4431B"/>
    <w:rsid w:val="00C4489C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20E8"/>
    <w:rsid w:val="00C72386"/>
    <w:rsid w:val="00C72DE2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217"/>
    <w:rsid w:val="00C81D35"/>
    <w:rsid w:val="00C81D9E"/>
    <w:rsid w:val="00C824B4"/>
    <w:rsid w:val="00C82AC3"/>
    <w:rsid w:val="00C82DFD"/>
    <w:rsid w:val="00C83140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AA4"/>
    <w:rsid w:val="00C87B8E"/>
    <w:rsid w:val="00C87CE2"/>
    <w:rsid w:val="00C901B2"/>
    <w:rsid w:val="00C9029C"/>
    <w:rsid w:val="00C90598"/>
    <w:rsid w:val="00C90E1A"/>
    <w:rsid w:val="00C9134B"/>
    <w:rsid w:val="00C9139A"/>
    <w:rsid w:val="00C917D0"/>
    <w:rsid w:val="00C917E0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97EC8"/>
    <w:rsid w:val="00CA007B"/>
    <w:rsid w:val="00CA012E"/>
    <w:rsid w:val="00CA04D9"/>
    <w:rsid w:val="00CA0D8B"/>
    <w:rsid w:val="00CA0DE1"/>
    <w:rsid w:val="00CA0ED1"/>
    <w:rsid w:val="00CA1C26"/>
    <w:rsid w:val="00CA1ED4"/>
    <w:rsid w:val="00CA2088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6CC1"/>
    <w:rsid w:val="00CA77B3"/>
    <w:rsid w:val="00CA7C95"/>
    <w:rsid w:val="00CA7CC3"/>
    <w:rsid w:val="00CB03C9"/>
    <w:rsid w:val="00CB0E0D"/>
    <w:rsid w:val="00CB0F4E"/>
    <w:rsid w:val="00CB12F2"/>
    <w:rsid w:val="00CB139D"/>
    <w:rsid w:val="00CB1A29"/>
    <w:rsid w:val="00CB1C6A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CA9"/>
    <w:rsid w:val="00CC1E86"/>
    <w:rsid w:val="00CC1F4A"/>
    <w:rsid w:val="00CC2ACA"/>
    <w:rsid w:val="00CC4001"/>
    <w:rsid w:val="00CC4498"/>
    <w:rsid w:val="00CC47EE"/>
    <w:rsid w:val="00CC4AC2"/>
    <w:rsid w:val="00CC4B37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519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2EB"/>
    <w:rsid w:val="00CF141A"/>
    <w:rsid w:val="00CF1538"/>
    <w:rsid w:val="00CF1743"/>
    <w:rsid w:val="00CF194C"/>
    <w:rsid w:val="00CF19C9"/>
    <w:rsid w:val="00CF1EE7"/>
    <w:rsid w:val="00CF2424"/>
    <w:rsid w:val="00CF2748"/>
    <w:rsid w:val="00CF2981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F64"/>
    <w:rsid w:val="00D0601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2F4"/>
    <w:rsid w:val="00D14A97"/>
    <w:rsid w:val="00D151EC"/>
    <w:rsid w:val="00D15222"/>
    <w:rsid w:val="00D152BF"/>
    <w:rsid w:val="00D15716"/>
    <w:rsid w:val="00D15E14"/>
    <w:rsid w:val="00D15EE4"/>
    <w:rsid w:val="00D1633C"/>
    <w:rsid w:val="00D165D3"/>
    <w:rsid w:val="00D167F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3DC"/>
    <w:rsid w:val="00D26C00"/>
    <w:rsid w:val="00D26CB7"/>
    <w:rsid w:val="00D277E2"/>
    <w:rsid w:val="00D27DFC"/>
    <w:rsid w:val="00D306C7"/>
    <w:rsid w:val="00D30D16"/>
    <w:rsid w:val="00D33112"/>
    <w:rsid w:val="00D3377B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63BC"/>
    <w:rsid w:val="00D4654E"/>
    <w:rsid w:val="00D47065"/>
    <w:rsid w:val="00D47381"/>
    <w:rsid w:val="00D47F45"/>
    <w:rsid w:val="00D50D22"/>
    <w:rsid w:val="00D50ECB"/>
    <w:rsid w:val="00D5103D"/>
    <w:rsid w:val="00D510AB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C3B"/>
    <w:rsid w:val="00D63E79"/>
    <w:rsid w:val="00D64B43"/>
    <w:rsid w:val="00D64C1C"/>
    <w:rsid w:val="00D65317"/>
    <w:rsid w:val="00D65B93"/>
    <w:rsid w:val="00D65D64"/>
    <w:rsid w:val="00D677E2"/>
    <w:rsid w:val="00D702EA"/>
    <w:rsid w:val="00D703B3"/>
    <w:rsid w:val="00D708CF"/>
    <w:rsid w:val="00D70C74"/>
    <w:rsid w:val="00D71C18"/>
    <w:rsid w:val="00D71E54"/>
    <w:rsid w:val="00D723C4"/>
    <w:rsid w:val="00D7263A"/>
    <w:rsid w:val="00D72E8E"/>
    <w:rsid w:val="00D72EFC"/>
    <w:rsid w:val="00D73202"/>
    <w:rsid w:val="00D733FE"/>
    <w:rsid w:val="00D7345E"/>
    <w:rsid w:val="00D7423A"/>
    <w:rsid w:val="00D74B81"/>
    <w:rsid w:val="00D74C69"/>
    <w:rsid w:val="00D74F34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377"/>
    <w:rsid w:val="00D80493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5B9"/>
    <w:rsid w:val="00D931B4"/>
    <w:rsid w:val="00D93682"/>
    <w:rsid w:val="00D94176"/>
    <w:rsid w:val="00D94276"/>
    <w:rsid w:val="00D9436F"/>
    <w:rsid w:val="00D9448D"/>
    <w:rsid w:val="00D945EE"/>
    <w:rsid w:val="00D947A4"/>
    <w:rsid w:val="00D95097"/>
    <w:rsid w:val="00D9527F"/>
    <w:rsid w:val="00D953E7"/>
    <w:rsid w:val="00D9557D"/>
    <w:rsid w:val="00D96F86"/>
    <w:rsid w:val="00D97113"/>
    <w:rsid w:val="00D97214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BC4"/>
    <w:rsid w:val="00DA1D5F"/>
    <w:rsid w:val="00DA1DFB"/>
    <w:rsid w:val="00DA1FF7"/>
    <w:rsid w:val="00DA204D"/>
    <w:rsid w:val="00DA2D8C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A7799"/>
    <w:rsid w:val="00DB0136"/>
    <w:rsid w:val="00DB02DE"/>
    <w:rsid w:val="00DB0388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505D"/>
    <w:rsid w:val="00DB53DD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E23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C2"/>
    <w:rsid w:val="00DC62C4"/>
    <w:rsid w:val="00DC62F5"/>
    <w:rsid w:val="00DC63FE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FF0"/>
    <w:rsid w:val="00DE0131"/>
    <w:rsid w:val="00DE03F7"/>
    <w:rsid w:val="00DE07E0"/>
    <w:rsid w:val="00DE0A89"/>
    <w:rsid w:val="00DE25DD"/>
    <w:rsid w:val="00DE270A"/>
    <w:rsid w:val="00DE27C6"/>
    <w:rsid w:val="00DE29B5"/>
    <w:rsid w:val="00DE2B3B"/>
    <w:rsid w:val="00DE2B62"/>
    <w:rsid w:val="00DE2E73"/>
    <w:rsid w:val="00DE2EE8"/>
    <w:rsid w:val="00DE2EF6"/>
    <w:rsid w:val="00DE2F50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8A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58B3"/>
    <w:rsid w:val="00DF591B"/>
    <w:rsid w:val="00DF5A45"/>
    <w:rsid w:val="00DF5B96"/>
    <w:rsid w:val="00DF60ED"/>
    <w:rsid w:val="00DF62BA"/>
    <w:rsid w:val="00DF7C5F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A2"/>
    <w:rsid w:val="00E01699"/>
    <w:rsid w:val="00E0173E"/>
    <w:rsid w:val="00E01CF7"/>
    <w:rsid w:val="00E01D99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41B"/>
    <w:rsid w:val="00E149EF"/>
    <w:rsid w:val="00E15A27"/>
    <w:rsid w:val="00E15E22"/>
    <w:rsid w:val="00E15EB8"/>
    <w:rsid w:val="00E16605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308B"/>
    <w:rsid w:val="00E235AF"/>
    <w:rsid w:val="00E237CB"/>
    <w:rsid w:val="00E2414B"/>
    <w:rsid w:val="00E2499C"/>
    <w:rsid w:val="00E24CC3"/>
    <w:rsid w:val="00E24DB0"/>
    <w:rsid w:val="00E24F38"/>
    <w:rsid w:val="00E2522F"/>
    <w:rsid w:val="00E252D6"/>
    <w:rsid w:val="00E25739"/>
    <w:rsid w:val="00E259FC"/>
    <w:rsid w:val="00E25C23"/>
    <w:rsid w:val="00E2638C"/>
    <w:rsid w:val="00E26418"/>
    <w:rsid w:val="00E264E8"/>
    <w:rsid w:val="00E26F21"/>
    <w:rsid w:val="00E277DF"/>
    <w:rsid w:val="00E27A5C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70"/>
    <w:rsid w:val="00E36FEC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3115"/>
    <w:rsid w:val="00E435F8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6FA0"/>
    <w:rsid w:val="00E4702F"/>
    <w:rsid w:val="00E4738E"/>
    <w:rsid w:val="00E47813"/>
    <w:rsid w:val="00E47A50"/>
    <w:rsid w:val="00E47ACC"/>
    <w:rsid w:val="00E50081"/>
    <w:rsid w:val="00E506E1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70E"/>
    <w:rsid w:val="00E5631E"/>
    <w:rsid w:val="00E5636A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3DA9"/>
    <w:rsid w:val="00E74934"/>
    <w:rsid w:val="00E74B31"/>
    <w:rsid w:val="00E74B69"/>
    <w:rsid w:val="00E74CF4"/>
    <w:rsid w:val="00E74DED"/>
    <w:rsid w:val="00E752DD"/>
    <w:rsid w:val="00E754C6"/>
    <w:rsid w:val="00E755D7"/>
    <w:rsid w:val="00E76B8F"/>
    <w:rsid w:val="00E76F24"/>
    <w:rsid w:val="00E77312"/>
    <w:rsid w:val="00E7777C"/>
    <w:rsid w:val="00E77902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20E"/>
    <w:rsid w:val="00E964A0"/>
    <w:rsid w:val="00E96558"/>
    <w:rsid w:val="00E96F1F"/>
    <w:rsid w:val="00E973C3"/>
    <w:rsid w:val="00E9799D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41C"/>
    <w:rsid w:val="00EA66BD"/>
    <w:rsid w:val="00EA6793"/>
    <w:rsid w:val="00EA7228"/>
    <w:rsid w:val="00EA75F2"/>
    <w:rsid w:val="00EA7C3F"/>
    <w:rsid w:val="00EA7C53"/>
    <w:rsid w:val="00EA7D42"/>
    <w:rsid w:val="00EA7D7A"/>
    <w:rsid w:val="00EB00A0"/>
    <w:rsid w:val="00EB00AC"/>
    <w:rsid w:val="00EB055F"/>
    <w:rsid w:val="00EB0586"/>
    <w:rsid w:val="00EB0B6A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C97"/>
    <w:rsid w:val="00EB4EA8"/>
    <w:rsid w:val="00EB5092"/>
    <w:rsid w:val="00EB5585"/>
    <w:rsid w:val="00EB5B16"/>
    <w:rsid w:val="00EB70FA"/>
    <w:rsid w:val="00EB7773"/>
    <w:rsid w:val="00EC0A3F"/>
    <w:rsid w:val="00EC0B75"/>
    <w:rsid w:val="00EC1002"/>
    <w:rsid w:val="00EC13EA"/>
    <w:rsid w:val="00EC14CB"/>
    <w:rsid w:val="00EC15FB"/>
    <w:rsid w:val="00EC16A2"/>
    <w:rsid w:val="00EC229D"/>
    <w:rsid w:val="00EC2741"/>
    <w:rsid w:val="00EC300C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6920"/>
    <w:rsid w:val="00EC7536"/>
    <w:rsid w:val="00EC7650"/>
    <w:rsid w:val="00EC792A"/>
    <w:rsid w:val="00EC7A3C"/>
    <w:rsid w:val="00ED02E8"/>
    <w:rsid w:val="00ED0EB2"/>
    <w:rsid w:val="00ED1409"/>
    <w:rsid w:val="00ED1889"/>
    <w:rsid w:val="00ED1E99"/>
    <w:rsid w:val="00ED1FFA"/>
    <w:rsid w:val="00ED22B2"/>
    <w:rsid w:val="00ED254C"/>
    <w:rsid w:val="00ED2F14"/>
    <w:rsid w:val="00ED377D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4A3"/>
    <w:rsid w:val="00EE4686"/>
    <w:rsid w:val="00EE507E"/>
    <w:rsid w:val="00EE5754"/>
    <w:rsid w:val="00EE5A75"/>
    <w:rsid w:val="00EE65AE"/>
    <w:rsid w:val="00EE6635"/>
    <w:rsid w:val="00EE66CC"/>
    <w:rsid w:val="00EE67B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531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9EA"/>
    <w:rsid w:val="00F02F67"/>
    <w:rsid w:val="00F0343A"/>
    <w:rsid w:val="00F03488"/>
    <w:rsid w:val="00F038DD"/>
    <w:rsid w:val="00F03C78"/>
    <w:rsid w:val="00F03E17"/>
    <w:rsid w:val="00F0433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E71"/>
    <w:rsid w:val="00F110D9"/>
    <w:rsid w:val="00F111A5"/>
    <w:rsid w:val="00F1122B"/>
    <w:rsid w:val="00F113F6"/>
    <w:rsid w:val="00F116AE"/>
    <w:rsid w:val="00F129D0"/>
    <w:rsid w:val="00F12A3E"/>
    <w:rsid w:val="00F12B04"/>
    <w:rsid w:val="00F12D59"/>
    <w:rsid w:val="00F138F7"/>
    <w:rsid w:val="00F13B95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17A"/>
    <w:rsid w:val="00F25211"/>
    <w:rsid w:val="00F25278"/>
    <w:rsid w:val="00F25544"/>
    <w:rsid w:val="00F259F2"/>
    <w:rsid w:val="00F25B15"/>
    <w:rsid w:val="00F25C71"/>
    <w:rsid w:val="00F25CB1"/>
    <w:rsid w:val="00F26027"/>
    <w:rsid w:val="00F26621"/>
    <w:rsid w:val="00F26990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6AD"/>
    <w:rsid w:val="00F35C03"/>
    <w:rsid w:val="00F36A2E"/>
    <w:rsid w:val="00F36E0E"/>
    <w:rsid w:val="00F37648"/>
    <w:rsid w:val="00F409C1"/>
    <w:rsid w:val="00F40A63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EF8"/>
    <w:rsid w:val="00F43F52"/>
    <w:rsid w:val="00F43FA9"/>
    <w:rsid w:val="00F44341"/>
    <w:rsid w:val="00F4445D"/>
    <w:rsid w:val="00F446A1"/>
    <w:rsid w:val="00F4481D"/>
    <w:rsid w:val="00F44B1F"/>
    <w:rsid w:val="00F4593D"/>
    <w:rsid w:val="00F45B68"/>
    <w:rsid w:val="00F45F81"/>
    <w:rsid w:val="00F46137"/>
    <w:rsid w:val="00F468EC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D1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65A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80196"/>
    <w:rsid w:val="00F81224"/>
    <w:rsid w:val="00F81284"/>
    <w:rsid w:val="00F8157A"/>
    <w:rsid w:val="00F824B6"/>
    <w:rsid w:val="00F828ED"/>
    <w:rsid w:val="00F829B4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4DFE"/>
    <w:rsid w:val="00F954F9"/>
    <w:rsid w:val="00F96302"/>
    <w:rsid w:val="00F9689D"/>
    <w:rsid w:val="00F968B9"/>
    <w:rsid w:val="00F96ECE"/>
    <w:rsid w:val="00F972AC"/>
    <w:rsid w:val="00F97367"/>
    <w:rsid w:val="00F973CC"/>
    <w:rsid w:val="00F97475"/>
    <w:rsid w:val="00F975C9"/>
    <w:rsid w:val="00F9763D"/>
    <w:rsid w:val="00F97978"/>
    <w:rsid w:val="00F9798B"/>
    <w:rsid w:val="00F97A17"/>
    <w:rsid w:val="00F97C51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6113"/>
    <w:rsid w:val="00FA6233"/>
    <w:rsid w:val="00FA6647"/>
    <w:rsid w:val="00FA6723"/>
    <w:rsid w:val="00FA6BE2"/>
    <w:rsid w:val="00FA6CBD"/>
    <w:rsid w:val="00FA7491"/>
    <w:rsid w:val="00FA76C0"/>
    <w:rsid w:val="00FA78D9"/>
    <w:rsid w:val="00FA7C94"/>
    <w:rsid w:val="00FA7D90"/>
    <w:rsid w:val="00FB0CCA"/>
    <w:rsid w:val="00FB16BF"/>
    <w:rsid w:val="00FB1CAE"/>
    <w:rsid w:val="00FB2960"/>
    <w:rsid w:val="00FB2D46"/>
    <w:rsid w:val="00FB2DEC"/>
    <w:rsid w:val="00FB4933"/>
    <w:rsid w:val="00FB4DEC"/>
    <w:rsid w:val="00FB571C"/>
    <w:rsid w:val="00FB5C0F"/>
    <w:rsid w:val="00FB6423"/>
    <w:rsid w:val="00FB6552"/>
    <w:rsid w:val="00FB66E3"/>
    <w:rsid w:val="00FB6FCB"/>
    <w:rsid w:val="00FB7437"/>
    <w:rsid w:val="00FB792E"/>
    <w:rsid w:val="00FB797B"/>
    <w:rsid w:val="00FB7E1F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BB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216"/>
    <w:rsid w:val="00FD2DE0"/>
    <w:rsid w:val="00FD2EDD"/>
    <w:rsid w:val="00FD2FD6"/>
    <w:rsid w:val="00FD31E1"/>
    <w:rsid w:val="00FD3AB8"/>
    <w:rsid w:val="00FD474E"/>
    <w:rsid w:val="00FD48EE"/>
    <w:rsid w:val="00FD493D"/>
    <w:rsid w:val="00FD4F64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C9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770"/>
    <w:rsid w:val="00FE6E32"/>
    <w:rsid w:val="00FE7544"/>
    <w:rsid w:val="00FF082C"/>
    <w:rsid w:val="00FF09A8"/>
    <w:rsid w:val="00FF0BC3"/>
    <w:rsid w:val="00FF0CD6"/>
    <w:rsid w:val="00FF1259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5F5C"/>
    <w:rsid w:val="00FF64C2"/>
    <w:rsid w:val="00FF66F8"/>
    <w:rsid w:val="00FF6EF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74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69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74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C4CB7"/>
    <w:rPr>
      <w:sz w:val="24"/>
      <w:szCs w:val="2"/>
    </w:rPr>
  </w:style>
  <w:style w:type="character" w:customStyle="1" w:styleId="TekstdymkaZnak">
    <w:name w:val="Tekst dymka Znak"/>
    <w:link w:val="Tekstdymka"/>
    <w:uiPriority w:val="99"/>
    <w:semiHidden/>
    <w:rsid w:val="00DC4CB7"/>
    <w:rPr>
      <w:sz w:val="24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AF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CA2088"/>
    <w:pPr>
      <w:numPr>
        <w:numId w:val="69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er_mswia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4295-F53B-410B-8834-E42502D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2350</Words>
  <Characters>16469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18782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48</cp:revision>
  <cp:lastPrinted>2022-12-08T10:08:00Z</cp:lastPrinted>
  <dcterms:created xsi:type="dcterms:W3CDTF">2022-11-14T07:28:00Z</dcterms:created>
  <dcterms:modified xsi:type="dcterms:W3CDTF">2022-12-08T11:36:00Z</dcterms:modified>
</cp:coreProperties>
</file>