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38297" w14:textId="23EEB61A" w:rsidR="004D5051" w:rsidRPr="00E559A6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E559A6">
        <w:rPr>
          <w:rFonts w:ascii="Arial" w:hAnsi="Arial" w:cs="Arial"/>
          <w:sz w:val="20"/>
          <w:szCs w:val="20"/>
        </w:rPr>
        <w:t>IFS.271.</w:t>
      </w:r>
      <w:r w:rsidR="009D1739" w:rsidRPr="00E559A6">
        <w:rPr>
          <w:rFonts w:ascii="Arial" w:hAnsi="Arial" w:cs="Arial"/>
          <w:sz w:val="20"/>
          <w:szCs w:val="20"/>
        </w:rPr>
        <w:t>11</w:t>
      </w:r>
      <w:r w:rsidRPr="00E559A6">
        <w:rPr>
          <w:rFonts w:ascii="Arial" w:hAnsi="Arial" w:cs="Arial"/>
          <w:sz w:val="20"/>
          <w:szCs w:val="20"/>
        </w:rPr>
        <w:t>.202</w:t>
      </w:r>
      <w:r w:rsidR="009D1739" w:rsidRPr="00E559A6">
        <w:rPr>
          <w:rFonts w:ascii="Arial" w:hAnsi="Arial" w:cs="Arial"/>
          <w:sz w:val="20"/>
          <w:szCs w:val="20"/>
        </w:rPr>
        <w:t>4</w:t>
      </w:r>
      <w:r w:rsidRPr="00E559A6">
        <w:rPr>
          <w:rFonts w:ascii="Arial" w:hAnsi="Arial" w:cs="Arial"/>
          <w:sz w:val="20"/>
          <w:szCs w:val="20"/>
        </w:rPr>
        <w:tab/>
      </w:r>
      <w:r w:rsidR="00A8702D" w:rsidRPr="00E559A6">
        <w:rPr>
          <w:rFonts w:ascii="Arial" w:hAnsi="Arial" w:cs="Arial"/>
          <w:sz w:val="20"/>
          <w:szCs w:val="20"/>
        </w:rPr>
        <w:t xml:space="preserve">    </w:t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</w:r>
      <w:r w:rsidRPr="00E559A6">
        <w:rPr>
          <w:rFonts w:ascii="Arial" w:hAnsi="Arial" w:cs="Arial"/>
          <w:sz w:val="20"/>
          <w:szCs w:val="20"/>
        </w:rPr>
        <w:tab/>
        <w:t xml:space="preserve"> </w:t>
      </w:r>
      <w:r w:rsidR="004D5051" w:rsidRPr="00E559A6">
        <w:rPr>
          <w:rFonts w:ascii="Arial" w:hAnsi="Arial" w:cs="Arial"/>
          <w:sz w:val="20"/>
          <w:szCs w:val="20"/>
        </w:rPr>
        <w:t xml:space="preserve">Załącznik nr </w:t>
      </w:r>
      <w:r w:rsidR="0015025A" w:rsidRPr="00E559A6">
        <w:rPr>
          <w:rFonts w:ascii="Arial" w:hAnsi="Arial" w:cs="Arial"/>
          <w:sz w:val="20"/>
          <w:szCs w:val="20"/>
        </w:rPr>
        <w:t>3</w:t>
      </w:r>
      <w:r w:rsidR="004969C7" w:rsidRPr="00E559A6">
        <w:rPr>
          <w:rFonts w:ascii="Arial" w:hAnsi="Arial" w:cs="Arial"/>
          <w:sz w:val="20"/>
          <w:szCs w:val="20"/>
        </w:rPr>
        <w:t xml:space="preserve"> do S</w:t>
      </w:r>
      <w:r w:rsidR="004D5051" w:rsidRPr="00E559A6">
        <w:rPr>
          <w:rFonts w:ascii="Arial" w:hAnsi="Arial" w:cs="Arial"/>
          <w:sz w:val="20"/>
          <w:szCs w:val="20"/>
        </w:rPr>
        <w:t>WZ</w:t>
      </w:r>
      <w:r w:rsidR="00934493" w:rsidRPr="00E559A6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254100" w14:paraId="2D77ABED" w14:textId="77777777" w:rsidTr="00E55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28E" w14:textId="77777777" w:rsidR="00254100" w:rsidRDefault="00254100" w:rsidP="00254100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6C" w14:textId="77777777" w:rsidR="00254100" w:rsidRDefault="0025410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30DC8CB" w:rsidR="00BA375D" w:rsidRPr="00BA375D" w:rsidRDefault="00BA375D" w:rsidP="00254100">
      <w:pPr>
        <w:ind w:right="1666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2E0B3537" w14:textId="77777777" w:rsidR="00254100" w:rsidRDefault="00F2365F" w:rsidP="00254100">
      <w:pPr>
        <w:widowControl w:val="0"/>
        <w:spacing w:before="120" w:after="120"/>
        <w:jc w:val="center"/>
        <w:rPr>
          <w:rFonts w:ascii="Arial" w:eastAsia="Times New Roman" w:hAnsi="Arial" w:cs="Arial"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</w:p>
    <w:p w14:paraId="49D290D6" w14:textId="3BDC8ED5" w:rsidR="00254100" w:rsidRDefault="00254100" w:rsidP="00254100">
      <w:pPr>
        <w:widowControl w:val="0"/>
        <w:spacing w:before="120" w:after="120"/>
        <w:jc w:val="center"/>
        <w:rPr>
          <w:rFonts w:ascii="Arial" w:hAnsi="Arial" w:cs="Arial"/>
          <w:b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>
        <w:rPr>
          <w:rFonts w:ascii="Arial" w:hAnsi="Arial" w:cs="Arial"/>
          <w:b/>
        </w:rPr>
        <w:t>„</w:t>
      </w:r>
      <w:r w:rsidR="009D1739" w:rsidRPr="00E559A6">
        <w:rPr>
          <w:rFonts w:ascii="Arial" w:hAnsi="Arial" w:cs="Arial"/>
          <w:b/>
          <w:bCs/>
          <w:color w:val="000000"/>
        </w:rPr>
        <w:t xml:space="preserve">Budowa kanalizacji sanitarnej w m. Ostrów Szlachecki na terenie Gminy </w:t>
      </w:r>
      <w:proofErr w:type="gramStart"/>
      <w:r w:rsidR="009D1739" w:rsidRPr="00E559A6">
        <w:rPr>
          <w:rFonts w:ascii="Arial" w:hAnsi="Arial" w:cs="Arial"/>
          <w:b/>
          <w:bCs/>
          <w:color w:val="000000"/>
        </w:rPr>
        <w:t>Bochnia</w:t>
      </w:r>
      <w:r w:rsidRPr="00E559A6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  –</w:t>
      </w:r>
      <w:proofErr w:type="gramEnd"/>
      <w:r>
        <w:rPr>
          <w:rFonts w:ascii="Arial" w:hAnsi="Arial" w:cs="Arial"/>
          <w:b/>
          <w:bCs/>
          <w:color w:val="000000"/>
        </w:rPr>
        <w:t xml:space="preserve"> CZĘŚĆ  nr </w:t>
      </w:r>
      <w:r>
        <w:rPr>
          <w:rFonts w:ascii="Arial" w:hAnsi="Arial" w:cs="Arial"/>
          <w:b/>
          <w:bCs/>
          <w:color w:val="000000"/>
          <w:bdr w:val="single" w:sz="4" w:space="0" w:color="auto" w:frame="1"/>
        </w:rPr>
        <w:t xml:space="preserve">      ,</w:t>
      </w: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Nazwa i </w:t>
            </w: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adres  wykonawcy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0916757">
    <w:abstractNumId w:val="21"/>
  </w:num>
  <w:num w:numId="2" w16cid:durableId="573008897">
    <w:abstractNumId w:val="0"/>
  </w:num>
  <w:num w:numId="3" w16cid:durableId="1502937808">
    <w:abstractNumId w:val="8"/>
  </w:num>
  <w:num w:numId="4" w16cid:durableId="480732003">
    <w:abstractNumId w:val="14"/>
  </w:num>
  <w:num w:numId="5" w16cid:durableId="1525247155">
    <w:abstractNumId w:val="7"/>
  </w:num>
  <w:num w:numId="6" w16cid:durableId="322246574">
    <w:abstractNumId w:val="11"/>
  </w:num>
  <w:num w:numId="7" w16cid:durableId="1827089475">
    <w:abstractNumId w:val="9"/>
  </w:num>
  <w:num w:numId="8" w16cid:durableId="338512198">
    <w:abstractNumId w:val="42"/>
  </w:num>
  <w:num w:numId="9" w16cid:durableId="411315809">
    <w:abstractNumId w:val="10"/>
  </w:num>
  <w:num w:numId="10" w16cid:durableId="1895778071">
    <w:abstractNumId w:val="19"/>
  </w:num>
  <w:num w:numId="11" w16cid:durableId="1093743045">
    <w:abstractNumId w:val="45"/>
  </w:num>
  <w:num w:numId="12" w16cid:durableId="59255228">
    <w:abstractNumId w:val="26"/>
  </w:num>
  <w:num w:numId="13" w16cid:durableId="1711341701">
    <w:abstractNumId w:val="39"/>
  </w:num>
  <w:num w:numId="14" w16cid:durableId="1451976238">
    <w:abstractNumId w:val="12"/>
  </w:num>
  <w:num w:numId="15" w16cid:durableId="903372116">
    <w:abstractNumId w:val="27"/>
  </w:num>
  <w:num w:numId="16" w16cid:durableId="1258711825">
    <w:abstractNumId w:val="30"/>
  </w:num>
  <w:num w:numId="17" w16cid:durableId="1180704624">
    <w:abstractNumId w:val="17"/>
  </w:num>
  <w:num w:numId="18" w16cid:durableId="1288858245">
    <w:abstractNumId w:val="15"/>
  </w:num>
  <w:num w:numId="19" w16cid:durableId="1022247565">
    <w:abstractNumId w:val="16"/>
  </w:num>
  <w:num w:numId="20" w16cid:durableId="725880167">
    <w:abstractNumId w:val="18"/>
  </w:num>
  <w:num w:numId="21" w16cid:durableId="928537997">
    <w:abstractNumId w:val="24"/>
  </w:num>
  <w:num w:numId="22" w16cid:durableId="1478718124">
    <w:abstractNumId w:val="44"/>
  </w:num>
  <w:num w:numId="23" w16cid:durableId="2108960492">
    <w:abstractNumId w:val="43"/>
  </w:num>
  <w:num w:numId="24" w16cid:durableId="1766072827">
    <w:abstractNumId w:val="35"/>
  </w:num>
  <w:num w:numId="25" w16cid:durableId="1291596690">
    <w:abstractNumId w:val="13"/>
  </w:num>
  <w:num w:numId="26" w16cid:durableId="1694920968">
    <w:abstractNumId w:val="46"/>
  </w:num>
  <w:num w:numId="27" w16cid:durableId="2112314896">
    <w:abstractNumId w:val="14"/>
  </w:num>
  <w:num w:numId="28" w16cid:durableId="2042970014">
    <w:abstractNumId w:val="14"/>
  </w:num>
  <w:num w:numId="29" w16cid:durableId="194970572">
    <w:abstractNumId w:val="14"/>
  </w:num>
  <w:num w:numId="30" w16cid:durableId="155535766">
    <w:abstractNumId w:val="14"/>
  </w:num>
  <w:num w:numId="31" w16cid:durableId="1678652293">
    <w:abstractNumId w:val="14"/>
  </w:num>
  <w:num w:numId="32" w16cid:durableId="523134662">
    <w:abstractNumId w:val="14"/>
  </w:num>
  <w:num w:numId="33" w16cid:durableId="1477138859">
    <w:abstractNumId w:val="31"/>
  </w:num>
  <w:num w:numId="34" w16cid:durableId="714626753">
    <w:abstractNumId w:val="36"/>
  </w:num>
  <w:num w:numId="35" w16cid:durableId="399861941">
    <w:abstractNumId w:val="22"/>
  </w:num>
  <w:num w:numId="36" w16cid:durableId="213395665">
    <w:abstractNumId w:val="14"/>
  </w:num>
  <w:num w:numId="37" w16cid:durableId="2015567096">
    <w:abstractNumId w:val="40"/>
  </w:num>
  <w:num w:numId="38" w16cid:durableId="1662386368">
    <w:abstractNumId w:val="20"/>
  </w:num>
  <w:num w:numId="39" w16cid:durableId="14813161">
    <w:abstractNumId w:val="14"/>
  </w:num>
  <w:num w:numId="40" w16cid:durableId="93289335">
    <w:abstractNumId w:val="1"/>
  </w:num>
  <w:num w:numId="41" w16cid:durableId="1776712707">
    <w:abstractNumId w:val="41"/>
  </w:num>
  <w:num w:numId="42" w16cid:durableId="331107728">
    <w:abstractNumId w:val="34"/>
  </w:num>
  <w:num w:numId="43" w16cid:durableId="56926910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100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13F1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4493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1739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8702D"/>
    <w:rsid w:val="00A9116F"/>
    <w:rsid w:val="00A913B3"/>
    <w:rsid w:val="00A91A59"/>
    <w:rsid w:val="00A91CBF"/>
    <w:rsid w:val="00A92655"/>
    <w:rsid w:val="00A92F7D"/>
    <w:rsid w:val="00A93C7F"/>
    <w:rsid w:val="00A947ED"/>
    <w:rsid w:val="00A94ECB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CF7F39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59A6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3AF0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32E3-1765-4886-8E3E-15C2F19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AGGRZY</cp:lastModifiedBy>
  <cp:revision>6</cp:revision>
  <cp:lastPrinted>2022-11-22T09:58:00Z</cp:lastPrinted>
  <dcterms:created xsi:type="dcterms:W3CDTF">2023-12-18T12:10:00Z</dcterms:created>
  <dcterms:modified xsi:type="dcterms:W3CDTF">2024-06-04T08:52:00Z</dcterms:modified>
</cp:coreProperties>
</file>