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6BA5" w14:textId="506CC598" w:rsidR="00474589" w:rsidRPr="00A464F2" w:rsidRDefault="00A464F2" w:rsidP="00474589">
      <w:pPr>
        <w:jc w:val="right"/>
        <w:rPr>
          <w:b/>
          <w:bCs/>
          <w:color w:val="000000"/>
          <w:sz w:val="24"/>
          <w:szCs w:val="24"/>
        </w:rPr>
      </w:pPr>
      <w:r w:rsidRPr="00A464F2">
        <w:rPr>
          <w:b/>
          <w:bCs/>
          <w:color w:val="000000"/>
          <w:sz w:val="24"/>
          <w:szCs w:val="24"/>
        </w:rPr>
        <w:t xml:space="preserve">Załącznik nr 5 do SWZ - </w:t>
      </w:r>
      <w:r w:rsidR="007B1D98" w:rsidRPr="00A464F2">
        <w:rPr>
          <w:b/>
          <w:bCs/>
          <w:color w:val="000000"/>
          <w:sz w:val="24"/>
          <w:szCs w:val="24"/>
        </w:rPr>
        <w:t xml:space="preserve">Projektowane </w:t>
      </w:r>
      <w:r w:rsidR="00E15742" w:rsidRPr="00A464F2">
        <w:rPr>
          <w:b/>
          <w:bCs/>
          <w:color w:val="000000"/>
          <w:sz w:val="24"/>
          <w:szCs w:val="24"/>
        </w:rPr>
        <w:t xml:space="preserve">postanowienia umowy </w:t>
      </w:r>
    </w:p>
    <w:p w14:paraId="3C895722" w14:textId="77777777" w:rsidR="00804D4B" w:rsidRDefault="00804D4B" w:rsidP="00474589">
      <w:pPr>
        <w:jc w:val="right"/>
        <w:rPr>
          <w:b/>
          <w:bCs/>
          <w:color w:val="000000"/>
          <w:sz w:val="22"/>
          <w:szCs w:val="22"/>
        </w:rPr>
      </w:pPr>
    </w:p>
    <w:p w14:paraId="7BE0840C" w14:textId="77777777" w:rsidR="00804D4B" w:rsidRPr="0065359F" w:rsidRDefault="00804D4B" w:rsidP="00474589">
      <w:pPr>
        <w:jc w:val="right"/>
        <w:rPr>
          <w:i/>
          <w:sz w:val="22"/>
          <w:szCs w:val="22"/>
        </w:rPr>
      </w:pPr>
    </w:p>
    <w:p w14:paraId="6F36B23F" w14:textId="77777777" w:rsidR="00E15742" w:rsidRPr="00E15742" w:rsidRDefault="00E15742" w:rsidP="007B1D98">
      <w:pPr>
        <w:ind w:left="4956" w:firstLine="708"/>
        <w:rPr>
          <w:color w:val="000000"/>
        </w:rPr>
      </w:pPr>
    </w:p>
    <w:p w14:paraId="20611EB0" w14:textId="77777777" w:rsidR="0065359F" w:rsidRDefault="00014B7C" w:rsidP="005401F1">
      <w:pPr>
        <w:jc w:val="center"/>
        <w:rPr>
          <w:b/>
          <w:color w:val="000000"/>
          <w:sz w:val="28"/>
          <w:szCs w:val="28"/>
        </w:rPr>
      </w:pPr>
      <w:r>
        <w:rPr>
          <w:b/>
          <w:color w:val="000000"/>
          <w:sz w:val="28"/>
          <w:szCs w:val="28"/>
        </w:rPr>
        <w:t xml:space="preserve">UMOWA Nr </w:t>
      </w:r>
      <w:r w:rsidR="0004177F">
        <w:rPr>
          <w:b/>
          <w:color w:val="000000"/>
          <w:sz w:val="28"/>
          <w:szCs w:val="28"/>
        </w:rPr>
        <w:t>……………</w:t>
      </w:r>
    </w:p>
    <w:p w14:paraId="48E30CE5" w14:textId="77777777" w:rsidR="00014B7C" w:rsidRDefault="00E15742" w:rsidP="005401F1">
      <w:pPr>
        <w:ind w:firstLine="708"/>
        <w:jc w:val="center"/>
        <w:rPr>
          <w:b/>
          <w:color w:val="000000"/>
          <w:sz w:val="28"/>
          <w:szCs w:val="28"/>
        </w:rPr>
      </w:pPr>
      <w:r>
        <w:rPr>
          <w:b/>
          <w:color w:val="000000"/>
          <w:sz w:val="28"/>
          <w:szCs w:val="28"/>
        </w:rPr>
        <w:t>o wykonanie robót budowlanych</w:t>
      </w:r>
    </w:p>
    <w:p w14:paraId="4972878E" w14:textId="77777777" w:rsidR="00804D4B" w:rsidRDefault="00804D4B" w:rsidP="005401F1">
      <w:pPr>
        <w:ind w:firstLine="708"/>
        <w:jc w:val="center"/>
        <w:rPr>
          <w:b/>
          <w:color w:val="000000"/>
          <w:sz w:val="28"/>
          <w:szCs w:val="28"/>
        </w:rPr>
      </w:pPr>
    </w:p>
    <w:p w14:paraId="49C72EAC" w14:textId="77777777" w:rsidR="00D750C8" w:rsidRDefault="00D750C8" w:rsidP="005401F1">
      <w:pPr>
        <w:ind w:firstLine="708"/>
        <w:jc w:val="center"/>
        <w:rPr>
          <w:b/>
          <w:color w:val="000000"/>
          <w:sz w:val="28"/>
          <w:szCs w:val="28"/>
        </w:rPr>
      </w:pPr>
    </w:p>
    <w:p w14:paraId="79565F63" w14:textId="77777777" w:rsidR="00014B7C" w:rsidRDefault="001C4B95">
      <w:pPr>
        <w:rPr>
          <w:b/>
          <w:color w:val="000000"/>
          <w:sz w:val="24"/>
          <w:szCs w:val="24"/>
          <w:shd w:val="clear" w:color="auto" w:fill="FFFFFF"/>
        </w:rPr>
      </w:pPr>
      <w:r>
        <w:rPr>
          <w:color w:val="000000"/>
          <w:sz w:val="24"/>
          <w:szCs w:val="24"/>
        </w:rPr>
        <w:t xml:space="preserve">w dniu </w:t>
      </w:r>
      <w:r w:rsidR="0004177F">
        <w:rPr>
          <w:b/>
          <w:i/>
          <w:color w:val="000000"/>
          <w:sz w:val="24"/>
          <w:szCs w:val="24"/>
        </w:rPr>
        <w:t>…………………..</w:t>
      </w:r>
      <w:r w:rsidR="00014B7C">
        <w:rPr>
          <w:color w:val="000000"/>
          <w:sz w:val="24"/>
          <w:szCs w:val="24"/>
        </w:rPr>
        <w:t xml:space="preserve"> w Kostrzynie nad Odrą pomiędzy:</w:t>
      </w:r>
    </w:p>
    <w:p w14:paraId="0196502E" w14:textId="77777777" w:rsidR="00014B7C" w:rsidRDefault="00014B7C">
      <w:pPr>
        <w:jc w:val="both"/>
        <w:rPr>
          <w:b/>
          <w:color w:val="000000"/>
          <w:sz w:val="24"/>
          <w:szCs w:val="24"/>
        </w:rPr>
      </w:pPr>
      <w:r>
        <w:rPr>
          <w:b/>
          <w:color w:val="000000"/>
          <w:sz w:val="24"/>
          <w:szCs w:val="24"/>
          <w:shd w:val="clear" w:color="auto" w:fill="FFFFFF"/>
        </w:rPr>
        <w:t>Miastem Kostrzyn nad Odrą</w:t>
      </w:r>
      <w:r w:rsidR="00B73F0B">
        <w:rPr>
          <w:b/>
          <w:color w:val="000000"/>
          <w:sz w:val="24"/>
          <w:szCs w:val="24"/>
          <w:shd w:val="clear" w:color="auto" w:fill="FFFFFF"/>
        </w:rPr>
        <w:t xml:space="preserve"> </w:t>
      </w:r>
      <w:r w:rsidR="00B73F0B" w:rsidRPr="00B73F0B">
        <w:rPr>
          <w:color w:val="000000"/>
          <w:sz w:val="24"/>
          <w:szCs w:val="24"/>
          <w:shd w:val="clear" w:color="auto" w:fill="FFFFFF"/>
        </w:rPr>
        <w:t xml:space="preserve">z siedzibą w </w:t>
      </w:r>
      <w:r w:rsidR="00B73F0B">
        <w:rPr>
          <w:color w:val="000000"/>
          <w:sz w:val="24"/>
          <w:szCs w:val="24"/>
          <w:shd w:val="clear" w:color="auto" w:fill="FFFFFF"/>
        </w:rPr>
        <w:t xml:space="preserve">(66-470) </w:t>
      </w:r>
      <w:r w:rsidR="00B73F0B" w:rsidRPr="00B73F0B">
        <w:rPr>
          <w:color w:val="000000"/>
          <w:sz w:val="24"/>
          <w:szCs w:val="24"/>
          <w:shd w:val="clear" w:color="auto" w:fill="FFFFFF"/>
        </w:rPr>
        <w:t>Kostrzynie nad Odrą przy ul.</w:t>
      </w:r>
      <w:r w:rsidR="00E15742">
        <w:rPr>
          <w:color w:val="000000"/>
          <w:sz w:val="24"/>
          <w:szCs w:val="24"/>
        </w:rPr>
        <w:t xml:space="preserve"> </w:t>
      </w:r>
      <w:r w:rsidR="00B73F0B">
        <w:rPr>
          <w:color w:val="000000"/>
          <w:sz w:val="24"/>
          <w:szCs w:val="24"/>
        </w:rPr>
        <w:t>Granicznej</w:t>
      </w:r>
      <w:r w:rsidR="00E15742">
        <w:rPr>
          <w:color w:val="000000"/>
          <w:sz w:val="24"/>
          <w:szCs w:val="24"/>
        </w:rPr>
        <w:t xml:space="preserve"> 2, </w:t>
      </w:r>
      <w:r w:rsidR="00B73F0B">
        <w:rPr>
          <w:color w:val="000000"/>
          <w:sz w:val="24"/>
          <w:szCs w:val="24"/>
        </w:rPr>
        <w:br/>
        <w:t xml:space="preserve">posiadającym </w:t>
      </w:r>
      <w:r w:rsidR="00E15742">
        <w:rPr>
          <w:color w:val="000000"/>
          <w:sz w:val="24"/>
          <w:szCs w:val="24"/>
        </w:rPr>
        <w:t>NIP:</w:t>
      </w:r>
      <w:r>
        <w:rPr>
          <w:color w:val="000000"/>
          <w:sz w:val="24"/>
          <w:szCs w:val="24"/>
        </w:rPr>
        <w:t xml:space="preserve"> </w:t>
      </w:r>
      <w:r w:rsidR="00E15742" w:rsidRPr="00E15742">
        <w:rPr>
          <w:color w:val="000000"/>
          <w:sz w:val="24"/>
          <w:szCs w:val="24"/>
        </w:rPr>
        <w:t>599-27-71-328</w:t>
      </w:r>
      <w:r w:rsidR="00E15742">
        <w:rPr>
          <w:color w:val="000000"/>
          <w:sz w:val="24"/>
          <w:szCs w:val="24"/>
        </w:rPr>
        <w:t xml:space="preserve"> </w:t>
      </w:r>
      <w:r>
        <w:rPr>
          <w:color w:val="000000"/>
          <w:sz w:val="24"/>
          <w:szCs w:val="24"/>
        </w:rPr>
        <w:t>zwanym dalej „</w:t>
      </w:r>
      <w:r>
        <w:rPr>
          <w:b/>
          <w:color w:val="000000"/>
          <w:sz w:val="24"/>
          <w:szCs w:val="24"/>
        </w:rPr>
        <w:t>Zamawiającym</w:t>
      </w:r>
      <w:r>
        <w:rPr>
          <w:color w:val="000000"/>
          <w:sz w:val="24"/>
          <w:szCs w:val="24"/>
        </w:rPr>
        <w:t xml:space="preserve">" reprezentowanym przez: </w:t>
      </w:r>
    </w:p>
    <w:p w14:paraId="7E8EA7E2" w14:textId="77777777" w:rsidR="00014B7C" w:rsidRDefault="00014B7C">
      <w:pPr>
        <w:jc w:val="both"/>
        <w:rPr>
          <w:color w:val="000000"/>
          <w:sz w:val="24"/>
          <w:szCs w:val="24"/>
        </w:rPr>
      </w:pPr>
      <w:r>
        <w:rPr>
          <w:b/>
          <w:color w:val="000000"/>
          <w:sz w:val="24"/>
          <w:szCs w:val="24"/>
        </w:rPr>
        <w:t xml:space="preserve">Burmistrza Miasta – dr Andrzeja </w:t>
      </w:r>
      <w:proofErr w:type="spellStart"/>
      <w:r>
        <w:rPr>
          <w:b/>
          <w:color w:val="000000"/>
          <w:sz w:val="24"/>
          <w:szCs w:val="24"/>
        </w:rPr>
        <w:t>Kunt</w:t>
      </w:r>
      <w:proofErr w:type="spellEnd"/>
      <w:r>
        <w:rPr>
          <w:color w:val="000000"/>
          <w:sz w:val="24"/>
          <w:szCs w:val="24"/>
        </w:rPr>
        <w:t xml:space="preserve">, </w:t>
      </w:r>
    </w:p>
    <w:p w14:paraId="41CB8BA1" w14:textId="77777777" w:rsidR="00014B7C" w:rsidRDefault="00014B7C">
      <w:pPr>
        <w:widowControl w:val="0"/>
        <w:jc w:val="both"/>
        <w:rPr>
          <w:b/>
          <w:i/>
          <w:sz w:val="24"/>
          <w:szCs w:val="24"/>
        </w:rPr>
      </w:pPr>
      <w:r>
        <w:rPr>
          <w:color w:val="000000"/>
          <w:sz w:val="24"/>
          <w:szCs w:val="24"/>
        </w:rPr>
        <w:t xml:space="preserve">przy kontrasygnacie </w:t>
      </w:r>
      <w:r w:rsidRPr="00240CEF">
        <w:rPr>
          <w:b/>
          <w:color w:val="000000"/>
          <w:sz w:val="24"/>
          <w:szCs w:val="24"/>
        </w:rPr>
        <w:t xml:space="preserve">Skarbnika Miasta </w:t>
      </w:r>
      <w:r w:rsidR="00240CEF" w:rsidRPr="00240CEF">
        <w:rPr>
          <w:b/>
          <w:color w:val="000000"/>
          <w:sz w:val="24"/>
          <w:szCs w:val="24"/>
        </w:rPr>
        <w:t xml:space="preserve">Mirelli </w:t>
      </w:r>
      <w:proofErr w:type="spellStart"/>
      <w:r w:rsidR="00240CEF" w:rsidRPr="00240CEF">
        <w:rPr>
          <w:b/>
          <w:color w:val="000000"/>
          <w:sz w:val="24"/>
          <w:szCs w:val="24"/>
        </w:rPr>
        <w:t>Ławońskiej</w:t>
      </w:r>
      <w:proofErr w:type="spellEnd"/>
      <w:r>
        <w:rPr>
          <w:color w:val="000000"/>
          <w:sz w:val="24"/>
          <w:szCs w:val="24"/>
        </w:rPr>
        <w:t xml:space="preserve">, </w:t>
      </w:r>
    </w:p>
    <w:p w14:paraId="38B86E8A" w14:textId="77777777" w:rsidR="004710C9" w:rsidRPr="004710C9" w:rsidRDefault="00D653E7" w:rsidP="00D653E7">
      <w:pPr>
        <w:jc w:val="both"/>
        <w:rPr>
          <w:sz w:val="24"/>
          <w:szCs w:val="24"/>
          <w:lang w:val="pl"/>
        </w:rPr>
      </w:pPr>
      <w:r w:rsidRPr="00D653E7">
        <w:rPr>
          <w:sz w:val="24"/>
          <w:szCs w:val="24"/>
          <w:lang w:val="pl"/>
        </w:rPr>
        <w:t xml:space="preserve">a </w:t>
      </w:r>
      <w:r w:rsidR="004824E2">
        <w:rPr>
          <w:sz w:val="24"/>
          <w:szCs w:val="24"/>
          <w:lang w:val="pl"/>
        </w:rPr>
        <w:t>..........................</w:t>
      </w:r>
      <w:r w:rsidR="00B73F0B">
        <w:rPr>
          <w:sz w:val="24"/>
          <w:szCs w:val="24"/>
          <w:lang w:val="pl"/>
        </w:rPr>
        <w:t>...z siedzibą w............................przy ul...................zarejestrowanym w Krajowym Rejestrze Sądowym pod numerem.............., posiadającym NIP:....................REGON:................lub ..................................</w:t>
      </w:r>
      <w:r w:rsidR="004710C9">
        <w:rPr>
          <w:bCs/>
          <w:sz w:val="24"/>
          <w:szCs w:val="24"/>
          <w:lang w:val="pl"/>
        </w:rPr>
        <w:t>..........................</w:t>
      </w:r>
      <w:r w:rsidRPr="00D653E7">
        <w:rPr>
          <w:sz w:val="24"/>
          <w:szCs w:val="24"/>
          <w:lang w:val="pl"/>
        </w:rPr>
        <w:t xml:space="preserve">prowadzącym działalność </w:t>
      </w:r>
      <w:r w:rsidR="004710C9">
        <w:rPr>
          <w:sz w:val="24"/>
          <w:szCs w:val="24"/>
          <w:lang w:val="pl"/>
        </w:rPr>
        <w:t xml:space="preserve">gospodarczą pod firmą ...............................w.............................wpisanym do Centralnej Ewidencji i Informacji o Działalności Gospodarczej, posiadającym NIP:...................REGON................... </w:t>
      </w:r>
    </w:p>
    <w:p w14:paraId="16756FD0" w14:textId="77777777" w:rsidR="00D653E7" w:rsidRDefault="00D653E7" w:rsidP="00D653E7">
      <w:pPr>
        <w:jc w:val="both"/>
        <w:rPr>
          <w:b/>
          <w:bCs/>
          <w:sz w:val="24"/>
          <w:szCs w:val="24"/>
        </w:rPr>
      </w:pPr>
      <w:r w:rsidRPr="00D653E7">
        <w:rPr>
          <w:sz w:val="24"/>
          <w:szCs w:val="24"/>
        </w:rPr>
        <w:t>zwanym dalej "</w:t>
      </w:r>
      <w:r w:rsidRPr="00D653E7">
        <w:rPr>
          <w:b/>
          <w:bCs/>
          <w:sz w:val="24"/>
          <w:szCs w:val="24"/>
        </w:rPr>
        <w:t>Wykonawcą"</w:t>
      </w:r>
      <w:r w:rsidR="00C434F8">
        <w:rPr>
          <w:b/>
          <w:bCs/>
          <w:sz w:val="24"/>
          <w:szCs w:val="24"/>
        </w:rPr>
        <w:t>,</w:t>
      </w:r>
    </w:p>
    <w:p w14:paraId="324F4393" w14:textId="77777777" w:rsidR="00296CB7" w:rsidRDefault="00C434F8" w:rsidP="005401F1">
      <w:pPr>
        <w:jc w:val="both"/>
        <w:rPr>
          <w:bCs/>
          <w:sz w:val="24"/>
          <w:szCs w:val="24"/>
        </w:rPr>
      </w:pPr>
      <w:r>
        <w:rPr>
          <w:bCs/>
          <w:sz w:val="24"/>
          <w:szCs w:val="24"/>
        </w:rPr>
        <w:t>w</w:t>
      </w:r>
      <w:r w:rsidRPr="00C434F8">
        <w:rPr>
          <w:bCs/>
          <w:sz w:val="24"/>
          <w:szCs w:val="24"/>
        </w:rPr>
        <w:t xml:space="preserve"> wyniku </w:t>
      </w:r>
      <w:r>
        <w:rPr>
          <w:bCs/>
          <w:sz w:val="24"/>
          <w:szCs w:val="24"/>
        </w:rPr>
        <w:t xml:space="preserve">przeprowadzonego postępowania </w:t>
      </w:r>
      <w:r w:rsidR="008126C0">
        <w:rPr>
          <w:bCs/>
          <w:sz w:val="24"/>
          <w:szCs w:val="24"/>
        </w:rPr>
        <w:t xml:space="preserve">o udzielenie zamówienia publicznego </w:t>
      </w:r>
      <w:r>
        <w:rPr>
          <w:bCs/>
          <w:sz w:val="24"/>
          <w:szCs w:val="24"/>
        </w:rPr>
        <w:t xml:space="preserve">w trybie podstawowym zgodnie z art.275 pkt </w:t>
      </w:r>
      <w:r w:rsidR="00D756B7">
        <w:rPr>
          <w:bCs/>
          <w:sz w:val="24"/>
          <w:szCs w:val="24"/>
        </w:rPr>
        <w:t>1</w:t>
      </w:r>
      <w:r>
        <w:rPr>
          <w:bCs/>
          <w:sz w:val="24"/>
          <w:szCs w:val="24"/>
        </w:rPr>
        <w:t xml:space="preserve"> ustawy z dnia 11 września 2019 r. Prawo zamówień publicznych została zawarta umowa o następującej treści:</w:t>
      </w:r>
    </w:p>
    <w:p w14:paraId="25E01D0B" w14:textId="77777777" w:rsidR="00804D4B" w:rsidRPr="005401F1" w:rsidRDefault="00804D4B" w:rsidP="005401F1">
      <w:pPr>
        <w:jc w:val="both"/>
        <w:rPr>
          <w:bCs/>
          <w:sz w:val="24"/>
          <w:szCs w:val="24"/>
        </w:rPr>
      </w:pPr>
    </w:p>
    <w:p w14:paraId="21C70325" w14:textId="77777777" w:rsidR="00766099" w:rsidRPr="00A71D53" w:rsidRDefault="00766099" w:rsidP="00766099">
      <w:pPr>
        <w:jc w:val="center"/>
        <w:rPr>
          <w:b/>
          <w:snapToGrid w:val="0"/>
          <w:color w:val="000000"/>
          <w:sz w:val="24"/>
          <w:szCs w:val="24"/>
        </w:rPr>
      </w:pPr>
      <w:r w:rsidRPr="00A71D53">
        <w:rPr>
          <w:b/>
          <w:snapToGrid w:val="0"/>
          <w:color w:val="000000"/>
          <w:sz w:val="24"/>
          <w:szCs w:val="24"/>
        </w:rPr>
        <w:t>§ 1.</w:t>
      </w:r>
    </w:p>
    <w:p w14:paraId="6AD0553E" w14:textId="77777777" w:rsidR="00766099" w:rsidRPr="00A71D53" w:rsidRDefault="00766099" w:rsidP="00766099">
      <w:pPr>
        <w:jc w:val="center"/>
        <w:rPr>
          <w:b/>
          <w:snapToGrid w:val="0"/>
          <w:color w:val="000000"/>
          <w:sz w:val="24"/>
          <w:szCs w:val="24"/>
        </w:rPr>
      </w:pPr>
      <w:r w:rsidRPr="00A71D53">
        <w:rPr>
          <w:b/>
          <w:snapToGrid w:val="0"/>
          <w:color w:val="000000"/>
          <w:sz w:val="24"/>
          <w:szCs w:val="24"/>
        </w:rPr>
        <w:t>Definicje</w:t>
      </w:r>
    </w:p>
    <w:p w14:paraId="55630B35" w14:textId="77777777" w:rsidR="00766099" w:rsidRPr="00A71D53" w:rsidRDefault="00766099" w:rsidP="00766099">
      <w:pPr>
        <w:jc w:val="both"/>
        <w:rPr>
          <w:snapToGrid w:val="0"/>
          <w:color w:val="000000"/>
          <w:sz w:val="24"/>
          <w:szCs w:val="24"/>
        </w:rPr>
      </w:pPr>
      <w:r w:rsidRPr="00A71D53">
        <w:rPr>
          <w:snapToGrid w:val="0"/>
          <w:color w:val="000000"/>
          <w:sz w:val="24"/>
          <w:szCs w:val="24"/>
        </w:rPr>
        <w:t>Użyte w treści umowy pojęcia i określenia należy rozumieć:</w:t>
      </w:r>
    </w:p>
    <w:p w14:paraId="53B1C872" w14:textId="77777777" w:rsidR="00766099" w:rsidRPr="00A71D53" w:rsidRDefault="00766099" w:rsidP="00766099">
      <w:pPr>
        <w:tabs>
          <w:tab w:val="left" w:pos="360"/>
        </w:tabs>
        <w:ind w:left="360" w:hanging="360"/>
        <w:jc w:val="both"/>
        <w:rPr>
          <w:snapToGrid w:val="0"/>
          <w:color w:val="000000"/>
          <w:sz w:val="24"/>
          <w:szCs w:val="24"/>
        </w:rPr>
      </w:pPr>
      <w:r w:rsidRPr="00A71D53">
        <w:rPr>
          <w:snapToGrid w:val="0"/>
          <w:color w:val="000000"/>
          <w:sz w:val="24"/>
          <w:szCs w:val="24"/>
        </w:rPr>
        <w:t>1.</w:t>
      </w:r>
      <w:r w:rsidRPr="00A71D53">
        <w:rPr>
          <w:snapToGrid w:val="0"/>
          <w:color w:val="000000"/>
          <w:sz w:val="24"/>
          <w:szCs w:val="24"/>
        </w:rPr>
        <w:tab/>
      </w:r>
      <w:r w:rsidRPr="00A71D53">
        <w:rPr>
          <w:b/>
          <w:snapToGrid w:val="0"/>
          <w:color w:val="000000"/>
          <w:sz w:val="24"/>
          <w:szCs w:val="24"/>
        </w:rPr>
        <w:t xml:space="preserve">Przedmiot umowy - </w:t>
      </w:r>
      <w:r w:rsidRPr="00A71D53">
        <w:rPr>
          <w:snapToGrid w:val="0"/>
          <w:color w:val="000000"/>
          <w:sz w:val="24"/>
          <w:szCs w:val="24"/>
        </w:rPr>
        <w:t xml:space="preserve">zakres rzeczowy określony w dokumentacji </w:t>
      </w:r>
      <w:r w:rsidRPr="00354CAD">
        <w:rPr>
          <w:b/>
          <w:bCs/>
          <w:snapToGrid w:val="0"/>
          <w:color w:val="000000"/>
          <w:sz w:val="24"/>
          <w:szCs w:val="24"/>
        </w:rPr>
        <w:t xml:space="preserve">Zamawiającego </w:t>
      </w:r>
      <w:r w:rsidRPr="00A71D53">
        <w:rPr>
          <w:snapToGrid w:val="0"/>
          <w:color w:val="000000"/>
          <w:sz w:val="24"/>
          <w:szCs w:val="24"/>
        </w:rPr>
        <w:t>stanowiącej jej integralną część, na podstawie której realizowany jest przedmiot umowy.</w:t>
      </w:r>
    </w:p>
    <w:p w14:paraId="66638F3C" w14:textId="77777777" w:rsidR="00766099" w:rsidRPr="00A71D53" w:rsidRDefault="00766099" w:rsidP="00766099">
      <w:pPr>
        <w:tabs>
          <w:tab w:val="left" w:pos="360"/>
        </w:tabs>
        <w:jc w:val="both"/>
        <w:rPr>
          <w:snapToGrid w:val="0"/>
          <w:color w:val="000000"/>
          <w:sz w:val="24"/>
          <w:szCs w:val="24"/>
        </w:rPr>
      </w:pPr>
      <w:r w:rsidRPr="00A71D53">
        <w:rPr>
          <w:snapToGrid w:val="0"/>
          <w:color w:val="000000"/>
          <w:sz w:val="24"/>
          <w:szCs w:val="24"/>
        </w:rPr>
        <w:t xml:space="preserve">2. </w:t>
      </w:r>
      <w:r w:rsidRPr="00A71D53">
        <w:rPr>
          <w:b/>
          <w:snapToGrid w:val="0"/>
          <w:color w:val="000000"/>
          <w:sz w:val="24"/>
          <w:szCs w:val="24"/>
        </w:rPr>
        <w:t>Odbiór częściowy</w:t>
      </w:r>
      <w:r w:rsidRPr="00A71D53">
        <w:rPr>
          <w:snapToGrid w:val="0"/>
          <w:color w:val="000000"/>
          <w:sz w:val="24"/>
          <w:szCs w:val="24"/>
        </w:rPr>
        <w:t xml:space="preserve"> - protokolarne przekazanie etapu robót, protokół zawiera ocenę wykonania robót.</w:t>
      </w:r>
    </w:p>
    <w:p w14:paraId="147AD820" w14:textId="77777777" w:rsidR="00766099" w:rsidRPr="00A71D53" w:rsidRDefault="00766099" w:rsidP="00766099">
      <w:pPr>
        <w:tabs>
          <w:tab w:val="left" w:pos="360"/>
        </w:tabs>
        <w:ind w:left="360" w:hanging="360"/>
        <w:jc w:val="both"/>
        <w:rPr>
          <w:snapToGrid w:val="0"/>
          <w:color w:val="000000"/>
          <w:sz w:val="24"/>
          <w:szCs w:val="24"/>
        </w:rPr>
      </w:pPr>
      <w:r w:rsidRPr="00A71D53">
        <w:rPr>
          <w:snapToGrid w:val="0"/>
          <w:color w:val="000000"/>
          <w:sz w:val="24"/>
          <w:szCs w:val="24"/>
        </w:rPr>
        <w:t>3.</w:t>
      </w:r>
      <w:r w:rsidRPr="00A71D53">
        <w:rPr>
          <w:snapToGrid w:val="0"/>
          <w:color w:val="000000"/>
          <w:sz w:val="24"/>
          <w:szCs w:val="24"/>
        </w:rPr>
        <w:tab/>
      </w:r>
      <w:r w:rsidRPr="00A71D53">
        <w:rPr>
          <w:b/>
          <w:snapToGrid w:val="0"/>
          <w:color w:val="000000"/>
          <w:sz w:val="24"/>
          <w:szCs w:val="24"/>
        </w:rPr>
        <w:t xml:space="preserve">Odbiór końcowy - </w:t>
      </w:r>
      <w:r w:rsidRPr="00A71D53">
        <w:rPr>
          <w:snapToGrid w:val="0"/>
          <w:color w:val="000000"/>
          <w:sz w:val="24"/>
          <w:szCs w:val="24"/>
        </w:rPr>
        <w:t xml:space="preserve">protokolarne, z udziałem stron umowy przekazanie przedmiotu umowy </w:t>
      </w:r>
      <w:r w:rsidR="0065359F">
        <w:rPr>
          <w:snapToGrid w:val="0"/>
          <w:color w:val="000000"/>
          <w:sz w:val="24"/>
          <w:szCs w:val="24"/>
        </w:rPr>
        <w:t xml:space="preserve">                           w</w:t>
      </w:r>
      <w:r w:rsidRPr="00A71D53">
        <w:rPr>
          <w:snapToGrid w:val="0"/>
          <w:color w:val="000000"/>
          <w:sz w:val="24"/>
          <w:szCs w:val="24"/>
        </w:rPr>
        <w:t xml:space="preserve"> stanie gotowym do eksploatacji i użytkowania po pozytywnym zakończeniu odbiorów częściowych. </w:t>
      </w:r>
    </w:p>
    <w:p w14:paraId="47C2099C" w14:textId="77777777" w:rsidR="00766099" w:rsidRPr="00A71D53" w:rsidRDefault="00766099" w:rsidP="00766099">
      <w:pPr>
        <w:tabs>
          <w:tab w:val="left" w:pos="360"/>
        </w:tabs>
        <w:ind w:left="360" w:hanging="360"/>
        <w:jc w:val="both"/>
        <w:rPr>
          <w:b/>
          <w:snapToGrid w:val="0"/>
          <w:color w:val="000000"/>
          <w:sz w:val="24"/>
          <w:szCs w:val="24"/>
        </w:rPr>
      </w:pPr>
      <w:r w:rsidRPr="00A71D53">
        <w:rPr>
          <w:snapToGrid w:val="0"/>
          <w:color w:val="000000"/>
          <w:sz w:val="24"/>
          <w:szCs w:val="24"/>
        </w:rPr>
        <w:t>4.</w:t>
      </w:r>
      <w:r w:rsidRPr="00A71D53">
        <w:rPr>
          <w:snapToGrid w:val="0"/>
          <w:color w:val="000000"/>
          <w:sz w:val="24"/>
          <w:szCs w:val="24"/>
        </w:rPr>
        <w:tab/>
      </w:r>
      <w:r w:rsidRPr="00A71D53">
        <w:rPr>
          <w:b/>
          <w:snapToGrid w:val="0"/>
          <w:color w:val="000000"/>
          <w:sz w:val="24"/>
          <w:szCs w:val="24"/>
        </w:rPr>
        <w:t>Wada -</w:t>
      </w:r>
      <w:r w:rsidRPr="00A71D53">
        <w:rPr>
          <w:snapToGrid w:val="0"/>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sidRPr="00354CAD">
        <w:rPr>
          <w:b/>
          <w:bCs/>
          <w:snapToGrid w:val="0"/>
          <w:color w:val="000000"/>
          <w:sz w:val="24"/>
          <w:szCs w:val="24"/>
        </w:rPr>
        <w:t>Zamawiającego</w:t>
      </w:r>
      <w:r w:rsidRPr="00A71D53">
        <w:rPr>
          <w:snapToGrid w:val="0"/>
          <w:color w:val="000000"/>
          <w:sz w:val="24"/>
          <w:szCs w:val="24"/>
        </w:rPr>
        <w:t xml:space="preserve"> lub obowiązującymi w tym zakresie warunkami technicznymi wykonania robót, wiedzą techniczną, sztuką budowlaną, normami, lub innymi dokumentami i przepisami prawa.</w:t>
      </w:r>
    </w:p>
    <w:p w14:paraId="79F7722C" w14:textId="77777777" w:rsidR="00766099" w:rsidRDefault="00766099" w:rsidP="00766099">
      <w:pPr>
        <w:tabs>
          <w:tab w:val="left" w:pos="360"/>
        </w:tabs>
        <w:ind w:left="360" w:hanging="360"/>
        <w:jc w:val="both"/>
        <w:rPr>
          <w:snapToGrid w:val="0"/>
          <w:color w:val="000000"/>
          <w:sz w:val="24"/>
          <w:szCs w:val="24"/>
        </w:rPr>
      </w:pPr>
      <w:r w:rsidRPr="00A71D53">
        <w:rPr>
          <w:snapToGrid w:val="0"/>
          <w:color w:val="000000"/>
          <w:sz w:val="24"/>
          <w:szCs w:val="24"/>
        </w:rPr>
        <w:t>5.</w:t>
      </w:r>
      <w:r w:rsidRPr="00A71D53">
        <w:rPr>
          <w:snapToGrid w:val="0"/>
          <w:color w:val="000000"/>
          <w:sz w:val="24"/>
          <w:szCs w:val="24"/>
        </w:rPr>
        <w:tab/>
      </w:r>
      <w:r w:rsidRPr="00A71D53">
        <w:rPr>
          <w:b/>
          <w:snapToGrid w:val="0"/>
          <w:color w:val="000000"/>
          <w:sz w:val="24"/>
          <w:szCs w:val="24"/>
        </w:rPr>
        <w:t xml:space="preserve">Gwarancja, gwarancja jakości - </w:t>
      </w:r>
      <w:r w:rsidRPr="00A71D53">
        <w:rPr>
          <w:snapToGrid w:val="0"/>
          <w:color w:val="000000"/>
          <w:sz w:val="24"/>
          <w:szCs w:val="24"/>
        </w:rPr>
        <w:t xml:space="preserve">dokumenty gwarancyjne na wbudowane urządzenia i materiały oraz dokument gwarancyjny odrębnie wystawiony przez </w:t>
      </w:r>
      <w:r w:rsidRPr="00895B49">
        <w:rPr>
          <w:b/>
          <w:bCs/>
          <w:snapToGrid w:val="0"/>
          <w:color w:val="000000"/>
          <w:sz w:val="24"/>
          <w:szCs w:val="24"/>
        </w:rPr>
        <w:t>Wykonawcę</w:t>
      </w:r>
      <w:r w:rsidRPr="00A71D53">
        <w:rPr>
          <w:snapToGrid w:val="0"/>
          <w:color w:val="000000"/>
          <w:sz w:val="24"/>
          <w:szCs w:val="24"/>
        </w:rPr>
        <w:t xml:space="preserve"> na wykonany przedmiot umowy określający zakres i terminy oraz uprawnienia określone przez gwaranta, co do rzeczy/usługi sprzedanej.</w:t>
      </w:r>
    </w:p>
    <w:p w14:paraId="24E3ED49" w14:textId="77777777" w:rsidR="00895B49" w:rsidRPr="00A71D53" w:rsidRDefault="00895B49" w:rsidP="00766099">
      <w:pPr>
        <w:tabs>
          <w:tab w:val="left" w:pos="360"/>
        </w:tabs>
        <w:ind w:left="360" w:hanging="360"/>
        <w:jc w:val="both"/>
        <w:rPr>
          <w:snapToGrid w:val="0"/>
          <w:color w:val="000000"/>
          <w:sz w:val="24"/>
          <w:szCs w:val="24"/>
        </w:rPr>
      </w:pPr>
      <w:r>
        <w:rPr>
          <w:snapToGrid w:val="0"/>
          <w:color w:val="000000"/>
          <w:sz w:val="24"/>
          <w:szCs w:val="24"/>
        </w:rPr>
        <w:t xml:space="preserve">6.  </w:t>
      </w:r>
      <w:r w:rsidRPr="00895B49">
        <w:rPr>
          <w:b/>
          <w:bCs/>
          <w:snapToGrid w:val="0"/>
          <w:color w:val="000000"/>
          <w:sz w:val="24"/>
          <w:szCs w:val="24"/>
        </w:rPr>
        <w:t>Umowa o podwykonawstwo</w:t>
      </w:r>
      <w:r>
        <w:rPr>
          <w:snapToGrid w:val="0"/>
          <w:color w:val="000000"/>
          <w:sz w:val="24"/>
          <w:szCs w:val="24"/>
        </w:rPr>
        <w:t xml:space="preserve"> – umowa w formie pisemnej o charakterze odpłatnym, zawarta pomiędzy </w:t>
      </w:r>
      <w:r w:rsidRPr="00895B49">
        <w:rPr>
          <w:b/>
          <w:bCs/>
          <w:snapToGrid w:val="0"/>
          <w:color w:val="000000"/>
          <w:sz w:val="24"/>
          <w:szCs w:val="24"/>
        </w:rPr>
        <w:t>Wykonawcą</w:t>
      </w:r>
      <w:r>
        <w:rPr>
          <w:snapToGrid w:val="0"/>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5712C131" w14:textId="77777777" w:rsidR="00D750C8" w:rsidRDefault="00D750C8" w:rsidP="005401F1">
      <w:pPr>
        <w:tabs>
          <w:tab w:val="left" w:pos="360"/>
        </w:tabs>
        <w:ind w:left="360" w:hanging="360"/>
        <w:jc w:val="center"/>
        <w:rPr>
          <w:b/>
          <w:snapToGrid w:val="0"/>
          <w:color w:val="000000"/>
          <w:sz w:val="24"/>
          <w:szCs w:val="24"/>
        </w:rPr>
      </w:pPr>
    </w:p>
    <w:p w14:paraId="058A4D12" w14:textId="77777777" w:rsidR="00766099" w:rsidRPr="00841FB2" w:rsidRDefault="00766099" w:rsidP="005401F1">
      <w:pPr>
        <w:tabs>
          <w:tab w:val="left" w:pos="360"/>
        </w:tabs>
        <w:ind w:left="360" w:hanging="360"/>
        <w:jc w:val="center"/>
        <w:rPr>
          <w:b/>
          <w:snapToGrid w:val="0"/>
          <w:color w:val="000000"/>
          <w:sz w:val="24"/>
          <w:szCs w:val="24"/>
        </w:rPr>
      </w:pPr>
      <w:r w:rsidRPr="00841FB2">
        <w:rPr>
          <w:b/>
          <w:snapToGrid w:val="0"/>
          <w:color w:val="000000"/>
          <w:sz w:val="24"/>
          <w:szCs w:val="24"/>
        </w:rPr>
        <w:t>§ 2.</w:t>
      </w:r>
    </w:p>
    <w:p w14:paraId="25BB5DF8" w14:textId="77777777" w:rsidR="00766099" w:rsidRPr="005B3841" w:rsidRDefault="00766099" w:rsidP="00766099">
      <w:pPr>
        <w:jc w:val="center"/>
        <w:rPr>
          <w:b/>
          <w:snapToGrid w:val="0"/>
          <w:color w:val="000000"/>
          <w:sz w:val="24"/>
          <w:szCs w:val="24"/>
        </w:rPr>
      </w:pPr>
      <w:r w:rsidRPr="005B3841">
        <w:rPr>
          <w:b/>
          <w:snapToGrid w:val="0"/>
          <w:color w:val="000000"/>
          <w:sz w:val="24"/>
          <w:szCs w:val="24"/>
        </w:rPr>
        <w:t>Przedmiot umowy</w:t>
      </w:r>
    </w:p>
    <w:p w14:paraId="2010AFF0" w14:textId="77777777" w:rsidR="00625E08" w:rsidRPr="005401F1" w:rsidRDefault="00766099" w:rsidP="00625E08">
      <w:pPr>
        <w:autoSpaceDE w:val="0"/>
        <w:autoSpaceDN w:val="0"/>
        <w:adjustRightInd w:val="0"/>
        <w:jc w:val="both"/>
        <w:rPr>
          <w:b/>
          <w:bCs/>
          <w:i/>
          <w:iCs/>
          <w:sz w:val="24"/>
          <w:szCs w:val="24"/>
        </w:rPr>
      </w:pPr>
      <w:r w:rsidRPr="00625E08">
        <w:rPr>
          <w:snapToGrid w:val="0"/>
          <w:color w:val="000000"/>
          <w:sz w:val="24"/>
          <w:szCs w:val="24"/>
        </w:rPr>
        <w:t>1.</w:t>
      </w:r>
      <w:r w:rsidRPr="00625E08">
        <w:rPr>
          <w:b/>
          <w:snapToGrid w:val="0"/>
          <w:color w:val="000000"/>
          <w:sz w:val="24"/>
          <w:szCs w:val="24"/>
        </w:rPr>
        <w:t>Zamawiający</w:t>
      </w:r>
      <w:r w:rsidRPr="00625E08">
        <w:rPr>
          <w:snapToGrid w:val="0"/>
          <w:color w:val="000000"/>
          <w:sz w:val="24"/>
          <w:szCs w:val="24"/>
        </w:rPr>
        <w:t xml:space="preserve"> zleca, a </w:t>
      </w:r>
      <w:r w:rsidRPr="00625E08">
        <w:rPr>
          <w:b/>
          <w:snapToGrid w:val="0"/>
          <w:color w:val="000000"/>
          <w:sz w:val="24"/>
          <w:szCs w:val="24"/>
        </w:rPr>
        <w:t>Wykonawca</w:t>
      </w:r>
      <w:r w:rsidRPr="00625E08">
        <w:rPr>
          <w:snapToGrid w:val="0"/>
          <w:color w:val="000000"/>
          <w:sz w:val="24"/>
          <w:szCs w:val="24"/>
        </w:rPr>
        <w:t xml:space="preserve"> przyjmuje do wykonania roboty budowlane polegające</w:t>
      </w:r>
      <w:r w:rsidRPr="00625E08">
        <w:rPr>
          <w:color w:val="000000"/>
          <w:sz w:val="24"/>
          <w:szCs w:val="24"/>
        </w:rPr>
        <w:t xml:space="preserve"> na </w:t>
      </w:r>
      <w:r w:rsidRPr="005401F1">
        <w:rPr>
          <w:color w:val="000000"/>
          <w:sz w:val="24"/>
          <w:szCs w:val="24"/>
        </w:rPr>
        <w:t>wykonaniu zadania pn</w:t>
      </w:r>
      <w:r w:rsidR="006A25B9" w:rsidRPr="005401F1">
        <w:rPr>
          <w:color w:val="000000"/>
          <w:sz w:val="24"/>
          <w:szCs w:val="24"/>
        </w:rPr>
        <w:t>.</w:t>
      </w:r>
      <w:r w:rsidRPr="005401F1">
        <w:rPr>
          <w:color w:val="000000"/>
          <w:sz w:val="24"/>
          <w:szCs w:val="24"/>
        </w:rPr>
        <w:t>:</w:t>
      </w:r>
      <w:bookmarkStart w:id="0" w:name="_Hlk65674966"/>
      <w:bookmarkStart w:id="1" w:name="_Hlk29972608"/>
      <w:r w:rsidR="00942E70" w:rsidRPr="005401F1">
        <w:rPr>
          <w:color w:val="000000"/>
          <w:sz w:val="24"/>
          <w:szCs w:val="24"/>
        </w:rPr>
        <w:t xml:space="preserve"> </w:t>
      </w:r>
      <w:bookmarkEnd w:id="0"/>
      <w:bookmarkEnd w:id="1"/>
      <w:r w:rsidR="00625E08" w:rsidRPr="005401F1">
        <w:rPr>
          <w:b/>
          <w:bCs/>
          <w:i/>
          <w:iCs/>
          <w:sz w:val="24"/>
          <w:szCs w:val="24"/>
        </w:rPr>
        <w:t>Utworzenie miejsca rekreacji przy ulicy Słonecznej w Kostrzynie nad Odrą</w:t>
      </w:r>
      <w:r w:rsidR="007D1478" w:rsidRPr="005401F1">
        <w:rPr>
          <w:b/>
          <w:bCs/>
          <w:i/>
          <w:iCs/>
          <w:sz w:val="24"/>
          <w:szCs w:val="24"/>
        </w:rPr>
        <w:t>.</w:t>
      </w:r>
      <w:r w:rsidR="005401F1" w:rsidRPr="005401F1">
        <w:rPr>
          <w:sz w:val="24"/>
          <w:szCs w:val="24"/>
        </w:rPr>
        <w:t xml:space="preserve"> Zadanie dofinansowanie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p>
    <w:p w14:paraId="3B3A508C" w14:textId="77777777" w:rsidR="00567546" w:rsidRPr="00625E08" w:rsidRDefault="00625E08" w:rsidP="00625E08">
      <w:pPr>
        <w:pStyle w:val="Stopka"/>
        <w:tabs>
          <w:tab w:val="right" w:pos="709"/>
        </w:tabs>
        <w:ind w:right="49"/>
        <w:jc w:val="both"/>
      </w:pPr>
      <w:r>
        <w:t>2</w:t>
      </w:r>
      <w:r w:rsidR="007C4A34" w:rsidRPr="00625E08">
        <w:t xml:space="preserve">.Szczegółowy zakres robót </w:t>
      </w:r>
      <w:r w:rsidR="00567546" w:rsidRPr="00625E08">
        <w:t xml:space="preserve">oraz sposób ich wykonania </w:t>
      </w:r>
      <w:r w:rsidR="007C4A34" w:rsidRPr="00625E08">
        <w:t>określają:</w:t>
      </w:r>
    </w:p>
    <w:p w14:paraId="4730D3D7" w14:textId="77777777" w:rsidR="00567546" w:rsidRDefault="00625E08" w:rsidP="00625E08">
      <w:pPr>
        <w:pStyle w:val="Stopka"/>
        <w:tabs>
          <w:tab w:val="right" w:pos="709"/>
        </w:tabs>
        <w:ind w:left="284" w:right="49"/>
        <w:jc w:val="both"/>
      </w:pPr>
      <w:r>
        <w:t>2.1.</w:t>
      </w:r>
      <w:r w:rsidR="00567546">
        <w:t xml:space="preserve">dokumentacja projektowa </w:t>
      </w:r>
      <w:r w:rsidR="00F26D94" w:rsidRPr="00F26D94">
        <w:t xml:space="preserve">(projekt </w:t>
      </w:r>
      <w:r w:rsidR="0065359F">
        <w:t>zagospodarowania terenu</w:t>
      </w:r>
      <w:r w:rsidR="00F26D94" w:rsidRPr="00F26D94">
        <w:t>)</w:t>
      </w:r>
      <w:r w:rsidR="00F26D94">
        <w:t xml:space="preserve"> </w:t>
      </w:r>
      <w:r w:rsidR="00567546">
        <w:t xml:space="preserve">– załącznik nr </w:t>
      </w:r>
      <w:r w:rsidR="005C1B95">
        <w:t>2</w:t>
      </w:r>
      <w:r w:rsidR="00567546">
        <w:t xml:space="preserve"> do umowy,</w:t>
      </w:r>
    </w:p>
    <w:p w14:paraId="373BB5CC" w14:textId="77777777" w:rsidR="00567546" w:rsidRDefault="00567546" w:rsidP="00625E08">
      <w:pPr>
        <w:pStyle w:val="Stopka"/>
        <w:tabs>
          <w:tab w:val="right" w:pos="709"/>
        </w:tabs>
        <w:ind w:left="284" w:right="49"/>
        <w:jc w:val="both"/>
      </w:pPr>
      <w:r>
        <w:t>2</w:t>
      </w:r>
      <w:r w:rsidR="00625E08">
        <w:t>.2.</w:t>
      </w:r>
      <w:r>
        <w:t xml:space="preserve">specyfikacja techniczna wykonania i odbioru robót budowlanych – załącznik nr </w:t>
      </w:r>
      <w:r w:rsidR="005401F1">
        <w:t>3</w:t>
      </w:r>
      <w:r>
        <w:t xml:space="preserve"> do umowy,</w:t>
      </w:r>
    </w:p>
    <w:p w14:paraId="08BA3305" w14:textId="77777777" w:rsidR="00354CAD" w:rsidRDefault="00625E08" w:rsidP="00625E08">
      <w:pPr>
        <w:pStyle w:val="Stopka"/>
        <w:tabs>
          <w:tab w:val="right" w:pos="709"/>
        </w:tabs>
        <w:ind w:left="284" w:right="49"/>
        <w:jc w:val="both"/>
      </w:pPr>
      <w:r>
        <w:t xml:space="preserve">2.3 </w:t>
      </w:r>
      <w:r w:rsidR="00354CAD">
        <w:t>Specyfikacja Warunków Zamówienia (dalej SWZ)</w:t>
      </w:r>
      <w:r w:rsidR="00F26D94">
        <w:t xml:space="preserve"> – załącznik nr </w:t>
      </w:r>
      <w:r w:rsidR="005C1B95">
        <w:t>4</w:t>
      </w:r>
      <w:r w:rsidR="00F26D94">
        <w:t xml:space="preserve"> do umowy,</w:t>
      </w:r>
    </w:p>
    <w:p w14:paraId="6A440D79" w14:textId="77777777" w:rsidR="00354CAD" w:rsidRDefault="00625E08" w:rsidP="00625E08">
      <w:pPr>
        <w:pStyle w:val="Stopka"/>
        <w:tabs>
          <w:tab w:val="right" w:pos="709"/>
        </w:tabs>
        <w:ind w:left="284" w:right="49"/>
        <w:jc w:val="both"/>
      </w:pPr>
      <w:r>
        <w:t>2.</w:t>
      </w:r>
      <w:r w:rsidR="00C357FB">
        <w:t>4</w:t>
      </w:r>
      <w:r>
        <w:t>.</w:t>
      </w:r>
      <w:r w:rsidR="00354CAD">
        <w:tab/>
      </w:r>
      <w:r w:rsidR="00F26D94">
        <w:t xml:space="preserve"> formularz </w:t>
      </w:r>
      <w:r w:rsidR="00354CAD">
        <w:t>ofert</w:t>
      </w:r>
      <w:r w:rsidR="00F26D94">
        <w:t>y</w:t>
      </w:r>
      <w:r w:rsidR="00354CAD">
        <w:t xml:space="preserve"> </w:t>
      </w:r>
      <w:r w:rsidR="00354CAD" w:rsidRPr="00F26D94">
        <w:rPr>
          <w:b/>
          <w:bCs/>
        </w:rPr>
        <w:t>Wykonawcy</w:t>
      </w:r>
      <w:r w:rsidR="00F26D94">
        <w:rPr>
          <w:b/>
          <w:bCs/>
        </w:rPr>
        <w:t xml:space="preserve"> </w:t>
      </w:r>
      <w:r w:rsidR="00F26D94" w:rsidRPr="00F26D94">
        <w:t xml:space="preserve">– załącznik nr </w:t>
      </w:r>
      <w:r w:rsidR="005C1B95">
        <w:t>5</w:t>
      </w:r>
      <w:r w:rsidR="00F26D94" w:rsidRPr="00F26D94">
        <w:t xml:space="preserve"> do umowy</w:t>
      </w:r>
      <w:r w:rsidR="0069218A">
        <w:t>.</w:t>
      </w:r>
    </w:p>
    <w:p w14:paraId="4FC5BFCF" w14:textId="77777777" w:rsidR="00CA7ED6" w:rsidRDefault="00625E08" w:rsidP="005C1B95">
      <w:pPr>
        <w:ind w:right="49"/>
        <w:jc w:val="both"/>
        <w:rPr>
          <w:sz w:val="24"/>
          <w:szCs w:val="24"/>
        </w:rPr>
      </w:pPr>
      <w:r>
        <w:rPr>
          <w:b/>
          <w:sz w:val="24"/>
          <w:szCs w:val="24"/>
        </w:rPr>
        <w:t>3</w:t>
      </w:r>
      <w:r w:rsidR="007C4A34" w:rsidRPr="00405126">
        <w:rPr>
          <w:b/>
          <w:sz w:val="24"/>
          <w:szCs w:val="24"/>
        </w:rPr>
        <w:t>.Wykonawca</w:t>
      </w:r>
      <w:r w:rsidR="007C4A34" w:rsidRPr="00405126">
        <w:rPr>
          <w:sz w:val="24"/>
          <w:szCs w:val="24"/>
        </w:rPr>
        <w:t xml:space="preserve"> oświadcza, że zapoznał się z </w:t>
      </w:r>
      <w:r w:rsidR="00567546">
        <w:rPr>
          <w:sz w:val="24"/>
          <w:szCs w:val="24"/>
        </w:rPr>
        <w:t xml:space="preserve">dokumentacją projektową, opisem przedmiotu zamówienia, specyfikacją </w:t>
      </w:r>
      <w:r w:rsidR="00567546" w:rsidRPr="00567546">
        <w:rPr>
          <w:sz w:val="24"/>
          <w:szCs w:val="24"/>
        </w:rPr>
        <w:t>techniczn</w:t>
      </w:r>
      <w:r w:rsidR="00CA7ED6">
        <w:rPr>
          <w:sz w:val="24"/>
          <w:szCs w:val="24"/>
        </w:rPr>
        <w:t>ą</w:t>
      </w:r>
      <w:r w:rsidR="00567546" w:rsidRPr="00567546">
        <w:rPr>
          <w:sz w:val="24"/>
          <w:szCs w:val="24"/>
        </w:rPr>
        <w:t xml:space="preserve"> wykonania i odbioru robót budowlanych</w:t>
      </w:r>
      <w:r w:rsidR="00567546">
        <w:rPr>
          <w:sz w:val="24"/>
          <w:szCs w:val="24"/>
        </w:rPr>
        <w:t xml:space="preserve">, </w:t>
      </w:r>
      <w:r w:rsidR="00985F01">
        <w:rPr>
          <w:sz w:val="24"/>
          <w:szCs w:val="24"/>
        </w:rPr>
        <w:t xml:space="preserve">miejscem wykonania robót </w:t>
      </w:r>
      <w:r w:rsidR="007C4A34" w:rsidRPr="00405126">
        <w:rPr>
          <w:sz w:val="24"/>
          <w:szCs w:val="24"/>
        </w:rPr>
        <w:t>i nie zgłasza żadnych zastrzeżeń co do jej kompletności, zupełności, poprawności sporządzenia oraz oświadcza,</w:t>
      </w:r>
      <w:r w:rsidR="007C4A34" w:rsidRPr="007C4A34">
        <w:rPr>
          <w:sz w:val="24"/>
          <w:szCs w:val="24"/>
        </w:rPr>
        <w:t xml:space="preserve"> że jest ona wystarczająca do wykonania przedmiotu umowy zgodnie ze sztuką </w:t>
      </w:r>
      <w:r w:rsidR="00347B1D" w:rsidRPr="007C4A34">
        <w:rPr>
          <w:sz w:val="24"/>
          <w:szCs w:val="24"/>
        </w:rPr>
        <w:t>budowlaną</w:t>
      </w:r>
      <w:r w:rsidR="00985F01">
        <w:rPr>
          <w:sz w:val="24"/>
          <w:szCs w:val="24"/>
        </w:rPr>
        <w:t xml:space="preserve"> </w:t>
      </w:r>
      <w:r w:rsidR="007C4A34" w:rsidRPr="007C4A34">
        <w:rPr>
          <w:sz w:val="24"/>
          <w:szCs w:val="24"/>
        </w:rPr>
        <w:t xml:space="preserve">i z dochowaniem najwyższej staranności wymaganej od profesjonalnego przedsiębiorcy </w:t>
      </w:r>
      <w:r w:rsidR="00347B1D" w:rsidRPr="007C4A34">
        <w:rPr>
          <w:sz w:val="24"/>
          <w:szCs w:val="24"/>
        </w:rPr>
        <w:t>budowlanego</w:t>
      </w:r>
      <w:r w:rsidR="007C4A34" w:rsidRPr="007C4A34">
        <w:rPr>
          <w:sz w:val="24"/>
          <w:szCs w:val="24"/>
        </w:rPr>
        <w:t>.</w:t>
      </w:r>
    </w:p>
    <w:p w14:paraId="705C54C5" w14:textId="77777777" w:rsidR="007C4A34" w:rsidRDefault="00625E08" w:rsidP="00CA7ED6">
      <w:pPr>
        <w:ind w:right="49"/>
        <w:jc w:val="both"/>
        <w:rPr>
          <w:sz w:val="24"/>
          <w:szCs w:val="24"/>
        </w:rPr>
      </w:pPr>
      <w:r>
        <w:rPr>
          <w:sz w:val="24"/>
          <w:szCs w:val="24"/>
        </w:rPr>
        <w:t>4</w:t>
      </w:r>
      <w:r w:rsidR="00CA7ED6">
        <w:rPr>
          <w:sz w:val="24"/>
          <w:szCs w:val="24"/>
        </w:rPr>
        <w:t>.</w:t>
      </w:r>
      <w:r w:rsidR="00CA7ED6" w:rsidRPr="00CA7ED6">
        <w:rPr>
          <w:sz w:val="24"/>
          <w:szCs w:val="24"/>
        </w:rPr>
        <w:t xml:space="preserve">Wszystkie nazwy własne materiałów i urządzeń użyte w dokumentacji projektowej lub specyfikacji technicznej wykonania i odbioru robót podane są przykładowo. </w:t>
      </w:r>
      <w:r w:rsidR="00CA7ED6" w:rsidRPr="00CA7ED6">
        <w:rPr>
          <w:b/>
          <w:bCs/>
          <w:sz w:val="24"/>
          <w:szCs w:val="24"/>
        </w:rPr>
        <w:t>Wykonawca</w:t>
      </w:r>
      <w:r w:rsidR="00CA7ED6" w:rsidRPr="00CA7ED6">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212CEAFA" w14:textId="77777777" w:rsidR="00985F01" w:rsidRDefault="00625E08" w:rsidP="00405126">
      <w:pPr>
        <w:ind w:right="49"/>
        <w:jc w:val="both"/>
        <w:rPr>
          <w:sz w:val="24"/>
          <w:szCs w:val="24"/>
        </w:rPr>
      </w:pPr>
      <w:r>
        <w:rPr>
          <w:sz w:val="24"/>
          <w:szCs w:val="24"/>
        </w:rPr>
        <w:t>5</w:t>
      </w:r>
      <w:r w:rsidR="00985F01">
        <w:rPr>
          <w:sz w:val="24"/>
          <w:szCs w:val="24"/>
        </w:rPr>
        <w:t>.</w:t>
      </w:r>
      <w:r w:rsidR="00985F01" w:rsidRPr="00211B32">
        <w:rPr>
          <w:b/>
          <w:sz w:val="24"/>
          <w:szCs w:val="24"/>
        </w:rPr>
        <w:t>Wykonawca</w:t>
      </w:r>
      <w:r w:rsidR="00985F01">
        <w:rPr>
          <w:sz w:val="24"/>
          <w:szCs w:val="24"/>
        </w:rPr>
        <w:t xml:space="preserve"> oświadcza, że zatrudnia na podstawie </w:t>
      </w:r>
      <w:r w:rsidR="0096078E">
        <w:rPr>
          <w:sz w:val="24"/>
          <w:szCs w:val="24"/>
        </w:rPr>
        <w:t xml:space="preserve">stosunku pracy </w:t>
      </w:r>
      <w:r w:rsidR="00985F01">
        <w:rPr>
          <w:sz w:val="24"/>
          <w:szCs w:val="24"/>
        </w:rPr>
        <w:t>wszystkie osoby wykonujące roboty budowlane objęte przedmiotem zamówienia, polegające na wykonaniu czynności wskazanych w</w:t>
      </w:r>
      <w:r w:rsidR="00BF2DF9">
        <w:rPr>
          <w:sz w:val="24"/>
          <w:szCs w:val="24"/>
        </w:rPr>
        <w:t xml:space="preserve"> </w:t>
      </w:r>
      <w:r w:rsidR="00BF2DF9" w:rsidRPr="00BF2DF9">
        <w:rPr>
          <w:sz w:val="24"/>
          <w:szCs w:val="24"/>
        </w:rPr>
        <w:t>§</w:t>
      </w:r>
      <w:r w:rsidR="00BF2DF9">
        <w:rPr>
          <w:sz w:val="24"/>
          <w:szCs w:val="24"/>
        </w:rPr>
        <w:t xml:space="preserve"> 4</w:t>
      </w:r>
      <w:r w:rsidR="00E36585">
        <w:rPr>
          <w:sz w:val="24"/>
          <w:szCs w:val="24"/>
        </w:rPr>
        <w:t xml:space="preserve"> ust.3</w:t>
      </w:r>
      <w:r w:rsidR="00AE23B9">
        <w:rPr>
          <w:sz w:val="24"/>
          <w:szCs w:val="24"/>
        </w:rPr>
        <w:t>.</w:t>
      </w:r>
    </w:p>
    <w:p w14:paraId="533F3164" w14:textId="77777777" w:rsidR="00AE23B9" w:rsidRDefault="00625E08" w:rsidP="00405126">
      <w:pPr>
        <w:ind w:right="49"/>
        <w:jc w:val="both"/>
        <w:rPr>
          <w:sz w:val="24"/>
          <w:szCs w:val="24"/>
        </w:rPr>
      </w:pPr>
      <w:r>
        <w:rPr>
          <w:sz w:val="24"/>
          <w:szCs w:val="24"/>
        </w:rPr>
        <w:t>6</w:t>
      </w:r>
      <w:r w:rsidR="00AE23B9">
        <w:rPr>
          <w:sz w:val="24"/>
          <w:szCs w:val="24"/>
        </w:rPr>
        <w:t>.</w:t>
      </w:r>
      <w:r w:rsidR="00AE23B9" w:rsidRPr="00211B32">
        <w:rPr>
          <w:b/>
          <w:sz w:val="24"/>
          <w:szCs w:val="24"/>
        </w:rPr>
        <w:t>Wykonawca</w:t>
      </w:r>
      <w:r w:rsidR="00AE23B9">
        <w:rPr>
          <w:sz w:val="24"/>
          <w:szCs w:val="24"/>
        </w:rPr>
        <w:t xml:space="preserve"> oświad</w:t>
      </w:r>
      <w:r w:rsidR="004457F7">
        <w:rPr>
          <w:sz w:val="24"/>
          <w:szCs w:val="24"/>
        </w:rPr>
        <w:t xml:space="preserve">cza, iż przyjmuje do wiadomości, że ponosi całkowitą odpowiedzialność prawną i finansową za szkody wyrządzone w trakcie realizacji robót budowlanych </w:t>
      </w:r>
      <w:r w:rsidR="004457F7" w:rsidRPr="00211B32">
        <w:rPr>
          <w:b/>
          <w:sz w:val="24"/>
          <w:szCs w:val="24"/>
        </w:rPr>
        <w:t>Zamawiającemu</w:t>
      </w:r>
      <w:r w:rsidR="004457F7">
        <w:rPr>
          <w:sz w:val="24"/>
          <w:szCs w:val="24"/>
        </w:rPr>
        <w:t xml:space="preserve"> </w:t>
      </w:r>
      <w:r w:rsidR="00C357FB">
        <w:rPr>
          <w:sz w:val="24"/>
          <w:szCs w:val="24"/>
        </w:rPr>
        <w:br/>
      </w:r>
      <w:r w:rsidR="004457F7">
        <w:rPr>
          <w:sz w:val="24"/>
          <w:szCs w:val="24"/>
        </w:rPr>
        <w:t xml:space="preserve">i osobom trzecim oraz z tytułu ewentualnego uszkodzenia istniejącej infrastruktury podziemnej. </w:t>
      </w:r>
    </w:p>
    <w:p w14:paraId="3A56A87D" w14:textId="77777777" w:rsidR="00D12F2D" w:rsidRDefault="00D12F2D" w:rsidP="002E2F58">
      <w:pPr>
        <w:shd w:val="clear" w:color="auto" w:fill="FFFFFF"/>
        <w:autoSpaceDE w:val="0"/>
        <w:autoSpaceDN w:val="0"/>
        <w:adjustRightInd w:val="0"/>
        <w:ind w:right="72"/>
        <w:rPr>
          <w:b/>
          <w:color w:val="000000"/>
          <w:sz w:val="24"/>
          <w:szCs w:val="24"/>
        </w:rPr>
      </w:pPr>
    </w:p>
    <w:p w14:paraId="298A911D" w14:textId="77777777" w:rsidR="002E70C5" w:rsidRPr="00841FB2" w:rsidRDefault="002E70C5" w:rsidP="002E70C5">
      <w:pPr>
        <w:shd w:val="clear" w:color="auto" w:fill="FFFFFF"/>
        <w:autoSpaceDE w:val="0"/>
        <w:autoSpaceDN w:val="0"/>
        <w:adjustRightInd w:val="0"/>
        <w:ind w:right="72"/>
        <w:jc w:val="center"/>
        <w:rPr>
          <w:b/>
          <w:color w:val="000000"/>
          <w:sz w:val="24"/>
          <w:szCs w:val="24"/>
        </w:rPr>
      </w:pPr>
      <w:r w:rsidRPr="00841FB2">
        <w:rPr>
          <w:b/>
          <w:color w:val="000000"/>
          <w:sz w:val="24"/>
          <w:szCs w:val="24"/>
        </w:rPr>
        <w:t>§ 3</w:t>
      </w:r>
    </w:p>
    <w:p w14:paraId="43EDC6DF" w14:textId="77777777" w:rsidR="002E70C5" w:rsidRPr="00841FB2" w:rsidRDefault="002E70C5" w:rsidP="002E70C5">
      <w:pPr>
        <w:shd w:val="clear" w:color="auto" w:fill="FFFFFF"/>
        <w:autoSpaceDE w:val="0"/>
        <w:autoSpaceDN w:val="0"/>
        <w:adjustRightInd w:val="0"/>
        <w:ind w:right="72"/>
        <w:jc w:val="center"/>
        <w:rPr>
          <w:b/>
          <w:color w:val="000000"/>
          <w:sz w:val="24"/>
          <w:szCs w:val="24"/>
        </w:rPr>
      </w:pPr>
      <w:r w:rsidRPr="00841FB2">
        <w:rPr>
          <w:b/>
          <w:color w:val="000000"/>
          <w:sz w:val="24"/>
          <w:szCs w:val="24"/>
        </w:rPr>
        <w:t>Obowiązki stron</w:t>
      </w:r>
    </w:p>
    <w:p w14:paraId="13F341D7" w14:textId="77777777" w:rsidR="002E70C5" w:rsidRPr="005628C6" w:rsidRDefault="002E70C5" w:rsidP="002E70C5">
      <w:pPr>
        <w:shd w:val="clear" w:color="auto" w:fill="FFFFFF"/>
        <w:tabs>
          <w:tab w:val="left" w:pos="180"/>
        </w:tabs>
        <w:autoSpaceDE w:val="0"/>
        <w:autoSpaceDN w:val="0"/>
        <w:adjustRightInd w:val="0"/>
        <w:ind w:left="180"/>
        <w:rPr>
          <w:sz w:val="24"/>
          <w:szCs w:val="24"/>
        </w:rPr>
      </w:pPr>
      <w:r w:rsidRPr="00992DB5">
        <w:rPr>
          <w:b/>
          <w:bCs/>
          <w:color w:val="000000"/>
          <w:sz w:val="24"/>
          <w:szCs w:val="24"/>
          <w:u w:val="single"/>
        </w:rPr>
        <w:t>1. Obowiązki</w:t>
      </w:r>
      <w:r w:rsidRPr="00992DB5">
        <w:rPr>
          <w:color w:val="000000"/>
          <w:sz w:val="24"/>
          <w:szCs w:val="24"/>
          <w:u w:val="single"/>
        </w:rPr>
        <w:t xml:space="preserve"> </w:t>
      </w:r>
      <w:r w:rsidRPr="00992DB5">
        <w:rPr>
          <w:b/>
          <w:bCs/>
          <w:color w:val="000000"/>
          <w:sz w:val="24"/>
          <w:szCs w:val="24"/>
          <w:u w:val="single"/>
        </w:rPr>
        <w:t>Zamawiającego</w:t>
      </w:r>
    </w:p>
    <w:p w14:paraId="76318D00" w14:textId="77777777" w:rsidR="003D0ABB" w:rsidRPr="00AC7F76" w:rsidRDefault="002E70C5" w:rsidP="00D909A8">
      <w:pPr>
        <w:shd w:val="clear" w:color="auto" w:fill="FFFFFF"/>
        <w:suppressAutoHyphens w:val="0"/>
        <w:autoSpaceDE w:val="0"/>
        <w:autoSpaceDN w:val="0"/>
        <w:adjustRightInd w:val="0"/>
        <w:ind w:left="284" w:right="9"/>
        <w:jc w:val="both"/>
        <w:rPr>
          <w:color w:val="000000"/>
          <w:sz w:val="24"/>
          <w:szCs w:val="24"/>
          <w:lang w:eastAsia="pl-PL"/>
        </w:rPr>
      </w:pPr>
      <w:r w:rsidRPr="00AC7F76">
        <w:rPr>
          <w:color w:val="000000"/>
          <w:sz w:val="24"/>
          <w:szCs w:val="24"/>
        </w:rPr>
        <w:t>1.1.</w:t>
      </w:r>
      <w:r w:rsidR="00CA7ED6">
        <w:rPr>
          <w:color w:val="000000"/>
          <w:sz w:val="24"/>
          <w:szCs w:val="24"/>
        </w:rPr>
        <w:t xml:space="preserve">Protokolarne </w:t>
      </w:r>
      <w:r w:rsidR="00CA7ED6">
        <w:rPr>
          <w:color w:val="000000"/>
          <w:sz w:val="24"/>
          <w:szCs w:val="24"/>
          <w:lang w:eastAsia="pl-PL"/>
        </w:rPr>
        <w:t>p</w:t>
      </w:r>
      <w:r w:rsidR="00AC7F76" w:rsidRPr="00AC7F76">
        <w:rPr>
          <w:color w:val="000000"/>
          <w:sz w:val="24"/>
          <w:szCs w:val="24"/>
          <w:lang w:eastAsia="pl-PL"/>
        </w:rPr>
        <w:t xml:space="preserve">rzekazanie </w:t>
      </w:r>
      <w:r w:rsidR="0094746F">
        <w:rPr>
          <w:color w:val="000000"/>
          <w:sz w:val="24"/>
          <w:szCs w:val="24"/>
          <w:lang w:eastAsia="pl-PL"/>
        </w:rPr>
        <w:t xml:space="preserve">terenu </w:t>
      </w:r>
      <w:r w:rsidR="00AC7F76" w:rsidRPr="00AC7F76">
        <w:rPr>
          <w:color w:val="000000"/>
          <w:sz w:val="24"/>
          <w:szCs w:val="24"/>
          <w:lang w:eastAsia="pl-PL"/>
        </w:rPr>
        <w:t>budowy w terminie do 14 (czternastu) dni od daty zawarcia umowy oraz dokumentacji projektowej</w:t>
      </w:r>
      <w:r w:rsidR="00CA7ED6">
        <w:rPr>
          <w:color w:val="000000"/>
          <w:sz w:val="24"/>
          <w:szCs w:val="24"/>
          <w:lang w:eastAsia="pl-PL"/>
        </w:rPr>
        <w:t xml:space="preserve"> i dziennika budowy.</w:t>
      </w:r>
    </w:p>
    <w:p w14:paraId="65FB262B" w14:textId="77777777" w:rsidR="002E70C5" w:rsidRPr="00AC7F76" w:rsidRDefault="002E70C5" w:rsidP="00D909A8">
      <w:pPr>
        <w:shd w:val="clear" w:color="auto" w:fill="FFFFFF"/>
        <w:autoSpaceDE w:val="0"/>
        <w:autoSpaceDN w:val="0"/>
        <w:adjustRightInd w:val="0"/>
        <w:ind w:left="284" w:right="46"/>
        <w:jc w:val="both"/>
        <w:rPr>
          <w:sz w:val="24"/>
          <w:szCs w:val="24"/>
        </w:rPr>
      </w:pPr>
      <w:r w:rsidRPr="00AC7F76">
        <w:rPr>
          <w:color w:val="000000"/>
          <w:sz w:val="24"/>
          <w:szCs w:val="24"/>
        </w:rPr>
        <w:t>1.2</w:t>
      </w:r>
      <w:r w:rsidR="00625E08">
        <w:rPr>
          <w:color w:val="000000"/>
          <w:sz w:val="24"/>
          <w:szCs w:val="24"/>
        </w:rPr>
        <w:t>.</w:t>
      </w:r>
      <w:r w:rsidRPr="00AC7F76">
        <w:rPr>
          <w:color w:val="000000"/>
          <w:sz w:val="24"/>
          <w:szCs w:val="24"/>
        </w:rPr>
        <w:t xml:space="preserve"> Dokonanie odbioru wykonanych prac na zasadach określonych w § </w:t>
      </w:r>
      <w:r w:rsidR="00211B32" w:rsidRPr="00AC7F76">
        <w:rPr>
          <w:color w:val="000000"/>
          <w:sz w:val="24"/>
          <w:szCs w:val="24"/>
        </w:rPr>
        <w:t>7</w:t>
      </w:r>
      <w:r w:rsidRPr="00AC7F76">
        <w:rPr>
          <w:color w:val="000000"/>
          <w:sz w:val="24"/>
          <w:szCs w:val="24"/>
        </w:rPr>
        <w:t xml:space="preserve"> niniejszej umowy.</w:t>
      </w:r>
    </w:p>
    <w:p w14:paraId="6EF4327C" w14:textId="77777777" w:rsidR="002E70C5" w:rsidRPr="00AC7F76" w:rsidRDefault="002E70C5" w:rsidP="00D909A8">
      <w:pPr>
        <w:shd w:val="clear" w:color="auto" w:fill="FFFFFF"/>
        <w:autoSpaceDE w:val="0"/>
        <w:autoSpaceDN w:val="0"/>
        <w:adjustRightInd w:val="0"/>
        <w:ind w:left="284" w:right="46"/>
        <w:jc w:val="both"/>
        <w:rPr>
          <w:color w:val="000000"/>
          <w:sz w:val="24"/>
          <w:szCs w:val="24"/>
        </w:rPr>
      </w:pPr>
      <w:r w:rsidRPr="00AC7F76">
        <w:rPr>
          <w:color w:val="000000"/>
          <w:sz w:val="24"/>
          <w:szCs w:val="24"/>
        </w:rPr>
        <w:t>1.3</w:t>
      </w:r>
      <w:r w:rsidR="00625E08">
        <w:rPr>
          <w:color w:val="000000"/>
          <w:sz w:val="24"/>
          <w:szCs w:val="24"/>
        </w:rPr>
        <w:t xml:space="preserve">. </w:t>
      </w:r>
      <w:r w:rsidR="00E36585" w:rsidRPr="00AC7F76">
        <w:rPr>
          <w:color w:val="000000"/>
          <w:sz w:val="24"/>
          <w:szCs w:val="24"/>
        </w:rPr>
        <w:t xml:space="preserve">Zapłata </w:t>
      </w:r>
      <w:r w:rsidR="000B3577" w:rsidRPr="00AC7F76">
        <w:rPr>
          <w:color w:val="000000"/>
          <w:sz w:val="24"/>
          <w:szCs w:val="24"/>
        </w:rPr>
        <w:t xml:space="preserve">należnego </w:t>
      </w:r>
      <w:r w:rsidR="00E36585" w:rsidRPr="00AC7F76">
        <w:rPr>
          <w:color w:val="000000"/>
          <w:sz w:val="24"/>
          <w:szCs w:val="24"/>
        </w:rPr>
        <w:t xml:space="preserve">wynagrodzenia </w:t>
      </w:r>
      <w:r w:rsidR="00E36585" w:rsidRPr="00CA7ED6">
        <w:rPr>
          <w:b/>
          <w:bCs/>
          <w:color w:val="000000"/>
          <w:sz w:val="24"/>
          <w:szCs w:val="24"/>
        </w:rPr>
        <w:t>Wykonawcy</w:t>
      </w:r>
      <w:r w:rsidR="00E36585" w:rsidRPr="00AC7F76">
        <w:rPr>
          <w:color w:val="000000"/>
          <w:sz w:val="24"/>
          <w:szCs w:val="24"/>
        </w:rPr>
        <w:t>.</w:t>
      </w:r>
    </w:p>
    <w:p w14:paraId="2941AA59" w14:textId="77777777" w:rsidR="00AC7F76" w:rsidRDefault="00AC7F76" w:rsidP="00D909A8">
      <w:pPr>
        <w:shd w:val="clear" w:color="auto" w:fill="FFFFFF"/>
        <w:suppressAutoHyphens w:val="0"/>
        <w:autoSpaceDE w:val="0"/>
        <w:autoSpaceDN w:val="0"/>
        <w:adjustRightInd w:val="0"/>
        <w:ind w:left="284" w:right="46"/>
        <w:jc w:val="both"/>
        <w:rPr>
          <w:color w:val="000000"/>
          <w:sz w:val="24"/>
          <w:szCs w:val="24"/>
          <w:lang w:eastAsia="pl-PL"/>
        </w:rPr>
      </w:pPr>
      <w:r w:rsidRPr="00AC7F76">
        <w:rPr>
          <w:color w:val="000000"/>
          <w:sz w:val="24"/>
          <w:szCs w:val="24"/>
          <w:lang w:eastAsia="pl-PL"/>
        </w:rPr>
        <w:t>1.4</w:t>
      </w:r>
      <w:r w:rsidR="00625E08">
        <w:rPr>
          <w:color w:val="000000"/>
          <w:sz w:val="24"/>
          <w:szCs w:val="24"/>
          <w:lang w:eastAsia="pl-PL"/>
        </w:rPr>
        <w:t xml:space="preserve">. </w:t>
      </w:r>
      <w:r w:rsidRPr="00AC7F76">
        <w:rPr>
          <w:color w:val="000000"/>
          <w:sz w:val="24"/>
          <w:szCs w:val="24"/>
          <w:lang w:eastAsia="pl-PL"/>
        </w:rPr>
        <w:t xml:space="preserve">Zapewnienie bieżącego nadzoru inwestorskiego. </w:t>
      </w:r>
    </w:p>
    <w:p w14:paraId="5730D001" w14:textId="77777777" w:rsidR="00CA7ED6" w:rsidRPr="00AC7F76" w:rsidRDefault="00CA7ED6" w:rsidP="00D909A8">
      <w:pPr>
        <w:shd w:val="clear" w:color="auto" w:fill="FFFFFF"/>
        <w:suppressAutoHyphens w:val="0"/>
        <w:autoSpaceDE w:val="0"/>
        <w:autoSpaceDN w:val="0"/>
        <w:adjustRightInd w:val="0"/>
        <w:ind w:left="284" w:right="46"/>
        <w:jc w:val="both"/>
        <w:rPr>
          <w:color w:val="000000"/>
          <w:sz w:val="24"/>
          <w:szCs w:val="24"/>
          <w:lang w:eastAsia="pl-PL"/>
        </w:rPr>
      </w:pPr>
      <w:r>
        <w:rPr>
          <w:color w:val="000000"/>
          <w:sz w:val="24"/>
          <w:szCs w:val="24"/>
          <w:lang w:eastAsia="pl-PL"/>
        </w:rPr>
        <w:t>1.5</w:t>
      </w:r>
      <w:r w:rsidR="00625E08">
        <w:rPr>
          <w:color w:val="000000"/>
          <w:sz w:val="24"/>
          <w:szCs w:val="24"/>
          <w:lang w:eastAsia="pl-PL"/>
        </w:rPr>
        <w:t xml:space="preserve">. </w:t>
      </w:r>
      <w:r>
        <w:rPr>
          <w:color w:val="000000"/>
          <w:sz w:val="24"/>
          <w:szCs w:val="24"/>
          <w:lang w:eastAsia="pl-PL"/>
        </w:rPr>
        <w:t xml:space="preserve">Udzielanie </w:t>
      </w:r>
      <w:r w:rsidRPr="00CA7ED6">
        <w:rPr>
          <w:b/>
          <w:bCs/>
          <w:color w:val="000000"/>
          <w:sz w:val="24"/>
          <w:szCs w:val="24"/>
          <w:lang w:eastAsia="pl-PL"/>
        </w:rPr>
        <w:t>Wykonawcy</w:t>
      </w:r>
      <w:r>
        <w:rPr>
          <w:color w:val="000000"/>
          <w:sz w:val="24"/>
          <w:szCs w:val="24"/>
          <w:lang w:eastAsia="pl-PL"/>
        </w:rPr>
        <w:t xml:space="preserve"> niezbędnych pełnomocnictw.</w:t>
      </w:r>
    </w:p>
    <w:p w14:paraId="06A88EA2" w14:textId="77777777" w:rsidR="003D0ABB" w:rsidRPr="00347B1D" w:rsidRDefault="003D0ABB" w:rsidP="003D0ABB">
      <w:pPr>
        <w:shd w:val="clear" w:color="auto" w:fill="FFFFFF"/>
        <w:autoSpaceDE w:val="0"/>
        <w:autoSpaceDN w:val="0"/>
        <w:adjustRightInd w:val="0"/>
        <w:ind w:right="46"/>
        <w:jc w:val="both"/>
        <w:rPr>
          <w:color w:val="000000"/>
          <w:sz w:val="24"/>
          <w:szCs w:val="24"/>
        </w:rPr>
      </w:pPr>
    </w:p>
    <w:p w14:paraId="0B748F48" w14:textId="77777777" w:rsidR="002E70C5" w:rsidRPr="00347B1D" w:rsidRDefault="002E70C5" w:rsidP="002E70C5">
      <w:pPr>
        <w:shd w:val="clear" w:color="auto" w:fill="FFFFFF"/>
        <w:tabs>
          <w:tab w:val="left" w:pos="7019"/>
        </w:tabs>
        <w:autoSpaceDE w:val="0"/>
        <w:autoSpaceDN w:val="0"/>
        <w:adjustRightInd w:val="0"/>
        <w:ind w:left="9"/>
        <w:rPr>
          <w:color w:val="000000"/>
          <w:sz w:val="24"/>
          <w:szCs w:val="24"/>
          <w:u w:val="single"/>
        </w:rPr>
      </w:pPr>
      <w:r w:rsidRPr="00992DB5">
        <w:rPr>
          <w:b/>
          <w:bCs/>
          <w:color w:val="000000"/>
          <w:sz w:val="24"/>
          <w:szCs w:val="24"/>
          <w:u w:val="single"/>
        </w:rPr>
        <w:t>2. Obowiązki Wykonawcy</w:t>
      </w:r>
      <w:r w:rsidRPr="00347B1D">
        <w:rPr>
          <w:color w:val="000000"/>
          <w:sz w:val="24"/>
          <w:szCs w:val="24"/>
          <w:u w:val="single"/>
        </w:rPr>
        <w:t>:</w:t>
      </w:r>
    </w:p>
    <w:p w14:paraId="11A97A00" w14:textId="77777777" w:rsidR="00C357FB" w:rsidRDefault="002E70C5" w:rsidP="00D909A8">
      <w:pPr>
        <w:shd w:val="clear" w:color="auto" w:fill="FFFFFF"/>
        <w:tabs>
          <w:tab w:val="left" w:pos="7042"/>
        </w:tabs>
        <w:autoSpaceDE w:val="0"/>
        <w:autoSpaceDN w:val="0"/>
        <w:adjustRightInd w:val="0"/>
        <w:ind w:left="284"/>
        <w:jc w:val="both"/>
        <w:rPr>
          <w:color w:val="000000"/>
          <w:sz w:val="24"/>
          <w:szCs w:val="24"/>
        </w:rPr>
      </w:pPr>
      <w:r w:rsidRPr="00347B1D">
        <w:rPr>
          <w:color w:val="000000"/>
          <w:sz w:val="24"/>
          <w:szCs w:val="24"/>
        </w:rPr>
        <w:t xml:space="preserve">2.1. Prawidłowe </w:t>
      </w:r>
      <w:r w:rsidR="00AE23B9">
        <w:rPr>
          <w:color w:val="000000"/>
          <w:sz w:val="24"/>
          <w:szCs w:val="24"/>
        </w:rPr>
        <w:t xml:space="preserve">z należytą starannością </w:t>
      </w:r>
      <w:r w:rsidRPr="00347B1D">
        <w:rPr>
          <w:color w:val="000000"/>
          <w:sz w:val="24"/>
          <w:szCs w:val="24"/>
        </w:rPr>
        <w:t>wykonanie wszystkich prac związanych z reali</w:t>
      </w:r>
      <w:r w:rsidR="00AE23B9">
        <w:rPr>
          <w:color w:val="000000"/>
          <w:sz w:val="24"/>
          <w:szCs w:val="24"/>
        </w:rPr>
        <w:t>zacją przedmiotu umowy,</w:t>
      </w:r>
      <w:r w:rsidR="005277EA">
        <w:rPr>
          <w:color w:val="000000"/>
          <w:sz w:val="24"/>
          <w:szCs w:val="24"/>
        </w:rPr>
        <w:t xml:space="preserve"> </w:t>
      </w:r>
      <w:r w:rsidR="00AE23B9">
        <w:rPr>
          <w:color w:val="000000"/>
          <w:sz w:val="24"/>
          <w:szCs w:val="24"/>
        </w:rPr>
        <w:t>zgodnie</w:t>
      </w:r>
      <w:r w:rsidR="00347B1D">
        <w:rPr>
          <w:color w:val="000000"/>
          <w:sz w:val="24"/>
          <w:szCs w:val="24"/>
        </w:rPr>
        <w:t xml:space="preserve"> </w:t>
      </w:r>
      <w:r w:rsidRPr="00347B1D">
        <w:rPr>
          <w:color w:val="000000"/>
          <w:sz w:val="24"/>
          <w:szCs w:val="24"/>
        </w:rPr>
        <w:t xml:space="preserve">z </w:t>
      </w:r>
      <w:r w:rsidR="00AE23B9">
        <w:rPr>
          <w:color w:val="000000"/>
          <w:sz w:val="24"/>
          <w:szCs w:val="24"/>
        </w:rPr>
        <w:t>obowiązującymi przepisami prawa</w:t>
      </w:r>
      <w:r w:rsidR="00C357FB">
        <w:rPr>
          <w:color w:val="000000"/>
          <w:sz w:val="24"/>
          <w:szCs w:val="24"/>
        </w:rPr>
        <w:t xml:space="preserve"> i normami, </w:t>
      </w:r>
      <w:r w:rsidR="005628C6">
        <w:rPr>
          <w:color w:val="000000"/>
          <w:sz w:val="24"/>
          <w:szCs w:val="24"/>
        </w:rPr>
        <w:t xml:space="preserve">zasadami sztuki budowalnej, dokumentacją projektowo-techniczną, </w:t>
      </w:r>
      <w:r w:rsidR="00AE23B9" w:rsidRPr="00C357FB">
        <w:rPr>
          <w:color w:val="000000"/>
          <w:sz w:val="24"/>
          <w:szCs w:val="24"/>
        </w:rPr>
        <w:t xml:space="preserve">w pełnej zgodności z technologią robót </w:t>
      </w:r>
      <w:r w:rsidR="00AE23B9" w:rsidRPr="00C357FB">
        <w:rPr>
          <w:color w:val="000000"/>
          <w:sz w:val="24"/>
          <w:szCs w:val="24"/>
        </w:rPr>
        <w:lastRenderedPageBreak/>
        <w:t xml:space="preserve">wynikającą z instrukcji producentów i dostawców materiałów  oraz postanowieniami niniejszej umowy, </w:t>
      </w:r>
      <w:r w:rsidR="005628C6">
        <w:rPr>
          <w:color w:val="000000"/>
          <w:sz w:val="24"/>
          <w:szCs w:val="24"/>
        </w:rPr>
        <w:t xml:space="preserve">SWZ </w:t>
      </w:r>
      <w:r w:rsidR="00AE23B9" w:rsidRPr="00C357FB">
        <w:rPr>
          <w:color w:val="000000"/>
          <w:sz w:val="24"/>
          <w:szCs w:val="24"/>
        </w:rPr>
        <w:t xml:space="preserve">i ofertą </w:t>
      </w:r>
      <w:r w:rsidR="00AE23B9" w:rsidRPr="00C357FB">
        <w:rPr>
          <w:b/>
          <w:color w:val="000000"/>
          <w:sz w:val="24"/>
          <w:szCs w:val="24"/>
        </w:rPr>
        <w:t>Wykonawcy.</w:t>
      </w:r>
    </w:p>
    <w:p w14:paraId="2DBA185C" w14:textId="77777777" w:rsidR="001B3266" w:rsidRPr="001B3266" w:rsidRDefault="002E70C5" w:rsidP="00D909A8">
      <w:pPr>
        <w:shd w:val="clear" w:color="auto" w:fill="FFFFFF"/>
        <w:autoSpaceDE w:val="0"/>
        <w:autoSpaceDN w:val="0"/>
        <w:adjustRightInd w:val="0"/>
        <w:ind w:left="284" w:right="3"/>
        <w:jc w:val="both"/>
        <w:rPr>
          <w:color w:val="000000"/>
          <w:spacing w:val="-2"/>
          <w:sz w:val="24"/>
          <w:szCs w:val="24"/>
        </w:rPr>
      </w:pPr>
      <w:r w:rsidRPr="00347B1D">
        <w:rPr>
          <w:color w:val="000000"/>
          <w:spacing w:val="-1"/>
          <w:sz w:val="24"/>
          <w:szCs w:val="24"/>
        </w:rPr>
        <w:t>2.2.</w:t>
      </w:r>
      <w:r w:rsidR="00B6182A">
        <w:rPr>
          <w:color w:val="000000"/>
          <w:spacing w:val="-2"/>
          <w:sz w:val="24"/>
          <w:szCs w:val="24"/>
        </w:rPr>
        <w:t xml:space="preserve"> </w:t>
      </w:r>
      <w:r w:rsidR="001B3266" w:rsidRPr="001B3266">
        <w:rPr>
          <w:b/>
          <w:bCs/>
          <w:color w:val="000000"/>
          <w:spacing w:val="-2"/>
          <w:sz w:val="24"/>
          <w:szCs w:val="24"/>
        </w:rPr>
        <w:t xml:space="preserve">Wykonawca </w:t>
      </w:r>
      <w:r w:rsidR="001B3266" w:rsidRPr="001B3266">
        <w:rPr>
          <w:color w:val="000000"/>
          <w:spacing w:val="-2"/>
          <w:sz w:val="24"/>
          <w:szCs w:val="24"/>
        </w:rPr>
        <w:t xml:space="preserve">zobowiązany jest niezwłocznie informować </w:t>
      </w:r>
      <w:r w:rsidR="001B3266" w:rsidRPr="001B3266">
        <w:rPr>
          <w:b/>
          <w:bCs/>
          <w:color w:val="000000"/>
          <w:spacing w:val="-2"/>
          <w:sz w:val="24"/>
          <w:szCs w:val="24"/>
        </w:rPr>
        <w:t>Zamawiającego</w:t>
      </w:r>
      <w:r w:rsidR="001B3266" w:rsidRPr="001B3266">
        <w:rPr>
          <w:color w:val="000000"/>
          <w:spacing w:val="-2"/>
          <w:sz w:val="24"/>
          <w:szCs w:val="24"/>
        </w:rPr>
        <w:t xml:space="preserve"> o zaistniałych</w:t>
      </w:r>
      <w:r w:rsidR="00D909A8">
        <w:rPr>
          <w:color w:val="000000"/>
          <w:spacing w:val="-2"/>
          <w:sz w:val="24"/>
          <w:szCs w:val="24"/>
        </w:rPr>
        <w:t xml:space="preserve"> </w:t>
      </w:r>
      <w:r w:rsidR="001B3266" w:rsidRPr="001B3266">
        <w:rPr>
          <w:color w:val="000000"/>
          <w:spacing w:val="-2"/>
          <w:sz w:val="24"/>
          <w:szCs w:val="24"/>
        </w:rPr>
        <w:t xml:space="preserve">przeszkodach i trudnościach mogących wpłynąć na jakość wykonywanych robót lub na opóźnienie w realizacji przedmiotu umowy. W przypadku niewykonania powyższego obowiązku, </w:t>
      </w:r>
      <w:r w:rsidR="001B3266" w:rsidRPr="001B3266">
        <w:rPr>
          <w:b/>
          <w:bCs/>
          <w:color w:val="000000"/>
          <w:spacing w:val="-2"/>
          <w:sz w:val="24"/>
          <w:szCs w:val="24"/>
        </w:rPr>
        <w:t xml:space="preserve">Wykonawca </w:t>
      </w:r>
      <w:r w:rsidR="001B3266" w:rsidRPr="001B3266">
        <w:rPr>
          <w:color w:val="000000"/>
          <w:spacing w:val="-2"/>
          <w:sz w:val="24"/>
          <w:szCs w:val="24"/>
        </w:rPr>
        <w:t xml:space="preserve">traci prawo do podniesienia powyższego zarzutu wobec </w:t>
      </w:r>
      <w:r w:rsidR="001B3266" w:rsidRPr="001B3266">
        <w:rPr>
          <w:b/>
          <w:bCs/>
          <w:color w:val="000000"/>
          <w:spacing w:val="-2"/>
          <w:sz w:val="24"/>
          <w:szCs w:val="24"/>
        </w:rPr>
        <w:t>Zamawiającego</w:t>
      </w:r>
      <w:r w:rsidR="001B3266" w:rsidRPr="001B3266">
        <w:rPr>
          <w:color w:val="000000"/>
          <w:spacing w:val="-2"/>
          <w:sz w:val="24"/>
          <w:szCs w:val="24"/>
        </w:rPr>
        <w:t xml:space="preserve">.  </w:t>
      </w:r>
    </w:p>
    <w:p w14:paraId="57454A67"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2.3</w:t>
      </w:r>
      <w:r w:rsidR="00D909A8">
        <w:rPr>
          <w:color w:val="000000"/>
          <w:spacing w:val="-2"/>
          <w:sz w:val="24"/>
          <w:szCs w:val="24"/>
        </w:rPr>
        <w:t xml:space="preserve">. </w:t>
      </w:r>
      <w:r w:rsidRPr="001B3266">
        <w:rPr>
          <w:b/>
          <w:bCs/>
          <w:color w:val="000000"/>
          <w:spacing w:val="-2"/>
          <w:sz w:val="24"/>
          <w:szCs w:val="24"/>
        </w:rPr>
        <w:t>Wykonawca</w:t>
      </w:r>
      <w:r w:rsidRPr="001B3266">
        <w:rPr>
          <w:color w:val="000000"/>
          <w:spacing w:val="-2"/>
          <w:sz w:val="24"/>
          <w:szCs w:val="24"/>
        </w:rPr>
        <w:t xml:space="preserve"> jest zobowiązany</w:t>
      </w:r>
      <w:r w:rsidR="002E2F58">
        <w:rPr>
          <w:color w:val="000000"/>
          <w:spacing w:val="-2"/>
          <w:sz w:val="24"/>
          <w:szCs w:val="24"/>
        </w:rPr>
        <w:t xml:space="preserve"> </w:t>
      </w:r>
      <w:r w:rsidRPr="001B3266">
        <w:rPr>
          <w:color w:val="000000"/>
          <w:spacing w:val="-2"/>
          <w:sz w:val="24"/>
          <w:szCs w:val="24"/>
        </w:rPr>
        <w:t xml:space="preserve">zabezpieczyć i oznakować na własny koszt teren budowy i prowadzone roboty oraz dbać o stan techniczny i prawidłowość oznakowania przez cały czas trwania realizacji zadania. </w:t>
      </w:r>
      <w:r w:rsidRPr="0094746F">
        <w:rPr>
          <w:b/>
          <w:bCs/>
          <w:color w:val="000000"/>
          <w:spacing w:val="-2"/>
          <w:sz w:val="24"/>
          <w:szCs w:val="24"/>
        </w:rPr>
        <w:t>Wykonawca</w:t>
      </w:r>
      <w:r w:rsidRPr="001B3266">
        <w:rPr>
          <w:color w:val="000000"/>
          <w:spacing w:val="-2"/>
          <w:sz w:val="24"/>
          <w:szCs w:val="24"/>
        </w:rPr>
        <w:t xml:space="preserve"> ponosi pełną odpowiedzialność za  teren budowy od chwili jego przejęcia.</w:t>
      </w:r>
    </w:p>
    <w:p w14:paraId="1844281D" w14:textId="77777777" w:rsid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 xml:space="preserve">2.4. </w:t>
      </w:r>
      <w:r w:rsidRPr="0094746F">
        <w:rPr>
          <w:b/>
          <w:bCs/>
          <w:color w:val="000000"/>
          <w:spacing w:val="-2"/>
          <w:sz w:val="24"/>
          <w:szCs w:val="24"/>
        </w:rPr>
        <w:t>Wykonawca</w:t>
      </w:r>
      <w:r w:rsidRPr="001B3266">
        <w:rPr>
          <w:color w:val="000000"/>
          <w:spacing w:val="-2"/>
          <w:sz w:val="24"/>
          <w:szCs w:val="24"/>
        </w:rPr>
        <w:t xml:space="preserve"> zobowiązany jest do protokolarnego przejęcia terenu budowy w terminie określonym</w:t>
      </w:r>
      <w:r w:rsidR="0094746F">
        <w:rPr>
          <w:color w:val="000000"/>
          <w:spacing w:val="-2"/>
          <w:sz w:val="24"/>
          <w:szCs w:val="24"/>
        </w:rPr>
        <w:t xml:space="preserve"> </w:t>
      </w:r>
      <w:r w:rsidRPr="001B3266">
        <w:rPr>
          <w:color w:val="000000"/>
          <w:spacing w:val="-2"/>
          <w:sz w:val="24"/>
          <w:szCs w:val="24"/>
        </w:rPr>
        <w:t>w ust.1 pkt 1.1.</w:t>
      </w:r>
    </w:p>
    <w:p w14:paraId="09C39A15" w14:textId="77777777" w:rsidR="00FD5857" w:rsidRPr="004B27F1" w:rsidRDefault="002B5459" w:rsidP="00D909A8">
      <w:pPr>
        <w:shd w:val="clear" w:color="auto" w:fill="FFFFFF"/>
        <w:autoSpaceDE w:val="0"/>
        <w:autoSpaceDN w:val="0"/>
        <w:adjustRightInd w:val="0"/>
        <w:ind w:left="284" w:right="3"/>
        <w:jc w:val="both"/>
        <w:rPr>
          <w:spacing w:val="-2"/>
          <w:sz w:val="24"/>
          <w:szCs w:val="24"/>
        </w:rPr>
      </w:pPr>
      <w:r w:rsidRPr="004B27F1">
        <w:rPr>
          <w:spacing w:val="-2"/>
          <w:sz w:val="24"/>
          <w:szCs w:val="24"/>
        </w:rPr>
        <w:t>2.</w:t>
      </w:r>
      <w:r w:rsidR="00323A1C">
        <w:rPr>
          <w:spacing w:val="-2"/>
          <w:sz w:val="24"/>
          <w:szCs w:val="24"/>
        </w:rPr>
        <w:t>5</w:t>
      </w:r>
      <w:r w:rsidRPr="004B27F1">
        <w:rPr>
          <w:spacing w:val="-2"/>
          <w:sz w:val="24"/>
          <w:szCs w:val="24"/>
        </w:rPr>
        <w:t xml:space="preserve">.  </w:t>
      </w:r>
      <w:r w:rsidR="00CB5B16" w:rsidRPr="004B27F1">
        <w:rPr>
          <w:b/>
          <w:bCs/>
          <w:spacing w:val="-2"/>
          <w:sz w:val="24"/>
          <w:szCs w:val="24"/>
        </w:rPr>
        <w:t xml:space="preserve">Wykonawca </w:t>
      </w:r>
      <w:r w:rsidR="00CB5B16" w:rsidRPr="004B27F1">
        <w:rPr>
          <w:spacing w:val="-2"/>
          <w:sz w:val="24"/>
          <w:szCs w:val="24"/>
        </w:rPr>
        <w:t>zobowiązany jest dokona</w:t>
      </w:r>
      <w:r w:rsidR="00FD5857" w:rsidRPr="004B27F1">
        <w:rPr>
          <w:spacing w:val="-2"/>
          <w:sz w:val="24"/>
          <w:szCs w:val="24"/>
        </w:rPr>
        <w:t xml:space="preserve">ć </w:t>
      </w:r>
      <w:r w:rsidR="00CB5B16" w:rsidRPr="004B27F1">
        <w:rPr>
          <w:spacing w:val="-2"/>
          <w:sz w:val="24"/>
          <w:szCs w:val="24"/>
        </w:rPr>
        <w:t xml:space="preserve">uzgodnień </w:t>
      </w:r>
      <w:r w:rsidR="00FD5857" w:rsidRPr="004B27F1">
        <w:rPr>
          <w:spacing w:val="-2"/>
          <w:sz w:val="24"/>
          <w:szCs w:val="24"/>
        </w:rPr>
        <w:t xml:space="preserve"> oraz uzyskać wszelkie opinie niezbędne do wykonania kompletnego dzieła i przekazania do użytkowania wraz z uzyskaniem pozwolenia na użytkowanie.</w:t>
      </w:r>
    </w:p>
    <w:p w14:paraId="2FFADE4A"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323A1C">
        <w:rPr>
          <w:color w:val="000000"/>
          <w:spacing w:val="-2"/>
          <w:sz w:val="24"/>
          <w:szCs w:val="24"/>
        </w:rPr>
        <w:t>6</w:t>
      </w:r>
      <w:r w:rsidRPr="001B3266">
        <w:rPr>
          <w:color w:val="000000"/>
          <w:spacing w:val="-2"/>
          <w:sz w:val="24"/>
          <w:szCs w:val="24"/>
        </w:rPr>
        <w:t xml:space="preserve">. Po wprowadzeniu na budowę, </w:t>
      </w:r>
      <w:r w:rsidRPr="0094746F">
        <w:rPr>
          <w:b/>
          <w:bCs/>
          <w:color w:val="000000"/>
          <w:spacing w:val="-2"/>
          <w:sz w:val="24"/>
          <w:szCs w:val="24"/>
        </w:rPr>
        <w:t>Wykonawca</w:t>
      </w:r>
      <w:r w:rsidRPr="001B3266">
        <w:rPr>
          <w:color w:val="000000"/>
          <w:spacing w:val="-2"/>
          <w:sz w:val="24"/>
          <w:szCs w:val="24"/>
        </w:rPr>
        <w:t xml:space="preserve"> w szczególności zobowiązany jest:</w:t>
      </w:r>
    </w:p>
    <w:p w14:paraId="462E7B5F"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a)</w:t>
      </w:r>
      <w:r w:rsidR="00AC3154">
        <w:rPr>
          <w:color w:val="000000"/>
          <w:spacing w:val="-2"/>
          <w:sz w:val="24"/>
          <w:szCs w:val="24"/>
        </w:rPr>
        <w:t xml:space="preserve"> </w:t>
      </w:r>
      <w:r w:rsidRPr="001B3266">
        <w:rPr>
          <w:color w:val="000000"/>
          <w:spacing w:val="-2"/>
          <w:sz w:val="24"/>
          <w:szCs w:val="24"/>
        </w:rPr>
        <w:t>przejąć teren budowy, w tym:</w:t>
      </w:r>
    </w:p>
    <w:p w14:paraId="003FD816"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2C517F0A"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-pokryć koszty poboru mediów przez cały okres wykonywania robót</w:t>
      </w:r>
      <w:r w:rsidR="0094746F">
        <w:rPr>
          <w:color w:val="000000"/>
          <w:spacing w:val="-2"/>
          <w:sz w:val="24"/>
          <w:szCs w:val="24"/>
        </w:rPr>
        <w:t xml:space="preserve"> </w:t>
      </w:r>
      <w:r w:rsidRPr="001B3266">
        <w:rPr>
          <w:color w:val="000000"/>
          <w:spacing w:val="-2"/>
          <w:sz w:val="24"/>
          <w:szCs w:val="24"/>
        </w:rPr>
        <w:t xml:space="preserve">(na podstawie liczników </w:t>
      </w:r>
      <w:r w:rsidR="00D909A8">
        <w:rPr>
          <w:color w:val="000000"/>
          <w:spacing w:val="-2"/>
          <w:sz w:val="24"/>
          <w:szCs w:val="24"/>
        </w:rPr>
        <w:t xml:space="preserve">                      </w:t>
      </w:r>
      <w:r w:rsidRPr="001B3266">
        <w:rPr>
          <w:color w:val="000000"/>
          <w:spacing w:val="-2"/>
          <w:sz w:val="24"/>
          <w:szCs w:val="24"/>
        </w:rPr>
        <w:t>i podliczników zamontowanych na swój koszt)</w:t>
      </w:r>
      <w:r w:rsidR="00C97E77">
        <w:rPr>
          <w:color w:val="000000"/>
          <w:spacing w:val="-2"/>
          <w:sz w:val="24"/>
          <w:szCs w:val="24"/>
        </w:rPr>
        <w:t>;</w:t>
      </w:r>
      <w:r w:rsidRPr="001B3266">
        <w:rPr>
          <w:color w:val="000000"/>
          <w:spacing w:val="-2"/>
          <w:sz w:val="24"/>
          <w:szCs w:val="24"/>
        </w:rPr>
        <w:t xml:space="preserve"> </w:t>
      </w:r>
    </w:p>
    <w:p w14:paraId="4D835B34"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 xml:space="preserve">-zapewnić pełne zabezpieczenie terenu budowy w tym pełną ochronę osób i mienia, a </w:t>
      </w:r>
      <w:r w:rsidR="00D909A8">
        <w:rPr>
          <w:color w:val="000000"/>
          <w:spacing w:val="-2"/>
          <w:sz w:val="24"/>
          <w:szCs w:val="24"/>
        </w:rPr>
        <w:t xml:space="preserve">                                       </w:t>
      </w:r>
      <w:r w:rsidRPr="001B3266">
        <w:rPr>
          <w:color w:val="000000"/>
          <w:spacing w:val="-2"/>
          <w:sz w:val="24"/>
          <w:szCs w:val="24"/>
        </w:rPr>
        <w:t>w szczególności opracować plan bezpieczeństwa i ochrony zdrowia;</w:t>
      </w:r>
    </w:p>
    <w:p w14:paraId="434EC770"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b)</w:t>
      </w:r>
      <w:r w:rsidR="00AC3154">
        <w:rPr>
          <w:color w:val="000000"/>
          <w:spacing w:val="-2"/>
          <w:sz w:val="24"/>
          <w:szCs w:val="24"/>
        </w:rPr>
        <w:t xml:space="preserve"> </w:t>
      </w:r>
      <w:r w:rsidRPr="001B3266">
        <w:rPr>
          <w:color w:val="000000"/>
          <w:spacing w:val="-2"/>
          <w:sz w:val="24"/>
          <w:szCs w:val="24"/>
        </w:rPr>
        <w:t xml:space="preserve">zapewnić stały i wykwalifikowany personel, materiały, urządzenia niezbędne do wykonania </w:t>
      </w:r>
      <w:r w:rsidR="00D909A8">
        <w:rPr>
          <w:color w:val="000000"/>
          <w:spacing w:val="-2"/>
          <w:sz w:val="24"/>
          <w:szCs w:val="24"/>
        </w:rPr>
        <w:t xml:space="preserve">                      </w:t>
      </w:r>
      <w:r w:rsidRPr="001B3266">
        <w:rPr>
          <w:color w:val="000000"/>
          <w:spacing w:val="-2"/>
          <w:sz w:val="24"/>
          <w:szCs w:val="24"/>
        </w:rPr>
        <w:t>i utrzymania robót w stopniu, w jakim wymaga tego jakość</w:t>
      </w:r>
      <w:r w:rsidR="0094746F">
        <w:rPr>
          <w:color w:val="000000"/>
          <w:spacing w:val="-2"/>
          <w:sz w:val="24"/>
          <w:szCs w:val="24"/>
        </w:rPr>
        <w:t xml:space="preserve"> </w:t>
      </w:r>
      <w:r w:rsidRPr="001B3266">
        <w:rPr>
          <w:color w:val="000000"/>
          <w:spacing w:val="-2"/>
          <w:sz w:val="24"/>
          <w:szCs w:val="24"/>
        </w:rPr>
        <w:t>i terminowość prac</w:t>
      </w:r>
      <w:r w:rsidR="00057962">
        <w:rPr>
          <w:color w:val="000000"/>
          <w:spacing w:val="-2"/>
          <w:sz w:val="24"/>
          <w:szCs w:val="24"/>
        </w:rPr>
        <w:t>,</w:t>
      </w:r>
    </w:p>
    <w:p w14:paraId="4045DC98"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c)</w:t>
      </w:r>
      <w:r w:rsidR="00AC3154">
        <w:rPr>
          <w:color w:val="000000"/>
          <w:spacing w:val="-2"/>
          <w:sz w:val="24"/>
          <w:szCs w:val="24"/>
        </w:rPr>
        <w:t xml:space="preserve"> </w:t>
      </w:r>
      <w:r w:rsidRPr="001B3266">
        <w:rPr>
          <w:color w:val="000000"/>
          <w:spacing w:val="-2"/>
          <w:sz w:val="24"/>
          <w:szCs w:val="24"/>
        </w:rPr>
        <w:t xml:space="preserve">przy wykonywaniu robót przestrzegać m.in. przepisów Prawa Budowlanego, bezpieczeństwa </w:t>
      </w:r>
      <w:r w:rsidR="00D909A8">
        <w:rPr>
          <w:color w:val="000000"/>
          <w:spacing w:val="-2"/>
          <w:sz w:val="24"/>
          <w:szCs w:val="24"/>
        </w:rPr>
        <w:t xml:space="preserve">                   </w:t>
      </w:r>
      <w:r w:rsidRPr="001B3266">
        <w:rPr>
          <w:color w:val="000000"/>
          <w:spacing w:val="-2"/>
          <w:sz w:val="24"/>
          <w:szCs w:val="24"/>
        </w:rPr>
        <w:t xml:space="preserve">i higieny pracy, bezpieczeństwa przeciwpożarowego, z zakresu ochrony środowiska itp. oraz umożliwić wstęp na teren robót </w:t>
      </w:r>
      <w:r w:rsidRPr="0094746F">
        <w:rPr>
          <w:b/>
          <w:bCs/>
          <w:color w:val="000000"/>
          <w:spacing w:val="-2"/>
          <w:sz w:val="24"/>
          <w:szCs w:val="24"/>
        </w:rPr>
        <w:t>Zamawiającemu</w:t>
      </w:r>
      <w:r w:rsidRPr="001B3266">
        <w:rPr>
          <w:color w:val="000000"/>
          <w:spacing w:val="-2"/>
          <w:sz w:val="24"/>
          <w:szCs w:val="24"/>
        </w:rPr>
        <w:t>, pracownikom organów państwowych celem dokonywania kontroli i udzielać im informacji i pomocy wymaganej przepisami;</w:t>
      </w:r>
    </w:p>
    <w:p w14:paraId="532C82F1" w14:textId="77777777" w:rsidR="001B3266" w:rsidRPr="001B3266" w:rsidRDefault="001B3266" w:rsidP="00D909A8">
      <w:pPr>
        <w:shd w:val="clear" w:color="auto" w:fill="FFFFFF"/>
        <w:autoSpaceDE w:val="0"/>
        <w:autoSpaceDN w:val="0"/>
        <w:adjustRightInd w:val="0"/>
        <w:ind w:left="426" w:right="3"/>
        <w:jc w:val="both"/>
        <w:rPr>
          <w:color w:val="000000"/>
          <w:spacing w:val="-2"/>
          <w:sz w:val="24"/>
          <w:szCs w:val="24"/>
        </w:rPr>
      </w:pPr>
      <w:r w:rsidRPr="001B3266">
        <w:rPr>
          <w:color w:val="000000"/>
          <w:spacing w:val="-2"/>
          <w:sz w:val="24"/>
          <w:szCs w:val="24"/>
        </w:rPr>
        <w:t>d)</w:t>
      </w:r>
      <w:r w:rsidR="00AC3154">
        <w:rPr>
          <w:color w:val="000000"/>
          <w:spacing w:val="-2"/>
          <w:sz w:val="24"/>
          <w:szCs w:val="24"/>
        </w:rPr>
        <w:t xml:space="preserve"> </w:t>
      </w:r>
      <w:r w:rsidRPr="001B3266">
        <w:rPr>
          <w:color w:val="000000"/>
          <w:spacing w:val="-2"/>
          <w:sz w:val="24"/>
          <w:szCs w:val="24"/>
        </w:rPr>
        <w:t>po zakończeniu robót usunąć wszelkie urządzenia tymczasowe, zaplecze itp., oraz pozostawić cały teren budowy i jego otoczenie w stanie czystym i nadającym się bezpośrednio do użytkowania;</w:t>
      </w:r>
    </w:p>
    <w:p w14:paraId="6DA83B94"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323A1C">
        <w:rPr>
          <w:color w:val="000000"/>
          <w:spacing w:val="-2"/>
          <w:sz w:val="24"/>
          <w:szCs w:val="24"/>
        </w:rPr>
        <w:t>7</w:t>
      </w:r>
      <w:r w:rsidRPr="001B3266">
        <w:rPr>
          <w:color w:val="000000"/>
          <w:spacing w:val="-2"/>
          <w:sz w:val="24"/>
          <w:szCs w:val="24"/>
        </w:rPr>
        <w:t>.</w:t>
      </w:r>
      <w:r w:rsidRPr="008808B3">
        <w:rPr>
          <w:b/>
          <w:bCs/>
          <w:color w:val="000000"/>
          <w:spacing w:val="-2"/>
          <w:sz w:val="24"/>
          <w:szCs w:val="24"/>
        </w:rPr>
        <w:t>Wykonawca</w:t>
      </w:r>
      <w:r w:rsidRPr="001B3266">
        <w:rPr>
          <w:color w:val="000000"/>
          <w:spacing w:val="-2"/>
          <w:sz w:val="24"/>
          <w:szCs w:val="24"/>
        </w:rPr>
        <w:t xml:space="preserve"> zobowiązuje się wykonać roboty budowlane przy użyciu materiałów, wyrobów zgodnych z opisem przedmiotu zamówienia, </w:t>
      </w:r>
      <w:r w:rsidRPr="00992DB5">
        <w:rPr>
          <w:color w:val="000000"/>
          <w:spacing w:val="-2"/>
          <w:sz w:val="24"/>
          <w:szCs w:val="24"/>
        </w:rPr>
        <w:t>tj. dokumentacją projektową</w:t>
      </w:r>
      <w:r w:rsidR="00992DB5">
        <w:rPr>
          <w:color w:val="000000"/>
          <w:spacing w:val="-2"/>
          <w:sz w:val="24"/>
          <w:szCs w:val="24"/>
        </w:rPr>
        <w:t xml:space="preserve">  </w:t>
      </w:r>
      <w:r w:rsidRPr="00992DB5">
        <w:rPr>
          <w:color w:val="000000"/>
          <w:spacing w:val="-2"/>
          <w:sz w:val="24"/>
          <w:szCs w:val="24"/>
        </w:rPr>
        <w:t xml:space="preserve">oraz </w:t>
      </w:r>
      <w:r w:rsidR="00992DB5" w:rsidRPr="00992DB5">
        <w:rPr>
          <w:color w:val="000000"/>
          <w:spacing w:val="-2"/>
          <w:sz w:val="24"/>
          <w:szCs w:val="24"/>
        </w:rPr>
        <w:t>specyfikacja techniczna wykonania i odbioru robót budowlanych</w:t>
      </w:r>
      <w:r w:rsidR="00992DB5">
        <w:rPr>
          <w:color w:val="000000"/>
          <w:spacing w:val="-2"/>
          <w:sz w:val="24"/>
          <w:szCs w:val="24"/>
        </w:rPr>
        <w:t xml:space="preserve">. </w:t>
      </w:r>
      <w:r w:rsidRPr="00992DB5">
        <w:rPr>
          <w:color w:val="000000"/>
          <w:spacing w:val="-2"/>
          <w:sz w:val="24"/>
          <w:szCs w:val="24"/>
        </w:rPr>
        <w:t xml:space="preserve">Zmiany w tym zakresie wymagają akceptacji </w:t>
      </w:r>
      <w:r w:rsidRPr="00992DB5">
        <w:rPr>
          <w:b/>
          <w:bCs/>
          <w:color w:val="000000"/>
          <w:spacing w:val="-2"/>
          <w:sz w:val="24"/>
          <w:szCs w:val="24"/>
        </w:rPr>
        <w:t>Zamawiającego.</w:t>
      </w:r>
    </w:p>
    <w:p w14:paraId="6A028969"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410A07">
        <w:rPr>
          <w:color w:val="000000"/>
          <w:spacing w:val="-2"/>
          <w:sz w:val="24"/>
          <w:szCs w:val="24"/>
        </w:rPr>
        <w:t>.</w:t>
      </w:r>
      <w:r w:rsidR="00323A1C">
        <w:rPr>
          <w:color w:val="000000"/>
          <w:spacing w:val="-2"/>
          <w:sz w:val="24"/>
          <w:szCs w:val="24"/>
        </w:rPr>
        <w:t>8</w:t>
      </w:r>
      <w:r w:rsidR="00A54BB8">
        <w:rPr>
          <w:color w:val="000000"/>
          <w:spacing w:val="-2"/>
          <w:sz w:val="24"/>
          <w:szCs w:val="24"/>
        </w:rPr>
        <w:t xml:space="preserve">. </w:t>
      </w:r>
      <w:r w:rsidRPr="008808B3">
        <w:rPr>
          <w:b/>
          <w:bCs/>
          <w:color w:val="000000"/>
          <w:spacing w:val="-2"/>
          <w:sz w:val="24"/>
          <w:szCs w:val="24"/>
        </w:rPr>
        <w:t>Wykonawca</w:t>
      </w:r>
      <w:r w:rsidRPr="001B3266">
        <w:rPr>
          <w:color w:val="000000"/>
          <w:spacing w:val="-2"/>
          <w:sz w:val="24"/>
          <w:szCs w:val="24"/>
        </w:rPr>
        <w:t xml:space="preserve"> zapewni odpowiednią liczbę personelu niezbędną do terminowej realizacji robót oraz wyposaży ją w wymaganą odzież ochronną i inne niezbędne środki ochronne.</w:t>
      </w:r>
    </w:p>
    <w:p w14:paraId="7E5E69AB" w14:textId="77777777" w:rsid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323A1C">
        <w:rPr>
          <w:color w:val="000000"/>
          <w:spacing w:val="-2"/>
          <w:sz w:val="24"/>
          <w:szCs w:val="24"/>
        </w:rPr>
        <w:t>9</w:t>
      </w:r>
      <w:r w:rsidRPr="001B3266">
        <w:rPr>
          <w:color w:val="000000"/>
          <w:spacing w:val="-2"/>
          <w:sz w:val="24"/>
          <w:szCs w:val="24"/>
        </w:rPr>
        <w:t xml:space="preserve">. </w:t>
      </w:r>
      <w:r w:rsidR="00DF0B80">
        <w:rPr>
          <w:color w:val="000000"/>
          <w:spacing w:val="-2"/>
          <w:sz w:val="24"/>
          <w:szCs w:val="24"/>
        </w:rPr>
        <w:t xml:space="preserve">Wykonanie </w:t>
      </w:r>
      <w:r w:rsidR="00376EC3">
        <w:rPr>
          <w:color w:val="000000"/>
          <w:spacing w:val="-2"/>
          <w:sz w:val="24"/>
          <w:szCs w:val="24"/>
        </w:rPr>
        <w:t xml:space="preserve">przedmiot umowy z własnych materiałów. Materiały te muszą być nieużywane </w:t>
      </w:r>
      <w:r w:rsidR="00E62CC9">
        <w:rPr>
          <w:color w:val="000000"/>
          <w:spacing w:val="-2"/>
          <w:sz w:val="24"/>
          <w:szCs w:val="24"/>
        </w:rPr>
        <w:t xml:space="preserve">                  </w:t>
      </w:r>
      <w:r w:rsidR="00376EC3">
        <w:rPr>
          <w:color w:val="000000"/>
          <w:spacing w:val="-2"/>
          <w:sz w:val="24"/>
          <w:szCs w:val="24"/>
        </w:rPr>
        <w:t xml:space="preserve">i fabrycznie nowe oraz odpowiadać wymogom dotyczącym wyrobów dopuszczonych do obrotu </w:t>
      </w:r>
      <w:r w:rsidR="00E62CC9">
        <w:rPr>
          <w:color w:val="000000"/>
          <w:spacing w:val="-2"/>
          <w:sz w:val="24"/>
          <w:szCs w:val="24"/>
        </w:rPr>
        <w:t xml:space="preserve">                    </w:t>
      </w:r>
      <w:r w:rsidR="00376EC3">
        <w:rPr>
          <w:color w:val="000000"/>
          <w:spacing w:val="-2"/>
          <w:sz w:val="24"/>
          <w:szCs w:val="24"/>
        </w:rPr>
        <w:t xml:space="preserve">i stosowania w budownictwie, a także wymaganiom określonym w dokumentacji projektowej </w:t>
      </w:r>
      <w:r w:rsidR="00E62CC9">
        <w:rPr>
          <w:color w:val="000000"/>
          <w:spacing w:val="-2"/>
          <w:sz w:val="24"/>
          <w:szCs w:val="24"/>
        </w:rPr>
        <w:t xml:space="preserve">                       </w:t>
      </w:r>
      <w:r w:rsidR="00376EC3">
        <w:rPr>
          <w:color w:val="000000"/>
          <w:spacing w:val="-2"/>
          <w:sz w:val="24"/>
          <w:szCs w:val="24"/>
        </w:rPr>
        <w:t>i specyfikacji technicznej wykonania i odbioru  robót budowlanych oraz nie mogą posiadać zastrzeżenia prawa ich własności do momentu zapłaty ceny.</w:t>
      </w:r>
    </w:p>
    <w:p w14:paraId="0708ADE0"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2.1</w:t>
      </w:r>
      <w:r w:rsidR="00323A1C">
        <w:rPr>
          <w:color w:val="000000"/>
          <w:spacing w:val="-2"/>
          <w:sz w:val="24"/>
          <w:szCs w:val="24"/>
        </w:rPr>
        <w:t>0</w:t>
      </w:r>
      <w:r w:rsidRPr="001B3266">
        <w:rPr>
          <w:color w:val="000000"/>
          <w:spacing w:val="-2"/>
          <w:sz w:val="24"/>
          <w:szCs w:val="24"/>
        </w:rPr>
        <w:t>. Usuwanie w sposób terminowy i na wyłączny koszt</w:t>
      </w:r>
      <w:r w:rsidRPr="008808B3">
        <w:rPr>
          <w:b/>
          <w:bCs/>
          <w:color w:val="000000"/>
          <w:spacing w:val="-2"/>
          <w:sz w:val="24"/>
          <w:szCs w:val="24"/>
        </w:rPr>
        <w:t xml:space="preserve"> Wykonawcy</w:t>
      </w:r>
      <w:r w:rsidRPr="001B3266">
        <w:rPr>
          <w:color w:val="000000"/>
          <w:spacing w:val="-2"/>
          <w:sz w:val="24"/>
          <w:szCs w:val="24"/>
        </w:rPr>
        <w:t xml:space="preserve"> wad stwierdzonych przez Nadzór </w:t>
      </w:r>
      <w:r w:rsidR="008808B3">
        <w:rPr>
          <w:color w:val="000000"/>
          <w:spacing w:val="-2"/>
          <w:sz w:val="24"/>
          <w:szCs w:val="24"/>
        </w:rPr>
        <w:t xml:space="preserve">inwestorski </w:t>
      </w:r>
      <w:r w:rsidRPr="001B3266">
        <w:rPr>
          <w:color w:val="000000"/>
          <w:spacing w:val="-2"/>
          <w:sz w:val="24"/>
          <w:szCs w:val="24"/>
        </w:rPr>
        <w:t>w czasie trwania robót, po ich zakończeniu, a także w okresie gwarancyjnym.</w:t>
      </w:r>
    </w:p>
    <w:p w14:paraId="73031B73"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lastRenderedPageBreak/>
        <w:t>2.</w:t>
      </w:r>
      <w:r w:rsidR="001C446C">
        <w:rPr>
          <w:color w:val="000000"/>
          <w:spacing w:val="-2"/>
          <w:sz w:val="24"/>
          <w:szCs w:val="24"/>
        </w:rPr>
        <w:t>1</w:t>
      </w:r>
      <w:r w:rsidR="00323A1C">
        <w:rPr>
          <w:color w:val="000000"/>
          <w:spacing w:val="-2"/>
          <w:sz w:val="24"/>
          <w:szCs w:val="24"/>
        </w:rPr>
        <w:t>1</w:t>
      </w:r>
      <w:r w:rsidRPr="001B3266">
        <w:rPr>
          <w:color w:val="000000"/>
          <w:spacing w:val="-2"/>
          <w:sz w:val="24"/>
          <w:szCs w:val="24"/>
        </w:rPr>
        <w:t>.</w:t>
      </w:r>
      <w:r w:rsidR="00A54BB8">
        <w:rPr>
          <w:color w:val="000000"/>
          <w:spacing w:val="-2"/>
          <w:sz w:val="24"/>
          <w:szCs w:val="24"/>
        </w:rPr>
        <w:t xml:space="preserve"> </w:t>
      </w:r>
      <w:r w:rsidRPr="001B3266">
        <w:rPr>
          <w:color w:val="000000"/>
          <w:spacing w:val="-2"/>
          <w:sz w:val="24"/>
          <w:szCs w:val="24"/>
        </w:rPr>
        <w:t xml:space="preserve">Przygotowanie obiektu i wymaganych dokumentów do dokonania odbioru przez </w:t>
      </w:r>
      <w:r w:rsidRPr="008808B3">
        <w:rPr>
          <w:b/>
          <w:bCs/>
          <w:color w:val="000000"/>
          <w:spacing w:val="-2"/>
          <w:sz w:val="24"/>
          <w:szCs w:val="24"/>
        </w:rPr>
        <w:t>Zamawiającego</w:t>
      </w:r>
      <w:r w:rsidRPr="001B3266">
        <w:rPr>
          <w:color w:val="000000"/>
          <w:spacing w:val="-2"/>
          <w:sz w:val="24"/>
          <w:szCs w:val="24"/>
        </w:rPr>
        <w:t>.</w:t>
      </w:r>
    </w:p>
    <w:p w14:paraId="59410A01"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1C446C">
        <w:rPr>
          <w:color w:val="000000"/>
          <w:spacing w:val="-2"/>
          <w:sz w:val="24"/>
          <w:szCs w:val="24"/>
        </w:rPr>
        <w:t>1</w:t>
      </w:r>
      <w:r w:rsidR="00323A1C">
        <w:rPr>
          <w:color w:val="000000"/>
          <w:spacing w:val="-2"/>
          <w:sz w:val="24"/>
          <w:szCs w:val="24"/>
        </w:rPr>
        <w:t>2</w:t>
      </w:r>
      <w:r w:rsidRPr="001B3266">
        <w:rPr>
          <w:color w:val="000000"/>
          <w:spacing w:val="-2"/>
          <w:sz w:val="24"/>
          <w:szCs w:val="24"/>
        </w:rPr>
        <w:t>.</w:t>
      </w:r>
      <w:r w:rsidR="00A54BB8">
        <w:rPr>
          <w:color w:val="000000"/>
          <w:spacing w:val="-2"/>
          <w:sz w:val="24"/>
          <w:szCs w:val="24"/>
        </w:rPr>
        <w:t xml:space="preserve"> </w:t>
      </w:r>
      <w:r w:rsidRPr="001B3266">
        <w:rPr>
          <w:color w:val="000000"/>
          <w:spacing w:val="-2"/>
          <w:sz w:val="24"/>
          <w:szCs w:val="24"/>
        </w:rPr>
        <w:t xml:space="preserve">Likwidacja zaplecza własnego </w:t>
      </w:r>
      <w:r w:rsidRPr="008808B3">
        <w:rPr>
          <w:b/>
          <w:bCs/>
          <w:color w:val="000000"/>
          <w:spacing w:val="-2"/>
          <w:sz w:val="24"/>
          <w:szCs w:val="24"/>
        </w:rPr>
        <w:t>Wykonawcy</w:t>
      </w:r>
      <w:r w:rsidRPr="001B3266">
        <w:rPr>
          <w:color w:val="000000"/>
          <w:spacing w:val="-2"/>
          <w:sz w:val="24"/>
          <w:szCs w:val="24"/>
        </w:rPr>
        <w:t xml:space="preserve"> bezzwłocznie po zakończeniu prac, nie później niż 1</w:t>
      </w:r>
      <w:r w:rsidR="00992DB5">
        <w:rPr>
          <w:color w:val="000000"/>
          <w:spacing w:val="-2"/>
          <w:sz w:val="24"/>
          <w:szCs w:val="24"/>
        </w:rPr>
        <w:t>4</w:t>
      </w:r>
      <w:r w:rsidRPr="001B3266">
        <w:rPr>
          <w:color w:val="000000"/>
          <w:spacing w:val="-2"/>
          <w:sz w:val="24"/>
          <w:szCs w:val="24"/>
        </w:rPr>
        <w:t xml:space="preserve"> dni od daty dokonania odbioru końcowego.</w:t>
      </w:r>
    </w:p>
    <w:p w14:paraId="2F29B2B0"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A61EA4">
        <w:rPr>
          <w:color w:val="000000"/>
          <w:spacing w:val="-2"/>
          <w:sz w:val="24"/>
          <w:szCs w:val="24"/>
        </w:rPr>
        <w:t>1</w:t>
      </w:r>
      <w:r w:rsidR="00323A1C">
        <w:rPr>
          <w:color w:val="000000"/>
          <w:spacing w:val="-2"/>
          <w:sz w:val="24"/>
          <w:szCs w:val="24"/>
        </w:rPr>
        <w:t>3</w:t>
      </w:r>
      <w:r w:rsidRPr="001B3266">
        <w:rPr>
          <w:color w:val="000000"/>
          <w:spacing w:val="-2"/>
          <w:sz w:val="24"/>
          <w:szCs w:val="24"/>
        </w:rPr>
        <w:t>.</w:t>
      </w:r>
      <w:r w:rsidR="00E37983">
        <w:rPr>
          <w:color w:val="000000"/>
          <w:spacing w:val="-2"/>
          <w:sz w:val="24"/>
          <w:szCs w:val="24"/>
        </w:rPr>
        <w:t xml:space="preserve"> </w:t>
      </w:r>
      <w:r w:rsidRPr="001B3266">
        <w:rPr>
          <w:color w:val="000000"/>
          <w:spacing w:val="-2"/>
          <w:sz w:val="24"/>
          <w:szCs w:val="24"/>
        </w:rPr>
        <w:t>Opracowanie dokumentów powykonawczych.</w:t>
      </w:r>
    </w:p>
    <w:p w14:paraId="6DB8DA1C" w14:textId="77777777" w:rsidR="001B3266" w:rsidRPr="001B3266"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A61EA4">
        <w:rPr>
          <w:color w:val="000000"/>
          <w:spacing w:val="-2"/>
          <w:sz w:val="24"/>
          <w:szCs w:val="24"/>
        </w:rPr>
        <w:t>1</w:t>
      </w:r>
      <w:r w:rsidR="00323A1C">
        <w:rPr>
          <w:color w:val="000000"/>
          <w:spacing w:val="-2"/>
          <w:sz w:val="24"/>
          <w:szCs w:val="24"/>
        </w:rPr>
        <w:t>4</w:t>
      </w:r>
      <w:r w:rsidRPr="001B3266">
        <w:rPr>
          <w:color w:val="000000"/>
          <w:spacing w:val="-2"/>
          <w:sz w:val="24"/>
          <w:szCs w:val="24"/>
        </w:rPr>
        <w:t xml:space="preserve">. </w:t>
      </w:r>
      <w:r w:rsidRPr="008808B3">
        <w:rPr>
          <w:b/>
          <w:bCs/>
          <w:color w:val="000000"/>
          <w:spacing w:val="-2"/>
          <w:sz w:val="24"/>
          <w:szCs w:val="24"/>
        </w:rPr>
        <w:t xml:space="preserve">Wykonawca </w:t>
      </w:r>
      <w:r w:rsidRPr="001B3266">
        <w:rPr>
          <w:color w:val="000000"/>
          <w:spacing w:val="-2"/>
          <w:sz w:val="24"/>
          <w:szCs w:val="24"/>
        </w:rPr>
        <w:t xml:space="preserve">zobowiązany jest do doprowadzenia do stanu istniejącego przed rozpoczęciem robót budowlanych dróg, nieruchomości lub obiektów osób trzecich, jeżeli zostały naruszone przez </w:t>
      </w:r>
      <w:r w:rsidRPr="00E8695D">
        <w:rPr>
          <w:b/>
          <w:bCs/>
          <w:color w:val="000000"/>
          <w:spacing w:val="-2"/>
          <w:sz w:val="24"/>
          <w:szCs w:val="24"/>
        </w:rPr>
        <w:t xml:space="preserve">Wykonawcę </w:t>
      </w:r>
      <w:r w:rsidRPr="001B3266">
        <w:rPr>
          <w:color w:val="000000"/>
          <w:spacing w:val="-2"/>
          <w:sz w:val="24"/>
          <w:szCs w:val="24"/>
        </w:rPr>
        <w:t xml:space="preserve">w trakcie realizacji przedmiotu umowy. </w:t>
      </w:r>
    </w:p>
    <w:p w14:paraId="67944BA5" w14:textId="77777777" w:rsidR="00E8695D" w:rsidRDefault="001B3266" w:rsidP="00D909A8">
      <w:pPr>
        <w:shd w:val="clear" w:color="auto" w:fill="FFFFFF"/>
        <w:autoSpaceDE w:val="0"/>
        <w:autoSpaceDN w:val="0"/>
        <w:adjustRightInd w:val="0"/>
        <w:ind w:left="284" w:right="3"/>
        <w:jc w:val="both"/>
        <w:rPr>
          <w:color w:val="000000"/>
          <w:spacing w:val="-2"/>
          <w:sz w:val="24"/>
          <w:szCs w:val="24"/>
        </w:rPr>
      </w:pPr>
      <w:r w:rsidRPr="001B3266">
        <w:rPr>
          <w:color w:val="000000"/>
          <w:spacing w:val="-2"/>
          <w:sz w:val="24"/>
          <w:szCs w:val="24"/>
        </w:rPr>
        <w:t>2.</w:t>
      </w:r>
      <w:r w:rsidR="00A61EA4">
        <w:rPr>
          <w:color w:val="000000"/>
          <w:spacing w:val="-2"/>
          <w:sz w:val="24"/>
          <w:szCs w:val="24"/>
        </w:rPr>
        <w:t>1</w:t>
      </w:r>
      <w:r w:rsidR="00323A1C">
        <w:rPr>
          <w:color w:val="000000"/>
          <w:spacing w:val="-2"/>
          <w:sz w:val="24"/>
          <w:szCs w:val="24"/>
        </w:rPr>
        <w:t>5</w:t>
      </w:r>
      <w:r w:rsidRPr="001B3266">
        <w:rPr>
          <w:color w:val="000000"/>
          <w:spacing w:val="-2"/>
          <w:sz w:val="24"/>
          <w:szCs w:val="24"/>
        </w:rPr>
        <w:t xml:space="preserve">. </w:t>
      </w:r>
      <w:r w:rsidR="00E8695D" w:rsidRPr="00E8695D">
        <w:rPr>
          <w:b/>
          <w:bCs/>
          <w:color w:val="000000"/>
          <w:spacing w:val="-2"/>
          <w:sz w:val="24"/>
          <w:szCs w:val="24"/>
        </w:rPr>
        <w:t>Wykonawca</w:t>
      </w:r>
      <w:r w:rsidR="00E8695D" w:rsidRPr="00E8695D">
        <w:rPr>
          <w:color w:val="000000"/>
          <w:spacing w:val="-2"/>
          <w:sz w:val="24"/>
          <w:szCs w:val="24"/>
        </w:rPr>
        <w:t xml:space="preserve">  zgodnie z art. 3 ust. 1 pkt 32 ustawy z dnia 14 grudnia 2012</w:t>
      </w:r>
      <w:r w:rsidR="00992DB5">
        <w:rPr>
          <w:color w:val="000000"/>
          <w:spacing w:val="-2"/>
          <w:sz w:val="24"/>
          <w:szCs w:val="24"/>
        </w:rPr>
        <w:t xml:space="preserve"> o odpadach</w:t>
      </w:r>
      <w:r w:rsidR="00E8695D" w:rsidRPr="00E8695D">
        <w:rPr>
          <w:color w:val="000000"/>
          <w:spacing w:val="-2"/>
          <w:sz w:val="24"/>
          <w:szCs w:val="24"/>
        </w:rPr>
        <w:t xml:space="preserve"> jest wytwórcą odpadów i jako taki zobowiązany jest do zagospodarowania odpadów zgodnie </w:t>
      </w:r>
      <w:r w:rsidR="00D909A8">
        <w:rPr>
          <w:color w:val="000000"/>
          <w:spacing w:val="-2"/>
          <w:sz w:val="24"/>
          <w:szCs w:val="24"/>
        </w:rPr>
        <w:t xml:space="preserve">                                </w:t>
      </w:r>
      <w:r w:rsidR="00E8695D" w:rsidRPr="00E8695D">
        <w:rPr>
          <w:color w:val="000000"/>
          <w:spacing w:val="-2"/>
          <w:sz w:val="24"/>
          <w:szCs w:val="24"/>
        </w:rPr>
        <w:t>z obowiązującymi przepisami</w:t>
      </w:r>
      <w:r w:rsidR="003E0EBB">
        <w:rPr>
          <w:color w:val="000000"/>
          <w:spacing w:val="-2"/>
          <w:sz w:val="24"/>
          <w:szCs w:val="24"/>
        </w:rPr>
        <w:t>, w tym zgodnie z przepisami miejscowymi.</w:t>
      </w:r>
      <w:r w:rsidR="00E8695D" w:rsidRPr="00E8695D">
        <w:rPr>
          <w:color w:val="000000"/>
          <w:spacing w:val="-2"/>
          <w:sz w:val="24"/>
          <w:szCs w:val="24"/>
        </w:rPr>
        <w:t xml:space="preserve"> </w:t>
      </w:r>
      <w:r w:rsidR="00E8695D" w:rsidRPr="00E8695D">
        <w:rPr>
          <w:b/>
          <w:bCs/>
          <w:color w:val="000000"/>
          <w:spacing w:val="-2"/>
          <w:sz w:val="24"/>
          <w:szCs w:val="24"/>
        </w:rPr>
        <w:t>Wykonawca</w:t>
      </w:r>
      <w:r w:rsidR="00E8695D" w:rsidRPr="00E8695D">
        <w:rPr>
          <w:color w:val="000000"/>
          <w:spacing w:val="-2"/>
          <w:sz w:val="24"/>
          <w:szCs w:val="24"/>
        </w:rPr>
        <w:t xml:space="preserve"> ma obowiązek poinformowani</w:t>
      </w:r>
      <w:r w:rsidR="003E0EBB">
        <w:rPr>
          <w:color w:val="000000"/>
          <w:spacing w:val="-2"/>
          <w:sz w:val="24"/>
          <w:szCs w:val="24"/>
        </w:rPr>
        <w:t>a</w:t>
      </w:r>
      <w:r w:rsidR="00E8695D" w:rsidRPr="00E8695D">
        <w:rPr>
          <w:color w:val="000000"/>
          <w:spacing w:val="-2"/>
          <w:sz w:val="24"/>
          <w:szCs w:val="24"/>
        </w:rPr>
        <w:t xml:space="preserve"> </w:t>
      </w:r>
      <w:r w:rsidR="00E8695D" w:rsidRPr="003E0EBB">
        <w:rPr>
          <w:b/>
          <w:bCs/>
          <w:color w:val="000000"/>
          <w:spacing w:val="-2"/>
          <w:sz w:val="24"/>
          <w:szCs w:val="24"/>
        </w:rPr>
        <w:t xml:space="preserve">Zamawiającego </w:t>
      </w:r>
      <w:r w:rsidR="00E8695D" w:rsidRPr="00E8695D">
        <w:rPr>
          <w:color w:val="000000"/>
          <w:spacing w:val="-2"/>
          <w:sz w:val="24"/>
          <w:szCs w:val="24"/>
        </w:rPr>
        <w:t>o wytworzonych podczas realizacji przedmiotu  umowy    odpadach   oraz  o  sposobie  ich zagospodarowania.</w:t>
      </w:r>
    </w:p>
    <w:p w14:paraId="3C997D33" w14:textId="77777777" w:rsidR="00D8092C" w:rsidRDefault="00D8092C" w:rsidP="00985F01">
      <w:pPr>
        <w:shd w:val="clear" w:color="auto" w:fill="FFFFFF"/>
        <w:autoSpaceDE w:val="0"/>
        <w:autoSpaceDN w:val="0"/>
        <w:adjustRightInd w:val="0"/>
        <w:ind w:right="29"/>
        <w:jc w:val="center"/>
        <w:rPr>
          <w:b/>
          <w:color w:val="000000"/>
          <w:sz w:val="24"/>
          <w:szCs w:val="24"/>
        </w:rPr>
      </w:pPr>
    </w:p>
    <w:p w14:paraId="33853874" w14:textId="77777777" w:rsidR="00985F01" w:rsidRPr="00985F01" w:rsidRDefault="00985F01" w:rsidP="00985F01">
      <w:pPr>
        <w:shd w:val="clear" w:color="auto" w:fill="FFFFFF"/>
        <w:autoSpaceDE w:val="0"/>
        <w:autoSpaceDN w:val="0"/>
        <w:adjustRightInd w:val="0"/>
        <w:ind w:right="29"/>
        <w:jc w:val="center"/>
        <w:rPr>
          <w:b/>
          <w:color w:val="000000"/>
          <w:sz w:val="24"/>
          <w:szCs w:val="24"/>
        </w:rPr>
      </w:pPr>
      <w:r w:rsidRPr="00985F01">
        <w:rPr>
          <w:b/>
          <w:color w:val="000000"/>
          <w:sz w:val="24"/>
          <w:szCs w:val="24"/>
        </w:rPr>
        <w:t>§ 4</w:t>
      </w:r>
    </w:p>
    <w:p w14:paraId="18D39182" w14:textId="77777777" w:rsidR="00985F01" w:rsidRPr="00985F01" w:rsidRDefault="00985F01" w:rsidP="00985F01">
      <w:pPr>
        <w:shd w:val="clear" w:color="auto" w:fill="FFFFFF"/>
        <w:autoSpaceDE w:val="0"/>
        <w:autoSpaceDN w:val="0"/>
        <w:adjustRightInd w:val="0"/>
        <w:ind w:right="29"/>
        <w:jc w:val="center"/>
        <w:rPr>
          <w:b/>
          <w:color w:val="000000"/>
          <w:sz w:val="24"/>
          <w:szCs w:val="24"/>
        </w:rPr>
      </w:pPr>
      <w:r w:rsidRPr="00985F01">
        <w:rPr>
          <w:b/>
          <w:color w:val="000000"/>
          <w:sz w:val="24"/>
          <w:szCs w:val="24"/>
        </w:rPr>
        <w:t>Wymóg zatrudnienia przez Wykonawcę osób wykonujących czynności w zakresie</w:t>
      </w:r>
    </w:p>
    <w:p w14:paraId="0781FA21" w14:textId="77777777" w:rsidR="00985F01" w:rsidRDefault="00985F01" w:rsidP="00745B4D">
      <w:pPr>
        <w:shd w:val="clear" w:color="auto" w:fill="FFFFFF"/>
        <w:autoSpaceDE w:val="0"/>
        <w:autoSpaceDN w:val="0"/>
        <w:adjustRightInd w:val="0"/>
        <w:ind w:right="29"/>
        <w:jc w:val="center"/>
        <w:rPr>
          <w:b/>
          <w:color w:val="000000"/>
          <w:sz w:val="24"/>
          <w:szCs w:val="24"/>
        </w:rPr>
      </w:pPr>
      <w:r w:rsidRPr="00985F01">
        <w:rPr>
          <w:b/>
          <w:color w:val="000000"/>
          <w:sz w:val="24"/>
          <w:szCs w:val="24"/>
        </w:rPr>
        <w:t>realizacji zamówienia</w:t>
      </w:r>
    </w:p>
    <w:p w14:paraId="2065658F" w14:textId="77777777" w:rsidR="00E36585" w:rsidRPr="00E36585" w:rsidRDefault="00E36585" w:rsidP="00E36585">
      <w:pPr>
        <w:shd w:val="clear" w:color="auto" w:fill="FFFFFF"/>
        <w:autoSpaceDE w:val="0"/>
        <w:autoSpaceDN w:val="0"/>
        <w:adjustRightInd w:val="0"/>
        <w:ind w:right="29"/>
        <w:jc w:val="both"/>
        <w:rPr>
          <w:color w:val="000000"/>
          <w:sz w:val="24"/>
          <w:szCs w:val="24"/>
        </w:rPr>
      </w:pPr>
      <w:r>
        <w:rPr>
          <w:color w:val="000000"/>
          <w:sz w:val="24"/>
          <w:szCs w:val="24"/>
        </w:rPr>
        <w:t>1.</w:t>
      </w:r>
      <w:r w:rsidRPr="00E36585">
        <w:rPr>
          <w:color w:val="000000"/>
          <w:sz w:val="24"/>
          <w:szCs w:val="24"/>
        </w:rPr>
        <w:t xml:space="preserve">Zgodnie z art.95 ust.1 ustawy </w:t>
      </w:r>
      <w:proofErr w:type="spellStart"/>
      <w:r w:rsidRPr="00E36585">
        <w:rPr>
          <w:color w:val="000000"/>
          <w:sz w:val="24"/>
          <w:szCs w:val="24"/>
        </w:rPr>
        <w:t>Pzp</w:t>
      </w:r>
      <w:proofErr w:type="spellEnd"/>
      <w:r w:rsidRPr="00E36585">
        <w:rPr>
          <w:color w:val="000000"/>
          <w:sz w:val="24"/>
          <w:szCs w:val="24"/>
        </w:rPr>
        <w:t xml:space="preserve">, </w:t>
      </w:r>
      <w:r w:rsidRPr="00211B32">
        <w:rPr>
          <w:b/>
          <w:color w:val="000000"/>
          <w:sz w:val="24"/>
          <w:szCs w:val="24"/>
        </w:rPr>
        <w:t>Zamawiający</w:t>
      </w:r>
      <w:r w:rsidRPr="00E36585">
        <w:rPr>
          <w:color w:val="000000"/>
          <w:sz w:val="24"/>
          <w:szCs w:val="24"/>
        </w:rPr>
        <w:t xml:space="preserve"> wymaga zatrudnienia przez </w:t>
      </w:r>
      <w:r w:rsidRPr="00211B32">
        <w:rPr>
          <w:b/>
          <w:color w:val="000000"/>
          <w:sz w:val="24"/>
          <w:szCs w:val="24"/>
        </w:rPr>
        <w:t>Wykonawcę</w:t>
      </w:r>
      <w:r w:rsidRPr="00E36585">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w:t>
      </w:r>
      <w:r w:rsidR="00D909A8">
        <w:rPr>
          <w:color w:val="000000"/>
          <w:sz w:val="24"/>
          <w:szCs w:val="24"/>
        </w:rPr>
        <w:t>,</w:t>
      </w:r>
      <w:r w:rsidRPr="00E36585">
        <w:rPr>
          <w:color w:val="000000"/>
          <w:sz w:val="24"/>
          <w:szCs w:val="24"/>
        </w:rPr>
        <w:t xml:space="preserve"> </w:t>
      </w:r>
      <w:r w:rsidR="00C17E20" w:rsidRPr="00C17E20">
        <w:rPr>
          <w:color w:val="000000"/>
          <w:sz w:val="24"/>
          <w:szCs w:val="24"/>
        </w:rPr>
        <w:t>co najmniej na okres wykonywania tych czynności w czasie realizacji zamówienia.</w:t>
      </w:r>
    </w:p>
    <w:p w14:paraId="6CF5E0CF" w14:textId="77777777" w:rsidR="00E36585" w:rsidRPr="00E36585" w:rsidRDefault="00E36585" w:rsidP="00E36585">
      <w:pPr>
        <w:shd w:val="clear" w:color="auto" w:fill="FFFFFF"/>
        <w:autoSpaceDE w:val="0"/>
        <w:autoSpaceDN w:val="0"/>
        <w:adjustRightInd w:val="0"/>
        <w:ind w:right="29"/>
        <w:jc w:val="both"/>
        <w:rPr>
          <w:color w:val="000000"/>
          <w:sz w:val="24"/>
          <w:szCs w:val="24"/>
        </w:rPr>
      </w:pPr>
      <w:r>
        <w:rPr>
          <w:color w:val="000000"/>
          <w:sz w:val="24"/>
          <w:szCs w:val="24"/>
        </w:rPr>
        <w:t>2.</w:t>
      </w:r>
      <w:r w:rsidRPr="00211B32">
        <w:rPr>
          <w:b/>
          <w:color w:val="000000"/>
          <w:sz w:val="24"/>
          <w:szCs w:val="24"/>
        </w:rPr>
        <w:t>Wykonawca</w:t>
      </w:r>
      <w:r w:rsidRPr="00E36585">
        <w:rPr>
          <w:color w:val="000000"/>
          <w:sz w:val="24"/>
          <w:szCs w:val="24"/>
        </w:rPr>
        <w:t xml:space="preserve"> lub podwykonawca zobowiązuje się przydzielić do realizacji zamówienia osoby zatrudnione na podstawie stosunku pracy, które  będą wyko</w:t>
      </w:r>
      <w:r w:rsidR="00637FE2">
        <w:rPr>
          <w:color w:val="000000"/>
          <w:sz w:val="24"/>
          <w:szCs w:val="24"/>
        </w:rPr>
        <w:t xml:space="preserve">nywały wymienione poniżej w ust.3 </w:t>
      </w:r>
      <w:r w:rsidRPr="00E36585">
        <w:rPr>
          <w:color w:val="000000"/>
          <w:sz w:val="24"/>
          <w:szCs w:val="24"/>
        </w:rPr>
        <w:t xml:space="preserve">czynności w zakresie realizacji zamówienia, których wykonanie polega na wykonywaniu pracy </w:t>
      </w:r>
      <w:r w:rsidR="00637FE2">
        <w:rPr>
          <w:color w:val="000000"/>
          <w:sz w:val="24"/>
          <w:szCs w:val="24"/>
        </w:rPr>
        <w:br/>
      </w:r>
      <w:r w:rsidRPr="00E36585">
        <w:rPr>
          <w:color w:val="000000"/>
          <w:sz w:val="24"/>
          <w:szCs w:val="24"/>
        </w:rPr>
        <w:t>w sposób określony w art. 22 § 1 ustawy z dnia 26 czerwca 1974 r. - Kodeks pracy</w:t>
      </w:r>
      <w:r w:rsidR="00C17E20">
        <w:rPr>
          <w:color w:val="000000"/>
          <w:sz w:val="24"/>
          <w:szCs w:val="24"/>
        </w:rPr>
        <w:t xml:space="preserve">. </w:t>
      </w:r>
    </w:p>
    <w:p w14:paraId="2FBE5871" w14:textId="77777777" w:rsidR="00137C42" w:rsidRDefault="00E36585" w:rsidP="00137C42">
      <w:pPr>
        <w:shd w:val="clear" w:color="auto" w:fill="FFFFFF"/>
        <w:autoSpaceDE w:val="0"/>
        <w:autoSpaceDN w:val="0"/>
        <w:adjustRightInd w:val="0"/>
        <w:ind w:right="29"/>
        <w:jc w:val="both"/>
        <w:rPr>
          <w:color w:val="000000"/>
          <w:sz w:val="24"/>
          <w:szCs w:val="24"/>
        </w:rPr>
      </w:pPr>
      <w:r>
        <w:rPr>
          <w:color w:val="000000"/>
          <w:sz w:val="24"/>
          <w:szCs w:val="24"/>
        </w:rPr>
        <w:t>3.</w:t>
      </w:r>
      <w:r w:rsidRPr="00E36585">
        <w:rPr>
          <w:color w:val="000000"/>
          <w:sz w:val="24"/>
          <w:szCs w:val="24"/>
        </w:rPr>
        <w:t xml:space="preserve"> Rodzaj czynności niezbędnych do realizacji zamówienia, których dotyczy wymóg zatrudnienia na podstawie stosunku pracy:</w:t>
      </w:r>
    </w:p>
    <w:p w14:paraId="6130563C" w14:textId="77777777" w:rsidR="00A464F2" w:rsidRPr="00A464F2" w:rsidRDefault="00A464F2" w:rsidP="00A464F2">
      <w:pPr>
        <w:shd w:val="clear" w:color="auto" w:fill="FFFFFF"/>
        <w:autoSpaceDE w:val="0"/>
        <w:autoSpaceDN w:val="0"/>
        <w:adjustRightInd w:val="0"/>
        <w:ind w:right="29"/>
        <w:jc w:val="both"/>
        <w:rPr>
          <w:rFonts w:eastAsia="ArialNarrow,Italic"/>
          <w:bCs/>
          <w:iCs/>
          <w:sz w:val="24"/>
          <w:szCs w:val="24"/>
          <w:lang w:eastAsia="pl-PL"/>
        </w:rPr>
      </w:pPr>
      <w:r w:rsidRPr="00A464F2">
        <w:rPr>
          <w:rFonts w:eastAsia="ArialNarrow,Italic"/>
          <w:bCs/>
          <w:iCs/>
          <w:sz w:val="24"/>
          <w:szCs w:val="24"/>
          <w:lang w:eastAsia="pl-PL"/>
        </w:rPr>
        <w:t>3.1. wykonywanie prac  ogólnobudowlanych,</w:t>
      </w:r>
    </w:p>
    <w:p w14:paraId="166935EF" w14:textId="77777777" w:rsidR="00A464F2" w:rsidRPr="00A464F2" w:rsidRDefault="00A464F2" w:rsidP="00A464F2">
      <w:pPr>
        <w:shd w:val="clear" w:color="auto" w:fill="FFFFFF"/>
        <w:autoSpaceDE w:val="0"/>
        <w:autoSpaceDN w:val="0"/>
        <w:adjustRightInd w:val="0"/>
        <w:ind w:right="29"/>
        <w:jc w:val="both"/>
        <w:rPr>
          <w:rFonts w:eastAsia="ArialNarrow,Italic"/>
          <w:bCs/>
          <w:iCs/>
          <w:sz w:val="24"/>
          <w:szCs w:val="24"/>
          <w:lang w:eastAsia="pl-PL"/>
        </w:rPr>
      </w:pPr>
      <w:r w:rsidRPr="00A464F2">
        <w:rPr>
          <w:rFonts w:eastAsia="ArialNarrow,Italic"/>
          <w:bCs/>
          <w:iCs/>
          <w:sz w:val="24"/>
          <w:szCs w:val="24"/>
          <w:lang w:eastAsia="pl-PL"/>
        </w:rPr>
        <w:t>3.2. wykonywanie prac operatora koparko -  ładowarki,</w:t>
      </w:r>
    </w:p>
    <w:p w14:paraId="375FB2DE" w14:textId="77777777" w:rsidR="00A464F2" w:rsidRDefault="00A464F2" w:rsidP="00A464F2">
      <w:pPr>
        <w:shd w:val="clear" w:color="auto" w:fill="FFFFFF"/>
        <w:autoSpaceDE w:val="0"/>
        <w:autoSpaceDN w:val="0"/>
        <w:adjustRightInd w:val="0"/>
        <w:ind w:right="29"/>
        <w:jc w:val="both"/>
        <w:rPr>
          <w:rFonts w:eastAsia="ArialNarrow,Italic"/>
          <w:bCs/>
          <w:iCs/>
          <w:sz w:val="24"/>
          <w:szCs w:val="24"/>
          <w:lang w:eastAsia="pl-PL"/>
        </w:rPr>
      </w:pPr>
      <w:r w:rsidRPr="00A464F2">
        <w:rPr>
          <w:rFonts w:eastAsia="ArialNarrow,Italic"/>
          <w:bCs/>
          <w:iCs/>
          <w:sz w:val="24"/>
          <w:szCs w:val="24"/>
          <w:lang w:eastAsia="pl-PL"/>
        </w:rPr>
        <w:t>3.3. wykonywanie prac związanych z montażem elementów małej architektury i montażem urządzeń placu zabaw</w:t>
      </w:r>
      <w:r>
        <w:rPr>
          <w:rFonts w:eastAsia="ArialNarrow,Italic"/>
          <w:bCs/>
          <w:iCs/>
          <w:sz w:val="24"/>
          <w:szCs w:val="24"/>
          <w:lang w:eastAsia="pl-PL"/>
        </w:rPr>
        <w:t>.</w:t>
      </w:r>
    </w:p>
    <w:p w14:paraId="08786668" w14:textId="1F025410" w:rsidR="00E36585" w:rsidRPr="00E36585" w:rsidRDefault="00E36585" w:rsidP="00A464F2">
      <w:pPr>
        <w:shd w:val="clear" w:color="auto" w:fill="FFFFFF"/>
        <w:autoSpaceDE w:val="0"/>
        <w:autoSpaceDN w:val="0"/>
        <w:adjustRightInd w:val="0"/>
        <w:ind w:right="29"/>
        <w:jc w:val="both"/>
        <w:rPr>
          <w:color w:val="000000"/>
          <w:sz w:val="24"/>
          <w:szCs w:val="24"/>
        </w:rPr>
      </w:pPr>
      <w:r>
        <w:rPr>
          <w:color w:val="000000"/>
          <w:sz w:val="24"/>
          <w:szCs w:val="24"/>
        </w:rPr>
        <w:t>4.</w:t>
      </w:r>
      <w:r w:rsidRPr="00E36585">
        <w:rPr>
          <w:color w:val="000000"/>
          <w:sz w:val="24"/>
          <w:szCs w:val="24"/>
        </w:rPr>
        <w:t xml:space="preserve"> Sposób dokumentowania zatrudnienia osób, których dotyczy wymóg zatrudnienia na podstawie stosunku pracy:</w:t>
      </w:r>
    </w:p>
    <w:p w14:paraId="0DFD4F51" w14:textId="77777777" w:rsidR="00E36585" w:rsidRPr="00E36585" w:rsidRDefault="00E36585" w:rsidP="00625E08">
      <w:pPr>
        <w:shd w:val="clear" w:color="auto" w:fill="FFFFFF"/>
        <w:autoSpaceDE w:val="0"/>
        <w:autoSpaceDN w:val="0"/>
        <w:adjustRightInd w:val="0"/>
        <w:ind w:left="284" w:right="29"/>
        <w:jc w:val="both"/>
        <w:rPr>
          <w:color w:val="000000"/>
          <w:sz w:val="24"/>
          <w:szCs w:val="24"/>
        </w:rPr>
      </w:pPr>
      <w:r w:rsidRPr="00E36585">
        <w:rPr>
          <w:color w:val="000000"/>
          <w:sz w:val="24"/>
          <w:szCs w:val="24"/>
        </w:rPr>
        <w:t xml:space="preserve">4.1. do dnia podpisania umowy </w:t>
      </w:r>
      <w:r w:rsidRPr="00211B32">
        <w:rPr>
          <w:b/>
          <w:color w:val="000000"/>
          <w:sz w:val="24"/>
          <w:szCs w:val="24"/>
        </w:rPr>
        <w:t>Wykonawca</w:t>
      </w:r>
      <w:r w:rsidRPr="00E36585">
        <w:rPr>
          <w:color w:val="000000"/>
          <w:sz w:val="24"/>
          <w:szCs w:val="24"/>
        </w:rPr>
        <w:t xml:space="preserve"> lub podwykonawca zobowiązany będzie złożyć oświadczenie zawierające wykaz pracowników wykonujących czynności w trakcie realizacji</w:t>
      </w:r>
      <w:r w:rsidR="008126C0">
        <w:rPr>
          <w:color w:val="000000"/>
          <w:sz w:val="24"/>
          <w:szCs w:val="24"/>
        </w:rPr>
        <w:t xml:space="preserve"> zamówienia</w:t>
      </w:r>
      <w:r w:rsidRPr="00E36585">
        <w:rPr>
          <w:color w:val="000000"/>
          <w:sz w:val="24"/>
          <w:szCs w:val="24"/>
        </w:rPr>
        <w:t>, o których mowa w</w:t>
      </w:r>
      <w:r w:rsidR="008126C0">
        <w:rPr>
          <w:color w:val="000000"/>
          <w:sz w:val="24"/>
          <w:szCs w:val="24"/>
        </w:rPr>
        <w:t xml:space="preserve"> </w:t>
      </w:r>
      <w:r w:rsidR="00637FE2">
        <w:rPr>
          <w:color w:val="000000"/>
          <w:sz w:val="24"/>
          <w:szCs w:val="24"/>
        </w:rPr>
        <w:t>ust.3</w:t>
      </w:r>
      <w:r w:rsidRPr="00E36585">
        <w:rPr>
          <w:color w:val="000000"/>
          <w:sz w:val="24"/>
          <w:szCs w:val="24"/>
        </w:rPr>
        <w:t xml:space="preserve">. Oświadczenie to powinno zawierać w szczególności: dokładne określenie podmiotu składającego oświadczenie, datę złożenia oświadczenia, wskazanie, że objęte wykazem czynności, o których mowa w </w:t>
      </w:r>
      <w:r w:rsidR="00637FE2">
        <w:rPr>
          <w:color w:val="000000"/>
          <w:sz w:val="24"/>
          <w:szCs w:val="24"/>
        </w:rPr>
        <w:t xml:space="preserve">ust.3 </w:t>
      </w:r>
      <w:r w:rsidRPr="00E36585">
        <w:rPr>
          <w:color w:val="000000"/>
          <w:sz w:val="24"/>
          <w:szCs w:val="24"/>
        </w:rPr>
        <w:t>wykonują osoby zatrudnione na podstawie stosunku pracy wraz ze wskazaniem liczby tych osób, rodzaju umowy o pracę i wymiaru etatu oraz podpis osoby uprawn</w:t>
      </w:r>
      <w:r w:rsidR="00637FE2">
        <w:rPr>
          <w:color w:val="000000"/>
          <w:sz w:val="24"/>
          <w:szCs w:val="24"/>
        </w:rPr>
        <w:t xml:space="preserve">ionej do złożenia oświadczenia </w:t>
      </w:r>
      <w:r w:rsidRPr="00E36585">
        <w:rPr>
          <w:color w:val="000000"/>
          <w:sz w:val="24"/>
          <w:szCs w:val="24"/>
        </w:rPr>
        <w:t>w imie</w:t>
      </w:r>
      <w:r w:rsidR="00211B32">
        <w:rPr>
          <w:color w:val="000000"/>
          <w:sz w:val="24"/>
          <w:szCs w:val="24"/>
        </w:rPr>
        <w:t xml:space="preserve">niu </w:t>
      </w:r>
      <w:r w:rsidR="00211B32" w:rsidRPr="00211B32">
        <w:rPr>
          <w:b/>
          <w:color w:val="000000"/>
          <w:sz w:val="24"/>
          <w:szCs w:val="24"/>
        </w:rPr>
        <w:t>W</w:t>
      </w:r>
      <w:r w:rsidRPr="00211B32">
        <w:rPr>
          <w:b/>
          <w:color w:val="000000"/>
          <w:sz w:val="24"/>
          <w:szCs w:val="24"/>
        </w:rPr>
        <w:t xml:space="preserve">ykonawcy </w:t>
      </w:r>
      <w:r w:rsidRPr="00E36585">
        <w:rPr>
          <w:color w:val="000000"/>
          <w:sz w:val="24"/>
          <w:szCs w:val="24"/>
        </w:rPr>
        <w:t>lub podwykonawcy.</w:t>
      </w:r>
    </w:p>
    <w:p w14:paraId="49D89E5B" w14:textId="77777777" w:rsidR="00E36585" w:rsidRPr="00E36585" w:rsidRDefault="00E36585" w:rsidP="00625E08">
      <w:pPr>
        <w:shd w:val="clear" w:color="auto" w:fill="FFFFFF"/>
        <w:autoSpaceDE w:val="0"/>
        <w:autoSpaceDN w:val="0"/>
        <w:adjustRightInd w:val="0"/>
        <w:ind w:left="284" w:right="29"/>
        <w:jc w:val="both"/>
        <w:rPr>
          <w:color w:val="000000"/>
          <w:sz w:val="24"/>
          <w:szCs w:val="24"/>
        </w:rPr>
      </w:pPr>
      <w:r w:rsidRPr="00336066">
        <w:rPr>
          <w:color w:val="000000"/>
          <w:sz w:val="24"/>
          <w:szCs w:val="24"/>
        </w:rPr>
        <w:t xml:space="preserve">4.2. </w:t>
      </w:r>
      <w:r w:rsidRPr="00211B32">
        <w:rPr>
          <w:b/>
          <w:color w:val="000000"/>
          <w:sz w:val="24"/>
          <w:szCs w:val="24"/>
        </w:rPr>
        <w:t>Wykonawca</w:t>
      </w:r>
      <w:r w:rsidRPr="00336066">
        <w:rPr>
          <w:color w:val="000000"/>
          <w:sz w:val="24"/>
          <w:szCs w:val="24"/>
        </w:rPr>
        <w:t xml:space="preserve"> lub podwykonawca w terminie do 7 dni licząc od dnia podpisania umowy będzie zobowiązany do przedstawienia </w:t>
      </w:r>
      <w:r w:rsidRPr="00211B32">
        <w:rPr>
          <w:b/>
          <w:color w:val="000000"/>
          <w:sz w:val="24"/>
          <w:szCs w:val="24"/>
        </w:rPr>
        <w:t xml:space="preserve">Zamawiającemu </w:t>
      </w:r>
      <w:r w:rsidRPr="00336066">
        <w:rPr>
          <w:color w:val="000000"/>
          <w:sz w:val="24"/>
          <w:szCs w:val="24"/>
        </w:rPr>
        <w:t xml:space="preserve">kopii umów o pracę pracowników wykonujących czynności w trakcie realizacji zamówienia wraz z dokumentem regulującym zakres obowiązków </w:t>
      </w:r>
      <w:r w:rsidRPr="00336066">
        <w:rPr>
          <w:color w:val="000000"/>
          <w:sz w:val="24"/>
          <w:szCs w:val="24"/>
        </w:rPr>
        <w:lastRenderedPageBreak/>
        <w:t>(jeżeli został sporządzony). Kopia umowy/umów powinna zostać zanonimizowana w sposób zapewniający ochronę danych osobowych pracowników, zgodnie z obowiązującymi przepisami prawa, w tym przepisami ustawy z dnia 10 maja 2018 r. o ochronie danych osobowych. Informacje takie jak: imię i nazwisko pracownika, data zawarcia umowy, rodzaj umowy o pracę i wymiar etatu powinny być możliwe do zidentyfikowania.</w:t>
      </w:r>
    </w:p>
    <w:p w14:paraId="163FF149" w14:textId="77777777" w:rsidR="00E36585" w:rsidRPr="00E36585" w:rsidRDefault="00E36585" w:rsidP="00625E08">
      <w:pPr>
        <w:shd w:val="clear" w:color="auto" w:fill="FFFFFF"/>
        <w:autoSpaceDE w:val="0"/>
        <w:autoSpaceDN w:val="0"/>
        <w:adjustRightInd w:val="0"/>
        <w:ind w:left="284" w:right="29"/>
        <w:jc w:val="both"/>
        <w:rPr>
          <w:color w:val="000000"/>
          <w:sz w:val="24"/>
          <w:szCs w:val="24"/>
        </w:rPr>
      </w:pPr>
      <w:r w:rsidRPr="00E36585">
        <w:rPr>
          <w:color w:val="000000"/>
          <w:sz w:val="24"/>
          <w:szCs w:val="24"/>
        </w:rPr>
        <w:t xml:space="preserve">4.3. </w:t>
      </w:r>
      <w:r w:rsidRPr="00211B32">
        <w:rPr>
          <w:b/>
          <w:color w:val="000000"/>
          <w:sz w:val="24"/>
          <w:szCs w:val="24"/>
        </w:rPr>
        <w:t>Wykonawca</w:t>
      </w:r>
      <w:r w:rsidRPr="00E36585">
        <w:rPr>
          <w:color w:val="000000"/>
          <w:sz w:val="24"/>
          <w:szCs w:val="24"/>
        </w:rPr>
        <w:t xml:space="preserve"> lub podwykonawca na każde pisemne żądanie </w:t>
      </w:r>
      <w:r w:rsidRPr="00211B32">
        <w:rPr>
          <w:b/>
          <w:color w:val="000000"/>
          <w:sz w:val="24"/>
          <w:szCs w:val="24"/>
        </w:rPr>
        <w:t>Zamawiającego</w:t>
      </w:r>
      <w:r w:rsidRPr="00E36585">
        <w:rPr>
          <w:color w:val="000000"/>
          <w:sz w:val="24"/>
          <w:szCs w:val="24"/>
        </w:rPr>
        <w:t xml:space="preserve"> w terminie do </w:t>
      </w:r>
      <w:r w:rsidR="00526F56">
        <w:rPr>
          <w:color w:val="000000"/>
          <w:sz w:val="24"/>
          <w:szCs w:val="24"/>
        </w:rPr>
        <w:t>7</w:t>
      </w:r>
      <w:r w:rsidRPr="00E36585">
        <w:rPr>
          <w:color w:val="000000"/>
          <w:sz w:val="24"/>
          <w:szCs w:val="24"/>
        </w:rPr>
        <w:t xml:space="preserve"> dni roboczych przedkładał będzie </w:t>
      </w:r>
      <w:r w:rsidRPr="00CF6680">
        <w:rPr>
          <w:b/>
          <w:color w:val="000000"/>
          <w:sz w:val="24"/>
          <w:szCs w:val="24"/>
        </w:rPr>
        <w:t>Zamawiającemu</w:t>
      </w:r>
      <w:r w:rsidRPr="00E36585">
        <w:rPr>
          <w:color w:val="000000"/>
          <w:sz w:val="24"/>
          <w:szCs w:val="24"/>
        </w:rPr>
        <w:t xml:space="preserve"> raport stanu i sposobu zatrudnienia ww. osób, poświadczone za zgodność </w:t>
      </w:r>
      <w:r w:rsidR="00CF6680">
        <w:rPr>
          <w:color w:val="000000"/>
          <w:sz w:val="24"/>
          <w:szCs w:val="24"/>
        </w:rPr>
        <w:t xml:space="preserve">z oryginałem odpowiednio przez </w:t>
      </w:r>
      <w:r w:rsidR="00CF6680" w:rsidRPr="00CF6680">
        <w:rPr>
          <w:b/>
          <w:color w:val="000000"/>
          <w:sz w:val="24"/>
          <w:szCs w:val="24"/>
        </w:rPr>
        <w:t>W</w:t>
      </w:r>
      <w:r w:rsidRPr="00CF6680">
        <w:rPr>
          <w:b/>
          <w:color w:val="000000"/>
          <w:sz w:val="24"/>
          <w:szCs w:val="24"/>
        </w:rPr>
        <w:t>ykonawcę</w:t>
      </w:r>
      <w:r w:rsidRPr="00E36585">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sidR="0016646F">
        <w:rPr>
          <w:color w:val="000000"/>
          <w:sz w:val="24"/>
          <w:szCs w:val="24"/>
        </w:rPr>
        <w:br/>
      </w:r>
      <w:r w:rsidRPr="00E36585">
        <w:rPr>
          <w:color w:val="000000"/>
          <w:sz w:val="24"/>
          <w:szCs w:val="24"/>
        </w:rPr>
        <w:t>z obowiązującymi przepisami prawa, w tym przepisami ustawy z dnia 10 maja 2018 r. o ochronie danych osobowych</w:t>
      </w:r>
      <w:r w:rsidR="005401F1">
        <w:rPr>
          <w:color w:val="000000"/>
          <w:sz w:val="24"/>
          <w:szCs w:val="24"/>
        </w:rPr>
        <w:t xml:space="preserve">. </w:t>
      </w:r>
      <w:r w:rsidRPr="00E36585">
        <w:rPr>
          <w:color w:val="000000"/>
          <w:sz w:val="24"/>
          <w:szCs w:val="24"/>
        </w:rPr>
        <w:t xml:space="preserve">Imię i nazwisko pracownika nie podlega </w:t>
      </w:r>
      <w:proofErr w:type="spellStart"/>
      <w:r w:rsidRPr="00E36585">
        <w:rPr>
          <w:color w:val="000000"/>
          <w:sz w:val="24"/>
          <w:szCs w:val="24"/>
        </w:rPr>
        <w:t>anonimizacji</w:t>
      </w:r>
      <w:proofErr w:type="spellEnd"/>
      <w:r w:rsidRPr="00E36585">
        <w:rPr>
          <w:color w:val="000000"/>
          <w:sz w:val="24"/>
          <w:szCs w:val="24"/>
        </w:rPr>
        <w:t xml:space="preserve">. </w:t>
      </w:r>
    </w:p>
    <w:p w14:paraId="2E184A66" w14:textId="77777777" w:rsidR="00E36585" w:rsidRPr="00E36585" w:rsidRDefault="00E36585" w:rsidP="00625E08">
      <w:pPr>
        <w:shd w:val="clear" w:color="auto" w:fill="FFFFFF"/>
        <w:autoSpaceDE w:val="0"/>
        <w:autoSpaceDN w:val="0"/>
        <w:adjustRightInd w:val="0"/>
        <w:ind w:left="284" w:right="29"/>
        <w:jc w:val="both"/>
        <w:rPr>
          <w:color w:val="000000"/>
          <w:sz w:val="24"/>
          <w:szCs w:val="24"/>
        </w:rPr>
      </w:pPr>
      <w:r w:rsidRPr="00E36585">
        <w:rPr>
          <w:color w:val="000000"/>
          <w:sz w:val="24"/>
          <w:szCs w:val="24"/>
        </w:rPr>
        <w:t xml:space="preserve">4.4. W uzasadnionych przypadkach, z przyczyn niezależnych od </w:t>
      </w:r>
      <w:r w:rsidRPr="00CF6680">
        <w:rPr>
          <w:b/>
          <w:color w:val="000000"/>
          <w:sz w:val="24"/>
          <w:szCs w:val="24"/>
        </w:rPr>
        <w:t>Wykonawcy</w:t>
      </w:r>
      <w:r w:rsidRPr="00E36585">
        <w:rPr>
          <w:color w:val="000000"/>
          <w:sz w:val="24"/>
          <w:szCs w:val="24"/>
        </w:rPr>
        <w:t xml:space="preserve">, możliwe jest zastąpienie osoby lub osób wskazanych w wykazie, o którym mowa w </w:t>
      </w:r>
      <w:r w:rsidR="00637FE2">
        <w:rPr>
          <w:color w:val="000000"/>
          <w:sz w:val="24"/>
          <w:szCs w:val="24"/>
        </w:rPr>
        <w:t xml:space="preserve">ust.4 pkt </w:t>
      </w:r>
      <w:r w:rsidRPr="00E36585">
        <w:rPr>
          <w:color w:val="000000"/>
          <w:sz w:val="24"/>
          <w:szCs w:val="24"/>
        </w:rPr>
        <w:t xml:space="preserve">4.1 inną osobą lub osobami  pod warunkiem, że spełnione zostaną wszystkie wymagania co do zatrudnienia określone </w:t>
      </w:r>
      <w:r w:rsidR="0016646F">
        <w:rPr>
          <w:color w:val="000000"/>
          <w:sz w:val="24"/>
          <w:szCs w:val="24"/>
        </w:rPr>
        <w:br/>
      </w:r>
      <w:r w:rsidRPr="00E36585">
        <w:rPr>
          <w:color w:val="000000"/>
          <w:sz w:val="24"/>
          <w:szCs w:val="24"/>
        </w:rPr>
        <w:t>w SWZ.</w:t>
      </w:r>
    </w:p>
    <w:p w14:paraId="74EAEC77" w14:textId="77777777" w:rsidR="00E36585" w:rsidRDefault="00E36585" w:rsidP="00E36585">
      <w:pPr>
        <w:shd w:val="clear" w:color="auto" w:fill="FFFFFF"/>
        <w:autoSpaceDE w:val="0"/>
        <w:autoSpaceDN w:val="0"/>
        <w:adjustRightInd w:val="0"/>
        <w:ind w:right="29"/>
        <w:jc w:val="both"/>
        <w:rPr>
          <w:color w:val="000000"/>
          <w:sz w:val="24"/>
          <w:szCs w:val="24"/>
        </w:rPr>
      </w:pPr>
      <w:r>
        <w:rPr>
          <w:color w:val="000000"/>
          <w:sz w:val="24"/>
          <w:szCs w:val="24"/>
        </w:rPr>
        <w:t>5.</w:t>
      </w:r>
      <w:r w:rsidRPr="00E36585">
        <w:rPr>
          <w:color w:val="000000"/>
          <w:sz w:val="24"/>
          <w:szCs w:val="24"/>
        </w:rPr>
        <w:t xml:space="preserve">W przypadku uzasadnionych wątpliwości co do przestrzegania prawa pracy przez </w:t>
      </w:r>
      <w:r w:rsidRPr="00CF6680">
        <w:rPr>
          <w:b/>
          <w:color w:val="000000"/>
          <w:sz w:val="24"/>
          <w:szCs w:val="24"/>
        </w:rPr>
        <w:t>Wykonawcę</w:t>
      </w:r>
      <w:r w:rsidRPr="00E36585">
        <w:rPr>
          <w:color w:val="000000"/>
          <w:sz w:val="24"/>
          <w:szCs w:val="24"/>
        </w:rPr>
        <w:t xml:space="preserve"> lub podwykonawcę </w:t>
      </w:r>
      <w:r w:rsidRPr="00CF6680">
        <w:rPr>
          <w:b/>
          <w:color w:val="000000"/>
          <w:sz w:val="24"/>
          <w:szCs w:val="24"/>
        </w:rPr>
        <w:t>Zamawiający</w:t>
      </w:r>
      <w:r w:rsidRPr="00E36585">
        <w:rPr>
          <w:color w:val="000000"/>
          <w:sz w:val="24"/>
          <w:szCs w:val="24"/>
        </w:rPr>
        <w:t xml:space="preserve"> może zwrócić się do Państwowej Inspekcji Pracy o przeprowadzenie kontroli.</w:t>
      </w:r>
    </w:p>
    <w:p w14:paraId="737E8105" w14:textId="77777777" w:rsidR="00114A88" w:rsidRDefault="006A3820" w:rsidP="00745B4D">
      <w:pPr>
        <w:shd w:val="clear" w:color="auto" w:fill="FFFFFF"/>
        <w:autoSpaceDE w:val="0"/>
        <w:autoSpaceDN w:val="0"/>
        <w:adjustRightInd w:val="0"/>
        <w:ind w:right="29"/>
        <w:jc w:val="both"/>
        <w:rPr>
          <w:color w:val="000000"/>
          <w:sz w:val="24"/>
          <w:szCs w:val="24"/>
        </w:rPr>
      </w:pPr>
      <w:r>
        <w:rPr>
          <w:color w:val="000000"/>
          <w:sz w:val="24"/>
          <w:szCs w:val="24"/>
        </w:rPr>
        <w:t xml:space="preserve">6. </w:t>
      </w:r>
      <w:r w:rsidRPr="006A3820">
        <w:rPr>
          <w:color w:val="000000"/>
          <w:sz w:val="24"/>
          <w:szCs w:val="24"/>
        </w:rPr>
        <w:t xml:space="preserve">W sytuacji gdy </w:t>
      </w:r>
      <w:r w:rsidRPr="0016646F">
        <w:rPr>
          <w:b/>
          <w:bCs/>
          <w:color w:val="000000"/>
          <w:sz w:val="24"/>
          <w:szCs w:val="24"/>
        </w:rPr>
        <w:t>Wykonawca</w:t>
      </w:r>
      <w:r w:rsidRPr="006A3820">
        <w:rPr>
          <w:color w:val="000000"/>
          <w:sz w:val="24"/>
          <w:szCs w:val="24"/>
        </w:rPr>
        <w:t xml:space="preserve"> zamierza powierzyć podwykonawcy wykonanie części  przedmiotu zamówienia, </w:t>
      </w:r>
      <w:r w:rsidRPr="0016646F">
        <w:rPr>
          <w:b/>
          <w:bCs/>
          <w:color w:val="000000"/>
          <w:sz w:val="24"/>
          <w:szCs w:val="24"/>
        </w:rPr>
        <w:t>Wykonawca</w:t>
      </w:r>
      <w:r w:rsidRPr="006A3820">
        <w:rPr>
          <w:color w:val="000000"/>
          <w:sz w:val="24"/>
          <w:szCs w:val="24"/>
        </w:rPr>
        <w:t xml:space="preserve"> zobowiązany jest zawrzeć w umowie</w:t>
      </w:r>
      <w:r>
        <w:rPr>
          <w:color w:val="000000"/>
          <w:sz w:val="24"/>
          <w:szCs w:val="24"/>
        </w:rPr>
        <w:t xml:space="preserve"> </w:t>
      </w:r>
      <w:r w:rsidRPr="006A3820">
        <w:rPr>
          <w:color w:val="000000"/>
          <w:sz w:val="24"/>
          <w:szCs w:val="24"/>
        </w:rPr>
        <w:t xml:space="preserve">o podwykonawstwo zapisy zobowiązujące  podwykonawcę  do  zatrudnienia  na </w:t>
      </w:r>
      <w:r w:rsidR="00986D79">
        <w:rPr>
          <w:color w:val="000000"/>
          <w:sz w:val="24"/>
          <w:szCs w:val="24"/>
        </w:rPr>
        <w:t xml:space="preserve">podstawie stosunku pracy </w:t>
      </w:r>
      <w:r w:rsidRPr="006A3820">
        <w:rPr>
          <w:color w:val="000000"/>
          <w:sz w:val="24"/>
          <w:szCs w:val="24"/>
        </w:rPr>
        <w:t>osób  wykonujących  czynności  polegające  na  wykonywaniu robót</w:t>
      </w:r>
      <w:r>
        <w:rPr>
          <w:color w:val="000000"/>
          <w:sz w:val="24"/>
          <w:szCs w:val="24"/>
        </w:rPr>
        <w:t xml:space="preserve"> </w:t>
      </w:r>
      <w:r w:rsidRPr="006A3820">
        <w:rPr>
          <w:color w:val="000000"/>
          <w:sz w:val="24"/>
          <w:szCs w:val="24"/>
        </w:rPr>
        <w:t>budowlanych  objętych  przedmiotem  umowy,  jeżeli  wykonanie  tych czynności polega na wykonywaniu pracy w sposób określony w art. 22 § 1 ustawy z dnia 26 czerwca 1974 r. Kodeks pracy na okres wykonywania tych czynności w czasie realizacji niniejszej umowy.</w:t>
      </w:r>
    </w:p>
    <w:p w14:paraId="57289D51" w14:textId="77777777" w:rsidR="00323A1C" w:rsidRDefault="00323A1C" w:rsidP="00745B4D">
      <w:pPr>
        <w:shd w:val="clear" w:color="auto" w:fill="FFFFFF"/>
        <w:autoSpaceDE w:val="0"/>
        <w:autoSpaceDN w:val="0"/>
        <w:adjustRightInd w:val="0"/>
        <w:ind w:right="29"/>
        <w:jc w:val="both"/>
        <w:rPr>
          <w:color w:val="000000"/>
          <w:sz w:val="24"/>
          <w:szCs w:val="24"/>
        </w:rPr>
      </w:pPr>
    </w:p>
    <w:p w14:paraId="4C281A0C" w14:textId="77777777" w:rsidR="00985F01" w:rsidRPr="00DF3468" w:rsidRDefault="00985F01" w:rsidP="002E70C5">
      <w:pPr>
        <w:shd w:val="clear" w:color="auto" w:fill="FFFFFF"/>
        <w:autoSpaceDE w:val="0"/>
        <w:autoSpaceDN w:val="0"/>
        <w:adjustRightInd w:val="0"/>
        <w:ind w:right="29"/>
        <w:jc w:val="center"/>
        <w:rPr>
          <w:b/>
          <w:color w:val="000000"/>
          <w:sz w:val="24"/>
          <w:szCs w:val="24"/>
        </w:rPr>
      </w:pPr>
      <w:r>
        <w:rPr>
          <w:b/>
          <w:color w:val="000000"/>
          <w:sz w:val="24"/>
          <w:szCs w:val="24"/>
        </w:rPr>
        <w:t>§ 5</w:t>
      </w:r>
    </w:p>
    <w:p w14:paraId="397C0E3C" w14:textId="77777777" w:rsidR="00114A88" w:rsidRDefault="002E70C5" w:rsidP="00745B4D">
      <w:pPr>
        <w:shd w:val="clear" w:color="auto" w:fill="FFFFFF"/>
        <w:autoSpaceDE w:val="0"/>
        <w:autoSpaceDN w:val="0"/>
        <w:adjustRightInd w:val="0"/>
        <w:ind w:right="29"/>
        <w:jc w:val="center"/>
        <w:rPr>
          <w:b/>
          <w:color w:val="000000"/>
          <w:sz w:val="24"/>
          <w:szCs w:val="24"/>
        </w:rPr>
      </w:pPr>
      <w:r w:rsidRPr="00DF3468">
        <w:rPr>
          <w:b/>
          <w:color w:val="000000"/>
          <w:sz w:val="24"/>
          <w:szCs w:val="24"/>
        </w:rPr>
        <w:t>Podwykonawstwo</w:t>
      </w:r>
    </w:p>
    <w:p w14:paraId="673ADF66" w14:textId="77777777" w:rsidR="00114A88" w:rsidRPr="00114A88" w:rsidRDefault="00114A88" w:rsidP="00114A88">
      <w:pPr>
        <w:shd w:val="clear" w:color="auto" w:fill="FFFFFF"/>
        <w:autoSpaceDE w:val="0"/>
        <w:autoSpaceDN w:val="0"/>
        <w:adjustRightInd w:val="0"/>
        <w:ind w:right="29"/>
        <w:jc w:val="both"/>
        <w:rPr>
          <w:b/>
          <w:color w:val="000000"/>
          <w:sz w:val="24"/>
          <w:szCs w:val="24"/>
        </w:rPr>
      </w:pPr>
      <w:r>
        <w:rPr>
          <w:color w:val="000000"/>
          <w:sz w:val="24"/>
          <w:szCs w:val="24"/>
        </w:rPr>
        <w:t>1.</w:t>
      </w:r>
      <w:r w:rsidRPr="00CF6680">
        <w:rPr>
          <w:b/>
          <w:color w:val="000000"/>
          <w:sz w:val="24"/>
          <w:szCs w:val="24"/>
        </w:rPr>
        <w:t xml:space="preserve">Wykonawca </w:t>
      </w:r>
      <w:r w:rsidRPr="00114A88">
        <w:rPr>
          <w:color w:val="000000"/>
          <w:sz w:val="24"/>
          <w:szCs w:val="24"/>
        </w:rPr>
        <w:t>oświadcza, że przedmiot umowy wykona samodzielnie (własnymi siłami), za wyjątkiem części określonych w formularzu o</w:t>
      </w:r>
      <w:r>
        <w:rPr>
          <w:color w:val="000000"/>
          <w:sz w:val="24"/>
          <w:szCs w:val="24"/>
        </w:rPr>
        <w:t>ferty stanowiącym załącznik nr 2</w:t>
      </w:r>
      <w:r w:rsidRPr="00114A88">
        <w:rPr>
          <w:color w:val="000000"/>
          <w:sz w:val="24"/>
          <w:szCs w:val="24"/>
        </w:rPr>
        <w:t xml:space="preserve"> do umowy, które zamierza powierzyć podwykonawcom.</w:t>
      </w:r>
      <w:r w:rsidRPr="00114A88">
        <w:rPr>
          <w:b/>
          <w:color w:val="000000"/>
          <w:sz w:val="24"/>
          <w:szCs w:val="24"/>
        </w:rPr>
        <w:t xml:space="preserve"> </w:t>
      </w:r>
      <w:r w:rsidR="00C8170C" w:rsidRPr="00C8170C">
        <w:rPr>
          <w:color w:val="000000"/>
          <w:sz w:val="24"/>
          <w:szCs w:val="24"/>
        </w:rPr>
        <w:t xml:space="preserve">Powierzenie wykonania części zamówienia podwykonawcom nie zwalnia </w:t>
      </w:r>
      <w:r w:rsidR="00C8170C" w:rsidRPr="00CF6680">
        <w:rPr>
          <w:b/>
          <w:color w:val="000000"/>
          <w:sz w:val="24"/>
          <w:szCs w:val="24"/>
        </w:rPr>
        <w:t xml:space="preserve">Wykonawcy </w:t>
      </w:r>
      <w:r w:rsidR="00C8170C" w:rsidRPr="00C8170C">
        <w:rPr>
          <w:color w:val="000000"/>
          <w:sz w:val="24"/>
          <w:szCs w:val="24"/>
        </w:rPr>
        <w:t>z odpowiedzialności za należyte wykonanie tego zamówienia.</w:t>
      </w:r>
    </w:p>
    <w:p w14:paraId="58993075" w14:textId="48737F52" w:rsidR="003A0C79" w:rsidRPr="003A0C79" w:rsidRDefault="00114A88" w:rsidP="003A0C79">
      <w:pPr>
        <w:shd w:val="clear" w:color="auto" w:fill="FFFFFF"/>
        <w:autoSpaceDE w:val="0"/>
        <w:autoSpaceDN w:val="0"/>
        <w:adjustRightInd w:val="0"/>
        <w:ind w:right="29"/>
        <w:jc w:val="both"/>
        <w:rPr>
          <w:color w:val="000000"/>
          <w:sz w:val="24"/>
          <w:szCs w:val="24"/>
        </w:rPr>
      </w:pPr>
      <w:r w:rsidRPr="007C7434">
        <w:rPr>
          <w:color w:val="000000"/>
          <w:sz w:val="24"/>
          <w:szCs w:val="24"/>
        </w:rPr>
        <w:t>2.</w:t>
      </w:r>
      <w:r w:rsidRPr="007C7434">
        <w:rPr>
          <w:b/>
          <w:color w:val="000000"/>
          <w:sz w:val="24"/>
          <w:szCs w:val="24"/>
        </w:rPr>
        <w:t>Zamawiający</w:t>
      </w:r>
      <w:r w:rsidRPr="007C7434">
        <w:rPr>
          <w:color w:val="000000"/>
          <w:sz w:val="24"/>
          <w:szCs w:val="24"/>
        </w:rPr>
        <w:t xml:space="preserve"> może wyrazić zgodę – w formie aneksu do umowy –</w:t>
      </w:r>
      <w:r w:rsidRPr="00114A88">
        <w:rPr>
          <w:color w:val="000000"/>
          <w:sz w:val="24"/>
          <w:szCs w:val="24"/>
        </w:rPr>
        <w:t xml:space="preserve"> na zmianę podwykonawcy lub wprowadzenia nowych części przedmiotu umowy, które będą realizowane przy udziale podwykonawcy. Jeżeli zmiana albo rezygnacja z podwykonawcy dotyczy podmiotu, </w:t>
      </w:r>
      <w:r>
        <w:rPr>
          <w:color w:val="000000"/>
          <w:sz w:val="24"/>
          <w:szCs w:val="24"/>
        </w:rPr>
        <w:t xml:space="preserve">na którego zasoby </w:t>
      </w:r>
      <w:r w:rsidRPr="00CF6680">
        <w:rPr>
          <w:b/>
          <w:color w:val="000000"/>
          <w:sz w:val="24"/>
          <w:szCs w:val="24"/>
        </w:rPr>
        <w:t>Wykonawca</w:t>
      </w:r>
      <w:r w:rsidRPr="00114A88">
        <w:rPr>
          <w:color w:val="000000"/>
          <w:sz w:val="24"/>
          <w:szCs w:val="24"/>
        </w:rPr>
        <w:t xml:space="preserve"> powoływał się, na zasadach określonych w art. </w:t>
      </w:r>
      <w:r>
        <w:rPr>
          <w:color w:val="000000"/>
          <w:sz w:val="24"/>
          <w:szCs w:val="24"/>
        </w:rPr>
        <w:t>118</w:t>
      </w:r>
      <w:r w:rsidR="00C8170C">
        <w:rPr>
          <w:color w:val="000000"/>
          <w:sz w:val="24"/>
          <w:szCs w:val="24"/>
        </w:rPr>
        <w:t xml:space="preserve"> ust.1</w:t>
      </w:r>
      <w:r>
        <w:rPr>
          <w:color w:val="000000"/>
          <w:sz w:val="24"/>
          <w:szCs w:val="24"/>
        </w:rPr>
        <w:t xml:space="preserve"> ustawy </w:t>
      </w:r>
      <w:proofErr w:type="spellStart"/>
      <w:r>
        <w:rPr>
          <w:color w:val="000000"/>
          <w:sz w:val="24"/>
          <w:szCs w:val="24"/>
        </w:rPr>
        <w:t>Pzp</w:t>
      </w:r>
      <w:proofErr w:type="spellEnd"/>
      <w:r w:rsidRPr="00114A88">
        <w:rPr>
          <w:color w:val="000000"/>
          <w:sz w:val="24"/>
          <w:szCs w:val="24"/>
        </w:rPr>
        <w:t>, w celu wykazania spełniania wa</w:t>
      </w:r>
      <w:r>
        <w:rPr>
          <w:color w:val="000000"/>
          <w:sz w:val="24"/>
          <w:szCs w:val="24"/>
        </w:rPr>
        <w:t xml:space="preserve">runków udziału w postępowaniu, </w:t>
      </w:r>
      <w:r w:rsidRPr="00CF6680">
        <w:rPr>
          <w:b/>
          <w:color w:val="000000"/>
          <w:sz w:val="24"/>
          <w:szCs w:val="24"/>
        </w:rPr>
        <w:t xml:space="preserve">Wykonawca </w:t>
      </w:r>
      <w:r>
        <w:rPr>
          <w:color w:val="000000"/>
          <w:sz w:val="24"/>
          <w:szCs w:val="24"/>
        </w:rPr>
        <w:t xml:space="preserve">jest obowiązany wykazać </w:t>
      </w:r>
      <w:r w:rsidRPr="00CF6680">
        <w:rPr>
          <w:b/>
          <w:color w:val="000000"/>
          <w:sz w:val="24"/>
          <w:szCs w:val="24"/>
        </w:rPr>
        <w:t>Zamawiającemu,</w:t>
      </w:r>
      <w:r w:rsidRPr="00114A88">
        <w:rPr>
          <w:color w:val="000000"/>
          <w:sz w:val="24"/>
          <w:szCs w:val="24"/>
        </w:rPr>
        <w:t xml:space="preserve"> że proponowany inny podwykonawca lub wykonawca samodzielnie spełnia je</w:t>
      </w:r>
      <w:r w:rsidR="000355CC">
        <w:rPr>
          <w:color w:val="000000"/>
          <w:sz w:val="24"/>
          <w:szCs w:val="24"/>
        </w:rPr>
        <w:t xml:space="preserve"> </w:t>
      </w:r>
      <w:r w:rsidRPr="00114A88">
        <w:rPr>
          <w:color w:val="000000"/>
          <w:sz w:val="24"/>
          <w:szCs w:val="24"/>
        </w:rPr>
        <w:t>w stopniu nie mniejszym niż p</w:t>
      </w:r>
      <w:r>
        <w:rPr>
          <w:color w:val="000000"/>
          <w:sz w:val="24"/>
          <w:szCs w:val="24"/>
        </w:rPr>
        <w:t xml:space="preserve">odwykonawca, na którego zasoby </w:t>
      </w:r>
      <w:r w:rsidRPr="008D06FB">
        <w:rPr>
          <w:b/>
          <w:bCs/>
          <w:color w:val="000000"/>
          <w:sz w:val="24"/>
          <w:szCs w:val="24"/>
        </w:rPr>
        <w:t>Wykonawca</w:t>
      </w:r>
      <w:r w:rsidRPr="00114A88">
        <w:rPr>
          <w:color w:val="000000"/>
          <w:sz w:val="24"/>
          <w:szCs w:val="24"/>
        </w:rPr>
        <w:t xml:space="preserve"> powoływał się w trakcie postępowania o udzielenie zamówienia.</w:t>
      </w:r>
      <w:r w:rsidR="003A0C79">
        <w:rPr>
          <w:color w:val="000000"/>
          <w:sz w:val="24"/>
          <w:szCs w:val="24"/>
        </w:rPr>
        <w:t xml:space="preserve"> </w:t>
      </w:r>
    </w:p>
    <w:p w14:paraId="72B0B141" w14:textId="77777777" w:rsidR="003A0C79" w:rsidRPr="00114A88" w:rsidRDefault="00BC571F" w:rsidP="00114A88">
      <w:pPr>
        <w:shd w:val="clear" w:color="auto" w:fill="FFFFFF"/>
        <w:autoSpaceDE w:val="0"/>
        <w:autoSpaceDN w:val="0"/>
        <w:adjustRightInd w:val="0"/>
        <w:ind w:right="29"/>
        <w:jc w:val="both"/>
        <w:rPr>
          <w:color w:val="000000"/>
          <w:sz w:val="24"/>
          <w:szCs w:val="24"/>
        </w:rPr>
      </w:pPr>
      <w:r>
        <w:rPr>
          <w:color w:val="000000"/>
          <w:sz w:val="24"/>
          <w:szCs w:val="24"/>
        </w:rPr>
        <w:t>3.</w:t>
      </w:r>
      <w:r w:rsidRPr="00BC571F">
        <w:t xml:space="preserve"> </w:t>
      </w:r>
      <w:r w:rsidRPr="00BC571F">
        <w:rPr>
          <w:color w:val="000000"/>
          <w:sz w:val="24"/>
          <w:szCs w:val="24"/>
        </w:rPr>
        <w:t xml:space="preserve">Przed przystąpieniem do wykonania przedmiotu umowy </w:t>
      </w:r>
      <w:r w:rsidRPr="00BC571F">
        <w:rPr>
          <w:b/>
          <w:bCs/>
          <w:color w:val="000000"/>
          <w:sz w:val="24"/>
          <w:szCs w:val="24"/>
        </w:rPr>
        <w:t>Wykonawca</w:t>
      </w:r>
      <w:r w:rsidRPr="00BC571F">
        <w:rPr>
          <w:color w:val="000000"/>
          <w:sz w:val="24"/>
          <w:szCs w:val="24"/>
        </w:rPr>
        <w:t xml:space="preserve"> zobowiązany jest, o ile są już znane, przekazać </w:t>
      </w:r>
      <w:r w:rsidRPr="00BC571F">
        <w:rPr>
          <w:b/>
          <w:bCs/>
          <w:color w:val="000000"/>
          <w:sz w:val="24"/>
          <w:szCs w:val="24"/>
        </w:rPr>
        <w:t xml:space="preserve">Zamawiającemu </w:t>
      </w:r>
      <w:r w:rsidRPr="00BC571F">
        <w:rPr>
          <w:color w:val="000000"/>
          <w:sz w:val="24"/>
          <w:szCs w:val="24"/>
        </w:rPr>
        <w:t xml:space="preserve">w formie pisemnej nazwy albo imiona i nazwiska oraz dane kontaktowe podwykonawców i osób do kontaktu z nimi, zaangażowanych w realizację przedmiotu </w:t>
      </w:r>
      <w:r w:rsidRPr="00BC571F">
        <w:rPr>
          <w:color w:val="000000"/>
          <w:sz w:val="24"/>
          <w:szCs w:val="24"/>
        </w:rPr>
        <w:lastRenderedPageBreak/>
        <w:t xml:space="preserve">umowy. </w:t>
      </w:r>
      <w:r w:rsidRPr="00BC571F">
        <w:rPr>
          <w:b/>
          <w:bCs/>
          <w:color w:val="000000"/>
          <w:sz w:val="24"/>
          <w:szCs w:val="24"/>
        </w:rPr>
        <w:t>Wykonawca</w:t>
      </w:r>
      <w:r w:rsidRPr="00BC571F">
        <w:rPr>
          <w:color w:val="000000"/>
          <w:sz w:val="24"/>
          <w:szCs w:val="24"/>
        </w:rPr>
        <w:t xml:space="preserve"> zawiadamia na piśmie </w:t>
      </w:r>
      <w:r w:rsidRPr="00BC571F">
        <w:rPr>
          <w:b/>
          <w:bCs/>
          <w:color w:val="000000"/>
          <w:sz w:val="24"/>
          <w:szCs w:val="24"/>
        </w:rPr>
        <w:t>Zamawiającego</w:t>
      </w:r>
      <w:r w:rsidRPr="00BC571F">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7F8D0DA9" w14:textId="77777777" w:rsidR="00114A88" w:rsidRDefault="00BC571F" w:rsidP="00C8170C">
      <w:pPr>
        <w:shd w:val="clear" w:color="auto" w:fill="FFFFFF"/>
        <w:autoSpaceDE w:val="0"/>
        <w:autoSpaceDN w:val="0"/>
        <w:adjustRightInd w:val="0"/>
        <w:ind w:right="29"/>
        <w:jc w:val="both"/>
        <w:rPr>
          <w:color w:val="000000"/>
          <w:sz w:val="24"/>
          <w:szCs w:val="24"/>
        </w:rPr>
      </w:pPr>
      <w:r>
        <w:rPr>
          <w:color w:val="000000"/>
          <w:sz w:val="24"/>
          <w:szCs w:val="24"/>
        </w:rPr>
        <w:t>4</w:t>
      </w:r>
      <w:r w:rsidR="00114A88" w:rsidRPr="00C8170C">
        <w:rPr>
          <w:color w:val="000000"/>
          <w:sz w:val="24"/>
          <w:szCs w:val="24"/>
        </w:rPr>
        <w:t>.</w:t>
      </w:r>
      <w:r w:rsidR="00C8170C" w:rsidRPr="00CF6680">
        <w:rPr>
          <w:b/>
          <w:color w:val="000000"/>
          <w:sz w:val="24"/>
          <w:szCs w:val="24"/>
        </w:rPr>
        <w:t>Wykonawca,</w:t>
      </w:r>
      <w:r w:rsidR="00C8170C" w:rsidRPr="00C8170C">
        <w:rPr>
          <w:color w:val="000000"/>
          <w:sz w:val="24"/>
          <w:szCs w:val="24"/>
        </w:rPr>
        <w:t xml:space="preserve"> podwykonawca lub dalszy podwykonawca </w:t>
      </w:r>
      <w:r w:rsidR="00C8170C">
        <w:rPr>
          <w:color w:val="000000"/>
          <w:sz w:val="24"/>
          <w:szCs w:val="24"/>
        </w:rPr>
        <w:t xml:space="preserve">zamierzający zawrzeć umowę </w:t>
      </w:r>
      <w:r w:rsidR="006F0F65">
        <w:rPr>
          <w:color w:val="000000"/>
          <w:sz w:val="24"/>
          <w:szCs w:val="24"/>
        </w:rPr>
        <w:br/>
      </w:r>
      <w:r w:rsidR="00C8170C">
        <w:rPr>
          <w:color w:val="000000"/>
          <w:sz w:val="24"/>
          <w:szCs w:val="24"/>
        </w:rPr>
        <w:t xml:space="preserve">o </w:t>
      </w:r>
      <w:r w:rsidR="006F0F65">
        <w:rPr>
          <w:color w:val="000000"/>
          <w:sz w:val="24"/>
          <w:szCs w:val="24"/>
        </w:rPr>
        <w:t>podwykonawstwo</w:t>
      </w:r>
      <w:r w:rsidR="00C8170C" w:rsidRPr="00C8170C">
        <w:rPr>
          <w:color w:val="000000"/>
          <w:sz w:val="24"/>
          <w:szCs w:val="24"/>
        </w:rPr>
        <w:t>, której przedmiotem są roboty budowlane, jest obowiązany, w trakcie realizac</w:t>
      </w:r>
      <w:r w:rsidR="006F0F65">
        <w:rPr>
          <w:color w:val="000000"/>
          <w:sz w:val="24"/>
          <w:szCs w:val="24"/>
        </w:rPr>
        <w:t xml:space="preserve">ji zamówienia, do przedłożenia </w:t>
      </w:r>
      <w:r w:rsidR="006F0F65" w:rsidRPr="00CF6680">
        <w:rPr>
          <w:b/>
          <w:color w:val="000000"/>
          <w:sz w:val="24"/>
          <w:szCs w:val="24"/>
        </w:rPr>
        <w:t>Z</w:t>
      </w:r>
      <w:r w:rsidR="00C8170C" w:rsidRPr="00CF6680">
        <w:rPr>
          <w:b/>
          <w:color w:val="000000"/>
          <w:sz w:val="24"/>
          <w:szCs w:val="24"/>
        </w:rPr>
        <w:t>amawiającemu</w:t>
      </w:r>
      <w:r w:rsidR="00C8170C" w:rsidRPr="00C8170C">
        <w:rPr>
          <w:color w:val="000000"/>
          <w:sz w:val="24"/>
          <w:szCs w:val="24"/>
        </w:rPr>
        <w:t xml:space="preserve"> projektu tej umowy</w:t>
      </w:r>
      <w:r w:rsidR="003D0ABB">
        <w:rPr>
          <w:color w:val="000000"/>
          <w:sz w:val="24"/>
          <w:szCs w:val="24"/>
        </w:rPr>
        <w:t xml:space="preserve"> i projektu jej zmiany</w:t>
      </w:r>
      <w:r w:rsidR="00C8170C" w:rsidRPr="00C8170C">
        <w:rPr>
          <w:color w:val="000000"/>
          <w:sz w:val="24"/>
          <w:szCs w:val="24"/>
        </w:rPr>
        <w:t xml:space="preserve">, przy czym podwykonawca lub dalszy podwykonawca jest obowiązany dołączyć </w:t>
      </w:r>
      <w:r w:rsidR="006F0F65">
        <w:rPr>
          <w:color w:val="000000"/>
          <w:sz w:val="24"/>
          <w:szCs w:val="24"/>
        </w:rPr>
        <w:t xml:space="preserve">zgodę </w:t>
      </w:r>
      <w:r w:rsidR="006F0F65" w:rsidRPr="00CF6680">
        <w:rPr>
          <w:b/>
          <w:color w:val="000000"/>
          <w:sz w:val="24"/>
          <w:szCs w:val="24"/>
        </w:rPr>
        <w:t>W</w:t>
      </w:r>
      <w:r w:rsidR="00C8170C" w:rsidRPr="00CF6680">
        <w:rPr>
          <w:b/>
          <w:color w:val="000000"/>
          <w:sz w:val="24"/>
          <w:szCs w:val="24"/>
        </w:rPr>
        <w:t>ykonawcy</w:t>
      </w:r>
      <w:r w:rsidR="00C8170C" w:rsidRPr="00C8170C">
        <w:rPr>
          <w:color w:val="000000"/>
          <w:sz w:val="24"/>
          <w:szCs w:val="24"/>
        </w:rPr>
        <w:t xml:space="preserve"> na zawarcie umowy o podwykonawstwo o treści zgodnej z projektem umowy</w:t>
      </w:r>
      <w:r w:rsidR="002804D8">
        <w:rPr>
          <w:color w:val="000000"/>
          <w:sz w:val="24"/>
          <w:szCs w:val="24"/>
        </w:rPr>
        <w:t xml:space="preserve">, a także jej zmianę. </w:t>
      </w:r>
    </w:p>
    <w:p w14:paraId="615200C2" w14:textId="77777777" w:rsidR="006F0F65" w:rsidRDefault="00BC571F" w:rsidP="006F0F65">
      <w:pPr>
        <w:shd w:val="clear" w:color="auto" w:fill="FFFFFF"/>
        <w:autoSpaceDE w:val="0"/>
        <w:autoSpaceDN w:val="0"/>
        <w:adjustRightInd w:val="0"/>
        <w:ind w:right="29"/>
        <w:jc w:val="both"/>
        <w:rPr>
          <w:color w:val="000000"/>
          <w:sz w:val="24"/>
          <w:szCs w:val="24"/>
        </w:rPr>
      </w:pPr>
      <w:r>
        <w:rPr>
          <w:color w:val="000000"/>
          <w:sz w:val="24"/>
          <w:szCs w:val="24"/>
        </w:rPr>
        <w:t>5</w:t>
      </w:r>
      <w:r w:rsidR="006F0F65">
        <w:rPr>
          <w:color w:val="000000"/>
          <w:sz w:val="24"/>
          <w:szCs w:val="24"/>
        </w:rPr>
        <w:t xml:space="preserve">. </w:t>
      </w:r>
      <w:r w:rsidR="006F0F65" w:rsidRPr="006F0F65">
        <w:rPr>
          <w:color w:val="000000"/>
          <w:sz w:val="24"/>
          <w:szCs w:val="24"/>
        </w:rPr>
        <w:t xml:space="preserve">Niezgłoszenie zastrzeżeń do przedłożonego projektu </w:t>
      </w:r>
      <w:r w:rsidR="006F0F65">
        <w:rPr>
          <w:color w:val="000000"/>
          <w:sz w:val="24"/>
          <w:szCs w:val="24"/>
        </w:rPr>
        <w:t xml:space="preserve">umowy o podwykonawstwo, a także </w:t>
      </w:r>
      <w:r w:rsidR="006F0F65" w:rsidRPr="006F0F65">
        <w:rPr>
          <w:color w:val="000000"/>
          <w:sz w:val="24"/>
          <w:szCs w:val="24"/>
        </w:rPr>
        <w:t>projektu jej zmiany, której przedmiotem są roboty budow</w:t>
      </w:r>
      <w:r w:rsidR="006F0F65">
        <w:rPr>
          <w:color w:val="000000"/>
          <w:sz w:val="24"/>
          <w:szCs w:val="24"/>
        </w:rPr>
        <w:t xml:space="preserve">lane, w terminie 14 dni kalendarzowych  od dnia </w:t>
      </w:r>
      <w:r w:rsidR="006F0F65" w:rsidRPr="006F0F65">
        <w:rPr>
          <w:color w:val="000000"/>
          <w:sz w:val="24"/>
          <w:szCs w:val="24"/>
        </w:rPr>
        <w:t xml:space="preserve">dostarczenia </w:t>
      </w:r>
      <w:r w:rsidR="006F0F65" w:rsidRPr="00CF6680">
        <w:rPr>
          <w:b/>
          <w:color w:val="000000"/>
          <w:sz w:val="24"/>
          <w:szCs w:val="24"/>
        </w:rPr>
        <w:t>Zamawiającemu</w:t>
      </w:r>
      <w:r w:rsidR="006F0F65" w:rsidRPr="006F0F65">
        <w:rPr>
          <w:color w:val="000000"/>
          <w:sz w:val="24"/>
          <w:szCs w:val="24"/>
        </w:rPr>
        <w:t xml:space="preserve"> projektu umowy o podwy</w:t>
      </w:r>
      <w:r w:rsidR="006F0F65">
        <w:rPr>
          <w:color w:val="000000"/>
          <w:sz w:val="24"/>
          <w:szCs w:val="24"/>
        </w:rPr>
        <w:t xml:space="preserve">konawstwo, a także projektu jej </w:t>
      </w:r>
      <w:r w:rsidR="006F0F65" w:rsidRPr="006F0F65">
        <w:rPr>
          <w:color w:val="000000"/>
          <w:sz w:val="24"/>
          <w:szCs w:val="24"/>
        </w:rPr>
        <w:t>zmiany, uważa się za akceptację projektu umow</w:t>
      </w:r>
      <w:r w:rsidR="006F0F65">
        <w:rPr>
          <w:color w:val="000000"/>
          <w:sz w:val="24"/>
          <w:szCs w:val="24"/>
        </w:rPr>
        <w:t xml:space="preserve">y lub projektu jej zmiany przez </w:t>
      </w:r>
      <w:r w:rsidR="006F0F65" w:rsidRPr="00CF6680">
        <w:rPr>
          <w:b/>
          <w:color w:val="000000"/>
          <w:sz w:val="24"/>
          <w:szCs w:val="24"/>
        </w:rPr>
        <w:t>Zamawiającego.</w:t>
      </w:r>
    </w:p>
    <w:p w14:paraId="21F3EFC4" w14:textId="77777777" w:rsidR="006F0F65" w:rsidRDefault="00BC571F" w:rsidP="006F0F65">
      <w:pPr>
        <w:shd w:val="clear" w:color="auto" w:fill="FFFFFF"/>
        <w:autoSpaceDE w:val="0"/>
        <w:autoSpaceDN w:val="0"/>
        <w:adjustRightInd w:val="0"/>
        <w:ind w:right="29"/>
        <w:jc w:val="both"/>
        <w:rPr>
          <w:color w:val="000000"/>
          <w:sz w:val="24"/>
          <w:szCs w:val="24"/>
        </w:rPr>
      </w:pPr>
      <w:r>
        <w:rPr>
          <w:color w:val="000000"/>
          <w:sz w:val="24"/>
          <w:szCs w:val="24"/>
        </w:rPr>
        <w:t>6</w:t>
      </w:r>
      <w:r w:rsidR="006F0F65">
        <w:rPr>
          <w:color w:val="000000"/>
          <w:sz w:val="24"/>
          <w:szCs w:val="24"/>
        </w:rPr>
        <w:t>.</w:t>
      </w:r>
      <w:r w:rsidR="006F0F65" w:rsidRPr="00CF6680">
        <w:rPr>
          <w:b/>
          <w:color w:val="000000"/>
          <w:sz w:val="24"/>
          <w:szCs w:val="24"/>
        </w:rPr>
        <w:t>Wykonawca</w:t>
      </w:r>
      <w:r w:rsidR="006F0F65" w:rsidRPr="006F0F65">
        <w:rPr>
          <w:color w:val="000000"/>
          <w:sz w:val="24"/>
          <w:szCs w:val="24"/>
        </w:rPr>
        <w:t>, podwykonawca lub dalszy po</w:t>
      </w:r>
      <w:r w:rsidR="006F0F65">
        <w:rPr>
          <w:color w:val="000000"/>
          <w:sz w:val="24"/>
          <w:szCs w:val="24"/>
        </w:rPr>
        <w:t xml:space="preserve">dwykonawca zamówienia na roboty </w:t>
      </w:r>
      <w:r w:rsidR="006F0F65" w:rsidRPr="006F0F65">
        <w:rPr>
          <w:color w:val="000000"/>
          <w:sz w:val="24"/>
          <w:szCs w:val="24"/>
        </w:rPr>
        <w:t xml:space="preserve">budowlane przedkłada </w:t>
      </w:r>
      <w:r w:rsidR="006F0F65" w:rsidRPr="00CF6680">
        <w:rPr>
          <w:b/>
          <w:color w:val="000000"/>
          <w:sz w:val="24"/>
          <w:szCs w:val="24"/>
        </w:rPr>
        <w:t>Zamawiającemu</w:t>
      </w:r>
      <w:r w:rsidR="006F0F65" w:rsidRPr="006F0F65">
        <w:rPr>
          <w:color w:val="000000"/>
          <w:sz w:val="24"/>
          <w:szCs w:val="24"/>
        </w:rPr>
        <w:t xml:space="preserve"> poświa</w:t>
      </w:r>
      <w:r w:rsidR="006F0F65">
        <w:rPr>
          <w:color w:val="000000"/>
          <w:sz w:val="24"/>
          <w:szCs w:val="24"/>
        </w:rPr>
        <w:t xml:space="preserve">dczoną za zgodność z oryginałem </w:t>
      </w:r>
      <w:r w:rsidR="006F0F65" w:rsidRPr="006F0F65">
        <w:rPr>
          <w:color w:val="000000"/>
          <w:sz w:val="24"/>
          <w:szCs w:val="24"/>
        </w:rPr>
        <w:t xml:space="preserve">kopię zawartej umowy </w:t>
      </w:r>
      <w:r w:rsidR="006F0F65">
        <w:rPr>
          <w:color w:val="000000"/>
          <w:sz w:val="24"/>
          <w:szCs w:val="24"/>
        </w:rPr>
        <w:br/>
      </w:r>
      <w:r w:rsidR="006F0F65" w:rsidRPr="006F0F65">
        <w:rPr>
          <w:color w:val="000000"/>
          <w:sz w:val="24"/>
          <w:szCs w:val="24"/>
        </w:rPr>
        <w:t xml:space="preserve">o podwykonawstwo, której </w:t>
      </w:r>
      <w:r w:rsidR="006F0F65">
        <w:rPr>
          <w:color w:val="000000"/>
          <w:sz w:val="24"/>
          <w:szCs w:val="24"/>
        </w:rPr>
        <w:t xml:space="preserve">przedmiotem są roboty budowlane </w:t>
      </w:r>
      <w:r w:rsidR="006F0F65" w:rsidRPr="006F0F65">
        <w:rPr>
          <w:color w:val="000000"/>
          <w:sz w:val="24"/>
          <w:szCs w:val="24"/>
        </w:rPr>
        <w:t xml:space="preserve">oraz jej zmianę, w terminie 7 dni </w:t>
      </w:r>
      <w:r w:rsidR="00264480">
        <w:rPr>
          <w:color w:val="000000"/>
          <w:sz w:val="24"/>
          <w:szCs w:val="24"/>
        </w:rPr>
        <w:t xml:space="preserve">kalendarzowych </w:t>
      </w:r>
      <w:r w:rsidR="006F0F65" w:rsidRPr="006F0F65">
        <w:rPr>
          <w:color w:val="000000"/>
          <w:sz w:val="24"/>
          <w:szCs w:val="24"/>
        </w:rPr>
        <w:t>od dnia jej zawarcia lub wprowadzenia zmian.</w:t>
      </w:r>
    </w:p>
    <w:p w14:paraId="2641EB27" w14:textId="77777777" w:rsidR="00114A88" w:rsidRPr="00F86D07" w:rsidRDefault="00BC571F" w:rsidP="00F86D07">
      <w:pPr>
        <w:shd w:val="clear" w:color="auto" w:fill="FFFFFF"/>
        <w:autoSpaceDE w:val="0"/>
        <w:autoSpaceDN w:val="0"/>
        <w:adjustRightInd w:val="0"/>
        <w:ind w:right="29"/>
        <w:jc w:val="both"/>
        <w:rPr>
          <w:color w:val="000000"/>
          <w:sz w:val="24"/>
          <w:szCs w:val="24"/>
        </w:rPr>
      </w:pPr>
      <w:r>
        <w:rPr>
          <w:color w:val="000000"/>
          <w:sz w:val="24"/>
          <w:szCs w:val="24"/>
        </w:rPr>
        <w:t>7</w:t>
      </w:r>
      <w:r w:rsidR="006F0F65">
        <w:rPr>
          <w:color w:val="000000"/>
          <w:sz w:val="24"/>
          <w:szCs w:val="24"/>
        </w:rPr>
        <w:t>.</w:t>
      </w:r>
      <w:r w:rsidR="00F86D07" w:rsidRPr="00F86D07">
        <w:rPr>
          <w:color w:val="000000"/>
          <w:sz w:val="24"/>
          <w:szCs w:val="24"/>
        </w:rPr>
        <w:t>Niezgłoszenie sprzeciwu do przedłożonej</w:t>
      </w:r>
      <w:r w:rsidR="00F86D07">
        <w:rPr>
          <w:color w:val="000000"/>
          <w:sz w:val="24"/>
          <w:szCs w:val="24"/>
        </w:rPr>
        <w:t xml:space="preserve"> umowy o podwykonawstwo, której </w:t>
      </w:r>
      <w:r w:rsidR="00F86D07" w:rsidRPr="00F86D07">
        <w:rPr>
          <w:color w:val="000000"/>
          <w:sz w:val="24"/>
          <w:szCs w:val="24"/>
        </w:rPr>
        <w:t>przedmiotem są roboty budowlane, w termi</w:t>
      </w:r>
      <w:r w:rsidR="00F86D07">
        <w:rPr>
          <w:color w:val="000000"/>
          <w:sz w:val="24"/>
          <w:szCs w:val="24"/>
        </w:rPr>
        <w:t xml:space="preserve">nie 14 dni </w:t>
      </w:r>
      <w:r w:rsidR="00264480">
        <w:rPr>
          <w:color w:val="000000"/>
          <w:sz w:val="24"/>
          <w:szCs w:val="24"/>
        </w:rPr>
        <w:t xml:space="preserve">kalendarzowych </w:t>
      </w:r>
      <w:r w:rsidR="00F86D07">
        <w:rPr>
          <w:color w:val="000000"/>
          <w:sz w:val="24"/>
          <w:szCs w:val="24"/>
        </w:rPr>
        <w:t xml:space="preserve">od dnia dostarczenia </w:t>
      </w:r>
      <w:r w:rsidR="00F86D07" w:rsidRPr="00CF6680">
        <w:rPr>
          <w:b/>
          <w:color w:val="000000"/>
          <w:sz w:val="24"/>
          <w:szCs w:val="24"/>
        </w:rPr>
        <w:t>Zamawiającemu</w:t>
      </w:r>
      <w:r w:rsidR="00F86D07" w:rsidRPr="00F86D07">
        <w:rPr>
          <w:color w:val="000000"/>
          <w:sz w:val="24"/>
          <w:szCs w:val="24"/>
        </w:rPr>
        <w:t xml:space="preserve"> umowy </w:t>
      </w:r>
      <w:r w:rsidR="003D0ABB">
        <w:rPr>
          <w:color w:val="000000"/>
          <w:sz w:val="24"/>
          <w:szCs w:val="24"/>
        </w:rPr>
        <w:br/>
      </w:r>
      <w:r w:rsidR="00F86D07" w:rsidRPr="00F86D07">
        <w:rPr>
          <w:color w:val="000000"/>
          <w:sz w:val="24"/>
          <w:szCs w:val="24"/>
        </w:rPr>
        <w:t>o podwykonawstwo lub jej</w:t>
      </w:r>
      <w:r w:rsidR="00F86D07">
        <w:rPr>
          <w:color w:val="000000"/>
          <w:sz w:val="24"/>
          <w:szCs w:val="24"/>
        </w:rPr>
        <w:t xml:space="preserve"> zmiany uważa się za akceptacje </w:t>
      </w:r>
      <w:r w:rsidR="00F86D07" w:rsidRPr="00F86D07">
        <w:rPr>
          <w:color w:val="000000"/>
          <w:sz w:val="24"/>
          <w:szCs w:val="24"/>
        </w:rPr>
        <w:t xml:space="preserve">umowy lub jej zmiany przez </w:t>
      </w:r>
      <w:r w:rsidR="00F86D07" w:rsidRPr="00CF4C5C">
        <w:rPr>
          <w:b/>
          <w:bCs/>
          <w:color w:val="000000"/>
          <w:sz w:val="24"/>
          <w:szCs w:val="24"/>
        </w:rPr>
        <w:t>Zamawiającego</w:t>
      </w:r>
      <w:r w:rsidR="00F86D07" w:rsidRPr="00F86D07">
        <w:rPr>
          <w:b/>
          <w:color w:val="000000"/>
          <w:sz w:val="24"/>
          <w:szCs w:val="24"/>
        </w:rPr>
        <w:t>.</w:t>
      </w:r>
    </w:p>
    <w:p w14:paraId="49E6EC71" w14:textId="77777777" w:rsidR="00F86D07" w:rsidRDefault="003861F1" w:rsidP="00F86D07">
      <w:pPr>
        <w:shd w:val="clear" w:color="auto" w:fill="FFFFFF"/>
        <w:autoSpaceDE w:val="0"/>
        <w:autoSpaceDN w:val="0"/>
        <w:adjustRightInd w:val="0"/>
        <w:ind w:right="29"/>
        <w:jc w:val="both"/>
        <w:rPr>
          <w:color w:val="000000"/>
          <w:sz w:val="24"/>
          <w:szCs w:val="24"/>
        </w:rPr>
      </w:pPr>
      <w:r>
        <w:rPr>
          <w:color w:val="000000"/>
          <w:sz w:val="24"/>
          <w:szCs w:val="24"/>
        </w:rPr>
        <w:t>8</w:t>
      </w:r>
      <w:r w:rsidR="00F86D07" w:rsidRPr="00F86D07">
        <w:rPr>
          <w:color w:val="000000"/>
          <w:sz w:val="24"/>
          <w:szCs w:val="24"/>
        </w:rPr>
        <w:t xml:space="preserve">. </w:t>
      </w:r>
      <w:r w:rsidR="00F86D07" w:rsidRPr="00CF6680">
        <w:rPr>
          <w:b/>
          <w:color w:val="000000"/>
          <w:sz w:val="24"/>
          <w:szCs w:val="24"/>
        </w:rPr>
        <w:t>Zamawiający</w:t>
      </w:r>
      <w:r w:rsidR="00F86D07" w:rsidRPr="00F86D07">
        <w:rPr>
          <w:color w:val="000000"/>
          <w:sz w:val="24"/>
          <w:szCs w:val="24"/>
        </w:rPr>
        <w:t xml:space="preserve"> zgłasza w formie pisemnej: zastrzeżenia do projektu umowy</w:t>
      </w:r>
      <w:r w:rsidR="00F86D07">
        <w:rPr>
          <w:color w:val="000000"/>
          <w:sz w:val="24"/>
          <w:szCs w:val="24"/>
        </w:rPr>
        <w:t xml:space="preserve"> </w:t>
      </w:r>
      <w:r w:rsidR="00F86D07" w:rsidRPr="00F86D07">
        <w:rPr>
          <w:color w:val="000000"/>
          <w:sz w:val="24"/>
          <w:szCs w:val="24"/>
        </w:rPr>
        <w:t xml:space="preserve">o podwykonawstwo lub </w:t>
      </w:r>
      <w:r w:rsidR="00826BA2">
        <w:rPr>
          <w:color w:val="000000"/>
          <w:sz w:val="24"/>
          <w:szCs w:val="24"/>
        </w:rPr>
        <w:t xml:space="preserve">projektu </w:t>
      </w:r>
      <w:r w:rsidR="00F86D07" w:rsidRPr="00F86D07">
        <w:rPr>
          <w:color w:val="000000"/>
          <w:sz w:val="24"/>
          <w:szCs w:val="24"/>
        </w:rPr>
        <w:t>jej zmian, sprzeciw do umowy o podwykonawstwo lub jej zmian,</w:t>
      </w:r>
      <w:r w:rsidR="00F86D07">
        <w:rPr>
          <w:color w:val="000000"/>
          <w:sz w:val="24"/>
          <w:szCs w:val="24"/>
        </w:rPr>
        <w:t xml:space="preserve"> w terminie 14 dni</w:t>
      </w:r>
      <w:r w:rsidR="00264480">
        <w:rPr>
          <w:color w:val="000000"/>
          <w:sz w:val="24"/>
          <w:szCs w:val="24"/>
        </w:rPr>
        <w:t xml:space="preserve"> kalendarzowych </w:t>
      </w:r>
      <w:r w:rsidR="00F86D07">
        <w:rPr>
          <w:color w:val="000000"/>
          <w:sz w:val="24"/>
          <w:szCs w:val="24"/>
        </w:rPr>
        <w:t xml:space="preserve"> od dnia </w:t>
      </w:r>
      <w:r w:rsidR="00F86D07" w:rsidRPr="00F86D07">
        <w:rPr>
          <w:color w:val="000000"/>
          <w:sz w:val="24"/>
          <w:szCs w:val="24"/>
        </w:rPr>
        <w:t>dostarczenia</w:t>
      </w:r>
      <w:r w:rsidR="00F86D07" w:rsidRPr="00CF6680">
        <w:rPr>
          <w:b/>
          <w:color w:val="000000"/>
          <w:sz w:val="24"/>
          <w:szCs w:val="24"/>
        </w:rPr>
        <w:t xml:space="preserve"> Zamawiającemu</w:t>
      </w:r>
      <w:r w:rsidR="00F86D07" w:rsidRPr="00F86D07">
        <w:rPr>
          <w:color w:val="000000"/>
          <w:sz w:val="24"/>
          <w:szCs w:val="24"/>
        </w:rPr>
        <w:t xml:space="preserve"> odpowiednio projektu</w:t>
      </w:r>
      <w:r w:rsidR="00F86D07">
        <w:rPr>
          <w:color w:val="000000"/>
          <w:sz w:val="24"/>
          <w:szCs w:val="24"/>
        </w:rPr>
        <w:t xml:space="preserve"> </w:t>
      </w:r>
      <w:r w:rsidR="00F86D07" w:rsidRPr="00F86D07">
        <w:rPr>
          <w:color w:val="000000"/>
          <w:sz w:val="24"/>
          <w:szCs w:val="24"/>
        </w:rPr>
        <w:t>umowy lub projektu zmian, lub umowy o podwykonawstwo a także jej zmiany, jeżeli:</w:t>
      </w:r>
    </w:p>
    <w:p w14:paraId="3B098A83" w14:textId="77777777" w:rsidR="00264480"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264480">
        <w:rPr>
          <w:color w:val="000000"/>
          <w:sz w:val="24"/>
          <w:szCs w:val="24"/>
        </w:rPr>
        <w:t>.1.</w:t>
      </w:r>
      <w:r w:rsidR="00264480" w:rsidRPr="00264480">
        <w:t xml:space="preserve"> </w:t>
      </w:r>
      <w:r w:rsidR="00264480" w:rsidRPr="00264480">
        <w:rPr>
          <w:color w:val="000000"/>
          <w:sz w:val="24"/>
          <w:szCs w:val="24"/>
        </w:rPr>
        <w:t>nie określono zakresu robót powierzonego podwykonawcy oraz nie określono części dokumentacji dotyczącej wykonania robót objętych umową lub zakres robót  przekracza zakres umowy,</w:t>
      </w:r>
    </w:p>
    <w:p w14:paraId="781386CC" w14:textId="77777777" w:rsidR="00264480"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264480">
        <w:rPr>
          <w:color w:val="000000"/>
          <w:sz w:val="24"/>
          <w:szCs w:val="24"/>
        </w:rPr>
        <w:t>.2.</w:t>
      </w:r>
      <w:r w:rsidR="00264480" w:rsidRPr="00264480">
        <w:rPr>
          <w:color w:val="000000"/>
          <w:sz w:val="24"/>
          <w:szCs w:val="24"/>
        </w:rPr>
        <w:t xml:space="preserve">termin wykonania przedmiotu umowy podwykonawczej zastrzeżony w umowie </w:t>
      </w:r>
      <w:r w:rsidR="0070481C">
        <w:rPr>
          <w:color w:val="000000"/>
          <w:sz w:val="24"/>
          <w:szCs w:val="24"/>
        </w:rPr>
        <w:t xml:space="preserve">                                  </w:t>
      </w:r>
      <w:r w:rsidR="00264480" w:rsidRPr="00264480">
        <w:rPr>
          <w:color w:val="000000"/>
          <w:sz w:val="24"/>
          <w:szCs w:val="24"/>
        </w:rPr>
        <w:t>o p</w:t>
      </w:r>
      <w:r w:rsidR="00264480">
        <w:rPr>
          <w:color w:val="000000"/>
          <w:sz w:val="24"/>
          <w:szCs w:val="24"/>
        </w:rPr>
        <w:t>odwykonawstwo przekracza termin realizacji określony</w:t>
      </w:r>
      <w:r w:rsidR="00264480" w:rsidRPr="00264480">
        <w:rPr>
          <w:color w:val="000000"/>
          <w:sz w:val="24"/>
          <w:szCs w:val="24"/>
        </w:rPr>
        <w:t xml:space="preserve"> w niniejszej umowie</w:t>
      </w:r>
      <w:r w:rsidR="00CF6680">
        <w:rPr>
          <w:color w:val="000000"/>
          <w:sz w:val="24"/>
          <w:szCs w:val="24"/>
        </w:rPr>
        <w:t>,</w:t>
      </w:r>
      <w:r w:rsidR="00944369">
        <w:rPr>
          <w:color w:val="000000"/>
          <w:sz w:val="24"/>
          <w:szCs w:val="24"/>
        </w:rPr>
        <w:t xml:space="preserve"> </w:t>
      </w:r>
    </w:p>
    <w:p w14:paraId="20273DB1" w14:textId="77777777" w:rsid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944369">
        <w:rPr>
          <w:color w:val="000000"/>
          <w:sz w:val="24"/>
          <w:szCs w:val="24"/>
        </w:rPr>
        <w:t>.3.</w:t>
      </w:r>
      <w:r w:rsidR="00F86D07" w:rsidRPr="00F86D07">
        <w:rPr>
          <w:color w:val="000000"/>
          <w:sz w:val="24"/>
          <w:szCs w:val="24"/>
        </w:rPr>
        <w:t>termin zapłaty wynagrodzenia podwyko</w:t>
      </w:r>
      <w:r w:rsidR="00944369">
        <w:rPr>
          <w:color w:val="000000"/>
          <w:sz w:val="24"/>
          <w:szCs w:val="24"/>
        </w:rPr>
        <w:t xml:space="preserve">nawcy lub dalszemu podwykonawcy </w:t>
      </w:r>
      <w:r w:rsidR="00F86D07" w:rsidRPr="00F86D07">
        <w:rPr>
          <w:color w:val="000000"/>
          <w:sz w:val="24"/>
          <w:szCs w:val="24"/>
        </w:rPr>
        <w:t xml:space="preserve">przewidziany </w:t>
      </w:r>
      <w:r w:rsidR="0070481C">
        <w:rPr>
          <w:color w:val="000000"/>
          <w:sz w:val="24"/>
          <w:szCs w:val="24"/>
        </w:rPr>
        <w:t xml:space="preserve">                 </w:t>
      </w:r>
      <w:r w:rsidR="00F86D07" w:rsidRPr="00F86D07">
        <w:rPr>
          <w:color w:val="000000"/>
          <w:sz w:val="24"/>
          <w:szCs w:val="24"/>
        </w:rPr>
        <w:t>w umowie o podwykonawstwo jest dłuższ</w:t>
      </w:r>
      <w:r w:rsidR="00944369">
        <w:rPr>
          <w:color w:val="000000"/>
          <w:sz w:val="24"/>
          <w:szCs w:val="24"/>
        </w:rPr>
        <w:t xml:space="preserve">y niż 30 dni od dnia doręczenia </w:t>
      </w:r>
      <w:r w:rsidR="00CF6680" w:rsidRPr="00CF6680">
        <w:rPr>
          <w:b/>
          <w:color w:val="000000"/>
          <w:sz w:val="24"/>
          <w:szCs w:val="24"/>
        </w:rPr>
        <w:t>W</w:t>
      </w:r>
      <w:r w:rsidR="00F86D07" w:rsidRPr="00CF6680">
        <w:rPr>
          <w:b/>
          <w:color w:val="000000"/>
          <w:sz w:val="24"/>
          <w:szCs w:val="24"/>
        </w:rPr>
        <w:t>ykonawcy</w:t>
      </w:r>
      <w:r w:rsidR="00F86D07" w:rsidRPr="00F86D07">
        <w:rPr>
          <w:color w:val="000000"/>
          <w:sz w:val="24"/>
          <w:szCs w:val="24"/>
        </w:rPr>
        <w:t>, podwykonawcy lub dalszemu pod</w:t>
      </w:r>
      <w:r w:rsidR="00944369">
        <w:rPr>
          <w:color w:val="000000"/>
          <w:sz w:val="24"/>
          <w:szCs w:val="24"/>
        </w:rPr>
        <w:t xml:space="preserve">wykonawcy faktury lub rachunku, </w:t>
      </w:r>
      <w:r w:rsidR="00826BA2">
        <w:rPr>
          <w:color w:val="000000"/>
          <w:sz w:val="24"/>
          <w:szCs w:val="24"/>
        </w:rPr>
        <w:t>potwierdzających wykonanie zleconej podwykonawcy lub dalszemu podwykonawcy roboty budowlanej,</w:t>
      </w:r>
    </w:p>
    <w:p w14:paraId="1C767343" w14:textId="77777777" w:rsid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944369">
        <w:rPr>
          <w:color w:val="000000"/>
          <w:sz w:val="24"/>
          <w:szCs w:val="24"/>
        </w:rPr>
        <w:t>.4.</w:t>
      </w:r>
      <w:r w:rsidR="00F86D07" w:rsidRPr="00F86D07">
        <w:rPr>
          <w:color w:val="000000"/>
          <w:sz w:val="24"/>
          <w:szCs w:val="24"/>
        </w:rPr>
        <w:t xml:space="preserve"> wynagrodzenie podwykonawcy nie zostało określone w umowie kwotą w złotych,</w:t>
      </w:r>
    </w:p>
    <w:p w14:paraId="0730A184" w14:textId="77777777" w:rsid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944369">
        <w:rPr>
          <w:color w:val="000000"/>
          <w:sz w:val="24"/>
          <w:szCs w:val="24"/>
        </w:rPr>
        <w:t>.5.</w:t>
      </w:r>
      <w:r w:rsidR="00CF4C5C">
        <w:rPr>
          <w:color w:val="000000"/>
          <w:sz w:val="24"/>
          <w:szCs w:val="24"/>
        </w:rPr>
        <w:t xml:space="preserve"> </w:t>
      </w:r>
      <w:r w:rsidR="00F86D07" w:rsidRPr="00F86D07">
        <w:rPr>
          <w:color w:val="000000"/>
          <w:sz w:val="24"/>
          <w:szCs w:val="24"/>
        </w:rPr>
        <w:t>umowa przewiduje zapłatę podwykonawcy wyższ</w:t>
      </w:r>
      <w:r w:rsidR="00944369">
        <w:rPr>
          <w:color w:val="000000"/>
          <w:sz w:val="24"/>
          <w:szCs w:val="24"/>
        </w:rPr>
        <w:t xml:space="preserve">ego wynagrodzenia za realizację </w:t>
      </w:r>
      <w:r w:rsidR="00F86D07" w:rsidRPr="00F86D07">
        <w:rPr>
          <w:color w:val="000000"/>
          <w:sz w:val="24"/>
          <w:szCs w:val="24"/>
        </w:rPr>
        <w:t>części świadczenia objętej umową o podwykon</w:t>
      </w:r>
      <w:r w:rsidR="00944369">
        <w:rPr>
          <w:color w:val="000000"/>
          <w:sz w:val="24"/>
          <w:szCs w:val="24"/>
        </w:rPr>
        <w:t xml:space="preserve">awstwo, niż kwota wynagrodzenia </w:t>
      </w:r>
      <w:r w:rsidR="00F86D07" w:rsidRPr="00F86D07">
        <w:rPr>
          <w:color w:val="000000"/>
          <w:sz w:val="24"/>
          <w:szCs w:val="24"/>
        </w:rPr>
        <w:t>należnego sa</w:t>
      </w:r>
      <w:r w:rsidR="00944369">
        <w:rPr>
          <w:color w:val="000000"/>
          <w:sz w:val="24"/>
          <w:szCs w:val="24"/>
        </w:rPr>
        <w:t xml:space="preserve">memu </w:t>
      </w:r>
      <w:r w:rsidR="00944369" w:rsidRPr="00CF6680">
        <w:rPr>
          <w:b/>
          <w:color w:val="000000"/>
          <w:sz w:val="24"/>
          <w:szCs w:val="24"/>
        </w:rPr>
        <w:t>W</w:t>
      </w:r>
      <w:r w:rsidR="00F86D07" w:rsidRPr="00CF6680">
        <w:rPr>
          <w:b/>
          <w:color w:val="000000"/>
          <w:sz w:val="24"/>
          <w:szCs w:val="24"/>
        </w:rPr>
        <w:t>ykonawcy</w:t>
      </w:r>
      <w:r w:rsidR="00F86D07" w:rsidRPr="00F86D07">
        <w:rPr>
          <w:color w:val="000000"/>
          <w:sz w:val="24"/>
          <w:szCs w:val="24"/>
        </w:rPr>
        <w:t xml:space="preserve"> za tę część pr</w:t>
      </w:r>
      <w:r w:rsidR="00944369">
        <w:rPr>
          <w:color w:val="000000"/>
          <w:sz w:val="24"/>
          <w:szCs w:val="24"/>
        </w:rPr>
        <w:t xml:space="preserve">zedmiotu umowy, w szczególności </w:t>
      </w:r>
      <w:r w:rsidR="00F86D07" w:rsidRPr="00F86D07">
        <w:rPr>
          <w:color w:val="000000"/>
          <w:sz w:val="24"/>
          <w:szCs w:val="24"/>
        </w:rPr>
        <w:t>wyn</w:t>
      </w:r>
      <w:r w:rsidR="00944369">
        <w:rPr>
          <w:color w:val="000000"/>
          <w:sz w:val="24"/>
          <w:szCs w:val="24"/>
        </w:rPr>
        <w:t>ikająca z kosztorysu ofertowego,</w:t>
      </w:r>
    </w:p>
    <w:p w14:paraId="6FB10610" w14:textId="77777777" w:rsidR="00F86D07" w:rsidRP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944369">
        <w:rPr>
          <w:color w:val="000000"/>
          <w:sz w:val="24"/>
          <w:szCs w:val="24"/>
        </w:rPr>
        <w:t>.6.</w:t>
      </w:r>
      <w:r w:rsidR="00F86D07" w:rsidRPr="00F86D07">
        <w:rPr>
          <w:color w:val="000000"/>
          <w:sz w:val="24"/>
          <w:szCs w:val="24"/>
        </w:rPr>
        <w:t>okres odpowiedzialności podwykonawcy lub dalszego podwykonawcy z gwarancji</w:t>
      </w:r>
      <w:r w:rsidR="00944369">
        <w:rPr>
          <w:color w:val="000000"/>
          <w:sz w:val="24"/>
          <w:szCs w:val="24"/>
        </w:rPr>
        <w:t xml:space="preserve"> </w:t>
      </w:r>
      <w:r w:rsidR="00F86D07" w:rsidRPr="00F86D07">
        <w:rPr>
          <w:color w:val="000000"/>
          <w:sz w:val="24"/>
          <w:szCs w:val="24"/>
        </w:rPr>
        <w:t>jakości lub tytułu rękojmi za wady, będzie krót</w:t>
      </w:r>
      <w:r w:rsidR="00944369">
        <w:rPr>
          <w:color w:val="000000"/>
          <w:sz w:val="24"/>
          <w:szCs w:val="24"/>
        </w:rPr>
        <w:t xml:space="preserve">szy od okresu odpowiedzialności </w:t>
      </w:r>
      <w:r w:rsidR="00F86D07" w:rsidRPr="00F86D07">
        <w:rPr>
          <w:color w:val="000000"/>
          <w:sz w:val="24"/>
          <w:szCs w:val="24"/>
        </w:rPr>
        <w:t xml:space="preserve">z tytułu gwarancji jakości </w:t>
      </w:r>
      <w:r w:rsidR="00F86D07" w:rsidRPr="00830FC1">
        <w:rPr>
          <w:b/>
          <w:color w:val="000000"/>
          <w:sz w:val="24"/>
          <w:szCs w:val="24"/>
        </w:rPr>
        <w:t xml:space="preserve">Wykonawcy </w:t>
      </w:r>
      <w:r w:rsidR="00F86D07" w:rsidRPr="00F86D07">
        <w:rPr>
          <w:color w:val="000000"/>
          <w:sz w:val="24"/>
          <w:szCs w:val="24"/>
        </w:rPr>
        <w:t xml:space="preserve">wobec </w:t>
      </w:r>
      <w:r w:rsidR="00944369" w:rsidRPr="00830FC1">
        <w:rPr>
          <w:b/>
          <w:color w:val="000000"/>
          <w:sz w:val="24"/>
          <w:szCs w:val="24"/>
        </w:rPr>
        <w:t>Zamawiającego</w:t>
      </w:r>
      <w:r w:rsidR="00944369">
        <w:rPr>
          <w:color w:val="000000"/>
          <w:sz w:val="24"/>
          <w:szCs w:val="24"/>
        </w:rPr>
        <w:t xml:space="preserve"> lub nie odpowiada </w:t>
      </w:r>
      <w:r w:rsidR="00F86D07" w:rsidRPr="00F86D07">
        <w:rPr>
          <w:color w:val="000000"/>
          <w:sz w:val="24"/>
          <w:szCs w:val="24"/>
        </w:rPr>
        <w:t xml:space="preserve">zakresowi odpowiedzialności przyjętej przez </w:t>
      </w:r>
      <w:r w:rsidR="00F86D07" w:rsidRPr="00830FC1">
        <w:rPr>
          <w:b/>
          <w:color w:val="000000"/>
          <w:sz w:val="24"/>
          <w:szCs w:val="24"/>
        </w:rPr>
        <w:t>Wykonawcę</w:t>
      </w:r>
      <w:r w:rsidR="00F86D07" w:rsidRPr="00F86D07">
        <w:rPr>
          <w:color w:val="000000"/>
          <w:sz w:val="24"/>
          <w:szCs w:val="24"/>
        </w:rPr>
        <w:t xml:space="preserve"> wobec </w:t>
      </w:r>
      <w:r w:rsidR="00F86D07" w:rsidRPr="00830FC1">
        <w:rPr>
          <w:b/>
          <w:color w:val="000000"/>
          <w:sz w:val="24"/>
          <w:szCs w:val="24"/>
        </w:rPr>
        <w:t>Zamawiającego</w:t>
      </w:r>
      <w:r w:rsidR="00F86D07" w:rsidRPr="00F86D07">
        <w:rPr>
          <w:color w:val="000000"/>
          <w:sz w:val="24"/>
          <w:szCs w:val="24"/>
        </w:rPr>
        <w:t>,</w:t>
      </w:r>
    </w:p>
    <w:p w14:paraId="75428E18" w14:textId="77777777" w:rsidR="00F86D07" w:rsidRPr="00826BA2"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944369">
        <w:rPr>
          <w:color w:val="000000"/>
          <w:sz w:val="24"/>
          <w:szCs w:val="24"/>
        </w:rPr>
        <w:t xml:space="preserve">.7. </w:t>
      </w:r>
      <w:r w:rsidR="00F86D07" w:rsidRPr="00F86D07">
        <w:rPr>
          <w:color w:val="000000"/>
          <w:sz w:val="24"/>
          <w:szCs w:val="24"/>
        </w:rPr>
        <w:t xml:space="preserve">brak jest zapisów zobowiązujących podwykonawcę do zatrudnienia na </w:t>
      </w:r>
      <w:r w:rsidR="00944369">
        <w:rPr>
          <w:color w:val="000000"/>
          <w:sz w:val="24"/>
          <w:szCs w:val="24"/>
        </w:rPr>
        <w:t xml:space="preserve">podstawie stosunku pracy </w:t>
      </w:r>
      <w:r w:rsidR="00F86D07" w:rsidRPr="00F86D07">
        <w:rPr>
          <w:color w:val="000000"/>
          <w:sz w:val="24"/>
          <w:szCs w:val="24"/>
        </w:rPr>
        <w:t xml:space="preserve">osób wykonujących czynności </w:t>
      </w:r>
      <w:r w:rsidR="00B207D8">
        <w:rPr>
          <w:color w:val="000000"/>
          <w:sz w:val="24"/>
          <w:szCs w:val="24"/>
        </w:rPr>
        <w:t>wskazane</w:t>
      </w:r>
      <w:r w:rsidR="00DD626F">
        <w:rPr>
          <w:color w:val="000000"/>
          <w:sz w:val="24"/>
          <w:szCs w:val="24"/>
        </w:rPr>
        <w:t xml:space="preserve"> w </w:t>
      </w:r>
      <w:r w:rsidR="00B207D8" w:rsidRPr="00B207D8">
        <w:rPr>
          <w:color w:val="000000"/>
          <w:sz w:val="24"/>
          <w:szCs w:val="24"/>
        </w:rPr>
        <w:t>§ 4</w:t>
      </w:r>
      <w:r w:rsidR="00B207D8">
        <w:rPr>
          <w:color w:val="000000"/>
          <w:sz w:val="24"/>
          <w:szCs w:val="24"/>
        </w:rPr>
        <w:t xml:space="preserve"> ust.3 umowy, których wykonanie </w:t>
      </w:r>
      <w:r w:rsidR="00944369">
        <w:rPr>
          <w:color w:val="000000"/>
          <w:sz w:val="24"/>
          <w:szCs w:val="24"/>
        </w:rPr>
        <w:t xml:space="preserve">polega </w:t>
      </w:r>
      <w:r w:rsidR="00F86D07" w:rsidRPr="00F86D07">
        <w:rPr>
          <w:color w:val="000000"/>
          <w:sz w:val="24"/>
          <w:szCs w:val="24"/>
        </w:rPr>
        <w:t xml:space="preserve">na wykonywaniu pracy w sposób określony w art. 22 § </w:t>
      </w:r>
      <w:r w:rsidR="00944369">
        <w:rPr>
          <w:color w:val="000000"/>
          <w:sz w:val="24"/>
          <w:szCs w:val="24"/>
        </w:rPr>
        <w:t xml:space="preserve">1 ustawy z dnia 26 czerwca 1974 </w:t>
      </w:r>
      <w:r w:rsidR="00F86D07" w:rsidRPr="00F86D07">
        <w:rPr>
          <w:color w:val="000000"/>
          <w:sz w:val="24"/>
          <w:szCs w:val="24"/>
        </w:rPr>
        <w:t xml:space="preserve">r. Kodeks pracy </w:t>
      </w:r>
      <w:r w:rsidR="00F86D07" w:rsidRPr="00F86D07">
        <w:rPr>
          <w:color w:val="000000"/>
          <w:sz w:val="24"/>
          <w:szCs w:val="24"/>
        </w:rPr>
        <w:lastRenderedPageBreak/>
        <w:t>na okres wykonywania tych czynności</w:t>
      </w:r>
      <w:r w:rsidR="00944369">
        <w:rPr>
          <w:color w:val="000000"/>
          <w:sz w:val="24"/>
          <w:szCs w:val="24"/>
        </w:rPr>
        <w:t xml:space="preserve"> w czasie realizacji niniejszej </w:t>
      </w:r>
      <w:r w:rsidR="00F86D07" w:rsidRPr="00F86D07">
        <w:rPr>
          <w:color w:val="000000"/>
          <w:sz w:val="24"/>
          <w:szCs w:val="24"/>
        </w:rPr>
        <w:t>umowy</w:t>
      </w:r>
      <w:r w:rsidR="00826BA2">
        <w:rPr>
          <w:color w:val="000000"/>
          <w:sz w:val="24"/>
          <w:szCs w:val="24"/>
        </w:rPr>
        <w:t xml:space="preserve"> lub zapisów zobowiązujących do przedłożenia </w:t>
      </w:r>
      <w:r w:rsidR="00826BA2" w:rsidRPr="00826BA2">
        <w:rPr>
          <w:b/>
          <w:bCs/>
          <w:color w:val="000000"/>
          <w:sz w:val="24"/>
          <w:szCs w:val="24"/>
        </w:rPr>
        <w:t xml:space="preserve">Zamawiającemu </w:t>
      </w:r>
      <w:r w:rsidR="00826BA2">
        <w:rPr>
          <w:color w:val="000000"/>
          <w:sz w:val="24"/>
          <w:szCs w:val="24"/>
        </w:rPr>
        <w:t xml:space="preserve">dokumentów, o których mowa </w:t>
      </w:r>
      <w:r w:rsidR="00634C3B">
        <w:rPr>
          <w:color w:val="000000"/>
          <w:sz w:val="24"/>
          <w:szCs w:val="24"/>
        </w:rPr>
        <w:t>§ 4 ust.4</w:t>
      </w:r>
      <w:r w:rsidR="000F7C63">
        <w:rPr>
          <w:color w:val="000000"/>
          <w:sz w:val="24"/>
          <w:szCs w:val="24"/>
        </w:rPr>
        <w:t xml:space="preserve"> pkt 4.</w:t>
      </w:r>
      <w:r w:rsidR="00634C3B">
        <w:rPr>
          <w:color w:val="000000"/>
          <w:sz w:val="24"/>
          <w:szCs w:val="24"/>
        </w:rPr>
        <w:t>3 niniejszej umowy.</w:t>
      </w:r>
    </w:p>
    <w:p w14:paraId="15521958" w14:textId="77777777" w:rsid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B207D8">
        <w:rPr>
          <w:color w:val="000000"/>
          <w:sz w:val="24"/>
          <w:szCs w:val="24"/>
        </w:rPr>
        <w:t>.8.</w:t>
      </w:r>
      <w:r w:rsidR="00F86D07" w:rsidRPr="00F86D07">
        <w:rPr>
          <w:color w:val="000000"/>
          <w:sz w:val="24"/>
          <w:szCs w:val="24"/>
        </w:rPr>
        <w:t xml:space="preserve"> brak zastrzeżenia, że podwykonawca ni</w:t>
      </w:r>
      <w:r w:rsidR="00B207D8">
        <w:rPr>
          <w:color w:val="000000"/>
          <w:sz w:val="24"/>
          <w:szCs w:val="24"/>
        </w:rPr>
        <w:t xml:space="preserve">e może przenosić wierzytelności </w:t>
      </w:r>
      <w:r w:rsidR="00F86D07" w:rsidRPr="00F86D07">
        <w:rPr>
          <w:color w:val="000000"/>
          <w:sz w:val="24"/>
          <w:szCs w:val="24"/>
        </w:rPr>
        <w:t xml:space="preserve">wynikających </w:t>
      </w:r>
      <w:r w:rsidR="00DC6D7F">
        <w:rPr>
          <w:color w:val="000000"/>
          <w:sz w:val="24"/>
          <w:szCs w:val="24"/>
        </w:rPr>
        <w:t xml:space="preserve">                        </w:t>
      </w:r>
      <w:r w:rsidR="00F86D07" w:rsidRPr="00F86D07">
        <w:rPr>
          <w:color w:val="000000"/>
          <w:sz w:val="24"/>
          <w:szCs w:val="24"/>
        </w:rPr>
        <w:t>z umowy o podwykonawstwo</w:t>
      </w:r>
      <w:r w:rsidR="00B207D8">
        <w:rPr>
          <w:color w:val="000000"/>
          <w:sz w:val="24"/>
          <w:szCs w:val="24"/>
        </w:rPr>
        <w:t xml:space="preserve"> bez uprzedniej zgody </w:t>
      </w:r>
      <w:r w:rsidR="00B207D8" w:rsidRPr="00830FC1">
        <w:rPr>
          <w:b/>
          <w:color w:val="000000"/>
          <w:sz w:val="24"/>
          <w:szCs w:val="24"/>
        </w:rPr>
        <w:t>Wykonawcy</w:t>
      </w:r>
      <w:r w:rsidR="00B207D8">
        <w:rPr>
          <w:color w:val="000000"/>
          <w:sz w:val="24"/>
          <w:szCs w:val="24"/>
        </w:rPr>
        <w:t xml:space="preserve"> </w:t>
      </w:r>
      <w:r w:rsidR="00F86D07" w:rsidRPr="00F86D07">
        <w:rPr>
          <w:color w:val="000000"/>
          <w:sz w:val="24"/>
          <w:szCs w:val="24"/>
        </w:rPr>
        <w:t xml:space="preserve">i </w:t>
      </w:r>
      <w:r w:rsidR="00F86D07" w:rsidRPr="00830FC1">
        <w:rPr>
          <w:b/>
          <w:color w:val="000000"/>
          <w:sz w:val="24"/>
          <w:szCs w:val="24"/>
        </w:rPr>
        <w:t>Zamawiającego</w:t>
      </w:r>
      <w:r w:rsidR="00F86D07" w:rsidRPr="00F86D07">
        <w:rPr>
          <w:color w:val="000000"/>
          <w:sz w:val="24"/>
          <w:szCs w:val="24"/>
        </w:rPr>
        <w:t>.</w:t>
      </w:r>
    </w:p>
    <w:p w14:paraId="09A30ABB" w14:textId="77777777" w:rsidR="00F86D07" w:rsidRP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B207D8">
        <w:rPr>
          <w:color w:val="000000"/>
          <w:sz w:val="24"/>
          <w:szCs w:val="24"/>
        </w:rPr>
        <w:t>.9.</w:t>
      </w:r>
      <w:r w:rsidR="00F86D07" w:rsidRPr="00F86D07">
        <w:rPr>
          <w:color w:val="000000"/>
          <w:sz w:val="24"/>
          <w:szCs w:val="24"/>
        </w:rPr>
        <w:t>brak zastrzeżenia, że w przypadku gdy faktury wyst</w:t>
      </w:r>
      <w:r w:rsidR="00B207D8">
        <w:rPr>
          <w:color w:val="000000"/>
          <w:sz w:val="24"/>
          <w:szCs w:val="24"/>
        </w:rPr>
        <w:t>awione na jej podstawie zawier</w:t>
      </w:r>
      <w:r w:rsidR="00EA2291">
        <w:rPr>
          <w:color w:val="000000"/>
          <w:sz w:val="24"/>
          <w:szCs w:val="24"/>
        </w:rPr>
        <w:t>a</w:t>
      </w:r>
      <w:r w:rsidR="00B207D8">
        <w:rPr>
          <w:color w:val="000000"/>
          <w:sz w:val="24"/>
          <w:szCs w:val="24"/>
        </w:rPr>
        <w:t xml:space="preserve">ć </w:t>
      </w:r>
      <w:r w:rsidR="00F86D07" w:rsidRPr="00F86D07">
        <w:rPr>
          <w:color w:val="000000"/>
          <w:sz w:val="24"/>
          <w:szCs w:val="24"/>
        </w:rPr>
        <w:t>będą kwoty mające stanowić wzajemne kompensaty, cał</w:t>
      </w:r>
      <w:r w:rsidR="00EA2291">
        <w:rPr>
          <w:color w:val="000000"/>
          <w:sz w:val="24"/>
          <w:szCs w:val="24"/>
        </w:rPr>
        <w:t xml:space="preserve">ość kwoty wskazanej na fakturze </w:t>
      </w:r>
      <w:r w:rsidR="00F86D07" w:rsidRPr="00F86D07">
        <w:rPr>
          <w:color w:val="000000"/>
          <w:sz w:val="24"/>
          <w:szCs w:val="24"/>
        </w:rPr>
        <w:t>traktuje się jako dokonaną na rzecz podwykonawcy lu</w:t>
      </w:r>
      <w:r w:rsidR="00EA2291">
        <w:rPr>
          <w:color w:val="000000"/>
          <w:sz w:val="24"/>
          <w:szCs w:val="24"/>
        </w:rPr>
        <w:t xml:space="preserve">b dalszego podwykonawcy zapłatę </w:t>
      </w:r>
      <w:r w:rsidR="00F86D07" w:rsidRPr="00F86D07">
        <w:rPr>
          <w:color w:val="000000"/>
          <w:sz w:val="24"/>
          <w:szCs w:val="24"/>
        </w:rPr>
        <w:t xml:space="preserve">wynagrodzenia </w:t>
      </w:r>
      <w:r w:rsidR="00DC6D7F">
        <w:rPr>
          <w:color w:val="000000"/>
          <w:sz w:val="24"/>
          <w:szCs w:val="24"/>
        </w:rPr>
        <w:t xml:space="preserve">                           </w:t>
      </w:r>
      <w:r w:rsidR="00F86D07" w:rsidRPr="00F86D07">
        <w:rPr>
          <w:color w:val="000000"/>
          <w:sz w:val="24"/>
          <w:szCs w:val="24"/>
        </w:rPr>
        <w:t>z tytułu wykonanych prac ( potrącon</w:t>
      </w:r>
      <w:r w:rsidR="00EA2291">
        <w:rPr>
          <w:color w:val="000000"/>
          <w:sz w:val="24"/>
          <w:szCs w:val="24"/>
        </w:rPr>
        <w:t xml:space="preserve">e kwoty traktuje się jako kwoty </w:t>
      </w:r>
      <w:r w:rsidR="00F86D07" w:rsidRPr="00F86D07">
        <w:rPr>
          <w:color w:val="000000"/>
          <w:sz w:val="24"/>
          <w:szCs w:val="24"/>
        </w:rPr>
        <w:t>uiszczonego wynagrodzenia).</w:t>
      </w:r>
    </w:p>
    <w:p w14:paraId="4EDF5F88" w14:textId="77777777" w:rsid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EA2291">
        <w:rPr>
          <w:color w:val="000000"/>
          <w:sz w:val="24"/>
          <w:szCs w:val="24"/>
        </w:rPr>
        <w:t>.10.</w:t>
      </w:r>
      <w:r w:rsidR="00F86D07" w:rsidRPr="00F86D07">
        <w:rPr>
          <w:color w:val="000000"/>
          <w:sz w:val="24"/>
          <w:szCs w:val="24"/>
        </w:rPr>
        <w:t>zawiera postanowienie uzależniające zapłatę wynagrodzenia podwykonawcy lub</w:t>
      </w:r>
      <w:r w:rsidR="00EA2291">
        <w:rPr>
          <w:color w:val="000000"/>
          <w:sz w:val="24"/>
          <w:szCs w:val="24"/>
        </w:rPr>
        <w:t xml:space="preserve"> </w:t>
      </w:r>
      <w:r w:rsidR="00CF6680">
        <w:rPr>
          <w:color w:val="000000"/>
          <w:sz w:val="24"/>
          <w:szCs w:val="24"/>
        </w:rPr>
        <w:t xml:space="preserve">dalszemu podwykonawcy przez </w:t>
      </w:r>
      <w:r w:rsidR="00CF6680" w:rsidRPr="00CF6680">
        <w:rPr>
          <w:b/>
          <w:color w:val="000000"/>
          <w:sz w:val="24"/>
          <w:szCs w:val="24"/>
        </w:rPr>
        <w:t>W</w:t>
      </w:r>
      <w:r w:rsidR="00F86D07" w:rsidRPr="00CF6680">
        <w:rPr>
          <w:b/>
          <w:color w:val="000000"/>
          <w:sz w:val="24"/>
          <w:szCs w:val="24"/>
        </w:rPr>
        <w:t>ykonawcę</w:t>
      </w:r>
      <w:r w:rsidR="00F86D07" w:rsidRPr="00F86D07">
        <w:rPr>
          <w:color w:val="000000"/>
          <w:sz w:val="24"/>
          <w:szCs w:val="24"/>
        </w:rPr>
        <w:t xml:space="preserve"> lub podwykonawcę od uprzedniej zapłaty</w:t>
      </w:r>
      <w:r w:rsidR="00EA2291">
        <w:rPr>
          <w:color w:val="000000"/>
          <w:sz w:val="24"/>
          <w:szCs w:val="24"/>
        </w:rPr>
        <w:t xml:space="preserve"> </w:t>
      </w:r>
      <w:r w:rsidR="00F86D07" w:rsidRPr="00F86D07">
        <w:rPr>
          <w:color w:val="000000"/>
          <w:sz w:val="24"/>
          <w:szCs w:val="24"/>
        </w:rPr>
        <w:t xml:space="preserve">wynagrodzenia przez </w:t>
      </w:r>
      <w:r w:rsidR="00F86D07" w:rsidRPr="00CF4C5C">
        <w:rPr>
          <w:b/>
          <w:bCs/>
          <w:color w:val="000000"/>
          <w:sz w:val="24"/>
          <w:szCs w:val="24"/>
        </w:rPr>
        <w:t>Zamawiającego</w:t>
      </w:r>
      <w:r w:rsidR="00F86D07" w:rsidRPr="00F86D07">
        <w:rPr>
          <w:color w:val="000000"/>
          <w:sz w:val="24"/>
          <w:szCs w:val="24"/>
        </w:rPr>
        <w:t xml:space="preserve"> na rzecz </w:t>
      </w:r>
      <w:r w:rsidR="00F86D07" w:rsidRPr="00830FC1">
        <w:rPr>
          <w:b/>
          <w:color w:val="000000"/>
          <w:sz w:val="24"/>
          <w:szCs w:val="24"/>
        </w:rPr>
        <w:t>Wykonawcy</w:t>
      </w:r>
      <w:r w:rsidR="00F86D07" w:rsidRPr="00F86D07">
        <w:rPr>
          <w:color w:val="000000"/>
          <w:sz w:val="24"/>
          <w:szCs w:val="24"/>
        </w:rPr>
        <w:t xml:space="preserve"> lub odpowiednio od</w:t>
      </w:r>
      <w:r w:rsidR="00EA2291">
        <w:rPr>
          <w:color w:val="000000"/>
          <w:sz w:val="24"/>
          <w:szCs w:val="24"/>
        </w:rPr>
        <w:t xml:space="preserve"> </w:t>
      </w:r>
      <w:r w:rsidR="00F86D07" w:rsidRPr="00830FC1">
        <w:rPr>
          <w:b/>
          <w:color w:val="000000"/>
          <w:sz w:val="24"/>
          <w:szCs w:val="24"/>
        </w:rPr>
        <w:t>Wykonawcy</w:t>
      </w:r>
      <w:r w:rsidR="00F86D07" w:rsidRPr="00F86D07">
        <w:rPr>
          <w:color w:val="000000"/>
          <w:sz w:val="24"/>
          <w:szCs w:val="24"/>
        </w:rPr>
        <w:t xml:space="preserve"> na rzecz podwykonawcy.</w:t>
      </w:r>
    </w:p>
    <w:p w14:paraId="6A60B5B4" w14:textId="77777777" w:rsidR="00114A88"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EA2291">
        <w:rPr>
          <w:color w:val="000000"/>
          <w:sz w:val="24"/>
          <w:szCs w:val="24"/>
        </w:rPr>
        <w:t>.11.</w:t>
      </w:r>
      <w:r w:rsidR="00F86D07" w:rsidRPr="00F86D07">
        <w:rPr>
          <w:color w:val="000000"/>
          <w:sz w:val="24"/>
          <w:szCs w:val="24"/>
        </w:rPr>
        <w:t>zawiera postanowienia dotyczące zastrzeżenia prawa własności towaru d</w:t>
      </w:r>
      <w:r w:rsidR="00EA2291">
        <w:rPr>
          <w:color w:val="000000"/>
          <w:sz w:val="24"/>
          <w:szCs w:val="24"/>
        </w:rPr>
        <w:t xml:space="preserve">o </w:t>
      </w:r>
      <w:r w:rsidR="00F86D07" w:rsidRPr="00F86D07">
        <w:rPr>
          <w:color w:val="000000"/>
          <w:sz w:val="24"/>
          <w:szCs w:val="24"/>
        </w:rPr>
        <w:t>momentu zapłaty ceny</w:t>
      </w:r>
      <w:r w:rsidR="00EA2291">
        <w:rPr>
          <w:color w:val="000000"/>
          <w:sz w:val="24"/>
          <w:szCs w:val="24"/>
        </w:rPr>
        <w:t>.</w:t>
      </w:r>
    </w:p>
    <w:p w14:paraId="1B27974E" w14:textId="77777777" w:rsidR="008B2562" w:rsidRPr="00F86D07" w:rsidRDefault="003861F1" w:rsidP="00D909A8">
      <w:pPr>
        <w:shd w:val="clear" w:color="auto" w:fill="FFFFFF"/>
        <w:autoSpaceDE w:val="0"/>
        <w:autoSpaceDN w:val="0"/>
        <w:adjustRightInd w:val="0"/>
        <w:ind w:left="284" w:right="29"/>
        <w:jc w:val="both"/>
        <w:rPr>
          <w:color w:val="000000"/>
          <w:sz w:val="24"/>
          <w:szCs w:val="24"/>
        </w:rPr>
      </w:pPr>
      <w:r>
        <w:rPr>
          <w:color w:val="000000"/>
          <w:sz w:val="24"/>
          <w:szCs w:val="24"/>
        </w:rPr>
        <w:t>8</w:t>
      </w:r>
      <w:r w:rsidR="008B2562">
        <w:rPr>
          <w:color w:val="000000"/>
          <w:sz w:val="24"/>
          <w:szCs w:val="24"/>
        </w:rPr>
        <w:t>.12.</w:t>
      </w:r>
      <w:r w:rsidR="008B2562" w:rsidRPr="008B2562">
        <w:rPr>
          <w:sz w:val="24"/>
          <w:szCs w:val="24"/>
        </w:rPr>
        <w:t>zawiera</w:t>
      </w:r>
      <w:r w:rsidR="008B2562">
        <w:t xml:space="preserve"> </w:t>
      </w:r>
      <w:r w:rsidR="008B2562">
        <w:rPr>
          <w:color w:val="000000"/>
          <w:sz w:val="24"/>
          <w:szCs w:val="24"/>
        </w:rPr>
        <w:t>postanowienia kształtujące</w:t>
      </w:r>
      <w:r w:rsidR="008B2562" w:rsidRPr="008B2562">
        <w:rPr>
          <w:color w:val="000000"/>
          <w:sz w:val="24"/>
          <w:szCs w:val="24"/>
        </w:rPr>
        <w:t xml:space="preserve"> prawa i obowiązki podwykonawcy, w zakresie kar umownych oraz postanowień dotyczących warunków wypłaty wynagrodzenia, w sposób dla niego mniej k</w:t>
      </w:r>
      <w:r w:rsidR="008B2562">
        <w:rPr>
          <w:color w:val="000000"/>
          <w:sz w:val="24"/>
          <w:szCs w:val="24"/>
        </w:rPr>
        <w:t xml:space="preserve">orzystny niż prawa i obowiązki </w:t>
      </w:r>
      <w:r w:rsidR="008B2562" w:rsidRPr="008B2562">
        <w:rPr>
          <w:b/>
          <w:color w:val="000000"/>
          <w:sz w:val="24"/>
          <w:szCs w:val="24"/>
        </w:rPr>
        <w:t>Wykonawcy</w:t>
      </w:r>
      <w:r w:rsidR="008B2562" w:rsidRPr="008B2562">
        <w:rPr>
          <w:color w:val="000000"/>
          <w:sz w:val="24"/>
          <w:szCs w:val="24"/>
        </w:rPr>
        <w:t>, ukształtowane postano</w:t>
      </w:r>
      <w:r w:rsidR="008B2562">
        <w:rPr>
          <w:color w:val="000000"/>
          <w:sz w:val="24"/>
          <w:szCs w:val="24"/>
        </w:rPr>
        <w:t xml:space="preserve">wieniami umowy zawartej między </w:t>
      </w:r>
      <w:r w:rsidR="008B2562" w:rsidRPr="008B2562">
        <w:rPr>
          <w:b/>
          <w:color w:val="000000"/>
          <w:sz w:val="24"/>
          <w:szCs w:val="24"/>
        </w:rPr>
        <w:t>Zamawiającym</w:t>
      </w:r>
      <w:r w:rsidR="008B2562">
        <w:rPr>
          <w:color w:val="000000"/>
          <w:sz w:val="24"/>
          <w:szCs w:val="24"/>
        </w:rPr>
        <w:t xml:space="preserve"> a </w:t>
      </w:r>
      <w:r w:rsidR="008B2562" w:rsidRPr="008B2562">
        <w:rPr>
          <w:b/>
          <w:color w:val="000000"/>
          <w:sz w:val="24"/>
          <w:szCs w:val="24"/>
        </w:rPr>
        <w:t>Wykonawcą</w:t>
      </w:r>
      <w:r w:rsidR="008B2562" w:rsidRPr="008B2562">
        <w:rPr>
          <w:color w:val="000000"/>
          <w:sz w:val="24"/>
          <w:szCs w:val="24"/>
        </w:rPr>
        <w:t>.</w:t>
      </w:r>
    </w:p>
    <w:p w14:paraId="58E447CD" w14:textId="5022F67D" w:rsidR="00114A88" w:rsidRDefault="003861F1" w:rsidP="00EA2291">
      <w:pPr>
        <w:shd w:val="clear" w:color="auto" w:fill="FFFFFF"/>
        <w:autoSpaceDE w:val="0"/>
        <w:autoSpaceDN w:val="0"/>
        <w:adjustRightInd w:val="0"/>
        <w:ind w:right="29"/>
        <w:jc w:val="both"/>
        <w:rPr>
          <w:color w:val="000000"/>
          <w:sz w:val="24"/>
          <w:szCs w:val="24"/>
        </w:rPr>
      </w:pPr>
      <w:r>
        <w:rPr>
          <w:color w:val="000000"/>
          <w:sz w:val="24"/>
          <w:szCs w:val="24"/>
        </w:rPr>
        <w:t>9</w:t>
      </w:r>
      <w:r w:rsidR="00EA2291" w:rsidRPr="00EA2291">
        <w:rPr>
          <w:color w:val="000000"/>
          <w:sz w:val="24"/>
          <w:szCs w:val="24"/>
        </w:rPr>
        <w:t>.</w:t>
      </w:r>
      <w:r w:rsidR="00830FC1" w:rsidRPr="00830FC1">
        <w:rPr>
          <w:b/>
          <w:color w:val="000000"/>
          <w:sz w:val="24"/>
          <w:szCs w:val="24"/>
        </w:rPr>
        <w:t>W</w:t>
      </w:r>
      <w:r w:rsidR="00EA2291" w:rsidRPr="00830FC1">
        <w:rPr>
          <w:b/>
          <w:color w:val="000000"/>
          <w:sz w:val="24"/>
          <w:szCs w:val="24"/>
        </w:rPr>
        <w:t>ykonawca</w:t>
      </w:r>
      <w:r w:rsidR="00EA2291" w:rsidRPr="00EA2291">
        <w:rPr>
          <w:color w:val="000000"/>
          <w:sz w:val="24"/>
          <w:szCs w:val="24"/>
        </w:rPr>
        <w:t xml:space="preserve">, podwykonawca lub </w:t>
      </w:r>
      <w:r w:rsidR="00CF6680">
        <w:rPr>
          <w:color w:val="000000"/>
          <w:sz w:val="24"/>
          <w:szCs w:val="24"/>
        </w:rPr>
        <w:t xml:space="preserve">dalszy podwykonawca przedkłada </w:t>
      </w:r>
      <w:r w:rsidR="00CF6680" w:rsidRPr="00CF6680">
        <w:rPr>
          <w:b/>
          <w:color w:val="000000"/>
          <w:sz w:val="24"/>
          <w:szCs w:val="24"/>
        </w:rPr>
        <w:t>Z</w:t>
      </w:r>
      <w:r w:rsidR="00EA2291" w:rsidRPr="00CF6680">
        <w:rPr>
          <w:b/>
          <w:color w:val="000000"/>
          <w:sz w:val="24"/>
          <w:szCs w:val="24"/>
        </w:rPr>
        <w:t xml:space="preserve">amawiającemu </w:t>
      </w:r>
      <w:r w:rsidR="00EA2291" w:rsidRPr="00EA2291">
        <w:rPr>
          <w:color w:val="000000"/>
          <w:sz w:val="24"/>
          <w:szCs w:val="24"/>
        </w:rPr>
        <w:t xml:space="preserve">poświadczoną za zgodność z oryginałem kopię zawartej umowy o podwykonawstwo, której przedmiotem </w:t>
      </w:r>
      <w:r w:rsidR="00634C3B">
        <w:rPr>
          <w:color w:val="000000"/>
          <w:sz w:val="24"/>
          <w:szCs w:val="24"/>
        </w:rPr>
        <w:t>jest</w:t>
      </w:r>
      <w:r w:rsidR="00EA2291" w:rsidRPr="00EA2291">
        <w:rPr>
          <w:color w:val="000000"/>
          <w:sz w:val="24"/>
          <w:szCs w:val="24"/>
        </w:rPr>
        <w:t xml:space="preserve"> dostaw</w:t>
      </w:r>
      <w:r w:rsidR="00634C3B">
        <w:rPr>
          <w:color w:val="000000"/>
          <w:sz w:val="24"/>
          <w:szCs w:val="24"/>
        </w:rPr>
        <w:t>a</w:t>
      </w:r>
      <w:r w:rsidR="00EA2291" w:rsidRPr="00EA2291">
        <w:rPr>
          <w:color w:val="000000"/>
          <w:sz w:val="24"/>
          <w:szCs w:val="24"/>
        </w:rPr>
        <w:t xml:space="preserve"> lub usług</w:t>
      </w:r>
      <w:r w:rsidR="00634C3B">
        <w:rPr>
          <w:color w:val="000000"/>
          <w:sz w:val="24"/>
          <w:szCs w:val="24"/>
        </w:rPr>
        <w:t>a oraz jej zmiana</w:t>
      </w:r>
      <w:r w:rsidR="00EA2291" w:rsidRPr="00EA2291">
        <w:rPr>
          <w:color w:val="000000"/>
          <w:sz w:val="24"/>
          <w:szCs w:val="24"/>
        </w:rPr>
        <w:t>, w terminie 7 dni od dnia jej zawarcia</w:t>
      </w:r>
      <w:r w:rsidR="00634C3B">
        <w:rPr>
          <w:color w:val="000000"/>
          <w:sz w:val="24"/>
          <w:szCs w:val="24"/>
        </w:rPr>
        <w:t xml:space="preserve"> lub wprowadzenia zmian</w:t>
      </w:r>
      <w:r w:rsidR="00EA2291" w:rsidRPr="00EA2291">
        <w:rPr>
          <w:color w:val="000000"/>
          <w:sz w:val="24"/>
          <w:szCs w:val="24"/>
        </w:rPr>
        <w:t xml:space="preserve">, z wyłączeniem umów o podwykonawstwo o wartości mniejszej niż 0,5% wartości </w:t>
      </w:r>
      <w:r w:rsidR="00634C3B">
        <w:rPr>
          <w:color w:val="000000"/>
          <w:sz w:val="24"/>
          <w:szCs w:val="24"/>
        </w:rPr>
        <w:t xml:space="preserve">brutto umowy. </w:t>
      </w:r>
      <w:r w:rsidR="00EA2291" w:rsidRPr="00EA2291">
        <w:rPr>
          <w:color w:val="000000"/>
          <w:sz w:val="24"/>
          <w:szCs w:val="24"/>
        </w:rPr>
        <w:t xml:space="preserve">Wyłączenie, o którym mowa w zdaniu pierwszym, nie dotyczy umów o podwykonawstwo o wartości większej niż 50 000 złotych. </w:t>
      </w:r>
      <w:r w:rsidR="00830FC1" w:rsidRPr="00830FC1">
        <w:rPr>
          <w:color w:val="000000"/>
          <w:sz w:val="24"/>
          <w:szCs w:val="24"/>
        </w:rPr>
        <w:t>W przypadku, jeżeli termin zapłaty wynagrodzenia, o którym mowa wyżej jest dłuższy</w:t>
      </w:r>
      <w:r w:rsidR="00830FC1">
        <w:rPr>
          <w:color w:val="000000"/>
          <w:sz w:val="24"/>
          <w:szCs w:val="24"/>
        </w:rPr>
        <w:t xml:space="preserve"> niż 30 dni od dnia doręczenia </w:t>
      </w:r>
      <w:r w:rsidR="00830FC1" w:rsidRPr="00830FC1">
        <w:rPr>
          <w:b/>
          <w:color w:val="000000"/>
          <w:sz w:val="24"/>
          <w:szCs w:val="24"/>
        </w:rPr>
        <w:t>Wykonawcy</w:t>
      </w:r>
      <w:r w:rsidR="00830FC1" w:rsidRPr="00830FC1">
        <w:rPr>
          <w:color w:val="000000"/>
          <w:sz w:val="24"/>
          <w:szCs w:val="24"/>
        </w:rPr>
        <w:t>, podwykonawcy lub dalszemu podwykonawcy faktury lub rachunku, potwierdzających wykonanie zleconej podwykonawcy lub dalszemu po</w:t>
      </w:r>
      <w:r w:rsidR="00830FC1">
        <w:rPr>
          <w:color w:val="000000"/>
          <w:sz w:val="24"/>
          <w:szCs w:val="24"/>
        </w:rPr>
        <w:t xml:space="preserve">dwykonawcy dostawy lub usługi, </w:t>
      </w:r>
      <w:r w:rsidR="00830FC1" w:rsidRPr="00830FC1">
        <w:rPr>
          <w:b/>
          <w:color w:val="000000"/>
          <w:sz w:val="24"/>
          <w:szCs w:val="24"/>
        </w:rPr>
        <w:t>Zamawiający</w:t>
      </w:r>
      <w:r w:rsidR="00830FC1">
        <w:rPr>
          <w:color w:val="000000"/>
          <w:sz w:val="24"/>
          <w:szCs w:val="24"/>
        </w:rPr>
        <w:t xml:space="preserve"> informuje</w:t>
      </w:r>
      <w:r w:rsidR="000355CC">
        <w:rPr>
          <w:color w:val="000000"/>
          <w:sz w:val="24"/>
          <w:szCs w:val="24"/>
        </w:rPr>
        <w:t xml:space="preserve"> </w:t>
      </w:r>
      <w:r w:rsidR="00830FC1">
        <w:rPr>
          <w:color w:val="000000"/>
          <w:sz w:val="24"/>
          <w:szCs w:val="24"/>
        </w:rPr>
        <w:t xml:space="preserve">o tym </w:t>
      </w:r>
      <w:r w:rsidR="00830FC1" w:rsidRPr="00830FC1">
        <w:rPr>
          <w:b/>
          <w:color w:val="000000"/>
          <w:sz w:val="24"/>
          <w:szCs w:val="24"/>
        </w:rPr>
        <w:t>Wykonawcę</w:t>
      </w:r>
      <w:r w:rsidR="00830FC1" w:rsidRPr="00830FC1">
        <w:rPr>
          <w:color w:val="000000"/>
          <w:sz w:val="24"/>
          <w:szCs w:val="24"/>
        </w:rPr>
        <w:t xml:space="preserve"> i wzywa go do doprowadzenia zmiany tej umowy pod rygorem wystąpienia</w:t>
      </w:r>
      <w:r w:rsidR="00DC6D7F">
        <w:rPr>
          <w:color w:val="000000"/>
          <w:sz w:val="24"/>
          <w:szCs w:val="24"/>
        </w:rPr>
        <w:t xml:space="preserve">   </w:t>
      </w:r>
      <w:r w:rsidR="00830FC1" w:rsidRPr="00830FC1">
        <w:rPr>
          <w:color w:val="000000"/>
          <w:sz w:val="24"/>
          <w:szCs w:val="24"/>
        </w:rPr>
        <w:t>o zapłatę kary umownej.</w:t>
      </w:r>
    </w:p>
    <w:p w14:paraId="48A373B7" w14:textId="77777777" w:rsidR="00830FC1" w:rsidRDefault="003861F1" w:rsidP="00EA2291">
      <w:pPr>
        <w:shd w:val="clear" w:color="auto" w:fill="FFFFFF"/>
        <w:autoSpaceDE w:val="0"/>
        <w:autoSpaceDN w:val="0"/>
        <w:adjustRightInd w:val="0"/>
        <w:ind w:right="29"/>
        <w:jc w:val="both"/>
        <w:rPr>
          <w:color w:val="000000"/>
          <w:sz w:val="24"/>
          <w:szCs w:val="24"/>
        </w:rPr>
      </w:pPr>
      <w:r>
        <w:rPr>
          <w:color w:val="000000"/>
          <w:sz w:val="24"/>
          <w:szCs w:val="24"/>
        </w:rPr>
        <w:t>10</w:t>
      </w:r>
      <w:r w:rsidR="00830FC1">
        <w:rPr>
          <w:color w:val="000000"/>
          <w:sz w:val="24"/>
          <w:szCs w:val="24"/>
        </w:rPr>
        <w:t>.</w:t>
      </w:r>
      <w:r w:rsidR="00830FC1" w:rsidRPr="00830FC1">
        <w:rPr>
          <w:color w:val="000000"/>
          <w:sz w:val="24"/>
          <w:szCs w:val="24"/>
        </w:rPr>
        <w:t>Zlecenie wykonania robót budowlanych podwykonawcy bez akceptacji umowy lub pomimo s</w:t>
      </w:r>
      <w:r w:rsidR="00830FC1">
        <w:rPr>
          <w:color w:val="000000"/>
          <w:sz w:val="24"/>
          <w:szCs w:val="24"/>
        </w:rPr>
        <w:t xml:space="preserve">przeciwu </w:t>
      </w:r>
      <w:r w:rsidR="00830FC1" w:rsidRPr="00830FC1">
        <w:rPr>
          <w:b/>
          <w:color w:val="000000"/>
          <w:sz w:val="24"/>
          <w:szCs w:val="24"/>
        </w:rPr>
        <w:t>Zamawiającego</w:t>
      </w:r>
      <w:r w:rsidR="00830FC1">
        <w:rPr>
          <w:color w:val="000000"/>
          <w:sz w:val="24"/>
          <w:szCs w:val="24"/>
        </w:rPr>
        <w:t xml:space="preserve">, uprawnia </w:t>
      </w:r>
      <w:r w:rsidR="00830FC1" w:rsidRPr="00830FC1">
        <w:rPr>
          <w:b/>
          <w:color w:val="000000"/>
          <w:sz w:val="24"/>
          <w:szCs w:val="24"/>
        </w:rPr>
        <w:t>Zamawiającego</w:t>
      </w:r>
      <w:r w:rsidR="00830FC1" w:rsidRPr="00830FC1">
        <w:rPr>
          <w:color w:val="000000"/>
          <w:sz w:val="24"/>
          <w:szCs w:val="24"/>
        </w:rPr>
        <w:t xml:space="preserve"> </w:t>
      </w:r>
      <w:r w:rsidR="00830FC1">
        <w:rPr>
          <w:color w:val="000000"/>
          <w:sz w:val="24"/>
          <w:szCs w:val="24"/>
        </w:rPr>
        <w:t xml:space="preserve">do odstąpienia od umowy z winy </w:t>
      </w:r>
      <w:r w:rsidR="00830FC1" w:rsidRPr="00830FC1">
        <w:rPr>
          <w:b/>
          <w:color w:val="000000"/>
          <w:sz w:val="24"/>
          <w:szCs w:val="24"/>
        </w:rPr>
        <w:t xml:space="preserve">Wykonawcy </w:t>
      </w:r>
      <w:r w:rsidR="00830FC1" w:rsidRPr="00830FC1">
        <w:rPr>
          <w:color w:val="000000"/>
          <w:sz w:val="24"/>
          <w:szCs w:val="24"/>
        </w:rPr>
        <w:t>oraz wyłą</w:t>
      </w:r>
      <w:r w:rsidR="00830FC1">
        <w:rPr>
          <w:color w:val="000000"/>
          <w:sz w:val="24"/>
          <w:szCs w:val="24"/>
        </w:rPr>
        <w:t xml:space="preserve">cza solidarną odpowiedzialność </w:t>
      </w:r>
      <w:r w:rsidR="00830FC1" w:rsidRPr="00830FC1">
        <w:rPr>
          <w:b/>
          <w:color w:val="000000"/>
          <w:sz w:val="24"/>
          <w:szCs w:val="24"/>
        </w:rPr>
        <w:t>Zamawiającego</w:t>
      </w:r>
      <w:r w:rsidR="00830FC1">
        <w:rPr>
          <w:color w:val="000000"/>
          <w:sz w:val="24"/>
          <w:szCs w:val="24"/>
        </w:rPr>
        <w:t xml:space="preserve"> i </w:t>
      </w:r>
      <w:r w:rsidR="00830FC1" w:rsidRPr="00830FC1">
        <w:rPr>
          <w:b/>
          <w:color w:val="000000"/>
          <w:sz w:val="24"/>
          <w:szCs w:val="24"/>
        </w:rPr>
        <w:t>Wykonawcy</w:t>
      </w:r>
      <w:r w:rsidR="00830FC1" w:rsidRPr="00830FC1">
        <w:rPr>
          <w:color w:val="000000"/>
          <w:sz w:val="24"/>
          <w:szCs w:val="24"/>
        </w:rPr>
        <w:t xml:space="preserve"> za zapłatę wynagrodzenia za roboty</w:t>
      </w:r>
      <w:r w:rsidR="004F3474">
        <w:rPr>
          <w:color w:val="000000"/>
          <w:sz w:val="24"/>
          <w:szCs w:val="24"/>
        </w:rPr>
        <w:t>, dostawy lub usługi</w:t>
      </w:r>
      <w:r w:rsidR="00830FC1" w:rsidRPr="00830FC1">
        <w:rPr>
          <w:color w:val="000000"/>
          <w:sz w:val="24"/>
          <w:szCs w:val="24"/>
        </w:rPr>
        <w:t xml:space="preserve"> wykonane przez podwykonawcę.</w:t>
      </w:r>
    </w:p>
    <w:p w14:paraId="419B1111" w14:textId="77777777" w:rsidR="00CF4C5C" w:rsidRDefault="0024537E" w:rsidP="0024537E">
      <w:pPr>
        <w:shd w:val="clear" w:color="auto" w:fill="FFFFFF"/>
        <w:autoSpaceDE w:val="0"/>
        <w:autoSpaceDN w:val="0"/>
        <w:adjustRightInd w:val="0"/>
        <w:ind w:right="29"/>
        <w:jc w:val="both"/>
        <w:rPr>
          <w:color w:val="000000"/>
          <w:sz w:val="24"/>
          <w:szCs w:val="24"/>
        </w:rPr>
      </w:pPr>
      <w:r>
        <w:rPr>
          <w:color w:val="000000"/>
          <w:sz w:val="24"/>
          <w:szCs w:val="24"/>
        </w:rPr>
        <w:t>1</w:t>
      </w:r>
      <w:r w:rsidR="003861F1">
        <w:rPr>
          <w:color w:val="000000"/>
          <w:sz w:val="24"/>
          <w:szCs w:val="24"/>
        </w:rPr>
        <w:t>1</w:t>
      </w:r>
      <w:r>
        <w:rPr>
          <w:color w:val="000000"/>
          <w:sz w:val="24"/>
          <w:szCs w:val="24"/>
        </w:rPr>
        <w:t>.</w:t>
      </w:r>
      <w:r w:rsidR="00CF4C5C" w:rsidRPr="00CF4C5C">
        <w:rPr>
          <w:b/>
          <w:bCs/>
          <w:color w:val="000000"/>
          <w:sz w:val="24"/>
          <w:szCs w:val="24"/>
        </w:rPr>
        <w:t xml:space="preserve">Wykonawca </w:t>
      </w:r>
      <w:r w:rsidR="00CF4C5C">
        <w:rPr>
          <w:color w:val="000000"/>
          <w:sz w:val="24"/>
          <w:szCs w:val="24"/>
        </w:rPr>
        <w:t xml:space="preserve">jest zobowiązany do składania </w:t>
      </w:r>
      <w:r w:rsidR="00CF4C5C" w:rsidRPr="00CF4C5C">
        <w:rPr>
          <w:b/>
          <w:bCs/>
          <w:color w:val="000000"/>
          <w:sz w:val="24"/>
          <w:szCs w:val="24"/>
        </w:rPr>
        <w:t>Zamawiającemu</w:t>
      </w:r>
      <w:r w:rsidR="00CF4C5C">
        <w:rPr>
          <w:b/>
          <w:bCs/>
          <w:color w:val="000000"/>
          <w:sz w:val="24"/>
          <w:szCs w:val="24"/>
        </w:rPr>
        <w:t xml:space="preserve">, </w:t>
      </w:r>
      <w:r w:rsidR="00CF4C5C" w:rsidRPr="00435B73">
        <w:rPr>
          <w:color w:val="000000"/>
          <w:sz w:val="24"/>
          <w:szCs w:val="24"/>
        </w:rPr>
        <w:t>na koniec każdego miesiąca oświadczenia zawierającego</w:t>
      </w:r>
      <w:r w:rsidR="00435B73" w:rsidRPr="00435B73">
        <w:rPr>
          <w:color w:val="000000"/>
          <w:sz w:val="24"/>
          <w:szCs w:val="24"/>
        </w:rPr>
        <w:t xml:space="preserve"> nazwę i adres podwykonawców uczestniczących </w:t>
      </w:r>
      <w:r w:rsidR="00435B73">
        <w:rPr>
          <w:color w:val="000000"/>
          <w:sz w:val="24"/>
          <w:szCs w:val="24"/>
        </w:rPr>
        <w:t xml:space="preserve">w realizacji przedmiotu umowy w tym miesiącu. </w:t>
      </w:r>
    </w:p>
    <w:p w14:paraId="74EA8DFE" w14:textId="77777777" w:rsidR="0024537E" w:rsidRPr="0024537E" w:rsidRDefault="00CF4C5C" w:rsidP="0024537E">
      <w:pPr>
        <w:shd w:val="clear" w:color="auto" w:fill="FFFFFF"/>
        <w:autoSpaceDE w:val="0"/>
        <w:autoSpaceDN w:val="0"/>
        <w:adjustRightInd w:val="0"/>
        <w:ind w:right="29"/>
        <w:jc w:val="both"/>
        <w:rPr>
          <w:color w:val="000000"/>
          <w:sz w:val="24"/>
          <w:szCs w:val="24"/>
        </w:rPr>
      </w:pPr>
      <w:r>
        <w:rPr>
          <w:color w:val="000000"/>
          <w:sz w:val="24"/>
          <w:szCs w:val="24"/>
        </w:rPr>
        <w:t>12.</w:t>
      </w:r>
      <w:r w:rsidR="0024537E" w:rsidRPr="00CF4C5C">
        <w:rPr>
          <w:b/>
          <w:bCs/>
          <w:color w:val="000000"/>
          <w:sz w:val="24"/>
          <w:szCs w:val="24"/>
        </w:rPr>
        <w:t>Wykonawca</w:t>
      </w:r>
      <w:r w:rsidR="0024537E" w:rsidRPr="0024537E">
        <w:rPr>
          <w:color w:val="000000"/>
          <w:sz w:val="24"/>
          <w:szCs w:val="24"/>
        </w:rPr>
        <w:t xml:space="preserve"> będzie w pełni odpowiedzialny za działania, zaniechania, uchybienia  i zaniedbania każdego </w:t>
      </w:r>
      <w:r w:rsidR="003861F1">
        <w:rPr>
          <w:color w:val="000000"/>
          <w:sz w:val="24"/>
          <w:szCs w:val="24"/>
        </w:rPr>
        <w:t>p</w:t>
      </w:r>
      <w:r w:rsidR="0024537E" w:rsidRPr="0024537E">
        <w:rPr>
          <w:color w:val="000000"/>
          <w:sz w:val="24"/>
          <w:szCs w:val="24"/>
        </w:rPr>
        <w:t>odwykonawcy</w:t>
      </w:r>
      <w:r w:rsidR="003861F1">
        <w:rPr>
          <w:color w:val="000000"/>
          <w:sz w:val="24"/>
          <w:szCs w:val="24"/>
        </w:rPr>
        <w:t xml:space="preserve"> i dalszego podwykonawcy tak,</w:t>
      </w:r>
      <w:r w:rsidR="0024537E" w:rsidRPr="0024537E">
        <w:rPr>
          <w:color w:val="000000"/>
          <w:sz w:val="24"/>
          <w:szCs w:val="24"/>
        </w:rPr>
        <w:t xml:space="preserve"> jakby to były działania, zaniechania, uchybienia i zaniedbania </w:t>
      </w:r>
      <w:r w:rsidR="0024537E" w:rsidRPr="00CF4C5C">
        <w:rPr>
          <w:b/>
          <w:bCs/>
          <w:color w:val="000000"/>
          <w:sz w:val="24"/>
          <w:szCs w:val="24"/>
        </w:rPr>
        <w:t>Wykonawcy.</w:t>
      </w:r>
    </w:p>
    <w:p w14:paraId="65563ACA" w14:textId="77777777" w:rsidR="0024537E" w:rsidRPr="00EA2291" w:rsidRDefault="0024537E" w:rsidP="0024537E">
      <w:pPr>
        <w:shd w:val="clear" w:color="auto" w:fill="FFFFFF"/>
        <w:autoSpaceDE w:val="0"/>
        <w:autoSpaceDN w:val="0"/>
        <w:adjustRightInd w:val="0"/>
        <w:ind w:right="29"/>
        <w:jc w:val="both"/>
        <w:rPr>
          <w:color w:val="000000"/>
          <w:sz w:val="24"/>
          <w:szCs w:val="24"/>
        </w:rPr>
      </w:pPr>
      <w:r w:rsidRPr="0024537E">
        <w:rPr>
          <w:color w:val="000000"/>
          <w:sz w:val="24"/>
          <w:szCs w:val="24"/>
        </w:rPr>
        <w:t>1</w:t>
      </w:r>
      <w:r w:rsidR="00CF4C5C">
        <w:rPr>
          <w:color w:val="000000"/>
          <w:sz w:val="24"/>
          <w:szCs w:val="24"/>
        </w:rPr>
        <w:t>3</w:t>
      </w:r>
      <w:r w:rsidRPr="0024537E">
        <w:rPr>
          <w:color w:val="000000"/>
          <w:sz w:val="24"/>
          <w:szCs w:val="24"/>
        </w:rPr>
        <w:t xml:space="preserve">.Jakakolwiek przerwa w realizacji przedmiotu umowy wynikająca z braku </w:t>
      </w:r>
      <w:r w:rsidR="00CF4C5C">
        <w:rPr>
          <w:color w:val="000000"/>
          <w:sz w:val="24"/>
          <w:szCs w:val="24"/>
        </w:rPr>
        <w:t>p</w:t>
      </w:r>
      <w:r w:rsidRPr="0024537E">
        <w:rPr>
          <w:color w:val="000000"/>
          <w:sz w:val="24"/>
          <w:szCs w:val="24"/>
        </w:rPr>
        <w:t>odwykonawcy</w:t>
      </w:r>
      <w:r>
        <w:rPr>
          <w:color w:val="000000"/>
          <w:sz w:val="24"/>
          <w:szCs w:val="24"/>
        </w:rPr>
        <w:t xml:space="preserve"> </w:t>
      </w:r>
      <w:r w:rsidRPr="0024537E">
        <w:rPr>
          <w:color w:val="000000"/>
          <w:sz w:val="24"/>
          <w:szCs w:val="24"/>
        </w:rPr>
        <w:t xml:space="preserve">będzie traktowana jako przerwa wynikła z przyczyn zależnych od </w:t>
      </w:r>
      <w:r w:rsidRPr="00CF4C5C">
        <w:rPr>
          <w:b/>
          <w:bCs/>
          <w:color w:val="000000"/>
          <w:sz w:val="24"/>
          <w:szCs w:val="24"/>
        </w:rPr>
        <w:t>Wykonawcy</w:t>
      </w:r>
      <w:r w:rsidRPr="0024537E">
        <w:rPr>
          <w:color w:val="000000"/>
          <w:sz w:val="24"/>
          <w:szCs w:val="24"/>
        </w:rPr>
        <w:t xml:space="preserve"> i nie może</w:t>
      </w:r>
      <w:r>
        <w:rPr>
          <w:color w:val="000000"/>
          <w:sz w:val="24"/>
          <w:szCs w:val="24"/>
        </w:rPr>
        <w:t xml:space="preserve"> </w:t>
      </w:r>
      <w:r w:rsidRPr="0024537E">
        <w:rPr>
          <w:color w:val="000000"/>
          <w:sz w:val="24"/>
          <w:szCs w:val="24"/>
        </w:rPr>
        <w:t>stanowić podstawy do zmiany terminu zakończenia robót.</w:t>
      </w:r>
    </w:p>
    <w:p w14:paraId="381A386A" w14:textId="77777777" w:rsidR="002E70C5" w:rsidRPr="006B33E5" w:rsidRDefault="002E70C5" w:rsidP="002E70C5">
      <w:pPr>
        <w:shd w:val="clear" w:color="auto" w:fill="FFFFFF"/>
        <w:autoSpaceDE w:val="0"/>
        <w:autoSpaceDN w:val="0"/>
        <w:adjustRightInd w:val="0"/>
        <w:ind w:right="29"/>
        <w:jc w:val="center"/>
        <w:rPr>
          <w:b/>
          <w:sz w:val="24"/>
          <w:szCs w:val="24"/>
        </w:rPr>
      </w:pPr>
      <w:r w:rsidRPr="006B33E5">
        <w:rPr>
          <w:b/>
          <w:color w:val="000000"/>
          <w:sz w:val="24"/>
          <w:szCs w:val="24"/>
        </w:rPr>
        <w:t xml:space="preserve">§ </w:t>
      </w:r>
      <w:r w:rsidR="00F23441">
        <w:rPr>
          <w:b/>
          <w:color w:val="000000"/>
          <w:sz w:val="24"/>
          <w:szCs w:val="24"/>
        </w:rPr>
        <w:t>6</w:t>
      </w:r>
    </w:p>
    <w:p w14:paraId="60F31CF6" w14:textId="77777777" w:rsidR="002E70C5" w:rsidRPr="006B33E5" w:rsidRDefault="002E70C5" w:rsidP="002E70C5">
      <w:pPr>
        <w:jc w:val="center"/>
        <w:rPr>
          <w:b/>
          <w:snapToGrid w:val="0"/>
          <w:color w:val="000000"/>
          <w:sz w:val="24"/>
          <w:szCs w:val="24"/>
        </w:rPr>
      </w:pPr>
      <w:r w:rsidRPr="006B33E5">
        <w:rPr>
          <w:b/>
          <w:snapToGrid w:val="0"/>
          <w:color w:val="000000"/>
          <w:sz w:val="24"/>
          <w:szCs w:val="24"/>
        </w:rPr>
        <w:t>Termin realizacji Umowy</w:t>
      </w:r>
    </w:p>
    <w:p w14:paraId="69AAFD21" w14:textId="0A8F28DD" w:rsidR="005043CD" w:rsidRPr="005043CD" w:rsidRDefault="00473885" w:rsidP="00D909A8">
      <w:pPr>
        <w:spacing w:line="276" w:lineRule="auto"/>
        <w:jc w:val="both"/>
        <w:rPr>
          <w:b/>
          <w:bCs/>
          <w:sz w:val="24"/>
          <w:szCs w:val="24"/>
          <w:lang w:eastAsia="pl-PL"/>
        </w:rPr>
      </w:pPr>
      <w:r>
        <w:rPr>
          <w:snapToGrid w:val="0"/>
          <w:color w:val="000000"/>
          <w:sz w:val="24"/>
          <w:szCs w:val="24"/>
        </w:rPr>
        <w:t>1.</w:t>
      </w:r>
      <w:r w:rsidR="00830FC1">
        <w:rPr>
          <w:snapToGrid w:val="0"/>
          <w:color w:val="000000"/>
          <w:sz w:val="24"/>
          <w:szCs w:val="24"/>
        </w:rPr>
        <w:t>Wykonawca zobowią</w:t>
      </w:r>
      <w:r w:rsidR="006D2E66">
        <w:rPr>
          <w:snapToGrid w:val="0"/>
          <w:color w:val="000000"/>
          <w:sz w:val="24"/>
          <w:szCs w:val="24"/>
        </w:rPr>
        <w:t>zuje się wykonać przedmiot umowy określony</w:t>
      </w:r>
      <w:r w:rsidR="002E70C5" w:rsidRPr="006B33E5">
        <w:rPr>
          <w:snapToGrid w:val="0"/>
          <w:color w:val="000000"/>
          <w:sz w:val="24"/>
          <w:szCs w:val="24"/>
        </w:rPr>
        <w:t xml:space="preserve"> w § 2 umowy </w:t>
      </w:r>
      <w:r w:rsidR="006D2E66">
        <w:rPr>
          <w:snapToGrid w:val="0"/>
          <w:color w:val="000000"/>
          <w:sz w:val="24"/>
          <w:szCs w:val="24"/>
        </w:rPr>
        <w:t>w terminie</w:t>
      </w:r>
      <w:r w:rsidR="007D6D19">
        <w:rPr>
          <w:snapToGrid w:val="0"/>
          <w:color w:val="000000"/>
          <w:sz w:val="24"/>
          <w:szCs w:val="24"/>
        </w:rPr>
        <w:t xml:space="preserve">: </w:t>
      </w:r>
      <w:r w:rsidR="00D909A8">
        <w:rPr>
          <w:snapToGrid w:val="0"/>
          <w:color w:val="000000"/>
          <w:sz w:val="24"/>
          <w:szCs w:val="24"/>
        </w:rPr>
        <w:t xml:space="preserve">                   </w:t>
      </w:r>
      <w:r w:rsidR="00A20390">
        <w:rPr>
          <w:b/>
          <w:bCs/>
          <w:sz w:val="24"/>
          <w:szCs w:val="24"/>
          <w:lang w:eastAsia="pl-PL"/>
        </w:rPr>
        <w:t>12 tygodni od daty</w:t>
      </w:r>
      <w:r w:rsidR="005043CD">
        <w:rPr>
          <w:b/>
          <w:bCs/>
          <w:sz w:val="24"/>
          <w:szCs w:val="24"/>
          <w:lang w:eastAsia="pl-PL"/>
        </w:rPr>
        <w:t xml:space="preserve"> </w:t>
      </w:r>
      <w:r w:rsidR="00D909A8">
        <w:rPr>
          <w:b/>
          <w:bCs/>
          <w:sz w:val="24"/>
          <w:szCs w:val="24"/>
          <w:lang w:eastAsia="pl-PL"/>
        </w:rPr>
        <w:t>zawarcia umowy</w:t>
      </w:r>
      <w:r w:rsidR="00123F9B">
        <w:rPr>
          <w:b/>
          <w:bCs/>
          <w:sz w:val="24"/>
          <w:szCs w:val="24"/>
          <w:lang w:eastAsia="pl-PL"/>
        </w:rPr>
        <w:t>.</w:t>
      </w:r>
    </w:p>
    <w:p w14:paraId="5FBDCD2D" w14:textId="77777777" w:rsidR="00742202" w:rsidRPr="00742202" w:rsidRDefault="00323A1C" w:rsidP="00742202">
      <w:pPr>
        <w:widowControl w:val="0"/>
        <w:suppressAutoHyphens w:val="0"/>
        <w:autoSpaceDN w:val="0"/>
        <w:jc w:val="both"/>
        <w:rPr>
          <w:snapToGrid w:val="0"/>
          <w:color w:val="000000"/>
          <w:sz w:val="24"/>
          <w:szCs w:val="24"/>
        </w:rPr>
      </w:pPr>
      <w:r>
        <w:rPr>
          <w:snapToGrid w:val="0"/>
          <w:color w:val="000000"/>
          <w:sz w:val="24"/>
          <w:szCs w:val="24"/>
        </w:rPr>
        <w:lastRenderedPageBreak/>
        <w:t>2</w:t>
      </w:r>
      <w:r w:rsidR="00742202" w:rsidRPr="00742202">
        <w:rPr>
          <w:snapToGrid w:val="0"/>
          <w:color w:val="000000"/>
          <w:sz w:val="24"/>
          <w:szCs w:val="24"/>
        </w:rPr>
        <w:t>.Rozpoczęcie robót ustala się od dnia przekazania placu budowy zgodnie z § 3 ust.1 pkt 1.1.</w:t>
      </w:r>
    </w:p>
    <w:p w14:paraId="0F7530A9" w14:textId="77777777" w:rsidR="00C108D6" w:rsidRPr="00E8432E" w:rsidRDefault="00323A1C" w:rsidP="00876BF6">
      <w:pPr>
        <w:shd w:val="clear" w:color="auto" w:fill="FFFFFF"/>
        <w:autoSpaceDE w:val="0"/>
        <w:autoSpaceDN w:val="0"/>
        <w:adjustRightInd w:val="0"/>
        <w:jc w:val="both"/>
        <w:rPr>
          <w:b/>
          <w:color w:val="000000"/>
          <w:sz w:val="24"/>
          <w:szCs w:val="24"/>
        </w:rPr>
      </w:pPr>
      <w:r>
        <w:rPr>
          <w:bCs/>
          <w:color w:val="000000"/>
          <w:sz w:val="24"/>
          <w:szCs w:val="24"/>
        </w:rPr>
        <w:t>3</w:t>
      </w:r>
      <w:r w:rsidR="00C108D6" w:rsidRPr="00876BF6">
        <w:rPr>
          <w:bCs/>
          <w:color w:val="000000"/>
          <w:sz w:val="24"/>
          <w:szCs w:val="24"/>
        </w:rPr>
        <w:t>.</w:t>
      </w:r>
      <w:r w:rsidR="00C108D6" w:rsidRPr="00C108D6">
        <w:rPr>
          <w:bCs/>
          <w:color w:val="000000"/>
          <w:sz w:val="24"/>
          <w:szCs w:val="24"/>
        </w:rPr>
        <w:t>W przypadku uniemożliwienia rozpoczęcia realizacji umowy lub</w:t>
      </w:r>
      <w:r w:rsidR="00C108D6">
        <w:rPr>
          <w:b/>
          <w:color w:val="000000"/>
          <w:sz w:val="24"/>
          <w:szCs w:val="24"/>
        </w:rPr>
        <w:t xml:space="preserve"> </w:t>
      </w:r>
      <w:r w:rsidR="00C108D6" w:rsidRPr="00C108D6">
        <w:rPr>
          <w:bCs/>
          <w:color w:val="000000"/>
          <w:sz w:val="24"/>
          <w:szCs w:val="24"/>
        </w:rPr>
        <w:t>zaistnienia</w:t>
      </w:r>
      <w:r w:rsidR="00E8432E">
        <w:rPr>
          <w:bCs/>
          <w:color w:val="000000"/>
          <w:sz w:val="24"/>
          <w:szCs w:val="24"/>
        </w:rPr>
        <w:t xml:space="preserve"> </w:t>
      </w:r>
      <w:r w:rsidR="00C108D6">
        <w:rPr>
          <w:bCs/>
          <w:color w:val="000000"/>
          <w:sz w:val="24"/>
          <w:szCs w:val="24"/>
        </w:rPr>
        <w:t xml:space="preserve">przerw </w:t>
      </w:r>
      <w:r w:rsidR="00C108D6" w:rsidRPr="00C108D6">
        <w:rPr>
          <w:bCs/>
          <w:color w:val="000000"/>
          <w:sz w:val="24"/>
          <w:szCs w:val="24"/>
        </w:rPr>
        <w:t xml:space="preserve">w jej wykonaniu z przyczyn nie leżących po stronie </w:t>
      </w:r>
      <w:r w:rsidR="00C108D6" w:rsidRPr="00876BF6">
        <w:rPr>
          <w:b/>
          <w:color w:val="000000"/>
          <w:sz w:val="24"/>
          <w:szCs w:val="24"/>
        </w:rPr>
        <w:t>Wykonawcy</w:t>
      </w:r>
      <w:r w:rsidR="00C108D6" w:rsidRPr="00C108D6">
        <w:rPr>
          <w:bCs/>
          <w:color w:val="000000"/>
          <w:sz w:val="24"/>
          <w:szCs w:val="24"/>
        </w:rPr>
        <w:t>,</w:t>
      </w:r>
      <w:r w:rsidR="00C108D6">
        <w:rPr>
          <w:bCs/>
          <w:color w:val="000000"/>
          <w:sz w:val="24"/>
          <w:szCs w:val="24"/>
        </w:rPr>
        <w:t xml:space="preserve"> </w:t>
      </w:r>
      <w:r w:rsidR="00C108D6" w:rsidRPr="00C108D6">
        <w:rPr>
          <w:bCs/>
          <w:color w:val="000000"/>
          <w:sz w:val="24"/>
          <w:szCs w:val="24"/>
        </w:rPr>
        <w:t xml:space="preserve">termin zakończenia prac może  ulec przesunięciu </w:t>
      </w:r>
      <w:r w:rsidR="00D909A8">
        <w:rPr>
          <w:bCs/>
          <w:color w:val="000000"/>
          <w:sz w:val="24"/>
          <w:szCs w:val="24"/>
        </w:rPr>
        <w:t xml:space="preserve">                         </w:t>
      </w:r>
      <w:r w:rsidR="00C108D6" w:rsidRPr="00C108D6">
        <w:rPr>
          <w:bCs/>
          <w:color w:val="000000"/>
          <w:sz w:val="24"/>
          <w:szCs w:val="24"/>
        </w:rPr>
        <w:t xml:space="preserve">o okres wynikający z przerw lub opóźnienia rozpoczęcia prac. Warunkiem wyrażenia zgody przez </w:t>
      </w:r>
      <w:r w:rsidR="00C108D6" w:rsidRPr="00876BF6">
        <w:rPr>
          <w:b/>
          <w:color w:val="000000"/>
          <w:sz w:val="24"/>
          <w:szCs w:val="24"/>
        </w:rPr>
        <w:t>Zamawiającego</w:t>
      </w:r>
      <w:r w:rsidR="00C108D6" w:rsidRPr="00C108D6">
        <w:rPr>
          <w:bCs/>
          <w:color w:val="000000"/>
          <w:sz w:val="24"/>
          <w:szCs w:val="24"/>
        </w:rPr>
        <w:t xml:space="preserve"> na wliczenie przerwy do okresu wykonania umowy jest pisemna uzasadniona informacja przekazana przez </w:t>
      </w:r>
      <w:r w:rsidR="00C108D6" w:rsidRPr="00876BF6">
        <w:rPr>
          <w:b/>
          <w:color w:val="000000"/>
          <w:sz w:val="24"/>
          <w:szCs w:val="24"/>
        </w:rPr>
        <w:t xml:space="preserve">Wykonawcę </w:t>
      </w:r>
      <w:r w:rsidR="00C108D6" w:rsidRPr="00C108D6">
        <w:rPr>
          <w:bCs/>
          <w:color w:val="000000"/>
          <w:sz w:val="24"/>
          <w:szCs w:val="24"/>
        </w:rPr>
        <w:t xml:space="preserve">w terminie 3 dni od zaistnienia zdarzenia powodującego przerwę lub niemożliwość rozpoczęcia robót. </w:t>
      </w:r>
    </w:p>
    <w:p w14:paraId="1DD879CB" w14:textId="77777777" w:rsidR="00C108D6" w:rsidRPr="00C108D6" w:rsidRDefault="00323A1C" w:rsidP="00876BF6">
      <w:pPr>
        <w:shd w:val="clear" w:color="auto" w:fill="FFFFFF"/>
        <w:autoSpaceDE w:val="0"/>
        <w:autoSpaceDN w:val="0"/>
        <w:adjustRightInd w:val="0"/>
        <w:jc w:val="both"/>
        <w:rPr>
          <w:bCs/>
          <w:color w:val="000000"/>
          <w:sz w:val="24"/>
          <w:szCs w:val="24"/>
        </w:rPr>
      </w:pPr>
      <w:r>
        <w:rPr>
          <w:bCs/>
          <w:color w:val="000000"/>
          <w:sz w:val="24"/>
          <w:szCs w:val="24"/>
        </w:rPr>
        <w:t>4</w:t>
      </w:r>
      <w:r w:rsidR="00C108D6" w:rsidRPr="00C108D6">
        <w:rPr>
          <w:bCs/>
          <w:color w:val="000000"/>
          <w:sz w:val="24"/>
          <w:szCs w:val="24"/>
        </w:rPr>
        <w:t xml:space="preserve">.Opóźnienia, o których mowa w ust. </w:t>
      </w:r>
      <w:r w:rsidR="00A153A9">
        <w:rPr>
          <w:bCs/>
          <w:color w:val="000000"/>
          <w:sz w:val="24"/>
          <w:szCs w:val="24"/>
        </w:rPr>
        <w:t>6</w:t>
      </w:r>
      <w:r w:rsidR="00C108D6" w:rsidRPr="00C108D6">
        <w:rPr>
          <w:bCs/>
          <w:color w:val="000000"/>
          <w:sz w:val="24"/>
          <w:szCs w:val="24"/>
        </w:rPr>
        <w:t xml:space="preserve"> muszą być stwierdzone protokołem podpisanym przez </w:t>
      </w:r>
      <w:r w:rsidR="002A0849">
        <w:rPr>
          <w:bCs/>
          <w:color w:val="000000"/>
          <w:sz w:val="24"/>
          <w:szCs w:val="24"/>
        </w:rPr>
        <w:t xml:space="preserve">przedstawicieli </w:t>
      </w:r>
      <w:r w:rsidR="002A0849" w:rsidRPr="002A0849">
        <w:rPr>
          <w:b/>
          <w:color w:val="000000"/>
          <w:sz w:val="24"/>
          <w:szCs w:val="24"/>
        </w:rPr>
        <w:t>Wykonawcy</w:t>
      </w:r>
      <w:r w:rsidR="00C108D6" w:rsidRPr="00C108D6">
        <w:rPr>
          <w:bCs/>
          <w:color w:val="000000"/>
          <w:sz w:val="24"/>
          <w:szCs w:val="24"/>
        </w:rPr>
        <w:t xml:space="preserve"> i </w:t>
      </w:r>
      <w:r w:rsidR="00C108D6" w:rsidRPr="00876BF6">
        <w:rPr>
          <w:b/>
          <w:color w:val="000000"/>
          <w:sz w:val="24"/>
          <w:szCs w:val="24"/>
        </w:rPr>
        <w:t>Zamawiającego.</w:t>
      </w:r>
    </w:p>
    <w:p w14:paraId="14C535A5" w14:textId="77777777" w:rsidR="00C108D6" w:rsidRDefault="00323A1C" w:rsidP="00876BF6">
      <w:pPr>
        <w:shd w:val="clear" w:color="auto" w:fill="FFFFFF"/>
        <w:autoSpaceDE w:val="0"/>
        <w:autoSpaceDN w:val="0"/>
        <w:adjustRightInd w:val="0"/>
        <w:jc w:val="both"/>
        <w:rPr>
          <w:bCs/>
          <w:color w:val="000000"/>
          <w:sz w:val="24"/>
          <w:szCs w:val="24"/>
        </w:rPr>
      </w:pPr>
      <w:r>
        <w:rPr>
          <w:bCs/>
          <w:color w:val="000000"/>
          <w:sz w:val="24"/>
          <w:szCs w:val="24"/>
        </w:rPr>
        <w:t>5</w:t>
      </w:r>
      <w:r w:rsidR="00C108D6" w:rsidRPr="00C108D6">
        <w:rPr>
          <w:bCs/>
          <w:color w:val="000000"/>
          <w:sz w:val="24"/>
          <w:szCs w:val="24"/>
        </w:rPr>
        <w:t>.W przypadku wystąpienia opóźnień, określonych w ust.</w:t>
      </w:r>
      <w:r w:rsidR="00A153A9">
        <w:rPr>
          <w:bCs/>
          <w:color w:val="000000"/>
          <w:sz w:val="24"/>
          <w:szCs w:val="24"/>
        </w:rPr>
        <w:t>6</w:t>
      </w:r>
      <w:r w:rsidR="00C108D6" w:rsidRPr="00C108D6">
        <w:rPr>
          <w:bCs/>
          <w:color w:val="000000"/>
          <w:sz w:val="24"/>
          <w:szCs w:val="24"/>
        </w:rPr>
        <w:t xml:space="preserve"> i </w:t>
      </w:r>
      <w:r w:rsidR="00A153A9">
        <w:rPr>
          <w:bCs/>
          <w:color w:val="000000"/>
          <w:sz w:val="24"/>
          <w:szCs w:val="24"/>
        </w:rPr>
        <w:t>7</w:t>
      </w:r>
      <w:r w:rsidR="00C108D6" w:rsidRPr="00C108D6">
        <w:rPr>
          <w:bCs/>
          <w:color w:val="000000"/>
          <w:sz w:val="24"/>
          <w:szCs w:val="24"/>
        </w:rPr>
        <w:t>, strony ustalą</w:t>
      </w:r>
      <w:r w:rsidR="00876BF6">
        <w:rPr>
          <w:bCs/>
          <w:color w:val="000000"/>
          <w:sz w:val="24"/>
          <w:szCs w:val="24"/>
        </w:rPr>
        <w:t xml:space="preserve"> </w:t>
      </w:r>
      <w:r w:rsidR="00C108D6" w:rsidRPr="00C108D6">
        <w:rPr>
          <w:bCs/>
          <w:color w:val="000000"/>
          <w:sz w:val="24"/>
          <w:szCs w:val="24"/>
        </w:rPr>
        <w:t>nowy termin wykonania prac, z zastrzeżeniem, że maksymalny okres przesunięcia terminu zakończenia realizacji przedmiotu umowy równy będzie okresowi przerwy lub przestoju.</w:t>
      </w:r>
    </w:p>
    <w:p w14:paraId="6CA7A6B2" w14:textId="77777777" w:rsidR="000739FE" w:rsidRPr="00C108D6" w:rsidRDefault="000739FE" w:rsidP="00876BF6">
      <w:pPr>
        <w:shd w:val="clear" w:color="auto" w:fill="FFFFFF"/>
        <w:autoSpaceDE w:val="0"/>
        <w:autoSpaceDN w:val="0"/>
        <w:adjustRightInd w:val="0"/>
        <w:jc w:val="both"/>
        <w:rPr>
          <w:bCs/>
          <w:color w:val="000000"/>
          <w:sz w:val="24"/>
          <w:szCs w:val="24"/>
        </w:rPr>
      </w:pPr>
    </w:p>
    <w:p w14:paraId="76B2FDDC" w14:textId="77777777" w:rsidR="002E70C5" w:rsidRPr="00A57CEB" w:rsidRDefault="00F23441" w:rsidP="002E70C5">
      <w:pPr>
        <w:shd w:val="clear" w:color="auto" w:fill="FFFFFF"/>
        <w:autoSpaceDE w:val="0"/>
        <w:autoSpaceDN w:val="0"/>
        <w:adjustRightInd w:val="0"/>
        <w:ind w:left="2416" w:right="2422"/>
        <w:jc w:val="center"/>
        <w:rPr>
          <w:b/>
          <w:color w:val="000000"/>
          <w:sz w:val="24"/>
          <w:szCs w:val="24"/>
        </w:rPr>
      </w:pPr>
      <w:r>
        <w:rPr>
          <w:b/>
          <w:color w:val="000000"/>
          <w:sz w:val="24"/>
          <w:szCs w:val="24"/>
        </w:rPr>
        <w:t>§ 7</w:t>
      </w:r>
    </w:p>
    <w:p w14:paraId="4BC1E339" w14:textId="77777777" w:rsidR="002E70C5" w:rsidRPr="00A57CEB" w:rsidRDefault="002E70C5" w:rsidP="002E70C5">
      <w:pPr>
        <w:shd w:val="clear" w:color="auto" w:fill="FFFFFF"/>
        <w:autoSpaceDE w:val="0"/>
        <w:autoSpaceDN w:val="0"/>
        <w:adjustRightInd w:val="0"/>
        <w:ind w:left="2416" w:right="2422"/>
        <w:jc w:val="center"/>
        <w:rPr>
          <w:b/>
          <w:color w:val="000000"/>
          <w:sz w:val="24"/>
          <w:szCs w:val="24"/>
        </w:rPr>
      </w:pPr>
      <w:r w:rsidRPr="00A57CEB">
        <w:rPr>
          <w:b/>
          <w:color w:val="000000"/>
          <w:sz w:val="24"/>
          <w:szCs w:val="24"/>
        </w:rPr>
        <w:t>Odbiory</w:t>
      </w:r>
    </w:p>
    <w:p w14:paraId="6836D6C0" w14:textId="77777777" w:rsidR="00AD0B67" w:rsidRDefault="00AC1C4D" w:rsidP="00147B2C">
      <w:pPr>
        <w:shd w:val="clear" w:color="auto" w:fill="FFFFFF"/>
        <w:autoSpaceDE w:val="0"/>
        <w:autoSpaceDN w:val="0"/>
        <w:adjustRightInd w:val="0"/>
        <w:jc w:val="both"/>
        <w:rPr>
          <w:color w:val="000000"/>
          <w:spacing w:val="-2"/>
          <w:sz w:val="24"/>
          <w:szCs w:val="24"/>
        </w:rPr>
      </w:pPr>
      <w:r>
        <w:rPr>
          <w:color w:val="000000"/>
          <w:spacing w:val="-2"/>
          <w:sz w:val="24"/>
          <w:szCs w:val="24"/>
        </w:rPr>
        <w:t xml:space="preserve">1. </w:t>
      </w:r>
      <w:r w:rsidR="00E41EDC" w:rsidRPr="00E41EDC">
        <w:rPr>
          <w:color w:val="000000"/>
          <w:spacing w:val="-2"/>
          <w:sz w:val="24"/>
          <w:szCs w:val="24"/>
        </w:rPr>
        <w:t xml:space="preserve">Strony ustalają, że przedmiotem odbioru końcowego jest </w:t>
      </w:r>
      <w:r w:rsidR="00AD0B67" w:rsidRPr="00AD0B67">
        <w:rPr>
          <w:color w:val="000000"/>
          <w:spacing w:val="-2"/>
          <w:sz w:val="24"/>
          <w:szCs w:val="24"/>
        </w:rPr>
        <w:t xml:space="preserve">wykonanie </w:t>
      </w:r>
      <w:r w:rsidR="00AD0B67" w:rsidRPr="00435B73">
        <w:rPr>
          <w:color w:val="000000"/>
          <w:spacing w:val="-2"/>
          <w:sz w:val="24"/>
          <w:szCs w:val="24"/>
        </w:rPr>
        <w:t xml:space="preserve">wszystkich </w:t>
      </w:r>
      <w:r w:rsidR="00AD0B67" w:rsidRPr="00AD0B67">
        <w:rPr>
          <w:color w:val="000000"/>
          <w:spacing w:val="-2"/>
          <w:sz w:val="24"/>
          <w:szCs w:val="24"/>
        </w:rPr>
        <w:t xml:space="preserve">robót związanych </w:t>
      </w:r>
      <w:r w:rsidR="00D909A8">
        <w:rPr>
          <w:color w:val="000000"/>
          <w:spacing w:val="-2"/>
          <w:sz w:val="24"/>
          <w:szCs w:val="24"/>
        </w:rPr>
        <w:t xml:space="preserve">                   </w:t>
      </w:r>
      <w:r w:rsidR="00AD0B67" w:rsidRPr="00AD0B67">
        <w:rPr>
          <w:color w:val="000000"/>
          <w:spacing w:val="-2"/>
          <w:sz w:val="24"/>
          <w:szCs w:val="24"/>
        </w:rPr>
        <w:t xml:space="preserve">z realizacją przedmiotu zamówienia objętego niniejszą umową, po uprzednim rozruchu technologicznym jak i przekazaniu </w:t>
      </w:r>
      <w:r w:rsidR="00AD0B67" w:rsidRPr="00AD0B67">
        <w:rPr>
          <w:b/>
          <w:bCs/>
          <w:color w:val="000000"/>
          <w:spacing w:val="-2"/>
          <w:sz w:val="24"/>
          <w:szCs w:val="24"/>
        </w:rPr>
        <w:t>Zamawiającemu</w:t>
      </w:r>
      <w:r w:rsidR="00AD0B67" w:rsidRPr="00AD0B67">
        <w:rPr>
          <w:color w:val="000000"/>
          <w:spacing w:val="-2"/>
          <w:sz w:val="24"/>
          <w:szCs w:val="24"/>
        </w:rPr>
        <w:t xml:space="preserve"> wszystkich znajdujących się  w posiadaniu </w:t>
      </w:r>
      <w:r w:rsidR="00AD0B67" w:rsidRPr="00AD0B67">
        <w:rPr>
          <w:b/>
          <w:bCs/>
          <w:color w:val="000000"/>
          <w:spacing w:val="-2"/>
          <w:sz w:val="24"/>
          <w:szCs w:val="24"/>
        </w:rPr>
        <w:t xml:space="preserve">Wykonawcy </w:t>
      </w:r>
      <w:r w:rsidR="00AD0B67" w:rsidRPr="00AD0B67">
        <w:rPr>
          <w:color w:val="000000"/>
          <w:spacing w:val="-2"/>
          <w:sz w:val="24"/>
          <w:szCs w:val="24"/>
        </w:rPr>
        <w:t>dokumentów, określonych co do rodzaju w ust.12 niniejszej umowy.</w:t>
      </w:r>
    </w:p>
    <w:p w14:paraId="1AD963D0"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2.</w:t>
      </w:r>
      <w:r w:rsidRPr="00AD0B67">
        <w:rPr>
          <w:b/>
          <w:bCs/>
          <w:color w:val="000000"/>
          <w:spacing w:val="-2"/>
          <w:sz w:val="24"/>
          <w:szCs w:val="24"/>
        </w:rPr>
        <w:t>Zamawiający</w:t>
      </w:r>
      <w:r w:rsidRPr="00AD0B67">
        <w:rPr>
          <w:color w:val="000000"/>
          <w:spacing w:val="-2"/>
          <w:sz w:val="24"/>
          <w:szCs w:val="24"/>
        </w:rPr>
        <w:t xml:space="preserve"> powoła komisję i ustali termin, </w:t>
      </w:r>
      <w:r>
        <w:rPr>
          <w:color w:val="000000"/>
          <w:spacing w:val="-2"/>
          <w:sz w:val="24"/>
          <w:szCs w:val="24"/>
        </w:rPr>
        <w:t>a</w:t>
      </w:r>
      <w:r w:rsidRPr="00AD0B67">
        <w:rPr>
          <w:color w:val="000000"/>
          <w:spacing w:val="-2"/>
          <w:sz w:val="24"/>
          <w:szCs w:val="24"/>
        </w:rPr>
        <w:t xml:space="preserve"> następnie dokona odbioru końcowego. Rozpoczęcie czynności odbioru nastąpi w terminie do </w:t>
      </w:r>
      <w:r w:rsidR="00435B73">
        <w:rPr>
          <w:color w:val="000000"/>
          <w:spacing w:val="-2"/>
          <w:sz w:val="24"/>
          <w:szCs w:val="24"/>
        </w:rPr>
        <w:t>10</w:t>
      </w:r>
      <w:r w:rsidRPr="00AD0B67">
        <w:rPr>
          <w:color w:val="000000"/>
          <w:spacing w:val="-2"/>
          <w:sz w:val="24"/>
          <w:szCs w:val="24"/>
        </w:rPr>
        <w:t xml:space="preserve"> dni, licząc od daty zgłoszenia przez </w:t>
      </w:r>
      <w:r w:rsidRPr="00AD0B67">
        <w:rPr>
          <w:b/>
          <w:bCs/>
          <w:color w:val="000000"/>
          <w:spacing w:val="-2"/>
          <w:sz w:val="24"/>
          <w:szCs w:val="24"/>
        </w:rPr>
        <w:t>Wykonawcę</w:t>
      </w:r>
      <w:r w:rsidRPr="00AD0B67">
        <w:rPr>
          <w:color w:val="000000"/>
          <w:spacing w:val="-2"/>
          <w:sz w:val="24"/>
          <w:szCs w:val="24"/>
        </w:rPr>
        <w:t xml:space="preserve"> gotowości do odbioru. </w:t>
      </w:r>
    </w:p>
    <w:p w14:paraId="20D6D0CC"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3.W czynnościach odbioru końcowego uczestniczą przedstawiciele </w:t>
      </w:r>
      <w:r w:rsidRPr="00AD0B67">
        <w:rPr>
          <w:b/>
          <w:bCs/>
          <w:color w:val="000000"/>
          <w:spacing w:val="-2"/>
          <w:sz w:val="24"/>
          <w:szCs w:val="24"/>
        </w:rPr>
        <w:t>Zamawiającego</w:t>
      </w:r>
      <w:r w:rsidRPr="00AD0B67">
        <w:rPr>
          <w:color w:val="000000"/>
          <w:spacing w:val="-2"/>
          <w:sz w:val="24"/>
          <w:szCs w:val="24"/>
        </w:rPr>
        <w:t xml:space="preserve"> i </w:t>
      </w:r>
      <w:r w:rsidRPr="00AD0B67">
        <w:rPr>
          <w:b/>
          <w:bCs/>
          <w:color w:val="000000"/>
          <w:spacing w:val="-2"/>
          <w:sz w:val="24"/>
          <w:szCs w:val="24"/>
        </w:rPr>
        <w:t xml:space="preserve">Wykonawcy </w:t>
      </w:r>
      <w:r w:rsidRPr="00AD0B67">
        <w:rPr>
          <w:color w:val="000000"/>
          <w:spacing w:val="-2"/>
          <w:sz w:val="24"/>
          <w:szCs w:val="24"/>
        </w:rPr>
        <w:t>przy udziale Inspektora Nadzoru.</w:t>
      </w:r>
    </w:p>
    <w:p w14:paraId="6C14D85B"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4.Na co najmniej </w:t>
      </w:r>
      <w:r>
        <w:rPr>
          <w:color w:val="000000"/>
          <w:spacing w:val="-2"/>
          <w:sz w:val="24"/>
          <w:szCs w:val="24"/>
        </w:rPr>
        <w:t>7</w:t>
      </w:r>
      <w:r w:rsidRPr="00AD0B67">
        <w:rPr>
          <w:color w:val="000000"/>
          <w:spacing w:val="-2"/>
          <w:sz w:val="24"/>
          <w:szCs w:val="24"/>
        </w:rPr>
        <w:t xml:space="preserve"> dni roboczych przed dniem odbioru końcowego </w:t>
      </w:r>
      <w:r w:rsidRPr="00AD0B67">
        <w:rPr>
          <w:b/>
          <w:bCs/>
          <w:color w:val="000000"/>
          <w:spacing w:val="-2"/>
          <w:sz w:val="24"/>
          <w:szCs w:val="24"/>
        </w:rPr>
        <w:t>Wykonawca</w:t>
      </w:r>
      <w:r w:rsidRPr="00AD0B67">
        <w:rPr>
          <w:color w:val="000000"/>
          <w:spacing w:val="-2"/>
          <w:sz w:val="24"/>
          <w:szCs w:val="24"/>
        </w:rPr>
        <w:t xml:space="preserve"> opracuje na własny koszt i przedłoży </w:t>
      </w:r>
      <w:r w:rsidRPr="00AD0B67">
        <w:rPr>
          <w:b/>
          <w:bCs/>
          <w:color w:val="000000"/>
          <w:spacing w:val="-2"/>
          <w:sz w:val="24"/>
          <w:szCs w:val="24"/>
        </w:rPr>
        <w:t>Zamawiającemu</w:t>
      </w:r>
      <w:r w:rsidRPr="00AD0B67">
        <w:rPr>
          <w:color w:val="000000"/>
          <w:spacing w:val="-2"/>
          <w:sz w:val="24"/>
          <w:szCs w:val="24"/>
        </w:rPr>
        <w:t xml:space="preserve"> wszystkie dokumenty pozwalające na ocenę prawidłowości wykonania przedmiotu odbioru, a w szczególności Dziennik robót, opracowaną przez </w:t>
      </w:r>
      <w:r w:rsidRPr="00AD0B67">
        <w:rPr>
          <w:b/>
          <w:bCs/>
          <w:color w:val="000000"/>
          <w:spacing w:val="-2"/>
          <w:sz w:val="24"/>
          <w:szCs w:val="24"/>
        </w:rPr>
        <w:t xml:space="preserve">Wykonawcę </w:t>
      </w:r>
      <w:r w:rsidRPr="00AD0B67">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sidRPr="00AD0B67">
        <w:rPr>
          <w:b/>
          <w:bCs/>
          <w:color w:val="000000"/>
          <w:spacing w:val="-2"/>
          <w:sz w:val="24"/>
          <w:szCs w:val="24"/>
        </w:rPr>
        <w:t>Wykonawcy</w:t>
      </w:r>
      <w:r w:rsidRPr="00AD0B67">
        <w:rPr>
          <w:color w:val="000000"/>
          <w:spacing w:val="-2"/>
          <w:sz w:val="24"/>
          <w:szCs w:val="24"/>
        </w:rPr>
        <w:t>.</w:t>
      </w:r>
    </w:p>
    <w:p w14:paraId="76BD0860"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5.Z czynności odbioru zostanie sporządzony protokół</w:t>
      </w:r>
      <w:r>
        <w:rPr>
          <w:color w:val="000000"/>
          <w:spacing w:val="-2"/>
          <w:sz w:val="24"/>
          <w:szCs w:val="24"/>
        </w:rPr>
        <w:t xml:space="preserve"> odbioru końcowego</w:t>
      </w:r>
      <w:r w:rsidRPr="00AD0B67">
        <w:rPr>
          <w:color w:val="000000"/>
          <w:spacing w:val="-2"/>
          <w:sz w:val="24"/>
          <w:szCs w:val="24"/>
        </w:rPr>
        <w:t>, który zawierać będzie wszystkie ustalenia i zalecenia poczynione w trakcie odbioru.</w:t>
      </w:r>
    </w:p>
    <w:p w14:paraId="4CF74BAD"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6.Jeżeli odbiór nie został dokonany w ustalonych terminach z winy </w:t>
      </w:r>
      <w:r w:rsidRPr="00FB2219">
        <w:rPr>
          <w:b/>
          <w:bCs/>
          <w:color w:val="000000"/>
          <w:spacing w:val="-2"/>
          <w:sz w:val="24"/>
          <w:szCs w:val="24"/>
        </w:rPr>
        <w:t>Zamawiającego,</w:t>
      </w:r>
      <w:r w:rsidRPr="00AD0B67">
        <w:rPr>
          <w:color w:val="000000"/>
          <w:spacing w:val="-2"/>
          <w:sz w:val="24"/>
          <w:szCs w:val="24"/>
        </w:rPr>
        <w:t xml:space="preserve"> pomimo zgłoszenia gotowości odbioru, to </w:t>
      </w:r>
      <w:r w:rsidRPr="00FB2219">
        <w:rPr>
          <w:b/>
          <w:bCs/>
          <w:color w:val="000000"/>
          <w:spacing w:val="-2"/>
          <w:sz w:val="24"/>
          <w:szCs w:val="24"/>
        </w:rPr>
        <w:t>Wykonawca</w:t>
      </w:r>
      <w:r w:rsidRPr="00AD0B67">
        <w:rPr>
          <w:color w:val="000000"/>
          <w:spacing w:val="-2"/>
          <w:sz w:val="24"/>
          <w:szCs w:val="24"/>
        </w:rPr>
        <w:t>:</w:t>
      </w:r>
    </w:p>
    <w:p w14:paraId="461F0EFA" w14:textId="77777777" w:rsidR="00AD0B67" w:rsidRPr="00AD0B67" w:rsidRDefault="00AD0B67" w:rsidP="00D909A8">
      <w:pPr>
        <w:shd w:val="clear" w:color="auto" w:fill="FFFFFF"/>
        <w:autoSpaceDE w:val="0"/>
        <w:autoSpaceDN w:val="0"/>
        <w:adjustRightInd w:val="0"/>
        <w:ind w:left="284"/>
        <w:jc w:val="both"/>
        <w:rPr>
          <w:color w:val="000000"/>
          <w:spacing w:val="-2"/>
          <w:sz w:val="24"/>
          <w:szCs w:val="24"/>
        </w:rPr>
      </w:pPr>
      <w:r w:rsidRPr="00AD0B67">
        <w:rPr>
          <w:color w:val="000000"/>
          <w:spacing w:val="-2"/>
          <w:sz w:val="24"/>
          <w:szCs w:val="24"/>
        </w:rPr>
        <w:t>6.1.Nie pozostaje w opóźnieniu ze spełnieniem zobowiązania wynikającego z umowy.</w:t>
      </w:r>
    </w:p>
    <w:p w14:paraId="308E7293" w14:textId="77777777" w:rsidR="00AD0B67" w:rsidRPr="00AD0B67" w:rsidRDefault="00AD0B67" w:rsidP="00D909A8">
      <w:pPr>
        <w:shd w:val="clear" w:color="auto" w:fill="FFFFFF"/>
        <w:autoSpaceDE w:val="0"/>
        <w:autoSpaceDN w:val="0"/>
        <w:adjustRightInd w:val="0"/>
        <w:ind w:left="284"/>
        <w:jc w:val="both"/>
        <w:rPr>
          <w:color w:val="000000"/>
          <w:spacing w:val="-2"/>
          <w:sz w:val="24"/>
          <w:szCs w:val="24"/>
        </w:rPr>
      </w:pPr>
      <w:r w:rsidRPr="00AD0B67">
        <w:rPr>
          <w:color w:val="000000"/>
          <w:spacing w:val="-2"/>
          <w:sz w:val="24"/>
          <w:szCs w:val="24"/>
        </w:rPr>
        <w:t>6.2.Ustali jednostronnie, protokolarnie stan przedmiotu do odbioru przez powołaną do tego komisję.</w:t>
      </w:r>
      <w:r w:rsidR="00D909A8">
        <w:rPr>
          <w:color w:val="000000"/>
          <w:spacing w:val="-2"/>
          <w:sz w:val="24"/>
          <w:szCs w:val="24"/>
        </w:rPr>
        <w:t xml:space="preserve">      </w:t>
      </w:r>
      <w:r w:rsidRPr="00AD0B67">
        <w:rPr>
          <w:color w:val="000000"/>
          <w:spacing w:val="-2"/>
          <w:sz w:val="24"/>
          <w:szCs w:val="24"/>
        </w:rPr>
        <w:t xml:space="preserve">O terminie przeprowadzenia czynności odbioru </w:t>
      </w:r>
      <w:r w:rsidRPr="00FB2219">
        <w:rPr>
          <w:b/>
          <w:bCs/>
          <w:color w:val="000000"/>
          <w:spacing w:val="-2"/>
          <w:sz w:val="24"/>
          <w:szCs w:val="24"/>
        </w:rPr>
        <w:t>Wykonawca</w:t>
      </w:r>
      <w:r w:rsidRPr="00AD0B67">
        <w:rPr>
          <w:color w:val="000000"/>
          <w:spacing w:val="-2"/>
          <w:sz w:val="24"/>
          <w:szCs w:val="24"/>
        </w:rPr>
        <w:t xml:space="preserve"> powiadomi </w:t>
      </w:r>
      <w:r w:rsidRPr="00FB2219">
        <w:rPr>
          <w:b/>
          <w:bCs/>
          <w:color w:val="000000"/>
          <w:spacing w:val="-2"/>
          <w:sz w:val="24"/>
          <w:szCs w:val="24"/>
        </w:rPr>
        <w:t>Zamawiającego</w:t>
      </w:r>
      <w:r w:rsidRPr="00AD0B67">
        <w:rPr>
          <w:color w:val="000000"/>
          <w:spacing w:val="-2"/>
          <w:sz w:val="24"/>
          <w:szCs w:val="24"/>
        </w:rPr>
        <w:t xml:space="preserve">. Protokół </w:t>
      </w:r>
      <w:r w:rsidR="004F29E2">
        <w:rPr>
          <w:color w:val="000000"/>
          <w:spacing w:val="-2"/>
          <w:sz w:val="24"/>
          <w:szCs w:val="24"/>
        </w:rPr>
        <w:t xml:space="preserve">               </w:t>
      </w:r>
      <w:r w:rsidRPr="00AD0B67">
        <w:rPr>
          <w:color w:val="000000"/>
          <w:spacing w:val="-2"/>
          <w:sz w:val="24"/>
          <w:szCs w:val="24"/>
        </w:rPr>
        <w:t>z tak przeprowadzonego odbioru stanowił będzie podstawę do wystawienia faktury i zażądania zapłaty należnego wynagrodzenia.</w:t>
      </w:r>
    </w:p>
    <w:p w14:paraId="63CE3E80"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7.Z dniem protokolarnego odbioru końcowego na </w:t>
      </w:r>
      <w:r w:rsidRPr="00FB2219">
        <w:rPr>
          <w:b/>
          <w:bCs/>
          <w:color w:val="000000"/>
          <w:spacing w:val="-2"/>
          <w:sz w:val="24"/>
          <w:szCs w:val="24"/>
        </w:rPr>
        <w:t>Zamawiającego</w:t>
      </w:r>
      <w:r w:rsidRPr="00AD0B67">
        <w:rPr>
          <w:color w:val="000000"/>
          <w:spacing w:val="-2"/>
          <w:sz w:val="24"/>
          <w:szCs w:val="24"/>
        </w:rPr>
        <w:t xml:space="preserve"> przechodzi ryzyko utraty lub uszkodzenia przedmiotu zamówienia</w:t>
      </w:r>
      <w:r w:rsidR="000F7C63">
        <w:rPr>
          <w:color w:val="000000"/>
          <w:spacing w:val="-2"/>
          <w:sz w:val="24"/>
          <w:szCs w:val="24"/>
        </w:rPr>
        <w:t xml:space="preserve">, chyba, że dokonano odbioru końcowego robót budowlanych </w:t>
      </w:r>
      <w:r w:rsidR="008A6660">
        <w:rPr>
          <w:color w:val="000000"/>
          <w:spacing w:val="-2"/>
          <w:sz w:val="24"/>
          <w:szCs w:val="24"/>
        </w:rPr>
        <w:br/>
      </w:r>
      <w:r w:rsidR="000F7C63">
        <w:rPr>
          <w:color w:val="000000"/>
          <w:spacing w:val="-2"/>
          <w:sz w:val="24"/>
          <w:szCs w:val="24"/>
        </w:rPr>
        <w:t xml:space="preserve">z wadami, wówczas </w:t>
      </w:r>
      <w:r w:rsidR="00E52E0A">
        <w:rPr>
          <w:color w:val="000000"/>
          <w:spacing w:val="-2"/>
          <w:sz w:val="24"/>
          <w:szCs w:val="24"/>
        </w:rPr>
        <w:t>ryzyko utraty lub uszkodzenia przedmiotu zamówienia przechodzi na</w:t>
      </w:r>
      <w:r w:rsidR="00E52E0A" w:rsidRPr="00E52E0A">
        <w:rPr>
          <w:b/>
          <w:bCs/>
          <w:color w:val="000000"/>
          <w:spacing w:val="-2"/>
          <w:sz w:val="24"/>
          <w:szCs w:val="24"/>
        </w:rPr>
        <w:t xml:space="preserve"> Zamawiającego</w:t>
      </w:r>
      <w:r w:rsidR="00E52E0A" w:rsidRPr="00E52E0A">
        <w:rPr>
          <w:color w:val="000000"/>
          <w:spacing w:val="-2"/>
          <w:sz w:val="24"/>
          <w:szCs w:val="24"/>
        </w:rPr>
        <w:t xml:space="preserve">  w dniu potwierdzenia usunięcia wad stwierdzonych przy odbiorze końcowym. </w:t>
      </w:r>
    </w:p>
    <w:p w14:paraId="7A40B12D"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lastRenderedPageBreak/>
        <w:t xml:space="preserve">8.Jeżeli w toku czynności odbioru </w:t>
      </w:r>
      <w:r w:rsidR="00E52E0A">
        <w:rPr>
          <w:color w:val="000000"/>
          <w:spacing w:val="-2"/>
          <w:sz w:val="24"/>
          <w:szCs w:val="24"/>
        </w:rPr>
        <w:t xml:space="preserve">końcowego </w:t>
      </w:r>
      <w:r w:rsidRPr="00AD0B67">
        <w:rPr>
          <w:color w:val="000000"/>
          <w:spacing w:val="-2"/>
          <w:sz w:val="24"/>
          <w:szCs w:val="24"/>
        </w:rPr>
        <w:t xml:space="preserve">zostanie stwierdzone, że przedmiot odbioru nie osiągnął gotowości do odbioru z powodu braku zakończenia robót lub jego wadliwego wykonania, to </w:t>
      </w:r>
      <w:r w:rsidRPr="00FB2219">
        <w:rPr>
          <w:b/>
          <w:bCs/>
          <w:color w:val="000000"/>
          <w:spacing w:val="-2"/>
          <w:sz w:val="24"/>
          <w:szCs w:val="24"/>
        </w:rPr>
        <w:t>Zamawiający</w:t>
      </w:r>
      <w:r w:rsidRPr="00AD0B67">
        <w:rPr>
          <w:color w:val="000000"/>
          <w:spacing w:val="-2"/>
          <w:sz w:val="24"/>
          <w:szCs w:val="24"/>
        </w:rPr>
        <w:t xml:space="preserve"> odmówi odbioru z winy </w:t>
      </w:r>
      <w:r w:rsidRPr="00FB2219">
        <w:rPr>
          <w:b/>
          <w:bCs/>
          <w:color w:val="000000"/>
          <w:spacing w:val="-2"/>
          <w:sz w:val="24"/>
          <w:szCs w:val="24"/>
        </w:rPr>
        <w:t>Wykonawcy</w:t>
      </w:r>
      <w:r w:rsidRPr="00AD0B67">
        <w:rPr>
          <w:color w:val="000000"/>
          <w:spacing w:val="-2"/>
          <w:sz w:val="24"/>
          <w:szCs w:val="24"/>
        </w:rPr>
        <w:t>.</w:t>
      </w:r>
    </w:p>
    <w:p w14:paraId="1EDA1525"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9. Jeżeli w toku czynności odbioru częściowego lub końcowego robót budowlanych  zostaną stwierdzone wady, </w:t>
      </w:r>
      <w:r w:rsidRPr="00FB2219">
        <w:rPr>
          <w:b/>
          <w:bCs/>
          <w:color w:val="000000"/>
          <w:spacing w:val="-2"/>
          <w:sz w:val="24"/>
          <w:szCs w:val="24"/>
        </w:rPr>
        <w:t xml:space="preserve">Zamawiającemu </w:t>
      </w:r>
      <w:r w:rsidRPr="00AD0B67">
        <w:rPr>
          <w:color w:val="000000"/>
          <w:spacing w:val="-2"/>
          <w:sz w:val="24"/>
          <w:szCs w:val="24"/>
        </w:rPr>
        <w:t>przysługują następujące uprawnienia:</w:t>
      </w:r>
    </w:p>
    <w:p w14:paraId="2F69E16B" w14:textId="77777777" w:rsidR="00AD0B67" w:rsidRPr="00AD0B67" w:rsidRDefault="00AD0B67" w:rsidP="00D909A8">
      <w:pPr>
        <w:shd w:val="clear" w:color="auto" w:fill="FFFFFF"/>
        <w:autoSpaceDE w:val="0"/>
        <w:autoSpaceDN w:val="0"/>
        <w:adjustRightInd w:val="0"/>
        <w:ind w:left="284"/>
        <w:jc w:val="both"/>
        <w:rPr>
          <w:color w:val="000000"/>
          <w:spacing w:val="-2"/>
          <w:sz w:val="24"/>
          <w:szCs w:val="24"/>
        </w:rPr>
      </w:pPr>
      <w:r w:rsidRPr="00AD0B67">
        <w:rPr>
          <w:color w:val="000000"/>
          <w:spacing w:val="-2"/>
          <w:sz w:val="24"/>
          <w:szCs w:val="24"/>
        </w:rPr>
        <w:t xml:space="preserve">9.1. jeżeli wady nie nadają się do usunięcia i umożliwiają użytkowanie przedmiotu umowy zgodnie </w:t>
      </w:r>
      <w:r w:rsidR="00FB2219">
        <w:rPr>
          <w:color w:val="000000"/>
          <w:spacing w:val="-2"/>
          <w:sz w:val="24"/>
          <w:szCs w:val="24"/>
        </w:rPr>
        <w:br/>
      </w:r>
      <w:r w:rsidRPr="00AD0B67">
        <w:rPr>
          <w:color w:val="000000"/>
          <w:spacing w:val="-2"/>
          <w:sz w:val="24"/>
          <w:szCs w:val="24"/>
        </w:rPr>
        <w:t xml:space="preserve">z przeznaczeniem, </w:t>
      </w:r>
      <w:r w:rsidRPr="00FB2219">
        <w:rPr>
          <w:b/>
          <w:bCs/>
          <w:color w:val="000000"/>
          <w:spacing w:val="-2"/>
          <w:sz w:val="24"/>
          <w:szCs w:val="24"/>
        </w:rPr>
        <w:t>Zamawiający</w:t>
      </w:r>
      <w:r w:rsidRPr="00AD0B67">
        <w:rPr>
          <w:color w:val="000000"/>
          <w:spacing w:val="-2"/>
          <w:sz w:val="24"/>
          <w:szCs w:val="24"/>
        </w:rPr>
        <w:t xml:space="preserve"> może odebrać przedmiot umowy i obniżyć odpowiednio wynagrodzenie </w:t>
      </w:r>
      <w:r w:rsidRPr="00FB2219">
        <w:rPr>
          <w:b/>
          <w:bCs/>
          <w:color w:val="000000"/>
          <w:spacing w:val="-2"/>
          <w:sz w:val="24"/>
          <w:szCs w:val="24"/>
        </w:rPr>
        <w:t>Wykonawcy</w:t>
      </w:r>
      <w:r w:rsidRPr="00AD0B67">
        <w:rPr>
          <w:color w:val="000000"/>
          <w:spacing w:val="-2"/>
          <w:sz w:val="24"/>
          <w:szCs w:val="24"/>
        </w:rPr>
        <w:t>.</w:t>
      </w:r>
    </w:p>
    <w:p w14:paraId="0BF98976" w14:textId="77777777" w:rsidR="003D04A8" w:rsidRDefault="00AD0B67" w:rsidP="00D909A8">
      <w:pPr>
        <w:shd w:val="clear" w:color="auto" w:fill="FFFFFF"/>
        <w:autoSpaceDE w:val="0"/>
        <w:autoSpaceDN w:val="0"/>
        <w:adjustRightInd w:val="0"/>
        <w:ind w:left="284"/>
        <w:jc w:val="both"/>
        <w:rPr>
          <w:color w:val="000000"/>
          <w:spacing w:val="-2"/>
          <w:sz w:val="24"/>
          <w:szCs w:val="24"/>
        </w:rPr>
      </w:pPr>
      <w:r w:rsidRPr="00AD0B67">
        <w:rPr>
          <w:color w:val="000000"/>
          <w:spacing w:val="-2"/>
          <w:sz w:val="24"/>
          <w:szCs w:val="24"/>
        </w:rPr>
        <w:t xml:space="preserve">9.2. jeżeli wady nie nadają się do usunięcia i uniemożliwiają użytkowanie przedmiotu umowy zgodnie </w:t>
      </w:r>
      <w:r w:rsidR="00FB2219">
        <w:rPr>
          <w:color w:val="000000"/>
          <w:spacing w:val="-2"/>
          <w:sz w:val="24"/>
          <w:szCs w:val="24"/>
        </w:rPr>
        <w:br/>
      </w:r>
      <w:r w:rsidRPr="00AD0B67">
        <w:rPr>
          <w:color w:val="000000"/>
          <w:spacing w:val="-2"/>
          <w:sz w:val="24"/>
          <w:szCs w:val="24"/>
        </w:rPr>
        <w:t>z przeznaczeniem</w:t>
      </w:r>
      <w:r w:rsidR="003D04A8">
        <w:rPr>
          <w:color w:val="000000"/>
          <w:spacing w:val="-2"/>
          <w:sz w:val="24"/>
          <w:szCs w:val="24"/>
        </w:rPr>
        <w:t xml:space="preserve"> i z obowiązującymi przepisami:</w:t>
      </w:r>
    </w:p>
    <w:p w14:paraId="7F1B2132" w14:textId="77777777" w:rsidR="00F81D08" w:rsidRDefault="003D04A8" w:rsidP="00D909A8">
      <w:pPr>
        <w:shd w:val="clear" w:color="auto" w:fill="FFFFFF"/>
        <w:autoSpaceDE w:val="0"/>
        <w:autoSpaceDN w:val="0"/>
        <w:adjustRightInd w:val="0"/>
        <w:ind w:left="567"/>
        <w:jc w:val="both"/>
        <w:rPr>
          <w:color w:val="000000"/>
          <w:spacing w:val="-2"/>
          <w:sz w:val="24"/>
          <w:szCs w:val="24"/>
        </w:rPr>
      </w:pPr>
      <w:r>
        <w:rPr>
          <w:color w:val="000000"/>
          <w:spacing w:val="-2"/>
          <w:sz w:val="24"/>
          <w:szCs w:val="24"/>
        </w:rPr>
        <w:t>a)</w:t>
      </w:r>
      <w:r w:rsidR="00AD0B67" w:rsidRPr="00FB2219">
        <w:rPr>
          <w:b/>
          <w:bCs/>
          <w:color w:val="000000"/>
          <w:spacing w:val="-2"/>
          <w:sz w:val="24"/>
          <w:szCs w:val="24"/>
        </w:rPr>
        <w:t>Zamawiający</w:t>
      </w:r>
      <w:r w:rsidR="00AD0B67" w:rsidRPr="00AD0B67">
        <w:rPr>
          <w:color w:val="000000"/>
          <w:spacing w:val="-2"/>
          <w:sz w:val="24"/>
          <w:szCs w:val="24"/>
        </w:rPr>
        <w:t xml:space="preserve"> </w:t>
      </w:r>
      <w:r w:rsidR="00F81D08" w:rsidRPr="00F81D08">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4ED5773F" w14:textId="77777777" w:rsidR="00F81D08" w:rsidRPr="00AD0B67" w:rsidRDefault="003D04A8" w:rsidP="00D909A8">
      <w:pPr>
        <w:shd w:val="clear" w:color="auto" w:fill="FFFFFF"/>
        <w:autoSpaceDE w:val="0"/>
        <w:autoSpaceDN w:val="0"/>
        <w:adjustRightInd w:val="0"/>
        <w:ind w:left="567"/>
        <w:jc w:val="both"/>
        <w:rPr>
          <w:color w:val="000000"/>
          <w:spacing w:val="-2"/>
          <w:sz w:val="24"/>
          <w:szCs w:val="24"/>
        </w:rPr>
      </w:pPr>
      <w:r>
        <w:rPr>
          <w:color w:val="000000"/>
          <w:spacing w:val="-2"/>
          <w:sz w:val="24"/>
          <w:szCs w:val="24"/>
        </w:rPr>
        <w:t>b)</w:t>
      </w:r>
      <w:r w:rsidR="00F81D08" w:rsidRPr="00F81D08">
        <w:rPr>
          <w:color w:val="000000"/>
          <w:spacing w:val="-2"/>
          <w:sz w:val="24"/>
          <w:szCs w:val="24"/>
        </w:rPr>
        <w:t xml:space="preserve">żądać nieodpłatnego wykonania przedmiotu umowy lub jej części po raz drugi w terminie uwzględniającym wymagania technologiczne i zasady sztuki budowlanej na koszt </w:t>
      </w:r>
      <w:r w:rsidR="00F81D08" w:rsidRPr="00F81D08">
        <w:rPr>
          <w:b/>
          <w:bCs/>
          <w:color w:val="000000"/>
          <w:spacing w:val="-2"/>
          <w:sz w:val="24"/>
          <w:szCs w:val="24"/>
        </w:rPr>
        <w:t>Wykonawcy</w:t>
      </w:r>
      <w:r w:rsidR="00F81D08" w:rsidRPr="00F81D08">
        <w:rPr>
          <w:color w:val="000000"/>
          <w:spacing w:val="-2"/>
          <w:sz w:val="24"/>
          <w:szCs w:val="24"/>
        </w:rPr>
        <w:t xml:space="preserve">, na co </w:t>
      </w:r>
      <w:r w:rsidR="00F81D08" w:rsidRPr="00F81D08">
        <w:rPr>
          <w:b/>
          <w:bCs/>
          <w:color w:val="000000"/>
          <w:spacing w:val="-2"/>
          <w:sz w:val="24"/>
          <w:szCs w:val="24"/>
        </w:rPr>
        <w:t>Wykonawca</w:t>
      </w:r>
      <w:r w:rsidR="00F81D08" w:rsidRPr="00F81D08">
        <w:rPr>
          <w:color w:val="000000"/>
          <w:spacing w:val="-2"/>
          <w:sz w:val="24"/>
          <w:szCs w:val="24"/>
        </w:rPr>
        <w:t xml:space="preserve"> wyraża zgodę.</w:t>
      </w:r>
    </w:p>
    <w:p w14:paraId="6E4C7DEE" w14:textId="77777777" w:rsidR="00AD0B67" w:rsidRPr="00AD0B67" w:rsidRDefault="00AD0B67" w:rsidP="00D909A8">
      <w:pPr>
        <w:shd w:val="clear" w:color="auto" w:fill="FFFFFF"/>
        <w:autoSpaceDE w:val="0"/>
        <w:autoSpaceDN w:val="0"/>
        <w:adjustRightInd w:val="0"/>
        <w:ind w:left="284"/>
        <w:jc w:val="both"/>
        <w:rPr>
          <w:color w:val="000000"/>
          <w:spacing w:val="-2"/>
          <w:sz w:val="24"/>
          <w:szCs w:val="24"/>
        </w:rPr>
      </w:pPr>
      <w:r w:rsidRPr="00AD0B67">
        <w:rPr>
          <w:color w:val="000000"/>
          <w:spacing w:val="-2"/>
          <w:sz w:val="24"/>
          <w:szCs w:val="24"/>
        </w:rPr>
        <w:t xml:space="preserve">9.3. jeżeli wady nadają się do usunięcia </w:t>
      </w:r>
      <w:r w:rsidRPr="00FB2219">
        <w:rPr>
          <w:b/>
          <w:bCs/>
          <w:color w:val="000000"/>
          <w:spacing w:val="-2"/>
          <w:sz w:val="24"/>
          <w:szCs w:val="24"/>
        </w:rPr>
        <w:t xml:space="preserve">Zamawiający </w:t>
      </w:r>
      <w:r w:rsidRPr="00AD0B67">
        <w:rPr>
          <w:color w:val="000000"/>
          <w:spacing w:val="-2"/>
          <w:sz w:val="24"/>
          <w:szCs w:val="24"/>
        </w:rPr>
        <w:t xml:space="preserve">może odmówić odbioru do czasu usunięcia wad, określając w protokole powód nie odebrania robót i termin usunięcia wad lub dokonać odbioru </w:t>
      </w:r>
      <w:r w:rsidR="00FB2219">
        <w:rPr>
          <w:color w:val="000000"/>
          <w:spacing w:val="-2"/>
          <w:sz w:val="24"/>
          <w:szCs w:val="24"/>
        </w:rPr>
        <w:br/>
      </w:r>
      <w:r w:rsidRPr="00AD0B67">
        <w:rPr>
          <w:color w:val="000000"/>
          <w:spacing w:val="-2"/>
          <w:sz w:val="24"/>
          <w:szCs w:val="24"/>
        </w:rPr>
        <w:t xml:space="preserve">i wyznaczyć termin usunięcia wad zatrzymując odpowiednią do kosztów usunięcia wad część wynagrodzenia </w:t>
      </w:r>
      <w:r w:rsidRPr="00FB2219">
        <w:rPr>
          <w:b/>
          <w:bCs/>
          <w:color w:val="000000"/>
          <w:spacing w:val="-2"/>
          <w:sz w:val="24"/>
          <w:szCs w:val="24"/>
        </w:rPr>
        <w:t>Wykonawcy</w:t>
      </w:r>
      <w:r w:rsidRPr="00AD0B67">
        <w:rPr>
          <w:color w:val="000000"/>
          <w:spacing w:val="-2"/>
          <w:sz w:val="24"/>
          <w:szCs w:val="24"/>
        </w:rPr>
        <w:t xml:space="preserve"> tytułem kaucji gwarancyjnej.</w:t>
      </w:r>
    </w:p>
    <w:p w14:paraId="07880FB2" w14:textId="77777777" w:rsidR="00AD0B67" w:rsidRPr="00AD0B67" w:rsidRDefault="00AD0B67" w:rsidP="00BC14A0">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10.W przypadku odbioru końcowego robót budowlanych objętych niniejszą umową  z wadami, </w:t>
      </w:r>
      <w:r w:rsidRPr="00BC14A0">
        <w:rPr>
          <w:b/>
          <w:bCs/>
          <w:color w:val="000000"/>
          <w:spacing w:val="-2"/>
          <w:sz w:val="24"/>
          <w:szCs w:val="24"/>
        </w:rPr>
        <w:t>Wykonawca</w:t>
      </w:r>
      <w:r w:rsidRPr="00AD0B67">
        <w:rPr>
          <w:color w:val="000000"/>
          <w:spacing w:val="-2"/>
          <w:sz w:val="24"/>
          <w:szCs w:val="24"/>
        </w:rPr>
        <w:t xml:space="preserve"> jest zobowiązany do pisemnego powiadomienia </w:t>
      </w:r>
      <w:r w:rsidRPr="00BC14A0">
        <w:rPr>
          <w:b/>
          <w:bCs/>
          <w:color w:val="000000"/>
          <w:spacing w:val="-2"/>
          <w:sz w:val="24"/>
          <w:szCs w:val="24"/>
        </w:rPr>
        <w:t>Zamawiającego</w:t>
      </w:r>
      <w:r w:rsidRPr="00AD0B67">
        <w:rPr>
          <w:color w:val="000000"/>
          <w:spacing w:val="-2"/>
          <w:sz w:val="24"/>
          <w:szCs w:val="24"/>
        </w:rPr>
        <w:t xml:space="preserve"> o usunięciu wad stwierdzonych w trakcie odbioru. Odbiór zgłoszonych robót po usunięciu wad nastąpi niezwłocznie, jednak nie później niż w terminie 5 dni od daty otrzymania</w:t>
      </w:r>
      <w:r w:rsidR="00BC14A0">
        <w:rPr>
          <w:color w:val="000000"/>
          <w:spacing w:val="-2"/>
          <w:sz w:val="24"/>
          <w:szCs w:val="24"/>
        </w:rPr>
        <w:t xml:space="preserve"> </w:t>
      </w:r>
      <w:r w:rsidRPr="00AD0B67">
        <w:rPr>
          <w:color w:val="000000"/>
          <w:spacing w:val="-2"/>
          <w:sz w:val="24"/>
          <w:szCs w:val="24"/>
        </w:rPr>
        <w:t>zawiadomienia. W czynnościach odbioru będą brali udział w szczególności przedstawiciel</w:t>
      </w:r>
      <w:r w:rsidR="00BC14A0">
        <w:rPr>
          <w:color w:val="000000"/>
          <w:spacing w:val="-2"/>
          <w:sz w:val="24"/>
          <w:szCs w:val="24"/>
        </w:rPr>
        <w:t xml:space="preserve"> </w:t>
      </w:r>
      <w:r w:rsidRPr="00BC14A0">
        <w:rPr>
          <w:b/>
          <w:bCs/>
          <w:color w:val="000000"/>
          <w:spacing w:val="-2"/>
          <w:sz w:val="24"/>
          <w:szCs w:val="24"/>
        </w:rPr>
        <w:t>Zamawiającego</w:t>
      </w:r>
      <w:r w:rsidRPr="00AD0B67">
        <w:rPr>
          <w:color w:val="000000"/>
          <w:spacing w:val="-2"/>
          <w:sz w:val="24"/>
          <w:szCs w:val="24"/>
        </w:rPr>
        <w:t xml:space="preserve">, właściwy inspektor nadzoru oraz </w:t>
      </w:r>
      <w:r w:rsidR="0092605E">
        <w:rPr>
          <w:color w:val="000000"/>
          <w:spacing w:val="-2"/>
          <w:sz w:val="24"/>
          <w:szCs w:val="24"/>
        </w:rPr>
        <w:t xml:space="preserve">przedstawiciel </w:t>
      </w:r>
      <w:r w:rsidR="0092605E" w:rsidRPr="0092605E">
        <w:rPr>
          <w:b/>
          <w:bCs/>
          <w:color w:val="000000"/>
          <w:spacing w:val="-2"/>
          <w:sz w:val="24"/>
          <w:szCs w:val="24"/>
        </w:rPr>
        <w:t>Wykonawcy</w:t>
      </w:r>
      <w:r w:rsidRPr="0092605E">
        <w:rPr>
          <w:b/>
          <w:bCs/>
          <w:color w:val="000000"/>
          <w:spacing w:val="-2"/>
          <w:sz w:val="24"/>
          <w:szCs w:val="24"/>
        </w:rPr>
        <w:t>.</w:t>
      </w:r>
      <w:r w:rsidRPr="00AD0B67">
        <w:rPr>
          <w:color w:val="000000"/>
          <w:spacing w:val="-2"/>
          <w:sz w:val="24"/>
          <w:szCs w:val="24"/>
        </w:rPr>
        <w:t xml:space="preserve"> Z czynności odbioru  usunięcia wad strony sporządzają protokół zawierający ustalenia dokonane w toku</w:t>
      </w:r>
      <w:r w:rsidR="00BC14A0">
        <w:rPr>
          <w:color w:val="000000"/>
          <w:spacing w:val="-2"/>
          <w:sz w:val="24"/>
          <w:szCs w:val="24"/>
        </w:rPr>
        <w:t xml:space="preserve"> </w:t>
      </w:r>
      <w:r w:rsidRPr="00AD0B67">
        <w:rPr>
          <w:color w:val="000000"/>
          <w:spacing w:val="-2"/>
          <w:sz w:val="24"/>
          <w:szCs w:val="24"/>
        </w:rPr>
        <w:t>odbioru.</w:t>
      </w:r>
    </w:p>
    <w:p w14:paraId="09CED970"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11. Nieusunięcie wad w wyznaczonym terminie może spowodować zlecenie ich wykonania na rachunek i koszt </w:t>
      </w:r>
      <w:r w:rsidRPr="00BC14A0">
        <w:rPr>
          <w:b/>
          <w:bCs/>
          <w:color w:val="000000"/>
          <w:spacing w:val="-2"/>
          <w:sz w:val="24"/>
          <w:szCs w:val="24"/>
        </w:rPr>
        <w:t>Wykonawcy</w:t>
      </w:r>
      <w:r w:rsidRPr="00AD0B67">
        <w:rPr>
          <w:color w:val="000000"/>
          <w:spacing w:val="-2"/>
          <w:sz w:val="24"/>
          <w:szCs w:val="24"/>
        </w:rPr>
        <w:t xml:space="preserve">, na co </w:t>
      </w:r>
      <w:r w:rsidRPr="00BC14A0">
        <w:rPr>
          <w:b/>
          <w:bCs/>
          <w:color w:val="000000"/>
          <w:spacing w:val="-2"/>
          <w:sz w:val="24"/>
          <w:szCs w:val="24"/>
        </w:rPr>
        <w:t>Wykonawca</w:t>
      </w:r>
      <w:r w:rsidRPr="00AD0B67">
        <w:rPr>
          <w:color w:val="000000"/>
          <w:spacing w:val="-2"/>
          <w:sz w:val="24"/>
          <w:szCs w:val="24"/>
        </w:rPr>
        <w:t xml:space="preserve"> wyraża zgodę. Wszelkie związane z tym koszty </w:t>
      </w:r>
      <w:r w:rsidRPr="00BC14A0">
        <w:rPr>
          <w:b/>
          <w:bCs/>
          <w:color w:val="000000"/>
          <w:spacing w:val="-2"/>
          <w:sz w:val="24"/>
          <w:szCs w:val="24"/>
        </w:rPr>
        <w:t xml:space="preserve">Zamawiający </w:t>
      </w:r>
      <w:r w:rsidRPr="00AD0B67">
        <w:rPr>
          <w:color w:val="000000"/>
          <w:spacing w:val="-2"/>
          <w:sz w:val="24"/>
          <w:szCs w:val="24"/>
        </w:rPr>
        <w:t>może pokryć z zabezpieczenia należytego wykonania umowy</w:t>
      </w:r>
      <w:r w:rsidR="00BC14A0">
        <w:rPr>
          <w:color w:val="000000"/>
          <w:spacing w:val="-2"/>
          <w:sz w:val="24"/>
          <w:szCs w:val="24"/>
        </w:rPr>
        <w:t xml:space="preserve"> </w:t>
      </w:r>
      <w:r w:rsidRPr="00AD0B67">
        <w:rPr>
          <w:color w:val="000000"/>
          <w:spacing w:val="-2"/>
          <w:sz w:val="24"/>
          <w:szCs w:val="24"/>
        </w:rPr>
        <w:t xml:space="preserve">lub z wynagrodzenia  </w:t>
      </w:r>
      <w:r w:rsidRPr="00BC14A0">
        <w:rPr>
          <w:b/>
          <w:bCs/>
          <w:color w:val="000000"/>
          <w:spacing w:val="-2"/>
          <w:sz w:val="24"/>
          <w:szCs w:val="24"/>
        </w:rPr>
        <w:t>Wykonawcy</w:t>
      </w:r>
      <w:r w:rsidRPr="00AD0B67">
        <w:rPr>
          <w:color w:val="000000"/>
          <w:spacing w:val="-2"/>
          <w:sz w:val="24"/>
          <w:szCs w:val="24"/>
        </w:rPr>
        <w:t xml:space="preserve">, na co </w:t>
      </w:r>
      <w:r w:rsidRPr="00BC14A0">
        <w:rPr>
          <w:b/>
          <w:bCs/>
          <w:color w:val="000000"/>
          <w:spacing w:val="-2"/>
          <w:sz w:val="24"/>
          <w:szCs w:val="24"/>
        </w:rPr>
        <w:t>Wykonawca</w:t>
      </w:r>
      <w:r w:rsidRPr="00AD0B67">
        <w:rPr>
          <w:color w:val="000000"/>
          <w:spacing w:val="-2"/>
          <w:sz w:val="24"/>
          <w:szCs w:val="24"/>
        </w:rPr>
        <w:t xml:space="preserve"> wyraża zgodę. </w:t>
      </w:r>
    </w:p>
    <w:p w14:paraId="5F7852E3" w14:textId="77777777" w:rsidR="00AD0B67" w:rsidRPr="00AD0B67" w:rsidRDefault="00AD0B67" w:rsidP="00AD0B67">
      <w:pPr>
        <w:shd w:val="clear" w:color="auto" w:fill="FFFFFF"/>
        <w:autoSpaceDE w:val="0"/>
        <w:autoSpaceDN w:val="0"/>
        <w:adjustRightInd w:val="0"/>
        <w:jc w:val="both"/>
        <w:rPr>
          <w:color w:val="000000"/>
          <w:spacing w:val="-2"/>
          <w:sz w:val="24"/>
          <w:szCs w:val="24"/>
        </w:rPr>
      </w:pPr>
      <w:r w:rsidRPr="00AD0B67">
        <w:rPr>
          <w:color w:val="000000"/>
          <w:spacing w:val="-2"/>
          <w:sz w:val="24"/>
          <w:szCs w:val="24"/>
        </w:rPr>
        <w:t xml:space="preserve">12.Do obowiązków </w:t>
      </w:r>
      <w:r w:rsidRPr="008B7292">
        <w:rPr>
          <w:b/>
          <w:bCs/>
          <w:color w:val="000000"/>
          <w:spacing w:val="-2"/>
          <w:sz w:val="24"/>
          <w:szCs w:val="24"/>
        </w:rPr>
        <w:t>Wykonawcy</w:t>
      </w:r>
      <w:r w:rsidRPr="00AD0B67">
        <w:rPr>
          <w:color w:val="000000"/>
          <w:spacing w:val="-2"/>
          <w:sz w:val="24"/>
          <w:szCs w:val="24"/>
        </w:rPr>
        <w:t xml:space="preserve"> należy skompletowanie i przedstawienie</w:t>
      </w:r>
      <w:r w:rsidRPr="00BC14A0">
        <w:rPr>
          <w:b/>
          <w:bCs/>
          <w:color w:val="000000"/>
          <w:spacing w:val="-2"/>
          <w:sz w:val="24"/>
          <w:szCs w:val="24"/>
        </w:rPr>
        <w:t xml:space="preserve"> Zamawiającemu</w:t>
      </w:r>
      <w:r w:rsidRPr="00AD0B67">
        <w:rPr>
          <w:color w:val="000000"/>
          <w:spacing w:val="-2"/>
          <w:sz w:val="24"/>
          <w:szCs w:val="24"/>
        </w:rPr>
        <w:t xml:space="preserve">  dokumentów pozwalających na ocenę prawidłowego wykonania przedmiotu odbioru, a w szczególności przekazanie przed odbiorem robót:</w:t>
      </w:r>
    </w:p>
    <w:p w14:paraId="2610A6F5"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12.1.</w:t>
      </w:r>
      <w:r w:rsidR="00AD0B67" w:rsidRPr="00AD0B67">
        <w:rPr>
          <w:color w:val="000000"/>
          <w:spacing w:val="-2"/>
          <w:sz w:val="24"/>
          <w:szCs w:val="24"/>
        </w:rPr>
        <w:t>dokumentacji powykonawczej, w tym mapy geodezyjne,</w:t>
      </w:r>
    </w:p>
    <w:p w14:paraId="67E1CC55"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12.2.</w:t>
      </w:r>
      <w:r w:rsidR="00AD0B67" w:rsidRPr="00AD0B67">
        <w:rPr>
          <w:color w:val="000000"/>
          <w:spacing w:val="-2"/>
          <w:sz w:val="24"/>
          <w:szCs w:val="24"/>
        </w:rPr>
        <w:t>protokołów technicznych, częściowych,</w:t>
      </w:r>
    </w:p>
    <w:p w14:paraId="5C68D615"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12.3.</w:t>
      </w:r>
      <w:r w:rsidR="00AD0B67" w:rsidRPr="00AD0B67">
        <w:rPr>
          <w:color w:val="000000"/>
          <w:spacing w:val="-2"/>
          <w:sz w:val="24"/>
          <w:szCs w:val="24"/>
        </w:rPr>
        <w:t xml:space="preserve">gwarancji własnych i producentów, </w:t>
      </w:r>
    </w:p>
    <w:p w14:paraId="3CE9D179"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12.4.</w:t>
      </w:r>
      <w:r w:rsidR="00AD0B67" w:rsidRPr="00AD0B67">
        <w:rPr>
          <w:color w:val="000000"/>
          <w:spacing w:val="-2"/>
          <w:sz w:val="24"/>
          <w:szCs w:val="24"/>
        </w:rPr>
        <w:t>aprobat technicznych,</w:t>
      </w:r>
    </w:p>
    <w:p w14:paraId="7115F3BC"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12.5.</w:t>
      </w:r>
      <w:r w:rsidR="00AD0B67" w:rsidRPr="00AD0B67">
        <w:rPr>
          <w:color w:val="000000"/>
          <w:spacing w:val="-2"/>
          <w:sz w:val="24"/>
          <w:szCs w:val="24"/>
        </w:rPr>
        <w:t>świadectw, atestów i certyfikatów jakości,</w:t>
      </w:r>
    </w:p>
    <w:p w14:paraId="723458E6"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12.6.</w:t>
      </w:r>
      <w:r w:rsidR="00AD0B67" w:rsidRPr="00AD0B67">
        <w:rPr>
          <w:color w:val="000000"/>
          <w:spacing w:val="-2"/>
          <w:sz w:val="24"/>
          <w:szCs w:val="24"/>
        </w:rPr>
        <w:t>deklaracji zgodności z PN,</w:t>
      </w:r>
    </w:p>
    <w:p w14:paraId="5D435515"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12.7.</w:t>
      </w:r>
      <w:r w:rsidR="00AD0B67" w:rsidRPr="00AD0B67">
        <w:rPr>
          <w:color w:val="000000"/>
          <w:spacing w:val="-2"/>
          <w:sz w:val="24"/>
          <w:szCs w:val="24"/>
        </w:rPr>
        <w:t>instrukcj</w:t>
      </w:r>
      <w:r w:rsidR="00BC14A0">
        <w:rPr>
          <w:color w:val="000000"/>
          <w:spacing w:val="-2"/>
          <w:sz w:val="24"/>
          <w:szCs w:val="24"/>
        </w:rPr>
        <w:t>i</w:t>
      </w:r>
      <w:r w:rsidR="00AD0B67" w:rsidRPr="00AD0B67">
        <w:rPr>
          <w:color w:val="000000"/>
          <w:spacing w:val="-2"/>
          <w:sz w:val="24"/>
          <w:szCs w:val="24"/>
        </w:rPr>
        <w:t xml:space="preserve"> eksploatacji obiektu,</w:t>
      </w:r>
    </w:p>
    <w:p w14:paraId="7B23E543" w14:textId="77777777" w:rsidR="00AD0B67" w:rsidRPr="00C10DA8"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12.8.</w:t>
      </w:r>
      <w:r w:rsidR="00AD0B67" w:rsidRPr="00C10DA8">
        <w:rPr>
          <w:color w:val="000000"/>
          <w:spacing w:val="-2"/>
          <w:sz w:val="24"/>
          <w:szCs w:val="24"/>
        </w:rPr>
        <w:t>oświadczeni</w:t>
      </w:r>
      <w:r w:rsidR="00BC14A0" w:rsidRPr="00C10DA8">
        <w:rPr>
          <w:color w:val="000000"/>
          <w:spacing w:val="-2"/>
          <w:sz w:val="24"/>
          <w:szCs w:val="24"/>
        </w:rPr>
        <w:t>a</w:t>
      </w:r>
      <w:r w:rsidR="00AD0B67" w:rsidRPr="00C10DA8">
        <w:rPr>
          <w:color w:val="000000"/>
          <w:spacing w:val="-2"/>
          <w:sz w:val="24"/>
          <w:szCs w:val="24"/>
        </w:rPr>
        <w:t xml:space="preserve"> </w:t>
      </w:r>
      <w:r w:rsidR="0092605E" w:rsidRPr="0092605E">
        <w:rPr>
          <w:b/>
          <w:bCs/>
          <w:color w:val="000000"/>
          <w:spacing w:val="-2"/>
          <w:sz w:val="24"/>
          <w:szCs w:val="24"/>
        </w:rPr>
        <w:t>Wykonawcy</w:t>
      </w:r>
      <w:r w:rsidR="00AD0B67" w:rsidRPr="0092605E">
        <w:rPr>
          <w:b/>
          <w:bCs/>
          <w:color w:val="000000"/>
          <w:spacing w:val="-2"/>
          <w:sz w:val="24"/>
          <w:szCs w:val="24"/>
        </w:rPr>
        <w:t xml:space="preserve"> </w:t>
      </w:r>
      <w:r w:rsidR="00AD0B67" w:rsidRPr="00C10DA8">
        <w:rPr>
          <w:color w:val="000000"/>
          <w:spacing w:val="-2"/>
          <w:sz w:val="24"/>
          <w:szCs w:val="24"/>
        </w:rPr>
        <w:t>o zgodności wykonania obiektu z projektem</w:t>
      </w:r>
      <w:r w:rsidR="00C10DA8">
        <w:rPr>
          <w:color w:val="000000"/>
          <w:spacing w:val="-2"/>
          <w:sz w:val="24"/>
          <w:szCs w:val="24"/>
        </w:rPr>
        <w:t>,</w:t>
      </w:r>
      <w:r w:rsidR="00AD0B67" w:rsidRPr="00C10DA8">
        <w:rPr>
          <w:color w:val="000000"/>
          <w:spacing w:val="-2"/>
          <w:sz w:val="24"/>
          <w:szCs w:val="24"/>
        </w:rPr>
        <w:t xml:space="preserve"> obowiązującymi przepisami, </w:t>
      </w:r>
      <w:r w:rsidR="0092605E">
        <w:rPr>
          <w:color w:val="000000"/>
          <w:spacing w:val="-2"/>
          <w:sz w:val="24"/>
          <w:szCs w:val="24"/>
        </w:rPr>
        <w:t xml:space="preserve">oraz </w:t>
      </w:r>
      <w:r w:rsidR="00AD0B67" w:rsidRPr="00C10DA8">
        <w:rPr>
          <w:color w:val="000000"/>
          <w:spacing w:val="-2"/>
          <w:sz w:val="24"/>
          <w:szCs w:val="24"/>
        </w:rPr>
        <w:t>o doprowadzeniu do należytego stanu i porządku terenu budowy,</w:t>
      </w:r>
    </w:p>
    <w:p w14:paraId="2B1F24FE" w14:textId="77777777" w:rsidR="00AD0B67" w:rsidRPr="00AD0B67" w:rsidRDefault="00D909A8" w:rsidP="00D909A8">
      <w:pPr>
        <w:shd w:val="clear" w:color="auto" w:fill="FFFFFF"/>
        <w:autoSpaceDE w:val="0"/>
        <w:autoSpaceDN w:val="0"/>
        <w:adjustRightInd w:val="0"/>
        <w:ind w:left="284"/>
        <w:jc w:val="both"/>
        <w:rPr>
          <w:color w:val="000000"/>
          <w:spacing w:val="-2"/>
          <w:sz w:val="24"/>
          <w:szCs w:val="24"/>
        </w:rPr>
      </w:pPr>
      <w:r>
        <w:rPr>
          <w:color w:val="000000"/>
          <w:spacing w:val="-2"/>
          <w:sz w:val="24"/>
          <w:szCs w:val="24"/>
        </w:rPr>
        <w:t>12.9.</w:t>
      </w:r>
      <w:r w:rsidR="00AD0B67" w:rsidRPr="00AD0B67">
        <w:rPr>
          <w:color w:val="000000"/>
          <w:spacing w:val="-2"/>
          <w:sz w:val="24"/>
          <w:szCs w:val="24"/>
        </w:rPr>
        <w:t>pozostałych dotyczących przedmiotu umowy.</w:t>
      </w:r>
    </w:p>
    <w:p w14:paraId="64DADC3E" w14:textId="77777777" w:rsidR="00AD0B67" w:rsidRPr="00AD0B67" w:rsidRDefault="00AD0B67" w:rsidP="00BC14A0">
      <w:pPr>
        <w:shd w:val="clear" w:color="auto" w:fill="FFFFFF"/>
        <w:autoSpaceDE w:val="0"/>
        <w:autoSpaceDN w:val="0"/>
        <w:adjustRightInd w:val="0"/>
        <w:jc w:val="both"/>
        <w:rPr>
          <w:color w:val="000000"/>
          <w:spacing w:val="-2"/>
          <w:sz w:val="24"/>
          <w:szCs w:val="24"/>
        </w:rPr>
      </w:pPr>
      <w:r w:rsidRPr="00AD0B67">
        <w:rPr>
          <w:color w:val="000000"/>
          <w:spacing w:val="-2"/>
          <w:sz w:val="24"/>
          <w:szCs w:val="24"/>
        </w:rPr>
        <w:lastRenderedPageBreak/>
        <w:t xml:space="preserve">13.Brak jakiegokolwiek dokumentu lub jego wada może stanowić podstawę do odmowy </w:t>
      </w:r>
      <w:r w:rsidR="00BC14A0">
        <w:rPr>
          <w:color w:val="000000"/>
          <w:spacing w:val="-2"/>
          <w:sz w:val="24"/>
          <w:szCs w:val="24"/>
        </w:rPr>
        <w:t xml:space="preserve"> </w:t>
      </w:r>
      <w:r w:rsidRPr="00AD0B67">
        <w:rPr>
          <w:color w:val="000000"/>
          <w:spacing w:val="-2"/>
          <w:sz w:val="24"/>
          <w:szCs w:val="24"/>
        </w:rPr>
        <w:t xml:space="preserve">dokonania odbioru końcowego  robót budowlanych objętych niniejsza umową. </w:t>
      </w:r>
    </w:p>
    <w:p w14:paraId="3B402AAA" w14:textId="77777777" w:rsidR="00AD0B67" w:rsidRPr="008B7292" w:rsidRDefault="00AD0B67" w:rsidP="008B7292">
      <w:pPr>
        <w:shd w:val="clear" w:color="auto" w:fill="FFFFFF"/>
        <w:autoSpaceDE w:val="0"/>
        <w:autoSpaceDN w:val="0"/>
        <w:adjustRightInd w:val="0"/>
        <w:jc w:val="both"/>
        <w:rPr>
          <w:color w:val="000000"/>
          <w:spacing w:val="-2"/>
          <w:sz w:val="24"/>
          <w:szCs w:val="24"/>
          <w:u w:val="single"/>
        </w:rPr>
      </w:pPr>
      <w:r w:rsidRPr="008B7292">
        <w:rPr>
          <w:color w:val="000000"/>
          <w:spacing w:val="-2"/>
          <w:sz w:val="24"/>
          <w:szCs w:val="24"/>
        </w:rPr>
        <w:t>14.</w:t>
      </w:r>
      <w:r w:rsidRPr="00AD0B67">
        <w:rPr>
          <w:color w:val="000000"/>
          <w:spacing w:val="-2"/>
          <w:sz w:val="24"/>
          <w:szCs w:val="24"/>
        </w:rPr>
        <w:t>Z czynności odbioru sporządza się protokół, który powinien zawierać ustalenia poczynione  w toku odbioru.</w:t>
      </w:r>
    </w:p>
    <w:p w14:paraId="27B18411" w14:textId="77777777" w:rsidR="00AD0B67" w:rsidRDefault="00AD0B67" w:rsidP="00BC14A0">
      <w:pPr>
        <w:shd w:val="clear" w:color="auto" w:fill="FFFFFF"/>
        <w:autoSpaceDE w:val="0"/>
        <w:autoSpaceDN w:val="0"/>
        <w:adjustRightInd w:val="0"/>
        <w:rPr>
          <w:color w:val="000000"/>
          <w:spacing w:val="-2"/>
          <w:sz w:val="24"/>
          <w:szCs w:val="24"/>
        </w:rPr>
      </w:pPr>
      <w:r w:rsidRPr="00AD0B67">
        <w:rPr>
          <w:color w:val="000000"/>
          <w:spacing w:val="-2"/>
          <w:sz w:val="24"/>
          <w:szCs w:val="24"/>
        </w:rPr>
        <w:t>1</w:t>
      </w:r>
      <w:r w:rsidR="008B7292">
        <w:rPr>
          <w:color w:val="000000"/>
          <w:spacing w:val="-2"/>
          <w:sz w:val="24"/>
          <w:szCs w:val="24"/>
        </w:rPr>
        <w:t>5</w:t>
      </w:r>
      <w:r w:rsidR="00BC14A0">
        <w:rPr>
          <w:color w:val="000000"/>
          <w:spacing w:val="-2"/>
          <w:sz w:val="24"/>
          <w:szCs w:val="24"/>
        </w:rPr>
        <w:t xml:space="preserve">. </w:t>
      </w:r>
      <w:r w:rsidRPr="008B7292">
        <w:rPr>
          <w:b/>
          <w:bCs/>
          <w:color w:val="000000"/>
          <w:spacing w:val="-2"/>
          <w:sz w:val="24"/>
          <w:szCs w:val="24"/>
        </w:rPr>
        <w:t>Wykonawca</w:t>
      </w:r>
      <w:r w:rsidRPr="00AD0B67">
        <w:rPr>
          <w:color w:val="000000"/>
          <w:spacing w:val="-2"/>
          <w:sz w:val="24"/>
          <w:szCs w:val="24"/>
        </w:rPr>
        <w:t xml:space="preserve"> przekaże </w:t>
      </w:r>
      <w:r w:rsidRPr="008B7292">
        <w:rPr>
          <w:b/>
          <w:bCs/>
          <w:color w:val="000000"/>
          <w:spacing w:val="-2"/>
          <w:sz w:val="24"/>
          <w:szCs w:val="24"/>
        </w:rPr>
        <w:t xml:space="preserve">Zamawiającemu </w:t>
      </w:r>
      <w:r w:rsidRPr="00AD0B67">
        <w:rPr>
          <w:color w:val="000000"/>
          <w:spacing w:val="-2"/>
          <w:sz w:val="24"/>
          <w:szCs w:val="24"/>
        </w:rPr>
        <w:t>pozwolenie na użytkowanie obiektu. Odbiór</w:t>
      </w:r>
      <w:r w:rsidR="00BC14A0">
        <w:rPr>
          <w:color w:val="000000"/>
          <w:spacing w:val="-2"/>
          <w:sz w:val="24"/>
          <w:szCs w:val="24"/>
        </w:rPr>
        <w:t xml:space="preserve"> d</w:t>
      </w:r>
      <w:r w:rsidRPr="00AD0B67">
        <w:rPr>
          <w:color w:val="000000"/>
          <w:spacing w:val="-2"/>
          <w:sz w:val="24"/>
          <w:szCs w:val="24"/>
        </w:rPr>
        <w:t xml:space="preserve">ecyzji nastąpi na podstawie protokołu odbioru podpisanego przez przedstawicieli </w:t>
      </w:r>
      <w:r w:rsidR="008B7292">
        <w:rPr>
          <w:color w:val="000000"/>
          <w:spacing w:val="-2"/>
          <w:sz w:val="24"/>
          <w:szCs w:val="24"/>
        </w:rPr>
        <w:t>S</w:t>
      </w:r>
      <w:r w:rsidRPr="00AD0B67">
        <w:rPr>
          <w:color w:val="000000"/>
          <w:spacing w:val="-2"/>
          <w:sz w:val="24"/>
          <w:szCs w:val="24"/>
        </w:rPr>
        <w:t>tron.</w:t>
      </w:r>
    </w:p>
    <w:p w14:paraId="60243E84" w14:textId="77777777" w:rsidR="00897260" w:rsidRDefault="00897260" w:rsidP="005043CD">
      <w:pPr>
        <w:shd w:val="clear" w:color="auto" w:fill="FFFFFF"/>
        <w:autoSpaceDE w:val="0"/>
        <w:autoSpaceDN w:val="0"/>
        <w:adjustRightInd w:val="0"/>
        <w:ind w:right="72"/>
        <w:rPr>
          <w:b/>
          <w:color w:val="000000"/>
          <w:sz w:val="24"/>
          <w:szCs w:val="24"/>
        </w:rPr>
      </w:pPr>
    </w:p>
    <w:p w14:paraId="697F2C96" w14:textId="77777777" w:rsidR="002E70C5" w:rsidRPr="003F0DAC" w:rsidRDefault="00F23441" w:rsidP="002E70C5">
      <w:pPr>
        <w:shd w:val="clear" w:color="auto" w:fill="FFFFFF"/>
        <w:autoSpaceDE w:val="0"/>
        <w:autoSpaceDN w:val="0"/>
        <w:adjustRightInd w:val="0"/>
        <w:ind w:right="72"/>
        <w:jc w:val="center"/>
        <w:rPr>
          <w:b/>
          <w:color w:val="000000"/>
          <w:sz w:val="24"/>
          <w:szCs w:val="24"/>
        </w:rPr>
      </w:pPr>
      <w:r>
        <w:rPr>
          <w:b/>
          <w:color w:val="000000"/>
          <w:sz w:val="24"/>
          <w:szCs w:val="24"/>
        </w:rPr>
        <w:t>§ 8</w:t>
      </w:r>
    </w:p>
    <w:p w14:paraId="4EDE6024" w14:textId="77777777" w:rsidR="002E70C5" w:rsidRDefault="002E70C5" w:rsidP="002E70C5">
      <w:pPr>
        <w:shd w:val="clear" w:color="auto" w:fill="FFFFFF"/>
        <w:autoSpaceDE w:val="0"/>
        <w:autoSpaceDN w:val="0"/>
        <w:adjustRightInd w:val="0"/>
        <w:ind w:right="72"/>
        <w:jc w:val="center"/>
        <w:rPr>
          <w:b/>
          <w:color w:val="000000"/>
          <w:spacing w:val="-5"/>
          <w:sz w:val="24"/>
          <w:szCs w:val="24"/>
        </w:rPr>
      </w:pPr>
      <w:r w:rsidRPr="003F0DAC">
        <w:rPr>
          <w:b/>
          <w:color w:val="000000"/>
          <w:spacing w:val="-5"/>
          <w:sz w:val="24"/>
          <w:szCs w:val="24"/>
        </w:rPr>
        <w:t>Wynagrodzenie ryczałtowe</w:t>
      </w:r>
    </w:p>
    <w:p w14:paraId="441B2343" w14:textId="77777777" w:rsidR="005043CD" w:rsidRPr="001B07EF" w:rsidRDefault="005043CD" w:rsidP="005043CD">
      <w:pPr>
        <w:shd w:val="clear" w:color="auto" w:fill="FFFFFF"/>
        <w:autoSpaceDE w:val="0"/>
        <w:autoSpaceDN w:val="0"/>
        <w:adjustRightInd w:val="0"/>
        <w:ind w:right="72"/>
        <w:jc w:val="both"/>
        <w:rPr>
          <w:b/>
          <w:bCs/>
          <w:color w:val="000000"/>
          <w:spacing w:val="-5"/>
          <w:sz w:val="24"/>
          <w:szCs w:val="24"/>
        </w:rPr>
      </w:pPr>
      <w:r w:rsidRPr="00850ACE">
        <w:rPr>
          <w:color w:val="000000"/>
          <w:spacing w:val="-5"/>
          <w:sz w:val="24"/>
          <w:szCs w:val="24"/>
        </w:rPr>
        <w:t>1. Za wykonanie przedmiotu umowy określonego w §2</w:t>
      </w:r>
      <w:r>
        <w:rPr>
          <w:color w:val="000000"/>
          <w:spacing w:val="-5"/>
          <w:sz w:val="24"/>
          <w:szCs w:val="24"/>
        </w:rPr>
        <w:t xml:space="preserve">, Strony ustalają wynagrodzenie </w:t>
      </w:r>
      <w:r w:rsidRPr="00850ACE">
        <w:rPr>
          <w:color w:val="000000"/>
          <w:spacing w:val="-5"/>
          <w:sz w:val="24"/>
          <w:szCs w:val="24"/>
        </w:rPr>
        <w:t xml:space="preserve">w wysokości: </w:t>
      </w:r>
      <w:r w:rsidRPr="00850ACE">
        <w:rPr>
          <w:b/>
          <w:color w:val="000000"/>
          <w:spacing w:val="-5"/>
          <w:sz w:val="24"/>
          <w:szCs w:val="24"/>
        </w:rPr>
        <w:t>wynagrodzenie brutto ……………….…zł</w:t>
      </w:r>
      <w:r>
        <w:rPr>
          <w:color w:val="000000"/>
          <w:spacing w:val="-5"/>
          <w:sz w:val="24"/>
          <w:szCs w:val="24"/>
        </w:rPr>
        <w:t xml:space="preserve"> (słownie:………………………. ), </w:t>
      </w:r>
      <w:r w:rsidRPr="00850ACE">
        <w:rPr>
          <w:color w:val="000000"/>
          <w:spacing w:val="-5"/>
          <w:sz w:val="24"/>
          <w:szCs w:val="24"/>
        </w:rPr>
        <w:t xml:space="preserve">w tym podatek VAT (23%) co stanowi </w:t>
      </w:r>
      <w:r>
        <w:rPr>
          <w:color w:val="000000"/>
          <w:spacing w:val="-5"/>
          <w:sz w:val="24"/>
          <w:szCs w:val="24"/>
        </w:rPr>
        <w:t xml:space="preserve">kwotę …….………… zł. wartość robót </w:t>
      </w:r>
      <w:r w:rsidRPr="001B07EF">
        <w:rPr>
          <w:b/>
          <w:bCs/>
          <w:color w:val="000000"/>
          <w:spacing w:val="-5"/>
          <w:sz w:val="24"/>
          <w:szCs w:val="24"/>
        </w:rPr>
        <w:t>netto……………………………..zł.</w:t>
      </w:r>
    </w:p>
    <w:p w14:paraId="6024A78A" w14:textId="77777777" w:rsidR="005043CD" w:rsidRPr="00850ACE" w:rsidRDefault="005043CD" w:rsidP="005043CD">
      <w:pPr>
        <w:shd w:val="clear" w:color="auto" w:fill="FFFFFF"/>
        <w:autoSpaceDE w:val="0"/>
        <w:autoSpaceDN w:val="0"/>
        <w:adjustRightInd w:val="0"/>
        <w:ind w:right="72"/>
        <w:jc w:val="both"/>
        <w:rPr>
          <w:color w:val="000000"/>
          <w:spacing w:val="-5"/>
          <w:sz w:val="24"/>
          <w:szCs w:val="24"/>
        </w:rPr>
      </w:pPr>
      <w:r w:rsidRPr="00850ACE">
        <w:rPr>
          <w:color w:val="000000"/>
          <w:spacing w:val="-5"/>
          <w:sz w:val="24"/>
          <w:szCs w:val="24"/>
        </w:rPr>
        <w:t xml:space="preserve">2. Wynagrodzenie o który mowa w ust.1 jest </w:t>
      </w:r>
      <w:r w:rsidRPr="00850ACE">
        <w:rPr>
          <w:b/>
          <w:color w:val="000000"/>
          <w:spacing w:val="-5"/>
          <w:sz w:val="24"/>
          <w:szCs w:val="24"/>
        </w:rPr>
        <w:t>wynagrodzeniem ryczałtowym,</w:t>
      </w:r>
      <w:r>
        <w:rPr>
          <w:color w:val="000000"/>
          <w:spacing w:val="-5"/>
          <w:sz w:val="24"/>
          <w:szCs w:val="24"/>
        </w:rPr>
        <w:t xml:space="preserve"> nie podlega </w:t>
      </w:r>
      <w:r w:rsidRPr="00850ACE">
        <w:rPr>
          <w:color w:val="000000"/>
          <w:spacing w:val="-5"/>
          <w:sz w:val="24"/>
          <w:szCs w:val="24"/>
        </w:rPr>
        <w:t xml:space="preserve">zmianie </w:t>
      </w:r>
      <w:r w:rsidR="00D909A8">
        <w:rPr>
          <w:color w:val="000000"/>
          <w:spacing w:val="-5"/>
          <w:sz w:val="24"/>
          <w:szCs w:val="24"/>
        </w:rPr>
        <w:t xml:space="preserve">                        </w:t>
      </w:r>
      <w:r w:rsidRPr="00850ACE">
        <w:rPr>
          <w:color w:val="000000"/>
          <w:spacing w:val="-5"/>
          <w:sz w:val="24"/>
          <w:szCs w:val="24"/>
        </w:rPr>
        <w:t>w czasie trwania umowy i obejmuje wszelk</w:t>
      </w:r>
      <w:r>
        <w:rPr>
          <w:color w:val="000000"/>
          <w:spacing w:val="-5"/>
          <w:sz w:val="24"/>
          <w:szCs w:val="24"/>
        </w:rPr>
        <w:t xml:space="preserve">ie koszty związane z wykonaniem </w:t>
      </w:r>
      <w:r w:rsidRPr="00850ACE">
        <w:rPr>
          <w:color w:val="000000"/>
          <w:spacing w:val="-5"/>
          <w:sz w:val="24"/>
          <w:szCs w:val="24"/>
        </w:rPr>
        <w:t>umowy. W ramach wynagrodzenia ryczałto</w:t>
      </w:r>
      <w:r>
        <w:rPr>
          <w:color w:val="000000"/>
          <w:spacing w:val="-5"/>
          <w:sz w:val="24"/>
          <w:szCs w:val="24"/>
        </w:rPr>
        <w:t xml:space="preserve">wego </w:t>
      </w:r>
      <w:r w:rsidRPr="00850ACE">
        <w:rPr>
          <w:b/>
          <w:color w:val="000000"/>
          <w:spacing w:val="-5"/>
          <w:sz w:val="24"/>
          <w:szCs w:val="24"/>
        </w:rPr>
        <w:t>Wykonawca</w:t>
      </w:r>
      <w:r>
        <w:rPr>
          <w:color w:val="000000"/>
          <w:spacing w:val="-5"/>
          <w:sz w:val="24"/>
          <w:szCs w:val="24"/>
        </w:rPr>
        <w:t xml:space="preserve"> jest zobowiązany </w:t>
      </w:r>
      <w:r w:rsidRPr="00850ACE">
        <w:rPr>
          <w:color w:val="000000"/>
          <w:spacing w:val="-5"/>
          <w:sz w:val="24"/>
          <w:szCs w:val="24"/>
        </w:rPr>
        <w:t>do wykonania z należytą starannością wszelkic</w:t>
      </w:r>
      <w:r>
        <w:rPr>
          <w:color w:val="000000"/>
          <w:spacing w:val="-5"/>
          <w:sz w:val="24"/>
          <w:szCs w:val="24"/>
        </w:rPr>
        <w:t xml:space="preserve">h robót budowlanych i czynności </w:t>
      </w:r>
      <w:r w:rsidRPr="00850ACE">
        <w:rPr>
          <w:color w:val="000000"/>
          <w:spacing w:val="-5"/>
          <w:sz w:val="24"/>
          <w:szCs w:val="24"/>
        </w:rPr>
        <w:t>niezbędnych do kompletnego wykonania przedmiotu umowy.</w:t>
      </w:r>
    </w:p>
    <w:p w14:paraId="793C500A" w14:textId="77777777" w:rsidR="005043CD" w:rsidRPr="00742202" w:rsidRDefault="005043CD" w:rsidP="005043CD">
      <w:pPr>
        <w:shd w:val="clear" w:color="auto" w:fill="FFFFFF"/>
        <w:autoSpaceDE w:val="0"/>
        <w:autoSpaceDN w:val="0"/>
        <w:adjustRightInd w:val="0"/>
        <w:ind w:right="72"/>
        <w:jc w:val="both"/>
        <w:rPr>
          <w:color w:val="000000"/>
          <w:spacing w:val="-5"/>
          <w:sz w:val="24"/>
          <w:szCs w:val="24"/>
        </w:rPr>
      </w:pPr>
      <w:r w:rsidRPr="004C1D4D">
        <w:rPr>
          <w:color w:val="000000"/>
          <w:spacing w:val="-5"/>
          <w:sz w:val="24"/>
          <w:szCs w:val="24"/>
        </w:rPr>
        <w:t xml:space="preserve">3. </w:t>
      </w:r>
      <w:r w:rsidRPr="00742202">
        <w:rPr>
          <w:color w:val="000000"/>
          <w:spacing w:val="-5"/>
          <w:sz w:val="24"/>
          <w:szCs w:val="24"/>
        </w:rPr>
        <w:t xml:space="preserve">Rozliczenie wynagrodzenia za wykonanie przedmiotu </w:t>
      </w:r>
      <w:r w:rsidR="00323A1C">
        <w:rPr>
          <w:color w:val="000000"/>
          <w:spacing w:val="-5"/>
          <w:sz w:val="24"/>
          <w:szCs w:val="24"/>
        </w:rPr>
        <w:t xml:space="preserve">umowy nastąpi jednorazowo, fakturą końcową wystawioną </w:t>
      </w:r>
      <w:r w:rsidRPr="00742202">
        <w:rPr>
          <w:color w:val="000000"/>
          <w:spacing w:val="-5"/>
          <w:sz w:val="24"/>
          <w:szCs w:val="24"/>
        </w:rPr>
        <w:t xml:space="preserve">. </w:t>
      </w:r>
    </w:p>
    <w:p w14:paraId="19D799F4" w14:textId="77777777" w:rsidR="005043CD" w:rsidRPr="007D7846" w:rsidRDefault="00323A1C" w:rsidP="005043CD">
      <w:pPr>
        <w:shd w:val="clear" w:color="auto" w:fill="FFFFFF"/>
        <w:autoSpaceDE w:val="0"/>
        <w:autoSpaceDN w:val="0"/>
        <w:adjustRightInd w:val="0"/>
        <w:ind w:right="72"/>
        <w:jc w:val="both"/>
        <w:rPr>
          <w:color w:val="000000"/>
          <w:spacing w:val="-5"/>
          <w:sz w:val="24"/>
          <w:szCs w:val="24"/>
        </w:rPr>
      </w:pPr>
      <w:r>
        <w:rPr>
          <w:color w:val="000000"/>
          <w:spacing w:val="-5"/>
          <w:sz w:val="24"/>
          <w:szCs w:val="24"/>
        </w:rPr>
        <w:t>4</w:t>
      </w:r>
      <w:r w:rsidR="005043CD">
        <w:rPr>
          <w:color w:val="000000"/>
          <w:spacing w:val="-5"/>
          <w:sz w:val="24"/>
          <w:szCs w:val="24"/>
        </w:rPr>
        <w:t>.</w:t>
      </w:r>
      <w:r w:rsidR="005043CD" w:rsidRPr="007D7846">
        <w:rPr>
          <w:color w:val="000000"/>
          <w:spacing w:val="-5"/>
          <w:sz w:val="24"/>
          <w:szCs w:val="24"/>
        </w:rPr>
        <w:t xml:space="preserve">Warunkiem zapłaty przez </w:t>
      </w:r>
      <w:r w:rsidR="005043CD" w:rsidRPr="007D7846">
        <w:rPr>
          <w:b/>
          <w:bCs/>
          <w:color w:val="000000"/>
          <w:spacing w:val="-5"/>
          <w:sz w:val="24"/>
          <w:szCs w:val="24"/>
        </w:rPr>
        <w:t>Zamawiającego</w:t>
      </w:r>
      <w:r w:rsidR="005043CD" w:rsidRPr="007D7846">
        <w:rPr>
          <w:color w:val="000000"/>
          <w:spacing w:val="-5"/>
          <w:sz w:val="24"/>
          <w:szCs w:val="24"/>
        </w:rPr>
        <w:t xml:space="preserve"> drugiej i następnych części należnego wynagrodzenia za odebrane roboty budowlane jest przedstawienie wymienionych w ust.</w:t>
      </w:r>
      <w:r>
        <w:rPr>
          <w:color w:val="000000"/>
          <w:spacing w:val="-5"/>
          <w:sz w:val="24"/>
          <w:szCs w:val="24"/>
        </w:rPr>
        <w:t>6</w:t>
      </w:r>
      <w:r w:rsidR="005043CD" w:rsidRPr="007D7846">
        <w:rPr>
          <w:color w:val="000000"/>
          <w:spacing w:val="-5"/>
          <w:sz w:val="24"/>
          <w:szCs w:val="24"/>
        </w:rPr>
        <w:t xml:space="preserve"> dowodów zapłaty, wymagalnego wynagrodzenia podwykonawcom lub dalszym podwykonawcom, o których mowa w ust.</w:t>
      </w:r>
      <w:r>
        <w:rPr>
          <w:color w:val="000000"/>
          <w:spacing w:val="-5"/>
          <w:sz w:val="24"/>
          <w:szCs w:val="24"/>
        </w:rPr>
        <w:t>7</w:t>
      </w:r>
      <w:r w:rsidR="005043CD" w:rsidRPr="007D7846">
        <w:rPr>
          <w:color w:val="000000"/>
          <w:spacing w:val="-5"/>
          <w:sz w:val="24"/>
          <w:szCs w:val="24"/>
        </w:rPr>
        <w:t>, biorących udział w realizacji odebranych robót budowlanych.</w:t>
      </w:r>
    </w:p>
    <w:p w14:paraId="7F39E51A" w14:textId="77777777" w:rsidR="005043CD" w:rsidRDefault="00323A1C" w:rsidP="005043CD">
      <w:pPr>
        <w:shd w:val="clear" w:color="auto" w:fill="FFFFFF"/>
        <w:autoSpaceDE w:val="0"/>
        <w:autoSpaceDN w:val="0"/>
        <w:adjustRightInd w:val="0"/>
        <w:ind w:right="72"/>
        <w:jc w:val="both"/>
        <w:rPr>
          <w:color w:val="000000"/>
          <w:spacing w:val="-5"/>
          <w:sz w:val="24"/>
          <w:szCs w:val="24"/>
        </w:rPr>
      </w:pPr>
      <w:r>
        <w:rPr>
          <w:color w:val="000000"/>
          <w:spacing w:val="-5"/>
          <w:sz w:val="24"/>
          <w:szCs w:val="24"/>
        </w:rPr>
        <w:t>5</w:t>
      </w:r>
      <w:r w:rsidR="005043CD" w:rsidRPr="007D7846">
        <w:rPr>
          <w:color w:val="000000"/>
          <w:spacing w:val="-5"/>
          <w:sz w:val="24"/>
          <w:szCs w:val="24"/>
        </w:rPr>
        <w:t xml:space="preserve">.W przypadku nieprzedstawienia przez </w:t>
      </w:r>
      <w:r w:rsidR="005043CD" w:rsidRPr="007D7846">
        <w:rPr>
          <w:b/>
          <w:bCs/>
          <w:color w:val="000000"/>
          <w:spacing w:val="-5"/>
          <w:sz w:val="24"/>
          <w:szCs w:val="24"/>
        </w:rPr>
        <w:t xml:space="preserve">Wykonawcę </w:t>
      </w:r>
      <w:r w:rsidR="005043CD" w:rsidRPr="007D7846">
        <w:rPr>
          <w:color w:val="000000"/>
          <w:spacing w:val="-5"/>
          <w:sz w:val="24"/>
          <w:szCs w:val="24"/>
        </w:rPr>
        <w:t xml:space="preserve">wszystkich dowodów zapłaty o których mowa </w:t>
      </w:r>
      <w:r w:rsidR="00E53576">
        <w:rPr>
          <w:color w:val="000000"/>
          <w:spacing w:val="-5"/>
          <w:sz w:val="24"/>
          <w:szCs w:val="24"/>
        </w:rPr>
        <w:t xml:space="preserve">                              </w:t>
      </w:r>
      <w:r w:rsidR="005043CD" w:rsidRPr="007D7846">
        <w:rPr>
          <w:color w:val="000000"/>
          <w:spacing w:val="-5"/>
          <w:sz w:val="24"/>
          <w:szCs w:val="24"/>
        </w:rPr>
        <w:t>w ust.</w:t>
      </w:r>
      <w:r>
        <w:rPr>
          <w:color w:val="000000"/>
          <w:spacing w:val="-5"/>
          <w:sz w:val="24"/>
          <w:szCs w:val="24"/>
        </w:rPr>
        <w:t>6</w:t>
      </w:r>
      <w:r w:rsidR="005043CD" w:rsidRPr="007D7846">
        <w:rPr>
          <w:color w:val="000000"/>
          <w:spacing w:val="-5"/>
          <w:sz w:val="24"/>
          <w:szCs w:val="24"/>
        </w:rPr>
        <w:t xml:space="preserve"> </w:t>
      </w:r>
      <w:r w:rsidR="005043CD" w:rsidRPr="007D7846">
        <w:rPr>
          <w:b/>
          <w:bCs/>
          <w:color w:val="000000"/>
          <w:spacing w:val="-5"/>
          <w:sz w:val="24"/>
          <w:szCs w:val="24"/>
        </w:rPr>
        <w:t xml:space="preserve">Zamawiający </w:t>
      </w:r>
      <w:r w:rsidR="005043CD" w:rsidRPr="007D7846">
        <w:rPr>
          <w:color w:val="000000"/>
          <w:spacing w:val="-5"/>
          <w:sz w:val="24"/>
          <w:szCs w:val="24"/>
        </w:rPr>
        <w:t xml:space="preserve">wstrzymuje wypłatę należnego wynagrodzenia </w:t>
      </w:r>
      <w:r w:rsidR="005043CD" w:rsidRPr="007D7846">
        <w:rPr>
          <w:b/>
          <w:bCs/>
          <w:color w:val="000000"/>
          <w:spacing w:val="-5"/>
          <w:sz w:val="24"/>
          <w:szCs w:val="24"/>
        </w:rPr>
        <w:t>Wykonawcy</w:t>
      </w:r>
      <w:r w:rsidR="005043CD" w:rsidRPr="007D7846">
        <w:rPr>
          <w:color w:val="000000"/>
          <w:spacing w:val="-5"/>
          <w:sz w:val="24"/>
          <w:szCs w:val="24"/>
        </w:rPr>
        <w:t xml:space="preserve"> i informuje o tym </w:t>
      </w:r>
      <w:r w:rsidR="005043CD" w:rsidRPr="007D7846">
        <w:rPr>
          <w:b/>
          <w:bCs/>
          <w:color w:val="000000"/>
          <w:spacing w:val="-5"/>
          <w:sz w:val="24"/>
          <w:szCs w:val="24"/>
        </w:rPr>
        <w:t>Wykonawcę.</w:t>
      </w:r>
      <w:r w:rsidR="005043CD" w:rsidRPr="007D7846">
        <w:rPr>
          <w:color w:val="000000"/>
          <w:spacing w:val="-5"/>
          <w:sz w:val="24"/>
          <w:szCs w:val="24"/>
        </w:rPr>
        <w:t xml:space="preserve"> W takie sytuacji nie powstaje po stronie </w:t>
      </w:r>
      <w:r w:rsidR="005043CD" w:rsidRPr="007D7846">
        <w:rPr>
          <w:b/>
          <w:bCs/>
          <w:color w:val="000000"/>
          <w:spacing w:val="-5"/>
          <w:sz w:val="24"/>
          <w:szCs w:val="24"/>
        </w:rPr>
        <w:t>Zamawiającego</w:t>
      </w:r>
      <w:r w:rsidR="005043CD" w:rsidRPr="007D7846">
        <w:rPr>
          <w:color w:val="000000"/>
          <w:spacing w:val="-5"/>
          <w:sz w:val="24"/>
          <w:szCs w:val="24"/>
        </w:rPr>
        <w:t xml:space="preserve"> obowiązek zapłaty odsetek ustawowych za opóźnienie za okres, w którym </w:t>
      </w:r>
      <w:r w:rsidR="005043CD" w:rsidRPr="007D7846">
        <w:rPr>
          <w:b/>
          <w:bCs/>
          <w:color w:val="000000"/>
          <w:spacing w:val="-5"/>
          <w:sz w:val="24"/>
          <w:szCs w:val="24"/>
        </w:rPr>
        <w:t>Wykonawca</w:t>
      </w:r>
      <w:r w:rsidR="005043CD" w:rsidRPr="007D7846">
        <w:rPr>
          <w:color w:val="000000"/>
          <w:spacing w:val="-5"/>
          <w:sz w:val="24"/>
          <w:szCs w:val="24"/>
        </w:rPr>
        <w:t xml:space="preserve"> dostarczył wymagane dokumenty.</w:t>
      </w:r>
    </w:p>
    <w:p w14:paraId="6B1710E0" w14:textId="77777777" w:rsidR="005043CD" w:rsidRPr="00DB7E4C" w:rsidRDefault="00323A1C" w:rsidP="005043CD">
      <w:pPr>
        <w:shd w:val="clear" w:color="auto" w:fill="FFFFFF"/>
        <w:autoSpaceDE w:val="0"/>
        <w:autoSpaceDN w:val="0"/>
        <w:adjustRightInd w:val="0"/>
        <w:ind w:right="72"/>
        <w:jc w:val="both"/>
        <w:rPr>
          <w:color w:val="000000"/>
          <w:spacing w:val="-5"/>
          <w:sz w:val="24"/>
          <w:szCs w:val="24"/>
        </w:rPr>
      </w:pPr>
      <w:r>
        <w:rPr>
          <w:color w:val="000000"/>
          <w:spacing w:val="-5"/>
          <w:sz w:val="24"/>
          <w:szCs w:val="24"/>
        </w:rPr>
        <w:t>6</w:t>
      </w:r>
      <w:r w:rsidR="005043CD">
        <w:rPr>
          <w:color w:val="000000"/>
          <w:spacing w:val="-5"/>
          <w:sz w:val="24"/>
          <w:szCs w:val="24"/>
        </w:rPr>
        <w:t xml:space="preserve">. </w:t>
      </w:r>
      <w:r w:rsidR="005043CD" w:rsidRPr="00DB7E4C">
        <w:rPr>
          <w:color w:val="000000"/>
          <w:spacing w:val="-5"/>
          <w:sz w:val="24"/>
          <w:szCs w:val="24"/>
        </w:rPr>
        <w:t xml:space="preserve">W przypadku wykonywania robót przy pomocy podwykonawców na podstawie umów zaakceptowanych przez </w:t>
      </w:r>
      <w:r w:rsidR="005043CD" w:rsidRPr="00DB7E4C">
        <w:rPr>
          <w:b/>
          <w:bCs/>
          <w:color w:val="000000"/>
          <w:spacing w:val="-5"/>
          <w:sz w:val="24"/>
          <w:szCs w:val="24"/>
        </w:rPr>
        <w:t xml:space="preserve">Zamawiającego </w:t>
      </w:r>
      <w:r w:rsidR="005043CD" w:rsidRPr="00DB7E4C">
        <w:rPr>
          <w:color w:val="000000"/>
          <w:spacing w:val="-5"/>
          <w:sz w:val="24"/>
          <w:szCs w:val="24"/>
        </w:rPr>
        <w:t xml:space="preserve">do faktur wystawionych przez </w:t>
      </w:r>
      <w:r w:rsidR="005043CD" w:rsidRPr="00DB7E4C">
        <w:rPr>
          <w:b/>
          <w:bCs/>
          <w:color w:val="000000"/>
          <w:spacing w:val="-5"/>
          <w:sz w:val="24"/>
          <w:szCs w:val="24"/>
        </w:rPr>
        <w:t>Wykonawcę</w:t>
      </w:r>
      <w:r w:rsidR="005043CD" w:rsidRPr="00DB7E4C">
        <w:rPr>
          <w:color w:val="000000"/>
          <w:spacing w:val="-5"/>
          <w:sz w:val="24"/>
          <w:szCs w:val="24"/>
        </w:rPr>
        <w:t xml:space="preserve"> musi być dołączone:</w:t>
      </w:r>
    </w:p>
    <w:p w14:paraId="6EEF5A15" w14:textId="77777777" w:rsidR="005043CD" w:rsidRPr="00DB7E4C" w:rsidRDefault="00323A1C" w:rsidP="00323A1C">
      <w:pPr>
        <w:shd w:val="clear" w:color="auto" w:fill="FFFFFF"/>
        <w:autoSpaceDE w:val="0"/>
        <w:autoSpaceDN w:val="0"/>
        <w:adjustRightInd w:val="0"/>
        <w:ind w:left="284" w:right="72"/>
        <w:jc w:val="both"/>
        <w:rPr>
          <w:color w:val="000000"/>
          <w:spacing w:val="-5"/>
          <w:sz w:val="24"/>
          <w:szCs w:val="24"/>
        </w:rPr>
      </w:pPr>
      <w:r w:rsidRPr="009369AB">
        <w:rPr>
          <w:spacing w:val="-5"/>
          <w:sz w:val="24"/>
          <w:szCs w:val="24"/>
        </w:rPr>
        <w:t>6.1.</w:t>
      </w:r>
      <w:r w:rsidR="002F5FBD" w:rsidRPr="009369AB">
        <w:rPr>
          <w:spacing w:val="-5"/>
          <w:sz w:val="24"/>
          <w:szCs w:val="24"/>
        </w:rPr>
        <w:t>z</w:t>
      </w:r>
      <w:r w:rsidR="005043CD" w:rsidRPr="009369AB">
        <w:rPr>
          <w:spacing w:val="-5"/>
          <w:sz w:val="24"/>
          <w:szCs w:val="24"/>
        </w:rPr>
        <w:t>estawienie należności</w:t>
      </w:r>
      <w:r w:rsidR="005043CD" w:rsidRPr="00DB7E4C">
        <w:rPr>
          <w:color w:val="000000"/>
          <w:spacing w:val="-5"/>
          <w:sz w:val="24"/>
          <w:szCs w:val="24"/>
        </w:rPr>
        <w:t xml:space="preserve"> dla wszystkich podwykonawców wraz z kopiami wystawionych przez nich faktur będących podstawą do wystawienia faktury przez </w:t>
      </w:r>
      <w:r w:rsidR="005043CD" w:rsidRPr="00DB7E4C">
        <w:rPr>
          <w:b/>
          <w:bCs/>
          <w:color w:val="000000"/>
          <w:spacing w:val="-5"/>
          <w:sz w:val="24"/>
          <w:szCs w:val="24"/>
        </w:rPr>
        <w:t>Wykonawcę</w:t>
      </w:r>
      <w:r w:rsidR="005043CD" w:rsidRPr="00DB7E4C">
        <w:rPr>
          <w:color w:val="000000"/>
          <w:spacing w:val="-5"/>
          <w:sz w:val="24"/>
          <w:szCs w:val="24"/>
        </w:rPr>
        <w:t xml:space="preserve"> oraz kopiami protokołów częściowych odebranych przez </w:t>
      </w:r>
      <w:r w:rsidR="005043CD" w:rsidRPr="00DB7E4C">
        <w:rPr>
          <w:b/>
          <w:bCs/>
          <w:color w:val="000000"/>
          <w:spacing w:val="-5"/>
          <w:sz w:val="24"/>
          <w:szCs w:val="24"/>
        </w:rPr>
        <w:t>Wykonawcę</w:t>
      </w:r>
      <w:r w:rsidR="005043CD" w:rsidRPr="00DB7E4C">
        <w:rPr>
          <w:color w:val="000000"/>
          <w:spacing w:val="-5"/>
          <w:sz w:val="24"/>
          <w:szCs w:val="24"/>
        </w:rPr>
        <w:t xml:space="preserve"> od podwykonawcy lub dalszych podwykonawców robót, dostaw lub usług, a których dotyczą zestawione należności, zestawienie musi określać nazwę podwykonawcy, nr umowy </w:t>
      </w:r>
    </w:p>
    <w:p w14:paraId="6F5FC971" w14:textId="77777777" w:rsidR="005043CD" w:rsidRPr="00DB7E4C" w:rsidRDefault="005043CD" w:rsidP="00323A1C">
      <w:pPr>
        <w:shd w:val="clear" w:color="auto" w:fill="FFFFFF"/>
        <w:autoSpaceDE w:val="0"/>
        <w:autoSpaceDN w:val="0"/>
        <w:adjustRightInd w:val="0"/>
        <w:ind w:left="284" w:right="72"/>
        <w:jc w:val="both"/>
        <w:rPr>
          <w:color w:val="000000"/>
          <w:spacing w:val="-5"/>
          <w:sz w:val="24"/>
          <w:szCs w:val="24"/>
        </w:rPr>
      </w:pPr>
      <w:r w:rsidRPr="00DB7E4C">
        <w:rPr>
          <w:color w:val="000000"/>
          <w:spacing w:val="-5"/>
          <w:sz w:val="24"/>
          <w:szCs w:val="24"/>
        </w:rPr>
        <w:t>o podwykonawstwo, nr faktury, wartość do zapłaty.</w:t>
      </w:r>
    </w:p>
    <w:p w14:paraId="48BFF0F5" w14:textId="77777777" w:rsidR="005043CD" w:rsidRPr="00DB7E4C" w:rsidRDefault="00323A1C" w:rsidP="00323A1C">
      <w:pPr>
        <w:shd w:val="clear" w:color="auto" w:fill="FFFFFF"/>
        <w:autoSpaceDE w:val="0"/>
        <w:autoSpaceDN w:val="0"/>
        <w:adjustRightInd w:val="0"/>
        <w:ind w:left="284" w:right="72"/>
        <w:jc w:val="both"/>
        <w:rPr>
          <w:color w:val="000000"/>
          <w:spacing w:val="-5"/>
          <w:sz w:val="24"/>
          <w:szCs w:val="24"/>
        </w:rPr>
      </w:pPr>
      <w:r>
        <w:rPr>
          <w:color w:val="000000"/>
          <w:spacing w:val="-5"/>
          <w:sz w:val="24"/>
          <w:szCs w:val="24"/>
        </w:rPr>
        <w:t>6.</w:t>
      </w:r>
      <w:r w:rsidR="005043CD" w:rsidRPr="00DB7E4C">
        <w:rPr>
          <w:color w:val="000000"/>
          <w:spacing w:val="-5"/>
          <w:sz w:val="24"/>
          <w:szCs w:val="24"/>
        </w:rPr>
        <w:t>2</w:t>
      </w:r>
      <w:r>
        <w:rPr>
          <w:color w:val="000000"/>
          <w:spacing w:val="-5"/>
          <w:sz w:val="24"/>
          <w:szCs w:val="24"/>
        </w:rPr>
        <w:t>.</w:t>
      </w:r>
      <w:r w:rsidR="005043CD" w:rsidRPr="00DB7E4C">
        <w:rPr>
          <w:color w:val="000000"/>
          <w:spacing w:val="-5"/>
          <w:sz w:val="24"/>
          <w:szCs w:val="24"/>
        </w:rPr>
        <w:t xml:space="preserve"> dowody potwierdzające zapłatę wymagalnego wynagrodzenia podwykonawcy robót budowlanych, dostaw lub usług.</w:t>
      </w:r>
    </w:p>
    <w:p w14:paraId="068BB90E" w14:textId="77777777" w:rsidR="005043CD" w:rsidRDefault="00323A1C" w:rsidP="00323A1C">
      <w:pPr>
        <w:shd w:val="clear" w:color="auto" w:fill="FFFFFF"/>
        <w:autoSpaceDE w:val="0"/>
        <w:autoSpaceDN w:val="0"/>
        <w:adjustRightInd w:val="0"/>
        <w:ind w:left="284" w:right="72"/>
        <w:jc w:val="both"/>
        <w:rPr>
          <w:color w:val="000000"/>
          <w:spacing w:val="-5"/>
          <w:sz w:val="24"/>
          <w:szCs w:val="24"/>
        </w:rPr>
      </w:pPr>
      <w:r>
        <w:rPr>
          <w:color w:val="000000"/>
          <w:spacing w:val="-5"/>
          <w:sz w:val="24"/>
          <w:szCs w:val="24"/>
        </w:rPr>
        <w:t>6.</w:t>
      </w:r>
      <w:r w:rsidR="005043CD" w:rsidRPr="00DB7E4C">
        <w:rPr>
          <w:color w:val="000000"/>
          <w:spacing w:val="-5"/>
          <w:sz w:val="24"/>
          <w:szCs w:val="24"/>
        </w:rPr>
        <w:t xml:space="preserve">3 pisemne oświadczenie podwykonawcy lub dalszego podwykonawcy, którego wierzytelność jest częścią składową wystawionej przez </w:t>
      </w:r>
      <w:r w:rsidR="005043CD" w:rsidRPr="00DB7E4C">
        <w:rPr>
          <w:b/>
          <w:bCs/>
          <w:color w:val="000000"/>
          <w:spacing w:val="-5"/>
          <w:sz w:val="24"/>
          <w:szCs w:val="24"/>
        </w:rPr>
        <w:t xml:space="preserve">Wykonawcę </w:t>
      </w:r>
      <w:r w:rsidR="005043CD" w:rsidRPr="00DB7E4C">
        <w:rPr>
          <w:color w:val="000000"/>
          <w:spacing w:val="-5"/>
          <w:sz w:val="24"/>
          <w:szCs w:val="24"/>
        </w:rPr>
        <w:t>faktury o dokonaniu zapłaty na rzecz tego podwykonawcy wymagalnego wynagrodzenia.</w:t>
      </w:r>
    </w:p>
    <w:p w14:paraId="3946FD97" w14:textId="77777777" w:rsidR="005043CD" w:rsidRPr="00DB7E4C" w:rsidRDefault="00323A1C" w:rsidP="005043CD">
      <w:pPr>
        <w:shd w:val="clear" w:color="auto" w:fill="FFFFFF"/>
        <w:autoSpaceDE w:val="0"/>
        <w:autoSpaceDN w:val="0"/>
        <w:adjustRightInd w:val="0"/>
        <w:ind w:right="72"/>
        <w:jc w:val="both"/>
        <w:rPr>
          <w:color w:val="000000"/>
          <w:spacing w:val="-5"/>
          <w:sz w:val="24"/>
          <w:szCs w:val="24"/>
        </w:rPr>
      </w:pPr>
      <w:r>
        <w:rPr>
          <w:color w:val="000000"/>
          <w:spacing w:val="-5"/>
          <w:sz w:val="24"/>
          <w:szCs w:val="24"/>
        </w:rPr>
        <w:t>7</w:t>
      </w:r>
      <w:r w:rsidR="005043CD">
        <w:rPr>
          <w:color w:val="000000"/>
          <w:spacing w:val="-5"/>
          <w:sz w:val="24"/>
          <w:szCs w:val="24"/>
        </w:rPr>
        <w:t>.</w:t>
      </w:r>
      <w:r w:rsidR="005043CD" w:rsidRPr="00DB7E4C">
        <w:rPr>
          <w:b/>
          <w:bCs/>
          <w:color w:val="000000"/>
          <w:spacing w:val="-5"/>
          <w:sz w:val="24"/>
          <w:szCs w:val="24"/>
        </w:rPr>
        <w:t>Zamawiający</w:t>
      </w:r>
      <w:r w:rsidR="005043CD" w:rsidRPr="00DB7E4C">
        <w:rPr>
          <w:color w:val="000000"/>
          <w:spacing w:val="-5"/>
          <w:sz w:val="24"/>
          <w:szCs w:val="24"/>
        </w:rPr>
        <w:t xml:space="preserve"> dokona bezpośredniej zapłaty wymagalnego wynagrodzenia przysługującego podwykonawcy lub dalszemu podwykonawcy, który zawarł zaakceptowaną przez </w:t>
      </w:r>
      <w:r w:rsidR="005043CD" w:rsidRPr="00DB7E4C">
        <w:rPr>
          <w:b/>
          <w:bCs/>
          <w:color w:val="000000"/>
          <w:spacing w:val="-5"/>
          <w:sz w:val="24"/>
          <w:szCs w:val="24"/>
        </w:rPr>
        <w:t>Zamawiającego</w:t>
      </w:r>
      <w:r w:rsidR="005043CD" w:rsidRPr="00DB7E4C">
        <w:rPr>
          <w:color w:val="000000"/>
          <w:spacing w:val="-5"/>
          <w:sz w:val="24"/>
          <w:szCs w:val="24"/>
        </w:rPr>
        <w:t xml:space="preserve"> umowę o podwykonawstwo, której przedmiotem są roboty budowlane, lub który zawarł przedłożoną </w:t>
      </w:r>
      <w:r w:rsidR="005043CD" w:rsidRPr="00DB7E4C">
        <w:rPr>
          <w:b/>
          <w:bCs/>
          <w:color w:val="000000"/>
          <w:spacing w:val="-5"/>
          <w:sz w:val="24"/>
          <w:szCs w:val="24"/>
        </w:rPr>
        <w:t>Zamawiającemu</w:t>
      </w:r>
      <w:r w:rsidR="005043CD" w:rsidRPr="00DB7E4C">
        <w:rPr>
          <w:color w:val="000000"/>
          <w:spacing w:val="-5"/>
          <w:sz w:val="24"/>
          <w:szCs w:val="24"/>
        </w:rPr>
        <w:t xml:space="preserve"> umowę o podwykonawstwo, której przedmiotem są dostawy lub usługi, w przypadku uchylenia się od obowiązku zapłaty odpowiednio przez </w:t>
      </w:r>
      <w:r w:rsidR="005043CD" w:rsidRPr="00DB7E4C">
        <w:rPr>
          <w:b/>
          <w:bCs/>
          <w:color w:val="000000"/>
          <w:spacing w:val="-5"/>
          <w:sz w:val="24"/>
          <w:szCs w:val="24"/>
        </w:rPr>
        <w:t>Wykonawcę</w:t>
      </w:r>
      <w:r w:rsidR="005043CD" w:rsidRPr="00DB7E4C">
        <w:rPr>
          <w:color w:val="000000"/>
          <w:spacing w:val="-5"/>
          <w:sz w:val="24"/>
          <w:szCs w:val="24"/>
        </w:rPr>
        <w:t>, podwykonawcę lub dalszego podwykonawcę. Zapłata nastąpi przelewem na rachunek bankowy podany na fakturze.</w:t>
      </w:r>
    </w:p>
    <w:p w14:paraId="737B69D6" w14:textId="77777777" w:rsidR="005043CD" w:rsidRPr="00DB7E4C" w:rsidRDefault="00561E94" w:rsidP="005043CD">
      <w:pPr>
        <w:shd w:val="clear" w:color="auto" w:fill="FFFFFF"/>
        <w:autoSpaceDE w:val="0"/>
        <w:autoSpaceDN w:val="0"/>
        <w:adjustRightInd w:val="0"/>
        <w:ind w:right="72"/>
        <w:jc w:val="both"/>
        <w:rPr>
          <w:color w:val="000000"/>
          <w:spacing w:val="-5"/>
          <w:sz w:val="24"/>
          <w:szCs w:val="24"/>
        </w:rPr>
      </w:pPr>
      <w:r>
        <w:rPr>
          <w:color w:val="000000"/>
          <w:spacing w:val="-5"/>
          <w:sz w:val="24"/>
          <w:szCs w:val="24"/>
        </w:rPr>
        <w:lastRenderedPageBreak/>
        <w:t>8</w:t>
      </w:r>
      <w:r w:rsidR="005043CD" w:rsidRPr="00DB7E4C">
        <w:rPr>
          <w:color w:val="000000"/>
          <w:spacing w:val="-5"/>
          <w:sz w:val="24"/>
          <w:szCs w:val="24"/>
        </w:rPr>
        <w:t xml:space="preserve">.Wynagrodzenie, o którym mowa w ust. </w:t>
      </w:r>
      <w:r>
        <w:rPr>
          <w:color w:val="000000"/>
          <w:spacing w:val="-5"/>
          <w:sz w:val="24"/>
          <w:szCs w:val="24"/>
        </w:rPr>
        <w:t>7</w:t>
      </w:r>
      <w:r w:rsidR="005043CD" w:rsidRPr="00DB7E4C">
        <w:rPr>
          <w:color w:val="000000"/>
          <w:spacing w:val="-5"/>
          <w:sz w:val="24"/>
          <w:szCs w:val="24"/>
        </w:rPr>
        <w:t xml:space="preserve">, dotyczy wyłącznie należności powstałych po zaakceptowaniu przez </w:t>
      </w:r>
      <w:r w:rsidR="005043CD" w:rsidRPr="00DB7E4C">
        <w:rPr>
          <w:b/>
          <w:bCs/>
          <w:color w:val="000000"/>
          <w:spacing w:val="-5"/>
          <w:sz w:val="24"/>
          <w:szCs w:val="24"/>
        </w:rPr>
        <w:t>Zamawiającego</w:t>
      </w:r>
      <w:r w:rsidR="005043CD" w:rsidRPr="00DB7E4C">
        <w:rPr>
          <w:color w:val="000000"/>
          <w:spacing w:val="-5"/>
          <w:sz w:val="24"/>
          <w:szCs w:val="24"/>
        </w:rPr>
        <w:t xml:space="preserve"> umowy o podwykonawstwo, której przedmiotem są roboty budowlane, lub po przedłożeniu </w:t>
      </w:r>
      <w:r w:rsidR="005043CD" w:rsidRPr="00DB7E4C">
        <w:rPr>
          <w:b/>
          <w:bCs/>
          <w:color w:val="000000"/>
          <w:spacing w:val="-5"/>
          <w:sz w:val="24"/>
          <w:szCs w:val="24"/>
        </w:rPr>
        <w:t xml:space="preserve">Zamawiającemu </w:t>
      </w:r>
      <w:r w:rsidR="005043CD" w:rsidRPr="00DB7E4C">
        <w:rPr>
          <w:color w:val="000000"/>
          <w:spacing w:val="-5"/>
          <w:sz w:val="24"/>
          <w:szCs w:val="24"/>
        </w:rPr>
        <w:t xml:space="preserve">poświadczonej za zgodność z oryginałem kopii umowy </w:t>
      </w:r>
    </w:p>
    <w:p w14:paraId="60982ABB" w14:textId="77777777" w:rsidR="005043CD" w:rsidRPr="00DB7E4C" w:rsidRDefault="005043CD" w:rsidP="005043CD">
      <w:pPr>
        <w:shd w:val="clear" w:color="auto" w:fill="FFFFFF"/>
        <w:autoSpaceDE w:val="0"/>
        <w:autoSpaceDN w:val="0"/>
        <w:adjustRightInd w:val="0"/>
        <w:ind w:right="72"/>
        <w:jc w:val="both"/>
        <w:rPr>
          <w:color w:val="000000"/>
          <w:spacing w:val="-5"/>
          <w:sz w:val="24"/>
          <w:szCs w:val="24"/>
        </w:rPr>
      </w:pPr>
      <w:r w:rsidRPr="00DB7E4C">
        <w:rPr>
          <w:color w:val="000000"/>
          <w:spacing w:val="-5"/>
          <w:sz w:val="24"/>
          <w:szCs w:val="24"/>
        </w:rPr>
        <w:t>o podwykonawstwo, której przedmiotem są dostawy lub usługi.</w:t>
      </w:r>
    </w:p>
    <w:p w14:paraId="48AC28AA" w14:textId="77777777" w:rsidR="005043CD" w:rsidRPr="00DB7E4C" w:rsidRDefault="00561E94" w:rsidP="005043CD">
      <w:pPr>
        <w:shd w:val="clear" w:color="auto" w:fill="FFFFFF"/>
        <w:autoSpaceDE w:val="0"/>
        <w:autoSpaceDN w:val="0"/>
        <w:adjustRightInd w:val="0"/>
        <w:ind w:right="72"/>
        <w:jc w:val="both"/>
        <w:rPr>
          <w:color w:val="000000"/>
          <w:spacing w:val="-5"/>
          <w:sz w:val="24"/>
          <w:szCs w:val="24"/>
        </w:rPr>
      </w:pPr>
      <w:r>
        <w:rPr>
          <w:color w:val="000000"/>
          <w:spacing w:val="-5"/>
          <w:sz w:val="24"/>
          <w:szCs w:val="24"/>
        </w:rPr>
        <w:t>9</w:t>
      </w:r>
      <w:r w:rsidR="005043CD" w:rsidRPr="00DB7E4C">
        <w:rPr>
          <w:color w:val="000000"/>
          <w:spacing w:val="-5"/>
          <w:sz w:val="24"/>
          <w:szCs w:val="24"/>
        </w:rPr>
        <w:t>.Bezpośrednia zapłata obejmuje wyłącznie należne wynagrodzenie, bez odsetek, należnych podwykonawcy lub dalszemu podwykonawcy.</w:t>
      </w:r>
    </w:p>
    <w:p w14:paraId="0FA0EEB5"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DB7E4C">
        <w:rPr>
          <w:color w:val="000000"/>
          <w:spacing w:val="-5"/>
          <w:sz w:val="24"/>
          <w:szCs w:val="24"/>
        </w:rPr>
        <w:t>1</w:t>
      </w:r>
      <w:r w:rsidR="00561E94">
        <w:rPr>
          <w:color w:val="000000"/>
          <w:spacing w:val="-5"/>
          <w:sz w:val="24"/>
          <w:szCs w:val="24"/>
        </w:rPr>
        <w:t>0</w:t>
      </w:r>
      <w:r w:rsidRPr="00DB7E4C">
        <w:rPr>
          <w:color w:val="000000"/>
          <w:spacing w:val="-5"/>
          <w:sz w:val="24"/>
          <w:szCs w:val="24"/>
        </w:rPr>
        <w:t>.</w:t>
      </w:r>
      <w:r w:rsidRPr="00DB7E4C">
        <w:rPr>
          <w:b/>
          <w:bCs/>
          <w:color w:val="000000"/>
          <w:spacing w:val="-5"/>
          <w:sz w:val="24"/>
          <w:szCs w:val="24"/>
        </w:rPr>
        <w:t xml:space="preserve">Zamawiający </w:t>
      </w:r>
      <w:r w:rsidRPr="00DB7E4C">
        <w:rPr>
          <w:color w:val="000000"/>
          <w:spacing w:val="-5"/>
          <w:sz w:val="24"/>
          <w:szCs w:val="24"/>
        </w:rPr>
        <w:t xml:space="preserve">przed dokonaniem bezpośredniej zapłaty, jest obowiązany umożliwić </w:t>
      </w:r>
      <w:r w:rsidRPr="00DB7E4C">
        <w:rPr>
          <w:b/>
          <w:bCs/>
          <w:color w:val="000000"/>
          <w:spacing w:val="-5"/>
          <w:sz w:val="24"/>
          <w:szCs w:val="24"/>
        </w:rPr>
        <w:t xml:space="preserve">Wykonawcy </w:t>
      </w:r>
      <w:r w:rsidRPr="00DB7E4C">
        <w:rPr>
          <w:color w:val="000000"/>
          <w:spacing w:val="-5"/>
          <w:sz w:val="24"/>
          <w:szCs w:val="24"/>
        </w:rPr>
        <w:t>zgłoszenie, pisemnie, uwag dotyczących zasadności bezpośredniej zapłaty wynagrodzenia podwykonawcy lub dalszemu podwykonawcy</w:t>
      </w:r>
      <w:r w:rsidRPr="00DB7E4C">
        <w:rPr>
          <w:b/>
          <w:bCs/>
          <w:color w:val="000000"/>
          <w:spacing w:val="-5"/>
          <w:sz w:val="24"/>
          <w:szCs w:val="24"/>
        </w:rPr>
        <w:t>. Zamawiający</w:t>
      </w:r>
      <w:r w:rsidRPr="00DB7E4C">
        <w:rPr>
          <w:color w:val="000000"/>
          <w:spacing w:val="-5"/>
          <w:sz w:val="24"/>
          <w:szCs w:val="24"/>
        </w:rPr>
        <w:t xml:space="preserve"> informuje o terminie zgłaszania uwag nie krótszym niż 7 dni od dnia doręczenia tej </w:t>
      </w:r>
      <w:r w:rsidRPr="00547E4E">
        <w:rPr>
          <w:spacing w:val="-5"/>
          <w:sz w:val="24"/>
          <w:szCs w:val="24"/>
        </w:rPr>
        <w:t xml:space="preserve">informacji. W uwagach </w:t>
      </w:r>
      <w:r w:rsidRPr="00547E4E">
        <w:rPr>
          <w:b/>
          <w:bCs/>
          <w:spacing w:val="-5"/>
          <w:sz w:val="24"/>
          <w:szCs w:val="24"/>
        </w:rPr>
        <w:t>Wykonawca</w:t>
      </w:r>
      <w:r w:rsidRPr="00547E4E">
        <w:rPr>
          <w:spacing w:val="-5"/>
          <w:sz w:val="24"/>
          <w:szCs w:val="24"/>
        </w:rPr>
        <w:t xml:space="preserve"> nie można powoływać się na potrącenie roszczeń </w:t>
      </w:r>
      <w:r w:rsidRPr="00547E4E">
        <w:rPr>
          <w:b/>
          <w:bCs/>
          <w:spacing w:val="-5"/>
          <w:sz w:val="24"/>
          <w:szCs w:val="24"/>
        </w:rPr>
        <w:t>Wykonawcy</w:t>
      </w:r>
      <w:r w:rsidRPr="00547E4E">
        <w:rPr>
          <w:spacing w:val="-5"/>
          <w:sz w:val="24"/>
          <w:szCs w:val="24"/>
        </w:rPr>
        <w:t xml:space="preserve"> względem podwykonawcy niezwiązanych z realizacją umowy o podwykonawstwo.</w:t>
      </w:r>
    </w:p>
    <w:p w14:paraId="2BF24D47"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1</w:t>
      </w:r>
      <w:r w:rsidR="00561E94" w:rsidRPr="00547E4E">
        <w:rPr>
          <w:spacing w:val="-5"/>
          <w:sz w:val="24"/>
          <w:szCs w:val="24"/>
        </w:rPr>
        <w:t>1</w:t>
      </w:r>
      <w:r w:rsidRPr="00547E4E">
        <w:rPr>
          <w:spacing w:val="-5"/>
          <w:sz w:val="24"/>
          <w:szCs w:val="24"/>
        </w:rPr>
        <w:t xml:space="preserve">. W przypadku zgłoszenia przez </w:t>
      </w:r>
      <w:r w:rsidRPr="00547E4E">
        <w:rPr>
          <w:b/>
          <w:bCs/>
          <w:spacing w:val="-5"/>
          <w:sz w:val="24"/>
          <w:szCs w:val="24"/>
        </w:rPr>
        <w:t>Wykonawcę</w:t>
      </w:r>
      <w:r w:rsidRPr="00547E4E">
        <w:rPr>
          <w:spacing w:val="-5"/>
          <w:sz w:val="24"/>
          <w:szCs w:val="24"/>
        </w:rPr>
        <w:t xml:space="preserve"> uwag, o których mowa w ust. 1</w:t>
      </w:r>
      <w:r w:rsidR="004E7F24" w:rsidRPr="00547E4E">
        <w:rPr>
          <w:spacing w:val="-5"/>
          <w:sz w:val="24"/>
          <w:szCs w:val="24"/>
        </w:rPr>
        <w:t>0</w:t>
      </w:r>
      <w:r w:rsidRPr="00547E4E">
        <w:rPr>
          <w:spacing w:val="-5"/>
          <w:sz w:val="24"/>
          <w:szCs w:val="24"/>
        </w:rPr>
        <w:t xml:space="preserve">, w terminie wskazanym przez </w:t>
      </w:r>
      <w:r w:rsidRPr="00547E4E">
        <w:rPr>
          <w:b/>
          <w:bCs/>
          <w:spacing w:val="-5"/>
          <w:sz w:val="24"/>
          <w:szCs w:val="24"/>
        </w:rPr>
        <w:t>Zamawiającego</w:t>
      </w:r>
      <w:r w:rsidRPr="00547E4E">
        <w:rPr>
          <w:spacing w:val="-5"/>
          <w:sz w:val="24"/>
          <w:szCs w:val="24"/>
        </w:rPr>
        <w:t xml:space="preserve">, </w:t>
      </w:r>
      <w:r w:rsidRPr="00547E4E">
        <w:rPr>
          <w:b/>
          <w:bCs/>
          <w:spacing w:val="-5"/>
          <w:sz w:val="24"/>
          <w:szCs w:val="24"/>
        </w:rPr>
        <w:t>Zamawiający</w:t>
      </w:r>
      <w:r w:rsidRPr="00547E4E">
        <w:rPr>
          <w:spacing w:val="-5"/>
          <w:sz w:val="24"/>
          <w:szCs w:val="24"/>
        </w:rPr>
        <w:t xml:space="preserve"> może:</w:t>
      </w:r>
    </w:p>
    <w:p w14:paraId="098B6720" w14:textId="77777777" w:rsidR="005043CD" w:rsidRPr="00547E4E" w:rsidRDefault="00561E94" w:rsidP="00561E94">
      <w:pPr>
        <w:shd w:val="clear" w:color="auto" w:fill="FFFFFF"/>
        <w:autoSpaceDE w:val="0"/>
        <w:autoSpaceDN w:val="0"/>
        <w:adjustRightInd w:val="0"/>
        <w:ind w:left="284" w:right="72"/>
        <w:jc w:val="both"/>
        <w:rPr>
          <w:spacing w:val="-5"/>
          <w:sz w:val="24"/>
          <w:szCs w:val="24"/>
        </w:rPr>
      </w:pPr>
      <w:r w:rsidRPr="00547E4E">
        <w:rPr>
          <w:spacing w:val="-5"/>
          <w:sz w:val="24"/>
          <w:szCs w:val="24"/>
        </w:rPr>
        <w:t>11.</w:t>
      </w:r>
      <w:r w:rsidR="005043CD" w:rsidRPr="00547E4E">
        <w:rPr>
          <w:spacing w:val="-5"/>
          <w:sz w:val="24"/>
          <w:szCs w:val="24"/>
        </w:rPr>
        <w:t>1</w:t>
      </w:r>
      <w:r w:rsidRPr="00547E4E">
        <w:rPr>
          <w:spacing w:val="-5"/>
          <w:sz w:val="24"/>
          <w:szCs w:val="24"/>
        </w:rPr>
        <w:t>.</w:t>
      </w:r>
      <w:r w:rsidR="005043CD" w:rsidRPr="00547E4E">
        <w:rPr>
          <w:spacing w:val="-5"/>
          <w:sz w:val="24"/>
          <w:szCs w:val="24"/>
        </w:rPr>
        <w:t xml:space="preserve"> nie dokonać bezpośredniej zapłaty wynagrodzenia podwykonawcy lub dalszemu podwykonawcy, jeżeli </w:t>
      </w:r>
      <w:r w:rsidR="005043CD" w:rsidRPr="00547E4E">
        <w:rPr>
          <w:b/>
          <w:bCs/>
          <w:spacing w:val="-5"/>
          <w:sz w:val="24"/>
          <w:szCs w:val="24"/>
        </w:rPr>
        <w:t xml:space="preserve">Wykonawca </w:t>
      </w:r>
      <w:r w:rsidR="005043CD" w:rsidRPr="00547E4E">
        <w:rPr>
          <w:spacing w:val="-5"/>
          <w:sz w:val="24"/>
          <w:szCs w:val="24"/>
        </w:rPr>
        <w:t>wykaże niezasadność takiej zapłaty albo</w:t>
      </w:r>
    </w:p>
    <w:p w14:paraId="43FFF14B" w14:textId="77777777" w:rsidR="005043CD" w:rsidRPr="00547E4E" w:rsidRDefault="00561E94" w:rsidP="00561E94">
      <w:pPr>
        <w:shd w:val="clear" w:color="auto" w:fill="FFFFFF"/>
        <w:autoSpaceDE w:val="0"/>
        <w:autoSpaceDN w:val="0"/>
        <w:adjustRightInd w:val="0"/>
        <w:ind w:left="284" w:right="72"/>
        <w:jc w:val="both"/>
        <w:rPr>
          <w:spacing w:val="-5"/>
          <w:sz w:val="24"/>
          <w:szCs w:val="24"/>
        </w:rPr>
      </w:pPr>
      <w:r w:rsidRPr="00547E4E">
        <w:rPr>
          <w:spacing w:val="-5"/>
          <w:sz w:val="24"/>
          <w:szCs w:val="24"/>
        </w:rPr>
        <w:t>11.</w:t>
      </w:r>
      <w:r w:rsidR="005043CD" w:rsidRPr="00547E4E">
        <w:rPr>
          <w:spacing w:val="-5"/>
          <w:sz w:val="24"/>
          <w:szCs w:val="24"/>
        </w:rPr>
        <w:t>2</w:t>
      </w:r>
      <w:r w:rsidRPr="00547E4E">
        <w:rPr>
          <w:spacing w:val="-5"/>
          <w:sz w:val="24"/>
          <w:szCs w:val="24"/>
        </w:rPr>
        <w:t>.</w:t>
      </w:r>
      <w:r w:rsidR="005043CD" w:rsidRPr="00547E4E">
        <w:rPr>
          <w:spacing w:val="-5"/>
          <w:sz w:val="24"/>
          <w:szCs w:val="24"/>
        </w:rPr>
        <w:t xml:space="preserve"> złożyć do depozytu sądowego kwotę potrzebną na pokrycie wynagrodzenia podwykonawcy lub dalszego podwykonawcy, w przypadku istnienia zasadniczej wątpliwości </w:t>
      </w:r>
      <w:r w:rsidR="005043CD" w:rsidRPr="00547E4E">
        <w:rPr>
          <w:b/>
          <w:bCs/>
          <w:spacing w:val="-5"/>
          <w:sz w:val="24"/>
          <w:szCs w:val="24"/>
        </w:rPr>
        <w:t>Zamawiającego</w:t>
      </w:r>
      <w:r w:rsidR="005043CD" w:rsidRPr="00547E4E">
        <w:rPr>
          <w:spacing w:val="-5"/>
          <w:sz w:val="24"/>
          <w:szCs w:val="24"/>
        </w:rPr>
        <w:t xml:space="preserve"> co do wysokości należnej zapłaty lub podmiotu, któremu płatność się należy, albo</w:t>
      </w:r>
    </w:p>
    <w:p w14:paraId="4CD8ACB4" w14:textId="77777777" w:rsidR="005043CD" w:rsidRPr="00547E4E" w:rsidRDefault="00561E94" w:rsidP="00561E94">
      <w:pPr>
        <w:shd w:val="clear" w:color="auto" w:fill="FFFFFF"/>
        <w:autoSpaceDE w:val="0"/>
        <w:autoSpaceDN w:val="0"/>
        <w:adjustRightInd w:val="0"/>
        <w:ind w:left="284" w:right="72"/>
        <w:jc w:val="both"/>
        <w:rPr>
          <w:spacing w:val="-5"/>
          <w:sz w:val="24"/>
          <w:szCs w:val="24"/>
        </w:rPr>
      </w:pPr>
      <w:r w:rsidRPr="00547E4E">
        <w:rPr>
          <w:spacing w:val="-5"/>
          <w:sz w:val="24"/>
          <w:szCs w:val="24"/>
        </w:rPr>
        <w:t>11.3.</w:t>
      </w:r>
      <w:r w:rsidR="005043CD" w:rsidRPr="00547E4E">
        <w:rPr>
          <w:spacing w:val="-5"/>
          <w:sz w:val="24"/>
          <w:szCs w:val="24"/>
        </w:rPr>
        <w:t xml:space="preserve"> dokonać bezpośredniej zapłaty wynagrodzenia podwykonawcy lub dalszemu podwykonawcy, jeżeli podwykonawca lub dalszy podwykonawca wykaże zasadność takiej zapłaty.</w:t>
      </w:r>
    </w:p>
    <w:p w14:paraId="2F6642CB"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1</w:t>
      </w:r>
      <w:r w:rsidR="00561E94" w:rsidRPr="00547E4E">
        <w:rPr>
          <w:spacing w:val="-5"/>
          <w:sz w:val="24"/>
          <w:szCs w:val="24"/>
        </w:rPr>
        <w:t>2</w:t>
      </w:r>
      <w:r w:rsidRPr="00547E4E">
        <w:rPr>
          <w:spacing w:val="-5"/>
          <w:sz w:val="24"/>
          <w:szCs w:val="24"/>
        </w:rPr>
        <w:t>.W przypadku dokonania bezpośredniej zapłaty podwykonawcy lub dalszemu podwykonawcy, o których mowa w ust.</w:t>
      </w:r>
      <w:r w:rsidR="00AC1F61" w:rsidRPr="00547E4E">
        <w:rPr>
          <w:spacing w:val="-5"/>
          <w:sz w:val="24"/>
          <w:szCs w:val="24"/>
        </w:rPr>
        <w:t>7</w:t>
      </w:r>
      <w:r w:rsidRPr="00547E4E">
        <w:rPr>
          <w:spacing w:val="-5"/>
          <w:sz w:val="24"/>
          <w:szCs w:val="24"/>
        </w:rPr>
        <w:t xml:space="preserve">, </w:t>
      </w:r>
      <w:r w:rsidRPr="00547E4E">
        <w:rPr>
          <w:b/>
          <w:bCs/>
          <w:spacing w:val="-5"/>
          <w:sz w:val="24"/>
          <w:szCs w:val="24"/>
        </w:rPr>
        <w:t xml:space="preserve">Zamawiający </w:t>
      </w:r>
      <w:r w:rsidRPr="00547E4E">
        <w:rPr>
          <w:spacing w:val="-5"/>
          <w:sz w:val="24"/>
          <w:szCs w:val="24"/>
        </w:rPr>
        <w:t xml:space="preserve">potrąci kwotę wypłaconego wynagrodzenia z wynagrodzenia należnego </w:t>
      </w:r>
      <w:r w:rsidRPr="00547E4E">
        <w:rPr>
          <w:b/>
          <w:bCs/>
          <w:spacing w:val="-5"/>
          <w:sz w:val="24"/>
          <w:szCs w:val="24"/>
        </w:rPr>
        <w:t>Wykonawcy</w:t>
      </w:r>
      <w:r w:rsidRPr="00547E4E">
        <w:rPr>
          <w:spacing w:val="-5"/>
          <w:sz w:val="24"/>
          <w:szCs w:val="24"/>
        </w:rPr>
        <w:t xml:space="preserve">, na co </w:t>
      </w:r>
      <w:r w:rsidRPr="00547E4E">
        <w:rPr>
          <w:b/>
          <w:bCs/>
          <w:spacing w:val="-5"/>
          <w:sz w:val="24"/>
          <w:szCs w:val="24"/>
        </w:rPr>
        <w:t>Wykonawca</w:t>
      </w:r>
      <w:r w:rsidRPr="00547E4E">
        <w:rPr>
          <w:spacing w:val="-5"/>
          <w:sz w:val="24"/>
          <w:szCs w:val="24"/>
        </w:rPr>
        <w:t xml:space="preserve"> wyraża zgodę. W takim przypadku </w:t>
      </w:r>
      <w:r w:rsidRPr="00547E4E">
        <w:rPr>
          <w:b/>
          <w:bCs/>
          <w:spacing w:val="-5"/>
          <w:sz w:val="24"/>
          <w:szCs w:val="24"/>
        </w:rPr>
        <w:t>Wykonawca</w:t>
      </w:r>
      <w:r w:rsidRPr="00547E4E">
        <w:rPr>
          <w:spacing w:val="-5"/>
          <w:sz w:val="24"/>
          <w:szCs w:val="24"/>
        </w:rPr>
        <w:t xml:space="preserve"> oświadcza nieodwołalnie, że nie będzie domagał się zapłaty wynagrodzenia w części przekazanej bezpośrednio podwykonawcy lub dalszemu podwykonawcy.</w:t>
      </w:r>
    </w:p>
    <w:p w14:paraId="011D3194"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1</w:t>
      </w:r>
      <w:r w:rsidR="00AC1F61" w:rsidRPr="00547E4E">
        <w:rPr>
          <w:spacing w:val="-5"/>
          <w:sz w:val="24"/>
          <w:szCs w:val="24"/>
        </w:rPr>
        <w:t>3</w:t>
      </w:r>
      <w:r w:rsidRPr="00547E4E">
        <w:rPr>
          <w:spacing w:val="-5"/>
          <w:sz w:val="24"/>
          <w:szCs w:val="24"/>
        </w:rPr>
        <w:t xml:space="preserve">.Konieczność wielokrotnego dokonywania bezpośredniej zapłaty podwykonawcy lub dalszemu podwykonawcy, o których mowa w ust.9, lub konieczność dokonania bezpośrednich zapłat na sumę większą niż 5 % wartości brutto przedmiotowej umowy może stanowić podstawę do odstąpienia od umowy w sprawie zamówienia publicznego przez </w:t>
      </w:r>
      <w:r w:rsidRPr="00547E4E">
        <w:rPr>
          <w:b/>
          <w:bCs/>
          <w:spacing w:val="-5"/>
          <w:sz w:val="24"/>
          <w:szCs w:val="24"/>
        </w:rPr>
        <w:t xml:space="preserve">Zamawiającego </w:t>
      </w:r>
      <w:r w:rsidRPr="00547E4E">
        <w:rPr>
          <w:spacing w:val="-5"/>
          <w:sz w:val="24"/>
          <w:szCs w:val="24"/>
        </w:rPr>
        <w:t xml:space="preserve">z przyczyn zależnych od </w:t>
      </w:r>
      <w:r w:rsidRPr="00547E4E">
        <w:rPr>
          <w:b/>
          <w:bCs/>
          <w:spacing w:val="-5"/>
          <w:sz w:val="24"/>
          <w:szCs w:val="24"/>
        </w:rPr>
        <w:t>Wykonawcy.</w:t>
      </w:r>
    </w:p>
    <w:p w14:paraId="5803A759"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1</w:t>
      </w:r>
      <w:r w:rsidR="00AC1F61" w:rsidRPr="00547E4E">
        <w:rPr>
          <w:spacing w:val="-5"/>
          <w:sz w:val="24"/>
          <w:szCs w:val="24"/>
        </w:rPr>
        <w:t>4</w:t>
      </w:r>
      <w:r w:rsidRPr="00547E4E">
        <w:rPr>
          <w:spacing w:val="-5"/>
          <w:sz w:val="24"/>
          <w:szCs w:val="24"/>
        </w:rPr>
        <w:t xml:space="preserve">. Zlecenie wykonania robót budowlanych podwykonawcy bez akceptacji umowy lub pomimo sprzeciwu </w:t>
      </w:r>
      <w:r w:rsidRPr="00547E4E">
        <w:rPr>
          <w:b/>
          <w:bCs/>
          <w:spacing w:val="-5"/>
          <w:sz w:val="24"/>
          <w:szCs w:val="24"/>
        </w:rPr>
        <w:t>Zamawiającego</w:t>
      </w:r>
      <w:r w:rsidRPr="00547E4E">
        <w:rPr>
          <w:spacing w:val="-5"/>
          <w:sz w:val="24"/>
          <w:szCs w:val="24"/>
        </w:rPr>
        <w:t xml:space="preserve">, uprawnia </w:t>
      </w:r>
      <w:r w:rsidRPr="00547E4E">
        <w:rPr>
          <w:b/>
          <w:bCs/>
          <w:spacing w:val="-5"/>
          <w:sz w:val="24"/>
          <w:szCs w:val="24"/>
        </w:rPr>
        <w:t>Zamawiającego</w:t>
      </w:r>
      <w:r w:rsidRPr="00547E4E">
        <w:rPr>
          <w:spacing w:val="-5"/>
          <w:sz w:val="24"/>
          <w:szCs w:val="24"/>
        </w:rPr>
        <w:t xml:space="preserve"> do odstąpienia od umowy z winy </w:t>
      </w:r>
      <w:r w:rsidRPr="00547E4E">
        <w:rPr>
          <w:b/>
          <w:bCs/>
          <w:spacing w:val="-5"/>
          <w:sz w:val="24"/>
          <w:szCs w:val="24"/>
        </w:rPr>
        <w:t>Wykonawcy</w:t>
      </w:r>
      <w:r w:rsidRPr="00547E4E">
        <w:rPr>
          <w:spacing w:val="-5"/>
          <w:sz w:val="24"/>
          <w:szCs w:val="24"/>
        </w:rPr>
        <w:t xml:space="preserve"> oraz wyłącza solidarną odpowiedzialność </w:t>
      </w:r>
      <w:r w:rsidRPr="00547E4E">
        <w:rPr>
          <w:b/>
          <w:bCs/>
          <w:spacing w:val="-5"/>
          <w:sz w:val="24"/>
          <w:szCs w:val="24"/>
        </w:rPr>
        <w:t>Zamawiającego</w:t>
      </w:r>
      <w:r w:rsidRPr="00547E4E">
        <w:rPr>
          <w:spacing w:val="-5"/>
          <w:sz w:val="24"/>
          <w:szCs w:val="24"/>
        </w:rPr>
        <w:t xml:space="preserve"> i </w:t>
      </w:r>
      <w:r w:rsidRPr="00547E4E">
        <w:rPr>
          <w:b/>
          <w:bCs/>
          <w:spacing w:val="-5"/>
          <w:sz w:val="24"/>
          <w:szCs w:val="24"/>
        </w:rPr>
        <w:t xml:space="preserve">Wykonawcy </w:t>
      </w:r>
      <w:r w:rsidRPr="00547E4E">
        <w:rPr>
          <w:spacing w:val="-5"/>
          <w:sz w:val="24"/>
          <w:szCs w:val="24"/>
        </w:rPr>
        <w:t>za zapłatę wynagrodzenia za roboty wykonane przez podwykonawcę.</w:t>
      </w:r>
    </w:p>
    <w:p w14:paraId="1F37DE19"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1</w:t>
      </w:r>
      <w:r w:rsidR="00AC1F61" w:rsidRPr="00547E4E">
        <w:rPr>
          <w:spacing w:val="-5"/>
          <w:sz w:val="24"/>
          <w:szCs w:val="24"/>
        </w:rPr>
        <w:t>5</w:t>
      </w:r>
      <w:r w:rsidRPr="00547E4E">
        <w:rPr>
          <w:spacing w:val="-5"/>
          <w:sz w:val="24"/>
          <w:szCs w:val="24"/>
        </w:rPr>
        <w:t xml:space="preserve">.Zapłata wynagrodzenia należnego </w:t>
      </w:r>
      <w:r w:rsidRPr="00547E4E">
        <w:rPr>
          <w:b/>
          <w:bCs/>
          <w:spacing w:val="-5"/>
          <w:sz w:val="24"/>
          <w:szCs w:val="24"/>
        </w:rPr>
        <w:t>Wykonawcy</w:t>
      </w:r>
      <w:r w:rsidRPr="00547E4E">
        <w:rPr>
          <w:spacing w:val="-5"/>
          <w:sz w:val="24"/>
          <w:szCs w:val="24"/>
        </w:rPr>
        <w:t xml:space="preserve"> dokonywana będzie na rachunek bankowy </w:t>
      </w:r>
    </w:p>
    <w:p w14:paraId="3D501F14"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nr …………………………., i nastąpi w terminie 21 dni od dnia doręczenia prawidłowo wystawionej faktury VAT wraz z kompletnymi dokumentami o których mowa w ust.</w:t>
      </w:r>
      <w:r w:rsidR="00AC1F61" w:rsidRPr="00547E4E">
        <w:rPr>
          <w:spacing w:val="-5"/>
          <w:sz w:val="24"/>
          <w:szCs w:val="24"/>
        </w:rPr>
        <w:t>6</w:t>
      </w:r>
      <w:r w:rsidRPr="00547E4E">
        <w:rPr>
          <w:spacing w:val="-5"/>
          <w:sz w:val="24"/>
          <w:szCs w:val="24"/>
        </w:rPr>
        <w:t>, z zastrzeżeniem ust.</w:t>
      </w:r>
      <w:r w:rsidR="00AC1F61" w:rsidRPr="00547E4E">
        <w:rPr>
          <w:spacing w:val="-5"/>
          <w:sz w:val="24"/>
          <w:szCs w:val="24"/>
        </w:rPr>
        <w:t>4</w:t>
      </w:r>
      <w:r w:rsidRPr="00547E4E">
        <w:rPr>
          <w:spacing w:val="-5"/>
          <w:sz w:val="24"/>
          <w:szCs w:val="24"/>
        </w:rPr>
        <w:t xml:space="preserve"> i ust.</w:t>
      </w:r>
      <w:r w:rsidR="00AC1F61" w:rsidRPr="00547E4E">
        <w:rPr>
          <w:spacing w:val="-5"/>
          <w:sz w:val="24"/>
          <w:szCs w:val="24"/>
        </w:rPr>
        <w:t>7</w:t>
      </w:r>
      <w:r w:rsidRPr="00547E4E">
        <w:rPr>
          <w:spacing w:val="-5"/>
          <w:sz w:val="24"/>
          <w:szCs w:val="24"/>
        </w:rPr>
        <w:t>. Płatnikiem jest Miasto Kostrzyn nad Odrą, ul. Graniczna 2, NIP 599-27-71-328.</w:t>
      </w:r>
    </w:p>
    <w:p w14:paraId="45C50C5F" w14:textId="77777777" w:rsidR="005043CD" w:rsidRPr="00547E4E" w:rsidRDefault="005043CD" w:rsidP="005043CD">
      <w:pPr>
        <w:shd w:val="clear" w:color="auto" w:fill="FFFFFF"/>
        <w:autoSpaceDE w:val="0"/>
        <w:autoSpaceDN w:val="0"/>
        <w:adjustRightInd w:val="0"/>
        <w:ind w:right="72"/>
        <w:jc w:val="both"/>
        <w:rPr>
          <w:b/>
          <w:bCs/>
          <w:spacing w:val="-5"/>
          <w:sz w:val="24"/>
          <w:szCs w:val="24"/>
        </w:rPr>
      </w:pPr>
      <w:r w:rsidRPr="00547E4E">
        <w:rPr>
          <w:spacing w:val="-5"/>
          <w:sz w:val="24"/>
          <w:szCs w:val="24"/>
        </w:rPr>
        <w:t>1</w:t>
      </w:r>
      <w:r w:rsidR="00AC1F61" w:rsidRPr="00547E4E">
        <w:rPr>
          <w:spacing w:val="-5"/>
          <w:sz w:val="24"/>
          <w:szCs w:val="24"/>
        </w:rPr>
        <w:t>6</w:t>
      </w:r>
      <w:r w:rsidRPr="00547E4E">
        <w:rPr>
          <w:spacing w:val="-5"/>
          <w:sz w:val="24"/>
          <w:szCs w:val="24"/>
        </w:rPr>
        <w:t xml:space="preserve">. </w:t>
      </w:r>
      <w:r w:rsidRPr="00547E4E">
        <w:rPr>
          <w:b/>
          <w:bCs/>
          <w:spacing w:val="-5"/>
          <w:sz w:val="24"/>
          <w:szCs w:val="24"/>
        </w:rPr>
        <w:t>Wykonawca</w:t>
      </w:r>
      <w:r w:rsidRPr="00547E4E">
        <w:rPr>
          <w:spacing w:val="-5"/>
          <w:sz w:val="24"/>
          <w:szCs w:val="24"/>
        </w:rPr>
        <w:t xml:space="preserve"> oświadcza, że wskazany w ust. 17 numer rachunku bankowego należy do </w:t>
      </w:r>
      <w:r w:rsidRPr="00547E4E">
        <w:rPr>
          <w:b/>
          <w:bCs/>
          <w:spacing w:val="-5"/>
          <w:sz w:val="24"/>
          <w:szCs w:val="24"/>
        </w:rPr>
        <w:t xml:space="preserve">Wykonawcy </w:t>
      </w:r>
    </w:p>
    <w:p w14:paraId="337864A4"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 xml:space="preserve">i został do niego utworzony wydzielony rachunek VAT na cele prowadzonej działalności gospodarczej oraz jest numerem właściwym dla dokonania rozliczeń na zasadach podzielonej płatności ( </w:t>
      </w:r>
      <w:proofErr w:type="spellStart"/>
      <w:r w:rsidRPr="00547E4E">
        <w:rPr>
          <w:spacing w:val="-5"/>
          <w:sz w:val="24"/>
          <w:szCs w:val="24"/>
        </w:rPr>
        <w:t>split</w:t>
      </w:r>
      <w:proofErr w:type="spellEnd"/>
      <w:r w:rsidRPr="00547E4E">
        <w:rPr>
          <w:spacing w:val="-5"/>
          <w:sz w:val="24"/>
          <w:szCs w:val="24"/>
        </w:rPr>
        <w:t xml:space="preserve"> </w:t>
      </w:r>
      <w:proofErr w:type="spellStart"/>
      <w:r w:rsidRPr="00547E4E">
        <w:rPr>
          <w:spacing w:val="-5"/>
          <w:sz w:val="24"/>
          <w:szCs w:val="24"/>
        </w:rPr>
        <w:t>payment</w:t>
      </w:r>
      <w:proofErr w:type="spellEnd"/>
      <w:r w:rsidRPr="00547E4E">
        <w:rPr>
          <w:spacing w:val="-5"/>
          <w:sz w:val="24"/>
          <w:szCs w:val="24"/>
        </w:rPr>
        <w:t xml:space="preserve"> ), zgodnie z przepisami ustawy z dnia 11 marca 2004 r. o podatku od towarów i usług</w:t>
      </w:r>
      <w:r w:rsidR="00AC1F61" w:rsidRPr="00547E4E">
        <w:rPr>
          <w:spacing w:val="-5"/>
          <w:sz w:val="24"/>
          <w:szCs w:val="24"/>
        </w:rPr>
        <w:t>.</w:t>
      </w:r>
    </w:p>
    <w:p w14:paraId="2CB9B009" w14:textId="77777777" w:rsidR="005043CD" w:rsidRPr="00547E4E" w:rsidRDefault="005043CD" w:rsidP="005043CD">
      <w:pPr>
        <w:shd w:val="clear" w:color="auto" w:fill="FFFFFF"/>
        <w:autoSpaceDE w:val="0"/>
        <w:autoSpaceDN w:val="0"/>
        <w:adjustRightInd w:val="0"/>
        <w:ind w:right="72"/>
        <w:jc w:val="both"/>
        <w:rPr>
          <w:spacing w:val="-5"/>
          <w:sz w:val="24"/>
          <w:szCs w:val="24"/>
        </w:rPr>
      </w:pPr>
      <w:r w:rsidRPr="00547E4E">
        <w:rPr>
          <w:spacing w:val="-5"/>
          <w:sz w:val="24"/>
          <w:szCs w:val="24"/>
        </w:rPr>
        <w:t>1</w:t>
      </w:r>
      <w:r w:rsidR="00AC1F61" w:rsidRPr="00547E4E">
        <w:rPr>
          <w:spacing w:val="-5"/>
          <w:sz w:val="24"/>
          <w:szCs w:val="24"/>
        </w:rPr>
        <w:t>7</w:t>
      </w:r>
      <w:r w:rsidRPr="00547E4E">
        <w:rPr>
          <w:spacing w:val="-5"/>
          <w:sz w:val="24"/>
          <w:szCs w:val="24"/>
        </w:rPr>
        <w:t xml:space="preserve">. </w:t>
      </w:r>
      <w:r w:rsidRPr="00547E4E">
        <w:rPr>
          <w:b/>
          <w:bCs/>
          <w:spacing w:val="-5"/>
          <w:sz w:val="24"/>
          <w:szCs w:val="24"/>
        </w:rPr>
        <w:t>Wykonawca</w:t>
      </w:r>
      <w:r w:rsidRPr="00547E4E">
        <w:rPr>
          <w:spacing w:val="-5"/>
          <w:sz w:val="24"/>
          <w:szCs w:val="24"/>
        </w:rPr>
        <w:t xml:space="preserve"> nie ma prawa przenosić wierzytelności wynikających z niniejszej umowy na osoby trzecie, ani rozporządzać nimi w jakiejkolwiek prawem przewidzianej formie bez zgody </w:t>
      </w:r>
      <w:r w:rsidRPr="00547E4E">
        <w:rPr>
          <w:b/>
          <w:bCs/>
          <w:spacing w:val="-5"/>
          <w:sz w:val="24"/>
          <w:szCs w:val="24"/>
        </w:rPr>
        <w:t>Zamawiającego.</w:t>
      </w:r>
      <w:r w:rsidRPr="00547E4E">
        <w:rPr>
          <w:spacing w:val="-5"/>
          <w:sz w:val="24"/>
          <w:szCs w:val="24"/>
        </w:rPr>
        <w:t xml:space="preserve"> Bez zgody </w:t>
      </w:r>
      <w:r w:rsidRPr="00547E4E">
        <w:rPr>
          <w:b/>
          <w:bCs/>
          <w:spacing w:val="-5"/>
          <w:sz w:val="24"/>
          <w:szCs w:val="24"/>
        </w:rPr>
        <w:t>Zamawiającego Wykonawca</w:t>
      </w:r>
      <w:r w:rsidRPr="00547E4E">
        <w:rPr>
          <w:spacing w:val="-5"/>
          <w:sz w:val="24"/>
          <w:szCs w:val="24"/>
        </w:rPr>
        <w:t xml:space="preserve"> nie może również zawrzeć umowy z osobą trzecią</w:t>
      </w:r>
    </w:p>
    <w:p w14:paraId="6AA3158B" w14:textId="77777777" w:rsidR="00850ACE" w:rsidRPr="00547E4E" w:rsidRDefault="005043CD" w:rsidP="00FF5791">
      <w:pPr>
        <w:shd w:val="clear" w:color="auto" w:fill="FFFFFF"/>
        <w:autoSpaceDE w:val="0"/>
        <w:autoSpaceDN w:val="0"/>
        <w:adjustRightInd w:val="0"/>
        <w:ind w:right="72"/>
        <w:jc w:val="both"/>
        <w:rPr>
          <w:spacing w:val="-5"/>
          <w:sz w:val="24"/>
          <w:szCs w:val="24"/>
        </w:rPr>
      </w:pPr>
      <w:r w:rsidRPr="00547E4E">
        <w:rPr>
          <w:spacing w:val="-5"/>
          <w:sz w:val="24"/>
          <w:szCs w:val="24"/>
        </w:rPr>
        <w:t xml:space="preserve"> o podstawienie w prawa wierzyciela ani dokonywać żadnej innej czynności prawnej rodzącej taki skutek.</w:t>
      </w:r>
    </w:p>
    <w:p w14:paraId="0D7E7241" w14:textId="77777777" w:rsidR="00821311" w:rsidRPr="00547E4E" w:rsidRDefault="00821311" w:rsidP="00500C87">
      <w:pPr>
        <w:shd w:val="clear" w:color="auto" w:fill="FFFFFF"/>
        <w:autoSpaceDE w:val="0"/>
        <w:autoSpaceDN w:val="0"/>
        <w:adjustRightInd w:val="0"/>
        <w:ind w:right="72"/>
        <w:jc w:val="both"/>
        <w:rPr>
          <w:spacing w:val="-5"/>
          <w:sz w:val="24"/>
          <w:szCs w:val="24"/>
        </w:rPr>
      </w:pPr>
    </w:p>
    <w:p w14:paraId="46F1EBA6" w14:textId="77777777" w:rsidR="00EB601C" w:rsidRPr="00547E4E" w:rsidRDefault="00F23441" w:rsidP="00EB601C">
      <w:pPr>
        <w:shd w:val="clear" w:color="auto" w:fill="FFFFFF"/>
        <w:autoSpaceDE w:val="0"/>
        <w:autoSpaceDN w:val="0"/>
        <w:adjustRightInd w:val="0"/>
        <w:jc w:val="center"/>
        <w:rPr>
          <w:b/>
          <w:sz w:val="24"/>
          <w:szCs w:val="24"/>
        </w:rPr>
      </w:pPr>
      <w:r w:rsidRPr="00547E4E">
        <w:rPr>
          <w:b/>
          <w:sz w:val="24"/>
          <w:szCs w:val="24"/>
        </w:rPr>
        <w:t>§ 9</w:t>
      </w:r>
    </w:p>
    <w:p w14:paraId="49EA1672" w14:textId="77777777" w:rsidR="00332E91" w:rsidRPr="00547E4E" w:rsidRDefault="002E70C5" w:rsidP="00B52EAC">
      <w:pPr>
        <w:shd w:val="clear" w:color="auto" w:fill="FFFFFF"/>
        <w:autoSpaceDE w:val="0"/>
        <w:autoSpaceDN w:val="0"/>
        <w:adjustRightInd w:val="0"/>
        <w:ind w:left="1691" w:right="1705"/>
        <w:jc w:val="center"/>
        <w:rPr>
          <w:b/>
          <w:spacing w:val="-2"/>
          <w:sz w:val="24"/>
          <w:szCs w:val="24"/>
        </w:rPr>
      </w:pPr>
      <w:r w:rsidRPr="00547E4E">
        <w:rPr>
          <w:b/>
          <w:spacing w:val="-2"/>
          <w:sz w:val="24"/>
          <w:szCs w:val="24"/>
        </w:rPr>
        <w:t xml:space="preserve">Gwarancja </w:t>
      </w:r>
      <w:r w:rsidR="00332E91" w:rsidRPr="00547E4E">
        <w:rPr>
          <w:b/>
          <w:spacing w:val="-2"/>
          <w:sz w:val="24"/>
          <w:szCs w:val="24"/>
        </w:rPr>
        <w:t xml:space="preserve">jakości </w:t>
      </w:r>
      <w:r w:rsidRPr="00547E4E">
        <w:rPr>
          <w:b/>
          <w:spacing w:val="-2"/>
          <w:sz w:val="24"/>
          <w:szCs w:val="24"/>
        </w:rPr>
        <w:t>i rękojmia</w:t>
      </w:r>
      <w:r w:rsidR="00332E91" w:rsidRPr="00547E4E">
        <w:rPr>
          <w:b/>
          <w:spacing w:val="-2"/>
          <w:sz w:val="24"/>
          <w:szCs w:val="24"/>
        </w:rPr>
        <w:t xml:space="preserve"> za wady</w:t>
      </w:r>
    </w:p>
    <w:p w14:paraId="346BF6C5" w14:textId="77777777" w:rsidR="00332E91" w:rsidRPr="00547E4E" w:rsidRDefault="00332E91" w:rsidP="00332E91">
      <w:pPr>
        <w:shd w:val="clear" w:color="auto" w:fill="FFFFFF"/>
        <w:autoSpaceDE w:val="0"/>
        <w:autoSpaceDN w:val="0"/>
        <w:adjustRightInd w:val="0"/>
        <w:ind w:right="49"/>
        <w:jc w:val="both"/>
        <w:rPr>
          <w:spacing w:val="-2"/>
          <w:sz w:val="24"/>
          <w:szCs w:val="24"/>
        </w:rPr>
      </w:pPr>
      <w:r w:rsidRPr="00547E4E">
        <w:rPr>
          <w:spacing w:val="-2"/>
          <w:sz w:val="24"/>
          <w:szCs w:val="24"/>
        </w:rPr>
        <w:t xml:space="preserve">1.W ramach wynagrodzenia ryczałtowego </w:t>
      </w:r>
      <w:r w:rsidRPr="00547E4E">
        <w:rPr>
          <w:b/>
          <w:spacing w:val="-2"/>
          <w:sz w:val="24"/>
          <w:szCs w:val="24"/>
        </w:rPr>
        <w:t>Wykonawcy</w:t>
      </w:r>
      <w:r w:rsidRPr="00547E4E">
        <w:rPr>
          <w:spacing w:val="-2"/>
          <w:sz w:val="24"/>
          <w:szCs w:val="24"/>
        </w:rPr>
        <w:t xml:space="preserve"> określonego w § 8 ust.1 niniejszej umowy </w:t>
      </w:r>
      <w:r w:rsidRPr="00547E4E">
        <w:rPr>
          <w:b/>
          <w:spacing w:val="-2"/>
          <w:sz w:val="24"/>
          <w:szCs w:val="24"/>
        </w:rPr>
        <w:t>Wykonawca</w:t>
      </w:r>
      <w:r w:rsidRPr="00547E4E">
        <w:rPr>
          <w:spacing w:val="-2"/>
          <w:sz w:val="24"/>
          <w:szCs w:val="24"/>
        </w:rPr>
        <w:t xml:space="preserve"> udziela </w:t>
      </w:r>
      <w:r w:rsidRPr="00547E4E">
        <w:rPr>
          <w:b/>
          <w:spacing w:val="-2"/>
          <w:sz w:val="24"/>
          <w:szCs w:val="24"/>
        </w:rPr>
        <w:t>Zamawiającemu</w:t>
      </w:r>
      <w:r w:rsidRPr="00547E4E">
        <w:rPr>
          <w:spacing w:val="-2"/>
          <w:sz w:val="24"/>
          <w:szCs w:val="24"/>
        </w:rPr>
        <w:t xml:space="preserve"> gwarancji jakości na roboty stanowiące przedmiot umowy, </w:t>
      </w:r>
      <w:r w:rsidR="002703EB" w:rsidRPr="00547E4E">
        <w:rPr>
          <w:spacing w:val="-2"/>
          <w:sz w:val="24"/>
          <w:szCs w:val="24"/>
        </w:rPr>
        <w:t xml:space="preserve">                       </w:t>
      </w:r>
      <w:r w:rsidRPr="00547E4E">
        <w:rPr>
          <w:spacing w:val="-2"/>
          <w:sz w:val="24"/>
          <w:szCs w:val="24"/>
        </w:rPr>
        <w:t xml:space="preserve">w tym na wbudowane urządzenia i materiały. Karta gwarancyjna stanowi załącznik nr 1 do umowy. </w:t>
      </w:r>
    </w:p>
    <w:p w14:paraId="2CE6B7DD" w14:textId="77777777" w:rsidR="00332E91" w:rsidRPr="00547E4E" w:rsidRDefault="00332E91" w:rsidP="00332E91">
      <w:pPr>
        <w:shd w:val="clear" w:color="auto" w:fill="FFFFFF"/>
        <w:autoSpaceDE w:val="0"/>
        <w:autoSpaceDN w:val="0"/>
        <w:adjustRightInd w:val="0"/>
        <w:ind w:right="49"/>
        <w:jc w:val="both"/>
        <w:rPr>
          <w:spacing w:val="-2"/>
          <w:sz w:val="24"/>
          <w:szCs w:val="24"/>
        </w:rPr>
      </w:pPr>
      <w:r w:rsidRPr="00547E4E">
        <w:rPr>
          <w:spacing w:val="-2"/>
          <w:sz w:val="24"/>
          <w:szCs w:val="24"/>
        </w:rPr>
        <w:t xml:space="preserve">2.Okres odpowiedzialności </w:t>
      </w:r>
      <w:r w:rsidRPr="00547E4E">
        <w:rPr>
          <w:b/>
          <w:spacing w:val="-2"/>
          <w:sz w:val="24"/>
          <w:szCs w:val="24"/>
        </w:rPr>
        <w:t xml:space="preserve">Wykonawcy </w:t>
      </w:r>
      <w:r w:rsidRPr="00547E4E">
        <w:rPr>
          <w:spacing w:val="-2"/>
          <w:sz w:val="24"/>
          <w:szCs w:val="24"/>
        </w:rPr>
        <w:t xml:space="preserve">z tytułu rękojmi za wady przedmiotu umowy jest równy okresowi gwarancji określonemu w ust. 3, z wyjątkiem sytuacji gdy </w:t>
      </w:r>
      <w:r w:rsidRPr="00547E4E">
        <w:rPr>
          <w:b/>
          <w:spacing w:val="-2"/>
          <w:sz w:val="24"/>
          <w:szCs w:val="24"/>
        </w:rPr>
        <w:t>Wykonawca</w:t>
      </w:r>
      <w:r w:rsidRPr="00547E4E">
        <w:rPr>
          <w:spacing w:val="-2"/>
          <w:sz w:val="24"/>
          <w:szCs w:val="24"/>
        </w:rPr>
        <w:t xml:space="preserve"> udzielił gwarancji jakości na okres krótszy niż okresy rękojmi wskazane w przepisach Kodeksu cywilnego, wówczas okres rękojmi za wady przedmiotu jest zgodny z zapisami Kodeksu cywilnego. </w:t>
      </w:r>
    </w:p>
    <w:p w14:paraId="2A285A06" w14:textId="77777777" w:rsidR="00332E91" w:rsidRPr="00547E4E" w:rsidRDefault="00332E91" w:rsidP="00332E91">
      <w:pPr>
        <w:shd w:val="clear" w:color="auto" w:fill="FFFFFF"/>
        <w:autoSpaceDE w:val="0"/>
        <w:autoSpaceDN w:val="0"/>
        <w:adjustRightInd w:val="0"/>
        <w:ind w:right="49"/>
        <w:jc w:val="both"/>
        <w:rPr>
          <w:spacing w:val="-2"/>
          <w:sz w:val="24"/>
          <w:szCs w:val="24"/>
        </w:rPr>
      </w:pPr>
      <w:r w:rsidRPr="00547E4E">
        <w:rPr>
          <w:spacing w:val="-2"/>
          <w:sz w:val="24"/>
          <w:szCs w:val="24"/>
        </w:rPr>
        <w:t>3.</w:t>
      </w:r>
      <w:r w:rsidRPr="00547E4E">
        <w:rPr>
          <w:b/>
          <w:spacing w:val="-2"/>
          <w:sz w:val="24"/>
          <w:szCs w:val="24"/>
        </w:rPr>
        <w:t>Wykonawca</w:t>
      </w:r>
      <w:r w:rsidRPr="00547E4E">
        <w:rPr>
          <w:spacing w:val="-2"/>
          <w:sz w:val="24"/>
          <w:szCs w:val="24"/>
        </w:rPr>
        <w:t xml:space="preserve"> udziela </w:t>
      </w:r>
      <w:r w:rsidRPr="00547E4E">
        <w:rPr>
          <w:b/>
          <w:spacing w:val="-2"/>
          <w:sz w:val="24"/>
          <w:szCs w:val="24"/>
        </w:rPr>
        <w:t>Zamawiającemu</w:t>
      </w:r>
      <w:r w:rsidRPr="00547E4E">
        <w:rPr>
          <w:spacing w:val="-2"/>
          <w:sz w:val="24"/>
          <w:szCs w:val="24"/>
        </w:rPr>
        <w:t xml:space="preserve"> gwarancji jakości przedmiotu umowy</w:t>
      </w:r>
      <w:r w:rsidR="004F29E2" w:rsidRPr="00547E4E">
        <w:rPr>
          <w:spacing w:val="-2"/>
          <w:sz w:val="24"/>
          <w:szCs w:val="24"/>
        </w:rPr>
        <w:t xml:space="preserve"> na</w:t>
      </w:r>
      <w:r w:rsidRPr="00547E4E">
        <w:rPr>
          <w:spacing w:val="-2"/>
          <w:sz w:val="24"/>
          <w:szCs w:val="24"/>
        </w:rPr>
        <w:t xml:space="preserve"> okres</w:t>
      </w:r>
      <w:r w:rsidR="005E6290" w:rsidRPr="00547E4E">
        <w:rPr>
          <w:b/>
          <w:bCs/>
          <w:spacing w:val="-2"/>
          <w:sz w:val="24"/>
          <w:szCs w:val="24"/>
        </w:rPr>
        <w:t>……..miesięcy</w:t>
      </w:r>
      <w:r w:rsidR="005E6290" w:rsidRPr="00547E4E">
        <w:rPr>
          <w:spacing w:val="-2"/>
          <w:sz w:val="24"/>
          <w:szCs w:val="24"/>
        </w:rPr>
        <w:t>.</w:t>
      </w:r>
    </w:p>
    <w:p w14:paraId="69126F9E" w14:textId="77777777" w:rsidR="00332E91" w:rsidRPr="00547E4E" w:rsidRDefault="00332E91" w:rsidP="00332E91">
      <w:pPr>
        <w:shd w:val="clear" w:color="auto" w:fill="FFFFFF"/>
        <w:autoSpaceDE w:val="0"/>
        <w:autoSpaceDN w:val="0"/>
        <w:adjustRightInd w:val="0"/>
        <w:ind w:right="49"/>
        <w:jc w:val="both"/>
        <w:rPr>
          <w:spacing w:val="-2"/>
          <w:sz w:val="24"/>
          <w:szCs w:val="24"/>
        </w:rPr>
      </w:pPr>
      <w:r w:rsidRPr="00547E4E">
        <w:rPr>
          <w:spacing w:val="-2"/>
          <w:sz w:val="24"/>
          <w:szCs w:val="24"/>
        </w:rPr>
        <w:t>4.</w:t>
      </w:r>
      <w:r w:rsidRPr="00547E4E">
        <w:rPr>
          <w:b/>
          <w:spacing w:val="-2"/>
          <w:sz w:val="24"/>
          <w:szCs w:val="24"/>
        </w:rPr>
        <w:t>Wykonawca</w:t>
      </w:r>
      <w:r w:rsidRPr="00547E4E">
        <w:rPr>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sidRPr="00547E4E">
        <w:rPr>
          <w:b/>
          <w:spacing w:val="-2"/>
          <w:sz w:val="24"/>
          <w:szCs w:val="24"/>
        </w:rPr>
        <w:t>Wykonawcy</w:t>
      </w:r>
      <w:r w:rsidRPr="00547E4E">
        <w:rPr>
          <w:spacing w:val="-2"/>
          <w:sz w:val="24"/>
          <w:szCs w:val="24"/>
        </w:rPr>
        <w:t xml:space="preserve"> przedmiotu umowy bądź w dniu następnym licząc od dnia potwierdzenia usunięcia wad stwierdzonych przy odbiorze końcowym. Udzielenie przez </w:t>
      </w:r>
      <w:r w:rsidRPr="00547E4E">
        <w:rPr>
          <w:b/>
          <w:spacing w:val="-2"/>
          <w:sz w:val="24"/>
          <w:szCs w:val="24"/>
        </w:rPr>
        <w:t>Wykonawcę</w:t>
      </w:r>
      <w:r w:rsidRPr="00547E4E">
        <w:rPr>
          <w:spacing w:val="-2"/>
          <w:sz w:val="24"/>
          <w:szCs w:val="24"/>
        </w:rPr>
        <w:t xml:space="preserve"> gwarancji jakości, nie wpływa na prawo </w:t>
      </w:r>
      <w:r w:rsidRPr="00547E4E">
        <w:rPr>
          <w:b/>
          <w:spacing w:val="-2"/>
          <w:sz w:val="24"/>
          <w:szCs w:val="24"/>
        </w:rPr>
        <w:t>Zamawiającego</w:t>
      </w:r>
      <w:r w:rsidRPr="00547E4E">
        <w:rPr>
          <w:spacing w:val="-2"/>
          <w:sz w:val="24"/>
          <w:szCs w:val="24"/>
        </w:rPr>
        <w:t xml:space="preserve"> do skorzystania z rękojmi za wady, które będzie wykonywane zgodnie z przepisami Kodeksu cywilnego.  </w:t>
      </w:r>
    </w:p>
    <w:p w14:paraId="0350FFA1" w14:textId="77777777" w:rsidR="00332E91" w:rsidRPr="00547E4E" w:rsidRDefault="00332E91" w:rsidP="00332E91">
      <w:pPr>
        <w:shd w:val="clear" w:color="auto" w:fill="FFFFFF"/>
        <w:autoSpaceDE w:val="0"/>
        <w:autoSpaceDN w:val="0"/>
        <w:adjustRightInd w:val="0"/>
        <w:ind w:right="49"/>
        <w:jc w:val="both"/>
        <w:rPr>
          <w:spacing w:val="-2"/>
          <w:sz w:val="24"/>
          <w:szCs w:val="24"/>
        </w:rPr>
      </w:pPr>
      <w:r w:rsidRPr="00547E4E">
        <w:rPr>
          <w:spacing w:val="-2"/>
          <w:sz w:val="24"/>
          <w:szCs w:val="24"/>
        </w:rPr>
        <w:t>5.W przypadku wcześniejszego rozwiązania umowy lub odstąpienia jednej ze stron, okres gwarancji jakości i rękojmi za wady rozpoczyna się następnego dnia po sporządzeniu proto</w:t>
      </w:r>
      <w:r w:rsidR="003067F9" w:rsidRPr="00547E4E">
        <w:rPr>
          <w:spacing w:val="-2"/>
          <w:sz w:val="24"/>
          <w:szCs w:val="24"/>
        </w:rPr>
        <w:t>kołu, o którym mowa w § 1</w:t>
      </w:r>
      <w:r w:rsidR="004E7F24" w:rsidRPr="00547E4E">
        <w:rPr>
          <w:spacing w:val="-2"/>
          <w:sz w:val="24"/>
          <w:szCs w:val="24"/>
        </w:rPr>
        <w:t>2</w:t>
      </w:r>
      <w:r w:rsidR="003067F9" w:rsidRPr="00547E4E">
        <w:rPr>
          <w:spacing w:val="-2"/>
          <w:sz w:val="24"/>
          <w:szCs w:val="24"/>
        </w:rPr>
        <w:t xml:space="preserve"> ust.5 pkt 5</w:t>
      </w:r>
      <w:r w:rsidRPr="00547E4E">
        <w:rPr>
          <w:spacing w:val="-2"/>
          <w:sz w:val="24"/>
          <w:szCs w:val="24"/>
        </w:rPr>
        <w:t xml:space="preserve">.1 niniejszej umowy. Dokończenie realizacji przedmiotu umowy przez inny podmiot nie uchyla odpowiedzialności </w:t>
      </w:r>
      <w:r w:rsidRPr="00547E4E">
        <w:rPr>
          <w:b/>
          <w:spacing w:val="-2"/>
          <w:sz w:val="24"/>
          <w:szCs w:val="24"/>
        </w:rPr>
        <w:t>Wykonawcy</w:t>
      </w:r>
      <w:r w:rsidRPr="00547E4E">
        <w:rPr>
          <w:spacing w:val="-2"/>
          <w:sz w:val="24"/>
          <w:szCs w:val="24"/>
        </w:rPr>
        <w:t xml:space="preserve"> z tytułu gwarancji jakości i rękojmi za wady. </w:t>
      </w:r>
    </w:p>
    <w:p w14:paraId="556B874C" w14:textId="77777777" w:rsidR="00332E91" w:rsidRPr="00547E4E" w:rsidRDefault="00332E91" w:rsidP="00332E91">
      <w:pPr>
        <w:shd w:val="clear" w:color="auto" w:fill="FFFFFF"/>
        <w:autoSpaceDE w:val="0"/>
        <w:autoSpaceDN w:val="0"/>
        <w:adjustRightInd w:val="0"/>
        <w:ind w:right="49"/>
        <w:jc w:val="both"/>
        <w:rPr>
          <w:b/>
          <w:spacing w:val="-2"/>
          <w:sz w:val="24"/>
          <w:szCs w:val="24"/>
        </w:rPr>
      </w:pPr>
      <w:r w:rsidRPr="00547E4E">
        <w:rPr>
          <w:spacing w:val="-2"/>
          <w:sz w:val="24"/>
          <w:szCs w:val="24"/>
        </w:rPr>
        <w:t>6.</w:t>
      </w:r>
      <w:r w:rsidRPr="00547E4E">
        <w:rPr>
          <w:b/>
          <w:spacing w:val="-2"/>
          <w:sz w:val="24"/>
          <w:szCs w:val="24"/>
        </w:rPr>
        <w:t>Wykonawca</w:t>
      </w:r>
      <w:r w:rsidRPr="00547E4E">
        <w:rPr>
          <w:spacing w:val="-2"/>
          <w:sz w:val="24"/>
          <w:szCs w:val="24"/>
        </w:rPr>
        <w:t xml:space="preserve"> odpowiada wobec </w:t>
      </w:r>
      <w:r w:rsidRPr="00547E4E">
        <w:rPr>
          <w:b/>
          <w:spacing w:val="-2"/>
          <w:sz w:val="24"/>
          <w:szCs w:val="24"/>
        </w:rPr>
        <w:t>Zamawiającego</w:t>
      </w:r>
      <w:r w:rsidRPr="00547E4E">
        <w:rPr>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sidRPr="00547E4E">
        <w:rPr>
          <w:b/>
          <w:spacing w:val="-2"/>
          <w:sz w:val="24"/>
          <w:szCs w:val="24"/>
        </w:rPr>
        <w:t xml:space="preserve">. </w:t>
      </w:r>
    </w:p>
    <w:p w14:paraId="19325737" w14:textId="77777777" w:rsidR="00332E91" w:rsidRPr="00547E4E" w:rsidRDefault="003067F9" w:rsidP="00332E91">
      <w:pPr>
        <w:shd w:val="clear" w:color="auto" w:fill="FFFFFF"/>
        <w:autoSpaceDE w:val="0"/>
        <w:autoSpaceDN w:val="0"/>
        <w:adjustRightInd w:val="0"/>
        <w:ind w:right="49"/>
        <w:jc w:val="both"/>
        <w:rPr>
          <w:spacing w:val="-2"/>
          <w:sz w:val="24"/>
          <w:szCs w:val="24"/>
        </w:rPr>
      </w:pPr>
      <w:r w:rsidRPr="00547E4E">
        <w:rPr>
          <w:spacing w:val="-2"/>
          <w:sz w:val="24"/>
          <w:szCs w:val="24"/>
        </w:rPr>
        <w:t>7.</w:t>
      </w:r>
      <w:r w:rsidR="00332E91" w:rsidRPr="00547E4E">
        <w:rPr>
          <w:b/>
          <w:spacing w:val="-2"/>
          <w:sz w:val="24"/>
          <w:szCs w:val="24"/>
        </w:rPr>
        <w:t>Zamawiający</w:t>
      </w:r>
      <w:r w:rsidR="00332E91" w:rsidRPr="00547E4E">
        <w:rPr>
          <w:spacing w:val="-2"/>
          <w:sz w:val="24"/>
          <w:szCs w:val="24"/>
        </w:rPr>
        <w:t xml:space="preserve"> może dochodzić roszczeń z tytułu gwarancji jakości  lub rękojmi za wady także po terminie określonym w ust.3, jeżeli reklamował wadę przed upływem tego terminu.</w:t>
      </w:r>
    </w:p>
    <w:p w14:paraId="3B4892FA" w14:textId="77777777" w:rsidR="00332E91" w:rsidRPr="00547E4E" w:rsidRDefault="003067F9" w:rsidP="00332E91">
      <w:pPr>
        <w:shd w:val="clear" w:color="auto" w:fill="FFFFFF"/>
        <w:autoSpaceDE w:val="0"/>
        <w:autoSpaceDN w:val="0"/>
        <w:adjustRightInd w:val="0"/>
        <w:ind w:right="49"/>
        <w:jc w:val="both"/>
        <w:rPr>
          <w:b/>
          <w:spacing w:val="-2"/>
          <w:sz w:val="24"/>
          <w:szCs w:val="24"/>
        </w:rPr>
      </w:pPr>
      <w:r w:rsidRPr="00547E4E">
        <w:rPr>
          <w:spacing w:val="-2"/>
          <w:sz w:val="24"/>
          <w:szCs w:val="24"/>
        </w:rPr>
        <w:t>8.</w:t>
      </w:r>
      <w:r w:rsidR="00332E91" w:rsidRPr="00547E4E">
        <w:rPr>
          <w:b/>
          <w:spacing w:val="-2"/>
          <w:sz w:val="24"/>
          <w:szCs w:val="24"/>
        </w:rPr>
        <w:t>Wykonawca</w:t>
      </w:r>
      <w:r w:rsidR="00332E91" w:rsidRPr="00547E4E">
        <w:rPr>
          <w:spacing w:val="-2"/>
          <w:sz w:val="24"/>
          <w:szCs w:val="24"/>
        </w:rPr>
        <w:t xml:space="preserve"> jest odpowiedzialny względem </w:t>
      </w:r>
      <w:r w:rsidR="00332E91" w:rsidRPr="00547E4E">
        <w:rPr>
          <w:b/>
          <w:spacing w:val="-2"/>
          <w:sz w:val="24"/>
          <w:szCs w:val="24"/>
        </w:rPr>
        <w:t>Zamawiającego</w:t>
      </w:r>
      <w:r w:rsidR="00332E91" w:rsidRPr="00547E4E">
        <w:rPr>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sidR="00332E91" w:rsidRPr="00547E4E">
        <w:rPr>
          <w:b/>
          <w:spacing w:val="-2"/>
          <w:sz w:val="24"/>
          <w:szCs w:val="24"/>
        </w:rPr>
        <w:t>.</w:t>
      </w:r>
    </w:p>
    <w:p w14:paraId="6A3B4AEC" w14:textId="77777777" w:rsidR="00332E91" w:rsidRPr="00547E4E" w:rsidRDefault="003067F9" w:rsidP="00332E91">
      <w:pPr>
        <w:shd w:val="clear" w:color="auto" w:fill="FFFFFF"/>
        <w:autoSpaceDE w:val="0"/>
        <w:autoSpaceDN w:val="0"/>
        <w:adjustRightInd w:val="0"/>
        <w:ind w:right="49"/>
        <w:jc w:val="both"/>
        <w:rPr>
          <w:spacing w:val="-2"/>
          <w:sz w:val="24"/>
          <w:szCs w:val="24"/>
        </w:rPr>
      </w:pPr>
      <w:r w:rsidRPr="00547E4E">
        <w:rPr>
          <w:spacing w:val="-2"/>
          <w:sz w:val="24"/>
          <w:szCs w:val="24"/>
        </w:rPr>
        <w:t>9.</w:t>
      </w:r>
      <w:r w:rsidR="00332E91" w:rsidRPr="00547E4E">
        <w:rPr>
          <w:b/>
          <w:spacing w:val="-2"/>
          <w:sz w:val="24"/>
          <w:szCs w:val="24"/>
        </w:rPr>
        <w:t xml:space="preserve">Wykonawca </w:t>
      </w:r>
      <w:r w:rsidR="00332E91" w:rsidRPr="00547E4E">
        <w:rPr>
          <w:spacing w:val="-2"/>
          <w:sz w:val="24"/>
          <w:szCs w:val="24"/>
        </w:rPr>
        <w:t xml:space="preserve">będzie zobowiązany, według wyboru </w:t>
      </w:r>
      <w:r w:rsidR="00332E91" w:rsidRPr="00547E4E">
        <w:rPr>
          <w:b/>
          <w:spacing w:val="-2"/>
          <w:sz w:val="24"/>
          <w:szCs w:val="24"/>
        </w:rPr>
        <w:t>Zamawiającego</w:t>
      </w:r>
      <w:r w:rsidR="00332E91" w:rsidRPr="00547E4E">
        <w:rPr>
          <w:spacing w:val="-2"/>
          <w:sz w:val="24"/>
          <w:szCs w:val="24"/>
        </w:rPr>
        <w:t xml:space="preserve">, do </w:t>
      </w:r>
      <w:r w:rsidR="001E347B" w:rsidRPr="00547E4E">
        <w:rPr>
          <w:spacing w:val="-2"/>
          <w:sz w:val="24"/>
          <w:szCs w:val="24"/>
        </w:rPr>
        <w:t xml:space="preserve">nieodpłatnego usunięcia wad lub do </w:t>
      </w:r>
      <w:r w:rsidR="00B07313" w:rsidRPr="00547E4E">
        <w:rPr>
          <w:spacing w:val="-2"/>
          <w:sz w:val="24"/>
          <w:szCs w:val="24"/>
        </w:rPr>
        <w:t xml:space="preserve">nieodpłatnej </w:t>
      </w:r>
      <w:r w:rsidR="00332E91" w:rsidRPr="00547E4E">
        <w:rPr>
          <w:spacing w:val="-2"/>
          <w:sz w:val="24"/>
          <w:szCs w:val="24"/>
        </w:rPr>
        <w:t xml:space="preserve">wymiany poszczególnych części przedmiotu umowy na wolne od wad lub też zwrotu zapłaconej za nie ceny. </w:t>
      </w:r>
      <w:r w:rsidR="00332E91" w:rsidRPr="00547E4E">
        <w:rPr>
          <w:b/>
          <w:spacing w:val="-2"/>
          <w:sz w:val="24"/>
          <w:szCs w:val="24"/>
        </w:rPr>
        <w:t xml:space="preserve">Wykonawca </w:t>
      </w:r>
      <w:r w:rsidR="00332E91" w:rsidRPr="00547E4E">
        <w:rPr>
          <w:spacing w:val="-2"/>
          <w:sz w:val="24"/>
          <w:szCs w:val="24"/>
        </w:rPr>
        <w:t>nie może odmówić usunięcia wad lub  dostarczenia rzeczy wolnej od wad bez względu na wysokość związanych z tym kosztów</w:t>
      </w:r>
      <w:r w:rsidRPr="00547E4E">
        <w:rPr>
          <w:spacing w:val="-2"/>
          <w:sz w:val="24"/>
          <w:szCs w:val="24"/>
        </w:rPr>
        <w:t>.</w:t>
      </w:r>
    </w:p>
    <w:p w14:paraId="7FB63239" w14:textId="77777777" w:rsidR="00332E91" w:rsidRPr="00547E4E" w:rsidRDefault="003067F9" w:rsidP="00332E91">
      <w:pPr>
        <w:shd w:val="clear" w:color="auto" w:fill="FFFFFF"/>
        <w:autoSpaceDE w:val="0"/>
        <w:autoSpaceDN w:val="0"/>
        <w:adjustRightInd w:val="0"/>
        <w:ind w:right="49"/>
        <w:jc w:val="both"/>
        <w:rPr>
          <w:spacing w:val="-2"/>
          <w:sz w:val="24"/>
          <w:szCs w:val="24"/>
        </w:rPr>
      </w:pPr>
      <w:r w:rsidRPr="00547E4E">
        <w:rPr>
          <w:spacing w:val="-2"/>
          <w:sz w:val="24"/>
          <w:szCs w:val="24"/>
        </w:rPr>
        <w:t>10.</w:t>
      </w:r>
      <w:r w:rsidR="00332E91" w:rsidRPr="00547E4E">
        <w:rPr>
          <w:b/>
          <w:spacing w:val="-2"/>
          <w:sz w:val="24"/>
          <w:szCs w:val="24"/>
        </w:rPr>
        <w:t>Wykonawca</w:t>
      </w:r>
      <w:r w:rsidR="00332E91" w:rsidRPr="00547E4E">
        <w:rPr>
          <w:spacing w:val="-2"/>
          <w:sz w:val="24"/>
          <w:szCs w:val="24"/>
        </w:rPr>
        <w:t xml:space="preserve"> jest odpowiedzialny z tytułu rękojmi za wady przedmiotu umowy istniejące w czasie dokonywania czynności odbioru oraz za wady powstałe po odbiorze, lecz z przyczyn tkwiących </w:t>
      </w:r>
      <w:r w:rsidR="002B3BE0" w:rsidRPr="00547E4E">
        <w:rPr>
          <w:spacing w:val="-2"/>
          <w:sz w:val="24"/>
          <w:szCs w:val="24"/>
        </w:rPr>
        <w:br/>
      </w:r>
      <w:r w:rsidR="00332E91" w:rsidRPr="00547E4E">
        <w:rPr>
          <w:spacing w:val="-2"/>
          <w:sz w:val="24"/>
          <w:szCs w:val="24"/>
        </w:rPr>
        <w:t xml:space="preserve">w wykonanym przedmiocie umowy w chwili odbioru. </w:t>
      </w:r>
    </w:p>
    <w:p w14:paraId="0BB1A388" w14:textId="77777777" w:rsidR="00332E91" w:rsidRPr="00547E4E" w:rsidRDefault="003067F9" w:rsidP="00332E91">
      <w:pPr>
        <w:shd w:val="clear" w:color="auto" w:fill="FFFFFF"/>
        <w:autoSpaceDE w:val="0"/>
        <w:autoSpaceDN w:val="0"/>
        <w:adjustRightInd w:val="0"/>
        <w:ind w:right="49"/>
        <w:jc w:val="both"/>
        <w:rPr>
          <w:spacing w:val="-2"/>
          <w:sz w:val="24"/>
          <w:szCs w:val="24"/>
        </w:rPr>
      </w:pPr>
      <w:r w:rsidRPr="00547E4E">
        <w:rPr>
          <w:spacing w:val="-2"/>
          <w:sz w:val="24"/>
          <w:szCs w:val="24"/>
        </w:rPr>
        <w:t>11.</w:t>
      </w:r>
      <w:r w:rsidR="00332E91" w:rsidRPr="00547E4E">
        <w:rPr>
          <w:b/>
          <w:spacing w:val="-2"/>
          <w:sz w:val="24"/>
          <w:szCs w:val="24"/>
        </w:rPr>
        <w:t>Wykonawca</w:t>
      </w:r>
      <w:r w:rsidR="00332E91" w:rsidRPr="00547E4E">
        <w:rPr>
          <w:spacing w:val="-2"/>
          <w:sz w:val="24"/>
          <w:szCs w:val="24"/>
        </w:rPr>
        <w:t xml:space="preserve"> może uwolnić się od odpowiedzialności z tytułu rękojmi za wady, które powstały wskutek wykonania przedmiotu umowy według wskazówek </w:t>
      </w:r>
      <w:r w:rsidR="00332E91" w:rsidRPr="00547E4E">
        <w:rPr>
          <w:b/>
          <w:spacing w:val="-2"/>
          <w:sz w:val="24"/>
          <w:szCs w:val="24"/>
        </w:rPr>
        <w:t>Zamawiającego.</w:t>
      </w:r>
      <w:r w:rsidR="00332E91" w:rsidRPr="00547E4E">
        <w:rPr>
          <w:spacing w:val="-2"/>
          <w:sz w:val="24"/>
          <w:szCs w:val="24"/>
        </w:rPr>
        <w:t xml:space="preserve"> Uwolnienie się od odpowiedzialności następuje, jeżeli </w:t>
      </w:r>
      <w:r w:rsidR="00332E91" w:rsidRPr="00547E4E">
        <w:rPr>
          <w:b/>
          <w:spacing w:val="-2"/>
          <w:sz w:val="24"/>
          <w:szCs w:val="24"/>
        </w:rPr>
        <w:t>Wykonawca</w:t>
      </w:r>
      <w:r w:rsidR="00332E91" w:rsidRPr="00547E4E">
        <w:rPr>
          <w:spacing w:val="-2"/>
          <w:sz w:val="24"/>
          <w:szCs w:val="24"/>
        </w:rPr>
        <w:t xml:space="preserve"> uprzedzi </w:t>
      </w:r>
      <w:r w:rsidR="00332E91" w:rsidRPr="00547E4E">
        <w:rPr>
          <w:b/>
          <w:spacing w:val="-2"/>
          <w:sz w:val="24"/>
          <w:szCs w:val="24"/>
        </w:rPr>
        <w:t>Zamawiającego</w:t>
      </w:r>
      <w:r w:rsidR="00332E91" w:rsidRPr="00547E4E">
        <w:rPr>
          <w:spacing w:val="-2"/>
          <w:sz w:val="24"/>
          <w:szCs w:val="24"/>
        </w:rPr>
        <w:t xml:space="preserve"> o grożącym niebezpieczeństwie wad lub, jeżeli mimo dołożenia należytej staranności nie mógł stwierdzić niewłaściwości otrzymanych wskazówek.</w:t>
      </w:r>
    </w:p>
    <w:p w14:paraId="38DB3E65" w14:textId="77777777" w:rsidR="00332E91" w:rsidRPr="00547E4E" w:rsidRDefault="003067F9" w:rsidP="00332E91">
      <w:pPr>
        <w:shd w:val="clear" w:color="auto" w:fill="FFFFFF"/>
        <w:autoSpaceDE w:val="0"/>
        <w:autoSpaceDN w:val="0"/>
        <w:adjustRightInd w:val="0"/>
        <w:ind w:right="49"/>
        <w:jc w:val="both"/>
        <w:rPr>
          <w:spacing w:val="-2"/>
          <w:sz w:val="24"/>
          <w:szCs w:val="24"/>
        </w:rPr>
      </w:pPr>
      <w:r w:rsidRPr="00547E4E">
        <w:rPr>
          <w:spacing w:val="-2"/>
          <w:sz w:val="24"/>
          <w:szCs w:val="24"/>
        </w:rPr>
        <w:t>12.</w:t>
      </w:r>
      <w:r w:rsidR="00332E91" w:rsidRPr="00547E4E">
        <w:rPr>
          <w:b/>
          <w:spacing w:val="-2"/>
          <w:sz w:val="24"/>
          <w:szCs w:val="24"/>
        </w:rPr>
        <w:t>Wykonawca</w:t>
      </w:r>
      <w:r w:rsidR="00332E91" w:rsidRPr="00547E4E">
        <w:rPr>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4DF5860D" w14:textId="77777777" w:rsidR="005B710E" w:rsidRPr="00547E4E" w:rsidRDefault="00332E91" w:rsidP="00332E91">
      <w:pPr>
        <w:shd w:val="clear" w:color="auto" w:fill="FFFFFF"/>
        <w:autoSpaceDE w:val="0"/>
        <w:autoSpaceDN w:val="0"/>
        <w:adjustRightInd w:val="0"/>
        <w:ind w:right="49"/>
        <w:jc w:val="both"/>
        <w:rPr>
          <w:spacing w:val="-2"/>
          <w:sz w:val="24"/>
          <w:szCs w:val="24"/>
        </w:rPr>
      </w:pPr>
      <w:r w:rsidRPr="00547E4E">
        <w:rPr>
          <w:spacing w:val="-2"/>
          <w:sz w:val="24"/>
          <w:szCs w:val="24"/>
        </w:rPr>
        <w:lastRenderedPageBreak/>
        <w:t xml:space="preserve">13. W przypadku nieusunięcia wad stwierdzonych w toku </w:t>
      </w:r>
      <w:r w:rsidR="00967D41" w:rsidRPr="00547E4E">
        <w:rPr>
          <w:spacing w:val="-2"/>
          <w:sz w:val="24"/>
          <w:szCs w:val="24"/>
        </w:rPr>
        <w:t>odbioru</w:t>
      </w:r>
      <w:r w:rsidR="00B07313" w:rsidRPr="00547E4E">
        <w:rPr>
          <w:spacing w:val="-2"/>
          <w:sz w:val="24"/>
          <w:szCs w:val="24"/>
        </w:rPr>
        <w:t xml:space="preserve"> </w:t>
      </w:r>
      <w:r w:rsidR="0028757A" w:rsidRPr="00547E4E">
        <w:rPr>
          <w:spacing w:val="-2"/>
          <w:sz w:val="24"/>
          <w:szCs w:val="24"/>
        </w:rPr>
        <w:t xml:space="preserve">częściowego lub końcowego albo </w:t>
      </w:r>
      <w:r w:rsidR="00967D41" w:rsidRPr="00547E4E">
        <w:rPr>
          <w:spacing w:val="-2"/>
          <w:sz w:val="24"/>
          <w:szCs w:val="24"/>
        </w:rPr>
        <w:t>w okresie gwarancji</w:t>
      </w:r>
      <w:r w:rsidRPr="00547E4E">
        <w:rPr>
          <w:spacing w:val="-2"/>
          <w:sz w:val="24"/>
          <w:szCs w:val="24"/>
        </w:rPr>
        <w:t xml:space="preserve"> i rękojmi </w:t>
      </w:r>
      <w:r w:rsidRPr="00547E4E">
        <w:rPr>
          <w:b/>
          <w:spacing w:val="-2"/>
          <w:sz w:val="24"/>
          <w:szCs w:val="24"/>
        </w:rPr>
        <w:t>Zamawiającemu</w:t>
      </w:r>
      <w:r w:rsidRPr="00547E4E">
        <w:rPr>
          <w:spacing w:val="-2"/>
          <w:sz w:val="24"/>
          <w:szCs w:val="24"/>
        </w:rPr>
        <w:t xml:space="preserve"> przysługuje ponadto prawo zlecenia usunięcia wad innemu podmiotowi na koszt</w:t>
      </w:r>
      <w:r w:rsidR="005B710E" w:rsidRPr="00547E4E">
        <w:rPr>
          <w:spacing w:val="-2"/>
          <w:sz w:val="24"/>
          <w:szCs w:val="24"/>
        </w:rPr>
        <w:t xml:space="preserve"> </w:t>
      </w:r>
      <w:r w:rsidRPr="00547E4E">
        <w:rPr>
          <w:spacing w:val="-2"/>
          <w:sz w:val="24"/>
          <w:szCs w:val="24"/>
        </w:rPr>
        <w:t xml:space="preserve">i  ryzyko </w:t>
      </w:r>
      <w:r w:rsidRPr="00547E4E">
        <w:rPr>
          <w:b/>
          <w:spacing w:val="-2"/>
          <w:sz w:val="24"/>
          <w:szCs w:val="24"/>
        </w:rPr>
        <w:t>Wykonawcy</w:t>
      </w:r>
      <w:r w:rsidRPr="00547E4E">
        <w:rPr>
          <w:spacing w:val="-2"/>
          <w:sz w:val="24"/>
          <w:szCs w:val="24"/>
        </w:rPr>
        <w:t xml:space="preserve"> bez utraty uprawnień z tytułu rękojmi i gwarancji jakości. </w:t>
      </w:r>
      <w:r w:rsidRPr="00547E4E">
        <w:rPr>
          <w:b/>
          <w:spacing w:val="-2"/>
          <w:sz w:val="24"/>
          <w:szCs w:val="24"/>
        </w:rPr>
        <w:t xml:space="preserve">Zamawiający </w:t>
      </w:r>
      <w:r w:rsidRPr="00547E4E">
        <w:rPr>
          <w:spacing w:val="-2"/>
          <w:sz w:val="24"/>
          <w:szCs w:val="24"/>
        </w:rPr>
        <w:t xml:space="preserve">uprawniony jest do potrącenia z wynagrodzenia </w:t>
      </w:r>
      <w:r w:rsidRPr="00547E4E">
        <w:rPr>
          <w:b/>
          <w:spacing w:val="-2"/>
          <w:sz w:val="24"/>
          <w:szCs w:val="24"/>
        </w:rPr>
        <w:t>Wykonawcy</w:t>
      </w:r>
      <w:r w:rsidRPr="00547E4E">
        <w:rPr>
          <w:spacing w:val="-2"/>
          <w:sz w:val="24"/>
          <w:szCs w:val="24"/>
        </w:rPr>
        <w:t xml:space="preserve"> kosztów, bez uprzedniego wezwania go do zapłaty  i wyznaczania mu terminu składając jedynie oświadczenie o wysokości potrąconej kwoty.</w:t>
      </w:r>
    </w:p>
    <w:p w14:paraId="5F248700" w14:textId="77777777" w:rsidR="005B710E" w:rsidRPr="00547E4E" w:rsidRDefault="00332E91" w:rsidP="00750A54">
      <w:pPr>
        <w:shd w:val="clear" w:color="auto" w:fill="FFFFFF"/>
        <w:autoSpaceDE w:val="0"/>
        <w:autoSpaceDN w:val="0"/>
        <w:adjustRightInd w:val="0"/>
        <w:ind w:right="49"/>
        <w:jc w:val="both"/>
        <w:rPr>
          <w:spacing w:val="-2"/>
          <w:sz w:val="24"/>
          <w:szCs w:val="24"/>
        </w:rPr>
      </w:pPr>
      <w:r w:rsidRPr="00547E4E">
        <w:rPr>
          <w:spacing w:val="-2"/>
          <w:sz w:val="24"/>
          <w:szCs w:val="24"/>
        </w:rPr>
        <w:t xml:space="preserve">14. </w:t>
      </w:r>
      <w:r w:rsidR="00750A54" w:rsidRPr="00547E4E">
        <w:rPr>
          <w:b/>
          <w:bCs/>
          <w:spacing w:val="-2"/>
          <w:sz w:val="24"/>
          <w:szCs w:val="24"/>
        </w:rPr>
        <w:t>Zamawiający</w:t>
      </w:r>
      <w:r w:rsidR="00750A54" w:rsidRPr="00547E4E">
        <w:rPr>
          <w:spacing w:val="-2"/>
          <w:sz w:val="24"/>
          <w:szCs w:val="24"/>
        </w:rPr>
        <w:t xml:space="preserve"> zawiadamia </w:t>
      </w:r>
      <w:r w:rsidR="00750A54" w:rsidRPr="00547E4E">
        <w:rPr>
          <w:b/>
          <w:bCs/>
          <w:spacing w:val="-2"/>
          <w:sz w:val="24"/>
          <w:szCs w:val="24"/>
        </w:rPr>
        <w:t xml:space="preserve">Wykonawcę </w:t>
      </w:r>
      <w:r w:rsidR="00750A54" w:rsidRPr="00547E4E">
        <w:rPr>
          <w:spacing w:val="-2"/>
          <w:sz w:val="24"/>
          <w:szCs w:val="24"/>
        </w:rPr>
        <w:t xml:space="preserve">o wykryciu wady na piśmie lub drogą elektroniczną wyznaczając termin oględzin i sporządzenia protokołu. Jeżeli </w:t>
      </w:r>
      <w:r w:rsidR="00750A54" w:rsidRPr="00547E4E">
        <w:rPr>
          <w:b/>
          <w:bCs/>
          <w:spacing w:val="-2"/>
          <w:sz w:val="24"/>
          <w:szCs w:val="24"/>
        </w:rPr>
        <w:t>Wykonawca</w:t>
      </w:r>
      <w:r w:rsidR="00750A54" w:rsidRPr="00547E4E">
        <w:rPr>
          <w:spacing w:val="-2"/>
          <w:sz w:val="24"/>
          <w:szCs w:val="24"/>
        </w:rPr>
        <w:t xml:space="preserve"> nie zgłasza się w terminie określonym przez </w:t>
      </w:r>
      <w:r w:rsidR="00750A54" w:rsidRPr="00547E4E">
        <w:rPr>
          <w:b/>
          <w:bCs/>
          <w:spacing w:val="-2"/>
          <w:sz w:val="24"/>
          <w:szCs w:val="24"/>
        </w:rPr>
        <w:t>Zamawiającego</w:t>
      </w:r>
      <w:r w:rsidR="00750A54" w:rsidRPr="00547E4E">
        <w:rPr>
          <w:spacing w:val="-2"/>
          <w:sz w:val="24"/>
          <w:szCs w:val="24"/>
        </w:rPr>
        <w:t xml:space="preserve">, </w:t>
      </w:r>
      <w:r w:rsidR="00750A54" w:rsidRPr="00547E4E">
        <w:rPr>
          <w:b/>
          <w:bCs/>
          <w:spacing w:val="-2"/>
          <w:sz w:val="24"/>
          <w:szCs w:val="24"/>
        </w:rPr>
        <w:t xml:space="preserve">Zamawiający </w:t>
      </w:r>
      <w:r w:rsidR="00750A54" w:rsidRPr="00547E4E">
        <w:rPr>
          <w:spacing w:val="-2"/>
          <w:sz w:val="24"/>
          <w:szCs w:val="24"/>
        </w:rPr>
        <w:t>jednostronnie określa sposób i termin usunięcia wady</w:t>
      </w:r>
      <w:r w:rsidR="00AD57F4" w:rsidRPr="00547E4E">
        <w:rPr>
          <w:spacing w:val="-2"/>
          <w:sz w:val="24"/>
          <w:szCs w:val="24"/>
        </w:rPr>
        <w:t xml:space="preserve">, na co </w:t>
      </w:r>
      <w:r w:rsidR="00AD57F4" w:rsidRPr="00547E4E">
        <w:rPr>
          <w:b/>
          <w:bCs/>
          <w:spacing w:val="-2"/>
          <w:sz w:val="24"/>
          <w:szCs w:val="24"/>
        </w:rPr>
        <w:t xml:space="preserve">Wykonawca </w:t>
      </w:r>
      <w:r w:rsidR="00AD57F4" w:rsidRPr="00547E4E">
        <w:rPr>
          <w:spacing w:val="-2"/>
          <w:sz w:val="24"/>
          <w:szCs w:val="24"/>
        </w:rPr>
        <w:t xml:space="preserve">wyraża zgodę. </w:t>
      </w:r>
    </w:p>
    <w:p w14:paraId="175BE285" w14:textId="77777777" w:rsidR="005B710E" w:rsidRPr="00547E4E" w:rsidRDefault="00750A54" w:rsidP="00332E91">
      <w:pPr>
        <w:shd w:val="clear" w:color="auto" w:fill="FFFFFF"/>
        <w:autoSpaceDE w:val="0"/>
        <w:autoSpaceDN w:val="0"/>
        <w:adjustRightInd w:val="0"/>
        <w:ind w:right="49"/>
        <w:jc w:val="both"/>
        <w:rPr>
          <w:spacing w:val="-2"/>
          <w:sz w:val="24"/>
          <w:szCs w:val="24"/>
        </w:rPr>
      </w:pPr>
      <w:r w:rsidRPr="00547E4E">
        <w:rPr>
          <w:spacing w:val="-2"/>
          <w:sz w:val="24"/>
          <w:szCs w:val="24"/>
        </w:rPr>
        <w:t>15.</w:t>
      </w:r>
      <w:r w:rsidR="005B710E" w:rsidRPr="00547E4E">
        <w:rPr>
          <w:b/>
          <w:bCs/>
          <w:spacing w:val="-2"/>
          <w:sz w:val="24"/>
          <w:szCs w:val="24"/>
        </w:rPr>
        <w:t>Wykonawca</w:t>
      </w:r>
      <w:r w:rsidR="005B710E" w:rsidRPr="00547E4E">
        <w:rPr>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w:t>
      </w:r>
      <w:r w:rsidR="00D06981" w:rsidRPr="00547E4E">
        <w:rPr>
          <w:spacing w:val="-2"/>
          <w:sz w:val="24"/>
          <w:szCs w:val="24"/>
        </w:rPr>
        <w:t>0</w:t>
      </w:r>
      <w:r w:rsidR="005B710E" w:rsidRPr="00547E4E">
        <w:rPr>
          <w:spacing w:val="-2"/>
          <w:sz w:val="24"/>
          <w:szCs w:val="24"/>
        </w:rPr>
        <w:t xml:space="preserve"> dni od daty zgłoszenia</w:t>
      </w:r>
      <w:r w:rsidR="00AD57F4" w:rsidRPr="00547E4E">
        <w:rPr>
          <w:spacing w:val="-2"/>
          <w:sz w:val="24"/>
          <w:szCs w:val="24"/>
        </w:rPr>
        <w:t xml:space="preserve">. </w:t>
      </w:r>
    </w:p>
    <w:p w14:paraId="3B0DC1C9" w14:textId="77777777" w:rsidR="00F81D08" w:rsidRPr="00547E4E" w:rsidRDefault="00AD57F4" w:rsidP="00F81D08">
      <w:pPr>
        <w:shd w:val="clear" w:color="auto" w:fill="FFFFFF"/>
        <w:autoSpaceDE w:val="0"/>
        <w:autoSpaceDN w:val="0"/>
        <w:adjustRightInd w:val="0"/>
        <w:ind w:right="49"/>
        <w:jc w:val="both"/>
        <w:rPr>
          <w:spacing w:val="-2"/>
          <w:sz w:val="24"/>
          <w:szCs w:val="24"/>
        </w:rPr>
      </w:pPr>
      <w:r w:rsidRPr="00547E4E">
        <w:rPr>
          <w:spacing w:val="-2"/>
          <w:sz w:val="24"/>
          <w:szCs w:val="24"/>
        </w:rPr>
        <w:t>16.</w:t>
      </w:r>
      <w:r w:rsidR="00F81D08" w:rsidRPr="00547E4E">
        <w:rPr>
          <w:spacing w:val="-2"/>
          <w:sz w:val="24"/>
          <w:szCs w:val="24"/>
        </w:rPr>
        <w:t xml:space="preserve">W razie stwierdzenia w okresie gwarancji i rękojmi za wady istnienia wady nadającej się do usunięcia i uniemożliwiającej użytkowanie zgodnie z przeznaczeniem i z obowiązującymi przepisami </w:t>
      </w:r>
      <w:r w:rsidR="00F81D08" w:rsidRPr="00547E4E">
        <w:rPr>
          <w:b/>
          <w:bCs/>
          <w:spacing w:val="-2"/>
          <w:sz w:val="24"/>
          <w:szCs w:val="24"/>
        </w:rPr>
        <w:t>Zamawiający</w:t>
      </w:r>
      <w:r w:rsidR="00F81D08" w:rsidRPr="00547E4E">
        <w:rPr>
          <w:spacing w:val="-2"/>
          <w:sz w:val="24"/>
          <w:szCs w:val="24"/>
        </w:rPr>
        <w:t xml:space="preserve"> może zażądać usunięcia wady przez </w:t>
      </w:r>
      <w:r w:rsidR="00F81D08" w:rsidRPr="00547E4E">
        <w:rPr>
          <w:b/>
          <w:bCs/>
          <w:spacing w:val="-2"/>
          <w:sz w:val="24"/>
          <w:szCs w:val="24"/>
        </w:rPr>
        <w:t>Wykonawcę</w:t>
      </w:r>
      <w:r w:rsidR="00F81D08" w:rsidRPr="00547E4E">
        <w:rPr>
          <w:spacing w:val="-2"/>
          <w:sz w:val="24"/>
          <w:szCs w:val="24"/>
        </w:rPr>
        <w:t xml:space="preserve"> w terminie 3 dni roboczych od daty oględzin lub jednostronnie określonego przez </w:t>
      </w:r>
      <w:r w:rsidR="00F81D08" w:rsidRPr="00547E4E">
        <w:rPr>
          <w:b/>
          <w:bCs/>
          <w:spacing w:val="-2"/>
          <w:sz w:val="24"/>
          <w:szCs w:val="24"/>
        </w:rPr>
        <w:t xml:space="preserve">Zamawiającego </w:t>
      </w:r>
      <w:r w:rsidR="00F81D08" w:rsidRPr="00547E4E">
        <w:rPr>
          <w:spacing w:val="-2"/>
          <w:sz w:val="24"/>
          <w:szCs w:val="24"/>
        </w:rPr>
        <w:t>terminu usunięcia wady.</w:t>
      </w:r>
    </w:p>
    <w:p w14:paraId="19D02213" w14:textId="77777777" w:rsidR="000C749E" w:rsidRPr="00547E4E" w:rsidRDefault="00F81D08" w:rsidP="00332E91">
      <w:pPr>
        <w:shd w:val="clear" w:color="auto" w:fill="FFFFFF"/>
        <w:autoSpaceDE w:val="0"/>
        <w:autoSpaceDN w:val="0"/>
        <w:adjustRightInd w:val="0"/>
        <w:ind w:right="49"/>
        <w:jc w:val="both"/>
        <w:rPr>
          <w:spacing w:val="-2"/>
          <w:sz w:val="24"/>
          <w:szCs w:val="24"/>
        </w:rPr>
      </w:pPr>
      <w:r w:rsidRPr="00547E4E">
        <w:rPr>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sidRPr="00547E4E">
        <w:rPr>
          <w:b/>
          <w:bCs/>
          <w:spacing w:val="-2"/>
          <w:sz w:val="24"/>
          <w:szCs w:val="24"/>
        </w:rPr>
        <w:t>Zamawiający</w:t>
      </w:r>
      <w:r w:rsidRPr="00547E4E">
        <w:rPr>
          <w:spacing w:val="-2"/>
          <w:sz w:val="24"/>
          <w:szCs w:val="24"/>
        </w:rPr>
        <w:t xml:space="preserve"> może zażądać usunięcia wady przez </w:t>
      </w:r>
      <w:r w:rsidRPr="00547E4E">
        <w:rPr>
          <w:b/>
          <w:bCs/>
          <w:spacing w:val="-2"/>
          <w:sz w:val="24"/>
          <w:szCs w:val="24"/>
        </w:rPr>
        <w:t xml:space="preserve">Wykonawcę </w:t>
      </w:r>
      <w:r w:rsidRPr="00547E4E">
        <w:rPr>
          <w:spacing w:val="-2"/>
          <w:sz w:val="24"/>
          <w:szCs w:val="24"/>
        </w:rPr>
        <w:t xml:space="preserve">w terminie do 7 dni roboczych od daty oględzin lub jednostronnie określonego przez </w:t>
      </w:r>
      <w:r w:rsidRPr="00547E4E">
        <w:rPr>
          <w:b/>
          <w:bCs/>
          <w:spacing w:val="-2"/>
          <w:sz w:val="24"/>
          <w:szCs w:val="24"/>
        </w:rPr>
        <w:t>Zamawiającego</w:t>
      </w:r>
      <w:r w:rsidRPr="00547E4E">
        <w:rPr>
          <w:spacing w:val="-2"/>
          <w:sz w:val="24"/>
          <w:szCs w:val="24"/>
        </w:rPr>
        <w:t xml:space="preserve"> terminu usunięcia wady</w:t>
      </w:r>
      <w:r w:rsidR="00AD57F4" w:rsidRPr="00547E4E">
        <w:rPr>
          <w:spacing w:val="-2"/>
          <w:sz w:val="24"/>
          <w:szCs w:val="24"/>
        </w:rPr>
        <w:t>.</w:t>
      </w:r>
    </w:p>
    <w:p w14:paraId="60B7F583" w14:textId="77777777" w:rsidR="002909D8" w:rsidRPr="00547E4E" w:rsidRDefault="002909D8" w:rsidP="00332E91">
      <w:pPr>
        <w:shd w:val="clear" w:color="auto" w:fill="FFFFFF"/>
        <w:autoSpaceDE w:val="0"/>
        <w:autoSpaceDN w:val="0"/>
        <w:adjustRightInd w:val="0"/>
        <w:ind w:right="49"/>
        <w:jc w:val="both"/>
        <w:rPr>
          <w:b/>
          <w:spacing w:val="-2"/>
          <w:sz w:val="24"/>
          <w:szCs w:val="24"/>
        </w:rPr>
      </w:pPr>
      <w:r w:rsidRPr="00547E4E">
        <w:rPr>
          <w:spacing w:val="-2"/>
          <w:sz w:val="24"/>
          <w:szCs w:val="24"/>
        </w:rPr>
        <w:t>18.</w:t>
      </w:r>
      <w:r w:rsidR="00332E91" w:rsidRPr="00547E4E">
        <w:rPr>
          <w:spacing w:val="-2"/>
          <w:sz w:val="24"/>
          <w:szCs w:val="24"/>
        </w:rPr>
        <w:t xml:space="preserve">W sytuacji gdy ze względów technicznych, technologicznych  lub innych czynników niezależnych od </w:t>
      </w:r>
      <w:r w:rsidR="00332E91" w:rsidRPr="00547E4E">
        <w:rPr>
          <w:b/>
          <w:spacing w:val="-2"/>
          <w:sz w:val="24"/>
          <w:szCs w:val="24"/>
        </w:rPr>
        <w:t>Wykonawcy</w:t>
      </w:r>
      <w:r w:rsidR="00332E91" w:rsidRPr="00547E4E">
        <w:rPr>
          <w:spacing w:val="-2"/>
          <w:sz w:val="24"/>
          <w:szCs w:val="24"/>
        </w:rPr>
        <w:t xml:space="preserve">, </w:t>
      </w:r>
      <w:r w:rsidR="00332E91" w:rsidRPr="00547E4E">
        <w:rPr>
          <w:b/>
          <w:spacing w:val="-2"/>
          <w:sz w:val="24"/>
          <w:szCs w:val="24"/>
        </w:rPr>
        <w:t xml:space="preserve">Wykonawca </w:t>
      </w:r>
      <w:r w:rsidR="00332E91" w:rsidRPr="00547E4E">
        <w:rPr>
          <w:spacing w:val="-2"/>
          <w:sz w:val="24"/>
          <w:szCs w:val="24"/>
        </w:rPr>
        <w:t xml:space="preserve">nie będzie  w stanie dotrzymać ww. terminu </w:t>
      </w:r>
      <w:r w:rsidR="00332E91" w:rsidRPr="00547E4E">
        <w:rPr>
          <w:b/>
          <w:bCs/>
          <w:spacing w:val="-2"/>
          <w:sz w:val="24"/>
          <w:szCs w:val="24"/>
        </w:rPr>
        <w:t>Zamawiający</w:t>
      </w:r>
      <w:r w:rsidR="00332E91" w:rsidRPr="00547E4E">
        <w:rPr>
          <w:spacing w:val="-2"/>
          <w:sz w:val="24"/>
          <w:szCs w:val="24"/>
        </w:rPr>
        <w:t xml:space="preserve"> może wydłużyć termin na usunięcie wady przez </w:t>
      </w:r>
      <w:r w:rsidR="00332E91" w:rsidRPr="00547E4E">
        <w:rPr>
          <w:b/>
          <w:spacing w:val="-2"/>
          <w:sz w:val="24"/>
          <w:szCs w:val="24"/>
        </w:rPr>
        <w:t>Wykonawcę.</w:t>
      </w:r>
    </w:p>
    <w:p w14:paraId="0C528ECA" w14:textId="77777777" w:rsidR="00332E91" w:rsidRPr="00547E4E" w:rsidRDefault="00967D41" w:rsidP="00332E91">
      <w:pPr>
        <w:shd w:val="clear" w:color="auto" w:fill="FFFFFF"/>
        <w:autoSpaceDE w:val="0"/>
        <w:autoSpaceDN w:val="0"/>
        <w:adjustRightInd w:val="0"/>
        <w:ind w:right="49"/>
        <w:jc w:val="both"/>
        <w:rPr>
          <w:spacing w:val="-2"/>
          <w:sz w:val="24"/>
          <w:szCs w:val="24"/>
        </w:rPr>
      </w:pPr>
      <w:r w:rsidRPr="00547E4E">
        <w:rPr>
          <w:spacing w:val="-2"/>
          <w:sz w:val="24"/>
          <w:szCs w:val="24"/>
        </w:rPr>
        <w:t>1</w:t>
      </w:r>
      <w:r w:rsidR="002909D8" w:rsidRPr="00547E4E">
        <w:rPr>
          <w:spacing w:val="-2"/>
          <w:sz w:val="24"/>
          <w:szCs w:val="24"/>
        </w:rPr>
        <w:t>9</w:t>
      </w:r>
      <w:r w:rsidRPr="00547E4E">
        <w:rPr>
          <w:spacing w:val="-2"/>
          <w:sz w:val="24"/>
          <w:szCs w:val="24"/>
        </w:rPr>
        <w:t>.</w:t>
      </w:r>
      <w:r w:rsidR="00332E91" w:rsidRPr="00547E4E">
        <w:rPr>
          <w:spacing w:val="-2"/>
          <w:sz w:val="24"/>
          <w:szCs w:val="24"/>
        </w:rPr>
        <w:t>W razie stwierdzenia w okresie gwarancji i  ręk</w:t>
      </w:r>
      <w:r w:rsidRPr="00547E4E">
        <w:rPr>
          <w:spacing w:val="-2"/>
          <w:sz w:val="24"/>
          <w:szCs w:val="24"/>
        </w:rPr>
        <w:t>ojmi za wady istnienia wady nie</w:t>
      </w:r>
      <w:r w:rsidR="00332E91" w:rsidRPr="00547E4E">
        <w:rPr>
          <w:spacing w:val="-2"/>
          <w:sz w:val="24"/>
          <w:szCs w:val="24"/>
        </w:rPr>
        <w:t>nadającej się do usunięcia i uniemożliwiającej użytkowanie zgodnie z</w:t>
      </w:r>
      <w:r w:rsidRPr="00547E4E">
        <w:rPr>
          <w:spacing w:val="-2"/>
          <w:sz w:val="24"/>
          <w:szCs w:val="24"/>
        </w:rPr>
        <w:t xml:space="preserve"> </w:t>
      </w:r>
      <w:r w:rsidR="00332E91" w:rsidRPr="00547E4E">
        <w:rPr>
          <w:spacing w:val="-2"/>
          <w:sz w:val="24"/>
          <w:szCs w:val="24"/>
        </w:rPr>
        <w:t xml:space="preserve">przeznaczeniem, </w:t>
      </w:r>
      <w:r w:rsidR="00332E91" w:rsidRPr="00547E4E">
        <w:rPr>
          <w:b/>
          <w:spacing w:val="-2"/>
          <w:sz w:val="24"/>
          <w:szCs w:val="24"/>
        </w:rPr>
        <w:t xml:space="preserve">Zamawiający </w:t>
      </w:r>
      <w:r w:rsidR="00332E91" w:rsidRPr="00547E4E">
        <w:rPr>
          <w:spacing w:val="-2"/>
          <w:sz w:val="24"/>
          <w:szCs w:val="24"/>
        </w:rPr>
        <w:t>może:</w:t>
      </w:r>
    </w:p>
    <w:p w14:paraId="563C99F2" w14:textId="77777777" w:rsidR="00332E91" w:rsidRPr="00547E4E" w:rsidRDefault="002703EB" w:rsidP="002703EB">
      <w:pPr>
        <w:shd w:val="clear" w:color="auto" w:fill="FFFFFF"/>
        <w:autoSpaceDE w:val="0"/>
        <w:autoSpaceDN w:val="0"/>
        <w:adjustRightInd w:val="0"/>
        <w:ind w:left="284" w:right="49"/>
        <w:jc w:val="both"/>
        <w:rPr>
          <w:spacing w:val="-2"/>
          <w:sz w:val="24"/>
          <w:szCs w:val="24"/>
        </w:rPr>
      </w:pPr>
      <w:r w:rsidRPr="00547E4E">
        <w:rPr>
          <w:spacing w:val="-2"/>
          <w:sz w:val="24"/>
          <w:szCs w:val="24"/>
        </w:rPr>
        <w:t>19.1.</w:t>
      </w:r>
      <w:r w:rsidR="00332E91" w:rsidRPr="00547E4E">
        <w:rPr>
          <w:spacing w:val="-2"/>
          <w:sz w:val="24"/>
          <w:szCs w:val="24"/>
        </w:rPr>
        <w:t>odstąpić od umowy w całości jeżeli wada unie</w:t>
      </w:r>
      <w:r w:rsidR="00967D41" w:rsidRPr="00547E4E">
        <w:rPr>
          <w:spacing w:val="-2"/>
          <w:sz w:val="24"/>
          <w:szCs w:val="24"/>
        </w:rPr>
        <w:t xml:space="preserve">możliwia użytkowanie przedmiotu </w:t>
      </w:r>
      <w:r w:rsidR="00332E91" w:rsidRPr="00547E4E">
        <w:rPr>
          <w:spacing w:val="-2"/>
          <w:sz w:val="24"/>
          <w:szCs w:val="24"/>
        </w:rPr>
        <w:t xml:space="preserve">umowy </w:t>
      </w:r>
      <w:r w:rsidR="007A72B2" w:rsidRPr="00547E4E">
        <w:rPr>
          <w:spacing w:val="-2"/>
          <w:sz w:val="24"/>
          <w:szCs w:val="24"/>
        </w:rPr>
        <w:t xml:space="preserve">                                    </w:t>
      </w:r>
      <w:r w:rsidR="00332E91" w:rsidRPr="00547E4E">
        <w:rPr>
          <w:spacing w:val="-2"/>
          <w:sz w:val="24"/>
          <w:szCs w:val="24"/>
        </w:rPr>
        <w:t>w całości lub odstąpić od umowy w c</w:t>
      </w:r>
      <w:r w:rsidR="00967D41" w:rsidRPr="00547E4E">
        <w:rPr>
          <w:spacing w:val="-2"/>
          <w:sz w:val="24"/>
          <w:szCs w:val="24"/>
        </w:rPr>
        <w:t xml:space="preserve">zęści, jeżeli wada uniemożliwia </w:t>
      </w:r>
      <w:r w:rsidR="00332E91" w:rsidRPr="00547E4E">
        <w:rPr>
          <w:spacing w:val="-2"/>
          <w:sz w:val="24"/>
          <w:szCs w:val="24"/>
        </w:rPr>
        <w:t>użytkowanie przedmiotu umowy w części,</w:t>
      </w:r>
    </w:p>
    <w:p w14:paraId="6DEACC73" w14:textId="77777777" w:rsidR="00332E91" w:rsidRPr="00547E4E" w:rsidRDefault="002703EB" w:rsidP="002703EB">
      <w:pPr>
        <w:shd w:val="clear" w:color="auto" w:fill="FFFFFF"/>
        <w:autoSpaceDE w:val="0"/>
        <w:autoSpaceDN w:val="0"/>
        <w:adjustRightInd w:val="0"/>
        <w:ind w:left="284" w:right="49"/>
        <w:jc w:val="both"/>
        <w:rPr>
          <w:spacing w:val="-2"/>
          <w:sz w:val="24"/>
          <w:szCs w:val="24"/>
        </w:rPr>
      </w:pPr>
      <w:r w:rsidRPr="00547E4E">
        <w:rPr>
          <w:spacing w:val="-2"/>
          <w:sz w:val="24"/>
          <w:szCs w:val="24"/>
        </w:rPr>
        <w:t>19.2.</w:t>
      </w:r>
      <w:r w:rsidR="00332E91" w:rsidRPr="00547E4E">
        <w:rPr>
          <w:spacing w:val="-2"/>
          <w:sz w:val="24"/>
          <w:szCs w:val="24"/>
        </w:rPr>
        <w:t>żądać nieodpłatnego wykonania przedmiotu um</w:t>
      </w:r>
      <w:r w:rsidR="00967D41" w:rsidRPr="00547E4E">
        <w:rPr>
          <w:spacing w:val="-2"/>
          <w:sz w:val="24"/>
          <w:szCs w:val="24"/>
        </w:rPr>
        <w:t xml:space="preserve">owy lub jej części po raz drugi </w:t>
      </w:r>
      <w:r w:rsidR="00332E91" w:rsidRPr="00547E4E">
        <w:rPr>
          <w:spacing w:val="-2"/>
          <w:sz w:val="24"/>
          <w:szCs w:val="24"/>
        </w:rPr>
        <w:t>w terminie uwzględniającym wymagania</w:t>
      </w:r>
      <w:r w:rsidR="00967D41" w:rsidRPr="00547E4E">
        <w:rPr>
          <w:spacing w:val="-2"/>
          <w:sz w:val="24"/>
          <w:szCs w:val="24"/>
        </w:rPr>
        <w:t xml:space="preserve"> technologiczne i zasady sztuki </w:t>
      </w:r>
      <w:r w:rsidR="00332E91" w:rsidRPr="00547E4E">
        <w:rPr>
          <w:spacing w:val="-2"/>
          <w:sz w:val="24"/>
          <w:szCs w:val="24"/>
        </w:rPr>
        <w:t>budowlanej.</w:t>
      </w:r>
    </w:p>
    <w:p w14:paraId="63B25B6D" w14:textId="77777777" w:rsidR="00332E91" w:rsidRPr="00547E4E" w:rsidRDefault="002909D8" w:rsidP="00332E91">
      <w:pPr>
        <w:shd w:val="clear" w:color="auto" w:fill="FFFFFF"/>
        <w:autoSpaceDE w:val="0"/>
        <w:autoSpaceDN w:val="0"/>
        <w:adjustRightInd w:val="0"/>
        <w:ind w:right="49"/>
        <w:jc w:val="both"/>
        <w:rPr>
          <w:spacing w:val="-2"/>
          <w:sz w:val="24"/>
          <w:szCs w:val="24"/>
        </w:rPr>
      </w:pPr>
      <w:r w:rsidRPr="00547E4E">
        <w:rPr>
          <w:spacing w:val="-2"/>
          <w:sz w:val="24"/>
          <w:szCs w:val="24"/>
        </w:rPr>
        <w:t>20</w:t>
      </w:r>
      <w:r w:rsidR="00967D41" w:rsidRPr="00547E4E">
        <w:rPr>
          <w:spacing w:val="-2"/>
          <w:sz w:val="24"/>
          <w:szCs w:val="24"/>
        </w:rPr>
        <w:t xml:space="preserve">. </w:t>
      </w:r>
      <w:r w:rsidR="00332E91" w:rsidRPr="00547E4E">
        <w:rPr>
          <w:spacing w:val="-2"/>
          <w:sz w:val="24"/>
          <w:szCs w:val="24"/>
        </w:rPr>
        <w:t xml:space="preserve">Uprawnienia </w:t>
      </w:r>
      <w:r w:rsidR="00332E91" w:rsidRPr="00547E4E">
        <w:rPr>
          <w:b/>
          <w:spacing w:val="-2"/>
          <w:sz w:val="24"/>
          <w:szCs w:val="24"/>
        </w:rPr>
        <w:t xml:space="preserve">Zamawiającego </w:t>
      </w:r>
      <w:r w:rsidR="00332E91" w:rsidRPr="00547E4E">
        <w:rPr>
          <w:spacing w:val="-2"/>
          <w:sz w:val="24"/>
          <w:szCs w:val="24"/>
        </w:rPr>
        <w:t xml:space="preserve">wynikające z rękojmi </w:t>
      </w:r>
      <w:r w:rsidR="00967D41" w:rsidRPr="00547E4E">
        <w:rPr>
          <w:spacing w:val="-2"/>
          <w:sz w:val="24"/>
          <w:szCs w:val="24"/>
        </w:rPr>
        <w:t xml:space="preserve">za wady </w:t>
      </w:r>
      <w:r w:rsidR="00332E91" w:rsidRPr="00547E4E">
        <w:rPr>
          <w:spacing w:val="-2"/>
          <w:sz w:val="24"/>
          <w:szCs w:val="24"/>
        </w:rPr>
        <w:t>będą egzekwowane niezależnie              od uprawnień wynikających z gwarancji.</w:t>
      </w:r>
    </w:p>
    <w:p w14:paraId="4C6A43FB" w14:textId="77777777" w:rsidR="00332E91" w:rsidRPr="00547E4E" w:rsidRDefault="002909D8" w:rsidP="00C80424">
      <w:pPr>
        <w:shd w:val="clear" w:color="auto" w:fill="FFFFFF"/>
        <w:autoSpaceDE w:val="0"/>
        <w:autoSpaceDN w:val="0"/>
        <w:adjustRightInd w:val="0"/>
        <w:ind w:right="49"/>
        <w:jc w:val="both"/>
        <w:rPr>
          <w:spacing w:val="-2"/>
          <w:sz w:val="24"/>
          <w:szCs w:val="24"/>
        </w:rPr>
      </w:pPr>
      <w:r w:rsidRPr="00547E4E">
        <w:rPr>
          <w:spacing w:val="-2"/>
          <w:sz w:val="24"/>
          <w:szCs w:val="24"/>
        </w:rPr>
        <w:t>21</w:t>
      </w:r>
      <w:r w:rsidR="00332E91" w:rsidRPr="00547E4E">
        <w:rPr>
          <w:spacing w:val="-2"/>
          <w:sz w:val="24"/>
          <w:szCs w:val="24"/>
        </w:rPr>
        <w:t xml:space="preserve">. Udzielenie gwarancji jakości i rękojmi za wady nie naruszają prawa </w:t>
      </w:r>
      <w:r w:rsidR="00332E91" w:rsidRPr="00547E4E">
        <w:rPr>
          <w:b/>
          <w:spacing w:val="-2"/>
          <w:sz w:val="24"/>
          <w:szCs w:val="24"/>
        </w:rPr>
        <w:t>Zamawiającego</w:t>
      </w:r>
      <w:r w:rsidR="00332E91" w:rsidRPr="00547E4E">
        <w:rPr>
          <w:spacing w:val="-2"/>
          <w:sz w:val="24"/>
          <w:szCs w:val="24"/>
        </w:rPr>
        <w:t xml:space="preserve"> do dochodzenia roszczeń o naprawienie szkody w pełnej wysokości na zasadach określonych </w:t>
      </w:r>
      <w:r w:rsidR="00967D41" w:rsidRPr="00547E4E">
        <w:rPr>
          <w:spacing w:val="-2"/>
          <w:sz w:val="24"/>
          <w:szCs w:val="24"/>
        </w:rPr>
        <w:br/>
      </w:r>
      <w:r w:rsidR="00332E91" w:rsidRPr="00547E4E">
        <w:rPr>
          <w:spacing w:val="-2"/>
          <w:sz w:val="24"/>
          <w:szCs w:val="24"/>
        </w:rPr>
        <w:t xml:space="preserve">w obowiązujących przepisach prawa. </w:t>
      </w:r>
    </w:p>
    <w:p w14:paraId="23BED6CB" w14:textId="77777777" w:rsidR="00D750C8" w:rsidRPr="00547E4E" w:rsidRDefault="00D750C8" w:rsidP="002E70C5">
      <w:pPr>
        <w:shd w:val="clear" w:color="auto" w:fill="FFFFFF"/>
        <w:autoSpaceDE w:val="0"/>
        <w:autoSpaceDN w:val="0"/>
        <w:adjustRightInd w:val="0"/>
        <w:ind w:left="1691" w:right="1705"/>
        <w:jc w:val="center"/>
        <w:rPr>
          <w:b/>
          <w:spacing w:val="-2"/>
          <w:sz w:val="24"/>
          <w:szCs w:val="24"/>
        </w:rPr>
      </w:pPr>
    </w:p>
    <w:p w14:paraId="6B42DEB8" w14:textId="77777777" w:rsidR="000E6C71" w:rsidRPr="00547E4E" w:rsidRDefault="000E6C71" w:rsidP="000E6C71">
      <w:pPr>
        <w:shd w:val="clear" w:color="auto" w:fill="FFFFFF"/>
        <w:autoSpaceDE w:val="0"/>
        <w:autoSpaceDN w:val="0"/>
        <w:adjustRightInd w:val="0"/>
        <w:ind w:left="540" w:hanging="572"/>
        <w:jc w:val="center"/>
        <w:rPr>
          <w:b/>
          <w:sz w:val="24"/>
          <w:szCs w:val="24"/>
        </w:rPr>
      </w:pPr>
      <w:r w:rsidRPr="00547E4E">
        <w:rPr>
          <w:b/>
          <w:sz w:val="24"/>
          <w:szCs w:val="24"/>
        </w:rPr>
        <w:t>§ 1</w:t>
      </w:r>
      <w:r w:rsidR="00E1156D" w:rsidRPr="00547E4E">
        <w:rPr>
          <w:b/>
          <w:sz w:val="24"/>
          <w:szCs w:val="24"/>
        </w:rPr>
        <w:t>0</w:t>
      </w:r>
    </w:p>
    <w:p w14:paraId="7F6722CA" w14:textId="77777777" w:rsidR="000E6C71" w:rsidRPr="00547E4E" w:rsidRDefault="000E6C71" w:rsidP="000E6C71">
      <w:pPr>
        <w:shd w:val="clear" w:color="auto" w:fill="FFFFFF"/>
        <w:autoSpaceDE w:val="0"/>
        <w:autoSpaceDN w:val="0"/>
        <w:adjustRightInd w:val="0"/>
        <w:ind w:left="2079" w:right="2102"/>
        <w:jc w:val="center"/>
        <w:rPr>
          <w:b/>
          <w:spacing w:val="-3"/>
          <w:sz w:val="24"/>
          <w:szCs w:val="24"/>
        </w:rPr>
      </w:pPr>
      <w:r w:rsidRPr="00547E4E">
        <w:rPr>
          <w:b/>
          <w:spacing w:val="-3"/>
          <w:sz w:val="24"/>
          <w:szCs w:val="24"/>
        </w:rPr>
        <w:t>Kary umowne</w:t>
      </w:r>
    </w:p>
    <w:p w14:paraId="32AE9998" w14:textId="77777777" w:rsidR="000E6C71" w:rsidRPr="00547E4E" w:rsidRDefault="000E6C71" w:rsidP="000E6C71">
      <w:pPr>
        <w:shd w:val="clear" w:color="auto" w:fill="FFFFFF"/>
        <w:autoSpaceDE w:val="0"/>
        <w:autoSpaceDN w:val="0"/>
        <w:adjustRightInd w:val="0"/>
        <w:ind w:left="540" w:right="6" w:hanging="517"/>
        <w:jc w:val="both"/>
        <w:rPr>
          <w:spacing w:val="-1"/>
          <w:sz w:val="24"/>
          <w:szCs w:val="24"/>
        </w:rPr>
      </w:pPr>
      <w:r w:rsidRPr="00547E4E">
        <w:rPr>
          <w:spacing w:val="-1"/>
          <w:sz w:val="24"/>
          <w:szCs w:val="24"/>
        </w:rPr>
        <w:t xml:space="preserve">1. </w:t>
      </w:r>
      <w:r w:rsidRPr="00547E4E">
        <w:rPr>
          <w:b/>
          <w:bCs/>
          <w:spacing w:val="-1"/>
          <w:sz w:val="24"/>
          <w:szCs w:val="24"/>
        </w:rPr>
        <w:t>Wykonawca</w:t>
      </w:r>
      <w:r w:rsidRPr="00547E4E">
        <w:rPr>
          <w:spacing w:val="-1"/>
          <w:sz w:val="24"/>
          <w:szCs w:val="24"/>
        </w:rPr>
        <w:t xml:space="preserve"> zapłaci </w:t>
      </w:r>
      <w:r w:rsidRPr="00547E4E">
        <w:rPr>
          <w:b/>
          <w:bCs/>
          <w:spacing w:val="-1"/>
          <w:sz w:val="24"/>
          <w:szCs w:val="24"/>
        </w:rPr>
        <w:t>Zamawiającemu</w:t>
      </w:r>
      <w:r w:rsidRPr="00547E4E">
        <w:rPr>
          <w:spacing w:val="-1"/>
          <w:sz w:val="24"/>
          <w:szCs w:val="24"/>
        </w:rPr>
        <w:t xml:space="preserve"> kary umowne w następujących przypadkach: </w:t>
      </w:r>
    </w:p>
    <w:p w14:paraId="6F471995"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1.1. W przypadku nieprzedstawienia w terminie informacji, o których mowa w §4 ust.4 umowy </w:t>
      </w:r>
      <w:r w:rsidRPr="00547E4E">
        <w:rPr>
          <w:b/>
          <w:bCs/>
          <w:spacing w:val="-1"/>
          <w:sz w:val="24"/>
          <w:szCs w:val="24"/>
        </w:rPr>
        <w:t>Wykonawca</w:t>
      </w:r>
      <w:r w:rsidRPr="00547E4E">
        <w:rPr>
          <w:spacing w:val="-1"/>
          <w:sz w:val="24"/>
          <w:szCs w:val="24"/>
        </w:rPr>
        <w:t xml:space="preserve"> będzie każdorazowo płacił </w:t>
      </w:r>
      <w:r w:rsidRPr="00547E4E">
        <w:rPr>
          <w:b/>
          <w:bCs/>
          <w:spacing w:val="-1"/>
          <w:sz w:val="24"/>
          <w:szCs w:val="24"/>
        </w:rPr>
        <w:t>Zamawiającemu</w:t>
      </w:r>
      <w:r w:rsidRPr="00547E4E">
        <w:rPr>
          <w:spacing w:val="-1"/>
          <w:sz w:val="24"/>
          <w:szCs w:val="24"/>
        </w:rPr>
        <w:t xml:space="preserve"> karę w wysokości 2.000,00 zł (słownie: dwa tysiące złotych).</w:t>
      </w:r>
    </w:p>
    <w:p w14:paraId="15AD6045"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lastRenderedPageBreak/>
        <w:t xml:space="preserve">1.2.W przypadku dwukrotnego nie wywiązania się z obowiązków wskazanych w §4 </w:t>
      </w:r>
      <w:r w:rsidRPr="00547E4E">
        <w:rPr>
          <w:b/>
          <w:bCs/>
          <w:spacing w:val="-1"/>
          <w:sz w:val="24"/>
          <w:szCs w:val="24"/>
        </w:rPr>
        <w:t xml:space="preserve">Zamawiający </w:t>
      </w:r>
      <w:r w:rsidRPr="00547E4E">
        <w:rPr>
          <w:spacing w:val="-1"/>
          <w:sz w:val="24"/>
          <w:szCs w:val="24"/>
        </w:rPr>
        <w:t xml:space="preserve">ma prawo odstąpić od umowy i naliczyć dodatkowo karę umowną za odstąpienie od umowy z przyczyn zależnych od </w:t>
      </w:r>
      <w:r w:rsidRPr="00547E4E">
        <w:rPr>
          <w:b/>
          <w:bCs/>
          <w:spacing w:val="-1"/>
          <w:sz w:val="24"/>
          <w:szCs w:val="24"/>
        </w:rPr>
        <w:t>Wykonawcy</w:t>
      </w:r>
      <w:r w:rsidRPr="00547E4E">
        <w:rPr>
          <w:spacing w:val="-1"/>
          <w:sz w:val="24"/>
          <w:szCs w:val="24"/>
        </w:rPr>
        <w:t xml:space="preserve"> w wysokości 20% całkowitego wynagrodzenia brutto </w:t>
      </w:r>
      <w:r w:rsidRPr="00547E4E">
        <w:rPr>
          <w:b/>
          <w:bCs/>
          <w:spacing w:val="-1"/>
          <w:sz w:val="24"/>
          <w:szCs w:val="24"/>
        </w:rPr>
        <w:t>Wykonawcy.</w:t>
      </w:r>
    </w:p>
    <w:p w14:paraId="3752E35A"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1.3.W przypadku niezatrudnienia, na podstawie stosunku pracy, przy realizacji zamówienia osób wykonujących czynności wskazane przez </w:t>
      </w:r>
      <w:r w:rsidRPr="00547E4E">
        <w:rPr>
          <w:b/>
          <w:bCs/>
          <w:spacing w:val="-1"/>
          <w:sz w:val="24"/>
          <w:szCs w:val="24"/>
        </w:rPr>
        <w:t>Zamawiającego,</w:t>
      </w:r>
      <w:r w:rsidRPr="00547E4E">
        <w:rPr>
          <w:spacing w:val="-1"/>
          <w:sz w:val="24"/>
          <w:szCs w:val="24"/>
        </w:rPr>
        <w:t xml:space="preserve"> których wykonanie polega na wykonywaniu pracy w sposób określonych w art. 22§1 ustawy z dnia 26 czerwca 1974 r. Kodeksu pracy, </w:t>
      </w:r>
      <w:r w:rsidRPr="00547E4E">
        <w:rPr>
          <w:b/>
          <w:bCs/>
          <w:spacing w:val="-1"/>
          <w:sz w:val="24"/>
          <w:szCs w:val="24"/>
        </w:rPr>
        <w:t>Wykonawca</w:t>
      </w:r>
      <w:r w:rsidRPr="00547E4E">
        <w:rPr>
          <w:spacing w:val="-1"/>
          <w:sz w:val="24"/>
          <w:szCs w:val="24"/>
        </w:rPr>
        <w:t xml:space="preserve"> będzie każdorazowo płacił </w:t>
      </w:r>
      <w:r w:rsidRPr="00547E4E">
        <w:rPr>
          <w:b/>
          <w:bCs/>
          <w:spacing w:val="-1"/>
          <w:sz w:val="24"/>
          <w:szCs w:val="24"/>
        </w:rPr>
        <w:t>Zamawiającemu</w:t>
      </w:r>
      <w:r w:rsidRPr="00547E4E">
        <w:rPr>
          <w:spacing w:val="-1"/>
          <w:sz w:val="24"/>
          <w:szCs w:val="24"/>
        </w:rPr>
        <w:t xml:space="preserve"> karę w wysokości 5000 zł (słownie : pięć tysięcy złotych 00/100 )  , za każdy stwierdzony przypadek.</w:t>
      </w:r>
    </w:p>
    <w:p w14:paraId="01E8B496"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1.4. Za dopuszczenie do wykonywania robót budowlanych objętych niniejszą umową innego podmiotu  niż </w:t>
      </w:r>
      <w:r w:rsidRPr="00547E4E">
        <w:rPr>
          <w:b/>
          <w:bCs/>
          <w:spacing w:val="-1"/>
          <w:sz w:val="24"/>
          <w:szCs w:val="24"/>
        </w:rPr>
        <w:t>Wykonawca</w:t>
      </w:r>
      <w:r w:rsidRPr="00547E4E">
        <w:rPr>
          <w:spacing w:val="-1"/>
          <w:sz w:val="24"/>
          <w:szCs w:val="24"/>
        </w:rPr>
        <w:t xml:space="preserve"> lub zaakceptowany, na warunkach określonych w niniejszej umowie podwykonawca lub dalszy podwykonawca, w wysokości 5.000 zł. (słownie:  pięć tysięcy złotych)za każdy stwierdzony przypadek.</w:t>
      </w:r>
    </w:p>
    <w:p w14:paraId="57649D81"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1.5.Za nieprzedłożenie </w:t>
      </w:r>
      <w:r w:rsidRPr="00547E4E">
        <w:rPr>
          <w:b/>
          <w:bCs/>
          <w:spacing w:val="-1"/>
          <w:sz w:val="24"/>
          <w:szCs w:val="24"/>
        </w:rPr>
        <w:t>Zamawiającemu</w:t>
      </w:r>
      <w:r w:rsidRPr="00547E4E">
        <w:rPr>
          <w:spacing w:val="-1"/>
          <w:sz w:val="24"/>
          <w:szCs w:val="24"/>
        </w:rPr>
        <w:t xml:space="preserve"> do zaakceptowania projektu umowy                                              o podwykonawstwo, której przedmiotem są roboty budowlane  lub projektu jej zmiany, w wysokości 5.000 zł. (słownie:  pięć tysięcy złotych) za każdy nieprzedłożony do zaakceptowania projekt umowy lub projekt jej zmiany.</w:t>
      </w:r>
    </w:p>
    <w:p w14:paraId="49FB54DA"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49F30AC2" w14:textId="77777777" w:rsidR="000E6C71" w:rsidRPr="00547E4E" w:rsidRDefault="002703EB"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w:t>
      </w:r>
      <w:r w:rsidR="000E6C71" w:rsidRPr="00547E4E">
        <w:rPr>
          <w:spacing w:val="-1"/>
          <w:sz w:val="24"/>
          <w:szCs w:val="24"/>
        </w:rPr>
        <w:t xml:space="preserve">.7. Za brak zapłaty wynagrodzenia należnego podwykonawcom lub dalszym podwykonawcom </w:t>
      </w:r>
      <w:r w:rsidR="007A72B2" w:rsidRPr="00547E4E">
        <w:rPr>
          <w:spacing w:val="-1"/>
          <w:sz w:val="24"/>
          <w:szCs w:val="24"/>
        </w:rPr>
        <w:t xml:space="preserve">                 </w:t>
      </w:r>
      <w:r w:rsidR="000E6C71" w:rsidRPr="00547E4E">
        <w:rPr>
          <w:spacing w:val="-1"/>
          <w:sz w:val="24"/>
          <w:szCs w:val="24"/>
        </w:rPr>
        <w:t>w wysokości 5 % wynagrodzenia brutto, którego brak zapłaty dotyczy.</w:t>
      </w:r>
    </w:p>
    <w:p w14:paraId="0BF08CF8"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1.8. Za nieterminową zapłatę wynagrodzenia należnego podwykonawcom lub dalszym podwykonawcom w wysokości 0,2 % nieterminowo zapłaconego wynagrodzenia  brutto należnego podwykonawcom lub dalszym podwykonawcom,  nie mniej niż 400 zł ( słownie czterysta złotych ) za każdy dzień zwłoki od dnia upływu terminu zapłaty do dnia zapłaty.</w:t>
      </w:r>
    </w:p>
    <w:p w14:paraId="265CCD6D"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1.9. Za brak dokonania wymaganej przez </w:t>
      </w:r>
      <w:r w:rsidRPr="00547E4E">
        <w:rPr>
          <w:b/>
          <w:bCs/>
          <w:spacing w:val="-1"/>
          <w:sz w:val="24"/>
          <w:szCs w:val="24"/>
        </w:rPr>
        <w:t>Zamawiającego</w:t>
      </w:r>
      <w:r w:rsidRPr="00547E4E">
        <w:rPr>
          <w:spacing w:val="-1"/>
          <w:sz w:val="24"/>
          <w:szCs w:val="24"/>
        </w:rPr>
        <w:t xml:space="preserve"> zmiany umowy o podwykonawstwo </w:t>
      </w:r>
      <w:r w:rsidR="007A72B2" w:rsidRPr="00547E4E">
        <w:rPr>
          <w:spacing w:val="-1"/>
          <w:sz w:val="24"/>
          <w:szCs w:val="24"/>
        </w:rPr>
        <w:t xml:space="preserve">                  </w:t>
      </w:r>
      <w:r w:rsidRPr="00547E4E">
        <w:rPr>
          <w:spacing w:val="-1"/>
          <w:sz w:val="24"/>
          <w:szCs w:val="24"/>
        </w:rPr>
        <w:t xml:space="preserve">w zakresie terminu zapłaty we wskazanym przez </w:t>
      </w:r>
      <w:r w:rsidRPr="00547E4E">
        <w:rPr>
          <w:b/>
          <w:bCs/>
          <w:spacing w:val="-1"/>
          <w:sz w:val="24"/>
          <w:szCs w:val="24"/>
        </w:rPr>
        <w:t>Zamawiającego</w:t>
      </w:r>
      <w:r w:rsidRPr="00547E4E">
        <w:rPr>
          <w:spacing w:val="-1"/>
          <w:sz w:val="24"/>
          <w:szCs w:val="24"/>
        </w:rPr>
        <w:t xml:space="preserve"> terminie (jeżeli termin zapłaty jest dłuższy niż 30 dni od dnia doręczenia </w:t>
      </w:r>
      <w:r w:rsidRPr="00547E4E">
        <w:rPr>
          <w:b/>
          <w:bCs/>
          <w:spacing w:val="-1"/>
          <w:sz w:val="24"/>
          <w:szCs w:val="24"/>
        </w:rPr>
        <w:t>Wykonawcy,</w:t>
      </w:r>
      <w:r w:rsidRPr="00547E4E">
        <w:rPr>
          <w:spacing w:val="-1"/>
          <w:sz w:val="24"/>
          <w:szCs w:val="24"/>
        </w:rPr>
        <w:t xml:space="preserve"> podwykonawcy lub dalszemu podwykonawcy faktury lub rachunku, potwierdzających wykonanie zleconej podwykonawcy lub dalszemu podwykonawcy dostawy, usługi lub roboty budowlanej) w wysokości 3.000 zł. ( słownie trzy  tysiące złotych );</w:t>
      </w:r>
    </w:p>
    <w:p w14:paraId="5141A570"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1.10. W przypadku zwłoki w wykonaniu obowiązku, o którym mowa w  §1</w:t>
      </w:r>
      <w:r w:rsidR="004E7F24" w:rsidRPr="00547E4E">
        <w:rPr>
          <w:spacing w:val="-1"/>
          <w:sz w:val="24"/>
          <w:szCs w:val="24"/>
        </w:rPr>
        <w:t>3</w:t>
      </w:r>
      <w:r w:rsidRPr="00547E4E">
        <w:rPr>
          <w:spacing w:val="-1"/>
          <w:sz w:val="24"/>
          <w:szCs w:val="24"/>
        </w:rPr>
        <w:t xml:space="preserve"> ust. 4 i 6 umowy, w wysokości 2.000 zł za każdy dzień zwłoki.  </w:t>
      </w:r>
    </w:p>
    <w:p w14:paraId="5E74A788"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1.11 W przypadku niedopełnienia obowiązku przedłożenia kopii polisy </w:t>
      </w:r>
      <w:r w:rsidRPr="00547E4E">
        <w:rPr>
          <w:b/>
          <w:bCs/>
          <w:spacing w:val="-1"/>
          <w:sz w:val="24"/>
          <w:szCs w:val="24"/>
        </w:rPr>
        <w:t>Zamawiającemu,</w:t>
      </w:r>
      <w:r w:rsidRPr="00547E4E">
        <w:rPr>
          <w:spacing w:val="-1"/>
          <w:sz w:val="24"/>
          <w:szCs w:val="24"/>
        </w:rPr>
        <w:t xml:space="preserve">                   o którym mowa w §1</w:t>
      </w:r>
      <w:r w:rsidR="004E7F24" w:rsidRPr="00547E4E">
        <w:rPr>
          <w:spacing w:val="-1"/>
          <w:sz w:val="24"/>
          <w:szCs w:val="24"/>
        </w:rPr>
        <w:t>3</w:t>
      </w:r>
      <w:r w:rsidRPr="00547E4E">
        <w:rPr>
          <w:spacing w:val="-1"/>
          <w:sz w:val="24"/>
          <w:szCs w:val="24"/>
        </w:rPr>
        <w:t xml:space="preserve"> ust 4 i 6  w  terminie 3 dni  </w:t>
      </w:r>
      <w:r w:rsidRPr="00547E4E">
        <w:rPr>
          <w:b/>
          <w:bCs/>
          <w:spacing w:val="-1"/>
          <w:sz w:val="24"/>
          <w:szCs w:val="24"/>
        </w:rPr>
        <w:t>Zamawiającemu</w:t>
      </w:r>
      <w:r w:rsidRPr="00547E4E">
        <w:rPr>
          <w:spacing w:val="-1"/>
          <w:sz w:val="24"/>
          <w:szCs w:val="24"/>
        </w:rPr>
        <w:t xml:space="preserve"> przysługuje prawo do  natychmiastowego rozwiązania umowy i naliczenia kary umownej w wysokości 20% wynagrodzenia umownego brutto, o którym mowa § 8 ust. 1 umowy</w:t>
      </w:r>
    </w:p>
    <w:p w14:paraId="3C4BF12F"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1.12.Za zwłokę w wykonaniu przedmiotu umowy w wysokości 0,01 % wynagrodzenia         umownego  brutto określonego  w §</w:t>
      </w:r>
      <w:r w:rsidR="004E7F24" w:rsidRPr="00547E4E">
        <w:rPr>
          <w:spacing w:val="-1"/>
          <w:sz w:val="24"/>
          <w:szCs w:val="24"/>
        </w:rPr>
        <w:t>8</w:t>
      </w:r>
      <w:r w:rsidRPr="00547E4E">
        <w:rPr>
          <w:spacing w:val="-1"/>
          <w:sz w:val="24"/>
          <w:szCs w:val="24"/>
        </w:rPr>
        <w:t xml:space="preserve"> ust.1  umowy,  za każdy dzień zwłoki.</w:t>
      </w:r>
    </w:p>
    <w:p w14:paraId="48707DAD"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 xml:space="preserve">1.13. Za zwłokę w usunięciu wad stwierdzonych  przy  odbiorze częściowym lub końcowym  lub  </w:t>
      </w:r>
      <w:r w:rsidR="004E7F24" w:rsidRPr="00547E4E">
        <w:rPr>
          <w:spacing w:val="-1"/>
          <w:sz w:val="24"/>
          <w:szCs w:val="24"/>
        </w:rPr>
        <w:t xml:space="preserve">                           </w:t>
      </w:r>
      <w:r w:rsidRPr="00547E4E">
        <w:rPr>
          <w:spacing w:val="-1"/>
          <w:sz w:val="24"/>
          <w:szCs w:val="24"/>
        </w:rPr>
        <w:t>w okresie gwarancji jakości i rękojmi za wady w wysokości  0,01%  wynagrodzenia umownego brutto określonego w §8 ust.1 umowy, za każdy dzień zwłoki, licząc od upływu terminu wyznaczonego na ich usunięcie.</w:t>
      </w:r>
    </w:p>
    <w:p w14:paraId="1E923B61"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1.1</w:t>
      </w:r>
      <w:r w:rsidR="00323A1C" w:rsidRPr="00547E4E">
        <w:rPr>
          <w:spacing w:val="-1"/>
          <w:sz w:val="24"/>
          <w:szCs w:val="24"/>
        </w:rPr>
        <w:t>4</w:t>
      </w:r>
      <w:r w:rsidRPr="00547E4E">
        <w:rPr>
          <w:spacing w:val="-1"/>
          <w:sz w:val="24"/>
          <w:szCs w:val="24"/>
        </w:rPr>
        <w:t xml:space="preserve"> W przypadku zwłoki w rozpoczęciu robót w wysokości 2.000 zł (słownie: dwa tysiące złotych)za każdy dzień zwłoki.</w:t>
      </w:r>
    </w:p>
    <w:p w14:paraId="6AFCB06F"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lastRenderedPageBreak/>
        <w:t>1.</w:t>
      </w:r>
      <w:r w:rsidR="0092605E" w:rsidRPr="00547E4E">
        <w:rPr>
          <w:spacing w:val="-1"/>
          <w:sz w:val="24"/>
          <w:szCs w:val="24"/>
        </w:rPr>
        <w:t>1</w:t>
      </w:r>
      <w:r w:rsidR="00323A1C" w:rsidRPr="00547E4E">
        <w:rPr>
          <w:spacing w:val="-1"/>
          <w:sz w:val="24"/>
          <w:szCs w:val="24"/>
        </w:rPr>
        <w:t>5</w:t>
      </w:r>
      <w:r w:rsidRPr="00547E4E">
        <w:rPr>
          <w:spacing w:val="-1"/>
          <w:sz w:val="24"/>
          <w:szCs w:val="24"/>
        </w:rPr>
        <w:t>. W przypadku nieprzejęcia terenu budowy w terminie określonym w  § 3 ust.1 pkt 1.1.umowy w wysokości 2.000 zł (słownie: dwa tysiące złotych)za każdy dzień zwłoki.</w:t>
      </w:r>
    </w:p>
    <w:p w14:paraId="7B097500" w14:textId="77777777" w:rsidR="000E6C71" w:rsidRPr="00547E4E" w:rsidRDefault="000E6C71" w:rsidP="002703EB">
      <w:pPr>
        <w:shd w:val="clear" w:color="auto" w:fill="FFFFFF"/>
        <w:autoSpaceDE w:val="0"/>
        <w:autoSpaceDN w:val="0"/>
        <w:adjustRightInd w:val="0"/>
        <w:ind w:left="284" w:right="6"/>
        <w:jc w:val="both"/>
        <w:rPr>
          <w:spacing w:val="-1"/>
          <w:sz w:val="24"/>
          <w:szCs w:val="24"/>
        </w:rPr>
      </w:pPr>
      <w:r w:rsidRPr="00547E4E">
        <w:rPr>
          <w:spacing w:val="-1"/>
          <w:sz w:val="24"/>
          <w:szCs w:val="24"/>
        </w:rPr>
        <w:t>1.</w:t>
      </w:r>
      <w:r w:rsidR="00323A1C" w:rsidRPr="00547E4E">
        <w:rPr>
          <w:spacing w:val="-1"/>
          <w:sz w:val="24"/>
          <w:szCs w:val="24"/>
        </w:rPr>
        <w:t>16</w:t>
      </w:r>
      <w:r w:rsidRPr="00547E4E">
        <w:rPr>
          <w:spacing w:val="-1"/>
          <w:sz w:val="24"/>
          <w:szCs w:val="24"/>
        </w:rPr>
        <w:t xml:space="preserve"> Za odstąpienie od umowy lub jej części  przez którakolwiek ze Stron  z przyczyn leżących po stronie </w:t>
      </w:r>
      <w:r w:rsidRPr="00547E4E">
        <w:rPr>
          <w:b/>
          <w:bCs/>
          <w:spacing w:val="-1"/>
          <w:sz w:val="24"/>
          <w:szCs w:val="24"/>
        </w:rPr>
        <w:t>Wykonawcy</w:t>
      </w:r>
      <w:r w:rsidRPr="00547E4E">
        <w:rPr>
          <w:spacing w:val="-1"/>
          <w:sz w:val="24"/>
          <w:szCs w:val="24"/>
        </w:rPr>
        <w:t xml:space="preserve"> w wysokości 20% wynagrodzenia umownego brutto określonego w §</w:t>
      </w:r>
      <w:r w:rsidR="00DA41D1" w:rsidRPr="00547E4E">
        <w:rPr>
          <w:spacing w:val="-1"/>
          <w:sz w:val="24"/>
          <w:szCs w:val="24"/>
        </w:rPr>
        <w:t>8</w:t>
      </w:r>
      <w:r w:rsidRPr="00547E4E">
        <w:rPr>
          <w:spacing w:val="-1"/>
          <w:sz w:val="24"/>
          <w:szCs w:val="24"/>
        </w:rPr>
        <w:t xml:space="preserve"> ust 1 niniejszej umowy. </w:t>
      </w:r>
    </w:p>
    <w:p w14:paraId="34DA89BF" w14:textId="77777777" w:rsidR="000E6C71" w:rsidRPr="00547E4E" w:rsidRDefault="000E6C71" w:rsidP="002703EB">
      <w:pPr>
        <w:shd w:val="clear" w:color="auto" w:fill="FFFFFF"/>
        <w:autoSpaceDE w:val="0"/>
        <w:autoSpaceDN w:val="0"/>
        <w:adjustRightInd w:val="0"/>
        <w:ind w:right="6"/>
        <w:jc w:val="both"/>
        <w:rPr>
          <w:spacing w:val="-1"/>
          <w:sz w:val="24"/>
          <w:szCs w:val="24"/>
        </w:rPr>
      </w:pPr>
      <w:r w:rsidRPr="00547E4E">
        <w:rPr>
          <w:spacing w:val="-1"/>
          <w:sz w:val="24"/>
          <w:szCs w:val="24"/>
        </w:rPr>
        <w:t>2. Łączna wysokość kar umownych ze wszystkich tytułów nie może przekroczyć 30% wynagrodzenia umownego brutto określonego w §8 ust.1 umowy.</w:t>
      </w:r>
    </w:p>
    <w:p w14:paraId="3EE32AE5" w14:textId="77777777" w:rsidR="000E6C71" w:rsidRPr="00547E4E" w:rsidRDefault="000E6C71" w:rsidP="002703EB">
      <w:pPr>
        <w:shd w:val="clear" w:color="auto" w:fill="FFFFFF"/>
        <w:autoSpaceDE w:val="0"/>
        <w:autoSpaceDN w:val="0"/>
        <w:adjustRightInd w:val="0"/>
        <w:ind w:right="6"/>
        <w:jc w:val="both"/>
        <w:rPr>
          <w:spacing w:val="-1"/>
          <w:sz w:val="24"/>
          <w:szCs w:val="24"/>
        </w:rPr>
      </w:pPr>
      <w:r w:rsidRPr="00547E4E">
        <w:rPr>
          <w:spacing w:val="-1"/>
          <w:sz w:val="24"/>
          <w:szCs w:val="24"/>
        </w:rPr>
        <w:t xml:space="preserve">3. </w:t>
      </w:r>
      <w:r w:rsidRPr="00547E4E">
        <w:rPr>
          <w:b/>
          <w:bCs/>
          <w:spacing w:val="-1"/>
          <w:sz w:val="24"/>
          <w:szCs w:val="24"/>
        </w:rPr>
        <w:t xml:space="preserve">Zamawiający </w:t>
      </w:r>
      <w:r w:rsidRPr="00547E4E">
        <w:rPr>
          <w:spacing w:val="-1"/>
          <w:sz w:val="24"/>
          <w:szCs w:val="24"/>
        </w:rPr>
        <w:t xml:space="preserve">zapłaci </w:t>
      </w:r>
      <w:r w:rsidRPr="00547E4E">
        <w:rPr>
          <w:b/>
          <w:bCs/>
          <w:spacing w:val="-1"/>
          <w:sz w:val="24"/>
          <w:szCs w:val="24"/>
        </w:rPr>
        <w:t>Wykonawcy</w:t>
      </w:r>
      <w:r w:rsidRPr="00547E4E">
        <w:rPr>
          <w:spacing w:val="-1"/>
          <w:sz w:val="24"/>
          <w:szCs w:val="24"/>
        </w:rPr>
        <w:t xml:space="preserve"> karę umowną za odstąpienie od umowy z przyczyn leżących po stronie </w:t>
      </w:r>
      <w:r w:rsidRPr="00547E4E">
        <w:rPr>
          <w:b/>
          <w:bCs/>
          <w:spacing w:val="-1"/>
          <w:sz w:val="24"/>
          <w:szCs w:val="24"/>
        </w:rPr>
        <w:t xml:space="preserve">Zamawiającego </w:t>
      </w:r>
      <w:r w:rsidRPr="00547E4E">
        <w:rPr>
          <w:spacing w:val="-1"/>
          <w:sz w:val="24"/>
          <w:szCs w:val="24"/>
        </w:rPr>
        <w:t>w wysokości 20 % wynagrodzenia umownego brutto określonego w §8 ust.1 niniejszej umowy, z zastrzeżeniem, że kara umowna nie obowiązuje, jeżeli odstąpienie od umowy nastąpi z przyczyn określonych w §1</w:t>
      </w:r>
      <w:r w:rsidR="004E7F24" w:rsidRPr="00547E4E">
        <w:rPr>
          <w:spacing w:val="-1"/>
          <w:sz w:val="24"/>
          <w:szCs w:val="24"/>
        </w:rPr>
        <w:t>2</w:t>
      </w:r>
      <w:r w:rsidRPr="00547E4E">
        <w:rPr>
          <w:spacing w:val="-1"/>
          <w:sz w:val="24"/>
          <w:szCs w:val="24"/>
        </w:rPr>
        <w:t xml:space="preserve"> ust.1 i 2.</w:t>
      </w:r>
    </w:p>
    <w:p w14:paraId="2BF16A1C" w14:textId="77777777" w:rsidR="000E6C71" w:rsidRPr="00547E4E" w:rsidRDefault="000E6C71" w:rsidP="002703EB">
      <w:pPr>
        <w:shd w:val="clear" w:color="auto" w:fill="FFFFFF"/>
        <w:autoSpaceDE w:val="0"/>
        <w:autoSpaceDN w:val="0"/>
        <w:adjustRightInd w:val="0"/>
        <w:ind w:right="6"/>
        <w:jc w:val="both"/>
        <w:rPr>
          <w:spacing w:val="-1"/>
          <w:sz w:val="24"/>
          <w:szCs w:val="24"/>
        </w:rPr>
      </w:pPr>
      <w:r w:rsidRPr="00547E4E">
        <w:rPr>
          <w:spacing w:val="-1"/>
          <w:sz w:val="24"/>
          <w:szCs w:val="24"/>
        </w:rPr>
        <w:t>4.Strony zastrzegają sobie prawo do dochodzenia odszkodowania uzupełniającego przenoszącego wysokość kar umownych do wysokości rzeczywiście poniesionej szkody.</w:t>
      </w:r>
    </w:p>
    <w:p w14:paraId="6780829F" w14:textId="77777777" w:rsidR="000E6C71" w:rsidRPr="00547E4E" w:rsidRDefault="000E6C71" w:rsidP="002703EB">
      <w:pPr>
        <w:shd w:val="clear" w:color="auto" w:fill="FFFFFF"/>
        <w:autoSpaceDE w:val="0"/>
        <w:autoSpaceDN w:val="0"/>
        <w:adjustRightInd w:val="0"/>
        <w:ind w:right="6"/>
        <w:jc w:val="both"/>
        <w:rPr>
          <w:spacing w:val="-1"/>
          <w:sz w:val="24"/>
          <w:szCs w:val="24"/>
        </w:rPr>
      </w:pPr>
      <w:r w:rsidRPr="00547E4E">
        <w:rPr>
          <w:spacing w:val="-1"/>
          <w:sz w:val="24"/>
          <w:szCs w:val="24"/>
        </w:rPr>
        <w:t xml:space="preserve">5.Strony zobowiązane  są  do  zapłaty  kary  umownej  w  terminie 7 dni od </w:t>
      </w:r>
      <w:r w:rsidR="001D01E3" w:rsidRPr="00547E4E">
        <w:rPr>
          <w:spacing w:val="-1"/>
          <w:sz w:val="24"/>
          <w:szCs w:val="24"/>
        </w:rPr>
        <w:t>d</w:t>
      </w:r>
      <w:r w:rsidRPr="00547E4E">
        <w:rPr>
          <w:spacing w:val="-1"/>
          <w:sz w:val="24"/>
          <w:szCs w:val="24"/>
        </w:rPr>
        <w:t xml:space="preserve">nia otrzymania noty obciążeniowej. W przypadku uchybienia przez </w:t>
      </w:r>
      <w:r w:rsidRPr="00547E4E">
        <w:rPr>
          <w:b/>
          <w:bCs/>
          <w:spacing w:val="-1"/>
          <w:sz w:val="24"/>
          <w:szCs w:val="24"/>
        </w:rPr>
        <w:t>Wykonawcę</w:t>
      </w:r>
      <w:r w:rsidRPr="00547E4E">
        <w:rPr>
          <w:spacing w:val="-1"/>
          <w:sz w:val="24"/>
          <w:szCs w:val="24"/>
        </w:rPr>
        <w:t xml:space="preserve"> temu terminowi, Zamawiający ma prawo potrącić kwotę wynikającą z noty obciążeniowej z wynagrodzenia </w:t>
      </w:r>
      <w:r w:rsidRPr="00547E4E">
        <w:rPr>
          <w:b/>
          <w:bCs/>
          <w:spacing w:val="-1"/>
          <w:sz w:val="24"/>
          <w:szCs w:val="24"/>
        </w:rPr>
        <w:t>Wykonawcy</w:t>
      </w:r>
      <w:r w:rsidRPr="00547E4E">
        <w:rPr>
          <w:spacing w:val="-1"/>
          <w:sz w:val="24"/>
          <w:szCs w:val="24"/>
        </w:rPr>
        <w:t xml:space="preserve">, na co </w:t>
      </w:r>
      <w:r w:rsidRPr="00547E4E">
        <w:rPr>
          <w:b/>
          <w:bCs/>
          <w:spacing w:val="-1"/>
          <w:sz w:val="24"/>
          <w:szCs w:val="24"/>
        </w:rPr>
        <w:t>Wykonawca</w:t>
      </w:r>
      <w:r w:rsidRPr="00547E4E">
        <w:rPr>
          <w:spacing w:val="-1"/>
          <w:sz w:val="24"/>
          <w:szCs w:val="24"/>
        </w:rPr>
        <w:t xml:space="preserve"> wyraża zgodę.</w:t>
      </w:r>
    </w:p>
    <w:p w14:paraId="481FEE6B" w14:textId="77777777" w:rsidR="000E6C71" w:rsidRPr="00547E4E" w:rsidRDefault="000E6C71" w:rsidP="000E6C71">
      <w:pPr>
        <w:shd w:val="clear" w:color="auto" w:fill="FFFFFF"/>
        <w:autoSpaceDE w:val="0"/>
        <w:autoSpaceDN w:val="0"/>
        <w:adjustRightInd w:val="0"/>
        <w:ind w:left="540" w:hanging="540"/>
        <w:jc w:val="center"/>
        <w:rPr>
          <w:b/>
          <w:spacing w:val="-2"/>
          <w:sz w:val="24"/>
          <w:szCs w:val="24"/>
        </w:rPr>
      </w:pPr>
      <w:r w:rsidRPr="00547E4E">
        <w:rPr>
          <w:b/>
          <w:spacing w:val="-2"/>
          <w:sz w:val="24"/>
          <w:szCs w:val="24"/>
        </w:rPr>
        <w:t>§1</w:t>
      </w:r>
      <w:r w:rsidR="00E1156D" w:rsidRPr="00547E4E">
        <w:rPr>
          <w:b/>
          <w:spacing w:val="-2"/>
          <w:sz w:val="24"/>
          <w:szCs w:val="24"/>
        </w:rPr>
        <w:t>1</w:t>
      </w:r>
    </w:p>
    <w:p w14:paraId="0C0A64DA" w14:textId="77777777" w:rsidR="000E6C71" w:rsidRPr="00547E4E" w:rsidRDefault="000E6C71" w:rsidP="000E6C71">
      <w:pPr>
        <w:shd w:val="clear" w:color="auto" w:fill="FFFFFF"/>
        <w:autoSpaceDE w:val="0"/>
        <w:autoSpaceDN w:val="0"/>
        <w:adjustRightInd w:val="0"/>
        <w:ind w:left="540" w:hanging="540"/>
        <w:jc w:val="center"/>
        <w:rPr>
          <w:b/>
          <w:spacing w:val="-2"/>
          <w:sz w:val="24"/>
          <w:szCs w:val="24"/>
        </w:rPr>
      </w:pPr>
      <w:r w:rsidRPr="00547E4E">
        <w:rPr>
          <w:b/>
          <w:spacing w:val="-2"/>
          <w:sz w:val="24"/>
          <w:szCs w:val="24"/>
        </w:rPr>
        <w:t>Zmiana umowy</w:t>
      </w:r>
    </w:p>
    <w:p w14:paraId="05CBBAD8" w14:textId="77777777" w:rsidR="000E6C71" w:rsidRPr="00547E4E" w:rsidRDefault="000E6C71" w:rsidP="000E6C71">
      <w:pPr>
        <w:jc w:val="both"/>
        <w:rPr>
          <w:spacing w:val="-2"/>
          <w:sz w:val="24"/>
          <w:szCs w:val="24"/>
        </w:rPr>
      </w:pPr>
      <w:r w:rsidRPr="00547E4E">
        <w:rPr>
          <w:spacing w:val="-2"/>
          <w:sz w:val="24"/>
          <w:szCs w:val="24"/>
        </w:rPr>
        <w:t>1.</w:t>
      </w:r>
      <w:r w:rsidRPr="00547E4E">
        <w:t xml:space="preserve"> </w:t>
      </w:r>
      <w:r w:rsidRPr="00547E4E">
        <w:rPr>
          <w:spacing w:val="-2"/>
          <w:sz w:val="24"/>
          <w:szCs w:val="24"/>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sidRPr="00547E4E">
        <w:rPr>
          <w:spacing w:val="-2"/>
          <w:sz w:val="24"/>
          <w:szCs w:val="24"/>
        </w:rPr>
        <w:t>Pzp</w:t>
      </w:r>
      <w:proofErr w:type="spellEnd"/>
      <w:r w:rsidRPr="00547E4E">
        <w:rPr>
          <w:spacing w:val="-2"/>
          <w:sz w:val="24"/>
          <w:szCs w:val="24"/>
        </w:rPr>
        <w:t>.</w:t>
      </w:r>
    </w:p>
    <w:p w14:paraId="73CB940F" w14:textId="77777777" w:rsidR="000E6C71" w:rsidRPr="00547E4E" w:rsidRDefault="000E6C71" w:rsidP="000E6C71">
      <w:pPr>
        <w:jc w:val="both"/>
        <w:rPr>
          <w:spacing w:val="-2"/>
          <w:sz w:val="24"/>
          <w:szCs w:val="24"/>
        </w:rPr>
      </w:pPr>
      <w:r w:rsidRPr="00547E4E">
        <w:rPr>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63FBE800" w14:textId="77777777" w:rsidR="000E6C71" w:rsidRPr="00547E4E" w:rsidRDefault="000E6C71" w:rsidP="001D01E3">
      <w:pPr>
        <w:ind w:left="284"/>
        <w:jc w:val="both"/>
        <w:rPr>
          <w:spacing w:val="-2"/>
          <w:sz w:val="24"/>
          <w:szCs w:val="24"/>
        </w:rPr>
      </w:pPr>
      <w:r w:rsidRPr="00547E4E">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52003F36" w14:textId="77777777" w:rsidR="000E6C71" w:rsidRPr="00547E4E" w:rsidRDefault="000E6C71" w:rsidP="001D01E3">
      <w:pPr>
        <w:ind w:left="284"/>
        <w:jc w:val="both"/>
        <w:rPr>
          <w:spacing w:val="-2"/>
          <w:sz w:val="24"/>
          <w:szCs w:val="24"/>
        </w:rPr>
      </w:pPr>
      <w:r w:rsidRPr="00547E4E">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6E85D414" w14:textId="77777777" w:rsidR="000E6C71" w:rsidRPr="00547E4E" w:rsidRDefault="000E6C71" w:rsidP="001D01E3">
      <w:pPr>
        <w:ind w:left="284"/>
        <w:jc w:val="both"/>
        <w:rPr>
          <w:spacing w:val="-2"/>
          <w:sz w:val="24"/>
          <w:szCs w:val="24"/>
        </w:rPr>
      </w:pPr>
      <w:r w:rsidRPr="00547E4E">
        <w:rPr>
          <w:spacing w:val="-2"/>
          <w:sz w:val="24"/>
          <w:szCs w:val="24"/>
        </w:rPr>
        <w:t xml:space="preserve">2.3.zmniejszenia zakresu przedmiotu umowy, gdy jego wykonanie w pierwotnym zakresie nie leży </w:t>
      </w:r>
      <w:r w:rsidRPr="00547E4E">
        <w:rPr>
          <w:spacing w:val="-2"/>
          <w:sz w:val="24"/>
          <w:szCs w:val="24"/>
        </w:rPr>
        <w:br/>
        <w:t xml:space="preserve">w interesie publicznym lub gdy wykonanie tego zakresu nie będzie możliwe z przyczyn niezależnych od Stron do wartości nie mniejszej niż 70 % wartości wynagrodzenia brutto wskazanego w §8 ust.1. </w:t>
      </w:r>
      <w:r w:rsidRPr="00547E4E">
        <w:rPr>
          <w:b/>
          <w:spacing w:val="-2"/>
          <w:sz w:val="24"/>
          <w:szCs w:val="24"/>
        </w:rPr>
        <w:t xml:space="preserve">Wykonawcy </w:t>
      </w:r>
      <w:r w:rsidRPr="00547E4E">
        <w:rPr>
          <w:spacing w:val="-2"/>
          <w:sz w:val="24"/>
          <w:szCs w:val="24"/>
        </w:rPr>
        <w:t>z tego tytułu nie przysługują żadne roszczenia, w tym prawo do odszkodowania.</w:t>
      </w:r>
    </w:p>
    <w:p w14:paraId="1F25FED3" w14:textId="77777777" w:rsidR="000E6C71" w:rsidRPr="00547E4E" w:rsidRDefault="000E6C71" w:rsidP="000E6C71">
      <w:pPr>
        <w:jc w:val="both"/>
        <w:rPr>
          <w:spacing w:val="-2"/>
          <w:sz w:val="24"/>
          <w:szCs w:val="24"/>
        </w:rPr>
      </w:pPr>
      <w:r w:rsidRPr="00547E4E">
        <w:rPr>
          <w:spacing w:val="-2"/>
          <w:sz w:val="24"/>
          <w:szCs w:val="24"/>
        </w:rPr>
        <w:t>3.Dopuszcza się możliwość zmiany wynagrodzenia umownego w przypadku:</w:t>
      </w:r>
    </w:p>
    <w:p w14:paraId="0FADAC5D" w14:textId="77777777" w:rsidR="000E6C71" w:rsidRPr="00547E4E" w:rsidRDefault="000E6C71" w:rsidP="001D01E3">
      <w:pPr>
        <w:ind w:left="284"/>
        <w:jc w:val="both"/>
        <w:rPr>
          <w:spacing w:val="-2"/>
          <w:sz w:val="24"/>
          <w:szCs w:val="24"/>
        </w:rPr>
      </w:pPr>
      <w:r w:rsidRPr="00547E4E">
        <w:rPr>
          <w:spacing w:val="-2"/>
          <w:sz w:val="24"/>
          <w:szCs w:val="24"/>
        </w:rPr>
        <w:t xml:space="preserve">3.1. stwierdzenia przez </w:t>
      </w:r>
      <w:r w:rsidRPr="00547E4E">
        <w:rPr>
          <w:b/>
          <w:spacing w:val="-2"/>
          <w:sz w:val="24"/>
          <w:szCs w:val="24"/>
        </w:rPr>
        <w:t>Zamawiającego</w:t>
      </w:r>
      <w:r w:rsidRPr="00547E4E">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sidRPr="00547E4E">
        <w:rPr>
          <w:b/>
          <w:spacing w:val="-2"/>
          <w:sz w:val="24"/>
          <w:szCs w:val="24"/>
        </w:rPr>
        <w:t xml:space="preserve">Wykonawcy </w:t>
      </w:r>
      <w:r w:rsidRPr="00547E4E">
        <w:rPr>
          <w:spacing w:val="-2"/>
          <w:sz w:val="24"/>
          <w:szCs w:val="24"/>
        </w:rPr>
        <w:t xml:space="preserve">wynagrodzenia, o wartość tej części przedmiotu umowy ustaloną na podstawie oferty i kosztorysu ofertowego </w:t>
      </w:r>
      <w:r w:rsidRPr="00547E4E">
        <w:rPr>
          <w:b/>
          <w:spacing w:val="-2"/>
          <w:sz w:val="24"/>
          <w:szCs w:val="24"/>
        </w:rPr>
        <w:t>Wykonawcy</w:t>
      </w:r>
      <w:r w:rsidRPr="00547E4E">
        <w:rPr>
          <w:spacing w:val="-2"/>
          <w:sz w:val="24"/>
          <w:szCs w:val="24"/>
        </w:rPr>
        <w:t xml:space="preserve">. </w:t>
      </w:r>
      <w:r w:rsidRPr="00547E4E">
        <w:rPr>
          <w:b/>
          <w:spacing w:val="-2"/>
          <w:sz w:val="24"/>
          <w:szCs w:val="24"/>
        </w:rPr>
        <w:lastRenderedPageBreak/>
        <w:t xml:space="preserve">Zamawiający </w:t>
      </w:r>
      <w:r w:rsidRPr="00547E4E">
        <w:rPr>
          <w:spacing w:val="-2"/>
          <w:sz w:val="24"/>
          <w:szCs w:val="24"/>
        </w:rPr>
        <w:t xml:space="preserve">przewiduje możliwość ograniczenia wartość przedmiotu umowy, o której mowa w §8 ust.1 umowy do minimalnej wartości brutto wynoszącej 70 % wynagrodzenia  brutto określonego </w:t>
      </w:r>
      <w:r w:rsidR="00DA41D1" w:rsidRPr="00547E4E">
        <w:rPr>
          <w:spacing w:val="-2"/>
          <w:sz w:val="24"/>
          <w:szCs w:val="24"/>
        </w:rPr>
        <w:t xml:space="preserve">                  </w:t>
      </w:r>
      <w:r w:rsidRPr="00547E4E">
        <w:rPr>
          <w:spacing w:val="-2"/>
          <w:sz w:val="24"/>
          <w:szCs w:val="24"/>
        </w:rPr>
        <w:t xml:space="preserve">w §8 ust.1 umowy. </w:t>
      </w:r>
      <w:r w:rsidRPr="00547E4E">
        <w:rPr>
          <w:b/>
          <w:spacing w:val="-2"/>
          <w:sz w:val="24"/>
          <w:szCs w:val="24"/>
        </w:rPr>
        <w:t>Wykonawcy</w:t>
      </w:r>
      <w:r w:rsidRPr="00547E4E">
        <w:rPr>
          <w:spacing w:val="-2"/>
          <w:sz w:val="24"/>
          <w:szCs w:val="24"/>
        </w:rPr>
        <w:t xml:space="preserve"> z tego tytułu nie przysługują żadne roszczenia, w tym prawo do odszkodowania.</w:t>
      </w:r>
    </w:p>
    <w:p w14:paraId="14BA18BF" w14:textId="77777777" w:rsidR="000E6C71" w:rsidRPr="00547E4E" w:rsidRDefault="000E6C71" w:rsidP="001D01E3">
      <w:pPr>
        <w:ind w:left="284"/>
        <w:jc w:val="both"/>
        <w:rPr>
          <w:spacing w:val="-2"/>
          <w:sz w:val="24"/>
          <w:szCs w:val="24"/>
        </w:rPr>
      </w:pPr>
      <w:r w:rsidRPr="00547E4E">
        <w:rPr>
          <w:spacing w:val="-2"/>
          <w:sz w:val="24"/>
          <w:szCs w:val="24"/>
        </w:rPr>
        <w:t xml:space="preserve">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547E4E">
        <w:rPr>
          <w:b/>
          <w:spacing w:val="-2"/>
          <w:sz w:val="24"/>
          <w:szCs w:val="24"/>
        </w:rPr>
        <w:t>Wykonawcę</w:t>
      </w:r>
      <w:r w:rsidRPr="00547E4E">
        <w:rPr>
          <w:spacing w:val="-2"/>
          <w:sz w:val="24"/>
          <w:szCs w:val="24"/>
        </w:rPr>
        <w:t xml:space="preserve">, a zatwierdzonym przez </w:t>
      </w:r>
      <w:r w:rsidRPr="00547E4E">
        <w:rPr>
          <w:b/>
          <w:spacing w:val="-2"/>
          <w:sz w:val="24"/>
          <w:szCs w:val="24"/>
        </w:rPr>
        <w:t>Zamawiającego</w:t>
      </w:r>
      <w:r w:rsidRPr="00547E4E">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547E4E">
        <w:rPr>
          <w:b/>
          <w:spacing w:val="-2"/>
          <w:sz w:val="24"/>
          <w:szCs w:val="24"/>
        </w:rPr>
        <w:t>Wykonawcę</w:t>
      </w:r>
      <w:r w:rsidRPr="00547E4E">
        <w:rPr>
          <w:spacing w:val="-2"/>
          <w:sz w:val="24"/>
          <w:szCs w:val="24"/>
        </w:rPr>
        <w:t xml:space="preserve"> w ofercie i w kosztorysie ofertowym. W przypadku robót, w tym robót dodatkowych, które będą wykonywane, ich wartość zostanie ustalona wg następujących zasad:</w:t>
      </w:r>
    </w:p>
    <w:p w14:paraId="42540A43" w14:textId="77777777" w:rsidR="000E6C71" w:rsidRPr="00547E4E" w:rsidRDefault="000E6C71" w:rsidP="001D01E3">
      <w:pPr>
        <w:ind w:left="567"/>
        <w:jc w:val="both"/>
        <w:rPr>
          <w:spacing w:val="-2"/>
          <w:sz w:val="24"/>
          <w:szCs w:val="24"/>
        </w:rPr>
      </w:pPr>
      <w:r w:rsidRPr="00547E4E">
        <w:rPr>
          <w:spacing w:val="-2"/>
          <w:sz w:val="24"/>
          <w:szCs w:val="24"/>
        </w:rPr>
        <w:t>a)jeżeli roboty są tożsame z opisami pozycji w kosztorysie ofertowym, do wyliczenia wysokości wynagrodzenia zostanie przyjęta ich cena jednostkowa określona w kosztorysie ofertowym,</w:t>
      </w:r>
    </w:p>
    <w:p w14:paraId="2D1A92FE" w14:textId="77777777" w:rsidR="000E6C71" w:rsidRPr="00547E4E" w:rsidRDefault="000E6C71" w:rsidP="001D01E3">
      <w:pPr>
        <w:ind w:left="567"/>
        <w:jc w:val="both"/>
        <w:rPr>
          <w:spacing w:val="-2"/>
          <w:sz w:val="24"/>
          <w:szCs w:val="24"/>
        </w:rPr>
      </w:pPr>
      <w:r w:rsidRPr="00547E4E">
        <w:rPr>
          <w:spacing w:val="-2"/>
          <w:sz w:val="24"/>
          <w:szCs w:val="24"/>
        </w:rPr>
        <w:t>b)jeżeli nie będzie to możliwe ceny jednostkowe zostaną ustalone:</w:t>
      </w:r>
    </w:p>
    <w:p w14:paraId="6F85EE44" w14:textId="77777777" w:rsidR="000E6C71" w:rsidRPr="00547E4E" w:rsidRDefault="000E6C71" w:rsidP="001D01E3">
      <w:pPr>
        <w:ind w:left="567"/>
        <w:jc w:val="both"/>
        <w:rPr>
          <w:spacing w:val="-2"/>
          <w:sz w:val="24"/>
          <w:szCs w:val="24"/>
        </w:rPr>
      </w:pPr>
      <w:r w:rsidRPr="00547E4E">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0012984C" w14:textId="77777777" w:rsidR="000E6C71" w:rsidRPr="00547E4E" w:rsidRDefault="000E6C71" w:rsidP="001D01E3">
      <w:pPr>
        <w:ind w:left="567"/>
        <w:jc w:val="both"/>
        <w:rPr>
          <w:spacing w:val="-2"/>
          <w:sz w:val="24"/>
          <w:szCs w:val="24"/>
        </w:rPr>
      </w:pPr>
      <w:r w:rsidRPr="00547E4E">
        <w:rPr>
          <w:spacing w:val="-2"/>
          <w:sz w:val="24"/>
          <w:szCs w:val="24"/>
        </w:rPr>
        <w:t xml:space="preserve">- w przypadku gdy nie będzie to możliwe: ceny materiałów wg cen zakupu, sprzętu i transportu wg faktycznie poniesionych kosztów – po wcześniejszym uzgodnieniu tych cen z </w:t>
      </w:r>
      <w:r w:rsidRPr="00547E4E">
        <w:rPr>
          <w:b/>
          <w:spacing w:val="-2"/>
          <w:sz w:val="24"/>
          <w:szCs w:val="24"/>
        </w:rPr>
        <w:t>Zamawiającym</w:t>
      </w:r>
      <w:r w:rsidRPr="00547E4E">
        <w:rPr>
          <w:spacing w:val="-2"/>
          <w:sz w:val="24"/>
          <w:szCs w:val="24"/>
        </w:rPr>
        <w:t xml:space="preserve"> jednak nie wyższe od cen opublikowanych w wydawnictwie SECOCENBUD dla województwa lubuskiego dla kwartału poprzedzającego okres rozliczeniowy, składniki cenotwórcze (stawka r-g w zł; </w:t>
      </w:r>
      <w:proofErr w:type="spellStart"/>
      <w:r w:rsidRPr="00547E4E">
        <w:rPr>
          <w:spacing w:val="-2"/>
          <w:sz w:val="24"/>
          <w:szCs w:val="24"/>
        </w:rPr>
        <w:t>Kp</w:t>
      </w:r>
      <w:proofErr w:type="spellEnd"/>
      <w:r w:rsidRPr="00547E4E">
        <w:rPr>
          <w:spacing w:val="-2"/>
          <w:sz w:val="24"/>
          <w:szCs w:val="24"/>
        </w:rPr>
        <w:t xml:space="preserve"> - koszty pośrednie w %, koszty zakupu w %; Z - zysk  w %) nie wyższe od opublikowanych w wydawnictwie SECOCENBUD dla województwa lubuskiego dla kwartału poprzedzającego okres rozliczeniowy. W przypadku, gdy cena jednostkowa przedstawiona przez </w:t>
      </w:r>
      <w:r w:rsidRPr="00547E4E">
        <w:rPr>
          <w:b/>
          <w:spacing w:val="-2"/>
          <w:sz w:val="24"/>
          <w:szCs w:val="24"/>
        </w:rPr>
        <w:t xml:space="preserve">Wykonawcę </w:t>
      </w:r>
      <w:r w:rsidRPr="00547E4E">
        <w:rPr>
          <w:spacing w:val="-2"/>
          <w:sz w:val="24"/>
          <w:szCs w:val="24"/>
        </w:rPr>
        <w:t>do akceptacji</w:t>
      </w:r>
      <w:r w:rsidRPr="00547E4E">
        <w:rPr>
          <w:b/>
          <w:spacing w:val="-2"/>
          <w:sz w:val="24"/>
          <w:szCs w:val="24"/>
        </w:rPr>
        <w:t xml:space="preserve"> Zamawiającemu </w:t>
      </w:r>
      <w:r w:rsidRPr="00547E4E">
        <w:rPr>
          <w:spacing w:val="-2"/>
          <w:sz w:val="24"/>
          <w:szCs w:val="24"/>
        </w:rPr>
        <w:t xml:space="preserve">zostanie wyliczona niezgodnie z postanowieniami, </w:t>
      </w:r>
      <w:r w:rsidR="001D01E3" w:rsidRPr="00547E4E">
        <w:rPr>
          <w:spacing w:val="-2"/>
          <w:sz w:val="24"/>
          <w:szCs w:val="24"/>
        </w:rPr>
        <w:t xml:space="preserve">               </w:t>
      </w:r>
      <w:r w:rsidRPr="00547E4E">
        <w:rPr>
          <w:spacing w:val="-2"/>
          <w:sz w:val="24"/>
          <w:szCs w:val="24"/>
        </w:rPr>
        <w:t xml:space="preserve">o których mowa powyżej, </w:t>
      </w:r>
      <w:r w:rsidRPr="00547E4E">
        <w:rPr>
          <w:b/>
          <w:spacing w:val="-2"/>
          <w:sz w:val="24"/>
          <w:szCs w:val="24"/>
        </w:rPr>
        <w:t xml:space="preserve">Zamawiającemu </w:t>
      </w:r>
      <w:r w:rsidRPr="00547E4E">
        <w:rPr>
          <w:spacing w:val="-2"/>
          <w:sz w:val="24"/>
          <w:szCs w:val="24"/>
        </w:rPr>
        <w:t xml:space="preserve">przysługuje prawo do wprowadzenia korekty wysokości ceny jednostkowej w oparciu o własne wyliczenia, na co </w:t>
      </w:r>
      <w:r w:rsidRPr="00547E4E">
        <w:rPr>
          <w:b/>
          <w:spacing w:val="-2"/>
          <w:sz w:val="24"/>
          <w:szCs w:val="24"/>
        </w:rPr>
        <w:t>Wykonawca</w:t>
      </w:r>
      <w:r w:rsidRPr="00547E4E">
        <w:rPr>
          <w:spacing w:val="-2"/>
          <w:sz w:val="24"/>
          <w:szCs w:val="24"/>
        </w:rPr>
        <w:t xml:space="preserve"> wyraża zgodę.</w:t>
      </w:r>
    </w:p>
    <w:p w14:paraId="64695D2B" w14:textId="77777777" w:rsidR="000E6C71" w:rsidRPr="00547E4E" w:rsidRDefault="000E6C71" w:rsidP="001D01E3">
      <w:pPr>
        <w:ind w:left="284"/>
        <w:jc w:val="both"/>
        <w:rPr>
          <w:strike/>
          <w:spacing w:val="-2"/>
          <w:sz w:val="24"/>
          <w:szCs w:val="24"/>
        </w:rPr>
      </w:pPr>
      <w:r w:rsidRPr="00547E4E">
        <w:rPr>
          <w:spacing w:val="-2"/>
          <w:sz w:val="24"/>
          <w:szCs w:val="24"/>
        </w:rPr>
        <w:t xml:space="preserve">3.3 ustawowej  zmiany  stawki podatku  od  towarów  i usług  (VAT), w takim przypadku wynagrodzenie należne </w:t>
      </w:r>
      <w:r w:rsidRPr="00547E4E">
        <w:rPr>
          <w:b/>
          <w:spacing w:val="-2"/>
          <w:sz w:val="24"/>
          <w:szCs w:val="24"/>
        </w:rPr>
        <w:t>Wykonawcy</w:t>
      </w:r>
      <w:r w:rsidRPr="00547E4E">
        <w:rPr>
          <w:spacing w:val="-2"/>
          <w:sz w:val="24"/>
          <w:szCs w:val="24"/>
        </w:rPr>
        <w:t xml:space="preserve"> zostanie odpowiednio zmienione w stosunku wynikającym  ze zmienionej  stawki  podatku  od  towarów  i  usług  (VAT). </w:t>
      </w:r>
    </w:p>
    <w:p w14:paraId="3928385A" w14:textId="77777777" w:rsidR="000E6C71" w:rsidRPr="00547E4E" w:rsidRDefault="000E6C71" w:rsidP="001D01E3">
      <w:pPr>
        <w:ind w:left="284"/>
        <w:jc w:val="both"/>
        <w:rPr>
          <w:spacing w:val="-2"/>
          <w:sz w:val="24"/>
          <w:szCs w:val="24"/>
        </w:rPr>
      </w:pPr>
      <w:r w:rsidRPr="00547E4E">
        <w:rPr>
          <w:spacing w:val="-2"/>
          <w:sz w:val="24"/>
          <w:szCs w:val="24"/>
        </w:rPr>
        <w:t xml:space="preserve">Wartość wynagrodzenia netto nie zmieni się, a wartość wynagrodzenia brutto zostanie wyliczona na podstawie nowych przepisów. Zmiana wynagrodzenia należnego </w:t>
      </w:r>
      <w:r w:rsidRPr="00547E4E">
        <w:rPr>
          <w:b/>
          <w:spacing w:val="-2"/>
          <w:sz w:val="24"/>
          <w:szCs w:val="24"/>
        </w:rPr>
        <w:t>Wykonawcy</w:t>
      </w:r>
      <w:r w:rsidRPr="00547E4E">
        <w:rPr>
          <w:spacing w:val="-2"/>
          <w:sz w:val="24"/>
          <w:szCs w:val="24"/>
        </w:rPr>
        <w:t xml:space="preserve"> odnosić się będzie także do tej części przedmiotu umowy, do której zgodnie z przepisami przejściowymi należy stosować nową stawkę podatku VAT.</w:t>
      </w:r>
    </w:p>
    <w:p w14:paraId="5706B43A" w14:textId="77777777" w:rsidR="000E6C71" w:rsidRPr="00547E4E" w:rsidRDefault="000E6C71" w:rsidP="001D01E3">
      <w:pPr>
        <w:ind w:left="284"/>
        <w:jc w:val="both"/>
        <w:rPr>
          <w:spacing w:val="-2"/>
          <w:sz w:val="24"/>
          <w:szCs w:val="24"/>
        </w:rPr>
      </w:pPr>
      <w:r w:rsidRPr="00547E4E">
        <w:rPr>
          <w:spacing w:val="-2"/>
          <w:sz w:val="24"/>
          <w:szCs w:val="24"/>
        </w:rPr>
        <w:t>3.4.</w:t>
      </w:r>
      <w:r w:rsidRPr="00547E4E">
        <w:t xml:space="preserve"> </w:t>
      </w:r>
      <w:r w:rsidRPr="00547E4E">
        <w:rPr>
          <w:spacing w:val="-2"/>
          <w:sz w:val="24"/>
          <w:szCs w:val="24"/>
        </w:rPr>
        <w:t xml:space="preserve">zmiany wysokości minimalnego wynagrodzenia za pracę  albo wysokości minimalnej stawki godzinowej, ustalonych na podstawie przepisów ustawy z dnia 10 października 2002 r. o minimalnym wynagrodzeniu za pracę Wynagrodzenie </w:t>
      </w:r>
      <w:r w:rsidRPr="00547E4E">
        <w:rPr>
          <w:b/>
          <w:spacing w:val="-2"/>
          <w:sz w:val="24"/>
          <w:szCs w:val="24"/>
        </w:rPr>
        <w:t xml:space="preserve">Wykonawcy </w:t>
      </w:r>
      <w:r w:rsidRPr="00547E4E">
        <w:rPr>
          <w:spacing w:val="-2"/>
          <w:sz w:val="24"/>
          <w:szCs w:val="24"/>
        </w:rPr>
        <w:t>ulegnie zmianie</w:t>
      </w:r>
      <w:r w:rsidR="005401F1" w:rsidRPr="00547E4E">
        <w:rPr>
          <w:spacing w:val="-2"/>
          <w:sz w:val="24"/>
          <w:szCs w:val="24"/>
        </w:rPr>
        <w:t xml:space="preserve"> </w:t>
      </w:r>
      <w:r w:rsidRPr="00547E4E">
        <w:rPr>
          <w:spacing w:val="-2"/>
          <w:sz w:val="24"/>
          <w:szCs w:val="24"/>
        </w:rPr>
        <w:t xml:space="preserve">o kwotę odpowiadająca wzrostowi kosztu </w:t>
      </w:r>
      <w:r w:rsidRPr="00547E4E">
        <w:rPr>
          <w:b/>
          <w:spacing w:val="-2"/>
          <w:sz w:val="24"/>
          <w:szCs w:val="24"/>
        </w:rPr>
        <w:t>Wykonawcy</w:t>
      </w:r>
      <w:r w:rsidRPr="00547E4E">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t>
      </w:r>
      <w:r w:rsidRPr="00547E4E">
        <w:rPr>
          <w:spacing w:val="-2"/>
          <w:sz w:val="24"/>
          <w:szCs w:val="24"/>
        </w:rPr>
        <w:lastRenderedPageBreak/>
        <w:t xml:space="preserve">wynagrodzenia. Kwota odpowiadająca wzrostowi kosztu </w:t>
      </w:r>
      <w:r w:rsidRPr="00547E4E">
        <w:rPr>
          <w:b/>
          <w:spacing w:val="-2"/>
          <w:sz w:val="24"/>
          <w:szCs w:val="24"/>
        </w:rPr>
        <w:t>Wykonawcy</w:t>
      </w:r>
      <w:r w:rsidRPr="00547E4E">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373D059D" w14:textId="77777777" w:rsidR="000E6C71" w:rsidRPr="00547E4E" w:rsidRDefault="000E6C71" w:rsidP="001D01E3">
      <w:pPr>
        <w:ind w:left="284"/>
        <w:jc w:val="both"/>
        <w:rPr>
          <w:spacing w:val="-2"/>
          <w:sz w:val="24"/>
          <w:szCs w:val="24"/>
        </w:rPr>
      </w:pPr>
      <w:r w:rsidRPr="00547E4E">
        <w:rPr>
          <w:spacing w:val="-2"/>
          <w:sz w:val="24"/>
          <w:szCs w:val="24"/>
        </w:rPr>
        <w:t xml:space="preserve">3.5. ustawowej zmiany zasad podlegania ubezpieczeniom społecznym lub ubezpieczeniu zdrowotnemu lub wysokości stawki składki na ubezpieczenia społeczne lub zdrowotne, jeżeli zmiany te będą miały wpływ na koszty wykonania umowy przez </w:t>
      </w:r>
      <w:r w:rsidRPr="00547E4E">
        <w:rPr>
          <w:b/>
          <w:spacing w:val="-2"/>
          <w:sz w:val="24"/>
          <w:szCs w:val="24"/>
        </w:rPr>
        <w:t>Wykonawcę</w:t>
      </w:r>
      <w:r w:rsidRPr="00547E4E">
        <w:rPr>
          <w:spacing w:val="-2"/>
          <w:sz w:val="24"/>
          <w:szCs w:val="24"/>
        </w:rPr>
        <w:t xml:space="preserve">. Wynagrodzenie </w:t>
      </w:r>
      <w:r w:rsidRPr="00547E4E">
        <w:rPr>
          <w:b/>
          <w:spacing w:val="-2"/>
          <w:sz w:val="24"/>
          <w:szCs w:val="24"/>
        </w:rPr>
        <w:t>Wykonawcy</w:t>
      </w:r>
      <w:r w:rsidRPr="00547E4E">
        <w:rPr>
          <w:spacing w:val="-2"/>
          <w:sz w:val="24"/>
          <w:szCs w:val="24"/>
        </w:rPr>
        <w:t xml:space="preserve"> ulegnie zmianie</w:t>
      </w:r>
      <w:r w:rsidR="00DA41D1" w:rsidRPr="00547E4E">
        <w:rPr>
          <w:spacing w:val="-2"/>
          <w:sz w:val="24"/>
          <w:szCs w:val="24"/>
        </w:rPr>
        <w:t xml:space="preserve"> </w:t>
      </w:r>
      <w:r w:rsidRPr="00547E4E">
        <w:rPr>
          <w:spacing w:val="-2"/>
          <w:sz w:val="24"/>
          <w:szCs w:val="24"/>
        </w:rPr>
        <w:t xml:space="preserve">o kwotę odpowiadającą zmianie kosztu </w:t>
      </w:r>
      <w:r w:rsidRPr="00547E4E">
        <w:rPr>
          <w:b/>
          <w:spacing w:val="-2"/>
          <w:sz w:val="24"/>
          <w:szCs w:val="24"/>
        </w:rPr>
        <w:t>Wykonawcy</w:t>
      </w:r>
      <w:r w:rsidRPr="00547E4E">
        <w:rPr>
          <w:spacing w:val="-2"/>
          <w:sz w:val="24"/>
          <w:szCs w:val="24"/>
        </w:rPr>
        <w:t xml:space="preserve"> ponoszonego w związku </w:t>
      </w:r>
      <w:r w:rsidR="00DA41D1" w:rsidRPr="00547E4E">
        <w:rPr>
          <w:spacing w:val="-2"/>
          <w:sz w:val="24"/>
          <w:szCs w:val="24"/>
        </w:rPr>
        <w:t xml:space="preserve">                     </w:t>
      </w:r>
      <w:r w:rsidRPr="00547E4E">
        <w:rPr>
          <w:spacing w:val="-2"/>
          <w:sz w:val="24"/>
          <w:szCs w:val="24"/>
        </w:rPr>
        <w:t xml:space="preserve">z wypłatą wynagrodzenia pracownikom realizującym roboty budowlane. Kwota odpowiadająca zmianie kosztu </w:t>
      </w:r>
      <w:r w:rsidRPr="00547E4E">
        <w:rPr>
          <w:b/>
          <w:spacing w:val="-2"/>
          <w:sz w:val="24"/>
          <w:szCs w:val="24"/>
        </w:rPr>
        <w:t>Wykonawcy</w:t>
      </w:r>
      <w:r w:rsidRPr="00547E4E">
        <w:rPr>
          <w:spacing w:val="-2"/>
          <w:sz w:val="24"/>
          <w:szCs w:val="24"/>
        </w:rPr>
        <w:t xml:space="preserve"> będzie odnosić się wyłącznie do części wynagrodzenia pracowników realizujących roboty budowlane, odpowiadającej zakresowi, w jakim wykonują oni prace bezpośrednio związane z realizacją przedmiotu umowy.</w:t>
      </w:r>
    </w:p>
    <w:p w14:paraId="3B0D2B22" w14:textId="77777777" w:rsidR="000E6C71" w:rsidRPr="00547E4E" w:rsidRDefault="000E6C71" w:rsidP="001D01E3">
      <w:pPr>
        <w:ind w:left="284"/>
        <w:jc w:val="both"/>
        <w:rPr>
          <w:spacing w:val="-2"/>
          <w:sz w:val="24"/>
          <w:szCs w:val="24"/>
        </w:rPr>
      </w:pPr>
      <w:r w:rsidRPr="00547E4E">
        <w:rPr>
          <w:spacing w:val="-2"/>
          <w:sz w:val="24"/>
          <w:szCs w:val="24"/>
        </w:rPr>
        <w:t>3.6.ustawowej zmiany zasad gromadzenia i wysokości wpłat do pracowniczych planów kapitałowych, o których mowa w ustawie z dnia 4 października 2018 r. o pracowniczych planach kapitałowych</w:t>
      </w:r>
      <w:r w:rsidR="005401F1" w:rsidRPr="00547E4E">
        <w:rPr>
          <w:spacing w:val="-2"/>
          <w:sz w:val="24"/>
          <w:szCs w:val="24"/>
        </w:rPr>
        <w:t xml:space="preserve">, </w:t>
      </w:r>
      <w:r w:rsidRPr="00547E4E">
        <w:rPr>
          <w:spacing w:val="-2"/>
          <w:sz w:val="24"/>
          <w:szCs w:val="24"/>
        </w:rPr>
        <w:t xml:space="preserve">jeżeli zmiany te będą miały wpływ na koszt wykonania zamówienia przez </w:t>
      </w:r>
      <w:r w:rsidRPr="00547E4E">
        <w:rPr>
          <w:b/>
          <w:spacing w:val="-2"/>
          <w:sz w:val="24"/>
          <w:szCs w:val="24"/>
        </w:rPr>
        <w:t>Wykonawcę.</w:t>
      </w:r>
      <w:r w:rsidRPr="00547E4E">
        <w:rPr>
          <w:spacing w:val="-2"/>
          <w:sz w:val="24"/>
          <w:szCs w:val="24"/>
        </w:rPr>
        <w:t xml:space="preserve"> Wynagrodzenie </w:t>
      </w:r>
      <w:r w:rsidRPr="00547E4E">
        <w:rPr>
          <w:b/>
          <w:spacing w:val="-2"/>
          <w:sz w:val="24"/>
          <w:szCs w:val="24"/>
        </w:rPr>
        <w:t>Wykonawcy</w:t>
      </w:r>
      <w:r w:rsidRPr="00547E4E">
        <w:rPr>
          <w:spacing w:val="-2"/>
          <w:sz w:val="24"/>
          <w:szCs w:val="24"/>
        </w:rPr>
        <w:t xml:space="preserve"> ulegnie zmianie wyłącznie w części wynagrodzenia należnego </w:t>
      </w:r>
      <w:r w:rsidRPr="00547E4E">
        <w:rPr>
          <w:b/>
          <w:spacing w:val="-2"/>
          <w:sz w:val="24"/>
          <w:szCs w:val="24"/>
        </w:rPr>
        <w:t>Wykonawcy</w:t>
      </w:r>
      <w:r w:rsidRPr="00547E4E">
        <w:rPr>
          <w:spacing w:val="-2"/>
          <w:sz w:val="24"/>
          <w:szCs w:val="24"/>
        </w:rPr>
        <w:t xml:space="preserve">, w odniesieniu do której nastąpiła zmiana wysokości kosztów wykonania umowy przez </w:t>
      </w:r>
      <w:r w:rsidRPr="00547E4E">
        <w:rPr>
          <w:b/>
          <w:spacing w:val="-2"/>
          <w:sz w:val="24"/>
          <w:szCs w:val="24"/>
        </w:rPr>
        <w:t>Wykonawcę</w:t>
      </w:r>
      <w:r w:rsidRPr="00547E4E">
        <w:rPr>
          <w:spacing w:val="-2"/>
          <w:sz w:val="24"/>
          <w:szCs w:val="24"/>
        </w:rPr>
        <w:t xml:space="preserve"> w związku z wejściem w życie przepisów zmieniających zasady w zakresie gromadzenia lub w zakresie wysokości wpłat do pracowniczych planów kapitałowych. </w:t>
      </w:r>
    </w:p>
    <w:p w14:paraId="033C7BB1" w14:textId="77777777" w:rsidR="000E6C71" w:rsidRPr="00547E4E" w:rsidRDefault="000E6C71" w:rsidP="001D01E3">
      <w:pPr>
        <w:ind w:left="284"/>
        <w:jc w:val="both"/>
        <w:rPr>
          <w:spacing w:val="-2"/>
          <w:sz w:val="24"/>
          <w:szCs w:val="24"/>
        </w:rPr>
      </w:pPr>
      <w:r w:rsidRPr="00547E4E">
        <w:rPr>
          <w:spacing w:val="-2"/>
          <w:sz w:val="24"/>
          <w:szCs w:val="24"/>
        </w:rPr>
        <w:t xml:space="preserve">Wynagrodzenie </w:t>
      </w:r>
      <w:r w:rsidRPr="00547E4E">
        <w:rPr>
          <w:b/>
          <w:spacing w:val="-2"/>
          <w:sz w:val="24"/>
          <w:szCs w:val="24"/>
        </w:rPr>
        <w:t>Wykonawcy</w:t>
      </w:r>
      <w:r w:rsidRPr="00547E4E">
        <w:rPr>
          <w:spacing w:val="-2"/>
          <w:sz w:val="24"/>
          <w:szCs w:val="24"/>
        </w:rPr>
        <w:t xml:space="preserve"> ulegnie zmianie o sumę wzrostu kosztów realizacji przedmiotu umowy wynikającą z wpłat do pracowniczych planów kapitałowych dokonywanych przez </w:t>
      </w:r>
      <w:r w:rsidRPr="00547E4E">
        <w:rPr>
          <w:b/>
          <w:spacing w:val="-2"/>
          <w:sz w:val="24"/>
          <w:szCs w:val="24"/>
        </w:rPr>
        <w:t>Wykonawcę</w:t>
      </w:r>
      <w:r w:rsidRPr="00547E4E">
        <w:rPr>
          <w:spacing w:val="-2"/>
          <w:sz w:val="24"/>
          <w:szCs w:val="24"/>
        </w:rPr>
        <w:t xml:space="preserve">. Kwota odpowiadająca zmianie kosztu </w:t>
      </w:r>
      <w:r w:rsidRPr="00547E4E">
        <w:rPr>
          <w:b/>
          <w:spacing w:val="-2"/>
          <w:sz w:val="24"/>
          <w:szCs w:val="24"/>
        </w:rPr>
        <w:t xml:space="preserve">Wykonawcy </w:t>
      </w:r>
      <w:r w:rsidRPr="00547E4E">
        <w:rPr>
          <w:spacing w:val="-2"/>
          <w:sz w:val="24"/>
          <w:szCs w:val="24"/>
        </w:rPr>
        <w:t>będzie odnosić się wyłącznie do części wynagrodzenia pracowników, o których mowa w zdaniu poprzedzającym, odpowiadającej zakresowi, w jakim wykonują oni prace bezpośrednio związane z realizacją przedmiotu umowy.</w:t>
      </w:r>
    </w:p>
    <w:p w14:paraId="4261DB97" w14:textId="77777777" w:rsidR="000E6C71" w:rsidRPr="00547E4E" w:rsidRDefault="000E6C71" w:rsidP="001D01E3">
      <w:pPr>
        <w:ind w:left="284"/>
        <w:jc w:val="both"/>
        <w:rPr>
          <w:spacing w:val="-2"/>
          <w:sz w:val="24"/>
          <w:szCs w:val="24"/>
        </w:rPr>
      </w:pPr>
      <w:r w:rsidRPr="00547E4E">
        <w:rPr>
          <w:spacing w:val="-2"/>
          <w:sz w:val="24"/>
          <w:szCs w:val="24"/>
        </w:rPr>
        <w:t xml:space="preserve">3.7.W celu dokonania zmiany umowy w przypadkach określonych w pkt 3.3-36 </w:t>
      </w:r>
      <w:r w:rsidRPr="00547E4E">
        <w:rPr>
          <w:b/>
          <w:spacing w:val="-2"/>
          <w:sz w:val="24"/>
          <w:szCs w:val="24"/>
        </w:rPr>
        <w:t xml:space="preserve">Wykonawca </w:t>
      </w:r>
      <w:r w:rsidRPr="00547E4E">
        <w:rPr>
          <w:spacing w:val="-2"/>
          <w:sz w:val="24"/>
          <w:szCs w:val="24"/>
        </w:rPr>
        <w:t xml:space="preserve">winien wystąpić do </w:t>
      </w:r>
      <w:r w:rsidRPr="00547E4E">
        <w:rPr>
          <w:b/>
          <w:spacing w:val="-2"/>
          <w:sz w:val="24"/>
          <w:szCs w:val="24"/>
        </w:rPr>
        <w:t>Zamawiającego</w:t>
      </w:r>
      <w:r w:rsidRPr="00547E4E">
        <w:rPr>
          <w:spacing w:val="-2"/>
          <w:sz w:val="24"/>
          <w:szCs w:val="24"/>
        </w:rPr>
        <w:t xml:space="preserve"> z pisemnym wnioskiem o dokonanie zmiany wysokości wynagrodzenia należnego </w:t>
      </w:r>
      <w:r w:rsidRPr="00547E4E">
        <w:rPr>
          <w:b/>
          <w:spacing w:val="-2"/>
          <w:sz w:val="24"/>
          <w:szCs w:val="24"/>
        </w:rPr>
        <w:t>Wykonawcy</w:t>
      </w:r>
      <w:r w:rsidRPr="00547E4E">
        <w:rPr>
          <w:spacing w:val="-2"/>
          <w:sz w:val="24"/>
          <w:szCs w:val="24"/>
        </w:rPr>
        <w:t xml:space="preserve">. W sytuacji określonej w pkt 3.3 wniosek ma zawierać uzasadnienie zawierające szczegółowe wyliczenie całkowitej kwoty, o jaką wynagrodzenie </w:t>
      </w:r>
      <w:r w:rsidRPr="00547E4E">
        <w:rPr>
          <w:b/>
          <w:spacing w:val="-2"/>
          <w:sz w:val="24"/>
          <w:szCs w:val="24"/>
        </w:rPr>
        <w:t>Wykonawcy</w:t>
      </w:r>
      <w:r w:rsidRPr="00547E4E">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t>
      </w:r>
      <w:r w:rsidRPr="00547E4E">
        <w:rPr>
          <w:b/>
          <w:spacing w:val="-2"/>
          <w:sz w:val="24"/>
          <w:szCs w:val="24"/>
        </w:rPr>
        <w:t>Wykonawcy</w:t>
      </w:r>
      <w:r w:rsidRPr="00547E4E">
        <w:rPr>
          <w:spacing w:val="-2"/>
          <w:sz w:val="24"/>
          <w:szCs w:val="24"/>
        </w:rPr>
        <w:t xml:space="preserve"> powinno ulec zmianie, oraz wskazanie daty, od której nastąpiła bądź ma nastąpić zmiana wysokości kosztów wykonania umowy. </w:t>
      </w:r>
      <w:r w:rsidRPr="00547E4E">
        <w:rPr>
          <w:b/>
          <w:spacing w:val="-2"/>
          <w:sz w:val="24"/>
          <w:szCs w:val="24"/>
        </w:rPr>
        <w:t>Wykonawca</w:t>
      </w:r>
      <w:r w:rsidRPr="00547E4E">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t>
      </w:r>
      <w:r w:rsidRPr="00547E4E">
        <w:rPr>
          <w:b/>
          <w:spacing w:val="-2"/>
          <w:sz w:val="24"/>
          <w:szCs w:val="24"/>
        </w:rPr>
        <w:t xml:space="preserve">Wykonawcy </w:t>
      </w:r>
      <w:r w:rsidRPr="00547E4E">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sidRPr="00547E4E">
        <w:rPr>
          <w:b/>
          <w:spacing w:val="-2"/>
          <w:sz w:val="24"/>
          <w:szCs w:val="24"/>
        </w:rPr>
        <w:t>Wykonawcę,</w:t>
      </w:r>
      <w:r w:rsidRPr="00547E4E">
        <w:rPr>
          <w:spacing w:val="-2"/>
          <w:sz w:val="24"/>
          <w:szCs w:val="24"/>
        </w:rPr>
        <w:t xml:space="preserve"> z określeniem części etatu, w jakim wykonują oni prace bezpośrednio związane z realizacją przedmiotu umowy oraz części wynagrodzenia odpowiadającej temu zakresowi. W sytuacji określonej w pkt 3.6 wniosek </w:t>
      </w:r>
      <w:r w:rsidRPr="00547E4E">
        <w:rPr>
          <w:b/>
          <w:spacing w:val="-2"/>
          <w:sz w:val="24"/>
          <w:szCs w:val="24"/>
        </w:rPr>
        <w:t>Wykonawcy</w:t>
      </w:r>
      <w:r w:rsidRPr="00547E4E">
        <w:rPr>
          <w:spacing w:val="-2"/>
          <w:sz w:val="24"/>
          <w:szCs w:val="24"/>
        </w:rPr>
        <w:t xml:space="preserve"> powinien zawierać pisemne uzasadnienie zawierające szczegółowe wyliczenie całkowitej kwoty, o jaką wynagrodzenie </w:t>
      </w:r>
      <w:r w:rsidRPr="00547E4E">
        <w:rPr>
          <w:b/>
          <w:spacing w:val="-2"/>
          <w:sz w:val="24"/>
          <w:szCs w:val="24"/>
        </w:rPr>
        <w:t>Wykonawcy</w:t>
      </w:r>
      <w:r w:rsidRPr="00547E4E">
        <w:rPr>
          <w:spacing w:val="-2"/>
          <w:sz w:val="24"/>
          <w:szCs w:val="24"/>
        </w:rPr>
        <w:t xml:space="preserve"> powinno ulec zmianie, wraz ze wskazaniem daty, od której nastąpiła bądź ma nastąpić zmiana wysokości kosztów wykonania </w:t>
      </w:r>
      <w:r w:rsidRPr="00547E4E">
        <w:rPr>
          <w:spacing w:val="-2"/>
          <w:sz w:val="24"/>
          <w:szCs w:val="24"/>
        </w:rPr>
        <w:lastRenderedPageBreak/>
        <w:t xml:space="preserve">umowy. </w:t>
      </w:r>
      <w:r w:rsidRPr="00547E4E">
        <w:rPr>
          <w:b/>
          <w:spacing w:val="-2"/>
          <w:sz w:val="24"/>
          <w:szCs w:val="24"/>
        </w:rPr>
        <w:t>Wykonawca</w:t>
      </w:r>
      <w:r w:rsidRPr="00547E4E">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sidRPr="00547E4E">
        <w:rPr>
          <w:b/>
          <w:spacing w:val="-2"/>
          <w:sz w:val="24"/>
          <w:szCs w:val="24"/>
        </w:rPr>
        <w:t>Wykonawcę.</w:t>
      </w:r>
    </w:p>
    <w:p w14:paraId="3F3202BB" w14:textId="77777777" w:rsidR="000E6C71" w:rsidRPr="00547E4E" w:rsidRDefault="000E6C71" w:rsidP="001D01E3">
      <w:pPr>
        <w:ind w:left="284"/>
        <w:jc w:val="both"/>
        <w:rPr>
          <w:spacing w:val="-2"/>
          <w:sz w:val="24"/>
          <w:szCs w:val="24"/>
        </w:rPr>
      </w:pPr>
      <w:r w:rsidRPr="00547E4E">
        <w:rPr>
          <w:spacing w:val="-2"/>
          <w:sz w:val="24"/>
          <w:szCs w:val="24"/>
        </w:rPr>
        <w:t xml:space="preserve">3.8. </w:t>
      </w:r>
      <w:r w:rsidRPr="00547E4E">
        <w:rPr>
          <w:b/>
          <w:spacing w:val="-2"/>
          <w:sz w:val="24"/>
          <w:szCs w:val="24"/>
        </w:rPr>
        <w:t xml:space="preserve">Zamawiający </w:t>
      </w:r>
      <w:r w:rsidRPr="00547E4E">
        <w:rPr>
          <w:spacing w:val="-2"/>
          <w:sz w:val="24"/>
          <w:szCs w:val="24"/>
        </w:rPr>
        <w:t xml:space="preserve">zastrzega sobie prawo do zatwierdzenia, w terminie 14 dni od dnia złożenia przez </w:t>
      </w:r>
      <w:r w:rsidRPr="00547E4E">
        <w:rPr>
          <w:b/>
          <w:spacing w:val="-2"/>
          <w:sz w:val="24"/>
          <w:szCs w:val="24"/>
        </w:rPr>
        <w:t>Wykonawcę</w:t>
      </w:r>
      <w:r w:rsidRPr="00547E4E">
        <w:rPr>
          <w:spacing w:val="-2"/>
          <w:sz w:val="24"/>
          <w:szCs w:val="24"/>
        </w:rPr>
        <w:t xml:space="preserve"> wniosku o którym mowa w  pkt. 3.7., kwoty o jaką należy zmienić wynagrodzenie </w:t>
      </w:r>
      <w:r w:rsidRPr="00547E4E">
        <w:rPr>
          <w:b/>
          <w:spacing w:val="-2"/>
          <w:sz w:val="24"/>
          <w:szCs w:val="24"/>
        </w:rPr>
        <w:t>Wykonawcy</w:t>
      </w:r>
      <w:r w:rsidRPr="00547E4E">
        <w:rPr>
          <w:spacing w:val="-2"/>
          <w:sz w:val="24"/>
          <w:szCs w:val="24"/>
        </w:rPr>
        <w:t xml:space="preserve">. W sytuacji niezatwierdzenia przez </w:t>
      </w:r>
      <w:r w:rsidRPr="00547E4E">
        <w:rPr>
          <w:b/>
          <w:spacing w:val="-2"/>
          <w:sz w:val="24"/>
          <w:szCs w:val="24"/>
        </w:rPr>
        <w:t>Zamawiającego</w:t>
      </w:r>
      <w:r w:rsidRPr="00547E4E">
        <w:rPr>
          <w:spacing w:val="-2"/>
          <w:sz w:val="24"/>
          <w:szCs w:val="24"/>
        </w:rPr>
        <w:t xml:space="preserve"> kwoty o jaką należy zmienić wynagrodzenie, </w:t>
      </w:r>
      <w:r w:rsidRPr="00547E4E">
        <w:rPr>
          <w:b/>
          <w:spacing w:val="-2"/>
          <w:sz w:val="24"/>
          <w:szCs w:val="24"/>
        </w:rPr>
        <w:t>Zamawiający</w:t>
      </w:r>
      <w:r w:rsidRPr="00547E4E">
        <w:rPr>
          <w:spacing w:val="-2"/>
          <w:sz w:val="24"/>
          <w:szCs w:val="24"/>
        </w:rPr>
        <w:t xml:space="preserve"> ma obowiązek uzasadnić na piśmie swoją decyzję.</w:t>
      </w:r>
    </w:p>
    <w:p w14:paraId="7C9F865D" w14:textId="1B73C7E6" w:rsidR="000E6C71" w:rsidRPr="00547E4E" w:rsidRDefault="000E6C71" w:rsidP="001D01E3">
      <w:pPr>
        <w:ind w:left="284"/>
        <w:jc w:val="both"/>
        <w:rPr>
          <w:spacing w:val="-2"/>
          <w:sz w:val="24"/>
          <w:szCs w:val="24"/>
        </w:rPr>
      </w:pPr>
      <w:r w:rsidRPr="00547E4E">
        <w:rPr>
          <w:spacing w:val="-2"/>
          <w:sz w:val="24"/>
          <w:szCs w:val="24"/>
        </w:rPr>
        <w:t xml:space="preserve">3.9 konieczności wykonania robót zamiennych jeżeli wprowadzone zmiany będą miały wpływ na koszt wykonania zamówienia przez </w:t>
      </w:r>
      <w:r w:rsidRPr="00547E4E">
        <w:rPr>
          <w:b/>
          <w:spacing w:val="-2"/>
          <w:sz w:val="24"/>
          <w:szCs w:val="24"/>
        </w:rPr>
        <w:t xml:space="preserve">Wykonawcę </w:t>
      </w:r>
      <w:r w:rsidRPr="00547E4E">
        <w:rPr>
          <w:spacing w:val="-2"/>
          <w:sz w:val="24"/>
          <w:szCs w:val="24"/>
        </w:rPr>
        <w:t>lub konieczności wykonania robót dodatkowych.</w:t>
      </w:r>
      <w:r w:rsidRPr="00547E4E">
        <w:rPr>
          <w:b/>
          <w:spacing w:val="-2"/>
          <w:sz w:val="24"/>
          <w:szCs w:val="24"/>
        </w:rPr>
        <w:t xml:space="preserve"> </w:t>
      </w:r>
      <w:r w:rsidRPr="00547E4E">
        <w:rPr>
          <w:spacing w:val="-2"/>
          <w:sz w:val="24"/>
          <w:szCs w:val="24"/>
        </w:rPr>
        <w:t xml:space="preserve">Dokumentem potwierdzającym konieczność realizacji robót dodatkowych jest protokół konieczności, który podlega zatwierdzeniu przez </w:t>
      </w:r>
      <w:r w:rsidRPr="00547E4E">
        <w:rPr>
          <w:b/>
          <w:spacing w:val="-2"/>
          <w:sz w:val="24"/>
          <w:szCs w:val="24"/>
        </w:rPr>
        <w:t>Zamawiającego</w:t>
      </w:r>
      <w:r w:rsidRPr="00547E4E">
        <w:rPr>
          <w:spacing w:val="-2"/>
          <w:sz w:val="24"/>
          <w:szCs w:val="24"/>
        </w:rPr>
        <w:t xml:space="preserve"> i stanowi podstawę do wprowadzenia zmian do</w:t>
      </w:r>
      <w:r w:rsidR="00A20390" w:rsidRPr="00A20390">
        <w:rPr>
          <w:spacing w:val="-2"/>
          <w:sz w:val="24"/>
          <w:szCs w:val="24"/>
        </w:rPr>
        <w:t xml:space="preserve"> umowy. Wysokość wynagrodzenia zostanie ustalona  wg zasad określonych w ust. 3 pkt 3.2.</w:t>
      </w:r>
      <w:r w:rsidRPr="00547E4E">
        <w:rPr>
          <w:spacing w:val="-2"/>
          <w:sz w:val="24"/>
          <w:szCs w:val="24"/>
        </w:rPr>
        <w:t xml:space="preserve"> </w:t>
      </w:r>
    </w:p>
    <w:p w14:paraId="0EF2941A" w14:textId="77777777" w:rsidR="000E6C71" w:rsidRPr="00547E4E" w:rsidRDefault="000E6C71" w:rsidP="000E6C71">
      <w:pPr>
        <w:jc w:val="both"/>
        <w:rPr>
          <w:spacing w:val="-2"/>
          <w:sz w:val="24"/>
          <w:szCs w:val="24"/>
        </w:rPr>
      </w:pPr>
      <w:r w:rsidRPr="00547E4E">
        <w:rPr>
          <w:spacing w:val="-2"/>
          <w:sz w:val="24"/>
          <w:szCs w:val="24"/>
        </w:rPr>
        <w:t>4.Strony mogą dokonać zmian postanowień umowy w zakresie dotyczącym zmiany terminu  wykonania przedmiotu umowy w przypadku:</w:t>
      </w:r>
    </w:p>
    <w:p w14:paraId="0B2855BB" w14:textId="77777777" w:rsidR="000E6C71" w:rsidRPr="00547E4E" w:rsidRDefault="000E6C71" w:rsidP="001D01E3">
      <w:pPr>
        <w:ind w:left="284"/>
        <w:jc w:val="both"/>
        <w:rPr>
          <w:spacing w:val="-2"/>
          <w:sz w:val="24"/>
          <w:szCs w:val="24"/>
        </w:rPr>
      </w:pPr>
      <w:r w:rsidRPr="00547E4E">
        <w:rPr>
          <w:spacing w:val="-2"/>
          <w:sz w:val="24"/>
          <w:szCs w:val="24"/>
        </w:rPr>
        <w:t xml:space="preserve">4.1.zwarcia przedmiotowej umowy po upływie pierwotnego terminu związania ofertą na skutek przyczyn leżących po stronie </w:t>
      </w:r>
      <w:r w:rsidRPr="00547E4E">
        <w:rPr>
          <w:b/>
          <w:bCs/>
          <w:spacing w:val="-2"/>
          <w:sz w:val="24"/>
          <w:szCs w:val="24"/>
        </w:rPr>
        <w:t>Zamawiającego</w:t>
      </w:r>
      <w:r w:rsidRPr="00547E4E">
        <w:rPr>
          <w:spacing w:val="-2"/>
          <w:sz w:val="24"/>
          <w:szCs w:val="24"/>
        </w:rPr>
        <w:t xml:space="preserve">, w szczególności gdy złożona oferta </w:t>
      </w:r>
      <w:r w:rsidRPr="00547E4E">
        <w:rPr>
          <w:b/>
          <w:bCs/>
          <w:spacing w:val="-2"/>
          <w:sz w:val="24"/>
          <w:szCs w:val="24"/>
        </w:rPr>
        <w:t xml:space="preserve">Wykonawcy </w:t>
      </w:r>
      <w:r w:rsidRPr="00547E4E">
        <w:rPr>
          <w:spacing w:val="-2"/>
          <w:sz w:val="24"/>
          <w:szCs w:val="24"/>
        </w:rPr>
        <w:t xml:space="preserve">przekraczała możliwości finansowe </w:t>
      </w:r>
      <w:r w:rsidRPr="00547E4E">
        <w:rPr>
          <w:b/>
          <w:bCs/>
          <w:spacing w:val="-2"/>
          <w:sz w:val="24"/>
          <w:szCs w:val="24"/>
        </w:rPr>
        <w:t>Zamawiającego</w:t>
      </w:r>
      <w:r w:rsidRPr="00547E4E">
        <w:rPr>
          <w:spacing w:val="-2"/>
          <w:sz w:val="24"/>
          <w:szCs w:val="24"/>
        </w:rPr>
        <w:t xml:space="preserve"> i konieczne było podjęcie kroków w celu zabezpieczenia dodatkowych środków finansowych umożliwiających zawarcie umowy z </w:t>
      </w:r>
      <w:r w:rsidRPr="00547E4E">
        <w:rPr>
          <w:b/>
          <w:bCs/>
          <w:spacing w:val="-2"/>
          <w:sz w:val="24"/>
          <w:szCs w:val="24"/>
        </w:rPr>
        <w:t>Wykonawcą,</w:t>
      </w:r>
      <w:r w:rsidRPr="00547E4E">
        <w:rPr>
          <w:spacing w:val="-2"/>
          <w:sz w:val="24"/>
          <w:szCs w:val="24"/>
        </w:rPr>
        <w:t xml:space="preserve">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256DA7D3" w14:textId="77777777" w:rsidR="000E6C71" w:rsidRPr="00547E4E" w:rsidRDefault="000E6C71" w:rsidP="001D01E3">
      <w:pPr>
        <w:ind w:left="284"/>
        <w:jc w:val="both"/>
        <w:rPr>
          <w:spacing w:val="-2"/>
          <w:sz w:val="24"/>
          <w:szCs w:val="24"/>
        </w:rPr>
      </w:pPr>
      <w:r w:rsidRPr="00547E4E">
        <w:rPr>
          <w:spacing w:val="-2"/>
          <w:sz w:val="24"/>
          <w:szCs w:val="24"/>
        </w:rPr>
        <w:t xml:space="preserve">4.2.przestojów i opóźnień zawinionych przez </w:t>
      </w:r>
      <w:r w:rsidRPr="00547E4E">
        <w:rPr>
          <w:b/>
          <w:spacing w:val="-2"/>
          <w:sz w:val="24"/>
          <w:szCs w:val="24"/>
        </w:rPr>
        <w:t>Zamawiającego</w:t>
      </w:r>
      <w:r w:rsidRPr="00547E4E">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7ACC08AA" w14:textId="77777777" w:rsidR="000E6C71" w:rsidRPr="00547E4E" w:rsidRDefault="000E6C71" w:rsidP="001D01E3">
      <w:pPr>
        <w:ind w:left="284"/>
        <w:jc w:val="both"/>
        <w:rPr>
          <w:spacing w:val="-2"/>
          <w:sz w:val="24"/>
          <w:szCs w:val="24"/>
        </w:rPr>
      </w:pPr>
      <w:r w:rsidRPr="00547E4E">
        <w:rPr>
          <w:spacing w:val="-2"/>
          <w:sz w:val="24"/>
          <w:szCs w:val="24"/>
        </w:rPr>
        <w:t>4.3.działania siły wyższej, przez którą należy rozumieć zdarzenie niezależne od żadnej ze Stron, zewnętrzne, niemożliwe do zapobieżenia, które nastąpiło po dniu wejścia w życie umowy,</w:t>
      </w:r>
      <w:r w:rsidRPr="00547E4E">
        <w:rPr>
          <w:spacing w:val="-2"/>
          <w:sz w:val="24"/>
          <w:szCs w:val="24"/>
        </w:rPr>
        <w:b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w:t>
      </w:r>
      <w:r w:rsidRPr="00547E4E">
        <w:rPr>
          <w:b/>
          <w:bCs/>
          <w:spacing w:val="-2"/>
          <w:sz w:val="24"/>
          <w:szCs w:val="24"/>
        </w:rPr>
        <w:t>Zamawiającego</w:t>
      </w:r>
      <w:r w:rsidRPr="00547E4E">
        <w:rPr>
          <w:spacing w:val="-2"/>
          <w:sz w:val="24"/>
          <w:szCs w:val="24"/>
        </w:rPr>
        <w:t>,</w:t>
      </w:r>
    </w:p>
    <w:p w14:paraId="007558C0" w14:textId="77777777" w:rsidR="000E6C71" w:rsidRPr="00547E4E" w:rsidRDefault="000E6C71" w:rsidP="001D01E3">
      <w:pPr>
        <w:ind w:left="284"/>
        <w:jc w:val="both"/>
        <w:rPr>
          <w:spacing w:val="-2"/>
          <w:sz w:val="24"/>
          <w:szCs w:val="24"/>
        </w:rPr>
      </w:pPr>
      <w:r w:rsidRPr="00547E4E">
        <w:rPr>
          <w:spacing w:val="-2"/>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30DA5BF3" w14:textId="77777777" w:rsidR="000E6C71" w:rsidRPr="00547E4E" w:rsidRDefault="000E6C71" w:rsidP="001D01E3">
      <w:pPr>
        <w:ind w:left="284"/>
        <w:jc w:val="both"/>
        <w:rPr>
          <w:spacing w:val="-2"/>
          <w:sz w:val="24"/>
          <w:szCs w:val="24"/>
        </w:rPr>
      </w:pPr>
      <w:r w:rsidRPr="00547E4E">
        <w:rPr>
          <w:spacing w:val="-2"/>
          <w:sz w:val="24"/>
          <w:szCs w:val="24"/>
        </w:rPr>
        <w:t>4.5.wystąpienia, w trakcie prowadzenia robót budowlanych, niekorzystnych warunków atmosferycznych</w:t>
      </w:r>
    </w:p>
    <w:p w14:paraId="44063479" w14:textId="77777777" w:rsidR="000E6C71" w:rsidRPr="00547E4E" w:rsidRDefault="000E6C71" w:rsidP="001D01E3">
      <w:pPr>
        <w:ind w:left="284"/>
        <w:jc w:val="both"/>
        <w:rPr>
          <w:spacing w:val="-2"/>
          <w:sz w:val="24"/>
          <w:szCs w:val="24"/>
        </w:rPr>
      </w:pPr>
      <w:r w:rsidRPr="00547E4E">
        <w:rPr>
          <w:spacing w:val="-2"/>
          <w:sz w:val="24"/>
          <w:szCs w:val="24"/>
        </w:rPr>
        <w:t xml:space="preserve">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t>
      </w:r>
      <w:r w:rsidRPr="00547E4E">
        <w:rPr>
          <w:b/>
          <w:bCs/>
          <w:spacing w:val="-2"/>
          <w:sz w:val="24"/>
          <w:szCs w:val="24"/>
        </w:rPr>
        <w:t xml:space="preserve">Wykonawca </w:t>
      </w:r>
      <w:r w:rsidRPr="00547E4E">
        <w:rPr>
          <w:spacing w:val="-2"/>
          <w:sz w:val="24"/>
          <w:szCs w:val="24"/>
        </w:rPr>
        <w:t>ponosi odpowiedzialność – fakt ten musi być potwierdzony w dzienniku budowy przez inspektora nadzoru inwestorskiego;</w:t>
      </w:r>
    </w:p>
    <w:p w14:paraId="3D17D7F7" w14:textId="77777777" w:rsidR="000E6C71" w:rsidRPr="00547E4E" w:rsidRDefault="000E6C71" w:rsidP="001D01E3">
      <w:pPr>
        <w:ind w:left="284"/>
        <w:jc w:val="both"/>
        <w:rPr>
          <w:spacing w:val="-2"/>
          <w:sz w:val="24"/>
          <w:szCs w:val="24"/>
        </w:rPr>
      </w:pPr>
      <w:r w:rsidRPr="00547E4E">
        <w:rPr>
          <w:spacing w:val="-2"/>
          <w:sz w:val="24"/>
          <w:szCs w:val="24"/>
        </w:rPr>
        <w:lastRenderedPageBreak/>
        <w:t xml:space="preserve">4.6.wystąpienia wad dokumentacji projektowej skutkujących koniecznością dokonania zmian </w:t>
      </w:r>
      <w:r w:rsidRPr="00547E4E">
        <w:rPr>
          <w:spacing w:val="-2"/>
          <w:sz w:val="24"/>
          <w:szCs w:val="24"/>
        </w:rPr>
        <w:br/>
        <w:t>w dokumentacji projektowej, jeżeli uniemożliwia to lub wstrzymuje realizację określonego rodzaju robót mających wpływ na termin wykonywania robót;</w:t>
      </w:r>
    </w:p>
    <w:p w14:paraId="56C50455" w14:textId="77777777" w:rsidR="000E6C71" w:rsidRPr="00547E4E" w:rsidRDefault="000E6C71" w:rsidP="001D01E3">
      <w:pPr>
        <w:ind w:left="284"/>
        <w:jc w:val="both"/>
        <w:rPr>
          <w:spacing w:val="-2"/>
          <w:sz w:val="24"/>
          <w:szCs w:val="24"/>
        </w:rPr>
      </w:pPr>
      <w:r w:rsidRPr="00547E4E">
        <w:rPr>
          <w:spacing w:val="-2"/>
          <w:sz w:val="24"/>
          <w:szCs w:val="24"/>
        </w:rPr>
        <w:t xml:space="preserve">4.7. w przypadku wystąpienia konieczności wykonania robót zamiennych, robót dodatkowych, jeśli konieczność wykonania prac w tym zakresie nie jest następstwem okoliczności, za które odpowiedzialność ponosi </w:t>
      </w:r>
      <w:r w:rsidRPr="00547E4E">
        <w:rPr>
          <w:b/>
          <w:bCs/>
          <w:spacing w:val="-2"/>
          <w:sz w:val="24"/>
          <w:szCs w:val="24"/>
        </w:rPr>
        <w:t xml:space="preserve">Wykonawca, </w:t>
      </w:r>
      <w:r w:rsidRPr="00547E4E">
        <w:rPr>
          <w:spacing w:val="-2"/>
          <w:sz w:val="24"/>
          <w:szCs w:val="24"/>
        </w:rPr>
        <w:t>o ile ich wykonanie wstrzymuje lub opóźnia realizację przedmiotu umowy, w takim przypadku możliwe jest wydłużenie terminu wykonania poszczególnych etapów maksymalnie o okres niezbędny do wykonania robót dodatkowych lub zamiennych;</w:t>
      </w:r>
    </w:p>
    <w:p w14:paraId="5F441668" w14:textId="77777777" w:rsidR="000E6C71" w:rsidRPr="00547E4E" w:rsidRDefault="000E6C71" w:rsidP="001D01E3">
      <w:pPr>
        <w:ind w:left="284"/>
        <w:jc w:val="both"/>
        <w:rPr>
          <w:spacing w:val="-2"/>
          <w:sz w:val="24"/>
          <w:szCs w:val="24"/>
        </w:rPr>
      </w:pPr>
      <w:r w:rsidRPr="00547E4E">
        <w:rPr>
          <w:spacing w:val="-2"/>
          <w:sz w:val="24"/>
          <w:szCs w:val="24"/>
        </w:rPr>
        <w:t>4.8.działań osób trzecich uniemożliwiających wykonanie prac, które to działania nie są konsekwencją winy którejkolwiek ze Stron,</w:t>
      </w:r>
    </w:p>
    <w:p w14:paraId="521C7257" w14:textId="77777777" w:rsidR="000E6C71" w:rsidRPr="00547E4E" w:rsidRDefault="000E6C71" w:rsidP="001D01E3">
      <w:pPr>
        <w:ind w:left="284"/>
        <w:jc w:val="both"/>
        <w:rPr>
          <w:spacing w:val="-2"/>
          <w:sz w:val="24"/>
          <w:szCs w:val="24"/>
        </w:rPr>
      </w:pPr>
      <w:r w:rsidRPr="00547E4E">
        <w:rPr>
          <w:spacing w:val="-2"/>
          <w:sz w:val="24"/>
          <w:szCs w:val="24"/>
        </w:rPr>
        <w:t xml:space="preserve">4.9.wystąpienia okoliczności, których Strony umowy nie były w stanie przewidzieć, pomimo zachowania należytej staranności; </w:t>
      </w:r>
    </w:p>
    <w:p w14:paraId="285B564A" w14:textId="77777777" w:rsidR="000E6C71" w:rsidRPr="00547E4E" w:rsidRDefault="000E6C71" w:rsidP="001D01E3">
      <w:pPr>
        <w:ind w:left="284"/>
        <w:jc w:val="both"/>
        <w:rPr>
          <w:spacing w:val="-2"/>
          <w:sz w:val="24"/>
          <w:szCs w:val="24"/>
        </w:rPr>
      </w:pPr>
      <w:r w:rsidRPr="00547E4E">
        <w:rPr>
          <w:spacing w:val="-2"/>
          <w:sz w:val="24"/>
          <w:szCs w:val="24"/>
        </w:rPr>
        <w:t xml:space="preserve">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547E4E">
        <w:rPr>
          <w:b/>
          <w:bCs/>
          <w:spacing w:val="-2"/>
          <w:sz w:val="24"/>
          <w:szCs w:val="24"/>
        </w:rPr>
        <w:t>Wykonawca</w:t>
      </w:r>
      <w:r w:rsidRPr="00547E4E">
        <w:rPr>
          <w:spacing w:val="-2"/>
          <w:sz w:val="24"/>
          <w:szCs w:val="24"/>
        </w:rPr>
        <w:t xml:space="preserve"> ponosi odpowiedzialność,</w:t>
      </w:r>
    </w:p>
    <w:p w14:paraId="530A10D3" w14:textId="77777777" w:rsidR="000E6C71" w:rsidRPr="00547E4E" w:rsidRDefault="000E6C71" w:rsidP="001D01E3">
      <w:pPr>
        <w:ind w:left="284"/>
        <w:jc w:val="both"/>
        <w:rPr>
          <w:spacing w:val="-2"/>
          <w:sz w:val="24"/>
          <w:szCs w:val="24"/>
        </w:rPr>
      </w:pPr>
      <w:r w:rsidRPr="00547E4E">
        <w:rPr>
          <w:spacing w:val="-2"/>
          <w:sz w:val="24"/>
          <w:szCs w:val="24"/>
        </w:rPr>
        <w:t xml:space="preserve">4.11.niemożności wykonywania robót z powodu braku dostępności do miejsc niezbędnych do ich wykonania z przyczyn niezawinionych przez </w:t>
      </w:r>
      <w:r w:rsidRPr="00547E4E">
        <w:rPr>
          <w:b/>
          <w:bCs/>
          <w:spacing w:val="-2"/>
          <w:sz w:val="24"/>
          <w:szCs w:val="24"/>
        </w:rPr>
        <w:t>Wykonawcę</w:t>
      </w:r>
      <w:r w:rsidRPr="00547E4E">
        <w:rPr>
          <w:spacing w:val="-2"/>
          <w:sz w:val="24"/>
          <w:szCs w:val="24"/>
        </w:rPr>
        <w:t>,</w:t>
      </w:r>
    </w:p>
    <w:p w14:paraId="4434547B" w14:textId="77777777" w:rsidR="000E6C71" w:rsidRPr="00547E4E" w:rsidRDefault="000E6C71" w:rsidP="001D01E3">
      <w:pPr>
        <w:ind w:left="284"/>
        <w:jc w:val="both"/>
        <w:rPr>
          <w:spacing w:val="-2"/>
          <w:sz w:val="24"/>
          <w:szCs w:val="24"/>
        </w:rPr>
      </w:pPr>
      <w:r w:rsidRPr="00547E4E">
        <w:rPr>
          <w:spacing w:val="-2"/>
          <w:sz w:val="24"/>
          <w:szCs w:val="24"/>
        </w:rPr>
        <w:t xml:space="preserve">4.12.niemożności wykonywania robót, gdy uprawniony organ nie dopuszcza do wykonania robót lub nakazują wstrzymanie robót z przyczyn niezawinionych przez </w:t>
      </w:r>
      <w:r w:rsidRPr="00547E4E">
        <w:rPr>
          <w:b/>
          <w:bCs/>
          <w:spacing w:val="-2"/>
          <w:sz w:val="24"/>
          <w:szCs w:val="24"/>
        </w:rPr>
        <w:t>Wykonawcę</w:t>
      </w:r>
      <w:r w:rsidRPr="00547E4E">
        <w:rPr>
          <w:spacing w:val="-2"/>
          <w:sz w:val="24"/>
          <w:szCs w:val="24"/>
        </w:rPr>
        <w:t>.</w:t>
      </w:r>
    </w:p>
    <w:p w14:paraId="2699C6C1" w14:textId="77777777" w:rsidR="000E6C71" w:rsidRPr="00547E4E" w:rsidRDefault="000E6C71" w:rsidP="001D01E3">
      <w:pPr>
        <w:ind w:left="284"/>
        <w:jc w:val="both"/>
        <w:rPr>
          <w:spacing w:val="-2"/>
          <w:sz w:val="24"/>
          <w:szCs w:val="24"/>
        </w:rPr>
      </w:pPr>
      <w:r w:rsidRPr="00547E4E">
        <w:rPr>
          <w:spacing w:val="-2"/>
          <w:sz w:val="24"/>
          <w:szCs w:val="24"/>
        </w:rPr>
        <w:t>4.13.W  przypadku  wystąpienia  którejkolwiek  z  okoliczności  wymienionych powyżej możliwe jest przedłużenie terminu wykonania umowy maksymalnie o okres w jakim ww. okoliczności miały miejsce lub miały wpływ na termin realizacji przedmiotu umowy.</w:t>
      </w:r>
    </w:p>
    <w:p w14:paraId="746AAC4F" w14:textId="77777777" w:rsidR="000E6C71" w:rsidRPr="00547E4E" w:rsidRDefault="000E6C71" w:rsidP="000E6C71">
      <w:pPr>
        <w:jc w:val="both"/>
        <w:rPr>
          <w:spacing w:val="-2"/>
          <w:sz w:val="24"/>
          <w:szCs w:val="24"/>
        </w:rPr>
      </w:pPr>
      <w:r w:rsidRPr="00547E4E">
        <w:rPr>
          <w:spacing w:val="-2"/>
          <w:sz w:val="24"/>
          <w:szCs w:val="24"/>
        </w:rPr>
        <w:t xml:space="preserve">5.Dopuszcza się możliwość zmiany postanowień umowy w zakresie dotyczącym zmiany podwykonawcy, zwiększenia lub zmniejszenia zakresu przedmiotu umowy, który </w:t>
      </w:r>
      <w:r w:rsidRPr="00547E4E">
        <w:rPr>
          <w:b/>
          <w:spacing w:val="-2"/>
          <w:sz w:val="24"/>
          <w:szCs w:val="24"/>
        </w:rPr>
        <w:t>Wykonawca</w:t>
      </w:r>
      <w:r w:rsidRPr="00547E4E">
        <w:rPr>
          <w:spacing w:val="-2"/>
          <w:sz w:val="24"/>
          <w:szCs w:val="24"/>
        </w:rPr>
        <w:t xml:space="preserve"> będzie wykonywał za pomocą podwykonawców</w:t>
      </w:r>
      <w:r w:rsidRPr="00547E4E">
        <w:rPr>
          <w:spacing w:val="-2"/>
          <w:sz w:val="24"/>
          <w:szCs w:val="24"/>
          <w:u w:val="single"/>
        </w:rPr>
        <w:t>.</w:t>
      </w:r>
    </w:p>
    <w:p w14:paraId="3B613681" w14:textId="77777777" w:rsidR="000E6C71" w:rsidRPr="00547E4E" w:rsidRDefault="000E6C71" w:rsidP="000E6C71">
      <w:pPr>
        <w:jc w:val="both"/>
        <w:rPr>
          <w:spacing w:val="-2"/>
          <w:sz w:val="24"/>
          <w:szCs w:val="24"/>
        </w:rPr>
      </w:pPr>
      <w:r w:rsidRPr="00547E4E">
        <w:rPr>
          <w:spacing w:val="-2"/>
          <w:sz w:val="24"/>
          <w:szCs w:val="24"/>
        </w:rPr>
        <w:t xml:space="preserve">6.Dopuszcza się zmianę osób stanowiących kluczowy personel </w:t>
      </w:r>
      <w:r w:rsidRPr="00547E4E">
        <w:rPr>
          <w:b/>
          <w:spacing w:val="-2"/>
          <w:sz w:val="24"/>
          <w:szCs w:val="24"/>
        </w:rPr>
        <w:t xml:space="preserve">Wykonawcy </w:t>
      </w:r>
      <w:r w:rsidRPr="00547E4E">
        <w:rPr>
          <w:spacing w:val="-2"/>
          <w:sz w:val="24"/>
          <w:szCs w:val="24"/>
        </w:rPr>
        <w:t>wskazanych  przez</w:t>
      </w:r>
      <w:r w:rsidRPr="00547E4E">
        <w:rPr>
          <w:b/>
          <w:spacing w:val="-2"/>
          <w:sz w:val="24"/>
          <w:szCs w:val="24"/>
        </w:rPr>
        <w:t xml:space="preserve"> Wykonawcę </w:t>
      </w:r>
      <w:r w:rsidRPr="00547E4E">
        <w:rPr>
          <w:spacing w:val="-2"/>
          <w:sz w:val="24"/>
          <w:szCs w:val="24"/>
        </w:rPr>
        <w:t xml:space="preserve">na etapie postępowania o udzielenie zamówienia publicznego. Zmiana może nastąpić  na wniosek </w:t>
      </w:r>
      <w:r w:rsidRPr="00547E4E">
        <w:rPr>
          <w:b/>
          <w:spacing w:val="-2"/>
          <w:sz w:val="24"/>
          <w:szCs w:val="24"/>
        </w:rPr>
        <w:t>Wykonawcy,</w:t>
      </w:r>
      <w:r w:rsidRPr="00547E4E">
        <w:rPr>
          <w:spacing w:val="-2"/>
          <w:sz w:val="24"/>
          <w:szCs w:val="24"/>
        </w:rPr>
        <w:t xml:space="preserve"> zawierający uzasadnienie zmiany oraz jest dopuszczalna w  sytuacji, gdy polega na zastąpieniu dotychczasowej osoby inną osobą, która będzie posiadać doświadczenie potwierdzające spełnienie warunków udziału w postepowaniu przez </w:t>
      </w:r>
      <w:r w:rsidRPr="00547E4E">
        <w:rPr>
          <w:b/>
          <w:spacing w:val="-2"/>
          <w:sz w:val="24"/>
          <w:szCs w:val="24"/>
        </w:rPr>
        <w:t>Wykonawcę</w:t>
      </w:r>
      <w:r w:rsidRPr="00547E4E">
        <w:rPr>
          <w:spacing w:val="-2"/>
          <w:sz w:val="24"/>
          <w:szCs w:val="24"/>
        </w:rPr>
        <w:t xml:space="preserve"> .</w:t>
      </w:r>
    </w:p>
    <w:p w14:paraId="6A8D6AAE" w14:textId="041BEA32" w:rsidR="000E6C71" w:rsidRPr="00547E4E" w:rsidRDefault="00A20390" w:rsidP="000E6C71">
      <w:pPr>
        <w:jc w:val="both"/>
        <w:rPr>
          <w:spacing w:val="-2"/>
          <w:sz w:val="24"/>
          <w:szCs w:val="24"/>
        </w:rPr>
      </w:pPr>
      <w:r>
        <w:rPr>
          <w:spacing w:val="-2"/>
          <w:sz w:val="24"/>
          <w:szCs w:val="24"/>
        </w:rPr>
        <w:t>7</w:t>
      </w:r>
      <w:r w:rsidR="000E6C71" w:rsidRPr="00547E4E">
        <w:rPr>
          <w:spacing w:val="-2"/>
          <w:sz w:val="24"/>
          <w:szCs w:val="24"/>
        </w:rPr>
        <w:t>.Dopuszcza się zmianę umowę w sytuacji, których nie można było przewidzieć w chwili zawarcia niniejszej umowy i mających charakter zmian nieistotnych.</w:t>
      </w:r>
    </w:p>
    <w:p w14:paraId="4E429543" w14:textId="5A83D24C" w:rsidR="000E6C71" w:rsidRPr="00547E4E" w:rsidRDefault="00A20390" w:rsidP="000E6C71">
      <w:pPr>
        <w:jc w:val="both"/>
        <w:rPr>
          <w:spacing w:val="-2"/>
          <w:sz w:val="24"/>
          <w:szCs w:val="24"/>
        </w:rPr>
      </w:pPr>
      <w:r>
        <w:rPr>
          <w:spacing w:val="-2"/>
          <w:sz w:val="24"/>
          <w:szCs w:val="24"/>
        </w:rPr>
        <w:t>8</w:t>
      </w:r>
      <w:r w:rsidR="000E6C71" w:rsidRPr="00547E4E">
        <w:rPr>
          <w:spacing w:val="-2"/>
          <w:sz w:val="24"/>
          <w:szCs w:val="24"/>
        </w:rPr>
        <w:t xml:space="preserve">.Dopuszcza się wprowadzenie zmian o charakterze informacyjnym niezbędnym dla sprawnej realizacji umowy, w szczególności zmian dotyczących zmiany danych </w:t>
      </w:r>
      <w:r w:rsidR="000E6C71" w:rsidRPr="00547E4E">
        <w:rPr>
          <w:b/>
          <w:spacing w:val="-2"/>
          <w:sz w:val="24"/>
          <w:szCs w:val="24"/>
        </w:rPr>
        <w:t>Wykonawcy</w:t>
      </w:r>
      <w:r w:rsidR="000E6C71" w:rsidRPr="00547E4E">
        <w:rPr>
          <w:spacing w:val="-2"/>
          <w:sz w:val="24"/>
          <w:szCs w:val="24"/>
        </w:rPr>
        <w:t>, nazwy,  numeru rachunku bankowego stron, zmiany osób upoważnionych do kontaktów, adresu siedziby, wraz z numerami telefonu, faksu, poczty elektronicznej etc.;</w:t>
      </w:r>
    </w:p>
    <w:p w14:paraId="6B651570" w14:textId="2A32ED51" w:rsidR="000E6C71" w:rsidRPr="00547E4E" w:rsidRDefault="00A20390" w:rsidP="000E6C71">
      <w:pPr>
        <w:jc w:val="both"/>
        <w:rPr>
          <w:spacing w:val="-2"/>
          <w:sz w:val="24"/>
          <w:szCs w:val="24"/>
        </w:rPr>
      </w:pPr>
      <w:r>
        <w:rPr>
          <w:spacing w:val="-2"/>
          <w:sz w:val="24"/>
          <w:szCs w:val="24"/>
        </w:rPr>
        <w:t>9</w:t>
      </w:r>
      <w:r w:rsidR="000E6C71" w:rsidRPr="00547E4E">
        <w:rPr>
          <w:spacing w:val="-2"/>
          <w:sz w:val="24"/>
          <w:szCs w:val="24"/>
        </w:rPr>
        <w:t xml:space="preserve">.Dopuszcza się zmianę umowy w przypadkach i na zasadach określonych w art.455 ustawy </w:t>
      </w:r>
      <w:proofErr w:type="spellStart"/>
      <w:r w:rsidR="000E6C71" w:rsidRPr="00547E4E">
        <w:rPr>
          <w:spacing w:val="-2"/>
          <w:sz w:val="24"/>
          <w:szCs w:val="24"/>
        </w:rPr>
        <w:t>Pzp</w:t>
      </w:r>
      <w:proofErr w:type="spellEnd"/>
      <w:r w:rsidR="000E6C71" w:rsidRPr="00547E4E">
        <w:rPr>
          <w:spacing w:val="-2"/>
          <w:sz w:val="24"/>
          <w:szCs w:val="24"/>
        </w:rPr>
        <w:t>.</w:t>
      </w:r>
    </w:p>
    <w:p w14:paraId="79FA5656" w14:textId="37129BD9" w:rsidR="000E6C71" w:rsidRPr="00547E4E" w:rsidRDefault="00A20390" w:rsidP="000E6C71">
      <w:pPr>
        <w:jc w:val="both"/>
        <w:rPr>
          <w:spacing w:val="-2"/>
          <w:sz w:val="24"/>
          <w:szCs w:val="24"/>
        </w:rPr>
      </w:pPr>
      <w:r>
        <w:rPr>
          <w:spacing w:val="-2"/>
          <w:sz w:val="24"/>
          <w:szCs w:val="24"/>
        </w:rPr>
        <w:t>10</w:t>
      </w:r>
      <w:r w:rsidR="000E6C71" w:rsidRPr="00547E4E">
        <w:rPr>
          <w:spacing w:val="-2"/>
          <w:sz w:val="24"/>
          <w:szCs w:val="24"/>
        </w:rPr>
        <w:t xml:space="preserve">.Warunkiem dokonania zmian w umowie jest złożenie wniosku przez stronę inicjującą zmianę. Wszelkie zmiany niniejszej umowy wymagają formy pisemnej  pod rygorem nieważności. </w:t>
      </w:r>
    </w:p>
    <w:p w14:paraId="13CF215F" w14:textId="77777777" w:rsidR="00E1156D" w:rsidRPr="00547E4E" w:rsidRDefault="00E1156D" w:rsidP="000E6C71">
      <w:pPr>
        <w:shd w:val="clear" w:color="auto" w:fill="FFFFFF"/>
        <w:tabs>
          <w:tab w:val="left" w:pos="0"/>
        </w:tabs>
        <w:autoSpaceDE w:val="0"/>
        <w:autoSpaceDN w:val="0"/>
        <w:adjustRightInd w:val="0"/>
        <w:ind w:right="23"/>
        <w:jc w:val="center"/>
        <w:rPr>
          <w:b/>
          <w:spacing w:val="29"/>
          <w:sz w:val="24"/>
          <w:szCs w:val="24"/>
        </w:rPr>
      </w:pPr>
    </w:p>
    <w:p w14:paraId="0C40045E" w14:textId="77777777" w:rsidR="000E6C71" w:rsidRPr="00547E4E" w:rsidRDefault="000E6C71" w:rsidP="000E6C71">
      <w:pPr>
        <w:shd w:val="clear" w:color="auto" w:fill="FFFFFF"/>
        <w:tabs>
          <w:tab w:val="left" w:pos="0"/>
        </w:tabs>
        <w:autoSpaceDE w:val="0"/>
        <w:autoSpaceDN w:val="0"/>
        <w:adjustRightInd w:val="0"/>
        <w:ind w:right="23"/>
        <w:jc w:val="center"/>
        <w:rPr>
          <w:b/>
          <w:spacing w:val="29"/>
          <w:sz w:val="24"/>
          <w:szCs w:val="24"/>
        </w:rPr>
      </w:pPr>
      <w:r w:rsidRPr="00547E4E">
        <w:rPr>
          <w:b/>
          <w:spacing w:val="29"/>
          <w:sz w:val="24"/>
          <w:szCs w:val="24"/>
        </w:rPr>
        <w:t>§1</w:t>
      </w:r>
      <w:r w:rsidR="00E1156D" w:rsidRPr="00547E4E">
        <w:rPr>
          <w:b/>
          <w:spacing w:val="29"/>
          <w:sz w:val="24"/>
          <w:szCs w:val="24"/>
        </w:rPr>
        <w:t>2</w:t>
      </w:r>
    </w:p>
    <w:p w14:paraId="0EF44F3C" w14:textId="77777777" w:rsidR="000E6C71" w:rsidRPr="00547E4E" w:rsidRDefault="000E6C71" w:rsidP="000E6C71">
      <w:pPr>
        <w:shd w:val="clear" w:color="auto" w:fill="FFFFFF"/>
        <w:tabs>
          <w:tab w:val="left" w:pos="0"/>
        </w:tabs>
        <w:autoSpaceDE w:val="0"/>
        <w:autoSpaceDN w:val="0"/>
        <w:adjustRightInd w:val="0"/>
        <w:ind w:right="23"/>
        <w:jc w:val="center"/>
        <w:rPr>
          <w:b/>
          <w:sz w:val="24"/>
          <w:szCs w:val="24"/>
        </w:rPr>
      </w:pPr>
      <w:r w:rsidRPr="00547E4E">
        <w:rPr>
          <w:b/>
          <w:sz w:val="24"/>
          <w:szCs w:val="24"/>
        </w:rPr>
        <w:t>Odstąpienie od umowy, rozwiązanie umowy</w:t>
      </w:r>
    </w:p>
    <w:p w14:paraId="4D907668" w14:textId="77777777" w:rsidR="000E6C71" w:rsidRPr="00547E4E" w:rsidRDefault="000E6C71" w:rsidP="000E6C71">
      <w:pPr>
        <w:shd w:val="clear" w:color="auto" w:fill="FFFFFF"/>
        <w:tabs>
          <w:tab w:val="left" w:pos="0"/>
          <w:tab w:val="left" w:pos="180"/>
        </w:tabs>
        <w:autoSpaceDE w:val="0"/>
        <w:autoSpaceDN w:val="0"/>
        <w:adjustRightInd w:val="0"/>
        <w:jc w:val="both"/>
        <w:rPr>
          <w:sz w:val="24"/>
          <w:szCs w:val="24"/>
        </w:rPr>
      </w:pPr>
      <w:r w:rsidRPr="00547E4E">
        <w:rPr>
          <w:sz w:val="24"/>
          <w:szCs w:val="24"/>
        </w:rPr>
        <w:t xml:space="preserve">1.W razie zaistnienia istotnej zmiany okoliczności powodującej, że wykonanie umowy nie leży                           w interesie publicznym, czego nie można było przewidzieć w chwili zawarcia umowy, lub dalsze </w:t>
      </w:r>
      <w:r w:rsidRPr="00547E4E">
        <w:rPr>
          <w:sz w:val="24"/>
          <w:szCs w:val="24"/>
        </w:rPr>
        <w:lastRenderedPageBreak/>
        <w:t xml:space="preserve">wykonywanie umowy może zagrozić istotnemu interesowi bezpieczeństwa państwa lub bezpieczeństwu publicznemu, </w:t>
      </w:r>
      <w:r w:rsidRPr="00547E4E">
        <w:rPr>
          <w:b/>
          <w:sz w:val="24"/>
          <w:szCs w:val="24"/>
        </w:rPr>
        <w:t xml:space="preserve">Zamawiający </w:t>
      </w:r>
      <w:r w:rsidRPr="00547E4E">
        <w:rPr>
          <w:sz w:val="24"/>
          <w:szCs w:val="24"/>
        </w:rPr>
        <w:t xml:space="preserve">może odstąpić od umowy w terminie 30 dni od dnia powzięcia wiadomości o tych okolicznościach. W takim przypadku </w:t>
      </w:r>
      <w:r w:rsidRPr="00547E4E">
        <w:rPr>
          <w:b/>
          <w:sz w:val="24"/>
          <w:szCs w:val="24"/>
        </w:rPr>
        <w:t>Wykonawca</w:t>
      </w:r>
      <w:r w:rsidRPr="00547E4E">
        <w:rPr>
          <w:sz w:val="24"/>
          <w:szCs w:val="24"/>
        </w:rPr>
        <w:t xml:space="preserve"> może żądać zapłaty wynagrodzenia wyłącznie z tytułu wykonania części umowy. </w:t>
      </w:r>
    </w:p>
    <w:p w14:paraId="3A1B43CE" w14:textId="77777777" w:rsidR="000E6C71" w:rsidRPr="00547E4E" w:rsidRDefault="000E6C71" w:rsidP="000E6C71">
      <w:pPr>
        <w:shd w:val="clear" w:color="auto" w:fill="FFFFFF"/>
        <w:tabs>
          <w:tab w:val="left" w:pos="0"/>
          <w:tab w:val="left" w:pos="180"/>
        </w:tabs>
        <w:autoSpaceDE w:val="0"/>
        <w:autoSpaceDN w:val="0"/>
        <w:adjustRightInd w:val="0"/>
        <w:jc w:val="both"/>
        <w:rPr>
          <w:sz w:val="24"/>
          <w:szCs w:val="24"/>
        </w:rPr>
      </w:pPr>
      <w:r w:rsidRPr="00547E4E">
        <w:rPr>
          <w:sz w:val="24"/>
          <w:szCs w:val="24"/>
        </w:rPr>
        <w:t>2.</w:t>
      </w:r>
      <w:r w:rsidRPr="00547E4E">
        <w:rPr>
          <w:b/>
          <w:sz w:val="24"/>
          <w:szCs w:val="24"/>
        </w:rPr>
        <w:t>Zamawiający</w:t>
      </w:r>
      <w:r w:rsidRPr="00547E4E">
        <w:rPr>
          <w:sz w:val="24"/>
          <w:szCs w:val="24"/>
        </w:rPr>
        <w:t xml:space="preserve"> może odstąpić od umowy lub jej części w terminie 60 dni od dnia powzięcia wiadomości o  tych okolicznościach w następujących przypadkach gdy:</w:t>
      </w:r>
    </w:p>
    <w:p w14:paraId="43050F60"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2.1.</w:t>
      </w:r>
      <w:r w:rsidRPr="00547E4E">
        <w:rPr>
          <w:b/>
          <w:sz w:val="24"/>
          <w:szCs w:val="24"/>
        </w:rPr>
        <w:t>Wykonawca</w:t>
      </w:r>
      <w:r w:rsidRPr="00547E4E">
        <w:rPr>
          <w:sz w:val="24"/>
          <w:szCs w:val="24"/>
        </w:rPr>
        <w:t xml:space="preserve"> bez uzasadnionej przyczyny nie przystąpił do odbioru terenu budowy lub nie rozpoczął robót w terminie 21 dni od dnia przekazania terenu budowy bądź nie kontynuuje robót, pomimo wezwania </w:t>
      </w:r>
      <w:r w:rsidRPr="00547E4E">
        <w:rPr>
          <w:b/>
          <w:sz w:val="24"/>
          <w:szCs w:val="24"/>
        </w:rPr>
        <w:t xml:space="preserve">Zamawiającego </w:t>
      </w:r>
      <w:r w:rsidRPr="00547E4E">
        <w:rPr>
          <w:sz w:val="24"/>
          <w:szCs w:val="24"/>
        </w:rPr>
        <w:t>złożonego na piśmie;</w:t>
      </w:r>
    </w:p>
    <w:p w14:paraId="342BB20A"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 xml:space="preserve">2.2.Bez uzasadnionej przyczyny przerwał realizację robót i przerwa ta trwa dłużej niż 14 dni i pomimo dodatkowego pisemnego wezwania </w:t>
      </w:r>
      <w:r w:rsidRPr="00547E4E">
        <w:rPr>
          <w:b/>
          <w:sz w:val="24"/>
          <w:szCs w:val="24"/>
        </w:rPr>
        <w:t>Zamawiającego</w:t>
      </w:r>
      <w:r w:rsidRPr="00547E4E">
        <w:rPr>
          <w:sz w:val="24"/>
          <w:szCs w:val="24"/>
        </w:rPr>
        <w:t xml:space="preserve"> nie podejmuje ich w okresie 7 dni od dnia doręczenia </w:t>
      </w:r>
      <w:r w:rsidRPr="00547E4E">
        <w:rPr>
          <w:b/>
          <w:sz w:val="24"/>
          <w:szCs w:val="24"/>
        </w:rPr>
        <w:t>Wykonawcy</w:t>
      </w:r>
      <w:r w:rsidRPr="00547E4E">
        <w:rPr>
          <w:sz w:val="24"/>
          <w:szCs w:val="24"/>
        </w:rPr>
        <w:t xml:space="preserve"> wezwania</w:t>
      </w:r>
      <w:r w:rsidRPr="00547E4E">
        <w:rPr>
          <w:b/>
          <w:sz w:val="24"/>
          <w:szCs w:val="24"/>
        </w:rPr>
        <w:t xml:space="preserve"> Zamawiającego</w:t>
      </w:r>
      <w:r w:rsidRPr="00547E4E">
        <w:rPr>
          <w:sz w:val="24"/>
          <w:szCs w:val="24"/>
        </w:rPr>
        <w:t>;</w:t>
      </w:r>
    </w:p>
    <w:p w14:paraId="0B59ED26"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2.3.</w:t>
      </w:r>
      <w:r w:rsidRPr="00547E4E">
        <w:rPr>
          <w:b/>
          <w:bCs/>
          <w:sz w:val="24"/>
          <w:szCs w:val="24"/>
        </w:rPr>
        <w:t>Wykonawca</w:t>
      </w:r>
      <w:r w:rsidRPr="00547E4E">
        <w:rPr>
          <w:sz w:val="24"/>
          <w:szCs w:val="24"/>
        </w:rPr>
        <w:t xml:space="preserve"> pozostaje w zwłoce z realizacją robót tak dalece, iż wątpliwe jest zakończenie robót w terminie określonym w § 6 ust.1 niniejszej umowy;</w:t>
      </w:r>
    </w:p>
    <w:p w14:paraId="13EB712C"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2.4.</w:t>
      </w:r>
      <w:r w:rsidRPr="00547E4E">
        <w:rPr>
          <w:b/>
          <w:bCs/>
          <w:sz w:val="24"/>
          <w:szCs w:val="24"/>
        </w:rPr>
        <w:t>Wykonawca</w:t>
      </w:r>
      <w:r w:rsidRPr="00547E4E">
        <w:rPr>
          <w:sz w:val="24"/>
          <w:szCs w:val="24"/>
        </w:rPr>
        <w:t xml:space="preserve"> z przyczyn zawinionych nie wykonuje umowy lub wykonuje ją nienależycie </w:t>
      </w:r>
      <w:r w:rsidRPr="00547E4E">
        <w:rPr>
          <w:sz w:val="24"/>
          <w:szCs w:val="24"/>
        </w:rPr>
        <w:br/>
        <w:t xml:space="preserve">i pomimo pisemnego wezwania </w:t>
      </w:r>
      <w:r w:rsidRPr="00547E4E">
        <w:rPr>
          <w:b/>
          <w:bCs/>
          <w:sz w:val="24"/>
          <w:szCs w:val="24"/>
        </w:rPr>
        <w:t>Wykonawcy</w:t>
      </w:r>
      <w:r w:rsidRPr="00547E4E">
        <w:rPr>
          <w:sz w:val="24"/>
          <w:szCs w:val="24"/>
        </w:rPr>
        <w:t xml:space="preserve"> do podjęcia wykonywania lub należytego wykonywania  umowy w wyznaczonym terminie, nie zadośćuczyni żądaniu </w:t>
      </w:r>
      <w:r w:rsidRPr="00547E4E">
        <w:rPr>
          <w:b/>
          <w:bCs/>
          <w:sz w:val="24"/>
          <w:szCs w:val="24"/>
        </w:rPr>
        <w:t>Zamawiającego</w:t>
      </w:r>
      <w:r w:rsidRPr="00547E4E">
        <w:rPr>
          <w:sz w:val="24"/>
          <w:szCs w:val="24"/>
        </w:rPr>
        <w:t>, w szczególności, gdy wykonuje roboty przy udziale podwykonawcy, na którego udział</w:t>
      </w:r>
      <w:r w:rsidRPr="00547E4E">
        <w:rPr>
          <w:b/>
          <w:bCs/>
          <w:sz w:val="24"/>
          <w:szCs w:val="24"/>
        </w:rPr>
        <w:t xml:space="preserve"> Zamawiający</w:t>
      </w:r>
      <w:r w:rsidRPr="00547E4E">
        <w:rPr>
          <w:sz w:val="24"/>
          <w:szCs w:val="24"/>
        </w:rPr>
        <w:t xml:space="preserve"> nie wyraził zgody.</w:t>
      </w:r>
    </w:p>
    <w:p w14:paraId="4A615876"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 xml:space="preserve">2.5. Jeżeli </w:t>
      </w:r>
      <w:r w:rsidRPr="00547E4E">
        <w:rPr>
          <w:b/>
          <w:sz w:val="24"/>
          <w:szCs w:val="24"/>
        </w:rPr>
        <w:t>Zamawiający</w:t>
      </w:r>
      <w:r w:rsidRPr="00547E4E">
        <w:rPr>
          <w:sz w:val="24"/>
          <w:szCs w:val="24"/>
        </w:rPr>
        <w:t xml:space="preserve"> 3-krotnie dokonał bezpośredniej zapłaty wynagrodzenia na rzecz podwykonawcy lub dalszego podwykonawcy, na skutek uchylania się </w:t>
      </w:r>
      <w:r w:rsidRPr="00547E4E">
        <w:rPr>
          <w:b/>
          <w:sz w:val="24"/>
          <w:szCs w:val="24"/>
        </w:rPr>
        <w:t>Wykonawcy</w:t>
      </w:r>
      <w:r w:rsidRPr="00547E4E">
        <w:rPr>
          <w:sz w:val="24"/>
          <w:szCs w:val="24"/>
        </w:rPr>
        <w:t xml:space="preserve"> od wypłaty należnego im wynagrodzenia, lub łączna kwota bezpośredniej zapłaty na rzecz podwykonawcy  lub dalszego podwykonawcy stanowi sumę większa niż 5 % wartości brutto umowy określonej w §8 ust.1 niniejszej umowy.</w:t>
      </w:r>
    </w:p>
    <w:p w14:paraId="138B788B"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 xml:space="preserve">2.6.W sytuacji gdy wartość nałożonych kar umownych na </w:t>
      </w:r>
      <w:r w:rsidRPr="00547E4E">
        <w:rPr>
          <w:b/>
          <w:sz w:val="24"/>
          <w:szCs w:val="24"/>
        </w:rPr>
        <w:t xml:space="preserve">Wykonawcę </w:t>
      </w:r>
      <w:r w:rsidRPr="00547E4E">
        <w:rPr>
          <w:sz w:val="24"/>
          <w:szCs w:val="24"/>
        </w:rPr>
        <w:t>przekroczy 30 % wartości brutto umowy określonej w § 8 ust.1 niniejszej umowy.</w:t>
      </w:r>
    </w:p>
    <w:p w14:paraId="689C1F85"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 xml:space="preserve">2.7.W sytuacji gdy został złożony wniosek o postępowanie restrukturyzacyjne lub rozwiązanie </w:t>
      </w:r>
      <w:r w:rsidRPr="00547E4E">
        <w:rPr>
          <w:b/>
          <w:sz w:val="24"/>
          <w:szCs w:val="24"/>
        </w:rPr>
        <w:t>Wykonawcy</w:t>
      </w:r>
      <w:r w:rsidRPr="00547E4E">
        <w:rPr>
          <w:sz w:val="24"/>
          <w:szCs w:val="24"/>
        </w:rPr>
        <w:t>.</w:t>
      </w:r>
    </w:p>
    <w:p w14:paraId="487225E8" w14:textId="77777777" w:rsidR="000E6C71" w:rsidRPr="00547E4E" w:rsidRDefault="000E6C71" w:rsidP="001D01E3">
      <w:pPr>
        <w:shd w:val="clear" w:color="auto" w:fill="FFFFFF"/>
        <w:tabs>
          <w:tab w:val="left" w:pos="284"/>
        </w:tabs>
        <w:autoSpaceDE w:val="0"/>
        <w:autoSpaceDN w:val="0"/>
        <w:adjustRightInd w:val="0"/>
        <w:ind w:left="284" w:right="72"/>
        <w:jc w:val="both"/>
        <w:rPr>
          <w:sz w:val="24"/>
          <w:szCs w:val="24"/>
        </w:rPr>
      </w:pPr>
      <w:r w:rsidRPr="00547E4E">
        <w:rPr>
          <w:sz w:val="24"/>
          <w:szCs w:val="24"/>
        </w:rPr>
        <w:t>2.8.</w:t>
      </w:r>
      <w:r w:rsidRPr="00547E4E">
        <w:t xml:space="preserve"> </w:t>
      </w:r>
      <w:r w:rsidRPr="00547E4E">
        <w:rPr>
          <w:sz w:val="24"/>
          <w:szCs w:val="24"/>
        </w:rPr>
        <w:t xml:space="preserve">W przypadku dwukrotnego nie wywiązania się </w:t>
      </w:r>
      <w:r w:rsidRPr="00547E4E">
        <w:rPr>
          <w:b/>
          <w:sz w:val="24"/>
          <w:szCs w:val="24"/>
        </w:rPr>
        <w:t>Wykonawcy</w:t>
      </w:r>
      <w:r w:rsidRPr="00547E4E">
        <w:rPr>
          <w:sz w:val="24"/>
          <w:szCs w:val="24"/>
        </w:rPr>
        <w:t xml:space="preserve"> z obowiązków wskazanych w §4 umowy.</w:t>
      </w:r>
    </w:p>
    <w:p w14:paraId="5E250108" w14:textId="77777777" w:rsidR="000E6C71" w:rsidRPr="00547E4E" w:rsidRDefault="000E6C71" w:rsidP="000E6C71">
      <w:pPr>
        <w:shd w:val="clear" w:color="auto" w:fill="FFFFFF"/>
        <w:autoSpaceDE w:val="0"/>
        <w:autoSpaceDN w:val="0"/>
        <w:adjustRightInd w:val="0"/>
        <w:ind w:left="540" w:right="9" w:hanging="540"/>
        <w:jc w:val="both"/>
        <w:rPr>
          <w:spacing w:val="-2"/>
          <w:sz w:val="24"/>
          <w:szCs w:val="24"/>
        </w:rPr>
      </w:pPr>
      <w:r w:rsidRPr="00547E4E">
        <w:rPr>
          <w:spacing w:val="-2"/>
          <w:sz w:val="24"/>
          <w:szCs w:val="24"/>
        </w:rPr>
        <w:t>3.</w:t>
      </w:r>
      <w:r w:rsidRPr="00547E4E">
        <w:rPr>
          <w:b/>
          <w:spacing w:val="-2"/>
          <w:sz w:val="24"/>
          <w:szCs w:val="24"/>
        </w:rPr>
        <w:t>Wykonawcy</w:t>
      </w:r>
      <w:r w:rsidRPr="00547E4E">
        <w:rPr>
          <w:spacing w:val="-2"/>
          <w:sz w:val="24"/>
          <w:szCs w:val="24"/>
        </w:rPr>
        <w:t xml:space="preserve"> przysługuje prawo odstąpienia od umo</w:t>
      </w:r>
      <w:r w:rsidRPr="00547E4E">
        <w:rPr>
          <w:sz w:val="24"/>
          <w:szCs w:val="24"/>
        </w:rPr>
        <w:t>wy, w szczególności jeżeli:</w:t>
      </w:r>
    </w:p>
    <w:p w14:paraId="4CA5823F" w14:textId="77777777" w:rsidR="000E6C71" w:rsidRPr="00547E4E" w:rsidRDefault="000E6C71" w:rsidP="001D01E3">
      <w:pPr>
        <w:shd w:val="clear" w:color="auto" w:fill="FFFFFF"/>
        <w:tabs>
          <w:tab w:val="left" w:pos="284"/>
        </w:tabs>
        <w:autoSpaceDE w:val="0"/>
        <w:autoSpaceDN w:val="0"/>
        <w:adjustRightInd w:val="0"/>
        <w:ind w:left="284"/>
        <w:jc w:val="both"/>
        <w:rPr>
          <w:sz w:val="24"/>
          <w:szCs w:val="24"/>
        </w:rPr>
      </w:pPr>
      <w:r w:rsidRPr="00547E4E">
        <w:rPr>
          <w:sz w:val="24"/>
          <w:szCs w:val="24"/>
        </w:rPr>
        <w:t>3.1.</w:t>
      </w:r>
      <w:r w:rsidRPr="00547E4E">
        <w:rPr>
          <w:b/>
          <w:sz w:val="24"/>
          <w:szCs w:val="24"/>
        </w:rPr>
        <w:t>Zamawiający</w:t>
      </w:r>
      <w:r w:rsidRPr="00547E4E">
        <w:rPr>
          <w:sz w:val="24"/>
          <w:szCs w:val="24"/>
        </w:rPr>
        <w:t xml:space="preserve"> odmawia, bez uzasadnionej przyczy</w:t>
      </w:r>
      <w:r w:rsidRPr="00547E4E">
        <w:rPr>
          <w:sz w:val="24"/>
          <w:szCs w:val="24"/>
        </w:rPr>
        <w:softHyphen/>
        <w:t>ny, odbioru robót lub odmawia podpisania protokołu odbioru robót.</w:t>
      </w:r>
    </w:p>
    <w:p w14:paraId="04828BC6" w14:textId="77777777" w:rsidR="000E6C71" w:rsidRPr="00547E4E" w:rsidRDefault="000E6C71" w:rsidP="001D01E3">
      <w:pPr>
        <w:shd w:val="clear" w:color="auto" w:fill="FFFFFF"/>
        <w:tabs>
          <w:tab w:val="left" w:pos="284"/>
          <w:tab w:val="left" w:pos="6877"/>
        </w:tabs>
        <w:autoSpaceDE w:val="0"/>
        <w:autoSpaceDN w:val="0"/>
        <w:adjustRightInd w:val="0"/>
        <w:ind w:left="284"/>
        <w:jc w:val="both"/>
        <w:rPr>
          <w:sz w:val="24"/>
          <w:szCs w:val="24"/>
        </w:rPr>
      </w:pPr>
      <w:r w:rsidRPr="00547E4E">
        <w:rPr>
          <w:sz w:val="24"/>
          <w:szCs w:val="24"/>
        </w:rPr>
        <w:t>3.2.</w:t>
      </w:r>
      <w:r w:rsidRPr="00547E4E">
        <w:rPr>
          <w:b/>
          <w:sz w:val="24"/>
          <w:szCs w:val="24"/>
        </w:rPr>
        <w:t>Zamawiający</w:t>
      </w:r>
      <w:r w:rsidRPr="00547E4E">
        <w:rPr>
          <w:sz w:val="24"/>
          <w:szCs w:val="24"/>
        </w:rPr>
        <w:t xml:space="preserve"> zawiadomi </w:t>
      </w:r>
      <w:r w:rsidRPr="00547E4E">
        <w:rPr>
          <w:b/>
          <w:sz w:val="24"/>
          <w:szCs w:val="24"/>
        </w:rPr>
        <w:t>Wykonawcę,</w:t>
      </w:r>
      <w:r w:rsidRPr="00547E4E">
        <w:rPr>
          <w:sz w:val="24"/>
          <w:szCs w:val="24"/>
        </w:rPr>
        <w:t xml:space="preserve"> iż wobec zaistnienia uprzednio nieprzewidzianych okoliczności  nie będzie mógł spełnić swoich zobowiązań.</w:t>
      </w:r>
    </w:p>
    <w:p w14:paraId="1F38D916" w14:textId="77777777" w:rsidR="000E6C71" w:rsidRPr="00547E4E" w:rsidRDefault="000E6C71" w:rsidP="000E6C71">
      <w:pPr>
        <w:shd w:val="clear" w:color="auto" w:fill="FFFFFF"/>
        <w:tabs>
          <w:tab w:val="left" w:pos="9540"/>
        </w:tabs>
        <w:autoSpaceDE w:val="0"/>
        <w:autoSpaceDN w:val="0"/>
        <w:adjustRightInd w:val="0"/>
        <w:ind w:right="-157"/>
        <w:rPr>
          <w:sz w:val="24"/>
          <w:szCs w:val="24"/>
        </w:rPr>
      </w:pPr>
      <w:r w:rsidRPr="00547E4E">
        <w:rPr>
          <w:spacing w:val="-2"/>
          <w:sz w:val="24"/>
          <w:szCs w:val="24"/>
        </w:rPr>
        <w:t>4. Odstąpienie od umowy winno nastąpić w formie pi</w:t>
      </w:r>
      <w:r w:rsidRPr="00547E4E">
        <w:rPr>
          <w:sz w:val="24"/>
          <w:szCs w:val="24"/>
        </w:rPr>
        <w:t>semnej, pod rygorem nieważności takiego</w:t>
      </w:r>
    </w:p>
    <w:p w14:paraId="62ECF6A2" w14:textId="77777777" w:rsidR="000E6C71" w:rsidRPr="00547E4E" w:rsidRDefault="000E6C71" w:rsidP="000E6C71">
      <w:pPr>
        <w:shd w:val="clear" w:color="auto" w:fill="FFFFFF"/>
        <w:tabs>
          <w:tab w:val="left" w:pos="9540"/>
        </w:tabs>
        <w:autoSpaceDE w:val="0"/>
        <w:autoSpaceDN w:val="0"/>
        <w:adjustRightInd w:val="0"/>
        <w:ind w:right="-157"/>
        <w:rPr>
          <w:sz w:val="24"/>
          <w:szCs w:val="24"/>
        </w:rPr>
      </w:pPr>
      <w:r w:rsidRPr="00547E4E">
        <w:rPr>
          <w:sz w:val="24"/>
          <w:szCs w:val="24"/>
        </w:rPr>
        <w:t>oświad</w:t>
      </w:r>
      <w:r w:rsidRPr="00547E4E">
        <w:rPr>
          <w:spacing w:val="-1"/>
          <w:sz w:val="24"/>
          <w:szCs w:val="24"/>
        </w:rPr>
        <w:t xml:space="preserve">czenia i powinno zawierać uzasadnienie. </w:t>
      </w:r>
    </w:p>
    <w:p w14:paraId="37BE964B" w14:textId="77777777" w:rsidR="000E6C71" w:rsidRPr="00547E4E" w:rsidRDefault="000E6C71" w:rsidP="000E6C71">
      <w:pPr>
        <w:shd w:val="clear" w:color="auto" w:fill="FFFFFF"/>
        <w:autoSpaceDE w:val="0"/>
        <w:autoSpaceDN w:val="0"/>
        <w:adjustRightInd w:val="0"/>
        <w:ind w:right="23"/>
        <w:jc w:val="both"/>
        <w:rPr>
          <w:sz w:val="24"/>
          <w:szCs w:val="24"/>
        </w:rPr>
      </w:pPr>
      <w:r w:rsidRPr="00547E4E">
        <w:rPr>
          <w:sz w:val="24"/>
          <w:szCs w:val="24"/>
        </w:rPr>
        <w:t xml:space="preserve">5.W przypadku odstąpienia od umowy lub jej rozwiązania </w:t>
      </w:r>
      <w:r w:rsidRPr="00547E4E">
        <w:rPr>
          <w:b/>
          <w:sz w:val="24"/>
          <w:szCs w:val="24"/>
        </w:rPr>
        <w:t xml:space="preserve">Wykonawcę </w:t>
      </w:r>
      <w:r w:rsidRPr="00547E4E">
        <w:rPr>
          <w:sz w:val="24"/>
          <w:szCs w:val="24"/>
        </w:rPr>
        <w:t xml:space="preserve">oraz </w:t>
      </w:r>
      <w:r w:rsidRPr="00547E4E">
        <w:rPr>
          <w:b/>
          <w:sz w:val="24"/>
          <w:szCs w:val="24"/>
        </w:rPr>
        <w:t xml:space="preserve">Zamawiającego </w:t>
      </w:r>
      <w:r w:rsidRPr="00547E4E">
        <w:rPr>
          <w:sz w:val="24"/>
          <w:szCs w:val="24"/>
        </w:rPr>
        <w:t>obciążają następujące obo</w:t>
      </w:r>
      <w:r w:rsidRPr="00547E4E">
        <w:rPr>
          <w:spacing w:val="-1"/>
          <w:sz w:val="24"/>
          <w:szCs w:val="24"/>
        </w:rPr>
        <w:t>wiązki szczegółowe:</w:t>
      </w:r>
    </w:p>
    <w:p w14:paraId="2598953D" w14:textId="77777777" w:rsidR="000E6C71" w:rsidRPr="00547E4E" w:rsidRDefault="000E6C71" w:rsidP="001D01E3">
      <w:pPr>
        <w:shd w:val="clear" w:color="auto" w:fill="FFFFFF"/>
        <w:autoSpaceDE w:val="0"/>
        <w:autoSpaceDN w:val="0"/>
        <w:adjustRightInd w:val="0"/>
        <w:ind w:left="284" w:right="23"/>
        <w:jc w:val="both"/>
        <w:rPr>
          <w:sz w:val="24"/>
          <w:szCs w:val="24"/>
        </w:rPr>
      </w:pPr>
      <w:r w:rsidRPr="00547E4E">
        <w:rPr>
          <w:sz w:val="24"/>
          <w:szCs w:val="24"/>
        </w:rPr>
        <w:t xml:space="preserve">5.1.W terminie 7 dni od daty odstąpienia od umowy lub jej rozwiązania </w:t>
      </w:r>
      <w:r w:rsidRPr="00547E4E">
        <w:rPr>
          <w:b/>
          <w:sz w:val="24"/>
          <w:szCs w:val="24"/>
        </w:rPr>
        <w:t>Wykonawca</w:t>
      </w:r>
      <w:r w:rsidRPr="00547E4E">
        <w:rPr>
          <w:sz w:val="24"/>
          <w:szCs w:val="24"/>
        </w:rPr>
        <w:t xml:space="preserve"> przy udziale </w:t>
      </w:r>
      <w:r w:rsidRPr="00547E4E">
        <w:rPr>
          <w:b/>
          <w:sz w:val="24"/>
          <w:szCs w:val="24"/>
        </w:rPr>
        <w:t>Zamawiającego</w:t>
      </w:r>
      <w:r w:rsidRPr="00547E4E">
        <w:rPr>
          <w:sz w:val="24"/>
          <w:szCs w:val="24"/>
        </w:rPr>
        <w:t xml:space="preserve"> sporządzi szczegółowy protokół inwentaryzacji robót w toku, wg stanu na dzień odstąpienia lub rozwiązania. Protokół inwentaryzacji stanowi podstawę do ostatecznego rozliczenia robót. W sytuacji gdy </w:t>
      </w:r>
      <w:r w:rsidRPr="00547E4E">
        <w:rPr>
          <w:b/>
          <w:sz w:val="24"/>
          <w:szCs w:val="24"/>
        </w:rPr>
        <w:t>Wykonawca</w:t>
      </w:r>
      <w:r w:rsidRPr="00547E4E">
        <w:rPr>
          <w:sz w:val="24"/>
          <w:szCs w:val="24"/>
        </w:rPr>
        <w:t xml:space="preserve"> nie przystąpi do inwentaryzacji robót, </w:t>
      </w:r>
      <w:r w:rsidRPr="00547E4E">
        <w:rPr>
          <w:b/>
          <w:sz w:val="24"/>
          <w:szCs w:val="24"/>
        </w:rPr>
        <w:t xml:space="preserve">Zamawiający </w:t>
      </w:r>
      <w:r w:rsidRPr="00547E4E">
        <w:rPr>
          <w:sz w:val="24"/>
          <w:szCs w:val="24"/>
        </w:rPr>
        <w:t xml:space="preserve">upoważniony jest do jednostronnej inwentaryzacji tych robót na koszt </w:t>
      </w:r>
      <w:r w:rsidRPr="00547E4E">
        <w:rPr>
          <w:b/>
          <w:sz w:val="24"/>
          <w:szCs w:val="24"/>
        </w:rPr>
        <w:t>Wykonawcy</w:t>
      </w:r>
      <w:r w:rsidRPr="00547E4E">
        <w:rPr>
          <w:sz w:val="24"/>
          <w:szCs w:val="24"/>
        </w:rPr>
        <w:t xml:space="preserve">. </w:t>
      </w:r>
    </w:p>
    <w:p w14:paraId="69A1FE67" w14:textId="77777777" w:rsidR="000E6C71" w:rsidRPr="00547E4E" w:rsidRDefault="000E6C71" w:rsidP="001D01E3">
      <w:pPr>
        <w:shd w:val="clear" w:color="auto" w:fill="FFFFFF"/>
        <w:autoSpaceDE w:val="0"/>
        <w:autoSpaceDN w:val="0"/>
        <w:adjustRightInd w:val="0"/>
        <w:ind w:left="284" w:right="23"/>
        <w:jc w:val="both"/>
        <w:rPr>
          <w:sz w:val="24"/>
          <w:szCs w:val="24"/>
        </w:rPr>
      </w:pPr>
      <w:r w:rsidRPr="00547E4E">
        <w:rPr>
          <w:sz w:val="24"/>
          <w:szCs w:val="24"/>
        </w:rPr>
        <w:lastRenderedPageBreak/>
        <w:t>5.2.</w:t>
      </w:r>
      <w:r w:rsidRPr="00547E4E">
        <w:rPr>
          <w:b/>
          <w:sz w:val="24"/>
          <w:szCs w:val="24"/>
        </w:rPr>
        <w:t>Wykonawca</w:t>
      </w:r>
      <w:r w:rsidRPr="00547E4E">
        <w:rPr>
          <w:sz w:val="24"/>
          <w:szCs w:val="24"/>
        </w:rPr>
        <w:t xml:space="preserve"> zabezpieczy przerwane roboty w zakresie obustronnie uzgodnionym na koszt tej Strony, z której winy nastąpiło odstąpienie od umowy lub jej rozwiązanie.</w:t>
      </w:r>
    </w:p>
    <w:p w14:paraId="06A9ACEF" w14:textId="77777777" w:rsidR="000E6C71" w:rsidRPr="00547E4E" w:rsidRDefault="000E6C71" w:rsidP="001D01E3">
      <w:pPr>
        <w:shd w:val="clear" w:color="auto" w:fill="FFFFFF"/>
        <w:autoSpaceDE w:val="0"/>
        <w:autoSpaceDN w:val="0"/>
        <w:adjustRightInd w:val="0"/>
        <w:ind w:left="284" w:right="23"/>
        <w:jc w:val="both"/>
        <w:rPr>
          <w:b/>
          <w:spacing w:val="-2"/>
          <w:sz w:val="24"/>
          <w:szCs w:val="24"/>
        </w:rPr>
      </w:pPr>
      <w:r w:rsidRPr="00547E4E">
        <w:rPr>
          <w:sz w:val="24"/>
          <w:szCs w:val="24"/>
        </w:rPr>
        <w:t xml:space="preserve">5.3.Wynagrodzenie należne </w:t>
      </w:r>
      <w:r w:rsidRPr="00547E4E">
        <w:rPr>
          <w:b/>
          <w:sz w:val="24"/>
          <w:szCs w:val="24"/>
        </w:rPr>
        <w:t>Wykonawcy</w:t>
      </w:r>
      <w:r w:rsidRPr="00547E4E">
        <w:rPr>
          <w:sz w:val="24"/>
          <w:szCs w:val="24"/>
        </w:rPr>
        <w:t xml:space="preserve"> za zabezpie</w:t>
      </w:r>
      <w:r w:rsidRPr="00547E4E">
        <w:rPr>
          <w:spacing w:val="-1"/>
          <w:sz w:val="24"/>
          <w:szCs w:val="24"/>
        </w:rPr>
        <w:t>czenie przerwanych prac nastąpi na podstawie protokołu zaawansowania robót</w:t>
      </w:r>
      <w:r w:rsidRPr="00547E4E">
        <w:rPr>
          <w:sz w:val="24"/>
          <w:szCs w:val="24"/>
        </w:rPr>
        <w:t xml:space="preserve"> </w:t>
      </w:r>
      <w:r w:rsidRPr="00547E4E">
        <w:rPr>
          <w:b/>
          <w:sz w:val="24"/>
          <w:szCs w:val="24"/>
        </w:rPr>
        <w:t>Wykonawcy,</w:t>
      </w:r>
      <w:r w:rsidRPr="00547E4E">
        <w:rPr>
          <w:sz w:val="24"/>
          <w:szCs w:val="24"/>
        </w:rPr>
        <w:t xml:space="preserve"> za okres realizacji tych prac zatwierdzonych przez </w:t>
      </w:r>
      <w:r w:rsidRPr="00547E4E">
        <w:rPr>
          <w:b/>
          <w:spacing w:val="-2"/>
          <w:sz w:val="24"/>
          <w:szCs w:val="24"/>
        </w:rPr>
        <w:t>Zamawiającego.</w:t>
      </w:r>
    </w:p>
    <w:p w14:paraId="365BF570" w14:textId="77777777" w:rsidR="000E6C71" w:rsidRPr="00547E4E" w:rsidRDefault="000E6C71" w:rsidP="000E6C71">
      <w:pPr>
        <w:widowControl w:val="0"/>
        <w:jc w:val="both"/>
        <w:rPr>
          <w:sz w:val="24"/>
          <w:szCs w:val="24"/>
        </w:rPr>
      </w:pPr>
      <w:r w:rsidRPr="00547E4E">
        <w:rPr>
          <w:sz w:val="24"/>
          <w:szCs w:val="24"/>
        </w:rPr>
        <w:t>6.</w:t>
      </w:r>
      <w:r w:rsidRPr="00547E4E">
        <w:rPr>
          <w:b/>
          <w:sz w:val="24"/>
          <w:szCs w:val="24"/>
        </w:rPr>
        <w:t>Zamawiający</w:t>
      </w:r>
      <w:r w:rsidRPr="00547E4E">
        <w:rPr>
          <w:sz w:val="24"/>
          <w:szCs w:val="24"/>
        </w:rPr>
        <w:t xml:space="preserve"> zapłaci </w:t>
      </w:r>
      <w:r w:rsidRPr="00547E4E">
        <w:rPr>
          <w:b/>
          <w:sz w:val="24"/>
          <w:szCs w:val="24"/>
        </w:rPr>
        <w:t xml:space="preserve">Wykonawcy </w:t>
      </w:r>
      <w:r w:rsidRPr="00547E4E">
        <w:rPr>
          <w:sz w:val="24"/>
          <w:szCs w:val="24"/>
        </w:rPr>
        <w:t xml:space="preserve">wynagrodzenie za wykonane roboty budowlane do dnia odstąpienia lub rozwiązania umowy, pomniejszone o roszczenie </w:t>
      </w:r>
      <w:r w:rsidRPr="00547E4E">
        <w:rPr>
          <w:b/>
          <w:sz w:val="24"/>
          <w:szCs w:val="24"/>
        </w:rPr>
        <w:t xml:space="preserve">Zamawiającego </w:t>
      </w:r>
      <w:r w:rsidRPr="00547E4E">
        <w:rPr>
          <w:sz w:val="24"/>
          <w:szCs w:val="24"/>
        </w:rPr>
        <w:t>z tytułu kar umownych  oraz ewentualne roszczenia o obniżenie wynagrodzenia  na podstawie rękojmi i gwarancji lub inne roszczenia odszkodowawcze.</w:t>
      </w:r>
    </w:p>
    <w:p w14:paraId="00E38E67" w14:textId="77777777" w:rsidR="000E6C71" w:rsidRPr="00547E4E" w:rsidRDefault="000E6C71" w:rsidP="000E6C71">
      <w:pPr>
        <w:widowControl w:val="0"/>
        <w:ind w:left="567" w:hanging="567"/>
        <w:jc w:val="center"/>
        <w:rPr>
          <w:b/>
          <w:sz w:val="24"/>
          <w:szCs w:val="24"/>
        </w:rPr>
      </w:pPr>
      <w:r w:rsidRPr="00547E4E">
        <w:rPr>
          <w:b/>
          <w:sz w:val="24"/>
          <w:szCs w:val="24"/>
        </w:rPr>
        <w:t>§1</w:t>
      </w:r>
      <w:r w:rsidR="00E1156D" w:rsidRPr="00547E4E">
        <w:rPr>
          <w:b/>
          <w:sz w:val="24"/>
          <w:szCs w:val="24"/>
        </w:rPr>
        <w:t>3</w:t>
      </w:r>
    </w:p>
    <w:p w14:paraId="34DAA830" w14:textId="77777777" w:rsidR="000E6C71" w:rsidRPr="00547E4E" w:rsidRDefault="000E6C71" w:rsidP="000E6C71">
      <w:pPr>
        <w:widowControl w:val="0"/>
        <w:ind w:left="567" w:hanging="567"/>
        <w:jc w:val="center"/>
        <w:rPr>
          <w:b/>
          <w:sz w:val="24"/>
          <w:szCs w:val="24"/>
        </w:rPr>
      </w:pPr>
      <w:r w:rsidRPr="00547E4E">
        <w:rPr>
          <w:b/>
          <w:sz w:val="24"/>
          <w:szCs w:val="24"/>
        </w:rPr>
        <w:t>Ubezpieczenie</w:t>
      </w:r>
    </w:p>
    <w:p w14:paraId="4372F7B4" w14:textId="77777777" w:rsidR="000E6C71" w:rsidRPr="00547E4E" w:rsidRDefault="000E6C71" w:rsidP="000E6C71">
      <w:pPr>
        <w:widowControl w:val="0"/>
        <w:jc w:val="both"/>
        <w:rPr>
          <w:sz w:val="24"/>
          <w:szCs w:val="24"/>
        </w:rPr>
      </w:pPr>
      <w:r w:rsidRPr="00547E4E">
        <w:rPr>
          <w:sz w:val="24"/>
          <w:szCs w:val="24"/>
        </w:rPr>
        <w:t>1.</w:t>
      </w:r>
      <w:r w:rsidRPr="00547E4E">
        <w:rPr>
          <w:b/>
          <w:sz w:val="24"/>
          <w:szCs w:val="24"/>
        </w:rPr>
        <w:t xml:space="preserve">Wykonawca </w:t>
      </w:r>
      <w:r w:rsidRPr="00547E4E">
        <w:rPr>
          <w:sz w:val="24"/>
          <w:szCs w:val="24"/>
        </w:rPr>
        <w:t xml:space="preserve">odpowiada za teren budowy i ponosi odpowiedzialność na zasadzie ryzyka za powstałe szkody w pełnej wysokości od dnia przekazania terenu przez </w:t>
      </w:r>
      <w:r w:rsidRPr="00547E4E">
        <w:rPr>
          <w:b/>
          <w:sz w:val="24"/>
          <w:szCs w:val="24"/>
        </w:rPr>
        <w:t xml:space="preserve">Zamawiającego </w:t>
      </w:r>
      <w:r w:rsidRPr="00547E4E">
        <w:rPr>
          <w:sz w:val="24"/>
          <w:szCs w:val="24"/>
        </w:rPr>
        <w:t xml:space="preserve">do momentu podpisania przez </w:t>
      </w:r>
      <w:r w:rsidRPr="00547E4E">
        <w:rPr>
          <w:b/>
          <w:sz w:val="24"/>
          <w:szCs w:val="24"/>
        </w:rPr>
        <w:t>Zamawiającego</w:t>
      </w:r>
      <w:r w:rsidRPr="00547E4E">
        <w:rPr>
          <w:sz w:val="24"/>
          <w:szCs w:val="24"/>
        </w:rPr>
        <w:t xml:space="preserve"> protokołu odbioru końcowego przedmiotu umowy.</w:t>
      </w:r>
    </w:p>
    <w:p w14:paraId="2C95978F" w14:textId="77777777" w:rsidR="000E6C71" w:rsidRPr="00547E4E" w:rsidRDefault="000E6C71" w:rsidP="000E6C71">
      <w:pPr>
        <w:widowControl w:val="0"/>
        <w:jc w:val="both"/>
        <w:rPr>
          <w:sz w:val="24"/>
          <w:szCs w:val="24"/>
        </w:rPr>
      </w:pPr>
      <w:r w:rsidRPr="00547E4E">
        <w:rPr>
          <w:sz w:val="24"/>
          <w:szCs w:val="24"/>
        </w:rPr>
        <w:t>2</w:t>
      </w:r>
      <w:r w:rsidRPr="00547E4E">
        <w:rPr>
          <w:b/>
          <w:sz w:val="24"/>
          <w:szCs w:val="24"/>
        </w:rPr>
        <w:t>.Wykonawca</w:t>
      </w:r>
      <w:r w:rsidRPr="00547E4E">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sidRPr="00547E4E">
        <w:rPr>
          <w:sz w:val="24"/>
          <w:szCs w:val="24"/>
        </w:rPr>
        <w:br/>
        <w:t xml:space="preserve">w korzystaniu z sieci uzbrojenia terenu i szkody osób trzecich, które powstaną w skutek prowadzonych robót. </w:t>
      </w:r>
    </w:p>
    <w:p w14:paraId="01E41EF9" w14:textId="41AEE433" w:rsidR="000E6C71" w:rsidRPr="00547E4E" w:rsidRDefault="000E6C71" w:rsidP="000E6C71">
      <w:pPr>
        <w:widowControl w:val="0"/>
        <w:jc w:val="both"/>
        <w:rPr>
          <w:b/>
          <w:bCs/>
          <w:sz w:val="24"/>
          <w:szCs w:val="24"/>
        </w:rPr>
      </w:pPr>
      <w:bookmarkStart w:id="2" w:name="_Hlk133396661"/>
      <w:r w:rsidRPr="00547E4E">
        <w:rPr>
          <w:sz w:val="24"/>
          <w:szCs w:val="24"/>
        </w:rPr>
        <w:t>3.</w:t>
      </w:r>
      <w:r w:rsidRPr="00547E4E">
        <w:rPr>
          <w:b/>
          <w:sz w:val="24"/>
          <w:szCs w:val="24"/>
        </w:rPr>
        <w:t>Wykonawca</w:t>
      </w:r>
      <w:r w:rsidRPr="00547E4E">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w:t>
      </w:r>
      <w:r w:rsidR="00A20390">
        <w:rPr>
          <w:sz w:val="24"/>
          <w:szCs w:val="24"/>
        </w:rPr>
        <w:t>1</w:t>
      </w:r>
      <w:r w:rsidR="00FF5791" w:rsidRPr="00547E4E">
        <w:rPr>
          <w:sz w:val="24"/>
          <w:szCs w:val="24"/>
        </w:rPr>
        <w:t>00.000,00</w:t>
      </w:r>
      <w:r w:rsidRPr="00547E4E">
        <w:rPr>
          <w:sz w:val="24"/>
          <w:szCs w:val="24"/>
        </w:rPr>
        <w:t xml:space="preserve"> zł (słownie: </w:t>
      </w:r>
      <w:r w:rsidR="00A20390">
        <w:rPr>
          <w:sz w:val="24"/>
          <w:szCs w:val="24"/>
        </w:rPr>
        <w:t>sto</w:t>
      </w:r>
      <w:r w:rsidR="00FF5791" w:rsidRPr="00547E4E">
        <w:rPr>
          <w:sz w:val="24"/>
          <w:szCs w:val="24"/>
        </w:rPr>
        <w:t xml:space="preserve"> tysięcy </w:t>
      </w:r>
      <w:r w:rsidRPr="00547E4E">
        <w:rPr>
          <w:sz w:val="24"/>
          <w:szCs w:val="24"/>
        </w:rPr>
        <w:t xml:space="preserve">złotych) </w:t>
      </w:r>
    </w:p>
    <w:bookmarkEnd w:id="2"/>
    <w:p w14:paraId="2784D7A7" w14:textId="77777777" w:rsidR="000E6C71" w:rsidRPr="00547E4E" w:rsidRDefault="000E6C71" w:rsidP="000E6C71">
      <w:pPr>
        <w:widowControl w:val="0"/>
        <w:jc w:val="both"/>
        <w:rPr>
          <w:sz w:val="24"/>
          <w:szCs w:val="24"/>
        </w:rPr>
      </w:pPr>
      <w:r w:rsidRPr="00547E4E">
        <w:rPr>
          <w:sz w:val="24"/>
          <w:szCs w:val="24"/>
        </w:rPr>
        <w:t xml:space="preserve">4.W przypadku jej wygaśnięcia, </w:t>
      </w:r>
      <w:r w:rsidRPr="00547E4E">
        <w:rPr>
          <w:b/>
          <w:sz w:val="24"/>
          <w:szCs w:val="24"/>
        </w:rPr>
        <w:t>Wykonawca</w:t>
      </w:r>
      <w:r w:rsidRPr="00547E4E">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2E51E70E" w14:textId="77777777" w:rsidR="000E6C71" w:rsidRPr="00547E4E" w:rsidRDefault="000E6C71" w:rsidP="000E6C71">
      <w:pPr>
        <w:widowControl w:val="0"/>
        <w:jc w:val="both"/>
        <w:rPr>
          <w:sz w:val="24"/>
          <w:szCs w:val="24"/>
        </w:rPr>
      </w:pPr>
      <w:r w:rsidRPr="00547E4E">
        <w:rPr>
          <w:sz w:val="24"/>
          <w:szCs w:val="24"/>
        </w:rPr>
        <w:t xml:space="preserve">5.W przypadku wystąpienia z roszczeniami wynikającymi z działania lub zaniechania </w:t>
      </w:r>
      <w:r w:rsidRPr="00547E4E">
        <w:rPr>
          <w:b/>
          <w:sz w:val="24"/>
          <w:szCs w:val="24"/>
        </w:rPr>
        <w:t xml:space="preserve">Wykonawcy </w:t>
      </w:r>
      <w:r w:rsidRPr="00547E4E">
        <w:rPr>
          <w:sz w:val="24"/>
          <w:szCs w:val="24"/>
        </w:rPr>
        <w:t xml:space="preserve">bezpośrednio do </w:t>
      </w:r>
      <w:r w:rsidRPr="00547E4E">
        <w:rPr>
          <w:b/>
          <w:sz w:val="24"/>
          <w:szCs w:val="24"/>
        </w:rPr>
        <w:t>Zamawiającego, Wykonawca</w:t>
      </w:r>
      <w:r w:rsidRPr="00547E4E">
        <w:rPr>
          <w:sz w:val="24"/>
          <w:szCs w:val="24"/>
        </w:rPr>
        <w:t xml:space="preserve"> zobowiązuje się niezwłocznie zwrócić </w:t>
      </w:r>
      <w:r w:rsidRPr="00547E4E">
        <w:rPr>
          <w:b/>
          <w:sz w:val="24"/>
          <w:szCs w:val="24"/>
        </w:rPr>
        <w:t xml:space="preserve">Zamawiającemu </w:t>
      </w:r>
      <w:r w:rsidRPr="00547E4E">
        <w:rPr>
          <w:sz w:val="24"/>
          <w:szCs w:val="24"/>
        </w:rPr>
        <w:t>wszelkie koszty przez niego poniesione, w tym kwoty zasądzone prawomocnymi wyrokami łącznie z kosztami zastępstwa procesowego.</w:t>
      </w:r>
    </w:p>
    <w:p w14:paraId="1719D636" w14:textId="77777777" w:rsidR="000E6C71" w:rsidRPr="00547E4E" w:rsidRDefault="000E6C71" w:rsidP="000E6C71">
      <w:pPr>
        <w:widowControl w:val="0"/>
        <w:jc w:val="both"/>
        <w:rPr>
          <w:sz w:val="24"/>
          <w:szCs w:val="24"/>
        </w:rPr>
      </w:pPr>
      <w:r w:rsidRPr="00547E4E">
        <w:rPr>
          <w:sz w:val="24"/>
          <w:szCs w:val="24"/>
        </w:rPr>
        <w:t xml:space="preserve">6.Kopię polisy wraz z dowodem uiszczenia składki ubezpieczeniowej </w:t>
      </w:r>
      <w:r w:rsidRPr="00547E4E">
        <w:rPr>
          <w:b/>
          <w:sz w:val="24"/>
          <w:szCs w:val="24"/>
        </w:rPr>
        <w:t>Wykonawca</w:t>
      </w:r>
      <w:r w:rsidRPr="00547E4E">
        <w:rPr>
          <w:sz w:val="24"/>
          <w:szCs w:val="24"/>
        </w:rPr>
        <w:t xml:space="preserve"> ma obowiązek przedłożyć </w:t>
      </w:r>
      <w:r w:rsidRPr="00547E4E">
        <w:rPr>
          <w:b/>
          <w:sz w:val="24"/>
          <w:szCs w:val="24"/>
        </w:rPr>
        <w:t xml:space="preserve">Zamawiającemu </w:t>
      </w:r>
      <w:r w:rsidRPr="00547E4E">
        <w:rPr>
          <w:sz w:val="24"/>
          <w:szCs w:val="24"/>
        </w:rPr>
        <w:t>najpóźniej w terminie do 3 dni od dnia podpisania umowy.</w:t>
      </w:r>
    </w:p>
    <w:p w14:paraId="553B8C17" w14:textId="77777777" w:rsidR="000E6C71" w:rsidRPr="00547E4E" w:rsidRDefault="000E6C71" w:rsidP="000E6C71">
      <w:pPr>
        <w:widowControl w:val="0"/>
        <w:jc w:val="both"/>
        <w:rPr>
          <w:sz w:val="24"/>
          <w:szCs w:val="24"/>
        </w:rPr>
      </w:pPr>
      <w:r w:rsidRPr="00547E4E">
        <w:rPr>
          <w:sz w:val="24"/>
          <w:szCs w:val="24"/>
        </w:rPr>
        <w:t xml:space="preserve">7.W przypadku opóźnienia </w:t>
      </w:r>
      <w:r w:rsidRPr="00547E4E">
        <w:rPr>
          <w:b/>
          <w:sz w:val="24"/>
          <w:szCs w:val="24"/>
        </w:rPr>
        <w:t>Wykonawcy</w:t>
      </w:r>
      <w:r w:rsidRPr="00547E4E">
        <w:rPr>
          <w:sz w:val="24"/>
          <w:szCs w:val="24"/>
        </w:rPr>
        <w:t xml:space="preserve"> w realizacji obowiązku, o którym mowa w ust. 4 i 6 </w:t>
      </w:r>
      <w:r w:rsidRPr="00547E4E">
        <w:rPr>
          <w:b/>
          <w:sz w:val="24"/>
          <w:szCs w:val="24"/>
        </w:rPr>
        <w:t>Zamawiający</w:t>
      </w:r>
      <w:r w:rsidRPr="00547E4E">
        <w:rPr>
          <w:sz w:val="24"/>
          <w:szCs w:val="24"/>
        </w:rPr>
        <w:t xml:space="preserve"> jest uprawniony do ubezpieczenia terenu budowy na koszt </w:t>
      </w:r>
      <w:r w:rsidRPr="00547E4E">
        <w:rPr>
          <w:b/>
          <w:bCs/>
          <w:sz w:val="24"/>
          <w:szCs w:val="24"/>
        </w:rPr>
        <w:t>Wykonawcy</w:t>
      </w:r>
      <w:r w:rsidRPr="00547E4E">
        <w:rPr>
          <w:sz w:val="24"/>
          <w:szCs w:val="24"/>
        </w:rPr>
        <w:t xml:space="preserve">, na co </w:t>
      </w:r>
      <w:r w:rsidRPr="00547E4E">
        <w:rPr>
          <w:b/>
          <w:bCs/>
          <w:sz w:val="24"/>
          <w:szCs w:val="24"/>
        </w:rPr>
        <w:t>Wykonawca</w:t>
      </w:r>
      <w:r w:rsidRPr="00547E4E">
        <w:rPr>
          <w:sz w:val="24"/>
          <w:szCs w:val="24"/>
        </w:rPr>
        <w:t xml:space="preserve"> wyraża zgodę oraz do naliczenia kary umownej lub odstąpienia od umowy z przyczyn zależnych od </w:t>
      </w:r>
      <w:r w:rsidRPr="00547E4E">
        <w:rPr>
          <w:b/>
          <w:bCs/>
          <w:sz w:val="24"/>
          <w:szCs w:val="24"/>
        </w:rPr>
        <w:t>Wykonawcy</w:t>
      </w:r>
      <w:r w:rsidRPr="00547E4E">
        <w:rPr>
          <w:sz w:val="24"/>
          <w:szCs w:val="24"/>
        </w:rPr>
        <w:t xml:space="preserve"> i naliczenia kary umownej.</w:t>
      </w:r>
    </w:p>
    <w:p w14:paraId="687A2A37" w14:textId="77777777" w:rsidR="000E6C71" w:rsidRPr="00547E4E" w:rsidRDefault="000E6C71" w:rsidP="000E6C71">
      <w:pPr>
        <w:shd w:val="clear" w:color="auto" w:fill="FFFFFF"/>
        <w:autoSpaceDE w:val="0"/>
        <w:autoSpaceDN w:val="0"/>
        <w:adjustRightInd w:val="0"/>
        <w:ind w:right="1518"/>
        <w:rPr>
          <w:b/>
          <w:sz w:val="24"/>
          <w:szCs w:val="24"/>
        </w:rPr>
      </w:pPr>
    </w:p>
    <w:p w14:paraId="31B27458" w14:textId="77777777" w:rsidR="000E6C71" w:rsidRPr="00547E4E" w:rsidRDefault="000E6C71" w:rsidP="000E6C71">
      <w:pPr>
        <w:shd w:val="clear" w:color="auto" w:fill="FFFFFF"/>
        <w:autoSpaceDE w:val="0"/>
        <w:autoSpaceDN w:val="0"/>
        <w:adjustRightInd w:val="0"/>
        <w:ind w:left="1549" w:right="1518"/>
        <w:jc w:val="center"/>
        <w:rPr>
          <w:b/>
          <w:sz w:val="24"/>
          <w:szCs w:val="24"/>
        </w:rPr>
      </w:pPr>
      <w:r w:rsidRPr="00547E4E">
        <w:rPr>
          <w:b/>
          <w:sz w:val="24"/>
          <w:szCs w:val="24"/>
        </w:rPr>
        <w:t>§ 1</w:t>
      </w:r>
      <w:r w:rsidR="00E1156D" w:rsidRPr="00547E4E">
        <w:rPr>
          <w:b/>
          <w:sz w:val="24"/>
          <w:szCs w:val="24"/>
        </w:rPr>
        <w:t>4</w:t>
      </w:r>
    </w:p>
    <w:p w14:paraId="2626312E" w14:textId="77777777" w:rsidR="000E6C71" w:rsidRPr="00547E4E" w:rsidRDefault="000E6C71" w:rsidP="000E6C71">
      <w:pPr>
        <w:shd w:val="clear" w:color="auto" w:fill="FFFFFF"/>
        <w:autoSpaceDE w:val="0"/>
        <w:autoSpaceDN w:val="0"/>
        <w:adjustRightInd w:val="0"/>
        <w:ind w:left="1549" w:right="1518"/>
        <w:jc w:val="center"/>
        <w:rPr>
          <w:b/>
          <w:sz w:val="24"/>
          <w:szCs w:val="24"/>
        </w:rPr>
      </w:pPr>
      <w:r w:rsidRPr="00547E4E">
        <w:rPr>
          <w:b/>
          <w:sz w:val="24"/>
          <w:szCs w:val="24"/>
        </w:rPr>
        <w:t>Roboty zamienne i dodatkowe</w:t>
      </w:r>
    </w:p>
    <w:p w14:paraId="22398A0E" w14:textId="77777777" w:rsidR="000E6C71" w:rsidRPr="00547E4E" w:rsidRDefault="000E6C71" w:rsidP="000E6C71">
      <w:pPr>
        <w:shd w:val="clear" w:color="auto" w:fill="FFFFFF"/>
        <w:autoSpaceDE w:val="0"/>
        <w:autoSpaceDN w:val="0"/>
        <w:adjustRightInd w:val="0"/>
        <w:ind w:right="-2"/>
        <w:jc w:val="both"/>
        <w:rPr>
          <w:sz w:val="24"/>
          <w:szCs w:val="24"/>
        </w:rPr>
      </w:pPr>
      <w:r w:rsidRPr="00547E4E">
        <w:rPr>
          <w:sz w:val="24"/>
          <w:szCs w:val="24"/>
        </w:rPr>
        <w:t xml:space="preserve">1.W przypadku konieczności wykonania robót zamiennych, sporządzony zostanie protokół konieczności. </w:t>
      </w:r>
      <w:r w:rsidRPr="00547E4E">
        <w:rPr>
          <w:b/>
          <w:sz w:val="24"/>
          <w:szCs w:val="24"/>
        </w:rPr>
        <w:t>Wykonawca</w:t>
      </w:r>
      <w:r w:rsidRPr="00547E4E">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wykonywane roboty zamienne. Wartość robót zamiennych oraz wartość robót, zamiast których będą wykonywane roboty zamienne zostanie ustalona na zasadach określonych w §1</w:t>
      </w:r>
      <w:r w:rsidR="004E7F24" w:rsidRPr="00547E4E">
        <w:rPr>
          <w:sz w:val="24"/>
          <w:szCs w:val="24"/>
        </w:rPr>
        <w:t>1</w:t>
      </w:r>
      <w:r w:rsidRPr="00547E4E">
        <w:rPr>
          <w:sz w:val="24"/>
          <w:szCs w:val="24"/>
        </w:rPr>
        <w:t xml:space="preserve"> ust.3 pkt 3.2 umowy.</w:t>
      </w:r>
    </w:p>
    <w:p w14:paraId="1471F47C" w14:textId="77777777" w:rsidR="000E6C71" w:rsidRPr="00547E4E" w:rsidRDefault="000E6C71" w:rsidP="000E6C71">
      <w:pPr>
        <w:shd w:val="clear" w:color="auto" w:fill="FFFFFF"/>
        <w:autoSpaceDE w:val="0"/>
        <w:autoSpaceDN w:val="0"/>
        <w:adjustRightInd w:val="0"/>
        <w:ind w:right="-2"/>
        <w:jc w:val="both"/>
        <w:rPr>
          <w:b/>
          <w:sz w:val="24"/>
          <w:szCs w:val="24"/>
        </w:rPr>
      </w:pPr>
      <w:r w:rsidRPr="00547E4E">
        <w:rPr>
          <w:sz w:val="24"/>
          <w:szCs w:val="24"/>
        </w:rPr>
        <w:lastRenderedPageBreak/>
        <w:t xml:space="preserve">2.W przypadku konieczności wykonania dodatkowych robót nieobjętych niniejsza umową, </w:t>
      </w:r>
      <w:r w:rsidRPr="00547E4E">
        <w:rPr>
          <w:b/>
          <w:sz w:val="24"/>
          <w:szCs w:val="24"/>
        </w:rPr>
        <w:t>Wykonawca</w:t>
      </w:r>
      <w:r w:rsidRPr="00547E4E">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sidRPr="00547E4E">
        <w:rPr>
          <w:b/>
          <w:sz w:val="24"/>
          <w:szCs w:val="24"/>
        </w:rPr>
        <w:t>Wykonawca</w:t>
      </w:r>
      <w:r w:rsidRPr="00547E4E">
        <w:rPr>
          <w:sz w:val="24"/>
          <w:szCs w:val="24"/>
        </w:rPr>
        <w:t xml:space="preserve"> zobowiązany jest do powiadomienia </w:t>
      </w:r>
      <w:r w:rsidRPr="00547E4E">
        <w:rPr>
          <w:b/>
          <w:sz w:val="24"/>
          <w:szCs w:val="24"/>
        </w:rPr>
        <w:t xml:space="preserve">Zamawiającego </w:t>
      </w:r>
      <w:r w:rsidRPr="00547E4E">
        <w:rPr>
          <w:sz w:val="24"/>
          <w:szCs w:val="24"/>
        </w:rPr>
        <w:t xml:space="preserve"> w ciągu 7 dni od daty stwierdzenia konieczności wykonania robót dodatkowych. Wartość robót dodatkowych zostanie ustalona na zasadach określonych w § 11 ust.3 pkt 3.2 umowy.</w:t>
      </w:r>
    </w:p>
    <w:p w14:paraId="72BCF1C4" w14:textId="77777777" w:rsidR="000E6C71" w:rsidRPr="00547E4E" w:rsidRDefault="000E6C71" w:rsidP="000E6C71">
      <w:pPr>
        <w:autoSpaceDE w:val="0"/>
        <w:autoSpaceDN w:val="0"/>
        <w:adjustRightInd w:val="0"/>
        <w:spacing w:line="276" w:lineRule="auto"/>
        <w:rPr>
          <w:b/>
          <w:bCs/>
          <w:sz w:val="22"/>
          <w:szCs w:val="22"/>
          <w:highlight w:val="white"/>
          <w:lang w:val="pl" w:eastAsia="pl-PL"/>
        </w:rPr>
      </w:pPr>
    </w:p>
    <w:p w14:paraId="5593D94C" w14:textId="77777777" w:rsidR="000E6C71" w:rsidRPr="00547E4E" w:rsidRDefault="000E6C71" w:rsidP="000E6C71">
      <w:pPr>
        <w:autoSpaceDE w:val="0"/>
        <w:autoSpaceDN w:val="0"/>
        <w:adjustRightInd w:val="0"/>
        <w:spacing w:line="276" w:lineRule="auto"/>
        <w:jc w:val="center"/>
        <w:rPr>
          <w:b/>
          <w:bCs/>
          <w:sz w:val="22"/>
          <w:szCs w:val="22"/>
          <w:highlight w:val="white"/>
          <w:lang w:val="pl" w:eastAsia="pl-PL"/>
        </w:rPr>
      </w:pPr>
      <w:r w:rsidRPr="00547E4E">
        <w:rPr>
          <w:b/>
          <w:bCs/>
          <w:sz w:val="22"/>
          <w:szCs w:val="22"/>
          <w:lang w:val="pl" w:eastAsia="pl-PL"/>
        </w:rPr>
        <w:t>§ 1</w:t>
      </w:r>
      <w:r w:rsidR="00E1156D" w:rsidRPr="00547E4E">
        <w:rPr>
          <w:b/>
          <w:bCs/>
          <w:sz w:val="22"/>
          <w:szCs w:val="22"/>
          <w:lang w:val="pl" w:eastAsia="pl-PL"/>
        </w:rPr>
        <w:t>5</w:t>
      </w:r>
    </w:p>
    <w:p w14:paraId="2404246F" w14:textId="77777777" w:rsidR="000E6C71" w:rsidRPr="00547E4E" w:rsidRDefault="000E6C71" w:rsidP="000E6C71">
      <w:pPr>
        <w:autoSpaceDE w:val="0"/>
        <w:autoSpaceDN w:val="0"/>
        <w:adjustRightInd w:val="0"/>
        <w:spacing w:line="276" w:lineRule="auto"/>
        <w:jc w:val="center"/>
        <w:rPr>
          <w:b/>
          <w:bCs/>
          <w:sz w:val="24"/>
          <w:szCs w:val="24"/>
          <w:highlight w:val="white"/>
          <w:lang w:val="pl" w:eastAsia="pl-PL"/>
        </w:rPr>
      </w:pPr>
      <w:r w:rsidRPr="00547E4E">
        <w:rPr>
          <w:b/>
          <w:bCs/>
          <w:sz w:val="24"/>
          <w:szCs w:val="24"/>
          <w:highlight w:val="white"/>
          <w:lang w:val="pl" w:eastAsia="pl-PL"/>
        </w:rPr>
        <w:t>Ochrona danych osobowych</w:t>
      </w:r>
    </w:p>
    <w:p w14:paraId="4DF67869" w14:textId="77777777" w:rsidR="000E6C71" w:rsidRPr="00547E4E" w:rsidRDefault="000E6C71" w:rsidP="000E6C71">
      <w:pPr>
        <w:widowControl w:val="0"/>
        <w:suppressAutoHyphens w:val="0"/>
        <w:autoSpaceDE w:val="0"/>
        <w:autoSpaceDN w:val="0"/>
        <w:adjustRightInd w:val="0"/>
        <w:jc w:val="both"/>
        <w:rPr>
          <w:sz w:val="24"/>
          <w:szCs w:val="24"/>
          <w:highlight w:val="white"/>
          <w:lang w:val="en-US" w:eastAsia="pl-PL"/>
        </w:rPr>
      </w:pPr>
      <w:r w:rsidRPr="00547E4E">
        <w:rPr>
          <w:sz w:val="24"/>
          <w:szCs w:val="24"/>
          <w:highlight w:val="white"/>
          <w:lang w:val="pl" w:eastAsia="pl-PL"/>
        </w:rPr>
        <w:t>1.</w:t>
      </w:r>
      <w:r w:rsidRPr="00547E4E">
        <w:rPr>
          <w:b/>
          <w:sz w:val="24"/>
          <w:szCs w:val="24"/>
          <w:highlight w:val="white"/>
          <w:lang w:val="pl" w:eastAsia="pl-PL"/>
        </w:rPr>
        <w:t xml:space="preserve"> Wykonawca</w:t>
      </w:r>
      <w:r w:rsidRPr="00547E4E">
        <w:rPr>
          <w:sz w:val="24"/>
          <w:szCs w:val="24"/>
          <w:highlight w:val="white"/>
          <w:lang w:val="pl" w:eastAsia="pl-PL"/>
        </w:rPr>
        <w:t xml:space="preserve"> zobowiązuje się do ochrony przetwarzanych danych osobowych, do  </w:t>
      </w:r>
      <w:proofErr w:type="spellStart"/>
      <w:r w:rsidRPr="00547E4E">
        <w:rPr>
          <w:sz w:val="24"/>
          <w:szCs w:val="24"/>
          <w:highlight w:val="white"/>
          <w:lang w:val="pl" w:eastAsia="pl-PL"/>
        </w:rPr>
        <w:t>kt</w:t>
      </w:r>
      <w:r w:rsidRPr="00547E4E">
        <w:rPr>
          <w:sz w:val="24"/>
          <w:szCs w:val="24"/>
          <w:highlight w:val="white"/>
          <w:lang w:val="en-US" w:eastAsia="pl-PL"/>
        </w:rPr>
        <w:t>órych</w:t>
      </w:r>
      <w:proofErr w:type="spellEnd"/>
      <w:r w:rsidRPr="00547E4E">
        <w:rPr>
          <w:sz w:val="24"/>
          <w:szCs w:val="24"/>
          <w:highlight w:val="white"/>
          <w:lang w:val="en-US" w:eastAsia="pl-PL"/>
        </w:rPr>
        <w:t xml:space="preserve"> ma </w:t>
      </w:r>
      <w:proofErr w:type="spellStart"/>
      <w:r w:rsidRPr="00547E4E">
        <w:rPr>
          <w:sz w:val="24"/>
          <w:szCs w:val="24"/>
          <w:highlight w:val="white"/>
          <w:lang w:val="en-US" w:eastAsia="pl-PL"/>
        </w:rPr>
        <w:t>dostęp</w:t>
      </w:r>
      <w:proofErr w:type="spellEnd"/>
      <w:r w:rsidRPr="00547E4E">
        <w:rPr>
          <w:sz w:val="24"/>
          <w:szCs w:val="24"/>
          <w:highlight w:val="white"/>
          <w:lang w:val="en-US" w:eastAsia="pl-PL"/>
        </w:rPr>
        <w:t xml:space="preserve"> w </w:t>
      </w:r>
      <w:proofErr w:type="spellStart"/>
      <w:r w:rsidRPr="00547E4E">
        <w:rPr>
          <w:sz w:val="24"/>
          <w:szCs w:val="24"/>
          <w:highlight w:val="white"/>
          <w:lang w:val="en-US" w:eastAsia="pl-PL"/>
        </w:rPr>
        <w:t>związku</w:t>
      </w:r>
      <w:proofErr w:type="spellEnd"/>
      <w:r w:rsidRPr="00547E4E">
        <w:rPr>
          <w:sz w:val="24"/>
          <w:szCs w:val="24"/>
          <w:highlight w:val="white"/>
          <w:lang w:val="en-US" w:eastAsia="pl-PL"/>
        </w:rPr>
        <w:t xml:space="preserve"> z </w:t>
      </w:r>
      <w:proofErr w:type="spellStart"/>
      <w:r w:rsidRPr="00547E4E">
        <w:rPr>
          <w:sz w:val="24"/>
          <w:szCs w:val="24"/>
          <w:highlight w:val="white"/>
          <w:lang w:val="en-US" w:eastAsia="pl-PL"/>
        </w:rPr>
        <w:t>wykonywaniem</w:t>
      </w:r>
      <w:proofErr w:type="spellEnd"/>
      <w:r w:rsidRPr="00547E4E">
        <w:rPr>
          <w:sz w:val="24"/>
          <w:szCs w:val="24"/>
          <w:highlight w:val="white"/>
          <w:lang w:val="en-US" w:eastAsia="pl-PL"/>
        </w:rPr>
        <w:t xml:space="preserve"> Umowy </w:t>
      </w:r>
      <w:proofErr w:type="spellStart"/>
      <w:r w:rsidRPr="00547E4E">
        <w:rPr>
          <w:sz w:val="24"/>
          <w:szCs w:val="24"/>
          <w:highlight w:val="white"/>
          <w:lang w:val="en-US" w:eastAsia="pl-PL"/>
        </w:rPr>
        <w:t>na</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podstawie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dokumentacji</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przekazanej</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przez</w:t>
      </w:r>
      <w:proofErr w:type="spellEnd"/>
      <w:r w:rsidRPr="00547E4E">
        <w:rPr>
          <w:sz w:val="24"/>
          <w:szCs w:val="24"/>
          <w:highlight w:val="white"/>
          <w:lang w:val="en-US" w:eastAsia="pl-PL"/>
        </w:rPr>
        <w:t xml:space="preserve">  </w:t>
      </w:r>
      <w:proofErr w:type="spellStart"/>
      <w:r w:rsidRPr="00547E4E">
        <w:rPr>
          <w:b/>
          <w:sz w:val="24"/>
          <w:szCs w:val="24"/>
          <w:highlight w:val="white"/>
          <w:lang w:val="en-US" w:eastAsia="pl-PL"/>
        </w:rPr>
        <w:t>Zamawiającego</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zgodnie</w:t>
      </w:r>
      <w:proofErr w:type="spellEnd"/>
      <w:r w:rsidRPr="00547E4E">
        <w:rPr>
          <w:sz w:val="24"/>
          <w:szCs w:val="24"/>
          <w:highlight w:val="white"/>
          <w:lang w:val="en-US" w:eastAsia="pl-PL"/>
        </w:rPr>
        <w:t xml:space="preserve"> z </w:t>
      </w:r>
      <w:proofErr w:type="spellStart"/>
      <w:r w:rsidRPr="00547E4E">
        <w:rPr>
          <w:sz w:val="24"/>
          <w:szCs w:val="24"/>
          <w:highlight w:val="white"/>
          <w:lang w:val="en-US" w:eastAsia="pl-PL"/>
        </w:rPr>
        <w:t>Rozporządzeniem</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Parlamentu</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Europejskiego</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i</w:t>
      </w:r>
      <w:proofErr w:type="spellEnd"/>
      <w:r w:rsidRPr="00547E4E">
        <w:rPr>
          <w:sz w:val="24"/>
          <w:szCs w:val="24"/>
          <w:highlight w:val="white"/>
          <w:lang w:val="en-US" w:eastAsia="pl-PL"/>
        </w:rPr>
        <w:t xml:space="preserve"> Rady (UE) 2016/679                      z 27.04.2016 r. w </w:t>
      </w:r>
      <w:proofErr w:type="spellStart"/>
      <w:r w:rsidRPr="00547E4E">
        <w:rPr>
          <w:sz w:val="24"/>
          <w:szCs w:val="24"/>
          <w:highlight w:val="white"/>
          <w:lang w:val="en-US" w:eastAsia="pl-PL"/>
        </w:rPr>
        <w:t>sprawie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ochrony</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osób</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fizycznych</w:t>
      </w:r>
      <w:proofErr w:type="spellEnd"/>
      <w:r w:rsidRPr="00547E4E">
        <w:rPr>
          <w:sz w:val="24"/>
          <w:szCs w:val="24"/>
          <w:highlight w:val="white"/>
          <w:lang w:val="en-US" w:eastAsia="pl-PL"/>
        </w:rPr>
        <w:t xml:space="preserve"> w </w:t>
      </w:r>
      <w:proofErr w:type="spellStart"/>
      <w:r w:rsidRPr="00547E4E">
        <w:rPr>
          <w:sz w:val="24"/>
          <w:szCs w:val="24"/>
          <w:highlight w:val="white"/>
          <w:lang w:val="en-US" w:eastAsia="pl-PL"/>
        </w:rPr>
        <w:t>związku</w:t>
      </w:r>
      <w:proofErr w:type="spellEnd"/>
      <w:r w:rsidRPr="00547E4E">
        <w:rPr>
          <w:sz w:val="24"/>
          <w:szCs w:val="24"/>
          <w:highlight w:val="white"/>
          <w:lang w:val="en-US" w:eastAsia="pl-PL"/>
        </w:rPr>
        <w:t xml:space="preserve"> z </w:t>
      </w:r>
      <w:proofErr w:type="spellStart"/>
      <w:r w:rsidRPr="00547E4E">
        <w:rPr>
          <w:sz w:val="24"/>
          <w:szCs w:val="24"/>
          <w:highlight w:val="white"/>
          <w:lang w:val="en-US" w:eastAsia="pl-PL"/>
        </w:rPr>
        <w:t>przetwarzaniem</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danych</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osobowych</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i</w:t>
      </w:r>
      <w:proofErr w:type="spellEnd"/>
      <w:r w:rsidRPr="00547E4E">
        <w:rPr>
          <w:sz w:val="24"/>
          <w:szCs w:val="24"/>
          <w:highlight w:val="white"/>
          <w:lang w:val="en-US" w:eastAsia="pl-PL"/>
        </w:rPr>
        <w:t xml:space="preserve"> w </w:t>
      </w:r>
      <w:proofErr w:type="spellStart"/>
      <w:r w:rsidRPr="00547E4E">
        <w:rPr>
          <w:sz w:val="24"/>
          <w:szCs w:val="24"/>
          <w:highlight w:val="white"/>
          <w:lang w:val="en-US" w:eastAsia="pl-PL"/>
        </w:rPr>
        <w:t>sprawie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swobodnego</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przepływu</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takich</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danych</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oraz</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uchylenia</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dyrektywy</w:t>
      </w:r>
      <w:proofErr w:type="spellEnd"/>
      <w:r w:rsidRPr="00547E4E">
        <w:rPr>
          <w:sz w:val="24"/>
          <w:szCs w:val="24"/>
          <w:highlight w:val="white"/>
          <w:lang w:val="en-US" w:eastAsia="pl-PL"/>
        </w:rPr>
        <w:t xml:space="preserve"> 95/46/WE (</w:t>
      </w:r>
      <w:proofErr w:type="spellStart"/>
      <w:r w:rsidRPr="00547E4E">
        <w:rPr>
          <w:sz w:val="24"/>
          <w:szCs w:val="24"/>
          <w:highlight w:val="white"/>
          <w:lang w:val="en-US" w:eastAsia="pl-PL"/>
        </w:rPr>
        <w:t>ogólne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rozporządzenie</w:t>
      </w:r>
      <w:proofErr w:type="spellEnd"/>
      <w:r w:rsidRPr="00547E4E">
        <w:rPr>
          <w:sz w:val="24"/>
          <w:szCs w:val="24"/>
          <w:highlight w:val="white"/>
          <w:lang w:val="en-US" w:eastAsia="pl-PL"/>
        </w:rPr>
        <w:t xml:space="preserve"> o </w:t>
      </w:r>
      <w:proofErr w:type="spellStart"/>
      <w:r w:rsidRPr="00547E4E">
        <w:rPr>
          <w:sz w:val="24"/>
          <w:szCs w:val="24"/>
          <w:highlight w:val="white"/>
          <w:lang w:val="en-US" w:eastAsia="pl-PL"/>
        </w:rPr>
        <w:t>ochronie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danych</w:t>
      </w:r>
      <w:proofErr w:type="spellEnd"/>
      <w:r w:rsidRPr="00547E4E">
        <w:rPr>
          <w:sz w:val="24"/>
          <w:szCs w:val="24"/>
          <w:highlight w:val="white"/>
          <w:lang w:val="en-US" w:eastAsia="pl-PL"/>
        </w:rPr>
        <w:t xml:space="preserve">) (Dz. </w:t>
      </w:r>
      <w:proofErr w:type="spellStart"/>
      <w:r w:rsidRPr="00547E4E">
        <w:rPr>
          <w:sz w:val="24"/>
          <w:szCs w:val="24"/>
          <w:highlight w:val="white"/>
          <w:lang w:val="en-US" w:eastAsia="pl-PL"/>
        </w:rPr>
        <w:t>Urz</w:t>
      </w:r>
      <w:proofErr w:type="spellEnd"/>
      <w:r w:rsidRPr="00547E4E">
        <w:rPr>
          <w:sz w:val="24"/>
          <w:szCs w:val="24"/>
          <w:highlight w:val="white"/>
          <w:lang w:val="en-US" w:eastAsia="pl-PL"/>
        </w:rPr>
        <w:t xml:space="preserve">. UE L 119, s. 1)- </w:t>
      </w:r>
      <w:proofErr w:type="spellStart"/>
      <w:r w:rsidRPr="00547E4E">
        <w:rPr>
          <w:sz w:val="24"/>
          <w:szCs w:val="24"/>
          <w:highlight w:val="white"/>
          <w:lang w:val="en-US" w:eastAsia="pl-PL"/>
        </w:rPr>
        <w:t>dalej</w:t>
      </w:r>
      <w:proofErr w:type="spellEnd"/>
      <w:r w:rsidRPr="00547E4E">
        <w:rPr>
          <w:sz w:val="24"/>
          <w:szCs w:val="24"/>
          <w:highlight w:val="white"/>
          <w:lang w:val="en-US" w:eastAsia="pl-PL"/>
        </w:rPr>
        <w:t xml:space="preserve"> RODO.</w:t>
      </w:r>
    </w:p>
    <w:p w14:paraId="037635EE" w14:textId="77777777" w:rsidR="000E6C71" w:rsidRPr="00547E4E" w:rsidRDefault="000E6C71" w:rsidP="000E6C71">
      <w:pPr>
        <w:widowControl w:val="0"/>
        <w:suppressAutoHyphens w:val="0"/>
        <w:autoSpaceDE w:val="0"/>
        <w:autoSpaceDN w:val="0"/>
        <w:adjustRightInd w:val="0"/>
        <w:jc w:val="both"/>
        <w:rPr>
          <w:sz w:val="24"/>
          <w:szCs w:val="24"/>
          <w:highlight w:val="white"/>
          <w:lang w:val="en-US" w:eastAsia="pl-PL"/>
        </w:rPr>
      </w:pPr>
      <w:r w:rsidRPr="00547E4E">
        <w:rPr>
          <w:sz w:val="24"/>
          <w:szCs w:val="24"/>
          <w:highlight w:val="white"/>
          <w:lang w:val="pl" w:eastAsia="pl-PL"/>
        </w:rPr>
        <w:t xml:space="preserve">2.Wykonawca zobowiąże </w:t>
      </w:r>
      <w:proofErr w:type="spellStart"/>
      <w:r w:rsidRPr="00547E4E">
        <w:rPr>
          <w:sz w:val="24"/>
          <w:szCs w:val="24"/>
          <w:highlight w:val="white"/>
          <w:lang w:val="pl" w:eastAsia="pl-PL"/>
        </w:rPr>
        <w:t>sw</w:t>
      </w:r>
      <w:r w:rsidRPr="00547E4E">
        <w:rPr>
          <w:sz w:val="24"/>
          <w:szCs w:val="24"/>
          <w:highlight w:val="white"/>
          <w:lang w:val="en-US" w:eastAsia="pl-PL"/>
        </w:rPr>
        <w:t>ój</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personel</w:t>
      </w:r>
      <w:proofErr w:type="spellEnd"/>
      <w:r w:rsidRPr="00547E4E">
        <w:rPr>
          <w:sz w:val="24"/>
          <w:szCs w:val="24"/>
          <w:highlight w:val="white"/>
          <w:lang w:val="en-US" w:eastAsia="pl-PL"/>
        </w:rPr>
        <w:t xml:space="preserve"> do </w:t>
      </w:r>
      <w:proofErr w:type="spellStart"/>
      <w:r w:rsidRPr="00547E4E">
        <w:rPr>
          <w:sz w:val="24"/>
          <w:szCs w:val="24"/>
          <w:highlight w:val="white"/>
          <w:lang w:val="en-US" w:eastAsia="pl-PL"/>
        </w:rPr>
        <w:t>zabezpieczenia</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danych</w:t>
      </w:r>
      <w:proofErr w:type="spellEnd"/>
      <w:r w:rsidRPr="00547E4E">
        <w:rPr>
          <w:sz w:val="24"/>
          <w:szCs w:val="24"/>
          <w:highlight w:val="white"/>
          <w:lang w:val="en-US" w:eastAsia="pl-PL"/>
        </w:rPr>
        <w:t xml:space="preserve"> o </w:t>
      </w:r>
      <w:proofErr w:type="spellStart"/>
      <w:r w:rsidRPr="00547E4E">
        <w:rPr>
          <w:sz w:val="24"/>
          <w:szCs w:val="24"/>
          <w:highlight w:val="white"/>
          <w:lang w:val="en-US" w:eastAsia="pl-PL"/>
        </w:rPr>
        <w:t>których</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mowa</w:t>
      </w:r>
      <w:proofErr w:type="spellEnd"/>
      <w:r w:rsidRPr="00547E4E">
        <w:rPr>
          <w:sz w:val="24"/>
          <w:szCs w:val="24"/>
          <w:highlight w:val="white"/>
          <w:lang w:val="en-US" w:eastAsia="pl-PL"/>
        </w:rPr>
        <w:t xml:space="preserve"> w </w:t>
      </w:r>
      <w:proofErr w:type="spellStart"/>
      <w:r w:rsidRPr="00547E4E">
        <w:rPr>
          <w:sz w:val="24"/>
          <w:szCs w:val="24"/>
          <w:highlight w:val="white"/>
          <w:lang w:val="en-US" w:eastAsia="pl-PL"/>
        </w:rPr>
        <w:t>ust</w:t>
      </w:r>
      <w:proofErr w:type="spellEnd"/>
      <w:r w:rsidRPr="00547E4E">
        <w:rPr>
          <w:sz w:val="24"/>
          <w:szCs w:val="24"/>
          <w:highlight w:val="white"/>
          <w:lang w:val="en-US" w:eastAsia="pl-PL"/>
        </w:rPr>
        <w:t xml:space="preserve">. 1 </w:t>
      </w:r>
      <w:r w:rsidRPr="00547E4E">
        <w:rPr>
          <w:sz w:val="24"/>
          <w:szCs w:val="24"/>
          <w:highlight w:val="white"/>
          <w:lang w:val="en-US" w:eastAsia="pl-PL"/>
        </w:rPr>
        <w:br/>
        <w:t xml:space="preserve">w </w:t>
      </w:r>
      <w:proofErr w:type="spellStart"/>
      <w:r w:rsidRPr="00547E4E">
        <w:rPr>
          <w:sz w:val="24"/>
          <w:szCs w:val="24"/>
          <w:highlight w:val="white"/>
          <w:lang w:val="en-US" w:eastAsia="pl-PL"/>
        </w:rPr>
        <w:t>poufności</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także</w:t>
      </w:r>
      <w:proofErr w:type="spellEnd"/>
      <w:r w:rsidRPr="00547E4E">
        <w:rPr>
          <w:sz w:val="24"/>
          <w:szCs w:val="24"/>
          <w:highlight w:val="white"/>
          <w:lang w:val="en-US" w:eastAsia="pl-PL"/>
        </w:rPr>
        <w:t xml:space="preserve"> po  </w:t>
      </w:r>
      <w:proofErr w:type="spellStart"/>
      <w:r w:rsidRPr="00547E4E">
        <w:rPr>
          <w:sz w:val="24"/>
          <w:szCs w:val="24"/>
          <w:highlight w:val="white"/>
          <w:lang w:val="en-US" w:eastAsia="pl-PL"/>
        </w:rPr>
        <w:t>ustaniu</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zatrudnienia</w:t>
      </w:r>
      <w:proofErr w:type="spellEnd"/>
      <w:r w:rsidRPr="00547E4E">
        <w:rPr>
          <w:sz w:val="24"/>
          <w:szCs w:val="24"/>
          <w:highlight w:val="white"/>
          <w:lang w:val="en-US" w:eastAsia="pl-PL"/>
        </w:rPr>
        <w:t>.</w:t>
      </w:r>
    </w:p>
    <w:p w14:paraId="68FFA082" w14:textId="77777777" w:rsidR="000E6C71" w:rsidRPr="00547E4E" w:rsidRDefault="000E6C71" w:rsidP="000E6C71">
      <w:pPr>
        <w:widowControl w:val="0"/>
        <w:suppressAutoHyphens w:val="0"/>
        <w:autoSpaceDE w:val="0"/>
        <w:autoSpaceDN w:val="0"/>
        <w:adjustRightInd w:val="0"/>
        <w:jc w:val="both"/>
        <w:rPr>
          <w:sz w:val="24"/>
          <w:szCs w:val="24"/>
          <w:highlight w:val="white"/>
          <w:lang w:val="pl" w:eastAsia="pl-PL"/>
        </w:rPr>
      </w:pPr>
      <w:r w:rsidRPr="00547E4E">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31BD8C25" w14:textId="77777777" w:rsidR="000E6C71" w:rsidRPr="00547E4E" w:rsidRDefault="000E6C71" w:rsidP="000E6C71">
      <w:pPr>
        <w:widowControl w:val="0"/>
        <w:suppressAutoHyphens w:val="0"/>
        <w:autoSpaceDE w:val="0"/>
        <w:autoSpaceDN w:val="0"/>
        <w:adjustRightInd w:val="0"/>
        <w:jc w:val="both"/>
        <w:rPr>
          <w:sz w:val="24"/>
          <w:szCs w:val="24"/>
          <w:highlight w:val="white"/>
          <w:lang w:val="en-US" w:eastAsia="pl-PL"/>
        </w:rPr>
      </w:pPr>
      <w:r w:rsidRPr="00547E4E">
        <w:rPr>
          <w:sz w:val="24"/>
          <w:szCs w:val="24"/>
          <w:highlight w:val="white"/>
          <w:lang w:val="pl" w:eastAsia="pl-PL"/>
        </w:rPr>
        <w:t xml:space="preserve">4.W przypadku naruszenia przepisów  dotyczących danych  osobowych przez </w:t>
      </w:r>
      <w:proofErr w:type="spellStart"/>
      <w:r w:rsidRPr="00547E4E">
        <w:rPr>
          <w:sz w:val="24"/>
          <w:szCs w:val="24"/>
          <w:highlight w:val="white"/>
          <w:lang w:val="pl" w:eastAsia="pl-PL"/>
        </w:rPr>
        <w:t>kt</w:t>
      </w:r>
      <w:r w:rsidRPr="00547E4E">
        <w:rPr>
          <w:sz w:val="24"/>
          <w:szCs w:val="24"/>
          <w:highlight w:val="white"/>
          <w:lang w:val="en-US" w:eastAsia="pl-PL"/>
        </w:rPr>
        <w:t>órąkolwiek</w:t>
      </w:r>
      <w:proofErr w:type="spellEnd"/>
      <w:r w:rsidRPr="00547E4E">
        <w:rPr>
          <w:sz w:val="24"/>
          <w:szCs w:val="24"/>
          <w:highlight w:val="white"/>
          <w:lang w:val="en-US" w:eastAsia="pl-PL"/>
        </w:rPr>
        <w:t xml:space="preserve"> ze </w:t>
      </w:r>
      <w:proofErr w:type="spellStart"/>
      <w:r w:rsidRPr="00547E4E">
        <w:rPr>
          <w:sz w:val="24"/>
          <w:szCs w:val="24"/>
          <w:highlight w:val="white"/>
          <w:lang w:val="en-US" w:eastAsia="pl-PL"/>
        </w:rPr>
        <w:t>Stron</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lub</w:t>
      </w:r>
      <w:proofErr w:type="spellEnd"/>
      <w:r w:rsidRPr="00547E4E">
        <w:rPr>
          <w:sz w:val="24"/>
          <w:szCs w:val="24"/>
          <w:highlight w:val="white"/>
          <w:lang w:val="en-US" w:eastAsia="pl-PL"/>
        </w:rPr>
        <w:t xml:space="preserve"> ich </w:t>
      </w:r>
      <w:proofErr w:type="spellStart"/>
      <w:r w:rsidRPr="00547E4E">
        <w:rPr>
          <w:sz w:val="24"/>
          <w:szCs w:val="24"/>
          <w:highlight w:val="white"/>
          <w:lang w:val="en-US" w:eastAsia="pl-PL"/>
        </w:rPr>
        <w:t>pracowników</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bądź</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osoby</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im</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podległe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Strony</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ponoszą</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względem</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siebie</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pełną</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odpowiedzialność</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odszkodowawczą</w:t>
      </w:r>
      <w:proofErr w:type="spellEnd"/>
      <w:r w:rsidRPr="00547E4E">
        <w:rPr>
          <w:sz w:val="24"/>
          <w:szCs w:val="24"/>
          <w:highlight w:val="white"/>
          <w:lang w:val="en-US" w:eastAsia="pl-PL"/>
        </w:rPr>
        <w:t xml:space="preserve"> z </w:t>
      </w:r>
      <w:proofErr w:type="spellStart"/>
      <w:r w:rsidRPr="00547E4E">
        <w:rPr>
          <w:sz w:val="24"/>
          <w:szCs w:val="24"/>
          <w:highlight w:val="white"/>
          <w:lang w:val="en-US" w:eastAsia="pl-PL"/>
        </w:rPr>
        <w:t>tego</w:t>
      </w:r>
      <w:proofErr w:type="spellEnd"/>
      <w:r w:rsidRPr="00547E4E">
        <w:rPr>
          <w:sz w:val="24"/>
          <w:szCs w:val="24"/>
          <w:highlight w:val="white"/>
          <w:lang w:val="en-US" w:eastAsia="pl-PL"/>
        </w:rPr>
        <w:t xml:space="preserve"> </w:t>
      </w:r>
      <w:proofErr w:type="spellStart"/>
      <w:r w:rsidRPr="00547E4E">
        <w:rPr>
          <w:sz w:val="24"/>
          <w:szCs w:val="24"/>
          <w:highlight w:val="white"/>
          <w:lang w:val="en-US" w:eastAsia="pl-PL"/>
        </w:rPr>
        <w:t>tytułu</w:t>
      </w:r>
      <w:proofErr w:type="spellEnd"/>
      <w:r w:rsidRPr="00547E4E">
        <w:rPr>
          <w:sz w:val="24"/>
          <w:szCs w:val="24"/>
          <w:highlight w:val="white"/>
          <w:lang w:val="en-US" w:eastAsia="pl-PL"/>
        </w:rPr>
        <w:t>.</w:t>
      </w:r>
    </w:p>
    <w:p w14:paraId="4FB63704" w14:textId="77777777" w:rsidR="000E6C71" w:rsidRPr="00547E4E" w:rsidRDefault="000E6C71" w:rsidP="000E6C71">
      <w:pPr>
        <w:widowControl w:val="0"/>
        <w:suppressAutoHyphens w:val="0"/>
        <w:autoSpaceDE w:val="0"/>
        <w:autoSpaceDN w:val="0"/>
        <w:adjustRightInd w:val="0"/>
        <w:jc w:val="both"/>
        <w:rPr>
          <w:sz w:val="24"/>
          <w:szCs w:val="24"/>
          <w:lang w:val="en-US" w:eastAsia="pl-PL"/>
        </w:rPr>
      </w:pPr>
      <w:r w:rsidRPr="00547E4E">
        <w:rPr>
          <w:b/>
          <w:bCs/>
          <w:sz w:val="24"/>
          <w:szCs w:val="24"/>
          <w:lang w:val="pl" w:eastAsia="pl-PL"/>
        </w:rPr>
        <w:t xml:space="preserve">5.Wykonawca </w:t>
      </w:r>
      <w:r w:rsidRPr="00547E4E">
        <w:rPr>
          <w:bCs/>
          <w:sz w:val="24"/>
          <w:szCs w:val="24"/>
          <w:lang w:val="pl" w:eastAsia="pl-PL"/>
        </w:rPr>
        <w:t>oświadcza, iż zobowiązuje się do wykonania w imieniu</w:t>
      </w:r>
      <w:r w:rsidRPr="00547E4E">
        <w:rPr>
          <w:b/>
          <w:bCs/>
          <w:sz w:val="24"/>
          <w:szCs w:val="24"/>
          <w:lang w:val="pl" w:eastAsia="pl-PL"/>
        </w:rPr>
        <w:t xml:space="preserve"> Zamawiającego </w:t>
      </w:r>
      <w:r w:rsidRPr="00547E4E">
        <w:rPr>
          <w:bCs/>
          <w:sz w:val="24"/>
          <w:szCs w:val="24"/>
          <w:lang w:val="pl" w:eastAsia="pl-PL"/>
        </w:rPr>
        <w:t xml:space="preserve">obowiązku informacyjnego, o </w:t>
      </w:r>
      <w:proofErr w:type="spellStart"/>
      <w:r w:rsidRPr="00547E4E">
        <w:rPr>
          <w:bCs/>
          <w:sz w:val="24"/>
          <w:szCs w:val="24"/>
          <w:lang w:val="pl" w:eastAsia="pl-PL"/>
        </w:rPr>
        <w:t>kt</w:t>
      </w:r>
      <w:r w:rsidRPr="00547E4E">
        <w:rPr>
          <w:bCs/>
          <w:sz w:val="24"/>
          <w:szCs w:val="24"/>
          <w:lang w:val="en-US" w:eastAsia="pl-PL"/>
        </w:rPr>
        <w:t>órym</w:t>
      </w:r>
      <w:proofErr w:type="spellEnd"/>
      <w:r w:rsidRPr="00547E4E">
        <w:rPr>
          <w:bCs/>
          <w:sz w:val="24"/>
          <w:szCs w:val="24"/>
          <w:lang w:val="en-US" w:eastAsia="pl-PL"/>
        </w:rPr>
        <w:t xml:space="preserve"> </w:t>
      </w:r>
      <w:proofErr w:type="spellStart"/>
      <w:r w:rsidRPr="00547E4E">
        <w:rPr>
          <w:bCs/>
          <w:sz w:val="24"/>
          <w:szCs w:val="24"/>
          <w:lang w:val="en-US" w:eastAsia="pl-PL"/>
        </w:rPr>
        <w:t>mowa</w:t>
      </w:r>
      <w:proofErr w:type="spellEnd"/>
      <w:r w:rsidRPr="00547E4E">
        <w:rPr>
          <w:bCs/>
          <w:sz w:val="24"/>
          <w:szCs w:val="24"/>
          <w:lang w:val="en-US" w:eastAsia="pl-PL"/>
        </w:rPr>
        <w:t xml:space="preserve"> w art. 14 </w:t>
      </w:r>
      <w:proofErr w:type="spellStart"/>
      <w:r w:rsidRPr="00547E4E">
        <w:rPr>
          <w:bCs/>
          <w:sz w:val="24"/>
          <w:szCs w:val="24"/>
          <w:lang w:val="en-US" w:eastAsia="pl-PL"/>
        </w:rPr>
        <w:t>ust</w:t>
      </w:r>
      <w:proofErr w:type="spellEnd"/>
      <w:r w:rsidRPr="00547E4E">
        <w:rPr>
          <w:bCs/>
          <w:sz w:val="24"/>
          <w:szCs w:val="24"/>
          <w:lang w:val="en-US" w:eastAsia="pl-PL"/>
        </w:rPr>
        <w:t xml:space="preserve">. 1 </w:t>
      </w:r>
      <w:proofErr w:type="spellStart"/>
      <w:r w:rsidRPr="00547E4E">
        <w:rPr>
          <w:bCs/>
          <w:sz w:val="24"/>
          <w:szCs w:val="24"/>
          <w:lang w:val="en-US" w:eastAsia="pl-PL"/>
        </w:rPr>
        <w:t>i</w:t>
      </w:r>
      <w:proofErr w:type="spellEnd"/>
      <w:r w:rsidRPr="00547E4E">
        <w:rPr>
          <w:bCs/>
          <w:sz w:val="24"/>
          <w:szCs w:val="24"/>
          <w:lang w:val="en-US" w:eastAsia="pl-PL"/>
        </w:rPr>
        <w:t xml:space="preserve"> 2 RODO </w:t>
      </w:r>
      <w:proofErr w:type="spellStart"/>
      <w:r w:rsidRPr="00547E4E">
        <w:rPr>
          <w:bCs/>
          <w:sz w:val="24"/>
          <w:szCs w:val="24"/>
          <w:lang w:val="en-US" w:eastAsia="pl-PL"/>
        </w:rPr>
        <w:t>wobec</w:t>
      </w:r>
      <w:proofErr w:type="spellEnd"/>
      <w:r w:rsidRPr="00547E4E">
        <w:rPr>
          <w:bCs/>
          <w:sz w:val="24"/>
          <w:szCs w:val="24"/>
          <w:lang w:val="en-US" w:eastAsia="pl-PL"/>
        </w:rPr>
        <w:t xml:space="preserve"> </w:t>
      </w:r>
      <w:proofErr w:type="spellStart"/>
      <w:r w:rsidRPr="00547E4E">
        <w:rPr>
          <w:bCs/>
          <w:sz w:val="24"/>
          <w:szCs w:val="24"/>
          <w:lang w:val="en-US" w:eastAsia="pl-PL"/>
        </w:rPr>
        <w:t>reprezentantów</w:t>
      </w:r>
      <w:proofErr w:type="spellEnd"/>
      <w:r w:rsidRPr="00547E4E">
        <w:rPr>
          <w:bCs/>
          <w:sz w:val="24"/>
          <w:szCs w:val="24"/>
          <w:lang w:val="en-US" w:eastAsia="pl-PL"/>
        </w:rPr>
        <w:t xml:space="preserve"> </w:t>
      </w:r>
      <w:proofErr w:type="spellStart"/>
      <w:r w:rsidRPr="00547E4E">
        <w:rPr>
          <w:bCs/>
          <w:sz w:val="24"/>
          <w:szCs w:val="24"/>
          <w:lang w:val="en-US" w:eastAsia="pl-PL"/>
        </w:rPr>
        <w:t>oraz</w:t>
      </w:r>
      <w:proofErr w:type="spellEnd"/>
      <w:r w:rsidRPr="00547E4E">
        <w:rPr>
          <w:bCs/>
          <w:sz w:val="24"/>
          <w:szCs w:val="24"/>
          <w:lang w:val="en-US" w:eastAsia="pl-PL"/>
        </w:rPr>
        <w:t xml:space="preserve"> </w:t>
      </w:r>
      <w:proofErr w:type="spellStart"/>
      <w:r w:rsidRPr="00547E4E">
        <w:rPr>
          <w:bCs/>
          <w:sz w:val="24"/>
          <w:szCs w:val="24"/>
          <w:lang w:val="en-US" w:eastAsia="pl-PL"/>
        </w:rPr>
        <w:t>pracowników</w:t>
      </w:r>
      <w:proofErr w:type="spellEnd"/>
      <w:r w:rsidRPr="00547E4E">
        <w:rPr>
          <w:b/>
          <w:bCs/>
          <w:sz w:val="24"/>
          <w:szCs w:val="24"/>
          <w:lang w:val="en-US" w:eastAsia="pl-PL"/>
        </w:rPr>
        <w:t xml:space="preserve"> </w:t>
      </w:r>
      <w:proofErr w:type="spellStart"/>
      <w:r w:rsidRPr="00547E4E">
        <w:rPr>
          <w:b/>
          <w:bCs/>
          <w:sz w:val="24"/>
          <w:szCs w:val="24"/>
          <w:lang w:val="en-US" w:eastAsia="pl-PL"/>
        </w:rPr>
        <w:t>Wykonawcy</w:t>
      </w:r>
      <w:proofErr w:type="spellEnd"/>
      <w:r w:rsidRPr="00547E4E">
        <w:rPr>
          <w:b/>
          <w:bCs/>
          <w:sz w:val="24"/>
          <w:szCs w:val="24"/>
          <w:lang w:val="en-US" w:eastAsia="pl-PL"/>
        </w:rPr>
        <w:t xml:space="preserve">, </w:t>
      </w:r>
      <w:proofErr w:type="spellStart"/>
      <w:r w:rsidRPr="00547E4E">
        <w:rPr>
          <w:bCs/>
          <w:sz w:val="24"/>
          <w:szCs w:val="24"/>
          <w:lang w:val="en-US" w:eastAsia="pl-PL"/>
        </w:rPr>
        <w:t>których</w:t>
      </w:r>
      <w:proofErr w:type="spellEnd"/>
      <w:r w:rsidRPr="00547E4E">
        <w:rPr>
          <w:bCs/>
          <w:sz w:val="24"/>
          <w:szCs w:val="24"/>
          <w:lang w:val="en-US" w:eastAsia="pl-PL"/>
        </w:rPr>
        <w:t xml:space="preserve"> </w:t>
      </w:r>
      <w:proofErr w:type="spellStart"/>
      <w:r w:rsidRPr="00547E4E">
        <w:rPr>
          <w:bCs/>
          <w:sz w:val="24"/>
          <w:szCs w:val="24"/>
          <w:lang w:val="en-US" w:eastAsia="pl-PL"/>
        </w:rPr>
        <w:t>dane</w:t>
      </w:r>
      <w:proofErr w:type="spellEnd"/>
      <w:r w:rsidRPr="00547E4E">
        <w:rPr>
          <w:bCs/>
          <w:sz w:val="24"/>
          <w:szCs w:val="24"/>
          <w:lang w:val="en-US" w:eastAsia="pl-PL"/>
        </w:rPr>
        <w:t xml:space="preserve"> </w:t>
      </w:r>
      <w:proofErr w:type="spellStart"/>
      <w:r w:rsidRPr="00547E4E">
        <w:rPr>
          <w:bCs/>
          <w:sz w:val="24"/>
          <w:szCs w:val="24"/>
          <w:lang w:val="en-US" w:eastAsia="pl-PL"/>
        </w:rPr>
        <w:t>zostały</w:t>
      </w:r>
      <w:proofErr w:type="spellEnd"/>
      <w:r w:rsidRPr="00547E4E">
        <w:rPr>
          <w:bCs/>
          <w:sz w:val="24"/>
          <w:szCs w:val="24"/>
          <w:lang w:val="en-US" w:eastAsia="pl-PL"/>
        </w:rPr>
        <w:t xml:space="preserve"> </w:t>
      </w:r>
      <w:proofErr w:type="spellStart"/>
      <w:r w:rsidRPr="00547E4E">
        <w:rPr>
          <w:bCs/>
          <w:sz w:val="24"/>
          <w:szCs w:val="24"/>
          <w:lang w:val="en-US" w:eastAsia="pl-PL"/>
        </w:rPr>
        <w:t>udostępnione</w:t>
      </w:r>
      <w:proofErr w:type="spellEnd"/>
      <w:r w:rsidRPr="00547E4E">
        <w:rPr>
          <w:b/>
          <w:bCs/>
          <w:sz w:val="24"/>
          <w:szCs w:val="24"/>
          <w:lang w:val="en-US" w:eastAsia="pl-PL"/>
        </w:rPr>
        <w:t xml:space="preserve"> </w:t>
      </w:r>
      <w:proofErr w:type="spellStart"/>
      <w:r w:rsidRPr="00547E4E">
        <w:rPr>
          <w:b/>
          <w:bCs/>
          <w:sz w:val="24"/>
          <w:szCs w:val="24"/>
          <w:lang w:val="en-US" w:eastAsia="pl-PL"/>
        </w:rPr>
        <w:t>Zamawiającemu</w:t>
      </w:r>
      <w:proofErr w:type="spellEnd"/>
      <w:r w:rsidRPr="00547E4E">
        <w:rPr>
          <w:b/>
          <w:bCs/>
          <w:sz w:val="24"/>
          <w:szCs w:val="24"/>
          <w:lang w:val="en-US" w:eastAsia="pl-PL"/>
        </w:rPr>
        <w:t xml:space="preserve"> </w:t>
      </w:r>
      <w:r w:rsidRPr="00547E4E">
        <w:rPr>
          <w:bCs/>
          <w:sz w:val="24"/>
          <w:szCs w:val="24"/>
          <w:lang w:val="en-US" w:eastAsia="pl-PL"/>
        </w:rPr>
        <w:t xml:space="preserve">w </w:t>
      </w:r>
      <w:proofErr w:type="spellStart"/>
      <w:r w:rsidRPr="00547E4E">
        <w:rPr>
          <w:bCs/>
          <w:sz w:val="24"/>
          <w:szCs w:val="24"/>
          <w:lang w:val="en-US" w:eastAsia="pl-PL"/>
        </w:rPr>
        <w:t>celu</w:t>
      </w:r>
      <w:proofErr w:type="spellEnd"/>
      <w:r w:rsidRPr="00547E4E">
        <w:rPr>
          <w:bCs/>
          <w:sz w:val="24"/>
          <w:szCs w:val="24"/>
          <w:lang w:val="en-US" w:eastAsia="pl-PL"/>
        </w:rPr>
        <w:t xml:space="preserve"> </w:t>
      </w:r>
      <w:proofErr w:type="spellStart"/>
      <w:r w:rsidRPr="00547E4E">
        <w:rPr>
          <w:bCs/>
          <w:sz w:val="24"/>
          <w:szCs w:val="24"/>
          <w:lang w:val="en-US" w:eastAsia="pl-PL"/>
        </w:rPr>
        <w:t>zapewnienia</w:t>
      </w:r>
      <w:proofErr w:type="spellEnd"/>
      <w:r w:rsidRPr="00547E4E">
        <w:rPr>
          <w:bCs/>
          <w:sz w:val="24"/>
          <w:szCs w:val="24"/>
          <w:lang w:val="en-US" w:eastAsia="pl-PL"/>
        </w:rPr>
        <w:t xml:space="preserve"> </w:t>
      </w:r>
      <w:proofErr w:type="spellStart"/>
      <w:r w:rsidRPr="00547E4E">
        <w:rPr>
          <w:bCs/>
          <w:sz w:val="24"/>
          <w:szCs w:val="24"/>
          <w:lang w:val="en-US" w:eastAsia="pl-PL"/>
        </w:rPr>
        <w:t>prawidłowej</w:t>
      </w:r>
      <w:proofErr w:type="spellEnd"/>
      <w:r w:rsidRPr="00547E4E">
        <w:rPr>
          <w:bCs/>
          <w:sz w:val="24"/>
          <w:szCs w:val="24"/>
          <w:lang w:val="en-US" w:eastAsia="pl-PL"/>
        </w:rPr>
        <w:t xml:space="preserve"> </w:t>
      </w:r>
      <w:proofErr w:type="spellStart"/>
      <w:r w:rsidRPr="00547E4E">
        <w:rPr>
          <w:bCs/>
          <w:sz w:val="24"/>
          <w:szCs w:val="24"/>
          <w:lang w:val="en-US" w:eastAsia="pl-PL"/>
        </w:rPr>
        <w:t>realizacji</w:t>
      </w:r>
      <w:proofErr w:type="spellEnd"/>
      <w:r w:rsidRPr="00547E4E">
        <w:rPr>
          <w:bCs/>
          <w:sz w:val="24"/>
          <w:szCs w:val="24"/>
          <w:lang w:val="en-US" w:eastAsia="pl-PL"/>
        </w:rPr>
        <w:t xml:space="preserve"> Umowy.</w:t>
      </w:r>
      <w:r w:rsidRPr="00547E4E">
        <w:rPr>
          <w:b/>
          <w:bCs/>
          <w:sz w:val="24"/>
          <w:szCs w:val="24"/>
          <w:lang w:val="en-US" w:eastAsia="pl-PL"/>
        </w:rPr>
        <w:t xml:space="preserve"> </w:t>
      </w:r>
      <w:proofErr w:type="spellStart"/>
      <w:r w:rsidRPr="00547E4E">
        <w:rPr>
          <w:b/>
          <w:bCs/>
          <w:sz w:val="24"/>
          <w:szCs w:val="24"/>
          <w:lang w:val="en-US" w:eastAsia="pl-PL"/>
        </w:rPr>
        <w:t>Zamawiający</w:t>
      </w:r>
      <w:proofErr w:type="spellEnd"/>
      <w:r w:rsidRPr="00547E4E">
        <w:rPr>
          <w:b/>
          <w:bCs/>
          <w:sz w:val="24"/>
          <w:szCs w:val="24"/>
          <w:lang w:val="en-US" w:eastAsia="pl-PL"/>
        </w:rPr>
        <w:t xml:space="preserve"> </w:t>
      </w:r>
      <w:proofErr w:type="spellStart"/>
      <w:r w:rsidRPr="00547E4E">
        <w:rPr>
          <w:bCs/>
          <w:sz w:val="24"/>
          <w:szCs w:val="24"/>
          <w:lang w:val="en-US" w:eastAsia="pl-PL"/>
        </w:rPr>
        <w:t>zapewni</w:t>
      </w:r>
      <w:proofErr w:type="spellEnd"/>
      <w:r w:rsidRPr="00547E4E">
        <w:rPr>
          <w:b/>
          <w:bCs/>
          <w:sz w:val="24"/>
          <w:szCs w:val="24"/>
          <w:lang w:val="en-US" w:eastAsia="pl-PL"/>
        </w:rPr>
        <w:t xml:space="preserve"> </w:t>
      </w:r>
      <w:proofErr w:type="spellStart"/>
      <w:r w:rsidRPr="00547E4E">
        <w:rPr>
          <w:b/>
          <w:bCs/>
          <w:sz w:val="24"/>
          <w:szCs w:val="24"/>
          <w:lang w:val="en-US" w:eastAsia="pl-PL"/>
        </w:rPr>
        <w:t>Wykonawcy</w:t>
      </w:r>
      <w:proofErr w:type="spellEnd"/>
      <w:r w:rsidRPr="00547E4E">
        <w:rPr>
          <w:b/>
          <w:bCs/>
          <w:sz w:val="24"/>
          <w:szCs w:val="24"/>
          <w:lang w:val="en-US" w:eastAsia="pl-PL"/>
        </w:rPr>
        <w:t xml:space="preserve"> </w:t>
      </w:r>
      <w:proofErr w:type="spellStart"/>
      <w:r w:rsidRPr="00547E4E">
        <w:rPr>
          <w:bCs/>
          <w:sz w:val="24"/>
          <w:szCs w:val="24"/>
          <w:lang w:val="en-US" w:eastAsia="pl-PL"/>
        </w:rPr>
        <w:t>wsparcie</w:t>
      </w:r>
      <w:proofErr w:type="spellEnd"/>
      <w:r w:rsidRPr="00547E4E">
        <w:rPr>
          <w:bCs/>
          <w:sz w:val="24"/>
          <w:szCs w:val="24"/>
          <w:lang w:val="en-US" w:eastAsia="pl-PL"/>
        </w:rPr>
        <w:t xml:space="preserve"> do </w:t>
      </w:r>
      <w:proofErr w:type="spellStart"/>
      <w:r w:rsidRPr="00547E4E">
        <w:rPr>
          <w:bCs/>
          <w:sz w:val="24"/>
          <w:szCs w:val="24"/>
          <w:lang w:val="en-US" w:eastAsia="pl-PL"/>
        </w:rPr>
        <w:t>wykonania</w:t>
      </w:r>
      <w:proofErr w:type="spellEnd"/>
      <w:r w:rsidRPr="00547E4E">
        <w:rPr>
          <w:bCs/>
          <w:sz w:val="24"/>
          <w:szCs w:val="24"/>
          <w:lang w:val="en-US" w:eastAsia="pl-PL"/>
        </w:rPr>
        <w:t xml:space="preserve"> </w:t>
      </w:r>
      <w:proofErr w:type="spellStart"/>
      <w:r w:rsidRPr="00547E4E">
        <w:rPr>
          <w:bCs/>
          <w:sz w:val="24"/>
          <w:szCs w:val="24"/>
          <w:lang w:val="en-US" w:eastAsia="pl-PL"/>
        </w:rPr>
        <w:t>obowiązku</w:t>
      </w:r>
      <w:proofErr w:type="spellEnd"/>
      <w:r w:rsidRPr="00547E4E">
        <w:rPr>
          <w:bCs/>
          <w:sz w:val="24"/>
          <w:szCs w:val="24"/>
          <w:lang w:val="en-US" w:eastAsia="pl-PL"/>
        </w:rPr>
        <w:t xml:space="preserve"> </w:t>
      </w:r>
      <w:proofErr w:type="spellStart"/>
      <w:r w:rsidRPr="00547E4E">
        <w:rPr>
          <w:bCs/>
          <w:sz w:val="24"/>
          <w:szCs w:val="24"/>
          <w:lang w:val="en-US" w:eastAsia="pl-PL"/>
        </w:rPr>
        <w:t>informacyjnego</w:t>
      </w:r>
      <w:proofErr w:type="spellEnd"/>
      <w:r w:rsidRPr="00547E4E">
        <w:rPr>
          <w:bCs/>
          <w:sz w:val="24"/>
          <w:szCs w:val="24"/>
          <w:lang w:val="en-US" w:eastAsia="pl-PL"/>
        </w:rPr>
        <w:t xml:space="preserve"> </w:t>
      </w:r>
      <w:proofErr w:type="spellStart"/>
      <w:r w:rsidRPr="00547E4E">
        <w:rPr>
          <w:bCs/>
          <w:sz w:val="24"/>
          <w:szCs w:val="24"/>
          <w:lang w:val="en-US" w:eastAsia="pl-PL"/>
        </w:rPr>
        <w:t>wynikającego</w:t>
      </w:r>
      <w:proofErr w:type="spellEnd"/>
      <w:r w:rsidRPr="00547E4E">
        <w:rPr>
          <w:bCs/>
          <w:sz w:val="24"/>
          <w:szCs w:val="24"/>
          <w:lang w:val="en-US" w:eastAsia="pl-PL"/>
        </w:rPr>
        <w:t xml:space="preserve"> z </w:t>
      </w:r>
      <w:proofErr w:type="spellStart"/>
      <w:r w:rsidRPr="00547E4E">
        <w:rPr>
          <w:bCs/>
          <w:sz w:val="24"/>
          <w:szCs w:val="24"/>
          <w:lang w:val="en-US" w:eastAsia="pl-PL"/>
        </w:rPr>
        <w:t>przepisów</w:t>
      </w:r>
      <w:proofErr w:type="spellEnd"/>
      <w:r w:rsidRPr="00547E4E">
        <w:rPr>
          <w:bCs/>
          <w:sz w:val="24"/>
          <w:szCs w:val="24"/>
          <w:lang w:val="en-US" w:eastAsia="pl-PL"/>
        </w:rPr>
        <w:t xml:space="preserve"> </w:t>
      </w:r>
      <w:proofErr w:type="spellStart"/>
      <w:r w:rsidRPr="00547E4E">
        <w:rPr>
          <w:bCs/>
          <w:sz w:val="24"/>
          <w:szCs w:val="24"/>
          <w:lang w:val="en-US" w:eastAsia="pl-PL"/>
        </w:rPr>
        <w:t>przywołanych</w:t>
      </w:r>
      <w:proofErr w:type="spellEnd"/>
      <w:r w:rsidRPr="00547E4E">
        <w:rPr>
          <w:bCs/>
          <w:sz w:val="24"/>
          <w:szCs w:val="24"/>
          <w:lang w:val="en-US" w:eastAsia="pl-PL"/>
        </w:rPr>
        <w:t xml:space="preserve"> </w:t>
      </w:r>
      <w:proofErr w:type="spellStart"/>
      <w:r w:rsidRPr="00547E4E">
        <w:rPr>
          <w:bCs/>
          <w:sz w:val="24"/>
          <w:szCs w:val="24"/>
          <w:lang w:val="en-US" w:eastAsia="pl-PL"/>
        </w:rPr>
        <w:t>na</w:t>
      </w:r>
      <w:proofErr w:type="spellEnd"/>
      <w:r w:rsidRPr="00547E4E">
        <w:rPr>
          <w:bCs/>
          <w:sz w:val="24"/>
          <w:szCs w:val="24"/>
          <w:lang w:val="en-US" w:eastAsia="pl-PL"/>
        </w:rPr>
        <w:t xml:space="preserve"> </w:t>
      </w:r>
      <w:proofErr w:type="spellStart"/>
      <w:r w:rsidRPr="00547E4E">
        <w:rPr>
          <w:bCs/>
          <w:sz w:val="24"/>
          <w:szCs w:val="24"/>
          <w:lang w:val="en-US" w:eastAsia="pl-PL"/>
        </w:rPr>
        <w:t>wstępie</w:t>
      </w:r>
      <w:proofErr w:type="spellEnd"/>
      <w:r w:rsidRPr="00547E4E">
        <w:rPr>
          <w:bCs/>
          <w:sz w:val="24"/>
          <w:szCs w:val="24"/>
          <w:lang w:val="en-US" w:eastAsia="pl-PL"/>
        </w:rPr>
        <w:t xml:space="preserve"> </w:t>
      </w:r>
      <w:proofErr w:type="spellStart"/>
      <w:r w:rsidRPr="00547E4E">
        <w:rPr>
          <w:bCs/>
          <w:sz w:val="24"/>
          <w:szCs w:val="24"/>
          <w:lang w:val="en-US" w:eastAsia="pl-PL"/>
        </w:rPr>
        <w:t>pierwszego</w:t>
      </w:r>
      <w:proofErr w:type="spellEnd"/>
      <w:r w:rsidRPr="00547E4E">
        <w:rPr>
          <w:bCs/>
          <w:sz w:val="24"/>
          <w:szCs w:val="24"/>
          <w:lang w:val="en-US" w:eastAsia="pl-PL"/>
        </w:rPr>
        <w:t xml:space="preserve"> </w:t>
      </w:r>
      <w:proofErr w:type="spellStart"/>
      <w:r w:rsidRPr="00547E4E">
        <w:rPr>
          <w:bCs/>
          <w:sz w:val="24"/>
          <w:szCs w:val="24"/>
          <w:lang w:val="en-US" w:eastAsia="pl-PL"/>
        </w:rPr>
        <w:t>zdania</w:t>
      </w:r>
      <w:proofErr w:type="spellEnd"/>
      <w:r w:rsidRPr="00547E4E">
        <w:rPr>
          <w:sz w:val="24"/>
          <w:szCs w:val="24"/>
          <w:lang w:val="en-US" w:eastAsia="pl-PL"/>
        </w:rPr>
        <w:t>.</w:t>
      </w:r>
    </w:p>
    <w:p w14:paraId="1C696A8C" w14:textId="77777777" w:rsidR="000E6C71" w:rsidRPr="00547E4E" w:rsidRDefault="000E6C71" w:rsidP="000E6C71">
      <w:pPr>
        <w:shd w:val="clear" w:color="auto" w:fill="FFFFFF"/>
        <w:autoSpaceDE w:val="0"/>
        <w:autoSpaceDN w:val="0"/>
        <w:adjustRightInd w:val="0"/>
        <w:ind w:right="1518"/>
        <w:rPr>
          <w:b/>
          <w:sz w:val="24"/>
          <w:szCs w:val="24"/>
        </w:rPr>
      </w:pPr>
    </w:p>
    <w:p w14:paraId="13294B63" w14:textId="77777777" w:rsidR="000E6C71" w:rsidRPr="00547E4E" w:rsidRDefault="000E6C71" w:rsidP="000E6C71">
      <w:pPr>
        <w:shd w:val="clear" w:color="auto" w:fill="FFFFFF"/>
        <w:autoSpaceDE w:val="0"/>
        <w:autoSpaceDN w:val="0"/>
        <w:adjustRightInd w:val="0"/>
        <w:ind w:left="1549" w:right="1518"/>
        <w:jc w:val="center"/>
        <w:rPr>
          <w:b/>
          <w:sz w:val="24"/>
          <w:szCs w:val="24"/>
        </w:rPr>
      </w:pPr>
      <w:r w:rsidRPr="00547E4E">
        <w:rPr>
          <w:b/>
          <w:sz w:val="24"/>
          <w:szCs w:val="24"/>
        </w:rPr>
        <w:t>§ 1</w:t>
      </w:r>
      <w:r w:rsidR="00E1156D" w:rsidRPr="00547E4E">
        <w:rPr>
          <w:b/>
          <w:sz w:val="24"/>
          <w:szCs w:val="24"/>
        </w:rPr>
        <w:t>6</w:t>
      </w:r>
    </w:p>
    <w:p w14:paraId="323DD63B" w14:textId="77777777" w:rsidR="000E6C71" w:rsidRPr="00547E4E" w:rsidRDefault="000E6C71" w:rsidP="000E6C71">
      <w:pPr>
        <w:shd w:val="clear" w:color="auto" w:fill="FFFFFF"/>
        <w:autoSpaceDE w:val="0"/>
        <w:autoSpaceDN w:val="0"/>
        <w:adjustRightInd w:val="0"/>
        <w:ind w:left="1549" w:right="1518"/>
        <w:jc w:val="center"/>
        <w:rPr>
          <w:b/>
          <w:spacing w:val="-1"/>
          <w:sz w:val="24"/>
          <w:szCs w:val="24"/>
        </w:rPr>
      </w:pPr>
      <w:r w:rsidRPr="00547E4E">
        <w:rPr>
          <w:b/>
          <w:spacing w:val="-1"/>
          <w:sz w:val="24"/>
          <w:szCs w:val="24"/>
        </w:rPr>
        <w:t>Postanowienia końcowe</w:t>
      </w:r>
    </w:p>
    <w:p w14:paraId="095050EE"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1.W sprawach nieuregulowanych postanowieniami Umowy zastosowanie mają zapisy specyfikacji warunków zamówienia  przepisy Kodeksu cywilnego  i inne powszechnie obowiązujące przepisy prawa.</w:t>
      </w:r>
    </w:p>
    <w:p w14:paraId="693D767A"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5F7131D" w14:textId="77777777" w:rsidR="000E6C71" w:rsidRPr="00547E4E" w:rsidRDefault="000E6C71" w:rsidP="000E6C71">
      <w:pPr>
        <w:shd w:val="clear" w:color="auto" w:fill="FFFFFF"/>
        <w:autoSpaceDE w:val="0"/>
        <w:autoSpaceDN w:val="0"/>
        <w:adjustRightInd w:val="0"/>
        <w:jc w:val="both"/>
        <w:rPr>
          <w:b/>
          <w:sz w:val="24"/>
          <w:szCs w:val="24"/>
        </w:rPr>
      </w:pPr>
      <w:r w:rsidRPr="00547E4E">
        <w:rPr>
          <w:b/>
          <w:sz w:val="24"/>
          <w:szCs w:val="24"/>
        </w:rPr>
        <w:t>Zamawiający:</w:t>
      </w:r>
    </w:p>
    <w:p w14:paraId="22A535D9" w14:textId="77777777" w:rsidR="000E6C71" w:rsidRPr="00547E4E" w:rsidRDefault="000E6C71" w:rsidP="000E6C71">
      <w:pPr>
        <w:shd w:val="clear" w:color="auto" w:fill="FFFFFF"/>
        <w:autoSpaceDE w:val="0"/>
        <w:autoSpaceDN w:val="0"/>
        <w:adjustRightInd w:val="0"/>
        <w:jc w:val="both"/>
        <w:rPr>
          <w:b/>
          <w:sz w:val="24"/>
          <w:szCs w:val="24"/>
        </w:rPr>
      </w:pPr>
      <w:r w:rsidRPr="00547E4E">
        <w:rPr>
          <w:b/>
          <w:sz w:val="24"/>
          <w:szCs w:val="24"/>
        </w:rPr>
        <w:t>Wykonawca:</w:t>
      </w:r>
    </w:p>
    <w:p w14:paraId="370F987B" w14:textId="77777777" w:rsidR="000E6C71" w:rsidRPr="00547E4E" w:rsidRDefault="000E6C71" w:rsidP="000E6C71">
      <w:pPr>
        <w:shd w:val="clear" w:color="auto" w:fill="FFFFFF"/>
        <w:autoSpaceDE w:val="0"/>
        <w:autoSpaceDN w:val="0"/>
        <w:adjustRightInd w:val="0"/>
        <w:jc w:val="both"/>
        <w:rPr>
          <w:b/>
          <w:sz w:val="24"/>
          <w:szCs w:val="24"/>
        </w:rPr>
      </w:pPr>
      <w:r w:rsidRPr="00547E4E">
        <w:rPr>
          <w:b/>
          <w:sz w:val="24"/>
          <w:szCs w:val="24"/>
        </w:rPr>
        <w:t>Ulica</w:t>
      </w:r>
    </w:p>
    <w:p w14:paraId="6C596792" w14:textId="77777777" w:rsidR="000E6C71" w:rsidRPr="00547E4E" w:rsidRDefault="000E6C71" w:rsidP="000E6C71">
      <w:pPr>
        <w:shd w:val="clear" w:color="auto" w:fill="FFFFFF"/>
        <w:autoSpaceDE w:val="0"/>
        <w:autoSpaceDN w:val="0"/>
        <w:adjustRightInd w:val="0"/>
        <w:jc w:val="both"/>
        <w:rPr>
          <w:b/>
          <w:sz w:val="24"/>
          <w:szCs w:val="24"/>
        </w:rPr>
      </w:pPr>
      <w:r w:rsidRPr="00547E4E">
        <w:rPr>
          <w:b/>
          <w:sz w:val="24"/>
          <w:szCs w:val="24"/>
        </w:rPr>
        <w:t>Kod pocztowy/Miejscowość</w:t>
      </w:r>
    </w:p>
    <w:p w14:paraId="3CE7316B"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0C5FA693"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lastRenderedPageBreak/>
        <w:t>4.</w:t>
      </w:r>
      <w:r w:rsidRPr="00547E4E">
        <w:rPr>
          <w:b/>
          <w:sz w:val="24"/>
          <w:szCs w:val="24"/>
        </w:rPr>
        <w:t>Wykonawca</w:t>
      </w:r>
      <w:r w:rsidRPr="00547E4E">
        <w:rPr>
          <w:sz w:val="24"/>
          <w:szCs w:val="24"/>
        </w:rPr>
        <w:t xml:space="preserve"> zobowiązany jest do powiadomienia </w:t>
      </w:r>
      <w:r w:rsidRPr="00547E4E">
        <w:rPr>
          <w:b/>
          <w:sz w:val="24"/>
          <w:szCs w:val="24"/>
        </w:rPr>
        <w:t>Zamawiającego</w:t>
      </w:r>
      <w:r w:rsidRPr="00547E4E">
        <w:rPr>
          <w:sz w:val="24"/>
          <w:szCs w:val="24"/>
        </w:rPr>
        <w:t xml:space="preserve"> w okresie obowiązywania umowy o:</w:t>
      </w:r>
    </w:p>
    <w:p w14:paraId="4C85FA91"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4.1.zmianie swojej siedziby lub firmy,</w:t>
      </w:r>
    </w:p>
    <w:p w14:paraId="4AEA6A1C"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4.2. zmianie przedstawiciela,</w:t>
      </w:r>
    </w:p>
    <w:p w14:paraId="1DF5A16B"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 xml:space="preserve">4.3.wszczęciu dotyczącego wykonawcy postępowania upadłościowego, układowego lub likwidacyjnego, </w:t>
      </w:r>
    </w:p>
    <w:p w14:paraId="733E5943" w14:textId="77777777" w:rsidR="000E6C71" w:rsidRPr="00547E4E" w:rsidRDefault="000E6C71" w:rsidP="001D01E3">
      <w:pPr>
        <w:shd w:val="clear" w:color="auto" w:fill="FFFFFF"/>
        <w:autoSpaceDE w:val="0"/>
        <w:autoSpaceDN w:val="0"/>
        <w:adjustRightInd w:val="0"/>
        <w:ind w:left="284"/>
        <w:jc w:val="both"/>
        <w:rPr>
          <w:b/>
          <w:sz w:val="24"/>
          <w:szCs w:val="24"/>
        </w:rPr>
      </w:pPr>
      <w:r w:rsidRPr="00547E4E">
        <w:rPr>
          <w:sz w:val="24"/>
          <w:szCs w:val="24"/>
        </w:rPr>
        <w:t xml:space="preserve">4.4. zawieszeniu działalności </w:t>
      </w:r>
      <w:r w:rsidRPr="00547E4E">
        <w:rPr>
          <w:b/>
          <w:sz w:val="24"/>
          <w:szCs w:val="24"/>
        </w:rPr>
        <w:t>Wykonawcy,</w:t>
      </w:r>
    </w:p>
    <w:p w14:paraId="39F365E9"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 xml:space="preserve">4.5. innych sprawach, które mogą mieć wpływ na wykonanie umowy. </w:t>
      </w:r>
    </w:p>
    <w:p w14:paraId="49997E2D" w14:textId="77777777" w:rsidR="000E6C71" w:rsidRPr="00547E4E" w:rsidRDefault="000E6C71" w:rsidP="000E6C71">
      <w:pPr>
        <w:shd w:val="clear" w:color="auto" w:fill="FFFFFF"/>
        <w:autoSpaceDE w:val="0"/>
        <w:autoSpaceDN w:val="0"/>
        <w:adjustRightInd w:val="0"/>
        <w:ind w:left="540" w:hanging="540"/>
        <w:jc w:val="both"/>
        <w:rPr>
          <w:sz w:val="24"/>
          <w:szCs w:val="24"/>
        </w:rPr>
      </w:pPr>
      <w:r w:rsidRPr="00547E4E">
        <w:rPr>
          <w:sz w:val="24"/>
          <w:szCs w:val="24"/>
        </w:rPr>
        <w:t xml:space="preserve">5.Załączniki do umowy stanowią jej integralną część, do których zalicza się:  </w:t>
      </w:r>
    </w:p>
    <w:p w14:paraId="208A58B8"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5.1. Gwarancja – Załącznik nr 1,</w:t>
      </w:r>
    </w:p>
    <w:p w14:paraId="767A528C" w14:textId="77777777" w:rsidR="0032256B" w:rsidRPr="00547E4E" w:rsidRDefault="000E6C71" w:rsidP="0032256B">
      <w:pPr>
        <w:pStyle w:val="Stopka"/>
        <w:tabs>
          <w:tab w:val="right" w:pos="709"/>
        </w:tabs>
        <w:ind w:left="284" w:right="49"/>
        <w:jc w:val="both"/>
      </w:pPr>
      <w:r w:rsidRPr="00547E4E">
        <w:t>5.2.</w:t>
      </w:r>
      <w:r w:rsidR="0032256B" w:rsidRPr="00547E4E">
        <w:t xml:space="preserve"> Dokumentacja projektowa (projekt zagospodarowania terenu) – załącznik nr 2 do umowy,</w:t>
      </w:r>
    </w:p>
    <w:p w14:paraId="4DBDBE8B" w14:textId="77777777" w:rsidR="0032256B" w:rsidRPr="00547E4E" w:rsidRDefault="0032256B" w:rsidP="0032256B">
      <w:pPr>
        <w:pStyle w:val="Stopka"/>
        <w:tabs>
          <w:tab w:val="right" w:pos="709"/>
        </w:tabs>
        <w:ind w:left="284" w:right="49"/>
        <w:jc w:val="both"/>
      </w:pPr>
      <w:r w:rsidRPr="00547E4E">
        <w:t>5.3.Specyfikacja techniczna wykonania i odbioru robót budowlanych – załącznik nr 3 do umowy,</w:t>
      </w:r>
    </w:p>
    <w:p w14:paraId="0343B3BD" w14:textId="77777777" w:rsidR="0032256B" w:rsidRPr="00547E4E" w:rsidRDefault="0032256B" w:rsidP="0032256B">
      <w:pPr>
        <w:pStyle w:val="Stopka"/>
        <w:tabs>
          <w:tab w:val="right" w:pos="709"/>
        </w:tabs>
        <w:ind w:left="284" w:right="49"/>
        <w:jc w:val="both"/>
      </w:pPr>
      <w:r w:rsidRPr="00547E4E">
        <w:t>5.4. Specyfikacja Warunków Zamówienia (dalej SWZ) – załącznik nr 4 do umowy,</w:t>
      </w:r>
    </w:p>
    <w:p w14:paraId="575319F3" w14:textId="77777777" w:rsidR="0032256B" w:rsidRPr="00547E4E" w:rsidRDefault="0032256B" w:rsidP="0032256B">
      <w:pPr>
        <w:pStyle w:val="Stopka"/>
        <w:tabs>
          <w:tab w:val="right" w:pos="709"/>
        </w:tabs>
        <w:ind w:left="284" w:right="49"/>
        <w:jc w:val="both"/>
      </w:pPr>
      <w:r w:rsidRPr="00547E4E">
        <w:t>5.5.</w:t>
      </w:r>
      <w:r w:rsidRPr="00547E4E">
        <w:tab/>
        <w:t xml:space="preserve"> formularz oferty </w:t>
      </w:r>
      <w:r w:rsidRPr="00547E4E">
        <w:rPr>
          <w:b/>
          <w:bCs/>
        </w:rPr>
        <w:t xml:space="preserve">Wykonawcy </w:t>
      </w:r>
      <w:r w:rsidRPr="00547E4E">
        <w:t>– załącznik nr 5 do umowy,</w:t>
      </w:r>
    </w:p>
    <w:p w14:paraId="2A175347"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 xml:space="preserve">6. Zamawiający zobowiązuje się do poddania ewentualnych sporów w relacjach </w:t>
      </w:r>
      <w:r w:rsidRPr="00547E4E">
        <w:rPr>
          <w:sz w:val="24"/>
          <w:szCs w:val="24"/>
        </w:rPr>
        <w:br/>
        <w:t>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BE286A9"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 xml:space="preserve">7.Ustalenia i decyzje dotyczące wykonywania umowy uzgadniane będą przez </w:t>
      </w:r>
      <w:r w:rsidRPr="00547E4E">
        <w:rPr>
          <w:b/>
          <w:sz w:val="24"/>
          <w:szCs w:val="24"/>
        </w:rPr>
        <w:t>Zamawiającego</w:t>
      </w:r>
      <w:r w:rsidRPr="00547E4E">
        <w:rPr>
          <w:sz w:val="24"/>
          <w:szCs w:val="24"/>
        </w:rPr>
        <w:t xml:space="preserve">                        z ustanowionym przedstawicielem </w:t>
      </w:r>
      <w:r w:rsidRPr="00547E4E">
        <w:rPr>
          <w:b/>
          <w:sz w:val="24"/>
          <w:szCs w:val="24"/>
        </w:rPr>
        <w:t>Wykonawcy</w:t>
      </w:r>
      <w:r w:rsidRPr="00547E4E">
        <w:rPr>
          <w:sz w:val="24"/>
          <w:szCs w:val="24"/>
        </w:rPr>
        <w:t>.</w:t>
      </w:r>
    </w:p>
    <w:p w14:paraId="1C54E042"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8.Przedstawicielami Stron są:</w:t>
      </w:r>
    </w:p>
    <w:p w14:paraId="7F2BF5CD" w14:textId="77777777" w:rsidR="000E6C71" w:rsidRPr="00547E4E" w:rsidRDefault="000E6C71" w:rsidP="001D01E3">
      <w:pPr>
        <w:shd w:val="clear" w:color="auto" w:fill="FFFFFF"/>
        <w:autoSpaceDE w:val="0"/>
        <w:autoSpaceDN w:val="0"/>
        <w:adjustRightInd w:val="0"/>
        <w:ind w:left="284"/>
        <w:jc w:val="both"/>
        <w:rPr>
          <w:b/>
          <w:sz w:val="24"/>
          <w:szCs w:val="24"/>
        </w:rPr>
      </w:pPr>
      <w:r w:rsidRPr="00547E4E">
        <w:rPr>
          <w:sz w:val="24"/>
          <w:szCs w:val="24"/>
        </w:rPr>
        <w:t>8.1.</w:t>
      </w:r>
      <w:r w:rsidRPr="00547E4E">
        <w:rPr>
          <w:b/>
          <w:sz w:val="24"/>
          <w:szCs w:val="24"/>
        </w:rPr>
        <w:t>Zamawiającego:</w:t>
      </w:r>
    </w:p>
    <w:p w14:paraId="5481B1A8"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 xml:space="preserve"> Przedstawiciel ogólny: ……………….</w:t>
      </w:r>
    </w:p>
    <w:p w14:paraId="0E89615C" w14:textId="77777777" w:rsidR="000E6C71" w:rsidRPr="00547E4E" w:rsidRDefault="000E6C71" w:rsidP="001D01E3">
      <w:pPr>
        <w:shd w:val="clear" w:color="auto" w:fill="FFFFFF"/>
        <w:autoSpaceDE w:val="0"/>
        <w:autoSpaceDN w:val="0"/>
        <w:adjustRightInd w:val="0"/>
        <w:ind w:left="284"/>
        <w:jc w:val="both"/>
        <w:rPr>
          <w:b/>
          <w:sz w:val="24"/>
          <w:szCs w:val="24"/>
        </w:rPr>
      </w:pPr>
      <w:r w:rsidRPr="00547E4E">
        <w:rPr>
          <w:sz w:val="24"/>
          <w:szCs w:val="24"/>
        </w:rPr>
        <w:t>8.2.</w:t>
      </w:r>
      <w:r w:rsidRPr="00547E4E">
        <w:rPr>
          <w:b/>
          <w:sz w:val="24"/>
          <w:szCs w:val="24"/>
        </w:rPr>
        <w:t>Wykonawcy</w:t>
      </w:r>
    </w:p>
    <w:p w14:paraId="4768CC68" w14:textId="77777777" w:rsidR="000E6C71" w:rsidRPr="00547E4E" w:rsidRDefault="000E6C71" w:rsidP="001D01E3">
      <w:pPr>
        <w:shd w:val="clear" w:color="auto" w:fill="FFFFFF"/>
        <w:autoSpaceDE w:val="0"/>
        <w:autoSpaceDN w:val="0"/>
        <w:adjustRightInd w:val="0"/>
        <w:ind w:left="284"/>
        <w:jc w:val="both"/>
        <w:rPr>
          <w:sz w:val="24"/>
          <w:szCs w:val="24"/>
        </w:rPr>
      </w:pPr>
      <w:r w:rsidRPr="00547E4E">
        <w:rPr>
          <w:sz w:val="24"/>
          <w:szCs w:val="24"/>
        </w:rPr>
        <w:t>Przedstawiciel ogólny: ……………</w:t>
      </w:r>
    </w:p>
    <w:p w14:paraId="1A767E49"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 xml:space="preserve">9. </w:t>
      </w:r>
      <w:r w:rsidRPr="00547E4E">
        <w:rPr>
          <w:b/>
          <w:sz w:val="24"/>
          <w:szCs w:val="24"/>
        </w:rPr>
        <w:t xml:space="preserve">Wykonawca </w:t>
      </w:r>
      <w:r w:rsidRPr="00547E4E">
        <w:rPr>
          <w:sz w:val="24"/>
          <w:szCs w:val="24"/>
        </w:rPr>
        <w:t xml:space="preserve">wskazuje adres mailowy,  telefony kontaktowe komórkowe i numery fax niezbędne dla sprawnego i terminowego wykonania zamówienia:……………………………………………… </w:t>
      </w:r>
    </w:p>
    <w:p w14:paraId="4ED77B74" w14:textId="77777777" w:rsidR="000E6C71" w:rsidRPr="00547E4E" w:rsidRDefault="000E6C71" w:rsidP="000E6C71">
      <w:pPr>
        <w:shd w:val="clear" w:color="auto" w:fill="FFFFFF"/>
        <w:autoSpaceDE w:val="0"/>
        <w:autoSpaceDN w:val="0"/>
        <w:adjustRightInd w:val="0"/>
        <w:jc w:val="both"/>
        <w:rPr>
          <w:sz w:val="24"/>
          <w:szCs w:val="24"/>
        </w:rPr>
      </w:pPr>
      <w:r w:rsidRPr="00547E4E">
        <w:rPr>
          <w:sz w:val="24"/>
          <w:szCs w:val="24"/>
        </w:rPr>
        <w:t>10. Umowę sporządzono w dwóch jednakowo brzmiących egzemplarzach, po jednym egzemplarzu dla każdej ze stron.</w:t>
      </w:r>
    </w:p>
    <w:p w14:paraId="3BA7EF2D" w14:textId="77777777" w:rsidR="000E6C71" w:rsidRPr="00547E4E" w:rsidRDefault="000E6C71" w:rsidP="000E6C71">
      <w:pPr>
        <w:shd w:val="clear" w:color="auto" w:fill="FFFFFF"/>
        <w:autoSpaceDE w:val="0"/>
        <w:autoSpaceDN w:val="0"/>
        <w:adjustRightInd w:val="0"/>
        <w:ind w:left="540" w:hanging="540"/>
        <w:jc w:val="both"/>
        <w:rPr>
          <w:sz w:val="24"/>
          <w:szCs w:val="24"/>
        </w:rPr>
      </w:pPr>
    </w:p>
    <w:p w14:paraId="348F699D" w14:textId="77777777" w:rsidR="000E6C71" w:rsidRPr="00547E4E" w:rsidRDefault="000E6C71" w:rsidP="000E6C71">
      <w:pPr>
        <w:shd w:val="clear" w:color="auto" w:fill="FFFFFF"/>
        <w:autoSpaceDE w:val="0"/>
        <w:autoSpaceDN w:val="0"/>
        <w:adjustRightInd w:val="0"/>
        <w:ind w:left="540" w:hanging="540"/>
        <w:jc w:val="both"/>
        <w:rPr>
          <w:sz w:val="24"/>
          <w:szCs w:val="24"/>
        </w:rPr>
      </w:pPr>
    </w:p>
    <w:p w14:paraId="7CD384D2" w14:textId="77777777" w:rsidR="000E6C71" w:rsidRPr="00547E4E" w:rsidRDefault="00FD6042" w:rsidP="000E6C71">
      <w:pPr>
        <w:ind w:left="180" w:firstLine="180"/>
        <w:rPr>
          <w:b/>
          <w:sz w:val="28"/>
          <w:szCs w:val="28"/>
        </w:rPr>
      </w:pPr>
      <w:r w:rsidRPr="00547E4E">
        <w:rPr>
          <w:b/>
          <w:sz w:val="28"/>
          <w:szCs w:val="28"/>
        </w:rPr>
        <w:t>Z</w:t>
      </w:r>
      <w:r w:rsidR="000E6C71" w:rsidRPr="00547E4E">
        <w:rPr>
          <w:b/>
          <w:sz w:val="28"/>
          <w:szCs w:val="28"/>
        </w:rPr>
        <w:t>AMAWIAJACY</w:t>
      </w:r>
      <w:r w:rsidR="000E6C71" w:rsidRPr="00547E4E">
        <w:rPr>
          <w:b/>
          <w:sz w:val="28"/>
          <w:szCs w:val="28"/>
        </w:rPr>
        <w:tab/>
      </w:r>
      <w:r w:rsidR="000E6C71" w:rsidRPr="00547E4E">
        <w:rPr>
          <w:b/>
          <w:sz w:val="28"/>
          <w:szCs w:val="28"/>
        </w:rPr>
        <w:tab/>
      </w:r>
      <w:r w:rsidR="000E6C71" w:rsidRPr="00547E4E">
        <w:rPr>
          <w:b/>
          <w:sz w:val="28"/>
          <w:szCs w:val="28"/>
        </w:rPr>
        <w:tab/>
      </w:r>
      <w:r w:rsidR="000E6C71" w:rsidRPr="00547E4E">
        <w:rPr>
          <w:b/>
          <w:sz w:val="28"/>
          <w:szCs w:val="28"/>
        </w:rPr>
        <w:tab/>
      </w:r>
      <w:r w:rsidR="000E6C71" w:rsidRPr="00547E4E">
        <w:rPr>
          <w:b/>
          <w:sz w:val="28"/>
          <w:szCs w:val="28"/>
        </w:rPr>
        <w:tab/>
        <w:t xml:space="preserve">                         WYKONAWCA</w:t>
      </w:r>
    </w:p>
    <w:p w14:paraId="599B75DB" w14:textId="77777777" w:rsidR="00E1156D" w:rsidRPr="00547E4E" w:rsidRDefault="00E1156D" w:rsidP="000E6C71">
      <w:pPr>
        <w:ind w:left="180" w:firstLine="180"/>
        <w:rPr>
          <w:b/>
          <w:sz w:val="28"/>
          <w:szCs w:val="28"/>
        </w:rPr>
      </w:pPr>
    </w:p>
    <w:p w14:paraId="3C053F48" w14:textId="77777777" w:rsidR="009D3E0A" w:rsidRPr="00547E4E" w:rsidRDefault="00E1156D" w:rsidP="00E1156D">
      <w:pPr>
        <w:rPr>
          <w:rFonts w:ascii="Arial" w:hAnsi="Arial" w:cs="Arial"/>
          <w:b/>
          <w:bCs/>
          <w:iCs/>
          <w:sz w:val="22"/>
          <w:szCs w:val="22"/>
        </w:rPr>
      </w:pPr>
      <w:r w:rsidRPr="00547E4E">
        <w:rPr>
          <w:rFonts w:ascii="Arial" w:hAnsi="Arial" w:cs="Arial"/>
          <w:b/>
          <w:bCs/>
          <w:iCs/>
          <w:sz w:val="22"/>
          <w:szCs w:val="22"/>
        </w:rPr>
        <w:t>…………………………………………….</w:t>
      </w:r>
      <w:r w:rsidRPr="00547E4E">
        <w:rPr>
          <w:rFonts w:ascii="Arial" w:hAnsi="Arial" w:cs="Arial"/>
          <w:b/>
          <w:bCs/>
          <w:iCs/>
          <w:sz w:val="22"/>
          <w:szCs w:val="22"/>
        </w:rPr>
        <w:tab/>
      </w:r>
      <w:r w:rsidRPr="00547E4E">
        <w:rPr>
          <w:rFonts w:ascii="Arial" w:hAnsi="Arial" w:cs="Arial"/>
          <w:b/>
          <w:bCs/>
          <w:iCs/>
          <w:sz w:val="22"/>
          <w:szCs w:val="22"/>
        </w:rPr>
        <w:tab/>
      </w:r>
      <w:r w:rsidRPr="00547E4E">
        <w:rPr>
          <w:rFonts w:ascii="Arial" w:hAnsi="Arial" w:cs="Arial"/>
          <w:b/>
          <w:bCs/>
          <w:iCs/>
          <w:sz w:val="22"/>
          <w:szCs w:val="22"/>
        </w:rPr>
        <w:tab/>
        <w:t>……………………………………………..</w:t>
      </w:r>
    </w:p>
    <w:p w14:paraId="30597623" w14:textId="77777777" w:rsidR="009D3E0A" w:rsidRPr="00547E4E" w:rsidRDefault="009D3E0A" w:rsidP="00474589">
      <w:pPr>
        <w:jc w:val="center"/>
        <w:rPr>
          <w:rFonts w:ascii="Arial" w:hAnsi="Arial" w:cs="Arial"/>
          <w:b/>
          <w:bCs/>
          <w:iCs/>
          <w:sz w:val="22"/>
          <w:szCs w:val="22"/>
        </w:rPr>
      </w:pPr>
    </w:p>
    <w:p w14:paraId="7315F367" w14:textId="77777777" w:rsidR="00C95176" w:rsidRPr="00547E4E" w:rsidRDefault="00C95176" w:rsidP="00474589">
      <w:pPr>
        <w:jc w:val="center"/>
        <w:rPr>
          <w:rFonts w:ascii="Arial" w:hAnsi="Arial" w:cs="Arial"/>
          <w:b/>
          <w:bCs/>
          <w:iCs/>
          <w:sz w:val="22"/>
          <w:szCs w:val="22"/>
        </w:rPr>
      </w:pPr>
    </w:p>
    <w:p w14:paraId="2C27BCB1" w14:textId="77777777" w:rsidR="009D3E0A" w:rsidRPr="00547E4E" w:rsidRDefault="009D3E0A" w:rsidP="00C95176">
      <w:pPr>
        <w:rPr>
          <w:rFonts w:ascii="Arial" w:hAnsi="Arial" w:cs="Arial"/>
          <w:b/>
          <w:bCs/>
          <w:iCs/>
          <w:sz w:val="22"/>
          <w:szCs w:val="22"/>
        </w:rPr>
      </w:pPr>
    </w:p>
    <w:p w14:paraId="0B7E98F6" w14:textId="77777777" w:rsidR="009D3E0A" w:rsidRPr="00547E4E" w:rsidRDefault="009D3E0A" w:rsidP="00474589">
      <w:pPr>
        <w:jc w:val="center"/>
        <w:rPr>
          <w:rFonts w:ascii="Arial" w:hAnsi="Arial" w:cs="Arial"/>
          <w:b/>
          <w:bCs/>
          <w:iCs/>
          <w:sz w:val="22"/>
          <w:szCs w:val="22"/>
        </w:rPr>
      </w:pPr>
    </w:p>
    <w:p w14:paraId="12BED3DC" w14:textId="77777777" w:rsidR="00AE0D1E" w:rsidRPr="00547E4E" w:rsidRDefault="00AE0D1E" w:rsidP="00474589">
      <w:pPr>
        <w:jc w:val="center"/>
        <w:rPr>
          <w:rFonts w:ascii="Arial" w:hAnsi="Arial" w:cs="Arial"/>
          <w:b/>
          <w:bCs/>
          <w:iCs/>
          <w:sz w:val="22"/>
          <w:szCs w:val="22"/>
        </w:rPr>
      </w:pPr>
    </w:p>
    <w:p w14:paraId="3DD26521" w14:textId="77777777" w:rsidR="00AE0D1E" w:rsidRPr="00547E4E" w:rsidRDefault="00AE0D1E" w:rsidP="00474589">
      <w:pPr>
        <w:jc w:val="center"/>
        <w:rPr>
          <w:rFonts w:ascii="Arial" w:hAnsi="Arial" w:cs="Arial"/>
          <w:b/>
          <w:bCs/>
          <w:iCs/>
          <w:sz w:val="22"/>
          <w:szCs w:val="22"/>
        </w:rPr>
      </w:pPr>
    </w:p>
    <w:p w14:paraId="24509608" w14:textId="77777777" w:rsidR="002E70C5" w:rsidRPr="00E1156D" w:rsidRDefault="00474589" w:rsidP="009D3E0A">
      <w:pPr>
        <w:ind w:left="3540" w:firstLine="708"/>
        <w:jc w:val="center"/>
      </w:pPr>
      <w:r w:rsidRPr="00E1156D">
        <w:rPr>
          <w:b/>
          <w:bCs/>
          <w:iCs/>
          <w:color w:val="000000"/>
          <w:sz w:val="22"/>
          <w:szCs w:val="22"/>
        </w:rPr>
        <w:lastRenderedPageBreak/>
        <w:t>Załącznik  nr 1</w:t>
      </w:r>
      <w:r w:rsidRPr="00E1156D">
        <w:rPr>
          <w:b/>
          <w:bCs/>
          <w:i/>
          <w:color w:val="000000"/>
          <w:sz w:val="22"/>
          <w:szCs w:val="22"/>
        </w:rPr>
        <w:t xml:space="preserve"> </w:t>
      </w:r>
      <w:r w:rsidR="002E70C5" w:rsidRPr="00E1156D">
        <w:rPr>
          <w:sz w:val="22"/>
          <w:szCs w:val="22"/>
        </w:rPr>
        <w:t xml:space="preserve">do </w:t>
      </w:r>
      <w:r w:rsidR="002250A4" w:rsidRPr="00E1156D">
        <w:rPr>
          <w:sz w:val="22"/>
          <w:szCs w:val="22"/>
        </w:rPr>
        <w:t xml:space="preserve">projektowanych postanowień umowny </w:t>
      </w:r>
    </w:p>
    <w:p w14:paraId="42986475" w14:textId="77777777" w:rsidR="005574B1" w:rsidRPr="00E1156D" w:rsidRDefault="005574B1" w:rsidP="00844FA2">
      <w:pPr>
        <w:spacing w:after="20"/>
        <w:ind w:left="7080" w:hanging="2402"/>
        <w:rPr>
          <w:sz w:val="22"/>
          <w:szCs w:val="22"/>
        </w:rPr>
      </w:pPr>
    </w:p>
    <w:p w14:paraId="6B52B524" w14:textId="77777777" w:rsidR="002E70C5" w:rsidRPr="00E1156D" w:rsidRDefault="002E70C5" w:rsidP="002E70C5">
      <w:pPr>
        <w:pStyle w:val="Tekstpodstawowywcity"/>
        <w:spacing w:after="20"/>
        <w:jc w:val="center"/>
        <w:rPr>
          <w:b/>
          <w:bCs/>
          <w:sz w:val="20"/>
          <w:szCs w:val="20"/>
        </w:rPr>
      </w:pPr>
      <w:r w:rsidRPr="00E1156D">
        <w:rPr>
          <w:b/>
          <w:bCs/>
        </w:rPr>
        <w:t>KARTA GWARANCYJNA</w:t>
      </w:r>
    </w:p>
    <w:p w14:paraId="5EFC21B5" w14:textId="77777777" w:rsidR="002E70C5" w:rsidRPr="00844FA2" w:rsidRDefault="002E70C5" w:rsidP="00844FA2">
      <w:pPr>
        <w:pStyle w:val="Tekstpodstawowywcity"/>
        <w:ind w:left="0"/>
        <w:jc w:val="both"/>
        <w:rPr>
          <w:b/>
          <w:bCs/>
        </w:rPr>
      </w:pPr>
      <w:r w:rsidRPr="00E1156D">
        <w:rPr>
          <w:b/>
          <w:bCs/>
        </w:rPr>
        <w:t xml:space="preserve">określająca uprawnienia Zamawiającego z tytułu gwarancji </w:t>
      </w:r>
      <w:r w:rsidR="005574B1" w:rsidRPr="00E1156D">
        <w:rPr>
          <w:b/>
          <w:bCs/>
        </w:rPr>
        <w:t>jakości</w:t>
      </w:r>
      <w:r w:rsidR="005574B1">
        <w:rPr>
          <w:b/>
          <w:bCs/>
        </w:rPr>
        <w:t xml:space="preserve"> </w:t>
      </w:r>
      <w:r w:rsidRPr="00844FA2">
        <w:rPr>
          <w:b/>
          <w:bCs/>
        </w:rPr>
        <w:t>za wady fizyczne wykonanych robót</w:t>
      </w:r>
      <w:r w:rsidR="005574B1">
        <w:rPr>
          <w:b/>
          <w:bCs/>
        </w:rPr>
        <w:t>.</w:t>
      </w:r>
    </w:p>
    <w:p w14:paraId="09A611DF" w14:textId="77777777" w:rsidR="002E70C5" w:rsidRPr="00844FA2" w:rsidRDefault="00787A3D" w:rsidP="00787A3D">
      <w:pPr>
        <w:pStyle w:val="Tekstpodstawowywcity"/>
        <w:spacing w:after="0"/>
        <w:ind w:left="0"/>
        <w:jc w:val="both"/>
        <w:rPr>
          <w:b/>
          <w:bCs/>
        </w:rPr>
      </w:pPr>
      <w:r>
        <w:rPr>
          <w:b/>
          <w:bCs/>
        </w:rPr>
        <w:t>1.</w:t>
      </w:r>
      <w:r w:rsidR="002E70C5" w:rsidRPr="00844FA2">
        <w:rPr>
          <w:b/>
          <w:bCs/>
        </w:rPr>
        <w:t>Przedmiotem karty gwarancyjnej są ro</w:t>
      </w:r>
      <w:r w:rsidR="00844FA2" w:rsidRPr="00844FA2">
        <w:rPr>
          <w:b/>
          <w:bCs/>
        </w:rPr>
        <w:t xml:space="preserve">boty budowlane objęte umową </w:t>
      </w:r>
      <w:r w:rsidR="002E70C5" w:rsidRPr="00844FA2">
        <w:rPr>
          <w:b/>
          <w:bCs/>
        </w:rPr>
        <w:t xml:space="preserve">nr </w:t>
      </w:r>
      <w:r w:rsidR="003B3865">
        <w:rPr>
          <w:b/>
        </w:rPr>
        <w:t>…………</w:t>
      </w:r>
      <w:r w:rsidR="002E70C5" w:rsidRPr="00844FA2">
        <w:rPr>
          <w:b/>
        </w:rPr>
        <w:t>.</w:t>
      </w:r>
    </w:p>
    <w:p w14:paraId="430847D1" w14:textId="77777777" w:rsidR="003B3865" w:rsidRPr="001D01E3" w:rsidRDefault="002E70C5" w:rsidP="001D01E3">
      <w:pPr>
        <w:autoSpaceDE w:val="0"/>
        <w:autoSpaceDN w:val="0"/>
        <w:adjustRightInd w:val="0"/>
        <w:jc w:val="both"/>
        <w:rPr>
          <w:b/>
          <w:bCs/>
          <w:i/>
          <w:iCs/>
          <w:sz w:val="24"/>
          <w:szCs w:val="24"/>
        </w:rPr>
      </w:pPr>
      <w:r w:rsidRPr="00FC7536">
        <w:rPr>
          <w:sz w:val="24"/>
          <w:szCs w:val="24"/>
        </w:rPr>
        <w:t xml:space="preserve">Nazwa zadania i adres: </w:t>
      </w:r>
      <w:r w:rsidR="00942E70" w:rsidRPr="00FC7536">
        <w:rPr>
          <w:b/>
          <w:sz w:val="24"/>
          <w:szCs w:val="24"/>
          <w:lang w:eastAsia="pl-PL"/>
        </w:rPr>
        <w:t xml:space="preserve"> </w:t>
      </w:r>
      <w:r w:rsidR="001D01E3" w:rsidRPr="001D01E3">
        <w:rPr>
          <w:b/>
          <w:bCs/>
          <w:i/>
          <w:iCs/>
          <w:sz w:val="24"/>
          <w:szCs w:val="24"/>
        </w:rPr>
        <w:t>Utworzenie miejsca rekreacji przy ulicy Słonecznej w Kostrzynie nad Odrą</w:t>
      </w:r>
    </w:p>
    <w:p w14:paraId="2FB7F26C" w14:textId="77777777" w:rsidR="002E70C5" w:rsidRPr="00FC08BE" w:rsidRDefault="002E70C5" w:rsidP="00FC08BE">
      <w:pPr>
        <w:spacing w:line="276" w:lineRule="auto"/>
        <w:ind w:left="567" w:hanging="567"/>
        <w:jc w:val="both"/>
        <w:rPr>
          <w:b/>
          <w:bCs/>
          <w:sz w:val="24"/>
          <w:szCs w:val="24"/>
          <w:lang w:eastAsia="pl-PL"/>
        </w:rPr>
      </w:pPr>
      <w:r w:rsidRPr="00FC08BE">
        <w:rPr>
          <w:b/>
          <w:sz w:val="24"/>
          <w:szCs w:val="24"/>
        </w:rPr>
        <w:t xml:space="preserve">2.  Data odbioru robót: </w:t>
      </w:r>
      <w:r w:rsidR="00123F9B" w:rsidRPr="00123F9B">
        <w:rPr>
          <w:sz w:val="24"/>
          <w:szCs w:val="24"/>
          <w:lang w:eastAsia="pl-PL"/>
        </w:rPr>
        <w:t>1</w:t>
      </w:r>
      <w:r w:rsidR="0032256B">
        <w:rPr>
          <w:sz w:val="24"/>
          <w:szCs w:val="24"/>
          <w:lang w:eastAsia="pl-PL"/>
        </w:rPr>
        <w:t>0</w:t>
      </w:r>
      <w:r w:rsidR="00123F9B" w:rsidRPr="00123F9B">
        <w:rPr>
          <w:sz w:val="24"/>
          <w:szCs w:val="24"/>
          <w:lang w:eastAsia="pl-PL"/>
        </w:rPr>
        <w:t xml:space="preserve">4 dni od </w:t>
      </w:r>
      <w:r w:rsidR="0032256B">
        <w:rPr>
          <w:sz w:val="24"/>
          <w:szCs w:val="24"/>
          <w:lang w:eastAsia="pl-PL"/>
        </w:rPr>
        <w:t>daty</w:t>
      </w:r>
      <w:r w:rsidR="00123F9B" w:rsidRPr="00123F9B">
        <w:rPr>
          <w:sz w:val="24"/>
          <w:szCs w:val="24"/>
          <w:lang w:eastAsia="pl-PL"/>
        </w:rPr>
        <w:t xml:space="preserve"> zawarcia umowy</w:t>
      </w:r>
      <w:r w:rsidR="00FC08BE" w:rsidRPr="00FC08BE">
        <w:rPr>
          <w:b/>
          <w:bCs/>
          <w:sz w:val="24"/>
          <w:szCs w:val="24"/>
          <w:lang w:eastAsia="pl-PL"/>
        </w:rPr>
        <w:t xml:space="preserve">. </w:t>
      </w:r>
    </w:p>
    <w:p w14:paraId="3EDBD660" w14:textId="77777777" w:rsidR="002E70C5" w:rsidRPr="00FC08BE" w:rsidRDefault="002E70C5" w:rsidP="00A95B5F">
      <w:pPr>
        <w:pStyle w:val="Tekstpodstawowywcity"/>
        <w:tabs>
          <w:tab w:val="num" w:pos="0"/>
        </w:tabs>
        <w:spacing w:after="0"/>
        <w:ind w:left="0"/>
        <w:jc w:val="both"/>
        <w:rPr>
          <w:b/>
          <w:bCs/>
        </w:rPr>
      </w:pPr>
      <w:r w:rsidRPr="00FC08BE">
        <w:rPr>
          <w:b/>
          <w:bCs/>
        </w:rPr>
        <w:t>3.  Ogólne warunki gwarancji:</w:t>
      </w:r>
    </w:p>
    <w:p w14:paraId="12BC031C" w14:textId="77777777" w:rsidR="002E70C5" w:rsidRPr="003D6C14" w:rsidRDefault="002E70C5" w:rsidP="00123F9B">
      <w:pPr>
        <w:pStyle w:val="Tekstpodstawowywcity"/>
        <w:numPr>
          <w:ilvl w:val="1"/>
          <w:numId w:val="13"/>
        </w:numPr>
        <w:tabs>
          <w:tab w:val="clear" w:pos="340"/>
          <w:tab w:val="num" w:pos="709"/>
          <w:tab w:val="num" w:pos="792"/>
          <w:tab w:val="num" w:pos="900"/>
        </w:tabs>
        <w:spacing w:after="0"/>
        <w:ind w:left="284"/>
        <w:jc w:val="both"/>
        <w:rPr>
          <w:b/>
          <w:bCs/>
        </w:rPr>
      </w:pPr>
      <w:r w:rsidRPr="003D6C14">
        <w:rPr>
          <w:b/>
        </w:rPr>
        <w:t>Wykonawca</w:t>
      </w:r>
      <w:r w:rsidRPr="003D6C14">
        <w:t xml:space="preserve"> oświadcza, że roboty objęte niniejszą gwarancją zostały wykonane zgodnie                    z umową, </w:t>
      </w:r>
      <w:r w:rsidRPr="003D6C14">
        <w:rPr>
          <w:snapToGrid w:val="0"/>
          <w:color w:val="000000"/>
        </w:rPr>
        <w:t xml:space="preserve">dokumentacją robót, </w:t>
      </w:r>
      <w:r w:rsidR="00787A3D" w:rsidRPr="003D6C14">
        <w:rPr>
          <w:snapToGrid w:val="0"/>
        </w:rPr>
        <w:t>S</w:t>
      </w:r>
      <w:r w:rsidRPr="003D6C14">
        <w:rPr>
          <w:snapToGrid w:val="0"/>
        </w:rPr>
        <w:t>WZ wraz z załącznikami</w:t>
      </w:r>
      <w:r w:rsidRPr="003D6C14">
        <w:t xml:space="preserve">, przepisami techniczno – budowlanymi, zasadami wiedzy technicznej i sztuką budowlaną. </w:t>
      </w:r>
    </w:p>
    <w:p w14:paraId="51D001AB" w14:textId="77777777" w:rsidR="00787A3D" w:rsidRPr="00787A3D" w:rsidRDefault="002E70C5" w:rsidP="00123F9B">
      <w:pPr>
        <w:pStyle w:val="Tekstpodstawowywcity"/>
        <w:numPr>
          <w:ilvl w:val="1"/>
          <w:numId w:val="13"/>
        </w:numPr>
        <w:tabs>
          <w:tab w:val="num" w:pos="709"/>
          <w:tab w:val="num" w:pos="792"/>
          <w:tab w:val="num" w:pos="900"/>
        </w:tabs>
        <w:spacing w:after="0"/>
        <w:ind w:left="284"/>
        <w:jc w:val="both"/>
        <w:rPr>
          <w:b/>
          <w:bCs/>
        </w:rPr>
      </w:pPr>
      <w:r w:rsidRPr="00844FA2">
        <w:rPr>
          <w:b/>
        </w:rPr>
        <w:t xml:space="preserve">Wykonawca </w:t>
      </w:r>
      <w:r w:rsidRPr="00844FA2">
        <w:t xml:space="preserve">zobowiązuje się </w:t>
      </w:r>
      <w:r w:rsidR="00787A3D">
        <w:t xml:space="preserve">w okresie gwarancji wedle wyboru </w:t>
      </w:r>
      <w:r w:rsidR="00787A3D" w:rsidRPr="00211B32">
        <w:rPr>
          <w:b/>
        </w:rPr>
        <w:t xml:space="preserve">Zamawiającego </w:t>
      </w:r>
      <w:r w:rsidRPr="00844FA2">
        <w:t xml:space="preserve">do nieodpłatnego usunięcia wad </w:t>
      </w:r>
      <w:r w:rsidR="00787A3D">
        <w:t xml:space="preserve"> lub </w:t>
      </w:r>
      <w:r w:rsidR="00787A3D" w:rsidRPr="00787A3D">
        <w:t xml:space="preserve">do </w:t>
      </w:r>
      <w:r w:rsidR="00D06981">
        <w:t xml:space="preserve">nieodpłatnej </w:t>
      </w:r>
      <w:r w:rsidR="00787A3D" w:rsidRPr="00787A3D">
        <w:t>wymiany poszczególnych części przedmiotu umowy na wolne od wad lub też zwrotu zapłaconej za nie ceny</w:t>
      </w:r>
      <w:r w:rsidR="00787A3D">
        <w:t>.</w:t>
      </w:r>
    </w:p>
    <w:p w14:paraId="33DCD550" w14:textId="77777777" w:rsidR="002E70C5" w:rsidRPr="00844FA2" w:rsidRDefault="002E70C5" w:rsidP="00123F9B">
      <w:pPr>
        <w:pStyle w:val="Tekstpodstawowywcity"/>
        <w:numPr>
          <w:ilvl w:val="1"/>
          <w:numId w:val="13"/>
        </w:numPr>
        <w:tabs>
          <w:tab w:val="num" w:pos="709"/>
          <w:tab w:val="num" w:pos="792"/>
          <w:tab w:val="num" w:pos="900"/>
        </w:tabs>
        <w:spacing w:after="0"/>
        <w:ind w:left="284"/>
        <w:jc w:val="both"/>
        <w:rPr>
          <w:b/>
          <w:bCs/>
        </w:rPr>
      </w:pPr>
      <w:r w:rsidRPr="00844FA2">
        <w:rPr>
          <w:b/>
        </w:rPr>
        <w:t>Zamawiający</w:t>
      </w:r>
      <w:r w:rsidRPr="00844FA2">
        <w:t xml:space="preserve"> zawiadamia </w:t>
      </w:r>
      <w:r w:rsidRPr="00844FA2">
        <w:rPr>
          <w:b/>
        </w:rPr>
        <w:t xml:space="preserve">Wykonawcę </w:t>
      </w:r>
      <w:r w:rsidRPr="00844FA2">
        <w:t xml:space="preserve">o wykryciu wady </w:t>
      </w:r>
      <w:r w:rsidR="00787A3D">
        <w:t xml:space="preserve">na piśmie lub drogą elektroniczną </w:t>
      </w:r>
      <w:r w:rsidRPr="00844FA2">
        <w:t>wyznaczając termin oględzin i sporządzenia protokołu.</w:t>
      </w:r>
      <w:r w:rsidR="00211B32">
        <w:t xml:space="preserve"> Jeżeli </w:t>
      </w:r>
      <w:r w:rsidR="00211B32" w:rsidRPr="00211B32">
        <w:rPr>
          <w:b/>
        </w:rPr>
        <w:t>W</w:t>
      </w:r>
      <w:r w:rsidR="00787A3D" w:rsidRPr="00211B32">
        <w:rPr>
          <w:b/>
        </w:rPr>
        <w:t>ykonawca</w:t>
      </w:r>
      <w:r w:rsidR="00787A3D" w:rsidRPr="00787A3D">
        <w:t xml:space="preserve"> nie zgłasza s</w:t>
      </w:r>
      <w:r w:rsidR="00787A3D">
        <w:t xml:space="preserve">ię </w:t>
      </w:r>
      <w:r w:rsidR="00123F9B">
        <w:t xml:space="preserve">                         </w:t>
      </w:r>
      <w:r w:rsidR="00787A3D">
        <w:t xml:space="preserve">w terminie określonym przez </w:t>
      </w:r>
      <w:r w:rsidR="00787A3D" w:rsidRPr="00787A3D">
        <w:rPr>
          <w:b/>
        </w:rPr>
        <w:t>Zamawiającego</w:t>
      </w:r>
      <w:r w:rsidR="00787A3D">
        <w:t xml:space="preserve">, </w:t>
      </w:r>
      <w:r w:rsidR="00787A3D" w:rsidRPr="00787A3D">
        <w:rPr>
          <w:b/>
        </w:rPr>
        <w:t>Zamawiający</w:t>
      </w:r>
      <w:r w:rsidR="00787A3D" w:rsidRPr="00787A3D">
        <w:t xml:space="preserve"> jednostronnie określa sposób i termin usunięcia wady</w:t>
      </w:r>
      <w:r w:rsidR="00D06981">
        <w:t xml:space="preserve">, na co </w:t>
      </w:r>
      <w:r w:rsidR="00D06981" w:rsidRPr="00D06981">
        <w:rPr>
          <w:b/>
          <w:bCs/>
        </w:rPr>
        <w:t xml:space="preserve">Wykonawca </w:t>
      </w:r>
      <w:r w:rsidR="00D06981">
        <w:t>wyraża zgodę.</w:t>
      </w:r>
    </w:p>
    <w:p w14:paraId="39F02FE3" w14:textId="77777777" w:rsidR="00787A3D" w:rsidRPr="00787A3D" w:rsidRDefault="00787A3D" w:rsidP="00123F9B">
      <w:pPr>
        <w:pStyle w:val="Tekstpodstawowywcity"/>
        <w:tabs>
          <w:tab w:val="num" w:pos="709"/>
          <w:tab w:val="num" w:pos="792"/>
          <w:tab w:val="num" w:pos="900"/>
        </w:tabs>
        <w:ind w:left="284"/>
        <w:jc w:val="both"/>
      </w:pPr>
      <w:r>
        <w:rPr>
          <w:b/>
        </w:rPr>
        <w:t xml:space="preserve">3.4 </w:t>
      </w:r>
      <w:r w:rsidRPr="00787A3D">
        <w:rPr>
          <w:b/>
        </w:rPr>
        <w:t xml:space="preserve">Wykonawca </w:t>
      </w:r>
      <w:r w:rsidRPr="00787A3D">
        <w:t>jest zobowiązany dokonać oględzin koniecznych do określenia wady i sposobu jej usunięcia jeśli wada uniemożliwia użytkowanie przedmiotu umowy – niezwłocznie jednak nie później niż 3 dni roboczych od dnia</w:t>
      </w:r>
      <w:r>
        <w:t xml:space="preserve"> zgłoszenia wady, a jeśli </w:t>
      </w:r>
      <w:r w:rsidRPr="00787A3D">
        <w:t>wada umożliwia użytkowanie p</w:t>
      </w:r>
      <w:r w:rsidR="00B67600">
        <w:t>rzedmiotu umowy w terminie do 1</w:t>
      </w:r>
      <w:r w:rsidR="00D06981">
        <w:t>0</w:t>
      </w:r>
      <w:r w:rsidRPr="00787A3D">
        <w:t xml:space="preserve"> dni od dnia zgłoszenia wady.</w:t>
      </w:r>
    </w:p>
    <w:p w14:paraId="4E69D86D" w14:textId="77777777" w:rsidR="003D04A8" w:rsidRPr="003D04A8" w:rsidRDefault="00787A3D" w:rsidP="00123F9B">
      <w:pPr>
        <w:pStyle w:val="Tekstpodstawowywcity"/>
        <w:tabs>
          <w:tab w:val="num" w:pos="709"/>
          <w:tab w:val="num" w:pos="792"/>
          <w:tab w:val="num" w:pos="900"/>
        </w:tabs>
        <w:spacing w:after="0"/>
        <w:ind w:left="284"/>
        <w:jc w:val="both"/>
        <w:rPr>
          <w:b/>
        </w:rPr>
      </w:pPr>
      <w:r>
        <w:rPr>
          <w:b/>
        </w:rPr>
        <w:t xml:space="preserve">3.5 </w:t>
      </w:r>
      <w:r w:rsidR="003D04A8" w:rsidRPr="00D06981">
        <w:rPr>
          <w:bCs/>
        </w:rPr>
        <w:t xml:space="preserve">W razie stwierdzenia w okresie gwarancji jakości i  rękojmi za wady istnienia wady nadającej się do usunięcia i uniemożliwiającej użytkowanie zgodnie z przeznaczeniem i z obowiązującymi przepisami </w:t>
      </w:r>
      <w:r w:rsidR="003D04A8" w:rsidRPr="00D06981">
        <w:rPr>
          <w:b/>
        </w:rPr>
        <w:t>Zamawiający</w:t>
      </w:r>
      <w:r w:rsidR="003D04A8" w:rsidRPr="00D06981">
        <w:rPr>
          <w:bCs/>
        </w:rPr>
        <w:t xml:space="preserve"> może zażądać usunięcia wady przez </w:t>
      </w:r>
      <w:r w:rsidR="003D04A8" w:rsidRPr="00D06981">
        <w:rPr>
          <w:b/>
        </w:rPr>
        <w:t>Wykonawcę</w:t>
      </w:r>
      <w:r w:rsidR="003D04A8" w:rsidRPr="00D06981">
        <w:rPr>
          <w:bCs/>
        </w:rPr>
        <w:t xml:space="preserve"> w terminie 3 dni roboczych od daty oględzin lub jednostronnie określonego przez </w:t>
      </w:r>
      <w:r w:rsidR="003D04A8" w:rsidRPr="00D06981">
        <w:rPr>
          <w:b/>
        </w:rPr>
        <w:t>Zamawiającego</w:t>
      </w:r>
      <w:r w:rsidR="003D04A8" w:rsidRPr="00D06981">
        <w:rPr>
          <w:bCs/>
        </w:rPr>
        <w:t xml:space="preserve"> terminu usunięcia wady.</w:t>
      </w:r>
    </w:p>
    <w:p w14:paraId="4DA0B9F2" w14:textId="77777777" w:rsidR="003D04A8" w:rsidRDefault="003D04A8" w:rsidP="00123F9B">
      <w:pPr>
        <w:pStyle w:val="Tekstpodstawowywcity"/>
        <w:tabs>
          <w:tab w:val="num" w:pos="709"/>
          <w:tab w:val="num" w:pos="792"/>
          <w:tab w:val="num" w:pos="900"/>
        </w:tabs>
        <w:ind w:left="284"/>
        <w:jc w:val="both"/>
        <w:rPr>
          <w:b/>
        </w:rPr>
      </w:pPr>
      <w:r w:rsidRPr="003D04A8">
        <w:rPr>
          <w:b/>
        </w:rPr>
        <w:t xml:space="preserve">3.6 </w:t>
      </w:r>
      <w:r w:rsidRPr="00D06981">
        <w:rPr>
          <w:bCs/>
        </w:rPr>
        <w:t xml:space="preserve">W razie stwierdzenia w okresie gwarancji i rękojmi za wady istnienia wady nadającej się do usunięcia i nieuniemożliwiającej użytkowania przedmiotu umowy zgodnie z przeznaczeniem </w:t>
      </w:r>
      <w:r w:rsidR="005329B5">
        <w:rPr>
          <w:bCs/>
        </w:rPr>
        <w:t xml:space="preserve">                    </w:t>
      </w:r>
      <w:r w:rsidRPr="00D06981">
        <w:rPr>
          <w:bCs/>
        </w:rPr>
        <w:t>i</w:t>
      </w:r>
      <w:r w:rsidR="005329B5">
        <w:rPr>
          <w:bCs/>
        </w:rPr>
        <w:t xml:space="preserve"> </w:t>
      </w:r>
      <w:r w:rsidRPr="00D06981">
        <w:rPr>
          <w:bCs/>
        </w:rPr>
        <w:t xml:space="preserve">z obowiązującymi przepisami </w:t>
      </w:r>
      <w:r w:rsidRPr="00D06981">
        <w:rPr>
          <w:b/>
        </w:rPr>
        <w:t>Zamawiający</w:t>
      </w:r>
      <w:r w:rsidRPr="00D06981">
        <w:rPr>
          <w:bCs/>
        </w:rPr>
        <w:t xml:space="preserve"> może zażądać usunięcia wady przez</w:t>
      </w:r>
      <w:r w:rsidR="001303BB">
        <w:rPr>
          <w:bCs/>
        </w:rPr>
        <w:t xml:space="preserve"> </w:t>
      </w:r>
      <w:r w:rsidRPr="00D06981">
        <w:rPr>
          <w:b/>
        </w:rPr>
        <w:t xml:space="preserve">Wykonawcę </w:t>
      </w:r>
      <w:r w:rsidR="005329B5">
        <w:rPr>
          <w:b/>
        </w:rPr>
        <w:t xml:space="preserve">                </w:t>
      </w:r>
      <w:r w:rsidRPr="00D06981">
        <w:rPr>
          <w:bCs/>
        </w:rPr>
        <w:t>w terminie do 7 dni roboczych od daty oględzin lub jednostronnie określonego przez Zamawiającego terminu usunięcia wady.</w:t>
      </w:r>
    </w:p>
    <w:p w14:paraId="2A0A456B" w14:textId="77777777" w:rsidR="00D06981" w:rsidRPr="00D06981" w:rsidRDefault="00D06981" w:rsidP="00123F9B">
      <w:pPr>
        <w:pStyle w:val="Tekstpodstawowywcity"/>
        <w:tabs>
          <w:tab w:val="num" w:pos="709"/>
          <w:tab w:val="num" w:pos="792"/>
          <w:tab w:val="num" w:pos="900"/>
        </w:tabs>
        <w:spacing w:after="0"/>
        <w:ind w:left="284"/>
        <w:jc w:val="both"/>
        <w:rPr>
          <w:bCs/>
        </w:rPr>
      </w:pPr>
      <w:r>
        <w:rPr>
          <w:b/>
        </w:rPr>
        <w:t>3.7</w:t>
      </w:r>
      <w:r w:rsidRPr="00D06981">
        <w:rPr>
          <w:bCs/>
        </w:rPr>
        <w:t>W sytuacji gdy ze względów technicznych, technologicznych  lub innych czynników niezależnych od Wykonawcy, Wykonawca nie będzie  w stanie dotrzymać ww. terminu Zamawiający może wydłużyć termin na usunięcie wady przez Wykonawcę.</w:t>
      </w:r>
    </w:p>
    <w:p w14:paraId="6715DECE" w14:textId="77777777" w:rsidR="00D06981" w:rsidRDefault="00D06981" w:rsidP="00123F9B">
      <w:pPr>
        <w:pStyle w:val="Tekstpodstawowywcity"/>
        <w:tabs>
          <w:tab w:val="num" w:pos="709"/>
          <w:tab w:val="num" w:pos="792"/>
          <w:tab w:val="num" w:pos="900"/>
        </w:tabs>
        <w:ind w:left="284"/>
        <w:jc w:val="both"/>
        <w:rPr>
          <w:bCs/>
        </w:rPr>
      </w:pPr>
      <w:r>
        <w:rPr>
          <w:b/>
        </w:rPr>
        <w:t>3.8</w:t>
      </w:r>
      <w:r w:rsidRPr="00D06981">
        <w:rPr>
          <w:b/>
        </w:rPr>
        <w:t>.</w:t>
      </w:r>
      <w:r w:rsidRPr="00D06981">
        <w:rPr>
          <w:bCs/>
        </w:rPr>
        <w:t xml:space="preserve">W razie stwierdzenia w okresie gwarancji i  rękojmi za wady istnienia wady nienadającej się do usunięcia i uniemożliwiającej użytkowanie zgodnie z przeznaczeniem, </w:t>
      </w:r>
      <w:r w:rsidRPr="00D06981">
        <w:rPr>
          <w:b/>
        </w:rPr>
        <w:t>Zamawiający</w:t>
      </w:r>
      <w:r w:rsidRPr="00D06981">
        <w:rPr>
          <w:bCs/>
        </w:rPr>
        <w:t xml:space="preserve"> może:</w:t>
      </w:r>
    </w:p>
    <w:p w14:paraId="4D1162DF" w14:textId="77777777" w:rsidR="00D06981" w:rsidRPr="00D06981" w:rsidRDefault="00D06981" w:rsidP="00123F9B">
      <w:pPr>
        <w:pStyle w:val="Tekstpodstawowywcity"/>
        <w:tabs>
          <w:tab w:val="num" w:pos="792"/>
          <w:tab w:val="num" w:pos="900"/>
        </w:tabs>
        <w:ind w:left="567"/>
        <w:jc w:val="both"/>
        <w:rPr>
          <w:bCs/>
        </w:rPr>
      </w:pPr>
      <w:r w:rsidRPr="00D06981">
        <w:rPr>
          <w:bCs/>
        </w:rPr>
        <w:t xml:space="preserve">a)odstąpić od umowy w całości jeżeli wada uniemożliwia użytkowanie przedmiotu umowy </w:t>
      </w:r>
      <w:r w:rsidR="005329B5">
        <w:rPr>
          <w:bCs/>
        </w:rPr>
        <w:t xml:space="preserve">                     </w:t>
      </w:r>
      <w:r w:rsidRPr="00D06981">
        <w:rPr>
          <w:bCs/>
        </w:rPr>
        <w:t>w całości lub odstąpić od umowy w części, jeżeli wada uniemożliwia użytkowanie przedmiotu umowy w części,</w:t>
      </w:r>
    </w:p>
    <w:p w14:paraId="2F0ADD47" w14:textId="77777777" w:rsidR="003D04A8" w:rsidRPr="00D06981" w:rsidRDefault="00D06981" w:rsidP="00123F9B">
      <w:pPr>
        <w:pStyle w:val="Tekstpodstawowywcity"/>
        <w:tabs>
          <w:tab w:val="num" w:pos="792"/>
          <w:tab w:val="num" w:pos="900"/>
        </w:tabs>
        <w:spacing w:after="0"/>
        <w:ind w:left="567"/>
        <w:jc w:val="both"/>
        <w:rPr>
          <w:bCs/>
        </w:rPr>
      </w:pPr>
      <w:r w:rsidRPr="00D06981">
        <w:rPr>
          <w:bCs/>
        </w:rPr>
        <w:lastRenderedPageBreak/>
        <w:t>b) żądać nieodpłatnego wykonania przedmiotu umowy lub jej części po raz drugi w terminie uwzględniającym wymagania technologiczne i zasady sztuki budowlanej.</w:t>
      </w:r>
    </w:p>
    <w:p w14:paraId="4ED7C595" w14:textId="77777777" w:rsidR="002E70C5" w:rsidRPr="00B67600" w:rsidRDefault="00B67600" w:rsidP="00B67600">
      <w:pPr>
        <w:pStyle w:val="Tekstpodstawowywcity"/>
        <w:tabs>
          <w:tab w:val="num" w:pos="792"/>
          <w:tab w:val="num" w:pos="900"/>
        </w:tabs>
        <w:spacing w:after="0"/>
        <w:jc w:val="both"/>
        <w:rPr>
          <w:b/>
        </w:rPr>
      </w:pPr>
      <w:r>
        <w:rPr>
          <w:b/>
        </w:rPr>
        <w:t>3.</w:t>
      </w:r>
      <w:r w:rsidR="00D06981">
        <w:rPr>
          <w:b/>
        </w:rPr>
        <w:t>9</w:t>
      </w:r>
      <w:r w:rsidR="00123F9B">
        <w:rPr>
          <w:b/>
        </w:rPr>
        <w:t>.</w:t>
      </w:r>
      <w:r>
        <w:rPr>
          <w:b/>
        </w:rPr>
        <w:t xml:space="preserve"> </w:t>
      </w:r>
      <w:r w:rsidR="002E70C5" w:rsidRPr="00844FA2">
        <w:t>Po upływi</w:t>
      </w:r>
      <w:r>
        <w:t>e terminów wskazanych w pkt. 3.5</w:t>
      </w:r>
      <w:r w:rsidR="00D06981">
        <w:t>-3.6</w:t>
      </w:r>
      <w:r w:rsidR="002E70C5" w:rsidRPr="00844FA2">
        <w:t xml:space="preserve"> </w:t>
      </w:r>
      <w:r w:rsidR="002E70C5" w:rsidRPr="00844FA2">
        <w:rPr>
          <w:b/>
        </w:rPr>
        <w:t xml:space="preserve">Zamawiający </w:t>
      </w:r>
      <w:r w:rsidR="002E70C5" w:rsidRPr="00844FA2">
        <w:t xml:space="preserve">wyznaczy termin dodatkowy na usunięcie wad, a po jego bezskutecznym upływie uprawniony jest do powierzenia usunięcia wad osobie trzeciej na koszt i ryzyko </w:t>
      </w:r>
      <w:r w:rsidR="002E70C5" w:rsidRPr="00844FA2">
        <w:rPr>
          <w:b/>
        </w:rPr>
        <w:t>Wykonawcy</w:t>
      </w:r>
      <w:r w:rsidR="002E70C5" w:rsidRPr="00844FA2">
        <w:t>.</w:t>
      </w:r>
    </w:p>
    <w:p w14:paraId="46C3C855" w14:textId="77777777" w:rsidR="002E70C5" w:rsidRPr="00844FA2" w:rsidRDefault="00B67600" w:rsidP="00B67600">
      <w:pPr>
        <w:pStyle w:val="Tekstpodstawowywcity"/>
        <w:tabs>
          <w:tab w:val="num" w:pos="792"/>
          <w:tab w:val="num" w:pos="900"/>
        </w:tabs>
        <w:spacing w:after="0"/>
        <w:ind w:left="284"/>
        <w:jc w:val="both"/>
        <w:rPr>
          <w:b/>
          <w:bCs/>
        </w:rPr>
      </w:pPr>
      <w:r w:rsidRPr="00B67600">
        <w:rPr>
          <w:b/>
        </w:rPr>
        <w:t>3.</w:t>
      </w:r>
      <w:r w:rsidR="00D06981">
        <w:rPr>
          <w:b/>
        </w:rPr>
        <w:t>10</w:t>
      </w:r>
      <w:r w:rsidR="00123F9B">
        <w:rPr>
          <w:b/>
        </w:rPr>
        <w:t>.</w:t>
      </w:r>
      <w:r>
        <w:t xml:space="preserve"> </w:t>
      </w:r>
      <w:r w:rsidR="002E70C5" w:rsidRPr="00844FA2">
        <w:t>Okresy gwarancji na poszczególne elementy ulegają wydłużeniu o okresy dokonywania napraw gwarancyjnych oraz okresy trwania przeszkód uniemożliwiających dokonanie naprawy.</w:t>
      </w:r>
    </w:p>
    <w:p w14:paraId="5FE95199" w14:textId="77777777" w:rsidR="002E70C5" w:rsidRPr="00844FA2" w:rsidRDefault="00B67600" w:rsidP="00B67600">
      <w:pPr>
        <w:pStyle w:val="Tekstpodstawowywcity"/>
        <w:tabs>
          <w:tab w:val="num" w:pos="792"/>
          <w:tab w:val="num" w:pos="900"/>
        </w:tabs>
        <w:spacing w:after="0"/>
        <w:ind w:left="284"/>
        <w:jc w:val="both"/>
        <w:rPr>
          <w:b/>
          <w:bCs/>
        </w:rPr>
      </w:pPr>
      <w:r w:rsidRPr="00B67600">
        <w:rPr>
          <w:b/>
        </w:rPr>
        <w:t>3.</w:t>
      </w:r>
      <w:r w:rsidR="00D06981">
        <w:rPr>
          <w:b/>
        </w:rPr>
        <w:t>11</w:t>
      </w:r>
      <w:r w:rsidR="00123F9B">
        <w:rPr>
          <w:b/>
        </w:rPr>
        <w:t xml:space="preserve">. </w:t>
      </w:r>
      <w:r w:rsidR="002E70C5" w:rsidRPr="00844FA2">
        <w:t xml:space="preserve">Stwierdzenie usunięcia wad nie może nastąpić później niż w ciągu 7 dni od daty zawiadomienia </w:t>
      </w:r>
      <w:r w:rsidR="002E70C5" w:rsidRPr="00844FA2">
        <w:rPr>
          <w:b/>
        </w:rPr>
        <w:t>Zamawiającego</w:t>
      </w:r>
      <w:r w:rsidR="002E70C5" w:rsidRPr="00844FA2">
        <w:t xml:space="preserve"> przez </w:t>
      </w:r>
      <w:r w:rsidR="002E70C5" w:rsidRPr="00844FA2">
        <w:rPr>
          <w:b/>
        </w:rPr>
        <w:t xml:space="preserve">Wykonawcę </w:t>
      </w:r>
      <w:r w:rsidR="002E70C5" w:rsidRPr="00844FA2">
        <w:t>o dokonaniu naprawy.</w:t>
      </w:r>
    </w:p>
    <w:p w14:paraId="14EC49EE" w14:textId="77777777" w:rsidR="002E70C5" w:rsidRPr="00844FA2" w:rsidRDefault="00B67600" w:rsidP="00B67600">
      <w:pPr>
        <w:pStyle w:val="Tekstpodstawowywcity"/>
        <w:tabs>
          <w:tab w:val="num" w:pos="792"/>
          <w:tab w:val="num" w:pos="900"/>
        </w:tabs>
        <w:spacing w:after="0"/>
        <w:ind w:left="284"/>
        <w:jc w:val="both"/>
        <w:rPr>
          <w:b/>
          <w:bCs/>
        </w:rPr>
      </w:pPr>
      <w:r w:rsidRPr="00B67600">
        <w:rPr>
          <w:b/>
        </w:rPr>
        <w:t>3.</w:t>
      </w:r>
      <w:r w:rsidR="00D06981">
        <w:rPr>
          <w:b/>
        </w:rPr>
        <w:t>12</w:t>
      </w:r>
      <w:r w:rsidR="00123F9B">
        <w:rPr>
          <w:b/>
        </w:rPr>
        <w:t xml:space="preserve">. </w:t>
      </w:r>
      <w:r w:rsidR="002E70C5" w:rsidRPr="00844FA2">
        <w:t xml:space="preserve">Jeżeli wada fizyczna elementu o dłuższym okresie gwarancji spowodowała uszkodzenie elementu, dla którego okres gwarancji już upłynął, </w:t>
      </w:r>
      <w:r w:rsidR="002E70C5" w:rsidRPr="00844FA2">
        <w:rPr>
          <w:b/>
        </w:rPr>
        <w:t>Wykonawca</w:t>
      </w:r>
      <w:r w:rsidR="002E70C5" w:rsidRPr="00844FA2">
        <w:t xml:space="preserve"> zobowiązuje się do nieodpłatnego usunięcia wad w obu elementach. </w:t>
      </w:r>
    </w:p>
    <w:p w14:paraId="47DCDFCA" w14:textId="77777777" w:rsidR="002E70C5" w:rsidRPr="00844FA2" w:rsidRDefault="00B67600" w:rsidP="00B67600">
      <w:pPr>
        <w:pStyle w:val="Tekstpodstawowywcity"/>
        <w:tabs>
          <w:tab w:val="num" w:pos="792"/>
          <w:tab w:val="num" w:pos="900"/>
        </w:tabs>
        <w:spacing w:after="0"/>
        <w:ind w:left="284"/>
        <w:jc w:val="both"/>
        <w:rPr>
          <w:b/>
          <w:bCs/>
        </w:rPr>
      </w:pPr>
      <w:r>
        <w:rPr>
          <w:b/>
        </w:rPr>
        <w:t>3.1</w:t>
      </w:r>
      <w:r w:rsidR="00D06981">
        <w:rPr>
          <w:b/>
        </w:rPr>
        <w:t>3</w:t>
      </w:r>
      <w:r w:rsidR="00123F9B">
        <w:rPr>
          <w:b/>
        </w:rPr>
        <w:t xml:space="preserve">. </w:t>
      </w:r>
      <w:r w:rsidR="002E70C5" w:rsidRPr="00844FA2">
        <w:rPr>
          <w:b/>
        </w:rPr>
        <w:t>Wykonawca</w:t>
      </w:r>
      <w:r w:rsidR="002E70C5" w:rsidRPr="00844FA2">
        <w:t xml:space="preserve"> nieodpłatnie usunie uszkodzenia obiektu powstałe w trakcie wykonywania naprawy gwarancyjnej.</w:t>
      </w:r>
    </w:p>
    <w:p w14:paraId="7F82284A" w14:textId="77777777" w:rsidR="002E70C5" w:rsidRPr="00844FA2" w:rsidRDefault="00B67600" w:rsidP="00B67600">
      <w:pPr>
        <w:pStyle w:val="Tekstpodstawowywcity"/>
        <w:tabs>
          <w:tab w:val="num" w:pos="792"/>
          <w:tab w:val="num" w:pos="900"/>
        </w:tabs>
        <w:spacing w:after="0"/>
        <w:ind w:left="284"/>
        <w:jc w:val="both"/>
        <w:rPr>
          <w:b/>
          <w:bCs/>
        </w:rPr>
      </w:pPr>
      <w:r w:rsidRPr="00B67600">
        <w:rPr>
          <w:b/>
        </w:rPr>
        <w:t>3.1</w:t>
      </w:r>
      <w:r w:rsidR="00D06981">
        <w:rPr>
          <w:b/>
        </w:rPr>
        <w:t>4</w:t>
      </w:r>
      <w:r w:rsidR="00123F9B">
        <w:rPr>
          <w:b/>
        </w:rPr>
        <w:t xml:space="preserve">. </w:t>
      </w:r>
      <w:r w:rsidR="002E70C5" w:rsidRPr="00844FA2">
        <w:t>Nie podlegają uprawnieniom z tytułu gwarancji wady powstałe na skutek:</w:t>
      </w:r>
    </w:p>
    <w:p w14:paraId="3F508BE7" w14:textId="77777777" w:rsidR="002E70C5" w:rsidRPr="00844FA2" w:rsidRDefault="00123F9B" w:rsidP="00123F9B">
      <w:pPr>
        <w:pStyle w:val="Tekstpodstawowywcity"/>
        <w:tabs>
          <w:tab w:val="num" w:pos="1260"/>
        </w:tabs>
        <w:spacing w:after="0"/>
        <w:ind w:left="567"/>
        <w:jc w:val="both"/>
      </w:pPr>
      <w:r>
        <w:t xml:space="preserve">a) </w:t>
      </w:r>
      <w:r w:rsidR="002E70C5" w:rsidRPr="00844FA2">
        <w:t>siły wyższej</w:t>
      </w:r>
    </w:p>
    <w:p w14:paraId="101401DA" w14:textId="77777777" w:rsidR="002E70C5" w:rsidRPr="00844FA2" w:rsidRDefault="00123F9B" w:rsidP="00123F9B">
      <w:pPr>
        <w:pStyle w:val="Tekstpodstawowywcity"/>
        <w:tabs>
          <w:tab w:val="num" w:pos="1260"/>
        </w:tabs>
        <w:spacing w:after="0"/>
        <w:ind w:left="567"/>
        <w:jc w:val="both"/>
      </w:pPr>
      <w:r>
        <w:t xml:space="preserve">b) </w:t>
      </w:r>
      <w:r w:rsidR="002E70C5" w:rsidRPr="00844FA2">
        <w:t>normalnego zużycia obiektu lub jego części,</w:t>
      </w:r>
    </w:p>
    <w:p w14:paraId="6A97AF02" w14:textId="77777777" w:rsidR="002E70C5" w:rsidRDefault="00123F9B" w:rsidP="00123F9B">
      <w:pPr>
        <w:pStyle w:val="Tekstpodstawowywcity"/>
        <w:tabs>
          <w:tab w:val="num" w:pos="1260"/>
        </w:tabs>
        <w:spacing w:after="0"/>
        <w:ind w:left="567"/>
        <w:jc w:val="both"/>
      </w:pPr>
      <w:r>
        <w:t xml:space="preserve">c) </w:t>
      </w:r>
      <w:r w:rsidR="002E70C5" w:rsidRPr="00844FA2">
        <w:t xml:space="preserve">szkód wynikłych z winy </w:t>
      </w:r>
      <w:r w:rsidR="002E70C5" w:rsidRPr="00844FA2">
        <w:rPr>
          <w:b/>
        </w:rPr>
        <w:t>Zamawiającego</w:t>
      </w:r>
      <w:r w:rsidR="002E70C5" w:rsidRPr="00844FA2">
        <w:t>, a w szczególności konserwacji i użytkowania                w sposób niezgodny z przeznaczeniem.</w:t>
      </w:r>
    </w:p>
    <w:p w14:paraId="5821BD03" w14:textId="77777777" w:rsidR="00340D4D" w:rsidRPr="00844FA2" w:rsidRDefault="00340D4D" w:rsidP="00340D4D">
      <w:pPr>
        <w:pStyle w:val="Tekstpodstawowywcity"/>
        <w:tabs>
          <w:tab w:val="num" w:pos="1260"/>
        </w:tabs>
        <w:spacing w:after="0"/>
        <w:ind w:left="284"/>
        <w:jc w:val="both"/>
      </w:pPr>
      <w:r w:rsidRPr="00340D4D">
        <w:rPr>
          <w:b/>
        </w:rPr>
        <w:t>3.1</w:t>
      </w:r>
      <w:r w:rsidR="00D06981">
        <w:rPr>
          <w:b/>
        </w:rPr>
        <w:t>5</w:t>
      </w:r>
      <w:r w:rsidR="00123F9B">
        <w:rPr>
          <w:b/>
        </w:rPr>
        <w:t>.</w:t>
      </w:r>
      <w:r w:rsidRPr="00340D4D">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215CFB67" w14:textId="77777777" w:rsidR="00D87CDC" w:rsidRDefault="009D707C" w:rsidP="008F655A">
      <w:pPr>
        <w:pStyle w:val="Tekstpodstawowywcity"/>
        <w:spacing w:after="0"/>
        <w:ind w:left="0"/>
        <w:jc w:val="both"/>
      </w:pPr>
      <w:r w:rsidRPr="009D707C">
        <w:rPr>
          <w:b/>
        </w:rPr>
        <w:t>4</w:t>
      </w:r>
      <w:r>
        <w:t>.</w:t>
      </w:r>
      <w:r w:rsidR="00123F9B">
        <w:t xml:space="preserve"> </w:t>
      </w:r>
      <w:r w:rsidR="007C205F">
        <w:t xml:space="preserve">Bieg okresu gwarancji jakości i rękojmi za wady rozpoczyna się w dniu następnym licząc od daty odbioru końcowego robót budowlanych, a w przypadku odbioru robót budowlanych z wadami </w:t>
      </w:r>
      <w:r w:rsidR="007C205F">
        <w:br/>
        <w:t>w dniu następnym licząc od dnia potwierdzenia usunięcia wad stwier</w:t>
      </w:r>
      <w:r w:rsidR="00D87CDC">
        <w:t>dzonych przy odbiorze końcowym.</w:t>
      </w:r>
    </w:p>
    <w:p w14:paraId="072553B2" w14:textId="77777777" w:rsidR="008F655A" w:rsidRPr="008F655A" w:rsidRDefault="007C205F" w:rsidP="004F29E2">
      <w:pPr>
        <w:pStyle w:val="Tekstpodstawowywcity"/>
        <w:spacing w:after="0"/>
        <w:ind w:left="0"/>
        <w:jc w:val="both"/>
      </w:pPr>
      <w:r w:rsidRPr="008F655A">
        <w:rPr>
          <w:b/>
        </w:rPr>
        <w:t>5.</w:t>
      </w:r>
      <w:r w:rsidR="00123F9B">
        <w:rPr>
          <w:b/>
        </w:rPr>
        <w:t xml:space="preserve"> </w:t>
      </w:r>
      <w:r w:rsidR="008F655A" w:rsidRPr="003265CA">
        <w:rPr>
          <w:b/>
        </w:rPr>
        <w:t>Wykonawca</w:t>
      </w:r>
      <w:r w:rsidR="008F655A" w:rsidRPr="008F655A">
        <w:t xml:space="preserve"> udziela </w:t>
      </w:r>
      <w:r w:rsidR="008F655A" w:rsidRPr="003265CA">
        <w:rPr>
          <w:b/>
        </w:rPr>
        <w:t xml:space="preserve">Zamawiającemu </w:t>
      </w:r>
      <w:r w:rsidR="008F655A" w:rsidRPr="008F655A">
        <w:t xml:space="preserve">gwarancji jakości za wady przedmiotu umowy </w:t>
      </w:r>
      <w:r w:rsidR="008F655A">
        <w:t>na okres</w:t>
      </w:r>
      <w:r w:rsidR="008F655A" w:rsidRPr="009D3E0A">
        <w:rPr>
          <w:b/>
          <w:bCs/>
        </w:rPr>
        <w:t>……</w:t>
      </w:r>
      <w:r w:rsidR="004F29E2" w:rsidRPr="009D3E0A">
        <w:rPr>
          <w:b/>
          <w:bCs/>
        </w:rPr>
        <w:t>miesięcy.</w:t>
      </w:r>
    </w:p>
    <w:p w14:paraId="3E088CC3" w14:textId="77777777" w:rsidR="002E70C5" w:rsidRDefault="009D707C" w:rsidP="009D707C">
      <w:pPr>
        <w:pStyle w:val="Tekstpodstawowywcity"/>
        <w:spacing w:after="0"/>
        <w:ind w:left="0"/>
        <w:jc w:val="both"/>
        <w:rPr>
          <w:b/>
          <w:bCs/>
        </w:rPr>
      </w:pPr>
      <w:r w:rsidRPr="009D707C">
        <w:rPr>
          <w:b/>
        </w:rPr>
        <w:t>6.</w:t>
      </w:r>
      <w:r w:rsidR="00123F9B">
        <w:rPr>
          <w:b/>
        </w:rPr>
        <w:t xml:space="preserve"> </w:t>
      </w:r>
      <w:r w:rsidR="008F655A">
        <w:t xml:space="preserve">Naturalne zużycie związane z eksploatacją nie jest objęte gwarancją. </w:t>
      </w:r>
    </w:p>
    <w:p w14:paraId="690CD80C" w14:textId="77777777" w:rsidR="002E70C5" w:rsidRPr="009D707C" w:rsidRDefault="009D707C" w:rsidP="009D707C">
      <w:pPr>
        <w:pStyle w:val="Tekstpodstawowywcity"/>
        <w:spacing w:after="0"/>
        <w:ind w:left="0"/>
        <w:jc w:val="both"/>
        <w:rPr>
          <w:b/>
        </w:rPr>
      </w:pPr>
      <w:r>
        <w:rPr>
          <w:b/>
          <w:bCs/>
        </w:rPr>
        <w:t>7.</w:t>
      </w:r>
      <w:r w:rsidR="00123F9B">
        <w:rPr>
          <w:b/>
          <w:bCs/>
        </w:rPr>
        <w:t xml:space="preserve"> </w:t>
      </w:r>
      <w:r w:rsidR="002E70C5" w:rsidRPr="00844FA2">
        <w:t xml:space="preserve">W celu umożliwienia kwalifikacji zgłaszanych wad, przyczyn ich powstania i sposobu ich usunięcia </w:t>
      </w:r>
      <w:r w:rsidR="002E70C5" w:rsidRPr="00844FA2">
        <w:rPr>
          <w:b/>
        </w:rPr>
        <w:t xml:space="preserve">Zamawiający </w:t>
      </w:r>
      <w:r w:rsidR="002E70C5" w:rsidRPr="00844FA2">
        <w:t>zobowiązuje się do przechowania otrzymanej w dniu odbioru powykonawczej dokumentacji technicznej i protokołu przekazania obiektu do eksploatacji.</w:t>
      </w:r>
    </w:p>
    <w:p w14:paraId="2CC941F1" w14:textId="77777777" w:rsidR="002E70C5" w:rsidRDefault="009D707C" w:rsidP="009D707C">
      <w:pPr>
        <w:pStyle w:val="Tekstpodstawowywcity"/>
        <w:spacing w:after="0"/>
        <w:ind w:left="0"/>
        <w:jc w:val="both"/>
      </w:pPr>
      <w:r w:rsidRPr="009D707C">
        <w:rPr>
          <w:b/>
        </w:rPr>
        <w:t>8.</w:t>
      </w:r>
      <w:r w:rsidR="00123F9B">
        <w:rPr>
          <w:b/>
        </w:rPr>
        <w:t xml:space="preserve"> </w:t>
      </w:r>
      <w:r w:rsidR="002E70C5" w:rsidRPr="00844FA2">
        <w:t xml:space="preserve">Okres odpowiedzialności </w:t>
      </w:r>
      <w:r w:rsidR="002E70C5" w:rsidRPr="00844FA2">
        <w:rPr>
          <w:b/>
        </w:rPr>
        <w:t>Wykonawcy</w:t>
      </w:r>
      <w:r w:rsidR="002E70C5" w:rsidRPr="00844FA2">
        <w:t xml:space="preserve"> z tytułu rękojmi za wady przedmiotu umowy jest równy okresowi gwarancji określonemu w pkt. </w:t>
      </w:r>
      <w:r w:rsidR="003265CA">
        <w:t>5</w:t>
      </w:r>
      <w:r w:rsidR="002E70C5" w:rsidRPr="00844FA2">
        <w:t xml:space="preserve">, z wyjątkiem sytuacji gdy </w:t>
      </w:r>
      <w:r w:rsidR="002E70C5" w:rsidRPr="00844FA2">
        <w:rPr>
          <w:b/>
        </w:rPr>
        <w:t xml:space="preserve">Wykonawca </w:t>
      </w:r>
      <w:r w:rsidR="002E70C5" w:rsidRPr="00844FA2">
        <w:t>udzielił gwarancji jakości na okres krótszy niż okresy rękojmi wskazane w przepisach Kodeksu cywilnego, wówczas okres rękojmi za wady przedmiotu jest zgodny z zapisami Kodeksu cywilnego.</w:t>
      </w:r>
    </w:p>
    <w:p w14:paraId="3FF37E83" w14:textId="77777777" w:rsidR="005574B1" w:rsidRPr="005574B1" w:rsidRDefault="005574B1" w:rsidP="009D707C">
      <w:pPr>
        <w:pStyle w:val="Tekstpodstawowywcity"/>
        <w:spacing w:after="0"/>
        <w:ind w:left="0"/>
        <w:jc w:val="both"/>
        <w:rPr>
          <w:b/>
        </w:rPr>
      </w:pPr>
      <w:r w:rsidRPr="005574B1">
        <w:rPr>
          <w:b/>
        </w:rPr>
        <w:t>9.</w:t>
      </w:r>
      <w:r>
        <w:rPr>
          <w:b/>
        </w:rPr>
        <w:t xml:space="preserve"> </w:t>
      </w:r>
      <w:r w:rsidRPr="005574B1">
        <w:t xml:space="preserve">W przypadku usunięcia przez </w:t>
      </w:r>
      <w:r w:rsidRPr="00211B32">
        <w:rPr>
          <w:b/>
        </w:rPr>
        <w:t>Wykonawcę</w:t>
      </w:r>
      <w:r w:rsidRPr="005574B1">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7B4937C3" w14:textId="77777777" w:rsidR="00275D85" w:rsidRDefault="00275D85" w:rsidP="00275D85">
      <w:pPr>
        <w:pStyle w:val="Tekstpodstawowywcity"/>
        <w:spacing w:after="0"/>
        <w:jc w:val="both"/>
      </w:pPr>
    </w:p>
    <w:p w14:paraId="42ED1B51" w14:textId="77777777" w:rsidR="009D707C" w:rsidRDefault="009D707C" w:rsidP="00275D85">
      <w:pPr>
        <w:pStyle w:val="Tekstpodstawowywcity"/>
        <w:spacing w:after="0"/>
        <w:jc w:val="both"/>
      </w:pPr>
    </w:p>
    <w:p w14:paraId="1D3DC66C" w14:textId="77777777" w:rsidR="009D707C" w:rsidRDefault="009D707C" w:rsidP="00275D85">
      <w:pPr>
        <w:pStyle w:val="Tekstpodstawowywcity"/>
        <w:spacing w:after="0"/>
        <w:jc w:val="both"/>
      </w:pPr>
    </w:p>
    <w:p w14:paraId="65F1E876" w14:textId="77777777" w:rsidR="009D707C" w:rsidRDefault="002250A4" w:rsidP="002E70C5">
      <w:pPr>
        <w:keepLines/>
        <w:spacing w:after="20"/>
        <w:ind w:right="-2" w:firstLine="708"/>
        <w:rPr>
          <w:b/>
          <w:bCs/>
          <w:i/>
          <w:iCs/>
          <w:snapToGrid w:val="0"/>
          <w:color w:val="000000"/>
          <w:sz w:val="28"/>
          <w:szCs w:val="28"/>
        </w:rPr>
      </w:pPr>
      <w:r>
        <w:rPr>
          <w:b/>
          <w:bCs/>
          <w:i/>
          <w:iCs/>
          <w:snapToGrid w:val="0"/>
          <w:color w:val="000000"/>
          <w:sz w:val="28"/>
          <w:szCs w:val="28"/>
        </w:rPr>
        <w:t>Zamawiający</w:t>
      </w:r>
      <w:r w:rsidR="002E70C5" w:rsidRPr="00844FA2">
        <w:rPr>
          <w:b/>
          <w:bCs/>
          <w:i/>
          <w:iCs/>
          <w:snapToGrid w:val="0"/>
          <w:color w:val="000000"/>
          <w:sz w:val="28"/>
          <w:szCs w:val="28"/>
        </w:rPr>
        <w:tab/>
      </w:r>
      <w:r w:rsidR="002E70C5" w:rsidRPr="00844FA2">
        <w:rPr>
          <w:b/>
          <w:bCs/>
          <w:i/>
          <w:iCs/>
          <w:snapToGrid w:val="0"/>
          <w:color w:val="000000"/>
          <w:sz w:val="28"/>
          <w:szCs w:val="28"/>
        </w:rPr>
        <w:tab/>
      </w:r>
      <w:r w:rsidR="002E70C5" w:rsidRPr="00844FA2">
        <w:rPr>
          <w:b/>
          <w:bCs/>
          <w:i/>
          <w:iCs/>
          <w:snapToGrid w:val="0"/>
          <w:color w:val="000000"/>
          <w:sz w:val="28"/>
          <w:szCs w:val="28"/>
        </w:rPr>
        <w:tab/>
      </w:r>
      <w:r w:rsidR="002E70C5" w:rsidRPr="00844FA2">
        <w:rPr>
          <w:b/>
          <w:bCs/>
          <w:i/>
          <w:iCs/>
          <w:snapToGrid w:val="0"/>
          <w:color w:val="000000"/>
          <w:sz w:val="28"/>
          <w:szCs w:val="28"/>
        </w:rPr>
        <w:tab/>
      </w:r>
      <w:r w:rsidR="002E70C5" w:rsidRPr="00844FA2">
        <w:rPr>
          <w:b/>
          <w:bCs/>
          <w:i/>
          <w:iCs/>
          <w:snapToGrid w:val="0"/>
          <w:color w:val="000000"/>
          <w:sz w:val="28"/>
          <w:szCs w:val="28"/>
        </w:rPr>
        <w:tab/>
      </w:r>
      <w:r w:rsidR="002E70C5" w:rsidRPr="00844FA2">
        <w:rPr>
          <w:b/>
          <w:bCs/>
          <w:i/>
          <w:iCs/>
          <w:snapToGrid w:val="0"/>
          <w:color w:val="000000"/>
          <w:sz w:val="28"/>
          <w:szCs w:val="28"/>
        </w:rPr>
        <w:tab/>
      </w:r>
      <w:r w:rsidR="002E70C5" w:rsidRPr="00844FA2">
        <w:rPr>
          <w:b/>
          <w:bCs/>
          <w:i/>
          <w:iCs/>
          <w:snapToGrid w:val="0"/>
          <w:color w:val="000000"/>
          <w:sz w:val="28"/>
          <w:szCs w:val="28"/>
        </w:rPr>
        <w:tab/>
      </w:r>
      <w:r w:rsidR="002E70C5" w:rsidRPr="00844FA2">
        <w:rPr>
          <w:b/>
          <w:bCs/>
          <w:i/>
          <w:iCs/>
          <w:snapToGrid w:val="0"/>
          <w:color w:val="000000"/>
          <w:sz w:val="28"/>
          <w:szCs w:val="28"/>
        </w:rPr>
        <w:tab/>
      </w:r>
      <w:r>
        <w:rPr>
          <w:b/>
          <w:bCs/>
          <w:i/>
          <w:iCs/>
          <w:snapToGrid w:val="0"/>
          <w:color w:val="000000"/>
          <w:sz w:val="28"/>
          <w:szCs w:val="28"/>
        </w:rPr>
        <w:t>Wykonawca</w:t>
      </w:r>
    </w:p>
    <w:p w14:paraId="6275CF6E" w14:textId="345539D3" w:rsidR="001E5D7A" w:rsidRDefault="002E70C5" w:rsidP="001E5D7A">
      <w:pPr>
        <w:keepLines/>
        <w:spacing w:after="20"/>
        <w:ind w:right="-2"/>
        <w:rPr>
          <w:lang w:val="pl"/>
        </w:rPr>
      </w:pPr>
      <w:r w:rsidRPr="00844FA2">
        <w:rPr>
          <w:b/>
          <w:bCs/>
          <w:i/>
          <w:iCs/>
          <w:snapToGrid w:val="0"/>
          <w:color w:val="000000"/>
          <w:sz w:val="28"/>
          <w:szCs w:val="28"/>
        </w:rPr>
        <w:t xml:space="preserve">                            </w:t>
      </w:r>
      <w:r w:rsidR="001E5D7A">
        <w:rPr>
          <w:b/>
          <w:bCs/>
          <w:i/>
          <w:iCs/>
          <w:snapToGrid w:val="0"/>
          <w:color w:val="000000"/>
          <w:sz w:val="28"/>
          <w:szCs w:val="28"/>
        </w:rPr>
        <w:tab/>
      </w:r>
      <w:r w:rsidR="001E5D7A">
        <w:rPr>
          <w:b/>
          <w:bCs/>
          <w:i/>
          <w:iCs/>
          <w:snapToGrid w:val="0"/>
          <w:color w:val="000000"/>
          <w:sz w:val="28"/>
          <w:szCs w:val="28"/>
        </w:rPr>
        <w:tab/>
      </w:r>
      <w:r w:rsidR="001E5D7A">
        <w:rPr>
          <w:b/>
          <w:bCs/>
          <w:i/>
          <w:iCs/>
          <w:snapToGrid w:val="0"/>
          <w:color w:val="000000"/>
          <w:sz w:val="28"/>
          <w:szCs w:val="28"/>
        </w:rPr>
        <w:tab/>
      </w:r>
      <w:r w:rsidR="001E5D7A">
        <w:rPr>
          <w:b/>
          <w:bCs/>
          <w:i/>
          <w:iCs/>
          <w:snapToGrid w:val="0"/>
          <w:color w:val="000000"/>
          <w:sz w:val="28"/>
          <w:szCs w:val="28"/>
        </w:rPr>
        <w:tab/>
      </w:r>
      <w:r w:rsidR="001E5D7A">
        <w:rPr>
          <w:b/>
          <w:bCs/>
          <w:i/>
          <w:iCs/>
          <w:snapToGrid w:val="0"/>
          <w:color w:val="000000"/>
          <w:sz w:val="28"/>
          <w:szCs w:val="28"/>
        </w:rPr>
        <w:tab/>
      </w:r>
      <w:r w:rsidR="001E5D7A">
        <w:rPr>
          <w:b/>
          <w:bCs/>
          <w:i/>
          <w:iCs/>
          <w:snapToGrid w:val="0"/>
          <w:color w:val="000000"/>
          <w:sz w:val="28"/>
          <w:szCs w:val="28"/>
        </w:rPr>
        <w:tab/>
      </w:r>
      <w:r w:rsidR="001E5D7A">
        <w:rPr>
          <w:b/>
          <w:bCs/>
          <w:i/>
          <w:iCs/>
          <w:snapToGrid w:val="0"/>
          <w:color w:val="000000"/>
          <w:sz w:val="28"/>
          <w:szCs w:val="28"/>
        </w:rPr>
        <w:tab/>
      </w:r>
      <w:r w:rsidR="001E5D7A">
        <w:rPr>
          <w:b/>
          <w:bCs/>
          <w:i/>
          <w:iCs/>
          <w:snapToGrid w:val="0"/>
          <w:color w:val="000000"/>
          <w:sz w:val="28"/>
          <w:szCs w:val="28"/>
        </w:rPr>
        <w:tab/>
      </w:r>
      <w:r w:rsidR="001E5D7A" w:rsidRPr="00844FA2">
        <w:rPr>
          <w:b/>
          <w:bCs/>
          <w:i/>
          <w:iCs/>
          <w:snapToGrid w:val="0"/>
          <w:color w:val="000000"/>
          <w:sz w:val="28"/>
          <w:szCs w:val="28"/>
        </w:rPr>
        <w:t xml:space="preserve">                                     </w:t>
      </w:r>
    </w:p>
    <w:sectPr w:rsidR="001E5D7A" w:rsidSect="00926654">
      <w:footerReference w:type="even" r:id="rId8"/>
      <w:footerReference w:type="default" r:id="rId9"/>
      <w:footerReference w:type="first" r:id="rId10"/>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B4F8" w14:textId="77777777" w:rsidR="005B156B" w:rsidRDefault="005B156B">
      <w:r>
        <w:separator/>
      </w:r>
    </w:p>
  </w:endnote>
  <w:endnote w:type="continuationSeparator" w:id="0">
    <w:p w14:paraId="01D5DEC6" w14:textId="77777777" w:rsidR="005B156B" w:rsidRDefault="005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ttawa">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7BE2" w14:textId="77777777" w:rsidR="002C7B1F" w:rsidRDefault="002C7B1F" w:rsidP="00FD2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AF85BD" w14:textId="77777777" w:rsidR="002C7B1F" w:rsidRDefault="002C7B1F" w:rsidP="009266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0DE6" w14:textId="77777777" w:rsidR="002C7B1F" w:rsidRDefault="002C7B1F" w:rsidP="00FD2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21E50">
      <w:rPr>
        <w:rStyle w:val="Numerstrony"/>
        <w:noProof/>
      </w:rPr>
      <w:t>23</w:t>
    </w:r>
    <w:r>
      <w:rPr>
        <w:rStyle w:val="Numerstrony"/>
      </w:rPr>
      <w:fldChar w:fldCharType="end"/>
    </w:r>
  </w:p>
  <w:p w14:paraId="38BB346E" w14:textId="1EAAAE57" w:rsidR="002C7B1F" w:rsidRDefault="004641F5" w:rsidP="00926654">
    <w:pPr>
      <w:pStyle w:val="Stopka"/>
      <w:ind w:right="360"/>
    </w:pPr>
    <w:r>
      <w:rPr>
        <w:noProof/>
      </w:rPr>
      <w:drawing>
        <wp:inline distT="0" distB="0" distL="0" distR="0" wp14:anchorId="597446E4" wp14:editId="4CB6DF8B">
          <wp:extent cx="6104890" cy="962025"/>
          <wp:effectExtent l="0" t="0" r="0" b="9525"/>
          <wp:docPr id="7078078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9620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7EB" w14:textId="600B4258" w:rsidR="004641F5" w:rsidRDefault="004641F5">
    <w:pPr>
      <w:pStyle w:val="Stopka"/>
    </w:pPr>
    <w:r>
      <w:rPr>
        <w:noProof/>
      </w:rPr>
      <w:drawing>
        <wp:inline distT="0" distB="0" distL="0" distR="0" wp14:anchorId="2DD95F27" wp14:editId="62FB5C27">
          <wp:extent cx="6104890" cy="962025"/>
          <wp:effectExtent l="0" t="0" r="0" b="9525"/>
          <wp:docPr id="20093148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9620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023D" w14:textId="77777777" w:rsidR="005B156B" w:rsidRDefault="005B156B">
      <w:r>
        <w:separator/>
      </w:r>
    </w:p>
  </w:footnote>
  <w:footnote w:type="continuationSeparator" w:id="0">
    <w:p w14:paraId="76B64007" w14:textId="77777777" w:rsidR="005B156B" w:rsidRDefault="005B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F4FAC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8A14BA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hint="default"/>
        <w:b/>
        <w:color w:val="000000"/>
        <w:sz w:val="24"/>
        <w:szCs w:val="24"/>
      </w:r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color w:val="000000"/>
        <w:sz w:val="24"/>
        <w:szCs w:val="24"/>
      </w:rPr>
    </w:lvl>
  </w:abstractNum>
  <w:abstractNum w:abstractNumId="5"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6"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1C104F"/>
    <w:multiLevelType w:val="hybridMultilevel"/>
    <w:tmpl w:val="86EEC4A0"/>
    <w:lvl w:ilvl="0" w:tplc="FC8085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A715B"/>
    <w:multiLevelType w:val="hybridMultilevel"/>
    <w:tmpl w:val="2C2C05D2"/>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146"/>
        </w:tabs>
        <w:ind w:left="1146" w:hanging="360"/>
      </w:pPr>
      <w:rPr>
        <w:rFonts w:cs="Times New Roman"/>
      </w:rPr>
    </w:lvl>
    <w:lvl w:ilvl="2" w:tplc="FFFFFFFF">
      <w:start w:val="1"/>
      <w:numFmt w:val="decimal"/>
      <w:lvlText w:val="%3."/>
      <w:lvlJc w:val="left"/>
      <w:pPr>
        <w:tabs>
          <w:tab w:val="num" w:pos="2046"/>
        </w:tabs>
        <w:ind w:left="2046" w:hanging="360"/>
      </w:pPr>
      <w:rPr>
        <w:rFonts w:cs="Times New Roman"/>
      </w:rPr>
    </w:lvl>
    <w:lvl w:ilvl="3" w:tplc="FFFFFFFF">
      <w:start w:val="1"/>
      <w:numFmt w:val="decimal"/>
      <w:lvlText w:val="%4."/>
      <w:lvlJc w:val="left"/>
      <w:pPr>
        <w:tabs>
          <w:tab w:val="num" w:pos="2586"/>
        </w:tabs>
        <w:ind w:left="2586" w:hanging="360"/>
      </w:pPr>
      <w:rPr>
        <w:rFonts w:cs="Times New Roman"/>
      </w:rPr>
    </w:lvl>
    <w:lvl w:ilvl="4" w:tplc="FFFFFFFF">
      <w:start w:val="1"/>
      <w:numFmt w:val="lowerLetter"/>
      <w:lvlText w:val="%5."/>
      <w:lvlJc w:val="left"/>
      <w:pPr>
        <w:tabs>
          <w:tab w:val="num" w:pos="3306"/>
        </w:tabs>
        <w:ind w:left="3306" w:hanging="360"/>
      </w:pPr>
      <w:rPr>
        <w:rFonts w:cs="Times New Roman"/>
      </w:rPr>
    </w:lvl>
    <w:lvl w:ilvl="5" w:tplc="FFFFFFFF">
      <w:start w:val="1"/>
      <w:numFmt w:val="lowerRoman"/>
      <w:lvlText w:val="%6."/>
      <w:lvlJc w:val="right"/>
      <w:pPr>
        <w:tabs>
          <w:tab w:val="num" w:pos="4026"/>
        </w:tabs>
        <w:ind w:left="4026" w:hanging="180"/>
      </w:pPr>
      <w:rPr>
        <w:rFonts w:cs="Times New Roman"/>
      </w:rPr>
    </w:lvl>
    <w:lvl w:ilvl="6" w:tplc="FFFFFFFF">
      <w:start w:val="1"/>
      <w:numFmt w:val="decimal"/>
      <w:lvlText w:val="%7."/>
      <w:lvlJc w:val="left"/>
      <w:pPr>
        <w:tabs>
          <w:tab w:val="num" w:pos="4746"/>
        </w:tabs>
        <w:ind w:left="4746" w:hanging="360"/>
      </w:pPr>
      <w:rPr>
        <w:rFonts w:cs="Times New Roman"/>
      </w:rPr>
    </w:lvl>
    <w:lvl w:ilvl="7" w:tplc="FFFFFFFF">
      <w:start w:val="1"/>
      <w:numFmt w:val="lowerLetter"/>
      <w:lvlText w:val="%8."/>
      <w:lvlJc w:val="left"/>
      <w:pPr>
        <w:tabs>
          <w:tab w:val="num" w:pos="5466"/>
        </w:tabs>
        <w:ind w:left="5466" w:hanging="360"/>
      </w:pPr>
      <w:rPr>
        <w:rFonts w:cs="Times New Roman"/>
      </w:rPr>
    </w:lvl>
    <w:lvl w:ilvl="8" w:tplc="FFFFFFFF">
      <w:start w:val="1"/>
      <w:numFmt w:val="lowerRoman"/>
      <w:lvlText w:val="%9."/>
      <w:lvlJc w:val="right"/>
      <w:pPr>
        <w:tabs>
          <w:tab w:val="num" w:pos="6186"/>
        </w:tabs>
        <w:ind w:left="6186" w:hanging="180"/>
      </w:pPr>
      <w:rPr>
        <w:rFonts w:cs="Times New Roman"/>
      </w:rPr>
    </w:lvl>
  </w:abstractNum>
  <w:abstractNum w:abstractNumId="9" w15:restartNumberingAfterBreak="0">
    <w:nsid w:val="056C2686"/>
    <w:multiLevelType w:val="multilevel"/>
    <w:tmpl w:val="28303886"/>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9D3E13"/>
    <w:multiLevelType w:val="hybridMultilevel"/>
    <w:tmpl w:val="F80C90F0"/>
    <w:lvl w:ilvl="0" w:tplc="1AD26C0C">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554D66"/>
    <w:multiLevelType w:val="singleLevel"/>
    <w:tmpl w:val="FB9C35AC"/>
    <w:lvl w:ilvl="0">
      <w:start w:val="3"/>
      <w:numFmt w:val="bullet"/>
      <w:lvlText w:val="-"/>
      <w:lvlJc w:val="left"/>
      <w:pPr>
        <w:tabs>
          <w:tab w:val="num" w:pos="2085"/>
        </w:tabs>
        <w:ind w:left="2085" w:hanging="360"/>
      </w:pPr>
      <w:rPr>
        <w:rFonts w:hint="default"/>
      </w:rPr>
    </w:lvl>
  </w:abstractNum>
  <w:abstractNum w:abstractNumId="12" w15:restartNumberingAfterBreak="0">
    <w:nsid w:val="21D93E6F"/>
    <w:multiLevelType w:val="hybridMultilevel"/>
    <w:tmpl w:val="EB0A9A18"/>
    <w:lvl w:ilvl="0" w:tplc="54C435A4">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5531C73"/>
    <w:multiLevelType w:val="hybridMultilevel"/>
    <w:tmpl w:val="8CCAC62A"/>
    <w:lvl w:ilvl="0" w:tplc="C148A12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D32AEA"/>
    <w:multiLevelType w:val="singleLevel"/>
    <w:tmpl w:val="FB9C35AC"/>
    <w:lvl w:ilvl="0">
      <w:start w:val="3"/>
      <w:numFmt w:val="bullet"/>
      <w:lvlText w:val="-"/>
      <w:lvlJc w:val="left"/>
      <w:pPr>
        <w:tabs>
          <w:tab w:val="num" w:pos="2085"/>
        </w:tabs>
        <w:ind w:left="2085" w:hanging="360"/>
      </w:pPr>
      <w:rPr>
        <w:rFonts w:hint="default"/>
      </w:rPr>
    </w:lvl>
  </w:abstractNum>
  <w:abstractNum w:abstractNumId="15" w15:restartNumberingAfterBreak="0">
    <w:nsid w:val="31776FD1"/>
    <w:multiLevelType w:val="hybridMultilevel"/>
    <w:tmpl w:val="9498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90C7B"/>
    <w:multiLevelType w:val="multilevel"/>
    <w:tmpl w:val="E94E08EC"/>
    <w:lvl w:ilvl="0">
      <w:start w:val="5"/>
      <w:numFmt w:val="ordinal"/>
      <w:lvlText w:val="%1"/>
      <w:lvlJc w:val="left"/>
      <w:pPr>
        <w:tabs>
          <w:tab w:val="num" w:pos="360"/>
        </w:tabs>
        <w:ind w:left="360" w:hanging="360"/>
      </w:pPr>
      <w:rPr>
        <w:rFonts w:cs="Times New Roman"/>
        <w:b/>
        <w:bCs/>
        <w:i w:val="0"/>
        <w:iCs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34A97B0C"/>
    <w:multiLevelType w:val="multilevel"/>
    <w:tmpl w:val="468E47AA"/>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6B33827"/>
    <w:multiLevelType w:val="multilevel"/>
    <w:tmpl w:val="DA684520"/>
    <w:lvl w:ilvl="0">
      <w:start w:val="3"/>
      <w:numFmt w:val="decimal"/>
      <w:lvlText w:val="%1"/>
      <w:lvlJc w:val="left"/>
      <w:pPr>
        <w:ind w:left="360" w:hanging="360"/>
      </w:pPr>
      <w:rPr>
        <w:rFonts w:hint="default"/>
        <w:b w:val="0"/>
      </w:rPr>
    </w:lvl>
    <w:lvl w:ilvl="1">
      <w:start w:val="6"/>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9" w15:restartNumberingAfterBreak="0">
    <w:nsid w:val="4A777626"/>
    <w:multiLevelType w:val="hybridMultilevel"/>
    <w:tmpl w:val="35AC63B4"/>
    <w:lvl w:ilvl="0" w:tplc="0F8CCB78">
      <w:start w:val="1"/>
      <w:numFmt w:val="decimal"/>
      <w:lvlText w:val="%1."/>
      <w:lvlJc w:val="left"/>
      <w:pPr>
        <w:tabs>
          <w:tab w:val="num" w:pos="-360"/>
        </w:tabs>
        <w:ind w:left="360" w:hanging="360"/>
      </w:pPr>
      <w:rPr>
        <w:rFonts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E24048E"/>
    <w:multiLevelType w:val="hybridMultilevel"/>
    <w:tmpl w:val="EF5E82D4"/>
    <w:lvl w:ilvl="0" w:tplc="FFFFFFFF">
      <w:start w:val="1"/>
      <w:numFmt w:val="lowerLetter"/>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9F69FE"/>
    <w:multiLevelType w:val="singleLevel"/>
    <w:tmpl w:val="205CC240"/>
    <w:lvl w:ilvl="0">
      <w:start w:val="1"/>
      <w:numFmt w:val="decimal"/>
      <w:lvlText w:val="%1."/>
      <w:lvlJc w:val="left"/>
      <w:pPr>
        <w:tabs>
          <w:tab w:val="num" w:pos="360"/>
        </w:tabs>
        <w:ind w:left="360" w:hanging="360"/>
      </w:pPr>
      <w:rPr>
        <w:rFonts w:cs="Times New Roman"/>
      </w:rPr>
    </w:lvl>
  </w:abstractNum>
  <w:abstractNum w:abstractNumId="22" w15:restartNumberingAfterBreak="0">
    <w:nsid w:val="4F5A063A"/>
    <w:multiLevelType w:val="hybridMultilevel"/>
    <w:tmpl w:val="103E9D82"/>
    <w:lvl w:ilvl="0" w:tplc="441C4490">
      <w:start w:val="1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9842B7"/>
    <w:multiLevelType w:val="hybridMultilevel"/>
    <w:tmpl w:val="747E9570"/>
    <w:lvl w:ilvl="0" w:tplc="8664497C">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B72449"/>
    <w:multiLevelType w:val="hybridMultilevel"/>
    <w:tmpl w:val="69D23D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9C3497E"/>
    <w:multiLevelType w:val="hybridMultilevel"/>
    <w:tmpl w:val="457870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AA14E7"/>
    <w:multiLevelType w:val="hybridMultilevel"/>
    <w:tmpl w:val="1B723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1D5458C"/>
    <w:multiLevelType w:val="hybridMultilevel"/>
    <w:tmpl w:val="6ABAEB1A"/>
    <w:lvl w:ilvl="0" w:tplc="2ABCBC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78662A"/>
    <w:multiLevelType w:val="multilevel"/>
    <w:tmpl w:val="5C44FD08"/>
    <w:lvl w:ilvl="0">
      <w:start w:val="1"/>
      <w:numFmt w:val="none"/>
      <w:lvlText w:val="4."/>
      <w:lvlJc w:val="left"/>
      <w:pPr>
        <w:tabs>
          <w:tab w:val="num" w:pos="360"/>
        </w:tabs>
        <w:ind w:left="360" w:hanging="360"/>
      </w:pPr>
      <w:rPr>
        <w:rFonts w:cs="Times New Roman"/>
        <w:b/>
        <w:bCs/>
        <w:i w:val="0"/>
        <w:iCs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E1F4AA8"/>
    <w:multiLevelType w:val="hybridMultilevel"/>
    <w:tmpl w:val="ACD606A6"/>
    <w:lvl w:ilvl="0" w:tplc="70CE1A5C">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894489">
    <w:abstractNumId w:val="2"/>
  </w:num>
  <w:num w:numId="2" w16cid:durableId="86662310">
    <w:abstractNumId w:val="4"/>
  </w:num>
  <w:num w:numId="3" w16cid:durableId="127359493">
    <w:abstractNumId w:val="5"/>
  </w:num>
  <w:num w:numId="4" w16cid:durableId="916985966">
    <w:abstractNumId w:val="14"/>
  </w:num>
  <w:num w:numId="5" w16cid:durableId="1743680547">
    <w:abstractNumId w:val="11"/>
  </w:num>
  <w:num w:numId="6" w16cid:durableId="732310848">
    <w:abstractNumId w:val="20"/>
  </w:num>
  <w:num w:numId="7" w16cid:durableId="654261143">
    <w:abstractNumId w:val="13"/>
  </w:num>
  <w:num w:numId="8" w16cid:durableId="1154645379">
    <w:abstractNumId w:val="15"/>
  </w:num>
  <w:num w:numId="9" w16cid:durableId="1466578460">
    <w:abstractNumId w:val="19"/>
  </w:num>
  <w:num w:numId="10" w16cid:durableId="151213994">
    <w:abstractNumId w:val="21"/>
    <w:lvlOverride w:ilvl="0">
      <w:startOverride w:val="1"/>
    </w:lvlOverride>
  </w:num>
  <w:num w:numId="11" w16cid:durableId="1827890230">
    <w:abstractNumId w:val="22"/>
  </w:num>
  <w:num w:numId="12" w16cid:durableId="845290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234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0741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6481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43258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89949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1745677">
    <w:abstractNumId w:val="1"/>
  </w:num>
  <w:num w:numId="19" w16cid:durableId="658927793">
    <w:abstractNumId w:val="0"/>
  </w:num>
  <w:num w:numId="20" w16cid:durableId="364991220">
    <w:abstractNumId w:val="12"/>
  </w:num>
  <w:num w:numId="21" w16cid:durableId="250940281">
    <w:abstractNumId w:val="23"/>
  </w:num>
  <w:num w:numId="22" w16cid:durableId="1590192048">
    <w:abstractNumId w:val="29"/>
  </w:num>
  <w:num w:numId="23" w16cid:durableId="277179614">
    <w:abstractNumId w:val="27"/>
  </w:num>
  <w:num w:numId="24" w16cid:durableId="1252013028">
    <w:abstractNumId w:val="7"/>
  </w:num>
  <w:num w:numId="25" w16cid:durableId="26873770">
    <w:abstractNumId w:val="18"/>
  </w:num>
  <w:num w:numId="26" w16cid:durableId="333076448">
    <w:abstractNumId w:val="10"/>
  </w:num>
  <w:num w:numId="27" w16cid:durableId="1759014157">
    <w:abstractNumId w:val="24"/>
  </w:num>
  <w:num w:numId="28" w16cid:durableId="1262954541">
    <w:abstractNumId w:val="26"/>
  </w:num>
  <w:num w:numId="29" w16cid:durableId="150948791">
    <w:abstractNumId w:val="25"/>
  </w:num>
  <w:num w:numId="30" w16cid:durableId="1995596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B3"/>
    <w:rsid w:val="0000485B"/>
    <w:rsid w:val="00014B7C"/>
    <w:rsid w:val="00023520"/>
    <w:rsid w:val="00025F87"/>
    <w:rsid w:val="000344E1"/>
    <w:rsid w:val="000355CC"/>
    <w:rsid w:val="0004177F"/>
    <w:rsid w:val="00042512"/>
    <w:rsid w:val="00057962"/>
    <w:rsid w:val="00061F6D"/>
    <w:rsid w:val="000652A0"/>
    <w:rsid w:val="00067D64"/>
    <w:rsid w:val="000739FE"/>
    <w:rsid w:val="00077A4C"/>
    <w:rsid w:val="000803CF"/>
    <w:rsid w:val="00086FDE"/>
    <w:rsid w:val="000901B3"/>
    <w:rsid w:val="0009516A"/>
    <w:rsid w:val="00096DBA"/>
    <w:rsid w:val="000A1C69"/>
    <w:rsid w:val="000A36D1"/>
    <w:rsid w:val="000B3114"/>
    <w:rsid w:val="000B3577"/>
    <w:rsid w:val="000B38C6"/>
    <w:rsid w:val="000B3A92"/>
    <w:rsid w:val="000B5763"/>
    <w:rsid w:val="000C1AB2"/>
    <w:rsid w:val="000C26EB"/>
    <w:rsid w:val="000C417B"/>
    <w:rsid w:val="000C5133"/>
    <w:rsid w:val="000C6D13"/>
    <w:rsid w:val="000C749E"/>
    <w:rsid w:val="000D7264"/>
    <w:rsid w:val="000E4A3D"/>
    <w:rsid w:val="000E6C71"/>
    <w:rsid w:val="000F231B"/>
    <w:rsid w:val="000F773E"/>
    <w:rsid w:val="000F7C63"/>
    <w:rsid w:val="001007BF"/>
    <w:rsid w:val="001068A9"/>
    <w:rsid w:val="00110671"/>
    <w:rsid w:val="00110816"/>
    <w:rsid w:val="001129FE"/>
    <w:rsid w:val="00114A88"/>
    <w:rsid w:val="00123F9B"/>
    <w:rsid w:val="001303BB"/>
    <w:rsid w:val="0013572F"/>
    <w:rsid w:val="00135EF5"/>
    <w:rsid w:val="00137C42"/>
    <w:rsid w:val="00142DDF"/>
    <w:rsid w:val="00143CA5"/>
    <w:rsid w:val="00147B2C"/>
    <w:rsid w:val="00151962"/>
    <w:rsid w:val="001519BB"/>
    <w:rsid w:val="0015417C"/>
    <w:rsid w:val="0015531C"/>
    <w:rsid w:val="001553DD"/>
    <w:rsid w:val="0015678F"/>
    <w:rsid w:val="001648B0"/>
    <w:rsid w:val="00164B09"/>
    <w:rsid w:val="0016646F"/>
    <w:rsid w:val="00172054"/>
    <w:rsid w:val="001730D5"/>
    <w:rsid w:val="00182F58"/>
    <w:rsid w:val="0019390B"/>
    <w:rsid w:val="0019629D"/>
    <w:rsid w:val="001A4338"/>
    <w:rsid w:val="001A5399"/>
    <w:rsid w:val="001B07EF"/>
    <w:rsid w:val="001B3266"/>
    <w:rsid w:val="001C00C2"/>
    <w:rsid w:val="001C263D"/>
    <w:rsid w:val="001C2DEC"/>
    <w:rsid w:val="001C446C"/>
    <w:rsid w:val="001C4B95"/>
    <w:rsid w:val="001C70C3"/>
    <w:rsid w:val="001D01E3"/>
    <w:rsid w:val="001E347B"/>
    <w:rsid w:val="001E3BD9"/>
    <w:rsid w:val="001E5D7A"/>
    <w:rsid w:val="001F1338"/>
    <w:rsid w:val="001F18D7"/>
    <w:rsid w:val="001F2656"/>
    <w:rsid w:val="002000FE"/>
    <w:rsid w:val="00200368"/>
    <w:rsid w:val="00202C11"/>
    <w:rsid w:val="00211B32"/>
    <w:rsid w:val="00212729"/>
    <w:rsid w:val="002250A4"/>
    <w:rsid w:val="00225B34"/>
    <w:rsid w:val="00237399"/>
    <w:rsid w:val="00240CEF"/>
    <w:rsid w:val="0024537E"/>
    <w:rsid w:val="002459E7"/>
    <w:rsid w:val="00246944"/>
    <w:rsid w:val="00247B35"/>
    <w:rsid w:val="0025017D"/>
    <w:rsid w:val="002501FA"/>
    <w:rsid w:val="00250D80"/>
    <w:rsid w:val="002514A8"/>
    <w:rsid w:val="002535F2"/>
    <w:rsid w:val="00261FE5"/>
    <w:rsid w:val="00264480"/>
    <w:rsid w:val="002703EB"/>
    <w:rsid w:val="00271D1A"/>
    <w:rsid w:val="00275D85"/>
    <w:rsid w:val="00276C48"/>
    <w:rsid w:val="002804D8"/>
    <w:rsid w:val="0028687F"/>
    <w:rsid w:val="0028757A"/>
    <w:rsid w:val="00287FB5"/>
    <w:rsid w:val="002909D8"/>
    <w:rsid w:val="0029369B"/>
    <w:rsid w:val="002968C7"/>
    <w:rsid w:val="00296CB7"/>
    <w:rsid w:val="002A0849"/>
    <w:rsid w:val="002A3FEB"/>
    <w:rsid w:val="002A608D"/>
    <w:rsid w:val="002B3BE0"/>
    <w:rsid w:val="002B46E1"/>
    <w:rsid w:val="002B5459"/>
    <w:rsid w:val="002C1995"/>
    <w:rsid w:val="002C7B1F"/>
    <w:rsid w:val="002D32F6"/>
    <w:rsid w:val="002D33D4"/>
    <w:rsid w:val="002D6473"/>
    <w:rsid w:val="002D7565"/>
    <w:rsid w:val="002E2F58"/>
    <w:rsid w:val="002E3512"/>
    <w:rsid w:val="002E49DB"/>
    <w:rsid w:val="002E70C5"/>
    <w:rsid w:val="002F5FBD"/>
    <w:rsid w:val="003049B2"/>
    <w:rsid w:val="003067F9"/>
    <w:rsid w:val="00307497"/>
    <w:rsid w:val="0031011F"/>
    <w:rsid w:val="00313840"/>
    <w:rsid w:val="00313FAD"/>
    <w:rsid w:val="00315460"/>
    <w:rsid w:val="00315FD9"/>
    <w:rsid w:val="00317339"/>
    <w:rsid w:val="003175ED"/>
    <w:rsid w:val="00321CAC"/>
    <w:rsid w:val="0032256B"/>
    <w:rsid w:val="00323A1C"/>
    <w:rsid w:val="00324B18"/>
    <w:rsid w:val="0032607D"/>
    <w:rsid w:val="003265CA"/>
    <w:rsid w:val="00327B0D"/>
    <w:rsid w:val="00332E91"/>
    <w:rsid w:val="00333336"/>
    <w:rsid w:val="00336066"/>
    <w:rsid w:val="00336813"/>
    <w:rsid w:val="00340D4D"/>
    <w:rsid w:val="00341DAC"/>
    <w:rsid w:val="00347923"/>
    <w:rsid w:val="003479E4"/>
    <w:rsid w:val="00347B1D"/>
    <w:rsid w:val="00351EB4"/>
    <w:rsid w:val="00354C34"/>
    <w:rsid w:val="00354CAD"/>
    <w:rsid w:val="00354FDC"/>
    <w:rsid w:val="00356F00"/>
    <w:rsid w:val="00361A71"/>
    <w:rsid w:val="00362EDD"/>
    <w:rsid w:val="00364C29"/>
    <w:rsid w:val="00366BCA"/>
    <w:rsid w:val="003750F2"/>
    <w:rsid w:val="00375774"/>
    <w:rsid w:val="00376EC3"/>
    <w:rsid w:val="003774A2"/>
    <w:rsid w:val="00377C2E"/>
    <w:rsid w:val="003861F1"/>
    <w:rsid w:val="00386A07"/>
    <w:rsid w:val="00391F15"/>
    <w:rsid w:val="00396B29"/>
    <w:rsid w:val="003A0C79"/>
    <w:rsid w:val="003A24F2"/>
    <w:rsid w:val="003A263C"/>
    <w:rsid w:val="003A2802"/>
    <w:rsid w:val="003B032B"/>
    <w:rsid w:val="003B3865"/>
    <w:rsid w:val="003B509F"/>
    <w:rsid w:val="003B7BB0"/>
    <w:rsid w:val="003C0726"/>
    <w:rsid w:val="003C6D08"/>
    <w:rsid w:val="003C6E0A"/>
    <w:rsid w:val="003D04A8"/>
    <w:rsid w:val="003D0ABB"/>
    <w:rsid w:val="003D2D34"/>
    <w:rsid w:val="003D6C14"/>
    <w:rsid w:val="003D715E"/>
    <w:rsid w:val="003E0087"/>
    <w:rsid w:val="003E0EBB"/>
    <w:rsid w:val="003E4501"/>
    <w:rsid w:val="003E54C5"/>
    <w:rsid w:val="003E5F1C"/>
    <w:rsid w:val="003E780A"/>
    <w:rsid w:val="003F0DAC"/>
    <w:rsid w:val="003F40F2"/>
    <w:rsid w:val="003F6F2D"/>
    <w:rsid w:val="00405126"/>
    <w:rsid w:val="00410A07"/>
    <w:rsid w:val="00412724"/>
    <w:rsid w:val="004144ED"/>
    <w:rsid w:val="00420BCA"/>
    <w:rsid w:val="0042224C"/>
    <w:rsid w:val="0042262B"/>
    <w:rsid w:val="00424938"/>
    <w:rsid w:val="00435B73"/>
    <w:rsid w:val="004457F7"/>
    <w:rsid w:val="00451D34"/>
    <w:rsid w:val="00452141"/>
    <w:rsid w:val="004607B7"/>
    <w:rsid w:val="004611DB"/>
    <w:rsid w:val="004639A5"/>
    <w:rsid w:val="004641F5"/>
    <w:rsid w:val="004651F4"/>
    <w:rsid w:val="00466606"/>
    <w:rsid w:val="004710C9"/>
    <w:rsid w:val="00471FA1"/>
    <w:rsid w:val="00473885"/>
    <w:rsid w:val="00474589"/>
    <w:rsid w:val="00474CBD"/>
    <w:rsid w:val="00474E5F"/>
    <w:rsid w:val="004824E2"/>
    <w:rsid w:val="00483D17"/>
    <w:rsid w:val="004918F1"/>
    <w:rsid w:val="004B1109"/>
    <w:rsid w:val="004B27F1"/>
    <w:rsid w:val="004B2BA3"/>
    <w:rsid w:val="004B69BB"/>
    <w:rsid w:val="004C1D4D"/>
    <w:rsid w:val="004C779C"/>
    <w:rsid w:val="004D03DC"/>
    <w:rsid w:val="004D29EF"/>
    <w:rsid w:val="004D509E"/>
    <w:rsid w:val="004E0AEB"/>
    <w:rsid w:val="004E3463"/>
    <w:rsid w:val="004E4444"/>
    <w:rsid w:val="004E7F24"/>
    <w:rsid w:val="004F29E2"/>
    <w:rsid w:val="004F3474"/>
    <w:rsid w:val="004F3525"/>
    <w:rsid w:val="004F35E2"/>
    <w:rsid w:val="004F7393"/>
    <w:rsid w:val="00500C87"/>
    <w:rsid w:val="005043CD"/>
    <w:rsid w:val="005048CC"/>
    <w:rsid w:val="00514F35"/>
    <w:rsid w:val="00526657"/>
    <w:rsid w:val="00526F56"/>
    <w:rsid w:val="005277EA"/>
    <w:rsid w:val="00531E06"/>
    <w:rsid w:val="005325B2"/>
    <w:rsid w:val="005329B5"/>
    <w:rsid w:val="00533FE2"/>
    <w:rsid w:val="005401F1"/>
    <w:rsid w:val="0054290A"/>
    <w:rsid w:val="00547E4E"/>
    <w:rsid w:val="00550462"/>
    <w:rsid w:val="00550F88"/>
    <w:rsid w:val="0055332C"/>
    <w:rsid w:val="00553B44"/>
    <w:rsid w:val="005574B1"/>
    <w:rsid w:val="00560DB9"/>
    <w:rsid w:val="00561E94"/>
    <w:rsid w:val="005628C6"/>
    <w:rsid w:val="005629E4"/>
    <w:rsid w:val="005647B2"/>
    <w:rsid w:val="00567546"/>
    <w:rsid w:val="00570BB5"/>
    <w:rsid w:val="0057332E"/>
    <w:rsid w:val="00580C02"/>
    <w:rsid w:val="00583276"/>
    <w:rsid w:val="00587087"/>
    <w:rsid w:val="0059137A"/>
    <w:rsid w:val="00592EAC"/>
    <w:rsid w:val="005963B6"/>
    <w:rsid w:val="005A5A96"/>
    <w:rsid w:val="005B0A68"/>
    <w:rsid w:val="005B156B"/>
    <w:rsid w:val="005B3841"/>
    <w:rsid w:val="005B429C"/>
    <w:rsid w:val="005B55B0"/>
    <w:rsid w:val="005B5CB6"/>
    <w:rsid w:val="005B600A"/>
    <w:rsid w:val="005B710E"/>
    <w:rsid w:val="005C1B95"/>
    <w:rsid w:val="005C4C2C"/>
    <w:rsid w:val="005C7A0C"/>
    <w:rsid w:val="005D0563"/>
    <w:rsid w:val="005D3E14"/>
    <w:rsid w:val="005E33A0"/>
    <w:rsid w:val="005E6290"/>
    <w:rsid w:val="005F421E"/>
    <w:rsid w:val="00602B1F"/>
    <w:rsid w:val="00613A28"/>
    <w:rsid w:val="00614D18"/>
    <w:rsid w:val="00615AA9"/>
    <w:rsid w:val="0061778C"/>
    <w:rsid w:val="00621B44"/>
    <w:rsid w:val="0062403A"/>
    <w:rsid w:val="00625E08"/>
    <w:rsid w:val="00632382"/>
    <w:rsid w:val="00634C3B"/>
    <w:rsid w:val="00637FE2"/>
    <w:rsid w:val="006419D8"/>
    <w:rsid w:val="00642FFA"/>
    <w:rsid w:val="006463A4"/>
    <w:rsid w:val="006464A1"/>
    <w:rsid w:val="0065359F"/>
    <w:rsid w:val="00656D6D"/>
    <w:rsid w:val="00657AD1"/>
    <w:rsid w:val="00661FFD"/>
    <w:rsid w:val="00662C07"/>
    <w:rsid w:val="006654F8"/>
    <w:rsid w:val="006771F9"/>
    <w:rsid w:val="00680D0F"/>
    <w:rsid w:val="006878B1"/>
    <w:rsid w:val="00690BCD"/>
    <w:rsid w:val="0069218A"/>
    <w:rsid w:val="0069223C"/>
    <w:rsid w:val="00695C7B"/>
    <w:rsid w:val="006A25B9"/>
    <w:rsid w:val="006A3820"/>
    <w:rsid w:val="006A7B72"/>
    <w:rsid w:val="006B03D7"/>
    <w:rsid w:val="006B2FCB"/>
    <w:rsid w:val="006B33E5"/>
    <w:rsid w:val="006B4E2F"/>
    <w:rsid w:val="006B5557"/>
    <w:rsid w:val="006C55DE"/>
    <w:rsid w:val="006D2E66"/>
    <w:rsid w:val="006D66B6"/>
    <w:rsid w:val="006E219B"/>
    <w:rsid w:val="006E21BA"/>
    <w:rsid w:val="006F08E7"/>
    <w:rsid w:val="006F0F65"/>
    <w:rsid w:val="006F1C58"/>
    <w:rsid w:val="006F6DFC"/>
    <w:rsid w:val="00700637"/>
    <w:rsid w:val="0070481C"/>
    <w:rsid w:val="007117B0"/>
    <w:rsid w:val="0071333D"/>
    <w:rsid w:val="007206A1"/>
    <w:rsid w:val="00721E50"/>
    <w:rsid w:val="0072339A"/>
    <w:rsid w:val="00736EA1"/>
    <w:rsid w:val="007411D0"/>
    <w:rsid w:val="00742202"/>
    <w:rsid w:val="00745B4D"/>
    <w:rsid w:val="00750A54"/>
    <w:rsid w:val="00750B98"/>
    <w:rsid w:val="007542DB"/>
    <w:rsid w:val="00760307"/>
    <w:rsid w:val="00762A6F"/>
    <w:rsid w:val="007636DD"/>
    <w:rsid w:val="00766099"/>
    <w:rsid w:val="0077297D"/>
    <w:rsid w:val="007730A2"/>
    <w:rsid w:val="00781C45"/>
    <w:rsid w:val="00787A3D"/>
    <w:rsid w:val="007934A3"/>
    <w:rsid w:val="007A5803"/>
    <w:rsid w:val="007A67F4"/>
    <w:rsid w:val="007A72B2"/>
    <w:rsid w:val="007B1D98"/>
    <w:rsid w:val="007B7C7E"/>
    <w:rsid w:val="007C205F"/>
    <w:rsid w:val="007C4A34"/>
    <w:rsid w:val="007C7434"/>
    <w:rsid w:val="007D0BF5"/>
    <w:rsid w:val="007D1478"/>
    <w:rsid w:val="007D64E2"/>
    <w:rsid w:val="007D67CF"/>
    <w:rsid w:val="007D6D19"/>
    <w:rsid w:val="007E11CC"/>
    <w:rsid w:val="007E68AB"/>
    <w:rsid w:val="007E6E1F"/>
    <w:rsid w:val="007F7EEC"/>
    <w:rsid w:val="008003C8"/>
    <w:rsid w:val="00804ADD"/>
    <w:rsid w:val="00804D4B"/>
    <w:rsid w:val="00805C70"/>
    <w:rsid w:val="008126C0"/>
    <w:rsid w:val="008176D8"/>
    <w:rsid w:val="00821311"/>
    <w:rsid w:val="00826BA2"/>
    <w:rsid w:val="00826BFE"/>
    <w:rsid w:val="00830FC1"/>
    <w:rsid w:val="0083461C"/>
    <w:rsid w:val="00834687"/>
    <w:rsid w:val="00841FB2"/>
    <w:rsid w:val="00841FB3"/>
    <w:rsid w:val="00844FA2"/>
    <w:rsid w:val="008464AA"/>
    <w:rsid w:val="00850ACE"/>
    <w:rsid w:val="008528F5"/>
    <w:rsid w:val="008529D0"/>
    <w:rsid w:val="00876BF6"/>
    <w:rsid w:val="0087744C"/>
    <w:rsid w:val="008808B3"/>
    <w:rsid w:val="00884676"/>
    <w:rsid w:val="00884818"/>
    <w:rsid w:val="00884E4D"/>
    <w:rsid w:val="00885BC2"/>
    <w:rsid w:val="008864B9"/>
    <w:rsid w:val="0088783A"/>
    <w:rsid w:val="00891365"/>
    <w:rsid w:val="008954E5"/>
    <w:rsid w:val="00895B49"/>
    <w:rsid w:val="00897260"/>
    <w:rsid w:val="008A51D9"/>
    <w:rsid w:val="008A53C2"/>
    <w:rsid w:val="008A6660"/>
    <w:rsid w:val="008A7939"/>
    <w:rsid w:val="008B2281"/>
    <w:rsid w:val="008B2562"/>
    <w:rsid w:val="008B4B23"/>
    <w:rsid w:val="008B7292"/>
    <w:rsid w:val="008C7080"/>
    <w:rsid w:val="008D06FB"/>
    <w:rsid w:val="008D3EBB"/>
    <w:rsid w:val="008E0DE8"/>
    <w:rsid w:val="008E1669"/>
    <w:rsid w:val="008E1E70"/>
    <w:rsid w:val="008E53D5"/>
    <w:rsid w:val="008E6F16"/>
    <w:rsid w:val="008F0ED2"/>
    <w:rsid w:val="008F1325"/>
    <w:rsid w:val="008F17FD"/>
    <w:rsid w:val="008F655A"/>
    <w:rsid w:val="00904A9C"/>
    <w:rsid w:val="009078BF"/>
    <w:rsid w:val="00911340"/>
    <w:rsid w:val="00913DA0"/>
    <w:rsid w:val="0091709D"/>
    <w:rsid w:val="00922DC3"/>
    <w:rsid w:val="0092605E"/>
    <w:rsid w:val="00926654"/>
    <w:rsid w:val="00932CB7"/>
    <w:rsid w:val="009369AB"/>
    <w:rsid w:val="00937D50"/>
    <w:rsid w:val="00942E70"/>
    <w:rsid w:val="00944369"/>
    <w:rsid w:val="00945739"/>
    <w:rsid w:val="00945B23"/>
    <w:rsid w:val="009470B6"/>
    <w:rsid w:val="0094746F"/>
    <w:rsid w:val="0095278A"/>
    <w:rsid w:val="00957B47"/>
    <w:rsid w:val="00957D36"/>
    <w:rsid w:val="009603A4"/>
    <w:rsid w:val="0096078E"/>
    <w:rsid w:val="009648E0"/>
    <w:rsid w:val="009656A9"/>
    <w:rsid w:val="00967D41"/>
    <w:rsid w:val="0097013E"/>
    <w:rsid w:val="009809C8"/>
    <w:rsid w:val="00984079"/>
    <w:rsid w:val="00985F01"/>
    <w:rsid w:val="00986D79"/>
    <w:rsid w:val="00992DB5"/>
    <w:rsid w:val="00993667"/>
    <w:rsid w:val="009A457A"/>
    <w:rsid w:val="009A7960"/>
    <w:rsid w:val="009B599A"/>
    <w:rsid w:val="009C2669"/>
    <w:rsid w:val="009D17B7"/>
    <w:rsid w:val="009D29CD"/>
    <w:rsid w:val="009D3E0A"/>
    <w:rsid w:val="009D5539"/>
    <w:rsid w:val="009D5F84"/>
    <w:rsid w:val="009D6945"/>
    <w:rsid w:val="009D707C"/>
    <w:rsid w:val="009E1115"/>
    <w:rsid w:val="009E386E"/>
    <w:rsid w:val="009E6216"/>
    <w:rsid w:val="009E7BFE"/>
    <w:rsid w:val="009F3D35"/>
    <w:rsid w:val="009F7C4B"/>
    <w:rsid w:val="009F7E1D"/>
    <w:rsid w:val="00A009EE"/>
    <w:rsid w:val="00A00D5C"/>
    <w:rsid w:val="00A05D9E"/>
    <w:rsid w:val="00A104EC"/>
    <w:rsid w:val="00A11D03"/>
    <w:rsid w:val="00A150A1"/>
    <w:rsid w:val="00A153A9"/>
    <w:rsid w:val="00A173EF"/>
    <w:rsid w:val="00A20390"/>
    <w:rsid w:val="00A23DC0"/>
    <w:rsid w:val="00A34292"/>
    <w:rsid w:val="00A37FDE"/>
    <w:rsid w:val="00A4081E"/>
    <w:rsid w:val="00A44ACA"/>
    <w:rsid w:val="00A45AEB"/>
    <w:rsid w:val="00A464F2"/>
    <w:rsid w:val="00A520B3"/>
    <w:rsid w:val="00A54BB8"/>
    <w:rsid w:val="00A575B4"/>
    <w:rsid w:val="00A578D0"/>
    <w:rsid w:val="00A57C39"/>
    <w:rsid w:val="00A57CEB"/>
    <w:rsid w:val="00A61EA4"/>
    <w:rsid w:val="00A642B5"/>
    <w:rsid w:val="00A71D53"/>
    <w:rsid w:val="00A738ED"/>
    <w:rsid w:val="00A7586A"/>
    <w:rsid w:val="00A77ADD"/>
    <w:rsid w:val="00A84619"/>
    <w:rsid w:val="00A93257"/>
    <w:rsid w:val="00A94818"/>
    <w:rsid w:val="00A95B5F"/>
    <w:rsid w:val="00A96846"/>
    <w:rsid w:val="00A96E02"/>
    <w:rsid w:val="00AA2169"/>
    <w:rsid w:val="00AB3FFD"/>
    <w:rsid w:val="00AC1C4D"/>
    <w:rsid w:val="00AC1F61"/>
    <w:rsid w:val="00AC2293"/>
    <w:rsid w:val="00AC3154"/>
    <w:rsid w:val="00AC7795"/>
    <w:rsid w:val="00AC7F76"/>
    <w:rsid w:val="00AD0B67"/>
    <w:rsid w:val="00AD2AE9"/>
    <w:rsid w:val="00AD3FDA"/>
    <w:rsid w:val="00AD57F4"/>
    <w:rsid w:val="00AD7A80"/>
    <w:rsid w:val="00AE0D1E"/>
    <w:rsid w:val="00AE23B9"/>
    <w:rsid w:val="00AE2F0B"/>
    <w:rsid w:val="00AF0CA1"/>
    <w:rsid w:val="00AF18A3"/>
    <w:rsid w:val="00AF6D66"/>
    <w:rsid w:val="00B011F8"/>
    <w:rsid w:val="00B01C90"/>
    <w:rsid w:val="00B04A62"/>
    <w:rsid w:val="00B07313"/>
    <w:rsid w:val="00B15C24"/>
    <w:rsid w:val="00B161B8"/>
    <w:rsid w:val="00B17B1A"/>
    <w:rsid w:val="00B207D8"/>
    <w:rsid w:val="00B21063"/>
    <w:rsid w:val="00B2254C"/>
    <w:rsid w:val="00B2266C"/>
    <w:rsid w:val="00B23990"/>
    <w:rsid w:val="00B25831"/>
    <w:rsid w:val="00B26F5B"/>
    <w:rsid w:val="00B3366B"/>
    <w:rsid w:val="00B4330C"/>
    <w:rsid w:val="00B47033"/>
    <w:rsid w:val="00B52EAC"/>
    <w:rsid w:val="00B534D5"/>
    <w:rsid w:val="00B6182A"/>
    <w:rsid w:val="00B67151"/>
    <w:rsid w:val="00B67600"/>
    <w:rsid w:val="00B70085"/>
    <w:rsid w:val="00B73F0B"/>
    <w:rsid w:val="00B80FAB"/>
    <w:rsid w:val="00B82879"/>
    <w:rsid w:val="00B9014A"/>
    <w:rsid w:val="00B96353"/>
    <w:rsid w:val="00BA5781"/>
    <w:rsid w:val="00BA7B05"/>
    <w:rsid w:val="00BB1EC2"/>
    <w:rsid w:val="00BB592E"/>
    <w:rsid w:val="00BB695A"/>
    <w:rsid w:val="00BC14A0"/>
    <w:rsid w:val="00BC2FAE"/>
    <w:rsid w:val="00BC3E6A"/>
    <w:rsid w:val="00BC419C"/>
    <w:rsid w:val="00BC571F"/>
    <w:rsid w:val="00BC5D61"/>
    <w:rsid w:val="00BC6308"/>
    <w:rsid w:val="00BD16C9"/>
    <w:rsid w:val="00BE326C"/>
    <w:rsid w:val="00BE6C5D"/>
    <w:rsid w:val="00BF2DF9"/>
    <w:rsid w:val="00BF508B"/>
    <w:rsid w:val="00BF5A15"/>
    <w:rsid w:val="00C00016"/>
    <w:rsid w:val="00C0177A"/>
    <w:rsid w:val="00C04B47"/>
    <w:rsid w:val="00C108D6"/>
    <w:rsid w:val="00C10DA8"/>
    <w:rsid w:val="00C15BE2"/>
    <w:rsid w:val="00C17E20"/>
    <w:rsid w:val="00C27F3F"/>
    <w:rsid w:val="00C34FB6"/>
    <w:rsid w:val="00C357FB"/>
    <w:rsid w:val="00C434F8"/>
    <w:rsid w:val="00C50B23"/>
    <w:rsid w:val="00C56DDF"/>
    <w:rsid w:val="00C56E7A"/>
    <w:rsid w:val="00C666FB"/>
    <w:rsid w:val="00C67843"/>
    <w:rsid w:val="00C7275C"/>
    <w:rsid w:val="00C74DD8"/>
    <w:rsid w:val="00C75FCD"/>
    <w:rsid w:val="00C80424"/>
    <w:rsid w:val="00C80DDF"/>
    <w:rsid w:val="00C81617"/>
    <w:rsid w:val="00C8170C"/>
    <w:rsid w:val="00C81860"/>
    <w:rsid w:val="00C92B5D"/>
    <w:rsid w:val="00C942C5"/>
    <w:rsid w:val="00C94C85"/>
    <w:rsid w:val="00C95176"/>
    <w:rsid w:val="00C97E77"/>
    <w:rsid w:val="00CA33CE"/>
    <w:rsid w:val="00CA4E43"/>
    <w:rsid w:val="00CA7ED6"/>
    <w:rsid w:val="00CB3FF4"/>
    <w:rsid w:val="00CB410B"/>
    <w:rsid w:val="00CB5B16"/>
    <w:rsid w:val="00CC240A"/>
    <w:rsid w:val="00CD1F38"/>
    <w:rsid w:val="00CD5D8D"/>
    <w:rsid w:val="00CE05B8"/>
    <w:rsid w:val="00CE2888"/>
    <w:rsid w:val="00CE5229"/>
    <w:rsid w:val="00CE538E"/>
    <w:rsid w:val="00CE670F"/>
    <w:rsid w:val="00CE70AB"/>
    <w:rsid w:val="00CF0AB8"/>
    <w:rsid w:val="00CF1866"/>
    <w:rsid w:val="00CF4C5C"/>
    <w:rsid w:val="00CF6680"/>
    <w:rsid w:val="00D024C5"/>
    <w:rsid w:val="00D063CE"/>
    <w:rsid w:val="00D06981"/>
    <w:rsid w:val="00D112CB"/>
    <w:rsid w:val="00D120A4"/>
    <w:rsid w:val="00D12D3F"/>
    <w:rsid w:val="00D12F2D"/>
    <w:rsid w:val="00D231AB"/>
    <w:rsid w:val="00D2481D"/>
    <w:rsid w:val="00D24DA8"/>
    <w:rsid w:val="00D24F24"/>
    <w:rsid w:val="00D25021"/>
    <w:rsid w:val="00D26344"/>
    <w:rsid w:val="00D339E9"/>
    <w:rsid w:val="00D33AA7"/>
    <w:rsid w:val="00D33F1D"/>
    <w:rsid w:val="00D449A2"/>
    <w:rsid w:val="00D45ACF"/>
    <w:rsid w:val="00D47C55"/>
    <w:rsid w:val="00D53F2F"/>
    <w:rsid w:val="00D565F1"/>
    <w:rsid w:val="00D613C6"/>
    <w:rsid w:val="00D61E8E"/>
    <w:rsid w:val="00D634E3"/>
    <w:rsid w:val="00D6368F"/>
    <w:rsid w:val="00D63C4B"/>
    <w:rsid w:val="00D645CA"/>
    <w:rsid w:val="00D653E7"/>
    <w:rsid w:val="00D66134"/>
    <w:rsid w:val="00D66B16"/>
    <w:rsid w:val="00D706CF"/>
    <w:rsid w:val="00D7305C"/>
    <w:rsid w:val="00D750C8"/>
    <w:rsid w:val="00D756B7"/>
    <w:rsid w:val="00D8092C"/>
    <w:rsid w:val="00D857F5"/>
    <w:rsid w:val="00D87CDC"/>
    <w:rsid w:val="00D87DAB"/>
    <w:rsid w:val="00D909A8"/>
    <w:rsid w:val="00D95086"/>
    <w:rsid w:val="00D96FB6"/>
    <w:rsid w:val="00DA1FE0"/>
    <w:rsid w:val="00DA202A"/>
    <w:rsid w:val="00DA41D1"/>
    <w:rsid w:val="00DA5E03"/>
    <w:rsid w:val="00DB14F3"/>
    <w:rsid w:val="00DB1618"/>
    <w:rsid w:val="00DB50FC"/>
    <w:rsid w:val="00DC151E"/>
    <w:rsid w:val="00DC4B90"/>
    <w:rsid w:val="00DC5120"/>
    <w:rsid w:val="00DC6D7F"/>
    <w:rsid w:val="00DD244E"/>
    <w:rsid w:val="00DD626F"/>
    <w:rsid w:val="00DD698E"/>
    <w:rsid w:val="00DE13AC"/>
    <w:rsid w:val="00DE4119"/>
    <w:rsid w:val="00DF0B80"/>
    <w:rsid w:val="00DF1980"/>
    <w:rsid w:val="00DF3468"/>
    <w:rsid w:val="00DF3754"/>
    <w:rsid w:val="00DF68DC"/>
    <w:rsid w:val="00DF77CD"/>
    <w:rsid w:val="00E00A07"/>
    <w:rsid w:val="00E06472"/>
    <w:rsid w:val="00E1156D"/>
    <w:rsid w:val="00E1262C"/>
    <w:rsid w:val="00E14F34"/>
    <w:rsid w:val="00E15742"/>
    <w:rsid w:val="00E23368"/>
    <w:rsid w:val="00E2504A"/>
    <w:rsid w:val="00E252B1"/>
    <w:rsid w:val="00E25B13"/>
    <w:rsid w:val="00E30AA4"/>
    <w:rsid w:val="00E36585"/>
    <w:rsid w:val="00E37983"/>
    <w:rsid w:val="00E41BCE"/>
    <w:rsid w:val="00E41EDC"/>
    <w:rsid w:val="00E45F3A"/>
    <w:rsid w:val="00E51D17"/>
    <w:rsid w:val="00E52E0A"/>
    <w:rsid w:val="00E53576"/>
    <w:rsid w:val="00E550B3"/>
    <w:rsid w:val="00E62CC9"/>
    <w:rsid w:val="00E64646"/>
    <w:rsid w:val="00E72F5E"/>
    <w:rsid w:val="00E742C0"/>
    <w:rsid w:val="00E74997"/>
    <w:rsid w:val="00E81557"/>
    <w:rsid w:val="00E8432E"/>
    <w:rsid w:val="00E849A8"/>
    <w:rsid w:val="00E85F69"/>
    <w:rsid w:val="00E8695D"/>
    <w:rsid w:val="00EA13EB"/>
    <w:rsid w:val="00EA1DAD"/>
    <w:rsid w:val="00EA2291"/>
    <w:rsid w:val="00EA4AFB"/>
    <w:rsid w:val="00EB0C5A"/>
    <w:rsid w:val="00EB2BC1"/>
    <w:rsid w:val="00EB49EA"/>
    <w:rsid w:val="00EB548E"/>
    <w:rsid w:val="00EB601C"/>
    <w:rsid w:val="00EC522D"/>
    <w:rsid w:val="00ED07EF"/>
    <w:rsid w:val="00ED5739"/>
    <w:rsid w:val="00ED5784"/>
    <w:rsid w:val="00EF1735"/>
    <w:rsid w:val="00EF531F"/>
    <w:rsid w:val="00F00095"/>
    <w:rsid w:val="00F16744"/>
    <w:rsid w:val="00F204EA"/>
    <w:rsid w:val="00F23441"/>
    <w:rsid w:val="00F23A4D"/>
    <w:rsid w:val="00F23C9F"/>
    <w:rsid w:val="00F2687A"/>
    <w:rsid w:val="00F26D94"/>
    <w:rsid w:val="00F44481"/>
    <w:rsid w:val="00F44B05"/>
    <w:rsid w:val="00F661DA"/>
    <w:rsid w:val="00F718CE"/>
    <w:rsid w:val="00F72BC4"/>
    <w:rsid w:val="00F76F2A"/>
    <w:rsid w:val="00F81D08"/>
    <w:rsid w:val="00F82642"/>
    <w:rsid w:val="00F86D07"/>
    <w:rsid w:val="00F86DF7"/>
    <w:rsid w:val="00F9061A"/>
    <w:rsid w:val="00F9102C"/>
    <w:rsid w:val="00F945FF"/>
    <w:rsid w:val="00F95B90"/>
    <w:rsid w:val="00F97477"/>
    <w:rsid w:val="00FB2219"/>
    <w:rsid w:val="00FB6B37"/>
    <w:rsid w:val="00FC08BE"/>
    <w:rsid w:val="00FC1E5D"/>
    <w:rsid w:val="00FC44F4"/>
    <w:rsid w:val="00FC5C47"/>
    <w:rsid w:val="00FC5D8B"/>
    <w:rsid w:val="00FC7536"/>
    <w:rsid w:val="00FD226F"/>
    <w:rsid w:val="00FD23CD"/>
    <w:rsid w:val="00FD24B5"/>
    <w:rsid w:val="00FD2C44"/>
    <w:rsid w:val="00FD5857"/>
    <w:rsid w:val="00FD6042"/>
    <w:rsid w:val="00FE051F"/>
    <w:rsid w:val="00FE068D"/>
    <w:rsid w:val="00FE38CE"/>
    <w:rsid w:val="00FF5791"/>
    <w:rsid w:val="00FF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E6FA0"/>
  <w15:chartTrackingRefBased/>
  <w15:docId w15:val="{3D79E657-96C6-4B82-A3F5-9D83CF2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rsid w:val="002E70C5"/>
    <w:pPr>
      <w:keepNext/>
      <w:widowControl w:val="0"/>
      <w:tabs>
        <w:tab w:val="left" w:pos="9072"/>
      </w:tabs>
      <w:suppressAutoHyphens w:val="0"/>
      <w:jc w:val="right"/>
      <w:outlineLvl w:val="0"/>
    </w:pPr>
    <w:rPr>
      <w:rFonts w:ascii="Arial" w:hAnsi="Arial"/>
      <w:sz w:val="16"/>
      <w:u w:val="single"/>
      <w:lang w:eastAsia="pl-PL"/>
    </w:rPr>
  </w:style>
  <w:style w:type="paragraph" w:styleId="Nagwek2">
    <w:name w:val="heading 2"/>
    <w:basedOn w:val="Normalny"/>
    <w:next w:val="Normalny"/>
    <w:link w:val="Nagwek2Znak"/>
    <w:qFormat/>
    <w:rsid w:val="002E70C5"/>
    <w:pPr>
      <w:keepNext/>
      <w:suppressAutoHyphens w:val="0"/>
      <w:spacing w:before="240" w:after="60"/>
      <w:outlineLvl w:val="1"/>
    </w:pPr>
    <w:rPr>
      <w:rFonts w:ascii="Cambria" w:hAnsi="Cambria"/>
      <w:b/>
      <w:bCs/>
      <w:i/>
      <w:iCs/>
      <w:sz w:val="28"/>
      <w:szCs w:val="28"/>
      <w:lang w:eastAsia="pl-PL"/>
    </w:rPr>
  </w:style>
  <w:style w:type="paragraph" w:styleId="Nagwek3">
    <w:name w:val="heading 3"/>
    <w:basedOn w:val="Nagwek10"/>
    <w:next w:val="Tekstpodstawowy"/>
    <w:link w:val="Nagwek3Znak"/>
    <w:qFormat/>
    <w:pPr>
      <w:numPr>
        <w:ilvl w:val="2"/>
        <w:numId w:val="1"/>
      </w:numPr>
      <w:outlineLvl w:val="2"/>
    </w:pPr>
    <w:rPr>
      <w:rFonts w:ascii="Times New Roman" w:eastAsia="SimSun" w:hAnsi="Times New Roman"/>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2Znak">
    <w:name w:val="Nagłówek 2 Znak"/>
    <w:link w:val="Nagwek2"/>
    <w:rsid w:val="002E70C5"/>
    <w:rPr>
      <w:rFonts w:ascii="Cambria" w:hAnsi="Cambria"/>
      <w:b/>
      <w:bCs/>
      <w:i/>
      <w:iCs/>
      <w:sz w:val="28"/>
      <w:szCs w:val="28"/>
      <w:lang w:val="pl-PL" w:eastAsia="pl-PL" w:bidi="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
    <w:basedOn w:val="Normalny"/>
    <w:link w:val="TekstpodstawowyZnak"/>
    <w:pPr>
      <w:ind w:right="1080"/>
    </w:pPr>
    <w:rPr>
      <w:b/>
      <w:color w:val="000000"/>
      <w:sz w:val="24"/>
    </w:rPr>
  </w:style>
  <w:style w:type="character" w:customStyle="1" w:styleId="TekstpodstawowyZnak">
    <w:name w:val="Tekst podstawowy Znak"/>
    <w:aliases w:val="Regulacje Znak,definicje Znak,moj body text Znak"/>
    <w:link w:val="Tekstpodstawowy"/>
    <w:semiHidden/>
    <w:locked/>
    <w:rsid w:val="002E70C5"/>
    <w:rPr>
      <w:b/>
      <w:color w:val="000000"/>
      <w:sz w:val="24"/>
      <w:lang w:val="pl-PL" w:eastAsia="ar-SA" w:bidi="ar-SA"/>
    </w:rPr>
  </w:style>
  <w:style w:type="character" w:customStyle="1" w:styleId="Nagwek3Znak">
    <w:name w:val="Nagłówek 3 Znak"/>
    <w:link w:val="Nagwek3"/>
    <w:rsid w:val="002E70C5"/>
    <w:rPr>
      <w:rFonts w:eastAsia="SimSun" w:cs="Mangal"/>
      <w:b/>
      <w:bCs/>
      <w:sz w:val="28"/>
      <w:szCs w:val="28"/>
      <w:lang w:val="pl-PL" w:eastAsia="ar-SA" w:bidi="ar-SA"/>
    </w:rPr>
  </w:style>
  <w:style w:type="character" w:customStyle="1" w:styleId="WW8Num1z0">
    <w:name w:val="WW8Num1z0"/>
    <w:rPr>
      <w:rFonts w:hint="default"/>
      <w:b/>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00"/>
      <w:sz w:val="24"/>
      <w:szCs w:val="24"/>
    </w:rPr>
  </w:style>
  <w:style w:type="character" w:customStyle="1" w:styleId="WW8Num3z0">
    <w:name w:val="WW8Num3z0"/>
    <w:rPr>
      <w:rFonts w:hint="default"/>
      <w:color w:val="000000"/>
      <w:sz w:val="24"/>
      <w:szCs w:val="24"/>
    </w:rPr>
  </w:style>
  <w:style w:type="character" w:customStyle="1" w:styleId="WW8Num4z0">
    <w:name w:val="WW8Num4z0"/>
    <w:rPr>
      <w:sz w:val="24"/>
      <w:szCs w:val="24"/>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styleId="Stopka">
    <w:name w:val="footer"/>
    <w:basedOn w:val="Normalny"/>
    <w:rsid w:val="007C4A34"/>
    <w:pPr>
      <w:tabs>
        <w:tab w:val="center" w:pos="4536"/>
        <w:tab w:val="right" w:pos="9072"/>
      </w:tabs>
      <w:suppressAutoHyphens w:val="0"/>
    </w:pPr>
    <w:rPr>
      <w:sz w:val="24"/>
      <w:szCs w:val="24"/>
      <w:lang w:eastAsia="pl-PL"/>
    </w:rPr>
  </w:style>
  <w:style w:type="paragraph" w:styleId="Nagwek">
    <w:name w:val="header"/>
    <w:basedOn w:val="Normalny"/>
    <w:link w:val="NagwekZnak"/>
    <w:rsid w:val="002E70C5"/>
    <w:pPr>
      <w:tabs>
        <w:tab w:val="center" w:pos="4536"/>
        <w:tab w:val="right" w:pos="9072"/>
      </w:tabs>
      <w:suppressAutoHyphens w:val="0"/>
    </w:pPr>
    <w:rPr>
      <w:sz w:val="24"/>
      <w:szCs w:val="24"/>
      <w:lang w:eastAsia="pl-PL"/>
    </w:rPr>
  </w:style>
  <w:style w:type="character" w:customStyle="1" w:styleId="NagwekZnak">
    <w:name w:val="Nagłówek Znak"/>
    <w:link w:val="Nagwek"/>
    <w:rsid w:val="002E70C5"/>
    <w:rPr>
      <w:sz w:val="24"/>
      <w:szCs w:val="24"/>
      <w:lang w:val="pl-PL" w:eastAsia="pl-PL" w:bidi="ar-SA"/>
    </w:rPr>
  </w:style>
  <w:style w:type="paragraph" w:styleId="Tekstpodstawowywcity3">
    <w:name w:val="Body Text Indent 3"/>
    <w:basedOn w:val="Normalny"/>
    <w:link w:val="Tekstpodstawowywcity3Znak"/>
    <w:rsid w:val="002E70C5"/>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2E70C5"/>
    <w:rPr>
      <w:sz w:val="16"/>
      <w:szCs w:val="16"/>
      <w:lang w:val="pl-PL" w:eastAsia="pl-PL" w:bidi="ar-SA"/>
    </w:rPr>
  </w:style>
  <w:style w:type="character" w:customStyle="1" w:styleId="dane1">
    <w:name w:val="dane1"/>
    <w:rsid w:val="002E70C5"/>
    <w:rPr>
      <w:color w:val="0000CD"/>
    </w:rPr>
  </w:style>
  <w:style w:type="paragraph" w:styleId="Tekstpodstawowy2">
    <w:name w:val="Body Text 2"/>
    <w:basedOn w:val="Normalny"/>
    <w:rsid w:val="002E70C5"/>
    <w:pPr>
      <w:suppressAutoHyphens w:val="0"/>
      <w:spacing w:after="120" w:line="480" w:lineRule="auto"/>
    </w:pPr>
    <w:rPr>
      <w:sz w:val="24"/>
      <w:szCs w:val="24"/>
      <w:lang w:eastAsia="pl-PL"/>
    </w:rPr>
  </w:style>
  <w:style w:type="character" w:styleId="Numerstrony">
    <w:name w:val="page number"/>
    <w:basedOn w:val="Domylnaczcionkaakapitu"/>
    <w:rsid w:val="002E70C5"/>
  </w:style>
  <w:style w:type="paragraph" w:styleId="Tekstdymka">
    <w:name w:val="Balloon Text"/>
    <w:basedOn w:val="Normalny"/>
    <w:semiHidden/>
    <w:rsid w:val="002E70C5"/>
    <w:pPr>
      <w:suppressAutoHyphens w:val="0"/>
    </w:pPr>
    <w:rPr>
      <w:rFonts w:ascii="Tahoma" w:hAnsi="Tahoma" w:cs="Tahoma"/>
      <w:sz w:val="16"/>
      <w:szCs w:val="16"/>
      <w:lang w:eastAsia="pl-PL"/>
    </w:rPr>
  </w:style>
  <w:style w:type="paragraph" w:styleId="Tekstkomentarza">
    <w:name w:val="annotation text"/>
    <w:basedOn w:val="Normalny"/>
    <w:semiHidden/>
    <w:rsid w:val="002E70C5"/>
    <w:pPr>
      <w:suppressAutoHyphens w:val="0"/>
    </w:pPr>
    <w:rPr>
      <w:lang w:eastAsia="pl-PL"/>
    </w:rPr>
  </w:style>
  <w:style w:type="paragraph" w:styleId="Tematkomentarza">
    <w:name w:val="annotation subject"/>
    <w:basedOn w:val="Tekstkomentarza"/>
    <w:next w:val="Tekstkomentarza"/>
    <w:semiHidden/>
    <w:rsid w:val="002E70C5"/>
    <w:rPr>
      <w:b/>
      <w:bCs/>
    </w:rPr>
  </w:style>
  <w:style w:type="paragraph" w:styleId="Tekstprzypisudolnego">
    <w:name w:val="footnote text"/>
    <w:basedOn w:val="Normalny"/>
    <w:link w:val="TekstprzypisudolnegoZnak"/>
    <w:rsid w:val="002E70C5"/>
    <w:pPr>
      <w:suppressAutoHyphens w:val="0"/>
    </w:pPr>
    <w:rPr>
      <w:lang w:eastAsia="pl-PL"/>
    </w:rPr>
  </w:style>
  <w:style w:type="character" w:customStyle="1" w:styleId="TekstprzypisudolnegoZnak">
    <w:name w:val="Tekst przypisu dolnego Znak"/>
    <w:link w:val="Tekstprzypisudolnego"/>
    <w:rsid w:val="002E70C5"/>
    <w:rPr>
      <w:lang w:val="pl-PL" w:eastAsia="pl-PL" w:bidi="ar-SA"/>
    </w:rPr>
  </w:style>
  <w:style w:type="paragraph" w:styleId="Tekstpodstawowywcity">
    <w:name w:val="Body Text Indent"/>
    <w:basedOn w:val="Normalny"/>
    <w:link w:val="TekstpodstawowywcityZnak"/>
    <w:rsid w:val="002E70C5"/>
    <w:pPr>
      <w:suppressAutoHyphens w:val="0"/>
      <w:spacing w:after="120"/>
      <w:ind w:left="283"/>
    </w:pPr>
    <w:rPr>
      <w:sz w:val="24"/>
      <w:szCs w:val="24"/>
      <w:lang w:eastAsia="pl-PL"/>
    </w:rPr>
  </w:style>
  <w:style w:type="character" w:customStyle="1" w:styleId="TekstpodstawowywcityZnak">
    <w:name w:val="Tekst podstawowy wcięty Znak"/>
    <w:link w:val="Tekstpodstawowywcity"/>
    <w:rsid w:val="002E70C5"/>
    <w:rPr>
      <w:sz w:val="24"/>
      <w:szCs w:val="24"/>
      <w:lang w:val="pl-PL" w:eastAsia="pl-PL" w:bidi="ar-SA"/>
    </w:rPr>
  </w:style>
  <w:style w:type="paragraph" w:styleId="Lista2">
    <w:name w:val="List 2"/>
    <w:basedOn w:val="Normalny"/>
    <w:rsid w:val="002E70C5"/>
    <w:pPr>
      <w:suppressAutoHyphens w:val="0"/>
      <w:ind w:left="566" w:hanging="283"/>
      <w:contextualSpacing/>
    </w:pPr>
    <w:rPr>
      <w:sz w:val="24"/>
      <w:szCs w:val="24"/>
      <w:lang w:eastAsia="pl-PL"/>
    </w:rPr>
  </w:style>
  <w:style w:type="paragraph" w:styleId="Lista3">
    <w:name w:val="List 3"/>
    <w:basedOn w:val="Normalny"/>
    <w:rsid w:val="002E70C5"/>
    <w:pPr>
      <w:suppressAutoHyphens w:val="0"/>
      <w:ind w:left="849" w:hanging="283"/>
      <w:contextualSpacing/>
    </w:pPr>
    <w:rPr>
      <w:sz w:val="24"/>
      <w:szCs w:val="24"/>
      <w:lang w:eastAsia="pl-PL"/>
    </w:rPr>
  </w:style>
  <w:style w:type="paragraph" w:styleId="Lista4">
    <w:name w:val="List 4"/>
    <w:basedOn w:val="Normalny"/>
    <w:rsid w:val="002E70C5"/>
    <w:pPr>
      <w:suppressAutoHyphens w:val="0"/>
      <w:ind w:left="1132" w:hanging="283"/>
      <w:contextualSpacing/>
    </w:pPr>
    <w:rPr>
      <w:sz w:val="24"/>
      <w:szCs w:val="24"/>
      <w:lang w:eastAsia="pl-PL"/>
    </w:rPr>
  </w:style>
  <w:style w:type="paragraph" w:styleId="Lista5">
    <w:name w:val="List 5"/>
    <w:basedOn w:val="Normalny"/>
    <w:rsid w:val="002E70C5"/>
    <w:pPr>
      <w:suppressAutoHyphens w:val="0"/>
      <w:ind w:left="1415" w:hanging="283"/>
      <w:contextualSpacing/>
    </w:pPr>
    <w:rPr>
      <w:sz w:val="24"/>
      <w:szCs w:val="24"/>
      <w:lang w:eastAsia="pl-PL"/>
    </w:rPr>
  </w:style>
  <w:style w:type="paragraph" w:styleId="Listapunktowana3">
    <w:name w:val="List Bullet 3"/>
    <w:basedOn w:val="Normalny"/>
    <w:rsid w:val="002E70C5"/>
    <w:pPr>
      <w:numPr>
        <w:numId w:val="18"/>
      </w:numPr>
      <w:suppressAutoHyphens w:val="0"/>
      <w:contextualSpacing/>
    </w:pPr>
    <w:rPr>
      <w:sz w:val="24"/>
      <w:szCs w:val="24"/>
      <w:lang w:eastAsia="pl-PL"/>
    </w:rPr>
  </w:style>
  <w:style w:type="paragraph" w:styleId="Listapunktowana5">
    <w:name w:val="List Bullet 5"/>
    <w:basedOn w:val="Normalny"/>
    <w:rsid w:val="002E70C5"/>
    <w:pPr>
      <w:numPr>
        <w:numId w:val="19"/>
      </w:numPr>
      <w:suppressAutoHyphens w:val="0"/>
      <w:contextualSpacing/>
    </w:pPr>
    <w:rPr>
      <w:sz w:val="24"/>
      <w:szCs w:val="24"/>
      <w:lang w:eastAsia="pl-PL"/>
    </w:rPr>
  </w:style>
  <w:style w:type="paragraph" w:styleId="Lista-kontynuacja">
    <w:name w:val="List Continue"/>
    <w:basedOn w:val="Normalny"/>
    <w:rsid w:val="002E70C5"/>
    <w:pPr>
      <w:suppressAutoHyphens w:val="0"/>
      <w:spacing w:after="120"/>
      <w:ind w:left="283"/>
      <w:contextualSpacing/>
    </w:pPr>
    <w:rPr>
      <w:sz w:val="24"/>
      <w:szCs w:val="24"/>
      <w:lang w:eastAsia="pl-PL"/>
    </w:rPr>
  </w:style>
  <w:style w:type="paragraph" w:styleId="Tekstpodstawowyzwciciem">
    <w:name w:val="Body Text First Indent"/>
    <w:basedOn w:val="Tekstpodstawowy"/>
    <w:link w:val="TekstpodstawowyzwciciemZnak"/>
    <w:rsid w:val="002E70C5"/>
    <w:pPr>
      <w:suppressAutoHyphens w:val="0"/>
      <w:spacing w:after="120"/>
      <w:ind w:right="0" w:firstLine="210"/>
    </w:pPr>
    <w:rPr>
      <w:b w:val="0"/>
      <w:color w:val="auto"/>
      <w:szCs w:val="24"/>
      <w:lang w:eastAsia="pl-PL"/>
    </w:rPr>
  </w:style>
  <w:style w:type="character" w:customStyle="1" w:styleId="TekstpodstawowyzwciciemZnak">
    <w:name w:val="Tekst podstawowy z wcięciem Znak"/>
    <w:link w:val="Tekstpodstawowyzwciciem"/>
    <w:rsid w:val="002E70C5"/>
    <w:rPr>
      <w:b/>
      <w:color w:val="000000"/>
      <w:sz w:val="24"/>
      <w:szCs w:val="24"/>
      <w:lang w:val="pl-PL" w:eastAsia="pl-PL" w:bidi="ar-SA"/>
    </w:rPr>
  </w:style>
  <w:style w:type="paragraph" w:styleId="Tekstpodstawowyzwciciem2">
    <w:name w:val="Body Text First Indent 2"/>
    <w:basedOn w:val="Tekstpodstawowywcity"/>
    <w:link w:val="Tekstpodstawowyzwciciem2Znak"/>
    <w:rsid w:val="002E70C5"/>
    <w:pPr>
      <w:ind w:firstLine="210"/>
    </w:pPr>
  </w:style>
  <w:style w:type="character" w:customStyle="1" w:styleId="Tekstpodstawowyzwciciem2Znak">
    <w:name w:val="Tekst podstawowy z wcięciem 2 Znak"/>
    <w:basedOn w:val="TekstpodstawowywcityZnak"/>
    <w:link w:val="Tekstpodstawowyzwciciem2"/>
    <w:rsid w:val="002E70C5"/>
    <w:rPr>
      <w:sz w:val="24"/>
      <w:szCs w:val="24"/>
      <w:lang w:val="pl-PL" w:eastAsia="pl-PL" w:bidi="ar-SA"/>
    </w:rPr>
  </w:style>
  <w:style w:type="character" w:customStyle="1" w:styleId="FontStyle59">
    <w:name w:val="Font Style59"/>
    <w:rsid w:val="002E70C5"/>
    <w:rPr>
      <w:rFonts w:ascii="Times New Roman" w:hAnsi="Times New Roman" w:cs="Times New Roman" w:hint="default"/>
      <w:b/>
      <w:bCs/>
      <w:sz w:val="22"/>
      <w:szCs w:val="22"/>
    </w:rPr>
  </w:style>
  <w:style w:type="paragraph" w:customStyle="1" w:styleId="Style33">
    <w:name w:val="Style33"/>
    <w:basedOn w:val="Normalny"/>
    <w:rsid w:val="002E70C5"/>
    <w:pPr>
      <w:widowControl w:val="0"/>
      <w:suppressAutoHyphens w:val="0"/>
      <w:autoSpaceDE w:val="0"/>
      <w:autoSpaceDN w:val="0"/>
      <w:adjustRightInd w:val="0"/>
      <w:spacing w:line="276" w:lineRule="exact"/>
      <w:ind w:hanging="422"/>
      <w:jc w:val="both"/>
    </w:pPr>
    <w:rPr>
      <w:sz w:val="24"/>
      <w:szCs w:val="24"/>
      <w:lang w:eastAsia="pl-PL"/>
    </w:rPr>
  </w:style>
  <w:style w:type="character" w:customStyle="1" w:styleId="FontStyle58">
    <w:name w:val="Font Style58"/>
    <w:rsid w:val="002E70C5"/>
    <w:rPr>
      <w:rFonts w:ascii="Times New Roman" w:hAnsi="Times New Roman" w:cs="Times New Roman"/>
      <w:sz w:val="22"/>
      <w:szCs w:val="22"/>
    </w:rPr>
  </w:style>
  <w:style w:type="character" w:styleId="Odwoanieprzypisudolnego">
    <w:name w:val="footnote reference"/>
    <w:semiHidden/>
    <w:rsid w:val="00583276"/>
    <w:rPr>
      <w:vertAlign w:val="superscript"/>
    </w:rPr>
  </w:style>
  <w:style w:type="paragraph" w:styleId="Tekstprzypisukocowego">
    <w:name w:val="endnote text"/>
    <w:basedOn w:val="Normalny"/>
    <w:link w:val="TekstprzypisukocowegoZnak"/>
    <w:rsid w:val="00452141"/>
  </w:style>
  <w:style w:type="character" w:customStyle="1" w:styleId="TekstprzypisukocowegoZnak">
    <w:name w:val="Tekst przypisu końcowego Znak"/>
    <w:link w:val="Tekstprzypisukocowego"/>
    <w:rsid w:val="00452141"/>
    <w:rPr>
      <w:lang w:eastAsia="ar-SA"/>
    </w:rPr>
  </w:style>
  <w:style w:type="character" w:styleId="Odwoanieprzypisukocowego">
    <w:name w:val="endnote reference"/>
    <w:rsid w:val="00452141"/>
    <w:rPr>
      <w:vertAlign w:val="superscript"/>
    </w:rPr>
  </w:style>
  <w:style w:type="paragraph" w:customStyle="1" w:styleId="numerowanie">
    <w:name w:val="numerowanie"/>
    <w:basedOn w:val="Normalny"/>
    <w:rsid w:val="00A54BB8"/>
    <w:pPr>
      <w:suppressAutoHyphens w:val="0"/>
      <w:jc w:val="both"/>
    </w:pPr>
    <w:rPr>
      <w:rFonts w:ascii="Arial" w:eastAsia="Calibri" w:hAnsi="Arial" w:cs="Arial"/>
      <w:spacing w:val="4"/>
      <w:lang w:eastAsia="pl-PL"/>
    </w:rPr>
  </w:style>
  <w:style w:type="paragraph" w:customStyle="1" w:styleId="Default">
    <w:name w:val="Default"/>
    <w:rsid w:val="000E6C7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729">
      <w:bodyDiv w:val="1"/>
      <w:marLeft w:val="0"/>
      <w:marRight w:val="0"/>
      <w:marTop w:val="0"/>
      <w:marBottom w:val="0"/>
      <w:divBdr>
        <w:top w:val="none" w:sz="0" w:space="0" w:color="auto"/>
        <w:left w:val="none" w:sz="0" w:space="0" w:color="auto"/>
        <w:bottom w:val="none" w:sz="0" w:space="0" w:color="auto"/>
        <w:right w:val="none" w:sz="0" w:space="0" w:color="auto"/>
      </w:divBdr>
    </w:div>
    <w:div w:id="797797876">
      <w:bodyDiv w:val="1"/>
      <w:marLeft w:val="0"/>
      <w:marRight w:val="0"/>
      <w:marTop w:val="0"/>
      <w:marBottom w:val="0"/>
      <w:divBdr>
        <w:top w:val="none" w:sz="0" w:space="0" w:color="auto"/>
        <w:left w:val="none" w:sz="0" w:space="0" w:color="auto"/>
        <w:bottom w:val="none" w:sz="0" w:space="0" w:color="auto"/>
        <w:right w:val="none" w:sz="0" w:space="0" w:color="auto"/>
      </w:divBdr>
    </w:div>
    <w:div w:id="800539685">
      <w:bodyDiv w:val="1"/>
      <w:marLeft w:val="0"/>
      <w:marRight w:val="0"/>
      <w:marTop w:val="0"/>
      <w:marBottom w:val="0"/>
      <w:divBdr>
        <w:top w:val="none" w:sz="0" w:space="0" w:color="auto"/>
        <w:left w:val="none" w:sz="0" w:space="0" w:color="auto"/>
        <w:bottom w:val="none" w:sz="0" w:space="0" w:color="auto"/>
        <w:right w:val="none" w:sz="0" w:space="0" w:color="auto"/>
      </w:divBdr>
    </w:div>
    <w:div w:id="1001472239">
      <w:bodyDiv w:val="1"/>
      <w:marLeft w:val="0"/>
      <w:marRight w:val="0"/>
      <w:marTop w:val="0"/>
      <w:marBottom w:val="0"/>
      <w:divBdr>
        <w:top w:val="none" w:sz="0" w:space="0" w:color="auto"/>
        <w:left w:val="none" w:sz="0" w:space="0" w:color="auto"/>
        <w:bottom w:val="none" w:sz="0" w:space="0" w:color="auto"/>
        <w:right w:val="none" w:sz="0" w:space="0" w:color="auto"/>
      </w:divBdr>
      <w:divsChild>
        <w:div w:id="642583457">
          <w:marLeft w:val="0"/>
          <w:marRight w:val="0"/>
          <w:marTop w:val="0"/>
          <w:marBottom w:val="0"/>
          <w:divBdr>
            <w:top w:val="none" w:sz="0" w:space="0" w:color="auto"/>
            <w:left w:val="none" w:sz="0" w:space="0" w:color="auto"/>
            <w:bottom w:val="none" w:sz="0" w:space="0" w:color="auto"/>
            <w:right w:val="none" w:sz="0" w:space="0" w:color="auto"/>
          </w:divBdr>
        </w:div>
        <w:div w:id="1261984295">
          <w:marLeft w:val="0"/>
          <w:marRight w:val="0"/>
          <w:marTop w:val="0"/>
          <w:marBottom w:val="0"/>
          <w:divBdr>
            <w:top w:val="none" w:sz="0" w:space="0" w:color="auto"/>
            <w:left w:val="none" w:sz="0" w:space="0" w:color="auto"/>
            <w:bottom w:val="none" w:sz="0" w:space="0" w:color="auto"/>
            <w:right w:val="none" w:sz="0" w:space="0" w:color="auto"/>
          </w:divBdr>
        </w:div>
      </w:divsChild>
    </w:div>
    <w:div w:id="18719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9C74-8C7A-4262-96C2-851A0C27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11928</Words>
  <Characters>71569</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Urząd Miasta Kostrzyn nad Odrą</Company>
  <LinksUpToDate>false</LinksUpToDate>
  <CharactersWithSpaces>83331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5</cp:revision>
  <cp:lastPrinted>2024-01-30T09:42:00Z</cp:lastPrinted>
  <dcterms:created xsi:type="dcterms:W3CDTF">2024-01-30T07:28:00Z</dcterms:created>
  <dcterms:modified xsi:type="dcterms:W3CDTF">2024-01-30T10:06:00Z</dcterms:modified>
</cp:coreProperties>
</file>