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B22606">
        <w:rPr>
          <w:rFonts w:cs="Times New Roman"/>
          <w:b/>
          <w:sz w:val="22"/>
          <w:szCs w:val="22"/>
        </w:rPr>
        <w:t>1</w:t>
      </w:r>
      <w:r w:rsidR="00DF73DD" w:rsidRPr="00DF73DD">
        <w:rPr>
          <w:rFonts w:cs="Times New Roman"/>
          <w:b/>
          <w:sz w:val="22"/>
          <w:szCs w:val="22"/>
        </w:rPr>
        <w:t>.202</w:t>
      </w:r>
      <w:r w:rsidR="00B22606">
        <w:rPr>
          <w:rFonts w:cs="Times New Roman"/>
          <w:b/>
          <w:sz w:val="22"/>
          <w:szCs w:val="22"/>
        </w:rPr>
        <w:t>2</w:t>
      </w:r>
      <w:bookmarkStart w:id="0" w:name="_GoBack"/>
      <w:bookmarkEnd w:id="0"/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0D0201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 w:rsidR="00C20D5F">
        <w:rPr>
          <w:rFonts w:cs="Times New Roman"/>
          <w:b/>
          <w:bCs/>
          <w:sz w:val="22"/>
          <w:szCs w:val="22"/>
        </w:rPr>
        <w:t>ŁY</w:t>
      </w: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9B2A75" w:rsidTr="00C20D5F">
        <w:trPr>
          <w:cantSplit/>
          <w:trHeight w:val="1032"/>
        </w:trPr>
        <w:tc>
          <w:tcPr>
            <w:tcW w:w="1817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E7E81" w:rsidRPr="00AE7E81" w:rsidRDefault="0059632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 w:rsidR="00CD4D1A"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Default="00AE7E81" w:rsidP="0095589B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596327" w:rsidRPr="00AE7E81" w:rsidRDefault="00596327" w:rsidP="005963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615E47" w:rsidRPr="00AE7E81" w:rsidRDefault="00596327" w:rsidP="0059632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Default="002B455B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E7E81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5E47" w:rsidRPr="009B2A75">
        <w:trPr>
          <w:cantSplit/>
          <w:trHeight w:val="3508"/>
        </w:trPr>
        <w:tc>
          <w:tcPr>
            <w:tcW w:w="18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3C6DD8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E69" w:rsidRDefault="00830E69" w:rsidP="00D450AA">
      <w:r>
        <w:separator/>
      </w:r>
    </w:p>
  </w:endnote>
  <w:endnote w:type="continuationSeparator" w:id="1">
    <w:p w:rsidR="00830E69" w:rsidRDefault="00830E69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5B37E7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5B37E7" w:rsidRPr="00DF73DD">
              <w:rPr>
                <w:b/>
                <w:sz w:val="18"/>
                <w:szCs w:val="18"/>
              </w:rPr>
              <w:fldChar w:fldCharType="separate"/>
            </w:r>
            <w:r w:rsidR="00971F33">
              <w:rPr>
                <w:b/>
                <w:noProof/>
                <w:sz w:val="18"/>
                <w:szCs w:val="18"/>
              </w:rPr>
              <w:t>1</w:t>
            </w:r>
            <w:r w:rsidR="005B37E7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5B37E7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5B37E7" w:rsidRPr="00DF73DD">
              <w:rPr>
                <w:sz w:val="18"/>
                <w:szCs w:val="18"/>
              </w:rPr>
              <w:fldChar w:fldCharType="separate"/>
            </w:r>
            <w:r w:rsidR="00971F33">
              <w:rPr>
                <w:noProof/>
                <w:sz w:val="18"/>
                <w:szCs w:val="18"/>
              </w:rPr>
              <w:t>1</w:t>
            </w:r>
            <w:r w:rsidR="005B37E7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E69" w:rsidRDefault="00830E69" w:rsidP="00D450AA">
      <w:r>
        <w:separator/>
      </w:r>
    </w:p>
  </w:footnote>
  <w:footnote w:type="continuationSeparator" w:id="1">
    <w:p w:rsidR="00830E69" w:rsidRDefault="00830E69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5B37E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37E7"/>
    <w:rsid w:val="005B73EB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0E69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1F33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2606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4879-4AAC-4237-98AE-C5EDA43D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7</cp:revision>
  <cp:lastPrinted>2022-02-14T10:45:00Z</cp:lastPrinted>
  <dcterms:created xsi:type="dcterms:W3CDTF">2021-05-21T09:55:00Z</dcterms:created>
  <dcterms:modified xsi:type="dcterms:W3CDTF">2022-02-14T10:45:00Z</dcterms:modified>
</cp:coreProperties>
</file>