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307" w14:textId="2E7947B3" w:rsidR="0007226C" w:rsidRDefault="004C68C5" w:rsidP="004A3E46">
      <w:pPr>
        <w:spacing w:line="360" w:lineRule="auto"/>
        <w:ind w:left="-142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1A8B" w14:textId="77777777" w:rsidR="004C68C5" w:rsidRDefault="004C68C5" w:rsidP="00375424">
      <w:pPr>
        <w:spacing w:line="360" w:lineRule="auto"/>
        <w:jc w:val="center"/>
        <w:rPr>
          <w:b/>
          <w:bCs/>
          <w:sz w:val="24"/>
          <w:szCs w:val="24"/>
        </w:rPr>
      </w:pPr>
    </w:p>
    <w:p w14:paraId="46F6BDBF" w14:textId="6D15A9C9" w:rsidR="00375424" w:rsidRDefault="00375424" w:rsidP="00771BA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375424">
        <w:rPr>
          <w:b/>
          <w:bCs/>
          <w:sz w:val="24"/>
          <w:szCs w:val="24"/>
        </w:rPr>
        <w:t>pis przedmiotu zamówienia (OPZ)</w:t>
      </w:r>
    </w:p>
    <w:p w14:paraId="59380E3B" w14:textId="23E95F65" w:rsidR="00471BF9" w:rsidRPr="00471BF9" w:rsidRDefault="00471BF9" w:rsidP="00771BA6">
      <w:pPr>
        <w:spacing w:line="240" w:lineRule="auto"/>
        <w:jc w:val="center"/>
        <w:rPr>
          <w:b/>
          <w:bCs/>
          <w:sz w:val="20"/>
          <w:szCs w:val="20"/>
        </w:rPr>
      </w:pPr>
      <w:r w:rsidRPr="00471BF9">
        <w:rPr>
          <w:b/>
          <w:bCs/>
          <w:sz w:val="20"/>
          <w:szCs w:val="20"/>
        </w:rPr>
        <w:t>(charakterystyka i minimalne wymagania</w:t>
      </w:r>
      <w:r w:rsidR="00D403D5">
        <w:rPr>
          <w:b/>
          <w:bCs/>
          <w:sz w:val="20"/>
          <w:szCs w:val="20"/>
        </w:rPr>
        <w:t xml:space="preserve"> - c</w:t>
      </w:r>
      <w:r w:rsidR="00D403D5" w:rsidRPr="00D403D5">
        <w:rPr>
          <w:b/>
          <w:bCs/>
          <w:sz w:val="20"/>
          <w:szCs w:val="20"/>
        </w:rPr>
        <w:t xml:space="preserve">zęść </w:t>
      </w:r>
      <w:r w:rsidR="00D403D5">
        <w:rPr>
          <w:b/>
          <w:bCs/>
          <w:sz w:val="20"/>
          <w:szCs w:val="20"/>
        </w:rPr>
        <w:t>3</w:t>
      </w:r>
      <w:r w:rsidRPr="00471BF9">
        <w:rPr>
          <w:b/>
          <w:bCs/>
          <w:sz w:val="20"/>
          <w:szCs w:val="20"/>
        </w:rPr>
        <w:t>)</w:t>
      </w:r>
    </w:p>
    <w:p w14:paraId="1B5E0095" w14:textId="77777777" w:rsidR="00375424" w:rsidRPr="00375424" w:rsidRDefault="00375424" w:rsidP="00375424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</w:p>
    <w:p w14:paraId="00491672" w14:textId="0432838E" w:rsidR="00375424" w:rsidRPr="00375424" w:rsidRDefault="004C68C5" w:rsidP="004F6E62">
      <w:pPr>
        <w:spacing w:before="120" w:line="240" w:lineRule="auto"/>
        <w:jc w:val="both"/>
        <w:rPr>
          <w:b/>
          <w:sz w:val="20"/>
          <w:szCs w:val="20"/>
        </w:rPr>
      </w:pPr>
      <w:r w:rsidRPr="004C68C5">
        <w:rPr>
          <w:b/>
          <w:sz w:val="20"/>
          <w:szCs w:val="20"/>
        </w:rPr>
        <w:t>Dostawa i montaż wyposażenia w ramach projektu pn. Centrum Wsparcia Rodziny w Gminie Dzierzgoń</w:t>
      </w:r>
    </w:p>
    <w:p w14:paraId="0EEEBD61" w14:textId="77777777" w:rsidR="00375424" w:rsidRPr="00375424" w:rsidRDefault="00375424" w:rsidP="00375424">
      <w:pPr>
        <w:spacing w:before="120"/>
        <w:jc w:val="both"/>
        <w:rPr>
          <w:b/>
          <w:sz w:val="20"/>
          <w:szCs w:val="20"/>
        </w:rPr>
      </w:pPr>
    </w:p>
    <w:p w14:paraId="77E3DAEC" w14:textId="77777777" w:rsidR="00375424" w:rsidRPr="00375424" w:rsidRDefault="00375424" w:rsidP="00DF5677">
      <w:pPr>
        <w:pStyle w:val="Akapitzlist"/>
        <w:numPr>
          <w:ilvl w:val="0"/>
          <w:numId w:val="21"/>
        </w:numPr>
        <w:suppressAutoHyphens/>
        <w:spacing w:before="120" w:line="240" w:lineRule="auto"/>
        <w:ind w:left="426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Informacje ogólne, dotyczące przedmiotu zamówienia:</w:t>
      </w:r>
    </w:p>
    <w:p w14:paraId="7B529024" w14:textId="0FA3ABA5" w:rsidR="00375424" w:rsidRPr="00375424" w:rsidRDefault="00375424" w:rsidP="00DF5677">
      <w:pPr>
        <w:pStyle w:val="Akapitzlist"/>
        <w:numPr>
          <w:ilvl w:val="0"/>
          <w:numId w:val="22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Elementy meblowe objęte niniejszym zamówieniem </w:t>
      </w:r>
      <w:r w:rsidR="000469F7">
        <w:rPr>
          <w:sz w:val="20"/>
          <w:szCs w:val="20"/>
        </w:rPr>
        <w:t>(</w:t>
      </w:r>
      <w:r w:rsidRPr="00375424">
        <w:rPr>
          <w:sz w:val="20"/>
          <w:szCs w:val="20"/>
        </w:rPr>
        <w:t>wg wskazanego zestawienia</w:t>
      </w:r>
      <w:r w:rsidR="000469F7">
        <w:rPr>
          <w:sz w:val="20"/>
          <w:szCs w:val="20"/>
        </w:rPr>
        <w:t xml:space="preserve"> dla części 3),</w:t>
      </w:r>
      <w:r w:rsidRPr="00375424">
        <w:rPr>
          <w:sz w:val="20"/>
          <w:szCs w:val="20"/>
        </w:rPr>
        <w:t xml:space="preserve"> na etapie realizacji umowy winny być dostarczone pod</w:t>
      </w:r>
      <w:r w:rsidR="000469F7">
        <w:rPr>
          <w:sz w:val="20"/>
          <w:szCs w:val="20"/>
        </w:rPr>
        <w:t xml:space="preserve"> wskazane</w:t>
      </w:r>
      <w:r w:rsidRPr="00375424">
        <w:rPr>
          <w:sz w:val="20"/>
          <w:szCs w:val="20"/>
        </w:rPr>
        <w:t xml:space="preserve"> </w:t>
      </w:r>
      <w:r w:rsidR="000469F7" w:rsidRPr="00375424">
        <w:rPr>
          <w:sz w:val="20"/>
          <w:szCs w:val="20"/>
        </w:rPr>
        <w:t xml:space="preserve">odpowiednio </w:t>
      </w:r>
      <w:r w:rsidRPr="00375424">
        <w:rPr>
          <w:sz w:val="20"/>
          <w:szCs w:val="20"/>
        </w:rPr>
        <w:t>adres</w:t>
      </w:r>
      <w:r w:rsidR="000469F7">
        <w:rPr>
          <w:sz w:val="20"/>
          <w:szCs w:val="20"/>
        </w:rPr>
        <w:t>y obiektów na terenie miasta i gminy Dzierzgoń.</w:t>
      </w:r>
    </w:p>
    <w:p w14:paraId="2970A399" w14:textId="32DEAD72" w:rsidR="00375424" w:rsidRPr="00375424" w:rsidRDefault="00375424" w:rsidP="00DF5677">
      <w:pPr>
        <w:pStyle w:val="Akapitzlist"/>
        <w:numPr>
          <w:ilvl w:val="0"/>
          <w:numId w:val="22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Pozostałe elementy objęte niniejszym zamówieniem </w:t>
      </w:r>
      <w:r w:rsidR="00064F93">
        <w:rPr>
          <w:sz w:val="20"/>
          <w:szCs w:val="20"/>
        </w:rPr>
        <w:t>(</w:t>
      </w:r>
      <w:r w:rsidR="00064F93" w:rsidRPr="00375424">
        <w:rPr>
          <w:sz w:val="20"/>
          <w:szCs w:val="20"/>
        </w:rPr>
        <w:t>wg wskazanego zestawienia</w:t>
      </w:r>
      <w:r w:rsidR="00064F93">
        <w:rPr>
          <w:sz w:val="20"/>
          <w:szCs w:val="20"/>
        </w:rPr>
        <w:t xml:space="preserve"> dla części 1 i 2),</w:t>
      </w:r>
      <w:r w:rsidR="00064F93" w:rsidRPr="00375424">
        <w:rPr>
          <w:sz w:val="20"/>
          <w:szCs w:val="20"/>
        </w:rPr>
        <w:t xml:space="preserve"> na etapie realizacji umowy winny być dostarczone pod</w:t>
      </w:r>
      <w:r w:rsidR="00064F93">
        <w:rPr>
          <w:sz w:val="20"/>
          <w:szCs w:val="20"/>
        </w:rPr>
        <w:t xml:space="preserve"> wskazany</w:t>
      </w:r>
      <w:r w:rsidR="00064F93" w:rsidRPr="00375424">
        <w:rPr>
          <w:sz w:val="20"/>
          <w:szCs w:val="20"/>
        </w:rPr>
        <w:t xml:space="preserve"> adres</w:t>
      </w:r>
      <w:r w:rsidR="00064F93">
        <w:rPr>
          <w:sz w:val="20"/>
          <w:szCs w:val="20"/>
        </w:rPr>
        <w:t xml:space="preserve"> na terenie miasta Dzierzgoń.</w:t>
      </w:r>
    </w:p>
    <w:p w14:paraId="6140FB6C" w14:textId="77777777" w:rsidR="00375424" w:rsidRPr="00375424" w:rsidRDefault="00375424" w:rsidP="00DF5677">
      <w:pPr>
        <w:pStyle w:val="Akapitzlist"/>
        <w:numPr>
          <w:ilvl w:val="0"/>
          <w:numId w:val="22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Protokolarny odbiór dostawy, odbędzie się w dniu jej realizacji, odpowiednio we wskazanych powyżej lokalizacjach, przy udziale przedstawicieli Zamawiającego i Wykonawcy zamówienia.</w:t>
      </w:r>
    </w:p>
    <w:p w14:paraId="5E88A17B" w14:textId="67111EFD" w:rsidR="00375424" w:rsidRPr="004C68C5" w:rsidRDefault="00375424" w:rsidP="00DF5677">
      <w:pPr>
        <w:pStyle w:val="Akapitzlist"/>
        <w:numPr>
          <w:ilvl w:val="0"/>
          <w:numId w:val="23"/>
        </w:numPr>
        <w:spacing w:before="120" w:line="360" w:lineRule="auto"/>
        <w:ind w:left="425" w:hanging="357"/>
        <w:contextualSpacing w:val="0"/>
        <w:rPr>
          <w:rFonts w:ascii="Century Gothic" w:hAnsi="Century Gothic" w:cs="Tahoma"/>
          <w:sz w:val="20"/>
          <w:szCs w:val="20"/>
        </w:rPr>
      </w:pPr>
      <w:r w:rsidRPr="004C68C5">
        <w:rPr>
          <w:sz w:val="20"/>
          <w:szCs w:val="20"/>
        </w:rPr>
        <w:t>Charakterystyka elementów wyposażenia, objętych przedmiotowym zamówieniem:</w:t>
      </w:r>
    </w:p>
    <w:p w14:paraId="1C18DED1" w14:textId="38BFF21C" w:rsidR="00480A70" w:rsidRPr="004A3E46" w:rsidRDefault="00771BA6" w:rsidP="00CB015E">
      <w:r w:rsidRPr="004A3E46">
        <w:rPr>
          <w:b/>
        </w:rPr>
        <w:t>Część 3 – Wyposażenie meblowe z osprzętem</w:t>
      </w:r>
    </w:p>
    <w:tbl>
      <w:tblPr>
        <w:tblStyle w:val="Tabela-Siatka"/>
        <w:tblW w:w="9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5669"/>
        <w:gridCol w:w="850"/>
      </w:tblGrid>
      <w:tr w:rsidR="00397C19" w:rsidRPr="00397C19" w14:paraId="29F0E729" w14:textId="77777777" w:rsidTr="00B77C09">
        <w:trPr>
          <w:trHeight w:val="397"/>
        </w:trPr>
        <w:tc>
          <w:tcPr>
            <w:tcW w:w="624" w:type="dxa"/>
            <w:vAlign w:val="center"/>
            <w:hideMark/>
          </w:tcPr>
          <w:p w14:paraId="26F5D526" w14:textId="77777777" w:rsidR="00397C19" w:rsidRPr="00397C19" w:rsidRDefault="00397C19" w:rsidP="0014325F">
            <w:pPr>
              <w:jc w:val="center"/>
              <w:rPr>
                <w:rFonts w:ascii="Arial" w:hAnsi="Arial" w:cs="Arial"/>
                <w:b/>
              </w:rPr>
            </w:pPr>
            <w:r w:rsidRPr="00397C19">
              <w:rPr>
                <w:rFonts w:ascii="Arial" w:hAnsi="Arial" w:cs="Arial"/>
                <w:b/>
              </w:rPr>
              <w:t>L.p.</w:t>
            </w:r>
          </w:p>
          <w:p w14:paraId="3FFED39E" w14:textId="77777777" w:rsidR="00397C19" w:rsidRPr="00397C19" w:rsidRDefault="00397C19" w:rsidP="00143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14:paraId="2E0932CF" w14:textId="77777777" w:rsidR="00397C19" w:rsidRPr="00397C19" w:rsidRDefault="00397C19" w:rsidP="000B4CE2">
            <w:pPr>
              <w:jc w:val="center"/>
              <w:rPr>
                <w:rFonts w:ascii="Arial" w:hAnsi="Arial" w:cs="Arial"/>
                <w:b/>
              </w:rPr>
            </w:pPr>
            <w:r w:rsidRPr="00397C19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5669" w:type="dxa"/>
            <w:vAlign w:val="center"/>
            <w:hideMark/>
          </w:tcPr>
          <w:p w14:paraId="31EF03F2" w14:textId="77777777" w:rsidR="00397C19" w:rsidRPr="00397C19" w:rsidRDefault="00397C19" w:rsidP="004168D5">
            <w:pPr>
              <w:ind w:left="119"/>
              <w:jc w:val="center"/>
              <w:rPr>
                <w:rFonts w:ascii="Arial" w:hAnsi="Arial" w:cs="Arial"/>
                <w:b/>
              </w:rPr>
            </w:pPr>
            <w:r w:rsidRPr="00397C19">
              <w:rPr>
                <w:rFonts w:ascii="Arial" w:hAnsi="Arial" w:cs="Arial"/>
                <w:b/>
              </w:rPr>
              <w:t>Opis wymagań minimalnych</w:t>
            </w:r>
          </w:p>
        </w:tc>
        <w:tc>
          <w:tcPr>
            <w:tcW w:w="850" w:type="dxa"/>
            <w:vAlign w:val="center"/>
            <w:hideMark/>
          </w:tcPr>
          <w:p w14:paraId="39771F19" w14:textId="77777777" w:rsidR="00397C19" w:rsidRPr="00397C19" w:rsidRDefault="00397C19" w:rsidP="0014325F">
            <w:pPr>
              <w:jc w:val="center"/>
              <w:rPr>
                <w:rFonts w:ascii="Arial" w:hAnsi="Arial" w:cs="Arial"/>
                <w:b/>
              </w:rPr>
            </w:pPr>
            <w:r w:rsidRPr="00397C19">
              <w:rPr>
                <w:rFonts w:ascii="Arial" w:hAnsi="Arial" w:cs="Arial"/>
                <w:b/>
              </w:rPr>
              <w:t>Ilość</w:t>
            </w:r>
          </w:p>
        </w:tc>
      </w:tr>
      <w:tr w:rsidR="00792CD8" w:rsidRPr="00397C19" w14:paraId="56F15146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EB0" w14:textId="77777777" w:rsidR="00792CD8" w:rsidRPr="00CB015E" w:rsidRDefault="00792CD8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744" w14:textId="2BD040BE" w:rsidR="00792CD8" w:rsidRPr="00397C19" w:rsidRDefault="00B275BB" w:rsidP="00792CD8">
            <w:pPr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Zlewozmywak</w:t>
            </w:r>
            <w:r w:rsidR="00A10D81"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80E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Zlewozmywak stalowy wykonany ze stali nierdzewnej  - stop </w:t>
            </w:r>
            <w:proofErr w:type="spellStart"/>
            <w:r w:rsidRPr="00B275BB">
              <w:rPr>
                <w:rFonts w:ascii="Arial" w:hAnsi="Arial" w:cs="Arial"/>
                <w:bCs/>
              </w:rPr>
              <w:t>CrNi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zapewniający bardzo dobre właściwości antykorozyjne, zawartość procentowa chromu/niklu - 18/10. Struktura wykończenia "len". </w:t>
            </w:r>
          </w:p>
          <w:p w14:paraId="46AD4BAE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Montowany w wyciętym otworze w blacie. Wymiar wycięcia w blacie [cm]: 76 x 41,5 </w:t>
            </w:r>
          </w:p>
          <w:p w14:paraId="013D2DB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Minimalna podbudowa meblowa nie mniejsza niż 45 centymetrów.</w:t>
            </w:r>
          </w:p>
          <w:p w14:paraId="230EFD8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Budowa:</w:t>
            </w:r>
          </w:p>
          <w:p w14:paraId="1121D5AE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- uniwersalny i odwracalny </w:t>
            </w:r>
          </w:p>
          <w:p w14:paraId="5A0F2FD1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- kształt prostokątny</w:t>
            </w:r>
          </w:p>
          <w:p w14:paraId="13AA3E95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- jedna komora  o maksymalnych wymiarach:</w:t>
            </w:r>
          </w:p>
          <w:p w14:paraId="052F873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szerokość [cm]: 36</w:t>
            </w:r>
          </w:p>
          <w:p w14:paraId="0B63EFFA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długość [cm]: 35,5 </w:t>
            </w:r>
          </w:p>
          <w:p w14:paraId="13FA01DF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głębokość [cm]: 14</w:t>
            </w:r>
          </w:p>
          <w:p w14:paraId="7926766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B275BB">
              <w:rPr>
                <w:rFonts w:ascii="Arial" w:hAnsi="Arial" w:cs="Arial"/>
                <w:bCs/>
              </w:rPr>
              <w:t>Ociekacz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ze żłobieniami umożliwiający swobodne spływanie ociekającej wody.</w:t>
            </w:r>
          </w:p>
          <w:p w14:paraId="5398C4E0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- odpływ o wymiarze 1 i 1/2 cala, zatyczkowy z korkiem. </w:t>
            </w:r>
          </w:p>
          <w:p w14:paraId="26C5AA9B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W zestawie kompletny syfon umożliwiający podłączenie pralki.</w:t>
            </w:r>
          </w:p>
          <w:p w14:paraId="6D1F52F5" w14:textId="082EBF00" w:rsidR="00792CD8" w:rsidRPr="00397C19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Wycięty otwór pod baterię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73D" w14:textId="0885D2BF" w:rsidR="001F4D83" w:rsidRPr="009370A3" w:rsidRDefault="008154EC" w:rsidP="009370A3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275BB" w:rsidRPr="009370A3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792CD8" w:rsidRPr="00397C19" w14:paraId="43902FF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FFD" w14:textId="77777777" w:rsidR="00792CD8" w:rsidRPr="00CB015E" w:rsidRDefault="00792CD8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7B9" w14:textId="2A5E95E1" w:rsidR="00792CD8" w:rsidRPr="00397C19" w:rsidRDefault="002550F1" w:rsidP="002550F1">
            <w:pPr>
              <w:ind w:hanging="25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Bateria </w:t>
            </w:r>
            <w:r w:rsidR="00DB2404" w:rsidRPr="00DB2404">
              <w:rPr>
                <w:rFonts w:ascii="Arial" w:hAnsi="Arial" w:cs="Arial"/>
                <w:bCs/>
              </w:rPr>
              <w:t>zlewozmywakowa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04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Bateria zlewozmywakowa, jednodźwigniowa, chromowane wykonanie korpusu, wylewka niewyciągana, obrotowa, ceramiczna głowica, wyposażona w komplet wężyków podłączeniowych i podkładkę usztywniającą. </w:t>
            </w:r>
          </w:p>
          <w:p w14:paraId="13C77C9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Zasięg wylewki: od 180 mm do 250 mm. </w:t>
            </w:r>
          </w:p>
          <w:p w14:paraId="60ABE3BD" w14:textId="72CE185C" w:rsidR="00792CD8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Wysokość wylewki: min 300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A34" w14:textId="4BA1829F" w:rsidR="009E341A" w:rsidRPr="009370A3" w:rsidRDefault="008154EC" w:rsidP="009370A3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2550F1" w:rsidRPr="009370A3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3A0B3333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E8D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3A0" w14:textId="77777777" w:rsidR="002550F1" w:rsidRDefault="002550F1" w:rsidP="002550F1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Szafka dolna </w:t>
            </w:r>
            <w:r w:rsidR="00DB2404" w:rsidRPr="00DB2404">
              <w:rPr>
                <w:rFonts w:ascii="Arial" w:hAnsi="Arial" w:cs="Arial"/>
                <w:bCs/>
              </w:rPr>
              <w:t>zlewozmywakowa</w:t>
            </w:r>
            <w:r w:rsidR="005C383F">
              <w:rPr>
                <w:rFonts w:ascii="Arial" w:hAnsi="Arial" w:cs="Arial"/>
                <w:bCs/>
              </w:rPr>
              <w:t xml:space="preserve"> (1)</w:t>
            </w:r>
          </w:p>
          <w:p w14:paraId="1F3BC29C" w14:textId="0F24B619" w:rsidR="00C420AF" w:rsidRPr="00397C19" w:rsidRDefault="00C420AF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lastRenderedPageBreak/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4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02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>Szafka przystosowana do montażu zlewozmywaka na plastikowych regulowanych nóżkach na których można osadzić cokół</w:t>
            </w:r>
          </w:p>
          <w:p w14:paraId="7353A002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 xml:space="preserve">Korpus: </w:t>
            </w:r>
          </w:p>
          <w:p w14:paraId="128B92D5" w14:textId="0592B6A5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melaminowana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0F8CBF4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Front: </w:t>
            </w:r>
          </w:p>
          <w:p w14:paraId="2592249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72917D21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527A4C81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Uchwyt: </w:t>
            </w:r>
          </w:p>
          <w:p w14:paraId="38D5D1E5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7DE220A5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Zawiasy: </w:t>
            </w:r>
          </w:p>
          <w:p w14:paraId="670B4DB4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37B0E4A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Plecy: </w:t>
            </w:r>
          </w:p>
          <w:p w14:paraId="1840DAF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Standardowe dla szafki zlewozmywakowej umożliwiające podłączenie odpływów, wykonane z płyty HDF o </w:t>
            </w:r>
            <w:proofErr w:type="spellStart"/>
            <w:r w:rsidRPr="002550F1">
              <w:rPr>
                <w:rFonts w:ascii="Arial" w:hAnsi="Arial" w:cs="Arial"/>
                <w:bCs/>
              </w:rPr>
              <w:t>grubści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min 3 mm w kolorze białym. Dodatkowo poprzeczna listwa stabilizująca konstrukcję z płyty laminowanej o gładkiej jednolitej matowej  powierzchni, grubości 18 mm z obrzeżem PVC </w:t>
            </w:r>
          </w:p>
          <w:p w14:paraId="0B1C4E8F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Połka wewnątrz: nie </w:t>
            </w:r>
          </w:p>
          <w:p w14:paraId="57FE72DA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Szuflada: nie</w:t>
            </w:r>
          </w:p>
          <w:p w14:paraId="57890A2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Strona: uniwersalna</w:t>
            </w:r>
          </w:p>
          <w:p w14:paraId="3F578F2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Minimalne wymiary samej szafki:</w:t>
            </w:r>
          </w:p>
          <w:p w14:paraId="1D1A9C5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Wysokość z nóżkami: 820 mm</w:t>
            </w:r>
          </w:p>
          <w:p w14:paraId="20ED582E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Szerokość: 600  mm</w:t>
            </w:r>
          </w:p>
          <w:p w14:paraId="4C5C9F9F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52A594AA" w14:textId="5CA3F793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Wymagana weryfikacja wymiaru przed zamówieniem lub ponowny pomiar.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E3A" w14:textId="040D8B99" w:rsidR="002550F1" w:rsidRPr="00397C19" w:rsidRDefault="002550F1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6BCB3371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4D5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CB6" w14:textId="77777777" w:rsidR="002550F1" w:rsidRDefault="002550F1" w:rsidP="002550F1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Szafka dolna z szufladą</w:t>
            </w:r>
          </w:p>
          <w:p w14:paraId="64E152BB" w14:textId="34931B78" w:rsidR="00C420AF" w:rsidRPr="00397C19" w:rsidRDefault="00C420AF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4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6E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Szafka jednodrzwiowa,  na plastikowych regulowanych nóżkach, na których można osadzić cokół. </w:t>
            </w:r>
          </w:p>
          <w:p w14:paraId="0A9E784E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Strona: uniwersalna</w:t>
            </w:r>
          </w:p>
          <w:p w14:paraId="7C79F284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Korpus: </w:t>
            </w:r>
          </w:p>
          <w:p w14:paraId="269888E5" w14:textId="304FEF0E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melaminowana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44C88D56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Front: </w:t>
            </w:r>
          </w:p>
          <w:p w14:paraId="5CE2F56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09ED767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75E68B5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Uchwyt: </w:t>
            </w:r>
          </w:p>
          <w:p w14:paraId="287CA03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501A169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Zawiasy: </w:t>
            </w:r>
          </w:p>
          <w:p w14:paraId="13E1B829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5562C8CC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Plecy: </w:t>
            </w:r>
          </w:p>
          <w:p w14:paraId="49BE1406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1C1302D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Połka wewnątrz: </w:t>
            </w:r>
          </w:p>
          <w:p w14:paraId="2060078F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melaminowanej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1F0EC78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Szuflada: </w:t>
            </w:r>
          </w:p>
          <w:p w14:paraId="150A3475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 xml:space="preserve">Z prowadnicą z pełnym wysuwem, z odpornymi na ścieranie wałkami, z tworzywa, zastosowany system cichego domknięcia. Dno i tył szuflady wykonane z płyty wiórowej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melaminowanej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438B23E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Minimalne wymiary samej szafki:</w:t>
            </w:r>
          </w:p>
          <w:p w14:paraId="4BEC2B21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Wysokość z nóżkami: 820 mm</w:t>
            </w:r>
          </w:p>
          <w:p w14:paraId="3E3F7A4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Szerokość: 500  mm</w:t>
            </w:r>
          </w:p>
          <w:p w14:paraId="24423E0C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332FCA98" w14:textId="1C5326CE" w:rsidR="002550F1" w:rsidRPr="00397C19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9F5" w14:textId="40ADE1D4" w:rsidR="002550F1" w:rsidRPr="00397C19" w:rsidRDefault="002550F1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585269E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B44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41A" w14:textId="77777777" w:rsidR="002550F1" w:rsidRDefault="002550F1" w:rsidP="002550F1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Szafka dolna z wycięciem na komin</w:t>
            </w:r>
          </w:p>
          <w:p w14:paraId="1598C457" w14:textId="78D8F116" w:rsidR="00C420AF" w:rsidRPr="00397C19" w:rsidRDefault="00C420AF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23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CE5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Szafka jednodrzwiowa,  na plastikowych regulowanych nóżkach, na których można osadzić cokół. </w:t>
            </w:r>
          </w:p>
          <w:p w14:paraId="351CF9CE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Strona: uniwersalna</w:t>
            </w:r>
          </w:p>
          <w:p w14:paraId="33A81ACB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Korpus: </w:t>
            </w:r>
          </w:p>
          <w:p w14:paraId="765BE641" w14:textId="164C8273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melaminowana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3E9D54E2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Front: </w:t>
            </w:r>
          </w:p>
          <w:p w14:paraId="34CE32F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65856DB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4ACFE737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Uchwyt: </w:t>
            </w:r>
          </w:p>
          <w:p w14:paraId="24E616FA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2A0C412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Zawiasy: </w:t>
            </w:r>
          </w:p>
          <w:p w14:paraId="332D1259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6325A03E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Plecy: </w:t>
            </w:r>
          </w:p>
          <w:p w14:paraId="35816867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408F1740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Połka wewnątrz: </w:t>
            </w:r>
          </w:p>
          <w:p w14:paraId="4C7BD84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2550F1">
              <w:rPr>
                <w:rFonts w:ascii="Arial" w:hAnsi="Arial" w:cs="Arial"/>
                <w:bCs/>
              </w:rPr>
              <w:t>melaminowanej</w:t>
            </w:r>
            <w:proofErr w:type="spellEnd"/>
            <w:r w:rsidRPr="002550F1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4625EAF2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Minimalne wymiary samej szafki:</w:t>
            </w:r>
          </w:p>
          <w:p w14:paraId="37B3321D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Wysokość z nóżkami: 820 mm</w:t>
            </w:r>
          </w:p>
          <w:p w14:paraId="70964119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Szerokość: 400 mm</w:t>
            </w:r>
          </w:p>
          <w:p w14:paraId="4F4C4F9F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3D976433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Szafka musi posiadać w tylnej części z prawej strony wycięcie na komin min.:</w:t>
            </w:r>
          </w:p>
          <w:p w14:paraId="73EBBF68" w14:textId="77777777" w:rsidR="002550F1" w:rsidRPr="002550F1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220 mm x 260 mm</w:t>
            </w:r>
          </w:p>
          <w:p w14:paraId="20B0FFC5" w14:textId="361AF28A" w:rsidR="002550F1" w:rsidRPr="00397C19" w:rsidRDefault="002550F1" w:rsidP="002550F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AF4" w14:textId="44CC0DEE" w:rsidR="002550F1" w:rsidRPr="00397C19" w:rsidRDefault="002550F1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5F32ECB9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DF2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8BB4" w14:textId="77777777" w:rsidR="00EA09C5" w:rsidRPr="00EA09C5" w:rsidRDefault="00EA09C5" w:rsidP="00EA09C5">
            <w:pPr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 xml:space="preserve">Blat na dolne szafki </w:t>
            </w:r>
          </w:p>
          <w:p w14:paraId="4E755B35" w14:textId="45197F2C" w:rsidR="002550F1" w:rsidRPr="00397C19" w:rsidRDefault="00EA09C5" w:rsidP="00EA09C5">
            <w:pPr>
              <w:rPr>
                <w:rFonts w:ascii="Arial" w:hAnsi="Arial" w:cs="Arial"/>
                <w:bCs/>
              </w:rPr>
            </w:pPr>
            <w:r w:rsidRPr="00D15B3D">
              <w:rPr>
                <w:rFonts w:ascii="Arial" w:hAnsi="Arial" w:cs="Arial"/>
                <w:bCs/>
              </w:rPr>
              <w:t>(wycięcie w blacie - wg rys</w:t>
            </w:r>
            <w:r w:rsidR="00C420AF" w:rsidRPr="00D15B3D">
              <w:rPr>
                <w:rFonts w:ascii="Arial" w:hAnsi="Arial" w:cs="Arial"/>
                <w:bCs/>
              </w:rPr>
              <w:t>.</w:t>
            </w:r>
            <w:r w:rsidRPr="00D15B3D">
              <w:rPr>
                <w:rFonts w:ascii="Arial" w:hAnsi="Arial" w:cs="Arial"/>
                <w:bCs/>
              </w:rPr>
              <w:t xml:space="preserve"> poglądowego nr </w:t>
            </w:r>
            <w:r w:rsidR="00D15B3D" w:rsidRPr="00D15B3D">
              <w:rPr>
                <w:rFonts w:ascii="Arial" w:hAnsi="Arial" w:cs="Arial"/>
                <w:bCs/>
              </w:rPr>
              <w:t>23</w:t>
            </w:r>
            <w:r w:rsidRPr="00D15B3D">
              <w:rPr>
                <w:rFonts w:ascii="Arial" w:hAnsi="Arial" w:cs="Arial"/>
                <w:bCs/>
              </w:rPr>
              <w:t xml:space="preserve"> w </w:t>
            </w:r>
            <w:r w:rsidR="00C420AF" w:rsidRPr="00D15B3D">
              <w:rPr>
                <w:rFonts w:ascii="Arial" w:hAnsi="Arial" w:cs="Arial"/>
                <w:bCs/>
              </w:rPr>
              <w:t>załączniku</w:t>
            </w:r>
            <w:r w:rsidRPr="00D15B3D">
              <w:rPr>
                <w:rFonts w:ascii="Arial" w:hAnsi="Arial" w:cs="Arial"/>
                <w:bCs/>
              </w:rPr>
              <w:t xml:space="preserve"> </w:t>
            </w:r>
            <w:r w:rsidR="00E11DCD" w:rsidRPr="00D15B3D">
              <w:rPr>
                <w:rFonts w:ascii="Arial" w:hAnsi="Arial" w:cs="Arial"/>
                <w:bCs/>
              </w:rPr>
              <w:t>n</w:t>
            </w:r>
            <w:r w:rsidRPr="00D15B3D">
              <w:rPr>
                <w:rFonts w:ascii="Arial" w:hAnsi="Arial" w:cs="Arial"/>
                <w:bCs/>
              </w:rPr>
              <w:t>r 1.</w:t>
            </w:r>
            <w:r w:rsidR="00B05ED6" w:rsidRPr="00D15B3D">
              <w:rPr>
                <w:rFonts w:ascii="Arial" w:hAnsi="Arial" w:cs="Arial"/>
                <w:bCs/>
              </w:rPr>
              <w:t>4</w:t>
            </w:r>
            <w:r w:rsidRPr="00D15B3D">
              <w:rPr>
                <w:rFonts w:ascii="Arial" w:hAnsi="Arial" w:cs="Arial"/>
                <w:bCs/>
              </w:rPr>
              <w:t xml:space="preserve"> do SWZ)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2D1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 xml:space="preserve">Blat roboczy z płyty laminowanej zaoblony jednostronnie z przodu, połączony szczelnie ze ścianą w sposób ułatwiający utrzymanie czystości – np. listwą maskującą. Kolor blatu do uzgodnienia z Zamawiającym, drewnopodobna struktura. </w:t>
            </w:r>
          </w:p>
          <w:p w14:paraId="7FD8107B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 xml:space="preserve">Blat o podwyższonej odporności na temperaturę, nie ulegający odbarwieniu. </w:t>
            </w:r>
          </w:p>
          <w:p w14:paraId="1EFD469B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>Miejsce cięcia blatu zabezpieczone listwą aluminiową.</w:t>
            </w:r>
          </w:p>
          <w:p w14:paraId="758A6EF7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>Grubość: 38 mm</w:t>
            </w:r>
          </w:p>
          <w:p w14:paraId="5ACFDE95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 xml:space="preserve">Szerokość [cm]: 140 – 160  </w:t>
            </w:r>
          </w:p>
          <w:p w14:paraId="739AE6D9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 xml:space="preserve">Głębokość [cm]: 60 </w:t>
            </w:r>
          </w:p>
          <w:p w14:paraId="1897022E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>Blat musi posiadać w tylnej części z prawej strony wycięcie na komin min.:</w:t>
            </w:r>
          </w:p>
          <w:p w14:paraId="743B4F30" w14:textId="77777777" w:rsidR="00EA09C5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>220 mm x 260 mm</w:t>
            </w:r>
          </w:p>
          <w:p w14:paraId="0738E87C" w14:textId="44634687" w:rsidR="002550F1" w:rsidRPr="00EA09C5" w:rsidRDefault="00EA09C5" w:rsidP="00EA09C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lastRenderedPageBreak/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390" w14:textId="1206F820" w:rsidR="002550F1" w:rsidRPr="00397C19" w:rsidRDefault="00EA09C5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278AFAE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A6E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EB3" w14:textId="77777777" w:rsidR="002550F1" w:rsidRDefault="008B6335" w:rsidP="002550F1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Cokół</w:t>
            </w:r>
            <w:r w:rsidR="00911BB5">
              <w:rPr>
                <w:rFonts w:ascii="Arial" w:hAnsi="Arial" w:cs="Arial"/>
                <w:bCs/>
              </w:rPr>
              <w:t xml:space="preserve"> (1)</w:t>
            </w:r>
          </w:p>
          <w:p w14:paraId="4D643A5A" w14:textId="2048B499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4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F7E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8B6335">
              <w:rPr>
                <w:rFonts w:ascii="Arial" w:hAnsi="Arial" w:cs="Arial"/>
                <w:bCs/>
              </w:rPr>
              <w:t>melaminowana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o gładkiej jednolitej matowej  powierzchni, grubości 18 mm z obrzeżem PVC </w:t>
            </w:r>
          </w:p>
          <w:p w14:paraId="616514CA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1 mm z każdej strony, dodatkowo uszczelka zapobiegają dostawaniu się wilgoci i zanieczyszczeń pod meble. </w:t>
            </w:r>
          </w:p>
          <w:p w14:paraId="7DDB787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Długość: 1300 mm – 1500 mm</w:t>
            </w:r>
          </w:p>
          <w:p w14:paraId="67AAAEA6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Wysokość: 100 mm </w:t>
            </w:r>
          </w:p>
          <w:p w14:paraId="191F77F9" w14:textId="19FB02BB" w:rsidR="002550F1" w:rsidRPr="00397C19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 kolorze korpusu.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6CC" w14:textId="757F180F" w:rsidR="002550F1" w:rsidRPr="00397C19" w:rsidRDefault="008B6335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7ECB7981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DCE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9FB" w14:textId="77777777" w:rsidR="002550F1" w:rsidRDefault="008B6335" w:rsidP="002550F1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Zabudowa meblowa do lodówek</w:t>
            </w:r>
          </w:p>
          <w:p w14:paraId="446104F0" w14:textId="38ECD6B6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1 i 2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868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Obudowa meblowa do znajdujących się na wyposażeniu dwóch lodówek </w:t>
            </w:r>
            <w:proofErr w:type="spellStart"/>
            <w:r w:rsidRPr="008B6335">
              <w:rPr>
                <w:rFonts w:ascii="Arial" w:hAnsi="Arial" w:cs="Arial"/>
                <w:bCs/>
              </w:rPr>
              <w:t>podblatowych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. </w:t>
            </w:r>
          </w:p>
          <w:p w14:paraId="1DDD312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Konstrukcja oddzielająca dwa urządzenia od siebie pionową ścianką wewnętrzną oraz dwiema zewnętrznymi. Nad nimi blat</w:t>
            </w:r>
          </w:p>
          <w:p w14:paraId="49B4A2C7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Ścianki  pionowe:</w:t>
            </w:r>
          </w:p>
          <w:p w14:paraId="31D589CE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8B6335">
              <w:rPr>
                <w:rFonts w:ascii="Arial" w:hAnsi="Arial" w:cs="Arial"/>
                <w:bCs/>
              </w:rPr>
              <w:t>melaminowana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o gładkiej jednolitej matowej  powierzchni, grubości 18 mm z obrzeżem PVC </w:t>
            </w:r>
          </w:p>
          <w:p w14:paraId="681471A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1 mm, każdy element szafki zabezpieczony tym obrzeżem  z wszystkich stron, w odcieniach do uzgodnienia z Zamawiającym. </w:t>
            </w:r>
          </w:p>
          <w:p w14:paraId="735A3C3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Blat roboczy z płyty laminowanej zaoblony jednostronnie z przodu.</w:t>
            </w:r>
          </w:p>
          <w:p w14:paraId="67C4C433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Grubość blatu: 38 mm</w:t>
            </w:r>
          </w:p>
          <w:p w14:paraId="02A7B79E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Szerokość zabudowy  [cm]: 130 – 150  </w:t>
            </w:r>
          </w:p>
          <w:p w14:paraId="773BC8C4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Głębokość </w:t>
            </w:r>
            <w:proofErr w:type="spellStart"/>
            <w:r w:rsidRPr="008B6335">
              <w:rPr>
                <w:rFonts w:ascii="Arial" w:hAnsi="Arial" w:cs="Arial"/>
                <w:bCs/>
              </w:rPr>
              <w:t>zbudowy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[cm]: 60 </w:t>
            </w:r>
          </w:p>
          <w:p w14:paraId="59074181" w14:textId="4B91F307" w:rsidR="002550F1" w:rsidRPr="00397C19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54C" w14:textId="27CAEBD1" w:rsidR="002550F1" w:rsidRPr="00397C19" w:rsidRDefault="008B6335" w:rsidP="002550F1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7A96E17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0CC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0D6" w14:textId="77777777" w:rsidR="002550F1" w:rsidRPr="009370A3" w:rsidRDefault="008B6335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>Szafka wisząca</w:t>
            </w:r>
            <w:r w:rsidR="00CC7BB8" w:rsidRPr="009370A3">
              <w:rPr>
                <w:rFonts w:ascii="Arial" w:hAnsi="Arial" w:cs="Arial"/>
                <w:bCs/>
              </w:rPr>
              <w:t xml:space="preserve"> (1)</w:t>
            </w:r>
          </w:p>
          <w:p w14:paraId="73DCBCB2" w14:textId="75FA08E1" w:rsidR="00EF62E4" w:rsidRPr="009370A3" w:rsidRDefault="00EF62E4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>
              <w:rPr>
                <w:rFonts w:ascii="Arial" w:hAnsi="Arial" w:cs="Arial"/>
                <w:bCs/>
              </w:rPr>
              <w:t>4 i 7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5B9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jednodrzwiowa wisząca, wyposażona w system mocowana na listwie montażowej, system umożliwia regulację powieszonej szafki.</w:t>
            </w:r>
          </w:p>
          <w:p w14:paraId="08E49FB6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Strona: uniwersalna</w:t>
            </w:r>
          </w:p>
          <w:p w14:paraId="45CFB0C1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Korpus: </w:t>
            </w:r>
          </w:p>
          <w:p w14:paraId="221E7D7F" w14:textId="4F104056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8B6335">
              <w:rPr>
                <w:rFonts w:ascii="Arial" w:hAnsi="Arial" w:cs="Arial"/>
                <w:bCs/>
              </w:rPr>
              <w:t>melaminowana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06C12A89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Front: </w:t>
            </w:r>
          </w:p>
          <w:p w14:paraId="3B89827E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255FE282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6A815AA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Uchwyt: </w:t>
            </w:r>
          </w:p>
          <w:p w14:paraId="7F80D40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0C52CBF7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Zawiasy: </w:t>
            </w:r>
          </w:p>
          <w:p w14:paraId="5F6777DA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1F6DDE1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Plecy: </w:t>
            </w:r>
          </w:p>
          <w:p w14:paraId="54ED971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39C9D719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Połka wewnątrz: </w:t>
            </w:r>
          </w:p>
          <w:p w14:paraId="0F4DA517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8B6335">
              <w:rPr>
                <w:rFonts w:ascii="Arial" w:hAnsi="Arial" w:cs="Arial"/>
                <w:bCs/>
              </w:rPr>
              <w:t>melaminowanej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30C31004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Minimalne wymiary samej szafki:</w:t>
            </w:r>
          </w:p>
          <w:p w14:paraId="464A26D2" w14:textId="109E97F2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Wysokość: 720 mm</w:t>
            </w:r>
          </w:p>
          <w:p w14:paraId="25C01710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Szerokość: 600 mm</w:t>
            </w:r>
          </w:p>
          <w:p w14:paraId="5541934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Głębokość:  349  mm </w:t>
            </w:r>
          </w:p>
          <w:p w14:paraId="763FE9A7" w14:textId="4FBD1703" w:rsidR="002550F1" w:rsidRPr="00397C19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lastRenderedPageBreak/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894" w14:textId="1B54472A" w:rsidR="009E341A" w:rsidRPr="00121ACC" w:rsidRDefault="00D101E8" w:rsidP="009370A3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6</w:t>
            </w:r>
            <w:r w:rsidR="008B6335" w:rsidRPr="009370A3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02B6AD8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D5C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30C" w14:textId="77777777" w:rsidR="002550F1" w:rsidRDefault="008B6335" w:rsidP="002550F1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 z suszarką</w:t>
            </w:r>
          </w:p>
          <w:p w14:paraId="40AB81A1" w14:textId="1C4B3F6D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370A3">
              <w:rPr>
                <w:rFonts w:ascii="Arial" w:hAnsi="Arial" w:cs="Arial"/>
                <w:bCs/>
              </w:rPr>
              <w:t xml:space="preserve">(wg rys. poglądowego nr </w:t>
            </w:r>
            <w:r w:rsidR="009370A3" w:rsidRPr="009370A3">
              <w:rPr>
                <w:rFonts w:ascii="Arial" w:hAnsi="Arial" w:cs="Arial"/>
                <w:bCs/>
              </w:rPr>
              <w:t>4</w:t>
            </w:r>
            <w:r w:rsidRPr="009370A3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2EF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jednodrzwiowa wisząca, wyposażona w system mocowana na listwie montażowej, system umożliwia regulację powieszonej szafki, w środku w komplecie zamontowana suszarka na naczynia- dwie półki plus tacka ociekowa.</w:t>
            </w:r>
          </w:p>
          <w:p w14:paraId="60DD53FB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Strona: uniwersalna</w:t>
            </w:r>
          </w:p>
          <w:p w14:paraId="25EBB973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Korpus: </w:t>
            </w:r>
          </w:p>
          <w:p w14:paraId="3CA37191" w14:textId="6699280B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8B6335">
              <w:rPr>
                <w:rFonts w:ascii="Arial" w:hAnsi="Arial" w:cs="Arial"/>
                <w:bCs/>
              </w:rPr>
              <w:t>melaminowana</w:t>
            </w:r>
            <w:proofErr w:type="spellEnd"/>
            <w:r w:rsidRPr="008B6335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6548ABEE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Front: </w:t>
            </w:r>
          </w:p>
          <w:p w14:paraId="2FF8A4A6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70D15050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29030F5D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Uchwyt: </w:t>
            </w:r>
          </w:p>
          <w:p w14:paraId="757137D3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1377A014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Zawiasy: </w:t>
            </w:r>
          </w:p>
          <w:p w14:paraId="6F44CDA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3D921D7D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Plecy: </w:t>
            </w:r>
          </w:p>
          <w:p w14:paraId="298229A4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01843B45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Połka wewnątrz: brak</w:t>
            </w:r>
          </w:p>
          <w:p w14:paraId="48E26C81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Minimalne wymiary samej szafki:</w:t>
            </w:r>
          </w:p>
          <w:p w14:paraId="316971AC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Wysokość: 720 mm</w:t>
            </w:r>
          </w:p>
          <w:p w14:paraId="353AAC80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Szerokość: 600 mm</w:t>
            </w:r>
          </w:p>
          <w:p w14:paraId="26F87C40" w14:textId="77777777" w:rsidR="008B6335" w:rsidRPr="008B6335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Głębokość:  349  mm </w:t>
            </w:r>
          </w:p>
          <w:p w14:paraId="0E98C19A" w14:textId="25C35D3F" w:rsidR="002550F1" w:rsidRPr="00397C19" w:rsidRDefault="008B6335" w:rsidP="008B633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8B2" w14:textId="10472F48" w:rsidR="002550F1" w:rsidRPr="00397C19" w:rsidRDefault="008B6335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B6335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45CA02CF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BE7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DE8" w14:textId="77777777" w:rsidR="002550F1" w:rsidRDefault="008B6335" w:rsidP="002550F1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</w:t>
            </w:r>
            <w:r>
              <w:rPr>
                <w:rFonts w:ascii="Arial" w:hAnsi="Arial" w:cs="Arial"/>
                <w:bCs/>
              </w:rPr>
              <w:t xml:space="preserve"> (</w:t>
            </w:r>
            <w:r w:rsidR="00D9050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)</w:t>
            </w:r>
          </w:p>
          <w:p w14:paraId="639B5705" w14:textId="43485983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8D3C81">
              <w:rPr>
                <w:rFonts w:ascii="Arial" w:hAnsi="Arial" w:cs="Arial"/>
                <w:bCs/>
              </w:rPr>
              <w:t xml:space="preserve">(wg rys. poglądowego nr </w:t>
            </w:r>
            <w:r w:rsidR="008D3C81" w:rsidRPr="008D3C81">
              <w:rPr>
                <w:rFonts w:ascii="Arial" w:hAnsi="Arial" w:cs="Arial"/>
                <w:bCs/>
              </w:rPr>
              <w:t>4</w:t>
            </w:r>
            <w:r w:rsidRPr="008D3C81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D19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Szafka jednodrzwiowa wisząca, wyposażona w system mocowana na listwie montażowej, system umożliwia regulację powieszonej szafki.</w:t>
            </w:r>
          </w:p>
          <w:p w14:paraId="43564450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Strona: uniwersalna</w:t>
            </w:r>
          </w:p>
          <w:p w14:paraId="5F879132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Korpus: </w:t>
            </w:r>
          </w:p>
          <w:p w14:paraId="3D40E610" w14:textId="1CA20AC3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C510A4">
              <w:rPr>
                <w:rFonts w:ascii="Arial" w:hAnsi="Arial" w:cs="Arial"/>
                <w:bCs/>
              </w:rPr>
              <w:t>melaminowana</w:t>
            </w:r>
            <w:proofErr w:type="spellEnd"/>
            <w:r w:rsidRPr="00C510A4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7DC6BB3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Front: </w:t>
            </w:r>
          </w:p>
          <w:p w14:paraId="4C09312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17AF8EE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4509A5F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Uchwyt: </w:t>
            </w:r>
          </w:p>
          <w:p w14:paraId="1E317044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69ACB1A0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Zawiasy: </w:t>
            </w:r>
          </w:p>
          <w:p w14:paraId="2127278F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76256A0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Plecy: </w:t>
            </w:r>
          </w:p>
          <w:p w14:paraId="14613030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6F826A5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Połka wewnątrz: </w:t>
            </w:r>
          </w:p>
          <w:p w14:paraId="793681B0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lastRenderedPageBreak/>
              <w:t xml:space="preserve">Półka wykonana  z płyty wiórowej </w:t>
            </w:r>
            <w:proofErr w:type="spellStart"/>
            <w:r w:rsidRPr="00C510A4">
              <w:rPr>
                <w:rFonts w:ascii="Arial" w:hAnsi="Arial" w:cs="Arial"/>
                <w:bCs/>
              </w:rPr>
              <w:t>melaminowanej</w:t>
            </w:r>
            <w:proofErr w:type="spellEnd"/>
            <w:r w:rsidRPr="00C510A4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3B1A475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Minimalne wymiary samej szafki:</w:t>
            </w:r>
          </w:p>
          <w:p w14:paraId="7A2F4E3C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Wysokość: 720 mm</w:t>
            </w:r>
          </w:p>
          <w:p w14:paraId="03D9432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Szerokość: 680 mm</w:t>
            </w:r>
          </w:p>
          <w:p w14:paraId="40F192EC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Głębokość:  349  mm</w:t>
            </w:r>
          </w:p>
          <w:p w14:paraId="59664D4E" w14:textId="0E9E2F38" w:rsidR="002550F1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828" w14:textId="6D1C18B7" w:rsidR="0051095E" w:rsidRPr="008D3C81" w:rsidRDefault="00C510A4" w:rsidP="008D3C8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8D3C81">
              <w:rPr>
                <w:rFonts w:ascii="Arial" w:hAnsi="Arial" w:cs="Arial"/>
                <w:bCs/>
              </w:rPr>
              <w:lastRenderedPageBreak/>
              <w:t>4</w:t>
            </w:r>
            <w:r w:rsidR="008B6335" w:rsidRPr="008D3C81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036E290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2E3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F22" w14:textId="77777777" w:rsidR="002550F1" w:rsidRDefault="008B6335" w:rsidP="002550F1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</w:t>
            </w:r>
            <w:r>
              <w:rPr>
                <w:rFonts w:ascii="Arial" w:hAnsi="Arial" w:cs="Arial"/>
                <w:bCs/>
              </w:rPr>
              <w:t xml:space="preserve"> (</w:t>
            </w:r>
            <w:r w:rsidR="00D9050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)</w:t>
            </w:r>
          </w:p>
          <w:p w14:paraId="598AF591" w14:textId="7DCB6458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8D3C81">
              <w:rPr>
                <w:rFonts w:ascii="Arial" w:hAnsi="Arial" w:cs="Arial"/>
                <w:bCs/>
              </w:rPr>
              <w:t xml:space="preserve">(wg rys. poglądowego nr </w:t>
            </w:r>
            <w:r w:rsidR="008D3C81" w:rsidRPr="008D3C81">
              <w:rPr>
                <w:rFonts w:ascii="Arial" w:hAnsi="Arial" w:cs="Arial"/>
                <w:bCs/>
              </w:rPr>
              <w:t>4 i 5</w:t>
            </w:r>
            <w:r w:rsidRPr="008D3C81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041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Szafka dwudrzwiowa wisząca, wyposażona w system mocowana na listwie montażowej, system umożliwia regulację powieszonej szafki</w:t>
            </w:r>
          </w:p>
          <w:p w14:paraId="6D614EDE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Korpus: </w:t>
            </w:r>
          </w:p>
          <w:p w14:paraId="41C2FDF2" w14:textId="40B35B40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C510A4">
              <w:rPr>
                <w:rFonts w:ascii="Arial" w:hAnsi="Arial" w:cs="Arial"/>
                <w:bCs/>
              </w:rPr>
              <w:t>melaminowana</w:t>
            </w:r>
            <w:proofErr w:type="spellEnd"/>
            <w:r w:rsidRPr="00C510A4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7094F89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Front: </w:t>
            </w:r>
          </w:p>
          <w:p w14:paraId="1E11A43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25D62A2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241BCEE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Uchwyt: </w:t>
            </w:r>
          </w:p>
          <w:p w14:paraId="59DDE26A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3043DC91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Zawiasy: </w:t>
            </w:r>
          </w:p>
          <w:p w14:paraId="36717B4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3A92E2AE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Plecy: </w:t>
            </w:r>
          </w:p>
          <w:p w14:paraId="300EF42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48B9EFFC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Połka wewnątrz: </w:t>
            </w:r>
          </w:p>
          <w:p w14:paraId="203872A3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C510A4">
              <w:rPr>
                <w:rFonts w:ascii="Arial" w:hAnsi="Arial" w:cs="Arial"/>
                <w:bCs/>
              </w:rPr>
              <w:t>melaminowanej</w:t>
            </w:r>
            <w:proofErr w:type="spellEnd"/>
            <w:r w:rsidRPr="00C510A4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309293C2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Minimalne wymiary samej szafki:</w:t>
            </w:r>
          </w:p>
          <w:p w14:paraId="023B4A54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Wysokość: 720 mm</w:t>
            </w:r>
          </w:p>
          <w:p w14:paraId="379F2B9E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Szerokość: 800 mm</w:t>
            </w:r>
          </w:p>
          <w:p w14:paraId="70592197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Głębokość:  349  mm</w:t>
            </w:r>
          </w:p>
          <w:p w14:paraId="42FB931E" w14:textId="266AA2DB" w:rsidR="002550F1" w:rsidRPr="00397C19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EC3" w14:textId="595859F4" w:rsidR="00B527D9" w:rsidRPr="008D3C81" w:rsidRDefault="00D101E8" w:rsidP="008D3C8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B6335" w:rsidRPr="008D3C81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00F43B2C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FB1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4C2" w14:textId="77777777" w:rsidR="002550F1" w:rsidRPr="008D3C81" w:rsidRDefault="008B6335" w:rsidP="002550F1">
            <w:pPr>
              <w:rPr>
                <w:rFonts w:ascii="Arial" w:hAnsi="Arial" w:cs="Arial"/>
                <w:bCs/>
              </w:rPr>
            </w:pPr>
            <w:r w:rsidRPr="008D3C81">
              <w:rPr>
                <w:rFonts w:ascii="Arial" w:hAnsi="Arial" w:cs="Arial"/>
                <w:bCs/>
              </w:rPr>
              <w:t xml:space="preserve">Szafka </w:t>
            </w:r>
            <w:r w:rsidR="00C510A4" w:rsidRPr="008D3C81">
              <w:rPr>
                <w:rFonts w:ascii="Arial" w:hAnsi="Arial" w:cs="Arial"/>
                <w:bCs/>
              </w:rPr>
              <w:t>okapowa</w:t>
            </w:r>
          </w:p>
          <w:p w14:paraId="3FB272E9" w14:textId="34A4FDFC" w:rsidR="00EF62E4" w:rsidRPr="008D3C81" w:rsidRDefault="00EF62E4" w:rsidP="002550F1">
            <w:pPr>
              <w:rPr>
                <w:rFonts w:ascii="Arial" w:hAnsi="Arial" w:cs="Arial"/>
                <w:bCs/>
              </w:rPr>
            </w:pPr>
            <w:r w:rsidRPr="008D3C81">
              <w:rPr>
                <w:rFonts w:ascii="Arial" w:hAnsi="Arial" w:cs="Arial"/>
                <w:bCs/>
              </w:rPr>
              <w:t xml:space="preserve">(wg rys. poglądowego nr </w:t>
            </w:r>
            <w:r w:rsidR="008D3C81" w:rsidRPr="008D3C81">
              <w:rPr>
                <w:rFonts w:ascii="Arial" w:hAnsi="Arial" w:cs="Arial"/>
                <w:bCs/>
              </w:rPr>
              <w:t>4</w:t>
            </w:r>
            <w:r w:rsidRPr="008D3C81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2B1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Szafka jednodrzwiowa wisząca okapowa, wyposażona w system mocowana na listwie montażowej, system umożliwia regulację powieszonej szafki. Otwieranie drzwi do góry. </w:t>
            </w:r>
          </w:p>
          <w:p w14:paraId="32316D66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Korpus: </w:t>
            </w:r>
          </w:p>
          <w:p w14:paraId="2D3EA784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C510A4">
              <w:rPr>
                <w:rFonts w:ascii="Arial" w:hAnsi="Arial" w:cs="Arial"/>
                <w:bCs/>
              </w:rPr>
              <w:t>melaminowana</w:t>
            </w:r>
            <w:proofErr w:type="spellEnd"/>
            <w:r w:rsidRPr="00C510A4">
              <w:rPr>
                <w:rFonts w:ascii="Arial" w:hAnsi="Arial" w:cs="Arial"/>
                <w:bCs/>
              </w:rPr>
              <w:t xml:space="preserve"> o gładkiej jednolitej matowej  powierzchni, grubości 18 mm z obrzeżem PVC </w:t>
            </w:r>
          </w:p>
          <w:p w14:paraId="57AD350A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1 mm, każdy element szafki zabezpieczony tym obrzeżem  z wszystkich stron, w odcieniach do uzgodnienia z Zamawiającym. </w:t>
            </w:r>
          </w:p>
          <w:p w14:paraId="2AD8A26A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Front: </w:t>
            </w:r>
          </w:p>
          <w:p w14:paraId="53DB97E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2A60034A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406AFD75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Uchwyt: </w:t>
            </w:r>
          </w:p>
          <w:p w14:paraId="638A4798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4AE9871B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Zawiasy: </w:t>
            </w:r>
          </w:p>
          <w:p w14:paraId="7BF0FE6E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lastRenderedPageBreak/>
              <w:t>Puszkowe z cichym domykaniem, Blum lub równoważne</w:t>
            </w:r>
          </w:p>
          <w:p w14:paraId="675DCA2E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 xml:space="preserve">Plecy: </w:t>
            </w:r>
          </w:p>
          <w:p w14:paraId="1422293F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7D9503E4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Połka wewnątrz: brak</w:t>
            </w:r>
          </w:p>
          <w:p w14:paraId="58C32FE6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Minimalne wymiary samej szafki:</w:t>
            </w:r>
          </w:p>
          <w:p w14:paraId="53115DF3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Wysokość: 360 mm</w:t>
            </w:r>
          </w:p>
          <w:p w14:paraId="5C4E137C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Szerokość: 600 mm</w:t>
            </w:r>
          </w:p>
          <w:p w14:paraId="3A4E5E94" w14:textId="77777777" w:rsidR="00C510A4" w:rsidRPr="00C510A4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Głębokość:  349  mm</w:t>
            </w:r>
          </w:p>
          <w:p w14:paraId="3BEF26FE" w14:textId="6B8F2822" w:rsidR="002550F1" w:rsidRPr="00397C19" w:rsidRDefault="00C510A4" w:rsidP="00C510A4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510A4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9A6" w14:textId="4D49A702" w:rsidR="002550F1" w:rsidRPr="00397C19" w:rsidRDefault="00C510A4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6F8E2595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38C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D2D" w14:textId="77777777" w:rsidR="002550F1" w:rsidRDefault="003854B3" w:rsidP="002550F1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Cokół-maskownica nad szafki wiszące</w:t>
            </w:r>
          </w:p>
          <w:p w14:paraId="1AA0BECF" w14:textId="4694C51C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8D3C81">
              <w:rPr>
                <w:rFonts w:ascii="Arial" w:hAnsi="Arial" w:cs="Arial"/>
                <w:bCs/>
              </w:rPr>
              <w:t xml:space="preserve">(wg rys. poglądowego nr </w:t>
            </w:r>
            <w:r w:rsidR="008D3C81" w:rsidRPr="008D3C81">
              <w:rPr>
                <w:rFonts w:ascii="Arial" w:hAnsi="Arial" w:cs="Arial"/>
                <w:bCs/>
              </w:rPr>
              <w:t>4</w:t>
            </w:r>
            <w:r w:rsidRPr="008D3C81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82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Dwa osobne cokoły.</w:t>
            </w:r>
          </w:p>
          <w:p w14:paraId="7AA3C7E8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Z płyty frontowej: </w:t>
            </w:r>
          </w:p>
          <w:p w14:paraId="78390404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3E5C0DA8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6C84B7C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Minimalne wymiary:</w:t>
            </w:r>
          </w:p>
          <w:p w14:paraId="3A8B2DA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Szerokość 1: 1280 mm</w:t>
            </w:r>
          </w:p>
          <w:p w14:paraId="086329ED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Szerokość 2: 2000 mm</w:t>
            </w:r>
          </w:p>
          <w:p w14:paraId="5F4C1CCC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Wysokość: 160 mm</w:t>
            </w:r>
          </w:p>
          <w:p w14:paraId="05F9A4B1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W zestawie elementy umożliwiające przymocowanie do szafek lub sufitu. </w:t>
            </w:r>
          </w:p>
          <w:p w14:paraId="23C4C2DF" w14:textId="1A367645" w:rsidR="002550F1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D47" w14:textId="2F8E4DB5" w:rsidR="002550F1" w:rsidRPr="00397C19" w:rsidRDefault="003854B3" w:rsidP="002550F1">
            <w:pPr>
              <w:jc w:val="center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3854B3"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3A317CE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84A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BE6" w14:textId="104C6410" w:rsidR="002550F1" w:rsidRPr="00397C19" w:rsidRDefault="003854B3" w:rsidP="002550F1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Regał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B9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Korpus i półki: </w:t>
            </w:r>
          </w:p>
          <w:p w14:paraId="6D02311A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3854B3">
              <w:rPr>
                <w:rFonts w:ascii="Arial" w:hAnsi="Arial" w:cs="Arial"/>
                <w:bCs/>
              </w:rPr>
              <w:t>melaminowana</w:t>
            </w:r>
            <w:proofErr w:type="spellEnd"/>
            <w:r w:rsidRPr="003854B3">
              <w:rPr>
                <w:rFonts w:ascii="Arial" w:hAnsi="Arial" w:cs="Arial"/>
                <w:bCs/>
              </w:rPr>
              <w:t xml:space="preserve"> o gładkiej jednolitej matowej  powierzchni, grubości 18 mm z obrzeżem PVC </w:t>
            </w:r>
          </w:p>
          <w:p w14:paraId="08229E7F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1 mm, każdy element szafki zabezpieczony tym obrzeżem  z wszystkich stron, w odcieniach do uzgodnienia z Zamawiającym. </w:t>
            </w:r>
          </w:p>
          <w:p w14:paraId="33272A4E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Wieniec górny i dolny: </w:t>
            </w:r>
          </w:p>
          <w:p w14:paraId="008EC6B6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3854B3">
              <w:rPr>
                <w:rFonts w:ascii="Arial" w:hAnsi="Arial" w:cs="Arial"/>
                <w:bCs/>
              </w:rPr>
              <w:t>melaminowana</w:t>
            </w:r>
            <w:proofErr w:type="spellEnd"/>
            <w:r w:rsidRPr="003854B3">
              <w:rPr>
                <w:rFonts w:ascii="Arial" w:hAnsi="Arial" w:cs="Arial"/>
                <w:bCs/>
              </w:rPr>
              <w:t xml:space="preserve"> o gładkiej jednolitej matowej  powierzchni, grubości min. 26 mm z obrzeżem PVC 2 mm, w odcieniach do uzgodnienia z Zamawiającym. </w:t>
            </w:r>
          </w:p>
          <w:p w14:paraId="0069D57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Plecy: </w:t>
            </w:r>
          </w:p>
          <w:p w14:paraId="772EE330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5CCE8D2D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Budowa: </w:t>
            </w:r>
          </w:p>
          <w:p w14:paraId="7B0AD88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Regał na własnym cokole. Dopasowany do wnęki w pomieszczeniu.</w:t>
            </w:r>
          </w:p>
          <w:p w14:paraId="6A21A36F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Wewnątrz min. 5 półek oraz ścianka działowa po środku stabilizująca konstrukcję. </w:t>
            </w:r>
          </w:p>
          <w:p w14:paraId="2787C4D9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Minimalne wymiary:</w:t>
            </w:r>
          </w:p>
          <w:p w14:paraId="1E978569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Wysokość: 2000 mm</w:t>
            </w:r>
          </w:p>
          <w:p w14:paraId="35E5D90C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Szerokość: 1450 mm</w:t>
            </w:r>
          </w:p>
          <w:p w14:paraId="4DC47B46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Głębokość:  400  mm</w:t>
            </w:r>
          </w:p>
          <w:p w14:paraId="05BA0513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  <w:p w14:paraId="06A9E1DA" w14:textId="26ED9730" w:rsidR="002550F1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 przypadku braku możliwości wniesienia tak dużego gabarytu akceptowane dwa osobne regały o szerokościach, których suma nie jest mniejsza od wyżej podanych minimalnych wymiarów.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F15" w14:textId="32324757" w:rsidR="002550F1" w:rsidRPr="00397C19" w:rsidRDefault="003854B3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6D06CF8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219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0EE" w14:textId="77777777" w:rsidR="002550F1" w:rsidRDefault="003854B3" w:rsidP="002550F1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Półka wisząca</w:t>
            </w:r>
          </w:p>
          <w:p w14:paraId="74450B82" w14:textId="20823B6E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8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227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Budowa: </w:t>
            </w:r>
          </w:p>
          <w:p w14:paraId="71D5E315" w14:textId="16DD26FE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3854B3">
              <w:rPr>
                <w:rFonts w:ascii="Arial" w:hAnsi="Arial" w:cs="Arial"/>
                <w:bCs/>
              </w:rPr>
              <w:t>melaminowana</w:t>
            </w:r>
            <w:proofErr w:type="spellEnd"/>
            <w:r w:rsidRPr="003854B3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</w:t>
            </w:r>
            <w:r w:rsidRPr="003854B3">
              <w:rPr>
                <w:rFonts w:ascii="Arial" w:hAnsi="Arial" w:cs="Arial"/>
                <w:bCs/>
              </w:rPr>
              <w:lastRenderedPageBreak/>
              <w:t xml:space="preserve">tym obrzeżem  z wszystkich stron, w odcieniach do uzgodnienia z Zamawiającym. </w:t>
            </w:r>
          </w:p>
          <w:p w14:paraId="35758335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Składa się z dwóch desek – plecy  z haczykami do powieszenia i półka.</w:t>
            </w:r>
          </w:p>
          <w:p w14:paraId="7837555A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Ważne! Posiada specjalny system mocowania do płyt </w:t>
            </w:r>
            <w:proofErr w:type="spellStart"/>
            <w:r w:rsidRPr="003854B3">
              <w:rPr>
                <w:rFonts w:ascii="Arial" w:hAnsi="Arial" w:cs="Arial"/>
                <w:bCs/>
              </w:rPr>
              <w:t>kartonowo-gipsowych</w:t>
            </w:r>
            <w:proofErr w:type="spellEnd"/>
            <w:r w:rsidRPr="003854B3">
              <w:rPr>
                <w:rFonts w:ascii="Arial" w:hAnsi="Arial" w:cs="Arial"/>
                <w:bCs/>
              </w:rPr>
              <w:t>.</w:t>
            </w:r>
          </w:p>
          <w:p w14:paraId="7DD25A5F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Minimalne wymiary:</w:t>
            </w:r>
          </w:p>
          <w:p w14:paraId="09E1F84F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Wysokość: 200 mm</w:t>
            </w:r>
          </w:p>
          <w:p w14:paraId="3CFFA3AD" w14:textId="77777777" w:rsidR="003854B3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Szerokość: 1600 mm</w:t>
            </w:r>
          </w:p>
          <w:p w14:paraId="17D75D6F" w14:textId="66ADE08F" w:rsidR="002550F1" w:rsidRPr="003854B3" w:rsidRDefault="003854B3" w:rsidP="003854B3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Głębokość:  200 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1AF" w14:textId="40E380D5" w:rsidR="002550F1" w:rsidRPr="00397C19" w:rsidRDefault="003854B3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54A7CE63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164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43F" w14:textId="77777777" w:rsidR="002550F1" w:rsidRDefault="00EB7D07" w:rsidP="002550F1">
            <w:pPr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Szafka wisząca (</w:t>
            </w:r>
            <w:r w:rsidR="007B0740">
              <w:rPr>
                <w:rFonts w:ascii="Arial" w:hAnsi="Arial" w:cs="Arial"/>
                <w:bCs/>
              </w:rPr>
              <w:t>4</w:t>
            </w:r>
            <w:r w:rsidRPr="00EB7D07">
              <w:rPr>
                <w:rFonts w:ascii="Arial" w:hAnsi="Arial" w:cs="Arial"/>
                <w:bCs/>
              </w:rPr>
              <w:t>)</w:t>
            </w:r>
          </w:p>
          <w:p w14:paraId="504B0736" w14:textId="42D1CD85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7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19A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Szafka dwudrzwiowa wisząca, wyposażona w system mocowana na listwie montażowej, system umożliwia regulację powieszonej szafki</w:t>
            </w:r>
          </w:p>
          <w:p w14:paraId="39FB0682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Korpus: </w:t>
            </w:r>
          </w:p>
          <w:p w14:paraId="15EC351C" w14:textId="3D2D9CD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EB7D07">
              <w:rPr>
                <w:rFonts w:ascii="Arial" w:hAnsi="Arial" w:cs="Arial"/>
                <w:bCs/>
              </w:rPr>
              <w:t>melaminowana</w:t>
            </w:r>
            <w:proofErr w:type="spellEnd"/>
            <w:r w:rsidRPr="00EB7D07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21BE2E71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Front: </w:t>
            </w:r>
          </w:p>
          <w:p w14:paraId="18087288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171E77D7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06E841EF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Uchwyt: </w:t>
            </w:r>
          </w:p>
          <w:p w14:paraId="1736249A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1326D2F5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Zawiasy: </w:t>
            </w:r>
          </w:p>
          <w:p w14:paraId="5377BE85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33D4D307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Plecy: </w:t>
            </w:r>
          </w:p>
          <w:p w14:paraId="06B07DCD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3BD6D52C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Połka wewnątrz: </w:t>
            </w:r>
          </w:p>
          <w:p w14:paraId="3BBCDF90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EB7D07">
              <w:rPr>
                <w:rFonts w:ascii="Arial" w:hAnsi="Arial" w:cs="Arial"/>
                <w:bCs/>
              </w:rPr>
              <w:t>melaminowanej</w:t>
            </w:r>
            <w:proofErr w:type="spellEnd"/>
            <w:r w:rsidRPr="00EB7D07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57D96456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Minimalne wymiary samej szafki:</w:t>
            </w:r>
          </w:p>
          <w:p w14:paraId="49EB2CF4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Wysokość: 720 mm</w:t>
            </w:r>
          </w:p>
          <w:p w14:paraId="5E287431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Szerokość: 700 mm</w:t>
            </w:r>
          </w:p>
          <w:p w14:paraId="50FE56B0" w14:textId="77777777" w:rsidR="00EB7D07" w:rsidRPr="00EB7D07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Głębokość:  349  mm</w:t>
            </w:r>
          </w:p>
          <w:p w14:paraId="6960934F" w14:textId="48508470" w:rsidR="002550F1" w:rsidRPr="00397C19" w:rsidRDefault="00EB7D07" w:rsidP="00EB7D0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EBB" w14:textId="6B3BD399" w:rsidR="002550F1" w:rsidRPr="00397C19" w:rsidRDefault="00EB7D07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27365108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38D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147" w14:textId="77777777" w:rsidR="002550F1" w:rsidRDefault="0051534B" w:rsidP="002550F1">
            <w:pPr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Szafka wisząca (</w:t>
            </w:r>
            <w:r w:rsidR="007B0740">
              <w:rPr>
                <w:rFonts w:ascii="Arial" w:hAnsi="Arial" w:cs="Arial"/>
                <w:bCs/>
              </w:rPr>
              <w:t>5</w:t>
            </w:r>
            <w:r w:rsidRPr="0051534B">
              <w:rPr>
                <w:rFonts w:ascii="Arial" w:hAnsi="Arial" w:cs="Arial"/>
                <w:bCs/>
              </w:rPr>
              <w:t>)</w:t>
            </w:r>
          </w:p>
          <w:p w14:paraId="13168A59" w14:textId="188D87C6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 xml:space="preserve">5 </w:t>
            </w:r>
            <w:r w:rsidRPr="009D2EF4">
              <w:rPr>
                <w:rFonts w:ascii="Arial" w:hAnsi="Arial" w:cs="Arial"/>
                <w:bCs/>
              </w:rPr>
              <w:t>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564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Szafka dwudrzwiowa wisząca, wyposażona w system mocowana na listwie montażowej, system umożliwia regulację powieszonej szafki</w:t>
            </w:r>
          </w:p>
          <w:p w14:paraId="46593B7A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Korpus: </w:t>
            </w:r>
          </w:p>
          <w:p w14:paraId="38A4A5B1" w14:textId="19E6B149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1534B">
              <w:rPr>
                <w:rFonts w:ascii="Arial" w:hAnsi="Arial" w:cs="Arial"/>
                <w:bCs/>
              </w:rPr>
              <w:t>melaminowana</w:t>
            </w:r>
            <w:proofErr w:type="spellEnd"/>
            <w:r w:rsidRPr="0051534B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1F7557D0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Front: </w:t>
            </w:r>
          </w:p>
          <w:p w14:paraId="73B6783D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3A2FA669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510FD380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Uchwyt: </w:t>
            </w:r>
          </w:p>
          <w:p w14:paraId="6731A8AB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772099C9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Zawiasy: </w:t>
            </w:r>
          </w:p>
          <w:p w14:paraId="38B8A2EA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lastRenderedPageBreak/>
              <w:t>Puszkowe z cichym domykaniem, Blum lub równoważne</w:t>
            </w:r>
          </w:p>
          <w:p w14:paraId="1E4EBE41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Plecy: </w:t>
            </w:r>
          </w:p>
          <w:p w14:paraId="4DE595E2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7BB3E9DF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Połka wewnątrz: </w:t>
            </w:r>
          </w:p>
          <w:p w14:paraId="402009FF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51534B">
              <w:rPr>
                <w:rFonts w:ascii="Arial" w:hAnsi="Arial" w:cs="Arial"/>
                <w:bCs/>
              </w:rPr>
              <w:t>melaminowanej</w:t>
            </w:r>
            <w:proofErr w:type="spellEnd"/>
            <w:r w:rsidRPr="0051534B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282C4A63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Minimalne wymiary samej szafki:</w:t>
            </w:r>
          </w:p>
          <w:p w14:paraId="462E8E22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Wysokość: 720 mm</w:t>
            </w:r>
          </w:p>
          <w:p w14:paraId="030F83D9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Szerokość: 900 mm</w:t>
            </w:r>
          </w:p>
          <w:p w14:paraId="0541D8FA" w14:textId="77777777" w:rsidR="0051534B" w:rsidRPr="0051534B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Głębokość:  349  mm</w:t>
            </w:r>
          </w:p>
          <w:p w14:paraId="62C62ECE" w14:textId="4A2DAAB1" w:rsidR="002550F1" w:rsidRPr="00397C19" w:rsidRDefault="0051534B" w:rsidP="0051534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0B2" w14:textId="3B4567DB" w:rsidR="002550F1" w:rsidRPr="00397C19" w:rsidRDefault="0051534B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11D0217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B62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164" w14:textId="3A664FE6" w:rsidR="002550F1" w:rsidRPr="00397C19" w:rsidRDefault="007B0740" w:rsidP="002550F1">
            <w:pPr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Stół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034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Blat stołowy o wymiarach min. 120 cm x  70 cm, wykonany z laminowanej płyty wiórowej grubości 18 mm z 2 mm obrzeżem ABS, metalowa konstrukcja stołu, 4 nogi z laminowanej płyty wiórowej albo drewniane.</w:t>
            </w:r>
          </w:p>
          <w:p w14:paraId="0A3A92D3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Wysokość stołu min. 735 mm.</w:t>
            </w:r>
          </w:p>
          <w:p w14:paraId="041F6A85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Kolorystyka w odcieniach do uzgodnienia z Zamawiającym.</w:t>
            </w:r>
          </w:p>
          <w:p w14:paraId="6FA7FDA8" w14:textId="444616D4" w:rsidR="002550F1" w:rsidRPr="00397C19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Nogi wyposażone są w plastikowe końcówki zabezpieczające rysowanie podłogi. Blat o podwyższonej odporności na temperaturę, nie ulegający odbarwieniu, dostarczany w zdemontowanym stanie.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831" w14:textId="5D704D89" w:rsidR="002550F1" w:rsidRPr="00397C19" w:rsidRDefault="007B0740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5FC49B4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5DF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6BF" w14:textId="2EE4FCFB" w:rsidR="002550F1" w:rsidRPr="00397C19" w:rsidRDefault="007B0740" w:rsidP="002550F1">
            <w:pPr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Krzesło składane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F2F" w14:textId="6DA76A94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Praktyczne krzesło z metalową konstrukcją w kolorze czarnym. Malowane metodą proszkową</w:t>
            </w:r>
            <w:r w:rsidR="008571EF">
              <w:rPr>
                <w:rFonts w:ascii="Arial" w:hAnsi="Arial" w:cs="Arial"/>
                <w:bCs/>
              </w:rPr>
              <w:t xml:space="preserve"> </w:t>
            </w:r>
            <w:r w:rsidRPr="007B0740">
              <w:rPr>
                <w:rFonts w:ascii="Arial" w:hAnsi="Arial" w:cs="Arial"/>
                <w:bCs/>
              </w:rPr>
              <w:t>celem zabezpieczenia przed korozją i warunkami atmosferycznymi.</w:t>
            </w:r>
          </w:p>
          <w:p w14:paraId="6F24B4B2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Antypoślizgowe nakładki - zapewniają stabilność podczas użytkowania oraz chronią podłoże przed porysowaniem.</w:t>
            </w:r>
          </w:p>
          <w:p w14:paraId="6E34FA76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Dużym atutem naszego krzesła jest dodatkowy wspornik miedzy nóżkami, który wzmacnia konstrukcję i umożliwia obciążenie nawet do 120 kg.</w:t>
            </w:r>
          </w:p>
          <w:p w14:paraId="01796CFE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 xml:space="preserve">Wszechstronne zastosowanie - krzesło sprawdzi się doskonale, zarówno na sali bankietowej, imprezie plenerowej, cateringu, w ogrodzie, na balkonie jak i w domu jako dodatkowe krzesło na czas wizyty gości. </w:t>
            </w:r>
          </w:p>
          <w:p w14:paraId="2A5703F2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Specyfikacja (parametry minimalne) :</w:t>
            </w:r>
          </w:p>
          <w:p w14:paraId="673F332E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- 44 cm długości</w:t>
            </w:r>
          </w:p>
          <w:p w14:paraId="7E9B5000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- 44 cm szerokość</w:t>
            </w:r>
          </w:p>
          <w:p w14:paraId="275901E5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- 78 cm wysokość z oparciem</w:t>
            </w:r>
          </w:p>
          <w:p w14:paraId="1CAA6544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- 39 x 39 cm - siedzisko</w:t>
            </w:r>
          </w:p>
          <w:p w14:paraId="4FFBA896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nóżki antypoślizgowe</w:t>
            </w:r>
          </w:p>
          <w:p w14:paraId="047F55E4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materiał odporny na UV</w:t>
            </w:r>
          </w:p>
          <w:p w14:paraId="240EC5AD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stalowa konstrukcja</w:t>
            </w:r>
          </w:p>
          <w:p w14:paraId="65C23A03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składane - zajmuje to kilka sekund</w:t>
            </w:r>
          </w:p>
          <w:p w14:paraId="67387FD2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stalowe, pomalowane proszkowo</w:t>
            </w:r>
          </w:p>
          <w:p w14:paraId="7D8C895B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wygodne siedzisko/oparcie - obszyte skajem, w środku gąbka</w:t>
            </w:r>
          </w:p>
          <w:p w14:paraId="137E61BF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lekkie - 3,5 kg</w:t>
            </w:r>
          </w:p>
          <w:p w14:paraId="72788F43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wygodne przenoszenie</w:t>
            </w:r>
          </w:p>
          <w:p w14:paraId="161CE3FF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przechowywanie - zajmuje niewiele miejsca</w:t>
            </w:r>
          </w:p>
          <w:p w14:paraId="6D635B6A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w 100% wodoodporne</w:t>
            </w:r>
          </w:p>
          <w:p w14:paraId="17B6F10A" w14:textId="77777777" w:rsidR="007B0740" w:rsidRPr="007B0740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- łatwe w czyszczeniu</w:t>
            </w:r>
          </w:p>
          <w:p w14:paraId="0A917C52" w14:textId="6049C61A" w:rsidR="002550F1" w:rsidRPr="00397C19" w:rsidRDefault="007B0740" w:rsidP="007B0740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Czarne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DBB" w14:textId="136F7BBB" w:rsidR="008571EF" w:rsidRPr="009D2EF4" w:rsidRDefault="00D101E8" w:rsidP="009D2EF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35</w:t>
            </w:r>
            <w:r w:rsidR="007B0740" w:rsidRPr="009D2EF4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05E39FA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67D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CFF" w14:textId="38A0F8B7" w:rsidR="002550F1" w:rsidRPr="00397C19" w:rsidRDefault="00675E5C" w:rsidP="002550F1">
            <w:pPr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Zlewozmywak dwukomorowy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31F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 xml:space="preserve">Zlewozmywak stalowy wykonany ze stali nierdzewnej  - stop </w:t>
            </w:r>
            <w:proofErr w:type="spellStart"/>
            <w:r w:rsidRPr="00675E5C">
              <w:rPr>
                <w:rFonts w:ascii="Arial" w:hAnsi="Arial" w:cs="Arial"/>
                <w:bCs/>
              </w:rPr>
              <w:t>CrNi</w:t>
            </w:r>
            <w:proofErr w:type="spellEnd"/>
            <w:r w:rsidRPr="00675E5C">
              <w:rPr>
                <w:rFonts w:ascii="Arial" w:hAnsi="Arial" w:cs="Arial"/>
                <w:bCs/>
              </w:rPr>
              <w:t xml:space="preserve"> zapewniający bardzo dobre właściwości antykorozyjne, zawartość procentowa chromu/niklu - 18/10. Struktura wykończenia "len". </w:t>
            </w:r>
          </w:p>
          <w:p w14:paraId="20857013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lastRenderedPageBreak/>
              <w:t xml:space="preserve">Montowany w wyciętym otworze w blacie. Wymiar wycięcia w blacie min. [cm]: 76 x 41,5 </w:t>
            </w:r>
          </w:p>
          <w:p w14:paraId="3A294B24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Minimalna podbudowa meblowa nie mniejsza niż 45 centymetrów.</w:t>
            </w:r>
          </w:p>
          <w:p w14:paraId="5D346D6E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Budowa:</w:t>
            </w:r>
          </w:p>
          <w:p w14:paraId="3F570E7F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 xml:space="preserve">- uniwersalny i odwracalny </w:t>
            </w:r>
          </w:p>
          <w:p w14:paraId="09D3E971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- kształt prostokątny</w:t>
            </w:r>
          </w:p>
          <w:p w14:paraId="21AF5C95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- dwie komory</w:t>
            </w:r>
          </w:p>
          <w:p w14:paraId="5F7F935F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675E5C">
              <w:rPr>
                <w:rFonts w:ascii="Arial" w:hAnsi="Arial" w:cs="Arial"/>
                <w:bCs/>
              </w:rPr>
              <w:t>Ociekacz</w:t>
            </w:r>
            <w:proofErr w:type="spellEnd"/>
            <w:r w:rsidRPr="00675E5C">
              <w:rPr>
                <w:rFonts w:ascii="Arial" w:hAnsi="Arial" w:cs="Arial"/>
                <w:bCs/>
              </w:rPr>
              <w:t xml:space="preserve"> ze żłobieniami umożliwiający swobodne spływanie ociekającej wody.</w:t>
            </w:r>
          </w:p>
          <w:p w14:paraId="3C459C26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 xml:space="preserve">- odpływ o wymiarze 1 i 1/2 cala, zatyczkowy z korkiem. </w:t>
            </w:r>
          </w:p>
          <w:p w14:paraId="55842237" w14:textId="77777777" w:rsidR="00675E5C" w:rsidRPr="00675E5C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W zestawie kompletny syfon umożliwiający podłączenie pralki.</w:t>
            </w:r>
          </w:p>
          <w:p w14:paraId="42AE2655" w14:textId="49216B9A" w:rsidR="002550F1" w:rsidRPr="00397C19" w:rsidRDefault="00675E5C" w:rsidP="00675E5C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Wycięty otwór pod baterię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099" w14:textId="4C61E396" w:rsidR="000049DA" w:rsidRPr="009D2EF4" w:rsidRDefault="00D101E8" w:rsidP="009D2EF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675E5C" w:rsidRPr="009D2EF4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5D211DD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BB1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6EB" w14:textId="77777777" w:rsidR="002550F1" w:rsidRDefault="005C383F" w:rsidP="002550F1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dolna</w:t>
            </w:r>
            <w:r w:rsidR="0070029F">
              <w:rPr>
                <w:rFonts w:ascii="Arial" w:hAnsi="Arial" w:cs="Arial"/>
                <w:bCs/>
              </w:rPr>
              <w:t xml:space="preserve"> (1)</w:t>
            </w:r>
          </w:p>
          <w:p w14:paraId="5EE64B76" w14:textId="2FD21D3B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11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32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Szafka jednodrzwiowa,  na plastikowych regulowanych nóżkach, na których można osadzić cokół. </w:t>
            </w:r>
          </w:p>
          <w:p w14:paraId="3091DDD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Strona: uniwersalna</w:t>
            </w:r>
          </w:p>
          <w:p w14:paraId="66F8113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Korpus: </w:t>
            </w:r>
          </w:p>
          <w:p w14:paraId="3FDF9A78" w14:textId="54316000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melaminowana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0035CACF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Front: </w:t>
            </w:r>
          </w:p>
          <w:p w14:paraId="2AB2192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0D7CB31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03F0004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Uchwyt: </w:t>
            </w:r>
          </w:p>
          <w:p w14:paraId="29478C1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38D6489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Zawiasy: </w:t>
            </w:r>
          </w:p>
          <w:p w14:paraId="0FAA9FF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1FC7B6E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Plecy: </w:t>
            </w:r>
          </w:p>
          <w:p w14:paraId="4BC06C2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3002ACE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Połka wewnątrz: </w:t>
            </w:r>
          </w:p>
          <w:p w14:paraId="71B0CAE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melaminowanej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2663D7D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Minimalne wymiary samej szafki:</w:t>
            </w:r>
          </w:p>
          <w:p w14:paraId="5F5CB65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Wysokość z nóżkami: 820 mm</w:t>
            </w:r>
          </w:p>
          <w:p w14:paraId="02CCE46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Szerokość: 600 mm</w:t>
            </w:r>
          </w:p>
          <w:p w14:paraId="09631C5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43E9D8F1" w14:textId="3A43C034" w:rsidR="002550F1" w:rsidRPr="00397C19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EAD" w14:textId="68B54889" w:rsidR="002550F1" w:rsidRPr="009D2EF4" w:rsidRDefault="009D2EF4" w:rsidP="009D2EF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2EF4">
              <w:rPr>
                <w:rFonts w:ascii="Arial" w:hAnsi="Arial" w:cs="Arial"/>
                <w:bCs/>
              </w:rPr>
              <w:t>1</w:t>
            </w:r>
            <w:r w:rsidR="000A7CCF" w:rsidRPr="009D2EF4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0EE34449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DEF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95D" w14:textId="77777777" w:rsidR="002550F1" w:rsidRDefault="005C383F" w:rsidP="002550F1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dolna zlewozmywak</w:t>
            </w:r>
            <w:r>
              <w:rPr>
                <w:rFonts w:ascii="Arial" w:hAnsi="Arial" w:cs="Arial"/>
                <w:bCs/>
              </w:rPr>
              <w:t>owa (2)</w:t>
            </w:r>
          </w:p>
          <w:p w14:paraId="695BCDA9" w14:textId="475874F0" w:rsidR="00EF62E4" w:rsidRPr="00EF62E4" w:rsidRDefault="00EF62E4" w:rsidP="002550F1">
            <w:pPr>
              <w:rPr>
                <w:rFonts w:ascii="Arial" w:hAnsi="Arial" w:cs="Arial"/>
                <w:bCs/>
                <w:color w:val="FF0000"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10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F8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dwudrzwiowa przystosowana do montażu zlewozmywaka na plastikowych regulowanych nóżkach na których można osadzić cokół</w:t>
            </w:r>
          </w:p>
          <w:p w14:paraId="2A866AE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Korpus: </w:t>
            </w:r>
          </w:p>
          <w:p w14:paraId="2C9274CD" w14:textId="4956603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melaminowana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0997B0D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Front: </w:t>
            </w:r>
          </w:p>
          <w:p w14:paraId="1B682D2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069A07F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5E3068C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Uchwyt: </w:t>
            </w:r>
          </w:p>
          <w:p w14:paraId="02311A54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lastRenderedPageBreak/>
              <w:t>Wykonany ze stali szczotkowanej lub zbliżonego materiału, rozstaw min. 192 mm, typ reling lub podobny. Łatwe w utrzymaniu czystości</w:t>
            </w:r>
          </w:p>
          <w:p w14:paraId="30CBAF2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Zawiasy: </w:t>
            </w:r>
          </w:p>
          <w:p w14:paraId="110C4711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1F0F0901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Plecy: </w:t>
            </w:r>
          </w:p>
          <w:p w14:paraId="1ED93D3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Standardowe dla szafki zlewozmywakowej umożliwiające podłączenie odpływów, wykonane z płyty HDF o </w:t>
            </w:r>
            <w:proofErr w:type="spellStart"/>
            <w:r w:rsidRPr="005C383F">
              <w:rPr>
                <w:rFonts w:ascii="Arial" w:hAnsi="Arial" w:cs="Arial"/>
                <w:bCs/>
              </w:rPr>
              <w:t>grubści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min 3 mm w kolorze białym. Dodatkowo poprzeczna listwa stabilizująca konstrukcję z płyty laminowanej o gładkiej jednolitej matowej  powierzchni, grubości 18 mm z obrzeżem PVC </w:t>
            </w:r>
          </w:p>
          <w:p w14:paraId="0F0D1B6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Połka wewnątrz: nie </w:t>
            </w:r>
          </w:p>
          <w:p w14:paraId="04E1046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Szuflada: nie</w:t>
            </w:r>
          </w:p>
          <w:p w14:paraId="4772AFE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Strona: uniwersalna</w:t>
            </w:r>
          </w:p>
          <w:p w14:paraId="15D3B5A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Minimalne wymiary samej szafki:</w:t>
            </w:r>
          </w:p>
          <w:p w14:paraId="75ED3F2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Wysokość z nóżkami: 820 mm</w:t>
            </w:r>
          </w:p>
          <w:p w14:paraId="299CB9C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Szerokość: 800  mm</w:t>
            </w:r>
          </w:p>
          <w:p w14:paraId="7C90A00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0178E01A" w14:textId="77777777" w:rsidR="002550F1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  <w:p w14:paraId="01EDC58F" w14:textId="564D15D6" w:rsidR="00A10D81" w:rsidRPr="00397C19" w:rsidRDefault="00A10D81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A10D81">
              <w:rPr>
                <w:rFonts w:ascii="Arial" w:hAnsi="Arial" w:cs="Arial"/>
                <w:bCs/>
              </w:rPr>
              <w:t>tanowi komplet  ze zlewozmywakiem dwukomorowym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76A" w14:textId="7AE39844" w:rsidR="000049DA" w:rsidRPr="009D2EF4" w:rsidRDefault="00D101E8" w:rsidP="009D2EF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5C383F" w:rsidRPr="009D2EF4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66AD689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478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A25" w14:textId="77777777" w:rsidR="002550F1" w:rsidRDefault="005C383F" w:rsidP="002550F1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z szufladami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  <w:p w14:paraId="51F063ED" w14:textId="03D82B1B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 xml:space="preserve">10 </w:t>
            </w:r>
            <w:r w:rsidRPr="009D2EF4">
              <w:rPr>
                <w:rFonts w:ascii="Arial" w:hAnsi="Arial" w:cs="Arial"/>
                <w:bCs/>
              </w:rPr>
              <w:t>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02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Szafka z trzema szufladami,  na plastikowych regulowanych nóżkach, na których można osadzić cokół. </w:t>
            </w:r>
          </w:p>
          <w:p w14:paraId="275C037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Strona: uniwersalna</w:t>
            </w:r>
          </w:p>
          <w:p w14:paraId="0FFDD34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Korpus: </w:t>
            </w:r>
          </w:p>
          <w:p w14:paraId="312727C4" w14:textId="0FAC1AC8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melaminowana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462D4DA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Front: </w:t>
            </w:r>
          </w:p>
          <w:p w14:paraId="53085256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014B8B3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4A281B3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Uchwyt: </w:t>
            </w:r>
          </w:p>
          <w:p w14:paraId="7FA7DD5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65E38DA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Zawiasy: </w:t>
            </w:r>
          </w:p>
          <w:p w14:paraId="65BD1B5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22CF189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Plecy: </w:t>
            </w:r>
          </w:p>
          <w:p w14:paraId="7DEE80D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41D09B5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Połka wewnątrz: nie</w:t>
            </w:r>
          </w:p>
          <w:p w14:paraId="7AE4CC32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Szuflada: </w:t>
            </w:r>
          </w:p>
          <w:p w14:paraId="367A87B6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 prowadnicą z pełnym wysuwem, z odpornymi na ścieranie wałkami, z tworzywa, zastosowany system cichego domknięcia. Dno i tył szuflady wykonane z płyty wiórowej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melaminowanej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15B51A2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Minimalne wymiary samej szafki:</w:t>
            </w:r>
          </w:p>
          <w:p w14:paraId="5FB9E7A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Wysokość z nóżkami: 820 mm</w:t>
            </w:r>
          </w:p>
          <w:p w14:paraId="79F880BA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Szerokość: 750  mm</w:t>
            </w:r>
          </w:p>
          <w:p w14:paraId="4D6F4CF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0E366E1E" w14:textId="41E88110" w:rsidR="002550F1" w:rsidRPr="00397C19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168" w14:textId="1067D612" w:rsidR="002550F1" w:rsidRPr="00397C19" w:rsidRDefault="005C383F" w:rsidP="002550F1">
            <w:pPr>
              <w:jc w:val="center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1 szt.</w:t>
            </w:r>
          </w:p>
        </w:tc>
      </w:tr>
      <w:tr w:rsidR="002550F1" w:rsidRPr="00397C19" w14:paraId="4202A4A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B42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493" w14:textId="77777777" w:rsidR="002550F1" w:rsidRDefault="005C383F" w:rsidP="002550F1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narożna</w:t>
            </w:r>
          </w:p>
          <w:p w14:paraId="473E4B6F" w14:textId="76F3255B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lastRenderedPageBreak/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10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D92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lastRenderedPageBreak/>
              <w:t xml:space="preserve">Szafka narożna w kształcie litery L,  dwa fronty zestawione ze sobą pod kątem prostym. Szafka na plastikowych regulowanych nóżkach, na których można osadzić cokół. </w:t>
            </w:r>
          </w:p>
          <w:p w14:paraId="2CFB368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lastRenderedPageBreak/>
              <w:t>Strona: uniwersalna</w:t>
            </w:r>
          </w:p>
          <w:p w14:paraId="3C67F44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Korpus: </w:t>
            </w:r>
          </w:p>
          <w:p w14:paraId="410DF4DE" w14:textId="05D44259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melaminowana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4F77CB2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Front: </w:t>
            </w:r>
          </w:p>
          <w:p w14:paraId="41BA781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299D8556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1B110791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Uchwyt: </w:t>
            </w:r>
          </w:p>
          <w:p w14:paraId="775BF88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1E5B1FE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Zawiasy: </w:t>
            </w:r>
          </w:p>
          <w:p w14:paraId="28E2A885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1A67CF7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Plecy: </w:t>
            </w:r>
          </w:p>
          <w:p w14:paraId="1B8F815F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6B62CB4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Połka wewnątrz: </w:t>
            </w:r>
          </w:p>
          <w:p w14:paraId="481CBA8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melaminowanej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112DC51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Szuflada: brak</w:t>
            </w:r>
          </w:p>
          <w:p w14:paraId="23EF8FC0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Minimalne wymiary samej szafki:</w:t>
            </w:r>
          </w:p>
          <w:p w14:paraId="386A84A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Wysokość z nóżkami: 820 mm</w:t>
            </w:r>
          </w:p>
          <w:p w14:paraId="696FD494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Szerokość: 870  mm x 870 mm</w:t>
            </w:r>
          </w:p>
          <w:p w14:paraId="023B30C6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3BE0AD9A" w14:textId="33CACAD6" w:rsidR="002550F1" w:rsidRPr="00397C19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357" w14:textId="18FC57ED" w:rsidR="003C16F8" w:rsidRPr="009D2EF4" w:rsidRDefault="00D101E8" w:rsidP="009D2EF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5C383F" w:rsidRPr="009D2EF4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75DD204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E8D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5A0" w14:textId="77777777" w:rsidR="002550F1" w:rsidRDefault="005C383F" w:rsidP="002550F1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z szufladami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  <w:p w14:paraId="28D010D7" w14:textId="7F5121B8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10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192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Szafka z trzema szufladami,  na plastikowych regulowanych nóżkach, na których można osadzić cokół. </w:t>
            </w:r>
          </w:p>
          <w:p w14:paraId="72C20BC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Strona: uniwersalna</w:t>
            </w:r>
          </w:p>
          <w:p w14:paraId="194BE216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Korpus: </w:t>
            </w:r>
          </w:p>
          <w:p w14:paraId="53A67AB1" w14:textId="4D846AF4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melaminowana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34BDB6A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Front: </w:t>
            </w:r>
          </w:p>
          <w:p w14:paraId="6D1458F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40A6D094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5A9CA28B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Uchwyt: </w:t>
            </w:r>
          </w:p>
          <w:p w14:paraId="4614941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1E82689D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Zawiasy: </w:t>
            </w:r>
          </w:p>
          <w:p w14:paraId="0BF4073C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2BC6451E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Plecy: </w:t>
            </w:r>
          </w:p>
          <w:p w14:paraId="70564BD7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Standardowe pełne, wykonane z płyty HDF o grubości min 3 mm w kolorze białym.</w:t>
            </w:r>
          </w:p>
          <w:p w14:paraId="39A85CEF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Połka wewnątrz: </w:t>
            </w:r>
          </w:p>
          <w:p w14:paraId="0B0210F9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melaminowanej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6951D342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Szuflada: </w:t>
            </w:r>
          </w:p>
          <w:p w14:paraId="03226AAA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Z prowadnicą z pełnym wysuwem, z odpornymi na ścieranie wałkami, z tworzywa, zastosowany system cichego </w:t>
            </w:r>
            <w:r w:rsidRPr="005C383F">
              <w:rPr>
                <w:rFonts w:ascii="Arial" w:hAnsi="Arial" w:cs="Arial"/>
                <w:bCs/>
              </w:rPr>
              <w:lastRenderedPageBreak/>
              <w:t xml:space="preserve">domknięcia. Dno i tył szuflady wykonane z płyty wiórowej </w:t>
            </w:r>
            <w:proofErr w:type="spellStart"/>
            <w:r w:rsidRPr="005C383F">
              <w:rPr>
                <w:rFonts w:ascii="Arial" w:hAnsi="Arial" w:cs="Arial"/>
                <w:bCs/>
              </w:rPr>
              <w:t>melaminowanej</w:t>
            </w:r>
            <w:proofErr w:type="spellEnd"/>
            <w:r w:rsidRPr="005C383F">
              <w:rPr>
                <w:rFonts w:ascii="Arial" w:hAnsi="Arial" w:cs="Arial"/>
                <w:bCs/>
              </w:rPr>
              <w:t xml:space="preserve"> 16 mm w kolorze korpusu.</w:t>
            </w:r>
          </w:p>
          <w:p w14:paraId="5A62AD82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Minimalne wymiary samej szafki:</w:t>
            </w:r>
          </w:p>
          <w:p w14:paraId="16A74573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Wysokość z nóżkami: 820 mm</w:t>
            </w:r>
          </w:p>
          <w:p w14:paraId="2A200281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Szerokość: 600  mm</w:t>
            </w:r>
          </w:p>
          <w:p w14:paraId="290CCB68" w14:textId="77777777" w:rsidR="005C383F" w:rsidRPr="005C383F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5122C4DF" w14:textId="6AE425A0" w:rsidR="002550F1" w:rsidRPr="00397C19" w:rsidRDefault="005C383F" w:rsidP="005C383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4C4" w14:textId="3FB9B076" w:rsidR="002550F1" w:rsidRPr="00397C19" w:rsidRDefault="005C383F" w:rsidP="002550F1">
            <w:pPr>
              <w:jc w:val="center"/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689F123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E18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9FB" w14:textId="77777777" w:rsidR="002550F1" w:rsidRPr="009D2EF4" w:rsidRDefault="0070029F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>Szafka dolna (2)</w:t>
            </w:r>
          </w:p>
          <w:p w14:paraId="51F4C410" w14:textId="02C0E9D7" w:rsidR="00EF62E4" w:rsidRPr="009D2EF4" w:rsidRDefault="00EF62E4" w:rsidP="002550F1">
            <w:pPr>
              <w:rPr>
                <w:rFonts w:ascii="Arial" w:hAnsi="Arial" w:cs="Arial"/>
                <w:bCs/>
              </w:rPr>
            </w:pPr>
            <w:r w:rsidRPr="009D2EF4">
              <w:rPr>
                <w:rFonts w:ascii="Arial" w:hAnsi="Arial" w:cs="Arial"/>
                <w:bCs/>
              </w:rPr>
              <w:t xml:space="preserve">(wg rys. poglądowego nr </w:t>
            </w:r>
            <w:r w:rsidR="009D2EF4" w:rsidRPr="009D2EF4">
              <w:rPr>
                <w:rFonts w:ascii="Arial" w:hAnsi="Arial" w:cs="Arial"/>
                <w:bCs/>
              </w:rPr>
              <w:t>13</w:t>
            </w:r>
            <w:r w:rsidRPr="009D2EF4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381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Szafka dwudrzwiowa, na plastikowych regulowanych nóżkach na których można osadzić cokół</w:t>
            </w:r>
          </w:p>
          <w:p w14:paraId="745A5C85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Korpus: </w:t>
            </w:r>
          </w:p>
          <w:p w14:paraId="0A5B5F55" w14:textId="2C33BAE9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70029F">
              <w:rPr>
                <w:rFonts w:ascii="Arial" w:hAnsi="Arial" w:cs="Arial"/>
                <w:bCs/>
              </w:rPr>
              <w:t>melaminowana</w:t>
            </w:r>
            <w:proofErr w:type="spellEnd"/>
            <w:r w:rsidRPr="0070029F">
              <w:rPr>
                <w:rFonts w:ascii="Arial" w:hAnsi="Arial" w:cs="Arial"/>
                <w:bCs/>
              </w:rPr>
              <w:t xml:space="preserve"> o gładkiej jednolitej matowej  powierzchni, grubości 18 mm z obrzeżem PVC 1 mm, każdy element szafki zabezpieczony tym obrzeżem  z wszystkich stron, w odcieniach do uzgodnienia z Zamawiającym. </w:t>
            </w:r>
          </w:p>
          <w:p w14:paraId="6E64EA70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Front: </w:t>
            </w:r>
          </w:p>
          <w:p w14:paraId="3082AB1F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Płyta MDF wzmocniona, odporna na uszkodzenia, grubość minimum 19 mm, obrzeże PVC  minimum 2 mm.</w:t>
            </w:r>
          </w:p>
          <w:p w14:paraId="1FEB9569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w odcieniach do uzgodnienia z Zamawiającym. </w:t>
            </w:r>
          </w:p>
          <w:p w14:paraId="2BCFAC1F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Uchwyt: </w:t>
            </w:r>
          </w:p>
          <w:p w14:paraId="590AE5F8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Wykonany ze stali szczotkowanej lub zbliżonego materiału, rozstaw min. 192 mm, typ reling lub podobny. Łatwe w utrzymaniu czystości</w:t>
            </w:r>
          </w:p>
          <w:p w14:paraId="12254A97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Zawiasy: </w:t>
            </w:r>
          </w:p>
          <w:p w14:paraId="3BAB411F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Puszkowe z cichym domykaniem, Blum lub równoważne</w:t>
            </w:r>
          </w:p>
          <w:p w14:paraId="33EE19EE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Plecy: </w:t>
            </w:r>
          </w:p>
          <w:p w14:paraId="506586DE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Standardowe dla szafki, wykonane z płyty HDF o </w:t>
            </w:r>
            <w:proofErr w:type="spellStart"/>
            <w:r w:rsidRPr="0070029F">
              <w:rPr>
                <w:rFonts w:ascii="Arial" w:hAnsi="Arial" w:cs="Arial"/>
                <w:bCs/>
              </w:rPr>
              <w:t>grubści</w:t>
            </w:r>
            <w:proofErr w:type="spellEnd"/>
            <w:r w:rsidRPr="0070029F">
              <w:rPr>
                <w:rFonts w:ascii="Arial" w:hAnsi="Arial" w:cs="Arial"/>
                <w:bCs/>
              </w:rPr>
              <w:t xml:space="preserve"> min 3 mm w kolorze białym. </w:t>
            </w:r>
          </w:p>
          <w:p w14:paraId="61F3D075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Połka wewnątrz: </w:t>
            </w:r>
          </w:p>
          <w:p w14:paraId="6191023A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Półka wykonana  z płyty wiórowej </w:t>
            </w:r>
            <w:proofErr w:type="spellStart"/>
            <w:r w:rsidRPr="0070029F">
              <w:rPr>
                <w:rFonts w:ascii="Arial" w:hAnsi="Arial" w:cs="Arial"/>
                <w:bCs/>
              </w:rPr>
              <w:t>melaminowanej</w:t>
            </w:r>
            <w:proofErr w:type="spellEnd"/>
            <w:r w:rsidRPr="0070029F">
              <w:rPr>
                <w:rFonts w:ascii="Arial" w:hAnsi="Arial" w:cs="Arial"/>
                <w:bCs/>
              </w:rPr>
              <w:t xml:space="preserve"> 16 mm w kolorze korpusu, zamontowana na stałe.</w:t>
            </w:r>
          </w:p>
          <w:p w14:paraId="130F503A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Szuflada: nie</w:t>
            </w:r>
          </w:p>
          <w:p w14:paraId="4D857CCA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Strona: uniwersalna</w:t>
            </w:r>
          </w:p>
          <w:p w14:paraId="1511224F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Minimalne wymiary samej szafki:</w:t>
            </w:r>
          </w:p>
          <w:p w14:paraId="4D5DEAC5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Wysokość z nóżkami: 820 mm</w:t>
            </w:r>
          </w:p>
          <w:p w14:paraId="270458A4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Szerokość: 800  mm</w:t>
            </w:r>
          </w:p>
          <w:p w14:paraId="6CC95395" w14:textId="77777777" w:rsidR="0070029F" w:rsidRPr="0070029F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 xml:space="preserve">Głębokość:  450  mm </w:t>
            </w:r>
          </w:p>
          <w:p w14:paraId="36126F62" w14:textId="02986A54" w:rsidR="002550F1" w:rsidRPr="00397C19" w:rsidRDefault="0070029F" w:rsidP="0070029F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6B5" w14:textId="2D349723" w:rsidR="003C16F8" w:rsidRPr="004632CB" w:rsidRDefault="00D101E8" w:rsidP="004632C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0029F" w:rsidRPr="004632CB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4E493B7B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7D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C8E" w14:textId="77777777" w:rsidR="002550F1" w:rsidRDefault="00911BB5" w:rsidP="002550F1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Blaty</w:t>
            </w:r>
            <w:r w:rsidR="0002158D">
              <w:rPr>
                <w:rFonts w:ascii="Arial" w:hAnsi="Arial" w:cs="Arial"/>
                <w:bCs/>
              </w:rPr>
              <w:t xml:space="preserve"> (1)</w:t>
            </w:r>
          </w:p>
          <w:p w14:paraId="029A3DFB" w14:textId="6887FB24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4632CB">
              <w:rPr>
                <w:rFonts w:ascii="Arial" w:hAnsi="Arial" w:cs="Arial"/>
                <w:bCs/>
              </w:rPr>
              <w:t xml:space="preserve">(wg rys. poglądowego nr </w:t>
            </w:r>
            <w:r w:rsidR="004632CB" w:rsidRPr="004632CB">
              <w:rPr>
                <w:rFonts w:ascii="Arial" w:hAnsi="Arial" w:cs="Arial"/>
                <w:bCs/>
              </w:rPr>
              <w:t>13</w:t>
            </w:r>
            <w:r w:rsidRPr="004632CB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E17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Blat roboczy z płyty laminowanej zaoblony jednostronnie z przodu, połączony szczelnie ze ścianą w sposób ułatwiający utrzymanie czystości – np. listwą maskującą. Ewentualne łączenie blatów za pomocą listew aluminiowych. Kolor blatu do uzgodnienia z Zamawiającym, drewnopodobna struktura. </w:t>
            </w:r>
          </w:p>
          <w:p w14:paraId="4833C54D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Blat o podwyższonej odporności na temperaturę, nie ulegający odbarwieniu. </w:t>
            </w:r>
          </w:p>
          <w:p w14:paraId="0524F8DD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Miejsce cięcia blatu zabezpieczone listwą aluminiową.</w:t>
            </w:r>
          </w:p>
          <w:p w14:paraId="766BDA3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Grubość [cm]: 3,8</w:t>
            </w:r>
          </w:p>
          <w:p w14:paraId="22A0AA49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Głębokość [cm]: 60 </w:t>
            </w:r>
          </w:p>
          <w:p w14:paraId="08B16EB1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Blat 1: min. 36 cm </w:t>
            </w:r>
          </w:p>
          <w:p w14:paraId="19F02A4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Blat 2: min. 330 cm </w:t>
            </w:r>
          </w:p>
          <w:p w14:paraId="72486E1E" w14:textId="2D93E068" w:rsidR="002550F1" w:rsidRPr="00397C19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DFC" w14:textId="2EB72E00" w:rsidR="002550F1" w:rsidRPr="00397C19" w:rsidRDefault="00911BB5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0052653D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84B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79F" w14:textId="77777777" w:rsidR="002550F1" w:rsidRDefault="00911BB5" w:rsidP="002550F1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Regał na przybory kuchenne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41BD26B" w14:textId="60E51383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D15B3D">
              <w:rPr>
                <w:rFonts w:ascii="Arial" w:hAnsi="Arial" w:cs="Arial"/>
                <w:bCs/>
              </w:rPr>
              <w:lastRenderedPageBreak/>
              <w:t xml:space="preserve">(wg rys. poglądowego nr </w:t>
            </w:r>
            <w:r w:rsidR="00D15B3D" w:rsidRPr="00D15B3D">
              <w:rPr>
                <w:rFonts w:ascii="Arial" w:hAnsi="Arial" w:cs="Arial"/>
                <w:bCs/>
              </w:rPr>
              <w:t>24</w:t>
            </w:r>
            <w:r w:rsidRPr="00D15B3D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714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lastRenderedPageBreak/>
              <w:t xml:space="preserve">Podręczny regał znajdujący się koło kuchenki elektrycznej z lewej strony z jedną półką. </w:t>
            </w:r>
          </w:p>
          <w:p w14:paraId="74AF34C7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Wykonany z blatu oraz płyty </w:t>
            </w:r>
            <w:proofErr w:type="spellStart"/>
            <w:r w:rsidRPr="00911BB5">
              <w:rPr>
                <w:rFonts w:ascii="Arial" w:hAnsi="Arial" w:cs="Arial"/>
                <w:bCs/>
              </w:rPr>
              <w:t>melaminowanej</w:t>
            </w:r>
            <w:proofErr w:type="spellEnd"/>
            <w:r w:rsidRPr="00911BB5">
              <w:rPr>
                <w:rFonts w:ascii="Arial" w:hAnsi="Arial" w:cs="Arial"/>
                <w:bCs/>
              </w:rPr>
              <w:t xml:space="preserve">. </w:t>
            </w:r>
          </w:p>
          <w:p w14:paraId="0088A052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Minimalne wymiary mebla:</w:t>
            </w:r>
          </w:p>
          <w:p w14:paraId="147B1E2B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lastRenderedPageBreak/>
              <w:t xml:space="preserve">Wysokość: 840 mm – dopasowana do wysokości kuchenki. </w:t>
            </w:r>
          </w:p>
          <w:p w14:paraId="524109D3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Szerokość: 1600  mm</w:t>
            </w:r>
          </w:p>
          <w:p w14:paraId="2422BD75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Głębokość:  370  mm </w:t>
            </w:r>
          </w:p>
          <w:p w14:paraId="5A641F5F" w14:textId="63CAEC8C" w:rsidR="002550F1" w:rsidRPr="00397C19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Wymagana weryfikacja wymiaru przed zamówieniem lub ponowny pomiar.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ACF" w14:textId="04128083" w:rsidR="002550F1" w:rsidRPr="00397C19" w:rsidRDefault="00911BB5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2550F1" w:rsidRPr="00397C19" w14:paraId="0FA01ED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AEC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943" w14:textId="77777777" w:rsidR="002550F1" w:rsidRDefault="00911BB5" w:rsidP="002550F1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Cokół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  <w:p w14:paraId="6DFB2201" w14:textId="3AAD3F82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4632CB">
              <w:rPr>
                <w:rFonts w:ascii="Arial" w:hAnsi="Arial" w:cs="Arial"/>
                <w:bCs/>
              </w:rPr>
              <w:t xml:space="preserve">(wg rys. poglądowego nr </w:t>
            </w:r>
            <w:r w:rsidR="004632CB" w:rsidRPr="004632CB">
              <w:rPr>
                <w:rFonts w:ascii="Arial" w:hAnsi="Arial" w:cs="Arial"/>
                <w:bCs/>
              </w:rPr>
              <w:t>13</w:t>
            </w:r>
            <w:r w:rsidRPr="004632CB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710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Dwa cokoły przykrywające ciąg szafek dolnych.</w:t>
            </w:r>
          </w:p>
          <w:p w14:paraId="206A2A5D" w14:textId="191E7BDC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911BB5">
              <w:rPr>
                <w:rFonts w:ascii="Arial" w:hAnsi="Arial" w:cs="Arial"/>
                <w:bCs/>
              </w:rPr>
              <w:t>melaminowana</w:t>
            </w:r>
            <w:proofErr w:type="spellEnd"/>
            <w:r w:rsidRPr="00911BB5">
              <w:rPr>
                <w:rFonts w:ascii="Arial" w:hAnsi="Arial" w:cs="Arial"/>
                <w:bCs/>
              </w:rPr>
              <w:t xml:space="preserve"> o gładkiej jednolitej matowej  powierzchni, grubości 18 mm z obrzeżem PVC 1 mm z każdej strony, dodatkowo uszczelka zapobiegają dostawaniu się wilgoci i zanieczyszczeń pod meble. </w:t>
            </w:r>
          </w:p>
          <w:p w14:paraId="23E7EA6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Długość 1: 3400 mm – 3600 mm</w:t>
            </w:r>
          </w:p>
          <w:p w14:paraId="13196417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Długość 2: 2400 mm – 2600 mm </w:t>
            </w:r>
          </w:p>
          <w:p w14:paraId="50218FE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Wysokość: 100 mm </w:t>
            </w:r>
          </w:p>
          <w:p w14:paraId="56546B23" w14:textId="329BABE7" w:rsidR="002550F1" w:rsidRPr="00397C19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 kolorze korpusu.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168" w14:textId="0C0EDC78" w:rsidR="002550F1" w:rsidRPr="00397C19" w:rsidRDefault="00911BB5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09B01B94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873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A5C" w14:textId="60D81A7D" w:rsidR="002550F1" w:rsidRPr="00397C19" w:rsidRDefault="00911BB5" w:rsidP="002550F1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Stół  rozkładany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7BE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Budowa:</w:t>
            </w:r>
          </w:p>
          <w:p w14:paraId="3E54C04D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blat: dąb </w:t>
            </w:r>
            <w:proofErr w:type="spellStart"/>
            <w:r w:rsidRPr="00911BB5">
              <w:rPr>
                <w:rFonts w:ascii="Arial" w:hAnsi="Arial" w:cs="Arial"/>
                <w:bCs/>
              </w:rPr>
              <w:t>sonoma</w:t>
            </w:r>
            <w:proofErr w:type="spellEnd"/>
            <w:r w:rsidRPr="00911B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1BB5">
              <w:rPr>
                <w:rFonts w:ascii="Arial" w:hAnsi="Arial" w:cs="Arial"/>
                <w:bCs/>
              </w:rPr>
              <w:t>light</w:t>
            </w:r>
            <w:proofErr w:type="spellEnd"/>
          </w:p>
          <w:p w14:paraId="5462205D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skrzynia: dąb </w:t>
            </w:r>
            <w:proofErr w:type="spellStart"/>
            <w:r w:rsidRPr="00911BB5">
              <w:rPr>
                <w:rFonts w:ascii="Arial" w:hAnsi="Arial" w:cs="Arial"/>
                <w:bCs/>
              </w:rPr>
              <w:t>sonoma</w:t>
            </w:r>
            <w:proofErr w:type="spellEnd"/>
            <w:r w:rsidRPr="00911B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1BB5">
              <w:rPr>
                <w:rFonts w:ascii="Arial" w:hAnsi="Arial" w:cs="Arial"/>
                <w:bCs/>
              </w:rPr>
              <w:t>light</w:t>
            </w:r>
            <w:proofErr w:type="spellEnd"/>
          </w:p>
          <w:p w14:paraId="53807A2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nogi: dąb </w:t>
            </w:r>
            <w:proofErr w:type="spellStart"/>
            <w:r w:rsidRPr="00911BB5">
              <w:rPr>
                <w:rFonts w:ascii="Arial" w:hAnsi="Arial" w:cs="Arial"/>
                <w:bCs/>
              </w:rPr>
              <w:t>sonoma</w:t>
            </w:r>
            <w:proofErr w:type="spellEnd"/>
            <w:r w:rsidRPr="00911B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1BB5">
              <w:rPr>
                <w:rFonts w:ascii="Arial" w:hAnsi="Arial" w:cs="Arial"/>
                <w:bCs/>
              </w:rPr>
              <w:t>light</w:t>
            </w:r>
            <w:proofErr w:type="spellEnd"/>
          </w:p>
          <w:p w14:paraId="02DC3438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Wymiary:</w:t>
            </w:r>
          </w:p>
          <w:p w14:paraId="54CC0556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Wysokość: min. 75 cm</w:t>
            </w:r>
          </w:p>
          <w:p w14:paraId="31F5888A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Szerokość: min. 70cm</w:t>
            </w:r>
          </w:p>
          <w:p w14:paraId="3383EDE0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Długość: min. 130 cm</w:t>
            </w:r>
          </w:p>
          <w:p w14:paraId="674978BF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Długość po rozłożeniu: min. 180 cm</w:t>
            </w:r>
          </w:p>
          <w:p w14:paraId="08AA3771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Wykonanie stołu:</w:t>
            </w:r>
          </w:p>
          <w:p w14:paraId="051DADCA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blat: laminowany</w:t>
            </w:r>
          </w:p>
          <w:p w14:paraId="5EA0D9A6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    nogi i skrzynia: polskie solidne i trwałe drewno bukowe</w:t>
            </w:r>
          </w:p>
          <w:p w14:paraId="5BCAA924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typ rozkładania: wkładka przedłużająca (min. 50 cm)</w:t>
            </w:r>
          </w:p>
          <w:p w14:paraId="4680A94F" w14:textId="08C7C33E" w:rsidR="002550F1" w:rsidRPr="00397C19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wykończenie: ekologiczna bejca i lakier wodne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607" w14:textId="1F793626" w:rsidR="00C524C6" w:rsidRPr="004632CB" w:rsidRDefault="00D101E8" w:rsidP="004632C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11BB5" w:rsidRPr="004632CB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6355262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C1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4A6" w14:textId="6E6564EC" w:rsidR="002550F1" w:rsidRPr="00397C19" w:rsidRDefault="00911BB5" w:rsidP="002550F1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Krzesło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422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Stabilny, metalowy stelaż zespawany w całości, nie skręcany na śrubki, w kolorze chrom błyszczący, tapicerka ekoskóra w 32 kolorach do wyboru. łatwość pielęgnacji, wszystkie plamy z płynów i żywności są zmywane wilgotną szmatką. Miękkie siedzisko z pianki o grubości 5cm. Wysokość  całego krzesła to min. 87cm, średnica siedziska min. 41cm, siedzisko na wysokości min. 48 cm. Głębokość siedziska min. 41 cm.</w:t>
            </w:r>
          </w:p>
          <w:p w14:paraId="0CA3B72B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Oparcie krzesła wyposażone w cztery ozdobne zakręcone elementy  stanowiące jednocześnie podparcie pod plecy. Końcówki nóg krzesła posiadają zamontowane korki PCV chroniące podłogę przez zarysowaniami.</w:t>
            </w:r>
          </w:p>
          <w:p w14:paraId="7FB6A5CA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Do każdego krzesła dołączamy komplet zapasowych korków.</w:t>
            </w:r>
          </w:p>
          <w:p w14:paraId="1D0326ED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Krzesło przeznaczone do użytku publicznego jak i domowego.</w:t>
            </w:r>
          </w:p>
          <w:p w14:paraId="1CF92558" w14:textId="77777777" w:rsidR="00911BB5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Maksymalne obciążenie do 150 kg.</w:t>
            </w:r>
          </w:p>
          <w:p w14:paraId="048CF011" w14:textId="706487BB" w:rsidR="002550F1" w:rsidRPr="00911BB5" w:rsidRDefault="00911BB5" w:rsidP="00911BB5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 xml:space="preserve">Polski producent.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2A6" w14:textId="0B98E141" w:rsidR="006636A5" w:rsidRPr="004632CB" w:rsidRDefault="00D101E8" w:rsidP="004632C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911BB5" w:rsidRPr="004632CB">
              <w:rPr>
                <w:rFonts w:ascii="Arial" w:hAnsi="Arial" w:cs="Arial"/>
                <w:bCs/>
              </w:rPr>
              <w:t xml:space="preserve"> szt</w:t>
            </w:r>
            <w:r w:rsidR="004632CB" w:rsidRPr="004632CB"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25C3CED3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13B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234" w14:textId="77777777" w:rsidR="002550F1" w:rsidRDefault="00CE78B7" w:rsidP="002550F1">
            <w:pPr>
              <w:rPr>
                <w:rFonts w:ascii="Arial" w:hAnsi="Arial" w:cs="Arial"/>
                <w:bCs/>
              </w:rPr>
            </w:pPr>
            <w:r w:rsidRPr="00CE78B7">
              <w:rPr>
                <w:rFonts w:ascii="Arial" w:hAnsi="Arial" w:cs="Arial"/>
                <w:bCs/>
              </w:rPr>
              <w:t>Wieszak do szatni</w:t>
            </w:r>
          </w:p>
          <w:p w14:paraId="4CA42037" w14:textId="67E3BAA7" w:rsidR="00EF62E4" w:rsidRPr="00397C19" w:rsidRDefault="00EF62E4" w:rsidP="002550F1">
            <w:pPr>
              <w:rPr>
                <w:rFonts w:ascii="Arial" w:hAnsi="Arial" w:cs="Arial"/>
                <w:bCs/>
              </w:rPr>
            </w:pPr>
            <w:r w:rsidRPr="003B7F42">
              <w:rPr>
                <w:rFonts w:ascii="Arial" w:hAnsi="Arial" w:cs="Arial"/>
                <w:bCs/>
              </w:rPr>
              <w:t xml:space="preserve">(wg rys. poglądowego nr </w:t>
            </w:r>
            <w:r w:rsidR="003B7F42" w:rsidRPr="003B7F42">
              <w:rPr>
                <w:rFonts w:ascii="Arial" w:hAnsi="Arial" w:cs="Arial"/>
                <w:bCs/>
              </w:rPr>
              <w:t>17</w:t>
            </w:r>
            <w:r w:rsidRPr="003B7F42">
              <w:rPr>
                <w:rFonts w:ascii="Arial" w:hAnsi="Arial" w:cs="Arial"/>
                <w:bCs/>
              </w:rPr>
              <w:t xml:space="preserve"> w załączniku nr 1.4 do SWZ)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957" w14:textId="3FC3A3DF" w:rsidR="00CE78B7" w:rsidRPr="00CE78B7" w:rsidRDefault="00CE78B7" w:rsidP="00CE78B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E78B7">
              <w:rPr>
                <w:rFonts w:ascii="Arial" w:hAnsi="Arial" w:cs="Arial"/>
                <w:bCs/>
              </w:rPr>
              <w:t xml:space="preserve">Płyta meblowa wiórowa dwustronnie </w:t>
            </w:r>
            <w:proofErr w:type="spellStart"/>
            <w:r w:rsidRPr="00CE78B7">
              <w:rPr>
                <w:rFonts w:ascii="Arial" w:hAnsi="Arial" w:cs="Arial"/>
                <w:bCs/>
              </w:rPr>
              <w:t>melaminowana</w:t>
            </w:r>
            <w:proofErr w:type="spellEnd"/>
            <w:r w:rsidRPr="00CE78B7">
              <w:rPr>
                <w:rFonts w:ascii="Arial" w:hAnsi="Arial" w:cs="Arial"/>
                <w:bCs/>
              </w:rPr>
              <w:t xml:space="preserve"> o gładkiej jednolitej matowej  powierzchni, grubości 18 mm z obrzeżem PVC 1 mm, zabezpieczony obrzeżem  z wszystkich stron, w odcieniach do uzgodnienia z Zamawiającym. </w:t>
            </w:r>
          </w:p>
          <w:p w14:paraId="06612BA0" w14:textId="77777777" w:rsidR="00CE78B7" w:rsidRPr="00CE78B7" w:rsidRDefault="00CE78B7" w:rsidP="00CE78B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E78B7">
              <w:rPr>
                <w:rFonts w:ascii="Arial" w:hAnsi="Arial" w:cs="Arial"/>
                <w:bCs/>
              </w:rPr>
              <w:t>Zbudowany z jednej płyty o minimalnych wymiarach 290 cm x 60 cm oraz dwóch rzędów podwójnych metalowych  haczyków w kolorze srebrnym satynowym. Ilość haczyków minimum 21 sztuk.</w:t>
            </w:r>
          </w:p>
          <w:p w14:paraId="4F74BA84" w14:textId="58D35DD5" w:rsidR="002550F1" w:rsidRPr="00397C19" w:rsidRDefault="00CE78B7" w:rsidP="00CE78B7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E78B7">
              <w:rPr>
                <w:rFonts w:ascii="Arial" w:hAnsi="Arial" w:cs="Arial"/>
                <w:bCs/>
              </w:rPr>
              <w:t>Płyta posiada minimum dwa mocowania umożliwiające montaż do ściany.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04E" w14:textId="203C610A" w:rsidR="002550F1" w:rsidRPr="00397C19" w:rsidRDefault="00CE78B7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  <w:tr w:rsidR="002550F1" w:rsidRPr="00397C19" w14:paraId="63C0454A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09A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400" w14:textId="38D4E5F8" w:rsidR="002550F1" w:rsidRPr="00397C19" w:rsidRDefault="00F61428" w:rsidP="002550F1">
            <w:pPr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Biurko narożne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419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Biurko narożne na stelażu metalowym</w:t>
            </w:r>
          </w:p>
          <w:p w14:paraId="202D2773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lastRenderedPageBreak/>
              <w:t>Wymiary blatu min. [cm] (szer. x gł.) 140 x 120</w:t>
            </w:r>
          </w:p>
          <w:p w14:paraId="7F4F1D9F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Wysokość biurka min. [cm]: 73</w:t>
            </w:r>
          </w:p>
          <w:p w14:paraId="19305B7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Blat:</w:t>
            </w:r>
          </w:p>
          <w:p w14:paraId="6F31C410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wykonany z płyty min. 18 mm oklejony obrzeżem PCV 2 mm</w:t>
            </w:r>
          </w:p>
          <w:p w14:paraId="633B7FD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Kolorystyka jasna drewnopodobna, np., dąb </w:t>
            </w:r>
            <w:proofErr w:type="spellStart"/>
            <w:r w:rsidRPr="00F61428">
              <w:rPr>
                <w:rFonts w:ascii="Arial" w:hAnsi="Arial" w:cs="Arial"/>
                <w:bCs/>
              </w:rPr>
              <w:t>sonoma</w:t>
            </w:r>
            <w:proofErr w:type="spellEnd"/>
            <w:r w:rsidRPr="00F61428">
              <w:rPr>
                <w:rFonts w:ascii="Arial" w:hAnsi="Arial" w:cs="Arial"/>
                <w:bCs/>
              </w:rPr>
              <w:t>, do uzgodnienia z Zamawiającym</w:t>
            </w:r>
          </w:p>
          <w:p w14:paraId="7CA52A6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Stelaż:</w:t>
            </w:r>
          </w:p>
          <w:p w14:paraId="6758D1EA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stalowe nogi biurka, wykonane z profilu prostokątnego min.60 x 30 mm</w:t>
            </w:r>
          </w:p>
          <w:p w14:paraId="5579DAD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łączone za pomocą belki dobieranej do długości zastosowanego blatu oraz wsporników</w:t>
            </w:r>
          </w:p>
          <w:p w14:paraId="3ECD6C55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malowane proszkowo farbą o drobnej strukturze w kolorze np. ciemny szary, antracyt, do ustalenia z  Zamawiającym.</w:t>
            </w:r>
          </w:p>
          <w:p w14:paraId="69C1C6E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Rodzaj Płyty:</w:t>
            </w:r>
          </w:p>
          <w:p w14:paraId="49F782F3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 płyta dwustronnie laminowana na bazie 3-warstwowej płyty wiórowej w klasie higieny E-1, kolorystyka do ustalenia z Zamawiającym. </w:t>
            </w:r>
          </w:p>
          <w:p w14:paraId="37677C9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W zestawie do każdego biurka </w:t>
            </w:r>
            <w:proofErr w:type="spellStart"/>
            <w:r w:rsidRPr="00F61428">
              <w:rPr>
                <w:rFonts w:ascii="Arial" w:hAnsi="Arial" w:cs="Arial"/>
                <w:bCs/>
              </w:rPr>
              <w:t>kontenerek</w:t>
            </w:r>
            <w:proofErr w:type="spellEnd"/>
            <w:r w:rsidRPr="00F61428">
              <w:rPr>
                <w:rFonts w:ascii="Arial" w:hAnsi="Arial" w:cs="Arial"/>
                <w:bCs/>
              </w:rPr>
              <w:t xml:space="preserve"> z 3 szufladami.</w:t>
            </w:r>
          </w:p>
          <w:p w14:paraId="18249929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mobilne kółka</w:t>
            </w:r>
          </w:p>
          <w:p w14:paraId="4F14729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Blat:</w:t>
            </w:r>
          </w:p>
          <w:p w14:paraId="5E7DDE2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wykonany z płyty 18 mm oklejony obrzeżem PCV 0,6 mm</w:t>
            </w:r>
          </w:p>
          <w:p w14:paraId="1DBF83D0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Stelaż:</w:t>
            </w:r>
          </w:p>
          <w:p w14:paraId="573084A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wykonany z płyty 18 mm i oklejony obrzeżem PCV 0,6 mm</w:t>
            </w:r>
          </w:p>
          <w:p w14:paraId="7B5DB615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Rodzaj Płyty:</w:t>
            </w:r>
          </w:p>
          <w:p w14:paraId="551F4567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płyta dwustronnie laminowana na bazie 3-warstwowej płyty wiórowej w klasie higieny E-1</w:t>
            </w:r>
          </w:p>
          <w:p w14:paraId="2BB6715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Front w kolorystyce podobnej do stelaża biurka – ciemny szary/antracyt do ustalenia z Zamawiającym.</w:t>
            </w:r>
          </w:p>
          <w:p w14:paraId="1126BFD2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Wymiary - 40 x 45 x 56</w:t>
            </w:r>
          </w:p>
          <w:p w14:paraId="16998B05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Zamek centralny we wszystkich szufladach.</w:t>
            </w:r>
          </w:p>
          <w:p w14:paraId="1B770D5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Kolorystyka do wyboru - pasująca do biurek</w:t>
            </w:r>
          </w:p>
          <w:p w14:paraId="5E4827CF" w14:textId="4147AA3B" w:rsidR="002550F1" w:rsidRPr="00397C19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Biurko: Dwa lewe, jedno prawe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8CE" w14:textId="39459BD2" w:rsidR="008571EF" w:rsidRPr="003B7F42" w:rsidRDefault="00D101E8" w:rsidP="003B7F4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F61428" w:rsidRPr="003B7F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571EF" w:rsidRPr="003B7F42">
              <w:rPr>
                <w:rFonts w:ascii="Arial" w:hAnsi="Arial" w:cs="Arial"/>
                <w:bCs/>
              </w:rPr>
              <w:t>kpl</w:t>
            </w:r>
            <w:proofErr w:type="spellEnd"/>
            <w:r w:rsidR="00F61428" w:rsidRPr="003B7F42"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6A0B99E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E56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FB6" w14:textId="04C78626" w:rsidR="002550F1" w:rsidRPr="00397C19" w:rsidRDefault="00F61428" w:rsidP="002550F1">
            <w:pPr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Fotel biurowy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D8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Wymiary minimalne: </w:t>
            </w:r>
          </w:p>
          <w:p w14:paraId="3B62E8AB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wysokość oparcia od wewnątrz: 66,0 cm</w:t>
            </w:r>
          </w:p>
          <w:p w14:paraId="5C84B7EB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głębokość siedziska: 48,0 cm</w:t>
            </w:r>
          </w:p>
          <w:p w14:paraId="6A909D5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siedziska: 48,0 cm</w:t>
            </w:r>
          </w:p>
          <w:p w14:paraId="48F207AC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oparcia w części lędźwiowej: 42,0 cm</w:t>
            </w:r>
          </w:p>
          <w:p w14:paraId="081D3A3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długość podłokietnika: 33,0 cm</w:t>
            </w:r>
          </w:p>
          <w:p w14:paraId="644FE71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podłokietnika: 5,0 cm</w:t>
            </w:r>
          </w:p>
          <w:p w14:paraId="6861284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max. wysokość od ziemi do oparcia: 118,0 cm</w:t>
            </w:r>
          </w:p>
          <w:p w14:paraId="72534492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min. wysokość od ziemi do oparcia: 108,0 cm</w:t>
            </w:r>
          </w:p>
          <w:p w14:paraId="7F7A7CE3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max. wysokość siedziska: 55,0 cm</w:t>
            </w:r>
          </w:p>
          <w:p w14:paraId="1916076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min. wysokość siedziska: 45,0 cm</w:t>
            </w:r>
          </w:p>
          <w:p w14:paraId="7D25D1E7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zagłówka: 42,0 cm</w:t>
            </w:r>
          </w:p>
          <w:p w14:paraId="2EF2779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głębokość fotela: 61,0 cm</w:t>
            </w:r>
          </w:p>
          <w:p w14:paraId="26E1B7D7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fotela wraz z podłokietnikami: 58,0 cm</w:t>
            </w:r>
          </w:p>
          <w:p w14:paraId="3C56757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szerokość fotela pomiędzy podłokietnikami: 48,0 cm</w:t>
            </w:r>
          </w:p>
          <w:p w14:paraId="5BE63A10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max. wysokość podłokietników od ziemi: 77,5 cm</w:t>
            </w:r>
          </w:p>
          <w:p w14:paraId="2A4E691B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min. wysokość podłokietników od ziemi: 67,5 cm</w:t>
            </w:r>
          </w:p>
          <w:p w14:paraId="1D22FCD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maksymalne obciążenie min.: 120,0 kg</w:t>
            </w:r>
          </w:p>
          <w:p w14:paraId="624B6BC5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Wykonany z wysokiej jakości skóry ekologicznej oraz elastycznej siatki, która dopasowuje się do pleców.</w:t>
            </w:r>
          </w:p>
          <w:p w14:paraId="02725B55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Siedzisko wypełnione miękką pianką, odporną na odkształcenia.</w:t>
            </w:r>
          </w:p>
          <w:p w14:paraId="78267B8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Możliwość swobodnego kołysania się.</w:t>
            </w:r>
          </w:p>
          <w:p w14:paraId="775DFE53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Regulacja siły oporu oparcia przez pokrętło.</w:t>
            </w:r>
          </w:p>
          <w:p w14:paraId="6BF2B8E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lastRenderedPageBreak/>
              <w:t xml:space="preserve">    Blokada fotela w pozycji pionowej - do pracy.</w:t>
            </w:r>
          </w:p>
          <w:p w14:paraId="59AC4E6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Stabilna, chromowana, 5-ramienna podstawa z kółkami jezdnymi.</w:t>
            </w:r>
          </w:p>
          <w:p w14:paraId="4248D98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Podłokietniki wykonane są z trwałego, mocnego tworzywa.</w:t>
            </w:r>
          </w:p>
          <w:p w14:paraId="7FCED408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Ergonomicznie wyprofilowane siedzisko i oparcie zapewnią komfort pracy przez długie godziny.</w:t>
            </w:r>
          </w:p>
          <w:p w14:paraId="3CA920A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Wysokość siedziska można regulować (amortyzator gazowy).</w:t>
            </w:r>
          </w:p>
          <w:p w14:paraId="3F55A5B7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Instrukcja i narzędzia w komplecie.</w:t>
            </w:r>
          </w:p>
          <w:p w14:paraId="53C34687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Maksymalne obciążenie 120 kg.</w:t>
            </w:r>
          </w:p>
          <w:p w14:paraId="05759C3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Fotel do samodzielnego złożenia.</w:t>
            </w:r>
          </w:p>
          <w:p w14:paraId="0BF67E11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Budowa:</w:t>
            </w:r>
          </w:p>
          <w:p w14:paraId="0A4EF95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Miękki, profilowany podgłówek.</w:t>
            </w:r>
          </w:p>
          <w:p w14:paraId="12C13E8D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Wentylowana, oddychająca tkanina.</w:t>
            </w:r>
          </w:p>
          <w:p w14:paraId="1A8971EE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Ergonomiczny podłokietnik.</w:t>
            </w:r>
          </w:p>
          <w:p w14:paraId="25E46E9C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Miękkie, wygodne siedzisko.</w:t>
            </w:r>
          </w:p>
          <w:p w14:paraId="47742486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Pięcioramienna chromowana podstawa.</w:t>
            </w:r>
          </w:p>
          <w:p w14:paraId="4DA9F7F4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Kółka jezdne.</w:t>
            </w:r>
          </w:p>
          <w:p w14:paraId="0C9A2C3A" w14:textId="77777777" w:rsidR="00F61428" w:rsidRPr="00F61428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 xml:space="preserve">    Mechanizm TILT - bujanie.</w:t>
            </w:r>
          </w:p>
          <w:p w14:paraId="328AB41F" w14:textId="119F65B8" w:rsidR="002550F1" w:rsidRPr="00397C19" w:rsidRDefault="00F61428" w:rsidP="00F6142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Kolor: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C49" w14:textId="1F128E95" w:rsidR="00264631" w:rsidRPr="003B7F42" w:rsidRDefault="00D101E8" w:rsidP="003B7F4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  <w:r w:rsidR="00F61428" w:rsidRPr="003B7F42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4863D15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A5C" w14:textId="77777777" w:rsidR="002550F1" w:rsidRPr="00CB015E" w:rsidRDefault="002550F1" w:rsidP="00CB015E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AB3" w14:textId="64860D9E" w:rsidR="002550F1" w:rsidRPr="00397C19" w:rsidRDefault="00AD180D" w:rsidP="002550F1">
            <w:pPr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Regał/szafa niski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660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Wymiary minimalne:</w:t>
            </w:r>
          </w:p>
          <w:p w14:paraId="27D06189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80 x 45 x 105</w:t>
            </w:r>
          </w:p>
          <w:p w14:paraId="003A8463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Wyposażenie</w:t>
            </w:r>
          </w:p>
          <w:p w14:paraId="5FF5859B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min. 2 półki</w:t>
            </w:r>
          </w:p>
          <w:p w14:paraId="69137BA0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system drzwi przesuwnych </w:t>
            </w:r>
            <w:proofErr w:type="spellStart"/>
            <w:r w:rsidRPr="00AD180D">
              <w:rPr>
                <w:rFonts w:ascii="Arial" w:hAnsi="Arial" w:cs="Arial"/>
                <w:bCs/>
              </w:rPr>
              <w:t>sevroll</w:t>
            </w:r>
            <w:proofErr w:type="spellEnd"/>
            <w:r w:rsidRPr="00AD180D">
              <w:rPr>
                <w:rFonts w:ascii="Arial" w:hAnsi="Arial" w:cs="Arial"/>
                <w:bCs/>
              </w:rPr>
              <w:t xml:space="preserve"> micra</w:t>
            </w:r>
          </w:p>
          <w:p w14:paraId="2B7A9C11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Stelaż:</w:t>
            </w:r>
          </w:p>
          <w:p w14:paraId="19C20415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wykonany z  płyty 18 mm  i oklejony  obrzeżem PCV 0,6 mm</w:t>
            </w:r>
          </w:p>
          <w:p w14:paraId="43234D2E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Kolorystyka jasna drewnopodobna, np., dąb </w:t>
            </w:r>
            <w:proofErr w:type="spellStart"/>
            <w:r w:rsidRPr="00AD180D">
              <w:rPr>
                <w:rFonts w:ascii="Arial" w:hAnsi="Arial" w:cs="Arial"/>
                <w:bCs/>
              </w:rPr>
              <w:t>sonoma</w:t>
            </w:r>
            <w:proofErr w:type="spellEnd"/>
            <w:r w:rsidRPr="00AD180D">
              <w:rPr>
                <w:rFonts w:ascii="Arial" w:hAnsi="Arial" w:cs="Arial"/>
                <w:bCs/>
              </w:rPr>
              <w:t>, do uzgodnienia z Zamawiającym</w:t>
            </w:r>
          </w:p>
          <w:p w14:paraId="3C54B65A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Rodzaj Płyty:</w:t>
            </w:r>
          </w:p>
          <w:p w14:paraId="18E46FF7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płyta dwustronnie laminowana na bazie 3-warstwowej płyty wiórowej w klasie higieny E-1</w:t>
            </w:r>
          </w:p>
          <w:p w14:paraId="0EA82555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 xml:space="preserve">    plecy z płyty HDF białej</w:t>
            </w:r>
          </w:p>
          <w:p w14:paraId="63ACF61C" w14:textId="77777777" w:rsidR="00AD180D" w:rsidRPr="00AD180D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Front:</w:t>
            </w:r>
          </w:p>
          <w:p w14:paraId="62482F3F" w14:textId="7D6A6DE7" w:rsidR="002550F1" w:rsidRPr="00397C19" w:rsidRDefault="00AD180D" w:rsidP="00AD180D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w kolorystyce podobnej do stelaża biurka – ciemny szary/antracyt do ustalenia z Zamawiającym.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2E6" w14:textId="3CD97441" w:rsidR="002550F1" w:rsidRPr="00397C19" w:rsidRDefault="00F61428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773FEA13" w:rsidR="00480A70" w:rsidRDefault="00480A70" w:rsidP="0007226C">
      <w:pPr>
        <w:spacing w:line="259" w:lineRule="auto"/>
      </w:pPr>
    </w:p>
    <w:p w14:paraId="6A03D961" w14:textId="30B74F75" w:rsidR="00480A70" w:rsidRDefault="00480A70" w:rsidP="0007226C">
      <w:pPr>
        <w:spacing w:line="259" w:lineRule="auto"/>
      </w:pPr>
    </w:p>
    <w:sectPr w:rsidR="00480A70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0861" w14:textId="77777777" w:rsidR="008D1FEF" w:rsidRDefault="008D1FEF">
      <w:pPr>
        <w:spacing w:line="240" w:lineRule="auto"/>
      </w:pPr>
      <w:r>
        <w:separator/>
      </w:r>
    </w:p>
  </w:endnote>
  <w:endnote w:type="continuationSeparator" w:id="0">
    <w:p w14:paraId="744025A9" w14:textId="77777777" w:rsidR="008D1FEF" w:rsidRDefault="008D1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3F6" w14:textId="77777777" w:rsidR="00D101E8" w:rsidRDefault="00D101E8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2" w:name="_Hlk64016615"/>
    <w:bookmarkStart w:id="3" w:name="_Hlk64016591"/>
    <w:r w:rsidRPr="00EC7037">
      <w:rPr>
        <w:sz w:val="16"/>
        <w:szCs w:val="16"/>
      </w:rPr>
      <w:tab/>
    </w:r>
  </w:p>
  <w:p w14:paraId="73BE26C0" w14:textId="77777777" w:rsidR="00D101E8" w:rsidRDefault="00D101E8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4" w:name="_Hlk64016709"/>
    <w:bookmarkEnd w:id="2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D101E8" w:rsidRDefault="00D101E8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3"/>
    <w:bookmarkEnd w:id="4"/>
  </w:p>
  <w:p w14:paraId="10D03F39" w14:textId="1B3CF26D" w:rsidR="00D101E8" w:rsidRPr="0052168E" w:rsidRDefault="00D101E8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D101E8" w:rsidRDefault="00D101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D101E8" w:rsidRDefault="00D101E8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2CF7" w14:textId="77777777" w:rsidR="008D1FEF" w:rsidRDefault="008D1FEF">
      <w:pPr>
        <w:spacing w:line="240" w:lineRule="auto"/>
      </w:pPr>
      <w:r>
        <w:separator/>
      </w:r>
    </w:p>
  </w:footnote>
  <w:footnote w:type="continuationSeparator" w:id="0">
    <w:p w14:paraId="34F41CF8" w14:textId="77777777" w:rsidR="008D1FEF" w:rsidRDefault="008D1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4F25" w14:textId="6F240F15" w:rsidR="00D101E8" w:rsidRDefault="00D101E8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365"/>
    <w:bookmarkStart w:id="1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4F0347D5" w:rsidR="00D101E8" w:rsidRDefault="00D101E8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1.3</w:t>
    </w:r>
    <w:r w:rsidRPr="007D4E04">
      <w:rPr>
        <w:b/>
        <w:bCs/>
        <w:sz w:val="20"/>
        <w:szCs w:val="20"/>
      </w:rPr>
      <w:t xml:space="preserve"> do SWZ</w:t>
    </w:r>
  </w:p>
  <w:bookmarkEnd w:id="0"/>
  <w:bookmarkEnd w:id="1"/>
  <w:p w14:paraId="60F2A9AB" w14:textId="77777777" w:rsidR="00D101E8" w:rsidRDefault="00D1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C55" w14:textId="38B37457" w:rsidR="00D101E8" w:rsidRDefault="00D101E8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5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D101E8" w:rsidRDefault="00D101E8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5"/>
  </w:p>
  <w:p w14:paraId="36F083CA" w14:textId="77777777" w:rsidR="00D101E8" w:rsidRDefault="00D1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896EF1"/>
    <w:multiLevelType w:val="hybridMultilevel"/>
    <w:tmpl w:val="B2E6B73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4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8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0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23"/>
  </w:num>
  <w:num w:numId="10">
    <w:abstractNumId w:val="19"/>
  </w:num>
  <w:num w:numId="11">
    <w:abstractNumId w:val="31"/>
  </w:num>
  <w:num w:numId="12">
    <w:abstractNumId w:val="9"/>
  </w:num>
  <w:num w:numId="13">
    <w:abstractNumId w:val="18"/>
  </w:num>
  <w:num w:numId="14">
    <w:abstractNumId w:val="20"/>
  </w:num>
  <w:num w:numId="15">
    <w:abstractNumId w:val="32"/>
  </w:num>
  <w:num w:numId="16">
    <w:abstractNumId w:val="21"/>
  </w:num>
  <w:num w:numId="17">
    <w:abstractNumId w:val="29"/>
  </w:num>
  <w:num w:numId="18">
    <w:abstractNumId w:val="16"/>
  </w:num>
  <w:num w:numId="19">
    <w:abstractNumId w:val="8"/>
  </w:num>
  <w:num w:numId="20">
    <w:abstractNumId w:val="17"/>
  </w:num>
  <w:num w:numId="21">
    <w:abstractNumId w:val="28"/>
  </w:num>
  <w:num w:numId="22">
    <w:abstractNumId w:val="25"/>
  </w:num>
  <w:num w:numId="23">
    <w:abstractNumId w:val="24"/>
  </w:num>
  <w:num w:numId="24">
    <w:abstractNumId w:val="12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469F7"/>
    <w:rsid w:val="00054E77"/>
    <w:rsid w:val="00060EF3"/>
    <w:rsid w:val="00064F93"/>
    <w:rsid w:val="0007226C"/>
    <w:rsid w:val="000756BA"/>
    <w:rsid w:val="00092FAB"/>
    <w:rsid w:val="000A7CCF"/>
    <w:rsid w:val="000B4CE2"/>
    <w:rsid w:val="000C00E5"/>
    <w:rsid w:val="000C50E8"/>
    <w:rsid w:val="000E3FB6"/>
    <w:rsid w:val="00106B37"/>
    <w:rsid w:val="00121ACC"/>
    <w:rsid w:val="001247D7"/>
    <w:rsid w:val="0014325F"/>
    <w:rsid w:val="001454C5"/>
    <w:rsid w:val="00180CA3"/>
    <w:rsid w:val="0019326F"/>
    <w:rsid w:val="001F4D83"/>
    <w:rsid w:val="00203431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B23A1"/>
    <w:rsid w:val="002B2E23"/>
    <w:rsid w:val="002B7CB7"/>
    <w:rsid w:val="002D257D"/>
    <w:rsid w:val="002E507C"/>
    <w:rsid w:val="002F35DC"/>
    <w:rsid w:val="002F6FB7"/>
    <w:rsid w:val="00300956"/>
    <w:rsid w:val="003175F0"/>
    <w:rsid w:val="00320DA4"/>
    <w:rsid w:val="003347F8"/>
    <w:rsid w:val="003472EF"/>
    <w:rsid w:val="00353A8A"/>
    <w:rsid w:val="00363F74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B7F42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25E6"/>
    <w:rsid w:val="00443F15"/>
    <w:rsid w:val="00445328"/>
    <w:rsid w:val="004473E4"/>
    <w:rsid w:val="00450CB6"/>
    <w:rsid w:val="00453415"/>
    <w:rsid w:val="004632CB"/>
    <w:rsid w:val="00465676"/>
    <w:rsid w:val="00471BF9"/>
    <w:rsid w:val="004732C6"/>
    <w:rsid w:val="00480A70"/>
    <w:rsid w:val="00491840"/>
    <w:rsid w:val="004A0113"/>
    <w:rsid w:val="004A3E46"/>
    <w:rsid w:val="004C68C5"/>
    <w:rsid w:val="004D1F0F"/>
    <w:rsid w:val="004D3A5F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F036C"/>
    <w:rsid w:val="005F6F2F"/>
    <w:rsid w:val="0061141F"/>
    <w:rsid w:val="006115FB"/>
    <w:rsid w:val="00626CF0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3B79"/>
    <w:rsid w:val="00753CCD"/>
    <w:rsid w:val="00766926"/>
    <w:rsid w:val="0077111C"/>
    <w:rsid w:val="00771BA6"/>
    <w:rsid w:val="00777417"/>
    <w:rsid w:val="00785EE1"/>
    <w:rsid w:val="00790BE5"/>
    <w:rsid w:val="00792831"/>
    <w:rsid w:val="00792CD8"/>
    <w:rsid w:val="00793A15"/>
    <w:rsid w:val="007B0740"/>
    <w:rsid w:val="007B4B9C"/>
    <w:rsid w:val="007C5F99"/>
    <w:rsid w:val="007D183C"/>
    <w:rsid w:val="007D4E04"/>
    <w:rsid w:val="007D7FD2"/>
    <w:rsid w:val="007F1161"/>
    <w:rsid w:val="007F30DE"/>
    <w:rsid w:val="007F3551"/>
    <w:rsid w:val="00812C95"/>
    <w:rsid w:val="0081363D"/>
    <w:rsid w:val="008154EC"/>
    <w:rsid w:val="00820D51"/>
    <w:rsid w:val="00841634"/>
    <w:rsid w:val="008429D3"/>
    <w:rsid w:val="00852BF2"/>
    <w:rsid w:val="008571EF"/>
    <w:rsid w:val="00860366"/>
    <w:rsid w:val="00867AD5"/>
    <w:rsid w:val="00872E94"/>
    <w:rsid w:val="00884A1C"/>
    <w:rsid w:val="00890315"/>
    <w:rsid w:val="008903F7"/>
    <w:rsid w:val="008A2620"/>
    <w:rsid w:val="008B38E0"/>
    <w:rsid w:val="008B6335"/>
    <w:rsid w:val="008C4283"/>
    <w:rsid w:val="008C5035"/>
    <w:rsid w:val="008D1FEF"/>
    <w:rsid w:val="008D3C81"/>
    <w:rsid w:val="008E1391"/>
    <w:rsid w:val="008E5D18"/>
    <w:rsid w:val="009006AF"/>
    <w:rsid w:val="0091031B"/>
    <w:rsid w:val="00911BB5"/>
    <w:rsid w:val="00921A61"/>
    <w:rsid w:val="009224A4"/>
    <w:rsid w:val="00927A11"/>
    <w:rsid w:val="00936EAE"/>
    <w:rsid w:val="009370A3"/>
    <w:rsid w:val="009673DD"/>
    <w:rsid w:val="00973CF1"/>
    <w:rsid w:val="00976169"/>
    <w:rsid w:val="0098153A"/>
    <w:rsid w:val="00997771"/>
    <w:rsid w:val="00997D09"/>
    <w:rsid w:val="009A68C3"/>
    <w:rsid w:val="009C7A7F"/>
    <w:rsid w:val="009D2EF4"/>
    <w:rsid w:val="009E2617"/>
    <w:rsid w:val="009E341A"/>
    <w:rsid w:val="00A10D81"/>
    <w:rsid w:val="00A251FD"/>
    <w:rsid w:val="00A26BA0"/>
    <w:rsid w:val="00A275C4"/>
    <w:rsid w:val="00A363E9"/>
    <w:rsid w:val="00A70F93"/>
    <w:rsid w:val="00AA56C4"/>
    <w:rsid w:val="00AC5FA9"/>
    <w:rsid w:val="00AD0D35"/>
    <w:rsid w:val="00AD11D0"/>
    <w:rsid w:val="00AD180D"/>
    <w:rsid w:val="00B05ED6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6EB8"/>
    <w:rsid w:val="00B63BFB"/>
    <w:rsid w:val="00B77C09"/>
    <w:rsid w:val="00B845A8"/>
    <w:rsid w:val="00B90494"/>
    <w:rsid w:val="00BC13C9"/>
    <w:rsid w:val="00BE2494"/>
    <w:rsid w:val="00C05250"/>
    <w:rsid w:val="00C06F5C"/>
    <w:rsid w:val="00C15710"/>
    <w:rsid w:val="00C20A45"/>
    <w:rsid w:val="00C33BC2"/>
    <w:rsid w:val="00C356BB"/>
    <w:rsid w:val="00C420AF"/>
    <w:rsid w:val="00C510A4"/>
    <w:rsid w:val="00C524C6"/>
    <w:rsid w:val="00C70E58"/>
    <w:rsid w:val="00C7379B"/>
    <w:rsid w:val="00C758BC"/>
    <w:rsid w:val="00C76370"/>
    <w:rsid w:val="00C8171B"/>
    <w:rsid w:val="00C91BCB"/>
    <w:rsid w:val="00CB015E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01E8"/>
    <w:rsid w:val="00D1121D"/>
    <w:rsid w:val="00D15B3D"/>
    <w:rsid w:val="00D168A9"/>
    <w:rsid w:val="00D24A47"/>
    <w:rsid w:val="00D40213"/>
    <w:rsid w:val="00D403D5"/>
    <w:rsid w:val="00D43887"/>
    <w:rsid w:val="00D446FE"/>
    <w:rsid w:val="00D45A85"/>
    <w:rsid w:val="00D46375"/>
    <w:rsid w:val="00D50ECD"/>
    <w:rsid w:val="00D567CE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D5239"/>
    <w:rsid w:val="00DE12E2"/>
    <w:rsid w:val="00DE15A6"/>
    <w:rsid w:val="00DF5677"/>
    <w:rsid w:val="00DF5E2A"/>
    <w:rsid w:val="00DF7B0A"/>
    <w:rsid w:val="00E11DCD"/>
    <w:rsid w:val="00E1339C"/>
    <w:rsid w:val="00E13797"/>
    <w:rsid w:val="00E33E20"/>
    <w:rsid w:val="00E6301A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EF62E4"/>
    <w:rsid w:val="00F153AE"/>
    <w:rsid w:val="00F2196D"/>
    <w:rsid w:val="00F34997"/>
    <w:rsid w:val="00F412F4"/>
    <w:rsid w:val="00F46DA1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9AB"/>
    <w:rsid w:val="00FB57A2"/>
    <w:rsid w:val="00FD3207"/>
    <w:rsid w:val="00FE7BD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4936</Words>
  <Characters>29618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15</cp:revision>
  <cp:lastPrinted>2021-03-29T09:25:00Z</cp:lastPrinted>
  <dcterms:created xsi:type="dcterms:W3CDTF">2021-04-08T06:08:00Z</dcterms:created>
  <dcterms:modified xsi:type="dcterms:W3CDTF">2021-04-21T06:46:00Z</dcterms:modified>
</cp:coreProperties>
</file>