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EB5" w14:textId="77777777" w:rsidR="00430737" w:rsidRPr="00DA38B6" w:rsidRDefault="00767FD0" w:rsidP="00EF51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D06210" w14:textId="04C3230E" w:rsidR="009C687D" w:rsidRDefault="00766931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</w:t>
      </w:r>
      <w:r w:rsidR="00E254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0F1B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E254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</w:t>
      </w:r>
      <w:r w:rsidR="000F0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załącznik nr </w:t>
      </w:r>
      <w:r w:rsidR="00F660B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B4EF79F" w14:textId="77777777" w:rsidR="00411A35" w:rsidRPr="00DA38B6" w:rsidRDefault="00411A35" w:rsidP="00A73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7E799D" w14:textId="4C517B98" w:rsidR="009C687D" w:rsidRPr="00DA38B6" w:rsidRDefault="00B235B9" w:rsidP="00A731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dniu </w:t>
      </w:r>
      <w:r w:rsidR="0047409E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r w:rsidR="00A101BF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w </w:t>
      </w:r>
      <w:r w:rsidR="00A101BF">
        <w:rPr>
          <w:rFonts w:ascii="Times New Roman" w:eastAsia="Times New Roman" w:hAnsi="Times New Roman"/>
          <w:sz w:val="24"/>
          <w:szCs w:val="24"/>
          <w:lang w:eastAsia="ar-SA"/>
        </w:rPr>
        <w:t xml:space="preserve"> Gołuszycach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>, pomiędzy:</w:t>
      </w:r>
    </w:p>
    <w:p w14:paraId="209592AC" w14:textId="4862338F" w:rsidR="00A101BF" w:rsidRDefault="00F660B3" w:rsidP="00EF5126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Domem Pomocy Społecznej </w:t>
      </w:r>
      <w:r w:rsidR="00312BB7">
        <w:rPr>
          <w:rFonts w:ascii="Times New Roman" w:hAnsi="Times New Roman"/>
          <w:sz w:val="24"/>
          <w:szCs w:val="24"/>
        </w:rPr>
        <w:t>w</w:t>
      </w:r>
      <w:r w:rsidR="00A101BF">
        <w:rPr>
          <w:rFonts w:ascii="Times New Roman" w:hAnsi="Times New Roman"/>
          <w:sz w:val="24"/>
          <w:szCs w:val="24"/>
        </w:rPr>
        <w:t xml:space="preserve"> Gołuszycach,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>Gołuszyce 26</w:t>
      </w:r>
      <w:r w:rsidR="00312BB7"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 xml:space="preserve"> </w:t>
      </w:r>
      <w:r w:rsidR="00312BB7">
        <w:rPr>
          <w:rFonts w:ascii="Times New Roman" w:hAnsi="Times New Roman"/>
          <w:sz w:val="24"/>
          <w:szCs w:val="24"/>
        </w:rPr>
        <w:t>8</w:t>
      </w:r>
      <w:r w:rsidR="00A101BF">
        <w:rPr>
          <w:rFonts w:ascii="Times New Roman" w:hAnsi="Times New Roman"/>
          <w:sz w:val="24"/>
          <w:szCs w:val="24"/>
        </w:rPr>
        <w:t>6</w:t>
      </w:r>
      <w:r w:rsidR="00312BB7"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 xml:space="preserve">-120 </w:t>
      </w:r>
      <w:r w:rsidR="00C17511">
        <w:rPr>
          <w:rFonts w:ascii="Times New Roman" w:hAnsi="Times New Roman"/>
          <w:sz w:val="24"/>
          <w:szCs w:val="24"/>
        </w:rPr>
        <w:t xml:space="preserve">Pruszcz </w:t>
      </w:r>
      <w:r w:rsidR="00A101BF">
        <w:rPr>
          <w:rFonts w:ascii="Times New Roman" w:hAnsi="Times New Roman"/>
          <w:sz w:val="24"/>
          <w:szCs w:val="24"/>
        </w:rPr>
        <w:t xml:space="preserve"> </w:t>
      </w:r>
      <w:r w:rsidR="00B10A1F" w:rsidRPr="00DA38B6">
        <w:rPr>
          <w:rFonts w:ascii="Times New Roman" w:hAnsi="Times New Roman"/>
          <w:sz w:val="24"/>
          <w:szCs w:val="24"/>
        </w:rPr>
        <w:t xml:space="preserve">, zwanym dalej Zamawiającym, reprezentowanym przez Dyrektora </w:t>
      </w:r>
      <w:r>
        <w:rPr>
          <w:rFonts w:ascii="Times New Roman" w:hAnsi="Times New Roman"/>
          <w:sz w:val="24"/>
          <w:szCs w:val="24"/>
        </w:rPr>
        <w:t xml:space="preserve">Domu </w:t>
      </w:r>
      <w:r w:rsidR="003371AD" w:rsidRPr="00DA38B6">
        <w:rPr>
          <w:rFonts w:ascii="Times New Roman" w:hAnsi="Times New Roman"/>
          <w:sz w:val="24"/>
          <w:szCs w:val="24"/>
        </w:rPr>
        <w:t xml:space="preserve">Pomocy </w:t>
      </w:r>
      <w:r>
        <w:rPr>
          <w:rFonts w:ascii="Times New Roman" w:hAnsi="Times New Roman"/>
          <w:sz w:val="24"/>
          <w:szCs w:val="24"/>
        </w:rPr>
        <w:t xml:space="preserve">Społecznej </w:t>
      </w:r>
      <w:r w:rsidR="00B235B9">
        <w:rPr>
          <w:rFonts w:ascii="Times New Roman" w:hAnsi="Times New Roman"/>
          <w:sz w:val="24"/>
          <w:szCs w:val="24"/>
        </w:rPr>
        <w:t xml:space="preserve"> </w:t>
      </w:r>
      <w:r w:rsidR="00551304" w:rsidRPr="00DA38B6">
        <w:rPr>
          <w:rFonts w:ascii="Times New Roman" w:hAnsi="Times New Roman"/>
          <w:sz w:val="24"/>
          <w:szCs w:val="24"/>
        </w:rPr>
        <w:t>w</w:t>
      </w:r>
      <w:r w:rsidR="00312BB7"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 xml:space="preserve">Gołuszycach </w:t>
      </w:r>
      <w:r w:rsidR="00411A35">
        <w:rPr>
          <w:rFonts w:ascii="Times New Roman" w:hAnsi="Times New Roman"/>
          <w:sz w:val="24"/>
          <w:szCs w:val="24"/>
        </w:rPr>
        <w:t>Pan</w:t>
      </w:r>
      <w:r w:rsidR="00A101BF">
        <w:rPr>
          <w:rFonts w:ascii="Times New Roman" w:hAnsi="Times New Roman"/>
          <w:sz w:val="24"/>
          <w:szCs w:val="24"/>
        </w:rPr>
        <w:t xml:space="preserve">a Piotra Radeckiego </w:t>
      </w:r>
      <w:r>
        <w:rPr>
          <w:rFonts w:ascii="Times New Roman" w:hAnsi="Times New Roman"/>
          <w:sz w:val="24"/>
          <w:szCs w:val="24"/>
        </w:rPr>
        <w:t xml:space="preserve"> przy kontrasygnacie główne</w:t>
      </w:r>
      <w:r w:rsidR="00A101BF"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z w:val="24"/>
          <w:szCs w:val="24"/>
        </w:rPr>
        <w:t>księgowe</w:t>
      </w:r>
      <w:r w:rsidR="00A101BF">
        <w:rPr>
          <w:rFonts w:ascii="Times New Roman" w:hAnsi="Times New Roman"/>
          <w:sz w:val="24"/>
          <w:szCs w:val="24"/>
        </w:rPr>
        <w:t xml:space="preserve">j Wioletty Chudzińskiej </w:t>
      </w:r>
    </w:p>
    <w:p w14:paraId="38AA04B6" w14:textId="357ADE88" w:rsidR="00B10A1F" w:rsidRDefault="00F660B3" w:rsidP="00EF5126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>a</w:t>
      </w:r>
    </w:p>
    <w:tbl>
      <w:tblPr>
        <w:tblW w:w="917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A101BF" w14:paraId="56709F23" w14:textId="77777777" w:rsidTr="00A101BF">
        <w:trPr>
          <w:trHeight w:val="2172"/>
        </w:trPr>
        <w:tc>
          <w:tcPr>
            <w:tcW w:w="9178" w:type="dxa"/>
          </w:tcPr>
          <w:p w14:paraId="605921C0" w14:textId="77777777" w:rsidR="00A101BF" w:rsidRDefault="00A101BF" w:rsidP="00EF5126">
            <w:pPr>
              <w:tabs>
                <w:tab w:val="left" w:pos="0"/>
              </w:tabs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E0AB7" w14:textId="77777777" w:rsidR="00A101BF" w:rsidRDefault="00A101BF" w:rsidP="00EF51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154397" w14:textId="77777777" w:rsidR="009C687D" w:rsidRPr="00DA38B6" w:rsidRDefault="009C687D" w:rsidP="00EF51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o następującej treści:</w:t>
      </w:r>
    </w:p>
    <w:p w14:paraId="4CCEE613" w14:textId="77777777" w:rsidR="00FE4056" w:rsidRPr="00DA38B6" w:rsidRDefault="00FE4056" w:rsidP="00EF51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D4829" w14:textId="77777777" w:rsidR="00FE4056" w:rsidRPr="00DA38B6" w:rsidRDefault="009C687D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6DA61DE4" w14:textId="77777777" w:rsidR="00BA55D6" w:rsidRDefault="00BA55D6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Przedmiot umowy</w:t>
      </w:r>
    </w:p>
    <w:p w14:paraId="78E650A7" w14:textId="77777777" w:rsidR="00F660B3" w:rsidRPr="00DA38B6" w:rsidRDefault="00F660B3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613C5" w14:textId="50BD7D10" w:rsidR="00F660B3" w:rsidRDefault="004D4446" w:rsidP="00F660B3">
      <w:pPr>
        <w:pStyle w:val="NormalnyWeb"/>
        <w:spacing w:after="0"/>
        <w:jc w:val="both"/>
        <w:rPr>
          <w:sz w:val="22"/>
          <w:szCs w:val="22"/>
        </w:rPr>
      </w:pPr>
      <w:r w:rsidRPr="004D4446">
        <w:t xml:space="preserve">Przedmiotem umowy </w:t>
      </w:r>
      <w:r w:rsidR="00F660B3">
        <w:t>jest</w:t>
      </w:r>
      <w:r w:rsidR="00F660B3" w:rsidRPr="00F660B3">
        <w:t xml:space="preserve"> </w:t>
      </w:r>
      <w:r w:rsidR="00B77507">
        <w:rPr>
          <w:sz w:val="22"/>
          <w:szCs w:val="22"/>
        </w:rPr>
        <w:t xml:space="preserve">Dostawa </w:t>
      </w:r>
      <w:r w:rsidR="00E722CF">
        <w:rPr>
          <w:sz w:val="22"/>
          <w:szCs w:val="22"/>
        </w:rPr>
        <w:t xml:space="preserve"> </w:t>
      </w:r>
      <w:r w:rsidR="00196B61">
        <w:rPr>
          <w:sz w:val="22"/>
          <w:szCs w:val="22"/>
        </w:rPr>
        <w:t xml:space="preserve">Bieżni elektrycznej </w:t>
      </w:r>
      <w:r w:rsidR="00F660B3">
        <w:rPr>
          <w:sz w:val="22"/>
          <w:szCs w:val="22"/>
        </w:rPr>
        <w:t xml:space="preserve"> potrzeby mieszkańców Domu Pomocy Społecznej w </w:t>
      </w:r>
      <w:r w:rsidR="00A101BF">
        <w:rPr>
          <w:sz w:val="22"/>
          <w:szCs w:val="22"/>
        </w:rPr>
        <w:t xml:space="preserve">Gołuszycach </w:t>
      </w:r>
      <w:r w:rsidR="00F660B3">
        <w:rPr>
          <w:sz w:val="22"/>
          <w:szCs w:val="22"/>
        </w:rPr>
        <w:t xml:space="preserve">w celu usprawnienia kondycji fizycznej mieszkańców w związku z konsekwencjami w zakresie obniżenia sprawności fizycznej mieszkańców jak i w konsekwencjach w zakresie układu odpornościowego, oddechowego, neurologicznego i krwionośnego po przebytym COVID w następującym asortymencie: </w:t>
      </w:r>
    </w:p>
    <w:p w14:paraId="5B99DBDA" w14:textId="10823480" w:rsidR="00550DAC" w:rsidRPr="00550DAC" w:rsidRDefault="00550DAC" w:rsidP="00550DAC">
      <w:pPr>
        <w:rPr>
          <w:rFonts w:ascii="Times New Roman" w:hAnsi="Times New Roman"/>
          <w:bCs/>
          <w:sz w:val="24"/>
          <w:szCs w:val="24"/>
        </w:rPr>
      </w:pPr>
      <w:r w:rsidRPr="00550DAC">
        <w:rPr>
          <w:rFonts w:ascii="Times New Roman" w:hAnsi="Times New Roman"/>
          <w:bCs/>
          <w:sz w:val="24"/>
          <w:szCs w:val="24"/>
        </w:rPr>
        <w:t>Szczegółowy opis przedmiotu zamówienia zawarty został w specyfikacji techniczno- eksploatacyjnej stanowiącej integralną część niniejszej umowy</w:t>
      </w:r>
      <w:r w:rsidR="00EE08EF">
        <w:rPr>
          <w:rFonts w:ascii="Times New Roman" w:hAnsi="Times New Roman"/>
          <w:bCs/>
          <w:sz w:val="24"/>
          <w:szCs w:val="24"/>
        </w:rPr>
        <w:t xml:space="preserve"> </w:t>
      </w:r>
      <w:r w:rsidRPr="00550DAC">
        <w:rPr>
          <w:rFonts w:ascii="Times New Roman" w:hAnsi="Times New Roman"/>
          <w:bCs/>
          <w:sz w:val="24"/>
          <w:szCs w:val="24"/>
        </w:rPr>
        <w:br/>
      </w:r>
    </w:p>
    <w:p w14:paraId="38940F2A" w14:textId="77777777" w:rsidR="00550DAC" w:rsidRPr="00550DAC" w:rsidRDefault="00550DAC" w:rsidP="00550D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0DAC">
        <w:rPr>
          <w:rFonts w:ascii="Times New Roman" w:hAnsi="Times New Roman"/>
          <w:b/>
          <w:sz w:val="24"/>
          <w:szCs w:val="24"/>
        </w:rPr>
        <w:t>§ 2</w:t>
      </w:r>
    </w:p>
    <w:p w14:paraId="34B90A0C" w14:textId="77777777" w:rsidR="00550DAC" w:rsidRPr="00550DAC" w:rsidRDefault="00550DAC" w:rsidP="00550DAC">
      <w:pPr>
        <w:jc w:val="both"/>
        <w:rPr>
          <w:rFonts w:ascii="Times New Roman" w:hAnsi="Times New Roman"/>
          <w:sz w:val="24"/>
          <w:szCs w:val="24"/>
        </w:rPr>
      </w:pPr>
      <w:r w:rsidRPr="00550DAC">
        <w:rPr>
          <w:rFonts w:ascii="Times New Roman" w:hAnsi="Times New Roman"/>
          <w:sz w:val="24"/>
          <w:szCs w:val="24"/>
        </w:rPr>
        <w:t>Integralną częścią niniejszej umowy jest oferta Wykonawcy wraz z załącznikami.</w:t>
      </w:r>
    </w:p>
    <w:p w14:paraId="5574E416" w14:textId="77777777" w:rsidR="00EE08EF" w:rsidRDefault="00EE08EF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428262" w14:textId="77777777" w:rsidR="00EE08EF" w:rsidRPr="0041744B" w:rsidRDefault="00EE08EF" w:rsidP="00EE08EF">
      <w:pPr>
        <w:pStyle w:val="Tekstpodstawowy"/>
        <w:jc w:val="center"/>
        <w:rPr>
          <w:b/>
        </w:rPr>
      </w:pPr>
      <w:r w:rsidRPr="0041744B">
        <w:rPr>
          <w:b/>
        </w:rPr>
        <w:t>§ 3</w:t>
      </w:r>
    </w:p>
    <w:p w14:paraId="07261719" w14:textId="6602F6BA" w:rsidR="00EE08EF" w:rsidRPr="000A6992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0A6992">
        <w:rPr>
          <w:bCs/>
        </w:rPr>
        <w:t>Wykonawca zobowiązuje się dostarczyć przedmiot</w:t>
      </w:r>
      <w:r>
        <w:rPr>
          <w:bCs/>
        </w:rPr>
        <w:t>y</w:t>
      </w:r>
      <w:r w:rsidRPr="000A6992">
        <w:rPr>
          <w:bCs/>
        </w:rPr>
        <w:t xml:space="preserve"> umowy, o którym mowa w § 1 </w:t>
      </w:r>
      <w:r w:rsidRPr="000A6992">
        <w:rPr>
          <w:bCs/>
        </w:rPr>
        <w:br/>
        <w:t xml:space="preserve">w terminie do dnia </w:t>
      </w:r>
      <w:r w:rsidR="002F6CF9">
        <w:rPr>
          <w:bCs/>
        </w:rPr>
        <w:t>22</w:t>
      </w:r>
      <w:r w:rsidRPr="000A6992">
        <w:rPr>
          <w:bCs/>
        </w:rPr>
        <w:t>.</w:t>
      </w:r>
      <w:r>
        <w:rPr>
          <w:bCs/>
        </w:rPr>
        <w:t>12</w:t>
      </w:r>
      <w:r w:rsidRPr="000A6992">
        <w:rPr>
          <w:bCs/>
        </w:rPr>
        <w:t>.202</w:t>
      </w:r>
      <w:r>
        <w:rPr>
          <w:bCs/>
        </w:rPr>
        <w:t>3</w:t>
      </w:r>
      <w:r w:rsidRPr="000A6992">
        <w:rPr>
          <w:bCs/>
        </w:rPr>
        <w:t xml:space="preserve"> r.</w:t>
      </w:r>
    </w:p>
    <w:p w14:paraId="5B50BF2C" w14:textId="77777777" w:rsidR="00EE08EF" w:rsidRPr="000A6992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hanging="720"/>
        <w:jc w:val="both"/>
        <w:rPr>
          <w:bCs/>
        </w:rPr>
      </w:pPr>
      <w:r w:rsidRPr="000A6992">
        <w:rPr>
          <w:bCs/>
        </w:rPr>
        <w:t>Miejscem wykonania dostawy jest siedziba Zamawiającego.</w:t>
      </w:r>
    </w:p>
    <w:p w14:paraId="4B139FBC" w14:textId="77777777" w:rsidR="00EE08EF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0A6992">
        <w:rPr>
          <w:bCs/>
        </w:rPr>
        <w:t>O terminie dostawy Wykonawca zawiadomi Zamawiającego przynajmniej w przeddzień dostawy.</w:t>
      </w:r>
    </w:p>
    <w:p w14:paraId="796E7E53" w14:textId="36147D31" w:rsidR="00EE08EF" w:rsidRPr="00EE08EF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EE08EF">
        <w:t>Okres gwarancji 24 miesiące wraz z okresem rękojmi</w:t>
      </w:r>
    </w:p>
    <w:p w14:paraId="7D997BA6" w14:textId="3054D179" w:rsidR="00EE08EF" w:rsidRPr="00EE08EF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EE08EF">
        <w:t xml:space="preserve">Okres realizacji umowy do 22.12.2023 roku.   </w:t>
      </w:r>
    </w:p>
    <w:p w14:paraId="1EF140FF" w14:textId="2BA9E8CD" w:rsidR="00EE08EF" w:rsidRPr="00EE08EF" w:rsidRDefault="00EE08EF" w:rsidP="00EE08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0150D31" w14:textId="77777777" w:rsidR="00EE08EF" w:rsidRDefault="00EE08EF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700324" w14:textId="73B4EDE3" w:rsidR="00FE4056" w:rsidRDefault="00F75A7B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E08E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C1E7704" w14:textId="77777777" w:rsidR="00F660B3" w:rsidRPr="00DA38B6" w:rsidRDefault="00F660B3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35602F" w14:textId="6DC20B19" w:rsidR="00BA55D6" w:rsidRDefault="00BA55D6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Prawa i obowiązki Zamawiającego </w:t>
      </w:r>
    </w:p>
    <w:p w14:paraId="4830B97D" w14:textId="77777777" w:rsidR="00A82A9E" w:rsidRPr="00DA38B6" w:rsidRDefault="00A82A9E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B7B854" w14:textId="77777777" w:rsidR="009C687D" w:rsidRPr="00DA38B6" w:rsidRDefault="009C687D" w:rsidP="00EF5126">
      <w:pPr>
        <w:numPr>
          <w:ilvl w:val="0"/>
          <w:numId w:val="24"/>
        </w:numPr>
        <w:suppressAutoHyphens/>
        <w:spacing w:after="0" w:line="240" w:lineRule="auto"/>
        <w:ind w:left="426" w:hanging="3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Zamawiający jest </w:t>
      </w:r>
      <w:r w:rsidR="00735817" w:rsidRPr="00DA38B6">
        <w:rPr>
          <w:rFonts w:ascii="Times New Roman" w:eastAsia="Times New Roman" w:hAnsi="Times New Roman"/>
          <w:sz w:val="24"/>
          <w:szCs w:val="24"/>
          <w:lang w:eastAsia="ar-SA"/>
        </w:rPr>
        <w:t>uprawniony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w szczególności do:</w:t>
      </w:r>
    </w:p>
    <w:p w14:paraId="65272C68" w14:textId="3069F878" w:rsidR="009C687D" w:rsidRPr="00DA38B6" w:rsidRDefault="009C687D" w:rsidP="00735817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sprawowania nadzoru nad 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 xml:space="preserve">zakresem przedmiotowym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związany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z realizacją umowy zgodnie z ofertą Wykonawcy;</w:t>
      </w:r>
    </w:p>
    <w:p w14:paraId="2ADF6CF8" w14:textId="5B9AF1A0" w:rsidR="009C687D" w:rsidRPr="00DA38B6" w:rsidRDefault="009C687D" w:rsidP="00735817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współpracy z Wykonawcą 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 xml:space="preserve">dostawy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i nadzorowani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>em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prawidłowości wykonania przedmiotu umowy;</w:t>
      </w:r>
    </w:p>
    <w:p w14:paraId="1948E1C0" w14:textId="68C59457" w:rsidR="009C687D" w:rsidRPr="00DA38B6" w:rsidRDefault="00DE087F" w:rsidP="00735817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dbioru dokumentacji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dostarczonej 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>przez Wykonawcę;</w:t>
      </w:r>
    </w:p>
    <w:p w14:paraId="5E143B10" w14:textId="77777777" w:rsidR="009C687D" w:rsidRPr="00DA38B6" w:rsidRDefault="009C687D" w:rsidP="00AC1CF5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podejmowania innych czynności niezbędnych do prawidłowego zrealizowania przedmiotu umowy.</w:t>
      </w:r>
    </w:p>
    <w:p w14:paraId="3E01BF8F" w14:textId="34A91D24" w:rsidR="00ED19A7" w:rsidRPr="00DA38B6" w:rsidRDefault="009C687D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E08E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641EA65E" w14:textId="77777777" w:rsidR="00AF5C13" w:rsidRDefault="009260EC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Przekazywanie informacji</w:t>
      </w:r>
    </w:p>
    <w:p w14:paraId="6D17C94E" w14:textId="77777777" w:rsidR="00BB792C" w:rsidRPr="00DA38B6" w:rsidRDefault="00BB792C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E140B0" w14:textId="77777777" w:rsidR="00FC51A6" w:rsidRPr="00DA38B6" w:rsidRDefault="00FC51A6" w:rsidP="00FC51A6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</w:rPr>
      </w:pPr>
      <w:r w:rsidRPr="00DA38B6">
        <w:rPr>
          <w:rFonts w:ascii="Times New Roman" w:hAnsi="Times New Roman"/>
          <w:sz w:val="24"/>
          <w:szCs w:val="24"/>
        </w:rPr>
        <w:t>W toku realizacji umowy Strony będą dokonywać powiadomień w sprawach istotnych dla przebiegu jej realizacji w następujący sposób:</w:t>
      </w:r>
    </w:p>
    <w:p w14:paraId="5B4360D7" w14:textId="5CAF5452" w:rsidR="00FC51A6" w:rsidRPr="002F6CF9" w:rsidRDefault="00FC51A6" w:rsidP="002F6CF9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B6">
        <w:rPr>
          <w:rFonts w:ascii="Times New Roman" w:hAnsi="Times New Roman"/>
          <w:sz w:val="24"/>
          <w:szCs w:val="24"/>
        </w:rPr>
        <w:t>drogą elektroniczną na</w:t>
      </w:r>
      <w:r w:rsidR="00B02572">
        <w:rPr>
          <w:rFonts w:ascii="Times New Roman" w:hAnsi="Times New Roman"/>
          <w:sz w:val="24"/>
          <w:szCs w:val="24"/>
        </w:rPr>
        <w:t xml:space="preserve"> </w:t>
      </w:r>
      <w:r w:rsidR="002F6CF9">
        <w:rPr>
          <w:rFonts w:ascii="Times New Roman" w:hAnsi="Times New Roman"/>
          <w:sz w:val="24"/>
          <w:szCs w:val="24"/>
        </w:rPr>
        <w:t xml:space="preserve"> adres mailowy: </w:t>
      </w:r>
      <w:hyperlink r:id="rId8" w:history="1">
        <w:r w:rsidR="002F6CF9" w:rsidRPr="00DF46EE">
          <w:rPr>
            <w:rStyle w:val="Hipercze"/>
            <w:rFonts w:ascii="Times New Roman" w:hAnsi="Times New Roman"/>
            <w:sz w:val="24"/>
            <w:szCs w:val="24"/>
          </w:rPr>
          <w:t>kierownikda@dps.csw.pl</w:t>
        </w:r>
      </w:hyperlink>
      <w:r w:rsidRPr="002F6CF9">
        <w:rPr>
          <w:rFonts w:ascii="Times New Roman" w:hAnsi="Times New Roman"/>
          <w:sz w:val="24"/>
          <w:szCs w:val="24"/>
        </w:rPr>
        <w:t xml:space="preserve"> </w:t>
      </w:r>
      <w:r w:rsidR="00613C23" w:rsidRPr="002F6CF9">
        <w:rPr>
          <w:rFonts w:ascii="Times New Roman" w:hAnsi="Times New Roman"/>
          <w:sz w:val="24"/>
          <w:szCs w:val="24"/>
        </w:rPr>
        <w:t xml:space="preserve"> </w:t>
      </w:r>
    </w:p>
    <w:p w14:paraId="32BF8CDC" w14:textId="2FF99ADC" w:rsidR="00FC51A6" w:rsidRPr="00411EA4" w:rsidRDefault="00FC51A6" w:rsidP="00411EA4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/>
          <w:sz w:val="24"/>
          <w:szCs w:val="24"/>
        </w:rPr>
      </w:pPr>
      <w:r w:rsidRPr="00DA38B6">
        <w:rPr>
          <w:rFonts w:ascii="Times New Roman" w:hAnsi="Times New Roman"/>
          <w:sz w:val="24"/>
          <w:szCs w:val="24"/>
        </w:rPr>
        <w:t>Do współpracy w sprawach związanych z wykonaniem umowy upoważnia się</w:t>
      </w:r>
      <w:r w:rsidR="00411EA4">
        <w:rPr>
          <w:rFonts w:ascii="Times New Roman" w:hAnsi="Times New Roman"/>
          <w:sz w:val="24"/>
          <w:szCs w:val="24"/>
        </w:rPr>
        <w:t xml:space="preserve"> </w:t>
      </w:r>
      <w:r w:rsidRPr="00411EA4">
        <w:rPr>
          <w:rFonts w:ascii="Times New Roman" w:hAnsi="Times New Roman"/>
          <w:sz w:val="24"/>
          <w:szCs w:val="24"/>
        </w:rPr>
        <w:t>ze stron</w:t>
      </w:r>
      <w:r w:rsidR="00B02572" w:rsidRPr="00411EA4">
        <w:rPr>
          <w:rFonts w:ascii="Times New Roman" w:hAnsi="Times New Roman"/>
          <w:sz w:val="24"/>
          <w:szCs w:val="24"/>
        </w:rPr>
        <w:t xml:space="preserve">y Zamawiającego: </w:t>
      </w:r>
      <w:r w:rsidR="0028398E">
        <w:rPr>
          <w:rFonts w:ascii="Times New Roman" w:hAnsi="Times New Roman"/>
          <w:sz w:val="24"/>
          <w:szCs w:val="24"/>
        </w:rPr>
        <w:t xml:space="preserve">Wojciecha Chmielińskiego </w:t>
      </w:r>
    </w:p>
    <w:p w14:paraId="798BAB83" w14:textId="3775DC39" w:rsidR="00FC51A6" w:rsidRPr="0034543F" w:rsidRDefault="00FC51A6" w:rsidP="00FC51A6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38B6">
        <w:rPr>
          <w:rFonts w:ascii="Times New Roman" w:hAnsi="Times New Roman"/>
          <w:sz w:val="24"/>
          <w:szCs w:val="24"/>
        </w:rPr>
        <w:t>Osobą upoważnioną ze strony Wykonawcy do kontaktów z Zamawiającym będzie</w:t>
      </w:r>
    </w:p>
    <w:p w14:paraId="51618048" w14:textId="77777777" w:rsidR="0034543F" w:rsidRPr="00DA38B6" w:rsidRDefault="0034543F" w:rsidP="0034543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4543F" w14:paraId="366CF552" w14:textId="77777777" w:rsidTr="0034543F">
        <w:trPr>
          <w:trHeight w:val="502"/>
        </w:trPr>
        <w:tc>
          <w:tcPr>
            <w:tcW w:w="9284" w:type="dxa"/>
          </w:tcPr>
          <w:p w14:paraId="169E19B8" w14:textId="77777777" w:rsidR="0034543F" w:rsidRDefault="0034543F" w:rsidP="0034543F">
            <w:pPr>
              <w:tabs>
                <w:tab w:val="left" w:pos="360"/>
              </w:tabs>
              <w:suppressAutoHyphens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939B8A1" w14:textId="77777777" w:rsidR="0034543F" w:rsidRDefault="0034543F" w:rsidP="0034543F">
            <w:pPr>
              <w:tabs>
                <w:tab w:val="left" w:pos="360"/>
              </w:tabs>
              <w:suppressAutoHyphens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058942" w14:textId="7D3DC824" w:rsidR="00ED19A7" w:rsidRPr="00DA38B6" w:rsidRDefault="009C687D" w:rsidP="00FC51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E08E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07C0DFA3" w14:textId="77777777" w:rsidR="00BD0869" w:rsidRPr="00DA38B6" w:rsidRDefault="00BD0869" w:rsidP="00BD08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Płatności</w:t>
      </w:r>
    </w:p>
    <w:p w14:paraId="0D502A23" w14:textId="2FF008AA" w:rsidR="00BD0869" w:rsidRPr="00DA38B6" w:rsidRDefault="00BD0869" w:rsidP="00BD0869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sz w:val="24"/>
          <w:szCs w:val="24"/>
          <w:lang w:eastAsia="pl-PL"/>
        </w:rPr>
        <w:t>Płatnikiem wynagrodzenia Wykonawcy, które zostanie sfinansowane ze środków projektu pn. „</w:t>
      </w:r>
      <w:bookmarkStart w:id="0" w:name="_Hlk96431945"/>
      <w:bookmarkStart w:id="1" w:name="_Hlk103936200"/>
      <w:r>
        <w:rPr>
          <w:b/>
          <w:bCs/>
          <w:color w:val="000000"/>
        </w:rPr>
        <w:t>„</w:t>
      </w:r>
      <w:bookmarkEnd w:id="0"/>
      <w:bookmarkEnd w:id="1"/>
      <w:r>
        <w:rPr>
          <w:b/>
          <w:bCs/>
          <w:color w:val="000000"/>
        </w:rPr>
        <w:t>Zakup</w:t>
      </w:r>
      <w:r w:rsidR="00EE08EF">
        <w:rPr>
          <w:b/>
          <w:bCs/>
          <w:color w:val="000000"/>
        </w:rPr>
        <w:t xml:space="preserve">          </w:t>
      </w:r>
      <w:r>
        <w:rPr>
          <w:b/>
        </w:rPr>
        <w:t xml:space="preserve"> na potrzeby mieszkańców Domu Pomocy Społecznej w </w:t>
      </w:r>
      <w:r w:rsidR="00EE08EF">
        <w:rPr>
          <w:b/>
        </w:rPr>
        <w:t xml:space="preserve">Gołuszycach </w:t>
      </w:r>
      <w:r>
        <w:rPr>
          <w:b/>
        </w:rPr>
        <w:t xml:space="preserve"> w ramach projektu: </w:t>
      </w:r>
      <w:bookmarkStart w:id="2" w:name="_Hlk151368306"/>
      <w:r>
        <w:rPr>
          <w:b/>
        </w:rPr>
        <w:t xml:space="preserve">Wsparcie osób starszych i kadry świadczącej usługi społeczne w zakresie przeciwdziałania rozprzestrzenianiu się COVID 19, łagodzenie jego skutków na terenie województwa kujawsko – pomorskiego” – dofinansowanego z Funduszy Europejskich Oś priorytetowa 9. Solidarne społeczeństwo, działanie 9.3 Rozwój usług zdrowotnych i społecznych, Poddziałanie 9.3.2 Rozwój usług społecznych Regionalnego Programu Operacyjnego Województwa Kujawsko – Pomorskiego na lata 2014 – 2020 współfinansowanego z Europejskiego Funduszu Społecznego  </w:t>
      </w:r>
      <w:bookmarkEnd w:id="2"/>
      <w:r w:rsidRPr="000E4450">
        <w:rPr>
          <w:bCs/>
        </w:rPr>
        <w:t xml:space="preserve">- jest Dom Pomocy Społecznej w </w:t>
      </w:r>
      <w:r w:rsidR="002F6CF9">
        <w:rPr>
          <w:bCs/>
        </w:rPr>
        <w:t>Gołuszycach</w:t>
      </w:r>
      <w:r w:rsidRPr="000E4450">
        <w:rPr>
          <w:bCs/>
        </w:rPr>
        <w:t>,</w:t>
      </w:r>
      <w:r>
        <w:rPr>
          <w:b/>
        </w:rPr>
        <w:t xml:space="preserve"> </w:t>
      </w:r>
      <w:r w:rsidRPr="00DA38B6">
        <w:rPr>
          <w:rFonts w:ascii="Times New Roman" w:eastAsia="Times New Roman" w:hAnsi="Times New Roman"/>
          <w:sz w:val="24"/>
          <w:szCs w:val="24"/>
          <w:lang w:eastAsia="pl-PL"/>
        </w:rPr>
        <w:t>który otrzyma środki finansowe w oparciu o umowę na rzecz realizacji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0C6A735" w14:textId="0AE6DE75" w:rsidR="00D14D40" w:rsidRPr="00D14D40" w:rsidRDefault="00D14D40" w:rsidP="00D14D40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 xml:space="preserve">1. Ustala się termin płatności faktur na </w:t>
      </w:r>
      <w:r w:rsidR="00613C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14 </w:t>
      </w: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dni licząc od daty ich doręczenia Zamawiającemu.</w:t>
      </w:r>
    </w:p>
    <w:p w14:paraId="00097127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2. Faktury muszą zawierać dane nabywcy i odbiorcy:</w:t>
      </w:r>
    </w:p>
    <w:p w14:paraId="0E13E98A" w14:textId="77777777" w:rsidR="00613C23" w:rsidRDefault="00613C23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</w:p>
    <w:p w14:paraId="7F32B0EF" w14:textId="162B16BC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 xml:space="preserve">Nabywca: </w:t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Powiat Świecki</w:t>
      </w:r>
    </w:p>
    <w:p w14:paraId="56BAAA57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ul. Generała Józefa Hallera 9</w:t>
      </w:r>
    </w:p>
    <w:p w14:paraId="5225BA6C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86-100 Świecie</w:t>
      </w:r>
    </w:p>
    <w:p w14:paraId="0C6DB3E1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NIP: 559-187-68-20</w:t>
      </w:r>
    </w:p>
    <w:p w14:paraId="679A6EC4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</w:p>
    <w:p w14:paraId="2A983F9A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>Odbiorca:</w:t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Dom Pomocy Społecznej</w:t>
      </w:r>
    </w:p>
    <w:p w14:paraId="2DCCCE17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Gołuszyce 26</w:t>
      </w:r>
    </w:p>
    <w:p w14:paraId="250B0559" w14:textId="77777777" w:rsidR="00D14D40" w:rsidRPr="00D14D40" w:rsidRDefault="00D14D40" w:rsidP="00D14D40">
      <w:pPr>
        <w:numPr>
          <w:ilvl w:val="1"/>
          <w:numId w:val="43"/>
        </w:numPr>
        <w:suppressAutoHyphens/>
        <w:autoSpaceDE w:val="0"/>
        <w:spacing w:after="0" w:line="100" w:lineRule="atLeast"/>
        <w:contextualSpacing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>Puszcz</w:t>
      </w:r>
    </w:p>
    <w:p w14:paraId="32D8FBA1" w14:textId="77777777" w:rsidR="00D14D40" w:rsidRPr="00D14D40" w:rsidRDefault="00D14D40" w:rsidP="00D14D40">
      <w:pPr>
        <w:suppressAutoHyphens/>
        <w:autoSpaceDE w:val="0"/>
        <w:spacing w:after="0" w:line="100" w:lineRule="atLeast"/>
        <w:ind w:left="2085"/>
        <w:contextualSpacing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</w:p>
    <w:p w14:paraId="493A103A" w14:textId="77777777" w:rsidR="00D14D40" w:rsidRPr="00D14D40" w:rsidRDefault="00D14D40" w:rsidP="00D14D4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3.Zamawiający dopuszcza złożenie faktury w formie:</w:t>
      </w:r>
    </w:p>
    <w:p w14:paraId="538D5883" w14:textId="77777777" w:rsidR="00D14D40" w:rsidRPr="00D14D40" w:rsidRDefault="00D14D40" w:rsidP="00D14D40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1) papierowej</w:t>
      </w:r>
    </w:p>
    <w:p w14:paraId="70897274" w14:textId="77777777" w:rsidR="00D14D40" w:rsidRPr="00D14D40" w:rsidRDefault="00D14D40" w:rsidP="00D14D40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2) ustrukturyzowanego dokumentu elektronicznego, złożonego za pośrednictwem Platformy Elektronicznej, zwanej dalej PEF. Nr PEF 5591023129</w:t>
      </w:r>
    </w:p>
    <w:p w14:paraId="63F8B650" w14:textId="77777777" w:rsidR="00D14D40" w:rsidRPr="00D14D40" w:rsidRDefault="00D14D40" w:rsidP="00D14D40">
      <w:pPr>
        <w:suppressAutoHyphens/>
        <w:autoSpaceDE w:val="0"/>
        <w:spacing w:after="0" w:line="100" w:lineRule="atLeast"/>
        <w:ind w:left="720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14:paraId="577703BC" w14:textId="77777777" w:rsidR="00D14D40" w:rsidRPr="00D14D40" w:rsidRDefault="00D14D40" w:rsidP="00D14D40">
      <w:pPr>
        <w:numPr>
          <w:ilvl w:val="0"/>
          <w:numId w:val="44"/>
        </w:numPr>
        <w:suppressAutoHyphens/>
        <w:autoSpaceDE w:val="0"/>
        <w:spacing w:after="0" w:line="100" w:lineRule="atLeast"/>
        <w:contextualSpacing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 xml:space="preserve">Za dzień zapłaty uważa się dzień obciążenia rachunku bankowego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>Zamawiającego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.</w:t>
      </w:r>
    </w:p>
    <w:p w14:paraId="0BD739FD" w14:textId="77777777" w:rsidR="00D14D40" w:rsidRPr="00D14D40" w:rsidRDefault="00D14D40" w:rsidP="00D14D40">
      <w:pPr>
        <w:numPr>
          <w:ilvl w:val="0"/>
          <w:numId w:val="44"/>
        </w:numPr>
        <w:suppressAutoHyphens/>
        <w:autoSpaceDE w:val="0"/>
        <w:spacing w:after="0" w:line="100" w:lineRule="atLeast"/>
        <w:contextualSpacing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lastRenderedPageBreak/>
        <w:t xml:space="preserve">Koszty obsługi bankowej powstałe poza bankiem Zamawiającego pokrywa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>Wykonawca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.</w:t>
      </w:r>
    </w:p>
    <w:p w14:paraId="5AD84798" w14:textId="77777777" w:rsidR="00D14D40" w:rsidRPr="00D14D40" w:rsidRDefault="00D14D40" w:rsidP="00D14D40">
      <w:pPr>
        <w:numPr>
          <w:ilvl w:val="0"/>
          <w:numId w:val="44"/>
        </w:num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 xml:space="preserve">W przypadku opóźnienia płatności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 xml:space="preserve">Wykonawca 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 xml:space="preserve">może obciążyć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 xml:space="preserve">Zamawiającego 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odsetkami w ustawowej wysokości.</w:t>
      </w:r>
    </w:p>
    <w:p w14:paraId="363F8443" w14:textId="77777777" w:rsidR="00D14D40" w:rsidRPr="00D14D40" w:rsidRDefault="00D14D40" w:rsidP="00D14D40">
      <w:pPr>
        <w:suppressAutoHyphens/>
        <w:spacing w:after="0" w:line="100" w:lineRule="atLeas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020376C" w14:textId="4BA7262B" w:rsidR="00002886" w:rsidRDefault="009C687D" w:rsidP="005C64EC">
      <w:pPr>
        <w:numPr>
          <w:ilvl w:val="0"/>
          <w:numId w:val="6"/>
        </w:numPr>
        <w:tabs>
          <w:tab w:val="clear" w:pos="1287"/>
          <w:tab w:val="left" w:pos="360"/>
        </w:tabs>
        <w:suppressAutoHyphens/>
        <w:spacing w:after="0" w:line="240" w:lineRule="auto"/>
        <w:ind w:left="357" w:hanging="3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902">
        <w:rPr>
          <w:rFonts w:ascii="Times New Roman" w:eastAsia="Times New Roman" w:hAnsi="Times New Roman"/>
          <w:sz w:val="24"/>
          <w:szCs w:val="24"/>
          <w:lang w:eastAsia="pl-PL"/>
        </w:rPr>
        <w:t xml:space="preserve">Ogólny koszt </w:t>
      </w:r>
      <w:r w:rsidR="000E4450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Pr="003A1902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§ 1, zwany dalej wynagrodzeniem, zgodnie </w:t>
      </w:r>
      <w:r w:rsidR="0003158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902">
        <w:rPr>
          <w:rFonts w:ascii="Times New Roman" w:eastAsia="Times New Roman" w:hAnsi="Times New Roman"/>
          <w:sz w:val="24"/>
          <w:szCs w:val="24"/>
          <w:lang w:eastAsia="pl-PL"/>
        </w:rPr>
        <w:t>z ofertą Wykonawcy</w:t>
      </w:r>
      <w:r w:rsidR="00825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0494">
        <w:rPr>
          <w:rFonts w:ascii="Times New Roman" w:eastAsia="Times New Roman" w:hAnsi="Times New Roman"/>
          <w:sz w:val="24"/>
          <w:szCs w:val="24"/>
          <w:lang w:eastAsia="pl-PL"/>
        </w:rPr>
        <w:t>wyniesie:</w:t>
      </w:r>
    </w:p>
    <w:tbl>
      <w:tblPr>
        <w:tblW w:w="8808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8"/>
      </w:tblGrid>
      <w:tr w:rsidR="00222143" w14:paraId="633B2786" w14:textId="77777777" w:rsidTr="00222143">
        <w:trPr>
          <w:trHeight w:val="424"/>
        </w:trPr>
        <w:tc>
          <w:tcPr>
            <w:tcW w:w="8808" w:type="dxa"/>
          </w:tcPr>
          <w:p w14:paraId="1273100B" w14:textId="3153639A" w:rsidR="00222143" w:rsidRDefault="00222143" w:rsidP="00222143">
            <w:pPr>
              <w:tabs>
                <w:tab w:val="left" w:pos="360"/>
              </w:tabs>
              <w:suppressAutoHyphens/>
              <w:spacing w:after="0" w:line="240" w:lineRule="auto"/>
              <w:ind w:left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                                                                             </w:t>
            </w:r>
          </w:p>
        </w:tc>
      </w:tr>
    </w:tbl>
    <w:p w14:paraId="695A313F" w14:textId="77777777" w:rsidR="00222143" w:rsidRDefault="00222143" w:rsidP="00002886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17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</w:tblGrid>
      <w:tr w:rsidR="00222143" w14:paraId="6D56688D" w14:textId="77777777" w:rsidTr="00222143">
        <w:trPr>
          <w:trHeight w:val="292"/>
        </w:trPr>
        <w:tc>
          <w:tcPr>
            <w:tcW w:w="8817" w:type="dxa"/>
          </w:tcPr>
          <w:p w14:paraId="2245DDB0" w14:textId="4A8863FE" w:rsidR="00222143" w:rsidRDefault="00222143" w:rsidP="0022214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słownie: </w:t>
            </w:r>
          </w:p>
        </w:tc>
      </w:tr>
    </w:tbl>
    <w:p w14:paraId="3718A5C0" w14:textId="751BD391" w:rsidR="009C687D" w:rsidRPr="00DA38B6" w:rsidRDefault="009C687D" w:rsidP="00957EF0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Zapłata wynagrodzenia nastąpi </w:t>
      </w:r>
      <w:r w:rsidR="006051F3">
        <w:rPr>
          <w:rFonts w:ascii="Times New Roman" w:eastAsia="Times New Roman" w:hAnsi="Times New Roman"/>
          <w:sz w:val="24"/>
          <w:szCs w:val="24"/>
          <w:lang w:eastAsia="ar-SA"/>
        </w:rPr>
        <w:t>po zrealizowaniu</w:t>
      </w:r>
      <w:r w:rsidR="00AE1B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dostawy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na podstawie prawidłowo wystawionej faktury, przelewem na konto Wykonawcy, wska</w:t>
      </w:r>
      <w:r w:rsidR="00FE4056"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zane na fakturze w terminie do </w:t>
      </w:r>
      <w:r w:rsidR="00D50494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dni od daty wpływu faktury do siedziby Zamawiającego. </w:t>
      </w:r>
    </w:p>
    <w:p w14:paraId="479B7F48" w14:textId="3A2D1C15" w:rsidR="009C687D" w:rsidRPr="00DA38B6" w:rsidRDefault="009C687D" w:rsidP="00957EF0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Warunkiem zapłaty za zrealizowaną usługę będą przekazane Zamawiającemu</w:t>
      </w:r>
      <w:r w:rsidR="00825F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66A2" w:rsidRPr="00DA38B6">
        <w:rPr>
          <w:rFonts w:ascii="Times New Roman" w:eastAsia="Times New Roman" w:hAnsi="Times New Roman"/>
          <w:sz w:val="24"/>
          <w:szCs w:val="24"/>
          <w:lang w:eastAsia="ar-SA"/>
        </w:rPr>
        <w:t>prawidłowo wystawione</w:t>
      </w:r>
      <w:r w:rsidR="00825FE5">
        <w:rPr>
          <w:rFonts w:ascii="Times New Roman" w:eastAsia="Times New Roman" w:hAnsi="Times New Roman"/>
          <w:sz w:val="24"/>
          <w:szCs w:val="24"/>
          <w:lang w:eastAsia="ar-SA"/>
        </w:rPr>
        <w:t xml:space="preserve">j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faktury, za 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dostawę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dostarczone po zatwierdzeniu 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>zamówienia.</w:t>
      </w:r>
    </w:p>
    <w:p w14:paraId="14EB8F14" w14:textId="77777777" w:rsidR="000E4450" w:rsidRPr="000E4450" w:rsidRDefault="009C687D" w:rsidP="00FD3F8D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4450">
        <w:rPr>
          <w:rFonts w:ascii="Times New Roman" w:eastAsia="Times New Roman" w:hAnsi="Times New Roman"/>
          <w:sz w:val="24"/>
          <w:szCs w:val="24"/>
          <w:lang w:eastAsia="ar-SA"/>
        </w:rPr>
        <w:t>Warunkiem dokonania zapłaty wynagrodzenia w terminie będzie dostępność środków finansowych na rachunku bankowym projektu</w:t>
      </w:r>
      <w:r w:rsidR="000E4450" w:rsidRP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r w:rsidR="000E4450" w:rsidRPr="000E4450">
        <w:rPr>
          <w:b/>
        </w:rPr>
        <w:t xml:space="preserve">Wsparcie osób starszych i kadry świadczącej usługi społeczne w zakresie przeciwdziałania rozprzestrzenianiu się COVID 19, łagodzenie jego skutków na terenie województwa kujawsko – pomorskiego” – dofinansowanego z Funduszy Europejskich Oś priorytetowa 9. Solidarne społeczeństwo, działanie 9.3 Rozwój usług zdrowotnych i społecznych, Poddziałanie 9.3.2 Rozwój usług społecznych Regionalnego Programu Operacyjnego Województwa Kujawsko – Pomorskiego na lata 2014 – 2020 współfinansowanego z Europejskiego Funduszu Społecznego” </w:t>
      </w:r>
    </w:p>
    <w:p w14:paraId="38BFC4BD" w14:textId="3FF517AB" w:rsidR="009C687D" w:rsidRPr="000E4450" w:rsidRDefault="009C687D" w:rsidP="00FD3F8D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4450">
        <w:rPr>
          <w:rFonts w:ascii="Times New Roman" w:eastAsia="Times New Roman" w:hAnsi="Times New Roman"/>
          <w:sz w:val="24"/>
          <w:szCs w:val="24"/>
          <w:lang w:eastAsia="ar-SA"/>
        </w:rPr>
        <w:t>Za dzień dokonania zapłaty strony uznają dzień, w którym zostanie obciążony rachunek bankowy Zamawiającego.</w:t>
      </w:r>
    </w:p>
    <w:p w14:paraId="1BC8368B" w14:textId="56898DEB" w:rsidR="00613C23" w:rsidRPr="00613C23" w:rsidRDefault="00613C23" w:rsidP="00613C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3C2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E08EF">
        <w:rPr>
          <w:rFonts w:ascii="Times New Roman" w:hAnsi="Times New Roman"/>
          <w:b/>
          <w:bCs/>
          <w:sz w:val="24"/>
          <w:szCs w:val="24"/>
        </w:rPr>
        <w:t>7</w:t>
      </w:r>
    </w:p>
    <w:p w14:paraId="5E040A64" w14:textId="77777777" w:rsidR="00613C23" w:rsidRPr="007706BF" w:rsidRDefault="00613C23" w:rsidP="00613C23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umowy postanawiają, że obowiązującą je formą odszkodowania będą niżej określone kary umowne.</w:t>
      </w:r>
    </w:p>
    <w:p w14:paraId="5C0F7E03" w14:textId="77777777" w:rsidR="00613C23" w:rsidRPr="007706BF" w:rsidRDefault="00613C23" w:rsidP="00613C23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Zamawiającemu przysługuje prawo do kar umownych w następujących przypadkach:</w:t>
      </w:r>
    </w:p>
    <w:p w14:paraId="59621134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odstąpienie od umowy z przyczyn zależnych od Wykonawcy w wysokości 15% wynagrodzenia, o którym mowa w § 6 ust.1,</w:t>
      </w:r>
    </w:p>
    <w:p w14:paraId="223AE91C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każdy dzień zwłoki w wykonaniu i przekazaniu przedmiotu umowy Zamawiającemu w wysokości 1% wynagrodzenia, o którym mowa w § 6 ust. 1,</w:t>
      </w:r>
    </w:p>
    <w:p w14:paraId="490D9C41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 xml:space="preserve">za zwłokę w usunięciu wad stwierdzonych przy odbiorze lub wad ujawnionych </w:t>
      </w:r>
      <w:r w:rsidRPr="007706BF">
        <w:rPr>
          <w:rFonts w:ascii="Times New Roman" w:hAnsi="Times New Roman"/>
          <w:sz w:val="24"/>
          <w:szCs w:val="24"/>
        </w:rPr>
        <w:br/>
        <w:t>w okresie gwarancji w wysokości 0,5 % wynagrodzenia, o którym mowa w § 6 ust.1, za każdy dzień zwłoki liczony od dnia wyznaczonego na usunięcie wad,</w:t>
      </w:r>
    </w:p>
    <w:p w14:paraId="2A305596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 xml:space="preserve">w przypadku nie wykonania lub nienależytego wykonania umowy prowadzącego do odstąpienia przez Zamawiającego od umowy - w wysokości 15 % wynagrodzenia, </w:t>
      </w:r>
      <w:r w:rsidRPr="007706BF">
        <w:rPr>
          <w:rFonts w:ascii="Times New Roman" w:hAnsi="Times New Roman"/>
          <w:sz w:val="24"/>
          <w:szCs w:val="24"/>
        </w:rPr>
        <w:br/>
        <w:t>o którym mowa w § 6 ust.1.</w:t>
      </w:r>
    </w:p>
    <w:p w14:paraId="1B502B85" w14:textId="77777777" w:rsidR="00613C23" w:rsidRPr="007706BF" w:rsidRDefault="00613C23" w:rsidP="00613C23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zastrzegają sobie prawo dochodzenia odszkodowania uzupełniającego do wysokości rzeczywiście poniesionej szkody.</w:t>
      </w:r>
    </w:p>
    <w:p w14:paraId="6DA2407D" w14:textId="77777777" w:rsidR="00613C23" w:rsidRPr="007706BF" w:rsidRDefault="00613C23" w:rsidP="00613C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00F55B" w14:textId="524912D8" w:rsidR="007706BF" w:rsidRPr="007706BF" w:rsidRDefault="007706BF" w:rsidP="007706B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06B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E08EF">
        <w:rPr>
          <w:rFonts w:ascii="Times New Roman" w:hAnsi="Times New Roman"/>
          <w:b/>
          <w:bCs/>
          <w:sz w:val="24"/>
          <w:szCs w:val="24"/>
        </w:rPr>
        <w:t>8</w:t>
      </w:r>
    </w:p>
    <w:p w14:paraId="497C8FEA" w14:textId="77777777" w:rsidR="007706BF" w:rsidRPr="007706BF" w:rsidRDefault="007706BF" w:rsidP="007706BF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umowy postanawiają, że obowiązującą je formą odszkodowania będą niżej określone kary umowne.</w:t>
      </w:r>
    </w:p>
    <w:p w14:paraId="4AA9E69D" w14:textId="77777777" w:rsidR="007706BF" w:rsidRPr="007706BF" w:rsidRDefault="007706BF" w:rsidP="007706BF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Zamawiającemu przysługuje prawo do kar umownych w następujących przypadkach:</w:t>
      </w:r>
    </w:p>
    <w:p w14:paraId="7300F05F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odstąpienie od umowy z przyczyn zależnych od Wykonawcy w wysokości 15% wynagrodzenia, o którym mowa w § 6 ust.1,</w:t>
      </w:r>
    </w:p>
    <w:p w14:paraId="06125677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każdy dzień zwłoki w wykonaniu i przekazaniu przedmiotu umowy Zamawiającemu w wysokości 1% wynagrodzenia, o którym mowa w § 6 ust. 1,</w:t>
      </w:r>
    </w:p>
    <w:p w14:paraId="088BC0B7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lastRenderedPageBreak/>
        <w:t xml:space="preserve">za zwłokę w usunięciu wad stwierdzonych przy odbiorze lub wad ujawnionych </w:t>
      </w:r>
      <w:r w:rsidRPr="007706BF">
        <w:rPr>
          <w:rFonts w:ascii="Times New Roman" w:hAnsi="Times New Roman"/>
          <w:sz w:val="24"/>
          <w:szCs w:val="24"/>
        </w:rPr>
        <w:br/>
        <w:t>w okresie gwarancji w wysokości 0,5 % wynagrodzenia, o którym mowa w § 6 ust.1, za każdy dzień zwłoki liczony od dnia wyznaczonego na usunięcie wad,</w:t>
      </w:r>
    </w:p>
    <w:p w14:paraId="746CE9C5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 xml:space="preserve">w przypadku nie wykonania lub nienależytego wykonania umowy prowadzącego do odstąpienia przez Zamawiającego od umowy - w wysokości 15 % wynagrodzenia, </w:t>
      </w:r>
      <w:r w:rsidRPr="007706BF">
        <w:rPr>
          <w:rFonts w:ascii="Times New Roman" w:hAnsi="Times New Roman"/>
          <w:sz w:val="24"/>
          <w:szCs w:val="24"/>
        </w:rPr>
        <w:br/>
        <w:t>o którym mowa w § 6 ust.1.</w:t>
      </w:r>
    </w:p>
    <w:p w14:paraId="11511ABD" w14:textId="77777777" w:rsidR="007706BF" w:rsidRPr="007706BF" w:rsidRDefault="007706BF" w:rsidP="007706BF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zastrzegają sobie prawo dochodzenia odszkodowania uzupełniającego do wysokości rzeczywiście poniesionej szkody.</w:t>
      </w:r>
    </w:p>
    <w:p w14:paraId="34828AA5" w14:textId="77777777" w:rsidR="00550DAC" w:rsidRDefault="00550DAC" w:rsidP="0047016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EB2A62" w14:textId="08DA29CE" w:rsidR="009C687D" w:rsidRDefault="0047016B" w:rsidP="0047016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6C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6C6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8C5D735" w14:textId="77777777" w:rsidR="0047016B" w:rsidRDefault="0047016B" w:rsidP="0047016B">
      <w:pPr>
        <w:tabs>
          <w:tab w:val="left" w:pos="360"/>
        </w:tabs>
        <w:spacing w:after="0" w:line="240" w:lineRule="auto"/>
        <w:ind w:left="597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840"/>
        <w:gridCol w:w="4658"/>
      </w:tblGrid>
      <w:tr w:rsidR="0034543F" w14:paraId="7C2CDDF8" w14:textId="77777777" w:rsidTr="00AE2C36">
        <w:tc>
          <w:tcPr>
            <w:tcW w:w="4840" w:type="dxa"/>
          </w:tcPr>
          <w:p w14:paraId="6D7798CE" w14:textId="6813F02E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38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</w:t>
            </w:r>
          </w:p>
          <w:p w14:paraId="22145985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DC2AE18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A80187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85D4A0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5C0C1CA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475CC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58" w:type="dxa"/>
          </w:tcPr>
          <w:p w14:paraId="04AF0C6F" w14:textId="77777777" w:rsidR="0034543F" w:rsidRDefault="0034543F" w:rsidP="0034543F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38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</w:t>
            </w:r>
          </w:p>
          <w:p w14:paraId="7FE7D6EA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8DDCB6A" w14:textId="77777777" w:rsidR="0047016B" w:rsidRDefault="0047016B" w:rsidP="0047016B">
      <w:pPr>
        <w:tabs>
          <w:tab w:val="left" w:pos="360"/>
        </w:tabs>
        <w:spacing w:after="0" w:line="240" w:lineRule="auto"/>
        <w:ind w:left="59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F50495" w14:textId="77777777" w:rsidR="004812CD" w:rsidRPr="00DA38B6" w:rsidRDefault="00481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12CD" w:rsidRPr="00DA38B6" w:rsidSect="00287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418" w:bottom="426" w:left="1418" w:header="567" w:footer="340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DDA7" w14:textId="77777777" w:rsidR="000569BF" w:rsidRDefault="000569BF" w:rsidP="00BD3E6F">
      <w:pPr>
        <w:spacing w:after="0" w:line="240" w:lineRule="auto"/>
      </w:pPr>
      <w:r>
        <w:separator/>
      </w:r>
    </w:p>
  </w:endnote>
  <w:endnote w:type="continuationSeparator" w:id="0">
    <w:p w14:paraId="36C5B68E" w14:textId="77777777" w:rsidR="000569BF" w:rsidRDefault="000569BF" w:rsidP="00BD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D115" w14:textId="77777777" w:rsidR="00EA1495" w:rsidRDefault="005904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1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1CE68C" w14:textId="77777777" w:rsidR="00EA1495" w:rsidRDefault="00EA14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1BC" w14:textId="77777777" w:rsidR="00EA1495" w:rsidRDefault="00590442" w:rsidP="006E33E9">
    <w:pPr>
      <w:pStyle w:val="Stopka"/>
      <w:jc w:val="right"/>
      <w:rPr>
        <w:sz w:val="20"/>
      </w:rPr>
    </w:pPr>
    <w:r w:rsidRPr="00625D21">
      <w:rPr>
        <w:rFonts w:ascii="Calibri" w:hAnsi="Calibri"/>
        <w:sz w:val="22"/>
        <w:szCs w:val="22"/>
      </w:rPr>
      <w:fldChar w:fldCharType="begin"/>
    </w:r>
    <w:r w:rsidR="00EA1495" w:rsidRPr="00625D21">
      <w:rPr>
        <w:rFonts w:ascii="Calibri" w:hAnsi="Calibri"/>
        <w:sz w:val="22"/>
        <w:szCs w:val="22"/>
      </w:rPr>
      <w:instrText xml:space="preserve"> PAGE   \* MERGEFORMAT </w:instrText>
    </w:r>
    <w:r w:rsidRPr="00625D21">
      <w:rPr>
        <w:rFonts w:ascii="Calibri" w:hAnsi="Calibri"/>
        <w:sz w:val="22"/>
        <w:szCs w:val="22"/>
      </w:rPr>
      <w:fldChar w:fldCharType="separate"/>
    </w:r>
    <w:r w:rsidR="00331368">
      <w:rPr>
        <w:rFonts w:ascii="Calibri" w:hAnsi="Calibri"/>
        <w:noProof/>
        <w:sz w:val="22"/>
        <w:szCs w:val="22"/>
      </w:rPr>
      <w:t>5</w:t>
    </w:r>
    <w:r w:rsidRPr="00625D21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B3E9" w14:textId="77777777" w:rsidR="00EA1495" w:rsidRDefault="00000000" w:rsidP="006E33E9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</w:rPr>
      <w:pict w14:anchorId="3F5C366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32.5pt;margin-top:.05pt;width:5.9pt;height:13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" stroked="f">
          <v:fill opacity="0"/>
          <v:textbox inset="0,0,0,0">
            <w:txbxContent>
              <w:p w14:paraId="4F9F9BF4" w14:textId="77777777" w:rsidR="00EA1495" w:rsidRDefault="00590442" w:rsidP="006E33E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A149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A149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A1495">
      <w:rPr>
        <w:rFonts w:ascii="Arial" w:hAnsi="Arial" w:cs="Arial"/>
        <w:sz w:val="16"/>
        <w:szCs w:val="20"/>
      </w:rPr>
      <w:t>Zadanie współfinansowane przez Unię Europejską</w:t>
    </w:r>
  </w:p>
  <w:p w14:paraId="5B40C0D8" w14:textId="77777777" w:rsidR="00EA1495" w:rsidRDefault="00EA1495" w:rsidP="006E33E9">
    <w:pPr>
      <w:pStyle w:val="Stopka"/>
      <w:jc w:val="center"/>
      <w:rPr>
        <w:sz w:val="20"/>
        <w:szCs w:val="20"/>
      </w:rPr>
    </w:pPr>
    <w:r>
      <w:rPr>
        <w:rFonts w:ascii="Arial" w:hAnsi="Arial" w:cs="Arial"/>
        <w:sz w:val="16"/>
        <w:szCs w:val="20"/>
      </w:rPr>
      <w:t>w ramach Europejskiego Funduszu Społecznego</w:t>
    </w:r>
  </w:p>
  <w:p w14:paraId="5E32F815" w14:textId="77777777" w:rsidR="00EA1495" w:rsidRDefault="00EA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9F9E" w14:textId="77777777" w:rsidR="000569BF" w:rsidRDefault="000569BF" w:rsidP="00BD3E6F">
      <w:pPr>
        <w:spacing w:after="0" w:line="240" w:lineRule="auto"/>
      </w:pPr>
      <w:r>
        <w:separator/>
      </w:r>
    </w:p>
  </w:footnote>
  <w:footnote w:type="continuationSeparator" w:id="0">
    <w:p w14:paraId="6D22F4B0" w14:textId="77777777" w:rsidR="000569BF" w:rsidRDefault="000569BF" w:rsidP="00BD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7400" w14:textId="77777777" w:rsidR="009A3A12" w:rsidRDefault="009A3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1827" w14:textId="5F33DBB7" w:rsidR="00EA1495" w:rsidRDefault="009A3A12" w:rsidP="006E33E9">
    <w:pPr>
      <w:pStyle w:val="Nagwek"/>
    </w:pPr>
    <w:r>
      <w:rPr>
        <w:noProof/>
      </w:rPr>
      <w:drawing>
        <wp:inline distT="0" distB="0" distL="0" distR="0" wp14:anchorId="6380F6D0" wp14:editId="658962A6">
          <wp:extent cx="5714286" cy="580952"/>
          <wp:effectExtent l="0" t="0" r="1270" b="0"/>
          <wp:docPr id="356236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2360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8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EE42" w14:textId="77777777" w:rsidR="00EA1495" w:rsidRDefault="004D26C1" w:rsidP="006E3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67F14A" wp14:editId="3AA0A163">
          <wp:simplePos x="0" y="0"/>
          <wp:positionH relativeFrom="column">
            <wp:posOffset>0</wp:posOffset>
          </wp:positionH>
          <wp:positionV relativeFrom="paragraph">
            <wp:posOffset>-270510</wp:posOffset>
          </wp:positionV>
          <wp:extent cx="5750560" cy="500380"/>
          <wp:effectExtent l="0" t="0" r="0" b="0"/>
          <wp:wrapSquare wrapText="bothSides"/>
          <wp:docPr id="3" name="Obraz 2" descr="mono_kl_sw_rops_ak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_kl_sw_rops_ak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56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797"/>
        </w:tabs>
        <w:ind w:left="1069" w:hanging="360"/>
      </w:pPr>
      <w:rPr>
        <w:b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745C5AD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D"/>
    <w:multiLevelType w:val="multilevel"/>
    <w:tmpl w:val="32AC487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eastAsia="Times New Roman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 w15:restartNumberingAfterBreak="0">
    <w:nsid w:val="00AD1ABC"/>
    <w:multiLevelType w:val="hybridMultilevel"/>
    <w:tmpl w:val="DF3C9348"/>
    <w:lvl w:ilvl="0" w:tplc="04150017">
      <w:start w:val="1"/>
      <w:numFmt w:val="lowerLetter"/>
      <w:lvlText w:val="%1)"/>
      <w:lvlJc w:val="left"/>
      <w:pPr>
        <w:ind w:left="-2244" w:hanging="360"/>
      </w:pPr>
    </w:lvl>
    <w:lvl w:ilvl="1" w:tplc="04150019">
      <w:start w:val="1"/>
      <w:numFmt w:val="lowerLetter"/>
      <w:lvlText w:val="%2."/>
      <w:lvlJc w:val="left"/>
      <w:pPr>
        <w:ind w:left="-1524" w:hanging="360"/>
      </w:pPr>
    </w:lvl>
    <w:lvl w:ilvl="2" w:tplc="0415001B">
      <w:start w:val="1"/>
      <w:numFmt w:val="lowerRoman"/>
      <w:lvlText w:val="%3."/>
      <w:lvlJc w:val="right"/>
      <w:pPr>
        <w:ind w:left="-804" w:hanging="180"/>
      </w:pPr>
    </w:lvl>
    <w:lvl w:ilvl="3" w:tplc="0415001B">
      <w:start w:val="1"/>
      <w:numFmt w:val="lowerRoman"/>
      <w:lvlText w:val="%4."/>
      <w:lvlJc w:val="right"/>
      <w:pPr>
        <w:ind w:left="-84" w:hanging="360"/>
      </w:pPr>
    </w:lvl>
    <w:lvl w:ilvl="4" w:tplc="04150019">
      <w:start w:val="1"/>
      <w:numFmt w:val="lowerLetter"/>
      <w:lvlText w:val="%5."/>
      <w:lvlJc w:val="left"/>
      <w:pPr>
        <w:ind w:left="636" w:hanging="360"/>
      </w:pPr>
    </w:lvl>
    <w:lvl w:ilvl="5" w:tplc="04150017">
      <w:start w:val="1"/>
      <w:numFmt w:val="lowerLetter"/>
      <w:lvlText w:val="%6)"/>
      <w:lvlJc w:val="left"/>
      <w:pPr>
        <w:ind w:left="1356" w:hanging="180"/>
      </w:pPr>
    </w:lvl>
    <w:lvl w:ilvl="6" w:tplc="04150017">
      <w:start w:val="1"/>
      <w:numFmt w:val="lowerLetter"/>
      <w:lvlText w:val="%7)"/>
      <w:lvlJc w:val="left"/>
      <w:pPr>
        <w:ind w:left="2076" w:hanging="360"/>
      </w:pPr>
    </w:lvl>
    <w:lvl w:ilvl="7" w:tplc="04150019" w:tentative="1">
      <w:start w:val="1"/>
      <w:numFmt w:val="lowerLetter"/>
      <w:lvlText w:val="%8."/>
      <w:lvlJc w:val="left"/>
      <w:pPr>
        <w:ind w:left="2796" w:hanging="360"/>
      </w:pPr>
    </w:lvl>
    <w:lvl w:ilvl="8" w:tplc="0415001B" w:tentative="1">
      <w:start w:val="1"/>
      <w:numFmt w:val="lowerRoman"/>
      <w:lvlText w:val="%9."/>
      <w:lvlJc w:val="right"/>
      <w:pPr>
        <w:ind w:left="3516" w:hanging="180"/>
      </w:pPr>
    </w:lvl>
  </w:abstractNum>
  <w:abstractNum w:abstractNumId="9" w15:restartNumberingAfterBreak="0">
    <w:nsid w:val="0424193C"/>
    <w:multiLevelType w:val="hybridMultilevel"/>
    <w:tmpl w:val="843ED24E"/>
    <w:lvl w:ilvl="0" w:tplc="A8681F12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0" w15:restartNumberingAfterBreak="0">
    <w:nsid w:val="08CA6803"/>
    <w:multiLevelType w:val="hybridMultilevel"/>
    <w:tmpl w:val="4F164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62F5D"/>
    <w:multiLevelType w:val="hybridMultilevel"/>
    <w:tmpl w:val="7F52F18E"/>
    <w:lvl w:ilvl="0" w:tplc="8FCCF0B6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D36B1"/>
    <w:multiLevelType w:val="hybridMultilevel"/>
    <w:tmpl w:val="D37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A609A"/>
    <w:multiLevelType w:val="hybridMultilevel"/>
    <w:tmpl w:val="941ED5B0"/>
    <w:lvl w:ilvl="0" w:tplc="04150011">
      <w:start w:val="1"/>
      <w:numFmt w:val="decimal"/>
      <w:lvlText w:val="%1)"/>
      <w:lvlJc w:val="left"/>
      <w:pPr>
        <w:tabs>
          <w:tab w:val="num" w:pos="96"/>
        </w:tabs>
        <w:ind w:left="96" w:hanging="360"/>
      </w:pPr>
    </w:lvl>
    <w:lvl w:ilvl="1" w:tplc="F2DA239A">
      <w:start w:val="1"/>
      <w:numFmt w:val="decimal"/>
      <w:lvlText w:val="%2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4" w15:restartNumberingAfterBreak="0">
    <w:nsid w:val="0E1A24D9"/>
    <w:multiLevelType w:val="hybridMultilevel"/>
    <w:tmpl w:val="BF3A9DAC"/>
    <w:lvl w:ilvl="0" w:tplc="DA1E51E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F7666F1"/>
    <w:multiLevelType w:val="hybridMultilevel"/>
    <w:tmpl w:val="112869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227257"/>
    <w:multiLevelType w:val="hybridMultilevel"/>
    <w:tmpl w:val="8FAA1A36"/>
    <w:lvl w:ilvl="0" w:tplc="EF9842D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C5350"/>
    <w:multiLevelType w:val="hybridMultilevel"/>
    <w:tmpl w:val="C6C4FD8C"/>
    <w:lvl w:ilvl="0" w:tplc="8228A7CC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BE97BA8"/>
    <w:multiLevelType w:val="hybridMultilevel"/>
    <w:tmpl w:val="0EB46C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A3CDF"/>
    <w:multiLevelType w:val="hybridMultilevel"/>
    <w:tmpl w:val="152ED5B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07B3A2D"/>
    <w:multiLevelType w:val="hybridMultilevel"/>
    <w:tmpl w:val="3E163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544B8A"/>
    <w:multiLevelType w:val="hybridMultilevel"/>
    <w:tmpl w:val="05389202"/>
    <w:lvl w:ilvl="0" w:tplc="EE5ABB04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42825A5"/>
    <w:multiLevelType w:val="hybridMultilevel"/>
    <w:tmpl w:val="AC3C0C4A"/>
    <w:lvl w:ilvl="0" w:tplc="EF9842D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652DCF"/>
    <w:multiLevelType w:val="hybridMultilevel"/>
    <w:tmpl w:val="6310ED6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6DB30E7"/>
    <w:multiLevelType w:val="hybridMultilevel"/>
    <w:tmpl w:val="7DBC0904"/>
    <w:lvl w:ilvl="0" w:tplc="4940874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C0E17"/>
    <w:multiLevelType w:val="hybridMultilevel"/>
    <w:tmpl w:val="545CCE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64ECF"/>
    <w:multiLevelType w:val="hybridMultilevel"/>
    <w:tmpl w:val="484E6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B142189"/>
    <w:multiLevelType w:val="hybridMultilevel"/>
    <w:tmpl w:val="3CCA5CA8"/>
    <w:lvl w:ilvl="0" w:tplc="2F58B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DCA3AFC"/>
    <w:multiLevelType w:val="hybridMultilevel"/>
    <w:tmpl w:val="328A1E9E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77EB2"/>
    <w:multiLevelType w:val="hybridMultilevel"/>
    <w:tmpl w:val="376EC552"/>
    <w:lvl w:ilvl="0" w:tplc="961049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5C90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384FD2"/>
    <w:multiLevelType w:val="multilevel"/>
    <w:tmpl w:val="D44CEB12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0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33" w15:restartNumberingAfterBreak="0">
    <w:nsid w:val="4F5E1B74"/>
    <w:multiLevelType w:val="hybridMultilevel"/>
    <w:tmpl w:val="B1AED6C0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57A7C0D"/>
    <w:multiLevelType w:val="hybridMultilevel"/>
    <w:tmpl w:val="BF2C9D9C"/>
    <w:lvl w:ilvl="0" w:tplc="D6ECC0C8">
      <w:start w:val="1"/>
      <w:numFmt w:val="decimal"/>
      <w:lvlText w:val="%1)"/>
      <w:lvlJc w:val="left"/>
      <w:pPr>
        <w:ind w:left="1708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927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  <w:rPr>
        <w:rFonts w:cs="Times New Roman"/>
      </w:rPr>
    </w:lvl>
  </w:abstractNum>
  <w:abstractNum w:abstractNumId="35" w15:restartNumberingAfterBreak="0">
    <w:nsid w:val="569F64AE"/>
    <w:multiLevelType w:val="hybridMultilevel"/>
    <w:tmpl w:val="D2DE085E"/>
    <w:lvl w:ilvl="0" w:tplc="01300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213933"/>
    <w:multiLevelType w:val="hybridMultilevel"/>
    <w:tmpl w:val="267000E6"/>
    <w:lvl w:ilvl="0" w:tplc="B01EF81A">
      <w:start w:val="8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33C49"/>
    <w:multiLevelType w:val="hybridMultilevel"/>
    <w:tmpl w:val="77E64C26"/>
    <w:lvl w:ilvl="0" w:tplc="B1B26BC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3842D7"/>
    <w:multiLevelType w:val="hybridMultilevel"/>
    <w:tmpl w:val="160C250C"/>
    <w:lvl w:ilvl="0" w:tplc="F4CCE222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6D5D34"/>
    <w:multiLevelType w:val="hybridMultilevel"/>
    <w:tmpl w:val="116EFFE4"/>
    <w:lvl w:ilvl="0" w:tplc="F7144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6E17FB"/>
    <w:multiLevelType w:val="hybridMultilevel"/>
    <w:tmpl w:val="3DA443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000000C">
      <w:start w:val="1"/>
      <w:numFmt w:val="decimal"/>
      <w:lvlText w:val="%3)"/>
      <w:lvlJc w:val="left"/>
      <w:pPr>
        <w:ind w:left="748" w:hanging="180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DDA1FCC"/>
    <w:multiLevelType w:val="hybridMultilevel"/>
    <w:tmpl w:val="D452DA88"/>
    <w:lvl w:ilvl="0" w:tplc="0415000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42" w15:restartNumberingAfterBreak="0">
    <w:nsid w:val="72770A86"/>
    <w:multiLevelType w:val="hybridMultilevel"/>
    <w:tmpl w:val="343A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6956"/>
    <w:multiLevelType w:val="hybridMultilevel"/>
    <w:tmpl w:val="A7D05CAE"/>
    <w:lvl w:ilvl="0" w:tplc="9E0015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C11819"/>
    <w:multiLevelType w:val="hybridMultilevel"/>
    <w:tmpl w:val="4BF43294"/>
    <w:lvl w:ilvl="0" w:tplc="EBDC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07B87"/>
    <w:multiLevelType w:val="hybridMultilevel"/>
    <w:tmpl w:val="5A26F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4320506">
    <w:abstractNumId w:val="24"/>
  </w:num>
  <w:num w:numId="2" w16cid:durableId="609431991">
    <w:abstractNumId w:val="1"/>
  </w:num>
  <w:num w:numId="3" w16cid:durableId="1628387935">
    <w:abstractNumId w:val="4"/>
  </w:num>
  <w:num w:numId="4" w16cid:durableId="500240177">
    <w:abstractNumId w:val="2"/>
  </w:num>
  <w:num w:numId="5" w16cid:durableId="1112557776">
    <w:abstractNumId w:val="6"/>
  </w:num>
  <w:num w:numId="6" w16cid:durableId="1176504232">
    <w:abstractNumId w:val="5"/>
  </w:num>
  <w:num w:numId="7" w16cid:durableId="1775858701">
    <w:abstractNumId w:val="33"/>
  </w:num>
  <w:num w:numId="8" w16cid:durableId="1014191920">
    <w:abstractNumId w:val="41"/>
  </w:num>
  <w:num w:numId="9" w16cid:durableId="1815949700">
    <w:abstractNumId w:val="27"/>
  </w:num>
  <w:num w:numId="10" w16cid:durableId="1997955071">
    <w:abstractNumId w:val="31"/>
  </w:num>
  <w:num w:numId="11" w16cid:durableId="2135056036">
    <w:abstractNumId w:val="40"/>
  </w:num>
  <w:num w:numId="12" w16cid:durableId="1705010984">
    <w:abstractNumId w:val="9"/>
  </w:num>
  <w:num w:numId="13" w16cid:durableId="1763644299">
    <w:abstractNumId w:val="14"/>
  </w:num>
  <w:num w:numId="14" w16cid:durableId="1864173548">
    <w:abstractNumId w:val="7"/>
  </w:num>
  <w:num w:numId="15" w16cid:durableId="580069438">
    <w:abstractNumId w:val="38"/>
  </w:num>
  <w:num w:numId="16" w16cid:durableId="2131853261">
    <w:abstractNumId w:val="30"/>
  </w:num>
  <w:num w:numId="17" w16cid:durableId="278267420">
    <w:abstractNumId w:val="26"/>
  </w:num>
  <w:num w:numId="18" w16cid:durableId="1207447903">
    <w:abstractNumId w:val="11"/>
  </w:num>
  <w:num w:numId="19" w16cid:durableId="165748402">
    <w:abstractNumId w:val="3"/>
  </w:num>
  <w:num w:numId="20" w16cid:durableId="1259410862">
    <w:abstractNumId w:val="13"/>
  </w:num>
  <w:num w:numId="21" w16cid:durableId="1652296378">
    <w:abstractNumId w:val="34"/>
  </w:num>
  <w:num w:numId="22" w16cid:durableId="266812863">
    <w:abstractNumId w:val="23"/>
  </w:num>
  <w:num w:numId="23" w16cid:durableId="825129179">
    <w:abstractNumId w:val="37"/>
  </w:num>
  <w:num w:numId="24" w16cid:durableId="320696767">
    <w:abstractNumId w:val="17"/>
  </w:num>
  <w:num w:numId="25" w16cid:durableId="293868959">
    <w:abstractNumId w:val="43"/>
  </w:num>
  <w:num w:numId="26" w16cid:durableId="622268513">
    <w:abstractNumId w:val="8"/>
  </w:num>
  <w:num w:numId="27" w16cid:durableId="2133010794">
    <w:abstractNumId w:val="36"/>
  </w:num>
  <w:num w:numId="28" w16cid:durableId="1154371348">
    <w:abstractNumId w:val="21"/>
  </w:num>
  <w:num w:numId="29" w16cid:durableId="845897006">
    <w:abstractNumId w:val="16"/>
  </w:num>
  <w:num w:numId="30" w16cid:durableId="802775746">
    <w:abstractNumId w:val="22"/>
  </w:num>
  <w:num w:numId="31" w16cid:durableId="2062442262">
    <w:abstractNumId w:val="0"/>
  </w:num>
  <w:num w:numId="32" w16cid:durableId="2046439390">
    <w:abstractNumId w:val="19"/>
  </w:num>
  <w:num w:numId="33" w16cid:durableId="2015376388">
    <w:abstractNumId w:val="45"/>
  </w:num>
  <w:num w:numId="34" w16cid:durableId="584724321">
    <w:abstractNumId w:val="7"/>
    <w:lvlOverride w:ilvl="0">
      <w:startOverride w:val="1"/>
    </w:lvlOverride>
  </w:num>
  <w:num w:numId="35" w16cid:durableId="1962488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24803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0143794">
    <w:abstractNumId w:val="29"/>
  </w:num>
  <w:num w:numId="38" w16cid:durableId="329336770">
    <w:abstractNumId w:val="44"/>
  </w:num>
  <w:num w:numId="39" w16cid:durableId="26149900">
    <w:abstractNumId w:val="28"/>
  </w:num>
  <w:num w:numId="40" w16cid:durableId="1815373372">
    <w:abstractNumId w:val="35"/>
  </w:num>
  <w:num w:numId="41" w16cid:durableId="322971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8762249">
    <w:abstractNumId w:val="42"/>
  </w:num>
  <w:num w:numId="43" w16cid:durableId="511605610">
    <w:abstractNumId w:val="32"/>
  </w:num>
  <w:num w:numId="44" w16cid:durableId="598948127">
    <w:abstractNumId w:val="18"/>
  </w:num>
  <w:num w:numId="45" w16cid:durableId="1379089130">
    <w:abstractNumId w:val="20"/>
  </w:num>
  <w:num w:numId="46" w16cid:durableId="501093958">
    <w:abstractNumId w:val="10"/>
  </w:num>
  <w:num w:numId="47" w16cid:durableId="179073825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87D"/>
    <w:rsid w:val="00002886"/>
    <w:rsid w:val="0000413D"/>
    <w:rsid w:val="000313F0"/>
    <w:rsid w:val="00031584"/>
    <w:rsid w:val="00031DA5"/>
    <w:rsid w:val="000347D7"/>
    <w:rsid w:val="000569BF"/>
    <w:rsid w:val="0007726F"/>
    <w:rsid w:val="000879B5"/>
    <w:rsid w:val="0009029A"/>
    <w:rsid w:val="0009211B"/>
    <w:rsid w:val="00093E4B"/>
    <w:rsid w:val="00097877"/>
    <w:rsid w:val="00097AB4"/>
    <w:rsid w:val="000A3C1E"/>
    <w:rsid w:val="000B749B"/>
    <w:rsid w:val="000C3C80"/>
    <w:rsid w:val="000C3DC1"/>
    <w:rsid w:val="000C5A2C"/>
    <w:rsid w:val="000E4450"/>
    <w:rsid w:val="000F0F1B"/>
    <w:rsid w:val="000F6661"/>
    <w:rsid w:val="00102B49"/>
    <w:rsid w:val="00103B31"/>
    <w:rsid w:val="00104CB1"/>
    <w:rsid w:val="0011234E"/>
    <w:rsid w:val="00112D80"/>
    <w:rsid w:val="001235A3"/>
    <w:rsid w:val="00123E82"/>
    <w:rsid w:val="001276BC"/>
    <w:rsid w:val="00137894"/>
    <w:rsid w:val="001427EA"/>
    <w:rsid w:val="00156CCB"/>
    <w:rsid w:val="001615EE"/>
    <w:rsid w:val="00166DEB"/>
    <w:rsid w:val="00175639"/>
    <w:rsid w:val="0017606C"/>
    <w:rsid w:val="00196B61"/>
    <w:rsid w:val="001A474A"/>
    <w:rsid w:val="001D5CB3"/>
    <w:rsid w:val="001D638E"/>
    <w:rsid w:val="001D76FA"/>
    <w:rsid w:val="001E3FFA"/>
    <w:rsid w:val="002206F2"/>
    <w:rsid w:val="00222143"/>
    <w:rsid w:val="00250007"/>
    <w:rsid w:val="00265DDA"/>
    <w:rsid w:val="0028398E"/>
    <w:rsid w:val="002874A1"/>
    <w:rsid w:val="00287541"/>
    <w:rsid w:val="0028754D"/>
    <w:rsid w:val="00293F22"/>
    <w:rsid w:val="002973A7"/>
    <w:rsid w:val="002B4454"/>
    <w:rsid w:val="002B6FAA"/>
    <w:rsid w:val="002C3BED"/>
    <w:rsid w:val="002F6CF9"/>
    <w:rsid w:val="00312BB7"/>
    <w:rsid w:val="0031646A"/>
    <w:rsid w:val="003241D4"/>
    <w:rsid w:val="00331368"/>
    <w:rsid w:val="003371AD"/>
    <w:rsid w:val="003403A1"/>
    <w:rsid w:val="0034543F"/>
    <w:rsid w:val="00356192"/>
    <w:rsid w:val="00370610"/>
    <w:rsid w:val="00375FBE"/>
    <w:rsid w:val="00392C83"/>
    <w:rsid w:val="003A1902"/>
    <w:rsid w:val="003A6CE6"/>
    <w:rsid w:val="003B1074"/>
    <w:rsid w:val="003B4A4A"/>
    <w:rsid w:val="003B6496"/>
    <w:rsid w:val="003F0968"/>
    <w:rsid w:val="00411A35"/>
    <w:rsid w:val="00411EA4"/>
    <w:rsid w:val="00413A9F"/>
    <w:rsid w:val="00414BD7"/>
    <w:rsid w:val="00417186"/>
    <w:rsid w:val="004256E3"/>
    <w:rsid w:val="00430737"/>
    <w:rsid w:val="00444377"/>
    <w:rsid w:val="004534EB"/>
    <w:rsid w:val="00460D88"/>
    <w:rsid w:val="0047016B"/>
    <w:rsid w:val="0047409E"/>
    <w:rsid w:val="004760B0"/>
    <w:rsid w:val="004812CD"/>
    <w:rsid w:val="0049733D"/>
    <w:rsid w:val="004A0A03"/>
    <w:rsid w:val="004C0D4C"/>
    <w:rsid w:val="004C6222"/>
    <w:rsid w:val="004C7E56"/>
    <w:rsid w:val="004D2634"/>
    <w:rsid w:val="004D26C1"/>
    <w:rsid w:val="004D4446"/>
    <w:rsid w:val="004E1544"/>
    <w:rsid w:val="004E277C"/>
    <w:rsid w:val="004F085F"/>
    <w:rsid w:val="004F2938"/>
    <w:rsid w:val="00504774"/>
    <w:rsid w:val="00504ECE"/>
    <w:rsid w:val="00505571"/>
    <w:rsid w:val="00516D14"/>
    <w:rsid w:val="00521C3B"/>
    <w:rsid w:val="00522ADD"/>
    <w:rsid w:val="0052657D"/>
    <w:rsid w:val="005271EA"/>
    <w:rsid w:val="005276C3"/>
    <w:rsid w:val="00534FEF"/>
    <w:rsid w:val="00550DAC"/>
    <w:rsid w:val="00551304"/>
    <w:rsid w:val="00590442"/>
    <w:rsid w:val="00592A86"/>
    <w:rsid w:val="00592E99"/>
    <w:rsid w:val="005939AD"/>
    <w:rsid w:val="0059698B"/>
    <w:rsid w:val="00597124"/>
    <w:rsid w:val="005E0201"/>
    <w:rsid w:val="005F28FA"/>
    <w:rsid w:val="006051F3"/>
    <w:rsid w:val="00613C23"/>
    <w:rsid w:val="006228A2"/>
    <w:rsid w:val="00631DA7"/>
    <w:rsid w:val="0063508A"/>
    <w:rsid w:val="006458EE"/>
    <w:rsid w:val="00665124"/>
    <w:rsid w:val="00672119"/>
    <w:rsid w:val="0068152F"/>
    <w:rsid w:val="00682FAB"/>
    <w:rsid w:val="006A60B1"/>
    <w:rsid w:val="006A71EF"/>
    <w:rsid w:val="006B3ACC"/>
    <w:rsid w:val="006B7E16"/>
    <w:rsid w:val="006D5BB1"/>
    <w:rsid w:val="006D6A80"/>
    <w:rsid w:val="006E33E9"/>
    <w:rsid w:val="006F7454"/>
    <w:rsid w:val="00700825"/>
    <w:rsid w:val="00705D25"/>
    <w:rsid w:val="00706C66"/>
    <w:rsid w:val="00712A12"/>
    <w:rsid w:val="00735817"/>
    <w:rsid w:val="0076202B"/>
    <w:rsid w:val="00766924"/>
    <w:rsid w:val="00766931"/>
    <w:rsid w:val="00767FD0"/>
    <w:rsid w:val="007706BF"/>
    <w:rsid w:val="00777D0E"/>
    <w:rsid w:val="007805A3"/>
    <w:rsid w:val="00783CA5"/>
    <w:rsid w:val="0079242D"/>
    <w:rsid w:val="007934C2"/>
    <w:rsid w:val="007943E5"/>
    <w:rsid w:val="007A1021"/>
    <w:rsid w:val="007B082D"/>
    <w:rsid w:val="007B37C9"/>
    <w:rsid w:val="007B4383"/>
    <w:rsid w:val="007C4DCE"/>
    <w:rsid w:val="007D6E99"/>
    <w:rsid w:val="007F0C41"/>
    <w:rsid w:val="007F7B94"/>
    <w:rsid w:val="00805520"/>
    <w:rsid w:val="008168DC"/>
    <w:rsid w:val="00825FE5"/>
    <w:rsid w:val="00842961"/>
    <w:rsid w:val="00847D78"/>
    <w:rsid w:val="00847E0F"/>
    <w:rsid w:val="008726E9"/>
    <w:rsid w:val="00876911"/>
    <w:rsid w:val="00877CD3"/>
    <w:rsid w:val="008808FB"/>
    <w:rsid w:val="0088292C"/>
    <w:rsid w:val="008919E9"/>
    <w:rsid w:val="008B0715"/>
    <w:rsid w:val="008C16F7"/>
    <w:rsid w:val="008D0651"/>
    <w:rsid w:val="008E3A4A"/>
    <w:rsid w:val="00900907"/>
    <w:rsid w:val="0090414B"/>
    <w:rsid w:val="00906C15"/>
    <w:rsid w:val="00916D90"/>
    <w:rsid w:val="009202DE"/>
    <w:rsid w:val="009260EC"/>
    <w:rsid w:val="00937421"/>
    <w:rsid w:val="00947CC5"/>
    <w:rsid w:val="00953B7E"/>
    <w:rsid w:val="0095715C"/>
    <w:rsid w:val="00957EF0"/>
    <w:rsid w:val="00984D9E"/>
    <w:rsid w:val="009A3A12"/>
    <w:rsid w:val="009A619F"/>
    <w:rsid w:val="009C22C7"/>
    <w:rsid w:val="009C5BD1"/>
    <w:rsid w:val="009C687D"/>
    <w:rsid w:val="009C7F2B"/>
    <w:rsid w:val="009D04F0"/>
    <w:rsid w:val="009D2A0A"/>
    <w:rsid w:val="00A007E1"/>
    <w:rsid w:val="00A062E1"/>
    <w:rsid w:val="00A101BF"/>
    <w:rsid w:val="00A249DD"/>
    <w:rsid w:val="00A37B45"/>
    <w:rsid w:val="00A4214A"/>
    <w:rsid w:val="00A45128"/>
    <w:rsid w:val="00A623FB"/>
    <w:rsid w:val="00A62F11"/>
    <w:rsid w:val="00A64B30"/>
    <w:rsid w:val="00A73121"/>
    <w:rsid w:val="00A7499C"/>
    <w:rsid w:val="00A82A9E"/>
    <w:rsid w:val="00AB06E0"/>
    <w:rsid w:val="00AC1CF5"/>
    <w:rsid w:val="00AC4D4D"/>
    <w:rsid w:val="00AD3E44"/>
    <w:rsid w:val="00AE1B41"/>
    <w:rsid w:val="00AE2C36"/>
    <w:rsid w:val="00AF5C13"/>
    <w:rsid w:val="00B02572"/>
    <w:rsid w:val="00B05C1D"/>
    <w:rsid w:val="00B10A1F"/>
    <w:rsid w:val="00B21E43"/>
    <w:rsid w:val="00B235B9"/>
    <w:rsid w:val="00B40A68"/>
    <w:rsid w:val="00B47B34"/>
    <w:rsid w:val="00B56904"/>
    <w:rsid w:val="00B77507"/>
    <w:rsid w:val="00B81FAC"/>
    <w:rsid w:val="00BA1422"/>
    <w:rsid w:val="00BA55D6"/>
    <w:rsid w:val="00BB15F8"/>
    <w:rsid w:val="00BB5605"/>
    <w:rsid w:val="00BB792C"/>
    <w:rsid w:val="00BC695C"/>
    <w:rsid w:val="00BD0869"/>
    <w:rsid w:val="00BD3E6F"/>
    <w:rsid w:val="00BD472F"/>
    <w:rsid w:val="00C17511"/>
    <w:rsid w:val="00C24FA2"/>
    <w:rsid w:val="00C31524"/>
    <w:rsid w:val="00C33DA6"/>
    <w:rsid w:val="00C46085"/>
    <w:rsid w:val="00C64A17"/>
    <w:rsid w:val="00C741C1"/>
    <w:rsid w:val="00C75FD3"/>
    <w:rsid w:val="00C82766"/>
    <w:rsid w:val="00C95615"/>
    <w:rsid w:val="00CA3F76"/>
    <w:rsid w:val="00CA5E3F"/>
    <w:rsid w:val="00CB06EC"/>
    <w:rsid w:val="00CC5329"/>
    <w:rsid w:val="00CF5C91"/>
    <w:rsid w:val="00D14D40"/>
    <w:rsid w:val="00D21755"/>
    <w:rsid w:val="00D26E29"/>
    <w:rsid w:val="00D3382A"/>
    <w:rsid w:val="00D34C7F"/>
    <w:rsid w:val="00D50494"/>
    <w:rsid w:val="00D66BC9"/>
    <w:rsid w:val="00D66CEC"/>
    <w:rsid w:val="00D700AD"/>
    <w:rsid w:val="00D7164E"/>
    <w:rsid w:val="00D71B06"/>
    <w:rsid w:val="00D81287"/>
    <w:rsid w:val="00D95DD4"/>
    <w:rsid w:val="00DA38B6"/>
    <w:rsid w:val="00DB0641"/>
    <w:rsid w:val="00DB7D46"/>
    <w:rsid w:val="00DE087F"/>
    <w:rsid w:val="00DE66B5"/>
    <w:rsid w:val="00E04184"/>
    <w:rsid w:val="00E06897"/>
    <w:rsid w:val="00E11995"/>
    <w:rsid w:val="00E13257"/>
    <w:rsid w:val="00E1639C"/>
    <w:rsid w:val="00E25483"/>
    <w:rsid w:val="00E45E8F"/>
    <w:rsid w:val="00E61A2E"/>
    <w:rsid w:val="00E63064"/>
    <w:rsid w:val="00E722CF"/>
    <w:rsid w:val="00E76B31"/>
    <w:rsid w:val="00E7758E"/>
    <w:rsid w:val="00E862A3"/>
    <w:rsid w:val="00E9478C"/>
    <w:rsid w:val="00EA1495"/>
    <w:rsid w:val="00EA1652"/>
    <w:rsid w:val="00EC4053"/>
    <w:rsid w:val="00ED12AB"/>
    <w:rsid w:val="00ED19A7"/>
    <w:rsid w:val="00ED66A2"/>
    <w:rsid w:val="00EE08EF"/>
    <w:rsid w:val="00EE3865"/>
    <w:rsid w:val="00EE5609"/>
    <w:rsid w:val="00EF5126"/>
    <w:rsid w:val="00F029F3"/>
    <w:rsid w:val="00F23895"/>
    <w:rsid w:val="00F26AFF"/>
    <w:rsid w:val="00F340EE"/>
    <w:rsid w:val="00F37528"/>
    <w:rsid w:val="00F37D0B"/>
    <w:rsid w:val="00F461DF"/>
    <w:rsid w:val="00F660B3"/>
    <w:rsid w:val="00F66294"/>
    <w:rsid w:val="00F71987"/>
    <w:rsid w:val="00F75A7B"/>
    <w:rsid w:val="00FB3D69"/>
    <w:rsid w:val="00FB7721"/>
    <w:rsid w:val="00FC4F79"/>
    <w:rsid w:val="00FC51A6"/>
    <w:rsid w:val="00FD307B"/>
    <w:rsid w:val="00FE4056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E2BBE"/>
  <w15:docId w15:val="{DACB3BD4-80A6-4DF5-8A7E-536A3B9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C6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6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C687D"/>
  </w:style>
  <w:style w:type="character" w:styleId="Hipercze">
    <w:name w:val="Hyperlink"/>
    <w:uiPriority w:val="99"/>
    <w:unhideWhenUsed/>
    <w:rsid w:val="009C68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5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7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F66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4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50D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D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da@dps.cs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3058-1305-4427-80B5-290223A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Lucjan Chmielinski</cp:lastModifiedBy>
  <cp:revision>40</cp:revision>
  <cp:lastPrinted>2023-12-01T11:17:00Z</cp:lastPrinted>
  <dcterms:created xsi:type="dcterms:W3CDTF">2017-04-20T05:46:00Z</dcterms:created>
  <dcterms:modified xsi:type="dcterms:W3CDTF">2023-12-04T12:15:00Z</dcterms:modified>
</cp:coreProperties>
</file>