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(Dz.U. 2019 p</w:t>
      </w:r>
      <w:r w:rsidR="00082B00">
        <w:rPr>
          <w:rFonts w:ascii="Arial" w:hAnsi="Arial" w:cs="Arial"/>
          <w:color w:val="000000"/>
          <w:sz w:val="22"/>
          <w:szCs w:val="22"/>
        </w:rPr>
        <w:t xml:space="preserve">oz.2019 z </w:t>
      </w:r>
      <w:proofErr w:type="spellStart"/>
      <w:r w:rsidR="00082B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>
        <w:rPr>
          <w:rFonts w:ascii="Arial" w:hAnsi="Arial" w:cs="Arial"/>
          <w:color w:val="000000"/>
          <w:sz w:val="22"/>
          <w:szCs w:val="22"/>
        </w:rPr>
        <w:t>. zm.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BA72D0" w:rsidRPr="004A7B43">
        <w:rPr>
          <w:b/>
          <w:color w:val="000000"/>
          <w:sz w:val="24"/>
          <w:szCs w:val="24"/>
        </w:rPr>
        <w:t xml:space="preserve"> PB.2021.</w:t>
      </w:r>
      <w:r w:rsidR="00BA72D0" w:rsidRPr="006E54FA">
        <w:rPr>
          <w:b/>
          <w:color w:val="000000"/>
          <w:sz w:val="24"/>
          <w:szCs w:val="24"/>
        </w:rPr>
        <w:t>0</w:t>
      </w:r>
      <w:r w:rsidR="006E54FA">
        <w:rPr>
          <w:b/>
          <w:color w:val="000000"/>
          <w:sz w:val="24"/>
          <w:szCs w:val="24"/>
        </w:rPr>
        <w:t>4</w:t>
      </w:r>
      <w:r w:rsidR="00BA72D0" w:rsidRPr="006E54FA">
        <w:rPr>
          <w:b/>
          <w:color w:val="000000"/>
          <w:sz w:val="24"/>
          <w:szCs w:val="24"/>
        </w:rPr>
        <w:t>.</w:t>
      </w:r>
      <w:r w:rsidR="003F67B2" w:rsidRPr="006E54FA">
        <w:rPr>
          <w:b/>
          <w:color w:val="000000"/>
          <w:sz w:val="24"/>
          <w:szCs w:val="24"/>
        </w:rPr>
        <w:t>P</w:t>
      </w:r>
      <w:r w:rsidR="003F67B2">
        <w:rPr>
          <w:b/>
          <w:color w:val="000000"/>
          <w:sz w:val="24"/>
          <w:szCs w:val="24"/>
        </w:rPr>
        <w:t>OS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5A1EC9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 xml:space="preserve">Gminy </w:t>
      </w:r>
      <w:r w:rsidR="003F67B2">
        <w:rPr>
          <w:b/>
          <w:spacing w:val="-8"/>
          <w:sz w:val="36"/>
          <w:szCs w:val="36"/>
        </w:rPr>
        <w:t>Postomino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3F67B2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2732E4" w:rsidP="002732E4">
      <w:pPr>
        <w:spacing w:after="100"/>
        <w:ind w:left="1843"/>
        <w:jc w:val="both"/>
      </w:pPr>
      <w:r w:rsidRPr="000D53F4">
        <w:t>zestawienia do Załącznika nr 3</w:t>
      </w:r>
      <w:r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:rsidR="00473541" w:rsidRPr="004B06D8" w:rsidRDefault="00473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Gmina </w:t>
      </w:r>
      <w:r w:rsidR="003F67B2">
        <w:rPr>
          <w:color w:val="000000"/>
          <w:sz w:val="22"/>
          <w:szCs w:val="22"/>
        </w:rPr>
        <w:t>Postomino</w:t>
      </w:r>
    </w:p>
    <w:p w:rsidR="003F67B2" w:rsidRPr="003F67B2" w:rsidRDefault="003F67B2" w:rsidP="003F67B2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3F67B2">
        <w:rPr>
          <w:color w:val="000000"/>
          <w:sz w:val="22"/>
          <w:szCs w:val="22"/>
        </w:rPr>
        <w:t>Postomino 30, 76-113 Postomino</w:t>
      </w:r>
    </w:p>
    <w:p w:rsidR="003F67B2" w:rsidRPr="003F67B2" w:rsidRDefault="003F67B2" w:rsidP="003F67B2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3F67B2">
        <w:rPr>
          <w:color w:val="000000"/>
          <w:sz w:val="22"/>
          <w:szCs w:val="22"/>
        </w:rPr>
        <w:t>(REGON: 770979890, NIP: 499-04-24-533)</w:t>
      </w:r>
    </w:p>
    <w:p w:rsidR="00261C73" w:rsidRPr="004B06D8" w:rsidRDefault="003F67B2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</w:t>
      </w:r>
      <w:r w:rsidR="00C935CA" w:rsidRPr="004B06D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9 81</w:t>
      </w:r>
      <w:r w:rsidR="00C935CA" w:rsidRPr="004B06D8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>85 93;</w:t>
      </w:r>
      <w:r w:rsidR="00C935CA" w:rsidRPr="004B06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E-mail: ug@postomino.pl</w:t>
      </w:r>
      <w:r w:rsidR="00620C02" w:rsidRPr="004B06D8">
        <w:rPr>
          <w:color w:val="000000"/>
          <w:sz w:val="22"/>
          <w:szCs w:val="22"/>
        </w:rPr>
        <w:t xml:space="preserve"> , </w:t>
      </w:r>
      <w:hyperlink r:id="rId7" w:history="1">
        <w:r w:rsidRPr="00F82509">
          <w:rPr>
            <w:rStyle w:val="Hipercze"/>
            <w:sz w:val="22"/>
            <w:szCs w:val="22"/>
          </w:rPr>
          <w:t>https://www.postomino.pl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4C0C90">
        <w:rPr>
          <w:color w:val="000000"/>
          <w:sz w:val="22"/>
          <w:szCs w:val="22"/>
        </w:rPr>
        <w:t>Proffman</w:t>
      </w:r>
      <w:proofErr w:type="spellEnd"/>
      <w:r w:rsidRPr="004C0C90">
        <w:rPr>
          <w:color w:val="000000"/>
          <w:sz w:val="22"/>
          <w:szCs w:val="22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8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9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dalej„postępowaniem”) prowadzone jest w trybie podstawowym przewidzianym w dziale III ustawy z dnia 11września 2019 r. Prawo zamówień publicznych </w:t>
      </w:r>
      <w:r w:rsidRPr="00082B00">
        <w:rPr>
          <w:color w:val="000000"/>
        </w:rPr>
        <w:t>(Dz.U</w:t>
      </w:r>
      <w:r>
        <w:rPr>
          <w:color w:val="000000"/>
        </w:rPr>
        <w:t xml:space="preserve">. 2019 poz.2019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</w:t>
      </w:r>
      <w:proofErr w:type="spellStart"/>
      <w:r>
        <w:t>pkt</w:t>
      </w:r>
      <w:proofErr w:type="spellEnd"/>
      <w:r>
        <w:t xml:space="preserve"> 1 </w:t>
      </w:r>
      <w:r w:rsidR="00D80A01">
        <w:t>u</w:t>
      </w:r>
      <w:r>
        <w:t>stawy</w:t>
      </w:r>
      <w:r w:rsidR="00681C14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5B7F0E">
          <w:rPr>
            <w:rStyle w:val="Hipercze"/>
          </w:rPr>
          <w:t>https://platformazakupowa.pl/pn/proffman/proceedings</w:t>
        </w:r>
      </w:hyperlink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 w:rsidR="00681C14"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681C14">
        <w:rPr>
          <w:b/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681C14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 bądź na adres e-ma</w:t>
      </w:r>
      <w:r w:rsidR="00580163">
        <w:rPr>
          <w:color w:val="000000"/>
        </w:rPr>
        <w:t xml:space="preserve">il: </w:t>
      </w:r>
      <w:hyperlink r:id="rId11" w:history="1">
        <w:r w:rsidR="00D80524" w:rsidRPr="000B6FB3">
          <w:rPr>
            <w:rStyle w:val="Hipercze"/>
          </w:rPr>
          <w:t>zp@proffman.pl</w:t>
        </w:r>
      </w:hyperlink>
      <w:bookmarkStart w:id="0" w:name="_GoBack"/>
      <w:bookmarkEnd w:id="0"/>
      <w:r w:rsidR="00681C14"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2020, poz. 895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681C14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81C14">
        <w:rPr>
          <w:color w:val="000000"/>
        </w:rPr>
        <w:t xml:space="preserve"> </w:t>
      </w:r>
      <w:r w:rsidR="00F15CF7" w:rsidRPr="001D4B6B">
        <w:rPr>
          <w:color w:val="000000"/>
        </w:rPr>
        <w:t>zakresie: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980E09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</w:t>
      </w:r>
      <w:r w:rsidR="00681C14">
        <w:rPr>
          <w:lang w:eastAsia="pl-PL"/>
        </w:rPr>
        <w:t xml:space="preserve"> </w:t>
      </w:r>
      <w:r>
        <w:rPr>
          <w:lang w:eastAsia="pl-PL"/>
        </w:rPr>
        <w:t>komunikacyjne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C107E4">
        <w:t xml:space="preserve">, </w:t>
      </w:r>
      <w:r w:rsidR="00C107E4" w:rsidRPr="001D4B6B">
        <w:rPr>
          <w:b/>
        </w:rPr>
        <w:t>66514110-0</w:t>
      </w:r>
      <w:r w:rsidR="00C107E4" w:rsidRPr="001D4B6B">
        <w:t xml:space="preserve"> (usługi ubezpieczeń pojazdów mechanicznych)</w:t>
      </w:r>
      <w:r w:rsidR="00BC0C74">
        <w:t>,</w:t>
      </w:r>
      <w:r w:rsidR="00C107E4" w:rsidRPr="001D4B6B">
        <w:rPr>
          <w:b/>
        </w:rPr>
        <w:t>66516100-1</w:t>
      </w:r>
      <w:r w:rsidR="00C107E4" w:rsidRPr="001D4B6B">
        <w:t xml:space="preserve"> (usługi ubezpieczenia pojazdów mechanicznych</w:t>
      </w:r>
      <w:r w:rsidR="00A419C4">
        <w:t xml:space="preserve"> od odpowiedzialności cywilnej)</w:t>
      </w:r>
      <w:r w:rsidR="00FB2389">
        <w:t>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 xml:space="preserve">W sprawach nie uregulowanych w </w:t>
      </w:r>
      <w:r w:rsidR="00681C14" w:rsidRPr="00681C14">
        <w:rPr>
          <w:lang w:eastAsia="pl-PL"/>
        </w:rPr>
        <w:t>SWZ</w:t>
      </w:r>
      <w:r w:rsidR="002D1679" w:rsidRPr="00EC5BB7">
        <w:rPr>
          <w:lang w:eastAsia="pl-PL"/>
        </w:rPr>
        <w:t xml:space="preserve">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2D1679" w:rsidRPr="00EC5BB7">
        <w:t xml:space="preserve">Zapisy i wymagania </w:t>
      </w:r>
      <w:r w:rsidR="00681C14" w:rsidRPr="00681C14">
        <w:t>SWZ</w:t>
      </w:r>
      <w:r w:rsidR="002D1679" w:rsidRPr="00EC5BB7">
        <w:t xml:space="preserve">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A)</w:t>
      </w:r>
      <w:r w:rsidR="0050338A" w:rsidRPr="00B30E0E">
        <w:rPr>
          <w:sz w:val="20"/>
        </w:rPr>
        <w:t>:</w:t>
      </w:r>
      <w:r w:rsidR="009D1A87" w:rsidRPr="00B30E0E">
        <w:rPr>
          <w:sz w:val="20"/>
        </w:rPr>
        <w:t xml:space="preserve">od  </w:t>
      </w:r>
      <w:r w:rsidR="00681C14">
        <w:rPr>
          <w:b/>
          <w:bCs/>
          <w:sz w:val="20"/>
        </w:rPr>
        <w:t>23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923714">
        <w:rPr>
          <w:b/>
          <w:sz w:val="20"/>
        </w:rPr>
        <w:t>7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923714">
        <w:rPr>
          <w:b/>
          <w:sz w:val="20"/>
        </w:rPr>
        <w:t>1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681C14" w:rsidRPr="00681C14">
        <w:rPr>
          <w:b/>
          <w:sz w:val="20"/>
        </w:rPr>
        <w:t>22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</w:t>
      </w:r>
      <w:r w:rsidR="00681C14">
        <w:rPr>
          <w:b/>
          <w:bCs/>
          <w:sz w:val="20"/>
        </w:rPr>
        <w:t>7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C72578">
        <w:rPr>
          <w:b/>
          <w:sz w:val="20"/>
        </w:rPr>
        <w:t>3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</w:p>
    <w:p w:rsidR="00066188" w:rsidRPr="00100ADC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53F9" w:rsidRPr="00100ADC">
        <w:rPr>
          <w:sz w:val="20"/>
        </w:rPr>
        <w:t>Termin wykonania</w:t>
      </w:r>
      <w:r w:rsidR="0074696D">
        <w:rPr>
          <w:sz w:val="20"/>
        </w:rPr>
        <w:t>/realizacji</w:t>
      </w:r>
      <w:r w:rsidR="00B553F9" w:rsidRPr="00100ADC">
        <w:rPr>
          <w:sz w:val="20"/>
        </w:rPr>
        <w:t xml:space="preserve"> zamówienia w odniesieniu do części II zamówienia (Zadanie B): od  </w:t>
      </w:r>
      <w:r w:rsidR="00681C14">
        <w:rPr>
          <w:b/>
          <w:bCs/>
          <w:sz w:val="20"/>
        </w:rPr>
        <w:t>23</w:t>
      </w:r>
      <w:r w:rsidR="00B553F9" w:rsidRPr="00100ADC">
        <w:rPr>
          <w:b/>
          <w:bCs/>
          <w:sz w:val="20"/>
        </w:rPr>
        <w:t>.</w:t>
      </w:r>
      <w:r w:rsidR="00B553F9" w:rsidRPr="00100ADC">
        <w:rPr>
          <w:b/>
          <w:sz w:val="20"/>
        </w:rPr>
        <w:t>07.2021</w:t>
      </w:r>
      <w:r w:rsidR="00100ADC" w:rsidRPr="00100ADC">
        <w:rPr>
          <w:b/>
          <w:sz w:val="20"/>
        </w:rPr>
        <w:t>r.</w:t>
      </w:r>
      <w:r w:rsidR="00B553F9" w:rsidRPr="00100ADC">
        <w:rPr>
          <w:sz w:val="20"/>
        </w:rPr>
        <w:t xml:space="preserve"> do </w:t>
      </w:r>
      <w:r w:rsidR="00681C14">
        <w:rPr>
          <w:b/>
          <w:bCs/>
          <w:sz w:val="20"/>
        </w:rPr>
        <w:t>22</w:t>
      </w:r>
      <w:r w:rsidR="00B553F9" w:rsidRPr="00100ADC">
        <w:rPr>
          <w:b/>
          <w:bCs/>
          <w:sz w:val="20"/>
        </w:rPr>
        <w:t>.0</w:t>
      </w:r>
      <w:r w:rsidR="00681C14">
        <w:rPr>
          <w:b/>
          <w:bCs/>
          <w:sz w:val="20"/>
        </w:rPr>
        <w:t>7</w:t>
      </w:r>
      <w:r w:rsidR="00B553F9" w:rsidRPr="00100ADC">
        <w:rPr>
          <w:sz w:val="20"/>
        </w:rPr>
        <w:t>.</w:t>
      </w:r>
      <w:r w:rsidR="00B553F9" w:rsidRPr="00100ADC">
        <w:rPr>
          <w:b/>
          <w:sz w:val="20"/>
        </w:rPr>
        <w:t>202</w:t>
      </w:r>
      <w:r w:rsidR="00C72578" w:rsidRPr="00100ADC">
        <w:rPr>
          <w:b/>
          <w:sz w:val="20"/>
        </w:rPr>
        <w:t>3</w:t>
      </w:r>
      <w:r w:rsidR="00100ADC" w:rsidRPr="00100ADC">
        <w:rPr>
          <w:b/>
          <w:sz w:val="20"/>
        </w:rPr>
        <w:t>r.</w:t>
      </w:r>
      <w:r w:rsidR="00C72578" w:rsidRPr="00100ADC">
        <w:rPr>
          <w:sz w:val="20"/>
        </w:rPr>
        <w:t>, przy czym</w:t>
      </w:r>
      <w:r w:rsidR="00681C14">
        <w:rPr>
          <w:sz w:val="20"/>
        </w:rPr>
        <w:t xml:space="preserve"> </w:t>
      </w:r>
      <w:r w:rsidR="00C72578" w:rsidRPr="00100ADC">
        <w:rPr>
          <w:color w:val="000000"/>
          <w:sz w:val="20"/>
        </w:rPr>
        <w:t>o</w:t>
      </w:r>
      <w:r w:rsidR="003D3FC1" w:rsidRPr="00100ADC">
        <w:rPr>
          <w:color w:val="000000"/>
          <w:sz w:val="20"/>
        </w:rPr>
        <w:t>statnim dniem umożliwiającym ubezpieczenie pojazdu mechanicznego na warunkach umowy o udzielenie zamówienia publicznego jest ostatni dzień jej</w:t>
      </w:r>
      <w:r w:rsidR="00C72578" w:rsidRPr="00100ADC">
        <w:rPr>
          <w:color w:val="000000"/>
          <w:sz w:val="20"/>
        </w:rPr>
        <w:t xml:space="preserve"> obowiązywania, to jest </w:t>
      </w:r>
      <w:r w:rsidR="00802D72">
        <w:rPr>
          <w:color w:val="000000"/>
          <w:sz w:val="20"/>
        </w:rPr>
        <w:t>22</w:t>
      </w:r>
      <w:r w:rsidR="00AA3E47">
        <w:rPr>
          <w:color w:val="000000"/>
          <w:sz w:val="20"/>
        </w:rPr>
        <w:t>.0</w:t>
      </w:r>
      <w:r w:rsidR="00802D72">
        <w:rPr>
          <w:color w:val="000000"/>
          <w:sz w:val="20"/>
        </w:rPr>
        <w:t>7</w:t>
      </w:r>
      <w:r w:rsidR="00AA3E47">
        <w:rPr>
          <w:color w:val="000000"/>
          <w:sz w:val="20"/>
        </w:rPr>
        <w:t>.</w:t>
      </w:r>
      <w:r w:rsidR="00C72578" w:rsidRPr="00100ADC">
        <w:rPr>
          <w:color w:val="000000"/>
          <w:sz w:val="20"/>
        </w:rPr>
        <w:t>2023</w:t>
      </w:r>
      <w:r w:rsidR="009346DE">
        <w:rPr>
          <w:color w:val="000000"/>
          <w:sz w:val="20"/>
        </w:rPr>
        <w:t xml:space="preserve"> r.  O</w:t>
      </w:r>
      <w:r w:rsidR="003D3FC1" w:rsidRPr="00100ADC">
        <w:rPr>
          <w:color w:val="000000"/>
          <w:sz w:val="20"/>
        </w:rPr>
        <w:t xml:space="preserve">kres ubezpieczenia pojazdów zakończy się </w:t>
      </w:r>
      <w:r w:rsidR="00047B82" w:rsidRPr="00100ADC">
        <w:rPr>
          <w:color w:val="000000"/>
          <w:sz w:val="20"/>
        </w:rPr>
        <w:t xml:space="preserve">wobec tego </w:t>
      </w:r>
      <w:r w:rsidR="009346DE">
        <w:rPr>
          <w:color w:val="000000"/>
          <w:sz w:val="20"/>
        </w:rPr>
        <w:t xml:space="preserve">najpóźniej </w:t>
      </w:r>
      <w:r w:rsidR="00802D72">
        <w:rPr>
          <w:b/>
          <w:color w:val="000000"/>
          <w:sz w:val="20"/>
        </w:rPr>
        <w:t>21</w:t>
      </w:r>
      <w:r w:rsidR="00047B82" w:rsidRPr="00100ADC">
        <w:rPr>
          <w:b/>
          <w:color w:val="000000"/>
          <w:sz w:val="20"/>
        </w:rPr>
        <w:t>.0</w:t>
      </w:r>
      <w:r w:rsidR="00802D72">
        <w:rPr>
          <w:b/>
          <w:color w:val="000000"/>
          <w:sz w:val="20"/>
        </w:rPr>
        <w:t>7</w:t>
      </w:r>
      <w:r w:rsidR="00047B82" w:rsidRPr="00100ADC">
        <w:rPr>
          <w:b/>
          <w:color w:val="000000"/>
          <w:sz w:val="20"/>
        </w:rPr>
        <w:t>.2024</w:t>
      </w:r>
      <w:r w:rsidR="003D3FC1" w:rsidRPr="00100ADC">
        <w:rPr>
          <w:color w:val="000000"/>
          <w:sz w:val="20"/>
        </w:rPr>
        <w:t>r.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Wyłącznie w odniesieniu do Zadania A</w:t>
      </w:r>
      <w:r w:rsidR="006E54FA">
        <w:t>,</w:t>
      </w:r>
      <w:r w:rsidRPr="00D553C1">
        <w:t xml:space="preserve"> 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>
        <w:t>Zadanie A.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  <w:t xml:space="preserve">Zamawiający przewiduje możliwość udzielenia zamówień z wolnej ręki,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Pr="007C1D24">
        <w:t xml:space="preserve"> ustawy, </w:t>
      </w:r>
      <w:r w:rsidR="00B4432B">
        <w:t xml:space="preserve">polegających na powtórzeniu podobnych usług do </w:t>
      </w:r>
      <w:r w:rsidR="00B01D4F">
        <w:t xml:space="preserve">usług </w:t>
      </w:r>
      <w:r w:rsidR="00613EAB">
        <w:t xml:space="preserve">świadczonych w ramach </w:t>
      </w:r>
      <w:r w:rsidR="00B4432B">
        <w:t>zamówienia podstawowego</w:t>
      </w:r>
      <w:r w:rsidR="00E43A56">
        <w:t>,</w:t>
      </w:r>
      <w:r w:rsidRPr="007C1D24">
        <w:t>w przypadku: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t>-</w:t>
      </w:r>
      <w:r w:rsidRPr="001D4B6B">
        <w:tab/>
        <w:t>zwiększenia wartości ubezpi</w:t>
      </w:r>
      <w:r w:rsidR="006C7761">
        <w:t>eczonych składników majątkowych,</w:t>
      </w:r>
    </w:p>
    <w:p w:rsidR="006C7761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6C7761">
        <w:t>gwarancyjnych</w:t>
      </w:r>
      <w:r>
        <w:t xml:space="preserve"> (w porozumieniu z Wykonawcą)</w:t>
      </w:r>
    </w:p>
    <w:p w:rsidR="006C7761" w:rsidRPr="001D4B6B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>ubezpieczenia dodatkowego zakresu w ramach podstawowych ubezpieczeń</w:t>
      </w:r>
      <w:r>
        <w:t xml:space="preserve"> (w porozumieniu z Wykonawcą)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</w:r>
      <w:r w:rsidRPr="008D120C">
        <w:t>o</w:t>
      </w:r>
      <w:r>
        <w:t>bejmowania ochroną pojazdów, które nie były</w:t>
      </w:r>
      <w:r w:rsidRPr="008D120C">
        <w:t xml:space="preserve"> ubezpieczone</w:t>
      </w:r>
      <w:r w:rsidR="00DD5865">
        <w:t xml:space="preserve">, </w:t>
      </w:r>
      <w:r w:rsidR="000D0217">
        <w:t xml:space="preserve">włączania do floty </w:t>
      </w:r>
      <w:r w:rsidR="00D81ADE">
        <w:t xml:space="preserve">innych w tym także </w:t>
      </w:r>
      <w:r w:rsidR="00DD5865">
        <w:t>nowo nabytych pojazdów (w porozumieniu z Wykonawcą w odniesieniu do rodzajów pojazdów dotychczas nie ujętych</w:t>
      </w:r>
      <w:r w:rsidR="007F2399">
        <w:t xml:space="preserve"> we flocie</w:t>
      </w:r>
      <w:r w:rsidR="00DD5865">
        <w:t>)</w:t>
      </w:r>
    </w:p>
    <w:p w:rsidR="007C1D24" w:rsidRDefault="007C1D24" w:rsidP="003E7907">
      <w:pPr>
        <w:suppressAutoHyphens w:val="0"/>
        <w:spacing w:after="60" w:line="240" w:lineRule="atLeast"/>
        <w:ind w:left="709" w:hanging="284"/>
      </w:pPr>
      <w:r w:rsidRPr="001D4B6B">
        <w:t>-</w:t>
      </w:r>
      <w:r w:rsidRPr="001D4B6B">
        <w:tab/>
        <w:t>przedłużenia okresu ubezpieczenia (</w:t>
      </w:r>
      <w:r w:rsidR="0076129D">
        <w:t>w porozumieniu z Wykonawcą</w:t>
      </w:r>
      <w:r w:rsidR="006C7761">
        <w:t>)</w:t>
      </w:r>
      <w:r w:rsidR="0076129D">
        <w:t xml:space="preserve"> w odniesieniu do ubezpieczeń innych niż komunikacyjne)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</w:pPr>
      <w:r>
        <w:t>-</w:t>
      </w:r>
      <w:r>
        <w:tab/>
      </w:r>
      <w:r w:rsidRPr="001D4B6B">
        <w:t xml:space="preserve">przedłużenia okresu </w:t>
      </w:r>
      <w:r>
        <w:t>obsługi flotowej</w:t>
      </w:r>
      <w:r w:rsidR="00DF682E">
        <w:t xml:space="preserve"> (w porozumieniu z Wykonawcą)</w:t>
      </w:r>
    </w:p>
    <w:p w:rsidR="007570D3" w:rsidRPr="001D4B6B" w:rsidRDefault="00306797" w:rsidP="00217259">
      <w:pPr>
        <w:suppressAutoHyphens w:val="0"/>
        <w:spacing w:after="60" w:line="240" w:lineRule="atLeast"/>
        <w:ind w:left="425"/>
        <w:jc w:val="both"/>
      </w:pPr>
      <w:r>
        <w:t xml:space="preserve">Zamówienia te będą udzielane </w:t>
      </w:r>
      <w:r w:rsidR="00B4432B">
        <w:t xml:space="preserve">na warunkach tożsamych do warunków zamówienia podstawowego. </w:t>
      </w:r>
      <w:r w:rsidR="007570D3" w:rsidRPr="001D4B6B">
        <w:t xml:space="preserve">Składka będzie naliczana </w:t>
      </w:r>
      <w:r w:rsidR="001505F2">
        <w:t xml:space="preserve">„pro rata” </w:t>
      </w:r>
      <w:r w:rsidR="007570D3" w:rsidRPr="001D4B6B">
        <w:t xml:space="preserve">za okres </w:t>
      </w:r>
      <w:r w:rsidR="002630DA">
        <w:t xml:space="preserve">udzielonej ochrony ubezpieczeniowej liczony </w:t>
      </w:r>
      <w:r w:rsidR="007570D3" w:rsidRPr="001D4B6B">
        <w:t>w dniach. Nie będą również miały zastosowania składki minimalne wynikające z zasady określającej minimalną składkę ubezpieczeniową dla każdej wystawionej polisy.</w:t>
      </w:r>
    </w:p>
    <w:p w:rsidR="00FC1E83" w:rsidRDefault="00217259" w:rsidP="00217259">
      <w:pPr>
        <w:ind w:left="426"/>
        <w:jc w:val="both"/>
        <w:rPr>
          <w:color w:val="000000"/>
          <w:sz w:val="16"/>
          <w:szCs w:val="16"/>
        </w:rPr>
      </w:pPr>
      <w:r>
        <w:t>W</w:t>
      </w:r>
      <w:r w:rsidR="007C1D24" w:rsidRPr="007C1D24">
        <w:t xml:space="preserve">artość </w:t>
      </w:r>
      <w:r>
        <w:t>zamówień, o których mowa</w:t>
      </w:r>
      <w:r w:rsidR="00933557">
        <w:t>,</w:t>
      </w:r>
      <w:r w:rsidR="007C1D24" w:rsidRPr="007C1D24">
        <w:t xml:space="preserve">nie przekroczy 50% </w:t>
      </w:r>
      <w:r w:rsidR="00851137">
        <w:t>łą</w:t>
      </w:r>
      <w:r w:rsidR="000E4510">
        <w:t>cznej</w:t>
      </w:r>
      <w:r w:rsidR="007C1D24" w:rsidRPr="007C1D24">
        <w:t>wartości zamówienia podstawowego</w:t>
      </w:r>
      <w:r w:rsidR="00C44FF4">
        <w:t>(</w:t>
      </w:r>
      <w:r w:rsidR="000E4087">
        <w:t xml:space="preserve">lub jeśli </w:t>
      </w:r>
      <w:r w:rsidR="00880A11">
        <w:t xml:space="preserve">zamówienie podstawowe składa się z części, </w:t>
      </w:r>
      <w:r w:rsidR="000E4087">
        <w:t>nie przekroczy 50% wartoś</w:t>
      </w:r>
      <w:r w:rsidR="00851137">
        <w:t>ci każdej z</w:t>
      </w:r>
      <w:r w:rsidR="000E4087">
        <w:t xml:space="preserve"> części).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 xml:space="preserve">Czynności polegających na zawieraniu umów ubezpieczenia, umów gwarancji ubezpieczeniowych lub zlecaniu ich zawierania uprawnionym pośrednikom ubezpieczeniowym w rozumieniu ustawy o dystrybucji </w:t>
      </w:r>
      <w:r w:rsidRPr="00790694">
        <w:rPr>
          <w:color w:val="000000"/>
        </w:rPr>
        <w:lastRenderedPageBreak/>
        <w:t>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:rsidR="00DB10F7" w:rsidRDefault="00DB10F7" w:rsidP="00790C3A">
      <w:pPr>
        <w:jc w:val="both"/>
        <w:rPr>
          <w:color w:val="000000"/>
          <w:sz w:val="16"/>
          <w:szCs w:val="16"/>
        </w:rPr>
      </w:pPr>
    </w:p>
    <w:p w:rsidR="009224B1" w:rsidRDefault="009224B1" w:rsidP="00790C3A">
      <w:pPr>
        <w:jc w:val="both"/>
        <w:rPr>
          <w:color w:val="000000"/>
          <w:sz w:val="16"/>
          <w:szCs w:val="16"/>
        </w:rPr>
      </w:pPr>
    </w:p>
    <w:p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XI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6B78AD" w:rsidRPr="006B78AD" w:rsidRDefault="006B78AD" w:rsidP="00967AF4">
      <w:pPr>
        <w:spacing w:after="4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B78AD">
        <w:rPr>
          <w:color w:val="000000"/>
        </w:rPr>
        <w:t>Z</w:t>
      </w:r>
      <w:r>
        <w:rPr>
          <w:color w:val="000000"/>
        </w:rPr>
        <w:t xml:space="preserve">godnie z art. 108 ust. 1 ustawyz </w:t>
      </w:r>
      <w:r w:rsidRPr="006B78AD">
        <w:rPr>
          <w:color w:val="000000"/>
        </w:rPr>
        <w:t>postępowania o udzielenie za</w:t>
      </w:r>
      <w:r>
        <w:rPr>
          <w:color w:val="000000"/>
        </w:rPr>
        <w:t>mówienia wyklucza się Wykonawcę:</w:t>
      </w:r>
    </w:p>
    <w:p w:rsidR="006B78AD" w:rsidRPr="006B78AD" w:rsidRDefault="00A76ECD" w:rsidP="00A76ECD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6B78AD" w:rsidRPr="006B78AD">
        <w:rPr>
          <w:color w:val="000000"/>
        </w:rPr>
        <w:t>będącego osobą fizyczną, którego prawomocnie skazano za przestępstwo: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a) udziału w zorganizowanej grupie przestępczej albo związku mającym na celu popełnienie przestępstwa lub przestępstwa skarbowego, o którym mowa w art. 258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b) handlu ludźmi, o którym mowa w art. 189a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c) o którym mowa w art. 228–230a, art. 250a Kodeksu karnego lub w art. 46 lub art. 48 ustawy z dnia 25 czerwca 2010 r. o sporcie,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e) o charakterze terrorystycznym, o którym mowa w art. 115 § 20 Kodeksu karnego, lub mające na celu popełnienie tego przestępstwa,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6B78AD" w:rsidRPr="006B78AD" w:rsidRDefault="006B78AD" w:rsidP="00705A9F">
      <w:pPr>
        <w:spacing w:after="60" w:line="240" w:lineRule="atLeast"/>
        <w:ind w:left="510"/>
        <w:jc w:val="both"/>
        <w:rPr>
          <w:color w:val="000000"/>
        </w:rPr>
      </w:pPr>
      <w:r w:rsidRPr="006B78AD">
        <w:rPr>
          <w:color w:val="000000"/>
        </w:rPr>
        <w:t>– lub za odpowiedni czyn zabroniony określony w przepisach prawa obcego;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6B78AD" w:rsidRPr="006B78AD">
        <w:rPr>
          <w:color w:val="00000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B78AD" w:rsidRPr="006B78AD" w:rsidRDefault="006B78AD" w:rsidP="00705A9F">
      <w:pPr>
        <w:spacing w:after="60" w:line="240" w:lineRule="atLeast"/>
        <w:ind w:left="510" w:hanging="340"/>
        <w:jc w:val="both"/>
        <w:rPr>
          <w:color w:val="000000"/>
        </w:rPr>
      </w:pPr>
      <w:r w:rsidRPr="006B78AD">
        <w:rPr>
          <w:color w:val="000000"/>
        </w:rPr>
        <w:t>3</w:t>
      </w:r>
      <w:r w:rsidR="00911F6D">
        <w:rPr>
          <w:color w:val="000000"/>
        </w:rPr>
        <w:t>)</w:t>
      </w:r>
      <w:r w:rsidR="00911F6D">
        <w:rPr>
          <w:color w:val="000000"/>
        </w:rPr>
        <w:tab/>
      </w:r>
      <w:r w:rsidRPr="006B78AD">
        <w:rPr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ochroniekonkurencji i konsumentów, złożyli odrębne oferty, oferty częściowe lub wnioski o dopuszczenie do udziału w postępowaniu, chyba że wykażą, że przygotowali te oferty lub wnioski niezależnie od siebie;</w:t>
      </w:r>
    </w:p>
    <w:p w:rsidR="009224B1" w:rsidRPr="006B78AD" w:rsidRDefault="00911F6D" w:rsidP="00C11CFC">
      <w:pPr>
        <w:spacing w:after="12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lastRenderedPageBreak/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64DDF" w:rsidRPr="00864DDF" w:rsidRDefault="005F6688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864DDF" w:rsidRPr="00864DDF">
        <w:rPr>
          <w:color w:val="000000"/>
        </w:rPr>
        <w:t>Wykonawca nie podlega wykluczeniu w okolicznościach określonych w art. 108 ust. 1 pkt 1, 2, i 5</w:t>
      </w:r>
      <w:r w:rsidR="00864DDF">
        <w:rPr>
          <w:color w:val="000000"/>
        </w:rPr>
        <w:t xml:space="preserve"> ustawy (tj. przytoczonych wyżej w punkcie 1 podpunkty 1, 2 i 5)</w:t>
      </w:r>
      <w:r w:rsidR="00864DDF" w:rsidRPr="00864DDF">
        <w:rPr>
          <w:color w:val="000000"/>
        </w:rPr>
        <w:t>,</w:t>
      </w:r>
      <w:r w:rsidR="00864DDF">
        <w:rPr>
          <w:color w:val="000000"/>
        </w:rPr>
        <w:t xml:space="preserve"> jeżeli udowodni </w:t>
      </w:r>
      <w:r w:rsidR="00864DDF" w:rsidRPr="00864DDF">
        <w:rPr>
          <w:color w:val="000000"/>
        </w:rPr>
        <w:t>Zamawiającemu, że spełnił łącznie przesłanki określ</w:t>
      </w:r>
      <w:r w:rsidR="00864DDF">
        <w:rPr>
          <w:color w:val="000000"/>
        </w:rPr>
        <w:t>one w art. 110 ust. 2 ustawy.</w:t>
      </w:r>
    </w:p>
    <w:p w:rsidR="00A25C2F" w:rsidRDefault="00A25C2F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A25C2F">
        <w:rPr>
          <w:color w:val="000000"/>
        </w:rPr>
        <w:t>Zamawia</w:t>
      </w:r>
      <w:r>
        <w:rPr>
          <w:color w:val="000000"/>
        </w:rPr>
        <w:t>jący oceni, czy podjęte przez W</w:t>
      </w:r>
      <w:r w:rsidRPr="00A25C2F">
        <w:rPr>
          <w:color w:val="000000"/>
        </w:rPr>
        <w:t>ykonawcę</w:t>
      </w:r>
      <w:r>
        <w:rPr>
          <w:color w:val="000000"/>
        </w:rPr>
        <w:t xml:space="preserve"> czynności, o których mowa w art. 110 ust. 2 ustawy</w:t>
      </w:r>
      <w:r w:rsidRPr="00A25C2F">
        <w:rPr>
          <w:color w:val="000000"/>
        </w:rPr>
        <w:t>, są wystarczające do wykazania jego rzetelności, uwzględniając wagę i szczególne okoliczności czynu wykonawcy. Jeżeli podjęte przez wykonawcę czyn</w:t>
      </w:r>
      <w:r w:rsidR="00164D05">
        <w:rPr>
          <w:color w:val="000000"/>
        </w:rPr>
        <w:t xml:space="preserve">ności </w:t>
      </w:r>
      <w:r w:rsidRPr="00A25C2F">
        <w:rPr>
          <w:color w:val="000000"/>
        </w:rPr>
        <w:t xml:space="preserve">nie są wystarczające </w:t>
      </w:r>
      <w:r w:rsidR="00164D05">
        <w:rPr>
          <w:color w:val="000000"/>
        </w:rPr>
        <w:t>do wykazania jego rzetelności, Zamawiający wyklucza W</w:t>
      </w:r>
      <w:r w:rsidRPr="00A25C2F">
        <w:rPr>
          <w:color w:val="000000"/>
        </w:rPr>
        <w:t>ykonawcę</w:t>
      </w:r>
      <w:r>
        <w:rPr>
          <w:color w:val="000000"/>
        </w:rPr>
        <w:t>.</w:t>
      </w:r>
    </w:p>
    <w:p w:rsidR="0024297D" w:rsidRPr="00864DDF" w:rsidRDefault="0024297D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24297D">
        <w:rPr>
          <w:color w:val="000000"/>
        </w:rPr>
        <w:t>Wykluczenie Wykonawcy następuje zgodnie z art. 111 ustawy</w:t>
      </w:r>
      <w:r>
        <w:rPr>
          <w:color w:val="000000"/>
        </w:rPr>
        <w:t>.</w:t>
      </w:r>
    </w:p>
    <w:p w:rsidR="00864DDF" w:rsidRPr="00864DDF" w:rsidRDefault="00DC1759" w:rsidP="00C11CFC">
      <w:pP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BB76FB">
        <w:rPr>
          <w:color w:val="000000"/>
        </w:rPr>
        <w:t>.</w:t>
      </w:r>
      <w:r w:rsidR="00BB76FB">
        <w:rPr>
          <w:color w:val="000000"/>
        </w:rPr>
        <w:tab/>
      </w:r>
      <w:r w:rsidR="00864DDF" w:rsidRPr="00864DDF">
        <w:rPr>
          <w:color w:val="000000"/>
        </w:rPr>
        <w:t>Wykonawc</w:t>
      </w:r>
      <w:r w:rsidR="0024297D">
        <w:rPr>
          <w:color w:val="000000"/>
        </w:rPr>
        <w:t>a może zostać wykluczony przez Z</w:t>
      </w:r>
      <w:r w:rsidR="00864DDF" w:rsidRPr="00864DDF">
        <w:rPr>
          <w:color w:val="000000"/>
        </w:rPr>
        <w:t>amawiającego na każdym etapie postępowania o udzielenie zamówienia</w:t>
      </w:r>
      <w:r w:rsidR="00BB76FB">
        <w:rPr>
          <w:color w:val="000000"/>
        </w:rPr>
        <w:t>.</w:t>
      </w:r>
    </w:p>
    <w:p w:rsidR="00864DDF" w:rsidRPr="00DC1759" w:rsidRDefault="00864DDF" w:rsidP="00DC1759">
      <w:pPr>
        <w:ind w:left="426" w:hanging="426"/>
        <w:jc w:val="both"/>
        <w:rPr>
          <w:color w:val="000000"/>
        </w:rPr>
      </w:pP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 xml:space="preserve">zyliposiadający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reasekuracyjnej(</w:t>
      </w:r>
      <w:r w:rsidR="005044A6" w:rsidRPr="00470653">
        <w:rPr>
          <w:color w:val="000000"/>
        </w:rPr>
        <w:t xml:space="preserve">Dz. U. 2020, poz. 895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 na celu zakłócenie konkurencji.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>
        <w:t xml:space="preserve">o którym mowa w pkt 4, jeśli </w:t>
      </w:r>
      <w:r w:rsidR="00F049AC">
        <w:t>żaden inny wykonawca nie złożył w postępowaniu oferty na przedmiotową część zamówienia lub całe zamówienie</w:t>
      </w:r>
      <w:r>
        <w:t>.</w:t>
      </w:r>
      <w:r w:rsidR="001607FD">
        <w:t xml:space="preserve"> Zamawiający</w:t>
      </w:r>
      <w:r w:rsidR="000D1EFE">
        <w:t>.</w:t>
      </w:r>
    </w:p>
    <w:p w:rsidR="00EA6B1C" w:rsidRDefault="00277146" w:rsidP="00B62B44">
      <w:pPr>
        <w:spacing w:line="240" w:lineRule="atLeast"/>
        <w:ind w:left="426" w:hanging="426"/>
        <w:jc w:val="both"/>
      </w:pPr>
      <w:r>
        <w:lastRenderedPageBreak/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EA6B1C" w:rsidRDefault="00EA6B1C" w:rsidP="00EA6B1C">
      <w:pPr>
        <w:spacing w:line="240" w:lineRule="atLeast"/>
        <w:ind w:left="426" w:hanging="426"/>
      </w:pPr>
    </w:p>
    <w:p w:rsidR="009F414E" w:rsidRPr="009F414E" w:rsidRDefault="009F414E" w:rsidP="009F414E">
      <w:pPr>
        <w:spacing w:after="120" w:line="240" w:lineRule="atLeast"/>
        <w:ind w:left="425" w:hanging="425"/>
        <w:jc w:val="both"/>
      </w:pPr>
      <w:r w:rsidRPr="009F414E">
        <w:t>6.</w:t>
      </w:r>
      <w:r w:rsidRPr="009F414E">
        <w:tab/>
        <w:t xml:space="preserve">Zamawiający może żądać od wykonawców wyjaśnień dotyczących treści oświadczenia, o którym mowa w </w:t>
      </w:r>
      <w:proofErr w:type="spellStart"/>
      <w:r w:rsidRPr="009F414E">
        <w:t>pkt</w:t>
      </w:r>
      <w:proofErr w:type="spellEnd"/>
      <w:r w:rsidRPr="009F414E">
        <w:t xml:space="preserve"> 1 lub złożonych podmiotowych środków dowodowych lub innych dokumentów lub oświadczeń składanych w postępowaniu.</w:t>
      </w:r>
    </w:p>
    <w:p w:rsidR="009F414E" w:rsidRPr="009F414E" w:rsidRDefault="009F414E" w:rsidP="009F414E">
      <w:pPr>
        <w:spacing w:line="240" w:lineRule="atLeast"/>
        <w:ind w:left="426" w:hanging="426"/>
        <w:jc w:val="both"/>
      </w:pPr>
      <w:r w:rsidRPr="009F414E">
        <w:t>7.</w:t>
      </w:r>
      <w:r w:rsidRPr="009F414E">
        <w:tab/>
        <w:t xml:space="preserve">Jeżeli złożone przez wykonawcę oświadczenie, o którym mowa </w:t>
      </w:r>
      <w:proofErr w:type="spellStart"/>
      <w:r w:rsidRPr="009F414E">
        <w:t>pkt</w:t>
      </w:r>
      <w:proofErr w:type="spellEnd"/>
      <w:r w:rsidRPr="009F414E">
        <w:t xml:space="preserve"> 1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9F414E" w:rsidRPr="009F414E" w:rsidRDefault="009F414E" w:rsidP="009F414E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D1521E" w:rsidP="00EF2B58">
      <w:pPr>
        <w:spacing w:after="60" w:line="240" w:lineRule="atLeast"/>
        <w:ind w:left="851"/>
        <w:jc w:val="both"/>
      </w:pPr>
      <w:hyperlink r:id="rId12" w:history="1">
        <w:r w:rsidR="00DC3604" w:rsidRPr="003E5BFC">
          <w:rPr>
            <w:rStyle w:val="Hipercze"/>
          </w:rPr>
          <w:t>https://platformazakupowa.pl/pn/proffman/proceedings</w:t>
        </w:r>
      </w:hyperlink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lastRenderedPageBreak/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802D72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="001838A9" w:rsidRPr="003E5BFC">
          <w:rPr>
            <w:rStyle w:val="Hipercze"/>
          </w:rPr>
          <w:t>https://platformazakupowa.pl/strona/45-instrukcje</w:t>
        </w:r>
      </w:hyperlink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podpisywaniawszelkich plików muszą spełniać “Rozporządzenie Parlamentu Europejskiego i Radyw sprawie identyfikacji elektronicznej i usług zaufania w odniesieniu do transakcjielektronicznych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802D72">
        <w:t xml:space="preserve"> </w:t>
      </w:r>
      <w:r w:rsidR="0053727E">
        <w:t>wymaga dołączenia odpowiedniej ilości plików tj. podpisywanych plików z danymi</w:t>
      </w:r>
      <w:r w:rsidR="00802D72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9D1F1D">
        <w:t xml:space="preserve"> (Dz. U. z 2020 r. poz. 1913),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2020, poz. 1913 z </w:t>
      </w:r>
      <w:proofErr w:type="spellStart"/>
      <w:r w:rsidR="00107D59" w:rsidRPr="00107D59">
        <w:t>późn</w:t>
      </w:r>
      <w:proofErr w:type="spellEnd"/>
      <w:r w:rsidR="00107D59" w:rsidRPr="00107D59">
        <w:t xml:space="preserve">. zm.), Wykonawca powinien </w:t>
      </w:r>
      <w:r w:rsidR="009B1086">
        <w:t>przekazać je w osobnym pliku oraz,</w:t>
      </w:r>
      <w:r w:rsidR="00802D72">
        <w:t xml:space="preserve"> </w:t>
      </w:r>
      <w:r w:rsidR="009B1086" w:rsidRPr="00107D59">
        <w:t>nie później niż w terminie składania ofert</w:t>
      </w:r>
      <w:r w:rsidR="00D0212F">
        <w:t>: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802D72">
        <w:t xml:space="preserve"> </w:t>
      </w:r>
      <w:r w:rsidR="0053727E">
        <w:t>do składania ofert zmienić lub wycofać ofertę. Sposób dokonywania zmiany lub</w:t>
      </w:r>
      <w:r w:rsidR="00DE44F9">
        <w:t xml:space="preserve"> </w:t>
      </w:r>
      <w:r w:rsidR="0053727E">
        <w:t xml:space="preserve">wycofania oferty zamieszczono w instrukcji zamieszczonej na stronie internetowejpod adresem: </w:t>
      </w:r>
      <w:hyperlink r:id="rId14" w:history="1">
        <w:r w:rsidR="00CC57B1" w:rsidRPr="005B7F0E">
          <w:rPr>
            <w:rStyle w:val="Hipercze"/>
          </w:rPr>
          <w:t>https://platformazakupowa.pl/strona/45-instrukcje</w:t>
        </w:r>
      </w:hyperlink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r w:rsidR="00A431C3">
        <w:lastRenderedPageBreak/>
        <w:t>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DE44F9">
        <w:t xml:space="preserve"> </w:t>
      </w:r>
      <w:r w:rsidR="00A431C3">
        <w:t>formularzy do: złożenia, zmiany, wycofania oferty wynosi 150 MB natomiast przy</w:t>
      </w:r>
      <w:r w:rsidR="00DE44F9">
        <w:t xml:space="preserve"> </w:t>
      </w:r>
      <w:r w:rsidR="00A431C3">
        <w:t>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F01AC">
      <w:pPr>
        <w:spacing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 xml:space="preserve">Zamawiający rekomenduje wykorzystanie formatów: </w:t>
      </w:r>
      <w:proofErr w:type="spellStart"/>
      <w:r w:rsidR="005F01AC">
        <w:t>.pd</w:t>
      </w:r>
      <w:proofErr w:type="spellEnd"/>
      <w:r w:rsidR="005F01AC">
        <w:t>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</w:t>
      </w:r>
      <w:proofErr w:type="spellStart"/>
      <w:r w:rsidR="005F01AC">
        <w:t>xls</w:t>
      </w:r>
      <w:proofErr w:type="spellEnd"/>
      <w:r w:rsidR="005F01AC">
        <w:t xml:space="preserve">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163625">
      <w:pPr>
        <w:spacing w:after="12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F6743C">
      <w:pPr>
        <w:spacing w:after="12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</w:t>
      </w:r>
      <w:proofErr w:type="spellStart"/>
      <w:r w:rsidR="005F01AC">
        <w:t>gif</w:t>
      </w:r>
      <w:proofErr w:type="spellEnd"/>
      <w:r w:rsidR="005F01AC">
        <w:t xml:space="preserve">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79289F">
      <w:pPr>
        <w:spacing w:after="12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851D79">
      <w:pPr>
        <w:spacing w:after="12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17446B">
      <w:pPr>
        <w:spacing w:after="12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 w:rsidRPr="00304213">
        <w:t>co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5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Default="00D22E04" w:rsidP="00A431C3">
      <w:pPr>
        <w:spacing w:line="240" w:lineRule="atLeast"/>
        <w:ind w:left="426" w:hanging="426"/>
      </w:pPr>
    </w:p>
    <w:p w:rsidR="00E15A2A" w:rsidRDefault="00E15A2A" w:rsidP="00A431C3">
      <w:pPr>
        <w:spacing w:line="240" w:lineRule="atLeast"/>
        <w:ind w:left="426" w:hanging="426"/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DE44F9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Lucyna Rutkowska</w:t>
      </w:r>
      <w:r w:rsidR="00B105D2">
        <w:rPr>
          <w:sz w:val="22"/>
          <w:szCs w:val="22"/>
          <w:lang w:val="en-US"/>
        </w:rPr>
        <w:t>, tel. 538</w:t>
      </w:r>
      <w:r>
        <w:rPr>
          <w:sz w:val="22"/>
          <w:szCs w:val="22"/>
          <w:lang w:val="en-US"/>
        </w:rPr>
        <w:t> </w:t>
      </w:r>
      <w:r w:rsidR="00B105D2">
        <w:rPr>
          <w:sz w:val="22"/>
          <w:szCs w:val="22"/>
          <w:lang w:val="en-US"/>
        </w:rPr>
        <w:t>63</w:t>
      </w:r>
      <w:r>
        <w:rPr>
          <w:sz w:val="22"/>
          <w:szCs w:val="22"/>
          <w:lang w:val="en-US"/>
        </w:rPr>
        <w:t>5 555</w:t>
      </w:r>
      <w:r w:rsidR="00B105D2">
        <w:rPr>
          <w:sz w:val="22"/>
          <w:szCs w:val="22"/>
          <w:lang w:val="en-US"/>
        </w:rPr>
        <w:t xml:space="preserve"> ,</w:t>
      </w:r>
      <w:r w:rsidR="000C7028">
        <w:rPr>
          <w:sz w:val="22"/>
          <w:szCs w:val="22"/>
          <w:lang w:val="en-US"/>
        </w:rPr>
        <w:t>email: zp</w:t>
      </w:r>
      <w:r w:rsidR="00B105D2">
        <w:rPr>
          <w:sz w:val="22"/>
          <w:szCs w:val="22"/>
          <w:lang w:val="en-US"/>
        </w:rPr>
        <w:t>@proffman.pl</w:t>
      </w:r>
    </w:p>
    <w:p w:rsidR="00FC3666" w:rsidRPr="00545742" w:rsidRDefault="00FC3666" w:rsidP="00EA6B1C">
      <w:pPr>
        <w:spacing w:line="240" w:lineRule="atLeast"/>
        <w:ind w:left="426" w:hanging="426"/>
        <w:rPr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45742" w:rsidRDefault="00D94D2B" w:rsidP="00F13F46"/>
    <w:p w:rsidR="00946461" w:rsidRDefault="00B63F59" w:rsidP="00545742">
      <w:pPr>
        <w:ind w:left="426" w:hanging="426"/>
      </w:pPr>
      <w:r>
        <w:t>3.</w:t>
      </w:r>
      <w:r>
        <w:tab/>
        <w:t>Komunikacja pomiędzy Zamawiającym a Wykonawcami odbywa się</w:t>
      </w:r>
    </w:p>
    <w:p w:rsidR="00946461" w:rsidRDefault="00EC131B" w:rsidP="00545742">
      <w:pPr>
        <w:ind w:left="426"/>
      </w:pPr>
      <w:r>
        <w:lastRenderedPageBreak/>
        <w:t>za pośrednictwem</w:t>
      </w:r>
      <w:r w:rsidR="00DE44F9">
        <w:t xml:space="preserve"> </w:t>
      </w:r>
      <w:r w:rsidR="00825975" w:rsidRPr="00690A06">
        <w:rPr>
          <w:color w:val="000099"/>
        </w:rPr>
        <w:t>platformazakupowa.pl</w:t>
      </w:r>
      <w:r w:rsidR="00DE44F9">
        <w:rPr>
          <w:color w:val="000099"/>
        </w:rPr>
        <w:t xml:space="preserve"> </w:t>
      </w:r>
      <w:r w:rsidR="00825975" w:rsidRPr="00825975">
        <w:t xml:space="preserve">pod adresem: </w:t>
      </w:r>
      <w:hyperlink r:id="rId17" w:history="1">
        <w:r w:rsidR="002A7BEB" w:rsidRPr="003E5BFC">
          <w:rPr>
            <w:rStyle w:val="Hipercze"/>
          </w:rPr>
          <w:t>https://platformazakupowa.pl/pn/proffman</w:t>
        </w:r>
      </w:hyperlink>
    </w:p>
    <w:p w:rsidR="00EC131B" w:rsidRDefault="00825975" w:rsidP="008331B7">
      <w:pPr>
        <w:spacing w:after="12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5770BF">
        <w:t>zp</w:t>
      </w:r>
      <w:r w:rsidR="002A7BEB">
        <w:t>@proffman</w:t>
      </w:r>
      <w:r w:rsidRPr="00825975">
        <w:t>.pl</w:t>
      </w:r>
    </w:p>
    <w:p w:rsidR="006C5484" w:rsidRPr="005D2477" w:rsidRDefault="006C5484" w:rsidP="00427785">
      <w:pPr>
        <w:spacing w:after="12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427785">
      <w:pPr>
        <w:spacing w:after="12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427785">
      <w:pPr>
        <w:spacing w:after="12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427785">
      <w:pPr>
        <w:spacing w:after="12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C73753">
      <w:pPr>
        <w:spacing w:after="12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D85928">
      <w:pPr>
        <w:spacing w:after="12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F6EF4">
      <w:pPr>
        <w:spacing w:after="12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Default="00A67968" w:rsidP="001F6EF4">
      <w:pPr>
        <w:jc w:val="both"/>
      </w:pPr>
    </w:p>
    <w:p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CE0CD4">
      <w:pPr>
        <w:spacing w:after="12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CE0CD4">
      <w:pPr>
        <w:spacing w:after="12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</w:t>
      </w:r>
      <w:proofErr w:type="spellStart"/>
      <w:r w:rsidR="001C74F5">
        <w:t>Adobe</w:t>
      </w:r>
      <w:proofErr w:type="spellEnd"/>
      <w:r w:rsidR="001C74F5">
        <w:t xml:space="preserve"> </w:t>
      </w:r>
      <w:proofErr w:type="spellStart"/>
      <w:r w:rsidR="001C74F5">
        <w:t>Acrobat</w:t>
      </w:r>
      <w:proofErr w:type="spellEnd"/>
      <w:r w:rsidR="001C74F5">
        <w:t xml:space="preserve"> </w:t>
      </w:r>
      <w:proofErr w:type="spellStart"/>
      <w:r w:rsidR="001C74F5">
        <w:t>Reader</w:t>
      </w:r>
      <w:proofErr w:type="spellEnd"/>
      <w:r w:rsidR="001C74F5">
        <w:t xml:space="preserve"> lub inny obsługujący format plików .pdf,</w:t>
      </w:r>
    </w:p>
    <w:p w:rsidR="001C74F5" w:rsidRDefault="00E36F8F" w:rsidP="00CE0CD4">
      <w:pPr>
        <w:spacing w:after="12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 xml:space="preserve">) generowany </w:t>
      </w:r>
      <w:proofErr w:type="spellStart"/>
      <w:r w:rsidR="001C74F5">
        <w:t>wg</w:t>
      </w:r>
      <w:proofErr w:type="spellEnd"/>
      <w:r w:rsidR="001C74F5">
        <w:t>. czasu lokalnego serwera synchronizowanego z zegarem Głównego Urzędu Miar.</w:t>
      </w:r>
    </w:p>
    <w:p w:rsidR="001C74F5" w:rsidRDefault="00C91399" w:rsidP="00DA1072">
      <w:pPr>
        <w:spacing w:after="12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DA1072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lastRenderedPageBreak/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8176DA">
        <w:t>07</w:t>
      </w:r>
      <w:r w:rsidR="00181FC7" w:rsidRPr="008176DA">
        <w:t>.0</w:t>
      </w:r>
      <w:r w:rsidR="008176DA">
        <w:t>8</w:t>
      </w:r>
      <w:r w:rsidRPr="008176DA">
        <w:t>.2021r</w:t>
      </w:r>
      <w:r w:rsidRPr="00566C59">
        <w:t>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D1521E" w:rsidP="00905C1A">
      <w:pPr>
        <w:spacing w:after="80"/>
        <w:ind w:left="567"/>
        <w:jc w:val="both"/>
      </w:pPr>
      <w:hyperlink r:id="rId18" w:history="1">
        <w:r w:rsidR="0092597D" w:rsidRPr="003E5BFC">
          <w:rPr>
            <w:rStyle w:val="Hipercze"/>
          </w:rPr>
          <w:t>https://platformazakupowa.pl/pn/proffman/proceedings</w:t>
        </w:r>
      </w:hyperlink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28217F">
        <w:t xml:space="preserve">rmin złożenia oferty: do dnia </w:t>
      </w:r>
      <w:r w:rsidR="009F414E">
        <w:t>09</w:t>
      </w:r>
      <w:r w:rsidR="003B26B4" w:rsidRPr="009F414E">
        <w:t>.0</w:t>
      </w:r>
      <w:r w:rsidR="009F414E">
        <w:t>7</w:t>
      </w:r>
      <w:r w:rsidR="00F23C90" w:rsidRPr="009F414E">
        <w:t>.2021</w:t>
      </w:r>
      <w:r w:rsidR="002420A4">
        <w:t xml:space="preserve"> </w:t>
      </w:r>
      <w:proofErr w:type="spellStart"/>
      <w:r w:rsidR="002420A4">
        <w:t>r</w:t>
      </w:r>
      <w:proofErr w:type="spellEnd"/>
      <w:r w:rsidR="002420A4">
        <w:t xml:space="preserve"> do godziny 12:3</w:t>
      </w:r>
      <w:r w:rsidR="00F23C90">
        <w:t>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 xml:space="preserve">stąpi w </w:t>
      </w:r>
      <w:r w:rsidRPr="009F414E">
        <w:t>dn</w:t>
      </w:r>
      <w:r w:rsidR="0028217F" w:rsidRPr="009F414E">
        <w:t xml:space="preserve">iu </w:t>
      </w:r>
      <w:r w:rsidR="009F414E">
        <w:t>09</w:t>
      </w:r>
      <w:r w:rsidR="0028217F" w:rsidRPr="009F414E">
        <w:t>.0</w:t>
      </w:r>
      <w:r w:rsidR="009F414E">
        <w:t>7</w:t>
      </w:r>
      <w:r w:rsidR="0028217F" w:rsidRPr="009F414E">
        <w:t>.2021</w:t>
      </w:r>
      <w:r w:rsidR="002420A4">
        <w:t xml:space="preserve"> r. o godzinie 12:3</w:t>
      </w:r>
      <w:r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D1521E" w:rsidP="006C0F33">
      <w:pPr>
        <w:spacing w:after="180"/>
        <w:ind w:left="567"/>
        <w:jc w:val="both"/>
      </w:pPr>
      <w:hyperlink r:id="rId19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74266" w:rsidRDefault="00E74266" w:rsidP="00685111"/>
    <w:p w:rsidR="00E15A2A" w:rsidRPr="005165A4" w:rsidRDefault="00E15A2A" w:rsidP="00685111"/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 w:rsidRPr="00BD2569">
        <w:rPr>
          <w:color w:val="000000"/>
        </w:rPr>
        <w:t xml:space="preserve">(Dz. U. z 2021 poz. 685 z </w:t>
      </w:r>
      <w:proofErr w:type="spellStart"/>
      <w:r w:rsidR="00BD2569" w:rsidRPr="00BD2569">
        <w:rPr>
          <w:color w:val="000000"/>
        </w:rPr>
        <w:t>późn</w:t>
      </w:r>
      <w:proofErr w:type="spellEnd"/>
      <w:r w:rsidR="00BD2569" w:rsidRPr="00BD2569">
        <w:rPr>
          <w:color w:val="000000"/>
        </w:rPr>
        <w:t>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99650F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E74266" w:rsidRDefault="00E74266" w:rsidP="007E29C7"/>
    <w:p w:rsidR="007E4489" w:rsidRPr="00625F8E" w:rsidRDefault="007E4489" w:rsidP="007E29C7"/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3B1245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416CFF">
              <w:rPr>
                <w:b/>
                <w:sz w:val="22"/>
              </w:rPr>
              <w:t>2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484E9A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3pt" o:ole="" filled="t">
                  <v:fill color2="black" type="frame"/>
                  <v:imagedata r:id="rId20" o:title=""/>
                </v:shape>
                <o:OLEObject Type="Embed" ProgID="Equation.3" ShapeID="_x0000_i1025" DrawAspect="Content" ObjectID="_1686465840" r:id="rId21"/>
              </w:object>
            </w:r>
            <w:r w:rsidR="00D1521E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D1521E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416CFF">
              <w:rPr>
                <w:rFonts w:ascii="Arial" w:hAnsi="Arial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270C65" w:rsidRDefault="003B5E8D" w:rsidP="003B5E8D">
            <w:pPr>
              <w:rPr>
                <w:sz w:val="16"/>
                <w:szCs w:val="16"/>
              </w:rPr>
            </w:pPr>
          </w:p>
          <w:p w:rsidR="0064253F" w:rsidRPr="00476C25" w:rsidRDefault="003B5E8D" w:rsidP="003B5E8D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99650F"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="0099650F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="0099650F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6CFF">
              <w:rPr>
                <w:b/>
                <w:sz w:val="22"/>
                <w:szCs w:val="22"/>
              </w:rPr>
              <w:t>8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D1521E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D1521E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416CFF"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270C65" w:rsidRDefault="00A90D55" w:rsidP="00496F2D">
            <w:pPr>
              <w:rPr>
                <w:sz w:val="16"/>
                <w:szCs w:val="16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E74266" w:rsidRDefault="00E74266" w:rsidP="009C6CBF">
      <w:pPr>
        <w:rPr>
          <w:sz w:val="18"/>
          <w:szCs w:val="18"/>
        </w:rPr>
      </w:pPr>
    </w:p>
    <w:p w:rsidR="00036120" w:rsidRPr="00F23CD6" w:rsidRDefault="00036120" w:rsidP="00036120">
      <w:pPr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036120" w:rsidRPr="00BE5CDC" w:rsidTr="00086090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4159F9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:rsidTr="00086090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E5CDC" w:rsidRDefault="00036120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476C25" w:rsidRDefault="00036120" w:rsidP="00086090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5pt;height:33pt" o:ole="" filled="t">
                  <v:fill color2="black" type="frame"/>
                  <v:imagedata r:id="rId20" o:title=""/>
                </v:shape>
                <o:OLEObject Type="Embed" ProgID="Equation.3" ShapeID="_x0000_i1026" DrawAspect="Content" ObjectID="_1686465841" r:id="rId22"/>
              </w:object>
            </w:r>
            <w:r w:rsidR="00D1521E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D1521E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92%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476C25" w:rsidRDefault="00036120" w:rsidP="00666CF9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086090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t>których poziom spełnienia reprezentuj</w:t>
            </w:r>
            <w:r>
              <w:t xml:space="preserve">esuma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 xml:space="preserve">a dla </w:t>
            </w:r>
            <w:r>
              <w:lastRenderedPageBreak/>
              <w:t>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036120" w:rsidRPr="00886DB1" w:rsidRDefault="00036120" w:rsidP="00666CF9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 w:rsidR="0060438E"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lastRenderedPageBreak/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D1521E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D1521E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086090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lastRenderedPageBreak/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Default="00036120" w:rsidP="00036120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 xml:space="preserve">macje, o których mowa w </w:t>
      </w:r>
      <w:proofErr w:type="spellStart"/>
      <w:r w:rsidR="0072762A">
        <w:t>pkt</w:t>
      </w:r>
      <w:proofErr w:type="spellEnd"/>
      <w:r w:rsidR="0072762A">
        <w:t xml:space="preserve"> 2</w:t>
      </w:r>
      <w:r w:rsidR="00E13734">
        <w:t>ppkt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lastRenderedPageBreak/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85120C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8D5119" w:rsidRPr="008D5119" w:rsidRDefault="008D5119" w:rsidP="008D5119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administratorem Pani/Pana danych osobowych jest</w:t>
      </w:r>
      <w:r w:rsidR="00E133E7">
        <w:rPr>
          <w:rFonts w:ascii="Arial" w:eastAsia="Arial" w:hAnsi="Arial" w:cs="Arial"/>
          <w:sz w:val="18"/>
          <w:szCs w:val="18"/>
          <w:lang w:eastAsia="pl-PL"/>
        </w:rPr>
        <w:t xml:space="preserve"> Burmistrz Dębna mający siedzibę w Urzędzie Miejskim w Dębnie, ul. Piłsudskiego 5, 74-400 </w:t>
      </w:r>
      <w:r w:rsidR="003F67B2">
        <w:rPr>
          <w:rFonts w:ascii="Arial" w:eastAsia="Arial" w:hAnsi="Arial" w:cs="Arial"/>
          <w:sz w:val="18"/>
          <w:szCs w:val="18"/>
          <w:lang w:eastAsia="pl-PL"/>
        </w:rPr>
        <w:t>Postomino</w:t>
      </w:r>
      <w:r w:rsidR="00E133E7">
        <w:rPr>
          <w:rFonts w:ascii="Arial" w:eastAsia="Arial" w:hAnsi="Arial" w:cs="Arial"/>
          <w:sz w:val="18"/>
          <w:szCs w:val="18"/>
          <w:lang w:eastAsia="pl-PL"/>
        </w:rPr>
        <w:t>, tel. 957603001 do 4, fax 957602030, email: burmistrz@debno.pl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BB1984">
        <w:rPr>
          <w:rFonts w:ascii="Arial" w:eastAsia="Arial" w:hAnsi="Arial" w:cs="Arial"/>
          <w:sz w:val="18"/>
          <w:szCs w:val="18"/>
          <w:lang w:eastAsia="pl-PL"/>
        </w:rPr>
        <w:t xml:space="preserve">podstawowym </w:t>
      </w:r>
      <w:r w:rsidR="008D1B21">
        <w:rPr>
          <w:rFonts w:ascii="Arial" w:eastAsia="Arial" w:hAnsi="Arial" w:cs="Arial"/>
          <w:sz w:val="18"/>
          <w:szCs w:val="18"/>
          <w:lang w:eastAsia="pl-PL"/>
        </w:rPr>
        <w:t xml:space="preserve">przewidzianym </w:t>
      </w:r>
      <w:r w:rsidR="00BB1984">
        <w:rPr>
          <w:rFonts w:ascii="Arial" w:eastAsia="Arial" w:hAnsi="Arial" w:cs="Arial"/>
          <w:sz w:val="18"/>
          <w:szCs w:val="18"/>
          <w:lang w:eastAsia="pl-PL"/>
        </w:rPr>
        <w:t>w dziale III ustawy PZP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lastRenderedPageBreak/>
        <w:t>posiada Pani/Pan: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44D8A" w:rsidRPr="008D5119" w:rsidRDefault="00244D8A" w:rsidP="00244D8A"/>
    <w:sectPr w:rsidR="00244D8A" w:rsidRPr="008D5119" w:rsidSect="00B27B55">
      <w:headerReference w:type="default" r:id="rId23"/>
      <w:footerReference w:type="default" r:id="rId24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DA" w:rsidRDefault="008176DA">
      <w:r>
        <w:separator/>
      </w:r>
    </w:p>
  </w:endnote>
  <w:endnote w:type="continuationSeparator" w:id="0">
    <w:p w:rsidR="008176DA" w:rsidRDefault="0081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A" w:rsidRPr="000B1424" w:rsidRDefault="008176DA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2420A4">
      <w:rPr>
        <w:rStyle w:val="Numerstrony"/>
        <w:i/>
        <w:noProof/>
        <w:sz w:val="18"/>
        <w:szCs w:val="18"/>
      </w:rPr>
      <w:t>2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2420A4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DA" w:rsidRDefault="008176DA">
      <w:r>
        <w:separator/>
      </w:r>
    </w:p>
  </w:footnote>
  <w:footnote w:type="continuationSeparator" w:id="0">
    <w:p w:rsidR="008176DA" w:rsidRDefault="0081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DA" w:rsidRPr="00EE3681" w:rsidRDefault="008176DA" w:rsidP="00251478">
    <w:pPr>
      <w:rPr>
        <w:sz w:val="18"/>
        <w:szCs w:val="18"/>
      </w:rPr>
    </w:pPr>
  </w:p>
  <w:p w:rsidR="008176DA" w:rsidRPr="00EE3681" w:rsidRDefault="008176DA" w:rsidP="00251478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08E"/>
    <w:rsid w:val="0007772F"/>
    <w:rsid w:val="00077AAF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4108B"/>
    <w:rsid w:val="002420A4"/>
    <w:rsid w:val="0024297D"/>
    <w:rsid w:val="00242AD3"/>
    <w:rsid w:val="002435A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D14"/>
    <w:rsid w:val="00336F76"/>
    <w:rsid w:val="00337766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7B2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38E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1C14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4FA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DE8"/>
    <w:rsid w:val="0074042C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32FA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2D72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6DA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CC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20F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650F"/>
    <w:rsid w:val="00997071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14E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D0E"/>
    <w:rsid w:val="00A43D38"/>
    <w:rsid w:val="00A4417F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72EB"/>
    <w:rsid w:val="00B67BAE"/>
    <w:rsid w:val="00B70479"/>
    <w:rsid w:val="00B70A38"/>
    <w:rsid w:val="00B713E7"/>
    <w:rsid w:val="00B71667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8C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21E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4F9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7288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C7288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C7288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7288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C7288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7288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7288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C7288C"/>
  </w:style>
  <w:style w:type="character" w:customStyle="1" w:styleId="Znakinumeracji">
    <w:name w:val="Znaki numeracji"/>
    <w:rsid w:val="00C7288C"/>
  </w:style>
  <w:style w:type="character" w:customStyle="1" w:styleId="WW-Absatz-Standardschriftart">
    <w:name w:val="WW-Absatz-Standardschriftart"/>
    <w:rsid w:val="00C7288C"/>
  </w:style>
  <w:style w:type="character" w:customStyle="1" w:styleId="WW8Num6z0">
    <w:name w:val="WW8Num6z0"/>
    <w:rsid w:val="00C7288C"/>
    <w:rPr>
      <w:i w:val="0"/>
    </w:rPr>
  </w:style>
  <w:style w:type="character" w:customStyle="1" w:styleId="WW8Num36z0">
    <w:name w:val="WW8Num36z0"/>
    <w:rsid w:val="00C7288C"/>
    <w:rPr>
      <w:b w:val="0"/>
    </w:rPr>
  </w:style>
  <w:style w:type="character" w:customStyle="1" w:styleId="WW-Domylnaczcionkaakapitu">
    <w:name w:val="WW-Domyślna czcionka akapitu"/>
    <w:rsid w:val="00C7288C"/>
  </w:style>
  <w:style w:type="character" w:customStyle="1" w:styleId="WW-Znakinumeracji">
    <w:name w:val="WW-Znaki numeracji"/>
    <w:rsid w:val="00C7288C"/>
  </w:style>
  <w:style w:type="character" w:customStyle="1" w:styleId="WW8Num37z7">
    <w:name w:val="WW8Num37z7"/>
    <w:rsid w:val="00C7288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C7288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C7288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C7288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728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C7288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7288C"/>
  </w:style>
  <w:style w:type="paragraph" w:styleId="Tytu">
    <w:name w:val="Title"/>
    <w:basedOn w:val="Normalny"/>
    <w:next w:val="Tekstpodstawowy"/>
    <w:qFormat/>
    <w:rsid w:val="00C7288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C7288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C7288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C7288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C7288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C7288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C7288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C7288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C7288C"/>
    <w:pPr>
      <w:spacing w:after="120"/>
    </w:pPr>
    <w:rPr>
      <w:sz w:val="16"/>
      <w:szCs w:val="16"/>
    </w:rPr>
  </w:style>
  <w:style w:type="character" w:styleId="Hipercze">
    <w:name w:val="Hyperlink"/>
    <w:rsid w:val="00C7288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www.postomino.pl" TargetMode="Externa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pn/proffm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@proffman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2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16</Pages>
  <Words>7871</Words>
  <Characters>47228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54990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Użytkownik systemu Windows</cp:lastModifiedBy>
  <cp:revision>1289</cp:revision>
  <cp:lastPrinted>2011-12-14T11:17:00Z</cp:lastPrinted>
  <dcterms:created xsi:type="dcterms:W3CDTF">2015-12-07T16:39:00Z</dcterms:created>
  <dcterms:modified xsi:type="dcterms:W3CDTF">2021-06-29T07:58:00Z</dcterms:modified>
</cp:coreProperties>
</file>