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303F38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0FF47914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3137C2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______</w:t>
      </w:r>
    </w:p>
    <w:p w14:paraId="5495D0C4" w14:textId="3E97B02F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45DC8FE6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42DBD">
        <w:rPr>
          <w:rFonts w:asciiTheme="minorHAnsi" w:hAnsiTheme="minorHAnsi" w:cs="Calibri"/>
          <w:b/>
          <w:bCs/>
          <w:iCs/>
          <w:noProof/>
          <w:sz w:val="20"/>
          <w:szCs w:val="20"/>
        </w:rPr>
        <w:t>Bieżące utrzymanie dróg i terenów gminnych</w:t>
      </w:r>
      <w:r w:rsidR="00303F38">
        <w:rPr>
          <w:rFonts w:asciiTheme="minorHAnsi" w:hAnsiTheme="minorHAnsi" w:cs="Calibri"/>
          <w:b/>
          <w:bCs/>
          <w:iCs/>
          <w:noProof/>
          <w:sz w:val="20"/>
          <w:szCs w:val="20"/>
        </w:rPr>
        <w:t>, których zarządcą jest Burmistrz Miasta Kamienna Góra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7F53E9FE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8B16ADE" w14:textId="17CFE2BA" w:rsidR="00243EF7" w:rsidRPr="00303F38" w:rsidRDefault="00243EF7" w:rsidP="00303F38">
      <w:pPr>
        <w:numPr>
          <w:ilvl w:val="0"/>
          <w:numId w:val="41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 w:rsidRP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195D8418" w14:textId="6EE5B5BD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7BB42FB5" w:rsidR="00243EF7" w:rsidRDefault="00243EF7" w:rsidP="00303F38">
      <w:pPr>
        <w:numPr>
          <w:ilvl w:val="0"/>
          <w:numId w:val="41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0A734F9F" w:rsidR="00243EF7" w:rsidRDefault="00243EF7">
      <w:pPr>
        <w:rPr>
          <w:rFonts w:ascii="Calibri" w:hAnsi="Calibri"/>
          <w:b/>
          <w:i/>
          <w:sz w:val="20"/>
          <w:szCs w:val="20"/>
        </w:rPr>
      </w:pPr>
    </w:p>
    <w:sectPr w:rsidR="00243EF7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C29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32BB"/>
    <w:rsid w:val="009A3973"/>
    <w:rsid w:val="009A45B9"/>
    <w:rsid w:val="009A4C02"/>
    <w:rsid w:val="009A4E2E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04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809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168</cp:revision>
  <cp:lastPrinted>2023-03-22T08:56:00Z</cp:lastPrinted>
  <dcterms:created xsi:type="dcterms:W3CDTF">2019-01-14T06:24:00Z</dcterms:created>
  <dcterms:modified xsi:type="dcterms:W3CDTF">2023-03-27T06:52:00Z</dcterms:modified>
</cp:coreProperties>
</file>