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9BF97" w14:textId="77777777" w:rsidR="00BC760E" w:rsidRDefault="00BC760E" w:rsidP="001758FB">
      <w:pPr>
        <w:tabs>
          <w:tab w:val="left" w:pos="480"/>
        </w:tabs>
        <w:suppressAutoHyphens/>
        <w:spacing w:line="360" w:lineRule="auto"/>
        <w:jc w:val="both"/>
        <w:rPr>
          <w:rFonts w:ascii="Arial" w:hAnsi="Arial" w:cs="Arial"/>
          <w:sz w:val="20"/>
          <w:szCs w:val="20"/>
        </w:rPr>
      </w:pPr>
      <w:bookmarkStart w:id="0" w:name="_GoBack"/>
      <w:bookmarkEnd w:id="0"/>
    </w:p>
    <w:p w14:paraId="461BBA34" w14:textId="77777777" w:rsidR="00D36A68" w:rsidRDefault="00D36A68" w:rsidP="001758FB">
      <w:pPr>
        <w:pStyle w:val="pkt"/>
        <w:spacing w:before="0" w:after="0" w:line="240" w:lineRule="auto"/>
        <w:ind w:left="0" w:firstLine="0"/>
        <w:jc w:val="right"/>
        <w:rPr>
          <w:rFonts w:asciiTheme="minorHAnsi" w:hAnsiTheme="minorHAnsi" w:cstheme="minorHAnsi"/>
          <w:sz w:val="22"/>
          <w:szCs w:val="22"/>
        </w:rPr>
      </w:pPr>
      <w:r>
        <w:rPr>
          <w:rFonts w:asciiTheme="minorHAnsi" w:hAnsiTheme="minorHAnsi" w:cstheme="minorHAnsi"/>
          <w:sz w:val="22"/>
          <w:szCs w:val="22"/>
        </w:rPr>
        <w:t>Załącznik nr 2 – projekt umowy</w:t>
      </w:r>
    </w:p>
    <w:p w14:paraId="7AC1B18C" w14:textId="77777777" w:rsidR="00D36A68" w:rsidRDefault="00D36A68" w:rsidP="001758FB">
      <w:pPr>
        <w:tabs>
          <w:tab w:val="left" w:pos="9000"/>
        </w:tabs>
        <w:rPr>
          <w:rFonts w:ascii="Calibri" w:hAnsi="Calibri" w:cs="Tahoma"/>
          <w:bCs/>
          <w:iCs/>
          <w:sz w:val="20"/>
          <w:szCs w:val="20"/>
        </w:rPr>
      </w:pPr>
    </w:p>
    <w:p w14:paraId="4DFE026A" w14:textId="27B36681" w:rsidR="00B01BDB" w:rsidRDefault="00B01BDB" w:rsidP="00B01BDB">
      <w:pPr>
        <w:tabs>
          <w:tab w:val="left" w:pos="9000"/>
        </w:tabs>
        <w:rPr>
          <w:rFonts w:ascii="Calibri" w:hAnsi="Calibri" w:cs="Tahoma"/>
          <w:bCs/>
          <w:iCs/>
          <w:sz w:val="20"/>
          <w:szCs w:val="20"/>
        </w:rPr>
      </w:pPr>
      <w:r>
        <w:rPr>
          <w:rFonts w:ascii="Calibri" w:hAnsi="Calibri" w:cs="Tahoma"/>
          <w:bCs/>
          <w:iCs/>
          <w:sz w:val="20"/>
          <w:szCs w:val="20"/>
        </w:rPr>
        <w:tab/>
      </w:r>
    </w:p>
    <w:p w14:paraId="24AF6DE2" w14:textId="77777777" w:rsidR="00B01BDB" w:rsidRDefault="00B01BDB" w:rsidP="00B01BDB">
      <w:pPr>
        <w:tabs>
          <w:tab w:val="left" w:pos="9000"/>
        </w:tabs>
        <w:rPr>
          <w:rFonts w:ascii="Calibri" w:hAnsi="Calibri" w:cs="Tahoma"/>
          <w:bCs/>
          <w:iCs/>
          <w:sz w:val="20"/>
          <w:szCs w:val="20"/>
        </w:rPr>
      </w:pPr>
    </w:p>
    <w:p w14:paraId="7917349D" w14:textId="722C55B6" w:rsidR="00B01BDB" w:rsidRPr="00EB73D7" w:rsidRDefault="00B01BDB" w:rsidP="00B01BDB">
      <w:pPr>
        <w:rPr>
          <w:rFonts w:asciiTheme="minorHAnsi" w:eastAsiaTheme="majorEastAsia" w:hAnsiTheme="minorHAnsi" w:cstheme="minorHAnsi"/>
          <w:sz w:val="22"/>
          <w:szCs w:val="22"/>
          <w:lang w:eastAsia="en-US"/>
        </w:rPr>
      </w:pPr>
      <w:r w:rsidRPr="00EB73D7">
        <w:rPr>
          <w:rFonts w:asciiTheme="minorHAnsi" w:eastAsiaTheme="majorEastAsia" w:hAnsiTheme="minorHAnsi" w:cstheme="minorHAnsi"/>
          <w:sz w:val="22"/>
          <w:szCs w:val="22"/>
          <w:lang w:eastAsia="en-US"/>
        </w:rPr>
        <w:t xml:space="preserve">Nr postępowania </w:t>
      </w:r>
      <w:r w:rsidRPr="00EB73D7">
        <w:rPr>
          <w:rFonts w:asciiTheme="minorHAnsi" w:hAnsiTheme="minorHAnsi" w:cstheme="minorHAnsi"/>
          <w:iCs/>
          <w:sz w:val="22"/>
          <w:szCs w:val="22"/>
        </w:rPr>
        <w:t>III.242.</w:t>
      </w:r>
      <w:r>
        <w:rPr>
          <w:rFonts w:asciiTheme="minorHAnsi" w:hAnsiTheme="minorHAnsi" w:cstheme="minorHAnsi"/>
          <w:iCs/>
          <w:sz w:val="22"/>
          <w:szCs w:val="22"/>
        </w:rPr>
        <w:t>5</w:t>
      </w:r>
      <w:r w:rsidRPr="00EB73D7">
        <w:rPr>
          <w:rFonts w:asciiTheme="minorHAnsi" w:hAnsiTheme="minorHAnsi" w:cstheme="minorHAnsi"/>
          <w:iCs/>
          <w:sz w:val="22"/>
          <w:szCs w:val="22"/>
        </w:rPr>
        <w:t>.2021</w:t>
      </w:r>
    </w:p>
    <w:p w14:paraId="64BBAC6D" w14:textId="77777777" w:rsidR="00B01BDB" w:rsidRPr="00EB73D7" w:rsidRDefault="00B01BDB" w:rsidP="00B01BDB">
      <w:pPr>
        <w:tabs>
          <w:tab w:val="left" w:pos="9000"/>
        </w:tabs>
        <w:ind w:left="6372"/>
        <w:rPr>
          <w:rFonts w:asciiTheme="minorHAnsi" w:hAnsiTheme="minorHAnsi" w:cstheme="minorHAnsi"/>
          <w:sz w:val="22"/>
          <w:szCs w:val="22"/>
        </w:rPr>
      </w:pPr>
    </w:p>
    <w:p w14:paraId="0ED2ABAA" w14:textId="77777777" w:rsidR="00B01BDB" w:rsidRPr="00EB73D7" w:rsidRDefault="00B01BDB" w:rsidP="00B01BDB">
      <w:pPr>
        <w:tabs>
          <w:tab w:val="left" w:pos="9000"/>
        </w:tabs>
        <w:ind w:left="2880" w:firstLine="720"/>
        <w:rPr>
          <w:rFonts w:asciiTheme="minorHAnsi" w:hAnsiTheme="minorHAnsi" w:cstheme="minorHAnsi"/>
          <w:sz w:val="22"/>
          <w:szCs w:val="22"/>
        </w:rPr>
      </w:pPr>
    </w:p>
    <w:p w14:paraId="431058F9" w14:textId="77777777" w:rsidR="00B01BDB" w:rsidRPr="00EB73D7" w:rsidRDefault="00B01BDB" w:rsidP="00B01BDB">
      <w:pPr>
        <w:tabs>
          <w:tab w:val="left" w:pos="9000"/>
        </w:tabs>
        <w:ind w:left="2880" w:firstLine="720"/>
        <w:rPr>
          <w:rFonts w:asciiTheme="minorHAnsi" w:hAnsiTheme="minorHAnsi" w:cstheme="minorHAnsi"/>
          <w:sz w:val="22"/>
          <w:szCs w:val="22"/>
        </w:rPr>
      </w:pPr>
    </w:p>
    <w:p w14:paraId="6532157B" w14:textId="5769514B" w:rsidR="00B01BDB" w:rsidRPr="00EB73D7" w:rsidRDefault="00B01BDB" w:rsidP="00B01BDB">
      <w:pPr>
        <w:tabs>
          <w:tab w:val="left" w:pos="142"/>
        </w:tabs>
        <w:jc w:val="center"/>
        <w:outlineLvl w:val="0"/>
        <w:rPr>
          <w:rFonts w:asciiTheme="minorHAnsi" w:hAnsiTheme="minorHAnsi" w:cstheme="minorHAnsi"/>
          <w:sz w:val="22"/>
          <w:szCs w:val="22"/>
        </w:rPr>
      </w:pPr>
      <w:r w:rsidRPr="00EB73D7">
        <w:rPr>
          <w:rFonts w:asciiTheme="minorHAnsi" w:hAnsiTheme="minorHAnsi" w:cstheme="minorHAnsi"/>
          <w:b/>
          <w:sz w:val="22"/>
          <w:szCs w:val="22"/>
        </w:rPr>
        <w:t xml:space="preserve">Umowa o świadczenie usług na zasadach zlecenia nr </w:t>
      </w:r>
      <w:r>
        <w:rPr>
          <w:rFonts w:asciiTheme="minorHAnsi" w:hAnsiTheme="minorHAnsi" w:cstheme="minorHAnsi"/>
          <w:b/>
          <w:sz w:val="22"/>
          <w:szCs w:val="22"/>
        </w:rPr>
        <w:t>…..</w:t>
      </w:r>
    </w:p>
    <w:p w14:paraId="4D6F0565" w14:textId="36CA3826" w:rsidR="00B01BDB" w:rsidRPr="00EB73D7" w:rsidRDefault="00B01BDB" w:rsidP="00B01BDB">
      <w:pPr>
        <w:tabs>
          <w:tab w:val="left" w:pos="142"/>
        </w:tabs>
        <w:jc w:val="center"/>
        <w:rPr>
          <w:rFonts w:asciiTheme="minorHAnsi" w:hAnsiTheme="minorHAnsi" w:cstheme="minorHAnsi"/>
          <w:sz w:val="22"/>
          <w:szCs w:val="22"/>
        </w:rPr>
      </w:pPr>
      <w:r w:rsidRPr="00EB73D7">
        <w:rPr>
          <w:rFonts w:asciiTheme="minorHAnsi" w:hAnsiTheme="minorHAnsi" w:cstheme="minorHAnsi"/>
          <w:sz w:val="22"/>
          <w:szCs w:val="22"/>
        </w:rPr>
        <w:t xml:space="preserve">zawarta w dniu </w:t>
      </w:r>
      <w:r>
        <w:rPr>
          <w:rFonts w:asciiTheme="minorHAnsi" w:hAnsiTheme="minorHAnsi" w:cstheme="minorHAnsi"/>
          <w:sz w:val="22"/>
          <w:szCs w:val="22"/>
        </w:rPr>
        <w:t>………….</w:t>
      </w:r>
    </w:p>
    <w:p w14:paraId="372EDB3E" w14:textId="77777777" w:rsidR="00B01BDB" w:rsidRPr="00EB73D7" w:rsidRDefault="00B01BDB" w:rsidP="00B01BDB">
      <w:pPr>
        <w:tabs>
          <w:tab w:val="left" w:pos="142"/>
        </w:tabs>
        <w:jc w:val="both"/>
        <w:rPr>
          <w:rFonts w:asciiTheme="minorHAnsi" w:hAnsiTheme="minorHAnsi" w:cstheme="minorHAnsi"/>
          <w:sz w:val="22"/>
          <w:szCs w:val="22"/>
        </w:rPr>
      </w:pPr>
    </w:p>
    <w:p w14:paraId="1B9DB46A" w14:textId="77777777" w:rsidR="00B01BDB" w:rsidRPr="00EB73D7" w:rsidRDefault="00B01BDB" w:rsidP="00B01BDB">
      <w:pPr>
        <w:tabs>
          <w:tab w:val="left" w:pos="142"/>
        </w:tabs>
        <w:jc w:val="both"/>
        <w:rPr>
          <w:rFonts w:asciiTheme="minorHAnsi" w:hAnsiTheme="minorHAnsi" w:cstheme="minorHAnsi"/>
          <w:sz w:val="22"/>
          <w:szCs w:val="22"/>
        </w:rPr>
      </w:pPr>
      <w:r w:rsidRPr="00EB73D7">
        <w:rPr>
          <w:rFonts w:asciiTheme="minorHAnsi" w:hAnsiTheme="minorHAnsi" w:cstheme="minorHAnsi"/>
          <w:sz w:val="22"/>
          <w:szCs w:val="22"/>
        </w:rPr>
        <w:t>pomiędzy:</w:t>
      </w:r>
    </w:p>
    <w:p w14:paraId="0C1F06A6" w14:textId="77777777" w:rsidR="00B01BDB" w:rsidRPr="00EB73D7" w:rsidRDefault="00B01BDB" w:rsidP="00B01BDB">
      <w:pPr>
        <w:tabs>
          <w:tab w:val="left" w:pos="142"/>
        </w:tabs>
        <w:jc w:val="both"/>
        <w:rPr>
          <w:rFonts w:asciiTheme="minorHAnsi" w:hAnsiTheme="minorHAnsi" w:cstheme="minorHAnsi"/>
          <w:sz w:val="22"/>
          <w:szCs w:val="22"/>
        </w:rPr>
      </w:pPr>
    </w:p>
    <w:p w14:paraId="1D4ED45D" w14:textId="77777777" w:rsidR="00B01BDB" w:rsidRPr="00EB73D7" w:rsidRDefault="00B01BDB" w:rsidP="00B01BDB">
      <w:pPr>
        <w:tabs>
          <w:tab w:val="left" w:pos="142"/>
        </w:tabs>
        <w:jc w:val="both"/>
        <w:rPr>
          <w:rFonts w:asciiTheme="minorHAnsi" w:hAnsiTheme="minorHAnsi" w:cstheme="minorHAnsi"/>
          <w:sz w:val="22"/>
          <w:szCs w:val="22"/>
        </w:rPr>
      </w:pPr>
      <w:r w:rsidRPr="00EB73D7">
        <w:rPr>
          <w:rFonts w:asciiTheme="minorHAnsi" w:hAnsiTheme="minorHAnsi" w:cstheme="minorHAnsi"/>
          <w:color w:val="222222"/>
          <w:sz w:val="22"/>
          <w:szCs w:val="22"/>
        </w:rPr>
        <w:t>Województwem Pomorskim</w:t>
      </w:r>
      <w:r w:rsidRPr="00EB73D7">
        <w:rPr>
          <w:rFonts w:asciiTheme="minorHAnsi" w:hAnsiTheme="minorHAnsi" w:cstheme="minorHAnsi"/>
          <w:sz w:val="22"/>
          <w:szCs w:val="22"/>
        </w:rPr>
        <w:t xml:space="preserve">, </w:t>
      </w:r>
    </w:p>
    <w:p w14:paraId="7435C741" w14:textId="77777777" w:rsidR="00B01BDB" w:rsidRPr="00EB73D7" w:rsidRDefault="00B01BDB" w:rsidP="00B01BDB">
      <w:pPr>
        <w:pStyle w:val="Akapitzlist"/>
        <w:ind w:left="0"/>
        <w:jc w:val="both"/>
        <w:rPr>
          <w:rFonts w:asciiTheme="minorHAnsi" w:hAnsiTheme="minorHAnsi" w:cstheme="minorHAnsi"/>
          <w:b/>
          <w:sz w:val="22"/>
          <w:szCs w:val="22"/>
        </w:rPr>
      </w:pPr>
      <w:r w:rsidRPr="00EB73D7">
        <w:rPr>
          <w:rFonts w:asciiTheme="minorHAnsi" w:hAnsiTheme="minorHAnsi" w:cstheme="minorHAnsi"/>
          <w:color w:val="222222"/>
          <w:sz w:val="22"/>
          <w:szCs w:val="22"/>
        </w:rPr>
        <w:t>ul. Okopowa 21/27, 80-810 Gdańsk</w:t>
      </w:r>
      <w:r w:rsidRPr="00EB73D7">
        <w:rPr>
          <w:rFonts w:asciiTheme="minorHAnsi" w:hAnsiTheme="minorHAnsi" w:cstheme="minorHAnsi"/>
          <w:b/>
          <w:sz w:val="22"/>
          <w:szCs w:val="22"/>
        </w:rPr>
        <w:t>,</w:t>
      </w:r>
    </w:p>
    <w:p w14:paraId="4E29EFCA" w14:textId="77777777" w:rsidR="00B01BDB" w:rsidRPr="00EB73D7" w:rsidRDefault="00B01BDB" w:rsidP="00B01BDB">
      <w:pPr>
        <w:pStyle w:val="Akapitzlist"/>
        <w:ind w:left="0"/>
        <w:jc w:val="both"/>
        <w:rPr>
          <w:rFonts w:asciiTheme="minorHAnsi" w:hAnsiTheme="minorHAnsi" w:cstheme="minorHAnsi"/>
          <w:b/>
          <w:sz w:val="22"/>
          <w:szCs w:val="22"/>
        </w:rPr>
      </w:pPr>
    </w:p>
    <w:p w14:paraId="39E0F6DE" w14:textId="77777777" w:rsidR="00B01BDB" w:rsidRPr="00EB73D7" w:rsidRDefault="00B01BDB" w:rsidP="00B01BDB">
      <w:pPr>
        <w:pStyle w:val="Akapitzlist"/>
        <w:ind w:left="0"/>
        <w:jc w:val="both"/>
        <w:rPr>
          <w:rFonts w:asciiTheme="minorHAnsi" w:hAnsiTheme="minorHAnsi" w:cstheme="minorHAnsi"/>
          <w:b/>
          <w:sz w:val="22"/>
          <w:szCs w:val="22"/>
        </w:rPr>
      </w:pPr>
      <w:r w:rsidRPr="00EB73D7">
        <w:rPr>
          <w:rFonts w:asciiTheme="minorHAnsi" w:hAnsiTheme="minorHAnsi" w:cstheme="minorHAnsi"/>
          <w:b/>
          <w:sz w:val="22"/>
          <w:szCs w:val="22"/>
        </w:rPr>
        <w:t xml:space="preserve">NIP: </w:t>
      </w:r>
      <w:r w:rsidRPr="00EB73D7">
        <w:rPr>
          <w:rFonts w:asciiTheme="minorHAnsi" w:hAnsiTheme="minorHAnsi" w:cstheme="minorHAnsi"/>
          <w:color w:val="222222"/>
          <w:sz w:val="22"/>
          <w:szCs w:val="22"/>
        </w:rPr>
        <w:t>583-31-63-786</w:t>
      </w:r>
      <w:r w:rsidRPr="00EB73D7">
        <w:rPr>
          <w:rFonts w:asciiTheme="minorHAnsi" w:hAnsiTheme="minorHAnsi" w:cstheme="minorHAnsi"/>
          <w:b/>
          <w:sz w:val="22"/>
          <w:szCs w:val="22"/>
        </w:rPr>
        <w:t xml:space="preserve">; </w:t>
      </w:r>
    </w:p>
    <w:p w14:paraId="066B7E5D" w14:textId="77777777" w:rsidR="00B01BDB" w:rsidRPr="00EB73D7" w:rsidRDefault="00B01BDB" w:rsidP="00B01BDB">
      <w:pPr>
        <w:tabs>
          <w:tab w:val="left" w:pos="142"/>
        </w:tabs>
        <w:rPr>
          <w:rFonts w:asciiTheme="minorHAnsi" w:hAnsiTheme="minorHAnsi" w:cstheme="minorHAnsi"/>
          <w:b/>
          <w:bCs/>
          <w:sz w:val="22"/>
          <w:szCs w:val="22"/>
        </w:rPr>
      </w:pPr>
    </w:p>
    <w:p w14:paraId="64DB75D9" w14:textId="77777777" w:rsidR="00B01BDB" w:rsidRPr="00EB73D7" w:rsidRDefault="00B01BDB" w:rsidP="00B01BDB">
      <w:pPr>
        <w:tabs>
          <w:tab w:val="left" w:pos="142"/>
        </w:tabs>
        <w:rPr>
          <w:rFonts w:asciiTheme="minorHAnsi" w:hAnsiTheme="minorHAnsi" w:cstheme="minorHAnsi"/>
          <w:sz w:val="22"/>
          <w:szCs w:val="22"/>
        </w:rPr>
      </w:pPr>
      <w:r w:rsidRPr="00EB73D7">
        <w:rPr>
          <w:rFonts w:asciiTheme="minorHAnsi" w:hAnsiTheme="minorHAnsi" w:cstheme="minorHAnsi"/>
          <w:sz w:val="22"/>
          <w:szCs w:val="22"/>
        </w:rPr>
        <w:t>w którego imieniu działa:</w:t>
      </w:r>
      <w:r w:rsidRPr="00EB73D7">
        <w:rPr>
          <w:rFonts w:asciiTheme="minorHAnsi" w:hAnsiTheme="minorHAnsi" w:cstheme="minorHAnsi"/>
          <w:sz w:val="22"/>
          <w:szCs w:val="22"/>
        </w:rPr>
        <w:br/>
      </w:r>
    </w:p>
    <w:p w14:paraId="5244EB49" w14:textId="77777777" w:rsidR="00B01BDB" w:rsidRPr="00EB73D7" w:rsidRDefault="00B01BDB" w:rsidP="00B01BDB">
      <w:pPr>
        <w:tabs>
          <w:tab w:val="left" w:pos="142"/>
        </w:tabs>
        <w:rPr>
          <w:rFonts w:asciiTheme="minorHAnsi" w:hAnsiTheme="minorHAnsi" w:cstheme="minorHAnsi"/>
          <w:sz w:val="22"/>
          <w:szCs w:val="22"/>
        </w:rPr>
      </w:pPr>
      <w:r w:rsidRPr="00EB73D7">
        <w:rPr>
          <w:rFonts w:asciiTheme="minorHAnsi" w:hAnsiTheme="minorHAnsi" w:cstheme="minorHAnsi"/>
          <w:color w:val="222222"/>
          <w:sz w:val="22"/>
          <w:szCs w:val="22"/>
        </w:rPr>
        <w:t>Centrum Edukacji Nauczycieli</w:t>
      </w:r>
      <w:r w:rsidRPr="00EB73D7">
        <w:rPr>
          <w:rFonts w:asciiTheme="minorHAnsi" w:hAnsiTheme="minorHAnsi" w:cstheme="minorHAnsi"/>
          <w:sz w:val="22"/>
          <w:szCs w:val="22"/>
        </w:rPr>
        <w:t>,</w:t>
      </w:r>
    </w:p>
    <w:p w14:paraId="3903271D" w14:textId="77777777" w:rsidR="00B01BDB" w:rsidRPr="00EB73D7" w:rsidRDefault="00B01BDB" w:rsidP="00B01BDB">
      <w:pPr>
        <w:tabs>
          <w:tab w:val="left" w:pos="142"/>
        </w:tabs>
        <w:rPr>
          <w:rFonts w:asciiTheme="minorHAnsi" w:hAnsiTheme="minorHAnsi" w:cstheme="minorHAnsi"/>
          <w:sz w:val="22"/>
          <w:szCs w:val="22"/>
        </w:rPr>
      </w:pPr>
      <w:r w:rsidRPr="00EB73D7">
        <w:rPr>
          <w:rFonts w:asciiTheme="minorHAnsi" w:hAnsiTheme="minorHAnsi" w:cstheme="minorHAnsi"/>
          <w:color w:val="222222"/>
          <w:sz w:val="22"/>
          <w:szCs w:val="22"/>
        </w:rPr>
        <w:t>al. gen. J. Hallera 14, 80-401 Gdańsk</w:t>
      </w:r>
    </w:p>
    <w:p w14:paraId="490043F9" w14:textId="77777777" w:rsidR="00B01BDB" w:rsidRPr="00EB73D7" w:rsidRDefault="00B01BDB" w:rsidP="00B01BDB">
      <w:pPr>
        <w:shd w:val="clear" w:color="auto" w:fill="FFFFFF"/>
        <w:rPr>
          <w:rFonts w:asciiTheme="minorHAnsi" w:hAnsiTheme="minorHAnsi" w:cstheme="minorHAnsi"/>
          <w:color w:val="222222"/>
          <w:sz w:val="22"/>
          <w:szCs w:val="22"/>
        </w:rPr>
      </w:pPr>
      <w:r w:rsidRPr="00EB73D7">
        <w:rPr>
          <w:rFonts w:asciiTheme="minorHAnsi" w:hAnsiTheme="minorHAnsi" w:cstheme="minorHAnsi"/>
          <w:color w:val="222222"/>
          <w:sz w:val="22"/>
          <w:szCs w:val="22"/>
        </w:rPr>
        <w:t>reprezentowany przez:</w:t>
      </w:r>
    </w:p>
    <w:p w14:paraId="2A3C8964" w14:textId="77777777" w:rsidR="00B01BDB" w:rsidRPr="00EB73D7" w:rsidRDefault="00B01BDB" w:rsidP="00B01BDB">
      <w:pPr>
        <w:shd w:val="clear" w:color="auto" w:fill="FFFFFF"/>
        <w:rPr>
          <w:rFonts w:asciiTheme="minorHAnsi" w:hAnsiTheme="minorHAnsi" w:cstheme="minorHAnsi"/>
          <w:color w:val="222222"/>
          <w:sz w:val="22"/>
          <w:szCs w:val="22"/>
        </w:rPr>
      </w:pPr>
    </w:p>
    <w:p w14:paraId="6F6F8450" w14:textId="77777777" w:rsidR="00B01BDB" w:rsidRPr="00EB73D7" w:rsidRDefault="00B01BDB" w:rsidP="00B01BDB">
      <w:pPr>
        <w:shd w:val="clear" w:color="auto" w:fill="FFFFFF"/>
        <w:rPr>
          <w:rFonts w:asciiTheme="minorHAnsi" w:hAnsiTheme="minorHAnsi" w:cstheme="minorHAnsi"/>
          <w:color w:val="222222"/>
          <w:sz w:val="22"/>
          <w:szCs w:val="22"/>
        </w:rPr>
      </w:pPr>
      <w:r w:rsidRPr="00EB73D7">
        <w:rPr>
          <w:rFonts w:asciiTheme="minorHAnsi" w:hAnsiTheme="minorHAnsi" w:cstheme="minorHAnsi"/>
          <w:color w:val="222222"/>
          <w:sz w:val="22"/>
          <w:szCs w:val="22"/>
        </w:rPr>
        <w:t>Renatę Ropelę – Dyrektora Centrum Edukacji Nauczycieli </w:t>
      </w:r>
    </w:p>
    <w:p w14:paraId="2433D9BD" w14:textId="77777777" w:rsidR="00B01BDB" w:rsidRPr="00EB73D7" w:rsidRDefault="00B01BDB" w:rsidP="00B01BDB">
      <w:pPr>
        <w:shd w:val="clear" w:color="auto" w:fill="FFFFFF"/>
        <w:rPr>
          <w:rFonts w:asciiTheme="minorHAnsi" w:hAnsiTheme="minorHAnsi" w:cstheme="minorHAnsi"/>
          <w:color w:val="222222"/>
          <w:sz w:val="22"/>
          <w:szCs w:val="22"/>
        </w:rPr>
      </w:pPr>
    </w:p>
    <w:p w14:paraId="7434F80E" w14:textId="77777777" w:rsidR="00B01BDB" w:rsidRDefault="00B01BDB" w:rsidP="00B01BDB">
      <w:pPr>
        <w:tabs>
          <w:tab w:val="left" w:pos="142"/>
        </w:tabs>
        <w:jc w:val="both"/>
        <w:rPr>
          <w:rFonts w:asciiTheme="minorHAnsi" w:hAnsiTheme="minorHAnsi" w:cstheme="minorHAnsi"/>
          <w:sz w:val="22"/>
          <w:szCs w:val="22"/>
        </w:rPr>
      </w:pPr>
      <w:r w:rsidRPr="00EB73D7">
        <w:rPr>
          <w:rFonts w:asciiTheme="minorHAnsi" w:hAnsiTheme="minorHAnsi" w:cstheme="minorHAnsi"/>
          <w:sz w:val="22"/>
          <w:szCs w:val="22"/>
        </w:rPr>
        <w:t>- zwanym dalej „</w:t>
      </w:r>
      <w:r w:rsidRPr="00EB73D7">
        <w:rPr>
          <w:rFonts w:asciiTheme="minorHAnsi" w:hAnsiTheme="minorHAnsi" w:cstheme="minorHAnsi"/>
          <w:b/>
          <w:sz w:val="22"/>
          <w:szCs w:val="22"/>
        </w:rPr>
        <w:t>Zamawiającym</w:t>
      </w:r>
      <w:r w:rsidRPr="00EB73D7">
        <w:rPr>
          <w:rFonts w:asciiTheme="minorHAnsi" w:hAnsiTheme="minorHAnsi" w:cstheme="minorHAnsi"/>
          <w:sz w:val="22"/>
          <w:szCs w:val="22"/>
        </w:rPr>
        <w:t xml:space="preserve">” </w:t>
      </w:r>
    </w:p>
    <w:p w14:paraId="2F1D2D78" w14:textId="77777777" w:rsidR="00B01BDB" w:rsidRPr="00EB73D7" w:rsidRDefault="00B01BDB" w:rsidP="00B01BDB">
      <w:pPr>
        <w:tabs>
          <w:tab w:val="left" w:pos="142"/>
        </w:tabs>
        <w:jc w:val="both"/>
        <w:rPr>
          <w:rFonts w:asciiTheme="minorHAnsi" w:hAnsiTheme="minorHAnsi" w:cstheme="minorHAnsi"/>
          <w:sz w:val="22"/>
          <w:szCs w:val="22"/>
        </w:rPr>
      </w:pPr>
    </w:p>
    <w:p w14:paraId="0D661C27" w14:textId="77777777" w:rsidR="00B01BDB" w:rsidRDefault="00B01BDB" w:rsidP="00B01BDB">
      <w:pPr>
        <w:tabs>
          <w:tab w:val="left" w:pos="142"/>
        </w:tabs>
        <w:jc w:val="both"/>
        <w:rPr>
          <w:rFonts w:asciiTheme="minorHAnsi" w:hAnsiTheme="minorHAnsi" w:cstheme="minorHAnsi"/>
          <w:sz w:val="22"/>
          <w:szCs w:val="22"/>
        </w:rPr>
      </w:pPr>
      <w:r>
        <w:rPr>
          <w:rFonts w:asciiTheme="minorHAnsi" w:hAnsiTheme="minorHAnsi" w:cstheme="minorHAnsi"/>
          <w:sz w:val="22"/>
          <w:szCs w:val="22"/>
        </w:rPr>
        <w:t>a</w:t>
      </w:r>
    </w:p>
    <w:p w14:paraId="2152C98E" w14:textId="77777777" w:rsidR="00B01BDB" w:rsidRPr="00EB73D7" w:rsidRDefault="00B01BDB" w:rsidP="00B01BDB">
      <w:pPr>
        <w:tabs>
          <w:tab w:val="left" w:pos="142"/>
        </w:tabs>
        <w:jc w:val="both"/>
        <w:rPr>
          <w:rFonts w:asciiTheme="minorHAnsi" w:hAnsiTheme="minorHAnsi" w:cstheme="minorHAnsi"/>
          <w:sz w:val="22"/>
          <w:szCs w:val="22"/>
        </w:rPr>
      </w:pPr>
    </w:p>
    <w:p w14:paraId="000B07B5" w14:textId="35D487C2" w:rsidR="00B01BDB" w:rsidRPr="00EB73D7" w:rsidRDefault="00B01BDB" w:rsidP="00B01BDB">
      <w:pPr>
        <w:rPr>
          <w:rFonts w:asciiTheme="minorHAnsi" w:hAnsiTheme="minorHAnsi" w:cstheme="minorHAnsi"/>
          <w:b/>
          <w:bCs/>
          <w:sz w:val="22"/>
          <w:szCs w:val="22"/>
        </w:rPr>
      </w:pPr>
      <w:r>
        <w:rPr>
          <w:rFonts w:asciiTheme="minorHAnsi" w:hAnsiTheme="minorHAnsi" w:cstheme="minorHAnsi"/>
          <w:bCs/>
          <w:sz w:val="22"/>
          <w:szCs w:val="22"/>
        </w:rPr>
        <w:t>…………………………</w:t>
      </w:r>
      <w:r w:rsidRPr="00EB73D7">
        <w:rPr>
          <w:rFonts w:asciiTheme="minorHAnsi" w:hAnsiTheme="minorHAnsi" w:cstheme="minorHAnsi"/>
          <w:bCs/>
          <w:sz w:val="22"/>
          <w:szCs w:val="22"/>
        </w:rPr>
        <w:t xml:space="preserve"> </w:t>
      </w:r>
      <w:r w:rsidRPr="00EB73D7">
        <w:rPr>
          <w:rFonts w:asciiTheme="minorHAnsi" w:hAnsiTheme="minorHAnsi" w:cstheme="minorHAnsi"/>
          <w:sz w:val="22"/>
          <w:szCs w:val="22"/>
        </w:rPr>
        <w:t>- zwan</w:t>
      </w:r>
      <w:r>
        <w:rPr>
          <w:rFonts w:asciiTheme="minorHAnsi" w:hAnsiTheme="minorHAnsi" w:cstheme="minorHAnsi"/>
          <w:sz w:val="22"/>
          <w:szCs w:val="22"/>
        </w:rPr>
        <w:t>ym</w:t>
      </w:r>
      <w:r w:rsidRPr="00EB73D7">
        <w:rPr>
          <w:rFonts w:asciiTheme="minorHAnsi" w:hAnsiTheme="minorHAnsi" w:cstheme="minorHAnsi"/>
          <w:sz w:val="22"/>
          <w:szCs w:val="22"/>
        </w:rPr>
        <w:t xml:space="preserve"> dalej „</w:t>
      </w:r>
      <w:r w:rsidRPr="00EB73D7">
        <w:rPr>
          <w:rFonts w:asciiTheme="minorHAnsi" w:hAnsiTheme="minorHAnsi" w:cstheme="minorHAnsi"/>
          <w:b/>
          <w:bCs/>
          <w:sz w:val="22"/>
          <w:szCs w:val="22"/>
        </w:rPr>
        <w:t>Wykonawcą”</w:t>
      </w:r>
    </w:p>
    <w:p w14:paraId="42336A4B" w14:textId="77777777" w:rsidR="00B01BDB" w:rsidRPr="00EB73D7" w:rsidRDefault="00B01BDB" w:rsidP="00B01BDB">
      <w:pPr>
        <w:rPr>
          <w:rFonts w:asciiTheme="minorHAnsi" w:hAnsiTheme="minorHAnsi" w:cstheme="minorHAnsi"/>
          <w:bCs/>
          <w:sz w:val="22"/>
          <w:szCs w:val="22"/>
        </w:rPr>
      </w:pPr>
    </w:p>
    <w:p w14:paraId="49819A49" w14:textId="0E409A5F" w:rsidR="00B01BDB" w:rsidRDefault="00B01BDB" w:rsidP="00B01BDB">
      <w:pPr>
        <w:tabs>
          <w:tab w:val="left" w:pos="9000"/>
        </w:tabs>
        <w:rPr>
          <w:rFonts w:asciiTheme="minorHAnsi" w:hAnsiTheme="minorHAnsi"/>
          <w:sz w:val="20"/>
          <w:szCs w:val="20"/>
        </w:rPr>
      </w:pPr>
      <w:r w:rsidRPr="00EB73D7">
        <w:rPr>
          <w:rFonts w:asciiTheme="minorHAnsi" w:hAnsiTheme="minorHAnsi" w:cstheme="minorHAnsi"/>
          <w:sz w:val="22"/>
          <w:szCs w:val="22"/>
        </w:rPr>
        <w:t>adres</w:t>
      </w:r>
      <w:r>
        <w:rPr>
          <w:rFonts w:asciiTheme="minorHAnsi" w:hAnsiTheme="minorHAnsi" w:cstheme="minorHAnsi"/>
          <w:sz w:val="22"/>
          <w:szCs w:val="22"/>
        </w:rPr>
        <w:t xml:space="preserve">: </w:t>
      </w:r>
      <w:r>
        <w:rPr>
          <w:rFonts w:asciiTheme="minorHAnsi" w:hAnsiTheme="minorHAnsi"/>
          <w:sz w:val="20"/>
          <w:szCs w:val="20"/>
        </w:rPr>
        <w:t>…………………………….</w:t>
      </w:r>
    </w:p>
    <w:p w14:paraId="5544B460" w14:textId="77777777" w:rsidR="00B01BDB" w:rsidRPr="00EB73D7" w:rsidRDefault="00B01BDB" w:rsidP="00B01BDB">
      <w:pPr>
        <w:rPr>
          <w:rFonts w:asciiTheme="minorHAnsi" w:hAnsiTheme="minorHAnsi" w:cstheme="minorHAnsi"/>
          <w:bCs/>
          <w:sz w:val="22"/>
          <w:szCs w:val="22"/>
        </w:rPr>
      </w:pPr>
    </w:p>
    <w:p w14:paraId="47C89E77" w14:textId="77777777" w:rsidR="00B01BDB" w:rsidRPr="00EB73D7" w:rsidRDefault="00B01BDB" w:rsidP="00B01BDB">
      <w:pPr>
        <w:tabs>
          <w:tab w:val="left" w:pos="142"/>
        </w:tabs>
        <w:jc w:val="both"/>
        <w:rPr>
          <w:rFonts w:asciiTheme="minorHAnsi" w:hAnsiTheme="minorHAnsi" w:cstheme="minorHAnsi"/>
          <w:b/>
          <w:bCs/>
          <w:sz w:val="22"/>
          <w:szCs w:val="22"/>
        </w:rPr>
      </w:pPr>
      <w:r w:rsidRPr="00EB73D7">
        <w:rPr>
          <w:rFonts w:asciiTheme="minorHAnsi" w:hAnsiTheme="minorHAnsi" w:cstheme="minorHAnsi"/>
          <w:bCs/>
          <w:sz w:val="22"/>
          <w:szCs w:val="22"/>
        </w:rPr>
        <w:t xml:space="preserve">łącznie zwanymi </w:t>
      </w:r>
      <w:r w:rsidRPr="00EB73D7">
        <w:rPr>
          <w:rFonts w:asciiTheme="minorHAnsi" w:hAnsiTheme="minorHAnsi" w:cstheme="minorHAnsi"/>
          <w:b/>
          <w:bCs/>
          <w:sz w:val="22"/>
          <w:szCs w:val="22"/>
        </w:rPr>
        <w:t xml:space="preserve">„Stronami” </w:t>
      </w:r>
      <w:r w:rsidRPr="00EB73D7">
        <w:rPr>
          <w:rFonts w:asciiTheme="minorHAnsi" w:hAnsiTheme="minorHAnsi" w:cstheme="minorHAnsi"/>
          <w:bCs/>
          <w:sz w:val="22"/>
          <w:szCs w:val="22"/>
        </w:rPr>
        <w:t>lub osobno</w:t>
      </w:r>
      <w:r w:rsidRPr="00EB73D7">
        <w:rPr>
          <w:rFonts w:asciiTheme="minorHAnsi" w:hAnsiTheme="minorHAnsi" w:cstheme="minorHAnsi"/>
          <w:b/>
          <w:bCs/>
          <w:sz w:val="22"/>
          <w:szCs w:val="22"/>
        </w:rPr>
        <w:t xml:space="preserve"> „Stroną”</w:t>
      </w:r>
    </w:p>
    <w:p w14:paraId="76742207" w14:textId="77777777" w:rsidR="00B01BDB" w:rsidRPr="00EB73D7" w:rsidRDefault="00B01BDB" w:rsidP="00B01BDB">
      <w:pPr>
        <w:tabs>
          <w:tab w:val="left" w:pos="142"/>
        </w:tabs>
        <w:jc w:val="both"/>
        <w:rPr>
          <w:rFonts w:asciiTheme="minorHAnsi" w:hAnsiTheme="minorHAnsi" w:cstheme="minorHAnsi"/>
          <w:bCs/>
          <w:sz w:val="22"/>
          <w:szCs w:val="22"/>
        </w:rPr>
      </w:pPr>
      <w:r w:rsidRPr="00EB73D7">
        <w:rPr>
          <w:rFonts w:asciiTheme="minorHAnsi" w:hAnsiTheme="minorHAnsi" w:cstheme="minorHAnsi"/>
          <w:b/>
          <w:bCs/>
          <w:sz w:val="22"/>
          <w:szCs w:val="22"/>
        </w:rPr>
        <w:br/>
      </w:r>
      <w:r w:rsidRPr="00EB73D7">
        <w:rPr>
          <w:rFonts w:asciiTheme="minorHAnsi" w:hAnsiTheme="minorHAnsi" w:cstheme="minorHAnsi"/>
          <w:bCs/>
          <w:sz w:val="22"/>
          <w:szCs w:val="22"/>
        </w:rPr>
        <w:t>o treści następującej:</w:t>
      </w:r>
    </w:p>
    <w:p w14:paraId="604A6ED6" w14:textId="77777777" w:rsidR="00B01BDB" w:rsidRPr="00EB73D7" w:rsidRDefault="00B01BDB" w:rsidP="00B01BDB">
      <w:pPr>
        <w:tabs>
          <w:tab w:val="left" w:pos="142"/>
        </w:tabs>
        <w:jc w:val="both"/>
        <w:rPr>
          <w:rFonts w:asciiTheme="minorHAnsi" w:hAnsiTheme="minorHAnsi" w:cstheme="minorHAnsi"/>
          <w:bCs/>
          <w:sz w:val="22"/>
          <w:szCs w:val="22"/>
        </w:rPr>
      </w:pPr>
    </w:p>
    <w:p w14:paraId="228AF12B" w14:textId="77777777" w:rsidR="00B01BDB" w:rsidRPr="00EB73D7" w:rsidRDefault="00B01BDB" w:rsidP="00B01BDB">
      <w:pPr>
        <w:jc w:val="center"/>
        <w:rPr>
          <w:rFonts w:asciiTheme="minorHAnsi" w:hAnsiTheme="minorHAnsi" w:cstheme="minorHAnsi"/>
          <w:b/>
          <w:sz w:val="22"/>
          <w:szCs w:val="22"/>
        </w:rPr>
      </w:pPr>
      <w:r w:rsidRPr="00EB73D7">
        <w:rPr>
          <w:rFonts w:asciiTheme="minorHAnsi" w:hAnsiTheme="minorHAnsi" w:cstheme="minorHAnsi"/>
          <w:b/>
          <w:sz w:val="22"/>
          <w:szCs w:val="22"/>
        </w:rPr>
        <w:t>§ 1</w:t>
      </w:r>
    </w:p>
    <w:p w14:paraId="4752C7E7" w14:textId="77777777" w:rsidR="00B01BDB" w:rsidRPr="000947D2" w:rsidRDefault="00B01BDB" w:rsidP="00B01BDB">
      <w:pPr>
        <w:numPr>
          <w:ilvl w:val="0"/>
          <w:numId w:val="33"/>
        </w:numPr>
        <w:tabs>
          <w:tab w:val="left" w:pos="284"/>
        </w:tabs>
        <w:ind w:left="283" w:hanging="283"/>
        <w:jc w:val="both"/>
        <w:rPr>
          <w:rFonts w:asciiTheme="minorHAnsi" w:hAnsiTheme="minorHAnsi" w:cstheme="minorHAnsi"/>
          <w:sz w:val="22"/>
          <w:szCs w:val="22"/>
        </w:rPr>
      </w:pPr>
      <w:r w:rsidRPr="000947D2">
        <w:rPr>
          <w:rFonts w:asciiTheme="minorHAnsi" w:hAnsiTheme="minorHAnsi" w:cstheme="minorHAnsi"/>
          <w:bCs/>
          <w:sz w:val="22"/>
          <w:szCs w:val="22"/>
        </w:rPr>
        <w:t>Zamawiający</w:t>
      </w:r>
      <w:r w:rsidRPr="000947D2">
        <w:rPr>
          <w:rFonts w:asciiTheme="minorHAnsi" w:hAnsiTheme="minorHAnsi" w:cstheme="minorHAnsi"/>
          <w:sz w:val="22"/>
          <w:szCs w:val="22"/>
        </w:rPr>
        <w:t xml:space="preserve"> oświadcza, że zawiera niniejszą umowę, zwaną dalej „Umową”, w oparciu </w:t>
      </w:r>
    </w:p>
    <w:p w14:paraId="4DCBB51F" w14:textId="77777777" w:rsidR="00B01BDB" w:rsidRPr="000947D2" w:rsidRDefault="00B01BDB" w:rsidP="00B01BDB">
      <w:pPr>
        <w:ind w:left="283"/>
        <w:jc w:val="both"/>
        <w:rPr>
          <w:rFonts w:asciiTheme="minorHAnsi" w:eastAsiaTheme="majorEastAsia" w:hAnsiTheme="minorHAnsi" w:cstheme="minorHAnsi"/>
          <w:sz w:val="22"/>
          <w:szCs w:val="22"/>
          <w:lang w:eastAsia="en-US"/>
        </w:rPr>
      </w:pPr>
      <w:r w:rsidRPr="000947D2">
        <w:rPr>
          <w:rFonts w:asciiTheme="minorHAnsi" w:hAnsiTheme="minorHAnsi" w:cstheme="minorHAnsi"/>
          <w:sz w:val="22"/>
          <w:szCs w:val="22"/>
        </w:rPr>
        <w:t xml:space="preserve">o </w:t>
      </w:r>
      <w:r w:rsidRPr="000947D2">
        <w:rPr>
          <w:rFonts w:asciiTheme="minorHAnsi" w:eastAsiaTheme="majorEastAsia" w:hAnsiTheme="minorHAnsi" w:cstheme="minorHAnsi"/>
          <w:sz w:val="22"/>
          <w:szCs w:val="22"/>
          <w:lang w:eastAsia="en-US"/>
        </w:rPr>
        <w:t xml:space="preserve">Postępowanie prowadzone w trybie podstawowym bez negocjacji, o którym mowa w art. 275 </w:t>
      </w:r>
      <w:r w:rsidRPr="000947D2">
        <w:rPr>
          <w:rFonts w:asciiTheme="minorHAnsi" w:eastAsiaTheme="majorEastAsia" w:hAnsiTheme="minorHAnsi" w:cstheme="minorHAnsi"/>
          <w:sz w:val="22"/>
          <w:szCs w:val="22"/>
          <w:lang w:eastAsia="en-US"/>
        </w:rPr>
        <w:br/>
        <w:t xml:space="preserve">pkt 1 ustawy z 11 września 2019 r. Prawo zamówień publicznych (t.j. Dz.U. 2019, poz. 2019 z późn. zm.) – dalej ustawa Pzp. Zamawiający nie przewiduje wyboru najkorzystniejszej oferty z możliwością prowadzenia negocjacji. </w:t>
      </w:r>
      <w:r w:rsidRPr="000947D2">
        <w:rPr>
          <w:rFonts w:asciiTheme="minorHAnsi" w:eastAsiaTheme="majorEastAsia" w:hAnsiTheme="minorHAnsi" w:cstheme="minorHAnsi"/>
          <w:bCs/>
          <w:sz w:val="22"/>
          <w:szCs w:val="22"/>
          <w:lang w:eastAsia="en-US"/>
        </w:rPr>
        <w:t xml:space="preserve">Z  uwagi na to, że przedmiot zamówienia jest usługą społeczną, przy </w:t>
      </w:r>
      <w:r w:rsidRPr="000947D2">
        <w:rPr>
          <w:rFonts w:asciiTheme="minorHAnsi" w:eastAsiaTheme="majorEastAsia" w:hAnsiTheme="minorHAnsi" w:cstheme="minorHAnsi"/>
          <w:bCs/>
          <w:sz w:val="22"/>
          <w:szCs w:val="22"/>
          <w:lang w:eastAsia="en-US"/>
        </w:rPr>
        <w:lastRenderedPageBreak/>
        <w:t xml:space="preserve">udzielaniu niniejszego zamówienia stosuje się przepisy ustawy Pzp właściwe dla zamówień klasycznych o wartości mniejszych niż progi unijne. </w:t>
      </w:r>
    </w:p>
    <w:p w14:paraId="1AF035B0" w14:textId="77777777" w:rsidR="00B01BDB" w:rsidRPr="00707A7B" w:rsidRDefault="00B01BDB" w:rsidP="00B01BDB">
      <w:pPr>
        <w:numPr>
          <w:ilvl w:val="0"/>
          <w:numId w:val="33"/>
        </w:numPr>
        <w:tabs>
          <w:tab w:val="left" w:pos="284"/>
        </w:tabs>
        <w:ind w:left="284" w:hanging="283"/>
        <w:jc w:val="both"/>
        <w:rPr>
          <w:rFonts w:asciiTheme="minorHAnsi" w:hAnsiTheme="minorHAnsi" w:cstheme="minorHAnsi"/>
          <w:sz w:val="22"/>
          <w:szCs w:val="22"/>
        </w:rPr>
      </w:pPr>
      <w:r w:rsidRPr="00707A7B">
        <w:rPr>
          <w:rFonts w:asciiTheme="minorHAnsi" w:hAnsiTheme="minorHAnsi" w:cstheme="minorHAnsi"/>
          <w:sz w:val="22"/>
          <w:szCs w:val="22"/>
        </w:rPr>
        <w:t xml:space="preserve">Umowa jest zawarta w ramach </w:t>
      </w:r>
      <w:r w:rsidRPr="00707A7B">
        <w:rPr>
          <w:rFonts w:asciiTheme="minorHAnsi" w:eastAsia="SimSun" w:hAnsiTheme="minorHAnsi" w:cstheme="minorHAnsi"/>
          <w:kern w:val="3"/>
          <w:sz w:val="22"/>
          <w:lang w:eastAsia="zh-CN" w:bidi="hi-IN"/>
        </w:rPr>
        <w:t xml:space="preserve">projektu „Szkoła ćwiczeń Leonardo w PSP nr 29 w Gdańsku”, </w:t>
      </w:r>
    </w:p>
    <w:p w14:paraId="0C486919" w14:textId="77777777" w:rsidR="00B01BDB" w:rsidRPr="00EB73D7" w:rsidRDefault="00B01BDB" w:rsidP="00B01BDB">
      <w:pPr>
        <w:tabs>
          <w:tab w:val="left" w:pos="284"/>
        </w:tabs>
        <w:ind w:left="284"/>
        <w:jc w:val="both"/>
        <w:rPr>
          <w:rFonts w:asciiTheme="minorHAnsi" w:hAnsiTheme="minorHAnsi" w:cstheme="minorHAnsi"/>
          <w:sz w:val="22"/>
          <w:szCs w:val="22"/>
        </w:rPr>
      </w:pPr>
      <w:r w:rsidRPr="00707A7B">
        <w:rPr>
          <w:rFonts w:asciiTheme="minorHAnsi" w:eastAsia="SimSun" w:hAnsiTheme="minorHAnsi" w:cstheme="minorHAnsi"/>
          <w:kern w:val="3"/>
          <w:sz w:val="22"/>
          <w:lang w:eastAsia="zh-CN" w:bidi="hi-IN"/>
        </w:rPr>
        <w:t>nr POWR.02.10.00-00-3036/20, realizowany w ramach Programu Operacyjnego Wiedza Edukacja Rozwój 2014-2020,</w:t>
      </w:r>
      <w:r w:rsidRPr="00707A7B">
        <w:rPr>
          <w:rFonts w:asciiTheme="minorHAnsi" w:hAnsiTheme="minorHAnsi" w:cstheme="minorHAnsi"/>
          <w:sz w:val="22"/>
          <w:szCs w:val="22"/>
        </w:rPr>
        <w:t xml:space="preserve"> </w:t>
      </w:r>
      <w:r w:rsidRPr="00707A7B">
        <w:rPr>
          <w:rFonts w:asciiTheme="minorHAnsi" w:eastAsia="SimSun" w:hAnsiTheme="minorHAnsi" w:cstheme="minorHAnsi"/>
          <w:kern w:val="3"/>
          <w:sz w:val="22"/>
          <w:lang w:eastAsia="zh-CN" w:bidi="hi-IN"/>
        </w:rPr>
        <w:t>współfinansowany ze środków Europejskiego Funduszu Społecznego</w:t>
      </w:r>
      <w:r w:rsidRPr="00707A7B">
        <w:rPr>
          <w:rFonts w:asciiTheme="minorHAnsi" w:hAnsiTheme="minorHAnsi" w:cstheme="minorHAnsi"/>
          <w:sz w:val="22"/>
          <w:szCs w:val="22"/>
        </w:rPr>
        <w:t>.</w:t>
      </w:r>
    </w:p>
    <w:p w14:paraId="50F4947C" w14:textId="77777777" w:rsidR="00B01BDB" w:rsidRPr="00EB73D7" w:rsidRDefault="00B01BDB" w:rsidP="00B01BDB">
      <w:pPr>
        <w:numPr>
          <w:ilvl w:val="0"/>
          <w:numId w:val="33"/>
        </w:numPr>
        <w:suppressAutoHyphens/>
        <w:ind w:left="284" w:hanging="284"/>
        <w:jc w:val="both"/>
        <w:rPr>
          <w:rFonts w:asciiTheme="minorHAnsi" w:hAnsiTheme="minorHAnsi" w:cstheme="minorHAnsi"/>
          <w:sz w:val="22"/>
          <w:szCs w:val="22"/>
        </w:rPr>
      </w:pPr>
      <w:r w:rsidRPr="00EB73D7">
        <w:rPr>
          <w:rFonts w:asciiTheme="minorHAnsi" w:eastAsia="PMingLiU" w:hAnsiTheme="minorHAnsi" w:cstheme="minorHAnsi"/>
          <w:sz w:val="22"/>
          <w:szCs w:val="22"/>
        </w:rPr>
        <w:t xml:space="preserve">Wykonawca </w:t>
      </w:r>
      <w:r w:rsidRPr="00EB73D7">
        <w:rPr>
          <w:rFonts w:asciiTheme="minorHAnsi" w:hAnsiTheme="minorHAnsi" w:cstheme="minorHAnsi"/>
          <w:sz w:val="22"/>
          <w:szCs w:val="22"/>
        </w:rPr>
        <w:t>oświadcza, że:</w:t>
      </w:r>
    </w:p>
    <w:p w14:paraId="51F13FEC" w14:textId="77777777" w:rsidR="00B01BDB" w:rsidRPr="00EB73D7" w:rsidRDefault="00B01BDB" w:rsidP="00B01BDB">
      <w:pPr>
        <w:numPr>
          <w:ilvl w:val="0"/>
          <w:numId w:val="32"/>
        </w:numPr>
        <w:suppressAutoHyphens/>
        <w:ind w:left="567" w:hanging="283"/>
        <w:jc w:val="both"/>
        <w:rPr>
          <w:rFonts w:asciiTheme="minorHAnsi" w:hAnsiTheme="minorHAnsi" w:cstheme="minorHAnsi"/>
          <w:sz w:val="22"/>
          <w:szCs w:val="22"/>
        </w:rPr>
      </w:pPr>
      <w:r w:rsidRPr="00EB73D7">
        <w:rPr>
          <w:rFonts w:asciiTheme="minorHAnsi" w:hAnsiTheme="minorHAnsi" w:cstheme="minorHAnsi"/>
          <w:sz w:val="22"/>
          <w:szCs w:val="22"/>
        </w:rPr>
        <w:t xml:space="preserve">posiada wiedzę i doświadczenie niezbędne do wykonania Umowy oraz zobowiązuje się wykonywać Umowę z należytą starannością, zgodnie z zasadami wiedzy i sztuki w danej dziedzinie, najlepszymi praktykami przyjętymi przy świadczeniu usług tożsamych </w:t>
      </w:r>
      <w:r w:rsidRPr="00EB73D7">
        <w:rPr>
          <w:rFonts w:asciiTheme="minorHAnsi" w:hAnsiTheme="minorHAnsi" w:cstheme="minorHAnsi"/>
          <w:sz w:val="22"/>
          <w:szCs w:val="22"/>
        </w:rPr>
        <w:br/>
        <w:t>z przedmiotem Umowy,</w:t>
      </w:r>
    </w:p>
    <w:p w14:paraId="2F2E29A3" w14:textId="77777777" w:rsidR="00B01BDB" w:rsidRPr="00EB73D7" w:rsidRDefault="00B01BDB" w:rsidP="00B01BDB">
      <w:pPr>
        <w:numPr>
          <w:ilvl w:val="0"/>
          <w:numId w:val="32"/>
        </w:numPr>
        <w:suppressAutoHyphens/>
        <w:ind w:left="567" w:hanging="283"/>
        <w:jc w:val="both"/>
        <w:rPr>
          <w:rFonts w:asciiTheme="minorHAnsi" w:hAnsiTheme="minorHAnsi" w:cstheme="minorHAnsi"/>
          <w:sz w:val="22"/>
          <w:szCs w:val="22"/>
        </w:rPr>
      </w:pPr>
      <w:r w:rsidRPr="00EB73D7">
        <w:rPr>
          <w:rFonts w:asciiTheme="minorHAnsi" w:hAnsiTheme="minorHAnsi" w:cstheme="minorHAnsi"/>
          <w:sz w:val="22"/>
          <w:szCs w:val="22"/>
        </w:rPr>
        <w:t xml:space="preserve">posiada informacje,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przyjmuje do wiadomości iż podstawą prawną przetwarzania danych jest art. 6 ust. 1 lit. B (przetwarzanie niezbędne do wykona umowy oraz art. 6 ust.1 lit C (wypełnienie obowiązku prawnego ciążącego na administratorze, przy czym obowiązek prawny wynika z wykonywania obowiązków w zakresie aplikowania o środki unijne i budżetu państwa oraz realizacja projektów w ramach </w:t>
      </w:r>
      <w:r w:rsidRPr="00707A7B">
        <w:rPr>
          <w:rFonts w:asciiTheme="minorHAnsi" w:eastAsia="SimSun" w:hAnsiTheme="minorHAnsi" w:cstheme="minorHAnsi"/>
          <w:kern w:val="3"/>
          <w:sz w:val="22"/>
          <w:lang w:eastAsia="zh-CN" w:bidi="hi-IN"/>
        </w:rPr>
        <w:t>Programu Operacyjnego Wiedza Edukacja Rozwój 2014-2020,</w:t>
      </w:r>
      <w:r w:rsidRPr="00707A7B">
        <w:rPr>
          <w:rFonts w:asciiTheme="minorHAnsi" w:hAnsiTheme="minorHAnsi" w:cstheme="minorHAnsi"/>
          <w:sz w:val="22"/>
          <w:szCs w:val="22"/>
        </w:rPr>
        <w:t xml:space="preserve"> </w:t>
      </w:r>
      <w:r w:rsidRPr="00707A7B">
        <w:rPr>
          <w:rFonts w:asciiTheme="minorHAnsi" w:eastAsia="SimSun" w:hAnsiTheme="minorHAnsi" w:cstheme="minorHAnsi"/>
          <w:kern w:val="3"/>
          <w:sz w:val="22"/>
          <w:lang w:eastAsia="zh-CN" w:bidi="hi-IN"/>
        </w:rPr>
        <w:t>współfinansowany ze środków Europejskiego Funduszu Społecznego</w:t>
      </w:r>
      <w:r>
        <w:rPr>
          <w:rFonts w:asciiTheme="minorHAnsi" w:eastAsia="SimSun" w:hAnsiTheme="minorHAnsi" w:cstheme="minorHAnsi"/>
          <w:kern w:val="3"/>
          <w:sz w:val="22"/>
          <w:lang w:eastAsia="zh-CN" w:bidi="hi-IN"/>
        </w:rPr>
        <w:t>.</w:t>
      </w:r>
    </w:p>
    <w:p w14:paraId="19001115" w14:textId="77777777" w:rsidR="00B01BDB" w:rsidRPr="00EB73D7" w:rsidRDefault="00B01BDB" w:rsidP="00B01BDB">
      <w:pPr>
        <w:jc w:val="both"/>
        <w:rPr>
          <w:rFonts w:asciiTheme="minorHAnsi" w:hAnsiTheme="minorHAnsi" w:cstheme="minorHAnsi"/>
          <w:sz w:val="22"/>
          <w:szCs w:val="22"/>
        </w:rPr>
      </w:pPr>
      <w:r w:rsidRPr="00EB73D7">
        <w:rPr>
          <w:rFonts w:asciiTheme="minorHAnsi" w:hAnsiTheme="minorHAnsi" w:cstheme="minorHAnsi"/>
          <w:sz w:val="22"/>
          <w:szCs w:val="22"/>
        </w:rPr>
        <w:t xml:space="preserve">4.  Wykonawca przed podpisaniem umowy przekaże „informację o ekspercie zewnętrznym”  </w:t>
      </w:r>
    </w:p>
    <w:p w14:paraId="329C1551" w14:textId="77777777" w:rsidR="00B01BDB" w:rsidRPr="00EB73D7" w:rsidRDefault="00B01BDB" w:rsidP="00B01BDB">
      <w:pPr>
        <w:jc w:val="both"/>
        <w:rPr>
          <w:rFonts w:asciiTheme="minorHAnsi" w:hAnsiTheme="minorHAnsi" w:cstheme="minorHAnsi"/>
          <w:sz w:val="22"/>
          <w:szCs w:val="22"/>
        </w:rPr>
      </w:pPr>
      <w:r w:rsidRPr="00EB73D7">
        <w:rPr>
          <w:rFonts w:asciiTheme="minorHAnsi" w:hAnsiTheme="minorHAnsi" w:cstheme="minorHAnsi"/>
          <w:sz w:val="22"/>
          <w:szCs w:val="22"/>
        </w:rPr>
        <w:t xml:space="preserve">     stanowiącym załącznik nr 2 do umowy.</w:t>
      </w:r>
    </w:p>
    <w:p w14:paraId="28EA913B" w14:textId="77777777" w:rsidR="00B01BDB" w:rsidRPr="00EB73D7" w:rsidRDefault="00B01BDB" w:rsidP="00B01BDB">
      <w:pPr>
        <w:pStyle w:val="Akapitzlist"/>
        <w:numPr>
          <w:ilvl w:val="0"/>
          <w:numId w:val="62"/>
        </w:numPr>
        <w:ind w:left="360"/>
        <w:contextualSpacing/>
        <w:jc w:val="both"/>
        <w:rPr>
          <w:rFonts w:asciiTheme="minorHAnsi" w:hAnsiTheme="minorHAnsi" w:cstheme="minorHAnsi"/>
          <w:spacing w:val="-6"/>
          <w:sz w:val="22"/>
          <w:szCs w:val="22"/>
        </w:rPr>
      </w:pPr>
      <w:r w:rsidRPr="00EB73D7">
        <w:rPr>
          <w:rFonts w:asciiTheme="minorHAnsi" w:hAnsiTheme="minorHAnsi" w:cstheme="minorHAnsi"/>
          <w:color w:val="000000"/>
          <w:sz w:val="22"/>
          <w:szCs w:val="22"/>
        </w:rPr>
        <w:t>Wykonawca zobowiązuje się do podpisania załącznika nr 3 do umowy – „</w:t>
      </w:r>
      <w:r w:rsidRPr="00EB73D7">
        <w:rPr>
          <w:rFonts w:asciiTheme="minorHAnsi" w:hAnsiTheme="minorHAnsi" w:cstheme="minorHAnsi"/>
          <w:spacing w:val="-6"/>
          <w:sz w:val="22"/>
          <w:szCs w:val="22"/>
        </w:rPr>
        <w:t>Umowa podpowierzenia przetwarzania danych w imieniu administratora”.</w:t>
      </w:r>
    </w:p>
    <w:p w14:paraId="49D23EE1" w14:textId="77777777" w:rsidR="00B01BDB" w:rsidRPr="00EB73D7" w:rsidRDefault="00B01BDB" w:rsidP="00B01BDB">
      <w:pPr>
        <w:tabs>
          <w:tab w:val="left" w:pos="284"/>
        </w:tabs>
        <w:rPr>
          <w:rFonts w:asciiTheme="minorHAnsi" w:hAnsiTheme="minorHAnsi" w:cstheme="minorHAnsi"/>
          <w:b/>
          <w:sz w:val="22"/>
          <w:szCs w:val="22"/>
        </w:rPr>
      </w:pPr>
    </w:p>
    <w:p w14:paraId="21C30B4B" w14:textId="77777777" w:rsidR="00B01BDB" w:rsidRPr="00EB73D7" w:rsidRDefault="00B01BDB" w:rsidP="00B01BDB">
      <w:pPr>
        <w:tabs>
          <w:tab w:val="left" w:pos="284"/>
        </w:tabs>
        <w:ind w:left="284" w:hanging="284"/>
        <w:jc w:val="center"/>
        <w:rPr>
          <w:rFonts w:asciiTheme="minorHAnsi" w:hAnsiTheme="minorHAnsi" w:cstheme="minorHAnsi"/>
          <w:b/>
          <w:sz w:val="22"/>
          <w:szCs w:val="22"/>
        </w:rPr>
      </w:pPr>
      <w:r w:rsidRPr="00EB73D7">
        <w:rPr>
          <w:rFonts w:asciiTheme="minorHAnsi" w:hAnsiTheme="minorHAnsi" w:cstheme="minorHAnsi"/>
          <w:b/>
          <w:sz w:val="22"/>
          <w:szCs w:val="22"/>
        </w:rPr>
        <w:t>§ 2</w:t>
      </w:r>
    </w:p>
    <w:p w14:paraId="5294EFA5" w14:textId="77777777" w:rsidR="00B01BDB" w:rsidRPr="00E32F54" w:rsidRDefault="00B01BDB" w:rsidP="00B01BDB">
      <w:pPr>
        <w:pStyle w:val="Akapitzlist"/>
        <w:numPr>
          <w:ilvl w:val="0"/>
          <w:numId w:val="80"/>
        </w:numPr>
        <w:tabs>
          <w:tab w:val="left" w:pos="0"/>
          <w:tab w:val="num" w:pos="360"/>
        </w:tabs>
        <w:ind w:left="284"/>
        <w:contextualSpacing/>
        <w:jc w:val="both"/>
        <w:rPr>
          <w:rFonts w:asciiTheme="minorHAnsi" w:hAnsiTheme="minorHAnsi" w:cstheme="minorHAnsi"/>
          <w:b/>
          <w:sz w:val="22"/>
          <w:szCs w:val="22"/>
        </w:rPr>
      </w:pPr>
      <w:r w:rsidRPr="00E32F54">
        <w:rPr>
          <w:rFonts w:asciiTheme="minorHAnsi" w:hAnsiTheme="minorHAnsi" w:cstheme="minorHAnsi"/>
          <w:sz w:val="22"/>
          <w:szCs w:val="22"/>
        </w:rPr>
        <w:t>Wykonawca zobowiązuje się do świadczenia usługi, na którą składa się:</w:t>
      </w:r>
    </w:p>
    <w:p w14:paraId="36BA7E02" w14:textId="77777777" w:rsidR="00B01BDB" w:rsidRPr="00E32F54" w:rsidRDefault="00B01BDB" w:rsidP="00B01BDB">
      <w:pPr>
        <w:pStyle w:val="Akapitzlist"/>
        <w:tabs>
          <w:tab w:val="left" w:pos="0"/>
        </w:tabs>
        <w:ind w:left="284"/>
        <w:contextualSpacing/>
        <w:jc w:val="both"/>
        <w:rPr>
          <w:rFonts w:asciiTheme="minorHAnsi" w:hAnsiTheme="minorHAnsi" w:cstheme="minorHAnsi"/>
          <w:b/>
          <w:sz w:val="22"/>
          <w:szCs w:val="22"/>
        </w:rPr>
      </w:pPr>
    </w:p>
    <w:p w14:paraId="2B80F03D" w14:textId="5EEEA518" w:rsidR="00B01BDB" w:rsidRPr="00427DFE" w:rsidRDefault="00B01BDB" w:rsidP="00B01BDB">
      <w:pPr>
        <w:spacing w:line="259" w:lineRule="auto"/>
        <w:ind w:left="283"/>
        <w:contextualSpacing/>
        <w:jc w:val="both"/>
        <w:rPr>
          <w:rFonts w:asciiTheme="minorHAnsi" w:hAnsiTheme="minorHAnsi" w:cstheme="minorHAnsi"/>
          <w:sz w:val="22"/>
          <w:szCs w:val="22"/>
        </w:rPr>
      </w:pPr>
      <w:r w:rsidRPr="00427DFE">
        <w:rPr>
          <w:rFonts w:asciiTheme="minorHAnsi" w:hAnsiTheme="minorHAnsi" w:cstheme="minorHAnsi"/>
          <w:sz w:val="22"/>
          <w:szCs w:val="22"/>
        </w:rPr>
        <w:t xml:space="preserve">1)  opracowanie materiałów szkoleniowych zawierających merytoryczne  i dydaktyczne materiały, niezbędne do podniesienia kompetencji i zdobycia wiedzy nauczyciela </w:t>
      </w:r>
      <w:r w:rsidR="00681840" w:rsidRPr="00427DFE">
        <w:rPr>
          <w:rFonts w:asciiTheme="minorHAnsi" w:hAnsiTheme="minorHAnsi" w:cstheme="minorHAnsi"/>
          <w:sz w:val="22"/>
          <w:szCs w:val="22"/>
        </w:rPr>
        <w:t>języka obcego</w:t>
      </w:r>
      <w:r w:rsidRPr="00427DFE">
        <w:rPr>
          <w:rFonts w:asciiTheme="minorHAnsi" w:hAnsiTheme="minorHAnsi" w:cstheme="minorHAnsi"/>
          <w:sz w:val="22"/>
          <w:szCs w:val="22"/>
        </w:rPr>
        <w:t xml:space="preserve"> kl. I-III Szkoły Podstawowej nr 29 w Gdańsku do pełnienia funkcji trenera Szkoły Ćwiczeń Leonardo w Gdańsku w zakresie </w:t>
      </w:r>
      <w:r w:rsidR="00681840" w:rsidRPr="00427DFE">
        <w:rPr>
          <w:rFonts w:asciiTheme="minorHAnsi" w:hAnsiTheme="minorHAnsi" w:cstheme="minorHAnsi"/>
          <w:sz w:val="22"/>
          <w:szCs w:val="22"/>
        </w:rPr>
        <w:t>języków obcych</w:t>
      </w:r>
      <w:r w:rsidRPr="00427DFE">
        <w:rPr>
          <w:rFonts w:asciiTheme="minorHAnsi" w:hAnsiTheme="minorHAnsi" w:cstheme="minorHAnsi"/>
          <w:sz w:val="22"/>
          <w:szCs w:val="22"/>
        </w:rPr>
        <w:t xml:space="preserve"> kl. I-III szkoły podstawowej zawierających m.in.: teksty, grafy, zdjęcia, przykłady zadań, bibliografię (czas wykonania - 8h, liczba stron -20) </w:t>
      </w:r>
    </w:p>
    <w:p w14:paraId="0C8D2204" w14:textId="77777777" w:rsidR="00B01BDB" w:rsidRPr="00427DFE" w:rsidRDefault="00B01BDB" w:rsidP="00B01BDB">
      <w:pPr>
        <w:tabs>
          <w:tab w:val="left" w:pos="0"/>
        </w:tabs>
        <w:contextualSpacing/>
        <w:jc w:val="both"/>
        <w:rPr>
          <w:rFonts w:asciiTheme="minorHAnsi" w:hAnsiTheme="minorHAnsi" w:cstheme="minorHAnsi"/>
          <w:sz w:val="22"/>
          <w:szCs w:val="22"/>
        </w:rPr>
      </w:pPr>
    </w:p>
    <w:p w14:paraId="1D5E9C5E" w14:textId="04407F83" w:rsidR="00B01BDB" w:rsidRPr="00427DFE" w:rsidRDefault="00B01BDB" w:rsidP="00B01BDB">
      <w:pPr>
        <w:pStyle w:val="Akapitzlist"/>
        <w:tabs>
          <w:tab w:val="left" w:pos="0"/>
        </w:tabs>
        <w:ind w:left="284"/>
        <w:contextualSpacing/>
        <w:jc w:val="both"/>
        <w:rPr>
          <w:rFonts w:asciiTheme="minorHAnsi" w:hAnsiTheme="minorHAnsi" w:cstheme="minorHAnsi"/>
          <w:b/>
          <w:sz w:val="22"/>
          <w:szCs w:val="22"/>
        </w:rPr>
      </w:pPr>
      <w:r w:rsidRPr="00427DFE">
        <w:rPr>
          <w:rFonts w:asciiTheme="minorHAnsi" w:hAnsiTheme="minorHAnsi" w:cstheme="minorHAnsi"/>
          <w:sz w:val="22"/>
          <w:szCs w:val="22"/>
        </w:rPr>
        <w:t xml:space="preserve">2) </w:t>
      </w:r>
      <w:r w:rsidRPr="00427DFE">
        <w:rPr>
          <w:rFonts w:asciiTheme="minorHAnsi" w:hAnsiTheme="minorHAnsi" w:cstheme="minorHAnsi"/>
          <w:sz w:val="22"/>
        </w:rPr>
        <w:t xml:space="preserve">przeprowadzenie szkoleń online 12 godzinnego (12x60 minut) „Przygotowanie nauczyciela </w:t>
      </w:r>
      <w:r w:rsidR="00681840" w:rsidRPr="00427DFE">
        <w:rPr>
          <w:rFonts w:asciiTheme="minorHAnsi" w:hAnsiTheme="minorHAnsi" w:cstheme="minorHAnsi"/>
          <w:sz w:val="22"/>
        </w:rPr>
        <w:t>języka obcego</w:t>
      </w:r>
      <w:r w:rsidRPr="00427DFE">
        <w:rPr>
          <w:rFonts w:asciiTheme="minorHAnsi" w:hAnsiTheme="minorHAnsi" w:cstheme="minorHAnsi"/>
          <w:sz w:val="22"/>
        </w:rPr>
        <w:t xml:space="preserve"> kl. I-III  Szkoły Podstawowej nr 29 w Gdańsku do pełnienia funkcji trenera Szkoły Ćwiczeń Leonardo w Gdańsku w zakresie </w:t>
      </w:r>
      <w:r w:rsidR="00681840" w:rsidRPr="00427DFE">
        <w:rPr>
          <w:rFonts w:asciiTheme="minorHAnsi" w:hAnsiTheme="minorHAnsi" w:cstheme="minorHAnsi"/>
          <w:sz w:val="22"/>
        </w:rPr>
        <w:t>języków obcych</w:t>
      </w:r>
      <w:r w:rsidRPr="00427DFE">
        <w:rPr>
          <w:rFonts w:asciiTheme="minorHAnsi" w:hAnsiTheme="minorHAnsi" w:cstheme="minorHAnsi"/>
          <w:sz w:val="22"/>
        </w:rPr>
        <w:t xml:space="preserve"> kl. I-III szkoły podstawowej” </w:t>
      </w:r>
    </w:p>
    <w:p w14:paraId="51A17C5E" w14:textId="77777777" w:rsidR="00B01BDB" w:rsidRPr="00427DFE" w:rsidRDefault="00B01BDB" w:rsidP="00B01BDB">
      <w:pPr>
        <w:tabs>
          <w:tab w:val="left" w:pos="0"/>
        </w:tabs>
        <w:contextualSpacing/>
        <w:jc w:val="both"/>
        <w:rPr>
          <w:rFonts w:asciiTheme="minorHAnsi" w:hAnsiTheme="minorHAnsi" w:cstheme="minorHAnsi"/>
          <w:sz w:val="22"/>
          <w:szCs w:val="22"/>
        </w:rPr>
      </w:pPr>
    </w:p>
    <w:p w14:paraId="3B2D0128" w14:textId="77777777" w:rsidR="00B01BDB" w:rsidRPr="00427DFE" w:rsidRDefault="00B01BDB" w:rsidP="00B01BDB">
      <w:pPr>
        <w:tabs>
          <w:tab w:val="left" w:pos="0"/>
        </w:tabs>
        <w:contextualSpacing/>
        <w:jc w:val="both"/>
        <w:rPr>
          <w:rFonts w:asciiTheme="minorHAnsi" w:hAnsiTheme="minorHAnsi" w:cstheme="minorHAnsi"/>
          <w:b/>
          <w:sz w:val="22"/>
          <w:szCs w:val="22"/>
        </w:rPr>
      </w:pPr>
      <w:r w:rsidRPr="00427DFE">
        <w:rPr>
          <w:rFonts w:asciiTheme="minorHAnsi" w:hAnsiTheme="minorHAnsi" w:cstheme="minorHAnsi"/>
          <w:sz w:val="22"/>
          <w:szCs w:val="22"/>
        </w:rPr>
        <w:t xml:space="preserve">     </w:t>
      </w:r>
      <w:r w:rsidRPr="00427DFE">
        <w:rPr>
          <w:rFonts w:asciiTheme="minorHAnsi" w:hAnsiTheme="minorHAnsi" w:cstheme="minorHAnsi"/>
          <w:b/>
          <w:sz w:val="22"/>
          <w:szCs w:val="22"/>
        </w:rPr>
        <w:t>Harmonogram szkoleń stanowi załącznik nr 4 do umowy.</w:t>
      </w:r>
    </w:p>
    <w:p w14:paraId="489241A9" w14:textId="77777777" w:rsidR="00B01BDB" w:rsidRPr="00427DFE" w:rsidRDefault="00B01BDB" w:rsidP="00B01BDB">
      <w:pPr>
        <w:tabs>
          <w:tab w:val="left" w:pos="0"/>
        </w:tabs>
        <w:contextualSpacing/>
        <w:jc w:val="both"/>
        <w:rPr>
          <w:rFonts w:asciiTheme="minorHAnsi" w:hAnsiTheme="minorHAnsi" w:cstheme="minorHAnsi"/>
          <w:sz w:val="22"/>
          <w:szCs w:val="22"/>
        </w:rPr>
      </w:pPr>
    </w:p>
    <w:p w14:paraId="2DEDB9FA" w14:textId="39686662" w:rsidR="00B01BDB" w:rsidRPr="00427DFE" w:rsidRDefault="00B01BDB" w:rsidP="00B01BDB">
      <w:pPr>
        <w:tabs>
          <w:tab w:val="left" w:pos="0"/>
        </w:tabs>
        <w:ind w:left="283"/>
        <w:contextualSpacing/>
        <w:jc w:val="both"/>
        <w:rPr>
          <w:rFonts w:asciiTheme="minorHAnsi" w:hAnsiTheme="minorHAnsi" w:cstheme="minorHAnsi"/>
          <w:sz w:val="22"/>
          <w:szCs w:val="20"/>
        </w:rPr>
      </w:pPr>
      <w:r w:rsidRPr="00427DFE">
        <w:rPr>
          <w:rFonts w:asciiTheme="minorHAnsi" w:hAnsiTheme="minorHAnsi" w:cstheme="minorHAnsi"/>
          <w:sz w:val="22"/>
          <w:szCs w:val="22"/>
        </w:rPr>
        <w:t xml:space="preserve">3) </w:t>
      </w:r>
      <w:r w:rsidRPr="00427DFE">
        <w:rPr>
          <w:rFonts w:asciiTheme="minorHAnsi" w:hAnsiTheme="minorHAnsi" w:cstheme="minorHAnsi"/>
          <w:sz w:val="22"/>
        </w:rPr>
        <w:t>opracowanie</w:t>
      </w:r>
      <w:r w:rsidR="00427DFE" w:rsidRPr="00427DFE">
        <w:rPr>
          <w:rFonts w:asciiTheme="minorHAnsi" w:hAnsiTheme="minorHAnsi" w:cstheme="minorHAnsi"/>
          <w:sz w:val="22"/>
        </w:rPr>
        <w:t xml:space="preserve"> wzorcowych</w:t>
      </w:r>
      <w:r w:rsidRPr="00427DFE">
        <w:rPr>
          <w:rFonts w:asciiTheme="minorHAnsi" w:hAnsiTheme="minorHAnsi" w:cstheme="minorHAnsi"/>
          <w:sz w:val="22"/>
        </w:rPr>
        <w:t xml:space="preserve"> materiałów metodycznych dla nauczycieli </w:t>
      </w:r>
      <w:r w:rsidR="00681840" w:rsidRPr="00427DFE">
        <w:rPr>
          <w:rFonts w:asciiTheme="minorHAnsi" w:hAnsiTheme="minorHAnsi" w:cstheme="minorHAnsi"/>
          <w:sz w:val="22"/>
        </w:rPr>
        <w:t>języków obcych</w:t>
      </w:r>
      <w:r w:rsidRPr="00427DFE">
        <w:rPr>
          <w:rFonts w:asciiTheme="minorHAnsi" w:hAnsiTheme="minorHAnsi" w:cstheme="minorHAnsi"/>
          <w:sz w:val="22"/>
        </w:rPr>
        <w:t xml:space="preserve"> kl. I-III szkół podstawowych współpracujących ze  Szkołą Ćwiczeń Leonardo w Gdańsku zawierających m.in.: teksty, grafy, zdjęcia, przykłady zadań i scenariusze lekcji pokazowych, bibliografię (czas wykonania- 36h, liczba stron - 80)</w:t>
      </w:r>
    </w:p>
    <w:p w14:paraId="14046D89" w14:textId="77777777" w:rsidR="00B01BDB" w:rsidRDefault="00B01BDB" w:rsidP="00B01BDB">
      <w:pPr>
        <w:jc w:val="both"/>
        <w:rPr>
          <w:rFonts w:asciiTheme="minorHAnsi" w:hAnsiTheme="minorHAnsi" w:cstheme="minorHAnsi"/>
          <w:sz w:val="22"/>
          <w:szCs w:val="22"/>
        </w:rPr>
      </w:pPr>
    </w:p>
    <w:p w14:paraId="359DF63D" w14:textId="77777777" w:rsidR="00B01620" w:rsidRPr="00427DFE" w:rsidRDefault="00B01620" w:rsidP="00B01BDB">
      <w:pPr>
        <w:jc w:val="both"/>
        <w:rPr>
          <w:rFonts w:asciiTheme="minorHAnsi" w:hAnsiTheme="minorHAnsi" w:cstheme="minorHAnsi"/>
          <w:sz w:val="22"/>
          <w:szCs w:val="22"/>
        </w:rPr>
      </w:pPr>
    </w:p>
    <w:p w14:paraId="08EADFB7" w14:textId="77777777" w:rsidR="00B01BDB" w:rsidRPr="00427DFE" w:rsidRDefault="00B01BDB" w:rsidP="00B01BDB">
      <w:pPr>
        <w:tabs>
          <w:tab w:val="left" w:pos="284"/>
        </w:tabs>
        <w:ind w:left="284" w:hanging="284"/>
        <w:jc w:val="center"/>
        <w:rPr>
          <w:rFonts w:asciiTheme="minorHAnsi" w:hAnsiTheme="minorHAnsi" w:cstheme="minorHAnsi"/>
          <w:b/>
          <w:sz w:val="22"/>
          <w:szCs w:val="22"/>
        </w:rPr>
      </w:pPr>
      <w:r w:rsidRPr="00427DFE">
        <w:rPr>
          <w:rFonts w:asciiTheme="minorHAnsi" w:hAnsiTheme="minorHAnsi" w:cstheme="minorHAnsi"/>
          <w:b/>
          <w:sz w:val="22"/>
          <w:szCs w:val="22"/>
        </w:rPr>
        <w:lastRenderedPageBreak/>
        <w:t>§ 3</w:t>
      </w:r>
    </w:p>
    <w:p w14:paraId="359512C6" w14:textId="77777777" w:rsidR="00B01BDB" w:rsidRPr="00427DFE" w:rsidRDefault="00B01BDB" w:rsidP="00B01BDB">
      <w:pPr>
        <w:widowControl w:val="0"/>
        <w:numPr>
          <w:ilvl w:val="0"/>
          <w:numId w:val="43"/>
        </w:numPr>
        <w:tabs>
          <w:tab w:val="num" w:pos="284"/>
        </w:tabs>
        <w:autoSpaceDE w:val="0"/>
        <w:autoSpaceDN w:val="0"/>
        <w:adjustRightInd w:val="0"/>
        <w:ind w:left="284" w:hanging="284"/>
        <w:jc w:val="both"/>
        <w:rPr>
          <w:rFonts w:asciiTheme="minorHAnsi" w:hAnsiTheme="minorHAnsi" w:cstheme="minorHAnsi"/>
          <w:sz w:val="22"/>
          <w:szCs w:val="22"/>
        </w:rPr>
      </w:pPr>
      <w:r w:rsidRPr="00427DFE">
        <w:rPr>
          <w:rFonts w:asciiTheme="minorHAnsi" w:hAnsiTheme="minorHAnsi" w:cstheme="minorHAnsi"/>
          <w:sz w:val="22"/>
          <w:szCs w:val="22"/>
        </w:rPr>
        <w:t xml:space="preserve">Umowa jest współfinansowana przez Unię Europejską w ramach </w:t>
      </w:r>
      <w:r w:rsidRPr="00427DFE">
        <w:rPr>
          <w:rFonts w:asciiTheme="minorHAnsi" w:eastAsia="SimSun" w:hAnsiTheme="minorHAnsi" w:cstheme="minorHAnsi"/>
          <w:kern w:val="3"/>
          <w:sz w:val="22"/>
          <w:lang w:eastAsia="zh-CN" w:bidi="hi-IN"/>
        </w:rPr>
        <w:t>Programu Operacyjnego Wiedza Edukacja Rozwój 2014-2020</w:t>
      </w:r>
      <w:r w:rsidRPr="00427DFE">
        <w:rPr>
          <w:rFonts w:asciiTheme="minorHAnsi" w:hAnsiTheme="minorHAnsi" w:cstheme="minorHAnsi"/>
          <w:sz w:val="22"/>
          <w:szCs w:val="22"/>
        </w:rPr>
        <w:t>.</w:t>
      </w:r>
    </w:p>
    <w:p w14:paraId="724061B6" w14:textId="77777777" w:rsidR="00681840" w:rsidRPr="00427DFE" w:rsidRDefault="00681840" w:rsidP="00681840">
      <w:pPr>
        <w:widowControl w:val="0"/>
        <w:numPr>
          <w:ilvl w:val="0"/>
          <w:numId w:val="43"/>
        </w:numPr>
        <w:tabs>
          <w:tab w:val="num" w:pos="284"/>
        </w:tabs>
        <w:autoSpaceDE w:val="0"/>
        <w:autoSpaceDN w:val="0"/>
        <w:adjustRightInd w:val="0"/>
        <w:ind w:left="284" w:hanging="284"/>
        <w:jc w:val="both"/>
        <w:rPr>
          <w:rFonts w:asciiTheme="minorHAnsi" w:hAnsiTheme="minorHAnsi" w:cstheme="minorHAnsi"/>
          <w:sz w:val="22"/>
          <w:szCs w:val="22"/>
        </w:rPr>
      </w:pPr>
      <w:r w:rsidRPr="00427DFE">
        <w:rPr>
          <w:rFonts w:asciiTheme="minorHAnsi" w:hAnsiTheme="minorHAnsi" w:cstheme="minorHAnsi"/>
          <w:sz w:val="22"/>
          <w:szCs w:val="22"/>
        </w:rPr>
        <w:t>Z tytułu wykonania wszystkich zobowiązań wynikających z Umowy Wykonawcy przysługuje wynagrodzenie w łącznej wysokości ……………. zł (słownie: ……………….. złotych 00/100) brutto.</w:t>
      </w:r>
    </w:p>
    <w:p w14:paraId="3A1F942D" w14:textId="77777777" w:rsidR="00B01BDB" w:rsidRPr="00427DFE" w:rsidRDefault="00B01BDB" w:rsidP="00B01BDB">
      <w:pPr>
        <w:widowControl w:val="0"/>
        <w:autoSpaceDE w:val="0"/>
        <w:autoSpaceDN w:val="0"/>
        <w:adjustRightInd w:val="0"/>
        <w:ind w:left="284"/>
        <w:jc w:val="both"/>
        <w:rPr>
          <w:rFonts w:ascii="Calibri" w:hAnsi="Calibri" w:cs="Calibri"/>
          <w:spacing w:val="-4"/>
          <w:szCs w:val="20"/>
        </w:rPr>
      </w:pPr>
    </w:p>
    <w:p w14:paraId="6884579D" w14:textId="57CE54B6" w:rsidR="00B01BDB" w:rsidRPr="00427DFE" w:rsidRDefault="00B01BDB" w:rsidP="00B01BDB">
      <w:pPr>
        <w:widowControl w:val="0"/>
        <w:autoSpaceDE w:val="0"/>
        <w:autoSpaceDN w:val="0"/>
        <w:adjustRightInd w:val="0"/>
        <w:ind w:left="284"/>
        <w:jc w:val="both"/>
        <w:rPr>
          <w:rFonts w:ascii="Calibri" w:hAnsi="Calibri" w:cs="Calibri"/>
          <w:spacing w:val="-4"/>
          <w:szCs w:val="20"/>
        </w:rPr>
      </w:pPr>
      <w:r w:rsidRPr="00427DFE">
        <w:rPr>
          <w:rFonts w:ascii="Calibri" w:hAnsi="Calibri" w:cs="Calibri"/>
          <w:spacing w:val="-4"/>
          <w:szCs w:val="20"/>
        </w:rPr>
        <w:t xml:space="preserve">Płatność wynagrodzenia dokonana zostanie każdorazowo po zakończonej części zamówienia tzn. po opracowaniu materiałów szkoleniowych, po przeprowadzeniu szkolenia, po opracowaniu </w:t>
      </w:r>
      <w:r w:rsidR="00427DFE" w:rsidRPr="00427DFE">
        <w:rPr>
          <w:rFonts w:ascii="Calibri" w:hAnsi="Calibri" w:cs="Calibri"/>
          <w:spacing w:val="-4"/>
          <w:szCs w:val="20"/>
        </w:rPr>
        <w:t>wzorcowych materiałów metodyczncyh</w:t>
      </w:r>
      <w:r w:rsidRPr="00427DFE">
        <w:rPr>
          <w:rFonts w:ascii="Calibri" w:hAnsi="Calibri" w:cs="Calibri"/>
          <w:spacing w:val="-4"/>
          <w:szCs w:val="20"/>
        </w:rPr>
        <w:t>.</w:t>
      </w:r>
    </w:p>
    <w:p w14:paraId="38221700" w14:textId="77777777" w:rsidR="00B01BDB" w:rsidRPr="00681840" w:rsidRDefault="00B01BDB" w:rsidP="00427DFE">
      <w:pPr>
        <w:widowControl w:val="0"/>
        <w:autoSpaceDE w:val="0"/>
        <w:autoSpaceDN w:val="0"/>
        <w:adjustRightInd w:val="0"/>
        <w:jc w:val="both"/>
        <w:rPr>
          <w:rFonts w:ascii="Calibri" w:hAnsi="Calibri" w:cs="Calibri"/>
          <w:spacing w:val="-4"/>
          <w:szCs w:val="20"/>
          <w:highlight w:val="yellow"/>
        </w:rPr>
      </w:pPr>
    </w:p>
    <w:p w14:paraId="60BD2CB3" w14:textId="77777777" w:rsidR="00427DFE" w:rsidRDefault="00427DFE" w:rsidP="00427DFE">
      <w:pPr>
        <w:tabs>
          <w:tab w:val="left" w:pos="480"/>
          <w:tab w:val="num" w:pos="708"/>
        </w:tabs>
        <w:suppressAutoHyphens/>
        <w:spacing w:line="360" w:lineRule="auto"/>
        <w:jc w:val="both"/>
        <w:rPr>
          <w:rFonts w:ascii="Arial" w:hAnsi="Arial" w:cs="Arial"/>
          <w:strike/>
          <w:sz w:val="20"/>
          <w:szCs w:val="20"/>
        </w:rPr>
      </w:pPr>
      <w:r>
        <w:rPr>
          <w:rFonts w:ascii="Arial" w:hAnsi="Arial" w:cs="Arial"/>
          <w:spacing w:val="-4"/>
          <w:sz w:val="20"/>
          <w:szCs w:val="20"/>
        </w:rPr>
        <w:t>Wykazanie przez Wykonawcę większej liczby godzin poświęconych na opracowywanie materiałów oraz przygotowanie większej liczby stron niż we wskazanym opisie przedmiotu zamówienia, nie będzie podlegało wypłacie dodatkowego wynagrodzenia.</w:t>
      </w:r>
    </w:p>
    <w:p w14:paraId="3B296C2B" w14:textId="77777777" w:rsidR="00B01BDB" w:rsidRPr="00683CA6" w:rsidRDefault="00B01BDB" w:rsidP="00B01BDB">
      <w:pPr>
        <w:widowControl w:val="0"/>
        <w:autoSpaceDE w:val="0"/>
        <w:autoSpaceDN w:val="0"/>
        <w:adjustRightInd w:val="0"/>
        <w:ind w:left="284"/>
        <w:jc w:val="both"/>
        <w:rPr>
          <w:rFonts w:ascii="Calibri" w:hAnsi="Calibri" w:cs="Calibri"/>
          <w:sz w:val="28"/>
          <w:szCs w:val="22"/>
        </w:rPr>
      </w:pPr>
    </w:p>
    <w:p w14:paraId="3F279061" w14:textId="77777777" w:rsidR="00B01BDB" w:rsidRPr="00EB73D7" w:rsidRDefault="00B01BDB" w:rsidP="00B01BDB">
      <w:pPr>
        <w:widowControl w:val="0"/>
        <w:numPr>
          <w:ilvl w:val="0"/>
          <w:numId w:val="43"/>
        </w:numPr>
        <w:tabs>
          <w:tab w:val="num" w:pos="284"/>
        </w:tabs>
        <w:autoSpaceDE w:val="0"/>
        <w:autoSpaceDN w:val="0"/>
        <w:adjustRightInd w:val="0"/>
        <w:ind w:left="284" w:hanging="284"/>
        <w:jc w:val="both"/>
        <w:rPr>
          <w:rFonts w:asciiTheme="minorHAnsi" w:hAnsiTheme="minorHAnsi" w:cstheme="minorHAnsi"/>
          <w:sz w:val="22"/>
          <w:szCs w:val="22"/>
        </w:rPr>
      </w:pPr>
      <w:r w:rsidRPr="00EB73D7">
        <w:rPr>
          <w:rFonts w:asciiTheme="minorHAnsi" w:hAnsiTheme="minorHAnsi" w:cstheme="minorHAnsi"/>
          <w:sz w:val="22"/>
          <w:szCs w:val="22"/>
        </w:rPr>
        <w:t>Dowodem do rozliczeń z Wykonawcą będzie protokół odbioru, zwanym dalej „Protokołem”.</w:t>
      </w:r>
    </w:p>
    <w:p w14:paraId="6BDA9C26" w14:textId="77777777" w:rsidR="00B01BDB" w:rsidRPr="00EB73D7" w:rsidRDefault="00B01BDB" w:rsidP="00B01BDB">
      <w:pPr>
        <w:widowControl w:val="0"/>
        <w:numPr>
          <w:ilvl w:val="0"/>
          <w:numId w:val="43"/>
        </w:numPr>
        <w:tabs>
          <w:tab w:val="num" w:pos="284"/>
        </w:tabs>
        <w:autoSpaceDE w:val="0"/>
        <w:autoSpaceDN w:val="0"/>
        <w:adjustRightInd w:val="0"/>
        <w:ind w:left="284" w:hanging="284"/>
        <w:jc w:val="both"/>
        <w:rPr>
          <w:rFonts w:asciiTheme="minorHAnsi" w:hAnsiTheme="minorHAnsi" w:cstheme="minorHAnsi"/>
          <w:sz w:val="22"/>
          <w:szCs w:val="22"/>
        </w:rPr>
      </w:pPr>
      <w:r w:rsidRPr="00EB73D7">
        <w:rPr>
          <w:rFonts w:asciiTheme="minorHAnsi" w:hAnsiTheme="minorHAnsi" w:cstheme="minorHAnsi"/>
          <w:sz w:val="22"/>
          <w:szCs w:val="22"/>
        </w:rPr>
        <w:t>Płatność wynagrodzenia zostanie dokonana w terminie 21 dni od dnia, w którym łącznie zostaną  spełnione następujące przesłanki:</w:t>
      </w:r>
    </w:p>
    <w:p w14:paraId="3CA53F83" w14:textId="77777777" w:rsidR="00B01BDB" w:rsidRPr="00EB73D7" w:rsidRDefault="00B01BDB" w:rsidP="00B01BDB">
      <w:pPr>
        <w:numPr>
          <w:ilvl w:val="1"/>
          <w:numId w:val="78"/>
        </w:numPr>
        <w:tabs>
          <w:tab w:val="num" w:pos="284"/>
          <w:tab w:val="num" w:pos="567"/>
        </w:tabs>
        <w:spacing w:after="23"/>
        <w:ind w:left="567" w:hanging="283"/>
        <w:jc w:val="both"/>
        <w:rPr>
          <w:rFonts w:asciiTheme="minorHAnsi" w:hAnsiTheme="minorHAnsi" w:cstheme="minorHAnsi"/>
          <w:color w:val="000000"/>
          <w:sz w:val="22"/>
          <w:szCs w:val="22"/>
        </w:rPr>
      </w:pPr>
      <w:r w:rsidRPr="00EB73D7">
        <w:rPr>
          <w:rFonts w:asciiTheme="minorHAnsi" w:hAnsiTheme="minorHAnsi" w:cstheme="minorHAnsi"/>
          <w:color w:val="000000"/>
          <w:sz w:val="22"/>
          <w:szCs w:val="22"/>
        </w:rPr>
        <w:t xml:space="preserve">należyte zrealizowanie przedmiotu Umowy; </w:t>
      </w:r>
    </w:p>
    <w:p w14:paraId="2A825909" w14:textId="77777777" w:rsidR="00B01BDB" w:rsidRPr="00EB73D7" w:rsidRDefault="00B01BDB" w:rsidP="00B01BDB">
      <w:pPr>
        <w:numPr>
          <w:ilvl w:val="1"/>
          <w:numId w:val="78"/>
        </w:numPr>
        <w:tabs>
          <w:tab w:val="num" w:pos="426"/>
          <w:tab w:val="num" w:pos="567"/>
        </w:tabs>
        <w:spacing w:after="23"/>
        <w:ind w:left="567" w:hanging="283"/>
        <w:jc w:val="both"/>
        <w:rPr>
          <w:rFonts w:asciiTheme="minorHAnsi" w:hAnsiTheme="minorHAnsi" w:cstheme="minorHAnsi"/>
          <w:color w:val="000000"/>
          <w:sz w:val="22"/>
          <w:szCs w:val="22"/>
        </w:rPr>
      </w:pPr>
      <w:r w:rsidRPr="00EB73D7">
        <w:rPr>
          <w:rFonts w:asciiTheme="minorHAnsi" w:hAnsiTheme="minorHAnsi" w:cstheme="minorHAnsi"/>
          <w:color w:val="000000"/>
          <w:sz w:val="22"/>
          <w:szCs w:val="22"/>
        </w:rPr>
        <w:t>podpisanie bez zastrzeżeń przez Strony Protokołu,</w:t>
      </w:r>
    </w:p>
    <w:p w14:paraId="659E7CF1" w14:textId="77777777" w:rsidR="00B01BDB" w:rsidRPr="00EB73D7" w:rsidRDefault="00B01BDB" w:rsidP="00B01BDB">
      <w:pPr>
        <w:numPr>
          <w:ilvl w:val="1"/>
          <w:numId w:val="78"/>
        </w:numPr>
        <w:tabs>
          <w:tab w:val="left" w:pos="284"/>
          <w:tab w:val="num" w:pos="426"/>
          <w:tab w:val="num" w:pos="567"/>
        </w:tabs>
        <w:spacing w:after="23"/>
        <w:ind w:left="567" w:hanging="283"/>
        <w:jc w:val="both"/>
        <w:rPr>
          <w:rFonts w:asciiTheme="minorHAnsi" w:hAnsiTheme="minorHAnsi" w:cstheme="minorHAnsi"/>
          <w:color w:val="000000"/>
          <w:sz w:val="22"/>
          <w:szCs w:val="22"/>
        </w:rPr>
      </w:pPr>
      <w:r w:rsidRPr="00EB73D7">
        <w:rPr>
          <w:rFonts w:asciiTheme="minorHAnsi" w:hAnsiTheme="minorHAnsi" w:cstheme="minorHAnsi"/>
          <w:color w:val="000000"/>
          <w:sz w:val="22"/>
          <w:szCs w:val="22"/>
        </w:rPr>
        <w:t>dostarczenie prawidłowo wystawionego przez Wykonawcę pod względem formalno-rachunkowym rachunku/faktury, na adres Zamawiającego, wskazany w komparycji Umowy</w:t>
      </w:r>
      <w:r w:rsidRPr="00EB73D7">
        <w:rPr>
          <w:rFonts w:asciiTheme="minorHAnsi" w:hAnsiTheme="minorHAnsi" w:cstheme="minorHAnsi"/>
          <w:sz w:val="22"/>
          <w:szCs w:val="22"/>
        </w:rPr>
        <w:t xml:space="preserve">. </w:t>
      </w:r>
    </w:p>
    <w:p w14:paraId="0C2C1F1E" w14:textId="77777777" w:rsidR="00B01BDB" w:rsidRPr="00EB73D7" w:rsidRDefault="00B01BDB" w:rsidP="00B01BDB">
      <w:pPr>
        <w:widowControl w:val="0"/>
        <w:numPr>
          <w:ilvl w:val="0"/>
          <w:numId w:val="43"/>
        </w:numPr>
        <w:tabs>
          <w:tab w:val="num" w:pos="284"/>
        </w:tabs>
        <w:autoSpaceDE w:val="0"/>
        <w:autoSpaceDN w:val="0"/>
        <w:adjustRightInd w:val="0"/>
        <w:ind w:left="284" w:hanging="284"/>
        <w:jc w:val="both"/>
        <w:rPr>
          <w:rFonts w:asciiTheme="minorHAnsi" w:hAnsiTheme="minorHAnsi" w:cstheme="minorHAnsi"/>
          <w:sz w:val="22"/>
          <w:szCs w:val="22"/>
        </w:rPr>
      </w:pPr>
      <w:r w:rsidRPr="00EB73D7">
        <w:rPr>
          <w:rFonts w:asciiTheme="minorHAnsi" w:hAnsiTheme="minorHAnsi" w:cstheme="minorHAnsi"/>
          <w:sz w:val="22"/>
          <w:szCs w:val="22"/>
        </w:rPr>
        <w:t>Dniem zapłaty wynagrodzenia będzie dzień obciążenia rachunku bankowego Zamawiającego.</w:t>
      </w:r>
    </w:p>
    <w:p w14:paraId="13B27527" w14:textId="77777777" w:rsidR="00B01BDB" w:rsidRPr="00EB73D7" w:rsidRDefault="00B01BDB" w:rsidP="00B01BDB">
      <w:pPr>
        <w:widowControl w:val="0"/>
        <w:numPr>
          <w:ilvl w:val="0"/>
          <w:numId w:val="43"/>
        </w:numPr>
        <w:tabs>
          <w:tab w:val="num" w:pos="284"/>
        </w:tabs>
        <w:autoSpaceDE w:val="0"/>
        <w:autoSpaceDN w:val="0"/>
        <w:adjustRightInd w:val="0"/>
        <w:ind w:left="284" w:hanging="284"/>
        <w:jc w:val="both"/>
        <w:rPr>
          <w:rFonts w:asciiTheme="minorHAnsi" w:hAnsiTheme="minorHAnsi" w:cstheme="minorHAnsi"/>
          <w:sz w:val="22"/>
          <w:szCs w:val="22"/>
        </w:rPr>
      </w:pPr>
      <w:r w:rsidRPr="00EB73D7">
        <w:rPr>
          <w:rFonts w:asciiTheme="minorHAnsi" w:hAnsiTheme="minorHAnsi" w:cstheme="minorHAnsi"/>
          <w:sz w:val="22"/>
          <w:szCs w:val="22"/>
        </w:rPr>
        <w:t>Zapłata wynagrodzenia stanowi całość świadczenia wzajemnego Zamawiającego należnego na rzecz Wykonawcy z tytułu wykonania przez Wykonawcę wszystkich zobowiązań wynikających</w:t>
      </w:r>
      <w:r w:rsidRPr="00EB73D7">
        <w:rPr>
          <w:rFonts w:asciiTheme="minorHAnsi" w:hAnsiTheme="minorHAnsi" w:cstheme="minorHAnsi"/>
          <w:sz w:val="22"/>
          <w:szCs w:val="22"/>
        </w:rPr>
        <w:br/>
        <w:t>z Umowy. Zobowiązanie Zamawiającego zostanie zatem wykonane z chwilą zapłaty całości wynagrodzenia, a Wykonawca nie otrzyma żadnych dodatkowych świadczeń od Zamawiającego tytułem wynagrodzenia, zwrotu kosztów, wydatków lub nakładów.</w:t>
      </w:r>
    </w:p>
    <w:p w14:paraId="404515EF" w14:textId="77777777" w:rsidR="00B01BDB" w:rsidRPr="00EB73D7" w:rsidRDefault="00B01BDB" w:rsidP="00B01BDB">
      <w:pPr>
        <w:widowControl w:val="0"/>
        <w:autoSpaceDE w:val="0"/>
        <w:autoSpaceDN w:val="0"/>
        <w:adjustRightInd w:val="0"/>
        <w:ind w:left="284"/>
        <w:jc w:val="both"/>
        <w:rPr>
          <w:rFonts w:asciiTheme="minorHAnsi" w:hAnsiTheme="minorHAnsi" w:cstheme="minorHAnsi"/>
          <w:sz w:val="22"/>
          <w:szCs w:val="22"/>
        </w:rPr>
      </w:pPr>
    </w:p>
    <w:p w14:paraId="35675794" w14:textId="77777777" w:rsidR="00B01BDB" w:rsidRPr="00EB73D7" w:rsidRDefault="00B01BDB" w:rsidP="00B01BDB">
      <w:pPr>
        <w:tabs>
          <w:tab w:val="left" w:pos="284"/>
        </w:tabs>
        <w:ind w:left="284" w:hanging="284"/>
        <w:jc w:val="center"/>
        <w:rPr>
          <w:rFonts w:asciiTheme="minorHAnsi" w:hAnsiTheme="minorHAnsi" w:cstheme="minorHAnsi"/>
          <w:b/>
          <w:sz w:val="22"/>
          <w:szCs w:val="22"/>
        </w:rPr>
      </w:pPr>
      <w:r w:rsidRPr="00EB73D7">
        <w:rPr>
          <w:rFonts w:asciiTheme="minorHAnsi" w:hAnsiTheme="minorHAnsi" w:cstheme="minorHAnsi"/>
          <w:b/>
          <w:sz w:val="22"/>
          <w:szCs w:val="22"/>
        </w:rPr>
        <w:t>§ 4</w:t>
      </w:r>
    </w:p>
    <w:p w14:paraId="589795DE" w14:textId="77777777" w:rsidR="00B01BDB" w:rsidRPr="00677052" w:rsidRDefault="00B01BDB" w:rsidP="00B01BDB">
      <w:pPr>
        <w:numPr>
          <w:ilvl w:val="0"/>
          <w:numId w:val="39"/>
        </w:numPr>
        <w:ind w:left="284" w:hanging="284"/>
        <w:jc w:val="both"/>
        <w:rPr>
          <w:rFonts w:asciiTheme="minorHAnsi" w:eastAsia="PMingLiU" w:hAnsiTheme="minorHAnsi" w:cstheme="minorHAnsi"/>
          <w:sz w:val="22"/>
          <w:szCs w:val="22"/>
        </w:rPr>
      </w:pPr>
      <w:r w:rsidRPr="00EB73D7">
        <w:rPr>
          <w:rFonts w:asciiTheme="minorHAnsi" w:eastAsia="PMingLiU" w:hAnsiTheme="minorHAnsi" w:cstheme="minorHAnsi"/>
          <w:sz w:val="22"/>
          <w:szCs w:val="22"/>
        </w:rPr>
        <w:t xml:space="preserve">Jeżeli Wykonawca nie wykonał z własnej winy przedmiotu Umowy, o którym mowa w § 2, Zamawiający ma prawo odstąpić od Umowy w terminie </w:t>
      </w:r>
      <w:r>
        <w:rPr>
          <w:rFonts w:asciiTheme="minorHAnsi" w:eastAsia="PMingLiU" w:hAnsiTheme="minorHAnsi" w:cstheme="minorHAnsi"/>
          <w:sz w:val="22"/>
          <w:szCs w:val="22"/>
        </w:rPr>
        <w:t xml:space="preserve">do </w:t>
      </w:r>
      <w:r w:rsidRPr="00EB73D7">
        <w:rPr>
          <w:rFonts w:asciiTheme="minorHAnsi" w:eastAsia="PMingLiU" w:hAnsiTheme="minorHAnsi" w:cstheme="minorHAnsi"/>
          <w:sz w:val="22"/>
          <w:szCs w:val="22"/>
        </w:rPr>
        <w:t xml:space="preserve"> </w:t>
      </w:r>
      <w:r>
        <w:rPr>
          <w:rFonts w:asciiTheme="minorHAnsi" w:eastAsia="PMingLiU" w:hAnsiTheme="minorHAnsi" w:cstheme="minorHAnsi"/>
          <w:sz w:val="22"/>
          <w:szCs w:val="22"/>
        </w:rPr>
        <w:t>dwóch tygodni od nie wykonania danej części zamówienia</w:t>
      </w:r>
      <w:r w:rsidRPr="00EB73D7">
        <w:rPr>
          <w:rFonts w:asciiTheme="minorHAnsi" w:eastAsia="PMingLiU" w:hAnsiTheme="minorHAnsi" w:cstheme="minorHAnsi"/>
          <w:sz w:val="22"/>
          <w:szCs w:val="22"/>
        </w:rPr>
        <w:t xml:space="preserve"> i naliczyć </w:t>
      </w:r>
      <w:r w:rsidRPr="00677052">
        <w:rPr>
          <w:rFonts w:asciiTheme="minorHAnsi" w:eastAsia="PMingLiU" w:hAnsiTheme="minorHAnsi" w:cstheme="minorHAnsi"/>
          <w:sz w:val="22"/>
          <w:szCs w:val="22"/>
        </w:rPr>
        <w:t>Wykonawcy karę umowną w wysokości 10% łącznego wynag</w:t>
      </w:r>
      <w:r>
        <w:rPr>
          <w:rFonts w:asciiTheme="minorHAnsi" w:eastAsia="PMingLiU" w:hAnsiTheme="minorHAnsi" w:cstheme="minorHAnsi"/>
          <w:sz w:val="22"/>
          <w:szCs w:val="22"/>
        </w:rPr>
        <w:t xml:space="preserve">rodzenia brutto, o którym mowa </w:t>
      </w:r>
      <w:r w:rsidRPr="00677052">
        <w:rPr>
          <w:rFonts w:asciiTheme="minorHAnsi" w:eastAsia="PMingLiU" w:hAnsiTheme="minorHAnsi" w:cstheme="minorHAnsi"/>
          <w:sz w:val="22"/>
          <w:szCs w:val="22"/>
        </w:rPr>
        <w:t>w § 3 ust. 2..</w:t>
      </w:r>
    </w:p>
    <w:p w14:paraId="4A5D3BF7" w14:textId="77777777" w:rsidR="00B01BDB" w:rsidRPr="00EB73D7" w:rsidRDefault="00B01BDB" w:rsidP="00B01BDB">
      <w:pPr>
        <w:numPr>
          <w:ilvl w:val="0"/>
          <w:numId w:val="39"/>
        </w:numPr>
        <w:ind w:left="284" w:hanging="284"/>
        <w:jc w:val="both"/>
        <w:rPr>
          <w:rFonts w:asciiTheme="minorHAnsi" w:eastAsia="PMingLiU" w:hAnsiTheme="minorHAnsi" w:cstheme="minorHAnsi"/>
          <w:sz w:val="22"/>
          <w:szCs w:val="22"/>
        </w:rPr>
      </w:pPr>
      <w:r w:rsidRPr="00EB73D7">
        <w:rPr>
          <w:rFonts w:asciiTheme="minorHAnsi" w:hAnsiTheme="minorHAnsi" w:cstheme="minorHAnsi"/>
          <w:sz w:val="22"/>
          <w:szCs w:val="22"/>
        </w:rPr>
        <w:t xml:space="preserve">Jeżeli wysokość szkody poniesionej przez Zamawiającego w następstwie niewykonania albo nienależytego wykonania Umowy przez Wykonawcę byłaby wyższa, aniżeli suma przysługujących mu z tego tytułu kar umownych, </w:t>
      </w:r>
      <w:r w:rsidRPr="00EB73D7">
        <w:rPr>
          <w:rFonts w:asciiTheme="minorHAnsi" w:eastAsia="PMingLiU" w:hAnsiTheme="minorHAnsi" w:cstheme="minorHAnsi"/>
          <w:sz w:val="22"/>
          <w:szCs w:val="22"/>
        </w:rPr>
        <w:t>Zamawiający</w:t>
      </w:r>
      <w:r w:rsidRPr="00EB73D7">
        <w:rPr>
          <w:rFonts w:asciiTheme="minorHAnsi" w:hAnsiTheme="minorHAnsi" w:cstheme="minorHAnsi"/>
          <w:sz w:val="22"/>
          <w:szCs w:val="22"/>
        </w:rPr>
        <w:t xml:space="preserve"> może na zasadach ogólnych dochodzić odszkodowania uzupełniającego do wysokości rzeczywiście poniesionej szkody.</w:t>
      </w:r>
    </w:p>
    <w:p w14:paraId="75D25628" w14:textId="77777777" w:rsidR="00B01BDB" w:rsidRPr="00EB73D7" w:rsidRDefault="00B01BDB" w:rsidP="00B01BDB">
      <w:pPr>
        <w:tabs>
          <w:tab w:val="left" w:pos="284"/>
        </w:tabs>
        <w:rPr>
          <w:rFonts w:asciiTheme="minorHAnsi" w:hAnsiTheme="minorHAnsi" w:cstheme="minorHAnsi"/>
          <w:b/>
          <w:sz w:val="22"/>
          <w:szCs w:val="22"/>
        </w:rPr>
      </w:pPr>
    </w:p>
    <w:p w14:paraId="21403E29" w14:textId="77777777" w:rsidR="00B01BDB" w:rsidRPr="00EB73D7" w:rsidRDefault="00B01BDB" w:rsidP="00B01BDB">
      <w:pPr>
        <w:tabs>
          <w:tab w:val="left" w:pos="284"/>
        </w:tabs>
        <w:ind w:left="284" w:hanging="284"/>
        <w:rPr>
          <w:rFonts w:asciiTheme="minorHAnsi" w:hAnsiTheme="minorHAnsi" w:cstheme="minorHAnsi"/>
          <w:b/>
          <w:sz w:val="22"/>
          <w:szCs w:val="22"/>
        </w:rPr>
      </w:pPr>
      <w:r w:rsidRPr="00EB73D7">
        <w:rPr>
          <w:rFonts w:asciiTheme="minorHAnsi" w:hAnsiTheme="minorHAnsi" w:cstheme="minorHAnsi"/>
          <w:b/>
          <w:sz w:val="22"/>
          <w:szCs w:val="22"/>
        </w:rPr>
        <w:tab/>
      </w:r>
      <w:r w:rsidRPr="00EB73D7">
        <w:rPr>
          <w:rFonts w:asciiTheme="minorHAnsi" w:hAnsiTheme="minorHAnsi" w:cstheme="minorHAnsi"/>
          <w:b/>
          <w:sz w:val="22"/>
          <w:szCs w:val="22"/>
        </w:rPr>
        <w:tab/>
      </w:r>
      <w:r w:rsidRPr="00EB73D7">
        <w:rPr>
          <w:rFonts w:asciiTheme="minorHAnsi" w:hAnsiTheme="minorHAnsi" w:cstheme="minorHAnsi"/>
          <w:b/>
          <w:sz w:val="22"/>
          <w:szCs w:val="22"/>
        </w:rPr>
        <w:tab/>
      </w:r>
      <w:r w:rsidRPr="00EB73D7">
        <w:rPr>
          <w:rFonts w:asciiTheme="minorHAnsi" w:hAnsiTheme="minorHAnsi" w:cstheme="minorHAnsi"/>
          <w:b/>
          <w:sz w:val="22"/>
          <w:szCs w:val="22"/>
        </w:rPr>
        <w:tab/>
      </w:r>
      <w:r w:rsidRPr="00EB73D7">
        <w:rPr>
          <w:rFonts w:asciiTheme="minorHAnsi" w:hAnsiTheme="minorHAnsi" w:cstheme="minorHAnsi"/>
          <w:b/>
          <w:sz w:val="22"/>
          <w:szCs w:val="22"/>
        </w:rPr>
        <w:tab/>
      </w:r>
      <w:r w:rsidRPr="00EB73D7">
        <w:rPr>
          <w:rFonts w:asciiTheme="minorHAnsi" w:hAnsiTheme="minorHAnsi" w:cstheme="minorHAnsi"/>
          <w:b/>
          <w:sz w:val="22"/>
          <w:szCs w:val="22"/>
        </w:rPr>
        <w:tab/>
      </w:r>
      <w:r w:rsidRPr="00EB73D7">
        <w:rPr>
          <w:rFonts w:asciiTheme="minorHAnsi" w:hAnsiTheme="minorHAnsi" w:cstheme="minorHAnsi"/>
          <w:b/>
          <w:sz w:val="22"/>
          <w:szCs w:val="22"/>
        </w:rPr>
        <w:tab/>
        <w:t xml:space="preserve"> § 5</w:t>
      </w:r>
    </w:p>
    <w:p w14:paraId="389D67AA" w14:textId="77777777" w:rsidR="00B01BDB" w:rsidRPr="00E32F54" w:rsidRDefault="00B01BDB" w:rsidP="00B01BDB">
      <w:pPr>
        <w:pStyle w:val="Default"/>
        <w:numPr>
          <w:ilvl w:val="0"/>
          <w:numId w:val="36"/>
        </w:numPr>
        <w:tabs>
          <w:tab w:val="clear" w:pos="2340"/>
          <w:tab w:val="num" w:pos="284"/>
        </w:tabs>
        <w:ind w:left="360"/>
        <w:jc w:val="both"/>
        <w:rPr>
          <w:rFonts w:asciiTheme="minorHAnsi" w:hAnsiTheme="minorHAnsi" w:cstheme="minorHAnsi"/>
          <w:color w:val="auto"/>
          <w:sz w:val="22"/>
          <w:szCs w:val="22"/>
        </w:rPr>
      </w:pPr>
      <w:r>
        <w:rPr>
          <w:rFonts w:asciiTheme="minorHAnsi" w:hAnsiTheme="minorHAnsi" w:cstheme="minorHAnsi"/>
          <w:color w:val="auto"/>
          <w:sz w:val="22"/>
          <w:szCs w:val="22"/>
        </w:rPr>
        <w:t>Z powodu okoliczności związanych z epidemią COVID-19</w:t>
      </w:r>
      <w:r w:rsidRPr="00E32F54">
        <w:rPr>
          <w:rFonts w:asciiTheme="minorHAnsi" w:hAnsiTheme="minorHAnsi" w:cstheme="minorHAnsi"/>
          <w:color w:val="auto"/>
          <w:sz w:val="22"/>
          <w:szCs w:val="22"/>
        </w:rPr>
        <w:t xml:space="preserve"> zapisy umowy mogą ulec zmianie.</w:t>
      </w:r>
    </w:p>
    <w:p w14:paraId="099EA427" w14:textId="77777777" w:rsidR="00B01BDB" w:rsidRPr="00E32F54" w:rsidRDefault="00B01BDB" w:rsidP="00B01BDB">
      <w:pPr>
        <w:pStyle w:val="Default"/>
        <w:numPr>
          <w:ilvl w:val="0"/>
          <w:numId w:val="36"/>
        </w:numPr>
        <w:tabs>
          <w:tab w:val="clear" w:pos="2340"/>
          <w:tab w:val="num" w:pos="284"/>
        </w:tabs>
        <w:ind w:left="360"/>
        <w:jc w:val="both"/>
        <w:rPr>
          <w:rFonts w:asciiTheme="minorHAnsi" w:hAnsiTheme="minorHAnsi" w:cstheme="minorHAnsi"/>
          <w:color w:val="auto"/>
          <w:sz w:val="22"/>
          <w:szCs w:val="22"/>
        </w:rPr>
      </w:pPr>
      <w:r w:rsidRPr="00E32F54">
        <w:rPr>
          <w:rFonts w:asciiTheme="minorHAnsi" w:hAnsiTheme="minorHAnsi" w:cstheme="minorHAnsi"/>
          <w:color w:val="auto"/>
          <w:sz w:val="22"/>
          <w:szCs w:val="22"/>
        </w:rPr>
        <w:t xml:space="preserve">Wszelkie zmiany Umowy wymagają formy pisemnego aneksu pod rygorem nieważności. </w:t>
      </w:r>
    </w:p>
    <w:p w14:paraId="260C12E8" w14:textId="77777777" w:rsidR="00B01BDB" w:rsidRDefault="00B01BDB" w:rsidP="00B01BDB">
      <w:pPr>
        <w:pStyle w:val="Default"/>
        <w:numPr>
          <w:ilvl w:val="0"/>
          <w:numId w:val="36"/>
        </w:numPr>
        <w:tabs>
          <w:tab w:val="clear" w:pos="2340"/>
          <w:tab w:val="num" w:pos="284"/>
        </w:tabs>
        <w:ind w:left="284" w:hanging="284"/>
        <w:jc w:val="both"/>
        <w:rPr>
          <w:rFonts w:asciiTheme="minorHAnsi" w:hAnsiTheme="minorHAnsi" w:cstheme="minorHAnsi"/>
          <w:sz w:val="22"/>
          <w:szCs w:val="22"/>
        </w:rPr>
      </w:pPr>
      <w:r w:rsidRPr="00EB73D7">
        <w:rPr>
          <w:rFonts w:asciiTheme="minorHAnsi" w:hAnsiTheme="minorHAnsi" w:cstheme="minorHAnsi"/>
          <w:sz w:val="22"/>
          <w:szCs w:val="22"/>
        </w:rPr>
        <w:t xml:space="preserve">Wykonawca wnioskujący o zmianę Umowy przedkłada </w:t>
      </w:r>
      <w:r w:rsidRPr="00EB73D7">
        <w:rPr>
          <w:rFonts w:asciiTheme="minorHAnsi" w:eastAsia="PMingLiU" w:hAnsiTheme="minorHAnsi" w:cstheme="minorHAnsi"/>
          <w:sz w:val="22"/>
          <w:szCs w:val="22"/>
        </w:rPr>
        <w:t>Zleceniodawcy</w:t>
      </w:r>
      <w:r w:rsidRPr="00EB73D7">
        <w:rPr>
          <w:rFonts w:asciiTheme="minorHAnsi" w:hAnsiTheme="minorHAnsi" w:cstheme="minorHAnsi"/>
          <w:sz w:val="22"/>
          <w:szCs w:val="22"/>
        </w:rPr>
        <w:t xml:space="preserve"> pisemne uzasadnienie konieczności wprowadzenia zmian do Umowy.</w:t>
      </w:r>
    </w:p>
    <w:p w14:paraId="383E2499" w14:textId="77777777" w:rsidR="00B01BDB" w:rsidRDefault="00B01BDB" w:rsidP="00B01BDB">
      <w:pPr>
        <w:pStyle w:val="Default"/>
        <w:jc w:val="both"/>
        <w:rPr>
          <w:rFonts w:asciiTheme="minorHAnsi" w:hAnsiTheme="minorHAnsi" w:cstheme="minorHAnsi"/>
          <w:color w:val="auto"/>
          <w:sz w:val="22"/>
          <w:szCs w:val="22"/>
          <w:highlight w:val="yellow"/>
        </w:rPr>
      </w:pPr>
    </w:p>
    <w:p w14:paraId="430EE503" w14:textId="77777777" w:rsidR="00B01BDB" w:rsidRDefault="00B01BDB" w:rsidP="00B01BDB">
      <w:pPr>
        <w:pStyle w:val="Default"/>
        <w:jc w:val="both"/>
        <w:rPr>
          <w:rFonts w:asciiTheme="minorHAnsi" w:hAnsiTheme="minorHAnsi" w:cstheme="minorHAnsi"/>
          <w:color w:val="auto"/>
          <w:sz w:val="22"/>
          <w:szCs w:val="22"/>
          <w:highlight w:val="yellow"/>
        </w:rPr>
      </w:pPr>
    </w:p>
    <w:p w14:paraId="2D747F5B" w14:textId="77777777" w:rsidR="00B01BDB" w:rsidRPr="00EB73D7" w:rsidRDefault="00B01BDB" w:rsidP="00B01BDB">
      <w:pPr>
        <w:pStyle w:val="Default"/>
        <w:jc w:val="both"/>
        <w:rPr>
          <w:rFonts w:asciiTheme="minorHAnsi" w:hAnsiTheme="minorHAnsi" w:cstheme="minorHAnsi"/>
          <w:color w:val="auto"/>
          <w:sz w:val="22"/>
          <w:szCs w:val="22"/>
          <w:highlight w:val="yellow"/>
        </w:rPr>
      </w:pPr>
    </w:p>
    <w:p w14:paraId="694682AC" w14:textId="77777777" w:rsidR="00B01BDB" w:rsidRPr="00EB73D7" w:rsidRDefault="00B01BDB" w:rsidP="00B01BDB">
      <w:pPr>
        <w:tabs>
          <w:tab w:val="left" w:pos="284"/>
        </w:tabs>
        <w:ind w:left="284" w:hanging="284"/>
        <w:jc w:val="center"/>
        <w:rPr>
          <w:rFonts w:asciiTheme="minorHAnsi" w:hAnsiTheme="minorHAnsi" w:cstheme="minorHAnsi"/>
          <w:b/>
          <w:sz w:val="22"/>
          <w:szCs w:val="22"/>
        </w:rPr>
      </w:pPr>
      <w:r w:rsidRPr="00EB73D7">
        <w:rPr>
          <w:rFonts w:asciiTheme="minorHAnsi" w:hAnsiTheme="minorHAnsi" w:cstheme="minorHAnsi"/>
          <w:b/>
          <w:sz w:val="22"/>
          <w:szCs w:val="22"/>
        </w:rPr>
        <w:t>§ 6</w:t>
      </w:r>
    </w:p>
    <w:p w14:paraId="510FFEAA" w14:textId="77777777" w:rsidR="00B01BDB" w:rsidRPr="00EB73D7" w:rsidRDefault="00B01BDB" w:rsidP="00B01BDB">
      <w:pPr>
        <w:numPr>
          <w:ilvl w:val="0"/>
          <w:numId w:val="35"/>
        </w:numPr>
        <w:jc w:val="both"/>
        <w:rPr>
          <w:rFonts w:asciiTheme="minorHAnsi" w:hAnsiTheme="minorHAnsi" w:cstheme="minorHAnsi"/>
          <w:sz w:val="22"/>
          <w:szCs w:val="22"/>
        </w:rPr>
      </w:pPr>
      <w:r w:rsidRPr="00EB73D7">
        <w:rPr>
          <w:rFonts w:asciiTheme="minorHAnsi" w:hAnsiTheme="minorHAnsi" w:cstheme="minorHAnsi"/>
          <w:sz w:val="22"/>
          <w:szCs w:val="22"/>
        </w:rPr>
        <w:t xml:space="preserve">Integralną częścią Umowy jest oświadczenie Wykonawcy do celów ubezpieczeń społecznych </w:t>
      </w:r>
      <w:r w:rsidRPr="00EB73D7">
        <w:rPr>
          <w:rFonts w:asciiTheme="minorHAnsi" w:hAnsiTheme="minorHAnsi" w:cstheme="minorHAnsi"/>
          <w:sz w:val="22"/>
          <w:szCs w:val="22"/>
        </w:rPr>
        <w:br/>
        <w:t>i ubezpieczenia zdrowotnego stanowiące załącznik nr 1 do Umowy.</w:t>
      </w:r>
    </w:p>
    <w:p w14:paraId="6DA99519" w14:textId="77777777" w:rsidR="00B01BDB" w:rsidRPr="00EB73D7" w:rsidRDefault="00B01BDB" w:rsidP="00B01BDB">
      <w:pPr>
        <w:numPr>
          <w:ilvl w:val="0"/>
          <w:numId w:val="35"/>
        </w:numPr>
        <w:jc w:val="both"/>
        <w:rPr>
          <w:rFonts w:asciiTheme="minorHAnsi" w:hAnsiTheme="minorHAnsi" w:cstheme="minorHAnsi"/>
          <w:sz w:val="22"/>
          <w:szCs w:val="22"/>
        </w:rPr>
      </w:pPr>
      <w:r w:rsidRPr="00EB73D7">
        <w:rPr>
          <w:rFonts w:asciiTheme="minorHAnsi" w:hAnsiTheme="minorHAnsi" w:cstheme="minorHAnsi"/>
          <w:sz w:val="22"/>
          <w:szCs w:val="22"/>
        </w:rPr>
        <w:t>Wykonawca zobowiązuje się do natychmiastowego, tj. najpóźniej w terminie do 7 dni od dnia powzięcia o tym wiadomości, pisemnego powiadomienia Zamawiającego o wszelkich zmianach mających wpływ na powstanie obowiązku ubezpieczeń z tytułu zawarcia Umowy - pod rygorem zapłaty Zamawiającemu odszkodowania z tytułu nienależytego wykonania Umowy.</w:t>
      </w:r>
    </w:p>
    <w:p w14:paraId="1DC9DC04" w14:textId="77777777" w:rsidR="00B01BDB" w:rsidRPr="00EB73D7" w:rsidRDefault="00B01BDB" w:rsidP="00B01BDB">
      <w:pPr>
        <w:rPr>
          <w:rFonts w:asciiTheme="minorHAnsi" w:hAnsiTheme="minorHAnsi" w:cstheme="minorHAnsi"/>
          <w:sz w:val="22"/>
          <w:szCs w:val="22"/>
        </w:rPr>
      </w:pPr>
    </w:p>
    <w:p w14:paraId="640A49B6" w14:textId="77777777" w:rsidR="00B01BDB" w:rsidRPr="00EB73D7" w:rsidRDefault="00B01BDB" w:rsidP="00B01BDB">
      <w:pPr>
        <w:ind w:left="283" w:hanging="284"/>
        <w:jc w:val="center"/>
        <w:rPr>
          <w:rFonts w:asciiTheme="minorHAnsi" w:hAnsiTheme="minorHAnsi" w:cstheme="minorHAnsi"/>
          <w:color w:val="000000"/>
          <w:sz w:val="22"/>
          <w:szCs w:val="22"/>
        </w:rPr>
      </w:pPr>
      <w:r>
        <w:rPr>
          <w:rFonts w:asciiTheme="minorHAnsi" w:hAnsiTheme="minorHAnsi" w:cstheme="minorHAnsi"/>
          <w:color w:val="000000"/>
          <w:sz w:val="22"/>
          <w:szCs w:val="22"/>
        </w:rPr>
        <w:tab/>
      </w:r>
      <w:r w:rsidRPr="00EB73D7">
        <w:rPr>
          <w:rFonts w:asciiTheme="minorHAnsi" w:hAnsiTheme="minorHAnsi" w:cstheme="minorHAnsi"/>
          <w:b/>
          <w:color w:val="000000"/>
          <w:sz w:val="22"/>
          <w:szCs w:val="22"/>
        </w:rPr>
        <w:t> § 7</w:t>
      </w:r>
      <w:r w:rsidRPr="00EB73D7">
        <w:rPr>
          <w:rFonts w:asciiTheme="minorHAnsi" w:hAnsiTheme="minorHAnsi" w:cstheme="minorHAnsi"/>
          <w:color w:val="000000"/>
          <w:sz w:val="22"/>
          <w:szCs w:val="22"/>
        </w:rPr>
        <w:t xml:space="preserve"> </w:t>
      </w:r>
    </w:p>
    <w:p w14:paraId="79BAB729" w14:textId="77777777" w:rsidR="00B01BDB" w:rsidRPr="00971061" w:rsidRDefault="00B01BDB" w:rsidP="00B01BDB">
      <w:pPr>
        <w:pStyle w:val="Akapitzlist"/>
        <w:numPr>
          <w:ilvl w:val="0"/>
          <w:numId w:val="41"/>
        </w:numPr>
        <w:tabs>
          <w:tab w:val="left" w:pos="142"/>
        </w:tabs>
        <w:ind w:left="284"/>
        <w:rPr>
          <w:rFonts w:asciiTheme="minorHAnsi" w:hAnsiTheme="minorHAnsi" w:cstheme="minorHAnsi"/>
          <w:color w:val="000000"/>
          <w:sz w:val="22"/>
          <w:szCs w:val="22"/>
        </w:rPr>
      </w:pPr>
      <w:r w:rsidRPr="00971061">
        <w:rPr>
          <w:rFonts w:asciiTheme="minorHAnsi" w:hAnsiTheme="minorHAnsi" w:cstheme="minorHAnsi"/>
          <w:color w:val="000000"/>
          <w:sz w:val="22"/>
          <w:szCs w:val="22"/>
        </w:rPr>
        <w:t>Administratorem danych Wykonawcy</w:t>
      </w:r>
      <w:r>
        <w:rPr>
          <w:rFonts w:asciiTheme="minorHAnsi" w:hAnsiTheme="minorHAnsi" w:cstheme="minorHAnsi"/>
          <w:color w:val="000000"/>
          <w:sz w:val="22"/>
          <w:szCs w:val="22"/>
        </w:rPr>
        <w:t xml:space="preserve"> jest Ministerstwo Edukacji i Nauki,</w:t>
      </w:r>
      <w:r w:rsidRPr="00971061">
        <w:rPr>
          <w:rFonts w:asciiTheme="minorHAnsi" w:hAnsiTheme="minorHAnsi" w:cstheme="minorHAnsi"/>
          <w:color w:val="000000"/>
          <w:sz w:val="22"/>
          <w:szCs w:val="22"/>
        </w:rPr>
        <w:t xml:space="preserve"> </w:t>
      </w:r>
      <w:r w:rsidRPr="00971061">
        <w:rPr>
          <w:rFonts w:asciiTheme="minorHAnsi" w:hAnsiTheme="minorHAnsi" w:cstheme="minorHAnsi"/>
          <w:color w:val="222222"/>
          <w:sz w:val="22"/>
          <w:szCs w:val="22"/>
        </w:rPr>
        <w:t>ul. Wspólna 1/3, 00-529 Warszawa</w:t>
      </w:r>
      <w:r w:rsidRPr="00971061">
        <w:rPr>
          <w:rFonts w:asciiTheme="minorHAnsi" w:hAnsiTheme="minorHAnsi" w:cstheme="minorHAnsi"/>
          <w:color w:val="000000"/>
          <w:sz w:val="22"/>
          <w:szCs w:val="22"/>
        </w:rPr>
        <w:t xml:space="preserve"> </w:t>
      </w:r>
      <w:r>
        <w:rPr>
          <w:rFonts w:asciiTheme="minorHAnsi" w:hAnsiTheme="minorHAnsi" w:cstheme="minorHAnsi"/>
          <w:color w:val="000000"/>
          <w:sz w:val="22"/>
          <w:szCs w:val="22"/>
        </w:rPr>
        <w:t>oraz</w:t>
      </w:r>
      <w:r w:rsidRPr="00971061">
        <w:rPr>
          <w:rFonts w:asciiTheme="minorHAnsi" w:hAnsiTheme="minorHAnsi" w:cstheme="minorHAnsi"/>
          <w:color w:val="000000"/>
          <w:sz w:val="22"/>
          <w:szCs w:val="22"/>
        </w:rPr>
        <w:t xml:space="preserve"> Zarząd Województwa Pomorskiego z siedzibą 80-810 Gdańsk ul. Okopowa 21/27</w:t>
      </w:r>
      <w:r>
        <w:rPr>
          <w:rFonts w:asciiTheme="minorHAnsi" w:hAnsiTheme="minorHAnsi" w:cstheme="minorHAnsi"/>
          <w:color w:val="000000"/>
          <w:sz w:val="22"/>
          <w:szCs w:val="22"/>
        </w:rPr>
        <w:t>,</w:t>
      </w:r>
      <w:r w:rsidRPr="00971061">
        <w:rPr>
          <w:rFonts w:asciiTheme="minorHAnsi" w:hAnsiTheme="minorHAnsi" w:cstheme="minorHAnsi"/>
          <w:color w:val="000000"/>
          <w:sz w:val="22"/>
          <w:szCs w:val="22"/>
        </w:rPr>
        <w:t xml:space="preserve"> w którego imieniu działa </w:t>
      </w:r>
      <w:r w:rsidRPr="00971061">
        <w:rPr>
          <w:rFonts w:asciiTheme="minorHAnsi" w:hAnsiTheme="minorHAnsi" w:cstheme="minorHAnsi"/>
          <w:color w:val="222222"/>
          <w:sz w:val="22"/>
          <w:szCs w:val="22"/>
        </w:rPr>
        <w:t>Centrum Edukacji Nauczycieli</w:t>
      </w:r>
      <w:r w:rsidRPr="00971061">
        <w:rPr>
          <w:rFonts w:asciiTheme="minorHAnsi" w:hAnsiTheme="minorHAnsi" w:cstheme="minorHAnsi"/>
          <w:sz w:val="22"/>
          <w:szCs w:val="22"/>
        </w:rPr>
        <w:t xml:space="preserve">, </w:t>
      </w:r>
      <w:r w:rsidRPr="00971061">
        <w:rPr>
          <w:rFonts w:asciiTheme="minorHAnsi" w:hAnsiTheme="minorHAnsi" w:cstheme="minorHAnsi"/>
          <w:color w:val="222222"/>
          <w:sz w:val="22"/>
          <w:szCs w:val="22"/>
        </w:rPr>
        <w:t>al. gen. J. Hallera 14, 80-401 Gdańsk</w:t>
      </w:r>
      <w:r>
        <w:rPr>
          <w:rFonts w:asciiTheme="minorHAnsi" w:hAnsiTheme="minorHAnsi" w:cstheme="minorHAnsi"/>
          <w:color w:val="222222"/>
          <w:sz w:val="22"/>
          <w:szCs w:val="22"/>
        </w:rPr>
        <w:t>.</w:t>
      </w:r>
    </w:p>
    <w:p w14:paraId="0B119D41" w14:textId="77777777" w:rsidR="00B01BDB" w:rsidRPr="00EB73D7" w:rsidRDefault="00B01BDB" w:rsidP="00B01BDB">
      <w:pPr>
        <w:pStyle w:val="Akapitzlist"/>
        <w:numPr>
          <w:ilvl w:val="0"/>
          <w:numId w:val="41"/>
        </w:numPr>
        <w:ind w:left="283"/>
        <w:jc w:val="both"/>
        <w:rPr>
          <w:rFonts w:asciiTheme="minorHAnsi" w:hAnsiTheme="minorHAnsi" w:cstheme="minorHAnsi"/>
          <w:color w:val="000000"/>
          <w:sz w:val="22"/>
          <w:szCs w:val="22"/>
        </w:rPr>
      </w:pPr>
      <w:r w:rsidRPr="00EB73D7">
        <w:rPr>
          <w:rFonts w:asciiTheme="minorHAnsi" w:hAnsiTheme="minorHAnsi" w:cstheme="minorHAnsi"/>
          <w:color w:val="000000"/>
          <w:sz w:val="22"/>
          <w:szCs w:val="22"/>
        </w:rPr>
        <w:t>Zamawiający oświadcza, że administrator danych powierzył Zamawiającemu, umow</w:t>
      </w:r>
      <w:r>
        <w:rPr>
          <w:rFonts w:asciiTheme="minorHAnsi" w:hAnsiTheme="minorHAnsi" w:cstheme="minorHAnsi"/>
          <w:color w:val="000000"/>
          <w:sz w:val="22"/>
          <w:szCs w:val="22"/>
        </w:rPr>
        <w:t>ą</w:t>
      </w:r>
      <w:r w:rsidRPr="00EB73D7">
        <w:rPr>
          <w:rFonts w:asciiTheme="minorHAnsi" w:hAnsiTheme="minorHAnsi" w:cstheme="minorHAnsi"/>
          <w:color w:val="000000"/>
          <w:sz w:val="22"/>
          <w:szCs w:val="22"/>
        </w:rPr>
        <w:t xml:space="preserve"> zawartą w dniu 23 lutego 2017 roku</w:t>
      </w:r>
      <w:r>
        <w:rPr>
          <w:rFonts w:asciiTheme="minorHAnsi" w:hAnsiTheme="minorHAnsi" w:cstheme="minorHAnsi"/>
          <w:color w:val="000000"/>
          <w:sz w:val="22"/>
          <w:szCs w:val="22"/>
        </w:rPr>
        <w:t>, o</w:t>
      </w:r>
      <w:r w:rsidRPr="00EB73D7">
        <w:rPr>
          <w:rFonts w:asciiTheme="minorHAnsi" w:hAnsiTheme="minorHAnsi" w:cstheme="minorHAnsi"/>
          <w:color w:val="000000"/>
          <w:sz w:val="22"/>
          <w:szCs w:val="22"/>
        </w:rPr>
        <w:t xml:space="preserve"> przetwarzanie danych osobowych przetwarzanych w ramach realizacji projektu</w:t>
      </w:r>
      <w:r>
        <w:rPr>
          <w:rFonts w:asciiTheme="minorHAnsi" w:hAnsiTheme="minorHAnsi" w:cstheme="minorHAnsi"/>
          <w:color w:val="000000"/>
          <w:sz w:val="22"/>
          <w:szCs w:val="22"/>
        </w:rPr>
        <w:t>,</w:t>
      </w:r>
      <w:r w:rsidRPr="00EB73D7">
        <w:rPr>
          <w:rFonts w:asciiTheme="minorHAnsi" w:hAnsiTheme="minorHAnsi" w:cstheme="minorHAnsi"/>
          <w:color w:val="000000"/>
          <w:sz w:val="22"/>
          <w:szCs w:val="22"/>
        </w:rPr>
        <w:t xml:space="preserve"> o którym mowa w § 1 ust. 2 niniejszej Umowy.</w:t>
      </w:r>
    </w:p>
    <w:p w14:paraId="3DCA75BE" w14:textId="77777777" w:rsidR="00B01BDB" w:rsidRPr="00EB73D7" w:rsidRDefault="00B01BDB" w:rsidP="00B01BDB">
      <w:pPr>
        <w:pStyle w:val="Akapitzlist"/>
        <w:numPr>
          <w:ilvl w:val="0"/>
          <w:numId w:val="41"/>
        </w:numPr>
        <w:ind w:left="283"/>
        <w:jc w:val="both"/>
        <w:rPr>
          <w:rFonts w:asciiTheme="minorHAnsi" w:hAnsiTheme="minorHAnsi" w:cstheme="minorHAnsi"/>
          <w:color w:val="000000"/>
          <w:sz w:val="22"/>
          <w:szCs w:val="22"/>
        </w:rPr>
      </w:pPr>
      <w:r w:rsidRPr="00EB73D7">
        <w:rPr>
          <w:rFonts w:asciiTheme="minorHAnsi" w:hAnsiTheme="minorHAnsi" w:cstheme="minorHAnsi"/>
          <w:color w:val="000000"/>
          <w:sz w:val="22"/>
          <w:szCs w:val="22"/>
        </w:rPr>
        <w:t xml:space="preserve">Zamawiający w imieniu administratora danych podpowierza przetwarzanie danych osobowych </w:t>
      </w:r>
      <w:r>
        <w:rPr>
          <w:rFonts w:asciiTheme="minorHAnsi" w:hAnsiTheme="minorHAnsi" w:cstheme="minorHAnsi"/>
          <w:color w:val="000000"/>
          <w:sz w:val="22"/>
          <w:szCs w:val="22"/>
        </w:rPr>
        <w:t xml:space="preserve">osób przeszkolonych </w:t>
      </w:r>
      <w:r w:rsidRPr="00EB73D7">
        <w:rPr>
          <w:rFonts w:asciiTheme="minorHAnsi" w:hAnsiTheme="minorHAnsi" w:cstheme="minorHAnsi"/>
          <w:color w:val="000000"/>
          <w:sz w:val="22"/>
          <w:szCs w:val="22"/>
        </w:rPr>
        <w:t>Zleceniobiorcy na podstawie umowy podpowierzenia przetwarzania danych w imieniu administratora stanowiącej Załącznik nr 3 do niniejszej Umowy.</w:t>
      </w:r>
    </w:p>
    <w:p w14:paraId="1B13DD88" w14:textId="77777777" w:rsidR="00B01BDB" w:rsidRPr="00EB73D7" w:rsidRDefault="00B01BDB" w:rsidP="00B01BDB">
      <w:pPr>
        <w:pStyle w:val="Akapitzlist"/>
        <w:numPr>
          <w:ilvl w:val="0"/>
          <w:numId w:val="41"/>
        </w:numPr>
        <w:ind w:left="283" w:hanging="284"/>
        <w:jc w:val="both"/>
        <w:rPr>
          <w:rFonts w:asciiTheme="minorHAnsi" w:hAnsiTheme="minorHAnsi" w:cstheme="minorHAnsi"/>
          <w:color w:val="000000"/>
          <w:sz w:val="22"/>
          <w:szCs w:val="22"/>
        </w:rPr>
      </w:pPr>
      <w:r w:rsidRPr="00EB73D7">
        <w:rPr>
          <w:rFonts w:asciiTheme="minorHAnsi" w:hAnsiTheme="minorHAnsi" w:cstheme="minorHAnsi"/>
          <w:color w:val="000000"/>
          <w:sz w:val="22"/>
          <w:szCs w:val="22"/>
        </w:rPr>
        <w:t xml:space="preserve">Zamawiający informuje, że </w:t>
      </w:r>
      <w:r w:rsidRPr="00EB73D7">
        <w:rPr>
          <w:rFonts w:asciiTheme="minorHAnsi" w:hAnsiTheme="minorHAnsi" w:cstheme="minorHAnsi"/>
          <w:sz w:val="22"/>
          <w:szCs w:val="22"/>
        </w:rPr>
        <w:t>w związku z art. 13 Rozporządzenia Parlamentu Europejskiego i Rady (UE) 2016/679 z dnia 27 kwietnia 2016 r. w sprawie ochrony osób fizycznych w związku z przetwarzaniem danych osobowych i w sprawie swobodnego przepływu takich danych oraz uchylenia dyrektywy 95/46/WE (tzw. RODO)</w:t>
      </w:r>
      <w:r w:rsidRPr="00EB73D7">
        <w:rPr>
          <w:rFonts w:asciiTheme="minorHAnsi" w:hAnsiTheme="minorHAnsi" w:cstheme="minorHAnsi"/>
          <w:color w:val="000000"/>
          <w:sz w:val="22"/>
          <w:szCs w:val="22"/>
        </w:rPr>
        <w:t>:</w:t>
      </w:r>
    </w:p>
    <w:p w14:paraId="64266646" w14:textId="77777777" w:rsidR="00B01BDB" w:rsidRPr="00EB73D7" w:rsidRDefault="00B01BDB" w:rsidP="00B01BDB">
      <w:pPr>
        <w:pStyle w:val="Akapitzlist"/>
        <w:numPr>
          <w:ilvl w:val="0"/>
          <w:numId w:val="103"/>
        </w:numPr>
        <w:ind w:left="723"/>
        <w:jc w:val="both"/>
        <w:rPr>
          <w:rFonts w:asciiTheme="minorHAnsi" w:eastAsiaTheme="minorHAnsi" w:hAnsiTheme="minorHAnsi" w:cstheme="minorHAnsi"/>
          <w:color w:val="000000" w:themeColor="text1"/>
          <w:sz w:val="22"/>
          <w:szCs w:val="22"/>
          <w:shd w:val="clear" w:color="auto" w:fill="FFFFFF"/>
        </w:rPr>
      </w:pPr>
      <w:r w:rsidRPr="00EB73D7">
        <w:rPr>
          <w:rFonts w:asciiTheme="minorHAnsi" w:eastAsiaTheme="minorHAnsi" w:hAnsiTheme="minorHAnsi" w:cstheme="minorHAnsi"/>
          <w:sz w:val="22"/>
          <w:szCs w:val="22"/>
        </w:rPr>
        <w:t>Administratorem danych osobowych</w:t>
      </w:r>
      <w:r>
        <w:rPr>
          <w:rFonts w:asciiTheme="minorHAnsi" w:eastAsiaTheme="minorHAnsi" w:hAnsiTheme="minorHAnsi" w:cstheme="minorHAnsi"/>
          <w:sz w:val="22"/>
          <w:szCs w:val="22"/>
        </w:rPr>
        <w:t xml:space="preserve"> Wykonawcy</w:t>
      </w:r>
      <w:r w:rsidRPr="00EB73D7">
        <w:rPr>
          <w:rFonts w:asciiTheme="minorHAnsi" w:eastAsiaTheme="minorHAnsi" w:hAnsiTheme="minorHAnsi" w:cstheme="minorHAnsi"/>
          <w:sz w:val="22"/>
          <w:szCs w:val="22"/>
        </w:rPr>
        <w:t xml:space="preserve"> jest</w:t>
      </w:r>
      <w:r w:rsidRPr="00EB73D7">
        <w:rPr>
          <w:rFonts w:asciiTheme="minorHAnsi" w:hAnsiTheme="minorHAnsi" w:cstheme="minorHAnsi"/>
          <w:sz w:val="22"/>
          <w:szCs w:val="22"/>
        </w:rPr>
        <w:t>:</w:t>
      </w:r>
    </w:p>
    <w:p w14:paraId="302E6A4A" w14:textId="77777777" w:rsidR="00B01BDB" w:rsidRPr="00EB73D7" w:rsidRDefault="00B01BDB" w:rsidP="00B01BDB">
      <w:pPr>
        <w:pStyle w:val="Akapitzlist"/>
        <w:numPr>
          <w:ilvl w:val="1"/>
          <w:numId w:val="42"/>
        </w:numPr>
        <w:contextualSpacing/>
        <w:jc w:val="both"/>
        <w:rPr>
          <w:rFonts w:asciiTheme="minorHAnsi" w:hAnsiTheme="minorHAnsi" w:cstheme="minorHAnsi"/>
          <w:color w:val="000000" w:themeColor="text1"/>
          <w:sz w:val="22"/>
          <w:szCs w:val="22"/>
          <w:shd w:val="clear" w:color="auto" w:fill="FFFFFF"/>
        </w:rPr>
      </w:pPr>
      <w:r w:rsidRPr="00EB73D7">
        <w:rPr>
          <w:rFonts w:asciiTheme="minorHAnsi" w:hAnsiTheme="minorHAnsi" w:cstheme="minorHAnsi"/>
          <w:bCs/>
          <w:sz w:val="22"/>
          <w:szCs w:val="22"/>
        </w:rPr>
        <w:t>Zarząd Województwa Pomorskiego</w:t>
      </w:r>
      <w:r w:rsidRPr="00EB73D7">
        <w:rPr>
          <w:rFonts w:asciiTheme="minorHAnsi" w:hAnsiTheme="minorHAnsi" w:cstheme="minorHAnsi"/>
          <w:sz w:val="22"/>
          <w:szCs w:val="22"/>
        </w:rPr>
        <w:t xml:space="preserve"> z siedzibą w Gdańsku, ul. Okopowa 21/27, 80-810 Gdańsk w ramach czynności Zarządzanie </w:t>
      </w:r>
      <w:r w:rsidRPr="00E40618">
        <w:rPr>
          <w:rFonts w:asciiTheme="minorHAnsi" w:eastAsia="SimSun" w:hAnsiTheme="minorHAnsi" w:cstheme="minorHAnsi"/>
          <w:kern w:val="3"/>
          <w:sz w:val="22"/>
          <w:lang w:eastAsia="zh-CN" w:bidi="hi-IN"/>
        </w:rPr>
        <w:t>Programu Operacyjnego Wiedza Edukacja Rozwój 2014-2020</w:t>
      </w:r>
      <w:r w:rsidRPr="00EB73D7">
        <w:rPr>
          <w:rFonts w:asciiTheme="minorHAnsi" w:hAnsiTheme="minorHAnsi" w:cstheme="minorHAnsi"/>
          <w:sz w:val="22"/>
          <w:szCs w:val="22"/>
        </w:rPr>
        <w:t>;</w:t>
      </w:r>
    </w:p>
    <w:p w14:paraId="7FB07112" w14:textId="77777777" w:rsidR="00B01BDB" w:rsidRPr="003C010D" w:rsidRDefault="00B01BDB" w:rsidP="00B01BDB">
      <w:pPr>
        <w:pStyle w:val="Akapitzlist"/>
        <w:numPr>
          <w:ilvl w:val="1"/>
          <w:numId w:val="42"/>
        </w:numPr>
        <w:contextualSpacing/>
        <w:jc w:val="both"/>
        <w:rPr>
          <w:rFonts w:asciiTheme="minorHAnsi" w:hAnsiTheme="minorHAnsi" w:cstheme="minorHAnsi"/>
          <w:color w:val="000000" w:themeColor="text1"/>
          <w:sz w:val="22"/>
          <w:szCs w:val="22"/>
          <w:shd w:val="clear" w:color="auto" w:fill="FFFFFF"/>
        </w:rPr>
      </w:pPr>
      <w:r w:rsidRPr="00EB73D7">
        <w:rPr>
          <w:rFonts w:asciiTheme="minorHAnsi" w:hAnsiTheme="minorHAnsi" w:cstheme="minorHAnsi"/>
          <w:bCs/>
          <w:sz w:val="22"/>
          <w:szCs w:val="22"/>
        </w:rPr>
        <w:t>minister właściwy do spraw rozwoju regionalnego</w:t>
      </w:r>
      <w:r w:rsidRPr="00EB73D7">
        <w:rPr>
          <w:rFonts w:asciiTheme="minorHAnsi" w:hAnsiTheme="minorHAnsi" w:cstheme="minorHAnsi"/>
          <w:sz w:val="22"/>
          <w:szCs w:val="22"/>
        </w:rPr>
        <w:t xml:space="preserve"> z siedzibą w Warszawie, ul. Wspólna 2/4, 00-926 Warszawa, który powierzył przetwarzanie danych osobowych IZ RPO WP 2014-2020 w ramach swoich zbiorów: </w:t>
      </w:r>
      <w:r w:rsidRPr="00EA56D9">
        <w:rPr>
          <w:rFonts w:asciiTheme="minorHAnsi" w:hAnsiTheme="minorHAnsi" w:cstheme="minorHAnsi"/>
          <w:sz w:val="22"/>
          <w:szCs w:val="22"/>
        </w:rPr>
        <w:t xml:space="preserve">Centralny System Teleinformatyczny wspierający realizację programów operacyjnych </w:t>
      </w:r>
    </w:p>
    <w:p w14:paraId="2EEEB7BA" w14:textId="77777777" w:rsidR="00B01BDB" w:rsidRPr="00EB73D7" w:rsidRDefault="00B01BDB" w:rsidP="00B01BDB">
      <w:pPr>
        <w:pStyle w:val="Akapitzlist"/>
        <w:numPr>
          <w:ilvl w:val="0"/>
          <w:numId w:val="42"/>
        </w:numPr>
        <w:contextualSpacing/>
        <w:jc w:val="both"/>
        <w:rPr>
          <w:rFonts w:asciiTheme="minorHAnsi" w:hAnsiTheme="minorHAnsi" w:cstheme="minorHAnsi"/>
          <w:color w:val="000000" w:themeColor="text1"/>
          <w:sz w:val="22"/>
          <w:szCs w:val="22"/>
          <w:shd w:val="clear" w:color="auto" w:fill="FFFFFF"/>
        </w:rPr>
      </w:pPr>
      <w:r w:rsidRPr="00EB73D7">
        <w:rPr>
          <w:rFonts w:asciiTheme="minorHAnsi" w:hAnsiTheme="minorHAnsi" w:cstheme="minorHAnsi"/>
          <w:sz w:val="22"/>
          <w:szCs w:val="22"/>
        </w:rPr>
        <w:t>Dane kontaktowe inspektora ochrony danych to e-mail:</w:t>
      </w:r>
    </w:p>
    <w:p w14:paraId="170B1B89" w14:textId="77777777" w:rsidR="00B01BDB" w:rsidRPr="00711BA5" w:rsidRDefault="00490F27" w:rsidP="00B01BDB">
      <w:pPr>
        <w:pStyle w:val="Akapitzlist"/>
        <w:numPr>
          <w:ilvl w:val="1"/>
          <w:numId w:val="42"/>
        </w:numPr>
        <w:contextualSpacing/>
        <w:jc w:val="both"/>
        <w:rPr>
          <w:rFonts w:asciiTheme="minorHAnsi" w:hAnsiTheme="minorHAnsi" w:cstheme="minorHAnsi"/>
          <w:color w:val="000000" w:themeColor="text1"/>
          <w:sz w:val="22"/>
          <w:szCs w:val="22"/>
          <w:shd w:val="clear" w:color="auto" w:fill="FFFFFF"/>
        </w:rPr>
      </w:pPr>
      <w:hyperlink r:id="rId8" w:history="1">
        <w:r w:rsidR="00B01BDB" w:rsidRPr="00711BA5">
          <w:rPr>
            <w:rStyle w:val="Hipercze"/>
            <w:rFonts w:asciiTheme="minorHAnsi" w:hAnsiTheme="minorHAnsi" w:cstheme="minorHAnsi"/>
            <w:b/>
            <w:bCs/>
            <w:sz w:val="22"/>
            <w:szCs w:val="22"/>
          </w:rPr>
          <w:t>iod@pomorskie.eu</w:t>
        </w:r>
      </w:hyperlink>
      <w:r w:rsidR="00B01BDB" w:rsidRPr="00711BA5">
        <w:rPr>
          <w:rFonts w:asciiTheme="minorHAnsi" w:hAnsiTheme="minorHAnsi" w:cstheme="minorHAnsi"/>
          <w:sz w:val="22"/>
          <w:szCs w:val="22"/>
        </w:rPr>
        <w:t xml:space="preserve"> (w ramach czynności </w:t>
      </w:r>
      <w:r w:rsidR="00B01BDB" w:rsidRPr="00EB73D7">
        <w:rPr>
          <w:rFonts w:asciiTheme="minorHAnsi" w:hAnsiTheme="minorHAnsi" w:cstheme="minorHAnsi"/>
          <w:sz w:val="22"/>
          <w:szCs w:val="22"/>
        </w:rPr>
        <w:t xml:space="preserve">Zarządzanie </w:t>
      </w:r>
      <w:r w:rsidR="00B01BDB" w:rsidRPr="00E40618">
        <w:rPr>
          <w:rFonts w:asciiTheme="minorHAnsi" w:eastAsia="SimSun" w:hAnsiTheme="minorHAnsi" w:cstheme="minorHAnsi"/>
          <w:kern w:val="3"/>
          <w:sz w:val="22"/>
          <w:lang w:eastAsia="zh-CN" w:bidi="hi-IN"/>
        </w:rPr>
        <w:t>Programu Operacyjnego Wiedza Edukacja Rozwój 2014-2020</w:t>
      </w:r>
      <w:r w:rsidR="00B01BDB" w:rsidRPr="00711BA5">
        <w:rPr>
          <w:rFonts w:asciiTheme="minorHAnsi" w:hAnsiTheme="minorHAnsi" w:cstheme="minorHAnsi"/>
          <w:sz w:val="22"/>
          <w:szCs w:val="22"/>
        </w:rPr>
        <w:t>);</w:t>
      </w:r>
    </w:p>
    <w:p w14:paraId="202C1CC1" w14:textId="77777777" w:rsidR="00B01BDB" w:rsidRPr="003C010D" w:rsidRDefault="00490F27" w:rsidP="00B01BDB">
      <w:pPr>
        <w:pStyle w:val="Akapitzlist"/>
        <w:numPr>
          <w:ilvl w:val="1"/>
          <w:numId w:val="42"/>
        </w:numPr>
        <w:contextualSpacing/>
        <w:jc w:val="both"/>
        <w:rPr>
          <w:rFonts w:asciiTheme="minorHAnsi" w:hAnsiTheme="minorHAnsi" w:cstheme="minorHAnsi"/>
          <w:color w:val="000000" w:themeColor="text1"/>
          <w:sz w:val="22"/>
          <w:szCs w:val="22"/>
          <w:shd w:val="clear" w:color="auto" w:fill="FFFFFF"/>
        </w:rPr>
      </w:pPr>
      <w:hyperlink r:id="rId9" w:history="1">
        <w:r w:rsidR="00B01BDB" w:rsidRPr="00EB73D7">
          <w:rPr>
            <w:rStyle w:val="Hipercze"/>
            <w:rFonts w:asciiTheme="minorHAnsi" w:hAnsiTheme="minorHAnsi" w:cstheme="minorHAnsi"/>
            <w:b/>
            <w:bCs/>
            <w:sz w:val="22"/>
            <w:szCs w:val="22"/>
          </w:rPr>
          <w:t>iod@miir.gov.pl</w:t>
        </w:r>
      </w:hyperlink>
      <w:r w:rsidR="00B01BDB" w:rsidRPr="00EB73D7">
        <w:rPr>
          <w:rFonts w:asciiTheme="minorHAnsi" w:hAnsiTheme="minorHAnsi" w:cstheme="minorHAnsi"/>
          <w:sz w:val="22"/>
          <w:szCs w:val="22"/>
        </w:rPr>
        <w:t xml:space="preserve"> (w </w:t>
      </w:r>
      <w:r w:rsidR="00B01BDB" w:rsidRPr="00EA56D9">
        <w:rPr>
          <w:rFonts w:asciiTheme="minorHAnsi" w:hAnsiTheme="minorHAnsi" w:cstheme="minorHAnsi"/>
          <w:sz w:val="22"/>
          <w:szCs w:val="22"/>
        </w:rPr>
        <w:t xml:space="preserve">ramach czynności Centralny system teleinformatyczny wspierający realizację programów operacyjnych </w:t>
      </w:r>
    </w:p>
    <w:p w14:paraId="5757E49D" w14:textId="77777777" w:rsidR="00B01BDB" w:rsidRPr="00EB73D7" w:rsidRDefault="00B01BDB" w:rsidP="00B01BDB">
      <w:pPr>
        <w:pStyle w:val="Akapitzlist"/>
        <w:ind w:left="1440"/>
        <w:contextualSpacing/>
        <w:jc w:val="both"/>
        <w:rPr>
          <w:rFonts w:asciiTheme="minorHAnsi" w:hAnsiTheme="minorHAnsi" w:cstheme="minorHAnsi"/>
          <w:color w:val="000000" w:themeColor="text1"/>
          <w:sz w:val="22"/>
          <w:szCs w:val="22"/>
          <w:shd w:val="clear" w:color="auto" w:fill="FFFFFF"/>
        </w:rPr>
      </w:pPr>
    </w:p>
    <w:p w14:paraId="61EA4655" w14:textId="77777777" w:rsidR="00B01BDB" w:rsidRPr="00EB73D7" w:rsidRDefault="00B01BDB" w:rsidP="00B01BDB">
      <w:pPr>
        <w:pStyle w:val="Akapitzlist"/>
        <w:numPr>
          <w:ilvl w:val="0"/>
          <w:numId w:val="42"/>
        </w:numPr>
        <w:contextualSpacing/>
        <w:rPr>
          <w:rFonts w:asciiTheme="minorHAnsi" w:hAnsiTheme="minorHAnsi" w:cstheme="minorHAnsi"/>
          <w:sz w:val="22"/>
          <w:szCs w:val="22"/>
        </w:rPr>
      </w:pPr>
      <w:r w:rsidRPr="00EB73D7">
        <w:rPr>
          <w:rFonts w:asciiTheme="minorHAnsi" w:hAnsiTheme="minorHAnsi" w:cstheme="minorHAnsi"/>
          <w:sz w:val="22"/>
          <w:szCs w:val="22"/>
        </w:rPr>
        <w:t xml:space="preserve">Celem przetwarzania danych osobowych: </w:t>
      </w:r>
    </w:p>
    <w:p w14:paraId="739908E9" w14:textId="77777777" w:rsidR="00B01BDB" w:rsidRPr="00EB73D7" w:rsidRDefault="00B01BDB" w:rsidP="00B01BDB">
      <w:pPr>
        <w:numPr>
          <w:ilvl w:val="0"/>
          <w:numId w:val="102"/>
        </w:numPr>
        <w:spacing w:after="100" w:afterAutospacing="1"/>
        <w:ind w:left="1437"/>
        <w:rPr>
          <w:rFonts w:asciiTheme="minorHAnsi" w:hAnsiTheme="minorHAnsi" w:cstheme="minorHAnsi"/>
          <w:sz w:val="22"/>
          <w:szCs w:val="22"/>
        </w:rPr>
      </w:pPr>
      <w:r w:rsidRPr="00EB73D7">
        <w:rPr>
          <w:rFonts w:asciiTheme="minorHAnsi" w:hAnsiTheme="minorHAnsi" w:cstheme="minorHAnsi"/>
          <w:sz w:val="22"/>
          <w:szCs w:val="22"/>
        </w:rPr>
        <w:t xml:space="preserve">w ramach czynności Zarządzanie </w:t>
      </w:r>
      <w:r w:rsidRPr="00E40618">
        <w:rPr>
          <w:rFonts w:asciiTheme="minorHAnsi" w:eastAsia="SimSun" w:hAnsiTheme="minorHAnsi" w:cstheme="minorHAnsi"/>
          <w:kern w:val="3"/>
          <w:sz w:val="22"/>
          <w:lang w:eastAsia="zh-CN" w:bidi="hi-IN"/>
        </w:rPr>
        <w:t>Program</w:t>
      </w:r>
      <w:r>
        <w:rPr>
          <w:rFonts w:asciiTheme="minorHAnsi" w:eastAsia="SimSun" w:hAnsiTheme="minorHAnsi" w:cstheme="minorHAnsi"/>
          <w:kern w:val="3"/>
          <w:sz w:val="22"/>
          <w:lang w:eastAsia="zh-CN" w:bidi="hi-IN"/>
        </w:rPr>
        <w:t>em</w:t>
      </w:r>
      <w:r w:rsidRPr="00E40618">
        <w:rPr>
          <w:rFonts w:asciiTheme="minorHAnsi" w:eastAsia="SimSun" w:hAnsiTheme="minorHAnsi" w:cstheme="minorHAnsi"/>
          <w:kern w:val="3"/>
          <w:sz w:val="22"/>
          <w:lang w:eastAsia="zh-CN" w:bidi="hi-IN"/>
        </w:rPr>
        <w:t xml:space="preserve"> Operacyjn</w:t>
      </w:r>
      <w:r>
        <w:rPr>
          <w:rFonts w:asciiTheme="minorHAnsi" w:eastAsia="SimSun" w:hAnsiTheme="minorHAnsi" w:cstheme="minorHAnsi"/>
          <w:kern w:val="3"/>
          <w:sz w:val="22"/>
          <w:lang w:eastAsia="zh-CN" w:bidi="hi-IN"/>
        </w:rPr>
        <w:t xml:space="preserve">ym </w:t>
      </w:r>
      <w:r w:rsidRPr="00E40618">
        <w:rPr>
          <w:rFonts w:asciiTheme="minorHAnsi" w:eastAsia="SimSun" w:hAnsiTheme="minorHAnsi" w:cstheme="minorHAnsi"/>
          <w:kern w:val="3"/>
          <w:sz w:val="22"/>
          <w:lang w:eastAsia="zh-CN" w:bidi="hi-IN"/>
        </w:rPr>
        <w:t>Wiedza Edukacja Rozwój 2014-2020</w:t>
      </w:r>
      <w:r>
        <w:rPr>
          <w:rFonts w:asciiTheme="minorHAnsi" w:eastAsia="SimSun" w:hAnsiTheme="minorHAnsi" w:cstheme="minorHAnsi"/>
          <w:kern w:val="3"/>
          <w:sz w:val="22"/>
          <w:lang w:eastAsia="zh-CN" w:bidi="hi-IN"/>
        </w:rPr>
        <w:t xml:space="preserve"> </w:t>
      </w:r>
      <w:r w:rsidRPr="00EB73D7">
        <w:rPr>
          <w:rFonts w:asciiTheme="minorHAnsi" w:hAnsiTheme="minorHAnsi" w:cstheme="minorHAnsi"/>
          <w:sz w:val="22"/>
          <w:szCs w:val="22"/>
        </w:rPr>
        <w:t xml:space="preserve">jest wykonywanie obowiązków Instytucji Zarządzającej w zakresie aplikowania o środki unijne i budżetu państwa oraz realizacja projektów w ramach </w:t>
      </w:r>
      <w:r w:rsidRPr="00E40618">
        <w:rPr>
          <w:rFonts w:asciiTheme="minorHAnsi" w:eastAsia="SimSun" w:hAnsiTheme="minorHAnsi" w:cstheme="minorHAnsi"/>
          <w:kern w:val="3"/>
          <w:sz w:val="22"/>
          <w:lang w:eastAsia="zh-CN" w:bidi="hi-IN"/>
        </w:rPr>
        <w:t>Programu Operacyjnego Wiedza Edukacja Rozwój 2014-2020</w:t>
      </w:r>
      <w:r w:rsidRPr="00EB73D7">
        <w:rPr>
          <w:rFonts w:asciiTheme="minorHAnsi" w:hAnsiTheme="minorHAnsi" w:cstheme="minorHAnsi"/>
          <w:sz w:val="22"/>
          <w:szCs w:val="22"/>
        </w:rPr>
        <w:t xml:space="preserve"> współfinansowanego z Europejskiego Funduszu Społecznego i wykonywanie obowiązków Instytucji Pośredniczącej w zakresie aplikowania o środki unijne i budżetu państwa. Następnie dane te będą przetwarzane w celu wypełnienia obowiązku archiwizacji dokumentów. Powyższe dane osobowe przetwarzane będą na podstawie art. 6 ust. 1 lit. c) oraz art. 9 ust. 2 lit. g) RODO;</w:t>
      </w:r>
    </w:p>
    <w:p w14:paraId="50F7D146" w14:textId="77777777" w:rsidR="00B01BDB" w:rsidRPr="00EB73D7" w:rsidRDefault="00B01BDB" w:rsidP="00B01BDB">
      <w:pPr>
        <w:numPr>
          <w:ilvl w:val="0"/>
          <w:numId w:val="102"/>
        </w:numPr>
        <w:spacing w:before="100" w:beforeAutospacing="1"/>
        <w:ind w:left="1418"/>
        <w:rPr>
          <w:rFonts w:asciiTheme="minorHAnsi" w:hAnsiTheme="minorHAnsi" w:cstheme="minorHAnsi"/>
          <w:sz w:val="22"/>
          <w:szCs w:val="22"/>
        </w:rPr>
      </w:pPr>
      <w:r w:rsidRPr="00EB73D7">
        <w:rPr>
          <w:rFonts w:asciiTheme="minorHAnsi" w:hAnsiTheme="minorHAnsi" w:cstheme="minorHAnsi"/>
          <w:sz w:val="22"/>
          <w:szCs w:val="22"/>
        </w:rPr>
        <w:t xml:space="preserve">w ramach czynności Centralny System Teleinformatyczny wspierający realizację programów operacyjnych jest zarządzanie, kontrola, audyt, ewaluacja, sprawozdawczość i raportowanie w ramach </w:t>
      </w:r>
      <w:r w:rsidRPr="00E40618">
        <w:rPr>
          <w:rFonts w:asciiTheme="minorHAnsi" w:eastAsia="SimSun" w:hAnsiTheme="minorHAnsi" w:cstheme="minorHAnsi"/>
          <w:kern w:val="3"/>
          <w:sz w:val="22"/>
          <w:lang w:eastAsia="zh-CN" w:bidi="hi-IN"/>
        </w:rPr>
        <w:t>Programu Operacyjnego Wiedza Edukacja Rozwój 2014-2020</w:t>
      </w:r>
      <w:r>
        <w:rPr>
          <w:rFonts w:asciiTheme="minorHAnsi" w:eastAsia="SimSun" w:hAnsiTheme="minorHAnsi" w:cstheme="minorHAnsi"/>
          <w:kern w:val="3"/>
          <w:sz w:val="22"/>
          <w:lang w:eastAsia="zh-CN" w:bidi="hi-IN"/>
        </w:rPr>
        <w:t xml:space="preserve"> </w:t>
      </w:r>
      <w:r w:rsidRPr="00EB73D7">
        <w:rPr>
          <w:rFonts w:asciiTheme="minorHAnsi" w:hAnsiTheme="minorHAnsi" w:cstheme="minorHAnsi"/>
          <w:sz w:val="22"/>
          <w:szCs w:val="22"/>
        </w:rPr>
        <w:t xml:space="preserve">oraz zapewnienie realizacji obowiązku informacyjnego dotyczącego przekazywania do publicznej wiadomości informacji o podmiotach uzyskujących wsparcie z funduszy spójności w ramach </w:t>
      </w:r>
      <w:r w:rsidRPr="00E40618">
        <w:rPr>
          <w:rFonts w:asciiTheme="minorHAnsi" w:eastAsia="SimSun" w:hAnsiTheme="minorHAnsi" w:cstheme="minorHAnsi"/>
          <w:kern w:val="3"/>
          <w:sz w:val="22"/>
          <w:lang w:eastAsia="zh-CN" w:bidi="hi-IN"/>
        </w:rPr>
        <w:t>Programu Operacyjnego Wiedza Edukacja Rozwój 2014-2020</w:t>
      </w:r>
      <w:r w:rsidRPr="00EB73D7">
        <w:rPr>
          <w:rFonts w:asciiTheme="minorHAnsi" w:hAnsiTheme="minorHAnsi" w:cstheme="minorHAnsi"/>
          <w:sz w:val="22"/>
          <w:szCs w:val="22"/>
        </w:rPr>
        <w:t>.</w:t>
      </w:r>
    </w:p>
    <w:p w14:paraId="4E24435E" w14:textId="77777777" w:rsidR="00B01BDB" w:rsidRPr="00EB73D7" w:rsidRDefault="00B01BDB" w:rsidP="00B01BDB">
      <w:pPr>
        <w:pStyle w:val="Akapitzlist"/>
        <w:numPr>
          <w:ilvl w:val="0"/>
          <w:numId w:val="42"/>
        </w:numPr>
        <w:contextualSpacing/>
        <w:jc w:val="both"/>
        <w:rPr>
          <w:rFonts w:asciiTheme="minorHAnsi" w:hAnsiTheme="minorHAnsi" w:cstheme="minorHAnsi"/>
          <w:sz w:val="22"/>
          <w:szCs w:val="22"/>
        </w:rPr>
      </w:pPr>
      <w:r w:rsidRPr="00EB73D7">
        <w:rPr>
          <w:rFonts w:asciiTheme="minorHAnsi" w:hAnsiTheme="minorHAnsi" w:cstheme="minorHAnsi"/>
          <w:sz w:val="22"/>
          <w:szCs w:val="22"/>
        </w:rPr>
        <w:t xml:space="preserve">Odbiorcą Państwa danych osobowych będą: </w:t>
      </w:r>
    </w:p>
    <w:p w14:paraId="60395E4A" w14:textId="77777777" w:rsidR="00B01BDB" w:rsidRPr="00EB73D7" w:rsidRDefault="00B01BDB" w:rsidP="00B01BDB">
      <w:pPr>
        <w:numPr>
          <w:ilvl w:val="0"/>
          <w:numId w:val="79"/>
        </w:numPr>
        <w:ind w:left="1418"/>
        <w:rPr>
          <w:rFonts w:asciiTheme="minorHAnsi" w:hAnsiTheme="minorHAnsi" w:cstheme="minorHAnsi"/>
          <w:sz w:val="22"/>
          <w:szCs w:val="22"/>
        </w:rPr>
      </w:pPr>
      <w:r w:rsidRPr="00EB73D7">
        <w:rPr>
          <w:rFonts w:asciiTheme="minorHAnsi" w:hAnsiTheme="minorHAnsi" w:cstheme="minorHAnsi"/>
          <w:b/>
          <w:bCs/>
          <w:sz w:val="22"/>
          <w:szCs w:val="22"/>
        </w:rPr>
        <w:t>Instytucja Zarządzająca</w:t>
      </w:r>
      <w:r w:rsidRPr="00EB73D7">
        <w:rPr>
          <w:rFonts w:asciiTheme="minorHAnsi" w:hAnsiTheme="minorHAnsi" w:cstheme="minorHAnsi"/>
          <w:sz w:val="22"/>
          <w:szCs w:val="22"/>
        </w:rPr>
        <w:t xml:space="preserve"> (Województwo Pomorskie - Zarząd Województwa Pomorskiego w ramach czynności Centralny System Teleinformatyczny wspierający realizację programów operacyjnych);</w:t>
      </w:r>
    </w:p>
    <w:p w14:paraId="13E3215D" w14:textId="77777777" w:rsidR="00B01BDB" w:rsidRPr="00EB73D7" w:rsidRDefault="00B01BDB" w:rsidP="00B01BDB">
      <w:pPr>
        <w:numPr>
          <w:ilvl w:val="0"/>
          <w:numId w:val="79"/>
        </w:numPr>
        <w:ind w:left="1418"/>
        <w:rPr>
          <w:rFonts w:asciiTheme="minorHAnsi" w:hAnsiTheme="minorHAnsi" w:cstheme="minorHAnsi"/>
          <w:sz w:val="22"/>
          <w:szCs w:val="22"/>
        </w:rPr>
      </w:pPr>
      <w:r w:rsidRPr="00EB73D7">
        <w:rPr>
          <w:rFonts w:asciiTheme="minorHAnsi" w:hAnsiTheme="minorHAnsi" w:cstheme="minorHAnsi"/>
          <w:b/>
          <w:bCs/>
          <w:sz w:val="22"/>
          <w:szCs w:val="22"/>
        </w:rPr>
        <w:t>Instytucje Pośredniczące</w:t>
      </w:r>
      <w:r w:rsidRPr="00EB73D7">
        <w:rPr>
          <w:rFonts w:asciiTheme="minorHAnsi" w:hAnsiTheme="minorHAnsi" w:cstheme="minorHAnsi"/>
          <w:sz w:val="22"/>
          <w:szCs w:val="22"/>
        </w:rPr>
        <w:t xml:space="preserve"> (IP w ramach czynności Zarządzanie </w:t>
      </w:r>
      <w:r w:rsidRPr="00E40618">
        <w:rPr>
          <w:rFonts w:asciiTheme="minorHAnsi" w:eastAsia="SimSun" w:hAnsiTheme="minorHAnsi" w:cstheme="minorHAnsi"/>
          <w:kern w:val="3"/>
          <w:sz w:val="22"/>
          <w:lang w:eastAsia="zh-CN" w:bidi="hi-IN"/>
        </w:rPr>
        <w:t>Programu Operacyjnego Wiedza Edukacja Rozwój 2014-2020</w:t>
      </w:r>
      <w:r w:rsidRPr="00EB73D7">
        <w:rPr>
          <w:rFonts w:asciiTheme="minorHAnsi" w:hAnsiTheme="minorHAnsi" w:cstheme="minorHAnsi"/>
          <w:sz w:val="22"/>
          <w:szCs w:val="22"/>
        </w:rPr>
        <w:t>, Centralny System Teleinformatyczny wspierający realizację programów operacyjnych);</w:t>
      </w:r>
    </w:p>
    <w:p w14:paraId="0B83B685" w14:textId="77777777" w:rsidR="00B01BDB" w:rsidRPr="00EB73D7" w:rsidRDefault="00B01BDB" w:rsidP="00B01BDB">
      <w:pPr>
        <w:numPr>
          <w:ilvl w:val="0"/>
          <w:numId w:val="79"/>
        </w:numPr>
        <w:ind w:left="1418"/>
        <w:rPr>
          <w:rFonts w:asciiTheme="minorHAnsi" w:hAnsiTheme="minorHAnsi" w:cstheme="minorHAnsi"/>
          <w:sz w:val="22"/>
          <w:szCs w:val="22"/>
        </w:rPr>
      </w:pPr>
      <w:r w:rsidRPr="00EB73D7">
        <w:rPr>
          <w:rFonts w:asciiTheme="minorHAnsi" w:hAnsiTheme="minorHAnsi" w:cstheme="minorHAnsi"/>
          <w:b/>
          <w:bCs/>
          <w:sz w:val="22"/>
          <w:szCs w:val="22"/>
        </w:rPr>
        <w:t>podmioty świadczące usługi na rzecz Zarządu Województwa Pomorskiego</w:t>
      </w:r>
      <w:r w:rsidRPr="00EB73D7">
        <w:rPr>
          <w:rFonts w:asciiTheme="minorHAnsi" w:hAnsiTheme="minorHAnsi" w:cstheme="minorHAnsi"/>
          <w:sz w:val="22"/>
          <w:szCs w:val="22"/>
        </w:rPr>
        <w:t xml:space="preserve"> w związku z realizacją </w:t>
      </w:r>
      <w:r w:rsidRPr="00E40618">
        <w:rPr>
          <w:rFonts w:asciiTheme="minorHAnsi" w:eastAsia="SimSun" w:hAnsiTheme="minorHAnsi" w:cstheme="minorHAnsi"/>
          <w:kern w:val="3"/>
          <w:sz w:val="22"/>
          <w:lang w:eastAsia="zh-CN" w:bidi="hi-IN"/>
        </w:rPr>
        <w:t>Programu Operacyjnego Wiedza Edukacja Rozwój 2014-2020</w:t>
      </w:r>
      <w:r w:rsidRPr="00EB73D7">
        <w:rPr>
          <w:rFonts w:asciiTheme="minorHAnsi" w:hAnsiTheme="minorHAnsi" w:cstheme="minorHAnsi"/>
          <w:sz w:val="22"/>
          <w:szCs w:val="22"/>
        </w:rPr>
        <w:t xml:space="preserve">, w szczególności podmioty realizujące badania ewaluacyjne (dot. czynności Zarządzanie </w:t>
      </w:r>
      <w:r w:rsidRPr="00E40618">
        <w:rPr>
          <w:rFonts w:asciiTheme="minorHAnsi" w:eastAsia="SimSun" w:hAnsiTheme="minorHAnsi" w:cstheme="minorHAnsi"/>
          <w:kern w:val="3"/>
          <w:sz w:val="22"/>
          <w:lang w:eastAsia="zh-CN" w:bidi="hi-IN"/>
        </w:rPr>
        <w:t>Program</w:t>
      </w:r>
      <w:r>
        <w:rPr>
          <w:rFonts w:asciiTheme="minorHAnsi" w:eastAsia="SimSun" w:hAnsiTheme="minorHAnsi" w:cstheme="minorHAnsi"/>
          <w:kern w:val="3"/>
          <w:sz w:val="22"/>
          <w:lang w:eastAsia="zh-CN" w:bidi="hi-IN"/>
        </w:rPr>
        <w:t>em</w:t>
      </w:r>
      <w:r w:rsidRPr="00E40618">
        <w:rPr>
          <w:rFonts w:asciiTheme="minorHAnsi" w:eastAsia="SimSun" w:hAnsiTheme="minorHAnsi" w:cstheme="minorHAnsi"/>
          <w:kern w:val="3"/>
          <w:sz w:val="22"/>
          <w:lang w:eastAsia="zh-CN" w:bidi="hi-IN"/>
        </w:rPr>
        <w:t xml:space="preserve"> Operacyjn</w:t>
      </w:r>
      <w:r>
        <w:rPr>
          <w:rFonts w:asciiTheme="minorHAnsi" w:eastAsia="SimSun" w:hAnsiTheme="minorHAnsi" w:cstheme="minorHAnsi"/>
          <w:kern w:val="3"/>
          <w:sz w:val="22"/>
          <w:lang w:eastAsia="zh-CN" w:bidi="hi-IN"/>
        </w:rPr>
        <w:t>ym</w:t>
      </w:r>
      <w:r w:rsidRPr="00E40618">
        <w:rPr>
          <w:rFonts w:asciiTheme="minorHAnsi" w:eastAsia="SimSun" w:hAnsiTheme="minorHAnsi" w:cstheme="minorHAnsi"/>
          <w:kern w:val="3"/>
          <w:sz w:val="22"/>
          <w:lang w:eastAsia="zh-CN" w:bidi="hi-IN"/>
        </w:rPr>
        <w:t xml:space="preserve"> Wiedza Edukacja Rozwój 2014-2020</w:t>
      </w:r>
      <w:r w:rsidRPr="00EB73D7">
        <w:rPr>
          <w:rFonts w:asciiTheme="minorHAnsi" w:hAnsiTheme="minorHAnsi" w:cstheme="minorHAnsi"/>
          <w:sz w:val="22"/>
          <w:szCs w:val="22"/>
        </w:rPr>
        <w:t>, Centralny system teleinformatyczny wspierający realizację programów);</w:t>
      </w:r>
    </w:p>
    <w:p w14:paraId="56FDB59A" w14:textId="77777777" w:rsidR="00B01BDB" w:rsidRPr="00EB73D7" w:rsidRDefault="00B01BDB" w:rsidP="00B01BDB">
      <w:pPr>
        <w:numPr>
          <w:ilvl w:val="0"/>
          <w:numId w:val="79"/>
        </w:numPr>
        <w:ind w:left="1418"/>
        <w:rPr>
          <w:rFonts w:asciiTheme="minorHAnsi" w:hAnsiTheme="minorHAnsi" w:cstheme="minorHAnsi"/>
          <w:sz w:val="22"/>
          <w:szCs w:val="22"/>
        </w:rPr>
      </w:pPr>
      <w:r w:rsidRPr="00EB73D7">
        <w:rPr>
          <w:rFonts w:asciiTheme="minorHAnsi" w:hAnsiTheme="minorHAnsi" w:cstheme="minorHAnsi"/>
          <w:b/>
          <w:bCs/>
          <w:sz w:val="22"/>
          <w:szCs w:val="22"/>
        </w:rPr>
        <w:t>podmioty świadczące usługi związane z przetwarzaniem danych osobowych</w:t>
      </w:r>
      <w:r w:rsidRPr="00EB73D7">
        <w:rPr>
          <w:rFonts w:asciiTheme="minorHAnsi" w:hAnsiTheme="minorHAnsi" w:cstheme="minorHAnsi"/>
          <w:sz w:val="22"/>
          <w:szCs w:val="22"/>
        </w:rPr>
        <w:t xml:space="preserve"> (np. dostawy usług informatycznych)- (dot. czynności Zarządzanie </w:t>
      </w:r>
      <w:r w:rsidRPr="00E40618">
        <w:rPr>
          <w:rFonts w:asciiTheme="minorHAnsi" w:eastAsia="SimSun" w:hAnsiTheme="minorHAnsi" w:cstheme="minorHAnsi"/>
          <w:kern w:val="3"/>
          <w:sz w:val="22"/>
          <w:lang w:eastAsia="zh-CN" w:bidi="hi-IN"/>
        </w:rPr>
        <w:t>Program</w:t>
      </w:r>
      <w:r>
        <w:rPr>
          <w:rFonts w:asciiTheme="minorHAnsi" w:eastAsia="SimSun" w:hAnsiTheme="minorHAnsi" w:cstheme="minorHAnsi"/>
          <w:kern w:val="3"/>
          <w:sz w:val="22"/>
          <w:lang w:eastAsia="zh-CN" w:bidi="hi-IN"/>
        </w:rPr>
        <w:t>em</w:t>
      </w:r>
      <w:r w:rsidRPr="00E40618">
        <w:rPr>
          <w:rFonts w:asciiTheme="minorHAnsi" w:eastAsia="SimSun" w:hAnsiTheme="minorHAnsi" w:cstheme="minorHAnsi"/>
          <w:kern w:val="3"/>
          <w:sz w:val="22"/>
          <w:lang w:eastAsia="zh-CN" w:bidi="hi-IN"/>
        </w:rPr>
        <w:t xml:space="preserve"> Operacyjn</w:t>
      </w:r>
      <w:r>
        <w:rPr>
          <w:rFonts w:asciiTheme="minorHAnsi" w:eastAsia="SimSun" w:hAnsiTheme="minorHAnsi" w:cstheme="minorHAnsi"/>
          <w:kern w:val="3"/>
          <w:sz w:val="22"/>
          <w:lang w:eastAsia="zh-CN" w:bidi="hi-IN"/>
        </w:rPr>
        <w:t>ym</w:t>
      </w:r>
      <w:r w:rsidRPr="00E40618">
        <w:rPr>
          <w:rFonts w:asciiTheme="minorHAnsi" w:eastAsia="SimSun" w:hAnsiTheme="minorHAnsi" w:cstheme="minorHAnsi"/>
          <w:kern w:val="3"/>
          <w:sz w:val="22"/>
          <w:lang w:eastAsia="zh-CN" w:bidi="hi-IN"/>
        </w:rPr>
        <w:t xml:space="preserve"> Wiedza Edukacja Rozwój 2014-2020</w:t>
      </w:r>
      <w:r w:rsidRPr="00EB73D7">
        <w:rPr>
          <w:rFonts w:asciiTheme="minorHAnsi" w:hAnsiTheme="minorHAnsi" w:cstheme="minorHAnsi"/>
          <w:sz w:val="22"/>
          <w:szCs w:val="22"/>
        </w:rPr>
        <w:t>, Centralny system teleinformatyczny wspierający realizację programów operacyjnych).Takie podmioty będą przetwarzać dane na podstawie umowy z nami i tylko zgodnie z naszymi poleceniami</w:t>
      </w:r>
    </w:p>
    <w:p w14:paraId="5E2CB201" w14:textId="77777777" w:rsidR="00B01BDB" w:rsidRPr="00EB73D7" w:rsidRDefault="00B01BDB" w:rsidP="00B01BDB">
      <w:pPr>
        <w:pStyle w:val="Akapitzlist"/>
        <w:numPr>
          <w:ilvl w:val="0"/>
          <w:numId w:val="42"/>
        </w:numPr>
        <w:contextualSpacing/>
        <w:jc w:val="both"/>
        <w:rPr>
          <w:rFonts w:asciiTheme="minorHAnsi" w:hAnsiTheme="minorHAnsi" w:cstheme="minorHAnsi"/>
          <w:color w:val="000000" w:themeColor="text1"/>
          <w:sz w:val="22"/>
          <w:szCs w:val="22"/>
          <w:shd w:val="clear" w:color="auto" w:fill="FFFFFF"/>
        </w:rPr>
      </w:pPr>
      <w:r w:rsidRPr="00EB73D7">
        <w:rPr>
          <w:rFonts w:asciiTheme="minorHAnsi" w:hAnsiTheme="minorHAnsi" w:cstheme="minorHAnsi"/>
          <w:sz w:val="22"/>
          <w:szCs w:val="22"/>
        </w:rPr>
        <w:t>Dane osobowe będą przetwarzane przez czas realizacji projektu, zgodnie z zachowaniem zasad trwałości, aż do czasu wypełnienia obowiązku archiwizacji dokumentów projektowych</w:t>
      </w:r>
      <w:r w:rsidRPr="00EB73D7">
        <w:rPr>
          <w:rFonts w:asciiTheme="minorHAnsi" w:hAnsiTheme="minorHAnsi" w:cstheme="minorHAnsi"/>
          <w:color w:val="000000" w:themeColor="text1"/>
          <w:sz w:val="22"/>
          <w:szCs w:val="22"/>
          <w:shd w:val="clear" w:color="auto" w:fill="FFFFFF"/>
        </w:rPr>
        <w:t>.</w:t>
      </w:r>
    </w:p>
    <w:p w14:paraId="73B5C121" w14:textId="77777777" w:rsidR="00B01BDB" w:rsidRPr="00EB73D7" w:rsidRDefault="00B01BDB" w:rsidP="00B01BDB">
      <w:pPr>
        <w:pStyle w:val="Akapitzlist"/>
        <w:numPr>
          <w:ilvl w:val="0"/>
          <w:numId w:val="42"/>
        </w:numPr>
        <w:contextualSpacing/>
        <w:jc w:val="both"/>
        <w:rPr>
          <w:rFonts w:asciiTheme="minorHAnsi" w:hAnsiTheme="minorHAnsi" w:cstheme="minorHAnsi"/>
          <w:color w:val="000000" w:themeColor="text1"/>
          <w:sz w:val="22"/>
          <w:szCs w:val="22"/>
          <w:shd w:val="clear" w:color="auto" w:fill="FFFFFF"/>
        </w:rPr>
      </w:pPr>
      <w:r w:rsidRPr="00EB73D7">
        <w:rPr>
          <w:rFonts w:asciiTheme="minorHAnsi" w:hAnsiTheme="minorHAnsi" w:cstheme="minorHAnsi"/>
          <w:sz w:val="22"/>
          <w:szCs w:val="22"/>
        </w:rPr>
        <w:t>Posiadają Państwo prawo dostępu do treści swoich danych oraz prawo ich sprostowania, usunięcia lub ograniczenia przetwarzania</w:t>
      </w:r>
      <w:r w:rsidRPr="00EB73D7">
        <w:rPr>
          <w:rFonts w:asciiTheme="minorHAnsi" w:hAnsiTheme="minorHAnsi" w:cstheme="minorHAnsi"/>
          <w:color w:val="000000" w:themeColor="text1"/>
          <w:sz w:val="22"/>
          <w:szCs w:val="22"/>
          <w:shd w:val="clear" w:color="auto" w:fill="FFFFFF"/>
        </w:rPr>
        <w:t>.</w:t>
      </w:r>
    </w:p>
    <w:p w14:paraId="1EBEF6FE" w14:textId="77777777" w:rsidR="00B01BDB" w:rsidRPr="00EB73D7" w:rsidRDefault="00B01BDB" w:rsidP="00B01BDB">
      <w:pPr>
        <w:pStyle w:val="Akapitzlist"/>
        <w:numPr>
          <w:ilvl w:val="0"/>
          <w:numId w:val="42"/>
        </w:numPr>
        <w:contextualSpacing/>
        <w:jc w:val="both"/>
        <w:rPr>
          <w:rFonts w:asciiTheme="minorHAnsi" w:hAnsiTheme="minorHAnsi" w:cstheme="minorHAnsi"/>
          <w:sz w:val="22"/>
          <w:szCs w:val="22"/>
        </w:rPr>
      </w:pPr>
      <w:r w:rsidRPr="00EB73D7">
        <w:rPr>
          <w:rFonts w:asciiTheme="minorHAnsi" w:hAnsiTheme="minorHAnsi" w:cstheme="minorHAnsi"/>
          <w:sz w:val="22"/>
          <w:szCs w:val="22"/>
        </w:rPr>
        <w:t>Posiadają Państwo prawo do wniesienia skargi do Prezesa Urzędu Ochrony Danych Osobowych, gdy uznają Państwo, iż przetwarzanie danych osobowych Państwa dotyczących narusza przepisy RODO.</w:t>
      </w:r>
    </w:p>
    <w:p w14:paraId="1F16263F" w14:textId="77777777" w:rsidR="00B01BDB" w:rsidRPr="00B10AF9" w:rsidRDefault="00B01BDB" w:rsidP="00B01BDB">
      <w:pPr>
        <w:pStyle w:val="Akapitzlist"/>
        <w:numPr>
          <w:ilvl w:val="0"/>
          <w:numId w:val="42"/>
        </w:numPr>
        <w:contextualSpacing/>
        <w:jc w:val="both"/>
        <w:rPr>
          <w:rFonts w:asciiTheme="minorHAnsi" w:hAnsiTheme="minorHAnsi" w:cstheme="minorHAnsi"/>
          <w:sz w:val="22"/>
          <w:szCs w:val="22"/>
        </w:rPr>
      </w:pPr>
      <w:r w:rsidRPr="00B10AF9">
        <w:rPr>
          <w:rFonts w:asciiTheme="minorHAnsi" w:hAnsiTheme="minorHAnsi" w:cstheme="minorHAnsi"/>
          <w:sz w:val="22"/>
          <w:szCs w:val="22"/>
        </w:rPr>
        <w:t xml:space="preserve">Podanie przez Państwa danych osobowych jest niezbędne do realizacji ustawowych obowiązków związanych z procesem aplikowania o środki unijne i budżetu państwa oraz realizacji projektów w ramach </w:t>
      </w:r>
      <w:r w:rsidRPr="00E40618">
        <w:rPr>
          <w:rFonts w:asciiTheme="minorHAnsi" w:eastAsia="SimSun" w:hAnsiTheme="minorHAnsi" w:cstheme="minorHAnsi"/>
          <w:kern w:val="3"/>
          <w:sz w:val="22"/>
          <w:lang w:eastAsia="zh-CN" w:bidi="hi-IN"/>
        </w:rPr>
        <w:t>Programu Operacyjnego Wiedza Edukacja Rozwój 2014-2020</w:t>
      </w:r>
      <w:r w:rsidRPr="00B10AF9">
        <w:rPr>
          <w:rFonts w:asciiTheme="minorHAnsi" w:hAnsiTheme="minorHAnsi" w:cstheme="minorHAnsi"/>
          <w:sz w:val="22"/>
          <w:szCs w:val="22"/>
        </w:rPr>
        <w:t xml:space="preserve"> (dot. czynności Zarządzanie Regionalnym Programem Operacyjnym Województwa Pomorskiego na lata 2014-2020, Centralny system teleinformatyczny wspierający realizację programów operacyjnych). Są Państwo zobowiązani do ich podania, a konsekwencją niepodania danych osobowych będzie brak możliwości uczestnictwa w powyższych procesach.</w:t>
      </w:r>
    </w:p>
    <w:p w14:paraId="2FC60CAA" w14:textId="77777777" w:rsidR="00B01BDB" w:rsidRPr="00EB73D7" w:rsidRDefault="00B01BDB" w:rsidP="00B01BDB">
      <w:pPr>
        <w:rPr>
          <w:rFonts w:asciiTheme="minorHAnsi" w:hAnsiTheme="minorHAnsi" w:cstheme="minorHAnsi"/>
          <w:color w:val="000000"/>
          <w:sz w:val="22"/>
          <w:szCs w:val="22"/>
        </w:rPr>
      </w:pPr>
    </w:p>
    <w:p w14:paraId="5BE09E10" w14:textId="77777777" w:rsidR="00B01BDB" w:rsidRPr="00EB73D7" w:rsidRDefault="00B01BDB" w:rsidP="00B01BDB">
      <w:pPr>
        <w:tabs>
          <w:tab w:val="left" w:pos="284"/>
        </w:tabs>
        <w:ind w:left="284" w:hanging="284"/>
        <w:jc w:val="center"/>
        <w:rPr>
          <w:rFonts w:asciiTheme="minorHAnsi" w:hAnsiTheme="minorHAnsi" w:cstheme="minorHAnsi"/>
          <w:b/>
          <w:sz w:val="22"/>
          <w:szCs w:val="22"/>
        </w:rPr>
      </w:pPr>
      <w:r w:rsidRPr="00EB73D7">
        <w:rPr>
          <w:rFonts w:asciiTheme="minorHAnsi" w:hAnsiTheme="minorHAnsi" w:cstheme="minorHAnsi"/>
          <w:b/>
          <w:sz w:val="22"/>
          <w:szCs w:val="22"/>
        </w:rPr>
        <w:t>§ 8</w:t>
      </w:r>
    </w:p>
    <w:p w14:paraId="531CB084" w14:textId="77777777" w:rsidR="00B01BDB" w:rsidRPr="00EB73D7" w:rsidRDefault="00B01BDB" w:rsidP="00B01BDB">
      <w:pPr>
        <w:numPr>
          <w:ilvl w:val="0"/>
          <w:numId w:val="34"/>
        </w:numPr>
        <w:spacing w:after="160"/>
        <w:ind w:left="284" w:hanging="284"/>
        <w:jc w:val="both"/>
        <w:rPr>
          <w:rFonts w:asciiTheme="minorHAnsi" w:hAnsiTheme="minorHAnsi" w:cstheme="minorHAnsi"/>
          <w:sz w:val="22"/>
          <w:szCs w:val="22"/>
        </w:rPr>
      </w:pPr>
      <w:r w:rsidRPr="00EB73D7">
        <w:rPr>
          <w:rFonts w:asciiTheme="minorHAnsi" w:hAnsiTheme="minorHAnsi" w:cstheme="minorHAnsi"/>
          <w:sz w:val="22"/>
          <w:szCs w:val="22"/>
        </w:rPr>
        <w:t xml:space="preserve">Z uwagi na fakt, że projekt jest współfinansowany ze środków Unii Europejskiej w ramach </w:t>
      </w:r>
      <w:r w:rsidRPr="00E40618">
        <w:rPr>
          <w:rFonts w:asciiTheme="minorHAnsi" w:eastAsia="SimSun" w:hAnsiTheme="minorHAnsi" w:cstheme="minorHAnsi"/>
          <w:kern w:val="3"/>
          <w:sz w:val="22"/>
          <w:lang w:eastAsia="zh-CN" w:bidi="hi-IN"/>
        </w:rPr>
        <w:t>Programu Operacyjnego Wiedza Edukacja Rozwój 2014-2020</w:t>
      </w:r>
      <w:r w:rsidRPr="00E40618">
        <w:rPr>
          <w:rFonts w:asciiTheme="minorHAnsi" w:hAnsiTheme="minorHAnsi" w:cstheme="minorHAnsi"/>
          <w:sz w:val="22"/>
          <w:szCs w:val="22"/>
        </w:rPr>
        <w:t>,</w:t>
      </w:r>
      <w:r w:rsidRPr="00EB73D7">
        <w:rPr>
          <w:rFonts w:asciiTheme="minorHAnsi" w:hAnsiTheme="minorHAnsi" w:cstheme="minorHAnsi"/>
          <w:sz w:val="22"/>
          <w:szCs w:val="22"/>
        </w:rPr>
        <w:t xml:space="preserve"> Wykonawca – na wezwanie podmiotu uprawnionego do przeprowadzania kontroli prawidłowości realizacji Projektu – zobowiązany jest do udostępnienia temu podmiotowi dokumentów, w tym finansowych, związanych z wykonaniem przedmiotu Umowy.</w:t>
      </w:r>
    </w:p>
    <w:p w14:paraId="0EAC9697" w14:textId="77777777" w:rsidR="00B01BDB" w:rsidRPr="00EB73D7" w:rsidRDefault="00B01BDB" w:rsidP="00B01BDB">
      <w:pPr>
        <w:numPr>
          <w:ilvl w:val="0"/>
          <w:numId w:val="34"/>
        </w:numPr>
        <w:spacing w:after="160"/>
        <w:ind w:left="284" w:hanging="284"/>
        <w:jc w:val="both"/>
        <w:rPr>
          <w:rFonts w:asciiTheme="minorHAnsi" w:hAnsiTheme="minorHAnsi" w:cstheme="minorHAnsi"/>
          <w:sz w:val="22"/>
          <w:szCs w:val="22"/>
        </w:rPr>
      </w:pPr>
      <w:r w:rsidRPr="00EB73D7">
        <w:rPr>
          <w:rFonts w:asciiTheme="minorHAnsi" w:hAnsiTheme="minorHAnsi" w:cstheme="minorHAnsi"/>
          <w:sz w:val="22"/>
          <w:szCs w:val="22"/>
        </w:rPr>
        <w:t xml:space="preserve">Wykonawca zobowiązuje się do oznaczenia wszelkiej dokumentacji, związanej z realizacją Umowy, zgodnie z aktualnymi „Wytycznymi w zakresie informacji i promocji projektów dofinansowanych w </w:t>
      </w:r>
      <w:r w:rsidRPr="00E40618">
        <w:rPr>
          <w:rFonts w:asciiTheme="minorHAnsi" w:hAnsiTheme="minorHAnsi" w:cstheme="minorHAnsi"/>
          <w:sz w:val="22"/>
          <w:szCs w:val="22"/>
        </w:rPr>
        <w:t xml:space="preserve">ramach </w:t>
      </w:r>
      <w:r w:rsidRPr="00E40618">
        <w:rPr>
          <w:rFonts w:asciiTheme="minorHAnsi" w:eastAsia="SimSun" w:hAnsiTheme="minorHAnsi" w:cstheme="minorHAnsi"/>
          <w:kern w:val="3"/>
          <w:sz w:val="22"/>
          <w:lang w:eastAsia="zh-CN" w:bidi="hi-IN"/>
        </w:rPr>
        <w:t>Programu Operacyjnego Wiedza Edukacja Rozwój 2014-2020”</w:t>
      </w:r>
      <w:r w:rsidRPr="00E40618">
        <w:rPr>
          <w:rFonts w:asciiTheme="minorHAnsi" w:hAnsiTheme="minorHAnsi" w:cstheme="minorHAnsi"/>
          <w:sz w:val="22"/>
          <w:szCs w:val="22"/>
        </w:rPr>
        <w:t>.</w:t>
      </w:r>
    </w:p>
    <w:p w14:paraId="0E19E225" w14:textId="77777777" w:rsidR="00B01BDB" w:rsidRPr="00EB73D7" w:rsidRDefault="00B01BDB" w:rsidP="00B01BDB">
      <w:pPr>
        <w:numPr>
          <w:ilvl w:val="0"/>
          <w:numId w:val="34"/>
        </w:numPr>
        <w:spacing w:after="160"/>
        <w:ind w:left="284" w:hanging="284"/>
        <w:jc w:val="both"/>
        <w:rPr>
          <w:rFonts w:asciiTheme="minorHAnsi" w:hAnsiTheme="minorHAnsi" w:cstheme="minorHAnsi"/>
          <w:sz w:val="22"/>
          <w:szCs w:val="22"/>
        </w:rPr>
      </w:pPr>
      <w:r w:rsidRPr="00EB73D7">
        <w:rPr>
          <w:rFonts w:asciiTheme="minorHAnsi" w:hAnsiTheme="minorHAnsi" w:cstheme="minorHAnsi"/>
          <w:sz w:val="22"/>
          <w:szCs w:val="22"/>
        </w:rPr>
        <w:t>Zamawiający nie dopuszcza możliwości powierzenia wykonania Umowy lub jej części osobie trzeciej.</w:t>
      </w:r>
    </w:p>
    <w:p w14:paraId="75039225" w14:textId="77777777" w:rsidR="00681840" w:rsidRPr="00EB73D7" w:rsidRDefault="00681840" w:rsidP="00681840">
      <w:pPr>
        <w:numPr>
          <w:ilvl w:val="0"/>
          <w:numId w:val="34"/>
        </w:numPr>
        <w:spacing w:after="160"/>
        <w:ind w:left="284" w:hanging="284"/>
        <w:jc w:val="both"/>
        <w:rPr>
          <w:rFonts w:asciiTheme="minorHAnsi" w:hAnsiTheme="minorHAnsi" w:cstheme="minorHAnsi"/>
          <w:sz w:val="22"/>
          <w:szCs w:val="22"/>
        </w:rPr>
      </w:pPr>
      <w:r w:rsidRPr="00EB73D7">
        <w:rPr>
          <w:rFonts w:asciiTheme="minorHAnsi" w:hAnsiTheme="minorHAnsi" w:cstheme="minorHAnsi"/>
          <w:sz w:val="22"/>
          <w:szCs w:val="22"/>
        </w:rPr>
        <w:t>Osobami do kontaktów roboczych są:</w:t>
      </w:r>
    </w:p>
    <w:p w14:paraId="250A7BCC" w14:textId="77777777" w:rsidR="00681840" w:rsidRPr="00EB73D7" w:rsidRDefault="00681840" w:rsidP="00681840">
      <w:pPr>
        <w:pStyle w:val="Akapitzlist"/>
        <w:numPr>
          <w:ilvl w:val="0"/>
          <w:numId w:val="37"/>
        </w:numPr>
        <w:spacing w:after="160"/>
        <w:ind w:left="567" w:hanging="283"/>
        <w:contextualSpacing/>
        <w:jc w:val="both"/>
        <w:rPr>
          <w:rFonts w:asciiTheme="minorHAnsi" w:hAnsiTheme="minorHAnsi" w:cstheme="minorHAnsi"/>
          <w:sz w:val="22"/>
          <w:szCs w:val="22"/>
        </w:rPr>
      </w:pPr>
      <w:r w:rsidRPr="00EB73D7">
        <w:rPr>
          <w:rFonts w:asciiTheme="minorHAnsi" w:hAnsiTheme="minorHAnsi" w:cstheme="minorHAnsi"/>
          <w:sz w:val="22"/>
          <w:szCs w:val="22"/>
        </w:rPr>
        <w:t>ze strony Zamawiającego: ……………. tel.:…………..</w:t>
      </w:r>
      <w:r w:rsidRPr="00EB73D7">
        <w:rPr>
          <w:rFonts w:asciiTheme="minorHAnsi" w:hAnsiTheme="minorHAnsi" w:cstheme="minorHAnsi"/>
          <w:sz w:val="22"/>
          <w:szCs w:val="22"/>
        </w:rPr>
        <w:tab/>
        <w:t>e-mail:………………..</w:t>
      </w:r>
    </w:p>
    <w:p w14:paraId="1E3BF962" w14:textId="77777777" w:rsidR="00681840" w:rsidRPr="00EB73D7" w:rsidRDefault="00681840" w:rsidP="00681840">
      <w:pPr>
        <w:pStyle w:val="Akapitzlist"/>
        <w:numPr>
          <w:ilvl w:val="0"/>
          <w:numId w:val="37"/>
        </w:numPr>
        <w:spacing w:after="160"/>
        <w:contextualSpacing/>
        <w:jc w:val="both"/>
        <w:rPr>
          <w:rFonts w:asciiTheme="minorHAnsi" w:hAnsiTheme="minorHAnsi" w:cstheme="minorHAnsi"/>
          <w:sz w:val="22"/>
          <w:szCs w:val="22"/>
        </w:rPr>
      </w:pPr>
      <w:r w:rsidRPr="00EB73D7">
        <w:rPr>
          <w:rFonts w:asciiTheme="minorHAnsi" w:hAnsiTheme="minorHAnsi" w:cstheme="minorHAnsi"/>
          <w:sz w:val="22"/>
          <w:szCs w:val="22"/>
        </w:rPr>
        <w:t>ze strony Wykonawcy: …………………………… tel.: ………………….. e-mail:……………………………..</w:t>
      </w:r>
    </w:p>
    <w:p w14:paraId="7DDAE7E2" w14:textId="77777777" w:rsidR="00681840" w:rsidRPr="00EB73D7" w:rsidRDefault="00681840" w:rsidP="00681840">
      <w:pPr>
        <w:numPr>
          <w:ilvl w:val="0"/>
          <w:numId w:val="34"/>
        </w:numPr>
        <w:spacing w:after="160"/>
        <w:ind w:left="284" w:hanging="284"/>
        <w:jc w:val="both"/>
        <w:rPr>
          <w:rFonts w:asciiTheme="minorHAnsi" w:hAnsiTheme="minorHAnsi" w:cstheme="minorHAnsi"/>
          <w:sz w:val="22"/>
          <w:szCs w:val="22"/>
        </w:rPr>
      </w:pPr>
      <w:r w:rsidRPr="00EB73D7">
        <w:rPr>
          <w:rFonts w:asciiTheme="minorHAnsi" w:hAnsiTheme="minorHAnsi" w:cstheme="minorHAnsi"/>
          <w:sz w:val="22"/>
          <w:szCs w:val="22"/>
        </w:rPr>
        <w:t>Osobami odpowiedzialnymi za podpisanie Protokołu są:</w:t>
      </w:r>
    </w:p>
    <w:p w14:paraId="51FECDA6" w14:textId="77777777" w:rsidR="00681840" w:rsidRPr="00EB73D7" w:rsidRDefault="00681840" w:rsidP="00681840">
      <w:pPr>
        <w:pStyle w:val="Akapitzlist"/>
        <w:numPr>
          <w:ilvl w:val="0"/>
          <w:numId w:val="38"/>
        </w:numPr>
        <w:spacing w:after="160"/>
        <w:ind w:left="567" w:hanging="283"/>
        <w:contextualSpacing/>
        <w:jc w:val="both"/>
        <w:rPr>
          <w:rFonts w:asciiTheme="minorHAnsi" w:hAnsiTheme="minorHAnsi" w:cstheme="minorHAnsi"/>
          <w:sz w:val="22"/>
          <w:szCs w:val="22"/>
        </w:rPr>
      </w:pPr>
      <w:r w:rsidRPr="00EB73D7">
        <w:rPr>
          <w:rFonts w:asciiTheme="minorHAnsi" w:hAnsiTheme="minorHAnsi" w:cstheme="minorHAnsi"/>
          <w:sz w:val="22"/>
          <w:szCs w:val="22"/>
        </w:rPr>
        <w:t>ze strony Zamawiającego: …………………………………..</w:t>
      </w:r>
    </w:p>
    <w:p w14:paraId="37243F95" w14:textId="77777777" w:rsidR="00681840" w:rsidRPr="00EB73D7" w:rsidRDefault="00681840" w:rsidP="00681840">
      <w:pPr>
        <w:pStyle w:val="Akapitzlist"/>
        <w:numPr>
          <w:ilvl w:val="0"/>
          <w:numId w:val="38"/>
        </w:numPr>
        <w:spacing w:after="160"/>
        <w:contextualSpacing/>
        <w:jc w:val="both"/>
        <w:rPr>
          <w:rFonts w:asciiTheme="minorHAnsi" w:hAnsiTheme="minorHAnsi" w:cstheme="minorHAnsi"/>
          <w:sz w:val="22"/>
          <w:szCs w:val="22"/>
        </w:rPr>
      </w:pPr>
      <w:r w:rsidRPr="00EB73D7">
        <w:rPr>
          <w:rFonts w:asciiTheme="minorHAnsi" w:hAnsiTheme="minorHAnsi" w:cstheme="minorHAnsi"/>
          <w:sz w:val="22"/>
          <w:szCs w:val="22"/>
        </w:rPr>
        <w:t>ze strony Wykonawcy: ……………………………………</w:t>
      </w:r>
    </w:p>
    <w:p w14:paraId="22AE805C" w14:textId="77777777" w:rsidR="00B01BDB" w:rsidRPr="00EB73D7" w:rsidRDefault="00B01BDB" w:rsidP="00B01BDB">
      <w:pPr>
        <w:numPr>
          <w:ilvl w:val="0"/>
          <w:numId w:val="34"/>
        </w:numPr>
        <w:spacing w:after="160"/>
        <w:ind w:left="284" w:hanging="284"/>
        <w:jc w:val="both"/>
        <w:rPr>
          <w:rFonts w:asciiTheme="minorHAnsi" w:eastAsia="Calibri" w:hAnsiTheme="minorHAnsi" w:cstheme="minorHAnsi"/>
          <w:sz w:val="22"/>
          <w:szCs w:val="22"/>
        </w:rPr>
      </w:pPr>
      <w:r w:rsidRPr="00EB73D7">
        <w:rPr>
          <w:rFonts w:asciiTheme="minorHAnsi" w:eastAsia="Calibri" w:hAnsiTheme="minorHAnsi" w:cstheme="minorHAnsi"/>
          <w:sz w:val="22"/>
          <w:szCs w:val="22"/>
        </w:rPr>
        <w:t>Adresem do doręczeń są adresy Stron wskazane w komparycji Umowy. Strony zobowiązują się do bezzwłocznego informowania się na piśmie o zmianie danych adresowych - pod rygorem uznania za doręczoną korespondencji przesłanej na ostatnio wskazany przez Stronę adres. Jeżeli Strona odmawia przyjęcia korespondencji na podany drugiej Stronie adres, uznaje się, że korespondencja została skutecznie doręczona Stronie w dniu odmowy jej przyjęcia przez Stronę odmawiającą przyjęcia korespondencji. Jeżeli korespondencja wysłana na podany adres została dwukrotnie awizowana, uznaje się, że korespondencja została skutecznie doręczona w terminie 7 dni, licząc od dnia jej drugiej awizacji.</w:t>
      </w:r>
    </w:p>
    <w:p w14:paraId="1B7F0298" w14:textId="77777777" w:rsidR="00B01BDB" w:rsidRPr="00EB73D7" w:rsidRDefault="00B01BDB" w:rsidP="00B01BDB">
      <w:pPr>
        <w:numPr>
          <w:ilvl w:val="0"/>
          <w:numId w:val="34"/>
        </w:numPr>
        <w:spacing w:after="160"/>
        <w:ind w:left="284" w:hanging="284"/>
        <w:jc w:val="both"/>
        <w:rPr>
          <w:rFonts w:asciiTheme="minorHAnsi" w:hAnsiTheme="minorHAnsi" w:cstheme="minorHAnsi"/>
          <w:sz w:val="22"/>
          <w:szCs w:val="22"/>
        </w:rPr>
      </w:pPr>
      <w:r w:rsidRPr="00EB73D7">
        <w:rPr>
          <w:rFonts w:asciiTheme="minorHAnsi" w:hAnsiTheme="minorHAnsi" w:cstheme="minorHAnsi"/>
          <w:sz w:val="22"/>
          <w:szCs w:val="22"/>
        </w:rPr>
        <w:t>Każda ze Stron może poddać sprawy sporne pod rozstrzygnięcie Sądu powszechnego, właściwego miejscowo ze względu na siedzibę Zamawiającego.</w:t>
      </w:r>
    </w:p>
    <w:p w14:paraId="72934B65" w14:textId="77777777" w:rsidR="00B01BDB" w:rsidRPr="00EB73D7" w:rsidRDefault="00B01BDB" w:rsidP="00B01BDB">
      <w:pPr>
        <w:numPr>
          <w:ilvl w:val="0"/>
          <w:numId w:val="34"/>
        </w:numPr>
        <w:tabs>
          <w:tab w:val="left" w:pos="0"/>
        </w:tabs>
        <w:spacing w:after="160"/>
        <w:ind w:left="284" w:hanging="284"/>
        <w:jc w:val="both"/>
        <w:rPr>
          <w:rFonts w:asciiTheme="minorHAnsi" w:hAnsiTheme="minorHAnsi" w:cstheme="minorHAnsi"/>
          <w:sz w:val="22"/>
          <w:szCs w:val="22"/>
        </w:rPr>
      </w:pPr>
      <w:r w:rsidRPr="00EB73D7">
        <w:rPr>
          <w:rFonts w:asciiTheme="minorHAnsi" w:hAnsiTheme="minorHAnsi" w:cstheme="minorHAnsi"/>
          <w:sz w:val="22"/>
          <w:szCs w:val="22"/>
        </w:rPr>
        <w:t>W sprawach nieuregulowanych Umową mają zastosowanie w szczególności przepisy Kodeksu Cywilnego.</w:t>
      </w:r>
    </w:p>
    <w:p w14:paraId="17C05B27" w14:textId="77777777" w:rsidR="00B01BDB" w:rsidRDefault="00B01BDB" w:rsidP="00B01BDB">
      <w:pPr>
        <w:numPr>
          <w:ilvl w:val="0"/>
          <w:numId w:val="34"/>
        </w:numPr>
        <w:spacing w:after="160"/>
        <w:ind w:left="284" w:hanging="284"/>
        <w:jc w:val="both"/>
        <w:rPr>
          <w:rFonts w:asciiTheme="minorHAnsi" w:hAnsiTheme="minorHAnsi" w:cstheme="minorHAnsi"/>
          <w:sz w:val="22"/>
          <w:szCs w:val="22"/>
        </w:rPr>
      </w:pPr>
      <w:r w:rsidRPr="00EB73D7">
        <w:rPr>
          <w:rFonts w:asciiTheme="minorHAnsi" w:hAnsiTheme="minorHAnsi" w:cstheme="minorHAnsi"/>
          <w:sz w:val="22"/>
          <w:szCs w:val="22"/>
        </w:rPr>
        <w:t>Umowę sporządzono w dwóch jednobrzmiących egzemplarzach, po jednym dla każdej ze Stron.</w:t>
      </w:r>
    </w:p>
    <w:p w14:paraId="4975AB94" w14:textId="77777777" w:rsidR="00B01BDB" w:rsidRPr="00BD0E61" w:rsidRDefault="00B01BDB" w:rsidP="00B01BDB">
      <w:pPr>
        <w:spacing w:after="160"/>
        <w:jc w:val="both"/>
        <w:rPr>
          <w:rFonts w:asciiTheme="minorHAnsi" w:hAnsiTheme="minorHAnsi" w:cstheme="minorHAnsi"/>
          <w:sz w:val="22"/>
          <w:szCs w:val="22"/>
        </w:rPr>
      </w:pPr>
    </w:p>
    <w:p w14:paraId="42442063" w14:textId="77777777" w:rsidR="00B01BDB" w:rsidRPr="00EB73D7" w:rsidRDefault="00B01BDB" w:rsidP="00B01BDB">
      <w:pPr>
        <w:ind w:left="540" w:right="332"/>
        <w:jc w:val="both"/>
        <w:rPr>
          <w:rFonts w:asciiTheme="minorHAnsi" w:hAnsiTheme="minorHAnsi" w:cstheme="minorHAnsi"/>
          <w:b/>
          <w:sz w:val="22"/>
          <w:szCs w:val="22"/>
        </w:rPr>
      </w:pPr>
      <w:r w:rsidRPr="00EB73D7">
        <w:rPr>
          <w:rFonts w:asciiTheme="minorHAnsi" w:hAnsiTheme="minorHAnsi" w:cstheme="minorHAnsi"/>
          <w:b/>
          <w:sz w:val="22"/>
          <w:szCs w:val="22"/>
        </w:rPr>
        <w:t xml:space="preserve">    Zamawiający</w:t>
      </w:r>
      <w:r w:rsidRPr="00EB73D7">
        <w:rPr>
          <w:rFonts w:asciiTheme="minorHAnsi" w:hAnsiTheme="minorHAnsi" w:cstheme="minorHAnsi"/>
          <w:b/>
          <w:sz w:val="22"/>
          <w:szCs w:val="22"/>
        </w:rPr>
        <w:tab/>
      </w:r>
      <w:r w:rsidRPr="00EB73D7">
        <w:rPr>
          <w:rFonts w:asciiTheme="minorHAnsi" w:hAnsiTheme="minorHAnsi" w:cstheme="minorHAnsi"/>
          <w:b/>
          <w:sz w:val="22"/>
          <w:szCs w:val="22"/>
        </w:rPr>
        <w:tab/>
        <w:t xml:space="preserve">                                                               </w:t>
      </w:r>
      <w:r w:rsidRPr="00EB73D7">
        <w:rPr>
          <w:rFonts w:asciiTheme="minorHAnsi" w:hAnsiTheme="minorHAnsi" w:cstheme="minorHAnsi"/>
          <w:b/>
          <w:sz w:val="22"/>
          <w:szCs w:val="22"/>
        </w:rPr>
        <w:tab/>
        <w:t xml:space="preserve">  Wykonawca</w:t>
      </w:r>
    </w:p>
    <w:p w14:paraId="4A9B44B7" w14:textId="77777777" w:rsidR="00B01BDB" w:rsidRPr="00EB73D7" w:rsidRDefault="00B01BDB" w:rsidP="00B01BDB">
      <w:pPr>
        <w:ind w:left="540" w:right="332"/>
        <w:jc w:val="both"/>
        <w:rPr>
          <w:rFonts w:asciiTheme="minorHAnsi" w:hAnsiTheme="minorHAnsi" w:cstheme="minorHAnsi"/>
          <w:b/>
          <w:sz w:val="22"/>
          <w:szCs w:val="22"/>
        </w:rPr>
      </w:pPr>
    </w:p>
    <w:p w14:paraId="41A7F6A6" w14:textId="77777777" w:rsidR="00B01BDB" w:rsidRPr="00EB73D7" w:rsidRDefault="00B01BDB" w:rsidP="00B01BDB">
      <w:pPr>
        <w:tabs>
          <w:tab w:val="left" w:pos="5775"/>
        </w:tabs>
        <w:rPr>
          <w:rFonts w:asciiTheme="minorHAnsi" w:hAnsiTheme="minorHAnsi" w:cstheme="minorHAnsi"/>
          <w:sz w:val="22"/>
          <w:szCs w:val="22"/>
        </w:rPr>
      </w:pPr>
      <w:r w:rsidRPr="00EB73D7">
        <w:rPr>
          <w:rFonts w:asciiTheme="minorHAnsi" w:hAnsiTheme="minorHAnsi" w:cstheme="minorHAnsi"/>
          <w:sz w:val="22"/>
          <w:szCs w:val="22"/>
        </w:rPr>
        <w:t xml:space="preserve">      .........…………………………</w:t>
      </w:r>
      <w:r w:rsidRPr="00EB73D7">
        <w:rPr>
          <w:rFonts w:asciiTheme="minorHAnsi" w:hAnsiTheme="minorHAnsi" w:cstheme="minorHAnsi"/>
          <w:sz w:val="22"/>
          <w:szCs w:val="22"/>
        </w:rPr>
        <w:tab/>
        <w:t xml:space="preserve">         ...…………………………  </w:t>
      </w:r>
    </w:p>
    <w:p w14:paraId="63AE13CC" w14:textId="77777777" w:rsidR="00B01BDB" w:rsidRDefault="00B01BDB" w:rsidP="00B01BDB">
      <w:pPr>
        <w:tabs>
          <w:tab w:val="left" w:pos="8505"/>
          <w:tab w:val="left" w:pos="9000"/>
        </w:tabs>
        <w:rPr>
          <w:rFonts w:asciiTheme="minorHAnsi" w:hAnsiTheme="minorHAnsi" w:cstheme="minorHAnsi"/>
          <w:bCs/>
          <w:i/>
          <w:sz w:val="22"/>
          <w:szCs w:val="22"/>
        </w:rPr>
      </w:pPr>
    </w:p>
    <w:p w14:paraId="283A5C9E" w14:textId="77777777" w:rsidR="00B01BDB" w:rsidRDefault="00B01BDB" w:rsidP="00B01BDB">
      <w:pPr>
        <w:tabs>
          <w:tab w:val="left" w:pos="8505"/>
          <w:tab w:val="left" w:pos="9000"/>
        </w:tabs>
        <w:rPr>
          <w:rFonts w:asciiTheme="minorHAnsi" w:hAnsiTheme="minorHAnsi" w:cstheme="minorHAnsi"/>
          <w:bCs/>
          <w:i/>
          <w:sz w:val="22"/>
          <w:szCs w:val="22"/>
        </w:rPr>
      </w:pPr>
    </w:p>
    <w:p w14:paraId="61FFD544" w14:textId="77777777" w:rsidR="00B01BDB" w:rsidRDefault="00B01BDB" w:rsidP="00B01BDB">
      <w:pPr>
        <w:tabs>
          <w:tab w:val="left" w:pos="8505"/>
          <w:tab w:val="left" w:pos="9000"/>
        </w:tabs>
        <w:rPr>
          <w:rFonts w:asciiTheme="minorHAnsi" w:hAnsiTheme="minorHAnsi" w:cstheme="minorHAnsi"/>
          <w:bCs/>
          <w:i/>
          <w:sz w:val="22"/>
          <w:szCs w:val="22"/>
        </w:rPr>
      </w:pPr>
    </w:p>
    <w:p w14:paraId="2EA57090" w14:textId="77777777" w:rsidR="00B01BDB" w:rsidRDefault="00B01BDB" w:rsidP="00B01BDB">
      <w:pPr>
        <w:tabs>
          <w:tab w:val="left" w:pos="8505"/>
          <w:tab w:val="left" w:pos="9000"/>
        </w:tabs>
        <w:rPr>
          <w:rFonts w:asciiTheme="minorHAnsi" w:hAnsiTheme="minorHAnsi" w:cstheme="minorHAnsi"/>
          <w:bCs/>
          <w:i/>
          <w:sz w:val="22"/>
          <w:szCs w:val="22"/>
        </w:rPr>
      </w:pPr>
    </w:p>
    <w:p w14:paraId="1BDC1C81" w14:textId="77777777" w:rsidR="00B01BDB" w:rsidRDefault="00B01BDB" w:rsidP="00B01BDB">
      <w:pPr>
        <w:tabs>
          <w:tab w:val="left" w:pos="8505"/>
          <w:tab w:val="left" w:pos="9000"/>
        </w:tabs>
        <w:rPr>
          <w:rFonts w:asciiTheme="minorHAnsi" w:hAnsiTheme="minorHAnsi" w:cstheme="minorHAnsi"/>
          <w:bCs/>
          <w:i/>
          <w:sz w:val="22"/>
          <w:szCs w:val="22"/>
        </w:rPr>
      </w:pPr>
    </w:p>
    <w:p w14:paraId="663E52AF" w14:textId="77777777" w:rsidR="00B01BDB" w:rsidRDefault="00B01BDB" w:rsidP="00B01BDB">
      <w:pPr>
        <w:tabs>
          <w:tab w:val="left" w:pos="8505"/>
          <w:tab w:val="left" w:pos="9000"/>
        </w:tabs>
        <w:rPr>
          <w:rFonts w:asciiTheme="minorHAnsi" w:hAnsiTheme="minorHAnsi" w:cstheme="minorHAnsi"/>
          <w:bCs/>
          <w:i/>
          <w:sz w:val="22"/>
          <w:szCs w:val="22"/>
        </w:rPr>
      </w:pPr>
    </w:p>
    <w:p w14:paraId="7FF6EAE6" w14:textId="77777777" w:rsidR="00B01BDB" w:rsidRDefault="00B01BDB" w:rsidP="00B01BDB">
      <w:pPr>
        <w:tabs>
          <w:tab w:val="left" w:pos="8505"/>
          <w:tab w:val="left" w:pos="9000"/>
        </w:tabs>
        <w:rPr>
          <w:rFonts w:asciiTheme="minorHAnsi" w:hAnsiTheme="minorHAnsi" w:cstheme="minorHAnsi"/>
          <w:bCs/>
          <w:i/>
          <w:sz w:val="22"/>
          <w:szCs w:val="22"/>
        </w:rPr>
      </w:pPr>
    </w:p>
    <w:p w14:paraId="3E9E65E7" w14:textId="77777777" w:rsidR="00B01BDB" w:rsidRDefault="00B01BDB" w:rsidP="00B01BDB">
      <w:pPr>
        <w:tabs>
          <w:tab w:val="left" w:pos="8505"/>
          <w:tab w:val="left" w:pos="9000"/>
        </w:tabs>
        <w:rPr>
          <w:rFonts w:asciiTheme="minorHAnsi" w:hAnsiTheme="minorHAnsi" w:cstheme="minorHAnsi"/>
          <w:bCs/>
          <w:i/>
          <w:sz w:val="22"/>
          <w:szCs w:val="22"/>
        </w:rPr>
      </w:pPr>
    </w:p>
    <w:p w14:paraId="5DB81B91" w14:textId="77777777" w:rsidR="00B01BDB" w:rsidRDefault="00B01BDB" w:rsidP="00B01BDB">
      <w:pPr>
        <w:tabs>
          <w:tab w:val="left" w:pos="8505"/>
          <w:tab w:val="left" w:pos="9000"/>
        </w:tabs>
        <w:rPr>
          <w:rFonts w:asciiTheme="minorHAnsi" w:hAnsiTheme="minorHAnsi" w:cstheme="minorHAnsi"/>
          <w:bCs/>
          <w:i/>
          <w:sz w:val="22"/>
          <w:szCs w:val="22"/>
        </w:rPr>
      </w:pPr>
    </w:p>
    <w:p w14:paraId="0193965D" w14:textId="77777777" w:rsidR="00681840" w:rsidRPr="00EB73D7" w:rsidRDefault="00681840" w:rsidP="00B01BDB">
      <w:pPr>
        <w:tabs>
          <w:tab w:val="left" w:pos="8505"/>
          <w:tab w:val="left" w:pos="9000"/>
        </w:tabs>
        <w:rPr>
          <w:rFonts w:asciiTheme="minorHAnsi" w:hAnsiTheme="minorHAnsi" w:cstheme="minorHAnsi"/>
          <w:bCs/>
          <w:i/>
          <w:sz w:val="22"/>
          <w:szCs w:val="22"/>
        </w:rPr>
      </w:pPr>
    </w:p>
    <w:p w14:paraId="5B6744BA" w14:textId="77777777" w:rsidR="00B01BDB" w:rsidRPr="007B3952" w:rsidRDefault="00B01BDB" w:rsidP="00B01BDB">
      <w:pPr>
        <w:tabs>
          <w:tab w:val="left" w:pos="8505"/>
          <w:tab w:val="left" w:pos="9000"/>
        </w:tabs>
        <w:jc w:val="right"/>
        <w:rPr>
          <w:rFonts w:ascii="Calibri" w:hAnsi="Calibri" w:cs="Calibri"/>
          <w:sz w:val="20"/>
          <w:szCs w:val="20"/>
        </w:rPr>
      </w:pPr>
      <w:r w:rsidRPr="007B3952">
        <w:rPr>
          <w:rFonts w:ascii="Calibri" w:hAnsi="Calibri" w:cs="Calibri"/>
          <w:bCs/>
          <w:i/>
          <w:sz w:val="20"/>
          <w:szCs w:val="20"/>
        </w:rPr>
        <w:t xml:space="preserve">Załącznik nr 1 do Umowy </w:t>
      </w:r>
    </w:p>
    <w:p w14:paraId="23C48A09" w14:textId="77777777" w:rsidR="00B01BDB" w:rsidRPr="00D05C76" w:rsidRDefault="00B01BDB" w:rsidP="00B01BDB">
      <w:pPr>
        <w:tabs>
          <w:tab w:val="left" w:pos="5775"/>
        </w:tabs>
        <w:jc w:val="right"/>
        <w:rPr>
          <w:rFonts w:ascii="Arial" w:hAnsi="Arial" w:cs="Arial"/>
          <w:sz w:val="20"/>
          <w:szCs w:val="20"/>
        </w:rPr>
      </w:pPr>
    </w:p>
    <w:p w14:paraId="45F0356A" w14:textId="77777777" w:rsidR="00B01BDB" w:rsidRDefault="00B01BDB" w:rsidP="00B01BDB">
      <w:pPr>
        <w:tabs>
          <w:tab w:val="left" w:pos="5775"/>
        </w:tabs>
        <w:jc w:val="both"/>
        <w:rPr>
          <w:rFonts w:ascii="Arial" w:hAnsi="Arial" w:cs="Arial"/>
          <w:sz w:val="20"/>
          <w:szCs w:val="20"/>
        </w:rPr>
      </w:pPr>
    </w:p>
    <w:p w14:paraId="2B3DFB8D" w14:textId="77777777" w:rsidR="00B01BDB" w:rsidRPr="007B3952" w:rsidRDefault="00B01BDB" w:rsidP="00B01BDB">
      <w:pPr>
        <w:pStyle w:val="Nagwek2"/>
        <w:spacing w:line="340" w:lineRule="atLeast"/>
        <w:jc w:val="right"/>
        <w:rPr>
          <w:rFonts w:ascii="Calibri" w:hAnsi="Calibri" w:cs="Calibri"/>
          <w:i/>
          <w:color w:val="000000" w:themeColor="text1"/>
          <w:szCs w:val="18"/>
        </w:rPr>
      </w:pPr>
      <w:r w:rsidRPr="007B3952">
        <w:rPr>
          <w:rFonts w:ascii="Calibri" w:hAnsi="Calibri" w:cs="Calibri"/>
          <w:color w:val="000000" w:themeColor="text1"/>
          <w:szCs w:val="18"/>
        </w:rPr>
        <w:t>Nr kursu / Konkurs / Umowa .........................................................</w:t>
      </w:r>
    </w:p>
    <w:p w14:paraId="03E8141D" w14:textId="77777777" w:rsidR="00B01BDB" w:rsidRPr="007B3952" w:rsidRDefault="00B01BDB" w:rsidP="00B01BDB">
      <w:pPr>
        <w:pStyle w:val="Nagwek2"/>
        <w:tabs>
          <w:tab w:val="left" w:pos="426"/>
          <w:tab w:val="left" w:pos="2396"/>
          <w:tab w:val="center" w:pos="4649"/>
        </w:tabs>
        <w:spacing w:line="340" w:lineRule="atLeast"/>
        <w:rPr>
          <w:rFonts w:ascii="Calibri" w:hAnsi="Calibri" w:cs="Calibri"/>
          <w:b w:val="0"/>
          <w:i/>
          <w:iCs/>
          <w:color w:val="000000" w:themeColor="text1"/>
          <w:sz w:val="20"/>
          <w:szCs w:val="20"/>
        </w:rPr>
      </w:pPr>
      <w:r w:rsidRPr="007B3952">
        <w:rPr>
          <w:rFonts w:ascii="Calibri" w:hAnsi="Calibri" w:cs="Calibri"/>
          <w:iCs/>
          <w:color w:val="000000" w:themeColor="text1"/>
          <w:sz w:val="20"/>
          <w:szCs w:val="20"/>
        </w:rPr>
        <w:tab/>
      </w:r>
      <w:r w:rsidRPr="007B3952">
        <w:rPr>
          <w:rFonts w:ascii="Calibri" w:hAnsi="Calibri" w:cs="Calibri"/>
          <w:iCs/>
          <w:color w:val="000000" w:themeColor="text1"/>
          <w:sz w:val="20"/>
          <w:szCs w:val="20"/>
        </w:rPr>
        <w:tab/>
        <w:t>DANE OSOBOWE DO UMOWY ZLECENIA</w:t>
      </w:r>
      <w:r w:rsidRPr="007B3952">
        <w:rPr>
          <w:rFonts w:ascii="Calibri" w:hAnsi="Calibri" w:cs="Calibri"/>
          <w:iCs/>
          <w:color w:val="000000" w:themeColor="text1"/>
          <w:sz w:val="20"/>
          <w:szCs w:val="20"/>
        </w:rPr>
        <w:br/>
      </w:r>
    </w:p>
    <w:tbl>
      <w:tblPr>
        <w:tblStyle w:val="Tabela-Siatka"/>
        <w:tblW w:w="9556" w:type="dxa"/>
        <w:tblLayout w:type="fixed"/>
        <w:tblLook w:val="04A0" w:firstRow="1" w:lastRow="0" w:firstColumn="1" w:lastColumn="0" w:noHBand="0" w:noVBand="1"/>
      </w:tblPr>
      <w:tblGrid>
        <w:gridCol w:w="5157"/>
        <w:gridCol w:w="842"/>
        <w:gridCol w:w="323"/>
        <w:gridCol w:w="323"/>
        <w:gridCol w:w="324"/>
        <w:gridCol w:w="323"/>
        <w:gridCol w:w="323"/>
        <w:gridCol w:w="324"/>
        <w:gridCol w:w="323"/>
        <w:gridCol w:w="323"/>
        <w:gridCol w:w="324"/>
        <w:gridCol w:w="323"/>
        <w:gridCol w:w="274"/>
        <w:gridCol w:w="50"/>
      </w:tblGrid>
      <w:tr w:rsidR="00B01BDB" w:rsidRPr="007B3952" w14:paraId="6F6AC280" w14:textId="77777777" w:rsidTr="00B01BDB">
        <w:trPr>
          <w:gridAfter w:val="1"/>
          <w:wAfter w:w="50" w:type="dxa"/>
          <w:trHeight w:val="202"/>
        </w:trPr>
        <w:tc>
          <w:tcPr>
            <w:tcW w:w="5157" w:type="dxa"/>
            <w:tcBorders>
              <w:top w:val="nil"/>
              <w:left w:val="nil"/>
              <w:bottom w:val="nil"/>
              <w:right w:val="nil"/>
            </w:tcBorders>
            <w:vAlign w:val="center"/>
          </w:tcPr>
          <w:p w14:paraId="79583F60" w14:textId="77777777" w:rsidR="00B01BDB" w:rsidRPr="007B3952" w:rsidRDefault="00B01BDB" w:rsidP="00B01BDB">
            <w:pPr>
              <w:pStyle w:val="Tekstpodstawowy"/>
              <w:spacing w:line="360" w:lineRule="auto"/>
              <w:rPr>
                <w:rFonts w:ascii="Calibri" w:hAnsi="Calibri" w:cs="Calibri"/>
                <w:b/>
                <w:iCs/>
                <w:color w:val="000000" w:themeColor="text1"/>
                <w:szCs w:val="18"/>
              </w:rPr>
            </w:pPr>
            <w:r w:rsidRPr="007B3952">
              <w:rPr>
                <w:rFonts w:ascii="Calibri" w:hAnsi="Calibri" w:cs="Calibri"/>
                <w:b/>
                <w:color w:val="000000" w:themeColor="text1"/>
                <w:szCs w:val="18"/>
              </w:rPr>
              <w:t xml:space="preserve">Nazwisko </w:t>
            </w:r>
            <w:r w:rsidRPr="007B3952">
              <w:rPr>
                <w:rFonts w:ascii="Calibri" w:hAnsi="Calibri" w:cs="Calibri"/>
                <w:color w:val="000000" w:themeColor="text1"/>
                <w:szCs w:val="18"/>
              </w:rPr>
              <w:t xml:space="preserve">…………………...……..…………….… </w:t>
            </w:r>
          </w:p>
        </w:tc>
        <w:tc>
          <w:tcPr>
            <w:tcW w:w="4349" w:type="dxa"/>
            <w:gridSpan w:val="12"/>
            <w:tcBorders>
              <w:top w:val="nil"/>
              <w:left w:val="nil"/>
              <w:right w:val="nil"/>
            </w:tcBorders>
          </w:tcPr>
          <w:p w14:paraId="49843179" w14:textId="77777777" w:rsidR="00B01BDB" w:rsidRPr="007B3952" w:rsidRDefault="00B01BDB" w:rsidP="00B01BDB">
            <w:pPr>
              <w:pStyle w:val="Tekstpodstawowy"/>
              <w:rPr>
                <w:rFonts w:ascii="Calibri" w:hAnsi="Calibri" w:cs="Calibri"/>
                <w:b/>
                <w:iCs/>
                <w:color w:val="000000" w:themeColor="text1"/>
                <w:szCs w:val="18"/>
              </w:rPr>
            </w:pPr>
            <w:r w:rsidRPr="007B3952">
              <w:rPr>
                <w:rFonts w:ascii="Calibri" w:hAnsi="Calibri" w:cs="Calibri"/>
                <w:b/>
                <w:color w:val="000000" w:themeColor="text1"/>
                <w:szCs w:val="18"/>
              </w:rPr>
              <w:t xml:space="preserve">Imię  </w:t>
            </w:r>
            <w:r w:rsidRPr="007B3952">
              <w:rPr>
                <w:rFonts w:ascii="Calibri" w:hAnsi="Calibri" w:cs="Calibri"/>
                <w:color w:val="000000" w:themeColor="text1"/>
                <w:szCs w:val="18"/>
              </w:rPr>
              <w:t>………………………...……..…………….…</w:t>
            </w:r>
          </w:p>
        </w:tc>
      </w:tr>
      <w:tr w:rsidR="00B01BDB" w:rsidRPr="007B3952" w14:paraId="3228B21D" w14:textId="77777777" w:rsidTr="00B01BDB">
        <w:trPr>
          <w:trHeight w:val="827"/>
        </w:trPr>
        <w:tc>
          <w:tcPr>
            <w:tcW w:w="5157" w:type="dxa"/>
            <w:tcBorders>
              <w:top w:val="nil"/>
              <w:left w:val="nil"/>
              <w:bottom w:val="nil"/>
              <w:right w:val="single" w:sz="4" w:space="0" w:color="auto"/>
            </w:tcBorders>
            <w:vAlign w:val="center"/>
          </w:tcPr>
          <w:p w14:paraId="6DB496A4" w14:textId="77777777" w:rsidR="00B01BDB" w:rsidRPr="007B3952" w:rsidRDefault="00B01BDB" w:rsidP="00B01BDB">
            <w:pPr>
              <w:pStyle w:val="Tekstpodstawowy"/>
              <w:spacing w:line="276" w:lineRule="auto"/>
              <w:rPr>
                <w:rFonts w:ascii="Calibri" w:hAnsi="Calibri" w:cs="Calibri"/>
                <w:color w:val="000000" w:themeColor="text1"/>
                <w:szCs w:val="20"/>
              </w:rPr>
            </w:pPr>
            <w:r w:rsidRPr="007B3952">
              <w:rPr>
                <w:rFonts w:ascii="Calibri" w:hAnsi="Calibri" w:cs="Calibri"/>
                <w:b/>
                <w:color w:val="000000" w:themeColor="text1"/>
                <w:szCs w:val="20"/>
              </w:rPr>
              <w:t xml:space="preserve">Data urodzenia  </w:t>
            </w:r>
            <w:r w:rsidRPr="007B3952">
              <w:rPr>
                <w:rFonts w:ascii="Calibri" w:hAnsi="Calibri" w:cs="Calibri"/>
                <w:color w:val="000000" w:themeColor="text1"/>
                <w:szCs w:val="20"/>
              </w:rPr>
              <w:t>......................................</w:t>
            </w:r>
            <w:r w:rsidRPr="007B3952">
              <w:rPr>
                <w:rFonts w:ascii="Calibri" w:hAnsi="Calibri" w:cs="Calibri"/>
                <w:color w:val="000000" w:themeColor="text1"/>
                <w:szCs w:val="20"/>
              </w:rPr>
              <w:br/>
            </w:r>
          </w:p>
          <w:p w14:paraId="44041261" w14:textId="77777777" w:rsidR="00B01BDB" w:rsidRPr="007B3952" w:rsidRDefault="00B01BDB" w:rsidP="00B01BDB">
            <w:pPr>
              <w:pStyle w:val="Tekstpodstawowy"/>
              <w:spacing w:line="276" w:lineRule="auto"/>
              <w:rPr>
                <w:rFonts w:ascii="Calibri" w:hAnsi="Calibri" w:cs="Calibri"/>
                <w:b/>
                <w:iCs/>
                <w:color w:val="000000" w:themeColor="text1"/>
                <w:sz w:val="20"/>
                <w:szCs w:val="20"/>
              </w:rPr>
            </w:pPr>
            <w:r w:rsidRPr="007B3952">
              <w:rPr>
                <w:rFonts w:ascii="Calibri" w:hAnsi="Calibri" w:cs="Calibri"/>
                <w:b/>
                <w:color w:val="000000" w:themeColor="text1"/>
                <w:szCs w:val="20"/>
              </w:rPr>
              <w:t>Obywatelstwo</w:t>
            </w:r>
            <w:r w:rsidRPr="007B3952">
              <w:rPr>
                <w:rFonts w:ascii="Calibri" w:hAnsi="Calibri" w:cs="Calibri"/>
                <w:color w:val="000000" w:themeColor="text1"/>
                <w:szCs w:val="20"/>
              </w:rPr>
              <w:t xml:space="preserve"> .........................................</w:t>
            </w:r>
          </w:p>
        </w:tc>
        <w:tc>
          <w:tcPr>
            <w:tcW w:w="842" w:type="dxa"/>
            <w:tcBorders>
              <w:top w:val="single" w:sz="4" w:space="0" w:color="auto"/>
              <w:left w:val="single" w:sz="4" w:space="0" w:color="auto"/>
              <w:bottom w:val="single" w:sz="4" w:space="0" w:color="auto"/>
              <w:right w:val="single" w:sz="4" w:space="0" w:color="auto"/>
            </w:tcBorders>
            <w:vAlign w:val="center"/>
          </w:tcPr>
          <w:p w14:paraId="6B41F65E" w14:textId="77777777" w:rsidR="00B01BDB" w:rsidRPr="007B3952" w:rsidRDefault="00B01BDB" w:rsidP="00B01BDB">
            <w:pPr>
              <w:pStyle w:val="Tekstpodstawowy"/>
              <w:jc w:val="center"/>
              <w:rPr>
                <w:rFonts w:ascii="Calibri" w:hAnsi="Calibri" w:cs="Calibri"/>
                <w:b/>
                <w:iCs/>
                <w:color w:val="000000" w:themeColor="text1"/>
                <w:sz w:val="20"/>
                <w:szCs w:val="20"/>
              </w:rPr>
            </w:pPr>
            <w:r w:rsidRPr="007B3952">
              <w:rPr>
                <w:rFonts w:ascii="Calibri" w:hAnsi="Calibri" w:cs="Calibri"/>
                <w:b/>
                <w:color w:val="000000" w:themeColor="text1"/>
                <w:szCs w:val="20"/>
              </w:rPr>
              <w:t>PESEL</w:t>
            </w:r>
          </w:p>
        </w:tc>
        <w:tc>
          <w:tcPr>
            <w:tcW w:w="323" w:type="dxa"/>
            <w:tcBorders>
              <w:left w:val="single" w:sz="4" w:space="0" w:color="auto"/>
            </w:tcBorders>
            <w:vAlign w:val="center"/>
          </w:tcPr>
          <w:p w14:paraId="5C9559E6" w14:textId="77777777" w:rsidR="00B01BDB" w:rsidRPr="007B3952" w:rsidRDefault="00B01BDB" w:rsidP="00B01BDB">
            <w:pPr>
              <w:pStyle w:val="Tekstpodstawowy"/>
              <w:jc w:val="center"/>
              <w:rPr>
                <w:rFonts w:ascii="Calibri" w:hAnsi="Calibri" w:cs="Calibri"/>
                <w:b/>
                <w:iCs/>
                <w:color w:val="000000" w:themeColor="text1"/>
                <w:sz w:val="20"/>
                <w:szCs w:val="20"/>
              </w:rPr>
            </w:pPr>
          </w:p>
        </w:tc>
        <w:tc>
          <w:tcPr>
            <w:tcW w:w="323" w:type="dxa"/>
            <w:vAlign w:val="center"/>
          </w:tcPr>
          <w:p w14:paraId="68A6C02B" w14:textId="77777777" w:rsidR="00B01BDB" w:rsidRPr="007B3952" w:rsidRDefault="00B01BDB" w:rsidP="00B01BDB">
            <w:pPr>
              <w:pStyle w:val="Tekstpodstawowy"/>
              <w:jc w:val="center"/>
              <w:rPr>
                <w:rFonts w:ascii="Calibri" w:hAnsi="Calibri" w:cs="Calibri"/>
                <w:b/>
                <w:iCs/>
                <w:color w:val="000000" w:themeColor="text1"/>
                <w:sz w:val="20"/>
                <w:szCs w:val="20"/>
              </w:rPr>
            </w:pPr>
          </w:p>
        </w:tc>
        <w:tc>
          <w:tcPr>
            <w:tcW w:w="324" w:type="dxa"/>
            <w:vAlign w:val="center"/>
          </w:tcPr>
          <w:p w14:paraId="602715E0" w14:textId="77777777" w:rsidR="00B01BDB" w:rsidRPr="007B3952" w:rsidRDefault="00B01BDB" w:rsidP="00B01BDB">
            <w:pPr>
              <w:pStyle w:val="Tekstpodstawowy"/>
              <w:jc w:val="center"/>
              <w:rPr>
                <w:rFonts w:ascii="Calibri" w:hAnsi="Calibri" w:cs="Calibri"/>
                <w:b/>
                <w:iCs/>
                <w:color w:val="000000" w:themeColor="text1"/>
                <w:sz w:val="20"/>
                <w:szCs w:val="20"/>
              </w:rPr>
            </w:pPr>
          </w:p>
        </w:tc>
        <w:tc>
          <w:tcPr>
            <w:tcW w:w="323" w:type="dxa"/>
            <w:vAlign w:val="center"/>
          </w:tcPr>
          <w:p w14:paraId="567F0D90" w14:textId="77777777" w:rsidR="00B01BDB" w:rsidRPr="007B3952" w:rsidRDefault="00B01BDB" w:rsidP="00B01BDB">
            <w:pPr>
              <w:pStyle w:val="Tekstpodstawowy"/>
              <w:jc w:val="center"/>
              <w:rPr>
                <w:rFonts w:ascii="Calibri" w:hAnsi="Calibri" w:cs="Calibri"/>
                <w:b/>
                <w:iCs/>
                <w:color w:val="000000" w:themeColor="text1"/>
                <w:sz w:val="20"/>
                <w:szCs w:val="20"/>
              </w:rPr>
            </w:pPr>
          </w:p>
        </w:tc>
        <w:tc>
          <w:tcPr>
            <w:tcW w:w="323" w:type="dxa"/>
            <w:vAlign w:val="center"/>
          </w:tcPr>
          <w:p w14:paraId="63382953" w14:textId="77777777" w:rsidR="00B01BDB" w:rsidRPr="007B3952" w:rsidRDefault="00B01BDB" w:rsidP="00B01BDB">
            <w:pPr>
              <w:pStyle w:val="Tekstpodstawowy"/>
              <w:jc w:val="center"/>
              <w:rPr>
                <w:rFonts w:ascii="Calibri" w:hAnsi="Calibri" w:cs="Calibri"/>
                <w:b/>
                <w:iCs/>
                <w:color w:val="000000" w:themeColor="text1"/>
                <w:sz w:val="20"/>
                <w:szCs w:val="20"/>
              </w:rPr>
            </w:pPr>
          </w:p>
        </w:tc>
        <w:tc>
          <w:tcPr>
            <w:tcW w:w="324" w:type="dxa"/>
            <w:vAlign w:val="center"/>
          </w:tcPr>
          <w:p w14:paraId="7C963116" w14:textId="77777777" w:rsidR="00B01BDB" w:rsidRPr="007B3952" w:rsidRDefault="00B01BDB" w:rsidP="00B01BDB">
            <w:pPr>
              <w:pStyle w:val="Tekstpodstawowy"/>
              <w:jc w:val="center"/>
              <w:rPr>
                <w:rFonts w:ascii="Calibri" w:hAnsi="Calibri" w:cs="Calibri"/>
                <w:b/>
                <w:iCs/>
                <w:color w:val="000000" w:themeColor="text1"/>
                <w:sz w:val="20"/>
                <w:szCs w:val="20"/>
              </w:rPr>
            </w:pPr>
          </w:p>
        </w:tc>
        <w:tc>
          <w:tcPr>
            <w:tcW w:w="323" w:type="dxa"/>
            <w:vAlign w:val="center"/>
          </w:tcPr>
          <w:p w14:paraId="28E61453" w14:textId="77777777" w:rsidR="00B01BDB" w:rsidRPr="007B3952" w:rsidRDefault="00B01BDB" w:rsidP="00B01BDB">
            <w:pPr>
              <w:pStyle w:val="Tekstpodstawowy"/>
              <w:jc w:val="center"/>
              <w:rPr>
                <w:rFonts w:ascii="Calibri" w:hAnsi="Calibri" w:cs="Calibri"/>
                <w:b/>
                <w:iCs/>
                <w:color w:val="000000" w:themeColor="text1"/>
                <w:sz w:val="20"/>
                <w:szCs w:val="20"/>
              </w:rPr>
            </w:pPr>
          </w:p>
        </w:tc>
        <w:tc>
          <w:tcPr>
            <w:tcW w:w="323" w:type="dxa"/>
            <w:vAlign w:val="center"/>
          </w:tcPr>
          <w:p w14:paraId="1DA68D65" w14:textId="77777777" w:rsidR="00B01BDB" w:rsidRPr="007B3952" w:rsidRDefault="00B01BDB" w:rsidP="00B01BDB">
            <w:pPr>
              <w:pStyle w:val="Tekstpodstawowy"/>
              <w:jc w:val="center"/>
              <w:rPr>
                <w:rFonts w:ascii="Calibri" w:hAnsi="Calibri" w:cs="Calibri"/>
                <w:b/>
                <w:iCs/>
                <w:color w:val="000000" w:themeColor="text1"/>
                <w:sz w:val="20"/>
                <w:szCs w:val="20"/>
              </w:rPr>
            </w:pPr>
          </w:p>
        </w:tc>
        <w:tc>
          <w:tcPr>
            <w:tcW w:w="324" w:type="dxa"/>
            <w:vAlign w:val="center"/>
          </w:tcPr>
          <w:p w14:paraId="198B1BFC" w14:textId="77777777" w:rsidR="00B01BDB" w:rsidRPr="007B3952" w:rsidRDefault="00B01BDB" w:rsidP="00B01BDB">
            <w:pPr>
              <w:pStyle w:val="Tekstpodstawowy"/>
              <w:jc w:val="center"/>
              <w:rPr>
                <w:rFonts w:ascii="Calibri" w:hAnsi="Calibri" w:cs="Calibri"/>
                <w:b/>
                <w:iCs/>
                <w:color w:val="000000" w:themeColor="text1"/>
                <w:sz w:val="20"/>
                <w:szCs w:val="20"/>
              </w:rPr>
            </w:pPr>
          </w:p>
        </w:tc>
        <w:tc>
          <w:tcPr>
            <w:tcW w:w="323" w:type="dxa"/>
            <w:vAlign w:val="center"/>
          </w:tcPr>
          <w:p w14:paraId="08BD402F" w14:textId="77777777" w:rsidR="00B01BDB" w:rsidRPr="007B3952" w:rsidRDefault="00B01BDB" w:rsidP="00B01BDB">
            <w:pPr>
              <w:pStyle w:val="Tekstpodstawowy"/>
              <w:jc w:val="center"/>
              <w:rPr>
                <w:rFonts w:ascii="Calibri" w:hAnsi="Calibri" w:cs="Calibri"/>
                <w:b/>
                <w:iCs/>
                <w:color w:val="000000" w:themeColor="text1"/>
                <w:sz w:val="20"/>
                <w:szCs w:val="20"/>
              </w:rPr>
            </w:pPr>
          </w:p>
        </w:tc>
        <w:tc>
          <w:tcPr>
            <w:tcW w:w="324" w:type="dxa"/>
            <w:gridSpan w:val="2"/>
            <w:vAlign w:val="center"/>
          </w:tcPr>
          <w:p w14:paraId="5F53EFF0" w14:textId="77777777" w:rsidR="00B01BDB" w:rsidRPr="007B3952" w:rsidRDefault="00B01BDB" w:rsidP="00B01BDB">
            <w:pPr>
              <w:pStyle w:val="Tekstpodstawowy"/>
              <w:jc w:val="center"/>
              <w:rPr>
                <w:rFonts w:ascii="Calibri" w:hAnsi="Calibri" w:cs="Calibri"/>
                <w:b/>
                <w:iCs/>
                <w:color w:val="000000" w:themeColor="text1"/>
                <w:sz w:val="20"/>
                <w:szCs w:val="20"/>
              </w:rPr>
            </w:pPr>
          </w:p>
        </w:tc>
      </w:tr>
    </w:tbl>
    <w:p w14:paraId="5E45D9E6" w14:textId="77777777" w:rsidR="00B01BDB" w:rsidRPr="007B3952" w:rsidRDefault="00B01BDB" w:rsidP="00B01BDB">
      <w:pPr>
        <w:pStyle w:val="Tekstpodstawowy"/>
        <w:spacing w:line="360" w:lineRule="auto"/>
        <w:jc w:val="center"/>
        <w:rPr>
          <w:rFonts w:ascii="Calibri" w:hAnsi="Calibri" w:cs="Calibri"/>
          <w:b/>
          <w:iCs/>
          <w:color w:val="000000" w:themeColor="text1"/>
          <w:sz w:val="10"/>
          <w:szCs w:val="20"/>
        </w:rPr>
      </w:pPr>
    </w:p>
    <w:p w14:paraId="38C544D1" w14:textId="77777777" w:rsidR="00B01BDB" w:rsidRPr="007B3952" w:rsidRDefault="00B01BDB" w:rsidP="00B01BDB">
      <w:pPr>
        <w:pStyle w:val="Tekstpodstawowy"/>
        <w:spacing w:line="276" w:lineRule="auto"/>
        <w:rPr>
          <w:rFonts w:ascii="Calibri" w:hAnsi="Calibri" w:cs="Calibri"/>
          <w:bCs/>
          <w:color w:val="000000" w:themeColor="text1"/>
          <w:szCs w:val="20"/>
        </w:rPr>
      </w:pPr>
      <w:r w:rsidRPr="007B3952">
        <w:rPr>
          <w:rFonts w:ascii="Calibri" w:hAnsi="Calibri" w:cs="Calibri"/>
          <w:i/>
          <w:iCs/>
          <w:noProof/>
          <w:color w:val="000000" w:themeColor="text1"/>
          <w:sz w:val="20"/>
          <w:szCs w:val="20"/>
        </w:rPr>
        <mc:AlternateContent>
          <mc:Choice Requires="wps">
            <w:drawing>
              <wp:anchor distT="0" distB="0" distL="114300" distR="114300" simplePos="0" relativeHeight="251661312" behindDoc="0" locked="0" layoutInCell="1" allowOverlap="1" wp14:anchorId="3F6A2D39" wp14:editId="6755C51D">
                <wp:simplePos x="0" y="0"/>
                <wp:positionH relativeFrom="column">
                  <wp:posOffset>-3931940</wp:posOffset>
                </wp:positionH>
                <wp:positionV relativeFrom="paragraph">
                  <wp:posOffset>315433</wp:posOffset>
                </wp:positionV>
                <wp:extent cx="7296150" cy="344170"/>
                <wp:effectExtent l="8890" t="0" r="8890" b="8890"/>
                <wp:wrapNone/>
                <wp:docPr id="9"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296150" cy="34417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3F919C1" w14:textId="77777777" w:rsidR="001F1929" w:rsidRDefault="001F1929" w:rsidP="00B01BDB">
                            <w:pPr>
                              <w:pStyle w:val="Tekstpodstawowywcity2"/>
                              <w:ind w:left="0"/>
                              <w:rPr>
                                <w:rFonts w:ascii="Arial" w:hAnsi="Arial" w:cs="Arial"/>
                                <w:spacing w:val="-4"/>
                                <w:sz w:val="18"/>
                                <w:szCs w:val="18"/>
                              </w:rPr>
                            </w:pPr>
                            <w:r w:rsidRPr="00C84600">
                              <w:rPr>
                                <w:rFonts w:ascii="Arial" w:hAnsi="Arial" w:cs="Arial"/>
                                <w:spacing w:val="-4"/>
                                <w:sz w:val="18"/>
                                <w:szCs w:val="18"/>
                              </w:rPr>
                              <w:t>Dokument należy przedłożyć najpóźniej do 3 dni od dnia rozpoczęcia realizacji zadania, celem zarejestrowania w ZUS.</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6A2D39" id="_x0000_t202" coordsize="21600,21600" o:spt="202" path="m,l,21600r21600,l21600,xe">
                <v:stroke joinstyle="miter"/>
                <v:path gradientshapeok="t" o:connecttype="rect"/>
              </v:shapetype>
              <v:shape id="Pole tekstowe 8" o:spid="_x0000_s1026" type="#_x0000_t202" style="position:absolute;margin-left:-309.6pt;margin-top:24.85pt;width:574.5pt;height:27.1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" fillcolor="white [3201]" stroked="f" strokeweight=".5pt">
                <v:textbox style="layout-flow:vertical;mso-layout-flow-alt:bottom-to-top">
                  <w:txbxContent>
                    <w:p w14:paraId="73F919C1" w14:textId="77777777" w:rsidR="001F1929" w:rsidRDefault="001F1929" w:rsidP="00B01BDB">
                      <w:pPr>
                        <w:pStyle w:val="Tekstpodstawowywcity2"/>
                        <w:ind w:left="0"/>
                        <w:rPr>
                          <w:rFonts w:ascii="Arial" w:hAnsi="Arial" w:cs="Arial"/>
                          <w:spacing w:val="-4"/>
                          <w:sz w:val="18"/>
                          <w:szCs w:val="18"/>
                        </w:rPr>
                      </w:pPr>
                      <w:r w:rsidRPr="00C84600">
                        <w:rPr>
                          <w:rFonts w:ascii="Arial" w:hAnsi="Arial" w:cs="Arial"/>
                          <w:spacing w:val="-4"/>
                          <w:sz w:val="18"/>
                          <w:szCs w:val="18"/>
                        </w:rPr>
                        <w:t>Dokument należy przedłożyć najpóźniej do 3 dni od dnia rozpoczęcia realizacji zadania, celem zarejestrowania w ZUS.</w:t>
                      </w:r>
                    </w:p>
                  </w:txbxContent>
                </v:textbox>
              </v:shape>
            </w:pict>
          </mc:Fallback>
        </mc:AlternateContent>
      </w:r>
      <w:r w:rsidRPr="007B3952">
        <w:rPr>
          <w:rFonts w:ascii="Calibri" w:hAnsi="Calibri" w:cs="Calibri"/>
          <w:bCs/>
          <w:color w:val="000000" w:themeColor="text1"/>
          <w:szCs w:val="20"/>
        </w:rPr>
        <w:t>W przypadku osób nie posiadających numeru PESEL seria i numer dokumentu potwierdzającego tożsamość ………………………….. kraj wydania dokumentu potwierdzającego tożsamość ………………………, w przypadku nie posiadających obywatelstwa Polskiego zagraniczny numer identyfikacyjny podatnika …………………. .</w:t>
      </w:r>
    </w:p>
    <w:p w14:paraId="02EDCDDC" w14:textId="77777777" w:rsidR="00B01BDB" w:rsidRPr="007B3952" w:rsidRDefault="00B01BDB" w:rsidP="00B01BDB">
      <w:pPr>
        <w:pStyle w:val="Nagwek6"/>
        <w:spacing w:before="0"/>
        <w:rPr>
          <w:rFonts w:ascii="Calibri" w:hAnsi="Calibri" w:cs="Calibri"/>
          <w:color w:val="000000" w:themeColor="text1"/>
          <w:sz w:val="20"/>
          <w:szCs w:val="20"/>
        </w:rPr>
      </w:pPr>
      <w:r w:rsidRPr="007B3952">
        <w:rPr>
          <w:rFonts w:ascii="Calibri" w:hAnsi="Calibri" w:cs="Calibri"/>
          <w:noProof/>
          <w:color w:val="000000" w:themeColor="text1"/>
          <w:sz w:val="20"/>
          <w:szCs w:val="20"/>
        </w:rPr>
        <mc:AlternateContent>
          <mc:Choice Requires="wps">
            <w:drawing>
              <wp:anchor distT="4294967293" distB="4294967293" distL="114300" distR="114300" simplePos="0" relativeHeight="251662336" behindDoc="0" locked="0" layoutInCell="0" allowOverlap="1" wp14:anchorId="6077C878" wp14:editId="6E5282C0">
                <wp:simplePos x="0" y="0"/>
                <wp:positionH relativeFrom="column">
                  <wp:posOffset>3175</wp:posOffset>
                </wp:positionH>
                <wp:positionV relativeFrom="paragraph">
                  <wp:posOffset>67309</wp:posOffset>
                </wp:positionV>
                <wp:extent cx="6071235" cy="0"/>
                <wp:effectExtent l="0" t="0" r="24765" b="19050"/>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741BF38" id="Line 32"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" o:allowincell="f"/>
            </w:pict>
          </mc:Fallback>
        </mc:AlternateContent>
      </w:r>
    </w:p>
    <w:p w14:paraId="77FF32C8" w14:textId="77777777" w:rsidR="00B01BDB" w:rsidRPr="007B3952" w:rsidRDefault="00B01BDB" w:rsidP="00B01BDB">
      <w:pPr>
        <w:numPr>
          <w:ilvl w:val="12"/>
          <w:numId w:val="0"/>
        </w:numPr>
        <w:tabs>
          <w:tab w:val="left" w:pos="10490"/>
        </w:tabs>
        <w:spacing w:line="276" w:lineRule="auto"/>
        <w:rPr>
          <w:rFonts w:ascii="Calibri" w:hAnsi="Calibri" w:cs="Calibri"/>
          <w:b/>
          <w:bCs/>
          <w:color w:val="000000" w:themeColor="text1"/>
          <w:sz w:val="18"/>
          <w:szCs w:val="18"/>
        </w:rPr>
      </w:pPr>
    </w:p>
    <w:p w14:paraId="144C15E7" w14:textId="77777777" w:rsidR="00B01BDB" w:rsidRPr="007B3952" w:rsidRDefault="00B01BDB" w:rsidP="00B01BDB">
      <w:pPr>
        <w:numPr>
          <w:ilvl w:val="12"/>
          <w:numId w:val="0"/>
        </w:numPr>
        <w:tabs>
          <w:tab w:val="left" w:pos="10490"/>
        </w:tabs>
        <w:spacing w:line="360" w:lineRule="auto"/>
        <w:rPr>
          <w:rFonts w:ascii="Calibri" w:hAnsi="Calibri" w:cs="Calibri"/>
          <w:color w:val="000000" w:themeColor="text1"/>
          <w:sz w:val="18"/>
          <w:szCs w:val="18"/>
        </w:rPr>
      </w:pPr>
      <w:r w:rsidRPr="007B3952">
        <w:rPr>
          <w:rFonts w:ascii="Calibri" w:hAnsi="Calibri" w:cs="Calibri"/>
          <w:b/>
          <w:bCs/>
          <w:color w:val="000000" w:themeColor="text1"/>
          <w:sz w:val="18"/>
          <w:szCs w:val="18"/>
        </w:rPr>
        <w:t>Adres zamieszkania</w:t>
      </w:r>
      <w:r w:rsidRPr="007B3952">
        <w:rPr>
          <w:rFonts w:ascii="Calibri" w:hAnsi="Calibri" w:cs="Calibri"/>
          <w:color w:val="000000" w:themeColor="text1"/>
          <w:sz w:val="18"/>
          <w:szCs w:val="18"/>
        </w:rPr>
        <w:t xml:space="preserve">:  kod pocztowy ............ - ..............    miejscowość .............................................. kraj ………. </w:t>
      </w:r>
    </w:p>
    <w:p w14:paraId="45F0F10C" w14:textId="77777777" w:rsidR="00B01BDB" w:rsidRPr="007B3952" w:rsidRDefault="00B01BDB" w:rsidP="00B01BDB">
      <w:pPr>
        <w:pStyle w:val="Tekstpodstawowy2"/>
        <w:numPr>
          <w:ilvl w:val="12"/>
          <w:numId w:val="0"/>
        </w:numPr>
        <w:tabs>
          <w:tab w:val="left" w:pos="10490"/>
        </w:tabs>
        <w:rPr>
          <w:rFonts w:ascii="Calibri" w:hAnsi="Calibri" w:cs="Calibri"/>
          <w:color w:val="000000" w:themeColor="text1"/>
          <w:sz w:val="18"/>
          <w:szCs w:val="18"/>
        </w:rPr>
      </w:pPr>
      <w:r w:rsidRPr="007B3952">
        <w:rPr>
          <w:rFonts w:ascii="Calibri" w:hAnsi="Calibri" w:cs="Calibri"/>
          <w:color w:val="000000" w:themeColor="text1"/>
          <w:sz w:val="18"/>
          <w:szCs w:val="18"/>
        </w:rPr>
        <w:t>gmina ………………………. powiat …………………………  województwo …………………………….</w:t>
      </w:r>
      <w:r w:rsidRPr="007B3952">
        <w:rPr>
          <w:rFonts w:ascii="Calibri" w:hAnsi="Calibri" w:cs="Calibri"/>
          <w:color w:val="000000" w:themeColor="text1"/>
          <w:sz w:val="18"/>
          <w:szCs w:val="18"/>
        </w:rPr>
        <w:br/>
        <w:t xml:space="preserve">ulica …………….................................................................... nr domu ...................nr lokalu ...................... </w:t>
      </w:r>
    </w:p>
    <w:p w14:paraId="475C20B1" w14:textId="77777777" w:rsidR="00B01BDB" w:rsidRPr="007B3952" w:rsidRDefault="00B01BDB" w:rsidP="00B01BDB">
      <w:pPr>
        <w:numPr>
          <w:ilvl w:val="12"/>
          <w:numId w:val="0"/>
        </w:numPr>
        <w:tabs>
          <w:tab w:val="left" w:pos="10490"/>
        </w:tabs>
        <w:spacing w:line="360" w:lineRule="auto"/>
        <w:rPr>
          <w:rFonts w:ascii="Calibri" w:hAnsi="Calibri" w:cs="Calibri"/>
          <w:b/>
          <w:bCs/>
          <w:color w:val="000000" w:themeColor="text1"/>
          <w:sz w:val="18"/>
          <w:szCs w:val="18"/>
        </w:rPr>
      </w:pPr>
    </w:p>
    <w:p w14:paraId="345EFD25" w14:textId="77777777" w:rsidR="00B01BDB" w:rsidRPr="007B3952" w:rsidRDefault="00B01BDB" w:rsidP="00B01BDB">
      <w:pPr>
        <w:numPr>
          <w:ilvl w:val="12"/>
          <w:numId w:val="0"/>
        </w:numPr>
        <w:tabs>
          <w:tab w:val="left" w:pos="10490"/>
        </w:tabs>
        <w:spacing w:line="360" w:lineRule="auto"/>
        <w:rPr>
          <w:rFonts w:ascii="Calibri" w:hAnsi="Calibri" w:cs="Calibri"/>
          <w:b/>
          <w:bCs/>
          <w:color w:val="000000" w:themeColor="text1"/>
          <w:sz w:val="18"/>
          <w:szCs w:val="18"/>
        </w:rPr>
      </w:pPr>
      <w:r w:rsidRPr="007B3952">
        <w:rPr>
          <w:rFonts w:ascii="Calibri" w:hAnsi="Calibri" w:cs="Calibri"/>
          <w:b/>
          <w:bCs/>
          <w:color w:val="000000" w:themeColor="text1"/>
          <w:sz w:val="18"/>
          <w:szCs w:val="18"/>
        </w:rPr>
        <w:t xml:space="preserve">Adres do korespondencji, jeśli inny niż zamieszkania: </w:t>
      </w:r>
    </w:p>
    <w:p w14:paraId="3B223BEC" w14:textId="77777777" w:rsidR="00B01BDB" w:rsidRPr="007B3952" w:rsidRDefault="00B01BDB" w:rsidP="00B01BDB">
      <w:pPr>
        <w:numPr>
          <w:ilvl w:val="12"/>
          <w:numId w:val="0"/>
        </w:numPr>
        <w:tabs>
          <w:tab w:val="left" w:pos="10490"/>
        </w:tabs>
        <w:spacing w:line="360" w:lineRule="auto"/>
        <w:rPr>
          <w:rFonts w:ascii="Calibri" w:hAnsi="Calibri" w:cs="Calibri"/>
          <w:color w:val="000000" w:themeColor="text1"/>
          <w:sz w:val="18"/>
          <w:szCs w:val="18"/>
        </w:rPr>
      </w:pPr>
      <w:r w:rsidRPr="007B3952">
        <w:rPr>
          <w:rFonts w:ascii="Calibri" w:hAnsi="Calibri" w:cs="Calibri"/>
          <w:color w:val="000000" w:themeColor="text1"/>
          <w:sz w:val="18"/>
          <w:szCs w:val="18"/>
        </w:rPr>
        <w:t xml:space="preserve">kod pocztowy .......... - ............ miejscowość ............................................. kraj ………….... </w:t>
      </w:r>
    </w:p>
    <w:p w14:paraId="2B61B184" w14:textId="77777777" w:rsidR="00B01BDB" w:rsidRPr="007B3952" w:rsidRDefault="00B01BDB" w:rsidP="00B01BDB">
      <w:pPr>
        <w:numPr>
          <w:ilvl w:val="12"/>
          <w:numId w:val="0"/>
        </w:numPr>
        <w:tabs>
          <w:tab w:val="left" w:pos="10490"/>
        </w:tabs>
        <w:spacing w:line="360" w:lineRule="auto"/>
        <w:rPr>
          <w:rFonts w:ascii="Calibri" w:hAnsi="Calibri" w:cs="Calibri"/>
          <w:color w:val="000000" w:themeColor="text1"/>
          <w:sz w:val="18"/>
          <w:szCs w:val="18"/>
        </w:rPr>
      </w:pPr>
      <w:r w:rsidRPr="007B3952">
        <w:rPr>
          <w:rFonts w:ascii="Calibri" w:hAnsi="Calibri" w:cs="Calibri"/>
          <w:color w:val="000000" w:themeColor="text1"/>
          <w:sz w:val="18"/>
          <w:szCs w:val="18"/>
        </w:rPr>
        <w:t>gmina ………………………. powiat …………………………  województwo …………………………….</w:t>
      </w:r>
      <w:r w:rsidRPr="007B3952">
        <w:rPr>
          <w:rFonts w:ascii="Calibri" w:hAnsi="Calibri" w:cs="Calibri"/>
          <w:color w:val="000000" w:themeColor="text1"/>
          <w:sz w:val="18"/>
          <w:szCs w:val="18"/>
        </w:rPr>
        <w:br/>
        <w:t>ulica ....................................................................................................... nr domu .........  nr lokalu …....</w:t>
      </w:r>
    </w:p>
    <w:p w14:paraId="5DE3D431" w14:textId="77777777" w:rsidR="00B01BDB" w:rsidRPr="007B3952" w:rsidRDefault="00B01BDB" w:rsidP="00B01BDB">
      <w:pPr>
        <w:tabs>
          <w:tab w:val="left" w:pos="6720"/>
        </w:tabs>
        <w:spacing w:line="360" w:lineRule="auto"/>
        <w:rPr>
          <w:rFonts w:ascii="Calibri" w:hAnsi="Calibri" w:cs="Calibri"/>
          <w:b/>
          <w:color w:val="000000" w:themeColor="text1"/>
          <w:sz w:val="12"/>
          <w:szCs w:val="18"/>
        </w:rPr>
      </w:pPr>
    </w:p>
    <w:p w14:paraId="08504155" w14:textId="77777777" w:rsidR="00B01BDB" w:rsidRPr="007B3952" w:rsidRDefault="00B01BDB" w:rsidP="00B01BDB">
      <w:pPr>
        <w:tabs>
          <w:tab w:val="left" w:pos="6720"/>
        </w:tabs>
        <w:spacing w:line="360" w:lineRule="auto"/>
        <w:rPr>
          <w:rFonts w:ascii="Calibri" w:hAnsi="Calibri" w:cs="Calibri"/>
          <w:color w:val="000000" w:themeColor="text1"/>
          <w:sz w:val="18"/>
          <w:szCs w:val="18"/>
        </w:rPr>
      </w:pPr>
      <w:r w:rsidRPr="007B3952">
        <w:rPr>
          <w:rFonts w:ascii="Calibri" w:hAnsi="Calibri" w:cs="Calibri"/>
          <w:b/>
          <w:color w:val="000000" w:themeColor="text1"/>
          <w:sz w:val="18"/>
          <w:szCs w:val="18"/>
        </w:rPr>
        <w:t>Dane do kontaktu:</w:t>
      </w:r>
      <w:r w:rsidRPr="007B3952">
        <w:rPr>
          <w:rFonts w:ascii="Calibri" w:hAnsi="Calibri" w:cs="Calibri"/>
          <w:color w:val="000000" w:themeColor="text1"/>
          <w:sz w:val="18"/>
          <w:szCs w:val="18"/>
        </w:rPr>
        <w:t xml:space="preserve">  nr  telefonu  .....................................  adres e-mail ..................................................................</w:t>
      </w:r>
    </w:p>
    <w:p w14:paraId="09E71214" w14:textId="77777777" w:rsidR="00B01BDB" w:rsidRPr="007B3952" w:rsidRDefault="00B01BDB" w:rsidP="00B01BDB">
      <w:pPr>
        <w:pStyle w:val="Nagwek6"/>
        <w:spacing w:before="0"/>
        <w:rPr>
          <w:rFonts w:ascii="Calibri" w:hAnsi="Calibri" w:cs="Calibri"/>
          <w:color w:val="000000" w:themeColor="text1"/>
          <w:sz w:val="20"/>
          <w:szCs w:val="20"/>
        </w:rPr>
      </w:pPr>
      <w:r w:rsidRPr="007B3952">
        <w:rPr>
          <w:rFonts w:ascii="Calibri" w:hAnsi="Calibri" w:cs="Calibri"/>
          <w:noProof/>
          <w:color w:val="000000" w:themeColor="text1"/>
          <w:sz w:val="20"/>
          <w:szCs w:val="20"/>
        </w:rPr>
        <mc:AlternateContent>
          <mc:Choice Requires="wps">
            <w:drawing>
              <wp:anchor distT="4294967293" distB="4294967293" distL="114300" distR="114300" simplePos="0" relativeHeight="251663360" behindDoc="0" locked="0" layoutInCell="0" allowOverlap="1" wp14:anchorId="6E6EF3D0" wp14:editId="318C5A57">
                <wp:simplePos x="0" y="0"/>
                <wp:positionH relativeFrom="column">
                  <wp:posOffset>3175</wp:posOffset>
                </wp:positionH>
                <wp:positionV relativeFrom="paragraph">
                  <wp:posOffset>67309</wp:posOffset>
                </wp:positionV>
                <wp:extent cx="6071235" cy="0"/>
                <wp:effectExtent l="0" t="0" r="24765" b="19050"/>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257B906" id="Line 32"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" o:allowincell="f"/>
            </w:pict>
          </mc:Fallback>
        </mc:AlternateContent>
      </w:r>
    </w:p>
    <w:p w14:paraId="00AD4596" w14:textId="77777777" w:rsidR="00B01BDB" w:rsidRPr="007B3952" w:rsidRDefault="00B01BDB" w:rsidP="00B01BDB">
      <w:pPr>
        <w:tabs>
          <w:tab w:val="left" w:pos="6720"/>
        </w:tabs>
        <w:spacing w:line="360" w:lineRule="auto"/>
        <w:rPr>
          <w:rFonts w:ascii="Calibri" w:hAnsi="Calibri" w:cs="Calibri"/>
          <w:b/>
          <w:color w:val="000000" w:themeColor="text1"/>
          <w:sz w:val="12"/>
          <w:szCs w:val="18"/>
        </w:rPr>
      </w:pPr>
    </w:p>
    <w:p w14:paraId="12534770" w14:textId="77777777" w:rsidR="00B01BDB" w:rsidRPr="007B3952" w:rsidRDefault="00B01BDB" w:rsidP="00B01BDB">
      <w:pPr>
        <w:tabs>
          <w:tab w:val="left" w:pos="6720"/>
        </w:tabs>
        <w:spacing w:line="360" w:lineRule="auto"/>
        <w:rPr>
          <w:rFonts w:ascii="Calibri" w:hAnsi="Calibri" w:cs="Calibri"/>
          <w:color w:val="000000" w:themeColor="text1"/>
          <w:sz w:val="18"/>
          <w:szCs w:val="18"/>
        </w:rPr>
      </w:pPr>
      <w:r w:rsidRPr="007B3952">
        <w:rPr>
          <w:rFonts w:ascii="Calibri" w:hAnsi="Calibri" w:cs="Calibri"/>
          <w:b/>
          <w:color w:val="000000" w:themeColor="text1"/>
          <w:sz w:val="18"/>
          <w:szCs w:val="18"/>
        </w:rPr>
        <w:t>Przynależność do Urzędu Skarbowego zgodnie z miejscem zamieszkania i składania PIT</w:t>
      </w:r>
      <w:r w:rsidRPr="007B3952">
        <w:rPr>
          <w:rFonts w:ascii="Calibri" w:hAnsi="Calibri" w:cs="Calibri"/>
          <w:color w:val="000000" w:themeColor="text1"/>
          <w:sz w:val="18"/>
          <w:szCs w:val="18"/>
        </w:rPr>
        <w:t>:  ...............................</w:t>
      </w:r>
    </w:p>
    <w:tbl>
      <w:tblPr>
        <w:tblpPr w:leftFromText="141" w:rightFromText="141" w:vertAnchor="text" w:horzAnchor="page" w:tblpX="669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
        <w:gridCol w:w="273"/>
        <w:gridCol w:w="273"/>
        <w:gridCol w:w="274"/>
        <w:gridCol w:w="273"/>
        <w:gridCol w:w="273"/>
        <w:gridCol w:w="272"/>
        <w:gridCol w:w="275"/>
        <w:gridCol w:w="273"/>
        <w:gridCol w:w="272"/>
        <w:gridCol w:w="275"/>
        <w:gridCol w:w="273"/>
        <w:gridCol w:w="273"/>
      </w:tblGrid>
      <w:tr w:rsidR="00B01BDB" w:rsidRPr="007B3952" w14:paraId="35FA6CC7" w14:textId="77777777" w:rsidTr="00B01BDB">
        <w:trPr>
          <w:trHeight w:val="363"/>
        </w:trPr>
        <w:tc>
          <w:tcPr>
            <w:tcW w:w="272" w:type="dxa"/>
            <w:tcBorders>
              <w:left w:val="single" w:sz="4" w:space="0" w:color="auto"/>
            </w:tcBorders>
            <w:vAlign w:val="center"/>
          </w:tcPr>
          <w:p w14:paraId="1FE85328" w14:textId="77777777" w:rsidR="00B01BDB" w:rsidRPr="007B3952" w:rsidRDefault="00B01BDB" w:rsidP="00B01BDB">
            <w:pPr>
              <w:tabs>
                <w:tab w:val="left" w:pos="6720"/>
              </w:tabs>
              <w:spacing w:line="360" w:lineRule="auto"/>
              <w:jc w:val="center"/>
              <w:rPr>
                <w:rFonts w:ascii="Calibri" w:hAnsi="Calibri" w:cs="Calibri"/>
                <w:color w:val="000000" w:themeColor="text1"/>
                <w:sz w:val="18"/>
                <w:szCs w:val="18"/>
              </w:rPr>
            </w:pPr>
          </w:p>
        </w:tc>
        <w:tc>
          <w:tcPr>
            <w:tcW w:w="273" w:type="dxa"/>
            <w:vAlign w:val="center"/>
          </w:tcPr>
          <w:p w14:paraId="2ECADEBE" w14:textId="77777777" w:rsidR="00B01BDB" w:rsidRPr="007B3952" w:rsidRDefault="00B01BDB" w:rsidP="00B01BDB">
            <w:pPr>
              <w:tabs>
                <w:tab w:val="left" w:pos="6720"/>
              </w:tabs>
              <w:spacing w:line="360" w:lineRule="auto"/>
              <w:jc w:val="center"/>
              <w:rPr>
                <w:rFonts w:ascii="Calibri" w:hAnsi="Calibri" w:cs="Calibri"/>
                <w:color w:val="000000" w:themeColor="text1"/>
                <w:sz w:val="18"/>
                <w:szCs w:val="18"/>
              </w:rPr>
            </w:pPr>
          </w:p>
        </w:tc>
        <w:tc>
          <w:tcPr>
            <w:tcW w:w="273" w:type="dxa"/>
            <w:tcBorders>
              <w:right w:val="single" w:sz="4" w:space="0" w:color="auto"/>
            </w:tcBorders>
            <w:vAlign w:val="center"/>
          </w:tcPr>
          <w:p w14:paraId="37CFD981" w14:textId="77777777" w:rsidR="00B01BDB" w:rsidRPr="007B3952" w:rsidRDefault="00B01BDB" w:rsidP="00B01BDB">
            <w:pPr>
              <w:tabs>
                <w:tab w:val="left" w:pos="6720"/>
              </w:tabs>
              <w:spacing w:line="360" w:lineRule="auto"/>
              <w:jc w:val="center"/>
              <w:rPr>
                <w:rFonts w:ascii="Calibri" w:hAnsi="Calibri" w:cs="Calibri"/>
                <w:color w:val="000000" w:themeColor="text1"/>
                <w:sz w:val="18"/>
                <w:szCs w:val="18"/>
              </w:rPr>
            </w:pPr>
          </w:p>
        </w:tc>
        <w:tc>
          <w:tcPr>
            <w:tcW w:w="274" w:type="dxa"/>
            <w:tcBorders>
              <w:top w:val="nil"/>
              <w:left w:val="single" w:sz="4" w:space="0" w:color="auto"/>
              <w:bottom w:val="nil"/>
              <w:right w:val="single" w:sz="4" w:space="0" w:color="auto"/>
            </w:tcBorders>
            <w:vAlign w:val="center"/>
          </w:tcPr>
          <w:p w14:paraId="3BD80E15" w14:textId="77777777" w:rsidR="00B01BDB" w:rsidRPr="007B3952" w:rsidRDefault="00B01BDB" w:rsidP="00B01BDB">
            <w:pPr>
              <w:tabs>
                <w:tab w:val="left" w:pos="6720"/>
              </w:tabs>
              <w:spacing w:line="360" w:lineRule="auto"/>
              <w:jc w:val="center"/>
              <w:rPr>
                <w:rFonts w:ascii="Calibri" w:hAnsi="Calibri" w:cs="Calibri"/>
                <w:b/>
                <w:bCs/>
                <w:color w:val="000000" w:themeColor="text1"/>
                <w:sz w:val="18"/>
                <w:szCs w:val="18"/>
              </w:rPr>
            </w:pPr>
            <w:r w:rsidRPr="007B3952">
              <w:rPr>
                <w:rFonts w:ascii="Calibri" w:hAnsi="Calibri" w:cs="Calibri"/>
                <w:b/>
                <w:bCs/>
                <w:color w:val="000000" w:themeColor="text1"/>
                <w:sz w:val="18"/>
                <w:szCs w:val="18"/>
              </w:rPr>
              <w:t>–</w:t>
            </w:r>
          </w:p>
        </w:tc>
        <w:tc>
          <w:tcPr>
            <w:tcW w:w="273" w:type="dxa"/>
            <w:tcBorders>
              <w:left w:val="single" w:sz="4" w:space="0" w:color="auto"/>
            </w:tcBorders>
            <w:vAlign w:val="center"/>
          </w:tcPr>
          <w:p w14:paraId="6AA1001C" w14:textId="77777777" w:rsidR="00B01BDB" w:rsidRPr="007B3952" w:rsidRDefault="00B01BDB" w:rsidP="00B01BDB">
            <w:pPr>
              <w:tabs>
                <w:tab w:val="left" w:pos="6720"/>
              </w:tabs>
              <w:spacing w:line="360" w:lineRule="auto"/>
              <w:jc w:val="center"/>
              <w:rPr>
                <w:rFonts w:ascii="Calibri" w:hAnsi="Calibri" w:cs="Calibri"/>
                <w:color w:val="000000" w:themeColor="text1"/>
                <w:sz w:val="18"/>
                <w:szCs w:val="18"/>
              </w:rPr>
            </w:pPr>
          </w:p>
        </w:tc>
        <w:tc>
          <w:tcPr>
            <w:tcW w:w="273" w:type="dxa"/>
            <w:vAlign w:val="center"/>
          </w:tcPr>
          <w:p w14:paraId="3D8E3320" w14:textId="77777777" w:rsidR="00B01BDB" w:rsidRPr="007B3952" w:rsidRDefault="00B01BDB" w:rsidP="00B01BDB">
            <w:pPr>
              <w:tabs>
                <w:tab w:val="left" w:pos="6720"/>
              </w:tabs>
              <w:spacing w:line="360" w:lineRule="auto"/>
              <w:jc w:val="center"/>
              <w:rPr>
                <w:rFonts w:ascii="Calibri" w:hAnsi="Calibri" w:cs="Calibri"/>
                <w:color w:val="000000" w:themeColor="text1"/>
                <w:sz w:val="18"/>
                <w:szCs w:val="18"/>
              </w:rPr>
            </w:pPr>
          </w:p>
        </w:tc>
        <w:tc>
          <w:tcPr>
            <w:tcW w:w="272" w:type="dxa"/>
            <w:tcBorders>
              <w:right w:val="single" w:sz="4" w:space="0" w:color="auto"/>
            </w:tcBorders>
            <w:vAlign w:val="center"/>
          </w:tcPr>
          <w:p w14:paraId="134C1D42" w14:textId="77777777" w:rsidR="00B01BDB" w:rsidRPr="007B3952" w:rsidRDefault="00B01BDB" w:rsidP="00B01BDB">
            <w:pPr>
              <w:tabs>
                <w:tab w:val="left" w:pos="6720"/>
              </w:tabs>
              <w:spacing w:line="360" w:lineRule="auto"/>
              <w:jc w:val="center"/>
              <w:rPr>
                <w:rFonts w:ascii="Calibri" w:hAnsi="Calibri" w:cs="Calibri"/>
                <w:color w:val="000000" w:themeColor="text1"/>
                <w:sz w:val="18"/>
                <w:szCs w:val="18"/>
              </w:rPr>
            </w:pPr>
          </w:p>
        </w:tc>
        <w:tc>
          <w:tcPr>
            <w:tcW w:w="275" w:type="dxa"/>
            <w:tcBorders>
              <w:top w:val="nil"/>
              <w:left w:val="single" w:sz="4" w:space="0" w:color="auto"/>
              <w:bottom w:val="nil"/>
              <w:right w:val="single" w:sz="4" w:space="0" w:color="auto"/>
            </w:tcBorders>
            <w:vAlign w:val="center"/>
          </w:tcPr>
          <w:p w14:paraId="6A0B1D27" w14:textId="77777777" w:rsidR="00B01BDB" w:rsidRPr="007B3952" w:rsidRDefault="00B01BDB" w:rsidP="00B01BDB">
            <w:pPr>
              <w:tabs>
                <w:tab w:val="left" w:pos="6720"/>
              </w:tabs>
              <w:spacing w:line="360" w:lineRule="auto"/>
              <w:jc w:val="center"/>
              <w:rPr>
                <w:rFonts w:ascii="Calibri" w:hAnsi="Calibri" w:cs="Calibri"/>
                <w:color w:val="000000" w:themeColor="text1"/>
                <w:sz w:val="18"/>
                <w:szCs w:val="18"/>
              </w:rPr>
            </w:pPr>
            <w:r w:rsidRPr="007B3952">
              <w:rPr>
                <w:rFonts w:ascii="Calibri" w:hAnsi="Calibri" w:cs="Calibri"/>
                <w:b/>
                <w:bCs/>
                <w:color w:val="000000" w:themeColor="text1"/>
                <w:sz w:val="18"/>
                <w:szCs w:val="18"/>
              </w:rPr>
              <w:t>–</w:t>
            </w:r>
          </w:p>
        </w:tc>
        <w:tc>
          <w:tcPr>
            <w:tcW w:w="273" w:type="dxa"/>
            <w:tcBorders>
              <w:left w:val="single" w:sz="4" w:space="0" w:color="auto"/>
            </w:tcBorders>
            <w:vAlign w:val="center"/>
          </w:tcPr>
          <w:p w14:paraId="476A5981" w14:textId="77777777" w:rsidR="00B01BDB" w:rsidRPr="007B3952" w:rsidRDefault="00B01BDB" w:rsidP="00B01BDB">
            <w:pPr>
              <w:tabs>
                <w:tab w:val="left" w:pos="6720"/>
              </w:tabs>
              <w:spacing w:line="360" w:lineRule="auto"/>
              <w:jc w:val="center"/>
              <w:rPr>
                <w:rFonts w:ascii="Calibri" w:hAnsi="Calibri" w:cs="Calibri"/>
                <w:color w:val="000000" w:themeColor="text1"/>
                <w:sz w:val="18"/>
                <w:szCs w:val="18"/>
              </w:rPr>
            </w:pPr>
          </w:p>
        </w:tc>
        <w:tc>
          <w:tcPr>
            <w:tcW w:w="272" w:type="dxa"/>
            <w:tcBorders>
              <w:right w:val="single" w:sz="4" w:space="0" w:color="auto"/>
            </w:tcBorders>
            <w:vAlign w:val="center"/>
          </w:tcPr>
          <w:p w14:paraId="55F878C3" w14:textId="77777777" w:rsidR="00B01BDB" w:rsidRPr="007B3952" w:rsidRDefault="00B01BDB" w:rsidP="00B01BDB">
            <w:pPr>
              <w:tabs>
                <w:tab w:val="left" w:pos="6720"/>
              </w:tabs>
              <w:spacing w:line="360" w:lineRule="auto"/>
              <w:jc w:val="center"/>
              <w:rPr>
                <w:rFonts w:ascii="Calibri" w:hAnsi="Calibri" w:cs="Calibri"/>
                <w:color w:val="000000" w:themeColor="text1"/>
                <w:sz w:val="18"/>
                <w:szCs w:val="18"/>
              </w:rPr>
            </w:pPr>
          </w:p>
        </w:tc>
        <w:tc>
          <w:tcPr>
            <w:tcW w:w="275" w:type="dxa"/>
            <w:tcBorders>
              <w:top w:val="nil"/>
              <w:left w:val="single" w:sz="4" w:space="0" w:color="auto"/>
              <w:bottom w:val="nil"/>
              <w:right w:val="single" w:sz="4" w:space="0" w:color="auto"/>
            </w:tcBorders>
            <w:vAlign w:val="center"/>
          </w:tcPr>
          <w:p w14:paraId="383DB4F2" w14:textId="77777777" w:rsidR="00B01BDB" w:rsidRPr="007B3952" w:rsidRDefault="00B01BDB" w:rsidP="00B01BDB">
            <w:pPr>
              <w:tabs>
                <w:tab w:val="left" w:pos="6720"/>
              </w:tabs>
              <w:spacing w:line="360" w:lineRule="auto"/>
              <w:jc w:val="center"/>
              <w:rPr>
                <w:rFonts w:ascii="Calibri" w:hAnsi="Calibri" w:cs="Calibri"/>
                <w:color w:val="000000" w:themeColor="text1"/>
                <w:sz w:val="18"/>
                <w:szCs w:val="18"/>
              </w:rPr>
            </w:pPr>
            <w:r w:rsidRPr="007B3952">
              <w:rPr>
                <w:rFonts w:ascii="Calibri" w:hAnsi="Calibri" w:cs="Calibri"/>
                <w:b/>
                <w:bCs/>
                <w:color w:val="000000" w:themeColor="text1"/>
                <w:sz w:val="18"/>
                <w:szCs w:val="18"/>
              </w:rPr>
              <w:t>–</w:t>
            </w:r>
          </w:p>
        </w:tc>
        <w:tc>
          <w:tcPr>
            <w:tcW w:w="273" w:type="dxa"/>
            <w:tcBorders>
              <w:left w:val="single" w:sz="4" w:space="0" w:color="auto"/>
            </w:tcBorders>
            <w:vAlign w:val="center"/>
          </w:tcPr>
          <w:p w14:paraId="3253752B" w14:textId="77777777" w:rsidR="00B01BDB" w:rsidRPr="007B3952" w:rsidRDefault="00B01BDB" w:rsidP="00B01BDB">
            <w:pPr>
              <w:tabs>
                <w:tab w:val="left" w:pos="6720"/>
              </w:tabs>
              <w:spacing w:line="360" w:lineRule="auto"/>
              <w:jc w:val="center"/>
              <w:rPr>
                <w:rFonts w:ascii="Calibri" w:hAnsi="Calibri" w:cs="Calibri"/>
                <w:color w:val="000000" w:themeColor="text1"/>
                <w:sz w:val="18"/>
                <w:szCs w:val="18"/>
              </w:rPr>
            </w:pPr>
          </w:p>
        </w:tc>
        <w:tc>
          <w:tcPr>
            <w:tcW w:w="273" w:type="dxa"/>
            <w:vAlign w:val="center"/>
          </w:tcPr>
          <w:p w14:paraId="46C2B083" w14:textId="77777777" w:rsidR="00B01BDB" w:rsidRPr="007B3952" w:rsidRDefault="00B01BDB" w:rsidP="00B01BDB">
            <w:pPr>
              <w:tabs>
                <w:tab w:val="left" w:pos="6720"/>
              </w:tabs>
              <w:spacing w:line="360" w:lineRule="auto"/>
              <w:jc w:val="center"/>
              <w:rPr>
                <w:rFonts w:ascii="Calibri" w:hAnsi="Calibri" w:cs="Calibri"/>
                <w:color w:val="000000" w:themeColor="text1"/>
                <w:sz w:val="18"/>
                <w:szCs w:val="18"/>
              </w:rPr>
            </w:pPr>
          </w:p>
        </w:tc>
      </w:tr>
    </w:tbl>
    <w:p w14:paraId="632BEA4E" w14:textId="77777777" w:rsidR="00B01BDB" w:rsidRPr="007B3952" w:rsidRDefault="00B01BDB" w:rsidP="00B01BDB">
      <w:pPr>
        <w:tabs>
          <w:tab w:val="left" w:pos="6720"/>
        </w:tabs>
        <w:spacing w:line="360" w:lineRule="auto"/>
        <w:rPr>
          <w:rFonts w:ascii="Calibri" w:hAnsi="Calibri" w:cs="Calibri"/>
          <w:color w:val="000000" w:themeColor="text1"/>
          <w:sz w:val="18"/>
          <w:szCs w:val="18"/>
        </w:rPr>
      </w:pPr>
      <w:r w:rsidRPr="007B3952">
        <w:rPr>
          <w:rFonts w:ascii="Calibri" w:hAnsi="Calibri" w:cs="Calibri"/>
          <w:color w:val="000000" w:themeColor="text1"/>
          <w:sz w:val="18"/>
          <w:szCs w:val="18"/>
        </w:rPr>
        <w:t xml:space="preserve">Do rozliczenia z Urzędem Skarbowym podać NIP, </w:t>
      </w:r>
    </w:p>
    <w:p w14:paraId="26C88E46" w14:textId="77777777" w:rsidR="00B01BDB" w:rsidRPr="007B3952" w:rsidRDefault="00B01BDB" w:rsidP="00B01BDB">
      <w:pPr>
        <w:tabs>
          <w:tab w:val="left" w:pos="6720"/>
        </w:tabs>
        <w:spacing w:line="360" w:lineRule="auto"/>
        <w:rPr>
          <w:rFonts w:ascii="Calibri" w:hAnsi="Calibri" w:cs="Calibri"/>
          <w:color w:val="000000" w:themeColor="text1"/>
          <w:sz w:val="18"/>
          <w:szCs w:val="18"/>
        </w:rPr>
      </w:pPr>
      <w:r w:rsidRPr="007B3952">
        <w:rPr>
          <w:rFonts w:ascii="Calibri" w:hAnsi="Calibri" w:cs="Calibri"/>
          <w:bCs/>
          <w:color w:val="000000" w:themeColor="text1"/>
          <w:sz w:val="18"/>
          <w:szCs w:val="18"/>
        </w:rPr>
        <w:t>jeśli jest konieczny.</w:t>
      </w:r>
    </w:p>
    <w:p w14:paraId="7706E865" w14:textId="77777777" w:rsidR="00B01BDB" w:rsidRPr="007B3952" w:rsidRDefault="00B01BDB" w:rsidP="00B01BDB">
      <w:pPr>
        <w:pStyle w:val="Nagwek6"/>
        <w:spacing w:before="0"/>
        <w:rPr>
          <w:rFonts w:ascii="Calibri" w:hAnsi="Calibri" w:cs="Calibri"/>
          <w:color w:val="000000" w:themeColor="text1"/>
          <w:sz w:val="20"/>
          <w:szCs w:val="20"/>
        </w:rPr>
      </w:pPr>
      <w:r w:rsidRPr="007B3952">
        <w:rPr>
          <w:rFonts w:ascii="Calibri" w:hAnsi="Calibri" w:cs="Calibri"/>
          <w:noProof/>
          <w:color w:val="000000" w:themeColor="text1"/>
          <w:sz w:val="20"/>
          <w:szCs w:val="20"/>
        </w:rPr>
        <mc:AlternateContent>
          <mc:Choice Requires="wps">
            <w:drawing>
              <wp:anchor distT="4294967293" distB="4294967293" distL="114300" distR="114300" simplePos="0" relativeHeight="251664384" behindDoc="0" locked="0" layoutInCell="0" allowOverlap="1" wp14:anchorId="7072851C" wp14:editId="74696447">
                <wp:simplePos x="0" y="0"/>
                <wp:positionH relativeFrom="column">
                  <wp:posOffset>3175</wp:posOffset>
                </wp:positionH>
                <wp:positionV relativeFrom="paragraph">
                  <wp:posOffset>67309</wp:posOffset>
                </wp:positionV>
                <wp:extent cx="6071235" cy="0"/>
                <wp:effectExtent l="0" t="0" r="24765" b="19050"/>
                <wp:wrapNone/>
                <wp:docPr id="1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7B9F523" id="Line 32"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" o:allowincell="f"/>
            </w:pict>
          </mc:Fallback>
        </mc:AlternateContent>
      </w:r>
    </w:p>
    <w:p w14:paraId="5F0E6A25" w14:textId="77777777" w:rsidR="00B01BDB" w:rsidRPr="007B3952" w:rsidRDefault="00B01BDB" w:rsidP="00B01BDB">
      <w:pPr>
        <w:tabs>
          <w:tab w:val="left" w:pos="6720"/>
        </w:tabs>
        <w:spacing w:line="360" w:lineRule="auto"/>
        <w:rPr>
          <w:rFonts w:ascii="Calibri" w:hAnsi="Calibri" w:cs="Calibri"/>
          <w:b/>
          <w:i/>
          <w:iCs/>
          <w:color w:val="000000" w:themeColor="text1"/>
          <w:sz w:val="20"/>
          <w:szCs w:val="20"/>
        </w:rPr>
      </w:pPr>
      <w:r w:rsidRPr="007B3952">
        <w:rPr>
          <w:rFonts w:ascii="Calibri" w:hAnsi="Calibri" w:cs="Calibri"/>
          <w:b/>
          <w:iCs/>
          <w:color w:val="000000" w:themeColor="text1"/>
          <w:sz w:val="20"/>
          <w:szCs w:val="20"/>
        </w:rPr>
        <w:t>UBEZPIECZENIA -</w:t>
      </w:r>
      <w:r w:rsidRPr="007B3952">
        <w:rPr>
          <w:rFonts w:ascii="Calibri" w:hAnsi="Calibri" w:cs="Calibri"/>
          <w:b/>
          <w:i/>
          <w:iCs/>
          <w:color w:val="000000" w:themeColor="text1"/>
          <w:sz w:val="20"/>
          <w:szCs w:val="20"/>
        </w:rPr>
        <w:t xml:space="preserve"> Właściwe zaznaczyć X </w:t>
      </w:r>
    </w:p>
    <w:p w14:paraId="470AE63B" w14:textId="77777777" w:rsidR="00B01BDB" w:rsidRPr="007B3952" w:rsidRDefault="00B01BDB" w:rsidP="00B01BDB">
      <w:pPr>
        <w:numPr>
          <w:ilvl w:val="12"/>
          <w:numId w:val="0"/>
        </w:numPr>
        <w:rPr>
          <w:rFonts w:ascii="Calibri" w:hAnsi="Calibri" w:cs="Calibri"/>
          <w:color w:val="000000" w:themeColor="text1"/>
          <w:sz w:val="20"/>
          <w:szCs w:val="20"/>
        </w:rPr>
      </w:pPr>
      <w:r w:rsidRPr="007B3952">
        <w:rPr>
          <w:rFonts w:ascii="Calibri" w:hAnsi="Calibri" w:cs="Calibri"/>
          <w:color w:val="000000" w:themeColor="text1"/>
          <w:sz w:val="20"/>
          <w:szCs w:val="20"/>
        </w:rPr>
        <w:sym w:font="Wingdings" w:char="F0A8"/>
      </w:r>
      <w:r w:rsidRPr="007B3952">
        <w:rPr>
          <w:rFonts w:ascii="Calibri" w:hAnsi="Calibri" w:cs="Calibri"/>
          <w:color w:val="000000" w:themeColor="text1"/>
          <w:sz w:val="20"/>
          <w:szCs w:val="20"/>
        </w:rPr>
        <w:t xml:space="preserve"> PRACOWNIK OBCY(umowa o pracę)  </w:t>
      </w:r>
      <w:r w:rsidRPr="007B3952">
        <w:rPr>
          <w:rFonts w:ascii="Calibri" w:hAnsi="Calibri" w:cs="Calibri"/>
          <w:color w:val="000000" w:themeColor="text1"/>
          <w:sz w:val="20"/>
          <w:szCs w:val="20"/>
        </w:rPr>
        <w:tab/>
      </w:r>
      <w:r w:rsidRPr="007B3952">
        <w:rPr>
          <w:rFonts w:ascii="Calibri" w:hAnsi="Calibri" w:cs="Calibri"/>
          <w:color w:val="000000" w:themeColor="text1"/>
          <w:sz w:val="20"/>
          <w:szCs w:val="20"/>
        </w:rPr>
        <w:tab/>
      </w:r>
      <w:r w:rsidRPr="007B3952">
        <w:rPr>
          <w:rFonts w:ascii="Calibri" w:hAnsi="Calibri" w:cs="Calibri"/>
          <w:color w:val="000000" w:themeColor="text1"/>
          <w:sz w:val="20"/>
          <w:szCs w:val="20"/>
        </w:rPr>
        <w:sym w:font="Wingdings" w:char="F0A8"/>
      </w:r>
      <w:r w:rsidRPr="007B3952">
        <w:rPr>
          <w:rFonts w:ascii="Calibri" w:hAnsi="Calibri" w:cs="Calibri"/>
          <w:color w:val="000000" w:themeColor="text1"/>
          <w:sz w:val="20"/>
          <w:szCs w:val="20"/>
        </w:rPr>
        <w:t xml:space="preserve"> EMERYT PRACUJĄCY</w:t>
      </w:r>
    </w:p>
    <w:p w14:paraId="082F48A4" w14:textId="77777777" w:rsidR="00B01BDB" w:rsidRPr="007B3952" w:rsidRDefault="00B01BDB" w:rsidP="00B01BDB">
      <w:pPr>
        <w:numPr>
          <w:ilvl w:val="12"/>
          <w:numId w:val="0"/>
        </w:numPr>
        <w:rPr>
          <w:rFonts w:ascii="Calibri" w:hAnsi="Calibri" w:cs="Calibri"/>
          <w:color w:val="000000" w:themeColor="text1"/>
          <w:sz w:val="20"/>
          <w:szCs w:val="20"/>
        </w:rPr>
      </w:pPr>
      <w:r w:rsidRPr="007B3952">
        <w:rPr>
          <w:rFonts w:ascii="Calibri" w:hAnsi="Calibri" w:cs="Calibri"/>
          <w:color w:val="000000" w:themeColor="text1"/>
          <w:sz w:val="20"/>
          <w:szCs w:val="20"/>
        </w:rPr>
        <w:sym w:font="Wingdings" w:char="F0A8"/>
      </w:r>
      <w:r w:rsidRPr="007B3952">
        <w:rPr>
          <w:rFonts w:ascii="Calibri" w:hAnsi="Calibri" w:cs="Calibri"/>
          <w:color w:val="000000" w:themeColor="text1"/>
          <w:sz w:val="20"/>
          <w:szCs w:val="20"/>
        </w:rPr>
        <w:t xml:space="preserve"> EMERYT</w:t>
      </w:r>
      <w:r w:rsidRPr="007B3952">
        <w:rPr>
          <w:rFonts w:ascii="Calibri" w:hAnsi="Calibri" w:cs="Calibri"/>
          <w:color w:val="000000" w:themeColor="text1"/>
          <w:sz w:val="20"/>
          <w:szCs w:val="20"/>
        </w:rPr>
        <w:tab/>
      </w:r>
      <w:r w:rsidRPr="007B3952">
        <w:rPr>
          <w:rFonts w:ascii="Calibri" w:hAnsi="Calibri" w:cs="Calibri"/>
          <w:color w:val="000000" w:themeColor="text1"/>
          <w:sz w:val="20"/>
          <w:szCs w:val="20"/>
        </w:rPr>
        <w:tab/>
      </w:r>
      <w:r w:rsidRPr="007B3952">
        <w:rPr>
          <w:rFonts w:ascii="Calibri" w:hAnsi="Calibri" w:cs="Calibri"/>
          <w:color w:val="000000" w:themeColor="text1"/>
          <w:sz w:val="20"/>
          <w:szCs w:val="20"/>
        </w:rPr>
        <w:tab/>
      </w:r>
      <w:r w:rsidRPr="007B3952">
        <w:rPr>
          <w:rFonts w:ascii="Calibri" w:hAnsi="Calibri" w:cs="Calibri"/>
          <w:color w:val="000000" w:themeColor="text1"/>
          <w:sz w:val="20"/>
          <w:szCs w:val="20"/>
        </w:rPr>
        <w:tab/>
      </w:r>
      <w:r w:rsidRPr="007B3952">
        <w:rPr>
          <w:rFonts w:ascii="Calibri" w:hAnsi="Calibri" w:cs="Calibri"/>
          <w:color w:val="000000" w:themeColor="text1"/>
          <w:sz w:val="20"/>
          <w:szCs w:val="20"/>
        </w:rPr>
        <w:tab/>
      </w:r>
      <w:r w:rsidRPr="007B3952">
        <w:rPr>
          <w:rFonts w:ascii="Calibri" w:hAnsi="Calibri" w:cs="Calibri"/>
          <w:color w:val="000000" w:themeColor="text1"/>
          <w:sz w:val="20"/>
          <w:szCs w:val="20"/>
        </w:rPr>
        <w:tab/>
      </w:r>
      <w:r w:rsidRPr="007B3952">
        <w:rPr>
          <w:rFonts w:ascii="Calibri" w:hAnsi="Calibri" w:cs="Calibri"/>
          <w:color w:val="000000" w:themeColor="text1"/>
          <w:sz w:val="20"/>
          <w:szCs w:val="20"/>
        </w:rPr>
        <w:sym w:font="Wingdings" w:char="F0A8"/>
      </w:r>
      <w:r w:rsidRPr="007B3952">
        <w:rPr>
          <w:rFonts w:ascii="Calibri" w:hAnsi="Calibri" w:cs="Calibri"/>
          <w:color w:val="000000" w:themeColor="text1"/>
          <w:sz w:val="20"/>
          <w:szCs w:val="20"/>
        </w:rPr>
        <w:t xml:space="preserve"> RENCISTA PRACUJĄCY           </w:t>
      </w:r>
    </w:p>
    <w:p w14:paraId="190281F0" w14:textId="77777777" w:rsidR="00B01BDB" w:rsidRPr="007B3952" w:rsidRDefault="00B01BDB" w:rsidP="00B01BDB">
      <w:pPr>
        <w:numPr>
          <w:ilvl w:val="12"/>
          <w:numId w:val="0"/>
        </w:numPr>
        <w:rPr>
          <w:rFonts w:ascii="Calibri" w:hAnsi="Calibri" w:cs="Calibri"/>
          <w:color w:val="000000" w:themeColor="text1"/>
          <w:sz w:val="20"/>
          <w:szCs w:val="20"/>
        </w:rPr>
      </w:pPr>
      <w:r w:rsidRPr="007B3952">
        <w:rPr>
          <w:rFonts w:ascii="Calibri" w:hAnsi="Calibri" w:cs="Calibri"/>
          <w:color w:val="000000" w:themeColor="text1"/>
          <w:sz w:val="20"/>
          <w:szCs w:val="20"/>
        </w:rPr>
        <w:sym w:font="Wingdings" w:char="F0A8"/>
      </w:r>
      <w:r w:rsidRPr="007B3952">
        <w:rPr>
          <w:rFonts w:ascii="Calibri" w:hAnsi="Calibri" w:cs="Calibri"/>
          <w:color w:val="000000" w:themeColor="text1"/>
          <w:sz w:val="20"/>
          <w:szCs w:val="20"/>
        </w:rPr>
        <w:t xml:space="preserve"> RENCISTA</w:t>
      </w:r>
      <w:r w:rsidRPr="007B3952">
        <w:rPr>
          <w:rFonts w:ascii="Calibri" w:hAnsi="Calibri" w:cs="Calibri"/>
          <w:color w:val="000000" w:themeColor="text1"/>
          <w:sz w:val="20"/>
          <w:szCs w:val="20"/>
        </w:rPr>
        <w:tab/>
      </w:r>
      <w:r w:rsidRPr="007B3952">
        <w:rPr>
          <w:rFonts w:ascii="Calibri" w:hAnsi="Calibri" w:cs="Calibri"/>
          <w:color w:val="000000" w:themeColor="text1"/>
          <w:sz w:val="20"/>
          <w:szCs w:val="20"/>
        </w:rPr>
        <w:tab/>
      </w:r>
      <w:r w:rsidRPr="007B3952">
        <w:rPr>
          <w:rFonts w:ascii="Calibri" w:hAnsi="Calibri" w:cs="Calibri"/>
          <w:color w:val="000000" w:themeColor="text1"/>
          <w:sz w:val="20"/>
          <w:szCs w:val="20"/>
        </w:rPr>
        <w:tab/>
      </w:r>
      <w:r w:rsidRPr="007B3952">
        <w:rPr>
          <w:rFonts w:ascii="Calibri" w:hAnsi="Calibri" w:cs="Calibri"/>
          <w:color w:val="000000" w:themeColor="text1"/>
          <w:sz w:val="20"/>
          <w:szCs w:val="20"/>
        </w:rPr>
        <w:tab/>
      </w:r>
      <w:r w:rsidRPr="007B3952">
        <w:rPr>
          <w:rFonts w:ascii="Calibri" w:hAnsi="Calibri" w:cs="Calibri"/>
          <w:color w:val="000000" w:themeColor="text1"/>
          <w:sz w:val="20"/>
          <w:szCs w:val="20"/>
        </w:rPr>
        <w:tab/>
      </w:r>
      <w:r w:rsidRPr="007B3952">
        <w:rPr>
          <w:rFonts w:ascii="Calibri" w:hAnsi="Calibri" w:cs="Calibri"/>
          <w:color w:val="000000" w:themeColor="text1"/>
          <w:sz w:val="20"/>
          <w:szCs w:val="20"/>
        </w:rPr>
        <w:tab/>
      </w:r>
      <w:r w:rsidRPr="007B3952">
        <w:rPr>
          <w:rFonts w:ascii="Calibri" w:hAnsi="Calibri" w:cs="Calibri"/>
          <w:color w:val="000000" w:themeColor="text1"/>
          <w:sz w:val="20"/>
          <w:szCs w:val="20"/>
        </w:rPr>
        <w:sym w:font="Wingdings" w:char="F0A8"/>
      </w:r>
      <w:r w:rsidRPr="007B3952">
        <w:rPr>
          <w:rFonts w:ascii="Calibri" w:hAnsi="Calibri" w:cs="Calibri"/>
          <w:color w:val="000000" w:themeColor="text1"/>
          <w:sz w:val="20"/>
          <w:szCs w:val="20"/>
        </w:rPr>
        <w:t xml:space="preserve"> INNE .............................................................                                </w:t>
      </w:r>
    </w:p>
    <w:p w14:paraId="103F9D2C" w14:textId="77777777" w:rsidR="00B01BDB" w:rsidRPr="007B3952" w:rsidRDefault="00B01BDB" w:rsidP="00B01BDB">
      <w:pPr>
        <w:numPr>
          <w:ilvl w:val="12"/>
          <w:numId w:val="0"/>
        </w:numPr>
        <w:rPr>
          <w:rFonts w:ascii="Calibri" w:hAnsi="Calibri" w:cs="Calibri"/>
          <w:color w:val="000000" w:themeColor="text1"/>
          <w:sz w:val="20"/>
          <w:szCs w:val="20"/>
        </w:rPr>
      </w:pPr>
      <w:r w:rsidRPr="007B3952">
        <w:rPr>
          <w:rFonts w:ascii="Calibri" w:hAnsi="Calibri" w:cs="Calibri"/>
          <w:color w:val="000000" w:themeColor="text1"/>
          <w:sz w:val="20"/>
          <w:szCs w:val="20"/>
        </w:rPr>
        <w:sym w:font="Wingdings" w:char="F0A8"/>
      </w:r>
      <w:r w:rsidRPr="007B3952">
        <w:rPr>
          <w:rFonts w:ascii="Calibri" w:hAnsi="Calibri" w:cs="Calibri"/>
          <w:color w:val="000000" w:themeColor="text1"/>
          <w:sz w:val="20"/>
          <w:szCs w:val="20"/>
        </w:rPr>
        <w:t xml:space="preserve"> STUDENT DO UKOŃCZENIA 26 ROKU ŻYCIA  </w:t>
      </w:r>
      <w:r w:rsidRPr="007B3952">
        <w:rPr>
          <w:rFonts w:ascii="Calibri" w:hAnsi="Calibri" w:cs="Calibri"/>
          <w:i/>
          <w:iCs/>
          <w:color w:val="000000" w:themeColor="text1"/>
          <w:sz w:val="20"/>
          <w:szCs w:val="20"/>
        </w:rPr>
        <w:t>(nazwa uczelni i nr legitymacji)</w:t>
      </w:r>
      <w:r w:rsidRPr="007B3952">
        <w:rPr>
          <w:rFonts w:ascii="Calibri" w:hAnsi="Calibri" w:cs="Calibri"/>
          <w:color w:val="000000" w:themeColor="text1"/>
          <w:sz w:val="20"/>
          <w:szCs w:val="20"/>
        </w:rPr>
        <w:t xml:space="preserve"> .................................</w:t>
      </w:r>
    </w:p>
    <w:p w14:paraId="737D514F" w14:textId="77777777" w:rsidR="00B01BDB" w:rsidRPr="007B3952" w:rsidRDefault="00B01BDB" w:rsidP="00B01BDB">
      <w:pPr>
        <w:numPr>
          <w:ilvl w:val="12"/>
          <w:numId w:val="0"/>
        </w:numPr>
        <w:rPr>
          <w:rFonts w:ascii="Calibri" w:hAnsi="Calibri" w:cs="Calibri"/>
          <w:color w:val="000000" w:themeColor="text1"/>
          <w:sz w:val="20"/>
          <w:szCs w:val="20"/>
        </w:rPr>
      </w:pPr>
      <w:r w:rsidRPr="007B3952">
        <w:rPr>
          <w:rFonts w:ascii="Calibri" w:hAnsi="Calibri" w:cs="Calibri"/>
          <w:color w:val="000000" w:themeColor="text1"/>
          <w:sz w:val="20"/>
          <w:szCs w:val="20"/>
        </w:rPr>
        <w:br/>
        <w:t xml:space="preserve">Stopień niepełnosprawności  ............……............................… </w:t>
      </w:r>
      <w:r w:rsidRPr="007B3952">
        <w:rPr>
          <w:rFonts w:ascii="Calibri" w:hAnsi="Calibri" w:cs="Calibri"/>
          <w:i/>
          <w:iCs/>
          <w:color w:val="000000" w:themeColor="text1"/>
          <w:sz w:val="20"/>
          <w:szCs w:val="20"/>
        </w:rPr>
        <w:t>(podać w przypadku ustalonego prawa)</w:t>
      </w:r>
    </w:p>
    <w:p w14:paraId="29A549F9" w14:textId="77777777" w:rsidR="00B01BDB" w:rsidRPr="007B3952" w:rsidRDefault="00B01BDB" w:rsidP="00B01BDB">
      <w:pPr>
        <w:pStyle w:val="Nagwek2"/>
        <w:tabs>
          <w:tab w:val="left" w:pos="426"/>
        </w:tabs>
        <w:jc w:val="both"/>
        <w:rPr>
          <w:rFonts w:ascii="Calibri" w:hAnsi="Calibri" w:cs="Calibri"/>
          <w:i/>
          <w:iCs/>
          <w:color w:val="000000" w:themeColor="text1"/>
          <w:sz w:val="16"/>
          <w:szCs w:val="20"/>
        </w:rPr>
      </w:pPr>
    </w:p>
    <w:p w14:paraId="45139C1D" w14:textId="77777777" w:rsidR="00B01BDB" w:rsidRPr="007B3952" w:rsidRDefault="00B01BDB" w:rsidP="00B01BDB">
      <w:pPr>
        <w:pStyle w:val="Nagwek2"/>
        <w:tabs>
          <w:tab w:val="left" w:pos="426"/>
        </w:tabs>
        <w:jc w:val="both"/>
        <w:rPr>
          <w:rFonts w:ascii="Calibri" w:hAnsi="Calibri" w:cs="Calibri"/>
          <w:b w:val="0"/>
          <w:iCs/>
          <w:color w:val="000000" w:themeColor="text1"/>
          <w:sz w:val="20"/>
          <w:szCs w:val="20"/>
        </w:rPr>
      </w:pPr>
      <w:r w:rsidRPr="007B3952">
        <w:rPr>
          <w:rFonts w:ascii="Calibri" w:hAnsi="Calibri" w:cs="Calibri"/>
          <w:iCs/>
          <w:color w:val="000000" w:themeColor="text1"/>
          <w:sz w:val="20"/>
          <w:szCs w:val="20"/>
        </w:rPr>
        <w:t xml:space="preserve">Zgłoszenie do ubezpieczeń społecznych obowiązkowych / dobrowolnych*- właściwe zaznaczyć X </w:t>
      </w:r>
    </w:p>
    <w:p w14:paraId="1C58E964" w14:textId="77777777" w:rsidR="00B01BDB" w:rsidRPr="007B3952" w:rsidRDefault="00B01BDB" w:rsidP="00B01BDB">
      <w:pPr>
        <w:rPr>
          <w:rFonts w:ascii="Calibri" w:hAnsi="Calibri" w:cs="Calibri"/>
          <w:color w:val="000000" w:themeColor="text1"/>
          <w:sz w:val="20"/>
          <w:szCs w:val="20"/>
        </w:rPr>
      </w:pPr>
      <w:r w:rsidRPr="007B3952">
        <w:rPr>
          <w:rFonts w:ascii="Calibri" w:hAnsi="Calibri" w:cs="Calibri"/>
          <w:color w:val="000000" w:themeColor="text1"/>
          <w:sz w:val="20"/>
          <w:szCs w:val="20"/>
        </w:rPr>
        <w:sym w:font="Wingdings" w:char="F0A8"/>
      </w:r>
      <w:r w:rsidRPr="007B3952">
        <w:rPr>
          <w:rFonts w:ascii="Calibri" w:hAnsi="Calibri" w:cs="Calibri"/>
          <w:color w:val="000000" w:themeColor="text1"/>
          <w:sz w:val="20"/>
          <w:szCs w:val="20"/>
        </w:rPr>
        <w:t xml:space="preserve">  EMERYTALNE  </w:t>
      </w:r>
      <w:r w:rsidRPr="007B3952">
        <w:rPr>
          <w:rFonts w:ascii="Calibri" w:hAnsi="Calibri" w:cs="Calibri"/>
          <w:color w:val="000000" w:themeColor="text1"/>
          <w:sz w:val="20"/>
          <w:szCs w:val="20"/>
        </w:rPr>
        <w:tab/>
      </w:r>
      <w:r w:rsidRPr="007B3952">
        <w:rPr>
          <w:rFonts w:ascii="Calibri" w:hAnsi="Calibri" w:cs="Calibri"/>
          <w:color w:val="000000" w:themeColor="text1"/>
          <w:sz w:val="20"/>
          <w:szCs w:val="20"/>
        </w:rPr>
        <w:sym w:font="Wingdings" w:char="F0A8"/>
      </w:r>
      <w:r w:rsidRPr="007B3952">
        <w:rPr>
          <w:rFonts w:ascii="Calibri" w:hAnsi="Calibri" w:cs="Calibri"/>
          <w:color w:val="000000" w:themeColor="text1"/>
          <w:sz w:val="20"/>
          <w:szCs w:val="20"/>
        </w:rPr>
        <w:t xml:space="preserve"> CHOROBOWE    </w:t>
      </w:r>
      <w:r w:rsidRPr="007B3952">
        <w:rPr>
          <w:rFonts w:ascii="Calibri" w:hAnsi="Calibri" w:cs="Calibri"/>
          <w:color w:val="000000" w:themeColor="text1"/>
          <w:sz w:val="20"/>
          <w:szCs w:val="20"/>
        </w:rPr>
        <w:sym w:font="Wingdings" w:char="F0A8"/>
      </w:r>
      <w:r w:rsidRPr="007B3952">
        <w:rPr>
          <w:rFonts w:ascii="Calibri" w:hAnsi="Calibri" w:cs="Calibri"/>
          <w:color w:val="000000" w:themeColor="text1"/>
          <w:sz w:val="20"/>
          <w:szCs w:val="20"/>
        </w:rPr>
        <w:t xml:space="preserve">  ZDROWOTNE     </w:t>
      </w:r>
      <w:r w:rsidRPr="007B3952">
        <w:rPr>
          <w:rFonts w:ascii="Calibri" w:hAnsi="Calibri" w:cs="Calibri"/>
          <w:color w:val="000000" w:themeColor="text1"/>
          <w:sz w:val="20"/>
          <w:szCs w:val="20"/>
        </w:rPr>
        <w:sym w:font="Wingdings" w:char="F0A8"/>
      </w:r>
      <w:r w:rsidRPr="007B3952">
        <w:rPr>
          <w:rFonts w:ascii="Calibri" w:hAnsi="Calibri" w:cs="Calibri"/>
          <w:color w:val="000000" w:themeColor="text1"/>
          <w:sz w:val="20"/>
          <w:szCs w:val="20"/>
        </w:rPr>
        <w:t xml:space="preserve"> RENTOWE</w:t>
      </w:r>
      <w:r w:rsidRPr="007B3952">
        <w:rPr>
          <w:rFonts w:ascii="Calibri" w:hAnsi="Calibri" w:cs="Calibri"/>
          <w:color w:val="000000" w:themeColor="text1"/>
          <w:sz w:val="20"/>
          <w:szCs w:val="20"/>
        </w:rPr>
        <w:tab/>
        <w:t xml:space="preserve">     </w:t>
      </w:r>
      <w:r w:rsidRPr="007B3952">
        <w:rPr>
          <w:rFonts w:ascii="Calibri" w:hAnsi="Calibri" w:cs="Calibri"/>
          <w:color w:val="000000" w:themeColor="text1"/>
          <w:sz w:val="20"/>
          <w:szCs w:val="20"/>
        </w:rPr>
        <w:sym w:font="Wingdings" w:char="F0A8"/>
      </w:r>
      <w:r w:rsidRPr="007B3952">
        <w:rPr>
          <w:rFonts w:ascii="Calibri" w:hAnsi="Calibri" w:cs="Calibri"/>
          <w:color w:val="000000" w:themeColor="text1"/>
          <w:sz w:val="20"/>
          <w:szCs w:val="20"/>
        </w:rPr>
        <w:t xml:space="preserve"> WYPADKOWE</w:t>
      </w:r>
    </w:p>
    <w:p w14:paraId="19FE678A" w14:textId="77777777" w:rsidR="00B01BDB" w:rsidRPr="007B3952" w:rsidRDefault="00B01BDB" w:rsidP="00B01BDB">
      <w:pPr>
        <w:rPr>
          <w:rFonts w:ascii="Calibri" w:hAnsi="Calibri" w:cs="Calibri"/>
          <w:color w:val="000000" w:themeColor="text1"/>
          <w:sz w:val="20"/>
          <w:szCs w:val="20"/>
        </w:rPr>
      </w:pPr>
      <w:r w:rsidRPr="007B3952">
        <w:rPr>
          <w:rFonts w:ascii="Calibri" w:hAnsi="Calibri" w:cs="Calibri"/>
          <w:color w:val="000000" w:themeColor="text1"/>
          <w:sz w:val="20"/>
          <w:szCs w:val="20"/>
        </w:rPr>
        <w:tab/>
      </w:r>
    </w:p>
    <w:p w14:paraId="4FD6D42D" w14:textId="77777777" w:rsidR="00B01BDB" w:rsidRPr="007B3952" w:rsidRDefault="00B01BDB" w:rsidP="00B01BDB">
      <w:pPr>
        <w:rPr>
          <w:rFonts w:ascii="Calibri" w:hAnsi="Calibri" w:cs="Calibri"/>
          <w:color w:val="000000" w:themeColor="text1"/>
          <w:sz w:val="20"/>
          <w:szCs w:val="20"/>
        </w:rPr>
      </w:pPr>
      <w:r w:rsidRPr="007B3952">
        <w:rPr>
          <w:rFonts w:ascii="Calibri" w:hAnsi="Calibri" w:cs="Calibri"/>
          <w:color w:val="000000" w:themeColor="text1"/>
          <w:sz w:val="20"/>
          <w:szCs w:val="20"/>
        </w:rPr>
        <w:t xml:space="preserve">Kod oddziału Narodowego Funduszu Zdrowia </w:t>
      </w:r>
      <w:r w:rsidRPr="007B3952">
        <w:rPr>
          <w:rFonts w:ascii="Calibri" w:hAnsi="Calibri" w:cs="Calibri"/>
          <w:i/>
          <w:color w:val="000000" w:themeColor="text1"/>
          <w:sz w:val="20"/>
          <w:szCs w:val="20"/>
        </w:rPr>
        <w:t>(podać nazwę w przypadku, gdy jest inny niż  pomorski)</w:t>
      </w:r>
    </w:p>
    <w:p w14:paraId="7F96A147" w14:textId="77777777" w:rsidR="00B01BDB" w:rsidRPr="007B3952" w:rsidRDefault="00B01BDB" w:rsidP="00B01BDB">
      <w:pPr>
        <w:tabs>
          <w:tab w:val="left" w:pos="10490"/>
        </w:tabs>
        <w:rPr>
          <w:rFonts w:ascii="Calibri" w:hAnsi="Calibri" w:cs="Calibri"/>
          <w:color w:val="000000" w:themeColor="text1"/>
          <w:sz w:val="20"/>
          <w:szCs w:val="20"/>
        </w:rPr>
      </w:pPr>
      <w:r w:rsidRPr="007B3952">
        <w:rPr>
          <w:rFonts w:ascii="Calibri" w:hAnsi="Calibri" w:cs="Calibri"/>
          <w:color w:val="000000" w:themeColor="text1"/>
          <w:sz w:val="20"/>
          <w:szCs w:val="20"/>
        </w:rPr>
        <w:t>.......................................................................................................................................................................</w:t>
      </w:r>
    </w:p>
    <w:p w14:paraId="50B62651" w14:textId="77777777" w:rsidR="00B01BDB" w:rsidRPr="007B3952" w:rsidRDefault="00B01BDB" w:rsidP="00B01BDB">
      <w:pPr>
        <w:pStyle w:val="Nagwek6"/>
        <w:spacing w:before="0"/>
        <w:rPr>
          <w:rFonts w:ascii="Calibri" w:hAnsi="Calibri" w:cs="Calibri"/>
          <w:color w:val="000000" w:themeColor="text1"/>
          <w:sz w:val="20"/>
          <w:szCs w:val="20"/>
        </w:rPr>
      </w:pPr>
      <w:r w:rsidRPr="007B3952">
        <w:rPr>
          <w:rFonts w:ascii="Calibri" w:hAnsi="Calibri" w:cs="Calibri"/>
          <w:noProof/>
          <w:color w:val="000000" w:themeColor="text1"/>
          <w:sz w:val="20"/>
          <w:szCs w:val="20"/>
        </w:rPr>
        <mc:AlternateContent>
          <mc:Choice Requires="wps">
            <w:drawing>
              <wp:anchor distT="4294967293" distB="4294967293" distL="114300" distR="114300" simplePos="0" relativeHeight="251659264" behindDoc="0" locked="0" layoutInCell="0" allowOverlap="1" wp14:anchorId="0A38E138" wp14:editId="4324EAB3">
                <wp:simplePos x="0" y="0"/>
                <wp:positionH relativeFrom="column">
                  <wp:posOffset>3175</wp:posOffset>
                </wp:positionH>
                <wp:positionV relativeFrom="paragraph">
                  <wp:posOffset>67309</wp:posOffset>
                </wp:positionV>
                <wp:extent cx="6071235" cy="0"/>
                <wp:effectExtent l="0" t="0" r="24765" b="1905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BE9E72E" id="Line 3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" o:allowincell="f"/>
            </w:pict>
          </mc:Fallback>
        </mc:AlternateContent>
      </w:r>
    </w:p>
    <w:p w14:paraId="76E8BF46" w14:textId="77777777" w:rsidR="00B01BDB" w:rsidRPr="007B3952" w:rsidRDefault="00B01BDB" w:rsidP="00B01BDB">
      <w:pPr>
        <w:pStyle w:val="Nagwek6"/>
        <w:spacing w:before="0"/>
        <w:rPr>
          <w:rFonts w:ascii="Calibri" w:hAnsi="Calibri" w:cs="Calibri"/>
          <w:b/>
          <w:color w:val="000000" w:themeColor="text1"/>
        </w:rPr>
      </w:pPr>
      <w:r w:rsidRPr="007B3952">
        <w:rPr>
          <w:rFonts w:ascii="Calibri" w:hAnsi="Calibri" w:cs="Calibri"/>
          <w:color w:val="000000" w:themeColor="text1"/>
        </w:rPr>
        <w:t>Okres, na który zawarto umowę: od dnia ................................... do dnia ..................................</w:t>
      </w:r>
    </w:p>
    <w:p w14:paraId="59FED611" w14:textId="77777777" w:rsidR="00B01BDB" w:rsidRPr="007B3952" w:rsidRDefault="00B01BDB" w:rsidP="00B01BDB">
      <w:pPr>
        <w:rPr>
          <w:rFonts w:ascii="Calibri" w:hAnsi="Calibri" w:cs="Calibri"/>
          <w:color w:val="000000" w:themeColor="text1"/>
          <w:sz w:val="20"/>
          <w:szCs w:val="20"/>
        </w:rPr>
      </w:pPr>
      <w:r w:rsidRPr="007B3952">
        <w:rPr>
          <w:rFonts w:ascii="Calibri" w:hAnsi="Calibri" w:cs="Calibri"/>
          <w:noProof/>
          <w:color w:val="000000" w:themeColor="text1"/>
          <w:sz w:val="20"/>
          <w:szCs w:val="20"/>
        </w:rPr>
        <mc:AlternateContent>
          <mc:Choice Requires="wps">
            <w:drawing>
              <wp:anchor distT="4294967293" distB="4294967293" distL="114300" distR="114300" simplePos="0" relativeHeight="251660288" behindDoc="0" locked="0" layoutInCell="0" allowOverlap="1" wp14:anchorId="7A4CA832" wp14:editId="69DD77D4">
                <wp:simplePos x="0" y="0"/>
                <wp:positionH relativeFrom="column">
                  <wp:posOffset>-27305</wp:posOffset>
                </wp:positionH>
                <wp:positionV relativeFrom="paragraph">
                  <wp:posOffset>59054</wp:posOffset>
                </wp:positionV>
                <wp:extent cx="6101715" cy="0"/>
                <wp:effectExtent l="0" t="0" r="13335" b="19050"/>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71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EE1B286" id="Line 3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pt,4.65pt" to="478.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" o:allowincell="f"/>
            </w:pict>
          </mc:Fallback>
        </mc:AlternateContent>
      </w:r>
    </w:p>
    <w:p w14:paraId="20672AE9" w14:textId="77777777" w:rsidR="00B01BDB" w:rsidRPr="007B3952" w:rsidRDefault="00B01BDB" w:rsidP="00B01BDB">
      <w:pPr>
        <w:tabs>
          <w:tab w:val="left" w:pos="6720"/>
        </w:tabs>
        <w:jc w:val="both"/>
        <w:rPr>
          <w:rFonts w:ascii="Calibri" w:hAnsi="Calibri" w:cs="Calibri"/>
          <w:color w:val="000000" w:themeColor="text1"/>
          <w:sz w:val="12"/>
          <w:szCs w:val="20"/>
        </w:rPr>
      </w:pPr>
    </w:p>
    <w:p w14:paraId="30E5F33A" w14:textId="77777777" w:rsidR="00B01BDB" w:rsidRPr="007B3952" w:rsidRDefault="00B01BDB" w:rsidP="00B01BDB">
      <w:pPr>
        <w:tabs>
          <w:tab w:val="left" w:pos="6720"/>
        </w:tabs>
        <w:jc w:val="both"/>
        <w:rPr>
          <w:rFonts w:ascii="Calibri" w:hAnsi="Calibri" w:cs="Calibri"/>
          <w:b/>
          <w:bCs/>
          <w:color w:val="000000" w:themeColor="text1"/>
          <w:sz w:val="18"/>
          <w:szCs w:val="20"/>
        </w:rPr>
      </w:pPr>
      <w:r w:rsidRPr="007B3952">
        <w:rPr>
          <w:rFonts w:ascii="Calibri" w:hAnsi="Calibri" w:cs="Calibri"/>
          <w:b/>
          <w:bCs/>
          <w:color w:val="000000" w:themeColor="text1"/>
          <w:sz w:val="18"/>
          <w:szCs w:val="20"/>
        </w:rPr>
        <w:t>Oświadczam</w:t>
      </w:r>
      <w:r w:rsidRPr="007B3952">
        <w:rPr>
          <w:rFonts w:ascii="Calibri" w:hAnsi="Calibri" w:cs="Calibri"/>
          <w:color w:val="000000" w:themeColor="text1"/>
          <w:sz w:val="18"/>
          <w:szCs w:val="20"/>
        </w:rPr>
        <w:t xml:space="preserve">, że </w:t>
      </w:r>
      <w:r w:rsidRPr="007B3952">
        <w:rPr>
          <w:rFonts w:ascii="Calibri" w:hAnsi="Calibri" w:cs="Calibri"/>
          <w:b/>
          <w:bCs/>
          <w:color w:val="000000" w:themeColor="text1"/>
          <w:sz w:val="18"/>
          <w:szCs w:val="20"/>
        </w:rPr>
        <w:t xml:space="preserve">nie przebywam / przebywam </w:t>
      </w:r>
      <w:r w:rsidRPr="007B3952">
        <w:rPr>
          <w:rFonts w:ascii="Calibri" w:hAnsi="Calibri" w:cs="Calibri"/>
          <w:color w:val="000000" w:themeColor="text1"/>
          <w:sz w:val="18"/>
          <w:szCs w:val="20"/>
        </w:rPr>
        <w:t>na urlopie</w:t>
      </w:r>
      <w:r w:rsidRPr="007B3952">
        <w:rPr>
          <w:rFonts w:ascii="Calibri" w:hAnsi="Calibri" w:cs="Calibri"/>
          <w:b/>
          <w:bCs/>
          <w:color w:val="000000" w:themeColor="text1"/>
          <w:sz w:val="18"/>
          <w:szCs w:val="20"/>
        </w:rPr>
        <w:t xml:space="preserve"> macierzyńskim  / wychowawczym*.</w:t>
      </w:r>
    </w:p>
    <w:p w14:paraId="00B0D5F6" w14:textId="77777777" w:rsidR="00B01BDB" w:rsidRPr="007B3952" w:rsidRDefault="00B01BDB" w:rsidP="00B01BDB">
      <w:pPr>
        <w:pStyle w:val="Tekstpodstawowywcity2"/>
        <w:ind w:left="0"/>
        <w:rPr>
          <w:rFonts w:ascii="Calibri" w:hAnsi="Calibri" w:cs="Calibri"/>
          <w:color w:val="000000" w:themeColor="text1"/>
          <w:sz w:val="18"/>
          <w:szCs w:val="20"/>
        </w:rPr>
      </w:pPr>
      <w:r w:rsidRPr="007B3952">
        <w:rPr>
          <w:rFonts w:ascii="Calibri" w:hAnsi="Calibri" w:cs="Calibri"/>
          <w:b/>
          <w:color w:val="000000" w:themeColor="text1"/>
          <w:sz w:val="18"/>
          <w:szCs w:val="20"/>
        </w:rPr>
        <w:t>Oświadczam</w:t>
      </w:r>
      <w:r w:rsidRPr="007B3952">
        <w:rPr>
          <w:rFonts w:ascii="Calibri" w:hAnsi="Calibri" w:cs="Calibri"/>
          <w:color w:val="000000" w:themeColor="text1"/>
          <w:sz w:val="18"/>
          <w:szCs w:val="20"/>
        </w:rPr>
        <w:t xml:space="preserve">, że </w:t>
      </w:r>
      <w:r w:rsidRPr="007B3952">
        <w:rPr>
          <w:rFonts w:ascii="Calibri" w:hAnsi="Calibri" w:cs="Calibri"/>
          <w:b/>
          <w:bCs/>
          <w:color w:val="000000" w:themeColor="text1"/>
          <w:sz w:val="18"/>
          <w:szCs w:val="20"/>
        </w:rPr>
        <w:t>nie osiągam przychodów / osiągam przychody*</w:t>
      </w:r>
      <w:r w:rsidRPr="007B3952">
        <w:rPr>
          <w:rFonts w:ascii="Calibri" w:hAnsi="Calibri" w:cs="Calibri"/>
          <w:color w:val="000000" w:themeColor="text1"/>
          <w:sz w:val="18"/>
          <w:szCs w:val="20"/>
        </w:rPr>
        <w:t xml:space="preserve"> będące podstawą wymiaru składki na ubezpieczenie emerytalne i rentowe w przeliczeniu na okres miesiąca w wysokości </w:t>
      </w:r>
      <w:r w:rsidRPr="007B3952">
        <w:rPr>
          <w:rFonts w:ascii="Calibri" w:hAnsi="Calibri" w:cs="Calibri"/>
          <w:b/>
          <w:color w:val="000000" w:themeColor="text1"/>
          <w:sz w:val="18"/>
          <w:szCs w:val="20"/>
        </w:rPr>
        <w:t>co najmniej minimalnego</w:t>
      </w:r>
      <w:r w:rsidRPr="007B3952">
        <w:rPr>
          <w:rFonts w:ascii="Calibri" w:hAnsi="Calibri" w:cs="Calibri"/>
          <w:color w:val="000000" w:themeColor="text1"/>
          <w:sz w:val="18"/>
          <w:szCs w:val="20"/>
        </w:rPr>
        <w:t xml:space="preserve"> wynagrodzenia wynoszącego obecnie </w:t>
      </w:r>
      <w:r w:rsidRPr="007B3952">
        <w:rPr>
          <w:rFonts w:ascii="Calibri" w:hAnsi="Calibri" w:cs="Calibri"/>
          <w:b/>
          <w:bCs/>
          <w:color w:val="000000" w:themeColor="text1"/>
          <w:sz w:val="18"/>
          <w:szCs w:val="20"/>
        </w:rPr>
        <w:t>2 800,00</w:t>
      </w:r>
      <w:r w:rsidRPr="007B3952">
        <w:rPr>
          <w:rFonts w:ascii="Calibri" w:hAnsi="Calibri" w:cs="Calibri"/>
          <w:color w:val="000000" w:themeColor="text1"/>
          <w:sz w:val="18"/>
          <w:szCs w:val="20"/>
        </w:rPr>
        <w:t xml:space="preserve"> zł brutto.</w:t>
      </w:r>
    </w:p>
    <w:p w14:paraId="1B0CE256" w14:textId="77777777" w:rsidR="00B01BDB" w:rsidRPr="007B3952" w:rsidRDefault="00B01BDB" w:rsidP="00B01BDB">
      <w:pPr>
        <w:jc w:val="both"/>
        <w:rPr>
          <w:rFonts w:ascii="Calibri" w:hAnsi="Calibri" w:cs="Calibri"/>
          <w:color w:val="000000" w:themeColor="text1"/>
          <w:sz w:val="18"/>
          <w:szCs w:val="20"/>
        </w:rPr>
      </w:pPr>
      <w:r w:rsidRPr="007B3952">
        <w:rPr>
          <w:rFonts w:ascii="Calibri" w:hAnsi="Calibri" w:cs="Calibri"/>
          <w:color w:val="000000" w:themeColor="text1"/>
          <w:sz w:val="18"/>
          <w:szCs w:val="20"/>
        </w:rPr>
        <w:t>Prawdziwość powyższych danych potwierdzam własnoręcznym podpisem.</w:t>
      </w:r>
    </w:p>
    <w:p w14:paraId="5853B7E9" w14:textId="77777777" w:rsidR="00B01BDB" w:rsidRPr="007B3952" w:rsidRDefault="00B01BDB" w:rsidP="00B01BDB">
      <w:pPr>
        <w:ind w:firstLine="6945"/>
        <w:jc w:val="right"/>
        <w:rPr>
          <w:rFonts w:ascii="Calibri" w:hAnsi="Calibri" w:cs="Calibri"/>
          <w:color w:val="000000" w:themeColor="text1"/>
          <w:sz w:val="20"/>
          <w:szCs w:val="20"/>
        </w:rPr>
      </w:pPr>
    </w:p>
    <w:p w14:paraId="1EC3539B" w14:textId="77777777" w:rsidR="00B01BDB" w:rsidRPr="007B3952" w:rsidRDefault="00B01BDB" w:rsidP="00B01BDB">
      <w:pPr>
        <w:ind w:firstLine="6945"/>
        <w:jc w:val="right"/>
        <w:rPr>
          <w:rFonts w:ascii="Calibri" w:hAnsi="Calibri" w:cs="Calibri"/>
          <w:color w:val="000000" w:themeColor="text1"/>
          <w:sz w:val="20"/>
          <w:szCs w:val="20"/>
        </w:rPr>
      </w:pPr>
      <w:r w:rsidRPr="007B3952">
        <w:rPr>
          <w:rFonts w:ascii="Calibri" w:hAnsi="Calibri" w:cs="Calibri"/>
          <w:color w:val="000000" w:themeColor="text1"/>
          <w:sz w:val="20"/>
          <w:szCs w:val="20"/>
        </w:rPr>
        <w:t xml:space="preserve">         .................................................</w:t>
      </w:r>
    </w:p>
    <w:p w14:paraId="466B16F5" w14:textId="77777777" w:rsidR="00B01BDB" w:rsidRPr="007B3952" w:rsidRDefault="00B01BDB" w:rsidP="00B01BDB">
      <w:pPr>
        <w:pStyle w:val="Tekstpodstawowywcity2"/>
        <w:ind w:left="0"/>
        <w:jc w:val="right"/>
        <w:rPr>
          <w:rFonts w:ascii="Calibri" w:hAnsi="Calibri" w:cs="Calibri"/>
          <w:color w:val="000000" w:themeColor="text1"/>
          <w:sz w:val="18"/>
          <w:szCs w:val="20"/>
        </w:rPr>
      </w:pPr>
      <w:r w:rsidRPr="007B3952">
        <w:rPr>
          <w:rFonts w:ascii="Calibri" w:hAnsi="Calibri" w:cs="Calibri"/>
          <w:color w:val="000000" w:themeColor="text1"/>
          <w:sz w:val="18"/>
          <w:szCs w:val="20"/>
        </w:rPr>
        <w:t>(podpis ubezpieczonego)</w:t>
      </w:r>
    </w:p>
    <w:p w14:paraId="155C90F2" w14:textId="77777777" w:rsidR="00B01BDB" w:rsidRPr="007B3952" w:rsidRDefault="00B01BDB" w:rsidP="00B01BDB">
      <w:pPr>
        <w:pStyle w:val="Tekstpodstawowywcity2"/>
        <w:ind w:left="0"/>
        <w:rPr>
          <w:rFonts w:ascii="Calibri" w:eastAsia="Arial Narrow" w:hAnsi="Calibri" w:cs="Calibri"/>
          <w:b/>
          <w:color w:val="000000" w:themeColor="text1"/>
          <w:szCs w:val="18"/>
          <w:u w:val="single"/>
        </w:rPr>
      </w:pPr>
      <w:r w:rsidRPr="007B3952">
        <w:rPr>
          <w:rFonts w:ascii="Calibri" w:hAnsi="Calibri" w:cs="Calibri"/>
          <w:color w:val="000000" w:themeColor="text1"/>
          <w:spacing w:val="-4"/>
          <w:sz w:val="18"/>
          <w:szCs w:val="18"/>
        </w:rPr>
        <w:t>* Niewłaściwe skreślić.</w:t>
      </w:r>
      <w:r w:rsidRPr="007B3952">
        <w:rPr>
          <w:rFonts w:ascii="Calibri" w:eastAsia="Arial Narrow" w:hAnsi="Calibri" w:cs="Calibri"/>
          <w:b/>
          <w:color w:val="000000" w:themeColor="text1"/>
          <w:szCs w:val="18"/>
          <w:u w:val="single"/>
        </w:rPr>
        <w:br w:type="page"/>
      </w:r>
    </w:p>
    <w:p w14:paraId="1B314286" w14:textId="77777777" w:rsidR="00B01BDB" w:rsidRPr="00537156" w:rsidRDefault="00B01BDB" w:rsidP="00B01BDB">
      <w:pPr>
        <w:pStyle w:val="Tekstpodstawowywcity2"/>
        <w:ind w:left="0"/>
        <w:rPr>
          <w:rFonts w:ascii="Arial" w:eastAsia="Arial Narrow" w:hAnsi="Arial" w:cs="Arial"/>
          <w:b/>
          <w:sz w:val="18"/>
          <w:szCs w:val="18"/>
          <w:u w:val="single"/>
        </w:rPr>
      </w:pPr>
    </w:p>
    <w:p w14:paraId="4BD1C168" w14:textId="77777777" w:rsidR="00B01BDB" w:rsidRPr="00410AD3" w:rsidRDefault="00B01BDB" w:rsidP="00B01BDB">
      <w:pPr>
        <w:pStyle w:val="Tekstpodstawowy"/>
        <w:tabs>
          <w:tab w:val="left" w:pos="360"/>
        </w:tabs>
        <w:spacing w:line="360" w:lineRule="auto"/>
        <w:jc w:val="center"/>
        <w:rPr>
          <w:rFonts w:ascii="Arial" w:eastAsia="Arial Narrow" w:hAnsi="Arial" w:cs="Arial"/>
          <w:b/>
          <w:szCs w:val="18"/>
          <w:u w:val="single"/>
        </w:rPr>
      </w:pPr>
      <w:r w:rsidRPr="00410AD3">
        <w:rPr>
          <w:rFonts w:ascii="Arial" w:eastAsia="Arial Narrow" w:hAnsi="Arial" w:cs="Arial"/>
          <w:b/>
          <w:szCs w:val="18"/>
          <w:u w:val="single"/>
        </w:rPr>
        <w:t>OBOWIĄZEK INFORMACYJNY ADMINISTRATORA</w:t>
      </w:r>
    </w:p>
    <w:p w14:paraId="48F58B7F" w14:textId="77777777" w:rsidR="00B01BDB" w:rsidRPr="00410AD3" w:rsidRDefault="00B01BDB" w:rsidP="00B01BDB">
      <w:pPr>
        <w:jc w:val="center"/>
        <w:rPr>
          <w:rFonts w:ascii="Arial" w:hAnsi="Arial" w:cs="Arial"/>
          <w:sz w:val="18"/>
          <w:szCs w:val="18"/>
        </w:rPr>
      </w:pPr>
      <w:r w:rsidRPr="00410AD3">
        <w:rPr>
          <w:rFonts w:ascii="Arial" w:hAnsi="Arial" w:cs="Arial"/>
          <w:sz w:val="18"/>
          <w:szCs w:val="18"/>
        </w:rPr>
        <w:t>Centrum Edukacji Nauczycieli w Gdańsku</w:t>
      </w:r>
    </w:p>
    <w:p w14:paraId="0EF56360" w14:textId="77777777" w:rsidR="00B01BDB" w:rsidRPr="00410AD3" w:rsidRDefault="00B01BDB" w:rsidP="00B01BDB">
      <w:pPr>
        <w:jc w:val="center"/>
        <w:rPr>
          <w:rFonts w:ascii="Arial" w:hAnsi="Arial" w:cs="Arial"/>
          <w:sz w:val="18"/>
          <w:szCs w:val="18"/>
        </w:rPr>
      </w:pPr>
    </w:p>
    <w:p w14:paraId="76F2245A" w14:textId="77777777" w:rsidR="00B01BDB" w:rsidRPr="00410AD3" w:rsidRDefault="00B01BDB" w:rsidP="00B01BDB">
      <w:pPr>
        <w:jc w:val="both"/>
        <w:rPr>
          <w:rFonts w:ascii="Arial" w:eastAsia="Arial Narrow" w:hAnsi="Arial" w:cs="Arial"/>
          <w:b/>
          <w:sz w:val="18"/>
          <w:szCs w:val="18"/>
        </w:rPr>
      </w:pPr>
      <w:r w:rsidRPr="00410AD3">
        <w:rPr>
          <w:rFonts w:ascii="Arial" w:eastAsia="Arial Narrow" w:hAnsi="Arial" w:cs="Arial"/>
          <w:b/>
          <w:sz w:val="18"/>
          <w:szCs w:val="18"/>
        </w:rPr>
        <w:t>Na podstawie art. 13 Rozporządzenia Parlamentu Europejskiego i Rady (UE) 2016/679 z dnia 27 kwietnia 2016 roku w sprawie ochrony osób fizycznych w związku z przetwarzaniem danych osobowych i w sprawie swobodnego przepływu takich danych oraz uchylenia dyrektywy 95/46/WE (dalej RODO) informujemy, że:</w:t>
      </w:r>
    </w:p>
    <w:p w14:paraId="42697FAA" w14:textId="77777777" w:rsidR="00B01BDB" w:rsidRPr="00410AD3" w:rsidRDefault="00B01BDB" w:rsidP="00B01BDB">
      <w:pPr>
        <w:jc w:val="both"/>
        <w:rPr>
          <w:rFonts w:ascii="Arial" w:eastAsia="Arial Narrow" w:hAnsi="Arial" w:cs="Arial"/>
          <w:b/>
          <w:sz w:val="18"/>
          <w:szCs w:val="18"/>
        </w:rPr>
      </w:pPr>
    </w:p>
    <w:p w14:paraId="6453770B" w14:textId="77777777" w:rsidR="00B01BDB" w:rsidRPr="00677052" w:rsidRDefault="00B01BDB" w:rsidP="00B01BDB">
      <w:pPr>
        <w:numPr>
          <w:ilvl w:val="0"/>
          <w:numId w:val="99"/>
        </w:numPr>
        <w:spacing w:line="259" w:lineRule="auto"/>
        <w:ind w:left="426"/>
        <w:jc w:val="both"/>
        <w:rPr>
          <w:rFonts w:ascii="Arial" w:eastAsia="Arial Narrow" w:hAnsi="Arial" w:cs="Arial"/>
          <w:sz w:val="18"/>
          <w:szCs w:val="18"/>
          <w:lang w:val="es-ES"/>
        </w:rPr>
      </w:pPr>
      <w:r w:rsidRPr="00410AD3">
        <w:rPr>
          <w:rFonts w:ascii="Arial" w:eastAsia="Arial Narrow" w:hAnsi="Arial" w:cs="Arial"/>
          <w:sz w:val="18"/>
          <w:szCs w:val="18"/>
        </w:rPr>
        <w:t xml:space="preserve">Administratorem danych osobowych jest Centrum Edukacji Nauczycieli w Gdańsku, al. gen. </w:t>
      </w:r>
      <w:r w:rsidRPr="00677052">
        <w:rPr>
          <w:rFonts w:ascii="Arial" w:eastAsia="Arial Narrow" w:hAnsi="Arial" w:cs="Arial"/>
          <w:sz w:val="18"/>
          <w:szCs w:val="18"/>
          <w:lang w:val="es-ES"/>
        </w:rPr>
        <w:t xml:space="preserve">J. Hallera 14, </w:t>
      </w:r>
      <w:r w:rsidRPr="00677052">
        <w:rPr>
          <w:rFonts w:ascii="Arial" w:eastAsia="Arial Narrow" w:hAnsi="Arial" w:cs="Arial"/>
          <w:sz w:val="18"/>
          <w:szCs w:val="18"/>
          <w:lang w:val="es-ES"/>
        </w:rPr>
        <w:br/>
        <w:t>80-401 Gdańsk, adres e-mail:  sekretariat@cen.gda.pl.</w:t>
      </w:r>
    </w:p>
    <w:p w14:paraId="710ADC7A" w14:textId="77777777" w:rsidR="00B01BDB" w:rsidRPr="00410AD3" w:rsidRDefault="00B01BDB" w:rsidP="00B01BDB">
      <w:pPr>
        <w:numPr>
          <w:ilvl w:val="0"/>
          <w:numId w:val="99"/>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Administrator powołał Inspektora Ochrony Danych z którym można skontaktować się korespondencyjnie na adres administratora lub za pośrednictwem adresu e-mail: IOD@cen.gda.pl</w:t>
      </w:r>
    </w:p>
    <w:p w14:paraId="48B91B59" w14:textId="77777777" w:rsidR="00B01BDB" w:rsidRPr="00410AD3" w:rsidRDefault="00B01BDB" w:rsidP="00B01BDB">
      <w:pPr>
        <w:numPr>
          <w:ilvl w:val="0"/>
          <w:numId w:val="99"/>
        </w:numPr>
        <w:spacing w:line="259" w:lineRule="auto"/>
        <w:ind w:left="426"/>
        <w:jc w:val="both"/>
        <w:rPr>
          <w:rFonts w:ascii="Arial" w:eastAsia="Arial Narrow" w:hAnsi="Arial" w:cs="Arial"/>
          <w:sz w:val="18"/>
          <w:szCs w:val="18"/>
        </w:rPr>
      </w:pPr>
      <w:r w:rsidRPr="00410AD3">
        <w:rPr>
          <w:rFonts w:ascii="Arial" w:hAnsi="Arial" w:cs="Arial"/>
          <w:sz w:val="18"/>
          <w:szCs w:val="18"/>
        </w:rPr>
        <w:t>Celem przetwarzania Pani/Pana danych osobowych jest realizacja postanowień umowy</w:t>
      </w:r>
      <w:r w:rsidRPr="00410AD3">
        <w:rPr>
          <w:rFonts w:ascii="Arial" w:eastAsia="Arial Narrow" w:hAnsi="Arial" w:cs="Arial"/>
          <w:sz w:val="18"/>
          <w:szCs w:val="18"/>
        </w:rPr>
        <w:t>.</w:t>
      </w:r>
    </w:p>
    <w:p w14:paraId="005AF5E2" w14:textId="77777777" w:rsidR="00B01BDB" w:rsidRPr="00410AD3" w:rsidRDefault="00B01BDB" w:rsidP="00B01BDB">
      <w:pPr>
        <w:numPr>
          <w:ilvl w:val="0"/>
          <w:numId w:val="99"/>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Podstawą prawną przetwarzania jest:</w:t>
      </w:r>
    </w:p>
    <w:p w14:paraId="3C979CB1" w14:textId="77777777" w:rsidR="00B01BDB" w:rsidRPr="00410AD3" w:rsidRDefault="00B01BDB" w:rsidP="00B01BDB">
      <w:pPr>
        <w:numPr>
          <w:ilvl w:val="1"/>
          <w:numId w:val="99"/>
        </w:numPr>
        <w:spacing w:line="259" w:lineRule="auto"/>
        <w:jc w:val="both"/>
        <w:rPr>
          <w:rFonts w:ascii="Arial" w:eastAsia="Arial Narrow" w:hAnsi="Arial" w:cs="Arial"/>
          <w:sz w:val="18"/>
          <w:szCs w:val="18"/>
        </w:rPr>
      </w:pPr>
      <w:r w:rsidRPr="00410AD3">
        <w:rPr>
          <w:rFonts w:ascii="Arial" w:eastAsia="Arial Narrow" w:hAnsi="Arial" w:cs="Arial"/>
          <w:sz w:val="18"/>
          <w:szCs w:val="18"/>
        </w:rPr>
        <w:t xml:space="preserve"> art. 6 ust. 1 lit b RODO - przetwarzanie jest niezbędne do wykonania umowy, której Pani/Pan jest stroną lub do podjęcia działań na Pani/Pana żądanie przed zawarciem umowy;</w:t>
      </w:r>
    </w:p>
    <w:p w14:paraId="1F6317FB" w14:textId="77777777" w:rsidR="00B01BDB" w:rsidRPr="00410AD3" w:rsidRDefault="00B01BDB" w:rsidP="00B01BDB">
      <w:pPr>
        <w:numPr>
          <w:ilvl w:val="1"/>
          <w:numId w:val="99"/>
        </w:numPr>
        <w:spacing w:line="259" w:lineRule="auto"/>
        <w:jc w:val="both"/>
        <w:rPr>
          <w:rFonts w:ascii="Arial" w:eastAsia="Arial Narrow" w:hAnsi="Arial" w:cs="Arial"/>
          <w:sz w:val="18"/>
          <w:szCs w:val="18"/>
        </w:rPr>
      </w:pPr>
      <w:r w:rsidRPr="00410AD3">
        <w:rPr>
          <w:rFonts w:ascii="Arial" w:eastAsia="Arial Narrow" w:hAnsi="Arial" w:cs="Arial"/>
          <w:sz w:val="18"/>
          <w:szCs w:val="18"/>
        </w:rPr>
        <w:t>Art. 6 ust. 6 lit c RODO – przetwarzanie jest niezbędne do wypełnienia obowiązku prawnego ciążącego na administratorze, przy czym obowiązki administratora wynikają z przepisów ustawy o rachunkowości.</w:t>
      </w:r>
    </w:p>
    <w:p w14:paraId="379BCCB4" w14:textId="77777777" w:rsidR="00B01BDB" w:rsidRPr="00410AD3" w:rsidRDefault="00B01BDB" w:rsidP="00B01BDB">
      <w:pPr>
        <w:numPr>
          <w:ilvl w:val="0"/>
          <w:numId w:val="99"/>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Administrator przetwarza następujące kategorie Pani/Pana danych osobowych: Imię, Nazwisko, data urodzenia, adres zamieszkania lub miejsce prowadzenia działalności gospodarczej, numer PESEL/NIP, dane dokumentu potwierdzającego tożsamość (w przypadku obcokrajowców), dane kontaktowe, numer rachunku bankowego.</w:t>
      </w:r>
    </w:p>
    <w:p w14:paraId="6F08EB08" w14:textId="77777777" w:rsidR="00B01BDB" w:rsidRPr="00410AD3" w:rsidRDefault="00B01BDB" w:rsidP="00B01BDB">
      <w:pPr>
        <w:numPr>
          <w:ilvl w:val="0"/>
          <w:numId w:val="99"/>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Podanie danych osobowych niezbędnych do zawarcia umowy jest dobrowolne lecz nie podanie danych osobowych skutkuje brakiem możliwości zawarcia umowy.</w:t>
      </w:r>
    </w:p>
    <w:p w14:paraId="442D8359" w14:textId="77777777" w:rsidR="00B01BDB" w:rsidRPr="00410AD3" w:rsidRDefault="00B01BDB" w:rsidP="00B01BDB">
      <w:pPr>
        <w:numPr>
          <w:ilvl w:val="0"/>
          <w:numId w:val="99"/>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Odbiorcami Pani/Pana danych osobowych są </w:t>
      </w:r>
      <w:r w:rsidRPr="00410AD3">
        <w:rPr>
          <w:rFonts w:ascii="Arial" w:hAnsi="Arial" w:cs="Arial"/>
          <w:sz w:val="18"/>
          <w:szCs w:val="18"/>
        </w:rPr>
        <w:t>wyłącznie podmioty, którym należy udostępnić dane osobowe na podstawie przepisów prawa oraz podmioty z którymi współpracuje Administrator w zakresie prowadzonej działalności (np. usługodawcy IT, podmioty świadczące usługi pocztowe lub kurierskie, etc.)</w:t>
      </w:r>
      <w:r w:rsidRPr="00410AD3">
        <w:rPr>
          <w:rFonts w:ascii="Arial" w:eastAsia="Arial Narrow" w:hAnsi="Arial" w:cs="Arial"/>
          <w:sz w:val="18"/>
          <w:szCs w:val="18"/>
        </w:rPr>
        <w:t>.</w:t>
      </w:r>
    </w:p>
    <w:p w14:paraId="2114C779" w14:textId="77777777" w:rsidR="00B01BDB" w:rsidRPr="00410AD3" w:rsidRDefault="00B01BDB" w:rsidP="00B01BDB">
      <w:pPr>
        <w:numPr>
          <w:ilvl w:val="0"/>
          <w:numId w:val="99"/>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Dane osobowe będą przetwarzane przez okres 7</w:t>
      </w:r>
      <w:r>
        <w:rPr>
          <w:rFonts w:ascii="Arial" w:eastAsia="Arial Narrow" w:hAnsi="Arial" w:cs="Arial"/>
          <w:sz w:val="18"/>
          <w:szCs w:val="18"/>
        </w:rPr>
        <w:t xml:space="preserve"> lat</w:t>
      </w:r>
      <w:r w:rsidRPr="00410AD3">
        <w:rPr>
          <w:rFonts w:ascii="Arial" w:eastAsia="Arial Narrow" w:hAnsi="Arial" w:cs="Arial"/>
          <w:sz w:val="18"/>
          <w:szCs w:val="18"/>
        </w:rPr>
        <w:t xml:space="preserve"> lub do czasu realizacji obowiązków prawnych ciążących na administratorze.</w:t>
      </w:r>
    </w:p>
    <w:p w14:paraId="35353424" w14:textId="77777777" w:rsidR="00B01BDB" w:rsidRPr="00410AD3" w:rsidRDefault="00B01BDB" w:rsidP="00B01BDB">
      <w:pPr>
        <w:numPr>
          <w:ilvl w:val="0"/>
          <w:numId w:val="99"/>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Osoba, której dane dotyczą ma prawo do:</w:t>
      </w:r>
    </w:p>
    <w:p w14:paraId="551E11FB" w14:textId="77777777" w:rsidR="00B01BDB" w:rsidRPr="00410AD3" w:rsidRDefault="00B01BDB" w:rsidP="00B01BDB">
      <w:pPr>
        <w:numPr>
          <w:ilvl w:val="1"/>
          <w:numId w:val="99"/>
        </w:numPr>
        <w:spacing w:line="259" w:lineRule="auto"/>
        <w:jc w:val="both"/>
        <w:rPr>
          <w:rFonts w:ascii="Arial" w:eastAsia="Arial Narrow" w:hAnsi="Arial" w:cs="Arial"/>
          <w:sz w:val="18"/>
          <w:szCs w:val="18"/>
        </w:rPr>
      </w:pPr>
      <w:r w:rsidRPr="00410AD3">
        <w:rPr>
          <w:rFonts w:ascii="Arial" w:eastAsia="Arial Narrow" w:hAnsi="Arial" w:cs="Arial"/>
          <w:sz w:val="18"/>
          <w:szCs w:val="18"/>
        </w:rPr>
        <w:t>Dostępu do swoich danych osobowych oraz ich sprostowania;</w:t>
      </w:r>
    </w:p>
    <w:p w14:paraId="7DA4C044" w14:textId="77777777" w:rsidR="00B01BDB" w:rsidRPr="00410AD3" w:rsidRDefault="00B01BDB" w:rsidP="00B01BDB">
      <w:pPr>
        <w:numPr>
          <w:ilvl w:val="1"/>
          <w:numId w:val="99"/>
        </w:numPr>
        <w:spacing w:line="259" w:lineRule="auto"/>
        <w:jc w:val="both"/>
        <w:rPr>
          <w:rFonts w:ascii="Arial" w:eastAsia="Arial Narrow" w:hAnsi="Arial" w:cs="Arial"/>
          <w:sz w:val="18"/>
          <w:szCs w:val="18"/>
        </w:rPr>
      </w:pPr>
      <w:r w:rsidRPr="00410AD3">
        <w:rPr>
          <w:rFonts w:ascii="Arial" w:eastAsia="Arial Narrow" w:hAnsi="Arial" w:cs="Arial"/>
          <w:sz w:val="18"/>
          <w:szCs w:val="18"/>
        </w:rPr>
        <w:t>Żądania wydania kopii danych przetwarzanych przez administratora;</w:t>
      </w:r>
    </w:p>
    <w:p w14:paraId="3470FB19" w14:textId="77777777" w:rsidR="00B01BDB" w:rsidRPr="00410AD3" w:rsidRDefault="00B01BDB" w:rsidP="00B01BDB">
      <w:pPr>
        <w:numPr>
          <w:ilvl w:val="1"/>
          <w:numId w:val="99"/>
        </w:numPr>
        <w:spacing w:line="259" w:lineRule="auto"/>
        <w:jc w:val="both"/>
        <w:rPr>
          <w:rFonts w:ascii="Arial" w:eastAsia="Arial Narrow" w:hAnsi="Arial" w:cs="Arial"/>
          <w:sz w:val="18"/>
          <w:szCs w:val="18"/>
        </w:rPr>
      </w:pPr>
      <w:r w:rsidRPr="00410AD3">
        <w:rPr>
          <w:rFonts w:ascii="Arial" w:eastAsia="Arial Narrow" w:hAnsi="Arial" w:cs="Arial"/>
          <w:sz w:val="18"/>
          <w:szCs w:val="18"/>
        </w:rPr>
        <w:t>Żądania ograniczenia przetwarzania jej danych osobowych;</w:t>
      </w:r>
    </w:p>
    <w:p w14:paraId="6D5DB470" w14:textId="77777777" w:rsidR="00B01BDB" w:rsidRPr="00410AD3" w:rsidRDefault="00B01BDB" w:rsidP="00B01BDB">
      <w:pPr>
        <w:numPr>
          <w:ilvl w:val="1"/>
          <w:numId w:val="99"/>
        </w:numPr>
        <w:spacing w:line="259" w:lineRule="auto"/>
        <w:jc w:val="both"/>
        <w:rPr>
          <w:rFonts w:ascii="Arial" w:eastAsia="Arial Narrow" w:hAnsi="Arial" w:cs="Arial"/>
          <w:sz w:val="18"/>
          <w:szCs w:val="18"/>
        </w:rPr>
      </w:pPr>
      <w:r w:rsidRPr="00410AD3">
        <w:rPr>
          <w:rFonts w:ascii="Arial" w:eastAsia="Arial Narrow" w:hAnsi="Arial" w:cs="Arial"/>
          <w:sz w:val="18"/>
          <w:szCs w:val="18"/>
        </w:rPr>
        <w:t>Przenoszenia jej danych osobowych do innego administratora;</w:t>
      </w:r>
    </w:p>
    <w:p w14:paraId="3EE01C08" w14:textId="77777777" w:rsidR="00B01BDB" w:rsidRPr="00410AD3" w:rsidRDefault="00B01BDB" w:rsidP="00B01BDB">
      <w:pPr>
        <w:numPr>
          <w:ilvl w:val="1"/>
          <w:numId w:val="99"/>
        </w:numPr>
        <w:spacing w:line="259" w:lineRule="auto"/>
        <w:jc w:val="both"/>
        <w:rPr>
          <w:rFonts w:ascii="Arial" w:eastAsia="Arial Narrow" w:hAnsi="Arial" w:cs="Arial"/>
          <w:sz w:val="18"/>
          <w:szCs w:val="18"/>
        </w:rPr>
      </w:pPr>
      <w:r w:rsidRPr="00410AD3">
        <w:rPr>
          <w:rFonts w:ascii="Arial" w:eastAsia="Arial Narrow" w:hAnsi="Arial" w:cs="Arial"/>
          <w:sz w:val="18"/>
          <w:szCs w:val="18"/>
        </w:rPr>
        <w:t>Wniesienia skargi do organu nadzorczego. W Polsce takim organem jest Prezes Urzędu Ochrony Danych Osobowych.</w:t>
      </w:r>
    </w:p>
    <w:p w14:paraId="36A035C0" w14:textId="77777777" w:rsidR="00B01BDB" w:rsidRPr="00410AD3" w:rsidRDefault="00B01BDB" w:rsidP="00B01BDB">
      <w:pPr>
        <w:numPr>
          <w:ilvl w:val="0"/>
          <w:numId w:val="99"/>
        </w:numPr>
        <w:shd w:val="clear" w:color="auto" w:fill="FFFFFF"/>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Osoba, której dane dotyczą może skorzystać z przysługujących jej praw kontaktując się z administratorem lub Inspektorem Ochrony Danych. </w:t>
      </w:r>
    </w:p>
    <w:p w14:paraId="3B3ACE3B" w14:textId="77777777" w:rsidR="00B01BDB" w:rsidRPr="00410AD3" w:rsidRDefault="00B01BDB" w:rsidP="00B01BDB">
      <w:pPr>
        <w:numPr>
          <w:ilvl w:val="0"/>
          <w:numId w:val="99"/>
        </w:numPr>
        <w:shd w:val="clear" w:color="auto" w:fill="FFFFFF"/>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Administrator nie podejmuje decyzji opartych o zautomatyzowane przetwarzanie danych osobowych oraz nie przekazuje Pani/Pana danych osobowych do państw trzecich lub organizacji międzynarodowych.</w:t>
      </w:r>
    </w:p>
    <w:p w14:paraId="5A069236" w14:textId="77777777" w:rsidR="00B01BDB" w:rsidRPr="00410AD3" w:rsidRDefault="00B01BDB" w:rsidP="00B01BDB">
      <w:pPr>
        <w:shd w:val="clear" w:color="auto" w:fill="FFFFFF"/>
        <w:spacing w:line="259" w:lineRule="auto"/>
        <w:jc w:val="both"/>
        <w:rPr>
          <w:rFonts w:ascii="Arial" w:eastAsia="Arial Narrow" w:hAnsi="Arial" w:cs="Arial"/>
          <w:sz w:val="18"/>
          <w:szCs w:val="18"/>
        </w:rPr>
      </w:pPr>
    </w:p>
    <w:p w14:paraId="49240738" w14:textId="77777777" w:rsidR="00B01BDB" w:rsidRPr="00410AD3" w:rsidRDefault="00B01BDB" w:rsidP="00B01BDB">
      <w:pPr>
        <w:shd w:val="clear" w:color="auto" w:fill="FFFFFF"/>
        <w:spacing w:line="259" w:lineRule="auto"/>
        <w:jc w:val="both"/>
        <w:rPr>
          <w:rFonts w:ascii="Arial" w:eastAsia="Arial Narrow" w:hAnsi="Arial" w:cs="Arial"/>
          <w:sz w:val="18"/>
          <w:szCs w:val="18"/>
        </w:rPr>
      </w:pPr>
    </w:p>
    <w:p w14:paraId="0635D4E0" w14:textId="77777777" w:rsidR="00B01BDB" w:rsidRPr="00410AD3" w:rsidRDefault="00B01BDB" w:rsidP="00B01BDB">
      <w:pPr>
        <w:tabs>
          <w:tab w:val="left" w:pos="6720"/>
        </w:tabs>
        <w:jc w:val="both"/>
        <w:rPr>
          <w:rFonts w:ascii="Arial" w:hAnsi="Arial" w:cs="Arial"/>
          <w:i/>
          <w:iCs/>
          <w:sz w:val="18"/>
          <w:szCs w:val="18"/>
        </w:rPr>
      </w:pPr>
    </w:p>
    <w:p w14:paraId="5A344D92" w14:textId="77777777" w:rsidR="00B01BDB" w:rsidRPr="00410AD3" w:rsidRDefault="00B01BDB" w:rsidP="00B01BDB">
      <w:pPr>
        <w:tabs>
          <w:tab w:val="left" w:pos="6720"/>
        </w:tabs>
        <w:jc w:val="both"/>
        <w:rPr>
          <w:rFonts w:ascii="Arial" w:hAnsi="Arial" w:cs="Arial"/>
          <w:i/>
          <w:iCs/>
          <w:sz w:val="18"/>
          <w:szCs w:val="18"/>
        </w:rPr>
      </w:pPr>
    </w:p>
    <w:p w14:paraId="2390BCB9" w14:textId="77777777" w:rsidR="00B01BDB" w:rsidRPr="00410AD3" w:rsidRDefault="00B01BDB" w:rsidP="00B01BDB">
      <w:pPr>
        <w:pStyle w:val="Tekstpodstawowy"/>
        <w:ind w:left="6804" w:hanging="6378"/>
        <w:rPr>
          <w:rFonts w:ascii="Arial" w:hAnsi="Arial" w:cs="Arial"/>
          <w:i/>
          <w:szCs w:val="18"/>
        </w:rPr>
      </w:pPr>
      <w:r w:rsidRPr="00410AD3">
        <w:rPr>
          <w:rFonts w:ascii="Arial" w:hAnsi="Arial" w:cs="Arial"/>
          <w:iCs/>
          <w:szCs w:val="18"/>
        </w:rPr>
        <w:t xml:space="preserve">Gdańsk, dnia </w:t>
      </w:r>
      <w:r w:rsidRPr="00410AD3">
        <w:rPr>
          <w:rFonts w:ascii="Arial" w:hAnsi="Arial" w:cs="Arial"/>
          <w:i/>
          <w:szCs w:val="18"/>
        </w:rPr>
        <w:t>..........................................</w:t>
      </w:r>
      <w:r w:rsidRPr="00410AD3">
        <w:rPr>
          <w:rFonts w:ascii="Arial" w:hAnsi="Arial" w:cs="Arial"/>
          <w:i/>
          <w:szCs w:val="18"/>
        </w:rPr>
        <w:tab/>
        <w:t>.............................                         podpis Wykonawcy umowy</w:t>
      </w:r>
    </w:p>
    <w:p w14:paraId="02A4C127" w14:textId="77777777" w:rsidR="00B01BDB" w:rsidRPr="00410AD3" w:rsidRDefault="00B01BDB" w:rsidP="00B01BDB">
      <w:pPr>
        <w:rPr>
          <w:rFonts w:ascii="Arial" w:hAnsi="Arial" w:cs="Arial"/>
          <w:sz w:val="18"/>
          <w:szCs w:val="18"/>
        </w:rPr>
      </w:pPr>
    </w:p>
    <w:p w14:paraId="0592B4A3" w14:textId="77777777" w:rsidR="00B01BDB" w:rsidRDefault="00B01BDB" w:rsidP="00B01BDB"/>
    <w:p w14:paraId="68287EEC" w14:textId="77777777" w:rsidR="00B01BDB" w:rsidRDefault="00B01BDB" w:rsidP="00B01BDB"/>
    <w:p w14:paraId="749A0CEC" w14:textId="77777777" w:rsidR="00B01BDB" w:rsidRDefault="00B01BDB" w:rsidP="00B01BDB"/>
    <w:p w14:paraId="2D8B00BA" w14:textId="77777777" w:rsidR="00F75435" w:rsidRDefault="00F75435" w:rsidP="00B01BDB"/>
    <w:p w14:paraId="54EEAB8D" w14:textId="77777777" w:rsidR="00B01BDB" w:rsidRDefault="00B01BDB" w:rsidP="00B01BDB"/>
    <w:p w14:paraId="633816C3" w14:textId="77777777" w:rsidR="00B01BDB" w:rsidRPr="00101CFE" w:rsidRDefault="00B01BDB" w:rsidP="00B01BDB">
      <w:pPr>
        <w:rPr>
          <w:color w:val="000000"/>
          <w:sz w:val="20"/>
          <w:szCs w:val="20"/>
        </w:rPr>
      </w:pPr>
    </w:p>
    <w:p w14:paraId="79CE2F2C" w14:textId="77777777" w:rsidR="00B01BDB" w:rsidRDefault="00B01BDB" w:rsidP="00B01BDB">
      <w:pPr>
        <w:tabs>
          <w:tab w:val="left" w:pos="8505"/>
          <w:tab w:val="left" w:pos="9000"/>
        </w:tabs>
        <w:jc w:val="right"/>
        <w:rPr>
          <w:rFonts w:ascii="Calibri" w:hAnsi="Calibri" w:cs="Arial"/>
          <w:sz w:val="20"/>
          <w:szCs w:val="20"/>
        </w:rPr>
      </w:pPr>
      <w:r>
        <w:rPr>
          <w:rFonts w:ascii="Calibri" w:hAnsi="Calibri" w:cs="Arial"/>
          <w:bCs/>
          <w:i/>
          <w:sz w:val="20"/>
          <w:szCs w:val="20"/>
        </w:rPr>
        <w:t>Załącznik nr 2 do Umowy</w:t>
      </w:r>
    </w:p>
    <w:p w14:paraId="75F4A03F" w14:textId="77777777" w:rsidR="00B01BDB" w:rsidRDefault="00B01BDB" w:rsidP="00B01BDB">
      <w:pPr>
        <w:tabs>
          <w:tab w:val="left" w:pos="9000"/>
        </w:tabs>
        <w:rPr>
          <w:rFonts w:ascii="Calibri" w:hAnsi="Calibri" w:cs="Arial"/>
          <w:sz w:val="20"/>
          <w:szCs w:val="20"/>
        </w:rPr>
      </w:pPr>
    </w:p>
    <w:p w14:paraId="44B47511" w14:textId="77777777" w:rsidR="00B01BDB" w:rsidRDefault="00B01BDB" w:rsidP="00B01BDB">
      <w:pPr>
        <w:jc w:val="right"/>
        <w:rPr>
          <w:rFonts w:ascii="Arial" w:hAnsi="Arial" w:cs="Arial"/>
          <w:sz w:val="6"/>
        </w:rPr>
      </w:pPr>
    </w:p>
    <w:p w14:paraId="59FBE178" w14:textId="77777777" w:rsidR="00B01BDB" w:rsidRPr="00AA1292" w:rsidRDefault="00B01BDB" w:rsidP="00B01BDB">
      <w:pPr>
        <w:jc w:val="right"/>
        <w:rPr>
          <w:rFonts w:ascii="Arial" w:hAnsi="Arial" w:cs="Arial"/>
          <w:sz w:val="6"/>
        </w:rPr>
      </w:pPr>
    </w:p>
    <w:p w14:paraId="2F059FB2" w14:textId="77777777" w:rsidR="00B01BDB" w:rsidRDefault="00B01BDB" w:rsidP="00B01BDB">
      <w:pPr>
        <w:jc w:val="right"/>
        <w:rPr>
          <w:rFonts w:ascii="Arial" w:hAnsi="Arial" w:cs="Arial"/>
        </w:rPr>
      </w:pPr>
      <w:r w:rsidRPr="00F00E5D">
        <w:rPr>
          <w:rFonts w:ascii="Arial" w:hAnsi="Arial" w:cs="Arial"/>
        </w:rPr>
        <w:t>Gdańsk, dnia</w:t>
      </w:r>
      <w:r>
        <w:rPr>
          <w:rFonts w:ascii="Arial" w:hAnsi="Arial" w:cs="Arial"/>
        </w:rPr>
        <w:t xml:space="preserve"> …………………………..</w:t>
      </w:r>
    </w:p>
    <w:p w14:paraId="05CC471C" w14:textId="77777777" w:rsidR="00B01BDB" w:rsidRDefault="00B01BDB" w:rsidP="00B01BDB">
      <w:pPr>
        <w:jc w:val="center"/>
        <w:rPr>
          <w:rFonts w:ascii="Arial" w:hAnsi="Arial" w:cs="Arial"/>
          <w:b/>
        </w:rPr>
      </w:pPr>
      <w:r>
        <w:rPr>
          <w:rFonts w:ascii="Arial" w:hAnsi="Arial" w:cs="Arial"/>
          <w:b/>
        </w:rPr>
        <w:t>INFORMACJA O EKSPERCIE</w:t>
      </w:r>
      <w:r w:rsidRPr="00495723">
        <w:rPr>
          <w:rFonts w:ascii="Arial" w:hAnsi="Arial" w:cs="Arial"/>
          <w:b/>
        </w:rPr>
        <w:t xml:space="preserve"> ZEWNĘTRZN</w:t>
      </w:r>
      <w:r>
        <w:rPr>
          <w:rFonts w:ascii="Arial" w:hAnsi="Arial" w:cs="Arial"/>
          <w:b/>
        </w:rPr>
        <w:t>YM</w:t>
      </w:r>
    </w:p>
    <w:p w14:paraId="08D0AFAD" w14:textId="77777777" w:rsidR="00B01BDB" w:rsidRPr="0061696B" w:rsidRDefault="00B01BDB" w:rsidP="00B01BDB">
      <w:pPr>
        <w:jc w:val="center"/>
        <w:rPr>
          <w:rFonts w:ascii="Arial" w:hAnsi="Arial" w:cs="Arial"/>
          <w:b/>
          <w:sz w:val="20"/>
        </w:rPr>
      </w:pPr>
      <w:r w:rsidRPr="0061696B">
        <w:rPr>
          <w:rFonts w:ascii="Arial" w:hAnsi="Arial" w:cs="Arial"/>
          <w:b/>
          <w:sz w:val="20"/>
        </w:rPr>
        <w:t xml:space="preserve">Obowiązkowo składają wyłącznie osoby, które nie figurują w bazie ekspertów CEN </w:t>
      </w:r>
      <w:r>
        <w:rPr>
          <w:rFonts w:ascii="Arial" w:hAnsi="Arial" w:cs="Arial"/>
          <w:b/>
          <w:sz w:val="20"/>
        </w:rPr>
        <w:br/>
      </w:r>
      <w:r w:rsidRPr="0061696B">
        <w:rPr>
          <w:rFonts w:ascii="Arial" w:hAnsi="Arial" w:cs="Arial"/>
          <w:b/>
          <w:sz w:val="20"/>
        </w:rPr>
        <w:t xml:space="preserve">lub chcą zaktualizować wcześniej podane </w:t>
      </w:r>
      <w:r>
        <w:rPr>
          <w:rFonts w:ascii="Arial" w:hAnsi="Arial" w:cs="Arial"/>
          <w:b/>
          <w:sz w:val="20"/>
        </w:rPr>
        <w:t xml:space="preserve">informacje </w:t>
      </w:r>
      <w:r w:rsidRPr="0061696B">
        <w:rPr>
          <w:rFonts w:ascii="Arial" w:hAnsi="Arial" w:cs="Arial"/>
          <w:sz w:val="20"/>
        </w:rPr>
        <w:t>(pierwsza / aktualizacja</w:t>
      </w:r>
      <w:r>
        <w:rPr>
          <w:rFonts w:ascii="Arial" w:hAnsi="Arial" w:cs="Arial"/>
          <w:sz w:val="20"/>
        </w:rPr>
        <w:t>*</w:t>
      </w:r>
      <w:r w:rsidRPr="0061696B">
        <w:rPr>
          <w:rFonts w:ascii="Arial" w:hAnsi="Arial" w:cs="Arial"/>
          <w:sz w:val="20"/>
        </w:rPr>
        <w:t>)</w:t>
      </w:r>
    </w:p>
    <w:p w14:paraId="48F043A8" w14:textId="77777777" w:rsidR="00B01BDB" w:rsidRDefault="00B01BDB" w:rsidP="00B01BDB">
      <w:pPr>
        <w:jc w:val="center"/>
        <w:rPr>
          <w:rFonts w:ascii="Arial" w:hAnsi="Arial" w:cs="Arial"/>
          <w:b/>
        </w:rPr>
      </w:pPr>
    </w:p>
    <w:p w14:paraId="44606CA2" w14:textId="77777777" w:rsidR="00B01BDB" w:rsidRPr="00114888" w:rsidRDefault="00B01BDB" w:rsidP="00B01BDB">
      <w:pPr>
        <w:pStyle w:val="Akapitzlist"/>
        <w:numPr>
          <w:ilvl w:val="0"/>
          <w:numId w:val="30"/>
        </w:numPr>
        <w:spacing w:after="200" w:line="360" w:lineRule="auto"/>
        <w:contextualSpacing/>
        <w:rPr>
          <w:rFonts w:cs="Arial"/>
        </w:rPr>
      </w:pPr>
      <w:r w:rsidRPr="00114888">
        <w:rPr>
          <w:rFonts w:cs="Arial"/>
        </w:rPr>
        <w:t>Imię i nazwisko: …………………………………………..……………………………..…..</w:t>
      </w:r>
    </w:p>
    <w:p w14:paraId="42344C35" w14:textId="77777777" w:rsidR="00B01BDB" w:rsidRDefault="00B01BDB" w:rsidP="00B01BDB">
      <w:pPr>
        <w:pStyle w:val="Akapitzlist"/>
        <w:numPr>
          <w:ilvl w:val="0"/>
          <w:numId w:val="30"/>
        </w:numPr>
        <w:spacing w:after="200" w:line="360" w:lineRule="auto"/>
        <w:contextualSpacing/>
        <w:rPr>
          <w:rFonts w:cs="Arial"/>
        </w:rPr>
      </w:pPr>
      <w:r w:rsidRPr="00AA1292">
        <w:rPr>
          <w:rFonts w:cs="Arial"/>
        </w:rPr>
        <w:t>Stopień/tytuł naukowy i kwalifikacje: ……………………………………………………………………………………….………...</w:t>
      </w:r>
    </w:p>
    <w:p w14:paraId="6B5C606C" w14:textId="77777777" w:rsidR="00B01BDB" w:rsidRPr="00AA1292" w:rsidRDefault="00B01BDB" w:rsidP="00B01BDB">
      <w:pPr>
        <w:pStyle w:val="Akapitzlist"/>
        <w:numPr>
          <w:ilvl w:val="0"/>
          <w:numId w:val="30"/>
        </w:numPr>
        <w:spacing w:after="200" w:line="360" w:lineRule="auto"/>
        <w:contextualSpacing/>
        <w:rPr>
          <w:rFonts w:cs="Arial"/>
        </w:rPr>
      </w:pPr>
      <w:r w:rsidRPr="00AA1292">
        <w:rPr>
          <w:rFonts w:cs="Arial"/>
        </w:rPr>
        <w:t>Doświadczenie zawodowe: ………………………………………………………….…….…………………….…………</w:t>
      </w:r>
    </w:p>
    <w:p w14:paraId="51EC00E6" w14:textId="77777777" w:rsidR="00B01BDB" w:rsidRDefault="00B01BDB" w:rsidP="00B01BDB">
      <w:pPr>
        <w:numPr>
          <w:ilvl w:val="0"/>
          <w:numId w:val="30"/>
        </w:numPr>
        <w:spacing w:after="200" w:line="276" w:lineRule="auto"/>
        <w:rPr>
          <w:rFonts w:ascii="Arial" w:hAnsi="Arial" w:cs="Arial"/>
        </w:rPr>
      </w:pPr>
      <w:r w:rsidRPr="00D15D7A">
        <w:rPr>
          <w:rFonts w:ascii="Arial" w:hAnsi="Arial" w:cs="Arial"/>
        </w:rPr>
        <w:t>Telefon kontaktowy</w:t>
      </w:r>
      <w:r>
        <w:rPr>
          <w:rFonts w:ascii="Arial" w:hAnsi="Arial" w:cs="Arial"/>
        </w:rPr>
        <w:t>: …………………………………………………………………………</w:t>
      </w:r>
    </w:p>
    <w:p w14:paraId="65EB6686" w14:textId="77777777" w:rsidR="00B01BDB" w:rsidRPr="006E5AA4" w:rsidRDefault="00B01BDB" w:rsidP="00B01BDB">
      <w:pPr>
        <w:numPr>
          <w:ilvl w:val="0"/>
          <w:numId w:val="30"/>
        </w:numPr>
        <w:spacing w:after="200" w:line="276" w:lineRule="auto"/>
        <w:rPr>
          <w:rFonts w:ascii="Arial" w:hAnsi="Arial" w:cs="Arial"/>
        </w:rPr>
      </w:pPr>
      <w:r>
        <w:rPr>
          <w:rFonts w:ascii="Arial" w:hAnsi="Arial" w:cs="Arial"/>
        </w:rPr>
        <w:t>Adres e-mail: …………………………………………………………………………………</w:t>
      </w:r>
      <w:r w:rsidRPr="006E5AA4">
        <w:rPr>
          <w:rFonts w:ascii="Arial" w:hAnsi="Arial" w:cs="Arial"/>
          <w:sz w:val="20"/>
          <w:szCs w:val="20"/>
        </w:rPr>
        <w:t xml:space="preserve">                                                                           </w:t>
      </w:r>
    </w:p>
    <w:p w14:paraId="12C8FCE5" w14:textId="77777777" w:rsidR="00B01BDB" w:rsidRPr="006E5AA4" w:rsidRDefault="00B01BDB" w:rsidP="00B01BDB">
      <w:pPr>
        <w:shd w:val="clear" w:color="auto" w:fill="FFFFFF"/>
        <w:jc w:val="both"/>
        <w:rPr>
          <w:rFonts w:ascii="Arial" w:hAnsi="Arial" w:cs="Arial"/>
          <w:b/>
          <w:sz w:val="18"/>
          <w:szCs w:val="20"/>
        </w:rPr>
      </w:pPr>
      <w:r w:rsidRPr="006E5AA4">
        <w:rPr>
          <w:rFonts w:ascii="Arial" w:hAnsi="Arial" w:cs="Arial"/>
          <w:b/>
          <w:sz w:val="18"/>
          <w:szCs w:val="20"/>
        </w:rPr>
        <w:t>Oświadczam, że:</w:t>
      </w:r>
    </w:p>
    <w:p w14:paraId="439AAB57" w14:textId="77777777" w:rsidR="00B01BDB" w:rsidRPr="006E5AA4" w:rsidRDefault="00B01BDB" w:rsidP="00B01BDB">
      <w:pPr>
        <w:pStyle w:val="Akapitzlist"/>
        <w:numPr>
          <w:ilvl w:val="0"/>
          <w:numId w:val="29"/>
        </w:numPr>
        <w:shd w:val="clear" w:color="auto" w:fill="FFFFFF"/>
        <w:spacing w:line="276" w:lineRule="auto"/>
        <w:contextualSpacing/>
        <w:jc w:val="both"/>
        <w:rPr>
          <w:rFonts w:cs="Arial"/>
          <w:sz w:val="16"/>
          <w:szCs w:val="18"/>
        </w:rPr>
      </w:pPr>
      <w:r w:rsidRPr="006E5AA4">
        <w:rPr>
          <w:rFonts w:cs="Arial"/>
          <w:sz w:val="16"/>
          <w:szCs w:val="18"/>
        </w:rPr>
        <w:t>podane przeze mnie informacje są zgodne ze stanem faktycznym,</w:t>
      </w:r>
    </w:p>
    <w:p w14:paraId="1FAC13C1" w14:textId="77777777" w:rsidR="00B01BDB" w:rsidRPr="006E5AA4" w:rsidRDefault="00B01BDB" w:rsidP="00B01BDB">
      <w:pPr>
        <w:pStyle w:val="Akapitzlist"/>
        <w:numPr>
          <w:ilvl w:val="0"/>
          <w:numId w:val="29"/>
        </w:numPr>
        <w:shd w:val="clear" w:color="auto" w:fill="FFFFFF"/>
        <w:spacing w:line="276" w:lineRule="auto"/>
        <w:contextualSpacing/>
        <w:jc w:val="both"/>
        <w:rPr>
          <w:rFonts w:cs="Arial"/>
          <w:sz w:val="16"/>
          <w:szCs w:val="18"/>
        </w:rPr>
      </w:pPr>
      <w:r w:rsidRPr="006E5AA4">
        <w:rPr>
          <w:rFonts w:cs="Arial"/>
          <w:sz w:val="16"/>
          <w:szCs w:val="18"/>
        </w:rPr>
        <w:t>załączam kopie dokumentów potwierdzających moje kwalifikacje i doświadczenie zawodowe (świadectwa, zaświadczenia, certyfikaty oraz inne dokumenty potwierdzające stan faktyczny),</w:t>
      </w:r>
    </w:p>
    <w:p w14:paraId="277EA337" w14:textId="77777777" w:rsidR="00B01BDB" w:rsidRPr="006E5AA4" w:rsidRDefault="00B01BDB" w:rsidP="00B01BDB">
      <w:pPr>
        <w:pStyle w:val="Akapitzlist"/>
        <w:numPr>
          <w:ilvl w:val="0"/>
          <w:numId w:val="29"/>
        </w:numPr>
        <w:shd w:val="clear" w:color="auto" w:fill="FFFFFF"/>
        <w:spacing w:line="276" w:lineRule="auto"/>
        <w:contextualSpacing/>
        <w:jc w:val="both"/>
        <w:rPr>
          <w:rFonts w:cs="Arial"/>
          <w:sz w:val="16"/>
          <w:szCs w:val="18"/>
        </w:rPr>
      </w:pPr>
      <w:r w:rsidRPr="006E5AA4">
        <w:rPr>
          <w:rFonts w:cs="Arial"/>
          <w:sz w:val="16"/>
          <w:szCs w:val="18"/>
        </w:rPr>
        <w:t>zostałam/em poinformowana/y na podstawie art. 13 Rozporządzenia Parlamentu Europejskiego i Rady (UE) 2016/679 z dnia 27 kwietnia 2016 roku w sprawie ochrony osób fizycznych w związku z przetwarzaniem danych osobowych i w sprawie swobodnego przepływu takich danych oraz uchylenia dyrektywy 95/46/WE (RODO), iż:</w:t>
      </w:r>
    </w:p>
    <w:p w14:paraId="40482F20" w14:textId="77777777" w:rsidR="00B01BDB" w:rsidRPr="006E5AA4" w:rsidRDefault="00B01BDB" w:rsidP="00B01BDB">
      <w:pPr>
        <w:numPr>
          <w:ilvl w:val="0"/>
          <w:numId w:val="98"/>
        </w:numPr>
        <w:spacing w:line="276" w:lineRule="auto"/>
        <w:jc w:val="both"/>
        <w:textAlignment w:val="baseline"/>
        <w:rPr>
          <w:rFonts w:ascii="Arial" w:hAnsi="Arial" w:cs="Arial"/>
          <w:sz w:val="16"/>
          <w:szCs w:val="18"/>
        </w:rPr>
      </w:pPr>
      <w:r w:rsidRPr="006E5AA4">
        <w:rPr>
          <w:rFonts w:ascii="Arial" w:hAnsi="Arial" w:cs="Arial"/>
          <w:sz w:val="16"/>
          <w:szCs w:val="18"/>
        </w:rPr>
        <w:t>Administratorem danych osobowych jest Centrum Edukacji Nauczycieli w Gdańsku, z siedzibą al. gen. J. Hallera 14, 80-401 Gdańsk.</w:t>
      </w:r>
    </w:p>
    <w:p w14:paraId="2C44B6AB" w14:textId="77777777" w:rsidR="00B01BDB" w:rsidRPr="006E5AA4" w:rsidRDefault="00B01BDB" w:rsidP="00B01BDB">
      <w:pPr>
        <w:numPr>
          <w:ilvl w:val="0"/>
          <w:numId w:val="98"/>
        </w:numPr>
        <w:spacing w:line="276" w:lineRule="auto"/>
        <w:jc w:val="both"/>
        <w:textAlignment w:val="baseline"/>
        <w:rPr>
          <w:rFonts w:ascii="Arial" w:hAnsi="Arial" w:cs="Arial"/>
          <w:sz w:val="16"/>
          <w:szCs w:val="18"/>
        </w:rPr>
      </w:pPr>
      <w:r w:rsidRPr="006E5AA4">
        <w:rPr>
          <w:rFonts w:ascii="Arial" w:hAnsi="Arial" w:cs="Arial"/>
          <w:iCs/>
          <w:sz w:val="16"/>
          <w:szCs w:val="18"/>
        </w:rPr>
        <w:t>Administrator powołał Inspektora Ochrony Danych z którym można skontaktować się korespondencyjnie na adres administratora lub za pośrednictwem adresu e-mail: IOD@cen.gda.pl</w:t>
      </w:r>
    </w:p>
    <w:p w14:paraId="63208201" w14:textId="77777777" w:rsidR="00B01BDB" w:rsidRPr="006E5AA4" w:rsidRDefault="00B01BDB" w:rsidP="00B01BDB">
      <w:pPr>
        <w:numPr>
          <w:ilvl w:val="0"/>
          <w:numId w:val="98"/>
        </w:numPr>
        <w:spacing w:line="276" w:lineRule="auto"/>
        <w:jc w:val="both"/>
        <w:textAlignment w:val="baseline"/>
        <w:rPr>
          <w:rFonts w:ascii="Arial" w:hAnsi="Arial" w:cs="Arial"/>
          <w:i/>
          <w:sz w:val="16"/>
          <w:szCs w:val="18"/>
        </w:rPr>
      </w:pPr>
      <w:r w:rsidRPr="006E5AA4">
        <w:rPr>
          <w:rFonts w:ascii="Arial" w:hAnsi="Arial" w:cs="Arial"/>
          <w:sz w:val="16"/>
          <w:szCs w:val="18"/>
        </w:rPr>
        <w:t xml:space="preserve">Podstawą prawną przetwarzania danych osobowych jest art. 6 ust. 1 lit e RODO, czyli przetwarzanie jest niezbędne do wykonania zadania realizowanego w interesie publicznym. Zadania te określone zostały w </w:t>
      </w:r>
      <w:r w:rsidRPr="006E5AA4">
        <w:rPr>
          <w:rFonts w:ascii="Arial" w:hAnsi="Arial" w:cs="Arial"/>
          <w:i/>
          <w:sz w:val="16"/>
          <w:szCs w:val="18"/>
        </w:rPr>
        <w:t>Ustawa z dnia 14 grudnia 2016 roku Prawo oświatowe, Rozporządzenie w sprawie placówek doskonalenia nauczycieli, Rozporządzenie w sprawie akredytacji placówek doskonalenia nauczycieli.</w:t>
      </w:r>
      <w:r w:rsidRPr="006E5AA4">
        <w:rPr>
          <w:rFonts w:ascii="Arial" w:hAnsi="Arial" w:cs="Arial"/>
          <w:sz w:val="16"/>
          <w:szCs w:val="18"/>
        </w:rPr>
        <w:t xml:space="preserve"> Dodatkowo, podstawą prawną przetwarzania danych jest art. 6 ust. 1 lit a RODO – zgoda osoby, której dane dotyczą.</w:t>
      </w:r>
    </w:p>
    <w:p w14:paraId="71284FEE" w14:textId="77777777" w:rsidR="00B01BDB" w:rsidRPr="006E5AA4" w:rsidRDefault="00B01BDB" w:rsidP="00B01BDB">
      <w:pPr>
        <w:numPr>
          <w:ilvl w:val="0"/>
          <w:numId w:val="98"/>
        </w:numPr>
        <w:spacing w:line="276" w:lineRule="auto"/>
        <w:jc w:val="both"/>
        <w:textAlignment w:val="baseline"/>
        <w:rPr>
          <w:rFonts w:ascii="Arial" w:hAnsi="Arial" w:cs="Arial"/>
          <w:sz w:val="16"/>
          <w:szCs w:val="18"/>
        </w:rPr>
      </w:pPr>
      <w:r w:rsidRPr="006E5AA4">
        <w:rPr>
          <w:rFonts w:ascii="Arial" w:hAnsi="Arial" w:cs="Arial"/>
          <w:sz w:val="16"/>
          <w:szCs w:val="18"/>
        </w:rPr>
        <w:t>Celem przetwarzania danych jest realizacja zadań realizowanych w interesie publicznym oraz działań  statutowych Centrum, w tym prowadzenie bazy ekspertów.</w:t>
      </w:r>
    </w:p>
    <w:p w14:paraId="328F490F" w14:textId="77777777" w:rsidR="00B01BDB" w:rsidRPr="006E5AA4" w:rsidRDefault="00B01BDB" w:rsidP="00B01BDB">
      <w:pPr>
        <w:numPr>
          <w:ilvl w:val="0"/>
          <w:numId w:val="98"/>
        </w:numPr>
        <w:spacing w:line="276" w:lineRule="auto"/>
        <w:jc w:val="both"/>
        <w:textAlignment w:val="baseline"/>
        <w:rPr>
          <w:rFonts w:ascii="Arial" w:hAnsi="Arial" w:cs="Arial"/>
          <w:sz w:val="16"/>
          <w:szCs w:val="18"/>
        </w:rPr>
      </w:pPr>
      <w:r w:rsidRPr="006E5AA4">
        <w:rPr>
          <w:rFonts w:ascii="Arial" w:hAnsi="Arial" w:cs="Arial"/>
          <w:sz w:val="16"/>
          <w:szCs w:val="18"/>
        </w:rPr>
        <w:t>Podanie danych jest dobrowolne, lecz jest niezbędne do realizacji umowy, której efektem jest realizacja zadań w interesie publicznym Administratora.</w:t>
      </w:r>
    </w:p>
    <w:p w14:paraId="3DF297FF" w14:textId="77777777" w:rsidR="00B01BDB" w:rsidRPr="006E5AA4" w:rsidRDefault="00B01BDB" w:rsidP="00B01BDB">
      <w:pPr>
        <w:numPr>
          <w:ilvl w:val="0"/>
          <w:numId w:val="98"/>
        </w:numPr>
        <w:spacing w:line="276" w:lineRule="auto"/>
        <w:jc w:val="both"/>
        <w:textAlignment w:val="baseline"/>
        <w:rPr>
          <w:rFonts w:ascii="Arial" w:hAnsi="Arial" w:cs="Arial"/>
          <w:sz w:val="16"/>
          <w:szCs w:val="18"/>
        </w:rPr>
      </w:pPr>
      <w:r w:rsidRPr="006E5AA4">
        <w:rPr>
          <w:rFonts w:ascii="Arial" w:hAnsi="Arial" w:cs="Arial"/>
          <w:sz w:val="16"/>
          <w:szCs w:val="18"/>
        </w:rPr>
        <w:t xml:space="preserve">Odbiorcami moich danych osobowych są wyłącznie podmioty, którym należy udostępnić dane osobowe na podstawie przepisów prawa oraz - za moją zgodą - szkoły lub inne placówki oświatowe w związku z realizacją działań szkoleniowych oraz podmioty współpracujące z Administratorem w zakresie realizacji działań statutowych Centrum (np. usługodawcy IT, podmioty świadczące usługi pocztowe lub kurierskie, etc.). </w:t>
      </w:r>
    </w:p>
    <w:p w14:paraId="1EBDD96C" w14:textId="77777777" w:rsidR="00B01BDB" w:rsidRPr="006E5AA4" w:rsidRDefault="00B01BDB" w:rsidP="00B01BDB">
      <w:pPr>
        <w:numPr>
          <w:ilvl w:val="0"/>
          <w:numId w:val="98"/>
        </w:numPr>
        <w:spacing w:line="276" w:lineRule="auto"/>
        <w:jc w:val="both"/>
        <w:textAlignment w:val="baseline"/>
        <w:rPr>
          <w:rFonts w:ascii="Arial" w:hAnsi="Arial" w:cs="Arial"/>
          <w:sz w:val="16"/>
          <w:szCs w:val="18"/>
        </w:rPr>
      </w:pPr>
      <w:r w:rsidRPr="006E5AA4">
        <w:rPr>
          <w:rFonts w:ascii="Arial" w:hAnsi="Arial" w:cs="Arial"/>
          <w:sz w:val="16"/>
          <w:szCs w:val="18"/>
        </w:rPr>
        <w:t>Dane osobowe nie są przekazywane do państwa trzeciego lub organizacji międzynarodowej.</w:t>
      </w:r>
    </w:p>
    <w:p w14:paraId="744AB828" w14:textId="77777777" w:rsidR="00B01BDB" w:rsidRPr="006E5AA4" w:rsidRDefault="00B01BDB" w:rsidP="00B01BDB">
      <w:pPr>
        <w:numPr>
          <w:ilvl w:val="0"/>
          <w:numId w:val="98"/>
        </w:numPr>
        <w:spacing w:line="276" w:lineRule="auto"/>
        <w:jc w:val="both"/>
        <w:textAlignment w:val="baseline"/>
        <w:rPr>
          <w:rFonts w:ascii="Arial" w:hAnsi="Arial" w:cs="Arial"/>
          <w:sz w:val="16"/>
          <w:szCs w:val="18"/>
        </w:rPr>
      </w:pPr>
      <w:r w:rsidRPr="006E5AA4">
        <w:rPr>
          <w:rFonts w:ascii="Arial" w:hAnsi="Arial" w:cs="Arial"/>
          <w:sz w:val="16"/>
          <w:szCs w:val="18"/>
        </w:rPr>
        <w:t>Decyzje dotyczące przetwarzania moich danych osobowych nie będą podejmowane w sposób zautomatyzowany. Administrator nie profiluje danych osobowych.</w:t>
      </w:r>
    </w:p>
    <w:p w14:paraId="7187D203" w14:textId="77777777" w:rsidR="00B01BDB" w:rsidRPr="006E5AA4" w:rsidRDefault="00B01BDB" w:rsidP="00B01BDB">
      <w:pPr>
        <w:numPr>
          <w:ilvl w:val="0"/>
          <w:numId w:val="98"/>
        </w:numPr>
        <w:spacing w:line="276" w:lineRule="auto"/>
        <w:jc w:val="both"/>
        <w:textAlignment w:val="baseline"/>
        <w:rPr>
          <w:rFonts w:ascii="Arial" w:hAnsi="Arial" w:cs="Arial"/>
          <w:sz w:val="16"/>
          <w:szCs w:val="18"/>
        </w:rPr>
      </w:pPr>
      <w:r w:rsidRPr="006E5AA4">
        <w:rPr>
          <w:rFonts w:ascii="Arial" w:hAnsi="Arial" w:cs="Arial"/>
          <w:sz w:val="16"/>
          <w:szCs w:val="18"/>
        </w:rPr>
        <w:t>Moje dane osobowe będą przetwarzane przez okres realizacji zadań realizowanych w interesie publicznym oraz działań statutowych Centrum. W zakresie wyrażonej zgody, dane będą przetwarzane do czasu jej wycofania.</w:t>
      </w:r>
    </w:p>
    <w:p w14:paraId="0290A41F" w14:textId="77777777" w:rsidR="00B01BDB" w:rsidRPr="006E5AA4" w:rsidRDefault="00B01BDB" w:rsidP="00B01BDB">
      <w:pPr>
        <w:numPr>
          <w:ilvl w:val="0"/>
          <w:numId w:val="98"/>
        </w:numPr>
        <w:spacing w:line="276" w:lineRule="auto"/>
        <w:jc w:val="both"/>
        <w:textAlignment w:val="baseline"/>
        <w:rPr>
          <w:rFonts w:ascii="Arial" w:hAnsi="Arial" w:cs="Arial"/>
          <w:sz w:val="16"/>
          <w:szCs w:val="18"/>
        </w:rPr>
      </w:pPr>
      <w:r w:rsidRPr="006E5AA4">
        <w:rPr>
          <w:rFonts w:ascii="Arial" w:hAnsi="Arial" w:cs="Arial"/>
          <w:sz w:val="16"/>
          <w:szCs w:val="18"/>
        </w:rPr>
        <w:t>Mam prawo dostępu do dotyczących mnie danych osobowych, sprostowania, ograniczenia przetwarzania, cofnięcia wyrażonej zgody, wniesienia skargi do organu nadzorczego.</w:t>
      </w:r>
    </w:p>
    <w:p w14:paraId="01F4E373" w14:textId="77777777" w:rsidR="00B01BDB" w:rsidRPr="006E5AA4" w:rsidRDefault="00B01BDB" w:rsidP="00B01BDB">
      <w:pPr>
        <w:pStyle w:val="Akapitzlist"/>
        <w:numPr>
          <w:ilvl w:val="0"/>
          <w:numId w:val="98"/>
        </w:numPr>
        <w:shd w:val="clear" w:color="auto" w:fill="FFFFFF"/>
        <w:spacing w:after="160" w:line="276" w:lineRule="auto"/>
        <w:contextualSpacing/>
        <w:jc w:val="both"/>
        <w:rPr>
          <w:rFonts w:cs="Arial"/>
          <w:iCs/>
          <w:sz w:val="16"/>
          <w:szCs w:val="18"/>
        </w:rPr>
      </w:pPr>
      <w:r w:rsidRPr="006E5AA4">
        <w:rPr>
          <w:rFonts w:cs="Arial"/>
          <w:iCs/>
          <w:sz w:val="16"/>
          <w:szCs w:val="18"/>
        </w:rPr>
        <w:t xml:space="preserve">Ze swoich praw mogę skorzystać kontaktując się z administratorem lub inspektorem ochrony danych. </w:t>
      </w:r>
    </w:p>
    <w:p w14:paraId="2AC6705F" w14:textId="77777777" w:rsidR="00B01BDB" w:rsidRPr="006E5AA4" w:rsidRDefault="00B01BDB" w:rsidP="00B01BDB">
      <w:pPr>
        <w:suppressAutoHyphens/>
        <w:autoSpaceDN w:val="0"/>
        <w:jc w:val="both"/>
        <w:textAlignment w:val="baseline"/>
        <w:rPr>
          <w:rFonts w:ascii="Arial" w:hAnsi="Arial" w:cs="Arial"/>
          <w:color w:val="FF0000"/>
          <w:sz w:val="16"/>
          <w:szCs w:val="18"/>
        </w:rPr>
      </w:pPr>
      <w:r w:rsidRPr="00846624">
        <w:rPr>
          <w:rFonts w:ascii="MS Gothic" w:eastAsia="MS Gothic" w:hAnsi="MS Gothic" w:cs="MS Gothic" w:hint="eastAsia"/>
          <w:szCs w:val="18"/>
        </w:rPr>
        <w:t>☐</w:t>
      </w:r>
      <w:r w:rsidRPr="00846624">
        <w:rPr>
          <w:rFonts w:ascii="Arial" w:hAnsi="Arial" w:cs="Arial"/>
          <w:b/>
          <w:szCs w:val="18"/>
        </w:rPr>
        <w:t xml:space="preserve"> </w:t>
      </w:r>
      <w:r w:rsidRPr="006E5AA4">
        <w:rPr>
          <w:rFonts w:ascii="Arial" w:hAnsi="Arial" w:cs="Arial"/>
          <w:sz w:val="16"/>
          <w:szCs w:val="18"/>
        </w:rPr>
        <w:t xml:space="preserve">Oświadczam, że wyrażam zgodę na </w:t>
      </w:r>
      <w:r w:rsidRPr="006E5AA4">
        <w:rPr>
          <w:rFonts w:ascii="Arial" w:hAnsi="Arial" w:cs="Arial"/>
          <w:color w:val="000000"/>
          <w:sz w:val="16"/>
          <w:szCs w:val="18"/>
        </w:rPr>
        <w:t>przekazywanie danych osobowych do szkół lub innych placówek oświatowych w związku z realizacją działań szkoleniowych</w:t>
      </w:r>
      <w:r w:rsidRPr="006E5AA4">
        <w:rPr>
          <w:rFonts w:ascii="Arial" w:hAnsi="Arial" w:cs="Arial"/>
          <w:sz w:val="16"/>
          <w:szCs w:val="18"/>
        </w:rPr>
        <w:t xml:space="preserve">. Przyjmuję do wiadomości, że mogę wycofać niniejszą zgodę w formie pisemnej, przysyłając pismo na adres </w:t>
      </w:r>
      <w:hyperlink r:id="rId10" w:history="1">
        <w:r w:rsidRPr="006E5AA4">
          <w:rPr>
            <w:rStyle w:val="Hipercze"/>
            <w:rFonts w:cs="Arial"/>
            <w:sz w:val="16"/>
            <w:szCs w:val="18"/>
          </w:rPr>
          <w:t>sekretariat@cen.gda.pl</w:t>
        </w:r>
      </w:hyperlink>
    </w:p>
    <w:p w14:paraId="19D1C2D4" w14:textId="77777777" w:rsidR="00B01BDB" w:rsidRDefault="00B01BDB" w:rsidP="00B01BDB">
      <w:pPr>
        <w:suppressAutoHyphens/>
        <w:autoSpaceDN w:val="0"/>
        <w:jc w:val="both"/>
        <w:textAlignment w:val="baseline"/>
        <w:rPr>
          <w:rFonts w:ascii="Arial" w:hAnsi="Arial" w:cs="Arial"/>
          <w:color w:val="FF0000"/>
          <w:sz w:val="18"/>
          <w:szCs w:val="18"/>
        </w:rPr>
      </w:pPr>
    </w:p>
    <w:p w14:paraId="1F2BF471" w14:textId="77777777" w:rsidR="00B01BDB" w:rsidRDefault="00B01BDB" w:rsidP="00B01BDB">
      <w:pPr>
        <w:suppressAutoHyphens/>
        <w:autoSpaceDN w:val="0"/>
        <w:jc w:val="both"/>
        <w:textAlignment w:val="baseline"/>
        <w:rPr>
          <w:rFonts w:ascii="Arial" w:hAnsi="Arial" w:cs="Arial"/>
          <w:sz w:val="20"/>
          <w:szCs w:val="20"/>
        </w:rPr>
      </w:pPr>
    </w:p>
    <w:p w14:paraId="744D5A14" w14:textId="77777777" w:rsidR="00B01BDB" w:rsidRDefault="00B01BDB" w:rsidP="00B01BDB">
      <w:pPr>
        <w:ind w:left="709"/>
        <w:jc w:val="right"/>
        <w:rPr>
          <w:rFonts w:ascii="Arial" w:hAnsi="Arial" w:cs="Arial"/>
        </w:rPr>
      </w:pPr>
      <w:r>
        <w:rPr>
          <w:rFonts w:ascii="Arial" w:hAnsi="Arial" w:cs="Arial"/>
        </w:rPr>
        <w:t>…………………………………………..</w:t>
      </w:r>
    </w:p>
    <w:p w14:paraId="5685B8F6" w14:textId="77777777" w:rsidR="00B01BDB" w:rsidRDefault="00B01BDB" w:rsidP="00B01BDB">
      <w:pPr>
        <w:ind w:left="4248"/>
        <w:jc w:val="center"/>
        <w:rPr>
          <w:rFonts w:ascii="Arial" w:hAnsi="Arial" w:cs="Arial"/>
          <w:vertAlign w:val="superscript"/>
        </w:rPr>
      </w:pPr>
      <w:r>
        <w:rPr>
          <w:rFonts w:ascii="Arial" w:hAnsi="Arial" w:cs="Arial"/>
          <w:vertAlign w:val="superscript"/>
        </w:rPr>
        <w:t xml:space="preserve">                             (czytelny podpis)</w:t>
      </w:r>
    </w:p>
    <w:p w14:paraId="63158D68" w14:textId="77777777" w:rsidR="00B01BDB" w:rsidRPr="0061696B" w:rsidRDefault="00B01BDB" w:rsidP="00B01BDB">
      <w:pPr>
        <w:rPr>
          <w:rFonts w:ascii="Arial" w:hAnsi="Arial" w:cs="Arial"/>
          <w:vertAlign w:val="superscript"/>
        </w:rPr>
      </w:pPr>
      <w:r>
        <w:rPr>
          <w:rFonts w:ascii="Arial" w:hAnsi="Arial" w:cs="Arial"/>
          <w:vertAlign w:val="superscript"/>
        </w:rPr>
        <w:t>*Skreśl</w:t>
      </w:r>
      <w:r w:rsidRPr="0061696B">
        <w:rPr>
          <w:rFonts w:ascii="Arial" w:hAnsi="Arial" w:cs="Arial"/>
          <w:vertAlign w:val="superscript"/>
        </w:rPr>
        <w:t xml:space="preserve"> odpowiednio</w:t>
      </w:r>
      <w:r>
        <w:rPr>
          <w:rFonts w:ascii="Arial" w:hAnsi="Arial" w:cs="Arial"/>
          <w:vertAlign w:val="superscript"/>
        </w:rPr>
        <w:t>.</w:t>
      </w:r>
    </w:p>
    <w:p w14:paraId="4CDEB907" w14:textId="77777777" w:rsidR="00B01BDB" w:rsidRDefault="00B01BDB" w:rsidP="00B01BDB">
      <w:pPr>
        <w:rPr>
          <w:rFonts w:ascii="Arial" w:hAnsi="Arial" w:cs="Arial"/>
          <w:sz w:val="20"/>
          <w:szCs w:val="20"/>
        </w:rPr>
      </w:pPr>
      <w:r>
        <w:rPr>
          <w:rFonts w:ascii="Arial" w:hAnsi="Arial" w:cs="Arial"/>
          <w:sz w:val="20"/>
          <w:szCs w:val="20"/>
        </w:rPr>
        <w:t>Uwagi, adnotacje pracownika Centrum:</w:t>
      </w:r>
    </w:p>
    <w:p w14:paraId="176D311D" w14:textId="77777777" w:rsidR="00B01BDB" w:rsidRPr="00175812" w:rsidRDefault="00B01BDB" w:rsidP="00B01BDB">
      <w:pPr>
        <w:tabs>
          <w:tab w:val="left" w:pos="9000"/>
        </w:tabs>
        <w:jc w:val="right"/>
        <w:rPr>
          <w:rFonts w:ascii="Arial" w:hAnsi="Arial" w:cs="Arial"/>
          <w:sz w:val="20"/>
          <w:szCs w:val="20"/>
        </w:rPr>
      </w:pPr>
    </w:p>
    <w:p w14:paraId="5301EAC5" w14:textId="77777777" w:rsidR="00B01BDB" w:rsidRDefault="00B01BDB" w:rsidP="00B01BDB">
      <w:pPr>
        <w:tabs>
          <w:tab w:val="left" w:pos="480"/>
        </w:tabs>
        <w:suppressAutoHyphens/>
        <w:spacing w:line="360" w:lineRule="auto"/>
        <w:jc w:val="both"/>
        <w:rPr>
          <w:rFonts w:ascii="Arial" w:hAnsi="Arial" w:cs="Arial"/>
          <w:sz w:val="20"/>
          <w:szCs w:val="20"/>
        </w:rPr>
      </w:pPr>
    </w:p>
    <w:p w14:paraId="0B985B1D" w14:textId="77777777" w:rsidR="00B01BDB" w:rsidRDefault="00B01BDB" w:rsidP="00B01BDB">
      <w:pPr>
        <w:tabs>
          <w:tab w:val="left" w:pos="480"/>
        </w:tabs>
        <w:suppressAutoHyphens/>
        <w:spacing w:line="360" w:lineRule="auto"/>
        <w:jc w:val="both"/>
        <w:rPr>
          <w:rFonts w:ascii="Arial" w:hAnsi="Arial" w:cs="Arial"/>
          <w:sz w:val="20"/>
          <w:szCs w:val="20"/>
        </w:rPr>
      </w:pPr>
    </w:p>
    <w:p w14:paraId="6EEC2F50" w14:textId="77777777" w:rsidR="00B01BDB" w:rsidRDefault="00B01BDB" w:rsidP="00B01BDB">
      <w:pPr>
        <w:tabs>
          <w:tab w:val="left" w:pos="480"/>
        </w:tabs>
        <w:suppressAutoHyphens/>
        <w:spacing w:line="360" w:lineRule="auto"/>
        <w:jc w:val="both"/>
        <w:rPr>
          <w:rFonts w:ascii="Arial" w:hAnsi="Arial" w:cs="Arial"/>
          <w:sz w:val="20"/>
          <w:szCs w:val="20"/>
        </w:rPr>
      </w:pPr>
    </w:p>
    <w:p w14:paraId="75E010B6" w14:textId="77777777" w:rsidR="00B01BDB" w:rsidRDefault="00B01BDB" w:rsidP="00B01BDB">
      <w:pPr>
        <w:tabs>
          <w:tab w:val="left" w:pos="480"/>
        </w:tabs>
        <w:suppressAutoHyphens/>
        <w:spacing w:line="360" w:lineRule="auto"/>
        <w:jc w:val="both"/>
        <w:rPr>
          <w:rFonts w:ascii="Arial" w:hAnsi="Arial" w:cs="Arial"/>
          <w:sz w:val="20"/>
          <w:szCs w:val="20"/>
        </w:rPr>
      </w:pPr>
    </w:p>
    <w:p w14:paraId="2FEE11AD" w14:textId="77777777" w:rsidR="00B01BDB" w:rsidRDefault="00B01BDB" w:rsidP="00B01BDB">
      <w:pPr>
        <w:tabs>
          <w:tab w:val="left" w:pos="480"/>
        </w:tabs>
        <w:suppressAutoHyphens/>
        <w:spacing w:line="360" w:lineRule="auto"/>
        <w:jc w:val="both"/>
        <w:rPr>
          <w:rFonts w:ascii="Arial" w:hAnsi="Arial" w:cs="Arial"/>
          <w:sz w:val="20"/>
          <w:szCs w:val="20"/>
        </w:rPr>
      </w:pPr>
    </w:p>
    <w:p w14:paraId="5B28E18D" w14:textId="77777777" w:rsidR="00B01BDB" w:rsidRDefault="00B01BDB" w:rsidP="00B01BDB">
      <w:pPr>
        <w:tabs>
          <w:tab w:val="left" w:pos="480"/>
        </w:tabs>
        <w:suppressAutoHyphens/>
        <w:spacing w:line="360" w:lineRule="auto"/>
        <w:jc w:val="both"/>
        <w:rPr>
          <w:rFonts w:ascii="Arial" w:hAnsi="Arial" w:cs="Arial"/>
          <w:sz w:val="20"/>
          <w:szCs w:val="20"/>
        </w:rPr>
      </w:pPr>
    </w:p>
    <w:p w14:paraId="4A61D7E8" w14:textId="77777777" w:rsidR="00B01BDB" w:rsidRDefault="00B01BDB" w:rsidP="00B01BDB">
      <w:pPr>
        <w:tabs>
          <w:tab w:val="left" w:pos="480"/>
        </w:tabs>
        <w:suppressAutoHyphens/>
        <w:spacing w:line="360" w:lineRule="auto"/>
        <w:jc w:val="both"/>
        <w:rPr>
          <w:rFonts w:ascii="Arial" w:hAnsi="Arial" w:cs="Arial"/>
          <w:sz w:val="20"/>
          <w:szCs w:val="20"/>
        </w:rPr>
      </w:pPr>
    </w:p>
    <w:p w14:paraId="26A4B886" w14:textId="77777777" w:rsidR="00B01BDB" w:rsidRDefault="00B01BDB" w:rsidP="00B01BDB">
      <w:pPr>
        <w:tabs>
          <w:tab w:val="left" w:pos="480"/>
        </w:tabs>
        <w:suppressAutoHyphens/>
        <w:spacing w:line="360" w:lineRule="auto"/>
        <w:jc w:val="both"/>
        <w:rPr>
          <w:rFonts w:ascii="Arial" w:hAnsi="Arial" w:cs="Arial"/>
          <w:sz w:val="20"/>
          <w:szCs w:val="20"/>
        </w:rPr>
      </w:pPr>
    </w:p>
    <w:p w14:paraId="1847ACF9" w14:textId="77777777" w:rsidR="00B01BDB" w:rsidRDefault="00B01BDB" w:rsidP="00B01BDB">
      <w:pPr>
        <w:tabs>
          <w:tab w:val="left" w:pos="480"/>
        </w:tabs>
        <w:suppressAutoHyphens/>
        <w:spacing w:line="360" w:lineRule="auto"/>
        <w:jc w:val="both"/>
        <w:rPr>
          <w:rFonts w:ascii="Arial" w:hAnsi="Arial" w:cs="Arial"/>
          <w:sz w:val="20"/>
          <w:szCs w:val="20"/>
        </w:rPr>
      </w:pPr>
    </w:p>
    <w:p w14:paraId="10C37A17" w14:textId="77777777" w:rsidR="00B01BDB" w:rsidRDefault="00B01BDB" w:rsidP="00B01BDB">
      <w:pPr>
        <w:tabs>
          <w:tab w:val="left" w:pos="480"/>
        </w:tabs>
        <w:suppressAutoHyphens/>
        <w:spacing w:line="360" w:lineRule="auto"/>
        <w:jc w:val="both"/>
        <w:rPr>
          <w:rFonts w:ascii="Arial" w:hAnsi="Arial" w:cs="Arial"/>
          <w:sz w:val="20"/>
          <w:szCs w:val="20"/>
        </w:rPr>
      </w:pPr>
    </w:p>
    <w:p w14:paraId="362F8F96" w14:textId="77777777" w:rsidR="00B01BDB" w:rsidRDefault="00B01BDB" w:rsidP="00B01BDB">
      <w:pPr>
        <w:tabs>
          <w:tab w:val="left" w:pos="480"/>
        </w:tabs>
        <w:suppressAutoHyphens/>
        <w:spacing w:line="360" w:lineRule="auto"/>
        <w:jc w:val="both"/>
        <w:rPr>
          <w:rFonts w:ascii="Arial" w:hAnsi="Arial" w:cs="Arial"/>
          <w:sz w:val="20"/>
          <w:szCs w:val="20"/>
        </w:rPr>
      </w:pPr>
    </w:p>
    <w:p w14:paraId="59A42F0E" w14:textId="77777777" w:rsidR="00B01BDB" w:rsidRDefault="00B01BDB" w:rsidP="00B01BDB">
      <w:pPr>
        <w:tabs>
          <w:tab w:val="left" w:pos="480"/>
        </w:tabs>
        <w:suppressAutoHyphens/>
        <w:spacing w:line="360" w:lineRule="auto"/>
        <w:jc w:val="both"/>
        <w:rPr>
          <w:rFonts w:ascii="Arial" w:hAnsi="Arial" w:cs="Arial"/>
          <w:sz w:val="20"/>
          <w:szCs w:val="20"/>
        </w:rPr>
      </w:pPr>
    </w:p>
    <w:p w14:paraId="0AAE0375" w14:textId="77777777" w:rsidR="00B01BDB" w:rsidRDefault="00B01BDB" w:rsidP="00B01BDB">
      <w:pPr>
        <w:tabs>
          <w:tab w:val="left" w:pos="480"/>
        </w:tabs>
        <w:suppressAutoHyphens/>
        <w:spacing w:line="360" w:lineRule="auto"/>
        <w:jc w:val="both"/>
        <w:rPr>
          <w:rFonts w:ascii="Arial" w:hAnsi="Arial" w:cs="Arial"/>
          <w:sz w:val="20"/>
          <w:szCs w:val="20"/>
        </w:rPr>
      </w:pPr>
    </w:p>
    <w:p w14:paraId="50C74B09" w14:textId="77777777" w:rsidR="00B01BDB" w:rsidRDefault="00B01BDB" w:rsidP="00B01BDB">
      <w:pPr>
        <w:tabs>
          <w:tab w:val="left" w:pos="480"/>
        </w:tabs>
        <w:suppressAutoHyphens/>
        <w:spacing w:line="360" w:lineRule="auto"/>
        <w:jc w:val="both"/>
        <w:rPr>
          <w:rFonts w:ascii="Arial" w:hAnsi="Arial" w:cs="Arial"/>
          <w:sz w:val="20"/>
          <w:szCs w:val="20"/>
        </w:rPr>
      </w:pPr>
    </w:p>
    <w:p w14:paraId="08968691" w14:textId="77777777" w:rsidR="00B01BDB" w:rsidRDefault="00B01BDB" w:rsidP="00B01BDB">
      <w:pPr>
        <w:tabs>
          <w:tab w:val="left" w:pos="480"/>
        </w:tabs>
        <w:suppressAutoHyphens/>
        <w:spacing w:line="360" w:lineRule="auto"/>
        <w:jc w:val="both"/>
        <w:rPr>
          <w:rFonts w:ascii="Arial" w:hAnsi="Arial" w:cs="Arial"/>
          <w:sz w:val="20"/>
          <w:szCs w:val="20"/>
        </w:rPr>
      </w:pPr>
    </w:p>
    <w:p w14:paraId="11B52A8A" w14:textId="77777777" w:rsidR="00B01BDB" w:rsidRDefault="00B01BDB" w:rsidP="00B01BDB">
      <w:pPr>
        <w:tabs>
          <w:tab w:val="left" w:pos="480"/>
        </w:tabs>
        <w:suppressAutoHyphens/>
        <w:spacing w:line="360" w:lineRule="auto"/>
        <w:jc w:val="both"/>
        <w:rPr>
          <w:rFonts w:ascii="Arial" w:hAnsi="Arial" w:cs="Arial"/>
          <w:sz w:val="20"/>
          <w:szCs w:val="20"/>
        </w:rPr>
      </w:pPr>
    </w:p>
    <w:p w14:paraId="6E2DBD02" w14:textId="77777777" w:rsidR="00B01BDB" w:rsidRDefault="00B01BDB" w:rsidP="00B01BDB">
      <w:pPr>
        <w:tabs>
          <w:tab w:val="left" w:pos="480"/>
        </w:tabs>
        <w:suppressAutoHyphens/>
        <w:spacing w:line="360" w:lineRule="auto"/>
        <w:jc w:val="both"/>
        <w:rPr>
          <w:rFonts w:ascii="Arial" w:hAnsi="Arial" w:cs="Arial"/>
          <w:sz w:val="20"/>
          <w:szCs w:val="20"/>
        </w:rPr>
      </w:pPr>
    </w:p>
    <w:p w14:paraId="6BB8DD80" w14:textId="77777777" w:rsidR="00B01BDB" w:rsidRDefault="00B01BDB" w:rsidP="00B01BDB">
      <w:pPr>
        <w:tabs>
          <w:tab w:val="left" w:pos="480"/>
        </w:tabs>
        <w:suppressAutoHyphens/>
        <w:spacing w:line="360" w:lineRule="auto"/>
        <w:jc w:val="both"/>
        <w:rPr>
          <w:rFonts w:ascii="Arial" w:hAnsi="Arial" w:cs="Arial"/>
          <w:sz w:val="20"/>
          <w:szCs w:val="20"/>
        </w:rPr>
      </w:pPr>
    </w:p>
    <w:p w14:paraId="2E16675F" w14:textId="77777777" w:rsidR="00B01BDB" w:rsidRDefault="00B01BDB" w:rsidP="00B01BDB">
      <w:pPr>
        <w:tabs>
          <w:tab w:val="left" w:pos="480"/>
        </w:tabs>
        <w:suppressAutoHyphens/>
        <w:spacing w:line="360" w:lineRule="auto"/>
        <w:jc w:val="both"/>
        <w:rPr>
          <w:rFonts w:ascii="Arial" w:hAnsi="Arial" w:cs="Arial"/>
          <w:sz w:val="20"/>
          <w:szCs w:val="20"/>
        </w:rPr>
      </w:pPr>
    </w:p>
    <w:p w14:paraId="2C886255" w14:textId="77777777" w:rsidR="00B01BDB" w:rsidRDefault="00B01BDB" w:rsidP="00B01BDB">
      <w:pPr>
        <w:tabs>
          <w:tab w:val="left" w:pos="480"/>
        </w:tabs>
        <w:suppressAutoHyphens/>
        <w:spacing w:line="360" w:lineRule="auto"/>
        <w:jc w:val="both"/>
        <w:rPr>
          <w:rFonts w:ascii="Arial" w:hAnsi="Arial" w:cs="Arial"/>
          <w:sz w:val="20"/>
          <w:szCs w:val="20"/>
        </w:rPr>
      </w:pPr>
    </w:p>
    <w:p w14:paraId="073120E9" w14:textId="77777777" w:rsidR="00B01BDB" w:rsidRDefault="00B01BDB" w:rsidP="00B01BDB">
      <w:pPr>
        <w:tabs>
          <w:tab w:val="left" w:pos="480"/>
        </w:tabs>
        <w:suppressAutoHyphens/>
        <w:spacing w:line="360" w:lineRule="auto"/>
        <w:jc w:val="both"/>
        <w:rPr>
          <w:rFonts w:ascii="Arial" w:hAnsi="Arial" w:cs="Arial"/>
          <w:sz w:val="20"/>
          <w:szCs w:val="20"/>
        </w:rPr>
      </w:pPr>
    </w:p>
    <w:p w14:paraId="02C84FCF" w14:textId="77777777" w:rsidR="00B01BDB" w:rsidRDefault="00B01BDB" w:rsidP="00B01BDB">
      <w:pPr>
        <w:jc w:val="right"/>
        <w:rPr>
          <w:rFonts w:asciiTheme="minorHAnsi" w:hAnsiTheme="minorHAnsi" w:cstheme="minorHAnsi"/>
          <w:sz w:val="22"/>
          <w:szCs w:val="22"/>
        </w:rPr>
      </w:pPr>
    </w:p>
    <w:p w14:paraId="59AA5E69" w14:textId="77777777" w:rsidR="00B01BDB" w:rsidRDefault="00B01BDB" w:rsidP="00B01BDB">
      <w:pPr>
        <w:jc w:val="right"/>
        <w:rPr>
          <w:rFonts w:asciiTheme="minorHAnsi" w:hAnsiTheme="minorHAnsi" w:cstheme="minorHAnsi"/>
          <w:sz w:val="22"/>
          <w:szCs w:val="22"/>
        </w:rPr>
      </w:pPr>
    </w:p>
    <w:p w14:paraId="0EAAD74A" w14:textId="77777777" w:rsidR="00B01BDB" w:rsidRPr="00EB73D7" w:rsidRDefault="00B01BDB" w:rsidP="00B01BDB">
      <w:pPr>
        <w:jc w:val="right"/>
        <w:rPr>
          <w:rFonts w:asciiTheme="minorHAnsi" w:hAnsiTheme="minorHAnsi" w:cstheme="minorHAnsi"/>
          <w:sz w:val="22"/>
          <w:szCs w:val="22"/>
        </w:rPr>
      </w:pPr>
    </w:p>
    <w:p w14:paraId="4B11E9DB" w14:textId="77777777" w:rsidR="00B01BDB" w:rsidRPr="00EB73D7" w:rsidRDefault="00B01BDB" w:rsidP="00B01BDB">
      <w:pPr>
        <w:tabs>
          <w:tab w:val="left" w:pos="8505"/>
          <w:tab w:val="left" w:pos="9000"/>
        </w:tabs>
        <w:jc w:val="right"/>
        <w:rPr>
          <w:rFonts w:asciiTheme="minorHAnsi" w:hAnsiTheme="minorHAnsi" w:cstheme="minorHAnsi"/>
          <w:sz w:val="22"/>
          <w:szCs w:val="22"/>
        </w:rPr>
      </w:pPr>
      <w:r w:rsidRPr="00EB73D7">
        <w:rPr>
          <w:rFonts w:asciiTheme="minorHAnsi" w:hAnsiTheme="minorHAnsi" w:cstheme="minorHAnsi"/>
          <w:bCs/>
          <w:i/>
          <w:sz w:val="22"/>
          <w:szCs w:val="22"/>
        </w:rPr>
        <w:t>Załącznik nr 3 do Umowy</w:t>
      </w:r>
    </w:p>
    <w:p w14:paraId="09454456" w14:textId="77777777" w:rsidR="00B01BDB" w:rsidRPr="00EB73D7" w:rsidRDefault="00B01BDB" w:rsidP="00B01BDB">
      <w:pPr>
        <w:tabs>
          <w:tab w:val="left" w:pos="9000"/>
        </w:tabs>
        <w:jc w:val="right"/>
        <w:rPr>
          <w:rFonts w:asciiTheme="minorHAnsi" w:hAnsiTheme="minorHAnsi" w:cstheme="minorHAnsi"/>
          <w:sz w:val="22"/>
          <w:szCs w:val="22"/>
        </w:rPr>
      </w:pPr>
    </w:p>
    <w:p w14:paraId="415B5F8C" w14:textId="77777777" w:rsidR="00B01BDB" w:rsidRPr="00EB73D7" w:rsidRDefault="00B01BDB" w:rsidP="00B01BDB">
      <w:pPr>
        <w:pStyle w:val="ParagrafUmowy"/>
        <w:spacing w:before="0" w:after="240"/>
        <w:rPr>
          <w:rFonts w:asciiTheme="minorHAnsi" w:hAnsiTheme="minorHAnsi" w:cstheme="minorHAnsi"/>
        </w:rPr>
      </w:pPr>
    </w:p>
    <w:p w14:paraId="696D6290" w14:textId="13F6227B" w:rsidR="00B01BDB" w:rsidRPr="00EB73D7" w:rsidRDefault="00B01BDB" w:rsidP="00B01BDB">
      <w:pPr>
        <w:pStyle w:val="ParagrafUmowy"/>
        <w:spacing w:before="0" w:after="240"/>
        <w:rPr>
          <w:rFonts w:asciiTheme="minorHAnsi" w:hAnsiTheme="minorHAnsi" w:cstheme="minorHAnsi"/>
        </w:rPr>
      </w:pPr>
      <w:r w:rsidRPr="00EB73D7">
        <w:rPr>
          <w:rFonts w:asciiTheme="minorHAnsi" w:hAnsiTheme="minorHAnsi" w:cstheme="minorHAnsi"/>
        </w:rPr>
        <w:t>Umowa podpowierzenia przetwarzania danych w imieniu administratora</w:t>
      </w:r>
      <w:r w:rsidRPr="00EB73D7">
        <w:rPr>
          <w:rFonts w:asciiTheme="minorHAnsi" w:hAnsiTheme="minorHAnsi" w:cstheme="minorHAnsi"/>
        </w:rPr>
        <w:br/>
        <w:t xml:space="preserve">podpisana w związku z umową nr </w:t>
      </w:r>
      <w:r w:rsidR="00681840">
        <w:rPr>
          <w:rFonts w:asciiTheme="minorHAnsi" w:hAnsiTheme="minorHAnsi" w:cstheme="minorHAnsi"/>
        </w:rPr>
        <w:t>………</w:t>
      </w:r>
      <w:r>
        <w:rPr>
          <w:rFonts w:asciiTheme="minorHAnsi" w:hAnsiTheme="minorHAnsi" w:cstheme="minorHAnsi"/>
        </w:rPr>
        <w:t xml:space="preserve"> </w:t>
      </w:r>
      <w:r w:rsidRPr="00EB73D7">
        <w:rPr>
          <w:rFonts w:asciiTheme="minorHAnsi" w:hAnsiTheme="minorHAnsi" w:cstheme="minorHAnsi"/>
        </w:rPr>
        <w:t>z dnia</w:t>
      </w:r>
      <w:r>
        <w:rPr>
          <w:rFonts w:asciiTheme="minorHAnsi" w:hAnsiTheme="minorHAnsi" w:cstheme="minorHAnsi"/>
        </w:rPr>
        <w:t xml:space="preserve"> </w:t>
      </w:r>
      <w:r w:rsidR="00681840">
        <w:rPr>
          <w:rFonts w:asciiTheme="minorHAnsi" w:hAnsiTheme="minorHAnsi" w:cstheme="minorHAnsi"/>
        </w:rPr>
        <w:t>…………….</w:t>
      </w:r>
      <w:r>
        <w:rPr>
          <w:rFonts w:asciiTheme="minorHAnsi" w:hAnsiTheme="minorHAnsi" w:cstheme="minorHAnsi"/>
        </w:rPr>
        <w:t xml:space="preserve"> r.</w:t>
      </w:r>
    </w:p>
    <w:p w14:paraId="246B0CF3" w14:textId="77777777" w:rsidR="00B01BDB" w:rsidRPr="00EB73D7" w:rsidRDefault="00B01BDB" w:rsidP="00B01BDB">
      <w:pPr>
        <w:pStyle w:val="Treumowy"/>
        <w:numPr>
          <w:ilvl w:val="0"/>
          <w:numId w:val="0"/>
        </w:numPr>
        <w:rPr>
          <w:rFonts w:asciiTheme="minorHAnsi" w:hAnsiTheme="minorHAnsi" w:cstheme="minorHAnsi"/>
        </w:rPr>
      </w:pPr>
    </w:p>
    <w:p w14:paraId="39DC8990" w14:textId="202C8CA2" w:rsidR="00B01BDB" w:rsidRPr="00EB73D7" w:rsidRDefault="00B01BDB" w:rsidP="00B01BDB">
      <w:pPr>
        <w:pStyle w:val="Treumowy"/>
        <w:numPr>
          <w:ilvl w:val="0"/>
          <w:numId w:val="0"/>
        </w:numPr>
        <w:rPr>
          <w:rFonts w:asciiTheme="minorHAnsi" w:hAnsiTheme="minorHAnsi" w:cstheme="minorHAnsi"/>
        </w:rPr>
      </w:pPr>
      <w:r w:rsidRPr="00EB73D7">
        <w:rPr>
          <w:rFonts w:asciiTheme="minorHAnsi" w:hAnsiTheme="minorHAnsi" w:cstheme="minorHAnsi"/>
        </w:rPr>
        <w:t xml:space="preserve">zawarta w dniu </w:t>
      </w:r>
      <w:r w:rsidR="00681840">
        <w:rPr>
          <w:rFonts w:asciiTheme="minorHAnsi" w:hAnsiTheme="minorHAnsi" w:cstheme="minorHAnsi"/>
        </w:rPr>
        <w:t>…………..</w:t>
      </w:r>
      <w:r w:rsidRPr="00EB73D7">
        <w:rPr>
          <w:rFonts w:asciiTheme="minorHAnsi" w:hAnsiTheme="minorHAnsi" w:cstheme="minorHAnsi"/>
        </w:rPr>
        <w:t xml:space="preserve"> roku w</w:t>
      </w:r>
      <w:r>
        <w:rPr>
          <w:rFonts w:asciiTheme="minorHAnsi" w:hAnsiTheme="minorHAnsi" w:cstheme="minorHAnsi"/>
        </w:rPr>
        <w:t xml:space="preserve"> </w:t>
      </w:r>
      <w:r w:rsidR="00681840">
        <w:rPr>
          <w:rFonts w:asciiTheme="minorHAnsi" w:hAnsiTheme="minorHAnsi" w:cstheme="minorHAnsi"/>
        </w:rPr>
        <w:t>…………..</w:t>
      </w:r>
      <w:r w:rsidRPr="00EB73D7">
        <w:rPr>
          <w:rFonts w:asciiTheme="minorHAnsi" w:hAnsiTheme="minorHAnsi" w:cstheme="minorHAnsi"/>
        </w:rPr>
        <w:t xml:space="preserve"> pomiędzy:</w:t>
      </w:r>
    </w:p>
    <w:p w14:paraId="5C96377F" w14:textId="77777777" w:rsidR="00B01BDB" w:rsidRPr="00EB73D7" w:rsidRDefault="00B01BDB" w:rsidP="00B01BDB">
      <w:pPr>
        <w:tabs>
          <w:tab w:val="left" w:pos="142"/>
        </w:tabs>
        <w:rPr>
          <w:rFonts w:asciiTheme="minorHAnsi" w:hAnsiTheme="minorHAnsi" w:cstheme="minorHAnsi"/>
          <w:sz w:val="22"/>
          <w:szCs w:val="22"/>
        </w:rPr>
      </w:pPr>
      <w:r w:rsidRPr="00EB73D7">
        <w:rPr>
          <w:rFonts w:asciiTheme="minorHAnsi" w:hAnsiTheme="minorHAnsi" w:cstheme="minorHAnsi"/>
          <w:color w:val="222222"/>
          <w:sz w:val="22"/>
          <w:szCs w:val="22"/>
        </w:rPr>
        <w:t>Centrum Edukacji Nauczycieli</w:t>
      </w:r>
      <w:r w:rsidRPr="00EB73D7">
        <w:rPr>
          <w:rFonts w:asciiTheme="minorHAnsi" w:hAnsiTheme="minorHAnsi" w:cstheme="minorHAnsi"/>
          <w:sz w:val="22"/>
          <w:szCs w:val="22"/>
        </w:rPr>
        <w:t>,</w:t>
      </w:r>
    </w:p>
    <w:p w14:paraId="09DBE958" w14:textId="77777777" w:rsidR="00B01BDB" w:rsidRPr="00EB73D7" w:rsidRDefault="00B01BDB" w:rsidP="00B01BDB">
      <w:pPr>
        <w:tabs>
          <w:tab w:val="left" w:pos="142"/>
        </w:tabs>
        <w:rPr>
          <w:rFonts w:asciiTheme="minorHAnsi" w:hAnsiTheme="minorHAnsi" w:cstheme="minorHAnsi"/>
          <w:sz w:val="22"/>
          <w:szCs w:val="22"/>
        </w:rPr>
      </w:pPr>
      <w:r w:rsidRPr="00EB73D7">
        <w:rPr>
          <w:rFonts w:asciiTheme="minorHAnsi" w:hAnsiTheme="minorHAnsi" w:cstheme="minorHAnsi"/>
          <w:color w:val="222222"/>
          <w:sz w:val="22"/>
          <w:szCs w:val="22"/>
        </w:rPr>
        <w:t>al. gen. J. Hallera 14, 80-401 Gdańsk</w:t>
      </w:r>
    </w:p>
    <w:p w14:paraId="54937F27" w14:textId="77777777" w:rsidR="00B01BDB" w:rsidRPr="00EB73D7" w:rsidRDefault="00B01BDB" w:rsidP="00B01BDB">
      <w:pPr>
        <w:shd w:val="clear" w:color="auto" w:fill="FFFFFF"/>
        <w:rPr>
          <w:rFonts w:asciiTheme="minorHAnsi" w:hAnsiTheme="minorHAnsi" w:cstheme="minorHAnsi"/>
          <w:color w:val="222222"/>
          <w:sz w:val="22"/>
          <w:szCs w:val="22"/>
        </w:rPr>
      </w:pPr>
      <w:r w:rsidRPr="00EB73D7">
        <w:rPr>
          <w:rFonts w:asciiTheme="minorHAnsi" w:hAnsiTheme="minorHAnsi" w:cstheme="minorHAnsi"/>
          <w:color w:val="222222"/>
          <w:sz w:val="22"/>
          <w:szCs w:val="22"/>
        </w:rPr>
        <w:t>reprezentowany przez:</w:t>
      </w:r>
    </w:p>
    <w:p w14:paraId="3981DF1F" w14:textId="77777777" w:rsidR="00B01BDB" w:rsidRPr="00EB73D7" w:rsidRDefault="00B01BDB" w:rsidP="00B01BDB">
      <w:pPr>
        <w:shd w:val="clear" w:color="auto" w:fill="FFFFFF"/>
        <w:rPr>
          <w:rFonts w:asciiTheme="minorHAnsi" w:hAnsiTheme="minorHAnsi" w:cstheme="minorHAnsi"/>
          <w:color w:val="222222"/>
          <w:sz w:val="22"/>
          <w:szCs w:val="22"/>
        </w:rPr>
      </w:pPr>
    </w:p>
    <w:p w14:paraId="46598DF0" w14:textId="77777777" w:rsidR="00B01BDB" w:rsidRPr="00EB73D7" w:rsidRDefault="00B01BDB" w:rsidP="00B01BDB">
      <w:pPr>
        <w:shd w:val="clear" w:color="auto" w:fill="FFFFFF"/>
        <w:rPr>
          <w:rFonts w:asciiTheme="minorHAnsi" w:hAnsiTheme="minorHAnsi" w:cstheme="minorHAnsi"/>
          <w:color w:val="222222"/>
          <w:sz w:val="22"/>
          <w:szCs w:val="22"/>
        </w:rPr>
      </w:pPr>
      <w:r w:rsidRPr="00EB73D7">
        <w:rPr>
          <w:rFonts w:asciiTheme="minorHAnsi" w:hAnsiTheme="minorHAnsi" w:cstheme="minorHAnsi"/>
          <w:color w:val="222222"/>
          <w:sz w:val="22"/>
          <w:szCs w:val="22"/>
        </w:rPr>
        <w:t>Renatę Ropelę – Dyrektora Centrum Edukacji Nauczycieli </w:t>
      </w:r>
    </w:p>
    <w:p w14:paraId="74A71CAE" w14:textId="77777777" w:rsidR="00B01BDB" w:rsidRPr="00E40618" w:rsidRDefault="00B01BDB" w:rsidP="00B01BDB">
      <w:pPr>
        <w:pStyle w:val="Treumowy"/>
        <w:numPr>
          <w:ilvl w:val="0"/>
          <w:numId w:val="0"/>
        </w:numPr>
        <w:rPr>
          <w:rFonts w:asciiTheme="minorHAnsi" w:hAnsiTheme="minorHAnsi" w:cstheme="minorHAnsi"/>
        </w:rPr>
      </w:pPr>
      <w:r w:rsidRPr="00EB73D7">
        <w:rPr>
          <w:rFonts w:asciiTheme="minorHAnsi" w:hAnsiTheme="minorHAnsi" w:cstheme="minorHAnsi"/>
        </w:rPr>
        <w:t xml:space="preserve">zwanym dalej </w:t>
      </w:r>
      <w:r w:rsidRPr="00E40618">
        <w:rPr>
          <w:rFonts w:asciiTheme="minorHAnsi" w:hAnsiTheme="minorHAnsi" w:cstheme="minorHAnsi"/>
          <w:b/>
        </w:rPr>
        <w:t xml:space="preserve">Podmiotem podprzetwarzającym </w:t>
      </w:r>
    </w:p>
    <w:p w14:paraId="4A044003" w14:textId="77777777" w:rsidR="00B01BDB" w:rsidRPr="00E40618" w:rsidRDefault="00B01BDB" w:rsidP="00B01BDB">
      <w:pPr>
        <w:pStyle w:val="Treumowy"/>
        <w:numPr>
          <w:ilvl w:val="0"/>
          <w:numId w:val="0"/>
        </w:numPr>
        <w:rPr>
          <w:rFonts w:asciiTheme="minorHAnsi" w:hAnsiTheme="minorHAnsi" w:cstheme="minorHAnsi"/>
        </w:rPr>
      </w:pPr>
      <w:r w:rsidRPr="00E40618">
        <w:rPr>
          <w:rFonts w:asciiTheme="minorHAnsi" w:hAnsiTheme="minorHAnsi" w:cstheme="minorHAnsi"/>
        </w:rPr>
        <w:t>a</w:t>
      </w:r>
    </w:p>
    <w:p w14:paraId="42D4A2C8" w14:textId="7142084A" w:rsidR="00B01BDB" w:rsidRPr="00EB73D7" w:rsidRDefault="00B01BDB" w:rsidP="00B01BDB">
      <w:pPr>
        <w:rPr>
          <w:rFonts w:asciiTheme="minorHAnsi" w:hAnsiTheme="minorHAnsi" w:cstheme="minorHAnsi"/>
          <w:b/>
          <w:bCs/>
          <w:sz w:val="22"/>
          <w:szCs w:val="22"/>
        </w:rPr>
      </w:pPr>
      <w:r>
        <w:rPr>
          <w:rFonts w:asciiTheme="minorHAnsi" w:hAnsiTheme="minorHAnsi" w:cstheme="minorHAnsi"/>
          <w:sz w:val="22"/>
          <w:szCs w:val="22"/>
        </w:rPr>
        <w:t>……………………………………….</w:t>
      </w:r>
    </w:p>
    <w:p w14:paraId="7275B872" w14:textId="77777777" w:rsidR="00B01BDB" w:rsidRPr="00EB73D7" w:rsidRDefault="00B01BDB" w:rsidP="00B01BDB">
      <w:pPr>
        <w:rPr>
          <w:rFonts w:asciiTheme="minorHAnsi" w:hAnsiTheme="minorHAnsi" w:cstheme="minorHAnsi"/>
          <w:bCs/>
          <w:sz w:val="22"/>
          <w:szCs w:val="22"/>
        </w:rPr>
      </w:pPr>
    </w:p>
    <w:p w14:paraId="2931D138" w14:textId="77777777" w:rsidR="00B01BDB" w:rsidRPr="00EB73D7" w:rsidRDefault="00B01BDB" w:rsidP="00B01BDB">
      <w:pPr>
        <w:rPr>
          <w:rFonts w:asciiTheme="minorHAnsi" w:hAnsiTheme="minorHAnsi" w:cstheme="minorHAnsi"/>
          <w:bCs/>
          <w:sz w:val="22"/>
          <w:szCs w:val="22"/>
        </w:rPr>
      </w:pPr>
      <w:r w:rsidRPr="00EB73D7">
        <w:rPr>
          <w:rFonts w:asciiTheme="minorHAnsi" w:hAnsiTheme="minorHAnsi" w:cstheme="minorHAnsi"/>
          <w:sz w:val="22"/>
          <w:szCs w:val="22"/>
        </w:rPr>
        <w:t>adres ………………………………………….</w:t>
      </w:r>
    </w:p>
    <w:p w14:paraId="0DE2C565" w14:textId="77777777" w:rsidR="00B01BDB" w:rsidRPr="007709FE" w:rsidRDefault="00B01BDB" w:rsidP="00B01BDB">
      <w:pPr>
        <w:tabs>
          <w:tab w:val="left" w:pos="9000"/>
        </w:tabs>
        <w:rPr>
          <w:iCs/>
          <w:szCs w:val="22"/>
        </w:rPr>
      </w:pPr>
    </w:p>
    <w:p w14:paraId="4FBB70C2" w14:textId="77777777" w:rsidR="00B01BDB" w:rsidRDefault="00B01BDB" w:rsidP="00B01BDB">
      <w:pPr>
        <w:pStyle w:val="Treumowy"/>
        <w:numPr>
          <w:ilvl w:val="0"/>
          <w:numId w:val="0"/>
        </w:numPr>
        <w:rPr>
          <w:rFonts w:asciiTheme="minorHAnsi" w:hAnsiTheme="minorHAnsi" w:cstheme="minorHAnsi"/>
          <w:b/>
        </w:rPr>
      </w:pPr>
      <w:r w:rsidRPr="00E40618">
        <w:rPr>
          <w:rFonts w:asciiTheme="minorHAnsi" w:hAnsiTheme="minorHAnsi" w:cstheme="minorHAnsi"/>
        </w:rPr>
        <w:t xml:space="preserve">zwanym dalej </w:t>
      </w:r>
      <w:r w:rsidRPr="00E40618">
        <w:rPr>
          <w:rFonts w:asciiTheme="minorHAnsi" w:hAnsiTheme="minorHAnsi" w:cstheme="minorHAnsi"/>
          <w:b/>
        </w:rPr>
        <w:t>Podmiotem podprzetwarzającym 2</w:t>
      </w:r>
    </w:p>
    <w:p w14:paraId="0E65EDFE" w14:textId="77777777" w:rsidR="00B01BDB" w:rsidRPr="00E40618" w:rsidRDefault="00B01BDB" w:rsidP="00B01BDB">
      <w:pPr>
        <w:pStyle w:val="Treumowy"/>
        <w:numPr>
          <w:ilvl w:val="0"/>
          <w:numId w:val="0"/>
        </w:numPr>
        <w:rPr>
          <w:rFonts w:asciiTheme="minorHAnsi" w:hAnsiTheme="minorHAnsi" w:cstheme="minorHAnsi"/>
          <w:b/>
        </w:rPr>
      </w:pPr>
    </w:p>
    <w:p w14:paraId="3E6D3EA4" w14:textId="77777777" w:rsidR="00B01BDB" w:rsidRPr="00E40618" w:rsidRDefault="00B01BDB" w:rsidP="00B01BDB">
      <w:pPr>
        <w:pStyle w:val="Treumowy"/>
        <w:numPr>
          <w:ilvl w:val="0"/>
          <w:numId w:val="0"/>
        </w:numPr>
        <w:rPr>
          <w:rFonts w:asciiTheme="minorHAnsi" w:hAnsiTheme="minorHAnsi" w:cstheme="minorHAnsi"/>
        </w:rPr>
      </w:pPr>
      <w:r w:rsidRPr="00E40618">
        <w:rPr>
          <w:rFonts w:asciiTheme="minorHAnsi" w:hAnsiTheme="minorHAnsi" w:cstheme="minorHAnsi"/>
        </w:rPr>
        <w:t xml:space="preserve">Obie Strony w dalszej części Umowy zwane łącznie </w:t>
      </w:r>
      <w:r w:rsidRPr="00E40618">
        <w:rPr>
          <w:rFonts w:asciiTheme="minorHAnsi" w:hAnsiTheme="minorHAnsi" w:cstheme="minorHAnsi"/>
          <w:b/>
        </w:rPr>
        <w:t>Stronami</w:t>
      </w:r>
      <w:r w:rsidRPr="00E40618">
        <w:rPr>
          <w:rFonts w:asciiTheme="minorHAnsi" w:hAnsiTheme="minorHAnsi" w:cstheme="minorHAnsi"/>
        </w:rPr>
        <w:t xml:space="preserve"> oraz każda z osobna </w:t>
      </w:r>
      <w:r w:rsidRPr="00E40618">
        <w:rPr>
          <w:rFonts w:asciiTheme="minorHAnsi" w:hAnsiTheme="minorHAnsi" w:cstheme="minorHAnsi"/>
          <w:b/>
        </w:rPr>
        <w:t>Stroną</w:t>
      </w:r>
      <w:r w:rsidRPr="00E40618">
        <w:rPr>
          <w:rFonts w:asciiTheme="minorHAnsi" w:hAnsiTheme="minorHAnsi" w:cstheme="minorHAnsi"/>
        </w:rPr>
        <w:t>.</w:t>
      </w:r>
    </w:p>
    <w:p w14:paraId="0008F166" w14:textId="623CB351" w:rsidR="00B01BDB" w:rsidRPr="00E40618" w:rsidRDefault="00B01BDB" w:rsidP="00B01BDB">
      <w:pPr>
        <w:pStyle w:val="Akapitzlist"/>
        <w:numPr>
          <w:ilvl w:val="0"/>
          <w:numId w:val="75"/>
        </w:numPr>
        <w:spacing w:after="160" w:line="259" w:lineRule="auto"/>
        <w:contextualSpacing/>
        <w:jc w:val="both"/>
        <w:rPr>
          <w:rFonts w:asciiTheme="minorHAnsi" w:hAnsiTheme="minorHAnsi" w:cstheme="minorHAnsi"/>
          <w:sz w:val="22"/>
          <w:szCs w:val="22"/>
        </w:rPr>
      </w:pPr>
      <w:r w:rsidRPr="00E40618">
        <w:rPr>
          <w:rFonts w:asciiTheme="minorHAnsi" w:hAnsiTheme="minorHAnsi" w:cstheme="minorHAnsi"/>
          <w:sz w:val="22"/>
          <w:szCs w:val="22"/>
        </w:rPr>
        <w:t>Ministerstwo Edukacji i Nauki powierza realizację projektu podmiotowi przetwarzającemu Ogólnopolskiemu Operatorowi Oświaty, reprezentowanemu przez Pana Mateusza Krajewskiego, Prezesa Zarządu Ogólnopolskiego Operatora Oświaty umowę o dofinansowanie projektu ("Umowa główna"), w związku z wykonywaniem której, podpisał umowę i podpowierzył dane osobowe w ramach realizacji projektu podmiotowi podprzetwarzającemu, którym jest Centrum Edukacji Nauczycieli w Gdańsku.  Centrum Edukacji Nauczycieli w Gdańsku podpowierza podmiotowi podprzetwarzającemu 2  przetwarzanie danych osobowych w zakresie określonym Umową główną;</w:t>
      </w:r>
    </w:p>
    <w:p w14:paraId="72218508" w14:textId="00BEA421" w:rsidR="00B01BDB" w:rsidRPr="00FB4308" w:rsidRDefault="00B01BDB" w:rsidP="00B01BDB">
      <w:pPr>
        <w:pStyle w:val="Akapitzlist"/>
        <w:numPr>
          <w:ilvl w:val="0"/>
          <w:numId w:val="75"/>
        </w:numPr>
        <w:spacing w:after="160" w:line="259" w:lineRule="auto"/>
        <w:contextualSpacing/>
        <w:jc w:val="both"/>
        <w:rPr>
          <w:rFonts w:asciiTheme="minorHAnsi" w:hAnsiTheme="minorHAnsi" w:cstheme="minorHAnsi"/>
          <w:sz w:val="22"/>
          <w:szCs w:val="22"/>
        </w:rPr>
      </w:pPr>
      <w:r w:rsidRPr="00FB4308">
        <w:rPr>
          <w:rFonts w:asciiTheme="minorHAnsi" w:hAnsiTheme="minorHAnsi" w:cstheme="minorHAnsi"/>
          <w:sz w:val="22"/>
          <w:szCs w:val="22"/>
        </w:rPr>
        <w:t xml:space="preserve">Podmiot </w:t>
      </w:r>
      <w:r w:rsidRPr="00FB4308">
        <w:rPr>
          <w:rFonts w:asciiTheme="minorHAnsi" w:hAnsiTheme="minorHAnsi" w:cstheme="minorHAnsi"/>
          <w:b/>
          <w:sz w:val="22"/>
        </w:rPr>
        <w:t>podprzetwarzający</w:t>
      </w:r>
      <w:r w:rsidRPr="00FB4308">
        <w:rPr>
          <w:rFonts w:asciiTheme="minorHAnsi" w:hAnsiTheme="minorHAnsi" w:cstheme="minorHAnsi"/>
          <w:sz w:val="22"/>
          <w:szCs w:val="22"/>
        </w:rPr>
        <w:t xml:space="preserve"> zawarł z Podprzetwarzającym 2 w dniu </w:t>
      </w:r>
      <w:r w:rsidR="00681840">
        <w:rPr>
          <w:rFonts w:asciiTheme="minorHAnsi" w:hAnsiTheme="minorHAnsi" w:cstheme="minorHAnsi"/>
          <w:sz w:val="22"/>
          <w:szCs w:val="22"/>
        </w:rPr>
        <w:t>………..</w:t>
      </w:r>
      <w:r w:rsidRPr="00FB4308">
        <w:rPr>
          <w:rFonts w:asciiTheme="minorHAnsi" w:hAnsiTheme="minorHAnsi" w:cstheme="minorHAnsi"/>
          <w:sz w:val="22"/>
          <w:szCs w:val="22"/>
        </w:rPr>
        <w:t xml:space="preserve"> r. Umowę o realizację zadania publicznego w ramach realizacji projektu pt. </w:t>
      </w:r>
      <w:r w:rsidRPr="00FB4308">
        <w:rPr>
          <w:rFonts w:asciiTheme="minorHAnsi" w:eastAsia="SimSun" w:hAnsiTheme="minorHAnsi" w:cstheme="minorHAnsi"/>
          <w:kern w:val="3"/>
          <w:sz w:val="22"/>
          <w:lang w:eastAsia="zh-CN" w:bidi="hi-IN"/>
        </w:rPr>
        <w:t>„Szkoła ćwiczeń Leonardo w PSP nr 29 w Gdańsku”</w:t>
      </w:r>
      <w:r w:rsidRPr="00FB4308">
        <w:rPr>
          <w:rFonts w:asciiTheme="minorHAnsi" w:hAnsiTheme="minorHAnsi" w:cstheme="minorHAnsi"/>
          <w:sz w:val="22"/>
          <w:szCs w:val="22"/>
        </w:rPr>
        <w:t xml:space="preserve"> realizowanego w ramach Osi Priorytetowej  </w:t>
      </w:r>
      <w:r w:rsidRPr="00FB4308">
        <w:rPr>
          <w:rFonts w:asciiTheme="minorHAnsi" w:eastAsia="SimSun" w:hAnsiTheme="minorHAnsi" w:cstheme="minorHAnsi"/>
          <w:kern w:val="3"/>
          <w:sz w:val="22"/>
          <w:lang w:eastAsia="zh-CN" w:bidi="hi-IN"/>
        </w:rPr>
        <w:t>Programu Operacyjnego Wiedza Edukacja Rozwój 2014-2020,</w:t>
      </w:r>
      <w:r w:rsidRPr="00FB4308">
        <w:rPr>
          <w:rFonts w:asciiTheme="minorHAnsi" w:hAnsiTheme="minorHAnsi" w:cstheme="minorHAnsi"/>
          <w:sz w:val="22"/>
          <w:szCs w:val="22"/>
        </w:rPr>
        <w:t xml:space="preserve"> </w:t>
      </w:r>
      <w:r w:rsidRPr="00EA56D9">
        <w:rPr>
          <w:rFonts w:asciiTheme="minorHAnsi" w:eastAsia="SimSun" w:hAnsiTheme="minorHAnsi" w:cstheme="minorHAnsi"/>
          <w:kern w:val="3"/>
          <w:sz w:val="22"/>
          <w:lang w:eastAsia="zh-CN" w:bidi="hi-IN"/>
        </w:rPr>
        <w:t>współfinansowany ze środków Europejskiego Funduszu Społecznego</w:t>
      </w:r>
      <w:r w:rsidRPr="00EA56D9">
        <w:rPr>
          <w:rFonts w:asciiTheme="minorHAnsi" w:hAnsiTheme="minorHAnsi" w:cstheme="minorHAnsi"/>
          <w:sz w:val="22"/>
          <w:szCs w:val="22"/>
        </w:rPr>
        <w:t xml:space="preserve"> numer umowy: </w:t>
      </w:r>
      <w:r w:rsidR="00681840">
        <w:rPr>
          <w:rFonts w:asciiTheme="minorHAnsi" w:hAnsiTheme="minorHAnsi" w:cstheme="minorHAnsi"/>
          <w:sz w:val="22"/>
          <w:szCs w:val="22"/>
        </w:rPr>
        <w:t>……………..</w:t>
      </w:r>
    </w:p>
    <w:p w14:paraId="0AF97FD8" w14:textId="77777777" w:rsidR="00B01BDB" w:rsidRPr="00E40618" w:rsidRDefault="00B01BDB" w:rsidP="00B01BDB">
      <w:pPr>
        <w:jc w:val="both"/>
        <w:rPr>
          <w:rFonts w:asciiTheme="minorHAnsi" w:hAnsiTheme="minorHAnsi" w:cstheme="minorHAnsi"/>
          <w:sz w:val="22"/>
          <w:szCs w:val="22"/>
        </w:rPr>
      </w:pPr>
      <w:r w:rsidRPr="00E40618">
        <w:rPr>
          <w:rFonts w:asciiTheme="minorHAnsi" w:hAnsiTheme="minorHAnsi" w:cstheme="minorHAnsi"/>
          <w:sz w:val="22"/>
          <w:szCs w:val="22"/>
        </w:rPr>
        <w:t>Strony postanowiły zawrzeć niniejszą umowę podpowierzenia przetwarzania danych osobowych o  następującej treści:</w:t>
      </w:r>
    </w:p>
    <w:p w14:paraId="20AA2D01" w14:textId="77777777" w:rsidR="00B01BDB" w:rsidRDefault="00B01BDB" w:rsidP="00B01BDB">
      <w:pPr>
        <w:pStyle w:val="ParagrafUmowy"/>
        <w:rPr>
          <w:rFonts w:asciiTheme="minorHAnsi" w:hAnsiTheme="minorHAnsi" w:cstheme="minorHAnsi"/>
        </w:rPr>
      </w:pPr>
    </w:p>
    <w:p w14:paraId="3B8D474C" w14:textId="77777777" w:rsidR="00B01BDB" w:rsidRDefault="00B01BDB" w:rsidP="00B01BDB">
      <w:pPr>
        <w:pStyle w:val="ParagrafUmowy"/>
        <w:rPr>
          <w:rFonts w:asciiTheme="minorHAnsi" w:hAnsiTheme="minorHAnsi" w:cstheme="minorHAnsi"/>
        </w:rPr>
      </w:pPr>
    </w:p>
    <w:p w14:paraId="42C1870E" w14:textId="77777777" w:rsidR="00F75435" w:rsidRPr="00E40618" w:rsidRDefault="00F75435" w:rsidP="00B01BDB">
      <w:pPr>
        <w:pStyle w:val="ParagrafUmowy"/>
        <w:rPr>
          <w:rFonts w:asciiTheme="minorHAnsi" w:hAnsiTheme="minorHAnsi" w:cstheme="minorHAnsi"/>
        </w:rPr>
      </w:pPr>
    </w:p>
    <w:p w14:paraId="35F4F079" w14:textId="77777777" w:rsidR="00B01BDB" w:rsidRPr="00E40618" w:rsidRDefault="00B01BDB" w:rsidP="00B01BDB">
      <w:pPr>
        <w:pStyle w:val="ParagrafUmowy"/>
        <w:rPr>
          <w:rFonts w:asciiTheme="minorHAnsi" w:hAnsiTheme="minorHAnsi" w:cstheme="minorHAnsi"/>
        </w:rPr>
      </w:pPr>
      <w:r w:rsidRPr="00E40618">
        <w:rPr>
          <w:rFonts w:asciiTheme="minorHAnsi" w:hAnsiTheme="minorHAnsi" w:cstheme="minorHAnsi"/>
        </w:rPr>
        <w:t>§ 1. Przedmiot, charakter i cel przetwarzania</w:t>
      </w:r>
    </w:p>
    <w:p w14:paraId="10BA1ED6" w14:textId="72689277" w:rsidR="00B01BDB" w:rsidRPr="00E40618" w:rsidRDefault="00B01BDB" w:rsidP="00B01BDB">
      <w:pPr>
        <w:pStyle w:val="Treumowy"/>
        <w:numPr>
          <w:ilvl w:val="0"/>
          <w:numId w:val="61"/>
        </w:numPr>
        <w:rPr>
          <w:rFonts w:asciiTheme="minorHAnsi" w:hAnsiTheme="minorHAnsi" w:cstheme="minorHAnsi"/>
        </w:rPr>
      </w:pPr>
      <w:r w:rsidRPr="00E40618">
        <w:rPr>
          <w:rFonts w:asciiTheme="minorHAnsi" w:hAnsiTheme="minorHAnsi" w:cstheme="minorHAnsi"/>
        </w:rPr>
        <w:t xml:space="preserve">Przedmiotem niniejszej umowy jest przetwarzanie danych osobowych przez </w:t>
      </w:r>
      <w:r w:rsidRPr="00E40618">
        <w:rPr>
          <w:rFonts w:asciiTheme="minorHAnsi" w:hAnsiTheme="minorHAnsi" w:cstheme="minorHAnsi"/>
          <w:b/>
        </w:rPr>
        <w:t>Podmiot podprzetwarzający 2</w:t>
      </w:r>
      <w:r w:rsidRPr="00E40618">
        <w:rPr>
          <w:rFonts w:asciiTheme="minorHAnsi" w:hAnsiTheme="minorHAnsi" w:cstheme="minorHAnsi"/>
        </w:rPr>
        <w:t xml:space="preserve"> w imieniu i na polecenie Administratora wskazanego w Umowie numer </w:t>
      </w:r>
      <w:r w:rsidR="00681840">
        <w:rPr>
          <w:rFonts w:asciiTheme="minorHAnsi" w:hAnsiTheme="minorHAnsi" w:cstheme="minorHAnsi"/>
        </w:rPr>
        <w:t>……………..</w:t>
      </w:r>
      <w:r w:rsidRPr="00E40618">
        <w:rPr>
          <w:rFonts w:asciiTheme="minorHAnsi" w:hAnsiTheme="minorHAnsi" w:cstheme="minorHAnsi"/>
        </w:rPr>
        <w:t xml:space="preserve"> z dnia </w:t>
      </w:r>
      <w:r w:rsidR="00681840">
        <w:rPr>
          <w:rFonts w:asciiTheme="minorHAnsi" w:hAnsiTheme="minorHAnsi" w:cstheme="minorHAnsi"/>
        </w:rPr>
        <w:t>………………….</w:t>
      </w:r>
      <w:r>
        <w:rPr>
          <w:rFonts w:asciiTheme="minorHAnsi" w:hAnsiTheme="minorHAnsi" w:cstheme="minorHAnsi"/>
        </w:rPr>
        <w:t xml:space="preserve"> r</w:t>
      </w:r>
      <w:r w:rsidRPr="00E40618">
        <w:rPr>
          <w:rFonts w:asciiTheme="minorHAnsi" w:hAnsiTheme="minorHAnsi" w:cstheme="minorHAnsi"/>
        </w:rPr>
        <w:t>.</w:t>
      </w:r>
    </w:p>
    <w:p w14:paraId="4F3DB927" w14:textId="4201BDA2" w:rsidR="00B01BDB" w:rsidRPr="00E40618" w:rsidRDefault="00B01BDB" w:rsidP="00B01BDB">
      <w:pPr>
        <w:pStyle w:val="Treumowy"/>
        <w:numPr>
          <w:ilvl w:val="0"/>
          <w:numId w:val="61"/>
        </w:numPr>
        <w:rPr>
          <w:rFonts w:asciiTheme="minorHAnsi" w:hAnsiTheme="minorHAnsi" w:cstheme="minorHAnsi"/>
        </w:rPr>
      </w:pPr>
      <w:r w:rsidRPr="00E40618">
        <w:rPr>
          <w:rFonts w:asciiTheme="minorHAnsi" w:hAnsiTheme="minorHAnsi" w:cstheme="minorHAnsi"/>
        </w:rPr>
        <w:t xml:space="preserve">Na mocy art. 28 oraz art. 29 Rozporządzenia Parlamentu Europejskiego i Rady (UE) 2016/679 z dnia 27 kwietnia 2016 r. w sprawie ochrony osób fizycznych w związku z przetwarzaniem danych osobowych i w sprawie swobodnego przepływu takich danych oraz uchylenia dyrektywy 95/46/WE (zwanego dalej: RODO) </w:t>
      </w:r>
      <w:r w:rsidRPr="00E40618">
        <w:rPr>
          <w:rFonts w:asciiTheme="minorHAnsi" w:hAnsiTheme="minorHAnsi" w:cstheme="minorHAnsi"/>
          <w:b/>
        </w:rPr>
        <w:t xml:space="preserve">Podmiot podprzetwarzający </w:t>
      </w:r>
      <w:r w:rsidRPr="00E40618">
        <w:rPr>
          <w:rFonts w:asciiTheme="minorHAnsi" w:hAnsiTheme="minorHAnsi" w:cstheme="minorHAnsi"/>
        </w:rPr>
        <w:t xml:space="preserve">podpowierza do przetwarzania przez </w:t>
      </w:r>
      <w:r w:rsidRPr="00E40618">
        <w:rPr>
          <w:rFonts w:asciiTheme="minorHAnsi" w:hAnsiTheme="minorHAnsi" w:cstheme="minorHAnsi"/>
          <w:b/>
        </w:rPr>
        <w:t xml:space="preserve">Podmiot podprzetwarzający 2 </w:t>
      </w:r>
      <w:r w:rsidRPr="00E40618">
        <w:rPr>
          <w:rFonts w:asciiTheme="minorHAnsi" w:hAnsiTheme="minorHAnsi" w:cstheme="minorHAnsi"/>
          <w:color w:val="auto"/>
        </w:rPr>
        <w:t xml:space="preserve">dane osobowe niezbędne </w:t>
      </w:r>
      <w:r w:rsidRPr="00E40618">
        <w:rPr>
          <w:rFonts w:asciiTheme="minorHAnsi" w:hAnsiTheme="minorHAnsi" w:cstheme="minorHAnsi"/>
        </w:rPr>
        <w:t xml:space="preserve">do realizacji Umowy nr </w:t>
      </w:r>
      <w:r w:rsidR="00681840">
        <w:rPr>
          <w:rFonts w:asciiTheme="minorHAnsi" w:hAnsiTheme="minorHAnsi" w:cstheme="minorHAnsi"/>
        </w:rPr>
        <w:t>……………</w:t>
      </w:r>
      <w:r w:rsidRPr="00E40618">
        <w:rPr>
          <w:rFonts w:asciiTheme="minorHAnsi" w:hAnsiTheme="minorHAnsi" w:cstheme="minorHAnsi"/>
        </w:rPr>
        <w:t xml:space="preserve"> z dni</w:t>
      </w:r>
      <w:r>
        <w:rPr>
          <w:rFonts w:asciiTheme="minorHAnsi" w:hAnsiTheme="minorHAnsi" w:cstheme="minorHAnsi"/>
        </w:rPr>
        <w:t xml:space="preserve">a </w:t>
      </w:r>
      <w:r w:rsidR="00681840">
        <w:rPr>
          <w:rFonts w:asciiTheme="minorHAnsi" w:hAnsiTheme="minorHAnsi" w:cstheme="minorHAnsi"/>
        </w:rPr>
        <w:t>…………………</w:t>
      </w:r>
      <w:r>
        <w:rPr>
          <w:rFonts w:asciiTheme="minorHAnsi" w:hAnsiTheme="minorHAnsi" w:cstheme="minorHAnsi"/>
        </w:rPr>
        <w:t xml:space="preserve"> r.</w:t>
      </w:r>
      <w:r w:rsidRPr="00E40618">
        <w:rPr>
          <w:rFonts w:asciiTheme="minorHAnsi" w:hAnsiTheme="minorHAnsi" w:cstheme="minorHAnsi"/>
        </w:rPr>
        <w:t xml:space="preserve"> (zwanej dalej: Umową Główną) </w:t>
      </w:r>
      <w:r w:rsidRPr="00E40618">
        <w:rPr>
          <w:rFonts w:asciiTheme="minorHAnsi" w:hAnsiTheme="minorHAnsi" w:cstheme="minorHAnsi"/>
          <w:color w:val="auto"/>
        </w:rPr>
        <w:t xml:space="preserve">w imieniu </w:t>
      </w:r>
      <w:r w:rsidRPr="00E40618">
        <w:rPr>
          <w:rFonts w:asciiTheme="minorHAnsi" w:hAnsiTheme="minorHAnsi" w:cstheme="minorHAnsi"/>
          <w:b/>
          <w:color w:val="auto"/>
        </w:rPr>
        <w:t>Administratora</w:t>
      </w:r>
      <w:r w:rsidRPr="00E40618">
        <w:rPr>
          <w:rFonts w:asciiTheme="minorHAnsi" w:hAnsiTheme="minorHAnsi" w:cstheme="minorHAnsi"/>
          <w:color w:val="auto"/>
        </w:rPr>
        <w:t>.</w:t>
      </w:r>
    </w:p>
    <w:p w14:paraId="0DF4FCF7" w14:textId="77777777" w:rsidR="00B01BDB" w:rsidRPr="00E40618" w:rsidRDefault="00B01BDB" w:rsidP="00B01BDB">
      <w:pPr>
        <w:pStyle w:val="Treumowy"/>
        <w:numPr>
          <w:ilvl w:val="0"/>
          <w:numId w:val="61"/>
        </w:numPr>
        <w:rPr>
          <w:rFonts w:asciiTheme="minorHAnsi" w:hAnsiTheme="minorHAnsi" w:cstheme="minorHAnsi"/>
        </w:rPr>
      </w:pPr>
      <w:r w:rsidRPr="00E40618">
        <w:rPr>
          <w:rFonts w:asciiTheme="minorHAnsi" w:hAnsiTheme="minorHAnsi" w:cstheme="minorHAnsi"/>
        </w:rPr>
        <w:t>Przetwarzanie danych osobowych zgodnie z niniejszą umową ma charakter przetwarzania danych</w:t>
      </w:r>
      <w:r w:rsidRPr="00E40618">
        <w:rPr>
          <w:rFonts w:asciiTheme="minorHAnsi" w:hAnsiTheme="minorHAnsi" w:cstheme="minorHAnsi"/>
          <w:iCs/>
        </w:rPr>
        <w:t xml:space="preserve"> w formie papierowej oraz przy wykorzystaniu systemów informatycznych.</w:t>
      </w:r>
    </w:p>
    <w:p w14:paraId="0A994382" w14:textId="77777777" w:rsidR="00B01BDB" w:rsidRPr="00E40618" w:rsidRDefault="00B01BDB" w:rsidP="00B01BDB">
      <w:pPr>
        <w:pStyle w:val="Treumowy"/>
        <w:numPr>
          <w:ilvl w:val="0"/>
          <w:numId w:val="61"/>
        </w:numPr>
        <w:rPr>
          <w:rFonts w:asciiTheme="minorHAnsi" w:hAnsiTheme="minorHAnsi" w:cstheme="minorHAnsi"/>
        </w:rPr>
      </w:pPr>
      <w:r w:rsidRPr="00E40618">
        <w:rPr>
          <w:rFonts w:asciiTheme="minorHAnsi" w:hAnsiTheme="minorHAnsi" w:cstheme="minorHAnsi"/>
        </w:rPr>
        <w:t>Niniejsza, akcesoryjna względem Umowy Głównej, umowa podpowierzenia przetwarzania danych, ma na celu uregulowanie wzajemnego stosunku stron oraz obowiązków w zakresie przetwarzania danych osobowych wynikających z zawartej Umowy  Głównej.</w:t>
      </w:r>
    </w:p>
    <w:p w14:paraId="34BF9969" w14:textId="77777777" w:rsidR="00B01BDB" w:rsidRPr="00E40618" w:rsidRDefault="00B01BDB" w:rsidP="00B01BDB">
      <w:pPr>
        <w:pStyle w:val="Treumowy"/>
        <w:numPr>
          <w:ilvl w:val="0"/>
          <w:numId w:val="61"/>
        </w:numPr>
        <w:rPr>
          <w:rFonts w:asciiTheme="minorHAnsi" w:hAnsiTheme="minorHAnsi" w:cstheme="minorHAnsi"/>
        </w:rPr>
      </w:pPr>
      <w:r w:rsidRPr="00E40618">
        <w:rPr>
          <w:rFonts w:asciiTheme="minorHAnsi" w:hAnsiTheme="minorHAnsi" w:cstheme="minorHAnsi"/>
          <w:b/>
        </w:rPr>
        <w:t>Podmiot podprzetwarzający 2</w:t>
      </w:r>
      <w:r w:rsidRPr="00E40618">
        <w:rPr>
          <w:rFonts w:asciiTheme="minorHAnsi" w:hAnsiTheme="minorHAnsi" w:cstheme="minorHAnsi"/>
        </w:rPr>
        <w:t xml:space="preserve"> przyjmuje do przetwarzania w podpowierzonym mu zakresie dane osobowe i zobowiązuje się do ich przetwarzania wyłącznie w związku i w celu należytego wykonania Umowy Głównej o której mowa w punkcie 1 powyżej. </w:t>
      </w:r>
    </w:p>
    <w:p w14:paraId="356D1A0D" w14:textId="77777777" w:rsidR="00B01BDB" w:rsidRPr="00E40618" w:rsidRDefault="00B01BDB" w:rsidP="00B01BDB">
      <w:pPr>
        <w:pStyle w:val="Treumowy"/>
        <w:numPr>
          <w:ilvl w:val="0"/>
          <w:numId w:val="61"/>
        </w:numPr>
        <w:rPr>
          <w:rFonts w:asciiTheme="minorHAnsi" w:hAnsiTheme="minorHAnsi" w:cstheme="minorHAnsi"/>
        </w:rPr>
      </w:pPr>
      <w:r w:rsidRPr="00E40618">
        <w:rPr>
          <w:rFonts w:asciiTheme="minorHAnsi" w:hAnsiTheme="minorHAnsi" w:cstheme="minorHAnsi"/>
        </w:rPr>
        <w:t xml:space="preserve">Przetwarzanie podpowierzonych </w:t>
      </w:r>
      <w:r w:rsidRPr="00E40618">
        <w:rPr>
          <w:rFonts w:asciiTheme="minorHAnsi" w:hAnsiTheme="minorHAnsi" w:cstheme="minorHAnsi"/>
          <w:b/>
        </w:rPr>
        <w:t>Podmiotowi podprzetwarzającemu 2</w:t>
      </w:r>
      <w:r w:rsidRPr="00E40618">
        <w:rPr>
          <w:rFonts w:asciiTheme="minorHAnsi" w:hAnsiTheme="minorHAnsi" w:cstheme="minorHAnsi"/>
        </w:rPr>
        <w:t xml:space="preserve"> danych osobowych odbywa się na udokumentowane polecenie </w:t>
      </w:r>
      <w:r w:rsidRPr="00E40618">
        <w:rPr>
          <w:rFonts w:asciiTheme="minorHAnsi" w:hAnsiTheme="minorHAnsi" w:cstheme="minorHAnsi"/>
          <w:b/>
        </w:rPr>
        <w:t>Administratora</w:t>
      </w:r>
      <w:r w:rsidRPr="00E40618">
        <w:rPr>
          <w:rFonts w:asciiTheme="minorHAnsi" w:hAnsiTheme="minorHAnsi" w:cstheme="minorHAnsi"/>
        </w:rPr>
        <w:t xml:space="preserve"> danych, zgodnie z art. 28 ust.3 lit. a RODO.</w:t>
      </w:r>
    </w:p>
    <w:p w14:paraId="358D3473" w14:textId="77777777" w:rsidR="00B01BDB" w:rsidRPr="00E40618" w:rsidRDefault="00B01BDB" w:rsidP="00B01BDB">
      <w:pPr>
        <w:pStyle w:val="Treumowy"/>
        <w:numPr>
          <w:ilvl w:val="0"/>
          <w:numId w:val="61"/>
        </w:numPr>
        <w:rPr>
          <w:rFonts w:asciiTheme="minorHAnsi" w:hAnsiTheme="minorHAnsi" w:cstheme="minorHAnsi"/>
        </w:rPr>
      </w:pPr>
      <w:r w:rsidRPr="00E40618">
        <w:rPr>
          <w:rFonts w:asciiTheme="minorHAnsi" w:hAnsiTheme="minorHAnsi" w:cstheme="minorHAnsi"/>
          <w:b/>
        </w:rPr>
        <w:t>Podmiot podprzetwarzający 2</w:t>
      </w:r>
      <w:r w:rsidRPr="00E40618">
        <w:rPr>
          <w:rFonts w:asciiTheme="minorHAnsi" w:hAnsiTheme="minorHAnsi" w:cstheme="minorHAnsi"/>
        </w:rPr>
        <w:t xml:space="preserve"> zobowiązuje się przetwarzać powierzone mu dane osobowe zgodnie z niniejszą Umową, RODO oraz innymi przepisami prawa powszechnie obowiązującego. </w:t>
      </w:r>
    </w:p>
    <w:p w14:paraId="0521DD72" w14:textId="77777777" w:rsidR="00B01BDB" w:rsidRPr="00E40618" w:rsidRDefault="00B01BDB" w:rsidP="00B01BDB">
      <w:pPr>
        <w:pStyle w:val="Treumowy"/>
        <w:numPr>
          <w:ilvl w:val="0"/>
          <w:numId w:val="61"/>
        </w:numPr>
        <w:rPr>
          <w:rFonts w:asciiTheme="minorHAnsi" w:hAnsiTheme="minorHAnsi" w:cstheme="minorHAnsi"/>
        </w:rPr>
      </w:pPr>
      <w:r w:rsidRPr="00E40618">
        <w:rPr>
          <w:rFonts w:asciiTheme="minorHAnsi" w:hAnsiTheme="minorHAnsi" w:cstheme="minorHAnsi"/>
          <w:b/>
        </w:rPr>
        <w:t>Podmiot podprzetwarzający 2</w:t>
      </w:r>
      <w:r w:rsidRPr="00E40618">
        <w:rPr>
          <w:rFonts w:asciiTheme="minorHAnsi" w:hAnsiTheme="minorHAnsi" w:cstheme="minorHAnsi"/>
        </w:rPr>
        <w:t xml:space="preserve"> zobowiązuje się  nie wykorzystywać powierzonych mu danych osobowych w innym celu niż wykonanie Umowy Głównej o której mowa w punkcie 1 powyżej.</w:t>
      </w:r>
    </w:p>
    <w:p w14:paraId="7F3924B1" w14:textId="77777777" w:rsidR="00B01BDB" w:rsidRPr="00E40618" w:rsidRDefault="00B01BDB" w:rsidP="00B01BDB">
      <w:pPr>
        <w:ind w:left="360"/>
        <w:jc w:val="center"/>
        <w:rPr>
          <w:rFonts w:asciiTheme="minorHAnsi" w:hAnsiTheme="minorHAnsi" w:cstheme="minorHAnsi"/>
          <w:b/>
          <w:sz w:val="22"/>
          <w:szCs w:val="22"/>
        </w:rPr>
      </w:pPr>
      <w:r w:rsidRPr="00E40618">
        <w:rPr>
          <w:rFonts w:asciiTheme="minorHAnsi" w:hAnsiTheme="minorHAnsi" w:cstheme="minorHAnsi"/>
          <w:b/>
          <w:sz w:val="22"/>
          <w:szCs w:val="22"/>
        </w:rPr>
        <w:t>§ 2 Zakres podpowierzonych danych osobowych</w:t>
      </w:r>
    </w:p>
    <w:p w14:paraId="203EED59" w14:textId="77777777" w:rsidR="00681840" w:rsidRPr="00EB73D7" w:rsidRDefault="00681840" w:rsidP="00681840">
      <w:pPr>
        <w:pStyle w:val="Akapitzlist"/>
        <w:numPr>
          <w:ilvl w:val="0"/>
          <w:numId w:val="72"/>
        </w:numPr>
        <w:spacing w:after="160" w:line="259" w:lineRule="auto"/>
        <w:ind w:left="426"/>
        <w:contextualSpacing/>
        <w:rPr>
          <w:rFonts w:asciiTheme="minorHAnsi" w:hAnsiTheme="minorHAnsi" w:cstheme="minorHAnsi"/>
          <w:sz w:val="22"/>
          <w:szCs w:val="22"/>
        </w:rPr>
      </w:pPr>
      <w:r w:rsidRPr="00EB73D7">
        <w:rPr>
          <w:rFonts w:asciiTheme="minorHAnsi" w:hAnsiTheme="minorHAnsi" w:cstheme="minorHAnsi"/>
          <w:sz w:val="22"/>
          <w:szCs w:val="22"/>
        </w:rPr>
        <w:t xml:space="preserve">Dane osobowe osób fizycznych, podpowierzonych do przetwarzania, obejmują </w:t>
      </w:r>
    </w:p>
    <w:p w14:paraId="29243FBB" w14:textId="77777777" w:rsidR="00681840" w:rsidRPr="00EB73D7" w:rsidRDefault="00681840" w:rsidP="00681840">
      <w:pPr>
        <w:pStyle w:val="Akapitzlist"/>
        <w:numPr>
          <w:ilvl w:val="0"/>
          <w:numId w:val="63"/>
        </w:numPr>
        <w:spacing w:after="160" w:line="259" w:lineRule="auto"/>
        <w:ind w:left="851"/>
        <w:contextualSpacing/>
        <w:rPr>
          <w:rFonts w:asciiTheme="minorHAnsi" w:hAnsiTheme="minorHAnsi" w:cstheme="minorHAnsi"/>
          <w:sz w:val="22"/>
          <w:szCs w:val="22"/>
        </w:rPr>
      </w:pPr>
      <w:r w:rsidRPr="00EB73D7">
        <w:rPr>
          <w:rFonts w:asciiTheme="minorHAnsi" w:hAnsiTheme="minorHAnsi" w:cstheme="minorHAnsi"/>
          <w:sz w:val="22"/>
          <w:szCs w:val="22"/>
        </w:rPr>
        <w:t>.............</w:t>
      </w:r>
    </w:p>
    <w:p w14:paraId="6EADBEF3" w14:textId="77777777" w:rsidR="00681840" w:rsidRDefault="00681840" w:rsidP="00681840">
      <w:pPr>
        <w:pStyle w:val="Akapitzlist"/>
        <w:numPr>
          <w:ilvl w:val="0"/>
          <w:numId w:val="63"/>
        </w:numPr>
        <w:spacing w:after="160" w:line="259" w:lineRule="auto"/>
        <w:ind w:left="851"/>
        <w:contextualSpacing/>
        <w:rPr>
          <w:rFonts w:asciiTheme="minorHAnsi" w:hAnsiTheme="minorHAnsi" w:cstheme="minorHAnsi"/>
          <w:sz w:val="22"/>
          <w:szCs w:val="22"/>
        </w:rPr>
      </w:pPr>
      <w:r w:rsidRPr="00EB73D7">
        <w:rPr>
          <w:rFonts w:asciiTheme="minorHAnsi" w:hAnsiTheme="minorHAnsi" w:cstheme="minorHAnsi"/>
          <w:sz w:val="22"/>
          <w:szCs w:val="22"/>
        </w:rPr>
        <w:t>.............</w:t>
      </w:r>
    </w:p>
    <w:p w14:paraId="1A835E33" w14:textId="77777777" w:rsidR="00681840" w:rsidRPr="00EB73D7" w:rsidRDefault="00681840" w:rsidP="00681840">
      <w:pPr>
        <w:pStyle w:val="Akapitzlist"/>
        <w:numPr>
          <w:ilvl w:val="0"/>
          <w:numId w:val="63"/>
        </w:numPr>
        <w:spacing w:after="160" w:line="259" w:lineRule="auto"/>
        <w:ind w:left="851"/>
        <w:contextualSpacing/>
        <w:rPr>
          <w:rFonts w:asciiTheme="minorHAnsi" w:hAnsiTheme="minorHAnsi" w:cstheme="minorHAnsi"/>
          <w:sz w:val="22"/>
          <w:szCs w:val="22"/>
        </w:rPr>
      </w:pPr>
      <w:r>
        <w:rPr>
          <w:rFonts w:asciiTheme="minorHAnsi" w:hAnsiTheme="minorHAnsi" w:cstheme="minorHAnsi"/>
          <w:sz w:val="22"/>
          <w:szCs w:val="22"/>
        </w:rPr>
        <w:t>………..…</w:t>
      </w:r>
    </w:p>
    <w:p w14:paraId="3CC18FFD" w14:textId="77777777" w:rsidR="00681840" w:rsidRPr="00EB73D7" w:rsidRDefault="00681840" w:rsidP="00681840">
      <w:pPr>
        <w:pStyle w:val="Akapitzlist"/>
        <w:numPr>
          <w:ilvl w:val="0"/>
          <w:numId w:val="72"/>
        </w:numPr>
        <w:spacing w:after="160" w:line="259" w:lineRule="auto"/>
        <w:ind w:left="426"/>
        <w:contextualSpacing/>
        <w:rPr>
          <w:rFonts w:asciiTheme="minorHAnsi" w:hAnsiTheme="minorHAnsi" w:cstheme="minorHAnsi"/>
          <w:sz w:val="22"/>
          <w:szCs w:val="22"/>
        </w:rPr>
      </w:pPr>
      <w:r w:rsidRPr="00EB73D7">
        <w:rPr>
          <w:rFonts w:asciiTheme="minorHAnsi" w:hAnsiTheme="minorHAnsi" w:cstheme="minorHAnsi"/>
          <w:sz w:val="22"/>
          <w:szCs w:val="22"/>
        </w:rPr>
        <w:t>Kategorie osób, których dane wymienione w punkcie 1 powyżej, dotyczą:</w:t>
      </w:r>
    </w:p>
    <w:p w14:paraId="68BD9EFF" w14:textId="77777777" w:rsidR="00681840" w:rsidRPr="00EB73D7" w:rsidRDefault="00681840" w:rsidP="00681840">
      <w:pPr>
        <w:pStyle w:val="Akapitzlist"/>
        <w:numPr>
          <w:ilvl w:val="0"/>
          <w:numId w:val="73"/>
        </w:numPr>
        <w:tabs>
          <w:tab w:val="left" w:pos="709"/>
        </w:tabs>
        <w:spacing w:after="160" w:line="259" w:lineRule="auto"/>
        <w:ind w:left="851"/>
        <w:contextualSpacing/>
        <w:rPr>
          <w:rFonts w:asciiTheme="minorHAnsi" w:hAnsiTheme="minorHAnsi" w:cstheme="minorHAnsi"/>
          <w:sz w:val="22"/>
          <w:szCs w:val="22"/>
        </w:rPr>
      </w:pPr>
      <w:r w:rsidRPr="00EB73D7">
        <w:rPr>
          <w:rFonts w:asciiTheme="minorHAnsi" w:hAnsiTheme="minorHAnsi" w:cstheme="minorHAnsi"/>
          <w:sz w:val="22"/>
          <w:szCs w:val="22"/>
        </w:rPr>
        <w:t>……</w:t>
      </w:r>
      <w:r>
        <w:rPr>
          <w:rFonts w:asciiTheme="minorHAnsi" w:hAnsiTheme="minorHAnsi" w:cstheme="minorHAnsi"/>
          <w:sz w:val="22"/>
          <w:szCs w:val="22"/>
        </w:rPr>
        <w:t>…..…</w:t>
      </w:r>
      <w:r w:rsidRPr="00EB73D7">
        <w:rPr>
          <w:rFonts w:asciiTheme="minorHAnsi" w:hAnsiTheme="minorHAnsi" w:cstheme="minorHAnsi"/>
          <w:sz w:val="22"/>
          <w:szCs w:val="22"/>
        </w:rPr>
        <w:t>.</w:t>
      </w:r>
    </w:p>
    <w:p w14:paraId="4D897E6B" w14:textId="77777777" w:rsidR="00681840" w:rsidRDefault="00681840" w:rsidP="00681840">
      <w:pPr>
        <w:pStyle w:val="Akapitzlist"/>
        <w:numPr>
          <w:ilvl w:val="0"/>
          <w:numId w:val="73"/>
        </w:numPr>
        <w:tabs>
          <w:tab w:val="left" w:pos="709"/>
        </w:tabs>
        <w:spacing w:after="160" w:line="259" w:lineRule="auto"/>
        <w:ind w:left="851"/>
        <w:contextualSpacing/>
        <w:rPr>
          <w:rFonts w:asciiTheme="minorHAnsi" w:hAnsiTheme="minorHAnsi" w:cstheme="minorHAnsi"/>
          <w:sz w:val="22"/>
          <w:szCs w:val="22"/>
        </w:rPr>
      </w:pPr>
      <w:r w:rsidRPr="00EB73D7">
        <w:rPr>
          <w:rFonts w:asciiTheme="minorHAnsi" w:hAnsiTheme="minorHAnsi" w:cstheme="minorHAnsi"/>
          <w:sz w:val="22"/>
          <w:szCs w:val="22"/>
        </w:rPr>
        <w:t>……</w:t>
      </w:r>
      <w:r>
        <w:rPr>
          <w:rFonts w:asciiTheme="minorHAnsi" w:hAnsiTheme="minorHAnsi" w:cstheme="minorHAnsi"/>
          <w:sz w:val="22"/>
          <w:szCs w:val="22"/>
        </w:rPr>
        <w:t>……..</w:t>
      </w:r>
      <w:r w:rsidRPr="00EB73D7">
        <w:rPr>
          <w:rFonts w:asciiTheme="minorHAnsi" w:hAnsiTheme="minorHAnsi" w:cstheme="minorHAnsi"/>
          <w:sz w:val="22"/>
          <w:szCs w:val="22"/>
        </w:rPr>
        <w:t xml:space="preserve">. </w:t>
      </w:r>
    </w:p>
    <w:p w14:paraId="2EC3AA49" w14:textId="77777777" w:rsidR="00681840" w:rsidRPr="00EB73D7" w:rsidRDefault="00681840" w:rsidP="00681840">
      <w:pPr>
        <w:pStyle w:val="Akapitzlist"/>
        <w:numPr>
          <w:ilvl w:val="0"/>
          <w:numId w:val="73"/>
        </w:numPr>
        <w:tabs>
          <w:tab w:val="left" w:pos="709"/>
        </w:tabs>
        <w:spacing w:after="160" w:line="259" w:lineRule="auto"/>
        <w:ind w:left="851"/>
        <w:contextualSpacing/>
        <w:rPr>
          <w:rFonts w:asciiTheme="minorHAnsi" w:hAnsiTheme="minorHAnsi" w:cstheme="minorHAnsi"/>
          <w:sz w:val="22"/>
          <w:szCs w:val="22"/>
        </w:rPr>
      </w:pPr>
      <w:r>
        <w:rPr>
          <w:rFonts w:asciiTheme="minorHAnsi" w:hAnsiTheme="minorHAnsi" w:cstheme="minorHAnsi"/>
          <w:sz w:val="22"/>
          <w:szCs w:val="22"/>
        </w:rPr>
        <w:t>……………</w:t>
      </w:r>
    </w:p>
    <w:p w14:paraId="3CEE8F75" w14:textId="77777777" w:rsidR="00B01BDB" w:rsidRDefault="00B01BDB" w:rsidP="00B01BDB">
      <w:pPr>
        <w:tabs>
          <w:tab w:val="left" w:pos="709"/>
        </w:tabs>
        <w:spacing w:after="160" w:line="259" w:lineRule="auto"/>
        <w:contextualSpacing/>
        <w:rPr>
          <w:rFonts w:asciiTheme="minorHAnsi" w:hAnsiTheme="minorHAnsi" w:cstheme="minorHAnsi"/>
          <w:sz w:val="22"/>
          <w:szCs w:val="22"/>
        </w:rPr>
      </w:pPr>
    </w:p>
    <w:p w14:paraId="27024802" w14:textId="77777777" w:rsidR="00B01BDB" w:rsidRPr="008752C6" w:rsidRDefault="00B01BDB" w:rsidP="00B01BDB">
      <w:pPr>
        <w:tabs>
          <w:tab w:val="left" w:pos="709"/>
        </w:tabs>
        <w:spacing w:after="160" w:line="259" w:lineRule="auto"/>
        <w:contextualSpacing/>
        <w:rPr>
          <w:rFonts w:asciiTheme="minorHAnsi" w:hAnsiTheme="minorHAnsi" w:cstheme="minorHAnsi"/>
          <w:sz w:val="22"/>
          <w:szCs w:val="22"/>
        </w:rPr>
      </w:pPr>
    </w:p>
    <w:p w14:paraId="1D9139AA" w14:textId="77777777" w:rsidR="00B01BDB" w:rsidRPr="00E40618" w:rsidRDefault="00B01BDB" w:rsidP="00B01BDB">
      <w:pPr>
        <w:jc w:val="center"/>
        <w:rPr>
          <w:rFonts w:asciiTheme="minorHAnsi" w:hAnsiTheme="minorHAnsi" w:cstheme="minorHAnsi"/>
          <w:b/>
          <w:sz w:val="22"/>
          <w:szCs w:val="22"/>
        </w:rPr>
      </w:pPr>
      <w:r w:rsidRPr="00E40618">
        <w:rPr>
          <w:rFonts w:asciiTheme="minorHAnsi" w:hAnsiTheme="minorHAnsi" w:cstheme="minorHAnsi"/>
          <w:b/>
          <w:sz w:val="22"/>
          <w:szCs w:val="22"/>
        </w:rPr>
        <w:t>§ 3 Obowiązki Podmiotu podprzetwarzającego 2</w:t>
      </w:r>
    </w:p>
    <w:p w14:paraId="675DE66D" w14:textId="77777777" w:rsidR="00B01BDB" w:rsidRPr="00E40618" w:rsidRDefault="00B01BDB" w:rsidP="00B01BDB">
      <w:pPr>
        <w:jc w:val="center"/>
        <w:rPr>
          <w:rFonts w:asciiTheme="minorHAnsi" w:hAnsiTheme="minorHAnsi" w:cstheme="minorHAnsi"/>
          <w:b/>
          <w:sz w:val="22"/>
          <w:szCs w:val="22"/>
        </w:rPr>
      </w:pPr>
    </w:p>
    <w:p w14:paraId="185DE23B" w14:textId="77777777" w:rsidR="00B01BDB" w:rsidRPr="00E40618" w:rsidRDefault="00B01BDB" w:rsidP="00B01BDB">
      <w:pPr>
        <w:pStyle w:val="Akapitzlist"/>
        <w:numPr>
          <w:ilvl w:val="0"/>
          <w:numId w:val="65"/>
        </w:numPr>
        <w:spacing w:after="160" w:line="259" w:lineRule="auto"/>
        <w:ind w:left="426"/>
        <w:contextualSpacing/>
        <w:rPr>
          <w:rFonts w:asciiTheme="minorHAnsi" w:hAnsiTheme="minorHAnsi" w:cstheme="minorHAnsi"/>
          <w:sz w:val="22"/>
          <w:szCs w:val="22"/>
        </w:rPr>
      </w:pPr>
      <w:r w:rsidRPr="00E40618">
        <w:rPr>
          <w:rFonts w:asciiTheme="minorHAnsi" w:hAnsiTheme="minorHAnsi" w:cstheme="minorHAnsi"/>
          <w:b/>
          <w:sz w:val="22"/>
          <w:szCs w:val="22"/>
        </w:rPr>
        <w:t>Podmiot podprzetwarzający 2</w:t>
      </w:r>
      <w:r w:rsidRPr="00E40618">
        <w:rPr>
          <w:rFonts w:asciiTheme="minorHAnsi" w:hAnsiTheme="minorHAnsi" w:cstheme="minorHAnsi"/>
          <w:sz w:val="22"/>
          <w:szCs w:val="22"/>
        </w:rPr>
        <w:t xml:space="preserve"> oświadcza, że: </w:t>
      </w:r>
    </w:p>
    <w:p w14:paraId="64BCA3DC" w14:textId="77777777" w:rsidR="00B01BDB" w:rsidRPr="00E40618" w:rsidRDefault="00B01BDB" w:rsidP="00B01BDB">
      <w:pPr>
        <w:pStyle w:val="Akapitzlist"/>
        <w:numPr>
          <w:ilvl w:val="0"/>
          <w:numId w:val="64"/>
        </w:numPr>
        <w:spacing w:after="160" w:line="259" w:lineRule="auto"/>
        <w:ind w:left="851"/>
        <w:contextualSpacing/>
        <w:jc w:val="both"/>
        <w:rPr>
          <w:rFonts w:asciiTheme="minorHAnsi" w:hAnsiTheme="minorHAnsi" w:cstheme="minorHAnsi"/>
          <w:sz w:val="22"/>
          <w:szCs w:val="22"/>
        </w:rPr>
      </w:pPr>
      <w:r w:rsidRPr="00E40618">
        <w:rPr>
          <w:rFonts w:asciiTheme="minorHAnsi" w:hAnsiTheme="minorHAnsi" w:cstheme="minorHAnsi"/>
          <w:sz w:val="22"/>
          <w:szCs w:val="22"/>
        </w:rPr>
        <w:t>stosuje środki techniczne i organizacyjne zapewniające ochronę przetwarzanych danych osobowych przed ich udostępnieniem osobom nieupoważnionym, zabraniem przez osobę nieuprawnioną, uszkodzeniem lub zniszczeniem oraz że stosowane środki techniczne i organizacyjne są zgodne z przepisami prawa.</w:t>
      </w:r>
    </w:p>
    <w:p w14:paraId="33E71221" w14:textId="77777777" w:rsidR="00B01BDB" w:rsidRPr="00E40618" w:rsidRDefault="00B01BDB" w:rsidP="00B01BDB">
      <w:pPr>
        <w:pStyle w:val="Akapitzlist"/>
        <w:numPr>
          <w:ilvl w:val="0"/>
          <w:numId w:val="64"/>
        </w:numPr>
        <w:spacing w:after="160" w:line="259" w:lineRule="auto"/>
        <w:ind w:left="851"/>
        <w:contextualSpacing/>
        <w:jc w:val="both"/>
        <w:rPr>
          <w:rFonts w:asciiTheme="minorHAnsi" w:hAnsiTheme="minorHAnsi" w:cstheme="minorHAnsi"/>
          <w:sz w:val="22"/>
          <w:szCs w:val="22"/>
        </w:rPr>
      </w:pPr>
      <w:r w:rsidRPr="00E40618">
        <w:rPr>
          <w:rFonts w:asciiTheme="minorHAnsi" w:hAnsiTheme="minorHAnsi" w:cstheme="minorHAnsi"/>
          <w:sz w:val="22"/>
          <w:szCs w:val="22"/>
        </w:rPr>
        <w:t xml:space="preserve">wszelkie osoby upoważnione przez niego do przetwarzania danych osobowych zobowiązały się do zachowania w tajemnicy informacji w których posiadanie weszły świadcząc swoje usługi na rzecz </w:t>
      </w:r>
      <w:r w:rsidRPr="00E40618">
        <w:rPr>
          <w:rFonts w:asciiTheme="minorHAnsi" w:hAnsiTheme="minorHAnsi" w:cstheme="minorHAnsi"/>
          <w:b/>
          <w:sz w:val="22"/>
          <w:szCs w:val="22"/>
        </w:rPr>
        <w:t>Podmiotu podprzetwarzającego 2</w:t>
      </w:r>
      <w:r w:rsidRPr="00E40618">
        <w:rPr>
          <w:rFonts w:asciiTheme="minorHAnsi" w:hAnsiTheme="minorHAnsi" w:cstheme="minorHAnsi"/>
          <w:sz w:val="22"/>
          <w:szCs w:val="22"/>
        </w:rPr>
        <w:t xml:space="preserve">. </w:t>
      </w:r>
    </w:p>
    <w:p w14:paraId="42AF4259" w14:textId="77777777" w:rsidR="00B01BDB" w:rsidRPr="00E40618" w:rsidRDefault="00B01BDB" w:rsidP="00B01BDB">
      <w:pPr>
        <w:pStyle w:val="Akapitzlist"/>
        <w:numPr>
          <w:ilvl w:val="0"/>
          <w:numId w:val="64"/>
        </w:numPr>
        <w:spacing w:after="160" w:line="259" w:lineRule="auto"/>
        <w:ind w:left="851"/>
        <w:contextualSpacing/>
        <w:jc w:val="both"/>
        <w:rPr>
          <w:rFonts w:asciiTheme="minorHAnsi" w:hAnsiTheme="minorHAnsi" w:cstheme="minorHAnsi"/>
          <w:sz w:val="22"/>
          <w:szCs w:val="22"/>
        </w:rPr>
      </w:pPr>
      <w:r w:rsidRPr="00E40618">
        <w:rPr>
          <w:rFonts w:asciiTheme="minorHAnsi" w:hAnsiTheme="minorHAnsi" w:cstheme="minorHAnsi"/>
          <w:sz w:val="22"/>
          <w:szCs w:val="22"/>
        </w:rPr>
        <w:t>podejmuje wszelkie środki techniczne i organizacyjne, aby zapewnić stopień bezpieczeństwa odpowiadający ryzyku naruszenia danych osobowych;</w:t>
      </w:r>
    </w:p>
    <w:p w14:paraId="58911950" w14:textId="77777777" w:rsidR="00B01BDB" w:rsidRPr="00E40618" w:rsidRDefault="00B01BDB" w:rsidP="00B01BDB">
      <w:pPr>
        <w:pStyle w:val="Akapitzlist"/>
        <w:numPr>
          <w:ilvl w:val="0"/>
          <w:numId w:val="64"/>
        </w:numPr>
        <w:spacing w:after="160" w:line="259" w:lineRule="auto"/>
        <w:ind w:left="851"/>
        <w:contextualSpacing/>
        <w:jc w:val="both"/>
        <w:rPr>
          <w:rFonts w:asciiTheme="minorHAnsi" w:hAnsiTheme="minorHAnsi" w:cstheme="minorHAnsi"/>
          <w:sz w:val="22"/>
          <w:szCs w:val="22"/>
        </w:rPr>
      </w:pPr>
      <w:r w:rsidRPr="00E40618">
        <w:rPr>
          <w:rFonts w:asciiTheme="minorHAnsi" w:hAnsiTheme="minorHAnsi" w:cstheme="minorHAnsi"/>
          <w:sz w:val="22"/>
          <w:szCs w:val="22"/>
        </w:rPr>
        <w:t xml:space="preserve"> zobowiązuje się do pomocy </w:t>
      </w:r>
      <w:r w:rsidRPr="00E40618">
        <w:rPr>
          <w:rFonts w:asciiTheme="minorHAnsi" w:hAnsiTheme="minorHAnsi" w:cstheme="minorHAnsi"/>
          <w:b/>
          <w:sz w:val="22"/>
          <w:szCs w:val="22"/>
        </w:rPr>
        <w:t xml:space="preserve">Podmiotowi </w:t>
      </w:r>
      <w:r w:rsidRPr="00E40618">
        <w:rPr>
          <w:rFonts w:asciiTheme="minorHAnsi" w:hAnsiTheme="minorHAnsi" w:cstheme="minorHAnsi"/>
          <w:b/>
          <w:sz w:val="22"/>
        </w:rPr>
        <w:t>podprzetwarzającemu</w:t>
      </w:r>
      <w:r w:rsidRPr="00E40618">
        <w:rPr>
          <w:rFonts w:asciiTheme="minorHAnsi" w:hAnsiTheme="minorHAnsi" w:cstheme="minorHAnsi"/>
          <w:sz w:val="22"/>
          <w:szCs w:val="22"/>
        </w:rPr>
        <w:t xml:space="preserve"> oraz </w:t>
      </w:r>
      <w:r w:rsidRPr="00E40618">
        <w:rPr>
          <w:rFonts w:asciiTheme="minorHAnsi" w:hAnsiTheme="minorHAnsi" w:cstheme="minorHAnsi"/>
          <w:b/>
          <w:sz w:val="22"/>
          <w:szCs w:val="22"/>
        </w:rPr>
        <w:t>Administratorowi</w:t>
      </w:r>
      <w:r w:rsidRPr="00E40618">
        <w:rPr>
          <w:rFonts w:asciiTheme="minorHAnsi" w:hAnsiTheme="minorHAnsi" w:cstheme="minorHAnsi"/>
          <w:sz w:val="22"/>
          <w:szCs w:val="22"/>
        </w:rPr>
        <w:t xml:space="preserve"> w wywiązywaniu się z obowiązków wynikających z realizacji praw osób, których dane osobowe są przetwarzane.</w:t>
      </w:r>
    </w:p>
    <w:p w14:paraId="5184E8C1" w14:textId="77777777" w:rsidR="00B01BDB" w:rsidRPr="00E40618" w:rsidRDefault="00B01BDB" w:rsidP="00B01BDB">
      <w:pPr>
        <w:pStyle w:val="Akapitzlist"/>
        <w:numPr>
          <w:ilvl w:val="0"/>
          <w:numId w:val="64"/>
        </w:numPr>
        <w:spacing w:after="160" w:line="259" w:lineRule="auto"/>
        <w:ind w:left="851"/>
        <w:contextualSpacing/>
        <w:jc w:val="both"/>
        <w:rPr>
          <w:rFonts w:asciiTheme="minorHAnsi" w:hAnsiTheme="minorHAnsi" w:cstheme="minorHAnsi"/>
          <w:sz w:val="22"/>
          <w:szCs w:val="22"/>
        </w:rPr>
      </w:pPr>
      <w:r w:rsidRPr="00E40618">
        <w:rPr>
          <w:rFonts w:asciiTheme="minorHAnsi" w:hAnsiTheme="minorHAnsi" w:cstheme="minorHAnsi"/>
          <w:sz w:val="22"/>
          <w:szCs w:val="22"/>
        </w:rPr>
        <w:t xml:space="preserve">uwzględniając charakter przetwarzania oraz dostępne informacje, zobowiązuje się do współdziałania z </w:t>
      </w:r>
      <w:r w:rsidRPr="00E40618">
        <w:rPr>
          <w:rFonts w:asciiTheme="minorHAnsi" w:hAnsiTheme="minorHAnsi" w:cstheme="minorHAnsi"/>
          <w:b/>
          <w:sz w:val="22"/>
          <w:szCs w:val="22"/>
        </w:rPr>
        <w:t xml:space="preserve">Podmiotem </w:t>
      </w:r>
      <w:r w:rsidRPr="00E40618">
        <w:rPr>
          <w:rFonts w:asciiTheme="minorHAnsi" w:hAnsiTheme="minorHAnsi" w:cstheme="minorHAnsi"/>
          <w:b/>
          <w:sz w:val="22"/>
        </w:rPr>
        <w:t>podprzetwarzającym</w:t>
      </w:r>
      <w:r w:rsidRPr="00E40618">
        <w:rPr>
          <w:rFonts w:asciiTheme="minorHAnsi" w:hAnsiTheme="minorHAnsi" w:cstheme="minorHAnsi"/>
          <w:sz w:val="22"/>
          <w:szCs w:val="22"/>
        </w:rPr>
        <w:t xml:space="preserve"> oraz </w:t>
      </w:r>
      <w:r w:rsidRPr="00E40618">
        <w:rPr>
          <w:rFonts w:asciiTheme="minorHAnsi" w:hAnsiTheme="minorHAnsi" w:cstheme="minorHAnsi"/>
          <w:b/>
          <w:sz w:val="22"/>
          <w:szCs w:val="22"/>
        </w:rPr>
        <w:t>Administratorem</w:t>
      </w:r>
      <w:r w:rsidRPr="00E40618">
        <w:rPr>
          <w:rFonts w:asciiTheme="minorHAnsi" w:hAnsiTheme="minorHAnsi" w:cstheme="minorHAnsi"/>
          <w:sz w:val="22"/>
          <w:szCs w:val="22"/>
        </w:rPr>
        <w:t xml:space="preserve"> w zakresie ochrony powierzonych danych osobowych;</w:t>
      </w:r>
    </w:p>
    <w:p w14:paraId="72E21405" w14:textId="77777777" w:rsidR="00B01BDB" w:rsidRPr="00E40618" w:rsidRDefault="00B01BDB" w:rsidP="00B01BDB">
      <w:pPr>
        <w:pStyle w:val="Akapitzlist"/>
        <w:numPr>
          <w:ilvl w:val="0"/>
          <w:numId w:val="64"/>
        </w:numPr>
        <w:spacing w:after="160" w:line="259" w:lineRule="auto"/>
        <w:ind w:left="851"/>
        <w:contextualSpacing/>
        <w:jc w:val="both"/>
        <w:rPr>
          <w:rFonts w:asciiTheme="minorHAnsi" w:hAnsiTheme="minorHAnsi" w:cstheme="minorHAnsi"/>
          <w:sz w:val="22"/>
          <w:szCs w:val="22"/>
        </w:rPr>
      </w:pPr>
      <w:r w:rsidRPr="00E40618">
        <w:rPr>
          <w:rFonts w:asciiTheme="minorHAnsi" w:hAnsiTheme="minorHAnsi" w:cstheme="minorHAnsi"/>
          <w:sz w:val="22"/>
          <w:szCs w:val="22"/>
        </w:rPr>
        <w:t xml:space="preserve">udostępni </w:t>
      </w:r>
      <w:r w:rsidRPr="00E40618">
        <w:rPr>
          <w:rFonts w:asciiTheme="minorHAnsi" w:hAnsiTheme="minorHAnsi" w:cstheme="minorHAnsi"/>
          <w:b/>
          <w:sz w:val="22"/>
          <w:szCs w:val="22"/>
        </w:rPr>
        <w:t xml:space="preserve">Podmiotowi </w:t>
      </w:r>
      <w:r w:rsidRPr="00E40618">
        <w:rPr>
          <w:rFonts w:asciiTheme="minorHAnsi" w:hAnsiTheme="minorHAnsi" w:cstheme="minorHAnsi"/>
          <w:b/>
          <w:sz w:val="22"/>
        </w:rPr>
        <w:t>podprzetwarzającemu</w:t>
      </w:r>
      <w:r w:rsidRPr="00E40618">
        <w:rPr>
          <w:rFonts w:asciiTheme="minorHAnsi" w:hAnsiTheme="minorHAnsi" w:cstheme="minorHAnsi"/>
          <w:sz w:val="22"/>
          <w:szCs w:val="22"/>
        </w:rPr>
        <w:t xml:space="preserve"> oraz </w:t>
      </w:r>
      <w:r w:rsidRPr="00E40618">
        <w:rPr>
          <w:rFonts w:asciiTheme="minorHAnsi" w:hAnsiTheme="minorHAnsi" w:cstheme="minorHAnsi"/>
          <w:b/>
          <w:sz w:val="22"/>
          <w:szCs w:val="22"/>
        </w:rPr>
        <w:t>Administratorowi</w:t>
      </w:r>
      <w:r w:rsidRPr="00E40618">
        <w:rPr>
          <w:rFonts w:asciiTheme="minorHAnsi" w:hAnsiTheme="minorHAnsi" w:cstheme="minorHAnsi"/>
          <w:sz w:val="22"/>
          <w:szCs w:val="22"/>
        </w:rPr>
        <w:t xml:space="preserve"> wszelkie informacje niezbędne do wykazania spełnienia obowiązków o których mowa w RODO, Ustawie o Ochronie Danych Osobowych i innych przepisach wykonawczych;</w:t>
      </w:r>
    </w:p>
    <w:p w14:paraId="6626F0D6" w14:textId="77777777" w:rsidR="00B01BDB" w:rsidRPr="00E40618" w:rsidRDefault="00B01BDB" w:rsidP="00B01BDB">
      <w:pPr>
        <w:pStyle w:val="Akapitzlist"/>
        <w:numPr>
          <w:ilvl w:val="0"/>
          <w:numId w:val="64"/>
        </w:numPr>
        <w:spacing w:after="160" w:line="259" w:lineRule="auto"/>
        <w:ind w:left="851"/>
        <w:contextualSpacing/>
        <w:jc w:val="both"/>
        <w:rPr>
          <w:rFonts w:asciiTheme="minorHAnsi" w:hAnsiTheme="minorHAnsi" w:cstheme="minorHAnsi"/>
          <w:sz w:val="22"/>
          <w:szCs w:val="22"/>
        </w:rPr>
      </w:pPr>
      <w:r w:rsidRPr="00E40618">
        <w:rPr>
          <w:rFonts w:asciiTheme="minorHAnsi" w:hAnsiTheme="minorHAnsi" w:cstheme="minorHAnsi"/>
          <w:sz w:val="22"/>
          <w:szCs w:val="22"/>
        </w:rPr>
        <w:t xml:space="preserve">umożliwi </w:t>
      </w:r>
      <w:r w:rsidRPr="00E40618">
        <w:rPr>
          <w:rFonts w:asciiTheme="minorHAnsi" w:hAnsiTheme="minorHAnsi" w:cstheme="minorHAnsi"/>
          <w:b/>
          <w:sz w:val="22"/>
          <w:szCs w:val="22"/>
        </w:rPr>
        <w:t xml:space="preserve">Podmiotowi </w:t>
      </w:r>
      <w:r w:rsidRPr="00E40618">
        <w:rPr>
          <w:rFonts w:asciiTheme="minorHAnsi" w:hAnsiTheme="minorHAnsi" w:cstheme="minorHAnsi"/>
          <w:b/>
          <w:sz w:val="22"/>
        </w:rPr>
        <w:t>podprzetwarzającemu</w:t>
      </w:r>
      <w:r w:rsidRPr="00E40618">
        <w:rPr>
          <w:rFonts w:asciiTheme="minorHAnsi" w:hAnsiTheme="minorHAnsi" w:cstheme="minorHAnsi"/>
          <w:sz w:val="22"/>
          <w:szCs w:val="22"/>
        </w:rPr>
        <w:t xml:space="preserve"> oraz </w:t>
      </w:r>
      <w:r w:rsidRPr="00E40618">
        <w:rPr>
          <w:rFonts w:asciiTheme="minorHAnsi" w:hAnsiTheme="minorHAnsi" w:cstheme="minorHAnsi"/>
          <w:b/>
          <w:sz w:val="22"/>
          <w:szCs w:val="22"/>
        </w:rPr>
        <w:t>Administratorowi</w:t>
      </w:r>
      <w:r w:rsidRPr="00E40618">
        <w:rPr>
          <w:rFonts w:asciiTheme="minorHAnsi" w:hAnsiTheme="minorHAnsi" w:cstheme="minorHAnsi"/>
          <w:sz w:val="22"/>
          <w:szCs w:val="22"/>
        </w:rPr>
        <w:t xml:space="preserve"> lub audytorowi upoważnionemu przez </w:t>
      </w:r>
      <w:r w:rsidRPr="00E40618">
        <w:rPr>
          <w:rFonts w:asciiTheme="minorHAnsi" w:hAnsiTheme="minorHAnsi" w:cstheme="minorHAnsi"/>
          <w:b/>
          <w:sz w:val="22"/>
          <w:szCs w:val="22"/>
        </w:rPr>
        <w:t xml:space="preserve">Podmiot </w:t>
      </w:r>
      <w:r w:rsidRPr="00E40618">
        <w:rPr>
          <w:rFonts w:asciiTheme="minorHAnsi" w:hAnsiTheme="minorHAnsi" w:cstheme="minorHAnsi"/>
          <w:b/>
          <w:sz w:val="22"/>
        </w:rPr>
        <w:t>podprzetwarzający</w:t>
      </w:r>
      <w:r w:rsidRPr="00E40618">
        <w:rPr>
          <w:rFonts w:asciiTheme="minorHAnsi" w:hAnsiTheme="minorHAnsi" w:cstheme="minorHAnsi"/>
          <w:sz w:val="22"/>
          <w:szCs w:val="22"/>
        </w:rPr>
        <w:t xml:space="preserve"> lub </w:t>
      </w:r>
      <w:r w:rsidRPr="00E40618">
        <w:rPr>
          <w:rFonts w:asciiTheme="minorHAnsi" w:hAnsiTheme="minorHAnsi" w:cstheme="minorHAnsi"/>
          <w:b/>
          <w:sz w:val="22"/>
          <w:szCs w:val="22"/>
        </w:rPr>
        <w:t>Administratora</w:t>
      </w:r>
      <w:r w:rsidRPr="00E40618">
        <w:rPr>
          <w:rFonts w:asciiTheme="minorHAnsi" w:hAnsiTheme="minorHAnsi" w:cstheme="minorHAnsi"/>
          <w:sz w:val="22"/>
          <w:szCs w:val="22"/>
        </w:rPr>
        <w:t xml:space="preserve"> do przeprowadzenia audytu/kontroli zgodności przetwarzania danych osobowych. Audyt lub kontrola nie mogą naruszać tajemnicy przedsiębiorstwa </w:t>
      </w:r>
      <w:r w:rsidRPr="00E40618">
        <w:rPr>
          <w:rFonts w:asciiTheme="minorHAnsi" w:hAnsiTheme="minorHAnsi" w:cstheme="minorHAnsi"/>
          <w:b/>
          <w:sz w:val="22"/>
          <w:szCs w:val="22"/>
        </w:rPr>
        <w:t>Podmiotu podprzetwarzającego 2</w:t>
      </w:r>
      <w:r w:rsidRPr="00E40618">
        <w:rPr>
          <w:rFonts w:asciiTheme="minorHAnsi" w:hAnsiTheme="minorHAnsi" w:cstheme="minorHAnsi"/>
          <w:sz w:val="22"/>
          <w:szCs w:val="22"/>
        </w:rPr>
        <w:t xml:space="preserve">, a o zamiarze ich przeprowadzenia </w:t>
      </w:r>
      <w:r w:rsidRPr="00E40618">
        <w:rPr>
          <w:rFonts w:asciiTheme="minorHAnsi" w:hAnsiTheme="minorHAnsi" w:cstheme="minorHAnsi"/>
          <w:b/>
          <w:sz w:val="22"/>
          <w:szCs w:val="22"/>
        </w:rPr>
        <w:t>Podmiot podrzetwarzający 2</w:t>
      </w:r>
      <w:r w:rsidRPr="00E40618">
        <w:rPr>
          <w:rFonts w:asciiTheme="minorHAnsi" w:hAnsiTheme="minorHAnsi" w:cstheme="minorHAnsi"/>
          <w:sz w:val="22"/>
          <w:szCs w:val="22"/>
        </w:rPr>
        <w:t xml:space="preserve"> musi być powiadomiony z siedmiodniowym (7) wyprzedzeniem. Audyt lub kontrola mogą być prowadzone w normalnych godzinach pracy </w:t>
      </w:r>
      <w:r w:rsidRPr="00E40618">
        <w:rPr>
          <w:rFonts w:asciiTheme="minorHAnsi" w:hAnsiTheme="minorHAnsi" w:cstheme="minorHAnsi"/>
          <w:b/>
          <w:sz w:val="22"/>
          <w:szCs w:val="22"/>
        </w:rPr>
        <w:t>Podmiotu podprzetwarzającego 2</w:t>
      </w:r>
      <w:r w:rsidRPr="00E40618">
        <w:rPr>
          <w:rFonts w:asciiTheme="minorHAnsi" w:hAnsiTheme="minorHAnsi" w:cstheme="minorHAnsi"/>
          <w:sz w:val="22"/>
          <w:szCs w:val="22"/>
        </w:rPr>
        <w:t xml:space="preserve">. W przypadku stwierdzenia przez </w:t>
      </w:r>
      <w:r w:rsidRPr="00E40618">
        <w:rPr>
          <w:rFonts w:asciiTheme="minorHAnsi" w:hAnsiTheme="minorHAnsi" w:cstheme="minorHAnsi"/>
          <w:b/>
          <w:sz w:val="22"/>
          <w:szCs w:val="22"/>
        </w:rPr>
        <w:t xml:space="preserve">Podmiot </w:t>
      </w:r>
      <w:r w:rsidRPr="00E40618">
        <w:rPr>
          <w:rFonts w:asciiTheme="minorHAnsi" w:hAnsiTheme="minorHAnsi" w:cstheme="minorHAnsi"/>
          <w:b/>
          <w:sz w:val="22"/>
        </w:rPr>
        <w:t>podprzetwarzający</w:t>
      </w:r>
      <w:r w:rsidRPr="00E40618">
        <w:rPr>
          <w:rFonts w:asciiTheme="minorHAnsi" w:hAnsiTheme="minorHAnsi" w:cstheme="minorHAnsi"/>
          <w:sz w:val="22"/>
          <w:szCs w:val="22"/>
        </w:rPr>
        <w:t xml:space="preserve"> lub </w:t>
      </w:r>
      <w:r w:rsidRPr="00E40618">
        <w:rPr>
          <w:rFonts w:asciiTheme="minorHAnsi" w:hAnsiTheme="minorHAnsi" w:cstheme="minorHAnsi"/>
          <w:b/>
          <w:sz w:val="22"/>
          <w:szCs w:val="22"/>
        </w:rPr>
        <w:t>Administratora</w:t>
      </w:r>
      <w:r w:rsidRPr="00E40618">
        <w:rPr>
          <w:rFonts w:asciiTheme="minorHAnsi" w:hAnsiTheme="minorHAnsi" w:cstheme="minorHAnsi"/>
          <w:sz w:val="22"/>
          <w:szCs w:val="22"/>
        </w:rPr>
        <w:t xml:space="preserve"> lub upoważnionego przez </w:t>
      </w:r>
      <w:r w:rsidRPr="00E40618">
        <w:rPr>
          <w:rFonts w:asciiTheme="minorHAnsi" w:hAnsiTheme="minorHAnsi" w:cstheme="minorHAnsi"/>
          <w:b/>
          <w:sz w:val="22"/>
          <w:szCs w:val="22"/>
        </w:rPr>
        <w:t xml:space="preserve">Podmiot </w:t>
      </w:r>
      <w:r w:rsidRPr="00E40618">
        <w:rPr>
          <w:rFonts w:asciiTheme="minorHAnsi" w:hAnsiTheme="minorHAnsi" w:cstheme="minorHAnsi"/>
          <w:b/>
          <w:sz w:val="22"/>
        </w:rPr>
        <w:t>podprzetwarzający</w:t>
      </w:r>
      <w:r w:rsidRPr="00E40618">
        <w:rPr>
          <w:rFonts w:asciiTheme="minorHAnsi" w:hAnsiTheme="minorHAnsi" w:cstheme="minorHAnsi"/>
          <w:sz w:val="22"/>
          <w:szCs w:val="22"/>
        </w:rPr>
        <w:t xml:space="preserve"> lub </w:t>
      </w:r>
      <w:r w:rsidRPr="00E40618">
        <w:rPr>
          <w:rFonts w:asciiTheme="minorHAnsi" w:hAnsiTheme="minorHAnsi" w:cstheme="minorHAnsi"/>
          <w:b/>
          <w:sz w:val="22"/>
          <w:szCs w:val="22"/>
        </w:rPr>
        <w:t>Administratora</w:t>
      </w:r>
      <w:r w:rsidRPr="00E40618">
        <w:rPr>
          <w:rFonts w:asciiTheme="minorHAnsi" w:hAnsiTheme="minorHAnsi" w:cstheme="minorHAnsi"/>
          <w:sz w:val="22"/>
          <w:szCs w:val="22"/>
        </w:rPr>
        <w:t xml:space="preserve"> audytora, nieprawidłowości lub uchybień związanych z przetwarzaniem danych osobowych podpowierzonych </w:t>
      </w:r>
      <w:r w:rsidRPr="00E40618">
        <w:rPr>
          <w:rFonts w:asciiTheme="minorHAnsi" w:hAnsiTheme="minorHAnsi" w:cstheme="minorHAnsi"/>
          <w:b/>
          <w:sz w:val="22"/>
          <w:szCs w:val="22"/>
        </w:rPr>
        <w:t>Podmiotowi podprzetwarzającemu 2</w:t>
      </w:r>
      <w:r w:rsidRPr="00E40618">
        <w:rPr>
          <w:rFonts w:asciiTheme="minorHAnsi" w:hAnsiTheme="minorHAnsi" w:cstheme="minorHAnsi"/>
          <w:sz w:val="22"/>
          <w:szCs w:val="22"/>
        </w:rPr>
        <w:t xml:space="preserve"> na podstawie niniejszej umowy, sporządzany jest protokół z przeprowadzonego audytu lub kontroli wraz ze wskazaniem zidentyfikowanych niezgodności lub uchybień oraz wspólnym określeniem przez Strony odpowiedniego czasu dla usunięcia przez </w:t>
      </w:r>
      <w:r w:rsidRPr="00E40618">
        <w:rPr>
          <w:rFonts w:asciiTheme="minorHAnsi" w:hAnsiTheme="minorHAnsi" w:cstheme="minorHAnsi"/>
          <w:b/>
          <w:sz w:val="22"/>
          <w:szCs w:val="22"/>
        </w:rPr>
        <w:t>Podmiot podprzetwarzający 2</w:t>
      </w:r>
      <w:r w:rsidRPr="00E40618">
        <w:rPr>
          <w:rFonts w:asciiTheme="minorHAnsi" w:hAnsiTheme="minorHAnsi" w:cstheme="minorHAnsi"/>
          <w:sz w:val="22"/>
          <w:szCs w:val="22"/>
        </w:rPr>
        <w:t xml:space="preserve"> wskazanych w protokole niezgodności lub uchybień. </w:t>
      </w:r>
      <w:r w:rsidRPr="00E40618">
        <w:rPr>
          <w:rFonts w:asciiTheme="minorHAnsi" w:hAnsiTheme="minorHAnsi" w:cstheme="minorHAnsi"/>
          <w:b/>
          <w:sz w:val="22"/>
          <w:szCs w:val="22"/>
        </w:rPr>
        <w:t>Podmiot podprzetwarzający 2</w:t>
      </w:r>
      <w:r w:rsidRPr="00E40618">
        <w:rPr>
          <w:rFonts w:asciiTheme="minorHAnsi" w:hAnsiTheme="minorHAnsi" w:cstheme="minorHAnsi"/>
          <w:sz w:val="22"/>
          <w:szCs w:val="22"/>
        </w:rPr>
        <w:t xml:space="preserve"> ma prawo wnieść uwagi lub wyjaśnienia do sporządzonego protokołu w terminie określonym w protokole; </w:t>
      </w:r>
    </w:p>
    <w:p w14:paraId="7EF226AB" w14:textId="77777777" w:rsidR="00B01BDB" w:rsidRPr="00E40618" w:rsidRDefault="00B01BDB" w:rsidP="00B01BDB">
      <w:pPr>
        <w:pStyle w:val="Akapitzlist"/>
        <w:numPr>
          <w:ilvl w:val="0"/>
          <w:numId w:val="64"/>
        </w:numPr>
        <w:ind w:left="567" w:hanging="22"/>
        <w:contextualSpacing/>
        <w:jc w:val="both"/>
        <w:rPr>
          <w:rFonts w:asciiTheme="minorHAnsi" w:hAnsiTheme="minorHAnsi" w:cstheme="minorHAnsi"/>
          <w:sz w:val="22"/>
          <w:szCs w:val="22"/>
        </w:rPr>
      </w:pPr>
      <w:r w:rsidRPr="00E40618">
        <w:rPr>
          <w:rFonts w:asciiTheme="minorHAnsi" w:hAnsiTheme="minorHAnsi" w:cstheme="minorHAnsi"/>
          <w:sz w:val="22"/>
          <w:szCs w:val="22"/>
        </w:rPr>
        <w:t xml:space="preserve">zobowiązuje się do niezwłocznego poinformowania </w:t>
      </w:r>
      <w:r w:rsidRPr="00E40618">
        <w:rPr>
          <w:rFonts w:asciiTheme="minorHAnsi" w:hAnsiTheme="minorHAnsi" w:cstheme="minorHAnsi"/>
          <w:b/>
          <w:sz w:val="22"/>
          <w:szCs w:val="22"/>
        </w:rPr>
        <w:t xml:space="preserve">Podmiotu </w:t>
      </w:r>
      <w:r w:rsidRPr="00E40618">
        <w:rPr>
          <w:rFonts w:asciiTheme="minorHAnsi" w:hAnsiTheme="minorHAnsi" w:cstheme="minorHAnsi"/>
          <w:b/>
          <w:sz w:val="22"/>
        </w:rPr>
        <w:t>podprzetwarzającego</w:t>
      </w:r>
      <w:r w:rsidRPr="00E40618">
        <w:rPr>
          <w:rFonts w:asciiTheme="minorHAnsi" w:hAnsiTheme="minorHAnsi" w:cstheme="minorHAnsi"/>
          <w:sz w:val="22"/>
          <w:szCs w:val="22"/>
        </w:rPr>
        <w:t xml:space="preserve"> oraz </w:t>
      </w:r>
      <w:r w:rsidRPr="00E40618">
        <w:rPr>
          <w:rFonts w:asciiTheme="minorHAnsi" w:hAnsiTheme="minorHAnsi" w:cstheme="minorHAnsi"/>
          <w:b/>
          <w:sz w:val="22"/>
          <w:szCs w:val="22"/>
        </w:rPr>
        <w:t>Administratora</w:t>
      </w:r>
      <w:r w:rsidRPr="00E40618">
        <w:rPr>
          <w:rFonts w:asciiTheme="minorHAnsi" w:hAnsiTheme="minorHAnsi" w:cstheme="minorHAnsi"/>
          <w:sz w:val="22"/>
          <w:szCs w:val="22"/>
        </w:rPr>
        <w:t xml:space="preserve"> w przypadku stwierdzenia naruszeń dotyczących przetwarzania danych osobowych. Poinformowanie powinno zawierać:</w:t>
      </w:r>
    </w:p>
    <w:p w14:paraId="2AC261AA" w14:textId="77777777" w:rsidR="00B01BDB" w:rsidRPr="00E40618" w:rsidRDefault="00B01BDB" w:rsidP="00B01BDB">
      <w:pPr>
        <w:pStyle w:val="Akapitzlist"/>
        <w:numPr>
          <w:ilvl w:val="1"/>
          <w:numId w:val="76"/>
        </w:numPr>
        <w:spacing w:after="160" w:line="259" w:lineRule="auto"/>
        <w:contextualSpacing/>
        <w:jc w:val="both"/>
        <w:rPr>
          <w:rFonts w:asciiTheme="minorHAnsi" w:hAnsiTheme="minorHAnsi" w:cstheme="minorHAnsi"/>
          <w:sz w:val="22"/>
          <w:szCs w:val="22"/>
        </w:rPr>
      </w:pPr>
      <w:r w:rsidRPr="00E40618">
        <w:rPr>
          <w:rFonts w:asciiTheme="minorHAnsi" w:hAnsiTheme="minorHAnsi" w:cstheme="minorHAnsi"/>
          <w:sz w:val="22"/>
          <w:szCs w:val="22"/>
        </w:rPr>
        <w:t>opis charakteru naruszenia ochrony danych;</w:t>
      </w:r>
    </w:p>
    <w:p w14:paraId="7E296DD4" w14:textId="77777777" w:rsidR="00B01BDB" w:rsidRPr="00E40618" w:rsidRDefault="00B01BDB" w:rsidP="00B01BDB">
      <w:pPr>
        <w:pStyle w:val="Akapitzlist"/>
        <w:numPr>
          <w:ilvl w:val="1"/>
          <w:numId w:val="76"/>
        </w:numPr>
        <w:spacing w:after="160" w:line="259" w:lineRule="auto"/>
        <w:contextualSpacing/>
        <w:jc w:val="both"/>
        <w:rPr>
          <w:rFonts w:asciiTheme="minorHAnsi" w:hAnsiTheme="minorHAnsi" w:cstheme="minorHAnsi"/>
          <w:sz w:val="22"/>
          <w:szCs w:val="22"/>
        </w:rPr>
      </w:pPr>
      <w:r w:rsidRPr="00E40618">
        <w:rPr>
          <w:rFonts w:asciiTheme="minorHAnsi" w:hAnsiTheme="minorHAnsi" w:cstheme="minorHAnsi"/>
          <w:sz w:val="22"/>
          <w:szCs w:val="22"/>
        </w:rPr>
        <w:t>opisywać kategorię osób, których naruszenie dotyczyło oraz przybliżoną liczbę osób, których naruszenie dotyczyło;</w:t>
      </w:r>
    </w:p>
    <w:p w14:paraId="16674B44" w14:textId="77777777" w:rsidR="00B01BDB" w:rsidRPr="00E40618" w:rsidRDefault="00B01BDB" w:rsidP="00B01BDB">
      <w:pPr>
        <w:pStyle w:val="Akapitzlist"/>
        <w:numPr>
          <w:ilvl w:val="1"/>
          <w:numId w:val="76"/>
        </w:numPr>
        <w:spacing w:after="160" w:line="259" w:lineRule="auto"/>
        <w:contextualSpacing/>
        <w:jc w:val="both"/>
        <w:rPr>
          <w:rFonts w:asciiTheme="minorHAnsi" w:hAnsiTheme="minorHAnsi" w:cstheme="minorHAnsi"/>
          <w:sz w:val="22"/>
          <w:szCs w:val="22"/>
        </w:rPr>
      </w:pPr>
      <w:r w:rsidRPr="00E40618">
        <w:rPr>
          <w:rFonts w:asciiTheme="minorHAnsi" w:hAnsiTheme="minorHAnsi" w:cstheme="minorHAnsi"/>
          <w:sz w:val="22"/>
          <w:szCs w:val="22"/>
        </w:rPr>
        <w:t>opisywać kategorię i liczbę wpisów danych osobowych (rekordów), których naruszenie dotyczyło;</w:t>
      </w:r>
    </w:p>
    <w:p w14:paraId="13BF1CE3" w14:textId="77777777" w:rsidR="00B01BDB" w:rsidRPr="00E40618" w:rsidRDefault="00B01BDB" w:rsidP="00B01BDB">
      <w:pPr>
        <w:pStyle w:val="Akapitzlist"/>
        <w:numPr>
          <w:ilvl w:val="1"/>
          <w:numId w:val="76"/>
        </w:numPr>
        <w:spacing w:after="160" w:line="259" w:lineRule="auto"/>
        <w:contextualSpacing/>
        <w:jc w:val="both"/>
        <w:rPr>
          <w:rFonts w:asciiTheme="minorHAnsi" w:hAnsiTheme="minorHAnsi" w:cstheme="minorHAnsi"/>
          <w:sz w:val="22"/>
          <w:szCs w:val="22"/>
        </w:rPr>
      </w:pPr>
      <w:r w:rsidRPr="00E40618">
        <w:rPr>
          <w:rFonts w:asciiTheme="minorHAnsi" w:hAnsiTheme="minorHAnsi" w:cstheme="minorHAnsi"/>
          <w:sz w:val="22"/>
          <w:szCs w:val="22"/>
        </w:rPr>
        <w:t>opisywać możliwe konsekwencje naruszenia ochrony danych, których dotyczyło naruszenia;</w:t>
      </w:r>
    </w:p>
    <w:p w14:paraId="25C3F840" w14:textId="77777777" w:rsidR="00B01BDB" w:rsidRPr="00E40618" w:rsidRDefault="00B01BDB" w:rsidP="00B01BDB">
      <w:pPr>
        <w:pStyle w:val="Akapitzlist"/>
        <w:numPr>
          <w:ilvl w:val="1"/>
          <w:numId w:val="76"/>
        </w:numPr>
        <w:spacing w:after="160" w:line="259" w:lineRule="auto"/>
        <w:contextualSpacing/>
        <w:jc w:val="both"/>
        <w:rPr>
          <w:rFonts w:asciiTheme="minorHAnsi" w:hAnsiTheme="minorHAnsi" w:cstheme="minorHAnsi"/>
          <w:sz w:val="22"/>
          <w:szCs w:val="22"/>
        </w:rPr>
      </w:pPr>
      <w:r w:rsidRPr="00E40618">
        <w:rPr>
          <w:rFonts w:asciiTheme="minorHAnsi" w:hAnsiTheme="minorHAnsi" w:cstheme="minorHAnsi"/>
          <w:sz w:val="22"/>
          <w:szCs w:val="22"/>
        </w:rPr>
        <w:t xml:space="preserve">opisywać środki zastosowane lub proponowane przez </w:t>
      </w:r>
      <w:r w:rsidRPr="00E40618">
        <w:rPr>
          <w:rFonts w:asciiTheme="minorHAnsi" w:hAnsiTheme="minorHAnsi" w:cstheme="minorHAnsi"/>
          <w:b/>
          <w:sz w:val="22"/>
          <w:szCs w:val="22"/>
        </w:rPr>
        <w:t>Podmiot podprzetwarzający 2</w:t>
      </w:r>
      <w:r w:rsidRPr="00E40618">
        <w:rPr>
          <w:rFonts w:asciiTheme="minorHAnsi" w:hAnsiTheme="minorHAnsi" w:cstheme="minorHAnsi"/>
          <w:sz w:val="22"/>
          <w:szCs w:val="22"/>
        </w:rPr>
        <w:t xml:space="preserve"> w celu zaradzenia naruszeniu ochrony danych;</w:t>
      </w:r>
    </w:p>
    <w:p w14:paraId="6A17632C" w14:textId="77777777" w:rsidR="00B01BDB" w:rsidRPr="00E40618" w:rsidRDefault="00B01BDB" w:rsidP="00B01BDB">
      <w:pPr>
        <w:pStyle w:val="Akapitzlist"/>
        <w:numPr>
          <w:ilvl w:val="1"/>
          <w:numId w:val="76"/>
        </w:numPr>
        <w:spacing w:after="160" w:line="259" w:lineRule="auto"/>
        <w:contextualSpacing/>
        <w:jc w:val="both"/>
        <w:rPr>
          <w:rFonts w:asciiTheme="minorHAnsi" w:hAnsiTheme="minorHAnsi" w:cstheme="minorHAnsi"/>
          <w:sz w:val="22"/>
          <w:szCs w:val="22"/>
        </w:rPr>
      </w:pPr>
      <w:r w:rsidRPr="00E40618">
        <w:rPr>
          <w:rFonts w:asciiTheme="minorHAnsi" w:hAnsiTheme="minorHAnsi" w:cstheme="minorHAnsi"/>
          <w:sz w:val="22"/>
          <w:szCs w:val="22"/>
        </w:rPr>
        <w:t>opisywać środki zastosowane w celu zminimalizowania skutków stwierdzonego naruszenia;</w:t>
      </w:r>
    </w:p>
    <w:p w14:paraId="1E448A78" w14:textId="77777777" w:rsidR="00B01BDB" w:rsidRPr="00E40618" w:rsidRDefault="00B01BDB" w:rsidP="00B01BDB">
      <w:pPr>
        <w:pStyle w:val="Akapitzlist"/>
        <w:numPr>
          <w:ilvl w:val="1"/>
          <w:numId w:val="76"/>
        </w:numPr>
        <w:spacing w:after="160" w:line="259" w:lineRule="auto"/>
        <w:contextualSpacing/>
        <w:jc w:val="both"/>
        <w:rPr>
          <w:rFonts w:asciiTheme="minorHAnsi" w:hAnsiTheme="minorHAnsi" w:cstheme="minorHAnsi"/>
          <w:sz w:val="22"/>
          <w:szCs w:val="22"/>
        </w:rPr>
      </w:pPr>
      <w:r w:rsidRPr="00E40618">
        <w:rPr>
          <w:rFonts w:asciiTheme="minorHAnsi" w:hAnsiTheme="minorHAnsi" w:cstheme="minorHAnsi"/>
          <w:sz w:val="22"/>
          <w:szCs w:val="22"/>
        </w:rPr>
        <w:t>zawierać imię i nazwisko oraz dane kontaktowe osoby wyznaczonej przez Podmiot podprzetwarzający 2, od której podmiot podprzetwarzający lub Administrator otrzyma szczegółowe informacje na temat stwierdzonego naruszenia ochrony danych.</w:t>
      </w:r>
    </w:p>
    <w:p w14:paraId="4680DE42" w14:textId="77777777" w:rsidR="00B01BDB" w:rsidRPr="00E40618" w:rsidRDefault="00B01BDB" w:rsidP="00B01BDB">
      <w:pPr>
        <w:pStyle w:val="Akapitzlist"/>
        <w:spacing w:after="160" w:line="259" w:lineRule="auto"/>
        <w:ind w:left="851"/>
        <w:jc w:val="both"/>
        <w:rPr>
          <w:rFonts w:asciiTheme="minorHAnsi" w:hAnsiTheme="minorHAnsi" w:cstheme="minorHAnsi"/>
          <w:sz w:val="22"/>
          <w:szCs w:val="22"/>
        </w:rPr>
      </w:pPr>
      <w:r w:rsidRPr="00E40618">
        <w:rPr>
          <w:rFonts w:asciiTheme="minorHAnsi" w:hAnsiTheme="minorHAnsi" w:cstheme="minorHAnsi"/>
          <w:sz w:val="22"/>
          <w:szCs w:val="22"/>
        </w:rPr>
        <w:t xml:space="preserve">Jeżeli podmiotowi podrzetwarzającemu 2  nie uda się ustalić wszystkich informacji opisanych w powyższym zgłoszeniu do czasu zgłoszenia naruszenia do </w:t>
      </w:r>
      <w:r w:rsidRPr="00E40618">
        <w:rPr>
          <w:rFonts w:asciiTheme="minorHAnsi" w:hAnsiTheme="minorHAnsi" w:cstheme="minorHAnsi"/>
          <w:b/>
          <w:sz w:val="22"/>
          <w:szCs w:val="22"/>
        </w:rPr>
        <w:t xml:space="preserve">Podmiotu </w:t>
      </w:r>
      <w:r w:rsidRPr="00E40618">
        <w:rPr>
          <w:rFonts w:asciiTheme="minorHAnsi" w:hAnsiTheme="minorHAnsi" w:cstheme="minorHAnsi"/>
          <w:b/>
          <w:sz w:val="22"/>
        </w:rPr>
        <w:t>podprzetwarzającego</w:t>
      </w:r>
      <w:r w:rsidRPr="00E40618">
        <w:rPr>
          <w:rFonts w:asciiTheme="minorHAnsi" w:hAnsiTheme="minorHAnsi" w:cstheme="minorHAnsi"/>
          <w:sz w:val="22"/>
          <w:szCs w:val="22"/>
        </w:rPr>
        <w:t xml:space="preserve"> lub </w:t>
      </w:r>
      <w:r w:rsidRPr="00E40618">
        <w:rPr>
          <w:rFonts w:asciiTheme="minorHAnsi" w:hAnsiTheme="minorHAnsi" w:cstheme="minorHAnsi"/>
          <w:b/>
          <w:sz w:val="22"/>
          <w:szCs w:val="22"/>
        </w:rPr>
        <w:t>Administratora</w:t>
      </w:r>
      <w:r w:rsidRPr="00E40618">
        <w:rPr>
          <w:rFonts w:asciiTheme="minorHAnsi" w:hAnsiTheme="minorHAnsi" w:cstheme="minorHAnsi"/>
          <w:sz w:val="22"/>
          <w:szCs w:val="22"/>
        </w:rPr>
        <w:t xml:space="preserve">, zobowiązany jest udzielać ich </w:t>
      </w:r>
      <w:r w:rsidRPr="00E40618">
        <w:rPr>
          <w:rFonts w:asciiTheme="minorHAnsi" w:hAnsiTheme="minorHAnsi" w:cstheme="minorHAnsi"/>
          <w:b/>
          <w:sz w:val="22"/>
          <w:szCs w:val="22"/>
        </w:rPr>
        <w:t xml:space="preserve">Podmiotowi </w:t>
      </w:r>
      <w:r w:rsidRPr="00E40618">
        <w:rPr>
          <w:rFonts w:asciiTheme="minorHAnsi" w:hAnsiTheme="minorHAnsi" w:cstheme="minorHAnsi"/>
          <w:b/>
          <w:sz w:val="22"/>
        </w:rPr>
        <w:t>podprzetwarzającemu</w:t>
      </w:r>
      <w:r w:rsidRPr="00E40618">
        <w:rPr>
          <w:rFonts w:asciiTheme="minorHAnsi" w:hAnsiTheme="minorHAnsi" w:cstheme="minorHAnsi"/>
          <w:sz w:val="22"/>
          <w:szCs w:val="22"/>
        </w:rPr>
        <w:t xml:space="preserve"> lub </w:t>
      </w:r>
      <w:r w:rsidRPr="00E40618">
        <w:rPr>
          <w:rFonts w:asciiTheme="minorHAnsi" w:hAnsiTheme="minorHAnsi" w:cstheme="minorHAnsi"/>
          <w:b/>
          <w:sz w:val="22"/>
          <w:szCs w:val="22"/>
        </w:rPr>
        <w:t>Administratorowi</w:t>
      </w:r>
      <w:r w:rsidRPr="00E40618">
        <w:rPr>
          <w:rFonts w:asciiTheme="minorHAnsi" w:hAnsiTheme="minorHAnsi" w:cstheme="minorHAnsi"/>
          <w:sz w:val="22"/>
          <w:szCs w:val="22"/>
        </w:rPr>
        <w:t xml:space="preserve"> sukcesywnie wraz z pozyskaniem nowych informacji. </w:t>
      </w:r>
    </w:p>
    <w:p w14:paraId="58DB5A73" w14:textId="77777777" w:rsidR="00B01BDB" w:rsidRPr="00E40618" w:rsidRDefault="00B01BDB" w:rsidP="00B01BDB">
      <w:pPr>
        <w:pStyle w:val="Akapitzlist"/>
        <w:spacing w:after="160" w:line="259" w:lineRule="auto"/>
        <w:ind w:left="851"/>
        <w:rPr>
          <w:rFonts w:asciiTheme="minorHAnsi" w:hAnsiTheme="minorHAnsi" w:cstheme="minorHAnsi"/>
          <w:sz w:val="22"/>
          <w:szCs w:val="22"/>
        </w:rPr>
      </w:pPr>
    </w:p>
    <w:p w14:paraId="7229CAC3" w14:textId="77777777" w:rsidR="00B01BDB" w:rsidRPr="00E40618" w:rsidRDefault="00B01BDB" w:rsidP="00B01BDB">
      <w:pPr>
        <w:pStyle w:val="Akapitzlist"/>
        <w:numPr>
          <w:ilvl w:val="0"/>
          <w:numId w:val="65"/>
        </w:numPr>
        <w:spacing w:after="160" w:line="259" w:lineRule="auto"/>
        <w:contextualSpacing/>
        <w:jc w:val="both"/>
        <w:rPr>
          <w:rFonts w:asciiTheme="minorHAnsi" w:hAnsiTheme="minorHAnsi" w:cstheme="minorHAnsi"/>
          <w:sz w:val="22"/>
          <w:szCs w:val="22"/>
        </w:rPr>
      </w:pPr>
      <w:r w:rsidRPr="00E40618">
        <w:rPr>
          <w:rFonts w:asciiTheme="minorHAnsi" w:hAnsiTheme="minorHAnsi" w:cstheme="minorHAnsi"/>
          <w:b/>
          <w:sz w:val="22"/>
          <w:szCs w:val="22"/>
        </w:rPr>
        <w:t>Podmiot podprzetwarzający 2</w:t>
      </w:r>
      <w:r w:rsidRPr="00E40618">
        <w:rPr>
          <w:rFonts w:asciiTheme="minorHAnsi" w:hAnsiTheme="minorHAnsi" w:cstheme="minorHAnsi"/>
          <w:sz w:val="22"/>
          <w:szCs w:val="22"/>
        </w:rPr>
        <w:t xml:space="preserve"> nie może powierzyć danych osobowych objętych niniejszą Umową do dalszego przetwarzania podwykonawcom (innym podmiotom przetwarzającym) </w:t>
      </w:r>
    </w:p>
    <w:p w14:paraId="485484A3" w14:textId="77777777" w:rsidR="00B01BDB" w:rsidRPr="00E40618" w:rsidRDefault="00B01BDB" w:rsidP="00B01BDB">
      <w:pPr>
        <w:pStyle w:val="Akapitzlist"/>
        <w:numPr>
          <w:ilvl w:val="0"/>
          <w:numId w:val="65"/>
        </w:numPr>
        <w:spacing w:after="160" w:line="259" w:lineRule="auto"/>
        <w:contextualSpacing/>
        <w:jc w:val="both"/>
        <w:rPr>
          <w:rFonts w:asciiTheme="minorHAnsi" w:hAnsiTheme="minorHAnsi" w:cstheme="minorHAnsi"/>
          <w:sz w:val="22"/>
          <w:szCs w:val="22"/>
        </w:rPr>
      </w:pPr>
      <w:r w:rsidRPr="00E40618">
        <w:rPr>
          <w:rFonts w:asciiTheme="minorHAnsi" w:hAnsiTheme="minorHAnsi" w:cstheme="minorHAnsi"/>
          <w:sz w:val="22"/>
          <w:szCs w:val="22"/>
        </w:rPr>
        <w:t>Uwzględniając stan wiedzy technicznej, koszt wdrażania oraz charakter, zakres, kontekst i cele przetwarzania oraz ryzyko naruszenia praw lub wolności osób fizycznych o różnym prawdopodobieństwie wystąpienia i wadze zagrożenia, podmiot podprzetwarzający 2 wdraża wszelkie odpowiednie środki techniczne i organizacyjne, aby zapewnić stopień bezpieczeństwa odpowiadający temu ryzyku, w tym między innymi w stosownym przypadku:</w:t>
      </w:r>
    </w:p>
    <w:p w14:paraId="6D714D55" w14:textId="77777777" w:rsidR="00B01BDB" w:rsidRPr="00E40618" w:rsidRDefault="00B01BDB" w:rsidP="00B01BDB">
      <w:pPr>
        <w:pStyle w:val="Akapitzlist"/>
        <w:numPr>
          <w:ilvl w:val="1"/>
          <w:numId w:val="74"/>
        </w:numPr>
        <w:spacing w:after="160" w:line="259" w:lineRule="auto"/>
        <w:ind w:left="1134"/>
        <w:contextualSpacing/>
        <w:jc w:val="both"/>
        <w:rPr>
          <w:rFonts w:asciiTheme="minorHAnsi" w:hAnsiTheme="minorHAnsi" w:cstheme="minorHAnsi"/>
          <w:sz w:val="22"/>
          <w:szCs w:val="22"/>
        </w:rPr>
      </w:pPr>
      <w:r w:rsidRPr="00E40618">
        <w:rPr>
          <w:rFonts w:asciiTheme="minorHAnsi" w:hAnsiTheme="minorHAnsi" w:cstheme="minorHAnsi"/>
          <w:sz w:val="22"/>
          <w:szCs w:val="22"/>
        </w:rPr>
        <w:t>pseudonimizację i szyfrowanie danych osobowych;</w:t>
      </w:r>
    </w:p>
    <w:p w14:paraId="2EB0BA34" w14:textId="77777777" w:rsidR="00B01BDB" w:rsidRPr="00E40618" w:rsidRDefault="00B01BDB" w:rsidP="00B01BDB">
      <w:pPr>
        <w:pStyle w:val="Akapitzlist"/>
        <w:numPr>
          <w:ilvl w:val="1"/>
          <w:numId w:val="74"/>
        </w:numPr>
        <w:spacing w:after="160" w:line="259" w:lineRule="auto"/>
        <w:ind w:left="1134"/>
        <w:contextualSpacing/>
        <w:jc w:val="both"/>
        <w:rPr>
          <w:rFonts w:asciiTheme="minorHAnsi" w:hAnsiTheme="minorHAnsi" w:cstheme="minorHAnsi"/>
          <w:sz w:val="22"/>
          <w:szCs w:val="22"/>
        </w:rPr>
      </w:pPr>
      <w:r w:rsidRPr="00E40618">
        <w:rPr>
          <w:rFonts w:asciiTheme="minorHAnsi" w:hAnsiTheme="minorHAnsi" w:cstheme="minorHAnsi"/>
          <w:sz w:val="22"/>
          <w:szCs w:val="22"/>
        </w:rPr>
        <w:t>zdolność do ciągłego zapewnienia poufności, integralności, dostępności i odporności systemów i usług przetwarzania;</w:t>
      </w:r>
    </w:p>
    <w:p w14:paraId="4CE42E56" w14:textId="77777777" w:rsidR="00B01BDB" w:rsidRPr="00E40618" w:rsidRDefault="00B01BDB" w:rsidP="00B01BDB">
      <w:pPr>
        <w:pStyle w:val="Akapitzlist"/>
        <w:numPr>
          <w:ilvl w:val="1"/>
          <w:numId w:val="74"/>
        </w:numPr>
        <w:spacing w:after="160" w:line="259" w:lineRule="auto"/>
        <w:ind w:left="1134"/>
        <w:contextualSpacing/>
        <w:jc w:val="both"/>
        <w:rPr>
          <w:rFonts w:asciiTheme="minorHAnsi" w:hAnsiTheme="minorHAnsi" w:cstheme="minorHAnsi"/>
          <w:sz w:val="22"/>
          <w:szCs w:val="22"/>
        </w:rPr>
      </w:pPr>
      <w:r w:rsidRPr="00E40618">
        <w:rPr>
          <w:rFonts w:asciiTheme="minorHAnsi" w:hAnsiTheme="minorHAnsi" w:cstheme="minorHAnsi"/>
          <w:sz w:val="22"/>
          <w:szCs w:val="22"/>
        </w:rPr>
        <w:t>zdolność do szybkiego przywrócenia dostępności danych osobowych i dostępu do nich w razie incydentu fizycznego lub technicznego;</w:t>
      </w:r>
    </w:p>
    <w:p w14:paraId="68D28416" w14:textId="77777777" w:rsidR="00B01BDB" w:rsidRPr="00E40618" w:rsidRDefault="00B01BDB" w:rsidP="00B01BDB">
      <w:pPr>
        <w:pStyle w:val="Akapitzlist"/>
        <w:numPr>
          <w:ilvl w:val="1"/>
          <w:numId w:val="74"/>
        </w:numPr>
        <w:spacing w:after="160" w:line="259" w:lineRule="auto"/>
        <w:ind w:left="1134"/>
        <w:contextualSpacing/>
        <w:jc w:val="both"/>
        <w:rPr>
          <w:rFonts w:asciiTheme="minorHAnsi" w:hAnsiTheme="minorHAnsi" w:cstheme="minorHAnsi"/>
          <w:sz w:val="22"/>
          <w:szCs w:val="22"/>
        </w:rPr>
      </w:pPr>
      <w:r w:rsidRPr="00E40618">
        <w:rPr>
          <w:rFonts w:asciiTheme="minorHAnsi" w:hAnsiTheme="minorHAnsi" w:cstheme="minorHAnsi"/>
          <w:sz w:val="22"/>
          <w:szCs w:val="22"/>
        </w:rPr>
        <w:t>regularne testowanie, monitorowanie i ocenianie skuteczności środków technicznych i organizacyjnych mających zapewnić bezpieczeństwo przetwarzania;</w:t>
      </w:r>
    </w:p>
    <w:p w14:paraId="6F2240F1" w14:textId="77777777" w:rsidR="00B01BDB" w:rsidRPr="00E40618" w:rsidRDefault="00B01BDB" w:rsidP="00B01BDB">
      <w:pPr>
        <w:pStyle w:val="Akapitzlist"/>
        <w:numPr>
          <w:ilvl w:val="1"/>
          <w:numId w:val="74"/>
        </w:numPr>
        <w:spacing w:after="160" w:line="259" w:lineRule="auto"/>
        <w:ind w:left="1134"/>
        <w:contextualSpacing/>
        <w:jc w:val="both"/>
        <w:rPr>
          <w:rFonts w:asciiTheme="minorHAnsi" w:hAnsiTheme="minorHAnsi" w:cstheme="minorHAnsi"/>
          <w:sz w:val="22"/>
          <w:szCs w:val="22"/>
        </w:rPr>
      </w:pPr>
      <w:r w:rsidRPr="00E40618">
        <w:rPr>
          <w:rFonts w:asciiTheme="minorHAnsi" w:hAnsiTheme="minorHAnsi" w:cstheme="minorHAnsi"/>
          <w:sz w:val="22"/>
          <w:szCs w:val="22"/>
        </w:rPr>
        <w:t>wdrożenie zasad domyślnej ochrony danych oraz ochrony danych w fazie projektowania;</w:t>
      </w:r>
    </w:p>
    <w:p w14:paraId="10224E8C" w14:textId="77777777" w:rsidR="00B01BDB" w:rsidRPr="00E40618" w:rsidRDefault="00B01BDB" w:rsidP="00B01BDB">
      <w:pPr>
        <w:pStyle w:val="Akapitzlist"/>
        <w:numPr>
          <w:ilvl w:val="0"/>
          <w:numId w:val="65"/>
        </w:numPr>
        <w:spacing w:after="160" w:line="259" w:lineRule="auto"/>
        <w:contextualSpacing/>
        <w:jc w:val="both"/>
        <w:rPr>
          <w:rFonts w:asciiTheme="minorHAnsi" w:hAnsiTheme="minorHAnsi" w:cstheme="minorHAnsi"/>
          <w:sz w:val="22"/>
          <w:szCs w:val="22"/>
        </w:rPr>
      </w:pPr>
      <w:r w:rsidRPr="00E40618">
        <w:rPr>
          <w:rFonts w:asciiTheme="minorHAnsi" w:hAnsiTheme="minorHAnsi" w:cstheme="minorHAnsi"/>
          <w:sz w:val="22"/>
          <w:szCs w:val="22"/>
        </w:rPr>
        <w:t xml:space="preserve">Podmiot podprzetwarzający 2 zobowiązuje się przy przetwarzaniu danych osobowych, do ich zabezpieczenia poprzez podjęcie środków technicznych i organizacyjnych, o których mowa w szczególności w art. 32 RODO, zapewniając adekwatny stopień bezpieczeństwa odpowiadający ryzyku związanym z przetwarzaniem powierzonych danych osobowych. W celu uzyskania przez </w:t>
      </w:r>
      <w:r w:rsidRPr="00E40618">
        <w:rPr>
          <w:rFonts w:asciiTheme="minorHAnsi" w:hAnsiTheme="minorHAnsi" w:cstheme="minorHAnsi"/>
          <w:b/>
          <w:sz w:val="22"/>
          <w:szCs w:val="22"/>
        </w:rPr>
        <w:t xml:space="preserve">Podmiot </w:t>
      </w:r>
      <w:r w:rsidRPr="00E40618">
        <w:rPr>
          <w:rFonts w:asciiTheme="minorHAnsi" w:hAnsiTheme="minorHAnsi" w:cstheme="minorHAnsi"/>
          <w:b/>
          <w:sz w:val="22"/>
        </w:rPr>
        <w:t>podprzetwarzający 2</w:t>
      </w:r>
      <w:r w:rsidRPr="00E40618">
        <w:rPr>
          <w:rFonts w:asciiTheme="minorHAnsi" w:hAnsiTheme="minorHAnsi" w:cstheme="minorHAnsi"/>
          <w:sz w:val="22"/>
          <w:szCs w:val="22"/>
        </w:rPr>
        <w:t xml:space="preserve"> wystarczających gwarancji wdrożenia i stosowania przez </w:t>
      </w:r>
      <w:r w:rsidRPr="00E40618">
        <w:rPr>
          <w:rFonts w:asciiTheme="minorHAnsi" w:hAnsiTheme="minorHAnsi" w:cstheme="minorHAnsi"/>
          <w:b/>
          <w:sz w:val="22"/>
          <w:szCs w:val="22"/>
        </w:rPr>
        <w:t>Podmiot podprzetwarzający 2</w:t>
      </w:r>
      <w:r w:rsidRPr="00E40618">
        <w:rPr>
          <w:rFonts w:asciiTheme="minorHAnsi" w:hAnsiTheme="minorHAnsi" w:cstheme="minorHAnsi"/>
          <w:sz w:val="22"/>
          <w:szCs w:val="22"/>
        </w:rPr>
        <w:t xml:space="preserve"> adekwatnych środków technicznych i organizacyjnych zabezpieczających powierzane zgodnie z art. 28 ust. 1 RODO, </w:t>
      </w:r>
      <w:r w:rsidRPr="00E40618">
        <w:rPr>
          <w:rFonts w:asciiTheme="minorHAnsi" w:hAnsiTheme="minorHAnsi" w:cstheme="minorHAnsi"/>
          <w:b/>
          <w:sz w:val="22"/>
          <w:szCs w:val="22"/>
        </w:rPr>
        <w:t>Podmiot podprzetwarzający 2</w:t>
      </w:r>
      <w:r w:rsidRPr="00E40618">
        <w:rPr>
          <w:rFonts w:asciiTheme="minorHAnsi" w:hAnsiTheme="minorHAnsi" w:cstheme="minorHAnsi"/>
          <w:sz w:val="22"/>
          <w:szCs w:val="22"/>
        </w:rPr>
        <w:t xml:space="preserve"> zobowiązuje się wypełnić ankietę weryfikującą stosowane przez </w:t>
      </w:r>
      <w:r w:rsidRPr="00E40618">
        <w:rPr>
          <w:rFonts w:asciiTheme="minorHAnsi" w:hAnsiTheme="minorHAnsi" w:cstheme="minorHAnsi"/>
          <w:b/>
          <w:sz w:val="22"/>
          <w:szCs w:val="22"/>
        </w:rPr>
        <w:t>Podmiot podprzetwarzający 2</w:t>
      </w:r>
      <w:r w:rsidRPr="00E40618">
        <w:rPr>
          <w:rFonts w:asciiTheme="minorHAnsi" w:hAnsiTheme="minorHAnsi" w:cstheme="minorHAnsi"/>
          <w:sz w:val="22"/>
          <w:szCs w:val="22"/>
        </w:rPr>
        <w:t xml:space="preserve"> zabezpieczenia techniczne i organizacyjne, ankieta stanowi Załącznik nr 1 do niniejszej Umowy</w:t>
      </w:r>
    </w:p>
    <w:p w14:paraId="0F2C010B" w14:textId="77777777" w:rsidR="00B01BDB" w:rsidRPr="00E40618" w:rsidRDefault="00B01BDB" w:rsidP="00B01BDB">
      <w:pPr>
        <w:pStyle w:val="Akapitzlist"/>
        <w:numPr>
          <w:ilvl w:val="0"/>
          <w:numId w:val="65"/>
        </w:numPr>
        <w:spacing w:after="160" w:line="259" w:lineRule="auto"/>
        <w:contextualSpacing/>
        <w:jc w:val="both"/>
        <w:rPr>
          <w:rFonts w:asciiTheme="minorHAnsi" w:hAnsiTheme="minorHAnsi" w:cstheme="minorHAnsi"/>
          <w:sz w:val="22"/>
          <w:szCs w:val="22"/>
        </w:rPr>
      </w:pPr>
      <w:r w:rsidRPr="00E40618">
        <w:rPr>
          <w:rFonts w:asciiTheme="minorHAnsi" w:hAnsiTheme="minorHAnsi" w:cstheme="minorHAnsi"/>
          <w:b/>
          <w:sz w:val="22"/>
          <w:szCs w:val="22"/>
        </w:rPr>
        <w:t>Podmiot podprzetwarzający 2</w:t>
      </w:r>
      <w:r w:rsidRPr="00E40618">
        <w:rPr>
          <w:rFonts w:asciiTheme="minorHAnsi" w:hAnsiTheme="minorHAnsi" w:cstheme="minorHAnsi"/>
          <w:sz w:val="22"/>
          <w:szCs w:val="22"/>
        </w:rPr>
        <w:t xml:space="preserve"> zobowiązuje się do nadania upoważnień do przetwarzania danych osobowych wszystkim osobom, które będą przetwarzały dane osobowe w celu realizacji niniejszej Umowy. Na życzenie </w:t>
      </w:r>
      <w:r w:rsidRPr="00E40618">
        <w:rPr>
          <w:rFonts w:asciiTheme="minorHAnsi" w:hAnsiTheme="minorHAnsi" w:cstheme="minorHAnsi"/>
          <w:b/>
          <w:sz w:val="22"/>
          <w:szCs w:val="22"/>
        </w:rPr>
        <w:t xml:space="preserve">Podmiotu </w:t>
      </w:r>
      <w:r w:rsidRPr="00E40618">
        <w:rPr>
          <w:rFonts w:asciiTheme="minorHAnsi" w:hAnsiTheme="minorHAnsi" w:cstheme="minorHAnsi"/>
          <w:b/>
          <w:sz w:val="22"/>
        </w:rPr>
        <w:t>podprzetwarzającego</w:t>
      </w:r>
      <w:r w:rsidRPr="00E40618">
        <w:rPr>
          <w:rFonts w:asciiTheme="minorHAnsi" w:hAnsiTheme="minorHAnsi" w:cstheme="minorHAnsi"/>
          <w:sz w:val="22"/>
          <w:szCs w:val="22"/>
        </w:rPr>
        <w:t xml:space="preserve"> oraz </w:t>
      </w:r>
      <w:r w:rsidRPr="00E40618">
        <w:rPr>
          <w:rFonts w:asciiTheme="minorHAnsi" w:hAnsiTheme="minorHAnsi" w:cstheme="minorHAnsi"/>
          <w:b/>
          <w:sz w:val="22"/>
          <w:szCs w:val="22"/>
        </w:rPr>
        <w:t>Administratora</w:t>
      </w:r>
      <w:r w:rsidRPr="00E40618">
        <w:rPr>
          <w:rFonts w:asciiTheme="minorHAnsi" w:hAnsiTheme="minorHAnsi" w:cstheme="minorHAnsi"/>
          <w:sz w:val="22"/>
          <w:szCs w:val="22"/>
        </w:rPr>
        <w:t xml:space="preserve">, </w:t>
      </w:r>
      <w:r w:rsidRPr="00E40618">
        <w:rPr>
          <w:rFonts w:asciiTheme="minorHAnsi" w:hAnsiTheme="minorHAnsi" w:cstheme="minorHAnsi"/>
          <w:b/>
          <w:sz w:val="22"/>
          <w:szCs w:val="22"/>
        </w:rPr>
        <w:t>Podmiot podprzetwarzający 2</w:t>
      </w:r>
      <w:r w:rsidRPr="00E40618">
        <w:rPr>
          <w:rFonts w:asciiTheme="minorHAnsi" w:hAnsiTheme="minorHAnsi" w:cstheme="minorHAnsi"/>
          <w:sz w:val="22"/>
          <w:szCs w:val="22"/>
        </w:rPr>
        <w:t xml:space="preserve"> udostępni </w:t>
      </w:r>
      <w:r w:rsidRPr="00E40618">
        <w:rPr>
          <w:rFonts w:asciiTheme="minorHAnsi" w:hAnsiTheme="minorHAnsi" w:cstheme="minorHAnsi"/>
          <w:b/>
          <w:sz w:val="22"/>
          <w:szCs w:val="22"/>
        </w:rPr>
        <w:t xml:space="preserve">Podmiotowi </w:t>
      </w:r>
      <w:r w:rsidRPr="00E40618">
        <w:rPr>
          <w:rFonts w:asciiTheme="minorHAnsi" w:hAnsiTheme="minorHAnsi" w:cstheme="minorHAnsi"/>
          <w:b/>
          <w:sz w:val="22"/>
        </w:rPr>
        <w:t>podprzetwarzającemu</w:t>
      </w:r>
      <w:r w:rsidRPr="00E40618">
        <w:rPr>
          <w:rFonts w:asciiTheme="minorHAnsi" w:hAnsiTheme="minorHAnsi" w:cstheme="minorHAnsi"/>
          <w:sz w:val="22"/>
          <w:szCs w:val="22"/>
        </w:rPr>
        <w:t xml:space="preserve"> lub </w:t>
      </w:r>
      <w:r w:rsidRPr="00E40618">
        <w:rPr>
          <w:rFonts w:asciiTheme="minorHAnsi" w:hAnsiTheme="minorHAnsi" w:cstheme="minorHAnsi"/>
          <w:b/>
          <w:sz w:val="22"/>
          <w:szCs w:val="22"/>
        </w:rPr>
        <w:t>Administratorowi</w:t>
      </w:r>
      <w:r w:rsidRPr="00E40618">
        <w:rPr>
          <w:rFonts w:asciiTheme="minorHAnsi" w:hAnsiTheme="minorHAnsi" w:cstheme="minorHAnsi"/>
          <w:sz w:val="22"/>
          <w:szCs w:val="22"/>
        </w:rPr>
        <w:t xml:space="preserve"> listę osób upoważnionych przez </w:t>
      </w:r>
      <w:r w:rsidRPr="00E40618">
        <w:rPr>
          <w:rFonts w:asciiTheme="minorHAnsi" w:hAnsiTheme="minorHAnsi" w:cstheme="minorHAnsi"/>
          <w:b/>
          <w:sz w:val="22"/>
          <w:szCs w:val="22"/>
        </w:rPr>
        <w:t>Podmiot podprzetwarzający 2</w:t>
      </w:r>
      <w:r w:rsidRPr="00E40618">
        <w:rPr>
          <w:rFonts w:asciiTheme="minorHAnsi" w:hAnsiTheme="minorHAnsi" w:cstheme="minorHAnsi"/>
          <w:sz w:val="22"/>
          <w:szCs w:val="22"/>
        </w:rPr>
        <w:t xml:space="preserve"> do przetwarzania danych osobowych podpowierzonych przez </w:t>
      </w:r>
      <w:r w:rsidRPr="00E40618">
        <w:rPr>
          <w:rFonts w:asciiTheme="minorHAnsi" w:hAnsiTheme="minorHAnsi" w:cstheme="minorHAnsi"/>
          <w:b/>
          <w:sz w:val="22"/>
          <w:szCs w:val="22"/>
        </w:rPr>
        <w:t xml:space="preserve">Podmiot </w:t>
      </w:r>
      <w:r w:rsidRPr="00E40618">
        <w:rPr>
          <w:rFonts w:asciiTheme="minorHAnsi" w:hAnsiTheme="minorHAnsi" w:cstheme="minorHAnsi"/>
          <w:b/>
          <w:sz w:val="22"/>
        </w:rPr>
        <w:t>podprzetwarzający</w:t>
      </w:r>
      <w:r w:rsidRPr="00E40618">
        <w:rPr>
          <w:rFonts w:asciiTheme="minorHAnsi" w:hAnsiTheme="minorHAnsi" w:cstheme="minorHAnsi"/>
          <w:sz w:val="22"/>
          <w:szCs w:val="22"/>
        </w:rPr>
        <w:t xml:space="preserve"> w toku wykonywania Umowy. Wzór listy osób upoważnionych do przetwarzania danych przez </w:t>
      </w:r>
      <w:r w:rsidRPr="00E40618">
        <w:rPr>
          <w:rFonts w:asciiTheme="minorHAnsi" w:hAnsiTheme="minorHAnsi" w:cstheme="minorHAnsi"/>
          <w:b/>
          <w:sz w:val="22"/>
          <w:szCs w:val="22"/>
        </w:rPr>
        <w:t>Podmiot podprzetwarzający 2</w:t>
      </w:r>
      <w:r w:rsidRPr="00E40618">
        <w:rPr>
          <w:rFonts w:asciiTheme="minorHAnsi" w:hAnsiTheme="minorHAnsi" w:cstheme="minorHAnsi"/>
          <w:sz w:val="22"/>
          <w:szCs w:val="22"/>
        </w:rPr>
        <w:t xml:space="preserve"> stanowi Załącznik nr 2 do niniejszej Umowy.</w:t>
      </w:r>
    </w:p>
    <w:p w14:paraId="2630AE9B" w14:textId="77777777" w:rsidR="00B01BDB" w:rsidRPr="00E40618" w:rsidRDefault="00B01BDB" w:rsidP="00B01BDB">
      <w:pPr>
        <w:pStyle w:val="Akapitzlist"/>
        <w:numPr>
          <w:ilvl w:val="0"/>
          <w:numId w:val="65"/>
        </w:numPr>
        <w:spacing w:after="160" w:line="259" w:lineRule="auto"/>
        <w:contextualSpacing/>
        <w:jc w:val="both"/>
        <w:rPr>
          <w:rFonts w:asciiTheme="minorHAnsi" w:hAnsiTheme="minorHAnsi" w:cstheme="minorHAnsi"/>
          <w:sz w:val="22"/>
          <w:szCs w:val="22"/>
        </w:rPr>
      </w:pPr>
      <w:r w:rsidRPr="00E40618">
        <w:rPr>
          <w:rFonts w:asciiTheme="minorHAnsi" w:hAnsiTheme="minorHAnsi" w:cstheme="minorHAnsi"/>
          <w:b/>
          <w:sz w:val="22"/>
          <w:szCs w:val="22"/>
        </w:rPr>
        <w:t>Podmiot podprzetwarzający 2</w:t>
      </w:r>
      <w:r w:rsidRPr="00E40618">
        <w:rPr>
          <w:rFonts w:asciiTheme="minorHAnsi" w:hAnsiTheme="minorHAnsi" w:cstheme="minorHAnsi"/>
          <w:sz w:val="22"/>
          <w:szCs w:val="22"/>
        </w:rPr>
        <w:t xml:space="preserve"> zobowiązuje się do niezwłocznego poinformowania </w:t>
      </w:r>
      <w:r w:rsidRPr="00E40618">
        <w:rPr>
          <w:rFonts w:asciiTheme="minorHAnsi" w:hAnsiTheme="minorHAnsi" w:cstheme="minorHAnsi"/>
          <w:b/>
          <w:sz w:val="22"/>
          <w:szCs w:val="22"/>
        </w:rPr>
        <w:t xml:space="preserve">Podmiotu </w:t>
      </w:r>
      <w:r w:rsidRPr="00E40618">
        <w:rPr>
          <w:rFonts w:asciiTheme="minorHAnsi" w:hAnsiTheme="minorHAnsi" w:cstheme="minorHAnsi"/>
          <w:b/>
          <w:sz w:val="22"/>
        </w:rPr>
        <w:t>podprzetwarzającego</w:t>
      </w:r>
      <w:r w:rsidRPr="00E40618">
        <w:rPr>
          <w:rFonts w:asciiTheme="minorHAnsi" w:hAnsiTheme="minorHAnsi" w:cstheme="minorHAnsi"/>
          <w:sz w:val="22"/>
          <w:szCs w:val="22"/>
        </w:rPr>
        <w:t xml:space="preserve"> oraz </w:t>
      </w:r>
      <w:r w:rsidRPr="00E40618">
        <w:rPr>
          <w:rFonts w:asciiTheme="minorHAnsi" w:hAnsiTheme="minorHAnsi" w:cstheme="minorHAnsi"/>
          <w:b/>
          <w:sz w:val="22"/>
          <w:szCs w:val="22"/>
        </w:rPr>
        <w:t>Administratora</w:t>
      </w:r>
      <w:r w:rsidRPr="00E40618">
        <w:rPr>
          <w:rFonts w:asciiTheme="minorHAnsi" w:hAnsiTheme="minorHAnsi" w:cstheme="minorHAnsi"/>
          <w:sz w:val="22"/>
          <w:szCs w:val="22"/>
        </w:rPr>
        <w:t xml:space="preserve"> o:</w:t>
      </w:r>
    </w:p>
    <w:p w14:paraId="34A73F36" w14:textId="77777777" w:rsidR="00B01BDB" w:rsidRPr="00E40618" w:rsidRDefault="00B01BDB" w:rsidP="00B01BDB">
      <w:pPr>
        <w:pStyle w:val="Akapitzlist"/>
        <w:numPr>
          <w:ilvl w:val="0"/>
          <w:numId w:val="69"/>
        </w:numPr>
        <w:spacing w:after="160" w:line="259" w:lineRule="auto"/>
        <w:contextualSpacing/>
        <w:jc w:val="both"/>
        <w:rPr>
          <w:rFonts w:asciiTheme="minorHAnsi" w:hAnsiTheme="minorHAnsi" w:cstheme="minorHAnsi"/>
          <w:sz w:val="22"/>
          <w:szCs w:val="22"/>
        </w:rPr>
      </w:pPr>
      <w:r w:rsidRPr="00E40618">
        <w:rPr>
          <w:rFonts w:asciiTheme="minorHAnsi" w:hAnsiTheme="minorHAnsi" w:cstheme="minorHAnsi"/>
          <w:sz w:val="22"/>
          <w:szCs w:val="22"/>
        </w:rPr>
        <w:t xml:space="preserve"> jakimkolwiek postępowaniu, w szczególności sądowym lub administracyjnym, dotyczącym przetwarzania podpowierzonych przez </w:t>
      </w:r>
      <w:r w:rsidRPr="00E40618">
        <w:rPr>
          <w:rFonts w:asciiTheme="minorHAnsi" w:hAnsiTheme="minorHAnsi" w:cstheme="minorHAnsi"/>
          <w:b/>
          <w:sz w:val="22"/>
          <w:szCs w:val="22"/>
        </w:rPr>
        <w:t xml:space="preserve">Podmiot </w:t>
      </w:r>
      <w:r w:rsidRPr="00E40618">
        <w:rPr>
          <w:rFonts w:asciiTheme="minorHAnsi" w:hAnsiTheme="minorHAnsi" w:cstheme="minorHAnsi"/>
          <w:b/>
          <w:sz w:val="22"/>
        </w:rPr>
        <w:t>podprzetwarzający</w:t>
      </w:r>
      <w:r w:rsidRPr="00E40618">
        <w:rPr>
          <w:rFonts w:asciiTheme="minorHAnsi" w:hAnsiTheme="minorHAnsi" w:cstheme="minorHAnsi"/>
          <w:sz w:val="22"/>
          <w:szCs w:val="22"/>
        </w:rPr>
        <w:t xml:space="preserve"> danych osobowych przez </w:t>
      </w:r>
      <w:r w:rsidRPr="00E40618">
        <w:rPr>
          <w:rFonts w:asciiTheme="minorHAnsi" w:hAnsiTheme="minorHAnsi" w:cstheme="minorHAnsi"/>
          <w:b/>
          <w:sz w:val="22"/>
          <w:szCs w:val="22"/>
        </w:rPr>
        <w:t>Podmiot podprzetwarzający 2</w:t>
      </w:r>
      <w:r w:rsidRPr="00E40618">
        <w:rPr>
          <w:rFonts w:asciiTheme="minorHAnsi" w:hAnsiTheme="minorHAnsi" w:cstheme="minorHAnsi"/>
          <w:sz w:val="22"/>
          <w:szCs w:val="22"/>
        </w:rPr>
        <w:t xml:space="preserve">; </w:t>
      </w:r>
    </w:p>
    <w:p w14:paraId="0F30B85D" w14:textId="77777777" w:rsidR="00B01BDB" w:rsidRPr="00E40618" w:rsidRDefault="00B01BDB" w:rsidP="00B01BDB">
      <w:pPr>
        <w:pStyle w:val="Akapitzlist"/>
        <w:numPr>
          <w:ilvl w:val="0"/>
          <w:numId w:val="69"/>
        </w:numPr>
        <w:spacing w:after="160" w:line="259" w:lineRule="auto"/>
        <w:contextualSpacing/>
        <w:jc w:val="both"/>
        <w:rPr>
          <w:rFonts w:asciiTheme="minorHAnsi" w:hAnsiTheme="minorHAnsi" w:cstheme="minorHAnsi"/>
          <w:sz w:val="22"/>
          <w:szCs w:val="22"/>
        </w:rPr>
      </w:pPr>
      <w:r w:rsidRPr="00E40618">
        <w:rPr>
          <w:rFonts w:asciiTheme="minorHAnsi" w:hAnsiTheme="minorHAnsi" w:cstheme="minorHAnsi"/>
          <w:sz w:val="22"/>
          <w:szCs w:val="22"/>
        </w:rPr>
        <w:t xml:space="preserve">jakiejkolwiek decyzji administracyjnej lub orzeczeniu sądowym dotyczącym przetwarzania podpowierzonych danych osobowych; </w:t>
      </w:r>
    </w:p>
    <w:p w14:paraId="5B1D6EAC" w14:textId="77777777" w:rsidR="00B01BDB" w:rsidRPr="00E40618" w:rsidRDefault="00B01BDB" w:rsidP="00B01BDB">
      <w:pPr>
        <w:pStyle w:val="Akapitzlist"/>
        <w:numPr>
          <w:ilvl w:val="0"/>
          <w:numId w:val="69"/>
        </w:numPr>
        <w:spacing w:after="160" w:line="259" w:lineRule="auto"/>
        <w:contextualSpacing/>
        <w:jc w:val="both"/>
        <w:rPr>
          <w:rFonts w:asciiTheme="minorHAnsi" w:hAnsiTheme="minorHAnsi" w:cstheme="minorHAnsi"/>
          <w:sz w:val="22"/>
          <w:szCs w:val="22"/>
        </w:rPr>
      </w:pPr>
      <w:r w:rsidRPr="00E40618">
        <w:rPr>
          <w:rFonts w:asciiTheme="minorHAnsi" w:hAnsiTheme="minorHAnsi" w:cstheme="minorHAnsi"/>
          <w:sz w:val="22"/>
          <w:szCs w:val="22"/>
        </w:rPr>
        <w:t xml:space="preserve">wszelkich realizowanych i planowanych kontrolach i inspekcjach dotyczących przetwarzania podpowierzonych danych osobowych u </w:t>
      </w:r>
      <w:r w:rsidRPr="00E40618">
        <w:rPr>
          <w:rFonts w:asciiTheme="minorHAnsi" w:hAnsiTheme="minorHAnsi" w:cstheme="minorHAnsi"/>
          <w:b/>
          <w:sz w:val="22"/>
          <w:szCs w:val="22"/>
        </w:rPr>
        <w:t>Podmiotu podprzetwarzającego 2</w:t>
      </w:r>
      <w:r w:rsidRPr="00E40618">
        <w:rPr>
          <w:rFonts w:asciiTheme="minorHAnsi" w:hAnsiTheme="minorHAnsi" w:cstheme="minorHAnsi"/>
          <w:sz w:val="22"/>
          <w:szCs w:val="22"/>
        </w:rPr>
        <w:t>;</w:t>
      </w:r>
    </w:p>
    <w:p w14:paraId="132BA0BE" w14:textId="77777777" w:rsidR="00B01BDB" w:rsidRPr="00E40618" w:rsidRDefault="00B01BDB" w:rsidP="00B01BDB">
      <w:pPr>
        <w:pStyle w:val="Akapitzlist"/>
        <w:numPr>
          <w:ilvl w:val="0"/>
          <w:numId w:val="69"/>
        </w:numPr>
        <w:spacing w:after="160" w:line="259" w:lineRule="auto"/>
        <w:contextualSpacing/>
        <w:jc w:val="both"/>
        <w:rPr>
          <w:rFonts w:asciiTheme="minorHAnsi" w:hAnsiTheme="minorHAnsi" w:cstheme="minorHAnsi"/>
          <w:sz w:val="22"/>
          <w:szCs w:val="22"/>
        </w:rPr>
      </w:pPr>
      <w:r w:rsidRPr="00E40618">
        <w:rPr>
          <w:rFonts w:asciiTheme="minorHAnsi" w:hAnsiTheme="minorHAnsi" w:cstheme="minorHAnsi"/>
          <w:sz w:val="22"/>
          <w:szCs w:val="22"/>
        </w:rPr>
        <w:t xml:space="preserve">każdym żądaniu udostępnienia danych osobowych, dotyczącym podpowierzonych danych osobowych, na podstawie niniejszej Umowy; </w:t>
      </w:r>
    </w:p>
    <w:p w14:paraId="0BC24DDA" w14:textId="77777777" w:rsidR="00B01BDB" w:rsidRPr="00E40618" w:rsidRDefault="00B01BDB" w:rsidP="00B01BDB">
      <w:pPr>
        <w:ind w:left="360"/>
        <w:jc w:val="center"/>
        <w:rPr>
          <w:rFonts w:asciiTheme="minorHAnsi" w:hAnsiTheme="minorHAnsi" w:cstheme="minorHAnsi"/>
          <w:b/>
          <w:sz w:val="22"/>
          <w:szCs w:val="22"/>
        </w:rPr>
      </w:pPr>
      <w:r w:rsidRPr="00E40618">
        <w:rPr>
          <w:rFonts w:asciiTheme="minorHAnsi" w:hAnsiTheme="minorHAnsi" w:cstheme="minorHAnsi"/>
          <w:b/>
          <w:sz w:val="22"/>
          <w:szCs w:val="22"/>
        </w:rPr>
        <w:t xml:space="preserve">§ 4 Czas trwania Umowy </w:t>
      </w:r>
    </w:p>
    <w:p w14:paraId="383159D8" w14:textId="77777777" w:rsidR="00B01BDB" w:rsidRPr="00E40618" w:rsidRDefault="00B01BDB" w:rsidP="00B01BDB">
      <w:pPr>
        <w:pStyle w:val="Akapitzlist"/>
        <w:numPr>
          <w:ilvl w:val="0"/>
          <w:numId w:val="66"/>
        </w:numPr>
        <w:spacing w:after="160" w:line="259" w:lineRule="auto"/>
        <w:contextualSpacing/>
        <w:jc w:val="both"/>
        <w:rPr>
          <w:rFonts w:asciiTheme="minorHAnsi" w:hAnsiTheme="minorHAnsi" w:cstheme="minorHAnsi"/>
          <w:sz w:val="22"/>
          <w:szCs w:val="22"/>
        </w:rPr>
      </w:pPr>
      <w:r w:rsidRPr="00E40618">
        <w:rPr>
          <w:rFonts w:asciiTheme="minorHAnsi" w:hAnsiTheme="minorHAnsi" w:cstheme="minorHAnsi"/>
          <w:sz w:val="22"/>
          <w:szCs w:val="22"/>
        </w:rPr>
        <w:t>Niniejsza Umowa zostaje zawarta na czas trwania Umowy Głównej, o której mowa w § 1 punkt 1.</w:t>
      </w:r>
    </w:p>
    <w:p w14:paraId="58508F68" w14:textId="77777777" w:rsidR="00B01BDB" w:rsidRPr="00E40618" w:rsidRDefault="00B01BDB" w:rsidP="00B01BDB">
      <w:pPr>
        <w:pStyle w:val="Akapitzlist"/>
        <w:numPr>
          <w:ilvl w:val="0"/>
          <w:numId w:val="66"/>
        </w:numPr>
        <w:spacing w:after="160" w:line="259" w:lineRule="auto"/>
        <w:contextualSpacing/>
        <w:jc w:val="both"/>
        <w:rPr>
          <w:rFonts w:asciiTheme="minorHAnsi" w:hAnsiTheme="minorHAnsi" w:cstheme="minorHAnsi"/>
          <w:sz w:val="22"/>
          <w:szCs w:val="22"/>
        </w:rPr>
      </w:pPr>
      <w:r w:rsidRPr="00E40618">
        <w:rPr>
          <w:rFonts w:asciiTheme="minorHAnsi" w:hAnsiTheme="minorHAnsi" w:cstheme="minorHAnsi"/>
          <w:sz w:val="22"/>
          <w:szCs w:val="22"/>
        </w:rPr>
        <w:t xml:space="preserve"> W chwili rozwiązania/zakończenia Umowy Głównej o której mowa w § 1 punkt 1, niniejsza Umowa ulega rozwiązaniu. </w:t>
      </w:r>
    </w:p>
    <w:p w14:paraId="259A5DC0" w14:textId="77777777" w:rsidR="00B01BDB" w:rsidRPr="00E40618" w:rsidRDefault="00B01BDB" w:rsidP="00B01BDB">
      <w:pPr>
        <w:pStyle w:val="Akapitzlist"/>
        <w:numPr>
          <w:ilvl w:val="0"/>
          <w:numId w:val="66"/>
        </w:numPr>
        <w:spacing w:after="160" w:line="259" w:lineRule="auto"/>
        <w:contextualSpacing/>
        <w:jc w:val="both"/>
        <w:rPr>
          <w:rFonts w:asciiTheme="minorHAnsi" w:hAnsiTheme="minorHAnsi" w:cstheme="minorHAnsi"/>
          <w:sz w:val="22"/>
          <w:szCs w:val="22"/>
        </w:rPr>
      </w:pPr>
      <w:r w:rsidRPr="00E40618">
        <w:rPr>
          <w:rFonts w:asciiTheme="minorHAnsi" w:hAnsiTheme="minorHAnsi" w:cstheme="minorHAnsi"/>
          <w:sz w:val="22"/>
          <w:szCs w:val="22"/>
        </w:rPr>
        <w:t xml:space="preserve">Z dniem rozwiązania niniejszej Umowy </w:t>
      </w:r>
      <w:r w:rsidRPr="00E40618">
        <w:rPr>
          <w:rFonts w:asciiTheme="minorHAnsi" w:hAnsiTheme="minorHAnsi" w:cstheme="minorHAnsi"/>
          <w:b/>
          <w:sz w:val="22"/>
          <w:szCs w:val="22"/>
        </w:rPr>
        <w:t>Podmiot podprzetwarzający 2</w:t>
      </w:r>
      <w:r w:rsidRPr="00E40618">
        <w:rPr>
          <w:rFonts w:asciiTheme="minorHAnsi" w:hAnsiTheme="minorHAnsi" w:cstheme="minorHAnsi"/>
          <w:sz w:val="22"/>
          <w:szCs w:val="22"/>
        </w:rPr>
        <w:t xml:space="preserve"> zobowiązuje się do zaprzestania przetwarzania podpowierzonych mu danych osobowych zgodnie z niniejszą Umową. </w:t>
      </w:r>
      <w:r w:rsidRPr="00E40618">
        <w:rPr>
          <w:rFonts w:asciiTheme="minorHAnsi" w:hAnsiTheme="minorHAnsi" w:cstheme="minorHAnsi"/>
          <w:b/>
          <w:sz w:val="22"/>
          <w:szCs w:val="22"/>
        </w:rPr>
        <w:t>Podmiot podprzetwarzający 2</w:t>
      </w:r>
      <w:r w:rsidRPr="00E40618">
        <w:rPr>
          <w:rFonts w:asciiTheme="minorHAnsi" w:hAnsiTheme="minorHAnsi" w:cstheme="minorHAnsi"/>
          <w:sz w:val="22"/>
          <w:szCs w:val="22"/>
        </w:rPr>
        <w:t xml:space="preserve"> zobowiązuje się do: </w:t>
      </w:r>
    </w:p>
    <w:p w14:paraId="2E0B67D7" w14:textId="77777777" w:rsidR="00B01BDB" w:rsidRPr="00E40618" w:rsidRDefault="00B01BDB" w:rsidP="00B01BDB">
      <w:pPr>
        <w:pStyle w:val="Akapitzlist"/>
        <w:numPr>
          <w:ilvl w:val="0"/>
          <w:numId w:val="67"/>
        </w:numPr>
        <w:spacing w:after="160" w:line="259" w:lineRule="auto"/>
        <w:contextualSpacing/>
        <w:jc w:val="both"/>
        <w:rPr>
          <w:rFonts w:asciiTheme="minorHAnsi" w:hAnsiTheme="minorHAnsi" w:cstheme="minorHAnsi"/>
          <w:sz w:val="22"/>
          <w:szCs w:val="22"/>
        </w:rPr>
      </w:pPr>
      <w:r w:rsidRPr="00E40618">
        <w:rPr>
          <w:rFonts w:asciiTheme="minorHAnsi" w:hAnsiTheme="minorHAnsi" w:cstheme="minorHAnsi"/>
          <w:sz w:val="22"/>
          <w:szCs w:val="22"/>
        </w:rPr>
        <w:t xml:space="preserve">Usunięcia, w sposób uniemożliwiający odtworzenie, wszelkich danych osobowych pozyskanych w związku z realizacją umowy, o której mowa w § 1 punkt 1, ze wszystkich elektronicznych nośników informacji, na których dane te zostały przez </w:t>
      </w:r>
      <w:r w:rsidRPr="00E40618">
        <w:rPr>
          <w:rFonts w:asciiTheme="minorHAnsi" w:hAnsiTheme="minorHAnsi" w:cstheme="minorHAnsi"/>
          <w:b/>
          <w:sz w:val="22"/>
          <w:szCs w:val="22"/>
        </w:rPr>
        <w:t>Podmiot podprzetwarzający 2</w:t>
      </w:r>
      <w:r w:rsidRPr="00E40618">
        <w:rPr>
          <w:rFonts w:asciiTheme="minorHAnsi" w:hAnsiTheme="minorHAnsi" w:cstheme="minorHAnsi"/>
          <w:sz w:val="22"/>
          <w:szCs w:val="22"/>
        </w:rPr>
        <w:t xml:space="preserve"> utrwalone, w tym również w systemach informatycznych. </w:t>
      </w:r>
    </w:p>
    <w:p w14:paraId="069B7BD3" w14:textId="77777777" w:rsidR="00B01BDB" w:rsidRPr="00E40618" w:rsidRDefault="00B01BDB" w:rsidP="00B01BDB">
      <w:pPr>
        <w:pStyle w:val="Akapitzlist"/>
        <w:numPr>
          <w:ilvl w:val="0"/>
          <w:numId w:val="67"/>
        </w:numPr>
        <w:spacing w:after="160" w:line="259" w:lineRule="auto"/>
        <w:contextualSpacing/>
        <w:jc w:val="both"/>
        <w:rPr>
          <w:rFonts w:asciiTheme="minorHAnsi" w:hAnsiTheme="minorHAnsi" w:cstheme="minorHAnsi"/>
          <w:sz w:val="22"/>
          <w:szCs w:val="22"/>
        </w:rPr>
      </w:pPr>
      <w:r w:rsidRPr="00E40618">
        <w:rPr>
          <w:rFonts w:asciiTheme="minorHAnsi" w:hAnsiTheme="minorHAnsi" w:cstheme="minorHAnsi"/>
          <w:sz w:val="22"/>
          <w:szCs w:val="22"/>
        </w:rPr>
        <w:t xml:space="preserve">Zwrotu dokumentacji papierowej i innej, utrwalającej dane osobowe, a która należy do </w:t>
      </w:r>
      <w:r w:rsidRPr="00E40618">
        <w:rPr>
          <w:rFonts w:asciiTheme="minorHAnsi" w:hAnsiTheme="minorHAnsi" w:cstheme="minorHAnsi"/>
          <w:b/>
          <w:sz w:val="22"/>
          <w:szCs w:val="22"/>
        </w:rPr>
        <w:t>Podmiotu przetwarzającego</w:t>
      </w:r>
      <w:r w:rsidRPr="00E40618">
        <w:rPr>
          <w:rFonts w:asciiTheme="minorHAnsi" w:hAnsiTheme="minorHAnsi" w:cstheme="minorHAnsi"/>
          <w:sz w:val="22"/>
          <w:szCs w:val="22"/>
        </w:rPr>
        <w:t xml:space="preserve"> lub </w:t>
      </w:r>
      <w:r w:rsidRPr="00E40618">
        <w:rPr>
          <w:rFonts w:asciiTheme="minorHAnsi" w:hAnsiTheme="minorHAnsi" w:cstheme="minorHAnsi"/>
          <w:b/>
          <w:sz w:val="22"/>
          <w:szCs w:val="22"/>
        </w:rPr>
        <w:t>Administratora</w:t>
      </w:r>
      <w:r w:rsidRPr="00E40618">
        <w:rPr>
          <w:rFonts w:asciiTheme="minorHAnsi" w:hAnsiTheme="minorHAnsi" w:cstheme="minorHAnsi"/>
          <w:sz w:val="22"/>
          <w:szCs w:val="22"/>
        </w:rPr>
        <w:t xml:space="preserve">. </w:t>
      </w:r>
    </w:p>
    <w:p w14:paraId="15EA0387" w14:textId="77777777" w:rsidR="00B01BDB" w:rsidRPr="00E40618" w:rsidRDefault="00B01BDB" w:rsidP="00B01BDB">
      <w:pPr>
        <w:pStyle w:val="Akapitzlist"/>
        <w:numPr>
          <w:ilvl w:val="0"/>
          <w:numId w:val="66"/>
        </w:numPr>
        <w:spacing w:after="160" w:line="259" w:lineRule="auto"/>
        <w:contextualSpacing/>
        <w:jc w:val="both"/>
        <w:rPr>
          <w:rFonts w:asciiTheme="minorHAnsi" w:hAnsiTheme="minorHAnsi" w:cstheme="minorHAnsi"/>
          <w:sz w:val="22"/>
          <w:szCs w:val="22"/>
        </w:rPr>
      </w:pPr>
      <w:r w:rsidRPr="00E40618">
        <w:rPr>
          <w:rFonts w:asciiTheme="minorHAnsi" w:hAnsiTheme="minorHAnsi" w:cstheme="minorHAnsi"/>
          <w:b/>
          <w:sz w:val="22"/>
          <w:szCs w:val="22"/>
        </w:rPr>
        <w:t xml:space="preserve">Podmiot </w:t>
      </w:r>
      <w:r w:rsidRPr="00E40618">
        <w:rPr>
          <w:rFonts w:asciiTheme="minorHAnsi" w:hAnsiTheme="minorHAnsi" w:cstheme="minorHAnsi"/>
          <w:b/>
          <w:sz w:val="22"/>
        </w:rPr>
        <w:t>podprzetwarzający</w:t>
      </w:r>
      <w:r w:rsidRPr="00E40618">
        <w:rPr>
          <w:rFonts w:asciiTheme="minorHAnsi" w:hAnsiTheme="minorHAnsi" w:cstheme="minorHAnsi"/>
          <w:sz w:val="22"/>
          <w:szCs w:val="22"/>
        </w:rPr>
        <w:t xml:space="preserve"> lub </w:t>
      </w:r>
      <w:r w:rsidRPr="00E40618">
        <w:rPr>
          <w:rFonts w:asciiTheme="minorHAnsi" w:hAnsiTheme="minorHAnsi" w:cstheme="minorHAnsi"/>
          <w:b/>
          <w:sz w:val="22"/>
          <w:szCs w:val="22"/>
        </w:rPr>
        <w:t>Administrator</w:t>
      </w:r>
      <w:r w:rsidRPr="00E40618">
        <w:rPr>
          <w:rFonts w:asciiTheme="minorHAnsi" w:hAnsiTheme="minorHAnsi" w:cstheme="minorHAnsi"/>
          <w:sz w:val="22"/>
          <w:szCs w:val="22"/>
        </w:rPr>
        <w:t xml:space="preserve"> ma prawo wypowiedzieć niniejszą Umowę w trybie natychmiastowym w przypadku stwierdzenia, że </w:t>
      </w:r>
      <w:r w:rsidRPr="00E40618">
        <w:rPr>
          <w:rFonts w:asciiTheme="minorHAnsi" w:hAnsiTheme="minorHAnsi" w:cstheme="minorHAnsi"/>
          <w:b/>
          <w:sz w:val="22"/>
          <w:szCs w:val="22"/>
        </w:rPr>
        <w:t>Podmiot podprzetwarzający 2</w:t>
      </w:r>
      <w:r w:rsidRPr="00E40618">
        <w:rPr>
          <w:rFonts w:asciiTheme="minorHAnsi" w:hAnsiTheme="minorHAnsi" w:cstheme="minorHAnsi"/>
          <w:sz w:val="22"/>
          <w:szCs w:val="22"/>
        </w:rPr>
        <w:t xml:space="preserve"> nie wywiązuje się z postanowień niniejszej Umowy. </w:t>
      </w:r>
    </w:p>
    <w:p w14:paraId="4D961C85" w14:textId="77777777" w:rsidR="00B01BDB" w:rsidRPr="00E40618" w:rsidRDefault="00B01BDB" w:rsidP="00B01BDB">
      <w:pPr>
        <w:spacing w:after="160" w:line="259" w:lineRule="auto"/>
        <w:contextualSpacing/>
        <w:jc w:val="both"/>
        <w:rPr>
          <w:rFonts w:asciiTheme="minorHAnsi" w:hAnsiTheme="minorHAnsi" w:cstheme="minorHAnsi"/>
          <w:sz w:val="22"/>
          <w:szCs w:val="22"/>
        </w:rPr>
      </w:pPr>
    </w:p>
    <w:p w14:paraId="12D1094A" w14:textId="77777777" w:rsidR="00B01BDB" w:rsidRPr="00E40618" w:rsidRDefault="00B01BDB" w:rsidP="00B01BDB">
      <w:pPr>
        <w:jc w:val="center"/>
        <w:rPr>
          <w:rFonts w:asciiTheme="minorHAnsi" w:hAnsiTheme="minorHAnsi" w:cstheme="minorHAnsi"/>
          <w:b/>
          <w:sz w:val="22"/>
          <w:szCs w:val="22"/>
        </w:rPr>
      </w:pPr>
      <w:r w:rsidRPr="00E40618">
        <w:rPr>
          <w:rFonts w:asciiTheme="minorHAnsi" w:hAnsiTheme="minorHAnsi" w:cstheme="minorHAnsi"/>
          <w:b/>
          <w:sz w:val="22"/>
          <w:szCs w:val="22"/>
        </w:rPr>
        <w:t>§ 5 Odpowiedzialność Podmiotu podprzetwarzającego 2</w:t>
      </w:r>
    </w:p>
    <w:p w14:paraId="785E0FBB" w14:textId="77777777" w:rsidR="00B01BDB" w:rsidRPr="00E40618" w:rsidRDefault="00B01BDB" w:rsidP="00B01BDB">
      <w:pPr>
        <w:pStyle w:val="Akapitzlist"/>
        <w:numPr>
          <w:ilvl w:val="0"/>
          <w:numId w:val="68"/>
        </w:numPr>
        <w:spacing w:after="160" w:line="259" w:lineRule="auto"/>
        <w:contextualSpacing/>
        <w:jc w:val="both"/>
        <w:rPr>
          <w:rFonts w:asciiTheme="minorHAnsi" w:hAnsiTheme="minorHAnsi" w:cstheme="minorHAnsi"/>
          <w:sz w:val="22"/>
          <w:szCs w:val="22"/>
        </w:rPr>
      </w:pPr>
      <w:r w:rsidRPr="00E40618">
        <w:rPr>
          <w:rFonts w:asciiTheme="minorHAnsi" w:hAnsiTheme="minorHAnsi" w:cstheme="minorHAnsi"/>
          <w:b/>
          <w:sz w:val="22"/>
          <w:szCs w:val="22"/>
        </w:rPr>
        <w:t>Podmiot podprzetwarzający 2</w:t>
      </w:r>
      <w:r w:rsidRPr="00E40618">
        <w:rPr>
          <w:rFonts w:asciiTheme="minorHAnsi" w:hAnsiTheme="minorHAnsi" w:cstheme="minorHAnsi"/>
          <w:sz w:val="22"/>
          <w:szCs w:val="22"/>
        </w:rPr>
        <w:t xml:space="preserve"> jest odpowiedzialny za przetwarzanie, udostępnianie lub wykorzystanie danych osobowych  niezgodnie z treścią Umowy bądź w sposób sprzeczny z przepisami RODO oraz powszechnie obwiązujących przepisów. </w:t>
      </w:r>
    </w:p>
    <w:p w14:paraId="4B8E6D72" w14:textId="77777777" w:rsidR="00B01BDB" w:rsidRPr="00E40618" w:rsidRDefault="00B01BDB" w:rsidP="00B01BDB">
      <w:pPr>
        <w:pStyle w:val="Akapitzlist"/>
        <w:numPr>
          <w:ilvl w:val="0"/>
          <w:numId w:val="68"/>
        </w:numPr>
        <w:spacing w:after="160" w:line="259" w:lineRule="auto"/>
        <w:contextualSpacing/>
        <w:jc w:val="both"/>
        <w:rPr>
          <w:rFonts w:asciiTheme="minorHAnsi" w:hAnsiTheme="minorHAnsi" w:cstheme="minorHAnsi"/>
          <w:sz w:val="22"/>
          <w:szCs w:val="22"/>
        </w:rPr>
      </w:pPr>
      <w:r w:rsidRPr="00E40618">
        <w:rPr>
          <w:rFonts w:asciiTheme="minorHAnsi" w:hAnsiTheme="minorHAnsi" w:cstheme="minorHAnsi"/>
          <w:b/>
          <w:sz w:val="22"/>
          <w:szCs w:val="22"/>
        </w:rPr>
        <w:t>Podmiot podprzetwarzający 2</w:t>
      </w:r>
      <w:r w:rsidRPr="00E40618">
        <w:rPr>
          <w:rFonts w:asciiTheme="minorHAnsi" w:hAnsiTheme="minorHAnsi" w:cstheme="minorHAnsi"/>
          <w:sz w:val="22"/>
          <w:szCs w:val="22"/>
        </w:rPr>
        <w:t xml:space="preserve"> ponosi pełną odpowiedzialność za szkody, jakie powstaną u </w:t>
      </w:r>
      <w:r w:rsidRPr="00E40618">
        <w:rPr>
          <w:rFonts w:asciiTheme="minorHAnsi" w:hAnsiTheme="minorHAnsi" w:cstheme="minorHAnsi"/>
          <w:b/>
          <w:sz w:val="22"/>
          <w:szCs w:val="22"/>
        </w:rPr>
        <w:t>Administratora</w:t>
      </w:r>
      <w:r w:rsidRPr="00E40618">
        <w:rPr>
          <w:rFonts w:asciiTheme="minorHAnsi" w:hAnsiTheme="minorHAnsi" w:cstheme="minorHAnsi"/>
          <w:sz w:val="22"/>
          <w:szCs w:val="22"/>
        </w:rPr>
        <w:t xml:space="preserve"> lub </w:t>
      </w:r>
      <w:r w:rsidRPr="00E40618">
        <w:rPr>
          <w:rFonts w:asciiTheme="minorHAnsi" w:hAnsiTheme="minorHAnsi" w:cstheme="minorHAnsi"/>
          <w:b/>
          <w:sz w:val="22"/>
          <w:szCs w:val="22"/>
        </w:rPr>
        <w:t xml:space="preserve">Podmiotu </w:t>
      </w:r>
      <w:r w:rsidRPr="00E40618">
        <w:rPr>
          <w:rFonts w:asciiTheme="minorHAnsi" w:hAnsiTheme="minorHAnsi" w:cstheme="minorHAnsi"/>
          <w:b/>
          <w:sz w:val="22"/>
        </w:rPr>
        <w:t>podprzetwarzającego</w:t>
      </w:r>
      <w:r w:rsidRPr="00E40618">
        <w:rPr>
          <w:rFonts w:asciiTheme="minorHAnsi" w:hAnsiTheme="minorHAnsi" w:cstheme="minorHAnsi"/>
          <w:sz w:val="22"/>
          <w:szCs w:val="22"/>
        </w:rPr>
        <w:t>, osób których dane dotyczą lub osób trzecich w wyniku przetwarzania niezgodnego z Umową, RODO lub powszechnie obowiązującymi przepisami prawa.</w:t>
      </w:r>
    </w:p>
    <w:p w14:paraId="320999A3" w14:textId="77777777" w:rsidR="00B01BDB" w:rsidRPr="00E40618" w:rsidRDefault="00B01BDB" w:rsidP="00B01BDB">
      <w:pPr>
        <w:pStyle w:val="Akapitzlist"/>
        <w:numPr>
          <w:ilvl w:val="0"/>
          <w:numId w:val="68"/>
        </w:numPr>
        <w:spacing w:after="160" w:line="259" w:lineRule="auto"/>
        <w:contextualSpacing/>
        <w:jc w:val="both"/>
        <w:rPr>
          <w:rFonts w:asciiTheme="minorHAnsi" w:hAnsiTheme="minorHAnsi" w:cstheme="minorHAnsi"/>
          <w:sz w:val="22"/>
          <w:szCs w:val="22"/>
        </w:rPr>
      </w:pPr>
      <w:r w:rsidRPr="00E40618">
        <w:rPr>
          <w:rFonts w:asciiTheme="minorHAnsi" w:hAnsiTheme="minorHAnsi" w:cstheme="minorHAnsi"/>
          <w:sz w:val="22"/>
          <w:szCs w:val="22"/>
        </w:rPr>
        <w:t xml:space="preserve">W przypadku naruszenia przepisów RODO z przyczyn leżących po stronie </w:t>
      </w:r>
      <w:r w:rsidRPr="00E40618">
        <w:rPr>
          <w:rFonts w:asciiTheme="minorHAnsi" w:hAnsiTheme="minorHAnsi" w:cstheme="minorHAnsi"/>
          <w:b/>
          <w:sz w:val="22"/>
          <w:szCs w:val="22"/>
        </w:rPr>
        <w:t>Podmiotu podprzetwarzającego 2</w:t>
      </w:r>
      <w:r w:rsidRPr="00E40618">
        <w:rPr>
          <w:rFonts w:asciiTheme="minorHAnsi" w:hAnsiTheme="minorHAnsi" w:cstheme="minorHAnsi"/>
          <w:sz w:val="22"/>
          <w:szCs w:val="22"/>
        </w:rPr>
        <w:t xml:space="preserve">, w następstwie którego, </w:t>
      </w:r>
      <w:r w:rsidRPr="00E40618">
        <w:rPr>
          <w:rFonts w:asciiTheme="minorHAnsi" w:hAnsiTheme="minorHAnsi" w:cstheme="minorHAnsi"/>
          <w:b/>
          <w:sz w:val="22"/>
          <w:szCs w:val="22"/>
        </w:rPr>
        <w:t xml:space="preserve">Podmiot </w:t>
      </w:r>
      <w:r w:rsidRPr="00E40618">
        <w:rPr>
          <w:rFonts w:asciiTheme="minorHAnsi" w:hAnsiTheme="minorHAnsi" w:cstheme="minorHAnsi"/>
          <w:b/>
          <w:sz w:val="22"/>
        </w:rPr>
        <w:t>podprzetwarzający</w:t>
      </w:r>
      <w:r w:rsidRPr="00E40618">
        <w:rPr>
          <w:rFonts w:asciiTheme="minorHAnsi" w:hAnsiTheme="minorHAnsi" w:cstheme="minorHAnsi"/>
          <w:sz w:val="22"/>
          <w:szCs w:val="22"/>
        </w:rPr>
        <w:t xml:space="preserve"> lub </w:t>
      </w:r>
      <w:r w:rsidRPr="00E40618">
        <w:rPr>
          <w:rFonts w:asciiTheme="minorHAnsi" w:hAnsiTheme="minorHAnsi" w:cstheme="minorHAnsi"/>
          <w:b/>
          <w:sz w:val="22"/>
          <w:szCs w:val="22"/>
        </w:rPr>
        <w:t>Administrator</w:t>
      </w:r>
      <w:r w:rsidRPr="00E40618">
        <w:rPr>
          <w:rFonts w:asciiTheme="minorHAnsi" w:hAnsiTheme="minorHAnsi" w:cstheme="minorHAnsi"/>
          <w:sz w:val="22"/>
          <w:szCs w:val="22"/>
        </w:rPr>
        <w:t xml:space="preserve"> zostanie zobowiązany do wypłaty odszkodowania, zadośćuczynienia lub nałożona na niego zostanie kara grzywny lub inna kara pieniężna, </w:t>
      </w:r>
      <w:r w:rsidRPr="00E40618">
        <w:rPr>
          <w:rFonts w:asciiTheme="minorHAnsi" w:hAnsiTheme="minorHAnsi" w:cstheme="minorHAnsi"/>
          <w:b/>
          <w:sz w:val="22"/>
          <w:szCs w:val="22"/>
        </w:rPr>
        <w:t xml:space="preserve">Podmiot podprzetwarzający 2 </w:t>
      </w:r>
      <w:r w:rsidRPr="00E40618">
        <w:rPr>
          <w:rFonts w:asciiTheme="minorHAnsi" w:hAnsiTheme="minorHAnsi" w:cstheme="minorHAnsi"/>
          <w:sz w:val="22"/>
          <w:szCs w:val="22"/>
        </w:rPr>
        <w:t xml:space="preserve"> zobowiązuje się do zwrócenia równowartości odszkodowania, zadośćuczynienia, grzywny lub innej kary pieniężnej, poniesionych przez </w:t>
      </w:r>
      <w:r w:rsidRPr="00E40618">
        <w:rPr>
          <w:rFonts w:asciiTheme="minorHAnsi" w:hAnsiTheme="minorHAnsi" w:cstheme="minorHAnsi"/>
          <w:b/>
          <w:sz w:val="22"/>
          <w:szCs w:val="22"/>
        </w:rPr>
        <w:t>Podmiot przetwarzający</w:t>
      </w:r>
      <w:r w:rsidRPr="00E40618">
        <w:rPr>
          <w:rFonts w:asciiTheme="minorHAnsi" w:hAnsiTheme="minorHAnsi" w:cstheme="minorHAnsi"/>
          <w:sz w:val="22"/>
          <w:szCs w:val="22"/>
        </w:rPr>
        <w:t xml:space="preserve"> lub </w:t>
      </w:r>
      <w:r w:rsidRPr="00E40618">
        <w:rPr>
          <w:rFonts w:asciiTheme="minorHAnsi" w:hAnsiTheme="minorHAnsi" w:cstheme="minorHAnsi"/>
          <w:b/>
          <w:sz w:val="22"/>
          <w:szCs w:val="22"/>
        </w:rPr>
        <w:t>Administratora</w:t>
      </w:r>
      <w:r w:rsidRPr="00E40618">
        <w:rPr>
          <w:rFonts w:asciiTheme="minorHAnsi" w:hAnsiTheme="minorHAnsi" w:cstheme="minorHAnsi"/>
          <w:sz w:val="22"/>
          <w:szCs w:val="22"/>
        </w:rPr>
        <w:t xml:space="preserve">. </w:t>
      </w:r>
    </w:p>
    <w:p w14:paraId="3557D948" w14:textId="77777777" w:rsidR="00B01BDB" w:rsidRDefault="00B01BDB" w:rsidP="00B01BDB">
      <w:pPr>
        <w:pStyle w:val="Akapitzlist"/>
        <w:numPr>
          <w:ilvl w:val="0"/>
          <w:numId w:val="68"/>
        </w:numPr>
        <w:spacing w:after="160" w:line="259" w:lineRule="auto"/>
        <w:contextualSpacing/>
        <w:jc w:val="both"/>
        <w:rPr>
          <w:rFonts w:asciiTheme="minorHAnsi" w:hAnsiTheme="minorHAnsi" w:cstheme="minorHAnsi"/>
          <w:sz w:val="22"/>
          <w:szCs w:val="22"/>
        </w:rPr>
      </w:pPr>
      <w:r w:rsidRPr="00E40618">
        <w:rPr>
          <w:rFonts w:asciiTheme="minorHAnsi" w:hAnsiTheme="minorHAnsi" w:cstheme="minorHAnsi"/>
          <w:sz w:val="22"/>
          <w:szCs w:val="22"/>
        </w:rPr>
        <w:t xml:space="preserve">W przypadku o którym mowa w punkcie 3 powyżej, </w:t>
      </w:r>
      <w:r w:rsidRPr="00E40618">
        <w:rPr>
          <w:rFonts w:asciiTheme="minorHAnsi" w:hAnsiTheme="minorHAnsi" w:cstheme="minorHAnsi"/>
          <w:b/>
          <w:sz w:val="22"/>
          <w:szCs w:val="22"/>
        </w:rPr>
        <w:t>Podmiot podprzetwarzający 2</w:t>
      </w:r>
      <w:r w:rsidRPr="00E40618">
        <w:rPr>
          <w:rFonts w:asciiTheme="minorHAnsi" w:hAnsiTheme="minorHAnsi" w:cstheme="minorHAnsi"/>
          <w:sz w:val="22"/>
          <w:szCs w:val="22"/>
        </w:rPr>
        <w:t xml:space="preserve"> zwróci na rzecz </w:t>
      </w:r>
      <w:r w:rsidRPr="00E40618">
        <w:rPr>
          <w:rFonts w:asciiTheme="minorHAnsi" w:hAnsiTheme="minorHAnsi" w:cstheme="minorHAnsi"/>
          <w:b/>
          <w:sz w:val="22"/>
          <w:szCs w:val="22"/>
        </w:rPr>
        <w:t xml:space="preserve">Podmiotu </w:t>
      </w:r>
      <w:r w:rsidRPr="00E40618">
        <w:rPr>
          <w:rFonts w:asciiTheme="minorHAnsi" w:hAnsiTheme="minorHAnsi" w:cstheme="minorHAnsi"/>
          <w:b/>
          <w:sz w:val="22"/>
        </w:rPr>
        <w:t>podprzetwarzającego</w:t>
      </w:r>
      <w:r w:rsidRPr="00E40618">
        <w:rPr>
          <w:rFonts w:asciiTheme="minorHAnsi" w:hAnsiTheme="minorHAnsi" w:cstheme="minorHAnsi"/>
          <w:sz w:val="22"/>
          <w:szCs w:val="22"/>
        </w:rPr>
        <w:t xml:space="preserve"> lub </w:t>
      </w:r>
      <w:r w:rsidRPr="00E40618">
        <w:rPr>
          <w:rFonts w:asciiTheme="minorHAnsi" w:hAnsiTheme="minorHAnsi" w:cstheme="minorHAnsi"/>
          <w:b/>
          <w:sz w:val="22"/>
          <w:szCs w:val="22"/>
        </w:rPr>
        <w:t>Administratora</w:t>
      </w:r>
      <w:r w:rsidRPr="00E40618">
        <w:rPr>
          <w:rFonts w:asciiTheme="minorHAnsi" w:hAnsiTheme="minorHAnsi" w:cstheme="minorHAnsi"/>
          <w:sz w:val="22"/>
          <w:szCs w:val="22"/>
        </w:rPr>
        <w:t xml:space="preserve"> wszelkie udokumentowane koszty, jakie </w:t>
      </w:r>
      <w:r w:rsidRPr="00E40618">
        <w:rPr>
          <w:rFonts w:asciiTheme="minorHAnsi" w:hAnsiTheme="minorHAnsi" w:cstheme="minorHAnsi"/>
          <w:b/>
          <w:sz w:val="22"/>
          <w:szCs w:val="22"/>
        </w:rPr>
        <w:t xml:space="preserve">Podmiot </w:t>
      </w:r>
      <w:r w:rsidRPr="00E40618">
        <w:rPr>
          <w:rFonts w:asciiTheme="minorHAnsi" w:hAnsiTheme="minorHAnsi" w:cstheme="minorHAnsi"/>
          <w:b/>
          <w:sz w:val="22"/>
        </w:rPr>
        <w:t>podprzetwarzający</w:t>
      </w:r>
      <w:r w:rsidRPr="00E40618">
        <w:rPr>
          <w:rFonts w:asciiTheme="minorHAnsi" w:hAnsiTheme="minorHAnsi" w:cstheme="minorHAnsi"/>
          <w:sz w:val="22"/>
          <w:szCs w:val="22"/>
        </w:rPr>
        <w:t xml:space="preserve"> lub </w:t>
      </w:r>
      <w:r w:rsidRPr="00E40618">
        <w:rPr>
          <w:rFonts w:asciiTheme="minorHAnsi" w:hAnsiTheme="minorHAnsi" w:cstheme="minorHAnsi"/>
          <w:b/>
          <w:sz w:val="22"/>
          <w:szCs w:val="22"/>
        </w:rPr>
        <w:t>Administrator</w:t>
      </w:r>
      <w:r w:rsidRPr="00E40618">
        <w:rPr>
          <w:rFonts w:asciiTheme="minorHAnsi" w:hAnsiTheme="minorHAnsi" w:cstheme="minorHAnsi"/>
          <w:sz w:val="22"/>
          <w:szCs w:val="22"/>
        </w:rPr>
        <w:t xml:space="preserve"> poniósł w związku z obroną przed roszczeniami uprawnionych podmiotów lub przed nałożeniem grzywny lub innej kary pieniężnej, w tym kosztów postępowania i kosztów usług prawnych. </w:t>
      </w:r>
    </w:p>
    <w:p w14:paraId="15670C2A" w14:textId="77777777" w:rsidR="00F75435" w:rsidRPr="00F75435" w:rsidRDefault="00F75435" w:rsidP="00F75435">
      <w:pPr>
        <w:spacing w:after="160" w:line="259" w:lineRule="auto"/>
        <w:contextualSpacing/>
        <w:jc w:val="both"/>
        <w:rPr>
          <w:rFonts w:asciiTheme="minorHAnsi" w:hAnsiTheme="minorHAnsi" w:cstheme="minorHAnsi"/>
          <w:sz w:val="22"/>
          <w:szCs w:val="22"/>
        </w:rPr>
      </w:pPr>
    </w:p>
    <w:p w14:paraId="06377B8C" w14:textId="77777777" w:rsidR="00B01BDB" w:rsidRPr="00E40618" w:rsidRDefault="00B01BDB" w:rsidP="00B01BDB">
      <w:pPr>
        <w:jc w:val="center"/>
        <w:rPr>
          <w:rFonts w:asciiTheme="minorHAnsi" w:hAnsiTheme="minorHAnsi" w:cstheme="minorHAnsi"/>
          <w:b/>
          <w:sz w:val="22"/>
          <w:szCs w:val="22"/>
        </w:rPr>
      </w:pPr>
      <w:r w:rsidRPr="00E40618">
        <w:rPr>
          <w:rFonts w:asciiTheme="minorHAnsi" w:hAnsiTheme="minorHAnsi" w:cstheme="minorHAnsi"/>
          <w:b/>
          <w:sz w:val="22"/>
          <w:szCs w:val="22"/>
        </w:rPr>
        <w:t>§ 6 Zasady zachowania poufności</w:t>
      </w:r>
    </w:p>
    <w:p w14:paraId="198B5BEA" w14:textId="77777777" w:rsidR="00B01BDB" w:rsidRPr="00E40618" w:rsidRDefault="00B01BDB" w:rsidP="00B01BDB">
      <w:pPr>
        <w:pStyle w:val="Akapitzlist"/>
        <w:numPr>
          <w:ilvl w:val="0"/>
          <w:numId w:val="70"/>
        </w:numPr>
        <w:spacing w:after="160" w:line="259" w:lineRule="auto"/>
        <w:contextualSpacing/>
        <w:jc w:val="both"/>
        <w:rPr>
          <w:rFonts w:asciiTheme="minorHAnsi" w:hAnsiTheme="minorHAnsi" w:cstheme="minorHAnsi"/>
          <w:sz w:val="22"/>
          <w:szCs w:val="22"/>
        </w:rPr>
      </w:pPr>
      <w:r w:rsidRPr="00E40618">
        <w:rPr>
          <w:rFonts w:asciiTheme="minorHAnsi" w:hAnsiTheme="minorHAnsi" w:cstheme="minorHAnsi"/>
          <w:b/>
          <w:sz w:val="22"/>
          <w:szCs w:val="22"/>
        </w:rPr>
        <w:t>Podmiot podprzetwarzający 2</w:t>
      </w:r>
      <w:r w:rsidRPr="00E40618">
        <w:rPr>
          <w:rFonts w:asciiTheme="minorHAnsi" w:hAnsiTheme="minorHAnsi" w:cstheme="minorHAnsi"/>
          <w:sz w:val="22"/>
          <w:szCs w:val="22"/>
        </w:rPr>
        <w:t xml:space="preserve"> zobowiązuje się do zachowania w tajemnicy wszelkich informacji, danych, materiałów, dokumentów, danych osobowych otrzymanych od </w:t>
      </w:r>
      <w:r w:rsidRPr="00E40618">
        <w:rPr>
          <w:rFonts w:asciiTheme="minorHAnsi" w:hAnsiTheme="minorHAnsi" w:cstheme="minorHAnsi"/>
          <w:b/>
          <w:sz w:val="22"/>
          <w:szCs w:val="22"/>
        </w:rPr>
        <w:t xml:space="preserve">Podmiotu </w:t>
      </w:r>
      <w:r w:rsidRPr="00E40618">
        <w:rPr>
          <w:rFonts w:asciiTheme="minorHAnsi" w:hAnsiTheme="minorHAnsi" w:cstheme="minorHAnsi"/>
          <w:b/>
          <w:sz w:val="22"/>
        </w:rPr>
        <w:t>podprzetwarzającego</w:t>
      </w:r>
      <w:r w:rsidRPr="00E40618">
        <w:rPr>
          <w:rFonts w:asciiTheme="minorHAnsi" w:hAnsiTheme="minorHAnsi" w:cstheme="minorHAnsi"/>
          <w:sz w:val="22"/>
          <w:szCs w:val="22"/>
        </w:rPr>
        <w:t xml:space="preserve"> oraz </w:t>
      </w:r>
      <w:r w:rsidRPr="00E40618">
        <w:rPr>
          <w:rFonts w:asciiTheme="minorHAnsi" w:hAnsiTheme="minorHAnsi" w:cstheme="minorHAnsi"/>
          <w:b/>
          <w:sz w:val="22"/>
          <w:szCs w:val="22"/>
        </w:rPr>
        <w:t>Administratora</w:t>
      </w:r>
      <w:r w:rsidRPr="00E40618">
        <w:rPr>
          <w:rFonts w:asciiTheme="minorHAnsi" w:hAnsiTheme="minorHAnsi" w:cstheme="minorHAnsi"/>
          <w:sz w:val="22"/>
          <w:szCs w:val="22"/>
        </w:rPr>
        <w:t xml:space="preserve"> i od współpracujących z nim osób. </w:t>
      </w:r>
    </w:p>
    <w:p w14:paraId="1251E060" w14:textId="77777777" w:rsidR="00B01BDB" w:rsidRPr="00E40618" w:rsidRDefault="00B01BDB" w:rsidP="00B01BDB">
      <w:pPr>
        <w:pStyle w:val="Akapitzlist"/>
        <w:numPr>
          <w:ilvl w:val="0"/>
          <w:numId w:val="70"/>
        </w:numPr>
        <w:spacing w:after="160" w:line="259" w:lineRule="auto"/>
        <w:contextualSpacing/>
        <w:jc w:val="both"/>
        <w:rPr>
          <w:rFonts w:asciiTheme="minorHAnsi" w:hAnsiTheme="minorHAnsi" w:cstheme="minorHAnsi"/>
          <w:sz w:val="22"/>
          <w:szCs w:val="22"/>
        </w:rPr>
      </w:pPr>
      <w:r w:rsidRPr="00E40618">
        <w:rPr>
          <w:rFonts w:asciiTheme="minorHAnsi" w:hAnsiTheme="minorHAnsi" w:cstheme="minorHAnsi"/>
          <w:b/>
          <w:sz w:val="22"/>
          <w:szCs w:val="22"/>
        </w:rPr>
        <w:t>Podmiot podprzetwarzający 2</w:t>
      </w:r>
      <w:r w:rsidRPr="00E40618">
        <w:rPr>
          <w:rFonts w:asciiTheme="minorHAnsi" w:hAnsiTheme="minorHAnsi" w:cstheme="minorHAnsi"/>
          <w:sz w:val="22"/>
          <w:szCs w:val="22"/>
        </w:rPr>
        <w:t xml:space="preserve"> oświadcza, że w związku ze zobowiązaniem do zachowania w tajemnicy danych o których mowa w punkcie 1 powyżej, dane te nie będą wykorzystywane, ujawniane ani udostępniane bez pisemnej zgody </w:t>
      </w:r>
      <w:r w:rsidRPr="00E40618">
        <w:rPr>
          <w:rFonts w:asciiTheme="minorHAnsi" w:hAnsiTheme="minorHAnsi" w:cstheme="minorHAnsi"/>
          <w:b/>
          <w:sz w:val="22"/>
          <w:szCs w:val="22"/>
        </w:rPr>
        <w:t>Administratora</w:t>
      </w:r>
      <w:r w:rsidRPr="00E40618">
        <w:rPr>
          <w:rFonts w:asciiTheme="minorHAnsi" w:hAnsiTheme="minorHAnsi" w:cstheme="minorHAnsi"/>
          <w:sz w:val="22"/>
          <w:szCs w:val="22"/>
        </w:rPr>
        <w:t xml:space="preserve"> lub </w:t>
      </w:r>
      <w:r w:rsidRPr="00E40618">
        <w:rPr>
          <w:rFonts w:asciiTheme="minorHAnsi" w:hAnsiTheme="minorHAnsi" w:cstheme="minorHAnsi"/>
          <w:b/>
          <w:sz w:val="22"/>
          <w:szCs w:val="22"/>
        </w:rPr>
        <w:t xml:space="preserve">Podmiotu </w:t>
      </w:r>
      <w:r w:rsidRPr="00E40618">
        <w:rPr>
          <w:rFonts w:asciiTheme="minorHAnsi" w:hAnsiTheme="minorHAnsi" w:cstheme="minorHAnsi"/>
          <w:b/>
          <w:sz w:val="22"/>
        </w:rPr>
        <w:t>podprzetwarzającego</w:t>
      </w:r>
      <w:r w:rsidRPr="00E40618">
        <w:rPr>
          <w:rFonts w:asciiTheme="minorHAnsi" w:hAnsiTheme="minorHAnsi" w:cstheme="minorHAnsi"/>
          <w:sz w:val="22"/>
          <w:szCs w:val="22"/>
        </w:rPr>
        <w:t xml:space="preserve"> w innym celu niż wykonanie Umowy Głównej.</w:t>
      </w:r>
    </w:p>
    <w:p w14:paraId="6A197779" w14:textId="77777777" w:rsidR="00B01BDB" w:rsidRPr="00E40618" w:rsidRDefault="00B01BDB" w:rsidP="00B01BDB">
      <w:pPr>
        <w:pStyle w:val="Akapitzlist"/>
        <w:numPr>
          <w:ilvl w:val="0"/>
          <w:numId w:val="70"/>
        </w:numPr>
        <w:spacing w:after="160" w:line="259" w:lineRule="auto"/>
        <w:contextualSpacing/>
        <w:jc w:val="both"/>
        <w:rPr>
          <w:rFonts w:asciiTheme="minorHAnsi" w:hAnsiTheme="minorHAnsi" w:cstheme="minorHAnsi"/>
          <w:sz w:val="22"/>
          <w:szCs w:val="22"/>
        </w:rPr>
      </w:pPr>
      <w:r w:rsidRPr="00E40618">
        <w:rPr>
          <w:rFonts w:asciiTheme="minorHAnsi" w:hAnsiTheme="minorHAnsi" w:cstheme="minorHAnsi"/>
          <w:b/>
          <w:sz w:val="22"/>
          <w:szCs w:val="22"/>
        </w:rPr>
        <w:t>Podmiot podprzetwarzający 2</w:t>
      </w:r>
      <w:r w:rsidRPr="00E40618">
        <w:rPr>
          <w:rFonts w:asciiTheme="minorHAnsi" w:hAnsiTheme="minorHAnsi" w:cstheme="minorHAnsi"/>
          <w:sz w:val="22"/>
          <w:szCs w:val="22"/>
        </w:rPr>
        <w:t xml:space="preserve"> zobowiązuje się ponadto do zachowania w tajemnicy szczegółowych informacji na temat stosowanych przez </w:t>
      </w:r>
      <w:r w:rsidRPr="00E40618">
        <w:rPr>
          <w:rFonts w:asciiTheme="minorHAnsi" w:hAnsiTheme="minorHAnsi" w:cstheme="minorHAnsi"/>
          <w:b/>
          <w:sz w:val="22"/>
          <w:szCs w:val="22"/>
        </w:rPr>
        <w:t xml:space="preserve">Podmiot </w:t>
      </w:r>
      <w:r w:rsidRPr="00E40618">
        <w:rPr>
          <w:rFonts w:asciiTheme="minorHAnsi" w:hAnsiTheme="minorHAnsi" w:cstheme="minorHAnsi"/>
          <w:b/>
          <w:sz w:val="22"/>
        </w:rPr>
        <w:t>podprzetwarzający</w:t>
      </w:r>
      <w:r w:rsidRPr="00E40618">
        <w:rPr>
          <w:rFonts w:asciiTheme="minorHAnsi" w:hAnsiTheme="minorHAnsi" w:cstheme="minorHAnsi"/>
          <w:sz w:val="22"/>
          <w:szCs w:val="22"/>
        </w:rPr>
        <w:t xml:space="preserve"> lub </w:t>
      </w:r>
      <w:r w:rsidRPr="00E40618">
        <w:rPr>
          <w:rFonts w:asciiTheme="minorHAnsi" w:hAnsiTheme="minorHAnsi" w:cstheme="minorHAnsi"/>
          <w:b/>
          <w:sz w:val="22"/>
          <w:szCs w:val="22"/>
        </w:rPr>
        <w:t>Administratora</w:t>
      </w:r>
      <w:r w:rsidRPr="00E40618">
        <w:rPr>
          <w:rFonts w:asciiTheme="minorHAnsi" w:hAnsiTheme="minorHAnsi" w:cstheme="minorHAnsi"/>
          <w:sz w:val="22"/>
          <w:szCs w:val="22"/>
        </w:rPr>
        <w:t xml:space="preserve"> zabezpieczeń technicznych i organizacyjnych w stosunku do podpowierzanych </w:t>
      </w:r>
      <w:r w:rsidRPr="00E40618">
        <w:rPr>
          <w:rFonts w:asciiTheme="minorHAnsi" w:hAnsiTheme="minorHAnsi" w:cstheme="minorHAnsi"/>
          <w:b/>
          <w:sz w:val="22"/>
          <w:szCs w:val="22"/>
        </w:rPr>
        <w:t>Podmiotowi podprzetwarzającemu 2</w:t>
      </w:r>
      <w:r w:rsidRPr="00E40618">
        <w:rPr>
          <w:rFonts w:asciiTheme="minorHAnsi" w:hAnsiTheme="minorHAnsi" w:cstheme="minorHAnsi"/>
          <w:sz w:val="22"/>
          <w:szCs w:val="22"/>
        </w:rPr>
        <w:t xml:space="preserve"> danych osobowych w toku realizacji Umowy Głównej. </w:t>
      </w:r>
    </w:p>
    <w:p w14:paraId="6E094A6D" w14:textId="77777777" w:rsidR="00B01BDB" w:rsidRPr="00E40618" w:rsidRDefault="00B01BDB" w:rsidP="00B01BDB">
      <w:pPr>
        <w:ind w:left="360"/>
        <w:jc w:val="center"/>
        <w:rPr>
          <w:rFonts w:asciiTheme="minorHAnsi" w:hAnsiTheme="minorHAnsi" w:cstheme="minorHAnsi"/>
          <w:b/>
          <w:sz w:val="22"/>
          <w:szCs w:val="22"/>
        </w:rPr>
      </w:pPr>
    </w:p>
    <w:p w14:paraId="75791FE5" w14:textId="77777777" w:rsidR="00B01BDB" w:rsidRPr="00E40618" w:rsidRDefault="00B01BDB" w:rsidP="00B01BDB">
      <w:pPr>
        <w:ind w:left="360"/>
        <w:jc w:val="center"/>
        <w:rPr>
          <w:rFonts w:asciiTheme="minorHAnsi" w:hAnsiTheme="minorHAnsi" w:cstheme="minorHAnsi"/>
          <w:b/>
          <w:sz w:val="22"/>
          <w:szCs w:val="22"/>
        </w:rPr>
      </w:pPr>
    </w:p>
    <w:p w14:paraId="42C98E66" w14:textId="77777777" w:rsidR="00B01BDB" w:rsidRPr="00E40618" w:rsidRDefault="00B01BDB" w:rsidP="00B01BDB">
      <w:pPr>
        <w:ind w:left="360"/>
        <w:jc w:val="center"/>
        <w:rPr>
          <w:rFonts w:asciiTheme="minorHAnsi" w:hAnsiTheme="minorHAnsi" w:cstheme="minorHAnsi"/>
          <w:b/>
          <w:sz w:val="22"/>
          <w:szCs w:val="22"/>
        </w:rPr>
      </w:pPr>
      <w:r w:rsidRPr="00E40618">
        <w:rPr>
          <w:rFonts w:asciiTheme="minorHAnsi" w:hAnsiTheme="minorHAnsi" w:cstheme="minorHAnsi"/>
          <w:b/>
          <w:sz w:val="22"/>
          <w:szCs w:val="22"/>
        </w:rPr>
        <w:t>§ 7 Postanowienia końcowe</w:t>
      </w:r>
    </w:p>
    <w:p w14:paraId="4968C2C9" w14:textId="77777777" w:rsidR="00B01BDB" w:rsidRPr="00E40618" w:rsidRDefault="00B01BDB" w:rsidP="00B01BDB">
      <w:pPr>
        <w:pStyle w:val="Akapitzlist"/>
        <w:numPr>
          <w:ilvl w:val="0"/>
          <w:numId w:val="71"/>
        </w:numPr>
        <w:spacing w:after="160" w:line="259" w:lineRule="auto"/>
        <w:contextualSpacing/>
        <w:jc w:val="both"/>
        <w:rPr>
          <w:rFonts w:asciiTheme="minorHAnsi" w:hAnsiTheme="minorHAnsi" w:cstheme="minorHAnsi"/>
          <w:sz w:val="22"/>
          <w:szCs w:val="22"/>
        </w:rPr>
      </w:pPr>
      <w:r w:rsidRPr="00E40618">
        <w:rPr>
          <w:rFonts w:asciiTheme="minorHAnsi" w:hAnsiTheme="minorHAnsi" w:cstheme="minorHAnsi"/>
          <w:sz w:val="22"/>
          <w:szCs w:val="22"/>
        </w:rPr>
        <w:t xml:space="preserve">Umowa została sporządzona w dwóch jednobrzmiących egzemplarzach, po jednym dla każdej ze </w:t>
      </w:r>
      <w:r w:rsidRPr="00E40618">
        <w:rPr>
          <w:rFonts w:asciiTheme="minorHAnsi" w:hAnsiTheme="minorHAnsi" w:cstheme="minorHAnsi"/>
          <w:b/>
          <w:sz w:val="22"/>
          <w:szCs w:val="22"/>
        </w:rPr>
        <w:t>Stron</w:t>
      </w:r>
      <w:r w:rsidRPr="00E40618">
        <w:rPr>
          <w:rFonts w:asciiTheme="minorHAnsi" w:hAnsiTheme="minorHAnsi" w:cstheme="minorHAnsi"/>
          <w:sz w:val="22"/>
          <w:szCs w:val="22"/>
        </w:rPr>
        <w:t xml:space="preserve">. </w:t>
      </w:r>
    </w:p>
    <w:p w14:paraId="530569CB" w14:textId="77777777" w:rsidR="00B01BDB" w:rsidRPr="00E40618" w:rsidRDefault="00B01BDB" w:rsidP="00B01BDB">
      <w:pPr>
        <w:pStyle w:val="Akapitzlist"/>
        <w:numPr>
          <w:ilvl w:val="0"/>
          <w:numId w:val="71"/>
        </w:numPr>
        <w:spacing w:after="160" w:line="259" w:lineRule="auto"/>
        <w:contextualSpacing/>
        <w:jc w:val="both"/>
        <w:rPr>
          <w:rFonts w:asciiTheme="minorHAnsi" w:hAnsiTheme="minorHAnsi" w:cstheme="minorHAnsi"/>
          <w:sz w:val="22"/>
          <w:szCs w:val="22"/>
        </w:rPr>
      </w:pPr>
      <w:r w:rsidRPr="00E40618">
        <w:rPr>
          <w:rFonts w:asciiTheme="minorHAnsi" w:hAnsiTheme="minorHAnsi" w:cstheme="minorHAnsi"/>
          <w:sz w:val="22"/>
          <w:szCs w:val="22"/>
        </w:rPr>
        <w:t xml:space="preserve">W sprawach nieuregulowanych zastosowanie będą miały właściwe przepisy Kodeksu Cywilnego, RODO i innych właściwych ustaw. </w:t>
      </w:r>
    </w:p>
    <w:p w14:paraId="11B8633F" w14:textId="77777777" w:rsidR="00B01BDB" w:rsidRPr="00E40618" w:rsidRDefault="00B01BDB" w:rsidP="00B01BDB">
      <w:pPr>
        <w:pStyle w:val="Akapitzlist"/>
        <w:numPr>
          <w:ilvl w:val="0"/>
          <w:numId w:val="71"/>
        </w:numPr>
        <w:spacing w:after="160" w:line="259" w:lineRule="auto"/>
        <w:contextualSpacing/>
        <w:jc w:val="both"/>
        <w:rPr>
          <w:rFonts w:asciiTheme="minorHAnsi" w:hAnsiTheme="minorHAnsi" w:cstheme="minorHAnsi"/>
          <w:sz w:val="22"/>
          <w:szCs w:val="22"/>
        </w:rPr>
      </w:pPr>
      <w:r w:rsidRPr="00E40618">
        <w:rPr>
          <w:rFonts w:asciiTheme="minorHAnsi" w:hAnsiTheme="minorHAnsi" w:cstheme="minorHAnsi"/>
          <w:sz w:val="22"/>
          <w:szCs w:val="22"/>
        </w:rPr>
        <w:t xml:space="preserve">Załącznik do Umowy stanowi jej integralną część. </w:t>
      </w:r>
    </w:p>
    <w:p w14:paraId="69C41AD6" w14:textId="77777777" w:rsidR="00B01BDB" w:rsidRPr="00E40618" w:rsidRDefault="00B01BDB" w:rsidP="00B01BDB">
      <w:pPr>
        <w:pStyle w:val="Akapitzlist"/>
        <w:numPr>
          <w:ilvl w:val="0"/>
          <w:numId w:val="71"/>
        </w:numPr>
        <w:spacing w:after="160" w:line="259" w:lineRule="auto"/>
        <w:contextualSpacing/>
        <w:jc w:val="both"/>
        <w:rPr>
          <w:rFonts w:asciiTheme="minorHAnsi" w:hAnsiTheme="minorHAnsi" w:cstheme="minorHAnsi"/>
          <w:sz w:val="22"/>
          <w:szCs w:val="22"/>
        </w:rPr>
      </w:pPr>
      <w:r w:rsidRPr="00E40618">
        <w:rPr>
          <w:rFonts w:asciiTheme="minorHAnsi" w:hAnsiTheme="minorHAnsi" w:cstheme="minorHAnsi"/>
          <w:sz w:val="22"/>
          <w:szCs w:val="22"/>
        </w:rPr>
        <w:t xml:space="preserve">Sądem właściwym dla rozpatrzenia sporów wynikających z niniejszej Umowy będzie Sąd właściwy ze względu na siedzibę </w:t>
      </w:r>
      <w:r w:rsidRPr="00E40618">
        <w:rPr>
          <w:rFonts w:asciiTheme="minorHAnsi" w:hAnsiTheme="minorHAnsi" w:cstheme="minorHAnsi"/>
          <w:b/>
          <w:sz w:val="22"/>
          <w:szCs w:val="22"/>
        </w:rPr>
        <w:t xml:space="preserve">Podmiotu </w:t>
      </w:r>
      <w:r w:rsidRPr="00E40618">
        <w:rPr>
          <w:rFonts w:asciiTheme="minorHAnsi" w:hAnsiTheme="minorHAnsi" w:cstheme="minorHAnsi"/>
          <w:b/>
          <w:sz w:val="22"/>
        </w:rPr>
        <w:t>podprzetwarzającego</w:t>
      </w:r>
      <w:r w:rsidRPr="00E40618">
        <w:rPr>
          <w:rFonts w:asciiTheme="minorHAnsi" w:hAnsiTheme="minorHAnsi" w:cstheme="minorHAnsi"/>
          <w:sz w:val="22"/>
          <w:szCs w:val="22"/>
        </w:rPr>
        <w:t xml:space="preserve">.  </w:t>
      </w:r>
    </w:p>
    <w:p w14:paraId="2346715D" w14:textId="77777777" w:rsidR="00B01BDB" w:rsidRPr="00E40618" w:rsidRDefault="00B01BDB" w:rsidP="00B01BDB">
      <w:pPr>
        <w:pStyle w:val="Treumowy"/>
        <w:numPr>
          <w:ilvl w:val="0"/>
          <w:numId w:val="0"/>
        </w:numPr>
        <w:ind w:left="360"/>
        <w:rPr>
          <w:rFonts w:asciiTheme="minorHAnsi" w:hAnsiTheme="minorHAnsi" w:cstheme="minorHAnsi"/>
        </w:rPr>
      </w:pPr>
    </w:p>
    <w:p w14:paraId="6077CCA8" w14:textId="77777777" w:rsidR="00B01BDB" w:rsidRPr="00E40618" w:rsidRDefault="00B01BDB" w:rsidP="00B01BDB">
      <w:pPr>
        <w:pStyle w:val="Treumowy"/>
        <w:numPr>
          <w:ilvl w:val="0"/>
          <w:numId w:val="0"/>
        </w:numPr>
        <w:ind w:left="360"/>
        <w:rPr>
          <w:rFonts w:asciiTheme="minorHAnsi" w:hAnsiTheme="minorHAnsi" w:cstheme="minorHAnsi"/>
        </w:rPr>
      </w:pPr>
    </w:p>
    <w:p w14:paraId="6EF33AFF" w14:textId="77777777" w:rsidR="00B01BDB" w:rsidRPr="00E40618" w:rsidRDefault="00B01BDB" w:rsidP="00B01BDB">
      <w:pPr>
        <w:pStyle w:val="Treumowy"/>
        <w:numPr>
          <w:ilvl w:val="0"/>
          <w:numId w:val="0"/>
        </w:numPr>
        <w:ind w:left="360"/>
        <w:rPr>
          <w:rFonts w:asciiTheme="minorHAnsi" w:hAnsiTheme="minorHAnsi" w:cstheme="minorHAnsi"/>
        </w:rPr>
      </w:pPr>
    </w:p>
    <w:p w14:paraId="042B2D0B" w14:textId="77777777" w:rsidR="00B01BDB" w:rsidRPr="00E40618" w:rsidRDefault="00B01BDB" w:rsidP="00B01BDB">
      <w:pPr>
        <w:pStyle w:val="Treumowy"/>
        <w:numPr>
          <w:ilvl w:val="0"/>
          <w:numId w:val="0"/>
        </w:numPr>
        <w:ind w:left="357"/>
        <w:rPr>
          <w:rFonts w:asciiTheme="minorHAnsi" w:hAnsiTheme="minorHAnsi" w:cstheme="minorHAnsi"/>
        </w:rPr>
      </w:pPr>
    </w:p>
    <w:p w14:paraId="076BC1C3" w14:textId="77777777" w:rsidR="00B01BDB" w:rsidRPr="00E40618" w:rsidRDefault="00B01BDB" w:rsidP="00B01BDB">
      <w:pPr>
        <w:pStyle w:val="Treumowy"/>
        <w:numPr>
          <w:ilvl w:val="0"/>
          <w:numId w:val="0"/>
        </w:numPr>
        <w:jc w:val="center"/>
        <w:rPr>
          <w:rFonts w:asciiTheme="minorHAnsi" w:hAnsiTheme="minorHAnsi" w:cstheme="minorHAnsi"/>
          <w:b/>
        </w:rPr>
      </w:pPr>
      <w:r w:rsidRPr="00E40618">
        <w:rPr>
          <w:rFonts w:asciiTheme="minorHAnsi" w:hAnsiTheme="minorHAnsi" w:cstheme="minorHAnsi"/>
          <w:b/>
        </w:rPr>
        <w:t>Podmiot podprzetwarzający                                                                        Podmiot podprzetwarzający  2</w:t>
      </w:r>
    </w:p>
    <w:p w14:paraId="4BF5033F" w14:textId="77777777" w:rsidR="00B01BDB" w:rsidRPr="00E40618" w:rsidRDefault="00B01BDB" w:rsidP="00B01BDB">
      <w:pPr>
        <w:pStyle w:val="Treumowy"/>
        <w:numPr>
          <w:ilvl w:val="0"/>
          <w:numId w:val="0"/>
        </w:numPr>
        <w:jc w:val="center"/>
        <w:rPr>
          <w:rFonts w:asciiTheme="minorHAnsi" w:hAnsiTheme="minorHAnsi" w:cstheme="minorHAnsi"/>
          <w:b/>
        </w:rPr>
      </w:pPr>
    </w:p>
    <w:p w14:paraId="118A6494" w14:textId="77777777" w:rsidR="00B01BDB" w:rsidRPr="00E40618" w:rsidRDefault="00B01BDB" w:rsidP="00B01BDB">
      <w:pPr>
        <w:pStyle w:val="Treumowy"/>
        <w:numPr>
          <w:ilvl w:val="0"/>
          <w:numId w:val="0"/>
        </w:numPr>
        <w:jc w:val="center"/>
        <w:rPr>
          <w:rFonts w:asciiTheme="minorHAnsi" w:hAnsiTheme="minorHAnsi" w:cstheme="minorHAnsi"/>
          <w:b/>
        </w:rPr>
      </w:pPr>
    </w:p>
    <w:p w14:paraId="05412955" w14:textId="77777777" w:rsidR="00B01BDB" w:rsidRPr="00E40618" w:rsidRDefault="00B01BDB" w:rsidP="00B01BDB">
      <w:pPr>
        <w:pStyle w:val="Treumowy"/>
        <w:numPr>
          <w:ilvl w:val="0"/>
          <w:numId w:val="0"/>
        </w:numPr>
        <w:jc w:val="center"/>
        <w:rPr>
          <w:rFonts w:asciiTheme="minorHAnsi" w:hAnsiTheme="minorHAnsi" w:cstheme="minorHAnsi"/>
          <w:b/>
        </w:rPr>
      </w:pPr>
    </w:p>
    <w:p w14:paraId="2FDB51C2" w14:textId="77777777" w:rsidR="00B01BDB" w:rsidRPr="00E40618" w:rsidRDefault="00B01BDB" w:rsidP="00B01BDB">
      <w:pPr>
        <w:pStyle w:val="Treumowy"/>
        <w:numPr>
          <w:ilvl w:val="0"/>
          <w:numId w:val="0"/>
        </w:numPr>
        <w:rPr>
          <w:rFonts w:asciiTheme="minorHAnsi" w:hAnsiTheme="minorHAnsi" w:cstheme="minorHAnsi"/>
        </w:rPr>
      </w:pPr>
      <w:r w:rsidRPr="00E40618">
        <w:rPr>
          <w:rFonts w:asciiTheme="minorHAnsi" w:hAnsiTheme="minorHAnsi" w:cstheme="minorHAnsi"/>
        </w:rPr>
        <w:t>Załączniki:</w:t>
      </w:r>
    </w:p>
    <w:p w14:paraId="0BDC5BF1" w14:textId="77777777" w:rsidR="00B01BDB" w:rsidRPr="00E40618" w:rsidRDefault="00B01BDB" w:rsidP="00B01BDB">
      <w:pPr>
        <w:pStyle w:val="Treumowy"/>
        <w:numPr>
          <w:ilvl w:val="0"/>
          <w:numId w:val="77"/>
        </w:numPr>
        <w:rPr>
          <w:rFonts w:asciiTheme="minorHAnsi" w:hAnsiTheme="minorHAnsi" w:cstheme="minorHAnsi"/>
        </w:rPr>
      </w:pPr>
      <w:r w:rsidRPr="00E40618">
        <w:rPr>
          <w:rFonts w:asciiTheme="minorHAnsi" w:hAnsiTheme="minorHAnsi" w:cstheme="minorHAnsi"/>
        </w:rPr>
        <w:t>Ankieta weryfikująca Podmiot podprzetwarzający 2;</w:t>
      </w:r>
    </w:p>
    <w:p w14:paraId="1FBFE593" w14:textId="77777777" w:rsidR="00B01BDB" w:rsidRPr="00E40618" w:rsidRDefault="00B01BDB" w:rsidP="00B01BDB">
      <w:pPr>
        <w:pStyle w:val="Treumowy"/>
        <w:numPr>
          <w:ilvl w:val="0"/>
          <w:numId w:val="77"/>
        </w:numPr>
        <w:rPr>
          <w:rFonts w:asciiTheme="minorHAnsi" w:hAnsiTheme="minorHAnsi" w:cstheme="minorHAnsi"/>
        </w:rPr>
      </w:pPr>
      <w:r w:rsidRPr="00E40618">
        <w:rPr>
          <w:rFonts w:asciiTheme="minorHAnsi" w:hAnsiTheme="minorHAnsi" w:cstheme="minorHAnsi"/>
        </w:rPr>
        <w:t>Lista osób upoważnionych do przetwarzania danych osobowych przez Podmiot podprzetwarzający 2.</w:t>
      </w:r>
    </w:p>
    <w:p w14:paraId="1FD6F4A6" w14:textId="77777777" w:rsidR="00B01BDB" w:rsidRPr="00E40618" w:rsidRDefault="00B01BDB" w:rsidP="00B01BDB">
      <w:pPr>
        <w:ind w:left="360"/>
        <w:jc w:val="right"/>
        <w:outlineLvl w:val="0"/>
        <w:rPr>
          <w:rFonts w:asciiTheme="minorHAnsi" w:hAnsiTheme="minorHAnsi" w:cstheme="minorHAnsi"/>
          <w:sz w:val="22"/>
          <w:szCs w:val="22"/>
        </w:rPr>
      </w:pPr>
    </w:p>
    <w:p w14:paraId="14743948" w14:textId="77777777" w:rsidR="00B01BDB" w:rsidRDefault="00B01BDB" w:rsidP="00B01BDB">
      <w:pPr>
        <w:ind w:left="360"/>
        <w:jc w:val="right"/>
        <w:outlineLvl w:val="0"/>
        <w:rPr>
          <w:rFonts w:asciiTheme="minorHAnsi" w:hAnsiTheme="minorHAnsi" w:cstheme="minorHAnsi"/>
          <w:sz w:val="22"/>
          <w:szCs w:val="22"/>
        </w:rPr>
      </w:pPr>
    </w:p>
    <w:p w14:paraId="12BA01BD" w14:textId="77777777" w:rsidR="00F75435" w:rsidRDefault="00F75435" w:rsidP="00B01BDB">
      <w:pPr>
        <w:ind w:left="360"/>
        <w:jc w:val="right"/>
        <w:outlineLvl w:val="0"/>
        <w:rPr>
          <w:rFonts w:asciiTheme="minorHAnsi" w:hAnsiTheme="minorHAnsi" w:cstheme="minorHAnsi"/>
          <w:sz w:val="22"/>
          <w:szCs w:val="22"/>
        </w:rPr>
      </w:pPr>
    </w:p>
    <w:p w14:paraId="04E17C3E" w14:textId="77777777" w:rsidR="00F75435" w:rsidRDefault="00F75435" w:rsidP="00B01BDB">
      <w:pPr>
        <w:ind w:left="360"/>
        <w:jc w:val="right"/>
        <w:outlineLvl w:val="0"/>
        <w:rPr>
          <w:rFonts w:asciiTheme="minorHAnsi" w:hAnsiTheme="minorHAnsi" w:cstheme="minorHAnsi"/>
          <w:sz w:val="22"/>
          <w:szCs w:val="22"/>
        </w:rPr>
      </w:pPr>
    </w:p>
    <w:p w14:paraId="5967FC10" w14:textId="77777777" w:rsidR="00F75435" w:rsidRPr="00E40618" w:rsidRDefault="00F75435" w:rsidP="00B01BDB">
      <w:pPr>
        <w:ind w:left="360"/>
        <w:jc w:val="right"/>
        <w:outlineLvl w:val="0"/>
        <w:rPr>
          <w:rFonts w:asciiTheme="minorHAnsi" w:hAnsiTheme="minorHAnsi" w:cstheme="minorHAnsi"/>
          <w:sz w:val="22"/>
          <w:szCs w:val="22"/>
        </w:rPr>
      </w:pPr>
    </w:p>
    <w:p w14:paraId="49C642BE" w14:textId="77777777" w:rsidR="00B01BDB" w:rsidRDefault="00B01BDB" w:rsidP="00B01BDB">
      <w:pPr>
        <w:ind w:left="360"/>
        <w:jc w:val="right"/>
        <w:outlineLvl w:val="0"/>
        <w:rPr>
          <w:rFonts w:asciiTheme="minorHAnsi" w:hAnsiTheme="minorHAnsi" w:cstheme="minorHAnsi"/>
          <w:sz w:val="22"/>
          <w:szCs w:val="22"/>
        </w:rPr>
      </w:pPr>
    </w:p>
    <w:p w14:paraId="5D3BD96C" w14:textId="77777777" w:rsidR="00B01620" w:rsidRDefault="00B01620" w:rsidP="00B01BDB">
      <w:pPr>
        <w:ind w:left="360"/>
        <w:jc w:val="right"/>
        <w:outlineLvl w:val="0"/>
        <w:rPr>
          <w:rFonts w:asciiTheme="minorHAnsi" w:hAnsiTheme="minorHAnsi" w:cstheme="minorHAnsi"/>
          <w:sz w:val="22"/>
          <w:szCs w:val="22"/>
        </w:rPr>
      </w:pPr>
    </w:p>
    <w:p w14:paraId="5C10F1B4" w14:textId="77777777" w:rsidR="00B01620" w:rsidRDefault="00B01620" w:rsidP="00B01BDB">
      <w:pPr>
        <w:ind w:left="360"/>
        <w:jc w:val="right"/>
        <w:outlineLvl w:val="0"/>
        <w:rPr>
          <w:rFonts w:asciiTheme="minorHAnsi" w:hAnsiTheme="minorHAnsi" w:cstheme="minorHAnsi"/>
          <w:sz w:val="22"/>
          <w:szCs w:val="22"/>
        </w:rPr>
      </w:pPr>
    </w:p>
    <w:p w14:paraId="11156EB2" w14:textId="77777777" w:rsidR="00B01620" w:rsidRDefault="00B01620" w:rsidP="00B01BDB">
      <w:pPr>
        <w:ind w:left="360"/>
        <w:jc w:val="right"/>
        <w:outlineLvl w:val="0"/>
        <w:rPr>
          <w:rFonts w:asciiTheme="minorHAnsi" w:hAnsiTheme="minorHAnsi" w:cstheme="minorHAnsi"/>
          <w:sz w:val="22"/>
          <w:szCs w:val="22"/>
        </w:rPr>
      </w:pPr>
    </w:p>
    <w:p w14:paraId="7E445024" w14:textId="77777777" w:rsidR="00B01620" w:rsidRDefault="00B01620" w:rsidP="00B01BDB">
      <w:pPr>
        <w:ind w:left="360"/>
        <w:jc w:val="right"/>
        <w:outlineLvl w:val="0"/>
        <w:rPr>
          <w:rFonts w:asciiTheme="minorHAnsi" w:hAnsiTheme="minorHAnsi" w:cstheme="minorHAnsi"/>
          <w:sz w:val="22"/>
          <w:szCs w:val="22"/>
        </w:rPr>
      </w:pPr>
    </w:p>
    <w:p w14:paraId="1DC37F19" w14:textId="77777777" w:rsidR="00B01620" w:rsidRDefault="00B01620" w:rsidP="00B01BDB">
      <w:pPr>
        <w:ind w:left="360"/>
        <w:jc w:val="right"/>
        <w:outlineLvl w:val="0"/>
        <w:rPr>
          <w:rFonts w:asciiTheme="minorHAnsi" w:hAnsiTheme="minorHAnsi" w:cstheme="minorHAnsi"/>
          <w:sz w:val="22"/>
          <w:szCs w:val="22"/>
        </w:rPr>
      </w:pPr>
    </w:p>
    <w:p w14:paraId="6FEFAC09" w14:textId="77777777" w:rsidR="00B01620" w:rsidRDefault="00B01620" w:rsidP="00B01BDB">
      <w:pPr>
        <w:ind w:left="360"/>
        <w:jc w:val="right"/>
        <w:outlineLvl w:val="0"/>
        <w:rPr>
          <w:rFonts w:asciiTheme="minorHAnsi" w:hAnsiTheme="minorHAnsi" w:cstheme="minorHAnsi"/>
          <w:sz w:val="22"/>
          <w:szCs w:val="22"/>
        </w:rPr>
      </w:pPr>
    </w:p>
    <w:p w14:paraId="58A7B9D2" w14:textId="77777777" w:rsidR="00B01620" w:rsidRDefault="00B01620" w:rsidP="00B01BDB">
      <w:pPr>
        <w:ind w:left="360"/>
        <w:jc w:val="right"/>
        <w:outlineLvl w:val="0"/>
        <w:rPr>
          <w:rFonts w:asciiTheme="minorHAnsi" w:hAnsiTheme="minorHAnsi" w:cstheme="minorHAnsi"/>
          <w:sz w:val="22"/>
          <w:szCs w:val="22"/>
        </w:rPr>
      </w:pPr>
    </w:p>
    <w:p w14:paraId="3590A480" w14:textId="77777777" w:rsidR="00B01620" w:rsidRDefault="00B01620" w:rsidP="00B01BDB">
      <w:pPr>
        <w:ind w:left="360"/>
        <w:jc w:val="right"/>
        <w:outlineLvl w:val="0"/>
        <w:rPr>
          <w:rFonts w:asciiTheme="minorHAnsi" w:hAnsiTheme="minorHAnsi" w:cstheme="minorHAnsi"/>
          <w:sz w:val="22"/>
          <w:szCs w:val="22"/>
        </w:rPr>
      </w:pPr>
    </w:p>
    <w:p w14:paraId="09039BF8" w14:textId="77777777" w:rsidR="00B01620" w:rsidRDefault="00B01620" w:rsidP="00B01BDB">
      <w:pPr>
        <w:ind w:left="360"/>
        <w:jc w:val="right"/>
        <w:outlineLvl w:val="0"/>
        <w:rPr>
          <w:rFonts w:asciiTheme="minorHAnsi" w:hAnsiTheme="minorHAnsi" w:cstheme="minorHAnsi"/>
          <w:sz w:val="22"/>
          <w:szCs w:val="22"/>
        </w:rPr>
      </w:pPr>
    </w:p>
    <w:p w14:paraId="6A8327EC" w14:textId="77777777" w:rsidR="00B01620" w:rsidRDefault="00B01620" w:rsidP="00B01BDB">
      <w:pPr>
        <w:ind w:left="360"/>
        <w:jc w:val="right"/>
        <w:outlineLvl w:val="0"/>
        <w:rPr>
          <w:rFonts w:asciiTheme="minorHAnsi" w:hAnsiTheme="minorHAnsi" w:cstheme="minorHAnsi"/>
          <w:sz w:val="22"/>
          <w:szCs w:val="22"/>
        </w:rPr>
      </w:pPr>
    </w:p>
    <w:p w14:paraId="449F76BB" w14:textId="77777777" w:rsidR="00B01620" w:rsidRDefault="00B01620" w:rsidP="00B01BDB">
      <w:pPr>
        <w:ind w:left="360"/>
        <w:jc w:val="right"/>
        <w:outlineLvl w:val="0"/>
        <w:rPr>
          <w:rFonts w:asciiTheme="minorHAnsi" w:hAnsiTheme="minorHAnsi" w:cstheme="minorHAnsi"/>
          <w:sz w:val="22"/>
          <w:szCs w:val="22"/>
        </w:rPr>
      </w:pPr>
    </w:p>
    <w:p w14:paraId="349AB049" w14:textId="77777777" w:rsidR="00B01620" w:rsidRDefault="00B01620" w:rsidP="00B01BDB">
      <w:pPr>
        <w:ind w:left="360"/>
        <w:jc w:val="right"/>
        <w:outlineLvl w:val="0"/>
        <w:rPr>
          <w:rFonts w:asciiTheme="minorHAnsi" w:hAnsiTheme="minorHAnsi" w:cstheme="minorHAnsi"/>
          <w:sz w:val="22"/>
          <w:szCs w:val="22"/>
        </w:rPr>
      </w:pPr>
    </w:p>
    <w:p w14:paraId="2D69BDE2" w14:textId="77777777" w:rsidR="00B01620" w:rsidRDefault="00B01620" w:rsidP="00B01BDB">
      <w:pPr>
        <w:ind w:left="360"/>
        <w:jc w:val="right"/>
        <w:outlineLvl w:val="0"/>
        <w:rPr>
          <w:rFonts w:asciiTheme="minorHAnsi" w:hAnsiTheme="minorHAnsi" w:cstheme="minorHAnsi"/>
          <w:sz w:val="22"/>
          <w:szCs w:val="22"/>
        </w:rPr>
      </w:pPr>
    </w:p>
    <w:p w14:paraId="4CA64704" w14:textId="77777777" w:rsidR="00B01620" w:rsidRDefault="00B01620" w:rsidP="00B01BDB">
      <w:pPr>
        <w:ind w:left="360"/>
        <w:jc w:val="right"/>
        <w:outlineLvl w:val="0"/>
        <w:rPr>
          <w:rFonts w:asciiTheme="minorHAnsi" w:hAnsiTheme="minorHAnsi" w:cstheme="minorHAnsi"/>
          <w:sz w:val="22"/>
          <w:szCs w:val="22"/>
        </w:rPr>
      </w:pPr>
    </w:p>
    <w:p w14:paraId="21FF3BF9" w14:textId="77777777" w:rsidR="00B01620" w:rsidRDefault="00B01620" w:rsidP="00B01BDB">
      <w:pPr>
        <w:ind w:left="360"/>
        <w:jc w:val="right"/>
        <w:outlineLvl w:val="0"/>
        <w:rPr>
          <w:rFonts w:asciiTheme="minorHAnsi" w:hAnsiTheme="minorHAnsi" w:cstheme="minorHAnsi"/>
          <w:sz w:val="22"/>
          <w:szCs w:val="22"/>
        </w:rPr>
      </w:pPr>
    </w:p>
    <w:p w14:paraId="57AC78ED" w14:textId="77777777" w:rsidR="00B01620" w:rsidRDefault="00B01620" w:rsidP="00B01BDB">
      <w:pPr>
        <w:ind w:left="360"/>
        <w:jc w:val="right"/>
        <w:outlineLvl w:val="0"/>
        <w:rPr>
          <w:rFonts w:asciiTheme="minorHAnsi" w:hAnsiTheme="minorHAnsi" w:cstheme="minorHAnsi"/>
          <w:sz w:val="22"/>
          <w:szCs w:val="22"/>
        </w:rPr>
      </w:pPr>
    </w:p>
    <w:p w14:paraId="0EA80227" w14:textId="77777777" w:rsidR="00B01620" w:rsidRDefault="00B01620" w:rsidP="00B01BDB">
      <w:pPr>
        <w:ind w:left="360"/>
        <w:jc w:val="right"/>
        <w:outlineLvl w:val="0"/>
        <w:rPr>
          <w:rFonts w:asciiTheme="minorHAnsi" w:hAnsiTheme="minorHAnsi" w:cstheme="minorHAnsi"/>
          <w:sz w:val="22"/>
          <w:szCs w:val="22"/>
        </w:rPr>
      </w:pPr>
    </w:p>
    <w:p w14:paraId="5E6754C7" w14:textId="77777777" w:rsidR="00B01620" w:rsidRDefault="00B01620" w:rsidP="00B01BDB">
      <w:pPr>
        <w:ind w:left="360"/>
        <w:jc w:val="right"/>
        <w:outlineLvl w:val="0"/>
        <w:rPr>
          <w:rFonts w:asciiTheme="minorHAnsi" w:hAnsiTheme="minorHAnsi" w:cstheme="minorHAnsi"/>
          <w:sz w:val="22"/>
          <w:szCs w:val="22"/>
        </w:rPr>
      </w:pPr>
    </w:p>
    <w:p w14:paraId="3D2C427D" w14:textId="77777777" w:rsidR="00B01620" w:rsidRDefault="00B01620" w:rsidP="00B01BDB">
      <w:pPr>
        <w:ind w:left="360"/>
        <w:jc w:val="right"/>
        <w:outlineLvl w:val="0"/>
        <w:rPr>
          <w:rFonts w:asciiTheme="minorHAnsi" w:hAnsiTheme="minorHAnsi" w:cstheme="minorHAnsi"/>
          <w:sz w:val="22"/>
          <w:szCs w:val="22"/>
        </w:rPr>
      </w:pPr>
    </w:p>
    <w:p w14:paraId="65FF9A56" w14:textId="77777777" w:rsidR="00B01620" w:rsidRDefault="00B01620" w:rsidP="00B01BDB">
      <w:pPr>
        <w:ind w:left="360"/>
        <w:jc w:val="right"/>
        <w:outlineLvl w:val="0"/>
        <w:rPr>
          <w:rFonts w:asciiTheme="minorHAnsi" w:hAnsiTheme="minorHAnsi" w:cstheme="minorHAnsi"/>
          <w:sz w:val="22"/>
          <w:szCs w:val="22"/>
        </w:rPr>
      </w:pPr>
    </w:p>
    <w:p w14:paraId="19D0C8C9" w14:textId="77777777" w:rsidR="00B01620" w:rsidRDefault="00B01620" w:rsidP="00B01BDB">
      <w:pPr>
        <w:ind w:left="360"/>
        <w:jc w:val="right"/>
        <w:outlineLvl w:val="0"/>
        <w:rPr>
          <w:rFonts w:asciiTheme="minorHAnsi" w:hAnsiTheme="minorHAnsi" w:cstheme="minorHAnsi"/>
          <w:sz w:val="22"/>
          <w:szCs w:val="22"/>
        </w:rPr>
      </w:pPr>
    </w:p>
    <w:p w14:paraId="79B37DF0" w14:textId="77777777" w:rsidR="00B01620" w:rsidRDefault="00B01620" w:rsidP="00B01BDB">
      <w:pPr>
        <w:ind w:left="360"/>
        <w:jc w:val="right"/>
        <w:outlineLvl w:val="0"/>
        <w:rPr>
          <w:rFonts w:asciiTheme="minorHAnsi" w:hAnsiTheme="minorHAnsi" w:cstheme="minorHAnsi"/>
          <w:sz w:val="22"/>
          <w:szCs w:val="22"/>
        </w:rPr>
      </w:pPr>
    </w:p>
    <w:p w14:paraId="75F365DB" w14:textId="77777777" w:rsidR="00B01620" w:rsidRDefault="00B01620" w:rsidP="00B01BDB">
      <w:pPr>
        <w:ind w:left="360"/>
        <w:jc w:val="right"/>
        <w:outlineLvl w:val="0"/>
        <w:rPr>
          <w:rFonts w:asciiTheme="minorHAnsi" w:hAnsiTheme="minorHAnsi" w:cstheme="minorHAnsi"/>
          <w:sz w:val="22"/>
          <w:szCs w:val="22"/>
        </w:rPr>
      </w:pPr>
    </w:p>
    <w:p w14:paraId="15978490" w14:textId="77777777" w:rsidR="00B01620" w:rsidRDefault="00B01620" w:rsidP="00B01BDB">
      <w:pPr>
        <w:ind w:left="360"/>
        <w:jc w:val="right"/>
        <w:outlineLvl w:val="0"/>
        <w:rPr>
          <w:rFonts w:asciiTheme="minorHAnsi" w:hAnsiTheme="minorHAnsi" w:cstheme="minorHAnsi"/>
          <w:sz w:val="22"/>
          <w:szCs w:val="22"/>
        </w:rPr>
      </w:pPr>
    </w:p>
    <w:p w14:paraId="70C5417B" w14:textId="77777777" w:rsidR="00B01620" w:rsidRDefault="00B01620" w:rsidP="00B01BDB">
      <w:pPr>
        <w:ind w:left="360"/>
        <w:jc w:val="right"/>
        <w:outlineLvl w:val="0"/>
        <w:rPr>
          <w:rFonts w:asciiTheme="minorHAnsi" w:hAnsiTheme="minorHAnsi" w:cstheme="minorHAnsi"/>
          <w:sz w:val="22"/>
          <w:szCs w:val="22"/>
        </w:rPr>
      </w:pPr>
    </w:p>
    <w:p w14:paraId="5A6DFC3A" w14:textId="77777777" w:rsidR="00B01620" w:rsidRDefault="00B01620" w:rsidP="00B01BDB">
      <w:pPr>
        <w:ind w:left="360"/>
        <w:jc w:val="right"/>
        <w:outlineLvl w:val="0"/>
        <w:rPr>
          <w:rFonts w:asciiTheme="minorHAnsi" w:hAnsiTheme="minorHAnsi" w:cstheme="minorHAnsi"/>
          <w:sz w:val="22"/>
          <w:szCs w:val="22"/>
        </w:rPr>
      </w:pPr>
    </w:p>
    <w:p w14:paraId="48721051" w14:textId="77777777" w:rsidR="00B01620" w:rsidRPr="00E40618" w:rsidRDefault="00B01620" w:rsidP="00B01BDB">
      <w:pPr>
        <w:ind w:left="360"/>
        <w:jc w:val="right"/>
        <w:outlineLvl w:val="0"/>
        <w:rPr>
          <w:rFonts w:asciiTheme="minorHAnsi" w:hAnsiTheme="minorHAnsi" w:cstheme="minorHAnsi"/>
          <w:sz w:val="22"/>
          <w:szCs w:val="22"/>
        </w:rPr>
      </w:pPr>
    </w:p>
    <w:p w14:paraId="55FB46B8" w14:textId="77777777" w:rsidR="00B01BDB" w:rsidRPr="00E40618" w:rsidRDefault="00B01BDB" w:rsidP="00B01BDB">
      <w:pPr>
        <w:ind w:left="360"/>
        <w:jc w:val="right"/>
        <w:outlineLvl w:val="0"/>
        <w:rPr>
          <w:rFonts w:asciiTheme="minorHAnsi" w:hAnsiTheme="minorHAnsi" w:cstheme="minorHAnsi"/>
          <w:sz w:val="22"/>
          <w:szCs w:val="22"/>
        </w:rPr>
      </w:pPr>
    </w:p>
    <w:p w14:paraId="23D4D690" w14:textId="77777777" w:rsidR="00B01BDB" w:rsidRPr="00E40618" w:rsidRDefault="00B01BDB" w:rsidP="00B01BDB">
      <w:pPr>
        <w:ind w:left="360"/>
        <w:jc w:val="right"/>
        <w:outlineLvl w:val="0"/>
        <w:rPr>
          <w:rFonts w:asciiTheme="minorHAnsi" w:hAnsiTheme="minorHAnsi" w:cstheme="minorHAnsi"/>
          <w:sz w:val="22"/>
          <w:szCs w:val="22"/>
        </w:rPr>
      </w:pPr>
    </w:p>
    <w:p w14:paraId="3738245C" w14:textId="77777777" w:rsidR="00B01BDB" w:rsidRPr="00E40618" w:rsidRDefault="00B01BDB" w:rsidP="00B01BDB">
      <w:pPr>
        <w:ind w:left="360"/>
        <w:jc w:val="right"/>
        <w:outlineLvl w:val="0"/>
        <w:rPr>
          <w:rFonts w:asciiTheme="minorHAnsi" w:hAnsiTheme="minorHAnsi" w:cstheme="minorHAnsi"/>
          <w:sz w:val="22"/>
          <w:szCs w:val="22"/>
        </w:rPr>
      </w:pPr>
      <w:r w:rsidRPr="00E40618">
        <w:rPr>
          <w:rFonts w:asciiTheme="minorHAnsi" w:hAnsiTheme="minorHAnsi" w:cstheme="minorHAnsi"/>
          <w:sz w:val="22"/>
          <w:szCs w:val="22"/>
        </w:rPr>
        <w:t xml:space="preserve">Załącznik nr 1 </w:t>
      </w:r>
    </w:p>
    <w:p w14:paraId="7FD7B349" w14:textId="77777777" w:rsidR="00B01BDB" w:rsidRPr="00E40618" w:rsidRDefault="00B01BDB" w:rsidP="00B01BDB">
      <w:pPr>
        <w:ind w:left="360"/>
        <w:jc w:val="right"/>
        <w:rPr>
          <w:rFonts w:asciiTheme="minorHAnsi" w:hAnsiTheme="minorHAnsi" w:cstheme="minorHAnsi"/>
          <w:sz w:val="22"/>
          <w:szCs w:val="22"/>
        </w:rPr>
      </w:pPr>
      <w:r w:rsidRPr="00E40618">
        <w:rPr>
          <w:rFonts w:asciiTheme="minorHAnsi" w:hAnsiTheme="minorHAnsi" w:cstheme="minorHAnsi"/>
          <w:sz w:val="22"/>
          <w:szCs w:val="22"/>
        </w:rPr>
        <w:t>do umowy na podpowierzenia przetwarzania danych osobowych z dnia ……….</w:t>
      </w:r>
    </w:p>
    <w:p w14:paraId="1105FDDF" w14:textId="77777777" w:rsidR="00B01BDB" w:rsidRPr="00E40618" w:rsidRDefault="00B01BDB" w:rsidP="00B01BDB">
      <w:pPr>
        <w:ind w:left="360"/>
        <w:jc w:val="right"/>
        <w:rPr>
          <w:rFonts w:asciiTheme="minorHAnsi" w:hAnsiTheme="minorHAnsi" w:cstheme="minorHAnsi"/>
          <w:sz w:val="22"/>
          <w:szCs w:val="22"/>
        </w:rPr>
      </w:pPr>
    </w:p>
    <w:p w14:paraId="2DE8FB5A" w14:textId="77777777" w:rsidR="00B01BDB" w:rsidRPr="00E40618" w:rsidRDefault="00B01BDB" w:rsidP="00B01BDB">
      <w:pPr>
        <w:tabs>
          <w:tab w:val="left" w:pos="9000"/>
        </w:tabs>
        <w:jc w:val="center"/>
        <w:rPr>
          <w:rFonts w:asciiTheme="minorHAnsi" w:hAnsiTheme="minorHAnsi" w:cstheme="minorHAnsi"/>
          <w:b/>
          <w:sz w:val="22"/>
          <w:szCs w:val="22"/>
        </w:rPr>
      </w:pPr>
      <w:r w:rsidRPr="00E40618">
        <w:rPr>
          <w:rFonts w:asciiTheme="minorHAnsi" w:hAnsiTheme="minorHAnsi" w:cstheme="minorHAnsi"/>
          <w:b/>
          <w:sz w:val="22"/>
          <w:szCs w:val="22"/>
        </w:rPr>
        <w:t>Ankieta weryfikująca Podmiot podprzetwarzający 2.</w:t>
      </w:r>
    </w:p>
    <w:p w14:paraId="5DFF6D08" w14:textId="77777777" w:rsidR="00B01BDB" w:rsidRPr="00E40618" w:rsidRDefault="00B01BDB" w:rsidP="00B01BDB">
      <w:pPr>
        <w:tabs>
          <w:tab w:val="left" w:pos="9000"/>
        </w:tabs>
        <w:jc w:val="center"/>
        <w:rPr>
          <w:rFonts w:asciiTheme="minorHAnsi" w:hAnsiTheme="minorHAnsi" w:cstheme="minorHAnsi"/>
          <w:b/>
          <w:sz w:val="22"/>
          <w:szCs w:val="22"/>
        </w:rPr>
      </w:pPr>
      <w:r w:rsidRPr="00E40618">
        <w:rPr>
          <w:rFonts w:asciiTheme="minorHAnsi" w:hAnsiTheme="minorHAnsi" w:cstheme="minorHAnsi"/>
          <w:b/>
          <w:sz w:val="22"/>
          <w:szCs w:val="22"/>
        </w:rPr>
        <w:t>Stosowane przez Podmiot podprzetwarzający 2 środki techniczne i organizacyjne służące zabezpieczeniu przetwarzania podpowierzonych przez Podmiot przetwarzający danych osobowych.</w:t>
      </w:r>
    </w:p>
    <w:p w14:paraId="2B06B4BC" w14:textId="77777777" w:rsidR="00B01BDB" w:rsidRPr="00E40618" w:rsidRDefault="00B01BDB" w:rsidP="00B01BDB">
      <w:pPr>
        <w:tabs>
          <w:tab w:val="left" w:pos="9000"/>
        </w:tabs>
        <w:rPr>
          <w:rFonts w:asciiTheme="minorHAnsi" w:hAnsiTheme="minorHAnsi" w:cstheme="minorHAnsi"/>
          <w:sz w:val="22"/>
          <w:szCs w:val="22"/>
        </w:rPr>
      </w:pPr>
    </w:p>
    <w:tbl>
      <w:tblPr>
        <w:tblW w:w="9145" w:type="dxa"/>
        <w:tblInd w:w="65" w:type="dxa"/>
        <w:tblCellMar>
          <w:left w:w="70" w:type="dxa"/>
          <w:right w:w="70" w:type="dxa"/>
        </w:tblCellMar>
        <w:tblLook w:val="04A0" w:firstRow="1" w:lastRow="0" w:firstColumn="1" w:lastColumn="0" w:noHBand="0" w:noVBand="1"/>
      </w:tblPr>
      <w:tblGrid>
        <w:gridCol w:w="537"/>
        <w:gridCol w:w="4628"/>
        <w:gridCol w:w="3980"/>
      </w:tblGrid>
      <w:tr w:rsidR="00B01BDB" w:rsidRPr="00E40618" w14:paraId="1A79BA6F" w14:textId="77777777" w:rsidTr="00B01BDB">
        <w:trPr>
          <w:trHeight w:val="442"/>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504832" w14:textId="77777777" w:rsidR="00B01BDB" w:rsidRPr="00E40618" w:rsidRDefault="00B01BDB" w:rsidP="00B01BDB">
            <w:pPr>
              <w:jc w:val="center"/>
              <w:rPr>
                <w:rFonts w:asciiTheme="minorHAnsi" w:hAnsiTheme="minorHAnsi" w:cstheme="minorHAnsi"/>
                <w:b/>
                <w:bCs/>
                <w:color w:val="000000"/>
                <w:sz w:val="22"/>
                <w:szCs w:val="22"/>
              </w:rPr>
            </w:pPr>
            <w:r w:rsidRPr="00E40618">
              <w:rPr>
                <w:rFonts w:asciiTheme="minorHAnsi" w:hAnsiTheme="minorHAnsi" w:cstheme="minorHAnsi"/>
                <w:b/>
                <w:bCs/>
                <w:color w:val="000000"/>
                <w:sz w:val="22"/>
                <w:szCs w:val="22"/>
              </w:rPr>
              <w:t>Lp.</w:t>
            </w:r>
          </w:p>
        </w:tc>
        <w:tc>
          <w:tcPr>
            <w:tcW w:w="462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1EE6CF9" w14:textId="77777777" w:rsidR="00B01BDB" w:rsidRPr="00E40618" w:rsidRDefault="00B01BDB" w:rsidP="00B01BDB">
            <w:pPr>
              <w:jc w:val="center"/>
              <w:rPr>
                <w:rFonts w:asciiTheme="minorHAnsi" w:hAnsiTheme="minorHAnsi" w:cstheme="minorHAnsi"/>
                <w:b/>
                <w:bCs/>
                <w:color w:val="000000"/>
                <w:sz w:val="22"/>
                <w:szCs w:val="22"/>
              </w:rPr>
            </w:pPr>
            <w:r w:rsidRPr="00E40618">
              <w:rPr>
                <w:rFonts w:asciiTheme="minorHAnsi" w:hAnsiTheme="minorHAnsi" w:cstheme="minorHAnsi"/>
                <w:b/>
                <w:bCs/>
                <w:color w:val="000000"/>
                <w:sz w:val="22"/>
                <w:szCs w:val="22"/>
              </w:rPr>
              <w:t xml:space="preserve">Pytanie </w:t>
            </w:r>
          </w:p>
        </w:tc>
        <w:tc>
          <w:tcPr>
            <w:tcW w:w="39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2D758E3" w14:textId="77777777" w:rsidR="00B01BDB" w:rsidRPr="00E40618" w:rsidRDefault="00B01BDB" w:rsidP="00B01BDB">
            <w:pPr>
              <w:jc w:val="center"/>
              <w:rPr>
                <w:rFonts w:asciiTheme="minorHAnsi" w:hAnsiTheme="minorHAnsi" w:cstheme="minorHAnsi"/>
                <w:b/>
                <w:bCs/>
                <w:color w:val="000000"/>
                <w:sz w:val="22"/>
                <w:szCs w:val="22"/>
              </w:rPr>
            </w:pPr>
            <w:r w:rsidRPr="00E40618">
              <w:rPr>
                <w:rFonts w:asciiTheme="minorHAnsi" w:hAnsiTheme="minorHAnsi" w:cstheme="minorHAnsi"/>
                <w:b/>
                <w:bCs/>
                <w:color w:val="000000"/>
                <w:sz w:val="22"/>
                <w:szCs w:val="22"/>
              </w:rPr>
              <w:t>Odpowiedź</w:t>
            </w:r>
          </w:p>
        </w:tc>
      </w:tr>
      <w:tr w:rsidR="00B01BDB" w:rsidRPr="00E40618" w14:paraId="207DAD8C" w14:textId="77777777" w:rsidTr="00B01BDB">
        <w:trPr>
          <w:trHeight w:val="112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AF1F01E" w14:textId="77777777" w:rsidR="00B01BDB" w:rsidRPr="00E40618" w:rsidRDefault="00B01BDB" w:rsidP="00B01BDB">
            <w:pPr>
              <w:jc w:val="center"/>
              <w:rPr>
                <w:rFonts w:asciiTheme="minorHAnsi" w:hAnsiTheme="minorHAnsi" w:cstheme="minorHAnsi"/>
                <w:b/>
                <w:bCs/>
                <w:color w:val="000000"/>
                <w:sz w:val="22"/>
                <w:szCs w:val="22"/>
              </w:rPr>
            </w:pPr>
            <w:r w:rsidRPr="00E40618">
              <w:rPr>
                <w:rFonts w:asciiTheme="minorHAnsi" w:hAnsiTheme="minorHAnsi" w:cstheme="minorHAnsi"/>
                <w:b/>
                <w:bCs/>
                <w:color w:val="000000"/>
                <w:sz w:val="22"/>
                <w:szCs w:val="22"/>
              </w:rPr>
              <w:t>1</w:t>
            </w:r>
          </w:p>
        </w:tc>
        <w:tc>
          <w:tcPr>
            <w:tcW w:w="4628" w:type="dxa"/>
            <w:tcBorders>
              <w:top w:val="nil"/>
              <w:left w:val="nil"/>
              <w:bottom w:val="single" w:sz="4" w:space="0" w:color="auto"/>
              <w:right w:val="single" w:sz="4" w:space="0" w:color="auto"/>
            </w:tcBorders>
            <w:shd w:val="clear" w:color="000000" w:fill="FFFFFF"/>
            <w:vAlign w:val="center"/>
            <w:hideMark/>
          </w:tcPr>
          <w:p w14:paraId="3E959DCB" w14:textId="77777777" w:rsidR="00B01BDB" w:rsidRPr="00E40618" w:rsidRDefault="00B01BDB" w:rsidP="00B01BDB">
            <w:pPr>
              <w:jc w:val="center"/>
              <w:rPr>
                <w:rFonts w:asciiTheme="minorHAnsi" w:hAnsiTheme="minorHAnsi" w:cstheme="minorHAnsi"/>
                <w:color w:val="000000"/>
                <w:sz w:val="22"/>
                <w:szCs w:val="22"/>
              </w:rPr>
            </w:pPr>
            <w:r w:rsidRPr="00E40618">
              <w:rPr>
                <w:rFonts w:asciiTheme="minorHAnsi" w:hAnsiTheme="minorHAnsi" w:cstheme="minorHAnsi"/>
                <w:color w:val="000000"/>
                <w:sz w:val="22"/>
                <w:szCs w:val="22"/>
              </w:rPr>
              <w:t>Czy Podmiot podprzetwarzający 2 powołał Inspektora Ochrony Danych Osobowych? Czy Podmiot podprzetwarzający 2 powołał Inspektora obligatoryjnie czy fakultatywnie?</w:t>
            </w:r>
          </w:p>
        </w:tc>
        <w:tc>
          <w:tcPr>
            <w:tcW w:w="3980" w:type="dxa"/>
            <w:tcBorders>
              <w:top w:val="nil"/>
              <w:left w:val="nil"/>
              <w:bottom w:val="single" w:sz="4" w:space="0" w:color="auto"/>
              <w:right w:val="single" w:sz="4" w:space="0" w:color="auto"/>
            </w:tcBorders>
            <w:shd w:val="clear" w:color="000000" w:fill="FFFFFF"/>
          </w:tcPr>
          <w:p w14:paraId="0CD347FF" w14:textId="77777777" w:rsidR="00B01BDB" w:rsidRPr="00E40618" w:rsidRDefault="00B01BDB" w:rsidP="00B01BDB">
            <w:pPr>
              <w:jc w:val="center"/>
              <w:rPr>
                <w:rFonts w:asciiTheme="minorHAnsi" w:hAnsiTheme="minorHAnsi" w:cstheme="minorHAnsi"/>
                <w:color w:val="000000"/>
                <w:sz w:val="22"/>
                <w:szCs w:val="22"/>
              </w:rPr>
            </w:pPr>
          </w:p>
        </w:tc>
      </w:tr>
      <w:tr w:rsidR="00B01BDB" w:rsidRPr="00E40618" w14:paraId="077EDE1C" w14:textId="77777777" w:rsidTr="00B01BDB">
        <w:trPr>
          <w:trHeight w:val="1257"/>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0779846" w14:textId="77777777" w:rsidR="00B01BDB" w:rsidRPr="00E40618" w:rsidRDefault="00B01BDB" w:rsidP="00B01BDB">
            <w:pPr>
              <w:jc w:val="center"/>
              <w:rPr>
                <w:rFonts w:asciiTheme="minorHAnsi" w:hAnsiTheme="minorHAnsi" w:cstheme="minorHAnsi"/>
                <w:b/>
                <w:bCs/>
                <w:sz w:val="22"/>
                <w:szCs w:val="22"/>
              </w:rPr>
            </w:pPr>
            <w:r w:rsidRPr="00E40618">
              <w:rPr>
                <w:rFonts w:asciiTheme="minorHAnsi" w:hAnsiTheme="minorHAnsi" w:cstheme="minorHAnsi"/>
                <w:b/>
                <w:bCs/>
                <w:sz w:val="22"/>
                <w:szCs w:val="22"/>
              </w:rPr>
              <w:t>2</w:t>
            </w:r>
          </w:p>
        </w:tc>
        <w:tc>
          <w:tcPr>
            <w:tcW w:w="4628" w:type="dxa"/>
            <w:tcBorders>
              <w:top w:val="nil"/>
              <w:left w:val="nil"/>
              <w:bottom w:val="single" w:sz="4" w:space="0" w:color="auto"/>
              <w:right w:val="single" w:sz="4" w:space="0" w:color="auto"/>
            </w:tcBorders>
            <w:shd w:val="clear" w:color="000000" w:fill="FFFFFF"/>
            <w:vAlign w:val="center"/>
            <w:hideMark/>
          </w:tcPr>
          <w:p w14:paraId="571962AF" w14:textId="77777777" w:rsidR="00B01BDB" w:rsidRPr="00E40618" w:rsidRDefault="00B01BDB" w:rsidP="00B01BDB">
            <w:pPr>
              <w:jc w:val="center"/>
              <w:rPr>
                <w:rFonts w:asciiTheme="minorHAnsi" w:hAnsiTheme="minorHAnsi" w:cstheme="minorHAnsi"/>
                <w:sz w:val="22"/>
                <w:szCs w:val="22"/>
              </w:rPr>
            </w:pPr>
            <w:r w:rsidRPr="00E40618">
              <w:rPr>
                <w:rFonts w:asciiTheme="minorHAnsi" w:hAnsiTheme="minorHAnsi" w:cstheme="minorHAnsi"/>
                <w:sz w:val="22"/>
                <w:szCs w:val="22"/>
              </w:rPr>
              <w:t xml:space="preserve">Czy zgodnie z art. 29 RODO osoby wykonujące operacje na danych osobowych otrzymały od Podmiotu podprzetwarzającego 2 upoważnienia do przetwarzania danych, w których został określony w szczególności zakres przetwarzanych przez te osoby danych? </w:t>
            </w:r>
          </w:p>
        </w:tc>
        <w:tc>
          <w:tcPr>
            <w:tcW w:w="3980" w:type="dxa"/>
            <w:tcBorders>
              <w:top w:val="nil"/>
              <w:left w:val="nil"/>
              <w:bottom w:val="single" w:sz="4" w:space="0" w:color="auto"/>
              <w:right w:val="single" w:sz="4" w:space="0" w:color="auto"/>
            </w:tcBorders>
            <w:shd w:val="clear" w:color="000000" w:fill="FFFFFF"/>
          </w:tcPr>
          <w:p w14:paraId="03EBC8B1" w14:textId="77777777" w:rsidR="00B01BDB" w:rsidRPr="00E40618" w:rsidRDefault="00B01BDB" w:rsidP="00B01BDB">
            <w:pPr>
              <w:jc w:val="center"/>
              <w:rPr>
                <w:rFonts w:asciiTheme="minorHAnsi" w:hAnsiTheme="minorHAnsi" w:cstheme="minorHAnsi"/>
                <w:sz w:val="22"/>
                <w:szCs w:val="22"/>
              </w:rPr>
            </w:pPr>
          </w:p>
        </w:tc>
      </w:tr>
      <w:tr w:rsidR="00B01BDB" w:rsidRPr="00E40618" w14:paraId="4B587A15" w14:textId="77777777" w:rsidTr="00B01BDB">
        <w:trPr>
          <w:trHeight w:val="836"/>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91B874E" w14:textId="77777777" w:rsidR="00B01BDB" w:rsidRPr="00E40618" w:rsidRDefault="00B01BDB" w:rsidP="00B01BDB">
            <w:pPr>
              <w:jc w:val="center"/>
              <w:rPr>
                <w:rFonts w:asciiTheme="minorHAnsi" w:hAnsiTheme="minorHAnsi" w:cstheme="minorHAnsi"/>
                <w:b/>
                <w:bCs/>
                <w:color w:val="000000"/>
                <w:sz w:val="22"/>
                <w:szCs w:val="22"/>
              </w:rPr>
            </w:pPr>
            <w:r w:rsidRPr="00E40618">
              <w:rPr>
                <w:rFonts w:asciiTheme="minorHAnsi" w:hAnsiTheme="minorHAnsi" w:cstheme="minorHAnsi"/>
                <w:b/>
                <w:bCs/>
                <w:color w:val="000000"/>
                <w:sz w:val="22"/>
                <w:szCs w:val="22"/>
              </w:rPr>
              <w:t>3</w:t>
            </w:r>
          </w:p>
        </w:tc>
        <w:tc>
          <w:tcPr>
            <w:tcW w:w="4628" w:type="dxa"/>
            <w:tcBorders>
              <w:top w:val="nil"/>
              <w:left w:val="nil"/>
              <w:bottom w:val="single" w:sz="4" w:space="0" w:color="auto"/>
              <w:right w:val="single" w:sz="4" w:space="0" w:color="auto"/>
            </w:tcBorders>
            <w:shd w:val="clear" w:color="000000" w:fill="FFFFFF"/>
            <w:vAlign w:val="center"/>
            <w:hideMark/>
          </w:tcPr>
          <w:p w14:paraId="2022787B" w14:textId="77777777" w:rsidR="00B01BDB" w:rsidRPr="00E40618" w:rsidRDefault="00B01BDB" w:rsidP="00B01BDB">
            <w:pPr>
              <w:jc w:val="center"/>
              <w:rPr>
                <w:rFonts w:asciiTheme="minorHAnsi" w:hAnsiTheme="minorHAnsi" w:cstheme="minorHAnsi"/>
                <w:sz w:val="22"/>
                <w:szCs w:val="22"/>
              </w:rPr>
            </w:pPr>
            <w:r w:rsidRPr="00E40618">
              <w:rPr>
                <w:rFonts w:asciiTheme="minorHAnsi" w:hAnsiTheme="minorHAnsi" w:cstheme="minorHAnsi"/>
                <w:sz w:val="22"/>
                <w:szCs w:val="22"/>
              </w:rPr>
              <w:t>Czy Podmiot podprzetwarzający 2 prowadzi rejestr kategorii czynności przetwarzania zawierający wszystkie informacje wskazane w art. 30 ust. 2 RODO?</w:t>
            </w:r>
          </w:p>
        </w:tc>
        <w:tc>
          <w:tcPr>
            <w:tcW w:w="3980" w:type="dxa"/>
            <w:tcBorders>
              <w:top w:val="nil"/>
              <w:left w:val="nil"/>
              <w:bottom w:val="single" w:sz="4" w:space="0" w:color="auto"/>
              <w:right w:val="single" w:sz="4" w:space="0" w:color="auto"/>
            </w:tcBorders>
            <w:shd w:val="clear" w:color="000000" w:fill="FFFFFF"/>
          </w:tcPr>
          <w:p w14:paraId="6574C28D" w14:textId="77777777" w:rsidR="00B01BDB" w:rsidRPr="00E40618" w:rsidRDefault="00B01BDB" w:rsidP="00B01BDB">
            <w:pPr>
              <w:jc w:val="center"/>
              <w:rPr>
                <w:rFonts w:asciiTheme="minorHAnsi" w:hAnsiTheme="minorHAnsi" w:cstheme="minorHAnsi"/>
                <w:sz w:val="22"/>
                <w:szCs w:val="22"/>
              </w:rPr>
            </w:pPr>
          </w:p>
        </w:tc>
      </w:tr>
      <w:tr w:rsidR="00B01BDB" w:rsidRPr="00E40618" w14:paraId="20BDAE7C" w14:textId="77777777" w:rsidTr="00B01BDB">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C504FD2" w14:textId="77777777" w:rsidR="00B01BDB" w:rsidRPr="00E40618" w:rsidRDefault="00B01BDB" w:rsidP="00B01BDB">
            <w:pPr>
              <w:jc w:val="center"/>
              <w:rPr>
                <w:rFonts w:asciiTheme="minorHAnsi" w:hAnsiTheme="minorHAnsi" w:cstheme="minorHAnsi"/>
                <w:b/>
                <w:bCs/>
                <w:color w:val="000000"/>
                <w:sz w:val="22"/>
                <w:szCs w:val="22"/>
              </w:rPr>
            </w:pPr>
            <w:r w:rsidRPr="00E40618">
              <w:rPr>
                <w:rFonts w:asciiTheme="minorHAnsi" w:hAnsiTheme="minorHAnsi" w:cstheme="minorHAnsi"/>
                <w:b/>
                <w:bCs/>
                <w:color w:val="000000"/>
                <w:sz w:val="22"/>
                <w:szCs w:val="22"/>
              </w:rPr>
              <w:t>4</w:t>
            </w:r>
          </w:p>
        </w:tc>
        <w:tc>
          <w:tcPr>
            <w:tcW w:w="4628" w:type="dxa"/>
            <w:tcBorders>
              <w:top w:val="nil"/>
              <w:left w:val="nil"/>
              <w:bottom w:val="single" w:sz="4" w:space="0" w:color="auto"/>
              <w:right w:val="single" w:sz="4" w:space="0" w:color="auto"/>
            </w:tcBorders>
            <w:shd w:val="clear" w:color="000000" w:fill="FFFFFF"/>
            <w:vAlign w:val="center"/>
            <w:hideMark/>
          </w:tcPr>
          <w:p w14:paraId="5012FD1C" w14:textId="77777777" w:rsidR="00B01BDB" w:rsidRPr="00E40618" w:rsidRDefault="00B01BDB" w:rsidP="00B01BDB">
            <w:pPr>
              <w:jc w:val="center"/>
              <w:rPr>
                <w:rFonts w:asciiTheme="minorHAnsi" w:hAnsiTheme="minorHAnsi" w:cstheme="minorHAnsi"/>
                <w:sz w:val="22"/>
                <w:szCs w:val="22"/>
              </w:rPr>
            </w:pPr>
            <w:r w:rsidRPr="00E40618">
              <w:rPr>
                <w:rFonts w:asciiTheme="minorHAnsi" w:hAnsiTheme="minorHAnsi" w:cstheme="minorHAnsi"/>
                <w:sz w:val="22"/>
                <w:szCs w:val="22"/>
              </w:rPr>
              <w:t>Czy Podmiot podprzetwarzający 2 posiada opracowaną i zatwierdzoną politykę ochrony danych osobowych?</w:t>
            </w:r>
          </w:p>
        </w:tc>
        <w:tc>
          <w:tcPr>
            <w:tcW w:w="3980" w:type="dxa"/>
            <w:tcBorders>
              <w:top w:val="nil"/>
              <w:left w:val="nil"/>
              <w:bottom w:val="single" w:sz="4" w:space="0" w:color="auto"/>
              <w:right w:val="single" w:sz="4" w:space="0" w:color="auto"/>
            </w:tcBorders>
            <w:shd w:val="clear" w:color="000000" w:fill="FFFFFF"/>
          </w:tcPr>
          <w:p w14:paraId="03850281" w14:textId="77777777" w:rsidR="00B01BDB" w:rsidRPr="00E40618" w:rsidRDefault="00B01BDB" w:rsidP="00B01BDB">
            <w:pPr>
              <w:jc w:val="center"/>
              <w:rPr>
                <w:rFonts w:asciiTheme="minorHAnsi" w:hAnsiTheme="minorHAnsi" w:cstheme="minorHAnsi"/>
                <w:sz w:val="22"/>
                <w:szCs w:val="22"/>
              </w:rPr>
            </w:pPr>
          </w:p>
        </w:tc>
      </w:tr>
      <w:tr w:rsidR="00B01BDB" w:rsidRPr="00E40618" w14:paraId="765207F0" w14:textId="77777777" w:rsidTr="00B01BDB">
        <w:trPr>
          <w:trHeight w:val="133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7DB978D" w14:textId="77777777" w:rsidR="00B01BDB" w:rsidRPr="00E40618" w:rsidRDefault="00B01BDB" w:rsidP="00B01BDB">
            <w:pPr>
              <w:jc w:val="center"/>
              <w:rPr>
                <w:rFonts w:asciiTheme="minorHAnsi" w:hAnsiTheme="minorHAnsi" w:cstheme="minorHAnsi"/>
                <w:b/>
                <w:bCs/>
                <w:sz w:val="22"/>
                <w:szCs w:val="22"/>
              </w:rPr>
            </w:pPr>
            <w:r w:rsidRPr="00E40618">
              <w:rPr>
                <w:rFonts w:asciiTheme="minorHAnsi" w:hAnsiTheme="minorHAnsi" w:cstheme="minorHAnsi"/>
                <w:b/>
                <w:bCs/>
                <w:sz w:val="22"/>
                <w:szCs w:val="22"/>
              </w:rPr>
              <w:t>5</w:t>
            </w:r>
          </w:p>
        </w:tc>
        <w:tc>
          <w:tcPr>
            <w:tcW w:w="4628" w:type="dxa"/>
            <w:tcBorders>
              <w:top w:val="nil"/>
              <w:left w:val="nil"/>
              <w:bottom w:val="single" w:sz="4" w:space="0" w:color="auto"/>
              <w:right w:val="single" w:sz="4" w:space="0" w:color="auto"/>
            </w:tcBorders>
            <w:shd w:val="clear" w:color="000000" w:fill="FFFFFF"/>
            <w:vAlign w:val="center"/>
            <w:hideMark/>
          </w:tcPr>
          <w:p w14:paraId="2E51C128" w14:textId="77777777" w:rsidR="00B01BDB" w:rsidRPr="00E40618" w:rsidRDefault="00B01BDB" w:rsidP="00B01BDB">
            <w:pPr>
              <w:jc w:val="center"/>
              <w:rPr>
                <w:rFonts w:asciiTheme="minorHAnsi" w:hAnsiTheme="minorHAnsi" w:cstheme="minorHAnsi"/>
                <w:sz w:val="22"/>
                <w:szCs w:val="22"/>
              </w:rPr>
            </w:pPr>
            <w:r w:rsidRPr="00E40618">
              <w:rPr>
                <w:rFonts w:asciiTheme="minorHAnsi" w:hAnsiTheme="minorHAnsi" w:cstheme="minorHAnsi"/>
                <w:sz w:val="22"/>
                <w:szCs w:val="22"/>
              </w:rPr>
              <w:t>Czy Podmiot podprzetwarzający 2 jest w stanie wykazać przestrzeganie zasad ochrony danych osobowych m. in. poprzez przedstawienie obowiązujących w jego organizacji procedur i dokumentacji ochrony danych osobowych?</w:t>
            </w:r>
          </w:p>
        </w:tc>
        <w:tc>
          <w:tcPr>
            <w:tcW w:w="3980" w:type="dxa"/>
            <w:tcBorders>
              <w:top w:val="nil"/>
              <w:left w:val="nil"/>
              <w:bottom w:val="single" w:sz="4" w:space="0" w:color="auto"/>
              <w:right w:val="single" w:sz="4" w:space="0" w:color="auto"/>
            </w:tcBorders>
            <w:shd w:val="clear" w:color="000000" w:fill="FFFFFF"/>
          </w:tcPr>
          <w:p w14:paraId="116BF992" w14:textId="77777777" w:rsidR="00B01BDB" w:rsidRPr="00E40618" w:rsidRDefault="00B01BDB" w:rsidP="00B01BDB">
            <w:pPr>
              <w:jc w:val="center"/>
              <w:rPr>
                <w:rFonts w:asciiTheme="minorHAnsi" w:hAnsiTheme="minorHAnsi" w:cstheme="minorHAnsi"/>
                <w:sz w:val="22"/>
                <w:szCs w:val="22"/>
              </w:rPr>
            </w:pPr>
          </w:p>
        </w:tc>
      </w:tr>
      <w:tr w:rsidR="00B01BDB" w:rsidRPr="00E40618" w14:paraId="70B6EE9A" w14:textId="77777777" w:rsidTr="00B01BDB">
        <w:trPr>
          <w:trHeight w:val="84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4078157" w14:textId="77777777" w:rsidR="00B01BDB" w:rsidRPr="00E40618" w:rsidRDefault="00B01BDB" w:rsidP="00B01BDB">
            <w:pPr>
              <w:jc w:val="center"/>
              <w:rPr>
                <w:rFonts w:asciiTheme="minorHAnsi" w:hAnsiTheme="minorHAnsi" w:cstheme="minorHAnsi"/>
                <w:b/>
                <w:bCs/>
                <w:color w:val="000000"/>
                <w:sz w:val="22"/>
                <w:szCs w:val="22"/>
              </w:rPr>
            </w:pPr>
            <w:r w:rsidRPr="00E40618">
              <w:rPr>
                <w:rFonts w:asciiTheme="minorHAnsi" w:hAnsiTheme="minorHAnsi" w:cstheme="minorHAnsi"/>
                <w:b/>
                <w:bCs/>
                <w:color w:val="000000"/>
                <w:sz w:val="22"/>
                <w:szCs w:val="22"/>
              </w:rPr>
              <w:t>6</w:t>
            </w:r>
          </w:p>
        </w:tc>
        <w:tc>
          <w:tcPr>
            <w:tcW w:w="4628" w:type="dxa"/>
            <w:tcBorders>
              <w:top w:val="nil"/>
              <w:left w:val="nil"/>
              <w:bottom w:val="single" w:sz="4" w:space="0" w:color="auto"/>
              <w:right w:val="single" w:sz="4" w:space="0" w:color="auto"/>
            </w:tcBorders>
            <w:shd w:val="clear" w:color="000000" w:fill="FFFFFF"/>
            <w:vAlign w:val="center"/>
            <w:hideMark/>
          </w:tcPr>
          <w:p w14:paraId="6EF9C9E2" w14:textId="77777777" w:rsidR="00B01BDB" w:rsidRPr="00E40618" w:rsidRDefault="00B01BDB" w:rsidP="00B01BDB">
            <w:pPr>
              <w:jc w:val="center"/>
              <w:rPr>
                <w:rFonts w:asciiTheme="minorHAnsi" w:hAnsiTheme="minorHAnsi" w:cstheme="minorHAnsi"/>
                <w:sz w:val="22"/>
                <w:szCs w:val="22"/>
              </w:rPr>
            </w:pPr>
            <w:r w:rsidRPr="00E40618">
              <w:rPr>
                <w:rFonts w:asciiTheme="minorHAnsi" w:hAnsiTheme="minorHAnsi" w:cstheme="minorHAnsi"/>
                <w:sz w:val="22"/>
                <w:szCs w:val="22"/>
              </w:rPr>
              <w:t>Czy Podmiot podprzetwarzający 2 posiada wdrożoną procedurę dotyczącą reagowania na incydenty/naruszenia ochrony danych osobowych?</w:t>
            </w:r>
          </w:p>
        </w:tc>
        <w:tc>
          <w:tcPr>
            <w:tcW w:w="3980" w:type="dxa"/>
            <w:tcBorders>
              <w:top w:val="nil"/>
              <w:left w:val="nil"/>
              <w:bottom w:val="single" w:sz="4" w:space="0" w:color="auto"/>
              <w:right w:val="single" w:sz="4" w:space="0" w:color="auto"/>
            </w:tcBorders>
            <w:shd w:val="clear" w:color="000000" w:fill="FFFFFF"/>
          </w:tcPr>
          <w:p w14:paraId="7FC2D6CA" w14:textId="77777777" w:rsidR="00B01BDB" w:rsidRPr="00E40618" w:rsidRDefault="00B01BDB" w:rsidP="00B01BDB">
            <w:pPr>
              <w:jc w:val="center"/>
              <w:rPr>
                <w:rFonts w:asciiTheme="minorHAnsi" w:hAnsiTheme="minorHAnsi" w:cstheme="minorHAnsi"/>
                <w:sz w:val="22"/>
                <w:szCs w:val="22"/>
              </w:rPr>
            </w:pPr>
          </w:p>
        </w:tc>
      </w:tr>
      <w:tr w:rsidR="00B01BDB" w:rsidRPr="00E40618" w14:paraId="4796C115" w14:textId="77777777" w:rsidTr="00B01BDB">
        <w:trPr>
          <w:trHeight w:val="139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4EC8774" w14:textId="77777777" w:rsidR="00B01BDB" w:rsidRPr="00E40618" w:rsidRDefault="00B01BDB" w:rsidP="00B01BDB">
            <w:pPr>
              <w:jc w:val="center"/>
              <w:rPr>
                <w:rFonts w:asciiTheme="minorHAnsi" w:hAnsiTheme="minorHAnsi" w:cstheme="minorHAnsi"/>
                <w:b/>
                <w:bCs/>
                <w:color w:val="000000"/>
                <w:sz w:val="22"/>
                <w:szCs w:val="22"/>
              </w:rPr>
            </w:pPr>
            <w:r w:rsidRPr="00E40618">
              <w:rPr>
                <w:rFonts w:asciiTheme="minorHAnsi" w:hAnsiTheme="minorHAnsi" w:cstheme="minorHAnsi"/>
                <w:b/>
                <w:bCs/>
                <w:color w:val="000000"/>
                <w:sz w:val="22"/>
                <w:szCs w:val="22"/>
              </w:rPr>
              <w:t>7</w:t>
            </w:r>
          </w:p>
        </w:tc>
        <w:tc>
          <w:tcPr>
            <w:tcW w:w="4628" w:type="dxa"/>
            <w:tcBorders>
              <w:top w:val="nil"/>
              <w:left w:val="nil"/>
              <w:bottom w:val="single" w:sz="4" w:space="0" w:color="auto"/>
              <w:right w:val="single" w:sz="4" w:space="0" w:color="auto"/>
            </w:tcBorders>
            <w:shd w:val="clear" w:color="000000" w:fill="FFFFFF"/>
            <w:vAlign w:val="center"/>
            <w:hideMark/>
          </w:tcPr>
          <w:p w14:paraId="71152A34" w14:textId="77777777" w:rsidR="00B01BDB" w:rsidRPr="00E40618" w:rsidRDefault="00B01BDB" w:rsidP="00B01BDB">
            <w:pPr>
              <w:jc w:val="center"/>
              <w:rPr>
                <w:rFonts w:asciiTheme="minorHAnsi" w:hAnsiTheme="minorHAnsi" w:cstheme="minorHAnsi"/>
                <w:sz w:val="22"/>
                <w:szCs w:val="22"/>
              </w:rPr>
            </w:pPr>
            <w:r w:rsidRPr="00E40618">
              <w:rPr>
                <w:rFonts w:asciiTheme="minorHAnsi" w:hAnsiTheme="minorHAnsi" w:cstheme="minorHAnsi"/>
                <w:sz w:val="22"/>
                <w:szCs w:val="22"/>
              </w:rPr>
              <w:t xml:space="preserve">Czy Podmiot podprzetwarzający 2 zapewnia, aby nowozatrudniony pracownik przed podjęciem czynności związanych z przetwarzaniem danych osobowych został odpowiednio przeszkolony w tym zakresie i zapoznany z obowiązującymi przepisami prawa?  </w:t>
            </w:r>
          </w:p>
        </w:tc>
        <w:tc>
          <w:tcPr>
            <w:tcW w:w="3980" w:type="dxa"/>
            <w:tcBorders>
              <w:top w:val="nil"/>
              <w:left w:val="nil"/>
              <w:bottom w:val="single" w:sz="4" w:space="0" w:color="auto"/>
              <w:right w:val="single" w:sz="4" w:space="0" w:color="auto"/>
            </w:tcBorders>
            <w:shd w:val="clear" w:color="000000" w:fill="FFFFFF"/>
          </w:tcPr>
          <w:p w14:paraId="54010E84" w14:textId="77777777" w:rsidR="00B01BDB" w:rsidRPr="00E40618" w:rsidRDefault="00B01BDB" w:rsidP="00B01BDB">
            <w:pPr>
              <w:jc w:val="center"/>
              <w:rPr>
                <w:rFonts w:asciiTheme="minorHAnsi" w:hAnsiTheme="minorHAnsi" w:cstheme="minorHAnsi"/>
                <w:sz w:val="22"/>
                <w:szCs w:val="22"/>
              </w:rPr>
            </w:pPr>
          </w:p>
        </w:tc>
      </w:tr>
      <w:tr w:rsidR="00B01BDB" w:rsidRPr="00E40618" w14:paraId="531E3A0E" w14:textId="77777777" w:rsidTr="00B01BDB">
        <w:trPr>
          <w:trHeight w:val="1277"/>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D7A2861" w14:textId="77777777" w:rsidR="00B01BDB" w:rsidRPr="00E40618" w:rsidRDefault="00B01BDB" w:rsidP="00B01BDB">
            <w:pPr>
              <w:jc w:val="center"/>
              <w:rPr>
                <w:rFonts w:asciiTheme="minorHAnsi" w:hAnsiTheme="minorHAnsi" w:cstheme="minorHAnsi"/>
                <w:b/>
                <w:bCs/>
                <w:sz w:val="22"/>
                <w:szCs w:val="22"/>
              </w:rPr>
            </w:pPr>
            <w:r w:rsidRPr="00E40618">
              <w:rPr>
                <w:rFonts w:asciiTheme="minorHAnsi" w:hAnsiTheme="minorHAnsi" w:cstheme="minorHAnsi"/>
                <w:b/>
                <w:bCs/>
                <w:sz w:val="22"/>
                <w:szCs w:val="22"/>
              </w:rPr>
              <w:t>8</w:t>
            </w:r>
          </w:p>
        </w:tc>
        <w:tc>
          <w:tcPr>
            <w:tcW w:w="4628" w:type="dxa"/>
            <w:tcBorders>
              <w:top w:val="nil"/>
              <w:left w:val="nil"/>
              <w:bottom w:val="single" w:sz="4" w:space="0" w:color="auto"/>
              <w:right w:val="single" w:sz="4" w:space="0" w:color="auto"/>
            </w:tcBorders>
            <w:shd w:val="clear" w:color="000000" w:fill="FFFFFF"/>
            <w:vAlign w:val="center"/>
            <w:hideMark/>
          </w:tcPr>
          <w:p w14:paraId="526C04B4" w14:textId="77777777" w:rsidR="00B01BDB" w:rsidRPr="00E40618" w:rsidRDefault="00B01BDB" w:rsidP="00B01BDB">
            <w:pPr>
              <w:jc w:val="center"/>
              <w:rPr>
                <w:rFonts w:asciiTheme="minorHAnsi" w:hAnsiTheme="minorHAnsi" w:cstheme="minorHAnsi"/>
                <w:sz w:val="22"/>
                <w:szCs w:val="22"/>
              </w:rPr>
            </w:pPr>
            <w:r w:rsidRPr="00E40618">
              <w:rPr>
                <w:rFonts w:asciiTheme="minorHAnsi" w:hAnsiTheme="minorHAnsi" w:cstheme="minorHAnsi"/>
                <w:sz w:val="22"/>
                <w:szCs w:val="22"/>
              </w:rPr>
              <w:t xml:space="preserve">Czy Podmiot podprzetwarzający 2 dba o bieżące doskonalenie wiedzy swoich pracowników poprzez cykliczne szkolenia oraz inne działania mające na celu uświadamianie pracowników w zakresie zagadnień dotyczących ochrony danych osobowych? </w:t>
            </w:r>
          </w:p>
        </w:tc>
        <w:tc>
          <w:tcPr>
            <w:tcW w:w="3980" w:type="dxa"/>
            <w:tcBorders>
              <w:top w:val="nil"/>
              <w:left w:val="nil"/>
              <w:bottom w:val="single" w:sz="4" w:space="0" w:color="auto"/>
              <w:right w:val="single" w:sz="4" w:space="0" w:color="auto"/>
            </w:tcBorders>
            <w:shd w:val="clear" w:color="000000" w:fill="FFFFFF"/>
          </w:tcPr>
          <w:p w14:paraId="14FD43C9" w14:textId="77777777" w:rsidR="00B01BDB" w:rsidRPr="00E40618" w:rsidRDefault="00B01BDB" w:rsidP="00B01BDB">
            <w:pPr>
              <w:jc w:val="center"/>
              <w:rPr>
                <w:rFonts w:asciiTheme="minorHAnsi" w:hAnsiTheme="minorHAnsi" w:cstheme="minorHAnsi"/>
                <w:sz w:val="22"/>
                <w:szCs w:val="22"/>
              </w:rPr>
            </w:pPr>
          </w:p>
        </w:tc>
      </w:tr>
      <w:tr w:rsidR="00B01BDB" w:rsidRPr="00E40618" w14:paraId="2EE034EF" w14:textId="77777777" w:rsidTr="00B01BDB">
        <w:trPr>
          <w:trHeight w:val="125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9A6023A" w14:textId="77777777" w:rsidR="00B01BDB" w:rsidRPr="00E40618" w:rsidRDefault="00B01BDB" w:rsidP="00B01BDB">
            <w:pPr>
              <w:jc w:val="center"/>
              <w:rPr>
                <w:rFonts w:asciiTheme="minorHAnsi" w:hAnsiTheme="minorHAnsi" w:cstheme="minorHAnsi"/>
                <w:b/>
                <w:bCs/>
                <w:color w:val="000000"/>
                <w:sz w:val="22"/>
                <w:szCs w:val="22"/>
              </w:rPr>
            </w:pPr>
            <w:r w:rsidRPr="00E40618">
              <w:rPr>
                <w:rFonts w:asciiTheme="minorHAnsi" w:hAnsiTheme="minorHAnsi" w:cstheme="minorHAnsi"/>
                <w:b/>
                <w:bCs/>
                <w:color w:val="000000"/>
                <w:sz w:val="22"/>
                <w:szCs w:val="22"/>
              </w:rPr>
              <w:t>9</w:t>
            </w:r>
          </w:p>
        </w:tc>
        <w:tc>
          <w:tcPr>
            <w:tcW w:w="4628" w:type="dxa"/>
            <w:tcBorders>
              <w:top w:val="nil"/>
              <w:left w:val="nil"/>
              <w:bottom w:val="single" w:sz="4" w:space="0" w:color="auto"/>
              <w:right w:val="single" w:sz="4" w:space="0" w:color="auto"/>
            </w:tcBorders>
            <w:shd w:val="clear" w:color="000000" w:fill="FFFFFF"/>
            <w:vAlign w:val="center"/>
            <w:hideMark/>
          </w:tcPr>
          <w:p w14:paraId="00B04E6E" w14:textId="77777777" w:rsidR="00B01BDB" w:rsidRPr="00E40618" w:rsidRDefault="00B01BDB" w:rsidP="00B01BDB">
            <w:pPr>
              <w:jc w:val="center"/>
              <w:rPr>
                <w:rFonts w:asciiTheme="minorHAnsi" w:hAnsiTheme="minorHAnsi" w:cstheme="minorHAnsi"/>
                <w:sz w:val="22"/>
                <w:szCs w:val="22"/>
              </w:rPr>
            </w:pPr>
            <w:r w:rsidRPr="00E40618">
              <w:rPr>
                <w:rFonts w:asciiTheme="minorHAnsi" w:hAnsiTheme="minorHAnsi" w:cstheme="minorHAnsi"/>
                <w:sz w:val="22"/>
                <w:szCs w:val="22"/>
              </w:rPr>
              <w:t>Czy pracownicy Podmiotu podprzetwarzającego 2, którzy uczestniczą w operacjach przetwarzania danych osobowych zostali zobowiązani do zachowania ich w tajemnicy, również po ustaniu współpracy z Podmiotem podprzetwarzającym 2?</w:t>
            </w:r>
          </w:p>
        </w:tc>
        <w:tc>
          <w:tcPr>
            <w:tcW w:w="3980" w:type="dxa"/>
            <w:tcBorders>
              <w:top w:val="nil"/>
              <w:left w:val="nil"/>
              <w:bottom w:val="single" w:sz="4" w:space="0" w:color="auto"/>
              <w:right w:val="single" w:sz="4" w:space="0" w:color="auto"/>
            </w:tcBorders>
            <w:shd w:val="clear" w:color="000000" w:fill="FFFFFF"/>
          </w:tcPr>
          <w:p w14:paraId="06BD7FE5" w14:textId="77777777" w:rsidR="00B01BDB" w:rsidRPr="00E40618" w:rsidRDefault="00B01BDB" w:rsidP="00B01BDB">
            <w:pPr>
              <w:jc w:val="center"/>
              <w:rPr>
                <w:rFonts w:asciiTheme="minorHAnsi" w:hAnsiTheme="minorHAnsi" w:cstheme="minorHAnsi"/>
                <w:sz w:val="22"/>
                <w:szCs w:val="22"/>
              </w:rPr>
            </w:pPr>
          </w:p>
        </w:tc>
      </w:tr>
      <w:tr w:rsidR="00B01BDB" w:rsidRPr="00E40618" w14:paraId="37A00DCE" w14:textId="77777777" w:rsidTr="00B01BDB">
        <w:trPr>
          <w:trHeight w:val="97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A5B7167" w14:textId="77777777" w:rsidR="00B01BDB" w:rsidRPr="00E40618" w:rsidRDefault="00B01BDB" w:rsidP="00B01BDB">
            <w:pPr>
              <w:jc w:val="center"/>
              <w:rPr>
                <w:rFonts w:asciiTheme="minorHAnsi" w:hAnsiTheme="minorHAnsi" w:cstheme="minorHAnsi"/>
                <w:b/>
                <w:bCs/>
                <w:color w:val="000000"/>
                <w:sz w:val="22"/>
                <w:szCs w:val="22"/>
              </w:rPr>
            </w:pPr>
            <w:r w:rsidRPr="00E40618">
              <w:rPr>
                <w:rFonts w:asciiTheme="minorHAnsi" w:hAnsiTheme="minorHAnsi" w:cstheme="minorHAnsi"/>
                <w:b/>
                <w:bCs/>
                <w:color w:val="000000"/>
                <w:sz w:val="22"/>
                <w:szCs w:val="22"/>
              </w:rPr>
              <w:t>10</w:t>
            </w:r>
          </w:p>
        </w:tc>
        <w:tc>
          <w:tcPr>
            <w:tcW w:w="4628" w:type="dxa"/>
            <w:tcBorders>
              <w:top w:val="nil"/>
              <w:left w:val="nil"/>
              <w:bottom w:val="single" w:sz="4" w:space="0" w:color="auto"/>
              <w:right w:val="single" w:sz="4" w:space="0" w:color="auto"/>
            </w:tcBorders>
            <w:shd w:val="clear" w:color="000000" w:fill="FFFFFF"/>
            <w:vAlign w:val="center"/>
            <w:hideMark/>
          </w:tcPr>
          <w:p w14:paraId="511A63EE" w14:textId="77777777" w:rsidR="00B01BDB" w:rsidRPr="00E40618" w:rsidRDefault="00B01BDB" w:rsidP="00B01BDB">
            <w:pPr>
              <w:jc w:val="center"/>
              <w:rPr>
                <w:rFonts w:asciiTheme="minorHAnsi" w:hAnsiTheme="minorHAnsi" w:cstheme="minorHAnsi"/>
                <w:sz w:val="22"/>
                <w:szCs w:val="22"/>
              </w:rPr>
            </w:pPr>
            <w:r w:rsidRPr="00E40618">
              <w:rPr>
                <w:rFonts w:asciiTheme="minorHAnsi" w:hAnsiTheme="minorHAnsi" w:cstheme="minorHAnsi"/>
                <w:sz w:val="22"/>
                <w:szCs w:val="22"/>
              </w:rPr>
              <w:t>Czy Podmiot podprzetwarzający 2 stosuje zatwierdzony kodeks postępowania, o którym mowa w art. 40 RODO lub zatwierdzony mechanizm certyfikacji, o którym mowa w art. 42 RODO?</w:t>
            </w:r>
          </w:p>
        </w:tc>
        <w:tc>
          <w:tcPr>
            <w:tcW w:w="3980" w:type="dxa"/>
            <w:tcBorders>
              <w:top w:val="nil"/>
              <w:left w:val="nil"/>
              <w:bottom w:val="single" w:sz="4" w:space="0" w:color="auto"/>
              <w:right w:val="single" w:sz="4" w:space="0" w:color="auto"/>
            </w:tcBorders>
            <w:shd w:val="clear" w:color="000000" w:fill="FFFFFF"/>
          </w:tcPr>
          <w:p w14:paraId="7C788C01" w14:textId="77777777" w:rsidR="00B01BDB" w:rsidRPr="00E40618" w:rsidRDefault="00B01BDB" w:rsidP="00B01BDB">
            <w:pPr>
              <w:jc w:val="center"/>
              <w:rPr>
                <w:rFonts w:asciiTheme="minorHAnsi" w:hAnsiTheme="minorHAnsi" w:cstheme="minorHAnsi"/>
                <w:sz w:val="22"/>
                <w:szCs w:val="22"/>
              </w:rPr>
            </w:pPr>
          </w:p>
        </w:tc>
      </w:tr>
      <w:tr w:rsidR="00B01BDB" w:rsidRPr="00E40618" w14:paraId="03293FA2" w14:textId="77777777" w:rsidTr="00B01BDB">
        <w:trPr>
          <w:trHeight w:val="124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23E7307" w14:textId="77777777" w:rsidR="00B01BDB" w:rsidRPr="00E40618" w:rsidRDefault="00B01BDB" w:rsidP="00B01BDB">
            <w:pPr>
              <w:jc w:val="center"/>
              <w:rPr>
                <w:rFonts w:asciiTheme="minorHAnsi" w:hAnsiTheme="minorHAnsi" w:cstheme="minorHAnsi"/>
                <w:b/>
                <w:bCs/>
                <w:sz w:val="22"/>
                <w:szCs w:val="22"/>
              </w:rPr>
            </w:pPr>
            <w:r w:rsidRPr="00E40618">
              <w:rPr>
                <w:rFonts w:asciiTheme="minorHAnsi" w:hAnsiTheme="minorHAnsi" w:cstheme="minorHAnsi"/>
                <w:b/>
                <w:bCs/>
                <w:sz w:val="22"/>
                <w:szCs w:val="22"/>
              </w:rPr>
              <w:t>11</w:t>
            </w:r>
          </w:p>
        </w:tc>
        <w:tc>
          <w:tcPr>
            <w:tcW w:w="4628" w:type="dxa"/>
            <w:tcBorders>
              <w:top w:val="nil"/>
              <w:left w:val="nil"/>
              <w:bottom w:val="single" w:sz="4" w:space="0" w:color="auto"/>
              <w:right w:val="single" w:sz="4" w:space="0" w:color="auto"/>
            </w:tcBorders>
            <w:shd w:val="clear" w:color="000000" w:fill="FFFFFF"/>
            <w:vAlign w:val="center"/>
            <w:hideMark/>
          </w:tcPr>
          <w:p w14:paraId="00CF8932" w14:textId="77777777" w:rsidR="00B01BDB" w:rsidRPr="00E40618" w:rsidRDefault="00B01BDB" w:rsidP="00B01BDB">
            <w:pPr>
              <w:jc w:val="center"/>
              <w:rPr>
                <w:rFonts w:asciiTheme="minorHAnsi" w:hAnsiTheme="minorHAnsi" w:cstheme="minorHAnsi"/>
                <w:sz w:val="22"/>
                <w:szCs w:val="22"/>
              </w:rPr>
            </w:pPr>
            <w:r w:rsidRPr="00E40618">
              <w:rPr>
                <w:rFonts w:asciiTheme="minorHAnsi" w:hAnsiTheme="minorHAnsi" w:cstheme="minorHAnsi"/>
                <w:sz w:val="22"/>
                <w:szCs w:val="22"/>
              </w:rPr>
              <w:t>Czy w ciągu ostatniego roku Podmiot podprzetwarzający 2 poddawał zewnętrznej kontroli niezależnych audytorów funkcjonujący w jego organizacji system ochrony danych osobowych w zakresie wymagań prawnych RODO?</w:t>
            </w:r>
          </w:p>
        </w:tc>
        <w:tc>
          <w:tcPr>
            <w:tcW w:w="3980" w:type="dxa"/>
            <w:tcBorders>
              <w:top w:val="nil"/>
              <w:left w:val="nil"/>
              <w:bottom w:val="single" w:sz="4" w:space="0" w:color="auto"/>
              <w:right w:val="single" w:sz="4" w:space="0" w:color="auto"/>
            </w:tcBorders>
            <w:shd w:val="clear" w:color="000000" w:fill="FFFFFF"/>
          </w:tcPr>
          <w:p w14:paraId="34CEF8BD" w14:textId="77777777" w:rsidR="00B01BDB" w:rsidRPr="00E40618" w:rsidRDefault="00B01BDB" w:rsidP="00B01BDB">
            <w:pPr>
              <w:jc w:val="center"/>
              <w:rPr>
                <w:rFonts w:asciiTheme="minorHAnsi" w:hAnsiTheme="minorHAnsi" w:cstheme="minorHAnsi"/>
                <w:sz w:val="22"/>
                <w:szCs w:val="22"/>
              </w:rPr>
            </w:pPr>
          </w:p>
        </w:tc>
      </w:tr>
      <w:tr w:rsidR="00B01BDB" w:rsidRPr="00E40618" w14:paraId="2E712BB3" w14:textId="77777777" w:rsidTr="00B01BDB">
        <w:trPr>
          <w:trHeight w:val="69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07AE814" w14:textId="77777777" w:rsidR="00B01BDB" w:rsidRPr="00E40618" w:rsidRDefault="00B01BDB" w:rsidP="00B01BDB">
            <w:pPr>
              <w:jc w:val="center"/>
              <w:rPr>
                <w:rFonts w:asciiTheme="minorHAnsi" w:hAnsiTheme="minorHAnsi" w:cstheme="minorHAnsi"/>
                <w:b/>
                <w:bCs/>
                <w:color w:val="000000"/>
                <w:sz w:val="22"/>
                <w:szCs w:val="22"/>
              </w:rPr>
            </w:pPr>
            <w:r w:rsidRPr="00E40618">
              <w:rPr>
                <w:rFonts w:asciiTheme="minorHAnsi" w:hAnsiTheme="minorHAnsi" w:cstheme="minorHAnsi"/>
                <w:b/>
                <w:bCs/>
                <w:color w:val="000000"/>
                <w:sz w:val="22"/>
                <w:szCs w:val="22"/>
              </w:rPr>
              <w:t>13</w:t>
            </w:r>
          </w:p>
        </w:tc>
        <w:tc>
          <w:tcPr>
            <w:tcW w:w="4628" w:type="dxa"/>
            <w:tcBorders>
              <w:top w:val="nil"/>
              <w:left w:val="nil"/>
              <w:bottom w:val="single" w:sz="4" w:space="0" w:color="auto"/>
              <w:right w:val="single" w:sz="4" w:space="0" w:color="auto"/>
            </w:tcBorders>
            <w:shd w:val="clear" w:color="000000" w:fill="FFFFFF"/>
            <w:vAlign w:val="center"/>
            <w:hideMark/>
          </w:tcPr>
          <w:p w14:paraId="66262EA1" w14:textId="77777777" w:rsidR="00B01BDB" w:rsidRPr="00E40618" w:rsidRDefault="00B01BDB" w:rsidP="00B01BDB">
            <w:pPr>
              <w:jc w:val="center"/>
              <w:rPr>
                <w:rFonts w:asciiTheme="minorHAnsi" w:hAnsiTheme="minorHAnsi" w:cstheme="minorHAnsi"/>
                <w:color w:val="000000"/>
                <w:sz w:val="22"/>
                <w:szCs w:val="22"/>
              </w:rPr>
            </w:pPr>
            <w:r w:rsidRPr="00E40618">
              <w:rPr>
                <w:rFonts w:asciiTheme="minorHAnsi" w:hAnsiTheme="minorHAnsi" w:cstheme="minorHAnsi"/>
                <w:color w:val="000000"/>
                <w:sz w:val="22"/>
                <w:szCs w:val="22"/>
              </w:rPr>
              <w:t>Czy zastosowano środki kontroli dostępu fizycznego do budynku/budynków tylko dla autoryzowanego personelu?</w:t>
            </w:r>
          </w:p>
        </w:tc>
        <w:tc>
          <w:tcPr>
            <w:tcW w:w="3980" w:type="dxa"/>
            <w:tcBorders>
              <w:top w:val="nil"/>
              <w:left w:val="nil"/>
              <w:bottom w:val="single" w:sz="4" w:space="0" w:color="auto"/>
              <w:right w:val="single" w:sz="4" w:space="0" w:color="auto"/>
            </w:tcBorders>
            <w:shd w:val="clear" w:color="000000" w:fill="FFFFFF"/>
          </w:tcPr>
          <w:p w14:paraId="61D7CA1A" w14:textId="77777777" w:rsidR="00B01BDB" w:rsidRPr="00E40618" w:rsidRDefault="00B01BDB" w:rsidP="00B01BDB">
            <w:pPr>
              <w:jc w:val="center"/>
              <w:rPr>
                <w:rFonts w:asciiTheme="minorHAnsi" w:hAnsiTheme="minorHAnsi" w:cstheme="minorHAnsi"/>
                <w:color w:val="000000"/>
                <w:sz w:val="22"/>
                <w:szCs w:val="22"/>
              </w:rPr>
            </w:pPr>
          </w:p>
        </w:tc>
      </w:tr>
      <w:tr w:rsidR="00B01BDB" w:rsidRPr="00E40618" w14:paraId="4E09CAA9" w14:textId="77777777" w:rsidTr="00B01BDB">
        <w:trPr>
          <w:trHeight w:val="772"/>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6A64D37" w14:textId="77777777" w:rsidR="00B01BDB" w:rsidRPr="00E40618" w:rsidRDefault="00B01BDB" w:rsidP="00B01BDB">
            <w:pPr>
              <w:jc w:val="center"/>
              <w:rPr>
                <w:rFonts w:asciiTheme="minorHAnsi" w:hAnsiTheme="minorHAnsi" w:cstheme="minorHAnsi"/>
                <w:b/>
                <w:bCs/>
                <w:sz w:val="22"/>
                <w:szCs w:val="22"/>
              </w:rPr>
            </w:pPr>
            <w:r w:rsidRPr="00E40618">
              <w:rPr>
                <w:rFonts w:asciiTheme="minorHAnsi" w:hAnsiTheme="minorHAnsi" w:cstheme="minorHAnsi"/>
                <w:b/>
                <w:bCs/>
                <w:sz w:val="22"/>
                <w:szCs w:val="22"/>
              </w:rPr>
              <w:t>14</w:t>
            </w:r>
          </w:p>
        </w:tc>
        <w:tc>
          <w:tcPr>
            <w:tcW w:w="4628" w:type="dxa"/>
            <w:tcBorders>
              <w:top w:val="nil"/>
              <w:left w:val="nil"/>
              <w:bottom w:val="single" w:sz="4" w:space="0" w:color="auto"/>
              <w:right w:val="single" w:sz="4" w:space="0" w:color="auto"/>
            </w:tcBorders>
            <w:shd w:val="clear" w:color="000000" w:fill="FFFFFF"/>
            <w:vAlign w:val="center"/>
            <w:hideMark/>
          </w:tcPr>
          <w:p w14:paraId="74ED12FD" w14:textId="77777777" w:rsidR="00B01BDB" w:rsidRPr="00E40618" w:rsidRDefault="00B01BDB" w:rsidP="00B01BDB">
            <w:pPr>
              <w:jc w:val="center"/>
              <w:rPr>
                <w:rFonts w:asciiTheme="minorHAnsi" w:hAnsiTheme="minorHAnsi" w:cstheme="minorHAnsi"/>
                <w:color w:val="000000"/>
                <w:sz w:val="22"/>
                <w:szCs w:val="22"/>
              </w:rPr>
            </w:pPr>
            <w:r w:rsidRPr="00E40618">
              <w:rPr>
                <w:rFonts w:asciiTheme="minorHAnsi" w:hAnsiTheme="minorHAnsi" w:cstheme="minorHAnsi"/>
                <w:color w:val="000000"/>
                <w:sz w:val="22"/>
                <w:szCs w:val="22"/>
              </w:rPr>
              <w:t xml:space="preserve">Czy zapewniono fizyczne oddzielenie podpowierzonych przez Podmiot </w:t>
            </w:r>
            <w:r w:rsidRPr="00E40618">
              <w:rPr>
                <w:rFonts w:asciiTheme="minorHAnsi" w:hAnsiTheme="minorHAnsi" w:cstheme="minorHAnsi"/>
                <w:b/>
                <w:sz w:val="22"/>
              </w:rPr>
              <w:t>podprzetwarzający</w:t>
            </w:r>
            <w:r w:rsidRPr="00E40618">
              <w:rPr>
                <w:rFonts w:asciiTheme="minorHAnsi" w:hAnsiTheme="minorHAnsi" w:cstheme="minorHAnsi"/>
                <w:color w:val="000000"/>
                <w:sz w:val="22"/>
                <w:szCs w:val="22"/>
              </w:rPr>
              <w:t xml:space="preserve"> danych osobowych od tych, które należą do innych Zleceniodawców?</w:t>
            </w:r>
          </w:p>
        </w:tc>
        <w:tc>
          <w:tcPr>
            <w:tcW w:w="3980" w:type="dxa"/>
            <w:tcBorders>
              <w:top w:val="nil"/>
              <w:left w:val="nil"/>
              <w:bottom w:val="single" w:sz="4" w:space="0" w:color="auto"/>
              <w:right w:val="single" w:sz="4" w:space="0" w:color="auto"/>
            </w:tcBorders>
            <w:shd w:val="clear" w:color="000000" w:fill="FFFFFF"/>
          </w:tcPr>
          <w:p w14:paraId="45FE7636" w14:textId="77777777" w:rsidR="00B01BDB" w:rsidRPr="00E40618" w:rsidRDefault="00B01BDB" w:rsidP="00B01BDB">
            <w:pPr>
              <w:jc w:val="center"/>
              <w:rPr>
                <w:rFonts w:asciiTheme="minorHAnsi" w:hAnsiTheme="minorHAnsi" w:cstheme="minorHAnsi"/>
                <w:color w:val="000000"/>
                <w:sz w:val="22"/>
                <w:szCs w:val="22"/>
              </w:rPr>
            </w:pPr>
          </w:p>
        </w:tc>
      </w:tr>
      <w:tr w:rsidR="00B01BDB" w:rsidRPr="00E40618" w14:paraId="41B8E89A" w14:textId="77777777" w:rsidTr="00B01BDB">
        <w:trPr>
          <w:trHeight w:val="154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8B09573" w14:textId="77777777" w:rsidR="00B01BDB" w:rsidRPr="00E40618" w:rsidRDefault="00B01BDB" w:rsidP="00B01BDB">
            <w:pPr>
              <w:jc w:val="center"/>
              <w:rPr>
                <w:rFonts w:asciiTheme="minorHAnsi" w:hAnsiTheme="minorHAnsi" w:cstheme="minorHAnsi"/>
                <w:b/>
                <w:bCs/>
                <w:color w:val="000000"/>
                <w:sz w:val="22"/>
                <w:szCs w:val="22"/>
              </w:rPr>
            </w:pPr>
            <w:r w:rsidRPr="00E40618">
              <w:rPr>
                <w:rFonts w:asciiTheme="minorHAnsi" w:hAnsiTheme="minorHAnsi" w:cstheme="minorHAnsi"/>
                <w:b/>
                <w:bCs/>
                <w:color w:val="000000"/>
                <w:sz w:val="22"/>
                <w:szCs w:val="22"/>
              </w:rPr>
              <w:t>15</w:t>
            </w:r>
          </w:p>
        </w:tc>
        <w:tc>
          <w:tcPr>
            <w:tcW w:w="4628" w:type="dxa"/>
            <w:tcBorders>
              <w:top w:val="nil"/>
              <w:left w:val="nil"/>
              <w:bottom w:val="single" w:sz="4" w:space="0" w:color="auto"/>
              <w:right w:val="single" w:sz="4" w:space="0" w:color="auto"/>
            </w:tcBorders>
            <w:shd w:val="clear" w:color="000000" w:fill="FFFFFF"/>
            <w:vAlign w:val="center"/>
            <w:hideMark/>
          </w:tcPr>
          <w:p w14:paraId="596257BC" w14:textId="77777777" w:rsidR="00B01BDB" w:rsidRPr="00E40618" w:rsidRDefault="00B01BDB" w:rsidP="00B01BDB">
            <w:pPr>
              <w:jc w:val="center"/>
              <w:rPr>
                <w:rFonts w:asciiTheme="minorHAnsi" w:hAnsiTheme="minorHAnsi" w:cstheme="minorHAnsi"/>
                <w:color w:val="000000"/>
                <w:sz w:val="22"/>
                <w:szCs w:val="22"/>
              </w:rPr>
            </w:pPr>
            <w:r w:rsidRPr="00E40618">
              <w:rPr>
                <w:rFonts w:asciiTheme="minorHAnsi" w:hAnsiTheme="minorHAnsi" w:cstheme="minorHAnsi"/>
                <w:color w:val="000000"/>
                <w:sz w:val="22"/>
                <w:szCs w:val="22"/>
              </w:rPr>
              <w:t>Czy dostęp do pomieszczeń pozostających w dyspozycji Podmiotu podprzetwarzającego 2 w których przetwarzane są dane osobowe, po godzinach pracy nie jest możliwy dla osób trzecich (firma sprzątająca, ochrona), bądź dostęp ten jest szczegółowo nadzorowany?</w:t>
            </w:r>
          </w:p>
        </w:tc>
        <w:tc>
          <w:tcPr>
            <w:tcW w:w="3980" w:type="dxa"/>
            <w:tcBorders>
              <w:top w:val="nil"/>
              <w:left w:val="nil"/>
              <w:bottom w:val="single" w:sz="4" w:space="0" w:color="auto"/>
              <w:right w:val="single" w:sz="4" w:space="0" w:color="auto"/>
            </w:tcBorders>
            <w:shd w:val="clear" w:color="000000" w:fill="FFFFFF"/>
          </w:tcPr>
          <w:p w14:paraId="2CCCA3E9" w14:textId="77777777" w:rsidR="00B01BDB" w:rsidRPr="00E40618" w:rsidRDefault="00B01BDB" w:rsidP="00B01BDB">
            <w:pPr>
              <w:jc w:val="center"/>
              <w:rPr>
                <w:rFonts w:asciiTheme="minorHAnsi" w:hAnsiTheme="minorHAnsi" w:cstheme="minorHAnsi"/>
                <w:color w:val="000000"/>
                <w:sz w:val="22"/>
                <w:szCs w:val="22"/>
              </w:rPr>
            </w:pPr>
          </w:p>
        </w:tc>
      </w:tr>
      <w:tr w:rsidR="00B01BDB" w:rsidRPr="00E40618" w14:paraId="7CB761D1" w14:textId="77777777" w:rsidTr="00B01BDB">
        <w:trPr>
          <w:trHeight w:val="83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DC0364E" w14:textId="77777777" w:rsidR="00B01BDB" w:rsidRPr="00E40618" w:rsidRDefault="00B01BDB" w:rsidP="00B01BDB">
            <w:pPr>
              <w:jc w:val="center"/>
              <w:rPr>
                <w:rFonts w:asciiTheme="minorHAnsi" w:hAnsiTheme="minorHAnsi" w:cstheme="minorHAnsi"/>
                <w:b/>
                <w:bCs/>
                <w:color w:val="000000"/>
                <w:sz w:val="22"/>
                <w:szCs w:val="22"/>
              </w:rPr>
            </w:pPr>
            <w:r w:rsidRPr="00E40618">
              <w:rPr>
                <w:rFonts w:asciiTheme="minorHAnsi" w:hAnsiTheme="minorHAnsi" w:cstheme="minorHAnsi"/>
                <w:b/>
                <w:bCs/>
                <w:color w:val="000000"/>
                <w:sz w:val="22"/>
                <w:szCs w:val="22"/>
              </w:rPr>
              <w:t>16</w:t>
            </w:r>
          </w:p>
        </w:tc>
        <w:tc>
          <w:tcPr>
            <w:tcW w:w="4628" w:type="dxa"/>
            <w:tcBorders>
              <w:top w:val="nil"/>
              <w:left w:val="nil"/>
              <w:bottom w:val="single" w:sz="4" w:space="0" w:color="auto"/>
              <w:right w:val="single" w:sz="4" w:space="0" w:color="auto"/>
            </w:tcBorders>
            <w:shd w:val="clear" w:color="000000" w:fill="FFFFFF"/>
            <w:vAlign w:val="center"/>
            <w:hideMark/>
          </w:tcPr>
          <w:p w14:paraId="01F050CA" w14:textId="77777777" w:rsidR="00B01BDB" w:rsidRPr="00E40618" w:rsidRDefault="00B01BDB" w:rsidP="00B01BDB">
            <w:pPr>
              <w:jc w:val="center"/>
              <w:rPr>
                <w:rFonts w:asciiTheme="minorHAnsi" w:hAnsiTheme="minorHAnsi" w:cstheme="minorHAnsi"/>
                <w:color w:val="000000"/>
                <w:sz w:val="22"/>
                <w:szCs w:val="22"/>
              </w:rPr>
            </w:pPr>
            <w:r w:rsidRPr="00E40618">
              <w:rPr>
                <w:rFonts w:asciiTheme="minorHAnsi" w:hAnsiTheme="minorHAnsi" w:cstheme="minorHAnsi"/>
                <w:color w:val="000000"/>
                <w:sz w:val="22"/>
                <w:szCs w:val="22"/>
              </w:rPr>
              <w:t xml:space="preserve">Czy każdy pracownik otrzymuje imienny identyfikator do systemów informatycznych w których przetwarzane są dane osobowe podpowierzone przez Podmiot </w:t>
            </w:r>
            <w:r w:rsidRPr="00E40618">
              <w:rPr>
                <w:rFonts w:asciiTheme="minorHAnsi" w:hAnsiTheme="minorHAnsi" w:cstheme="minorHAnsi"/>
                <w:b/>
                <w:sz w:val="22"/>
              </w:rPr>
              <w:t>podprzetwarzający</w:t>
            </w:r>
            <w:r w:rsidRPr="00E40618">
              <w:rPr>
                <w:rFonts w:asciiTheme="minorHAnsi" w:hAnsiTheme="minorHAnsi" w:cstheme="minorHAnsi"/>
                <w:color w:val="000000"/>
                <w:sz w:val="22"/>
                <w:szCs w:val="22"/>
              </w:rPr>
              <w:t>?</w:t>
            </w:r>
          </w:p>
        </w:tc>
        <w:tc>
          <w:tcPr>
            <w:tcW w:w="3980" w:type="dxa"/>
            <w:tcBorders>
              <w:top w:val="nil"/>
              <w:left w:val="nil"/>
              <w:bottom w:val="single" w:sz="4" w:space="0" w:color="auto"/>
              <w:right w:val="single" w:sz="4" w:space="0" w:color="auto"/>
            </w:tcBorders>
            <w:shd w:val="clear" w:color="000000" w:fill="FFFFFF"/>
          </w:tcPr>
          <w:p w14:paraId="7B5811FF" w14:textId="77777777" w:rsidR="00B01BDB" w:rsidRPr="00E40618" w:rsidRDefault="00B01BDB" w:rsidP="00B01BDB">
            <w:pPr>
              <w:jc w:val="center"/>
              <w:rPr>
                <w:rFonts w:asciiTheme="minorHAnsi" w:hAnsiTheme="minorHAnsi" w:cstheme="minorHAnsi"/>
                <w:color w:val="000000"/>
                <w:sz w:val="22"/>
                <w:szCs w:val="22"/>
              </w:rPr>
            </w:pPr>
          </w:p>
        </w:tc>
      </w:tr>
      <w:tr w:rsidR="00B01BDB" w:rsidRPr="00E40618" w14:paraId="7CB8839A" w14:textId="77777777" w:rsidTr="00B01BDB">
        <w:trPr>
          <w:trHeight w:val="70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2307B59" w14:textId="77777777" w:rsidR="00B01BDB" w:rsidRPr="00E40618" w:rsidRDefault="00B01BDB" w:rsidP="00B01BDB">
            <w:pPr>
              <w:jc w:val="center"/>
              <w:rPr>
                <w:rFonts w:asciiTheme="minorHAnsi" w:hAnsiTheme="minorHAnsi" w:cstheme="minorHAnsi"/>
                <w:b/>
                <w:bCs/>
                <w:sz w:val="22"/>
                <w:szCs w:val="22"/>
              </w:rPr>
            </w:pPr>
            <w:r w:rsidRPr="00E40618">
              <w:rPr>
                <w:rFonts w:asciiTheme="minorHAnsi" w:hAnsiTheme="minorHAnsi" w:cstheme="minorHAnsi"/>
                <w:b/>
                <w:bCs/>
                <w:sz w:val="22"/>
                <w:szCs w:val="22"/>
              </w:rPr>
              <w:t>17</w:t>
            </w:r>
          </w:p>
        </w:tc>
        <w:tc>
          <w:tcPr>
            <w:tcW w:w="4628" w:type="dxa"/>
            <w:tcBorders>
              <w:top w:val="nil"/>
              <w:left w:val="nil"/>
              <w:bottom w:val="single" w:sz="4" w:space="0" w:color="auto"/>
              <w:right w:val="single" w:sz="4" w:space="0" w:color="auto"/>
            </w:tcBorders>
            <w:shd w:val="clear" w:color="000000" w:fill="FFFFFF"/>
            <w:vAlign w:val="center"/>
            <w:hideMark/>
          </w:tcPr>
          <w:p w14:paraId="38F8D8E1" w14:textId="77777777" w:rsidR="00B01BDB" w:rsidRPr="00E40618" w:rsidRDefault="00B01BDB" w:rsidP="00B01BDB">
            <w:pPr>
              <w:jc w:val="center"/>
              <w:rPr>
                <w:rFonts w:asciiTheme="minorHAnsi" w:hAnsiTheme="minorHAnsi" w:cstheme="minorHAnsi"/>
                <w:color w:val="000000"/>
                <w:sz w:val="22"/>
                <w:szCs w:val="22"/>
              </w:rPr>
            </w:pPr>
            <w:r w:rsidRPr="00E40618">
              <w:rPr>
                <w:rFonts w:asciiTheme="minorHAnsi" w:hAnsiTheme="minorHAnsi" w:cstheme="minorHAnsi"/>
                <w:color w:val="000000"/>
                <w:sz w:val="22"/>
                <w:szCs w:val="22"/>
              </w:rPr>
              <w:t>Czy systemy informatyczne zapewniają wymuszanie na użytkownikach okresowe zmiany haseł oraz zmian w razie zaistniałej potrzeby?</w:t>
            </w:r>
          </w:p>
        </w:tc>
        <w:tc>
          <w:tcPr>
            <w:tcW w:w="3980" w:type="dxa"/>
            <w:tcBorders>
              <w:top w:val="nil"/>
              <w:left w:val="nil"/>
              <w:bottom w:val="single" w:sz="4" w:space="0" w:color="auto"/>
              <w:right w:val="single" w:sz="4" w:space="0" w:color="auto"/>
            </w:tcBorders>
            <w:shd w:val="clear" w:color="000000" w:fill="FFFFFF"/>
          </w:tcPr>
          <w:p w14:paraId="3DA4F785" w14:textId="77777777" w:rsidR="00B01BDB" w:rsidRPr="00E40618" w:rsidRDefault="00B01BDB" w:rsidP="00B01BDB">
            <w:pPr>
              <w:jc w:val="center"/>
              <w:rPr>
                <w:rFonts w:asciiTheme="minorHAnsi" w:hAnsiTheme="minorHAnsi" w:cstheme="minorHAnsi"/>
                <w:color w:val="000000"/>
                <w:sz w:val="22"/>
                <w:szCs w:val="22"/>
              </w:rPr>
            </w:pPr>
          </w:p>
        </w:tc>
      </w:tr>
      <w:tr w:rsidR="00B01BDB" w:rsidRPr="00E40618" w14:paraId="10818692" w14:textId="77777777" w:rsidTr="00B01BDB">
        <w:trPr>
          <w:trHeight w:val="106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D9DA66D" w14:textId="77777777" w:rsidR="00B01BDB" w:rsidRPr="00E40618" w:rsidRDefault="00B01BDB" w:rsidP="00B01BDB">
            <w:pPr>
              <w:jc w:val="center"/>
              <w:rPr>
                <w:rFonts w:asciiTheme="minorHAnsi" w:hAnsiTheme="minorHAnsi" w:cstheme="minorHAnsi"/>
                <w:b/>
                <w:bCs/>
                <w:color w:val="000000"/>
                <w:sz w:val="22"/>
                <w:szCs w:val="22"/>
              </w:rPr>
            </w:pPr>
            <w:r w:rsidRPr="00E40618">
              <w:rPr>
                <w:rFonts w:asciiTheme="minorHAnsi" w:hAnsiTheme="minorHAnsi" w:cstheme="minorHAnsi"/>
                <w:b/>
                <w:bCs/>
                <w:color w:val="000000"/>
                <w:sz w:val="22"/>
                <w:szCs w:val="22"/>
              </w:rPr>
              <w:t>18</w:t>
            </w:r>
          </w:p>
        </w:tc>
        <w:tc>
          <w:tcPr>
            <w:tcW w:w="4628" w:type="dxa"/>
            <w:tcBorders>
              <w:top w:val="nil"/>
              <w:left w:val="nil"/>
              <w:bottom w:val="single" w:sz="4" w:space="0" w:color="auto"/>
              <w:right w:val="single" w:sz="4" w:space="0" w:color="auto"/>
            </w:tcBorders>
            <w:shd w:val="clear" w:color="000000" w:fill="FFFFFF"/>
            <w:vAlign w:val="center"/>
            <w:hideMark/>
          </w:tcPr>
          <w:p w14:paraId="34068AA0" w14:textId="77777777" w:rsidR="00B01BDB" w:rsidRPr="00E40618" w:rsidRDefault="00B01BDB" w:rsidP="00B01BDB">
            <w:pPr>
              <w:jc w:val="center"/>
              <w:rPr>
                <w:rFonts w:asciiTheme="minorHAnsi" w:hAnsiTheme="minorHAnsi" w:cstheme="minorHAnsi"/>
                <w:color w:val="000000"/>
                <w:sz w:val="22"/>
                <w:szCs w:val="22"/>
              </w:rPr>
            </w:pPr>
            <w:r w:rsidRPr="00E40618">
              <w:rPr>
                <w:rFonts w:asciiTheme="minorHAnsi" w:hAnsiTheme="minorHAnsi" w:cstheme="minorHAnsi"/>
                <w:color w:val="000000"/>
                <w:sz w:val="22"/>
                <w:szCs w:val="22"/>
              </w:rPr>
              <w:t>Czy pracownicy zostali zobowiązani do zabezpieczania nieużywanych w danym momencie systemów/komputerów poprzez blokadę ekranu lub w inny równoważny sposób? Czy wdrożona jest polityka tzw. "czystego ekranu"?</w:t>
            </w:r>
          </w:p>
        </w:tc>
        <w:tc>
          <w:tcPr>
            <w:tcW w:w="3980" w:type="dxa"/>
            <w:tcBorders>
              <w:top w:val="nil"/>
              <w:left w:val="nil"/>
              <w:bottom w:val="single" w:sz="4" w:space="0" w:color="auto"/>
              <w:right w:val="single" w:sz="4" w:space="0" w:color="auto"/>
            </w:tcBorders>
            <w:shd w:val="clear" w:color="000000" w:fill="FFFFFF"/>
          </w:tcPr>
          <w:p w14:paraId="7A00EC98" w14:textId="77777777" w:rsidR="00B01BDB" w:rsidRPr="00E40618" w:rsidRDefault="00B01BDB" w:rsidP="00B01BDB">
            <w:pPr>
              <w:jc w:val="center"/>
              <w:rPr>
                <w:rFonts w:asciiTheme="minorHAnsi" w:hAnsiTheme="minorHAnsi" w:cstheme="minorHAnsi"/>
                <w:color w:val="000000"/>
                <w:sz w:val="22"/>
                <w:szCs w:val="22"/>
              </w:rPr>
            </w:pPr>
          </w:p>
        </w:tc>
      </w:tr>
      <w:tr w:rsidR="00B01BDB" w:rsidRPr="00E40618" w14:paraId="1320B393" w14:textId="77777777" w:rsidTr="00B01BDB">
        <w:trPr>
          <w:trHeight w:val="107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414528C" w14:textId="77777777" w:rsidR="00B01BDB" w:rsidRPr="00E40618" w:rsidRDefault="00B01BDB" w:rsidP="00B01BDB">
            <w:pPr>
              <w:jc w:val="center"/>
              <w:rPr>
                <w:rFonts w:asciiTheme="minorHAnsi" w:hAnsiTheme="minorHAnsi" w:cstheme="minorHAnsi"/>
                <w:b/>
                <w:bCs/>
                <w:color w:val="000000"/>
                <w:sz w:val="22"/>
                <w:szCs w:val="22"/>
              </w:rPr>
            </w:pPr>
            <w:r w:rsidRPr="00E40618">
              <w:rPr>
                <w:rFonts w:asciiTheme="minorHAnsi" w:hAnsiTheme="minorHAnsi" w:cstheme="minorHAnsi"/>
                <w:b/>
                <w:bCs/>
                <w:color w:val="000000"/>
                <w:sz w:val="22"/>
                <w:szCs w:val="22"/>
              </w:rPr>
              <w:t>19</w:t>
            </w:r>
          </w:p>
        </w:tc>
        <w:tc>
          <w:tcPr>
            <w:tcW w:w="4628" w:type="dxa"/>
            <w:tcBorders>
              <w:top w:val="nil"/>
              <w:left w:val="nil"/>
              <w:bottom w:val="single" w:sz="4" w:space="0" w:color="auto"/>
              <w:right w:val="single" w:sz="4" w:space="0" w:color="auto"/>
            </w:tcBorders>
            <w:shd w:val="clear" w:color="000000" w:fill="FFFFFF"/>
            <w:vAlign w:val="center"/>
            <w:hideMark/>
          </w:tcPr>
          <w:p w14:paraId="2AAFB7F3" w14:textId="77777777" w:rsidR="00B01BDB" w:rsidRPr="00E40618" w:rsidRDefault="00B01BDB" w:rsidP="00B01BDB">
            <w:pPr>
              <w:jc w:val="center"/>
              <w:rPr>
                <w:rFonts w:asciiTheme="minorHAnsi" w:hAnsiTheme="minorHAnsi" w:cstheme="minorHAnsi"/>
                <w:color w:val="000000"/>
                <w:sz w:val="22"/>
                <w:szCs w:val="22"/>
              </w:rPr>
            </w:pPr>
            <w:r w:rsidRPr="00E40618">
              <w:rPr>
                <w:rFonts w:asciiTheme="minorHAnsi" w:hAnsiTheme="minorHAnsi" w:cstheme="minorHAnsi"/>
                <w:color w:val="000000"/>
                <w:sz w:val="22"/>
                <w:szCs w:val="22"/>
              </w:rPr>
              <w:t xml:space="preserve">Czy pracownicy zostali zobowiązani do niezwłocznego odbierania z drukarek wydruków zawierających dane osobowe lub inne poufne informacje? Czy wskazana zasada jest przestrzegana przez pracowników? </w:t>
            </w:r>
          </w:p>
        </w:tc>
        <w:tc>
          <w:tcPr>
            <w:tcW w:w="3980" w:type="dxa"/>
            <w:tcBorders>
              <w:top w:val="nil"/>
              <w:left w:val="nil"/>
              <w:bottom w:val="single" w:sz="4" w:space="0" w:color="auto"/>
              <w:right w:val="single" w:sz="4" w:space="0" w:color="auto"/>
            </w:tcBorders>
            <w:shd w:val="clear" w:color="000000" w:fill="FFFFFF"/>
          </w:tcPr>
          <w:p w14:paraId="3230BF1E" w14:textId="77777777" w:rsidR="00B01BDB" w:rsidRPr="00E40618" w:rsidRDefault="00B01BDB" w:rsidP="00B01BDB">
            <w:pPr>
              <w:jc w:val="center"/>
              <w:rPr>
                <w:rFonts w:asciiTheme="minorHAnsi" w:hAnsiTheme="minorHAnsi" w:cstheme="minorHAnsi"/>
                <w:color w:val="000000"/>
                <w:sz w:val="22"/>
                <w:szCs w:val="22"/>
              </w:rPr>
            </w:pPr>
          </w:p>
        </w:tc>
      </w:tr>
      <w:tr w:rsidR="00B01BDB" w:rsidRPr="00E40618" w14:paraId="253AEBC8" w14:textId="77777777" w:rsidTr="00B01BDB">
        <w:trPr>
          <w:trHeight w:val="56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895C16D" w14:textId="77777777" w:rsidR="00B01BDB" w:rsidRPr="00E40618" w:rsidRDefault="00B01BDB" w:rsidP="00B01BDB">
            <w:pPr>
              <w:jc w:val="center"/>
              <w:rPr>
                <w:rFonts w:asciiTheme="minorHAnsi" w:hAnsiTheme="minorHAnsi" w:cstheme="minorHAnsi"/>
                <w:b/>
                <w:bCs/>
                <w:sz w:val="22"/>
                <w:szCs w:val="22"/>
              </w:rPr>
            </w:pPr>
            <w:r w:rsidRPr="00E40618">
              <w:rPr>
                <w:rFonts w:asciiTheme="minorHAnsi" w:hAnsiTheme="minorHAnsi" w:cstheme="minorHAnsi"/>
                <w:b/>
                <w:bCs/>
                <w:sz w:val="22"/>
                <w:szCs w:val="22"/>
              </w:rPr>
              <w:t>20</w:t>
            </w:r>
          </w:p>
        </w:tc>
        <w:tc>
          <w:tcPr>
            <w:tcW w:w="4628" w:type="dxa"/>
            <w:tcBorders>
              <w:top w:val="nil"/>
              <w:left w:val="nil"/>
              <w:bottom w:val="single" w:sz="4" w:space="0" w:color="auto"/>
              <w:right w:val="single" w:sz="4" w:space="0" w:color="auto"/>
            </w:tcBorders>
            <w:shd w:val="clear" w:color="000000" w:fill="FFFFFF"/>
            <w:vAlign w:val="center"/>
            <w:hideMark/>
          </w:tcPr>
          <w:p w14:paraId="542A672F" w14:textId="77777777" w:rsidR="00B01BDB" w:rsidRPr="00E40618" w:rsidRDefault="00B01BDB" w:rsidP="00B01BDB">
            <w:pPr>
              <w:jc w:val="center"/>
              <w:rPr>
                <w:rFonts w:asciiTheme="minorHAnsi" w:hAnsiTheme="minorHAnsi" w:cstheme="minorHAnsi"/>
                <w:color w:val="000000"/>
                <w:sz w:val="22"/>
                <w:szCs w:val="22"/>
              </w:rPr>
            </w:pPr>
            <w:r w:rsidRPr="00E40618">
              <w:rPr>
                <w:rFonts w:asciiTheme="minorHAnsi" w:hAnsiTheme="minorHAnsi" w:cstheme="minorHAnsi"/>
                <w:color w:val="000000"/>
                <w:sz w:val="22"/>
                <w:szCs w:val="22"/>
              </w:rPr>
              <w:t>Czy w organizacji jest stosowana polityka tzw. „czystego biurka”?</w:t>
            </w:r>
          </w:p>
        </w:tc>
        <w:tc>
          <w:tcPr>
            <w:tcW w:w="3980" w:type="dxa"/>
            <w:tcBorders>
              <w:top w:val="nil"/>
              <w:left w:val="nil"/>
              <w:bottom w:val="single" w:sz="4" w:space="0" w:color="auto"/>
              <w:right w:val="single" w:sz="4" w:space="0" w:color="auto"/>
            </w:tcBorders>
            <w:shd w:val="clear" w:color="000000" w:fill="FFFFFF"/>
          </w:tcPr>
          <w:p w14:paraId="79C56830" w14:textId="77777777" w:rsidR="00B01BDB" w:rsidRPr="00E40618" w:rsidRDefault="00B01BDB" w:rsidP="00B01BDB">
            <w:pPr>
              <w:jc w:val="center"/>
              <w:rPr>
                <w:rFonts w:asciiTheme="minorHAnsi" w:hAnsiTheme="minorHAnsi" w:cstheme="minorHAnsi"/>
                <w:color w:val="000000"/>
                <w:sz w:val="22"/>
                <w:szCs w:val="22"/>
              </w:rPr>
            </w:pPr>
          </w:p>
        </w:tc>
      </w:tr>
      <w:tr w:rsidR="00B01BDB" w:rsidRPr="00E40618" w14:paraId="62C816BA" w14:textId="77777777" w:rsidTr="00B01BDB">
        <w:trPr>
          <w:trHeight w:val="983"/>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0741253" w14:textId="77777777" w:rsidR="00B01BDB" w:rsidRPr="00E40618" w:rsidRDefault="00B01BDB" w:rsidP="00B01BDB">
            <w:pPr>
              <w:jc w:val="center"/>
              <w:rPr>
                <w:rFonts w:asciiTheme="minorHAnsi" w:hAnsiTheme="minorHAnsi" w:cstheme="minorHAnsi"/>
                <w:b/>
                <w:bCs/>
                <w:color w:val="000000"/>
                <w:sz w:val="22"/>
                <w:szCs w:val="22"/>
              </w:rPr>
            </w:pPr>
            <w:r w:rsidRPr="00E40618">
              <w:rPr>
                <w:rFonts w:asciiTheme="minorHAnsi" w:hAnsiTheme="minorHAnsi" w:cstheme="minorHAnsi"/>
                <w:b/>
                <w:bCs/>
                <w:color w:val="000000"/>
                <w:sz w:val="22"/>
                <w:szCs w:val="22"/>
              </w:rPr>
              <w:t>21</w:t>
            </w:r>
          </w:p>
        </w:tc>
        <w:tc>
          <w:tcPr>
            <w:tcW w:w="4628" w:type="dxa"/>
            <w:tcBorders>
              <w:top w:val="nil"/>
              <w:left w:val="nil"/>
              <w:bottom w:val="single" w:sz="4" w:space="0" w:color="auto"/>
              <w:right w:val="single" w:sz="4" w:space="0" w:color="auto"/>
            </w:tcBorders>
            <w:shd w:val="clear" w:color="000000" w:fill="FFFFFF"/>
            <w:vAlign w:val="center"/>
            <w:hideMark/>
          </w:tcPr>
          <w:p w14:paraId="5FEFDC9B" w14:textId="77777777" w:rsidR="00B01BDB" w:rsidRPr="00E40618" w:rsidRDefault="00B01BDB" w:rsidP="00B01BDB">
            <w:pPr>
              <w:jc w:val="center"/>
              <w:rPr>
                <w:rFonts w:asciiTheme="minorHAnsi" w:hAnsiTheme="minorHAnsi" w:cstheme="minorHAnsi"/>
                <w:color w:val="000000"/>
                <w:sz w:val="22"/>
                <w:szCs w:val="22"/>
              </w:rPr>
            </w:pPr>
            <w:r w:rsidRPr="00E40618">
              <w:rPr>
                <w:rFonts w:asciiTheme="minorHAnsi" w:hAnsiTheme="minorHAnsi" w:cstheme="minorHAnsi"/>
                <w:color w:val="000000"/>
                <w:sz w:val="22"/>
                <w:szCs w:val="22"/>
              </w:rPr>
              <w:t>Czy dane osobowe gromadzone w formie papierowej, po godzinach pracy Podmiotu podprzetwarzającego 2, przechowywane są w zamykanych szafach/szafkach/szufladach bez możliwości dostępu do nich osób nieupoważnionych?</w:t>
            </w:r>
          </w:p>
        </w:tc>
        <w:tc>
          <w:tcPr>
            <w:tcW w:w="3980" w:type="dxa"/>
            <w:tcBorders>
              <w:top w:val="nil"/>
              <w:left w:val="nil"/>
              <w:bottom w:val="single" w:sz="4" w:space="0" w:color="auto"/>
              <w:right w:val="single" w:sz="4" w:space="0" w:color="auto"/>
            </w:tcBorders>
            <w:shd w:val="clear" w:color="000000" w:fill="FFFFFF"/>
          </w:tcPr>
          <w:p w14:paraId="0FEF1A13" w14:textId="77777777" w:rsidR="00B01BDB" w:rsidRPr="00E40618" w:rsidRDefault="00B01BDB" w:rsidP="00B01BDB">
            <w:pPr>
              <w:jc w:val="center"/>
              <w:rPr>
                <w:rFonts w:asciiTheme="minorHAnsi" w:hAnsiTheme="minorHAnsi" w:cstheme="minorHAnsi"/>
                <w:color w:val="000000"/>
                <w:sz w:val="22"/>
                <w:szCs w:val="22"/>
              </w:rPr>
            </w:pPr>
          </w:p>
        </w:tc>
      </w:tr>
      <w:tr w:rsidR="00B01BDB" w:rsidRPr="00E40618" w14:paraId="2012A167" w14:textId="77777777" w:rsidTr="00B01BDB">
        <w:trPr>
          <w:trHeight w:val="95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11CD6E1" w14:textId="77777777" w:rsidR="00B01BDB" w:rsidRPr="00E40618" w:rsidRDefault="00B01BDB" w:rsidP="00B01BDB">
            <w:pPr>
              <w:jc w:val="center"/>
              <w:rPr>
                <w:rFonts w:asciiTheme="minorHAnsi" w:hAnsiTheme="minorHAnsi" w:cstheme="minorHAnsi"/>
                <w:b/>
                <w:bCs/>
                <w:color w:val="000000"/>
                <w:sz w:val="22"/>
                <w:szCs w:val="22"/>
              </w:rPr>
            </w:pPr>
            <w:r w:rsidRPr="00E40618">
              <w:rPr>
                <w:rFonts w:asciiTheme="minorHAnsi" w:hAnsiTheme="minorHAnsi" w:cstheme="minorHAnsi"/>
                <w:b/>
                <w:bCs/>
                <w:color w:val="000000"/>
                <w:sz w:val="22"/>
                <w:szCs w:val="22"/>
              </w:rPr>
              <w:t>22</w:t>
            </w:r>
          </w:p>
        </w:tc>
        <w:tc>
          <w:tcPr>
            <w:tcW w:w="4628" w:type="dxa"/>
            <w:tcBorders>
              <w:top w:val="nil"/>
              <w:left w:val="nil"/>
              <w:bottom w:val="single" w:sz="4" w:space="0" w:color="auto"/>
              <w:right w:val="single" w:sz="4" w:space="0" w:color="auto"/>
            </w:tcBorders>
            <w:shd w:val="clear" w:color="000000" w:fill="FFFFFF"/>
            <w:vAlign w:val="center"/>
            <w:hideMark/>
          </w:tcPr>
          <w:p w14:paraId="3A6C5280" w14:textId="77777777" w:rsidR="00B01BDB" w:rsidRPr="00E40618" w:rsidRDefault="00B01BDB" w:rsidP="00B01BDB">
            <w:pPr>
              <w:jc w:val="center"/>
              <w:rPr>
                <w:rFonts w:asciiTheme="minorHAnsi" w:hAnsiTheme="minorHAnsi" w:cstheme="minorHAnsi"/>
                <w:color w:val="000000"/>
                <w:sz w:val="22"/>
                <w:szCs w:val="22"/>
              </w:rPr>
            </w:pPr>
            <w:r w:rsidRPr="00E40618">
              <w:rPr>
                <w:rFonts w:asciiTheme="minorHAnsi" w:hAnsiTheme="minorHAnsi" w:cstheme="minorHAnsi"/>
                <w:color w:val="000000"/>
                <w:sz w:val="22"/>
                <w:szCs w:val="22"/>
              </w:rPr>
              <w:t>Czy Podmiot podprzetwarzający 2 niszczy dokumenty zawierające dane osobowe za pomocą niszczarek dokumentów klasy B według normy DIN 66399, klasa P-3 dla dokumentów w formie papierowej?</w:t>
            </w:r>
          </w:p>
        </w:tc>
        <w:tc>
          <w:tcPr>
            <w:tcW w:w="3980" w:type="dxa"/>
            <w:tcBorders>
              <w:top w:val="nil"/>
              <w:left w:val="nil"/>
              <w:bottom w:val="single" w:sz="4" w:space="0" w:color="auto"/>
              <w:right w:val="single" w:sz="4" w:space="0" w:color="auto"/>
            </w:tcBorders>
            <w:shd w:val="clear" w:color="000000" w:fill="FFFFFF"/>
          </w:tcPr>
          <w:p w14:paraId="68A5CD64" w14:textId="77777777" w:rsidR="00B01BDB" w:rsidRPr="00E40618" w:rsidRDefault="00B01BDB" w:rsidP="00B01BDB">
            <w:pPr>
              <w:jc w:val="center"/>
              <w:rPr>
                <w:rFonts w:asciiTheme="minorHAnsi" w:hAnsiTheme="minorHAnsi" w:cstheme="minorHAnsi"/>
                <w:color w:val="000000"/>
                <w:sz w:val="22"/>
                <w:szCs w:val="22"/>
              </w:rPr>
            </w:pPr>
          </w:p>
          <w:p w14:paraId="3BC56DD0" w14:textId="77777777" w:rsidR="00B01BDB" w:rsidRPr="00E40618" w:rsidRDefault="00B01BDB" w:rsidP="00B01BDB">
            <w:pPr>
              <w:jc w:val="center"/>
              <w:rPr>
                <w:rFonts w:asciiTheme="minorHAnsi" w:hAnsiTheme="minorHAnsi" w:cstheme="minorHAnsi"/>
                <w:color w:val="000000"/>
                <w:sz w:val="22"/>
                <w:szCs w:val="22"/>
              </w:rPr>
            </w:pPr>
            <w:r w:rsidRPr="00E40618">
              <w:rPr>
                <w:rFonts w:asciiTheme="minorHAnsi" w:hAnsiTheme="minorHAnsi" w:cstheme="minorHAnsi"/>
                <w:color w:val="000000"/>
                <w:sz w:val="22"/>
                <w:szCs w:val="22"/>
              </w:rPr>
              <w:t>,</w:t>
            </w:r>
          </w:p>
        </w:tc>
      </w:tr>
      <w:tr w:rsidR="00B01BDB" w:rsidRPr="00E40618" w14:paraId="7EC4B88B" w14:textId="77777777" w:rsidTr="00B01BDB">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5C6A1EC" w14:textId="77777777" w:rsidR="00B01BDB" w:rsidRPr="00E40618" w:rsidRDefault="00B01BDB" w:rsidP="00B01BDB">
            <w:pPr>
              <w:jc w:val="center"/>
              <w:rPr>
                <w:rFonts w:asciiTheme="minorHAnsi" w:hAnsiTheme="minorHAnsi" w:cstheme="minorHAnsi"/>
                <w:b/>
                <w:bCs/>
                <w:sz w:val="22"/>
                <w:szCs w:val="22"/>
              </w:rPr>
            </w:pPr>
            <w:r w:rsidRPr="00E40618">
              <w:rPr>
                <w:rFonts w:asciiTheme="minorHAnsi" w:hAnsiTheme="minorHAnsi" w:cstheme="minorHAnsi"/>
                <w:b/>
                <w:bCs/>
                <w:sz w:val="22"/>
                <w:szCs w:val="22"/>
              </w:rPr>
              <w:t>23</w:t>
            </w:r>
          </w:p>
        </w:tc>
        <w:tc>
          <w:tcPr>
            <w:tcW w:w="4628" w:type="dxa"/>
            <w:tcBorders>
              <w:top w:val="nil"/>
              <w:left w:val="nil"/>
              <w:bottom w:val="single" w:sz="4" w:space="0" w:color="auto"/>
              <w:right w:val="single" w:sz="4" w:space="0" w:color="auto"/>
            </w:tcBorders>
            <w:shd w:val="clear" w:color="000000" w:fill="FFFFFF"/>
            <w:vAlign w:val="center"/>
            <w:hideMark/>
          </w:tcPr>
          <w:p w14:paraId="303E825F" w14:textId="77777777" w:rsidR="00B01BDB" w:rsidRPr="00E40618" w:rsidRDefault="00B01BDB" w:rsidP="00B01BDB">
            <w:pPr>
              <w:jc w:val="center"/>
              <w:rPr>
                <w:rFonts w:asciiTheme="minorHAnsi" w:hAnsiTheme="minorHAnsi" w:cstheme="minorHAnsi"/>
                <w:color w:val="000000"/>
                <w:sz w:val="22"/>
                <w:szCs w:val="22"/>
              </w:rPr>
            </w:pPr>
            <w:r w:rsidRPr="00E40618">
              <w:rPr>
                <w:rFonts w:asciiTheme="minorHAnsi" w:hAnsiTheme="minorHAnsi" w:cstheme="minorHAnsi"/>
                <w:color w:val="000000"/>
                <w:sz w:val="22"/>
                <w:szCs w:val="22"/>
              </w:rPr>
              <w:t xml:space="preserve">Czy zapewniono oprogramowanie antywirusowe na wszystkich stanowiskach komputerowych? </w:t>
            </w:r>
          </w:p>
        </w:tc>
        <w:tc>
          <w:tcPr>
            <w:tcW w:w="3980" w:type="dxa"/>
            <w:tcBorders>
              <w:top w:val="nil"/>
              <w:left w:val="nil"/>
              <w:bottom w:val="single" w:sz="4" w:space="0" w:color="auto"/>
              <w:right w:val="single" w:sz="4" w:space="0" w:color="auto"/>
            </w:tcBorders>
            <w:shd w:val="clear" w:color="000000" w:fill="FFFFFF"/>
          </w:tcPr>
          <w:p w14:paraId="691C53B8" w14:textId="77777777" w:rsidR="00B01BDB" w:rsidRPr="00E40618" w:rsidRDefault="00B01BDB" w:rsidP="00B01BDB">
            <w:pPr>
              <w:jc w:val="center"/>
              <w:rPr>
                <w:rFonts w:asciiTheme="minorHAnsi" w:hAnsiTheme="minorHAnsi" w:cstheme="minorHAnsi"/>
                <w:color w:val="000000"/>
                <w:sz w:val="22"/>
                <w:szCs w:val="22"/>
              </w:rPr>
            </w:pPr>
          </w:p>
        </w:tc>
      </w:tr>
      <w:tr w:rsidR="00B01BDB" w:rsidRPr="00E40618" w14:paraId="054706E6" w14:textId="77777777" w:rsidTr="00B01BDB">
        <w:trPr>
          <w:trHeight w:val="94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BE8B29E" w14:textId="77777777" w:rsidR="00B01BDB" w:rsidRPr="00E40618" w:rsidRDefault="00B01BDB" w:rsidP="00B01BDB">
            <w:pPr>
              <w:jc w:val="center"/>
              <w:rPr>
                <w:rFonts w:asciiTheme="minorHAnsi" w:hAnsiTheme="minorHAnsi" w:cstheme="minorHAnsi"/>
                <w:b/>
                <w:bCs/>
                <w:color w:val="000000"/>
                <w:sz w:val="22"/>
                <w:szCs w:val="22"/>
              </w:rPr>
            </w:pPr>
            <w:r w:rsidRPr="00E40618">
              <w:rPr>
                <w:rFonts w:asciiTheme="minorHAnsi" w:hAnsiTheme="minorHAnsi" w:cstheme="minorHAnsi"/>
                <w:b/>
                <w:bCs/>
                <w:color w:val="000000"/>
                <w:sz w:val="22"/>
                <w:szCs w:val="22"/>
              </w:rPr>
              <w:t>24</w:t>
            </w:r>
          </w:p>
        </w:tc>
        <w:tc>
          <w:tcPr>
            <w:tcW w:w="4628" w:type="dxa"/>
            <w:tcBorders>
              <w:top w:val="nil"/>
              <w:left w:val="nil"/>
              <w:bottom w:val="single" w:sz="4" w:space="0" w:color="auto"/>
              <w:right w:val="single" w:sz="4" w:space="0" w:color="auto"/>
            </w:tcBorders>
            <w:shd w:val="clear" w:color="000000" w:fill="FFFFFF"/>
            <w:vAlign w:val="center"/>
            <w:hideMark/>
          </w:tcPr>
          <w:p w14:paraId="091936A3" w14:textId="77777777" w:rsidR="00B01BDB" w:rsidRPr="00E40618" w:rsidRDefault="00B01BDB" w:rsidP="00B01BDB">
            <w:pPr>
              <w:jc w:val="center"/>
              <w:rPr>
                <w:rFonts w:asciiTheme="minorHAnsi" w:hAnsiTheme="minorHAnsi" w:cstheme="minorHAnsi"/>
                <w:color w:val="000000"/>
                <w:sz w:val="22"/>
                <w:szCs w:val="22"/>
              </w:rPr>
            </w:pPr>
            <w:r w:rsidRPr="00E40618">
              <w:rPr>
                <w:rFonts w:asciiTheme="minorHAnsi" w:hAnsiTheme="minorHAnsi" w:cstheme="minorHAnsi"/>
                <w:color w:val="000000"/>
                <w:sz w:val="22"/>
                <w:szCs w:val="22"/>
              </w:rPr>
              <w:t>Czy stanowiska komputerowe posiadają wyłącznie licencjonowane oprogramowanie i czy oprogramowanie jest na bieżąco aktualizowane?</w:t>
            </w:r>
          </w:p>
        </w:tc>
        <w:tc>
          <w:tcPr>
            <w:tcW w:w="3980" w:type="dxa"/>
            <w:tcBorders>
              <w:top w:val="nil"/>
              <w:left w:val="nil"/>
              <w:bottom w:val="single" w:sz="4" w:space="0" w:color="auto"/>
              <w:right w:val="single" w:sz="4" w:space="0" w:color="auto"/>
            </w:tcBorders>
            <w:shd w:val="clear" w:color="000000" w:fill="FFFFFF"/>
          </w:tcPr>
          <w:p w14:paraId="2751B986" w14:textId="77777777" w:rsidR="00B01BDB" w:rsidRPr="00E40618" w:rsidRDefault="00B01BDB" w:rsidP="00B01BDB">
            <w:pPr>
              <w:jc w:val="center"/>
              <w:rPr>
                <w:rFonts w:asciiTheme="minorHAnsi" w:hAnsiTheme="minorHAnsi" w:cstheme="minorHAnsi"/>
                <w:color w:val="000000"/>
                <w:sz w:val="22"/>
                <w:szCs w:val="22"/>
              </w:rPr>
            </w:pPr>
          </w:p>
        </w:tc>
      </w:tr>
      <w:tr w:rsidR="00B01BDB" w:rsidRPr="00E40618" w14:paraId="55D17253" w14:textId="77777777" w:rsidTr="00B01BDB">
        <w:trPr>
          <w:trHeight w:val="582"/>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0E06865" w14:textId="77777777" w:rsidR="00B01BDB" w:rsidRPr="00E40618" w:rsidRDefault="00B01BDB" w:rsidP="00B01BDB">
            <w:pPr>
              <w:jc w:val="center"/>
              <w:rPr>
                <w:rFonts w:asciiTheme="minorHAnsi" w:hAnsiTheme="minorHAnsi" w:cstheme="minorHAnsi"/>
                <w:b/>
                <w:bCs/>
                <w:color w:val="000000"/>
                <w:sz w:val="22"/>
                <w:szCs w:val="22"/>
              </w:rPr>
            </w:pPr>
            <w:r w:rsidRPr="00E40618">
              <w:rPr>
                <w:rFonts w:asciiTheme="minorHAnsi" w:hAnsiTheme="minorHAnsi" w:cstheme="minorHAnsi"/>
                <w:b/>
                <w:bCs/>
                <w:color w:val="000000"/>
                <w:sz w:val="22"/>
                <w:szCs w:val="22"/>
              </w:rPr>
              <w:t>25</w:t>
            </w:r>
          </w:p>
        </w:tc>
        <w:tc>
          <w:tcPr>
            <w:tcW w:w="4628" w:type="dxa"/>
            <w:tcBorders>
              <w:top w:val="nil"/>
              <w:left w:val="nil"/>
              <w:bottom w:val="single" w:sz="4" w:space="0" w:color="auto"/>
              <w:right w:val="single" w:sz="4" w:space="0" w:color="auto"/>
            </w:tcBorders>
            <w:shd w:val="clear" w:color="000000" w:fill="FFFFFF"/>
            <w:vAlign w:val="center"/>
            <w:hideMark/>
          </w:tcPr>
          <w:p w14:paraId="0C119F12" w14:textId="77777777" w:rsidR="00B01BDB" w:rsidRPr="00E40618" w:rsidRDefault="00B01BDB" w:rsidP="00B01BDB">
            <w:pPr>
              <w:jc w:val="center"/>
              <w:rPr>
                <w:rFonts w:asciiTheme="minorHAnsi" w:hAnsiTheme="minorHAnsi" w:cstheme="minorHAnsi"/>
                <w:color w:val="000000"/>
                <w:sz w:val="22"/>
                <w:szCs w:val="22"/>
              </w:rPr>
            </w:pPr>
            <w:r w:rsidRPr="00E40618">
              <w:rPr>
                <w:rFonts w:asciiTheme="minorHAnsi" w:hAnsiTheme="minorHAnsi" w:cstheme="minorHAnsi"/>
                <w:color w:val="000000"/>
                <w:sz w:val="22"/>
                <w:szCs w:val="22"/>
              </w:rPr>
              <w:t>Czy stosuje się szyfrowanie dysków stanowisk komputerowych stacjonarnych?</w:t>
            </w:r>
          </w:p>
        </w:tc>
        <w:tc>
          <w:tcPr>
            <w:tcW w:w="3980" w:type="dxa"/>
            <w:tcBorders>
              <w:top w:val="nil"/>
              <w:left w:val="nil"/>
              <w:bottom w:val="single" w:sz="4" w:space="0" w:color="auto"/>
              <w:right w:val="single" w:sz="4" w:space="0" w:color="auto"/>
            </w:tcBorders>
            <w:shd w:val="clear" w:color="000000" w:fill="FFFFFF"/>
          </w:tcPr>
          <w:p w14:paraId="1B1027BE" w14:textId="77777777" w:rsidR="00B01BDB" w:rsidRPr="00E40618" w:rsidRDefault="00B01BDB" w:rsidP="00B01BDB">
            <w:pPr>
              <w:jc w:val="center"/>
              <w:rPr>
                <w:rFonts w:asciiTheme="minorHAnsi" w:hAnsiTheme="minorHAnsi" w:cstheme="minorHAnsi"/>
                <w:color w:val="000000"/>
                <w:sz w:val="22"/>
                <w:szCs w:val="22"/>
              </w:rPr>
            </w:pPr>
          </w:p>
        </w:tc>
      </w:tr>
      <w:tr w:rsidR="00B01BDB" w:rsidRPr="00E40618" w14:paraId="5F5E6C4C" w14:textId="77777777" w:rsidTr="00B01BDB">
        <w:trPr>
          <w:trHeight w:val="56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F1BACDF" w14:textId="77777777" w:rsidR="00B01BDB" w:rsidRPr="00E40618" w:rsidRDefault="00B01BDB" w:rsidP="00B01BDB">
            <w:pPr>
              <w:jc w:val="center"/>
              <w:rPr>
                <w:rFonts w:asciiTheme="minorHAnsi" w:hAnsiTheme="minorHAnsi" w:cstheme="minorHAnsi"/>
                <w:b/>
                <w:bCs/>
                <w:sz w:val="22"/>
                <w:szCs w:val="22"/>
              </w:rPr>
            </w:pPr>
            <w:r w:rsidRPr="00E40618">
              <w:rPr>
                <w:rFonts w:asciiTheme="minorHAnsi" w:hAnsiTheme="minorHAnsi" w:cstheme="minorHAnsi"/>
                <w:b/>
                <w:bCs/>
                <w:sz w:val="22"/>
                <w:szCs w:val="22"/>
              </w:rPr>
              <w:t>26</w:t>
            </w:r>
          </w:p>
        </w:tc>
        <w:tc>
          <w:tcPr>
            <w:tcW w:w="4628" w:type="dxa"/>
            <w:tcBorders>
              <w:top w:val="nil"/>
              <w:left w:val="nil"/>
              <w:bottom w:val="single" w:sz="4" w:space="0" w:color="auto"/>
              <w:right w:val="single" w:sz="4" w:space="0" w:color="auto"/>
            </w:tcBorders>
            <w:shd w:val="clear" w:color="000000" w:fill="FFFFFF"/>
            <w:vAlign w:val="center"/>
            <w:hideMark/>
          </w:tcPr>
          <w:p w14:paraId="43C3D53B" w14:textId="77777777" w:rsidR="00B01BDB" w:rsidRPr="00E40618" w:rsidRDefault="00B01BDB" w:rsidP="00B01BDB">
            <w:pPr>
              <w:jc w:val="center"/>
              <w:rPr>
                <w:rFonts w:asciiTheme="minorHAnsi" w:hAnsiTheme="minorHAnsi" w:cstheme="minorHAnsi"/>
                <w:color w:val="000000"/>
                <w:sz w:val="22"/>
                <w:szCs w:val="22"/>
              </w:rPr>
            </w:pPr>
            <w:r w:rsidRPr="00E40618">
              <w:rPr>
                <w:rFonts w:asciiTheme="minorHAnsi" w:hAnsiTheme="minorHAnsi" w:cstheme="minorHAnsi"/>
                <w:color w:val="000000"/>
                <w:sz w:val="22"/>
                <w:szCs w:val="22"/>
              </w:rPr>
              <w:t>Czy stosuje się szyfrowanie dysków komputerów przenośnych ?</w:t>
            </w:r>
          </w:p>
        </w:tc>
        <w:tc>
          <w:tcPr>
            <w:tcW w:w="3980" w:type="dxa"/>
            <w:tcBorders>
              <w:top w:val="nil"/>
              <w:left w:val="nil"/>
              <w:bottom w:val="single" w:sz="4" w:space="0" w:color="auto"/>
              <w:right w:val="single" w:sz="4" w:space="0" w:color="auto"/>
            </w:tcBorders>
            <w:shd w:val="clear" w:color="000000" w:fill="FFFFFF"/>
          </w:tcPr>
          <w:p w14:paraId="4AD819B1" w14:textId="77777777" w:rsidR="00B01BDB" w:rsidRPr="00E40618" w:rsidRDefault="00B01BDB" w:rsidP="00B01BDB">
            <w:pPr>
              <w:jc w:val="center"/>
              <w:rPr>
                <w:rFonts w:asciiTheme="minorHAnsi" w:hAnsiTheme="minorHAnsi" w:cstheme="minorHAnsi"/>
                <w:color w:val="000000"/>
                <w:sz w:val="22"/>
                <w:szCs w:val="22"/>
              </w:rPr>
            </w:pPr>
          </w:p>
        </w:tc>
      </w:tr>
      <w:tr w:rsidR="00B01BDB" w:rsidRPr="00E40618" w14:paraId="05F0278D" w14:textId="77777777" w:rsidTr="00B01BDB">
        <w:trPr>
          <w:trHeight w:val="55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46D8703" w14:textId="77777777" w:rsidR="00B01BDB" w:rsidRPr="00E40618" w:rsidRDefault="00B01BDB" w:rsidP="00B01BDB">
            <w:pPr>
              <w:jc w:val="center"/>
              <w:rPr>
                <w:rFonts w:asciiTheme="minorHAnsi" w:hAnsiTheme="minorHAnsi" w:cstheme="minorHAnsi"/>
                <w:b/>
                <w:bCs/>
                <w:color w:val="000000"/>
                <w:sz w:val="22"/>
                <w:szCs w:val="22"/>
              </w:rPr>
            </w:pPr>
            <w:r w:rsidRPr="00E40618">
              <w:rPr>
                <w:rFonts w:asciiTheme="minorHAnsi" w:hAnsiTheme="minorHAnsi" w:cstheme="minorHAnsi"/>
                <w:b/>
                <w:bCs/>
                <w:color w:val="000000"/>
                <w:sz w:val="22"/>
                <w:szCs w:val="22"/>
              </w:rPr>
              <w:t>27</w:t>
            </w:r>
          </w:p>
        </w:tc>
        <w:tc>
          <w:tcPr>
            <w:tcW w:w="4628" w:type="dxa"/>
            <w:tcBorders>
              <w:top w:val="nil"/>
              <w:left w:val="nil"/>
              <w:bottom w:val="single" w:sz="4" w:space="0" w:color="auto"/>
              <w:right w:val="single" w:sz="4" w:space="0" w:color="auto"/>
            </w:tcBorders>
            <w:shd w:val="clear" w:color="000000" w:fill="FFFFFF"/>
            <w:vAlign w:val="center"/>
            <w:hideMark/>
          </w:tcPr>
          <w:p w14:paraId="38E14B0B" w14:textId="77777777" w:rsidR="00B01BDB" w:rsidRPr="00E40618" w:rsidRDefault="00B01BDB" w:rsidP="00B01BDB">
            <w:pPr>
              <w:jc w:val="center"/>
              <w:rPr>
                <w:rFonts w:asciiTheme="minorHAnsi" w:hAnsiTheme="minorHAnsi" w:cstheme="minorHAnsi"/>
                <w:color w:val="000000"/>
                <w:sz w:val="22"/>
                <w:szCs w:val="22"/>
              </w:rPr>
            </w:pPr>
            <w:r w:rsidRPr="00E40618">
              <w:rPr>
                <w:rFonts w:asciiTheme="minorHAnsi" w:hAnsiTheme="minorHAnsi" w:cstheme="minorHAnsi"/>
                <w:color w:val="000000"/>
                <w:sz w:val="22"/>
                <w:szCs w:val="22"/>
              </w:rPr>
              <w:t>Czy urządzenia mobilne posiadają skonfigurowaną  kontrolę dostępu?</w:t>
            </w:r>
          </w:p>
        </w:tc>
        <w:tc>
          <w:tcPr>
            <w:tcW w:w="3980" w:type="dxa"/>
            <w:tcBorders>
              <w:top w:val="nil"/>
              <w:left w:val="nil"/>
              <w:bottom w:val="single" w:sz="4" w:space="0" w:color="auto"/>
              <w:right w:val="single" w:sz="4" w:space="0" w:color="auto"/>
            </w:tcBorders>
            <w:shd w:val="clear" w:color="000000" w:fill="FFFFFF"/>
          </w:tcPr>
          <w:p w14:paraId="3608AD61" w14:textId="77777777" w:rsidR="00B01BDB" w:rsidRPr="00E40618" w:rsidRDefault="00B01BDB" w:rsidP="00B01BDB">
            <w:pPr>
              <w:jc w:val="center"/>
              <w:rPr>
                <w:rFonts w:asciiTheme="minorHAnsi" w:hAnsiTheme="minorHAnsi" w:cstheme="minorHAnsi"/>
                <w:color w:val="000000"/>
                <w:sz w:val="22"/>
                <w:szCs w:val="22"/>
              </w:rPr>
            </w:pPr>
          </w:p>
        </w:tc>
      </w:tr>
      <w:tr w:rsidR="00B01BDB" w:rsidRPr="00E40618" w14:paraId="75FAE3EB" w14:textId="77777777" w:rsidTr="00B01BDB">
        <w:trPr>
          <w:trHeight w:val="54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92A005F" w14:textId="77777777" w:rsidR="00B01BDB" w:rsidRPr="00E40618" w:rsidRDefault="00B01BDB" w:rsidP="00B01BDB">
            <w:pPr>
              <w:jc w:val="center"/>
              <w:rPr>
                <w:rFonts w:asciiTheme="minorHAnsi" w:hAnsiTheme="minorHAnsi" w:cstheme="minorHAnsi"/>
                <w:b/>
                <w:bCs/>
                <w:color w:val="000000"/>
                <w:sz w:val="22"/>
                <w:szCs w:val="22"/>
              </w:rPr>
            </w:pPr>
            <w:r w:rsidRPr="00E40618">
              <w:rPr>
                <w:rFonts w:asciiTheme="minorHAnsi" w:hAnsiTheme="minorHAnsi" w:cstheme="minorHAnsi"/>
                <w:b/>
                <w:bCs/>
                <w:color w:val="000000"/>
                <w:sz w:val="22"/>
                <w:szCs w:val="22"/>
              </w:rPr>
              <w:t>28</w:t>
            </w:r>
          </w:p>
        </w:tc>
        <w:tc>
          <w:tcPr>
            <w:tcW w:w="4628" w:type="dxa"/>
            <w:tcBorders>
              <w:top w:val="nil"/>
              <w:left w:val="nil"/>
              <w:bottom w:val="single" w:sz="4" w:space="0" w:color="auto"/>
              <w:right w:val="single" w:sz="4" w:space="0" w:color="auto"/>
            </w:tcBorders>
            <w:shd w:val="clear" w:color="000000" w:fill="FFFFFF"/>
            <w:vAlign w:val="center"/>
            <w:hideMark/>
          </w:tcPr>
          <w:p w14:paraId="0B5D268A" w14:textId="77777777" w:rsidR="00B01BDB" w:rsidRPr="00E40618" w:rsidRDefault="00B01BDB" w:rsidP="00B01BDB">
            <w:pPr>
              <w:jc w:val="center"/>
              <w:rPr>
                <w:rFonts w:asciiTheme="minorHAnsi" w:hAnsiTheme="minorHAnsi" w:cstheme="minorHAnsi"/>
                <w:color w:val="000000"/>
                <w:sz w:val="22"/>
                <w:szCs w:val="22"/>
              </w:rPr>
            </w:pPr>
            <w:r w:rsidRPr="00E40618">
              <w:rPr>
                <w:rFonts w:asciiTheme="minorHAnsi" w:hAnsiTheme="minorHAnsi" w:cstheme="minorHAnsi"/>
                <w:color w:val="000000"/>
                <w:sz w:val="22"/>
                <w:szCs w:val="22"/>
              </w:rPr>
              <w:t>Czy wobec urządzeń mobilnych stosuje się techniki kryptograficzne (szyfrowanie danych)?</w:t>
            </w:r>
          </w:p>
        </w:tc>
        <w:tc>
          <w:tcPr>
            <w:tcW w:w="3980" w:type="dxa"/>
            <w:tcBorders>
              <w:top w:val="nil"/>
              <w:left w:val="nil"/>
              <w:bottom w:val="single" w:sz="4" w:space="0" w:color="auto"/>
              <w:right w:val="single" w:sz="4" w:space="0" w:color="auto"/>
            </w:tcBorders>
            <w:shd w:val="clear" w:color="000000" w:fill="FFFFFF"/>
          </w:tcPr>
          <w:p w14:paraId="0F9C3070" w14:textId="77777777" w:rsidR="00B01BDB" w:rsidRPr="00E40618" w:rsidRDefault="00B01BDB" w:rsidP="00B01BDB">
            <w:pPr>
              <w:jc w:val="center"/>
              <w:rPr>
                <w:rFonts w:asciiTheme="minorHAnsi" w:hAnsiTheme="minorHAnsi" w:cstheme="minorHAnsi"/>
                <w:color w:val="000000"/>
                <w:sz w:val="22"/>
                <w:szCs w:val="22"/>
              </w:rPr>
            </w:pPr>
          </w:p>
        </w:tc>
      </w:tr>
      <w:tr w:rsidR="00B01BDB" w:rsidRPr="00E40618" w14:paraId="18577866" w14:textId="77777777" w:rsidTr="00B01BDB">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506A728" w14:textId="77777777" w:rsidR="00B01BDB" w:rsidRPr="00E40618" w:rsidRDefault="00B01BDB" w:rsidP="00B01BDB">
            <w:pPr>
              <w:jc w:val="center"/>
              <w:rPr>
                <w:rFonts w:asciiTheme="minorHAnsi" w:hAnsiTheme="minorHAnsi" w:cstheme="minorHAnsi"/>
                <w:b/>
                <w:bCs/>
                <w:sz w:val="22"/>
                <w:szCs w:val="22"/>
              </w:rPr>
            </w:pPr>
            <w:r w:rsidRPr="00E40618">
              <w:rPr>
                <w:rFonts w:asciiTheme="minorHAnsi" w:hAnsiTheme="minorHAnsi" w:cstheme="minorHAnsi"/>
                <w:b/>
                <w:bCs/>
                <w:sz w:val="22"/>
                <w:szCs w:val="22"/>
              </w:rPr>
              <w:t>29</w:t>
            </w:r>
          </w:p>
        </w:tc>
        <w:tc>
          <w:tcPr>
            <w:tcW w:w="4628" w:type="dxa"/>
            <w:tcBorders>
              <w:top w:val="nil"/>
              <w:left w:val="nil"/>
              <w:bottom w:val="single" w:sz="4" w:space="0" w:color="auto"/>
              <w:right w:val="single" w:sz="4" w:space="0" w:color="auto"/>
            </w:tcBorders>
            <w:shd w:val="clear" w:color="000000" w:fill="FFFFFF"/>
            <w:vAlign w:val="center"/>
            <w:hideMark/>
          </w:tcPr>
          <w:p w14:paraId="5B477BE0" w14:textId="77777777" w:rsidR="00B01BDB" w:rsidRPr="00E40618" w:rsidRDefault="00B01BDB" w:rsidP="00B01BDB">
            <w:pPr>
              <w:jc w:val="center"/>
              <w:rPr>
                <w:rFonts w:asciiTheme="minorHAnsi" w:hAnsiTheme="minorHAnsi" w:cstheme="minorHAnsi"/>
                <w:color w:val="000000"/>
                <w:sz w:val="22"/>
                <w:szCs w:val="22"/>
              </w:rPr>
            </w:pPr>
            <w:r w:rsidRPr="00E40618">
              <w:rPr>
                <w:rFonts w:asciiTheme="minorHAnsi" w:hAnsiTheme="minorHAnsi" w:cstheme="minorHAnsi"/>
                <w:color w:val="000000"/>
                <w:sz w:val="22"/>
                <w:szCs w:val="22"/>
              </w:rPr>
              <w:t>Czy na urządzeniach mobilnych zainstalowano oprogramowania antywirusowe?</w:t>
            </w:r>
          </w:p>
        </w:tc>
        <w:tc>
          <w:tcPr>
            <w:tcW w:w="3980" w:type="dxa"/>
            <w:tcBorders>
              <w:top w:val="nil"/>
              <w:left w:val="nil"/>
              <w:bottom w:val="single" w:sz="4" w:space="0" w:color="auto"/>
              <w:right w:val="single" w:sz="4" w:space="0" w:color="auto"/>
            </w:tcBorders>
            <w:shd w:val="clear" w:color="000000" w:fill="FFFFFF"/>
          </w:tcPr>
          <w:p w14:paraId="6068321D" w14:textId="77777777" w:rsidR="00B01BDB" w:rsidRPr="00E40618" w:rsidRDefault="00B01BDB" w:rsidP="00B01BDB">
            <w:pPr>
              <w:jc w:val="center"/>
              <w:rPr>
                <w:rFonts w:asciiTheme="minorHAnsi" w:hAnsiTheme="minorHAnsi" w:cstheme="minorHAnsi"/>
                <w:color w:val="000000"/>
                <w:sz w:val="22"/>
                <w:szCs w:val="22"/>
              </w:rPr>
            </w:pPr>
          </w:p>
        </w:tc>
      </w:tr>
      <w:tr w:rsidR="00B01BDB" w:rsidRPr="00E40618" w14:paraId="10CEDCF3" w14:textId="77777777" w:rsidTr="00B01BDB">
        <w:trPr>
          <w:trHeight w:val="92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EB2B02D" w14:textId="77777777" w:rsidR="00B01BDB" w:rsidRPr="00E40618" w:rsidRDefault="00B01BDB" w:rsidP="00B01BDB">
            <w:pPr>
              <w:jc w:val="center"/>
              <w:rPr>
                <w:rFonts w:asciiTheme="minorHAnsi" w:hAnsiTheme="minorHAnsi" w:cstheme="minorHAnsi"/>
                <w:b/>
                <w:bCs/>
                <w:color w:val="000000"/>
                <w:sz w:val="22"/>
                <w:szCs w:val="22"/>
              </w:rPr>
            </w:pPr>
            <w:r w:rsidRPr="00E40618">
              <w:rPr>
                <w:rFonts w:asciiTheme="minorHAnsi" w:hAnsiTheme="minorHAnsi" w:cstheme="minorHAnsi"/>
                <w:b/>
                <w:bCs/>
                <w:color w:val="000000"/>
                <w:sz w:val="22"/>
                <w:szCs w:val="22"/>
              </w:rPr>
              <w:t>30</w:t>
            </w:r>
          </w:p>
        </w:tc>
        <w:tc>
          <w:tcPr>
            <w:tcW w:w="4628" w:type="dxa"/>
            <w:tcBorders>
              <w:top w:val="nil"/>
              <w:left w:val="nil"/>
              <w:bottom w:val="single" w:sz="4" w:space="0" w:color="auto"/>
              <w:right w:val="single" w:sz="4" w:space="0" w:color="auto"/>
            </w:tcBorders>
            <w:shd w:val="clear" w:color="000000" w:fill="FFFFFF"/>
            <w:vAlign w:val="center"/>
            <w:hideMark/>
          </w:tcPr>
          <w:p w14:paraId="581DA75B" w14:textId="77777777" w:rsidR="00B01BDB" w:rsidRPr="00E40618" w:rsidRDefault="00B01BDB" w:rsidP="00B01BDB">
            <w:pPr>
              <w:jc w:val="center"/>
              <w:rPr>
                <w:rFonts w:asciiTheme="minorHAnsi" w:hAnsiTheme="minorHAnsi" w:cstheme="minorHAnsi"/>
                <w:color w:val="000000"/>
                <w:sz w:val="22"/>
                <w:szCs w:val="22"/>
              </w:rPr>
            </w:pPr>
            <w:r w:rsidRPr="00E40618">
              <w:rPr>
                <w:rFonts w:asciiTheme="minorHAnsi" w:hAnsiTheme="minorHAnsi" w:cstheme="minorHAnsi"/>
                <w:color w:val="000000"/>
                <w:sz w:val="22"/>
                <w:szCs w:val="22"/>
              </w:rPr>
              <w:t>Czy zapewniono zdolności do szybkiego przywrócenia dostępności danych osobowych i dostępu do nich w razie incydentu fizycznego lub technicznego?</w:t>
            </w:r>
          </w:p>
        </w:tc>
        <w:tc>
          <w:tcPr>
            <w:tcW w:w="3980" w:type="dxa"/>
            <w:tcBorders>
              <w:top w:val="nil"/>
              <w:left w:val="nil"/>
              <w:bottom w:val="single" w:sz="4" w:space="0" w:color="auto"/>
              <w:right w:val="single" w:sz="4" w:space="0" w:color="auto"/>
            </w:tcBorders>
            <w:shd w:val="clear" w:color="000000" w:fill="FFFFFF"/>
          </w:tcPr>
          <w:p w14:paraId="04AA3563" w14:textId="77777777" w:rsidR="00B01BDB" w:rsidRPr="00E40618" w:rsidRDefault="00B01BDB" w:rsidP="00B01BDB">
            <w:pPr>
              <w:jc w:val="center"/>
              <w:rPr>
                <w:rFonts w:asciiTheme="minorHAnsi" w:hAnsiTheme="minorHAnsi" w:cstheme="minorHAnsi"/>
                <w:color w:val="000000"/>
                <w:sz w:val="22"/>
                <w:szCs w:val="22"/>
              </w:rPr>
            </w:pPr>
          </w:p>
        </w:tc>
      </w:tr>
      <w:tr w:rsidR="00B01BDB" w:rsidRPr="00E40618" w14:paraId="106AD819" w14:textId="77777777" w:rsidTr="00B01BDB">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AFF22C7" w14:textId="77777777" w:rsidR="00B01BDB" w:rsidRPr="00E40618" w:rsidRDefault="00B01BDB" w:rsidP="00B01BDB">
            <w:pPr>
              <w:jc w:val="center"/>
              <w:rPr>
                <w:rFonts w:asciiTheme="minorHAnsi" w:hAnsiTheme="minorHAnsi" w:cstheme="minorHAnsi"/>
                <w:b/>
                <w:bCs/>
                <w:color w:val="000000"/>
                <w:sz w:val="22"/>
                <w:szCs w:val="22"/>
              </w:rPr>
            </w:pPr>
            <w:r w:rsidRPr="00E40618">
              <w:rPr>
                <w:rFonts w:asciiTheme="minorHAnsi" w:hAnsiTheme="minorHAnsi" w:cstheme="minorHAnsi"/>
                <w:b/>
                <w:bCs/>
                <w:color w:val="000000"/>
                <w:sz w:val="22"/>
                <w:szCs w:val="22"/>
              </w:rPr>
              <w:t>31</w:t>
            </w:r>
          </w:p>
        </w:tc>
        <w:tc>
          <w:tcPr>
            <w:tcW w:w="4628" w:type="dxa"/>
            <w:tcBorders>
              <w:top w:val="nil"/>
              <w:left w:val="nil"/>
              <w:bottom w:val="single" w:sz="4" w:space="0" w:color="auto"/>
              <w:right w:val="single" w:sz="4" w:space="0" w:color="auto"/>
            </w:tcBorders>
            <w:shd w:val="clear" w:color="000000" w:fill="FFFFFF"/>
            <w:vAlign w:val="center"/>
            <w:hideMark/>
          </w:tcPr>
          <w:p w14:paraId="58E61797" w14:textId="77777777" w:rsidR="00B01BDB" w:rsidRPr="00E40618" w:rsidRDefault="00B01BDB" w:rsidP="00B01BDB">
            <w:pPr>
              <w:jc w:val="center"/>
              <w:rPr>
                <w:rFonts w:asciiTheme="minorHAnsi" w:hAnsiTheme="minorHAnsi" w:cstheme="minorHAnsi"/>
                <w:color w:val="000000"/>
                <w:sz w:val="22"/>
                <w:szCs w:val="22"/>
              </w:rPr>
            </w:pPr>
            <w:r w:rsidRPr="00E40618">
              <w:rPr>
                <w:rFonts w:asciiTheme="minorHAnsi" w:hAnsiTheme="minorHAnsi" w:cstheme="minorHAnsi"/>
                <w:color w:val="000000"/>
                <w:sz w:val="22"/>
                <w:szCs w:val="22"/>
              </w:rPr>
              <w:t>Jaki przyjęto zakres oraz częstotliwość tworzenia kopii bezpieczeństwa lub kopii zapasowych?</w:t>
            </w:r>
          </w:p>
        </w:tc>
        <w:tc>
          <w:tcPr>
            <w:tcW w:w="3980" w:type="dxa"/>
            <w:tcBorders>
              <w:top w:val="nil"/>
              <w:left w:val="nil"/>
              <w:bottom w:val="single" w:sz="4" w:space="0" w:color="auto"/>
              <w:right w:val="single" w:sz="4" w:space="0" w:color="auto"/>
            </w:tcBorders>
            <w:shd w:val="clear" w:color="000000" w:fill="FFFFFF"/>
          </w:tcPr>
          <w:p w14:paraId="0E23D9E5" w14:textId="77777777" w:rsidR="00B01BDB" w:rsidRPr="00E40618" w:rsidRDefault="00B01BDB" w:rsidP="00B01BDB">
            <w:pPr>
              <w:jc w:val="center"/>
              <w:rPr>
                <w:rFonts w:asciiTheme="minorHAnsi" w:hAnsiTheme="minorHAnsi" w:cstheme="minorHAnsi"/>
                <w:color w:val="000000"/>
                <w:sz w:val="22"/>
                <w:szCs w:val="22"/>
              </w:rPr>
            </w:pPr>
          </w:p>
        </w:tc>
      </w:tr>
      <w:tr w:rsidR="00B01BDB" w:rsidRPr="00E40618" w14:paraId="0CD2258F" w14:textId="77777777" w:rsidTr="00B01BDB">
        <w:trPr>
          <w:trHeight w:val="37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DF0E982" w14:textId="77777777" w:rsidR="00B01BDB" w:rsidRPr="00E40618" w:rsidRDefault="00B01BDB" w:rsidP="00B01BDB">
            <w:pPr>
              <w:jc w:val="center"/>
              <w:rPr>
                <w:rFonts w:asciiTheme="minorHAnsi" w:hAnsiTheme="minorHAnsi" w:cstheme="minorHAnsi"/>
                <w:b/>
                <w:bCs/>
                <w:sz w:val="22"/>
                <w:szCs w:val="22"/>
              </w:rPr>
            </w:pPr>
            <w:r w:rsidRPr="00E40618">
              <w:rPr>
                <w:rFonts w:asciiTheme="minorHAnsi" w:hAnsiTheme="minorHAnsi" w:cstheme="minorHAnsi"/>
                <w:b/>
                <w:bCs/>
                <w:sz w:val="22"/>
                <w:szCs w:val="22"/>
              </w:rPr>
              <w:t>32</w:t>
            </w:r>
          </w:p>
        </w:tc>
        <w:tc>
          <w:tcPr>
            <w:tcW w:w="4628" w:type="dxa"/>
            <w:tcBorders>
              <w:top w:val="nil"/>
              <w:left w:val="nil"/>
              <w:bottom w:val="single" w:sz="4" w:space="0" w:color="auto"/>
              <w:right w:val="single" w:sz="4" w:space="0" w:color="auto"/>
            </w:tcBorders>
            <w:shd w:val="clear" w:color="000000" w:fill="FFFFFF"/>
            <w:vAlign w:val="center"/>
            <w:hideMark/>
          </w:tcPr>
          <w:p w14:paraId="4E3B036E" w14:textId="77777777" w:rsidR="00B01BDB" w:rsidRPr="00E40618" w:rsidRDefault="00B01BDB" w:rsidP="00B01BDB">
            <w:pPr>
              <w:jc w:val="center"/>
              <w:rPr>
                <w:rFonts w:asciiTheme="minorHAnsi" w:hAnsiTheme="minorHAnsi" w:cstheme="minorHAnsi"/>
                <w:color w:val="000000"/>
                <w:sz w:val="22"/>
                <w:szCs w:val="22"/>
              </w:rPr>
            </w:pPr>
            <w:r w:rsidRPr="00E40618">
              <w:rPr>
                <w:rFonts w:asciiTheme="minorHAnsi" w:hAnsiTheme="minorHAnsi" w:cstheme="minorHAnsi"/>
                <w:color w:val="000000"/>
                <w:sz w:val="22"/>
                <w:szCs w:val="22"/>
              </w:rPr>
              <w:t>Gdzie są przechowywane kopie zapasowe / kopie bezpieczeństwa?</w:t>
            </w:r>
          </w:p>
        </w:tc>
        <w:tc>
          <w:tcPr>
            <w:tcW w:w="3980" w:type="dxa"/>
            <w:tcBorders>
              <w:top w:val="nil"/>
              <w:left w:val="nil"/>
              <w:bottom w:val="single" w:sz="4" w:space="0" w:color="auto"/>
              <w:right w:val="single" w:sz="4" w:space="0" w:color="auto"/>
            </w:tcBorders>
            <w:shd w:val="clear" w:color="000000" w:fill="FFFFFF"/>
          </w:tcPr>
          <w:p w14:paraId="48FF7FAF" w14:textId="77777777" w:rsidR="00B01BDB" w:rsidRPr="00E40618" w:rsidRDefault="00B01BDB" w:rsidP="00B01BDB">
            <w:pPr>
              <w:jc w:val="center"/>
              <w:rPr>
                <w:rFonts w:asciiTheme="minorHAnsi" w:hAnsiTheme="minorHAnsi" w:cstheme="minorHAnsi"/>
                <w:color w:val="000000"/>
                <w:sz w:val="22"/>
                <w:szCs w:val="22"/>
              </w:rPr>
            </w:pPr>
          </w:p>
        </w:tc>
      </w:tr>
      <w:tr w:rsidR="00B01BDB" w:rsidRPr="00E40618" w14:paraId="4ABA1736" w14:textId="77777777" w:rsidTr="00B01BDB">
        <w:trPr>
          <w:trHeight w:val="80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4F78F46" w14:textId="77777777" w:rsidR="00B01BDB" w:rsidRPr="00E40618" w:rsidRDefault="00B01BDB" w:rsidP="00B01BDB">
            <w:pPr>
              <w:jc w:val="center"/>
              <w:rPr>
                <w:rFonts w:asciiTheme="minorHAnsi" w:hAnsiTheme="minorHAnsi" w:cstheme="minorHAnsi"/>
                <w:b/>
                <w:bCs/>
                <w:color w:val="000000"/>
                <w:sz w:val="22"/>
                <w:szCs w:val="22"/>
              </w:rPr>
            </w:pPr>
            <w:r w:rsidRPr="00E40618">
              <w:rPr>
                <w:rFonts w:asciiTheme="minorHAnsi" w:hAnsiTheme="minorHAnsi" w:cstheme="minorHAnsi"/>
                <w:b/>
                <w:bCs/>
                <w:color w:val="000000"/>
                <w:sz w:val="22"/>
                <w:szCs w:val="22"/>
              </w:rPr>
              <w:t>33</w:t>
            </w:r>
          </w:p>
        </w:tc>
        <w:tc>
          <w:tcPr>
            <w:tcW w:w="4628" w:type="dxa"/>
            <w:tcBorders>
              <w:top w:val="nil"/>
              <w:left w:val="nil"/>
              <w:bottom w:val="single" w:sz="4" w:space="0" w:color="auto"/>
              <w:right w:val="single" w:sz="4" w:space="0" w:color="auto"/>
            </w:tcBorders>
            <w:shd w:val="clear" w:color="000000" w:fill="FFFFFF"/>
            <w:vAlign w:val="center"/>
            <w:hideMark/>
          </w:tcPr>
          <w:p w14:paraId="584076B3" w14:textId="77777777" w:rsidR="00B01BDB" w:rsidRPr="00E40618" w:rsidRDefault="00B01BDB" w:rsidP="00B01BDB">
            <w:pPr>
              <w:jc w:val="center"/>
              <w:rPr>
                <w:rFonts w:asciiTheme="minorHAnsi" w:hAnsiTheme="minorHAnsi" w:cstheme="minorHAnsi"/>
                <w:color w:val="000000"/>
                <w:sz w:val="22"/>
                <w:szCs w:val="22"/>
              </w:rPr>
            </w:pPr>
            <w:r w:rsidRPr="00E40618">
              <w:rPr>
                <w:rFonts w:asciiTheme="minorHAnsi" w:hAnsiTheme="minorHAnsi" w:cstheme="minorHAnsi"/>
                <w:color w:val="000000"/>
                <w:sz w:val="22"/>
                <w:szCs w:val="22"/>
              </w:rPr>
              <w:t>Czy Podmiot podprzetwarzający 2 posiada procedury odtwarzania systemu po awarii oraz procedury i harmonogramy ich testowania?</w:t>
            </w:r>
          </w:p>
        </w:tc>
        <w:tc>
          <w:tcPr>
            <w:tcW w:w="3980" w:type="dxa"/>
            <w:tcBorders>
              <w:top w:val="nil"/>
              <w:left w:val="nil"/>
              <w:bottom w:val="single" w:sz="4" w:space="0" w:color="auto"/>
              <w:right w:val="single" w:sz="4" w:space="0" w:color="auto"/>
            </w:tcBorders>
            <w:shd w:val="clear" w:color="000000" w:fill="FFFFFF"/>
          </w:tcPr>
          <w:p w14:paraId="3C169E0C" w14:textId="77777777" w:rsidR="00B01BDB" w:rsidRPr="00E40618" w:rsidRDefault="00B01BDB" w:rsidP="00B01BDB">
            <w:pPr>
              <w:jc w:val="center"/>
              <w:rPr>
                <w:rFonts w:asciiTheme="minorHAnsi" w:hAnsiTheme="minorHAnsi" w:cstheme="minorHAnsi"/>
                <w:color w:val="000000"/>
                <w:sz w:val="22"/>
                <w:szCs w:val="22"/>
              </w:rPr>
            </w:pPr>
          </w:p>
        </w:tc>
      </w:tr>
      <w:tr w:rsidR="00B01BDB" w:rsidRPr="00E40618" w14:paraId="335C7494" w14:textId="77777777" w:rsidTr="00B01BDB">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0195F30" w14:textId="77777777" w:rsidR="00B01BDB" w:rsidRPr="00E40618" w:rsidRDefault="00B01BDB" w:rsidP="00B01BDB">
            <w:pPr>
              <w:jc w:val="center"/>
              <w:rPr>
                <w:rFonts w:asciiTheme="minorHAnsi" w:hAnsiTheme="minorHAnsi" w:cstheme="minorHAnsi"/>
                <w:b/>
                <w:bCs/>
                <w:color w:val="000000"/>
                <w:sz w:val="22"/>
                <w:szCs w:val="22"/>
              </w:rPr>
            </w:pPr>
            <w:r w:rsidRPr="00E40618">
              <w:rPr>
                <w:rFonts w:asciiTheme="minorHAnsi" w:hAnsiTheme="minorHAnsi" w:cstheme="minorHAnsi"/>
                <w:b/>
                <w:bCs/>
                <w:color w:val="000000"/>
                <w:sz w:val="22"/>
                <w:szCs w:val="22"/>
              </w:rPr>
              <w:t>34</w:t>
            </w:r>
          </w:p>
        </w:tc>
        <w:tc>
          <w:tcPr>
            <w:tcW w:w="4628" w:type="dxa"/>
            <w:tcBorders>
              <w:top w:val="nil"/>
              <w:left w:val="nil"/>
              <w:bottom w:val="single" w:sz="4" w:space="0" w:color="auto"/>
              <w:right w:val="single" w:sz="4" w:space="0" w:color="auto"/>
            </w:tcBorders>
            <w:shd w:val="clear" w:color="000000" w:fill="FFFFFF"/>
            <w:vAlign w:val="center"/>
            <w:hideMark/>
          </w:tcPr>
          <w:p w14:paraId="486595D8" w14:textId="77777777" w:rsidR="00B01BDB" w:rsidRPr="00E40618" w:rsidRDefault="00B01BDB" w:rsidP="00B01BDB">
            <w:pPr>
              <w:jc w:val="center"/>
              <w:rPr>
                <w:rFonts w:asciiTheme="minorHAnsi" w:hAnsiTheme="minorHAnsi" w:cstheme="minorHAnsi"/>
                <w:color w:val="000000"/>
                <w:sz w:val="22"/>
                <w:szCs w:val="22"/>
              </w:rPr>
            </w:pPr>
            <w:r w:rsidRPr="00E40618">
              <w:rPr>
                <w:rFonts w:asciiTheme="minorHAnsi" w:hAnsiTheme="minorHAnsi" w:cstheme="minorHAnsi"/>
                <w:color w:val="000000"/>
                <w:sz w:val="22"/>
                <w:szCs w:val="22"/>
              </w:rPr>
              <w:t>Czy Podmiot podprzetwarzający 2 wdraża nowe rozwiązania zgodnie z zasadą "Privacy by design"?</w:t>
            </w:r>
          </w:p>
        </w:tc>
        <w:tc>
          <w:tcPr>
            <w:tcW w:w="3980" w:type="dxa"/>
            <w:tcBorders>
              <w:top w:val="nil"/>
              <w:left w:val="nil"/>
              <w:bottom w:val="single" w:sz="4" w:space="0" w:color="auto"/>
              <w:right w:val="single" w:sz="4" w:space="0" w:color="auto"/>
            </w:tcBorders>
            <w:shd w:val="clear" w:color="000000" w:fill="FFFFFF"/>
          </w:tcPr>
          <w:p w14:paraId="7C325E66" w14:textId="77777777" w:rsidR="00B01BDB" w:rsidRPr="00E40618" w:rsidRDefault="00B01BDB" w:rsidP="00B01BDB">
            <w:pPr>
              <w:jc w:val="center"/>
              <w:rPr>
                <w:rFonts w:asciiTheme="minorHAnsi" w:hAnsiTheme="minorHAnsi" w:cstheme="minorHAnsi"/>
                <w:color w:val="000000"/>
                <w:sz w:val="22"/>
                <w:szCs w:val="22"/>
              </w:rPr>
            </w:pPr>
          </w:p>
        </w:tc>
      </w:tr>
      <w:tr w:rsidR="00B01BDB" w:rsidRPr="00E40618" w14:paraId="5608CCED" w14:textId="77777777" w:rsidTr="00B01BDB">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CF11F9D" w14:textId="77777777" w:rsidR="00B01BDB" w:rsidRPr="00E40618" w:rsidRDefault="00B01BDB" w:rsidP="00B01BDB">
            <w:pPr>
              <w:jc w:val="center"/>
              <w:rPr>
                <w:rFonts w:asciiTheme="minorHAnsi" w:hAnsiTheme="minorHAnsi" w:cstheme="minorHAnsi"/>
                <w:b/>
                <w:bCs/>
                <w:sz w:val="22"/>
                <w:szCs w:val="22"/>
              </w:rPr>
            </w:pPr>
            <w:r w:rsidRPr="00E40618">
              <w:rPr>
                <w:rFonts w:asciiTheme="minorHAnsi" w:hAnsiTheme="minorHAnsi" w:cstheme="minorHAnsi"/>
                <w:b/>
                <w:bCs/>
                <w:sz w:val="22"/>
                <w:szCs w:val="22"/>
              </w:rPr>
              <w:t>35</w:t>
            </w:r>
          </w:p>
        </w:tc>
        <w:tc>
          <w:tcPr>
            <w:tcW w:w="4628" w:type="dxa"/>
            <w:tcBorders>
              <w:top w:val="nil"/>
              <w:left w:val="nil"/>
              <w:bottom w:val="single" w:sz="4" w:space="0" w:color="auto"/>
              <w:right w:val="single" w:sz="4" w:space="0" w:color="auto"/>
            </w:tcBorders>
            <w:shd w:val="clear" w:color="000000" w:fill="FFFFFF"/>
            <w:vAlign w:val="center"/>
            <w:hideMark/>
          </w:tcPr>
          <w:p w14:paraId="4956BFAC" w14:textId="77777777" w:rsidR="00B01BDB" w:rsidRPr="00E40618" w:rsidRDefault="00B01BDB" w:rsidP="00B01BDB">
            <w:pPr>
              <w:jc w:val="center"/>
              <w:rPr>
                <w:rFonts w:asciiTheme="minorHAnsi" w:hAnsiTheme="minorHAnsi" w:cstheme="minorHAnsi"/>
                <w:color w:val="000000"/>
                <w:sz w:val="22"/>
                <w:szCs w:val="22"/>
              </w:rPr>
            </w:pPr>
            <w:r w:rsidRPr="00E40618">
              <w:rPr>
                <w:rFonts w:asciiTheme="minorHAnsi" w:hAnsiTheme="minorHAnsi" w:cstheme="minorHAnsi"/>
                <w:color w:val="000000"/>
                <w:sz w:val="22"/>
                <w:szCs w:val="22"/>
              </w:rPr>
              <w:t>Czy Podmiot podprzetwarzający 2 działa zgodnie z zasadą "Privacy by default"?</w:t>
            </w:r>
          </w:p>
        </w:tc>
        <w:tc>
          <w:tcPr>
            <w:tcW w:w="3980" w:type="dxa"/>
            <w:tcBorders>
              <w:top w:val="nil"/>
              <w:left w:val="nil"/>
              <w:bottom w:val="single" w:sz="4" w:space="0" w:color="auto"/>
              <w:right w:val="single" w:sz="4" w:space="0" w:color="auto"/>
            </w:tcBorders>
            <w:shd w:val="clear" w:color="000000" w:fill="FFFFFF"/>
          </w:tcPr>
          <w:p w14:paraId="20040A38" w14:textId="77777777" w:rsidR="00B01BDB" w:rsidRPr="00E40618" w:rsidRDefault="00B01BDB" w:rsidP="00B01BDB">
            <w:pPr>
              <w:jc w:val="center"/>
              <w:rPr>
                <w:rFonts w:asciiTheme="minorHAnsi" w:hAnsiTheme="minorHAnsi" w:cstheme="minorHAnsi"/>
                <w:color w:val="000000"/>
                <w:sz w:val="22"/>
                <w:szCs w:val="22"/>
              </w:rPr>
            </w:pPr>
          </w:p>
        </w:tc>
      </w:tr>
      <w:tr w:rsidR="00B01BDB" w:rsidRPr="00E40618" w14:paraId="4DAE083D" w14:textId="77777777" w:rsidTr="00B01BDB">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AAA7DFC" w14:textId="77777777" w:rsidR="00B01BDB" w:rsidRPr="00E40618" w:rsidRDefault="00B01BDB" w:rsidP="00B01BDB">
            <w:pPr>
              <w:jc w:val="center"/>
              <w:rPr>
                <w:rFonts w:asciiTheme="minorHAnsi" w:hAnsiTheme="minorHAnsi" w:cstheme="minorHAnsi"/>
                <w:b/>
                <w:bCs/>
                <w:color w:val="000000"/>
                <w:sz w:val="22"/>
                <w:szCs w:val="22"/>
              </w:rPr>
            </w:pPr>
            <w:r w:rsidRPr="00E40618">
              <w:rPr>
                <w:rFonts w:asciiTheme="minorHAnsi" w:hAnsiTheme="minorHAnsi" w:cstheme="minorHAnsi"/>
                <w:b/>
                <w:bCs/>
                <w:color w:val="000000"/>
                <w:sz w:val="22"/>
                <w:szCs w:val="22"/>
              </w:rPr>
              <w:t>36</w:t>
            </w:r>
          </w:p>
        </w:tc>
        <w:tc>
          <w:tcPr>
            <w:tcW w:w="4628" w:type="dxa"/>
            <w:tcBorders>
              <w:top w:val="nil"/>
              <w:left w:val="nil"/>
              <w:bottom w:val="single" w:sz="4" w:space="0" w:color="auto"/>
              <w:right w:val="single" w:sz="4" w:space="0" w:color="auto"/>
            </w:tcBorders>
            <w:shd w:val="clear" w:color="000000" w:fill="FFFFFF"/>
            <w:vAlign w:val="center"/>
            <w:hideMark/>
          </w:tcPr>
          <w:p w14:paraId="69AFF6E0" w14:textId="77777777" w:rsidR="00B01BDB" w:rsidRPr="00E40618" w:rsidRDefault="00B01BDB" w:rsidP="00B01BDB">
            <w:pPr>
              <w:jc w:val="center"/>
              <w:rPr>
                <w:rFonts w:asciiTheme="minorHAnsi" w:hAnsiTheme="minorHAnsi" w:cstheme="minorHAnsi"/>
                <w:color w:val="000000"/>
                <w:sz w:val="22"/>
                <w:szCs w:val="22"/>
              </w:rPr>
            </w:pPr>
            <w:r w:rsidRPr="00E40618">
              <w:rPr>
                <w:rFonts w:asciiTheme="minorHAnsi" w:hAnsiTheme="minorHAnsi" w:cstheme="minorHAnsi"/>
                <w:color w:val="000000"/>
                <w:sz w:val="22"/>
                <w:szCs w:val="22"/>
              </w:rPr>
              <w:t>Czy Podmiot podprzetwarzający 2 prowadzi ocenę skutków dla ochrony danych?</w:t>
            </w:r>
          </w:p>
        </w:tc>
        <w:tc>
          <w:tcPr>
            <w:tcW w:w="3980" w:type="dxa"/>
            <w:tcBorders>
              <w:top w:val="nil"/>
              <w:left w:val="nil"/>
              <w:bottom w:val="single" w:sz="4" w:space="0" w:color="auto"/>
              <w:right w:val="single" w:sz="4" w:space="0" w:color="auto"/>
            </w:tcBorders>
            <w:shd w:val="clear" w:color="000000" w:fill="FFFFFF"/>
          </w:tcPr>
          <w:p w14:paraId="1E9ED069" w14:textId="77777777" w:rsidR="00B01BDB" w:rsidRPr="00E40618" w:rsidRDefault="00B01BDB" w:rsidP="00B01BDB">
            <w:pPr>
              <w:jc w:val="center"/>
              <w:rPr>
                <w:rFonts w:asciiTheme="minorHAnsi" w:hAnsiTheme="minorHAnsi" w:cstheme="minorHAnsi"/>
                <w:color w:val="000000"/>
                <w:sz w:val="22"/>
                <w:szCs w:val="22"/>
              </w:rPr>
            </w:pPr>
          </w:p>
        </w:tc>
      </w:tr>
      <w:tr w:rsidR="00B01BDB" w:rsidRPr="00E40618" w14:paraId="32DBB7F1" w14:textId="77777777" w:rsidTr="00B01BDB">
        <w:trPr>
          <w:trHeight w:val="126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87ED990" w14:textId="77777777" w:rsidR="00B01BDB" w:rsidRPr="00E40618" w:rsidRDefault="00B01BDB" w:rsidP="00B01BDB">
            <w:pPr>
              <w:jc w:val="center"/>
              <w:rPr>
                <w:rFonts w:asciiTheme="minorHAnsi" w:hAnsiTheme="minorHAnsi" w:cstheme="minorHAnsi"/>
                <w:b/>
                <w:bCs/>
                <w:color w:val="000000"/>
                <w:sz w:val="22"/>
                <w:szCs w:val="22"/>
              </w:rPr>
            </w:pPr>
            <w:r w:rsidRPr="00E40618">
              <w:rPr>
                <w:rFonts w:asciiTheme="minorHAnsi" w:hAnsiTheme="minorHAnsi" w:cstheme="minorHAnsi"/>
                <w:b/>
                <w:bCs/>
                <w:color w:val="000000"/>
                <w:sz w:val="22"/>
                <w:szCs w:val="22"/>
              </w:rPr>
              <w:t>37</w:t>
            </w:r>
          </w:p>
        </w:tc>
        <w:tc>
          <w:tcPr>
            <w:tcW w:w="4628" w:type="dxa"/>
            <w:tcBorders>
              <w:top w:val="nil"/>
              <w:left w:val="nil"/>
              <w:bottom w:val="single" w:sz="4" w:space="0" w:color="auto"/>
              <w:right w:val="single" w:sz="4" w:space="0" w:color="auto"/>
            </w:tcBorders>
            <w:shd w:val="clear" w:color="000000" w:fill="FFFFFF"/>
            <w:vAlign w:val="center"/>
            <w:hideMark/>
          </w:tcPr>
          <w:p w14:paraId="256D3524" w14:textId="77777777" w:rsidR="00B01BDB" w:rsidRPr="00E40618" w:rsidRDefault="00B01BDB" w:rsidP="00B01BDB">
            <w:pPr>
              <w:jc w:val="center"/>
              <w:rPr>
                <w:rFonts w:asciiTheme="minorHAnsi" w:hAnsiTheme="minorHAnsi" w:cstheme="minorHAnsi"/>
                <w:color w:val="000000"/>
                <w:sz w:val="22"/>
                <w:szCs w:val="22"/>
              </w:rPr>
            </w:pPr>
            <w:r w:rsidRPr="00E40618">
              <w:rPr>
                <w:rFonts w:asciiTheme="minorHAnsi" w:hAnsiTheme="minorHAnsi" w:cstheme="minorHAnsi"/>
                <w:color w:val="000000"/>
                <w:sz w:val="22"/>
                <w:szCs w:val="22"/>
              </w:rPr>
              <w:t>Czy Podmiot podprzetwarzający 2 gwarantuje realizację praw osób, których dane dotyczą w myśl przepisów RODO, tj. m.in. prawo do przenoszenia danych, prawo do ograniczenia przetwarzania, prawo do bycia zapomnianym?</w:t>
            </w:r>
          </w:p>
        </w:tc>
        <w:tc>
          <w:tcPr>
            <w:tcW w:w="3980" w:type="dxa"/>
            <w:tcBorders>
              <w:top w:val="nil"/>
              <w:left w:val="nil"/>
              <w:bottom w:val="single" w:sz="4" w:space="0" w:color="auto"/>
              <w:right w:val="single" w:sz="4" w:space="0" w:color="auto"/>
            </w:tcBorders>
            <w:shd w:val="clear" w:color="000000" w:fill="FFFFFF"/>
          </w:tcPr>
          <w:p w14:paraId="699C7906" w14:textId="77777777" w:rsidR="00B01BDB" w:rsidRPr="00E40618" w:rsidRDefault="00B01BDB" w:rsidP="00B01BDB">
            <w:pPr>
              <w:jc w:val="center"/>
              <w:rPr>
                <w:rFonts w:asciiTheme="minorHAnsi" w:hAnsiTheme="minorHAnsi" w:cstheme="minorHAnsi"/>
                <w:color w:val="000000"/>
                <w:sz w:val="22"/>
                <w:szCs w:val="22"/>
              </w:rPr>
            </w:pPr>
          </w:p>
        </w:tc>
      </w:tr>
      <w:tr w:rsidR="00B01BDB" w:rsidRPr="00E40618" w14:paraId="2928EA3F" w14:textId="77777777" w:rsidTr="00B01BDB">
        <w:trPr>
          <w:trHeight w:val="1347"/>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22C6D72" w14:textId="77777777" w:rsidR="00B01BDB" w:rsidRPr="00E40618" w:rsidRDefault="00B01BDB" w:rsidP="00B01BDB">
            <w:pPr>
              <w:jc w:val="center"/>
              <w:rPr>
                <w:rFonts w:asciiTheme="minorHAnsi" w:hAnsiTheme="minorHAnsi" w:cstheme="minorHAnsi"/>
                <w:b/>
                <w:bCs/>
                <w:sz w:val="22"/>
                <w:szCs w:val="22"/>
              </w:rPr>
            </w:pPr>
            <w:r w:rsidRPr="00E40618">
              <w:rPr>
                <w:rFonts w:asciiTheme="minorHAnsi" w:hAnsiTheme="minorHAnsi" w:cstheme="minorHAnsi"/>
                <w:b/>
                <w:bCs/>
                <w:sz w:val="22"/>
                <w:szCs w:val="22"/>
              </w:rPr>
              <w:t>38</w:t>
            </w:r>
          </w:p>
        </w:tc>
        <w:tc>
          <w:tcPr>
            <w:tcW w:w="4628" w:type="dxa"/>
            <w:tcBorders>
              <w:top w:val="nil"/>
              <w:left w:val="nil"/>
              <w:bottom w:val="single" w:sz="4" w:space="0" w:color="auto"/>
              <w:right w:val="single" w:sz="4" w:space="0" w:color="auto"/>
            </w:tcBorders>
            <w:shd w:val="clear" w:color="000000" w:fill="FFFFFF"/>
            <w:vAlign w:val="center"/>
            <w:hideMark/>
          </w:tcPr>
          <w:p w14:paraId="6D6F8088" w14:textId="77777777" w:rsidR="00B01BDB" w:rsidRPr="00E40618" w:rsidRDefault="00B01BDB" w:rsidP="00B01BDB">
            <w:pPr>
              <w:jc w:val="center"/>
              <w:rPr>
                <w:rFonts w:asciiTheme="minorHAnsi" w:hAnsiTheme="minorHAnsi" w:cstheme="minorHAnsi"/>
                <w:color w:val="000000"/>
                <w:sz w:val="22"/>
                <w:szCs w:val="22"/>
              </w:rPr>
            </w:pPr>
            <w:r w:rsidRPr="00E40618">
              <w:rPr>
                <w:rFonts w:asciiTheme="minorHAnsi" w:hAnsiTheme="minorHAnsi" w:cstheme="minorHAnsi"/>
                <w:color w:val="000000"/>
                <w:sz w:val="22"/>
                <w:szCs w:val="22"/>
              </w:rPr>
              <w:t>Czy Podmiot podprzetwarzający 2 przetwarza powierzone dane osobowe poza Europejskim Obszarem Gospodarczym (EOG) w trakcie realizacji Umowy? Jeśli tak to czy przetwarzanie danych osobowych poza EOG odbywa się na zasadach opisanych w Rozdziale V RODO?</w:t>
            </w:r>
          </w:p>
        </w:tc>
        <w:tc>
          <w:tcPr>
            <w:tcW w:w="3980" w:type="dxa"/>
            <w:tcBorders>
              <w:top w:val="nil"/>
              <w:left w:val="nil"/>
              <w:bottom w:val="single" w:sz="4" w:space="0" w:color="auto"/>
              <w:right w:val="single" w:sz="4" w:space="0" w:color="auto"/>
            </w:tcBorders>
            <w:shd w:val="clear" w:color="000000" w:fill="FFFFFF"/>
          </w:tcPr>
          <w:p w14:paraId="69A2E49A" w14:textId="77777777" w:rsidR="00B01BDB" w:rsidRPr="00E40618" w:rsidRDefault="00B01BDB" w:rsidP="00B01BDB">
            <w:pPr>
              <w:jc w:val="center"/>
              <w:rPr>
                <w:rFonts w:asciiTheme="minorHAnsi" w:hAnsiTheme="minorHAnsi" w:cstheme="minorHAnsi"/>
                <w:color w:val="000000"/>
                <w:sz w:val="22"/>
                <w:szCs w:val="22"/>
              </w:rPr>
            </w:pPr>
          </w:p>
        </w:tc>
      </w:tr>
    </w:tbl>
    <w:p w14:paraId="21AF47DC" w14:textId="77777777" w:rsidR="00B01BDB" w:rsidRPr="00E40618" w:rsidRDefault="00B01BDB" w:rsidP="00B01BDB">
      <w:pPr>
        <w:tabs>
          <w:tab w:val="left" w:pos="9000"/>
        </w:tabs>
        <w:rPr>
          <w:rFonts w:asciiTheme="minorHAnsi" w:hAnsiTheme="minorHAnsi" w:cstheme="minorHAnsi"/>
          <w:sz w:val="22"/>
          <w:szCs w:val="22"/>
        </w:rPr>
      </w:pPr>
    </w:p>
    <w:p w14:paraId="5C6475A6" w14:textId="77777777" w:rsidR="00B01BDB" w:rsidRPr="00E40618" w:rsidRDefault="00B01BDB" w:rsidP="00B01BDB">
      <w:pPr>
        <w:tabs>
          <w:tab w:val="left" w:pos="9000"/>
        </w:tabs>
        <w:jc w:val="both"/>
        <w:rPr>
          <w:rFonts w:asciiTheme="minorHAnsi" w:hAnsiTheme="minorHAnsi" w:cstheme="minorHAnsi"/>
          <w:sz w:val="22"/>
          <w:szCs w:val="22"/>
        </w:rPr>
      </w:pPr>
      <w:r w:rsidRPr="00E40618">
        <w:rPr>
          <w:rFonts w:asciiTheme="minorHAnsi" w:hAnsiTheme="minorHAnsi" w:cstheme="minorHAnsi"/>
          <w:sz w:val="22"/>
          <w:szCs w:val="22"/>
        </w:rPr>
        <w:t>Oświadczam, że wskazane powyżej środki techniczne i organizacyjne służące do zabezpieczania podpowierzonych przez Podmiot przetwarzający danych osobowych, są wdrożone i będą utrzymywane przez cały okres trwania Umowy podpowierzenia.</w:t>
      </w:r>
    </w:p>
    <w:p w14:paraId="15023A06" w14:textId="77777777" w:rsidR="00B01BDB" w:rsidRPr="00E40618" w:rsidRDefault="00B01BDB" w:rsidP="00B01BDB">
      <w:pPr>
        <w:tabs>
          <w:tab w:val="left" w:pos="9000"/>
        </w:tabs>
        <w:jc w:val="both"/>
        <w:rPr>
          <w:rFonts w:asciiTheme="minorHAnsi" w:hAnsiTheme="minorHAnsi" w:cstheme="minorHAnsi"/>
          <w:sz w:val="22"/>
          <w:szCs w:val="22"/>
        </w:rPr>
      </w:pPr>
    </w:p>
    <w:p w14:paraId="1178AE0E" w14:textId="77777777" w:rsidR="00B01BDB" w:rsidRPr="00E40618" w:rsidRDefault="00B01BDB" w:rsidP="00B01BDB">
      <w:pPr>
        <w:tabs>
          <w:tab w:val="left" w:pos="9000"/>
        </w:tabs>
        <w:jc w:val="both"/>
        <w:rPr>
          <w:rFonts w:asciiTheme="minorHAnsi" w:hAnsiTheme="minorHAnsi" w:cstheme="minorHAnsi"/>
          <w:sz w:val="22"/>
          <w:szCs w:val="22"/>
        </w:rPr>
      </w:pPr>
    </w:p>
    <w:p w14:paraId="5DBA1990" w14:textId="77777777" w:rsidR="00B01BDB" w:rsidRPr="00E40618" w:rsidRDefault="00B01BDB" w:rsidP="00B01BDB">
      <w:pPr>
        <w:tabs>
          <w:tab w:val="left" w:pos="9000"/>
        </w:tabs>
        <w:jc w:val="right"/>
        <w:rPr>
          <w:rFonts w:asciiTheme="minorHAnsi" w:hAnsiTheme="minorHAnsi" w:cstheme="minorHAnsi"/>
          <w:sz w:val="22"/>
          <w:szCs w:val="22"/>
        </w:rPr>
      </w:pPr>
      <w:r w:rsidRPr="00E40618">
        <w:rPr>
          <w:rFonts w:asciiTheme="minorHAnsi" w:hAnsiTheme="minorHAnsi" w:cstheme="minorHAnsi"/>
          <w:sz w:val="22"/>
          <w:szCs w:val="22"/>
        </w:rPr>
        <w:t>...............................................................</w:t>
      </w:r>
    </w:p>
    <w:p w14:paraId="47739848" w14:textId="77777777" w:rsidR="00B01BDB" w:rsidRPr="00E40618" w:rsidRDefault="00B01BDB" w:rsidP="00B01BDB">
      <w:pPr>
        <w:tabs>
          <w:tab w:val="left" w:pos="9000"/>
        </w:tabs>
        <w:jc w:val="right"/>
        <w:rPr>
          <w:rFonts w:asciiTheme="minorHAnsi" w:hAnsiTheme="minorHAnsi" w:cstheme="minorHAnsi"/>
          <w:sz w:val="22"/>
          <w:szCs w:val="22"/>
        </w:rPr>
      </w:pPr>
      <w:r w:rsidRPr="00E40618">
        <w:rPr>
          <w:rFonts w:asciiTheme="minorHAnsi" w:hAnsiTheme="minorHAnsi" w:cstheme="minorHAnsi"/>
          <w:sz w:val="22"/>
          <w:szCs w:val="22"/>
        </w:rPr>
        <w:t>data, podpis Podmiotu podprzetwarzającego 2.</w:t>
      </w:r>
    </w:p>
    <w:p w14:paraId="38A5DC5F" w14:textId="77777777" w:rsidR="00B01BDB" w:rsidRPr="00E40618" w:rsidRDefault="00B01BDB" w:rsidP="00B01BDB">
      <w:pPr>
        <w:ind w:left="360"/>
        <w:jc w:val="center"/>
        <w:outlineLvl w:val="0"/>
        <w:rPr>
          <w:rFonts w:asciiTheme="minorHAnsi" w:hAnsiTheme="minorHAnsi" w:cstheme="minorHAnsi"/>
          <w:b/>
          <w:sz w:val="22"/>
          <w:szCs w:val="22"/>
        </w:rPr>
      </w:pPr>
    </w:p>
    <w:p w14:paraId="4E03F6A9" w14:textId="77777777" w:rsidR="00B01BDB" w:rsidRPr="00E40618" w:rsidRDefault="00B01BDB" w:rsidP="00B01BDB">
      <w:pPr>
        <w:ind w:left="360"/>
        <w:jc w:val="center"/>
        <w:outlineLvl w:val="0"/>
        <w:rPr>
          <w:rFonts w:asciiTheme="minorHAnsi" w:hAnsiTheme="minorHAnsi" w:cstheme="minorHAnsi"/>
          <w:b/>
          <w:sz w:val="22"/>
          <w:szCs w:val="22"/>
        </w:rPr>
      </w:pPr>
    </w:p>
    <w:p w14:paraId="091A9C8C" w14:textId="77777777" w:rsidR="00B01BDB" w:rsidRPr="00E40618" w:rsidRDefault="00B01BDB" w:rsidP="00B01BDB">
      <w:pPr>
        <w:ind w:left="360"/>
        <w:jc w:val="center"/>
        <w:outlineLvl w:val="0"/>
        <w:rPr>
          <w:rFonts w:asciiTheme="minorHAnsi" w:hAnsiTheme="minorHAnsi" w:cstheme="minorHAnsi"/>
          <w:b/>
          <w:sz w:val="22"/>
          <w:szCs w:val="22"/>
        </w:rPr>
      </w:pPr>
    </w:p>
    <w:p w14:paraId="5CF45098" w14:textId="77777777" w:rsidR="00B01BDB" w:rsidRPr="00E40618" w:rsidRDefault="00B01BDB" w:rsidP="00B01BDB">
      <w:pPr>
        <w:ind w:left="360"/>
        <w:jc w:val="center"/>
        <w:outlineLvl w:val="0"/>
        <w:rPr>
          <w:rFonts w:asciiTheme="minorHAnsi" w:hAnsiTheme="minorHAnsi" w:cstheme="minorHAnsi"/>
          <w:b/>
          <w:sz w:val="22"/>
          <w:szCs w:val="22"/>
        </w:rPr>
      </w:pPr>
    </w:p>
    <w:p w14:paraId="23C4B7BA" w14:textId="77777777" w:rsidR="00B01BDB" w:rsidRDefault="00B01BDB" w:rsidP="00B01BDB">
      <w:pPr>
        <w:ind w:left="360"/>
        <w:jc w:val="center"/>
        <w:outlineLvl w:val="0"/>
        <w:rPr>
          <w:rFonts w:asciiTheme="minorHAnsi" w:hAnsiTheme="minorHAnsi" w:cstheme="minorHAnsi"/>
          <w:b/>
          <w:sz w:val="22"/>
          <w:szCs w:val="22"/>
        </w:rPr>
      </w:pPr>
    </w:p>
    <w:p w14:paraId="4CC9329C" w14:textId="77777777" w:rsidR="00B01BDB" w:rsidRDefault="00B01BDB" w:rsidP="00B01BDB">
      <w:pPr>
        <w:ind w:left="360"/>
        <w:jc w:val="center"/>
        <w:outlineLvl w:val="0"/>
        <w:rPr>
          <w:rFonts w:asciiTheme="minorHAnsi" w:hAnsiTheme="minorHAnsi" w:cstheme="minorHAnsi"/>
          <w:b/>
          <w:sz w:val="22"/>
          <w:szCs w:val="22"/>
        </w:rPr>
      </w:pPr>
    </w:p>
    <w:p w14:paraId="5DA774EB" w14:textId="77777777" w:rsidR="00B01BDB" w:rsidRDefault="00B01BDB" w:rsidP="00B01BDB">
      <w:pPr>
        <w:ind w:left="360"/>
        <w:jc w:val="center"/>
        <w:outlineLvl w:val="0"/>
        <w:rPr>
          <w:rFonts w:asciiTheme="minorHAnsi" w:hAnsiTheme="minorHAnsi" w:cstheme="minorHAnsi"/>
          <w:b/>
          <w:sz w:val="22"/>
          <w:szCs w:val="22"/>
        </w:rPr>
      </w:pPr>
    </w:p>
    <w:p w14:paraId="7C3D4AF0" w14:textId="77777777" w:rsidR="00B01BDB" w:rsidRDefault="00B01BDB" w:rsidP="00B01BDB">
      <w:pPr>
        <w:ind w:left="360"/>
        <w:jc w:val="center"/>
        <w:outlineLvl w:val="0"/>
        <w:rPr>
          <w:rFonts w:asciiTheme="minorHAnsi" w:hAnsiTheme="minorHAnsi" w:cstheme="minorHAnsi"/>
          <w:b/>
          <w:sz w:val="22"/>
          <w:szCs w:val="22"/>
        </w:rPr>
      </w:pPr>
    </w:p>
    <w:p w14:paraId="5670C4C9" w14:textId="77777777" w:rsidR="00B01BDB" w:rsidRDefault="00B01BDB" w:rsidP="00B01BDB">
      <w:pPr>
        <w:ind w:left="360"/>
        <w:jc w:val="center"/>
        <w:outlineLvl w:val="0"/>
        <w:rPr>
          <w:rFonts w:asciiTheme="minorHAnsi" w:hAnsiTheme="minorHAnsi" w:cstheme="minorHAnsi"/>
          <w:b/>
          <w:sz w:val="22"/>
          <w:szCs w:val="22"/>
        </w:rPr>
      </w:pPr>
    </w:p>
    <w:p w14:paraId="3F3A2691" w14:textId="77777777" w:rsidR="00B01BDB" w:rsidRDefault="00B01BDB" w:rsidP="00B01BDB">
      <w:pPr>
        <w:ind w:left="360"/>
        <w:jc w:val="center"/>
        <w:outlineLvl w:val="0"/>
        <w:rPr>
          <w:rFonts w:asciiTheme="minorHAnsi" w:hAnsiTheme="minorHAnsi" w:cstheme="minorHAnsi"/>
          <w:b/>
          <w:sz w:val="22"/>
          <w:szCs w:val="22"/>
        </w:rPr>
      </w:pPr>
    </w:p>
    <w:p w14:paraId="34E65075" w14:textId="77777777" w:rsidR="00B01BDB" w:rsidRDefault="00B01BDB" w:rsidP="00B01BDB">
      <w:pPr>
        <w:ind w:left="360"/>
        <w:jc w:val="center"/>
        <w:outlineLvl w:val="0"/>
        <w:rPr>
          <w:rFonts w:asciiTheme="minorHAnsi" w:hAnsiTheme="minorHAnsi" w:cstheme="minorHAnsi"/>
          <w:b/>
          <w:sz w:val="22"/>
          <w:szCs w:val="22"/>
        </w:rPr>
      </w:pPr>
    </w:p>
    <w:p w14:paraId="02A972CC" w14:textId="77777777" w:rsidR="00B01BDB" w:rsidRDefault="00B01BDB" w:rsidP="00B01BDB">
      <w:pPr>
        <w:ind w:left="360"/>
        <w:jc w:val="center"/>
        <w:outlineLvl w:val="0"/>
        <w:rPr>
          <w:rFonts w:asciiTheme="minorHAnsi" w:hAnsiTheme="minorHAnsi" w:cstheme="minorHAnsi"/>
          <w:b/>
          <w:sz w:val="22"/>
          <w:szCs w:val="22"/>
        </w:rPr>
      </w:pPr>
    </w:p>
    <w:p w14:paraId="39A5AADE" w14:textId="77777777" w:rsidR="00B01BDB" w:rsidRDefault="00B01BDB" w:rsidP="00B01BDB">
      <w:pPr>
        <w:ind w:left="360"/>
        <w:jc w:val="center"/>
        <w:outlineLvl w:val="0"/>
        <w:rPr>
          <w:rFonts w:asciiTheme="minorHAnsi" w:hAnsiTheme="minorHAnsi" w:cstheme="minorHAnsi"/>
          <w:b/>
          <w:sz w:val="22"/>
          <w:szCs w:val="22"/>
        </w:rPr>
      </w:pPr>
    </w:p>
    <w:p w14:paraId="766094C4" w14:textId="77777777" w:rsidR="00B01BDB" w:rsidRPr="00E40618" w:rsidRDefault="00B01BDB" w:rsidP="00B01620">
      <w:pPr>
        <w:ind w:left="360"/>
        <w:outlineLvl w:val="0"/>
        <w:rPr>
          <w:rFonts w:asciiTheme="minorHAnsi" w:hAnsiTheme="minorHAnsi" w:cstheme="minorHAnsi"/>
          <w:b/>
          <w:sz w:val="22"/>
          <w:szCs w:val="22"/>
        </w:rPr>
      </w:pPr>
    </w:p>
    <w:p w14:paraId="72380BA7" w14:textId="77777777" w:rsidR="00B01BDB" w:rsidRPr="00E40618" w:rsidRDefault="00B01BDB" w:rsidP="00B01BDB">
      <w:pPr>
        <w:ind w:left="360"/>
        <w:jc w:val="center"/>
        <w:outlineLvl w:val="0"/>
        <w:rPr>
          <w:rFonts w:asciiTheme="minorHAnsi" w:hAnsiTheme="minorHAnsi" w:cstheme="minorHAnsi"/>
          <w:b/>
          <w:sz w:val="22"/>
          <w:szCs w:val="22"/>
        </w:rPr>
      </w:pPr>
    </w:p>
    <w:p w14:paraId="6B23E799" w14:textId="77777777" w:rsidR="00B01BDB" w:rsidRPr="00E40618" w:rsidRDefault="00B01BDB" w:rsidP="00B01BDB">
      <w:pPr>
        <w:ind w:left="360"/>
        <w:jc w:val="right"/>
        <w:outlineLvl w:val="0"/>
        <w:rPr>
          <w:rFonts w:asciiTheme="minorHAnsi" w:hAnsiTheme="minorHAnsi" w:cstheme="minorHAnsi"/>
          <w:sz w:val="22"/>
          <w:szCs w:val="22"/>
        </w:rPr>
      </w:pPr>
      <w:r w:rsidRPr="00E40618">
        <w:rPr>
          <w:rFonts w:asciiTheme="minorHAnsi" w:hAnsiTheme="minorHAnsi" w:cstheme="minorHAnsi"/>
          <w:sz w:val="22"/>
          <w:szCs w:val="22"/>
        </w:rPr>
        <w:t xml:space="preserve">Załącznik nr 2 </w:t>
      </w:r>
    </w:p>
    <w:p w14:paraId="5B78C201" w14:textId="77777777" w:rsidR="00B01BDB" w:rsidRPr="00E40618" w:rsidRDefault="00B01BDB" w:rsidP="00B01BDB">
      <w:pPr>
        <w:ind w:left="360"/>
        <w:jc w:val="right"/>
        <w:rPr>
          <w:rFonts w:asciiTheme="minorHAnsi" w:hAnsiTheme="minorHAnsi" w:cstheme="minorHAnsi"/>
          <w:sz w:val="22"/>
          <w:szCs w:val="22"/>
        </w:rPr>
      </w:pPr>
      <w:r w:rsidRPr="00E40618">
        <w:rPr>
          <w:rFonts w:asciiTheme="minorHAnsi" w:hAnsiTheme="minorHAnsi" w:cstheme="minorHAnsi"/>
          <w:sz w:val="22"/>
          <w:szCs w:val="22"/>
        </w:rPr>
        <w:t>do umowy na podpowierzenia przetwarzania danych osobowych z dnia ……….</w:t>
      </w:r>
    </w:p>
    <w:p w14:paraId="42B79015" w14:textId="77777777" w:rsidR="00B01BDB" w:rsidRPr="00E40618" w:rsidRDefault="00B01BDB" w:rsidP="00B01BDB">
      <w:pPr>
        <w:ind w:left="360"/>
        <w:jc w:val="center"/>
        <w:outlineLvl w:val="0"/>
        <w:rPr>
          <w:rFonts w:asciiTheme="minorHAnsi" w:hAnsiTheme="minorHAnsi" w:cstheme="minorHAnsi"/>
          <w:b/>
          <w:sz w:val="22"/>
          <w:szCs w:val="22"/>
        </w:rPr>
      </w:pPr>
    </w:p>
    <w:p w14:paraId="171F48CD" w14:textId="77777777" w:rsidR="00B01BDB" w:rsidRPr="00E40618" w:rsidRDefault="00B01BDB" w:rsidP="00B01BDB">
      <w:pPr>
        <w:ind w:left="360"/>
        <w:jc w:val="center"/>
        <w:outlineLvl w:val="0"/>
        <w:rPr>
          <w:rFonts w:asciiTheme="minorHAnsi" w:hAnsiTheme="minorHAnsi" w:cstheme="minorHAnsi"/>
          <w:b/>
          <w:sz w:val="22"/>
          <w:szCs w:val="22"/>
        </w:rPr>
      </w:pPr>
      <w:r w:rsidRPr="00E40618">
        <w:rPr>
          <w:rFonts w:asciiTheme="minorHAnsi" w:hAnsiTheme="minorHAnsi" w:cstheme="minorHAnsi"/>
          <w:b/>
          <w:sz w:val="22"/>
          <w:szCs w:val="22"/>
        </w:rPr>
        <w:t>LISTA OSÓB UPOWAŻNIONYCH DO PRZETWARZANIA DANYCH PRZEZ PODMIOT PODPRZETWARZAJĄCY 2</w:t>
      </w:r>
    </w:p>
    <w:tbl>
      <w:tblPr>
        <w:tblStyle w:val="Tabela-Siatka"/>
        <w:tblW w:w="0" w:type="auto"/>
        <w:tblInd w:w="360" w:type="dxa"/>
        <w:tblLook w:val="04A0" w:firstRow="1" w:lastRow="0" w:firstColumn="1" w:lastColumn="0" w:noHBand="0" w:noVBand="1"/>
      </w:tblPr>
      <w:tblGrid>
        <w:gridCol w:w="792"/>
        <w:gridCol w:w="2221"/>
        <w:gridCol w:w="2606"/>
        <w:gridCol w:w="2096"/>
      </w:tblGrid>
      <w:tr w:rsidR="00B01BDB" w:rsidRPr="00E40618" w14:paraId="13B7646E" w14:textId="77777777" w:rsidTr="00B01BDB">
        <w:tc>
          <w:tcPr>
            <w:tcW w:w="792" w:type="dxa"/>
            <w:shd w:val="clear" w:color="auto" w:fill="D9D9D9" w:themeFill="background1" w:themeFillShade="D9"/>
            <w:vAlign w:val="center"/>
          </w:tcPr>
          <w:p w14:paraId="2638ABC7" w14:textId="77777777" w:rsidR="00B01BDB" w:rsidRPr="00E40618" w:rsidRDefault="00B01BDB" w:rsidP="00B01BDB">
            <w:pPr>
              <w:spacing w:line="259" w:lineRule="auto"/>
              <w:jc w:val="center"/>
              <w:rPr>
                <w:rFonts w:asciiTheme="minorHAnsi" w:hAnsiTheme="minorHAnsi" w:cstheme="minorHAnsi"/>
                <w:sz w:val="22"/>
                <w:szCs w:val="22"/>
              </w:rPr>
            </w:pPr>
            <w:r w:rsidRPr="00E40618">
              <w:rPr>
                <w:rFonts w:asciiTheme="minorHAnsi" w:hAnsiTheme="minorHAnsi" w:cstheme="minorHAnsi"/>
                <w:sz w:val="22"/>
                <w:szCs w:val="22"/>
              </w:rPr>
              <w:t>Lp.</w:t>
            </w:r>
          </w:p>
        </w:tc>
        <w:tc>
          <w:tcPr>
            <w:tcW w:w="2221" w:type="dxa"/>
            <w:shd w:val="clear" w:color="auto" w:fill="D9D9D9" w:themeFill="background1" w:themeFillShade="D9"/>
            <w:vAlign w:val="center"/>
          </w:tcPr>
          <w:p w14:paraId="6722B9D2" w14:textId="77777777" w:rsidR="00B01BDB" w:rsidRPr="00E40618" w:rsidRDefault="00B01BDB" w:rsidP="00B01BDB">
            <w:pPr>
              <w:spacing w:line="259" w:lineRule="auto"/>
              <w:jc w:val="center"/>
              <w:rPr>
                <w:rFonts w:asciiTheme="minorHAnsi" w:hAnsiTheme="minorHAnsi" w:cstheme="minorHAnsi"/>
                <w:sz w:val="22"/>
                <w:szCs w:val="22"/>
              </w:rPr>
            </w:pPr>
            <w:r w:rsidRPr="00E40618">
              <w:rPr>
                <w:rFonts w:asciiTheme="minorHAnsi" w:hAnsiTheme="minorHAnsi" w:cstheme="minorHAnsi"/>
                <w:sz w:val="22"/>
                <w:szCs w:val="22"/>
              </w:rPr>
              <w:t>Imię i nazwisko</w:t>
            </w:r>
          </w:p>
        </w:tc>
        <w:tc>
          <w:tcPr>
            <w:tcW w:w="2606" w:type="dxa"/>
            <w:shd w:val="clear" w:color="auto" w:fill="D9D9D9" w:themeFill="background1" w:themeFillShade="D9"/>
            <w:vAlign w:val="center"/>
          </w:tcPr>
          <w:p w14:paraId="3A3FA6E6" w14:textId="77777777" w:rsidR="00B01BDB" w:rsidRPr="00E40618" w:rsidRDefault="00B01BDB" w:rsidP="00B01BDB">
            <w:pPr>
              <w:spacing w:line="259" w:lineRule="auto"/>
              <w:jc w:val="center"/>
              <w:rPr>
                <w:rFonts w:asciiTheme="minorHAnsi" w:hAnsiTheme="minorHAnsi" w:cstheme="minorHAnsi"/>
                <w:sz w:val="22"/>
                <w:szCs w:val="22"/>
              </w:rPr>
            </w:pPr>
            <w:r w:rsidRPr="00E40618">
              <w:rPr>
                <w:rFonts w:asciiTheme="minorHAnsi" w:hAnsiTheme="minorHAnsi" w:cstheme="minorHAnsi"/>
                <w:sz w:val="22"/>
                <w:szCs w:val="22"/>
              </w:rPr>
              <w:t>Stanowisko</w:t>
            </w:r>
          </w:p>
        </w:tc>
        <w:tc>
          <w:tcPr>
            <w:tcW w:w="2096" w:type="dxa"/>
            <w:shd w:val="clear" w:color="auto" w:fill="D9D9D9" w:themeFill="background1" w:themeFillShade="D9"/>
            <w:vAlign w:val="center"/>
          </w:tcPr>
          <w:p w14:paraId="36F297D4" w14:textId="77777777" w:rsidR="00B01BDB" w:rsidRPr="00E40618" w:rsidRDefault="00B01BDB" w:rsidP="00B01BDB">
            <w:pPr>
              <w:spacing w:line="259" w:lineRule="auto"/>
              <w:jc w:val="center"/>
              <w:rPr>
                <w:rFonts w:asciiTheme="minorHAnsi" w:hAnsiTheme="minorHAnsi" w:cstheme="minorHAnsi"/>
                <w:sz w:val="22"/>
                <w:szCs w:val="22"/>
              </w:rPr>
            </w:pPr>
            <w:r w:rsidRPr="00E40618">
              <w:rPr>
                <w:rFonts w:asciiTheme="minorHAnsi" w:hAnsiTheme="minorHAnsi" w:cstheme="minorHAnsi"/>
                <w:sz w:val="22"/>
                <w:szCs w:val="22"/>
              </w:rPr>
              <w:t>Zakres upoważnienia</w:t>
            </w:r>
          </w:p>
        </w:tc>
      </w:tr>
      <w:tr w:rsidR="00B01BDB" w:rsidRPr="00E40618" w14:paraId="55964366" w14:textId="77777777" w:rsidTr="00B01BDB">
        <w:tc>
          <w:tcPr>
            <w:tcW w:w="792" w:type="dxa"/>
            <w:vAlign w:val="center"/>
          </w:tcPr>
          <w:p w14:paraId="7D947D37" w14:textId="77777777" w:rsidR="00B01BDB" w:rsidRPr="00E40618" w:rsidRDefault="00B01BDB" w:rsidP="00B01BDB">
            <w:pPr>
              <w:spacing w:line="259" w:lineRule="auto"/>
              <w:jc w:val="center"/>
              <w:rPr>
                <w:rFonts w:asciiTheme="minorHAnsi" w:hAnsiTheme="minorHAnsi" w:cstheme="minorHAnsi"/>
                <w:sz w:val="22"/>
                <w:szCs w:val="22"/>
              </w:rPr>
            </w:pPr>
            <w:r w:rsidRPr="00E40618">
              <w:rPr>
                <w:rFonts w:asciiTheme="minorHAnsi" w:hAnsiTheme="minorHAnsi" w:cstheme="minorHAnsi"/>
                <w:sz w:val="22"/>
                <w:szCs w:val="22"/>
              </w:rPr>
              <w:t>1</w:t>
            </w:r>
          </w:p>
        </w:tc>
        <w:tc>
          <w:tcPr>
            <w:tcW w:w="2221" w:type="dxa"/>
          </w:tcPr>
          <w:p w14:paraId="44949C18" w14:textId="77777777" w:rsidR="00B01BDB" w:rsidRPr="00E40618" w:rsidRDefault="00B01BDB" w:rsidP="00B01BDB">
            <w:pPr>
              <w:spacing w:line="259" w:lineRule="auto"/>
              <w:ind w:left="360"/>
              <w:jc w:val="center"/>
              <w:rPr>
                <w:rFonts w:asciiTheme="minorHAnsi" w:hAnsiTheme="minorHAnsi" w:cstheme="minorHAnsi"/>
                <w:sz w:val="22"/>
                <w:szCs w:val="22"/>
              </w:rPr>
            </w:pPr>
          </w:p>
        </w:tc>
        <w:tc>
          <w:tcPr>
            <w:tcW w:w="2606" w:type="dxa"/>
          </w:tcPr>
          <w:p w14:paraId="14351AF7" w14:textId="77777777" w:rsidR="00B01BDB" w:rsidRPr="00E40618" w:rsidRDefault="00B01BDB" w:rsidP="00B01BDB">
            <w:pPr>
              <w:spacing w:line="259" w:lineRule="auto"/>
              <w:ind w:left="360"/>
              <w:jc w:val="center"/>
              <w:rPr>
                <w:rFonts w:asciiTheme="minorHAnsi" w:hAnsiTheme="minorHAnsi" w:cstheme="minorHAnsi"/>
                <w:sz w:val="22"/>
                <w:szCs w:val="22"/>
              </w:rPr>
            </w:pPr>
          </w:p>
        </w:tc>
        <w:tc>
          <w:tcPr>
            <w:tcW w:w="2096" w:type="dxa"/>
          </w:tcPr>
          <w:p w14:paraId="54582BD4" w14:textId="77777777" w:rsidR="00B01BDB" w:rsidRPr="00E40618" w:rsidRDefault="00B01BDB" w:rsidP="00B01BDB">
            <w:pPr>
              <w:spacing w:line="259" w:lineRule="auto"/>
              <w:ind w:left="360"/>
              <w:jc w:val="center"/>
              <w:rPr>
                <w:rFonts w:asciiTheme="minorHAnsi" w:hAnsiTheme="minorHAnsi" w:cstheme="minorHAnsi"/>
                <w:sz w:val="22"/>
                <w:szCs w:val="22"/>
              </w:rPr>
            </w:pPr>
          </w:p>
        </w:tc>
      </w:tr>
      <w:tr w:rsidR="00B01BDB" w:rsidRPr="00E40618" w14:paraId="0401300B" w14:textId="77777777" w:rsidTr="00B01BDB">
        <w:tc>
          <w:tcPr>
            <w:tcW w:w="792" w:type="dxa"/>
            <w:vAlign w:val="center"/>
          </w:tcPr>
          <w:p w14:paraId="00A482AA" w14:textId="77777777" w:rsidR="00B01BDB" w:rsidRPr="00E40618" w:rsidRDefault="00B01BDB" w:rsidP="00B01BDB">
            <w:pPr>
              <w:spacing w:line="259" w:lineRule="auto"/>
              <w:jc w:val="center"/>
              <w:rPr>
                <w:rFonts w:asciiTheme="minorHAnsi" w:hAnsiTheme="minorHAnsi" w:cstheme="minorHAnsi"/>
                <w:sz w:val="22"/>
                <w:szCs w:val="22"/>
              </w:rPr>
            </w:pPr>
            <w:r w:rsidRPr="00E40618">
              <w:rPr>
                <w:rFonts w:asciiTheme="minorHAnsi" w:hAnsiTheme="minorHAnsi" w:cstheme="minorHAnsi"/>
                <w:sz w:val="22"/>
                <w:szCs w:val="22"/>
              </w:rPr>
              <w:t>2</w:t>
            </w:r>
          </w:p>
        </w:tc>
        <w:tc>
          <w:tcPr>
            <w:tcW w:w="2221" w:type="dxa"/>
          </w:tcPr>
          <w:p w14:paraId="423568BB" w14:textId="77777777" w:rsidR="00B01BDB" w:rsidRPr="00E40618" w:rsidRDefault="00B01BDB" w:rsidP="00B01BDB">
            <w:pPr>
              <w:spacing w:line="259" w:lineRule="auto"/>
              <w:ind w:left="360"/>
              <w:jc w:val="center"/>
              <w:rPr>
                <w:rFonts w:asciiTheme="minorHAnsi" w:hAnsiTheme="minorHAnsi" w:cstheme="minorHAnsi"/>
                <w:sz w:val="22"/>
                <w:szCs w:val="22"/>
              </w:rPr>
            </w:pPr>
          </w:p>
        </w:tc>
        <w:tc>
          <w:tcPr>
            <w:tcW w:w="2606" w:type="dxa"/>
          </w:tcPr>
          <w:p w14:paraId="15FFB7E3" w14:textId="77777777" w:rsidR="00B01BDB" w:rsidRPr="00E40618" w:rsidRDefault="00B01BDB" w:rsidP="00B01BDB">
            <w:pPr>
              <w:spacing w:line="259" w:lineRule="auto"/>
              <w:ind w:left="360"/>
              <w:jc w:val="center"/>
              <w:rPr>
                <w:rFonts w:asciiTheme="minorHAnsi" w:hAnsiTheme="minorHAnsi" w:cstheme="minorHAnsi"/>
                <w:sz w:val="22"/>
                <w:szCs w:val="22"/>
              </w:rPr>
            </w:pPr>
          </w:p>
        </w:tc>
        <w:tc>
          <w:tcPr>
            <w:tcW w:w="2096" w:type="dxa"/>
          </w:tcPr>
          <w:p w14:paraId="0E3E3844" w14:textId="77777777" w:rsidR="00B01BDB" w:rsidRPr="00E40618" w:rsidRDefault="00B01BDB" w:rsidP="00B01BDB">
            <w:pPr>
              <w:spacing w:line="259" w:lineRule="auto"/>
              <w:ind w:left="360"/>
              <w:jc w:val="center"/>
              <w:rPr>
                <w:rFonts w:asciiTheme="minorHAnsi" w:hAnsiTheme="minorHAnsi" w:cstheme="minorHAnsi"/>
                <w:sz w:val="22"/>
                <w:szCs w:val="22"/>
              </w:rPr>
            </w:pPr>
          </w:p>
        </w:tc>
      </w:tr>
      <w:tr w:rsidR="00B01BDB" w:rsidRPr="00E40618" w14:paraId="3F401CBF" w14:textId="77777777" w:rsidTr="00B01BDB">
        <w:tc>
          <w:tcPr>
            <w:tcW w:w="792" w:type="dxa"/>
            <w:vAlign w:val="center"/>
          </w:tcPr>
          <w:p w14:paraId="3C9CD756" w14:textId="77777777" w:rsidR="00B01BDB" w:rsidRPr="00E40618" w:rsidRDefault="00B01BDB" w:rsidP="00B01BDB">
            <w:pPr>
              <w:spacing w:line="259" w:lineRule="auto"/>
              <w:jc w:val="center"/>
              <w:rPr>
                <w:rFonts w:asciiTheme="minorHAnsi" w:hAnsiTheme="minorHAnsi" w:cstheme="minorHAnsi"/>
                <w:sz w:val="22"/>
                <w:szCs w:val="22"/>
              </w:rPr>
            </w:pPr>
            <w:r w:rsidRPr="00E40618">
              <w:rPr>
                <w:rFonts w:asciiTheme="minorHAnsi" w:hAnsiTheme="minorHAnsi" w:cstheme="minorHAnsi"/>
                <w:sz w:val="22"/>
                <w:szCs w:val="22"/>
              </w:rPr>
              <w:t>3</w:t>
            </w:r>
          </w:p>
        </w:tc>
        <w:tc>
          <w:tcPr>
            <w:tcW w:w="2221" w:type="dxa"/>
          </w:tcPr>
          <w:p w14:paraId="67FDC0B4" w14:textId="77777777" w:rsidR="00B01BDB" w:rsidRPr="00E40618" w:rsidRDefault="00B01BDB" w:rsidP="00B01BDB">
            <w:pPr>
              <w:spacing w:line="259" w:lineRule="auto"/>
              <w:ind w:left="360"/>
              <w:jc w:val="center"/>
              <w:rPr>
                <w:rFonts w:asciiTheme="minorHAnsi" w:hAnsiTheme="minorHAnsi" w:cstheme="minorHAnsi"/>
                <w:sz w:val="22"/>
                <w:szCs w:val="22"/>
              </w:rPr>
            </w:pPr>
          </w:p>
        </w:tc>
        <w:tc>
          <w:tcPr>
            <w:tcW w:w="2606" w:type="dxa"/>
          </w:tcPr>
          <w:p w14:paraId="0CD697A7" w14:textId="77777777" w:rsidR="00B01BDB" w:rsidRPr="00E40618" w:rsidRDefault="00B01BDB" w:rsidP="00B01BDB">
            <w:pPr>
              <w:spacing w:line="259" w:lineRule="auto"/>
              <w:ind w:left="360"/>
              <w:jc w:val="center"/>
              <w:rPr>
                <w:rFonts w:asciiTheme="minorHAnsi" w:hAnsiTheme="minorHAnsi" w:cstheme="minorHAnsi"/>
                <w:sz w:val="22"/>
                <w:szCs w:val="22"/>
              </w:rPr>
            </w:pPr>
          </w:p>
        </w:tc>
        <w:tc>
          <w:tcPr>
            <w:tcW w:w="2096" w:type="dxa"/>
          </w:tcPr>
          <w:p w14:paraId="1F84A87A" w14:textId="77777777" w:rsidR="00B01BDB" w:rsidRPr="00E40618" w:rsidRDefault="00B01BDB" w:rsidP="00B01BDB">
            <w:pPr>
              <w:spacing w:line="259" w:lineRule="auto"/>
              <w:ind w:left="360"/>
              <w:jc w:val="center"/>
              <w:rPr>
                <w:rFonts w:asciiTheme="minorHAnsi" w:hAnsiTheme="minorHAnsi" w:cstheme="minorHAnsi"/>
                <w:sz w:val="22"/>
                <w:szCs w:val="22"/>
              </w:rPr>
            </w:pPr>
          </w:p>
        </w:tc>
      </w:tr>
      <w:tr w:rsidR="00B01BDB" w:rsidRPr="00E40618" w14:paraId="7C1650B5" w14:textId="77777777" w:rsidTr="00B01BDB">
        <w:trPr>
          <w:trHeight w:val="255"/>
        </w:trPr>
        <w:tc>
          <w:tcPr>
            <w:tcW w:w="792" w:type="dxa"/>
            <w:vAlign w:val="center"/>
          </w:tcPr>
          <w:p w14:paraId="199BAFB8" w14:textId="77777777" w:rsidR="00B01BDB" w:rsidRPr="00E40618" w:rsidRDefault="00B01BDB" w:rsidP="00B01BDB">
            <w:pPr>
              <w:spacing w:line="259" w:lineRule="auto"/>
              <w:jc w:val="center"/>
              <w:rPr>
                <w:rFonts w:asciiTheme="minorHAnsi" w:hAnsiTheme="minorHAnsi" w:cstheme="minorHAnsi"/>
                <w:sz w:val="22"/>
                <w:szCs w:val="22"/>
              </w:rPr>
            </w:pPr>
            <w:r w:rsidRPr="00E40618">
              <w:rPr>
                <w:rFonts w:asciiTheme="minorHAnsi" w:hAnsiTheme="minorHAnsi" w:cstheme="minorHAnsi"/>
                <w:sz w:val="22"/>
                <w:szCs w:val="22"/>
              </w:rPr>
              <w:t>4</w:t>
            </w:r>
          </w:p>
        </w:tc>
        <w:tc>
          <w:tcPr>
            <w:tcW w:w="2221" w:type="dxa"/>
          </w:tcPr>
          <w:p w14:paraId="04B0E1A4" w14:textId="77777777" w:rsidR="00B01BDB" w:rsidRPr="00E40618" w:rsidRDefault="00B01BDB" w:rsidP="00B01BDB">
            <w:pPr>
              <w:spacing w:line="259" w:lineRule="auto"/>
              <w:ind w:left="360"/>
              <w:jc w:val="center"/>
              <w:rPr>
                <w:rFonts w:asciiTheme="minorHAnsi" w:hAnsiTheme="minorHAnsi" w:cstheme="minorHAnsi"/>
                <w:sz w:val="22"/>
                <w:szCs w:val="22"/>
              </w:rPr>
            </w:pPr>
          </w:p>
        </w:tc>
        <w:tc>
          <w:tcPr>
            <w:tcW w:w="2606" w:type="dxa"/>
          </w:tcPr>
          <w:p w14:paraId="10CD021C" w14:textId="77777777" w:rsidR="00B01BDB" w:rsidRPr="00E40618" w:rsidRDefault="00B01BDB" w:rsidP="00B01BDB">
            <w:pPr>
              <w:spacing w:line="259" w:lineRule="auto"/>
              <w:ind w:left="360"/>
              <w:jc w:val="center"/>
              <w:rPr>
                <w:rFonts w:asciiTheme="minorHAnsi" w:hAnsiTheme="minorHAnsi" w:cstheme="minorHAnsi"/>
                <w:sz w:val="22"/>
                <w:szCs w:val="22"/>
              </w:rPr>
            </w:pPr>
          </w:p>
        </w:tc>
        <w:tc>
          <w:tcPr>
            <w:tcW w:w="2096" w:type="dxa"/>
          </w:tcPr>
          <w:p w14:paraId="23D6A21F" w14:textId="77777777" w:rsidR="00B01BDB" w:rsidRPr="00E40618" w:rsidRDefault="00B01BDB" w:rsidP="00B01BDB">
            <w:pPr>
              <w:spacing w:line="259" w:lineRule="auto"/>
              <w:ind w:left="360"/>
              <w:jc w:val="center"/>
              <w:rPr>
                <w:rFonts w:asciiTheme="minorHAnsi" w:hAnsiTheme="minorHAnsi" w:cstheme="minorHAnsi"/>
                <w:sz w:val="22"/>
                <w:szCs w:val="22"/>
              </w:rPr>
            </w:pPr>
          </w:p>
        </w:tc>
      </w:tr>
      <w:tr w:rsidR="00B01BDB" w:rsidRPr="00E40618" w14:paraId="19495A64" w14:textId="77777777" w:rsidTr="00B01BDB">
        <w:trPr>
          <w:trHeight w:val="255"/>
        </w:trPr>
        <w:tc>
          <w:tcPr>
            <w:tcW w:w="792" w:type="dxa"/>
            <w:vAlign w:val="center"/>
          </w:tcPr>
          <w:p w14:paraId="7F231A99" w14:textId="77777777" w:rsidR="00B01BDB" w:rsidRPr="00E40618" w:rsidRDefault="00B01BDB" w:rsidP="00B01BDB">
            <w:pPr>
              <w:spacing w:line="259" w:lineRule="auto"/>
              <w:jc w:val="center"/>
              <w:rPr>
                <w:rFonts w:asciiTheme="minorHAnsi" w:hAnsiTheme="minorHAnsi" w:cstheme="minorHAnsi"/>
                <w:sz w:val="22"/>
                <w:szCs w:val="22"/>
              </w:rPr>
            </w:pPr>
            <w:r w:rsidRPr="00E40618">
              <w:rPr>
                <w:rFonts w:asciiTheme="minorHAnsi" w:hAnsiTheme="minorHAnsi" w:cstheme="minorHAnsi"/>
                <w:sz w:val="22"/>
                <w:szCs w:val="22"/>
              </w:rPr>
              <w:t>5</w:t>
            </w:r>
          </w:p>
        </w:tc>
        <w:tc>
          <w:tcPr>
            <w:tcW w:w="2221" w:type="dxa"/>
          </w:tcPr>
          <w:p w14:paraId="00C060B0" w14:textId="77777777" w:rsidR="00B01BDB" w:rsidRPr="00E40618" w:rsidRDefault="00B01BDB" w:rsidP="00B01BDB">
            <w:pPr>
              <w:spacing w:line="259" w:lineRule="auto"/>
              <w:ind w:left="360"/>
              <w:jc w:val="center"/>
              <w:rPr>
                <w:rFonts w:asciiTheme="minorHAnsi" w:hAnsiTheme="minorHAnsi" w:cstheme="minorHAnsi"/>
                <w:sz w:val="22"/>
                <w:szCs w:val="22"/>
              </w:rPr>
            </w:pPr>
          </w:p>
        </w:tc>
        <w:tc>
          <w:tcPr>
            <w:tcW w:w="2606" w:type="dxa"/>
          </w:tcPr>
          <w:p w14:paraId="6F49F236" w14:textId="77777777" w:rsidR="00B01BDB" w:rsidRPr="00E40618" w:rsidRDefault="00B01BDB" w:rsidP="00B01BDB">
            <w:pPr>
              <w:spacing w:line="259" w:lineRule="auto"/>
              <w:ind w:left="360"/>
              <w:jc w:val="center"/>
              <w:rPr>
                <w:rFonts w:asciiTheme="minorHAnsi" w:hAnsiTheme="minorHAnsi" w:cstheme="minorHAnsi"/>
                <w:sz w:val="22"/>
                <w:szCs w:val="22"/>
              </w:rPr>
            </w:pPr>
          </w:p>
        </w:tc>
        <w:tc>
          <w:tcPr>
            <w:tcW w:w="2096" w:type="dxa"/>
          </w:tcPr>
          <w:p w14:paraId="02DDFD41" w14:textId="77777777" w:rsidR="00B01BDB" w:rsidRPr="00E40618" w:rsidRDefault="00B01BDB" w:rsidP="00B01BDB">
            <w:pPr>
              <w:spacing w:line="259" w:lineRule="auto"/>
              <w:ind w:left="360"/>
              <w:jc w:val="center"/>
              <w:rPr>
                <w:rFonts w:asciiTheme="minorHAnsi" w:hAnsiTheme="minorHAnsi" w:cstheme="minorHAnsi"/>
                <w:sz w:val="22"/>
                <w:szCs w:val="22"/>
              </w:rPr>
            </w:pPr>
          </w:p>
        </w:tc>
      </w:tr>
      <w:tr w:rsidR="00B01BDB" w:rsidRPr="00E40618" w14:paraId="4D2C7A2C" w14:textId="77777777" w:rsidTr="00B01BDB">
        <w:trPr>
          <w:trHeight w:val="225"/>
        </w:trPr>
        <w:tc>
          <w:tcPr>
            <w:tcW w:w="792" w:type="dxa"/>
            <w:vAlign w:val="center"/>
          </w:tcPr>
          <w:p w14:paraId="2E1D7584" w14:textId="77777777" w:rsidR="00B01BDB" w:rsidRPr="00E40618" w:rsidRDefault="00B01BDB" w:rsidP="00B01BDB">
            <w:pPr>
              <w:spacing w:line="259" w:lineRule="auto"/>
              <w:jc w:val="center"/>
              <w:rPr>
                <w:rFonts w:asciiTheme="minorHAnsi" w:hAnsiTheme="minorHAnsi" w:cstheme="minorHAnsi"/>
                <w:sz w:val="22"/>
                <w:szCs w:val="22"/>
              </w:rPr>
            </w:pPr>
            <w:r w:rsidRPr="00E40618">
              <w:rPr>
                <w:rFonts w:asciiTheme="minorHAnsi" w:hAnsiTheme="minorHAnsi" w:cstheme="minorHAnsi"/>
                <w:sz w:val="22"/>
                <w:szCs w:val="22"/>
              </w:rPr>
              <w:t>6</w:t>
            </w:r>
          </w:p>
        </w:tc>
        <w:tc>
          <w:tcPr>
            <w:tcW w:w="2221" w:type="dxa"/>
          </w:tcPr>
          <w:p w14:paraId="3B320280" w14:textId="77777777" w:rsidR="00B01BDB" w:rsidRPr="00E40618" w:rsidRDefault="00B01BDB" w:rsidP="00B01BDB">
            <w:pPr>
              <w:spacing w:line="259" w:lineRule="auto"/>
              <w:ind w:left="360"/>
              <w:jc w:val="center"/>
              <w:rPr>
                <w:rFonts w:asciiTheme="minorHAnsi" w:hAnsiTheme="minorHAnsi" w:cstheme="minorHAnsi"/>
                <w:sz w:val="22"/>
                <w:szCs w:val="22"/>
              </w:rPr>
            </w:pPr>
          </w:p>
        </w:tc>
        <w:tc>
          <w:tcPr>
            <w:tcW w:w="2606" w:type="dxa"/>
          </w:tcPr>
          <w:p w14:paraId="0896AF29" w14:textId="77777777" w:rsidR="00B01BDB" w:rsidRPr="00E40618" w:rsidRDefault="00B01BDB" w:rsidP="00B01BDB">
            <w:pPr>
              <w:spacing w:line="259" w:lineRule="auto"/>
              <w:ind w:left="360"/>
              <w:jc w:val="center"/>
              <w:rPr>
                <w:rFonts w:asciiTheme="minorHAnsi" w:hAnsiTheme="minorHAnsi" w:cstheme="minorHAnsi"/>
                <w:sz w:val="22"/>
                <w:szCs w:val="22"/>
              </w:rPr>
            </w:pPr>
          </w:p>
        </w:tc>
        <w:tc>
          <w:tcPr>
            <w:tcW w:w="2096" w:type="dxa"/>
          </w:tcPr>
          <w:p w14:paraId="17CA7663" w14:textId="77777777" w:rsidR="00B01BDB" w:rsidRPr="00E40618" w:rsidRDefault="00B01BDB" w:rsidP="00B01BDB">
            <w:pPr>
              <w:spacing w:line="259" w:lineRule="auto"/>
              <w:ind w:left="360"/>
              <w:jc w:val="center"/>
              <w:rPr>
                <w:rFonts w:asciiTheme="minorHAnsi" w:hAnsiTheme="minorHAnsi" w:cstheme="minorHAnsi"/>
                <w:sz w:val="22"/>
                <w:szCs w:val="22"/>
              </w:rPr>
            </w:pPr>
          </w:p>
        </w:tc>
      </w:tr>
      <w:tr w:rsidR="00B01BDB" w:rsidRPr="00E40618" w14:paraId="1F1A0B3B" w14:textId="77777777" w:rsidTr="00B01BDB">
        <w:trPr>
          <w:trHeight w:val="180"/>
        </w:trPr>
        <w:tc>
          <w:tcPr>
            <w:tcW w:w="792" w:type="dxa"/>
            <w:vAlign w:val="center"/>
          </w:tcPr>
          <w:p w14:paraId="3E57CB64" w14:textId="77777777" w:rsidR="00B01BDB" w:rsidRPr="00E40618" w:rsidRDefault="00B01BDB" w:rsidP="00B01BDB">
            <w:pPr>
              <w:spacing w:line="259" w:lineRule="auto"/>
              <w:jc w:val="center"/>
              <w:rPr>
                <w:rFonts w:asciiTheme="minorHAnsi" w:hAnsiTheme="minorHAnsi" w:cstheme="minorHAnsi"/>
                <w:sz w:val="22"/>
                <w:szCs w:val="22"/>
              </w:rPr>
            </w:pPr>
            <w:r w:rsidRPr="00E40618">
              <w:rPr>
                <w:rFonts w:asciiTheme="minorHAnsi" w:hAnsiTheme="minorHAnsi" w:cstheme="minorHAnsi"/>
                <w:sz w:val="22"/>
                <w:szCs w:val="22"/>
              </w:rPr>
              <w:t>7</w:t>
            </w:r>
          </w:p>
        </w:tc>
        <w:tc>
          <w:tcPr>
            <w:tcW w:w="2221" w:type="dxa"/>
          </w:tcPr>
          <w:p w14:paraId="49229A43" w14:textId="77777777" w:rsidR="00B01BDB" w:rsidRPr="00E40618" w:rsidRDefault="00B01BDB" w:rsidP="00B01BDB">
            <w:pPr>
              <w:spacing w:line="259" w:lineRule="auto"/>
              <w:ind w:left="360"/>
              <w:jc w:val="center"/>
              <w:rPr>
                <w:rFonts w:asciiTheme="minorHAnsi" w:hAnsiTheme="minorHAnsi" w:cstheme="minorHAnsi"/>
                <w:sz w:val="22"/>
                <w:szCs w:val="22"/>
              </w:rPr>
            </w:pPr>
          </w:p>
        </w:tc>
        <w:tc>
          <w:tcPr>
            <w:tcW w:w="2606" w:type="dxa"/>
          </w:tcPr>
          <w:p w14:paraId="4F84DB80" w14:textId="77777777" w:rsidR="00B01BDB" w:rsidRPr="00E40618" w:rsidRDefault="00B01BDB" w:rsidP="00B01BDB">
            <w:pPr>
              <w:spacing w:line="259" w:lineRule="auto"/>
              <w:ind w:left="360"/>
              <w:jc w:val="center"/>
              <w:rPr>
                <w:rFonts w:asciiTheme="minorHAnsi" w:hAnsiTheme="minorHAnsi" w:cstheme="minorHAnsi"/>
                <w:sz w:val="22"/>
                <w:szCs w:val="22"/>
              </w:rPr>
            </w:pPr>
          </w:p>
        </w:tc>
        <w:tc>
          <w:tcPr>
            <w:tcW w:w="2096" w:type="dxa"/>
          </w:tcPr>
          <w:p w14:paraId="36E58B34" w14:textId="77777777" w:rsidR="00B01BDB" w:rsidRPr="00E40618" w:rsidRDefault="00B01BDB" w:rsidP="00B01BDB">
            <w:pPr>
              <w:spacing w:line="259" w:lineRule="auto"/>
              <w:ind w:left="360"/>
              <w:jc w:val="center"/>
              <w:rPr>
                <w:rFonts w:asciiTheme="minorHAnsi" w:hAnsiTheme="minorHAnsi" w:cstheme="minorHAnsi"/>
                <w:sz w:val="22"/>
                <w:szCs w:val="22"/>
              </w:rPr>
            </w:pPr>
          </w:p>
        </w:tc>
      </w:tr>
      <w:tr w:rsidR="00B01BDB" w:rsidRPr="00E40618" w14:paraId="2446F230" w14:textId="77777777" w:rsidTr="00B01BDB">
        <w:trPr>
          <w:trHeight w:val="255"/>
        </w:trPr>
        <w:tc>
          <w:tcPr>
            <w:tcW w:w="792" w:type="dxa"/>
            <w:vAlign w:val="center"/>
          </w:tcPr>
          <w:p w14:paraId="452D98E5" w14:textId="77777777" w:rsidR="00B01BDB" w:rsidRPr="00E40618" w:rsidRDefault="00B01BDB" w:rsidP="00B01BDB">
            <w:pPr>
              <w:spacing w:line="259" w:lineRule="auto"/>
              <w:jc w:val="center"/>
              <w:rPr>
                <w:rFonts w:asciiTheme="minorHAnsi" w:hAnsiTheme="minorHAnsi" w:cstheme="minorHAnsi"/>
                <w:sz w:val="22"/>
                <w:szCs w:val="22"/>
              </w:rPr>
            </w:pPr>
            <w:r w:rsidRPr="00E40618">
              <w:rPr>
                <w:rFonts w:asciiTheme="minorHAnsi" w:hAnsiTheme="minorHAnsi" w:cstheme="minorHAnsi"/>
                <w:sz w:val="22"/>
                <w:szCs w:val="22"/>
              </w:rPr>
              <w:t>8</w:t>
            </w:r>
          </w:p>
        </w:tc>
        <w:tc>
          <w:tcPr>
            <w:tcW w:w="2221" w:type="dxa"/>
          </w:tcPr>
          <w:p w14:paraId="014F6775" w14:textId="77777777" w:rsidR="00B01BDB" w:rsidRPr="00E40618" w:rsidRDefault="00B01BDB" w:rsidP="00B01BDB">
            <w:pPr>
              <w:spacing w:line="259" w:lineRule="auto"/>
              <w:ind w:left="360"/>
              <w:jc w:val="center"/>
              <w:rPr>
                <w:rFonts w:asciiTheme="minorHAnsi" w:hAnsiTheme="minorHAnsi" w:cstheme="minorHAnsi"/>
                <w:sz w:val="22"/>
                <w:szCs w:val="22"/>
              </w:rPr>
            </w:pPr>
          </w:p>
        </w:tc>
        <w:tc>
          <w:tcPr>
            <w:tcW w:w="2606" w:type="dxa"/>
          </w:tcPr>
          <w:p w14:paraId="5E4093F2" w14:textId="77777777" w:rsidR="00B01BDB" w:rsidRPr="00E40618" w:rsidRDefault="00B01BDB" w:rsidP="00B01BDB">
            <w:pPr>
              <w:spacing w:line="259" w:lineRule="auto"/>
              <w:ind w:left="360"/>
              <w:jc w:val="center"/>
              <w:rPr>
                <w:rFonts w:asciiTheme="minorHAnsi" w:hAnsiTheme="minorHAnsi" w:cstheme="minorHAnsi"/>
                <w:sz w:val="22"/>
                <w:szCs w:val="22"/>
              </w:rPr>
            </w:pPr>
          </w:p>
        </w:tc>
        <w:tc>
          <w:tcPr>
            <w:tcW w:w="2096" w:type="dxa"/>
          </w:tcPr>
          <w:p w14:paraId="6E789DB4" w14:textId="77777777" w:rsidR="00B01BDB" w:rsidRPr="00E40618" w:rsidRDefault="00B01BDB" w:rsidP="00B01BDB">
            <w:pPr>
              <w:spacing w:line="259" w:lineRule="auto"/>
              <w:ind w:left="360"/>
              <w:jc w:val="center"/>
              <w:rPr>
                <w:rFonts w:asciiTheme="minorHAnsi" w:hAnsiTheme="minorHAnsi" w:cstheme="minorHAnsi"/>
                <w:sz w:val="22"/>
                <w:szCs w:val="22"/>
              </w:rPr>
            </w:pPr>
          </w:p>
        </w:tc>
      </w:tr>
      <w:tr w:rsidR="00B01BDB" w:rsidRPr="00EB73D7" w14:paraId="04D5BF38" w14:textId="77777777" w:rsidTr="00B01BDB">
        <w:trPr>
          <w:trHeight w:val="240"/>
        </w:trPr>
        <w:tc>
          <w:tcPr>
            <w:tcW w:w="792" w:type="dxa"/>
            <w:vAlign w:val="center"/>
          </w:tcPr>
          <w:p w14:paraId="50C5CF36" w14:textId="77777777" w:rsidR="00B01BDB" w:rsidRPr="00EB73D7" w:rsidRDefault="00B01BDB" w:rsidP="00B01BDB">
            <w:pPr>
              <w:spacing w:line="259" w:lineRule="auto"/>
              <w:jc w:val="center"/>
              <w:rPr>
                <w:rFonts w:asciiTheme="minorHAnsi" w:hAnsiTheme="minorHAnsi" w:cstheme="minorHAnsi"/>
                <w:sz w:val="22"/>
                <w:szCs w:val="22"/>
              </w:rPr>
            </w:pPr>
            <w:r w:rsidRPr="00E40618">
              <w:rPr>
                <w:rFonts w:asciiTheme="minorHAnsi" w:hAnsiTheme="minorHAnsi" w:cstheme="minorHAnsi"/>
                <w:sz w:val="22"/>
                <w:szCs w:val="22"/>
              </w:rPr>
              <w:t>9</w:t>
            </w:r>
          </w:p>
        </w:tc>
        <w:tc>
          <w:tcPr>
            <w:tcW w:w="2221" w:type="dxa"/>
          </w:tcPr>
          <w:p w14:paraId="4FAB3829" w14:textId="77777777" w:rsidR="00B01BDB" w:rsidRPr="00EB73D7" w:rsidRDefault="00B01BDB" w:rsidP="00B01BDB">
            <w:pPr>
              <w:spacing w:line="259" w:lineRule="auto"/>
              <w:ind w:left="360"/>
              <w:jc w:val="center"/>
              <w:rPr>
                <w:rFonts w:asciiTheme="minorHAnsi" w:hAnsiTheme="minorHAnsi" w:cstheme="minorHAnsi"/>
                <w:sz w:val="22"/>
                <w:szCs w:val="22"/>
              </w:rPr>
            </w:pPr>
          </w:p>
        </w:tc>
        <w:tc>
          <w:tcPr>
            <w:tcW w:w="2606" w:type="dxa"/>
          </w:tcPr>
          <w:p w14:paraId="76966C29" w14:textId="77777777" w:rsidR="00B01BDB" w:rsidRPr="00EB73D7" w:rsidRDefault="00B01BDB" w:rsidP="00B01BDB">
            <w:pPr>
              <w:spacing w:line="259" w:lineRule="auto"/>
              <w:ind w:left="360"/>
              <w:jc w:val="center"/>
              <w:rPr>
                <w:rFonts w:asciiTheme="minorHAnsi" w:hAnsiTheme="minorHAnsi" w:cstheme="minorHAnsi"/>
                <w:sz w:val="22"/>
                <w:szCs w:val="22"/>
              </w:rPr>
            </w:pPr>
          </w:p>
        </w:tc>
        <w:tc>
          <w:tcPr>
            <w:tcW w:w="2096" w:type="dxa"/>
          </w:tcPr>
          <w:p w14:paraId="03C056FC" w14:textId="77777777" w:rsidR="00B01BDB" w:rsidRPr="00EB73D7" w:rsidRDefault="00B01BDB" w:rsidP="00B01BDB">
            <w:pPr>
              <w:spacing w:line="259" w:lineRule="auto"/>
              <w:ind w:left="360"/>
              <w:jc w:val="center"/>
              <w:rPr>
                <w:rFonts w:asciiTheme="minorHAnsi" w:hAnsiTheme="minorHAnsi" w:cstheme="minorHAnsi"/>
                <w:sz w:val="22"/>
                <w:szCs w:val="22"/>
              </w:rPr>
            </w:pPr>
          </w:p>
        </w:tc>
      </w:tr>
    </w:tbl>
    <w:p w14:paraId="17156744" w14:textId="77777777" w:rsidR="00B01BDB" w:rsidRPr="00EB73D7" w:rsidRDefault="00B01BDB" w:rsidP="00B01BDB">
      <w:pPr>
        <w:tabs>
          <w:tab w:val="left" w:pos="9000"/>
        </w:tabs>
        <w:rPr>
          <w:rFonts w:asciiTheme="minorHAnsi" w:hAnsiTheme="minorHAnsi" w:cstheme="minorHAnsi"/>
          <w:sz w:val="22"/>
          <w:szCs w:val="22"/>
        </w:rPr>
      </w:pPr>
    </w:p>
    <w:p w14:paraId="2B275DB7" w14:textId="77777777" w:rsidR="00B01BDB" w:rsidRPr="00EB73D7" w:rsidRDefault="00B01BDB" w:rsidP="00B01BDB">
      <w:pPr>
        <w:tabs>
          <w:tab w:val="left" w:pos="480"/>
        </w:tabs>
        <w:suppressAutoHyphens/>
        <w:spacing w:line="360" w:lineRule="auto"/>
        <w:jc w:val="both"/>
        <w:rPr>
          <w:rFonts w:asciiTheme="minorHAnsi" w:hAnsiTheme="minorHAnsi" w:cstheme="minorHAnsi"/>
          <w:sz w:val="22"/>
          <w:szCs w:val="22"/>
        </w:rPr>
      </w:pPr>
    </w:p>
    <w:p w14:paraId="2043104C" w14:textId="77777777" w:rsidR="00B01BDB" w:rsidRPr="00EB73D7" w:rsidRDefault="00B01BDB" w:rsidP="00B01BDB">
      <w:pPr>
        <w:tabs>
          <w:tab w:val="left" w:pos="480"/>
        </w:tabs>
        <w:suppressAutoHyphens/>
        <w:spacing w:line="360" w:lineRule="auto"/>
        <w:jc w:val="both"/>
        <w:rPr>
          <w:rFonts w:asciiTheme="minorHAnsi" w:hAnsiTheme="minorHAnsi" w:cstheme="minorHAnsi"/>
          <w:sz w:val="22"/>
          <w:szCs w:val="22"/>
        </w:rPr>
      </w:pPr>
    </w:p>
    <w:p w14:paraId="47D4ECC8" w14:textId="77777777" w:rsidR="00B01BDB" w:rsidRPr="00EB73D7" w:rsidRDefault="00B01BDB" w:rsidP="00B01BDB">
      <w:pPr>
        <w:tabs>
          <w:tab w:val="left" w:pos="480"/>
        </w:tabs>
        <w:suppressAutoHyphens/>
        <w:spacing w:line="360" w:lineRule="auto"/>
        <w:jc w:val="both"/>
        <w:rPr>
          <w:rFonts w:asciiTheme="minorHAnsi" w:hAnsiTheme="minorHAnsi" w:cstheme="minorHAnsi"/>
          <w:sz w:val="22"/>
          <w:szCs w:val="22"/>
        </w:rPr>
      </w:pPr>
    </w:p>
    <w:p w14:paraId="4E8C7ED6" w14:textId="77777777" w:rsidR="00B01BDB" w:rsidRPr="00EB73D7" w:rsidRDefault="00B01BDB" w:rsidP="00B01BDB">
      <w:pPr>
        <w:tabs>
          <w:tab w:val="left" w:pos="480"/>
        </w:tabs>
        <w:suppressAutoHyphens/>
        <w:spacing w:line="360" w:lineRule="auto"/>
        <w:jc w:val="both"/>
        <w:rPr>
          <w:rFonts w:asciiTheme="minorHAnsi" w:hAnsiTheme="minorHAnsi" w:cstheme="minorHAnsi"/>
          <w:sz w:val="22"/>
          <w:szCs w:val="22"/>
        </w:rPr>
      </w:pPr>
    </w:p>
    <w:p w14:paraId="7EEAAAD6" w14:textId="77777777" w:rsidR="00B01BDB" w:rsidRPr="00EB73D7" w:rsidRDefault="00B01BDB" w:rsidP="00B01BDB">
      <w:pPr>
        <w:tabs>
          <w:tab w:val="left" w:pos="480"/>
        </w:tabs>
        <w:suppressAutoHyphens/>
        <w:spacing w:line="360" w:lineRule="auto"/>
        <w:jc w:val="both"/>
        <w:rPr>
          <w:rFonts w:asciiTheme="minorHAnsi" w:hAnsiTheme="minorHAnsi" w:cstheme="minorHAnsi"/>
          <w:sz w:val="22"/>
          <w:szCs w:val="22"/>
        </w:rPr>
      </w:pPr>
    </w:p>
    <w:p w14:paraId="0BA8BE72" w14:textId="77777777" w:rsidR="00B01BDB" w:rsidRDefault="00B01BDB" w:rsidP="00B01BDB">
      <w:pPr>
        <w:tabs>
          <w:tab w:val="left" w:pos="480"/>
        </w:tabs>
        <w:suppressAutoHyphens/>
        <w:spacing w:line="360" w:lineRule="auto"/>
        <w:jc w:val="both"/>
        <w:rPr>
          <w:rFonts w:ascii="Arial" w:hAnsi="Arial" w:cs="Arial"/>
          <w:sz w:val="20"/>
          <w:szCs w:val="20"/>
        </w:rPr>
      </w:pPr>
    </w:p>
    <w:p w14:paraId="639EC1B3" w14:textId="77777777" w:rsidR="00B01BDB" w:rsidRDefault="00B01BDB" w:rsidP="00B01BDB">
      <w:pPr>
        <w:tabs>
          <w:tab w:val="left" w:pos="480"/>
        </w:tabs>
        <w:suppressAutoHyphens/>
        <w:spacing w:line="360" w:lineRule="auto"/>
        <w:jc w:val="both"/>
        <w:rPr>
          <w:rFonts w:ascii="Arial" w:hAnsi="Arial" w:cs="Arial"/>
          <w:sz w:val="20"/>
          <w:szCs w:val="20"/>
        </w:rPr>
      </w:pPr>
    </w:p>
    <w:p w14:paraId="5C79E943" w14:textId="77777777" w:rsidR="00B01BDB" w:rsidRDefault="00B01BDB" w:rsidP="00B01BDB">
      <w:pPr>
        <w:tabs>
          <w:tab w:val="left" w:pos="480"/>
        </w:tabs>
        <w:suppressAutoHyphens/>
        <w:spacing w:line="360" w:lineRule="auto"/>
        <w:jc w:val="both"/>
        <w:rPr>
          <w:rFonts w:ascii="Arial" w:hAnsi="Arial" w:cs="Arial"/>
          <w:sz w:val="20"/>
          <w:szCs w:val="20"/>
        </w:rPr>
      </w:pPr>
    </w:p>
    <w:p w14:paraId="4BF68522" w14:textId="77777777" w:rsidR="00B01BDB" w:rsidRDefault="00B01BDB" w:rsidP="00B01BDB">
      <w:pPr>
        <w:tabs>
          <w:tab w:val="left" w:pos="480"/>
        </w:tabs>
        <w:suppressAutoHyphens/>
        <w:spacing w:line="360" w:lineRule="auto"/>
        <w:jc w:val="both"/>
        <w:rPr>
          <w:rFonts w:ascii="Arial" w:hAnsi="Arial" w:cs="Arial"/>
          <w:sz w:val="20"/>
          <w:szCs w:val="20"/>
        </w:rPr>
      </w:pPr>
    </w:p>
    <w:p w14:paraId="4B5E425E" w14:textId="77777777" w:rsidR="00B01BDB" w:rsidRDefault="00B01BDB" w:rsidP="00B01BDB">
      <w:pPr>
        <w:tabs>
          <w:tab w:val="left" w:pos="480"/>
        </w:tabs>
        <w:suppressAutoHyphens/>
        <w:spacing w:line="360" w:lineRule="auto"/>
        <w:jc w:val="both"/>
        <w:rPr>
          <w:rFonts w:ascii="Arial" w:hAnsi="Arial" w:cs="Arial"/>
          <w:sz w:val="20"/>
          <w:szCs w:val="20"/>
        </w:rPr>
      </w:pPr>
    </w:p>
    <w:p w14:paraId="7A24E1E4" w14:textId="77777777" w:rsidR="00B01BDB" w:rsidRDefault="00B01BDB" w:rsidP="00B01BDB">
      <w:pPr>
        <w:spacing w:line="276" w:lineRule="auto"/>
        <w:jc w:val="both"/>
        <w:rPr>
          <w:rFonts w:asciiTheme="minorHAnsi" w:hAnsiTheme="minorHAnsi" w:cstheme="minorHAnsi"/>
          <w:i/>
          <w:snapToGrid w:val="0"/>
          <w:sz w:val="22"/>
          <w:szCs w:val="22"/>
        </w:rPr>
      </w:pPr>
    </w:p>
    <w:p w14:paraId="73FAEE8C" w14:textId="77777777" w:rsidR="00B01BDB" w:rsidRDefault="00B01BDB" w:rsidP="00B01BDB">
      <w:pPr>
        <w:spacing w:line="276" w:lineRule="auto"/>
        <w:jc w:val="both"/>
        <w:rPr>
          <w:rFonts w:asciiTheme="minorHAnsi" w:hAnsiTheme="minorHAnsi" w:cstheme="minorHAnsi"/>
          <w:i/>
          <w:snapToGrid w:val="0"/>
          <w:sz w:val="22"/>
          <w:szCs w:val="22"/>
        </w:rPr>
      </w:pPr>
    </w:p>
    <w:p w14:paraId="7C9E6179" w14:textId="77777777" w:rsidR="00B01BDB" w:rsidRDefault="00B01BDB" w:rsidP="00B01BDB">
      <w:pPr>
        <w:spacing w:line="276" w:lineRule="auto"/>
        <w:jc w:val="both"/>
        <w:rPr>
          <w:rFonts w:asciiTheme="minorHAnsi" w:hAnsiTheme="minorHAnsi" w:cstheme="minorHAnsi"/>
          <w:i/>
          <w:snapToGrid w:val="0"/>
          <w:sz w:val="22"/>
          <w:szCs w:val="22"/>
        </w:rPr>
      </w:pPr>
    </w:p>
    <w:p w14:paraId="630E5F75" w14:textId="77777777" w:rsidR="00B01BDB" w:rsidRDefault="00B01BDB" w:rsidP="00B01BDB">
      <w:pPr>
        <w:spacing w:line="276" w:lineRule="auto"/>
        <w:jc w:val="both"/>
        <w:rPr>
          <w:rFonts w:asciiTheme="minorHAnsi" w:hAnsiTheme="minorHAnsi" w:cstheme="minorHAnsi"/>
          <w:i/>
          <w:snapToGrid w:val="0"/>
          <w:sz w:val="22"/>
          <w:szCs w:val="22"/>
        </w:rPr>
      </w:pPr>
    </w:p>
    <w:p w14:paraId="3970F920" w14:textId="77777777" w:rsidR="00B01BDB" w:rsidRDefault="00B01BDB" w:rsidP="00B01BDB">
      <w:pPr>
        <w:spacing w:line="276" w:lineRule="auto"/>
        <w:jc w:val="both"/>
        <w:rPr>
          <w:rFonts w:asciiTheme="minorHAnsi" w:hAnsiTheme="minorHAnsi" w:cstheme="minorHAnsi"/>
          <w:i/>
          <w:snapToGrid w:val="0"/>
          <w:sz w:val="22"/>
          <w:szCs w:val="22"/>
        </w:rPr>
      </w:pPr>
    </w:p>
    <w:p w14:paraId="3E121080" w14:textId="77777777" w:rsidR="00B01BDB" w:rsidRDefault="00B01BDB" w:rsidP="00B01BDB">
      <w:pPr>
        <w:spacing w:line="276" w:lineRule="auto"/>
        <w:jc w:val="both"/>
        <w:rPr>
          <w:rFonts w:asciiTheme="minorHAnsi" w:hAnsiTheme="minorHAnsi" w:cstheme="minorHAnsi"/>
          <w:i/>
          <w:snapToGrid w:val="0"/>
          <w:sz w:val="22"/>
          <w:szCs w:val="22"/>
        </w:rPr>
      </w:pPr>
    </w:p>
    <w:p w14:paraId="560FCA1A" w14:textId="77777777" w:rsidR="00B01BDB" w:rsidRDefault="00B01BDB" w:rsidP="00B01BDB">
      <w:pPr>
        <w:spacing w:line="276" w:lineRule="auto"/>
        <w:jc w:val="both"/>
        <w:rPr>
          <w:rFonts w:asciiTheme="minorHAnsi" w:hAnsiTheme="minorHAnsi" w:cstheme="minorHAnsi"/>
          <w:i/>
          <w:snapToGrid w:val="0"/>
          <w:sz w:val="22"/>
          <w:szCs w:val="22"/>
        </w:rPr>
      </w:pPr>
    </w:p>
    <w:p w14:paraId="36C92BDA" w14:textId="77777777" w:rsidR="00B01BDB" w:rsidRDefault="00B01BDB" w:rsidP="00B01BDB">
      <w:pPr>
        <w:spacing w:line="276" w:lineRule="auto"/>
        <w:jc w:val="both"/>
        <w:rPr>
          <w:rFonts w:asciiTheme="minorHAnsi" w:hAnsiTheme="minorHAnsi" w:cstheme="minorHAnsi"/>
          <w:i/>
          <w:snapToGrid w:val="0"/>
          <w:sz w:val="22"/>
          <w:szCs w:val="22"/>
        </w:rPr>
      </w:pPr>
    </w:p>
    <w:p w14:paraId="5EA40CF4" w14:textId="77777777" w:rsidR="00B01BDB" w:rsidRDefault="00B01BDB" w:rsidP="00B01BDB">
      <w:pPr>
        <w:spacing w:line="276" w:lineRule="auto"/>
        <w:jc w:val="both"/>
        <w:rPr>
          <w:rFonts w:asciiTheme="minorHAnsi" w:hAnsiTheme="minorHAnsi" w:cstheme="minorHAnsi"/>
          <w:i/>
          <w:snapToGrid w:val="0"/>
          <w:sz w:val="22"/>
          <w:szCs w:val="22"/>
        </w:rPr>
      </w:pPr>
    </w:p>
    <w:p w14:paraId="5691E6C6" w14:textId="77777777" w:rsidR="00B01BDB" w:rsidRDefault="00B01BDB" w:rsidP="00B01BDB">
      <w:pPr>
        <w:spacing w:line="276" w:lineRule="auto"/>
        <w:jc w:val="both"/>
        <w:rPr>
          <w:rFonts w:asciiTheme="minorHAnsi" w:hAnsiTheme="minorHAnsi" w:cstheme="minorHAnsi"/>
          <w:i/>
          <w:snapToGrid w:val="0"/>
          <w:sz w:val="22"/>
          <w:szCs w:val="22"/>
        </w:rPr>
      </w:pPr>
    </w:p>
    <w:p w14:paraId="364F169E" w14:textId="77777777" w:rsidR="00B01BDB" w:rsidRDefault="00B01BDB" w:rsidP="00B01BDB">
      <w:pPr>
        <w:spacing w:line="276" w:lineRule="auto"/>
        <w:jc w:val="both"/>
        <w:rPr>
          <w:rFonts w:asciiTheme="minorHAnsi" w:hAnsiTheme="minorHAnsi" w:cstheme="minorHAnsi"/>
          <w:i/>
          <w:snapToGrid w:val="0"/>
          <w:sz w:val="22"/>
          <w:szCs w:val="22"/>
        </w:rPr>
      </w:pPr>
    </w:p>
    <w:p w14:paraId="13237954" w14:textId="77777777" w:rsidR="00B01BDB" w:rsidRDefault="00B01BDB" w:rsidP="00B01BDB">
      <w:pPr>
        <w:spacing w:line="276" w:lineRule="auto"/>
        <w:jc w:val="both"/>
        <w:rPr>
          <w:rFonts w:asciiTheme="minorHAnsi" w:hAnsiTheme="minorHAnsi" w:cstheme="minorHAnsi"/>
          <w:i/>
          <w:snapToGrid w:val="0"/>
          <w:sz w:val="22"/>
          <w:szCs w:val="22"/>
        </w:rPr>
      </w:pPr>
    </w:p>
    <w:p w14:paraId="2843704A" w14:textId="77777777" w:rsidR="00681840" w:rsidRDefault="00681840" w:rsidP="00B01BDB">
      <w:pPr>
        <w:spacing w:line="276" w:lineRule="auto"/>
        <w:jc w:val="both"/>
        <w:rPr>
          <w:rFonts w:asciiTheme="minorHAnsi" w:hAnsiTheme="minorHAnsi" w:cstheme="minorHAnsi"/>
          <w:i/>
          <w:snapToGrid w:val="0"/>
          <w:sz w:val="22"/>
          <w:szCs w:val="22"/>
        </w:rPr>
      </w:pPr>
    </w:p>
    <w:p w14:paraId="6B29DCD3" w14:textId="77777777" w:rsidR="00B01BDB" w:rsidRPr="00EB73D7" w:rsidRDefault="00B01BDB" w:rsidP="00B01BDB">
      <w:pPr>
        <w:tabs>
          <w:tab w:val="left" w:pos="8505"/>
          <w:tab w:val="left" w:pos="9000"/>
        </w:tabs>
        <w:jc w:val="right"/>
        <w:rPr>
          <w:rFonts w:asciiTheme="minorHAnsi" w:hAnsiTheme="minorHAnsi" w:cstheme="minorHAnsi"/>
          <w:sz w:val="22"/>
          <w:szCs w:val="22"/>
        </w:rPr>
      </w:pPr>
      <w:r w:rsidRPr="00EB73D7">
        <w:rPr>
          <w:rFonts w:asciiTheme="minorHAnsi" w:hAnsiTheme="minorHAnsi" w:cstheme="minorHAnsi"/>
          <w:bCs/>
          <w:i/>
          <w:sz w:val="22"/>
          <w:szCs w:val="22"/>
        </w:rPr>
        <w:t xml:space="preserve">Załącznik nr </w:t>
      </w:r>
      <w:r>
        <w:rPr>
          <w:rFonts w:asciiTheme="minorHAnsi" w:hAnsiTheme="minorHAnsi" w:cstheme="minorHAnsi"/>
          <w:bCs/>
          <w:i/>
          <w:sz w:val="22"/>
          <w:szCs w:val="22"/>
        </w:rPr>
        <w:t>4</w:t>
      </w:r>
      <w:r w:rsidRPr="00EB73D7">
        <w:rPr>
          <w:rFonts w:asciiTheme="minorHAnsi" w:hAnsiTheme="minorHAnsi" w:cstheme="minorHAnsi"/>
          <w:bCs/>
          <w:i/>
          <w:sz w:val="22"/>
          <w:szCs w:val="22"/>
        </w:rPr>
        <w:t xml:space="preserve"> do Umowy</w:t>
      </w:r>
    </w:p>
    <w:p w14:paraId="40098C5B" w14:textId="77777777" w:rsidR="00B01BDB" w:rsidRDefault="00B01BDB" w:rsidP="00B01BDB">
      <w:pPr>
        <w:spacing w:line="276" w:lineRule="auto"/>
        <w:jc w:val="right"/>
        <w:rPr>
          <w:rFonts w:asciiTheme="minorHAnsi" w:hAnsiTheme="minorHAnsi" w:cstheme="minorHAnsi"/>
          <w:i/>
          <w:snapToGrid w:val="0"/>
          <w:sz w:val="22"/>
          <w:szCs w:val="22"/>
        </w:rPr>
      </w:pPr>
    </w:p>
    <w:p w14:paraId="495A42B8" w14:textId="77777777" w:rsidR="00B01BDB" w:rsidRDefault="00B01BDB" w:rsidP="00B01BDB">
      <w:pPr>
        <w:spacing w:line="276" w:lineRule="auto"/>
        <w:jc w:val="right"/>
        <w:rPr>
          <w:rFonts w:asciiTheme="minorHAnsi" w:hAnsiTheme="minorHAnsi" w:cstheme="minorHAnsi"/>
          <w:i/>
          <w:snapToGrid w:val="0"/>
          <w:sz w:val="22"/>
          <w:szCs w:val="22"/>
        </w:rPr>
      </w:pPr>
    </w:p>
    <w:p w14:paraId="26BE6782" w14:textId="77777777" w:rsidR="00B01BDB" w:rsidRDefault="00B01BDB" w:rsidP="00B01BDB">
      <w:pPr>
        <w:spacing w:line="276" w:lineRule="auto"/>
        <w:jc w:val="center"/>
        <w:rPr>
          <w:rFonts w:asciiTheme="minorHAnsi" w:hAnsiTheme="minorHAnsi" w:cstheme="minorHAnsi"/>
          <w:b/>
          <w:i/>
          <w:snapToGrid w:val="0"/>
          <w:sz w:val="28"/>
          <w:szCs w:val="22"/>
        </w:rPr>
      </w:pPr>
      <w:r w:rsidRPr="00787AE3">
        <w:rPr>
          <w:rFonts w:asciiTheme="minorHAnsi" w:hAnsiTheme="minorHAnsi" w:cstheme="minorHAnsi"/>
          <w:b/>
          <w:i/>
          <w:snapToGrid w:val="0"/>
          <w:sz w:val="28"/>
          <w:szCs w:val="22"/>
        </w:rPr>
        <w:t>Harmonogram szkoleń</w:t>
      </w:r>
    </w:p>
    <w:p w14:paraId="7195B7D2" w14:textId="77777777" w:rsidR="00B01BDB" w:rsidRPr="00787AE3" w:rsidRDefault="00B01BDB" w:rsidP="00B01BDB">
      <w:pPr>
        <w:spacing w:line="276" w:lineRule="auto"/>
        <w:jc w:val="center"/>
        <w:rPr>
          <w:rFonts w:asciiTheme="minorHAnsi" w:hAnsiTheme="minorHAnsi" w:cstheme="minorHAnsi"/>
          <w:b/>
          <w:i/>
          <w:snapToGrid w:val="0"/>
          <w:sz w:val="28"/>
          <w:szCs w:val="22"/>
        </w:rPr>
      </w:pPr>
    </w:p>
    <w:p w14:paraId="17B9EC14" w14:textId="77777777" w:rsidR="00B01BDB" w:rsidRDefault="00B01BDB" w:rsidP="00B01BDB">
      <w:pPr>
        <w:spacing w:line="276" w:lineRule="auto"/>
        <w:jc w:val="center"/>
        <w:rPr>
          <w:rFonts w:asciiTheme="minorHAnsi" w:hAnsiTheme="minorHAnsi" w:cstheme="minorHAnsi"/>
          <w:i/>
          <w:snapToGrid w:val="0"/>
          <w:sz w:val="22"/>
          <w:szCs w:val="22"/>
        </w:rPr>
      </w:pPr>
    </w:p>
    <w:p w14:paraId="52A2673F" w14:textId="77777777" w:rsidR="00B01BDB" w:rsidRDefault="00B01BDB" w:rsidP="00B01BDB">
      <w:pPr>
        <w:spacing w:line="276" w:lineRule="auto"/>
        <w:rPr>
          <w:rFonts w:asciiTheme="minorHAnsi" w:hAnsiTheme="minorHAnsi" w:cstheme="minorHAnsi"/>
          <w:i/>
          <w:snapToGrid w:val="0"/>
          <w:sz w:val="22"/>
          <w:szCs w:val="22"/>
        </w:rPr>
      </w:pPr>
      <w:r>
        <w:rPr>
          <w:rFonts w:asciiTheme="minorHAnsi" w:hAnsiTheme="minorHAnsi" w:cstheme="minorHAnsi"/>
          <w:i/>
          <w:snapToGrid w:val="0"/>
          <w:sz w:val="22"/>
          <w:szCs w:val="22"/>
        </w:rPr>
        <w:t>1.</w:t>
      </w:r>
    </w:p>
    <w:p w14:paraId="3B5FCDA1" w14:textId="77777777" w:rsidR="00B01BDB" w:rsidRDefault="00B01BDB" w:rsidP="00B01BDB">
      <w:pPr>
        <w:spacing w:line="276" w:lineRule="auto"/>
        <w:rPr>
          <w:rFonts w:asciiTheme="minorHAnsi" w:hAnsiTheme="minorHAnsi" w:cstheme="minorHAnsi"/>
          <w:i/>
          <w:snapToGrid w:val="0"/>
          <w:sz w:val="22"/>
          <w:szCs w:val="22"/>
        </w:rPr>
      </w:pPr>
      <w:r>
        <w:rPr>
          <w:rFonts w:asciiTheme="minorHAnsi" w:hAnsiTheme="minorHAnsi" w:cstheme="minorHAnsi"/>
          <w:i/>
          <w:snapToGrid w:val="0"/>
          <w:sz w:val="22"/>
          <w:szCs w:val="22"/>
        </w:rPr>
        <w:t>2.</w:t>
      </w:r>
    </w:p>
    <w:p w14:paraId="656068FC" w14:textId="77777777" w:rsidR="00B01BDB" w:rsidRDefault="00B01BDB" w:rsidP="00B01BDB">
      <w:pPr>
        <w:spacing w:line="276" w:lineRule="auto"/>
        <w:rPr>
          <w:rFonts w:asciiTheme="minorHAnsi" w:hAnsiTheme="minorHAnsi" w:cstheme="minorHAnsi"/>
          <w:i/>
          <w:snapToGrid w:val="0"/>
          <w:sz w:val="22"/>
          <w:szCs w:val="22"/>
        </w:rPr>
      </w:pPr>
      <w:r>
        <w:rPr>
          <w:rFonts w:asciiTheme="minorHAnsi" w:hAnsiTheme="minorHAnsi" w:cstheme="minorHAnsi"/>
          <w:i/>
          <w:snapToGrid w:val="0"/>
          <w:sz w:val="22"/>
          <w:szCs w:val="22"/>
        </w:rPr>
        <w:t>3.</w:t>
      </w:r>
    </w:p>
    <w:p w14:paraId="3EA88109" w14:textId="77777777" w:rsidR="00B01BDB" w:rsidRDefault="00B01BDB" w:rsidP="00B01BDB">
      <w:pPr>
        <w:spacing w:line="276" w:lineRule="auto"/>
        <w:rPr>
          <w:rFonts w:asciiTheme="minorHAnsi" w:hAnsiTheme="minorHAnsi" w:cstheme="minorHAnsi"/>
          <w:i/>
          <w:snapToGrid w:val="0"/>
          <w:sz w:val="22"/>
          <w:szCs w:val="22"/>
        </w:rPr>
      </w:pPr>
      <w:r>
        <w:rPr>
          <w:rFonts w:asciiTheme="minorHAnsi" w:hAnsiTheme="minorHAnsi" w:cstheme="minorHAnsi"/>
          <w:i/>
          <w:snapToGrid w:val="0"/>
          <w:sz w:val="22"/>
          <w:szCs w:val="22"/>
        </w:rPr>
        <w:t>4.</w:t>
      </w:r>
    </w:p>
    <w:p w14:paraId="616B08EA" w14:textId="77777777" w:rsidR="00B01BDB" w:rsidRDefault="00B01BDB" w:rsidP="00B01BDB">
      <w:pPr>
        <w:spacing w:line="276" w:lineRule="auto"/>
        <w:rPr>
          <w:rFonts w:asciiTheme="minorHAnsi" w:hAnsiTheme="minorHAnsi" w:cstheme="minorHAnsi"/>
          <w:i/>
          <w:snapToGrid w:val="0"/>
          <w:sz w:val="22"/>
          <w:szCs w:val="22"/>
        </w:rPr>
      </w:pPr>
      <w:r>
        <w:rPr>
          <w:rFonts w:asciiTheme="minorHAnsi" w:hAnsiTheme="minorHAnsi" w:cstheme="minorHAnsi"/>
          <w:i/>
          <w:snapToGrid w:val="0"/>
          <w:sz w:val="22"/>
          <w:szCs w:val="22"/>
        </w:rPr>
        <w:t>5.</w:t>
      </w:r>
    </w:p>
    <w:p w14:paraId="6241E042" w14:textId="77777777" w:rsidR="00B01BDB" w:rsidRDefault="00B01BDB" w:rsidP="00B01BDB">
      <w:pPr>
        <w:spacing w:line="276" w:lineRule="auto"/>
        <w:rPr>
          <w:rFonts w:asciiTheme="minorHAnsi" w:hAnsiTheme="minorHAnsi" w:cstheme="minorHAnsi"/>
          <w:i/>
          <w:snapToGrid w:val="0"/>
          <w:sz w:val="22"/>
          <w:szCs w:val="22"/>
        </w:rPr>
      </w:pPr>
      <w:r>
        <w:rPr>
          <w:rFonts w:asciiTheme="minorHAnsi" w:hAnsiTheme="minorHAnsi" w:cstheme="minorHAnsi"/>
          <w:i/>
          <w:snapToGrid w:val="0"/>
          <w:sz w:val="22"/>
          <w:szCs w:val="22"/>
        </w:rPr>
        <w:t>6.</w:t>
      </w:r>
    </w:p>
    <w:p w14:paraId="1445295C" w14:textId="77777777" w:rsidR="00B01BDB" w:rsidRDefault="00B01BDB" w:rsidP="00B01BDB">
      <w:pPr>
        <w:spacing w:line="276" w:lineRule="auto"/>
        <w:rPr>
          <w:rFonts w:asciiTheme="minorHAnsi" w:hAnsiTheme="minorHAnsi" w:cstheme="minorHAnsi"/>
          <w:i/>
          <w:snapToGrid w:val="0"/>
          <w:sz w:val="22"/>
          <w:szCs w:val="22"/>
        </w:rPr>
      </w:pPr>
      <w:r>
        <w:rPr>
          <w:rFonts w:asciiTheme="minorHAnsi" w:hAnsiTheme="minorHAnsi" w:cstheme="minorHAnsi"/>
          <w:i/>
          <w:snapToGrid w:val="0"/>
          <w:sz w:val="22"/>
          <w:szCs w:val="22"/>
        </w:rPr>
        <w:t>7.</w:t>
      </w:r>
    </w:p>
    <w:p w14:paraId="3C5058AF" w14:textId="77777777" w:rsidR="00B01BDB" w:rsidRDefault="00B01BDB" w:rsidP="00B01BDB">
      <w:pPr>
        <w:spacing w:line="276" w:lineRule="auto"/>
        <w:rPr>
          <w:rFonts w:asciiTheme="minorHAnsi" w:hAnsiTheme="minorHAnsi" w:cstheme="minorHAnsi"/>
          <w:i/>
          <w:snapToGrid w:val="0"/>
          <w:sz w:val="22"/>
          <w:szCs w:val="22"/>
        </w:rPr>
      </w:pPr>
      <w:r>
        <w:rPr>
          <w:rFonts w:asciiTheme="minorHAnsi" w:hAnsiTheme="minorHAnsi" w:cstheme="minorHAnsi"/>
          <w:i/>
          <w:snapToGrid w:val="0"/>
          <w:sz w:val="22"/>
          <w:szCs w:val="22"/>
        </w:rPr>
        <w:t>8.</w:t>
      </w:r>
    </w:p>
    <w:p w14:paraId="7166F622" w14:textId="77777777" w:rsidR="00B01BDB" w:rsidRDefault="00B01BDB" w:rsidP="00B01BDB">
      <w:pPr>
        <w:spacing w:line="276" w:lineRule="auto"/>
        <w:rPr>
          <w:rFonts w:asciiTheme="minorHAnsi" w:hAnsiTheme="minorHAnsi" w:cstheme="minorHAnsi"/>
          <w:i/>
          <w:snapToGrid w:val="0"/>
          <w:sz w:val="22"/>
          <w:szCs w:val="22"/>
        </w:rPr>
      </w:pPr>
      <w:r>
        <w:rPr>
          <w:rFonts w:asciiTheme="minorHAnsi" w:hAnsiTheme="minorHAnsi" w:cstheme="minorHAnsi"/>
          <w:i/>
          <w:snapToGrid w:val="0"/>
          <w:sz w:val="22"/>
          <w:szCs w:val="22"/>
        </w:rPr>
        <w:t>9.</w:t>
      </w:r>
    </w:p>
    <w:p w14:paraId="15FD57E9" w14:textId="77777777" w:rsidR="00B01BDB" w:rsidRDefault="00B01BDB" w:rsidP="00B01BDB">
      <w:pPr>
        <w:spacing w:line="276" w:lineRule="auto"/>
        <w:rPr>
          <w:rFonts w:asciiTheme="minorHAnsi" w:hAnsiTheme="minorHAnsi" w:cstheme="minorHAnsi"/>
          <w:i/>
          <w:snapToGrid w:val="0"/>
          <w:sz w:val="22"/>
          <w:szCs w:val="22"/>
        </w:rPr>
      </w:pPr>
      <w:r>
        <w:rPr>
          <w:rFonts w:asciiTheme="minorHAnsi" w:hAnsiTheme="minorHAnsi" w:cstheme="minorHAnsi"/>
          <w:i/>
          <w:snapToGrid w:val="0"/>
          <w:sz w:val="22"/>
          <w:szCs w:val="22"/>
        </w:rPr>
        <w:t>10.</w:t>
      </w:r>
    </w:p>
    <w:p w14:paraId="33224C4E" w14:textId="77777777" w:rsidR="00B01BDB" w:rsidRDefault="00B01BDB" w:rsidP="00B01BDB">
      <w:pPr>
        <w:spacing w:line="276" w:lineRule="auto"/>
        <w:rPr>
          <w:rFonts w:asciiTheme="minorHAnsi" w:hAnsiTheme="minorHAnsi" w:cstheme="minorHAnsi"/>
          <w:i/>
          <w:snapToGrid w:val="0"/>
          <w:sz w:val="22"/>
          <w:szCs w:val="22"/>
        </w:rPr>
      </w:pPr>
      <w:r>
        <w:rPr>
          <w:rFonts w:asciiTheme="minorHAnsi" w:hAnsiTheme="minorHAnsi" w:cstheme="minorHAnsi"/>
          <w:i/>
          <w:snapToGrid w:val="0"/>
          <w:sz w:val="22"/>
          <w:szCs w:val="22"/>
        </w:rPr>
        <w:t>11.</w:t>
      </w:r>
    </w:p>
    <w:p w14:paraId="45D60AD3" w14:textId="77777777" w:rsidR="00B01BDB" w:rsidRPr="0039416D" w:rsidRDefault="00B01BDB" w:rsidP="00B01BDB">
      <w:pPr>
        <w:spacing w:line="276" w:lineRule="auto"/>
        <w:rPr>
          <w:rFonts w:asciiTheme="minorHAnsi" w:hAnsiTheme="minorHAnsi" w:cstheme="minorHAnsi"/>
          <w:i/>
          <w:snapToGrid w:val="0"/>
          <w:sz w:val="22"/>
          <w:szCs w:val="22"/>
        </w:rPr>
      </w:pPr>
      <w:r>
        <w:rPr>
          <w:rFonts w:asciiTheme="minorHAnsi" w:hAnsiTheme="minorHAnsi" w:cstheme="minorHAnsi"/>
          <w:i/>
          <w:snapToGrid w:val="0"/>
          <w:sz w:val="22"/>
          <w:szCs w:val="22"/>
        </w:rPr>
        <w:t>12.</w:t>
      </w:r>
    </w:p>
    <w:p w14:paraId="4932D7FF" w14:textId="77777777" w:rsidR="00D36A68" w:rsidRDefault="00D36A68" w:rsidP="001758FB">
      <w:pPr>
        <w:tabs>
          <w:tab w:val="left" w:pos="480"/>
        </w:tabs>
        <w:suppressAutoHyphens/>
        <w:spacing w:line="360" w:lineRule="auto"/>
        <w:jc w:val="both"/>
        <w:rPr>
          <w:rFonts w:ascii="Arial" w:hAnsi="Arial" w:cs="Arial"/>
          <w:sz w:val="20"/>
          <w:szCs w:val="20"/>
        </w:rPr>
      </w:pPr>
    </w:p>
    <w:p w14:paraId="3E952D93" w14:textId="77777777" w:rsidR="00D36A68" w:rsidRDefault="00D36A68" w:rsidP="001758FB">
      <w:pPr>
        <w:tabs>
          <w:tab w:val="left" w:pos="480"/>
        </w:tabs>
        <w:suppressAutoHyphens/>
        <w:spacing w:line="360" w:lineRule="auto"/>
        <w:jc w:val="both"/>
        <w:rPr>
          <w:rFonts w:ascii="Arial" w:hAnsi="Arial" w:cs="Arial"/>
          <w:sz w:val="20"/>
          <w:szCs w:val="20"/>
        </w:rPr>
      </w:pPr>
    </w:p>
    <w:p w14:paraId="7C02355E" w14:textId="77777777" w:rsidR="00D36A68" w:rsidRDefault="00D36A68" w:rsidP="001758FB">
      <w:pPr>
        <w:tabs>
          <w:tab w:val="left" w:pos="480"/>
        </w:tabs>
        <w:suppressAutoHyphens/>
        <w:spacing w:line="360" w:lineRule="auto"/>
        <w:jc w:val="both"/>
        <w:rPr>
          <w:rFonts w:ascii="Arial" w:hAnsi="Arial" w:cs="Arial"/>
          <w:sz w:val="20"/>
          <w:szCs w:val="20"/>
        </w:rPr>
      </w:pPr>
    </w:p>
    <w:p w14:paraId="7BC65699" w14:textId="77777777" w:rsidR="00D36A68" w:rsidRDefault="00D36A68" w:rsidP="001758FB">
      <w:pPr>
        <w:tabs>
          <w:tab w:val="left" w:pos="480"/>
        </w:tabs>
        <w:suppressAutoHyphens/>
        <w:spacing w:line="360" w:lineRule="auto"/>
        <w:jc w:val="both"/>
        <w:rPr>
          <w:rFonts w:ascii="Arial" w:hAnsi="Arial" w:cs="Arial"/>
          <w:sz w:val="20"/>
          <w:szCs w:val="20"/>
        </w:rPr>
      </w:pPr>
    </w:p>
    <w:p w14:paraId="02F52ABD" w14:textId="77777777" w:rsidR="00D36A68" w:rsidRDefault="00D36A68" w:rsidP="001758FB">
      <w:pPr>
        <w:tabs>
          <w:tab w:val="left" w:pos="480"/>
        </w:tabs>
        <w:suppressAutoHyphens/>
        <w:spacing w:line="360" w:lineRule="auto"/>
        <w:jc w:val="both"/>
        <w:rPr>
          <w:rFonts w:ascii="Arial" w:hAnsi="Arial" w:cs="Arial"/>
          <w:sz w:val="20"/>
          <w:szCs w:val="20"/>
        </w:rPr>
      </w:pPr>
    </w:p>
    <w:p w14:paraId="20CE6C70" w14:textId="77777777" w:rsidR="002B732A" w:rsidRDefault="002B732A" w:rsidP="001758FB">
      <w:pPr>
        <w:tabs>
          <w:tab w:val="left" w:pos="480"/>
        </w:tabs>
        <w:suppressAutoHyphens/>
        <w:spacing w:line="360" w:lineRule="auto"/>
        <w:jc w:val="both"/>
        <w:rPr>
          <w:rFonts w:ascii="Arial" w:hAnsi="Arial" w:cs="Arial"/>
          <w:sz w:val="20"/>
          <w:szCs w:val="20"/>
        </w:rPr>
      </w:pPr>
    </w:p>
    <w:p w14:paraId="2F715CD5" w14:textId="77777777" w:rsidR="000E4F28" w:rsidRDefault="000E4F28" w:rsidP="001758FB">
      <w:pPr>
        <w:tabs>
          <w:tab w:val="left" w:pos="480"/>
        </w:tabs>
        <w:suppressAutoHyphens/>
        <w:spacing w:line="360" w:lineRule="auto"/>
        <w:jc w:val="both"/>
        <w:rPr>
          <w:rFonts w:ascii="Arial" w:hAnsi="Arial" w:cs="Arial"/>
          <w:sz w:val="20"/>
          <w:szCs w:val="20"/>
        </w:rPr>
      </w:pPr>
    </w:p>
    <w:p w14:paraId="73E1977A" w14:textId="77777777" w:rsidR="00657694" w:rsidRDefault="00657694" w:rsidP="001758FB">
      <w:pPr>
        <w:tabs>
          <w:tab w:val="left" w:pos="480"/>
        </w:tabs>
        <w:suppressAutoHyphens/>
        <w:spacing w:line="360" w:lineRule="auto"/>
        <w:jc w:val="both"/>
        <w:rPr>
          <w:rFonts w:ascii="Arial" w:hAnsi="Arial" w:cs="Arial"/>
          <w:sz w:val="20"/>
          <w:szCs w:val="20"/>
        </w:rPr>
      </w:pPr>
    </w:p>
    <w:p w14:paraId="307D0EFE" w14:textId="77777777" w:rsidR="00657694" w:rsidRDefault="00657694" w:rsidP="001758FB">
      <w:pPr>
        <w:tabs>
          <w:tab w:val="left" w:pos="480"/>
        </w:tabs>
        <w:suppressAutoHyphens/>
        <w:spacing w:line="360" w:lineRule="auto"/>
        <w:jc w:val="both"/>
        <w:rPr>
          <w:rFonts w:ascii="Arial" w:hAnsi="Arial" w:cs="Arial"/>
          <w:sz w:val="20"/>
          <w:szCs w:val="20"/>
        </w:rPr>
      </w:pPr>
    </w:p>
    <w:p w14:paraId="48B500DD" w14:textId="77777777" w:rsidR="00657694" w:rsidRDefault="00657694" w:rsidP="001758FB">
      <w:pPr>
        <w:tabs>
          <w:tab w:val="left" w:pos="480"/>
        </w:tabs>
        <w:suppressAutoHyphens/>
        <w:spacing w:line="360" w:lineRule="auto"/>
        <w:jc w:val="both"/>
        <w:rPr>
          <w:rFonts w:ascii="Arial" w:hAnsi="Arial" w:cs="Arial"/>
          <w:sz w:val="20"/>
          <w:szCs w:val="20"/>
        </w:rPr>
      </w:pPr>
    </w:p>
    <w:p w14:paraId="62EEE8E9" w14:textId="77777777" w:rsidR="00657694" w:rsidRDefault="00657694" w:rsidP="001758FB">
      <w:pPr>
        <w:tabs>
          <w:tab w:val="left" w:pos="480"/>
        </w:tabs>
        <w:suppressAutoHyphens/>
        <w:spacing w:line="360" w:lineRule="auto"/>
        <w:jc w:val="both"/>
        <w:rPr>
          <w:rFonts w:ascii="Arial" w:hAnsi="Arial" w:cs="Arial"/>
          <w:sz w:val="20"/>
          <w:szCs w:val="20"/>
        </w:rPr>
      </w:pPr>
    </w:p>
    <w:p w14:paraId="026A2F8E" w14:textId="77777777" w:rsidR="00657694" w:rsidRDefault="00657694" w:rsidP="001758FB">
      <w:pPr>
        <w:tabs>
          <w:tab w:val="left" w:pos="480"/>
        </w:tabs>
        <w:suppressAutoHyphens/>
        <w:spacing w:line="360" w:lineRule="auto"/>
        <w:jc w:val="both"/>
        <w:rPr>
          <w:rFonts w:ascii="Arial" w:hAnsi="Arial" w:cs="Arial"/>
          <w:sz w:val="20"/>
          <w:szCs w:val="20"/>
        </w:rPr>
      </w:pPr>
    </w:p>
    <w:p w14:paraId="3EAF0632" w14:textId="77777777" w:rsidR="00657694" w:rsidRDefault="00657694" w:rsidP="001758FB">
      <w:pPr>
        <w:tabs>
          <w:tab w:val="left" w:pos="480"/>
        </w:tabs>
        <w:suppressAutoHyphens/>
        <w:spacing w:line="360" w:lineRule="auto"/>
        <w:jc w:val="both"/>
        <w:rPr>
          <w:rFonts w:ascii="Arial" w:hAnsi="Arial" w:cs="Arial"/>
          <w:sz w:val="20"/>
          <w:szCs w:val="20"/>
        </w:rPr>
      </w:pPr>
    </w:p>
    <w:p w14:paraId="5B8D7B11" w14:textId="77777777" w:rsidR="00657694" w:rsidRDefault="00657694" w:rsidP="001758FB">
      <w:pPr>
        <w:tabs>
          <w:tab w:val="left" w:pos="480"/>
        </w:tabs>
        <w:suppressAutoHyphens/>
        <w:spacing w:line="360" w:lineRule="auto"/>
        <w:jc w:val="both"/>
        <w:rPr>
          <w:rFonts w:ascii="Arial" w:hAnsi="Arial" w:cs="Arial"/>
          <w:sz w:val="20"/>
          <w:szCs w:val="20"/>
        </w:rPr>
      </w:pPr>
    </w:p>
    <w:p w14:paraId="4A01B8B7" w14:textId="77777777" w:rsidR="00D36A68" w:rsidRPr="006B2891" w:rsidRDefault="00D36A68" w:rsidP="00D36A68">
      <w:pPr>
        <w:rPr>
          <w:rFonts w:ascii="Arial" w:hAnsi="Arial" w:cs="Arial"/>
        </w:rPr>
      </w:pPr>
    </w:p>
    <w:p w14:paraId="64C05EA2" w14:textId="77777777" w:rsidR="00B82F8D" w:rsidRPr="00457984" w:rsidRDefault="00B82F8D" w:rsidP="00B82F8D">
      <w:pPr>
        <w:jc w:val="both"/>
        <w:rPr>
          <w:rFonts w:ascii="Arial" w:hAnsi="Arial" w:cs="Arial"/>
          <w:b/>
        </w:rPr>
      </w:pPr>
    </w:p>
    <w:p w14:paraId="42FB6A48" w14:textId="77777777" w:rsidR="00B82F8D" w:rsidRPr="00175812" w:rsidRDefault="00B82F8D" w:rsidP="00B82F8D">
      <w:pPr>
        <w:tabs>
          <w:tab w:val="left" w:pos="9000"/>
        </w:tabs>
        <w:rPr>
          <w:rFonts w:ascii="Arial" w:hAnsi="Arial" w:cs="Arial"/>
          <w:sz w:val="20"/>
          <w:szCs w:val="20"/>
        </w:rPr>
      </w:pPr>
    </w:p>
    <w:p w14:paraId="218D76C3" w14:textId="77777777" w:rsidR="00B82F8D" w:rsidRPr="0039416D" w:rsidRDefault="00B82F8D">
      <w:pPr>
        <w:spacing w:line="276" w:lineRule="auto"/>
        <w:jc w:val="both"/>
        <w:rPr>
          <w:rFonts w:asciiTheme="minorHAnsi" w:hAnsiTheme="minorHAnsi" w:cstheme="minorHAnsi"/>
          <w:i/>
          <w:snapToGrid w:val="0"/>
          <w:sz w:val="22"/>
          <w:szCs w:val="22"/>
        </w:rPr>
      </w:pPr>
    </w:p>
    <w:sectPr w:rsidR="00B82F8D" w:rsidRPr="0039416D" w:rsidSect="00B82F8D">
      <w:headerReference w:type="default" r:id="rId11"/>
      <w:footerReference w:type="default" r:id="rId12"/>
      <w:headerReference w:type="first" r:id="rId13"/>
      <w:footerReference w:type="first" r:id="rId14"/>
      <w:pgSz w:w="11906" w:h="16838" w:code="9"/>
      <w:pgMar w:top="1813" w:right="1418" w:bottom="1418" w:left="1418" w:header="340" w:footer="9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77F0A" w14:textId="77777777" w:rsidR="001F1929" w:rsidRDefault="001F1929" w:rsidP="000F1DCF">
      <w:r>
        <w:separator/>
      </w:r>
    </w:p>
  </w:endnote>
  <w:endnote w:type="continuationSeparator" w:id="0">
    <w:p w14:paraId="1D7B460B" w14:textId="77777777" w:rsidR="001F1929" w:rsidRDefault="001F1929" w:rsidP="000F1DCF">
      <w:r>
        <w:continuationSeparator/>
      </w:r>
    </w:p>
  </w:endnote>
  <w:endnote w:type="continuationNotice" w:id="1">
    <w:p w14:paraId="726525BD" w14:textId="77777777" w:rsidR="001F1929" w:rsidRDefault="001F19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583F9" w14:textId="77777777" w:rsidR="001F1929" w:rsidRDefault="001F1929" w:rsidP="00E67C0D">
    <w:pPr>
      <w:pStyle w:val="Stopka"/>
      <w:ind w:left="-142"/>
      <w:rPr>
        <w:rFonts w:cs="Calibri"/>
        <w:color w:val="000000"/>
        <w:sz w:val="20"/>
      </w:rPr>
    </w:pPr>
    <w:r>
      <w:rPr>
        <w:noProof/>
      </w:rPr>
      <w:drawing>
        <wp:anchor distT="0" distB="0" distL="114300" distR="114300" simplePos="0" relativeHeight="251663360" behindDoc="1" locked="0" layoutInCell="1" allowOverlap="1" wp14:anchorId="03BBAB49" wp14:editId="51A6C578">
          <wp:simplePos x="0" y="0"/>
          <wp:positionH relativeFrom="column">
            <wp:posOffset>3889854</wp:posOffset>
          </wp:positionH>
          <wp:positionV relativeFrom="paragraph">
            <wp:posOffset>-386092</wp:posOffset>
          </wp:positionV>
          <wp:extent cx="2339340" cy="1756410"/>
          <wp:effectExtent l="0" t="0" r="381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340" cy="17564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Calibri"/>
        <w:noProof/>
        <w:color w:val="000000"/>
        <w:sz w:val="20"/>
      </w:rPr>
      <mc:AlternateContent>
        <mc:Choice Requires="wps">
          <w:drawing>
            <wp:anchor distT="0" distB="0" distL="114300" distR="114300" simplePos="0" relativeHeight="251665408" behindDoc="0" locked="0" layoutInCell="1" allowOverlap="1" wp14:anchorId="05F25E0B" wp14:editId="3E0E907B">
              <wp:simplePos x="0" y="0"/>
              <wp:positionH relativeFrom="column">
                <wp:posOffset>-64135</wp:posOffset>
              </wp:positionH>
              <wp:positionV relativeFrom="paragraph">
                <wp:posOffset>90805</wp:posOffset>
              </wp:positionV>
              <wp:extent cx="6012180" cy="0"/>
              <wp:effectExtent l="7620" t="12700" r="9525" b="635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ACA96F7" id="_x0000_t32" coordsize="21600,21600" o:spt="32" o:oned="t" path="m,l21600,21600e" filled="f">
              <v:path arrowok="t" fillok="f" o:connecttype="none"/>
              <o:lock v:ext="edit" shapetype="t"/>
            </v:shapetype>
            <v:shape id="Łącznik prosty ze strzałką 4" o:spid="_x0000_s1026" type="#_x0000_t32" style="position:absolute;margin-left:-5.05pt;margin-top:7.15pt;width:473.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" strokeweight=".5pt"/>
          </w:pict>
        </mc:Fallback>
      </mc:AlternateContent>
    </w:r>
  </w:p>
  <w:p w14:paraId="0C44ECE8" w14:textId="77777777" w:rsidR="001F1929" w:rsidRPr="00832F9D" w:rsidRDefault="001F1929" w:rsidP="00E67C0D">
    <w:pPr>
      <w:pStyle w:val="Stopka"/>
      <w:rPr>
        <w:rFonts w:cs="Calibri"/>
        <w:b/>
        <w:color w:val="000000"/>
        <w:sz w:val="20"/>
      </w:rPr>
    </w:pPr>
    <w:r>
      <w:rPr>
        <w:noProof/>
      </w:rPr>
      <w:drawing>
        <wp:anchor distT="0" distB="0" distL="114300" distR="114300" simplePos="0" relativeHeight="251664384" behindDoc="1" locked="0" layoutInCell="1" allowOverlap="1" wp14:anchorId="4FC99945" wp14:editId="0409DD10">
          <wp:simplePos x="0" y="0"/>
          <wp:positionH relativeFrom="margin">
            <wp:align>left</wp:align>
          </wp:positionH>
          <wp:positionV relativeFrom="paragraph">
            <wp:posOffset>10795</wp:posOffset>
          </wp:positionV>
          <wp:extent cx="2133600" cy="593725"/>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593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2F9D">
      <w:rPr>
        <w:rFonts w:cs="Calibri"/>
        <w:b/>
        <w:color w:val="000000"/>
        <w:sz w:val="20"/>
      </w:rPr>
      <w:t xml:space="preserve"> </w:t>
    </w:r>
  </w:p>
  <w:p w14:paraId="7611E087" w14:textId="3B082D8A" w:rsidR="001F1929" w:rsidRDefault="001F1929" w:rsidP="00E67C0D">
    <w:pPr>
      <w:pStyle w:val="Stopka"/>
    </w:pPr>
  </w:p>
  <w:p w14:paraId="09725EFF" w14:textId="77777777" w:rsidR="001F1929" w:rsidRDefault="001F1929" w:rsidP="00E67C0D">
    <w:pPr>
      <w:pStyle w:val="Stopka"/>
    </w:pPr>
  </w:p>
  <w:p w14:paraId="03B30840" w14:textId="77777777" w:rsidR="001F1929" w:rsidRPr="00E67C0D" w:rsidRDefault="001F1929" w:rsidP="00E67C0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C5E75" w14:textId="77777777" w:rsidR="001F1929" w:rsidRDefault="001F1929">
    <w:pPr>
      <w:pStyle w:val="Stopka"/>
      <w:jc w:val="right"/>
    </w:pPr>
  </w:p>
  <w:p w14:paraId="5EF07CE1" w14:textId="77777777" w:rsidR="001F1929" w:rsidRPr="00B01F08" w:rsidRDefault="001F1929" w:rsidP="008831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47E24" w14:textId="77777777" w:rsidR="001F1929" w:rsidRDefault="001F1929" w:rsidP="000F1DCF">
      <w:r>
        <w:separator/>
      </w:r>
    </w:p>
  </w:footnote>
  <w:footnote w:type="continuationSeparator" w:id="0">
    <w:p w14:paraId="4F15ED02" w14:textId="77777777" w:rsidR="001F1929" w:rsidRDefault="001F1929" w:rsidP="000F1DCF">
      <w:r>
        <w:continuationSeparator/>
      </w:r>
    </w:p>
  </w:footnote>
  <w:footnote w:type="continuationNotice" w:id="1">
    <w:p w14:paraId="7BD4C554" w14:textId="77777777" w:rsidR="001F1929" w:rsidRDefault="001F19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B65A4" w14:textId="72A57819" w:rsidR="001F1929" w:rsidRPr="00E67C0D" w:rsidRDefault="001F1929" w:rsidP="00E67C0D">
    <w:pPr>
      <w:pStyle w:val="Nagwek"/>
      <w:rPr>
        <w:color w:val="000000" w:themeColor="text1"/>
        <w:sz w:val="20"/>
      </w:rPr>
    </w:pPr>
    <w:r w:rsidRPr="00F3336C">
      <w:rPr>
        <w:noProof/>
        <w:color w:val="000000" w:themeColor="text1"/>
        <w:sz w:val="20"/>
        <w:lang w:val="pl-PL" w:eastAsia="pl-PL"/>
      </w:rPr>
      <w:drawing>
        <wp:anchor distT="0" distB="0" distL="114300" distR="114300" simplePos="0" relativeHeight="251661312" behindDoc="1" locked="0" layoutInCell="1" allowOverlap="1" wp14:anchorId="64B92033" wp14:editId="2D152017">
          <wp:simplePos x="0" y="0"/>
          <wp:positionH relativeFrom="margin">
            <wp:align>center</wp:align>
          </wp:positionH>
          <wp:positionV relativeFrom="paragraph">
            <wp:posOffset>-81280</wp:posOffset>
          </wp:positionV>
          <wp:extent cx="7722235" cy="990600"/>
          <wp:effectExtent l="0" t="0" r="0" b="0"/>
          <wp:wrapTopAndBottom/>
          <wp:docPr id="2" name="Obraz 2" descr="C:\Users\Gorczyczewskiego\Desktop\FE_POWER_poziom_pl-1_rgb — k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rczyczewskiego\Desktop\FE_POWER_poziom_pl-1_rgb — kopi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2223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E4E45" w14:textId="77777777" w:rsidR="001F1929" w:rsidRDefault="001F1929" w:rsidP="0088318D">
    <w:pPr>
      <w:pStyle w:val="Nagwek"/>
    </w:pPr>
  </w:p>
  <w:p w14:paraId="332D955E" w14:textId="77777777" w:rsidR="001F1929" w:rsidRDefault="001F1929" w:rsidP="0088318D">
    <w:pPr>
      <w:pStyle w:val="Nagwek"/>
    </w:pPr>
  </w:p>
  <w:p w14:paraId="76C80AFD" w14:textId="77777777" w:rsidR="001F1929" w:rsidRDefault="001F1929" w:rsidP="0088318D">
    <w:pPr>
      <w:pStyle w:val="Nagwek"/>
    </w:pPr>
  </w:p>
  <w:p w14:paraId="735A95ED" w14:textId="77777777" w:rsidR="001F1929" w:rsidRDefault="001F1929" w:rsidP="0088318D">
    <w:pPr>
      <w:pStyle w:val="Nagwek"/>
    </w:pPr>
  </w:p>
  <w:p w14:paraId="7536956A" w14:textId="77777777" w:rsidR="001F1929" w:rsidRDefault="001F192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2" w15:restartNumberingAfterBreak="0">
    <w:nsid w:val="00000003"/>
    <w:multiLevelType w:val="singleLevel"/>
    <w:tmpl w:val="00000003"/>
    <w:name w:val="WW8Num4"/>
    <w:lvl w:ilvl="0">
      <w:start w:val="1"/>
      <w:numFmt w:val="decimal"/>
      <w:lvlText w:val="%1)"/>
      <w:lvlJc w:val="left"/>
      <w:pPr>
        <w:tabs>
          <w:tab w:val="num" w:pos="708"/>
        </w:tabs>
        <w:ind w:left="767" w:hanging="360"/>
      </w:pPr>
      <w:rPr>
        <w:color w:val="000000"/>
      </w:rPr>
    </w:lvl>
  </w:abstractNum>
  <w:abstractNum w:abstractNumId="3" w15:restartNumberingAfterBreak="0">
    <w:nsid w:val="0000000B"/>
    <w:multiLevelType w:val="singleLevel"/>
    <w:tmpl w:val="0000000B"/>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abstractNum>
  <w:abstractNum w:abstractNumId="4" w15:restartNumberingAfterBreak="0">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5"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6" w15:restartNumberingAfterBreak="0">
    <w:nsid w:val="00000012"/>
    <w:multiLevelType w:val="singleLevel"/>
    <w:tmpl w:val="00000012"/>
    <w:name w:val="WW8Num21"/>
    <w:lvl w:ilvl="0">
      <w:start w:val="1"/>
      <w:numFmt w:val="decimal"/>
      <w:lvlText w:val="%1."/>
      <w:lvlJc w:val="left"/>
      <w:pPr>
        <w:tabs>
          <w:tab w:val="num" w:pos="0"/>
        </w:tabs>
        <w:ind w:left="1080" w:hanging="360"/>
      </w:pPr>
      <w:rPr>
        <w:rFonts w:ascii="Times New Roman" w:eastAsia="Calibri" w:hAnsi="Times New Roman" w:cs="Times New Roman" w:hint="default"/>
        <w:w w:val="100"/>
        <w:sz w:val="24"/>
        <w:szCs w:val="24"/>
        <w:lang w:val="pl-PL" w:eastAsia="en-US"/>
      </w:rPr>
    </w:lvl>
  </w:abstractNum>
  <w:abstractNum w:abstractNumId="7"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8"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9" w15:restartNumberingAfterBreak="0">
    <w:nsid w:val="00000019"/>
    <w:multiLevelType w:val="singleLevel"/>
    <w:tmpl w:val="00000019"/>
    <w:name w:val="WW8Num29"/>
    <w:lvl w:ilvl="0">
      <w:start w:val="1"/>
      <w:numFmt w:val="decimal"/>
      <w:lvlText w:val="%1."/>
      <w:lvlJc w:val="left"/>
      <w:pPr>
        <w:tabs>
          <w:tab w:val="num" w:pos="0"/>
        </w:tabs>
        <w:ind w:left="1080" w:hanging="360"/>
      </w:pPr>
      <w:rPr>
        <w:rFonts w:ascii="Times New Roman" w:hAnsi="Times New Roman" w:cs="Times New Roman" w:hint="default"/>
        <w:i w:val="0"/>
        <w:iCs w:val="0"/>
        <w:sz w:val="24"/>
        <w:szCs w:val="24"/>
      </w:rPr>
    </w:lvl>
  </w:abstractNum>
  <w:abstractNum w:abstractNumId="10" w15:restartNumberingAfterBreak="0">
    <w:nsid w:val="0000001A"/>
    <w:multiLevelType w:val="singleLevel"/>
    <w:tmpl w:val="7F4C284C"/>
    <w:name w:val="WW8Num30"/>
    <w:lvl w:ilvl="0">
      <w:start w:val="1"/>
      <w:numFmt w:val="decimal"/>
      <w:lvlText w:val="%1)"/>
      <w:lvlJc w:val="left"/>
      <w:pPr>
        <w:tabs>
          <w:tab w:val="num" w:pos="708"/>
        </w:tabs>
        <w:ind w:left="720" w:hanging="360"/>
      </w:pPr>
      <w:rPr>
        <w:strike w:val="0"/>
        <w:color w:val="000000"/>
      </w:rPr>
    </w:lvl>
  </w:abstractNum>
  <w:abstractNum w:abstractNumId="11" w15:restartNumberingAfterBreak="0">
    <w:nsid w:val="0000001C"/>
    <w:multiLevelType w:val="multilevel"/>
    <w:tmpl w:val="0000001C"/>
    <w:name w:val="WW8Num32"/>
    <w:lvl w:ilvl="0">
      <w:start w:val="1"/>
      <w:numFmt w:val="decimal"/>
      <w:lvlText w:val="%1)"/>
      <w:lvlJc w:val="left"/>
      <w:pPr>
        <w:tabs>
          <w:tab w:val="num" w:pos="0"/>
        </w:tabs>
        <w:ind w:left="1428" w:hanging="360"/>
      </w:pPr>
      <w:rPr>
        <w:rFonts w:hint="default"/>
        <w:color w:val="000000"/>
        <w:sz w:val="24"/>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4"/>
        <w:szCs w:val="24"/>
      </w:rPr>
    </w:lvl>
    <w:lvl w:ilvl="2">
      <w:start w:val="1"/>
      <w:numFmt w:val="decimal"/>
      <w:lvlText w:val="%3."/>
      <w:lvlJc w:val="left"/>
      <w:pPr>
        <w:tabs>
          <w:tab w:val="num" w:pos="0"/>
        </w:tabs>
        <w:ind w:left="3048" w:hanging="360"/>
      </w:pPr>
      <w:rPr>
        <w:rFonts w:ascii="Times New Roman" w:hAnsi="Times New Roman" w:cs="Times New Roman" w:hint="default"/>
        <w:b w:val="0"/>
        <w:i w:val="0"/>
        <w:iCs w:val="0"/>
        <w:sz w:val="24"/>
        <w:szCs w:val="24"/>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2"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3" w15:restartNumberingAfterBreak="0">
    <w:nsid w:val="00000032"/>
    <w:multiLevelType w:val="singleLevel"/>
    <w:tmpl w:val="00000032"/>
    <w:name w:val="WW8Num51"/>
    <w:lvl w:ilvl="0">
      <w:start w:val="1"/>
      <w:numFmt w:val="lowerLetter"/>
      <w:lvlText w:val="%1."/>
      <w:lvlJc w:val="left"/>
      <w:pPr>
        <w:tabs>
          <w:tab w:val="num" w:pos="709"/>
        </w:tabs>
        <w:ind w:left="1069" w:hanging="360"/>
      </w:pPr>
      <w:rPr>
        <w:rFonts w:cs="Tahoma" w:hint="default"/>
        <w:b w:val="0"/>
        <w:bCs w:val="0"/>
        <w:sz w:val="20"/>
        <w:szCs w:val="20"/>
      </w:rPr>
    </w:lvl>
  </w:abstractNum>
  <w:abstractNum w:abstractNumId="14" w15:restartNumberingAfterBreak="0">
    <w:nsid w:val="00695F76"/>
    <w:multiLevelType w:val="hybridMultilevel"/>
    <w:tmpl w:val="0CE4C0E8"/>
    <w:lvl w:ilvl="0" w:tplc="E886FA2A">
      <w:start w:val="1"/>
      <w:numFmt w:val="upperRoman"/>
      <w:lvlText w:val="%1."/>
      <w:lvlJc w:val="left"/>
      <w:pPr>
        <w:ind w:left="1080" w:hanging="72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6E05CE"/>
    <w:multiLevelType w:val="hybridMultilevel"/>
    <w:tmpl w:val="A9328F34"/>
    <w:lvl w:ilvl="0" w:tplc="4F083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705E51"/>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D2B6B74"/>
    <w:multiLevelType w:val="hybridMultilevel"/>
    <w:tmpl w:val="39EA18A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0146AD"/>
    <w:multiLevelType w:val="hybridMultilevel"/>
    <w:tmpl w:val="5CE05BCE"/>
    <w:lvl w:ilvl="0" w:tplc="E9ECB56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562EFF"/>
    <w:multiLevelType w:val="hybridMultilevel"/>
    <w:tmpl w:val="4034A0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524B68"/>
    <w:multiLevelType w:val="hybridMultilevel"/>
    <w:tmpl w:val="3E4C34E4"/>
    <w:lvl w:ilvl="0" w:tplc="92287482">
      <w:start w:val="1"/>
      <w:numFmt w:val="decimal"/>
      <w:lvlText w:val="%1)"/>
      <w:lvlJc w:val="left"/>
      <w:pPr>
        <w:ind w:left="1003" w:hanging="360"/>
      </w:pPr>
      <w:rPr>
        <w:rFonts w:ascii="Arial" w:hAnsi="Arial" w:cs="Arial"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6"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30F388A"/>
    <w:multiLevelType w:val="singleLevel"/>
    <w:tmpl w:val="83AA8982"/>
    <w:lvl w:ilvl="0">
      <w:start w:val="1"/>
      <w:numFmt w:val="lowerLetter"/>
      <w:lvlText w:val="%1)"/>
      <w:lvlJc w:val="left"/>
      <w:pPr>
        <w:ind w:left="1080" w:hanging="360"/>
      </w:pPr>
      <w:rPr>
        <w:rFonts w:hint="default"/>
        <w:color w:val="000000"/>
        <w:sz w:val="20"/>
        <w:szCs w:val="24"/>
        <w:lang w:eastAsia="pl-PL"/>
      </w:rPr>
    </w:lvl>
  </w:abstractNum>
  <w:abstractNum w:abstractNumId="28" w15:restartNumberingAfterBreak="0">
    <w:nsid w:val="23ED6E2B"/>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29" w15:restartNumberingAfterBreak="0">
    <w:nsid w:val="24424144"/>
    <w:multiLevelType w:val="hybridMultilevel"/>
    <w:tmpl w:val="38D0EE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31"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7622580"/>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E261D7D"/>
    <w:multiLevelType w:val="singleLevel"/>
    <w:tmpl w:val="0000001A"/>
    <w:lvl w:ilvl="0">
      <w:start w:val="1"/>
      <w:numFmt w:val="decimal"/>
      <w:lvlText w:val="%1)"/>
      <w:lvlJc w:val="left"/>
      <w:pPr>
        <w:tabs>
          <w:tab w:val="num" w:pos="708"/>
        </w:tabs>
        <w:ind w:left="720" w:hanging="360"/>
      </w:pPr>
      <w:rPr>
        <w:color w:val="000000"/>
      </w:rPr>
    </w:lvl>
  </w:abstractNum>
  <w:abstractNum w:abstractNumId="36" w15:restartNumberingAfterBreak="0">
    <w:nsid w:val="2E78664E"/>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7"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9" w15:restartNumberingAfterBreak="0">
    <w:nsid w:val="322A375F"/>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40"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2" w15:restartNumberingAfterBreak="0">
    <w:nsid w:val="36342643"/>
    <w:multiLevelType w:val="hybridMultilevel"/>
    <w:tmpl w:val="DD76AF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3AE116BA"/>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AFB6E11"/>
    <w:multiLevelType w:val="hybridMultilevel"/>
    <w:tmpl w:val="0CE4C0E8"/>
    <w:lvl w:ilvl="0" w:tplc="E886FA2A">
      <w:start w:val="1"/>
      <w:numFmt w:val="upperRoman"/>
      <w:lvlText w:val="%1."/>
      <w:lvlJc w:val="left"/>
      <w:pPr>
        <w:ind w:left="1080" w:hanging="72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15:restartNumberingAfterBreak="0">
    <w:nsid w:val="3BD10B63"/>
    <w:multiLevelType w:val="hybridMultilevel"/>
    <w:tmpl w:val="20325EF2"/>
    <w:lvl w:ilvl="0" w:tplc="334C45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C31617A"/>
    <w:multiLevelType w:val="hybridMultilevel"/>
    <w:tmpl w:val="0CE4C0E8"/>
    <w:lvl w:ilvl="0" w:tplc="E886FA2A">
      <w:start w:val="1"/>
      <w:numFmt w:val="upperRoman"/>
      <w:lvlText w:val="%1."/>
      <w:lvlJc w:val="left"/>
      <w:pPr>
        <w:ind w:left="1080" w:hanging="72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DA515C0"/>
    <w:multiLevelType w:val="hybridMultilevel"/>
    <w:tmpl w:val="183E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311298C"/>
    <w:multiLevelType w:val="hybridMultilevel"/>
    <w:tmpl w:val="18F0F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457C6FAF"/>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1" w15:restartNumberingAfterBreak="0">
    <w:nsid w:val="459B0FA3"/>
    <w:multiLevelType w:val="hybridMultilevel"/>
    <w:tmpl w:val="01DCB286"/>
    <w:lvl w:ilvl="0" w:tplc="6B4A5D6A">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47251B23"/>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63" w15:restartNumberingAfterBreak="0">
    <w:nsid w:val="473048AB"/>
    <w:multiLevelType w:val="hybridMultilevel"/>
    <w:tmpl w:val="2C2ABA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ED46C82"/>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68" w15:restartNumberingAfterBreak="0">
    <w:nsid w:val="4FE55646"/>
    <w:multiLevelType w:val="hybridMultilevel"/>
    <w:tmpl w:val="1214F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52704FCA"/>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71"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52D04719"/>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3122023"/>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74" w15:restartNumberingAfterBreak="0">
    <w:nsid w:val="534F3A65"/>
    <w:multiLevelType w:val="hybridMultilevel"/>
    <w:tmpl w:val="D09697B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56D907E1"/>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59FA12C5"/>
    <w:multiLevelType w:val="multilevel"/>
    <w:tmpl w:val="A6406C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1"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F591E72"/>
    <w:multiLevelType w:val="hybridMultilevel"/>
    <w:tmpl w:val="7D4C5BE0"/>
    <w:lvl w:ilvl="0" w:tplc="AC2CA47C">
      <w:start w:val="2"/>
      <w:numFmt w:val="decimal"/>
      <w:lvlText w:val="%1)"/>
      <w:lvlJc w:val="left"/>
      <w:pPr>
        <w:ind w:left="360" w:hanging="360"/>
      </w:pPr>
      <w:rPr>
        <w:rFonts w:hint="default"/>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F7D063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4"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60A43C77"/>
    <w:multiLevelType w:val="singleLevel"/>
    <w:tmpl w:val="0000001A"/>
    <w:lvl w:ilvl="0">
      <w:start w:val="1"/>
      <w:numFmt w:val="decimal"/>
      <w:lvlText w:val="%1)"/>
      <w:lvlJc w:val="left"/>
      <w:pPr>
        <w:tabs>
          <w:tab w:val="num" w:pos="708"/>
        </w:tabs>
        <w:ind w:left="720" w:hanging="360"/>
      </w:pPr>
      <w:rPr>
        <w:color w:val="000000"/>
      </w:rPr>
    </w:lvl>
  </w:abstractNum>
  <w:abstractNum w:abstractNumId="86" w15:restartNumberingAfterBreak="0">
    <w:nsid w:val="61EB4EC9"/>
    <w:multiLevelType w:val="hybridMultilevel"/>
    <w:tmpl w:val="0CE4C0E8"/>
    <w:lvl w:ilvl="0" w:tplc="E886FA2A">
      <w:start w:val="1"/>
      <w:numFmt w:val="upperRoman"/>
      <w:lvlText w:val="%1."/>
      <w:lvlJc w:val="left"/>
      <w:pPr>
        <w:ind w:left="1080" w:hanging="72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CB9521C"/>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92"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3D76220"/>
    <w:multiLevelType w:val="hybridMultilevel"/>
    <w:tmpl w:val="3E4C34E4"/>
    <w:lvl w:ilvl="0" w:tplc="92287482">
      <w:start w:val="1"/>
      <w:numFmt w:val="decimal"/>
      <w:lvlText w:val="%1)"/>
      <w:lvlJc w:val="left"/>
      <w:pPr>
        <w:ind w:left="1003" w:hanging="360"/>
      </w:pPr>
      <w:rPr>
        <w:rFonts w:ascii="Arial" w:hAnsi="Arial" w:cs="Arial"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4" w15:restartNumberingAfterBreak="0">
    <w:nsid w:val="74971324"/>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74A646A8"/>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96"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77D02BCC"/>
    <w:multiLevelType w:val="hybridMultilevel"/>
    <w:tmpl w:val="3E4C34E4"/>
    <w:lvl w:ilvl="0" w:tplc="92287482">
      <w:start w:val="1"/>
      <w:numFmt w:val="decimal"/>
      <w:lvlText w:val="%1)"/>
      <w:lvlJc w:val="left"/>
      <w:pPr>
        <w:ind w:left="1003" w:hanging="360"/>
      </w:pPr>
      <w:rPr>
        <w:rFonts w:ascii="Arial" w:hAnsi="Arial" w:cs="Arial"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9" w15:restartNumberingAfterBreak="0">
    <w:nsid w:val="77E3002A"/>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912077A"/>
    <w:multiLevelType w:val="hybridMultilevel"/>
    <w:tmpl w:val="1B840866"/>
    <w:lvl w:ilvl="0" w:tplc="A1A8399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9980CE7"/>
    <w:multiLevelType w:val="hybridMultilevel"/>
    <w:tmpl w:val="0CE4C0E8"/>
    <w:lvl w:ilvl="0" w:tplc="E886FA2A">
      <w:start w:val="1"/>
      <w:numFmt w:val="upperRoman"/>
      <w:lvlText w:val="%1."/>
      <w:lvlJc w:val="left"/>
      <w:pPr>
        <w:ind w:left="1080" w:hanging="72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9DD647E"/>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7C581B07"/>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05" w15:restartNumberingAfterBreak="0">
    <w:nsid w:val="7CEC4209"/>
    <w:multiLevelType w:val="hybridMultilevel"/>
    <w:tmpl w:val="D09697B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E4C7F9C"/>
    <w:multiLevelType w:val="hybridMultilevel"/>
    <w:tmpl w:val="1C902ACA"/>
    <w:lvl w:ilvl="0" w:tplc="04880DC4">
      <w:start w:val="1"/>
      <w:numFmt w:val="decimal"/>
      <w:lvlText w:val="%1."/>
      <w:lvlJc w:val="left"/>
      <w:pPr>
        <w:ind w:left="720" w:hanging="360"/>
      </w:pPr>
      <w:rPr>
        <w:rFonts w:hint="default"/>
      </w:rPr>
    </w:lvl>
    <w:lvl w:ilvl="1" w:tplc="F252DB88">
      <w:start w:val="1"/>
      <w:numFmt w:val="lowerLetter"/>
      <w:lvlText w:val="%2)"/>
      <w:lvlJc w:val="left"/>
      <w:pPr>
        <w:ind w:left="1440" w:hanging="360"/>
      </w:pPr>
      <w:rPr>
        <w:rFonts w:hint="default"/>
      </w:rPr>
    </w:lvl>
    <w:lvl w:ilvl="2" w:tplc="F3A462EA">
      <w:start w:val="1"/>
      <w:numFmt w:val="upperLetter"/>
      <w:lvlText w:val="%3)"/>
      <w:lvlJc w:val="left"/>
      <w:pPr>
        <w:ind w:left="2340" w:hanging="360"/>
      </w:pPr>
      <w:rPr>
        <w:rFonts w:hint="default"/>
      </w:r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EBA702E"/>
    <w:multiLevelType w:val="hybridMultilevel"/>
    <w:tmpl w:val="EB001A04"/>
    <w:name w:val="WW8Num302"/>
    <w:lvl w:ilvl="0" w:tplc="41441CAA">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4"/>
  </w:num>
  <w:num w:numId="2">
    <w:abstractNumId w:val="40"/>
  </w:num>
  <w:num w:numId="3">
    <w:abstractNumId w:val="52"/>
  </w:num>
  <w:num w:numId="4">
    <w:abstractNumId w:val="5"/>
  </w:num>
  <w:num w:numId="5">
    <w:abstractNumId w:val="10"/>
  </w:num>
  <w:num w:numId="6">
    <w:abstractNumId w:val="12"/>
  </w:num>
  <w:num w:numId="7">
    <w:abstractNumId w:val="37"/>
  </w:num>
  <w:num w:numId="8">
    <w:abstractNumId w:val="15"/>
  </w:num>
  <w:num w:numId="9">
    <w:abstractNumId w:val="33"/>
  </w:num>
  <w:num w:numId="10">
    <w:abstractNumId w:val="103"/>
  </w:num>
  <w:num w:numId="11">
    <w:abstractNumId w:val="31"/>
  </w:num>
  <w:num w:numId="12">
    <w:abstractNumId w:val="7"/>
  </w:num>
  <w:num w:numId="13">
    <w:abstractNumId w:val="106"/>
  </w:num>
  <w:num w:numId="14">
    <w:abstractNumId w:val="69"/>
  </w:num>
  <w:num w:numId="15">
    <w:abstractNumId w:val="65"/>
  </w:num>
  <w:num w:numId="16">
    <w:abstractNumId w:val="41"/>
  </w:num>
  <w:num w:numId="17">
    <w:abstractNumId w:val="59"/>
  </w:num>
  <w:num w:numId="18">
    <w:abstractNumId w:val="88"/>
  </w:num>
  <w:num w:numId="19">
    <w:abstractNumId w:val="87"/>
  </w:num>
  <w:num w:numId="20">
    <w:abstractNumId w:val="76"/>
  </w:num>
  <w:num w:numId="21">
    <w:abstractNumId w:val="57"/>
  </w:num>
  <w:num w:numId="22">
    <w:abstractNumId w:val="34"/>
  </w:num>
  <w:num w:numId="23">
    <w:abstractNumId w:val="91"/>
  </w:num>
  <w:num w:numId="24">
    <w:abstractNumId w:val="54"/>
  </w:num>
  <w:num w:numId="25">
    <w:abstractNumId w:val="51"/>
  </w:num>
  <w:num w:numId="26">
    <w:abstractNumId w:val="26"/>
  </w:num>
  <w:num w:numId="27">
    <w:abstractNumId w:val="16"/>
  </w:num>
  <w:num w:numId="28">
    <w:abstractNumId w:val="46"/>
  </w:num>
  <w:num w:numId="29">
    <w:abstractNumId w:val="55"/>
  </w:num>
  <w:num w:numId="30">
    <w:abstractNumId w:val="49"/>
  </w:num>
  <w:num w:numId="31">
    <w:abstractNumId w:val="92"/>
  </w:num>
  <w:num w:numId="32">
    <w:abstractNumId w:val="36"/>
  </w:num>
  <w:num w:numId="33">
    <w:abstractNumId w:val="83"/>
  </w:num>
  <w:num w:numId="34">
    <w:abstractNumId w:val="90"/>
  </w:num>
  <w:num w:numId="35">
    <w:abstractNumId w:val="19"/>
  </w:num>
  <w:num w:numId="36">
    <w:abstractNumId w:val="43"/>
  </w:num>
  <w:num w:numId="37">
    <w:abstractNumId w:val="79"/>
  </w:num>
  <w:num w:numId="38">
    <w:abstractNumId w:val="32"/>
  </w:num>
  <w:num w:numId="39">
    <w:abstractNumId w:val="99"/>
  </w:num>
  <w:num w:numId="40">
    <w:abstractNumId w:val="102"/>
  </w:num>
  <w:num w:numId="41">
    <w:abstractNumId w:val="72"/>
  </w:num>
  <w:num w:numId="42">
    <w:abstractNumId w:val="47"/>
  </w:num>
  <w:num w:numId="43">
    <w:abstractNumId w:val="98"/>
  </w:num>
  <w:num w:numId="44">
    <w:abstractNumId w:val="63"/>
  </w:num>
  <w:num w:numId="45">
    <w:abstractNumId w:val="29"/>
  </w:num>
  <w:num w:numId="46">
    <w:abstractNumId w:val="10"/>
    <w:lvlOverride w:ilvl="0">
      <w:startOverride w:val="1"/>
    </w:lvlOverride>
  </w:num>
  <w:num w:numId="47">
    <w:abstractNumId w:val="12"/>
    <w:lvlOverride w:ilvl="0">
      <w:startOverride w:val="1"/>
    </w:lvlOverride>
  </w:num>
  <w:num w:numId="48">
    <w:abstractNumId w:val="35"/>
  </w:num>
  <w:num w:numId="49">
    <w:abstractNumId w:val="27"/>
  </w:num>
  <w:num w:numId="50">
    <w:abstractNumId w:val="82"/>
  </w:num>
  <w:num w:numId="51">
    <w:abstractNumId w:val="81"/>
  </w:num>
  <w:num w:numId="52">
    <w:abstractNumId w:val="85"/>
  </w:num>
  <w:num w:numId="53">
    <w:abstractNumId w:val="39"/>
  </w:num>
  <w:num w:numId="54">
    <w:abstractNumId w:val="0"/>
  </w:num>
  <w:num w:numId="55">
    <w:abstractNumId w:val="1"/>
  </w:num>
  <w:num w:numId="56">
    <w:abstractNumId w:val="8"/>
  </w:num>
  <w:num w:numId="57">
    <w:abstractNumId w:val="30"/>
  </w:num>
  <w:num w:numId="58">
    <w:abstractNumId w:val="53"/>
  </w:num>
  <w:num w:numId="59">
    <w:abstractNumId w:val="38"/>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num>
  <w:num w:numId="62">
    <w:abstractNumId w:val="18"/>
  </w:num>
  <w:num w:numId="63">
    <w:abstractNumId w:val="78"/>
  </w:num>
  <w:num w:numId="64">
    <w:abstractNumId w:val="21"/>
  </w:num>
  <w:num w:numId="65">
    <w:abstractNumId w:val="22"/>
  </w:num>
  <w:num w:numId="66">
    <w:abstractNumId w:val="66"/>
  </w:num>
  <w:num w:numId="67">
    <w:abstractNumId w:val="84"/>
  </w:num>
  <w:num w:numId="68">
    <w:abstractNumId w:val="96"/>
  </w:num>
  <w:num w:numId="69">
    <w:abstractNumId w:val="97"/>
  </w:num>
  <w:num w:numId="70">
    <w:abstractNumId w:val="17"/>
  </w:num>
  <w:num w:numId="71">
    <w:abstractNumId w:val="89"/>
  </w:num>
  <w:num w:numId="72">
    <w:abstractNumId w:val="108"/>
  </w:num>
  <w:num w:numId="73">
    <w:abstractNumId w:val="77"/>
  </w:num>
  <w:num w:numId="74">
    <w:abstractNumId w:val="23"/>
  </w:num>
  <w:num w:numId="75">
    <w:abstractNumId w:val="50"/>
  </w:num>
  <w:num w:numId="76">
    <w:abstractNumId w:val="56"/>
  </w:num>
  <w:num w:numId="77">
    <w:abstractNumId w:val="68"/>
  </w:num>
  <w:num w:numId="78">
    <w:abstractNumId w:val="74"/>
  </w:num>
  <w:num w:numId="79">
    <w:abstractNumId w:val="20"/>
  </w:num>
  <w:num w:numId="8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3"/>
  </w:num>
  <w:num w:numId="82">
    <w:abstractNumId w:val="100"/>
  </w:num>
  <w:num w:numId="83">
    <w:abstractNumId w:val="12"/>
    <w:lvlOverride w:ilvl="0">
      <w:startOverride w:val="1"/>
    </w:lvlOverride>
  </w:num>
  <w:num w:numId="84">
    <w:abstractNumId w:val="10"/>
    <w:lvlOverride w:ilvl="0">
      <w:startOverride w:val="1"/>
    </w:lvlOverride>
  </w:num>
  <w:num w:numId="8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5"/>
  </w:num>
  <w:num w:numId="87">
    <w:abstractNumId w:val="86"/>
  </w:num>
  <w:num w:numId="88">
    <w:abstractNumId w:val="60"/>
  </w:num>
  <w:num w:numId="89">
    <w:abstractNumId w:val="67"/>
  </w:num>
  <w:num w:numId="90">
    <w:abstractNumId w:val="14"/>
  </w:num>
  <w:num w:numId="91">
    <w:abstractNumId w:val="104"/>
  </w:num>
  <w:num w:numId="92">
    <w:abstractNumId w:val="62"/>
  </w:num>
  <w:num w:numId="93">
    <w:abstractNumId w:val="48"/>
  </w:num>
  <w:num w:numId="94">
    <w:abstractNumId w:val="70"/>
  </w:num>
  <w:num w:numId="95">
    <w:abstractNumId w:val="28"/>
  </w:num>
  <w:num w:numId="96">
    <w:abstractNumId w:val="44"/>
  </w:num>
  <w:num w:numId="97">
    <w:abstractNumId w:val="73"/>
  </w:num>
  <w:num w:numId="98">
    <w:abstractNumId w:val="71"/>
  </w:num>
  <w:num w:numId="99">
    <w:abstractNumId w:val="94"/>
  </w:num>
  <w:num w:numId="100">
    <w:abstractNumId w:val="61"/>
  </w:num>
  <w:num w:numId="101">
    <w:abstractNumId w:val="58"/>
  </w:num>
  <w:num w:numId="102">
    <w:abstractNumId w:val="105"/>
  </w:num>
  <w:num w:numId="103">
    <w:abstractNumId w:val="25"/>
  </w:num>
  <w:num w:numId="104">
    <w:abstractNumId w:val="24"/>
  </w:num>
  <w:num w:numId="105">
    <w:abstractNumId w:val="4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hyphenationZone w:val="425"/>
  <w:drawingGridHorizontalSpacing w:val="6"/>
  <w:drawingGridVerticalSpacing w:val="6"/>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4BE4"/>
    <w:rsid w:val="000151F9"/>
    <w:rsid w:val="0001543A"/>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2DC6"/>
    <w:rsid w:val="000436EE"/>
    <w:rsid w:val="0004373B"/>
    <w:rsid w:val="00043B4C"/>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609A"/>
    <w:rsid w:val="0006778A"/>
    <w:rsid w:val="00067B80"/>
    <w:rsid w:val="00070355"/>
    <w:rsid w:val="00070A95"/>
    <w:rsid w:val="00071677"/>
    <w:rsid w:val="00072F3C"/>
    <w:rsid w:val="000741E0"/>
    <w:rsid w:val="00075F3E"/>
    <w:rsid w:val="0007618E"/>
    <w:rsid w:val="000778FB"/>
    <w:rsid w:val="00077BA1"/>
    <w:rsid w:val="00077DF6"/>
    <w:rsid w:val="00081E38"/>
    <w:rsid w:val="0008280E"/>
    <w:rsid w:val="00082FED"/>
    <w:rsid w:val="0008405C"/>
    <w:rsid w:val="00084B5A"/>
    <w:rsid w:val="00084E5C"/>
    <w:rsid w:val="00086526"/>
    <w:rsid w:val="00087C7A"/>
    <w:rsid w:val="000910CE"/>
    <w:rsid w:val="000947D2"/>
    <w:rsid w:val="00094B4F"/>
    <w:rsid w:val="00097C94"/>
    <w:rsid w:val="000A12A1"/>
    <w:rsid w:val="000A1675"/>
    <w:rsid w:val="000A1E59"/>
    <w:rsid w:val="000A2873"/>
    <w:rsid w:val="000A3677"/>
    <w:rsid w:val="000A43B7"/>
    <w:rsid w:val="000A4BC7"/>
    <w:rsid w:val="000A6F87"/>
    <w:rsid w:val="000B003C"/>
    <w:rsid w:val="000B0279"/>
    <w:rsid w:val="000B1CE6"/>
    <w:rsid w:val="000B391F"/>
    <w:rsid w:val="000B3AD8"/>
    <w:rsid w:val="000B484D"/>
    <w:rsid w:val="000B4D5B"/>
    <w:rsid w:val="000B608D"/>
    <w:rsid w:val="000B7C6C"/>
    <w:rsid w:val="000C0411"/>
    <w:rsid w:val="000C08A0"/>
    <w:rsid w:val="000C0E10"/>
    <w:rsid w:val="000C0F04"/>
    <w:rsid w:val="000C2BD1"/>
    <w:rsid w:val="000C2C21"/>
    <w:rsid w:val="000C3885"/>
    <w:rsid w:val="000C557A"/>
    <w:rsid w:val="000C69C9"/>
    <w:rsid w:val="000C6A3C"/>
    <w:rsid w:val="000C6C44"/>
    <w:rsid w:val="000C6E02"/>
    <w:rsid w:val="000C735D"/>
    <w:rsid w:val="000C7629"/>
    <w:rsid w:val="000C7F8C"/>
    <w:rsid w:val="000D0DB6"/>
    <w:rsid w:val="000D1E74"/>
    <w:rsid w:val="000D1EB6"/>
    <w:rsid w:val="000D2A39"/>
    <w:rsid w:val="000D390A"/>
    <w:rsid w:val="000D3D99"/>
    <w:rsid w:val="000D3E7C"/>
    <w:rsid w:val="000D4695"/>
    <w:rsid w:val="000D504C"/>
    <w:rsid w:val="000D55A8"/>
    <w:rsid w:val="000D6332"/>
    <w:rsid w:val="000D79F2"/>
    <w:rsid w:val="000E0ED4"/>
    <w:rsid w:val="000E1544"/>
    <w:rsid w:val="000E173E"/>
    <w:rsid w:val="000E1C42"/>
    <w:rsid w:val="000E1D21"/>
    <w:rsid w:val="000E2198"/>
    <w:rsid w:val="000E3188"/>
    <w:rsid w:val="000E31B4"/>
    <w:rsid w:val="000E3270"/>
    <w:rsid w:val="000E355E"/>
    <w:rsid w:val="000E3907"/>
    <w:rsid w:val="000E456E"/>
    <w:rsid w:val="000E477E"/>
    <w:rsid w:val="000E4F28"/>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56F3"/>
    <w:rsid w:val="001063DB"/>
    <w:rsid w:val="00110BDD"/>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2EEF"/>
    <w:rsid w:val="001235BC"/>
    <w:rsid w:val="00123A83"/>
    <w:rsid w:val="00124FA0"/>
    <w:rsid w:val="00131911"/>
    <w:rsid w:val="00131B26"/>
    <w:rsid w:val="00131E3A"/>
    <w:rsid w:val="001323B3"/>
    <w:rsid w:val="001331F0"/>
    <w:rsid w:val="001334CF"/>
    <w:rsid w:val="001339C7"/>
    <w:rsid w:val="0013546C"/>
    <w:rsid w:val="00135E48"/>
    <w:rsid w:val="001402A0"/>
    <w:rsid w:val="001412E3"/>
    <w:rsid w:val="001413BE"/>
    <w:rsid w:val="001415C2"/>
    <w:rsid w:val="00142312"/>
    <w:rsid w:val="00142939"/>
    <w:rsid w:val="00142A1B"/>
    <w:rsid w:val="00142F98"/>
    <w:rsid w:val="0014379B"/>
    <w:rsid w:val="00150742"/>
    <w:rsid w:val="001512BA"/>
    <w:rsid w:val="001515DD"/>
    <w:rsid w:val="001537D4"/>
    <w:rsid w:val="0015398B"/>
    <w:rsid w:val="00155272"/>
    <w:rsid w:val="00155D2B"/>
    <w:rsid w:val="00156A13"/>
    <w:rsid w:val="00162512"/>
    <w:rsid w:val="001628D0"/>
    <w:rsid w:val="001637DD"/>
    <w:rsid w:val="0016477E"/>
    <w:rsid w:val="001648A5"/>
    <w:rsid w:val="00164971"/>
    <w:rsid w:val="00166E31"/>
    <w:rsid w:val="00170449"/>
    <w:rsid w:val="0017194A"/>
    <w:rsid w:val="00173278"/>
    <w:rsid w:val="001734FC"/>
    <w:rsid w:val="001758FB"/>
    <w:rsid w:val="00177863"/>
    <w:rsid w:val="00177AAF"/>
    <w:rsid w:val="00180145"/>
    <w:rsid w:val="0018257D"/>
    <w:rsid w:val="0018285D"/>
    <w:rsid w:val="00187357"/>
    <w:rsid w:val="001873BE"/>
    <w:rsid w:val="00187847"/>
    <w:rsid w:val="00190571"/>
    <w:rsid w:val="00192868"/>
    <w:rsid w:val="00194316"/>
    <w:rsid w:val="00194AD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0C3"/>
    <w:rsid w:val="001B6665"/>
    <w:rsid w:val="001B6DA1"/>
    <w:rsid w:val="001B70C8"/>
    <w:rsid w:val="001C1481"/>
    <w:rsid w:val="001C46B2"/>
    <w:rsid w:val="001C4A2D"/>
    <w:rsid w:val="001C5024"/>
    <w:rsid w:val="001C6784"/>
    <w:rsid w:val="001C67FF"/>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1929"/>
    <w:rsid w:val="002001E0"/>
    <w:rsid w:val="0020063A"/>
    <w:rsid w:val="00205450"/>
    <w:rsid w:val="00205672"/>
    <w:rsid w:val="00206687"/>
    <w:rsid w:val="00206FC6"/>
    <w:rsid w:val="00207AC9"/>
    <w:rsid w:val="00212D4B"/>
    <w:rsid w:val="002134A8"/>
    <w:rsid w:val="0021475D"/>
    <w:rsid w:val="00217332"/>
    <w:rsid w:val="00217870"/>
    <w:rsid w:val="00221090"/>
    <w:rsid w:val="00221B04"/>
    <w:rsid w:val="00222203"/>
    <w:rsid w:val="00223EC4"/>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1562"/>
    <w:rsid w:val="00242490"/>
    <w:rsid w:val="002431BA"/>
    <w:rsid w:val="002445AD"/>
    <w:rsid w:val="00245825"/>
    <w:rsid w:val="002469EF"/>
    <w:rsid w:val="00246F8D"/>
    <w:rsid w:val="00247911"/>
    <w:rsid w:val="00247D6B"/>
    <w:rsid w:val="00247DBE"/>
    <w:rsid w:val="00250EE5"/>
    <w:rsid w:val="00251531"/>
    <w:rsid w:val="00253B05"/>
    <w:rsid w:val="002573DF"/>
    <w:rsid w:val="00257FB5"/>
    <w:rsid w:val="0026342C"/>
    <w:rsid w:val="00263B56"/>
    <w:rsid w:val="00266790"/>
    <w:rsid w:val="002728AE"/>
    <w:rsid w:val="00272F11"/>
    <w:rsid w:val="00273F4D"/>
    <w:rsid w:val="00274D88"/>
    <w:rsid w:val="002760B5"/>
    <w:rsid w:val="0027622B"/>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3451"/>
    <w:rsid w:val="002A4570"/>
    <w:rsid w:val="002A475E"/>
    <w:rsid w:val="002A58BF"/>
    <w:rsid w:val="002A5E78"/>
    <w:rsid w:val="002B07B9"/>
    <w:rsid w:val="002B0EF1"/>
    <w:rsid w:val="002B0FD0"/>
    <w:rsid w:val="002B132C"/>
    <w:rsid w:val="002B3087"/>
    <w:rsid w:val="002B408A"/>
    <w:rsid w:val="002B7152"/>
    <w:rsid w:val="002B732A"/>
    <w:rsid w:val="002B7FF7"/>
    <w:rsid w:val="002C12CC"/>
    <w:rsid w:val="002C149C"/>
    <w:rsid w:val="002C1BC1"/>
    <w:rsid w:val="002C2D40"/>
    <w:rsid w:val="002C37E6"/>
    <w:rsid w:val="002C4700"/>
    <w:rsid w:val="002C7E1C"/>
    <w:rsid w:val="002D0644"/>
    <w:rsid w:val="002D09DD"/>
    <w:rsid w:val="002D0C84"/>
    <w:rsid w:val="002D0C9E"/>
    <w:rsid w:val="002D155F"/>
    <w:rsid w:val="002D1B86"/>
    <w:rsid w:val="002D249E"/>
    <w:rsid w:val="002D2DBE"/>
    <w:rsid w:val="002D48ED"/>
    <w:rsid w:val="002D566D"/>
    <w:rsid w:val="002D61B2"/>
    <w:rsid w:val="002D6303"/>
    <w:rsid w:val="002D6352"/>
    <w:rsid w:val="002D7EF0"/>
    <w:rsid w:val="002E0D5F"/>
    <w:rsid w:val="002E15C9"/>
    <w:rsid w:val="002E18FC"/>
    <w:rsid w:val="002E1D84"/>
    <w:rsid w:val="002E2F67"/>
    <w:rsid w:val="002E3760"/>
    <w:rsid w:val="002E3871"/>
    <w:rsid w:val="002E4726"/>
    <w:rsid w:val="002E54C1"/>
    <w:rsid w:val="002E557A"/>
    <w:rsid w:val="002E5BBC"/>
    <w:rsid w:val="002E64FD"/>
    <w:rsid w:val="002E6D69"/>
    <w:rsid w:val="002F06D2"/>
    <w:rsid w:val="002F4402"/>
    <w:rsid w:val="002F588A"/>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43E"/>
    <w:rsid w:val="00314AB4"/>
    <w:rsid w:val="0031500A"/>
    <w:rsid w:val="003150F2"/>
    <w:rsid w:val="00315798"/>
    <w:rsid w:val="00317A25"/>
    <w:rsid w:val="00317C1A"/>
    <w:rsid w:val="00320F91"/>
    <w:rsid w:val="003217E8"/>
    <w:rsid w:val="00323B10"/>
    <w:rsid w:val="003247A5"/>
    <w:rsid w:val="00324D72"/>
    <w:rsid w:val="0032556F"/>
    <w:rsid w:val="0032562F"/>
    <w:rsid w:val="00325679"/>
    <w:rsid w:val="00325AC4"/>
    <w:rsid w:val="00325D16"/>
    <w:rsid w:val="00331078"/>
    <w:rsid w:val="003313EB"/>
    <w:rsid w:val="003320AC"/>
    <w:rsid w:val="00333313"/>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4153"/>
    <w:rsid w:val="003654CE"/>
    <w:rsid w:val="003659F5"/>
    <w:rsid w:val="003665E0"/>
    <w:rsid w:val="003673C5"/>
    <w:rsid w:val="00367B8C"/>
    <w:rsid w:val="00370F46"/>
    <w:rsid w:val="00372DF6"/>
    <w:rsid w:val="00373448"/>
    <w:rsid w:val="003737A0"/>
    <w:rsid w:val="003744BF"/>
    <w:rsid w:val="0038352A"/>
    <w:rsid w:val="00383625"/>
    <w:rsid w:val="003836FC"/>
    <w:rsid w:val="00384C06"/>
    <w:rsid w:val="00384D62"/>
    <w:rsid w:val="003859CF"/>
    <w:rsid w:val="003867FC"/>
    <w:rsid w:val="00386CBE"/>
    <w:rsid w:val="00387C05"/>
    <w:rsid w:val="00387D6A"/>
    <w:rsid w:val="00387FA1"/>
    <w:rsid w:val="003903B0"/>
    <w:rsid w:val="00391EF0"/>
    <w:rsid w:val="0039416D"/>
    <w:rsid w:val="00394511"/>
    <w:rsid w:val="003972C2"/>
    <w:rsid w:val="003979FA"/>
    <w:rsid w:val="00397A9A"/>
    <w:rsid w:val="003A11E7"/>
    <w:rsid w:val="003A193C"/>
    <w:rsid w:val="003A1E63"/>
    <w:rsid w:val="003A218D"/>
    <w:rsid w:val="003A24FE"/>
    <w:rsid w:val="003A3475"/>
    <w:rsid w:val="003A4426"/>
    <w:rsid w:val="003A4F4E"/>
    <w:rsid w:val="003A5304"/>
    <w:rsid w:val="003A708D"/>
    <w:rsid w:val="003A74E9"/>
    <w:rsid w:val="003B0E8A"/>
    <w:rsid w:val="003B36E0"/>
    <w:rsid w:val="003B41A6"/>
    <w:rsid w:val="003B44E5"/>
    <w:rsid w:val="003B5E66"/>
    <w:rsid w:val="003B6AFB"/>
    <w:rsid w:val="003B6F67"/>
    <w:rsid w:val="003C028E"/>
    <w:rsid w:val="003C1501"/>
    <w:rsid w:val="003C359B"/>
    <w:rsid w:val="003C4C49"/>
    <w:rsid w:val="003C6F16"/>
    <w:rsid w:val="003C758B"/>
    <w:rsid w:val="003C7724"/>
    <w:rsid w:val="003C7B82"/>
    <w:rsid w:val="003D11A7"/>
    <w:rsid w:val="003D290D"/>
    <w:rsid w:val="003D2DBC"/>
    <w:rsid w:val="003D39E9"/>
    <w:rsid w:val="003D4025"/>
    <w:rsid w:val="003D4B95"/>
    <w:rsid w:val="003D4F3D"/>
    <w:rsid w:val="003D5244"/>
    <w:rsid w:val="003D6846"/>
    <w:rsid w:val="003D79C2"/>
    <w:rsid w:val="003E01A3"/>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8A7"/>
    <w:rsid w:val="00403C90"/>
    <w:rsid w:val="00404C5E"/>
    <w:rsid w:val="004057F8"/>
    <w:rsid w:val="0040601A"/>
    <w:rsid w:val="004079F4"/>
    <w:rsid w:val="004100DC"/>
    <w:rsid w:val="004110DE"/>
    <w:rsid w:val="00411635"/>
    <w:rsid w:val="00412BC8"/>
    <w:rsid w:val="00413FFC"/>
    <w:rsid w:val="004143FD"/>
    <w:rsid w:val="0041594B"/>
    <w:rsid w:val="00415B47"/>
    <w:rsid w:val="00415D11"/>
    <w:rsid w:val="00416385"/>
    <w:rsid w:val="004169C5"/>
    <w:rsid w:val="00416A44"/>
    <w:rsid w:val="004171B0"/>
    <w:rsid w:val="00417C8B"/>
    <w:rsid w:val="00420BAF"/>
    <w:rsid w:val="00421A27"/>
    <w:rsid w:val="00422DB4"/>
    <w:rsid w:val="00423A33"/>
    <w:rsid w:val="00423E9B"/>
    <w:rsid w:val="004253C7"/>
    <w:rsid w:val="004256A9"/>
    <w:rsid w:val="004257AF"/>
    <w:rsid w:val="00425C21"/>
    <w:rsid w:val="00425DAA"/>
    <w:rsid w:val="00425E63"/>
    <w:rsid w:val="0042664D"/>
    <w:rsid w:val="00427DFE"/>
    <w:rsid w:val="00432806"/>
    <w:rsid w:val="0043306E"/>
    <w:rsid w:val="00433E8F"/>
    <w:rsid w:val="00434F4D"/>
    <w:rsid w:val="00436E2C"/>
    <w:rsid w:val="0044087B"/>
    <w:rsid w:val="00441600"/>
    <w:rsid w:val="00441E0C"/>
    <w:rsid w:val="00442159"/>
    <w:rsid w:val="00443AFB"/>
    <w:rsid w:val="00443C4D"/>
    <w:rsid w:val="0044416D"/>
    <w:rsid w:val="00444E99"/>
    <w:rsid w:val="00446599"/>
    <w:rsid w:val="00447382"/>
    <w:rsid w:val="00447396"/>
    <w:rsid w:val="00447E67"/>
    <w:rsid w:val="00450615"/>
    <w:rsid w:val="00450922"/>
    <w:rsid w:val="00450D14"/>
    <w:rsid w:val="00451B08"/>
    <w:rsid w:val="004546B5"/>
    <w:rsid w:val="00460508"/>
    <w:rsid w:val="00460A0B"/>
    <w:rsid w:val="00460B78"/>
    <w:rsid w:val="00460C17"/>
    <w:rsid w:val="00463C1D"/>
    <w:rsid w:val="004663E0"/>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0F27"/>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0C50"/>
    <w:rsid w:val="004D18E8"/>
    <w:rsid w:val="004D1A9E"/>
    <w:rsid w:val="004D2628"/>
    <w:rsid w:val="004D441C"/>
    <w:rsid w:val="004D4CF6"/>
    <w:rsid w:val="004D5854"/>
    <w:rsid w:val="004D59FD"/>
    <w:rsid w:val="004E0A1E"/>
    <w:rsid w:val="004E234C"/>
    <w:rsid w:val="004E35BF"/>
    <w:rsid w:val="004E3B96"/>
    <w:rsid w:val="004E4168"/>
    <w:rsid w:val="004E480A"/>
    <w:rsid w:val="004E54D8"/>
    <w:rsid w:val="004E69C7"/>
    <w:rsid w:val="004E6B05"/>
    <w:rsid w:val="004E729E"/>
    <w:rsid w:val="004F0CEC"/>
    <w:rsid w:val="004F13E8"/>
    <w:rsid w:val="004F31EB"/>
    <w:rsid w:val="004F63EB"/>
    <w:rsid w:val="004F6812"/>
    <w:rsid w:val="004F7D01"/>
    <w:rsid w:val="00500770"/>
    <w:rsid w:val="00500FDC"/>
    <w:rsid w:val="00503361"/>
    <w:rsid w:val="005057B5"/>
    <w:rsid w:val="00506D4A"/>
    <w:rsid w:val="00507788"/>
    <w:rsid w:val="005110E1"/>
    <w:rsid w:val="00511B8B"/>
    <w:rsid w:val="00512AAF"/>
    <w:rsid w:val="00513159"/>
    <w:rsid w:val="005137AD"/>
    <w:rsid w:val="00514BAF"/>
    <w:rsid w:val="00515767"/>
    <w:rsid w:val="00515E02"/>
    <w:rsid w:val="005161C1"/>
    <w:rsid w:val="00516A48"/>
    <w:rsid w:val="0051787F"/>
    <w:rsid w:val="00517AEB"/>
    <w:rsid w:val="00520398"/>
    <w:rsid w:val="00523418"/>
    <w:rsid w:val="0052346B"/>
    <w:rsid w:val="00523B96"/>
    <w:rsid w:val="00524383"/>
    <w:rsid w:val="00524C8F"/>
    <w:rsid w:val="00525A7B"/>
    <w:rsid w:val="00527683"/>
    <w:rsid w:val="0053312B"/>
    <w:rsid w:val="00533E87"/>
    <w:rsid w:val="00534763"/>
    <w:rsid w:val="00534BF9"/>
    <w:rsid w:val="00534CF3"/>
    <w:rsid w:val="00534F77"/>
    <w:rsid w:val="00537156"/>
    <w:rsid w:val="005375FA"/>
    <w:rsid w:val="00541BD3"/>
    <w:rsid w:val="00541DD3"/>
    <w:rsid w:val="005436E4"/>
    <w:rsid w:val="00544C94"/>
    <w:rsid w:val="00544FE1"/>
    <w:rsid w:val="00545239"/>
    <w:rsid w:val="00545260"/>
    <w:rsid w:val="0054687E"/>
    <w:rsid w:val="00547011"/>
    <w:rsid w:val="00547C0C"/>
    <w:rsid w:val="0055085B"/>
    <w:rsid w:val="00551622"/>
    <w:rsid w:val="00551C33"/>
    <w:rsid w:val="00552834"/>
    <w:rsid w:val="005530A3"/>
    <w:rsid w:val="00554306"/>
    <w:rsid w:val="00554D56"/>
    <w:rsid w:val="00557025"/>
    <w:rsid w:val="0055742C"/>
    <w:rsid w:val="0056107C"/>
    <w:rsid w:val="00561E57"/>
    <w:rsid w:val="00562515"/>
    <w:rsid w:val="00565529"/>
    <w:rsid w:val="005668AF"/>
    <w:rsid w:val="00570F42"/>
    <w:rsid w:val="00571D0D"/>
    <w:rsid w:val="005741A8"/>
    <w:rsid w:val="005745E3"/>
    <w:rsid w:val="0057514A"/>
    <w:rsid w:val="00575714"/>
    <w:rsid w:val="00577053"/>
    <w:rsid w:val="00580367"/>
    <w:rsid w:val="00580658"/>
    <w:rsid w:val="00581F72"/>
    <w:rsid w:val="0058231D"/>
    <w:rsid w:val="00582C43"/>
    <w:rsid w:val="005835C9"/>
    <w:rsid w:val="005837FE"/>
    <w:rsid w:val="00584149"/>
    <w:rsid w:val="0058533D"/>
    <w:rsid w:val="00586515"/>
    <w:rsid w:val="00587187"/>
    <w:rsid w:val="00587EA1"/>
    <w:rsid w:val="00587F52"/>
    <w:rsid w:val="00591530"/>
    <w:rsid w:val="00592F37"/>
    <w:rsid w:val="00594F01"/>
    <w:rsid w:val="00595317"/>
    <w:rsid w:val="00595907"/>
    <w:rsid w:val="0059613E"/>
    <w:rsid w:val="005961F5"/>
    <w:rsid w:val="005A0442"/>
    <w:rsid w:val="005A0A0B"/>
    <w:rsid w:val="005A494D"/>
    <w:rsid w:val="005A57E7"/>
    <w:rsid w:val="005A792D"/>
    <w:rsid w:val="005A7BEC"/>
    <w:rsid w:val="005B1FDE"/>
    <w:rsid w:val="005B23C3"/>
    <w:rsid w:val="005B3E68"/>
    <w:rsid w:val="005B4E66"/>
    <w:rsid w:val="005B666F"/>
    <w:rsid w:val="005B68C9"/>
    <w:rsid w:val="005B6901"/>
    <w:rsid w:val="005B6F7A"/>
    <w:rsid w:val="005C1A20"/>
    <w:rsid w:val="005C1A68"/>
    <w:rsid w:val="005C30CD"/>
    <w:rsid w:val="005C333A"/>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1F4A"/>
    <w:rsid w:val="005F2F1F"/>
    <w:rsid w:val="005F2F41"/>
    <w:rsid w:val="005F456A"/>
    <w:rsid w:val="005F621F"/>
    <w:rsid w:val="005F7442"/>
    <w:rsid w:val="005F74F8"/>
    <w:rsid w:val="00600234"/>
    <w:rsid w:val="00600D37"/>
    <w:rsid w:val="00601025"/>
    <w:rsid w:val="00601087"/>
    <w:rsid w:val="006013BE"/>
    <w:rsid w:val="00601FF8"/>
    <w:rsid w:val="00605230"/>
    <w:rsid w:val="00605A89"/>
    <w:rsid w:val="00606657"/>
    <w:rsid w:val="0060761B"/>
    <w:rsid w:val="00607D4C"/>
    <w:rsid w:val="0061324C"/>
    <w:rsid w:val="00614B79"/>
    <w:rsid w:val="006169DA"/>
    <w:rsid w:val="00617C7C"/>
    <w:rsid w:val="00621336"/>
    <w:rsid w:val="00625125"/>
    <w:rsid w:val="00625D61"/>
    <w:rsid w:val="006268D9"/>
    <w:rsid w:val="00627A4B"/>
    <w:rsid w:val="006320D5"/>
    <w:rsid w:val="00632588"/>
    <w:rsid w:val="006359EA"/>
    <w:rsid w:val="00636E3D"/>
    <w:rsid w:val="006374A7"/>
    <w:rsid w:val="00640049"/>
    <w:rsid w:val="00640D74"/>
    <w:rsid w:val="0064195B"/>
    <w:rsid w:val="006430FD"/>
    <w:rsid w:val="0064330E"/>
    <w:rsid w:val="00643941"/>
    <w:rsid w:val="006469BD"/>
    <w:rsid w:val="006470AB"/>
    <w:rsid w:val="00647D03"/>
    <w:rsid w:val="006500EA"/>
    <w:rsid w:val="00653870"/>
    <w:rsid w:val="00653D0A"/>
    <w:rsid w:val="00653F27"/>
    <w:rsid w:val="00654B01"/>
    <w:rsid w:val="00655463"/>
    <w:rsid w:val="00655527"/>
    <w:rsid w:val="00657694"/>
    <w:rsid w:val="00660A68"/>
    <w:rsid w:val="00662A29"/>
    <w:rsid w:val="0066344E"/>
    <w:rsid w:val="00663E6A"/>
    <w:rsid w:val="00666F41"/>
    <w:rsid w:val="00667596"/>
    <w:rsid w:val="00670DB0"/>
    <w:rsid w:val="0067144D"/>
    <w:rsid w:val="00671598"/>
    <w:rsid w:val="00672F29"/>
    <w:rsid w:val="00673144"/>
    <w:rsid w:val="0067328D"/>
    <w:rsid w:val="00673AD8"/>
    <w:rsid w:val="00673C8F"/>
    <w:rsid w:val="00675246"/>
    <w:rsid w:val="00676A96"/>
    <w:rsid w:val="00677D7B"/>
    <w:rsid w:val="00681840"/>
    <w:rsid w:val="006818B5"/>
    <w:rsid w:val="006823F3"/>
    <w:rsid w:val="00683608"/>
    <w:rsid w:val="00683F59"/>
    <w:rsid w:val="00685538"/>
    <w:rsid w:val="0068680A"/>
    <w:rsid w:val="0068788A"/>
    <w:rsid w:val="00690FA6"/>
    <w:rsid w:val="006929D6"/>
    <w:rsid w:val="00692B88"/>
    <w:rsid w:val="00692F70"/>
    <w:rsid w:val="00695B51"/>
    <w:rsid w:val="00696ADA"/>
    <w:rsid w:val="006A0EB1"/>
    <w:rsid w:val="006A3E34"/>
    <w:rsid w:val="006A4F2A"/>
    <w:rsid w:val="006A7A05"/>
    <w:rsid w:val="006B1ED3"/>
    <w:rsid w:val="006B2C8A"/>
    <w:rsid w:val="006B7695"/>
    <w:rsid w:val="006B79A3"/>
    <w:rsid w:val="006B7BFB"/>
    <w:rsid w:val="006B7C5D"/>
    <w:rsid w:val="006B7E11"/>
    <w:rsid w:val="006C24DA"/>
    <w:rsid w:val="006C3025"/>
    <w:rsid w:val="006C3F4D"/>
    <w:rsid w:val="006C541D"/>
    <w:rsid w:val="006C6E4C"/>
    <w:rsid w:val="006D1BD2"/>
    <w:rsid w:val="006D23CA"/>
    <w:rsid w:val="006D23D2"/>
    <w:rsid w:val="006D3864"/>
    <w:rsid w:val="006D4CF2"/>
    <w:rsid w:val="006E03AC"/>
    <w:rsid w:val="006E1D29"/>
    <w:rsid w:val="006E2038"/>
    <w:rsid w:val="006E2432"/>
    <w:rsid w:val="006E2A4B"/>
    <w:rsid w:val="006E30C0"/>
    <w:rsid w:val="006E50F9"/>
    <w:rsid w:val="006E69E3"/>
    <w:rsid w:val="006E73BC"/>
    <w:rsid w:val="006E7FC4"/>
    <w:rsid w:val="006F1689"/>
    <w:rsid w:val="006F1C37"/>
    <w:rsid w:val="006F1EA5"/>
    <w:rsid w:val="006F38B7"/>
    <w:rsid w:val="006F4D3F"/>
    <w:rsid w:val="006F53DA"/>
    <w:rsid w:val="006F6489"/>
    <w:rsid w:val="006F6744"/>
    <w:rsid w:val="006F69FC"/>
    <w:rsid w:val="00701C6A"/>
    <w:rsid w:val="00702DFF"/>
    <w:rsid w:val="00704FCD"/>
    <w:rsid w:val="00706EFA"/>
    <w:rsid w:val="007079EA"/>
    <w:rsid w:val="00707D49"/>
    <w:rsid w:val="0071485B"/>
    <w:rsid w:val="00714A06"/>
    <w:rsid w:val="007155DA"/>
    <w:rsid w:val="00716461"/>
    <w:rsid w:val="0072017F"/>
    <w:rsid w:val="007212CC"/>
    <w:rsid w:val="00722180"/>
    <w:rsid w:val="00722A1E"/>
    <w:rsid w:val="007232F6"/>
    <w:rsid w:val="007244E6"/>
    <w:rsid w:val="00724A0F"/>
    <w:rsid w:val="00725268"/>
    <w:rsid w:val="007260C5"/>
    <w:rsid w:val="0072659B"/>
    <w:rsid w:val="00726A4A"/>
    <w:rsid w:val="00727B78"/>
    <w:rsid w:val="00730839"/>
    <w:rsid w:val="00732163"/>
    <w:rsid w:val="0073328A"/>
    <w:rsid w:val="00733794"/>
    <w:rsid w:val="007338C9"/>
    <w:rsid w:val="00733A6A"/>
    <w:rsid w:val="007345CA"/>
    <w:rsid w:val="00735855"/>
    <w:rsid w:val="007360B9"/>
    <w:rsid w:val="00737809"/>
    <w:rsid w:val="00744AEA"/>
    <w:rsid w:val="0074543F"/>
    <w:rsid w:val="00745DA7"/>
    <w:rsid w:val="00745F2F"/>
    <w:rsid w:val="00747543"/>
    <w:rsid w:val="007515D3"/>
    <w:rsid w:val="00752A2D"/>
    <w:rsid w:val="00755614"/>
    <w:rsid w:val="00756943"/>
    <w:rsid w:val="00762198"/>
    <w:rsid w:val="007643B4"/>
    <w:rsid w:val="00770FB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3012"/>
    <w:rsid w:val="00795597"/>
    <w:rsid w:val="00795BA8"/>
    <w:rsid w:val="00795EB8"/>
    <w:rsid w:val="00796BA3"/>
    <w:rsid w:val="007A211F"/>
    <w:rsid w:val="007A2E20"/>
    <w:rsid w:val="007A371C"/>
    <w:rsid w:val="007A41C9"/>
    <w:rsid w:val="007A634E"/>
    <w:rsid w:val="007A6614"/>
    <w:rsid w:val="007A6E04"/>
    <w:rsid w:val="007A78E1"/>
    <w:rsid w:val="007B0099"/>
    <w:rsid w:val="007B14FE"/>
    <w:rsid w:val="007B34BD"/>
    <w:rsid w:val="007B3676"/>
    <w:rsid w:val="007B3952"/>
    <w:rsid w:val="007B3EF8"/>
    <w:rsid w:val="007B459A"/>
    <w:rsid w:val="007B6AA5"/>
    <w:rsid w:val="007B72CA"/>
    <w:rsid w:val="007B7A08"/>
    <w:rsid w:val="007C0085"/>
    <w:rsid w:val="007C14F5"/>
    <w:rsid w:val="007C15EA"/>
    <w:rsid w:val="007C1A96"/>
    <w:rsid w:val="007C2AE5"/>
    <w:rsid w:val="007C45F9"/>
    <w:rsid w:val="007C5D05"/>
    <w:rsid w:val="007C5F1D"/>
    <w:rsid w:val="007C7758"/>
    <w:rsid w:val="007D0752"/>
    <w:rsid w:val="007D103B"/>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5FA"/>
    <w:rsid w:val="007E4BE9"/>
    <w:rsid w:val="007F0775"/>
    <w:rsid w:val="007F0DA0"/>
    <w:rsid w:val="007F1448"/>
    <w:rsid w:val="007F1C50"/>
    <w:rsid w:val="007F38EC"/>
    <w:rsid w:val="007F5F72"/>
    <w:rsid w:val="007F66D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07AD"/>
    <w:rsid w:val="0082105F"/>
    <w:rsid w:val="00821F8E"/>
    <w:rsid w:val="008231AE"/>
    <w:rsid w:val="00823425"/>
    <w:rsid w:val="0082603D"/>
    <w:rsid w:val="00826E43"/>
    <w:rsid w:val="00832755"/>
    <w:rsid w:val="0083277D"/>
    <w:rsid w:val="008330F9"/>
    <w:rsid w:val="00834EA3"/>
    <w:rsid w:val="00835624"/>
    <w:rsid w:val="00835E4A"/>
    <w:rsid w:val="008372B2"/>
    <w:rsid w:val="00840152"/>
    <w:rsid w:val="00840160"/>
    <w:rsid w:val="008409BC"/>
    <w:rsid w:val="00843ADE"/>
    <w:rsid w:val="00843CB9"/>
    <w:rsid w:val="00843F67"/>
    <w:rsid w:val="0084465D"/>
    <w:rsid w:val="00845F59"/>
    <w:rsid w:val="00846346"/>
    <w:rsid w:val="00846443"/>
    <w:rsid w:val="00846FBB"/>
    <w:rsid w:val="008471B2"/>
    <w:rsid w:val="008508D5"/>
    <w:rsid w:val="00850FF2"/>
    <w:rsid w:val="00851849"/>
    <w:rsid w:val="00851C32"/>
    <w:rsid w:val="00852C50"/>
    <w:rsid w:val="00852CFA"/>
    <w:rsid w:val="008531FB"/>
    <w:rsid w:val="00853A8B"/>
    <w:rsid w:val="00856029"/>
    <w:rsid w:val="008577F2"/>
    <w:rsid w:val="00857A1E"/>
    <w:rsid w:val="008605D7"/>
    <w:rsid w:val="008617E7"/>
    <w:rsid w:val="008625D6"/>
    <w:rsid w:val="008634F9"/>
    <w:rsid w:val="008655A9"/>
    <w:rsid w:val="00866071"/>
    <w:rsid w:val="00866456"/>
    <w:rsid w:val="00866B88"/>
    <w:rsid w:val="00867299"/>
    <w:rsid w:val="00867A33"/>
    <w:rsid w:val="00867D98"/>
    <w:rsid w:val="00867F62"/>
    <w:rsid w:val="0087114F"/>
    <w:rsid w:val="0087131F"/>
    <w:rsid w:val="008726C7"/>
    <w:rsid w:val="00875A5E"/>
    <w:rsid w:val="00876F5F"/>
    <w:rsid w:val="0087787E"/>
    <w:rsid w:val="00880D99"/>
    <w:rsid w:val="008829F5"/>
    <w:rsid w:val="00882EC8"/>
    <w:rsid w:val="0088318D"/>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4D1C"/>
    <w:rsid w:val="008B54D5"/>
    <w:rsid w:val="008B58DE"/>
    <w:rsid w:val="008B66AD"/>
    <w:rsid w:val="008B722E"/>
    <w:rsid w:val="008B7355"/>
    <w:rsid w:val="008B7F69"/>
    <w:rsid w:val="008C0A04"/>
    <w:rsid w:val="008C110D"/>
    <w:rsid w:val="008C1997"/>
    <w:rsid w:val="008C201C"/>
    <w:rsid w:val="008C2E57"/>
    <w:rsid w:val="008C369A"/>
    <w:rsid w:val="008C4E60"/>
    <w:rsid w:val="008C4FDA"/>
    <w:rsid w:val="008C72F2"/>
    <w:rsid w:val="008D2764"/>
    <w:rsid w:val="008D5B63"/>
    <w:rsid w:val="008E1190"/>
    <w:rsid w:val="008E24B4"/>
    <w:rsid w:val="008E2912"/>
    <w:rsid w:val="008E2F35"/>
    <w:rsid w:val="008E3763"/>
    <w:rsid w:val="008E42AF"/>
    <w:rsid w:val="008E42C0"/>
    <w:rsid w:val="008E5A5F"/>
    <w:rsid w:val="008F092C"/>
    <w:rsid w:val="008F1D84"/>
    <w:rsid w:val="008F28C4"/>
    <w:rsid w:val="008F4290"/>
    <w:rsid w:val="008F4580"/>
    <w:rsid w:val="008F4894"/>
    <w:rsid w:val="008F4F4C"/>
    <w:rsid w:val="008F5003"/>
    <w:rsid w:val="008F5882"/>
    <w:rsid w:val="008F6463"/>
    <w:rsid w:val="008F6A34"/>
    <w:rsid w:val="008F73F2"/>
    <w:rsid w:val="00900309"/>
    <w:rsid w:val="00901E7D"/>
    <w:rsid w:val="009050E2"/>
    <w:rsid w:val="00907000"/>
    <w:rsid w:val="00910EE4"/>
    <w:rsid w:val="00911F35"/>
    <w:rsid w:val="00914132"/>
    <w:rsid w:val="009165F7"/>
    <w:rsid w:val="00917A5D"/>
    <w:rsid w:val="00920833"/>
    <w:rsid w:val="0092167E"/>
    <w:rsid w:val="009220E3"/>
    <w:rsid w:val="00925C76"/>
    <w:rsid w:val="009303A8"/>
    <w:rsid w:val="00931BE6"/>
    <w:rsid w:val="009321C8"/>
    <w:rsid w:val="00932F6D"/>
    <w:rsid w:val="0093304E"/>
    <w:rsid w:val="00933997"/>
    <w:rsid w:val="009347ED"/>
    <w:rsid w:val="00936656"/>
    <w:rsid w:val="0093682D"/>
    <w:rsid w:val="00940E0B"/>
    <w:rsid w:val="00941AC3"/>
    <w:rsid w:val="00941CF6"/>
    <w:rsid w:val="0094222C"/>
    <w:rsid w:val="009423F6"/>
    <w:rsid w:val="00942AF8"/>
    <w:rsid w:val="0094313D"/>
    <w:rsid w:val="00943395"/>
    <w:rsid w:val="00943E12"/>
    <w:rsid w:val="00944D8E"/>
    <w:rsid w:val="009450F5"/>
    <w:rsid w:val="00946EFA"/>
    <w:rsid w:val="00950040"/>
    <w:rsid w:val="009505E9"/>
    <w:rsid w:val="0095063D"/>
    <w:rsid w:val="00950B93"/>
    <w:rsid w:val="00952806"/>
    <w:rsid w:val="00953458"/>
    <w:rsid w:val="00956743"/>
    <w:rsid w:val="00956B15"/>
    <w:rsid w:val="00957160"/>
    <w:rsid w:val="00960489"/>
    <w:rsid w:val="00960E59"/>
    <w:rsid w:val="0096132D"/>
    <w:rsid w:val="009613F2"/>
    <w:rsid w:val="009615B1"/>
    <w:rsid w:val="00961C82"/>
    <w:rsid w:val="00962CBB"/>
    <w:rsid w:val="00964348"/>
    <w:rsid w:val="0096500D"/>
    <w:rsid w:val="009658FF"/>
    <w:rsid w:val="00966059"/>
    <w:rsid w:val="0096677E"/>
    <w:rsid w:val="00967C2D"/>
    <w:rsid w:val="0097150F"/>
    <w:rsid w:val="00971B25"/>
    <w:rsid w:val="009724DF"/>
    <w:rsid w:val="009738D0"/>
    <w:rsid w:val="00974DFE"/>
    <w:rsid w:val="0097614A"/>
    <w:rsid w:val="00976556"/>
    <w:rsid w:val="009817EF"/>
    <w:rsid w:val="009832E0"/>
    <w:rsid w:val="0098416C"/>
    <w:rsid w:val="00986057"/>
    <w:rsid w:val="0098605C"/>
    <w:rsid w:val="00986E9A"/>
    <w:rsid w:val="009878DF"/>
    <w:rsid w:val="00987BD4"/>
    <w:rsid w:val="00992905"/>
    <w:rsid w:val="0099461B"/>
    <w:rsid w:val="00995A53"/>
    <w:rsid w:val="009961EA"/>
    <w:rsid w:val="00996F21"/>
    <w:rsid w:val="009A0CEE"/>
    <w:rsid w:val="009A11B8"/>
    <w:rsid w:val="009A3625"/>
    <w:rsid w:val="009A404F"/>
    <w:rsid w:val="009A43F7"/>
    <w:rsid w:val="009A469F"/>
    <w:rsid w:val="009A482A"/>
    <w:rsid w:val="009A51AC"/>
    <w:rsid w:val="009A5B16"/>
    <w:rsid w:val="009A6477"/>
    <w:rsid w:val="009A737F"/>
    <w:rsid w:val="009B00E1"/>
    <w:rsid w:val="009B1783"/>
    <w:rsid w:val="009B22E2"/>
    <w:rsid w:val="009B2E71"/>
    <w:rsid w:val="009B3FD1"/>
    <w:rsid w:val="009B5ED5"/>
    <w:rsid w:val="009B62B8"/>
    <w:rsid w:val="009B69E1"/>
    <w:rsid w:val="009B6DA2"/>
    <w:rsid w:val="009C02EA"/>
    <w:rsid w:val="009C0E33"/>
    <w:rsid w:val="009C101A"/>
    <w:rsid w:val="009C13DA"/>
    <w:rsid w:val="009C14AF"/>
    <w:rsid w:val="009C3048"/>
    <w:rsid w:val="009C33D7"/>
    <w:rsid w:val="009C3538"/>
    <w:rsid w:val="009C4529"/>
    <w:rsid w:val="009C477C"/>
    <w:rsid w:val="009C5346"/>
    <w:rsid w:val="009C55A5"/>
    <w:rsid w:val="009C6BD5"/>
    <w:rsid w:val="009C7BF7"/>
    <w:rsid w:val="009D0E77"/>
    <w:rsid w:val="009D470D"/>
    <w:rsid w:val="009D4AE4"/>
    <w:rsid w:val="009D4DAE"/>
    <w:rsid w:val="009D503C"/>
    <w:rsid w:val="009D50A4"/>
    <w:rsid w:val="009D6807"/>
    <w:rsid w:val="009D72F7"/>
    <w:rsid w:val="009E17A5"/>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26"/>
    <w:rsid w:val="009F6FFD"/>
    <w:rsid w:val="00A02411"/>
    <w:rsid w:val="00A03866"/>
    <w:rsid w:val="00A04311"/>
    <w:rsid w:val="00A0455C"/>
    <w:rsid w:val="00A04E44"/>
    <w:rsid w:val="00A10382"/>
    <w:rsid w:val="00A11B71"/>
    <w:rsid w:val="00A11F33"/>
    <w:rsid w:val="00A12D92"/>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4F4C"/>
    <w:rsid w:val="00A76348"/>
    <w:rsid w:val="00A8003D"/>
    <w:rsid w:val="00A80AEA"/>
    <w:rsid w:val="00A80F8A"/>
    <w:rsid w:val="00A82B27"/>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245"/>
    <w:rsid w:val="00AA59A0"/>
    <w:rsid w:val="00AA7969"/>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0CE"/>
    <w:rsid w:val="00AC4CFE"/>
    <w:rsid w:val="00AC671E"/>
    <w:rsid w:val="00AC678E"/>
    <w:rsid w:val="00AD03BE"/>
    <w:rsid w:val="00AD13F0"/>
    <w:rsid w:val="00AD32BE"/>
    <w:rsid w:val="00AD4375"/>
    <w:rsid w:val="00AD4EA0"/>
    <w:rsid w:val="00AD5CC3"/>
    <w:rsid w:val="00AD5F85"/>
    <w:rsid w:val="00AD7AAC"/>
    <w:rsid w:val="00AD7B9C"/>
    <w:rsid w:val="00AE0410"/>
    <w:rsid w:val="00AE2B21"/>
    <w:rsid w:val="00AE3A7B"/>
    <w:rsid w:val="00AE474B"/>
    <w:rsid w:val="00AE51E1"/>
    <w:rsid w:val="00AE57B1"/>
    <w:rsid w:val="00AE58D2"/>
    <w:rsid w:val="00AE61CC"/>
    <w:rsid w:val="00AF0B91"/>
    <w:rsid w:val="00AF173C"/>
    <w:rsid w:val="00AF21DC"/>
    <w:rsid w:val="00AF25E9"/>
    <w:rsid w:val="00AF34E8"/>
    <w:rsid w:val="00AF4E87"/>
    <w:rsid w:val="00AF52F0"/>
    <w:rsid w:val="00AF6134"/>
    <w:rsid w:val="00AF73D2"/>
    <w:rsid w:val="00B001C0"/>
    <w:rsid w:val="00B00FE9"/>
    <w:rsid w:val="00B01620"/>
    <w:rsid w:val="00B0169E"/>
    <w:rsid w:val="00B01BAC"/>
    <w:rsid w:val="00B01BDB"/>
    <w:rsid w:val="00B023CD"/>
    <w:rsid w:val="00B04DA9"/>
    <w:rsid w:val="00B05193"/>
    <w:rsid w:val="00B07018"/>
    <w:rsid w:val="00B07B30"/>
    <w:rsid w:val="00B07F86"/>
    <w:rsid w:val="00B11662"/>
    <w:rsid w:val="00B12042"/>
    <w:rsid w:val="00B142B3"/>
    <w:rsid w:val="00B1440B"/>
    <w:rsid w:val="00B14C7B"/>
    <w:rsid w:val="00B14D9C"/>
    <w:rsid w:val="00B1578E"/>
    <w:rsid w:val="00B15C88"/>
    <w:rsid w:val="00B16D97"/>
    <w:rsid w:val="00B170B2"/>
    <w:rsid w:val="00B174FF"/>
    <w:rsid w:val="00B17F24"/>
    <w:rsid w:val="00B2342A"/>
    <w:rsid w:val="00B2574C"/>
    <w:rsid w:val="00B309A3"/>
    <w:rsid w:val="00B30B4C"/>
    <w:rsid w:val="00B31202"/>
    <w:rsid w:val="00B32A86"/>
    <w:rsid w:val="00B337C3"/>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02D0"/>
    <w:rsid w:val="00B72489"/>
    <w:rsid w:val="00B72C8B"/>
    <w:rsid w:val="00B7339E"/>
    <w:rsid w:val="00B73849"/>
    <w:rsid w:val="00B73AAB"/>
    <w:rsid w:val="00B73C0E"/>
    <w:rsid w:val="00B745DF"/>
    <w:rsid w:val="00B74FF9"/>
    <w:rsid w:val="00B75081"/>
    <w:rsid w:val="00B75D21"/>
    <w:rsid w:val="00B763A0"/>
    <w:rsid w:val="00B80C29"/>
    <w:rsid w:val="00B8119E"/>
    <w:rsid w:val="00B815C8"/>
    <w:rsid w:val="00B81E09"/>
    <w:rsid w:val="00B82088"/>
    <w:rsid w:val="00B822E8"/>
    <w:rsid w:val="00B82F8D"/>
    <w:rsid w:val="00B839A6"/>
    <w:rsid w:val="00B876AF"/>
    <w:rsid w:val="00B908E2"/>
    <w:rsid w:val="00B91119"/>
    <w:rsid w:val="00B9155B"/>
    <w:rsid w:val="00B9200D"/>
    <w:rsid w:val="00B92F13"/>
    <w:rsid w:val="00B940EF"/>
    <w:rsid w:val="00B9474A"/>
    <w:rsid w:val="00B964A0"/>
    <w:rsid w:val="00B9655D"/>
    <w:rsid w:val="00B96B78"/>
    <w:rsid w:val="00BA0848"/>
    <w:rsid w:val="00BA20A9"/>
    <w:rsid w:val="00BA2247"/>
    <w:rsid w:val="00BA303B"/>
    <w:rsid w:val="00BA4FBC"/>
    <w:rsid w:val="00BA60BA"/>
    <w:rsid w:val="00BA6D52"/>
    <w:rsid w:val="00BA71A8"/>
    <w:rsid w:val="00BA7D34"/>
    <w:rsid w:val="00BB063E"/>
    <w:rsid w:val="00BB13AE"/>
    <w:rsid w:val="00BB1698"/>
    <w:rsid w:val="00BB1B42"/>
    <w:rsid w:val="00BB32B8"/>
    <w:rsid w:val="00BB6588"/>
    <w:rsid w:val="00BB76F8"/>
    <w:rsid w:val="00BC1073"/>
    <w:rsid w:val="00BC13B2"/>
    <w:rsid w:val="00BC303C"/>
    <w:rsid w:val="00BC40C0"/>
    <w:rsid w:val="00BC45FE"/>
    <w:rsid w:val="00BC5875"/>
    <w:rsid w:val="00BC64AB"/>
    <w:rsid w:val="00BC760E"/>
    <w:rsid w:val="00BC7ED7"/>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07C0A"/>
    <w:rsid w:val="00C07D66"/>
    <w:rsid w:val="00C10AEE"/>
    <w:rsid w:val="00C10EA2"/>
    <w:rsid w:val="00C11069"/>
    <w:rsid w:val="00C11079"/>
    <w:rsid w:val="00C11203"/>
    <w:rsid w:val="00C1121D"/>
    <w:rsid w:val="00C1201C"/>
    <w:rsid w:val="00C13094"/>
    <w:rsid w:val="00C1340B"/>
    <w:rsid w:val="00C15A87"/>
    <w:rsid w:val="00C16473"/>
    <w:rsid w:val="00C20446"/>
    <w:rsid w:val="00C260D4"/>
    <w:rsid w:val="00C26557"/>
    <w:rsid w:val="00C269AE"/>
    <w:rsid w:val="00C307C6"/>
    <w:rsid w:val="00C30B87"/>
    <w:rsid w:val="00C33183"/>
    <w:rsid w:val="00C3393A"/>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77158"/>
    <w:rsid w:val="00C803E7"/>
    <w:rsid w:val="00C83A21"/>
    <w:rsid w:val="00C8667D"/>
    <w:rsid w:val="00C90C0C"/>
    <w:rsid w:val="00C92170"/>
    <w:rsid w:val="00C92A33"/>
    <w:rsid w:val="00C9359D"/>
    <w:rsid w:val="00C93666"/>
    <w:rsid w:val="00C938B8"/>
    <w:rsid w:val="00C9510D"/>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279F"/>
    <w:rsid w:val="00CC4EBA"/>
    <w:rsid w:val="00CC64FA"/>
    <w:rsid w:val="00CC6E9B"/>
    <w:rsid w:val="00CD0F4F"/>
    <w:rsid w:val="00CD1235"/>
    <w:rsid w:val="00CD174A"/>
    <w:rsid w:val="00CD1B8B"/>
    <w:rsid w:val="00CD345D"/>
    <w:rsid w:val="00CD5113"/>
    <w:rsid w:val="00CE0FDC"/>
    <w:rsid w:val="00CE245C"/>
    <w:rsid w:val="00CE4334"/>
    <w:rsid w:val="00CE5112"/>
    <w:rsid w:val="00CE51A2"/>
    <w:rsid w:val="00CE54E0"/>
    <w:rsid w:val="00CE5693"/>
    <w:rsid w:val="00CE5944"/>
    <w:rsid w:val="00CE66F3"/>
    <w:rsid w:val="00CE7D2E"/>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54C8"/>
    <w:rsid w:val="00D06791"/>
    <w:rsid w:val="00D10A57"/>
    <w:rsid w:val="00D11994"/>
    <w:rsid w:val="00D11A21"/>
    <w:rsid w:val="00D12189"/>
    <w:rsid w:val="00D146D8"/>
    <w:rsid w:val="00D14A89"/>
    <w:rsid w:val="00D16B7D"/>
    <w:rsid w:val="00D170B1"/>
    <w:rsid w:val="00D17309"/>
    <w:rsid w:val="00D227EE"/>
    <w:rsid w:val="00D22E4A"/>
    <w:rsid w:val="00D25B32"/>
    <w:rsid w:val="00D263AD"/>
    <w:rsid w:val="00D27F94"/>
    <w:rsid w:val="00D30BF5"/>
    <w:rsid w:val="00D312A6"/>
    <w:rsid w:val="00D323C2"/>
    <w:rsid w:val="00D34E9E"/>
    <w:rsid w:val="00D35058"/>
    <w:rsid w:val="00D355CD"/>
    <w:rsid w:val="00D35A3B"/>
    <w:rsid w:val="00D36A68"/>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68"/>
    <w:rsid w:val="00D551DB"/>
    <w:rsid w:val="00D56A75"/>
    <w:rsid w:val="00D56C04"/>
    <w:rsid w:val="00D60341"/>
    <w:rsid w:val="00D61920"/>
    <w:rsid w:val="00D61F2D"/>
    <w:rsid w:val="00D63F94"/>
    <w:rsid w:val="00D65538"/>
    <w:rsid w:val="00D66226"/>
    <w:rsid w:val="00D67304"/>
    <w:rsid w:val="00D67A20"/>
    <w:rsid w:val="00D70085"/>
    <w:rsid w:val="00D708DA"/>
    <w:rsid w:val="00D7389E"/>
    <w:rsid w:val="00D758C2"/>
    <w:rsid w:val="00D80D06"/>
    <w:rsid w:val="00D8154D"/>
    <w:rsid w:val="00D81CE5"/>
    <w:rsid w:val="00D8473C"/>
    <w:rsid w:val="00D84AAB"/>
    <w:rsid w:val="00D852E4"/>
    <w:rsid w:val="00D8541D"/>
    <w:rsid w:val="00D87719"/>
    <w:rsid w:val="00D91E00"/>
    <w:rsid w:val="00D93D35"/>
    <w:rsid w:val="00D940FF"/>
    <w:rsid w:val="00D95519"/>
    <w:rsid w:val="00D95CA5"/>
    <w:rsid w:val="00D97CDF"/>
    <w:rsid w:val="00DA1908"/>
    <w:rsid w:val="00DA19DC"/>
    <w:rsid w:val="00DA1DDD"/>
    <w:rsid w:val="00DA2BB9"/>
    <w:rsid w:val="00DA3D12"/>
    <w:rsid w:val="00DA5672"/>
    <w:rsid w:val="00DA5BE2"/>
    <w:rsid w:val="00DB181E"/>
    <w:rsid w:val="00DB1923"/>
    <w:rsid w:val="00DB1A25"/>
    <w:rsid w:val="00DB22BC"/>
    <w:rsid w:val="00DB393F"/>
    <w:rsid w:val="00DB3C44"/>
    <w:rsid w:val="00DB4A2F"/>
    <w:rsid w:val="00DB4CFB"/>
    <w:rsid w:val="00DB5266"/>
    <w:rsid w:val="00DB57E4"/>
    <w:rsid w:val="00DB65A7"/>
    <w:rsid w:val="00DC0B3A"/>
    <w:rsid w:val="00DC18D5"/>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0957"/>
    <w:rsid w:val="00DF1253"/>
    <w:rsid w:val="00DF1A8D"/>
    <w:rsid w:val="00DF2F56"/>
    <w:rsid w:val="00DF36E8"/>
    <w:rsid w:val="00DF72F2"/>
    <w:rsid w:val="00DF7A3D"/>
    <w:rsid w:val="00DF7AA6"/>
    <w:rsid w:val="00E0124C"/>
    <w:rsid w:val="00E01355"/>
    <w:rsid w:val="00E015FB"/>
    <w:rsid w:val="00E02416"/>
    <w:rsid w:val="00E02451"/>
    <w:rsid w:val="00E0443A"/>
    <w:rsid w:val="00E05915"/>
    <w:rsid w:val="00E06CDA"/>
    <w:rsid w:val="00E06E06"/>
    <w:rsid w:val="00E0732D"/>
    <w:rsid w:val="00E1023A"/>
    <w:rsid w:val="00E11906"/>
    <w:rsid w:val="00E12751"/>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4B2F"/>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47496"/>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1CE7"/>
    <w:rsid w:val="00E6218F"/>
    <w:rsid w:val="00E63E99"/>
    <w:rsid w:val="00E67C0D"/>
    <w:rsid w:val="00E708E1"/>
    <w:rsid w:val="00E70C5B"/>
    <w:rsid w:val="00E72E22"/>
    <w:rsid w:val="00E7318F"/>
    <w:rsid w:val="00E733D3"/>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A98"/>
    <w:rsid w:val="00E95CB9"/>
    <w:rsid w:val="00E96E26"/>
    <w:rsid w:val="00EA25F4"/>
    <w:rsid w:val="00EA29AF"/>
    <w:rsid w:val="00EA49DF"/>
    <w:rsid w:val="00EA6475"/>
    <w:rsid w:val="00EA7F4C"/>
    <w:rsid w:val="00EB0037"/>
    <w:rsid w:val="00EB0F32"/>
    <w:rsid w:val="00EB0F3C"/>
    <w:rsid w:val="00EB540D"/>
    <w:rsid w:val="00EB54EF"/>
    <w:rsid w:val="00EB5770"/>
    <w:rsid w:val="00EB643D"/>
    <w:rsid w:val="00EB73D7"/>
    <w:rsid w:val="00EB758A"/>
    <w:rsid w:val="00EB7EB9"/>
    <w:rsid w:val="00EC1754"/>
    <w:rsid w:val="00EC1C6F"/>
    <w:rsid w:val="00EC1ED7"/>
    <w:rsid w:val="00EC35AD"/>
    <w:rsid w:val="00EC3E68"/>
    <w:rsid w:val="00EC45FB"/>
    <w:rsid w:val="00EC5B65"/>
    <w:rsid w:val="00EC6D36"/>
    <w:rsid w:val="00EC794F"/>
    <w:rsid w:val="00EC7DFD"/>
    <w:rsid w:val="00ED1285"/>
    <w:rsid w:val="00ED172B"/>
    <w:rsid w:val="00ED236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448B"/>
    <w:rsid w:val="00EF52E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5F94"/>
    <w:rsid w:val="00F0632C"/>
    <w:rsid w:val="00F07EBC"/>
    <w:rsid w:val="00F11018"/>
    <w:rsid w:val="00F11205"/>
    <w:rsid w:val="00F12064"/>
    <w:rsid w:val="00F128C5"/>
    <w:rsid w:val="00F12F33"/>
    <w:rsid w:val="00F13375"/>
    <w:rsid w:val="00F13D0E"/>
    <w:rsid w:val="00F14465"/>
    <w:rsid w:val="00F146CE"/>
    <w:rsid w:val="00F15A6F"/>
    <w:rsid w:val="00F15DE4"/>
    <w:rsid w:val="00F172D6"/>
    <w:rsid w:val="00F173A6"/>
    <w:rsid w:val="00F23E7B"/>
    <w:rsid w:val="00F24B9B"/>
    <w:rsid w:val="00F25D2D"/>
    <w:rsid w:val="00F26F4F"/>
    <w:rsid w:val="00F315A0"/>
    <w:rsid w:val="00F31D80"/>
    <w:rsid w:val="00F32B0D"/>
    <w:rsid w:val="00F33181"/>
    <w:rsid w:val="00F3708F"/>
    <w:rsid w:val="00F40CE5"/>
    <w:rsid w:val="00F40E76"/>
    <w:rsid w:val="00F422DF"/>
    <w:rsid w:val="00F43A18"/>
    <w:rsid w:val="00F46088"/>
    <w:rsid w:val="00F468E4"/>
    <w:rsid w:val="00F4720D"/>
    <w:rsid w:val="00F5187A"/>
    <w:rsid w:val="00F52A41"/>
    <w:rsid w:val="00F52C40"/>
    <w:rsid w:val="00F535F2"/>
    <w:rsid w:val="00F5474E"/>
    <w:rsid w:val="00F55E79"/>
    <w:rsid w:val="00F56763"/>
    <w:rsid w:val="00F56831"/>
    <w:rsid w:val="00F57363"/>
    <w:rsid w:val="00F5767F"/>
    <w:rsid w:val="00F60406"/>
    <w:rsid w:val="00F60925"/>
    <w:rsid w:val="00F61D18"/>
    <w:rsid w:val="00F63628"/>
    <w:rsid w:val="00F63722"/>
    <w:rsid w:val="00F64795"/>
    <w:rsid w:val="00F65FE5"/>
    <w:rsid w:val="00F72E6C"/>
    <w:rsid w:val="00F746B3"/>
    <w:rsid w:val="00F75435"/>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7C6"/>
    <w:rsid w:val="00FC7BE5"/>
    <w:rsid w:val="00FD00D3"/>
    <w:rsid w:val="00FD1676"/>
    <w:rsid w:val="00FD2A85"/>
    <w:rsid w:val="00FD2C3B"/>
    <w:rsid w:val="00FD2EBF"/>
    <w:rsid w:val="00FD4AD1"/>
    <w:rsid w:val="00FD4B74"/>
    <w:rsid w:val="00FD5C35"/>
    <w:rsid w:val="00FD7C01"/>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6A546F1"/>
  <w15:docId w15:val="{72818AA1-D1D6-4649-92EC-B5BBBF7B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EB73D7"/>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EB73D7"/>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BE21CB"/>
    <w:pPr>
      <w:spacing w:before="240" w:after="60"/>
      <w:outlineLvl w:val="6"/>
    </w:pPr>
  </w:style>
  <w:style w:type="paragraph" w:styleId="Nagwek8">
    <w:name w:val="heading 8"/>
    <w:basedOn w:val="Normalny"/>
    <w:next w:val="Normalny"/>
    <w:link w:val="Nagwek8Znak"/>
    <w:qFormat/>
    <w:rsid w:val="00EB73D7"/>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BE21CB"/>
    <w:pPr>
      <w:ind w:left="708"/>
    </w:pPr>
  </w:style>
  <w:style w:type="paragraph" w:styleId="Podpis">
    <w:name w:val="Signature"/>
    <w:basedOn w:val="Normalny"/>
    <w:link w:val="PodpisZnak"/>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aliases w:val="Nagłówek strony,Nagłówek strony nieparzystej"/>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aliases w:val="Nagłówek strony Znak,Nagłówek strony nieparzystej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3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Tekst przypisu,Podrozdział,Footnote,Podrozdzia3"/>
    <w:basedOn w:val="Normalny"/>
    <w:link w:val="TekstprzypisudolnegoZnak"/>
    <w:rsid w:val="006470AB"/>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6470AB"/>
  </w:style>
  <w:style w:type="character" w:styleId="Odwoanieprzypisudolnego">
    <w:name w:val="footnote reference"/>
    <w:aliases w:val="Odwołanie przypisu,Footnote Reference Number"/>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aliases w:val="Tekst podstawowy Znak Znak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aliases w:val="OdwiedzoneHiperłącze"/>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Default">
    <w:name w:val="Default"/>
    <w:rsid w:val="00EF52E4"/>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fn-ref">
    <w:name w:val="fn-ref"/>
    <w:basedOn w:val="Domylnaczcionkaakapitu"/>
    <w:rsid w:val="006C3025"/>
  </w:style>
  <w:style w:type="paragraph" w:customStyle="1" w:styleId="Zwykytekst1">
    <w:name w:val="Zwykły tekst1"/>
    <w:basedOn w:val="Normalny"/>
    <w:rsid w:val="00E733D3"/>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B82F8D"/>
    <w:rPr>
      <w:rFonts w:ascii="Calibri" w:eastAsia="Calibri" w:hAnsi="Calibri"/>
      <w:sz w:val="22"/>
      <w:szCs w:val="22"/>
      <w:lang w:eastAsia="en-US"/>
    </w:rPr>
  </w:style>
  <w:style w:type="character" w:customStyle="1" w:styleId="lrzxr">
    <w:name w:val="lrzxr"/>
    <w:basedOn w:val="Domylnaczcionkaakapitu"/>
    <w:rsid w:val="008C0A04"/>
  </w:style>
  <w:style w:type="paragraph" w:styleId="Tekstpodstawowy2">
    <w:name w:val="Body Text 2"/>
    <w:basedOn w:val="Normalny"/>
    <w:link w:val="Tekstpodstawowy2Znak"/>
    <w:unhideWhenUsed/>
    <w:rsid w:val="00636E3D"/>
    <w:pPr>
      <w:spacing w:after="120" w:line="480" w:lineRule="auto"/>
    </w:pPr>
  </w:style>
  <w:style w:type="character" w:customStyle="1" w:styleId="Tekstpodstawowy2Znak">
    <w:name w:val="Tekst podstawowy 2 Znak"/>
    <w:basedOn w:val="Domylnaczcionkaakapitu"/>
    <w:link w:val="Tekstpodstawowy2"/>
    <w:rsid w:val="00636E3D"/>
    <w:rPr>
      <w:sz w:val="24"/>
      <w:szCs w:val="24"/>
    </w:rPr>
  </w:style>
  <w:style w:type="character" w:customStyle="1" w:styleId="Nagwek3Znak">
    <w:name w:val="Nagłówek 3 Znak"/>
    <w:basedOn w:val="Domylnaczcionkaakapitu"/>
    <w:link w:val="Nagwek3"/>
    <w:rsid w:val="00EB73D7"/>
    <w:rPr>
      <w:rFonts w:ascii="Arial" w:hAnsi="Arial"/>
      <w:b/>
      <w:bCs/>
      <w:sz w:val="26"/>
      <w:szCs w:val="26"/>
      <w:lang w:eastAsia="zh-CN"/>
    </w:rPr>
  </w:style>
  <w:style w:type="character" w:customStyle="1" w:styleId="Nagwek4Znak">
    <w:name w:val="Nagłówek 4 Znak"/>
    <w:basedOn w:val="Domylnaczcionkaakapitu"/>
    <w:link w:val="Nagwek4"/>
    <w:rsid w:val="00EB73D7"/>
    <w:rPr>
      <w:b/>
      <w:bCs/>
      <w:sz w:val="28"/>
      <w:szCs w:val="28"/>
      <w:lang w:eastAsia="zh-CN"/>
    </w:rPr>
  </w:style>
  <w:style w:type="character" w:customStyle="1" w:styleId="Nagwek8Znak">
    <w:name w:val="Nagłówek 8 Znak"/>
    <w:basedOn w:val="Domylnaczcionkaakapitu"/>
    <w:link w:val="Nagwek8"/>
    <w:rsid w:val="00EB73D7"/>
    <w:rPr>
      <w:rFonts w:ascii="Arial" w:hAnsi="Arial"/>
      <w:sz w:val="22"/>
      <w:szCs w:val="22"/>
      <w:u w:val="single"/>
      <w:lang w:eastAsia="zh-CN"/>
    </w:rPr>
  </w:style>
  <w:style w:type="character" w:customStyle="1" w:styleId="Nagwek7Znak">
    <w:name w:val="Nagłówek 7 Znak"/>
    <w:basedOn w:val="Domylnaczcionkaakapitu"/>
    <w:link w:val="Nagwek7"/>
    <w:rsid w:val="00EB73D7"/>
    <w:rPr>
      <w:sz w:val="24"/>
      <w:szCs w:val="24"/>
    </w:rPr>
  </w:style>
  <w:style w:type="numbering" w:customStyle="1" w:styleId="Bezlisty1">
    <w:name w:val="Bez listy1"/>
    <w:next w:val="Bezlisty"/>
    <w:uiPriority w:val="99"/>
    <w:semiHidden/>
    <w:unhideWhenUsed/>
    <w:rsid w:val="00EB73D7"/>
  </w:style>
  <w:style w:type="character" w:customStyle="1" w:styleId="WW8Num2z0">
    <w:name w:val="WW8Num2z0"/>
    <w:rsid w:val="00EB73D7"/>
    <w:rPr>
      <w:rFonts w:ascii="Symbol" w:hAnsi="Symbol" w:cs="Symbol"/>
    </w:rPr>
  </w:style>
  <w:style w:type="character" w:customStyle="1" w:styleId="WW8Num5z0">
    <w:name w:val="WW8Num5z0"/>
    <w:rsid w:val="00EB73D7"/>
    <w:rPr>
      <w:rFonts w:ascii="Times" w:hAnsi="Times" w:cs="Times New Roman"/>
      <w:b w:val="0"/>
      <w:i w:val="0"/>
    </w:rPr>
  </w:style>
  <w:style w:type="character" w:customStyle="1" w:styleId="WW8Num7z2">
    <w:name w:val="WW8Num7z2"/>
    <w:rsid w:val="00EB73D7"/>
    <w:rPr>
      <w:b w:val="0"/>
      <w:i w:val="0"/>
      <w:color w:val="auto"/>
    </w:rPr>
  </w:style>
  <w:style w:type="character" w:customStyle="1" w:styleId="WW8Num8z0">
    <w:name w:val="WW8Num8z0"/>
    <w:rsid w:val="00EB73D7"/>
    <w:rPr>
      <w:rFonts w:ascii="Arial" w:hAnsi="Arial" w:cs="Arial"/>
      <w:b w:val="0"/>
      <w:i w:val="0"/>
      <w:sz w:val="20"/>
    </w:rPr>
  </w:style>
  <w:style w:type="character" w:customStyle="1" w:styleId="WW8Num8z2">
    <w:name w:val="WW8Num8z2"/>
    <w:rsid w:val="00EB73D7"/>
    <w:rPr>
      <w:b w:val="0"/>
      <w:i w:val="0"/>
      <w:color w:val="auto"/>
    </w:rPr>
  </w:style>
  <w:style w:type="character" w:customStyle="1" w:styleId="WW8Num8z3">
    <w:name w:val="WW8Num8z3"/>
    <w:rsid w:val="00EB73D7"/>
    <w:rPr>
      <w:b w:val="0"/>
      <w:position w:val="0"/>
      <w:sz w:val="20"/>
      <w:szCs w:val="20"/>
      <w:vertAlign w:val="baseline"/>
    </w:rPr>
  </w:style>
  <w:style w:type="character" w:customStyle="1" w:styleId="WW8Num12z0">
    <w:name w:val="WW8Num12z0"/>
    <w:rsid w:val="00EB73D7"/>
    <w:rPr>
      <w:rFonts w:ascii="Times New Roman" w:eastAsia="Times New Roman" w:hAnsi="Times New Roman" w:cs="Times New Roman"/>
    </w:rPr>
  </w:style>
  <w:style w:type="character" w:customStyle="1" w:styleId="WW8Num21z0">
    <w:name w:val="WW8Num21z0"/>
    <w:rsid w:val="00EB73D7"/>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EB73D7"/>
    <w:rPr>
      <w:b/>
      <w:color w:val="auto"/>
      <w:sz w:val="22"/>
      <w:szCs w:val="22"/>
    </w:rPr>
  </w:style>
  <w:style w:type="character" w:customStyle="1" w:styleId="WW8Num23z0">
    <w:name w:val="WW8Num23z0"/>
    <w:rsid w:val="00EB73D7"/>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EB73D7"/>
    <w:rPr>
      <w:b/>
    </w:rPr>
  </w:style>
  <w:style w:type="character" w:customStyle="1" w:styleId="WW8Num24z1">
    <w:name w:val="WW8Num24z1"/>
    <w:rsid w:val="00EB73D7"/>
    <w:rPr>
      <w:b w:val="0"/>
      <w:i w:val="0"/>
      <w:caps w:val="0"/>
      <w:smallCaps w:val="0"/>
      <w:strike w:val="0"/>
      <w:dstrike w:val="0"/>
      <w:vanish w:val="0"/>
      <w:position w:val="0"/>
      <w:sz w:val="20"/>
      <w:vertAlign w:val="baseline"/>
    </w:rPr>
  </w:style>
  <w:style w:type="character" w:customStyle="1" w:styleId="WW8Num24z3">
    <w:name w:val="WW8Num24z3"/>
    <w:rsid w:val="00EB73D7"/>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EB73D7"/>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EB73D7"/>
    <w:rPr>
      <w:rFonts w:ascii="Times New Roman" w:eastAsia="Times New Roman" w:hAnsi="Times New Roman" w:cs="Times New Roman"/>
      <w:b w:val="0"/>
    </w:rPr>
  </w:style>
  <w:style w:type="character" w:customStyle="1" w:styleId="WW8Num29z0">
    <w:name w:val="WW8Num29z0"/>
    <w:rsid w:val="00EB73D7"/>
    <w:rPr>
      <w:rFonts w:ascii="Arial" w:hAnsi="Arial" w:cs="Arial"/>
    </w:rPr>
  </w:style>
  <w:style w:type="character" w:customStyle="1" w:styleId="WW8Num30z0">
    <w:name w:val="WW8Num30z0"/>
    <w:rsid w:val="00EB73D7"/>
    <w:rPr>
      <w:rFonts w:ascii="Times New Roman" w:eastAsia="Times New Roman" w:hAnsi="Times New Roman" w:cs="Times New Roman"/>
      <w:b w:val="0"/>
    </w:rPr>
  </w:style>
  <w:style w:type="character" w:customStyle="1" w:styleId="WW8Num36z0">
    <w:name w:val="WW8Num36z0"/>
    <w:rsid w:val="00EB73D7"/>
    <w:rPr>
      <w:color w:val="auto"/>
    </w:rPr>
  </w:style>
  <w:style w:type="character" w:customStyle="1" w:styleId="WW8Num37z0">
    <w:name w:val="WW8Num37z0"/>
    <w:rsid w:val="00EB73D7"/>
    <w:rPr>
      <w:color w:val="auto"/>
    </w:rPr>
  </w:style>
  <w:style w:type="character" w:customStyle="1" w:styleId="WW8Num39z0">
    <w:name w:val="WW8Num39z0"/>
    <w:rsid w:val="00EB73D7"/>
    <w:rPr>
      <w:rFonts w:ascii="Symbol" w:hAnsi="Symbol" w:cs="Symbol"/>
    </w:rPr>
  </w:style>
  <w:style w:type="character" w:customStyle="1" w:styleId="WW8Num39z1">
    <w:name w:val="WW8Num39z1"/>
    <w:rsid w:val="00EB73D7"/>
    <w:rPr>
      <w:rFonts w:ascii="Courier New" w:hAnsi="Courier New" w:cs="Courier New"/>
    </w:rPr>
  </w:style>
  <w:style w:type="character" w:customStyle="1" w:styleId="WW8Num39z2">
    <w:name w:val="WW8Num39z2"/>
    <w:rsid w:val="00EB73D7"/>
    <w:rPr>
      <w:rFonts w:ascii="Wingdings" w:hAnsi="Wingdings" w:cs="Wingdings"/>
    </w:rPr>
  </w:style>
  <w:style w:type="character" w:customStyle="1" w:styleId="WW8Num42z1">
    <w:name w:val="WW8Num42z1"/>
    <w:rsid w:val="00EB73D7"/>
    <w:rPr>
      <w:color w:val="auto"/>
    </w:rPr>
  </w:style>
  <w:style w:type="character" w:customStyle="1" w:styleId="WW8Num43z1">
    <w:name w:val="WW8Num43z1"/>
    <w:rsid w:val="00EB73D7"/>
    <w:rPr>
      <w:color w:val="auto"/>
    </w:rPr>
  </w:style>
  <w:style w:type="character" w:customStyle="1" w:styleId="WW8Num46z0">
    <w:name w:val="WW8Num46z0"/>
    <w:rsid w:val="00EB73D7"/>
    <w:rPr>
      <w:color w:val="auto"/>
    </w:rPr>
  </w:style>
  <w:style w:type="character" w:customStyle="1" w:styleId="WW8Num47z0">
    <w:name w:val="WW8Num47z0"/>
    <w:rsid w:val="00EB73D7"/>
    <w:rPr>
      <w:color w:val="auto"/>
    </w:rPr>
  </w:style>
  <w:style w:type="character" w:customStyle="1" w:styleId="Domylnaczcionkaakapitu2">
    <w:name w:val="Domyślna czcionka akapitu2"/>
    <w:rsid w:val="00EB73D7"/>
  </w:style>
  <w:style w:type="character" w:customStyle="1" w:styleId="WW8Num1z0">
    <w:name w:val="WW8Num1z0"/>
    <w:rsid w:val="00EB73D7"/>
    <w:rPr>
      <w:rFonts w:ascii="Symbol" w:hAnsi="Symbol" w:cs="Symbol"/>
    </w:rPr>
  </w:style>
  <w:style w:type="character" w:customStyle="1" w:styleId="WW8Num4z0">
    <w:name w:val="WW8Num4z0"/>
    <w:rsid w:val="00EB73D7"/>
    <w:rPr>
      <w:rFonts w:ascii="Times" w:hAnsi="Times" w:cs="Times New Roman"/>
      <w:b w:val="0"/>
      <w:i w:val="0"/>
    </w:rPr>
  </w:style>
  <w:style w:type="character" w:customStyle="1" w:styleId="WW8Num6z2">
    <w:name w:val="WW8Num6z2"/>
    <w:rsid w:val="00EB73D7"/>
    <w:rPr>
      <w:b w:val="0"/>
      <w:i w:val="0"/>
      <w:color w:val="auto"/>
    </w:rPr>
  </w:style>
  <w:style w:type="character" w:customStyle="1" w:styleId="WW8Num7z0">
    <w:name w:val="WW8Num7z0"/>
    <w:rsid w:val="00EB73D7"/>
    <w:rPr>
      <w:rFonts w:ascii="Arial" w:hAnsi="Arial" w:cs="Arial"/>
      <w:b w:val="0"/>
      <w:i w:val="0"/>
      <w:sz w:val="20"/>
    </w:rPr>
  </w:style>
  <w:style w:type="character" w:customStyle="1" w:styleId="WW8Num7z3">
    <w:name w:val="WW8Num7z3"/>
    <w:rsid w:val="00EB73D7"/>
    <w:rPr>
      <w:b w:val="0"/>
      <w:position w:val="0"/>
      <w:sz w:val="20"/>
      <w:szCs w:val="20"/>
      <w:vertAlign w:val="baseline"/>
    </w:rPr>
  </w:style>
  <w:style w:type="character" w:customStyle="1" w:styleId="WW8Num11z0">
    <w:name w:val="WW8Num11z0"/>
    <w:rsid w:val="00EB73D7"/>
    <w:rPr>
      <w:rFonts w:ascii="Times New Roman" w:eastAsia="Times New Roman" w:hAnsi="Times New Roman" w:cs="Times New Roman"/>
    </w:rPr>
  </w:style>
  <w:style w:type="character" w:customStyle="1" w:styleId="WW8Num15z0">
    <w:name w:val="WW8Num15z0"/>
    <w:rsid w:val="00EB73D7"/>
    <w:rPr>
      <w:b w:val="0"/>
    </w:rPr>
  </w:style>
  <w:style w:type="character" w:customStyle="1" w:styleId="WW8Num18z0">
    <w:name w:val="WW8Num18z0"/>
    <w:rsid w:val="00EB73D7"/>
    <w:rPr>
      <w:rFonts w:ascii="Times New Roman" w:hAnsi="Times New Roman" w:cs="Times New Roman"/>
    </w:rPr>
  </w:style>
  <w:style w:type="character" w:customStyle="1" w:styleId="WW8Num22z1">
    <w:name w:val="WW8Num22z1"/>
    <w:rsid w:val="00EB73D7"/>
    <w:rPr>
      <w:rFonts w:ascii="Arial" w:hAnsi="Arial" w:cs="Arial"/>
      <w:b w:val="0"/>
      <w:color w:val="auto"/>
      <w:sz w:val="20"/>
      <w:szCs w:val="20"/>
    </w:rPr>
  </w:style>
  <w:style w:type="character" w:customStyle="1" w:styleId="WW8Num22z6">
    <w:name w:val="WW8Num22z6"/>
    <w:rsid w:val="00EB73D7"/>
    <w:rPr>
      <w:b/>
      <w:color w:val="auto"/>
    </w:rPr>
  </w:style>
  <w:style w:type="character" w:customStyle="1" w:styleId="WW8Num25z0">
    <w:name w:val="WW8Num25z0"/>
    <w:rsid w:val="00EB73D7"/>
    <w:rPr>
      <w:b w:val="0"/>
    </w:rPr>
  </w:style>
  <w:style w:type="character" w:customStyle="1" w:styleId="WW8Num26z1">
    <w:name w:val="WW8Num26z1"/>
    <w:rsid w:val="00EB73D7"/>
    <w:rPr>
      <w:b w:val="0"/>
      <w:i w:val="0"/>
      <w:caps w:val="0"/>
      <w:smallCaps w:val="0"/>
      <w:strike w:val="0"/>
      <w:dstrike w:val="0"/>
      <w:vanish w:val="0"/>
      <w:position w:val="0"/>
      <w:sz w:val="20"/>
      <w:vertAlign w:val="baseline"/>
    </w:rPr>
  </w:style>
  <w:style w:type="character" w:customStyle="1" w:styleId="WW8Num26z3">
    <w:name w:val="WW8Num26z3"/>
    <w:rsid w:val="00EB73D7"/>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EB73D7"/>
    <w:rPr>
      <w:rFonts w:ascii="Wingdings" w:hAnsi="Wingdings" w:cs="Wingdings"/>
    </w:rPr>
  </w:style>
  <w:style w:type="character" w:customStyle="1" w:styleId="WW8Num29z3">
    <w:name w:val="WW8Num29z3"/>
    <w:rsid w:val="00EB73D7"/>
    <w:rPr>
      <w:rFonts w:ascii="Symbol" w:hAnsi="Symbol" w:cs="Symbol"/>
    </w:rPr>
  </w:style>
  <w:style w:type="character" w:customStyle="1" w:styleId="WW8Num29z4">
    <w:name w:val="WW8Num29z4"/>
    <w:rsid w:val="00EB73D7"/>
    <w:rPr>
      <w:rFonts w:ascii="Courier New" w:hAnsi="Courier New" w:cs="Courier New"/>
    </w:rPr>
  </w:style>
  <w:style w:type="character" w:customStyle="1" w:styleId="WW8Num32z0">
    <w:name w:val="WW8Num32z0"/>
    <w:rsid w:val="00EB73D7"/>
    <w:rPr>
      <w:b w:val="0"/>
      <w:i w:val="0"/>
    </w:rPr>
  </w:style>
  <w:style w:type="character" w:customStyle="1" w:styleId="WW8Num33z0">
    <w:name w:val="WW8Num33z0"/>
    <w:rsid w:val="00EB73D7"/>
    <w:rPr>
      <w:w w:val="100"/>
    </w:rPr>
  </w:style>
  <w:style w:type="character" w:customStyle="1" w:styleId="Domylnaczcionkaakapitu1">
    <w:name w:val="Domyślna czcionka akapitu1"/>
    <w:rsid w:val="00EB73D7"/>
  </w:style>
  <w:style w:type="character" w:customStyle="1" w:styleId="MapadokumentuZnak2">
    <w:name w:val="Mapa dokumentu Znak2"/>
    <w:link w:val="Mapadokumentu"/>
    <w:rsid w:val="00EB73D7"/>
    <w:rPr>
      <w:rFonts w:ascii="Arial" w:hAnsi="Arial" w:cs="Arial"/>
      <w:b/>
      <w:bCs/>
      <w:szCs w:val="24"/>
      <w:shd w:val="clear" w:color="auto" w:fill="000080"/>
    </w:rPr>
  </w:style>
  <w:style w:type="paragraph" w:styleId="Mapadokumentu">
    <w:name w:val="Document Map"/>
    <w:basedOn w:val="Normalny"/>
    <w:link w:val="MapadokumentuZnak2"/>
    <w:rsid w:val="00EB73D7"/>
    <w:pPr>
      <w:widowControl w:val="0"/>
      <w:shd w:val="clear" w:color="auto" w:fill="000080"/>
    </w:pPr>
    <w:rPr>
      <w:rFonts w:ascii="Arial" w:hAnsi="Arial" w:cs="Arial"/>
      <w:b/>
      <w:bCs/>
      <w:sz w:val="20"/>
    </w:rPr>
  </w:style>
  <w:style w:type="character" w:customStyle="1" w:styleId="MapadokumentuZnak">
    <w:name w:val="Mapa dokumentu Znak"/>
    <w:basedOn w:val="Domylnaczcionkaakapitu"/>
    <w:uiPriority w:val="99"/>
    <w:semiHidden/>
    <w:rsid w:val="00EB73D7"/>
    <w:rPr>
      <w:rFonts w:ascii="Segoe UI" w:hAnsi="Segoe UI" w:cs="Segoe UI"/>
      <w:sz w:val="16"/>
      <w:szCs w:val="16"/>
    </w:rPr>
  </w:style>
  <w:style w:type="character" w:customStyle="1" w:styleId="MapadokumentuZnak1">
    <w:name w:val="Mapa dokumentu Znak1"/>
    <w:rsid w:val="00EB73D7"/>
    <w:rPr>
      <w:rFonts w:ascii="Tahoma" w:hAnsi="Tahoma" w:cs="Tahoma"/>
      <w:sz w:val="16"/>
      <w:szCs w:val="16"/>
    </w:rPr>
  </w:style>
  <w:style w:type="character" w:customStyle="1" w:styleId="ZnakZnak7">
    <w:name w:val="Znak Znak7"/>
    <w:rsid w:val="00EB73D7"/>
    <w:rPr>
      <w:rFonts w:ascii="Cambria" w:hAnsi="Cambria" w:cs="Cambria"/>
      <w:b/>
      <w:bCs/>
      <w:i/>
      <w:iCs/>
      <w:sz w:val="28"/>
      <w:szCs w:val="28"/>
      <w:lang w:val="pl-PL" w:bidi="ar-SA"/>
    </w:rPr>
  </w:style>
  <w:style w:type="character" w:customStyle="1" w:styleId="ZnakZnak19">
    <w:name w:val="Znak Znak19"/>
    <w:rsid w:val="00EB73D7"/>
    <w:rPr>
      <w:rFonts w:ascii="Arial" w:hAnsi="Arial" w:cs="Arial"/>
      <w:b/>
      <w:bCs/>
      <w:sz w:val="26"/>
      <w:szCs w:val="26"/>
      <w:lang w:val="pl-PL" w:bidi="ar-SA"/>
    </w:rPr>
  </w:style>
  <w:style w:type="character" w:customStyle="1" w:styleId="ZnakZnak18">
    <w:name w:val="Znak Znak18"/>
    <w:rsid w:val="00EB73D7"/>
    <w:rPr>
      <w:b/>
      <w:bCs/>
      <w:sz w:val="28"/>
      <w:szCs w:val="28"/>
      <w:lang w:val="pl-PL" w:bidi="ar-SA"/>
    </w:rPr>
  </w:style>
  <w:style w:type="character" w:customStyle="1" w:styleId="ZnakZnak17">
    <w:name w:val="Znak Znak17"/>
    <w:rsid w:val="00EB73D7"/>
    <w:rPr>
      <w:rFonts w:ascii="Arial" w:hAnsi="Arial" w:cs="Arial"/>
      <w:b/>
      <w:bCs/>
      <w:i/>
      <w:iCs/>
      <w:sz w:val="26"/>
      <w:szCs w:val="26"/>
      <w:lang w:val="pl-PL" w:bidi="ar-SA"/>
    </w:rPr>
  </w:style>
  <w:style w:type="character" w:customStyle="1" w:styleId="ZnakZnak16">
    <w:name w:val="Znak Znak16"/>
    <w:rsid w:val="00EB73D7"/>
    <w:rPr>
      <w:b/>
      <w:bCs/>
      <w:sz w:val="22"/>
      <w:szCs w:val="22"/>
      <w:lang w:val="pl-PL" w:bidi="ar-SA"/>
    </w:rPr>
  </w:style>
  <w:style w:type="character" w:customStyle="1" w:styleId="TekstkomentarzaZnak1">
    <w:name w:val="Tekst komentarza Znak1"/>
    <w:basedOn w:val="Domylnaczcionkaakapitu"/>
    <w:uiPriority w:val="99"/>
    <w:rsid w:val="00EB73D7"/>
    <w:rPr>
      <w:sz w:val="20"/>
      <w:szCs w:val="20"/>
    </w:rPr>
  </w:style>
  <w:style w:type="character" w:customStyle="1" w:styleId="ZnakZnak14">
    <w:name w:val="Znak Znak14"/>
    <w:rsid w:val="00EB73D7"/>
    <w:rPr>
      <w:rFonts w:ascii="Arial" w:hAnsi="Arial" w:cs="Arial"/>
      <w:sz w:val="22"/>
      <w:szCs w:val="22"/>
      <w:u w:val="single"/>
      <w:lang w:val="pl-PL" w:bidi="ar-SA"/>
    </w:rPr>
  </w:style>
  <w:style w:type="character" w:customStyle="1" w:styleId="ZnakZnak13">
    <w:name w:val="Znak Znak13"/>
    <w:rsid w:val="00EB73D7"/>
    <w:rPr>
      <w:rFonts w:ascii="Arial" w:hAnsi="Arial" w:cs="Arial"/>
      <w:b/>
      <w:bCs/>
      <w:sz w:val="22"/>
      <w:szCs w:val="22"/>
      <w:lang w:val="pl-PL" w:bidi="ar-SA"/>
    </w:rPr>
  </w:style>
  <w:style w:type="character" w:customStyle="1" w:styleId="ZnakZnak5">
    <w:name w:val="Znak Znak5"/>
    <w:rsid w:val="00EB73D7"/>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EB73D7"/>
  </w:style>
  <w:style w:type="character" w:styleId="Numerstrony">
    <w:name w:val="page number"/>
    <w:basedOn w:val="Domylnaczcionkaakapitu1"/>
    <w:rsid w:val="00EB73D7"/>
  </w:style>
  <w:style w:type="character" w:customStyle="1" w:styleId="ZnakZnak3">
    <w:name w:val="Znak Znak3"/>
    <w:rsid w:val="00EB73D7"/>
    <w:rPr>
      <w:sz w:val="24"/>
      <w:szCs w:val="24"/>
      <w:lang w:val="pl-PL" w:bidi="ar-SA"/>
    </w:rPr>
  </w:style>
  <w:style w:type="character" w:customStyle="1" w:styleId="ZnakZnak2">
    <w:name w:val="Znak Znak2"/>
    <w:rsid w:val="00EB73D7"/>
    <w:rPr>
      <w:rFonts w:ascii="Arial" w:hAnsi="Arial" w:cs="Arial"/>
      <w:sz w:val="24"/>
      <w:szCs w:val="24"/>
      <w:lang w:val="pl-PL" w:bidi="ar-SA"/>
    </w:rPr>
  </w:style>
  <w:style w:type="character" w:customStyle="1" w:styleId="Tekstpodstawowy3Znak1">
    <w:name w:val="Tekst podstawowy 3 Znak1"/>
    <w:basedOn w:val="Domylnaczcionkaakapitu"/>
    <w:uiPriority w:val="99"/>
    <w:rsid w:val="00EB73D7"/>
    <w:rPr>
      <w:sz w:val="16"/>
      <w:szCs w:val="16"/>
    </w:rPr>
  </w:style>
  <w:style w:type="character" w:customStyle="1" w:styleId="ZwykytekstZnak">
    <w:name w:val="Zwykły tekst Znak"/>
    <w:link w:val="Zwykytekst"/>
    <w:rsid w:val="00EB73D7"/>
    <w:rPr>
      <w:rFonts w:ascii="Courier New" w:hAnsi="Courier New" w:cs="Courier New"/>
    </w:rPr>
  </w:style>
  <w:style w:type="paragraph" w:styleId="Zwykytekst">
    <w:name w:val="Plain Text"/>
    <w:basedOn w:val="Normalny"/>
    <w:link w:val="ZwykytekstZnak"/>
    <w:rsid w:val="00EB73D7"/>
    <w:rPr>
      <w:rFonts w:ascii="Courier New" w:hAnsi="Courier New" w:cs="Courier New"/>
      <w:sz w:val="20"/>
      <w:szCs w:val="20"/>
    </w:rPr>
  </w:style>
  <w:style w:type="character" w:customStyle="1" w:styleId="ZwykytekstZnak1">
    <w:name w:val="Zwykły tekst Znak1"/>
    <w:basedOn w:val="Domylnaczcionkaakapitu"/>
    <w:uiPriority w:val="99"/>
    <w:rsid w:val="00EB73D7"/>
    <w:rPr>
      <w:rFonts w:ascii="Consolas" w:hAnsi="Consolas"/>
      <w:sz w:val="21"/>
      <w:szCs w:val="21"/>
    </w:rPr>
  </w:style>
  <w:style w:type="character" w:customStyle="1" w:styleId="tekstpodstawowyArial">
    <w:name w:val="tekst podstawowy Arial"/>
    <w:rsid w:val="00EB73D7"/>
    <w:rPr>
      <w:rFonts w:ascii="Arial" w:hAnsi="Arial" w:cs="Arial"/>
      <w:sz w:val="24"/>
    </w:rPr>
  </w:style>
  <w:style w:type="character" w:customStyle="1" w:styleId="Znakiprzypiswkocowych">
    <w:name w:val="Znaki przypisów końcowych"/>
    <w:rsid w:val="00EB73D7"/>
    <w:rPr>
      <w:vertAlign w:val="superscript"/>
    </w:rPr>
  </w:style>
  <w:style w:type="character" w:customStyle="1" w:styleId="spec-item">
    <w:name w:val="spec-item"/>
    <w:basedOn w:val="Domylnaczcionkaakapitu1"/>
    <w:rsid w:val="00EB73D7"/>
  </w:style>
  <w:style w:type="character" w:customStyle="1" w:styleId="st1">
    <w:name w:val="st1"/>
    <w:basedOn w:val="Domylnaczcionkaakapitu1"/>
    <w:rsid w:val="00EB73D7"/>
  </w:style>
  <w:style w:type="character" w:customStyle="1" w:styleId="Odwoaniedokomentarza1">
    <w:name w:val="Odwołanie do komentarza1"/>
    <w:rsid w:val="00EB73D7"/>
    <w:rPr>
      <w:sz w:val="16"/>
      <w:szCs w:val="16"/>
    </w:rPr>
  </w:style>
  <w:style w:type="character" w:customStyle="1" w:styleId="FontStyle43">
    <w:name w:val="Font Style43"/>
    <w:rsid w:val="00EB73D7"/>
    <w:rPr>
      <w:rFonts w:ascii="Times New Roman" w:hAnsi="Times New Roman" w:cs="Times New Roman"/>
      <w:color w:val="000000"/>
      <w:sz w:val="20"/>
      <w:szCs w:val="20"/>
    </w:rPr>
  </w:style>
  <w:style w:type="character" w:customStyle="1" w:styleId="ZnakZnak21">
    <w:name w:val="Znak Znak21"/>
    <w:rsid w:val="00EB73D7"/>
    <w:rPr>
      <w:rFonts w:ascii="Cambria" w:eastAsia="Times New Roman" w:hAnsi="Cambria" w:cs="Times New Roman"/>
      <w:b/>
      <w:bCs/>
      <w:kern w:val="1"/>
      <w:sz w:val="32"/>
      <w:szCs w:val="32"/>
    </w:rPr>
  </w:style>
  <w:style w:type="character" w:customStyle="1" w:styleId="ZnakZnak20">
    <w:name w:val="Znak Znak20"/>
    <w:rsid w:val="00EB73D7"/>
    <w:rPr>
      <w:rFonts w:ascii="Cambria" w:eastAsia="Times New Roman" w:hAnsi="Cambria" w:cs="Times New Roman"/>
      <w:b/>
      <w:bCs/>
      <w:i/>
      <w:iCs/>
      <w:sz w:val="28"/>
      <w:szCs w:val="28"/>
    </w:rPr>
  </w:style>
  <w:style w:type="character" w:customStyle="1" w:styleId="ZnakZnak15">
    <w:name w:val="Znak Znak15"/>
    <w:rsid w:val="00EB73D7"/>
    <w:rPr>
      <w:rFonts w:ascii="Calibri" w:eastAsia="Times New Roman" w:hAnsi="Calibri" w:cs="Times New Roman"/>
      <w:sz w:val="24"/>
      <w:szCs w:val="24"/>
    </w:rPr>
  </w:style>
  <w:style w:type="character" w:customStyle="1" w:styleId="TytuZnak">
    <w:name w:val="Tytuł Znak"/>
    <w:link w:val="Tytu"/>
    <w:rsid w:val="00EB73D7"/>
    <w:rPr>
      <w:b/>
      <w:bCs/>
      <w:sz w:val="24"/>
      <w:szCs w:val="24"/>
    </w:rPr>
  </w:style>
  <w:style w:type="paragraph" w:styleId="Tytu">
    <w:name w:val="Title"/>
    <w:basedOn w:val="Normalny"/>
    <w:link w:val="TytuZnak"/>
    <w:qFormat/>
    <w:rsid w:val="00EB73D7"/>
    <w:pPr>
      <w:widowControl w:val="0"/>
      <w:jc w:val="center"/>
    </w:pPr>
    <w:rPr>
      <w:b/>
      <w:bCs/>
    </w:rPr>
  </w:style>
  <w:style w:type="character" w:customStyle="1" w:styleId="TytuZnak1">
    <w:name w:val="Tytuł Znak1"/>
    <w:basedOn w:val="Domylnaczcionkaakapitu"/>
    <w:uiPriority w:val="10"/>
    <w:rsid w:val="00EB73D7"/>
    <w:rPr>
      <w:rFonts w:asciiTheme="majorHAnsi" w:eastAsiaTheme="majorEastAsia" w:hAnsiTheme="majorHAnsi" w:cstheme="majorBidi"/>
      <w:spacing w:val="-10"/>
      <w:kern w:val="28"/>
      <w:sz w:val="56"/>
      <w:szCs w:val="56"/>
    </w:rPr>
  </w:style>
  <w:style w:type="character" w:customStyle="1" w:styleId="Tekstpodstawowy2Znak1">
    <w:name w:val="Tekst podstawowy 2 Znak1"/>
    <w:basedOn w:val="Domylnaczcionkaakapitu"/>
    <w:uiPriority w:val="99"/>
    <w:rsid w:val="00EB73D7"/>
  </w:style>
  <w:style w:type="character" w:customStyle="1" w:styleId="TekstpodstawowyZnakZnakZnakZnak">
    <w:name w:val="Tekst podstawowy Znak Znak Znak Znak"/>
    <w:rsid w:val="00EB73D7"/>
    <w:rPr>
      <w:sz w:val="20"/>
      <w:szCs w:val="20"/>
    </w:rPr>
  </w:style>
  <w:style w:type="character" w:customStyle="1" w:styleId="TekstprzypisuZnakZnak">
    <w:name w:val="Tekst przypisu Znak Znak"/>
    <w:rsid w:val="00EB73D7"/>
    <w:rPr>
      <w:lang w:val="pl-PL" w:bidi="ar-SA"/>
    </w:rPr>
  </w:style>
  <w:style w:type="character" w:customStyle="1" w:styleId="ZnakZnak10">
    <w:name w:val="Znak Znak10"/>
    <w:rsid w:val="00EB73D7"/>
    <w:rPr>
      <w:sz w:val="20"/>
      <w:szCs w:val="20"/>
    </w:rPr>
  </w:style>
  <w:style w:type="character" w:customStyle="1" w:styleId="Tekstpodstawowywcity3Znak1">
    <w:name w:val="Tekst podstawowy wcięty 3 Znak1"/>
    <w:basedOn w:val="Domylnaczcionkaakapitu"/>
    <w:uiPriority w:val="99"/>
    <w:rsid w:val="00EB73D7"/>
    <w:rPr>
      <w:sz w:val="16"/>
      <w:szCs w:val="16"/>
    </w:rPr>
  </w:style>
  <w:style w:type="character" w:customStyle="1" w:styleId="StylArial11pt">
    <w:name w:val="Styl Arial 11 pt"/>
    <w:rsid w:val="00EB73D7"/>
    <w:rPr>
      <w:rFonts w:ascii="Arial" w:hAnsi="Arial" w:cs="Arial"/>
      <w:sz w:val="20"/>
    </w:rPr>
  </w:style>
  <w:style w:type="character" w:customStyle="1" w:styleId="Heading1Char">
    <w:name w:val="Heading 1 Char"/>
    <w:rsid w:val="00EB73D7"/>
    <w:rPr>
      <w:rFonts w:ascii="Arial" w:eastAsia="Calibri" w:hAnsi="Arial" w:cs="Arial"/>
      <w:b/>
      <w:bCs/>
      <w:kern w:val="1"/>
      <w:sz w:val="32"/>
      <w:szCs w:val="32"/>
      <w:lang w:val="pl-PL" w:bidi="ar-SA"/>
    </w:rPr>
  </w:style>
  <w:style w:type="character" w:customStyle="1" w:styleId="Heading2Char">
    <w:name w:val="Heading 2 Char"/>
    <w:rsid w:val="00EB73D7"/>
    <w:rPr>
      <w:rFonts w:ascii="Arial" w:eastAsia="Calibri" w:hAnsi="Arial" w:cs="Arial"/>
      <w:b/>
      <w:bCs/>
      <w:i/>
      <w:iCs/>
      <w:sz w:val="28"/>
      <w:szCs w:val="28"/>
      <w:lang w:val="pl-PL" w:bidi="ar-SA"/>
    </w:rPr>
  </w:style>
  <w:style w:type="character" w:customStyle="1" w:styleId="Heading3Char">
    <w:name w:val="Heading 3 Char"/>
    <w:rsid w:val="00EB73D7"/>
    <w:rPr>
      <w:rFonts w:ascii="Arial" w:eastAsia="Calibri" w:hAnsi="Arial" w:cs="Arial"/>
      <w:b/>
      <w:sz w:val="32"/>
      <w:lang w:val="pl-PL" w:bidi="ar-SA"/>
    </w:rPr>
  </w:style>
  <w:style w:type="character" w:customStyle="1" w:styleId="Heading4Char">
    <w:name w:val="Heading 4 Char"/>
    <w:rsid w:val="00EB73D7"/>
    <w:rPr>
      <w:rFonts w:eastAsia="Calibri"/>
      <w:b/>
      <w:bCs/>
      <w:sz w:val="28"/>
      <w:szCs w:val="28"/>
      <w:lang w:val="pl-PL" w:bidi="ar-SA"/>
    </w:rPr>
  </w:style>
  <w:style w:type="character" w:customStyle="1" w:styleId="Heading5Char">
    <w:name w:val="Heading 5 Char"/>
    <w:rsid w:val="00EB73D7"/>
    <w:rPr>
      <w:rFonts w:eastAsia="Calibri"/>
      <w:b/>
      <w:bCs/>
      <w:i/>
      <w:iCs/>
      <w:sz w:val="26"/>
      <w:szCs w:val="26"/>
      <w:lang w:val="pl-PL" w:bidi="ar-SA"/>
    </w:rPr>
  </w:style>
  <w:style w:type="character" w:customStyle="1" w:styleId="Heading6Char">
    <w:name w:val="Heading 6 Char"/>
    <w:rsid w:val="00EB73D7"/>
    <w:rPr>
      <w:rFonts w:ascii="Arial" w:eastAsia="Calibri" w:hAnsi="Arial" w:cs="Arial"/>
      <w:b/>
      <w:color w:val="000000"/>
      <w:sz w:val="32"/>
      <w:lang w:val="pl-PL" w:bidi="ar-SA"/>
    </w:rPr>
  </w:style>
  <w:style w:type="character" w:customStyle="1" w:styleId="Heading7Char">
    <w:name w:val="Heading 7 Char"/>
    <w:rsid w:val="00EB73D7"/>
    <w:rPr>
      <w:rFonts w:eastAsia="Calibri"/>
      <w:sz w:val="24"/>
      <w:szCs w:val="24"/>
      <w:lang w:val="pl-PL" w:bidi="ar-SA"/>
    </w:rPr>
  </w:style>
  <w:style w:type="character" w:customStyle="1" w:styleId="Heading8Char">
    <w:name w:val="Heading 8 Char"/>
    <w:rsid w:val="00EB73D7"/>
    <w:rPr>
      <w:rFonts w:eastAsia="Calibri"/>
      <w:i/>
      <w:iCs/>
      <w:sz w:val="24"/>
      <w:szCs w:val="24"/>
      <w:lang w:val="pl-PL" w:bidi="ar-SA"/>
    </w:rPr>
  </w:style>
  <w:style w:type="character" w:customStyle="1" w:styleId="Heading9Char">
    <w:name w:val="Heading 9 Char"/>
    <w:rsid w:val="00EB73D7"/>
    <w:rPr>
      <w:rFonts w:ascii="Arial" w:eastAsia="Calibri" w:hAnsi="Arial" w:cs="Arial"/>
      <w:b/>
      <w:color w:val="000000"/>
      <w:sz w:val="32"/>
      <w:lang w:val="pl-PL" w:bidi="ar-SA"/>
    </w:rPr>
  </w:style>
  <w:style w:type="character" w:customStyle="1" w:styleId="HeaderChar">
    <w:name w:val="Header Char"/>
    <w:rsid w:val="00EB73D7"/>
    <w:rPr>
      <w:rFonts w:eastAsia="Calibri"/>
      <w:lang w:val="pl-PL" w:bidi="ar-SA"/>
    </w:rPr>
  </w:style>
  <w:style w:type="character" w:customStyle="1" w:styleId="FooterChar">
    <w:name w:val="Footer Char"/>
    <w:rsid w:val="00EB73D7"/>
    <w:rPr>
      <w:rFonts w:eastAsia="Calibri"/>
      <w:lang w:val="pl-PL" w:bidi="ar-SA"/>
    </w:rPr>
  </w:style>
  <w:style w:type="character" w:customStyle="1" w:styleId="BodyText2Char">
    <w:name w:val="Body Text 2 Char"/>
    <w:rsid w:val="00EB73D7"/>
    <w:rPr>
      <w:rFonts w:ascii="Arial" w:eastAsia="Calibri" w:hAnsi="Arial" w:cs="Arial"/>
      <w:sz w:val="22"/>
      <w:lang w:val="pl-PL" w:bidi="ar-SA"/>
    </w:rPr>
  </w:style>
  <w:style w:type="character" w:customStyle="1" w:styleId="BodyTextChar">
    <w:name w:val="Body Text Char"/>
    <w:rsid w:val="00EB73D7"/>
    <w:rPr>
      <w:rFonts w:ascii="Arial" w:eastAsia="Calibri" w:hAnsi="Arial" w:cs="Arial"/>
      <w:sz w:val="22"/>
      <w:lang w:val="pl-PL" w:bidi="ar-SA"/>
    </w:rPr>
  </w:style>
  <w:style w:type="character" w:customStyle="1" w:styleId="BodyTextIndent3Char">
    <w:name w:val="Body Text Indent 3 Char"/>
    <w:rsid w:val="00EB73D7"/>
    <w:rPr>
      <w:rFonts w:ascii="Arial" w:eastAsia="Calibri" w:hAnsi="Arial" w:cs="Arial"/>
      <w:color w:val="000000"/>
      <w:sz w:val="24"/>
      <w:lang w:val="pl-PL" w:bidi="ar-SA"/>
    </w:rPr>
  </w:style>
  <w:style w:type="character" w:customStyle="1" w:styleId="TitleChar">
    <w:name w:val="Title Char"/>
    <w:rsid w:val="00EB73D7"/>
    <w:rPr>
      <w:rFonts w:eastAsia="Calibri"/>
      <w:b/>
      <w:sz w:val="24"/>
      <w:lang w:val="pl-PL" w:bidi="ar-SA"/>
    </w:rPr>
  </w:style>
  <w:style w:type="character" w:customStyle="1" w:styleId="produkt1">
    <w:name w:val="produkt1"/>
    <w:rsid w:val="00EB73D7"/>
    <w:rPr>
      <w:rFonts w:ascii="Verdana" w:hAnsi="Verdana" w:cs="Times New Roman"/>
      <w:b/>
      <w:bCs/>
      <w:color w:val="FFFFFF"/>
      <w:sz w:val="22"/>
      <w:szCs w:val="22"/>
    </w:rPr>
  </w:style>
  <w:style w:type="character" w:customStyle="1" w:styleId="ZnakZnak1">
    <w:name w:val="Znak Znak1"/>
    <w:rsid w:val="00EB73D7"/>
    <w:rPr>
      <w:rFonts w:cs="Times New Roman"/>
      <w:b/>
      <w:bCs/>
    </w:rPr>
  </w:style>
  <w:style w:type="character" w:customStyle="1" w:styleId="ZnakZnak">
    <w:name w:val="Znak Znak"/>
    <w:rsid w:val="00EB73D7"/>
    <w:rPr>
      <w:rFonts w:cs="Times New Roman"/>
    </w:rPr>
  </w:style>
  <w:style w:type="character" w:styleId="Pogrubienie">
    <w:name w:val="Strong"/>
    <w:uiPriority w:val="22"/>
    <w:qFormat/>
    <w:rsid w:val="00EB73D7"/>
    <w:rPr>
      <w:b/>
      <w:bCs/>
    </w:rPr>
  </w:style>
  <w:style w:type="character" w:customStyle="1" w:styleId="ZnakZnak4">
    <w:name w:val="Znak Znak4"/>
    <w:rsid w:val="00EB73D7"/>
    <w:rPr>
      <w:lang w:val="pl-PL" w:bidi="ar-SA"/>
    </w:rPr>
  </w:style>
  <w:style w:type="character" w:customStyle="1" w:styleId="object">
    <w:name w:val="object"/>
    <w:basedOn w:val="Domylnaczcionkaakapitu1"/>
    <w:rsid w:val="00EB73D7"/>
  </w:style>
  <w:style w:type="character" w:customStyle="1" w:styleId="Znakinumeracji">
    <w:name w:val="Znaki numeracji"/>
    <w:rsid w:val="00EB73D7"/>
  </w:style>
  <w:style w:type="paragraph" w:customStyle="1" w:styleId="Nagwek20">
    <w:name w:val="Nagłówek2"/>
    <w:basedOn w:val="Normalny"/>
    <w:next w:val="Tekstpodstawowy"/>
    <w:rsid w:val="00EB73D7"/>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EB73D7"/>
    <w:pPr>
      <w:suppressLineNumbers/>
      <w:suppressAutoHyphens/>
      <w:spacing w:before="120" w:after="120"/>
    </w:pPr>
    <w:rPr>
      <w:rFonts w:ascii="Arial" w:hAnsi="Arial" w:cs="Mangal"/>
      <w:i/>
      <w:iCs/>
      <w:lang w:eastAsia="zh-CN"/>
    </w:rPr>
  </w:style>
  <w:style w:type="paragraph" w:customStyle="1" w:styleId="Indeks">
    <w:name w:val="Indeks"/>
    <w:basedOn w:val="Normalny"/>
    <w:rsid w:val="00EB73D7"/>
    <w:pPr>
      <w:suppressLineNumbers/>
      <w:suppressAutoHyphens/>
    </w:pPr>
    <w:rPr>
      <w:rFonts w:ascii="Arial" w:hAnsi="Arial" w:cs="Mangal"/>
      <w:lang w:eastAsia="zh-CN"/>
    </w:rPr>
  </w:style>
  <w:style w:type="paragraph" w:customStyle="1" w:styleId="Nagwek10">
    <w:name w:val="Nagłówek1"/>
    <w:basedOn w:val="Normalny"/>
    <w:next w:val="Tekstpodstawowy"/>
    <w:rsid w:val="00EB73D7"/>
    <w:pPr>
      <w:widowControl w:val="0"/>
      <w:suppressAutoHyphens/>
      <w:jc w:val="center"/>
    </w:pPr>
    <w:rPr>
      <w:b/>
      <w:bCs/>
      <w:lang w:eastAsia="zh-CN"/>
    </w:rPr>
  </w:style>
  <w:style w:type="paragraph" w:customStyle="1" w:styleId="Legenda1">
    <w:name w:val="Legenda1"/>
    <w:basedOn w:val="Normalny"/>
    <w:rsid w:val="00EB73D7"/>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EB73D7"/>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EB73D7"/>
    <w:pPr>
      <w:suppressAutoHyphens/>
      <w:spacing w:after="120" w:line="480" w:lineRule="auto"/>
    </w:pPr>
    <w:rPr>
      <w:lang w:eastAsia="zh-CN"/>
    </w:rPr>
  </w:style>
  <w:style w:type="paragraph" w:customStyle="1" w:styleId="Tekstpodstawowy22">
    <w:name w:val="Tekst podstawowy 22"/>
    <w:basedOn w:val="Normalny"/>
    <w:rsid w:val="00EB73D7"/>
    <w:pPr>
      <w:suppressAutoHyphens/>
      <w:jc w:val="both"/>
    </w:pPr>
    <w:rPr>
      <w:szCs w:val="20"/>
      <w:lang w:eastAsia="zh-CN"/>
    </w:rPr>
  </w:style>
  <w:style w:type="paragraph" w:customStyle="1" w:styleId="Tekstpodstawowy21">
    <w:name w:val="Tekst podstawowy 21"/>
    <w:basedOn w:val="Normalny"/>
    <w:rsid w:val="00EB73D7"/>
    <w:pPr>
      <w:suppressAutoHyphens/>
      <w:jc w:val="both"/>
    </w:pPr>
    <w:rPr>
      <w:szCs w:val="20"/>
      <w:lang w:eastAsia="zh-CN"/>
    </w:rPr>
  </w:style>
  <w:style w:type="paragraph" w:customStyle="1" w:styleId="CM36">
    <w:name w:val="CM36"/>
    <w:basedOn w:val="Normalny"/>
    <w:next w:val="Normalny"/>
    <w:rsid w:val="00EB73D7"/>
    <w:pPr>
      <w:widowControl w:val="0"/>
      <w:suppressAutoHyphens/>
      <w:autoSpaceDE w:val="0"/>
      <w:spacing w:after="120"/>
    </w:pPr>
    <w:rPr>
      <w:lang w:eastAsia="zh-CN"/>
    </w:rPr>
  </w:style>
  <w:style w:type="paragraph" w:customStyle="1" w:styleId="ust">
    <w:name w:val="ust"/>
    <w:rsid w:val="00EB73D7"/>
    <w:pPr>
      <w:suppressAutoHyphens/>
      <w:spacing w:before="60" w:after="60"/>
      <w:ind w:left="426" w:hanging="284"/>
      <w:jc w:val="both"/>
    </w:pPr>
    <w:rPr>
      <w:rFonts w:eastAsia="Arial"/>
      <w:sz w:val="24"/>
      <w:lang w:eastAsia="zh-CN"/>
    </w:rPr>
  </w:style>
  <w:style w:type="paragraph" w:customStyle="1" w:styleId="Tekstpodstawowywcity22">
    <w:name w:val="Tekst podstawowy wcięty 22"/>
    <w:basedOn w:val="Normalny"/>
    <w:rsid w:val="00EB73D7"/>
    <w:pPr>
      <w:suppressAutoHyphens/>
      <w:spacing w:after="120" w:line="480" w:lineRule="auto"/>
      <w:ind w:left="283"/>
    </w:pPr>
    <w:rPr>
      <w:lang w:eastAsia="zh-CN"/>
    </w:rPr>
  </w:style>
  <w:style w:type="paragraph" w:customStyle="1" w:styleId="Normalny1">
    <w:name w:val="Normalny1"/>
    <w:basedOn w:val="Normalny"/>
    <w:rsid w:val="00EB73D7"/>
    <w:pPr>
      <w:widowControl w:val="0"/>
      <w:suppressAutoHyphens/>
      <w:autoSpaceDE w:val="0"/>
    </w:pPr>
    <w:rPr>
      <w:color w:val="000000"/>
      <w:lang w:eastAsia="zh-CN"/>
    </w:rPr>
  </w:style>
  <w:style w:type="paragraph" w:customStyle="1" w:styleId="Tekstpodstawowywcity31">
    <w:name w:val="Tekst podstawowy wcięty 31"/>
    <w:basedOn w:val="Normalny"/>
    <w:rsid w:val="00EB73D7"/>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EB73D7"/>
    <w:pPr>
      <w:suppressAutoHyphens/>
      <w:autoSpaceDE w:val="0"/>
    </w:pPr>
    <w:rPr>
      <w:rFonts w:ascii="Arial" w:hAnsi="Arial" w:cs="Arial"/>
      <w:color w:val="000000"/>
      <w:sz w:val="24"/>
      <w:szCs w:val="24"/>
      <w:lang w:eastAsia="zh-CN"/>
    </w:rPr>
  </w:style>
  <w:style w:type="paragraph" w:customStyle="1" w:styleId="Akapitzlist1">
    <w:name w:val="Akapit z listą1"/>
    <w:rsid w:val="00EB73D7"/>
    <w:pPr>
      <w:suppressAutoHyphens/>
      <w:spacing w:after="200" w:line="276" w:lineRule="auto"/>
      <w:ind w:left="720"/>
    </w:pPr>
    <w:rPr>
      <w:rFonts w:ascii="Lucida Grande" w:eastAsia="ヒラギノ角ゴ Pro W3" w:hAnsi="Lucida Grande" w:cs="Lucida Grande"/>
      <w:color w:val="000000"/>
      <w:sz w:val="22"/>
      <w:lang w:val="en-US" w:eastAsia="zh-CN"/>
    </w:rPr>
  </w:style>
  <w:style w:type="paragraph" w:customStyle="1" w:styleId="Zwykytekst2">
    <w:name w:val="Zwykły tekst2"/>
    <w:basedOn w:val="Normalny"/>
    <w:rsid w:val="00EB73D7"/>
    <w:pPr>
      <w:suppressAutoHyphens/>
    </w:pPr>
    <w:rPr>
      <w:rFonts w:ascii="Courier New" w:hAnsi="Courier New" w:cs="Courier New"/>
      <w:sz w:val="20"/>
      <w:szCs w:val="20"/>
      <w:lang w:eastAsia="zh-CN"/>
    </w:rPr>
  </w:style>
  <w:style w:type="paragraph" w:customStyle="1" w:styleId="Tekstkomentarza1">
    <w:name w:val="Tekst komentarza1"/>
    <w:basedOn w:val="Normalny"/>
    <w:rsid w:val="00EB73D7"/>
    <w:pPr>
      <w:suppressAutoHyphens/>
    </w:pPr>
    <w:rPr>
      <w:rFonts w:ascii="Arial" w:hAnsi="Arial" w:cs="Arial"/>
      <w:sz w:val="20"/>
      <w:szCs w:val="20"/>
      <w:lang w:eastAsia="zh-CN"/>
    </w:rPr>
  </w:style>
  <w:style w:type="paragraph" w:customStyle="1" w:styleId="Listapunktowana31">
    <w:name w:val="Lista punktowana 31"/>
    <w:basedOn w:val="Normalny"/>
    <w:rsid w:val="00EB73D7"/>
    <w:pPr>
      <w:suppressAutoHyphens/>
      <w:ind w:left="849" w:hanging="283"/>
    </w:pPr>
    <w:rPr>
      <w:rFonts w:ascii="Arial" w:hAnsi="Arial" w:cs="Arial"/>
      <w:lang w:eastAsia="zh-CN"/>
    </w:rPr>
  </w:style>
  <w:style w:type="paragraph" w:customStyle="1" w:styleId="Listapunktowana41">
    <w:name w:val="Lista punktowana 41"/>
    <w:basedOn w:val="Normalny"/>
    <w:rsid w:val="00EB73D7"/>
    <w:pPr>
      <w:suppressAutoHyphens/>
      <w:ind w:left="1132" w:hanging="283"/>
    </w:pPr>
    <w:rPr>
      <w:rFonts w:ascii="Arial" w:hAnsi="Arial" w:cs="Arial"/>
      <w:lang w:eastAsia="zh-CN"/>
    </w:rPr>
  </w:style>
  <w:style w:type="paragraph" w:customStyle="1" w:styleId="Listapunktowana21">
    <w:name w:val="Lista punktowana 21"/>
    <w:basedOn w:val="Normalny"/>
    <w:rsid w:val="00EB73D7"/>
    <w:pPr>
      <w:numPr>
        <w:numId w:val="55"/>
      </w:numPr>
      <w:suppressAutoHyphens/>
    </w:pPr>
    <w:rPr>
      <w:rFonts w:ascii="Arial" w:hAnsi="Arial" w:cs="Arial"/>
      <w:lang w:eastAsia="zh-CN"/>
    </w:rPr>
  </w:style>
  <w:style w:type="paragraph" w:customStyle="1" w:styleId="Lista-kontynuacja1">
    <w:name w:val="Lista - kontynuacja1"/>
    <w:basedOn w:val="Normalny"/>
    <w:rsid w:val="00EB73D7"/>
    <w:pPr>
      <w:suppressAutoHyphens/>
      <w:spacing w:after="120"/>
      <w:ind w:left="283"/>
    </w:pPr>
    <w:rPr>
      <w:rFonts w:ascii="Arial" w:hAnsi="Arial" w:cs="Arial"/>
      <w:lang w:eastAsia="zh-CN"/>
    </w:rPr>
  </w:style>
  <w:style w:type="paragraph" w:customStyle="1" w:styleId="Lista-kontynuacja21">
    <w:name w:val="Lista - kontynuacja 21"/>
    <w:basedOn w:val="Normalny"/>
    <w:rsid w:val="00EB73D7"/>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EB73D7"/>
    <w:pPr>
      <w:ind w:firstLine="210"/>
    </w:pPr>
    <w:rPr>
      <w:rFonts w:ascii="Arial" w:hAnsi="Arial" w:cs="Arial"/>
      <w:lang w:eastAsia="zh-CN"/>
    </w:rPr>
  </w:style>
  <w:style w:type="paragraph" w:customStyle="1" w:styleId="Tekstpodstawowyzwciciem21">
    <w:name w:val="Tekst podstawowy z wcięciem 21"/>
    <w:basedOn w:val="Tekstpodstawowywcity"/>
    <w:rsid w:val="00EB73D7"/>
    <w:pPr>
      <w:suppressAutoHyphens/>
      <w:ind w:firstLine="210"/>
    </w:pPr>
    <w:rPr>
      <w:rFonts w:ascii="Arial" w:hAnsi="Arial"/>
      <w:lang w:val="pl-PL" w:eastAsia="zh-CN"/>
    </w:rPr>
  </w:style>
  <w:style w:type="paragraph" w:customStyle="1" w:styleId="Plandokumentu1">
    <w:name w:val="Plan dokumentu1"/>
    <w:basedOn w:val="Normalny"/>
    <w:rsid w:val="00EB73D7"/>
    <w:pPr>
      <w:shd w:val="clear" w:color="auto" w:fill="000080"/>
      <w:suppressAutoHyphens/>
    </w:pPr>
    <w:rPr>
      <w:rFonts w:ascii="Tahoma" w:hAnsi="Tahoma" w:cs="Tahoma"/>
      <w:sz w:val="20"/>
      <w:szCs w:val="20"/>
      <w:lang w:eastAsia="zh-CN"/>
    </w:rPr>
  </w:style>
  <w:style w:type="paragraph" w:customStyle="1" w:styleId="Style7">
    <w:name w:val="Style7"/>
    <w:basedOn w:val="Normalny"/>
    <w:rsid w:val="00EB73D7"/>
    <w:pPr>
      <w:widowControl w:val="0"/>
      <w:suppressAutoHyphens/>
      <w:autoSpaceDE w:val="0"/>
      <w:spacing w:line="259" w:lineRule="exact"/>
      <w:jc w:val="both"/>
    </w:pPr>
    <w:rPr>
      <w:lang w:eastAsia="zh-CN"/>
    </w:rPr>
  </w:style>
  <w:style w:type="paragraph" w:customStyle="1" w:styleId="Style10">
    <w:name w:val="Style10"/>
    <w:basedOn w:val="Normalny"/>
    <w:rsid w:val="00EB73D7"/>
    <w:pPr>
      <w:widowControl w:val="0"/>
      <w:suppressAutoHyphens/>
      <w:autoSpaceDE w:val="0"/>
      <w:spacing w:line="254" w:lineRule="exact"/>
      <w:ind w:hanging="355"/>
      <w:jc w:val="both"/>
    </w:pPr>
    <w:rPr>
      <w:lang w:eastAsia="zh-CN"/>
    </w:rPr>
  </w:style>
  <w:style w:type="paragraph" w:customStyle="1" w:styleId="Style20">
    <w:name w:val="Style20"/>
    <w:basedOn w:val="Normalny"/>
    <w:rsid w:val="00EB73D7"/>
    <w:pPr>
      <w:widowControl w:val="0"/>
      <w:suppressAutoHyphens/>
      <w:autoSpaceDE w:val="0"/>
      <w:spacing w:line="254" w:lineRule="exact"/>
      <w:jc w:val="both"/>
    </w:pPr>
    <w:rPr>
      <w:lang w:eastAsia="zh-CN"/>
    </w:rPr>
  </w:style>
  <w:style w:type="paragraph" w:customStyle="1" w:styleId="BodyText210">
    <w:name w:val="Body Text 21"/>
    <w:basedOn w:val="Normalny"/>
    <w:rsid w:val="00EB73D7"/>
    <w:pPr>
      <w:widowControl w:val="0"/>
      <w:suppressAutoHyphens/>
      <w:ind w:firstLine="60"/>
      <w:jc w:val="both"/>
    </w:pPr>
    <w:rPr>
      <w:rFonts w:ascii="Arial" w:hAnsi="Arial" w:cs="Arial"/>
      <w:lang w:eastAsia="zh-CN"/>
    </w:rPr>
  </w:style>
  <w:style w:type="paragraph" w:customStyle="1" w:styleId="pkt1">
    <w:name w:val="pkt1"/>
    <w:basedOn w:val="pkt"/>
    <w:rsid w:val="00EB73D7"/>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EB73D7"/>
    <w:pPr>
      <w:widowControl w:val="0"/>
      <w:suppressAutoHyphens/>
    </w:pPr>
    <w:rPr>
      <w:sz w:val="20"/>
      <w:szCs w:val="20"/>
      <w:lang w:eastAsia="zh-CN"/>
    </w:rPr>
  </w:style>
  <w:style w:type="paragraph" w:customStyle="1" w:styleId="Tekstpodstawowywcity32">
    <w:name w:val="Tekst podstawowy wcięty 32"/>
    <w:basedOn w:val="Normalny"/>
    <w:rsid w:val="00EB73D7"/>
    <w:pPr>
      <w:widowControl w:val="0"/>
      <w:suppressAutoHyphens/>
      <w:spacing w:after="120"/>
      <w:ind w:left="283"/>
    </w:pPr>
    <w:rPr>
      <w:sz w:val="16"/>
      <w:szCs w:val="16"/>
      <w:lang w:eastAsia="zh-CN"/>
    </w:rPr>
  </w:style>
  <w:style w:type="paragraph" w:customStyle="1" w:styleId="StandardowyStandardowy1">
    <w:name w:val="Standardowy.Standardowy1"/>
    <w:rsid w:val="00EB73D7"/>
    <w:pPr>
      <w:widowControl w:val="0"/>
      <w:suppressAutoHyphens/>
      <w:autoSpaceDE w:val="0"/>
    </w:pPr>
    <w:rPr>
      <w:lang w:eastAsia="zh-CN"/>
    </w:rPr>
  </w:style>
  <w:style w:type="paragraph" w:customStyle="1" w:styleId="Tekstpodstawowy24">
    <w:name w:val="Tekst podstawowy 24"/>
    <w:basedOn w:val="Normalny"/>
    <w:rsid w:val="00EB73D7"/>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EB73D7"/>
    <w:pPr>
      <w:widowControl w:val="0"/>
      <w:suppressAutoHyphens/>
      <w:spacing w:after="120" w:line="480" w:lineRule="auto"/>
      <w:ind w:left="283"/>
    </w:pPr>
    <w:rPr>
      <w:sz w:val="20"/>
      <w:szCs w:val="20"/>
      <w:lang w:eastAsia="zh-CN"/>
    </w:rPr>
  </w:style>
  <w:style w:type="paragraph" w:customStyle="1" w:styleId="Kasia0">
    <w:name w:val="Kasia"/>
    <w:basedOn w:val="Normalny"/>
    <w:rsid w:val="00EB73D7"/>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EB73D7"/>
    <w:pPr>
      <w:suppressAutoHyphens/>
      <w:ind w:left="720" w:right="214"/>
      <w:jc w:val="both"/>
    </w:pPr>
    <w:rPr>
      <w:szCs w:val="20"/>
      <w:lang w:eastAsia="zh-CN"/>
    </w:rPr>
  </w:style>
  <w:style w:type="paragraph" w:customStyle="1" w:styleId="Tekstpodstawowy32">
    <w:name w:val="Tekst podstawowy 32"/>
    <w:basedOn w:val="Normalny"/>
    <w:rsid w:val="00EB73D7"/>
    <w:pPr>
      <w:widowControl w:val="0"/>
      <w:suppressAutoHyphens/>
      <w:spacing w:after="120"/>
    </w:pPr>
    <w:rPr>
      <w:sz w:val="16"/>
      <w:szCs w:val="16"/>
      <w:lang w:eastAsia="zh-CN"/>
    </w:rPr>
  </w:style>
  <w:style w:type="paragraph" w:customStyle="1" w:styleId="Tekstpodstawowy31">
    <w:name w:val="Tekst podstawowy 31"/>
    <w:basedOn w:val="Normalny"/>
    <w:rsid w:val="00EB73D7"/>
    <w:pPr>
      <w:suppressAutoHyphens/>
      <w:overflowPunct w:val="0"/>
      <w:autoSpaceDE w:val="0"/>
      <w:jc w:val="both"/>
      <w:textAlignment w:val="baseline"/>
    </w:pPr>
    <w:rPr>
      <w:sz w:val="22"/>
      <w:szCs w:val="20"/>
      <w:lang w:eastAsia="zh-CN"/>
    </w:rPr>
  </w:style>
  <w:style w:type="paragraph" w:customStyle="1" w:styleId="podpis0">
    <w:name w:val="podpis"/>
    <w:basedOn w:val="Normalny"/>
    <w:rsid w:val="00EB73D7"/>
    <w:pPr>
      <w:widowControl w:val="0"/>
      <w:suppressAutoHyphens/>
    </w:pPr>
    <w:rPr>
      <w:rFonts w:eastAsia="Calibri"/>
      <w:szCs w:val="20"/>
      <w:lang w:eastAsia="zh-CN"/>
    </w:rPr>
  </w:style>
  <w:style w:type="paragraph" w:customStyle="1" w:styleId="FR3">
    <w:name w:val="FR3"/>
    <w:rsid w:val="00EB73D7"/>
    <w:pPr>
      <w:widowControl w:val="0"/>
      <w:suppressAutoHyphens/>
      <w:autoSpaceDE w:val="0"/>
      <w:spacing w:line="300" w:lineRule="auto"/>
      <w:ind w:left="720"/>
    </w:pPr>
    <w:rPr>
      <w:rFonts w:eastAsia="Calibri"/>
      <w:b/>
      <w:bCs/>
      <w:i/>
      <w:iCs/>
      <w:sz w:val="22"/>
      <w:szCs w:val="22"/>
      <w:lang w:eastAsia="zh-CN"/>
    </w:rPr>
  </w:style>
  <w:style w:type="paragraph" w:customStyle="1" w:styleId="Zawartotabeli">
    <w:name w:val="Zawartość tabeli"/>
    <w:basedOn w:val="Normalny"/>
    <w:rsid w:val="00EB73D7"/>
    <w:pPr>
      <w:widowControl w:val="0"/>
      <w:suppressAutoHyphens/>
    </w:pPr>
    <w:rPr>
      <w:rFonts w:eastAsia="Calibri"/>
      <w:lang w:val="de-DE" w:eastAsia="zh-CN"/>
    </w:rPr>
  </w:style>
  <w:style w:type="paragraph" w:customStyle="1" w:styleId="Tekstpodstawowywcity21">
    <w:name w:val="Tekst podstawowy wcięty 21"/>
    <w:basedOn w:val="Normalny"/>
    <w:rsid w:val="00EB73D7"/>
    <w:pPr>
      <w:suppressAutoHyphens/>
      <w:ind w:left="284"/>
    </w:pPr>
    <w:rPr>
      <w:rFonts w:ascii="Arial" w:hAnsi="Arial" w:cs="Arial"/>
      <w:sz w:val="20"/>
      <w:szCs w:val="20"/>
      <w:lang w:eastAsia="zh-CN"/>
    </w:rPr>
  </w:style>
  <w:style w:type="paragraph" w:styleId="Spistreci1">
    <w:name w:val="toc 1"/>
    <w:basedOn w:val="Normalny"/>
    <w:next w:val="Normalny"/>
    <w:rsid w:val="00EB73D7"/>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EB73D7"/>
    <w:pPr>
      <w:numPr>
        <w:numId w:val="56"/>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EB73D7"/>
    <w:pPr>
      <w:widowControl/>
      <w:tabs>
        <w:tab w:val="left" w:pos="0"/>
      </w:tabs>
      <w:autoSpaceDE/>
    </w:pPr>
    <w:rPr>
      <w:b/>
    </w:rPr>
  </w:style>
  <w:style w:type="paragraph" w:customStyle="1" w:styleId="ZnakZnakZnakZnakZnakZnakZnak">
    <w:name w:val="Znak Znak Znak Znak Znak Znak Znak"/>
    <w:basedOn w:val="Normalny"/>
    <w:rsid w:val="00EB73D7"/>
    <w:pPr>
      <w:suppressAutoHyphens/>
    </w:pPr>
    <w:rPr>
      <w:lang w:eastAsia="zh-CN"/>
    </w:rPr>
  </w:style>
  <w:style w:type="paragraph" w:customStyle="1" w:styleId="Znak">
    <w:name w:val="Znak"/>
    <w:basedOn w:val="Normalny"/>
    <w:rsid w:val="00EB73D7"/>
    <w:pPr>
      <w:suppressAutoHyphens/>
    </w:pPr>
    <w:rPr>
      <w:lang w:eastAsia="zh-CN"/>
    </w:rPr>
  </w:style>
  <w:style w:type="paragraph" w:customStyle="1" w:styleId="xl64">
    <w:name w:val="xl64"/>
    <w:basedOn w:val="Normalny"/>
    <w:rsid w:val="00EB73D7"/>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EB73D7"/>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EB73D7"/>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EB73D7"/>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EB73D7"/>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EB73D7"/>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EB73D7"/>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EB73D7"/>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EB73D7"/>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EB73D7"/>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EB73D7"/>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EB73D7"/>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EB73D7"/>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EB73D7"/>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EB73D7"/>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EB73D7"/>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EB73D7"/>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EB73D7"/>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EB73D7"/>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EB73D7"/>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EB73D7"/>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EB73D7"/>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EB73D7"/>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EB73D7"/>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EB73D7"/>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EB73D7"/>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EB73D7"/>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EB73D7"/>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EB73D7"/>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EB73D7"/>
    <w:pPr>
      <w:suppressAutoHyphens/>
      <w:spacing w:before="280" w:after="280"/>
    </w:pPr>
    <w:rPr>
      <w:b/>
      <w:bCs/>
      <w:sz w:val="18"/>
      <w:szCs w:val="18"/>
      <w:lang w:eastAsia="zh-CN"/>
    </w:rPr>
  </w:style>
  <w:style w:type="paragraph" w:customStyle="1" w:styleId="xl94">
    <w:name w:val="xl94"/>
    <w:basedOn w:val="Normalny"/>
    <w:rsid w:val="00EB73D7"/>
    <w:pPr>
      <w:suppressAutoHyphens/>
      <w:spacing w:before="280" w:after="280"/>
      <w:jc w:val="right"/>
    </w:pPr>
    <w:rPr>
      <w:b/>
      <w:bCs/>
      <w:sz w:val="18"/>
      <w:szCs w:val="18"/>
      <w:lang w:eastAsia="zh-CN"/>
    </w:rPr>
  </w:style>
  <w:style w:type="paragraph" w:customStyle="1" w:styleId="xl95">
    <w:name w:val="xl95"/>
    <w:basedOn w:val="Normalny"/>
    <w:rsid w:val="00EB73D7"/>
    <w:pPr>
      <w:suppressAutoHyphens/>
      <w:spacing w:before="280" w:after="280"/>
      <w:jc w:val="right"/>
    </w:pPr>
    <w:rPr>
      <w:b/>
      <w:bCs/>
      <w:sz w:val="18"/>
      <w:szCs w:val="18"/>
      <w:lang w:eastAsia="zh-CN"/>
    </w:rPr>
  </w:style>
  <w:style w:type="paragraph" w:customStyle="1" w:styleId="xl96">
    <w:name w:val="xl96"/>
    <w:basedOn w:val="Normalny"/>
    <w:rsid w:val="00EB73D7"/>
    <w:pPr>
      <w:suppressAutoHyphens/>
      <w:spacing w:before="280" w:after="280"/>
    </w:pPr>
    <w:rPr>
      <w:b/>
      <w:bCs/>
      <w:sz w:val="18"/>
      <w:szCs w:val="18"/>
      <w:lang w:eastAsia="zh-CN"/>
    </w:rPr>
  </w:style>
  <w:style w:type="paragraph" w:customStyle="1" w:styleId="xl97">
    <w:name w:val="xl97"/>
    <w:basedOn w:val="Normalny"/>
    <w:rsid w:val="00EB73D7"/>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EB73D7"/>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EB73D7"/>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EB73D7"/>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EB73D7"/>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EB73D7"/>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EB73D7"/>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EB73D7"/>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EB73D7"/>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EB73D7"/>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EB73D7"/>
    <w:pPr>
      <w:suppressAutoHyphens/>
      <w:spacing w:before="280" w:after="280"/>
      <w:jc w:val="right"/>
    </w:pPr>
    <w:rPr>
      <w:sz w:val="18"/>
      <w:szCs w:val="18"/>
      <w:lang w:eastAsia="zh-CN"/>
    </w:rPr>
  </w:style>
  <w:style w:type="paragraph" w:customStyle="1" w:styleId="xl108">
    <w:name w:val="xl108"/>
    <w:basedOn w:val="Normalny"/>
    <w:rsid w:val="00EB73D7"/>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EB73D7"/>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EB73D7"/>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EB73D7"/>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EB73D7"/>
    <w:pPr>
      <w:shd w:val="clear" w:color="auto" w:fill="C0C0C0"/>
      <w:suppressAutoHyphens/>
      <w:spacing w:before="280" w:after="280"/>
    </w:pPr>
    <w:rPr>
      <w:lang w:eastAsia="zh-CN"/>
    </w:rPr>
  </w:style>
  <w:style w:type="paragraph" w:customStyle="1" w:styleId="xl113">
    <w:name w:val="xl113"/>
    <w:basedOn w:val="Normalny"/>
    <w:rsid w:val="00EB73D7"/>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EB73D7"/>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EB73D7"/>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EB73D7"/>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EB73D7"/>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EB73D7"/>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EB73D7"/>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EB73D7"/>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EB73D7"/>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EB73D7"/>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EB73D7"/>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EB73D7"/>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EB73D7"/>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EB73D7"/>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EB73D7"/>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EB73D7"/>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EB73D7"/>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EB73D7"/>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EB73D7"/>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EB73D7"/>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EB73D7"/>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EB73D7"/>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EB73D7"/>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EB73D7"/>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EB73D7"/>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EB73D7"/>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EB73D7"/>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EB73D7"/>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EB73D7"/>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EB73D7"/>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EB73D7"/>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EB73D7"/>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EB73D7"/>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EB73D7"/>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EB73D7"/>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EB73D7"/>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EB73D7"/>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EB73D7"/>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EB73D7"/>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EB73D7"/>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EB73D7"/>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EB73D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EB73D7"/>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EB73D7"/>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EB73D7"/>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EB73D7"/>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EB73D7"/>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EB73D7"/>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EB73D7"/>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EB73D7"/>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EB73D7"/>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EB73D7"/>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EB73D7"/>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EB73D7"/>
    <w:pPr>
      <w:pBdr>
        <w:bottom w:val="single" w:sz="8" w:space="0" w:color="000000"/>
      </w:pBdr>
      <w:suppressAutoHyphens/>
      <w:spacing w:before="280" w:after="280"/>
      <w:jc w:val="right"/>
    </w:pPr>
    <w:rPr>
      <w:lang w:eastAsia="zh-CN"/>
    </w:rPr>
  </w:style>
  <w:style w:type="paragraph" w:customStyle="1" w:styleId="xl167">
    <w:name w:val="xl167"/>
    <w:basedOn w:val="Normalny"/>
    <w:rsid w:val="00EB73D7"/>
    <w:pPr>
      <w:pBdr>
        <w:bottom w:val="single" w:sz="8" w:space="0" w:color="000000"/>
      </w:pBdr>
      <w:suppressAutoHyphens/>
      <w:spacing w:before="280" w:after="280"/>
      <w:jc w:val="right"/>
    </w:pPr>
    <w:rPr>
      <w:lang w:eastAsia="zh-CN"/>
    </w:rPr>
  </w:style>
  <w:style w:type="paragraph" w:customStyle="1" w:styleId="xl168">
    <w:name w:val="xl168"/>
    <w:basedOn w:val="Normalny"/>
    <w:rsid w:val="00EB73D7"/>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EB73D7"/>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EB73D7"/>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EB73D7"/>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EB73D7"/>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EB73D7"/>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EB73D7"/>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EB73D7"/>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EB73D7"/>
    <w:pPr>
      <w:suppressAutoHyphens/>
      <w:spacing w:before="280" w:after="280"/>
      <w:jc w:val="center"/>
      <w:textAlignment w:val="center"/>
    </w:pPr>
    <w:rPr>
      <w:b/>
      <w:bCs/>
      <w:sz w:val="16"/>
      <w:szCs w:val="16"/>
      <w:lang w:eastAsia="zh-CN"/>
    </w:rPr>
  </w:style>
  <w:style w:type="paragraph" w:customStyle="1" w:styleId="xl177">
    <w:name w:val="xl177"/>
    <w:basedOn w:val="Normalny"/>
    <w:rsid w:val="00EB73D7"/>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EB73D7"/>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EB73D7"/>
    <w:pPr>
      <w:suppressLineNumbers/>
      <w:jc w:val="center"/>
    </w:pPr>
    <w:rPr>
      <w:b/>
      <w:bCs/>
    </w:rPr>
  </w:style>
  <w:style w:type="paragraph" w:customStyle="1" w:styleId="Zawartoramki">
    <w:name w:val="Zawartość ramki"/>
    <w:basedOn w:val="Tekstpodstawowy"/>
    <w:rsid w:val="00EB73D7"/>
    <w:pPr>
      <w:suppressAutoHyphens/>
    </w:pPr>
    <w:rPr>
      <w:lang w:eastAsia="zh-CN"/>
    </w:rPr>
  </w:style>
  <w:style w:type="paragraph" w:styleId="Tekstblokowy">
    <w:name w:val="Block Text"/>
    <w:basedOn w:val="Normalny"/>
    <w:rsid w:val="00EB73D7"/>
    <w:pPr>
      <w:ind w:left="720" w:right="214"/>
      <w:jc w:val="both"/>
    </w:pPr>
    <w:rPr>
      <w:szCs w:val="20"/>
    </w:rPr>
  </w:style>
  <w:style w:type="paragraph" w:styleId="Listapunktowana">
    <w:name w:val="List Bullet"/>
    <w:basedOn w:val="Normalny"/>
    <w:autoRedefine/>
    <w:rsid w:val="00EB73D7"/>
    <w:pPr>
      <w:numPr>
        <w:numId w:val="57"/>
      </w:numPr>
    </w:pPr>
    <w:rPr>
      <w:rFonts w:ascii="Arial" w:hAnsi="Arial"/>
      <w:b/>
      <w:sz w:val="20"/>
      <w:szCs w:val="20"/>
    </w:rPr>
  </w:style>
  <w:style w:type="paragraph" w:customStyle="1" w:styleId="akapitzlist0">
    <w:name w:val="akapitzlist"/>
    <w:basedOn w:val="Normalny"/>
    <w:rsid w:val="00EB73D7"/>
    <w:pPr>
      <w:ind w:left="720"/>
    </w:pPr>
    <w:rPr>
      <w:rFonts w:ascii="Arial" w:hAnsi="Arial" w:cs="Arial"/>
    </w:rPr>
  </w:style>
  <w:style w:type="paragraph" w:customStyle="1" w:styleId="tekstpodstawowy220">
    <w:name w:val="tekstpodstawowy22"/>
    <w:basedOn w:val="Normalny"/>
    <w:rsid w:val="00EB73D7"/>
    <w:pPr>
      <w:jc w:val="both"/>
    </w:pPr>
  </w:style>
  <w:style w:type="paragraph" w:customStyle="1" w:styleId="Normalny2">
    <w:name w:val="Normalny2"/>
    <w:basedOn w:val="Normalny"/>
    <w:rsid w:val="00EB73D7"/>
    <w:pPr>
      <w:autoSpaceDE w:val="0"/>
    </w:pPr>
    <w:rPr>
      <w:color w:val="000000"/>
    </w:rPr>
  </w:style>
  <w:style w:type="paragraph" w:customStyle="1" w:styleId="akapitzlist00">
    <w:name w:val="akapitzlist0"/>
    <w:basedOn w:val="Normalny"/>
    <w:rsid w:val="00EB73D7"/>
    <w:pPr>
      <w:ind w:left="720"/>
    </w:pPr>
    <w:rPr>
      <w:rFonts w:ascii="Arial" w:hAnsi="Arial" w:cs="Arial"/>
    </w:rPr>
  </w:style>
  <w:style w:type="paragraph" w:customStyle="1" w:styleId="tekstpodstawowy2200">
    <w:name w:val="tekstpodstawowy220"/>
    <w:basedOn w:val="Normalny"/>
    <w:rsid w:val="00EB73D7"/>
    <w:pPr>
      <w:jc w:val="both"/>
    </w:pPr>
  </w:style>
  <w:style w:type="paragraph" w:customStyle="1" w:styleId="msonormalcxspdrugie">
    <w:name w:val="msonormalcxspdrugie"/>
    <w:basedOn w:val="Normalny"/>
    <w:rsid w:val="00EB73D7"/>
    <w:pPr>
      <w:spacing w:before="100" w:beforeAutospacing="1" w:after="100" w:afterAutospacing="1"/>
    </w:pPr>
  </w:style>
  <w:style w:type="character" w:customStyle="1" w:styleId="PlandokumentuZnak1">
    <w:name w:val="Plan dokumentu Znak1"/>
    <w:uiPriority w:val="99"/>
    <w:semiHidden/>
    <w:rsid w:val="00EB73D7"/>
    <w:rPr>
      <w:rFonts w:ascii="Tahoma" w:hAnsi="Tahoma" w:cs="Tahoma"/>
      <w:sz w:val="16"/>
      <w:szCs w:val="16"/>
      <w:lang w:eastAsia="zh-CN"/>
    </w:rPr>
  </w:style>
  <w:style w:type="paragraph" w:customStyle="1" w:styleId="ZnakZnak26">
    <w:name w:val="Znak Znak26"/>
    <w:basedOn w:val="Normalny"/>
    <w:uiPriority w:val="99"/>
    <w:rsid w:val="00EB73D7"/>
    <w:pPr>
      <w:spacing w:line="360" w:lineRule="auto"/>
      <w:jc w:val="both"/>
    </w:pPr>
    <w:rPr>
      <w:rFonts w:ascii="Verdana" w:hAnsi="Verdana"/>
      <w:sz w:val="20"/>
      <w:szCs w:val="20"/>
    </w:rPr>
  </w:style>
  <w:style w:type="paragraph" w:customStyle="1" w:styleId="NumberList">
    <w:name w:val="Number List"/>
    <w:rsid w:val="00EB73D7"/>
    <w:pPr>
      <w:ind w:left="720"/>
    </w:pPr>
    <w:rPr>
      <w:i/>
      <w:color w:val="000000"/>
      <w:sz w:val="24"/>
      <w:lang w:val="cs-CZ"/>
    </w:rPr>
  </w:style>
  <w:style w:type="paragraph" w:customStyle="1" w:styleId="WW-Tekstpodstawowy2">
    <w:name w:val="WW-Tekst podstawowy 2"/>
    <w:basedOn w:val="Normalny"/>
    <w:rsid w:val="00EB73D7"/>
    <w:pPr>
      <w:jc w:val="both"/>
    </w:pPr>
    <w:rPr>
      <w:rFonts w:ascii="Arial" w:hAnsi="Arial" w:cs="Arial"/>
      <w:sz w:val="22"/>
      <w:szCs w:val="22"/>
      <w:lang w:eastAsia="ar-SA"/>
    </w:rPr>
  </w:style>
  <w:style w:type="paragraph" w:styleId="Adreszwrotnynakopercie">
    <w:name w:val="envelope return"/>
    <w:basedOn w:val="Normalny"/>
    <w:rsid w:val="00EB73D7"/>
  </w:style>
  <w:style w:type="character" w:customStyle="1" w:styleId="Znak1">
    <w:name w:val="Znak1"/>
    <w:rsid w:val="00EB73D7"/>
    <w:rPr>
      <w:rFonts w:ascii="Arial Narrow" w:hAnsi="Arial Narrow" w:cs="Arial Narrow"/>
      <w:sz w:val="24"/>
      <w:szCs w:val="24"/>
      <w:lang w:val="pl-PL" w:eastAsia="pl-PL"/>
    </w:rPr>
  </w:style>
  <w:style w:type="paragraph" w:customStyle="1" w:styleId="StylArialWyjustowany">
    <w:name w:val="Styl Arial Wyjustowany"/>
    <w:basedOn w:val="Normalny"/>
    <w:rsid w:val="00EB73D7"/>
    <w:pPr>
      <w:jc w:val="both"/>
    </w:pPr>
    <w:rPr>
      <w:rFonts w:ascii="Arial" w:hAnsi="Arial" w:cs="Arial"/>
    </w:rPr>
  </w:style>
  <w:style w:type="paragraph" w:customStyle="1" w:styleId="Akapitmerytoryczny">
    <w:name w:val="Akapit merytoryczny"/>
    <w:basedOn w:val="Normalny"/>
    <w:link w:val="AkapitmerytorycznyZnak"/>
    <w:rsid w:val="00EB73D7"/>
    <w:pPr>
      <w:spacing w:line="360" w:lineRule="auto"/>
      <w:jc w:val="both"/>
    </w:pPr>
    <w:rPr>
      <w:rFonts w:ascii="Arial" w:hAnsi="Arial"/>
      <w:lang w:eastAsia="en-US"/>
    </w:rPr>
  </w:style>
  <w:style w:type="character" w:customStyle="1" w:styleId="AkapitmerytorycznyZnak">
    <w:name w:val="Akapit merytoryczny Znak"/>
    <w:link w:val="Akapitmerytoryczny"/>
    <w:locked/>
    <w:rsid w:val="00EB73D7"/>
    <w:rPr>
      <w:rFonts w:ascii="Arial" w:hAnsi="Arial"/>
      <w:sz w:val="24"/>
      <w:szCs w:val="24"/>
      <w:lang w:eastAsia="en-US"/>
    </w:rPr>
  </w:style>
  <w:style w:type="paragraph" w:customStyle="1" w:styleId="Akapitzlist2">
    <w:name w:val="Akapit z listą2"/>
    <w:basedOn w:val="Normalny"/>
    <w:rsid w:val="00EB73D7"/>
    <w:pPr>
      <w:suppressAutoHyphens/>
      <w:ind w:left="720"/>
    </w:pPr>
    <w:rPr>
      <w:lang w:eastAsia="zh-CN"/>
    </w:rPr>
  </w:style>
  <w:style w:type="character" w:customStyle="1" w:styleId="Znak21">
    <w:name w:val="Znak21"/>
    <w:rsid w:val="00EB73D7"/>
    <w:rPr>
      <w:rFonts w:ascii="Cambria" w:hAnsi="Cambria" w:cs="Cambria"/>
      <w:b/>
      <w:bCs/>
      <w:kern w:val="32"/>
      <w:sz w:val="32"/>
      <w:szCs w:val="32"/>
    </w:rPr>
  </w:style>
  <w:style w:type="character" w:customStyle="1" w:styleId="Znak18">
    <w:name w:val="Znak18"/>
    <w:rsid w:val="00EB73D7"/>
    <w:rPr>
      <w:rFonts w:ascii="Calibri" w:hAnsi="Calibri" w:cs="Calibri"/>
      <w:b/>
      <w:bCs/>
      <w:sz w:val="28"/>
      <w:szCs w:val="28"/>
    </w:rPr>
  </w:style>
  <w:style w:type="character" w:customStyle="1" w:styleId="Znak12">
    <w:name w:val="Znak12"/>
    <w:rsid w:val="00EB73D7"/>
    <w:rPr>
      <w:rFonts w:ascii="Cambria" w:hAnsi="Cambria" w:cs="Cambria"/>
      <w:b/>
      <w:bCs/>
      <w:kern w:val="28"/>
      <w:sz w:val="32"/>
      <w:szCs w:val="32"/>
    </w:rPr>
  </w:style>
  <w:style w:type="character" w:customStyle="1" w:styleId="Znak10">
    <w:name w:val="Znak10"/>
    <w:rsid w:val="00EB73D7"/>
    <w:rPr>
      <w:rFonts w:cs="Times New Roman"/>
      <w:sz w:val="20"/>
      <w:szCs w:val="20"/>
    </w:rPr>
  </w:style>
  <w:style w:type="character" w:customStyle="1" w:styleId="Znak9">
    <w:name w:val="Znak9"/>
    <w:rsid w:val="00EB73D7"/>
    <w:rPr>
      <w:rFonts w:cs="Times New Roman"/>
      <w:sz w:val="16"/>
      <w:szCs w:val="16"/>
    </w:rPr>
  </w:style>
  <w:style w:type="character" w:customStyle="1" w:styleId="Znak3">
    <w:name w:val="Znak3"/>
    <w:rsid w:val="00EB73D7"/>
    <w:rPr>
      <w:rFonts w:cs="Times New Roman"/>
      <w:lang w:val="pl-PL" w:eastAsia="pl-PL"/>
    </w:rPr>
  </w:style>
  <w:style w:type="character" w:customStyle="1" w:styleId="Znak110">
    <w:name w:val="Znak110"/>
    <w:rsid w:val="00EB73D7"/>
    <w:rPr>
      <w:rFonts w:cs="Times New Roman"/>
      <w:sz w:val="16"/>
      <w:szCs w:val="16"/>
      <w:lang w:val="pl-PL" w:eastAsia="pl-PL"/>
    </w:rPr>
  </w:style>
  <w:style w:type="character" w:customStyle="1" w:styleId="Znak4">
    <w:name w:val="Znak4"/>
    <w:rsid w:val="00EB73D7"/>
    <w:rPr>
      <w:rFonts w:ascii="Arial" w:hAnsi="Arial"/>
      <w:b/>
      <w:sz w:val="24"/>
      <w:lang w:val="pl-PL"/>
    </w:rPr>
  </w:style>
  <w:style w:type="character" w:customStyle="1" w:styleId="Znak31">
    <w:name w:val="Znak31"/>
    <w:rsid w:val="00EB73D7"/>
    <w:rPr>
      <w:rFonts w:ascii="Calibri" w:hAnsi="Calibri"/>
      <w:sz w:val="24"/>
      <w:lang w:val="pl-PL"/>
    </w:rPr>
  </w:style>
  <w:style w:type="character" w:customStyle="1" w:styleId="Znak2">
    <w:name w:val="Znak2"/>
    <w:rsid w:val="00EB73D7"/>
    <w:rPr>
      <w:rFonts w:ascii="Arial" w:hAnsi="Arial"/>
      <w:sz w:val="24"/>
      <w:lang w:val="pl-PL"/>
    </w:rPr>
  </w:style>
  <w:style w:type="character" w:customStyle="1" w:styleId="ZnakZnak31">
    <w:name w:val="Znak Znak31"/>
    <w:rsid w:val="00EB73D7"/>
    <w:rPr>
      <w:sz w:val="24"/>
      <w:lang w:val="pl-PL"/>
    </w:rPr>
  </w:style>
  <w:style w:type="character" w:customStyle="1" w:styleId="ZnakZnak22">
    <w:name w:val="Znak Znak22"/>
    <w:rsid w:val="00EB73D7"/>
    <w:rPr>
      <w:rFonts w:ascii="Arial" w:hAnsi="Arial"/>
      <w:sz w:val="24"/>
      <w:lang w:val="pl-PL"/>
    </w:rPr>
  </w:style>
  <w:style w:type="character" w:customStyle="1" w:styleId="Znak11">
    <w:name w:val="Znak11"/>
    <w:rsid w:val="00EB73D7"/>
    <w:rPr>
      <w:sz w:val="24"/>
      <w:lang w:val="pl-PL"/>
    </w:rPr>
  </w:style>
  <w:style w:type="character" w:customStyle="1" w:styleId="Znak8">
    <w:name w:val="Znak8"/>
    <w:rsid w:val="00EB73D7"/>
    <w:rPr>
      <w:rFonts w:ascii="Courier New" w:hAnsi="Courier New"/>
      <w:lang w:val="pl-PL"/>
    </w:rPr>
  </w:style>
  <w:style w:type="character" w:customStyle="1" w:styleId="Znak7">
    <w:name w:val="Znak7"/>
    <w:rsid w:val="00EB73D7"/>
    <w:rPr>
      <w:rFonts w:cs="Times New Roman"/>
      <w:b/>
      <w:bCs/>
      <w:sz w:val="24"/>
      <w:szCs w:val="24"/>
      <w:lang w:val="pl-PL"/>
    </w:rPr>
  </w:style>
  <w:style w:type="character" w:customStyle="1" w:styleId="Znak5">
    <w:name w:val="Znak5"/>
    <w:rsid w:val="00EB73D7"/>
    <w:rPr>
      <w:rFonts w:cs="Times New Roman"/>
      <w:sz w:val="16"/>
      <w:szCs w:val="16"/>
      <w:lang w:val="pl-PL"/>
    </w:rPr>
  </w:style>
  <w:style w:type="paragraph" w:customStyle="1" w:styleId="TableParagraph">
    <w:name w:val="Table Paragraph"/>
    <w:basedOn w:val="Normalny"/>
    <w:uiPriority w:val="1"/>
    <w:qFormat/>
    <w:rsid w:val="00EB73D7"/>
    <w:pPr>
      <w:widowControl w:val="0"/>
    </w:pPr>
    <w:rPr>
      <w:rFonts w:ascii="Calibri" w:eastAsia="Calibri" w:hAnsi="Calibri"/>
      <w:sz w:val="22"/>
      <w:szCs w:val="22"/>
      <w:lang w:val="en-US" w:eastAsia="en-US"/>
    </w:rPr>
  </w:style>
  <w:style w:type="character" w:customStyle="1" w:styleId="FontStyle36">
    <w:name w:val="Font Style36"/>
    <w:uiPriority w:val="99"/>
    <w:rsid w:val="00EB73D7"/>
    <w:rPr>
      <w:rFonts w:ascii="Arial" w:hAnsi="Arial" w:cs="Arial"/>
      <w:color w:val="000000"/>
      <w:sz w:val="18"/>
      <w:szCs w:val="18"/>
    </w:rPr>
  </w:style>
  <w:style w:type="paragraph" w:customStyle="1" w:styleId="Style15">
    <w:name w:val="Style15"/>
    <w:basedOn w:val="Normalny"/>
    <w:uiPriority w:val="99"/>
    <w:rsid w:val="00EB73D7"/>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EB73D7"/>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EB73D7"/>
    <w:rPr>
      <w:sz w:val="22"/>
      <w:szCs w:val="22"/>
      <w:lang w:eastAsia="en-US"/>
    </w:rPr>
  </w:style>
  <w:style w:type="table" w:styleId="Kolorowalistaakcent1">
    <w:name w:val="Colorful List Accent 1"/>
    <w:basedOn w:val="Standardowy"/>
    <w:link w:val="Kolorowalistaakcent1Znak"/>
    <w:uiPriority w:val="99"/>
    <w:rsid w:val="00EB73D7"/>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EB73D7"/>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EB73D7"/>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EB73D7"/>
    <w:pPr>
      <w:spacing w:after="60"/>
      <w:jc w:val="both"/>
    </w:pPr>
    <w:rPr>
      <w:rFonts w:ascii="Calibri" w:hAnsi="Calibri"/>
      <w:b/>
      <w:sz w:val="22"/>
      <w:szCs w:val="22"/>
    </w:rPr>
  </w:style>
  <w:style w:type="character" w:customStyle="1" w:styleId="h1">
    <w:name w:val="h1"/>
    <w:rsid w:val="00EB73D7"/>
  </w:style>
  <w:style w:type="paragraph" w:customStyle="1" w:styleId="Tretekstu">
    <w:name w:val="Treść tekstu"/>
    <w:basedOn w:val="Normalny"/>
    <w:rsid w:val="00EB73D7"/>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EB73D7"/>
    <w:pPr>
      <w:spacing w:before="100" w:beforeAutospacing="1" w:after="100" w:afterAutospacing="1"/>
    </w:pPr>
  </w:style>
  <w:style w:type="numbering" w:customStyle="1" w:styleId="WWNum1">
    <w:name w:val="WWNum1"/>
    <w:basedOn w:val="Bezlisty"/>
    <w:rsid w:val="00EB73D7"/>
    <w:pPr>
      <w:numPr>
        <w:numId w:val="58"/>
      </w:numPr>
    </w:pPr>
  </w:style>
  <w:style w:type="numbering" w:customStyle="1" w:styleId="WWNum2">
    <w:name w:val="WWNum2"/>
    <w:basedOn w:val="Bezlisty"/>
    <w:rsid w:val="00EB73D7"/>
    <w:pPr>
      <w:numPr>
        <w:numId w:val="59"/>
      </w:numPr>
    </w:pPr>
  </w:style>
  <w:style w:type="paragraph" w:customStyle="1" w:styleId="Treumowy">
    <w:name w:val="Treść_umowy"/>
    <w:basedOn w:val="Normalny"/>
    <w:uiPriority w:val="99"/>
    <w:qFormat/>
    <w:rsid w:val="00EB73D7"/>
    <w:pPr>
      <w:numPr>
        <w:numId w:val="60"/>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EB73D7"/>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StopkaZnak1">
    <w:name w:val="Stopka Znak1"/>
    <w:basedOn w:val="Domylnaczcionkaakapitu"/>
    <w:uiPriority w:val="99"/>
    <w:semiHidden/>
    <w:rsid w:val="00B01BDB"/>
    <w:rPr>
      <w:sz w:val="24"/>
      <w:szCs w:val="24"/>
    </w:rPr>
  </w:style>
  <w:style w:type="character" w:customStyle="1" w:styleId="PodpisZnak">
    <w:name w:val="Podpis Znak"/>
    <w:basedOn w:val="Domylnaczcionkaakapitu"/>
    <w:link w:val="Podpis"/>
    <w:rsid w:val="00B01BDB"/>
    <w:rPr>
      <w:sz w:val="24"/>
      <w:szCs w:val="24"/>
    </w:rPr>
  </w:style>
  <w:style w:type="character" w:customStyle="1" w:styleId="il">
    <w:name w:val="il"/>
    <w:basedOn w:val="Domylnaczcionkaakapitu"/>
    <w:rsid w:val="00B01BDB"/>
  </w:style>
  <w:style w:type="character" w:customStyle="1" w:styleId="Hyperlink0">
    <w:name w:val="Hyperlink.0"/>
    <w:basedOn w:val="Domylnaczcionkaakapitu"/>
    <w:rsid w:val="00B01BDB"/>
    <w:rPr>
      <w:outline w:val="0"/>
      <w:color w:val="0000FF"/>
      <w:u w:val="single" w:color="0000FF"/>
    </w:rPr>
  </w:style>
  <w:style w:type="character" w:customStyle="1" w:styleId="Brak">
    <w:name w:val="Brak"/>
    <w:rsid w:val="00B01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56659398">
      <w:bodyDiv w:val="1"/>
      <w:marLeft w:val="0"/>
      <w:marRight w:val="0"/>
      <w:marTop w:val="0"/>
      <w:marBottom w:val="0"/>
      <w:divBdr>
        <w:top w:val="none" w:sz="0" w:space="0" w:color="auto"/>
        <w:left w:val="none" w:sz="0" w:space="0" w:color="auto"/>
        <w:bottom w:val="none" w:sz="0" w:space="0" w:color="auto"/>
        <w:right w:val="none" w:sz="0" w:space="0" w:color="auto"/>
      </w:divBdr>
      <w:divsChild>
        <w:div w:id="1443501867">
          <w:marLeft w:val="0"/>
          <w:marRight w:val="0"/>
          <w:marTop w:val="0"/>
          <w:marBottom w:val="0"/>
          <w:divBdr>
            <w:top w:val="none" w:sz="0" w:space="0" w:color="auto"/>
            <w:left w:val="none" w:sz="0" w:space="0" w:color="auto"/>
            <w:bottom w:val="none" w:sz="0" w:space="0" w:color="auto"/>
            <w:right w:val="none" w:sz="0" w:space="0" w:color="auto"/>
          </w:divBdr>
        </w:div>
        <w:div w:id="1577933587">
          <w:marLeft w:val="0"/>
          <w:marRight w:val="0"/>
          <w:marTop w:val="0"/>
          <w:marBottom w:val="0"/>
          <w:divBdr>
            <w:top w:val="none" w:sz="0" w:space="0" w:color="auto"/>
            <w:left w:val="none" w:sz="0" w:space="0" w:color="auto"/>
            <w:bottom w:val="none" w:sz="0" w:space="0" w:color="auto"/>
            <w:right w:val="none" w:sz="0" w:space="0" w:color="auto"/>
          </w:divBdr>
        </w:div>
        <w:div w:id="433138686">
          <w:marLeft w:val="0"/>
          <w:marRight w:val="0"/>
          <w:marTop w:val="0"/>
          <w:marBottom w:val="0"/>
          <w:divBdr>
            <w:top w:val="none" w:sz="0" w:space="0" w:color="auto"/>
            <w:left w:val="none" w:sz="0" w:space="0" w:color="auto"/>
            <w:bottom w:val="none" w:sz="0" w:space="0" w:color="auto"/>
            <w:right w:val="none" w:sz="0" w:space="0" w:color="auto"/>
          </w:divBdr>
        </w:div>
        <w:div w:id="1148471068">
          <w:marLeft w:val="0"/>
          <w:marRight w:val="0"/>
          <w:marTop w:val="0"/>
          <w:marBottom w:val="0"/>
          <w:divBdr>
            <w:top w:val="none" w:sz="0" w:space="0" w:color="auto"/>
            <w:left w:val="none" w:sz="0" w:space="0" w:color="auto"/>
            <w:bottom w:val="none" w:sz="0" w:space="0" w:color="auto"/>
            <w:right w:val="none" w:sz="0" w:space="0" w:color="auto"/>
          </w:divBdr>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688873335">
      <w:bodyDiv w:val="1"/>
      <w:marLeft w:val="0"/>
      <w:marRight w:val="0"/>
      <w:marTop w:val="0"/>
      <w:marBottom w:val="0"/>
      <w:divBdr>
        <w:top w:val="none" w:sz="0" w:space="0" w:color="auto"/>
        <w:left w:val="none" w:sz="0" w:space="0" w:color="auto"/>
        <w:bottom w:val="none" w:sz="0" w:space="0" w:color="auto"/>
        <w:right w:val="none" w:sz="0" w:space="0" w:color="auto"/>
      </w:divBdr>
      <w:divsChild>
        <w:div w:id="272981250">
          <w:marLeft w:val="0"/>
          <w:marRight w:val="0"/>
          <w:marTop w:val="0"/>
          <w:marBottom w:val="0"/>
          <w:divBdr>
            <w:top w:val="none" w:sz="0" w:space="0" w:color="auto"/>
            <w:left w:val="none" w:sz="0" w:space="0" w:color="auto"/>
            <w:bottom w:val="none" w:sz="0" w:space="0" w:color="auto"/>
            <w:right w:val="none" w:sz="0" w:space="0" w:color="auto"/>
          </w:divBdr>
          <w:divsChild>
            <w:div w:id="692922319">
              <w:marLeft w:val="0"/>
              <w:marRight w:val="0"/>
              <w:marTop w:val="0"/>
              <w:marBottom w:val="0"/>
              <w:divBdr>
                <w:top w:val="none" w:sz="0" w:space="0" w:color="auto"/>
                <w:left w:val="none" w:sz="0" w:space="0" w:color="auto"/>
                <w:bottom w:val="none" w:sz="0" w:space="0" w:color="auto"/>
                <w:right w:val="none" w:sz="0" w:space="0" w:color="auto"/>
              </w:divBdr>
              <w:divsChild>
                <w:div w:id="1519201513">
                  <w:marLeft w:val="0"/>
                  <w:marRight w:val="0"/>
                  <w:marTop w:val="0"/>
                  <w:marBottom w:val="0"/>
                  <w:divBdr>
                    <w:top w:val="none" w:sz="0" w:space="0" w:color="auto"/>
                    <w:left w:val="none" w:sz="0" w:space="0" w:color="auto"/>
                    <w:bottom w:val="none" w:sz="0" w:space="0" w:color="auto"/>
                    <w:right w:val="none" w:sz="0" w:space="0" w:color="auto"/>
                  </w:divBdr>
                </w:div>
                <w:div w:id="1765028221">
                  <w:marLeft w:val="0"/>
                  <w:marRight w:val="0"/>
                  <w:marTop w:val="0"/>
                  <w:marBottom w:val="0"/>
                  <w:divBdr>
                    <w:top w:val="none" w:sz="0" w:space="0" w:color="auto"/>
                    <w:left w:val="none" w:sz="0" w:space="0" w:color="auto"/>
                    <w:bottom w:val="none" w:sz="0" w:space="0" w:color="auto"/>
                    <w:right w:val="none" w:sz="0" w:space="0" w:color="auto"/>
                  </w:divBdr>
                </w:div>
                <w:div w:id="349914286">
                  <w:marLeft w:val="0"/>
                  <w:marRight w:val="0"/>
                  <w:marTop w:val="0"/>
                  <w:marBottom w:val="0"/>
                  <w:divBdr>
                    <w:top w:val="none" w:sz="0" w:space="0" w:color="auto"/>
                    <w:left w:val="none" w:sz="0" w:space="0" w:color="auto"/>
                    <w:bottom w:val="none" w:sz="0" w:space="0" w:color="auto"/>
                    <w:right w:val="none" w:sz="0" w:space="0" w:color="auto"/>
                  </w:divBdr>
                </w:div>
                <w:div w:id="1459566885">
                  <w:marLeft w:val="0"/>
                  <w:marRight w:val="0"/>
                  <w:marTop w:val="0"/>
                  <w:marBottom w:val="0"/>
                  <w:divBdr>
                    <w:top w:val="none" w:sz="0" w:space="0" w:color="auto"/>
                    <w:left w:val="none" w:sz="0" w:space="0" w:color="auto"/>
                    <w:bottom w:val="none" w:sz="0" w:space="0" w:color="auto"/>
                    <w:right w:val="none" w:sz="0" w:space="0" w:color="auto"/>
                  </w:divBdr>
                </w:div>
                <w:div w:id="1385788709">
                  <w:marLeft w:val="0"/>
                  <w:marRight w:val="0"/>
                  <w:marTop w:val="0"/>
                  <w:marBottom w:val="0"/>
                  <w:divBdr>
                    <w:top w:val="none" w:sz="0" w:space="0" w:color="auto"/>
                    <w:left w:val="none" w:sz="0" w:space="0" w:color="auto"/>
                    <w:bottom w:val="none" w:sz="0" w:space="0" w:color="auto"/>
                    <w:right w:val="none" w:sz="0" w:space="0" w:color="auto"/>
                  </w:divBdr>
                </w:div>
                <w:div w:id="760028420">
                  <w:marLeft w:val="0"/>
                  <w:marRight w:val="0"/>
                  <w:marTop w:val="0"/>
                  <w:marBottom w:val="0"/>
                  <w:divBdr>
                    <w:top w:val="none" w:sz="0" w:space="0" w:color="auto"/>
                    <w:left w:val="none" w:sz="0" w:space="0" w:color="auto"/>
                    <w:bottom w:val="none" w:sz="0" w:space="0" w:color="auto"/>
                    <w:right w:val="none" w:sz="0" w:space="0" w:color="auto"/>
                  </w:divBdr>
                </w:div>
                <w:div w:id="654606145">
                  <w:marLeft w:val="0"/>
                  <w:marRight w:val="0"/>
                  <w:marTop w:val="0"/>
                  <w:marBottom w:val="0"/>
                  <w:divBdr>
                    <w:top w:val="none" w:sz="0" w:space="0" w:color="auto"/>
                    <w:left w:val="none" w:sz="0" w:space="0" w:color="auto"/>
                    <w:bottom w:val="none" w:sz="0" w:space="0" w:color="auto"/>
                    <w:right w:val="none" w:sz="0" w:space="0" w:color="auto"/>
                  </w:divBdr>
                </w:div>
                <w:div w:id="322663143">
                  <w:marLeft w:val="0"/>
                  <w:marRight w:val="0"/>
                  <w:marTop w:val="0"/>
                  <w:marBottom w:val="0"/>
                  <w:divBdr>
                    <w:top w:val="none" w:sz="0" w:space="0" w:color="auto"/>
                    <w:left w:val="none" w:sz="0" w:space="0" w:color="auto"/>
                    <w:bottom w:val="none" w:sz="0" w:space="0" w:color="auto"/>
                    <w:right w:val="none" w:sz="0" w:space="0" w:color="auto"/>
                  </w:divBdr>
                </w:div>
              </w:divsChild>
            </w:div>
            <w:div w:id="979305166">
              <w:marLeft w:val="0"/>
              <w:marRight w:val="0"/>
              <w:marTop w:val="0"/>
              <w:marBottom w:val="0"/>
              <w:divBdr>
                <w:top w:val="none" w:sz="0" w:space="0" w:color="auto"/>
                <w:left w:val="none" w:sz="0" w:space="0" w:color="auto"/>
                <w:bottom w:val="none" w:sz="0" w:space="0" w:color="auto"/>
                <w:right w:val="none" w:sz="0" w:space="0" w:color="auto"/>
              </w:divBdr>
            </w:div>
            <w:div w:id="309330018">
              <w:marLeft w:val="0"/>
              <w:marRight w:val="0"/>
              <w:marTop w:val="0"/>
              <w:marBottom w:val="0"/>
              <w:divBdr>
                <w:top w:val="none" w:sz="0" w:space="0" w:color="auto"/>
                <w:left w:val="none" w:sz="0" w:space="0" w:color="auto"/>
                <w:bottom w:val="none" w:sz="0" w:space="0" w:color="auto"/>
                <w:right w:val="none" w:sz="0" w:space="0" w:color="auto"/>
              </w:divBdr>
            </w:div>
            <w:div w:id="1153913569">
              <w:marLeft w:val="0"/>
              <w:marRight w:val="0"/>
              <w:marTop w:val="0"/>
              <w:marBottom w:val="0"/>
              <w:divBdr>
                <w:top w:val="none" w:sz="0" w:space="0" w:color="auto"/>
                <w:left w:val="none" w:sz="0" w:space="0" w:color="auto"/>
                <w:bottom w:val="none" w:sz="0" w:space="0" w:color="auto"/>
                <w:right w:val="none" w:sz="0" w:space="0" w:color="auto"/>
              </w:divBdr>
            </w:div>
            <w:div w:id="503054410">
              <w:marLeft w:val="0"/>
              <w:marRight w:val="0"/>
              <w:marTop w:val="0"/>
              <w:marBottom w:val="0"/>
              <w:divBdr>
                <w:top w:val="none" w:sz="0" w:space="0" w:color="auto"/>
                <w:left w:val="none" w:sz="0" w:space="0" w:color="auto"/>
                <w:bottom w:val="none" w:sz="0" w:space="0" w:color="auto"/>
                <w:right w:val="none" w:sz="0" w:space="0" w:color="auto"/>
              </w:divBdr>
            </w:div>
            <w:div w:id="7395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696618532">
      <w:bodyDiv w:val="1"/>
      <w:marLeft w:val="0"/>
      <w:marRight w:val="0"/>
      <w:marTop w:val="0"/>
      <w:marBottom w:val="0"/>
      <w:divBdr>
        <w:top w:val="none" w:sz="0" w:space="0" w:color="auto"/>
        <w:left w:val="none" w:sz="0" w:space="0" w:color="auto"/>
        <w:bottom w:val="none" w:sz="0" w:space="0" w:color="auto"/>
        <w:right w:val="none" w:sz="0" w:space="0" w:color="auto"/>
      </w:divBdr>
      <w:divsChild>
        <w:div w:id="309867362">
          <w:marLeft w:val="0"/>
          <w:marRight w:val="0"/>
          <w:marTop w:val="0"/>
          <w:marBottom w:val="0"/>
          <w:divBdr>
            <w:top w:val="none" w:sz="0" w:space="0" w:color="auto"/>
            <w:left w:val="none" w:sz="0" w:space="0" w:color="auto"/>
            <w:bottom w:val="none" w:sz="0" w:space="0" w:color="auto"/>
            <w:right w:val="none" w:sz="0" w:space="0" w:color="auto"/>
          </w:divBdr>
        </w:div>
        <w:div w:id="1281229308">
          <w:marLeft w:val="0"/>
          <w:marRight w:val="0"/>
          <w:marTop w:val="0"/>
          <w:marBottom w:val="0"/>
          <w:divBdr>
            <w:top w:val="none" w:sz="0" w:space="0" w:color="auto"/>
            <w:left w:val="none" w:sz="0" w:space="0" w:color="auto"/>
            <w:bottom w:val="none" w:sz="0" w:space="0" w:color="auto"/>
            <w:right w:val="none" w:sz="0" w:space="0" w:color="auto"/>
          </w:divBdr>
        </w:div>
        <w:div w:id="845243018">
          <w:marLeft w:val="0"/>
          <w:marRight w:val="0"/>
          <w:marTop w:val="0"/>
          <w:marBottom w:val="0"/>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 w:id="2110470580">
      <w:bodyDiv w:val="1"/>
      <w:marLeft w:val="0"/>
      <w:marRight w:val="0"/>
      <w:marTop w:val="0"/>
      <w:marBottom w:val="0"/>
      <w:divBdr>
        <w:top w:val="none" w:sz="0" w:space="0" w:color="auto"/>
        <w:left w:val="none" w:sz="0" w:space="0" w:color="auto"/>
        <w:bottom w:val="none" w:sz="0" w:space="0" w:color="auto"/>
        <w:right w:val="none" w:sz="0" w:space="0" w:color="auto"/>
      </w:divBdr>
      <w:divsChild>
        <w:div w:id="1972393270">
          <w:marLeft w:val="450"/>
          <w:marRight w:val="0"/>
          <w:marTop w:val="0"/>
          <w:marBottom w:val="0"/>
          <w:divBdr>
            <w:top w:val="none" w:sz="0" w:space="0" w:color="auto"/>
            <w:left w:val="none" w:sz="0" w:space="0" w:color="auto"/>
            <w:bottom w:val="none" w:sz="0" w:space="0" w:color="auto"/>
            <w:right w:val="none" w:sz="0" w:space="0" w:color="auto"/>
          </w:divBdr>
        </w:div>
        <w:div w:id="195196274">
          <w:marLeft w:val="450"/>
          <w:marRight w:val="0"/>
          <w:marTop w:val="0"/>
          <w:marBottom w:val="0"/>
          <w:divBdr>
            <w:top w:val="none" w:sz="0" w:space="0" w:color="auto"/>
            <w:left w:val="none" w:sz="0" w:space="0" w:color="auto"/>
            <w:bottom w:val="none" w:sz="0" w:space="0" w:color="auto"/>
            <w:right w:val="none" w:sz="0" w:space="0" w:color="auto"/>
          </w:divBdr>
        </w:div>
        <w:div w:id="869074334">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morskie.e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retariat@cen.gda.pl" TargetMode="Externa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B6774-6340-494A-B379-1B9532A72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5755</Words>
  <Characters>40966</Characters>
  <Application>Microsoft Office Word</Application>
  <DocSecurity>0</DocSecurity>
  <Lines>341</Lines>
  <Paragraphs>93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46628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Lukasz Krawiec AD</cp:lastModifiedBy>
  <cp:revision>3</cp:revision>
  <cp:lastPrinted>2021-02-17T15:11:00Z</cp:lastPrinted>
  <dcterms:created xsi:type="dcterms:W3CDTF">2021-04-27T12:51:00Z</dcterms:created>
  <dcterms:modified xsi:type="dcterms:W3CDTF">2021-04-27T14:11:00Z</dcterms:modified>
</cp:coreProperties>
</file>