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32198" w14:textId="453A1EE1" w:rsidR="00256DC6" w:rsidRPr="00256DC6" w:rsidRDefault="00FC69D3" w:rsidP="002B0DF9">
      <w:pPr>
        <w:pStyle w:val="Nagwek2"/>
      </w:pPr>
      <w:r>
        <w:t xml:space="preserve">Załącznik nr </w:t>
      </w:r>
      <w:r w:rsidR="004B343C">
        <w:t>1</w:t>
      </w:r>
      <w:r>
        <w:t xml:space="preserve"> </w:t>
      </w:r>
      <w:r w:rsidR="00256DC6" w:rsidRPr="00256DC6">
        <w:t>SWZ</w:t>
      </w:r>
    </w:p>
    <w:p w14:paraId="313CA4B0" w14:textId="5C1203B1" w:rsidR="00031B5F" w:rsidRPr="00B55F9B" w:rsidRDefault="00140BE8" w:rsidP="00B55F9B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B31AF0" w:rsidRPr="00031B5F">
        <w:rPr>
          <w:bCs/>
          <w:sz w:val="22"/>
          <w:szCs w:val="22"/>
        </w:rPr>
        <w:t>:</w:t>
      </w:r>
      <w:r w:rsidR="00B31AF0" w:rsidRPr="00A405FF">
        <w:rPr>
          <w:b/>
          <w:bCs/>
          <w:sz w:val="22"/>
          <w:szCs w:val="22"/>
        </w:rPr>
        <w:t xml:space="preserve"> </w:t>
      </w:r>
      <w:r w:rsidR="00F53DAC">
        <w:rPr>
          <w:b/>
          <w:bCs/>
          <w:sz w:val="22"/>
          <w:szCs w:val="22"/>
        </w:rPr>
        <w:t>31</w:t>
      </w:r>
      <w:r w:rsidR="00DC133C">
        <w:rPr>
          <w:b/>
          <w:bCs/>
          <w:sz w:val="22"/>
          <w:szCs w:val="22"/>
        </w:rPr>
        <w:t>/</w:t>
      </w:r>
      <w:r w:rsidR="00E10918">
        <w:rPr>
          <w:b/>
          <w:bCs/>
          <w:sz w:val="22"/>
          <w:szCs w:val="22"/>
        </w:rPr>
        <w:t>TP</w:t>
      </w:r>
      <w:r w:rsidR="002B0DF9">
        <w:rPr>
          <w:b/>
          <w:bCs/>
          <w:sz w:val="22"/>
          <w:szCs w:val="22"/>
        </w:rPr>
        <w:t>/2022</w:t>
      </w:r>
    </w:p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0C7D9F71" w:rsidR="00480608" w:rsidRPr="00B70615" w:rsidRDefault="0016643C" w:rsidP="00E81FA0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0608" w:rsidRPr="00B70615">
        <w:rPr>
          <w:sz w:val="22"/>
          <w:szCs w:val="22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E15860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E15860" w:rsidRDefault="000650D0" w:rsidP="000C52D3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C52D3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E15860" w:rsidRDefault="000650D0" w:rsidP="000C52D3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C52D3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C52D3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C52D3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C477C" w:rsidRPr="00E15860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E15860" w:rsidRDefault="00FC477C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FC477C" w:rsidRDefault="00FC477C" w:rsidP="000C52D3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FC477C">
              <w:rPr>
                <w:b/>
                <w:bCs/>
                <w:sz w:val="22"/>
                <w:szCs w:val="22"/>
              </w:rPr>
              <w:t>Adres e-mail:</w:t>
            </w:r>
          </w:p>
          <w:p w14:paraId="114AAC68" w14:textId="77777777" w:rsidR="00FC477C" w:rsidRPr="00E15860" w:rsidRDefault="00FC477C" w:rsidP="000C52D3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DE2F0D">
              <w:rPr>
                <w:bCs/>
                <w:sz w:val="16"/>
                <w:szCs w:val="16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E15860" w:rsidRDefault="00FC477C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16F5EF92" w14:textId="612FBF66" w:rsidR="00E55175" w:rsidRPr="00E10918" w:rsidRDefault="00480608" w:rsidP="00611C2F">
      <w:pPr>
        <w:pStyle w:val="Akapitzlist"/>
        <w:numPr>
          <w:ilvl w:val="0"/>
          <w:numId w:val="33"/>
        </w:numPr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eastAsia="Tahoma"/>
          <w:color w:val="000000"/>
          <w:spacing w:val="1"/>
          <w:sz w:val="20"/>
          <w:szCs w:val="20"/>
        </w:rPr>
      </w:pPr>
      <w:r w:rsidRPr="00E10918">
        <w:rPr>
          <w:sz w:val="20"/>
          <w:szCs w:val="20"/>
        </w:rPr>
        <w:t xml:space="preserve">Przystępując do postępowania </w:t>
      </w:r>
      <w:r w:rsidR="00DB0BB2" w:rsidRPr="00E10918">
        <w:rPr>
          <w:sz w:val="20"/>
          <w:szCs w:val="20"/>
        </w:rPr>
        <w:t xml:space="preserve">o udzielenie zamówienia </w:t>
      </w:r>
      <w:r w:rsidR="00DC133C" w:rsidRPr="00E10918">
        <w:rPr>
          <w:sz w:val="20"/>
          <w:szCs w:val="20"/>
        </w:rPr>
        <w:t xml:space="preserve">publicznego w trybie </w:t>
      </w:r>
      <w:r w:rsidR="00E10918" w:rsidRPr="00E10918">
        <w:rPr>
          <w:sz w:val="20"/>
          <w:szCs w:val="20"/>
        </w:rPr>
        <w:t>podstawowym na podstawie art.275 pkt 1</w:t>
      </w:r>
      <w:r w:rsidR="0033618D" w:rsidRPr="00E10918">
        <w:rPr>
          <w:sz w:val="20"/>
          <w:szCs w:val="20"/>
        </w:rPr>
        <w:t xml:space="preserve"> </w:t>
      </w:r>
      <w:r w:rsidR="00DB0BB2" w:rsidRPr="00E10918">
        <w:rPr>
          <w:sz w:val="20"/>
          <w:szCs w:val="20"/>
        </w:rPr>
        <w:t xml:space="preserve">Ustawy Prawo zamówień publicznych </w:t>
      </w:r>
      <w:r w:rsidRPr="00E10918">
        <w:rPr>
          <w:sz w:val="20"/>
          <w:szCs w:val="20"/>
        </w:rPr>
        <w:t>w zakresie</w:t>
      </w:r>
      <w:r w:rsidR="00E55175" w:rsidRPr="00E10918">
        <w:rPr>
          <w:sz w:val="20"/>
          <w:szCs w:val="20"/>
        </w:rPr>
        <w:t xml:space="preserve"> „</w:t>
      </w:r>
      <w:r w:rsidR="00DC133C" w:rsidRPr="00324FFA">
        <w:rPr>
          <w:b/>
          <w:sz w:val="20"/>
          <w:szCs w:val="20"/>
        </w:rPr>
        <w:t>Sukcesywna</w:t>
      </w:r>
      <w:r w:rsidR="00324FFA">
        <w:rPr>
          <w:b/>
          <w:sz w:val="20"/>
          <w:szCs w:val="20"/>
        </w:rPr>
        <w:t xml:space="preserve"> dostawa produktów leczniczych </w:t>
      </w:r>
      <w:r w:rsidR="00E55175" w:rsidRPr="00324FFA">
        <w:rPr>
          <w:b/>
          <w:sz w:val="20"/>
          <w:szCs w:val="20"/>
        </w:rPr>
        <w:t xml:space="preserve">dla Samodzielnego Publicznego  Zakładu Opieki Zdrowotnej MSWiA w Kielcach im. Św. Jana Pawła II”  </w:t>
      </w:r>
      <w:r w:rsidR="00E55175" w:rsidRPr="00E10918">
        <w:rPr>
          <w:sz w:val="20"/>
          <w:szCs w:val="20"/>
        </w:rPr>
        <w:t>:</w:t>
      </w:r>
    </w:p>
    <w:p w14:paraId="620BC4EB" w14:textId="1BC12F55" w:rsidR="00480608" w:rsidRPr="00E10918" w:rsidRDefault="00B55F9B" w:rsidP="00611C2F">
      <w:pPr>
        <w:pStyle w:val="Akapitzlist"/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eastAsia="Tahoma"/>
          <w:color w:val="000000"/>
          <w:spacing w:val="1"/>
          <w:sz w:val="20"/>
          <w:szCs w:val="22"/>
        </w:rPr>
      </w:pPr>
      <w:r w:rsidRPr="00E10918">
        <w:rPr>
          <w:rFonts w:eastAsia="Tahoma"/>
          <w:color w:val="000000"/>
          <w:spacing w:val="1"/>
          <w:sz w:val="20"/>
          <w:szCs w:val="22"/>
        </w:rPr>
        <w:t>W</w:t>
      </w:r>
      <w:r w:rsidR="00480608" w:rsidRPr="00E10918">
        <w:rPr>
          <w:rFonts w:eastAsia="Tahoma"/>
          <w:color w:val="000000"/>
          <w:spacing w:val="1"/>
          <w:sz w:val="20"/>
          <w:szCs w:val="22"/>
        </w:rPr>
        <w:t xml:space="preserve"> imieniu swoim i reprezentowanej firmy </w:t>
      </w:r>
      <w:r w:rsidR="00DB0BB2" w:rsidRPr="00E10918">
        <w:rPr>
          <w:rFonts w:eastAsia="Tahoma"/>
          <w:color w:val="000000"/>
          <w:spacing w:val="1"/>
          <w:sz w:val="20"/>
          <w:szCs w:val="22"/>
        </w:rPr>
        <w:t xml:space="preserve">składam </w:t>
      </w:r>
      <w:r w:rsidR="00480608" w:rsidRPr="00E10918">
        <w:rPr>
          <w:rFonts w:eastAsia="Tahoma"/>
          <w:color w:val="000000"/>
          <w:spacing w:val="1"/>
          <w:sz w:val="20"/>
          <w:szCs w:val="22"/>
        </w:rPr>
        <w:t xml:space="preserve">ofertę </w:t>
      </w:r>
      <w:r w:rsidR="00DB0BB2" w:rsidRPr="00E10918">
        <w:rPr>
          <w:rFonts w:eastAsia="Tahoma"/>
          <w:color w:val="000000"/>
          <w:spacing w:val="1"/>
          <w:sz w:val="20"/>
          <w:szCs w:val="22"/>
        </w:rPr>
        <w:t xml:space="preserve">na </w:t>
      </w:r>
      <w:r w:rsidR="00480608" w:rsidRPr="00E10918">
        <w:rPr>
          <w:rFonts w:eastAsia="Tahoma"/>
          <w:color w:val="000000"/>
          <w:spacing w:val="1"/>
          <w:sz w:val="20"/>
          <w:szCs w:val="22"/>
        </w:rPr>
        <w:t>wykonanie przedmiotu zamówie</w:t>
      </w:r>
      <w:r w:rsidR="00DB0BB2" w:rsidRPr="00E10918">
        <w:rPr>
          <w:rFonts w:eastAsia="Tahoma"/>
          <w:color w:val="000000"/>
          <w:spacing w:val="1"/>
          <w:sz w:val="20"/>
          <w:szCs w:val="22"/>
        </w:rPr>
        <w:t>nia za wynagrodzenie</w:t>
      </w:r>
      <w:r w:rsidR="00416C08">
        <w:rPr>
          <w:rFonts w:eastAsia="Tahoma"/>
          <w:color w:val="000000"/>
          <w:spacing w:val="1"/>
          <w:sz w:val="20"/>
          <w:szCs w:val="22"/>
        </w:rPr>
        <w:t>:</w:t>
      </w:r>
      <w:r w:rsidR="00DB0BB2" w:rsidRPr="00E10918">
        <w:rPr>
          <w:rFonts w:eastAsia="Tahoma"/>
          <w:color w:val="000000"/>
          <w:spacing w:val="1"/>
          <w:sz w:val="20"/>
          <w:szCs w:val="22"/>
        </w:rPr>
        <w:t xml:space="preserve">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280"/>
        <w:gridCol w:w="1109"/>
        <w:gridCol w:w="5295"/>
      </w:tblGrid>
      <w:tr w:rsidR="00257EB4" w:rsidRPr="00265E5E" w14:paraId="7B8025B9" w14:textId="77777777" w:rsidTr="00611C2F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A75FE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1FFD7348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93C5B1C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ACA28AD" w14:textId="77777777" w:rsidTr="00611C2F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ED1FAC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3E4C79A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7001F233" w14:textId="77777777" w:rsidTr="00416C08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85B9934" w14:textId="77777777" w:rsidR="00257EB4" w:rsidRPr="00265E5E" w:rsidRDefault="00257EB4" w:rsidP="001B5DA0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1103EF" w14:textId="208C3B59" w:rsidR="00257EB4" w:rsidRPr="00265E5E" w:rsidRDefault="00B55F9B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50D0A976" w14:textId="77777777" w:rsidR="00257EB4" w:rsidRPr="00265E5E" w:rsidRDefault="00257EB4" w:rsidP="001B5DA0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65E5E" w14:paraId="47F2E60B" w14:textId="77777777" w:rsidTr="00611C2F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639901D0" w14:textId="77777777" w:rsidTr="00611C2F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2C1118E" w14:textId="77777777" w:rsidR="00257EB4" w:rsidRPr="00265E5E" w:rsidRDefault="00257EB4" w:rsidP="001B5DA0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3CB26B7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bookmarkEnd w:id="0"/>
    <w:p w14:paraId="354BB7A3" w14:textId="358429CB" w:rsidR="00E55175" w:rsidRDefault="00416C08" w:rsidP="00416C08">
      <w:pPr>
        <w:pStyle w:val="Standard"/>
        <w:keepNext/>
        <w:spacing w:after="0"/>
        <w:ind w:left="340"/>
        <w:jc w:val="both"/>
        <w:rPr>
          <w:rFonts w:eastAsia="Tahoma"/>
          <w:color w:val="000000"/>
          <w:spacing w:val="1"/>
          <w:sz w:val="20"/>
        </w:rPr>
      </w:pPr>
      <w:r w:rsidRPr="00E10918">
        <w:rPr>
          <w:rFonts w:eastAsia="Tahoma"/>
          <w:color w:val="000000"/>
          <w:spacing w:val="1"/>
          <w:sz w:val="20"/>
        </w:rPr>
        <w:t>wynikające z wyliczeń zawartych w tabeli poniżej:</w:t>
      </w:r>
    </w:p>
    <w:tbl>
      <w:tblPr>
        <w:tblStyle w:val="Tabela-Siatka"/>
        <w:tblpPr w:leftFromText="141" w:rightFromText="141" w:vertAnchor="text" w:horzAnchor="margin" w:tblpXSpec="center" w:tblpY="183"/>
        <w:tblW w:w="10201" w:type="dxa"/>
        <w:tblLook w:val="04A0" w:firstRow="1" w:lastRow="0" w:firstColumn="1" w:lastColumn="0" w:noHBand="0" w:noVBand="1"/>
      </w:tblPr>
      <w:tblGrid>
        <w:gridCol w:w="506"/>
        <w:gridCol w:w="2324"/>
        <w:gridCol w:w="1276"/>
        <w:gridCol w:w="901"/>
        <w:gridCol w:w="1138"/>
        <w:gridCol w:w="947"/>
        <w:gridCol w:w="1125"/>
        <w:gridCol w:w="992"/>
        <w:gridCol w:w="992"/>
      </w:tblGrid>
      <w:tr w:rsidR="00416C08" w:rsidRPr="00DA246D" w14:paraId="055A05BA" w14:textId="77777777" w:rsidTr="00416C08">
        <w:trPr>
          <w:trHeight w:val="857"/>
        </w:trPr>
        <w:tc>
          <w:tcPr>
            <w:tcW w:w="506" w:type="dxa"/>
            <w:noWrap/>
            <w:vAlign w:val="center"/>
            <w:hideMark/>
          </w:tcPr>
          <w:p w14:paraId="2A795AFB" w14:textId="77777777" w:rsidR="00416C08" w:rsidRPr="00DA246D" w:rsidRDefault="00416C08" w:rsidP="00416C08">
            <w:pPr>
              <w:suppressAutoHyphens w:val="0"/>
              <w:spacing w:before="120"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A246D">
              <w:rPr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324" w:type="dxa"/>
            <w:noWrap/>
            <w:vAlign w:val="center"/>
            <w:hideMark/>
          </w:tcPr>
          <w:p w14:paraId="0CA40C07" w14:textId="77777777" w:rsidR="00416C08" w:rsidRPr="00DA246D" w:rsidRDefault="00416C08" w:rsidP="00416C08">
            <w:pPr>
              <w:suppressAutoHyphens w:val="0"/>
              <w:spacing w:before="120"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A246D">
              <w:rPr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276" w:type="dxa"/>
            <w:vAlign w:val="center"/>
          </w:tcPr>
          <w:p w14:paraId="0C6E2EE7" w14:textId="77777777" w:rsidR="00416C08" w:rsidRPr="00DA246D" w:rsidRDefault="00416C08" w:rsidP="00416C08">
            <w:pPr>
              <w:suppressAutoHyphens w:val="0"/>
              <w:spacing w:before="120"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A246D">
              <w:rPr>
                <w:color w:val="000000"/>
                <w:sz w:val="18"/>
                <w:szCs w:val="18"/>
                <w:lang w:eastAsia="pl-PL"/>
              </w:rPr>
              <w:t>Nr kat. i nazwa</w:t>
            </w:r>
          </w:p>
        </w:tc>
        <w:tc>
          <w:tcPr>
            <w:tcW w:w="901" w:type="dxa"/>
            <w:vAlign w:val="center"/>
            <w:hideMark/>
          </w:tcPr>
          <w:p w14:paraId="7A0A1CE5" w14:textId="77777777" w:rsidR="00416C08" w:rsidRPr="00DA246D" w:rsidRDefault="00416C08" w:rsidP="00416C08">
            <w:pPr>
              <w:suppressAutoHyphens w:val="0"/>
              <w:spacing w:before="120"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A246D">
              <w:rPr>
                <w:color w:val="000000"/>
                <w:sz w:val="18"/>
                <w:szCs w:val="18"/>
                <w:lang w:eastAsia="pl-PL"/>
              </w:rPr>
              <w:t>Ilość na 36</w:t>
            </w:r>
          </w:p>
          <w:p w14:paraId="71037A3E" w14:textId="77777777" w:rsidR="00416C08" w:rsidRPr="00DA246D" w:rsidRDefault="00416C08" w:rsidP="00416C08">
            <w:pPr>
              <w:suppressAutoHyphens w:val="0"/>
              <w:spacing w:before="120"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A246D">
              <w:rPr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138" w:type="dxa"/>
            <w:vAlign w:val="center"/>
            <w:hideMark/>
          </w:tcPr>
          <w:p w14:paraId="2D75A2DF" w14:textId="77777777" w:rsidR="00416C08" w:rsidRPr="00DA246D" w:rsidRDefault="00416C08" w:rsidP="00416C08">
            <w:pPr>
              <w:suppressAutoHyphens w:val="0"/>
              <w:spacing w:before="120"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A246D">
              <w:rPr>
                <w:color w:val="000000"/>
                <w:sz w:val="18"/>
                <w:szCs w:val="18"/>
                <w:lang w:eastAsia="pl-PL"/>
              </w:rPr>
              <w:t>Cena jedn. netto za 1 opakowanie</w:t>
            </w:r>
          </w:p>
        </w:tc>
        <w:tc>
          <w:tcPr>
            <w:tcW w:w="947" w:type="dxa"/>
            <w:vAlign w:val="center"/>
            <w:hideMark/>
          </w:tcPr>
          <w:p w14:paraId="14F612B7" w14:textId="77777777" w:rsidR="00416C08" w:rsidRPr="00DA246D" w:rsidRDefault="00416C08" w:rsidP="00416C08">
            <w:pPr>
              <w:suppressAutoHyphens w:val="0"/>
              <w:spacing w:before="120"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A246D">
              <w:rPr>
                <w:color w:val="000000"/>
                <w:sz w:val="18"/>
                <w:szCs w:val="18"/>
                <w:lang w:eastAsia="pl-PL"/>
              </w:rPr>
              <w:t>VAT [%]</w:t>
            </w:r>
          </w:p>
          <w:p w14:paraId="3F38B7D1" w14:textId="77777777" w:rsidR="00416C08" w:rsidRPr="00DA246D" w:rsidRDefault="00416C08" w:rsidP="00416C08">
            <w:pPr>
              <w:suppressAutoHyphens w:val="0"/>
              <w:spacing w:before="120"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A246D">
              <w:rPr>
                <w:color w:val="000000"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125" w:type="dxa"/>
            <w:vAlign w:val="center"/>
            <w:hideMark/>
          </w:tcPr>
          <w:p w14:paraId="7DF0B5BF" w14:textId="77777777" w:rsidR="00416C08" w:rsidRPr="00DA246D" w:rsidRDefault="00416C08" w:rsidP="00416C08">
            <w:pPr>
              <w:suppressAutoHyphens w:val="0"/>
              <w:spacing w:before="120"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A246D">
              <w:rPr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DA246D">
              <w:rPr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DA246D">
              <w:rPr>
                <w:color w:val="000000"/>
                <w:sz w:val="18"/>
                <w:szCs w:val="18"/>
                <w:lang w:eastAsia="pl-PL"/>
              </w:rPr>
              <w:t>. brutto za 1 op.</w:t>
            </w:r>
          </w:p>
        </w:tc>
        <w:tc>
          <w:tcPr>
            <w:tcW w:w="992" w:type="dxa"/>
            <w:vAlign w:val="center"/>
            <w:hideMark/>
          </w:tcPr>
          <w:p w14:paraId="16796503" w14:textId="77777777" w:rsidR="00416C08" w:rsidRPr="00DA246D" w:rsidRDefault="00416C08" w:rsidP="00416C08">
            <w:pPr>
              <w:suppressAutoHyphens w:val="0"/>
              <w:spacing w:before="120"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A246D">
              <w:rPr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92" w:type="dxa"/>
            <w:vAlign w:val="center"/>
            <w:hideMark/>
          </w:tcPr>
          <w:p w14:paraId="4A24EB0C" w14:textId="77777777" w:rsidR="00416C08" w:rsidRPr="00DA246D" w:rsidRDefault="00416C08" w:rsidP="00416C08">
            <w:pPr>
              <w:suppressAutoHyphens w:val="0"/>
              <w:spacing w:before="120"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A246D">
              <w:rPr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416C08" w:rsidRPr="00DA246D" w14:paraId="25CF1C2B" w14:textId="77777777" w:rsidTr="00416C08">
        <w:tc>
          <w:tcPr>
            <w:tcW w:w="506" w:type="dxa"/>
          </w:tcPr>
          <w:p w14:paraId="699A664B" w14:textId="77777777" w:rsidR="00416C08" w:rsidRPr="00DA246D" w:rsidRDefault="00416C08" w:rsidP="00416C08">
            <w:pPr>
              <w:spacing w:before="120" w:after="120"/>
              <w:rPr>
                <w:sz w:val="18"/>
                <w:szCs w:val="18"/>
              </w:rPr>
            </w:pPr>
            <w:r w:rsidRPr="00DA246D">
              <w:rPr>
                <w:sz w:val="18"/>
                <w:szCs w:val="18"/>
              </w:rPr>
              <w:t>1</w:t>
            </w:r>
          </w:p>
        </w:tc>
        <w:tc>
          <w:tcPr>
            <w:tcW w:w="2324" w:type="dxa"/>
          </w:tcPr>
          <w:p w14:paraId="63532E26" w14:textId="77777777" w:rsidR="00416C08" w:rsidRPr="00DA246D" w:rsidRDefault="00416C08" w:rsidP="00416C08">
            <w:pPr>
              <w:spacing w:before="120" w:after="120"/>
              <w:rPr>
                <w:sz w:val="18"/>
                <w:szCs w:val="18"/>
              </w:rPr>
            </w:pPr>
            <w:r w:rsidRPr="00DA246D">
              <w:rPr>
                <w:sz w:val="18"/>
                <w:szCs w:val="18"/>
              </w:rPr>
              <w:t>Pakiet odczynnikowy SP90 ABL 90</w:t>
            </w:r>
          </w:p>
        </w:tc>
        <w:tc>
          <w:tcPr>
            <w:tcW w:w="1276" w:type="dxa"/>
          </w:tcPr>
          <w:p w14:paraId="091E5F05" w14:textId="77777777" w:rsidR="00416C08" w:rsidRPr="00DA246D" w:rsidRDefault="00416C08" w:rsidP="00416C0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14:paraId="6D2FF5EA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246D">
              <w:rPr>
                <w:sz w:val="18"/>
                <w:szCs w:val="18"/>
              </w:rPr>
              <w:t>37</w:t>
            </w:r>
          </w:p>
        </w:tc>
        <w:tc>
          <w:tcPr>
            <w:tcW w:w="1138" w:type="dxa"/>
          </w:tcPr>
          <w:p w14:paraId="63FA0D90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14:paraId="0AE73B63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14:paraId="63DDF1EC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496C3F9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6E90E1C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416C08" w:rsidRPr="00DA246D" w14:paraId="6106D875" w14:textId="77777777" w:rsidTr="00416C08">
        <w:tc>
          <w:tcPr>
            <w:tcW w:w="506" w:type="dxa"/>
          </w:tcPr>
          <w:p w14:paraId="157868DA" w14:textId="77777777" w:rsidR="00416C08" w:rsidRPr="00DA246D" w:rsidRDefault="00416C08" w:rsidP="00416C08">
            <w:pPr>
              <w:spacing w:before="120" w:after="120"/>
              <w:rPr>
                <w:sz w:val="18"/>
                <w:szCs w:val="18"/>
              </w:rPr>
            </w:pPr>
            <w:r w:rsidRPr="00DA246D">
              <w:rPr>
                <w:sz w:val="18"/>
                <w:szCs w:val="18"/>
              </w:rPr>
              <w:t>2.</w:t>
            </w:r>
          </w:p>
        </w:tc>
        <w:tc>
          <w:tcPr>
            <w:tcW w:w="2324" w:type="dxa"/>
          </w:tcPr>
          <w:p w14:paraId="475B34C2" w14:textId="77777777" w:rsidR="00416C08" w:rsidRPr="00DA246D" w:rsidRDefault="00416C08" w:rsidP="00416C08">
            <w:pPr>
              <w:spacing w:before="120" w:after="120"/>
              <w:rPr>
                <w:sz w:val="18"/>
                <w:szCs w:val="18"/>
              </w:rPr>
            </w:pPr>
            <w:r w:rsidRPr="00DA246D">
              <w:rPr>
                <w:sz w:val="18"/>
                <w:szCs w:val="18"/>
              </w:rPr>
              <w:t xml:space="preserve">Kaseta sensorowa SC90/300 Full </w:t>
            </w:r>
            <w:proofErr w:type="spellStart"/>
            <w:r w:rsidRPr="00DA246D">
              <w:rPr>
                <w:sz w:val="18"/>
                <w:szCs w:val="18"/>
              </w:rPr>
              <w:t>Pannel</w:t>
            </w:r>
            <w:proofErr w:type="spellEnd"/>
            <w:r w:rsidRPr="00DA246D">
              <w:rPr>
                <w:sz w:val="18"/>
                <w:szCs w:val="18"/>
              </w:rPr>
              <w:t xml:space="preserve"> + QC</w:t>
            </w:r>
          </w:p>
        </w:tc>
        <w:tc>
          <w:tcPr>
            <w:tcW w:w="1276" w:type="dxa"/>
          </w:tcPr>
          <w:p w14:paraId="1103CDD9" w14:textId="77777777" w:rsidR="00416C08" w:rsidRPr="00DA246D" w:rsidRDefault="00416C08" w:rsidP="00416C0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14:paraId="59FCA95D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246D">
              <w:rPr>
                <w:sz w:val="18"/>
                <w:szCs w:val="18"/>
              </w:rPr>
              <w:t>37</w:t>
            </w:r>
          </w:p>
        </w:tc>
        <w:tc>
          <w:tcPr>
            <w:tcW w:w="1138" w:type="dxa"/>
          </w:tcPr>
          <w:p w14:paraId="4CFA4314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14:paraId="37EC3E7E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14:paraId="7D2634A5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DBEAC15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DC6B22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416C08" w:rsidRPr="00DA246D" w14:paraId="3E2E2BE6" w14:textId="77777777" w:rsidTr="00416C08">
        <w:tc>
          <w:tcPr>
            <w:tcW w:w="506" w:type="dxa"/>
          </w:tcPr>
          <w:p w14:paraId="5EAAE9ED" w14:textId="77777777" w:rsidR="00416C08" w:rsidRPr="00DA246D" w:rsidRDefault="00416C08" w:rsidP="00416C08">
            <w:pPr>
              <w:spacing w:before="120" w:after="120"/>
              <w:rPr>
                <w:sz w:val="18"/>
                <w:szCs w:val="18"/>
              </w:rPr>
            </w:pPr>
            <w:r w:rsidRPr="00DA246D">
              <w:rPr>
                <w:sz w:val="18"/>
                <w:szCs w:val="18"/>
              </w:rPr>
              <w:t>3.</w:t>
            </w:r>
          </w:p>
        </w:tc>
        <w:tc>
          <w:tcPr>
            <w:tcW w:w="2324" w:type="dxa"/>
          </w:tcPr>
          <w:p w14:paraId="5DDD18BD" w14:textId="77777777" w:rsidR="00416C08" w:rsidRPr="00DA246D" w:rsidRDefault="00416C08" w:rsidP="00416C08">
            <w:pPr>
              <w:spacing w:before="120" w:after="120"/>
              <w:rPr>
                <w:sz w:val="18"/>
                <w:szCs w:val="18"/>
              </w:rPr>
            </w:pPr>
            <w:r w:rsidRPr="00DA246D">
              <w:rPr>
                <w:sz w:val="18"/>
                <w:szCs w:val="18"/>
              </w:rPr>
              <w:t xml:space="preserve">Strzykawki do gazometrii </w:t>
            </w:r>
            <w:proofErr w:type="spellStart"/>
            <w:r w:rsidRPr="00DA246D">
              <w:rPr>
                <w:sz w:val="18"/>
                <w:szCs w:val="18"/>
              </w:rPr>
              <w:t>safe</w:t>
            </w:r>
            <w:proofErr w:type="spellEnd"/>
            <w:r w:rsidRPr="00DA246D">
              <w:rPr>
                <w:sz w:val="18"/>
                <w:szCs w:val="18"/>
              </w:rPr>
              <w:t xml:space="preserve"> PICO Aspirator</w:t>
            </w:r>
          </w:p>
        </w:tc>
        <w:tc>
          <w:tcPr>
            <w:tcW w:w="1276" w:type="dxa"/>
          </w:tcPr>
          <w:p w14:paraId="060AFD3B" w14:textId="77777777" w:rsidR="00416C08" w:rsidRPr="00DA246D" w:rsidRDefault="00416C08" w:rsidP="00416C0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14:paraId="6EA1697E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246D">
              <w:rPr>
                <w:sz w:val="18"/>
                <w:szCs w:val="18"/>
              </w:rPr>
              <w:t>108</w:t>
            </w:r>
          </w:p>
        </w:tc>
        <w:tc>
          <w:tcPr>
            <w:tcW w:w="1138" w:type="dxa"/>
          </w:tcPr>
          <w:p w14:paraId="4158F54B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14:paraId="0CC71517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14:paraId="4C80DAD6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6582886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175BEA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416C08" w:rsidRPr="00DA246D" w14:paraId="626C8C92" w14:textId="77777777" w:rsidTr="00416C08">
        <w:tc>
          <w:tcPr>
            <w:tcW w:w="506" w:type="dxa"/>
            <w:tcBorders>
              <w:bottom w:val="single" w:sz="4" w:space="0" w:color="auto"/>
            </w:tcBorders>
          </w:tcPr>
          <w:p w14:paraId="0C56F531" w14:textId="77777777" w:rsidR="00416C08" w:rsidRPr="00DA246D" w:rsidRDefault="00416C08" w:rsidP="00416C08">
            <w:pPr>
              <w:spacing w:before="120" w:after="120"/>
              <w:rPr>
                <w:sz w:val="18"/>
                <w:szCs w:val="18"/>
              </w:rPr>
            </w:pPr>
            <w:r w:rsidRPr="00DA246D">
              <w:rPr>
                <w:sz w:val="18"/>
                <w:szCs w:val="18"/>
              </w:rPr>
              <w:t>4.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7F091C15" w14:textId="77777777" w:rsidR="00416C08" w:rsidRPr="00DA246D" w:rsidRDefault="00416C08" w:rsidP="00416C08">
            <w:pPr>
              <w:spacing w:before="120" w:after="120"/>
              <w:rPr>
                <w:sz w:val="18"/>
                <w:szCs w:val="18"/>
              </w:rPr>
            </w:pPr>
            <w:r w:rsidRPr="00DA246D">
              <w:rPr>
                <w:sz w:val="18"/>
                <w:szCs w:val="18"/>
              </w:rPr>
              <w:t>Papier do drukarki opak. = 8 rolek.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87562E" w14:textId="77777777" w:rsidR="00416C08" w:rsidRPr="00DA246D" w:rsidRDefault="00416C08" w:rsidP="00416C0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201E2A0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246D">
              <w:rPr>
                <w:sz w:val="18"/>
                <w:szCs w:val="18"/>
              </w:rPr>
              <w:t>3</w:t>
            </w:r>
          </w:p>
        </w:tc>
        <w:tc>
          <w:tcPr>
            <w:tcW w:w="1138" w:type="dxa"/>
          </w:tcPr>
          <w:p w14:paraId="0D5FEBA5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14:paraId="33DFD26A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14:paraId="2C97EC33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B4D2323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49E1E9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416C08" w:rsidRPr="00DA246D" w14:paraId="05824B6B" w14:textId="77777777" w:rsidTr="00416C08">
        <w:tc>
          <w:tcPr>
            <w:tcW w:w="8217" w:type="dxa"/>
            <w:gridSpan w:val="7"/>
            <w:tcBorders>
              <w:bottom w:val="single" w:sz="4" w:space="0" w:color="auto"/>
            </w:tcBorders>
          </w:tcPr>
          <w:p w14:paraId="7959B093" w14:textId="77777777" w:rsidR="00416C08" w:rsidRPr="00DA246D" w:rsidRDefault="00416C08" w:rsidP="00416C08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DA246D">
              <w:rPr>
                <w:sz w:val="18"/>
                <w:szCs w:val="18"/>
              </w:rPr>
              <w:t>Razem</w:t>
            </w:r>
          </w:p>
        </w:tc>
        <w:tc>
          <w:tcPr>
            <w:tcW w:w="992" w:type="dxa"/>
          </w:tcPr>
          <w:p w14:paraId="00D7FB0E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8C7011A" w14:textId="77777777" w:rsidR="00416C08" w:rsidRPr="00DA246D" w:rsidRDefault="00416C08" w:rsidP="00416C0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14:paraId="6840894A" w14:textId="77777777" w:rsidR="00DA246D" w:rsidRDefault="00DA246D" w:rsidP="00DA246D">
      <w:pPr>
        <w:rPr>
          <w:rFonts w:eastAsiaTheme="majorEastAsia"/>
          <w:lang w:eastAsia="en-US"/>
        </w:rPr>
      </w:pPr>
    </w:p>
    <w:p w14:paraId="566EDFDB" w14:textId="72F6295B" w:rsidR="00DA246D" w:rsidRPr="00DA246D" w:rsidRDefault="00DA246D" w:rsidP="00DA246D">
      <w:pPr>
        <w:suppressAutoHyphens w:val="0"/>
        <w:rPr>
          <w:rFonts w:eastAsiaTheme="majorEastAsia"/>
          <w:sz w:val="22"/>
          <w:szCs w:val="22"/>
          <w:lang w:eastAsia="en-US"/>
        </w:rPr>
      </w:pPr>
      <w:r w:rsidRPr="00DA246D">
        <w:rPr>
          <w:rFonts w:eastAsiaTheme="majorEastAsia"/>
          <w:sz w:val="22"/>
          <w:szCs w:val="22"/>
          <w:lang w:eastAsia="en-US"/>
        </w:rPr>
        <w:lastRenderedPageBreak/>
        <w:t>Przegląd analizatora</w:t>
      </w:r>
    </w:p>
    <w:p w14:paraId="768EBF1B" w14:textId="77777777" w:rsidR="00DA246D" w:rsidRPr="00DA246D" w:rsidRDefault="00DA246D" w:rsidP="00DA246D">
      <w:pPr>
        <w:numPr>
          <w:ilvl w:val="0"/>
          <w:numId w:val="47"/>
        </w:numPr>
        <w:suppressAutoHyphens w:val="0"/>
        <w:autoSpaceDE w:val="0"/>
        <w:spacing w:before="120" w:after="120" w:line="30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DA246D">
        <w:rPr>
          <w:rFonts w:eastAsia="Calibri"/>
          <w:sz w:val="22"/>
          <w:szCs w:val="22"/>
          <w:lang w:eastAsia="en-US"/>
        </w:rPr>
        <w:t>Wykonawca zobowiązuje się do wykonania przeglądów serwisowych analizatora wraz z wymianą części zużywalnych  na swój koszt zgodnie z zaleceniami producenta urządzenia - co najmniej raz na dwanaście miesięcy, przyjmując jako termin początkowy, dzień zawarcia umowy.</w:t>
      </w:r>
    </w:p>
    <w:p w14:paraId="319C4E51" w14:textId="20A25E93" w:rsidR="00DA246D" w:rsidRPr="00DA246D" w:rsidRDefault="00DA246D" w:rsidP="00DA246D">
      <w:pPr>
        <w:numPr>
          <w:ilvl w:val="0"/>
          <w:numId w:val="47"/>
        </w:numPr>
        <w:suppressAutoHyphens w:val="0"/>
        <w:autoSpaceDE w:val="0"/>
        <w:spacing w:before="120" w:after="120" w:line="30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DA246D">
        <w:rPr>
          <w:rFonts w:hAnsi="Symbol"/>
          <w:lang w:eastAsia="pl-PL"/>
        </w:rPr>
        <w:t>W</w:t>
      </w:r>
      <w:r w:rsidRPr="00DA246D">
        <w:rPr>
          <w:sz w:val="22"/>
          <w:szCs w:val="22"/>
          <w:lang w:eastAsia="pl-PL"/>
        </w:rPr>
        <w:t>szelkie usługi serwisowe wraz z wymianą części zużywalnych w czasie trwania umowy, Wykonawca jest zobowiązany wykonać w ramach wynagrodzenia określonego w tabeli</w:t>
      </w:r>
      <w:r>
        <w:rPr>
          <w:sz w:val="22"/>
          <w:szCs w:val="22"/>
          <w:lang w:eastAsia="pl-PL"/>
        </w:rPr>
        <w:t>.</w:t>
      </w:r>
    </w:p>
    <w:p w14:paraId="279638FC" w14:textId="73EEF790" w:rsidR="00B70615" w:rsidRPr="00B70615" w:rsidRDefault="005B01D9" w:rsidP="00DA246D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88" w:lineRule="auto"/>
        <w:jc w:val="both"/>
        <w:rPr>
          <w:sz w:val="22"/>
          <w:szCs w:val="22"/>
        </w:rPr>
      </w:pPr>
      <w:r w:rsidRPr="005407A3">
        <w:rPr>
          <w:b/>
          <w:bCs/>
          <w:sz w:val="22"/>
          <w:szCs w:val="22"/>
        </w:rPr>
        <w:t xml:space="preserve">Potwierdzenie </w:t>
      </w:r>
      <w:r w:rsidRPr="00B70615">
        <w:rPr>
          <w:b/>
          <w:sz w:val="22"/>
          <w:szCs w:val="22"/>
        </w:rPr>
        <w:t>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3F036318" w14:textId="39A1F35E" w:rsidR="00B70615" w:rsidRPr="00B70615" w:rsidRDefault="00480608" w:rsidP="00DA246D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88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E10918">
        <w:rPr>
          <w:sz w:val="22"/>
          <w:szCs w:val="22"/>
        </w:rPr>
        <w:t xml:space="preserve"> z terminem płatności 6</w:t>
      </w:r>
      <w:r w:rsidR="00036DBB" w:rsidRPr="00B70615">
        <w:rPr>
          <w:sz w:val="22"/>
          <w:szCs w:val="22"/>
        </w:rPr>
        <w:t xml:space="preserve">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DA246D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88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DA246D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88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77777777" w:rsidR="00480608" w:rsidRPr="00672881" w:rsidRDefault="00CB05FF" w:rsidP="00DA246D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88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660B2919" w14:textId="77777777" w:rsidR="002A5282" w:rsidRPr="00794D11" w:rsidRDefault="002A5282" w:rsidP="00DA246D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88" w:lineRule="auto"/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BA9FA12" w14:textId="77777777" w:rsidR="002A5282" w:rsidRPr="0074352A" w:rsidRDefault="007B0BE9" w:rsidP="00DA246D">
      <w:pPr>
        <w:numPr>
          <w:ilvl w:val="0"/>
          <w:numId w:val="4"/>
        </w:numPr>
        <w:spacing w:before="120" w:after="120" w:line="288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DA246D">
      <w:pPr>
        <w:numPr>
          <w:ilvl w:val="0"/>
          <w:numId w:val="4"/>
        </w:numPr>
        <w:spacing w:before="120" w:after="120" w:line="288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DA246D">
      <w:pPr>
        <w:numPr>
          <w:ilvl w:val="0"/>
          <w:numId w:val="5"/>
        </w:numPr>
        <w:spacing w:before="120" w:after="120" w:line="288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DA246D">
      <w:pPr>
        <w:spacing w:before="120" w:after="120" w:line="288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DA246D">
      <w:pPr>
        <w:numPr>
          <w:ilvl w:val="0"/>
          <w:numId w:val="4"/>
        </w:numPr>
        <w:spacing w:before="120" w:after="120" w:line="288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DA246D">
      <w:pPr>
        <w:numPr>
          <w:ilvl w:val="0"/>
          <w:numId w:val="6"/>
        </w:numPr>
        <w:spacing w:before="120" w:after="120" w:line="288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DA246D">
      <w:pPr>
        <w:numPr>
          <w:ilvl w:val="0"/>
          <w:numId w:val="6"/>
        </w:numPr>
        <w:spacing w:before="120" w:after="120" w:line="288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DA246D">
      <w:pPr>
        <w:numPr>
          <w:ilvl w:val="0"/>
          <w:numId w:val="6"/>
        </w:numPr>
        <w:spacing w:before="120" w:after="120" w:line="288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DA246D">
      <w:pPr>
        <w:numPr>
          <w:ilvl w:val="0"/>
          <w:numId w:val="6"/>
        </w:numPr>
        <w:spacing w:before="120" w:after="120" w:line="288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2146928D" w:rsidR="000B7705" w:rsidRPr="00E81FA0" w:rsidRDefault="005814E8" w:rsidP="00DA246D">
      <w:pPr>
        <w:pStyle w:val="Lista2"/>
        <w:numPr>
          <w:ilvl w:val="0"/>
          <w:numId w:val="4"/>
        </w:numPr>
        <w:suppressAutoHyphens w:val="0"/>
        <w:spacing w:before="120" w:after="120" w:line="288" w:lineRule="auto"/>
        <w:contextualSpacing w:val="0"/>
        <w:rPr>
          <w:bCs/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</w:t>
      </w:r>
      <w:r w:rsidR="00E81FA0" w:rsidRPr="00E81FA0">
        <w:rPr>
          <w:sz w:val="22"/>
          <w:szCs w:val="22"/>
        </w:rPr>
        <w:t xml:space="preserve">, </w:t>
      </w:r>
      <w:r w:rsidR="00E81FA0" w:rsidRPr="00E81FA0">
        <w:rPr>
          <w:highlight w:val="yellow"/>
        </w:rPr>
        <w:t xml:space="preserve"> [….]</w:t>
      </w:r>
      <w:r w:rsidRPr="00E81FA0">
        <w:rPr>
          <w:bCs/>
          <w:sz w:val="22"/>
          <w:szCs w:val="22"/>
        </w:rPr>
        <w:br/>
      </w:r>
      <w:r w:rsidRPr="00D21A88">
        <w:rPr>
          <w:sz w:val="22"/>
          <w:szCs w:val="22"/>
        </w:rPr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E81FA0" w:rsidRPr="00E81FA0">
        <w:rPr>
          <w:bCs/>
          <w:highlight w:val="yellow"/>
        </w:rPr>
        <w:t>[….]</w:t>
      </w:r>
    </w:p>
    <w:p w14:paraId="610530B1" w14:textId="77777777" w:rsidR="008E6254" w:rsidRPr="00265E5E" w:rsidRDefault="008E6254" w:rsidP="00DA246D">
      <w:pPr>
        <w:pStyle w:val="Lista2"/>
        <w:suppressAutoHyphens w:val="0"/>
        <w:spacing w:before="120" w:after="120" w:line="288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DA246D">
      <w:pPr>
        <w:pStyle w:val="Lista2"/>
        <w:numPr>
          <w:ilvl w:val="0"/>
          <w:numId w:val="4"/>
        </w:numPr>
        <w:suppressAutoHyphens w:val="0"/>
        <w:spacing w:before="120" w:after="120" w:line="288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lastRenderedPageBreak/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DA246D">
      <w:pPr>
        <w:pStyle w:val="Lista2"/>
        <w:suppressAutoHyphens w:val="0"/>
        <w:spacing w:before="120" w:after="120" w:line="288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DA246D">
      <w:pPr>
        <w:pStyle w:val="Lista2"/>
        <w:numPr>
          <w:ilvl w:val="0"/>
          <w:numId w:val="4"/>
        </w:numPr>
        <w:suppressAutoHyphens w:val="0"/>
        <w:spacing w:before="120" w:after="120" w:line="288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23EE4CC5" w:rsidR="00BF2CAD" w:rsidRPr="0074352A" w:rsidRDefault="00BF2CAD" w:rsidP="00DA246D">
      <w:pPr>
        <w:pStyle w:val="Lista2"/>
        <w:numPr>
          <w:ilvl w:val="1"/>
          <w:numId w:val="38"/>
        </w:numPr>
        <w:suppressAutoHyphens w:val="0"/>
        <w:spacing w:before="120" w:after="120" w:line="288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E81FA0">
        <w:rPr>
          <w:i/>
          <w:sz w:val="22"/>
          <w:szCs w:val="22"/>
        </w:rPr>
        <w:t>)</w:t>
      </w:r>
      <w:r w:rsidRPr="00E81FA0">
        <w:rPr>
          <w:sz w:val="22"/>
          <w:szCs w:val="22"/>
        </w:rPr>
        <w:t xml:space="preserve">: </w:t>
      </w:r>
      <w:r w:rsidR="00E81FA0" w:rsidRPr="00E81FA0">
        <w:rPr>
          <w:highlight w:val="yellow"/>
        </w:rPr>
        <w:t>[….]</w:t>
      </w:r>
    </w:p>
    <w:p w14:paraId="742E9D65" w14:textId="42AB6637" w:rsidR="00990053" w:rsidRDefault="00BF2CAD" w:rsidP="00DA246D">
      <w:pPr>
        <w:pStyle w:val="Lista2"/>
        <w:numPr>
          <w:ilvl w:val="1"/>
          <w:numId w:val="38"/>
        </w:numPr>
        <w:suppressAutoHyphens w:val="0"/>
        <w:spacing w:before="120" w:after="120" w:line="288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</w:t>
      </w:r>
      <w:r w:rsidR="00E81FA0" w:rsidRPr="00E81FA0">
        <w:rPr>
          <w:highlight w:val="yellow"/>
        </w:rPr>
        <w:t>[….]</w:t>
      </w:r>
    </w:p>
    <w:p w14:paraId="3B592C6B" w14:textId="1270E053" w:rsidR="00BF2CAD" w:rsidRPr="00990053" w:rsidRDefault="00BF2CAD" w:rsidP="00DA246D">
      <w:pPr>
        <w:pStyle w:val="Lista2"/>
        <w:numPr>
          <w:ilvl w:val="1"/>
          <w:numId w:val="38"/>
        </w:numPr>
        <w:suppressAutoHyphens w:val="0"/>
        <w:spacing w:before="120" w:after="120" w:line="288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</w:t>
      </w:r>
      <w:r w:rsidR="00E81FA0" w:rsidRPr="00E81FA0">
        <w:rPr>
          <w:highlight w:val="yellow"/>
        </w:rPr>
        <w:t>[….]</w:t>
      </w:r>
    </w:p>
    <w:p w14:paraId="6709E11B" w14:textId="77777777" w:rsidR="00726DD4" w:rsidRPr="00990053" w:rsidRDefault="00726DD4" w:rsidP="00DA246D">
      <w:pPr>
        <w:numPr>
          <w:ilvl w:val="0"/>
          <w:numId w:val="4"/>
        </w:numPr>
        <w:spacing w:before="120" w:after="120" w:line="288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10918" w:rsidRPr="007C448B" w14:paraId="283DA1BB" w14:textId="77777777" w:rsidTr="00FB7A7F">
        <w:trPr>
          <w:trHeight w:val="280"/>
        </w:trPr>
        <w:tc>
          <w:tcPr>
            <w:tcW w:w="9606" w:type="dxa"/>
          </w:tcPr>
          <w:p w14:paraId="2A9EC6CE" w14:textId="77777777" w:rsidR="00E10918" w:rsidRPr="007C448B" w:rsidRDefault="00E10918" w:rsidP="00FB7A7F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C02ABB">
              <w:rPr>
                <w:sz w:val="20"/>
                <w:szCs w:val="20"/>
              </w:rPr>
            </w:r>
            <w:r w:rsidR="00C02ABB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jestem/jesteśmy</w:t>
            </w:r>
            <w:r>
              <w:rPr>
                <w:sz w:val="20"/>
                <w:szCs w:val="20"/>
              </w:rPr>
              <w:t>:</w:t>
            </w:r>
          </w:p>
        </w:tc>
      </w:tr>
      <w:tr w:rsidR="00E10918" w:rsidRPr="00245498" w14:paraId="710F0F69" w14:textId="77777777" w:rsidTr="00FB7A7F">
        <w:trPr>
          <w:trHeight w:val="838"/>
        </w:trPr>
        <w:tc>
          <w:tcPr>
            <w:tcW w:w="9606" w:type="dxa"/>
          </w:tcPr>
          <w:p w14:paraId="5F72550E" w14:textId="77777777" w:rsidR="00E10918" w:rsidRDefault="00E10918" w:rsidP="00FB7A7F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C02ABB">
              <w:rPr>
                <w:sz w:val="20"/>
                <w:szCs w:val="20"/>
              </w:rPr>
            </w:r>
            <w:r w:rsidR="00C02ABB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bookmarkEnd w:id="1"/>
            <w:r w:rsidRPr="007C448B">
              <w:rPr>
                <w:sz w:val="20"/>
                <w:szCs w:val="20"/>
              </w:rPr>
              <w:t xml:space="preserve"> mikroprzedsiębiorstwem</w:t>
            </w:r>
          </w:p>
          <w:p w14:paraId="4035D6EC" w14:textId="77777777" w:rsidR="00E10918" w:rsidRDefault="00E10918" w:rsidP="00FB7A7F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C02ABB">
              <w:rPr>
                <w:sz w:val="20"/>
                <w:szCs w:val="20"/>
              </w:rPr>
            </w:r>
            <w:r w:rsidR="00C02ABB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małym </w:t>
            </w:r>
          </w:p>
          <w:p w14:paraId="6C82F798" w14:textId="77777777" w:rsidR="00E10918" w:rsidRDefault="00E10918" w:rsidP="00FB7A7F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C02ABB">
              <w:rPr>
                <w:sz w:val="20"/>
                <w:szCs w:val="20"/>
              </w:rPr>
            </w:r>
            <w:r w:rsidR="00C02ABB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  <w:p w14:paraId="77617694" w14:textId="77777777" w:rsidR="00E10918" w:rsidRPr="00245498" w:rsidRDefault="00E10918" w:rsidP="00FB7A7F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t xml:space="preserve"> </w:t>
            </w:r>
          </w:p>
        </w:tc>
      </w:tr>
      <w:tr w:rsidR="00E10918" w:rsidRPr="007C448B" w14:paraId="4D2CF182" w14:textId="77777777" w:rsidTr="00FB7A7F">
        <w:trPr>
          <w:trHeight w:val="340"/>
        </w:trPr>
        <w:tc>
          <w:tcPr>
            <w:tcW w:w="9606" w:type="dxa"/>
          </w:tcPr>
          <w:p w14:paraId="69CF34E4" w14:textId="77777777" w:rsidR="00E10918" w:rsidRPr="007C448B" w:rsidRDefault="00E10918" w:rsidP="00FB7A7F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C02ABB">
              <w:rPr>
                <w:sz w:val="20"/>
                <w:szCs w:val="20"/>
              </w:rPr>
            </w:r>
            <w:r w:rsidR="00C02ABB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7C448B">
              <w:rPr>
                <w:sz w:val="20"/>
                <w:szCs w:val="20"/>
              </w:rPr>
              <w:t>jestem/</w:t>
            </w:r>
            <w:r>
              <w:rPr>
                <w:sz w:val="20"/>
                <w:szCs w:val="20"/>
              </w:rPr>
              <w:t xml:space="preserve"> nie </w:t>
            </w:r>
            <w:r w:rsidRPr="007C448B">
              <w:rPr>
                <w:sz w:val="20"/>
                <w:szCs w:val="20"/>
              </w:rPr>
              <w:t>jesteśmy mikroprzedsiębiorstwem</w:t>
            </w:r>
            <w:r>
              <w:rPr>
                <w:sz w:val="20"/>
                <w:szCs w:val="20"/>
              </w:rPr>
              <w:t xml:space="preserve"> bądź </w:t>
            </w:r>
            <w:r w:rsidRPr="007C448B">
              <w:rPr>
                <w:sz w:val="20"/>
                <w:szCs w:val="20"/>
              </w:rPr>
              <w:t xml:space="preserve"> małym</w:t>
            </w:r>
            <w:r>
              <w:rPr>
                <w:sz w:val="20"/>
                <w:szCs w:val="20"/>
              </w:rPr>
              <w:t xml:space="preserve"> lub </w:t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</w:tbl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5FC740F0" w14:textId="77777777" w:rsidR="00483360" w:rsidRPr="004555A8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E81FA0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7FB6223" w14:textId="77777777" w:rsidR="00E55175" w:rsidRDefault="00E55175" w:rsidP="004B343C">
      <w:pPr>
        <w:suppressAutoHyphens w:val="0"/>
        <w:rPr>
          <w:bCs/>
          <w:sz w:val="22"/>
          <w:szCs w:val="22"/>
        </w:rPr>
      </w:pPr>
    </w:p>
    <w:p w14:paraId="0A3B0568" w14:textId="2D2AD066" w:rsidR="00726DD4" w:rsidRPr="004555A8" w:rsidRDefault="00483360" w:rsidP="004B343C">
      <w:pPr>
        <w:suppressAutoHyphens w:val="0"/>
        <w:rPr>
          <w:sz w:val="22"/>
          <w:szCs w:val="22"/>
        </w:rPr>
      </w:pPr>
      <w:r w:rsidRPr="004555A8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3FFC8F1B" w14:textId="77777777" w:rsidR="004C5E82" w:rsidRPr="0000477F" w:rsidRDefault="004C5E82" w:rsidP="00DA246D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88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1599140E" w:rsidR="00F4165C" w:rsidRPr="00DA246D" w:rsidRDefault="004C5E82" w:rsidP="00DA246D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sectPr w:rsidR="00F4165C" w:rsidRPr="00DA246D" w:rsidSect="00700D04">
      <w:headerReference w:type="default" r:id="rId8"/>
      <w:footerReference w:type="default" r:id="rId9"/>
      <w:pgSz w:w="11906" w:h="16838" w:code="9"/>
      <w:pgMar w:top="1134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3E00497F" w:rsidR="00480608" w:rsidRPr="00416C08" w:rsidRDefault="00416C08" w:rsidP="006739A8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D3745" w:rsidRPr="00416C08">
              <w:rPr>
                <w:sz w:val="20"/>
                <w:szCs w:val="20"/>
              </w:rPr>
              <w:t>/TP/2022</w:t>
            </w:r>
            <w:r w:rsidR="004B4220" w:rsidRPr="00416C08">
              <w:rPr>
                <w:sz w:val="20"/>
                <w:szCs w:val="20"/>
              </w:rPr>
              <w:t xml:space="preserve"> </w:t>
            </w:r>
            <w:r w:rsidR="006739A8" w:rsidRPr="00416C08">
              <w:rPr>
                <w:sz w:val="20"/>
                <w:szCs w:val="20"/>
              </w:rPr>
              <w:t xml:space="preserve">SWZ                </w:t>
            </w:r>
            <w:r w:rsidR="004B4220" w:rsidRPr="00416C08">
              <w:rPr>
                <w:sz w:val="20"/>
                <w:szCs w:val="20"/>
              </w:rPr>
              <w:t xml:space="preserve">        </w:t>
            </w:r>
            <w:r w:rsidR="006739A8" w:rsidRPr="00416C08">
              <w:rPr>
                <w:sz w:val="20"/>
                <w:szCs w:val="20"/>
              </w:rPr>
              <w:t xml:space="preserve">                                                                                                Strona </w:t>
            </w:r>
            <w:r w:rsidR="006739A8" w:rsidRPr="00416C08">
              <w:rPr>
                <w:bCs/>
                <w:sz w:val="20"/>
                <w:szCs w:val="20"/>
              </w:rPr>
              <w:fldChar w:fldCharType="begin"/>
            </w:r>
            <w:r w:rsidR="006739A8" w:rsidRPr="00416C08">
              <w:rPr>
                <w:bCs/>
                <w:sz w:val="20"/>
                <w:szCs w:val="20"/>
              </w:rPr>
              <w:instrText>PAGE</w:instrText>
            </w:r>
            <w:r w:rsidR="006739A8" w:rsidRPr="00416C08">
              <w:rPr>
                <w:bCs/>
                <w:sz w:val="20"/>
                <w:szCs w:val="20"/>
              </w:rPr>
              <w:fldChar w:fldCharType="separate"/>
            </w:r>
            <w:r w:rsidR="00324FFA" w:rsidRPr="00416C08">
              <w:rPr>
                <w:bCs/>
                <w:noProof/>
                <w:sz w:val="20"/>
                <w:szCs w:val="20"/>
              </w:rPr>
              <w:t>3</w:t>
            </w:r>
            <w:r w:rsidR="006739A8" w:rsidRPr="00416C08">
              <w:rPr>
                <w:bCs/>
                <w:sz w:val="20"/>
                <w:szCs w:val="20"/>
              </w:rPr>
              <w:fldChar w:fldCharType="end"/>
            </w:r>
            <w:r w:rsidR="006739A8" w:rsidRPr="00416C08">
              <w:rPr>
                <w:sz w:val="20"/>
                <w:szCs w:val="20"/>
              </w:rPr>
              <w:t xml:space="preserve"> z </w:t>
            </w:r>
            <w:r w:rsidR="006739A8" w:rsidRPr="00416C08">
              <w:rPr>
                <w:bCs/>
                <w:sz w:val="20"/>
                <w:szCs w:val="20"/>
              </w:rPr>
              <w:fldChar w:fldCharType="begin"/>
            </w:r>
            <w:r w:rsidR="006739A8" w:rsidRPr="00416C08">
              <w:rPr>
                <w:bCs/>
                <w:sz w:val="20"/>
                <w:szCs w:val="20"/>
              </w:rPr>
              <w:instrText>NUMPAGES</w:instrText>
            </w:r>
            <w:r w:rsidR="006739A8" w:rsidRPr="00416C08">
              <w:rPr>
                <w:bCs/>
                <w:sz w:val="20"/>
                <w:szCs w:val="20"/>
              </w:rPr>
              <w:fldChar w:fldCharType="separate"/>
            </w:r>
            <w:r w:rsidR="00324FFA" w:rsidRPr="00416C08">
              <w:rPr>
                <w:bCs/>
                <w:noProof/>
                <w:sz w:val="20"/>
                <w:szCs w:val="20"/>
              </w:rPr>
              <w:t>3</w:t>
            </w:r>
            <w:r w:rsidR="006739A8" w:rsidRPr="00416C0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03D59AB"/>
    <w:multiLevelType w:val="hybridMultilevel"/>
    <w:tmpl w:val="AA3EA42A"/>
    <w:lvl w:ilvl="0" w:tplc="46B88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30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7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1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3271BE"/>
    <w:multiLevelType w:val="hybridMultilevel"/>
    <w:tmpl w:val="968038D8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5" w15:restartNumberingAfterBreak="0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313783">
    <w:abstractNumId w:val="0"/>
  </w:num>
  <w:num w:numId="2" w16cid:durableId="87163942">
    <w:abstractNumId w:val="1"/>
  </w:num>
  <w:num w:numId="3" w16cid:durableId="243496596">
    <w:abstractNumId w:val="2"/>
  </w:num>
  <w:num w:numId="4" w16cid:durableId="1405684220">
    <w:abstractNumId w:val="3"/>
  </w:num>
  <w:num w:numId="5" w16cid:durableId="1083722441">
    <w:abstractNumId w:val="4"/>
  </w:num>
  <w:num w:numId="6" w16cid:durableId="2098936629">
    <w:abstractNumId w:val="5"/>
  </w:num>
  <w:num w:numId="7" w16cid:durableId="876162896">
    <w:abstractNumId w:val="6"/>
  </w:num>
  <w:num w:numId="8" w16cid:durableId="585040423">
    <w:abstractNumId w:val="15"/>
  </w:num>
  <w:num w:numId="9" w16cid:durableId="339624387">
    <w:abstractNumId w:val="23"/>
  </w:num>
  <w:num w:numId="10" w16cid:durableId="1161434537">
    <w:abstractNumId w:val="11"/>
  </w:num>
  <w:num w:numId="11" w16cid:durableId="196748066">
    <w:abstractNumId w:val="27"/>
  </w:num>
  <w:num w:numId="12" w16cid:durableId="1986814904">
    <w:abstractNumId w:val="34"/>
  </w:num>
  <w:num w:numId="13" w16cid:durableId="2084837564">
    <w:abstractNumId w:val="39"/>
  </w:num>
  <w:num w:numId="14" w16cid:durableId="650789654">
    <w:abstractNumId w:val="24"/>
  </w:num>
  <w:num w:numId="15" w16cid:durableId="20915849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55062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7270214">
    <w:abstractNumId w:val="38"/>
  </w:num>
  <w:num w:numId="18" w16cid:durableId="1123185671">
    <w:abstractNumId w:val="35"/>
  </w:num>
  <w:num w:numId="19" w16cid:durableId="1824811111">
    <w:abstractNumId w:val="30"/>
  </w:num>
  <w:num w:numId="20" w16cid:durableId="130751590">
    <w:abstractNumId w:val="8"/>
  </w:num>
  <w:num w:numId="21" w16cid:durableId="442191708">
    <w:abstractNumId w:val="10"/>
  </w:num>
  <w:num w:numId="22" w16cid:durableId="1649672303">
    <w:abstractNumId w:val="13"/>
  </w:num>
  <w:num w:numId="23" w16cid:durableId="1192721620">
    <w:abstractNumId w:val="32"/>
  </w:num>
  <w:num w:numId="24" w16cid:durableId="1207791566">
    <w:abstractNumId w:val="16"/>
  </w:num>
  <w:num w:numId="25" w16cid:durableId="873923480">
    <w:abstractNumId w:val="14"/>
  </w:num>
  <w:num w:numId="26" w16cid:durableId="1957055238">
    <w:abstractNumId w:val="41"/>
  </w:num>
  <w:num w:numId="27" w16cid:durableId="796262982">
    <w:abstractNumId w:val="12"/>
  </w:num>
  <w:num w:numId="28" w16cid:durableId="1209075495">
    <w:abstractNumId w:val="19"/>
  </w:num>
  <w:num w:numId="29" w16cid:durableId="1857382945">
    <w:abstractNumId w:val="17"/>
  </w:num>
  <w:num w:numId="30" w16cid:durableId="1155531062">
    <w:abstractNumId w:val="7"/>
  </w:num>
  <w:num w:numId="31" w16cid:durableId="226696830">
    <w:abstractNumId w:val="40"/>
  </w:num>
  <w:num w:numId="32" w16cid:durableId="1487088424">
    <w:abstractNumId w:val="18"/>
  </w:num>
  <w:num w:numId="33" w16cid:durableId="637959444">
    <w:abstractNumId w:val="37"/>
  </w:num>
  <w:num w:numId="34" w16cid:durableId="165829569">
    <w:abstractNumId w:val="43"/>
  </w:num>
  <w:num w:numId="35" w16cid:durableId="1756899462">
    <w:abstractNumId w:val="29"/>
  </w:num>
  <w:num w:numId="36" w16cid:durableId="1064840416">
    <w:abstractNumId w:val="9"/>
  </w:num>
  <w:num w:numId="37" w16cid:durableId="906185237">
    <w:abstractNumId w:val="28"/>
  </w:num>
  <w:num w:numId="38" w16cid:durableId="1833838642">
    <w:abstractNumId w:val="20"/>
  </w:num>
  <w:num w:numId="39" w16cid:durableId="1564094766">
    <w:abstractNumId w:val="44"/>
  </w:num>
  <w:num w:numId="40" w16cid:durableId="1690375303">
    <w:abstractNumId w:val="36"/>
  </w:num>
  <w:num w:numId="41" w16cid:durableId="958756328">
    <w:abstractNumId w:val="21"/>
  </w:num>
  <w:num w:numId="42" w16cid:durableId="1705711544">
    <w:abstractNumId w:val="25"/>
  </w:num>
  <w:num w:numId="43" w16cid:durableId="280192199">
    <w:abstractNumId w:val="45"/>
  </w:num>
  <w:num w:numId="44" w16cid:durableId="953901948">
    <w:abstractNumId w:val="33"/>
  </w:num>
  <w:num w:numId="45" w16cid:durableId="244996446">
    <w:abstractNumId w:val="26"/>
  </w:num>
  <w:num w:numId="46" w16cid:durableId="1814056578">
    <w:abstractNumId w:val="42"/>
  </w:num>
  <w:num w:numId="47" w16cid:durableId="13883407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7705"/>
    <w:rsid w:val="000C52D3"/>
    <w:rsid w:val="000D3745"/>
    <w:rsid w:val="000F6D47"/>
    <w:rsid w:val="00101EA6"/>
    <w:rsid w:val="001336AD"/>
    <w:rsid w:val="00137EAA"/>
    <w:rsid w:val="00140BE8"/>
    <w:rsid w:val="00155900"/>
    <w:rsid w:val="0016643C"/>
    <w:rsid w:val="00184E7F"/>
    <w:rsid w:val="001A6001"/>
    <w:rsid w:val="001B5C41"/>
    <w:rsid w:val="001B5DA0"/>
    <w:rsid w:val="001E598B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24FFA"/>
    <w:rsid w:val="0033618D"/>
    <w:rsid w:val="00336AC7"/>
    <w:rsid w:val="00340B66"/>
    <w:rsid w:val="0035001D"/>
    <w:rsid w:val="00371D66"/>
    <w:rsid w:val="00400820"/>
    <w:rsid w:val="00406D6C"/>
    <w:rsid w:val="00407945"/>
    <w:rsid w:val="00410C00"/>
    <w:rsid w:val="00415B54"/>
    <w:rsid w:val="00416C08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343C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0AFD"/>
    <w:rsid w:val="00611C2F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45F5A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60CA"/>
    <w:rsid w:val="00AD139B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1F26"/>
    <w:rsid w:val="00BE0083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73713"/>
    <w:rsid w:val="00D82890"/>
    <w:rsid w:val="00D8294C"/>
    <w:rsid w:val="00D924B5"/>
    <w:rsid w:val="00DA246D"/>
    <w:rsid w:val="00DB0BB2"/>
    <w:rsid w:val="00DB2905"/>
    <w:rsid w:val="00DC133C"/>
    <w:rsid w:val="00DC2170"/>
    <w:rsid w:val="00DD34C6"/>
    <w:rsid w:val="00DD6147"/>
    <w:rsid w:val="00DD6F72"/>
    <w:rsid w:val="00DE2F0D"/>
    <w:rsid w:val="00DF3BA1"/>
    <w:rsid w:val="00E10918"/>
    <w:rsid w:val="00E15860"/>
    <w:rsid w:val="00E21AA4"/>
    <w:rsid w:val="00E2265C"/>
    <w:rsid w:val="00E44160"/>
    <w:rsid w:val="00E45D9B"/>
    <w:rsid w:val="00E55175"/>
    <w:rsid w:val="00E65198"/>
    <w:rsid w:val="00E72746"/>
    <w:rsid w:val="00E81FA0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53DAC"/>
    <w:rsid w:val="00F66E47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197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19EF4AD3"/>
  <w15:docId w15:val="{1C0C5A6B-3225-4F15-A884-64FB2DFE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1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C166-857E-424A-BDAD-1F639A09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6</cp:revision>
  <cp:lastPrinted>2021-11-12T09:31:00Z</cp:lastPrinted>
  <dcterms:created xsi:type="dcterms:W3CDTF">2022-11-16T09:20:00Z</dcterms:created>
  <dcterms:modified xsi:type="dcterms:W3CDTF">2022-11-16T09:53:00Z</dcterms:modified>
</cp:coreProperties>
</file>