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DED573" w14:textId="63124BF1" w:rsidR="00D45F61" w:rsidRPr="00CB1F34" w:rsidRDefault="00D45F61" w:rsidP="00D45F61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CB1F34">
        <w:rPr>
          <w:i/>
          <w:snapToGrid w:val="0"/>
          <w:sz w:val="22"/>
          <w:lang w:eastAsia="pl-PL"/>
        </w:rPr>
        <w:t xml:space="preserve">Załącznik nr </w:t>
      </w:r>
      <w:r>
        <w:rPr>
          <w:i/>
          <w:snapToGrid w:val="0"/>
          <w:sz w:val="22"/>
          <w:lang w:eastAsia="pl-PL"/>
        </w:rPr>
        <w:t>1</w:t>
      </w:r>
      <w:r w:rsidRPr="00CB1F34">
        <w:rPr>
          <w:i/>
          <w:snapToGrid w:val="0"/>
          <w:sz w:val="22"/>
          <w:lang w:eastAsia="pl-PL"/>
        </w:rPr>
        <w:t xml:space="preserve"> do SWZ</w:t>
      </w:r>
    </w:p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25AC0A42" w14:textId="431AAD14" w:rsidR="001E12E7" w:rsidRDefault="007209AC" w:rsidP="001E12E7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BB4CD8" w:rsidRPr="00BB4CD8">
        <w:rPr>
          <w:b/>
          <w:bCs/>
          <w:sz w:val="22"/>
          <w:szCs w:val="22"/>
        </w:rPr>
        <w:t>Przygotowanie i przeprowadzenie usług szkoleniowych dla kadry administracyjnej i zarządzającej, kadry dydaktycznej oraz studentów Akademii Ignatianum w Krakowie – 6 części</w:t>
      </w:r>
      <w:r w:rsidRPr="00380004">
        <w:rPr>
          <w:bCs/>
          <w:sz w:val="22"/>
          <w:szCs w:val="22"/>
        </w:rPr>
        <w:t>,</w:t>
      </w:r>
      <w:r w:rsidR="001E12E7" w:rsidRPr="00380004">
        <w:rPr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</w:t>
      </w:r>
      <w:r w:rsidR="00BB4CD8">
        <w:rPr>
          <w:b/>
          <w:bCs/>
          <w:sz w:val="22"/>
          <w:szCs w:val="22"/>
        </w:rPr>
        <w:t>28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0F21CD6C" w14:textId="3E84F0AC" w:rsidR="00B15A56" w:rsidRPr="009E4D00" w:rsidRDefault="00A20F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1 zamówienia </w:t>
      </w:r>
      <w:r w:rsidR="001E12E7" w:rsidRPr="001E12E7">
        <w:rPr>
          <w:bCs/>
          <w:sz w:val="22"/>
          <w:szCs w:val="22"/>
        </w:rPr>
        <w:t>oferujemy cenę:</w:t>
      </w:r>
    </w:p>
    <w:bookmarkEnd w:id="2"/>
    <w:p w14:paraId="60A9B093" w14:textId="072F626C" w:rsidR="00643B22" w:rsidRPr="007209AC" w:rsidRDefault="00501DA3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n</w:t>
      </w:r>
      <w:r w:rsidR="00643B22" w:rsidRPr="007209AC">
        <w:rPr>
          <w:sz w:val="22"/>
          <w:szCs w:val="22"/>
        </w:rPr>
        <w:t xml:space="preserve">etto: ............................ zł </w:t>
      </w:r>
    </w:p>
    <w:p w14:paraId="68E7E818" w14:textId="6EBC6C10" w:rsidR="00643B22" w:rsidRPr="007209AC" w:rsidRDefault="00643B22" w:rsidP="007F5417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 w:rsidR="007209AC">
        <w:rPr>
          <w:b/>
          <w:bCs/>
          <w:sz w:val="22"/>
          <w:szCs w:val="22"/>
        </w:rPr>
        <w:t>…….</w:t>
      </w:r>
      <w:r w:rsidR="003C60D1" w:rsidRPr="007209AC">
        <w:rPr>
          <w:b/>
          <w:bCs/>
          <w:sz w:val="22"/>
          <w:szCs w:val="22"/>
        </w:rPr>
        <w:t xml:space="preserve"> </w:t>
      </w:r>
      <w:r w:rsidRPr="007209AC">
        <w:rPr>
          <w:b/>
          <w:bCs/>
          <w:sz w:val="22"/>
          <w:szCs w:val="22"/>
        </w:rPr>
        <w:t>%</w:t>
      </w:r>
      <w:r w:rsidRPr="007209AC">
        <w:rPr>
          <w:sz w:val="22"/>
          <w:szCs w:val="22"/>
        </w:rPr>
        <w:t xml:space="preserve"> wynosi ............................ zł. </w:t>
      </w:r>
    </w:p>
    <w:p w14:paraId="16EB4E94" w14:textId="2129505F" w:rsidR="00614699" w:rsidRPr="000769B1" w:rsidRDefault="00643B22" w:rsidP="00C238FA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</w:t>
      </w:r>
      <w:r w:rsidR="003C60D1" w:rsidRPr="000769B1">
        <w:rPr>
          <w:sz w:val="22"/>
          <w:szCs w:val="22"/>
        </w:rPr>
        <w:t>VAT)</w:t>
      </w:r>
      <w:r w:rsidRPr="000769B1">
        <w:rPr>
          <w:sz w:val="22"/>
          <w:szCs w:val="22"/>
        </w:rPr>
        <w:t xml:space="preserve"> ..........</w:t>
      </w:r>
      <w:r w:rsidR="007209AC" w:rsidRPr="000769B1">
        <w:rPr>
          <w:sz w:val="22"/>
          <w:szCs w:val="22"/>
        </w:rPr>
        <w:t>.....................</w:t>
      </w:r>
      <w:r w:rsidR="000769B1">
        <w:rPr>
          <w:sz w:val="22"/>
          <w:szCs w:val="22"/>
        </w:rPr>
        <w:t>.................. zł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42"/>
        <w:gridCol w:w="2551"/>
        <w:gridCol w:w="1211"/>
        <w:gridCol w:w="1506"/>
        <w:gridCol w:w="1926"/>
      </w:tblGrid>
      <w:tr w:rsidR="00C168ED" w:rsidRPr="001E12E7" w14:paraId="3B7C03EC" w14:textId="77777777" w:rsidTr="00874A99">
        <w:trPr>
          <w:trHeight w:val="651"/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32B7" w14:textId="1CC5C19D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64A1" w14:textId="1F8B6994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 xml:space="preserve">Stawka w zł brutto (w tym podatek VAT zgodnie z obowiązującymi przepisami prawa podatkowego, jeśli VAT występuje) za 1 </w:t>
            </w:r>
            <w:r w:rsidRPr="001E12E7">
              <w:rPr>
                <w:sz w:val="20"/>
                <w:szCs w:val="20"/>
              </w:rPr>
              <w:lastRenderedPageBreak/>
              <w:t>godzinę dydaktyczną (45 minut)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15D95FA3" w14:textId="6E5DC58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lastRenderedPageBreak/>
              <w:t xml:space="preserve">Stawka podatku VAT % lub podstawa zwolnienia </w:t>
            </w:r>
            <w:r w:rsidRPr="001E12E7">
              <w:rPr>
                <w:sz w:val="20"/>
                <w:szCs w:val="20"/>
              </w:rPr>
              <w:lastRenderedPageBreak/>
              <w:t>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F36C076" w14:textId="12268109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lastRenderedPageBreak/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5D51" w14:textId="4524F947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 xml:space="preserve">Łączna cena oferty w zł brutto (w tym podatek VAT zgodnie z obowiązującymi przepisami prawa </w:t>
            </w:r>
            <w:r w:rsidRPr="001E12E7">
              <w:rPr>
                <w:sz w:val="20"/>
                <w:szCs w:val="20"/>
              </w:rPr>
              <w:lastRenderedPageBreak/>
              <w:t>podatkowego, jeśli VAT występuje)</w:t>
            </w:r>
          </w:p>
        </w:tc>
      </w:tr>
      <w:tr w:rsidR="00C168ED" w:rsidRPr="001E12E7" w14:paraId="2EB41E98" w14:textId="77777777" w:rsidTr="00874A99">
        <w:trPr>
          <w:trHeight w:val="254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1073" w14:textId="46228871" w:rsidR="00C168ED" w:rsidRPr="00C22BA6" w:rsidRDefault="00BB4CD8" w:rsidP="00E0507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lastRenderedPageBreak/>
              <w:t>Nowe zasady kwalifikowalności i rozliczania projektów oraz przedsięwzięć z Funduszy Europejskich 2021-2027 podnoszącego kompetencje kadry administracyjnej Akademii Ignatianum w Krakowie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5F1B215" w14:textId="30B155B1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1449B2B0" w14:textId="7658E7DA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A2514A4" w14:textId="202092E3" w:rsidR="00C168ED" w:rsidRPr="001E12E7" w:rsidRDefault="00874A99" w:rsidP="001E12E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68ED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D3E3" w14:textId="444F76EB" w:rsidR="00C168ED" w:rsidRPr="001E12E7" w:rsidRDefault="00C168ED" w:rsidP="00E0507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6045DC07" w14:textId="564DC8E4" w:rsidR="00F3662C" w:rsidRDefault="004611C3" w:rsidP="00F3662C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4611C3" w:rsidRPr="004C152F" w14:paraId="5D67054E" w14:textId="77777777" w:rsidTr="0074780E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219AA49" w14:textId="1510E91B" w:rsidR="004611C3" w:rsidRPr="004C152F" w:rsidRDefault="004611C3" w:rsidP="004611C3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6DA69486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A9CC900" w14:textId="7B5806C3" w:rsidR="004611C3" w:rsidRPr="004C152F" w:rsidRDefault="004611C3" w:rsidP="0074780E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5BD7C344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7F6ADF5E" w14:textId="0ACF3F00" w:rsidR="004611C3" w:rsidRPr="004C152F" w:rsidRDefault="004611C3" w:rsidP="0074780E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420806EB" w14:textId="49487BB0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 w:rsidR="0074780E">
              <w:rPr>
                <w:b/>
                <w:sz w:val="20"/>
                <w:szCs w:val="20"/>
              </w:rPr>
              <w:t>dstawa do dysponowania osobą</w:t>
            </w:r>
          </w:p>
          <w:p w14:paraId="48FE4342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4611C3" w:rsidRPr="004C152F" w14:paraId="35719CDC" w14:textId="77777777" w:rsidTr="0074780E">
        <w:trPr>
          <w:trHeight w:val="1379"/>
        </w:trPr>
        <w:tc>
          <w:tcPr>
            <w:tcW w:w="1843" w:type="dxa"/>
          </w:tcPr>
          <w:p w14:paraId="5443625E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1929B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7B0211B5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96E3EF3" w14:textId="77777777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611C3" w:rsidRPr="004C152F" w14:paraId="3B6DBA81" w14:textId="77777777" w:rsidTr="0074780E">
        <w:trPr>
          <w:trHeight w:val="1247"/>
        </w:trPr>
        <w:tc>
          <w:tcPr>
            <w:tcW w:w="9780" w:type="dxa"/>
            <w:gridSpan w:val="4"/>
          </w:tcPr>
          <w:p w14:paraId="0DD534C1" w14:textId="7CF35F08" w:rsidR="004611C3" w:rsidRPr="004C152F" w:rsidRDefault="004611C3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47557F05" w14:textId="59D1E404" w:rsidR="004611C3" w:rsidRPr="0074780E" w:rsidRDefault="004611C3" w:rsidP="000769B1">
            <w:pPr>
              <w:pStyle w:val="Akapitzlist"/>
              <w:numPr>
                <w:ilvl w:val="0"/>
                <w:numId w:val="16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5F6B16B" w14:textId="77777777" w:rsidR="004611C3" w:rsidRPr="004C152F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4011E1A" w14:textId="77777777" w:rsidR="004611C3" w:rsidRPr="004C152F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9ECA92E" w14:textId="181FFF98" w:rsidR="004611C3" w:rsidRDefault="004611C3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17CD55B9" w14:textId="789AA66E" w:rsidR="0074780E" w:rsidRPr="0074780E" w:rsidRDefault="0074780E" w:rsidP="000769B1">
            <w:pPr>
              <w:pStyle w:val="Akapitzlist"/>
              <w:numPr>
                <w:ilvl w:val="0"/>
                <w:numId w:val="16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B5E6450" w14:textId="77777777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F3B1D31" w14:textId="77777777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E9D2F3B" w14:textId="09DBA943" w:rsidR="0074780E" w:rsidRPr="004C152F" w:rsidRDefault="0074780E" w:rsidP="0074780E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17232C78" w14:textId="77777777" w:rsidR="004611C3" w:rsidRPr="004C152F" w:rsidRDefault="004611C3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49CA0C80" w14:textId="77777777" w:rsidR="00E00CE0" w:rsidRPr="00F3662C" w:rsidRDefault="00E00CE0" w:rsidP="00F3662C">
      <w:pPr>
        <w:spacing w:before="120" w:after="120"/>
        <w:jc w:val="both"/>
        <w:rPr>
          <w:bCs/>
          <w:sz w:val="22"/>
          <w:szCs w:val="22"/>
        </w:rPr>
      </w:pPr>
    </w:p>
    <w:p w14:paraId="7ADB7F00" w14:textId="58C6DE2A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2 zamówienia </w:t>
      </w:r>
      <w:r w:rsidRPr="001E12E7">
        <w:rPr>
          <w:bCs/>
          <w:sz w:val="22"/>
          <w:szCs w:val="22"/>
        </w:rPr>
        <w:t>oferujemy cenę:</w:t>
      </w:r>
    </w:p>
    <w:p w14:paraId="51A40B60" w14:textId="77777777" w:rsidR="00320B97" w:rsidRPr="007209AC" w:rsidRDefault="00320B97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lastRenderedPageBreak/>
        <w:t xml:space="preserve">netto: ............................ zł </w:t>
      </w:r>
    </w:p>
    <w:p w14:paraId="407C1B75" w14:textId="77777777" w:rsidR="000769B1" w:rsidRDefault="00320B97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643DD9FC" w14:textId="5FA7B949" w:rsidR="000769B1" w:rsidRPr="000769B1" w:rsidRDefault="000769B1" w:rsidP="000769B1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>brutto (łącznie z pod. VAT) ................................................. zł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13"/>
        <w:gridCol w:w="2661"/>
        <w:gridCol w:w="1418"/>
        <w:gridCol w:w="1506"/>
        <w:gridCol w:w="2438"/>
      </w:tblGrid>
      <w:tr w:rsidR="00320B97" w:rsidRPr="001E12E7" w14:paraId="754E1F32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E09E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C2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960BA3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1C494AA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B0D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6CDD3C43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A63E" w14:textId="70D1D7CA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t>Kształcenie hybrydowe jako nowa formuła prowadzenia zajęć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606973B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88E92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476472ED" w14:textId="4498C4C1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320B97"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C31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64D138B1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7D1883BF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978C75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3984947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E41ACF2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28948D7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6603E7F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3EE7EC5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6262A31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2CCCA25B" w14:textId="77777777" w:rsidTr="00D64D50">
        <w:trPr>
          <w:trHeight w:val="1379"/>
        </w:trPr>
        <w:tc>
          <w:tcPr>
            <w:tcW w:w="1843" w:type="dxa"/>
          </w:tcPr>
          <w:p w14:paraId="30832C0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CC2E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3D0E519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95CEBB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47CC0BB2" w14:textId="77777777" w:rsidTr="00D64D50">
        <w:trPr>
          <w:trHeight w:val="1247"/>
        </w:trPr>
        <w:tc>
          <w:tcPr>
            <w:tcW w:w="9780" w:type="dxa"/>
            <w:gridSpan w:val="4"/>
          </w:tcPr>
          <w:p w14:paraId="417D37B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7BCFBD06" w14:textId="77777777" w:rsidR="0074780E" w:rsidRPr="0074780E" w:rsidRDefault="0074780E" w:rsidP="000769B1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6B9382F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151349D2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003B0EB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8A6E09E" w14:textId="77777777" w:rsidR="0074780E" w:rsidRPr="0074780E" w:rsidRDefault="0074780E" w:rsidP="000769B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503DE8C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07D6FD6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27382974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09B1046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7C72D055" w14:textId="77777777" w:rsidR="00BB4CD8" w:rsidRDefault="00BB4CD8" w:rsidP="00BB4CD8">
      <w:pPr>
        <w:pStyle w:val="Akapitzlist"/>
        <w:spacing w:before="120" w:after="120"/>
        <w:ind w:left="426"/>
        <w:jc w:val="both"/>
        <w:rPr>
          <w:bCs/>
          <w:sz w:val="22"/>
          <w:szCs w:val="22"/>
        </w:rPr>
      </w:pPr>
    </w:p>
    <w:p w14:paraId="3B60C393" w14:textId="6FE6986F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3 zamówienia </w:t>
      </w:r>
      <w:r w:rsidRPr="001E12E7">
        <w:rPr>
          <w:bCs/>
          <w:sz w:val="22"/>
          <w:szCs w:val="22"/>
        </w:rPr>
        <w:t>oferujemy cenę:</w:t>
      </w:r>
    </w:p>
    <w:p w14:paraId="0A3BB65F" w14:textId="77777777" w:rsidR="00320B97" w:rsidRPr="007209AC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2FD0176E" w14:textId="77777777" w:rsidR="00320B97" w:rsidRPr="007209AC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21EE6FBE" w14:textId="6B7FC9A9" w:rsidR="00320B97" w:rsidRPr="000769B1" w:rsidRDefault="00320B97" w:rsidP="000769B1">
      <w:pPr>
        <w:pStyle w:val="Akapitzlist"/>
        <w:numPr>
          <w:ilvl w:val="0"/>
          <w:numId w:val="12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43"/>
        <w:gridCol w:w="2661"/>
        <w:gridCol w:w="1418"/>
        <w:gridCol w:w="1506"/>
        <w:gridCol w:w="2008"/>
      </w:tblGrid>
      <w:tr w:rsidR="00320B97" w:rsidRPr="001E12E7" w14:paraId="6AC0DD40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9A27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9896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89827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095F231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1053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835091" w:rsidRPr="001E12E7" w14:paraId="4305F94B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D3FC" w14:textId="1010EFD4" w:rsidR="00835091" w:rsidRPr="00320B97" w:rsidRDefault="00BB4CD8" w:rsidP="0083509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t>Obsługa sprzętu oraz oprogramowania studia telewizyjnego dla studentów kierunku Dziennikarstwa i komunikacji społecznej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450F4BE1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DECEB3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CACB2AB" w14:textId="1B396D82" w:rsidR="00835091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35091">
              <w:rPr>
                <w:sz w:val="20"/>
                <w:szCs w:val="20"/>
              </w:rPr>
              <w:t xml:space="preserve"> </w:t>
            </w:r>
            <w:r w:rsidR="00835091"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3DE2" w14:textId="77777777" w:rsidR="00835091" w:rsidRPr="001E12E7" w:rsidRDefault="00835091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4467320D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7AD044BF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45F7E38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51E0A4D5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322063B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1F9DF8E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0A62DA8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0D66961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33987514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153907DF" w14:textId="77777777" w:rsidTr="00D64D50">
        <w:trPr>
          <w:trHeight w:val="1379"/>
        </w:trPr>
        <w:tc>
          <w:tcPr>
            <w:tcW w:w="1843" w:type="dxa"/>
          </w:tcPr>
          <w:p w14:paraId="22EA545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2585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EF2AC35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EC5617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174040F8" w14:textId="77777777" w:rsidTr="00D64D50">
        <w:trPr>
          <w:trHeight w:val="1247"/>
        </w:trPr>
        <w:tc>
          <w:tcPr>
            <w:tcW w:w="9780" w:type="dxa"/>
            <w:gridSpan w:val="4"/>
          </w:tcPr>
          <w:p w14:paraId="47EFB03B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5148A671" w14:textId="77777777" w:rsidR="0074780E" w:rsidRPr="0074780E" w:rsidRDefault="0074780E" w:rsidP="000769B1">
            <w:pPr>
              <w:pStyle w:val="Akapitzlist"/>
              <w:numPr>
                <w:ilvl w:val="0"/>
                <w:numId w:val="18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6B26232D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>termin wykonania usługi szkoleniowej, ……………………………….</w:t>
            </w:r>
          </w:p>
          <w:p w14:paraId="3120654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42DAB01C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5AA2EF0C" w14:textId="77777777" w:rsidR="0074780E" w:rsidRPr="0074780E" w:rsidRDefault="0074780E" w:rsidP="000769B1">
            <w:pPr>
              <w:pStyle w:val="Akapitzlist"/>
              <w:numPr>
                <w:ilvl w:val="0"/>
                <w:numId w:val="18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37B98723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382132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0254C9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1F7B751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183DA241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66737C8F" w14:textId="11C39BD3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 w:rsidR="0083509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zamówienia </w:t>
      </w:r>
      <w:r w:rsidRPr="001E12E7">
        <w:rPr>
          <w:bCs/>
          <w:sz w:val="22"/>
          <w:szCs w:val="22"/>
        </w:rPr>
        <w:t>oferujemy cenę:</w:t>
      </w:r>
    </w:p>
    <w:p w14:paraId="777E749B" w14:textId="77777777" w:rsidR="00320B97" w:rsidRPr="007209AC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94C4569" w14:textId="77777777" w:rsidR="00320B97" w:rsidRPr="007209AC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29E75C" w14:textId="1D4DE7EB" w:rsidR="00320B97" w:rsidRPr="000769B1" w:rsidRDefault="00320B97" w:rsidP="000769B1">
      <w:pPr>
        <w:pStyle w:val="Akapitzlist"/>
        <w:numPr>
          <w:ilvl w:val="0"/>
          <w:numId w:val="13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21"/>
        <w:gridCol w:w="2661"/>
        <w:gridCol w:w="1418"/>
        <w:gridCol w:w="1506"/>
        <w:gridCol w:w="2830"/>
      </w:tblGrid>
      <w:tr w:rsidR="00320B97" w:rsidRPr="001E12E7" w14:paraId="6142EE82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01AA1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3F4B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5B11E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DCB068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6AF62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42A23834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DC00" w14:textId="64223E1E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t>Pedagogika zabawy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1E38CB1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D3D1B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70219207" w14:textId="474CD1D6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0B97" w:rsidRPr="0071083F">
              <w:rPr>
                <w:sz w:val="20"/>
                <w:szCs w:val="20"/>
              </w:rPr>
              <w:t xml:space="preserve"> 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FEFE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41A1C0F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38963388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8B330A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0D5F7D1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234FD61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48D61E28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94FB58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61F3E371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6469595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5706BA07" w14:textId="77777777" w:rsidTr="00D64D50">
        <w:trPr>
          <w:trHeight w:val="1379"/>
        </w:trPr>
        <w:tc>
          <w:tcPr>
            <w:tcW w:w="1843" w:type="dxa"/>
          </w:tcPr>
          <w:p w14:paraId="7543ADB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C1FF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0F143D4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1680674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55F3BDB8" w14:textId="77777777" w:rsidTr="00D64D50">
        <w:trPr>
          <w:trHeight w:val="1247"/>
        </w:trPr>
        <w:tc>
          <w:tcPr>
            <w:tcW w:w="9780" w:type="dxa"/>
            <w:gridSpan w:val="4"/>
          </w:tcPr>
          <w:p w14:paraId="381B70F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lastRenderedPageBreak/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0FC98614" w14:textId="77777777" w:rsidR="0074780E" w:rsidRPr="0074780E" w:rsidRDefault="0074780E" w:rsidP="000769B1">
            <w:pPr>
              <w:pStyle w:val="Akapitzlist"/>
              <w:numPr>
                <w:ilvl w:val="0"/>
                <w:numId w:val="20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12978A5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F062170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93DBB2D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30427FFF" w14:textId="77777777" w:rsidR="0074780E" w:rsidRPr="0074780E" w:rsidRDefault="0074780E" w:rsidP="000769B1">
            <w:pPr>
              <w:pStyle w:val="Akapitzlist"/>
              <w:numPr>
                <w:ilvl w:val="0"/>
                <w:numId w:val="20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2351A87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A476C0F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31094C13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CB85077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0929A8C9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6ADB40CA" w14:textId="73511899" w:rsidR="00320B97" w:rsidRPr="009E4D00" w:rsidRDefault="00320B97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</w:t>
      </w:r>
      <w:r w:rsidR="006F5A94">
        <w:rPr>
          <w:bCs/>
          <w:sz w:val="22"/>
          <w:szCs w:val="22"/>
        </w:rPr>
        <w:t>ęści 5</w:t>
      </w:r>
      <w:r>
        <w:rPr>
          <w:bCs/>
          <w:sz w:val="22"/>
          <w:szCs w:val="22"/>
        </w:rPr>
        <w:t xml:space="preserve"> zamówienia </w:t>
      </w:r>
      <w:r w:rsidRPr="001E12E7">
        <w:rPr>
          <w:bCs/>
          <w:sz w:val="22"/>
          <w:szCs w:val="22"/>
        </w:rPr>
        <w:t>oferujemy cenę:</w:t>
      </w:r>
    </w:p>
    <w:p w14:paraId="78517A6B" w14:textId="77777777" w:rsidR="00320B97" w:rsidRPr="007209AC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68D25095" w14:textId="77777777" w:rsidR="00320B97" w:rsidRPr="007209AC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73E90CF7" w14:textId="11166689" w:rsidR="00320B97" w:rsidRPr="000769B1" w:rsidRDefault="00320B97" w:rsidP="000769B1">
      <w:pPr>
        <w:pStyle w:val="Akapitzlist"/>
        <w:numPr>
          <w:ilvl w:val="0"/>
          <w:numId w:val="14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82"/>
        <w:gridCol w:w="2661"/>
        <w:gridCol w:w="1418"/>
        <w:gridCol w:w="1506"/>
        <w:gridCol w:w="2369"/>
      </w:tblGrid>
      <w:tr w:rsidR="00320B97" w:rsidRPr="001E12E7" w14:paraId="5E818E66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59F0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F447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9B0216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CABEBF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6B1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6881596D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C3AF" w14:textId="1347BC99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t>Szkolenie z projektowania graficznego: Adobe Photoshop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6E9FE83D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9D59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A8FDD59" w14:textId="1D24E769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320B97"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9A9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48EF840A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41706307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27A95784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268F1B4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5B17233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21AF4223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5B88F8E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30C28F7D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33077DC3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402A40DF" w14:textId="77777777" w:rsidTr="00D64D50">
        <w:trPr>
          <w:trHeight w:val="1379"/>
        </w:trPr>
        <w:tc>
          <w:tcPr>
            <w:tcW w:w="1843" w:type="dxa"/>
          </w:tcPr>
          <w:p w14:paraId="0F93DE6F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9087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956834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66F7815A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417FEBA0" w14:textId="77777777" w:rsidTr="00D64D50">
        <w:trPr>
          <w:trHeight w:val="1247"/>
        </w:trPr>
        <w:tc>
          <w:tcPr>
            <w:tcW w:w="9780" w:type="dxa"/>
            <w:gridSpan w:val="4"/>
          </w:tcPr>
          <w:p w14:paraId="3007896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2C2FC8FB" w14:textId="77777777" w:rsidR="0074780E" w:rsidRPr="0074780E" w:rsidRDefault="0074780E" w:rsidP="000769B1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03E095E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26FA403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697ECC2E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406BFC1E" w14:textId="77777777" w:rsidR="0074780E" w:rsidRPr="0074780E" w:rsidRDefault="0074780E" w:rsidP="000769B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09B3EAF6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56498D99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ECA033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6E95C20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4DADEB9B" w14:textId="77777777" w:rsidR="00F3662C" w:rsidRPr="00F3662C" w:rsidRDefault="00F3662C" w:rsidP="00F3662C">
      <w:pPr>
        <w:spacing w:before="120" w:after="120"/>
        <w:jc w:val="both"/>
        <w:rPr>
          <w:bCs/>
          <w:sz w:val="22"/>
          <w:szCs w:val="22"/>
        </w:rPr>
      </w:pPr>
    </w:p>
    <w:p w14:paraId="3B18F1E6" w14:textId="15DCAB8D" w:rsidR="00320B97" w:rsidRPr="009E4D00" w:rsidRDefault="00155ECC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6</w:t>
      </w:r>
      <w:r w:rsidR="00320B97">
        <w:rPr>
          <w:bCs/>
          <w:sz w:val="22"/>
          <w:szCs w:val="22"/>
        </w:rPr>
        <w:t xml:space="preserve"> zamówienia </w:t>
      </w:r>
      <w:r w:rsidR="00320B97" w:rsidRPr="001E12E7">
        <w:rPr>
          <w:bCs/>
          <w:sz w:val="22"/>
          <w:szCs w:val="22"/>
        </w:rPr>
        <w:t>oferujemy cenę:</w:t>
      </w:r>
    </w:p>
    <w:p w14:paraId="4704E403" w14:textId="77777777" w:rsidR="00320B97" w:rsidRPr="007209AC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21AC30AA" w14:textId="77777777" w:rsidR="00320B97" w:rsidRPr="007209AC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79EFAC9" w14:textId="4DDB1552" w:rsidR="00320B97" w:rsidRPr="000769B1" w:rsidRDefault="00320B97" w:rsidP="000769B1">
      <w:pPr>
        <w:pStyle w:val="Akapitzlist"/>
        <w:numPr>
          <w:ilvl w:val="0"/>
          <w:numId w:val="15"/>
        </w:numPr>
        <w:spacing w:before="120" w:after="120"/>
        <w:ind w:left="709"/>
        <w:jc w:val="both"/>
        <w:rPr>
          <w:sz w:val="22"/>
          <w:szCs w:val="22"/>
        </w:rPr>
      </w:pPr>
      <w:r w:rsidRPr="000769B1">
        <w:rPr>
          <w:sz w:val="22"/>
          <w:szCs w:val="22"/>
        </w:rPr>
        <w:t xml:space="preserve">brutto (łącznie z pod. VAT) ................................................. zł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22"/>
        <w:gridCol w:w="2661"/>
        <w:gridCol w:w="1418"/>
        <w:gridCol w:w="1506"/>
        <w:gridCol w:w="2729"/>
      </w:tblGrid>
      <w:tr w:rsidR="00320B97" w:rsidRPr="001E12E7" w14:paraId="2F53FCA7" w14:textId="77777777" w:rsidTr="00320B97">
        <w:trPr>
          <w:trHeight w:val="65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1BC5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Przedmiot zamówienia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21FCC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w zł brutto (w tym podatek VAT zgodnie z obowiązującymi przepisami prawa podatkowego, jeśli VAT występuje) za 1 godzinę dydaktyczną (45 minut)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5A96AC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Stawka podatku VAT % lub podstawa zwolnienia (jeśli VAT występuje)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1B531BDA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liczba godzin dydaktycznych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4C17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E12E7">
              <w:rPr>
                <w:sz w:val="20"/>
                <w:szCs w:val="20"/>
              </w:rPr>
              <w:t>Łączna cena oferty w zł brutto (w tym podatek VAT zgodnie z obowiązującymi przepisami prawa podatkowego, jeśli VAT występuje)</w:t>
            </w:r>
          </w:p>
        </w:tc>
      </w:tr>
      <w:tr w:rsidR="00320B97" w:rsidRPr="001E12E7" w14:paraId="32C83F4C" w14:textId="77777777" w:rsidTr="00320B9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5488" w14:textId="1DCE71CA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4CD8">
              <w:rPr>
                <w:b/>
                <w:bCs/>
                <w:sz w:val="20"/>
                <w:szCs w:val="20"/>
              </w:rPr>
              <w:t xml:space="preserve">Szkolenie: Google </w:t>
            </w:r>
            <w:proofErr w:type="spellStart"/>
            <w:r w:rsidRPr="00BB4CD8">
              <w:rPr>
                <w:b/>
                <w:bCs/>
                <w:sz w:val="20"/>
                <w:szCs w:val="20"/>
              </w:rPr>
              <w:t>Ads</w:t>
            </w:r>
            <w:proofErr w:type="spellEnd"/>
            <w:r w:rsidRPr="00BB4CD8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B4CD8">
              <w:rPr>
                <w:b/>
                <w:bCs/>
                <w:sz w:val="20"/>
                <w:szCs w:val="20"/>
              </w:rPr>
              <w:t>Ads</w:t>
            </w:r>
            <w:proofErr w:type="spellEnd"/>
            <w:r w:rsidRPr="00BB4CD8">
              <w:rPr>
                <w:b/>
                <w:bCs/>
                <w:sz w:val="20"/>
                <w:szCs w:val="20"/>
              </w:rPr>
              <w:t xml:space="preserve"> PRO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4187B248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F5BEF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706A940" w14:textId="04A5F959" w:rsidR="00320B97" w:rsidRPr="001E12E7" w:rsidRDefault="00BB4CD8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769B1">
              <w:rPr>
                <w:sz w:val="20"/>
                <w:szCs w:val="20"/>
              </w:rPr>
              <w:t xml:space="preserve"> </w:t>
            </w:r>
            <w:r w:rsidR="00320B97" w:rsidRPr="0071083F">
              <w:rPr>
                <w:sz w:val="20"/>
                <w:szCs w:val="20"/>
              </w:rPr>
              <w:t>godz. (przy czym 1 godzina dydaktyczna wynosi 45 minut)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CC2" w14:textId="77777777" w:rsidR="00320B97" w:rsidRPr="001E12E7" w:rsidRDefault="00320B97" w:rsidP="00320B9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0767FDF" w14:textId="77777777" w:rsidR="0074780E" w:rsidRDefault="0074780E" w:rsidP="0074780E">
      <w:pPr>
        <w:spacing w:before="120" w:after="120"/>
        <w:jc w:val="both"/>
        <w:rPr>
          <w:b/>
          <w:sz w:val="20"/>
          <w:szCs w:val="20"/>
        </w:rPr>
      </w:pPr>
      <w:r w:rsidRPr="004611C3">
        <w:rPr>
          <w:b/>
          <w:sz w:val="20"/>
          <w:szCs w:val="20"/>
        </w:rPr>
        <w:t>Doświadczenie Zawodowe Trenera</w:t>
      </w:r>
      <w:r>
        <w:rPr>
          <w:b/>
          <w:sz w:val="20"/>
          <w:szCs w:val="20"/>
        </w:rPr>
        <w:t>: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253"/>
        <w:gridCol w:w="1841"/>
      </w:tblGrid>
      <w:tr w:rsidR="0074780E" w:rsidRPr="004C152F" w14:paraId="075D36E3" w14:textId="77777777" w:rsidTr="00D64D50">
        <w:trPr>
          <w:trHeight w:val="2092"/>
        </w:trPr>
        <w:tc>
          <w:tcPr>
            <w:tcW w:w="1843" w:type="dxa"/>
            <w:shd w:val="clear" w:color="auto" w:fill="D8D8D8"/>
            <w:vAlign w:val="center"/>
          </w:tcPr>
          <w:p w14:paraId="7D145989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lastRenderedPageBreak/>
              <w:t xml:space="preserve">Imię i nazwisko osoby skierowanej do realizacji zamówienia </w:t>
            </w:r>
            <w:r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>
              <w:rPr>
                <w:i/>
                <w:color w:val="FF0000"/>
                <w:sz w:val="20"/>
                <w:szCs w:val="20"/>
              </w:rPr>
              <w:t xml:space="preserve"> skierowanego do prowadzenia szkolenia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14:paraId="10BBE092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14:paraId="12A3080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4253" w:type="dxa"/>
            <w:shd w:val="clear" w:color="auto" w:fill="D8D8D8"/>
            <w:vAlign w:val="center"/>
          </w:tcPr>
          <w:p w14:paraId="13769C01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14:paraId="484B8816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14:paraId="14B096E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dstawa do dysponowania osobą</w:t>
            </w:r>
          </w:p>
          <w:p w14:paraId="5599C667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74780E" w:rsidRPr="004C152F" w14:paraId="0A194694" w14:textId="77777777" w:rsidTr="00D64D50">
        <w:trPr>
          <w:trHeight w:val="1379"/>
        </w:trPr>
        <w:tc>
          <w:tcPr>
            <w:tcW w:w="1843" w:type="dxa"/>
          </w:tcPr>
          <w:p w14:paraId="1E0F514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E983E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61134EE0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3CC5C4B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4780E" w:rsidRPr="004C152F" w14:paraId="3703DB64" w14:textId="77777777" w:rsidTr="00D64D50">
        <w:trPr>
          <w:trHeight w:val="1247"/>
        </w:trPr>
        <w:tc>
          <w:tcPr>
            <w:tcW w:w="9780" w:type="dxa"/>
            <w:gridSpan w:val="4"/>
          </w:tcPr>
          <w:p w14:paraId="06B54CEC" w14:textId="77777777" w:rsidR="0074780E" w:rsidRPr="004C152F" w:rsidRDefault="0074780E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Dodatkowe doświadczenie zawodowe trenera (ponad zakres minimalny określony w warunku udziału w postępowaniu) w prowadzeniu szkoleń </w:t>
            </w:r>
            <w:r w:rsidRPr="004611C3">
              <w:rPr>
                <w:sz w:val="20"/>
                <w:szCs w:val="20"/>
                <w:highlight w:val="yellow"/>
                <w:u w:val="single"/>
              </w:rPr>
              <w:t>z zakresu zbieżnego z daną częścią zamówienia, na którą wykonawca składa ofertę</w:t>
            </w:r>
            <w:r>
              <w:rPr>
                <w:sz w:val="20"/>
                <w:szCs w:val="20"/>
              </w:rPr>
              <w:t>,</w:t>
            </w:r>
            <w:r w:rsidRPr="004C152F">
              <w:rPr>
                <w:sz w:val="20"/>
                <w:szCs w:val="20"/>
              </w:rPr>
              <w:t xml:space="preserve"> w okresie ostatnich </w:t>
            </w:r>
            <w:r>
              <w:rPr>
                <w:sz w:val="20"/>
                <w:szCs w:val="20"/>
              </w:rPr>
              <w:t>3</w:t>
            </w:r>
            <w:r w:rsidRPr="004C152F">
              <w:rPr>
                <w:sz w:val="20"/>
                <w:szCs w:val="20"/>
              </w:rPr>
              <w:t xml:space="preserve"> lat przed upływem terminu składania ofert przez osobę przewidzianą do prowadzenia zajęć szkoleniowych (trenera) w ramach niniejszego zamówienia. Poprzez godzinę dydaktyczną rozumie się 45 minut.</w:t>
            </w:r>
          </w:p>
          <w:p w14:paraId="7454B334" w14:textId="77777777" w:rsidR="0074780E" w:rsidRPr="0074780E" w:rsidRDefault="0074780E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706BB7F1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6F7C81AC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16879DB2" w14:textId="77777777" w:rsidR="0074780E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6BB97307" w14:textId="77777777" w:rsidR="0074780E" w:rsidRPr="0074780E" w:rsidRDefault="0074780E" w:rsidP="000769B1">
            <w:pPr>
              <w:pStyle w:val="Akapitzlist"/>
              <w:numPr>
                <w:ilvl w:val="0"/>
                <w:numId w:val="22"/>
              </w:numPr>
              <w:spacing w:before="120" w:after="120"/>
              <w:ind w:left="312" w:hanging="283"/>
              <w:jc w:val="both"/>
            </w:pPr>
            <w:r w:rsidRPr="0074780E">
              <w:t>Przedmiot [nazwa/tytuł] szkolenia/warsztatu/kursu/ wykładu …………………… ilość godzin szkoleniowych ……………………</w:t>
            </w:r>
          </w:p>
          <w:p w14:paraId="447ECAAE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14:paraId="4F3247DB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14:paraId="56FB83CF" w14:textId="77777777" w:rsidR="0074780E" w:rsidRPr="004C152F" w:rsidRDefault="0074780E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14:paraId="09FC8195" w14:textId="77777777" w:rsidR="0074780E" w:rsidRPr="004C152F" w:rsidRDefault="0074780E" w:rsidP="00D64D5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*powielać wedle potrzeby</w:t>
            </w:r>
          </w:p>
        </w:tc>
      </w:tr>
    </w:tbl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68BB3AF6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szkolenia (data) zostanie ustalony na zasadach i w trybie przewidzianych w umowie </w:t>
      </w:r>
      <w:r w:rsidR="0071083F">
        <w:rPr>
          <w:sz w:val="22"/>
          <w:szCs w:val="22"/>
        </w:rPr>
        <w:t>oraz Opisie przedmiotu zamówienia zgodnie z poszczególnymi częściami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</w:t>
      </w:r>
      <w:r w:rsidRPr="00C85C86">
        <w:rPr>
          <w:i/>
          <w:sz w:val="22"/>
          <w:szCs w:val="22"/>
        </w:rPr>
        <w:lastRenderedPageBreak/>
        <w:t>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BB4CD8">
        <w:rPr>
          <w:b/>
          <w:sz w:val="22"/>
          <w:szCs w:val="22"/>
        </w:rPr>
      </w:r>
      <w:r w:rsidR="00BB4CD8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lastRenderedPageBreak/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F9475A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6AE18AB2" w:rsidR="00F9475A" w:rsidRPr="00380004" w:rsidRDefault="00BB4CD8" w:rsidP="000769B1">
            <w:pPr>
              <w:spacing w:before="120" w:after="120"/>
              <w:ind w:left="35"/>
              <w:rPr>
                <w:b/>
                <w:sz w:val="22"/>
                <w:highlight w:val="yellow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F9475A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772C0AD7" w:rsidR="00F9475A" w:rsidRPr="002D5084" w:rsidRDefault="00BB4CD8" w:rsidP="00320B97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 xml:space="preserve">Oświadczam, że nie podlegam wykluczeniu z postępowania na podstawie art. 108 ust. 1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 xml:space="preserve">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(podać mającą zastosowanie podstawę wykluczenia spośród wskazanych powyżej). Jednocześnie oświadczam, że w związku z ww. okolicznością, na podstawie art. 110 ust. 2 ustawy </w:t>
      </w:r>
      <w:proofErr w:type="spellStart"/>
      <w:r w:rsidRPr="00AE3CCA">
        <w:rPr>
          <w:sz w:val="22"/>
        </w:rPr>
        <w:t>Pzp</w:t>
      </w:r>
      <w:proofErr w:type="spellEnd"/>
      <w:r w:rsidRPr="00AE3CCA">
        <w:rPr>
          <w:sz w:val="22"/>
        </w:rPr>
        <w:t xml:space="preserve">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BB4CD8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BB4CD8" w:rsidRPr="00AE3CCA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36BDD0EE" w:rsidR="00BB4CD8" w:rsidRPr="002D5084" w:rsidRDefault="00BB4CD8" w:rsidP="00BB4CD8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BB4CD8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BB4CD8" w:rsidRPr="00AE3CCA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7BE30B69" w:rsidR="00BB4CD8" w:rsidRPr="002D5084" w:rsidRDefault="00BB4CD8" w:rsidP="00BB4CD8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 celu spełnienia tego warunku polegam na zasadach określonych w art. 118 ustawy </w:t>
      </w:r>
      <w:proofErr w:type="spellStart"/>
      <w:r w:rsidRPr="006C7AF8">
        <w:rPr>
          <w:sz w:val="22"/>
          <w:szCs w:val="22"/>
        </w:rPr>
        <w:t>Pzp</w:t>
      </w:r>
      <w:proofErr w:type="spellEnd"/>
      <w:r w:rsidRPr="006C7AF8">
        <w:rPr>
          <w:sz w:val="22"/>
          <w:szCs w:val="22"/>
        </w:rPr>
        <w:t>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BB4CD8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BB4CD8" w:rsidRPr="002E6A57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57FDCD7A" w:rsidR="00BB4CD8" w:rsidRPr="00BF023E" w:rsidRDefault="00BB4CD8" w:rsidP="00BB4CD8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BB4CD8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BB4CD8" w:rsidRPr="002E6A57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7EC53D49" w:rsidR="00BB4CD8" w:rsidRPr="00BF023E" w:rsidRDefault="00BB4CD8" w:rsidP="00BB4CD8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</w:t>
      </w:r>
      <w:proofErr w:type="spellStart"/>
      <w:r w:rsidRPr="002E6A57">
        <w:rPr>
          <w:b/>
          <w:sz w:val="22"/>
          <w:szCs w:val="22"/>
        </w:rPr>
        <w:t>Pzp</w:t>
      </w:r>
      <w:proofErr w:type="spellEnd"/>
      <w:r w:rsidRPr="002E6A57">
        <w:rPr>
          <w:b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lastRenderedPageBreak/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2E6A57">
        <w:rPr>
          <w:sz w:val="22"/>
          <w:szCs w:val="22"/>
        </w:rPr>
        <w:t>Pzp</w:t>
      </w:r>
      <w:proofErr w:type="spellEnd"/>
      <w:r w:rsidRPr="002E6A57">
        <w:rPr>
          <w:sz w:val="22"/>
          <w:szCs w:val="22"/>
        </w:rPr>
        <w:t xml:space="preserve">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BB4CD8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BB4CD8" w:rsidRPr="00AE3CCA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bookmarkStart w:id="3" w:name="_GoBack" w:colFirst="1" w:colLast="1"/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140419A6" w:rsidR="00BB4CD8" w:rsidRPr="00BF023E" w:rsidRDefault="00BB4CD8" w:rsidP="00BB4CD8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BB4CD8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BB4CD8" w:rsidRPr="00AE3CCA" w:rsidRDefault="00BB4CD8" w:rsidP="00BB4CD8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6EEE423C" w:rsidR="00BB4CD8" w:rsidRPr="00BF023E" w:rsidRDefault="00BB4CD8" w:rsidP="00BB4CD8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bookmarkEnd w:id="3"/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proofErr w:type="spellStart"/>
      <w:r w:rsidR="00BF023E">
        <w:rPr>
          <w:b/>
          <w:sz w:val="22"/>
        </w:rPr>
        <w:t>Pzp</w:t>
      </w:r>
      <w:proofErr w:type="spellEnd"/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default" r:id="rId8"/>
      <w:footerReference w:type="default" r:id="rId9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E00CE0" w:rsidRDefault="00E00CE0">
      <w:r>
        <w:separator/>
      </w:r>
    </w:p>
  </w:endnote>
  <w:endnote w:type="continuationSeparator" w:id="0">
    <w:p w14:paraId="56098B4F" w14:textId="77777777" w:rsidR="00E00CE0" w:rsidRDefault="00E0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3606E7F9" w:rsidR="00E00CE0" w:rsidRDefault="00E00CE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B4CD8">
      <w:rPr>
        <w:noProof/>
      </w:rPr>
      <w:t>16</w:t>
    </w:r>
    <w:r>
      <w:rPr>
        <w:noProof/>
      </w:rPr>
      <w:fldChar w:fldCharType="end"/>
    </w:r>
  </w:p>
  <w:p w14:paraId="71435D81" w14:textId="77777777" w:rsidR="00E00CE0" w:rsidRDefault="00E0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E00CE0" w:rsidRDefault="00E00CE0">
      <w:r>
        <w:separator/>
      </w:r>
    </w:p>
  </w:footnote>
  <w:footnote w:type="continuationSeparator" w:id="0">
    <w:p w14:paraId="43FD82A5" w14:textId="77777777" w:rsidR="00E00CE0" w:rsidRDefault="00E00CE0">
      <w:r>
        <w:continuationSeparator/>
      </w:r>
    </w:p>
  </w:footnote>
  <w:footnote w:id="1">
    <w:p w14:paraId="0133653D" w14:textId="77777777" w:rsidR="00E00CE0" w:rsidRPr="00C85C86" w:rsidRDefault="00E00CE0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E00CE0" w:rsidRPr="008A0637" w:rsidRDefault="00E00CE0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E00CE0" w:rsidRPr="00AE3CCA" w:rsidRDefault="00E00CE0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E3CCA">
        <w:rPr>
          <w:i/>
        </w:rPr>
        <w:t>Pzp</w:t>
      </w:r>
      <w:proofErr w:type="spellEnd"/>
      <w:r w:rsidRPr="00AE3CCA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E00CE0" w:rsidRPr="00FF54D9" w:rsidRDefault="00E00CE0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FF54D9">
        <w:rPr>
          <w:i/>
        </w:rPr>
        <w:t>Pzp</w:t>
      </w:r>
      <w:proofErr w:type="spellEnd"/>
      <w:r w:rsidRPr="00FF54D9">
        <w:rPr>
          <w:i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95C9" w14:textId="77777777" w:rsidR="00BB4CD8" w:rsidRDefault="00BB4CD8" w:rsidP="00BB4CD8">
    <w:pPr>
      <w:pStyle w:val="Nagwek"/>
      <w:pBdr>
        <w:bottom w:val="single" w:sz="12" w:space="1" w:color="auto"/>
      </w:pBdr>
      <w:jc w:val="center"/>
      <w:rPr>
        <w:sz w:val="20"/>
        <w:szCs w:val="20"/>
      </w:rPr>
    </w:pPr>
    <w:r w:rsidRPr="00212617">
      <w:rPr>
        <w:noProof/>
        <w:lang w:eastAsia="pl-PL"/>
      </w:rPr>
      <w:drawing>
        <wp:inline distT="0" distB="0" distL="0" distR="0" wp14:anchorId="49D6D0CC" wp14:editId="5115107A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F4F02" w14:textId="689BD789" w:rsidR="00BB4CD8" w:rsidRDefault="00BB4CD8" w:rsidP="00BB4CD8">
    <w:pPr>
      <w:pStyle w:val="Nagwek"/>
      <w:pBdr>
        <w:bottom w:val="single" w:sz="12" w:space="1" w:color="auto"/>
      </w:pBdr>
      <w:rPr>
        <w:sz w:val="20"/>
        <w:szCs w:val="20"/>
      </w:rPr>
    </w:pPr>
    <w:r w:rsidRPr="00212617">
      <w:rPr>
        <w:sz w:val="20"/>
        <w:szCs w:val="20"/>
      </w:rPr>
      <w:t>Oznaczenie sprawy: BZP/2023/000028</w:t>
    </w:r>
  </w:p>
  <w:p w14:paraId="33AF6801" w14:textId="247BB9B0" w:rsidR="00E00CE0" w:rsidRPr="00BB4CD8" w:rsidRDefault="00E00CE0" w:rsidP="00BB4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CD8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FB07-C058-4CE6-A911-4847A25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4040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20</cp:revision>
  <cp:lastPrinted>2020-01-03T12:35:00Z</cp:lastPrinted>
  <dcterms:created xsi:type="dcterms:W3CDTF">2023-02-07T12:50:00Z</dcterms:created>
  <dcterms:modified xsi:type="dcterms:W3CDTF">2023-09-19T13:41:00Z</dcterms:modified>
</cp:coreProperties>
</file>