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15E19C90" w:rsidR="00DE61B6" w:rsidRDefault="00B91920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 xml:space="preserve">Rewitalizacja </w:t>
      </w:r>
      <w:r w:rsidR="00794705">
        <w:rPr>
          <w:rFonts w:ascii="Calibri" w:hAnsi="Calibri"/>
          <w:b/>
          <w:bCs/>
        </w:rPr>
        <w:t xml:space="preserve">obszaru </w:t>
      </w:r>
      <w:r>
        <w:rPr>
          <w:rFonts w:ascii="Calibri" w:hAnsi="Calibri"/>
          <w:b/>
          <w:bCs/>
        </w:rPr>
        <w:t>Cmentarza Komunalnego przy ul. Wałbrzyskiej w Kamiennej Górze</w:t>
      </w:r>
      <w:r w:rsidR="00884839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>
        <w:rPr>
          <w:rFonts w:ascii="Calibri" w:hAnsi="Calibri"/>
          <w:b/>
          <w:bCs/>
        </w:rPr>
        <w:t>13</w:t>
      </w:r>
      <w:r w:rsidR="00FE2CA1">
        <w:rPr>
          <w:rFonts w:ascii="Calibri" w:hAnsi="Calibri"/>
          <w:b/>
          <w:bCs/>
        </w:rPr>
        <w:t>.2023</w:t>
      </w:r>
      <w:r w:rsidR="00884839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29115D9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66294422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B91920" w:rsidRPr="00B14C95" w14:paraId="0D0D51A4" w14:textId="77777777" w:rsidTr="00B91920">
        <w:trPr>
          <w:cantSplit/>
          <w:trHeight w:hRule="exact" w:val="528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1C3F" w14:textId="52B6FB4F" w:rsidR="00B91920" w:rsidRPr="00B91920" w:rsidRDefault="00B91920" w:rsidP="00B91920">
            <w:pPr>
              <w:pStyle w:val="Tekstpodstawowy21"/>
              <w:suppressAutoHyphens/>
              <w:snapToGrid w:val="0"/>
              <w:ind w:left="1778" w:hanging="1778"/>
              <w:jc w:val="left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B91920">
              <w:rPr>
                <w:rFonts w:asciiTheme="minorHAnsi" w:hAnsiTheme="minorHAnsi" w:cs="Calibri"/>
                <w:b/>
                <w:bCs/>
              </w:rPr>
              <w:t xml:space="preserve">Część 1 zamówienia: Budowa domu pogrzebowego na Cmentarzu </w:t>
            </w:r>
            <w:r>
              <w:rPr>
                <w:rFonts w:asciiTheme="minorHAnsi" w:hAnsiTheme="minorHAnsi" w:cs="Calibri"/>
                <w:b/>
                <w:bCs/>
              </w:rPr>
              <w:t>K</w:t>
            </w:r>
            <w:r w:rsidRPr="00B91920">
              <w:rPr>
                <w:rFonts w:asciiTheme="minorHAnsi" w:hAnsiTheme="minorHAnsi" w:cs="Calibri"/>
                <w:b/>
                <w:bCs/>
              </w:rPr>
              <w:t>omunalnym przy ul. Wałbrzyskiej w</w:t>
            </w:r>
            <w:r>
              <w:rPr>
                <w:rFonts w:asciiTheme="minorHAnsi" w:hAnsiTheme="minorHAnsi" w:cs="Calibri"/>
                <w:b/>
                <w:bCs/>
              </w:rPr>
              <w:t> </w:t>
            </w:r>
            <w:r w:rsidRPr="00B91920">
              <w:rPr>
                <w:rFonts w:asciiTheme="minorHAnsi" w:hAnsiTheme="minorHAnsi" w:cs="Calibri"/>
                <w:b/>
                <w:bCs/>
              </w:rPr>
              <w:t>Kamiennej Górze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(uzupełnić w przypadku złożenia oferty na część 1 zamówienia)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26729EBB" w:rsidR="00884839" w:rsidRPr="001526EF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budowy </w:t>
            </w:r>
            <w:r>
              <w:rPr>
                <w:rFonts w:asciiTheme="minorHAnsi" w:hAnsiTheme="minorHAnsi" w:cs="Calibri"/>
                <w:sz w:val="16"/>
                <w:szCs w:val="16"/>
              </w:rPr>
              <w:t>-specjalność konstrukcyjno - budowlana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48132E79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6BFD3E6B" w:rsidR="00884839" w:rsidRPr="00B14C9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84839" w:rsidRPr="00B14C95" w14:paraId="6B66D99A" w14:textId="77777777" w:rsidTr="005A2E53">
        <w:trPr>
          <w:cantSplit/>
          <w:trHeight w:hRule="exact" w:val="28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30D30" w14:textId="2BA06AF5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1601F" w14:textId="1AF46FFD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B4DEACB" w14:textId="5FE6A231" w:rsidR="00884839" w:rsidRPr="00DB24F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="Calibri"/>
                <w:sz w:val="16"/>
                <w:szCs w:val="16"/>
              </w:rPr>
              <w:t>robót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- specjalność instalacyjna sanitarna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01DD3" w14:textId="3EF6A755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2951918" w14:textId="6A3B9B33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CF087DC" w14:textId="5DD62807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298CA1C" w14:textId="6102CD65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7352710" w14:textId="7A0A9A6E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CE321" w14:textId="72969541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D288F4A" w14:textId="474140B0" w:rsidR="00884839" w:rsidRPr="00721081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A479E3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EE4E74E" w14:textId="2B8009FE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2E8AA67B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8217C00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579ED222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2F03CCB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80DFB1A" w14:textId="5558F470" w:rsidR="00884839" w:rsidRDefault="00884839" w:rsidP="0088483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84839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1976A02A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BCA83" w14:textId="1879E483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5EC626F1" w:rsidR="00884839" w:rsidRPr="00DB24F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robót </w:t>
            </w:r>
            <w:r w:rsidR="006378BF">
              <w:rPr>
                <w:rFonts w:asciiTheme="minorHAnsi" w:hAnsiTheme="minorHAnsi" w:cs="Calibri"/>
                <w:sz w:val="16"/>
                <w:szCs w:val="16"/>
              </w:rPr>
              <w:t>–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specjalnoś</w:t>
            </w:r>
            <w:r w:rsidR="006378BF">
              <w:rPr>
                <w:rFonts w:asciiTheme="minorHAnsi" w:hAnsiTheme="minorHAnsi" w:cs="Calibr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="Calibri"/>
                <w:sz w:val="16"/>
                <w:szCs w:val="16"/>
              </w:rPr>
              <w:t>instalacyjna elektryczna i elektroenergetyczna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39A63" w14:textId="50A5CDE6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C06B80F" w14:textId="176DAF7B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38CFE719" w14:textId="05EE703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1AE18725" w14:textId="497D6E8F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5D6F064" w14:textId="14943790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624B4" w14:textId="39FE29EF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0D4798D0" w:rsidR="00884839" w:rsidRPr="002121B6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8BE0D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4CFE884" w14:textId="4CBCC966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7717EA17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B7C61E6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1DC4A3FA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BD36532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17DDEB8F" w:rsidR="00884839" w:rsidRDefault="00884839" w:rsidP="0088483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10C009BA" w14:textId="77777777" w:rsidR="00B91920" w:rsidRDefault="00B91920">
      <w:r>
        <w:br w:type="page"/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B91920" w:rsidRPr="00B14C95" w14:paraId="3D9B9D9B" w14:textId="77777777" w:rsidTr="00B91920">
        <w:trPr>
          <w:cantSplit/>
          <w:trHeight w:hRule="exact" w:val="569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4AD5C" w14:textId="6C742EE9" w:rsidR="00B91920" w:rsidRDefault="00B91920" w:rsidP="00B91920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B91920">
              <w:rPr>
                <w:rFonts w:asciiTheme="minorHAnsi" w:hAnsiTheme="minorHAnsi" w:cs="Calibri"/>
                <w:b/>
                <w:bCs/>
              </w:rPr>
              <w:lastRenderedPageBreak/>
              <w:t xml:space="preserve">Część </w:t>
            </w:r>
            <w:r>
              <w:rPr>
                <w:rFonts w:asciiTheme="minorHAnsi" w:hAnsiTheme="minorHAnsi" w:cs="Calibri"/>
                <w:b/>
                <w:bCs/>
              </w:rPr>
              <w:t>2</w:t>
            </w:r>
            <w:r w:rsidRPr="00B91920">
              <w:rPr>
                <w:rFonts w:asciiTheme="minorHAnsi" w:hAnsiTheme="minorHAnsi" w:cs="Calibri"/>
                <w:b/>
                <w:bCs/>
              </w:rPr>
              <w:t xml:space="preserve"> zamówienia: Budowa </w:t>
            </w:r>
            <w:r>
              <w:rPr>
                <w:rFonts w:asciiTheme="minorHAnsi" w:hAnsiTheme="minorHAnsi" w:cs="Calibri"/>
                <w:b/>
                <w:bCs/>
              </w:rPr>
              <w:t>parkingu przy</w:t>
            </w:r>
            <w:r w:rsidRPr="00B91920">
              <w:rPr>
                <w:rFonts w:asciiTheme="minorHAnsi" w:hAnsiTheme="minorHAnsi" w:cs="Calibri"/>
                <w:b/>
                <w:bCs/>
              </w:rPr>
              <w:t xml:space="preserve"> Cmentarzu </w:t>
            </w:r>
            <w:r>
              <w:rPr>
                <w:rFonts w:asciiTheme="minorHAnsi" w:hAnsiTheme="minorHAnsi" w:cs="Calibri"/>
                <w:b/>
                <w:bCs/>
              </w:rPr>
              <w:t>K</w:t>
            </w:r>
            <w:r w:rsidRPr="00B91920">
              <w:rPr>
                <w:rFonts w:asciiTheme="minorHAnsi" w:hAnsiTheme="minorHAnsi" w:cs="Calibri"/>
                <w:b/>
                <w:bCs/>
              </w:rPr>
              <w:t>omunalnym przy ul. Wałbrzyskiej w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B91920">
              <w:rPr>
                <w:rFonts w:asciiTheme="minorHAnsi" w:hAnsiTheme="minorHAnsi" w:cs="Calibri"/>
                <w:b/>
                <w:bCs/>
              </w:rPr>
              <w:t>Kamiennej Górze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(uzupełnić w przypadku złożenia oferty na część 2 zamówienia)</w:t>
            </w:r>
          </w:p>
        </w:tc>
      </w:tr>
      <w:tr w:rsidR="00B91920" w:rsidRPr="00B14C95" w14:paraId="0E28CF47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D99F98" w14:textId="3EE8DD84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6E733" w14:textId="77777777" w:rsidR="00B91920" w:rsidRPr="00DB24F5" w:rsidRDefault="00B91920" w:rsidP="00B9192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9CC828E" w14:textId="52CD1977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budowy </w:t>
            </w:r>
            <w:r>
              <w:rPr>
                <w:rFonts w:asciiTheme="minorHAnsi" w:hAnsiTheme="minorHAnsi" w:cs="Calibri"/>
                <w:sz w:val="16"/>
                <w:szCs w:val="16"/>
              </w:rPr>
              <w:t>-specjalność drogowa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BEA83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49405FD5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45A95818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0CA56697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75B950A2" w14:textId="405D687A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DDDF2" w14:textId="77777777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15748E4" w14:textId="29B86DA6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33FE4" w14:textId="77777777" w:rsidR="00B91920" w:rsidRDefault="00B91920" w:rsidP="00B91920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6C559" w14:textId="77777777" w:rsidR="00B91920" w:rsidRPr="00C5795B" w:rsidRDefault="00B91920" w:rsidP="00B9192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238DD807" w14:textId="77777777" w:rsidR="00B91920" w:rsidRDefault="00B91920" w:rsidP="00B9192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3A53F37" w14:textId="77777777" w:rsidR="00B91920" w:rsidRDefault="00B91920" w:rsidP="00B9192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576DD13" w14:textId="77777777" w:rsidR="00B91920" w:rsidRDefault="00B91920" w:rsidP="00B91920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C0BEF4D" w14:textId="77777777" w:rsidR="00B91920" w:rsidRDefault="00B91920" w:rsidP="00B91920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C943E59" w14:textId="70E84F29" w:rsidR="00B91920" w:rsidRDefault="00B91920" w:rsidP="00B91920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B91920" w:rsidRPr="00B14C95" w14:paraId="0FBBD737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7A08C18" w14:textId="1B31D135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394BA" w14:textId="77777777" w:rsidR="00B91920" w:rsidRPr="00DB24F5" w:rsidRDefault="00B91920" w:rsidP="00B9192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52B7C90" w14:textId="12DD7F6F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>
              <w:rPr>
                <w:rFonts w:asciiTheme="minorHAnsi" w:hAnsiTheme="minorHAnsi" w:cs="Calibri"/>
                <w:sz w:val="16"/>
                <w:szCs w:val="16"/>
              </w:rPr>
              <w:t>a robót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- specjalność instalacyjna sanitarna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E9353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6B16B45C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61122C20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1133A776" w14:textId="77777777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5056864A" w14:textId="05AC198F" w:rsidR="00B91920" w:rsidRDefault="00B91920" w:rsidP="00B91920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D4590" w14:textId="77777777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26AA6E4" w14:textId="33426B26" w:rsidR="00B91920" w:rsidRDefault="00B91920" w:rsidP="00B9192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54F5F" w14:textId="77777777" w:rsidR="00B91920" w:rsidRDefault="00B91920" w:rsidP="00B91920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92BCB0" w14:textId="77777777" w:rsidR="00B91920" w:rsidRPr="00C5795B" w:rsidRDefault="00B91920" w:rsidP="00B9192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7A5D8938" w14:textId="77777777" w:rsidR="00B91920" w:rsidRDefault="00B91920" w:rsidP="00B9192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1662F03" w14:textId="77777777" w:rsidR="00B91920" w:rsidRDefault="00B91920" w:rsidP="00B9192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8268816" w14:textId="77777777" w:rsidR="00B91920" w:rsidRDefault="00B91920" w:rsidP="00B91920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93FB9E3" w14:textId="77777777" w:rsidR="00B91920" w:rsidRDefault="00B91920" w:rsidP="00B91920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09142C8" w14:textId="1CCB2A16" w:rsidR="00B91920" w:rsidRDefault="00B91920" w:rsidP="00B91920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71F6F44E" w14:textId="7901D51D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43E343FE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>ę kierownika 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107D8FE" w14:textId="14385C6D" w:rsidR="00AC554A" w:rsidRPr="00B969D6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9A4E2E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ROBÓT BUDOWLANYCH WYKONANYCH W OKRESIE OSTATNICH </w:t>
      </w:r>
      <w:r w:rsidR="000D6044">
        <w:rPr>
          <w:rFonts w:asciiTheme="minorHAnsi" w:hAnsiTheme="minorHAnsi" w:cs="Calibri"/>
          <w:b/>
          <w:bCs/>
          <w:color w:val="222222"/>
        </w:rPr>
        <w:t>5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3EBF1A2B" w14:textId="77777777" w:rsidR="00AC554A" w:rsidRPr="009A4E2E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45BB811" w14:textId="64EA71FA" w:rsidR="00AC554A" w:rsidRPr="00BE7A01" w:rsidRDefault="007E6143" w:rsidP="00AC554A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 xml:space="preserve">Rewitalizacja </w:t>
      </w:r>
      <w:r w:rsidR="00794705">
        <w:rPr>
          <w:rFonts w:asciiTheme="minorHAnsi" w:hAnsiTheme="minorHAnsi" w:cstheme="minorHAnsi"/>
          <w:b/>
          <w:bCs/>
        </w:rPr>
        <w:t xml:space="preserve">obszaru </w:t>
      </w:r>
      <w:r w:rsidR="00B91920">
        <w:rPr>
          <w:rFonts w:asciiTheme="minorHAnsi" w:hAnsiTheme="minorHAnsi" w:cstheme="minorHAnsi"/>
          <w:b/>
          <w:bCs/>
        </w:rPr>
        <w:t xml:space="preserve">Cmentarza Komunalnego przy ul. </w:t>
      </w:r>
      <w:r w:rsidR="00A404AB">
        <w:rPr>
          <w:rFonts w:asciiTheme="minorHAnsi" w:hAnsiTheme="minorHAnsi" w:cstheme="minorHAnsi"/>
          <w:b/>
          <w:bCs/>
        </w:rPr>
        <w:t>W</w:t>
      </w:r>
      <w:r w:rsidR="00B91920">
        <w:rPr>
          <w:rFonts w:asciiTheme="minorHAnsi" w:hAnsiTheme="minorHAnsi" w:cstheme="minorHAnsi"/>
          <w:b/>
          <w:bCs/>
        </w:rPr>
        <w:t>ałbrzyskiej w Kamiennej Górze</w:t>
      </w:r>
      <w:r w:rsidR="00A66EE2">
        <w:rPr>
          <w:rFonts w:asciiTheme="minorHAnsi" w:hAnsiTheme="minorHAnsi" w:cstheme="minorHAnsi"/>
          <w:b/>
          <w:bCs/>
        </w:rPr>
        <w:t xml:space="preserve"> </w:t>
      </w:r>
      <w:r w:rsidR="005A2E53">
        <w:rPr>
          <w:rFonts w:asciiTheme="minorHAnsi" w:hAnsiTheme="minorHAnsi" w:cstheme="minorHAnsi"/>
          <w:b/>
          <w:bCs/>
        </w:rPr>
        <w:t>– ZIF.271.</w:t>
      </w:r>
      <w:r w:rsidR="00B91920">
        <w:rPr>
          <w:rFonts w:asciiTheme="minorHAnsi" w:hAnsiTheme="minorHAnsi" w:cstheme="minorHAnsi"/>
          <w:b/>
          <w:bCs/>
        </w:rPr>
        <w:t>13</w:t>
      </w:r>
      <w:r w:rsidR="005A2E53">
        <w:rPr>
          <w:rFonts w:asciiTheme="minorHAnsi" w:hAnsiTheme="minorHAnsi" w:cstheme="minorHAnsi"/>
          <w:b/>
          <w:bCs/>
        </w:rPr>
        <w:t>.2023</w:t>
      </w:r>
    </w:p>
    <w:p w14:paraId="0DB132DB" w14:textId="77777777" w:rsidR="00AC554A" w:rsidRPr="00062B4A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29D427D9" w:rsidR="00AC554A" w:rsidRPr="00B14C95" w:rsidRDefault="00AC554A" w:rsidP="00AC554A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>
        <w:rPr>
          <w:rFonts w:asciiTheme="minorHAnsi" w:hAnsiTheme="minorHAnsi" w:cs="Calibri"/>
          <w:bCs/>
          <w:sz w:val="20"/>
          <w:szCs w:val="20"/>
        </w:rPr>
        <w:t>5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>Rozdziale X</w:t>
      </w:r>
      <w:r w:rsidR="00A404AB">
        <w:rPr>
          <w:rFonts w:asciiTheme="minorHAnsi" w:hAnsiTheme="minorHAnsi" w:cs="Calibri"/>
          <w:bCs/>
          <w:sz w:val="20"/>
          <w:szCs w:val="20"/>
        </w:rPr>
        <w:t>I</w:t>
      </w:r>
      <w:r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pkt </w:t>
      </w:r>
      <w:r>
        <w:rPr>
          <w:rFonts w:asciiTheme="minorHAnsi" w:hAnsiTheme="minorHAnsi" w:cs="Calibri"/>
          <w:bCs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>. 1.4. lit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a)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A404AB">
        <w:rPr>
          <w:rFonts w:asciiTheme="minorHAnsi" w:hAnsiTheme="minorHAnsi" w:cs="Calibri"/>
          <w:bCs/>
          <w:sz w:val="20"/>
          <w:szCs w:val="20"/>
        </w:rPr>
        <w:t xml:space="preserve">lub lit. e) </w:t>
      </w:r>
      <w:r w:rsidRPr="00B14C95">
        <w:rPr>
          <w:rFonts w:asciiTheme="minorHAnsi" w:hAnsiTheme="minorHAnsi" w:cs="Calibri"/>
          <w:bCs/>
          <w:sz w:val="20"/>
          <w:szCs w:val="20"/>
        </w:rPr>
        <w:t>SWZ</w:t>
      </w:r>
    </w:p>
    <w:p w14:paraId="1AC7904F" w14:textId="77777777" w:rsidR="00AC554A" w:rsidRPr="00B14C95" w:rsidRDefault="00AC554A" w:rsidP="00AC554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AC554A" w:rsidRPr="004D521D" w14:paraId="5E3A6356" w14:textId="77777777" w:rsidTr="00083E7E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65E061" w14:textId="77777777" w:rsidR="00A404AB" w:rsidRDefault="00A404AB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Powierzchnia użytkowa </w:t>
            </w:r>
          </w:p>
          <w:p w14:paraId="3B305DCC" w14:textId="1A7A8C52" w:rsidR="00AC554A" w:rsidRPr="001526EF" w:rsidRDefault="00A404AB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lub powierzchnia</w:t>
            </w:r>
          </w:p>
          <w:p w14:paraId="498B3F5D" w14:textId="256E76D2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</w:t>
            </w:r>
            <w:r w:rsidR="00A404AB">
              <w:rPr>
                <w:rFonts w:asciiTheme="minorHAnsi" w:hAnsiTheme="minorHAnsi" w:cs="Calibri"/>
                <w:bCs/>
                <w:lang w:val="pl-PL"/>
              </w:rPr>
              <w:t>m</w:t>
            </w:r>
            <w:r w:rsidR="00A404AB" w:rsidRPr="00A404AB">
              <w:rPr>
                <w:rFonts w:asciiTheme="minorHAnsi" w:hAnsiTheme="minorHAnsi" w:cs="Calibri"/>
                <w:bCs/>
                <w:vertAlign w:val="superscript"/>
                <w:lang w:val="pl-PL"/>
              </w:rPr>
              <w:t>2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14:paraId="2DD1A1D6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AC554A" w:rsidRPr="00B14C95" w14:paraId="26520D42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1526EF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9FB7131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1526EF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B4396CD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3249E0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7C2" w14:textId="37E61105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6A4917D9" w14:textId="6EE47C24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DB3E" w14:textId="298226D7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9338" w14:textId="783A78CF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B9FF0" w14:textId="0C06E96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2354F2A5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FCFD6E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860C" w14:textId="06204C89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46933F53" w14:textId="3BA2C821" w:rsidR="00AC554A" w:rsidRP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F12F3E" w14:textId="6948BFF6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AE1A11" w14:textId="378D6E93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ACF06" w14:textId="00321FBB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77777777" w:rsidR="00AC554A" w:rsidRPr="00F90CC3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0D4CFB5A" w14:textId="4F47A95B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5D5351AF" w14:textId="70D9D06E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607183EF" w14:textId="33F865FD" w:rsidR="00AC554A" w:rsidRPr="0028481C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>całkowity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Default="00787D2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3280A09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43C0D">
        <w:rPr>
          <w:rFonts w:ascii="Calibri" w:hAnsi="Calibri"/>
          <w:b/>
          <w:bCs/>
        </w:rPr>
        <w:t>R</w:t>
      </w:r>
      <w:r w:rsidR="007E6143">
        <w:rPr>
          <w:rFonts w:ascii="Calibri" w:hAnsi="Calibri"/>
          <w:b/>
          <w:bCs/>
        </w:rPr>
        <w:t xml:space="preserve">ewitalizacja </w:t>
      </w:r>
      <w:r w:rsidR="00794705">
        <w:rPr>
          <w:rFonts w:ascii="Calibri" w:hAnsi="Calibri"/>
          <w:b/>
          <w:bCs/>
        </w:rPr>
        <w:t xml:space="preserve">obszaru </w:t>
      </w:r>
      <w:r w:rsidR="00A404AB">
        <w:rPr>
          <w:rFonts w:ascii="Calibri" w:hAnsi="Calibri"/>
          <w:b/>
          <w:bCs/>
        </w:rPr>
        <w:t>Cmentarza Komunalnego przy ul. Wałbrzyskiej w</w:t>
      </w:r>
      <w:r w:rsidR="00794705">
        <w:rPr>
          <w:rFonts w:ascii="Calibri" w:hAnsi="Calibri"/>
          <w:b/>
          <w:bCs/>
        </w:rPr>
        <w:t> </w:t>
      </w:r>
      <w:r w:rsidR="00A404AB">
        <w:rPr>
          <w:rFonts w:ascii="Calibri" w:hAnsi="Calibri"/>
          <w:b/>
          <w:bCs/>
        </w:rPr>
        <w:t>Kamiennej Górze</w:t>
      </w:r>
      <w:r w:rsidR="00A66EE2">
        <w:rPr>
          <w:rFonts w:ascii="Calibri" w:hAnsi="Calibri"/>
          <w:b/>
          <w:bCs/>
        </w:rPr>
        <w:t xml:space="preserve"> </w:t>
      </w:r>
      <w:r w:rsidR="005A2E53">
        <w:rPr>
          <w:rFonts w:ascii="Calibri" w:hAnsi="Calibri"/>
          <w:b/>
          <w:bCs/>
        </w:rPr>
        <w:t>– ZIF.271.</w:t>
      </w:r>
      <w:r w:rsidR="00A404AB">
        <w:rPr>
          <w:rFonts w:ascii="Calibri" w:hAnsi="Calibri"/>
          <w:b/>
          <w:bCs/>
        </w:rPr>
        <w:t>13</w:t>
      </w:r>
      <w:r w:rsidR="005A2E53">
        <w:rPr>
          <w:rFonts w:ascii="Calibri" w:hAnsi="Calibri"/>
          <w:b/>
          <w:bCs/>
        </w:rPr>
        <w:t>.2023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1651E1C6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6EC7F78"/>
    <w:multiLevelType w:val="multilevel"/>
    <w:tmpl w:val="0772DD44"/>
    <w:numStyleLink w:val="Styl1"/>
  </w:abstractNum>
  <w:abstractNum w:abstractNumId="29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4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535DAE"/>
    <w:multiLevelType w:val="multilevel"/>
    <w:tmpl w:val="0772DD44"/>
    <w:numStyleLink w:val="Styl1"/>
  </w:abstractNum>
  <w:abstractNum w:abstractNumId="40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50F6053"/>
    <w:multiLevelType w:val="multilevel"/>
    <w:tmpl w:val="0772DD44"/>
    <w:numStyleLink w:val="Styl1"/>
  </w:abstractNum>
  <w:abstractNum w:abstractNumId="44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297B1990"/>
    <w:multiLevelType w:val="multilevel"/>
    <w:tmpl w:val="0772DD44"/>
    <w:numStyleLink w:val="Styl1"/>
  </w:abstractNum>
  <w:abstractNum w:abstractNumId="48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2FD49C8"/>
    <w:multiLevelType w:val="multilevel"/>
    <w:tmpl w:val="0772DD44"/>
    <w:numStyleLink w:val="Styl1"/>
  </w:abstractNum>
  <w:abstractNum w:abstractNumId="5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CB3D84"/>
    <w:multiLevelType w:val="multilevel"/>
    <w:tmpl w:val="0772DD44"/>
    <w:numStyleLink w:val="Styl1"/>
  </w:abstractNum>
  <w:abstractNum w:abstractNumId="64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6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0" w15:restartNumberingAfterBreak="0">
    <w:nsid w:val="46C81F36"/>
    <w:multiLevelType w:val="multilevel"/>
    <w:tmpl w:val="0772DD44"/>
    <w:numStyleLink w:val="Styl1"/>
  </w:abstractNum>
  <w:abstractNum w:abstractNumId="71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B4F4F94"/>
    <w:multiLevelType w:val="multilevel"/>
    <w:tmpl w:val="0772DD44"/>
    <w:numStyleLink w:val="Styl1"/>
  </w:abstractNum>
  <w:abstractNum w:abstractNumId="76" w15:restartNumberingAfterBreak="0">
    <w:nsid w:val="4F204DA3"/>
    <w:multiLevelType w:val="multilevel"/>
    <w:tmpl w:val="0772DD44"/>
    <w:numStyleLink w:val="Styl1"/>
  </w:abstractNum>
  <w:abstractNum w:abstractNumId="77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00411F"/>
    <w:multiLevelType w:val="multilevel"/>
    <w:tmpl w:val="0772DD44"/>
    <w:numStyleLink w:val="Styl1"/>
  </w:abstractNum>
  <w:abstractNum w:abstractNumId="79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C44A7F"/>
    <w:multiLevelType w:val="multilevel"/>
    <w:tmpl w:val="0772DD44"/>
    <w:numStyleLink w:val="Styl1"/>
  </w:abstractNum>
  <w:abstractNum w:abstractNumId="8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90C640A"/>
    <w:multiLevelType w:val="multilevel"/>
    <w:tmpl w:val="0772DD44"/>
    <w:numStyleLink w:val="Styl1"/>
  </w:abstractNum>
  <w:abstractNum w:abstractNumId="83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7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7090FF1"/>
    <w:multiLevelType w:val="multilevel"/>
    <w:tmpl w:val="0772DD44"/>
    <w:numStyleLink w:val="Styl1"/>
  </w:abstractNum>
  <w:abstractNum w:abstractNumId="98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F1245B"/>
    <w:multiLevelType w:val="multilevel"/>
    <w:tmpl w:val="0772DD44"/>
    <w:numStyleLink w:val="Styl1"/>
  </w:abstractNum>
  <w:abstractNum w:abstractNumId="100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2" w15:restartNumberingAfterBreak="0">
    <w:nsid w:val="6A45347E"/>
    <w:multiLevelType w:val="multilevel"/>
    <w:tmpl w:val="0772DD44"/>
    <w:numStyleLink w:val="Styl1"/>
  </w:abstractNum>
  <w:abstractNum w:abstractNumId="103" w15:restartNumberingAfterBreak="0">
    <w:nsid w:val="6C5F5148"/>
    <w:multiLevelType w:val="multilevel"/>
    <w:tmpl w:val="0772DD44"/>
    <w:numStyleLink w:val="Styl1"/>
  </w:abstractNum>
  <w:abstractNum w:abstractNumId="104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6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0" w15:restartNumberingAfterBreak="0">
    <w:nsid w:val="7FAA000A"/>
    <w:multiLevelType w:val="multilevel"/>
    <w:tmpl w:val="0772DD44"/>
    <w:numStyleLink w:val="Styl1"/>
  </w:abstractNum>
  <w:num w:numId="1" w16cid:durableId="663819314">
    <w:abstractNumId w:val="69"/>
  </w:num>
  <w:num w:numId="2" w16cid:durableId="973372900">
    <w:abstractNumId w:val="33"/>
  </w:num>
  <w:num w:numId="3" w16cid:durableId="895823013">
    <w:abstractNumId w:val="90"/>
  </w:num>
  <w:num w:numId="4" w16cid:durableId="2103135871">
    <w:abstractNumId w:val="110"/>
  </w:num>
  <w:num w:numId="5" w16cid:durableId="857356674">
    <w:abstractNumId w:val="89"/>
  </w:num>
  <w:num w:numId="6" w16cid:durableId="697974468">
    <w:abstractNumId w:val="8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5"/>
  </w:num>
  <w:num w:numId="8" w16cid:durableId="1469005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68"/>
    <w:lvlOverride w:ilvl="0">
      <w:startOverride w:val="1"/>
    </w:lvlOverride>
  </w:num>
  <w:num w:numId="10" w16cid:durableId="72162597">
    <w:abstractNumId w:val="86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29"/>
    <w:lvlOverride w:ilvl="0">
      <w:startOverride w:val="1"/>
    </w:lvlOverride>
  </w:num>
  <w:num w:numId="15" w16cid:durableId="375005225">
    <w:abstractNumId w:val="113"/>
  </w:num>
  <w:num w:numId="16" w16cid:durableId="2010331595">
    <w:abstractNumId w:val="55"/>
  </w:num>
  <w:num w:numId="17" w16cid:durableId="808520573">
    <w:abstractNumId w:val="7"/>
  </w:num>
  <w:num w:numId="18" w16cid:durableId="1036085459">
    <w:abstractNumId w:val="100"/>
  </w:num>
  <w:num w:numId="19" w16cid:durableId="221909423">
    <w:abstractNumId w:val="109"/>
  </w:num>
  <w:num w:numId="20" w16cid:durableId="723482044">
    <w:abstractNumId w:val="40"/>
  </w:num>
  <w:num w:numId="21" w16cid:durableId="558176917">
    <w:abstractNumId w:val="96"/>
  </w:num>
  <w:num w:numId="22" w16cid:durableId="1468082761">
    <w:abstractNumId w:val="65"/>
  </w:num>
  <w:num w:numId="23" w16cid:durableId="458687172">
    <w:abstractNumId w:val="58"/>
  </w:num>
  <w:num w:numId="24" w16cid:durableId="983780632">
    <w:abstractNumId w:val="116"/>
  </w:num>
  <w:num w:numId="25" w16cid:durableId="1309818214">
    <w:abstractNumId w:val="81"/>
  </w:num>
  <w:num w:numId="26" w16cid:durableId="157771071">
    <w:abstractNumId w:val="35"/>
    <w:lvlOverride w:ilvl="0">
      <w:startOverride w:val="1"/>
    </w:lvlOverride>
  </w:num>
  <w:num w:numId="27" w16cid:durableId="1217400811">
    <w:abstractNumId w:val="54"/>
  </w:num>
  <w:num w:numId="28" w16cid:durableId="82728327">
    <w:abstractNumId w:val="62"/>
  </w:num>
  <w:num w:numId="29" w16cid:durableId="87389513">
    <w:abstractNumId w:val="27"/>
  </w:num>
  <w:num w:numId="30" w16cid:durableId="1863859606">
    <w:abstractNumId w:val="108"/>
  </w:num>
  <w:num w:numId="31" w16cid:durableId="626857293">
    <w:abstractNumId w:val="44"/>
  </w:num>
  <w:num w:numId="32" w16cid:durableId="1943754722">
    <w:abstractNumId w:val="12"/>
  </w:num>
  <w:num w:numId="33" w16cid:durableId="487790646">
    <w:abstractNumId w:val="85"/>
  </w:num>
  <w:num w:numId="34" w16cid:durableId="2057587024">
    <w:abstractNumId w:val="43"/>
  </w:num>
  <w:num w:numId="35" w16cid:durableId="1122770530">
    <w:abstractNumId w:val="9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6"/>
  </w:num>
  <w:num w:numId="37" w16cid:durableId="679963813">
    <w:abstractNumId w:val="75"/>
  </w:num>
  <w:num w:numId="38" w16cid:durableId="2047563445">
    <w:abstractNumId w:val="21"/>
  </w:num>
  <w:num w:numId="39" w16cid:durableId="271671302">
    <w:abstractNumId w:val="5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9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0"/>
  </w:num>
  <w:num w:numId="42" w16cid:durableId="1396317186">
    <w:abstractNumId w:val="102"/>
  </w:num>
  <w:num w:numId="43" w16cid:durableId="151677877">
    <w:abstractNumId w:val="82"/>
  </w:num>
  <w:num w:numId="44" w16cid:durableId="1356736384">
    <w:abstractNumId w:val="47"/>
  </w:num>
  <w:num w:numId="45" w16cid:durableId="178932735">
    <w:abstractNumId w:val="11"/>
  </w:num>
  <w:num w:numId="46" w16cid:durableId="863176589">
    <w:abstractNumId w:val="39"/>
  </w:num>
  <w:num w:numId="47" w16cid:durableId="1176268867">
    <w:abstractNumId w:val="78"/>
  </w:num>
  <w:num w:numId="48" w16cid:durableId="521087789">
    <w:abstractNumId w:val="80"/>
  </w:num>
  <w:num w:numId="49" w16cid:durableId="1703625502">
    <w:abstractNumId w:val="8"/>
  </w:num>
  <w:num w:numId="50" w16cid:durableId="83646985">
    <w:abstractNumId w:val="103"/>
  </w:num>
  <w:num w:numId="51" w16cid:durableId="1072388805">
    <w:abstractNumId w:val="31"/>
  </w:num>
  <w:num w:numId="52" w16cid:durableId="1360544457">
    <w:abstractNumId w:val="114"/>
  </w:num>
  <w:num w:numId="53" w16cid:durableId="3484158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2"/>
  </w:num>
  <w:num w:numId="57" w16cid:durableId="271326075">
    <w:abstractNumId w:val="94"/>
  </w:num>
  <w:num w:numId="58" w16cid:durableId="1781878136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8"/>
  </w:num>
  <w:num w:numId="61" w16cid:durableId="2001469606">
    <w:abstractNumId w:val="63"/>
  </w:num>
  <w:num w:numId="62" w16cid:durableId="1838764827">
    <w:abstractNumId w:val="50"/>
  </w:num>
  <w:num w:numId="63" w16cid:durableId="186994265">
    <w:abstractNumId w:val="72"/>
  </w:num>
  <w:num w:numId="64" w16cid:durableId="223875933">
    <w:abstractNumId w:val="18"/>
  </w:num>
  <w:num w:numId="65" w16cid:durableId="1024207630">
    <w:abstractNumId w:val="36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06"/>
  </w:num>
  <w:num w:numId="69" w16cid:durableId="172086101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1"/>
  </w:num>
  <w:num w:numId="71" w16cid:durableId="1046611879">
    <w:abstractNumId w:val="42"/>
  </w:num>
  <w:num w:numId="72" w16cid:durableId="1763067855">
    <w:abstractNumId w:val="38"/>
  </w:num>
  <w:num w:numId="73" w16cid:durableId="1161893545">
    <w:abstractNumId w:val="120"/>
  </w:num>
  <w:num w:numId="74" w16cid:durableId="369917437">
    <w:abstractNumId w:val="92"/>
  </w:num>
  <w:num w:numId="75" w16cid:durableId="1592818230">
    <w:abstractNumId w:val="105"/>
  </w:num>
  <w:num w:numId="76" w16cid:durableId="857080147">
    <w:abstractNumId w:val="93"/>
  </w:num>
  <w:num w:numId="77" w16cid:durableId="918253616">
    <w:abstractNumId w:val="67"/>
  </w:num>
  <w:num w:numId="78" w16cid:durableId="1535536238">
    <w:abstractNumId w:val="98"/>
  </w:num>
  <w:num w:numId="79" w16cid:durableId="214047166">
    <w:abstractNumId w:val="87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1"/>
  </w:num>
  <w:num w:numId="83" w16cid:durableId="1250039335">
    <w:abstractNumId w:val="41"/>
  </w:num>
  <w:num w:numId="84" w16cid:durableId="1393458820">
    <w:abstractNumId w:val="101"/>
  </w:num>
  <w:num w:numId="85" w16cid:durableId="115301105">
    <w:abstractNumId w:val="118"/>
  </w:num>
  <w:num w:numId="86" w16cid:durableId="1004744208">
    <w:abstractNumId w:val="32"/>
  </w:num>
  <w:num w:numId="87" w16cid:durableId="1632126373">
    <w:abstractNumId w:val="61"/>
  </w:num>
  <w:num w:numId="88" w16cid:durableId="1221096700">
    <w:abstractNumId w:val="49"/>
  </w:num>
  <w:num w:numId="89" w16cid:durableId="456534934">
    <w:abstractNumId w:val="59"/>
  </w:num>
  <w:num w:numId="90" w16cid:durableId="805582328">
    <w:abstractNumId w:val="119"/>
  </w:num>
  <w:num w:numId="91" w16cid:durableId="1870868930">
    <w:abstractNumId w:val="46"/>
  </w:num>
  <w:num w:numId="92" w16cid:durableId="1151796626">
    <w:abstractNumId w:val="88"/>
  </w:num>
  <w:num w:numId="93" w16cid:durableId="1873301349">
    <w:abstractNumId w:val="34"/>
  </w:num>
  <w:num w:numId="94" w16cid:durableId="801732180">
    <w:abstractNumId w:val="95"/>
  </w:num>
  <w:num w:numId="95" w16cid:durableId="1133449087">
    <w:abstractNumId w:val="73"/>
  </w:num>
  <w:num w:numId="96" w16cid:durableId="1301380746">
    <w:abstractNumId w:val="104"/>
  </w:num>
  <w:num w:numId="97" w16cid:durableId="1485463726">
    <w:abstractNumId w:val="37"/>
  </w:num>
  <w:num w:numId="98" w16cid:durableId="216748964">
    <w:abstractNumId w:val="56"/>
  </w:num>
  <w:num w:numId="99" w16cid:durableId="982732933">
    <w:abstractNumId w:val="13"/>
  </w:num>
  <w:num w:numId="100" w16cid:durableId="435370292">
    <w:abstractNumId w:val="52"/>
  </w:num>
  <w:num w:numId="101" w16cid:durableId="1509514290">
    <w:abstractNumId w:val="74"/>
  </w:num>
  <w:num w:numId="102" w16cid:durableId="944769290">
    <w:abstractNumId w:val="14"/>
  </w:num>
  <w:num w:numId="103" w16cid:durableId="1183006741">
    <w:abstractNumId w:val="91"/>
  </w:num>
  <w:num w:numId="104" w16cid:durableId="709300338">
    <w:abstractNumId w:val="115"/>
  </w:num>
  <w:num w:numId="105" w16cid:durableId="753890876">
    <w:abstractNumId w:val="25"/>
  </w:num>
  <w:num w:numId="106" w16cid:durableId="1711688714">
    <w:abstractNumId w:val="77"/>
  </w:num>
  <w:num w:numId="107" w16cid:durableId="1495947209">
    <w:abstractNumId w:val="83"/>
  </w:num>
  <w:num w:numId="108" w16cid:durableId="1971594032">
    <w:abstractNumId w:val="117"/>
  </w:num>
  <w:num w:numId="109" w16cid:durableId="91705223">
    <w:abstractNumId w:val="57"/>
  </w:num>
  <w:num w:numId="110" w16cid:durableId="58486230">
    <w:abstractNumId w:val="107"/>
  </w:num>
  <w:num w:numId="111" w16cid:durableId="1027677114">
    <w:abstractNumId w:val="64"/>
  </w:num>
  <w:num w:numId="112" w16cid:durableId="938173054">
    <w:abstractNumId w:val="66"/>
  </w:num>
  <w:num w:numId="113" w16cid:durableId="1385175973">
    <w:abstractNumId w:val="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8F1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DBC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15354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5685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330</cp:revision>
  <cp:lastPrinted>2023-04-06T08:35:00Z</cp:lastPrinted>
  <dcterms:created xsi:type="dcterms:W3CDTF">2019-01-14T06:24:00Z</dcterms:created>
  <dcterms:modified xsi:type="dcterms:W3CDTF">2023-04-06T10:05:00Z</dcterms:modified>
</cp:coreProperties>
</file>