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53061" w:rsidRDefault="00E53061">
      <w:pPr>
        <w:pStyle w:val="Tekstpodstawowy"/>
        <w:spacing w:after="0"/>
        <w:jc w:val="center"/>
        <w:rPr>
          <w:b/>
          <w:szCs w:val="24"/>
        </w:rPr>
      </w:pPr>
    </w:p>
    <w:p w:rsidR="00044015" w:rsidRDefault="00044015">
      <w:pPr>
        <w:pStyle w:val="Tekstpodstawowy"/>
        <w:spacing w:after="0"/>
        <w:jc w:val="center"/>
      </w:pPr>
      <w:r>
        <w:rPr>
          <w:b/>
          <w:szCs w:val="24"/>
        </w:rPr>
        <w:t>ZAMAWIAJĄCY  MIASTO CHORZÓW</w:t>
      </w:r>
    </w:p>
    <w:p w:rsidR="00044015" w:rsidRDefault="00044015">
      <w:pPr>
        <w:pStyle w:val="Tekstpodstawowy"/>
        <w:spacing w:after="0"/>
        <w:jc w:val="center"/>
      </w:pPr>
      <w:r>
        <w:rPr>
          <w:b/>
          <w:szCs w:val="24"/>
        </w:rPr>
        <w:t>Biuro Zamówień Publicznych</w:t>
      </w:r>
    </w:p>
    <w:p w:rsidR="00044015" w:rsidRDefault="00044015">
      <w:pPr>
        <w:pStyle w:val="Tekstpodstawowy"/>
        <w:spacing w:after="0"/>
        <w:jc w:val="center"/>
      </w:pPr>
      <w:r>
        <w:rPr>
          <w:b/>
          <w:szCs w:val="24"/>
        </w:rPr>
        <w:t>41-500 Chorzów, Rynek 1</w:t>
      </w:r>
    </w:p>
    <w:p w:rsidR="00044015" w:rsidRDefault="00044015">
      <w:pPr>
        <w:pStyle w:val="Tekstpodstawowy"/>
        <w:spacing w:after="0"/>
        <w:jc w:val="center"/>
      </w:pPr>
      <w:r>
        <w:rPr>
          <w:b/>
          <w:szCs w:val="24"/>
        </w:rPr>
        <w:t>tel. 32 416 50 00 wew. 254, 355, 334,465 fax 32 416 56 40</w:t>
      </w:r>
    </w:p>
    <w:p w:rsidR="00044015" w:rsidRDefault="00044015">
      <w:pPr>
        <w:pStyle w:val="Tekstpodstawowy"/>
        <w:spacing w:after="0"/>
        <w:jc w:val="center"/>
      </w:pPr>
      <w:r>
        <w:rPr>
          <w:b/>
          <w:szCs w:val="24"/>
        </w:rPr>
        <w:t xml:space="preserve">NIP: </w:t>
      </w:r>
      <w:r>
        <w:rPr>
          <w:rFonts w:cs="Arial"/>
          <w:b/>
          <w:bCs/>
          <w:color w:val="000000"/>
          <w:szCs w:val="24"/>
          <w:lang w:eastAsia="pl-PL"/>
        </w:rPr>
        <w:t>627 273 38 08</w:t>
      </w:r>
      <w:r>
        <w:rPr>
          <w:b/>
          <w:szCs w:val="24"/>
        </w:rPr>
        <w:t xml:space="preserve"> Regon: 276255306</w:t>
      </w:r>
    </w:p>
    <w:p w:rsidR="00044015" w:rsidRDefault="00EB4B8B">
      <w:pPr>
        <w:pStyle w:val="Tekstpodstawowy"/>
        <w:spacing w:after="0"/>
        <w:jc w:val="center"/>
        <w:rPr>
          <w:szCs w:val="24"/>
        </w:rPr>
      </w:pPr>
      <w:hyperlink r:id="rId8" w:history="1">
        <w:r w:rsidR="00044015">
          <w:rPr>
            <w:rStyle w:val="Hipercze"/>
          </w:rPr>
          <w:t>http://www.chorzow.eu</w:t>
        </w:r>
      </w:hyperlink>
    </w:p>
    <w:p w:rsidR="00044015" w:rsidRDefault="00044015">
      <w:pPr>
        <w:pStyle w:val="Tekstpodstawowy"/>
        <w:spacing w:after="0"/>
        <w:jc w:val="center"/>
      </w:pPr>
      <w:r>
        <w:rPr>
          <w:szCs w:val="24"/>
        </w:rPr>
        <w:t>e-mail:</w:t>
      </w:r>
      <w:r w:rsidR="009514FB">
        <w:rPr>
          <w:szCs w:val="24"/>
        </w:rPr>
        <w:t xml:space="preserve"> </w:t>
      </w:r>
      <w:r>
        <w:rPr>
          <w:szCs w:val="24"/>
        </w:rPr>
        <w:t>bzp@chorzow.eu</w:t>
      </w:r>
      <w:r>
        <w:rPr>
          <w:bCs/>
          <w:szCs w:val="24"/>
        </w:rPr>
        <w:t xml:space="preserve"> </w:t>
      </w:r>
    </w:p>
    <w:p w:rsidR="00044015" w:rsidRDefault="00044015">
      <w:pPr>
        <w:pStyle w:val="WW-Tytu"/>
        <w:spacing w:line="100" w:lineRule="atLeast"/>
        <w:rPr>
          <w:b w:val="0"/>
          <w:bCs/>
          <w:sz w:val="24"/>
          <w:szCs w:val="24"/>
        </w:rPr>
      </w:pPr>
    </w:p>
    <w:p w:rsidR="00044015" w:rsidRDefault="00044015">
      <w:pPr>
        <w:pStyle w:val="Tekstpodstawowy"/>
        <w:spacing w:after="0"/>
        <w:jc w:val="center"/>
      </w:pPr>
      <w:r>
        <w:t>SPECYFIKACJA  ISTOTNYCH  WARUNKÓW  ZAMÓWIENIA</w:t>
      </w:r>
    </w:p>
    <w:p w:rsidR="00044015" w:rsidRDefault="00044015">
      <w:pPr>
        <w:pStyle w:val="Tekstpodstawowy"/>
        <w:spacing w:after="0"/>
        <w:jc w:val="center"/>
      </w:pPr>
      <w:r>
        <w:t>(w skrócie SIWZ)</w:t>
      </w:r>
    </w:p>
    <w:p w:rsidR="00044015" w:rsidRDefault="00044015">
      <w:pPr>
        <w:pStyle w:val="Tekstpodstawowy"/>
        <w:spacing w:after="0"/>
      </w:pPr>
      <w:r>
        <w:rPr>
          <w:sz w:val="22"/>
          <w:szCs w:val="22"/>
        </w:rPr>
        <w:t>dla zamówienia publicznego w trybie przetargu nieograniczonego o nazwie:</w:t>
      </w:r>
    </w:p>
    <w:p w:rsidR="00E53061" w:rsidRPr="00026F37" w:rsidRDefault="00E53061" w:rsidP="00E53061">
      <w:pPr>
        <w:tabs>
          <w:tab w:val="left" w:pos="463"/>
        </w:tabs>
        <w:jc w:val="both"/>
        <w:rPr>
          <w:rFonts w:cs="Arial"/>
          <w:b/>
          <w:bCs/>
          <w:szCs w:val="24"/>
        </w:rPr>
      </w:pPr>
      <w:r w:rsidRPr="00026F37">
        <w:rPr>
          <w:rFonts w:cs="Arial"/>
          <w:b/>
          <w:bCs/>
          <w:szCs w:val="24"/>
        </w:rPr>
        <w:t>Świadczenie usług pocztowych w obrocie krajowym i zagranicznym na rzecz Urzędu Miasta Chorzów w zakresie przyjmowania, przemieszczania i</w:t>
      </w:r>
      <w:r>
        <w:rPr>
          <w:rFonts w:cs="Arial"/>
          <w:b/>
          <w:bCs/>
          <w:szCs w:val="24"/>
        </w:rPr>
        <w:t> </w:t>
      </w:r>
      <w:r w:rsidRPr="00026F37">
        <w:rPr>
          <w:rFonts w:cs="Arial"/>
          <w:b/>
          <w:bCs/>
          <w:szCs w:val="24"/>
        </w:rPr>
        <w:t>doręczenia przesyłek pocztowych oraz ich zwrotów</w:t>
      </w:r>
      <w:r>
        <w:rPr>
          <w:rFonts w:cs="Arial"/>
          <w:b/>
          <w:bCs/>
          <w:szCs w:val="24"/>
        </w:rPr>
        <w:t>.</w:t>
      </w:r>
      <w:r w:rsidRPr="00026F37">
        <w:rPr>
          <w:rFonts w:cs="Arial"/>
          <w:b/>
          <w:bCs/>
          <w:szCs w:val="24"/>
        </w:rPr>
        <w:t xml:space="preserve"> </w:t>
      </w:r>
    </w:p>
    <w:p w:rsidR="00E53061" w:rsidRPr="00026F37" w:rsidRDefault="00E53061" w:rsidP="00E53061">
      <w:pPr>
        <w:pStyle w:val="WW-Tytu"/>
        <w:spacing w:line="100" w:lineRule="atLeast"/>
        <w:jc w:val="left"/>
        <w:rPr>
          <w:b w:val="0"/>
          <w:sz w:val="24"/>
          <w:szCs w:val="24"/>
        </w:rPr>
      </w:pPr>
    </w:p>
    <w:p w:rsidR="00E53061" w:rsidRPr="00026F37" w:rsidRDefault="00E53061" w:rsidP="00E53061">
      <w:pPr>
        <w:pStyle w:val="WW-Tytu"/>
        <w:spacing w:line="100" w:lineRule="atLeast"/>
        <w:jc w:val="left"/>
        <w:rPr>
          <w:b w:val="0"/>
          <w:sz w:val="24"/>
          <w:szCs w:val="24"/>
        </w:rPr>
      </w:pPr>
      <w:r>
        <w:rPr>
          <w:b w:val="0"/>
          <w:sz w:val="24"/>
          <w:szCs w:val="24"/>
        </w:rPr>
        <w:t>Podzielone</w:t>
      </w:r>
      <w:r w:rsidRPr="00026F37">
        <w:rPr>
          <w:b w:val="0"/>
          <w:sz w:val="24"/>
          <w:szCs w:val="24"/>
        </w:rPr>
        <w:t xml:space="preserve"> na 2 części :</w:t>
      </w:r>
    </w:p>
    <w:p w:rsidR="00E53061" w:rsidRPr="00026F37" w:rsidRDefault="00E53061" w:rsidP="00E53061">
      <w:pPr>
        <w:tabs>
          <w:tab w:val="left" w:pos="1260"/>
        </w:tabs>
        <w:spacing w:before="120"/>
        <w:ind w:left="1260" w:hanging="1260"/>
        <w:jc w:val="both"/>
        <w:rPr>
          <w:rFonts w:cs="Arial"/>
          <w:b/>
          <w:bCs/>
          <w:szCs w:val="24"/>
        </w:rPr>
      </w:pPr>
      <w:r w:rsidRPr="00026F37">
        <w:rPr>
          <w:rFonts w:cs="Arial"/>
          <w:szCs w:val="24"/>
        </w:rPr>
        <w:t xml:space="preserve">Część 1: </w:t>
      </w:r>
      <w:r w:rsidRPr="00026F37">
        <w:rPr>
          <w:rFonts w:cs="Arial"/>
          <w:bCs/>
          <w:szCs w:val="24"/>
        </w:rPr>
        <w:t xml:space="preserve">świadczenie usług pocztowych w obrocie krajowym i zagranicznym na rzecz Urzędu Miasta Chorzów w zakresie przyjmowania, przemieszczania </w:t>
      </w:r>
      <w:r>
        <w:rPr>
          <w:rFonts w:cs="Arial"/>
          <w:bCs/>
          <w:szCs w:val="24"/>
        </w:rPr>
        <w:br/>
      </w:r>
      <w:r w:rsidRPr="00026F37">
        <w:rPr>
          <w:rFonts w:cs="Arial"/>
          <w:bCs/>
          <w:szCs w:val="24"/>
        </w:rPr>
        <w:t>i doręczenia przesyłek pocztowych poleconych</w:t>
      </w:r>
      <w:r w:rsidRPr="00026F37">
        <w:rPr>
          <w:rFonts w:cs="Arial"/>
          <w:b/>
          <w:bCs/>
          <w:szCs w:val="24"/>
        </w:rPr>
        <w:t xml:space="preserve"> za zwrotnym potwierdzeniem odbioru oraz ich zwrotów,</w:t>
      </w:r>
    </w:p>
    <w:p w:rsidR="00E53061" w:rsidRPr="00026F37" w:rsidRDefault="00E53061" w:rsidP="00E53061">
      <w:pPr>
        <w:tabs>
          <w:tab w:val="left" w:pos="1260"/>
        </w:tabs>
        <w:spacing w:before="120"/>
        <w:ind w:left="1260" w:hanging="1260"/>
        <w:jc w:val="both"/>
        <w:rPr>
          <w:rFonts w:ascii="Calibri" w:hAnsi="Calibri"/>
          <w:b/>
          <w:bCs/>
          <w:szCs w:val="24"/>
        </w:rPr>
      </w:pPr>
      <w:r w:rsidRPr="00026F37">
        <w:rPr>
          <w:rFonts w:cs="Arial"/>
          <w:bCs/>
          <w:szCs w:val="24"/>
        </w:rPr>
        <w:t xml:space="preserve">Część 2: świadczenie usług pocztowych w obrocie krajowym i zagranicznym na rzecz Urzędu Miasta Chorzów w zakresie przyjmowania, przemieszczania </w:t>
      </w:r>
      <w:r>
        <w:rPr>
          <w:rFonts w:cs="Arial"/>
          <w:bCs/>
          <w:szCs w:val="24"/>
        </w:rPr>
        <w:br/>
      </w:r>
      <w:r w:rsidRPr="00026F37">
        <w:rPr>
          <w:rFonts w:cs="Arial"/>
          <w:bCs/>
          <w:szCs w:val="24"/>
        </w:rPr>
        <w:t xml:space="preserve">i doręczenia przesyłek pocztowych </w:t>
      </w:r>
      <w:r w:rsidRPr="00026F37">
        <w:rPr>
          <w:rFonts w:cs="Arial"/>
          <w:b/>
          <w:bCs/>
          <w:szCs w:val="24"/>
        </w:rPr>
        <w:t>bez zwrotnego potwierdzenia odbioru oraz ich zwrotów.</w:t>
      </w:r>
    </w:p>
    <w:p w:rsidR="00E53061" w:rsidRDefault="00E53061" w:rsidP="00E53061">
      <w:pPr>
        <w:pStyle w:val="Tekstpodstawowywcity2"/>
        <w:spacing w:after="0" w:line="240" w:lineRule="auto"/>
      </w:pPr>
    </w:p>
    <w:p w:rsidR="00E53061" w:rsidRDefault="00E53061" w:rsidP="00E53061">
      <w:pPr>
        <w:pStyle w:val="Tekstpodstawowywcity2"/>
        <w:spacing w:after="0" w:line="240" w:lineRule="auto"/>
      </w:pPr>
      <w:r>
        <w:t>Spis treści:</w:t>
      </w:r>
    </w:p>
    <w:p w:rsidR="00E53061" w:rsidRDefault="00E53061" w:rsidP="004A4CB2">
      <w:pPr>
        <w:pStyle w:val="Tekstpodstawowy"/>
        <w:numPr>
          <w:ilvl w:val="0"/>
          <w:numId w:val="25"/>
        </w:numPr>
        <w:tabs>
          <w:tab w:val="num" w:pos="360"/>
        </w:tabs>
        <w:spacing w:after="0"/>
        <w:ind w:left="360"/>
        <w:rPr>
          <w:szCs w:val="24"/>
        </w:rPr>
      </w:pPr>
      <w:r>
        <w:rPr>
          <w:szCs w:val="24"/>
        </w:rPr>
        <w:t xml:space="preserve">  postanowienia ogólne</w:t>
      </w:r>
      <w:r>
        <w:rPr>
          <w:szCs w:val="24"/>
        </w:rPr>
        <w:tab/>
      </w:r>
    </w:p>
    <w:p w:rsidR="00E53061" w:rsidRDefault="00E53061" w:rsidP="004A4CB2">
      <w:pPr>
        <w:pStyle w:val="Tekstpodstawowy"/>
        <w:numPr>
          <w:ilvl w:val="0"/>
          <w:numId w:val="25"/>
        </w:numPr>
        <w:tabs>
          <w:tab w:val="num" w:pos="360"/>
        </w:tabs>
        <w:spacing w:after="0"/>
        <w:ind w:left="360"/>
        <w:rPr>
          <w:szCs w:val="24"/>
        </w:rPr>
      </w:pPr>
      <w:r>
        <w:rPr>
          <w:szCs w:val="24"/>
        </w:rPr>
        <w:t xml:space="preserve">  formularze ofertowe</w:t>
      </w:r>
      <w:r>
        <w:rPr>
          <w:szCs w:val="24"/>
        </w:rPr>
        <w:tab/>
      </w:r>
      <w:r>
        <w:rPr>
          <w:szCs w:val="24"/>
        </w:rPr>
        <w:tab/>
      </w:r>
    </w:p>
    <w:p w:rsidR="00E53061" w:rsidRPr="00935AC5" w:rsidRDefault="00E53061" w:rsidP="004A4CB2">
      <w:pPr>
        <w:pStyle w:val="Tekstpodstawowy"/>
        <w:numPr>
          <w:ilvl w:val="0"/>
          <w:numId w:val="25"/>
        </w:numPr>
        <w:tabs>
          <w:tab w:val="clear" w:pos="720"/>
          <w:tab w:val="num" w:pos="360"/>
          <w:tab w:val="num" w:pos="3780"/>
        </w:tabs>
        <w:spacing w:after="0"/>
        <w:ind w:left="360"/>
        <w:rPr>
          <w:szCs w:val="24"/>
        </w:rPr>
      </w:pPr>
      <w:r>
        <w:rPr>
          <w:szCs w:val="24"/>
        </w:rPr>
        <w:t xml:space="preserve">  załącznik nr 1            </w:t>
      </w:r>
      <w:r w:rsidRPr="00BA4C63">
        <w:rPr>
          <w:szCs w:val="24"/>
        </w:rPr>
        <w:t>Jednolity Europejski Dokument Zamówienia</w:t>
      </w:r>
    </w:p>
    <w:p w:rsidR="00E53061" w:rsidRDefault="00E53061" w:rsidP="004A4CB2">
      <w:pPr>
        <w:pStyle w:val="Tekstpodstawowy"/>
        <w:numPr>
          <w:ilvl w:val="0"/>
          <w:numId w:val="25"/>
        </w:numPr>
        <w:tabs>
          <w:tab w:val="clear" w:pos="720"/>
          <w:tab w:val="num" w:pos="360"/>
          <w:tab w:val="num" w:pos="3780"/>
        </w:tabs>
        <w:spacing w:after="0"/>
        <w:ind w:left="360"/>
        <w:rPr>
          <w:szCs w:val="24"/>
        </w:rPr>
      </w:pPr>
      <w:r>
        <w:rPr>
          <w:szCs w:val="24"/>
        </w:rPr>
        <w:t xml:space="preserve">  załącznik nr 2            Oświadczenie w trybie art. 24 ust. 1 pkt. 23</w:t>
      </w:r>
    </w:p>
    <w:p w:rsidR="00E53061" w:rsidRPr="004505B7" w:rsidRDefault="00E53061" w:rsidP="004A4CB2">
      <w:pPr>
        <w:pStyle w:val="Tekstpodstawowy"/>
        <w:numPr>
          <w:ilvl w:val="0"/>
          <w:numId w:val="25"/>
        </w:numPr>
        <w:tabs>
          <w:tab w:val="clear" w:pos="720"/>
          <w:tab w:val="left" w:pos="340"/>
          <w:tab w:val="num" w:pos="2694"/>
        </w:tabs>
        <w:spacing w:after="0"/>
        <w:ind w:left="2880" w:hanging="2880"/>
        <w:rPr>
          <w:szCs w:val="24"/>
        </w:rPr>
      </w:pPr>
      <w:r>
        <w:rPr>
          <w:szCs w:val="24"/>
        </w:rPr>
        <w:t xml:space="preserve">  załącznik nr 3</w:t>
      </w:r>
      <w:r>
        <w:rPr>
          <w:szCs w:val="24"/>
        </w:rPr>
        <w:tab/>
        <w:t xml:space="preserve"> Doświadczenie zawodowe – wykaz usług</w:t>
      </w:r>
    </w:p>
    <w:p w:rsidR="00E53061" w:rsidRDefault="00E53061" w:rsidP="004A4CB2">
      <w:pPr>
        <w:pStyle w:val="Tekstpodstawowy"/>
        <w:numPr>
          <w:ilvl w:val="0"/>
          <w:numId w:val="25"/>
        </w:numPr>
        <w:tabs>
          <w:tab w:val="num" w:pos="360"/>
        </w:tabs>
        <w:spacing w:after="0"/>
        <w:ind w:left="360"/>
        <w:rPr>
          <w:color w:val="000000"/>
          <w:szCs w:val="24"/>
        </w:rPr>
      </w:pPr>
      <w:r>
        <w:rPr>
          <w:szCs w:val="24"/>
        </w:rPr>
        <w:t xml:space="preserve">  </w:t>
      </w:r>
      <w:r>
        <w:rPr>
          <w:color w:val="000000"/>
          <w:szCs w:val="24"/>
        </w:rPr>
        <w:t>załącznik nr 4</w:t>
      </w:r>
      <w:r>
        <w:rPr>
          <w:color w:val="000000"/>
          <w:szCs w:val="24"/>
        </w:rPr>
        <w:tab/>
        <w:t xml:space="preserve">         Instrukcja dla Wykonawców</w:t>
      </w:r>
      <w:r>
        <w:rPr>
          <w:color w:val="000000"/>
          <w:szCs w:val="24"/>
        </w:rPr>
        <w:tab/>
      </w:r>
      <w:r>
        <w:rPr>
          <w:color w:val="000000"/>
          <w:szCs w:val="24"/>
        </w:rPr>
        <w:tab/>
      </w:r>
    </w:p>
    <w:p w:rsidR="00E53061" w:rsidRDefault="00E53061" w:rsidP="004A4CB2">
      <w:pPr>
        <w:pStyle w:val="Tekstpodstawowy"/>
        <w:numPr>
          <w:ilvl w:val="0"/>
          <w:numId w:val="25"/>
        </w:numPr>
        <w:tabs>
          <w:tab w:val="num" w:pos="360"/>
        </w:tabs>
        <w:spacing w:after="0"/>
        <w:ind w:left="360"/>
        <w:rPr>
          <w:szCs w:val="24"/>
        </w:rPr>
      </w:pPr>
      <w:r>
        <w:rPr>
          <w:szCs w:val="24"/>
        </w:rPr>
        <w:t xml:space="preserve">  załącznik nr 5</w:t>
      </w:r>
      <w:r>
        <w:rPr>
          <w:szCs w:val="24"/>
        </w:rPr>
        <w:tab/>
        <w:t xml:space="preserve">         </w:t>
      </w:r>
      <w:r>
        <w:rPr>
          <w:rFonts w:cs="Arial"/>
          <w:szCs w:val="24"/>
        </w:rPr>
        <w:t>Z</w:t>
      </w:r>
      <w:r w:rsidRPr="00026F37">
        <w:rPr>
          <w:rFonts w:cs="Arial"/>
          <w:szCs w:val="24"/>
        </w:rPr>
        <w:t>wrotne potwierdzenie odbioru</w:t>
      </w:r>
    </w:p>
    <w:p w:rsidR="00E53061" w:rsidRDefault="00E53061" w:rsidP="00E53061">
      <w:pPr>
        <w:pStyle w:val="Tekstpodstawowy"/>
        <w:spacing w:after="0"/>
        <w:rPr>
          <w:szCs w:val="24"/>
        </w:rPr>
      </w:pPr>
    </w:p>
    <w:p w:rsidR="00E53061" w:rsidRDefault="00E53061" w:rsidP="00E53061">
      <w:pPr>
        <w:pStyle w:val="Tekstpodstawowy"/>
        <w:rPr>
          <w:sz w:val="20"/>
        </w:rPr>
      </w:pPr>
    </w:p>
    <w:p w:rsidR="00E53061" w:rsidRDefault="00E53061" w:rsidP="00E53061">
      <w:pPr>
        <w:pStyle w:val="Tekstpodstawowy"/>
        <w:rPr>
          <w:sz w:val="22"/>
          <w:szCs w:val="22"/>
        </w:rPr>
      </w:pPr>
      <w:r>
        <w:rPr>
          <w:sz w:val="22"/>
          <w:szCs w:val="22"/>
        </w:rPr>
        <w:t>Sporządziły: Barbara Suchy</w:t>
      </w:r>
    </w:p>
    <w:p w:rsidR="00E53061" w:rsidRDefault="00E53061" w:rsidP="00E53061">
      <w:pPr>
        <w:pStyle w:val="Tekstpodstawowy"/>
        <w:rPr>
          <w:sz w:val="22"/>
          <w:szCs w:val="22"/>
        </w:rPr>
      </w:pPr>
      <w:r>
        <w:rPr>
          <w:sz w:val="22"/>
          <w:szCs w:val="22"/>
        </w:rPr>
        <w:t>Helena Malik                                                                       zaakceptowała:</w:t>
      </w:r>
    </w:p>
    <w:p w:rsidR="00E53061" w:rsidRDefault="00E53061" w:rsidP="00E53061">
      <w:pPr>
        <w:pStyle w:val="Tekstpodstawowy"/>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w:t>
      </w:r>
    </w:p>
    <w:p w:rsidR="00E53061" w:rsidRDefault="00E53061" w:rsidP="00E53061">
      <w:pPr>
        <w:pStyle w:val="Tekstpodstawowy"/>
        <w:rPr>
          <w:sz w:val="22"/>
          <w:szCs w:val="22"/>
        </w:rPr>
      </w:pPr>
      <w:r w:rsidRPr="00D55408">
        <w:rPr>
          <w:sz w:val="22"/>
          <w:szCs w:val="22"/>
        </w:rPr>
        <w:t xml:space="preserve">Chorzów, dnia </w:t>
      </w:r>
      <w:r>
        <w:rPr>
          <w:sz w:val="22"/>
          <w:szCs w:val="22"/>
        </w:rPr>
        <w:t>01</w:t>
      </w:r>
      <w:r w:rsidRPr="00D55408">
        <w:rPr>
          <w:sz w:val="22"/>
          <w:szCs w:val="22"/>
        </w:rPr>
        <w:t>.</w:t>
      </w:r>
      <w:r>
        <w:rPr>
          <w:sz w:val="22"/>
          <w:szCs w:val="22"/>
        </w:rPr>
        <w:t>10</w:t>
      </w:r>
      <w:r w:rsidRPr="00D55408">
        <w:rPr>
          <w:sz w:val="22"/>
          <w:szCs w:val="22"/>
        </w:rPr>
        <w:t>.201</w:t>
      </w:r>
      <w:r>
        <w:rPr>
          <w:sz w:val="22"/>
          <w:szCs w:val="22"/>
        </w:rPr>
        <w:t>9</w:t>
      </w:r>
      <w:r w:rsidRPr="00D55408">
        <w:rPr>
          <w:sz w:val="22"/>
          <w:szCs w:val="22"/>
        </w:rPr>
        <w:t xml:space="preserve"> r</w:t>
      </w:r>
      <w:r>
        <w:rPr>
          <w:sz w:val="22"/>
          <w:szCs w:val="22"/>
        </w:rPr>
        <w:t>.</w:t>
      </w:r>
    </w:p>
    <w:p w:rsidR="00044015" w:rsidRDefault="00044015">
      <w:pPr>
        <w:pStyle w:val="Tekstpodstawowy"/>
        <w:jc w:val="center"/>
        <w:rPr>
          <w:b/>
          <w:bCs/>
          <w:sz w:val="22"/>
          <w:szCs w:val="22"/>
        </w:rPr>
      </w:pPr>
    </w:p>
    <w:p w:rsidR="00E53061" w:rsidRDefault="00E53061">
      <w:pPr>
        <w:pStyle w:val="Tekstpodstawowy"/>
        <w:jc w:val="center"/>
        <w:rPr>
          <w:b/>
          <w:bCs/>
        </w:rPr>
      </w:pPr>
    </w:p>
    <w:p w:rsidR="00E53061" w:rsidRDefault="00E53061">
      <w:pPr>
        <w:pStyle w:val="Tekstpodstawowy"/>
        <w:jc w:val="center"/>
        <w:rPr>
          <w:b/>
          <w:bCs/>
        </w:rPr>
      </w:pPr>
    </w:p>
    <w:p w:rsidR="00E53061" w:rsidRDefault="00E53061">
      <w:pPr>
        <w:pStyle w:val="Tekstpodstawowy"/>
        <w:jc w:val="center"/>
        <w:rPr>
          <w:b/>
          <w:bCs/>
        </w:rPr>
      </w:pPr>
    </w:p>
    <w:p w:rsidR="00E53061" w:rsidRDefault="00E53061">
      <w:pPr>
        <w:pStyle w:val="Tekstpodstawowy"/>
        <w:jc w:val="center"/>
        <w:rPr>
          <w:b/>
          <w:bCs/>
        </w:rPr>
      </w:pPr>
    </w:p>
    <w:p w:rsidR="00E53061" w:rsidRDefault="00E53061">
      <w:pPr>
        <w:pStyle w:val="Tekstpodstawowy"/>
        <w:jc w:val="center"/>
        <w:rPr>
          <w:b/>
          <w:bCs/>
        </w:rPr>
      </w:pPr>
    </w:p>
    <w:p w:rsidR="00044015" w:rsidRDefault="00044015">
      <w:pPr>
        <w:pStyle w:val="Tekstpodstawowy"/>
        <w:jc w:val="center"/>
      </w:pPr>
      <w:r>
        <w:rPr>
          <w:b/>
          <w:bCs/>
        </w:rPr>
        <w:t>SPECYFIKACJA ISTOTNYCH WARUNKÓW ZAMÓWIENIA</w:t>
      </w:r>
    </w:p>
    <w:p w:rsidR="00044015" w:rsidRDefault="00044015">
      <w:pPr>
        <w:pStyle w:val="Tekstpodstawowy"/>
      </w:pPr>
    </w:p>
    <w:p w:rsidR="00044015" w:rsidRDefault="00044015">
      <w:pPr>
        <w:pStyle w:val="Tekstpodstawowy"/>
      </w:pPr>
      <w:r>
        <w:rPr>
          <w:szCs w:val="24"/>
          <w:u w:val="single"/>
        </w:rPr>
        <w:t>Nr zamówienia publicznego:</w:t>
      </w:r>
      <w:r>
        <w:rPr>
          <w:szCs w:val="24"/>
        </w:rPr>
        <w:t xml:space="preserve">      </w:t>
      </w:r>
      <w:r>
        <w:rPr>
          <w:b/>
          <w:bCs/>
          <w:szCs w:val="24"/>
        </w:rPr>
        <w:t>RZP.271.</w:t>
      </w:r>
      <w:r w:rsidR="00E53061">
        <w:rPr>
          <w:b/>
          <w:bCs/>
          <w:szCs w:val="24"/>
        </w:rPr>
        <w:t>728</w:t>
      </w:r>
      <w:r>
        <w:rPr>
          <w:b/>
          <w:bCs/>
          <w:szCs w:val="24"/>
        </w:rPr>
        <w:t>.2019</w:t>
      </w:r>
      <w:r>
        <w:rPr>
          <w:szCs w:val="24"/>
        </w:rPr>
        <w:br/>
      </w:r>
    </w:p>
    <w:p w:rsidR="00E53061" w:rsidRPr="00026F37" w:rsidRDefault="00E53061" w:rsidP="00E53061">
      <w:pPr>
        <w:tabs>
          <w:tab w:val="left" w:pos="463"/>
        </w:tabs>
        <w:jc w:val="both"/>
        <w:rPr>
          <w:rFonts w:cs="Arial"/>
          <w:b/>
          <w:bCs/>
          <w:szCs w:val="24"/>
        </w:rPr>
      </w:pPr>
      <w:r w:rsidRPr="00026F37">
        <w:rPr>
          <w:rFonts w:cs="Arial"/>
          <w:b/>
          <w:bCs/>
          <w:szCs w:val="24"/>
        </w:rPr>
        <w:t>Świadczenie usług pocztowych w obrocie krajowym i zagranicznym na rzecz Urzędu Miasta Chorzów w zakresie przyjmowania, przemieszczania i</w:t>
      </w:r>
      <w:r>
        <w:rPr>
          <w:rFonts w:cs="Arial"/>
          <w:b/>
          <w:bCs/>
          <w:szCs w:val="24"/>
        </w:rPr>
        <w:t> </w:t>
      </w:r>
      <w:r w:rsidRPr="00026F37">
        <w:rPr>
          <w:rFonts w:cs="Arial"/>
          <w:b/>
          <w:bCs/>
          <w:szCs w:val="24"/>
        </w:rPr>
        <w:t>doręczenia przesyłek pocztowych oraz ich zwrotów</w:t>
      </w:r>
      <w:r>
        <w:rPr>
          <w:rFonts w:cs="Arial"/>
          <w:b/>
          <w:bCs/>
          <w:szCs w:val="24"/>
        </w:rPr>
        <w:t>.</w:t>
      </w:r>
      <w:r w:rsidRPr="00026F37">
        <w:rPr>
          <w:rFonts w:cs="Arial"/>
          <w:b/>
          <w:bCs/>
          <w:szCs w:val="24"/>
        </w:rPr>
        <w:t xml:space="preserve"> </w:t>
      </w:r>
    </w:p>
    <w:p w:rsidR="00E53061" w:rsidRPr="00026F37" w:rsidRDefault="00E53061" w:rsidP="00E53061">
      <w:pPr>
        <w:pStyle w:val="WW-Tytu"/>
        <w:spacing w:line="100" w:lineRule="atLeast"/>
        <w:jc w:val="left"/>
        <w:rPr>
          <w:b w:val="0"/>
          <w:sz w:val="24"/>
          <w:szCs w:val="24"/>
        </w:rPr>
      </w:pPr>
    </w:p>
    <w:p w:rsidR="00E53061" w:rsidRPr="00026F37" w:rsidRDefault="00E53061" w:rsidP="00E53061">
      <w:pPr>
        <w:pStyle w:val="WW-Tytu"/>
        <w:spacing w:line="100" w:lineRule="atLeast"/>
        <w:jc w:val="left"/>
        <w:rPr>
          <w:b w:val="0"/>
          <w:sz w:val="24"/>
          <w:szCs w:val="24"/>
        </w:rPr>
      </w:pPr>
      <w:r>
        <w:rPr>
          <w:b w:val="0"/>
          <w:sz w:val="24"/>
          <w:szCs w:val="24"/>
        </w:rPr>
        <w:t>Podzielone</w:t>
      </w:r>
      <w:r w:rsidRPr="00026F37">
        <w:rPr>
          <w:b w:val="0"/>
          <w:sz w:val="24"/>
          <w:szCs w:val="24"/>
        </w:rPr>
        <w:t xml:space="preserve"> na 2 części:</w:t>
      </w:r>
    </w:p>
    <w:p w:rsidR="00E53061" w:rsidRPr="00026F37" w:rsidRDefault="00E53061" w:rsidP="00E53061">
      <w:pPr>
        <w:tabs>
          <w:tab w:val="left" w:pos="1260"/>
        </w:tabs>
        <w:spacing w:before="120"/>
        <w:ind w:left="1260" w:hanging="1260"/>
        <w:jc w:val="both"/>
        <w:rPr>
          <w:rFonts w:cs="Arial"/>
          <w:b/>
          <w:bCs/>
          <w:szCs w:val="24"/>
        </w:rPr>
      </w:pPr>
      <w:r w:rsidRPr="00026F37">
        <w:rPr>
          <w:rFonts w:cs="Arial"/>
          <w:szCs w:val="24"/>
        </w:rPr>
        <w:t xml:space="preserve">Część 1: </w:t>
      </w:r>
      <w:r w:rsidRPr="00026F37">
        <w:rPr>
          <w:rFonts w:cs="Arial"/>
          <w:bCs/>
          <w:szCs w:val="24"/>
        </w:rPr>
        <w:t xml:space="preserve">świadczenie usług pocztowych w obrocie krajowym i zagranicznym na rzecz Urzędu Miasta Chorzów w zakresie przyjmowania, przemieszczania </w:t>
      </w:r>
      <w:r>
        <w:rPr>
          <w:rFonts w:cs="Arial"/>
          <w:bCs/>
          <w:szCs w:val="24"/>
        </w:rPr>
        <w:br/>
      </w:r>
      <w:r w:rsidRPr="00026F37">
        <w:rPr>
          <w:rFonts w:cs="Arial"/>
          <w:bCs/>
          <w:szCs w:val="24"/>
        </w:rPr>
        <w:t>i doręczenia przesyłek pocztowych poleconych</w:t>
      </w:r>
      <w:r w:rsidRPr="00026F37">
        <w:rPr>
          <w:rFonts w:cs="Arial"/>
          <w:b/>
          <w:bCs/>
          <w:szCs w:val="24"/>
        </w:rPr>
        <w:t xml:space="preserve"> za zwrotnym potwierdzeniem odbioru oraz ich zwrotów,</w:t>
      </w:r>
    </w:p>
    <w:p w:rsidR="00E53061" w:rsidRPr="00026F37" w:rsidRDefault="00E53061" w:rsidP="00E53061">
      <w:pPr>
        <w:tabs>
          <w:tab w:val="left" w:pos="1260"/>
        </w:tabs>
        <w:spacing w:before="120"/>
        <w:ind w:left="1260" w:hanging="1260"/>
        <w:jc w:val="both"/>
        <w:rPr>
          <w:rFonts w:ascii="Calibri" w:hAnsi="Calibri"/>
          <w:b/>
          <w:bCs/>
          <w:szCs w:val="24"/>
        </w:rPr>
      </w:pPr>
      <w:r w:rsidRPr="00026F37">
        <w:rPr>
          <w:rFonts w:cs="Arial"/>
          <w:bCs/>
          <w:szCs w:val="24"/>
        </w:rPr>
        <w:t xml:space="preserve">Część 2: świadczenie usług pocztowych w obrocie krajowym i zagranicznym na rzecz Urzędu Miasta Chorzów w zakresie przyjmowania, przemieszczania </w:t>
      </w:r>
      <w:r>
        <w:rPr>
          <w:rFonts w:cs="Arial"/>
          <w:bCs/>
          <w:szCs w:val="24"/>
        </w:rPr>
        <w:br/>
      </w:r>
      <w:r w:rsidRPr="00026F37">
        <w:rPr>
          <w:rFonts w:cs="Arial"/>
          <w:bCs/>
          <w:szCs w:val="24"/>
        </w:rPr>
        <w:t xml:space="preserve">i doręczenia przesyłek pocztowych </w:t>
      </w:r>
      <w:r w:rsidRPr="00026F37">
        <w:rPr>
          <w:rFonts w:cs="Arial"/>
          <w:b/>
          <w:bCs/>
          <w:szCs w:val="24"/>
        </w:rPr>
        <w:t>bez zwrotnego potwierdzenia odbioru oraz ich zwrotów.</w:t>
      </w:r>
    </w:p>
    <w:p w:rsidR="00E53061" w:rsidRDefault="00E53061" w:rsidP="00E53061">
      <w:pPr>
        <w:jc w:val="both"/>
        <w:rPr>
          <w:b/>
        </w:rPr>
      </w:pPr>
    </w:p>
    <w:p w:rsidR="00E53061" w:rsidRDefault="00E53061" w:rsidP="00E53061">
      <w:pPr>
        <w:pStyle w:val="Tekstpodstawowy"/>
        <w:spacing w:after="0"/>
        <w:rPr>
          <w:szCs w:val="24"/>
          <w:u w:val="single"/>
        </w:rPr>
      </w:pPr>
      <w:r>
        <w:rPr>
          <w:szCs w:val="24"/>
          <w:u w:val="single"/>
        </w:rPr>
        <w:t>Przedmiot zamówienia publicznego obejmuje:</w:t>
      </w:r>
    </w:p>
    <w:p w:rsidR="00E53061" w:rsidRDefault="00E53061" w:rsidP="00E53061">
      <w:pPr>
        <w:tabs>
          <w:tab w:val="left" w:pos="5940"/>
        </w:tabs>
        <w:ind w:left="405" w:hanging="405"/>
        <w:rPr>
          <w:szCs w:val="24"/>
          <w:u w:val="single"/>
        </w:rPr>
      </w:pPr>
    </w:p>
    <w:p w:rsidR="00E53061" w:rsidRPr="00852AC8" w:rsidRDefault="00E53061" w:rsidP="00E53061">
      <w:pPr>
        <w:tabs>
          <w:tab w:val="left" w:pos="540"/>
        </w:tabs>
        <w:spacing w:before="120"/>
        <w:ind w:left="539" w:hanging="539"/>
        <w:jc w:val="both"/>
        <w:rPr>
          <w:rFonts w:cs="Arial"/>
          <w:b/>
          <w:bCs/>
        </w:rPr>
      </w:pPr>
      <w:r w:rsidRPr="00852AC8">
        <w:rPr>
          <w:rFonts w:cs="Arial"/>
          <w:b/>
          <w:bCs/>
        </w:rPr>
        <w:t>Szczegółowe informacje dotyczące wykonywanej usługi dla części 1:</w:t>
      </w:r>
    </w:p>
    <w:p w:rsidR="00E53061" w:rsidRPr="000653A9" w:rsidRDefault="00E53061" w:rsidP="004A4CB2">
      <w:pPr>
        <w:numPr>
          <w:ilvl w:val="0"/>
          <w:numId w:val="27"/>
        </w:numPr>
        <w:tabs>
          <w:tab w:val="left" w:pos="360"/>
        </w:tabs>
        <w:jc w:val="both"/>
        <w:rPr>
          <w:rFonts w:cs="Arial"/>
          <w:bCs/>
        </w:rPr>
      </w:pPr>
      <w:r w:rsidRPr="000653A9">
        <w:rPr>
          <w:rFonts w:cs="Arial"/>
          <w:bCs/>
        </w:rPr>
        <w:t>usługi pocztowe w obrocie krajowym i zagranicznym;</w:t>
      </w:r>
    </w:p>
    <w:p w:rsidR="00E53061" w:rsidRPr="000653A9" w:rsidRDefault="00E53061" w:rsidP="004A4CB2">
      <w:pPr>
        <w:numPr>
          <w:ilvl w:val="0"/>
          <w:numId w:val="27"/>
        </w:numPr>
        <w:tabs>
          <w:tab w:val="left" w:pos="360"/>
        </w:tabs>
        <w:jc w:val="both"/>
        <w:rPr>
          <w:rFonts w:cs="Arial"/>
          <w:bCs/>
        </w:rPr>
      </w:pPr>
      <w:r w:rsidRPr="000653A9">
        <w:rPr>
          <w:rFonts w:cs="Arial"/>
          <w:bCs/>
        </w:rPr>
        <w:t>usługi codziennego doręczania ZPO (zwrotnego potwierdzenia odbioru) i zwrotów przesyłek pocztowych do Zamawiającego po wyczerpaniu możliwości ich doręczenia lub wydania odbiorcy.</w:t>
      </w:r>
    </w:p>
    <w:p w:rsidR="00E53061" w:rsidRPr="00471F24" w:rsidRDefault="00E53061" w:rsidP="00E53061">
      <w:pPr>
        <w:tabs>
          <w:tab w:val="left" w:pos="540"/>
        </w:tabs>
        <w:ind w:left="340" w:hanging="340"/>
        <w:jc w:val="both"/>
        <w:rPr>
          <w:rFonts w:cs="Arial"/>
          <w:bCs/>
        </w:rPr>
      </w:pPr>
    </w:p>
    <w:p w:rsidR="00E53061" w:rsidRPr="00471F24" w:rsidRDefault="00E53061" w:rsidP="00E53061">
      <w:pPr>
        <w:tabs>
          <w:tab w:val="left" w:pos="540"/>
        </w:tabs>
        <w:jc w:val="both"/>
        <w:rPr>
          <w:rFonts w:cs="Arial"/>
          <w:bCs/>
        </w:rPr>
      </w:pPr>
      <w:r w:rsidRPr="00471F24">
        <w:rPr>
          <w:rFonts w:cs="Arial"/>
          <w:bCs/>
        </w:rPr>
        <w:t>Przez przesyłki pocztowe, będące przedmiotem za</w:t>
      </w:r>
      <w:r>
        <w:rPr>
          <w:rFonts w:cs="Arial"/>
          <w:bCs/>
        </w:rPr>
        <w:t>dania</w:t>
      </w:r>
      <w:r w:rsidRPr="00471F24">
        <w:rPr>
          <w:rFonts w:cs="Arial"/>
          <w:bCs/>
        </w:rPr>
        <w:t xml:space="preserve"> rozumie się przesyłki listowe:</w:t>
      </w:r>
    </w:p>
    <w:p w:rsidR="00E53061" w:rsidRPr="00471F24" w:rsidRDefault="00E53061" w:rsidP="004A4CB2">
      <w:pPr>
        <w:numPr>
          <w:ilvl w:val="0"/>
          <w:numId w:val="28"/>
        </w:numPr>
        <w:tabs>
          <w:tab w:val="left" w:pos="360"/>
        </w:tabs>
        <w:jc w:val="both"/>
        <w:rPr>
          <w:rFonts w:cs="Arial"/>
          <w:bCs/>
        </w:rPr>
      </w:pPr>
      <w:r w:rsidRPr="00471F24">
        <w:rPr>
          <w:rFonts w:cs="Arial"/>
          <w:bCs/>
        </w:rPr>
        <w:t>polecone ze zwrotnym potwier</w:t>
      </w:r>
      <w:r>
        <w:rPr>
          <w:rFonts w:cs="Arial"/>
          <w:bCs/>
        </w:rPr>
        <w:t>dzeniem odbioru (ZPO - zał. nr 5</w:t>
      </w:r>
      <w:r w:rsidRPr="00471F24">
        <w:rPr>
          <w:rFonts w:cs="Arial"/>
          <w:bCs/>
        </w:rPr>
        <w:t>)</w:t>
      </w:r>
      <w:r>
        <w:rPr>
          <w:rFonts w:cs="Arial"/>
          <w:bCs/>
        </w:rPr>
        <w:t xml:space="preserve"> </w:t>
      </w:r>
      <w:r w:rsidRPr="00471F24">
        <w:rPr>
          <w:rFonts w:cs="Arial"/>
          <w:bCs/>
        </w:rPr>
        <w:t xml:space="preserve">- przesyłki nie będące przesyłkami najszybszej kategorii przyjęte za potwierdzeniem nadania </w:t>
      </w:r>
      <w:r>
        <w:rPr>
          <w:rFonts w:cs="Arial"/>
          <w:bCs/>
        </w:rPr>
        <w:br/>
      </w:r>
      <w:r w:rsidRPr="00471F24">
        <w:rPr>
          <w:rFonts w:cs="Arial"/>
          <w:bCs/>
        </w:rPr>
        <w:t>i doręczenia za pokwitowaniem odbioru;</w:t>
      </w:r>
    </w:p>
    <w:p w:rsidR="00E53061" w:rsidRDefault="00E53061" w:rsidP="004A4CB2">
      <w:pPr>
        <w:numPr>
          <w:ilvl w:val="0"/>
          <w:numId w:val="28"/>
        </w:numPr>
        <w:tabs>
          <w:tab w:val="left" w:pos="360"/>
        </w:tabs>
        <w:jc w:val="both"/>
        <w:rPr>
          <w:rFonts w:cs="Arial"/>
          <w:color w:val="000000"/>
        </w:rPr>
      </w:pPr>
      <w:r w:rsidRPr="00471F24">
        <w:rPr>
          <w:rFonts w:cs="Arial"/>
          <w:color w:val="000000"/>
        </w:rPr>
        <w:t xml:space="preserve">polecone priorytetowe za zwrotnym potwierdzeniem odbioru (ZPO - </w:t>
      </w:r>
      <w:r>
        <w:rPr>
          <w:rFonts w:cs="Arial"/>
          <w:color w:val="000000"/>
        </w:rPr>
        <w:t>zał. nr 5</w:t>
      </w:r>
      <w:r w:rsidRPr="00471F24">
        <w:rPr>
          <w:rFonts w:cs="Arial"/>
          <w:color w:val="000000"/>
        </w:rPr>
        <w:t xml:space="preserve">) - przesyłki najszybszej kategorii przyjęte za potwierdzeniem nadania i doręczenia za pokwitowaniem odbioru. </w:t>
      </w:r>
    </w:p>
    <w:p w:rsidR="00E53061" w:rsidRPr="00471F24" w:rsidRDefault="00E53061" w:rsidP="00E53061">
      <w:pPr>
        <w:tabs>
          <w:tab w:val="left" w:pos="540"/>
        </w:tabs>
        <w:jc w:val="both"/>
        <w:rPr>
          <w:rFonts w:cs="Arial"/>
          <w:color w:val="000000"/>
        </w:rPr>
      </w:pPr>
    </w:p>
    <w:p w:rsidR="00E53061" w:rsidRPr="00471F24" w:rsidRDefault="00E53061" w:rsidP="00E53061">
      <w:pPr>
        <w:tabs>
          <w:tab w:val="left" w:pos="540"/>
        </w:tabs>
        <w:jc w:val="both"/>
        <w:rPr>
          <w:rFonts w:cs="Arial"/>
          <w:color w:val="000000"/>
        </w:rPr>
      </w:pPr>
      <w:r w:rsidRPr="00471F24">
        <w:rPr>
          <w:rFonts w:cs="Arial"/>
          <w:color w:val="000000"/>
        </w:rPr>
        <w:t>Wykonawca zobowiązany będzie świadczyć usługi doręczania ZPO (zwrotnego potwierdzenia odbioru) i zwrotów niedoręczonych przesyłek pocztowych do zamawiającego, w dni robocze od poniedziałku do piątku w godzinach pracy Zamawiającego.</w:t>
      </w:r>
    </w:p>
    <w:p w:rsidR="00E53061" w:rsidRPr="00453AAF" w:rsidRDefault="00E53061" w:rsidP="00E53061">
      <w:pPr>
        <w:tabs>
          <w:tab w:val="left" w:pos="540"/>
        </w:tabs>
        <w:spacing w:before="120"/>
        <w:jc w:val="both"/>
        <w:rPr>
          <w:rFonts w:cs="Arial"/>
        </w:rPr>
      </w:pPr>
      <w:r w:rsidRPr="00453AAF">
        <w:rPr>
          <w:rFonts w:cs="Arial"/>
        </w:rPr>
        <w:t xml:space="preserve">Zamawiający będzie korzystał ze wzorów druków ZPO (zwrotnego potwierdzenia odbioru), określonych </w:t>
      </w:r>
      <w:r>
        <w:rPr>
          <w:rFonts w:cs="Arial"/>
        </w:rPr>
        <w:t>w Załączniku nr 5</w:t>
      </w:r>
      <w:r w:rsidRPr="00453AAF">
        <w:rPr>
          <w:rFonts w:cs="Arial"/>
        </w:rPr>
        <w:t xml:space="preserve"> do SIWZ.</w:t>
      </w:r>
    </w:p>
    <w:p w:rsidR="00E53061" w:rsidRPr="000F1A53" w:rsidRDefault="00E53061" w:rsidP="00E53061">
      <w:pPr>
        <w:tabs>
          <w:tab w:val="left" w:pos="540"/>
        </w:tabs>
        <w:jc w:val="both"/>
        <w:rPr>
          <w:rFonts w:cs="Arial"/>
          <w:color w:val="000000"/>
          <w:szCs w:val="24"/>
        </w:rPr>
      </w:pPr>
      <w:r w:rsidRPr="00453AAF">
        <w:rPr>
          <w:rFonts w:cs="Arial"/>
        </w:rPr>
        <w:t>Dla przesyłek ze zwrotnym potwierdzeniem odbioru Wykonawca</w:t>
      </w:r>
      <w:r w:rsidRPr="00471F24">
        <w:rPr>
          <w:rFonts w:cs="Arial"/>
          <w:color w:val="000000"/>
        </w:rPr>
        <w:t xml:space="preserve"> będzie doręczał do siedziby Zamawiającego, pokwitowane przez adresata potwierdzenie odbioru niezwłocznie po dokonaniu doręczenia przesyłki, w terminach określonych przez </w:t>
      </w:r>
      <w:r w:rsidRPr="009063D0">
        <w:rPr>
          <w:szCs w:val="24"/>
        </w:rPr>
        <w:t>Rozporz</w:t>
      </w:r>
      <w:r w:rsidRPr="009063D0">
        <w:rPr>
          <w:rFonts w:cs="Times New Roman"/>
          <w:szCs w:val="24"/>
        </w:rPr>
        <w:t>ą</w:t>
      </w:r>
      <w:r w:rsidRPr="009063D0">
        <w:rPr>
          <w:szCs w:val="24"/>
        </w:rPr>
        <w:t>dzenie Ministra Administracji i Cyfryzacji z dnia 29 kwietnia 2013 r. w sprawie warunk</w:t>
      </w:r>
      <w:r w:rsidRPr="009063D0">
        <w:rPr>
          <w:rFonts w:cs="Times New Roman"/>
          <w:szCs w:val="24"/>
        </w:rPr>
        <w:t>ó</w:t>
      </w:r>
      <w:r w:rsidRPr="009063D0">
        <w:rPr>
          <w:szCs w:val="24"/>
        </w:rPr>
        <w:t xml:space="preserve">w </w:t>
      </w:r>
      <w:r w:rsidRPr="009063D0">
        <w:rPr>
          <w:szCs w:val="24"/>
        </w:rPr>
        <w:lastRenderedPageBreak/>
        <w:t>wykonywania us</w:t>
      </w:r>
      <w:r w:rsidRPr="009063D0">
        <w:rPr>
          <w:rFonts w:cs="Times New Roman"/>
          <w:szCs w:val="24"/>
        </w:rPr>
        <w:t>ł</w:t>
      </w:r>
      <w:r w:rsidRPr="009063D0">
        <w:rPr>
          <w:szCs w:val="24"/>
        </w:rPr>
        <w:t>ug powszechnych przez operatora wyznaczonego, (Dz. U. z 2013 r., poz. 545)</w:t>
      </w:r>
      <w:r w:rsidRPr="009063D0">
        <w:rPr>
          <w:rFonts w:cs="Arial"/>
          <w:color w:val="000000"/>
          <w:szCs w:val="24"/>
        </w:rPr>
        <w:t>.</w:t>
      </w:r>
    </w:p>
    <w:p w:rsidR="00E53061" w:rsidRPr="00471F24" w:rsidRDefault="00E53061" w:rsidP="00E53061">
      <w:pPr>
        <w:tabs>
          <w:tab w:val="left" w:pos="540"/>
        </w:tabs>
        <w:spacing w:before="120"/>
        <w:jc w:val="both"/>
        <w:rPr>
          <w:rFonts w:cs="Arial"/>
          <w:color w:val="000000"/>
        </w:rPr>
      </w:pPr>
      <w:r w:rsidRPr="00471F24">
        <w:rPr>
          <w:rFonts w:cs="Arial"/>
          <w:color w:val="000000"/>
        </w:rPr>
        <w:t>Wykonawca zobowiązany jest do</w:t>
      </w:r>
      <w:r>
        <w:rPr>
          <w:rFonts w:cs="Arial"/>
          <w:color w:val="000000"/>
        </w:rPr>
        <w:t>rę</w:t>
      </w:r>
      <w:r w:rsidRPr="00471F24">
        <w:rPr>
          <w:rFonts w:cs="Arial"/>
          <w:color w:val="000000"/>
        </w:rPr>
        <w:t>czać przesyłki zgodnie z ustawą z dnia 29 sierpnia 1997 r. - Ordynacja podatkowa (</w:t>
      </w:r>
      <w:proofErr w:type="spellStart"/>
      <w:r>
        <w:rPr>
          <w:rFonts w:cs="Arial"/>
          <w:color w:val="000000"/>
        </w:rPr>
        <w:t>t.j</w:t>
      </w:r>
      <w:proofErr w:type="spellEnd"/>
      <w:r>
        <w:rPr>
          <w:rFonts w:cs="Arial"/>
          <w:color w:val="000000"/>
        </w:rPr>
        <w:t xml:space="preserve">. </w:t>
      </w:r>
      <w:r w:rsidRPr="00471F24">
        <w:rPr>
          <w:rFonts w:cs="Arial"/>
          <w:color w:val="000000"/>
        </w:rPr>
        <w:t>Dz. U. 20</w:t>
      </w:r>
      <w:r>
        <w:rPr>
          <w:rFonts w:cs="Arial"/>
          <w:color w:val="000000"/>
        </w:rPr>
        <w:t xml:space="preserve">18 </w:t>
      </w:r>
      <w:r w:rsidRPr="00471F24">
        <w:rPr>
          <w:rFonts w:cs="Arial"/>
          <w:color w:val="000000"/>
        </w:rPr>
        <w:t>r</w:t>
      </w:r>
      <w:r>
        <w:rPr>
          <w:rFonts w:cs="Arial"/>
          <w:color w:val="000000"/>
        </w:rPr>
        <w:t>.</w:t>
      </w:r>
      <w:r w:rsidRPr="00471F24">
        <w:rPr>
          <w:rFonts w:cs="Arial"/>
          <w:color w:val="000000"/>
        </w:rPr>
        <w:t xml:space="preserve"> poz.</w:t>
      </w:r>
      <w:r>
        <w:rPr>
          <w:rFonts w:cs="Arial"/>
          <w:color w:val="000000"/>
        </w:rPr>
        <w:t xml:space="preserve"> 800</w:t>
      </w:r>
      <w:r w:rsidRPr="00471F24">
        <w:rPr>
          <w:rFonts w:cs="Arial"/>
          <w:color w:val="000000"/>
        </w:rPr>
        <w:t xml:space="preserve"> ze zm.) oraz ustawą z dnia 14 czerwca 1960 r. - Kodeks postępowania administracyjnego (</w:t>
      </w:r>
      <w:proofErr w:type="spellStart"/>
      <w:r>
        <w:rPr>
          <w:rFonts w:cs="Arial"/>
          <w:color w:val="000000"/>
        </w:rPr>
        <w:t>t.j</w:t>
      </w:r>
      <w:proofErr w:type="spellEnd"/>
      <w:r>
        <w:rPr>
          <w:rFonts w:cs="Arial"/>
          <w:color w:val="000000"/>
        </w:rPr>
        <w:t xml:space="preserve">. </w:t>
      </w:r>
      <w:r w:rsidRPr="00471F24">
        <w:rPr>
          <w:rFonts w:cs="Arial"/>
          <w:color w:val="000000"/>
        </w:rPr>
        <w:t>Dz. U. z 20</w:t>
      </w:r>
      <w:r>
        <w:rPr>
          <w:rFonts w:cs="Arial"/>
          <w:color w:val="000000"/>
        </w:rPr>
        <w:t xml:space="preserve">18 </w:t>
      </w:r>
      <w:r w:rsidRPr="00471F24">
        <w:rPr>
          <w:rFonts w:cs="Arial"/>
          <w:color w:val="000000"/>
        </w:rPr>
        <w:t xml:space="preserve">r. </w:t>
      </w:r>
      <w:r>
        <w:rPr>
          <w:rFonts w:cs="Arial"/>
          <w:color w:val="000000"/>
        </w:rPr>
        <w:t>p</w:t>
      </w:r>
      <w:r w:rsidRPr="00471F24">
        <w:rPr>
          <w:rFonts w:cs="Arial"/>
          <w:color w:val="000000"/>
        </w:rPr>
        <w:t xml:space="preserve">oz. </w:t>
      </w:r>
      <w:r w:rsidR="00487055">
        <w:rPr>
          <w:rFonts w:cs="Arial"/>
          <w:color w:val="000000"/>
        </w:rPr>
        <w:t>2096</w:t>
      </w:r>
      <w:r>
        <w:rPr>
          <w:rFonts w:cs="Arial"/>
          <w:color w:val="000000"/>
        </w:rPr>
        <w:t xml:space="preserve"> ze zm.</w:t>
      </w:r>
      <w:r w:rsidRPr="00471F24">
        <w:rPr>
          <w:rFonts w:cs="Arial"/>
          <w:color w:val="000000"/>
        </w:rPr>
        <w:t>).</w:t>
      </w:r>
    </w:p>
    <w:p w:rsidR="00E53061" w:rsidRPr="00852AC8" w:rsidRDefault="00E53061" w:rsidP="00E53061">
      <w:pPr>
        <w:tabs>
          <w:tab w:val="left" w:pos="540"/>
        </w:tabs>
        <w:spacing w:before="120"/>
        <w:ind w:left="539" w:hanging="539"/>
        <w:jc w:val="both"/>
        <w:rPr>
          <w:rFonts w:cs="Arial"/>
          <w:b/>
          <w:bCs/>
        </w:rPr>
      </w:pPr>
      <w:r w:rsidRPr="00852AC8">
        <w:rPr>
          <w:rFonts w:cs="Arial"/>
          <w:b/>
          <w:bCs/>
        </w:rPr>
        <w:t>Szczegółowe informacje dotyczące wykonywanej usługi dla części 2:</w:t>
      </w:r>
    </w:p>
    <w:p w:rsidR="00E53061" w:rsidRPr="002E0779" w:rsidRDefault="00E53061" w:rsidP="00E53061">
      <w:pPr>
        <w:tabs>
          <w:tab w:val="left" w:pos="540"/>
        </w:tabs>
        <w:jc w:val="both"/>
        <w:rPr>
          <w:rFonts w:cs="Arial"/>
          <w:bCs/>
        </w:rPr>
      </w:pPr>
      <w:r w:rsidRPr="002E0779">
        <w:rPr>
          <w:rFonts w:cs="Arial"/>
          <w:bCs/>
        </w:rPr>
        <w:t xml:space="preserve">usługi pocztowe w obrocie krajowym i zagranicznym opłacane za pomocą opłaty </w:t>
      </w:r>
      <w:r>
        <w:rPr>
          <w:rFonts w:cs="Arial"/>
          <w:bCs/>
        </w:rPr>
        <w:br/>
      </w:r>
      <w:r w:rsidRPr="002E0779">
        <w:rPr>
          <w:rFonts w:cs="Arial"/>
          <w:bCs/>
        </w:rPr>
        <w:t>z dołu;</w:t>
      </w:r>
    </w:p>
    <w:p w:rsidR="00E53061" w:rsidRPr="002E0779" w:rsidRDefault="00E53061" w:rsidP="00E53061">
      <w:pPr>
        <w:tabs>
          <w:tab w:val="left" w:pos="540"/>
        </w:tabs>
        <w:ind w:left="340" w:hanging="340"/>
        <w:jc w:val="both"/>
        <w:rPr>
          <w:rFonts w:cs="Arial"/>
          <w:bCs/>
        </w:rPr>
      </w:pPr>
    </w:p>
    <w:p w:rsidR="00E53061" w:rsidRPr="002E0779" w:rsidRDefault="00E53061" w:rsidP="00E53061">
      <w:pPr>
        <w:tabs>
          <w:tab w:val="left" w:pos="540"/>
        </w:tabs>
        <w:jc w:val="both"/>
        <w:rPr>
          <w:rFonts w:cs="Arial"/>
          <w:bCs/>
        </w:rPr>
      </w:pPr>
      <w:r w:rsidRPr="002E0779">
        <w:rPr>
          <w:rFonts w:cs="Arial"/>
          <w:bCs/>
        </w:rPr>
        <w:t>Przez przesyłki pocztowe, będące przedmiotem zamówienia rozumie</w:t>
      </w:r>
      <w:r>
        <w:rPr>
          <w:rFonts w:cs="Arial"/>
          <w:bCs/>
        </w:rPr>
        <w:t xml:space="preserve"> się przesyłki </w:t>
      </w:r>
      <w:r w:rsidRPr="002E0779">
        <w:rPr>
          <w:rFonts w:cs="Arial"/>
          <w:bCs/>
        </w:rPr>
        <w:t>listowe:</w:t>
      </w:r>
    </w:p>
    <w:p w:rsidR="00E53061" w:rsidRPr="002E0779" w:rsidRDefault="00E53061" w:rsidP="004A4CB2">
      <w:pPr>
        <w:numPr>
          <w:ilvl w:val="0"/>
          <w:numId w:val="29"/>
        </w:numPr>
        <w:tabs>
          <w:tab w:val="left" w:pos="360"/>
        </w:tabs>
        <w:jc w:val="both"/>
        <w:rPr>
          <w:rFonts w:cs="Arial"/>
          <w:bCs/>
        </w:rPr>
      </w:pPr>
      <w:r w:rsidRPr="002E0779">
        <w:rPr>
          <w:rFonts w:cs="Arial"/>
          <w:bCs/>
        </w:rPr>
        <w:t xml:space="preserve">zwykłe - przesyłki nierejestrowane nie będące przesyłkami najszybszej kategorii </w:t>
      </w:r>
      <w:r>
        <w:rPr>
          <w:rFonts w:cs="Arial"/>
          <w:bCs/>
        </w:rPr>
        <w:br/>
      </w:r>
      <w:r w:rsidRPr="002E0779">
        <w:rPr>
          <w:rFonts w:cs="Arial"/>
          <w:bCs/>
        </w:rPr>
        <w:t>w obrocie krajowym i w obrocie zagranicznym;</w:t>
      </w:r>
    </w:p>
    <w:p w:rsidR="00E53061" w:rsidRPr="002E0779" w:rsidRDefault="00E53061" w:rsidP="004A4CB2">
      <w:pPr>
        <w:numPr>
          <w:ilvl w:val="0"/>
          <w:numId w:val="29"/>
        </w:numPr>
        <w:tabs>
          <w:tab w:val="left" w:pos="360"/>
        </w:tabs>
        <w:jc w:val="both"/>
        <w:rPr>
          <w:rFonts w:cs="Arial"/>
          <w:bCs/>
        </w:rPr>
      </w:pPr>
      <w:r w:rsidRPr="002E0779">
        <w:rPr>
          <w:rFonts w:cs="Arial"/>
          <w:bCs/>
        </w:rPr>
        <w:t>zwykłe priorytetowe- przesyłki nierejestrowane będące przesyłkami najszybszej kategorii w obrocie krajowym i w obrocie zagranicznym;</w:t>
      </w:r>
    </w:p>
    <w:p w:rsidR="00E53061" w:rsidRPr="002E0779" w:rsidRDefault="00E53061" w:rsidP="004A4CB2">
      <w:pPr>
        <w:numPr>
          <w:ilvl w:val="0"/>
          <w:numId w:val="29"/>
        </w:numPr>
        <w:tabs>
          <w:tab w:val="left" w:pos="360"/>
        </w:tabs>
        <w:jc w:val="both"/>
        <w:rPr>
          <w:rFonts w:cs="Arial"/>
          <w:bCs/>
        </w:rPr>
      </w:pPr>
      <w:r w:rsidRPr="002E0779">
        <w:rPr>
          <w:rFonts w:cs="Arial"/>
          <w:bCs/>
        </w:rPr>
        <w:t>polecone- rejestrowane nie będące przesyłkami najszybszej kategorii w obrocie krajowym i w obrocie zagranicznym;</w:t>
      </w:r>
    </w:p>
    <w:p w:rsidR="00E53061" w:rsidRPr="002E0779" w:rsidRDefault="00E53061" w:rsidP="004A4CB2">
      <w:pPr>
        <w:numPr>
          <w:ilvl w:val="0"/>
          <w:numId w:val="29"/>
        </w:numPr>
        <w:tabs>
          <w:tab w:val="left" w:pos="360"/>
        </w:tabs>
        <w:jc w:val="both"/>
        <w:rPr>
          <w:rFonts w:cs="Arial"/>
          <w:bCs/>
        </w:rPr>
      </w:pPr>
      <w:r w:rsidRPr="002E0779">
        <w:rPr>
          <w:rFonts w:cs="Arial"/>
          <w:bCs/>
        </w:rPr>
        <w:t>polecone priorytetowe-  przesyłki  rejestrowane  najszybszej   kategorii  w  obrocie krajowym i zagranicznym</w:t>
      </w:r>
      <w:r>
        <w:rPr>
          <w:rFonts w:cs="Arial"/>
          <w:bCs/>
        </w:rPr>
        <w:t>.</w:t>
      </w:r>
    </w:p>
    <w:p w:rsidR="00E53061" w:rsidRPr="002E0779" w:rsidRDefault="00E53061" w:rsidP="00E53061">
      <w:pPr>
        <w:tabs>
          <w:tab w:val="left" w:pos="540"/>
        </w:tabs>
        <w:jc w:val="both"/>
        <w:rPr>
          <w:rFonts w:cs="Arial"/>
          <w:color w:val="000000"/>
        </w:rPr>
      </w:pPr>
    </w:p>
    <w:p w:rsidR="00E53061" w:rsidRPr="002E0779" w:rsidRDefault="00E53061" w:rsidP="00E53061">
      <w:pPr>
        <w:tabs>
          <w:tab w:val="left" w:pos="540"/>
        </w:tabs>
        <w:jc w:val="both"/>
        <w:rPr>
          <w:rFonts w:cs="Arial"/>
          <w:color w:val="000000"/>
        </w:rPr>
      </w:pPr>
      <w:r w:rsidRPr="002E0779">
        <w:rPr>
          <w:rFonts w:cs="Arial"/>
          <w:color w:val="000000"/>
        </w:rPr>
        <w:t>Przez paczki pocztowe rozumie się paczki:</w:t>
      </w:r>
    </w:p>
    <w:p w:rsidR="00E53061" w:rsidRPr="002E0779" w:rsidRDefault="00E53061" w:rsidP="004A4CB2">
      <w:pPr>
        <w:numPr>
          <w:ilvl w:val="0"/>
          <w:numId w:val="26"/>
        </w:numPr>
        <w:tabs>
          <w:tab w:val="left" w:pos="540"/>
        </w:tabs>
        <w:jc w:val="both"/>
        <w:rPr>
          <w:rFonts w:cs="Arial"/>
          <w:color w:val="000000"/>
        </w:rPr>
      </w:pPr>
      <w:r w:rsidRPr="002E0779">
        <w:rPr>
          <w:rFonts w:cs="Arial"/>
          <w:color w:val="000000"/>
        </w:rPr>
        <w:t>polecone;</w:t>
      </w:r>
    </w:p>
    <w:p w:rsidR="00E53061" w:rsidRPr="00E12B48" w:rsidRDefault="00E53061" w:rsidP="00E53061">
      <w:pPr>
        <w:pStyle w:val="Akapitzlist1"/>
        <w:ind w:left="0"/>
        <w:jc w:val="both"/>
        <w:rPr>
          <w:rFonts w:cs="Arial"/>
        </w:rPr>
      </w:pPr>
    </w:p>
    <w:p w:rsidR="00E53061" w:rsidRPr="00BA4C63" w:rsidRDefault="00E53061" w:rsidP="00E53061">
      <w:pPr>
        <w:pStyle w:val="Tekstpodstawowy"/>
        <w:spacing w:after="0"/>
        <w:ind w:left="3402" w:hanging="3402"/>
        <w:rPr>
          <w:rFonts w:cs="Arial"/>
          <w:b/>
          <w:szCs w:val="24"/>
        </w:rPr>
      </w:pPr>
      <w:r>
        <w:rPr>
          <w:bCs/>
          <w:u w:val="single"/>
        </w:rPr>
        <w:t>Termin realizacji zamówienia</w:t>
      </w:r>
      <w:r w:rsidRPr="00BA4C63">
        <w:rPr>
          <w:bCs/>
          <w:u w:val="single"/>
        </w:rPr>
        <w:t>:</w:t>
      </w:r>
      <w:r w:rsidRPr="00BA4C63">
        <w:rPr>
          <w:bCs/>
        </w:rPr>
        <w:t xml:space="preserve"> </w:t>
      </w:r>
      <w:r w:rsidRPr="00BA4C63">
        <w:rPr>
          <w:rFonts w:cs="Arial"/>
          <w:szCs w:val="24"/>
        </w:rPr>
        <w:t xml:space="preserve">   </w:t>
      </w:r>
      <w:r w:rsidR="00B517E2" w:rsidRPr="000653A9">
        <w:rPr>
          <w:b/>
        </w:rPr>
        <w:t xml:space="preserve">od </w:t>
      </w:r>
      <w:r w:rsidR="00B517E2">
        <w:rPr>
          <w:b/>
        </w:rPr>
        <w:t xml:space="preserve">momentu </w:t>
      </w:r>
      <w:r w:rsidR="00B517E2" w:rsidRPr="000869F0">
        <w:rPr>
          <w:b/>
        </w:rPr>
        <w:t xml:space="preserve">wyczerpania środków  na dotychczasowej </w:t>
      </w:r>
      <w:r w:rsidR="00B517E2">
        <w:rPr>
          <w:b/>
        </w:rPr>
        <w:t>umowie z Pocztą Polską</w:t>
      </w:r>
      <w:r w:rsidR="00B517E2" w:rsidRPr="000653A9">
        <w:rPr>
          <w:b/>
        </w:rPr>
        <w:t xml:space="preserve"> </w:t>
      </w:r>
      <w:r w:rsidR="006005AF">
        <w:rPr>
          <w:b/>
        </w:rPr>
        <w:t xml:space="preserve">najpóźniej od 01.01.2020 r. </w:t>
      </w:r>
      <w:r w:rsidRPr="00BA4C63">
        <w:rPr>
          <w:rFonts w:cs="Arial"/>
          <w:b/>
          <w:szCs w:val="24"/>
        </w:rPr>
        <w:t xml:space="preserve">do </w:t>
      </w:r>
      <w:r>
        <w:rPr>
          <w:rFonts w:cs="Arial"/>
          <w:b/>
          <w:szCs w:val="24"/>
        </w:rPr>
        <w:t>31 grudnia</w:t>
      </w:r>
      <w:r w:rsidR="00B517E2">
        <w:rPr>
          <w:rFonts w:cs="Arial"/>
          <w:b/>
          <w:szCs w:val="24"/>
        </w:rPr>
        <w:t xml:space="preserve"> 2020</w:t>
      </w:r>
      <w:r w:rsidRPr="00BA4C63">
        <w:rPr>
          <w:rFonts w:cs="Arial"/>
          <w:b/>
          <w:szCs w:val="24"/>
        </w:rPr>
        <w:t xml:space="preserve"> roku</w:t>
      </w:r>
    </w:p>
    <w:p w:rsidR="00E53061" w:rsidRPr="00BA4C63" w:rsidRDefault="00E53061" w:rsidP="00E53061">
      <w:pPr>
        <w:pStyle w:val="Tekstpodstawowy"/>
        <w:spacing w:after="0"/>
        <w:ind w:left="3402" w:hanging="3402"/>
        <w:rPr>
          <w:rFonts w:cs="Arial"/>
          <w:b/>
          <w:szCs w:val="24"/>
        </w:rPr>
      </w:pPr>
    </w:p>
    <w:p w:rsidR="00E53061" w:rsidRPr="00BA4C63" w:rsidRDefault="00E53061" w:rsidP="00E53061">
      <w:pPr>
        <w:pStyle w:val="Tekstpodstawowy"/>
        <w:spacing w:after="0"/>
        <w:rPr>
          <w:rFonts w:cs="Arial"/>
          <w:b/>
          <w:szCs w:val="24"/>
        </w:rPr>
      </w:pPr>
      <w:r w:rsidRPr="00BA4C63">
        <w:rPr>
          <w:u w:val="single"/>
        </w:rPr>
        <w:t>Termin składania ofert:</w:t>
      </w:r>
      <w:r w:rsidRPr="00BA4C63">
        <w:t xml:space="preserve">      </w:t>
      </w:r>
      <w:r w:rsidRPr="00BA4C63">
        <w:rPr>
          <w:b/>
        </w:rPr>
        <w:t xml:space="preserve"> </w:t>
      </w:r>
      <w:r w:rsidR="00CA3718">
        <w:rPr>
          <w:b/>
        </w:rPr>
        <w:t xml:space="preserve">12 listopada </w:t>
      </w:r>
      <w:r w:rsidRPr="00BA4C63">
        <w:rPr>
          <w:rFonts w:cs="Arial"/>
          <w:b/>
          <w:szCs w:val="24"/>
        </w:rPr>
        <w:t>201</w:t>
      </w:r>
      <w:r>
        <w:rPr>
          <w:rFonts w:cs="Arial"/>
          <w:b/>
          <w:szCs w:val="24"/>
        </w:rPr>
        <w:t>9</w:t>
      </w:r>
      <w:r w:rsidRPr="00BA4C63">
        <w:rPr>
          <w:rFonts w:cs="Arial"/>
          <w:b/>
          <w:szCs w:val="24"/>
        </w:rPr>
        <w:t xml:space="preserve"> r. do godz. 10:</w:t>
      </w:r>
      <w:r>
        <w:rPr>
          <w:rFonts w:cs="Arial"/>
          <w:b/>
          <w:szCs w:val="24"/>
        </w:rPr>
        <w:t>3</w:t>
      </w:r>
      <w:r w:rsidRPr="00BA4C63">
        <w:rPr>
          <w:rFonts w:cs="Arial"/>
          <w:b/>
          <w:szCs w:val="24"/>
        </w:rPr>
        <w:t>0.</w:t>
      </w:r>
    </w:p>
    <w:p w:rsidR="00E53061" w:rsidRPr="00BA4C63" w:rsidRDefault="00E53061" w:rsidP="00E53061">
      <w:pPr>
        <w:pStyle w:val="Tekstpodstawowy"/>
        <w:spacing w:after="0"/>
        <w:rPr>
          <w:rFonts w:cs="Arial"/>
          <w:b/>
          <w:szCs w:val="24"/>
        </w:rPr>
      </w:pPr>
      <w:r w:rsidRPr="00BA4C63">
        <w:rPr>
          <w:szCs w:val="24"/>
          <w:u w:val="single"/>
        </w:rPr>
        <w:t>Termin otwarcia ofert:</w:t>
      </w:r>
      <w:r w:rsidRPr="00BA4C63">
        <w:rPr>
          <w:szCs w:val="24"/>
        </w:rPr>
        <w:t xml:space="preserve">        </w:t>
      </w:r>
      <w:r w:rsidRPr="00BA4C63">
        <w:rPr>
          <w:b/>
          <w:szCs w:val="24"/>
        </w:rPr>
        <w:t xml:space="preserve"> </w:t>
      </w:r>
      <w:r w:rsidR="00CA3718">
        <w:rPr>
          <w:b/>
          <w:szCs w:val="24"/>
        </w:rPr>
        <w:t>12 listopada</w:t>
      </w:r>
      <w:r>
        <w:rPr>
          <w:b/>
          <w:szCs w:val="24"/>
        </w:rPr>
        <w:t xml:space="preserve"> </w:t>
      </w:r>
      <w:r w:rsidR="009C3BAC">
        <w:rPr>
          <w:rFonts w:cs="Arial"/>
          <w:b/>
          <w:szCs w:val="24"/>
        </w:rPr>
        <w:t>2019</w:t>
      </w:r>
      <w:r w:rsidRPr="00BA4C63">
        <w:rPr>
          <w:rFonts w:cs="Arial"/>
          <w:b/>
          <w:szCs w:val="24"/>
        </w:rPr>
        <w:t xml:space="preserve"> r. do godz. </w:t>
      </w:r>
      <w:r>
        <w:rPr>
          <w:rFonts w:cs="Arial"/>
          <w:b/>
          <w:szCs w:val="24"/>
        </w:rPr>
        <w:t>11</w:t>
      </w:r>
      <w:r w:rsidRPr="00BA4C63">
        <w:rPr>
          <w:rFonts w:cs="Arial"/>
          <w:b/>
          <w:szCs w:val="24"/>
        </w:rPr>
        <w:t>:</w:t>
      </w:r>
      <w:r>
        <w:rPr>
          <w:rFonts w:cs="Arial"/>
          <w:b/>
          <w:szCs w:val="24"/>
        </w:rPr>
        <w:t>0</w:t>
      </w:r>
      <w:r w:rsidRPr="00BA4C63">
        <w:rPr>
          <w:rFonts w:cs="Arial"/>
          <w:b/>
          <w:szCs w:val="24"/>
        </w:rPr>
        <w:t>0.</w:t>
      </w:r>
    </w:p>
    <w:p w:rsidR="00E53061" w:rsidRDefault="00E53061" w:rsidP="00E53061">
      <w:pPr>
        <w:pStyle w:val="Tekstpodstawowy"/>
        <w:spacing w:after="0"/>
        <w:rPr>
          <w:szCs w:val="24"/>
          <w:u w:val="single"/>
        </w:rPr>
      </w:pPr>
    </w:p>
    <w:p w:rsidR="00E53061" w:rsidRPr="007E4489" w:rsidRDefault="00E53061" w:rsidP="00E53061">
      <w:pPr>
        <w:pStyle w:val="Tekstpodstawowy"/>
        <w:spacing w:after="0"/>
        <w:rPr>
          <w:b/>
          <w:bCs/>
          <w:szCs w:val="24"/>
        </w:rPr>
      </w:pPr>
      <w:r>
        <w:rPr>
          <w:szCs w:val="24"/>
          <w:u w:val="single"/>
        </w:rPr>
        <w:t>Miejsce składania ofert</w:t>
      </w:r>
      <w:r>
        <w:rPr>
          <w:szCs w:val="24"/>
        </w:rPr>
        <w:t xml:space="preserve">: </w:t>
      </w:r>
      <w:r>
        <w:rPr>
          <w:b/>
          <w:bCs/>
          <w:szCs w:val="24"/>
        </w:rPr>
        <w:t>Urząd Miasta Chorzów, 41- 500 Chorzów, Rynek 1, pokój 419a</w:t>
      </w:r>
    </w:p>
    <w:p w:rsidR="00E53061" w:rsidRPr="007E4489" w:rsidRDefault="00E53061" w:rsidP="00E53061">
      <w:pPr>
        <w:pStyle w:val="Tekstpodstawowy"/>
        <w:rPr>
          <w:b/>
          <w:bCs/>
          <w:szCs w:val="24"/>
        </w:rPr>
      </w:pPr>
      <w:r>
        <w:rPr>
          <w:szCs w:val="24"/>
          <w:u w:val="single"/>
        </w:rPr>
        <w:t>Miejsce otwarcia ofert</w:t>
      </w:r>
      <w:r>
        <w:rPr>
          <w:szCs w:val="24"/>
        </w:rPr>
        <w:t xml:space="preserve">    </w:t>
      </w:r>
      <w:r>
        <w:rPr>
          <w:b/>
          <w:bCs/>
          <w:szCs w:val="24"/>
        </w:rPr>
        <w:t>Urząd Miasta Chorzów, 41- 500 Chorzów, Rynek 1, pokój 420</w:t>
      </w:r>
    </w:p>
    <w:p w:rsidR="00E53061" w:rsidRDefault="00E53061" w:rsidP="00E53061">
      <w:pPr>
        <w:pStyle w:val="Tekstpodstawowy"/>
        <w:rPr>
          <w:szCs w:val="24"/>
        </w:rPr>
      </w:pPr>
      <w:r>
        <w:rPr>
          <w:szCs w:val="24"/>
          <w:u w:val="single"/>
        </w:rPr>
        <w:t>Osoby upoważnione</w:t>
      </w:r>
      <w:r>
        <w:rPr>
          <w:szCs w:val="24"/>
        </w:rPr>
        <w:t xml:space="preserve"> do kontaktów z wykonawcami:</w:t>
      </w:r>
    </w:p>
    <w:p w:rsidR="00E53061" w:rsidRDefault="00E53061" w:rsidP="00E53061">
      <w:pPr>
        <w:pStyle w:val="Tekstpodstawowy"/>
        <w:spacing w:after="0"/>
        <w:rPr>
          <w:rFonts w:cs="Arial"/>
          <w:szCs w:val="24"/>
        </w:rPr>
      </w:pPr>
      <w:r>
        <w:rPr>
          <w:rFonts w:cs="Arial"/>
          <w:szCs w:val="24"/>
        </w:rPr>
        <w:t xml:space="preserve">Wojciech Bochenek      tel. </w:t>
      </w:r>
      <w:r w:rsidRPr="00520790">
        <w:rPr>
          <w:rFonts w:cs="Arial"/>
          <w:szCs w:val="24"/>
        </w:rPr>
        <w:t xml:space="preserve"> </w:t>
      </w:r>
      <w:r>
        <w:rPr>
          <w:rFonts w:cs="Arial"/>
          <w:szCs w:val="24"/>
        </w:rPr>
        <w:t>32 416 5</w:t>
      </w:r>
      <w:r w:rsidR="006F167D">
        <w:rPr>
          <w:rFonts w:cs="Arial"/>
          <w:szCs w:val="24"/>
        </w:rPr>
        <w:t>0 00 wew. 465</w:t>
      </w:r>
      <w:r w:rsidRPr="00520790">
        <w:rPr>
          <w:rFonts w:cs="Arial"/>
          <w:szCs w:val="24"/>
        </w:rPr>
        <w:t xml:space="preserve"> </w:t>
      </w:r>
    </w:p>
    <w:p w:rsidR="00E53061" w:rsidRPr="00935AC5" w:rsidRDefault="00E53061" w:rsidP="00E53061">
      <w:pPr>
        <w:pStyle w:val="Tekstpodstawowy"/>
        <w:spacing w:after="0"/>
        <w:rPr>
          <w:rFonts w:cs="Arial"/>
          <w:szCs w:val="24"/>
        </w:rPr>
      </w:pPr>
      <w:r>
        <w:rPr>
          <w:rFonts w:cs="Arial"/>
          <w:szCs w:val="24"/>
        </w:rPr>
        <w:t>Helena Malik</w:t>
      </w:r>
      <w:r w:rsidRPr="00520790">
        <w:rPr>
          <w:rFonts w:cs="Arial"/>
          <w:szCs w:val="24"/>
        </w:rPr>
        <w:t xml:space="preserve">       </w:t>
      </w:r>
      <w:r>
        <w:rPr>
          <w:rFonts w:cs="Arial"/>
          <w:szCs w:val="24"/>
        </w:rPr>
        <w:t xml:space="preserve">          Tel. wew. 355</w:t>
      </w:r>
    </w:p>
    <w:p w:rsidR="00E53061" w:rsidRPr="00520790" w:rsidRDefault="00E53061" w:rsidP="00E53061">
      <w:pPr>
        <w:pStyle w:val="Tekstpodstawowy"/>
        <w:spacing w:after="0"/>
        <w:rPr>
          <w:rFonts w:cs="Arial"/>
          <w:szCs w:val="24"/>
        </w:rPr>
      </w:pPr>
      <w:r w:rsidRPr="00520790">
        <w:rPr>
          <w:rFonts w:cs="Arial"/>
          <w:szCs w:val="24"/>
        </w:rPr>
        <w:tab/>
      </w:r>
      <w:r w:rsidRPr="00520790">
        <w:rPr>
          <w:rFonts w:cs="Arial"/>
          <w:szCs w:val="24"/>
        </w:rPr>
        <w:tab/>
        <w:t xml:space="preserve">    </w:t>
      </w:r>
      <w:r w:rsidRPr="00520790">
        <w:rPr>
          <w:rFonts w:cs="Arial"/>
          <w:szCs w:val="24"/>
        </w:rPr>
        <w:tab/>
      </w:r>
    </w:p>
    <w:p w:rsidR="00E53061" w:rsidRDefault="00E53061" w:rsidP="00E53061">
      <w:pPr>
        <w:pStyle w:val="Tekstpodstawowy"/>
        <w:rPr>
          <w:szCs w:val="24"/>
        </w:rPr>
      </w:pPr>
      <w:r>
        <w:rPr>
          <w:szCs w:val="24"/>
          <w:u w:val="single"/>
        </w:rPr>
        <w:t>Warunki przystąpienia do przetargu</w:t>
      </w:r>
      <w:r>
        <w:rPr>
          <w:szCs w:val="24"/>
        </w:rPr>
        <w:t xml:space="preserve">:  </w:t>
      </w:r>
      <w:r>
        <w:rPr>
          <w:b/>
          <w:bCs/>
          <w:szCs w:val="24"/>
        </w:rPr>
        <w:t>zawarte w instrukcji dla wykonawców</w:t>
      </w:r>
      <w:r>
        <w:rPr>
          <w:szCs w:val="24"/>
        </w:rPr>
        <w:t xml:space="preserve"> </w:t>
      </w:r>
    </w:p>
    <w:p w:rsidR="00E53061" w:rsidRDefault="00E53061" w:rsidP="00E53061">
      <w:pPr>
        <w:pStyle w:val="Tekstpodstawowy"/>
        <w:rPr>
          <w:szCs w:val="24"/>
        </w:rPr>
      </w:pPr>
      <w:r>
        <w:rPr>
          <w:szCs w:val="24"/>
          <w:u w:val="single"/>
        </w:rPr>
        <w:t xml:space="preserve">Wymagane dokumenty: </w:t>
      </w:r>
      <w:r>
        <w:rPr>
          <w:szCs w:val="24"/>
        </w:rPr>
        <w:t xml:space="preserve">                     </w:t>
      </w:r>
      <w:r>
        <w:rPr>
          <w:b/>
          <w:bCs/>
          <w:szCs w:val="24"/>
        </w:rPr>
        <w:t>określone w instrukcji dla wykonawców</w:t>
      </w:r>
      <w:r>
        <w:rPr>
          <w:szCs w:val="24"/>
        </w:rPr>
        <w:t xml:space="preserve"> </w:t>
      </w:r>
    </w:p>
    <w:p w:rsidR="00E53061" w:rsidRDefault="00E53061" w:rsidP="00E53061">
      <w:pPr>
        <w:pStyle w:val="Tekstpodstawowy"/>
        <w:spacing w:after="0"/>
        <w:ind w:left="2127" w:hanging="2127"/>
        <w:rPr>
          <w:b/>
          <w:bCs/>
          <w:szCs w:val="24"/>
        </w:rPr>
      </w:pPr>
      <w:r>
        <w:rPr>
          <w:szCs w:val="24"/>
          <w:u w:val="single"/>
        </w:rPr>
        <w:t>Kryteria oceny:</w:t>
      </w:r>
      <w:r>
        <w:rPr>
          <w:szCs w:val="24"/>
        </w:rPr>
        <w:tab/>
        <w:t xml:space="preserve">-    </w:t>
      </w:r>
      <w:r>
        <w:rPr>
          <w:b/>
          <w:bCs/>
          <w:szCs w:val="24"/>
        </w:rPr>
        <w:t xml:space="preserve">cena - 100 % </w:t>
      </w:r>
    </w:p>
    <w:p w:rsidR="00E53061" w:rsidRPr="009C6856" w:rsidRDefault="00E53061" w:rsidP="00E53061">
      <w:pPr>
        <w:pStyle w:val="Tekstpodstawowy"/>
        <w:spacing w:after="0"/>
        <w:ind w:left="2127" w:hanging="2127"/>
        <w:rPr>
          <w:b/>
          <w:bCs/>
          <w:szCs w:val="24"/>
        </w:rPr>
      </w:pPr>
      <w:r w:rsidRPr="009C6856">
        <w:rPr>
          <w:b/>
          <w:bCs/>
          <w:szCs w:val="24"/>
        </w:rPr>
        <w:t xml:space="preserve">                              określone w sposób przedstawiony  w instrukcji  dla wykonawców</w:t>
      </w:r>
    </w:p>
    <w:p w:rsidR="00E53061" w:rsidRDefault="00E53061" w:rsidP="00E53061">
      <w:pPr>
        <w:pStyle w:val="Tekstpodstawowy"/>
        <w:spacing w:after="0"/>
        <w:rPr>
          <w:szCs w:val="24"/>
          <w:u w:val="single"/>
        </w:rPr>
      </w:pPr>
    </w:p>
    <w:p w:rsidR="00E53061" w:rsidRDefault="00E53061" w:rsidP="00E53061">
      <w:pPr>
        <w:pStyle w:val="Tekstpodstawowy"/>
        <w:spacing w:after="0"/>
        <w:ind w:left="2268" w:hanging="2268"/>
        <w:rPr>
          <w:b/>
          <w:bCs/>
          <w:szCs w:val="24"/>
        </w:rPr>
      </w:pPr>
      <w:r>
        <w:rPr>
          <w:szCs w:val="24"/>
          <w:u w:val="single"/>
        </w:rPr>
        <w:t>Wysokość wadium</w:t>
      </w:r>
      <w:r>
        <w:rPr>
          <w:szCs w:val="24"/>
        </w:rPr>
        <w:t>:</w:t>
      </w:r>
      <w:r>
        <w:rPr>
          <w:szCs w:val="24"/>
        </w:rPr>
        <w:tab/>
      </w:r>
      <w:r w:rsidR="00B517E2">
        <w:rPr>
          <w:b/>
          <w:bCs/>
          <w:szCs w:val="24"/>
        </w:rPr>
        <w:t>dla części 1- 1</w:t>
      </w:r>
      <w:r>
        <w:rPr>
          <w:b/>
          <w:bCs/>
          <w:szCs w:val="24"/>
        </w:rPr>
        <w:t>.000,00 zł</w:t>
      </w:r>
    </w:p>
    <w:p w:rsidR="00E53061" w:rsidRDefault="00E53061" w:rsidP="00E53061">
      <w:pPr>
        <w:pStyle w:val="Tekstpodstawowy"/>
        <w:spacing w:after="0"/>
        <w:ind w:left="2268" w:hanging="2268"/>
        <w:rPr>
          <w:b/>
          <w:szCs w:val="24"/>
        </w:rPr>
      </w:pPr>
      <w:r>
        <w:rPr>
          <w:b/>
          <w:szCs w:val="24"/>
        </w:rPr>
        <w:t xml:space="preserve">                                  d</w:t>
      </w:r>
      <w:r w:rsidRPr="002E012A">
        <w:rPr>
          <w:b/>
          <w:szCs w:val="24"/>
        </w:rPr>
        <w:t>la części 2</w:t>
      </w:r>
      <w:r>
        <w:rPr>
          <w:b/>
          <w:szCs w:val="24"/>
        </w:rPr>
        <w:t xml:space="preserve"> – 200,00 zł</w:t>
      </w:r>
    </w:p>
    <w:p w:rsidR="00044015" w:rsidRDefault="00044015">
      <w:pPr>
        <w:jc w:val="center"/>
        <w:rPr>
          <w:b/>
          <w:sz w:val="22"/>
          <w:szCs w:val="22"/>
        </w:rPr>
      </w:pPr>
    </w:p>
    <w:p w:rsidR="00044015" w:rsidRDefault="00044015">
      <w:pPr>
        <w:jc w:val="center"/>
        <w:rPr>
          <w:b/>
          <w:sz w:val="22"/>
          <w:szCs w:val="22"/>
        </w:rPr>
      </w:pPr>
    </w:p>
    <w:p w:rsidR="009C3BAC" w:rsidRDefault="009C3BAC">
      <w:pPr>
        <w:jc w:val="center"/>
        <w:rPr>
          <w:b/>
          <w:sz w:val="22"/>
          <w:szCs w:val="22"/>
        </w:rPr>
      </w:pPr>
    </w:p>
    <w:p w:rsidR="00044015" w:rsidRDefault="00044015">
      <w:pPr>
        <w:jc w:val="center"/>
      </w:pPr>
      <w:r>
        <w:rPr>
          <w:b/>
          <w:sz w:val="22"/>
          <w:szCs w:val="22"/>
        </w:rPr>
        <w:t xml:space="preserve">FORMULARZ OFERTOWY </w:t>
      </w:r>
    </w:p>
    <w:p w:rsidR="00044015" w:rsidRDefault="00044015">
      <w:pPr>
        <w:rPr>
          <w:b/>
          <w:sz w:val="22"/>
          <w:szCs w:val="22"/>
        </w:rPr>
      </w:pPr>
    </w:p>
    <w:p w:rsidR="00B517E2" w:rsidRPr="00A75D07" w:rsidRDefault="00B517E2" w:rsidP="00B517E2">
      <w:pPr>
        <w:rPr>
          <w:b/>
          <w:sz w:val="22"/>
          <w:szCs w:val="22"/>
        </w:rPr>
      </w:pPr>
      <w:r w:rsidRPr="00A75D07">
        <w:rPr>
          <w:b/>
          <w:sz w:val="22"/>
          <w:szCs w:val="22"/>
        </w:rPr>
        <w:t>Część zamówienia: Nr  1</w:t>
      </w:r>
    </w:p>
    <w:p w:rsidR="00B517E2" w:rsidRPr="00A75D07" w:rsidRDefault="00B517E2" w:rsidP="00B517E2">
      <w:pPr>
        <w:tabs>
          <w:tab w:val="left" w:pos="463"/>
        </w:tabs>
        <w:jc w:val="both"/>
        <w:rPr>
          <w:rFonts w:cs="Arial"/>
          <w:bCs/>
          <w:sz w:val="22"/>
          <w:szCs w:val="22"/>
        </w:rPr>
      </w:pPr>
      <w:r w:rsidRPr="00A75D07">
        <w:rPr>
          <w:b/>
          <w:sz w:val="22"/>
          <w:szCs w:val="22"/>
        </w:rPr>
        <w:t>nazwa części zamówienia:</w:t>
      </w:r>
      <w:r w:rsidRPr="00A75D07">
        <w:rPr>
          <w:rFonts w:cs="Arial"/>
          <w:b/>
          <w:bCs/>
          <w:sz w:val="22"/>
          <w:szCs w:val="22"/>
        </w:rPr>
        <w:t xml:space="preserve"> </w:t>
      </w:r>
      <w:r w:rsidRPr="00A75D07">
        <w:rPr>
          <w:rFonts w:cs="Arial"/>
          <w:bCs/>
          <w:sz w:val="22"/>
          <w:szCs w:val="22"/>
        </w:rPr>
        <w:t xml:space="preserve">Świadczenie usług pocztowych w obrocie krajowym i zagranicznym na rzecz Urzędu Miasta Chorzów w zakresie przyjmowania, przemieszczania </w:t>
      </w:r>
      <w:r w:rsidRPr="00A75D07">
        <w:rPr>
          <w:rFonts w:cs="Arial"/>
          <w:bCs/>
          <w:sz w:val="22"/>
          <w:szCs w:val="22"/>
        </w:rPr>
        <w:br/>
        <w:t xml:space="preserve">i doręczenia przesyłek pocztowych oraz ich zwrotów </w:t>
      </w:r>
    </w:p>
    <w:p w:rsidR="00B517E2" w:rsidRPr="00A75D07" w:rsidRDefault="00B517E2" w:rsidP="00B517E2">
      <w:pPr>
        <w:tabs>
          <w:tab w:val="left" w:pos="540"/>
        </w:tabs>
        <w:spacing w:before="120"/>
        <w:jc w:val="both"/>
        <w:rPr>
          <w:rFonts w:cs="Arial"/>
          <w:b/>
          <w:bCs/>
          <w:sz w:val="22"/>
          <w:szCs w:val="22"/>
        </w:rPr>
      </w:pPr>
      <w:r w:rsidRPr="00A75D07">
        <w:rPr>
          <w:rFonts w:cs="Arial"/>
          <w:b/>
          <w:bCs/>
          <w:sz w:val="22"/>
          <w:szCs w:val="22"/>
        </w:rPr>
        <w:t>za zwrotnym potwierdzeniem odbioru oraz ich zwrotów,</w:t>
      </w:r>
    </w:p>
    <w:p w:rsidR="00B517E2" w:rsidRPr="00A75D07" w:rsidRDefault="00B517E2" w:rsidP="00B517E2">
      <w:pPr>
        <w:rPr>
          <w:b/>
          <w:sz w:val="22"/>
          <w:szCs w:val="22"/>
        </w:rPr>
      </w:pPr>
    </w:p>
    <w:p w:rsidR="00B517E2" w:rsidRPr="00A75D07" w:rsidRDefault="00B517E2" w:rsidP="00B517E2">
      <w:pPr>
        <w:jc w:val="center"/>
        <w:rPr>
          <w:b/>
          <w:sz w:val="22"/>
          <w:szCs w:val="22"/>
        </w:rPr>
      </w:pPr>
    </w:p>
    <w:p w:rsidR="00B517E2" w:rsidRPr="00A75D07" w:rsidRDefault="00B517E2" w:rsidP="00B517E2">
      <w:pPr>
        <w:pStyle w:val="Tekstpodstawowy"/>
        <w:rPr>
          <w:sz w:val="22"/>
          <w:szCs w:val="22"/>
        </w:rPr>
      </w:pPr>
      <w:r w:rsidRPr="00A75D07">
        <w:rPr>
          <w:b/>
          <w:sz w:val="22"/>
          <w:szCs w:val="22"/>
        </w:rPr>
        <w:br/>
      </w:r>
      <w:r w:rsidRPr="00A75D07">
        <w:rPr>
          <w:sz w:val="22"/>
          <w:szCs w:val="22"/>
        </w:rPr>
        <w:t xml:space="preserve">Nazwa i siedziba Wykonawcy: </w:t>
      </w:r>
      <w:r w:rsidRPr="00A75D07">
        <w:rPr>
          <w:sz w:val="22"/>
          <w:szCs w:val="22"/>
        </w:rPr>
        <w:tab/>
      </w:r>
      <w:r w:rsidRPr="00A75D07">
        <w:rPr>
          <w:sz w:val="22"/>
          <w:szCs w:val="22"/>
        </w:rPr>
        <w:tab/>
      </w:r>
      <w:r w:rsidRPr="00A75D07">
        <w:rPr>
          <w:sz w:val="22"/>
          <w:szCs w:val="22"/>
        </w:rPr>
        <w:tab/>
        <w:t>.</w:t>
      </w:r>
      <w:r w:rsidRPr="00A75D07">
        <w:rPr>
          <w:sz w:val="22"/>
          <w:szCs w:val="22"/>
        </w:rPr>
        <w:tab/>
      </w:r>
      <w:r w:rsidRPr="00A75D07">
        <w:rPr>
          <w:sz w:val="22"/>
          <w:szCs w:val="22"/>
        </w:rPr>
        <w:tab/>
      </w:r>
      <w:r w:rsidRPr="00A75D07">
        <w:rPr>
          <w:sz w:val="22"/>
          <w:szCs w:val="22"/>
        </w:rPr>
        <w:tab/>
      </w:r>
      <w:r w:rsidRPr="00A75D07">
        <w:rPr>
          <w:sz w:val="22"/>
          <w:szCs w:val="22"/>
        </w:rPr>
        <w:tab/>
      </w:r>
      <w:r w:rsidRPr="00A75D07">
        <w:rPr>
          <w:sz w:val="22"/>
          <w:szCs w:val="22"/>
        </w:rPr>
        <w:tab/>
        <w:t xml:space="preserve">             </w:t>
      </w:r>
    </w:p>
    <w:p w:rsidR="00B517E2" w:rsidRPr="00A75D07" w:rsidRDefault="00B517E2" w:rsidP="00B517E2">
      <w:pPr>
        <w:pStyle w:val="Tekstpodstawowy"/>
        <w:rPr>
          <w:sz w:val="22"/>
          <w:szCs w:val="22"/>
        </w:rPr>
      </w:pPr>
      <w:r w:rsidRPr="00A75D07">
        <w:rPr>
          <w:sz w:val="22"/>
          <w:szCs w:val="22"/>
        </w:rPr>
        <w:t>.........................................................................................................................................................</w:t>
      </w:r>
    </w:p>
    <w:p w:rsidR="00B517E2" w:rsidRPr="00A75D07" w:rsidRDefault="00B517E2" w:rsidP="00B517E2">
      <w:pPr>
        <w:pStyle w:val="Tekstpodstawowy"/>
        <w:rPr>
          <w:sz w:val="22"/>
          <w:szCs w:val="22"/>
        </w:rPr>
      </w:pPr>
      <w:r w:rsidRPr="00A75D07">
        <w:rPr>
          <w:sz w:val="22"/>
          <w:szCs w:val="22"/>
        </w:rPr>
        <w:t>.........................................................................................................................................................</w:t>
      </w:r>
    </w:p>
    <w:p w:rsidR="00B517E2" w:rsidRPr="00A75D07" w:rsidRDefault="00B517E2" w:rsidP="00B517E2">
      <w:pPr>
        <w:pStyle w:val="Tekstpodstawowy"/>
        <w:rPr>
          <w:sz w:val="22"/>
          <w:szCs w:val="22"/>
        </w:rPr>
      </w:pPr>
      <w:r w:rsidRPr="00A75D07">
        <w:rPr>
          <w:sz w:val="22"/>
          <w:szCs w:val="22"/>
        </w:rPr>
        <w:t>Tel/fax: ……………………………………….. adres e-mail: ……………………………………………..</w:t>
      </w:r>
    </w:p>
    <w:p w:rsidR="00B517E2" w:rsidRPr="00A75D07" w:rsidRDefault="00B517E2" w:rsidP="00B517E2">
      <w:pPr>
        <w:pStyle w:val="Tekstpodstawowy"/>
        <w:rPr>
          <w:i/>
          <w:iCs/>
          <w:sz w:val="22"/>
          <w:szCs w:val="22"/>
        </w:rPr>
      </w:pPr>
      <w:r w:rsidRPr="00A75D07">
        <w:rPr>
          <w:sz w:val="22"/>
          <w:szCs w:val="22"/>
        </w:rPr>
        <w:t>Do :</w:t>
      </w:r>
      <w:r w:rsidRPr="00A75D07">
        <w:rPr>
          <w:sz w:val="22"/>
          <w:szCs w:val="22"/>
        </w:rPr>
        <w:tab/>
      </w:r>
      <w:r w:rsidRPr="00A75D07">
        <w:rPr>
          <w:sz w:val="22"/>
          <w:szCs w:val="22"/>
        </w:rPr>
        <w:tab/>
      </w:r>
      <w:r w:rsidRPr="00A75D07">
        <w:rPr>
          <w:i/>
          <w:iCs/>
          <w:sz w:val="22"/>
          <w:szCs w:val="22"/>
        </w:rPr>
        <w:t>Urzędu   Miasta  Chorzów, Rynek  1,  41 - 500 Chorzów</w:t>
      </w:r>
    </w:p>
    <w:p w:rsidR="00B517E2" w:rsidRPr="00A75D07" w:rsidRDefault="00B517E2" w:rsidP="00B517E2">
      <w:pPr>
        <w:jc w:val="center"/>
        <w:rPr>
          <w:rFonts w:cs="Arial"/>
          <w:b/>
          <w:sz w:val="22"/>
          <w:szCs w:val="22"/>
        </w:rPr>
      </w:pPr>
      <w:r w:rsidRPr="00A75D07">
        <w:rPr>
          <w:sz w:val="22"/>
          <w:szCs w:val="22"/>
        </w:rPr>
        <w:br/>
      </w:r>
      <w:r w:rsidRPr="00A75D07">
        <w:rPr>
          <w:rFonts w:cs="Arial"/>
          <w:sz w:val="22"/>
          <w:szCs w:val="22"/>
        </w:rPr>
        <w:t>Nawiązując do ogłoszenia przetargu nieograniczonego na realizację zadania pod nazwą:</w:t>
      </w:r>
      <w:r w:rsidRPr="00A75D07">
        <w:rPr>
          <w:rFonts w:cs="Arial"/>
          <w:b/>
          <w:sz w:val="22"/>
          <w:szCs w:val="22"/>
        </w:rPr>
        <w:t xml:space="preserve"> </w:t>
      </w:r>
    </w:p>
    <w:p w:rsidR="00B517E2" w:rsidRPr="00A75D07" w:rsidRDefault="00B517E2" w:rsidP="00B517E2">
      <w:pPr>
        <w:tabs>
          <w:tab w:val="left" w:pos="463"/>
        </w:tabs>
        <w:rPr>
          <w:rFonts w:cs="Arial"/>
          <w:b/>
          <w:bCs/>
          <w:sz w:val="22"/>
          <w:szCs w:val="22"/>
        </w:rPr>
      </w:pPr>
      <w:r w:rsidRPr="00A75D07">
        <w:rPr>
          <w:sz w:val="22"/>
          <w:szCs w:val="22"/>
        </w:rPr>
        <w:br/>
      </w:r>
      <w:r w:rsidRPr="00A75D07">
        <w:rPr>
          <w:rFonts w:cs="Arial"/>
          <w:b/>
          <w:bCs/>
          <w:sz w:val="22"/>
          <w:szCs w:val="22"/>
        </w:rPr>
        <w:t xml:space="preserve">Świadczenie usług pocztowych w obrocie krajowym i zagranicznym na rzecz Urzędu Miasta Chorzów w zakresie przyjmowania, przemieszczania i doręczenia przesyłek pocztowych oraz ich zwrotów </w:t>
      </w:r>
    </w:p>
    <w:p w:rsidR="00B517E2" w:rsidRPr="00A75D07" w:rsidRDefault="00B517E2" w:rsidP="00B517E2">
      <w:pPr>
        <w:tabs>
          <w:tab w:val="left" w:pos="463"/>
        </w:tabs>
        <w:rPr>
          <w:rFonts w:cs="Arial"/>
          <w:b/>
          <w:bCs/>
          <w:sz w:val="22"/>
          <w:szCs w:val="22"/>
        </w:rPr>
      </w:pPr>
    </w:p>
    <w:p w:rsidR="00B517E2" w:rsidRPr="00A75D07" w:rsidRDefault="00B517E2" w:rsidP="00B517E2">
      <w:pPr>
        <w:pStyle w:val="Tekstpodstawowy"/>
        <w:rPr>
          <w:sz w:val="22"/>
          <w:szCs w:val="22"/>
        </w:rPr>
      </w:pPr>
      <w:r w:rsidRPr="00A75D07">
        <w:rPr>
          <w:sz w:val="22"/>
          <w:szCs w:val="22"/>
        </w:rPr>
        <w:t>I. Oferujemy realizację zamówienia publicznego w przedmiocie zamówienia jw., zgodnie z SIWZ i wypełnionym przez nas formularzem:</w:t>
      </w:r>
    </w:p>
    <w:p w:rsidR="00B517E2" w:rsidRPr="00A75D07" w:rsidRDefault="00B517E2" w:rsidP="00B517E2">
      <w:pPr>
        <w:pStyle w:val="Domylnytekst"/>
        <w:rPr>
          <w:rFonts w:ascii="Calibri" w:hAnsi="Calibri"/>
          <w:sz w:val="22"/>
          <w:szCs w:val="22"/>
        </w:rPr>
      </w:pPr>
    </w:p>
    <w:p w:rsidR="00B517E2" w:rsidRPr="00A75D07" w:rsidRDefault="00B517E2" w:rsidP="00B517E2">
      <w:pPr>
        <w:pStyle w:val="Tekstpodstawowy"/>
        <w:rPr>
          <w:b/>
          <w:sz w:val="22"/>
          <w:szCs w:val="22"/>
        </w:rPr>
      </w:pPr>
      <w:r w:rsidRPr="00A75D07">
        <w:rPr>
          <w:b/>
          <w:sz w:val="22"/>
          <w:szCs w:val="22"/>
        </w:rPr>
        <w:t>za cenę ofertową brutto …………………………………….., w tym stawka VAT ………………..%</w:t>
      </w:r>
    </w:p>
    <w:p w:rsidR="00B517E2" w:rsidRPr="00A75D07" w:rsidRDefault="00B517E2" w:rsidP="00B517E2">
      <w:pPr>
        <w:pStyle w:val="Tekstpodstawowy"/>
        <w:rPr>
          <w:b/>
          <w:sz w:val="22"/>
          <w:szCs w:val="22"/>
        </w:rPr>
      </w:pPr>
      <w:r w:rsidRPr="00A75D07">
        <w:rPr>
          <w:b/>
          <w:sz w:val="22"/>
          <w:szCs w:val="22"/>
        </w:rPr>
        <w:t>słownie: ……………………………………………………………………………………………………</w:t>
      </w:r>
    </w:p>
    <w:p w:rsidR="00B517E2" w:rsidRPr="00A75D07" w:rsidRDefault="00B517E2" w:rsidP="00B517E2">
      <w:pPr>
        <w:pStyle w:val="Tekstpodstawowy"/>
        <w:rPr>
          <w:b/>
          <w:sz w:val="22"/>
          <w:szCs w:val="22"/>
        </w:rPr>
      </w:pPr>
      <w:r w:rsidRPr="00A75D07">
        <w:rPr>
          <w:b/>
          <w:sz w:val="22"/>
          <w:szCs w:val="22"/>
        </w:rPr>
        <w:t>wyliczoną jako suma pozycji „Wartość brutto” z  tabeli:</w:t>
      </w:r>
    </w:p>
    <w:p w:rsidR="00B517E2" w:rsidRDefault="00B517E2">
      <w:pPr>
        <w:jc w:val="center"/>
        <w:rPr>
          <w:b/>
          <w:sz w:val="22"/>
          <w:szCs w:val="22"/>
        </w:rPr>
      </w:pPr>
    </w:p>
    <w:tbl>
      <w:tblPr>
        <w:tblW w:w="0" w:type="auto"/>
        <w:tblCellSpacing w:w="0" w:type="dxa"/>
        <w:tblCellMar>
          <w:top w:w="15" w:type="dxa"/>
          <w:left w:w="15" w:type="dxa"/>
          <w:bottom w:w="15" w:type="dxa"/>
          <w:right w:w="15" w:type="dxa"/>
        </w:tblCellMar>
        <w:tblLook w:val="04A0"/>
      </w:tblPr>
      <w:tblGrid>
        <w:gridCol w:w="498"/>
        <w:gridCol w:w="3883"/>
        <w:gridCol w:w="1438"/>
        <w:gridCol w:w="934"/>
        <w:gridCol w:w="1449"/>
        <w:gridCol w:w="1496"/>
      </w:tblGrid>
      <w:tr w:rsidR="00B517E2" w:rsidRPr="00B517E2" w:rsidTr="00B517E2">
        <w:trPr>
          <w:trHeight w:val="1110"/>
          <w:tblCellSpacing w:w="0" w:type="dxa"/>
        </w:trPr>
        <w:tc>
          <w:tcPr>
            <w:tcW w:w="1080" w:type="dxa"/>
            <w:tcBorders>
              <w:top w:val="single" w:sz="6" w:space="0" w:color="000000"/>
              <w:left w:val="single" w:sz="6" w:space="0" w:color="000000"/>
              <w:bottom w:val="single" w:sz="6" w:space="0" w:color="000000"/>
              <w:right w:val="single" w:sz="6" w:space="0" w:color="000000"/>
            </w:tcBorders>
            <w:vAlign w:val="center"/>
            <w:hideMark/>
          </w:tcPr>
          <w:p w:rsidR="00B517E2" w:rsidRPr="00B517E2" w:rsidRDefault="00B517E2" w:rsidP="00B517E2">
            <w:pPr>
              <w:suppressAutoHyphens w:val="0"/>
              <w:jc w:val="center"/>
              <w:rPr>
                <w:rFonts w:cs="Arial"/>
                <w:color w:val="000000"/>
                <w:sz w:val="20"/>
                <w:lang w:eastAsia="pl-PL"/>
              </w:rPr>
            </w:pPr>
            <w:proofErr w:type="spellStart"/>
            <w:r w:rsidRPr="00B517E2">
              <w:rPr>
                <w:rFonts w:cs="Arial"/>
                <w:b/>
                <w:bCs/>
                <w:color w:val="000000"/>
                <w:sz w:val="20"/>
                <w:lang w:eastAsia="pl-PL"/>
              </w:rPr>
              <w:t>Lp</w:t>
            </w:r>
            <w:proofErr w:type="spellEnd"/>
          </w:p>
        </w:tc>
        <w:tc>
          <w:tcPr>
            <w:tcW w:w="4545" w:type="dxa"/>
            <w:tcBorders>
              <w:top w:val="single" w:sz="6" w:space="0" w:color="000000"/>
              <w:left w:val="single" w:sz="6" w:space="0" w:color="000000"/>
              <w:bottom w:val="single" w:sz="6" w:space="0" w:color="000000"/>
              <w:right w:val="single" w:sz="6" w:space="0" w:color="000000"/>
            </w:tcBorders>
            <w:vAlign w:val="center"/>
            <w:hideMark/>
          </w:tcPr>
          <w:p w:rsidR="00B517E2" w:rsidRPr="00B517E2" w:rsidRDefault="00B517E2" w:rsidP="00B517E2">
            <w:pPr>
              <w:suppressAutoHyphens w:val="0"/>
              <w:jc w:val="center"/>
              <w:rPr>
                <w:rFonts w:cs="Arial"/>
                <w:color w:val="000000"/>
                <w:sz w:val="20"/>
                <w:lang w:eastAsia="pl-PL"/>
              </w:rPr>
            </w:pPr>
            <w:r w:rsidRPr="00B517E2">
              <w:rPr>
                <w:rFonts w:cs="Arial"/>
                <w:b/>
                <w:bCs/>
                <w:color w:val="000000"/>
                <w:sz w:val="20"/>
                <w:lang w:eastAsia="pl-PL"/>
              </w:rPr>
              <w:t xml:space="preserve">Rodzaj Przesyłek </w:t>
            </w:r>
          </w:p>
        </w:tc>
        <w:tc>
          <w:tcPr>
            <w:tcW w:w="2535" w:type="dxa"/>
            <w:tcBorders>
              <w:top w:val="single" w:sz="6" w:space="0" w:color="000000"/>
              <w:left w:val="single" w:sz="6" w:space="0" w:color="000000"/>
              <w:bottom w:val="single" w:sz="6" w:space="0" w:color="000000"/>
              <w:right w:val="single" w:sz="6" w:space="0" w:color="000000"/>
            </w:tcBorders>
            <w:vAlign w:val="center"/>
            <w:hideMark/>
          </w:tcPr>
          <w:p w:rsidR="00B517E2" w:rsidRPr="00B517E2" w:rsidRDefault="00B517E2" w:rsidP="00B517E2">
            <w:pPr>
              <w:suppressAutoHyphens w:val="0"/>
              <w:jc w:val="center"/>
              <w:rPr>
                <w:rFonts w:cs="Arial"/>
                <w:color w:val="000000"/>
                <w:sz w:val="20"/>
                <w:lang w:eastAsia="pl-PL"/>
              </w:rPr>
            </w:pPr>
            <w:r w:rsidRPr="00B517E2">
              <w:rPr>
                <w:rFonts w:cs="Arial"/>
                <w:b/>
                <w:bCs/>
                <w:color w:val="000000"/>
                <w:sz w:val="20"/>
                <w:lang w:eastAsia="pl-PL"/>
              </w:rPr>
              <w:t>Gramatura</w:t>
            </w:r>
          </w:p>
        </w:tc>
        <w:tc>
          <w:tcPr>
            <w:tcW w:w="1395" w:type="dxa"/>
            <w:tcBorders>
              <w:top w:val="single" w:sz="6" w:space="0" w:color="000000"/>
              <w:left w:val="single" w:sz="6" w:space="0" w:color="000000"/>
              <w:bottom w:val="single" w:sz="6" w:space="0" w:color="000000"/>
              <w:right w:val="single" w:sz="6" w:space="0" w:color="000000"/>
            </w:tcBorders>
            <w:vAlign w:val="center"/>
            <w:hideMark/>
          </w:tcPr>
          <w:p w:rsidR="00B517E2" w:rsidRPr="00B517E2" w:rsidRDefault="00B517E2" w:rsidP="00B517E2">
            <w:pPr>
              <w:suppressAutoHyphens w:val="0"/>
              <w:jc w:val="center"/>
              <w:rPr>
                <w:rFonts w:cs="Arial"/>
                <w:color w:val="000000"/>
                <w:sz w:val="20"/>
                <w:lang w:eastAsia="pl-PL"/>
              </w:rPr>
            </w:pPr>
            <w:r w:rsidRPr="00B517E2">
              <w:rPr>
                <w:rFonts w:cs="Arial"/>
                <w:b/>
                <w:bCs/>
                <w:color w:val="000000"/>
                <w:sz w:val="20"/>
                <w:lang w:eastAsia="pl-PL"/>
              </w:rPr>
              <w:t>Ilość sztuk</w:t>
            </w:r>
          </w:p>
        </w:tc>
        <w:tc>
          <w:tcPr>
            <w:tcW w:w="1980" w:type="dxa"/>
            <w:tcBorders>
              <w:top w:val="single" w:sz="6" w:space="0" w:color="000000"/>
              <w:left w:val="single" w:sz="6" w:space="0" w:color="000000"/>
              <w:bottom w:val="single" w:sz="6" w:space="0" w:color="000000"/>
              <w:right w:val="single" w:sz="6" w:space="0" w:color="000000"/>
            </w:tcBorders>
            <w:vAlign w:val="center"/>
            <w:hideMark/>
          </w:tcPr>
          <w:p w:rsidR="00B517E2" w:rsidRPr="00B517E2" w:rsidRDefault="00B517E2" w:rsidP="00B517E2">
            <w:pPr>
              <w:suppressAutoHyphens w:val="0"/>
              <w:jc w:val="center"/>
              <w:rPr>
                <w:rFonts w:cs="Arial"/>
                <w:color w:val="000000"/>
                <w:sz w:val="20"/>
                <w:lang w:eastAsia="pl-PL"/>
              </w:rPr>
            </w:pPr>
            <w:r w:rsidRPr="00B517E2">
              <w:rPr>
                <w:rFonts w:cs="Arial"/>
                <w:b/>
                <w:bCs/>
                <w:color w:val="000000"/>
                <w:sz w:val="20"/>
                <w:lang w:eastAsia="pl-PL"/>
              </w:rPr>
              <w:t>Cena jednostkowa za 1 szt. brutto/PLN</w:t>
            </w:r>
          </w:p>
        </w:tc>
        <w:tc>
          <w:tcPr>
            <w:tcW w:w="2700" w:type="dxa"/>
            <w:tcBorders>
              <w:top w:val="single" w:sz="6" w:space="0" w:color="000000"/>
              <w:left w:val="single" w:sz="6" w:space="0" w:color="000000"/>
              <w:bottom w:val="single" w:sz="6" w:space="0" w:color="000000"/>
              <w:right w:val="single" w:sz="6" w:space="0" w:color="000000"/>
            </w:tcBorders>
            <w:vAlign w:val="center"/>
            <w:hideMark/>
          </w:tcPr>
          <w:p w:rsidR="00B517E2" w:rsidRPr="00B517E2" w:rsidRDefault="00B517E2" w:rsidP="00B517E2">
            <w:pPr>
              <w:suppressAutoHyphens w:val="0"/>
              <w:jc w:val="center"/>
              <w:rPr>
                <w:rFonts w:cs="Arial"/>
                <w:color w:val="000000"/>
                <w:sz w:val="20"/>
                <w:lang w:eastAsia="pl-PL"/>
              </w:rPr>
            </w:pPr>
            <w:r w:rsidRPr="00B517E2">
              <w:rPr>
                <w:rFonts w:cs="Arial"/>
                <w:b/>
                <w:bCs/>
                <w:color w:val="000000"/>
                <w:sz w:val="20"/>
                <w:lang w:eastAsia="pl-PL"/>
              </w:rPr>
              <w:t>Wartość brutto/PLN (4x5)</w:t>
            </w:r>
          </w:p>
        </w:tc>
      </w:tr>
      <w:tr w:rsidR="00B517E2" w:rsidRPr="00B517E2" w:rsidTr="00B517E2">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517E2" w:rsidRPr="00B517E2" w:rsidRDefault="00B517E2" w:rsidP="00B517E2">
            <w:pPr>
              <w:suppressAutoHyphens w:val="0"/>
              <w:jc w:val="center"/>
              <w:rPr>
                <w:rFonts w:cs="Arial"/>
                <w:color w:val="000000"/>
                <w:sz w:val="20"/>
                <w:lang w:eastAsia="pl-PL"/>
              </w:rPr>
            </w:pPr>
            <w:r w:rsidRPr="00B517E2">
              <w:rPr>
                <w:rFonts w:cs="Arial"/>
                <w:b/>
                <w:bCs/>
                <w:color w:val="000000"/>
                <w:sz w:val="20"/>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17E2" w:rsidRPr="00B517E2" w:rsidRDefault="00B517E2" w:rsidP="00B517E2">
            <w:pPr>
              <w:suppressAutoHyphens w:val="0"/>
              <w:jc w:val="center"/>
              <w:rPr>
                <w:rFonts w:cs="Arial"/>
                <w:color w:val="000000"/>
                <w:sz w:val="20"/>
                <w:lang w:eastAsia="pl-PL"/>
              </w:rPr>
            </w:pPr>
            <w:r w:rsidRPr="00B517E2">
              <w:rPr>
                <w:rFonts w:cs="Arial"/>
                <w:b/>
                <w:bCs/>
                <w:color w:val="000000"/>
                <w:sz w:val="20"/>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17E2" w:rsidRPr="00B517E2" w:rsidRDefault="00B517E2" w:rsidP="00B517E2">
            <w:pPr>
              <w:suppressAutoHyphens w:val="0"/>
              <w:jc w:val="center"/>
              <w:rPr>
                <w:rFonts w:cs="Arial"/>
                <w:color w:val="000000"/>
                <w:sz w:val="20"/>
                <w:lang w:eastAsia="pl-PL"/>
              </w:rPr>
            </w:pPr>
            <w:r w:rsidRPr="00B517E2">
              <w:rPr>
                <w:rFonts w:cs="Arial"/>
                <w:b/>
                <w:bCs/>
                <w:color w:val="000000"/>
                <w:sz w:val="20"/>
                <w:lang w:eastAsia="pl-PL"/>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17E2" w:rsidRPr="00B517E2" w:rsidRDefault="00B517E2" w:rsidP="00B517E2">
            <w:pPr>
              <w:suppressAutoHyphens w:val="0"/>
              <w:jc w:val="center"/>
              <w:rPr>
                <w:rFonts w:cs="Arial"/>
                <w:color w:val="000000"/>
                <w:sz w:val="20"/>
                <w:lang w:eastAsia="pl-PL"/>
              </w:rPr>
            </w:pPr>
            <w:r w:rsidRPr="00B517E2">
              <w:rPr>
                <w:rFonts w:cs="Arial"/>
                <w:b/>
                <w:bCs/>
                <w:color w:val="000000"/>
                <w:sz w:val="20"/>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17E2" w:rsidRPr="00B517E2" w:rsidRDefault="00B517E2" w:rsidP="00B517E2">
            <w:pPr>
              <w:suppressAutoHyphens w:val="0"/>
              <w:jc w:val="center"/>
              <w:rPr>
                <w:rFonts w:cs="Arial"/>
                <w:color w:val="000000"/>
                <w:sz w:val="20"/>
                <w:lang w:eastAsia="pl-PL"/>
              </w:rPr>
            </w:pPr>
            <w:r w:rsidRPr="00B517E2">
              <w:rPr>
                <w:rFonts w:cs="Arial"/>
                <w:b/>
                <w:bCs/>
                <w:color w:val="000000"/>
                <w:sz w:val="20"/>
                <w:lang w:eastAsia="pl-PL"/>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17E2" w:rsidRPr="00B517E2" w:rsidRDefault="00B517E2" w:rsidP="00B517E2">
            <w:pPr>
              <w:suppressAutoHyphens w:val="0"/>
              <w:jc w:val="center"/>
              <w:rPr>
                <w:rFonts w:cs="Arial"/>
                <w:color w:val="000000"/>
                <w:sz w:val="20"/>
                <w:lang w:eastAsia="pl-PL"/>
              </w:rPr>
            </w:pPr>
            <w:r w:rsidRPr="00B517E2">
              <w:rPr>
                <w:rFonts w:cs="Arial"/>
                <w:color w:val="000000"/>
                <w:sz w:val="20"/>
                <w:lang w:eastAsia="pl-PL"/>
              </w:rPr>
              <w:t>6</w:t>
            </w:r>
          </w:p>
        </w:tc>
      </w:tr>
      <w:tr w:rsidR="00B517E2" w:rsidRPr="00B517E2" w:rsidTr="00B517E2">
        <w:trPr>
          <w:trHeight w:val="48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00"/>
            <w:vAlign w:val="center"/>
            <w:hideMark/>
          </w:tcPr>
          <w:p w:rsidR="00B517E2" w:rsidRPr="00B517E2" w:rsidRDefault="00B517E2" w:rsidP="00B517E2">
            <w:pPr>
              <w:suppressAutoHyphens w:val="0"/>
              <w:jc w:val="center"/>
              <w:rPr>
                <w:rFonts w:cs="Arial"/>
                <w:color w:val="000000"/>
                <w:sz w:val="22"/>
                <w:szCs w:val="22"/>
                <w:lang w:eastAsia="pl-PL"/>
              </w:rPr>
            </w:pP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FFFF00"/>
            <w:vAlign w:val="center"/>
            <w:hideMark/>
          </w:tcPr>
          <w:p w:rsidR="00B517E2" w:rsidRPr="00B517E2" w:rsidRDefault="00B517E2" w:rsidP="00B517E2">
            <w:pPr>
              <w:suppressAutoHyphens w:val="0"/>
              <w:rPr>
                <w:rFonts w:cs="Arial"/>
                <w:color w:val="000000"/>
                <w:sz w:val="22"/>
                <w:szCs w:val="22"/>
                <w:lang w:eastAsia="pl-PL"/>
              </w:rPr>
            </w:pPr>
            <w:r w:rsidRPr="00B517E2">
              <w:rPr>
                <w:rFonts w:cs="Arial"/>
                <w:b/>
                <w:bCs/>
                <w:color w:val="000000"/>
                <w:sz w:val="22"/>
                <w:szCs w:val="22"/>
                <w:lang w:eastAsia="pl-PL"/>
              </w:rPr>
              <w:t>Usługi krajowe</w:t>
            </w:r>
          </w:p>
        </w:tc>
        <w:tc>
          <w:tcPr>
            <w:tcW w:w="0" w:type="auto"/>
            <w:tcBorders>
              <w:top w:val="single" w:sz="6" w:space="0" w:color="000000"/>
              <w:left w:val="single" w:sz="6" w:space="0" w:color="000000"/>
              <w:bottom w:val="single" w:sz="6" w:space="0" w:color="000000"/>
              <w:right w:val="single" w:sz="6" w:space="0" w:color="000000"/>
            </w:tcBorders>
            <w:shd w:val="clear" w:color="auto" w:fill="FFFF00"/>
            <w:vAlign w:val="center"/>
            <w:hideMark/>
          </w:tcPr>
          <w:p w:rsidR="00B517E2" w:rsidRPr="00B517E2" w:rsidRDefault="00B517E2" w:rsidP="00B517E2">
            <w:pPr>
              <w:suppressAutoHyphens w:val="0"/>
              <w:jc w:val="center"/>
              <w:rPr>
                <w:rFonts w:cs="Arial"/>
                <w:color w:val="000000"/>
                <w:sz w:val="22"/>
                <w:szCs w:val="22"/>
                <w:lang w:eastAsia="pl-PL"/>
              </w:rPr>
            </w:pPr>
          </w:p>
        </w:tc>
      </w:tr>
      <w:tr w:rsidR="00B517E2" w:rsidRPr="00B517E2" w:rsidTr="00B517E2">
        <w:trPr>
          <w:trHeight w:val="135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00"/>
            <w:vAlign w:val="center"/>
            <w:hideMark/>
          </w:tcPr>
          <w:p w:rsidR="00B517E2" w:rsidRPr="00B517E2" w:rsidRDefault="00B517E2" w:rsidP="00B517E2">
            <w:pPr>
              <w:suppressAutoHyphens w:val="0"/>
              <w:rPr>
                <w:rFonts w:cs="Arial"/>
                <w:color w:val="000000"/>
                <w:sz w:val="22"/>
                <w:szCs w:val="22"/>
                <w:lang w:eastAsia="pl-PL"/>
              </w:rPr>
            </w:pPr>
            <w:r w:rsidRPr="00B517E2">
              <w:rPr>
                <w:rFonts w:cs="Arial"/>
                <w:b/>
                <w:bCs/>
                <w:color w:val="000000"/>
                <w:sz w:val="22"/>
                <w:szCs w:val="22"/>
                <w:lang w:eastAsia="pl-PL"/>
              </w:rPr>
              <w:t>1</w:t>
            </w:r>
          </w:p>
        </w:tc>
        <w:tc>
          <w:tcPr>
            <w:tcW w:w="0" w:type="auto"/>
            <w:tcBorders>
              <w:top w:val="single" w:sz="6" w:space="0" w:color="000000"/>
              <w:left w:val="single" w:sz="6" w:space="0" w:color="000000"/>
              <w:bottom w:val="single" w:sz="6" w:space="0" w:color="000000"/>
            </w:tcBorders>
            <w:shd w:val="clear" w:color="auto" w:fill="FFFF00"/>
            <w:vAlign w:val="center"/>
            <w:hideMark/>
          </w:tcPr>
          <w:p w:rsidR="00B517E2" w:rsidRPr="00B517E2" w:rsidRDefault="00B517E2" w:rsidP="00B517E2">
            <w:pPr>
              <w:suppressAutoHyphens w:val="0"/>
              <w:rPr>
                <w:rFonts w:cs="Arial"/>
                <w:color w:val="000000"/>
                <w:sz w:val="22"/>
                <w:szCs w:val="22"/>
                <w:lang w:eastAsia="pl-PL"/>
              </w:rPr>
            </w:pPr>
            <w:r w:rsidRPr="00B517E2">
              <w:rPr>
                <w:rFonts w:cs="Arial"/>
                <w:b/>
                <w:bCs/>
                <w:color w:val="000000"/>
                <w:sz w:val="22"/>
                <w:szCs w:val="22"/>
                <w:lang w:eastAsia="pl-PL"/>
              </w:rPr>
              <w:t>Listy rejestrowane traktowane jako przesyłka polecona- zwrotne potwierdzenie odbioru (ekonomiczne)</w:t>
            </w:r>
          </w:p>
        </w:tc>
        <w:tc>
          <w:tcPr>
            <w:tcW w:w="0" w:type="auto"/>
            <w:tcBorders>
              <w:top w:val="single" w:sz="6" w:space="0" w:color="000000"/>
            </w:tcBorders>
            <w:shd w:val="clear" w:color="auto" w:fill="FFFF00"/>
            <w:vAlign w:val="center"/>
            <w:hideMark/>
          </w:tcPr>
          <w:p w:rsidR="00B517E2" w:rsidRPr="00B517E2" w:rsidRDefault="00B517E2" w:rsidP="00B517E2">
            <w:pPr>
              <w:suppressAutoHyphens w:val="0"/>
              <w:rPr>
                <w:rFonts w:cs="Arial"/>
                <w:color w:val="000000"/>
                <w:sz w:val="22"/>
                <w:szCs w:val="22"/>
                <w:lang w:eastAsia="pl-PL"/>
              </w:rPr>
            </w:pPr>
          </w:p>
        </w:tc>
        <w:tc>
          <w:tcPr>
            <w:tcW w:w="0" w:type="auto"/>
            <w:tcBorders>
              <w:top w:val="single" w:sz="6" w:space="0" w:color="000000"/>
              <w:bottom w:val="single" w:sz="6" w:space="0" w:color="000000"/>
            </w:tcBorders>
            <w:shd w:val="clear" w:color="auto" w:fill="FFFF00"/>
            <w:vAlign w:val="center"/>
            <w:hideMark/>
          </w:tcPr>
          <w:p w:rsidR="00B517E2" w:rsidRPr="00B517E2" w:rsidRDefault="00B517E2" w:rsidP="00B517E2">
            <w:pPr>
              <w:suppressAutoHyphens w:val="0"/>
              <w:rPr>
                <w:rFonts w:cs="Arial"/>
                <w:color w:val="000000"/>
                <w:sz w:val="22"/>
                <w:szCs w:val="22"/>
                <w:lang w:eastAsia="pl-PL"/>
              </w:rPr>
            </w:pPr>
          </w:p>
        </w:tc>
        <w:tc>
          <w:tcPr>
            <w:tcW w:w="0" w:type="auto"/>
            <w:tcBorders>
              <w:top w:val="single" w:sz="6" w:space="0" w:color="000000"/>
              <w:bottom w:val="single" w:sz="6" w:space="0" w:color="000000"/>
              <w:right w:val="single" w:sz="6" w:space="0" w:color="000000"/>
            </w:tcBorders>
            <w:shd w:val="clear" w:color="auto" w:fill="FFFF00"/>
            <w:vAlign w:val="center"/>
            <w:hideMark/>
          </w:tcPr>
          <w:p w:rsidR="00B517E2" w:rsidRPr="00B517E2" w:rsidRDefault="00B517E2" w:rsidP="00B517E2">
            <w:pPr>
              <w:suppressAutoHyphens w:val="0"/>
              <w:rPr>
                <w:rFonts w:cs="Arial"/>
                <w:color w:val="000000"/>
                <w:sz w:val="22"/>
                <w:szCs w:val="22"/>
                <w:lang w:eastAsia="pl-PL"/>
              </w:rPr>
            </w:pPr>
          </w:p>
        </w:tc>
        <w:tc>
          <w:tcPr>
            <w:tcW w:w="0" w:type="auto"/>
            <w:tcBorders>
              <w:top w:val="single" w:sz="6" w:space="0" w:color="000000"/>
              <w:left w:val="single" w:sz="6" w:space="0" w:color="000000"/>
              <w:bottom w:val="single" w:sz="6" w:space="0" w:color="000000"/>
              <w:right w:val="single" w:sz="6" w:space="0" w:color="000000"/>
            </w:tcBorders>
            <w:shd w:val="clear" w:color="auto" w:fill="FFFF00"/>
            <w:vAlign w:val="center"/>
            <w:hideMark/>
          </w:tcPr>
          <w:p w:rsidR="00B517E2" w:rsidRPr="00B517E2" w:rsidRDefault="00B517E2" w:rsidP="00B517E2">
            <w:pPr>
              <w:suppressAutoHyphens w:val="0"/>
              <w:rPr>
                <w:rFonts w:cs="Arial"/>
                <w:color w:val="000000"/>
                <w:sz w:val="22"/>
                <w:szCs w:val="22"/>
                <w:lang w:eastAsia="pl-PL"/>
              </w:rPr>
            </w:pPr>
          </w:p>
        </w:tc>
      </w:tr>
      <w:tr w:rsidR="00B517E2" w:rsidRPr="00B517E2" w:rsidTr="00B517E2">
        <w:trPr>
          <w:trHeight w:val="51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517E2" w:rsidRPr="00B517E2" w:rsidRDefault="00B517E2" w:rsidP="00B517E2">
            <w:pPr>
              <w:suppressAutoHyphens w:val="0"/>
              <w:jc w:val="center"/>
              <w:rPr>
                <w:rFonts w:cs="Arial"/>
                <w:color w:val="000000"/>
                <w:sz w:val="22"/>
                <w:szCs w:val="22"/>
                <w:lang w:eastAsia="pl-PL"/>
              </w:rPr>
            </w:pPr>
            <w:r w:rsidRPr="00B517E2">
              <w:rPr>
                <w:rFonts w:cs="Arial"/>
                <w:color w:val="000000"/>
                <w:sz w:val="22"/>
                <w:szCs w:val="22"/>
                <w:lang w:eastAsia="pl-PL"/>
              </w:rPr>
              <w:t>1</w:t>
            </w:r>
          </w:p>
        </w:tc>
        <w:tc>
          <w:tcPr>
            <w:tcW w:w="0" w:type="auto"/>
            <w:tcBorders>
              <w:top w:val="single" w:sz="6" w:space="0" w:color="000000"/>
              <w:left w:val="single" w:sz="6" w:space="0" w:color="000000"/>
              <w:bottom w:val="single" w:sz="6" w:space="0" w:color="000000"/>
            </w:tcBorders>
            <w:vAlign w:val="center"/>
            <w:hideMark/>
          </w:tcPr>
          <w:p w:rsidR="00B517E2" w:rsidRPr="00B517E2" w:rsidRDefault="00B517E2" w:rsidP="00B517E2">
            <w:pPr>
              <w:suppressAutoHyphens w:val="0"/>
              <w:rPr>
                <w:rFonts w:cs="Arial"/>
                <w:color w:val="000000"/>
                <w:sz w:val="22"/>
                <w:szCs w:val="22"/>
                <w:lang w:eastAsia="pl-PL"/>
              </w:rPr>
            </w:pPr>
            <w:r w:rsidRPr="00B517E2">
              <w:rPr>
                <w:rFonts w:cs="Arial"/>
                <w:color w:val="000000"/>
                <w:sz w:val="22"/>
                <w:szCs w:val="22"/>
                <w:lang w:eastAsia="pl-PL"/>
              </w:rPr>
              <w:t>List gabaryt 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17E2" w:rsidRPr="00B517E2" w:rsidRDefault="00B517E2" w:rsidP="00B517E2">
            <w:pPr>
              <w:suppressAutoHyphens w:val="0"/>
              <w:jc w:val="center"/>
              <w:rPr>
                <w:rFonts w:cs="Arial"/>
                <w:color w:val="000000"/>
                <w:sz w:val="22"/>
                <w:szCs w:val="22"/>
                <w:lang w:eastAsia="pl-PL"/>
              </w:rPr>
            </w:pPr>
            <w:r w:rsidRPr="00B517E2">
              <w:rPr>
                <w:rFonts w:cs="Arial"/>
                <w:color w:val="000000"/>
                <w:sz w:val="22"/>
                <w:szCs w:val="22"/>
                <w:lang w:eastAsia="pl-PL"/>
              </w:rPr>
              <w:t>do 500g</w:t>
            </w:r>
          </w:p>
        </w:tc>
        <w:tc>
          <w:tcPr>
            <w:tcW w:w="0" w:type="auto"/>
            <w:tcBorders>
              <w:top w:val="single" w:sz="6" w:space="0" w:color="000000"/>
              <w:bottom w:val="single" w:sz="6" w:space="0" w:color="000000"/>
              <w:right w:val="single" w:sz="6" w:space="0" w:color="000000"/>
            </w:tcBorders>
            <w:vAlign w:val="center"/>
            <w:hideMark/>
          </w:tcPr>
          <w:p w:rsidR="00B517E2" w:rsidRPr="00B517E2" w:rsidRDefault="00B517E2" w:rsidP="00B517E2">
            <w:pPr>
              <w:suppressAutoHyphens w:val="0"/>
              <w:jc w:val="center"/>
              <w:rPr>
                <w:rFonts w:cs="Arial"/>
                <w:color w:val="000000"/>
                <w:sz w:val="22"/>
                <w:szCs w:val="22"/>
                <w:lang w:eastAsia="pl-PL"/>
              </w:rPr>
            </w:pPr>
            <w:r w:rsidRPr="00B517E2">
              <w:rPr>
                <w:rFonts w:cs="Arial"/>
                <w:color w:val="000000"/>
                <w:sz w:val="22"/>
                <w:szCs w:val="22"/>
                <w:lang w:eastAsia="pl-PL"/>
              </w:rPr>
              <w:t>123000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17E2" w:rsidRPr="00B517E2" w:rsidRDefault="00B517E2" w:rsidP="00B517E2">
            <w:pPr>
              <w:suppressAutoHyphens w:val="0"/>
              <w:jc w:val="center"/>
              <w:rPr>
                <w:rFonts w:cs="Arial"/>
                <w:color w:val="000000"/>
                <w:sz w:val="22"/>
                <w:szCs w:val="22"/>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17E2" w:rsidRPr="00B517E2" w:rsidRDefault="00B517E2" w:rsidP="00B517E2">
            <w:pPr>
              <w:suppressAutoHyphens w:val="0"/>
              <w:jc w:val="center"/>
              <w:rPr>
                <w:rFonts w:cs="Arial"/>
                <w:color w:val="000000"/>
                <w:sz w:val="22"/>
                <w:szCs w:val="22"/>
                <w:lang w:eastAsia="pl-PL"/>
              </w:rPr>
            </w:pPr>
          </w:p>
        </w:tc>
      </w:tr>
      <w:tr w:rsidR="00B517E2" w:rsidRPr="00B517E2" w:rsidTr="00B517E2">
        <w:trPr>
          <w:trHeight w:val="54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517E2" w:rsidRPr="00B517E2" w:rsidRDefault="00B517E2" w:rsidP="00B517E2">
            <w:pPr>
              <w:suppressAutoHyphens w:val="0"/>
              <w:jc w:val="center"/>
              <w:rPr>
                <w:rFonts w:cs="Arial"/>
                <w:color w:val="000000"/>
                <w:sz w:val="22"/>
                <w:szCs w:val="22"/>
                <w:lang w:eastAsia="pl-PL"/>
              </w:rPr>
            </w:pPr>
            <w:r w:rsidRPr="00B517E2">
              <w:rPr>
                <w:rFonts w:cs="Arial"/>
                <w:color w:val="000000"/>
                <w:sz w:val="22"/>
                <w:szCs w:val="22"/>
                <w:lang w:eastAsia="pl-PL"/>
              </w:rPr>
              <w:t>2</w:t>
            </w:r>
          </w:p>
        </w:tc>
        <w:tc>
          <w:tcPr>
            <w:tcW w:w="0" w:type="auto"/>
            <w:tcBorders>
              <w:top w:val="single" w:sz="6" w:space="0" w:color="000000"/>
              <w:left w:val="single" w:sz="6" w:space="0" w:color="000000"/>
              <w:bottom w:val="single" w:sz="6" w:space="0" w:color="000000"/>
            </w:tcBorders>
            <w:vAlign w:val="center"/>
            <w:hideMark/>
          </w:tcPr>
          <w:p w:rsidR="00B517E2" w:rsidRPr="00B517E2" w:rsidRDefault="00B517E2" w:rsidP="00B517E2">
            <w:pPr>
              <w:suppressAutoHyphens w:val="0"/>
              <w:rPr>
                <w:rFonts w:cs="Arial"/>
                <w:color w:val="000000"/>
                <w:sz w:val="22"/>
                <w:szCs w:val="22"/>
                <w:lang w:eastAsia="pl-PL"/>
              </w:rPr>
            </w:pPr>
            <w:r w:rsidRPr="00B517E2">
              <w:rPr>
                <w:rFonts w:cs="Arial"/>
                <w:color w:val="000000"/>
                <w:sz w:val="22"/>
                <w:szCs w:val="22"/>
                <w:lang w:eastAsia="pl-PL"/>
              </w:rPr>
              <w:t>List gabaryt 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17E2" w:rsidRPr="00B517E2" w:rsidRDefault="00B517E2" w:rsidP="00B517E2">
            <w:pPr>
              <w:suppressAutoHyphens w:val="0"/>
              <w:jc w:val="center"/>
              <w:rPr>
                <w:rFonts w:cs="Arial"/>
                <w:color w:val="000000"/>
                <w:sz w:val="22"/>
                <w:szCs w:val="22"/>
                <w:lang w:eastAsia="pl-PL"/>
              </w:rPr>
            </w:pPr>
            <w:r w:rsidRPr="00B517E2">
              <w:rPr>
                <w:rFonts w:cs="Arial"/>
                <w:color w:val="000000"/>
                <w:sz w:val="22"/>
                <w:szCs w:val="22"/>
                <w:lang w:eastAsia="pl-PL"/>
              </w:rPr>
              <w:t>do 1000g</w:t>
            </w:r>
          </w:p>
        </w:tc>
        <w:tc>
          <w:tcPr>
            <w:tcW w:w="0" w:type="auto"/>
            <w:tcBorders>
              <w:top w:val="single" w:sz="6" w:space="0" w:color="000000"/>
              <w:bottom w:val="single" w:sz="6" w:space="0" w:color="000000"/>
              <w:right w:val="single" w:sz="6" w:space="0" w:color="000000"/>
            </w:tcBorders>
            <w:vAlign w:val="center"/>
            <w:hideMark/>
          </w:tcPr>
          <w:p w:rsidR="00B517E2" w:rsidRPr="00B517E2" w:rsidRDefault="00B517E2" w:rsidP="00B517E2">
            <w:pPr>
              <w:suppressAutoHyphens w:val="0"/>
              <w:jc w:val="center"/>
              <w:rPr>
                <w:rFonts w:cs="Arial"/>
                <w:color w:val="000000"/>
                <w:sz w:val="22"/>
                <w:szCs w:val="22"/>
                <w:lang w:eastAsia="pl-PL"/>
              </w:rPr>
            </w:pPr>
            <w:r w:rsidRPr="00B517E2">
              <w:rPr>
                <w:rFonts w:cs="Arial"/>
                <w:color w:val="000000"/>
                <w:sz w:val="22"/>
                <w:szCs w:val="22"/>
                <w:lang w:eastAsia="pl-PL"/>
              </w:rPr>
              <w:t>1500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17E2" w:rsidRPr="00B517E2" w:rsidRDefault="00B517E2" w:rsidP="00B517E2">
            <w:pPr>
              <w:suppressAutoHyphens w:val="0"/>
              <w:jc w:val="center"/>
              <w:rPr>
                <w:rFonts w:cs="Arial"/>
                <w:color w:val="000000"/>
                <w:sz w:val="22"/>
                <w:szCs w:val="22"/>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17E2" w:rsidRPr="00B517E2" w:rsidRDefault="00B517E2" w:rsidP="00B517E2">
            <w:pPr>
              <w:suppressAutoHyphens w:val="0"/>
              <w:jc w:val="center"/>
              <w:rPr>
                <w:rFonts w:cs="Arial"/>
                <w:color w:val="000000"/>
                <w:sz w:val="22"/>
                <w:szCs w:val="22"/>
                <w:lang w:eastAsia="pl-PL"/>
              </w:rPr>
            </w:pPr>
          </w:p>
        </w:tc>
      </w:tr>
      <w:tr w:rsidR="00B517E2" w:rsidRPr="00B517E2" w:rsidTr="00B517E2">
        <w:trPr>
          <w:trHeight w:val="54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517E2" w:rsidRPr="00B517E2" w:rsidRDefault="00B517E2" w:rsidP="00B517E2">
            <w:pPr>
              <w:suppressAutoHyphens w:val="0"/>
              <w:jc w:val="center"/>
              <w:rPr>
                <w:rFonts w:cs="Arial"/>
                <w:color w:val="000000"/>
                <w:sz w:val="22"/>
                <w:szCs w:val="22"/>
                <w:lang w:eastAsia="pl-PL"/>
              </w:rPr>
            </w:pPr>
            <w:r w:rsidRPr="00B517E2">
              <w:rPr>
                <w:rFonts w:cs="Arial"/>
                <w:color w:val="000000"/>
                <w:sz w:val="22"/>
                <w:szCs w:val="22"/>
                <w:lang w:eastAsia="pl-PL"/>
              </w:rPr>
              <w:t>3</w:t>
            </w:r>
          </w:p>
        </w:tc>
        <w:tc>
          <w:tcPr>
            <w:tcW w:w="0" w:type="auto"/>
            <w:tcBorders>
              <w:top w:val="single" w:sz="6" w:space="0" w:color="000000"/>
              <w:left w:val="single" w:sz="6" w:space="0" w:color="000000"/>
              <w:bottom w:val="single" w:sz="6" w:space="0" w:color="000000"/>
            </w:tcBorders>
            <w:vAlign w:val="center"/>
            <w:hideMark/>
          </w:tcPr>
          <w:p w:rsidR="00B517E2" w:rsidRPr="00B517E2" w:rsidRDefault="00B517E2" w:rsidP="00B517E2">
            <w:pPr>
              <w:suppressAutoHyphens w:val="0"/>
              <w:rPr>
                <w:rFonts w:cs="Arial"/>
                <w:color w:val="000000"/>
                <w:sz w:val="22"/>
                <w:szCs w:val="22"/>
                <w:lang w:eastAsia="pl-PL"/>
              </w:rPr>
            </w:pPr>
            <w:r w:rsidRPr="00B517E2">
              <w:rPr>
                <w:rFonts w:cs="Arial"/>
                <w:color w:val="000000"/>
                <w:sz w:val="22"/>
                <w:szCs w:val="22"/>
                <w:lang w:eastAsia="pl-PL"/>
              </w:rPr>
              <w:t>List gabaryt 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17E2" w:rsidRPr="00B517E2" w:rsidRDefault="00B517E2" w:rsidP="00B517E2">
            <w:pPr>
              <w:suppressAutoHyphens w:val="0"/>
              <w:jc w:val="center"/>
              <w:rPr>
                <w:rFonts w:cs="Arial"/>
                <w:color w:val="000000"/>
                <w:sz w:val="22"/>
                <w:szCs w:val="22"/>
                <w:lang w:eastAsia="pl-PL"/>
              </w:rPr>
            </w:pPr>
            <w:r w:rsidRPr="00B517E2">
              <w:rPr>
                <w:rFonts w:cs="Arial"/>
                <w:color w:val="000000"/>
                <w:sz w:val="22"/>
                <w:szCs w:val="22"/>
                <w:lang w:eastAsia="pl-PL"/>
              </w:rPr>
              <w:t>do 2000g</w:t>
            </w:r>
          </w:p>
        </w:tc>
        <w:tc>
          <w:tcPr>
            <w:tcW w:w="0" w:type="auto"/>
            <w:tcBorders>
              <w:top w:val="single" w:sz="6" w:space="0" w:color="000000"/>
              <w:bottom w:val="single" w:sz="6" w:space="0" w:color="000000"/>
              <w:right w:val="single" w:sz="6" w:space="0" w:color="000000"/>
            </w:tcBorders>
            <w:vAlign w:val="center"/>
            <w:hideMark/>
          </w:tcPr>
          <w:p w:rsidR="00B517E2" w:rsidRPr="00B517E2" w:rsidRDefault="00B517E2" w:rsidP="00B517E2">
            <w:pPr>
              <w:suppressAutoHyphens w:val="0"/>
              <w:jc w:val="center"/>
              <w:rPr>
                <w:rFonts w:cs="Arial"/>
                <w:color w:val="000000"/>
                <w:sz w:val="22"/>
                <w:szCs w:val="22"/>
                <w:lang w:eastAsia="pl-PL"/>
              </w:rPr>
            </w:pPr>
            <w:r w:rsidRPr="00B517E2">
              <w:rPr>
                <w:rFonts w:cs="Arial"/>
                <w:color w:val="000000"/>
                <w:sz w:val="22"/>
                <w:szCs w:val="22"/>
                <w:lang w:eastAsia="pl-PL"/>
              </w:rPr>
              <w:t>1050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17E2" w:rsidRPr="00B517E2" w:rsidRDefault="00B517E2" w:rsidP="00B517E2">
            <w:pPr>
              <w:suppressAutoHyphens w:val="0"/>
              <w:jc w:val="center"/>
              <w:rPr>
                <w:rFonts w:cs="Arial"/>
                <w:color w:val="000000"/>
                <w:sz w:val="22"/>
                <w:szCs w:val="22"/>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17E2" w:rsidRPr="00B517E2" w:rsidRDefault="00B517E2" w:rsidP="00B517E2">
            <w:pPr>
              <w:suppressAutoHyphens w:val="0"/>
              <w:jc w:val="center"/>
              <w:rPr>
                <w:rFonts w:cs="Arial"/>
                <w:color w:val="000000"/>
                <w:sz w:val="22"/>
                <w:szCs w:val="22"/>
                <w:lang w:eastAsia="pl-PL"/>
              </w:rPr>
            </w:pPr>
          </w:p>
        </w:tc>
      </w:tr>
      <w:tr w:rsidR="00B517E2" w:rsidRPr="00B517E2" w:rsidTr="00B517E2">
        <w:trPr>
          <w:trHeight w:val="93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00"/>
            <w:vAlign w:val="center"/>
            <w:hideMark/>
          </w:tcPr>
          <w:p w:rsidR="00B517E2" w:rsidRPr="00B517E2" w:rsidRDefault="00B517E2" w:rsidP="00B517E2">
            <w:pPr>
              <w:suppressAutoHyphens w:val="0"/>
              <w:rPr>
                <w:rFonts w:cs="Arial"/>
                <w:color w:val="000000"/>
                <w:sz w:val="22"/>
                <w:szCs w:val="22"/>
                <w:lang w:eastAsia="pl-PL"/>
              </w:rPr>
            </w:pPr>
            <w:r w:rsidRPr="00B517E2">
              <w:rPr>
                <w:rFonts w:cs="Arial"/>
                <w:b/>
                <w:bCs/>
                <w:color w:val="000000"/>
                <w:sz w:val="22"/>
                <w:szCs w:val="22"/>
                <w:lang w:eastAsia="pl-PL"/>
              </w:rPr>
              <w:lastRenderedPageBreak/>
              <w:t>2</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FFFF00"/>
            <w:vAlign w:val="center"/>
            <w:hideMark/>
          </w:tcPr>
          <w:p w:rsidR="00B517E2" w:rsidRPr="00B517E2" w:rsidRDefault="00B517E2" w:rsidP="00B517E2">
            <w:pPr>
              <w:suppressAutoHyphens w:val="0"/>
              <w:rPr>
                <w:rFonts w:cs="Arial"/>
                <w:color w:val="000000"/>
                <w:sz w:val="22"/>
                <w:szCs w:val="22"/>
                <w:lang w:eastAsia="pl-PL"/>
              </w:rPr>
            </w:pPr>
            <w:r w:rsidRPr="00B517E2">
              <w:rPr>
                <w:rFonts w:cs="Arial"/>
                <w:b/>
                <w:bCs/>
                <w:color w:val="000000"/>
                <w:sz w:val="22"/>
                <w:szCs w:val="22"/>
                <w:lang w:eastAsia="pl-PL"/>
              </w:rPr>
              <w:t>Listy rejestrowane traktowane jako przesyłka polecona- zwrotne potwierdzenie odbioru (priorytetowe)</w:t>
            </w:r>
          </w:p>
        </w:tc>
        <w:tc>
          <w:tcPr>
            <w:tcW w:w="0" w:type="auto"/>
            <w:tcBorders>
              <w:top w:val="single" w:sz="6" w:space="0" w:color="000000"/>
              <w:left w:val="single" w:sz="6" w:space="0" w:color="000000"/>
              <w:bottom w:val="single" w:sz="6" w:space="0" w:color="000000"/>
              <w:right w:val="single" w:sz="6" w:space="0" w:color="000000"/>
            </w:tcBorders>
            <w:shd w:val="clear" w:color="auto" w:fill="FFFF00"/>
            <w:vAlign w:val="center"/>
            <w:hideMark/>
          </w:tcPr>
          <w:p w:rsidR="00B517E2" w:rsidRPr="00B517E2" w:rsidRDefault="00B517E2" w:rsidP="00B517E2">
            <w:pPr>
              <w:suppressAutoHyphens w:val="0"/>
              <w:jc w:val="center"/>
              <w:rPr>
                <w:rFonts w:cs="Arial"/>
                <w:color w:val="000000"/>
                <w:sz w:val="22"/>
                <w:szCs w:val="22"/>
                <w:lang w:eastAsia="pl-PL"/>
              </w:rPr>
            </w:pPr>
          </w:p>
        </w:tc>
      </w:tr>
      <w:tr w:rsidR="00B517E2" w:rsidRPr="00B517E2" w:rsidTr="00B517E2">
        <w:trPr>
          <w:trHeight w:val="54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517E2" w:rsidRPr="00B517E2" w:rsidRDefault="00B517E2" w:rsidP="00B517E2">
            <w:pPr>
              <w:suppressAutoHyphens w:val="0"/>
              <w:jc w:val="center"/>
              <w:rPr>
                <w:rFonts w:cs="Arial"/>
                <w:color w:val="000000"/>
                <w:sz w:val="22"/>
                <w:szCs w:val="22"/>
                <w:lang w:eastAsia="pl-PL"/>
              </w:rPr>
            </w:pPr>
            <w:r w:rsidRPr="00B517E2">
              <w:rPr>
                <w:rFonts w:cs="Arial"/>
                <w:color w:val="000000"/>
                <w:sz w:val="22"/>
                <w:szCs w:val="22"/>
                <w:lang w:eastAsia="pl-PL"/>
              </w:rPr>
              <w:t>1</w:t>
            </w:r>
          </w:p>
        </w:tc>
        <w:tc>
          <w:tcPr>
            <w:tcW w:w="0" w:type="auto"/>
            <w:tcBorders>
              <w:top w:val="single" w:sz="6" w:space="0" w:color="000000"/>
              <w:left w:val="single" w:sz="6" w:space="0" w:color="000000"/>
              <w:bottom w:val="single" w:sz="6" w:space="0" w:color="000000"/>
            </w:tcBorders>
            <w:vAlign w:val="center"/>
            <w:hideMark/>
          </w:tcPr>
          <w:p w:rsidR="00B517E2" w:rsidRPr="00B517E2" w:rsidRDefault="00B517E2" w:rsidP="00B517E2">
            <w:pPr>
              <w:suppressAutoHyphens w:val="0"/>
              <w:rPr>
                <w:rFonts w:cs="Arial"/>
                <w:color w:val="000000"/>
                <w:sz w:val="22"/>
                <w:szCs w:val="22"/>
                <w:lang w:eastAsia="pl-PL"/>
              </w:rPr>
            </w:pPr>
            <w:r w:rsidRPr="00B517E2">
              <w:rPr>
                <w:rFonts w:cs="Arial"/>
                <w:color w:val="000000"/>
                <w:sz w:val="22"/>
                <w:szCs w:val="22"/>
                <w:lang w:eastAsia="pl-PL"/>
              </w:rPr>
              <w:t>List priorytetowy gabaryt 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17E2" w:rsidRPr="00B517E2" w:rsidRDefault="00B517E2" w:rsidP="00B517E2">
            <w:pPr>
              <w:suppressAutoHyphens w:val="0"/>
              <w:jc w:val="center"/>
              <w:rPr>
                <w:rFonts w:cs="Arial"/>
                <w:color w:val="000000"/>
                <w:sz w:val="22"/>
                <w:szCs w:val="22"/>
                <w:lang w:eastAsia="pl-PL"/>
              </w:rPr>
            </w:pPr>
            <w:r w:rsidRPr="00B517E2">
              <w:rPr>
                <w:rFonts w:cs="Arial"/>
                <w:color w:val="000000"/>
                <w:sz w:val="22"/>
                <w:szCs w:val="22"/>
                <w:lang w:eastAsia="pl-PL"/>
              </w:rPr>
              <w:t>do 500g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17E2" w:rsidRPr="00B517E2" w:rsidRDefault="00B517E2" w:rsidP="00B517E2">
            <w:pPr>
              <w:suppressAutoHyphens w:val="0"/>
              <w:jc w:val="center"/>
              <w:rPr>
                <w:rFonts w:cs="Arial"/>
                <w:color w:val="000000"/>
                <w:sz w:val="22"/>
                <w:szCs w:val="22"/>
                <w:lang w:eastAsia="pl-PL"/>
              </w:rPr>
            </w:pPr>
            <w:r w:rsidRPr="00B517E2">
              <w:rPr>
                <w:rFonts w:cs="Arial"/>
                <w:color w:val="000000"/>
                <w:sz w:val="22"/>
                <w:szCs w:val="22"/>
                <w:lang w:eastAsia="pl-PL"/>
              </w:rPr>
              <w:t>1500</w:t>
            </w:r>
          </w:p>
        </w:tc>
        <w:tc>
          <w:tcPr>
            <w:tcW w:w="0" w:type="auto"/>
            <w:tcBorders>
              <w:top w:val="single" w:sz="6" w:space="0" w:color="000000"/>
              <w:bottom w:val="single" w:sz="6" w:space="0" w:color="000000"/>
              <w:right w:val="single" w:sz="6" w:space="0" w:color="000000"/>
            </w:tcBorders>
            <w:vAlign w:val="center"/>
            <w:hideMark/>
          </w:tcPr>
          <w:p w:rsidR="00B517E2" w:rsidRPr="00B517E2" w:rsidRDefault="00B517E2" w:rsidP="00B517E2">
            <w:pPr>
              <w:suppressAutoHyphens w:val="0"/>
              <w:jc w:val="center"/>
              <w:rPr>
                <w:rFonts w:cs="Arial"/>
                <w:color w:val="000000"/>
                <w:sz w:val="22"/>
                <w:szCs w:val="22"/>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17E2" w:rsidRPr="00B517E2" w:rsidRDefault="00B517E2" w:rsidP="00B517E2">
            <w:pPr>
              <w:suppressAutoHyphens w:val="0"/>
              <w:jc w:val="center"/>
              <w:rPr>
                <w:rFonts w:cs="Arial"/>
                <w:color w:val="000000"/>
                <w:sz w:val="22"/>
                <w:szCs w:val="22"/>
                <w:lang w:eastAsia="pl-PL"/>
              </w:rPr>
            </w:pPr>
          </w:p>
        </w:tc>
      </w:tr>
      <w:tr w:rsidR="00B517E2" w:rsidRPr="00B517E2" w:rsidTr="00B517E2">
        <w:trPr>
          <w:trHeight w:val="54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517E2" w:rsidRPr="00B517E2" w:rsidRDefault="00B517E2" w:rsidP="00B517E2">
            <w:pPr>
              <w:suppressAutoHyphens w:val="0"/>
              <w:jc w:val="center"/>
              <w:rPr>
                <w:rFonts w:cs="Arial"/>
                <w:color w:val="000000"/>
                <w:sz w:val="22"/>
                <w:szCs w:val="22"/>
                <w:lang w:eastAsia="pl-PL"/>
              </w:rPr>
            </w:pPr>
            <w:r w:rsidRPr="00B517E2">
              <w:rPr>
                <w:rFonts w:cs="Arial"/>
                <w:color w:val="000000"/>
                <w:sz w:val="22"/>
                <w:szCs w:val="22"/>
                <w:lang w:eastAsia="pl-PL"/>
              </w:rPr>
              <w:t>2</w:t>
            </w:r>
          </w:p>
        </w:tc>
        <w:tc>
          <w:tcPr>
            <w:tcW w:w="0" w:type="auto"/>
            <w:tcBorders>
              <w:top w:val="single" w:sz="6" w:space="0" w:color="000000"/>
              <w:left w:val="single" w:sz="6" w:space="0" w:color="000000"/>
              <w:bottom w:val="single" w:sz="6" w:space="0" w:color="000000"/>
            </w:tcBorders>
            <w:vAlign w:val="center"/>
            <w:hideMark/>
          </w:tcPr>
          <w:p w:rsidR="00B517E2" w:rsidRPr="00B517E2" w:rsidRDefault="00B517E2" w:rsidP="00B517E2">
            <w:pPr>
              <w:suppressAutoHyphens w:val="0"/>
              <w:rPr>
                <w:rFonts w:cs="Arial"/>
                <w:color w:val="000000"/>
                <w:sz w:val="22"/>
                <w:szCs w:val="22"/>
                <w:lang w:eastAsia="pl-PL"/>
              </w:rPr>
            </w:pPr>
            <w:r w:rsidRPr="00B517E2">
              <w:rPr>
                <w:rFonts w:cs="Arial"/>
                <w:color w:val="000000"/>
                <w:sz w:val="22"/>
                <w:szCs w:val="22"/>
                <w:lang w:eastAsia="pl-PL"/>
              </w:rPr>
              <w:t>List priorytetowy gabaryt 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17E2" w:rsidRPr="00B517E2" w:rsidRDefault="00B517E2" w:rsidP="00B517E2">
            <w:pPr>
              <w:suppressAutoHyphens w:val="0"/>
              <w:jc w:val="center"/>
              <w:rPr>
                <w:rFonts w:cs="Arial"/>
                <w:color w:val="000000"/>
                <w:sz w:val="22"/>
                <w:szCs w:val="22"/>
                <w:lang w:eastAsia="pl-PL"/>
              </w:rPr>
            </w:pPr>
            <w:r w:rsidRPr="00B517E2">
              <w:rPr>
                <w:rFonts w:cs="Arial"/>
                <w:color w:val="000000"/>
                <w:sz w:val="22"/>
                <w:szCs w:val="22"/>
                <w:lang w:eastAsia="pl-PL"/>
              </w:rPr>
              <w:t>do 1000g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17E2" w:rsidRPr="00B517E2" w:rsidRDefault="00B517E2" w:rsidP="00B517E2">
            <w:pPr>
              <w:suppressAutoHyphens w:val="0"/>
              <w:jc w:val="center"/>
              <w:rPr>
                <w:rFonts w:cs="Arial"/>
                <w:color w:val="000000"/>
                <w:sz w:val="22"/>
                <w:szCs w:val="22"/>
                <w:lang w:eastAsia="pl-PL"/>
              </w:rPr>
            </w:pPr>
            <w:r w:rsidRPr="00B517E2">
              <w:rPr>
                <w:rFonts w:cs="Arial"/>
                <w:color w:val="000000"/>
                <w:sz w:val="22"/>
                <w:szCs w:val="22"/>
                <w:lang w:eastAsia="pl-PL"/>
              </w:rPr>
              <w:t>300</w:t>
            </w:r>
          </w:p>
        </w:tc>
        <w:tc>
          <w:tcPr>
            <w:tcW w:w="0" w:type="auto"/>
            <w:tcBorders>
              <w:top w:val="single" w:sz="6" w:space="0" w:color="000000"/>
              <w:bottom w:val="single" w:sz="6" w:space="0" w:color="000000"/>
              <w:right w:val="single" w:sz="6" w:space="0" w:color="000000"/>
            </w:tcBorders>
            <w:vAlign w:val="center"/>
            <w:hideMark/>
          </w:tcPr>
          <w:p w:rsidR="00B517E2" w:rsidRPr="00B517E2" w:rsidRDefault="00B517E2" w:rsidP="00B517E2">
            <w:pPr>
              <w:suppressAutoHyphens w:val="0"/>
              <w:jc w:val="center"/>
              <w:rPr>
                <w:rFonts w:cs="Arial"/>
                <w:color w:val="000000"/>
                <w:sz w:val="22"/>
                <w:szCs w:val="22"/>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17E2" w:rsidRPr="00B517E2" w:rsidRDefault="00B517E2" w:rsidP="00B517E2">
            <w:pPr>
              <w:suppressAutoHyphens w:val="0"/>
              <w:jc w:val="center"/>
              <w:rPr>
                <w:rFonts w:cs="Arial"/>
                <w:color w:val="000000"/>
                <w:sz w:val="22"/>
                <w:szCs w:val="22"/>
                <w:lang w:eastAsia="pl-PL"/>
              </w:rPr>
            </w:pPr>
          </w:p>
        </w:tc>
      </w:tr>
      <w:tr w:rsidR="00B517E2" w:rsidRPr="00B517E2" w:rsidTr="00B517E2">
        <w:trPr>
          <w:trHeight w:val="54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517E2" w:rsidRPr="00B517E2" w:rsidRDefault="00B517E2" w:rsidP="00B517E2">
            <w:pPr>
              <w:suppressAutoHyphens w:val="0"/>
              <w:jc w:val="center"/>
              <w:rPr>
                <w:rFonts w:cs="Arial"/>
                <w:color w:val="000000"/>
                <w:sz w:val="22"/>
                <w:szCs w:val="22"/>
                <w:lang w:eastAsia="pl-PL"/>
              </w:rPr>
            </w:pPr>
            <w:r w:rsidRPr="00B517E2">
              <w:rPr>
                <w:rFonts w:cs="Arial"/>
                <w:color w:val="000000"/>
                <w:sz w:val="22"/>
                <w:szCs w:val="22"/>
                <w:lang w:eastAsia="pl-PL"/>
              </w:rPr>
              <w:t>3</w:t>
            </w:r>
          </w:p>
        </w:tc>
        <w:tc>
          <w:tcPr>
            <w:tcW w:w="0" w:type="auto"/>
            <w:tcBorders>
              <w:top w:val="single" w:sz="6" w:space="0" w:color="000000"/>
              <w:left w:val="single" w:sz="6" w:space="0" w:color="000000"/>
              <w:bottom w:val="single" w:sz="6" w:space="0" w:color="000000"/>
            </w:tcBorders>
            <w:vAlign w:val="center"/>
            <w:hideMark/>
          </w:tcPr>
          <w:p w:rsidR="00B517E2" w:rsidRPr="00B517E2" w:rsidRDefault="00B517E2" w:rsidP="00B517E2">
            <w:pPr>
              <w:suppressAutoHyphens w:val="0"/>
              <w:rPr>
                <w:rFonts w:cs="Arial"/>
                <w:color w:val="000000"/>
                <w:sz w:val="22"/>
                <w:szCs w:val="22"/>
                <w:lang w:eastAsia="pl-PL"/>
              </w:rPr>
            </w:pPr>
            <w:r w:rsidRPr="00B517E2">
              <w:rPr>
                <w:rFonts w:cs="Arial"/>
                <w:color w:val="000000"/>
                <w:sz w:val="22"/>
                <w:szCs w:val="22"/>
                <w:lang w:eastAsia="pl-PL"/>
              </w:rPr>
              <w:t>List priorytetowy gabaryt 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17E2" w:rsidRPr="00B517E2" w:rsidRDefault="00B517E2" w:rsidP="00B517E2">
            <w:pPr>
              <w:suppressAutoHyphens w:val="0"/>
              <w:jc w:val="center"/>
              <w:rPr>
                <w:rFonts w:cs="Arial"/>
                <w:color w:val="000000"/>
                <w:sz w:val="22"/>
                <w:szCs w:val="22"/>
                <w:lang w:eastAsia="pl-PL"/>
              </w:rPr>
            </w:pPr>
            <w:r w:rsidRPr="00B517E2">
              <w:rPr>
                <w:rFonts w:cs="Arial"/>
                <w:color w:val="000000"/>
                <w:sz w:val="22"/>
                <w:szCs w:val="22"/>
                <w:lang w:eastAsia="pl-PL"/>
              </w:rPr>
              <w:t>do 2000g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17E2" w:rsidRPr="00B517E2" w:rsidRDefault="00B517E2" w:rsidP="00B517E2">
            <w:pPr>
              <w:suppressAutoHyphens w:val="0"/>
              <w:jc w:val="center"/>
              <w:rPr>
                <w:rFonts w:cs="Arial"/>
                <w:color w:val="000000"/>
                <w:sz w:val="22"/>
                <w:szCs w:val="22"/>
                <w:lang w:eastAsia="pl-PL"/>
              </w:rPr>
            </w:pPr>
            <w:r w:rsidRPr="00B517E2">
              <w:rPr>
                <w:rFonts w:cs="Arial"/>
                <w:color w:val="000000"/>
                <w:sz w:val="22"/>
                <w:szCs w:val="22"/>
                <w:lang w:eastAsia="pl-PL"/>
              </w:rPr>
              <w:t>200</w:t>
            </w:r>
          </w:p>
        </w:tc>
        <w:tc>
          <w:tcPr>
            <w:tcW w:w="0" w:type="auto"/>
            <w:tcBorders>
              <w:top w:val="single" w:sz="6" w:space="0" w:color="000000"/>
              <w:bottom w:val="single" w:sz="6" w:space="0" w:color="000000"/>
              <w:right w:val="single" w:sz="6" w:space="0" w:color="000000"/>
            </w:tcBorders>
            <w:vAlign w:val="center"/>
            <w:hideMark/>
          </w:tcPr>
          <w:p w:rsidR="00B517E2" w:rsidRPr="00B517E2" w:rsidRDefault="00B517E2" w:rsidP="00B517E2">
            <w:pPr>
              <w:suppressAutoHyphens w:val="0"/>
              <w:jc w:val="center"/>
              <w:rPr>
                <w:rFonts w:cs="Arial"/>
                <w:color w:val="000000"/>
                <w:sz w:val="22"/>
                <w:szCs w:val="22"/>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17E2" w:rsidRPr="00B517E2" w:rsidRDefault="00B517E2" w:rsidP="00B517E2">
            <w:pPr>
              <w:suppressAutoHyphens w:val="0"/>
              <w:jc w:val="center"/>
              <w:rPr>
                <w:rFonts w:cs="Arial"/>
                <w:color w:val="000000"/>
                <w:sz w:val="22"/>
                <w:szCs w:val="22"/>
                <w:lang w:eastAsia="pl-PL"/>
              </w:rPr>
            </w:pPr>
          </w:p>
        </w:tc>
      </w:tr>
      <w:tr w:rsidR="00B517E2" w:rsidRPr="00B517E2" w:rsidTr="00B517E2">
        <w:trPr>
          <w:trHeight w:val="78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00"/>
            <w:vAlign w:val="center"/>
            <w:hideMark/>
          </w:tcPr>
          <w:p w:rsidR="00B517E2" w:rsidRPr="00B517E2" w:rsidRDefault="00B517E2" w:rsidP="00B517E2">
            <w:pPr>
              <w:suppressAutoHyphens w:val="0"/>
              <w:rPr>
                <w:rFonts w:cs="Arial"/>
                <w:color w:val="000000"/>
                <w:sz w:val="22"/>
                <w:szCs w:val="22"/>
                <w:lang w:eastAsia="pl-PL"/>
              </w:rPr>
            </w:pPr>
            <w:r w:rsidRPr="00B517E2">
              <w:rPr>
                <w:rFonts w:cs="Arial"/>
                <w:b/>
                <w:bCs/>
                <w:color w:val="000000"/>
                <w:sz w:val="22"/>
                <w:szCs w:val="22"/>
                <w:lang w:eastAsia="pl-PL"/>
              </w:rPr>
              <w:t>3</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FFFF00"/>
            <w:vAlign w:val="center"/>
            <w:hideMark/>
          </w:tcPr>
          <w:p w:rsidR="00B517E2" w:rsidRPr="00B517E2" w:rsidRDefault="00B517E2" w:rsidP="00B517E2">
            <w:pPr>
              <w:suppressAutoHyphens w:val="0"/>
              <w:rPr>
                <w:rFonts w:cs="Arial"/>
                <w:color w:val="000000"/>
                <w:sz w:val="22"/>
                <w:szCs w:val="22"/>
                <w:lang w:eastAsia="pl-PL"/>
              </w:rPr>
            </w:pPr>
            <w:r w:rsidRPr="00B517E2">
              <w:rPr>
                <w:rFonts w:cs="Arial"/>
                <w:b/>
                <w:bCs/>
                <w:color w:val="000000"/>
                <w:sz w:val="22"/>
                <w:szCs w:val="22"/>
                <w:lang w:eastAsia="pl-PL"/>
              </w:rPr>
              <w:t>Paczki pocztowe jako przesyłka polecona za potwierdzeniem odbioru</w:t>
            </w:r>
          </w:p>
        </w:tc>
        <w:tc>
          <w:tcPr>
            <w:tcW w:w="0" w:type="auto"/>
            <w:tcBorders>
              <w:top w:val="single" w:sz="6" w:space="0" w:color="000000"/>
              <w:left w:val="single" w:sz="6" w:space="0" w:color="000000"/>
              <w:bottom w:val="single" w:sz="6" w:space="0" w:color="000000"/>
              <w:right w:val="single" w:sz="6" w:space="0" w:color="000000"/>
            </w:tcBorders>
            <w:shd w:val="clear" w:color="auto" w:fill="FFFF00"/>
            <w:vAlign w:val="center"/>
            <w:hideMark/>
          </w:tcPr>
          <w:p w:rsidR="00B517E2" w:rsidRPr="00B517E2" w:rsidRDefault="00B517E2" w:rsidP="00B517E2">
            <w:pPr>
              <w:suppressAutoHyphens w:val="0"/>
              <w:jc w:val="center"/>
              <w:rPr>
                <w:rFonts w:cs="Arial"/>
                <w:color w:val="000000"/>
                <w:sz w:val="22"/>
                <w:szCs w:val="22"/>
                <w:lang w:eastAsia="pl-PL"/>
              </w:rPr>
            </w:pPr>
          </w:p>
        </w:tc>
      </w:tr>
      <w:tr w:rsidR="00B517E2" w:rsidRPr="00B517E2" w:rsidTr="00B517E2">
        <w:trPr>
          <w:trHeight w:val="54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517E2" w:rsidRPr="00B517E2" w:rsidRDefault="00B517E2" w:rsidP="00B517E2">
            <w:pPr>
              <w:suppressAutoHyphens w:val="0"/>
              <w:jc w:val="center"/>
              <w:rPr>
                <w:rFonts w:cs="Arial"/>
                <w:color w:val="000000"/>
                <w:sz w:val="22"/>
                <w:szCs w:val="22"/>
                <w:lang w:eastAsia="pl-PL"/>
              </w:rPr>
            </w:pPr>
            <w:r w:rsidRPr="00B517E2">
              <w:rPr>
                <w:rFonts w:cs="Arial"/>
                <w:color w:val="000000"/>
                <w:sz w:val="22"/>
                <w:szCs w:val="22"/>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17E2" w:rsidRPr="00B517E2" w:rsidRDefault="00B517E2" w:rsidP="00B517E2">
            <w:pPr>
              <w:suppressAutoHyphens w:val="0"/>
              <w:rPr>
                <w:rFonts w:cs="Arial"/>
                <w:color w:val="000000"/>
                <w:sz w:val="22"/>
                <w:szCs w:val="22"/>
                <w:lang w:eastAsia="pl-PL"/>
              </w:rPr>
            </w:pPr>
            <w:r w:rsidRPr="00B517E2">
              <w:rPr>
                <w:rFonts w:cs="Arial"/>
                <w:color w:val="000000"/>
                <w:sz w:val="22"/>
                <w:szCs w:val="22"/>
                <w:lang w:eastAsia="pl-PL"/>
              </w:rPr>
              <w:t>Paczka pocztowa gabaryt 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17E2" w:rsidRPr="00B517E2" w:rsidRDefault="00B517E2" w:rsidP="00B517E2">
            <w:pPr>
              <w:suppressAutoHyphens w:val="0"/>
              <w:jc w:val="center"/>
              <w:rPr>
                <w:rFonts w:cs="Arial"/>
                <w:color w:val="000000"/>
                <w:sz w:val="22"/>
                <w:szCs w:val="22"/>
                <w:lang w:eastAsia="pl-PL"/>
              </w:rPr>
            </w:pPr>
            <w:r w:rsidRPr="00B517E2">
              <w:rPr>
                <w:rFonts w:cs="Arial"/>
                <w:color w:val="000000"/>
                <w:sz w:val="22"/>
                <w:szCs w:val="22"/>
                <w:lang w:eastAsia="pl-PL"/>
              </w:rPr>
              <w:t>do 5kg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17E2" w:rsidRPr="00B517E2" w:rsidRDefault="00B517E2" w:rsidP="00B517E2">
            <w:pPr>
              <w:suppressAutoHyphens w:val="0"/>
              <w:jc w:val="center"/>
              <w:rPr>
                <w:rFonts w:cs="Arial"/>
                <w:color w:val="000000"/>
                <w:sz w:val="22"/>
                <w:szCs w:val="22"/>
                <w:lang w:eastAsia="pl-PL"/>
              </w:rPr>
            </w:pPr>
            <w:r w:rsidRPr="00B517E2">
              <w:rPr>
                <w:rFonts w:cs="Arial"/>
                <w:color w:val="000000"/>
                <w:sz w:val="22"/>
                <w:szCs w:val="22"/>
                <w:lang w:eastAsia="pl-PL"/>
              </w:rPr>
              <w:t>350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17E2" w:rsidRPr="00B517E2" w:rsidRDefault="00B517E2" w:rsidP="00B517E2">
            <w:pPr>
              <w:suppressAutoHyphens w:val="0"/>
              <w:jc w:val="center"/>
              <w:rPr>
                <w:rFonts w:cs="Arial"/>
                <w:color w:val="000000"/>
                <w:sz w:val="22"/>
                <w:szCs w:val="22"/>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17E2" w:rsidRPr="00B517E2" w:rsidRDefault="00B517E2" w:rsidP="00B517E2">
            <w:pPr>
              <w:suppressAutoHyphens w:val="0"/>
              <w:jc w:val="center"/>
              <w:rPr>
                <w:rFonts w:cs="Arial"/>
                <w:color w:val="000000"/>
                <w:sz w:val="22"/>
                <w:szCs w:val="22"/>
                <w:lang w:eastAsia="pl-PL"/>
              </w:rPr>
            </w:pPr>
          </w:p>
        </w:tc>
      </w:tr>
      <w:tr w:rsidR="00B517E2" w:rsidRPr="00B517E2" w:rsidTr="00B517E2">
        <w:trPr>
          <w:trHeight w:val="54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517E2" w:rsidRPr="00B517E2" w:rsidRDefault="00B517E2" w:rsidP="00B517E2">
            <w:pPr>
              <w:suppressAutoHyphens w:val="0"/>
              <w:jc w:val="center"/>
              <w:rPr>
                <w:rFonts w:cs="Arial"/>
                <w:color w:val="000000"/>
                <w:sz w:val="22"/>
                <w:szCs w:val="22"/>
                <w:lang w:eastAsia="pl-PL"/>
              </w:rPr>
            </w:pPr>
            <w:r w:rsidRPr="00B517E2">
              <w:rPr>
                <w:rFonts w:cs="Arial"/>
                <w:color w:val="000000"/>
                <w:sz w:val="22"/>
                <w:szCs w:val="22"/>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17E2" w:rsidRPr="00B517E2" w:rsidRDefault="00B517E2" w:rsidP="00B517E2">
            <w:pPr>
              <w:suppressAutoHyphens w:val="0"/>
              <w:rPr>
                <w:rFonts w:cs="Arial"/>
                <w:color w:val="000000"/>
                <w:sz w:val="22"/>
                <w:szCs w:val="22"/>
                <w:lang w:eastAsia="pl-PL"/>
              </w:rPr>
            </w:pPr>
            <w:r w:rsidRPr="00B517E2">
              <w:rPr>
                <w:rFonts w:cs="Arial"/>
                <w:color w:val="000000"/>
                <w:sz w:val="22"/>
                <w:szCs w:val="22"/>
                <w:lang w:eastAsia="pl-PL"/>
              </w:rPr>
              <w:t>Paczka pocztowa gabaryt 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17E2" w:rsidRPr="00B517E2" w:rsidRDefault="00B517E2" w:rsidP="00B517E2">
            <w:pPr>
              <w:suppressAutoHyphens w:val="0"/>
              <w:jc w:val="center"/>
              <w:rPr>
                <w:rFonts w:cs="Arial"/>
                <w:color w:val="000000"/>
                <w:sz w:val="22"/>
                <w:szCs w:val="22"/>
                <w:lang w:eastAsia="pl-PL"/>
              </w:rPr>
            </w:pPr>
            <w:r w:rsidRPr="00B517E2">
              <w:rPr>
                <w:rFonts w:cs="Arial"/>
                <w:color w:val="000000"/>
                <w:sz w:val="22"/>
                <w:szCs w:val="22"/>
                <w:lang w:eastAsia="pl-PL"/>
              </w:rPr>
              <w:t>do 10kg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17E2" w:rsidRPr="00B517E2" w:rsidRDefault="00B517E2" w:rsidP="00B517E2">
            <w:pPr>
              <w:suppressAutoHyphens w:val="0"/>
              <w:jc w:val="center"/>
              <w:rPr>
                <w:rFonts w:cs="Arial"/>
                <w:color w:val="000000"/>
                <w:sz w:val="22"/>
                <w:szCs w:val="22"/>
                <w:lang w:eastAsia="pl-PL"/>
              </w:rPr>
            </w:pPr>
            <w:r w:rsidRPr="00B517E2">
              <w:rPr>
                <w:rFonts w:cs="Arial"/>
                <w:color w:val="000000"/>
                <w:sz w:val="22"/>
                <w:szCs w:val="22"/>
                <w:lang w:eastAsia="pl-PL"/>
              </w:rPr>
              <w:t>300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17E2" w:rsidRPr="00B517E2" w:rsidRDefault="00B517E2" w:rsidP="00B517E2">
            <w:pPr>
              <w:suppressAutoHyphens w:val="0"/>
              <w:jc w:val="center"/>
              <w:rPr>
                <w:rFonts w:cs="Arial"/>
                <w:color w:val="000000"/>
                <w:sz w:val="22"/>
                <w:szCs w:val="22"/>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17E2" w:rsidRPr="00B517E2" w:rsidRDefault="00B517E2" w:rsidP="00B517E2">
            <w:pPr>
              <w:suppressAutoHyphens w:val="0"/>
              <w:jc w:val="center"/>
              <w:rPr>
                <w:rFonts w:cs="Arial"/>
                <w:color w:val="000000"/>
                <w:sz w:val="22"/>
                <w:szCs w:val="22"/>
                <w:lang w:eastAsia="pl-PL"/>
              </w:rPr>
            </w:pPr>
          </w:p>
        </w:tc>
      </w:tr>
      <w:tr w:rsidR="00B517E2" w:rsidRPr="00B517E2" w:rsidTr="00B517E2">
        <w:trPr>
          <w:trHeight w:val="540"/>
          <w:tblCellSpacing w:w="0" w:type="dxa"/>
        </w:trPr>
        <w:tc>
          <w:tcPr>
            <w:tcW w:w="0" w:type="auto"/>
            <w:tcBorders>
              <w:top w:val="single" w:sz="6" w:space="0" w:color="000000"/>
              <w:left w:val="single" w:sz="6" w:space="0" w:color="000000"/>
              <w:right w:val="single" w:sz="6" w:space="0" w:color="000000"/>
            </w:tcBorders>
            <w:shd w:val="clear" w:color="auto" w:fill="FFFF00"/>
            <w:vAlign w:val="center"/>
            <w:hideMark/>
          </w:tcPr>
          <w:p w:rsidR="00B517E2" w:rsidRPr="00B517E2" w:rsidRDefault="00B517E2" w:rsidP="00B517E2">
            <w:pPr>
              <w:suppressAutoHyphens w:val="0"/>
              <w:rPr>
                <w:rFonts w:cs="Arial"/>
                <w:color w:val="000000"/>
                <w:sz w:val="22"/>
                <w:szCs w:val="22"/>
                <w:lang w:eastAsia="pl-PL"/>
              </w:rPr>
            </w:pPr>
            <w:r w:rsidRPr="00B517E2">
              <w:rPr>
                <w:rFonts w:cs="Arial"/>
                <w:b/>
                <w:bCs/>
                <w:color w:val="000000"/>
                <w:sz w:val="22"/>
                <w:szCs w:val="22"/>
                <w:lang w:eastAsia="pl-PL"/>
              </w:rPr>
              <w:t>4</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FFFF00"/>
            <w:vAlign w:val="center"/>
            <w:hideMark/>
          </w:tcPr>
          <w:p w:rsidR="00B517E2" w:rsidRPr="00B517E2" w:rsidRDefault="00B517E2" w:rsidP="00B517E2">
            <w:pPr>
              <w:suppressAutoHyphens w:val="0"/>
              <w:rPr>
                <w:rFonts w:cs="Arial"/>
                <w:color w:val="000000"/>
                <w:sz w:val="22"/>
                <w:szCs w:val="22"/>
                <w:lang w:eastAsia="pl-PL"/>
              </w:rPr>
            </w:pPr>
            <w:r w:rsidRPr="00B517E2">
              <w:rPr>
                <w:rFonts w:cs="Arial"/>
                <w:b/>
                <w:bCs/>
                <w:color w:val="000000"/>
                <w:sz w:val="22"/>
                <w:szCs w:val="22"/>
                <w:lang w:eastAsia="pl-PL"/>
              </w:rPr>
              <w:t xml:space="preserve">Usługi zagraniczne </w:t>
            </w:r>
          </w:p>
        </w:tc>
        <w:tc>
          <w:tcPr>
            <w:tcW w:w="0" w:type="auto"/>
            <w:tcBorders>
              <w:top w:val="single" w:sz="6" w:space="0" w:color="000000"/>
              <w:left w:val="single" w:sz="6" w:space="0" w:color="000000"/>
              <w:bottom w:val="single" w:sz="6" w:space="0" w:color="000000"/>
              <w:right w:val="single" w:sz="6" w:space="0" w:color="000000"/>
            </w:tcBorders>
            <w:shd w:val="clear" w:color="auto" w:fill="FFFF00"/>
            <w:vAlign w:val="center"/>
            <w:hideMark/>
          </w:tcPr>
          <w:p w:rsidR="00B517E2" w:rsidRPr="00B517E2" w:rsidRDefault="00B517E2" w:rsidP="00B517E2">
            <w:pPr>
              <w:suppressAutoHyphens w:val="0"/>
              <w:jc w:val="center"/>
              <w:rPr>
                <w:rFonts w:cs="Arial"/>
                <w:color w:val="000000"/>
                <w:sz w:val="22"/>
                <w:szCs w:val="22"/>
                <w:lang w:eastAsia="pl-PL"/>
              </w:rPr>
            </w:pPr>
          </w:p>
        </w:tc>
      </w:tr>
      <w:tr w:rsidR="00B517E2" w:rsidRPr="00B517E2" w:rsidTr="00B517E2">
        <w:trPr>
          <w:trHeight w:val="75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00"/>
            <w:vAlign w:val="center"/>
            <w:hideMark/>
          </w:tcPr>
          <w:p w:rsidR="00B517E2" w:rsidRPr="00B517E2" w:rsidRDefault="00B517E2" w:rsidP="00B517E2">
            <w:pPr>
              <w:suppressAutoHyphens w:val="0"/>
              <w:rPr>
                <w:rFonts w:cs="Arial"/>
                <w:color w:val="000000"/>
                <w:sz w:val="22"/>
                <w:szCs w:val="22"/>
                <w:lang w:eastAsia="pl-PL"/>
              </w:rPr>
            </w:pP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00"/>
            <w:vAlign w:val="center"/>
            <w:hideMark/>
          </w:tcPr>
          <w:p w:rsidR="00B517E2" w:rsidRPr="00B517E2" w:rsidRDefault="00B517E2" w:rsidP="00B517E2">
            <w:pPr>
              <w:suppressAutoHyphens w:val="0"/>
              <w:jc w:val="center"/>
              <w:rPr>
                <w:rFonts w:cs="Arial"/>
                <w:color w:val="000000"/>
                <w:sz w:val="22"/>
                <w:szCs w:val="22"/>
                <w:lang w:eastAsia="pl-PL"/>
              </w:rPr>
            </w:pPr>
            <w:r w:rsidRPr="00B517E2">
              <w:rPr>
                <w:rFonts w:cs="Arial"/>
                <w:b/>
                <w:bCs/>
                <w:color w:val="000000"/>
                <w:sz w:val="22"/>
                <w:szCs w:val="22"/>
                <w:lang w:eastAsia="pl-PL"/>
              </w:rPr>
              <w:t>Listy rejestrowane traktowane jako przesyłka polecona (priorytetowe) za potwierdzeniem odbioru</w:t>
            </w:r>
          </w:p>
        </w:tc>
      </w:tr>
      <w:tr w:rsidR="00B517E2" w:rsidRPr="00B517E2" w:rsidTr="00B517E2">
        <w:trPr>
          <w:trHeight w:val="54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517E2" w:rsidRPr="00B517E2" w:rsidRDefault="00B517E2" w:rsidP="00B517E2">
            <w:pPr>
              <w:suppressAutoHyphens w:val="0"/>
              <w:jc w:val="center"/>
              <w:rPr>
                <w:rFonts w:cs="Arial"/>
                <w:color w:val="000000"/>
                <w:sz w:val="22"/>
                <w:szCs w:val="22"/>
                <w:lang w:eastAsia="pl-PL"/>
              </w:rPr>
            </w:pPr>
            <w:r w:rsidRPr="00B517E2">
              <w:rPr>
                <w:rFonts w:cs="Arial"/>
                <w:color w:val="000000"/>
                <w:sz w:val="22"/>
                <w:szCs w:val="22"/>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17E2" w:rsidRPr="00B517E2" w:rsidRDefault="00B517E2" w:rsidP="00B517E2">
            <w:pPr>
              <w:suppressAutoHyphens w:val="0"/>
              <w:rPr>
                <w:rFonts w:cs="Arial"/>
                <w:color w:val="000000"/>
                <w:sz w:val="22"/>
                <w:szCs w:val="22"/>
                <w:lang w:eastAsia="pl-PL"/>
              </w:rPr>
            </w:pPr>
            <w:r w:rsidRPr="00B517E2">
              <w:rPr>
                <w:rFonts w:cs="Arial"/>
                <w:color w:val="000000"/>
                <w:sz w:val="22"/>
                <w:szCs w:val="22"/>
                <w:lang w:eastAsia="pl-PL"/>
              </w:rPr>
              <w:t>List gabaryt A</w:t>
            </w:r>
          </w:p>
        </w:tc>
        <w:tc>
          <w:tcPr>
            <w:tcW w:w="0" w:type="auto"/>
            <w:vAlign w:val="center"/>
            <w:hideMark/>
          </w:tcPr>
          <w:p w:rsidR="00B517E2" w:rsidRPr="00B517E2" w:rsidRDefault="00B517E2" w:rsidP="00B517E2">
            <w:pPr>
              <w:suppressAutoHyphens w:val="0"/>
              <w:jc w:val="center"/>
              <w:rPr>
                <w:rFonts w:cs="Arial"/>
                <w:color w:val="000000"/>
                <w:sz w:val="22"/>
                <w:szCs w:val="22"/>
                <w:lang w:eastAsia="pl-PL"/>
              </w:rPr>
            </w:pPr>
            <w:r w:rsidRPr="00B517E2">
              <w:rPr>
                <w:rFonts w:cs="Arial"/>
                <w:color w:val="000000"/>
                <w:sz w:val="22"/>
                <w:szCs w:val="22"/>
                <w:lang w:eastAsia="pl-PL"/>
              </w:rPr>
              <w:t>do 50g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17E2" w:rsidRPr="00B517E2" w:rsidRDefault="00B517E2" w:rsidP="00B517E2">
            <w:pPr>
              <w:suppressAutoHyphens w:val="0"/>
              <w:jc w:val="center"/>
              <w:rPr>
                <w:rFonts w:cs="Arial"/>
                <w:color w:val="000000"/>
                <w:sz w:val="22"/>
                <w:szCs w:val="22"/>
                <w:lang w:eastAsia="pl-PL"/>
              </w:rPr>
            </w:pPr>
            <w:r w:rsidRPr="00B517E2">
              <w:rPr>
                <w:rFonts w:cs="Arial"/>
                <w:color w:val="000000"/>
                <w:sz w:val="22"/>
                <w:szCs w:val="22"/>
                <w:lang w:eastAsia="pl-PL"/>
              </w:rPr>
              <w:t>700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17E2" w:rsidRPr="00B517E2" w:rsidRDefault="00B517E2" w:rsidP="00B517E2">
            <w:pPr>
              <w:suppressAutoHyphens w:val="0"/>
              <w:jc w:val="center"/>
              <w:rPr>
                <w:rFonts w:cs="Arial"/>
                <w:color w:val="000000"/>
                <w:sz w:val="22"/>
                <w:szCs w:val="22"/>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17E2" w:rsidRPr="00B517E2" w:rsidRDefault="00B517E2" w:rsidP="00B517E2">
            <w:pPr>
              <w:suppressAutoHyphens w:val="0"/>
              <w:jc w:val="center"/>
              <w:rPr>
                <w:rFonts w:cs="Arial"/>
                <w:color w:val="000000"/>
                <w:sz w:val="22"/>
                <w:szCs w:val="22"/>
                <w:lang w:eastAsia="pl-PL"/>
              </w:rPr>
            </w:pPr>
          </w:p>
        </w:tc>
      </w:tr>
      <w:tr w:rsidR="00B517E2" w:rsidRPr="00B517E2" w:rsidTr="00B517E2">
        <w:trPr>
          <w:trHeight w:val="54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517E2" w:rsidRPr="00B517E2" w:rsidRDefault="00B517E2" w:rsidP="00B517E2">
            <w:pPr>
              <w:suppressAutoHyphens w:val="0"/>
              <w:jc w:val="center"/>
              <w:rPr>
                <w:rFonts w:cs="Arial"/>
                <w:color w:val="000000"/>
                <w:sz w:val="22"/>
                <w:szCs w:val="22"/>
                <w:lang w:eastAsia="pl-PL"/>
              </w:rPr>
            </w:pPr>
            <w:r w:rsidRPr="00B517E2">
              <w:rPr>
                <w:rFonts w:cs="Arial"/>
                <w:color w:val="000000"/>
                <w:sz w:val="22"/>
                <w:szCs w:val="22"/>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17E2" w:rsidRPr="00B517E2" w:rsidRDefault="00B517E2" w:rsidP="00B517E2">
            <w:pPr>
              <w:suppressAutoHyphens w:val="0"/>
              <w:rPr>
                <w:rFonts w:cs="Arial"/>
                <w:color w:val="000000"/>
                <w:sz w:val="22"/>
                <w:szCs w:val="22"/>
                <w:lang w:eastAsia="pl-PL"/>
              </w:rPr>
            </w:pPr>
            <w:r w:rsidRPr="00B517E2">
              <w:rPr>
                <w:rFonts w:cs="Arial"/>
                <w:color w:val="000000"/>
                <w:sz w:val="22"/>
                <w:szCs w:val="22"/>
                <w:lang w:eastAsia="pl-PL"/>
              </w:rPr>
              <w:t>List gabaryt 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17E2" w:rsidRPr="00B517E2" w:rsidRDefault="00B517E2" w:rsidP="00B517E2">
            <w:pPr>
              <w:suppressAutoHyphens w:val="0"/>
              <w:jc w:val="center"/>
              <w:rPr>
                <w:rFonts w:cs="Arial"/>
                <w:color w:val="000000"/>
                <w:sz w:val="22"/>
                <w:szCs w:val="22"/>
                <w:lang w:eastAsia="pl-PL"/>
              </w:rPr>
            </w:pPr>
            <w:r w:rsidRPr="00B517E2">
              <w:rPr>
                <w:rFonts w:cs="Arial"/>
                <w:color w:val="000000"/>
                <w:sz w:val="22"/>
                <w:szCs w:val="22"/>
                <w:lang w:eastAsia="pl-PL"/>
              </w:rPr>
              <w:t>do 100g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17E2" w:rsidRPr="00B517E2" w:rsidRDefault="00B517E2" w:rsidP="00B517E2">
            <w:pPr>
              <w:suppressAutoHyphens w:val="0"/>
              <w:jc w:val="center"/>
              <w:rPr>
                <w:rFonts w:cs="Arial"/>
                <w:color w:val="000000"/>
                <w:sz w:val="22"/>
                <w:szCs w:val="22"/>
                <w:lang w:eastAsia="pl-PL"/>
              </w:rPr>
            </w:pPr>
            <w:r w:rsidRPr="00B517E2">
              <w:rPr>
                <w:rFonts w:cs="Arial"/>
                <w:color w:val="000000"/>
                <w:sz w:val="22"/>
                <w:szCs w:val="22"/>
                <w:lang w:eastAsia="pl-PL"/>
              </w:rPr>
              <w:t>150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17E2" w:rsidRPr="00B517E2" w:rsidRDefault="00B517E2" w:rsidP="00B517E2">
            <w:pPr>
              <w:suppressAutoHyphens w:val="0"/>
              <w:jc w:val="center"/>
              <w:rPr>
                <w:rFonts w:cs="Arial"/>
                <w:color w:val="000000"/>
                <w:sz w:val="22"/>
                <w:szCs w:val="22"/>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17E2" w:rsidRPr="00B517E2" w:rsidRDefault="00B517E2" w:rsidP="00B517E2">
            <w:pPr>
              <w:suppressAutoHyphens w:val="0"/>
              <w:jc w:val="center"/>
              <w:rPr>
                <w:rFonts w:cs="Arial"/>
                <w:color w:val="000000"/>
                <w:sz w:val="22"/>
                <w:szCs w:val="22"/>
                <w:lang w:eastAsia="pl-PL"/>
              </w:rPr>
            </w:pPr>
          </w:p>
        </w:tc>
      </w:tr>
      <w:tr w:rsidR="00B517E2" w:rsidRPr="00B517E2" w:rsidTr="00B517E2">
        <w:trPr>
          <w:trHeight w:val="54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517E2" w:rsidRPr="00B517E2" w:rsidRDefault="00B517E2" w:rsidP="00B517E2">
            <w:pPr>
              <w:suppressAutoHyphens w:val="0"/>
              <w:jc w:val="center"/>
              <w:rPr>
                <w:rFonts w:cs="Arial"/>
                <w:color w:val="000000"/>
                <w:sz w:val="22"/>
                <w:szCs w:val="22"/>
                <w:lang w:eastAsia="pl-PL"/>
              </w:rPr>
            </w:pPr>
            <w:r w:rsidRPr="00B517E2">
              <w:rPr>
                <w:rFonts w:cs="Arial"/>
                <w:color w:val="000000"/>
                <w:sz w:val="22"/>
                <w:szCs w:val="22"/>
                <w:lang w:eastAsia="pl-PL"/>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17E2" w:rsidRPr="00B517E2" w:rsidRDefault="00B517E2" w:rsidP="00B517E2">
            <w:pPr>
              <w:suppressAutoHyphens w:val="0"/>
              <w:rPr>
                <w:rFonts w:cs="Arial"/>
                <w:color w:val="000000"/>
                <w:sz w:val="22"/>
                <w:szCs w:val="22"/>
                <w:lang w:eastAsia="pl-PL"/>
              </w:rPr>
            </w:pPr>
            <w:r w:rsidRPr="00B517E2">
              <w:rPr>
                <w:rFonts w:cs="Arial"/>
                <w:color w:val="000000"/>
                <w:sz w:val="22"/>
                <w:szCs w:val="22"/>
                <w:lang w:eastAsia="pl-PL"/>
              </w:rPr>
              <w:t>List gabaryt 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17E2" w:rsidRPr="00B517E2" w:rsidRDefault="00B517E2" w:rsidP="00B517E2">
            <w:pPr>
              <w:suppressAutoHyphens w:val="0"/>
              <w:jc w:val="center"/>
              <w:rPr>
                <w:rFonts w:cs="Arial"/>
                <w:color w:val="000000"/>
                <w:sz w:val="22"/>
                <w:szCs w:val="22"/>
                <w:lang w:eastAsia="pl-PL"/>
              </w:rPr>
            </w:pPr>
            <w:r w:rsidRPr="00B517E2">
              <w:rPr>
                <w:rFonts w:cs="Arial"/>
                <w:color w:val="000000"/>
                <w:sz w:val="22"/>
                <w:szCs w:val="22"/>
                <w:lang w:eastAsia="pl-PL"/>
              </w:rPr>
              <w:t>do 350g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17E2" w:rsidRPr="00B517E2" w:rsidRDefault="00B517E2" w:rsidP="00B517E2">
            <w:pPr>
              <w:suppressAutoHyphens w:val="0"/>
              <w:jc w:val="center"/>
              <w:rPr>
                <w:rFonts w:cs="Arial"/>
                <w:color w:val="000000"/>
                <w:sz w:val="22"/>
                <w:szCs w:val="22"/>
                <w:lang w:eastAsia="pl-PL"/>
              </w:rPr>
            </w:pPr>
            <w:r w:rsidRPr="00B517E2">
              <w:rPr>
                <w:rFonts w:cs="Arial"/>
                <w:color w:val="000000"/>
                <w:sz w:val="22"/>
                <w:szCs w:val="22"/>
                <w:lang w:eastAsia="pl-PL"/>
              </w:rPr>
              <w:t>107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17E2" w:rsidRPr="00B517E2" w:rsidRDefault="00B517E2" w:rsidP="00B517E2">
            <w:pPr>
              <w:suppressAutoHyphens w:val="0"/>
              <w:jc w:val="center"/>
              <w:rPr>
                <w:rFonts w:cs="Arial"/>
                <w:color w:val="000000"/>
                <w:sz w:val="22"/>
                <w:szCs w:val="22"/>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17E2" w:rsidRPr="00B517E2" w:rsidRDefault="00B517E2" w:rsidP="00B517E2">
            <w:pPr>
              <w:suppressAutoHyphens w:val="0"/>
              <w:jc w:val="center"/>
              <w:rPr>
                <w:rFonts w:cs="Arial"/>
                <w:color w:val="000000"/>
                <w:sz w:val="22"/>
                <w:szCs w:val="22"/>
                <w:lang w:eastAsia="pl-PL"/>
              </w:rPr>
            </w:pPr>
          </w:p>
        </w:tc>
      </w:tr>
      <w:tr w:rsidR="00B517E2" w:rsidRPr="00B517E2" w:rsidTr="00B517E2">
        <w:trPr>
          <w:trHeight w:val="525"/>
          <w:tblCellSpacing w:w="0" w:type="dxa"/>
        </w:trPr>
        <w:tc>
          <w:tcPr>
            <w:tcW w:w="0" w:type="auto"/>
            <w:tcBorders>
              <w:top w:val="single" w:sz="6" w:space="0" w:color="000000"/>
              <w:left w:val="single" w:sz="6" w:space="0" w:color="000000"/>
            </w:tcBorders>
            <w:shd w:val="clear" w:color="auto" w:fill="FFFF00"/>
            <w:vAlign w:val="center"/>
            <w:hideMark/>
          </w:tcPr>
          <w:p w:rsidR="00B517E2" w:rsidRPr="00B517E2" w:rsidRDefault="00B517E2" w:rsidP="00B517E2">
            <w:pPr>
              <w:suppressAutoHyphens w:val="0"/>
              <w:rPr>
                <w:rFonts w:cs="Arial"/>
                <w:color w:val="000000"/>
                <w:sz w:val="22"/>
                <w:szCs w:val="22"/>
                <w:lang w:eastAsia="pl-PL"/>
              </w:rPr>
            </w:pPr>
            <w:r w:rsidRPr="00B517E2">
              <w:rPr>
                <w:rFonts w:cs="Arial"/>
                <w:b/>
                <w:bCs/>
                <w:color w:val="000000"/>
                <w:sz w:val="22"/>
                <w:szCs w:val="22"/>
                <w:lang w:eastAsia="pl-PL"/>
              </w:rPr>
              <w:t>5</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00"/>
            <w:vAlign w:val="center"/>
            <w:hideMark/>
          </w:tcPr>
          <w:p w:rsidR="00B517E2" w:rsidRPr="00BA3535" w:rsidRDefault="00BA3535" w:rsidP="00BA3535">
            <w:pPr>
              <w:suppressAutoHyphens w:val="0"/>
              <w:rPr>
                <w:rFonts w:cs="Arial"/>
                <w:b/>
                <w:color w:val="000000"/>
                <w:sz w:val="22"/>
                <w:szCs w:val="22"/>
                <w:lang w:eastAsia="pl-PL"/>
              </w:rPr>
            </w:pPr>
            <w:r w:rsidRPr="00BA3535">
              <w:rPr>
                <w:rFonts w:cs="Arial"/>
                <w:b/>
                <w:color w:val="000000"/>
                <w:sz w:val="22"/>
                <w:szCs w:val="22"/>
                <w:lang w:eastAsia="pl-PL"/>
              </w:rPr>
              <w:t>Usługa zwrotu przesyłek poleconych</w:t>
            </w:r>
          </w:p>
        </w:tc>
      </w:tr>
      <w:tr w:rsidR="00B517E2" w:rsidRPr="00B517E2" w:rsidTr="00B517E2">
        <w:trPr>
          <w:trHeight w:val="76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517E2" w:rsidRPr="00B517E2" w:rsidRDefault="00B517E2" w:rsidP="00B517E2">
            <w:pPr>
              <w:suppressAutoHyphens w:val="0"/>
              <w:jc w:val="center"/>
              <w:rPr>
                <w:rFonts w:cs="Arial"/>
                <w:color w:val="000000"/>
                <w:sz w:val="22"/>
                <w:szCs w:val="22"/>
                <w:lang w:eastAsia="pl-PL"/>
              </w:rPr>
            </w:pPr>
            <w:r w:rsidRPr="00B517E2">
              <w:rPr>
                <w:rFonts w:cs="Arial"/>
                <w:color w:val="000000"/>
                <w:sz w:val="22"/>
                <w:szCs w:val="22"/>
                <w:lang w:eastAsia="pl-PL"/>
              </w:rPr>
              <w:t>1</w:t>
            </w:r>
          </w:p>
        </w:tc>
        <w:tc>
          <w:tcPr>
            <w:tcW w:w="0" w:type="auto"/>
            <w:tcBorders>
              <w:left w:val="single" w:sz="6" w:space="0" w:color="000000"/>
              <w:bottom w:val="single" w:sz="6" w:space="0" w:color="000000"/>
              <w:right w:val="single" w:sz="6" w:space="0" w:color="000000"/>
            </w:tcBorders>
            <w:shd w:val="clear" w:color="auto" w:fill="FFFFFF"/>
            <w:vAlign w:val="center"/>
            <w:hideMark/>
          </w:tcPr>
          <w:p w:rsidR="00B517E2" w:rsidRPr="00B517E2" w:rsidRDefault="00B517E2" w:rsidP="00B517E2">
            <w:pPr>
              <w:suppressAutoHyphens w:val="0"/>
              <w:rPr>
                <w:rFonts w:cs="Arial"/>
                <w:color w:val="000000"/>
                <w:sz w:val="22"/>
                <w:szCs w:val="22"/>
                <w:lang w:eastAsia="pl-PL"/>
              </w:rPr>
            </w:pPr>
            <w:r w:rsidRPr="00B517E2">
              <w:rPr>
                <w:rFonts w:cs="Arial"/>
                <w:color w:val="000000"/>
                <w:sz w:val="22"/>
                <w:szCs w:val="22"/>
                <w:lang w:eastAsia="pl-PL"/>
              </w:rPr>
              <w:t>krajowe gabaryt A</w:t>
            </w:r>
          </w:p>
        </w:tc>
        <w:tc>
          <w:tcPr>
            <w:tcW w:w="0" w:type="auto"/>
            <w:tcBorders>
              <w:left w:val="single" w:sz="6" w:space="0" w:color="000000"/>
              <w:bottom w:val="single" w:sz="6" w:space="0" w:color="000000"/>
              <w:right w:val="single" w:sz="6" w:space="0" w:color="000000"/>
            </w:tcBorders>
            <w:vAlign w:val="center"/>
            <w:hideMark/>
          </w:tcPr>
          <w:p w:rsidR="00B517E2" w:rsidRPr="00B517E2" w:rsidRDefault="00B517E2" w:rsidP="00B517E2">
            <w:pPr>
              <w:suppressAutoHyphens w:val="0"/>
              <w:jc w:val="center"/>
              <w:rPr>
                <w:rFonts w:cs="Arial"/>
                <w:color w:val="000000"/>
                <w:sz w:val="22"/>
                <w:szCs w:val="22"/>
                <w:lang w:eastAsia="pl-PL"/>
              </w:rPr>
            </w:pPr>
            <w:r w:rsidRPr="00B517E2">
              <w:rPr>
                <w:rFonts w:cs="Arial"/>
                <w:color w:val="000000"/>
                <w:sz w:val="22"/>
                <w:szCs w:val="22"/>
                <w:lang w:eastAsia="pl-PL"/>
              </w:rPr>
              <w:t>Do 500 g</w:t>
            </w:r>
          </w:p>
        </w:tc>
        <w:tc>
          <w:tcPr>
            <w:tcW w:w="0" w:type="auto"/>
            <w:tcBorders>
              <w:bottom w:val="single" w:sz="6" w:space="0" w:color="000000"/>
              <w:right w:val="single" w:sz="6" w:space="0" w:color="000000"/>
            </w:tcBorders>
            <w:vAlign w:val="center"/>
            <w:hideMark/>
          </w:tcPr>
          <w:p w:rsidR="00B517E2" w:rsidRPr="00B517E2" w:rsidRDefault="00B517E2" w:rsidP="00B517E2">
            <w:pPr>
              <w:suppressAutoHyphens w:val="0"/>
              <w:jc w:val="center"/>
              <w:rPr>
                <w:rFonts w:cs="Arial"/>
                <w:color w:val="000000"/>
                <w:sz w:val="22"/>
                <w:szCs w:val="22"/>
                <w:lang w:eastAsia="pl-PL"/>
              </w:rPr>
            </w:pPr>
            <w:r w:rsidRPr="00B517E2">
              <w:rPr>
                <w:rFonts w:cs="Arial"/>
                <w:color w:val="000000"/>
                <w:sz w:val="22"/>
                <w:szCs w:val="22"/>
                <w:lang w:eastAsia="pl-PL"/>
              </w:rPr>
              <w:t>10000</w:t>
            </w:r>
          </w:p>
        </w:tc>
        <w:tc>
          <w:tcPr>
            <w:tcW w:w="0" w:type="auto"/>
            <w:tcBorders>
              <w:left w:val="single" w:sz="6" w:space="0" w:color="000000"/>
              <w:bottom w:val="single" w:sz="6" w:space="0" w:color="000000"/>
              <w:right w:val="single" w:sz="6" w:space="0" w:color="000000"/>
            </w:tcBorders>
            <w:vAlign w:val="center"/>
            <w:hideMark/>
          </w:tcPr>
          <w:p w:rsidR="00B517E2" w:rsidRPr="00B517E2" w:rsidRDefault="00B517E2" w:rsidP="00B517E2">
            <w:pPr>
              <w:suppressAutoHyphens w:val="0"/>
              <w:jc w:val="center"/>
              <w:rPr>
                <w:rFonts w:cs="Arial"/>
                <w:color w:val="000000"/>
                <w:sz w:val="22"/>
                <w:szCs w:val="22"/>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17E2" w:rsidRPr="00B517E2" w:rsidRDefault="00B517E2" w:rsidP="00B517E2">
            <w:pPr>
              <w:suppressAutoHyphens w:val="0"/>
              <w:jc w:val="center"/>
              <w:rPr>
                <w:rFonts w:cs="Arial"/>
                <w:color w:val="000000"/>
                <w:sz w:val="22"/>
                <w:szCs w:val="22"/>
                <w:lang w:eastAsia="pl-PL"/>
              </w:rPr>
            </w:pPr>
          </w:p>
        </w:tc>
      </w:tr>
      <w:tr w:rsidR="00B517E2" w:rsidRPr="00B517E2" w:rsidTr="00B517E2">
        <w:trPr>
          <w:trHeight w:val="70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517E2" w:rsidRPr="00B517E2" w:rsidRDefault="00B517E2" w:rsidP="00B517E2">
            <w:pPr>
              <w:suppressAutoHyphens w:val="0"/>
              <w:jc w:val="center"/>
              <w:rPr>
                <w:rFonts w:cs="Arial"/>
                <w:color w:val="000000"/>
                <w:sz w:val="22"/>
                <w:szCs w:val="22"/>
                <w:lang w:eastAsia="pl-PL"/>
              </w:rPr>
            </w:pPr>
            <w:r w:rsidRPr="00B517E2">
              <w:rPr>
                <w:rFonts w:cs="Arial"/>
                <w:color w:val="000000"/>
                <w:sz w:val="22"/>
                <w:szCs w:val="22"/>
                <w:lang w:eastAsia="pl-PL"/>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517E2" w:rsidRPr="00B517E2" w:rsidRDefault="00B517E2" w:rsidP="00B517E2">
            <w:pPr>
              <w:suppressAutoHyphens w:val="0"/>
              <w:rPr>
                <w:rFonts w:cs="Arial"/>
                <w:color w:val="000000"/>
                <w:sz w:val="22"/>
                <w:szCs w:val="22"/>
                <w:lang w:eastAsia="pl-PL"/>
              </w:rPr>
            </w:pPr>
            <w:r w:rsidRPr="00B517E2">
              <w:rPr>
                <w:rFonts w:cs="Arial"/>
                <w:color w:val="000000"/>
                <w:sz w:val="22"/>
                <w:szCs w:val="22"/>
                <w:lang w:eastAsia="pl-PL"/>
              </w:rPr>
              <w:t>zagraniczne gabaryt 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17E2" w:rsidRPr="00B517E2" w:rsidRDefault="00B517E2" w:rsidP="00B517E2">
            <w:pPr>
              <w:suppressAutoHyphens w:val="0"/>
              <w:jc w:val="center"/>
              <w:rPr>
                <w:rFonts w:cs="Arial"/>
                <w:color w:val="000000"/>
                <w:sz w:val="22"/>
                <w:szCs w:val="22"/>
                <w:lang w:eastAsia="pl-PL"/>
              </w:rPr>
            </w:pPr>
            <w:r w:rsidRPr="00B517E2">
              <w:rPr>
                <w:rFonts w:cs="Arial"/>
                <w:color w:val="000000"/>
                <w:sz w:val="22"/>
                <w:szCs w:val="22"/>
                <w:lang w:eastAsia="pl-PL"/>
              </w:rPr>
              <w:t>Do 50 g</w:t>
            </w:r>
          </w:p>
        </w:tc>
        <w:tc>
          <w:tcPr>
            <w:tcW w:w="0" w:type="auto"/>
            <w:tcBorders>
              <w:top w:val="single" w:sz="6" w:space="0" w:color="000000"/>
              <w:bottom w:val="single" w:sz="6" w:space="0" w:color="000000"/>
              <w:right w:val="single" w:sz="6" w:space="0" w:color="000000"/>
            </w:tcBorders>
            <w:vAlign w:val="center"/>
            <w:hideMark/>
          </w:tcPr>
          <w:p w:rsidR="00B517E2" w:rsidRPr="00B517E2" w:rsidRDefault="00B517E2" w:rsidP="00B517E2">
            <w:pPr>
              <w:suppressAutoHyphens w:val="0"/>
              <w:jc w:val="center"/>
              <w:rPr>
                <w:rFonts w:cs="Arial"/>
                <w:color w:val="000000"/>
                <w:sz w:val="22"/>
                <w:szCs w:val="22"/>
                <w:lang w:eastAsia="pl-PL"/>
              </w:rPr>
            </w:pPr>
            <w:r w:rsidRPr="00B517E2">
              <w:rPr>
                <w:rFonts w:cs="Arial"/>
                <w:color w:val="000000"/>
                <w:sz w:val="22"/>
                <w:szCs w:val="22"/>
                <w:lang w:eastAsia="pl-PL"/>
              </w:rPr>
              <w:t>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17E2" w:rsidRPr="00B517E2" w:rsidRDefault="00B517E2" w:rsidP="00B517E2">
            <w:pPr>
              <w:suppressAutoHyphens w:val="0"/>
              <w:jc w:val="center"/>
              <w:rPr>
                <w:rFonts w:cs="Arial"/>
                <w:color w:val="000000"/>
                <w:sz w:val="22"/>
                <w:szCs w:val="22"/>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17E2" w:rsidRPr="00B517E2" w:rsidRDefault="00B517E2" w:rsidP="00B517E2">
            <w:pPr>
              <w:suppressAutoHyphens w:val="0"/>
              <w:jc w:val="center"/>
              <w:rPr>
                <w:rFonts w:cs="Arial"/>
                <w:color w:val="000000"/>
                <w:sz w:val="22"/>
                <w:szCs w:val="22"/>
                <w:lang w:eastAsia="pl-PL"/>
              </w:rPr>
            </w:pPr>
          </w:p>
        </w:tc>
      </w:tr>
      <w:tr w:rsidR="00B517E2" w:rsidRPr="00B517E2" w:rsidTr="00B517E2">
        <w:trPr>
          <w:trHeight w:val="720"/>
          <w:tblCellSpacing w:w="0" w:type="dxa"/>
        </w:trPr>
        <w:tc>
          <w:tcPr>
            <w:tcW w:w="0" w:type="auto"/>
            <w:tcBorders>
              <w:left w:val="single" w:sz="6" w:space="0" w:color="000000"/>
              <w:right w:val="single" w:sz="6" w:space="0" w:color="000000"/>
            </w:tcBorders>
            <w:shd w:val="clear" w:color="auto" w:fill="FFFF00"/>
            <w:vAlign w:val="center"/>
            <w:hideMark/>
          </w:tcPr>
          <w:p w:rsidR="00B517E2" w:rsidRPr="00B517E2" w:rsidRDefault="00B517E2" w:rsidP="00B517E2">
            <w:pPr>
              <w:suppressAutoHyphens w:val="0"/>
              <w:rPr>
                <w:rFonts w:cs="Arial"/>
                <w:color w:val="000000"/>
                <w:sz w:val="22"/>
                <w:szCs w:val="22"/>
                <w:lang w:eastAsia="pl-PL"/>
              </w:rPr>
            </w:pPr>
            <w:r w:rsidRPr="00B517E2">
              <w:rPr>
                <w:rFonts w:cs="Arial"/>
                <w:b/>
                <w:bCs/>
                <w:color w:val="000000"/>
                <w:sz w:val="22"/>
                <w:szCs w:val="22"/>
                <w:lang w:eastAsia="pl-PL"/>
              </w:rPr>
              <w:t>6</w:t>
            </w:r>
          </w:p>
        </w:tc>
        <w:tc>
          <w:tcPr>
            <w:tcW w:w="0" w:type="auto"/>
            <w:gridSpan w:val="2"/>
            <w:tcBorders>
              <w:left w:val="single" w:sz="6" w:space="0" w:color="000000"/>
              <w:right w:val="single" w:sz="6" w:space="0" w:color="000000"/>
            </w:tcBorders>
            <w:shd w:val="clear" w:color="auto" w:fill="FFFF00"/>
            <w:vAlign w:val="center"/>
            <w:hideMark/>
          </w:tcPr>
          <w:p w:rsidR="00B517E2" w:rsidRPr="00B517E2" w:rsidRDefault="00B517E2" w:rsidP="00B517E2">
            <w:pPr>
              <w:suppressAutoHyphens w:val="0"/>
              <w:rPr>
                <w:rFonts w:cs="Arial"/>
                <w:color w:val="000000"/>
                <w:sz w:val="22"/>
                <w:szCs w:val="22"/>
                <w:lang w:eastAsia="pl-PL"/>
              </w:rPr>
            </w:pPr>
            <w:r w:rsidRPr="00B517E2">
              <w:rPr>
                <w:rFonts w:cs="Arial"/>
                <w:b/>
                <w:bCs/>
                <w:color w:val="000000"/>
                <w:sz w:val="22"/>
                <w:szCs w:val="22"/>
                <w:lang w:eastAsia="pl-PL"/>
              </w:rPr>
              <w:t>Usługa odbioru p</w:t>
            </w:r>
            <w:r w:rsidR="000869F0">
              <w:rPr>
                <w:rFonts w:cs="Arial"/>
                <w:b/>
                <w:bCs/>
                <w:color w:val="000000"/>
                <w:sz w:val="22"/>
                <w:szCs w:val="22"/>
                <w:lang w:eastAsia="pl-PL"/>
              </w:rPr>
              <w:t>rzesyłek 5 razy w tygodniu za 13</w:t>
            </w:r>
            <w:r w:rsidRPr="00B517E2">
              <w:rPr>
                <w:rFonts w:cs="Arial"/>
                <w:b/>
                <w:bCs/>
                <w:color w:val="000000"/>
                <w:sz w:val="22"/>
                <w:szCs w:val="22"/>
                <w:lang w:eastAsia="pl-PL"/>
              </w:rPr>
              <w:t xml:space="preserve"> miesi</w:t>
            </w:r>
            <w:r w:rsidR="009E0EFF">
              <w:rPr>
                <w:rFonts w:cs="Arial"/>
                <w:b/>
                <w:bCs/>
                <w:color w:val="000000"/>
                <w:sz w:val="22"/>
                <w:szCs w:val="22"/>
                <w:lang w:eastAsia="pl-PL"/>
              </w:rPr>
              <w:t>ę</w:t>
            </w:r>
            <w:r w:rsidRPr="00B517E2">
              <w:rPr>
                <w:rFonts w:cs="Arial"/>
                <w:b/>
                <w:bCs/>
                <w:color w:val="000000"/>
                <w:sz w:val="22"/>
                <w:szCs w:val="22"/>
                <w:lang w:eastAsia="pl-PL"/>
              </w:rPr>
              <w:t>c</w:t>
            </w:r>
            <w:r w:rsidR="009E0EFF">
              <w:rPr>
                <w:rFonts w:cs="Arial"/>
                <w:b/>
                <w:bCs/>
                <w:color w:val="000000"/>
                <w:sz w:val="22"/>
                <w:szCs w:val="22"/>
                <w:lang w:eastAsia="pl-PL"/>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17E2" w:rsidRPr="00B517E2" w:rsidRDefault="00B517E2" w:rsidP="00B517E2">
            <w:pPr>
              <w:suppressAutoHyphens w:val="0"/>
              <w:jc w:val="center"/>
              <w:rPr>
                <w:rFonts w:cs="Arial"/>
                <w:color w:val="000000"/>
                <w:sz w:val="22"/>
                <w:szCs w:val="22"/>
                <w:lang w:eastAsia="pl-PL"/>
              </w:rPr>
            </w:pPr>
            <w:r w:rsidRPr="00B517E2">
              <w:rPr>
                <w:rFonts w:cs="Arial"/>
                <w:color w:val="000000"/>
                <w:sz w:val="22"/>
                <w:szCs w:val="22"/>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17E2" w:rsidRPr="00B517E2" w:rsidRDefault="00B517E2" w:rsidP="00B517E2">
            <w:pPr>
              <w:suppressAutoHyphens w:val="0"/>
              <w:jc w:val="center"/>
              <w:rPr>
                <w:rFonts w:cs="Arial"/>
                <w:color w:val="000000"/>
                <w:sz w:val="22"/>
                <w:szCs w:val="22"/>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17E2" w:rsidRPr="00B517E2" w:rsidRDefault="00B517E2" w:rsidP="00B517E2">
            <w:pPr>
              <w:suppressAutoHyphens w:val="0"/>
              <w:jc w:val="center"/>
              <w:rPr>
                <w:rFonts w:cs="Arial"/>
                <w:color w:val="000000"/>
                <w:sz w:val="22"/>
                <w:szCs w:val="22"/>
                <w:lang w:eastAsia="pl-PL"/>
              </w:rPr>
            </w:pPr>
          </w:p>
        </w:tc>
      </w:tr>
      <w:tr w:rsidR="00B517E2" w:rsidRPr="00B517E2" w:rsidTr="00B517E2">
        <w:trPr>
          <w:trHeight w:val="510"/>
          <w:tblCellSpacing w:w="0" w:type="dxa"/>
        </w:trPr>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B517E2" w:rsidRPr="00B517E2" w:rsidRDefault="00B517E2" w:rsidP="00B517E2">
            <w:pPr>
              <w:suppressAutoHyphens w:val="0"/>
              <w:jc w:val="right"/>
              <w:rPr>
                <w:rFonts w:cs="Arial"/>
                <w:color w:val="000000"/>
                <w:sz w:val="22"/>
                <w:szCs w:val="22"/>
                <w:lang w:eastAsia="pl-PL"/>
              </w:rPr>
            </w:pPr>
            <w:r w:rsidRPr="00B517E2">
              <w:rPr>
                <w:rFonts w:cs="Arial"/>
                <w:color w:val="000000"/>
                <w:sz w:val="22"/>
                <w:szCs w:val="22"/>
                <w:lang w:eastAsia="pl-PL"/>
              </w:rPr>
              <w:t>Suma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17E2" w:rsidRPr="00B517E2" w:rsidRDefault="00B517E2" w:rsidP="00B517E2">
            <w:pPr>
              <w:suppressAutoHyphens w:val="0"/>
              <w:jc w:val="center"/>
              <w:rPr>
                <w:rFonts w:cs="Arial"/>
                <w:color w:val="000000"/>
                <w:sz w:val="22"/>
                <w:szCs w:val="22"/>
                <w:lang w:eastAsia="pl-PL"/>
              </w:rPr>
            </w:pPr>
          </w:p>
        </w:tc>
      </w:tr>
    </w:tbl>
    <w:p w:rsidR="00B517E2" w:rsidRDefault="00B517E2">
      <w:pPr>
        <w:jc w:val="center"/>
        <w:rPr>
          <w:b/>
          <w:sz w:val="22"/>
          <w:szCs w:val="22"/>
        </w:rPr>
      </w:pPr>
    </w:p>
    <w:p w:rsidR="00B517E2" w:rsidRDefault="00B517E2">
      <w:pPr>
        <w:jc w:val="center"/>
        <w:rPr>
          <w:b/>
          <w:sz w:val="22"/>
          <w:szCs w:val="22"/>
        </w:rPr>
      </w:pPr>
    </w:p>
    <w:p w:rsidR="003D1BD8" w:rsidRDefault="003D1BD8" w:rsidP="0060520D">
      <w:pPr>
        <w:tabs>
          <w:tab w:val="left" w:pos="6255"/>
        </w:tabs>
        <w:jc w:val="both"/>
        <w:rPr>
          <w:rFonts w:eastAsia="Batang" w:cs="Arial"/>
          <w:b/>
          <w:bCs/>
          <w:sz w:val="22"/>
          <w:szCs w:val="22"/>
        </w:rPr>
      </w:pPr>
    </w:p>
    <w:p w:rsidR="003D1BD8" w:rsidRDefault="003D1BD8" w:rsidP="0060520D">
      <w:pPr>
        <w:tabs>
          <w:tab w:val="left" w:pos="6255"/>
        </w:tabs>
        <w:jc w:val="both"/>
        <w:rPr>
          <w:rFonts w:eastAsia="Batang" w:cs="Arial"/>
          <w:b/>
          <w:bCs/>
          <w:sz w:val="22"/>
          <w:szCs w:val="22"/>
        </w:rPr>
      </w:pPr>
    </w:p>
    <w:p w:rsidR="0060520D" w:rsidRDefault="0060520D" w:rsidP="0060520D">
      <w:pPr>
        <w:tabs>
          <w:tab w:val="left" w:pos="6255"/>
        </w:tabs>
        <w:jc w:val="both"/>
      </w:pPr>
      <w:r>
        <w:rPr>
          <w:rFonts w:eastAsia="Batang" w:cs="Arial"/>
          <w:b/>
          <w:bCs/>
          <w:sz w:val="22"/>
          <w:szCs w:val="22"/>
        </w:rPr>
        <w:t>Liczba zatrudnionych pracowników: doręczycieli i osób wydających korespondencję, zatrudnionych na podstawie umów o pracę w przeliczeniu na pełny etat : ………………..</w:t>
      </w:r>
    </w:p>
    <w:p w:rsidR="00B517E2" w:rsidRDefault="00B517E2">
      <w:pPr>
        <w:jc w:val="center"/>
        <w:rPr>
          <w:b/>
          <w:sz w:val="22"/>
          <w:szCs w:val="22"/>
        </w:rPr>
      </w:pPr>
    </w:p>
    <w:p w:rsidR="00B517E2" w:rsidRDefault="00B517E2">
      <w:pPr>
        <w:jc w:val="center"/>
        <w:rPr>
          <w:b/>
          <w:sz w:val="22"/>
          <w:szCs w:val="22"/>
        </w:rPr>
      </w:pPr>
    </w:p>
    <w:p w:rsidR="00B517E2" w:rsidRPr="001718DC" w:rsidRDefault="00B517E2" w:rsidP="00B517E2">
      <w:pPr>
        <w:suppressAutoHyphens w:val="0"/>
        <w:autoSpaceDE w:val="0"/>
        <w:autoSpaceDN w:val="0"/>
        <w:adjustRightInd w:val="0"/>
        <w:rPr>
          <w:rFonts w:cs="Arial"/>
          <w:sz w:val="22"/>
          <w:szCs w:val="22"/>
        </w:rPr>
      </w:pPr>
      <w:r w:rsidRPr="001718DC">
        <w:rPr>
          <w:rFonts w:cs="Arial"/>
          <w:sz w:val="22"/>
          <w:szCs w:val="22"/>
        </w:rPr>
        <w:lastRenderedPageBreak/>
        <w:t>I</w:t>
      </w:r>
      <w:r>
        <w:rPr>
          <w:rFonts w:cs="Arial"/>
          <w:sz w:val="22"/>
          <w:szCs w:val="22"/>
        </w:rPr>
        <w:t>I</w:t>
      </w:r>
      <w:r w:rsidRPr="001718DC">
        <w:rPr>
          <w:rFonts w:cs="Arial"/>
          <w:sz w:val="22"/>
          <w:szCs w:val="22"/>
        </w:rPr>
        <w:t>. O</w:t>
      </w:r>
      <w:r w:rsidRPr="001718DC">
        <w:rPr>
          <w:rFonts w:eastAsia="TimesNewRoman" w:cs="Arial"/>
          <w:sz w:val="22"/>
          <w:szCs w:val="22"/>
        </w:rPr>
        <w:t>ś</w:t>
      </w:r>
      <w:r w:rsidRPr="001718DC">
        <w:rPr>
          <w:rFonts w:cs="Arial"/>
          <w:sz w:val="22"/>
          <w:szCs w:val="22"/>
        </w:rPr>
        <w:t xml:space="preserve">wiadczamy, </w:t>
      </w:r>
      <w:r w:rsidRPr="001718DC">
        <w:rPr>
          <w:rFonts w:eastAsia="TimesNewRoman" w:cs="Arial"/>
          <w:sz w:val="22"/>
          <w:szCs w:val="22"/>
        </w:rPr>
        <w:t>ż</w:t>
      </w:r>
      <w:r w:rsidRPr="001718DC">
        <w:rPr>
          <w:rFonts w:cs="Arial"/>
          <w:sz w:val="22"/>
          <w:szCs w:val="22"/>
        </w:rPr>
        <w:t>e:</w:t>
      </w:r>
    </w:p>
    <w:p w:rsidR="00B517E2" w:rsidRPr="001718DC" w:rsidRDefault="00B517E2" w:rsidP="009E0EFF">
      <w:pPr>
        <w:suppressAutoHyphens w:val="0"/>
        <w:autoSpaceDE w:val="0"/>
        <w:autoSpaceDN w:val="0"/>
        <w:adjustRightInd w:val="0"/>
        <w:ind w:left="360" w:hanging="360"/>
        <w:jc w:val="both"/>
        <w:rPr>
          <w:rFonts w:cs="Arial"/>
          <w:sz w:val="22"/>
          <w:szCs w:val="22"/>
        </w:rPr>
      </w:pPr>
      <w:r w:rsidRPr="001718DC">
        <w:rPr>
          <w:rFonts w:cs="Arial"/>
          <w:sz w:val="22"/>
          <w:szCs w:val="22"/>
        </w:rPr>
        <w:t>1. W cenie brutto mie</w:t>
      </w:r>
      <w:r w:rsidRPr="001718DC">
        <w:rPr>
          <w:rFonts w:eastAsia="TimesNewRoman" w:cs="Arial"/>
          <w:sz w:val="22"/>
          <w:szCs w:val="22"/>
        </w:rPr>
        <w:t>ś</w:t>
      </w:r>
      <w:r w:rsidRPr="001718DC">
        <w:rPr>
          <w:rFonts w:cs="Arial"/>
          <w:sz w:val="22"/>
          <w:szCs w:val="22"/>
        </w:rPr>
        <w:t>ci si</w:t>
      </w:r>
      <w:r w:rsidRPr="001718DC">
        <w:rPr>
          <w:rFonts w:eastAsia="TimesNewRoman" w:cs="Arial"/>
          <w:sz w:val="22"/>
          <w:szCs w:val="22"/>
        </w:rPr>
        <w:t xml:space="preserve">ę </w:t>
      </w:r>
      <w:r w:rsidRPr="001718DC">
        <w:rPr>
          <w:rFonts w:cs="Arial"/>
          <w:sz w:val="22"/>
          <w:szCs w:val="22"/>
        </w:rPr>
        <w:t>całkowity koszt kompletnego wykonania zadania stanowi</w:t>
      </w:r>
      <w:r w:rsidRPr="001718DC">
        <w:rPr>
          <w:rFonts w:eastAsia="TimesNewRoman" w:cs="Arial"/>
          <w:sz w:val="22"/>
          <w:szCs w:val="22"/>
        </w:rPr>
        <w:t>ą</w:t>
      </w:r>
      <w:r w:rsidRPr="001718DC">
        <w:rPr>
          <w:rFonts w:cs="Arial"/>
          <w:sz w:val="22"/>
          <w:szCs w:val="22"/>
        </w:rPr>
        <w:t>cego przedmiot zamówienia w tym równie</w:t>
      </w:r>
      <w:r w:rsidRPr="001718DC">
        <w:rPr>
          <w:rFonts w:eastAsia="TimesNewRoman" w:cs="Arial"/>
          <w:sz w:val="22"/>
          <w:szCs w:val="22"/>
        </w:rPr>
        <w:t xml:space="preserve">ż </w:t>
      </w:r>
      <w:r w:rsidRPr="001718DC">
        <w:rPr>
          <w:rFonts w:cs="Arial"/>
          <w:sz w:val="22"/>
          <w:szCs w:val="22"/>
        </w:rPr>
        <w:t>wszelkie inne koszty towarzysz</w:t>
      </w:r>
      <w:r w:rsidRPr="001718DC">
        <w:rPr>
          <w:rFonts w:eastAsia="TimesNewRoman" w:cs="Arial"/>
          <w:sz w:val="22"/>
          <w:szCs w:val="22"/>
        </w:rPr>
        <w:t>ą</w:t>
      </w:r>
      <w:r w:rsidRPr="001718DC">
        <w:rPr>
          <w:rFonts w:cs="Arial"/>
          <w:sz w:val="22"/>
          <w:szCs w:val="22"/>
        </w:rPr>
        <w:t>ce wykonaniu.</w:t>
      </w:r>
    </w:p>
    <w:p w:rsidR="0060520D" w:rsidRPr="0060520D" w:rsidRDefault="00B517E2" w:rsidP="009E0EFF">
      <w:pPr>
        <w:pStyle w:val="Tekstpodstawowy"/>
        <w:spacing w:after="0"/>
        <w:ind w:left="284" w:hanging="284"/>
        <w:jc w:val="both"/>
        <w:rPr>
          <w:rFonts w:cs="Arial"/>
          <w:sz w:val="22"/>
          <w:szCs w:val="22"/>
        </w:rPr>
      </w:pPr>
      <w:r w:rsidRPr="001718DC">
        <w:rPr>
          <w:rFonts w:cs="Arial"/>
          <w:sz w:val="22"/>
          <w:szCs w:val="22"/>
        </w:rPr>
        <w:t xml:space="preserve">2.  Zobowiązujemy się wykonać przedmiot zamówienia w terminie od </w:t>
      </w:r>
      <w:r w:rsidRPr="000653A9">
        <w:rPr>
          <w:b/>
        </w:rPr>
        <w:t xml:space="preserve"> </w:t>
      </w:r>
      <w:r w:rsidR="0060520D" w:rsidRPr="0060520D">
        <w:rPr>
          <w:sz w:val="22"/>
          <w:szCs w:val="22"/>
        </w:rPr>
        <w:t>momentu wyczerpania środków  na dotychczasowej umowie z Pocztą Polską</w:t>
      </w:r>
      <w:r w:rsidR="006005AF">
        <w:rPr>
          <w:sz w:val="22"/>
          <w:szCs w:val="22"/>
        </w:rPr>
        <w:t xml:space="preserve"> najpóźniej od 01.01.2020 r. </w:t>
      </w:r>
      <w:r w:rsidR="0060520D" w:rsidRPr="0060520D">
        <w:rPr>
          <w:sz w:val="22"/>
          <w:szCs w:val="22"/>
        </w:rPr>
        <w:t xml:space="preserve"> </w:t>
      </w:r>
      <w:r w:rsidR="0060520D" w:rsidRPr="0060520D">
        <w:rPr>
          <w:rFonts w:cs="Arial"/>
          <w:sz w:val="22"/>
          <w:szCs w:val="22"/>
        </w:rPr>
        <w:t>do 31 grudnia 2020 roku</w:t>
      </w:r>
      <w:r w:rsidR="0060520D">
        <w:rPr>
          <w:rFonts w:cs="Arial"/>
          <w:sz w:val="22"/>
          <w:szCs w:val="22"/>
        </w:rPr>
        <w:t>.</w:t>
      </w:r>
    </w:p>
    <w:p w:rsidR="00B517E2" w:rsidRPr="001718DC" w:rsidRDefault="00B517E2" w:rsidP="009E0EFF">
      <w:pPr>
        <w:pStyle w:val="Tekstpodstawowy"/>
        <w:spacing w:after="0"/>
        <w:ind w:left="357" w:hanging="357"/>
        <w:jc w:val="both"/>
        <w:rPr>
          <w:rFonts w:cs="Arial"/>
          <w:sz w:val="22"/>
          <w:szCs w:val="22"/>
        </w:rPr>
      </w:pPr>
      <w:r w:rsidRPr="001718DC">
        <w:rPr>
          <w:rFonts w:cs="Arial"/>
          <w:sz w:val="22"/>
          <w:szCs w:val="22"/>
        </w:rPr>
        <w:t>3. Zapoznaliśmy się z istotnymi warunkami zamówienia i nie wnosimy do nich zastrzeżeń oraz zdobyliśmy konieczne informacje</w:t>
      </w:r>
      <w:r w:rsidRPr="001718DC">
        <w:rPr>
          <w:rFonts w:cs="Arial"/>
          <w:color w:val="000000"/>
          <w:sz w:val="22"/>
          <w:szCs w:val="22"/>
        </w:rPr>
        <w:t xml:space="preserve"> do przygotowania oferty.</w:t>
      </w:r>
    </w:p>
    <w:p w:rsidR="00B517E2" w:rsidRPr="001718DC" w:rsidRDefault="00B517E2" w:rsidP="009E0EFF">
      <w:pPr>
        <w:pStyle w:val="Tekstpodstawowy"/>
        <w:numPr>
          <w:ilvl w:val="0"/>
          <w:numId w:val="30"/>
        </w:numPr>
        <w:spacing w:after="0"/>
        <w:ind w:left="360"/>
        <w:jc w:val="both"/>
        <w:rPr>
          <w:sz w:val="22"/>
          <w:szCs w:val="22"/>
        </w:rPr>
      </w:pPr>
      <w:r w:rsidRPr="001718DC">
        <w:rPr>
          <w:sz w:val="22"/>
          <w:szCs w:val="22"/>
        </w:rPr>
        <w:t xml:space="preserve">Oświadczamy, że w razie wyboru naszej oferty zobowiązujemy się do zawarcia umowy </w:t>
      </w:r>
      <w:r>
        <w:rPr>
          <w:sz w:val="22"/>
          <w:szCs w:val="22"/>
        </w:rPr>
        <w:br/>
      </w:r>
      <w:r w:rsidRPr="001718DC">
        <w:rPr>
          <w:sz w:val="22"/>
          <w:szCs w:val="22"/>
        </w:rPr>
        <w:t>z uwzględnieniem istotnych postanowień umowy przedstawionych przez Zamawiającego.</w:t>
      </w:r>
    </w:p>
    <w:p w:rsidR="00B517E2" w:rsidRPr="001718DC" w:rsidRDefault="00B517E2" w:rsidP="009E0EFF">
      <w:pPr>
        <w:pStyle w:val="Tekstpodstawowy"/>
        <w:numPr>
          <w:ilvl w:val="0"/>
          <w:numId w:val="30"/>
        </w:numPr>
        <w:spacing w:after="0"/>
        <w:ind w:left="284"/>
        <w:jc w:val="both"/>
        <w:rPr>
          <w:rFonts w:cs="Arial"/>
          <w:sz w:val="22"/>
          <w:szCs w:val="22"/>
        </w:rPr>
      </w:pPr>
      <w:r w:rsidRPr="001718DC">
        <w:rPr>
          <w:rFonts w:cs="Arial"/>
          <w:sz w:val="22"/>
          <w:szCs w:val="22"/>
        </w:rPr>
        <w:t>Uważamy się za związanych niniejszą ofertą przez czas wskazany w SIWZ</w:t>
      </w:r>
      <w:r>
        <w:rPr>
          <w:rFonts w:cs="Arial"/>
          <w:sz w:val="22"/>
          <w:szCs w:val="22"/>
        </w:rPr>
        <w:t>, tj. 6</w:t>
      </w:r>
      <w:r w:rsidRPr="001718DC">
        <w:rPr>
          <w:rFonts w:cs="Arial"/>
          <w:sz w:val="22"/>
          <w:szCs w:val="22"/>
        </w:rPr>
        <w:t>0 dni licząc od upływu ostatecznego terminu składania ofert.</w:t>
      </w:r>
    </w:p>
    <w:p w:rsidR="00B517E2" w:rsidRPr="001718DC" w:rsidRDefault="00B517E2" w:rsidP="004A4CB2">
      <w:pPr>
        <w:pStyle w:val="Tekstpodstawowy"/>
        <w:numPr>
          <w:ilvl w:val="0"/>
          <w:numId w:val="30"/>
        </w:numPr>
        <w:spacing w:after="0"/>
        <w:ind w:left="284"/>
        <w:jc w:val="both"/>
        <w:rPr>
          <w:rFonts w:cs="Arial"/>
          <w:color w:val="000000"/>
          <w:sz w:val="22"/>
          <w:szCs w:val="22"/>
        </w:rPr>
      </w:pPr>
      <w:r w:rsidRPr="001718DC">
        <w:rPr>
          <w:rFonts w:cs="Arial"/>
          <w:color w:val="000000"/>
          <w:sz w:val="22"/>
          <w:szCs w:val="22"/>
        </w:rPr>
        <w:t xml:space="preserve">Usługę objętą zamówieniem zamierzamy: </w:t>
      </w:r>
    </w:p>
    <w:p w:rsidR="00B517E2" w:rsidRPr="001718DC" w:rsidRDefault="00B517E2" w:rsidP="00B517E2">
      <w:pPr>
        <w:pStyle w:val="Tekstpodstawowy"/>
        <w:tabs>
          <w:tab w:val="left" w:pos="680"/>
        </w:tabs>
        <w:spacing w:after="0"/>
        <w:ind w:left="340"/>
        <w:rPr>
          <w:rFonts w:cs="Arial"/>
          <w:color w:val="000000"/>
          <w:sz w:val="22"/>
          <w:szCs w:val="22"/>
        </w:rPr>
      </w:pPr>
      <w:r w:rsidRPr="001718DC">
        <w:rPr>
          <w:rFonts w:cs="Arial"/>
          <w:color w:val="000000"/>
          <w:sz w:val="22"/>
          <w:szCs w:val="22"/>
        </w:rPr>
        <w:t xml:space="preserve">- wykonać sami *) </w:t>
      </w:r>
    </w:p>
    <w:p w:rsidR="00B517E2" w:rsidRPr="001718DC" w:rsidRDefault="00B517E2" w:rsidP="00B517E2">
      <w:pPr>
        <w:pStyle w:val="Tekstpodstawowy"/>
        <w:tabs>
          <w:tab w:val="left" w:pos="680"/>
        </w:tabs>
        <w:spacing w:after="0"/>
        <w:ind w:left="340"/>
        <w:rPr>
          <w:rFonts w:cs="Arial"/>
          <w:color w:val="000000"/>
          <w:sz w:val="22"/>
          <w:szCs w:val="22"/>
          <w:vertAlign w:val="superscript"/>
        </w:rPr>
      </w:pPr>
      <w:r w:rsidRPr="001718DC">
        <w:rPr>
          <w:rFonts w:cs="Arial"/>
          <w:color w:val="000000"/>
          <w:sz w:val="22"/>
          <w:szCs w:val="22"/>
        </w:rPr>
        <w:t xml:space="preserve">- powierzyć podwykonawcom następującą/e część/ci zamówienia) </w:t>
      </w:r>
      <w:r w:rsidRPr="001718DC">
        <w:rPr>
          <w:rFonts w:cs="Arial"/>
          <w:color w:val="000000"/>
          <w:sz w:val="22"/>
          <w:szCs w:val="22"/>
          <w:vertAlign w:val="superscript"/>
        </w:rPr>
        <w:t xml:space="preserve">*) </w:t>
      </w:r>
    </w:p>
    <w:p w:rsidR="00B517E2" w:rsidRPr="001718DC" w:rsidRDefault="00B517E2" w:rsidP="00B517E2">
      <w:pPr>
        <w:pStyle w:val="Tekstpodstawowy"/>
        <w:tabs>
          <w:tab w:val="left" w:pos="680"/>
        </w:tabs>
        <w:spacing w:after="0"/>
        <w:ind w:left="340"/>
        <w:rPr>
          <w:rFonts w:cs="Arial"/>
          <w:color w:val="000000"/>
          <w:sz w:val="22"/>
          <w:szCs w:val="22"/>
          <w:vertAlign w:val="superscript"/>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7"/>
        <w:gridCol w:w="4681"/>
      </w:tblGrid>
      <w:tr w:rsidR="00B517E2" w:rsidRPr="001718DC" w:rsidTr="00B517E2">
        <w:tc>
          <w:tcPr>
            <w:tcW w:w="4677" w:type="dxa"/>
            <w:vAlign w:val="center"/>
          </w:tcPr>
          <w:p w:rsidR="00B517E2" w:rsidRPr="001718DC" w:rsidRDefault="00B517E2" w:rsidP="00B517E2">
            <w:pPr>
              <w:pStyle w:val="Tekstpodstawowy"/>
              <w:jc w:val="center"/>
              <w:rPr>
                <w:rFonts w:cs="Arial"/>
                <w:b/>
                <w:sz w:val="22"/>
                <w:szCs w:val="22"/>
              </w:rPr>
            </w:pPr>
            <w:r w:rsidRPr="001718DC">
              <w:rPr>
                <w:rFonts w:cs="Arial"/>
                <w:b/>
                <w:sz w:val="22"/>
                <w:szCs w:val="22"/>
              </w:rPr>
              <w:t>Część zamówienia</w:t>
            </w:r>
          </w:p>
        </w:tc>
        <w:tc>
          <w:tcPr>
            <w:tcW w:w="4681" w:type="dxa"/>
            <w:vAlign w:val="center"/>
          </w:tcPr>
          <w:p w:rsidR="00B517E2" w:rsidRPr="001718DC" w:rsidRDefault="00B517E2" w:rsidP="00B517E2">
            <w:pPr>
              <w:pStyle w:val="Tekstpodstawowy"/>
              <w:jc w:val="center"/>
              <w:rPr>
                <w:rFonts w:cs="Arial"/>
                <w:b/>
                <w:sz w:val="22"/>
                <w:szCs w:val="22"/>
                <w:vertAlign w:val="superscript"/>
              </w:rPr>
            </w:pPr>
            <w:r w:rsidRPr="001718DC">
              <w:rPr>
                <w:rFonts w:cs="Arial"/>
                <w:b/>
                <w:sz w:val="22"/>
                <w:szCs w:val="22"/>
              </w:rPr>
              <w:t>Firma/y podwykonawcy/ów</w:t>
            </w:r>
            <w:r w:rsidRPr="001718DC">
              <w:rPr>
                <w:rFonts w:cs="Arial"/>
                <w:b/>
                <w:sz w:val="22"/>
                <w:szCs w:val="22"/>
                <w:vertAlign w:val="superscript"/>
              </w:rPr>
              <w:t>**)</w:t>
            </w:r>
          </w:p>
          <w:p w:rsidR="00B517E2" w:rsidRPr="001718DC" w:rsidRDefault="00B517E2" w:rsidP="00B517E2">
            <w:pPr>
              <w:pStyle w:val="Tekstpodstawowy"/>
              <w:jc w:val="center"/>
              <w:rPr>
                <w:rFonts w:cs="Arial"/>
                <w:b/>
                <w:sz w:val="22"/>
                <w:szCs w:val="22"/>
                <w:vertAlign w:val="superscript"/>
              </w:rPr>
            </w:pPr>
            <w:r w:rsidRPr="001718DC">
              <w:rPr>
                <w:rFonts w:cs="Arial"/>
                <w:b/>
                <w:sz w:val="22"/>
                <w:szCs w:val="22"/>
                <w:vertAlign w:val="superscript"/>
              </w:rPr>
              <w:t>(podać pełną nazwę firmy)</w:t>
            </w:r>
          </w:p>
        </w:tc>
      </w:tr>
      <w:tr w:rsidR="00B517E2" w:rsidRPr="001718DC" w:rsidTr="00B517E2">
        <w:tc>
          <w:tcPr>
            <w:tcW w:w="4677" w:type="dxa"/>
          </w:tcPr>
          <w:p w:rsidR="00B517E2" w:rsidRPr="001718DC" w:rsidRDefault="00B517E2" w:rsidP="00B517E2">
            <w:pPr>
              <w:pStyle w:val="Tekstpodstawowy"/>
              <w:rPr>
                <w:rFonts w:ascii="Trebuchet MS" w:hAnsi="Trebuchet MS" w:cs="Arial"/>
                <w:sz w:val="22"/>
                <w:szCs w:val="22"/>
              </w:rPr>
            </w:pPr>
          </w:p>
        </w:tc>
        <w:tc>
          <w:tcPr>
            <w:tcW w:w="4681" w:type="dxa"/>
          </w:tcPr>
          <w:p w:rsidR="00B517E2" w:rsidRPr="001718DC" w:rsidRDefault="00B517E2" w:rsidP="00B517E2">
            <w:pPr>
              <w:pStyle w:val="Tekstpodstawowy"/>
              <w:rPr>
                <w:rFonts w:ascii="Trebuchet MS" w:hAnsi="Trebuchet MS" w:cs="Arial"/>
                <w:sz w:val="22"/>
                <w:szCs w:val="22"/>
              </w:rPr>
            </w:pPr>
          </w:p>
        </w:tc>
      </w:tr>
    </w:tbl>
    <w:p w:rsidR="00B517E2" w:rsidRPr="001718DC" w:rsidRDefault="00B517E2" w:rsidP="00B517E2">
      <w:pPr>
        <w:pStyle w:val="Tekstpodstawowy"/>
        <w:spacing w:after="0"/>
        <w:rPr>
          <w:rFonts w:cs="Arial"/>
          <w:color w:val="000000"/>
          <w:sz w:val="22"/>
          <w:szCs w:val="22"/>
        </w:rPr>
      </w:pPr>
    </w:p>
    <w:p w:rsidR="00B517E2" w:rsidRPr="001718DC" w:rsidRDefault="00B517E2" w:rsidP="00B517E2">
      <w:pPr>
        <w:pStyle w:val="Tekstpodstawowy"/>
        <w:spacing w:after="0"/>
        <w:rPr>
          <w:rFonts w:cs="Arial"/>
          <w:sz w:val="20"/>
        </w:rPr>
      </w:pPr>
      <w:r w:rsidRPr="001718DC">
        <w:rPr>
          <w:rFonts w:cs="Arial"/>
          <w:sz w:val="20"/>
        </w:rPr>
        <w:t>*) niepotrzebne skreślić</w:t>
      </w:r>
    </w:p>
    <w:p w:rsidR="00B517E2" w:rsidRPr="001718DC" w:rsidRDefault="00B517E2" w:rsidP="00B517E2">
      <w:pPr>
        <w:ind w:left="1276" w:hanging="1276"/>
        <w:jc w:val="both"/>
        <w:rPr>
          <w:rFonts w:cs="Arial"/>
          <w:b/>
          <w:sz w:val="20"/>
        </w:rPr>
      </w:pPr>
      <w:r w:rsidRPr="001718DC">
        <w:rPr>
          <w:rFonts w:eastAsia="Arial" w:cs="Arial"/>
          <w:b/>
          <w:sz w:val="20"/>
        </w:rPr>
        <w:t xml:space="preserve">**) </w:t>
      </w:r>
      <w:r w:rsidRPr="001718DC">
        <w:rPr>
          <w:rFonts w:cs="Arial"/>
          <w:b/>
          <w:sz w:val="20"/>
        </w:rPr>
        <w:t xml:space="preserve">Uwaga: Należy wskazać część/ci zamówienia, których wykonanie wykonawca zamierza powierzyć podwykonawcom i podać firmę/y podwykonawców  </w:t>
      </w:r>
    </w:p>
    <w:p w:rsidR="00B517E2" w:rsidRDefault="00B517E2" w:rsidP="00B517E2">
      <w:pPr>
        <w:rPr>
          <w:rFonts w:cs="Arial"/>
          <w:b/>
          <w:color w:val="000000"/>
          <w:sz w:val="22"/>
          <w:szCs w:val="22"/>
        </w:rPr>
      </w:pPr>
    </w:p>
    <w:p w:rsidR="00B517E2" w:rsidRPr="001718DC" w:rsidRDefault="00B517E2" w:rsidP="00B517E2">
      <w:pPr>
        <w:rPr>
          <w:rFonts w:cs="Arial"/>
          <w:color w:val="000000"/>
          <w:sz w:val="22"/>
          <w:szCs w:val="22"/>
        </w:rPr>
      </w:pPr>
      <w:r>
        <w:rPr>
          <w:rFonts w:cs="Arial"/>
          <w:b/>
          <w:color w:val="000000"/>
          <w:sz w:val="22"/>
          <w:szCs w:val="22"/>
        </w:rPr>
        <w:t>III</w:t>
      </w:r>
      <w:r w:rsidRPr="00FE6B5D">
        <w:rPr>
          <w:rFonts w:cs="Arial"/>
          <w:b/>
          <w:color w:val="000000"/>
          <w:sz w:val="22"/>
          <w:szCs w:val="22"/>
        </w:rPr>
        <w:t>.</w:t>
      </w:r>
      <w:r w:rsidRPr="001718DC">
        <w:rPr>
          <w:rFonts w:cs="Arial"/>
          <w:color w:val="000000"/>
          <w:sz w:val="22"/>
          <w:szCs w:val="22"/>
        </w:rPr>
        <w:t xml:space="preserve"> </w:t>
      </w:r>
      <w:r w:rsidRPr="001718DC">
        <w:rPr>
          <w:rFonts w:cs="Arial"/>
          <w:b/>
          <w:sz w:val="22"/>
          <w:szCs w:val="22"/>
        </w:rPr>
        <w:t xml:space="preserve">Przedsiębiorca Oświadcza, że jest </w:t>
      </w:r>
      <w:r w:rsidRPr="001718DC">
        <w:rPr>
          <w:b/>
          <w:sz w:val="22"/>
          <w:szCs w:val="22"/>
        </w:rPr>
        <w:t>***)</w:t>
      </w:r>
      <w:r w:rsidRPr="001718DC">
        <w:rPr>
          <w:rFonts w:cs="Arial"/>
          <w:b/>
          <w:sz w:val="22"/>
          <w:szCs w:val="22"/>
        </w:rPr>
        <w:t>:</w:t>
      </w:r>
    </w:p>
    <w:p w:rsidR="00B517E2" w:rsidRPr="001718DC" w:rsidRDefault="00B517E2" w:rsidP="00B517E2">
      <w:pPr>
        <w:rPr>
          <w:rFonts w:cs="Arial"/>
          <w:sz w:val="22"/>
          <w:szCs w:val="22"/>
        </w:rPr>
      </w:pPr>
      <w:r w:rsidRPr="001718DC">
        <w:rPr>
          <w:rFonts w:cs="Arial"/>
          <w:sz w:val="22"/>
          <w:szCs w:val="22"/>
        </w:rPr>
        <w:t>a)  mikro</w:t>
      </w:r>
      <w:r>
        <w:rPr>
          <w:rFonts w:cs="Arial"/>
          <w:sz w:val="22"/>
          <w:szCs w:val="22"/>
        </w:rPr>
        <w:t xml:space="preserve"> </w:t>
      </w:r>
      <w:r w:rsidRPr="001718DC">
        <w:rPr>
          <w:rFonts w:cs="Arial"/>
          <w:sz w:val="22"/>
          <w:szCs w:val="22"/>
        </w:rPr>
        <w:t>przedsiębiorstwem</w:t>
      </w:r>
      <w:r w:rsidRPr="001718DC">
        <w:rPr>
          <w:rFonts w:cs="Arial"/>
          <w:sz w:val="22"/>
          <w:szCs w:val="22"/>
          <w:vertAlign w:val="superscript"/>
        </w:rPr>
        <w:t>1</w:t>
      </w:r>
      <w:r w:rsidRPr="001718DC">
        <w:rPr>
          <w:rFonts w:cs="Arial"/>
          <w:sz w:val="22"/>
          <w:szCs w:val="22"/>
        </w:rPr>
        <w:t xml:space="preserve">, </w:t>
      </w:r>
    </w:p>
    <w:p w:rsidR="00B517E2" w:rsidRPr="001718DC" w:rsidRDefault="00B517E2" w:rsidP="00B517E2">
      <w:pPr>
        <w:rPr>
          <w:rFonts w:cs="Arial"/>
          <w:sz w:val="22"/>
          <w:szCs w:val="22"/>
        </w:rPr>
      </w:pPr>
      <w:r w:rsidRPr="001718DC">
        <w:rPr>
          <w:rFonts w:cs="Arial"/>
          <w:sz w:val="22"/>
          <w:szCs w:val="22"/>
        </w:rPr>
        <w:t>b) małym przedsiębiorstwem</w:t>
      </w:r>
      <w:r w:rsidRPr="001718DC">
        <w:rPr>
          <w:rFonts w:cs="Arial"/>
          <w:sz w:val="22"/>
          <w:szCs w:val="22"/>
          <w:vertAlign w:val="superscript"/>
        </w:rPr>
        <w:t>1</w:t>
      </w:r>
      <w:r w:rsidRPr="001718DC">
        <w:rPr>
          <w:rFonts w:cs="Arial"/>
          <w:sz w:val="22"/>
          <w:szCs w:val="22"/>
        </w:rPr>
        <w:t>,</w:t>
      </w:r>
    </w:p>
    <w:p w:rsidR="00B517E2" w:rsidRPr="001718DC" w:rsidRDefault="00B517E2" w:rsidP="00B517E2">
      <w:pPr>
        <w:rPr>
          <w:sz w:val="22"/>
          <w:szCs w:val="22"/>
        </w:rPr>
      </w:pPr>
      <w:r w:rsidRPr="001718DC">
        <w:rPr>
          <w:rFonts w:cs="Arial"/>
          <w:sz w:val="22"/>
          <w:szCs w:val="22"/>
        </w:rPr>
        <w:t>b) średnim przedsiębiorstwem</w:t>
      </w:r>
      <w:r w:rsidRPr="001718DC">
        <w:rPr>
          <w:rStyle w:val="Odwoanieprzypisudolnego"/>
          <w:rFonts w:cs="Arial"/>
          <w:sz w:val="22"/>
          <w:szCs w:val="22"/>
        </w:rPr>
        <w:footnoteReference w:id="1"/>
      </w:r>
      <w:r w:rsidRPr="001718DC">
        <w:rPr>
          <w:rFonts w:cs="Arial"/>
          <w:sz w:val="22"/>
          <w:szCs w:val="22"/>
        </w:rPr>
        <w:t>.</w:t>
      </w:r>
      <w:r w:rsidRPr="001718DC">
        <w:rPr>
          <w:sz w:val="22"/>
          <w:szCs w:val="22"/>
        </w:rPr>
        <w:tab/>
      </w:r>
    </w:p>
    <w:p w:rsidR="00B517E2" w:rsidRPr="001A7160" w:rsidRDefault="00B517E2" w:rsidP="00B517E2">
      <w:pPr>
        <w:rPr>
          <w:sz w:val="20"/>
        </w:rPr>
      </w:pPr>
    </w:p>
    <w:p w:rsidR="00B517E2" w:rsidRDefault="00B517E2" w:rsidP="00B517E2">
      <w:pPr>
        <w:pStyle w:val="Tekstpodstawowy"/>
        <w:spacing w:after="0"/>
        <w:rPr>
          <w:rFonts w:cs="Arial"/>
          <w:color w:val="000000"/>
          <w:szCs w:val="24"/>
        </w:rPr>
      </w:pPr>
      <w:r w:rsidRPr="001A7160">
        <w:rPr>
          <w:sz w:val="20"/>
        </w:rPr>
        <w:t>**</w:t>
      </w:r>
      <w:r>
        <w:rPr>
          <w:sz w:val="20"/>
        </w:rPr>
        <w:t>*</w:t>
      </w:r>
      <w:r w:rsidRPr="001A7160">
        <w:rPr>
          <w:sz w:val="20"/>
        </w:rPr>
        <w:t>) zaznaczyć właściwą opcję.</w:t>
      </w:r>
      <w:r w:rsidRPr="001A7160">
        <w:rPr>
          <w:sz w:val="20"/>
        </w:rPr>
        <w:tab/>
      </w:r>
    </w:p>
    <w:p w:rsidR="00B517E2" w:rsidRDefault="00B517E2" w:rsidP="00B517E2">
      <w:pPr>
        <w:pStyle w:val="Tekstprzypisudolnego"/>
        <w:spacing w:line="276" w:lineRule="auto"/>
        <w:rPr>
          <w:rFonts w:ascii="Arial" w:hAnsi="Arial" w:cs="Arial"/>
          <w:b/>
          <w:sz w:val="22"/>
          <w:szCs w:val="22"/>
        </w:rPr>
      </w:pPr>
    </w:p>
    <w:p w:rsidR="00B517E2" w:rsidRDefault="00B517E2" w:rsidP="00B517E2">
      <w:pPr>
        <w:pStyle w:val="Tekstprzypisudolnego"/>
        <w:spacing w:line="276" w:lineRule="auto"/>
        <w:rPr>
          <w:rFonts w:ascii="Arial" w:hAnsi="Arial" w:cs="Arial"/>
          <w:b/>
          <w:sz w:val="22"/>
          <w:szCs w:val="22"/>
        </w:rPr>
      </w:pPr>
    </w:p>
    <w:p w:rsidR="00B517E2" w:rsidRPr="004E5F99" w:rsidRDefault="00B517E2" w:rsidP="00B517E2">
      <w:pPr>
        <w:pStyle w:val="Tekstprzypisudolnego"/>
        <w:spacing w:line="276" w:lineRule="auto"/>
        <w:rPr>
          <w:rFonts w:ascii="Arial" w:hAnsi="Arial" w:cs="Arial"/>
          <w:b/>
          <w:sz w:val="22"/>
          <w:szCs w:val="22"/>
          <w:u w:val="single"/>
        </w:rPr>
      </w:pPr>
      <w:r>
        <w:rPr>
          <w:rFonts w:ascii="Arial" w:hAnsi="Arial" w:cs="Arial"/>
          <w:b/>
          <w:sz w:val="22"/>
          <w:szCs w:val="22"/>
        </w:rPr>
        <w:t>IV</w:t>
      </w:r>
      <w:r w:rsidRPr="004E5F99">
        <w:rPr>
          <w:rFonts w:ascii="Arial" w:hAnsi="Arial" w:cs="Arial"/>
          <w:b/>
          <w:sz w:val="22"/>
          <w:szCs w:val="22"/>
        </w:rPr>
        <w:t>.</w:t>
      </w:r>
      <w:r w:rsidRPr="004E5F99">
        <w:rPr>
          <w:rFonts w:ascii="Arial" w:hAnsi="Arial" w:cs="Arial"/>
          <w:sz w:val="22"/>
          <w:szCs w:val="22"/>
        </w:rPr>
        <w:t xml:space="preserve"> </w:t>
      </w:r>
      <w:r w:rsidRPr="004E5F99">
        <w:rPr>
          <w:rFonts w:ascii="Arial" w:hAnsi="Arial" w:cs="Arial"/>
          <w:b/>
          <w:sz w:val="22"/>
          <w:szCs w:val="22"/>
          <w:u w:val="single"/>
        </w:rPr>
        <w:t xml:space="preserve">Oświadczenia wykonawcy w zakresie wypełnienia obowiązków informacyjnych przewidzianych w art. 13 lub art. 14 RODO </w:t>
      </w:r>
    </w:p>
    <w:p w:rsidR="00B517E2" w:rsidRDefault="00B517E2" w:rsidP="00B517E2">
      <w:pPr>
        <w:pStyle w:val="Tekstprzypisudolnego"/>
        <w:rPr>
          <w:rFonts w:ascii="Arial" w:hAnsi="Arial" w:cs="Arial"/>
          <w:i/>
          <w:sz w:val="22"/>
          <w:szCs w:val="22"/>
          <w:u w:val="single"/>
        </w:rPr>
      </w:pPr>
      <w:r>
        <w:rPr>
          <w:rFonts w:ascii="Arial" w:hAnsi="Arial" w:cs="Arial"/>
          <w:i/>
          <w:sz w:val="22"/>
          <w:szCs w:val="22"/>
          <w:u w:val="single"/>
        </w:rPr>
        <w:t xml:space="preserve"> </w:t>
      </w:r>
    </w:p>
    <w:p w:rsidR="00B517E2" w:rsidRPr="005F1F3A" w:rsidRDefault="00B517E2" w:rsidP="00B517E2">
      <w:pPr>
        <w:pStyle w:val="NormalnyWeb"/>
        <w:spacing w:before="0" w:after="0"/>
        <w:ind w:firstLine="567"/>
        <w:jc w:val="both"/>
        <w:rPr>
          <w:rFonts w:ascii="Arial" w:hAnsi="Arial" w:cs="Arial"/>
          <w:sz w:val="22"/>
          <w:szCs w:val="22"/>
        </w:rPr>
      </w:pPr>
      <w:r>
        <w:rPr>
          <w:rFonts w:ascii="Arial" w:hAnsi="Arial" w:cs="Arial"/>
          <w:sz w:val="22"/>
          <w:szCs w:val="22"/>
        </w:rPr>
        <w:t xml:space="preserve">Oświadczam, że wypełniłem obowiązki informacyjne przewidziane w art. 13 lub art. 14 </w:t>
      </w:r>
      <w:r w:rsidRPr="00443BC9">
        <w:rPr>
          <w:rFonts w:ascii="Arial" w:hAnsi="Arial" w:cs="Arial"/>
          <w:sz w:val="22"/>
          <w:szCs w:val="22"/>
        </w:rPr>
        <w:t>RODO</w:t>
      </w:r>
      <w:r w:rsidRPr="0070464A">
        <w:rPr>
          <w:rFonts w:ascii="Arial" w:hAnsi="Arial" w:cs="Arial"/>
          <w:sz w:val="22"/>
          <w:szCs w:val="22"/>
          <w:vertAlign w:val="superscript"/>
        </w:rPr>
        <w:t>1)</w:t>
      </w:r>
      <w:r w:rsidRPr="008E6C09">
        <w:rPr>
          <w:rFonts w:ascii="Arial" w:hAnsi="Arial" w:cs="Arial"/>
          <w:sz w:val="22"/>
          <w:szCs w:val="22"/>
        </w:rPr>
        <w:t xml:space="preserve"> wobec osób fizycznych, od których dane osobowe bezpośrednio</w:t>
      </w:r>
      <w:r>
        <w:rPr>
          <w:rFonts w:ascii="Arial" w:hAnsi="Arial" w:cs="Arial"/>
          <w:sz w:val="22"/>
          <w:szCs w:val="22"/>
        </w:rPr>
        <w:t xml:space="preserve"> lub pośrednio</w:t>
      </w:r>
      <w:r w:rsidRPr="008E6C09">
        <w:rPr>
          <w:rFonts w:ascii="Arial" w:hAnsi="Arial" w:cs="Arial"/>
          <w:sz w:val="22"/>
          <w:szCs w:val="22"/>
        </w:rPr>
        <w:t xml:space="preserve"> pozyskałem</w:t>
      </w:r>
      <w:r w:rsidRPr="00EC1678">
        <w:rPr>
          <w:rFonts w:ascii="Arial" w:hAnsi="Arial" w:cs="Arial"/>
          <w:sz w:val="22"/>
          <w:szCs w:val="22"/>
        </w:rPr>
        <w:t xml:space="preserve"> </w:t>
      </w:r>
      <w:r>
        <w:rPr>
          <w:rFonts w:ascii="Arial" w:hAnsi="Arial" w:cs="Arial"/>
          <w:sz w:val="22"/>
          <w:szCs w:val="22"/>
        </w:rPr>
        <w:t>w celu ubiegania się o udzielenie zamówienia publicznego w niniejszym postępowaniu.*</w:t>
      </w:r>
    </w:p>
    <w:p w:rsidR="00B517E2" w:rsidRPr="00C76E13" w:rsidRDefault="00B517E2" w:rsidP="00B517E2">
      <w:pPr>
        <w:pStyle w:val="NormalnyWeb"/>
        <w:spacing w:before="0" w:after="0" w:line="360" w:lineRule="auto"/>
        <w:jc w:val="both"/>
        <w:rPr>
          <w:rFonts w:ascii="Arial" w:hAnsi="Arial" w:cs="Arial"/>
          <w:sz w:val="22"/>
          <w:szCs w:val="22"/>
        </w:rPr>
      </w:pPr>
      <w:r w:rsidRPr="00C76E13">
        <w:rPr>
          <w:rFonts w:ascii="Arial" w:hAnsi="Arial" w:cs="Arial"/>
          <w:sz w:val="22"/>
          <w:szCs w:val="22"/>
        </w:rPr>
        <w:t>Uwaga:</w:t>
      </w:r>
    </w:p>
    <w:p w:rsidR="00B517E2" w:rsidRDefault="00B517E2" w:rsidP="00B517E2">
      <w:pPr>
        <w:pStyle w:val="Tekstprzypisudolnego"/>
        <w:rPr>
          <w:rFonts w:ascii="Arial" w:hAnsi="Arial" w:cs="Arial"/>
          <w:sz w:val="16"/>
          <w:szCs w:val="16"/>
        </w:rPr>
      </w:pPr>
      <w:r w:rsidRPr="0070464A">
        <w:rPr>
          <w:rFonts w:ascii="Arial" w:hAnsi="Arial" w:cs="Arial"/>
          <w:color w:val="000000"/>
          <w:sz w:val="22"/>
          <w:szCs w:val="22"/>
          <w:vertAlign w:val="superscript"/>
        </w:rPr>
        <w:t>1)</w:t>
      </w:r>
      <w:r>
        <w:rPr>
          <w:rFonts w:ascii="Arial" w:hAnsi="Arial" w:cs="Arial"/>
          <w:color w:val="000000"/>
          <w:sz w:val="22"/>
          <w:szCs w:val="22"/>
          <w:vertAlign w:val="superscript"/>
        </w:rPr>
        <w:t xml:space="preserve"> </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6"/>
          <w:szCs w:val="16"/>
        </w:rPr>
        <w:t xml:space="preserve"> (Dz. Urz. UE L 119 z 04.05.2016, str. 1). </w:t>
      </w:r>
    </w:p>
    <w:p w:rsidR="00B517E2" w:rsidRPr="0070464A" w:rsidRDefault="00B517E2" w:rsidP="00B517E2">
      <w:pPr>
        <w:pStyle w:val="NormalnyWeb"/>
        <w:spacing w:before="0" w:after="0"/>
        <w:ind w:left="142" w:hanging="142"/>
        <w:jc w:val="both"/>
        <w:rPr>
          <w:rFonts w:ascii="Arial" w:hAnsi="Arial" w:cs="Arial"/>
          <w:sz w:val="16"/>
          <w:szCs w:val="16"/>
        </w:rPr>
      </w:pPr>
      <w:r w:rsidRPr="0070464A">
        <w:rPr>
          <w:rFonts w:ascii="Arial" w:hAnsi="Arial" w:cs="Arial"/>
          <w:sz w:val="16"/>
          <w:szCs w:val="16"/>
        </w:rPr>
        <w:lastRenderedPageBreak/>
        <w:t>*</w:t>
      </w:r>
      <w:r>
        <w:rPr>
          <w:rFonts w:ascii="Arial" w:hAnsi="Arial" w:cs="Arial"/>
          <w:sz w:val="16"/>
          <w:szCs w:val="16"/>
        </w:rPr>
        <w:t xml:space="preserve"> W </w:t>
      </w:r>
      <w:r w:rsidRPr="0070464A">
        <w:rPr>
          <w:rFonts w:ascii="Arial" w:hAnsi="Arial" w:cs="Arial"/>
          <w:sz w:val="16"/>
          <w:szCs w:val="16"/>
        </w:rPr>
        <w:t xml:space="preserve">przypadku gdy </w:t>
      </w:r>
      <w:r>
        <w:rPr>
          <w:rFonts w:ascii="Arial" w:hAnsi="Arial" w:cs="Arial"/>
          <w:sz w:val="16"/>
          <w:szCs w:val="16"/>
        </w:rPr>
        <w:t xml:space="preserve">wykonawca </w:t>
      </w:r>
      <w:r w:rsidRPr="0070464A">
        <w:rPr>
          <w:rFonts w:ascii="Arial" w:hAnsi="Arial" w:cs="Arial"/>
          <w:sz w:val="16"/>
          <w:szCs w:val="16"/>
        </w:rPr>
        <w:t>nie przekazuje danych osobowych innych niż bezpośrednio jego dotycząc</w:t>
      </w:r>
      <w:r>
        <w:rPr>
          <w:rFonts w:ascii="Arial" w:hAnsi="Arial" w:cs="Arial"/>
          <w:sz w:val="16"/>
          <w:szCs w:val="16"/>
        </w:rPr>
        <w:t>ych</w:t>
      </w:r>
      <w:r w:rsidRPr="0070464A">
        <w:rPr>
          <w:rFonts w:ascii="Arial" w:hAnsi="Arial" w:cs="Arial"/>
          <w:sz w:val="16"/>
          <w:szCs w:val="16"/>
        </w:rPr>
        <w:t xml:space="preserve"> lub zachodzi wyłączenie stosowania obowiązku informacyjnego, stosownie do art. 13 ust. 4</w:t>
      </w:r>
      <w:r>
        <w:rPr>
          <w:rFonts w:ascii="Arial" w:hAnsi="Arial" w:cs="Arial"/>
          <w:sz w:val="16"/>
          <w:szCs w:val="16"/>
        </w:rPr>
        <w:t xml:space="preserve"> lub art. 14 ust. 5 </w:t>
      </w:r>
      <w:r w:rsidRPr="0070464A">
        <w:rPr>
          <w:rFonts w:ascii="Arial" w:hAnsi="Arial" w:cs="Arial"/>
          <w:sz w:val="16"/>
          <w:szCs w:val="16"/>
        </w:rPr>
        <w:t>RODO</w:t>
      </w:r>
      <w:r>
        <w:rPr>
          <w:rFonts w:ascii="Arial" w:hAnsi="Arial" w:cs="Arial"/>
          <w:sz w:val="16"/>
          <w:szCs w:val="16"/>
        </w:rPr>
        <w:t xml:space="preserve"> treści oświadczenia wykonawca nie składa (usunięcie treści oświadczenia np. przez jego wykreślenie)</w:t>
      </w:r>
      <w:r w:rsidRPr="0070464A">
        <w:rPr>
          <w:rFonts w:ascii="Arial" w:hAnsi="Arial" w:cs="Arial"/>
          <w:sz w:val="16"/>
          <w:szCs w:val="16"/>
        </w:rPr>
        <w:t>.</w:t>
      </w:r>
    </w:p>
    <w:p w:rsidR="00B517E2" w:rsidRDefault="00B517E2" w:rsidP="00B517E2">
      <w:pPr>
        <w:pStyle w:val="Tekstpodstawowy"/>
        <w:spacing w:after="0"/>
        <w:rPr>
          <w:rFonts w:cs="Arial"/>
          <w:color w:val="000000"/>
          <w:szCs w:val="24"/>
        </w:rPr>
      </w:pPr>
    </w:p>
    <w:p w:rsidR="00B517E2" w:rsidRPr="00B517E2" w:rsidRDefault="00B517E2" w:rsidP="00B517E2">
      <w:pPr>
        <w:pStyle w:val="Tekstpodstawowy"/>
        <w:spacing w:after="0"/>
        <w:rPr>
          <w:rFonts w:cs="Arial"/>
          <w:color w:val="000000"/>
          <w:sz w:val="22"/>
          <w:szCs w:val="22"/>
        </w:rPr>
      </w:pPr>
      <w:r>
        <w:rPr>
          <w:rFonts w:cs="Arial"/>
          <w:color w:val="000000"/>
          <w:szCs w:val="24"/>
        </w:rPr>
        <w:t>V</w:t>
      </w:r>
      <w:r w:rsidRPr="00B517E2">
        <w:rPr>
          <w:rFonts w:cs="Arial"/>
          <w:color w:val="000000"/>
          <w:sz w:val="22"/>
          <w:szCs w:val="22"/>
        </w:rPr>
        <w:t>. Załącznikami do niniejszej oferty są:</w:t>
      </w:r>
    </w:p>
    <w:p w:rsidR="00B517E2" w:rsidRPr="00CA782C" w:rsidRDefault="00B517E2" w:rsidP="00B517E2">
      <w:pPr>
        <w:pStyle w:val="Tekstpodstawowy"/>
        <w:spacing w:after="0"/>
        <w:rPr>
          <w:rFonts w:cs="Arial"/>
          <w:color w:val="000000"/>
          <w:szCs w:val="24"/>
        </w:rPr>
      </w:pPr>
    </w:p>
    <w:p w:rsidR="00B517E2" w:rsidRPr="00CA782C" w:rsidRDefault="00B517E2" w:rsidP="00B517E2">
      <w:pPr>
        <w:pStyle w:val="Tekstpodstawowy"/>
        <w:spacing w:after="0"/>
        <w:ind w:firstLine="357"/>
        <w:rPr>
          <w:rFonts w:cs="Arial"/>
          <w:color w:val="000000"/>
          <w:szCs w:val="24"/>
        </w:rPr>
      </w:pPr>
      <w:r w:rsidRPr="00CA782C">
        <w:rPr>
          <w:rFonts w:cs="Arial"/>
          <w:color w:val="000000"/>
          <w:szCs w:val="24"/>
        </w:rPr>
        <w:t>( 1 ) ..................................................</w:t>
      </w:r>
    </w:p>
    <w:p w:rsidR="00B517E2" w:rsidRPr="00CA782C" w:rsidRDefault="00B517E2" w:rsidP="00B517E2">
      <w:pPr>
        <w:pStyle w:val="Tekstpodstawowy"/>
        <w:spacing w:after="0"/>
        <w:ind w:firstLine="357"/>
        <w:rPr>
          <w:rFonts w:cs="Arial"/>
          <w:color w:val="000000"/>
          <w:szCs w:val="24"/>
        </w:rPr>
      </w:pPr>
      <w:r w:rsidRPr="00CA782C">
        <w:rPr>
          <w:rFonts w:cs="Arial"/>
          <w:color w:val="000000"/>
          <w:szCs w:val="24"/>
        </w:rPr>
        <w:t>( 2 ) ..................................................</w:t>
      </w:r>
    </w:p>
    <w:p w:rsidR="00B517E2" w:rsidRPr="00CA782C" w:rsidRDefault="00B517E2" w:rsidP="00B517E2">
      <w:pPr>
        <w:pStyle w:val="Tekstpodstawowy"/>
        <w:spacing w:after="0"/>
        <w:ind w:firstLine="357"/>
        <w:rPr>
          <w:rFonts w:cs="Arial"/>
          <w:color w:val="000000"/>
          <w:szCs w:val="24"/>
        </w:rPr>
      </w:pPr>
      <w:r w:rsidRPr="00CA782C">
        <w:rPr>
          <w:rFonts w:cs="Arial"/>
          <w:color w:val="000000"/>
          <w:szCs w:val="24"/>
        </w:rPr>
        <w:t>( 3 ) ...................................................</w:t>
      </w:r>
    </w:p>
    <w:p w:rsidR="00B517E2" w:rsidRDefault="00B517E2" w:rsidP="00B517E2">
      <w:pPr>
        <w:pStyle w:val="Tekstpodstawowy"/>
        <w:spacing w:after="0"/>
        <w:ind w:left="5040"/>
        <w:rPr>
          <w:rFonts w:cs="Arial"/>
          <w:szCs w:val="24"/>
        </w:rPr>
      </w:pPr>
    </w:p>
    <w:p w:rsidR="00B517E2" w:rsidRDefault="00B517E2" w:rsidP="00B517E2">
      <w:pPr>
        <w:pStyle w:val="Tekstpodstawowy"/>
        <w:spacing w:after="0"/>
        <w:ind w:left="5040"/>
        <w:rPr>
          <w:rFonts w:cs="Arial"/>
          <w:szCs w:val="24"/>
        </w:rPr>
      </w:pPr>
    </w:p>
    <w:p w:rsidR="00B517E2" w:rsidRDefault="00B517E2" w:rsidP="00B517E2">
      <w:pPr>
        <w:pStyle w:val="Tekstpodstawowy"/>
        <w:spacing w:after="0"/>
        <w:ind w:left="5040"/>
        <w:rPr>
          <w:rFonts w:cs="Arial"/>
          <w:szCs w:val="24"/>
        </w:rPr>
      </w:pPr>
    </w:p>
    <w:p w:rsidR="00B517E2" w:rsidRDefault="00B517E2" w:rsidP="00B517E2">
      <w:pPr>
        <w:pStyle w:val="Tekstpodstawowy"/>
        <w:spacing w:after="0"/>
        <w:ind w:left="5040"/>
        <w:rPr>
          <w:rFonts w:cs="Arial"/>
          <w:szCs w:val="24"/>
        </w:rPr>
      </w:pPr>
    </w:p>
    <w:p w:rsidR="00B517E2" w:rsidRDefault="00B517E2" w:rsidP="00B517E2">
      <w:pPr>
        <w:pStyle w:val="Tekstpodstawowy"/>
        <w:spacing w:after="0"/>
        <w:ind w:left="5040"/>
        <w:rPr>
          <w:rFonts w:cs="Arial"/>
          <w:szCs w:val="24"/>
        </w:rPr>
      </w:pPr>
    </w:p>
    <w:p w:rsidR="00B517E2" w:rsidRDefault="00B517E2" w:rsidP="00B517E2">
      <w:pPr>
        <w:pStyle w:val="Tekstpodstawowy"/>
        <w:spacing w:after="0"/>
        <w:ind w:left="5040"/>
        <w:rPr>
          <w:rFonts w:cs="Arial"/>
          <w:szCs w:val="24"/>
        </w:rPr>
      </w:pPr>
    </w:p>
    <w:p w:rsidR="00B517E2" w:rsidRDefault="00B517E2" w:rsidP="00B517E2">
      <w:pPr>
        <w:pStyle w:val="Tekstpodstawowy"/>
        <w:spacing w:after="0"/>
        <w:ind w:left="5040"/>
        <w:rPr>
          <w:rFonts w:cs="Arial"/>
          <w:szCs w:val="24"/>
        </w:rPr>
      </w:pPr>
    </w:p>
    <w:p w:rsidR="00B517E2" w:rsidRPr="00DD506F" w:rsidRDefault="00B517E2" w:rsidP="00B517E2">
      <w:pPr>
        <w:pStyle w:val="Tekstpodstawowy"/>
        <w:spacing w:after="0"/>
        <w:ind w:left="5040"/>
        <w:rPr>
          <w:rFonts w:cs="Arial"/>
          <w:szCs w:val="24"/>
        </w:rPr>
      </w:pPr>
    </w:p>
    <w:p w:rsidR="00B517E2" w:rsidRPr="00FF65F7" w:rsidRDefault="00B517E2" w:rsidP="00B517E2">
      <w:pPr>
        <w:pStyle w:val="Tekstpodstawowy"/>
        <w:spacing w:after="0"/>
        <w:rPr>
          <w:rFonts w:cs="Arial"/>
          <w:szCs w:val="24"/>
        </w:rPr>
      </w:pPr>
      <w:r>
        <w:rPr>
          <w:rFonts w:cs="Arial"/>
          <w:szCs w:val="24"/>
        </w:rPr>
        <w:t xml:space="preserve">                                                                           </w:t>
      </w:r>
      <w:r w:rsidRPr="00FF65F7">
        <w:rPr>
          <w:rFonts w:cs="Arial"/>
          <w:szCs w:val="24"/>
        </w:rPr>
        <w:t>..................................................</w:t>
      </w:r>
      <w:r>
        <w:rPr>
          <w:rFonts w:cs="Arial"/>
          <w:szCs w:val="24"/>
        </w:rPr>
        <w:t>...........</w:t>
      </w:r>
    </w:p>
    <w:p w:rsidR="00B517E2" w:rsidRPr="00423B07" w:rsidRDefault="00B517E2" w:rsidP="00B517E2">
      <w:pPr>
        <w:pStyle w:val="Tekstpodstawowy"/>
        <w:spacing w:after="0"/>
        <w:ind w:left="5387" w:hanging="347"/>
        <w:rPr>
          <w:rFonts w:cs="Arial"/>
          <w:sz w:val="20"/>
        </w:rPr>
      </w:pPr>
      <w:r w:rsidRPr="00FF65F7">
        <w:rPr>
          <w:rFonts w:cs="Arial"/>
          <w:szCs w:val="24"/>
        </w:rPr>
        <w:t xml:space="preserve">     </w:t>
      </w:r>
      <w:r w:rsidRPr="00CA782C">
        <w:rPr>
          <w:rFonts w:cs="Arial"/>
          <w:sz w:val="20"/>
        </w:rPr>
        <w:t xml:space="preserve">podpis opatrzony pieczęcią imienną lub czytelny </w:t>
      </w:r>
      <w:r>
        <w:rPr>
          <w:rFonts w:cs="Arial"/>
          <w:sz w:val="20"/>
        </w:rPr>
        <w:t>podpis (</w:t>
      </w:r>
      <w:r w:rsidRPr="00CA782C">
        <w:rPr>
          <w:rFonts w:cs="Arial"/>
          <w:sz w:val="20"/>
        </w:rPr>
        <w:t>z podaniem imienia i nazwiska)  osoby  upoważnionej do podpisania oferty</w:t>
      </w:r>
    </w:p>
    <w:p w:rsidR="00B517E2" w:rsidRDefault="00B517E2">
      <w:pPr>
        <w:jc w:val="center"/>
        <w:rPr>
          <w:b/>
          <w:sz w:val="22"/>
          <w:szCs w:val="22"/>
        </w:rPr>
      </w:pPr>
    </w:p>
    <w:p w:rsidR="00B517E2" w:rsidRDefault="00B517E2">
      <w:pPr>
        <w:jc w:val="center"/>
        <w:rPr>
          <w:b/>
          <w:sz w:val="22"/>
          <w:szCs w:val="22"/>
        </w:rPr>
      </w:pPr>
    </w:p>
    <w:p w:rsidR="00B517E2" w:rsidRDefault="00B517E2">
      <w:pPr>
        <w:jc w:val="center"/>
        <w:rPr>
          <w:b/>
          <w:sz w:val="22"/>
          <w:szCs w:val="22"/>
        </w:rPr>
      </w:pPr>
    </w:p>
    <w:p w:rsidR="00B517E2" w:rsidRDefault="00B517E2">
      <w:pPr>
        <w:jc w:val="center"/>
        <w:rPr>
          <w:b/>
          <w:sz w:val="22"/>
          <w:szCs w:val="22"/>
        </w:rPr>
      </w:pPr>
    </w:p>
    <w:p w:rsidR="0060520D" w:rsidRDefault="0060520D" w:rsidP="0060520D">
      <w:pPr>
        <w:jc w:val="center"/>
        <w:rPr>
          <w:b/>
          <w:szCs w:val="24"/>
        </w:rPr>
      </w:pPr>
    </w:p>
    <w:p w:rsidR="0060520D" w:rsidRDefault="0060520D" w:rsidP="0060520D">
      <w:pPr>
        <w:jc w:val="center"/>
        <w:rPr>
          <w:b/>
          <w:szCs w:val="24"/>
        </w:rPr>
      </w:pPr>
    </w:p>
    <w:p w:rsidR="0060520D" w:rsidRDefault="0060520D" w:rsidP="0060520D">
      <w:pPr>
        <w:jc w:val="center"/>
        <w:rPr>
          <w:b/>
          <w:szCs w:val="24"/>
        </w:rPr>
      </w:pPr>
    </w:p>
    <w:p w:rsidR="0060520D" w:rsidRDefault="0060520D" w:rsidP="0060520D">
      <w:pPr>
        <w:jc w:val="center"/>
        <w:rPr>
          <w:b/>
          <w:szCs w:val="24"/>
        </w:rPr>
      </w:pPr>
    </w:p>
    <w:p w:rsidR="0060520D" w:rsidRDefault="0060520D" w:rsidP="0060520D">
      <w:pPr>
        <w:jc w:val="center"/>
        <w:rPr>
          <w:b/>
          <w:szCs w:val="24"/>
        </w:rPr>
      </w:pPr>
    </w:p>
    <w:p w:rsidR="0060520D" w:rsidRDefault="0060520D" w:rsidP="0060520D">
      <w:pPr>
        <w:jc w:val="center"/>
        <w:rPr>
          <w:b/>
          <w:szCs w:val="24"/>
        </w:rPr>
      </w:pPr>
    </w:p>
    <w:p w:rsidR="0060520D" w:rsidRDefault="0060520D" w:rsidP="0060520D">
      <w:pPr>
        <w:jc w:val="center"/>
        <w:rPr>
          <w:b/>
          <w:szCs w:val="24"/>
        </w:rPr>
      </w:pPr>
    </w:p>
    <w:p w:rsidR="0060520D" w:rsidRDefault="0060520D" w:rsidP="0060520D">
      <w:pPr>
        <w:jc w:val="center"/>
        <w:rPr>
          <w:b/>
          <w:szCs w:val="24"/>
        </w:rPr>
      </w:pPr>
    </w:p>
    <w:p w:rsidR="0060520D" w:rsidRDefault="0060520D" w:rsidP="0060520D">
      <w:pPr>
        <w:jc w:val="center"/>
        <w:rPr>
          <w:b/>
          <w:szCs w:val="24"/>
        </w:rPr>
      </w:pPr>
    </w:p>
    <w:p w:rsidR="0060520D" w:rsidRDefault="0060520D" w:rsidP="0060520D">
      <w:pPr>
        <w:jc w:val="center"/>
        <w:rPr>
          <w:b/>
          <w:szCs w:val="24"/>
        </w:rPr>
      </w:pPr>
    </w:p>
    <w:p w:rsidR="0060520D" w:rsidRDefault="0060520D" w:rsidP="0060520D">
      <w:pPr>
        <w:jc w:val="center"/>
        <w:rPr>
          <w:b/>
          <w:szCs w:val="24"/>
        </w:rPr>
      </w:pPr>
    </w:p>
    <w:p w:rsidR="0060520D" w:rsidRDefault="0060520D" w:rsidP="0060520D">
      <w:pPr>
        <w:jc w:val="center"/>
        <w:rPr>
          <w:b/>
          <w:szCs w:val="24"/>
        </w:rPr>
      </w:pPr>
    </w:p>
    <w:p w:rsidR="0060520D" w:rsidRDefault="0060520D" w:rsidP="0060520D">
      <w:pPr>
        <w:jc w:val="center"/>
        <w:rPr>
          <w:b/>
          <w:szCs w:val="24"/>
        </w:rPr>
      </w:pPr>
    </w:p>
    <w:p w:rsidR="0060520D" w:rsidRDefault="0060520D" w:rsidP="0060520D">
      <w:pPr>
        <w:jc w:val="center"/>
        <w:rPr>
          <w:b/>
          <w:szCs w:val="24"/>
        </w:rPr>
      </w:pPr>
    </w:p>
    <w:p w:rsidR="0060520D" w:rsidRDefault="0060520D" w:rsidP="0060520D">
      <w:pPr>
        <w:jc w:val="center"/>
        <w:rPr>
          <w:b/>
          <w:szCs w:val="24"/>
        </w:rPr>
      </w:pPr>
    </w:p>
    <w:p w:rsidR="0060520D" w:rsidRDefault="0060520D" w:rsidP="0060520D">
      <w:pPr>
        <w:jc w:val="center"/>
        <w:rPr>
          <w:b/>
          <w:szCs w:val="24"/>
        </w:rPr>
      </w:pPr>
    </w:p>
    <w:p w:rsidR="0060520D" w:rsidRDefault="0060520D" w:rsidP="0060520D">
      <w:pPr>
        <w:jc w:val="center"/>
        <w:rPr>
          <w:b/>
          <w:szCs w:val="24"/>
        </w:rPr>
      </w:pPr>
    </w:p>
    <w:p w:rsidR="0060520D" w:rsidRDefault="0060520D" w:rsidP="0060520D">
      <w:pPr>
        <w:jc w:val="center"/>
        <w:rPr>
          <w:b/>
          <w:szCs w:val="24"/>
        </w:rPr>
      </w:pPr>
    </w:p>
    <w:p w:rsidR="0060520D" w:rsidRDefault="0060520D" w:rsidP="0060520D">
      <w:pPr>
        <w:jc w:val="center"/>
        <w:rPr>
          <w:b/>
          <w:szCs w:val="24"/>
        </w:rPr>
      </w:pPr>
    </w:p>
    <w:p w:rsidR="0060520D" w:rsidRDefault="0060520D" w:rsidP="0060520D">
      <w:pPr>
        <w:jc w:val="center"/>
        <w:rPr>
          <w:b/>
          <w:szCs w:val="24"/>
        </w:rPr>
      </w:pPr>
    </w:p>
    <w:p w:rsidR="0060520D" w:rsidRDefault="0060520D" w:rsidP="0060520D">
      <w:pPr>
        <w:jc w:val="center"/>
        <w:rPr>
          <w:b/>
          <w:szCs w:val="24"/>
        </w:rPr>
      </w:pPr>
    </w:p>
    <w:p w:rsidR="0060520D" w:rsidRDefault="0060520D" w:rsidP="0060520D">
      <w:pPr>
        <w:jc w:val="center"/>
        <w:rPr>
          <w:b/>
          <w:szCs w:val="24"/>
        </w:rPr>
      </w:pPr>
    </w:p>
    <w:p w:rsidR="0060520D" w:rsidRDefault="0060520D" w:rsidP="0060520D">
      <w:pPr>
        <w:jc w:val="center"/>
        <w:rPr>
          <w:b/>
          <w:szCs w:val="24"/>
        </w:rPr>
      </w:pPr>
    </w:p>
    <w:p w:rsidR="0060520D" w:rsidRPr="00E62F81" w:rsidRDefault="0060520D" w:rsidP="0060520D">
      <w:pPr>
        <w:jc w:val="center"/>
        <w:rPr>
          <w:b/>
          <w:szCs w:val="24"/>
        </w:rPr>
      </w:pPr>
      <w:r w:rsidRPr="00E62F81">
        <w:rPr>
          <w:b/>
          <w:szCs w:val="24"/>
        </w:rPr>
        <w:t>FORMULARZ OF</w:t>
      </w:r>
      <w:r>
        <w:rPr>
          <w:b/>
          <w:szCs w:val="24"/>
        </w:rPr>
        <w:t>ERTOWY</w:t>
      </w:r>
    </w:p>
    <w:p w:rsidR="0060520D" w:rsidRPr="00E62F81" w:rsidRDefault="0060520D" w:rsidP="0060520D">
      <w:pPr>
        <w:rPr>
          <w:b/>
          <w:szCs w:val="24"/>
        </w:rPr>
      </w:pPr>
    </w:p>
    <w:p w:rsidR="0060520D" w:rsidRPr="001718DC" w:rsidRDefault="0060520D" w:rsidP="0060520D">
      <w:pPr>
        <w:rPr>
          <w:b/>
          <w:sz w:val="22"/>
          <w:szCs w:val="22"/>
        </w:rPr>
      </w:pPr>
      <w:r w:rsidRPr="001718DC">
        <w:rPr>
          <w:b/>
          <w:sz w:val="22"/>
          <w:szCs w:val="22"/>
        </w:rPr>
        <w:lastRenderedPageBreak/>
        <w:t>Część zamówienia: Nr  2</w:t>
      </w:r>
    </w:p>
    <w:p w:rsidR="0060520D" w:rsidRPr="001718DC" w:rsidRDefault="0060520D" w:rsidP="0060520D">
      <w:pPr>
        <w:tabs>
          <w:tab w:val="left" w:pos="463"/>
        </w:tabs>
        <w:rPr>
          <w:rFonts w:cs="Arial"/>
          <w:bCs/>
          <w:sz w:val="22"/>
          <w:szCs w:val="22"/>
        </w:rPr>
      </w:pPr>
      <w:r w:rsidRPr="001718DC">
        <w:rPr>
          <w:b/>
          <w:sz w:val="22"/>
          <w:szCs w:val="22"/>
        </w:rPr>
        <w:t>nazwa części zamówienia:</w:t>
      </w:r>
      <w:r w:rsidRPr="001718DC">
        <w:rPr>
          <w:rFonts w:cs="Arial"/>
          <w:b/>
          <w:bCs/>
          <w:sz w:val="22"/>
          <w:szCs w:val="22"/>
        </w:rPr>
        <w:t xml:space="preserve"> </w:t>
      </w:r>
      <w:r w:rsidRPr="001718DC">
        <w:rPr>
          <w:rFonts w:cs="Arial"/>
          <w:bCs/>
          <w:sz w:val="22"/>
          <w:szCs w:val="22"/>
        </w:rPr>
        <w:t xml:space="preserve">Świadczenie usług pocztowych w obrocie krajowym i zagranicznym na rzecz Urzędu Miasta Chorzów w zakresie przyjmowania, przemieszczania i doręczenia przesyłek pocztowych oraz ich zwrotów </w:t>
      </w:r>
    </w:p>
    <w:p w:rsidR="0060520D" w:rsidRPr="001718DC" w:rsidRDefault="0060520D" w:rsidP="0060520D">
      <w:pPr>
        <w:tabs>
          <w:tab w:val="left" w:pos="540"/>
        </w:tabs>
        <w:spacing w:before="120"/>
        <w:jc w:val="both"/>
        <w:rPr>
          <w:rFonts w:cs="Arial"/>
          <w:b/>
          <w:bCs/>
          <w:sz w:val="22"/>
          <w:szCs w:val="22"/>
        </w:rPr>
      </w:pPr>
      <w:r w:rsidRPr="001718DC">
        <w:rPr>
          <w:rFonts w:cs="Arial"/>
          <w:b/>
          <w:bCs/>
          <w:sz w:val="22"/>
          <w:szCs w:val="22"/>
        </w:rPr>
        <w:t>bez zwrotnego potwierdzenia odbioru oraz ich zwrotów,</w:t>
      </w:r>
    </w:p>
    <w:p w:rsidR="0060520D" w:rsidRPr="001718DC" w:rsidRDefault="0060520D" w:rsidP="0060520D">
      <w:pPr>
        <w:rPr>
          <w:b/>
          <w:sz w:val="22"/>
          <w:szCs w:val="22"/>
        </w:rPr>
      </w:pPr>
    </w:p>
    <w:p w:rsidR="0060520D" w:rsidRPr="001718DC" w:rsidRDefault="0060520D" w:rsidP="0060520D">
      <w:pPr>
        <w:pStyle w:val="Tekstpodstawowy"/>
        <w:rPr>
          <w:sz w:val="22"/>
          <w:szCs w:val="22"/>
        </w:rPr>
      </w:pPr>
      <w:r w:rsidRPr="001718DC">
        <w:rPr>
          <w:sz w:val="22"/>
          <w:szCs w:val="22"/>
        </w:rPr>
        <w:t xml:space="preserve">Nazwa i siedziba Wykonawcy: </w:t>
      </w:r>
      <w:r w:rsidRPr="001718DC">
        <w:rPr>
          <w:sz w:val="22"/>
          <w:szCs w:val="22"/>
        </w:rPr>
        <w:tab/>
      </w:r>
      <w:r w:rsidRPr="001718DC">
        <w:rPr>
          <w:sz w:val="22"/>
          <w:szCs w:val="22"/>
        </w:rPr>
        <w:tab/>
      </w:r>
      <w:r w:rsidRPr="001718DC">
        <w:rPr>
          <w:sz w:val="22"/>
          <w:szCs w:val="22"/>
        </w:rPr>
        <w:tab/>
        <w:t>.</w:t>
      </w:r>
      <w:r w:rsidRPr="001718DC">
        <w:rPr>
          <w:sz w:val="22"/>
          <w:szCs w:val="22"/>
        </w:rPr>
        <w:tab/>
      </w:r>
      <w:r w:rsidRPr="001718DC">
        <w:rPr>
          <w:sz w:val="22"/>
          <w:szCs w:val="22"/>
        </w:rPr>
        <w:tab/>
      </w:r>
      <w:r w:rsidRPr="001718DC">
        <w:rPr>
          <w:sz w:val="22"/>
          <w:szCs w:val="22"/>
        </w:rPr>
        <w:tab/>
      </w:r>
      <w:r w:rsidRPr="001718DC">
        <w:rPr>
          <w:sz w:val="22"/>
          <w:szCs w:val="22"/>
        </w:rPr>
        <w:tab/>
      </w:r>
      <w:r w:rsidRPr="001718DC">
        <w:rPr>
          <w:sz w:val="22"/>
          <w:szCs w:val="22"/>
        </w:rPr>
        <w:tab/>
        <w:t xml:space="preserve">             </w:t>
      </w:r>
    </w:p>
    <w:p w:rsidR="0060520D" w:rsidRPr="001718DC" w:rsidRDefault="0060520D" w:rsidP="0060520D">
      <w:pPr>
        <w:pStyle w:val="Tekstpodstawowy"/>
        <w:rPr>
          <w:sz w:val="22"/>
          <w:szCs w:val="22"/>
        </w:rPr>
      </w:pPr>
      <w:r w:rsidRPr="001718DC">
        <w:rPr>
          <w:sz w:val="22"/>
          <w:szCs w:val="22"/>
        </w:rPr>
        <w:t>…......................................................................................................................................</w:t>
      </w:r>
    </w:p>
    <w:p w:rsidR="0060520D" w:rsidRPr="001718DC" w:rsidRDefault="0060520D" w:rsidP="0060520D">
      <w:pPr>
        <w:pStyle w:val="Tekstpodstawowy"/>
        <w:rPr>
          <w:sz w:val="22"/>
          <w:szCs w:val="22"/>
        </w:rPr>
      </w:pPr>
      <w:r w:rsidRPr="001718DC">
        <w:rPr>
          <w:sz w:val="22"/>
          <w:szCs w:val="22"/>
        </w:rPr>
        <w:t>…......................................................................................................................................</w:t>
      </w:r>
    </w:p>
    <w:p w:rsidR="0060520D" w:rsidRPr="001718DC" w:rsidRDefault="0060520D" w:rsidP="0060520D">
      <w:pPr>
        <w:pStyle w:val="Tekstpodstawowy"/>
        <w:rPr>
          <w:sz w:val="22"/>
          <w:szCs w:val="22"/>
        </w:rPr>
      </w:pPr>
      <w:r w:rsidRPr="001718DC">
        <w:rPr>
          <w:sz w:val="22"/>
          <w:szCs w:val="22"/>
        </w:rPr>
        <w:t>Tel/fax: ……………………………………….. adres e-mail: ……………………………………………..</w:t>
      </w:r>
    </w:p>
    <w:p w:rsidR="0060520D" w:rsidRPr="001718DC" w:rsidRDefault="0060520D" w:rsidP="0060520D">
      <w:pPr>
        <w:pStyle w:val="Tekstpodstawowy"/>
        <w:rPr>
          <w:i/>
          <w:iCs/>
          <w:sz w:val="22"/>
          <w:szCs w:val="22"/>
        </w:rPr>
      </w:pPr>
      <w:r w:rsidRPr="001718DC">
        <w:rPr>
          <w:sz w:val="22"/>
          <w:szCs w:val="22"/>
        </w:rPr>
        <w:t>Do :</w:t>
      </w:r>
      <w:r w:rsidRPr="001718DC">
        <w:rPr>
          <w:sz w:val="22"/>
          <w:szCs w:val="22"/>
        </w:rPr>
        <w:tab/>
      </w:r>
      <w:r w:rsidRPr="001718DC">
        <w:rPr>
          <w:sz w:val="22"/>
          <w:szCs w:val="22"/>
        </w:rPr>
        <w:tab/>
      </w:r>
      <w:r w:rsidRPr="001718DC">
        <w:rPr>
          <w:i/>
          <w:iCs/>
          <w:sz w:val="22"/>
          <w:szCs w:val="22"/>
        </w:rPr>
        <w:t>Urzędu   Miasta  Chorzów, Rynek  1,  41 – 500 Chorzów</w:t>
      </w:r>
    </w:p>
    <w:p w:rsidR="0060520D" w:rsidRPr="001718DC" w:rsidRDefault="0060520D" w:rsidP="0060520D">
      <w:pPr>
        <w:jc w:val="center"/>
        <w:rPr>
          <w:rFonts w:cs="Arial"/>
          <w:b/>
          <w:sz w:val="22"/>
          <w:szCs w:val="22"/>
        </w:rPr>
      </w:pPr>
      <w:r w:rsidRPr="001718DC">
        <w:rPr>
          <w:sz w:val="22"/>
          <w:szCs w:val="22"/>
        </w:rPr>
        <w:br/>
      </w:r>
      <w:r w:rsidRPr="001718DC">
        <w:rPr>
          <w:rFonts w:cs="Arial"/>
          <w:sz w:val="22"/>
          <w:szCs w:val="22"/>
        </w:rPr>
        <w:t>Nawiązując do ogłoszenia przetargu nieograniczonego na realizację zadania pod nazwą:</w:t>
      </w:r>
      <w:r w:rsidRPr="001718DC">
        <w:rPr>
          <w:rFonts w:cs="Arial"/>
          <w:b/>
          <w:sz w:val="22"/>
          <w:szCs w:val="22"/>
        </w:rPr>
        <w:t xml:space="preserve"> </w:t>
      </w:r>
    </w:p>
    <w:p w:rsidR="0060520D" w:rsidRPr="001718DC" w:rsidRDefault="0060520D" w:rsidP="0060520D">
      <w:pPr>
        <w:tabs>
          <w:tab w:val="left" w:pos="463"/>
        </w:tabs>
        <w:rPr>
          <w:rFonts w:cs="Arial"/>
          <w:b/>
          <w:bCs/>
          <w:sz w:val="22"/>
          <w:szCs w:val="22"/>
        </w:rPr>
      </w:pPr>
      <w:r w:rsidRPr="001718DC">
        <w:rPr>
          <w:sz w:val="22"/>
          <w:szCs w:val="22"/>
        </w:rPr>
        <w:br/>
      </w:r>
      <w:r w:rsidRPr="001718DC">
        <w:rPr>
          <w:rFonts w:cs="Arial"/>
          <w:b/>
          <w:bCs/>
          <w:sz w:val="22"/>
          <w:szCs w:val="22"/>
        </w:rPr>
        <w:t xml:space="preserve">Świadczenie usług pocztowych w obrocie krajowym i zagranicznym na rzecz Urzędu Miasta Chorzów w zakresie przyjmowania, przemieszczania i doręczenia przesyłek pocztowych oraz ich zwrotów </w:t>
      </w:r>
    </w:p>
    <w:p w:rsidR="0060520D" w:rsidRPr="001718DC" w:rsidRDefault="0060520D" w:rsidP="0060520D">
      <w:pPr>
        <w:pStyle w:val="Tekstpodstawowy"/>
        <w:jc w:val="center"/>
        <w:rPr>
          <w:sz w:val="22"/>
          <w:szCs w:val="22"/>
        </w:rPr>
      </w:pPr>
    </w:p>
    <w:p w:rsidR="0060520D" w:rsidRPr="001718DC" w:rsidRDefault="0060520D" w:rsidP="0060520D">
      <w:pPr>
        <w:pStyle w:val="Tekstpodstawowy"/>
        <w:rPr>
          <w:sz w:val="22"/>
          <w:szCs w:val="22"/>
        </w:rPr>
      </w:pPr>
      <w:r w:rsidRPr="001718DC">
        <w:rPr>
          <w:sz w:val="22"/>
          <w:szCs w:val="22"/>
        </w:rPr>
        <w:t>I. Oferujemy realizację zamówienia publicznego w przedmiocie zamówienia jw., zgodnie z SIWZ i wypełnionym przez nas formularzem:</w:t>
      </w:r>
    </w:p>
    <w:p w:rsidR="0060520D" w:rsidRPr="001718DC" w:rsidRDefault="0060520D" w:rsidP="0060520D">
      <w:pPr>
        <w:pStyle w:val="Tekstpodstawowy"/>
        <w:rPr>
          <w:b/>
          <w:sz w:val="22"/>
          <w:szCs w:val="22"/>
        </w:rPr>
      </w:pPr>
      <w:r w:rsidRPr="001718DC">
        <w:rPr>
          <w:b/>
          <w:sz w:val="22"/>
          <w:szCs w:val="22"/>
        </w:rPr>
        <w:t>za cenę ofertową brutto …………………………………….., w tym stawka VAT ………………………%</w:t>
      </w:r>
    </w:p>
    <w:p w:rsidR="0060520D" w:rsidRPr="001718DC" w:rsidRDefault="0060520D" w:rsidP="0060520D">
      <w:pPr>
        <w:pStyle w:val="Tekstpodstawowy"/>
        <w:rPr>
          <w:b/>
          <w:sz w:val="22"/>
          <w:szCs w:val="22"/>
        </w:rPr>
      </w:pPr>
      <w:r w:rsidRPr="001718DC">
        <w:rPr>
          <w:b/>
          <w:sz w:val="22"/>
          <w:szCs w:val="22"/>
        </w:rPr>
        <w:t>słownie: ……………………………………………………………………………………………………</w:t>
      </w:r>
    </w:p>
    <w:p w:rsidR="0060520D" w:rsidRPr="001718DC" w:rsidRDefault="0060520D" w:rsidP="0060520D">
      <w:pPr>
        <w:pStyle w:val="Tekstpodstawowy"/>
        <w:rPr>
          <w:b/>
          <w:sz w:val="22"/>
          <w:szCs w:val="22"/>
        </w:rPr>
      </w:pPr>
      <w:r w:rsidRPr="001718DC">
        <w:rPr>
          <w:b/>
          <w:sz w:val="22"/>
          <w:szCs w:val="22"/>
        </w:rPr>
        <w:t>wyliczoną jako suma pozycji „Wartość  brutto” z  tabeli:</w:t>
      </w:r>
    </w:p>
    <w:tbl>
      <w:tblPr>
        <w:tblW w:w="0" w:type="auto"/>
        <w:tblCellSpacing w:w="0" w:type="dxa"/>
        <w:tblCellMar>
          <w:top w:w="15" w:type="dxa"/>
          <w:left w:w="15" w:type="dxa"/>
          <w:bottom w:w="15" w:type="dxa"/>
          <w:right w:w="15" w:type="dxa"/>
        </w:tblCellMar>
        <w:tblLook w:val="04A0"/>
      </w:tblPr>
      <w:tblGrid>
        <w:gridCol w:w="815"/>
        <w:gridCol w:w="2761"/>
        <w:gridCol w:w="1725"/>
        <w:gridCol w:w="985"/>
        <w:gridCol w:w="1675"/>
        <w:gridCol w:w="1737"/>
      </w:tblGrid>
      <w:tr w:rsidR="0060520D" w:rsidRPr="0060520D" w:rsidTr="0060520D">
        <w:trPr>
          <w:trHeight w:val="915"/>
          <w:tblCellSpacing w:w="0" w:type="dxa"/>
        </w:trPr>
        <w:tc>
          <w:tcPr>
            <w:tcW w:w="1290" w:type="dxa"/>
            <w:tcBorders>
              <w:top w:val="single" w:sz="6" w:space="0" w:color="000000"/>
              <w:left w:val="single" w:sz="6" w:space="0" w:color="000000"/>
              <w:bottom w:val="single" w:sz="6" w:space="0" w:color="000000"/>
              <w:right w:val="single" w:sz="6" w:space="0" w:color="000000"/>
            </w:tcBorders>
            <w:vAlign w:val="center"/>
            <w:hideMark/>
          </w:tcPr>
          <w:p w:rsidR="0060520D" w:rsidRPr="0060520D" w:rsidRDefault="0060520D" w:rsidP="0060520D">
            <w:pPr>
              <w:suppressAutoHyphens w:val="0"/>
              <w:jc w:val="center"/>
              <w:rPr>
                <w:rFonts w:cs="Arial"/>
                <w:color w:val="000000"/>
                <w:sz w:val="22"/>
                <w:szCs w:val="22"/>
                <w:lang w:eastAsia="pl-PL"/>
              </w:rPr>
            </w:pPr>
            <w:proofErr w:type="spellStart"/>
            <w:r w:rsidRPr="0060520D">
              <w:rPr>
                <w:rFonts w:cs="Arial"/>
                <w:b/>
                <w:bCs/>
                <w:color w:val="000000"/>
                <w:sz w:val="22"/>
                <w:szCs w:val="22"/>
                <w:lang w:eastAsia="pl-PL"/>
              </w:rPr>
              <w:t>Lp</w:t>
            </w:r>
            <w:proofErr w:type="spellEnd"/>
          </w:p>
        </w:tc>
        <w:tc>
          <w:tcPr>
            <w:tcW w:w="2760" w:type="dxa"/>
            <w:tcBorders>
              <w:top w:val="single" w:sz="6" w:space="0" w:color="000000"/>
              <w:left w:val="single" w:sz="6" w:space="0" w:color="000000"/>
              <w:bottom w:val="single" w:sz="6" w:space="0" w:color="000000"/>
              <w:right w:val="single" w:sz="6" w:space="0" w:color="000000"/>
            </w:tcBorders>
            <w:vAlign w:val="center"/>
            <w:hideMark/>
          </w:tcPr>
          <w:p w:rsidR="0060520D" w:rsidRPr="0060520D" w:rsidRDefault="0060520D" w:rsidP="0060520D">
            <w:pPr>
              <w:suppressAutoHyphens w:val="0"/>
              <w:jc w:val="center"/>
              <w:rPr>
                <w:rFonts w:cs="Arial"/>
                <w:color w:val="000000"/>
                <w:sz w:val="22"/>
                <w:szCs w:val="22"/>
                <w:lang w:eastAsia="pl-PL"/>
              </w:rPr>
            </w:pPr>
            <w:r w:rsidRPr="0060520D">
              <w:rPr>
                <w:rFonts w:cs="Arial"/>
                <w:b/>
                <w:bCs/>
                <w:color w:val="000000"/>
                <w:sz w:val="22"/>
                <w:szCs w:val="22"/>
                <w:lang w:eastAsia="pl-PL"/>
              </w:rPr>
              <w:t xml:space="preserve">Rodzaj Przesyłek </w:t>
            </w:r>
          </w:p>
        </w:tc>
        <w:tc>
          <w:tcPr>
            <w:tcW w:w="2265" w:type="dxa"/>
            <w:tcBorders>
              <w:top w:val="single" w:sz="6" w:space="0" w:color="000000"/>
              <w:left w:val="single" w:sz="6" w:space="0" w:color="000000"/>
              <w:bottom w:val="single" w:sz="6" w:space="0" w:color="000000"/>
              <w:right w:val="single" w:sz="6" w:space="0" w:color="000000"/>
            </w:tcBorders>
            <w:vAlign w:val="center"/>
            <w:hideMark/>
          </w:tcPr>
          <w:p w:rsidR="0060520D" w:rsidRPr="0060520D" w:rsidRDefault="0060520D" w:rsidP="0060520D">
            <w:pPr>
              <w:suppressAutoHyphens w:val="0"/>
              <w:jc w:val="center"/>
              <w:rPr>
                <w:rFonts w:cs="Arial"/>
                <w:color w:val="000000"/>
                <w:sz w:val="22"/>
                <w:szCs w:val="22"/>
                <w:lang w:eastAsia="pl-PL"/>
              </w:rPr>
            </w:pPr>
            <w:r w:rsidRPr="0060520D">
              <w:rPr>
                <w:rFonts w:cs="Arial"/>
                <w:b/>
                <w:bCs/>
                <w:color w:val="000000"/>
                <w:sz w:val="22"/>
                <w:szCs w:val="22"/>
                <w:lang w:eastAsia="pl-PL"/>
              </w:rPr>
              <w:t>Gramatura</w:t>
            </w:r>
          </w:p>
        </w:tc>
        <w:tc>
          <w:tcPr>
            <w:tcW w:w="1290" w:type="dxa"/>
            <w:tcBorders>
              <w:top w:val="single" w:sz="6" w:space="0" w:color="000000"/>
              <w:left w:val="single" w:sz="6" w:space="0" w:color="000000"/>
              <w:bottom w:val="single" w:sz="6" w:space="0" w:color="000000"/>
              <w:right w:val="single" w:sz="6" w:space="0" w:color="000000"/>
            </w:tcBorders>
            <w:vAlign w:val="center"/>
            <w:hideMark/>
          </w:tcPr>
          <w:p w:rsidR="0060520D" w:rsidRPr="0060520D" w:rsidRDefault="0060520D" w:rsidP="0060520D">
            <w:pPr>
              <w:suppressAutoHyphens w:val="0"/>
              <w:jc w:val="center"/>
              <w:rPr>
                <w:rFonts w:cs="Arial"/>
                <w:color w:val="000000"/>
                <w:sz w:val="22"/>
                <w:szCs w:val="22"/>
                <w:lang w:eastAsia="pl-PL"/>
              </w:rPr>
            </w:pPr>
            <w:r w:rsidRPr="0060520D">
              <w:rPr>
                <w:rFonts w:cs="Arial"/>
                <w:b/>
                <w:bCs/>
                <w:color w:val="000000"/>
                <w:sz w:val="22"/>
                <w:szCs w:val="22"/>
                <w:lang w:eastAsia="pl-PL"/>
              </w:rPr>
              <w:t>Ilość sztuk</w:t>
            </w:r>
          </w:p>
        </w:tc>
        <w:tc>
          <w:tcPr>
            <w:tcW w:w="1950" w:type="dxa"/>
            <w:tcBorders>
              <w:top w:val="single" w:sz="6" w:space="0" w:color="000000"/>
              <w:left w:val="single" w:sz="6" w:space="0" w:color="000000"/>
              <w:bottom w:val="single" w:sz="6" w:space="0" w:color="000000"/>
              <w:right w:val="single" w:sz="6" w:space="0" w:color="000000"/>
            </w:tcBorders>
            <w:vAlign w:val="center"/>
            <w:hideMark/>
          </w:tcPr>
          <w:p w:rsidR="0060520D" w:rsidRPr="0060520D" w:rsidRDefault="0060520D" w:rsidP="0060520D">
            <w:pPr>
              <w:suppressAutoHyphens w:val="0"/>
              <w:jc w:val="center"/>
              <w:rPr>
                <w:rFonts w:cs="Arial"/>
                <w:color w:val="000000"/>
                <w:sz w:val="22"/>
                <w:szCs w:val="22"/>
                <w:lang w:eastAsia="pl-PL"/>
              </w:rPr>
            </w:pPr>
            <w:r w:rsidRPr="0060520D">
              <w:rPr>
                <w:rFonts w:cs="Arial"/>
                <w:b/>
                <w:bCs/>
                <w:color w:val="000000"/>
                <w:sz w:val="22"/>
                <w:szCs w:val="22"/>
                <w:lang w:eastAsia="pl-PL"/>
              </w:rPr>
              <w:t>Cena jednostkowa za 1 szt. brutto/PLN</w:t>
            </w:r>
          </w:p>
        </w:tc>
        <w:tc>
          <w:tcPr>
            <w:tcW w:w="2265" w:type="dxa"/>
            <w:tcBorders>
              <w:top w:val="single" w:sz="6" w:space="0" w:color="000000"/>
              <w:left w:val="single" w:sz="6" w:space="0" w:color="000000"/>
              <w:bottom w:val="single" w:sz="6" w:space="0" w:color="000000"/>
              <w:right w:val="single" w:sz="6" w:space="0" w:color="000000"/>
            </w:tcBorders>
            <w:vAlign w:val="center"/>
            <w:hideMark/>
          </w:tcPr>
          <w:p w:rsidR="0060520D" w:rsidRPr="0060520D" w:rsidRDefault="0060520D" w:rsidP="0060520D">
            <w:pPr>
              <w:suppressAutoHyphens w:val="0"/>
              <w:jc w:val="center"/>
              <w:rPr>
                <w:rFonts w:cs="Arial"/>
                <w:color w:val="000000"/>
                <w:sz w:val="22"/>
                <w:szCs w:val="22"/>
                <w:lang w:eastAsia="pl-PL"/>
              </w:rPr>
            </w:pPr>
            <w:r w:rsidRPr="0060520D">
              <w:rPr>
                <w:rFonts w:cs="Arial"/>
                <w:b/>
                <w:bCs/>
                <w:color w:val="000000"/>
                <w:sz w:val="22"/>
                <w:szCs w:val="22"/>
                <w:lang w:eastAsia="pl-PL"/>
              </w:rPr>
              <w:t>Wartość brutto/PLN (4x5)</w:t>
            </w:r>
          </w:p>
        </w:tc>
      </w:tr>
      <w:tr w:rsidR="0060520D" w:rsidRPr="0060520D" w:rsidTr="0060520D">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60520D" w:rsidRPr="0060520D" w:rsidRDefault="0060520D" w:rsidP="0060520D">
            <w:pPr>
              <w:suppressAutoHyphens w:val="0"/>
              <w:jc w:val="center"/>
              <w:rPr>
                <w:rFonts w:cs="Arial"/>
                <w:color w:val="000000"/>
                <w:sz w:val="22"/>
                <w:szCs w:val="22"/>
                <w:lang w:eastAsia="pl-PL"/>
              </w:rPr>
            </w:pPr>
            <w:r w:rsidRPr="0060520D">
              <w:rPr>
                <w:rFonts w:cs="Arial"/>
                <w:b/>
                <w:bCs/>
                <w:color w:val="000000"/>
                <w:sz w:val="22"/>
                <w:szCs w:val="22"/>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520D" w:rsidRPr="0060520D" w:rsidRDefault="0060520D" w:rsidP="0060520D">
            <w:pPr>
              <w:suppressAutoHyphens w:val="0"/>
              <w:jc w:val="center"/>
              <w:rPr>
                <w:rFonts w:cs="Arial"/>
                <w:color w:val="000000"/>
                <w:sz w:val="22"/>
                <w:szCs w:val="22"/>
                <w:lang w:eastAsia="pl-PL"/>
              </w:rPr>
            </w:pPr>
            <w:r w:rsidRPr="0060520D">
              <w:rPr>
                <w:rFonts w:cs="Arial"/>
                <w:b/>
                <w:bCs/>
                <w:color w:val="000000"/>
                <w:sz w:val="22"/>
                <w:szCs w:val="22"/>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520D" w:rsidRPr="0060520D" w:rsidRDefault="0060520D" w:rsidP="0060520D">
            <w:pPr>
              <w:suppressAutoHyphens w:val="0"/>
              <w:jc w:val="center"/>
              <w:rPr>
                <w:rFonts w:cs="Arial"/>
                <w:color w:val="000000"/>
                <w:sz w:val="22"/>
                <w:szCs w:val="22"/>
                <w:lang w:eastAsia="pl-PL"/>
              </w:rPr>
            </w:pPr>
            <w:r w:rsidRPr="0060520D">
              <w:rPr>
                <w:rFonts w:cs="Arial"/>
                <w:b/>
                <w:bCs/>
                <w:color w:val="000000"/>
                <w:sz w:val="22"/>
                <w:szCs w:val="22"/>
                <w:lang w:eastAsia="pl-PL"/>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520D" w:rsidRPr="0060520D" w:rsidRDefault="0060520D" w:rsidP="0060520D">
            <w:pPr>
              <w:suppressAutoHyphens w:val="0"/>
              <w:jc w:val="center"/>
              <w:rPr>
                <w:rFonts w:cs="Arial"/>
                <w:color w:val="000000"/>
                <w:sz w:val="22"/>
                <w:szCs w:val="22"/>
                <w:lang w:eastAsia="pl-PL"/>
              </w:rPr>
            </w:pPr>
            <w:r w:rsidRPr="0060520D">
              <w:rPr>
                <w:rFonts w:cs="Arial"/>
                <w:b/>
                <w:bCs/>
                <w:color w:val="000000"/>
                <w:sz w:val="22"/>
                <w:szCs w:val="22"/>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520D" w:rsidRPr="0060520D" w:rsidRDefault="0060520D" w:rsidP="0060520D">
            <w:pPr>
              <w:suppressAutoHyphens w:val="0"/>
              <w:jc w:val="center"/>
              <w:rPr>
                <w:rFonts w:cs="Arial"/>
                <w:color w:val="000000"/>
                <w:sz w:val="22"/>
                <w:szCs w:val="22"/>
                <w:lang w:eastAsia="pl-PL"/>
              </w:rPr>
            </w:pPr>
            <w:r w:rsidRPr="0060520D">
              <w:rPr>
                <w:rFonts w:cs="Arial"/>
                <w:b/>
                <w:bCs/>
                <w:color w:val="000000"/>
                <w:sz w:val="22"/>
                <w:szCs w:val="22"/>
                <w:lang w:eastAsia="pl-PL"/>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520D" w:rsidRPr="0060520D" w:rsidRDefault="0060520D" w:rsidP="0060520D">
            <w:pPr>
              <w:suppressAutoHyphens w:val="0"/>
              <w:jc w:val="center"/>
              <w:rPr>
                <w:rFonts w:cs="Arial"/>
                <w:color w:val="000000"/>
                <w:sz w:val="22"/>
                <w:szCs w:val="22"/>
                <w:lang w:eastAsia="pl-PL"/>
              </w:rPr>
            </w:pPr>
            <w:r w:rsidRPr="0060520D">
              <w:rPr>
                <w:rFonts w:cs="Arial"/>
                <w:color w:val="000000"/>
                <w:sz w:val="22"/>
                <w:szCs w:val="22"/>
                <w:lang w:eastAsia="pl-PL"/>
              </w:rPr>
              <w:t>6</w:t>
            </w:r>
          </w:p>
        </w:tc>
      </w:tr>
      <w:tr w:rsidR="0060520D" w:rsidRPr="0060520D" w:rsidTr="0060520D">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00"/>
            <w:vAlign w:val="center"/>
            <w:hideMark/>
          </w:tcPr>
          <w:p w:rsidR="0060520D" w:rsidRPr="0060520D" w:rsidRDefault="0060520D" w:rsidP="0060520D">
            <w:pPr>
              <w:suppressAutoHyphens w:val="0"/>
              <w:rPr>
                <w:rFonts w:cs="Arial"/>
                <w:color w:val="000000"/>
                <w:sz w:val="22"/>
                <w:szCs w:val="22"/>
                <w:lang w:eastAsia="pl-PL"/>
              </w:rPr>
            </w:pP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FFFF00"/>
            <w:vAlign w:val="center"/>
            <w:hideMark/>
          </w:tcPr>
          <w:p w:rsidR="0060520D" w:rsidRPr="0060520D" w:rsidRDefault="0060520D" w:rsidP="0060520D">
            <w:pPr>
              <w:suppressAutoHyphens w:val="0"/>
              <w:rPr>
                <w:rFonts w:cs="Arial"/>
                <w:color w:val="000000"/>
                <w:sz w:val="22"/>
                <w:szCs w:val="22"/>
                <w:lang w:eastAsia="pl-PL"/>
              </w:rPr>
            </w:pPr>
            <w:r w:rsidRPr="0060520D">
              <w:rPr>
                <w:rFonts w:cs="Arial"/>
                <w:b/>
                <w:bCs/>
                <w:color w:val="000000"/>
                <w:sz w:val="22"/>
                <w:szCs w:val="22"/>
                <w:lang w:eastAsia="pl-PL"/>
              </w:rPr>
              <w:t>Usługi Krajowe</w:t>
            </w:r>
          </w:p>
        </w:tc>
        <w:tc>
          <w:tcPr>
            <w:tcW w:w="0" w:type="auto"/>
            <w:tcBorders>
              <w:top w:val="single" w:sz="6" w:space="0" w:color="000000"/>
              <w:left w:val="single" w:sz="6" w:space="0" w:color="000000"/>
              <w:bottom w:val="single" w:sz="6" w:space="0" w:color="000000"/>
              <w:right w:val="single" w:sz="6" w:space="0" w:color="000000"/>
            </w:tcBorders>
            <w:shd w:val="clear" w:color="auto" w:fill="FFFF00"/>
            <w:vAlign w:val="center"/>
            <w:hideMark/>
          </w:tcPr>
          <w:p w:rsidR="0060520D" w:rsidRPr="0060520D" w:rsidRDefault="0060520D" w:rsidP="0060520D">
            <w:pPr>
              <w:suppressAutoHyphens w:val="0"/>
              <w:rPr>
                <w:rFonts w:cs="Arial"/>
                <w:color w:val="000000"/>
                <w:sz w:val="22"/>
                <w:szCs w:val="22"/>
                <w:lang w:eastAsia="pl-PL"/>
              </w:rPr>
            </w:pPr>
          </w:p>
        </w:tc>
      </w:tr>
      <w:tr w:rsidR="0060520D" w:rsidRPr="0060520D" w:rsidTr="0060520D">
        <w:trPr>
          <w:trHeight w:val="300"/>
          <w:tblCellSpacing w:w="0" w:type="dxa"/>
        </w:trPr>
        <w:tc>
          <w:tcPr>
            <w:tcW w:w="0" w:type="auto"/>
            <w:tcBorders>
              <w:top w:val="single" w:sz="6" w:space="0" w:color="000000"/>
              <w:left w:val="single" w:sz="6" w:space="0" w:color="000000"/>
              <w:right w:val="single" w:sz="6" w:space="0" w:color="000000"/>
            </w:tcBorders>
            <w:shd w:val="clear" w:color="auto" w:fill="FFFF00"/>
            <w:vAlign w:val="center"/>
            <w:hideMark/>
          </w:tcPr>
          <w:p w:rsidR="0060520D" w:rsidRPr="0060520D" w:rsidRDefault="0060520D" w:rsidP="0060520D">
            <w:pPr>
              <w:suppressAutoHyphens w:val="0"/>
              <w:rPr>
                <w:rFonts w:cs="Arial"/>
                <w:color w:val="000000"/>
                <w:sz w:val="22"/>
                <w:szCs w:val="22"/>
                <w:lang w:eastAsia="pl-PL"/>
              </w:rPr>
            </w:pPr>
            <w:r w:rsidRPr="0060520D">
              <w:rPr>
                <w:rFonts w:cs="Arial"/>
                <w:b/>
                <w:bCs/>
                <w:color w:val="000000"/>
                <w:sz w:val="22"/>
                <w:szCs w:val="22"/>
                <w:lang w:eastAsia="pl-PL"/>
              </w:rPr>
              <w:t>1</w:t>
            </w:r>
          </w:p>
        </w:tc>
        <w:tc>
          <w:tcPr>
            <w:tcW w:w="0" w:type="auto"/>
            <w:gridSpan w:val="4"/>
            <w:tcBorders>
              <w:top w:val="single" w:sz="6" w:space="0" w:color="000000"/>
              <w:left w:val="single" w:sz="6" w:space="0" w:color="000000"/>
              <w:right w:val="single" w:sz="6" w:space="0" w:color="000000"/>
            </w:tcBorders>
            <w:shd w:val="clear" w:color="auto" w:fill="FFFF00"/>
            <w:vAlign w:val="center"/>
            <w:hideMark/>
          </w:tcPr>
          <w:p w:rsidR="0060520D" w:rsidRPr="0060520D" w:rsidRDefault="0060520D" w:rsidP="0060520D">
            <w:pPr>
              <w:suppressAutoHyphens w:val="0"/>
              <w:rPr>
                <w:rFonts w:cs="Arial"/>
                <w:color w:val="000000"/>
                <w:sz w:val="22"/>
                <w:szCs w:val="22"/>
                <w:lang w:eastAsia="pl-PL"/>
              </w:rPr>
            </w:pPr>
            <w:r w:rsidRPr="0060520D">
              <w:rPr>
                <w:rFonts w:cs="Arial"/>
                <w:b/>
                <w:bCs/>
                <w:color w:val="000000"/>
                <w:sz w:val="22"/>
                <w:szCs w:val="22"/>
                <w:lang w:eastAsia="pl-PL"/>
              </w:rPr>
              <w:t>Listy nierejestrowane ekonomiczne</w:t>
            </w:r>
          </w:p>
        </w:tc>
        <w:tc>
          <w:tcPr>
            <w:tcW w:w="0" w:type="auto"/>
            <w:tcBorders>
              <w:top w:val="single" w:sz="6" w:space="0" w:color="000000"/>
              <w:left w:val="single" w:sz="6" w:space="0" w:color="000000"/>
              <w:right w:val="single" w:sz="6" w:space="0" w:color="000000"/>
            </w:tcBorders>
            <w:shd w:val="clear" w:color="auto" w:fill="FFFF00"/>
            <w:vAlign w:val="center"/>
            <w:hideMark/>
          </w:tcPr>
          <w:p w:rsidR="0060520D" w:rsidRPr="0060520D" w:rsidRDefault="0060520D" w:rsidP="0060520D">
            <w:pPr>
              <w:suppressAutoHyphens w:val="0"/>
              <w:rPr>
                <w:rFonts w:cs="Arial"/>
                <w:color w:val="000000"/>
                <w:sz w:val="22"/>
                <w:szCs w:val="22"/>
                <w:lang w:eastAsia="pl-PL"/>
              </w:rPr>
            </w:pPr>
          </w:p>
        </w:tc>
      </w:tr>
      <w:tr w:rsidR="0060520D" w:rsidRPr="0060520D" w:rsidTr="0060520D">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60520D" w:rsidRPr="0060520D" w:rsidRDefault="0060520D" w:rsidP="0060520D">
            <w:pPr>
              <w:suppressAutoHyphens w:val="0"/>
              <w:jc w:val="center"/>
              <w:rPr>
                <w:rFonts w:cs="Arial"/>
                <w:color w:val="000000"/>
                <w:sz w:val="22"/>
                <w:szCs w:val="22"/>
                <w:lang w:eastAsia="pl-PL"/>
              </w:rPr>
            </w:pPr>
            <w:r w:rsidRPr="0060520D">
              <w:rPr>
                <w:rFonts w:cs="Arial"/>
                <w:color w:val="000000"/>
                <w:sz w:val="22"/>
                <w:szCs w:val="22"/>
                <w:lang w:eastAsia="pl-PL"/>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0520D" w:rsidRPr="0060520D" w:rsidRDefault="0060520D" w:rsidP="0060520D">
            <w:pPr>
              <w:suppressAutoHyphens w:val="0"/>
              <w:rPr>
                <w:rFonts w:cs="Arial"/>
                <w:color w:val="000000"/>
                <w:sz w:val="22"/>
                <w:szCs w:val="22"/>
                <w:lang w:eastAsia="pl-PL"/>
              </w:rPr>
            </w:pPr>
            <w:r w:rsidRPr="0060520D">
              <w:rPr>
                <w:rFonts w:cs="Arial"/>
                <w:color w:val="000000"/>
                <w:sz w:val="22"/>
                <w:szCs w:val="22"/>
                <w:lang w:eastAsia="pl-PL"/>
              </w:rPr>
              <w:t>gabaryt 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520D" w:rsidRPr="0060520D" w:rsidRDefault="0060520D" w:rsidP="0060520D">
            <w:pPr>
              <w:suppressAutoHyphens w:val="0"/>
              <w:rPr>
                <w:rFonts w:cs="Arial"/>
                <w:color w:val="000000"/>
                <w:sz w:val="22"/>
                <w:szCs w:val="22"/>
                <w:lang w:eastAsia="pl-PL"/>
              </w:rPr>
            </w:pPr>
            <w:r w:rsidRPr="0060520D">
              <w:rPr>
                <w:rFonts w:cs="Arial"/>
                <w:color w:val="000000"/>
                <w:sz w:val="22"/>
                <w:szCs w:val="22"/>
                <w:lang w:eastAsia="pl-PL"/>
              </w:rPr>
              <w:t>do 500g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520D" w:rsidRPr="0060520D" w:rsidRDefault="0060520D" w:rsidP="0060520D">
            <w:pPr>
              <w:suppressAutoHyphens w:val="0"/>
              <w:jc w:val="center"/>
              <w:rPr>
                <w:rFonts w:cs="Arial"/>
                <w:color w:val="000000"/>
                <w:sz w:val="22"/>
                <w:szCs w:val="22"/>
                <w:lang w:eastAsia="pl-PL"/>
              </w:rPr>
            </w:pPr>
            <w:r w:rsidRPr="0060520D">
              <w:rPr>
                <w:rFonts w:cs="Arial"/>
                <w:color w:val="000000"/>
                <w:sz w:val="22"/>
                <w:szCs w:val="22"/>
                <w:lang w:eastAsia="pl-PL"/>
              </w:rPr>
              <w:t>26860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520D" w:rsidRPr="0060520D" w:rsidRDefault="0060520D" w:rsidP="0060520D">
            <w:pPr>
              <w:suppressAutoHyphens w:val="0"/>
              <w:jc w:val="center"/>
              <w:rPr>
                <w:rFonts w:cs="Arial"/>
                <w:color w:val="000000"/>
                <w:sz w:val="22"/>
                <w:szCs w:val="22"/>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520D" w:rsidRPr="0060520D" w:rsidRDefault="0060520D" w:rsidP="0060520D">
            <w:pPr>
              <w:suppressAutoHyphens w:val="0"/>
              <w:jc w:val="center"/>
              <w:rPr>
                <w:rFonts w:cs="Arial"/>
                <w:color w:val="000000"/>
                <w:sz w:val="22"/>
                <w:szCs w:val="22"/>
                <w:lang w:eastAsia="pl-PL"/>
              </w:rPr>
            </w:pPr>
          </w:p>
        </w:tc>
      </w:tr>
      <w:tr w:rsidR="0060520D" w:rsidRPr="0060520D" w:rsidTr="0060520D">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60520D" w:rsidRPr="0060520D" w:rsidRDefault="0060520D" w:rsidP="0060520D">
            <w:pPr>
              <w:suppressAutoHyphens w:val="0"/>
              <w:jc w:val="center"/>
              <w:rPr>
                <w:rFonts w:cs="Arial"/>
                <w:color w:val="000000"/>
                <w:sz w:val="22"/>
                <w:szCs w:val="22"/>
                <w:lang w:eastAsia="pl-PL"/>
              </w:rPr>
            </w:pPr>
            <w:r w:rsidRPr="0060520D">
              <w:rPr>
                <w:rFonts w:cs="Arial"/>
                <w:color w:val="000000"/>
                <w:sz w:val="22"/>
                <w:szCs w:val="22"/>
                <w:lang w:eastAsia="pl-PL"/>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0520D" w:rsidRPr="0060520D" w:rsidRDefault="0060520D" w:rsidP="0060520D">
            <w:pPr>
              <w:suppressAutoHyphens w:val="0"/>
              <w:rPr>
                <w:rFonts w:cs="Arial"/>
                <w:color w:val="000000"/>
                <w:sz w:val="22"/>
                <w:szCs w:val="22"/>
                <w:lang w:eastAsia="pl-PL"/>
              </w:rPr>
            </w:pPr>
            <w:r w:rsidRPr="0060520D">
              <w:rPr>
                <w:rFonts w:cs="Arial"/>
                <w:color w:val="000000"/>
                <w:sz w:val="22"/>
                <w:szCs w:val="22"/>
                <w:lang w:eastAsia="pl-PL"/>
              </w:rPr>
              <w:t>gabaryt 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520D" w:rsidRPr="0060520D" w:rsidRDefault="0060520D" w:rsidP="0060520D">
            <w:pPr>
              <w:suppressAutoHyphens w:val="0"/>
              <w:rPr>
                <w:rFonts w:cs="Arial"/>
                <w:color w:val="000000"/>
                <w:sz w:val="22"/>
                <w:szCs w:val="22"/>
                <w:lang w:eastAsia="pl-PL"/>
              </w:rPr>
            </w:pPr>
            <w:r w:rsidRPr="0060520D">
              <w:rPr>
                <w:rFonts w:cs="Arial"/>
                <w:color w:val="000000"/>
                <w:sz w:val="22"/>
                <w:szCs w:val="22"/>
                <w:lang w:eastAsia="pl-PL"/>
              </w:rPr>
              <w:t>do 1000g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520D" w:rsidRPr="0060520D" w:rsidRDefault="0060520D" w:rsidP="0060520D">
            <w:pPr>
              <w:suppressAutoHyphens w:val="0"/>
              <w:jc w:val="center"/>
              <w:rPr>
                <w:rFonts w:cs="Arial"/>
                <w:color w:val="000000"/>
                <w:sz w:val="22"/>
                <w:szCs w:val="22"/>
                <w:lang w:eastAsia="pl-PL"/>
              </w:rPr>
            </w:pPr>
            <w:r w:rsidRPr="0060520D">
              <w:rPr>
                <w:rFonts w:cs="Arial"/>
                <w:color w:val="000000"/>
                <w:sz w:val="22"/>
                <w:szCs w:val="22"/>
                <w:lang w:eastAsia="pl-PL"/>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520D" w:rsidRPr="0060520D" w:rsidRDefault="0060520D" w:rsidP="0060520D">
            <w:pPr>
              <w:suppressAutoHyphens w:val="0"/>
              <w:jc w:val="center"/>
              <w:rPr>
                <w:rFonts w:cs="Arial"/>
                <w:color w:val="000000"/>
                <w:sz w:val="22"/>
                <w:szCs w:val="22"/>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520D" w:rsidRPr="0060520D" w:rsidRDefault="0060520D" w:rsidP="0060520D">
            <w:pPr>
              <w:suppressAutoHyphens w:val="0"/>
              <w:jc w:val="center"/>
              <w:rPr>
                <w:rFonts w:cs="Arial"/>
                <w:color w:val="000000"/>
                <w:sz w:val="22"/>
                <w:szCs w:val="22"/>
                <w:lang w:eastAsia="pl-PL"/>
              </w:rPr>
            </w:pPr>
          </w:p>
        </w:tc>
      </w:tr>
      <w:tr w:rsidR="0060520D" w:rsidRPr="0060520D" w:rsidTr="0060520D">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60520D" w:rsidRPr="0060520D" w:rsidRDefault="0060520D" w:rsidP="0060520D">
            <w:pPr>
              <w:suppressAutoHyphens w:val="0"/>
              <w:jc w:val="center"/>
              <w:rPr>
                <w:rFonts w:cs="Arial"/>
                <w:color w:val="000000"/>
                <w:sz w:val="22"/>
                <w:szCs w:val="22"/>
                <w:lang w:eastAsia="pl-PL"/>
              </w:rPr>
            </w:pPr>
            <w:r w:rsidRPr="0060520D">
              <w:rPr>
                <w:rFonts w:cs="Arial"/>
                <w:color w:val="000000"/>
                <w:sz w:val="22"/>
                <w:szCs w:val="22"/>
                <w:lang w:eastAsia="pl-PL"/>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0520D" w:rsidRPr="0060520D" w:rsidRDefault="0060520D" w:rsidP="0060520D">
            <w:pPr>
              <w:suppressAutoHyphens w:val="0"/>
              <w:rPr>
                <w:rFonts w:cs="Arial"/>
                <w:color w:val="000000"/>
                <w:sz w:val="22"/>
                <w:szCs w:val="22"/>
                <w:lang w:eastAsia="pl-PL"/>
              </w:rPr>
            </w:pPr>
            <w:r w:rsidRPr="0060520D">
              <w:rPr>
                <w:rFonts w:cs="Arial"/>
                <w:color w:val="000000"/>
                <w:sz w:val="22"/>
                <w:szCs w:val="22"/>
                <w:lang w:eastAsia="pl-PL"/>
              </w:rPr>
              <w:t>gabaryt 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520D" w:rsidRPr="0060520D" w:rsidRDefault="0060520D" w:rsidP="0060520D">
            <w:pPr>
              <w:suppressAutoHyphens w:val="0"/>
              <w:rPr>
                <w:rFonts w:cs="Arial"/>
                <w:color w:val="000000"/>
                <w:sz w:val="22"/>
                <w:szCs w:val="22"/>
                <w:lang w:eastAsia="pl-PL"/>
              </w:rPr>
            </w:pPr>
            <w:r w:rsidRPr="0060520D">
              <w:rPr>
                <w:rFonts w:cs="Arial"/>
                <w:color w:val="000000"/>
                <w:sz w:val="22"/>
                <w:szCs w:val="22"/>
                <w:lang w:eastAsia="pl-PL"/>
              </w:rPr>
              <w:t>do 2000g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520D" w:rsidRPr="0060520D" w:rsidRDefault="0060520D" w:rsidP="0060520D">
            <w:pPr>
              <w:suppressAutoHyphens w:val="0"/>
              <w:jc w:val="center"/>
              <w:rPr>
                <w:rFonts w:cs="Arial"/>
                <w:color w:val="000000"/>
                <w:sz w:val="22"/>
                <w:szCs w:val="22"/>
                <w:lang w:eastAsia="pl-PL"/>
              </w:rPr>
            </w:pPr>
            <w:r w:rsidRPr="0060520D">
              <w:rPr>
                <w:rFonts w:cs="Arial"/>
                <w:color w:val="000000"/>
                <w:sz w:val="22"/>
                <w:szCs w:val="22"/>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520D" w:rsidRPr="0060520D" w:rsidRDefault="0060520D" w:rsidP="0060520D">
            <w:pPr>
              <w:suppressAutoHyphens w:val="0"/>
              <w:jc w:val="center"/>
              <w:rPr>
                <w:rFonts w:cs="Arial"/>
                <w:color w:val="000000"/>
                <w:sz w:val="22"/>
                <w:szCs w:val="22"/>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520D" w:rsidRPr="0060520D" w:rsidRDefault="0060520D" w:rsidP="0060520D">
            <w:pPr>
              <w:suppressAutoHyphens w:val="0"/>
              <w:jc w:val="center"/>
              <w:rPr>
                <w:rFonts w:cs="Arial"/>
                <w:color w:val="000000"/>
                <w:sz w:val="22"/>
                <w:szCs w:val="22"/>
                <w:lang w:eastAsia="pl-PL"/>
              </w:rPr>
            </w:pPr>
          </w:p>
        </w:tc>
      </w:tr>
      <w:tr w:rsidR="0060520D" w:rsidRPr="0060520D" w:rsidTr="0060520D">
        <w:trPr>
          <w:trHeight w:val="315"/>
          <w:tblCellSpacing w:w="0" w:type="dxa"/>
        </w:trPr>
        <w:tc>
          <w:tcPr>
            <w:tcW w:w="0" w:type="auto"/>
            <w:tcBorders>
              <w:left w:val="single" w:sz="6" w:space="0" w:color="000000"/>
              <w:right w:val="single" w:sz="6" w:space="0" w:color="000000"/>
            </w:tcBorders>
            <w:shd w:val="clear" w:color="auto" w:fill="FFFF00"/>
            <w:vAlign w:val="center"/>
            <w:hideMark/>
          </w:tcPr>
          <w:p w:rsidR="0060520D" w:rsidRPr="0060520D" w:rsidRDefault="0060520D" w:rsidP="0060520D">
            <w:pPr>
              <w:suppressAutoHyphens w:val="0"/>
              <w:rPr>
                <w:rFonts w:cs="Arial"/>
                <w:color w:val="000000"/>
                <w:sz w:val="22"/>
                <w:szCs w:val="22"/>
                <w:lang w:eastAsia="pl-PL"/>
              </w:rPr>
            </w:pPr>
            <w:r w:rsidRPr="0060520D">
              <w:rPr>
                <w:rFonts w:cs="Arial"/>
                <w:b/>
                <w:bCs/>
                <w:color w:val="000000"/>
                <w:sz w:val="22"/>
                <w:szCs w:val="22"/>
                <w:lang w:eastAsia="pl-PL"/>
              </w:rPr>
              <w:t>2</w:t>
            </w:r>
          </w:p>
        </w:tc>
        <w:tc>
          <w:tcPr>
            <w:tcW w:w="0" w:type="auto"/>
            <w:gridSpan w:val="4"/>
            <w:shd w:val="clear" w:color="auto" w:fill="FFFF00"/>
            <w:vAlign w:val="center"/>
            <w:hideMark/>
          </w:tcPr>
          <w:p w:rsidR="0060520D" w:rsidRPr="0060520D" w:rsidRDefault="0060520D" w:rsidP="0060520D">
            <w:pPr>
              <w:suppressAutoHyphens w:val="0"/>
              <w:rPr>
                <w:rFonts w:cs="Arial"/>
                <w:color w:val="000000"/>
                <w:sz w:val="22"/>
                <w:szCs w:val="22"/>
                <w:lang w:eastAsia="pl-PL"/>
              </w:rPr>
            </w:pPr>
            <w:r w:rsidRPr="0060520D">
              <w:rPr>
                <w:rFonts w:cs="Arial"/>
                <w:b/>
                <w:bCs/>
                <w:color w:val="000000"/>
                <w:sz w:val="22"/>
                <w:szCs w:val="22"/>
                <w:lang w:eastAsia="pl-PL"/>
              </w:rPr>
              <w:t>Listy nierejestrowane zwykłe (priorytetowe)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520D" w:rsidRPr="0060520D" w:rsidRDefault="0060520D" w:rsidP="0060520D">
            <w:pPr>
              <w:suppressAutoHyphens w:val="0"/>
              <w:jc w:val="center"/>
              <w:rPr>
                <w:rFonts w:cs="Arial"/>
                <w:color w:val="000000"/>
                <w:sz w:val="22"/>
                <w:szCs w:val="22"/>
                <w:lang w:eastAsia="pl-PL"/>
              </w:rPr>
            </w:pPr>
          </w:p>
        </w:tc>
      </w:tr>
      <w:tr w:rsidR="0060520D" w:rsidRPr="0060520D" w:rsidTr="0060520D">
        <w:trPr>
          <w:trHeight w:val="46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0520D" w:rsidRPr="0060520D" w:rsidRDefault="0060520D" w:rsidP="0060520D">
            <w:pPr>
              <w:suppressAutoHyphens w:val="0"/>
              <w:jc w:val="center"/>
              <w:rPr>
                <w:rFonts w:cs="Arial"/>
                <w:color w:val="000000"/>
                <w:sz w:val="22"/>
                <w:szCs w:val="22"/>
                <w:lang w:eastAsia="pl-PL"/>
              </w:rPr>
            </w:pPr>
            <w:r w:rsidRPr="0060520D">
              <w:rPr>
                <w:rFonts w:cs="Arial"/>
                <w:color w:val="000000"/>
                <w:sz w:val="22"/>
                <w:szCs w:val="22"/>
                <w:lang w:eastAsia="pl-PL"/>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0520D" w:rsidRPr="0060520D" w:rsidRDefault="0060520D" w:rsidP="0060520D">
            <w:pPr>
              <w:suppressAutoHyphens w:val="0"/>
              <w:rPr>
                <w:rFonts w:cs="Arial"/>
                <w:color w:val="000000"/>
                <w:sz w:val="22"/>
                <w:szCs w:val="22"/>
                <w:lang w:eastAsia="pl-PL"/>
              </w:rPr>
            </w:pPr>
            <w:r w:rsidRPr="0060520D">
              <w:rPr>
                <w:rFonts w:cs="Arial"/>
                <w:color w:val="000000"/>
                <w:sz w:val="22"/>
                <w:szCs w:val="22"/>
                <w:lang w:eastAsia="pl-PL"/>
              </w:rPr>
              <w:t>gabaryt 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520D" w:rsidRPr="0060520D" w:rsidRDefault="0060520D" w:rsidP="0060520D">
            <w:pPr>
              <w:suppressAutoHyphens w:val="0"/>
              <w:rPr>
                <w:rFonts w:cs="Arial"/>
                <w:color w:val="000000"/>
                <w:sz w:val="22"/>
                <w:szCs w:val="22"/>
                <w:lang w:eastAsia="pl-PL"/>
              </w:rPr>
            </w:pPr>
            <w:r w:rsidRPr="0060520D">
              <w:rPr>
                <w:rFonts w:cs="Arial"/>
                <w:color w:val="000000"/>
                <w:sz w:val="22"/>
                <w:szCs w:val="22"/>
                <w:lang w:eastAsia="pl-PL"/>
              </w:rPr>
              <w:t>do 500g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520D" w:rsidRPr="0060520D" w:rsidRDefault="0060520D" w:rsidP="0060520D">
            <w:pPr>
              <w:suppressAutoHyphens w:val="0"/>
              <w:jc w:val="center"/>
              <w:rPr>
                <w:rFonts w:cs="Arial"/>
                <w:color w:val="000000"/>
                <w:sz w:val="22"/>
                <w:szCs w:val="22"/>
                <w:lang w:eastAsia="pl-PL"/>
              </w:rPr>
            </w:pPr>
            <w:r w:rsidRPr="0060520D">
              <w:rPr>
                <w:rFonts w:cs="Arial"/>
                <w:color w:val="000000"/>
                <w:sz w:val="22"/>
                <w:szCs w:val="22"/>
                <w:lang w:eastAsia="pl-PL"/>
              </w:rPr>
              <w:t>500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520D" w:rsidRPr="0060520D" w:rsidRDefault="0060520D" w:rsidP="0060520D">
            <w:pPr>
              <w:suppressAutoHyphens w:val="0"/>
              <w:jc w:val="center"/>
              <w:rPr>
                <w:rFonts w:cs="Arial"/>
                <w:color w:val="000000"/>
                <w:sz w:val="22"/>
                <w:szCs w:val="22"/>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520D" w:rsidRPr="0060520D" w:rsidRDefault="0060520D" w:rsidP="0060520D">
            <w:pPr>
              <w:suppressAutoHyphens w:val="0"/>
              <w:jc w:val="center"/>
              <w:rPr>
                <w:rFonts w:cs="Arial"/>
                <w:color w:val="000000"/>
                <w:sz w:val="22"/>
                <w:szCs w:val="22"/>
                <w:lang w:eastAsia="pl-PL"/>
              </w:rPr>
            </w:pPr>
          </w:p>
        </w:tc>
      </w:tr>
      <w:tr w:rsidR="0060520D" w:rsidRPr="0060520D" w:rsidTr="0060520D">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0520D" w:rsidRPr="0060520D" w:rsidRDefault="0060520D" w:rsidP="0060520D">
            <w:pPr>
              <w:suppressAutoHyphens w:val="0"/>
              <w:jc w:val="center"/>
              <w:rPr>
                <w:rFonts w:cs="Arial"/>
                <w:color w:val="000000"/>
                <w:sz w:val="22"/>
                <w:szCs w:val="22"/>
                <w:lang w:eastAsia="pl-PL"/>
              </w:rPr>
            </w:pPr>
            <w:r w:rsidRPr="0060520D">
              <w:rPr>
                <w:rFonts w:cs="Arial"/>
                <w:color w:val="000000"/>
                <w:sz w:val="22"/>
                <w:szCs w:val="22"/>
                <w:lang w:eastAsia="pl-PL"/>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0520D" w:rsidRPr="0060520D" w:rsidRDefault="0060520D" w:rsidP="0060520D">
            <w:pPr>
              <w:suppressAutoHyphens w:val="0"/>
              <w:rPr>
                <w:rFonts w:cs="Arial"/>
                <w:color w:val="000000"/>
                <w:sz w:val="22"/>
                <w:szCs w:val="22"/>
                <w:lang w:eastAsia="pl-PL"/>
              </w:rPr>
            </w:pPr>
            <w:r w:rsidRPr="0060520D">
              <w:rPr>
                <w:rFonts w:cs="Arial"/>
                <w:color w:val="000000"/>
                <w:sz w:val="22"/>
                <w:szCs w:val="22"/>
                <w:lang w:eastAsia="pl-PL"/>
              </w:rPr>
              <w:t>gabaryt 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520D" w:rsidRPr="0060520D" w:rsidRDefault="0060520D" w:rsidP="0060520D">
            <w:pPr>
              <w:suppressAutoHyphens w:val="0"/>
              <w:rPr>
                <w:rFonts w:cs="Arial"/>
                <w:color w:val="000000"/>
                <w:sz w:val="22"/>
                <w:szCs w:val="22"/>
                <w:lang w:eastAsia="pl-PL"/>
              </w:rPr>
            </w:pPr>
            <w:r w:rsidRPr="0060520D">
              <w:rPr>
                <w:rFonts w:cs="Arial"/>
                <w:color w:val="000000"/>
                <w:sz w:val="22"/>
                <w:szCs w:val="22"/>
                <w:lang w:eastAsia="pl-PL"/>
              </w:rPr>
              <w:t>do 1000g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520D" w:rsidRPr="0060520D" w:rsidRDefault="0060520D" w:rsidP="0060520D">
            <w:pPr>
              <w:suppressAutoHyphens w:val="0"/>
              <w:jc w:val="center"/>
              <w:rPr>
                <w:rFonts w:cs="Arial"/>
                <w:color w:val="000000"/>
                <w:sz w:val="22"/>
                <w:szCs w:val="22"/>
                <w:lang w:eastAsia="pl-PL"/>
              </w:rPr>
            </w:pPr>
            <w:r w:rsidRPr="0060520D">
              <w:rPr>
                <w:rFonts w:cs="Arial"/>
                <w:color w:val="000000"/>
                <w:sz w:val="22"/>
                <w:szCs w:val="22"/>
                <w:lang w:eastAsia="pl-PL"/>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520D" w:rsidRPr="0060520D" w:rsidRDefault="0060520D" w:rsidP="0060520D">
            <w:pPr>
              <w:suppressAutoHyphens w:val="0"/>
              <w:jc w:val="center"/>
              <w:rPr>
                <w:rFonts w:cs="Arial"/>
                <w:color w:val="000000"/>
                <w:sz w:val="22"/>
                <w:szCs w:val="22"/>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520D" w:rsidRPr="0060520D" w:rsidRDefault="0060520D" w:rsidP="0060520D">
            <w:pPr>
              <w:suppressAutoHyphens w:val="0"/>
              <w:jc w:val="center"/>
              <w:rPr>
                <w:rFonts w:cs="Arial"/>
                <w:color w:val="000000"/>
                <w:sz w:val="22"/>
                <w:szCs w:val="22"/>
                <w:lang w:eastAsia="pl-PL"/>
              </w:rPr>
            </w:pPr>
          </w:p>
        </w:tc>
      </w:tr>
      <w:tr w:rsidR="0060520D" w:rsidRPr="0060520D" w:rsidTr="0060520D">
        <w:trPr>
          <w:trHeight w:val="54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0520D" w:rsidRPr="0060520D" w:rsidRDefault="0060520D" w:rsidP="0060520D">
            <w:pPr>
              <w:suppressAutoHyphens w:val="0"/>
              <w:jc w:val="center"/>
              <w:rPr>
                <w:rFonts w:cs="Arial"/>
                <w:color w:val="000000"/>
                <w:sz w:val="22"/>
                <w:szCs w:val="22"/>
                <w:lang w:eastAsia="pl-PL"/>
              </w:rPr>
            </w:pPr>
            <w:r w:rsidRPr="0060520D">
              <w:rPr>
                <w:rFonts w:cs="Arial"/>
                <w:color w:val="000000"/>
                <w:sz w:val="22"/>
                <w:szCs w:val="22"/>
                <w:lang w:eastAsia="pl-PL"/>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0520D" w:rsidRPr="0060520D" w:rsidRDefault="0060520D" w:rsidP="0060520D">
            <w:pPr>
              <w:suppressAutoHyphens w:val="0"/>
              <w:rPr>
                <w:rFonts w:cs="Arial"/>
                <w:color w:val="000000"/>
                <w:sz w:val="22"/>
                <w:szCs w:val="22"/>
                <w:lang w:eastAsia="pl-PL"/>
              </w:rPr>
            </w:pPr>
            <w:r w:rsidRPr="0060520D">
              <w:rPr>
                <w:rFonts w:cs="Arial"/>
                <w:color w:val="000000"/>
                <w:sz w:val="22"/>
                <w:szCs w:val="22"/>
                <w:lang w:eastAsia="pl-PL"/>
              </w:rPr>
              <w:t>gabaryt 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520D" w:rsidRPr="0060520D" w:rsidRDefault="0060520D" w:rsidP="0060520D">
            <w:pPr>
              <w:suppressAutoHyphens w:val="0"/>
              <w:rPr>
                <w:rFonts w:cs="Arial"/>
                <w:color w:val="000000"/>
                <w:sz w:val="22"/>
                <w:szCs w:val="22"/>
                <w:lang w:eastAsia="pl-PL"/>
              </w:rPr>
            </w:pPr>
            <w:r w:rsidRPr="0060520D">
              <w:rPr>
                <w:rFonts w:cs="Arial"/>
                <w:color w:val="000000"/>
                <w:sz w:val="22"/>
                <w:szCs w:val="22"/>
                <w:lang w:eastAsia="pl-PL"/>
              </w:rPr>
              <w:t>do 2000g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520D" w:rsidRPr="0060520D" w:rsidRDefault="0060520D" w:rsidP="0060520D">
            <w:pPr>
              <w:suppressAutoHyphens w:val="0"/>
              <w:jc w:val="center"/>
              <w:rPr>
                <w:rFonts w:cs="Arial"/>
                <w:color w:val="000000"/>
                <w:sz w:val="22"/>
                <w:szCs w:val="22"/>
                <w:lang w:eastAsia="pl-PL"/>
              </w:rPr>
            </w:pPr>
            <w:r w:rsidRPr="0060520D">
              <w:rPr>
                <w:rFonts w:cs="Arial"/>
                <w:color w:val="000000"/>
                <w:sz w:val="22"/>
                <w:szCs w:val="22"/>
                <w:lang w:eastAsia="pl-PL"/>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520D" w:rsidRPr="0060520D" w:rsidRDefault="0060520D" w:rsidP="0060520D">
            <w:pPr>
              <w:suppressAutoHyphens w:val="0"/>
              <w:jc w:val="center"/>
              <w:rPr>
                <w:rFonts w:cs="Arial"/>
                <w:color w:val="000000"/>
                <w:sz w:val="22"/>
                <w:szCs w:val="22"/>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520D" w:rsidRPr="0060520D" w:rsidRDefault="0060520D" w:rsidP="0060520D">
            <w:pPr>
              <w:suppressAutoHyphens w:val="0"/>
              <w:jc w:val="center"/>
              <w:rPr>
                <w:rFonts w:cs="Arial"/>
                <w:color w:val="000000"/>
                <w:sz w:val="22"/>
                <w:szCs w:val="22"/>
                <w:lang w:eastAsia="pl-PL"/>
              </w:rPr>
            </w:pPr>
          </w:p>
        </w:tc>
      </w:tr>
      <w:tr w:rsidR="0060520D" w:rsidRPr="0060520D" w:rsidTr="0060520D">
        <w:trPr>
          <w:trHeight w:val="315"/>
          <w:tblCellSpacing w:w="0" w:type="dxa"/>
        </w:trPr>
        <w:tc>
          <w:tcPr>
            <w:tcW w:w="0" w:type="auto"/>
            <w:tcBorders>
              <w:left w:val="single" w:sz="6" w:space="0" w:color="000000"/>
              <w:bottom w:val="single" w:sz="6" w:space="0" w:color="000000"/>
              <w:right w:val="single" w:sz="6" w:space="0" w:color="000000"/>
            </w:tcBorders>
            <w:shd w:val="clear" w:color="auto" w:fill="FFFF00"/>
            <w:vAlign w:val="center"/>
            <w:hideMark/>
          </w:tcPr>
          <w:p w:rsidR="0060520D" w:rsidRPr="0060520D" w:rsidRDefault="0060520D" w:rsidP="0060520D">
            <w:pPr>
              <w:suppressAutoHyphens w:val="0"/>
              <w:rPr>
                <w:rFonts w:cs="Arial"/>
                <w:color w:val="000000"/>
                <w:sz w:val="22"/>
                <w:szCs w:val="22"/>
                <w:lang w:eastAsia="pl-PL"/>
              </w:rPr>
            </w:pPr>
            <w:r w:rsidRPr="0060520D">
              <w:rPr>
                <w:rFonts w:cs="Arial"/>
                <w:b/>
                <w:bCs/>
                <w:color w:val="000000"/>
                <w:sz w:val="22"/>
                <w:szCs w:val="22"/>
                <w:lang w:eastAsia="pl-PL"/>
              </w:rPr>
              <w:t>3</w:t>
            </w:r>
          </w:p>
        </w:tc>
        <w:tc>
          <w:tcPr>
            <w:tcW w:w="0" w:type="auto"/>
            <w:gridSpan w:val="4"/>
            <w:tcBorders>
              <w:left w:val="single" w:sz="6" w:space="0" w:color="000000"/>
              <w:bottom w:val="single" w:sz="6" w:space="0" w:color="000000"/>
              <w:right w:val="single" w:sz="6" w:space="0" w:color="000000"/>
            </w:tcBorders>
            <w:shd w:val="clear" w:color="auto" w:fill="FFFF00"/>
            <w:vAlign w:val="center"/>
            <w:hideMark/>
          </w:tcPr>
          <w:p w:rsidR="0060520D" w:rsidRPr="0060520D" w:rsidRDefault="0060520D" w:rsidP="0060520D">
            <w:pPr>
              <w:suppressAutoHyphens w:val="0"/>
              <w:rPr>
                <w:rFonts w:cs="Arial"/>
                <w:color w:val="000000"/>
                <w:sz w:val="22"/>
                <w:szCs w:val="22"/>
                <w:lang w:eastAsia="pl-PL"/>
              </w:rPr>
            </w:pPr>
            <w:r w:rsidRPr="0060520D">
              <w:rPr>
                <w:rFonts w:cs="Arial"/>
                <w:b/>
                <w:bCs/>
                <w:color w:val="000000"/>
                <w:sz w:val="22"/>
                <w:szCs w:val="22"/>
                <w:lang w:eastAsia="pl-PL"/>
              </w:rPr>
              <w:t>Listy rejestrowane traktowane jako przesyłka polecona (ekonomiczne)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520D" w:rsidRPr="0060520D" w:rsidRDefault="0060520D" w:rsidP="0060520D">
            <w:pPr>
              <w:suppressAutoHyphens w:val="0"/>
              <w:jc w:val="center"/>
              <w:rPr>
                <w:rFonts w:cs="Arial"/>
                <w:color w:val="000000"/>
                <w:sz w:val="22"/>
                <w:szCs w:val="22"/>
                <w:lang w:eastAsia="pl-PL"/>
              </w:rPr>
            </w:pPr>
          </w:p>
        </w:tc>
      </w:tr>
      <w:tr w:rsidR="0060520D" w:rsidRPr="0060520D" w:rsidTr="0060520D">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60520D" w:rsidRPr="0060520D" w:rsidRDefault="0060520D" w:rsidP="0060520D">
            <w:pPr>
              <w:suppressAutoHyphens w:val="0"/>
              <w:jc w:val="center"/>
              <w:rPr>
                <w:rFonts w:cs="Arial"/>
                <w:color w:val="000000"/>
                <w:sz w:val="22"/>
                <w:szCs w:val="22"/>
                <w:lang w:eastAsia="pl-PL"/>
              </w:rPr>
            </w:pPr>
            <w:r w:rsidRPr="0060520D">
              <w:rPr>
                <w:rFonts w:cs="Arial"/>
                <w:color w:val="000000"/>
                <w:sz w:val="22"/>
                <w:szCs w:val="22"/>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520D" w:rsidRPr="0060520D" w:rsidRDefault="0060520D" w:rsidP="0060520D">
            <w:pPr>
              <w:suppressAutoHyphens w:val="0"/>
              <w:rPr>
                <w:rFonts w:cs="Arial"/>
                <w:color w:val="000000"/>
                <w:sz w:val="22"/>
                <w:szCs w:val="22"/>
                <w:lang w:eastAsia="pl-PL"/>
              </w:rPr>
            </w:pPr>
            <w:r w:rsidRPr="0060520D">
              <w:rPr>
                <w:rFonts w:cs="Arial"/>
                <w:color w:val="000000"/>
                <w:sz w:val="22"/>
                <w:szCs w:val="22"/>
                <w:lang w:eastAsia="pl-PL"/>
              </w:rPr>
              <w:t>gabaryt 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520D" w:rsidRPr="0060520D" w:rsidRDefault="0060520D" w:rsidP="0060520D">
            <w:pPr>
              <w:suppressAutoHyphens w:val="0"/>
              <w:rPr>
                <w:rFonts w:cs="Arial"/>
                <w:color w:val="000000"/>
                <w:sz w:val="22"/>
                <w:szCs w:val="22"/>
                <w:lang w:eastAsia="pl-PL"/>
              </w:rPr>
            </w:pPr>
            <w:r w:rsidRPr="0060520D">
              <w:rPr>
                <w:rFonts w:cs="Arial"/>
                <w:color w:val="000000"/>
                <w:sz w:val="22"/>
                <w:szCs w:val="22"/>
                <w:lang w:eastAsia="pl-PL"/>
              </w:rPr>
              <w:t>do 500g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520D" w:rsidRPr="0060520D" w:rsidRDefault="0060520D" w:rsidP="0060520D">
            <w:pPr>
              <w:suppressAutoHyphens w:val="0"/>
              <w:jc w:val="center"/>
              <w:rPr>
                <w:rFonts w:cs="Arial"/>
                <w:color w:val="000000"/>
                <w:sz w:val="22"/>
                <w:szCs w:val="22"/>
                <w:lang w:eastAsia="pl-PL"/>
              </w:rPr>
            </w:pPr>
            <w:r w:rsidRPr="0060520D">
              <w:rPr>
                <w:rFonts w:cs="Arial"/>
                <w:color w:val="000000"/>
                <w:sz w:val="22"/>
                <w:szCs w:val="22"/>
                <w:lang w:eastAsia="pl-PL"/>
              </w:rPr>
              <w:t>500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520D" w:rsidRPr="0060520D" w:rsidRDefault="0060520D" w:rsidP="0060520D">
            <w:pPr>
              <w:suppressAutoHyphens w:val="0"/>
              <w:jc w:val="center"/>
              <w:rPr>
                <w:rFonts w:cs="Arial"/>
                <w:color w:val="000000"/>
                <w:sz w:val="22"/>
                <w:szCs w:val="22"/>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520D" w:rsidRPr="0060520D" w:rsidRDefault="0060520D" w:rsidP="0060520D">
            <w:pPr>
              <w:suppressAutoHyphens w:val="0"/>
              <w:jc w:val="center"/>
              <w:rPr>
                <w:rFonts w:cs="Arial"/>
                <w:color w:val="000000"/>
                <w:sz w:val="22"/>
                <w:szCs w:val="22"/>
                <w:lang w:eastAsia="pl-PL"/>
              </w:rPr>
            </w:pPr>
          </w:p>
        </w:tc>
      </w:tr>
      <w:tr w:rsidR="0060520D" w:rsidRPr="0060520D" w:rsidTr="0060520D">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60520D" w:rsidRPr="0060520D" w:rsidRDefault="0060520D" w:rsidP="0060520D">
            <w:pPr>
              <w:suppressAutoHyphens w:val="0"/>
              <w:jc w:val="center"/>
              <w:rPr>
                <w:rFonts w:cs="Arial"/>
                <w:color w:val="000000"/>
                <w:sz w:val="22"/>
                <w:szCs w:val="22"/>
                <w:lang w:eastAsia="pl-PL"/>
              </w:rPr>
            </w:pPr>
            <w:r w:rsidRPr="0060520D">
              <w:rPr>
                <w:rFonts w:cs="Arial"/>
                <w:color w:val="000000"/>
                <w:sz w:val="22"/>
                <w:szCs w:val="22"/>
                <w:lang w:eastAsia="pl-PL"/>
              </w:rPr>
              <w:lastRenderedPageBreak/>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520D" w:rsidRPr="0060520D" w:rsidRDefault="0060520D" w:rsidP="0060520D">
            <w:pPr>
              <w:suppressAutoHyphens w:val="0"/>
              <w:rPr>
                <w:rFonts w:cs="Arial"/>
                <w:color w:val="000000"/>
                <w:sz w:val="22"/>
                <w:szCs w:val="22"/>
                <w:lang w:eastAsia="pl-PL"/>
              </w:rPr>
            </w:pPr>
            <w:r w:rsidRPr="0060520D">
              <w:rPr>
                <w:rFonts w:cs="Arial"/>
                <w:color w:val="000000"/>
                <w:sz w:val="22"/>
                <w:szCs w:val="22"/>
                <w:lang w:eastAsia="pl-PL"/>
              </w:rPr>
              <w:t>gabaryt 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520D" w:rsidRPr="0060520D" w:rsidRDefault="0060520D" w:rsidP="0060520D">
            <w:pPr>
              <w:suppressAutoHyphens w:val="0"/>
              <w:rPr>
                <w:rFonts w:cs="Arial"/>
                <w:color w:val="000000"/>
                <w:sz w:val="22"/>
                <w:szCs w:val="22"/>
                <w:lang w:eastAsia="pl-PL"/>
              </w:rPr>
            </w:pPr>
            <w:r w:rsidRPr="0060520D">
              <w:rPr>
                <w:rFonts w:cs="Arial"/>
                <w:color w:val="000000"/>
                <w:sz w:val="22"/>
                <w:szCs w:val="22"/>
                <w:lang w:eastAsia="pl-PL"/>
              </w:rPr>
              <w:t>do 1000g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520D" w:rsidRPr="0060520D" w:rsidRDefault="0060520D" w:rsidP="0060520D">
            <w:pPr>
              <w:suppressAutoHyphens w:val="0"/>
              <w:jc w:val="center"/>
              <w:rPr>
                <w:rFonts w:cs="Arial"/>
                <w:color w:val="000000"/>
                <w:sz w:val="22"/>
                <w:szCs w:val="22"/>
                <w:lang w:eastAsia="pl-PL"/>
              </w:rPr>
            </w:pPr>
            <w:r w:rsidRPr="0060520D">
              <w:rPr>
                <w:rFonts w:cs="Arial"/>
                <w:color w:val="000000"/>
                <w:sz w:val="22"/>
                <w:szCs w:val="22"/>
                <w:lang w:eastAsia="pl-PL"/>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520D" w:rsidRPr="0060520D" w:rsidRDefault="0060520D" w:rsidP="0060520D">
            <w:pPr>
              <w:suppressAutoHyphens w:val="0"/>
              <w:jc w:val="center"/>
              <w:rPr>
                <w:rFonts w:cs="Arial"/>
                <w:color w:val="000000"/>
                <w:sz w:val="22"/>
                <w:szCs w:val="22"/>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520D" w:rsidRPr="0060520D" w:rsidRDefault="0060520D" w:rsidP="0060520D">
            <w:pPr>
              <w:suppressAutoHyphens w:val="0"/>
              <w:jc w:val="center"/>
              <w:rPr>
                <w:rFonts w:cs="Arial"/>
                <w:color w:val="000000"/>
                <w:sz w:val="22"/>
                <w:szCs w:val="22"/>
                <w:lang w:eastAsia="pl-PL"/>
              </w:rPr>
            </w:pPr>
          </w:p>
        </w:tc>
      </w:tr>
      <w:tr w:rsidR="0060520D" w:rsidRPr="0060520D" w:rsidTr="0060520D">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60520D" w:rsidRPr="0060520D" w:rsidRDefault="0060520D" w:rsidP="0060520D">
            <w:pPr>
              <w:suppressAutoHyphens w:val="0"/>
              <w:jc w:val="center"/>
              <w:rPr>
                <w:rFonts w:cs="Arial"/>
                <w:color w:val="000000"/>
                <w:sz w:val="22"/>
                <w:szCs w:val="22"/>
                <w:lang w:eastAsia="pl-PL"/>
              </w:rPr>
            </w:pPr>
            <w:r w:rsidRPr="0060520D">
              <w:rPr>
                <w:rFonts w:cs="Arial"/>
                <w:color w:val="000000"/>
                <w:sz w:val="22"/>
                <w:szCs w:val="22"/>
                <w:lang w:eastAsia="pl-PL"/>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520D" w:rsidRPr="0060520D" w:rsidRDefault="0060520D" w:rsidP="0060520D">
            <w:pPr>
              <w:suppressAutoHyphens w:val="0"/>
              <w:rPr>
                <w:rFonts w:cs="Arial"/>
                <w:color w:val="000000"/>
                <w:sz w:val="22"/>
                <w:szCs w:val="22"/>
                <w:lang w:eastAsia="pl-PL"/>
              </w:rPr>
            </w:pPr>
            <w:r w:rsidRPr="0060520D">
              <w:rPr>
                <w:rFonts w:cs="Arial"/>
                <w:color w:val="000000"/>
                <w:sz w:val="22"/>
                <w:szCs w:val="22"/>
                <w:lang w:eastAsia="pl-PL"/>
              </w:rPr>
              <w:t>gabaryt 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520D" w:rsidRPr="0060520D" w:rsidRDefault="0060520D" w:rsidP="0060520D">
            <w:pPr>
              <w:suppressAutoHyphens w:val="0"/>
              <w:rPr>
                <w:rFonts w:cs="Arial"/>
                <w:color w:val="000000"/>
                <w:sz w:val="22"/>
                <w:szCs w:val="22"/>
                <w:lang w:eastAsia="pl-PL"/>
              </w:rPr>
            </w:pPr>
            <w:r w:rsidRPr="0060520D">
              <w:rPr>
                <w:rFonts w:cs="Arial"/>
                <w:color w:val="000000"/>
                <w:sz w:val="22"/>
                <w:szCs w:val="22"/>
                <w:lang w:eastAsia="pl-PL"/>
              </w:rPr>
              <w:t>do 2000g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520D" w:rsidRPr="0060520D" w:rsidRDefault="0060520D" w:rsidP="0060520D">
            <w:pPr>
              <w:suppressAutoHyphens w:val="0"/>
              <w:jc w:val="center"/>
              <w:rPr>
                <w:rFonts w:cs="Arial"/>
                <w:color w:val="000000"/>
                <w:sz w:val="22"/>
                <w:szCs w:val="22"/>
                <w:lang w:eastAsia="pl-PL"/>
              </w:rPr>
            </w:pPr>
            <w:r w:rsidRPr="0060520D">
              <w:rPr>
                <w:rFonts w:cs="Arial"/>
                <w:color w:val="000000"/>
                <w:sz w:val="22"/>
                <w:szCs w:val="22"/>
                <w:lang w:eastAsia="pl-PL"/>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520D" w:rsidRPr="0060520D" w:rsidRDefault="0060520D" w:rsidP="0060520D">
            <w:pPr>
              <w:suppressAutoHyphens w:val="0"/>
              <w:jc w:val="center"/>
              <w:rPr>
                <w:rFonts w:cs="Arial"/>
                <w:color w:val="000000"/>
                <w:sz w:val="22"/>
                <w:szCs w:val="22"/>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520D" w:rsidRPr="0060520D" w:rsidRDefault="0060520D" w:rsidP="0060520D">
            <w:pPr>
              <w:suppressAutoHyphens w:val="0"/>
              <w:jc w:val="center"/>
              <w:rPr>
                <w:rFonts w:cs="Arial"/>
                <w:color w:val="000000"/>
                <w:sz w:val="22"/>
                <w:szCs w:val="22"/>
                <w:lang w:eastAsia="pl-PL"/>
              </w:rPr>
            </w:pPr>
          </w:p>
        </w:tc>
      </w:tr>
      <w:tr w:rsidR="0060520D" w:rsidRPr="0060520D" w:rsidTr="0060520D">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00"/>
            <w:vAlign w:val="center"/>
            <w:hideMark/>
          </w:tcPr>
          <w:p w:rsidR="0060520D" w:rsidRPr="0060520D" w:rsidRDefault="0060520D" w:rsidP="0060520D">
            <w:pPr>
              <w:suppressAutoHyphens w:val="0"/>
              <w:rPr>
                <w:rFonts w:cs="Arial"/>
                <w:color w:val="000000"/>
                <w:sz w:val="22"/>
                <w:szCs w:val="22"/>
                <w:lang w:eastAsia="pl-PL"/>
              </w:rPr>
            </w:pPr>
            <w:r w:rsidRPr="0060520D">
              <w:rPr>
                <w:rFonts w:cs="Arial"/>
                <w:b/>
                <w:bCs/>
                <w:color w:val="000000"/>
                <w:sz w:val="22"/>
                <w:szCs w:val="22"/>
                <w:lang w:eastAsia="pl-PL"/>
              </w:rPr>
              <w:t>4</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FFFF00"/>
            <w:vAlign w:val="center"/>
            <w:hideMark/>
          </w:tcPr>
          <w:p w:rsidR="0060520D" w:rsidRPr="0060520D" w:rsidRDefault="0060520D" w:rsidP="0060520D">
            <w:pPr>
              <w:suppressAutoHyphens w:val="0"/>
              <w:rPr>
                <w:rFonts w:cs="Arial"/>
                <w:color w:val="000000"/>
                <w:sz w:val="22"/>
                <w:szCs w:val="22"/>
                <w:lang w:eastAsia="pl-PL"/>
              </w:rPr>
            </w:pPr>
            <w:r w:rsidRPr="0060520D">
              <w:rPr>
                <w:rFonts w:cs="Arial"/>
                <w:b/>
                <w:bCs/>
                <w:color w:val="000000"/>
                <w:sz w:val="22"/>
                <w:szCs w:val="22"/>
                <w:lang w:eastAsia="pl-PL"/>
              </w:rPr>
              <w:t>Listy rejestrowane traktowane jako przesyłka polecona (priorytetowe)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520D" w:rsidRPr="0060520D" w:rsidRDefault="0060520D" w:rsidP="0060520D">
            <w:pPr>
              <w:suppressAutoHyphens w:val="0"/>
              <w:jc w:val="center"/>
              <w:rPr>
                <w:rFonts w:cs="Arial"/>
                <w:color w:val="000000"/>
                <w:sz w:val="22"/>
                <w:szCs w:val="22"/>
                <w:lang w:eastAsia="pl-PL"/>
              </w:rPr>
            </w:pPr>
          </w:p>
        </w:tc>
      </w:tr>
      <w:tr w:rsidR="0060520D" w:rsidRPr="0060520D" w:rsidTr="0060520D">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60520D" w:rsidRPr="0060520D" w:rsidRDefault="0060520D" w:rsidP="0060520D">
            <w:pPr>
              <w:suppressAutoHyphens w:val="0"/>
              <w:jc w:val="center"/>
              <w:rPr>
                <w:rFonts w:cs="Arial"/>
                <w:color w:val="000000"/>
                <w:sz w:val="22"/>
                <w:szCs w:val="22"/>
                <w:lang w:eastAsia="pl-PL"/>
              </w:rPr>
            </w:pPr>
            <w:r w:rsidRPr="0060520D">
              <w:rPr>
                <w:rFonts w:cs="Arial"/>
                <w:color w:val="000000"/>
                <w:sz w:val="22"/>
                <w:szCs w:val="22"/>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520D" w:rsidRPr="0060520D" w:rsidRDefault="0060520D" w:rsidP="0060520D">
            <w:pPr>
              <w:suppressAutoHyphens w:val="0"/>
              <w:rPr>
                <w:rFonts w:cs="Arial"/>
                <w:color w:val="000000"/>
                <w:sz w:val="22"/>
                <w:szCs w:val="22"/>
                <w:lang w:eastAsia="pl-PL"/>
              </w:rPr>
            </w:pPr>
            <w:r w:rsidRPr="0060520D">
              <w:rPr>
                <w:rFonts w:cs="Arial"/>
                <w:color w:val="000000"/>
                <w:sz w:val="22"/>
                <w:szCs w:val="22"/>
                <w:lang w:eastAsia="pl-PL"/>
              </w:rPr>
              <w:t>gabaryt 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520D" w:rsidRPr="0060520D" w:rsidRDefault="0060520D" w:rsidP="0060520D">
            <w:pPr>
              <w:suppressAutoHyphens w:val="0"/>
              <w:rPr>
                <w:rFonts w:cs="Arial"/>
                <w:color w:val="000000"/>
                <w:sz w:val="22"/>
                <w:szCs w:val="22"/>
                <w:lang w:eastAsia="pl-PL"/>
              </w:rPr>
            </w:pPr>
            <w:r w:rsidRPr="0060520D">
              <w:rPr>
                <w:rFonts w:cs="Arial"/>
                <w:color w:val="000000"/>
                <w:sz w:val="22"/>
                <w:szCs w:val="22"/>
                <w:lang w:eastAsia="pl-PL"/>
              </w:rPr>
              <w:t>do 500g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520D" w:rsidRPr="0060520D" w:rsidRDefault="0060520D" w:rsidP="0060520D">
            <w:pPr>
              <w:suppressAutoHyphens w:val="0"/>
              <w:jc w:val="center"/>
              <w:rPr>
                <w:rFonts w:cs="Arial"/>
                <w:color w:val="000000"/>
                <w:sz w:val="22"/>
                <w:szCs w:val="22"/>
                <w:lang w:eastAsia="pl-PL"/>
              </w:rPr>
            </w:pPr>
            <w:r w:rsidRPr="0060520D">
              <w:rPr>
                <w:rFonts w:cs="Arial"/>
                <w:color w:val="000000"/>
                <w:sz w:val="22"/>
                <w:szCs w:val="22"/>
                <w:lang w:eastAsia="pl-PL"/>
              </w:rPr>
              <w:t>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520D" w:rsidRPr="0060520D" w:rsidRDefault="0060520D" w:rsidP="0060520D">
            <w:pPr>
              <w:suppressAutoHyphens w:val="0"/>
              <w:jc w:val="center"/>
              <w:rPr>
                <w:rFonts w:cs="Arial"/>
                <w:color w:val="000000"/>
                <w:sz w:val="22"/>
                <w:szCs w:val="22"/>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520D" w:rsidRPr="0060520D" w:rsidRDefault="0060520D" w:rsidP="0060520D">
            <w:pPr>
              <w:suppressAutoHyphens w:val="0"/>
              <w:jc w:val="center"/>
              <w:rPr>
                <w:rFonts w:cs="Arial"/>
                <w:color w:val="000000"/>
                <w:sz w:val="22"/>
                <w:szCs w:val="22"/>
                <w:lang w:eastAsia="pl-PL"/>
              </w:rPr>
            </w:pPr>
          </w:p>
        </w:tc>
      </w:tr>
      <w:tr w:rsidR="0060520D" w:rsidRPr="0060520D" w:rsidTr="0060520D">
        <w:trPr>
          <w:trHeight w:val="27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60520D" w:rsidRPr="0060520D" w:rsidRDefault="0060520D" w:rsidP="0060520D">
            <w:pPr>
              <w:suppressAutoHyphens w:val="0"/>
              <w:jc w:val="center"/>
              <w:rPr>
                <w:rFonts w:cs="Arial"/>
                <w:color w:val="000000"/>
                <w:sz w:val="22"/>
                <w:szCs w:val="22"/>
                <w:lang w:eastAsia="pl-PL"/>
              </w:rPr>
            </w:pPr>
            <w:r w:rsidRPr="0060520D">
              <w:rPr>
                <w:rFonts w:cs="Arial"/>
                <w:color w:val="000000"/>
                <w:sz w:val="22"/>
                <w:szCs w:val="22"/>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520D" w:rsidRPr="0060520D" w:rsidRDefault="0060520D" w:rsidP="0060520D">
            <w:pPr>
              <w:suppressAutoHyphens w:val="0"/>
              <w:rPr>
                <w:rFonts w:cs="Arial"/>
                <w:color w:val="000000"/>
                <w:sz w:val="22"/>
                <w:szCs w:val="22"/>
                <w:lang w:eastAsia="pl-PL"/>
              </w:rPr>
            </w:pPr>
            <w:r w:rsidRPr="0060520D">
              <w:rPr>
                <w:rFonts w:cs="Arial"/>
                <w:color w:val="000000"/>
                <w:sz w:val="22"/>
                <w:szCs w:val="22"/>
                <w:lang w:eastAsia="pl-PL"/>
              </w:rPr>
              <w:t>gabaryt 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520D" w:rsidRPr="0060520D" w:rsidRDefault="0060520D" w:rsidP="0060520D">
            <w:pPr>
              <w:suppressAutoHyphens w:val="0"/>
              <w:rPr>
                <w:rFonts w:cs="Arial"/>
                <w:color w:val="000000"/>
                <w:sz w:val="22"/>
                <w:szCs w:val="22"/>
                <w:lang w:eastAsia="pl-PL"/>
              </w:rPr>
            </w:pPr>
            <w:r w:rsidRPr="0060520D">
              <w:rPr>
                <w:rFonts w:cs="Arial"/>
                <w:color w:val="000000"/>
                <w:sz w:val="22"/>
                <w:szCs w:val="22"/>
                <w:lang w:eastAsia="pl-PL"/>
              </w:rPr>
              <w:t>do 1000g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520D" w:rsidRPr="0060520D" w:rsidRDefault="0060520D" w:rsidP="0060520D">
            <w:pPr>
              <w:suppressAutoHyphens w:val="0"/>
              <w:jc w:val="center"/>
              <w:rPr>
                <w:rFonts w:cs="Arial"/>
                <w:color w:val="000000"/>
                <w:sz w:val="22"/>
                <w:szCs w:val="22"/>
                <w:lang w:eastAsia="pl-PL"/>
              </w:rPr>
            </w:pPr>
            <w:r w:rsidRPr="0060520D">
              <w:rPr>
                <w:rFonts w:cs="Arial"/>
                <w:color w:val="000000"/>
                <w:sz w:val="22"/>
                <w:szCs w:val="22"/>
                <w:lang w:eastAsia="pl-PL"/>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520D" w:rsidRPr="0060520D" w:rsidRDefault="0060520D" w:rsidP="0060520D">
            <w:pPr>
              <w:suppressAutoHyphens w:val="0"/>
              <w:jc w:val="center"/>
              <w:rPr>
                <w:rFonts w:cs="Arial"/>
                <w:color w:val="000000"/>
                <w:sz w:val="22"/>
                <w:szCs w:val="22"/>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520D" w:rsidRPr="0060520D" w:rsidRDefault="0060520D" w:rsidP="0060520D">
            <w:pPr>
              <w:suppressAutoHyphens w:val="0"/>
              <w:jc w:val="center"/>
              <w:rPr>
                <w:rFonts w:cs="Arial"/>
                <w:color w:val="000000"/>
                <w:sz w:val="22"/>
                <w:szCs w:val="22"/>
                <w:lang w:eastAsia="pl-PL"/>
              </w:rPr>
            </w:pPr>
          </w:p>
        </w:tc>
      </w:tr>
      <w:tr w:rsidR="0060520D" w:rsidRPr="0060520D" w:rsidTr="0060520D">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60520D" w:rsidRPr="0060520D" w:rsidRDefault="0060520D" w:rsidP="0060520D">
            <w:pPr>
              <w:suppressAutoHyphens w:val="0"/>
              <w:jc w:val="center"/>
              <w:rPr>
                <w:rFonts w:cs="Arial"/>
                <w:color w:val="000000"/>
                <w:sz w:val="22"/>
                <w:szCs w:val="22"/>
                <w:lang w:eastAsia="pl-PL"/>
              </w:rPr>
            </w:pPr>
            <w:r w:rsidRPr="0060520D">
              <w:rPr>
                <w:rFonts w:cs="Arial"/>
                <w:color w:val="000000"/>
                <w:sz w:val="22"/>
                <w:szCs w:val="22"/>
                <w:lang w:eastAsia="pl-PL"/>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520D" w:rsidRPr="0060520D" w:rsidRDefault="0060520D" w:rsidP="0060520D">
            <w:pPr>
              <w:suppressAutoHyphens w:val="0"/>
              <w:rPr>
                <w:rFonts w:cs="Arial"/>
                <w:color w:val="000000"/>
                <w:sz w:val="22"/>
                <w:szCs w:val="22"/>
                <w:lang w:eastAsia="pl-PL"/>
              </w:rPr>
            </w:pPr>
            <w:r w:rsidRPr="0060520D">
              <w:rPr>
                <w:rFonts w:cs="Arial"/>
                <w:color w:val="000000"/>
                <w:sz w:val="22"/>
                <w:szCs w:val="22"/>
                <w:lang w:eastAsia="pl-PL"/>
              </w:rPr>
              <w:t>gabaryt 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520D" w:rsidRPr="0060520D" w:rsidRDefault="0060520D" w:rsidP="0060520D">
            <w:pPr>
              <w:suppressAutoHyphens w:val="0"/>
              <w:rPr>
                <w:rFonts w:cs="Arial"/>
                <w:color w:val="000000"/>
                <w:sz w:val="22"/>
                <w:szCs w:val="22"/>
                <w:lang w:eastAsia="pl-PL"/>
              </w:rPr>
            </w:pPr>
            <w:r w:rsidRPr="0060520D">
              <w:rPr>
                <w:rFonts w:cs="Arial"/>
                <w:color w:val="000000"/>
                <w:sz w:val="22"/>
                <w:szCs w:val="22"/>
                <w:lang w:eastAsia="pl-PL"/>
              </w:rPr>
              <w:t>do 2000g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520D" w:rsidRPr="0060520D" w:rsidRDefault="0060520D" w:rsidP="0060520D">
            <w:pPr>
              <w:suppressAutoHyphens w:val="0"/>
              <w:jc w:val="center"/>
              <w:rPr>
                <w:rFonts w:cs="Arial"/>
                <w:color w:val="000000"/>
                <w:sz w:val="22"/>
                <w:szCs w:val="22"/>
                <w:lang w:eastAsia="pl-PL"/>
              </w:rPr>
            </w:pPr>
            <w:r w:rsidRPr="0060520D">
              <w:rPr>
                <w:rFonts w:cs="Arial"/>
                <w:color w:val="000000"/>
                <w:sz w:val="22"/>
                <w:szCs w:val="22"/>
                <w:lang w:eastAsia="pl-PL"/>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520D" w:rsidRPr="0060520D" w:rsidRDefault="0060520D" w:rsidP="0060520D">
            <w:pPr>
              <w:suppressAutoHyphens w:val="0"/>
              <w:jc w:val="center"/>
              <w:rPr>
                <w:rFonts w:cs="Arial"/>
                <w:color w:val="000000"/>
                <w:sz w:val="22"/>
                <w:szCs w:val="22"/>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520D" w:rsidRPr="0060520D" w:rsidRDefault="0060520D" w:rsidP="0060520D">
            <w:pPr>
              <w:suppressAutoHyphens w:val="0"/>
              <w:jc w:val="center"/>
              <w:rPr>
                <w:rFonts w:cs="Arial"/>
                <w:color w:val="000000"/>
                <w:sz w:val="22"/>
                <w:szCs w:val="22"/>
                <w:lang w:eastAsia="pl-PL"/>
              </w:rPr>
            </w:pPr>
          </w:p>
        </w:tc>
      </w:tr>
      <w:tr w:rsidR="0060520D" w:rsidRPr="0060520D" w:rsidTr="0060520D">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00"/>
            <w:vAlign w:val="center"/>
            <w:hideMark/>
          </w:tcPr>
          <w:p w:rsidR="0060520D" w:rsidRPr="0060520D" w:rsidRDefault="0060520D" w:rsidP="0060520D">
            <w:pPr>
              <w:suppressAutoHyphens w:val="0"/>
              <w:rPr>
                <w:rFonts w:cs="Arial"/>
                <w:color w:val="000000"/>
                <w:sz w:val="22"/>
                <w:szCs w:val="22"/>
                <w:lang w:eastAsia="pl-PL"/>
              </w:rPr>
            </w:pPr>
            <w:r w:rsidRPr="0060520D">
              <w:rPr>
                <w:rFonts w:cs="Arial"/>
                <w:b/>
                <w:bCs/>
                <w:color w:val="000000"/>
                <w:sz w:val="22"/>
                <w:szCs w:val="22"/>
                <w:lang w:eastAsia="pl-PL"/>
              </w:rPr>
              <w:t>5</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FFFF00"/>
            <w:vAlign w:val="center"/>
            <w:hideMark/>
          </w:tcPr>
          <w:p w:rsidR="0060520D" w:rsidRPr="0060520D" w:rsidRDefault="0060520D" w:rsidP="0060520D">
            <w:pPr>
              <w:suppressAutoHyphens w:val="0"/>
              <w:rPr>
                <w:rFonts w:cs="Arial"/>
                <w:color w:val="000000"/>
                <w:sz w:val="22"/>
                <w:szCs w:val="22"/>
                <w:lang w:eastAsia="pl-PL"/>
              </w:rPr>
            </w:pPr>
            <w:r w:rsidRPr="0060520D">
              <w:rPr>
                <w:rFonts w:cs="Arial"/>
                <w:b/>
                <w:bCs/>
                <w:color w:val="000000"/>
                <w:sz w:val="22"/>
                <w:szCs w:val="22"/>
                <w:lang w:eastAsia="pl-PL"/>
              </w:rPr>
              <w:t xml:space="preserve">Paczki pocztowe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520D" w:rsidRPr="0060520D" w:rsidRDefault="0060520D" w:rsidP="0060520D">
            <w:pPr>
              <w:suppressAutoHyphens w:val="0"/>
              <w:jc w:val="center"/>
              <w:rPr>
                <w:rFonts w:cs="Arial"/>
                <w:color w:val="000000"/>
                <w:sz w:val="22"/>
                <w:szCs w:val="22"/>
                <w:lang w:eastAsia="pl-PL"/>
              </w:rPr>
            </w:pPr>
          </w:p>
        </w:tc>
      </w:tr>
      <w:tr w:rsidR="0060520D" w:rsidRPr="0060520D" w:rsidTr="0060520D">
        <w:trPr>
          <w:trHeight w:val="52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60520D" w:rsidRPr="0060520D" w:rsidRDefault="0060520D" w:rsidP="0060520D">
            <w:pPr>
              <w:suppressAutoHyphens w:val="0"/>
              <w:jc w:val="center"/>
              <w:rPr>
                <w:rFonts w:cs="Arial"/>
                <w:color w:val="000000"/>
                <w:sz w:val="22"/>
                <w:szCs w:val="22"/>
                <w:lang w:eastAsia="pl-PL"/>
              </w:rPr>
            </w:pPr>
            <w:r w:rsidRPr="0060520D">
              <w:rPr>
                <w:rFonts w:cs="Arial"/>
                <w:color w:val="000000"/>
                <w:sz w:val="22"/>
                <w:szCs w:val="22"/>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520D" w:rsidRPr="0060520D" w:rsidRDefault="0060520D" w:rsidP="0060520D">
            <w:pPr>
              <w:suppressAutoHyphens w:val="0"/>
              <w:rPr>
                <w:rFonts w:cs="Arial"/>
                <w:color w:val="000000"/>
                <w:sz w:val="22"/>
                <w:szCs w:val="22"/>
                <w:lang w:eastAsia="pl-PL"/>
              </w:rPr>
            </w:pPr>
            <w:r w:rsidRPr="0060520D">
              <w:rPr>
                <w:rFonts w:cs="Arial"/>
                <w:color w:val="000000"/>
                <w:sz w:val="22"/>
                <w:szCs w:val="22"/>
                <w:lang w:eastAsia="pl-PL"/>
              </w:rPr>
              <w:t>Paczka pocztowa ekonomiczna gabaryt 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520D" w:rsidRPr="0060520D" w:rsidRDefault="0060520D" w:rsidP="0060520D">
            <w:pPr>
              <w:suppressAutoHyphens w:val="0"/>
              <w:rPr>
                <w:rFonts w:cs="Arial"/>
                <w:color w:val="000000"/>
                <w:sz w:val="22"/>
                <w:szCs w:val="22"/>
                <w:lang w:eastAsia="pl-PL"/>
              </w:rPr>
            </w:pPr>
            <w:r w:rsidRPr="0060520D">
              <w:rPr>
                <w:rFonts w:cs="Arial"/>
                <w:color w:val="000000"/>
                <w:sz w:val="22"/>
                <w:szCs w:val="22"/>
                <w:lang w:eastAsia="pl-PL"/>
              </w:rPr>
              <w:t>do 2kg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520D" w:rsidRPr="0060520D" w:rsidRDefault="0060520D" w:rsidP="0060520D">
            <w:pPr>
              <w:suppressAutoHyphens w:val="0"/>
              <w:jc w:val="center"/>
              <w:rPr>
                <w:rFonts w:cs="Arial"/>
                <w:color w:val="000000"/>
                <w:sz w:val="22"/>
                <w:szCs w:val="22"/>
                <w:lang w:eastAsia="pl-PL"/>
              </w:rPr>
            </w:pPr>
            <w:r w:rsidRPr="0060520D">
              <w:rPr>
                <w:rFonts w:cs="Arial"/>
                <w:color w:val="000000"/>
                <w:sz w:val="22"/>
                <w:szCs w:val="22"/>
                <w:lang w:eastAsia="pl-PL"/>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520D" w:rsidRPr="0060520D" w:rsidRDefault="0060520D" w:rsidP="0060520D">
            <w:pPr>
              <w:suppressAutoHyphens w:val="0"/>
              <w:jc w:val="center"/>
              <w:rPr>
                <w:rFonts w:cs="Arial"/>
                <w:color w:val="000000"/>
                <w:sz w:val="22"/>
                <w:szCs w:val="22"/>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520D" w:rsidRPr="0060520D" w:rsidRDefault="0060520D" w:rsidP="0060520D">
            <w:pPr>
              <w:suppressAutoHyphens w:val="0"/>
              <w:jc w:val="center"/>
              <w:rPr>
                <w:rFonts w:cs="Arial"/>
                <w:color w:val="000000"/>
                <w:sz w:val="22"/>
                <w:szCs w:val="22"/>
                <w:lang w:eastAsia="pl-PL"/>
              </w:rPr>
            </w:pPr>
          </w:p>
        </w:tc>
      </w:tr>
      <w:tr w:rsidR="0060520D" w:rsidRPr="0060520D" w:rsidTr="0060520D">
        <w:trPr>
          <w:trHeight w:val="64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60520D" w:rsidRPr="0060520D" w:rsidRDefault="0060520D" w:rsidP="0060520D">
            <w:pPr>
              <w:suppressAutoHyphens w:val="0"/>
              <w:jc w:val="center"/>
              <w:rPr>
                <w:rFonts w:cs="Arial"/>
                <w:color w:val="000000"/>
                <w:sz w:val="22"/>
                <w:szCs w:val="22"/>
                <w:lang w:eastAsia="pl-PL"/>
              </w:rPr>
            </w:pPr>
            <w:r w:rsidRPr="0060520D">
              <w:rPr>
                <w:rFonts w:cs="Arial"/>
                <w:color w:val="000000"/>
                <w:sz w:val="22"/>
                <w:szCs w:val="22"/>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520D" w:rsidRPr="0060520D" w:rsidRDefault="0060520D" w:rsidP="0060520D">
            <w:pPr>
              <w:suppressAutoHyphens w:val="0"/>
              <w:rPr>
                <w:rFonts w:cs="Arial"/>
                <w:color w:val="000000"/>
                <w:sz w:val="22"/>
                <w:szCs w:val="22"/>
                <w:lang w:eastAsia="pl-PL"/>
              </w:rPr>
            </w:pPr>
            <w:r w:rsidRPr="0060520D">
              <w:rPr>
                <w:rFonts w:cs="Arial"/>
                <w:color w:val="000000"/>
                <w:sz w:val="22"/>
                <w:szCs w:val="22"/>
                <w:lang w:eastAsia="pl-PL"/>
              </w:rPr>
              <w:t>Paczka pocztowa ekonomiczna gabaryt 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520D" w:rsidRPr="0060520D" w:rsidRDefault="0060520D" w:rsidP="0060520D">
            <w:pPr>
              <w:suppressAutoHyphens w:val="0"/>
              <w:rPr>
                <w:rFonts w:cs="Arial"/>
                <w:color w:val="000000"/>
                <w:sz w:val="22"/>
                <w:szCs w:val="22"/>
                <w:lang w:eastAsia="pl-PL"/>
              </w:rPr>
            </w:pPr>
            <w:r w:rsidRPr="0060520D">
              <w:rPr>
                <w:rFonts w:cs="Arial"/>
                <w:color w:val="000000"/>
                <w:sz w:val="22"/>
                <w:szCs w:val="22"/>
                <w:lang w:eastAsia="pl-PL"/>
              </w:rPr>
              <w:t>do 5kg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520D" w:rsidRPr="0060520D" w:rsidRDefault="0060520D" w:rsidP="0060520D">
            <w:pPr>
              <w:suppressAutoHyphens w:val="0"/>
              <w:jc w:val="center"/>
              <w:rPr>
                <w:rFonts w:cs="Arial"/>
                <w:color w:val="000000"/>
                <w:sz w:val="22"/>
                <w:szCs w:val="22"/>
                <w:lang w:eastAsia="pl-PL"/>
              </w:rPr>
            </w:pPr>
            <w:r w:rsidRPr="0060520D">
              <w:rPr>
                <w:rFonts w:cs="Arial"/>
                <w:color w:val="000000"/>
                <w:sz w:val="22"/>
                <w:szCs w:val="22"/>
                <w:lang w:eastAsia="pl-PL"/>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520D" w:rsidRPr="0060520D" w:rsidRDefault="0060520D" w:rsidP="0060520D">
            <w:pPr>
              <w:suppressAutoHyphens w:val="0"/>
              <w:jc w:val="center"/>
              <w:rPr>
                <w:rFonts w:cs="Arial"/>
                <w:color w:val="000000"/>
                <w:sz w:val="22"/>
                <w:szCs w:val="22"/>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520D" w:rsidRPr="0060520D" w:rsidRDefault="0060520D" w:rsidP="0060520D">
            <w:pPr>
              <w:suppressAutoHyphens w:val="0"/>
              <w:jc w:val="center"/>
              <w:rPr>
                <w:rFonts w:cs="Arial"/>
                <w:color w:val="000000"/>
                <w:sz w:val="22"/>
                <w:szCs w:val="22"/>
                <w:lang w:eastAsia="pl-PL"/>
              </w:rPr>
            </w:pPr>
          </w:p>
        </w:tc>
      </w:tr>
      <w:tr w:rsidR="0060520D" w:rsidRPr="0060520D" w:rsidTr="0060520D">
        <w:trPr>
          <w:trHeight w:val="6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60520D" w:rsidRPr="0060520D" w:rsidRDefault="0060520D" w:rsidP="0060520D">
            <w:pPr>
              <w:suppressAutoHyphens w:val="0"/>
              <w:jc w:val="center"/>
              <w:rPr>
                <w:rFonts w:cs="Arial"/>
                <w:color w:val="000000"/>
                <w:sz w:val="22"/>
                <w:szCs w:val="22"/>
                <w:lang w:eastAsia="pl-PL"/>
              </w:rPr>
            </w:pPr>
            <w:r w:rsidRPr="0060520D">
              <w:rPr>
                <w:rFonts w:cs="Arial"/>
                <w:color w:val="000000"/>
                <w:sz w:val="22"/>
                <w:szCs w:val="22"/>
                <w:lang w:eastAsia="pl-PL"/>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520D" w:rsidRPr="0060520D" w:rsidRDefault="0060520D" w:rsidP="0060520D">
            <w:pPr>
              <w:suppressAutoHyphens w:val="0"/>
              <w:rPr>
                <w:rFonts w:cs="Arial"/>
                <w:color w:val="000000"/>
                <w:sz w:val="22"/>
                <w:szCs w:val="22"/>
                <w:lang w:eastAsia="pl-PL"/>
              </w:rPr>
            </w:pPr>
            <w:r w:rsidRPr="0060520D">
              <w:rPr>
                <w:rFonts w:cs="Arial"/>
                <w:color w:val="000000"/>
                <w:sz w:val="22"/>
                <w:szCs w:val="22"/>
                <w:lang w:eastAsia="pl-PL"/>
              </w:rPr>
              <w:t>Paczka pocztowa ekonomiczna gabaryt 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520D" w:rsidRPr="0060520D" w:rsidRDefault="0060520D" w:rsidP="0060520D">
            <w:pPr>
              <w:suppressAutoHyphens w:val="0"/>
              <w:rPr>
                <w:rFonts w:cs="Arial"/>
                <w:color w:val="000000"/>
                <w:sz w:val="22"/>
                <w:szCs w:val="22"/>
                <w:lang w:eastAsia="pl-PL"/>
              </w:rPr>
            </w:pPr>
            <w:r w:rsidRPr="0060520D">
              <w:rPr>
                <w:rFonts w:cs="Arial"/>
                <w:color w:val="000000"/>
                <w:sz w:val="22"/>
                <w:szCs w:val="22"/>
                <w:lang w:eastAsia="pl-PL"/>
              </w:rPr>
              <w:t>Do 10 kg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520D" w:rsidRPr="0060520D" w:rsidRDefault="0060520D" w:rsidP="0060520D">
            <w:pPr>
              <w:suppressAutoHyphens w:val="0"/>
              <w:jc w:val="center"/>
              <w:rPr>
                <w:rFonts w:cs="Arial"/>
                <w:color w:val="000000"/>
                <w:sz w:val="22"/>
                <w:szCs w:val="22"/>
                <w:lang w:eastAsia="pl-PL"/>
              </w:rPr>
            </w:pPr>
            <w:r w:rsidRPr="0060520D">
              <w:rPr>
                <w:rFonts w:cs="Arial"/>
                <w:color w:val="000000"/>
                <w:sz w:val="22"/>
                <w:szCs w:val="22"/>
                <w:lang w:eastAsia="pl-PL"/>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520D" w:rsidRPr="0060520D" w:rsidRDefault="0060520D" w:rsidP="0060520D">
            <w:pPr>
              <w:suppressAutoHyphens w:val="0"/>
              <w:jc w:val="center"/>
              <w:rPr>
                <w:rFonts w:cs="Arial"/>
                <w:color w:val="000000"/>
                <w:sz w:val="22"/>
                <w:szCs w:val="22"/>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520D" w:rsidRPr="0060520D" w:rsidRDefault="0060520D" w:rsidP="0060520D">
            <w:pPr>
              <w:suppressAutoHyphens w:val="0"/>
              <w:jc w:val="center"/>
              <w:rPr>
                <w:rFonts w:cs="Arial"/>
                <w:color w:val="000000"/>
                <w:sz w:val="22"/>
                <w:szCs w:val="22"/>
                <w:lang w:eastAsia="pl-PL"/>
              </w:rPr>
            </w:pPr>
          </w:p>
        </w:tc>
      </w:tr>
      <w:tr w:rsidR="0060520D" w:rsidRPr="0060520D" w:rsidTr="0060520D">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00"/>
            <w:vAlign w:val="center"/>
            <w:hideMark/>
          </w:tcPr>
          <w:p w:rsidR="0060520D" w:rsidRPr="0060520D" w:rsidRDefault="0060520D" w:rsidP="0060520D">
            <w:pPr>
              <w:suppressAutoHyphens w:val="0"/>
              <w:jc w:val="right"/>
              <w:rPr>
                <w:rFonts w:cs="Arial"/>
                <w:color w:val="000000"/>
                <w:sz w:val="22"/>
                <w:szCs w:val="22"/>
                <w:lang w:eastAsia="pl-PL"/>
              </w:rPr>
            </w:pP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FFFF00"/>
            <w:vAlign w:val="center"/>
            <w:hideMark/>
          </w:tcPr>
          <w:p w:rsidR="0060520D" w:rsidRPr="0060520D" w:rsidRDefault="0060520D" w:rsidP="0060520D">
            <w:pPr>
              <w:suppressAutoHyphens w:val="0"/>
              <w:rPr>
                <w:rFonts w:cs="Arial"/>
                <w:color w:val="000000"/>
                <w:sz w:val="22"/>
                <w:szCs w:val="22"/>
                <w:lang w:eastAsia="pl-PL"/>
              </w:rPr>
            </w:pPr>
            <w:r w:rsidRPr="0060520D">
              <w:rPr>
                <w:rFonts w:cs="Arial"/>
                <w:b/>
                <w:bCs/>
                <w:color w:val="000000"/>
                <w:sz w:val="22"/>
                <w:szCs w:val="22"/>
                <w:lang w:eastAsia="pl-PL"/>
              </w:rPr>
              <w:t xml:space="preserve">Usługi zagraniczne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520D" w:rsidRPr="0060520D" w:rsidRDefault="0060520D" w:rsidP="0060520D">
            <w:pPr>
              <w:suppressAutoHyphens w:val="0"/>
              <w:jc w:val="center"/>
              <w:rPr>
                <w:rFonts w:cs="Arial"/>
                <w:color w:val="000000"/>
                <w:sz w:val="22"/>
                <w:szCs w:val="22"/>
                <w:lang w:eastAsia="pl-PL"/>
              </w:rPr>
            </w:pPr>
          </w:p>
        </w:tc>
      </w:tr>
      <w:tr w:rsidR="0060520D" w:rsidRPr="0060520D" w:rsidTr="0060520D">
        <w:trPr>
          <w:trHeight w:val="57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60520D" w:rsidRPr="0060520D" w:rsidRDefault="0060520D" w:rsidP="0060520D">
            <w:pPr>
              <w:suppressAutoHyphens w:val="0"/>
              <w:jc w:val="center"/>
              <w:rPr>
                <w:rFonts w:cs="Arial"/>
                <w:color w:val="000000"/>
                <w:sz w:val="22"/>
                <w:szCs w:val="22"/>
                <w:lang w:eastAsia="pl-PL"/>
              </w:rPr>
            </w:pPr>
            <w:r w:rsidRPr="0060520D">
              <w:rPr>
                <w:rFonts w:cs="Arial"/>
                <w:color w:val="000000"/>
                <w:sz w:val="22"/>
                <w:szCs w:val="22"/>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520D" w:rsidRPr="0060520D" w:rsidRDefault="0060520D" w:rsidP="0060520D">
            <w:pPr>
              <w:suppressAutoHyphens w:val="0"/>
              <w:rPr>
                <w:rFonts w:cs="Arial"/>
                <w:color w:val="000000"/>
                <w:sz w:val="22"/>
                <w:szCs w:val="22"/>
                <w:lang w:eastAsia="pl-PL"/>
              </w:rPr>
            </w:pPr>
            <w:r w:rsidRPr="0060520D">
              <w:rPr>
                <w:rFonts w:cs="Arial"/>
                <w:color w:val="000000"/>
                <w:sz w:val="22"/>
                <w:szCs w:val="22"/>
                <w:lang w:eastAsia="pl-PL"/>
              </w:rPr>
              <w:t>List ekonomiczny (zwykły) gabaryt A</w:t>
            </w:r>
          </w:p>
        </w:tc>
        <w:tc>
          <w:tcPr>
            <w:tcW w:w="0" w:type="auto"/>
            <w:vAlign w:val="center"/>
            <w:hideMark/>
          </w:tcPr>
          <w:p w:rsidR="0060520D" w:rsidRPr="0060520D" w:rsidRDefault="0060520D" w:rsidP="0060520D">
            <w:pPr>
              <w:suppressAutoHyphens w:val="0"/>
              <w:rPr>
                <w:rFonts w:cs="Arial"/>
                <w:color w:val="000000"/>
                <w:sz w:val="22"/>
                <w:szCs w:val="22"/>
                <w:lang w:eastAsia="pl-PL"/>
              </w:rPr>
            </w:pPr>
            <w:r w:rsidRPr="0060520D">
              <w:rPr>
                <w:rFonts w:cs="Arial"/>
                <w:color w:val="000000"/>
                <w:sz w:val="22"/>
                <w:szCs w:val="22"/>
                <w:lang w:eastAsia="pl-PL"/>
              </w:rPr>
              <w:t>do 50g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520D" w:rsidRPr="0060520D" w:rsidRDefault="0060520D" w:rsidP="0060520D">
            <w:pPr>
              <w:suppressAutoHyphens w:val="0"/>
              <w:jc w:val="center"/>
              <w:rPr>
                <w:rFonts w:cs="Arial"/>
                <w:color w:val="000000"/>
                <w:sz w:val="22"/>
                <w:szCs w:val="22"/>
                <w:lang w:eastAsia="pl-PL"/>
              </w:rPr>
            </w:pPr>
            <w:r w:rsidRPr="0060520D">
              <w:rPr>
                <w:rFonts w:cs="Arial"/>
                <w:color w:val="000000"/>
                <w:sz w:val="22"/>
                <w:szCs w:val="22"/>
                <w:lang w:eastAsia="pl-PL"/>
              </w:rPr>
              <w:t>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520D" w:rsidRPr="0060520D" w:rsidRDefault="0060520D" w:rsidP="0060520D">
            <w:pPr>
              <w:suppressAutoHyphens w:val="0"/>
              <w:jc w:val="center"/>
              <w:rPr>
                <w:rFonts w:cs="Arial"/>
                <w:color w:val="000000"/>
                <w:sz w:val="22"/>
                <w:szCs w:val="22"/>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520D" w:rsidRPr="0060520D" w:rsidRDefault="0060520D" w:rsidP="0060520D">
            <w:pPr>
              <w:suppressAutoHyphens w:val="0"/>
              <w:jc w:val="center"/>
              <w:rPr>
                <w:rFonts w:cs="Arial"/>
                <w:color w:val="000000"/>
                <w:sz w:val="22"/>
                <w:szCs w:val="22"/>
                <w:lang w:eastAsia="pl-PL"/>
              </w:rPr>
            </w:pPr>
          </w:p>
        </w:tc>
      </w:tr>
      <w:tr w:rsidR="0060520D" w:rsidRPr="0060520D" w:rsidTr="0060520D">
        <w:trPr>
          <w:trHeight w:val="52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60520D" w:rsidRPr="0060520D" w:rsidRDefault="0060520D" w:rsidP="0060520D">
            <w:pPr>
              <w:suppressAutoHyphens w:val="0"/>
              <w:jc w:val="center"/>
              <w:rPr>
                <w:rFonts w:cs="Arial"/>
                <w:color w:val="000000"/>
                <w:sz w:val="22"/>
                <w:szCs w:val="22"/>
                <w:lang w:eastAsia="pl-PL"/>
              </w:rPr>
            </w:pPr>
            <w:r w:rsidRPr="0060520D">
              <w:rPr>
                <w:rFonts w:cs="Arial"/>
                <w:color w:val="000000"/>
                <w:sz w:val="22"/>
                <w:szCs w:val="22"/>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520D" w:rsidRPr="0060520D" w:rsidRDefault="0060520D" w:rsidP="0060520D">
            <w:pPr>
              <w:suppressAutoHyphens w:val="0"/>
              <w:rPr>
                <w:rFonts w:cs="Arial"/>
                <w:color w:val="000000"/>
                <w:sz w:val="22"/>
                <w:szCs w:val="22"/>
                <w:lang w:eastAsia="pl-PL"/>
              </w:rPr>
            </w:pPr>
            <w:r w:rsidRPr="0060520D">
              <w:rPr>
                <w:rFonts w:cs="Arial"/>
                <w:color w:val="000000"/>
                <w:sz w:val="22"/>
                <w:szCs w:val="22"/>
                <w:lang w:eastAsia="pl-PL"/>
              </w:rPr>
              <w:t>List ekonomiczny (zwykły) gabaryt 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520D" w:rsidRPr="0060520D" w:rsidRDefault="0060520D" w:rsidP="0060520D">
            <w:pPr>
              <w:suppressAutoHyphens w:val="0"/>
              <w:rPr>
                <w:rFonts w:cs="Arial"/>
                <w:color w:val="000000"/>
                <w:sz w:val="22"/>
                <w:szCs w:val="22"/>
                <w:lang w:eastAsia="pl-PL"/>
              </w:rPr>
            </w:pPr>
            <w:r w:rsidRPr="0060520D">
              <w:rPr>
                <w:rFonts w:cs="Arial"/>
                <w:color w:val="000000"/>
                <w:sz w:val="22"/>
                <w:szCs w:val="22"/>
                <w:lang w:eastAsia="pl-PL"/>
              </w:rPr>
              <w:t>do 100g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520D" w:rsidRPr="0060520D" w:rsidRDefault="0060520D" w:rsidP="0060520D">
            <w:pPr>
              <w:suppressAutoHyphens w:val="0"/>
              <w:jc w:val="center"/>
              <w:rPr>
                <w:rFonts w:cs="Arial"/>
                <w:color w:val="000000"/>
                <w:sz w:val="22"/>
                <w:szCs w:val="22"/>
                <w:lang w:eastAsia="pl-PL"/>
              </w:rPr>
            </w:pPr>
            <w:r w:rsidRPr="0060520D">
              <w:rPr>
                <w:rFonts w:cs="Arial"/>
                <w:color w:val="000000"/>
                <w:sz w:val="22"/>
                <w:szCs w:val="22"/>
                <w:lang w:eastAsia="pl-PL"/>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520D" w:rsidRPr="0060520D" w:rsidRDefault="0060520D" w:rsidP="0060520D">
            <w:pPr>
              <w:suppressAutoHyphens w:val="0"/>
              <w:jc w:val="center"/>
              <w:rPr>
                <w:rFonts w:cs="Arial"/>
                <w:color w:val="000000"/>
                <w:sz w:val="22"/>
                <w:szCs w:val="22"/>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520D" w:rsidRPr="0060520D" w:rsidRDefault="0060520D" w:rsidP="0060520D">
            <w:pPr>
              <w:suppressAutoHyphens w:val="0"/>
              <w:jc w:val="center"/>
              <w:rPr>
                <w:rFonts w:cs="Arial"/>
                <w:color w:val="000000"/>
                <w:sz w:val="22"/>
                <w:szCs w:val="22"/>
                <w:lang w:eastAsia="pl-PL"/>
              </w:rPr>
            </w:pPr>
          </w:p>
        </w:tc>
      </w:tr>
      <w:tr w:rsidR="0060520D" w:rsidRPr="0060520D" w:rsidTr="0060520D">
        <w:trPr>
          <w:trHeight w:val="54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60520D" w:rsidRPr="0060520D" w:rsidRDefault="0060520D" w:rsidP="0060520D">
            <w:pPr>
              <w:suppressAutoHyphens w:val="0"/>
              <w:jc w:val="center"/>
              <w:rPr>
                <w:rFonts w:cs="Arial"/>
                <w:color w:val="000000"/>
                <w:sz w:val="22"/>
                <w:szCs w:val="22"/>
                <w:lang w:eastAsia="pl-PL"/>
              </w:rPr>
            </w:pPr>
            <w:r w:rsidRPr="0060520D">
              <w:rPr>
                <w:rFonts w:cs="Arial"/>
                <w:color w:val="000000"/>
                <w:sz w:val="22"/>
                <w:szCs w:val="22"/>
                <w:lang w:eastAsia="pl-PL"/>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520D" w:rsidRPr="0060520D" w:rsidRDefault="0060520D" w:rsidP="0060520D">
            <w:pPr>
              <w:suppressAutoHyphens w:val="0"/>
              <w:rPr>
                <w:rFonts w:cs="Arial"/>
                <w:color w:val="000000"/>
                <w:sz w:val="22"/>
                <w:szCs w:val="22"/>
                <w:lang w:eastAsia="pl-PL"/>
              </w:rPr>
            </w:pPr>
            <w:r w:rsidRPr="0060520D">
              <w:rPr>
                <w:rFonts w:cs="Arial"/>
                <w:color w:val="000000"/>
                <w:sz w:val="22"/>
                <w:szCs w:val="22"/>
                <w:lang w:eastAsia="pl-PL"/>
              </w:rPr>
              <w:t>List ekonomiczny (zwykły) gabaryt 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520D" w:rsidRPr="0060520D" w:rsidRDefault="0060520D" w:rsidP="0060520D">
            <w:pPr>
              <w:suppressAutoHyphens w:val="0"/>
              <w:rPr>
                <w:rFonts w:cs="Arial"/>
                <w:color w:val="000000"/>
                <w:sz w:val="22"/>
                <w:szCs w:val="22"/>
                <w:lang w:eastAsia="pl-PL"/>
              </w:rPr>
            </w:pPr>
            <w:r w:rsidRPr="0060520D">
              <w:rPr>
                <w:rFonts w:cs="Arial"/>
                <w:color w:val="000000"/>
                <w:sz w:val="22"/>
                <w:szCs w:val="22"/>
                <w:lang w:eastAsia="pl-PL"/>
              </w:rPr>
              <w:t>do 350g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520D" w:rsidRPr="0060520D" w:rsidRDefault="0060520D" w:rsidP="0060520D">
            <w:pPr>
              <w:suppressAutoHyphens w:val="0"/>
              <w:jc w:val="center"/>
              <w:rPr>
                <w:rFonts w:cs="Arial"/>
                <w:color w:val="000000"/>
                <w:sz w:val="22"/>
                <w:szCs w:val="22"/>
                <w:lang w:eastAsia="pl-PL"/>
              </w:rPr>
            </w:pPr>
            <w:r w:rsidRPr="0060520D">
              <w:rPr>
                <w:rFonts w:cs="Arial"/>
                <w:color w:val="000000"/>
                <w:sz w:val="22"/>
                <w:szCs w:val="22"/>
                <w:lang w:eastAsia="pl-PL"/>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520D" w:rsidRPr="0060520D" w:rsidRDefault="0060520D" w:rsidP="0060520D">
            <w:pPr>
              <w:suppressAutoHyphens w:val="0"/>
              <w:jc w:val="center"/>
              <w:rPr>
                <w:rFonts w:cs="Arial"/>
                <w:color w:val="000000"/>
                <w:sz w:val="22"/>
                <w:szCs w:val="22"/>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520D" w:rsidRPr="0060520D" w:rsidRDefault="0060520D" w:rsidP="0060520D">
            <w:pPr>
              <w:suppressAutoHyphens w:val="0"/>
              <w:jc w:val="center"/>
              <w:rPr>
                <w:rFonts w:cs="Arial"/>
                <w:color w:val="000000"/>
                <w:sz w:val="22"/>
                <w:szCs w:val="22"/>
                <w:lang w:eastAsia="pl-PL"/>
              </w:rPr>
            </w:pPr>
          </w:p>
        </w:tc>
      </w:tr>
      <w:tr w:rsidR="0060520D" w:rsidRPr="0060520D" w:rsidTr="0060520D">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60520D" w:rsidRPr="0060520D" w:rsidRDefault="0060520D" w:rsidP="0060520D">
            <w:pPr>
              <w:suppressAutoHyphens w:val="0"/>
              <w:jc w:val="center"/>
              <w:rPr>
                <w:rFonts w:cs="Arial"/>
                <w:color w:val="000000"/>
                <w:sz w:val="22"/>
                <w:szCs w:val="22"/>
                <w:lang w:eastAsia="pl-PL"/>
              </w:rPr>
            </w:pPr>
            <w:r w:rsidRPr="0060520D">
              <w:rPr>
                <w:rFonts w:cs="Arial"/>
                <w:color w:val="000000"/>
                <w:sz w:val="22"/>
                <w:szCs w:val="22"/>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520D" w:rsidRPr="0060520D" w:rsidRDefault="0060520D" w:rsidP="0060520D">
            <w:pPr>
              <w:suppressAutoHyphens w:val="0"/>
              <w:rPr>
                <w:rFonts w:cs="Arial"/>
                <w:color w:val="000000"/>
                <w:sz w:val="22"/>
                <w:szCs w:val="22"/>
                <w:lang w:eastAsia="pl-PL"/>
              </w:rPr>
            </w:pPr>
            <w:r w:rsidRPr="0060520D">
              <w:rPr>
                <w:rFonts w:cs="Arial"/>
                <w:color w:val="000000"/>
                <w:sz w:val="22"/>
                <w:szCs w:val="22"/>
                <w:lang w:eastAsia="pl-PL"/>
              </w:rPr>
              <w:t>List polecony gabaryt A</w:t>
            </w:r>
          </w:p>
        </w:tc>
        <w:tc>
          <w:tcPr>
            <w:tcW w:w="0" w:type="auto"/>
            <w:vAlign w:val="center"/>
            <w:hideMark/>
          </w:tcPr>
          <w:p w:rsidR="0060520D" w:rsidRPr="0060520D" w:rsidRDefault="0060520D" w:rsidP="0060520D">
            <w:pPr>
              <w:suppressAutoHyphens w:val="0"/>
              <w:rPr>
                <w:rFonts w:cs="Arial"/>
                <w:color w:val="000000"/>
                <w:sz w:val="22"/>
                <w:szCs w:val="22"/>
                <w:lang w:eastAsia="pl-PL"/>
              </w:rPr>
            </w:pPr>
            <w:r w:rsidRPr="0060520D">
              <w:rPr>
                <w:rFonts w:cs="Arial"/>
                <w:color w:val="000000"/>
                <w:sz w:val="22"/>
                <w:szCs w:val="22"/>
                <w:lang w:eastAsia="pl-PL"/>
              </w:rPr>
              <w:t>do 50g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520D" w:rsidRPr="0060520D" w:rsidRDefault="0060520D" w:rsidP="0060520D">
            <w:pPr>
              <w:suppressAutoHyphens w:val="0"/>
              <w:jc w:val="center"/>
              <w:rPr>
                <w:rFonts w:cs="Arial"/>
                <w:color w:val="000000"/>
                <w:sz w:val="22"/>
                <w:szCs w:val="22"/>
                <w:lang w:eastAsia="pl-PL"/>
              </w:rPr>
            </w:pPr>
            <w:r w:rsidRPr="0060520D">
              <w:rPr>
                <w:rFonts w:cs="Arial"/>
                <w:color w:val="000000"/>
                <w:sz w:val="22"/>
                <w:szCs w:val="22"/>
                <w:lang w:eastAsia="pl-PL"/>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520D" w:rsidRPr="0060520D" w:rsidRDefault="0060520D" w:rsidP="0060520D">
            <w:pPr>
              <w:suppressAutoHyphens w:val="0"/>
              <w:jc w:val="center"/>
              <w:rPr>
                <w:rFonts w:cs="Arial"/>
                <w:color w:val="000000"/>
                <w:sz w:val="22"/>
                <w:szCs w:val="22"/>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520D" w:rsidRPr="0060520D" w:rsidRDefault="0060520D" w:rsidP="0060520D">
            <w:pPr>
              <w:suppressAutoHyphens w:val="0"/>
              <w:jc w:val="center"/>
              <w:rPr>
                <w:rFonts w:cs="Arial"/>
                <w:color w:val="000000"/>
                <w:sz w:val="22"/>
                <w:szCs w:val="22"/>
                <w:lang w:eastAsia="pl-PL"/>
              </w:rPr>
            </w:pPr>
          </w:p>
        </w:tc>
      </w:tr>
      <w:tr w:rsidR="0060520D" w:rsidRPr="0060520D" w:rsidTr="0060520D">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60520D" w:rsidRPr="0060520D" w:rsidRDefault="0060520D" w:rsidP="0060520D">
            <w:pPr>
              <w:suppressAutoHyphens w:val="0"/>
              <w:jc w:val="center"/>
              <w:rPr>
                <w:rFonts w:cs="Arial"/>
                <w:color w:val="000000"/>
                <w:sz w:val="22"/>
                <w:szCs w:val="22"/>
                <w:lang w:eastAsia="pl-PL"/>
              </w:rPr>
            </w:pPr>
            <w:r w:rsidRPr="0060520D">
              <w:rPr>
                <w:rFonts w:cs="Arial"/>
                <w:color w:val="000000"/>
                <w:sz w:val="22"/>
                <w:szCs w:val="22"/>
                <w:lang w:eastAsia="pl-PL"/>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520D" w:rsidRPr="0060520D" w:rsidRDefault="0060520D" w:rsidP="0060520D">
            <w:pPr>
              <w:suppressAutoHyphens w:val="0"/>
              <w:rPr>
                <w:rFonts w:cs="Arial"/>
                <w:color w:val="000000"/>
                <w:sz w:val="22"/>
                <w:szCs w:val="22"/>
                <w:lang w:eastAsia="pl-PL"/>
              </w:rPr>
            </w:pPr>
            <w:r w:rsidRPr="0060520D">
              <w:rPr>
                <w:rFonts w:cs="Arial"/>
                <w:color w:val="000000"/>
                <w:sz w:val="22"/>
                <w:szCs w:val="22"/>
                <w:lang w:eastAsia="pl-PL"/>
              </w:rPr>
              <w:t>List polecony gabaryt 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520D" w:rsidRPr="0060520D" w:rsidRDefault="0060520D" w:rsidP="0060520D">
            <w:pPr>
              <w:suppressAutoHyphens w:val="0"/>
              <w:rPr>
                <w:rFonts w:cs="Arial"/>
                <w:color w:val="000000"/>
                <w:sz w:val="22"/>
                <w:szCs w:val="22"/>
                <w:lang w:eastAsia="pl-PL"/>
              </w:rPr>
            </w:pPr>
            <w:r w:rsidRPr="0060520D">
              <w:rPr>
                <w:rFonts w:cs="Arial"/>
                <w:color w:val="000000"/>
                <w:sz w:val="22"/>
                <w:szCs w:val="22"/>
                <w:lang w:eastAsia="pl-PL"/>
              </w:rPr>
              <w:t>do 100g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520D" w:rsidRPr="0060520D" w:rsidRDefault="0060520D" w:rsidP="0060520D">
            <w:pPr>
              <w:suppressAutoHyphens w:val="0"/>
              <w:jc w:val="center"/>
              <w:rPr>
                <w:rFonts w:cs="Arial"/>
                <w:color w:val="000000"/>
                <w:sz w:val="22"/>
                <w:szCs w:val="22"/>
                <w:lang w:eastAsia="pl-PL"/>
              </w:rPr>
            </w:pPr>
            <w:r w:rsidRPr="0060520D">
              <w:rPr>
                <w:rFonts w:cs="Arial"/>
                <w:color w:val="000000"/>
                <w:sz w:val="22"/>
                <w:szCs w:val="22"/>
                <w:lang w:eastAsia="pl-PL"/>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520D" w:rsidRPr="0060520D" w:rsidRDefault="0060520D" w:rsidP="0060520D">
            <w:pPr>
              <w:suppressAutoHyphens w:val="0"/>
              <w:jc w:val="center"/>
              <w:rPr>
                <w:rFonts w:cs="Arial"/>
                <w:color w:val="000000"/>
                <w:sz w:val="22"/>
                <w:szCs w:val="22"/>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520D" w:rsidRPr="0060520D" w:rsidRDefault="0060520D" w:rsidP="0060520D">
            <w:pPr>
              <w:suppressAutoHyphens w:val="0"/>
              <w:jc w:val="center"/>
              <w:rPr>
                <w:rFonts w:cs="Arial"/>
                <w:color w:val="000000"/>
                <w:sz w:val="22"/>
                <w:szCs w:val="22"/>
                <w:lang w:eastAsia="pl-PL"/>
              </w:rPr>
            </w:pPr>
          </w:p>
        </w:tc>
      </w:tr>
      <w:tr w:rsidR="0060520D" w:rsidRPr="0060520D" w:rsidTr="0060520D">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60520D" w:rsidRPr="0060520D" w:rsidRDefault="0060520D" w:rsidP="0060520D">
            <w:pPr>
              <w:suppressAutoHyphens w:val="0"/>
              <w:jc w:val="center"/>
              <w:rPr>
                <w:rFonts w:cs="Arial"/>
                <w:color w:val="000000"/>
                <w:sz w:val="22"/>
                <w:szCs w:val="22"/>
                <w:lang w:eastAsia="pl-PL"/>
              </w:rPr>
            </w:pPr>
            <w:r w:rsidRPr="0060520D">
              <w:rPr>
                <w:rFonts w:cs="Arial"/>
                <w:color w:val="000000"/>
                <w:sz w:val="22"/>
                <w:szCs w:val="22"/>
                <w:lang w:eastAsia="pl-PL"/>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520D" w:rsidRPr="0060520D" w:rsidRDefault="0060520D" w:rsidP="0060520D">
            <w:pPr>
              <w:suppressAutoHyphens w:val="0"/>
              <w:rPr>
                <w:rFonts w:cs="Arial"/>
                <w:color w:val="000000"/>
                <w:sz w:val="22"/>
                <w:szCs w:val="22"/>
                <w:lang w:eastAsia="pl-PL"/>
              </w:rPr>
            </w:pPr>
            <w:r w:rsidRPr="0060520D">
              <w:rPr>
                <w:rFonts w:cs="Arial"/>
                <w:color w:val="000000"/>
                <w:sz w:val="22"/>
                <w:szCs w:val="22"/>
                <w:lang w:eastAsia="pl-PL"/>
              </w:rPr>
              <w:t>List polecony gabaryt 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520D" w:rsidRPr="0060520D" w:rsidRDefault="0060520D" w:rsidP="0060520D">
            <w:pPr>
              <w:suppressAutoHyphens w:val="0"/>
              <w:rPr>
                <w:rFonts w:cs="Arial"/>
                <w:color w:val="000000"/>
                <w:sz w:val="22"/>
                <w:szCs w:val="22"/>
                <w:lang w:eastAsia="pl-PL"/>
              </w:rPr>
            </w:pPr>
            <w:r w:rsidRPr="0060520D">
              <w:rPr>
                <w:rFonts w:cs="Arial"/>
                <w:color w:val="000000"/>
                <w:sz w:val="22"/>
                <w:szCs w:val="22"/>
                <w:lang w:eastAsia="pl-PL"/>
              </w:rPr>
              <w:t>do 350g</w:t>
            </w:r>
          </w:p>
        </w:tc>
        <w:tc>
          <w:tcPr>
            <w:tcW w:w="0" w:type="auto"/>
            <w:tcBorders>
              <w:top w:val="single" w:sz="6" w:space="0" w:color="000000"/>
              <w:left w:val="single" w:sz="6" w:space="0" w:color="000000"/>
              <w:right w:val="single" w:sz="6" w:space="0" w:color="000000"/>
            </w:tcBorders>
            <w:vAlign w:val="center"/>
            <w:hideMark/>
          </w:tcPr>
          <w:p w:rsidR="0060520D" w:rsidRPr="0060520D" w:rsidRDefault="0060520D" w:rsidP="0060520D">
            <w:pPr>
              <w:suppressAutoHyphens w:val="0"/>
              <w:jc w:val="center"/>
              <w:rPr>
                <w:rFonts w:cs="Arial"/>
                <w:color w:val="000000"/>
                <w:sz w:val="22"/>
                <w:szCs w:val="22"/>
                <w:lang w:eastAsia="pl-PL"/>
              </w:rPr>
            </w:pPr>
            <w:r w:rsidRPr="0060520D">
              <w:rPr>
                <w:rFonts w:cs="Arial"/>
                <w:color w:val="000000"/>
                <w:sz w:val="22"/>
                <w:szCs w:val="22"/>
                <w:lang w:eastAsia="pl-PL"/>
              </w:rPr>
              <w:t>5</w:t>
            </w:r>
          </w:p>
        </w:tc>
        <w:tc>
          <w:tcPr>
            <w:tcW w:w="0" w:type="auto"/>
            <w:tcBorders>
              <w:top w:val="single" w:sz="6" w:space="0" w:color="000000"/>
              <w:left w:val="single" w:sz="6" w:space="0" w:color="000000"/>
              <w:right w:val="single" w:sz="6" w:space="0" w:color="000000"/>
            </w:tcBorders>
            <w:vAlign w:val="center"/>
            <w:hideMark/>
          </w:tcPr>
          <w:p w:rsidR="0060520D" w:rsidRPr="0060520D" w:rsidRDefault="0060520D" w:rsidP="0060520D">
            <w:pPr>
              <w:suppressAutoHyphens w:val="0"/>
              <w:jc w:val="center"/>
              <w:rPr>
                <w:rFonts w:cs="Arial"/>
                <w:color w:val="000000"/>
                <w:sz w:val="22"/>
                <w:szCs w:val="22"/>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520D" w:rsidRPr="0060520D" w:rsidRDefault="0060520D" w:rsidP="0060520D">
            <w:pPr>
              <w:suppressAutoHyphens w:val="0"/>
              <w:jc w:val="center"/>
              <w:rPr>
                <w:rFonts w:cs="Arial"/>
                <w:color w:val="000000"/>
                <w:sz w:val="22"/>
                <w:szCs w:val="22"/>
                <w:lang w:eastAsia="pl-PL"/>
              </w:rPr>
            </w:pPr>
          </w:p>
        </w:tc>
      </w:tr>
      <w:tr w:rsidR="0060520D" w:rsidRPr="0060520D" w:rsidTr="0060520D">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00"/>
            <w:vAlign w:val="center"/>
            <w:hideMark/>
          </w:tcPr>
          <w:p w:rsidR="0060520D" w:rsidRPr="0060520D" w:rsidRDefault="0060520D" w:rsidP="0060520D">
            <w:pPr>
              <w:suppressAutoHyphens w:val="0"/>
              <w:jc w:val="right"/>
              <w:rPr>
                <w:rFonts w:cs="Arial"/>
                <w:color w:val="000000"/>
                <w:sz w:val="22"/>
                <w:szCs w:val="22"/>
                <w:lang w:eastAsia="pl-PL"/>
              </w:rPr>
            </w:pP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FFFF00"/>
            <w:vAlign w:val="center"/>
            <w:hideMark/>
          </w:tcPr>
          <w:p w:rsidR="0060520D" w:rsidRPr="0060520D" w:rsidRDefault="0060520D" w:rsidP="0060520D">
            <w:pPr>
              <w:suppressAutoHyphens w:val="0"/>
              <w:rPr>
                <w:rFonts w:cs="Arial"/>
                <w:color w:val="000000"/>
                <w:sz w:val="22"/>
                <w:szCs w:val="22"/>
                <w:lang w:eastAsia="pl-PL"/>
              </w:rPr>
            </w:pPr>
            <w:r w:rsidRPr="0060520D">
              <w:rPr>
                <w:rFonts w:cs="Arial"/>
                <w:b/>
                <w:bCs/>
                <w:color w:val="000000"/>
                <w:sz w:val="22"/>
                <w:szCs w:val="22"/>
                <w:lang w:eastAsia="pl-PL"/>
              </w:rPr>
              <w:t>Usługa zwrotu przesyłek poleconych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520D" w:rsidRPr="0060520D" w:rsidRDefault="0060520D" w:rsidP="0060520D">
            <w:pPr>
              <w:suppressAutoHyphens w:val="0"/>
              <w:jc w:val="center"/>
              <w:rPr>
                <w:rFonts w:cs="Arial"/>
                <w:color w:val="000000"/>
                <w:sz w:val="22"/>
                <w:szCs w:val="22"/>
                <w:lang w:eastAsia="pl-PL"/>
              </w:rPr>
            </w:pPr>
          </w:p>
        </w:tc>
      </w:tr>
      <w:tr w:rsidR="0060520D" w:rsidRPr="0060520D" w:rsidTr="0060520D">
        <w:trPr>
          <w:trHeight w:val="27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60520D" w:rsidRPr="0060520D" w:rsidRDefault="0060520D" w:rsidP="0060520D">
            <w:pPr>
              <w:suppressAutoHyphens w:val="0"/>
              <w:jc w:val="center"/>
              <w:rPr>
                <w:rFonts w:cs="Arial"/>
                <w:color w:val="000000"/>
                <w:sz w:val="22"/>
                <w:szCs w:val="22"/>
                <w:lang w:eastAsia="pl-PL"/>
              </w:rPr>
            </w:pPr>
            <w:r w:rsidRPr="0060520D">
              <w:rPr>
                <w:rFonts w:cs="Arial"/>
                <w:color w:val="000000"/>
                <w:sz w:val="22"/>
                <w:szCs w:val="22"/>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520D" w:rsidRPr="0060520D" w:rsidRDefault="0060520D" w:rsidP="0060520D">
            <w:pPr>
              <w:suppressAutoHyphens w:val="0"/>
              <w:rPr>
                <w:rFonts w:cs="Arial"/>
                <w:color w:val="000000"/>
                <w:sz w:val="22"/>
                <w:szCs w:val="22"/>
                <w:lang w:eastAsia="pl-PL"/>
              </w:rPr>
            </w:pPr>
            <w:r w:rsidRPr="0060520D">
              <w:rPr>
                <w:rFonts w:cs="Arial"/>
                <w:color w:val="000000"/>
                <w:sz w:val="22"/>
                <w:szCs w:val="22"/>
                <w:lang w:eastAsia="pl-PL"/>
              </w:rPr>
              <w:t>Krajowe gabaryt 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520D" w:rsidRPr="0060520D" w:rsidRDefault="0060520D" w:rsidP="0060520D">
            <w:pPr>
              <w:suppressAutoHyphens w:val="0"/>
              <w:rPr>
                <w:rFonts w:cs="Arial"/>
                <w:color w:val="000000"/>
                <w:sz w:val="22"/>
                <w:szCs w:val="22"/>
                <w:lang w:eastAsia="pl-PL"/>
              </w:rPr>
            </w:pPr>
            <w:r w:rsidRPr="0060520D">
              <w:rPr>
                <w:rFonts w:cs="Arial"/>
                <w:color w:val="000000"/>
                <w:sz w:val="22"/>
                <w:szCs w:val="22"/>
                <w:lang w:eastAsia="pl-PL"/>
              </w:rPr>
              <w:t>Do 500 g</w:t>
            </w:r>
          </w:p>
        </w:tc>
        <w:tc>
          <w:tcPr>
            <w:tcW w:w="0" w:type="auto"/>
            <w:tcBorders>
              <w:top w:val="single" w:sz="6" w:space="0" w:color="000000"/>
              <w:left w:val="single" w:sz="6" w:space="0" w:color="000000"/>
              <w:right w:val="single" w:sz="6" w:space="0" w:color="000000"/>
            </w:tcBorders>
            <w:vAlign w:val="center"/>
            <w:hideMark/>
          </w:tcPr>
          <w:p w:rsidR="0060520D" w:rsidRPr="0060520D" w:rsidRDefault="0060520D" w:rsidP="0060520D">
            <w:pPr>
              <w:suppressAutoHyphens w:val="0"/>
              <w:jc w:val="center"/>
              <w:rPr>
                <w:rFonts w:cs="Arial"/>
                <w:color w:val="000000"/>
                <w:sz w:val="22"/>
                <w:szCs w:val="22"/>
                <w:lang w:eastAsia="pl-PL"/>
              </w:rPr>
            </w:pPr>
            <w:r w:rsidRPr="0060520D">
              <w:rPr>
                <w:rFonts w:cs="Arial"/>
                <w:color w:val="000000"/>
                <w:sz w:val="22"/>
                <w:szCs w:val="22"/>
                <w:lang w:eastAsia="pl-PL"/>
              </w:rPr>
              <w:t>40</w:t>
            </w:r>
          </w:p>
        </w:tc>
        <w:tc>
          <w:tcPr>
            <w:tcW w:w="0" w:type="auto"/>
            <w:tcBorders>
              <w:top w:val="single" w:sz="6" w:space="0" w:color="000000"/>
              <w:left w:val="single" w:sz="6" w:space="0" w:color="000000"/>
              <w:right w:val="single" w:sz="6" w:space="0" w:color="000000"/>
            </w:tcBorders>
            <w:vAlign w:val="center"/>
            <w:hideMark/>
          </w:tcPr>
          <w:p w:rsidR="0060520D" w:rsidRPr="0060520D" w:rsidRDefault="0060520D" w:rsidP="0060520D">
            <w:pPr>
              <w:suppressAutoHyphens w:val="0"/>
              <w:jc w:val="center"/>
              <w:rPr>
                <w:rFonts w:cs="Arial"/>
                <w:color w:val="000000"/>
                <w:sz w:val="22"/>
                <w:szCs w:val="22"/>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520D" w:rsidRPr="0060520D" w:rsidRDefault="0060520D" w:rsidP="0060520D">
            <w:pPr>
              <w:suppressAutoHyphens w:val="0"/>
              <w:jc w:val="center"/>
              <w:rPr>
                <w:rFonts w:cs="Arial"/>
                <w:color w:val="000000"/>
                <w:sz w:val="22"/>
                <w:szCs w:val="22"/>
                <w:lang w:eastAsia="pl-PL"/>
              </w:rPr>
            </w:pPr>
          </w:p>
        </w:tc>
      </w:tr>
      <w:tr w:rsidR="0060520D" w:rsidRPr="0060520D" w:rsidTr="0060520D">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60520D" w:rsidRPr="0060520D" w:rsidRDefault="0060520D" w:rsidP="0060520D">
            <w:pPr>
              <w:suppressAutoHyphens w:val="0"/>
              <w:jc w:val="center"/>
              <w:rPr>
                <w:rFonts w:cs="Arial"/>
                <w:color w:val="000000"/>
                <w:sz w:val="22"/>
                <w:szCs w:val="22"/>
                <w:lang w:eastAsia="pl-PL"/>
              </w:rPr>
            </w:pPr>
            <w:r w:rsidRPr="0060520D">
              <w:rPr>
                <w:rFonts w:cs="Arial"/>
                <w:color w:val="000000"/>
                <w:sz w:val="22"/>
                <w:szCs w:val="22"/>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520D" w:rsidRPr="0060520D" w:rsidRDefault="0060520D" w:rsidP="0060520D">
            <w:pPr>
              <w:suppressAutoHyphens w:val="0"/>
              <w:rPr>
                <w:rFonts w:cs="Arial"/>
                <w:color w:val="000000"/>
                <w:sz w:val="22"/>
                <w:szCs w:val="22"/>
                <w:lang w:eastAsia="pl-PL"/>
              </w:rPr>
            </w:pPr>
            <w:r w:rsidRPr="0060520D">
              <w:rPr>
                <w:rFonts w:cs="Arial"/>
                <w:color w:val="000000"/>
                <w:sz w:val="22"/>
                <w:szCs w:val="22"/>
                <w:lang w:eastAsia="pl-PL"/>
              </w:rPr>
              <w:t>Zagraniczne gabaryt 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520D" w:rsidRPr="0060520D" w:rsidRDefault="0060520D" w:rsidP="0060520D">
            <w:pPr>
              <w:suppressAutoHyphens w:val="0"/>
              <w:rPr>
                <w:rFonts w:cs="Arial"/>
                <w:color w:val="000000"/>
                <w:sz w:val="22"/>
                <w:szCs w:val="22"/>
                <w:lang w:eastAsia="pl-PL"/>
              </w:rPr>
            </w:pPr>
            <w:r w:rsidRPr="0060520D">
              <w:rPr>
                <w:rFonts w:cs="Arial"/>
                <w:color w:val="000000"/>
                <w:sz w:val="22"/>
                <w:szCs w:val="22"/>
                <w:lang w:eastAsia="pl-PL"/>
              </w:rPr>
              <w:t>Do 50 g</w:t>
            </w:r>
          </w:p>
        </w:tc>
        <w:tc>
          <w:tcPr>
            <w:tcW w:w="0" w:type="auto"/>
            <w:tcBorders>
              <w:top w:val="single" w:sz="6" w:space="0" w:color="000000"/>
              <w:left w:val="single" w:sz="6" w:space="0" w:color="000000"/>
              <w:right w:val="single" w:sz="6" w:space="0" w:color="000000"/>
            </w:tcBorders>
            <w:vAlign w:val="center"/>
            <w:hideMark/>
          </w:tcPr>
          <w:p w:rsidR="0060520D" w:rsidRPr="0060520D" w:rsidRDefault="0060520D" w:rsidP="0060520D">
            <w:pPr>
              <w:suppressAutoHyphens w:val="0"/>
              <w:jc w:val="center"/>
              <w:rPr>
                <w:rFonts w:cs="Arial"/>
                <w:color w:val="000000"/>
                <w:sz w:val="22"/>
                <w:szCs w:val="22"/>
                <w:lang w:eastAsia="pl-PL"/>
              </w:rPr>
            </w:pPr>
            <w:r w:rsidRPr="0060520D">
              <w:rPr>
                <w:rFonts w:cs="Arial"/>
                <w:color w:val="000000"/>
                <w:sz w:val="22"/>
                <w:szCs w:val="22"/>
                <w:lang w:eastAsia="pl-PL"/>
              </w:rPr>
              <w:t>10</w:t>
            </w:r>
          </w:p>
        </w:tc>
        <w:tc>
          <w:tcPr>
            <w:tcW w:w="0" w:type="auto"/>
            <w:tcBorders>
              <w:top w:val="single" w:sz="6" w:space="0" w:color="000000"/>
              <w:left w:val="single" w:sz="6" w:space="0" w:color="000000"/>
              <w:right w:val="single" w:sz="6" w:space="0" w:color="000000"/>
            </w:tcBorders>
            <w:vAlign w:val="center"/>
            <w:hideMark/>
          </w:tcPr>
          <w:p w:rsidR="0060520D" w:rsidRPr="0060520D" w:rsidRDefault="0060520D" w:rsidP="0060520D">
            <w:pPr>
              <w:suppressAutoHyphens w:val="0"/>
              <w:jc w:val="center"/>
              <w:rPr>
                <w:rFonts w:cs="Arial"/>
                <w:color w:val="000000"/>
                <w:sz w:val="22"/>
                <w:szCs w:val="22"/>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520D" w:rsidRPr="0060520D" w:rsidRDefault="0060520D" w:rsidP="0060520D">
            <w:pPr>
              <w:suppressAutoHyphens w:val="0"/>
              <w:jc w:val="center"/>
              <w:rPr>
                <w:rFonts w:cs="Arial"/>
                <w:color w:val="000000"/>
                <w:sz w:val="22"/>
                <w:szCs w:val="22"/>
                <w:lang w:eastAsia="pl-PL"/>
              </w:rPr>
            </w:pPr>
          </w:p>
        </w:tc>
      </w:tr>
      <w:tr w:rsidR="0060520D" w:rsidRPr="0060520D" w:rsidTr="0060520D">
        <w:trPr>
          <w:trHeight w:val="615"/>
          <w:tblCellSpacing w:w="0" w:type="dxa"/>
        </w:trPr>
        <w:tc>
          <w:tcPr>
            <w:tcW w:w="0" w:type="auto"/>
            <w:tcBorders>
              <w:left w:val="single" w:sz="6" w:space="0" w:color="000000"/>
              <w:right w:val="single" w:sz="6" w:space="0" w:color="000000"/>
            </w:tcBorders>
            <w:shd w:val="clear" w:color="auto" w:fill="FFFF00"/>
            <w:vAlign w:val="center"/>
            <w:hideMark/>
          </w:tcPr>
          <w:p w:rsidR="0060520D" w:rsidRPr="0060520D" w:rsidRDefault="0060520D" w:rsidP="0060520D">
            <w:pPr>
              <w:suppressAutoHyphens w:val="0"/>
              <w:jc w:val="right"/>
              <w:rPr>
                <w:rFonts w:cs="Arial"/>
                <w:color w:val="000000"/>
                <w:sz w:val="22"/>
                <w:szCs w:val="22"/>
                <w:lang w:eastAsia="pl-PL"/>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00"/>
            <w:vAlign w:val="center"/>
            <w:hideMark/>
          </w:tcPr>
          <w:p w:rsidR="0060520D" w:rsidRPr="0060520D" w:rsidRDefault="0060520D" w:rsidP="0060520D">
            <w:pPr>
              <w:suppressAutoHyphens w:val="0"/>
              <w:rPr>
                <w:rFonts w:cs="Arial"/>
                <w:color w:val="000000"/>
                <w:sz w:val="22"/>
                <w:szCs w:val="22"/>
                <w:lang w:eastAsia="pl-PL"/>
              </w:rPr>
            </w:pPr>
            <w:r w:rsidRPr="0060520D">
              <w:rPr>
                <w:rFonts w:cs="Arial"/>
                <w:b/>
                <w:bCs/>
                <w:color w:val="000000"/>
                <w:sz w:val="22"/>
                <w:szCs w:val="22"/>
                <w:lang w:eastAsia="pl-PL"/>
              </w:rPr>
              <w:t>Usługa odbioru p</w:t>
            </w:r>
            <w:r w:rsidR="000869F0">
              <w:rPr>
                <w:rFonts w:cs="Arial"/>
                <w:b/>
                <w:bCs/>
                <w:color w:val="000000"/>
                <w:sz w:val="22"/>
                <w:szCs w:val="22"/>
                <w:lang w:eastAsia="pl-PL"/>
              </w:rPr>
              <w:t>rzesyłek 5 razy w tygodniu za 13</w:t>
            </w:r>
            <w:r w:rsidRPr="0060520D">
              <w:rPr>
                <w:rFonts w:cs="Arial"/>
                <w:b/>
                <w:bCs/>
                <w:color w:val="000000"/>
                <w:sz w:val="22"/>
                <w:szCs w:val="22"/>
                <w:lang w:eastAsia="pl-PL"/>
              </w:rPr>
              <w:t xml:space="preserve"> miesi</w:t>
            </w:r>
            <w:r w:rsidR="0050478C">
              <w:rPr>
                <w:rFonts w:cs="Arial"/>
                <w:b/>
                <w:bCs/>
                <w:color w:val="000000"/>
                <w:sz w:val="22"/>
                <w:szCs w:val="22"/>
                <w:lang w:eastAsia="pl-PL"/>
              </w:rPr>
              <w:t>ę</w:t>
            </w:r>
            <w:r w:rsidRPr="0060520D">
              <w:rPr>
                <w:rFonts w:cs="Arial"/>
                <w:b/>
                <w:bCs/>
                <w:color w:val="000000"/>
                <w:sz w:val="22"/>
                <w:szCs w:val="22"/>
                <w:lang w:eastAsia="pl-PL"/>
              </w:rPr>
              <w:t>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520D" w:rsidRPr="0060520D" w:rsidRDefault="0060520D" w:rsidP="0060520D">
            <w:pPr>
              <w:suppressAutoHyphens w:val="0"/>
              <w:jc w:val="center"/>
              <w:rPr>
                <w:rFonts w:cs="Arial"/>
                <w:color w:val="000000"/>
                <w:sz w:val="22"/>
                <w:szCs w:val="22"/>
                <w:lang w:eastAsia="pl-PL"/>
              </w:rPr>
            </w:pPr>
            <w:r w:rsidRPr="0060520D">
              <w:rPr>
                <w:rFonts w:cs="Arial"/>
                <w:color w:val="000000"/>
                <w:sz w:val="22"/>
                <w:szCs w:val="22"/>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520D" w:rsidRPr="0060520D" w:rsidRDefault="0060520D" w:rsidP="0060520D">
            <w:pPr>
              <w:suppressAutoHyphens w:val="0"/>
              <w:jc w:val="center"/>
              <w:rPr>
                <w:rFonts w:cs="Arial"/>
                <w:color w:val="000000"/>
                <w:sz w:val="22"/>
                <w:szCs w:val="22"/>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520D" w:rsidRPr="0060520D" w:rsidRDefault="0060520D" w:rsidP="0060520D">
            <w:pPr>
              <w:suppressAutoHyphens w:val="0"/>
              <w:jc w:val="center"/>
              <w:rPr>
                <w:rFonts w:cs="Arial"/>
                <w:color w:val="000000"/>
                <w:sz w:val="22"/>
                <w:szCs w:val="22"/>
                <w:lang w:eastAsia="pl-PL"/>
              </w:rPr>
            </w:pPr>
          </w:p>
        </w:tc>
      </w:tr>
      <w:tr w:rsidR="0060520D" w:rsidRPr="0060520D" w:rsidTr="0060520D">
        <w:trPr>
          <w:trHeight w:val="315"/>
          <w:tblCellSpacing w:w="0" w:type="dxa"/>
        </w:trPr>
        <w:tc>
          <w:tcPr>
            <w:tcW w:w="0" w:type="auto"/>
            <w:gridSpan w:val="5"/>
            <w:tcBorders>
              <w:top w:val="single" w:sz="6" w:space="0" w:color="000000"/>
              <w:left w:val="single" w:sz="6" w:space="0" w:color="000000"/>
              <w:bottom w:val="single" w:sz="6" w:space="0" w:color="000000"/>
            </w:tcBorders>
            <w:vAlign w:val="center"/>
            <w:hideMark/>
          </w:tcPr>
          <w:p w:rsidR="0060520D" w:rsidRPr="0060520D" w:rsidRDefault="0060520D" w:rsidP="0060520D">
            <w:pPr>
              <w:suppressAutoHyphens w:val="0"/>
              <w:jc w:val="right"/>
              <w:rPr>
                <w:rFonts w:cs="Arial"/>
                <w:b/>
                <w:color w:val="000000"/>
                <w:sz w:val="22"/>
                <w:szCs w:val="22"/>
                <w:lang w:eastAsia="pl-PL"/>
              </w:rPr>
            </w:pPr>
            <w:r w:rsidRPr="0060520D">
              <w:rPr>
                <w:rFonts w:cs="Arial"/>
                <w:b/>
                <w:color w:val="000000"/>
                <w:sz w:val="22"/>
                <w:szCs w:val="22"/>
                <w:lang w:eastAsia="pl-PL"/>
              </w:rPr>
              <w:t>Suma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520D" w:rsidRPr="0060520D" w:rsidRDefault="0060520D" w:rsidP="0060520D">
            <w:pPr>
              <w:suppressAutoHyphens w:val="0"/>
              <w:jc w:val="center"/>
              <w:rPr>
                <w:rFonts w:cs="Arial"/>
                <w:color w:val="000000"/>
                <w:sz w:val="20"/>
                <w:lang w:eastAsia="pl-PL"/>
              </w:rPr>
            </w:pPr>
          </w:p>
        </w:tc>
      </w:tr>
    </w:tbl>
    <w:p w:rsidR="0060520D" w:rsidRDefault="00044015">
      <w:pPr>
        <w:ind w:left="6372"/>
        <w:jc w:val="right"/>
        <w:rPr>
          <w:rFonts w:eastAsia="Arial" w:cs="Arial"/>
          <w:b/>
        </w:rPr>
      </w:pPr>
      <w:r>
        <w:rPr>
          <w:rFonts w:eastAsia="Arial" w:cs="Arial"/>
          <w:b/>
        </w:rPr>
        <w:t xml:space="preserve">                                                   </w:t>
      </w:r>
    </w:p>
    <w:p w:rsidR="0060520D" w:rsidRDefault="0060520D" w:rsidP="0060520D">
      <w:pPr>
        <w:tabs>
          <w:tab w:val="left" w:pos="6255"/>
        </w:tabs>
        <w:jc w:val="both"/>
      </w:pPr>
      <w:r>
        <w:rPr>
          <w:rFonts w:eastAsia="Batang" w:cs="Arial"/>
          <w:b/>
          <w:bCs/>
          <w:sz w:val="22"/>
          <w:szCs w:val="22"/>
        </w:rPr>
        <w:t>Liczba zatrudnionych pracowników: doręczycieli i osób wydających korespondencję, zatrudnionych na podstawie umów o pracę w przeliczeniu na pełny etat: ………………..</w:t>
      </w:r>
    </w:p>
    <w:p w:rsidR="0060520D" w:rsidRDefault="0060520D" w:rsidP="0060520D">
      <w:pPr>
        <w:jc w:val="center"/>
        <w:rPr>
          <w:b/>
          <w:sz w:val="22"/>
          <w:szCs w:val="22"/>
        </w:rPr>
      </w:pPr>
    </w:p>
    <w:p w:rsidR="0060520D" w:rsidRPr="001718DC" w:rsidRDefault="0060520D" w:rsidP="0060520D">
      <w:pPr>
        <w:suppressAutoHyphens w:val="0"/>
        <w:autoSpaceDE w:val="0"/>
        <w:autoSpaceDN w:val="0"/>
        <w:adjustRightInd w:val="0"/>
        <w:rPr>
          <w:rFonts w:cs="Arial"/>
          <w:sz w:val="22"/>
          <w:szCs w:val="22"/>
        </w:rPr>
      </w:pPr>
      <w:r w:rsidRPr="001718DC">
        <w:rPr>
          <w:rFonts w:cs="Arial"/>
          <w:sz w:val="22"/>
          <w:szCs w:val="22"/>
        </w:rPr>
        <w:t>I</w:t>
      </w:r>
      <w:r>
        <w:rPr>
          <w:rFonts w:cs="Arial"/>
          <w:sz w:val="22"/>
          <w:szCs w:val="22"/>
        </w:rPr>
        <w:t>I</w:t>
      </w:r>
      <w:r w:rsidRPr="001718DC">
        <w:rPr>
          <w:rFonts w:cs="Arial"/>
          <w:sz w:val="22"/>
          <w:szCs w:val="22"/>
        </w:rPr>
        <w:t>. O</w:t>
      </w:r>
      <w:r w:rsidRPr="001718DC">
        <w:rPr>
          <w:rFonts w:eastAsia="TimesNewRoman" w:cs="Arial"/>
          <w:sz w:val="22"/>
          <w:szCs w:val="22"/>
        </w:rPr>
        <w:t>ś</w:t>
      </w:r>
      <w:r w:rsidRPr="001718DC">
        <w:rPr>
          <w:rFonts w:cs="Arial"/>
          <w:sz w:val="22"/>
          <w:szCs w:val="22"/>
        </w:rPr>
        <w:t xml:space="preserve">wiadczamy, </w:t>
      </w:r>
      <w:r w:rsidRPr="001718DC">
        <w:rPr>
          <w:rFonts w:eastAsia="TimesNewRoman" w:cs="Arial"/>
          <w:sz w:val="22"/>
          <w:szCs w:val="22"/>
        </w:rPr>
        <w:t>ż</w:t>
      </w:r>
      <w:r w:rsidRPr="001718DC">
        <w:rPr>
          <w:rFonts w:cs="Arial"/>
          <w:sz w:val="22"/>
          <w:szCs w:val="22"/>
        </w:rPr>
        <w:t>e:</w:t>
      </w:r>
    </w:p>
    <w:p w:rsidR="0060520D" w:rsidRPr="001718DC" w:rsidRDefault="0060520D" w:rsidP="0060520D">
      <w:pPr>
        <w:suppressAutoHyphens w:val="0"/>
        <w:autoSpaceDE w:val="0"/>
        <w:autoSpaceDN w:val="0"/>
        <w:adjustRightInd w:val="0"/>
        <w:ind w:left="360" w:hanging="360"/>
        <w:jc w:val="both"/>
        <w:rPr>
          <w:rFonts w:cs="Arial"/>
          <w:sz w:val="22"/>
          <w:szCs w:val="22"/>
        </w:rPr>
      </w:pPr>
      <w:r w:rsidRPr="001718DC">
        <w:rPr>
          <w:rFonts w:cs="Arial"/>
          <w:sz w:val="22"/>
          <w:szCs w:val="22"/>
        </w:rPr>
        <w:t>1. W cenie brutto mie</w:t>
      </w:r>
      <w:r w:rsidRPr="001718DC">
        <w:rPr>
          <w:rFonts w:eastAsia="TimesNewRoman" w:cs="Arial"/>
          <w:sz w:val="22"/>
          <w:szCs w:val="22"/>
        </w:rPr>
        <w:t>ś</w:t>
      </w:r>
      <w:r w:rsidRPr="001718DC">
        <w:rPr>
          <w:rFonts w:cs="Arial"/>
          <w:sz w:val="22"/>
          <w:szCs w:val="22"/>
        </w:rPr>
        <w:t>ci si</w:t>
      </w:r>
      <w:r w:rsidRPr="001718DC">
        <w:rPr>
          <w:rFonts w:eastAsia="TimesNewRoman" w:cs="Arial"/>
          <w:sz w:val="22"/>
          <w:szCs w:val="22"/>
        </w:rPr>
        <w:t xml:space="preserve">ę </w:t>
      </w:r>
      <w:r w:rsidRPr="001718DC">
        <w:rPr>
          <w:rFonts w:cs="Arial"/>
          <w:sz w:val="22"/>
          <w:szCs w:val="22"/>
        </w:rPr>
        <w:t>całkowity koszt kompletnego wykonania zadania stanowi</w:t>
      </w:r>
      <w:r w:rsidRPr="001718DC">
        <w:rPr>
          <w:rFonts w:eastAsia="TimesNewRoman" w:cs="Arial"/>
          <w:sz w:val="22"/>
          <w:szCs w:val="22"/>
        </w:rPr>
        <w:t>ą</w:t>
      </w:r>
      <w:r w:rsidRPr="001718DC">
        <w:rPr>
          <w:rFonts w:cs="Arial"/>
          <w:sz w:val="22"/>
          <w:szCs w:val="22"/>
        </w:rPr>
        <w:t>cego przedmiot zamówienia w tym równie</w:t>
      </w:r>
      <w:r w:rsidRPr="001718DC">
        <w:rPr>
          <w:rFonts w:eastAsia="TimesNewRoman" w:cs="Arial"/>
          <w:sz w:val="22"/>
          <w:szCs w:val="22"/>
        </w:rPr>
        <w:t xml:space="preserve">ż </w:t>
      </w:r>
      <w:r w:rsidRPr="001718DC">
        <w:rPr>
          <w:rFonts w:cs="Arial"/>
          <w:sz w:val="22"/>
          <w:szCs w:val="22"/>
        </w:rPr>
        <w:t>wszelkie inne koszty towarzysz</w:t>
      </w:r>
      <w:r w:rsidRPr="001718DC">
        <w:rPr>
          <w:rFonts w:eastAsia="TimesNewRoman" w:cs="Arial"/>
          <w:sz w:val="22"/>
          <w:szCs w:val="22"/>
        </w:rPr>
        <w:t>ą</w:t>
      </w:r>
      <w:r w:rsidRPr="001718DC">
        <w:rPr>
          <w:rFonts w:cs="Arial"/>
          <w:sz w:val="22"/>
          <w:szCs w:val="22"/>
        </w:rPr>
        <w:t>ce wykonaniu.</w:t>
      </w:r>
    </w:p>
    <w:p w:rsidR="0060520D" w:rsidRPr="0060520D" w:rsidRDefault="0060520D" w:rsidP="006F167D">
      <w:pPr>
        <w:pStyle w:val="Tekstpodstawowy"/>
        <w:spacing w:after="0"/>
        <w:ind w:left="284" w:hanging="284"/>
        <w:jc w:val="both"/>
        <w:rPr>
          <w:rFonts w:cs="Arial"/>
          <w:sz w:val="22"/>
          <w:szCs w:val="22"/>
        </w:rPr>
      </w:pPr>
      <w:r w:rsidRPr="001718DC">
        <w:rPr>
          <w:rFonts w:cs="Arial"/>
          <w:sz w:val="22"/>
          <w:szCs w:val="22"/>
        </w:rPr>
        <w:t xml:space="preserve">2.  Zobowiązujemy się wykonać przedmiot zamówienia w terminie od </w:t>
      </w:r>
      <w:r w:rsidRPr="000653A9">
        <w:rPr>
          <w:b/>
        </w:rPr>
        <w:t xml:space="preserve"> </w:t>
      </w:r>
      <w:r w:rsidRPr="0060520D">
        <w:rPr>
          <w:sz w:val="22"/>
          <w:szCs w:val="22"/>
        </w:rPr>
        <w:t xml:space="preserve">momentu wyczerpania środków  na dotychczasowej umowie z Pocztą Polską </w:t>
      </w:r>
      <w:r w:rsidR="006005AF">
        <w:rPr>
          <w:sz w:val="22"/>
          <w:szCs w:val="22"/>
        </w:rPr>
        <w:t xml:space="preserve">najpóźniej od 01.01.2020 r. </w:t>
      </w:r>
      <w:r w:rsidRPr="0060520D">
        <w:rPr>
          <w:rFonts w:cs="Arial"/>
          <w:sz w:val="22"/>
          <w:szCs w:val="22"/>
        </w:rPr>
        <w:t>do 31 grudnia 2020 roku</w:t>
      </w:r>
      <w:r>
        <w:rPr>
          <w:rFonts w:cs="Arial"/>
          <w:sz w:val="22"/>
          <w:szCs w:val="22"/>
        </w:rPr>
        <w:t>.</w:t>
      </w:r>
    </w:p>
    <w:p w:rsidR="0060520D" w:rsidRPr="001718DC" w:rsidRDefault="0060520D" w:rsidP="006F167D">
      <w:pPr>
        <w:pStyle w:val="Tekstpodstawowy"/>
        <w:spacing w:after="0"/>
        <w:ind w:left="357" w:hanging="357"/>
        <w:jc w:val="both"/>
        <w:rPr>
          <w:rFonts w:cs="Arial"/>
          <w:sz w:val="22"/>
          <w:szCs w:val="22"/>
        </w:rPr>
      </w:pPr>
      <w:r w:rsidRPr="001718DC">
        <w:rPr>
          <w:rFonts w:cs="Arial"/>
          <w:sz w:val="22"/>
          <w:szCs w:val="22"/>
        </w:rPr>
        <w:t>3. Zapoznaliśmy się z istotnymi warunkami zamówienia i nie wnosimy do nich zastrzeżeń oraz zdobyliśmy konieczne informacje</w:t>
      </w:r>
      <w:r w:rsidRPr="001718DC">
        <w:rPr>
          <w:rFonts w:cs="Arial"/>
          <w:color w:val="000000"/>
          <w:sz w:val="22"/>
          <w:szCs w:val="22"/>
        </w:rPr>
        <w:t xml:space="preserve"> do przygotowania oferty.</w:t>
      </w:r>
    </w:p>
    <w:p w:rsidR="0060520D" w:rsidRPr="001718DC" w:rsidRDefault="0060520D" w:rsidP="006F167D">
      <w:pPr>
        <w:pStyle w:val="Tekstpodstawowy"/>
        <w:numPr>
          <w:ilvl w:val="0"/>
          <w:numId w:val="30"/>
        </w:numPr>
        <w:spacing w:after="0"/>
        <w:ind w:left="360"/>
        <w:jc w:val="both"/>
        <w:rPr>
          <w:sz w:val="22"/>
          <w:szCs w:val="22"/>
        </w:rPr>
      </w:pPr>
      <w:r w:rsidRPr="001718DC">
        <w:rPr>
          <w:sz w:val="22"/>
          <w:szCs w:val="22"/>
        </w:rPr>
        <w:lastRenderedPageBreak/>
        <w:t xml:space="preserve">Oświadczamy, że w razie wyboru naszej oferty zobowiązujemy się do zawarcia umowy </w:t>
      </w:r>
      <w:r>
        <w:rPr>
          <w:sz w:val="22"/>
          <w:szCs w:val="22"/>
        </w:rPr>
        <w:br/>
      </w:r>
      <w:r w:rsidRPr="001718DC">
        <w:rPr>
          <w:sz w:val="22"/>
          <w:szCs w:val="22"/>
        </w:rPr>
        <w:t>z uwzględnieniem istotnych postanowień umowy przedstawionych przez Zamawiającego.</w:t>
      </w:r>
    </w:p>
    <w:p w:rsidR="0060520D" w:rsidRPr="001718DC" w:rsidRDefault="0060520D" w:rsidP="006F167D">
      <w:pPr>
        <w:pStyle w:val="Tekstpodstawowy"/>
        <w:numPr>
          <w:ilvl w:val="0"/>
          <w:numId w:val="30"/>
        </w:numPr>
        <w:spacing w:after="0"/>
        <w:ind w:left="284"/>
        <w:jc w:val="both"/>
        <w:rPr>
          <w:rFonts w:cs="Arial"/>
          <w:sz w:val="22"/>
          <w:szCs w:val="22"/>
        </w:rPr>
      </w:pPr>
      <w:r w:rsidRPr="001718DC">
        <w:rPr>
          <w:rFonts w:cs="Arial"/>
          <w:sz w:val="22"/>
          <w:szCs w:val="22"/>
        </w:rPr>
        <w:t>Uważamy się za związanych niniejszą ofertą przez czas wskazany w SIWZ</w:t>
      </w:r>
      <w:r>
        <w:rPr>
          <w:rFonts w:cs="Arial"/>
          <w:sz w:val="22"/>
          <w:szCs w:val="22"/>
        </w:rPr>
        <w:t>, tj. 6</w:t>
      </w:r>
      <w:r w:rsidRPr="001718DC">
        <w:rPr>
          <w:rFonts w:cs="Arial"/>
          <w:sz w:val="22"/>
          <w:szCs w:val="22"/>
        </w:rPr>
        <w:t>0 dni licząc od upływu ostatecznego terminu składania ofert.</w:t>
      </w:r>
    </w:p>
    <w:p w:rsidR="0060520D" w:rsidRPr="001718DC" w:rsidRDefault="0060520D" w:rsidP="006F167D">
      <w:pPr>
        <w:pStyle w:val="Tekstpodstawowy"/>
        <w:numPr>
          <w:ilvl w:val="0"/>
          <w:numId w:val="30"/>
        </w:numPr>
        <w:spacing w:after="0"/>
        <w:ind w:left="284"/>
        <w:jc w:val="both"/>
        <w:rPr>
          <w:rFonts w:cs="Arial"/>
          <w:color w:val="000000"/>
          <w:sz w:val="22"/>
          <w:szCs w:val="22"/>
        </w:rPr>
      </w:pPr>
      <w:r w:rsidRPr="001718DC">
        <w:rPr>
          <w:rFonts w:cs="Arial"/>
          <w:color w:val="000000"/>
          <w:sz w:val="22"/>
          <w:szCs w:val="22"/>
        </w:rPr>
        <w:t xml:space="preserve">Usługę objętą zamówieniem zamierzamy: </w:t>
      </w:r>
    </w:p>
    <w:p w:rsidR="0060520D" w:rsidRPr="001718DC" w:rsidRDefault="0060520D" w:rsidP="0060520D">
      <w:pPr>
        <w:pStyle w:val="Tekstpodstawowy"/>
        <w:tabs>
          <w:tab w:val="left" w:pos="680"/>
        </w:tabs>
        <w:spacing w:after="0"/>
        <w:ind w:left="340"/>
        <w:rPr>
          <w:rFonts w:cs="Arial"/>
          <w:color w:val="000000"/>
          <w:sz w:val="22"/>
          <w:szCs w:val="22"/>
        </w:rPr>
      </w:pPr>
      <w:r w:rsidRPr="001718DC">
        <w:rPr>
          <w:rFonts w:cs="Arial"/>
          <w:color w:val="000000"/>
          <w:sz w:val="22"/>
          <w:szCs w:val="22"/>
        </w:rPr>
        <w:t xml:space="preserve">- wykonać sami *) </w:t>
      </w:r>
    </w:p>
    <w:p w:rsidR="0060520D" w:rsidRPr="001718DC" w:rsidRDefault="0060520D" w:rsidP="0060520D">
      <w:pPr>
        <w:pStyle w:val="Tekstpodstawowy"/>
        <w:tabs>
          <w:tab w:val="left" w:pos="680"/>
        </w:tabs>
        <w:spacing w:after="0"/>
        <w:ind w:left="340"/>
        <w:rPr>
          <w:rFonts w:cs="Arial"/>
          <w:color w:val="000000"/>
          <w:sz w:val="22"/>
          <w:szCs w:val="22"/>
          <w:vertAlign w:val="superscript"/>
        </w:rPr>
      </w:pPr>
      <w:r w:rsidRPr="001718DC">
        <w:rPr>
          <w:rFonts w:cs="Arial"/>
          <w:color w:val="000000"/>
          <w:sz w:val="22"/>
          <w:szCs w:val="22"/>
        </w:rPr>
        <w:t xml:space="preserve">- powierzyć podwykonawcom następującą/e część/ci zamówienia) </w:t>
      </w:r>
      <w:r w:rsidRPr="001718DC">
        <w:rPr>
          <w:rFonts w:cs="Arial"/>
          <w:color w:val="000000"/>
          <w:sz w:val="22"/>
          <w:szCs w:val="22"/>
          <w:vertAlign w:val="superscript"/>
        </w:rPr>
        <w:t xml:space="preserve">*) </w:t>
      </w:r>
    </w:p>
    <w:p w:rsidR="0060520D" w:rsidRPr="001718DC" w:rsidRDefault="0060520D" w:rsidP="0060520D">
      <w:pPr>
        <w:pStyle w:val="Tekstpodstawowy"/>
        <w:tabs>
          <w:tab w:val="left" w:pos="680"/>
        </w:tabs>
        <w:spacing w:after="0"/>
        <w:ind w:left="340"/>
        <w:rPr>
          <w:rFonts w:cs="Arial"/>
          <w:color w:val="000000"/>
          <w:sz w:val="22"/>
          <w:szCs w:val="22"/>
          <w:vertAlign w:val="superscript"/>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7"/>
        <w:gridCol w:w="4681"/>
      </w:tblGrid>
      <w:tr w:rsidR="0060520D" w:rsidRPr="001718DC" w:rsidTr="0060520D">
        <w:tc>
          <w:tcPr>
            <w:tcW w:w="4677" w:type="dxa"/>
            <w:vAlign w:val="center"/>
          </w:tcPr>
          <w:p w:rsidR="0060520D" w:rsidRPr="001718DC" w:rsidRDefault="0060520D" w:rsidP="0060520D">
            <w:pPr>
              <w:pStyle w:val="Tekstpodstawowy"/>
              <w:jc w:val="center"/>
              <w:rPr>
                <w:rFonts w:cs="Arial"/>
                <w:b/>
                <w:sz w:val="22"/>
                <w:szCs w:val="22"/>
              </w:rPr>
            </w:pPr>
            <w:r w:rsidRPr="001718DC">
              <w:rPr>
                <w:rFonts w:cs="Arial"/>
                <w:b/>
                <w:sz w:val="22"/>
                <w:szCs w:val="22"/>
              </w:rPr>
              <w:t>Część zamówienia</w:t>
            </w:r>
          </w:p>
        </w:tc>
        <w:tc>
          <w:tcPr>
            <w:tcW w:w="4681" w:type="dxa"/>
            <w:vAlign w:val="center"/>
          </w:tcPr>
          <w:p w:rsidR="0060520D" w:rsidRPr="001718DC" w:rsidRDefault="0060520D" w:rsidP="0060520D">
            <w:pPr>
              <w:pStyle w:val="Tekstpodstawowy"/>
              <w:jc w:val="center"/>
              <w:rPr>
                <w:rFonts w:cs="Arial"/>
                <w:b/>
                <w:sz w:val="22"/>
                <w:szCs w:val="22"/>
                <w:vertAlign w:val="superscript"/>
              </w:rPr>
            </w:pPr>
            <w:r w:rsidRPr="001718DC">
              <w:rPr>
                <w:rFonts w:cs="Arial"/>
                <w:b/>
                <w:sz w:val="22"/>
                <w:szCs w:val="22"/>
              </w:rPr>
              <w:t>Firma/y podwykonawcy/ów</w:t>
            </w:r>
            <w:r w:rsidRPr="001718DC">
              <w:rPr>
                <w:rFonts w:cs="Arial"/>
                <w:b/>
                <w:sz w:val="22"/>
                <w:szCs w:val="22"/>
                <w:vertAlign w:val="superscript"/>
              </w:rPr>
              <w:t>**)</w:t>
            </w:r>
          </w:p>
          <w:p w:rsidR="0060520D" w:rsidRPr="001718DC" w:rsidRDefault="0060520D" w:rsidP="0060520D">
            <w:pPr>
              <w:pStyle w:val="Tekstpodstawowy"/>
              <w:jc w:val="center"/>
              <w:rPr>
                <w:rFonts w:cs="Arial"/>
                <w:b/>
                <w:sz w:val="22"/>
                <w:szCs w:val="22"/>
                <w:vertAlign w:val="superscript"/>
              </w:rPr>
            </w:pPr>
            <w:r w:rsidRPr="001718DC">
              <w:rPr>
                <w:rFonts w:cs="Arial"/>
                <w:b/>
                <w:sz w:val="22"/>
                <w:szCs w:val="22"/>
                <w:vertAlign w:val="superscript"/>
              </w:rPr>
              <w:t>(podać pełną nazwę firmy)</w:t>
            </w:r>
          </w:p>
        </w:tc>
      </w:tr>
      <w:tr w:rsidR="0060520D" w:rsidRPr="001718DC" w:rsidTr="0060520D">
        <w:tc>
          <w:tcPr>
            <w:tcW w:w="4677" w:type="dxa"/>
          </w:tcPr>
          <w:p w:rsidR="0060520D" w:rsidRPr="001718DC" w:rsidRDefault="0060520D" w:rsidP="0060520D">
            <w:pPr>
              <w:pStyle w:val="Tekstpodstawowy"/>
              <w:rPr>
                <w:rFonts w:ascii="Trebuchet MS" w:hAnsi="Trebuchet MS" w:cs="Arial"/>
                <w:sz w:val="22"/>
                <w:szCs w:val="22"/>
              </w:rPr>
            </w:pPr>
          </w:p>
        </w:tc>
        <w:tc>
          <w:tcPr>
            <w:tcW w:w="4681" w:type="dxa"/>
          </w:tcPr>
          <w:p w:rsidR="0060520D" w:rsidRPr="001718DC" w:rsidRDefault="0060520D" w:rsidP="0060520D">
            <w:pPr>
              <w:pStyle w:val="Tekstpodstawowy"/>
              <w:rPr>
                <w:rFonts w:ascii="Trebuchet MS" w:hAnsi="Trebuchet MS" w:cs="Arial"/>
                <w:sz w:val="22"/>
                <w:szCs w:val="22"/>
              </w:rPr>
            </w:pPr>
          </w:p>
        </w:tc>
      </w:tr>
    </w:tbl>
    <w:p w:rsidR="0060520D" w:rsidRPr="001718DC" w:rsidRDefault="0060520D" w:rsidP="0060520D">
      <w:pPr>
        <w:pStyle w:val="Tekstpodstawowy"/>
        <w:spacing w:after="0"/>
        <w:rPr>
          <w:rFonts w:cs="Arial"/>
          <w:color w:val="000000"/>
          <w:sz w:val="22"/>
          <w:szCs w:val="22"/>
        </w:rPr>
      </w:pPr>
    </w:p>
    <w:p w:rsidR="0060520D" w:rsidRPr="001718DC" w:rsidRDefault="0060520D" w:rsidP="0060520D">
      <w:pPr>
        <w:pStyle w:val="Tekstpodstawowy"/>
        <w:spacing w:after="0"/>
        <w:rPr>
          <w:rFonts w:cs="Arial"/>
          <w:sz w:val="20"/>
        </w:rPr>
      </w:pPr>
      <w:r w:rsidRPr="001718DC">
        <w:rPr>
          <w:rFonts w:cs="Arial"/>
          <w:sz w:val="20"/>
        </w:rPr>
        <w:t>*) niepotrzebne skreślić</w:t>
      </w:r>
    </w:p>
    <w:p w:rsidR="0060520D" w:rsidRPr="001718DC" w:rsidRDefault="0060520D" w:rsidP="0060520D">
      <w:pPr>
        <w:ind w:left="1276" w:hanging="1276"/>
        <w:jc w:val="both"/>
        <w:rPr>
          <w:rFonts w:cs="Arial"/>
          <w:b/>
          <w:sz w:val="20"/>
        </w:rPr>
      </w:pPr>
      <w:r w:rsidRPr="001718DC">
        <w:rPr>
          <w:rFonts w:eastAsia="Arial" w:cs="Arial"/>
          <w:b/>
          <w:sz w:val="20"/>
        </w:rPr>
        <w:t xml:space="preserve">**) </w:t>
      </w:r>
      <w:r w:rsidRPr="001718DC">
        <w:rPr>
          <w:rFonts w:cs="Arial"/>
          <w:b/>
          <w:sz w:val="20"/>
        </w:rPr>
        <w:t xml:space="preserve">Uwaga: Należy wskazać część/ci zamówienia, których wykonanie wykonawca zamierza powierzyć podwykonawcom i podać firmę/y podwykonawców  </w:t>
      </w:r>
    </w:p>
    <w:p w:rsidR="0060520D" w:rsidRDefault="0060520D" w:rsidP="0060520D">
      <w:pPr>
        <w:rPr>
          <w:rFonts w:cs="Arial"/>
          <w:b/>
          <w:color w:val="000000"/>
          <w:sz w:val="22"/>
          <w:szCs w:val="22"/>
        </w:rPr>
      </w:pPr>
    </w:p>
    <w:p w:rsidR="0060520D" w:rsidRPr="001718DC" w:rsidRDefault="0060520D" w:rsidP="0060520D">
      <w:pPr>
        <w:rPr>
          <w:rFonts w:cs="Arial"/>
          <w:color w:val="000000"/>
          <w:sz w:val="22"/>
          <w:szCs w:val="22"/>
        </w:rPr>
      </w:pPr>
      <w:r>
        <w:rPr>
          <w:rFonts w:cs="Arial"/>
          <w:b/>
          <w:color w:val="000000"/>
          <w:sz w:val="22"/>
          <w:szCs w:val="22"/>
        </w:rPr>
        <w:t>III</w:t>
      </w:r>
      <w:r w:rsidRPr="00FE6B5D">
        <w:rPr>
          <w:rFonts w:cs="Arial"/>
          <w:b/>
          <w:color w:val="000000"/>
          <w:sz w:val="22"/>
          <w:szCs w:val="22"/>
        </w:rPr>
        <w:t>.</w:t>
      </w:r>
      <w:r w:rsidRPr="001718DC">
        <w:rPr>
          <w:rFonts w:cs="Arial"/>
          <w:color w:val="000000"/>
          <w:sz w:val="22"/>
          <w:szCs w:val="22"/>
        </w:rPr>
        <w:t xml:space="preserve"> </w:t>
      </w:r>
      <w:r w:rsidRPr="001718DC">
        <w:rPr>
          <w:rFonts w:cs="Arial"/>
          <w:b/>
          <w:sz w:val="22"/>
          <w:szCs w:val="22"/>
        </w:rPr>
        <w:t xml:space="preserve">Przedsiębiorca Oświadcza, że jest </w:t>
      </w:r>
      <w:r w:rsidRPr="001718DC">
        <w:rPr>
          <w:b/>
          <w:sz w:val="22"/>
          <w:szCs w:val="22"/>
        </w:rPr>
        <w:t>***)</w:t>
      </w:r>
      <w:r w:rsidRPr="001718DC">
        <w:rPr>
          <w:rFonts w:cs="Arial"/>
          <w:b/>
          <w:sz w:val="22"/>
          <w:szCs w:val="22"/>
        </w:rPr>
        <w:t>:</w:t>
      </w:r>
    </w:p>
    <w:p w:rsidR="0060520D" w:rsidRPr="001718DC" w:rsidRDefault="0060520D" w:rsidP="0060520D">
      <w:pPr>
        <w:rPr>
          <w:rFonts w:cs="Arial"/>
          <w:sz w:val="22"/>
          <w:szCs w:val="22"/>
        </w:rPr>
      </w:pPr>
      <w:r w:rsidRPr="001718DC">
        <w:rPr>
          <w:rFonts w:cs="Arial"/>
          <w:sz w:val="22"/>
          <w:szCs w:val="22"/>
        </w:rPr>
        <w:t>a)  mikro</w:t>
      </w:r>
      <w:r>
        <w:rPr>
          <w:rFonts w:cs="Arial"/>
          <w:sz w:val="22"/>
          <w:szCs w:val="22"/>
        </w:rPr>
        <w:t xml:space="preserve"> </w:t>
      </w:r>
      <w:r w:rsidRPr="001718DC">
        <w:rPr>
          <w:rFonts w:cs="Arial"/>
          <w:sz w:val="22"/>
          <w:szCs w:val="22"/>
        </w:rPr>
        <w:t>przedsiębiorstwem</w:t>
      </w:r>
      <w:r w:rsidRPr="001718DC">
        <w:rPr>
          <w:rFonts w:cs="Arial"/>
          <w:sz w:val="22"/>
          <w:szCs w:val="22"/>
          <w:vertAlign w:val="superscript"/>
        </w:rPr>
        <w:t>1</w:t>
      </w:r>
      <w:r w:rsidRPr="001718DC">
        <w:rPr>
          <w:rFonts w:cs="Arial"/>
          <w:sz w:val="22"/>
          <w:szCs w:val="22"/>
        </w:rPr>
        <w:t xml:space="preserve">, </w:t>
      </w:r>
    </w:p>
    <w:p w:rsidR="0060520D" w:rsidRPr="001718DC" w:rsidRDefault="0060520D" w:rsidP="0060520D">
      <w:pPr>
        <w:rPr>
          <w:rFonts w:cs="Arial"/>
          <w:sz w:val="22"/>
          <w:szCs w:val="22"/>
        </w:rPr>
      </w:pPr>
      <w:r w:rsidRPr="001718DC">
        <w:rPr>
          <w:rFonts w:cs="Arial"/>
          <w:sz w:val="22"/>
          <w:szCs w:val="22"/>
        </w:rPr>
        <w:t>b) małym przedsiębiorstwem</w:t>
      </w:r>
      <w:r w:rsidRPr="001718DC">
        <w:rPr>
          <w:rFonts w:cs="Arial"/>
          <w:sz w:val="22"/>
          <w:szCs w:val="22"/>
          <w:vertAlign w:val="superscript"/>
        </w:rPr>
        <w:t>1</w:t>
      </w:r>
      <w:r w:rsidRPr="001718DC">
        <w:rPr>
          <w:rFonts w:cs="Arial"/>
          <w:sz w:val="22"/>
          <w:szCs w:val="22"/>
        </w:rPr>
        <w:t>,</w:t>
      </w:r>
    </w:p>
    <w:p w:rsidR="0060520D" w:rsidRPr="001718DC" w:rsidRDefault="0060520D" w:rsidP="0060520D">
      <w:pPr>
        <w:rPr>
          <w:sz w:val="22"/>
          <w:szCs w:val="22"/>
        </w:rPr>
      </w:pPr>
      <w:r w:rsidRPr="001718DC">
        <w:rPr>
          <w:rFonts w:cs="Arial"/>
          <w:sz w:val="22"/>
          <w:szCs w:val="22"/>
        </w:rPr>
        <w:t>b) średnim przedsiębiorstwem</w:t>
      </w:r>
      <w:r w:rsidRPr="001718DC">
        <w:rPr>
          <w:rStyle w:val="Odwoanieprzypisudolnego"/>
          <w:rFonts w:cs="Arial"/>
          <w:sz w:val="22"/>
          <w:szCs w:val="22"/>
        </w:rPr>
        <w:footnoteReference w:id="2"/>
      </w:r>
      <w:r w:rsidRPr="001718DC">
        <w:rPr>
          <w:rFonts w:cs="Arial"/>
          <w:sz w:val="22"/>
          <w:szCs w:val="22"/>
        </w:rPr>
        <w:t>.</w:t>
      </w:r>
      <w:r w:rsidRPr="001718DC">
        <w:rPr>
          <w:sz w:val="22"/>
          <w:szCs w:val="22"/>
        </w:rPr>
        <w:tab/>
      </w:r>
    </w:p>
    <w:p w:rsidR="0060520D" w:rsidRPr="001A7160" w:rsidRDefault="0060520D" w:rsidP="0060520D">
      <w:pPr>
        <w:rPr>
          <w:sz w:val="20"/>
        </w:rPr>
      </w:pPr>
    </w:p>
    <w:p w:rsidR="0060520D" w:rsidRDefault="0060520D" w:rsidP="0060520D">
      <w:pPr>
        <w:pStyle w:val="Tekstpodstawowy"/>
        <w:spacing w:after="0"/>
        <w:rPr>
          <w:rFonts w:cs="Arial"/>
          <w:color w:val="000000"/>
          <w:szCs w:val="24"/>
        </w:rPr>
      </w:pPr>
      <w:r w:rsidRPr="001A7160">
        <w:rPr>
          <w:sz w:val="20"/>
        </w:rPr>
        <w:t>**</w:t>
      </w:r>
      <w:r>
        <w:rPr>
          <w:sz w:val="20"/>
        </w:rPr>
        <w:t>*</w:t>
      </w:r>
      <w:r w:rsidRPr="001A7160">
        <w:rPr>
          <w:sz w:val="20"/>
        </w:rPr>
        <w:t>) zaznaczyć właściwą opcję.</w:t>
      </w:r>
      <w:r w:rsidRPr="001A7160">
        <w:rPr>
          <w:sz w:val="20"/>
        </w:rPr>
        <w:tab/>
      </w:r>
    </w:p>
    <w:p w:rsidR="0060520D" w:rsidRDefault="0060520D" w:rsidP="0060520D">
      <w:pPr>
        <w:pStyle w:val="Tekstprzypisudolnego"/>
        <w:spacing w:line="276" w:lineRule="auto"/>
        <w:rPr>
          <w:rFonts w:ascii="Arial" w:hAnsi="Arial" w:cs="Arial"/>
          <w:b/>
          <w:sz w:val="22"/>
          <w:szCs w:val="22"/>
        </w:rPr>
      </w:pPr>
    </w:p>
    <w:p w:rsidR="0060520D" w:rsidRPr="004E5F99" w:rsidRDefault="0060520D" w:rsidP="0060520D">
      <w:pPr>
        <w:pStyle w:val="Tekstprzypisudolnego"/>
        <w:spacing w:line="276" w:lineRule="auto"/>
        <w:rPr>
          <w:rFonts w:ascii="Arial" w:hAnsi="Arial" w:cs="Arial"/>
          <w:b/>
          <w:sz w:val="22"/>
          <w:szCs w:val="22"/>
          <w:u w:val="single"/>
        </w:rPr>
      </w:pPr>
      <w:r>
        <w:rPr>
          <w:rFonts w:ascii="Arial" w:hAnsi="Arial" w:cs="Arial"/>
          <w:b/>
          <w:sz w:val="22"/>
          <w:szCs w:val="22"/>
        </w:rPr>
        <w:t>IV</w:t>
      </w:r>
      <w:r w:rsidRPr="004E5F99">
        <w:rPr>
          <w:rFonts w:ascii="Arial" w:hAnsi="Arial" w:cs="Arial"/>
          <w:b/>
          <w:sz w:val="22"/>
          <w:szCs w:val="22"/>
        </w:rPr>
        <w:t>.</w:t>
      </w:r>
      <w:r w:rsidRPr="004E5F99">
        <w:rPr>
          <w:rFonts w:ascii="Arial" w:hAnsi="Arial" w:cs="Arial"/>
          <w:sz w:val="22"/>
          <w:szCs w:val="22"/>
        </w:rPr>
        <w:t xml:space="preserve"> </w:t>
      </w:r>
      <w:r w:rsidRPr="004E5F99">
        <w:rPr>
          <w:rFonts w:ascii="Arial" w:hAnsi="Arial" w:cs="Arial"/>
          <w:b/>
          <w:sz w:val="22"/>
          <w:szCs w:val="22"/>
          <w:u w:val="single"/>
        </w:rPr>
        <w:t xml:space="preserve">Oświadczenia wykonawcy w zakresie wypełnienia obowiązków informacyjnych przewidzianych w art. 13 lub art. 14 RODO </w:t>
      </w:r>
    </w:p>
    <w:p w:rsidR="0060520D" w:rsidRDefault="0060520D" w:rsidP="0060520D">
      <w:pPr>
        <w:pStyle w:val="Tekstprzypisudolnego"/>
        <w:rPr>
          <w:rFonts w:ascii="Arial" w:hAnsi="Arial" w:cs="Arial"/>
          <w:i/>
          <w:sz w:val="22"/>
          <w:szCs w:val="22"/>
          <w:u w:val="single"/>
        </w:rPr>
      </w:pPr>
      <w:r>
        <w:rPr>
          <w:rFonts w:ascii="Arial" w:hAnsi="Arial" w:cs="Arial"/>
          <w:i/>
          <w:sz w:val="22"/>
          <w:szCs w:val="22"/>
          <w:u w:val="single"/>
        </w:rPr>
        <w:t xml:space="preserve"> </w:t>
      </w:r>
    </w:p>
    <w:p w:rsidR="0060520D" w:rsidRPr="005F1F3A" w:rsidRDefault="0060520D" w:rsidP="0060520D">
      <w:pPr>
        <w:pStyle w:val="NormalnyWeb"/>
        <w:spacing w:before="0" w:after="0"/>
        <w:ind w:firstLine="567"/>
        <w:jc w:val="both"/>
        <w:rPr>
          <w:rFonts w:ascii="Arial" w:hAnsi="Arial" w:cs="Arial"/>
          <w:sz w:val="22"/>
          <w:szCs w:val="22"/>
        </w:rPr>
      </w:pPr>
      <w:r>
        <w:rPr>
          <w:rFonts w:ascii="Arial" w:hAnsi="Arial" w:cs="Arial"/>
          <w:sz w:val="22"/>
          <w:szCs w:val="22"/>
        </w:rPr>
        <w:t xml:space="preserve">Oświadczam, że wypełniłem obowiązki informacyjne przewidziane w art. 13 lub art. 14 </w:t>
      </w:r>
      <w:r w:rsidRPr="00443BC9">
        <w:rPr>
          <w:rFonts w:ascii="Arial" w:hAnsi="Arial" w:cs="Arial"/>
          <w:sz w:val="22"/>
          <w:szCs w:val="22"/>
        </w:rPr>
        <w:t>RODO</w:t>
      </w:r>
      <w:r w:rsidRPr="0070464A">
        <w:rPr>
          <w:rFonts w:ascii="Arial" w:hAnsi="Arial" w:cs="Arial"/>
          <w:sz w:val="22"/>
          <w:szCs w:val="22"/>
          <w:vertAlign w:val="superscript"/>
        </w:rPr>
        <w:t>1)</w:t>
      </w:r>
      <w:r w:rsidRPr="008E6C09">
        <w:rPr>
          <w:rFonts w:ascii="Arial" w:hAnsi="Arial" w:cs="Arial"/>
          <w:sz w:val="22"/>
          <w:szCs w:val="22"/>
        </w:rPr>
        <w:t xml:space="preserve"> wobec osób fizycznych, od których dane osobowe bezpośrednio</w:t>
      </w:r>
      <w:r>
        <w:rPr>
          <w:rFonts w:ascii="Arial" w:hAnsi="Arial" w:cs="Arial"/>
          <w:sz w:val="22"/>
          <w:szCs w:val="22"/>
        </w:rPr>
        <w:t xml:space="preserve"> lub pośrednio</w:t>
      </w:r>
      <w:r w:rsidRPr="008E6C09">
        <w:rPr>
          <w:rFonts w:ascii="Arial" w:hAnsi="Arial" w:cs="Arial"/>
          <w:sz w:val="22"/>
          <w:szCs w:val="22"/>
        </w:rPr>
        <w:t xml:space="preserve"> pozyskałem</w:t>
      </w:r>
      <w:r w:rsidRPr="00EC1678">
        <w:rPr>
          <w:rFonts w:ascii="Arial" w:hAnsi="Arial" w:cs="Arial"/>
          <w:sz w:val="22"/>
          <w:szCs w:val="22"/>
        </w:rPr>
        <w:t xml:space="preserve"> </w:t>
      </w:r>
      <w:r>
        <w:rPr>
          <w:rFonts w:ascii="Arial" w:hAnsi="Arial" w:cs="Arial"/>
          <w:sz w:val="22"/>
          <w:szCs w:val="22"/>
        </w:rPr>
        <w:t>w celu ubiegania się o udzielenie zamówienia publicznego w niniejszym postępowaniu.*</w:t>
      </w:r>
    </w:p>
    <w:p w:rsidR="0060520D" w:rsidRPr="00C76E13" w:rsidRDefault="0060520D" w:rsidP="0060520D">
      <w:pPr>
        <w:pStyle w:val="NormalnyWeb"/>
        <w:spacing w:before="0" w:after="0" w:line="360" w:lineRule="auto"/>
        <w:jc w:val="both"/>
        <w:rPr>
          <w:rFonts w:ascii="Arial" w:hAnsi="Arial" w:cs="Arial"/>
          <w:sz w:val="22"/>
          <w:szCs w:val="22"/>
        </w:rPr>
      </w:pPr>
      <w:r w:rsidRPr="00C76E13">
        <w:rPr>
          <w:rFonts w:ascii="Arial" w:hAnsi="Arial" w:cs="Arial"/>
          <w:sz w:val="22"/>
          <w:szCs w:val="22"/>
        </w:rPr>
        <w:t>Uwaga:</w:t>
      </w:r>
    </w:p>
    <w:p w:rsidR="0060520D" w:rsidRDefault="0060520D" w:rsidP="0060520D">
      <w:pPr>
        <w:pStyle w:val="Tekstprzypisudolnego"/>
        <w:rPr>
          <w:rFonts w:ascii="Arial" w:hAnsi="Arial" w:cs="Arial"/>
          <w:sz w:val="16"/>
          <w:szCs w:val="16"/>
        </w:rPr>
      </w:pPr>
      <w:r w:rsidRPr="0070464A">
        <w:rPr>
          <w:rFonts w:ascii="Arial" w:hAnsi="Arial" w:cs="Arial"/>
          <w:color w:val="000000"/>
          <w:sz w:val="22"/>
          <w:szCs w:val="22"/>
          <w:vertAlign w:val="superscript"/>
        </w:rPr>
        <w:t>1)</w:t>
      </w:r>
      <w:r>
        <w:rPr>
          <w:rFonts w:ascii="Arial" w:hAnsi="Arial" w:cs="Arial"/>
          <w:color w:val="000000"/>
          <w:sz w:val="22"/>
          <w:szCs w:val="22"/>
          <w:vertAlign w:val="superscript"/>
        </w:rPr>
        <w:t xml:space="preserve"> </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6"/>
          <w:szCs w:val="16"/>
        </w:rPr>
        <w:t xml:space="preserve"> (Dz. Urz. UE L 119 z 04.05.2016, str. 1). </w:t>
      </w:r>
    </w:p>
    <w:p w:rsidR="0060520D" w:rsidRPr="0070464A" w:rsidRDefault="0060520D" w:rsidP="0060520D">
      <w:pPr>
        <w:pStyle w:val="NormalnyWeb"/>
        <w:spacing w:before="0" w:after="0"/>
        <w:ind w:left="142" w:hanging="142"/>
        <w:jc w:val="both"/>
        <w:rPr>
          <w:rFonts w:ascii="Arial" w:hAnsi="Arial" w:cs="Arial"/>
          <w:sz w:val="16"/>
          <w:szCs w:val="16"/>
        </w:rPr>
      </w:pPr>
      <w:r w:rsidRPr="0070464A">
        <w:rPr>
          <w:rFonts w:ascii="Arial" w:hAnsi="Arial" w:cs="Arial"/>
          <w:sz w:val="16"/>
          <w:szCs w:val="16"/>
        </w:rPr>
        <w:t>*</w:t>
      </w:r>
      <w:r>
        <w:rPr>
          <w:rFonts w:ascii="Arial" w:hAnsi="Arial" w:cs="Arial"/>
          <w:sz w:val="16"/>
          <w:szCs w:val="16"/>
        </w:rPr>
        <w:t xml:space="preserve"> W </w:t>
      </w:r>
      <w:r w:rsidRPr="0070464A">
        <w:rPr>
          <w:rFonts w:ascii="Arial" w:hAnsi="Arial" w:cs="Arial"/>
          <w:sz w:val="16"/>
          <w:szCs w:val="16"/>
        </w:rPr>
        <w:t xml:space="preserve">przypadku gdy </w:t>
      </w:r>
      <w:r>
        <w:rPr>
          <w:rFonts w:ascii="Arial" w:hAnsi="Arial" w:cs="Arial"/>
          <w:sz w:val="16"/>
          <w:szCs w:val="16"/>
        </w:rPr>
        <w:t xml:space="preserve">wykonawca </w:t>
      </w:r>
      <w:r w:rsidRPr="0070464A">
        <w:rPr>
          <w:rFonts w:ascii="Arial" w:hAnsi="Arial" w:cs="Arial"/>
          <w:sz w:val="16"/>
          <w:szCs w:val="16"/>
        </w:rPr>
        <w:t>nie przekazuje danych osobowych innych niż bezpośrednio jego dotycząc</w:t>
      </w:r>
      <w:r>
        <w:rPr>
          <w:rFonts w:ascii="Arial" w:hAnsi="Arial" w:cs="Arial"/>
          <w:sz w:val="16"/>
          <w:szCs w:val="16"/>
        </w:rPr>
        <w:t>ych</w:t>
      </w:r>
      <w:r w:rsidRPr="0070464A">
        <w:rPr>
          <w:rFonts w:ascii="Arial" w:hAnsi="Arial" w:cs="Arial"/>
          <w:sz w:val="16"/>
          <w:szCs w:val="16"/>
        </w:rPr>
        <w:t xml:space="preserve"> lub zachodzi wyłączenie stosowania obowiązku informacyjnego, stosownie do art. 13 ust. 4</w:t>
      </w:r>
      <w:r>
        <w:rPr>
          <w:rFonts w:ascii="Arial" w:hAnsi="Arial" w:cs="Arial"/>
          <w:sz w:val="16"/>
          <w:szCs w:val="16"/>
        </w:rPr>
        <w:t xml:space="preserve"> lub art. 14 ust. 5 </w:t>
      </w:r>
      <w:r w:rsidRPr="0070464A">
        <w:rPr>
          <w:rFonts w:ascii="Arial" w:hAnsi="Arial" w:cs="Arial"/>
          <w:sz w:val="16"/>
          <w:szCs w:val="16"/>
        </w:rPr>
        <w:t>RODO</w:t>
      </w:r>
      <w:r>
        <w:rPr>
          <w:rFonts w:ascii="Arial" w:hAnsi="Arial" w:cs="Arial"/>
          <w:sz w:val="16"/>
          <w:szCs w:val="16"/>
        </w:rPr>
        <w:t xml:space="preserve"> treści oświadczenia wykonawca nie składa (usunięcie treści oświadczenia np. przez jego wykreślenie)</w:t>
      </w:r>
      <w:r w:rsidRPr="0070464A">
        <w:rPr>
          <w:rFonts w:ascii="Arial" w:hAnsi="Arial" w:cs="Arial"/>
          <w:sz w:val="16"/>
          <w:szCs w:val="16"/>
        </w:rPr>
        <w:t>.</w:t>
      </w:r>
    </w:p>
    <w:p w:rsidR="0060520D" w:rsidRPr="00B517E2" w:rsidRDefault="0060520D" w:rsidP="0060520D">
      <w:pPr>
        <w:pStyle w:val="Tekstpodstawowy"/>
        <w:spacing w:after="0"/>
        <w:rPr>
          <w:rFonts w:cs="Arial"/>
          <w:color w:val="000000"/>
          <w:sz w:val="22"/>
          <w:szCs w:val="22"/>
        </w:rPr>
      </w:pPr>
      <w:r>
        <w:rPr>
          <w:rFonts w:cs="Arial"/>
          <w:color w:val="000000"/>
          <w:szCs w:val="24"/>
        </w:rPr>
        <w:t>V</w:t>
      </w:r>
      <w:r w:rsidRPr="00B517E2">
        <w:rPr>
          <w:rFonts w:cs="Arial"/>
          <w:color w:val="000000"/>
          <w:sz w:val="22"/>
          <w:szCs w:val="22"/>
        </w:rPr>
        <w:t>. Załącznikami do niniejszej oferty są:</w:t>
      </w:r>
    </w:p>
    <w:p w:rsidR="0060520D" w:rsidRPr="00CA782C" w:rsidRDefault="0060520D" w:rsidP="0060520D">
      <w:pPr>
        <w:pStyle w:val="Tekstpodstawowy"/>
        <w:spacing w:after="0"/>
        <w:ind w:firstLine="357"/>
        <w:rPr>
          <w:rFonts w:cs="Arial"/>
          <w:color w:val="000000"/>
          <w:szCs w:val="24"/>
        </w:rPr>
      </w:pPr>
      <w:r w:rsidRPr="00CA782C">
        <w:rPr>
          <w:rFonts w:cs="Arial"/>
          <w:color w:val="000000"/>
          <w:szCs w:val="24"/>
        </w:rPr>
        <w:t>( 1 ) ..................................................</w:t>
      </w:r>
    </w:p>
    <w:p w:rsidR="0060520D" w:rsidRPr="00CA782C" w:rsidRDefault="0060520D" w:rsidP="0060520D">
      <w:pPr>
        <w:pStyle w:val="Tekstpodstawowy"/>
        <w:spacing w:after="0"/>
        <w:ind w:firstLine="357"/>
        <w:rPr>
          <w:rFonts w:cs="Arial"/>
          <w:color w:val="000000"/>
          <w:szCs w:val="24"/>
        </w:rPr>
      </w:pPr>
      <w:r w:rsidRPr="00CA782C">
        <w:rPr>
          <w:rFonts w:cs="Arial"/>
          <w:color w:val="000000"/>
          <w:szCs w:val="24"/>
        </w:rPr>
        <w:t>( 2 ) ..................................................</w:t>
      </w:r>
    </w:p>
    <w:p w:rsidR="0060520D" w:rsidRPr="00CA782C" w:rsidRDefault="0060520D" w:rsidP="0060520D">
      <w:pPr>
        <w:pStyle w:val="Tekstpodstawowy"/>
        <w:spacing w:after="0"/>
        <w:ind w:firstLine="357"/>
        <w:rPr>
          <w:rFonts w:cs="Arial"/>
          <w:color w:val="000000"/>
          <w:szCs w:val="24"/>
        </w:rPr>
      </w:pPr>
      <w:r w:rsidRPr="00CA782C">
        <w:rPr>
          <w:rFonts w:cs="Arial"/>
          <w:color w:val="000000"/>
          <w:szCs w:val="24"/>
        </w:rPr>
        <w:t>( 3 ) ...................................................</w:t>
      </w:r>
    </w:p>
    <w:p w:rsidR="0060520D" w:rsidRPr="00FF65F7" w:rsidRDefault="0060520D" w:rsidP="0060520D">
      <w:pPr>
        <w:pStyle w:val="Tekstpodstawowy"/>
        <w:spacing w:after="0"/>
        <w:rPr>
          <w:rFonts w:cs="Arial"/>
          <w:szCs w:val="24"/>
        </w:rPr>
      </w:pPr>
      <w:r>
        <w:rPr>
          <w:rFonts w:cs="Arial"/>
          <w:szCs w:val="24"/>
        </w:rPr>
        <w:t xml:space="preserve">                                                                          </w:t>
      </w:r>
      <w:r w:rsidRPr="00FF65F7">
        <w:rPr>
          <w:rFonts w:cs="Arial"/>
          <w:szCs w:val="24"/>
        </w:rPr>
        <w:t>..................................................</w:t>
      </w:r>
      <w:r>
        <w:rPr>
          <w:rFonts w:cs="Arial"/>
          <w:szCs w:val="24"/>
        </w:rPr>
        <w:t>...........</w:t>
      </w:r>
    </w:p>
    <w:p w:rsidR="0060520D" w:rsidRPr="00423B07" w:rsidRDefault="0060520D" w:rsidP="0060520D">
      <w:pPr>
        <w:pStyle w:val="Tekstpodstawowy"/>
        <w:spacing w:after="0"/>
        <w:ind w:left="5387" w:hanging="347"/>
        <w:rPr>
          <w:rFonts w:cs="Arial"/>
          <w:sz w:val="20"/>
        </w:rPr>
      </w:pPr>
      <w:r w:rsidRPr="00FF65F7">
        <w:rPr>
          <w:rFonts w:cs="Arial"/>
          <w:szCs w:val="24"/>
        </w:rPr>
        <w:t xml:space="preserve">     </w:t>
      </w:r>
      <w:r w:rsidRPr="00CA782C">
        <w:rPr>
          <w:rFonts w:cs="Arial"/>
          <w:sz w:val="20"/>
        </w:rPr>
        <w:t xml:space="preserve">podpis opatrzony pieczęcią imienną lub czytelny </w:t>
      </w:r>
      <w:r>
        <w:rPr>
          <w:rFonts w:cs="Arial"/>
          <w:sz w:val="20"/>
        </w:rPr>
        <w:t>podpis (</w:t>
      </w:r>
      <w:r w:rsidRPr="00CA782C">
        <w:rPr>
          <w:rFonts w:cs="Arial"/>
          <w:sz w:val="20"/>
        </w:rPr>
        <w:t xml:space="preserve">z podaniem imienia </w:t>
      </w:r>
      <w:proofErr w:type="spellStart"/>
      <w:r w:rsidRPr="00CA782C">
        <w:rPr>
          <w:rFonts w:cs="Arial"/>
          <w:sz w:val="20"/>
        </w:rPr>
        <w:t>inazwiska</w:t>
      </w:r>
      <w:proofErr w:type="spellEnd"/>
      <w:r w:rsidRPr="00CA782C">
        <w:rPr>
          <w:rFonts w:cs="Arial"/>
          <w:sz w:val="20"/>
        </w:rPr>
        <w:t>)  osoby  upoważnionej do podpisania oferty</w:t>
      </w:r>
    </w:p>
    <w:p w:rsidR="0060520D" w:rsidRDefault="0060520D" w:rsidP="0060520D">
      <w:pPr>
        <w:jc w:val="center"/>
        <w:rPr>
          <w:b/>
          <w:sz w:val="22"/>
          <w:szCs w:val="22"/>
        </w:rPr>
      </w:pPr>
    </w:p>
    <w:p w:rsidR="0060520D" w:rsidRDefault="0060520D">
      <w:pPr>
        <w:ind w:left="6372"/>
        <w:jc w:val="right"/>
        <w:rPr>
          <w:rFonts w:eastAsia="Arial" w:cs="Arial"/>
          <w:b/>
        </w:rPr>
      </w:pPr>
    </w:p>
    <w:p w:rsidR="00044015" w:rsidRDefault="00044015">
      <w:pPr>
        <w:ind w:left="6372"/>
        <w:jc w:val="right"/>
      </w:pPr>
      <w:r>
        <w:rPr>
          <w:b/>
        </w:rPr>
        <w:t>Załącznik nr 2</w:t>
      </w:r>
    </w:p>
    <w:p w:rsidR="00044015" w:rsidRDefault="00044015">
      <w:pPr>
        <w:ind w:left="6372"/>
        <w:rPr>
          <w:b/>
        </w:rPr>
      </w:pPr>
    </w:p>
    <w:p w:rsidR="00044015" w:rsidRDefault="00044015">
      <w:pPr>
        <w:pStyle w:val="Tekstpodstawowywcity"/>
        <w:ind w:left="2620" w:hanging="2620"/>
        <w:jc w:val="left"/>
      </w:pPr>
      <w:r>
        <w:rPr>
          <w:rFonts w:cs="Arial"/>
          <w:b w:val="0"/>
          <w:bCs w:val="0"/>
          <w:sz w:val="22"/>
          <w:szCs w:val="22"/>
        </w:rPr>
        <w:br/>
      </w:r>
      <w:r>
        <w:rPr>
          <w:rFonts w:cs="Arial"/>
          <w:szCs w:val="24"/>
        </w:rPr>
        <w:t xml:space="preserve">Oświadczenie wykonawcy </w:t>
      </w:r>
    </w:p>
    <w:p w:rsidR="00044015" w:rsidRDefault="00044015" w:rsidP="009C3BAC">
      <w:pPr>
        <w:pStyle w:val="Tekstpodstawowywcity"/>
        <w:ind w:left="2620" w:hanging="2620"/>
      </w:pPr>
      <w:r>
        <w:rPr>
          <w:rFonts w:cs="Arial"/>
          <w:sz w:val="22"/>
          <w:szCs w:val="22"/>
        </w:rPr>
        <w:t>o przynależności lub braku przynależności  do tej samej grupy kapitałowej</w:t>
      </w:r>
    </w:p>
    <w:p w:rsidR="00044015" w:rsidRDefault="00044015">
      <w:pPr>
        <w:suppressAutoHyphens w:val="0"/>
        <w:autoSpaceDE w:val="0"/>
        <w:rPr>
          <w:rFonts w:cs="Arial"/>
          <w:sz w:val="22"/>
          <w:szCs w:val="22"/>
        </w:rPr>
      </w:pPr>
    </w:p>
    <w:p w:rsidR="00044015" w:rsidRDefault="00044015">
      <w:pPr>
        <w:pStyle w:val="Tekstpodstawowywcity"/>
        <w:ind w:left="0"/>
        <w:jc w:val="left"/>
      </w:pPr>
      <w:r>
        <w:rPr>
          <w:rFonts w:cs="Arial"/>
          <w:b w:val="0"/>
          <w:bCs w:val="0"/>
          <w:sz w:val="22"/>
          <w:szCs w:val="22"/>
        </w:rPr>
        <w:t>Jako wykonawca ubiegający się o udzielenie zamówienia w postępowaniu na realizację zadania pod nazwą:</w:t>
      </w:r>
    </w:p>
    <w:p w:rsidR="009C3BAC" w:rsidRPr="00026F37" w:rsidRDefault="009C3BAC" w:rsidP="009C3BAC">
      <w:pPr>
        <w:tabs>
          <w:tab w:val="left" w:pos="463"/>
        </w:tabs>
        <w:jc w:val="both"/>
        <w:rPr>
          <w:rFonts w:cs="Arial"/>
          <w:b/>
          <w:bCs/>
          <w:szCs w:val="24"/>
        </w:rPr>
      </w:pPr>
      <w:r w:rsidRPr="00026F37">
        <w:rPr>
          <w:rFonts w:cs="Arial"/>
          <w:b/>
          <w:bCs/>
          <w:szCs w:val="24"/>
        </w:rPr>
        <w:t>Świadczenie usług pocztowych w obrocie krajowym i zagranicznym na rzecz Urzędu Miasta Chorzów w zakresie przyjmowania, przemieszczania i</w:t>
      </w:r>
      <w:r>
        <w:rPr>
          <w:rFonts w:cs="Arial"/>
          <w:b/>
          <w:bCs/>
          <w:szCs w:val="24"/>
        </w:rPr>
        <w:t> </w:t>
      </w:r>
      <w:r w:rsidRPr="00026F37">
        <w:rPr>
          <w:rFonts w:cs="Arial"/>
          <w:b/>
          <w:bCs/>
          <w:szCs w:val="24"/>
        </w:rPr>
        <w:t xml:space="preserve">doręczenia przesyłek pocztowych oraz ich zwrotów </w:t>
      </w:r>
    </w:p>
    <w:p w:rsidR="00044015" w:rsidRDefault="00044015">
      <w:pPr>
        <w:pStyle w:val="Tekstpodstawowywcity"/>
        <w:ind w:left="0"/>
        <w:rPr>
          <w:rFonts w:cs="Arial"/>
          <w:bCs w:val="0"/>
          <w:sz w:val="22"/>
          <w:szCs w:val="22"/>
        </w:rPr>
      </w:pPr>
    </w:p>
    <w:p w:rsidR="00044015" w:rsidRDefault="00044015">
      <w:pPr>
        <w:pStyle w:val="Tekstpodstawowywcity"/>
        <w:ind w:left="0"/>
        <w:jc w:val="left"/>
      </w:pPr>
      <w:r>
        <w:rPr>
          <w:rFonts w:cs="Arial"/>
          <w:b w:val="0"/>
          <w:bCs w:val="0"/>
          <w:sz w:val="22"/>
          <w:szCs w:val="22"/>
        </w:rPr>
        <w:t xml:space="preserve">Oświadczam, iż: </w:t>
      </w:r>
    </w:p>
    <w:p w:rsidR="00044015" w:rsidRDefault="00044015">
      <w:pPr>
        <w:pStyle w:val="Tekstpodstawowywcity"/>
        <w:ind w:left="0"/>
        <w:jc w:val="left"/>
        <w:rPr>
          <w:rFonts w:cs="Arial"/>
          <w:b w:val="0"/>
          <w:bCs w:val="0"/>
          <w:sz w:val="22"/>
          <w:szCs w:val="22"/>
        </w:rPr>
      </w:pPr>
    </w:p>
    <w:p w:rsidR="00044015" w:rsidRDefault="00044015">
      <w:pPr>
        <w:pStyle w:val="Tekstpodstawowywcity"/>
        <w:numPr>
          <w:ilvl w:val="3"/>
          <w:numId w:val="6"/>
        </w:numPr>
        <w:tabs>
          <w:tab w:val="left" w:pos="426"/>
          <w:tab w:val="left" w:pos="900"/>
          <w:tab w:val="left" w:pos="2880"/>
        </w:tabs>
        <w:ind w:left="426" w:hanging="77"/>
        <w:jc w:val="both"/>
      </w:pPr>
      <w:r>
        <w:rPr>
          <w:rFonts w:cs="Arial"/>
          <w:b w:val="0"/>
          <w:bCs w:val="0"/>
          <w:sz w:val="22"/>
          <w:szCs w:val="22"/>
        </w:rPr>
        <w:t xml:space="preserve">nie należę do żadnej grupy kapitałowej w rozumieniu ustawy z dnia </w:t>
      </w:r>
      <w:r>
        <w:rPr>
          <w:rFonts w:cs="Arial"/>
          <w:b w:val="0"/>
          <w:bCs w:val="0"/>
          <w:sz w:val="22"/>
          <w:szCs w:val="22"/>
        </w:rPr>
        <w:br/>
        <w:t xml:space="preserve">16 lutego 2007 r. o ochronie konkurencji i konsumentów </w:t>
      </w:r>
      <w:r>
        <w:rPr>
          <w:rFonts w:cs="Arial"/>
          <w:b w:val="0"/>
          <w:sz w:val="22"/>
          <w:szCs w:val="22"/>
        </w:rPr>
        <w:t>(t. jedn. Dz. U. z 201</w:t>
      </w:r>
      <w:r w:rsidR="00C6069F">
        <w:rPr>
          <w:rFonts w:cs="Arial"/>
          <w:b w:val="0"/>
          <w:sz w:val="22"/>
          <w:szCs w:val="22"/>
        </w:rPr>
        <w:t>9</w:t>
      </w:r>
      <w:r>
        <w:rPr>
          <w:rFonts w:cs="Arial"/>
          <w:b w:val="0"/>
          <w:sz w:val="22"/>
          <w:szCs w:val="22"/>
        </w:rPr>
        <w:t xml:space="preserve"> r. poz. </w:t>
      </w:r>
      <w:r w:rsidR="00C6069F">
        <w:rPr>
          <w:rFonts w:cs="Arial"/>
          <w:b w:val="0"/>
          <w:sz w:val="22"/>
          <w:szCs w:val="22"/>
        </w:rPr>
        <w:t>369</w:t>
      </w:r>
      <w:r>
        <w:rPr>
          <w:rFonts w:cs="Arial"/>
          <w:b w:val="0"/>
          <w:sz w:val="22"/>
          <w:szCs w:val="22"/>
        </w:rPr>
        <w:t xml:space="preserve"> ze zm.),</w:t>
      </w:r>
      <w:r>
        <w:rPr>
          <w:rFonts w:cs="Arial"/>
          <w:b w:val="0"/>
          <w:bCs w:val="0"/>
          <w:sz w:val="22"/>
          <w:szCs w:val="22"/>
        </w:rPr>
        <w:t>*)</w:t>
      </w:r>
    </w:p>
    <w:p w:rsidR="00044015" w:rsidRDefault="00044015">
      <w:pPr>
        <w:pStyle w:val="Tekstpodstawowywcity"/>
        <w:numPr>
          <w:ilvl w:val="3"/>
          <w:numId w:val="6"/>
        </w:numPr>
        <w:tabs>
          <w:tab w:val="left" w:pos="426"/>
          <w:tab w:val="left" w:pos="900"/>
          <w:tab w:val="left" w:pos="2880"/>
        </w:tabs>
        <w:ind w:left="426" w:hanging="77"/>
        <w:jc w:val="both"/>
      </w:pPr>
      <w:r>
        <w:rPr>
          <w:rFonts w:cs="Arial"/>
          <w:b w:val="0"/>
          <w:sz w:val="22"/>
          <w:szCs w:val="22"/>
        </w:rPr>
        <w:t>nie należę do tej samej grupy</w:t>
      </w:r>
      <w:r>
        <w:rPr>
          <w:rFonts w:cs="Arial"/>
          <w:sz w:val="22"/>
          <w:szCs w:val="22"/>
        </w:rPr>
        <w:t xml:space="preserve"> </w:t>
      </w:r>
      <w:r>
        <w:rPr>
          <w:rFonts w:cs="Arial"/>
          <w:b w:val="0"/>
          <w:bCs w:val="0"/>
          <w:sz w:val="22"/>
          <w:szCs w:val="22"/>
        </w:rPr>
        <w:t xml:space="preserve">kapitałowej, w rozumieniu ustawy z dnia </w:t>
      </w:r>
      <w:r>
        <w:rPr>
          <w:rFonts w:cs="Arial"/>
          <w:b w:val="0"/>
          <w:bCs w:val="0"/>
          <w:sz w:val="22"/>
          <w:szCs w:val="22"/>
        </w:rPr>
        <w:br/>
        <w:t xml:space="preserve">16 lutego 2007 r. o ochronie konkurencji i konsumentów </w:t>
      </w:r>
      <w:r>
        <w:rPr>
          <w:rFonts w:cs="Arial"/>
          <w:b w:val="0"/>
          <w:sz w:val="22"/>
          <w:szCs w:val="22"/>
        </w:rPr>
        <w:t>(t. jedn. Dz. U. z 201</w:t>
      </w:r>
      <w:r w:rsidR="00C6069F">
        <w:rPr>
          <w:rFonts w:cs="Arial"/>
          <w:b w:val="0"/>
          <w:sz w:val="22"/>
          <w:szCs w:val="22"/>
        </w:rPr>
        <w:t>9</w:t>
      </w:r>
      <w:r>
        <w:rPr>
          <w:rFonts w:cs="Arial"/>
          <w:b w:val="0"/>
          <w:sz w:val="22"/>
          <w:szCs w:val="22"/>
        </w:rPr>
        <w:t xml:space="preserve"> r. poz. </w:t>
      </w:r>
      <w:r w:rsidR="00C6069F">
        <w:rPr>
          <w:rFonts w:cs="Arial"/>
          <w:b w:val="0"/>
          <w:sz w:val="22"/>
          <w:szCs w:val="22"/>
        </w:rPr>
        <w:t>369</w:t>
      </w:r>
      <w:r>
        <w:rPr>
          <w:rFonts w:cs="Arial"/>
          <w:b w:val="0"/>
          <w:sz w:val="22"/>
          <w:szCs w:val="22"/>
        </w:rPr>
        <w:t xml:space="preserve"> ze zm.), z żadnym wykonawcą, który złożył odrębną ofertę w danym postępowaniu/danej części postępowania *) </w:t>
      </w:r>
      <w:r>
        <w:rPr>
          <w:rFonts w:cs="Arial"/>
          <w:b w:val="0"/>
          <w:bCs w:val="0"/>
          <w:sz w:val="22"/>
          <w:szCs w:val="22"/>
        </w:rPr>
        <w:t>*)</w:t>
      </w:r>
    </w:p>
    <w:p w:rsidR="00044015" w:rsidRDefault="00044015">
      <w:pPr>
        <w:pStyle w:val="Tekstpodstawowywcity"/>
        <w:numPr>
          <w:ilvl w:val="3"/>
          <w:numId w:val="6"/>
        </w:numPr>
        <w:tabs>
          <w:tab w:val="left" w:pos="284"/>
          <w:tab w:val="left" w:pos="900"/>
          <w:tab w:val="left" w:pos="2880"/>
        </w:tabs>
        <w:ind w:left="284" w:firstLine="65"/>
        <w:jc w:val="both"/>
      </w:pPr>
      <w:r>
        <w:rPr>
          <w:rFonts w:cs="Arial"/>
          <w:b w:val="0"/>
          <w:bCs w:val="0"/>
          <w:sz w:val="22"/>
          <w:szCs w:val="22"/>
        </w:rPr>
        <w:t>należę do</w:t>
      </w:r>
      <w:r>
        <w:rPr>
          <w:rFonts w:cs="Arial"/>
          <w:b w:val="0"/>
          <w:sz w:val="22"/>
          <w:szCs w:val="22"/>
        </w:rPr>
        <w:t xml:space="preserve"> tej samej</w:t>
      </w:r>
      <w:r>
        <w:rPr>
          <w:rFonts w:cs="Arial"/>
          <w:b w:val="0"/>
          <w:bCs w:val="0"/>
          <w:sz w:val="22"/>
          <w:szCs w:val="22"/>
        </w:rPr>
        <w:t xml:space="preserve"> grupy kapitałowej w rozumieniu ustawy z dnia 16 lutego 2007 r. </w:t>
      </w:r>
      <w:r>
        <w:rPr>
          <w:rFonts w:cs="Arial"/>
          <w:b w:val="0"/>
          <w:bCs w:val="0"/>
          <w:sz w:val="22"/>
          <w:szCs w:val="22"/>
        </w:rPr>
        <w:br/>
        <w:t>o ochronie konkurencji i konsumentów (</w:t>
      </w:r>
      <w:r>
        <w:rPr>
          <w:rFonts w:cs="Arial"/>
          <w:b w:val="0"/>
          <w:sz w:val="22"/>
          <w:szCs w:val="22"/>
        </w:rPr>
        <w:t>t. jedn. Dz. U. z 201</w:t>
      </w:r>
      <w:r w:rsidR="00C6069F">
        <w:rPr>
          <w:rFonts w:cs="Arial"/>
          <w:b w:val="0"/>
          <w:sz w:val="22"/>
          <w:szCs w:val="22"/>
        </w:rPr>
        <w:t>9</w:t>
      </w:r>
      <w:r>
        <w:rPr>
          <w:rFonts w:cs="Arial"/>
          <w:b w:val="0"/>
          <w:sz w:val="22"/>
          <w:szCs w:val="22"/>
        </w:rPr>
        <w:t xml:space="preserve"> r. poz. </w:t>
      </w:r>
      <w:r w:rsidR="00C6069F">
        <w:rPr>
          <w:rFonts w:cs="Arial"/>
          <w:b w:val="0"/>
          <w:sz w:val="22"/>
          <w:szCs w:val="22"/>
        </w:rPr>
        <w:t>369</w:t>
      </w:r>
      <w:r>
        <w:rPr>
          <w:rFonts w:cs="Arial"/>
          <w:b w:val="0"/>
          <w:sz w:val="22"/>
          <w:szCs w:val="22"/>
        </w:rPr>
        <w:t xml:space="preserve"> ze zm.)</w:t>
      </w:r>
      <w:r>
        <w:rPr>
          <w:rFonts w:cs="Arial"/>
          <w:b w:val="0"/>
          <w:bCs w:val="0"/>
          <w:sz w:val="22"/>
          <w:szCs w:val="22"/>
        </w:rPr>
        <w:t xml:space="preserve"> </w:t>
      </w:r>
      <w:r>
        <w:rPr>
          <w:rFonts w:cs="Arial"/>
          <w:b w:val="0"/>
          <w:bCs w:val="0"/>
          <w:sz w:val="22"/>
          <w:szCs w:val="22"/>
        </w:rPr>
        <w:br/>
        <w:t>z Wykonawcą/</w:t>
      </w:r>
      <w:proofErr w:type="spellStart"/>
      <w:r>
        <w:rPr>
          <w:rFonts w:cs="Arial"/>
          <w:b w:val="0"/>
          <w:bCs w:val="0"/>
          <w:sz w:val="22"/>
          <w:szCs w:val="22"/>
        </w:rPr>
        <w:t>ami</w:t>
      </w:r>
      <w:proofErr w:type="spellEnd"/>
      <w:r>
        <w:rPr>
          <w:rFonts w:cs="Arial"/>
          <w:b w:val="0"/>
          <w:bCs w:val="0"/>
          <w:sz w:val="22"/>
          <w:szCs w:val="22"/>
        </w:rPr>
        <w:t xml:space="preserve"> ……………………………………….**), który/którzy złożył/li ofertę/y </w:t>
      </w:r>
      <w:r>
        <w:rPr>
          <w:rFonts w:cs="Arial"/>
          <w:b w:val="0"/>
          <w:bCs w:val="0"/>
          <w:sz w:val="22"/>
          <w:szCs w:val="22"/>
        </w:rPr>
        <w:br/>
        <w:t>w danym postępowaniu/danej części postępowania *) i przedkładam pismo wykazujące, że istniejące między nami powiązania nie prowadzą do zakłócenia konkurencji w danym postępowaniu/danej części postępowania. *)</w:t>
      </w:r>
    </w:p>
    <w:p w:rsidR="00044015" w:rsidRDefault="00044015">
      <w:pPr>
        <w:jc w:val="both"/>
        <w:rPr>
          <w:rFonts w:cs="Arial"/>
          <w:sz w:val="22"/>
          <w:szCs w:val="22"/>
        </w:rPr>
      </w:pPr>
    </w:p>
    <w:p w:rsidR="00044015" w:rsidRDefault="00044015">
      <w:pPr>
        <w:ind w:left="4536" w:firstLine="1134"/>
        <w:rPr>
          <w:rFonts w:cs="Arial"/>
          <w:b/>
          <w:sz w:val="22"/>
          <w:szCs w:val="22"/>
        </w:rPr>
      </w:pPr>
    </w:p>
    <w:p w:rsidR="00044015" w:rsidRDefault="00044015">
      <w:r>
        <w:rPr>
          <w:rFonts w:cs="Arial"/>
          <w:sz w:val="22"/>
          <w:szCs w:val="22"/>
        </w:rPr>
        <w:t>*) niepotrzebne skreślić</w:t>
      </w:r>
    </w:p>
    <w:p w:rsidR="00044015" w:rsidRDefault="00044015">
      <w:r>
        <w:rPr>
          <w:rFonts w:cs="Arial"/>
          <w:sz w:val="22"/>
          <w:szCs w:val="22"/>
        </w:rPr>
        <w:t>**) wpisać wszystkich wykonawców, którzy złożyli oferty w danym postępowaniu/danej części*) postępowania oraz należą do tej samej grupy kapitałowej</w:t>
      </w:r>
    </w:p>
    <w:p w:rsidR="00044015" w:rsidRDefault="00044015">
      <w:pPr>
        <w:ind w:left="4536" w:firstLine="1134"/>
        <w:rPr>
          <w:rFonts w:cs="Arial"/>
          <w:sz w:val="22"/>
          <w:szCs w:val="22"/>
        </w:rPr>
      </w:pPr>
    </w:p>
    <w:p w:rsidR="00044015" w:rsidRDefault="00044015">
      <w:pPr>
        <w:ind w:left="4536" w:firstLine="1134"/>
        <w:rPr>
          <w:rFonts w:cs="Arial"/>
          <w:b/>
          <w:sz w:val="22"/>
          <w:szCs w:val="22"/>
        </w:rPr>
      </w:pPr>
    </w:p>
    <w:p w:rsidR="00044015" w:rsidRDefault="00044015">
      <w:pPr>
        <w:ind w:left="4536" w:firstLine="1134"/>
        <w:rPr>
          <w:rFonts w:cs="Arial"/>
          <w:b/>
          <w:sz w:val="22"/>
          <w:szCs w:val="22"/>
        </w:rPr>
      </w:pPr>
    </w:p>
    <w:p w:rsidR="00044015" w:rsidRDefault="00044015">
      <w:pPr>
        <w:pStyle w:val="Blockquote"/>
        <w:spacing w:before="0" w:after="0"/>
        <w:ind w:left="4247" w:right="357" w:firstLine="709"/>
      </w:pPr>
      <w:r>
        <w:rPr>
          <w:rFonts w:ascii="Arial" w:eastAsia="Arial" w:hAnsi="Arial"/>
          <w:sz w:val="22"/>
          <w:szCs w:val="22"/>
        </w:rPr>
        <w:t>……………………………</w:t>
      </w:r>
      <w:r>
        <w:rPr>
          <w:rFonts w:ascii="Arial" w:hAnsi="Arial"/>
          <w:sz w:val="22"/>
          <w:szCs w:val="22"/>
        </w:rPr>
        <w:br/>
        <w:t xml:space="preserve">                                                                               </w:t>
      </w:r>
      <w:r>
        <w:rPr>
          <w:rFonts w:ascii="Arial" w:hAnsi="Arial"/>
          <w:sz w:val="20"/>
        </w:rPr>
        <w:t xml:space="preserve">podpis opatrzony pieczęcią imienną lub   </w:t>
      </w:r>
      <w:r>
        <w:rPr>
          <w:rFonts w:ascii="Arial" w:hAnsi="Arial"/>
          <w:sz w:val="20"/>
        </w:rPr>
        <w:br/>
        <w:t xml:space="preserve"> czytelny  podpis ( z podaniem imienia i nazwiska )   osoby  upoważnionej do podpisania oferty</w:t>
      </w:r>
    </w:p>
    <w:p w:rsidR="00044015" w:rsidRDefault="00044015">
      <w:pPr>
        <w:pStyle w:val="Default"/>
        <w:rPr>
          <w:rFonts w:ascii="Arial" w:hAnsi="Arial" w:cs="Arial"/>
          <w:b/>
          <w:bCs/>
          <w:sz w:val="22"/>
          <w:szCs w:val="22"/>
        </w:rPr>
      </w:pPr>
    </w:p>
    <w:p w:rsidR="00044015" w:rsidRDefault="00044015">
      <w:pPr>
        <w:pStyle w:val="Default"/>
        <w:rPr>
          <w:rFonts w:ascii="Arial" w:hAnsi="Arial" w:cs="Arial"/>
          <w:b/>
          <w:bCs/>
          <w:sz w:val="22"/>
          <w:szCs w:val="22"/>
        </w:rPr>
      </w:pPr>
    </w:p>
    <w:p w:rsidR="00044015" w:rsidRDefault="00044015">
      <w:pPr>
        <w:pStyle w:val="Default"/>
        <w:rPr>
          <w:rFonts w:ascii="Arial" w:hAnsi="Arial" w:cs="Arial"/>
          <w:b/>
          <w:bCs/>
          <w:sz w:val="22"/>
          <w:szCs w:val="22"/>
        </w:rPr>
      </w:pPr>
    </w:p>
    <w:p w:rsidR="00044015" w:rsidRDefault="00044015">
      <w:pPr>
        <w:pStyle w:val="Default"/>
        <w:rPr>
          <w:rFonts w:ascii="Arial" w:hAnsi="Arial" w:cs="Arial"/>
          <w:b/>
          <w:bCs/>
          <w:sz w:val="22"/>
          <w:szCs w:val="22"/>
        </w:rPr>
      </w:pPr>
    </w:p>
    <w:p w:rsidR="00044015" w:rsidRDefault="00044015">
      <w:pPr>
        <w:pStyle w:val="Default"/>
        <w:rPr>
          <w:rFonts w:ascii="Arial" w:hAnsi="Arial" w:cs="Arial"/>
          <w:b/>
          <w:bCs/>
          <w:sz w:val="22"/>
          <w:szCs w:val="22"/>
        </w:rPr>
      </w:pPr>
    </w:p>
    <w:p w:rsidR="00044015" w:rsidRDefault="00044015">
      <w:pPr>
        <w:pStyle w:val="Default"/>
      </w:pPr>
      <w:r>
        <w:rPr>
          <w:rFonts w:ascii="Arial" w:hAnsi="Arial" w:cs="Arial"/>
          <w:b/>
          <w:bCs/>
          <w:sz w:val="22"/>
          <w:szCs w:val="22"/>
        </w:rPr>
        <w:t xml:space="preserve">UWAGA </w:t>
      </w:r>
    </w:p>
    <w:p w:rsidR="00044015" w:rsidRDefault="00044015">
      <w:pPr>
        <w:pStyle w:val="Default"/>
      </w:pPr>
      <w:r>
        <w:rPr>
          <w:rFonts w:ascii="Arial" w:hAnsi="Arial" w:cs="Arial"/>
          <w:sz w:val="22"/>
          <w:szCs w:val="22"/>
        </w:rPr>
        <w:t xml:space="preserve">Oświadczenie należy złożyć w terminie 3 dni od zamieszczenia przez Zamawiającego na stronie internetowej </w:t>
      </w:r>
      <w:hyperlink r:id="rId9" w:history="1">
        <w:r>
          <w:rPr>
            <w:rStyle w:val="Hipercze"/>
            <w:rFonts w:ascii="Arial" w:hAnsi="Arial" w:cs="Arial"/>
            <w:sz w:val="22"/>
            <w:szCs w:val="22"/>
          </w:rPr>
          <w:t>www.chorzow.eu</w:t>
        </w:r>
      </w:hyperlink>
      <w:r>
        <w:rPr>
          <w:rFonts w:ascii="Arial" w:hAnsi="Arial" w:cs="Arial"/>
          <w:sz w:val="22"/>
          <w:szCs w:val="22"/>
        </w:rPr>
        <w:t xml:space="preserve"> informacji, o której mowa w art. 86 ust. 5 ustawy </w:t>
      </w:r>
      <w:proofErr w:type="spellStart"/>
      <w:r>
        <w:rPr>
          <w:rFonts w:ascii="Arial" w:hAnsi="Arial" w:cs="Arial"/>
          <w:sz w:val="22"/>
          <w:szCs w:val="22"/>
        </w:rPr>
        <w:t>Pzp</w:t>
      </w:r>
      <w:proofErr w:type="spellEnd"/>
      <w:r>
        <w:rPr>
          <w:rFonts w:ascii="Arial" w:hAnsi="Arial" w:cs="Arial"/>
          <w:sz w:val="22"/>
          <w:szCs w:val="22"/>
        </w:rPr>
        <w:t xml:space="preserve"> , tj. od zamieszczenia na stronie internetowej informacji z otwarcia ofert.</w:t>
      </w:r>
    </w:p>
    <w:p w:rsidR="00044015" w:rsidRDefault="00044015">
      <w:pPr>
        <w:pStyle w:val="Tekstpodstawowy"/>
        <w:rPr>
          <w:rFonts w:cs="Arial"/>
          <w:b/>
          <w:bCs/>
          <w:sz w:val="20"/>
          <w:szCs w:val="22"/>
        </w:rPr>
      </w:pPr>
    </w:p>
    <w:p w:rsidR="00044015" w:rsidRDefault="00044015">
      <w:pPr>
        <w:pStyle w:val="Nagwek7"/>
        <w:jc w:val="right"/>
        <w:rPr>
          <w:rFonts w:ascii="Arial" w:hAnsi="Arial" w:cs="Arial"/>
          <w:b/>
          <w:bCs/>
          <w:sz w:val="20"/>
          <w:szCs w:val="22"/>
        </w:rPr>
      </w:pPr>
    </w:p>
    <w:p w:rsidR="00044015" w:rsidRDefault="00044015">
      <w:pPr>
        <w:rPr>
          <w:rFonts w:cs="Arial"/>
          <w:b/>
          <w:bCs/>
          <w:sz w:val="20"/>
          <w:szCs w:val="22"/>
        </w:rPr>
      </w:pPr>
    </w:p>
    <w:p w:rsidR="00044015" w:rsidRDefault="00044015">
      <w:pPr>
        <w:pStyle w:val="Tekstpodstawowy"/>
        <w:jc w:val="right"/>
      </w:pPr>
      <w:r>
        <w:rPr>
          <w:b/>
          <w:bCs/>
          <w:color w:val="000000"/>
          <w:sz w:val="22"/>
          <w:szCs w:val="22"/>
          <w:highlight w:val="white"/>
        </w:rPr>
        <w:t>ZAŁĄCZNIK NR 3</w:t>
      </w:r>
    </w:p>
    <w:p w:rsidR="00044015" w:rsidRDefault="00044015">
      <w:r>
        <w:rPr>
          <w:b/>
          <w:color w:val="000000"/>
          <w:szCs w:val="24"/>
          <w:highlight w:val="white"/>
        </w:rPr>
        <w:t>Część zamówienia:</w:t>
      </w:r>
    </w:p>
    <w:p w:rsidR="00044015" w:rsidRDefault="00044015">
      <w:pPr>
        <w:pStyle w:val="Tekstpodstawowy"/>
      </w:pPr>
      <w:r>
        <w:rPr>
          <w:color w:val="000000"/>
          <w:szCs w:val="24"/>
          <w:highlight w:val="white"/>
        </w:rPr>
        <w:t>Nr ……………………………</w:t>
      </w:r>
    </w:p>
    <w:p w:rsidR="00044015" w:rsidRDefault="00044015">
      <w:pPr>
        <w:pStyle w:val="Tekstpodstawowy"/>
        <w:ind w:firstLine="7380"/>
        <w:rPr>
          <w:b/>
          <w:bCs/>
          <w:color w:val="000000"/>
          <w:sz w:val="20"/>
          <w:highlight w:val="white"/>
        </w:rPr>
      </w:pPr>
    </w:p>
    <w:p w:rsidR="00044015" w:rsidRDefault="00044015">
      <w:pPr>
        <w:jc w:val="both"/>
      </w:pPr>
      <w:r>
        <w:rPr>
          <w:color w:val="000000"/>
          <w:szCs w:val="24"/>
          <w:highlight w:val="white"/>
        </w:rPr>
        <w:t xml:space="preserve">Wykaz usług </w:t>
      </w:r>
      <w:r>
        <w:rPr>
          <w:rFonts w:cs="Arial"/>
          <w:color w:val="000000"/>
          <w:szCs w:val="24"/>
          <w:highlight w:val="white"/>
        </w:rPr>
        <w:t>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w:t>
      </w:r>
    </w:p>
    <w:p w:rsidR="00044015" w:rsidRDefault="00044015">
      <w:pPr>
        <w:ind w:right="357"/>
        <w:jc w:val="both"/>
        <w:rPr>
          <w:rFonts w:cs="Arial"/>
          <w:color w:val="000000"/>
          <w:szCs w:val="24"/>
          <w:highlight w:val="white"/>
        </w:rPr>
      </w:pPr>
    </w:p>
    <w:p w:rsidR="00044015" w:rsidRDefault="00044015">
      <w:pPr>
        <w:pStyle w:val="Blockquote"/>
        <w:spacing w:before="0" w:after="0"/>
        <w:ind w:left="0" w:right="357"/>
        <w:rPr>
          <w:rFonts w:ascii="Arial" w:hAnsi="Arial"/>
          <w:color w:val="000000"/>
          <w:sz w:val="20"/>
          <w:szCs w:val="24"/>
          <w:highlight w:val="white"/>
        </w:rPr>
      </w:pPr>
    </w:p>
    <w:tbl>
      <w:tblPr>
        <w:tblW w:w="0" w:type="auto"/>
        <w:tblInd w:w="70" w:type="dxa"/>
        <w:tblLayout w:type="fixed"/>
        <w:tblCellMar>
          <w:left w:w="70" w:type="dxa"/>
          <w:right w:w="70" w:type="dxa"/>
        </w:tblCellMar>
        <w:tblLook w:val="0000"/>
      </w:tblPr>
      <w:tblGrid>
        <w:gridCol w:w="720"/>
        <w:gridCol w:w="2970"/>
        <w:gridCol w:w="2490"/>
        <w:gridCol w:w="1410"/>
        <w:gridCol w:w="2075"/>
      </w:tblGrid>
      <w:tr w:rsidR="00044015">
        <w:tc>
          <w:tcPr>
            <w:tcW w:w="720" w:type="dxa"/>
            <w:tcBorders>
              <w:top w:val="single" w:sz="4" w:space="0" w:color="000000"/>
              <w:left w:val="single" w:sz="4" w:space="0" w:color="000000"/>
            </w:tcBorders>
            <w:shd w:val="clear" w:color="auto" w:fill="auto"/>
            <w:vAlign w:val="center"/>
          </w:tcPr>
          <w:p w:rsidR="00044015" w:rsidRDefault="00044015">
            <w:pPr>
              <w:snapToGrid w:val="0"/>
              <w:jc w:val="center"/>
            </w:pPr>
            <w:r>
              <w:rPr>
                <w:bCs/>
                <w:iCs/>
                <w:color w:val="000000"/>
                <w:szCs w:val="24"/>
                <w:highlight w:val="white"/>
              </w:rPr>
              <w:t>L.p.</w:t>
            </w:r>
          </w:p>
        </w:tc>
        <w:tc>
          <w:tcPr>
            <w:tcW w:w="2970" w:type="dxa"/>
            <w:tcBorders>
              <w:top w:val="single" w:sz="4" w:space="0" w:color="000000"/>
              <w:left w:val="single" w:sz="4" w:space="0" w:color="000000"/>
            </w:tcBorders>
            <w:shd w:val="clear" w:color="auto" w:fill="auto"/>
            <w:vAlign w:val="center"/>
          </w:tcPr>
          <w:p w:rsidR="00044015" w:rsidRDefault="00044015">
            <w:pPr>
              <w:snapToGrid w:val="0"/>
              <w:jc w:val="center"/>
            </w:pPr>
            <w:r>
              <w:rPr>
                <w:rFonts w:eastAsia="Arial" w:cs="Arial"/>
                <w:bCs/>
                <w:iCs/>
                <w:color w:val="000000"/>
                <w:szCs w:val="24"/>
                <w:highlight w:val="white"/>
              </w:rPr>
              <w:t xml:space="preserve">  </w:t>
            </w:r>
            <w:r>
              <w:rPr>
                <w:bCs/>
                <w:iCs/>
                <w:color w:val="000000"/>
                <w:szCs w:val="24"/>
                <w:highlight w:val="white"/>
              </w:rPr>
              <w:t>Przedmiot usługi</w:t>
            </w:r>
          </w:p>
        </w:tc>
        <w:tc>
          <w:tcPr>
            <w:tcW w:w="2490" w:type="dxa"/>
            <w:tcBorders>
              <w:top w:val="single" w:sz="4" w:space="0" w:color="000000"/>
              <w:left w:val="single" w:sz="4" w:space="0" w:color="000000"/>
            </w:tcBorders>
            <w:shd w:val="clear" w:color="auto" w:fill="auto"/>
            <w:vAlign w:val="center"/>
          </w:tcPr>
          <w:p w:rsidR="00044015" w:rsidRDefault="00044015">
            <w:pPr>
              <w:snapToGrid w:val="0"/>
              <w:jc w:val="center"/>
            </w:pPr>
            <w:r>
              <w:rPr>
                <w:color w:val="000000"/>
                <w:szCs w:val="24"/>
                <w:highlight w:val="white"/>
              </w:rPr>
              <w:t>Podmioty na rzecz, których usługi wykonano</w:t>
            </w:r>
          </w:p>
        </w:tc>
        <w:tc>
          <w:tcPr>
            <w:tcW w:w="1410" w:type="dxa"/>
            <w:tcBorders>
              <w:top w:val="single" w:sz="4" w:space="0" w:color="000000"/>
              <w:left w:val="single" w:sz="4" w:space="0" w:color="000000"/>
            </w:tcBorders>
            <w:shd w:val="clear" w:color="auto" w:fill="auto"/>
            <w:vAlign w:val="center"/>
          </w:tcPr>
          <w:p w:rsidR="00044015" w:rsidRDefault="00044015">
            <w:pPr>
              <w:pStyle w:val="Nagwek1"/>
              <w:tabs>
                <w:tab w:val="clear" w:pos="720"/>
              </w:tabs>
              <w:snapToGrid w:val="0"/>
              <w:ind w:left="0" w:firstLine="0"/>
            </w:pPr>
            <w:r>
              <w:rPr>
                <w:b w:val="0"/>
                <w:bCs/>
                <w:iCs/>
                <w:color w:val="000000"/>
                <w:sz w:val="24"/>
                <w:szCs w:val="24"/>
                <w:highlight w:val="white"/>
              </w:rPr>
              <w:t>Data wykonania</w:t>
            </w:r>
          </w:p>
        </w:tc>
        <w:tc>
          <w:tcPr>
            <w:tcW w:w="2075" w:type="dxa"/>
            <w:tcBorders>
              <w:top w:val="single" w:sz="4" w:space="0" w:color="000000"/>
              <w:left w:val="single" w:sz="4" w:space="0" w:color="000000"/>
              <w:right w:val="single" w:sz="4" w:space="0" w:color="000000"/>
            </w:tcBorders>
            <w:shd w:val="clear" w:color="auto" w:fill="auto"/>
          </w:tcPr>
          <w:p w:rsidR="00044015" w:rsidRDefault="00044015">
            <w:pPr>
              <w:pStyle w:val="Nagwek1"/>
              <w:tabs>
                <w:tab w:val="clear" w:pos="720"/>
              </w:tabs>
              <w:snapToGrid w:val="0"/>
              <w:ind w:left="0" w:firstLine="0"/>
              <w:rPr>
                <w:b w:val="0"/>
                <w:bCs/>
                <w:iCs/>
                <w:color w:val="000000"/>
                <w:sz w:val="24"/>
                <w:szCs w:val="24"/>
                <w:highlight w:val="white"/>
              </w:rPr>
            </w:pPr>
          </w:p>
          <w:p w:rsidR="00044015" w:rsidRDefault="00044015">
            <w:pPr>
              <w:pStyle w:val="Nagwek1"/>
              <w:tabs>
                <w:tab w:val="clear" w:pos="720"/>
              </w:tabs>
              <w:snapToGrid w:val="0"/>
              <w:ind w:left="0" w:firstLine="0"/>
            </w:pPr>
            <w:r>
              <w:rPr>
                <w:b w:val="0"/>
                <w:bCs/>
                <w:iCs/>
                <w:color w:val="000000"/>
                <w:sz w:val="24"/>
                <w:szCs w:val="24"/>
                <w:highlight w:val="white"/>
              </w:rPr>
              <w:t>Wartość usługi</w:t>
            </w:r>
          </w:p>
        </w:tc>
      </w:tr>
      <w:tr w:rsidR="00044015">
        <w:trPr>
          <w:trHeight w:val="193"/>
        </w:trPr>
        <w:tc>
          <w:tcPr>
            <w:tcW w:w="720" w:type="dxa"/>
            <w:tcBorders>
              <w:left w:val="single" w:sz="4" w:space="0" w:color="000000"/>
              <w:bottom w:val="single" w:sz="4" w:space="0" w:color="000000"/>
            </w:tcBorders>
            <w:shd w:val="clear" w:color="auto" w:fill="auto"/>
          </w:tcPr>
          <w:p w:rsidR="00044015" w:rsidRDefault="00044015">
            <w:pPr>
              <w:snapToGrid w:val="0"/>
              <w:rPr>
                <w:bCs/>
                <w:iCs/>
                <w:color w:val="000000"/>
                <w:szCs w:val="24"/>
                <w:highlight w:val="white"/>
              </w:rPr>
            </w:pPr>
          </w:p>
        </w:tc>
        <w:tc>
          <w:tcPr>
            <w:tcW w:w="2970" w:type="dxa"/>
            <w:tcBorders>
              <w:left w:val="single" w:sz="4" w:space="0" w:color="000000"/>
              <w:bottom w:val="single" w:sz="4" w:space="0" w:color="000000"/>
            </w:tcBorders>
            <w:shd w:val="clear" w:color="auto" w:fill="auto"/>
          </w:tcPr>
          <w:p w:rsidR="00044015" w:rsidRDefault="00044015">
            <w:pPr>
              <w:snapToGrid w:val="0"/>
              <w:rPr>
                <w:bCs/>
                <w:iCs/>
                <w:color w:val="000000"/>
                <w:szCs w:val="24"/>
                <w:highlight w:val="white"/>
              </w:rPr>
            </w:pPr>
          </w:p>
        </w:tc>
        <w:tc>
          <w:tcPr>
            <w:tcW w:w="2490" w:type="dxa"/>
            <w:tcBorders>
              <w:left w:val="single" w:sz="4" w:space="0" w:color="000000"/>
              <w:bottom w:val="single" w:sz="4" w:space="0" w:color="000000"/>
            </w:tcBorders>
            <w:shd w:val="clear" w:color="auto" w:fill="auto"/>
          </w:tcPr>
          <w:p w:rsidR="00044015" w:rsidRDefault="00044015">
            <w:pPr>
              <w:snapToGrid w:val="0"/>
              <w:rPr>
                <w:bCs/>
                <w:iCs/>
                <w:color w:val="000000"/>
                <w:szCs w:val="24"/>
                <w:highlight w:val="white"/>
              </w:rPr>
            </w:pPr>
          </w:p>
        </w:tc>
        <w:tc>
          <w:tcPr>
            <w:tcW w:w="1410" w:type="dxa"/>
            <w:tcBorders>
              <w:left w:val="single" w:sz="4" w:space="0" w:color="000000"/>
              <w:bottom w:val="single" w:sz="4" w:space="0" w:color="000000"/>
            </w:tcBorders>
            <w:shd w:val="clear" w:color="auto" w:fill="auto"/>
          </w:tcPr>
          <w:p w:rsidR="00044015" w:rsidRDefault="00044015">
            <w:pPr>
              <w:snapToGrid w:val="0"/>
              <w:rPr>
                <w:bCs/>
                <w:iCs/>
                <w:color w:val="000000"/>
                <w:szCs w:val="24"/>
                <w:highlight w:val="white"/>
              </w:rPr>
            </w:pPr>
          </w:p>
        </w:tc>
        <w:tc>
          <w:tcPr>
            <w:tcW w:w="2075" w:type="dxa"/>
            <w:tcBorders>
              <w:left w:val="single" w:sz="4" w:space="0" w:color="000000"/>
              <w:bottom w:val="single" w:sz="4" w:space="0" w:color="000000"/>
              <w:right w:val="single" w:sz="4" w:space="0" w:color="000000"/>
            </w:tcBorders>
            <w:shd w:val="clear" w:color="auto" w:fill="auto"/>
          </w:tcPr>
          <w:p w:rsidR="00044015" w:rsidRDefault="00044015">
            <w:pPr>
              <w:snapToGrid w:val="0"/>
              <w:rPr>
                <w:bCs/>
                <w:iCs/>
                <w:color w:val="000000"/>
                <w:szCs w:val="24"/>
                <w:highlight w:val="white"/>
              </w:rPr>
            </w:pPr>
          </w:p>
        </w:tc>
      </w:tr>
      <w:tr w:rsidR="00044015">
        <w:tc>
          <w:tcPr>
            <w:tcW w:w="720" w:type="dxa"/>
            <w:tcBorders>
              <w:left w:val="single" w:sz="4" w:space="0" w:color="000000"/>
            </w:tcBorders>
            <w:shd w:val="clear" w:color="auto" w:fill="auto"/>
          </w:tcPr>
          <w:p w:rsidR="00044015" w:rsidRDefault="00044015">
            <w:pPr>
              <w:snapToGrid w:val="0"/>
              <w:rPr>
                <w:bCs/>
                <w:iCs/>
                <w:color w:val="000000"/>
                <w:szCs w:val="24"/>
                <w:highlight w:val="white"/>
              </w:rPr>
            </w:pPr>
          </w:p>
          <w:p w:rsidR="00044015" w:rsidRDefault="00044015">
            <w:pPr>
              <w:rPr>
                <w:color w:val="000000"/>
                <w:highlight w:val="white"/>
              </w:rPr>
            </w:pPr>
          </w:p>
          <w:p w:rsidR="00044015" w:rsidRDefault="00044015">
            <w:pPr>
              <w:rPr>
                <w:color w:val="000000"/>
                <w:highlight w:val="white"/>
              </w:rPr>
            </w:pPr>
          </w:p>
        </w:tc>
        <w:tc>
          <w:tcPr>
            <w:tcW w:w="2970" w:type="dxa"/>
            <w:tcBorders>
              <w:left w:val="single" w:sz="4" w:space="0" w:color="000000"/>
            </w:tcBorders>
            <w:shd w:val="clear" w:color="auto" w:fill="auto"/>
          </w:tcPr>
          <w:p w:rsidR="00044015" w:rsidRDefault="00044015">
            <w:pPr>
              <w:snapToGrid w:val="0"/>
              <w:rPr>
                <w:color w:val="000000"/>
                <w:highlight w:val="white"/>
              </w:rPr>
            </w:pPr>
          </w:p>
        </w:tc>
        <w:tc>
          <w:tcPr>
            <w:tcW w:w="2490" w:type="dxa"/>
            <w:tcBorders>
              <w:left w:val="single" w:sz="4" w:space="0" w:color="000000"/>
            </w:tcBorders>
            <w:shd w:val="clear" w:color="auto" w:fill="auto"/>
          </w:tcPr>
          <w:p w:rsidR="00044015" w:rsidRDefault="00044015">
            <w:pPr>
              <w:snapToGrid w:val="0"/>
              <w:rPr>
                <w:color w:val="000000"/>
                <w:highlight w:val="white"/>
              </w:rPr>
            </w:pPr>
          </w:p>
        </w:tc>
        <w:tc>
          <w:tcPr>
            <w:tcW w:w="1410" w:type="dxa"/>
            <w:tcBorders>
              <w:left w:val="single" w:sz="4" w:space="0" w:color="000000"/>
            </w:tcBorders>
            <w:shd w:val="clear" w:color="auto" w:fill="auto"/>
          </w:tcPr>
          <w:p w:rsidR="00044015" w:rsidRDefault="00044015">
            <w:pPr>
              <w:snapToGrid w:val="0"/>
              <w:rPr>
                <w:color w:val="000000"/>
                <w:highlight w:val="white"/>
              </w:rPr>
            </w:pPr>
          </w:p>
        </w:tc>
        <w:tc>
          <w:tcPr>
            <w:tcW w:w="2075" w:type="dxa"/>
            <w:tcBorders>
              <w:left w:val="single" w:sz="4" w:space="0" w:color="000000"/>
              <w:right w:val="single" w:sz="4" w:space="0" w:color="000000"/>
            </w:tcBorders>
            <w:shd w:val="clear" w:color="auto" w:fill="auto"/>
          </w:tcPr>
          <w:p w:rsidR="00044015" w:rsidRDefault="00044015">
            <w:pPr>
              <w:snapToGrid w:val="0"/>
              <w:rPr>
                <w:color w:val="000000"/>
                <w:highlight w:val="white"/>
              </w:rPr>
            </w:pPr>
          </w:p>
        </w:tc>
      </w:tr>
      <w:tr w:rsidR="00044015">
        <w:tc>
          <w:tcPr>
            <w:tcW w:w="720" w:type="dxa"/>
            <w:tcBorders>
              <w:left w:val="single" w:sz="4" w:space="0" w:color="000000"/>
            </w:tcBorders>
            <w:shd w:val="clear" w:color="auto" w:fill="auto"/>
          </w:tcPr>
          <w:p w:rsidR="00044015" w:rsidRDefault="00044015">
            <w:pPr>
              <w:snapToGrid w:val="0"/>
              <w:rPr>
                <w:color w:val="000000"/>
                <w:highlight w:val="white"/>
              </w:rPr>
            </w:pPr>
          </w:p>
          <w:p w:rsidR="00044015" w:rsidRDefault="00044015">
            <w:pPr>
              <w:rPr>
                <w:color w:val="000000"/>
                <w:highlight w:val="white"/>
              </w:rPr>
            </w:pPr>
          </w:p>
          <w:p w:rsidR="00044015" w:rsidRDefault="00044015">
            <w:pPr>
              <w:rPr>
                <w:color w:val="000000"/>
                <w:highlight w:val="white"/>
              </w:rPr>
            </w:pPr>
          </w:p>
        </w:tc>
        <w:tc>
          <w:tcPr>
            <w:tcW w:w="2970" w:type="dxa"/>
            <w:tcBorders>
              <w:left w:val="single" w:sz="4" w:space="0" w:color="000000"/>
            </w:tcBorders>
            <w:shd w:val="clear" w:color="auto" w:fill="auto"/>
          </w:tcPr>
          <w:p w:rsidR="00044015" w:rsidRDefault="00044015">
            <w:pPr>
              <w:snapToGrid w:val="0"/>
              <w:rPr>
                <w:color w:val="000000"/>
                <w:highlight w:val="white"/>
              </w:rPr>
            </w:pPr>
          </w:p>
        </w:tc>
        <w:tc>
          <w:tcPr>
            <w:tcW w:w="2490" w:type="dxa"/>
            <w:tcBorders>
              <w:left w:val="single" w:sz="4" w:space="0" w:color="000000"/>
            </w:tcBorders>
            <w:shd w:val="clear" w:color="auto" w:fill="auto"/>
          </w:tcPr>
          <w:p w:rsidR="00044015" w:rsidRDefault="00044015">
            <w:pPr>
              <w:snapToGrid w:val="0"/>
              <w:rPr>
                <w:color w:val="000000"/>
                <w:highlight w:val="white"/>
              </w:rPr>
            </w:pPr>
          </w:p>
        </w:tc>
        <w:tc>
          <w:tcPr>
            <w:tcW w:w="1410" w:type="dxa"/>
            <w:tcBorders>
              <w:left w:val="single" w:sz="4" w:space="0" w:color="000000"/>
            </w:tcBorders>
            <w:shd w:val="clear" w:color="auto" w:fill="auto"/>
          </w:tcPr>
          <w:p w:rsidR="00044015" w:rsidRDefault="00044015">
            <w:pPr>
              <w:snapToGrid w:val="0"/>
              <w:rPr>
                <w:color w:val="000000"/>
                <w:highlight w:val="white"/>
              </w:rPr>
            </w:pPr>
          </w:p>
        </w:tc>
        <w:tc>
          <w:tcPr>
            <w:tcW w:w="2075" w:type="dxa"/>
            <w:tcBorders>
              <w:left w:val="single" w:sz="4" w:space="0" w:color="000000"/>
              <w:right w:val="single" w:sz="4" w:space="0" w:color="000000"/>
            </w:tcBorders>
            <w:shd w:val="clear" w:color="auto" w:fill="auto"/>
          </w:tcPr>
          <w:p w:rsidR="00044015" w:rsidRDefault="00044015">
            <w:pPr>
              <w:snapToGrid w:val="0"/>
              <w:rPr>
                <w:color w:val="000000"/>
                <w:highlight w:val="white"/>
              </w:rPr>
            </w:pPr>
          </w:p>
        </w:tc>
      </w:tr>
      <w:tr w:rsidR="00044015">
        <w:tc>
          <w:tcPr>
            <w:tcW w:w="720" w:type="dxa"/>
            <w:tcBorders>
              <w:left w:val="single" w:sz="4" w:space="0" w:color="000000"/>
            </w:tcBorders>
            <w:shd w:val="clear" w:color="auto" w:fill="auto"/>
          </w:tcPr>
          <w:p w:rsidR="00044015" w:rsidRDefault="00044015">
            <w:pPr>
              <w:snapToGrid w:val="0"/>
              <w:rPr>
                <w:color w:val="000000"/>
                <w:highlight w:val="white"/>
              </w:rPr>
            </w:pPr>
          </w:p>
          <w:p w:rsidR="00044015" w:rsidRDefault="00044015">
            <w:pPr>
              <w:rPr>
                <w:color w:val="000000"/>
                <w:highlight w:val="white"/>
              </w:rPr>
            </w:pPr>
          </w:p>
          <w:p w:rsidR="00044015" w:rsidRDefault="00044015">
            <w:pPr>
              <w:rPr>
                <w:color w:val="000000"/>
                <w:highlight w:val="white"/>
              </w:rPr>
            </w:pPr>
          </w:p>
        </w:tc>
        <w:tc>
          <w:tcPr>
            <w:tcW w:w="2970" w:type="dxa"/>
            <w:tcBorders>
              <w:left w:val="single" w:sz="4" w:space="0" w:color="000000"/>
            </w:tcBorders>
            <w:shd w:val="clear" w:color="auto" w:fill="auto"/>
          </w:tcPr>
          <w:p w:rsidR="00044015" w:rsidRDefault="00044015">
            <w:pPr>
              <w:snapToGrid w:val="0"/>
              <w:rPr>
                <w:color w:val="000000"/>
                <w:highlight w:val="white"/>
              </w:rPr>
            </w:pPr>
          </w:p>
        </w:tc>
        <w:tc>
          <w:tcPr>
            <w:tcW w:w="2490" w:type="dxa"/>
            <w:tcBorders>
              <w:left w:val="single" w:sz="4" w:space="0" w:color="000000"/>
            </w:tcBorders>
            <w:shd w:val="clear" w:color="auto" w:fill="auto"/>
          </w:tcPr>
          <w:p w:rsidR="00044015" w:rsidRDefault="00044015">
            <w:pPr>
              <w:snapToGrid w:val="0"/>
              <w:rPr>
                <w:color w:val="000000"/>
                <w:highlight w:val="white"/>
              </w:rPr>
            </w:pPr>
          </w:p>
        </w:tc>
        <w:tc>
          <w:tcPr>
            <w:tcW w:w="1410" w:type="dxa"/>
            <w:tcBorders>
              <w:left w:val="single" w:sz="4" w:space="0" w:color="000000"/>
            </w:tcBorders>
            <w:shd w:val="clear" w:color="auto" w:fill="auto"/>
          </w:tcPr>
          <w:p w:rsidR="00044015" w:rsidRDefault="00044015">
            <w:pPr>
              <w:snapToGrid w:val="0"/>
              <w:rPr>
                <w:color w:val="000000"/>
                <w:highlight w:val="white"/>
              </w:rPr>
            </w:pPr>
          </w:p>
        </w:tc>
        <w:tc>
          <w:tcPr>
            <w:tcW w:w="2075" w:type="dxa"/>
            <w:tcBorders>
              <w:left w:val="single" w:sz="4" w:space="0" w:color="000000"/>
              <w:right w:val="single" w:sz="4" w:space="0" w:color="000000"/>
            </w:tcBorders>
            <w:shd w:val="clear" w:color="auto" w:fill="auto"/>
          </w:tcPr>
          <w:p w:rsidR="00044015" w:rsidRDefault="00044015">
            <w:pPr>
              <w:snapToGrid w:val="0"/>
              <w:rPr>
                <w:color w:val="000000"/>
                <w:highlight w:val="white"/>
              </w:rPr>
            </w:pPr>
          </w:p>
        </w:tc>
      </w:tr>
      <w:tr w:rsidR="00044015">
        <w:tc>
          <w:tcPr>
            <w:tcW w:w="720" w:type="dxa"/>
            <w:tcBorders>
              <w:left w:val="single" w:sz="4" w:space="0" w:color="000000"/>
            </w:tcBorders>
            <w:shd w:val="clear" w:color="auto" w:fill="auto"/>
          </w:tcPr>
          <w:p w:rsidR="00044015" w:rsidRDefault="00044015">
            <w:pPr>
              <w:snapToGrid w:val="0"/>
              <w:rPr>
                <w:color w:val="000000"/>
                <w:highlight w:val="white"/>
              </w:rPr>
            </w:pPr>
          </w:p>
          <w:p w:rsidR="00044015" w:rsidRDefault="00044015">
            <w:pPr>
              <w:rPr>
                <w:color w:val="000000"/>
                <w:highlight w:val="white"/>
              </w:rPr>
            </w:pPr>
          </w:p>
          <w:p w:rsidR="00044015" w:rsidRDefault="00044015">
            <w:pPr>
              <w:rPr>
                <w:color w:val="000000"/>
                <w:highlight w:val="white"/>
              </w:rPr>
            </w:pPr>
          </w:p>
        </w:tc>
        <w:tc>
          <w:tcPr>
            <w:tcW w:w="2970" w:type="dxa"/>
            <w:tcBorders>
              <w:left w:val="single" w:sz="4" w:space="0" w:color="000000"/>
            </w:tcBorders>
            <w:shd w:val="clear" w:color="auto" w:fill="auto"/>
          </w:tcPr>
          <w:p w:rsidR="00044015" w:rsidRDefault="00044015">
            <w:pPr>
              <w:snapToGrid w:val="0"/>
              <w:rPr>
                <w:color w:val="000000"/>
                <w:highlight w:val="white"/>
              </w:rPr>
            </w:pPr>
          </w:p>
        </w:tc>
        <w:tc>
          <w:tcPr>
            <w:tcW w:w="2490" w:type="dxa"/>
            <w:tcBorders>
              <w:left w:val="single" w:sz="4" w:space="0" w:color="000000"/>
            </w:tcBorders>
            <w:shd w:val="clear" w:color="auto" w:fill="auto"/>
          </w:tcPr>
          <w:p w:rsidR="00044015" w:rsidRDefault="00044015">
            <w:pPr>
              <w:snapToGrid w:val="0"/>
              <w:rPr>
                <w:color w:val="000000"/>
                <w:highlight w:val="white"/>
              </w:rPr>
            </w:pPr>
          </w:p>
        </w:tc>
        <w:tc>
          <w:tcPr>
            <w:tcW w:w="1410" w:type="dxa"/>
            <w:tcBorders>
              <w:left w:val="single" w:sz="4" w:space="0" w:color="000000"/>
            </w:tcBorders>
            <w:shd w:val="clear" w:color="auto" w:fill="auto"/>
          </w:tcPr>
          <w:p w:rsidR="00044015" w:rsidRDefault="00044015">
            <w:pPr>
              <w:snapToGrid w:val="0"/>
              <w:rPr>
                <w:color w:val="000000"/>
                <w:highlight w:val="white"/>
              </w:rPr>
            </w:pPr>
          </w:p>
        </w:tc>
        <w:tc>
          <w:tcPr>
            <w:tcW w:w="2075" w:type="dxa"/>
            <w:tcBorders>
              <w:left w:val="single" w:sz="4" w:space="0" w:color="000000"/>
              <w:right w:val="single" w:sz="4" w:space="0" w:color="000000"/>
            </w:tcBorders>
            <w:shd w:val="clear" w:color="auto" w:fill="auto"/>
          </w:tcPr>
          <w:p w:rsidR="00044015" w:rsidRDefault="00044015">
            <w:pPr>
              <w:snapToGrid w:val="0"/>
              <w:rPr>
                <w:color w:val="000000"/>
                <w:highlight w:val="white"/>
              </w:rPr>
            </w:pPr>
          </w:p>
        </w:tc>
      </w:tr>
      <w:tr w:rsidR="00044015">
        <w:tc>
          <w:tcPr>
            <w:tcW w:w="720" w:type="dxa"/>
            <w:tcBorders>
              <w:left w:val="single" w:sz="4" w:space="0" w:color="000000"/>
              <w:bottom w:val="single" w:sz="4" w:space="0" w:color="000000"/>
            </w:tcBorders>
            <w:shd w:val="clear" w:color="auto" w:fill="auto"/>
          </w:tcPr>
          <w:p w:rsidR="00044015" w:rsidRDefault="00044015">
            <w:pPr>
              <w:snapToGrid w:val="0"/>
              <w:rPr>
                <w:color w:val="000000"/>
                <w:highlight w:val="white"/>
              </w:rPr>
            </w:pPr>
          </w:p>
          <w:p w:rsidR="00044015" w:rsidRDefault="00044015">
            <w:pPr>
              <w:rPr>
                <w:color w:val="000000"/>
                <w:highlight w:val="white"/>
              </w:rPr>
            </w:pPr>
          </w:p>
          <w:p w:rsidR="00044015" w:rsidRDefault="00044015">
            <w:pPr>
              <w:rPr>
                <w:color w:val="000000"/>
                <w:highlight w:val="white"/>
              </w:rPr>
            </w:pPr>
          </w:p>
        </w:tc>
        <w:tc>
          <w:tcPr>
            <w:tcW w:w="2970" w:type="dxa"/>
            <w:tcBorders>
              <w:left w:val="single" w:sz="4" w:space="0" w:color="000000"/>
              <w:bottom w:val="single" w:sz="4" w:space="0" w:color="000000"/>
            </w:tcBorders>
            <w:shd w:val="clear" w:color="auto" w:fill="auto"/>
          </w:tcPr>
          <w:p w:rsidR="00044015" w:rsidRDefault="00044015">
            <w:pPr>
              <w:snapToGrid w:val="0"/>
              <w:rPr>
                <w:color w:val="000000"/>
                <w:highlight w:val="white"/>
              </w:rPr>
            </w:pPr>
          </w:p>
        </w:tc>
        <w:tc>
          <w:tcPr>
            <w:tcW w:w="2490" w:type="dxa"/>
            <w:tcBorders>
              <w:left w:val="single" w:sz="4" w:space="0" w:color="000000"/>
              <w:bottom w:val="single" w:sz="4" w:space="0" w:color="000000"/>
            </w:tcBorders>
            <w:shd w:val="clear" w:color="auto" w:fill="auto"/>
          </w:tcPr>
          <w:p w:rsidR="00044015" w:rsidRDefault="00044015">
            <w:pPr>
              <w:snapToGrid w:val="0"/>
              <w:rPr>
                <w:color w:val="000000"/>
                <w:highlight w:val="white"/>
              </w:rPr>
            </w:pPr>
          </w:p>
        </w:tc>
        <w:tc>
          <w:tcPr>
            <w:tcW w:w="1410" w:type="dxa"/>
            <w:tcBorders>
              <w:left w:val="single" w:sz="4" w:space="0" w:color="000000"/>
              <w:bottom w:val="single" w:sz="4" w:space="0" w:color="000000"/>
            </w:tcBorders>
            <w:shd w:val="clear" w:color="auto" w:fill="auto"/>
          </w:tcPr>
          <w:p w:rsidR="00044015" w:rsidRDefault="00044015">
            <w:pPr>
              <w:snapToGrid w:val="0"/>
              <w:rPr>
                <w:color w:val="000000"/>
                <w:highlight w:val="white"/>
              </w:rPr>
            </w:pPr>
          </w:p>
        </w:tc>
        <w:tc>
          <w:tcPr>
            <w:tcW w:w="2075" w:type="dxa"/>
            <w:tcBorders>
              <w:left w:val="single" w:sz="4" w:space="0" w:color="000000"/>
              <w:bottom w:val="single" w:sz="4" w:space="0" w:color="000000"/>
              <w:right w:val="single" w:sz="4" w:space="0" w:color="000000"/>
            </w:tcBorders>
            <w:shd w:val="clear" w:color="auto" w:fill="auto"/>
          </w:tcPr>
          <w:p w:rsidR="00044015" w:rsidRDefault="00044015">
            <w:pPr>
              <w:snapToGrid w:val="0"/>
              <w:rPr>
                <w:color w:val="000000"/>
                <w:highlight w:val="white"/>
              </w:rPr>
            </w:pPr>
          </w:p>
        </w:tc>
      </w:tr>
    </w:tbl>
    <w:p w:rsidR="00044015" w:rsidRDefault="00044015">
      <w:pPr>
        <w:ind w:right="357"/>
        <w:rPr>
          <w:color w:val="000000"/>
          <w:highlight w:val="white"/>
        </w:rPr>
      </w:pPr>
    </w:p>
    <w:p w:rsidR="00044015" w:rsidRDefault="00044015">
      <w:pPr>
        <w:ind w:right="357"/>
        <w:rPr>
          <w:color w:val="000000"/>
          <w:highlight w:val="white"/>
        </w:rPr>
      </w:pPr>
    </w:p>
    <w:p w:rsidR="00044015" w:rsidRDefault="00044015">
      <w:pPr>
        <w:rPr>
          <w:color w:val="000000"/>
          <w:highlight w:val="white"/>
        </w:rPr>
      </w:pPr>
    </w:p>
    <w:p w:rsidR="00044015" w:rsidRDefault="00044015">
      <w:pPr>
        <w:ind w:left="5664" w:firstLine="6"/>
      </w:pPr>
      <w:r>
        <w:rPr>
          <w:color w:val="000000"/>
          <w:highlight w:val="white"/>
        </w:rPr>
        <w:t>........................................</w:t>
      </w:r>
    </w:p>
    <w:p w:rsidR="00044015" w:rsidRDefault="00044015">
      <w:pPr>
        <w:pStyle w:val="Blockquote"/>
        <w:spacing w:before="0" w:after="0"/>
        <w:ind w:left="5940" w:right="357" w:hanging="276"/>
        <w:jc w:val="center"/>
      </w:pPr>
      <w:r>
        <w:rPr>
          <w:rFonts w:ascii="Arial" w:hAnsi="Arial"/>
          <w:color w:val="000000"/>
          <w:sz w:val="18"/>
          <w:szCs w:val="18"/>
          <w:highlight w:val="white"/>
        </w:rPr>
        <w:t>podpis opatrzony pieczęcią imienną lub                                                                                                                      czytelny  podpis (z podaniem              imienia i nazwiska)                                                                                                                 osoby  upoważnionej do podpisania oferty</w:t>
      </w:r>
    </w:p>
    <w:p w:rsidR="00044015" w:rsidRDefault="00044015">
      <w:pPr>
        <w:pStyle w:val="Blockquote"/>
        <w:spacing w:before="0" w:after="0"/>
        <w:ind w:left="0" w:right="357"/>
        <w:rPr>
          <w:rFonts w:ascii="Arial" w:hAnsi="Arial"/>
          <w:color w:val="000000"/>
          <w:sz w:val="16"/>
          <w:szCs w:val="16"/>
          <w:highlight w:val="white"/>
        </w:rPr>
      </w:pPr>
    </w:p>
    <w:p w:rsidR="00044015" w:rsidRDefault="00044015">
      <w:pPr>
        <w:pStyle w:val="Nagwek2"/>
        <w:tabs>
          <w:tab w:val="left" w:pos="708"/>
        </w:tabs>
        <w:ind w:left="0" w:firstLine="0"/>
        <w:jc w:val="right"/>
        <w:rPr>
          <w:color w:val="000000"/>
          <w:sz w:val="22"/>
          <w:szCs w:val="22"/>
          <w:highlight w:val="white"/>
          <w:lang w:val="pl-PL"/>
        </w:rPr>
      </w:pPr>
    </w:p>
    <w:p w:rsidR="00044015" w:rsidRDefault="00044015">
      <w:pPr>
        <w:rPr>
          <w:rFonts w:cs="Arial"/>
          <w:color w:val="000000"/>
          <w:sz w:val="22"/>
          <w:szCs w:val="22"/>
          <w:highlight w:val="white"/>
        </w:rPr>
      </w:pPr>
    </w:p>
    <w:p w:rsidR="00044015" w:rsidRDefault="00044015">
      <w:pPr>
        <w:rPr>
          <w:rFonts w:cs="Arial"/>
          <w:color w:val="000000"/>
          <w:sz w:val="22"/>
          <w:szCs w:val="22"/>
          <w:highlight w:val="white"/>
        </w:rPr>
      </w:pPr>
    </w:p>
    <w:p w:rsidR="00044015" w:rsidRDefault="00044015">
      <w:pPr>
        <w:rPr>
          <w:rFonts w:cs="Arial"/>
          <w:color w:val="000000"/>
          <w:sz w:val="22"/>
          <w:szCs w:val="22"/>
          <w:highlight w:val="white"/>
        </w:rPr>
      </w:pPr>
    </w:p>
    <w:p w:rsidR="00044015" w:rsidRDefault="00044015">
      <w:pPr>
        <w:rPr>
          <w:rFonts w:cs="Arial"/>
          <w:color w:val="000000"/>
          <w:sz w:val="22"/>
          <w:szCs w:val="22"/>
          <w:highlight w:val="white"/>
        </w:rPr>
      </w:pPr>
    </w:p>
    <w:p w:rsidR="00044015" w:rsidRDefault="00044015">
      <w:pPr>
        <w:rPr>
          <w:rFonts w:cs="Arial"/>
          <w:color w:val="000000"/>
          <w:sz w:val="22"/>
          <w:szCs w:val="22"/>
          <w:highlight w:val="white"/>
        </w:rPr>
      </w:pPr>
    </w:p>
    <w:p w:rsidR="00044015" w:rsidRDefault="00044015">
      <w:pPr>
        <w:rPr>
          <w:color w:val="000000"/>
          <w:sz w:val="22"/>
          <w:szCs w:val="22"/>
          <w:highlight w:val="white"/>
        </w:rPr>
      </w:pPr>
    </w:p>
    <w:p w:rsidR="00044015" w:rsidRDefault="00044015">
      <w:pPr>
        <w:rPr>
          <w:color w:val="000000"/>
          <w:highlight w:val="white"/>
        </w:rPr>
      </w:pPr>
    </w:p>
    <w:p w:rsidR="00044015" w:rsidRDefault="000F48BB">
      <w:pPr>
        <w:pStyle w:val="Nagwek7"/>
        <w:jc w:val="right"/>
      </w:pPr>
      <w:r>
        <w:rPr>
          <w:rFonts w:ascii="Arial" w:hAnsi="Arial" w:cs="Arial"/>
          <w:b/>
          <w:color w:val="000000"/>
          <w:sz w:val="20"/>
          <w:highlight w:val="white"/>
        </w:rPr>
        <w:lastRenderedPageBreak/>
        <w:t>Z</w:t>
      </w:r>
      <w:r w:rsidR="00044015">
        <w:rPr>
          <w:rFonts w:ascii="Arial" w:hAnsi="Arial" w:cs="Arial"/>
          <w:b/>
          <w:color w:val="000000"/>
          <w:sz w:val="20"/>
          <w:highlight w:val="white"/>
        </w:rPr>
        <w:t>AŁĄCZNIK NR 4</w:t>
      </w:r>
    </w:p>
    <w:p w:rsidR="00044015" w:rsidRDefault="00044015">
      <w:pPr>
        <w:ind w:left="4536" w:firstLine="1134"/>
        <w:rPr>
          <w:rFonts w:cs="Arial"/>
          <w:b/>
          <w:color w:val="000000"/>
          <w:sz w:val="20"/>
          <w:highlight w:val="white"/>
        </w:rPr>
      </w:pPr>
    </w:p>
    <w:p w:rsidR="00044015" w:rsidRDefault="00044015">
      <w:pPr>
        <w:ind w:left="4536" w:firstLine="1134"/>
        <w:rPr>
          <w:rFonts w:cs="Arial"/>
          <w:b/>
          <w:color w:val="000000"/>
          <w:sz w:val="20"/>
          <w:highlight w:val="white"/>
        </w:rPr>
      </w:pPr>
    </w:p>
    <w:p w:rsidR="00044015" w:rsidRPr="00455ED3" w:rsidRDefault="00044015">
      <w:pPr>
        <w:pStyle w:val="Nagwek2"/>
        <w:tabs>
          <w:tab w:val="left" w:pos="708"/>
        </w:tabs>
        <w:ind w:left="0" w:firstLine="0"/>
        <w:rPr>
          <w:sz w:val="22"/>
          <w:szCs w:val="22"/>
        </w:rPr>
      </w:pPr>
      <w:r w:rsidRPr="00455ED3">
        <w:rPr>
          <w:color w:val="000000"/>
          <w:sz w:val="22"/>
          <w:szCs w:val="22"/>
          <w:highlight w:val="white"/>
          <w:lang w:val="pl-PL"/>
        </w:rPr>
        <w:t>INSTRUKCJA  DLA  WYKONAWCÓW</w:t>
      </w:r>
    </w:p>
    <w:p w:rsidR="00044015" w:rsidRPr="00455ED3" w:rsidRDefault="00044015">
      <w:pPr>
        <w:jc w:val="center"/>
        <w:rPr>
          <w:sz w:val="22"/>
          <w:szCs w:val="22"/>
        </w:rPr>
      </w:pPr>
      <w:r w:rsidRPr="00455ED3">
        <w:rPr>
          <w:b/>
          <w:color w:val="000000"/>
          <w:sz w:val="22"/>
          <w:szCs w:val="22"/>
          <w:highlight w:val="white"/>
        </w:rPr>
        <w:t>w procedurze o wartości przekraczającej progi unijne</w:t>
      </w:r>
    </w:p>
    <w:p w:rsidR="00044015" w:rsidRPr="00455ED3" w:rsidRDefault="00044015">
      <w:pPr>
        <w:jc w:val="center"/>
        <w:rPr>
          <w:sz w:val="22"/>
          <w:szCs w:val="22"/>
        </w:rPr>
      </w:pPr>
      <w:r w:rsidRPr="00455ED3">
        <w:rPr>
          <w:b/>
          <w:color w:val="000000"/>
          <w:sz w:val="22"/>
          <w:szCs w:val="22"/>
          <w:highlight w:val="white"/>
        </w:rPr>
        <w:t xml:space="preserve">(kwota określona w przepisach wydanych na podstawie art. 11 ust. 8 ustawy </w:t>
      </w:r>
      <w:proofErr w:type="spellStart"/>
      <w:r w:rsidRPr="00455ED3">
        <w:rPr>
          <w:b/>
          <w:color w:val="000000"/>
          <w:sz w:val="22"/>
          <w:szCs w:val="22"/>
          <w:highlight w:val="white"/>
        </w:rPr>
        <w:t>Pzp</w:t>
      </w:r>
      <w:proofErr w:type="spellEnd"/>
      <w:r w:rsidRPr="00455ED3">
        <w:rPr>
          <w:b/>
          <w:color w:val="000000"/>
          <w:sz w:val="22"/>
          <w:szCs w:val="22"/>
          <w:highlight w:val="white"/>
        </w:rPr>
        <w:t>)</w:t>
      </w:r>
    </w:p>
    <w:p w:rsidR="00044015" w:rsidRPr="00455ED3" w:rsidRDefault="00044015">
      <w:pPr>
        <w:jc w:val="both"/>
        <w:rPr>
          <w:b/>
          <w:color w:val="000000"/>
          <w:sz w:val="22"/>
          <w:szCs w:val="22"/>
          <w:highlight w:val="white"/>
        </w:rPr>
      </w:pPr>
    </w:p>
    <w:p w:rsidR="00044015" w:rsidRPr="00455ED3" w:rsidRDefault="00044015">
      <w:pPr>
        <w:pStyle w:val="Tekstpodstawowy22"/>
        <w:rPr>
          <w:szCs w:val="22"/>
        </w:rPr>
      </w:pPr>
      <w:r w:rsidRPr="00455ED3">
        <w:rPr>
          <w:color w:val="000000"/>
          <w:spacing w:val="0"/>
          <w:szCs w:val="22"/>
          <w:highlight w:val="white"/>
        </w:rPr>
        <w:t>załącznik do Specyfikacji Istotnych Warunków Zamówienia dla przetargów w trybie nieograniczonym ogłaszanych przez Zamawiający Chorzów prowadzonych przez Wydz</w:t>
      </w:r>
      <w:r w:rsidR="000F48BB" w:rsidRPr="00455ED3">
        <w:rPr>
          <w:color w:val="000000"/>
          <w:spacing w:val="0"/>
          <w:szCs w:val="22"/>
          <w:highlight w:val="white"/>
        </w:rPr>
        <w:t>iał Obsługi Technicznej.</w:t>
      </w:r>
    </w:p>
    <w:p w:rsidR="00044015" w:rsidRPr="00455ED3" w:rsidRDefault="00044015">
      <w:pPr>
        <w:pStyle w:val="Indeks"/>
        <w:suppressLineNumbers w:val="0"/>
        <w:tabs>
          <w:tab w:val="left" w:pos="360"/>
        </w:tabs>
        <w:jc w:val="both"/>
        <w:rPr>
          <w:rFonts w:cs="Arial"/>
          <w:b/>
          <w:color w:val="000000"/>
          <w:sz w:val="22"/>
          <w:szCs w:val="22"/>
          <w:highlight w:val="white"/>
        </w:rPr>
      </w:pPr>
    </w:p>
    <w:p w:rsidR="00044015" w:rsidRPr="00455ED3" w:rsidRDefault="00044015" w:rsidP="004A4CB2">
      <w:pPr>
        <w:pStyle w:val="Indeks"/>
        <w:numPr>
          <w:ilvl w:val="0"/>
          <w:numId w:val="18"/>
        </w:numPr>
        <w:suppressLineNumbers w:val="0"/>
        <w:tabs>
          <w:tab w:val="left" w:pos="284"/>
        </w:tabs>
        <w:rPr>
          <w:sz w:val="22"/>
          <w:szCs w:val="22"/>
        </w:rPr>
      </w:pPr>
      <w:r w:rsidRPr="00455ED3">
        <w:rPr>
          <w:rFonts w:cs="Arial"/>
          <w:b/>
          <w:color w:val="000000"/>
          <w:sz w:val="22"/>
          <w:szCs w:val="22"/>
          <w:highlight w:val="white"/>
        </w:rPr>
        <w:t>Tryb udzielenia zamówienia</w:t>
      </w:r>
    </w:p>
    <w:p w:rsidR="00044015" w:rsidRPr="00455ED3" w:rsidRDefault="00044015">
      <w:pPr>
        <w:pStyle w:val="Tekstpodstawowywcity"/>
        <w:tabs>
          <w:tab w:val="left" w:pos="0"/>
        </w:tabs>
        <w:ind w:left="0"/>
        <w:jc w:val="both"/>
        <w:rPr>
          <w:sz w:val="22"/>
          <w:szCs w:val="22"/>
        </w:rPr>
      </w:pPr>
      <w:r w:rsidRPr="00455ED3">
        <w:rPr>
          <w:rFonts w:cs="Arial"/>
          <w:b w:val="0"/>
          <w:color w:val="000000"/>
          <w:sz w:val="22"/>
          <w:szCs w:val="22"/>
          <w:highlight w:val="white"/>
        </w:rPr>
        <w:t xml:space="preserve">Postępowanie o udzielenie zamówienia publicznego jest prowadzone w trybie przetargu nieograniczonego w rozumieniu art. 10 oraz 39 do 46 ust. 1 ustawy z dnia 29 stycznia 2004 roku Prawo zamówień publicznych (t. jedn. </w:t>
      </w:r>
      <w:r w:rsidRPr="00455ED3">
        <w:rPr>
          <w:b w:val="0"/>
          <w:color w:val="000000"/>
          <w:sz w:val="22"/>
          <w:szCs w:val="22"/>
          <w:highlight w:val="white"/>
        </w:rPr>
        <w:t xml:space="preserve">Dz. U. 2018 r. poz.1986 z </w:t>
      </w:r>
      <w:proofErr w:type="spellStart"/>
      <w:r w:rsidRPr="00455ED3">
        <w:rPr>
          <w:b w:val="0"/>
          <w:color w:val="000000"/>
          <w:sz w:val="22"/>
          <w:szCs w:val="22"/>
          <w:highlight w:val="white"/>
        </w:rPr>
        <w:t>późn</w:t>
      </w:r>
      <w:proofErr w:type="spellEnd"/>
      <w:r w:rsidRPr="00455ED3">
        <w:rPr>
          <w:b w:val="0"/>
          <w:color w:val="000000"/>
          <w:sz w:val="22"/>
          <w:szCs w:val="22"/>
          <w:highlight w:val="white"/>
        </w:rPr>
        <w:t>. zm.).</w:t>
      </w:r>
    </w:p>
    <w:p w:rsidR="00044015" w:rsidRPr="00455ED3" w:rsidRDefault="00044015">
      <w:pPr>
        <w:pStyle w:val="Tekstpodstawowywcity"/>
        <w:tabs>
          <w:tab w:val="left" w:pos="0"/>
        </w:tabs>
        <w:ind w:left="0"/>
        <w:jc w:val="left"/>
        <w:rPr>
          <w:b w:val="0"/>
          <w:color w:val="000000"/>
          <w:sz w:val="22"/>
          <w:szCs w:val="22"/>
          <w:highlight w:val="white"/>
        </w:rPr>
      </w:pPr>
    </w:p>
    <w:p w:rsidR="00044015" w:rsidRPr="00455ED3" w:rsidRDefault="00044015" w:rsidP="009E0EFF">
      <w:pPr>
        <w:pStyle w:val="Tekstpodstawowywcity"/>
        <w:numPr>
          <w:ilvl w:val="0"/>
          <w:numId w:val="18"/>
        </w:numPr>
        <w:tabs>
          <w:tab w:val="left" w:pos="0"/>
          <w:tab w:val="left" w:pos="360"/>
        </w:tabs>
        <w:jc w:val="left"/>
        <w:rPr>
          <w:sz w:val="22"/>
          <w:szCs w:val="22"/>
        </w:rPr>
      </w:pPr>
      <w:r w:rsidRPr="00455ED3">
        <w:rPr>
          <w:rFonts w:cs="Arial"/>
          <w:color w:val="000000"/>
          <w:sz w:val="22"/>
          <w:szCs w:val="22"/>
          <w:highlight w:val="white"/>
        </w:rPr>
        <w:t>Opis przedmiotu zamówienia</w:t>
      </w:r>
    </w:p>
    <w:p w:rsidR="00455ED3" w:rsidRDefault="00044015" w:rsidP="00402AA6">
      <w:pPr>
        <w:pStyle w:val="Akapitzlist"/>
        <w:numPr>
          <w:ilvl w:val="4"/>
          <w:numId w:val="6"/>
        </w:numPr>
        <w:tabs>
          <w:tab w:val="clear" w:pos="2160"/>
          <w:tab w:val="left" w:pos="463"/>
          <w:tab w:val="num" w:pos="567"/>
        </w:tabs>
        <w:ind w:left="426" w:hanging="426"/>
        <w:jc w:val="both"/>
      </w:pPr>
      <w:r w:rsidRPr="00402AA6">
        <w:rPr>
          <w:rFonts w:eastAsia="HG Mincho Light J"/>
          <w:b/>
          <w:bCs/>
          <w:color w:val="000000"/>
          <w:sz w:val="22"/>
          <w:szCs w:val="22"/>
          <w:highlight w:val="white"/>
        </w:rPr>
        <w:t>Przedmiotem zamówienia</w:t>
      </w:r>
      <w:r w:rsidR="00455ED3" w:rsidRPr="00402AA6">
        <w:rPr>
          <w:rFonts w:eastAsia="HG Mincho Light J"/>
          <w:color w:val="000000"/>
          <w:sz w:val="22"/>
          <w:szCs w:val="22"/>
        </w:rPr>
        <w:t xml:space="preserve"> jest ś</w:t>
      </w:r>
      <w:r w:rsidR="00455ED3" w:rsidRPr="00402AA6">
        <w:rPr>
          <w:rFonts w:cs="Arial"/>
          <w:bCs/>
          <w:sz w:val="22"/>
          <w:szCs w:val="22"/>
        </w:rPr>
        <w:t xml:space="preserve">wiadczenie usług pocztowych w obrocie krajowym </w:t>
      </w:r>
      <w:r w:rsidR="00455ED3" w:rsidRPr="00402AA6">
        <w:rPr>
          <w:rFonts w:cs="Arial"/>
          <w:bCs/>
          <w:sz w:val="22"/>
          <w:szCs w:val="22"/>
        </w:rPr>
        <w:br/>
        <w:t xml:space="preserve">i zagranicznym na rzecz Urzędu Miasta Chorzów w zakresie przyjmowania, przemieszczania </w:t>
      </w:r>
      <w:r w:rsidR="00455ED3" w:rsidRPr="00402AA6">
        <w:rPr>
          <w:rFonts w:cs="Arial"/>
          <w:bCs/>
          <w:sz w:val="22"/>
          <w:szCs w:val="22"/>
        </w:rPr>
        <w:br/>
        <w:t>i doręczenia przesyłek pocztowych oraz ich zwrotów.</w:t>
      </w:r>
    </w:p>
    <w:p w:rsidR="00455ED3" w:rsidRDefault="00455ED3" w:rsidP="00455ED3">
      <w:pPr>
        <w:pStyle w:val="Podtytu"/>
        <w:rPr>
          <w:rFonts w:cs="Arial"/>
          <w:bCs/>
          <w:sz w:val="22"/>
          <w:szCs w:val="22"/>
        </w:rPr>
      </w:pPr>
    </w:p>
    <w:p w:rsidR="00455ED3" w:rsidRDefault="00455ED3" w:rsidP="00455ED3">
      <w:pPr>
        <w:pStyle w:val="Tekstpodstawowy"/>
        <w:jc w:val="both"/>
      </w:pPr>
      <w:r>
        <w:rPr>
          <w:rFonts w:eastAsia="HG Mincho Light J"/>
          <w:color w:val="000000"/>
          <w:sz w:val="22"/>
          <w:szCs w:val="22"/>
        </w:rPr>
        <w:t>Zamówienie podzielone jest  na 2 części tj.:</w:t>
      </w:r>
    </w:p>
    <w:p w:rsidR="00455ED3" w:rsidRDefault="00455ED3" w:rsidP="00455ED3">
      <w:pPr>
        <w:tabs>
          <w:tab w:val="left" w:pos="540"/>
        </w:tabs>
        <w:spacing w:before="120"/>
        <w:ind w:left="1080" w:hanging="1080"/>
        <w:jc w:val="both"/>
      </w:pPr>
      <w:r>
        <w:rPr>
          <w:rFonts w:cs="Arial"/>
          <w:sz w:val="22"/>
          <w:szCs w:val="22"/>
        </w:rPr>
        <w:t xml:space="preserve">Część 1: </w:t>
      </w:r>
      <w:r>
        <w:rPr>
          <w:rFonts w:cs="Arial"/>
          <w:bCs/>
          <w:sz w:val="22"/>
          <w:szCs w:val="22"/>
        </w:rPr>
        <w:t>świadczenie usług pocztowych w obrocie krajowym i zagranicznym na rzecz Urzędu Miasta Chorzów w zakresie przyjmowania, przemieszczania i doręczenia przesyłek pocztowych poleconych</w:t>
      </w:r>
      <w:r>
        <w:rPr>
          <w:rFonts w:cs="Arial"/>
          <w:b/>
          <w:bCs/>
          <w:sz w:val="22"/>
          <w:szCs w:val="22"/>
        </w:rPr>
        <w:t xml:space="preserve"> za zwrotnym potwierdzeniem odbioru oraz ich zwrotów,</w:t>
      </w:r>
    </w:p>
    <w:p w:rsidR="00455ED3" w:rsidRDefault="00455ED3" w:rsidP="00455ED3">
      <w:pPr>
        <w:tabs>
          <w:tab w:val="left" w:pos="1080"/>
        </w:tabs>
        <w:spacing w:before="120"/>
        <w:ind w:left="1080" w:hanging="1080"/>
        <w:jc w:val="both"/>
      </w:pPr>
      <w:r>
        <w:rPr>
          <w:rFonts w:cs="Arial"/>
          <w:bCs/>
          <w:sz w:val="22"/>
          <w:szCs w:val="22"/>
        </w:rPr>
        <w:t xml:space="preserve">Część 2: świadczenie usług pocztowych w obrocie krajowym i zagranicznym na rzecz Urzędu Miasta Chorzów w zakresie przyjmowania, przemieszczania i doręczenia przesyłek pocztowych </w:t>
      </w:r>
      <w:r>
        <w:rPr>
          <w:rFonts w:cs="Arial"/>
          <w:b/>
          <w:bCs/>
          <w:sz w:val="22"/>
          <w:szCs w:val="22"/>
        </w:rPr>
        <w:t>bez zwrotnego potwierdzenia odbioru oraz ich zwrotów.</w:t>
      </w:r>
    </w:p>
    <w:p w:rsidR="00455ED3" w:rsidRDefault="00455ED3" w:rsidP="00455ED3">
      <w:r>
        <w:rPr>
          <w:rFonts w:cs="Arial"/>
          <w:b/>
          <w:bCs/>
          <w:sz w:val="22"/>
          <w:szCs w:val="22"/>
        </w:rPr>
        <w:br/>
      </w:r>
      <w:r>
        <w:rPr>
          <w:rFonts w:eastAsia="HG Mincho Light J"/>
          <w:color w:val="000000"/>
          <w:sz w:val="22"/>
          <w:szCs w:val="22"/>
        </w:rPr>
        <w:t>Zamówienie należy wykonać zgodnie z  opisem  przedmiotu zamówienia, odrębnym dla każdej części zamówienia.</w:t>
      </w:r>
      <w:r>
        <w:rPr>
          <w:rFonts w:eastAsia="HG Mincho Light J"/>
          <w:color w:val="000000"/>
          <w:sz w:val="22"/>
          <w:szCs w:val="22"/>
        </w:rPr>
        <w:br/>
      </w:r>
    </w:p>
    <w:p w:rsidR="00455ED3" w:rsidRDefault="00455ED3" w:rsidP="00402AA6">
      <w:pPr>
        <w:pStyle w:val="numerowany"/>
      </w:pPr>
      <w:r>
        <w:t>Warunki ogólne dla zadań 1 i 2 :</w:t>
      </w:r>
    </w:p>
    <w:p w:rsidR="00455ED3" w:rsidRDefault="00455ED3" w:rsidP="00455ED3">
      <w:pPr>
        <w:tabs>
          <w:tab w:val="left" w:pos="540"/>
        </w:tabs>
        <w:spacing w:before="120"/>
        <w:jc w:val="both"/>
      </w:pPr>
      <w:r>
        <w:rPr>
          <w:rFonts w:cs="Arial"/>
          <w:color w:val="000000"/>
          <w:sz w:val="22"/>
          <w:szCs w:val="22"/>
        </w:rPr>
        <w:t xml:space="preserve">Terminy doręczania przesyłek pocztowych: zgodnie z Ustawą z dnia 23 listopada 2012 roku </w:t>
      </w:r>
      <w:r>
        <w:rPr>
          <w:rFonts w:cs="Arial"/>
          <w:sz w:val="22"/>
          <w:szCs w:val="22"/>
        </w:rPr>
        <w:t>Prawo Pocztowe (t. jedn. Dz.U.</w:t>
      </w:r>
      <w:r w:rsidR="00487055">
        <w:rPr>
          <w:rFonts w:cs="Arial"/>
          <w:sz w:val="22"/>
          <w:szCs w:val="22"/>
        </w:rPr>
        <w:t xml:space="preserve"> z 2018 r., poz.2188</w:t>
      </w:r>
      <w:r>
        <w:rPr>
          <w:rFonts w:cs="Arial"/>
          <w:sz w:val="22"/>
          <w:szCs w:val="22"/>
        </w:rPr>
        <w:t xml:space="preserve"> ze zm.).</w:t>
      </w:r>
    </w:p>
    <w:p w:rsidR="00455ED3" w:rsidRDefault="00455ED3" w:rsidP="00455ED3">
      <w:pPr>
        <w:tabs>
          <w:tab w:val="left" w:pos="540"/>
        </w:tabs>
        <w:spacing w:before="120"/>
        <w:jc w:val="both"/>
      </w:pPr>
      <w:r>
        <w:rPr>
          <w:rFonts w:cs="Arial"/>
          <w:color w:val="000000"/>
          <w:sz w:val="22"/>
          <w:szCs w:val="22"/>
        </w:rPr>
        <w:t>Wymagania w zakresie realizacji przedmiotu zamówienia wynikają z następujących przepisów:</w:t>
      </w:r>
    </w:p>
    <w:p w:rsidR="00455ED3" w:rsidRDefault="00455ED3" w:rsidP="004A4CB2">
      <w:pPr>
        <w:numPr>
          <w:ilvl w:val="0"/>
          <w:numId w:val="8"/>
        </w:numPr>
        <w:tabs>
          <w:tab w:val="left" w:pos="360"/>
        </w:tabs>
        <w:spacing w:before="120"/>
        <w:jc w:val="both"/>
      </w:pPr>
      <w:r>
        <w:rPr>
          <w:rFonts w:cs="Arial"/>
          <w:color w:val="000000"/>
          <w:sz w:val="22"/>
          <w:szCs w:val="22"/>
        </w:rPr>
        <w:t xml:space="preserve">Ustawa z dnia 23 listopada 2012 roku </w:t>
      </w:r>
      <w:r w:rsidR="00CD17F6">
        <w:rPr>
          <w:rFonts w:cs="Arial"/>
          <w:sz w:val="22"/>
          <w:szCs w:val="22"/>
        </w:rPr>
        <w:t>Prawo Pocztowe (t. jedn</w:t>
      </w:r>
      <w:r w:rsidR="00487055">
        <w:rPr>
          <w:rFonts w:cs="Arial"/>
          <w:sz w:val="22"/>
          <w:szCs w:val="22"/>
        </w:rPr>
        <w:t>. Dz.U. z 2018 r., poz. 2188</w:t>
      </w:r>
      <w:r>
        <w:rPr>
          <w:rFonts w:cs="Arial"/>
          <w:sz w:val="22"/>
          <w:szCs w:val="22"/>
        </w:rPr>
        <w:t xml:space="preserve"> ze zm.) </w:t>
      </w:r>
      <w:r>
        <w:rPr>
          <w:rFonts w:cs="Arial"/>
          <w:color w:val="000000"/>
          <w:sz w:val="22"/>
          <w:szCs w:val="22"/>
        </w:rPr>
        <w:t xml:space="preserve">oraz obowiązujące przepisy wykonawcze do ustawy, </w:t>
      </w:r>
    </w:p>
    <w:p w:rsidR="00455ED3" w:rsidRDefault="00455ED3" w:rsidP="004A4CB2">
      <w:pPr>
        <w:numPr>
          <w:ilvl w:val="0"/>
          <w:numId w:val="8"/>
        </w:numPr>
        <w:tabs>
          <w:tab w:val="left" w:pos="360"/>
        </w:tabs>
        <w:spacing w:before="120"/>
        <w:jc w:val="both"/>
      </w:pPr>
      <w:r>
        <w:rPr>
          <w:rFonts w:cs="Arial"/>
          <w:color w:val="000000"/>
          <w:sz w:val="22"/>
          <w:szCs w:val="22"/>
        </w:rPr>
        <w:t>Polskiej Normy PN-T-85003 - koperty listowe i automatycznego opracowania;</w:t>
      </w:r>
    </w:p>
    <w:p w:rsidR="00455ED3" w:rsidRDefault="00455ED3" w:rsidP="00455ED3">
      <w:pPr>
        <w:tabs>
          <w:tab w:val="left" w:pos="360"/>
        </w:tabs>
        <w:jc w:val="both"/>
      </w:pPr>
      <w:r>
        <w:rPr>
          <w:rFonts w:eastAsia="Arial" w:cs="Arial"/>
          <w:color w:val="000000"/>
          <w:sz w:val="22"/>
          <w:szCs w:val="22"/>
        </w:rPr>
        <w:t>•</w:t>
      </w:r>
      <w:r>
        <w:rPr>
          <w:rFonts w:cs="Arial"/>
          <w:color w:val="000000"/>
          <w:sz w:val="22"/>
          <w:szCs w:val="22"/>
        </w:rPr>
        <w:tab/>
        <w:t>Polskiej Normy PN-T-85004 - koperty listowe i kartki pocztowe;</w:t>
      </w:r>
    </w:p>
    <w:p w:rsidR="00455ED3" w:rsidRDefault="00455ED3" w:rsidP="00455ED3">
      <w:pPr>
        <w:tabs>
          <w:tab w:val="left" w:pos="360"/>
        </w:tabs>
        <w:jc w:val="both"/>
      </w:pPr>
      <w:r>
        <w:rPr>
          <w:rFonts w:eastAsia="Arial" w:cs="Arial"/>
          <w:color w:val="000000"/>
          <w:sz w:val="22"/>
          <w:szCs w:val="22"/>
        </w:rPr>
        <w:t>•</w:t>
      </w:r>
      <w:r>
        <w:rPr>
          <w:rFonts w:cs="Arial"/>
          <w:color w:val="000000"/>
          <w:sz w:val="22"/>
          <w:szCs w:val="22"/>
        </w:rPr>
        <w:tab/>
        <w:t>Polskiej Normy PN-IS0269 - koperty listowe i kartki pocztowe;</w:t>
      </w:r>
    </w:p>
    <w:p w:rsidR="00455ED3" w:rsidRDefault="00455ED3" w:rsidP="00455ED3">
      <w:pPr>
        <w:tabs>
          <w:tab w:val="left" w:pos="360"/>
        </w:tabs>
        <w:ind w:left="360" w:hanging="360"/>
        <w:jc w:val="both"/>
      </w:pPr>
      <w:r>
        <w:rPr>
          <w:rFonts w:eastAsia="Arial" w:cs="Arial"/>
          <w:color w:val="000000"/>
          <w:sz w:val="22"/>
          <w:szCs w:val="22"/>
        </w:rPr>
        <w:t>•</w:t>
      </w:r>
      <w:r>
        <w:rPr>
          <w:rFonts w:cs="Arial"/>
          <w:color w:val="000000"/>
          <w:sz w:val="22"/>
          <w:szCs w:val="22"/>
        </w:rPr>
        <w:tab/>
        <w:t>Aktów wewnętrznych wydanych przez Wykonawcę na podstawie art. 21 ustawy Prawo Pocztowe</w:t>
      </w:r>
    </w:p>
    <w:p w:rsidR="00455ED3" w:rsidRDefault="00455ED3" w:rsidP="00455ED3">
      <w:pPr>
        <w:tabs>
          <w:tab w:val="left" w:pos="540"/>
        </w:tabs>
        <w:jc w:val="both"/>
      </w:pPr>
      <w:r>
        <w:rPr>
          <w:rFonts w:cs="Arial"/>
          <w:color w:val="000000"/>
          <w:sz w:val="22"/>
          <w:szCs w:val="22"/>
        </w:rPr>
        <w:t xml:space="preserve">Wykonawca zobowiązany będzie do świadczenia usługi dostarczania przesyłek w Polsce </w:t>
      </w:r>
    </w:p>
    <w:p w:rsidR="00455ED3" w:rsidRDefault="00455ED3" w:rsidP="00455ED3">
      <w:pPr>
        <w:tabs>
          <w:tab w:val="left" w:pos="540"/>
        </w:tabs>
        <w:jc w:val="both"/>
      </w:pPr>
      <w:r>
        <w:rPr>
          <w:rFonts w:cs="Arial"/>
          <w:color w:val="000000"/>
          <w:sz w:val="22"/>
          <w:szCs w:val="22"/>
        </w:rPr>
        <w:t xml:space="preserve">i za granicami kraju. </w:t>
      </w:r>
    </w:p>
    <w:p w:rsidR="00455ED3" w:rsidRDefault="00455ED3" w:rsidP="00455ED3">
      <w:pPr>
        <w:tabs>
          <w:tab w:val="left" w:pos="540"/>
        </w:tabs>
        <w:spacing w:before="120"/>
        <w:jc w:val="both"/>
      </w:pPr>
      <w:r>
        <w:rPr>
          <w:rFonts w:cs="Arial"/>
          <w:color w:val="000000"/>
          <w:sz w:val="22"/>
          <w:szCs w:val="22"/>
        </w:rPr>
        <w:t xml:space="preserve">Wykonawca zobowiązany będzie świadczyć usługi codziennego odbioru przesyłek do wysyłki od Zamawiającego, w dni robocze dla Zamawiającego od poniedziałku do środy w godzinach 14 - 15, we czwartek w godzinach 16 - 17 oraz w piątek w godzinach 12 – 13 przez upoważnionego przedstawiciela Wykonawcy z placówki Zamawiającego, tj.: Urząd Miasta Chorzów, ul. Rynek 1, 41 - 500 Chorzów. </w:t>
      </w:r>
    </w:p>
    <w:p w:rsidR="00455ED3" w:rsidRDefault="00455ED3" w:rsidP="00455ED3">
      <w:pPr>
        <w:tabs>
          <w:tab w:val="left" w:pos="540"/>
        </w:tabs>
        <w:spacing w:before="120"/>
        <w:jc w:val="both"/>
      </w:pPr>
      <w:r>
        <w:rPr>
          <w:rFonts w:cs="Arial"/>
          <w:color w:val="000000"/>
          <w:sz w:val="22"/>
          <w:szCs w:val="22"/>
        </w:rPr>
        <w:lastRenderedPageBreak/>
        <w:t>Nadanie przesyłek następować będzie w dniu ich odbioru przez Wykonawcę od Zamawiającego.</w:t>
      </w:r>
    </w:p>
    <w:p w:rsidR="00455ED3" w:rsidRDefault="00455ED3" w:rsidP="00455ED3">
      <w:pPr>
        <w:tabs>
          <w:tab w:val="left" w:pos="540"/>
        </w:tabs>
        <w:spacing w:before="120"/>
        <w:jc w:val="both"/>
      </w:pPr>
      <w:r>
        <w:rPr>
          <w:rFonts w:cs="Arial"/>
          <w:color w:val="000000"/>
          <w:sz w:val="22"/>
          <w:szCs w:val="22"/>
        </w:rPr>
        <w:t xml:space="preserve">Wykonawca będzie doręczał przesyłki krajowe zaliczone do powszechnych usług pocztowych </w:t>
      </w:r>
      <w:r>
        <w:rPr>
          <w:rFonts w:cs="Arial"/>
          <w:color w:val="000000"/>
          <w:sz w:val="22"/>
          <w:szCs w:val="22"/>
        </w:rPr>
        <w:br/>
        <w:t xml:space="preserve">z zachowaniem wskaźników terminowości doręczeń przesyłek w obrocie krajowym wskazanym </w:t>
      </w:r>
      <w:r>
        <w:rPr>
          <w:rFonts w:cs="Arial"/>
          <w:color w:val="000000"/>
          <w:sz w:val="22"/>
          <w:szCs w:val="22"/>
        </w:rPr>
        <w:br/>
        <w:t xml:space="preserve">w rozporządzeniu </w:t>
      </w:r>
      <w:r>
        <w:rPr>
          <w:rFonts w:cs="Times New Roman"/>
          <w:sz w:val="22"/>
          <w:szCs w:val="22"/>
        </w:rPr>
        <w:t>„</w:t>
      </w:r>
      <w:r>
        <w:rPr>
          <w:sz w:val="22"/>
          <w:szCs w:val="22"/>
        </w:rPr>
        <w:t>Rozporz</w:t>
      </w:r>
      <w:r>
        <w:rPr>
          <w:rFonts w:cs="Times New Roman"/>
          <w:sz w:val="22"/>
          <w:szCs w:val="22"/>
        </w:rPr>
        <w:t>ą</w:t>
      </w:r>
      <w:r>
        <w:rPr>
          <w:sz w:val="22"/>
          <w:szCs w:val="22"/>
        </w:rPr>
        <w:t xml:space="preserve">dzenie Ministra Administracji i Cyfryzacji z dnia 29 kwietnia 2013 r. </w:t>
      </w:r>
      <w:r>
        <w:rPr>
          <w:sz w:val="22"/>
          <w:szCs w:val="22"/>
        </w:rPr>
        <w:br/>
        <w:t>w sprawie warunk</w:t>
      </w:r>
      <w:r>
        <w:rPr>
          <w:rFonts w:cs="Times New Roman"/>
          <w:sz w:val="22"/>
          <w:szCs w:val="22"/>
        </w:rPr>
        <w:t>ó</w:t>
      </w:r>
      <w:r>
        <w:rPr>
          <w:sz w:val="22"/>
          <w:szCs w:val="22"/>
        </w:rPr>
        <w:t>w wykonywania us</w:t>
      </w:r>
      <w:r>
        <w:rPr>
          <w:rFonts w:cs="Times New Roman"/>
          <w:sz w:val="22"/>
          <w:szCs w:val="22"/>
        </w:rPr>
        <w:t>ł</w:t>
      </w:r>
      <w:r>
        <w:rPr>
          <w:sz w:val="22"/>
          <w:szCs w:val="22"/>
        </w:rPr>
        <w:t xml:space="preserve">ug powszechnych przez operatora wyznaczonego, (Dz. U. </w:t>
      </w:r>
      <w:r>
        <w:rPr>
          <w:sz w:val="22"/>
          <w:szCs w:val="22"/>
        </w:rPr>
        <w:br/>
        <w:t>z 2013 r., poz. 545)</w:t>
      </w:r>
    </w:p>
    <w:p w:rsidR="00455ED3" w:rsidRDefault="00455ED3" w:rsidP="00455ED3">
      <w:pPr>
        <w:tabs>
          <w:tab w:val="left" w:pos="540"/>
        </w:tabs>
        <w:spacing w:before="120"/>
        <w:jc w:val="both"/>
      </w:pPr>
      <w:r>
        <w:rPr>
          <w:rFonts w:cs="Arial"/>
          <w:color w:val="000000"/>
          <w:sz w:val="22"/>
          <w:szCs w:val="22"/>
        </w:rPr>
        <w:t xml:space="preserve">Zamawiający jest odpowiedzialny za nadawanie przesyłek listowych i paczek w stanie umożliwiającym Wykonawcy doręczanie bez ubytku i uszkodzenia do miejsca zgodnie z adresem przeznaczenia. </w:t>
      </w:r>
    </w:p>
    <w:p w:rsidR="00455ED3" w:rsidRDefault="00455ED3" w:rsidP="00455ED3">
      <w:pPr>
        <w:tabs>
          <w:tab w:val="left" w:pos="540"/>
        </w:tabs>
        <w:spacing w:before="120"/>
        <w:jc w:val="both"/>
      </w:pPr>
      <w:r>
        <w:rPr>
          <w:rFonts w:cs="Arial"/>
          <w:color w:val="000000"/>
          <w:sz w:val="22"/>
          <w:szCs w:val="22"/>
        </w:rPr>
        <w:t>Opakowanie przesyłek listowych stanowi zaklejona koperta Zamawiającego, opakowanie paczki stanowi sztywne pudełko lub szary papier Zamawiającego. Zamawiający umieszcza w sposób trwały i czytelny informacje jednoznacznie identyfikujące adresata i nadawcę, jednocześnie określając rodzaj przesyłki oraz pełną nazwę i adres zwrotny nadawcy.</w:t>
      </w:r>
    </w:p>
    <w:p w:rsidR="00455ED3" w:rsidRDefault="00455ED3" w:rsidP="00455ED3">
      <w:pPr>
        <w:tabs>
          <w:tab w:val="left" w:pos="540"/>
        </w:tabs>
        <w:spacing w:before="120"/>
        <w:jc w:val="both"/>
      </w:pPr>
      <w:r>
        <w:rPr>
          <w:rFonts w:cs="Arial"/>
          <w:color w:val="000000"/>
          <w:sz w:val="22"/>
          <w:szCs w:val="22"/>
        </w:rPr>
        <w:t>Zamawiający nie dopuszcza stosowania przez wykonawcę własnych opakowań na listy i przesyłki.</w:t>
      </w:r>
    </w:p>
    <w:p w:rsidR="00455ED3" w:rsidRDefault="00455ED3" w:rsidP="00455ED3">
      <w:pPr>
        <w:tabs>
          <w:tab w:val="left" w:pos="540"/>
        </w:tabs>
        <w:spacing w:before="120"/>
        <w:jc w:val="both"/>
      </w:pPr>
      <w:r>
        <w:rPr>
          <w:rFonts w:cs="Arial"/>
          <w:color w:val="000000"/>
          <w:sz w:val="22"/>
          <w:szCs w:val="22"/>
        </w:rPr>
        <w:t>Realizacja przedmiotu zamówienia odbywać się będzie na podstawie właściwie przygotowanych przez Zamawiającego przesyłek do nadania oraz zestawienia ilościowego. W przypadku przesyłek rejestrowanych zestawienie będzie sporządzane w 2 egzemplarzach, po jednym egzemplarzu dla Zamawiającego i Wykonawcy.</w:t>
      </w:r>
    </w:p>
    <w:p w:rsidR="00455ED3" w:rsidRDefault="00455ED3" w:rsidP="00455ED3">
      <w:pPr>
        <w:tabs>
          <w:tab w:val="left" w:pos="540"/>
        </w:tabs>
        <w:spacing w:before="120"/>
        <w:jc w:val="both"/>
      </w:pPr>
      <w:r>
        <w:rPr>
          <w:rFonts w:cs="Arial"/>
          <w:color w:val="000000"/>
          <w:sz w:val="22"/>
          <w:szCs w:val="22"/>
        </w:rPr>
        <w:t xml:space="preserve">W przypadku przesyłek, które nie są rejestrowane - ilość i waga przyjętych lub zwróconych przesyłek, stwierdzona będzie na podstawie zestawienia nadanych lub zwróconych przesyłek, sporządzonego przez Zamawiającego w dwóch egzemplarzach po jednym dla Wykonawcy </w:t>
      </w:r>
      <w:r>
        <w:rPr>
          <w:rFonts w:cs="Arial"/>
          <w:color w:val="000000"/>
          <w:sz w:val="22"/>
          <w:szCs w:val="22"/>
        </w:rPr>
        <w:br/>
        <w:t>i Zamawiającego.</w:t>
      </w:r>
    </w:p>
    <w:p w:rsidR="00455ED3" w:rsidRDefault="00455ED3" w:rsidP="00455ED3">
      <w:pPr>
        <w:tabs>
          <w:tab w:val="left" w:pos="540"/>
        </w:tabs>
        <w:spacing w:before="120"/>
        <w:jc w:val="both"/>
      </w:pPr>
      <w:r>
        <w:rPr>
          <w:rFonts w:cs="Arial"/>
          <w:color w:val="000000"/>
          <w:sz w:val="22"/>
          <w:szCs w:val="22"/>
        </w:rPr>
        <w:t>Usługę pocztową w zakresie przesyłki rejestrowanej uważa się za niewykonaną, jeżeli doręczenie przesyłki rejestrowanej lub zawiadomienie o próbie jej doręczenia nie nastąpiło w terminie zgodnym z Rozporządzenie Ministra Administracji i Cyfryzacji w sprawie reklamacj</w:t>
      </w:r>
      <w:r w:rsidR="00487055">
        <w:rPr>
          <w:rFonts w:cs="Arial"/>
          <w:color w:val="000000"/>
          <w:sz w:val="22"/>
          <w:szCs w:val="22"/>
        </w:rPr>
        <w:t xml:space="preserve">i usługi pocztowej (t. jedn. </w:t>
      </w:r>
      <w:proofErr w:type="spellStart"/>
      <w:r w:rsidR="00487055">
        <w:rPr>
          <w:rFonts w:cs="Arial"/>
          <w:color w:val="000000"/>
          <w:sz w:val="22"/>
          <w:szCs w:val="22"/>
        </w:rPr>
        <w:t>Dz.U</w:t>
      </w:r>
      <w:proofErr w:type="spellEnd"/>
      <w:r w:rsidR="00487055">
        <w:rPr>
          <w:rFonts w:cs="Arial"/>
          <w:color w:val="000000"/>
          <w:sz w:val="22"/>
          <w:szCs w:val="22"/>
        </w:rPr>
        <w:t xml:space="preserve">. z 2019 r. poz. 474 ze zm. </w:t>
      </w:r>
      <w:r>
        <w:rPr>
          <w:rFonts w:cs="Arial"/>
          <w:color w:val="000000"/>
          <w:sz w:val="22"/>
          <w:szCs w:val="22"/>
        </w:rPr>
        <w:t xml:space="preserve">). </w:t>
      </w:r>
    </w:p>
    <w:p w:rsidR="00455ED3" w:rsidRDefault="00455ED3" w:rsidP="00455ED3">
      <w:pPr>
        <w:tabs>
          <w:tab w:val="left" w:pos="540"/>
        </w:tabs>
        <w:spacing w:before="120"/>
        <w:jc w:val="both"/>
      </w:pPr>
      <w:r>
        <w:rPr>
          <w:rFonts w:cs="Arial"/>
          <w:color w:val="000000"/>
          <w:sz w:val="22"/>
          <w:szCs w:val="22"/>
        </w:rPr>
        <w:t xml:space="preserve">Do odpowiedzialności Wykonawcy za nienależyte wykonanie usługi pocztowej stosuje się odpowiednio przepisy ustawy z dnia 23 listopada 2012 roku </w:t>
      </w:r>
      <w:r>
        <w:rPr>
          <w:rFonts w:cs="Arial"/>
          <w:sz w:val="22"/>
          <w:szCs w:val="22"/>
        </w:rPr>
        <w:t xml:space="preserve">Prawo Pocztowe ( t. jedn. Dz.U. </w:t>
      </w:r>
      <w:r w:rsidR="00CD17F6">
        <w:rPr>
          <w:rFonts w:cs="Arial"/>
          <w:sz w:val="22"/>
          <w:szCs w:val="22"/>
        </w:rPr>
        <w:br/>
      </w:r>
      <w:r w:rsidR="00487055">
        <w:rPr>
          <w:rFonts w:cs="Arial"/>
          <w:sz w:val="22"/>
          <w:szCs w:val="22"/>
        </w:rPr>
        <w:t>z 2018 r., poz.2188</w:t>
      </w:r>
      <w:r>
        <w:rPr>
          <w:rFonts w:cs="Arial"/>
          <w:sz w:val="22"/>
          <w:szCs w:val="22"/>
        </w:rPr>
        <w:t xml:space="preserve"> ze zm.) </w:t>
      </w:r>
      <w:r>
        <w:rPr>
          <w:rFonts w:cs="Arial"/>
          <w:color w:val="000000"/>
          <w:sz w:val="22"/>
          <w:szCs w:val="22"/>
        </w:rPr>
        <w:t xml:space="preserve"> oraz Rozporządzenie Ministra Administracji i Cyfryzacji w sprawie reklamacj</w:t>
      </w:r>
      <w:r w:rsidR="00487055">
        <w:rPr>
          <w:rFonts w:cs="Arial"/>
          <w:color w:val="000000"/>
          <w:sz w:val="22"/>
          <w:szCs w:val="22"/>
        </w:rPr>
        <w:t xml:space="preserve">i usługi pocztowej (t. jedn. </w:t>
      </w:r>
      <w:proofErr w:type="spellStart"/>
      <w:r w:rsidR="00487055">
        <w:rPr>
          <w:rFonts w:cs="Arial"/>
          <w:color w:val="000000"/>
          <w:sz w:val="22"/>
          <w:szCs w:val="22"/>
        </w:rPr>
        <w:t>Dz.U</w:t>
      </w:r>
      <w:proofErr w:type="spellEnd"/>
      <w:r w:rsidR="00487055">
        <w:rPr>
          <w:rFonts w:cs="Arial"/>
          <w:color w:val="000000"/>
          <w:sz w:val="22"/>
          <w:szCs w:val="22"/>
        </w:rPr>
        <w:t>. z 2019</w:t>
      </w:r>
      <w:r>
        <w:rPr>
          <w:rFonts w:cs="Arial"/>
          <w:color w:val="000000"/>
          <w:sz w:val="22"/>
          <w:szCs w:val="22"/>
        </w:rPr>
        <w:t xml:space="preserve"> r. poz. </w:t>
      </w:r>
      <w:r w:rsidR="00487055">
        <w:rPr>
          <w:rFonts w:cs="Arial"/>
          <w:color w:val="000000"/>
          <w:sz w:val="22"/>
          <w:szCs w:val="22"/>
        </w:rPr>
        <w:t>474 ze zm.</w:t>
      </w:r>
      <w:r>
        <w:rPr>
          <w:rFonts w:cs="Arial"/>
          <w:color w:val="000000"/>
          <w:sz w:val="22"/>
          <w:szCs w:val="22"/>
        </w:rPr>
        <w:t>). , a w sprawach nieuregulowanych tymi przepisami stosuje się odpowiednio przepisy ustawy z dnia 23 kwietnia 1964 r. Kodeks Cywilny (</w:t>
      </w:r>
      <w:r w:rsidR="00CD17F6">
        <w:rPr>
          <w:rFonts w:cs="Arial"/>
          <w:color w:val="000000"/>
          <w:sz w:val="22"/>
          <w:szCs w:val="22"/>
        </w:rPr>
        <w:t xml:space="preserve"> t. jedn. </w:t>
      </w:r>
      <w:r>
        <w:rPr>
          <w:rFonts w:cs="Arial"/>
          <w:color w:val="000000"/>
          <w:sz w:val="22"/>
          <w:szCs w:val="22"/>
        </w:rPr>
        <w:t>Dz.U. z 2018 r.  poz.1025 ze zm.).</w:t>
      </w:r>
    </w:p>
    <w:p w:rsidR="00455ED3" w:rsidRDefault="00455ED3" w:rsidP="00455ED3">
      <w:pPr>
        <w:tabs>
          <w:tab w:val="left" w:pos="540"/>
        </w:tabs>
        <w:spacing w:before="120"/>
        <w:jc w:val="both"/>
      </w:pPr>
      <w:r>
        <w:rPr>
          <w:rFonts w:cs="Arial"/>
          <w:color w:val="000000"/>
          <w:sz w:val="22"/>
          <w:szCs w:val="22"/>
        </w:rPr>
        <w:t xml:space="preserve">Podane przez Zamawiającego ilości poszczególnych pozycji przesyłek wyszczególnionych </w:t>
      </w:r>
      <w:r>
        <w:rPr>
          <w:rFonts w:cs="Arial"/>
          <w:color w:val="000000"/>
          <w:sz w:val="22"/>
          <w:szCs w:val="22"/>
        </w:rPr>
        <w:br/>
        <w:t>w formularzach ofertowych dla każdej części mają charakter szacunkowy. Zamawiający zastrzega sobie prawo do niewykorzystania ilości wskazanych przesyłek. Określone rodzaje i ilości poszczególnych przesyłek w ramach świadczonych usług mogą ulec zmianie w zależności od potrzeb Zamawiającego. Zmniejszenie lub zwiększenie przesyłek nie stanowi zmiany umowy.</w:t>
      </w:r>
    </w:p>
    <w:p w:rsidR="00455ED3" w:rsidRDefault="00455ED3" w:rsidP="00455ED3">
      <w:pPr>
        <w:tabs>
          <w:tab w:val="left" w:pos="540"/>
        </w:tabs>
        <w:spacing w:before="120"/>
        <w:jc w:val="both"/>
      </w:pPr>
      <w:r>
        <w:rPr>
          <w:rFonts w:cs="Arial"/>
          <w:color w:val="000000"/>
          <w:sz w:val="22"/>
          <w:szCs w:val="22"/>
        </w:rPr>
        <w:t>Zamawiający wymaga, aby Wykonawca dysponował placówką nadawczą w miejscowości, w której znajduje się jednostka Zamawiającego oraz wymaga, aby Wykonawca dysponował placówką awizacyjną (odbiorczą) na terenie każdej gminy w kraju.</w:t>
      </w:r>
    </w:p>
    <w:p w:rsidR="00455ED3" w:rsidRDefault="00455ED3" w:rsidP="00455ED3">
      <w:pPr>
        <w:tabs>
          <w:tab w:val="left" w:pos="540"/>
        </w:tabs>
        <w:spacing w:before="120"/>
        <w:ind w:left="539" w:hanging="539"/>
        <w:jc w:val="both"/>
      </w:pPr>
      <w:r>
        <w:rPr>
          <w:rFonts w:cs="Arial"/>
          <w:b/>
          <w:bCs/>
          <w:sz w:val="22"/>
          <w:szCs w:val="22"/>
        </w:rPr>
        <w:t>Szczegółowe informacje dotyczące wykonywanej usługi dla części 1:</w:t>
      </w:r>
    </w:p>
    <w:p w:rsidR="00455ED3" w:rsidRDefault="00455ED3" w:rsidP="004A4CB2">
      <w:pPr>
        <w:numPr>
          <w:ilvl w:val="0"/>
          <w:numId w:val="14"/>
        </w:numPr>
        <w:tabs>
          <w:tab w:val="clear" w:pos="0"/>
          <w:tab w:val="num" w:pos="360"/>
        </w:tabs>
        <w:ind w:left="360"/>
        <w:jc w:val="both"/>
      </w:pPr>
      <w:r>
        <w:rPr>
          <w:rFonts w:cs="Arial"/>
          <w:bCs/>
          <w:sz w:val="22"/>
          <w:szCs w:val="22"/>
        </w:rPr>
        <w:t>usługi pocztowe w obrocie krajowym i zagranicznym;</w:t>
      </w:r>
    </w:p>
    <w:p w:rsidR="00455ED3" w:rsidRDefault="00455ED3" w:rsidP="004A4CB2">
      <w:pPr>
        <w:numPr>
          <w:ilvl w:val="0"/>
          <w:numId w:val="14"/>
        </w:numPr>
        <w:tabs>
          <w:tab w:val="clear" w:pos="0"/>
          <w:tab w:val="num" w:pos="360"/>
        </w:tabs>
        <w:ind w:left="360"/>
        <w:jc w:val="both"/>
      </w:pPr>
      <w:r>
        <w:rPr>
          <w:rFonts w:cs="Arial"/>
          <w:bCs/>
          <w:sz w:val="22"/>
          <w:szCs w:val="22"/>
        </w:rPr>
        <w:t>usługi codziennego doręczania ZPO (zwrotnego potwierdzenia odbioru) i zwrotów przesyłek   pocztowych   do   Zamawiającego   po   wyczerpaniu   możliwości   ich doręczenia lub wydania odbiorcy.</w:t>
      </w:r>
    </w:p>
    <w:p w:rsidR="00455ED3" w:rsidRDefault="00455ED3" w:rsidP="00455ED3">
      <w:pPr>
        <w:tabs>
          <w:tab w:val="left" w:pos="540"/>
        </w:tabs>
        <w:ind w:left="340" w:hanging="340"/>
        <w:jc w:val="both"/>
        <w:rPr>
          <w:rFonts w:cs="Arial"/>
          <w:bCs/>
          <w:sz w:val="22"/>
          <w:szCs w:val="22"/>
        </w:rPr>
      </w:pPr>
    </w:p>
    <w:p w:rsidR="00455ED3" w:rsidRDefault="00455ED3" w:rsidP="00455ED3">
      <w:pPr>
        <w:tabs>
          <w:tab w:val="left" w:pos="540"/>
        </w:tabs>
        <w:jc w:val="both"/>
      </w:pPr>
      <w:r>
        <w:rPr>
          <w:rFonts w:cs="Arial"/>
          <w:bCs/>
          <w:sz w:val="22"/>
          <w:szCs w:val="22"/>
        </w:rPr>
        <w:t>Przez przesyłki pocztowe, będące przedmiotem zadania rozumie się przesyłki listowe:</w:t>
      </w:r>
    </w:p>
    <w:p w:rsidR="00455ED3" w:rsidRDefault="00455ED3" w:rsidP="004A4CB2">
      <w:pPr>
        <w:numPr>
          <w:ilvl w:val="0"/>
          <w:numId w:val="15"/>
        </w:numPr>
        <w:tabs>
          <w:tab w:val="clear" w:pos="0"/>
          <w:tab w:val="num" w:pos="360"/>
        </w:tabs>
        <w:ind w:left="360" w:hanging="360"/>
        <w:jc w:val="both"/>
      </w:pPr>
      <w:r>
        <w:rPr>
          <w:rFonts w:cs="Arial"/>
          <w:bCs/>
          <w:sz w:val="22"/>
          <w:szCs w:val="22"/>
        </w:rPr>
        <w:lastRenderedPageBreak/>
        <w:t>polecone ze zwrotnym potwier</w:t>
      </w:r>
      <w:r w:rsidR="00E942CD">
        <w:rPr>
          <w:rFonts w:cs="Arial"/>
          <w:bCs/>
          <w:sz w:val="22"/>
          <w:szCs w:val="22"/>
        </w:rPr>
        <w:t>dzeniem odbioru (ZPO - zał. nr 5</w:t>
      </w:r>
      <w:r>
        <w:rPr>
          <w:rFonts w:cs="Arial"/>
          <w:bCs/>
          <w:sz w:val="22"/>
          <w:szCs w:val="22"/>
        </w:rPr>
        <w:t>) - przesyłki nie będące  przesyłkami  najszybszej   kategorii   przyjęte  za  potwierdzeniem  nadania i doręczenia za pokwitowaniem odbioru;</w:t>
      </w:r>
    </w:p>
    <w:p w:rsidR="00455ED3" w:rsidRDefault="00455ED3" w:rsidP="004A4CB2">
      <w:pPr>
        <w:numPr>
          <w:ilvl w:val="0"/>
          <w:numId w:val="15"/>
        </w:numPr>
        <w:tabs>
          <w:tab w:val="clear" w:pos="0"/>
          <w:tab w:val="num" w:pos="360"/>
        </w:tabs>
        <w:ind w:left="360" w:hanging="360"/>
        <w:jc w:val="both"/>
      </w:pPr>
      <w:r>
        <w:rPr>
          <w:rFonts w:cs="Arial"/>
          <w:color w:val="000000"/>
          <w:sz w:val="22"/>
          <w:szCs w:val="22"/>
        </w:rPr>
        <w:t>polecone priorytetowe za zwrotnym potwierdzeniem od</w:t>
      </w:r>
      <w:r w:rsidR="00E942CD">
        <w:rPr>
          <w:rFonts w:cs="Arial"/>
          <w:color w:val="000000"/>
          <w:sz w:val="22"/>
          <w:szCs w:val="22"/>
        </w:rPr>
        <w:t>bioru (ZPO - zał. nr 5</w:t>
      </w:r>
      <w:r>
        <w:rPr>
          <w:rFonts w:cs="Arial"/>
          <w:color w:val="000000"/>
          <w:sz w:val="22"/>
          <w:szCs w:val="22"/>
        </w:rPr>
        <w:t xml:space="preserve">) - przesyłki najszybszej kategorii przyjęte za potwierdzeniem nadania i doręczenia za pokwitowaniem odbioru. </w:t>
      </w:r>
    </w:p>
    <w:p w:rsidR="00455ED3" w:rsidRDefault="00455ED3" w:rsidP="00455ED3">
      <w:pPr>
        <w:tabs>
          <w:tab w:val="left" w:pos="540"/>
        </w:tabs>
        <w:jc w:val="both"/>
        <w:rPr>
          <w:rFonts w:cs="Arial"/>
          <w:color w:val="000000"/>
          <w:sz w:val="22"/>
          <w:szCs w:val="22"/>
        </w:rPr>
      </w:pPr>
    </w:p>
    <w:p w:rsidR="00455ED3" w:rsidRDefault="00455ED3" w:rsidP="00455ED3">
      <w:pPr>
        <w:tabs>
          <w:tab w:val="left" w:pos="540"/>
        </w:tabs>
        <w:jc w:val="both"/>
      </w:pPr>
      <w:r>
        <w:rPr>
          <w:rFonts w:cs="Arial"/>
          <w:color w:val="000000"/>
          <w:sz w:val="22"/>
          <w:szCs w:val="22"/>
        </w:rPr>
        <w:t>Wykonawca zobowiązany będzie świadczyć usługi doręczania ZPO (zwrotnego potwierdzenia odbioru) i zwrotów niedoręczonych przesyłek pocztowych do zamawiającego, w dni robocze od poniedziałku do piątku w godzinach pracy Zamawiającego.</w:t>
      </w:r>
    </w:p>
    <w:p w:rsidR="00455ED3" w:rsidRDefault="00455ED3" w:rsidP="00455ED3">
      <w:pPr>
        <w:tabs>
          <w:tab w:val="left" w:pos="540"/>
        </w:tabs>
        <w:spacing w:before="120"/>
        <w:jc w:val="both"/>
      </w:pPr>
      <w:r>
        <w:rPr>
          <w:rFonts w:cs="Arial"/>
          <w:color w:val="000000"/>
          <w:sz w:val="22"/>
          <w:szCs w:val="22"/>
        </w:rPr>
        <w:t>Zamawiający będzie korzystał ze wzorów druków ZPO (zwrotnego potwierdzenia odbioru</w:t>
      </w:r>
      <w:r w:rsidR="00E942CD">
        <w:rPr>
          <w:rFonts w:cs="Arial"/>
          <w:color w:val="000000"/>
          <w:sz w:val="22"/>
          <w:szCs w:val="22"/>
        </w:rPr>
        <w:t>), określonych w Załączniku nr 5</w:t>
      </w:r>
      <w:r>
        <w:rPr>
          <w:rFonts w:cs="Arial"/>
          <w:color w:val="000000"/>
          <w:sz w:val="22"/>
          <w:szCs w:val="22"/>
        </w:rPr>
        <w:t xml:space="preserve"> do SIWZ.</w:t>
      </w:r>
    </w:p>
    <w:p w:rsidR="00455ED3" w:rsidRDefault="00455ED3" w:rsidP="00455ED3">
      <w:pPr>
        <w:tabs>
          <w:tab w:val="left" w:pos="540"/>
        </w:tabs>
        <w:jc w:val="both"/>
      </w:pPr>
      <w:r>
        <w:rPr>
          <w:rFonts w:cs="Arial"/>
          <w:color w:val="000000"/>
          <w:sz w:val="22"/>
          <w:szCs w:val="22"/>
        </w:rPr>
        <w:t xml:space="preserve">Dla przesyłek ze zwrotnym potwierdzeniem odbioru Wykonawca będzie doręczał do siedziby Zamawiającego, pokwitowane przez adresata potwierdzenie odbioru niezwłocznie po dokonaniu doręczenia przesyłki, w terminach określonych przez </w:t>
      </w:r>
      <w:r>
        <w:rPr>
          <w:sz w:val="22"/>
          <w:szCs w:val="22"/>
        </w:rPr>
        <w:t>Rozporz</w:t>
      </w:r>
      <w:r>
        <w:rPr>
          <w:rFonts w:cs="Times New Roman"/>
          <w:sz w:val="22"/>
          <w:szCs w:val="22"/>
        </w:rPr>
        <w:t>ą</w:t>
      </w:r>
      <w:r>
        <w:rPr>
          <w:sz w:val="22"/>
          <w:szCs w:val="22"/>
        </w:rPr>
        <w:t xml:space="preserve">dzenie Ministra Administracji </w:t>
      </w:r>
      <w:r w:rsidR="00CD17F6">
        <w:rPr>
          <w:sz w:val="22"/>
          <w:szCs w:val="22"/>
        </w:rPr>
        <w:br/>
      </w:r>
      <w:r>
        <w:rPr>
          <w:sz w:val="22"/>
          <w:szCs w:val="22"/>
        </w:rPr>
        <w:t>i Cyfryzacji z dnia 29 kwietnia 2013 r. w sprawie warunk</w:t>
      </w:r>
      <w:r>
        <w:rPr>
          <w:rFonts w:cs="Times New Roman"/>
          <w:sz w:val="22"/>
          <w:szCs w:val="22"/>
        </w:rPr>
        <w:t>ó</w:t>
      </w:r>
      <w:r>
        <w:rPr>
          <w:sz w:val="22"/>
          <w:szCs w:val="22"/>
        </w:rPr>
        <w:t>w wykonywania us</w:t>
      </w:r>
      <w:r>
        <w:rPr>
          <w:rFonts w:cs="Times New Roman"/>
          <w:sz w:val="22"/>
          <w:szCs w:val="22"/>
        </w:rPr>
        <w:t>ł</w:t>
      </w:r>
      <w:r>
        <w:rPr>
          <w:sz w:val="22"/>
          <w:szCs w:val="22"/>
        </w:rPr>
        <w:t>ug powszechnych przez operatora wyznaczonego, (</w:t>
      </w:r>
      <w:r w:rsidR="00487055">
        <w:rPr>
          <w:sz w:val="22"/>
          <w:szCs w:val="22"/>
        </w:rPr>
        <w:t xml:space="preserve">t. jedn. </w:t>
      </w:r>
      <w:r>
        <w:rPr>
          <w:sz w:val="22"/>
          <w:szCs w:val="22"/>
        </w:rPr>
        <w:t>Dz. U. z 2013 r., poz. 545</w:t>
      </w:r>
      <w:r w:rsidR="00487055">
        <w:rPr>
          <w:sz w:val="22"/>
          <w:szCs w:val="22"/>
        </w:rPr>
        <w:t xml:space="preserve"> ze zm. </w:t>
      </w:r>
      <w:r>
        <w:rPr>
          <w:sz w:val="22"/>
          <w:szCs w:val="22"/>
        </w:rPr>
        <w:t>)</w:t>
      </w:r>
      <w:r>
        <w:rPr>
          <w:rFonts w:cs="Arial"/>
          <w:color w:val="000000"/>
          <w:sz w:val="22"/>
          <w:szCs w:val="22"/>
        </w:rPr>
        <w:t>.</w:t>
      </w:r>
    </w:p>
    <w:p w:rsidR="00455ED3" w:rsidRDefault="00455ED3" w:rsidP="00455ED3">
      <w:pPr>
        <w:tabs>
          <w:tab w:val="left" w:pos="540"/>
        </w:tabs>
        <w:spacing w:before="120"/>
        <w:jc w:val="both"/>
      </w:pPr>
      <w:r>
        <w:rPr>
          <w:rFonts w:cs="Arial"/>
          <w:color w:val="000000"/>
          <w:sz w:val="22"/>
          <w:szCs w:val="22"/>
        </w:rPr>
        <w:t>Wykonawca zobowiązany jest doręczać przesyłki zgodnie z ustawą z dnia 29 sierpnia 1997 r. - Ordynacja podatkowa (</w:t>
      </w:r>
      <w:r w:rsidR="00487055">
        <w:rPr>
          <w:rFonts w:cs="Arial"/>
          <w:color w:val="000000"/>
          <w:sz w:val="22"/>
          <w:szCs w:val="22"/>
        </w:rPr>
        <w:t>t. jedn. Dz. U. 2018 r. poz.680</w:t>
      </w:r>
      <w:r>
        <w:rPr>
          <w:rFonts w:cs="Arial"/>
          <w:color w:val="000000"/>
          <w:sz w:val="22"/>
          <w:szCs w:val="22"/>
        </w:rPr>
        <w:t xml:space="preserve"> ze zm.) oraz ustawą z dnia 14 czerwca 1960 r. - Kodeks postępowania </w:t>
      </w:r>
      <w:r w:rsidR="00E942CD">
        <w:rPr>
          <w:rFonts w:cs="Arial"/>
          <w:color w:val="000000"/>
          <w:sz w:val="22"/>
          <w:szCs w:val="22"/>
        </w:rPr>
        <w:t>administracyjnego (</w:t>
      </w:r>
      <w:r w:rsidR="00CD17F6">
        <w:rPr>
          <w:rFonts w:cs="Arial"/>
          <w:color w:val="000000"/>
          <w:sz w:val="22"/>
          <w:szCs w:val="22"/>
        </w:rPr>
        <w:t xml:space="preserve">t. jedn. </w:t>
      </w:r>
      <w:r w:rsidR="00487055">
        <w:rPr>
          <w:rFonts w:cs="Arial"/>
          <w:color w:val="000000"/>
          <w:sz w:val="22"/>
          <w:szCs w:val="22"/>
        </w:rPr>
        <w:t>Dz. U. z 2018</w:t>
      </w:r>
      <w:r w:rsidR="00E942CD">
        <w:rPr>
          <w:rFonts w:cs="Arial"/>
          <w:color w:val="000000"/>
          <w:sz w:val="22"/>
          <w:szCs w:val="22"/>
        </w:rPr>
        <w:t xml:space="preserve"> r.  poz. </w:t>
      </w:r>
      <w:r w:rsidR="00487055">
        <w:rPr>
          <w:rFonts w:cs="Arial"/>
          <w:color w:val="000000"/>
          <w:sz w:val="22"/>
          <w:szCs w:val="22"/>
        </w:rPr>
        <w:t>2096</w:t>
      </w:r>
      <w:r>
        <w:rPr>
          <w:rFonts w:cs="Arial"/>
          <w:color w:val="000000"/>
          <w:sz w:val="22"/>
          <w:szCs w:val="22"/>
        </w:rPr>
        <w:t xml:space="preserve"> ze zm.).</w:t>
      </w:r>
    </w:p>
    <w:p w:rsidR="00455ED3" w:rsidRDefault="00455ED3" w:rsidP="00455ED3">
      <w:pPr>
        <w:tabs>
          <w:tab w:val="left" w:pos="540"/>
        </w:tabs>
        <w:jc w:val="both"/>
        <w:rPr>
          <w:rFonts w:ascii="Calibri" w:hAnsi="Calibri" w:cs="Calibri"/>
          <w:color w:val="000000"/>
          <w:sz w:val="22"/>
          <w:szCs w:val="22"/>
        </w:rPr>
      </w:pPr>
    </w:p>
    <w:p w:rsidR="00455ED3" w:rsidRDefault="00455ED3" w:rsidP="00455ED3">
      <w:pPr>
        <w:tabs>
          <w:tab w:val="left" w:pos="540"/>
        </w:tabs>
        <w:spacing w:before="120"/>
        <w:ind w:left="539" w:hanging="539"/>
        <w:jc w:val="both"/>
      </w:pPr>
      <w:r>
        <w:rPr>
          <w:rFonts w:cs="Arial"/>
          <w:b/>
          <w:bCs/>
          <w:sz w:val="22"/>
          <w:szCs w:val="22"/>
        </w:rPr>
        <w:t>Szczegółowe informacje dotyczące wykonywanej usługi dla części 2:</w:t>
      </w:r>
    </w:p>
    <w:p w:rsidR="00455ED3" w:rsidRDefault="00455ED3" w:rsidP="00455ED3">
      <w:pPr>
        <w:tabs>
          <w:tab w:val="left" w:pos="540"/>
        </w:tabs>
        <w:jc w:val="both"/>
      </w:pPr>
      <w:r>
        <w:rPr>
          <w:rFonts w:cs="Arial"/>
          <w:bCs/>
          <w:sz w:val="22"/>
          <w:szCs w:val="22"/>
        </w:rPr>
        <w:t>usługi pocztowe w obrocie krajowym i zagranicznym opłacane za pomocą opłaty z dołu;</w:t>
      </w:r>
    </w:p>
    <w:p w:rsidR="00455ED3" w:rsidRDefault="00455ED3" w:rsidP="00455ED3">
      <w:pPr>
        <w:tabs>
          <w:tab w:val="left" w:pos="540"/>
        </w:tabs>
        <w:ind w:left="340" w:hanging="340"/>
        <w:jc w:val="both"/>
        <w:rPr>
          <w:rFonts w:cs="Arial"/>
          <w:bCs/>
          <w:sz w:val="22"/>
          <w:szCs w:val="22"/>
        </w:rPr>
      </w:pPr>
    </w:p>
    <w:p w:rsidR="00455ED3" w:rsidRDefault="00455ED3" w:rsidP="00455ED3">
      <w:pPr>
        <w:tabs>
          <w:tab w:val="left" w:pos="540"/>
        </w:tabs>
        <w:jc w:val="both"/>
      </w:pPr>
      <w:r>
        <w:rPr>
          <w:rFonts w:cs="Arial"/>
          <w:bCs/>
          <w:sz w:val="22"/>
          <w:szCs w:val="22"/>
        </w:rPr>
        <w:t>Przez przesyłki pocztowe, będące przedmiotem zamówienia rozumie się przesyłki listowe:</w:t>
      </w:r>
    </w:p>
    <w:p w:rsidR="00455ED3" w:rsidRDefault="00455ED3" w:rsidP="004A4CB2">
      <w:pPr>
        <w:numPr>
          <w:ilvl w:val="0"/>
          <w:numId w:val="11"/>
        </w:numPr>
        <w:tabs>
          <w:tab w:val="left" w:pos="360"/>
        </w:tabs>
        <w:ind w:left="340" w:hanging="340"/>
        <w:jc w:val="both"/>
      </w:pPr>
      <w:r>
        <w:rPr>
          <w:rFonts w:cs="Arial"/>
          <w:bCs/>
          <w:sz w:val="22"/>
          <w:szCs w:val="22"/>
        </w:rPr>
        <w:t xml:space="preserve">zwykłe - przesyłki nierejestrowane nie będące przesyłkami najszybszej kategorii </w:t>
      </w:r>
      <w:r>
        <w:rPr>
          <w:rFonts w:cs="Arial"/>
          <w:bCs/>
          <w:sz w:val="22"/>
          <w:szCs w:val="22"/>
        </w:rPr>
        <w:br/>
        <w:t>w obrocie krajowym i w obrocie zagranicznym;</w:t>
      </w:r>
    </w:p>
    <w:p w:rsidR="00455ED3" w:rsidRDefault="00455ED3" w:rsidP="004A4CB2">
      <w:pPr>
        <w:numPr>
          <w:ilvl w:val="0"/>
          <w:numId w:val="11"/>
        </w:numPr>
        <w:tabs>
          <w:tab w:val="left" w:pos="360"/>
        </w:tabs>
        <w:ind w:left="340" w:hanging="340"/>
        <w:jc w:val="both"/>
      </w:pPr>
      <w:r>
        <w:rPr>
          <w:rFonts w:cs="Arial"/>
          <w:bCs/>
          <w:sz w:val="22"/>
          <w:szCs w:val="22"/>
        </w:rPr>
        <w:t xml:space="preserve">polecone- rejestrowane nie będące przesyłkami najszybszej  kategorii w obrocie krajowym </w:t>
      </w:r>
      <w:r w:rsidR="00CD17F6">
        <w:rPr>
          <w:rFonts w:cs="Arial"/>
          <w:bCs/>
          <w:sz w:val="22"/>
          <w:szCs w:val="22"/>
        </w:rPr>
        <w:br/>
      </w:r>
      <w:r>
        <w:rPr>
          <w:rFonts w:cs="Arial"/>
          <w:bCs/>
          <w:sz w:val="22"/>
          <w:szCs w:val="22"/>
        </w:rPr>
        <w:t>i w obrocie zagranicznym;</w:t>
      </w:r>
    </w:p>
    <w:p w:rsidR="00455ED3" w:rsidRDefault="00455ED3" w:rsidP="004A4CB2">
      <w:pPr>
        <w:numPr>
          <w:ilvl w:val="0"/>
          <w:numId w:val="11"/>
        </w:numPr>
        <w:tabs>
          <w:tab w:val="left" w:pos="360"/>
        </w:tabs>
        <w:ind w:left="340" w:hanging="340"/>
        <w:jc w:val="both"/>
      </w:pPr>
      <w:r>
        <w:rPr>
          <w:rFonts w:cs="Arial"/>
          <w:bCs/>
          <w:sz w:val="22"/>
          <w:szCs w:val="22"/>
        </w:rPr>
        <w:t xml:space="preserve">polecone  priorytetowe-  przesyłki  rejestrowane  najszybszej   kategorii  w  obrocie krajowym </w:t>
      </w:r>
      <w:r w:rsidR="00CD17F6">
        <w:rPr>
          <w:rFonts w:cs="Arial"/>
          <w:bCs/>
          <w:sz w:val="22"/>
          <w:szCs w:val="22"/>
        </w:rPr>
        <w:br/>
      </w:r>
      <w:r>
        <w:rPr>
          <w:rFonts w:cs="Arial"/>
          <w:bCs/>
          <w:sz w:val="22"/>
          <w:szCs w:val="22"/>
        </w:rPr>
        <w:t>i zagranicznym.</w:t>
      </w:r>
    </w:p>
    <w:p w:rsidR="00455ED3" w:rsidRDefault="00455ED3" w:rsidP="00455ED3">
      <w:pPr>
        <w:tabs>
          <w:tab w:val="left" w:pos="540"/>
        </w:tabs>
        <w:jc w:val="both"/>
        <w:rPr>
          <w:rFonts w:cs="Arial"/>
          <w:bCs/>
          <w:color w:val="000000"/>
          <w:sz w:val="22"/>
          <w:szCs w:val="22"/>
        </w:rPr>
      </w:pPr>
    </w:p>
    <w:p w:rsidR="00455ED3" w:rsidRDefault="00455ED3" w:rsidP="00455ED3">
      <w:pPr>
        <w:tabs>
          <w:tab w:val="left" w:pos="540"/>
        </w:tabs>
        <w:jc w:val="both"/>
      </w:pPr>
      <w:r>
        <w:rPr>
          <w:rFonts w:cs="Arial"/>
          <w:color w:val="000000"/>
          <w:sz w:val="22"/>
          <w:szCs w:val="22"/>
        </w:rPr>
        <w:t>Przez paczki pocztowe rozumie się paczki:</w:t>
      </w:r>
    </w:p>
    <w:p w:rsidR="00455ED3" w:rsidRDefault="00455ED3" w:rsidP="00455ED3">
      <w:pPr>
        <w:tabs>
          <w:tab w:val="left" w:pos="540"/>
        </w:tabs>
        <w:ind w:left="360"/>
        <w:jc w:val="both"/>
      </w:pPr>
      <w:r>
        <w:rPr>
          <w:rFonts w:cs="Arial"/>
          <w:color w:val="000000"/>
          <w:sz w:val="22"/>
          <w:szCs w:val="22"/>
        </w:rPr>
        <w:t>1. polecone;</w:t>
      </w:r>
    </w:p>
    <w:p w:rsidR="00455ED3" w:rsidRDefault="00455ED3" w:rsidP="00455ED3"/>
    <w:p w:rsidR="00455ED3" w:rsidRDefault="00455ED3" w:rsidP="00455ED3">
      <w:pPr>
        <w:tabs>
          <w:tab w:val="left" w:pos="720"/>
        </w:tabs>
        <w:spacing w:line="100" w:lineRule="atLeast"/>
        <w:jc w:val="both"/>
      </w:pPr>
      <w:r>
        <w:rPr>
          <w:rFonts w:eastAsia="Arial" w:cs="Arial"/>
          <w:sz w:val="22"/>
          <w:szCs w:val="22"/>
        </w:rPr>
        <w:t>Zamawiający dopuszcza składanie ofert częściowych na części zamówienia, które wskazane zostały w punkcie 1. Wykonawca może złożyć oferty częściowe na jedną lub dwie części zamówienia.</w:t>
      </w:r>
    </w:p>
    <w:p w:rsidR="00455ED3" w:rsidRDefault="00455ED3" w:rsidP="00455ED3">
      <w:pPr>
        <w:tabs>
          <w:tab w:val="left" w:pos="720"/>
        </w:tabs>
        <w:spacing w:line="100" w:lineRule="atLeast"/>
        <w:jc w:val="both"/>
      </w:pPr>
      <w:r>
        <w:rPr>
          <w:rFonts w:eastAsia="HG Mincho Light J"/>
          <w:b/>
          <w:bCs/>
          <w:color w:val="000000"/>
          <w:sz w:val="22"/>
          <w:szCs w:val="22"/>
        </w:rPr>
        <w:t>Dla każdej części zamówienia będzie prowadzone odrębne postępowanie w celu dokonania  wyboru oferty najkorzystniejszej dla każdej części zamówienia i zostanie zawarta odrębna umowa.</w:t>
      </w:r>
    </w:p>
    <w:p w:rsidR="00455ED3" w:rsidRDefault="00455ED3" w:rsidP="00455ED3">
      <w:pPr>
        <w:tabs>
          <w:tab w:val="left" w:pos="720"/>
        </w:tabs>
        <w:spacing w:line="100" w:lineRule="atLeast"/>
        <w:jc w:val="both"/>
        <w:rPr>
          <w:rFonts w:eastAsia="HG Mincho Light J"/>
          <w:b/>
          <w:bCs/>
          <w:color w:val="000000"/>
          <w:sz w:val="22"/>
          <w:szCs w:val="22"/>
        </w:rPr>
      </w:pPr>
    </w:p>
    <w:p w:rsidR="00455ED3" w:rsidRDefault="00455ED3" w:rsidP="00455ED3">
      <w:pPr>
        <w:tabs>
          <w:tab w:val="left" w:pos="720"/>
        </w:tabs>
        <w:spacing w:line="100" w:lineRule="atLeast"/>
        <w:jc w:val="both"/>
      </w:pPr>
      <w:r>
        <w:rPr>
          <w:rFonts w:eastAsia="HG Mincho Light J"/>
          <w:color w:val="000000"/>
          <w:sz w:val="22"/>
          <w:szCs w:val="22"/>
        </w:rPr>
        <w:t>W związku z wykonaniem umowy w sprawie zamówienia publicznego nie będą prowadzone rozliczenia w walutach obcych.</w:t>
      </w:r>
    </w:p>
    <w:p w:rsidR="00455ED3" w:rsidRDefault="00455ED3" w:rsidP="00455ED3">
      <w:pPr>
        <w:pStyle w:val="Tekstpodstawowy"/>
        <w:spacing w:after="0"/>
        <w:jc w:val="both"/>
      </w:pPr>
      <w:r>
        <w:rPr>
          <w:sz w:val="22"/>
          <w:szCs w:val="22"/>
        </w:rPr>
        <w:t xml:space="preserve">Jest to zamówienie na usługi w rozumieniu art. 2 pkt. 10 ustawy </w:t>
      </w:r>
      <w:proofErr w:type="spellStart"/>
      <w:r>
        <w:rPr>
          <w:sz w:val="22"/>
          <w:szCs w:val="22"/>
        </w:rPr>
        <w:t>Pzp</w:t>
      </w:r>
      <w:proofErr w:type="spellEnd"/>
      <w:r>
        <w:rPr>
          <w:sz w:val="22"/>
          <w:szCs w:val="22"/>
        </w:rPr>
        <w:t>.</w:t>
      </w:r>
    </w:p>
    <w:p w:rsidR="00455ED3" w:rsidRDefault="00455ED3" w:rsidP="00455ED3">
      <w:pPr>
        <w:pStyle w:val="Tekstpodstawowy"/>
        <w:spacing w:after="0"/>
        <w:jc w:val="both"/>
      </w:pPr>
      <w:r>
        <w:rPr>
          <w:rFonts w:eastAsia="HG Mincho Light J"/>
          <w:color w:val="000000"/>
          <w:sz w:val="22"/>
          <w:szCs w:val="22"/>
        </w:rPr>
        <w:t xml:space="preserve">Przewidywane do wykonania usługi określają wybrane kategorie usług wg Wspólnego Słownika Zamówień: </w:t>
      </w:r>
    </w:p>
    <w:p w:rsidR="00455ED3" w:rsidRDefault="00455ED3" w:rsidP="00455ED3">
      <w:pPr>
        <w:pStyle w:val="Tekstpodstawowy"/>
        <w:spacing w:after="0"/>
        <w:jc w:val="both"/>
        <w:rPr>
          <w:rFonts w:eastAsia="HG Mincho Light J"/>
          <w:color w:val="000000"/>
          <w:sz w:val="22"/>
          <w:szCs w:val="22"/>
        </w:rPr>
      </w:pPr>
    </w:p>
    <w:p w:rsidR="00455ED3" w:rsidRDefault="00455ED3" w:rsidP="00455ED3">
      <w:pPr>
        <w:pStyle w:val="Tekstpodstawowy"/>
        <w:spacing w:after="0"/>
        <w:jc w:val="both"/>
      </w:pPr>
      <w:r>
        <w:rPr>
          <w:rFonts w:eastAsia="HG Mincho Light J"/>
          <w:b/>
          <w:sz w:val="22"/>
          <w:szCs w:val="22"/>
        </w:rPr>
        <w:t>CPV</w:t>
      </w:r>
    </w:p>
    <w:p w:rsidR="00455ED3" w:rsidRDefault="00E942CD" w:rsidP="00E942CD">
      <w:pPr>
        <w:pStyle w:val="Tekstpodstawowy"/>
        <w:tabs>
          <w:tab w:val="left" w:pos="1440"/>
        </w:tabs>
        <w:spacing w:after="0"/>
        <w:jc w:val="both"/>
      </w:pPr>
      <w:r>
        <w:rPr>
          <w:rFonts w:eastAsia="HG Mincho Light J"/>
          <w:sz w:val="22"/>
          <w:szCs w:val="22"/>
        </w:rPr>
        <w:t xml:space="preserve">64.11.20.00-4  </w:t>
      </w:r>
      <w:r w:rsidR="00455ED3">
        <w:rPr>
          <w:rFonts w:eastAsia="HG Mincho Light J"/>
          <w:sz w:val="22"/>
          <w:szCs w:val="22"/>
        </w:rPr>
        <w:t>- usługi pocztowe dotyczące listów</w:t>
      </w:r>
    </w:p>
    <w:p w:rsidR="00455ED3" w:rsidRDefault="00455ED3" w:rsidP="004A4CB2">
      <w:pPr>
        <w:pStyle w:val="Tekstpodstawowy"/>
        <w:numPr>
          <w:ilvl w:val="4"/>
          <w:numId w:val="31"/>
        </w:numPr>
        <w:spacing w:after="0"/>
        <w:jc w:val="both"/>
        <w:rPr>
          <w:rFonts w:eastAsia="HG Mincho Light J"/>
          <w:sz w:val="22"/>
          <w:szCs w:val="22"/>
        </w:rPr>
      </w:pPr>
      <w:r>
        <w:rPr>
          <w:rFonts w:eastAsia="HG Mincho Light J"/>
          <w:sz w:val="22"/>
          <w:szCs w:val="22"/>
        </w:rPr>
        <w:t xml:space="preserve"> - usługi pocztowe dotyczące paczek</w:t>
      </w:r>
    </w:p>
    <w:p w:rsidR="00E942CD" w:rsidRDefault="00E942CD" w:rsidP="00455ED3">
      <w:pPr>
        <w:pStyle w:val="Tekstpodstawowy"/>
        <w:spacing w:after="0"/>
        <w:jc w:val="both"/>
      </w:pPr>
    </w:p>
    <w:p w:rsidR="00CA3718" w:rsidRDefault="00CA3718" w:rsidP="006F167D">
      <w:pPr>
        <w:tabs>
          <w:tab w:val="left" w:pos="283"/>
        </w:tabs>
        <w:jc w:val="both"/>
        <w:rPr>
          <w:rFonts w:cs="Arial"/>
          <w:b/>
          <w:bCs/>
          <w:color w:val="000000"/>
          <w:sz w:val="22"/>
          <w:szCs w:val="22"/>
          <w:highlight w:val="white"/>
        </w:rPr>
      </w:pPr>
    </w:p>
    <w:p w:rsidR="00044015" w:rsidRPr="00E942CD" w:rsidRDefault="00402AA6" w:rsidP="006F167D">
      <w:pPr>
        <w:tabs>
          <w:tab w:val="left" w:pos="283"/>
        </w:tabs>
        <w:jc w:val="both"/>
        <w:rPr>
          <w:sz w:val="22"/>
          <w:szCs w:val="22"/>
        </w:rPr>
      </w:pPr>
      <w:r>
        <w:rPr>
          <w:rFonts w:cs="Arial"/>
          <w:b/>
          <w:bCs/>
          <w:color w:val="000000"/>
          <w:sz w:val="22"/>
          <w:szCs w:val="22"/>
          <w:highlight w:val="white"/>
        </w:rPr>
        <w:t xml:space="preserve">3. </w:t>
      </w:r>
      <w:r w:rsidR="00044015" w:rsidRPr="00E942CD">
        <w:rPr>
          <w:rFonts w:cs="Arial"/>
          <w:b/>
          <w:bCs/>
          <w:color w:val="000000"/>
          <w:sz w:val="22"/>
          <w:szCs w:val="22"/>
          <w:highlight w:val="white"/>
        </w:rPr>
        <w:t xml:space="preserve">Wymagania zatrudnienia przez wykonawcę lub podwykonawcę na podstawie umowy </w:t>
      </w:r>
      <w:r w:rsidR="006F167D">
        <w:rPr>
          <w:rFonts w:cs="Arial"/>
          <w:b/>
          <w:bCs/>
          <w:color w:val="000000"/>
          <w:sz w:val="22"/>
          <w:szCs w:val="22"/>
          <w:highlight w:val="white"/>
        </w:rPr>
        <w:br/>
      </w:r>
      <w:r w:rsidR="00044015" w:rsidRPr="00E942CD">
        <w:rPr>
          <w:rFonts w:cs="Arial"/>
          <w:b/>
          <w:bCs/>
          <w:color w:val="000000"/>
          <w:sz w:val="22"/>
          <w:szCs w:val="22"/>
          <w:highlight w:val="white"/>
        </w:rPr>
        <w:t>o pracę osób wykonujących wskazane przez zamawiającego czynności w zakresie realizacji zamówienia.</w:t>
      </w:r>
    </w:p>
    <w:p w:rsidR="00044015" w:rsidRPr="00E942CD" w:rsidRDefault="00044015">
      <w:pPr>
        <w:suppressAutoHyphens w:val="0"/>
        <w:autoSpaceDE w:val="0"/>
        <w:ind w:left="357" w:hanging="357"/>
        <w:jc w:val="both"/>
        <w:rPr>
          <w:sz w:val="22"/>
          <w:szCs w:val="22"/>
        </w:rPr>
      </w:pPr>
      <w:r w:rsidRPr="00E942CD">
        <w:rPr>
          <w:rFonts w:cs="Arial"/>
          <w:color w:val="000000"/>
          <w:sz w:val="22"/>
          <w:szCs w:val="22"/>
          <w:highlight w:val="white"/>
        </w:rPr>
        <w:t>1. Zamawiający stosownie do art. 29 ust. 3a ustawy</w:t>
      </w:r>
      <w:r w:rsidR="00BF0C99">
        <w:rPr>
          <w:rFonts w:cs="Arial"/>
          <w:color w:val="000000"/>
          <w:sz w:val="22"/>
          <w:szCs w:val="22"/>
          <w:highlight w:val="white"/>
        </w:rPr>
        <w:t xml:space="preserve"> </w:t>
      </w:r>
      <w:proofErr w:type="spellStart"/>
      <w:r w:rsidR="00BF0C99">
        <w:rPr>
          <w:rFonts w:cs="Arial"/>
          <w:color w:val="000000"/>
          <w:sz w:val="22"/>
          <w:szCs w:val="22"/>
          <w:highlight w:val="white"/>
        </w:rPr>
        <w:t>Pzp</w:t>
      </w:r>
      <w:proofErr w:type="spellEnd"/>
      <w:r w:rsidRPr="00E942CD">
        <w:rPr>
          <w:rFonts w:cs="Arial"/>
          <w:color w:val="000000"/>
          <w:sz w:val="22"/>
          <w:szCs w:val="22"/>
          <w:highlight w:val="white"/>
        </w:rPr>
        <w:t xml:space="preserve">, wymaga zatrudnienia przez wykonawcę lub podwykonawcę na podstawie umowy o pracę osób wykonujących czynności w zakresie realizacji zamówienia, których wykonanie polega na wykonywaniu pracy w sposób określony </w:t>
      </w:r>
      <w:r w:rsidR="00CD17F6">
        <w:rPr>
          <w:rFonts w:cs="Arial"/>
          <w:color w:val="000000"/>
          <w:sz w:val="22"/>
          <w:szCs w:val="22"/>
          <w:highlight w:val="white"/>
        </w:rPr>
        <w:br/>
      </w:r>
      <w:r w:rsidRPr="00E942CD">
        <w:rPr>
          <w:rFonts w:cs="Arial"/>
          <w:color w:val="000000"/>
          <w:sz w:val="22"/>
          <w:szCs w:val="22"/>
          <w:highlight w:val="white"/>
        </w:rPr>
        <w:t xml:space="preserve">w art. 22 § </w:t>
      </w:r>
      <w:r w:rsidRPr="00E942CD">
        <w:rPr>
          <w:rFonts w:cs="Arial"/>
          <w:color w:val="000000"/>
          <w:sz w:val="22"/>
          <w:szCs w:val="22"/>
        </w:rPr>
        <w:t>1 ustawy z dnia 26 czerwca 1974 r. – K</w:t>
      </w:r>
      <w:r w:rsidR="00487055">
        <w:rPr>
          <w:rFonts w:cs="Arial"/>
          <w:color w:val="000000"/>
          <w:sz w:val="22"/>
          <w:szCs w:val="22"/>
        </w:rPr>
        <w:t>odeks pracy (t. j. Dz. U. z 2019 r. poz. 1040</w:t>
      </w:r>
      <w:r w:rsidRPr="00E942CD">
        <w:rPr>
          <w:rFonts w:cs="Arial"/>
          <w:color w:val="000000"/>
          <w:sz w:val="22"/>
          <w:szCs w:val="22"/>
        </w:rPr>
        <w:t xml:space="preserve">, </w:t>
      </w:r>
      <w:r w:rsidR="00CD17F6">
        <w:rPr>
          <w:rFonts w:cs="Arial"/>
          <w:color w:val="000000"/>
          <w:sz w:val="22"/>
          <w:szCs w:val="22"/>
        </w:rPr>
        <w:br/>
      </w:r>
      <w:r w:rsidRPr="00E942CD">
        <w:rPr>
          <w:rFonts w:cs="Arial"/>
          <w:color w:val="000000"/>
          <w:sz w:val="22"/>
          <w:szCs w:val="22"/>
        </w:rPr>
        <w:t xml:space="preserve">z </w:t>
      </w:r>
      <w:proofErr w:type="spellStart"/>
      <w:r w:rsidRPr="00E942CD">
        <w:rPr>
          <w:rFonts w:cs="Arial"/>
          <w:color w:val="000000"/>
          <w:sz w:val="22"/>
          <w:szCs w:val="22"/>
        </w:rPr>
        <w:t>późn</w:t>
      </w:r>
      <w:proofErr w:type="spellEnd"/>
      <w:r w:rsidRPr="00E942CD">
        <w:rPr>
          <w:rFonts w:cs="Arial"/>
          <w:color w:val="000000"/>
          <w:sz w:val="22"/>
          <w:szCs w:val="22"/>
        </w:rPr>
        <w:t>. zm.)</w:t>
      </w:r>
    </w:p>
    <w:p w:rsidR="00044015" w:rsidRPr="00E942CD" w:rsidRDefault="00044015">
      <w:pPr>
        <w:suppressAutoHyphens w:val="0"/>
        <w:autoSpaceDE w:val="0"/>
        <w:ind w:left="357" w:hanging="357"/>
        <w:jc w:val="both"/>
        <w:rPr>
          <w:sz w:val="22"/>
          <w:szCs w:val="22"/>
        </w:rPr>
      </w:pPr>
      <w:r w:rsidRPr="00E942CD">
        <w:rPr>
          <w:rFonts w:cs="Arial"/>
          <w:color w:val="000000"/>
          <w:sz w:val="22"/>
          <w:szCs w:val="22"/>
        </w:rPr>
        <w:t>2. Sposób i okres wymaganego zatrudnienia osób wykonujących czynności w zakresie realizacji zamówienia:</w:t>
      </w:r>
    </w:p>
    <w:p w:rsidR="00C6069F" w:rsidRPr="00E942CD" w:rsidRDefault="00044015">
      <w:pPr>
        <w:suppressAutoHyphens w:val="0"/>
        <w:autoSpaceDE w:val="0"/>
        <w:jc w:val="both"/>
        <w:rPr>
          <w:rFonts w:cs="Arial"/>
          <w:color w:val="000000"/>
          <w:sz w:val="22"/>
          <w:szCs w:val="22"/>
        </w:rPr>
      </w:pPr>
      <w:r w:rsidRPr="00E942CD">
        <w:rPr>
          <w:rFonts w:cs="Arial"/>
          <w:color w:val="000000"/>
          <w:sz w:val="22"/>
          <w:szCs w:val="22"/>
        </w:rPr>
        <w:t xml:space="preserve">1) Zamawiający wymaga, aby osoby </w:t>
      </w:r>
      <w:r w:rsidRPr="00E942CD">
        <w:rPr>
          <w:sz w:val="22"/>
          <w:szCs w:val="22"/>
        </w:rPr>
        <w:t xml:space="preserve">pracujące na terenie miasta Chorzów </w:t>
      </w:r>
      <w:r w:rsidRPr="00E942CD">
        <w:rPr>
          <w:rFonts w:cs="Arial"/>
          <w:color w:val="000000"/>
          <w:sz w:val="22"/>
          <w:szCs w:val="22"/>
        </w:rPr>
        <w:t xml:space="preserve">- </w:t>
      </w:r>
      <w:r w:rsidRPr="00E942CD">
        <w:rPr>
          <w:rFonts w:eastAsia="Batang" w:cs="Arial"/>
          <w:bCs/>
          <w:sz w:val="22"/>
          <w:szCs w:val="22"/>
        </w:rPr>
        <w:t>doręczyciele i osoby wydające korespondencję</w:t>
      </w:r>
      <w:r w:rsidRPr="00E942CD">
        <w:rPr>
          <w:rFonts w:cs="Arial"/>
          <w:color w:val="000000"/>
          <w:sz w:val="22"/>
          <w:szCs w:val="22"/>
        </w:rPr>
        <w:t>, które wykonywać będą czynności faktycznie związane z przedmiotem zamówienia opisane w specyfikacji istotnych warunków zamówienia, były zatrudnione na podstawie umowy o pracę. Wykonawca lub podwykonawca zatrudni wyżej wymienione osoby na okres realizacji zamówienia. W przypadku rozwiązania stosunku pracy przed zakończeniem tego okresu, zobowiązuje się do niezwłocznego zatrudnienia na podstawie umowy o pracę na to miejsce innej osoby.</w:t>
      </w:r>
    </w:p>
    <w:p w:rsidR="00044015" w:rsidRPr="00E942CD" w:rsidRDefault="00044015">
      <w:pPr>
        <w:suppressAutoHyphens w:val="0"/>
        <w:autoSpaceDE w:val="0"/>
        <w:jc w:val="both"/>
        <w:rPr>
          <w:sz w:val="22"/>
          <w:szCs w:val="22"/>
        </w:rPr>
      </w:pPr>
      <w:r w:rsidRPr="00E942CD">
        <w:rPr>
          <w:rFonts w:cs="Arial"/>
          <w:color w:val="000000"/>
          <w:sz w:val="22"/>
          <w:szCs w:val="22"/>
        </w:rPr>
        <w:br/>
        <w:t xml:space="preserve">3. </w:t>
      </w:r>
      <w:r w:rsidRPr="00E942CD">
        <w:rPr>
          <w:rFonts w:cs="Arial"/>
          <w:sz w:val="22"/>
          <w:szCs w:val="22"/>
          <w:lang w:eastAsia="pl-PL"/>
        </w:rPr>
        <w:t xml:space="preserve">Sposób dokumentowania zatrudnienia ww. osób. </w:t>
      </w:r>
    </w:p>
    <w:p w:rsidR="00044015" w:rsidRPr="00E942CD" w:rsidRDefault="00044015" w:rsidP="00C6069F">
      <w:pPr>
        <w:suppressAutoHyphens w:val="0"/>
        <w:autoSpaceDE w:val="0"/>
        <w:jc w:val="both"/>
        <w:rPr>
          <w:sz w:val="22"/>
          <w:szCs w:val="22"/>
        </w:rPr>
      </w:pPr>
      <w:r w:rsidRPr="00E942CD">
        <w:rPr>
          <w:rFonts w:cs="Arial"/>
          <w:sz w:val="22"/>
          <w:szCs w:val="22"/>
          <w:lang w:eastAsia="pl-PL"/>
        </w:rPr>
        <w:t>1) Usługi</w:t>
      </w:r>
      <w:r w:rsidRPr="00E942CD">
        <w:rPr>
          <w:rFonts w:cs="Arial"/>
          <w:sz w:val="22"/>
          <w:szCs w:val="22"/>
        </w:rPr>
        <w:t xml:space="preserve"> objęte przedmiotem zamówienia będą realizowane przez pracowników wykonujących czynności w trakcie realizacji zamówienia zgodnie z wykazem dostarczonym zamawiającemu łącznie z dokumentami potwierdzającymi sposób zatrudnienia w terminie 10 dni od dnia podpisania umowy.   </w:t>
      </w:r>
    </w:p>
    <w:p w:rsidR="00044015" w:rsidRPr="00E942CD" w:rsidRDefault="00044015">
      <w:pPr>
        <w:suppressAutoHyphens w:val="0"/>
        <w:autoSpaceDE w:val="0"/>
        <w:jc w:val="both"/>
        <w:rPr>
          <w:sz w:val="22"/>
          <w:szCs w:val="22"/>
        </w:rPr>
      </w:pPr>
      <w:r w:rsidRPr="00E942CD">
        <w:rPr>
          <w:rFonts w:cs="Arial"/>
          <w:sz w:val="22"/>
          <w:szCs w:val="22"/>
          <w:lang w:eastAsia="pl-PL"/>
        </w:rPr>
        <w:t xml:space="preserve">2) Wykonawca w terminie do 10 dni licząc od dnia podpisania umowy będzie zobowiązany do przedstawienia zamawiającemu dokumentów potwierdzających sposób zatrudnienie ww. osób, np. kopię umów o pracę zanonimizowane, oświadczenie ww. osób, że są zatrudnione na podstawie umowy o pracę w rozumieniu przepisów ustawy z dnia 26 czerwca 1974 r. – Kodeks pracy </w:t>
      </w:r>
      <w:r w:rsidR="00CD17F6">
        <w:rPr>
          <w:rFonts w:cs="Arial"/>
          <w:sz w:val="22"/>
          <w:szCs w:val="22"/>
          <w:lang w:eastAsia="pl-PL"/>
        </w:rPr>
        <w:br/>
      </w:r>
      <w:r w:rsidRPr="00E942CD">
        <w:rPr>
          <w:rFonts w:cs="Arial"/>
          <w:sz w:val="22"/>
          <w:szCs w:val="22"/>
          <w:lang w:eastAsia="pl-PL"/>
        </w:rPr>
        <w:t xml:space="preserve">z uwzględnieniem minimalnego wynagrodzenia za pracę ustalonego na podstawie ustawy z dnia 10 października 2002 r. o minimalnym wynagrodzeniu za pracę przez cały okres realizacji przedmiotu zamówienia, </w:t>
      </w:r>
    </w:p>
    <w:p w:rsidR="00044015" w:rsidRPr="00E942CD" w:rsidRDefault="00044015">
      <w:pPr>
        <w:suppressAutoHyphens w:val="0"/>
        <w:autoSpaceDE w:val="0"/>
        <w:ind w:left="426" w:hanging="426"/>
        <w:jc w:val="both"/>
        <w:rPr>
          <w:sz w:val="22"/>
          <w:szCs w:val="22"/>
        </w:rPr>
      </w:pPr>
      <w:r w:rsidRPr="00E942CD">
        <w:rPr>
          <w:rFonts w:cs="Arial"/>
          <w:sz w:val="22"/>
          <w:szCs w:val="22"/>
          <w:lang w:eastAsia="pl-PL"/>
        </w:rPr>
        <w:t xml:space="preserve">4. Uprawnienia zamawiającego w zakresie kontroli spełniania przez wykonawcę wymagań, </w:t>
      </w:r>
      <w:r w:rsidRPr="00E942CD">
        <w:rPr>
          <w:rFonts w:cs="Arial"/>
          <w:sz w:val="22"/>
          <w:szCs w:val="22"/>
          <w:lang w:eastAsia="pl-PL"/>
        </w:rPr>
        <w:br/>
        <w:t xml:space="preserve">o których mowa w art. 29 ust. 3a, oraz sankcji z tytułu niespełnienia tych wymagań: </w:t>
      </w:r>
    </w:p>
    <w:p w:rsidR="00044015" w:rsidRPr="00E942CD" w:rsidRDefault="00044015">
      <w:pPr>
        <w:tabs>
          <w:tab w:val="decimal" w:pos="16407"/>
        </w:tabs>
        <w:suppressAutoHyphens w:val="0"/>
        <w:autoSpaceDE w:val="0"/>
        <w:jc w:val="both"/>
        <w:rPr>
          <w:rFonts w:cs="Arial"/>
          <w:sz w:val="22"/>
          <w:szCs w:val="22"/>
          <w:lang w:eastAsia="pl-PL"/>
        </w:rPr>
      </w:pPr>
      <w:r w:rsidRPr="00E942CD">
        <w:rPr>
          <w:rFonts w:cs="Arial"/>
          <w:sz w:val="22"/>
          <w:szCs w:val="22"/>
          <w:lang w:eastAsia="pl-PL"/>
        </w:rPr>
        <w:t>1) Wykonawca na każde pisemne żądanie zamawiającego w terminie do 5 dni roboczych przedkładał będzie zamawiającemu raport stanu i sposobu zatrudnienia ww. osób, np. oświadczenia zatrudnionych osób, potwierdzającego, że wykonują czynności w zakresie realizacji zamówienia na podstawie umowy o pracę, dowody odprowadzenia składek ZUS, przez cały okres realizacji zamówienia.</w:t>
      </w:r>
    </w:p>
    <w:p w:rsidR="00F82B19" w:rsidRPr="00E942CD" w:rsidRDefault="00F82B19" w:rsidP="00F82B19">
      <w:pPr>
        <w:suppressAutoHyphens w:val="0"/>
        <w:ind w:left="180" w:hanging="180"/>
        <w:jc w:val="both"/>
        <w:rPr>
          <w:rFonts w:cs="Arial"/>
          <w:sz w:val="22"/>
          <w:szCs w:val="22"/>
        </w:rPr>
      </w:pPr>
      <w:r w:rsidRPr="00E942CD">
        <w:rPr>
          <w:rFonts w:cs="Arial"/>
          <w:color w:val="000000"/>
          <w:sz w:val="22"/>
          <w:szCs w:val="22"/>
        </w:rPr>
        <w:t xml:space="preserve">2) Zamawiający zastrzega sobie prawo dokonywania w każdym czasie trwania Umowy przez przedstawiciela Zamawiającego lub przez Inspektora nadzoru inwestorskiego wskazanych </w:t>
      </w:r>
      <w:r w:rsidR="00CD17F6">
        <w:rPr>
          <w:rFonts w:cs="Arial"/>
          <w:color w:val="000000"/>
          <w:sz w:val="22"/>
          <w:szCs w:val="22"/>
        </w:rPr>
        <w:br/>
      </w:r>
      <w:r w:rsidRPr="00E942CD">
        <w:rPr>
          <w:rFonts w:cs="Arial"/>
          <w:color w:val="000000"/>
          <w:sz w:val="22"/>
          <w:szCs w:val="22"/>
        </w:rPr>
        <w:t xml:space="preserve">w niniejszej Umowie, do dokonywania kontroli przestrzegania niniejszych warunków przez Wykonawcę, wyłącznie w zakresie niezbędnym na potrzeby niniejszej Umowy </w:t>
      </w:r>
      <w:r w:rsidR="00CD17F6">
        <w:rPr>
          <w:rFonts w:cs="Arial"/>
          <w:color w:val="000000"/>
          <w:sz w:val="22"/>
          <w:szCs w:val="22"/>
        </w:rPr>
        <w:br/>
      </w:r>
      <w:r w:rsidRPr="00E942CD">
        <w:rPr>
          <w:rFonts w:cs="Arial"/>
          <w:color w:val="000000"/>
          <w:sz w:val="22"/>
          <w:szCs w:val="22"/>
        </w:rPr>
        <w:t>i w ramach obowiązujących przepisów prawa; formą kontroli będzie np. sprawdzenie listy obecności i składu osobowego pracowników wykonujących czynności w zakresie realizacji zamówienia,  w tym Zamawiający może żądać okazania dowodu tożsamości przez osoby wykonujące wskazane czynności</w:t>
      </w:r>
    </w:p>
    <w:p w:rsidR="00F82B19" w:rsidRPr="00E942CD" w:rsidRDefault="00F82B19" w:rsidP="00F82B19">
      <w:pPr>
        <w:tabs>
          <w:tab w:val="decimal" w:pos="16407"/>
        </w:tabs>
        <w:suppressAutoHyphens w:val="0"/>
        <w:autoSpaceDE w:val="0"/>
        <w:jc w:val="both"/>
        <w:rPr>
          <w:sz w:val="22"/>
          <w:szCs w:val="22"/>
        </w:rPr>
      </w:pPr>
      <w:r w:rsidRPr="00E942CD">
        <w:rPr>
          <w:rFonts w:cs="Arial"/>
          <w:color w:val="000000"/>
          <w:sz w:val="22"/>
          <w:szCs w:val="22"/>
        </w:rPr>
        <w:t xml:space="preserve">3) Zamawiający zastrzega sobie prawo kontroli wskazanych warunków poprzez wgląd do ewidencji czasu pracy pracowników wykonujących czynności w zakresie realizacji zamówienia, wyłącznie </w:t>
      </w:r>
      <w:r w:rsidR="00CD17F6">
        <w:rPr>
          <w:rFonts w:cs="Arial"/>
          <w:color w:val="000000"/>
          <w:sz w:val="22"/>
          <w:szCs w:val="22"/>
        </w:rPr>
        <w:br/>
      </w:r>
      <w:r w:rsidRPr="00E942CD">
        <w:rPr>
          <w:rFonts w:cs="Arial"/>
          <w:color w:val="000000"/>
          <w:sz w:val="22"/>
          <w:szCs w:val="22"/>
        </w:rPr>
        <w:t>w zakresie niezbędnym na potrzeby niniejszej Umowy i w ramach obowiązujących przepisów prawa,</w:t>
      </w:r>
    </w:p>
    <w:p w:rsidR="00044015" w:rsidRPr="00E942CD" w:rsidRDefault="00044015">
      <w:pPr>
        <w:suppressAutoHyphens w:val="0"/>
        <w:autoSpaceDE w:val="0"/>
        <w:ind w:left="563"/>
        <w:rPr>
          <w:rFonts w:cs="Arial"/>
          <w:spacing w:val="-1"/>
          <w:sz w:val="22"/>
          <w:szCs w:val="22"/>
        </w:rPr>
      </w:pPr>
    </w:p>
    <w:p w:rsidR="00044015" w:rsidRPr="00E942CD" w:rsidRDefault="00044015" w:rsidP="006F167D">
      <w:pPr>
        <w:suppressAutoHyphens w:val="0"/>
        <w:autoSpaceDE w:val="0"/>
        <w:spacing w:after="138"/>
        <w:ind w:left="284" w:hanging="284"/>
        <w:jc w:val="both"/>
        <w:rPr>
          <w:sz w:val="22"/>
          <w:szCs w:val="22"/>
        </w:rPr>
      </w:pPr>
      <w:r w:rsidRPr="00E942CD">
        <w:rPr>
          <w:sz w:val="22"/>
          <w:szCs w:val="22"/>
        </w:rPr>
        <w:t xml:space="preserve">5. </w:t>
      </w:r>
      <w:r w:rsidRPr="00E942CD">
        <w:rPr>
          <w:rFonts w:cs="Arial"/>
          <w:sz w:val="22"/>
          <w:szCs w:val="22"/>
        </w:rPr>
        <w:t xml:space="preserve">Rodzaj czynności niezbędnych do realizacji zamówienia, których dotyczą wymagania zatrudnienia na podstawie umowy o pracę przez wykonawcę lub podwykonawcę osób </w:t>
      </w:r>
      <w:r w:rsidRPr="00E942CD">
        <w:rPr>
          <w:rFonts w:cs="Arial"/>
          <w:sz w:val="22"/>
          <w:szCs w:val="22"/>
        </w:rPr>
        <w:lastRenderedPageBreak/>
        <w:t xml:space="preserve">wykonujących czynności w trakcie realizacji </w:t>
      </w:r>
      <w:r w:rsidR="00E8040F">
        <w:rPr>
          <w:rFonts w:cs="Arial"/>
          <w:sz w:val="22"/>
          <w:szCs w:val="22"/>
        </w:rPr>
        <w:t>zamówienia: czynności doręczycieli i osób wydających korespondencje.</w:t>
      </w:r>
      <w:r w:rsidRPr="00E942CD">
        <w:rPr>
          <w:rFonts w:cs="Arial"/>
          <w:sz w:val="22"/>
          <w:szCs w:val="22"/>
        </w:rPr>
        <w:t xml:space="preserve"> </w:t>
      </w:r>
    </w:p>
    <w:p w:rsidR="00044015" w:rsidRPr="00E942CD" w:rsidRDefault="00044015">
      <w:pPr>
        <w:suppressAutoHyphens w:val="0"/>
        <w:autoSpaceDE w:val="0"/>
        <w:ind w:left="284" w:hanging="284"/>
        <w:jc w:val="both"/>
        <w:rPr>
          <w:sz w:val="22"/>
          <w:szCs w:val="22"/>
        </w:rPr>
      </w:pPr>
      <w:r w:rsidRPr="00E942CD">
        <w:rPr>
          <w:rFonts w:cs="Arial"/>
          <w:sz w:val="22"/>
          <w:szCs w:val="22"/>
          <w:lang w:eastAsia="pl-PL"/>
        </w:rPr>
        <w:t xml:space="preserve">6. Sankcje z tytułu niespełnienia wymagań w zakresie zatrudnienia. </w:t>
      </w:r>
    </w:p>
    <w:p w:rsidR="00044015" w:rsidRPr="00E942CD" w:rsidRDefault="00044015">
      <w:pPr>
        <w:suppressAutoHyphens w:val="0"/>
        <w:autoSpaceDE w:val="0"/>
        <w:ind w:left="567" w:hanging="283"/>
        <w:jc w:val="both"/>
        <w:rPr>
          <w:sz w:val="22"/>
          <w:szCs w:val="22"/>
        </w:rPr>
      </w:pPr>
      <w:r w:rsidRPr="00E942CD">
        <w:rPr>
          <w:rFonts w:cs="Arial"/>
          <w:sz w:val="22"/>
          <w:szCs w:val="22"/>
          <w:lang w:eastAsia="pl-PL"/>
        </w:rPr>
        <w:t xml:space="preserve">1) W przypadku nie przedstawienia w terminie informacji, o której mowa w ust. 3 pkt 2 i ust. 4 pkt 1 wykonawca będzie każdorazowo płacił zamawiającemu karę w wysokości 100,00 PLN. </w:t>
      </w:r>
    </w:p>
    <w:p w:rsidR="00044015" w:rsidRPr="00E942CD" w:rsidRDefault="00044015">
      <w:pPr>
        <w:pStyle w:val="numer1"/>
        <w:spacing w:after="0"/>
        <w:ind w:left="567" w:hanging="283"/>
        <w:rPr>
          <w:sz w:val="22"/>
          <w:szCs w:val="22"/>
        </w:rPr>
      </w:pPr>
      <w:r w:rsidRPr="00E942CD">
        <w:rPr>
          <w:sz w:val="22"/>
          <w:szCs w:val="22"/>
        </w:rPr>
        <w:t>2) W przypadku dwukrotnego nie wywiązania się z obowiązku wskazanego ust. 3 pkt 2 i ust. 4 pkt 1 lub zmiany sposobu zatrudnienia osób wykonujących czynności kierowcy wskazanych w wykazie, zamawiający ma prawo od umowy odstąpić w terminie 30 dni od dnia dowiedzenia się o zdarzeniu opisanym wyżej i naliczyć karę umowną za odstąpienie od umowy w wysokości 10% całkowitej wartości zamówienia o którym mowa w §3 ust. 2 wzoru umowy oraz naliczyć dodatkowo kary umowne wskazane w ust. 6 pkt 1) i 3).</w:t>
      </w:r>
    </w:p>
    <w:p w:rsidR="00044015" w:rsidRPr="00E942CD" w:rsidRDefault="00044015" w:rsidP="009E0EFF">
      <w:pPr>
        <w:suppressAutoHyphens w:val="0"/>
        <w:autoSpaceDE w:val="0"/>
        <w:ind w:left="567" w:hanging="283"/>
        <w:jc w:val="both"/>
        <w:rPr>
          <w:sz w:val="22"/>
          <w:szCs w:val="22"/>
        </w:rPr>
      </w:pPr>
      <w:r w:rsidRPr="00E942CD">
        <w:rPr>
          <w:rFonts w:cs="Arial"/>
          <w:sz w:val="22"/>
          <w:szCs w:val="22"/>
          <w:lang w:eastAsia="pl-PL"/>
        </w:rPr>
        <w:t>3) W przypadku niezatrudnienia przy realizacji zamówienia osób wykonujących czynności, o których mowa w ust. 5,  na podstawie umowy o pracę lub</w:t>
      </w:r>
      <w:r w:rsidRPr="00E942CD">
        <w:rPr>
          <w:rFonts w:cs="Arial"/>
          <w:sz w:val="22"/>
          <w:szCs w:val="22"/>
        </w:rPr>
        <w:t xml:space="preserve"> zmiany sposobu zatrudnienia osób wykonujących te czynności w trakcie realizacji zamówienia,</w:t>
      </w:r>
      <w:r w:rsidRPr="00E942CD">
        <w:rPr>
          <w:rFonts w:cs="Arial"/>
          <w:sz w:val="22"/>
          <w:szCs w:val="22"/>
          <w:lang w:eastAsia="pl-PL"/>
        </w:rPr>
        <w:t xml:space="preserve"> wykonawca będzie zobowiązany do zapłacenia kary umownej zamawiającemu, w wysokości 200,00 zł, za każdą osobą zatrudnioną w sposób niezgodny z wymaganiami określonymi w SIWZ. </w:t>
      </w:r>
    </w:p>
    <w:p w:rsidR="00044015" w:rsidRPr="00E942CD" w:rsidRDefault="00044015">
      <w:pPr>
        <w:pStyle w:val="Default"/>
        <w:ind w:left="567" w:hanging="283"/>
        <w:jc w:val="both"/>
        <w:rPr>
          <w:sz w:val="22"/>
          <w:szCs w:val="22"/>
        </w:rPr>
      </w:pPr>
      <w:r w:rsidRPr="00E942CD">
        <w:rPr>
          <w:rFonts w:ascii="Arial" w:hAnsi="Arial" w:cs="Arial"/>
          <w:sz w:val="22"/>
          <w:szCs w:val="22"/>
        </w:rPr>
        <w:t>4) W uzasadnionych przypadkach, nie z przyczyn leżących po stronie wykonawcy, możliwe jest zastąpienie ww. osoby lub osób innymi osobami, bez konieczności aneksowania umowy, pod warunkiem, że spełnione zostaną wszystkie powyższe wymagania, co do sposobu zatrudnienia na okres realizacji zamówienia określone w SIWZ.</w:t>
      </w:r>
    </w:p>
    <w:p w:rsidR="00044015" w:rsidRPr="00E942CD" w:rsidRDefault="00044015">
      <w:pPr>
        <w:suppressAutoHyphens w:val="0"/>
        <w:autoSpaceDE w:val="0"/>
        <w:spacing w:after="138"/>
        <w:jc w:val="both"/>
        <w:rPr>
          <w:rFonts w:cs="Arial"/>
          <w:sz w:val="22"/>
          <w:szCs w:val="22"/>
        </w:rPr>
      </w:pPr>
    </w:p>
    <w:p w:rsidR="00044015" w:rsidRPr="00E942CD" w:rsidRDefault="00E942CD">
      <w:pPr>
        <w:jc w:val="both"/>
        <w:rPr>
          <w:sz w:val="22"/>
          <w:szCs w:val="22"/>
        </w:rPr>
      </w:pPr>
      <w:r>
        <w:rPr>
          <w:rFonts w:cs="Arial"/>
          <w:b/>
          <w:sz w:val="22"/>
          <w:szCs w:val="22"/>
        </w:rPr>
        <w:t>III</w:t>
      </w:r>
      <w:r w:rsidR="00044015" w:rsidRPr="00E942CD">
        <w:rPr>
          <w:rFonts w:cs="Arial"/>
          <w:b/>
          <w:sz w:val="22"/>
          <w:szCs w:val="22"/>
        </w:rPr>
        <w:t>. Termin wykonania zamówienia</w:t>
      </w:r>
    </w:p>
    <w:p w:rsidR="00E942CD" w:rsidRPr="00E942CD" w:rsidRDefault="00A777CD" w:rsidP="00E942CD">
      <w:pPr>
        <w:pStyle w:val="Tekstpodstawowy"/>
        <w:spacing w:after="0"/>
        <w:rPr>
          <w:rFonts w:cs="Arial"/>
          <w:sz w:val="22"/>
          <w:szCs w:val="22"/>
        </w:rPr>
      </w:pPr>
      <w:r>
        <w:rPr>
          <w:sz w:val="22"/>
          <w:szCs w:val="22"/>
        </w:rPr>
        <w:t xml:space="preserve">Dla części 1 - </w:t>
      </w:r>
      <w:r w:rsidR="00E942CD" w:rsidRPr="00E942CD">
        <w:rPr>
          <w:sz w:val="22"/>
          <w:szCs w:val="22"/>
        </w:rPr>
        <w:t>od momentu wyczerpania środków  na dotychczasowej umowie z Pocztą Polską</w:t>
      </w:r>
      <w:r w:rsidR="006005AF">
        <w:rPr>
          <w:sz w:val="22"/>
          <w:szCs w:val="22"/>
        </w:rPr>
        <w:t xml:space="preserve"> najpóźniej od 01.01.2020 r. </w:t>
      </w:r>
      <w:r w:rsidR="00E942CD" w:rsidRPr="00E942CD">
        <w:rPr>
          <w:sz w:val="22"/>
          <w:szCs w:val="22"/>
        </w:rPr>
        <w:t xml:space="preserve"> </w:t>
      </w:r>
      <w:r w:rsidR="00E942CD" w:rsidRPr="00E942CD">
        <w:rPr>
          <w:rFonts w:cs="Arial"/>
          <w:sz w:val="22"/>
          <w:szCs w:val="22"/>
        </w:rPr>
        <w:t>do 31 grudnia 2020 roku</w:t>
      </w:r>
      <w:r w:rsidR="00E942CD">
        <w:rPr>
          <w:rFonts w:cs="Arial"/>
          <w:sz w:val="22"/>
          <w:szCs w:val="22"/>
        </w:rPr>
        <w:t>.</w:t>
      </w:r>
    </w:p>
    <w:p w:rsidR="00A777CD" w:rsidRPr="00E942CD" w:rsidRDefault="00A777CD" w:rsidP="00A777CD">
      <w:pPr>
        <w:pStyle w:val="Tekstpodstawowy"/>
        <w:spacing w:after="0"/>
        <w:rPr>
          <w:rFonts w:cs="Arial"/>
          <w:sz w:val="22"/>
          <w:szCs w:val="22"/>
        </w:rPr>
      </w:pPr>
      <w:r>
        <w:rPr>
          <w:sz w:val="22"/>
          <w:szCs w:val="22"/>
        </w:rPr>
        <w:t xml:space="preserve">Dla części 2 - </w:t>
      </w:r>
      <w:r w:rsidRPr="00E942CD">
        <w:rPr>
          <w:sz w:val="22"/>
          <w:szCs w:val="22"/>
        </w:rPr>
        <w:t xml:space="preserve">od momentu wyczerpania środków  na dotychczasowej umowie z Pocztą Polską </w:t>
      </w:r>
      <w:r w:rsidR="006005AF">
        <w:rPr>
          <w:sz w:val="22"/>
          <w:szCs w:val="22"/>
        </w:rPr>
        <w:t xml:space="preserve">najpóźniej od 01.01.2020 r. </w:t>
      </w:r>
      <w:r w:rsidRPr="00E942CD">
        <w:rPr>
          <w:rFonts w:cs="Arial"/>
          <w:sz w:val="22"/>
          <w:szCs w:val="22"/>
        </w:rPr>
        <w:t>do 31 grudnia 2020 roku</w:t>
      </w:r>
      <w:r>
        <w:rPr>
          <w:rFonts w:cs="Arial"/>
          <w:sz w:val="22"/>
          <w:szCs w:val="22"/>
        </w:rPr>
        <w:t>.</w:t>
      </w:r>
    </w:p>
    <w:p w:rsidR="00044015" w:rsidRDefault="00044015">
      <w:pPr>
        <w:pStyle w:val="Indeks"/>
        <w:suppressLineNumbers w:val="0"/>
        <w:tabs>
          <w:tab w:val="left" w:pos="360"/>
        </w:tabs>
        <w:jc w:val="both"/>
        <w:rPr>
          <w:rFonts w:cs="Arial"/>
          <w:b/>
          <w:sz w:val="20"/>
          <w:szCs w:val="22"/>
        </w:rPr>
      </w:pPr>
    </w:p>
    <w:p w:rsidR="00044015" w:rsidRPr="00E942CD" w:rsidRDefault="00E942CD">
      <w:pPr>
        <w:suppressAutoHyphens w:val="0"/>
        <w:autoSpaceDE w:val="0"/>
        <w:jc w:val="both"/>
        <w:rPr>
          <w:sz w:val="22"/>
          <w:szCs w:val="22"/>
        </w:rPr>
      </w:pPr>
      <w:r w:rsidRPr="00E942CD">
        <w:rPr>
          <w:rFonts w:cs="Arial"/>
          <w:b/>
          <w:bCs/>
          <w:sz w:val="22"/>
          <w:szCs w:val="22"/>
        </w:rPr>
        <w:t>I</w:t>
      </w:r>
      <w:r w:rsidR="00044015" w:rsidRPr="00E942CD">
        <w:rPr>
          <w:rFonts w:cs="Arial"/>
          <w:b/>
          <w:bCs/>
          <w:sz w:val="22"/>
          <w:szCs w:val="22"/>
        </w:rPr>
        <w:t>V. Warunki udziału w postępowaniu.</w:t>
      </w:r>
    </w:p>
    <w:p w:rsidR="00044015" w:rsidRPr="00E942CD" w:rsidRDefault="00044015" w:rsidP="004A4CB2">
      <w:pPr>
        <w:numPr>
          <w:ilvl w:val="0"/>
          <w:numId w:val="12"/>
        </w:numPr>
        <w:suppressAutoHyphens w:val="0"/>
        <w:autoSpaceDE w:val="0"/>
        <w:jc w:val="both"/>
        <w:rPr>
          <w:sz w:val="22"/>
          <w:szCs w:val="22"/>
        </w:rPr>
      </w:pPr>
      <w:r w:rsidRPr="00E942CD">
        <w:rPr>
          <w:rFonts w:cs="Arial"/>
          <w:b/>
          <w:sz w:val="22"/>
          <w:szCs w:val="22"/>
          <w:lang w:eastAsia="pl-PL"/>
        </w:rPr>
        <w:t>O udzielenie zamówienia mog</w:t>
      </w:r>
      <w:r w:rsidRPr="00E942CD">
        <w:rPr>
          <w:rFonts w:eastAsia="TimesNewRoman" w:cs="Arial"/>
          <w:b/>
          <w:sz w:val="22"/>
          <w:szCs w:val="22"/>
          <w:lang w:eastAsia="pl-PL"/>
        </w:rPr>
        <w:t xml:space="preserve">ą </w:t>
      </w:r>
      <w:r w:rsidRPr="00E942CD">
        <w:rPr>
          <w:rFonts w:cs="Arial"/>
          <w:b/>
          <w:sz w:val="22"/>
          <w:szCs w:val="22"/>
          <w:lang w:eastAsia="pl-PL"/>
        </w:rPr>
        <w:t>ubiega</w:t>
      </w:r>
      <w:r w:rsidRPr="00E942CD">
        <w:rPr>
          <w:rFonts w:eastAsia="TimesNewRoman" w:cs="Arial"/>
          <w:b/>
          <w:sz w:val="22"/>
          <w:szCs w:val="22"/>
          <w:lang w:eastAsia="pl-PL"/>
        </w:rPr>
        <w:t xml:space="preserve">ć </w:t>
      </w:r>
      <w:r w:rsidRPr="00E942CD">
        <w:rPr>
          <w:rFonts w:cs="Arial"/>
          <w:b/>
          <w:sz w:val="22"/>
          <w:szCs w:val="22"/>
          <w:lang w:eastAsia="pl-PL"/>
        </w:rPr>
        <w:t>si</w:t>
      </w:r>
      <w:r w:rsidRPr="00E942CD">
        <w:rPr>
          <w:rFonts w:eastAsia="TimesNewRoman" w:cs="Arial"/>
          <w:b/>
          <w:sz w:val="22"/>
          <w:szCs w:val="22"/>
          <w:lang w:eastAsia="pl-PL"/>
        </w:rPr>
        <w:t xml:space="preserve">ę </w:t>
      </w:r>
      <w:r w:rsidRPr="00E942CD">
        <w:rPr>
          <w:rFonts w:cs="Arial"/>
          <w:b/>
          <w:sz w:val="22"/>
          <w:szCs w:val="22"/>
          <w:lang w:eastAsia="pl-PL"/>
        </w:rPr>
        <w:t>wykonawcy, którzy nie podlegają wykluczeniu:</w:t>
      </w:r>
    </w:p>
    <w:p w:rsidR="00044015" w:rsidRPr="00E942CD" w:rsidRDefault="00044015">
      <w:pPr>
        <w:suppressAutoHyphens w:val="0"/>
        <w:autoSpaceDE w:val="0"/>
        <w:jc w:val="both"/>
        <w:rPr>
          <w:rFonts w:cs="Arial"/>
          <w:b/>
          <w:sz w:val="22"/>
          <w:szCs w:val="22"/>
          <w:u w:val="single"/>
          <w:lang w:eastAsia="pl-PL"/>
        </w:rPr>
      </w:pPr>
    </w:p>
    <w:p w:rsidR="00044015" w:rsidRPr="00E942CD" w:rsidRDefault="00044015">
      <w:pPr>
        <w:suppressAutoHyphens w:val="0"/>
        <w:autoSpaceDE w:val="0"/>
        <w:jc w:val="both"/>
        <w:rPr>
          <w:sz w:val="22"/>
          <w:szCs w:val="22"/>
        </w:rPr>
      </w:pPr>
      <w:r w:rsidRPr="00E942CD">
        <w:rPr>
          <w:rFonts w:cs="Arial"/>
          <w:sz w:val="22"/>
          <w:szCs w:val="22"/>
          <w:lang w:eastAsia="pl-PL"/>
        </w:rPr>
        <w:t xml:space="preserve">1.1.  na podstawie art. 24 ust. 1 </w:t>
      </w:r>
      <w:proofErr w:type="spellStart"/>
      <w:r w:rsidRPr="00E942CD">
        <w:rPr>
          <w:rFonts w:cs="Arial"/>
          <w:sz w:val="22"/>
          <w:szCs w:val="22"/>
          <w:lang w:eastAsia="pl-PL"/>
        </w:rPr>
        <w:t>pkt</w:t>
      </w:r>
      <w:proofErr w:type="spellEnd"/>
      <w:r w:rsidRPr="00E942CD">
        <w:rPr>
          <w:rFonts w:cs="Arial"/>
          <w:sz w:val="22"/>
          <w:szCs w:val="22"/>
          <w:lang w:eastAsia="pl-PL"/>
        </w:rPr>
        <w:t xml:space="preserve"> 12-23 ustawy </w:t>
      </w:r>
      <w:proofErr w:type="spellStart"/>
      <w:r w:rsidRPr="00E942CD">
        <w:rPr>
          <w:rFonts w:cs="Arial"/>
          <w:sz w:val="22"/>
          <w:szCs w:val="22"/>
          <w:lang w:eastAsia="pl-PL"/>
        </w:rPr>
        <w:t>Pzp</w:t>
      </w:r>
      <w:proofErr w:type="spellEnd"/>
      <w:r w:rsidRPr="00E942CD">
        <w:rPr>
          <w:rFonts w:cs="Arial"/>
          <w:sz w:val="22"/>
          <w:szCs w:val="22"/>
          <w:lang w:eastAsia="pl-PL"/>
        </w:rPr>
        <w:t xml:space="preserve"> </w:t>
      </w:r>
      <w:r w:rsidRPr="00E942CD">
        <w:rPr>
          <w:rFonts w:cs="Arial"/>
          <w:color w:val="000000"/>
          <w:sz w:val="22"/>
          <w:szCs w:val="22"/>
        </w:rPr>
        <w:t>(przesłanki wykluczenia obligatoryjne)</w:t>
      </w:r>
      <w:r w:rsidRPr="00E942CD">
        <w:rPr>
          <w:rFonts w:cs="Arial"/>
          <w:sz w:val="22"/>
          <w:szCs w:val="22"/>
          <w:lang w:eastAsia="pl-PL"/>
        </w:rPr>
        <w:t xml:space="preserve">; </w:t>
      </w:r>
    </w:p>
    <w:p w:rsidR="00044015" w:rsidRPr="00E942CD" w:rsidRDefault="00044015">
      <w:pPr>
        <w:suppressAutoHyphens w:val="0"/>
        <w:autoSpaceDE w:val="0"/>
        <w:ind w:left="360" w:hanging="360"/>
        <w:jc w:val="both"/>
        <w:rPr>
          <w:sz w:val="22"/>
          <w:szCs w:val="22"/>
        </w:rPr>
      </w:pPr>
      <w:r w:rsidRPr="00E942CD">
        <w:rPr>
          <w:rFonts w:cs="Arial"/>
          <w:sz w:val="22"/>
          <w:szCs w:val="22"/>
          <w:lang w:eastAsia="pl-PL"/>
        </w:rPr>
        <w:t xml:space="preserve">1.2. wykluczeniu na podstawie </w:t>
      </w:r>
      <w:r w:rsidRPr="00E942CD">
        <w:rPr>
          <w:rFonts w:cs="Arial"/>
          <w:sz w:val="22"/>
          <w:szCs w:val="22"/>
        </w:rPr>
        <w:t xml:space="preserve">art. 24 ust. 5 pkt. 1 ustawy </w:t>
      </w:r>
      <w:proofErr w:type="spellStart"/>
      <w:r w:rsidRPr="00E942CD">
        <w:rPr>
          <w:rFonts w:cs="Arial"/>
          <w:sz w:val="22"/>
          <w:szCs w:val="22"/>
        </w:rPr>
        <w:t>Pzp</w:t>
      </w:r>
      <w:proofErr w:type="spellEnd"/>
      <w:r w:rsidRPr="00E942CD">
        <w:rPr>
          <w:rFonts w:cs="Arial"/>
          <w:sz w:val="22"/>
          <w:szCs w:val="22"/>
        </w:rPr>
        <w:t>, (</w:t>
      </w:r>
      <w:r w:rsidRPr="00E942CD">
        <w:rPr>
          <w:sz w:val="22"/>
          <w:szCs w:val="22"/>
        </w:rPr>
        <w:t>wybrane</w:t>
      </w:r>
      <w:r w:rsidRPr="00E942CD">
        <w:rPr>
          <w:color w:val="000000"/>
          <w:sz w:val="22"/>
          <w:szCs w:val="22"/>
        </w:rPr>
        <w:t xml:space="preserve"> przez zamawiającego przesłanki wykluczenia fakultatywne określone w art. 24 ust. 5 ustawy </w:t>
      </w:r>
      <w:proofErr w:type="spellStart"/>
      <w:r w:rsidRPr="00E942CD">
        <w:rPr>
          <w:color w:val="000000"/>
          <w:sz w:val="22"/>
          <w:szCs w:val="22"/>
        </w:rPr>
        <w:t>Pzp</w:t>
      </w:r>
      <w:proofErr w:type="spellEnd"/>
      <w:r w:rsidRPr="00E942CD">
        <w:rPr>
          <w:color w:val="000000"/>
          <w:sz w:val="22"/>
          <w:szCs w:val="22"/>
        </w:rPr>
        <w:t xml:space="preserve">) </w:t>
      </w:r>
      <w:r w:rsidRPr="00E942CD">
        <w:rPr>
          <w:rFonts w:ascii="Times New Roman" w:hAnsi="Times New Roman" w:cs="Times New Roman"/>
          <w:sz w:val="22"/>
          <w:szCs w:val="22"/>
        </w:rPr>
        <w:t>tj.:</w:t>
      </w:r>
    </w:p>
    <w:p w:rsidR="00044015" w:rsidRPr="00E942CD" w:rsidRDefault="00044015">
      <w:pPr>
        <w:jc w:val="both"/>
        <w:rPr>
          <w:rFonts w:ascii="Times New Roman" w:hAnsi="Times New Roman" w:cs="Times New Roman"/>
          <w:sz w:val="22"/>
          <w:szCs w:val="22"/>
        </w:rPr>
      </w:pPr>
    </w:p>
    <w:p w:rsidR="00044015" w:rsidRPr="00E942CD" w:rsidRDefault="00044015" w:rsidP="004A4CB2">
      <w:pPr>
        <w:widowControl w:val="0"/>
        <w:numPr>
          <w:ilvl w:val="1"/>
          <w:numId w:val="9"/>
        </w:numPr>
        <w:spacing w:line="100" w:lineRule="atLeast"/>
        <w:ind w:left="709"/>
        <w:jc w:val="both"/>
        <w:rPr>
          <w:sz w:val="22"/>
          <w:szCs w:val="22"/>
        </w:rPr>
      </w:pPr>
      <w:r w:rsidRPr="00E942CD">
        <w:rPr>
          <w:rFonts w:cs="Arial"/>
          <w:sz w:val="22"/>
          <w:szCs w:val="22"/>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 </w:t>
      </w:r>
    </w:p>
    <w:p w:rsidR="00044015" w:rsidRPr="00E942CD" w:rsidRDefault="00044015">
      <w:pPr>
        <w:suppressAutoHyphens w:val="0"/>
        <w:autoSpaceDE w:val="0"/>
        <w:ind w:left="284" w:hanging="283"/>
        <w:jc w:val="both"/>
        <w:rPr>
          <w:sz w:val="22"/>
          <w:szCs w:val="22"/>
        </w:rPr>
      </w:pPr>
      <w:r w:rsidRPr="00E942CD">
        <w:rPr>
          <w:rFonts w:cs="Arial"/>
          <w:sz w:val="22"/>
          <w:szCs w:val="22"/>
          <w:lang w:eastAsia="pl-PL"/>
        </w:rPr>
        <w:t xml:space="preserve">1.3.  Wykonawca, który podlega wykluczeniu na podstawie art. 24 ust. 1 pkt 13 i 14 oraz 16–20 i ust. 5 </w:t>
      </w:r>
      <w:proofErr w:type="spellStart"/>
      <w:r w:rsidRPr="00E942CD">
        <w:rPr>
          <w:rFonts w:cs="Arial"/>
          <w:sz w:val="22"/>
          <w:szCs w:val="22"/>
          <w:lang w:eastAsia="pl-PL"/>
        </w:rPr>
        <w:t>pkt</w:t>
      </w:r>
      <w:proofErr w:type="spellEnd"/>
      <w:r w:rsidRPr="00E942CD">
        <w:rPr>
          <w:rFonts w:cs="Arial"/>
          <w:sz w:val="22"/>
          <w:szCs w:val="22"/>
          <w:lang w:eastAsia="pl-PL"/>
        </w:rPr>
        <w:t xml:space="preserve"> </w:t>
      </w:r>
      <w:r w:rsidRPr="00E942CD">
        <w:rPr>
          <w:rFonts w:cs="Arial"/>
          <w:sz w:val="22"/>
          <w:szCs w:val="22"/>
        </w:rPr>
        <w:t xml:space="preserve">1 </w:t>
      </w:r>
      <w:r w:rsidRPr="00E942CD">
        <w:rPr>
          <w:rFonts w:cs="Arial"/>
          <w:sz w:val="22"/>
          <w:szCs w:val="22"/>
          <w:lang w:eastAsia="pl-PL"/>
        </w:rPr>
        <w:t xml:space="preserve">ustawy </w:t>
      </w:r>
      <w:proofErr w:type="spellStart"/>
      <w:r w:rsidRPr="00E942CD">
        <w:rPr>
          <w:rFonts w:cs="Arial"/>
          <w:sz w:val="22"/>
          <w:szCs w:val="22"/>
          <w:lang w:eastAsia="pl-PL"/>
        </w:rPr>
        <w:t>Pzp</w:t>
      </w:r>
      <w:proofErr w:type="spellEnd"/>
      <w:r w:rsidRPr="00E942CD">
        <w:rPr>
          <w:rFonts w:cs="Arial"/>
          <w:sz w:val="22"/>
          <w:szCs w:val="22"/>
          <w:lang w:eastAsia="pl-PL"/>
        </w:rPr>
        <w:t>, mo</w:t>
      </w:r>
      <w:r w:rsidRPr="00E942CD">
        <w:rPr>
          <w:rFonts w:eastAsia="TimesNewRoman" w:cs="Arial"/>
          <w:sz w:val="22"/>
          <w:szCs w:val="22"/>
          <w:lang w:eastAsia="pl-PL"/>
        </w:rPr>
        <w:t>ż</w:t>
      </w:r>
      <w:r w:rsidRPr="00E942CD">
        <w:rPr>
          <w:rFonts w:cs="Arial"/>
          <w:sz w:val="22"/>
          <w:szCs w:val="22"/>
          <w:lang w:eastAsia="pl-PL"/>
        </w:rPr>
        <w:t>e przedstawi</w:t>
      </w:r>
      <w:r w:rsidRPr="00E942CD">
        <w:rPr>
          <w:rFonts w:eastAsia="TimesNewRoman" w:cs="Arial"/>
          <w:sz w:val="22"/>
          <w:szCs w:val="22"/>
          <w:lang w:eastAsia="pl-PL"/>
        </w:rPr>
        <w:t xml:space="preserve">ć </w:t>
      </w:r>
      <w:r w:rsidRPr="00E942CD">
        <w:rPr>
          <w:rFonts w:cs="Arial"/>
          <w:sz w:val="22"/>
          <w:szCs w:val="22"/>
          <w:lang w:eastAsia="pl-PL"/>
        </w:rPr>
        <w:t xml:space="preserve">dowody na to, </w:t>
      </w:r>
      <w:r w:rsidRPr="00E942CD">
        <w:rPr>
          <w:rFonts w:eastAsia="TimesNewRoman" w:cs="Arial"/>
          <w:sz w:val="22"/>
          <w:szCs w:val="22"/>
          <w:lang w:eastAsia="pl-PL"/>
        </w:rPr>
        <w:t>ż</w:t>
      </w:r>
      <w:r w:rsidRPr="00E942CD">
        <w:rPr>
          <w:rFonts w:cs="Arial"/>
          <w:sz w:val="22"/>
          <w:szCs w:val="22"/>
          <w:lang w:eastAsia="pl-PL"/>
        </w:rPr>
        <w:t>e podj</w:t>
      </w:r>
      <w:r w:rsidRPr="00E942CD">
        <w:rPr>
          <w:rFonts w:eastAsia="TimesNewRoman" w:cs="Arial"/>
          <w:sz w:val="22"/>
          <w:szCs w:val="22"/>
          <w:lang w:eastAsia="pl-PL"/>
        </w:rPr>
        <w:t>ę</w:t>
      </w:r>
      <w:r w:rsidRPr="00E942CD">
        <w:rPr>
          <w:rFonts w:cs="Arial"/>
          <w:sz w:val="22"/>
          <w:szCs w:val="22"/>
          <w:lang w:eastAsia="pl-PL"/>
        </w:rPr>
        <w:t xml:space="preserve">te przez niego </w:t>
      </w:r>
      <w:r w:rsidRPr="00E942CD">
        <w:rPr>
          <w:rFonts w:eastAsia="TimesNewRoman" w:cs="Arial"/>
          <w:sz w:val="22"/>
          <w:szCs w:val="22"/>
          <w:lang w:eastAsia="pl-PL"/>
        </w:rPr>
        <w:t>ś</w:t>
      </w:r>
      <w:r w:rsidRPr="00E942CD">
        <w:rPr>
          <w:rFonts w:cs="Arial"/>
          <w:sz w:val="22"/>
          <w:szCs w:val="22"/>
          <w:lang w:eastAsia="pl-PL"/>
        </w:rPr>
        <w:t>rodki s</w:t>
      </w:r>
      <w:r w:rsidRPr="00E942CD">
        <w:rPr>
          <w:rFonts w:eastAsia="TimesNewRoman" w:cs="Arial"/>
          <w:sz w:val="22"/>
          <w:szCs w:val="22"/>
          <w:lang w:eastAsia="pl-PL"/>
        </w:rPr>
        <w:t xml:space="preserve">ą </w:t>
      </w:r>
      <w:r w:rsidRPr="00E942CD">
        <w:rPr>
          <w:rFonts w:cs="Arial"/>
          <w:sz w:val="22"/>
          <w:szCs w:val="22"/>
          <w:lang w:eastAsia="pl-PL"/>
        </w:rPr>
        <w:t>wystarczaj</w:t>
      </w:r>
      <w:r w:rsidRPr="00E942CD">
        <w:rPr>
          <w:rFonts w:eastAsia="TimesNewRoman" w:cs="Arial"/>
          <w:sz w:val="22"/>
          <w:szCs w:val="22"/>
          <w:lang w:eastAsia="pl-PL"/>
        </w:rPr>
        <w:t>ą</w:t>
      </w:r>
      <w:r w:rsidRPr="00E942CD">
        <w:rPr>
          <w:rFonts w:cs="Arial"/>
          <w:sz w:val="22"/>
          <w:szCs w:val="22"/>
          <w:lang w:eastAsia="pl-PL"/>
        </w:rPr>
        <w:t>ce do wykazania jego rzetelno</w:t>
      </w:r>
      <w:r w:rsidRPr="00E942CD">
        <w:rPr>
          <w:rFonts w:eastAsia="TimesNewRoman" w:cs="Arial"/>
          <w:sz w:val="22"/>
          <w:szCs w:val="22"/>
          <w:lang w:eastAsia="pl-PL"/>
        </w:rPr>
        <w:t>ś</w:t>
      </w:r>
      <w:r w:rsidRPr="00E942CD">
        <w:rPr>
          <w:rFonts w:cs="Arial"/>
          <w:sz w:val="22"/>
          <w:szCs w:val="22"/>
          <w:lang w:eastAsia="pl-PL"/>
        </w:rPr>
        <w:t>ci, w szczególno</w:t>
      </w:r>
      <w:r w:rsidRPr="00E942CD">
        <w:rPr>
          <w:rFonts w:eastAsia="TimesNewRoman" w:cs="Arial"/>
          <w:sz w:val="22"/>
          <w:szCs w:val="22"/>
          <w:lang w:eastAsia="pl-PL"/>
        </w:rPr>
        <w:t>ś</w:t>
      </w:r>
      <w:r w:rsidRPr="00E942CD">
        <w:rPr>
          <w:rFonts w:cs="Arial"/>
          <w:sz w:val="22"/>
          <w:szCs w:val="22"/>
          <w:lang w:eastAsia="pl-PL"/>
        </w:rPr>
        <w:t>ci udowodni</w:t>
      </w:r>
      <w:r w:rsidRPr="00E942CD">
        <w:rPr>
          <w:rFonts w:eastAsia="TimesNewRoman" w:cs="Arial"/>
          <w:sz w:val="22"/>
          <w:szCs w:val="22"/>
          <w:lang w:eastAsia="pl-PL"/>
        </w:rPr>
        <w:t xml:space="preserve">ć </w:t>
      </w:r>
      <w:r w:rsidRPr="00E942CD">
        <w:rPr>
          <w:rFonts w:cs="Arial"/>
          <w:sz w:val="22"/>
          <w:szCs w:val="22"/>
          <w:lang w:eastAsia="pl-PL"/>
        </w:rPr>
        <w:t>naprawienie szkody wyrz</w:t>
      </w:r>
      <w:r w:rsidRPr="00E942CD">
        <w:rPr>
          <w:rFonts w:eastAsia="TimesNewRoman" w:cs="Arial"/>
          <w:sz w:val="22"/>
          <w:szCs w:val="22"/>
          <w:lang w:eastAsia="pl-PL"/>
        </w:rPr>
        <w:t>ą</w:t>
      </w:r>
      <w:r w:rsidRPr="00E942CD">
        <w:rPr>
          <w:rFonts w:cs="Arial"/>
          <w:sz w:val="22"/>
          <w:szCs w:val="22"/>
          <w:lang w:eastAsia="pl-PL"/>
        </w:rPr>
        <w:t>dzonej przest</w:t>
      </w:r>
      <w:r w:rsidRPr="00E942CD">
        <w:rPr>
          <w:rFonts w:eastAsia="TimesNewRoman" w:cs="Arial"/>
          <w:sz w:val="22"/>
          <w:szCs w:val="22"/>
          <w:lang w:eastAsia="pl-PL"/>
        </w:rPr>
        <w:t>ę</w:t>
      </w:r>
      <w:r w:rsidRPr="00E942CD">
        <w:rPr>
          <w:rFonts w:cs="Arial"/>
          <w:sz w:val="22"/>
          <w:szCs w:val="22"/>
          <w:lang w:eastAsia="pl-PL"/>
        </w:rPr>
        <w:t>pstwem lub przest</w:t>
      </w:r>
      <w:r w:rsidRPr="00E942CD">
        <w:rPr>
          <w:rFonts w:eastAsia="TimesNewRoman" w:cs="Arial"/>
          <w:sz w:val="22"/>
          <w:szCs w:val="22"/>
          <w:lang w:eastAsia="pl-PL"/>
        </w:rPr>
        <w:t>ę</w:t>
      </w:r>
      <w:r w:rsidRPr="00E942CD">
        <w:rPr>
          <w:rFonts w:cs="Arial"/>
          <w:sz w:val="22"/>
          <w:szCs w:val="22"/>
          <w:lang w:eastAsia="pl-PL"/>
        </w:rPr>
        <w:t>pstwem skarbowym, zado</w:t>
      </w:r>
      <w:r w:rsidRPr="00E942CD">
        <w:rPr>
          <w:rFonts w:eastAsia="TimesNewRoman" w:cs="Arial"/>
          <w:sz w:val="22"/>
          <w:szCs w:val="22"/>
          <w:lang w:eastAsia="pl-PL"/>
        </w:rPr>
        <w:t>ść</w:t>
      </w:r>
      <w:r w:rsidRPr="00E942CD">
        <w:rPr>
          <w:rFonts w:cs="Arial"/>
          <w:sz w:val="22"/>
          <w:szCs w:val="22"/>
          <w:lang w:eastAsia="pl-PL"/>
        </w:rPr>
        <w:t>uczynienie pieni</w:t>
      </w:r>
      <w:r w:rsidRPr="00E942CD">
        <w:rPr>
          <w:rFonts w:eastAsia="TimesNewRoman" w:cs="Arial"/>
          <w:sz w:val="22"/>
          <w:szCs w:val="22"/>
          <w:lang w:eastAsia="pl-PL"/>
        </w:rPr>
        <w:t>ęż</w:t>
      </w:r>
      <w:r w:rsidRPr="00E942CD">
        <w:rPr>
          <w:rFonts w:cs="Arial"/>
          <w:sz w:val="22"/>
          <w:szCs w:val="22"/>
          <w:lang w:eastAsia="pl-PL"/>
        </w:rPr>
        <w:t>ne za doznan</w:t>
      </w:r>
      <w:r w:rsidRPr="00E942CD">
        <w:rPr>
          <w:rFonts w:eastAsia="TimesNewRoman" w:cs="Arial"/>
          <w:sz w:val="22"/>
          <w:szCs w:val="22"/>
          <w:lang w:eastAsia="pl-PL"/>
        </w:rPr>
        <w:t xml:space="preserve">ą </w:t>
      </w:r>
      <w:r w:rsidRPr="00E942CD">
        <w:rPr>
          <w:rFonts w:cs="Arial"/>
          <w:sz w:val="22"/>
          <w:szCs w:val="22"/>
          <w:lang w:eastAsia="pl-PL"/>
        </w:rPr>
        <w:t>krzywd</w:t>
      </w:r>
      <w:r w:rsidRPr="00E942CD">
        <w:rPr>
          <w:rFonts w:eastAsia="TimesNewRoman" w:cs="Arial"/>
          <w:sz w:val="22"/>
          <w:szCs w:val="22"/>
          <w:lang w:eastAsia="pl-PL"/>
        </w:rPr>
        <w:t xml:space="preserve">ę </w:t>
      </w:r>
      <w:r w:rsidRPr="00E942CD">
        <w:rPr>
          <w:rFonts w:cs="Arial"/>
          <w:sz w:val="22"/>
          <w:szCs w:val="22"/>
          <w:lang w:eastAsia="pl-PL"/>
        </w:rPr>
        <w:t>lub naprawienie szkody, wyczerpuj</w:t>
      </w:r>
      <w:r w:rsidRPr="00E942CD">
        <w:rPr>
          <w:rFonts w:eastAsia="TimesNewRoman" w:cs="Arial"/>
          <w:sz w:val="22"/>
          <w:szCs w:val="22"/>
          <w:lang w:eastAsia="pl-PL"/>
        </w:rPr>
        <w:t>ą</w:t>
      </w:r>
      <w:r w:rsidRPr="00E942CD">
        <w:rPr>
          <w:rFonts w:cs="Arial"/>
          <w:sz w:val="22"/>
          <w:szCs w:val="22"/>
          <w:lang w:eastAsia="pl-PL"/>
        </w:rPr>
        <w:t>ce wyja</w:t>
      </w:r>
      <w:r w:rsidRPr="00E942CD">
        <w:rPr>
          <w:rFonts w:eastAsia="TimesNewRoman" w:cs="Arial"/>
          <w:sz w:val="22"/>
          <w:szCs w:val="22"/>
          <w:lang w:eastAsia="pl-PL"/>
        </w:rPr>
        <w:t>ś</w:t>
      </w:r>
      <w:r w:rsidRPr="00E942CD">
        <w:rPr>
          <w:rFonts w:cs="Arial"/>
          <w:sz w:val="22"/>
          <w:szCs w:val="22"/>
          <w:lang w:eastAsia="pl-PL"/>
        </w:rPr>
        <w:t>nienie stanu faktycznego oraz współprac</w:t>
      </w:r>
      <w:r w:rsidRPr="00E942CD">
        <w:rPr>
          <w:rFonts w:eastAsia="TimesNewRoman" w:cs="Arial"/>
          <w:sz w:val="22"/>
          <w:szCs w:val="22"/>
          <w:lang w:eastAsia="pl-PL"/>
        </w:rPr>
        <w:t xml:space="preserve">ę </w:t>
      </w:r>
      <w:r w:rsidRPr="00E942CD">
        <w:rPr>
          <w:rFonts w:cs="Arial"/>
          <w:sz w:val="22"/>
          <w:szCs w:val="22"/>
          <w:lang w:eastAsia="pl-PL"/>
        </w:rPr>
        <w:t xml:space="preserve">z organami </w:t>
      </w:r>
      <w:r w:rsidRPr="00E942CD">
        <w:rPr>
          <w:rFonts w:eastAsia="TimesNewRoman" w:cs="Arial"/>
          <w:sz w:val="22"/>
          <w:szCs w:val="22"/>
          <w:lang w:eastAsia="pl-PL"/>
        </w:rPr>
        <w:t>ś</w:t>
      </w:r>
      <w:r w:rsidRPr="00E942CD">
        <w:rPr>
          <w:rFonts w:cs="Arial"/>
          <w:sz w:val="22"/>
          <w:szCs w:val="22"/>
          <w:lang w:eastAsia="pl-PL"/>
        </w:rPr>
        <w:t>cigania oraz podj</w:t>
      </w:r>
      <w:r w:rsidRPr="00E942CD">
        <w:rPr>
          <w:rFonts w:eastAsia="TimesNewRoman" w:cs="Arial"/>
          <w:sz w:val="22"/>
          <w:szCs w:val="22"/>
          <w:lang w:eastAsia="pl-PL"/>
        </w:rPr>
        <w:t>ę</w:t>
      </w:r>
      <w:r w:rsidRPr="00E942CD">
        <w:rPr>
          <w:rFonts w:cs="Arial"/>
          <w:sz w:val="22"/>
          <w:szCs w:val="22"/>
          <w:lang w:eastAsia="pl-PL"/>
        </w:rPr>
        <w:t xml:space="preserve">cie konkretnych </w:t>
      </w:r>
      <w:r w:rsidRPr="00E942CD">
        <w:rPr>
          <w:rFonts w:eastAsia="TimesNewRoman" w:cs="Arial"/>
          <w:sz w:val="22"/>
          <w:szCs w:val="22"/>
          <w:lang w:eastAsia="pl-PL"/>
        </w:rPr>
        <w:t>ś</w:t>
      </w:r>
      <w:r w:rsidRPr="00E942CD">
        <w:rPr>
          <w:rFonts w:cs="Arial"/>
          <w:sz w:val="22"/>
          <w:szCs w:val="22"/>
          <w:lang w:eastAsia="pl-PL"/>
        </w:rPr>
        <w:t>rodków technicznych, organizacyjnych i kadrowych, które s</w:t>
      </w:r>
      <w:r w:rsidRPr="00E942CD">
        <w:rPr>
          <w:rFonts w:eastAsia="TimesNewRoman" w:cs="Arial"/>
          <w:sz w:val="22"/>
          <w:szCs w:val="22"/>
          <w:lang w:eastAsia="pl-PL"/>
        </w:rPr>
        <w:t xml:space="preserve">ą </w:t>
      </w:r>
      <w:r w:rsidRPr="00E942CD">
        <w:rPr>
          <w:rFonts w:cs="Arial"/>
          <w:sz w:val="22"/>
          <w:szCs w:val="22"/>
          <w:lang w:eastAsia="pl-PL"/>
        </w:rPr>
        <w:t>odpowiednie dla zapobiegania dalszym przest</w:t>
      </w:r>
      <w:r w:rsidRPr="00E942CD">
        <w:rPr>
          <w:rFonts w:eastAsia="TimesNewRoman" w:cs="Arial"/>
          <w:sz w:val="22"/>
          <w:szCs w:val="22"/>
          <w:lang w:eastAsia="pl-PL"/>
        </w:rPr>
        <w:t>ę</w:t>
      </w:r>
      <w:r w:rsidRPr="00E942CD">
        <w:rPr>
          <w:rFonts w:cs="Arial"/>
          <w:sz w:val="22"/>
          <w:szCs w:val="22"/>
          <w:lang w:eastAsia="pl-PL"/>
        </w:rPr>
        <w:t xml:space="preserve">pstwom </w:t>
      </w:r>
      <w:r w:rsidRPr="00E942CD">
        <w:rPr>
          <w:rFonts w:cs="Arial"/>
          <w:sz w:val="22"/>
          <w:szCs w:val="22"/>
          <w:lang w:eastAsia="pl-PL"/>
        </w:rPr>
        <w:lastRenderedPageBreak/>
        <w:t>lub przest</w:t>
      </w:r>
      <w:r w:rsidRPr="00E942CD">
        <w:rPr>
          <w:rFonts w:eastAsia="TimesNewRoman" w:cs="Arial"/>
          <w:sz w:val="22"/>
          <w:szCs w:val="22"/>
          <w:lang w:eastAsia="pl-PL"/>
        </w:rPr>
        <w:t>ę</w:t>
      </w:r>
      <w:r w:rsidRPr="00E942CD">
        <w:rPr>
          <w:rFonts w:cs="Arial"/>
          <w:sz w:val="22"/>
          <w:szCs w:val="22"/>
          <w:lang w:eastAsia="pl-PL"/>
        </w:rPr>
        <w:t>pstwom skarbowym lub nieprawidłowemu post</w:t>
      </w:r>
      <w:r w:rsidRPr="00E942CD">
        <w:rPr>
          <w:rFonts w:eastAsia="TimesNewRoman" w:cs="Arial"/>
          <w:sz w:val="22"/>
          <w:szCs w:val="22"/>
          <w:lang w:eastAsia="pl-PL"/>
        </w:rPr>
        <w:t>ę</w:t>
      </w:r>
      <w:r w:rsidRPr="00E942CD">
        <w:rPr>
          <w:rFonts w:cs="Arial"/>
          <w:sz w:val="22"/>
          <w:szCs w:val="22"/>
          <w:lang w:eastAsia="pl-PL"/>
        </w:rPr>
        <w:t>powaniu wykonawcy. Przepisu zdania pierwszego nie stosuje si</w:t>
      </w:r>
      <w:r w:rsidRPr="00E942CD">
        <w:rPr>
          <w:rFonts w:eastAsia="TimesNewRoman" w:cs="Arial"/>
          <w:sz w:val="22"/>
          <w:szCs w:val="22"/>
          <w:lang w:eastAsia="pl-PL"/>
        </w:rPr>
        <w:t>ę</w:t>
      </w:r>
      <w:r w:rsidRPr="00E942CD">
        <w:rPr>
          <w:rFonts w:cs="Arial"/>
          <w:sz w:val="22"/>
          <w:szCs w:val="22"/>
          <w:lang w:eastAsia="pl-PL"/>
        </w:rPr>
        <w:t>, je</w:t>
      </w:r>
      <w:r w:rsidRPr="00E942CD">
        <w:rPr>
          <w:rFonts w:eastAsia="TimesNewRoman" w:cs="Arial"/>
          <w:sz w:val="22"/>
          <w:szCs w:val="22"/>
          <w:lang w:eastAsia="pl-PL"/>
        </w:rPr>
        <w:t>ż</w:t>
      </w:r>
      <w:r w:rsidRPr="00E942CD">
        <w:rPr>
          <w:rFonts w:cs="Arial"/>
          <w:sz w:val="22"/>
          <w:szCs w:val="22"/>
          <w:lang w:eastAsia="pl-PL"/>
        </w:rPr>
        <w:t>eli wobec wykonawcy, b</w:t>
      </w:r>
      <w:r w:rsidRPr="00E942CD">
        <w:rPr>
          <w:rFonts w:eastAsia="TimesNewRoman" w:cs="Arial"/>
          <w:sz w:val="22"/>
          <w:szCs w:val="22"/>
          <w:lang w:eastAsia="pl-PL"/>
        </w:rPr>
        <w:t>ę</w:t>
      </w:r>
      <w:r w:rsidRPr="00E942CD">
        <w:rPr>
          <w:rFonts w:cs="Arial"/>
          <w:sz w:val="22"/>
          <w:szCs w:val="22"/>
          <w:lang w:eastAsia="pl-PL"/>
        </w:rPr>
        <w:t>d</w:t>
      </w:r>
      <w:r w:rsidRPr="00E942CD">
        <w:rPr>
          <w:rFonts w:eastAsia="TimesNewRoman" w:cs="Arial"/>
          <w:sz w:val="22"/>
          <w:szCs w:val="22"/>
          <w:lang w:eastAsia="pl-PL"/>
        </w:rPr>
        <w:t>ą</w:t>
      </w:r>
      <w:r w:rsidRPr="00E942CD">
        <w:rPr>
          <w:rFonts w:cs="Arial"/>
          <w:sz w:val="22"/>
          <w:szCs w:val="22"/>
          <w:lang w:eastAsia="pl-PL"/>
        </w:rPr>
        <w:t>cego podmiotem zbiorowym, orzeczono prawomocnym wyrokiem s</w:t>
      </w:r>
      <w:r w:rsidRPr="00E942CD">
        <w:rPr>
          <w:rFonts w:eastAsia="TimesNewRoman" w:cs="Arial"/>
          <w:sz w:val="22"/>
          <w:szCs w:val="22"/>
          <w:lang w:eastAsia="pl-PL"/>
        </w:rPr>
        <w:t>ą</w:t>
      </w:r>
      <w:r w:rsidRPr="00E942CD">
        <w:rPr>
          <w:rFonts w:cs="Arial"/>
          <w:sz w:val="22"/>
          <w:szCs w:val="22"/>
          <w:lang w:eastAsia="pl-PL"/>
        </w:rPr>
        <w:t>du zakaz ubiegania si</w:t>
      </w:r>
      <w:r w:rsidRPr="00E942CD">
        <w:rPr>
          <w:rFonts w:eastAsia="TimesNewRoman" w:cs="Arial"/>
          <w:sz w:val="22"/>
          <w:szCs w:val="22"/>
          <w:lang w:eastAsia="pl-PL"/>
        </w:rPr>
        <w:t>ę </w:t>
      </w:r>
      <w:r w:rsidRPr="00E942CD">
        <w:rPr>
          <w:rFonts w:cs="Arial"/>
          <w:sz w:val="22"/>
          <w:szCs w:val="22"/>
          <w:lang w:eastAsia="pl-PL"/>
        </w:rPr>
        <w:t>o udzielenie zamówienia oraz nie upłyn</w:t>
      </w:r>
      <w:r w:rsidRPr="00E942CD">
        <w:rPr>
          <w:rFonts w:eastAsia="TimesNewRoman" w:cs="Arial"/>
          <w:sz w:val="22"/>
          <w:szCs w:val="22"/>
          <w:lang w:eastAsia="pl-PL"/>
        </w:rPr>
        <w:t>ą</w:t>
      </w:r>
      <w:r w:rsidRPr="00E942CD">
        <w:rPr>
          <w:rFonts w:cs="Arial"/>
          <w:sz w:val="22"/>
          <w:szCs w:val="22"/>
          <w:lang w:eastAsia="pl-PL"/>
        </w:rPr>
        <w:t>ł okre</w:t>
      </w:r>
      <w:r w:rsidRPr="00E942CD">
        <w:rPr>
          <w:rFonts w:eastAsia="TimesNewRoman" w:cs="Arial"/>
          <w:sz w:val="22"/>
          <w:szCs w:val="22"/>
          <w:lang w:eastAsia="pl-PL"/>
        </w:rPr>
        <w:t>ś</w:t>
      </w:r>
      <w:r w:rsidRPr="00E942CD">
        <w:rPr>
          <w:rFonts w:cs="Arial"/>
          <w:sz w:val="22"/>
          <w:szCs w:val="22"/>
          <w:lang w:eastAsia="pl-PL"/>
        </w:rPr>
        <w:t>lony w tym wyroku okres obowi</w:t>
      </w:r>
      <w:r w:rsidRPr="00E942CD">
        <w:rPr>
          <w:rFonts w:eastAsia="TimesNewRoman" w:cs="Arial"/>
          <w:sz w:val="22"/>
          <w:szCs w:val="22"/>
          <w:lang w:eastAsia="pl-PL"/>
        </w:rPr>
        <w:t>ą</w:t>
      </w:r>
      <w:r w:rsidRPr="00E942CD">
        <w:rPr>
          <w:rFonts w:cs="Arial"/>
          <w:sz w:val="22"/>
          <w:szCs w:val="22"/>
          <w:lang w:eastAsia="pl-PL"/>
        </w:rPr>
        <w:t xml:space="preserve">zywania tego zakazu. </w:t>
      </w:r>
    </w:p>
    <w:p w:rsidR="00044015" w:rsidRPr="00E942CD" w:rsidRDefault="00044015">
      <w:pPr>
        <w:suppressAutoHyphens w:val="0"/>
        <w:autoSpaceDE w:val="0"/>
        <w:ind w:left="284" w:hanging="283"/>
        <w:jc w:val="both"/>
        <w:rPr>
          <w:sz w:val="22"/>
          <w:szCs w:val="22"/>
        </w:rPr>
      </w:pPr>
      <w:r w:rsidRPr="00E942CD">
        <w:rPr>
          <w:rFonts w:cs="Arial"/>
          <w:sz w:val="22"/>
          <w:szCs w:val="22"/>
          <w:lang w:eastAsia="pl-PL"/>
        </w:rPr>
        <w:t>1.4. Wykonawca nie podlega wykluczeniu, je</w:t>
      </w:r>
      <w:r w:rsidRPr="00E942CD">
        <w:rPr>
          <w:rFonts w:eastAsia="TimesNewRoman" w:cs="Arial"/>
          <w:sz w:val="22"/>
          <w:szCs w:val="22"/>
          <w:lang w:eastAsia="pl-PL"/>
        </w:rPr>
        <w:t>ż</w:t>
      </w:r>
      <w:r w:rsidRPr="00E942CD">
        <w:rPr>
          <w:rFonts w:cs="Arial"/>
          <w:sz w:val="22"/>
          <w:szCs w:val="22"/>
          <w:lang w:eastAsia="pl-PL"/>
        </w:rPr>
        <w:t>eli zamawiaj</w:t>
      </w:r>
      <w:r w:rsidRPr="00E942CD">
        <w:rPr>
          <w:rFonts w:eastAsia="TimesNewRoman" w:cs="Arial"/>
          <w:sz w:val="22"/>
          <w:szCs w:val="22"/>
          <w:lang w:eastAsia="pl-PL"/>
        </w:rPr>
        <w:t>ą</w:t>
      </w:r>
      <w:r w:rsidRPr="00E942CD">
        <w:rPr>
          <w:rFonts w:cs="Arial"/>
          <w:sz w:val="22"/>
          <w:szCs w:val="22"/>
          <w:lang w:eastAsia="pl-PL"/>
        </w:rPr>
        <w:t>cy, uwzgl</w:t>
      </w:r>
      <w:r w:rsidRPr="00E942CD">
        <w:rPr>
          <w:rFonts w:eastAsia="TimesNewRoman" w:cs="Arial"/>
          <w:sz w:val="22"/>
          <w:szCs w:val="22"/>
          <w:lang w:eastAsia="pl-PL"/>
        </w:rPr>
        <w:t>ę</w:t>
      </w:r>
      <w:r w:rsidRPr="00E942CD">
        <w:rPr>
          <w:rFonts w:cs="Arial"/>
          <w:sz w:val="22"/>
          <w:szCs w:val="22"/>
          <w:lang w:eastAsia="pl-PL"/>
        </w:rPr>
        <w:t>dniaj</w:t>
      </w:r>
      <w:r w:rsidRPr="00E942CD">
        <w:rPr>
          <w:rFonts w:eastAsia="TimesNewRoman" w:cs="Arial"/>
          <w:sz w:val="22"/>
          <w:szCs w:val="22"/>
          <w:lang w:eastAsia="pl-PL"/>
        </w:rPr>
        <w:t>ą</w:t>
      </w:r>
      <w:r w:rsidRPr="00E942CD">
        <w:rPr>
          <w:rFonts w:cs="Arial"/>
          <w:sz w:val="22"/>
          <w:szCs w:val="22"/>
          <w:lang w:eastAsia="pl-PL"/>
        </w:rPr>
        <w:t>c wag</w:t>
      </w:r>
      <w:r w:rsidRPr="00E942CD">
        <w:rPr>
          <w:rFonts w:eastAsia="TimesNewRoman" w:cs="Arial"/>
          <w:sz w:val="22"/>
          <w:szCs w:val="22"/>
          <w:lang w:eastAsia="pl-PL"/>
        </w:rPr>
        <w:t xml:space="preserve">ę </w:t>
      </w:r>
      <w:r w:rsidRPr="00E942CD">
        <w:rPr>
          <w:rFonts w:cs="Arial"/>
          <w:sz w:val="22"/>
          <w:szCs w:val="22"/>
          <w:lang w:eastAsia="pl-PL"/>
        </w:rPr>
        <w:t>i szczególne okoliczno</w:t>
      </w:r>
      <w:r w:rsidRPr="00E942CD">
        <w:rPr>
          <w:rFonts w:eastAsia="TimesNewRoman" w:cs="Arial"/>
          <w:sz w:val="22"/>
          <w:szCs w:val="22"/>
          <w:lang w:eastAsia="pl-PL"/>
        </w:rPr>
        <w:t>ś</w:t>
      </w:r>
      <w:r w:rsidRPr="00E942CD">
        <w:rPr>
          <w:rFonts w:cs="Arial"/>
          <w:sz w:val="22"/>
          <w:szCs w:val="22"/>
          <w:lang w:eastAsia="pl-PL"/>
        </w:rPr>
        <w:t>ci czynu wykonawcy, uzna za wystarczaj</w:t>
      </w:r>
      <w:r w:rsidRPr="00E942CD">
        <w:rPr>
          <w:rFonts w:eastAsia="TimesNewRoman" w:cs="Arial"/>
          <w:sz w:val="22"/>
          <w:szCs w:val="22"/>
          <w:lang w:eastAsia="pl-PL"/>
        </w:rPr>
        <w:t>ą</w:t>
      </w:r>
      <w:r w:rsidRPr="00E942CD">
        <w:rPr>
          <w:rFonts w:cs="Arial"/>
          <w:sz w:val="22"/>
          <w:szCs w:val="22"/>
          <w:lang w:eastAsia="pl-PL"/>
        </w:rPr>
        <w:t xml:space="preserve">ce dowody przedstawione na podstawie pkt. 1.3. </w:t>
      </w:r>
    </w:p>
    <w:p w:rsidR="00044015" w:rsidRPr="00E942CD" w:rsidRDefault="00044015">
      <w:pPr>
        <w:suppressAutoHyphens w:val="0"/>
        <w:autoSpaceDE w:val="0"/>
        <w:ind w:left="284" w:hanging="283"/>
        <w:jc w:val="both"/>
        <w:rPr>
          <w:sz w:val="22"/>
          <w:szCs w:val="22"/>
        </w:rPr>
      </w:pPr>
      <w:r w:rsidRPr="00E942CD">
        <w:rPr>
          <w:rFonts w:cs="Arial"/>
          <w:sz w:val="22"/>
          <w:szCs w:val="22"/>
          <w:lang w:eastAsia="pl-PL"/>
        </w:rPr>
        <w:t xml:space="preserve">1.5. W przypadkach, o których mowa w art. 24 ust. 1 </w:t>
      </w:r>
      <w:proofErr w:type="spellStart"/>
      <w:r w:rsidRPr="00E942CD">
        <w:rPr>
          <w:rFonts w:cs="Arial"/>
          <w:sz w:val="22"/>
          <w:szCs w:val="22"/>
          <w:lang w:eastAsia="pl-PL"/>
        </w:rPr>
        <w:t>pkt</w:t>
      </w:r>
      <w:proofErr w:type="spellEnd"/>
      <w:r w:rsidRPr="00E942CD">
        <w:rPr>
          <w:rFonts w:cs="Arial"/>
          <w:sz w:val="22"/>
          <w:szCs w:val="22"/>
          <w:lang w:eastAsia="pl-PL"/>
        </w:rPr>
        <w:t xml:space="preserve"> 19 ustawy </w:t>
      </w:r>
      <w:proofErr w:type="spellStart"/>
      <w:r w:rsidRPr="00E942CD">
        <w:rPr>
          <w:rFonts w:cs="Arial"/>
          <w:sz w:val="22"/>
          <w:szCs w:val="22"/>
          <w:lang w:eastAsia="pl-PL"/>
        </w:rPr>
        <w:t>Pzp</w:t>
      </w:r>
      <w:proofErr w:type="spellEnd"/>
      <w:r w:rsidRPr="00E942CD">
        <w:rPr>
          <w:rFonts w:cs="Arial"/>
          <w:sz w:val="22"/>
          <w:szCs w:val="22"/>
          <w:lang w:eastAsia="pl-PL"/>
        </w:rPr>
        <w:t>, przed wykluczeniem wykonawcy, zamawiaj</w:t>
      </w:r>
      <w:r w:rsidRPr="00E942CD">
        <w:rPr>
          <w:rFonts w:eastAsia="TimesNewRoman" w:cs="Arial"/>
          <w:sz w:val="22"/>
          <w:szCs w:val="22"/>
          <w:lang w:eastAsia="pl-PL"/>
        </w:rPr>
        <w:t>ą</w:t>
      </w:r>
      <w:r w:rsidRPr="00E942CD">
        <w:rPr>
          <w:rFonts w:cs="Arial"/>
          <w:sz w:val="22"/>
          <w:szCs w:val="22"/>
          <w:lang w:eastAsia="pl-PL"/>
        </w:rPr>
        <w:t>cy zapewnia temu wykonawcy mo</w:t>
      </w:r>
      <w:r w:rsidRPr="00E942CD">
        <w:rPr>
          <w:rFonts w:eastAsia="TimesNewRoman" w:cs="Arial"/>
          <w:sz w:val="22"/>
          <w:szCs w:val="22"/>
          <w:lang w:eastAsia="pl-PL"/>
        </w:rPr>
        <w:t>ż</w:t>
      </w:r>
      <w:r w:rsidRPr="00E942CD">
        <w:rPr>
          <w:rFonts w:cs="Arial"/>
          <w:sz w:val="22"/>
          <w:szCs w:val="22"/>
          <w:lang w:eastAsia="pl-PL"/>
        </w:rPr>
        <w:t>liwo</w:t>
      </w:r>
      <w:r w:rsidRPr="00E942CD">
        <w:rPr>
          <w:rFonts w:eastAsia="TimesNewRoman" w:cs="Arial"/>
          <w:sz w:val="22"/>
          <w:szCs w:val="22"/>
          <w:lang w:eastAsia="pl-PL"/>
        </w:rPr>
        <w:t xml:space="preserve">ść </w:t>
      </w:r>
      <w:r w:rsidRPr="00E942CD">
        <w:rPr>
          <w:rFonts w:cs="Arial"/>
          <w:sz w:val="22"/>
          <w:szCs w:val="22"/>
          <w:lang w:eastAsia="pl-PL"/>
        </w:rPr>
        <w:t xml:space="preserve">udowodnienia, </w:t>
      </w:r>
      <w:r w:rsidRPr="00E942CD">
        <w:rPr>
          <w:rFonts w:eastAsia="TimesNewRoman" w:cs="Arial"/>
          <w:sz w:val="22"/>
          <w:szCs w:val="22"/>
          <w:lang w:eastAsia="pl-PL"/>
        </w:rPr>
        <w:t>ż</w:t>
      </w:r>
      <w:r w:rsidRPr="00E942CD">
        <w:rPr>
          <w:rFonts w:cs="Arial"/>
          <w:sz w:val="22"/>
          <w:szCs w:val="22"/>
          <w:lang w:eastAsia="pl-PL"/>
        </w:rPr>
        <w:t>e jego udział w przygotowaniu post</w:t>
      </w:r>
      <w:r w:rsidRPr="00E942CD">
        <w:rPr>
          <w:rFonts w:eastAsia="TimesNewRoman" w:cs="Arial"/>
          <w:sz w:val="22"/>
          <w:szCs w:val="22"/>
          <w:lang w:eastAsia="pl-PL"/>
        </w:rPr>
        <w:t>ę</w:t>
      </w:r>
      <w:r w:rsidRPr="00E942CD">
        <w:rPr>
          <w:rFonts w:cs="Arial"/>
          <w:sz w:val="22"/>
          <w:szCs w:val="22"/>
          <w:lang w:eastAsia="pl-PL"/>
        </w:rPr>
        <w:t>powania o udzielenie zamówienia nie zakłóci konkurencji. Zamawiaj</w:t>
      </w:r>
      <w:r w:rsidRPr="00E942CD">
        <w:rPr>
          <w:rFonts w:eastAsia="TimesNewRoman" w:cs="Arial"/>
          <w:sz w:val="22"/>
          <w:szCs w:val="22"/>
          <w:lang w:eastAsia="pl-PL"/>
        </w:rPr>
        <w:t>ą</w:t>
      </w:r>
      <w:r w:rsidRPr="00E942CD">
        <w:rPr>
          <w:rFonts w:cs="Arial"/>
          <w:sz w:val="22"/>
          <w:szCs w:val="22"/>
          <w:lang w:eastAsia="pl-PL"/>
        </w:rPr>
        <w:t xml:space="preserve">cy wskazuje w protokole sposób zapewnienia konkurencji. </w:t>
      </w:r>
    </w:p>
    <w:p w:rsidR="00044015" w:rsidRPr="00E942CD" w:rsidRDefault="00044015" w:rsidP="009E0EFF">
      <w:pPr>
        <w:suppressAutoHyphens w:val="0"/>
        <w:autoSpaceDE w:val="0"/>
        <w:ind w:left="284" w:hanging="283"/>
        <w:jc w:val="both"/>
        <w:rPr>
          <w:sz w:val="22"/>
          <w:szCs w:val="22"/>
        </w:rPr>
      </w:pPr>
      <w:r w:rsidRPr="00E942CD">
        <w:rPr>
          <w:rFonts w:cs="Arial"/>
          <w:sz w:val="22"/>
          <w:szCs w:val="22"/>
          <w:lang w:eastAsia="pl-PL"/>
        </w:rPr>
        <w:t xml:space="preserve">1.6. W celu skorzystania z instytucji, o której mowa w pkt 1.3., wykonawca zobowiązany jest do wypełnienia stosownych rubryk w Jednolitym Europejskim Dokumencie Zamówienia (JEDZ), </w:t>
      </w:r>
      <w:r w:rsidR="004A4CB2">
        <w:rPr>
          <w:rFonts w:cs="Arial"/>
          <w:sz w:val="22"/>
          <w:szCs w:val="22"/>
          <w:lang w:eastAsia="pl-PL"/>
        </w:rPr>
        <w:br/>
      </w:r>
      <w:r w:rsidRPr="00E942CD">
        <w:rPr>
          <w:rFonts w:cs="Arial"/>
          <w:sz w:val="22"/>
          <w:szCs w:val="22"/>
          <w:lang w:eastAsia="pl-PL"/>
        </w:rPr>
        <w:t xml:space="preserve">a następnie zgodnie z art. 26 ust. 1 ustawy </w:t>
      </w:r>
      <w:proofErr w:type="spellStart"/>
      <w:r w:rsidRPr="00E942CD">
        <w:rPr>
          <w:rFonts w:cs="Arial"/>
          <w:sz w:val="22"/>
          <w:szCs w:val="22"/>
          <w:lang w:eastAsia="pl-PL"/>
        </w:rPr>
        <w:t>Pzp</w:t>
      </w:r>
      <w:proofErr w:type="spellEnd"/>
      <w:r w:rsidRPr="00E942CD">
        <w:rPr>
          <w:rFonts w:cs="Arial"/>
          <w:sz w:val="22"/>
          <w:szCs w:val="22"/>
          <w:lang w:eastAsia="pl-PL"/>
        </w:rPr>
        <w:t xml:space="preserve"> do złożenia dowodów. </w:t>
      </w:r>
    </w:p>
    <w:p w:rsidR="00044015" w:rsidRPr="00E942CD" w:rsidRDefault="00044015">
      <w:pPr>
        <w:suppressAutoHyphens w:val="0"/>
        <w:autoSpaceDE w:val="0"/>
        <w:ind w:left="284" w:hanging="284"/>
        <w:jc w:val="both"/>
        <w:rPr>
          <w:sz w:val="22"/>
          <w:szCs w:val="22"/>
        </w:rPr>
      </w:pPr>
      <w:r w:rsidRPr="00E942CD">
        <w:rPr>
          <w:rFonts w:cs="Arial"/>
          <w:sz w:val="22"/>
          <w:szCs w:val="22"/>
          <w:lang w:eastAsia="pl-PL"/>
        </w:rPr>
        <w:t>1.7. Zamawiaj</w:t>
      </w:r>
      <w:r w:rsidRPr="00E942CD">
        <w:rPr>
          <w:rFonts w:eastAsia="TimesNewRoman" w:cs="Arial"/>
          <w:sz w:val="22"/>
          <w:szCs w:val="22"/>
          <w:lang w:eastAsia="pl-PL"/>
        </w:rPr>
        <w:t>ą</w:t>
      </w:r>
      <w:r w:rsidRPr="00E942CD">
        <w:rPr>
          <w:rFonts w:cs="Arial"/>
          <w:sz w:val="22"/>
          <w:szCs w:val="22"/>
          <w:lang w:eastAsia="pl-PL"/>
        </w:rPr>
        <w:t>cy mo</w:t>
      </w:r>
      <w:r w:rsidRPr="00E942CD">
        <w:rPr>
          <w:rFonts w:eastAsia="TimesNewRoman" w:cs="Arial"/>
          <w:sz w:val="22"/>
          <w:szCs w:val="22"/>
          <w:lang w:eastAsia="pl-PL"/>
        </w:rPr>
        <w:t>ż</w:t>
      </w:r>
      <w:r w:rsidRPr="00E942CD">
        <w:rPr>
          <w:rFonts w:cs="Arial"/>
          <w:sz w:val="22"/>
          <w:szCs w:val="22"/>
          <w:lang w:eastAsia="pl-PL"/>
        </w:rPr>
        <w:t>e wykluczy</w:t>
      </w:r>
      <w:r w:rsidRPr="00E942CD">
        <w:rPr>
          <w:rFonts w:eastAsia="TimesNewRoman" w:cs="Arial"/>
          <w:sz w:val="22"/>
          <w:szCs w:val="22"/>
          <w:lang w:eastAsia="pl-PL"/>
        </w:rPr>
        <w:t xml:space="preserve">ć </w:t>
      </w:r>
      <w:r w:rsidRPr="00E942CD">
        <w:rPr>
          <w:rFonts w:cs="Arial"/>
          <w:sz w:val="22"/>
          <w:szCs w:val="22"/>
          <w:lang w:eastAsia="pl-PL"/>
        </w:rPr>
        <w:t>wykonawc</w:t>
      </w:r>
      <w:r w:rsidRPr="00E942CD">
        <w:rPr>
          <w:rFonts w:eastAsia="TimesNewRoman" w:cs="Arial"/>
          <w:sz w:val="22"/>
          <w:szCs w:val="22"/>
          <w:lang w:eastAsia="pl-PL"/>
        </w:rPr>
        <w:t xml:space="preserve">ę </w:t>
      </w:r>
      <w:r w:rsidRPr="00E942CD">
        <w:rPr>
          <w:rFonts w:cs="Arial"/>
          <w:sz w:val="22"/>
          <w:szCs w:val="22"/>
          <w:lang w:eastAsia="pl-PL"/>
        </w:rPr>
        <w:t>na ka</w:t>
      </w:r>
      <w:r w:rsidRPr="00E942CD">
        <w:rPr>
          <w:rFonts w:eastAsia="TimesNewRoman" w:cs="Arial"/>
          <w:sz w:val="22"/>
          <w:szCs w:val="22"/>
          <w:lang w:eastAsia="pl-PL"/>
        </w:rPr>
        <w:t>ż</w:t>
      </w:r>
      <w:r w:rsidRPr="00E942CD">
        <w:rPr>
          <w:rFonts w:cs="Arial"/>
          <w:sz w:val="22"/>
          <w:szCs w:val="22"/>
          <w:lang w:eastAsia="pl-PL"/>
        </w:rPr>
        <w:t>dym etapie post</w:t>
      </w:r>
      <w:r w:rsidRPr="00E942CD">
        <w:rPr>
          <w:rFonts w:eastAsia="TimesNewRoman" w:cs="Arial"/>
          <w:sz w:val="22"/>
          <w:szCs w:val="22"/>
          <w:lang w:eastAsia="pl-PL"/>
        </w:rPr>
        <w:t>ę</w:t>
      </w:r>
      <w:r w:rsidRPr="00E942CD">
        <w:rPr>
          <w:rFonts w:cs="Arial"/>
          <w:sz w:val="22"/>
          <w:szCs w:val="22"/>
          <w:lang w:eastAsia="pl-PL"/>
        </w:rPr>
        <w:t>powania o udzielenie zamówienia.</w:t>
      </w:r>
    </w:p>
    <w:p w:rsidR="00044015" w:rsidRPr="00E942CD" w:rsidRDefault="00044015">
      <w:pPr>
        <w:pStyle w:val="Tekstpodstawowywcity"/>
        <w:tabs>
          <w:tab w:val="left" w:pos="0"/>
        </w:tabs>
        <w:ind w:left="284"/>
        <w:jc w:val="left"/>
        <w:rPr>
          <w:rFonts w:cs="Arial"/>
          <w:b w:val="0"/>
          <w:sz w:val="22"/>
          <w:szCs w:val="22"/>
          <w:lang w:eastAsia="pl-PL"/>
        </w:rPr>
      </w:pPr>
    </w:p>
    <w:p w:rsidR="00044015" w:rsidRPr="00E942CD" w:rsidRDefault="00044015" w:rsidP="004A4CB2">
      <w:pPr>
        <w:numPr>
          <w:ilvl w:val="0"/>
          <w:numId w:val="12"/>
        </w:numPr>
        <w:suppressAutoHyphens w:val="0"/>
        <w:autoSpaceDE w:val="0"/>
        <w:jc w:val="both"/>
        <w:rPr>
          <w:sz w:val="22"/>
          <w:szCs w:val="22"/>
        </w:rPr>
      </w:pPr>
      <w:r w:rsidRPr="00E942CD">
        <w:rPr>
          <w:rFonts w:cs="Arial"/>
          <w:b/>
          <w:sz w:val="22"/>
          <w:szCs w:val="22"/>
          <w:u w:val="single"/>
          <w:lang w:eastAsia="pl-PL"/>
        </w:rPr>
        <w:t>O udzielenie zamówienie mog</w:t>
      </w:r>
      <w:r w:rsidRPr="00E942CD">
        <w:rPr>
          <w:rFonts w:eastAsia="TimesNewRoman" w:cs="Arial"/>
          <w:b/>
          <w:sz w:val="22"/>
          <w:szCs w:val="22"/>
          <w:u w:val="single"/>
          <w:lang w:eastAsia="pl-PL"/>
        </w:rPr>
        <w:t xml:space="preserve">ą </w:t>
      </w:r>
      <w:r w:rsidRPr="00E942CD">
        <w:rPr>
          <w:rFonts w:cs="Arial"/>
          <w:b/>
          <w:sz w:val="22"/>
          <w:szCs w:val="22"/>
          <w:u w:val="single"/>
          <w:lang w:eastAsia="pl-PL"/>
        </w:rPr>
        <w:t>ubiega</w:t>
      </w:r>
      <w:r w:rsidRPr="00E942CD">
        <w:rPr>
          <w:rFonts w:eastAsia="TimesNewRoman" w:cs="Arial"/>
          <w:b/>
          <w:sz w:val="22"/>
          <w:szCs w:val="22"/>
          <w:u w:val="single"/>
          <w:lang w:eastAsia="pl-PL"/>
        </w:rPr>
        <w:t xml:space="preserve">ć </w:t>
      </w:r>
      <w:r w:rsidRPr="00E942CD">
        <w:rPr>
          <w:rFonts w:cs="Arial"/>
          <w:b/>
          <w:sz w:val="22"/>
          <w:szCs w:val="22"/>
          <w:u w:val="single"/>
          <w:lang w:eastAsia="pl-PL"/>
        </w:rPr>
        <w:t>si</w:t>
      </w:r>
      <w:r w:rsidRPr="00E942CD">
        <w:rPr>
          <w:rFonts w:eastAsia="TimesNewRoman" w:cs="Arial"/>
          <w:b/>
          <w:sz w:val="22"/>
          <w:szCs w:val="22"/>
          <w:u w:val="single"/>
          <w:lang w:eastAsia="pl-PL"/>
        </w:rPr>
        <w:t xml:space="preserve">ę </w:t>
      </w:r>
      <w:r w:rsidRPr="00E942CD">
        <w:rPr>
          <w:rFonts w:cs="Arial"/>
          <w:b/>
          <w:sz w:val="22"/>
          <w:szCs w:val="22"/>
          <w:u w:val="single"/>
          <w:lang w:eastAsia="pl-PL"/>
        </w:rPr>
        <w:t>Wykonawcy, którzy spełniaj</w:t>
      </w:r>
      <w:r w:rsidRPr="00E942CD">
        <w:rPr>
          <w:rFonts w:eastAsia="TimesNewRoman" w:cs="Arial"/>
          <w:b/>
          <w:sz w:val="22"/>
          <w:szCs w:val="22"/>
          <w:u w:val="single"/>
          <w:lang w:eastAsia="pl-PL"/>
        </w:rPr>
        <w:t xml:space="preserve">ą </w:t>
      </w:r>
      <w:r w:rsidRPr="00E942CD">
        <w:rPr>
          <w:rFonts w:cs="Arial"/>
          <w:b/>
          <w:sz w:val="22"/>
          <w:szCs w:val="22"/>
          <w:u w:val="single"/>
          <w:lang w:eastAsia="pl-PL"/>
        </w:rPr>
        <w:t>warunki dotycz</w:t>
      </w:r>
      <w:r w:rsidRPr="00E942CD">
        <w:rPr>
          <w:rFonts w:eastAsia="TimesNewRoman" w:cs="Arial"/>
          <w:b/>
          <w:sz w:val="22"/>
          <w:szCs w:val="22"/>
          <w:u w:val="single"/>
          <w:lang w:eastAsia="pl-PL"/>
        </w:rPr>
        <w:t>ą</w:t>
      </w:r>
      <w:r w:rsidRPr="00E942CD">
        <w:rPr>
          <w:rFonts w:cs="Arial"/>
          <w:b/>
          <w:sz w:val="22"/>
          <w:szCs w:val="22"/>
          <w:u w:val="single"/>
          <w:lang w:eastAsia="pl-PL"/>
        </w:rPr>
        <w:t>ce:</w:t>
      </w:r>
    </w:p>
    <w:p w:rsidR="00044015" w:rsidRDefault="00044015">
      <w:pPr>
        <w:suppressAutoHyphens w:val="0"/>
        <w:autoSpaceDE w:val="0"/>
        <w:ind w:left="340"/>
        <w:jc w:val="both"/>
        <w:rPr>
          <w:rFonts w:cs="Arial"/>
          <w:b/>
          <w:sz w:val="20"/>
          <w:u w:val="single"/>
          <w:lang w:eastAsia="pl-PL"/>
        </w:rPr>
      </w:pPr>
    </w:p>
    <w:p w:rsidR="00044015" w:rsidRPr="00A777CD" w:rsidRDefault="00044015">
      <w:pPr>
        <w:pStyle w:val="Tekstpodstawowywcity"/>
        <w:ind w:left="284" w:hanging="283"/>
        <w:jc w:val="both"/>
        <w:rPr>
          <w:sz w:val="22"/>
          <w:szCs w:val="22"/>
        </w:rPr>
      </w:pPr>
      <w:r w:rsidRPr="00A777CD">
        <w:rPr>
          <w:rFonts w:cs="Arial"/>
          <w:sz w:val="22"/>
          <w:szCs w:val="22"/>
        </w:rPr>
        <w:t>2.1. kompetencji lub uprawnień do prowadzenia określonej działalności zawodowej</w:t>
      </w:r>
      <w:r w:rsidRPr="00A777CD">
        <w:rPr>
          <w:rFonts w:cs="Arial"/>
          <w:b w:val="0"/>
          <w:sz w:val="22"/>
          <w:szCs w:val="22"/>
        </w:rPr>
        <w:t>, o ile wynika to z odrębnych przepisów.</w:t>
      </w:r>
    </w:p>
    <w:p w:rsidR="00A777CD" w:rsidRPr="00A777CD" w:rsidRDefault="00A777CD" w:rsidP="001B1824">
      <w:pPr>
        <w:autoSpaceDE w:val="0"/>
        <w:autoSpaceDN w:val="0"/>
        <w:adjustRightInd w:val="0"/>
        <w:ind w:left="360"/>
        <w:jc w:val="both"/>
        <w:rPr>
          <w:rFonts w:cs="Arial"/>
          <w:sz w:val="22"/>
          <w:szCs w:val="22"/>
        </w:rPr>
      </w:pPr>
      <w:r w:rsidRPr="00A777CD">
        <w:rPr>
          <w:rFonts w:cs="Arial"/>
          <w:color w:val="000000"/>
          <w:sz w:val="22"/>
          <w:szCs w:val="22"/>
          <w:shd w:val="clear" w:color="auto" w:fill="FFFFFF"/>
        </w:rPr>
        <w:t xml:space="preserve">W celu potwierdzenia spełnienia przez Wykonawcę warunku udziału w postępowaniu, dotyczącego uprawnień do prowadzenia działalności zawodowej, Wykonawca wykaże, że jest wpisany do rejestru operatorów pocztowych, o którym mowa w art. 6 ust. 1 i ust. 5 ustawy </w:t>
      </w:r>
      <w:r w:rsidR="004A4CB2">
        <w:rPr>
          <w:rFonts w:cs="Arial"/>
          <w:color w:val="000000"/>
          <w:sz w:val="22"/>
          <w:szCs w:val="22"/>
          <w:shd w:val="clear" w:color="auto" w:fill="FFFFFF"/>
        </w:rPr>
        <w:br/>
      </w:r>
      <w:r w:rsidRPr="00A777CD">
        <w:rPr>
          <w:rFonts w:cs="Arial"/>
          <w:color w:val="000000"/>
          <w:sz w:val="22"/>
          <w:szCs w:val="22"/>
          <w:shd w:val="clear" w:color="auto" w:fill="FFFFFF"/>
        </w:rPr>
        <w:t>z dnia 23 listopada 2012 r. pr</w:t>
      </w:r>
      <w:r w:rsidR="00487055">
        <w:rPr>
          <w:rFonts w:cs="Arial"/>
          <w:color w:val="000000"/>
          <w:sz w:val="22"/>
          <w:szCs w:val="22"/>
          <w:shd w:val="clear" w:color="auto" w:fill="FFFFFF"/>
        </w:rPr>
        <w:t>awo pocztowe (</w:t>
      </w:r>
      <w:proofErr w:type="spellStart"/>
      <w:r w:rsidR="00487055">
        <w:rPr>
          <w:rFonts w:cs="Arial"/>
          <w:color w:val="000000"/>
          <w:sz w:val="22"/>
          <w:szCs w:val="22"/>
          <w:shd w:val="clear" w:color="auto" w:fill="FFFFFF"/>
        </w:rPr>
        <w:t>t.j</w:t>
      </w:r>
      <w:proofErr w:type="spellEnd"/>
      <w:r w:rsidR="00487055">
        <w:rPr>
          <w:rFonts w:cs="Arial"/>
          <w:color w:val="000000"/>
          <w:sz w:val="22"/>
          <w:szCs w:val="22"/>
          <w:shd w:val="clear" w:color="auto" w:fill="FFFFFF"/>
        </w:rPr>
        <w:t>. Dz. U. z 2018 r. poz. 2188</w:t>
      </w:r>
      <w:r w:rsidRPr="00A777CD">
        <w:rPr>
          <w:rFonts w:cs="Arial"/>
          <w:color w:val="000000"/>
          <w:sz w:val="22"/>
          <w:szCs w:val="22"/>
          <w:shd w:val="clear" w:color="auto" w:fill="FFFFFF"/>
        </w:rPr>
        <w:t xml:space="preserve"> ze zm.).</w:t>
      </w:r>
      <w:r w:rsidRPr="00A777CD">
        <w:rPr>
          <w:rFonts w:cs="Arial"/>
          <w:color w:val="000000"/>
          <w:sz w:val="22"/>
          <w:szCs w:val="22"/>
          <w:shd w:val="clear" w:color="auto" w:fill="FFFFFF"/>
        </w:rPr>
        <w:br/>
        <w:t xml:space="preserve"> W przypadku składania oferty przez Wykonawców ubiegających się wspólnie o udzielenie zamówienia, spełnienie warunku dotyczącego posiadania uprawnień do wykonywania określonej działalności zawodowej będzie polegało na wykazaniu posiadania wymaganych uprawnień przez wszystkich Wykonawców występujących wspólnie.</w:t>
      </w:r>
      <w:r w:rsidRPr="00A777CD">
        <w:rPr>
          <w:rStyle w:val="apple-converted-space"/>
          <w:rFonts w:ascii="Tahoma" w:hAnsi="Tahoma" w:cs="Tahoma"/>
          <w:color w:val="000000"/>
          <w:sz w:val="22"/>
          <w:szCs w:val="22"/>
          <w:shd w:val="clear" w:color="auto" w:fill="FFFFFF"/>
        </w:rPr>
        <w:t> </w:t>
      </w:r>
      <w:r w:rsidRPr="00A777CD">
        <w:rPr>
          <w:rFonts w:cs="Arial"/>
          <w:sz w:val="22"/>
          <w:szCs w:val="22"/>
        </w:rPr>
        <w:t xml:space="preserve"> </w:t>
      </w:r>
    </w:p>
    <w:p w:rsidR="00A777CD" w:rsidRPr="00A777CD" w:rsidRDefault="00A777CD" w:rsidP="009E0EFF">
      <w:pPr>
        <w:autoSpaceDE w:val="0"/>
        <w:autoSpaceDN w:val="0"/>
        <w:adjustRightInd w:val="0"/>
        <w:jc w:val="both"/>
        <w:rPr>
          <w:rFonts w:cs="Arial"/>
          <w:sz w:val="22"/>
          <w:szCs w:val="22"/>
        </w:rPr>
      </w:pPr>
      <w:r w:rsidRPr="00A777CD">
        <w:rPr>
          <w:rFonts w:cs="Arial"/>
          <w:sz w:val="22"/>
          <w:szCs w:val="22"/>
        </w:rPr>
        <w:t>2.1.1.W celu wykazania spełniania ww. warunku Wykonawca jest zobowiązany wraz z ofertą przedłożyć:</w:t>
      </w:r>
    </w:p>
    <w:p w:rsidR="00A777CD" w:rsidRPr="00A777CD" w:rsidRDefault="00A777CD" w:rsidP="001B1824">
      <w:pPr>
        <w:pStyle w:val="Akapitzlist"/>
        <w:autoSpaceDE w:val="0"/>
        <w:autoSpaceDN w:val="0"/>
        <w:adjustRightInd w:val="0"/>
        <w:ind w:left="720"/>
        <w:jc w:val="both"/>
        <w:rPr>
          <w:rFonts w:cs="Arial"/>
          <w:sz w:val="22"/>
          <w:szCs w:val="22"/>
        </w:rPr>
      </w:pPr>
      <w:r w:rsidRPr="00A777CD">
        <w:rPr>
          <w:rFonts w:cs="Arial"/>
          <w:sz w:val="22"/>
          <w:szCs w:val="22"/>
        </w:rPr>
        <w:t>a) wpis do rejestru operatorów pocztowych,</w:t>
      </w:r>
    </w:p>
    <w:p w:rsidR="00A777CD" w:rsidRPr="00A777CD" w:rsidRDefault="00A777CD" w:rsidP="001B1824">
      <w:pPr>
        <w:pStyle w:val="Akapitzlist"/>
        <w:autoSpaceDE w:val="0"/>
        <w:autoSpaceDN w:val="0"/>
        <w:adjustRightInd w:val="0"/>
        <w:ind w:left="720"/>
        <w:jc w:val="both"/>
        <w:rPr>
          <w:rFonts w:cs="Arial"/>
          <w:sz w:val="22"/>
          <w:szCs w:val="22"/>
        </w:rPr>
      </w:pPr>
      <w:r w:rsidRPr="00A777CD">
        <w:rPr>
          <w:rFonts w:cs="Arial"/>
          <w:sz w:val="22"/>
          <w:szCs w:val="22"/>
        </w:rPr>
        <w:t>b) oś</w:t>
      </w:r>
      <w:r>
        <w:rPr>
          <w:rFonts w:cs="Arial"/>
          <w:sz w:val="22"/>
          <w:szCs w:val="22"/>
        </w:rPr>
        <w:t>wiadczenia zgodne z załącznikiem</w:t>
      </w:r>
      <w:r w:rsidRPr="00A777CD">
        <w:rPr>
          <w:rFonts w:cs="Arial"/>
          <w:sz w:val="22"/>
          <w:szCs w:val="22"/>
        </w:rPr>
        <w:t xml:space="preserve"> nr 1  do SIWZ.</w:t>
      </w:r>
      <w:r>
        <w:rPr>
          <w:rFonts w:cs="Arial"/>
          <w:sz w:val="22"/>
          <w:szCs w:val="22"/>
        </w:rPr>
        <w:t xml:space="preserve"> (JEDZ)</w:t>
      </w:r>
    </w:p>
    <w:p w:rsidR="00044015" w:rsidRPr="00A777CD" w:rsidRDefault="00044015" w:rsidP="001B1824">
      <w:pPr>
        <w:autoSpaceDE w:val="0"/>
        <w:jc w:val="both"/>
        <w:rPr>
          <w:sz w:val="22"/>
          <w:szCs w:val="22"/>
        </w:rPr>
      </w:pPr>
      <w:r w:rsidRPr="00A777CD">
        <w:rPr>
          <w:rFonts w:cs="Arial"/>
          <w:sz w:val="22"/>
          <w:szCs w:val="22"/>
        </w:rPr>
        <w:t>2.2. sytuacji ekonomicznej i finansowej;</w:t>
      </w:r>
    </w:p>
    <w:p w:rsidR="00044015" w:rsidRPr="00A777CD" w:rsidRDefault="00044015" w:rsidP="001B1824">
      <w:pPr>
        <w:suppressAutoHyphens w:val="0"/>
        <w:autoSpaceDE w:val="0"/>
        <w:ind w:left="360"/>
        <w:jc w:val="both"/>
        <w:rPr>
          <w:sz w:val="22"/>
          <w:szCs w:val="22"/>
        </w:rPr>
      </w:pPr>
      <w:r w:rsidRPr="00A777CD">
        <w:rPr>
          <w:rFonts w:cs="Arial"/>
          <w:sz w:val="22"/>
          <w:szCs w:val="22"/>
        </w:rPr>
        <w:t xml:space="preserve">Zamawiający nie stawia szczególnych wymagań w zakresie spełniania tego warunku. Wykonawca potwierdza spełnianie tego warunku poprzez złożenie oświadczenia </w:t>
      </w:r>
      <w:r w:rsidR="008F046F" w:rsidRPr="00A777CD">
        <w:rPr>
          <w:rFonts w:cs="Arial"/>
          <w:sz w:val="22"/>
          <w:szCs w:val="22"/>
        </w:rPr>
        <w:t>(JEDZ)</w:t>
      </w:r>
      <w:r w:rsidR="00A777CD">
        <w:rPr>
          <w:rFonts w:cs="Arial"/>
          <w:sz w:val="22"/>
          <w:szCs w:val="22"/>
        </w:rPr>
        <w:t>.</w:t>
      </w:r>
    </w:p>
    <w:p w:rsidR="00044015" w:rsidRPr="00A777CD" w:rsidRDefault="00044015" w:rsidP="001B1824">
      <w:pPr>
        <w:suppressAutoHyphens w:val="0"/>
        <w:autoSpaceDE w:val="0"/>
        <w:jc w:val="both"/>
        <w:rPr>
          <w:sz w:val="22"/>
          <w:szCs w:val="22"/>
        </w:rPr>
      </w:pPr>
      <w:r w:rsidRPr="00A777CD">
        <w:rPr>
          <w:rFonts w:cs="Arial"/>
          <w:sz w:val="22"/>
          <w:szCs w:val="22"/>
        </w:rPr>
        <w:t>2.3.zdolno</w:t>
      </w:r>
      <w:r w:rsidRPr="00A777CD">
        <w:rPr>
          <w:rFonts w:eastAsia="TimesNewRoman" w:cs="Arial"/>
          <w:sz w:val="22"/>
          <w:szCs w:val="22"/>
        </w:rPr>
        <w:t>ś</w:t>
      </w:r>
      <w:r w:rsidRPr="00A777CD">
        <w:rPr>
          <w:rFonts w:cs="Arial"/>
          <w:sz w:val="22"/>
          <w:szCs w:val="22"/>
        </w:rPr>
        <w:t>ci technicznej lub zawodowej;</w:t>
      </w:r>
    </w:p>
    <w:p w:rsidR="00044015" w:rsidRPr="00A777CD" w:rsidRDefault="00044015" w:rsidP="001B1824">
      <w:pPr>
        <w:suppressAutoHyphens w:val="0"/>
        <w:autoSpaceDE w:val="0"/>
        <w:jc w:val="both"/>
        <w:rPr>
          <w:sz w:val="22"/>
          <w:szCs w:val="22"/>
        </w:rPr>
      </w:pPr>
      <w:r w:rsidRPr="00A777CD">
        <w:rPr>
          <w:rFonts w:cs="Arial"/>
          <w:sz w:val="22"/>
          <w:szCs w:val="22"/>
        </w:rPr>
        <w:t>Zamawiający uzna, iż Wykonawca posiada zdolność techniczną lub zawodową, jeżeli wykaże, że:</w:t>
      </w:r>
    </w:p>
    <w:p w:rsidR="00A777CD" w:rsidRDefault="00044015" w:rsidP="001B1824">
      <w:pPr>
        <w:autoSpaceDE w:val="0"/>
        <w:ind w:left="851" w:hanging="425"/>
        <w:jc w:val="both"/>
      </w:pPr>
      <w:r>
        <w:rPr>
          <w:rFonts w:cs="Arial"/>
          <w:sz w:val="20"/>
        </w:rPr>
        <w:t xml:space="preserve">2.3.1 </w:t>
      </w:r>
      <w:r w:rsidR="00A777CD">
        <w:rPr>
          <w:rFonts w:cs="Arial"/>
          <w:sz w:val="22"/>
          <w:szCs w:val="22"/>
          <w:lang w:eastAsia="pl-PL"/>
        </w:rPr>
        <w:t xml:space="preserve">w okresie ostatnich 3 lat przed upływem terminu składania ofert, a jeżeli okres prowadzenia działalności jest krótszy - w tym okresie, zrealizował co najmniej 2 usługi </w:t>
      </w:r>
      <w:r w:rsidR="004A4CB2">
        <w:rPr>
          <w:rFonts w:cs="Arial"/>
          <w:sz w:val="22"/>
          <w:szCs w:val="22"/>
          <w:lang w:eastAsia="pl-PL"/>
        </w:rPr>
        <w:br/>
      </w:r>
      <w:r w:rsidR="00A777CD">
        <w:rPr>
          <w:rFonts w:cs="Arial"/>
          <w:sz w:val="22"/>
          <w:szCs w:val="22"/>
          <w:lang w:eastAsia="pl-PL"/>
        </w:rPr>
        <w:t xml:space="preserve">w zakresie przyjmowania, przemieszczania i doręczania w obrocie krajowym </w:t>
      </w:r>
      <w:r w:rsidR="00BF0C99">
        <w:rPr>
          <w:rFonts w:cs="Arial"/>
          <w:sz w:val="22"/>
          <w:szCs w:val="22"/>
          <w:lang w:eastAsia="pl-PL"/>
        </w:rPr>
        <w:br/>
      </w:r>
      <w:r w:rsidR="00A777CD">
        <w:rPr>
          <w:rFonts w:cs="Arial"/>
          <w:sz w:val="22"/>
          <w:szCs w:val="22"/>
          <w:lang w:eastAsia="pl-PL"/>
        </w:rPr>
        <w:t xml:space="preserve">i zagranicznym przesyłek, o wartości minimum: </w:t>
      </w:r>
    </w:p>
    <w:p w:rsidR="00A777CD" w:rsidRDefault="00A777CD" w:rsidP="001B1824">
      <w:pPr>
        <w:autoSpaceDE w:val="0"/>
        <w:ind w:left="1620" w:hanging="567"/>
        <w:jc w:val="both"/>
      </w:pPr>
      <w:r>
        <w:rPr>
          <w:rFonts w:cs="Arial"/>
          <w:sz w:val="22"/>
          <w:szCs w:val="22"/>
          <w:lang w:eastAsia="pl-PL"/>
        </w:rPr>
        <w:t>a) dla części 1 - 200.000</w:t>
      </w:r>
      <w:r w:rsidR="00BF0C99">
        <w:rPr>
          <w:rFonts w:cs="Arial"/>
          <w:sz w:val="22"/>
          <w:szCs w:val="22"/>
          <w:lang w:eastAsia="pl-PL"/>
        </w:rPr>
        <w:t>,00</w:t>
      </w:r>
      <w:r>
        <w:rPr>
          <w:rFonts w:cs="Arial"/>
          <w:sz w:val="22"/>
          <w:szCs w:val="22"/>
          <w:lang w:eastAsia="pl-PL"/>
        </w:rPr>
        <w:t xml:space="preserve"> PLN (słownie: dwieście tysięcy złotych) każda. </w:t>
      </w:r>
    </w:p>
    <w:p w:rsidR="00A777CD" w:rsidRDefault="00A777CD" w:rsidP="001B1824">
      <w:pPr>
        <w:autoSpaceDE w:val="0"/>
        <w:ind w:left="1620" w:hanging="567"/>
        <w:jc w:val="both"/>
      </w:pPr>
      <w:r>
        <w:rPr>
          <w:rFonts w:cs="Arial"/>
          <w:sz w:val="22"/>
          <w:szCs w:val="22"/>
          <w:lang w:eastAsia="pl-PL"/>
        </w:rPr>
        <w:t>b) dla części 2 – 7.000</w:t>
      </w:r>
      <w:r w:rsidR="00BF0C99">
        <w:rPr>
          <w:rFonts w:cs="Arial"/>
          <w:sz w:val="22"/>
          <w:szCs w:val="22"/>
          <w:lang w:eastAsia="pl-PL"/>
        </w:rPr>
        <w:t xml:space="preserve">,00 PLN ( słownie : siedem </w:t>
      </w:r>
      <w:r>
        <w:rPr>
          <w:rFonts w:cs="Arial"/>
          <w:sz w:val="22"/>
          <w:szCs w:val="22"/>
          <w:lang w:eastAsia="pl-PL"/>
        </w:rPr>
        <w:t xml:space="preserve"> tysięcy złotych) każda.</w:t>
      </w:r>
    </w:p>
    <w:p w:rsidR="00A777CD" w:rsidRDefault="00BF0C99" w:rsidP="001B1824">
      <w:pPr>
        <w:tabs>
          <w:tab w:val="left" w:pos="1010"/>
        </w:tabs>
        <w:spacing w:line="100" w:lineRule="atLeast"/>
        <w:ind w:left="1134" w:hanging="708"/>
        <w:jc w:val="both"/>
      </w:pPr>
      <w:r>
        <w:rPr>
          <w:sz w:val="22"/>
          <w:szCs w:val="22"/>
        </w:rPr>
        <w:t>2.3</w:t>
      </w:r>
      <w:r w:rsidR="00A777CD">
        <w:rPr>
          <w:sz w:val="22"/>
          <w:szCs w:val="22"/>
        </w:rPr>
        <w:t>.2. W celu wykazania spełniania przez Wykonawc</w:t>
      </w:r>
      <w:r w:rsidR="00A777CD">
        <w:rPr>
          <w:rFonts w:eastAsia="Arial"/>
          <w:sz w:val="22"/>
          <w:szCs w:val="22"/>
        </w:rPr>
        <w:t xml:space="preserve">ę </w:t>
      </w:r>
      <w:r w:rsidR="00A777CD">
        <w:rPr>
          <w:sz w:val="22"/>
          <w:szCs w:val="22"/>
        </w:rPr>
        <w:t>warunku, o którym mowa powy</w:t>
      </w:r>
      <w:r w:rsidR="00A777CD">
        <w:rPr>
          <w:rFonts w:eastAsia="Arial"/>
          <w:sz w:val="22"/>
          <w:szCs w:val="22"/>
        </w:rPr>
        <w:t>ż</w:t>
      </w:r>
      <w:r w:rsidR="00A777CD">
        <w:rPr>
          <w:sz w:val="22"/>
          <w:szCs w:val="22"/>
        </w:rPr>
        <w:t>ej, Wykonawca zobowi</w:t>
      </w:r>
      <w:r w:rsidR="00A777CD">
        <w:rPr>
          <w:rFonts w:eastAsia="Arial"/>
          <w:sz w:val="22"/>
          <w:szCs w:val="22"/>
        </w:rPr>
        <w:t>ą</w:t>
      </w:r>
      <w:r w:rsidR="00A777CD">
        <w:rPr>
          <w:sz w:val="22"/>
          <w:szCs w:val="22"/>
        </w:rPr>
        <w:t>zany jest przedło</w:t>
      </w:r>
      <w:r w:rsidR="00A777CD">
        <w:rPr>
          <w:rFonts w:eastAsia="Arial"/>
          <w:sz w:val="22"/>
          <w:szCs w:val="22"/>
        </w:rPr>
        <w:t>ż</w:t>
      </w:r>
      <w:r w:rsidR="00A777CD">
        <w:rPr>
          <w:sz w:val="22"/>
          <w:szCs w:val="22"/>
        </w:rPr>
        <w:t>y</w:t>
      </w:r>
      <w:r w:rsidR="00A777CD">
        <w:rPr>
          <w:rFonts w:eastAsia="Arial"/>
          <w:sz w:val="22"/>
          <w:szCs w:val="22"/>
        </w:rPr>
        <w:t xml:space="preserve">ć </w:t>
      </w:r>
      <w:r w:rsidR="00A777CD">
        <w:rPr>
          <w:sz w:val="22"/>
          <w:szCs w:val="22"/>
        </w:rPr>
        <w:t>wraz z ofert</w:t>
      </w:r>
      <w:r w:rsidR="00A777CD">
        <w:rPr>
          <w:rFonts w:eastAsia="Arial"/>
          <w:sz w:val="22"/>
          <w:szCs w:val="22"/>
        </w:rPr>
        <w:t>ą odrębnie dla każdej części, na którą składa ofertę</w:t>
      </w:r>
      <w:r w:rsidR="00A777CD">
        <w:rPr>
          <w:sz w:val="22"/>
          <w:szCs w:val="22"/>
        </w:rPr>
        <w:t>:</w:t>
      </w:r>
    </w:p>
    <w:p w:rsidR="00A777CD" w:rsidRDefault="00A777CD" w:rsidP="00A777CD">
      <w:pPr>
        <w:autoSpaceDE w:val="0"/>
        <w:ind w:left="1276" w:hanging="283"/>
        <w:jc w:val="both"/>
      </w:pPr>
      <w:r>
        <w:rPr>
          <w:rFonts w:cs="Arial"/>
          <w:sz w:val="22"/>
          <w:szCs w:val="22"/>
          <w:lang w:eastAsia="pl-PL"/>
        </w:rPr>
        <w:t xml:space="preserve">a) wykaz </w:t>
      </w:r>
      <w:r>
        <w:rPr>
          <w:rFonts w:cs="Arial"/>
          <w:sz w:val="22"/>
          <w:szCs w:val="22"/>
        </w:rPr>
        <w:t xml:space="preserve">wykonanych, a w przypadku świadczeń okresowych lub ciągłych również wykonywanych głównych  usług w okresie ostatnich 3 lat przed upływem terminu składania ofert, a jeżeli okres prowadzenia działalności jest krótszy – w tym okresie, </w:t>
      </w:r>
      <w:r>
        <w:rPr>
          <w:rFonts w:cs="Arial"/>
          <w:sz w:val="22"/>
          <w:szCs w:val="22"/>
        </w:rPr>
        <w:br/>
        <w:t xml:space="preserve">z podaniem ich wartości, przedmiotu, dat wykonania i podmiotów, na rzecz których </w:t>
      </w:r>
      <w:r>
        <w:rPr>
          <w:rFonts w:cs="Arial"/>
          <w:sz w:val="22"/>
          <w:szCs w:val="22"/>
        </w:rPr>
        <w:lastRenderedPageBreak/>
        <w:t xml:space="preserve">usługi zostały wykonane, oraz załączeniem dowodów, czy zostały wykonane lub są wykonywane należycie </w:t>
      </w:r>
      <w:r w:rsidR="004F36AC">
        <w:rPr>
          <w:rFonts w:cs="Arial"/>
          <w:sz w:val="22"/>
          <w:szCs w:val="22"/>
          <w:lang w:eastAsia="pl-PL"/>
        </w:rPr>
        <w:t>– zgodnie z załącznikiem nr 3</w:t>
      </w:r>
      <w:r>
        <w:rPr>
          <w:rFonts w:cs="Arial"/>
          <w:sz w:val="22"/>
          <w:szCs w:val="22"/>
          <w:lang w:eastAsia="pl-PL"/>
        </w:rPr>
        <w:t xml:space="preserve"> do SIWZ;</w:t>
      </w:r>
    </w:p>
    <w:p w:rsidR="00A777CD" w:rsidRDefault="00A777CD" w:rsidP="00A777CD">
      <w:pPr>
        <w:suppressAutoHyphens w:val="0"/>
        <w:autoSpaceDE w:val="0"/>
        <w:jc w:val="both"/>
      </w:pPr>
      <w:r>
        <w:rPr>
          <w:rFonts w:eastAsia="Arial" w:cs="Arial"/>
          <w:sz w:val="22"/>
          <w:szCs w:val="22"/>
          <w:lang w:eastAsia="pl-PL"/>
        </w:rPr>
        <w:t xml:space="preserve">               </w:t>
      </w:r>
      <w:r>
        <w:rPr>
          <w:rFonts w:cs="Arial"/>
          <w:sz w:val="22"/>
          <w:szCs w:val="22"/>
          <w:lang w:eastAsia="pl-PL"/>
        </w:rPr>
        <w:t>b)  oświadczenie ( załącznik nr 1 do SIWZ)</w:t>
      </w:r>
      <w:r w:rsidR="004F36AC">
        <w:rPr>
          <w:rFonts w:cs="Arial"/>
          <w:sz w:val="22"/>
          <w:szCs w:val="22"/>
          <w:lang w:eastAsia="pl-PL"/>
        </w:rPr>
        <w:t xml:space="preserve"> - JEDZ</w:t>
      </w:r>
      <w:r>
        <w:rPr>
          <w:rFonts w:cs="Arial"/>
          <w:sz w:val="22"/>
          <w:szCs w:val="22"/>
          <w:lang w:eastAsia="pl-PL"/>
        </w:rPr>
        <w:t xml:space="preserve">. </w:t>
      </w:r>
    </w:p>
    <w:p w:rsidR="00044015" w:rsidRPr="004F36AC" w:rsidRDefault="00044015">
      <w:pPr>
        <w:suppressAutoHyphens w:val="0"/>
        <w:autoSpaceDE w:val="0"/>
        <w:ind w:left="284" w:hanging="284"/>
        <w:jc w:val="both"/>
        <w:rPr>
          <w:sz w:val="22"/>
          <w:szCs w:val="22"/>
        </w:rPr>
      </w:pPr>
      <w:r>
        <w:rPr>
          <w:rFonts w:cs="Arial"/>
          <w:sz w:val="20"/>
          <w:lang w:eastAsia="pl-PL"/>
        </w:rPr>
        <w:t xml:space="preserve">3. </w:t>
      </w:r>
      <w:r w:rsidRPr="004F36AC">
        <w:rPr>
          <w:rFonts w:cs="Arial"/>
          <w:sz w:val="22"/>
          <w:szCs w:val="22"/>
          <w:lang w:eastAsia="pl-PL"/>
        </w:rPr>
        <w:t>Wykonawca mo</w:t>
      </w:r>
      <w:r w:rsidRPr="004F36AC">
        <w:rPr>
          <w:rFonts w:eastAsia="TimesNewRoman" w:cs="Arial"/>
          <w:sz w:val="22"/>
          <w:szCs w:val="22"/>
          <w:lang w:eastAsia="pl-PL"/>
        </w:rPr>
        <w:t>ż</w:t>
      </w:r>
      <w:r w:rsidRPr="004F36AC">
        <w:rPr>
          <w:rFonts w:cs="Arial"/>
          <w:sz w:val="22"/>
          <w:szCs w:val="22"/>
          <w:lang w:eastAsia="pl-PL"/>
        </w:rPr>
        <w:t>e w celu potwierdzenia warunków udziału w post</w:t>
      </w:r>
      <w:r w:rsidRPr="004F36AC">
        <w:rPr>
          <w:rFonts w:eastAsia="TimesNewRoman" w:cs="Arial"/>
          <w:sz w:val="22"/>
          <w:szCs w:val="22"/>
          <w:lang w:eastAsia="pl-PL"/>
        </w:rPr>
        <w:t>ę</w:t>
      </w:r>
      <w:r w:rsidRPr="004F36AC">
        <w:rPr>
          <w:rFonts w:cs="Arial"/>
          <w:sz w:val="22"/>
          <w:szCs w:val="22"/>
          <w:lang w:eastAsia="pl-PL"/>
        </w:rPr>
        <w:t>powaniu, w stosownych sytuacjach oraz w odniesieniu do konkretnego zamówienia, lub jego cz</w:t>
      </w:r>
      <w:r w:rsidRPr="004F36AC">
        <w:rPr>
          <w:rFonts w:eastAsia="TimesNewRoman" w:cs="Arial"/>
          <w:sz w:val="22"/>
          <w:szCs w:val="22"/>
          <w:lang w:eastAsia="pl-PL"/>
        </w:rPr>
        <w:t>ęś</w:t>
      </w:r>
      <w:r w:rsidRPr="004F36AC">
        <w:rPr>
          <w:rFonts w:cs="Arial"/>
          <w:sz w:val="22"/>
          <w:szCs w:val="22"/>
          <w:lang w:eastAsia="pl-PL"/>
        </w:rPr>
        <w:t>ci, polega</w:t>
      </w:r>
      <w:r w:rsidRPr="004F36AC">
        <w:rPr>
          <w:rFonts w:eastAsia="TimesNewRoman" w:cs="Arial"/>
          <w:sz w:val="22"/>
          <w:szCs w:val="22"/>
          <w:lang w:eastAsia="pl-PL"/>
        </w:rPr>
        <w:t xml:space="preserve">ć </w:t>
      </w:r>
      <w:r w:rsidRPr="004F36AC">
        <w:rPr>
          <w:rFonts w:cs="Arial"/>
          <w:sz w:val="22"/>
          <w:szCs w:val="22"/>
          <w:lang w:eastAsia="pl-PL"/>
        </w:rPr>
        <w:t>na zdolno</w:t>
      </w:r>
      <w:r w:rsidRPr="004F36AC">
        <w:rPr>
          <w:rFonts w:eastAsia="TimesNewRoman" w:cs="Arial"/>
          <w:sz w:val="22"/>
          <w:szCs w:val="22"/>
          <w:lang w:eastAsia="pl-PL"/>
        </w:rPr>
        <w:t>ś</w:t>
      </w:r>
      <w:r w:rsidRPr="004F36AC">
        <w:rPr>
          <w:rFonts w:cs="Arial"/>
          <w:sz w:val="22"/>
          <w:szCs w:val="22"/>
          <w:lang w:eastAsia="pl-PL"/>
        </w:rPr>
        <w:t>ci technicznej lub zawodowej lub sytuacji finansowej lub ekonomicznej innych podmiotów, niezale</w:t>
      </w:r>
      <w:r w:rsidRPr="004F36AC">
        <w:rPr>
          <w:rFonts w:eastAsia="TimesNewRoman" w:cs="Arial"/>
          <w:sz w:val="22"/>
          <w:szCs w:val="22"/>
          <w:lang w:eastAsia="pl-PL"/>
        </w:rPr>
        <w:t>ż</w:t>
      </w:r>
      <w:r w:rsidRPr="004F36AC">
        <w:rPr>
          <w:rFonts w:cs="Arial"/>
          <w:sz w:val="22"/>
          <w:szCs w:val="22"/>
          <w:lang w:eastAsia="pl-PL"/>
        </w:rPr>
        <w:t>nie od charakteru prawnego ł</w:t>
      </w:r>
      <w:r w:rsidRPr="004F36AC">
        <w:rPr>
          <w:rFonts w:eastAsia="TimesNewRoman" w:cs="Arial"/>
          <w:sz w:val="22"/>
          <w:szCs w:val="22"/>
          <w:lang w:eastAsia="pl-PL"/>
        </w:rPr>
        <w:t>ą</w:t>
      </w:r>
      <w:r w:rsidRPr="004F36AC">
        <w:rPr>
          <w:rFonts w:cs="Arial"/>
          <w:sz w:val="22"/>
          <w:szCs w:val="22"/>
          <w:lang w:eastAsia="pl-PL"/>
        </w:rPr>
        <w:t>cz</w:t>
      </w:r>
      <w:r w:rsidRPr="004F36AC">
        <w:rPr>
          <w:rFonts w:eastAsia="TimesNewRoman" w:cs="Arial"/>
          <w:sz w:val="22"/>
          <w:szCs w:val="22"/>
          <w:lang w:eastAsia="pl-PL"/>
        </w:rPr>
        <w:t>ą</w:t>
      </w:r>
      <w:r w:rsidRPr="004F36AC">
        <w:rPr>
          <w:rFonts w:cs="Arial"/>
          <w:sz w:val="22"/>
          <w:szCs w:val="22"/>
          <w:lang w:eastAsia="pl-PL"/>
        </w:rPr>
        <w:t>cego go z nim stosunków prawnych.</w:t>
      </w:r>
    </w:p>
    <w:p w:rsidR="00044015" w:rsidRPr="004F36AC" w:rsidRDefault="00044015">
      <w:pPr>
        <w:ind w:left="284" w:hanging="284"/>
        <w:jc w:val="both"/>
        <w:rPr>
          <w:sz w:val="22"/>
          <w:szCs w:val="22"/>
        </w:rPr>
      </w:pPr>
      <w:r w:rsidRPr="004F36AC">
        <w:rPr>
          <w:rFonts w:cs="Arial"/>
          <w:sz w:val="22"/>
          <w:szCs w:val="22"/>
          <w:lang w:eastAsia="pl-PL"/>
        </w:rPr>
        <w:t>4. Wykonawca, który polega na zdolno</w:t>
      </w:r>
      <w:r w:rsidRPr="004F36AC">
        <w:rPr>
          <w:rFonts w:eastAsia="TimesNewRoman" w:cs="Arial"/>
          <w:sz w:val="22"/>
          <w:szCs w:val="22"/>
          <w:lang w:eastAsia="pl-PL"/>
        </w:rPr>
        <w:t>ś</w:t>
      </w:r>
      <w:r w:rsidRPr="004F36AC">
        <w:rPr>
          <w:rFonts w:cs="Arial"/>
          <w:sz w:val="22"/>
          <w:szCs w:val="22"/>
          <w:lang w:eastAsia="pl-PL"/>
        </w:rPr>
        <w:t>ciach lub sytuacji innych podmiotów, musi udowodni</w:t>
      </w:r>
      <w:r w:rsidRPr="004F36AC">
        <w:rPr>
          <w:rFonts w:eastAsia="TimesNewRoman" w:cs="Arial"/>
          <w:sz w:val="22"/>
          <w:szCs w:val="22"/>
          <w:lang w:eastAsia="pl-PL"/>
        </w:rPr>
        <w:t xml:space="preserve">ć </w:t>
      </w:r>
      <w:r w:rsidRPr="004F36AC">
        <w:rPr>
          <w:rFonts w:cs="Arial"/>
          <w:sz w:val="22"/>
          <w:szCs w:val="22"/>
          <w:lang w:eastAsia="pl-PL"/>
        </w:rPr>
        <w:t>zamawiaj</w:t>
      </w:r>
      <w:r w:rsidRPr="004F36AC">
        <w:rPr>
          <w:rFonts w:eastAsia="TimesNewRoman" w:cs="Arial"/>
          <w:sz w:val="22"/>
          <w:szCs w:val="22"/>
          <w:lang w:eastAsia="pl-PL"/>
        </w:rPr>
        <w:t>ą</w:t>
      </w:r>
      <w:r w:rsidRPr="004F36AC">
        <w:rPr>
          <w:rFonts w:cs="Arial"/>
          <w:sz w:val="22"/>
          <w:szCs w:val="22"/>
          <w:lang w:eastAsia="pl-PL"/>
        </w:rPr>
        <w:t xml:space="preserve">cemu, </w:t>
      </w:r>
      <w:r w:rsidRPr="004F36AC">
        <w:rPr>
          <w:rFonts w:eastAsia="TimesNewRoman" w:cs="Arial"/>
          <w:sz w:val="22"/>
          <w:szCs w:val="22"/>
          <w:lang w:eastAsia="pl-PL"/>
        </w:rPr>
        <w:t>ż</w:t>
      </w:r>
      <w:r w:rsidRPr="004F36AC">
        <w:rPr>
          <w:rFonts w:cs="Arial"/>
          <w:sz w:val="22"/>
          <w:szCs w:val="22"/>
          <w:lang w:eastAsia="pl-PL"/>
        </w:rPr>
        <w:t>e realizuj</w:t>
      </w:r>
      <w:r w:rsidRPr="004F36AC">
        <w:rPr>
          <w:rFonts w:eastAsia="TimesNewRoman" w:cs="Arial"/>
          <w:sz w:val="22"/>
          <w:szCs w:val="22"/>
          <w:lang w:eastAsia="pl-PL"/>
        </w:rPr>
        <w:t>ą</w:t>
      </w:r>
      <w:r w:rsidRPr="004F36AC">
        <w:rPr>
          <w:rFonts w:cs="Arial"/>
          <w:sz w:val="22"/>
          <w:szCs w:val="22"/>
          <w:lang w:eastAsia="pl-PL"/>
        </w:rPr>
        <w:t>c zamówienie, b</w:t>
      </w:r>
      <w:r w:rsidRPr="004F36AC">
        <w:rPr>
          <w:rFonts w:eastAsia="TimesNewRoman" w:cs="Arial"/>
          <w:sz w:val="22"/>
          <w:szCs w:val="22"/>
          <w:lang w:eastAsia="pl-PL"/>
        </w:rPr>
        <w:t>ę</w:t>
      </w:r>
      <w:r w:rsidRPr="004F36AC">
        <w:rPr>
          <w:rFonts w:cs="Arial"/>
          <w:sz w:val="22"/>
          <w:szCs w:val="22"/>
          <w:lang w:eastAsia="pl-PL"/>
        </w:rPr>
        <w:t>dzie dysponował niezb</w:t>
      </w:r>
      <w:r w:rsidRPr="004F36AC">
        <w:rPr>
          <w:rFonts w:eastAsia="TimesNewRoman" w:cs="Arial"/>
          <w:sz w:val="22"/>
          <w:szCs w:val="22"/>
          <w:lang w:eastAsia="pl-PL"/>
        </w:rPr>
        <w:t>ę</w:t>
      </w:r>
      <w:r w:rsidRPr="004F36AC">
        <w:rPr>
          <w:rFonts w:cs="Arial"/>
          <w:sz w:val="22"/>
          <w:szCs w:val="22"/>
          <w:lang w:eastAsia="pl-PL"/>
        </w:rPr>
        <w:t xml:space="preserve">dnymi zasobami tych podmiotów, w </w:t>
      </w:r>
      <w:r w:rsidRPr="004F36AC">
        <w:rPr>
          <w:rFonts w:cs="Arial"/>
          <w:b/>
          <w:sz w:val="22"/>
          <w:szCs w:val="22"/>
          <w:lang w:eastAsia="pl-PL"/>
        </w:rPr>
        <w:t>szczególno</w:t>
      </w:r>
      <w:r w:rsidRPr="004F36AC">
        <w:rPr>
          <w:rFonts w:eastAsia="TimesNewRoman" w:cs="Arial"/>
          <w:b/>
          <w:sz w:val="22"/>
          <w:szCs w:val="22"/>
          <w:lang w:eastAsia="pl-PL"/>
        </w:rPr>
        <w:t>ś</w:t>
      </w:r>
      <w:r w:rsidRPr="004F36AC">
        <w:rPr>
          <w:rFonts w:cs="Arial"/>
          <w:b/>
          <w:sz w:val="22"/>
          <w:szCs w:val="22"/>
          <w:lang w:eastAsia="pl-PL"/>
        </w:rPr>
        <w:t>ci przedstawiaj</w:t>
      </w:r>
      <w:r w:rsidRPr="004F36AC">
        <w:rPr>
          <w:rFonts w:eastAsia="TimesNewRoman" w:cs="Arial"/>
          <w:b/>
          <w:sz w:val="22"/>
          <w:szCs w:val="22"/>
          <w:lang w:eastAsia="pl-PL"/>
        </w:rPr>
        <w:t>ą</w:t>
      </w:r>
      <w:r w:rsidRPr="004F36AC">
        <w:rPr>
          <w:rFonts w:cs="Arial"/>
          <w:b/>
          <w:sz w:val="22"/>
          <w:szCs w:val="22"/>
          <w:lang w:eastAsia="pl-PL"/>
        </w:rPr>
        <w:t>c zobowi</w:t>
      </w:r>
      <w:r w:rsidRPr="004F36AC">
        <w:rPr>
          <w:rFonts w:eastAsia="TimesNewRoman" w:cs="Arial"/>
          <w:b/>
          <w:sz w:val="22"/>
          <w:szCs w:val="22"/>
          <w:lang w:eastAsia="pl-PL"/>
        </w:rPr>
        <w:t>ą</w:t>
      </w:r>
      <w:r w:rsidRPr="004F36AC">
        <w:rPr>
          <w:rFonts w:cs="Arial"/>
          <w:b/>
          <w:sz w:val="22"/>
          <w:szCs w:val="22"/>
          <w:lang w:eastAsia="pl-PL"/>
        </w:rPr>
        <w:t>zanie tych podmiotów do oddania mu do dyspozycji niezb</w:t>
      </w:r>
      <w:r w:rsidRPr="004F36AC">
        <w:rPr>
          <w:rFonts w:eastAsia="TimesNewRoman" w:cs="Arial"/>
          <w:b/>
          <w:sz w:val="22"/>
          <w:szCs w:val="22"/>
          <w:lang w:eastAsia="pl-PL"/>
        </w:rPr>
        <w:t>ę</w:t>
      </w:r>
      <w:r w:rsidRPr="004F36AC">
        <w:rPr>
          <w:rFonts w:cs="Arial"/>
          <w:b/>
          <w:sz w:val="22"/>
          <w:szCs w:val="22"/>
          <w:lang w:eastAsia="pl-PL"/>
        </w:rPr>
        <w:t xml:space="preserve">dnych zasobów na potrzeby realizacji zamówienia, </w:t>
      </w:r>
      <w:r w:rsidRPr="004F36AC">
        <w:rPr>
          <w:rFonts w:cs="Arial"/>
          <w:sz w:val="22"/>
          <w:szCs w:val="22"/>
        </w:rPr>
        <w:t>wykonawca winien przedstawić zamawiającemu dokumenty określające w szczególności:</w:t>
      </w:r>
    </w:p>
    <w:p w:rsidR="00044015" w:rsidRPr="004F36AC" w:rsidRDefault="00044015">
      <w:pPr>
        <w:ind w:left="284"/>
        <w:jc w:val="both"/>
        <w:rPr>
          <w:sz w:val="22"/>
          <w:szCs w:val="22"/>
        </w:rPr>
      </w:pPr>
      <w:r w:rsidRPr="004F36AC">
        <w:rPr>
          <w:rFonts w:cs="Arial"/>
          <w:sz w:val="22"/>
          <w:szCs w:val="22"/>
        </w:rPr>
        <w:t>a)  zakres dostępnych wykonawcy zasobów innego podmiotu,</w:t>
      </w:r>
    </w:p>
    <w:p w:rsidR="00044015" w:rsidRPr="004F36AC" w:rsidRDefault="00044015">
      <w:pPr>
        <w:ind w:left="567" w:hanging="283"/>
        <w:jc w:val="both"/>
        <w:rPr>
          <w:sz w:val="22"/>
          <w:szCs w:val="22"/>
        </w:rPr>
      </w:pPr>
      <w:r w:rsidRPr="004F36AC">
        <w:rPr>
          <w:rFonts w:cs="Arial"/>
          <w:sz w:val="22"/>
          <w:szCs w:val="22"/>
        </w:rPr>
        <w:t>b) sposób wykorzystania zasobów innego podmiotu, przez wykonawcę, przy wykonywaniu zamówienia publicznego,</w:t>
      </w:r>
    </w:p>
    <w:p w:rsidR="00044015" w:rsidRPr="004F36AC" w:rsidRDefault="00044015">
      <w:pPr>
        <w:ind w:left="284"/>
        <w:jc w:val="both"/>
        <w:rPr>
          <w:sz w:val="22"/>
          <w:szCs w:val="22"/>
        </w:rPr>
      </w:pPr>
      <w:r w:rsidRPr="004F36AC">
        <w:rPr>
          <w:rFonts w:cs="Arial"/>
          <w:sz w:val="22"/>
          <w:szCs w:val="22"/>
        </w:rPr>
        <w:t>c)  zakres i okres udziału innego podmiotu przy wykonywaniu zamówienia publicznego,</w:t>
      </w:r>
    </w:p>
    <w:p w:rsidR="00044015" w:rsidRPr="004F36AC" w:rsidRDefault="00044015">
      <w:pPr>
        <w:ind w:left="567" w:hanging="283"/>
        <w:jc w:val="both"/>
        <w:rPr>
          <w:sz w:val="22"/>
          <w:szCs w:val="22"/>
        </w:rPr>
      </w:pPr>
      <w:r w:rsidRPr="004F36AC">
        <w:rPr>
          <w:rFonts w:cs="Arial"/>
          <w:sz w:val="22"/>
          <w:szCs w:val="22"/>
        </w:rPr>
        <w:t>d) czy podmiot, na zdolnościach, którego wykonawca polega w odniesieniu do warunków udziału w postępowaniu dotyczących doświadczenia zrealizuje usługi, których wskazane zdolności dotyczą.</w:t>
      </w:r>
    </w:p>
    <w:p w:rsidR="00044015" w:rsidRPr="004F36AC" w:rsidRDefault="00044015">
      <w:pPr>
        <w:suppressAutoHyphens w:val="0"/>
        <w:autoSpaceDE w:val="0"/>
        <w:ind w:left="284" w:hanging="284"/>
        <w:jc w:val="both"/>
        <w:rPr>
          <w:sz w:val="22"/>
          <w:szCs w:val="22"/>
        </w:rPr>
      </w:pPr>
      <w:r w:rsidRPr="004F36AC">
        <w:rPr>
          <w:rFonts w:cs="Arial"/>
          <w:sz w:val="22"/>
          <w:szCs w:val="22"/>
          <w:lang w:eastAsia="pl-PL"/>
        </w:rPr>
        <w:t>5. Zamawiaj</w:t>
      </w:r>
      <w:r w:rsidRPr="004F36AC">
        <w:rPr>
          <w:rFonts w:eastAsia="TimesNewRoman" w:cs="Arial"/>
          <w:sz w:val="22"/>
          <w:szCs w:val="22"/>
          <w:lang w:eastAsia="pl-PL"/>
        </w:rPr>
        <w:t>ą</w:t>
      </w:r>
      <w:r w:rsidRPr="004F36AC">
        <w:rPr>
          <w:rFonts w:cs="Arial"/>
          <w:sz w:val="22"/>
          <w:szCs w:val="22"/>
          <w:lang w:eastAsia="pl-PL"/>
        </w:rPr>
        <w:t>cy b</w:t>
      </w:r>
      <w:r w:rsidRPr="004F36AC">
        <w:rPr>
          <w:rFonts w:eastAsia="TimesNewRoman" w:cs="Arial"/>
          <w:sz w:val="22"/>
          <w:szCs w:val="22"/>
          <w:lang w:eastAsia="pl-PL"/>
        </w:rPr>
        <w:t>ę</w:t>
      </w:r>
      <w:r w:rsidRPr="004F36AC">
        <w:rPr>
          <w:rFonts w:cs="Arial"/>
          <w:sz w:val="22"/>
          <w:szCs w:val="22"/>
          <w:lang w:eastAsia="pl-PL"/>
        </w:rPr>
        <w:t>dzie oceniał, czy udost</w:t>
      </w:r>
      <w:r w:rsidRPr="004F36AC">
        <w:rPr>
          <w:rFonts w:eastAsia="TimesNewRoman" w:cs="Arial"/>
          <w:sz w:val="22"/>
          <w:szCs w:val="22"/>
          <w:lang w:eastAsia="pl-PL"/>
        </w:rPr>
        <w:t>ę</w:t>
      </w:r>
      <w:r w:rsidRPr="004F36AC">
        <w:rPr>
          <w:rFonts w:cs="Arial"/>
          <w:sz w:val="22"/>
          <w:szCs w:val="22"/>
          <w:lang w:eastAsia="pl-PL"/>
        </w:rPr>
        <w:t>pnianie wykonawcy przez inne podmioty zdolno</w:t>
      </w:r>
      <w:r w:rsidRPr="004F36AC">
        <w:rPr>
          <w:rFonts w:eastAsia="TimesNewRoman" w:cs="Arial"/>
          <w:sz w:val="22"/>
          <w:szCs w:val="22"/>
          <w:lang w:eastAsia="pl-PL"/>
        </w:rPr>
        <w:t>ś</w:t>
      </w:r>
      <w:r w:rsidRPr="004F36AC">
        <w:rPr>
          <w:rFonts w:cs="Arial"/>
          <w:sz w:val="22"/>
          <w:szCs w:val="22"/>
          <w:lang w:eastAsia="pl-PL"/>
        </w:rPr>
        <w:t>ci techniczne lub zawodowe lub ich sytuacja finansowa lub ekonomiczna, pozwala na wykazanie przez wykonawc</w:t>
      </w:r>
      <w:r w:rsidRPr="004F36AC">
        <w:rPr>
          <w:rFonts w:eastAsia="TimesNewRoman" w:cs="Arial"/>
          <w:sz w:val="22"/>
          <w:szCs w:val="22"/>
          <w:lang w:eastAsia="pl-PL"/>
        </w:rPr>
        <w:t xml:space="preserve">ę </w:t>
      </w:r>
      <w:r w:rsidRPr="004F36AC">
        <w:rPr>
          <w:rFonts w:cs="Arial"/>
          <w:sz w:val="22"/>
          <w:szCs w:val="22"/>
          <w:lang w:eastAsia="pl-PL"/>
        </w:rPr>
        <w:t>spełnienia warunków udziału w post</w:t>
      </w:r>
      <w:r w:rsidRPr="004F36AC">
        <w:rPr>
          <w:rFonts w:eastAsia="TimesNewRoman" w:cs="Arial"/>
          <w:sz w:val="22"/>
          <w:szCs w:val="22"/>
          <w:lang w:eastAsia="pl-PL"/>
        </w:rPr>
        <w:t>ę</w:t>
      </w:r>
      <w:r w:rsidRPr="004F36AC">
        <w:rPr>
          <w:rFonts w:cs="Arial"/>
          <w:sz w:val="22"/>
          <w:szCs w:val="22"/>
          <w:lang w:eastAsia="pl-PL"/>
        </w:rPr>
        <w:t>powaniu oraz bada, czy nie zachodz</w:t>
      </w:r>
      <w:r w:rsidRPr="004F36AC">
        <w:rPr>
          <w:rFonts w:eastAsia="TimesNewRoman" w:cs="Arial"/>
          <w:sz w:val="22"/>
          <w:szCs w:val="22"/>
          <w:lang w:eastAsia="pl-PL"/>
        </w:rPr>
        <w:t xml:space="preserve">ą </w:t>
      </w:r>
      <w:r w:rsidRPr="004F36AC">
        <w:rPr>
          <w:rFonts w:cs="Arial"/>
          <w:sz w:val="22"/>
          <w:szCs w:val="22"/>
          <w:lang w:eastAsia="pl-PL"/>
        </w:rPr>
        <w:t xml:space="preserve">wobec tego podmiotu podstawy wykluczenia, o którym mowa w art. 24 ust. 1 pkt 13-22 i ust. 5 </w:t>
      </w:r>
      <w:proofErr w:type="spellStart"/>
      <w:r w:rsidRPr="004F36AC">
        <w:rPr>
          <w:rFonts w:cs="Arial"/>
          <w:sz w:val="22"/>
          <w:szCs w:val="22"/>
          <w:lang w:eastAsia="pl-PL"/>
        </w:rPr>
        <w:t>pkt</w:t>
      </w:r>
      <w:proofErr w:type="spellEnd"/>
      <w:r w:rsidRPr="004F36AC">
        <w:rPr>
          <w:rFonts w:cs="Arial"/>
          <w:sz w:val="22"/>
          <w:szCs w:val="22"/>
          <w:lang w:eastAsia="pl-PL"/>
        </w:rPr>
        <w:t xml:space="preserve"> 1 ustawy </w:t>
      </w:r>
      <w:proofErr w:type="spellStart"/>
      <w:r w:rsidRPr="004F36AC">
        <w:rPr>
          <w:rFonts w:cs="Arial"/>
          <w:sz w:val="22"/>
          <w:szCs w:val="22"/>
          <w:lang w:eastAsia="pl-PL"/>
        </w:rPr>
        <w:t>Pzp</w:t>
      </w:r>
      <w:proofErr w:type="spellEnd"/>
      <w:r w:rsidRPr="004F36AC">
        <w:rPr>
          <w:rFonts w:cs="Arial"/>
          <w:sz w:val="22"/>
          <w:szCs w:val="22"/>
          <w:lang w:eastAsia="pl-PL"/>
        </w:rPr>
        <w:t>.</w:t>
      </w:r>
    </w:p>
    <w:p w:rsidR="00044015" w:rsidRPr="004F36AC" w:rsidRDefault="00044015">
      <w:pPr>
        <w:suppressAutoHyphens w:val="0"/>
        <w:autoSpaceDE w:val="0"/>
        <w:ind w:left="284" w:hanging="284"/>
        <w:jc w:val="both"/>
        <w:rPr>
          <w:sz w:val="22"/>
          <w:szCs w:val="22"/>
        </w:rPr>
      </w:pPr>
      <w:r w:rsidRPr="004F36AC">
        <w:rPr>
          <w:rFonts w:cs="Arial"/>
          <w:b/>
          <w:bCs/>
          <w:sz w:val="22"/>
          <w:szCs w:val="22"/>
          <w:lang w:eastAsia="pl-PL"/>
        </w:rPr>
        <w:t>6. W odniesieniu do warunków dotyczących wykształcenia, kwalifikacji zawodowych lub doświadczenia, wykonawcy mogą polegać na zdolnościach innych podmiotów, jeśli podmioty te realizują usługi, do realizacji których te zdolności są wymagane.</w:t>
      </w:r>
    </w:p>
    <w:p w:rsidR="00044015" w:rsidRPr="004F36AC" w:rsidRDefault="00044015">
      <w:pPr>
        <w:suppressAutoHyphens w:val="0"/>
        <w:autoSpaceDE w:val="0"/>
        <w:ind w:left="284" w:hanging="284"/>
        <w:jc w:val="both"/>
        <w:rPr>
          <w:sz w:val="22"/>
          <w:szCs w:val="22"/>
        </w:rPr>
      </w:pPr>
      <w:r w:rsidRPr="004F36AC">
        <w:rPr>
          <w:rFonts w:cs="Arial"/>
          <w:sz w:val="22"/>
          <w:szCs w:val="22"/>
          <w:lang w:eastAsia="pl-PL"/>
        </w:rPr>
        <w:t>7. Wykonawca, który polega na sytuacji finansowej lub ekonomicznej innych podmiotów, odpowiada solidarnie z podmiotem, który zobowi</w:t>
      </w:r>
      <w:r w:rsidRPr="004F36AC">
        <w:rPr>
          <w:rFonts w:eastAsia="TimesNewRoman" w:cs="Arial"/>
          <w:sz w:val="22"/>
          <w:szCs w:val="22"/>
          <w:lang w:eastAsia="pl-PL"/>
        </w:rPr>
        <w:t>ą</w:t>
      </w:r>
      <w:r w:rsidRPr="004F36AC">
        <w:rPr>
          <w:rFonts w:cs="Arial"/>
          <w:sz w:val="22"/>
          <w:szCs w:val="22"/>
          <w:lang w:eastAsia="pl-PL"/>
        </w:rPr>
        <w:t>zał si</w:t>
      </w:r>
      <w:r w:rsidRPr="004F36AC">
        <w:rPr>
          <w:rFonts w:eastAsia="TimesNewRoman" w:cs="Arial"/>
          <w:sz w:val="22"/>
          <w:szCs w:val="22"/>
          <w:lang w:eastAsia="pl-PL"/>
        </w:rPr>
        <w:t xml:space="preserve">ę </w:t>
      </w:r>
      <w:r w:rsidRPr="004F36AC">
        <w:rPr>
          <w:rFonts w:cs="Arial"/>
          <w:sz w:val="22"/>
          <w:szCs w:val="22"/>
          <w:lang w:eastAsia="pl-PL"/>
        </w:rPr>
        <w:t>do udost</w:t>
      </w:r>
      <w:r w:rsidRPr="004F36AC">
        <w:rPr>
          <w:rFonts w:eastAsia="TimesNewRoman" w:cs="Arial"/>
          <w:sz w:val="22"/>
          <w:szCs w:val="22"/>
          <w:lang w:eastAsia="pl-PL"/>
        </w:rPr>
        <w:t>ę</w:t>
      </w:r>
      <w:r w:rsidRPr="004F36AC">
        <w:rPr>
          <w:rFonts w:cs="Arial"/>
          <w:sz w:val="22"/>
          <w:szCs w:val="22"/>
          <w:lang w:eastAsia="pl-PL"/>
        </w:rPr>
        <w:t>pnienia zasobów, za szkod</w:t>
      </w:r>
      <w:r w:rsidRPr="004F36AC">
        <w:rPr>
          <w:rFonts w:eastAsia="TimesNewRoman" w:cs="Arial"/>
          <w:sz w:val="22"/>
          <w:szCs w:val="22"/>
          <w:lang w:eastAsia="pl-PL"/>
        </w:rPr>
        <w:t xml:space="preserve">ę </w:t>
      </w:r>
      <w:r w:rsidRPr="004F36AC">
        <w:rPr>
          <w:rFonts w:cs="Arial"/>
          <w:sz w:val="22"/>
          <w:szCs w:val="22"/>
          <w:lang w:eastAsia="pl-PL"/>
        </w:rPr>
        <w:t>poniesion</w:t>
      </w:r>
      <w:r w:rsidRPr="004F36AC">
        <w:rPr>
          <w:rFonts w:eastAsia="TimesNewRoman" w:cs="Arial"/>
          <w:sz w:val="22"/>
          <w:szCs w:val="22"/>
          <w:lang w:eastAsia="pl-PL"/>
        </w:rPr>
        <w:t xml:space="preserve">ą </w:t>
      </w:r>
      <w:r w:rsidRPr="004F36AC">
        <w:rPr>
          <w:rFonts w:cs="Arial"/>
          <w:sz w:val="22"/>
          <w:szCs w:val="22"/>
          <w:lang w:eastAsia="pl-PL"/>
        </w:rPr>
        <w:t>przez zamawiaj</w:t>
      </w:r>
      <w:r w:rsidRPr="004F36AC">
        <w:rPr>
          <w:rFonts w:eastAsia="TimesNewRoman" w:cs="Arial"/>
          <w:sz w:val="22"/>
          <w:szCs w:val="22"/>
          <w:lang w:eastAsia="pl-PL"/>
        </w:rPr>
        <w:t>ą</w:t>
      </w:r>
      <w:r w:rsidRPr="004F36AC">
        <w:rPr>
          <w:rFonts w:cs="Arial"/>
          <w:sz w:val="22"/>
          <w:szCs w:val="22"/>
          <w:lang w:eastAsia="pl-PL"/>
        </w:rPr>
        <w:t>cego powstał</w:t>
      </w:r>
      <w:r w:rsidRPr="004F36AC">
        <w:rPr>
          <w:rFonts w:eastAsia="TimesNewRoman" w:cs="Arial"/>
          <w:sz w:val="22"/>
          <w:szCs w:val="22"/>
          <w:lang w:eastAsia="pl-PL"/>
        </w:rPr>
        <w:t xml:space="preserve">ą </w:t>
      </w:r>
      <w:r w:rsidRPr="004F36AC">
        <w:rPr>
          <w:rFonts w:cs="Arial"/>
          <w:sz w:val="22"/>
          <w:szCs w:val="22"/>
          <w:lang w:eastAsia="pl-PL"/>
        </w:rPr>
        <w:t>w skutek nieudost</w:t>
      </w:r>
      <w:r w:rsidRPr="004F36AC">
        <w:rPr>
          <w:rFonts w:eastAsia="TimesNewRoman" w:cs="Arial"/>
          <w:sz w:val="22"/>
          <w:szCs w:val="22"/>
          <w:lang w:eastAsia="pl-PL"/>
        </w:rPr>
        <w:t>ę</w:t>
      </w:r>
      <w:r w:rsidRPr="004F36AC">
        <w:rPr>
          <w:rFonts w:cs="Arial"/>
          <w:sz w:val="22"/>
          <w:szCs w:val="22"/>
          <w:lang w:eastAsia="pl-PL"/>
        </w:rPr>
        <w:t xml:space="preserve">pnienia tych zasobów, chyba </w:t>
      </w:r>
      <w:r w:rsidRPr="004F36AC">
        <w:rPr>
          <w:rFonts w:eastAsia="TimesNewRoman" w:cs="Arial"/>
          <w:sz w:val="22"/>
          <w:szCs w:val="22"/>
          <w:lang w:eastAsia="pl-PL"/>
        </w:rPr>
        <w:t>ż</w:t>
      </w:r>
      <w:r w:rsidRPr="004F36AC">
        <w:rPr>
          <w:rFonts w:cs="Arial"/>
          <w:sz w:val="22"/>
          <w:szCs w:val="22"/>
          <w:lang w:eastAsia="pl-PL"/>
        </w:rPr>
        <w:t>e za nieudost</w:t>
      </w:r>
      <w:r w:rsidRPr="004F36AC">
        <w:rPr>
          <w:rFonts w:eastAsia="TimesNewRoman" w:cs="Arial"/>
          <w:sz w:val="22"/>
          <w:szCs w:val="22"/>
          <w:lang w:eastAsia="pl-PL"/>
        </w:rPr>
        <w:t>ę</w:t>
      </w:r>
      <w:r w:rsidRPr="004F36AC">
        <w:rPr>
          <w:rFonts w:cs="Arial"/>
          <w:sz w:val="22"/>
          <w:szCs w:val="22"/>
          <w:lang w:eastAsia="pl-PL"/>
        </w:rPr>
        <w:t>pnienie zasobów nie ponosi winy.</w:t>
      </w:r>
    </w:p>
    <w:p w:rsidR="00044015" w:rsidRPr="004F36AC" w:rsidRDefault="00044015">
      <w:pPr>
        <w:suppressAutoHyphens w:val="0"/>
        <w:autoSpaceDE w:val="0"/>
        <w:ind w:left="284" w:hanging="284"/>
        <w:jc w:val="both"/>
        <w:rPr>
          <w:sz w:val="22"/>
          <w:szCs w:val="22"/>
        </w:rPr>
      </w:pPr>
      <w:r w:rsidRPr="004F36AC">
        <w:rPr>
          <w:rFonts w:cs="Arial"/>
          <w:sz w:val="22"/>
          <w:szCs w:val="22"/>
          <w:lang w:eastAsia="pl-PL"/>
        </w:rPr>
        <w:t>8. Je</w:t>
      </w:r>
      <w:r w:rsidRPr="004F36AC">
        <w:rPr>
          <w:rFonts w:eastAsia="TimesNewRoman" w:cs="Arial"/>
          <w:sz w:val="22"/>
          <w:szCs w:val="22"/>
          <w:lang w:eastAsia="pl-PL"/>
        </w:rPr>
        <w:t>ż</w:t>
      </w:r>
      <w:r w:rsidRPr="004F36AC">
        <w:rPr>
          <w:rFonts w:cs="Arial"/>
          <w:sz w:val="22"/>
          <w:szCs w:val="22"/>
          <w:lang w:eastAsia="pl-PL"/>
        </w:rPr>
        <w:t>eli zdolno</w:t>
      </w:r>
      <w:r w:rsidRPr="004F36AC">
        <w:rPr>
          <w:rFonts w:eastAsia="TimesNewRoman" w:cs="Arial"/>
          <w:sz w:val="22"/>
          <w:szCs w:val="22"/>
          <w:lang w:eastAsia="pl-PL"/>
        </w:rPr>
        <w:t xml:space="preserve">ść </w:t>
      </w:r>
      <w:r w:rsidRPr="004F36AC">
        <w:rPr>
          <w:rFonts w:cs="Arial"/>
          <w:sz w:val="22"/>
          <w:szCs w:val="22"/>
          <w:lang w:eastAsia="pl-PL"/>
        </w:rPr>
        <w:t xml:space="preserve">techniczna lub zawodowa,  sytuacja ekonomiczna lub finansowa, podmiotu, </w:t>
      </w:r>
      <w:r w:rsidR="004A4CB2">
        <w:rPr>
          <w:rFonts w:cs="Arial"/>
          <w:sz w:val="22"/>
          <w:szCs w:val="22"/>
          <w:lang w:eastAsia="pl-PL"/>
        </w:rPr>
        <w:br/>
      </w:r>
      <w:r w:rsidRPr="004F36AC">
        <w:rPr>
          <w:rFonts w:cs="Arial"/>
          <w:sz w:val="22"/>
          <w:szCs w:val="22"/>
          <w:lang w:eastAsia="pl-PL"/>
        </w:rPr>
        <w:t>o którym mowa w pkt. 3, nie potwierdzaj</w:t>
      </w:r>
      <w:r w:rsidRPr="004F36AC">
        <w:rPr>
          <w:rFonts w:eastAsia="TimesNewRoman" w:cs="Arial"/>
          <w:sz w:val="22"/>
          <w:szCs w:val="22"/>
          <w:lang w:eastAsia="pl-PL"/>
        </w:rPr>
        <w:t xml:space="preserve">ą </w:t>
      </w:r>
      <w:r w:rsidRPr="004F36AC">
        <w:rPr>
          <w:rFonts w:cs="Arial"/>
          <w:sz w:val="22"/>
          <w:szCs w:val="22"/>
          <w:lang w:eastAsia="pl-PL"/>
        </w:rPr>
        <w:t>spełnienia przez wykonawc</w:t>
      </w:r>
      <w:r w:rsidRPr="004F36AC">
        <w:rPr>
          <w:rFonts w:eastAsia="TimesNewRoman" w:cs="Arial"/>
          <w:sz w:val="22"/>
          <w:szCs w:val="22"/>
          <w:lang w:eastAsia="pl-PL"/>
        </w:rPr>
        <w:t xml:space="preserve">ę </w:t>
      </w:r>
      <w:r w:rsidRPr="004F36AC">
        <w:rPr>
          <w:rFonts w:cs="Arial"/>
          <w:sz w:val="22"/>
          <w:szCs w:val="22"/>
          <w:lang w:eastAsia="pl-PL"/>
        </w:rPr>
        <w:t xml:space="preserve">warunków udziału </w:t>
      </w:r>
      <w:r w:rsidR="004A4CB2">
        <w:rPr>
          <w:rFonts w:cs="Arial"/>
          <w:sz w:val="22"/>
          <w:szCs w:val="22"/>
          <w:lang w:eastAsia="pl-PL"/>
        </w:rPr>
        <w:br/>
      </w:r>
      <w:r w:rsidRPr="004F36AC">
        <w:rPr>
          <w:rFonts w:cs="Arial"/>
          <w:sz w:val="22"/>
          <w:szCs w:val="22"/>
          <w:lang w:eastAsia="pl-PL"/>
        </w:rPr>
        <w:t>w post</w:t>
      </w:r>
      <w:r w:rsidRPr="004F36AC">
        <w:rPr>
          <w:rFonts w:eastAsia="TimesNewRoman" w:cs="Arial"/>
          <w:sz w:val="22"/>
          <w:szCs w:val="22"/>
          <w:lang w:eastAsia="pl-PL"/>
        </w:rPr>
        <w:t>ę</w:t>
      </w:r>
      <w:r w:rsidRPr="004F36AC">
        <w:rPr>
          <w:rFonts w:cs="Arial"/>
          <w:sz w:val="22"/>
          <w:szCs w:val="22"/>
          <w:lang w:eastAsia="pl-PL"/>
        </w:rPr>
        <w:t>powaniu lub zachodz</w:t>
      </w:r>
      <w:r w:rsidRPr="004F36AC">
        <w:rPr>
          <w:rFonts w:eastAsia="TimesNewRoman" w:cs="Arial"/>
          <w:sz w:val="22"/>
          <w:szCs w:val="22"/>
          <w:lang w:eastAsia="pl-PL"/>
        </w:rPr>
        <w:t xml:space="preserve">ą </w:t>
      </w:r>
      <w:r w:rsidRPr="004F36AC">
        <w:rPr>
          <w:rFonts w:cs="Arial"/>
          <w:sz w:val="22"/>
          <w:szCs w:val="22"/>
          <w:lang w:eastAsia="pl-PL"/>
        </w:rPr>
        <w:t>wobec tych podmiotów podstawy wykluczania, zamawiaj</w:t>
      </w:r>
      <w:r w:rsidRPr="004F36AC">
        <w:rPr>
          <w:rFonts w:eastAsia="TimesNewRoman" w:cs="Arial"/>
          <w:sz w:val="22"/>
          <w:szCs w:val="22"/>
          <w:lang w:eastAsia="pl-PL"/>
        </w:rPr>
        <w:t>ą</w:t>
      </w:r>
      <w:r w:rsidRPr="004F36AC">
        <w:rPr>
          <w:rFonts w:cs="Arial"/>
          <w:sz w:val="22"/>
          <w:szCs w:val="22"/>
          <w:lang w:eastAsia="pl-PL"/>
        </w:rPr>
        <w:t xml:space="preserve">cy </w:t>
      </w:r>
      <w:r w:rsidRPr="004F36AC">
        <w:rPr>
          <w:rFonts w:eastAsia="TimesNewRoman" w:cs="Arial"/>
          <w:sz w:val="22"/>
          <w:szCs w:val="22"/>
          <w:lang w:eastAsia="pl-PL"/>
        </w:rPr>
        <w:t>żą</w:t>
      </w:r>
      <w:r w:rsidRPr="004F36AC">
        <w:rPr>
          <w:rFonts w:cs="Arial"/>
          <w:sz w:val="22"/>
          <w:szCs w:val="22"/>
          <w:lang w:eastAsia="pl-PL"/>
        </w:rPr>
        <w:t>da, aby wykonawca w terminie okre</w:t>
      </w:r>
      <w:r w:rsidRPr="004F36AC">
        <w:rPr>
          <w:rFonts w:eastAsia="TimesNewRoman" w:cs="Arial"/>
          <w:sz w:val="22"/>
          <w:szCs w:val="22"/>
          <w:lang w:eastAsia="pl-PL"/>
        </w:rPr>
        <w:t>ś</w:t>
      </w:r>
      <w:r w:rsidRPr="004F36AC">
        <w:rPr>
          <w:rFonts w:cs="Arial"/>
          <w:sz w:val="22"/>
          <w:szCs w:val="22"/>
          <w:lang w:eastAsia="pl-PL"/>
        </w:rPr>
        <w:t>lonym przez Zamawiaj</w:t>
      </w:r>
      <w:r w:rsidRPr="004F36AC">
        <w:rPr>
          <w:rFonts w:eastAsia="TimesNewRoman" w:cs="Arial"/>
          <w:sz w:val="22"/>
          <w:szCs w:val="22"/>
          <w:lang w:eastAsia="pl-PL"/>
        </w:rPr>
        <w:t>ą</w:t>
      </w:r>
      <w:r w:rsidRPr="004F36AC">
        <w:rPr>
          <w:rFonts w:cs="Arial"/>
          <w:sz w:val="22"/>
          <w:szCs w:val="22"/>
          <w:lang w:eastAsia="pl-PL"/>
        </w:rPr>
        <w:t>cego:</w:t>
      </w:r>
    </w:p>
    <w:p w:rsidR="00044015" w:rsidRPr="004F36AC" w:rsidRDefault="00044015">
      <w:pPr>
        <w:suppressAutoHyphens w:val="0"/>
        <w:autoSpaceDE w:val="0"/>
        <w:ind w:left="709" w:hanging="425"/>
        <w:jc w:val="both"/>
        <w:rPr>
          <w:sz w:val="22"/>
          <w:szCs w:val="22"/>
        </w:rPr>
      </w:pPr>
      <w:r w:rsidRPr="004F36AC">
        <w:rPr>
          <w:rFonts w:cs="Arial"/>
          <w:sz w:val="22"/>
          <w:szCs w:val="22"/>
          <w:lang w:eastAsia="pl-PL"/>
        </w:rPr>
        <w:t>a)  zast</w:t>
      </w:r>
      <w:r w:rsidRPr="004F36AC">
        <w:rPr>
          <w:rFonts w:eastAsia="TimesNewRoman" w:cs="Arial"/>
          <w:sz w:val="22"/>
          <w:szCs w:val="22"/>
          <w:lang w:eastAsia="pl-PL"/>
        </w:rPr>
        <w:t>ą</w:t>
      </w:r>
      <w:r w:rsidRPr="004F36AC">
        <w:rPr>
          <w:rFonts w:cs="Arial"/>
          <w:sz w:val="22"/>
          <w:szCs w:val="22"/>
          <w:lang w:eastAsia="pl-PL"/>
        </w:rPr>
        <w:t>pił ten podmiot innym podmiotem lub podmiotami;</w:t>
      </w:r>
    </w:p>
    <w:p w:rsidR="00044015" w:rsidRPr="004F36AC" w:rsidRDefault="00044015">
      <w:pPr>
        <w:suppressAutoHyphens w:val="0"/>
        <w:autoSpaceDE w:val="0"/>
        <w:ind w:left="709" w:hanging="425"/>
        <w:jc w:val="both"/>
        <w:rPr>
          <w:sz w:val="22"/>
          <w:szCs w:val="22"/>
        </w:rPr>
      </w:pPr>
      <w:r w:rsidRPr="004F36AC">
        <w:rPr>
          <w:rFonts w:cs="Arial"/>
          <w:sz w:val="22"/>
          <w:szCs w:val="22"/>
          <w:lang w:eastAsia="pl-PL"/>
        </w:rPr>
        <w:t>b) zobowi</w:t>
      </w:r>
      <w:r w:rsidRPr="004F36AC">
        <w:rPr>
          <w:rFonts w:eastAsia="TimesNewRoman" w:cs="Arial"/>
          <w:sz w:val="22"/>
          <w:szCs w:val="22"/>
          <w:lang w:eastAsia="pl-PL"/>
        </w:rPr>
        <w:t>ą</w:t>
      </w:r>
      <w:r w:rsidRPr="004F36AC">
        <w:rPr>
          <w:rFonts w:cs="Arial"/>
          <w:sz w:val="22"/>
          <w:szCs w:val="22"/>
          <w:lang w:eastAsia="pl-PL"/>
        </w:rPr>
        <w:t>zał si</w:t>
      </w:r>
      <w:r w:rsidRPr="004F36AC">
        <w:rPr>
          <w:rFonts w:eastAsia="TimesNewRoman" w:cs="Arial"/>
          <w:sz w:val="22"/>
          <w:szCs w:val="22"/>
          <w:lang w:eastAsia="pl-PL"/>
        </w:rPr>
        <w:t xml:space="preserve">ę </w:t>
      </w:r>
      <w:r w:rsidRPr="004F36AC">
        <w:rPr>
          <w:rFonts w:cs="Arial"/>
          <w:sz w:val="22"/>
          <w:szCs w:val="22"/>
          <w:lang w:eastAsia="pl-PL"/>
        </w:rPr>
        <w:t>do osobistego wykonania odpowiedniej cz</w:t>
      </w:r>
      <w:r w:rsidRPr="004F36AC">
        <w:rPr>
          <w:rFonts w:eastAsia="TimesNewRoman" w:cs="Arial"/>
          <w:sz w:val="22"/>
          <w:szCs w:val="22"/>
          <w:lang w:eastAsia="pl-PL"/>
        </w:rPr>
        <w:t>ęś</w:t>
      </w:r>
      <w:r w:rsidRPr="004F36AC">
        <w:rPr>
          <w:rFonts w:cs="Arial"/>
          <w:sz w:val="22"/>
          <w:szCs w:val="22"/>
          <w:lang w:eastAsia="pl-PL"/>
        </w:rPr>
        <w:t>ci zamówienia, je</w:t>
      </w:r>
      <w:r w:rsidRPr="004F36AC">
        <w:rPr>
          <w:rFonts w:eastAsia="TimesNewRoman" w:cs="Arial"/>
          <w:sz w:val="22"/>
          <w:szCs w:val="22"/>
          <w:lang w:eastAsia="pl-PL"/>
        </w:rPr>
        <w:t>ż</w:t>
      </w:r>
      <w:r w:rsidRPr="004F36AC">
        <w:rPr>
          <w:rFonts w:cs="Arial"/>
          <w:sz w:val="22"/>
          <w:szCs w:val="22"/>
          <w:lang w:eastAsia="pl-PL"/>
        </w:rPr>
        <w:t>eli wyka</w:t>
      </w:r>
      <w:r w:rsidRPr="004F36AC">
        <w:rPr>
          <w:rFonts w:eastAsia="TimesNewRoman" w:cs="Arial"/>
          <w:sz w:val="22"/>
          <w:szCs w:val="22"/>
          <w:lang w:eastAsia="pl-PL"/>
        </w:rPr>
        <w:t>ż</w:t>
      </w:r>
      <w:r w:rsidRPr="004F36AC">
        <w:rPr>
          <w:rFonts w:cs="Arial"/>
          <w:sz w:val="22"/>
          <w:szCs w:val="22"/>
          <w:lang w:eastAsia="pl-PL"/>
        </w:rPr>
        <w:t>e zdolno</w:t>
      </w:r>
      <w:r w:rsidRPr="004F36AC">
        <w:rPr>
          <w:rFonts w:eastAsia="TimesNewRoman" w:cs="Arial"/>
          <w:sz w:val="22"/>
          <w:szCs w:val="22"/>
          <w:lang w:eastAsia="pl-PL"/>
        </w:rPr>
        <w:t>ś</w:t>
      </w:r>
      <w:r w:rsidRPr="004F36AC">
        <w:rPr>
          <w:rFonts w:cs="Arial"/>
          <w:sz w:val="22"/>
          <w:szCs w:val="22"/>
          <w:lang w:eastAsia="pl-PL"/>
        </w:rPr>
        <w:t>ci techniczne lub zawodowe lub sytuacj</w:t>
      </w:r>
      <w:r w:rsidRPr="004F36AC">
        <w:rPr>
          <w:rFonts w:eastAsia="TimesNewRoman" w:cs="Arial"/>
          <w:sz w:val="22"/>
          <w:szCs w:val="22"/>
          <w:lang w:eastAsia="pl-PL"/>
        </w:rPr>
        <w:t xml:space="preserve">ę </w:t>
      </w:r>
      <w:r w:rsidRPr="004F36AC">
        <w:rPr>
          <w:rFonts w:cs="Arial"/>
          <w:sz w:val="22"/>
          <w:szCs w:val="22"/>
          <w:lang w:eastAsia="pl-PL"/>
        </w:rPr>
        <w:t>finansow</w:t>
      </w:r>
      <w:r w:rsidRPr="004F36AC">
        <w:rPr>
          <w:rFonts w:eastAsia="TimesNewRoman" w:cs="Arial"/>
          <w:sz w:val="22"/>
          <w:szCs w:val="22"/>
          <w:lang w:eastAsia="pl-PL"/>
        </w:rPr>
        <w:t xml:space="preserve">ą </w:t>
      </w:r>
      <w:r w:rsidRPr="004F36AC">
        <w:rPr>
          <w:rFonts w:cs="Arial"/>
          <w:sz w:val="22"/>
          <w:szCs w:val="22"/>
          <w:lang w:eastAsia="pl-PL"/>
        </w:rPr>
        <w:t>lub ekonomiczn</w:t>
      </w:r>
      <w:r w:rsidRPr="004F36AC">
        <w:rPr>
          <w:rFonts w:eastAsia="TimesNewRoman" w:cs="Arial"/>
          <w:sz w:val="22"/>
          <w:szCs w:val="22"/>
          <w:lang w:eastAsia="pl-PL"/>
        </w:rPr>
        <w:t>ą.</w:t>
      </w:r>
    </w:p>
    <w:p w:rsidR="00044015" w:rsidRPr="004F36AC" w:rsidRDefault="00044015" w:rsidP="004A4CB2">
      <w:pPr>
        <w:suppressAutoHyphens w:val="0"/>
        <w:autoSpaceDE w:val="0"/>
        <w:ind w:left="284" w:hanging="284"/>
        <w:rPr>
          <w:sz w:val="22"/>
          <w:szCs w:val="22"/>
        </w:rPr>
      </w:pPr>
      <w:r w:rsidRPr="004F36AC">
        <w:rPr>
          <w:rFonts w:cs="Arial"/>
          <w:b/>
          <w:sz w:val="22"/>
          <w:szCs w:val="22"/>
          <w:lang w:eastAsia="pl-PL"/>
        </w:rPr>
        <w:t>9. Wykonawcy mogą wspólnie ubiegać się o udzielenie zamówienia</w:t>
      </w:r>
      <w:r w:rsidRPr="004F36AC">
        <w:rPr>
          <w:rFonts w:cs="Arial"/>
          <w:sz w:val="22"/>
          <w:szCs w:val="22"/>
          <w:lang w:eastAsia="pl-PL"/>
        </w:rPr>
        <w:t xml:space="preserve"> (np. konsorcjum, dotyczy również spółki cywilnej). W takim przypadku wykonawcy ustanawiają pełnomocnika do reprezentowania ich w postępowaniu o udzielenie zamówienia albo reprezentowania </w:t>
      </w:r>
      <w:r w:rsidR="004A4CB2">
        <w:rPr>
          <w:rFonts w:cs="Arial"/>
          <w:sz w:val="22"/>
          <w:szCs w:val="22"/>
          <w:lang w:eastAsia="pl-PL"/>
        </w:rPr>
        <w:br/>
      </w:r>
      <w:r w:rsidRPr="004F36AC">
        <w:rPr>
          <w:rFonts w:cs="Arial"/>
          <w:sz w:val="22"/>
          <w:szCs w:val="22"/>
          <w:lang w:eastAsia="pl-PL"/>
        </w:rPr>
        <w:t>w postępowaniu i zawarcia umowy w sprawie zamówienia publicznego.</w:t>
      </w:r>
    </w:p>
    <w:p w:rsidR="00044015" w:rsidRPr="004F36AC" w:rsidRDefault="00044015">
      <w:pPr>
        <w:suppressAutoHyphens w:val="0"/>
        <w:autoSpaceDE w:val="0"/>
        <w:ind w:left="284" w:hanging="284"/>
        <w:jc w:val="both"/>
        <w:rPr>
          <w:sz w:val="22"/>
          <w:szCs w:val="22"/>
        </w:rPr>
      </w:pPr>
      <w:r w:rsidRPr="004F36AC">
        <w:rPr>
          <w:rFonts w:cs="Arial"/>
          <w:sz w:val="22"/>
          <w:szCs w:val="22"/>
          <w:lang w:eastAsia="pl-PL"/>
        </w:rPr>
        <w:t xml:space="preserve">10. W przypadku Wykonawców wspólnie ubiegających się o udzielenie zamówienia, każdy </w:t>
      </w:r>
      <w:r w:rsidR="004A4CB2">
        <w:rPr>
          <w:rFonts w:cs="Arial"/>
          <w:sz w:val="22"/>
          <w:szCs w:val="22"/>
          <w:lang w:eastAsia="pl-PL"/>
        </w:rPr>
        <w:br/>
      </w:r>
      <w:r w:rsidRPr="004F36AC">
        <w:rPr>
          <w:rFonts w:cs="Arial"/>
          <w:sz w:val="22"/>
          <w:szCs w:val="22"/>
          <w:lang w:eastAsia="pl-PL"/>
        </w:rPr>
        <w:t xml:space="preserve">z wykonawców oddzielnie nie może podlegać wykluczeniu z postępowania. </w:t>
      </w:r>
    </w:p>
    <w:p w:rsidR="00044015" w:rsidRPr="004F36AC" w:rsidRDefault="00044015">
      <w:pPr>
        <w:suppressAutoHyphens w:val="0"/>
        <w:autoSpaceDE w:val="0"/>
        <w:ind w:left="284" w:hanging="284"/>
        <w:jc w:val="both"/>
        <w:rPr>
          <w:sz w:val="22"/>
          <w:szCs w:val="22"/>
        </w:rPr>
      </w:pPr>
      <w:r w:rsidRPr="004F36AC">
        <w:rPr>
          <w:rFonts w:cs="Arial"/>
          <w:sz w:val="22"/>
          <w:szCs w:val="22"/>
          <w:lang w:eastAsia="pl-PL"/>
        </w:rPr>
        <w:t>11. Je</w:t>
      </w:r>
      <w:r w:rsidRPr="004F36AC">
        <w:rPr>
          <w:rFonts w:eastAsia="TimesNewRoman" w:cs="Arial"/>
          <w:sz w:val="22"/>
          <w:szCs w:val="22"/>
          <w:lang w:eastAsia="pl-PL"/>
        </w:rPr>
        <w:t>ż</w:t>
      </w:r>
      <w:r w:rsidRPr="004F36AC">
        <w:rPr>
          <w:rFonts w:cs="Arial"/>
          <w:sz w:val="22"/>
          <w:szCs w:val="22"/>
          <w:lang w:eastAsia="pl-PL"/>
        </w:rPr>
        <w:t>eli oferta wykonawców wspólnie ubiegaj</w:t>
      </w:r>
      <w:r w:rsidRPr="004F36AC">
        <w:rPr>
          <w:rFonts w:eastAsia="TimesNewRoman" w:cs="Arial"/>
          <w:sz w:val="22"/>
          <w:szCs w:val="22"/>
          <w:lang w:eastAsia="pl-PL"/>
        </w:rPr>
        <w:t>ą</w:t>
      </w:r>
      <w:r w:rsidRPr="004F36AC">
        <w:rPr>
          <w:rFonts w:cs="Arial"/>
          <w:sz w:val="22"/>
          <w:szCs w:val="22"/>
          <w:lang w:eastAsia="pl-PL"/>
        </w:rPr>
        <w:t>cych si</w:t>
      </w:r>
      <w:r w:rsidRPr="004F36AC">
        <w:rPr>
          <w:rFonts w:eastAsia="TimesNewRoman" w:cs="Arial"/>
          <w:sz w:val="22"/>
          <w:szCs w:val="22"/>
          <w:lang w:eastAsia="pl-PL"/>
        </w:rPr>
        <w:t xml:space="preserve">ę </w:t>
      </w:r>
      <w:r w:rsidRPr="004F36AC">
        <w:rPr>
          <w:rFonts w:cs="Arial"/>
          <w:sz w:val="22"/>
          <w:szCs w:val="22"/>
          <w:lang w:eastAsia="pl-PL"/>
        </w:rPr>
        <w:t>o zamówienia zostanie uznana przez zamawiającego za najkorzystniejszą, warunkiem zawarcia umowy w sprawie zamówienia publicznego z zamawiaj</w:t>
      </w:r>
      <w:r w:rsidRPr="004F36AC">
        <w:rPr>
          <w:rFonts w:eastAsia="TimesNewRoman" w:cs="Arial"/>
          <w:sz w:val="22"/>
          <w:szCs w:val="22"/>
          <w:lang w:eastAsia="pl-PL"/>
        </w:rPr>
        <w:t>ą</w:t>
      </w:r>
      <w:r w:rsidRPr="004F36AC">
        <w:rPr>
          <w:rFonts w:cs="Arial"/>
          <w:sz w:val="22"/>
          <w:szCs w:val="22"/>
          <w:lang w:eastAsia="pl-PL"/>
        </w:rPr>
        <w:t xml:space="preserve">cym jest spełnienie następujących wymagań zamawiającego: </w:t>
      </w:r>
    </w:p>
    <w:p w:rsidR="00044015" w:rsidRPr="004F36AC" w:rsidRDefault="00044015">
      <w:pPr>
        <w:suppressAutoHyphens w:val="0"/>
        <w:autoSpaceDE w:val="0"/>
        <w:ind w:left="680" w:hanging="396"/>
        <w:jc w:val="both"/>
        <w:rPr>
          <w:sz w:val="22"/>
          <w:szCs w:val="22"/>
        </w:rPr>
      </w:pPr>
      <w:r w:rsidRPr="004F36AC">
        <w:rPr>
          <w:rFonts w:cs="Arial"/>
          <w:sz w:val="22"/>
          <w:szCs w:val="22"/>
          <w:lang w:eastAsia="pl-PL"/>
        </w:rPr>
        <w:t>a) wykonawcy przedłożą umowę regulującą współprac</w:t>
      </w:r>
      <w:r w:rsidRPr="004F36AC">
        <w:rPr>
          <w:rFonts w:eastAsia="TimesNewRoman" w:cs="Arial"/>
          <w:sz w:val="22"/>
          <w:szCs w:val="22"/>
          <w:lang w:eastAsia="pl-PL"/>
        </w:rPr>
        <w:t xml:space="preserve">ę </w:t>
      </w:r>
      <w:r w:rsidRPr="004F36AC">
        <w:rPr>
          <w:rFonts w:cs="Arial"/>
          <w:sz w:val="22"/>
          <w:szCs w:val="22"/>
          <w:lang w:eastAsia="pl-PL"/>
        </w:rPr>
        <w:t>tych podmiotów,</w:t>
      </w:r>
    </w:p>
    <w:p w:rsidR="00044015" w:rsidRPr="004F36AC" w:rsidRDefault="00044015">
      <w:pPr>
        <w:suppressAutoHyphens w:val="0"/>
        <w:autoSpaceDE w:val="0"/>
        <w:ind w:left="680" w:hanging="396"/>
        <w:jc w:val="both"/>
        <w:rPr>
          <w:sz w:val="22"/>
          <w:szCs w:val="22"/>
        </w:rPr>
      </w:pPr>
      <w:r w:rsidRPr="004F36AC">
        <w:rPr>
          <w:rFonts w:cs="Arial"/>
          <w:sz w:val="22"/>
          <w:szCs w:val="22"/>
          <w:lang w:eastAsia="pl-PL"/>
        </w:rPr>
        <w:t>b) umowa winna być zawarta na okres realizacji całości zamówienia i nie może być rozwiązana przed upływem terminu realizacji zamówienia,</w:t>
      </w:r>
    </w:p>
    <w:p w:rsidR="00044015" w:rsidRPr="004F36AC" w:rsidRDefault="00044015">
      <w:pPr>
        <w:suppressAutoHyphens w:val="0"/>
        <w:autoSpaceDE w:val="0"/>
        <w:ind w:left="680" w:hanging="396"/>
        <w:jc w:val="both"/>
        <w:rPr>
          <w:sz w:val="22"/>
          <w:szCs w:val="22"/>
        </w:rPr>
      </w:pPr>
      <w:r w:rsidRPr="004F36AC">
        <w:rPr>
          <w:rFonts w:cs="Arial"/>
          <w:sz w:val="22"/>
          <w:szCs w:val="22"/>
          <w:lang w:eastAsia="pl-PL"/>
        </w:rPr>
        <w:t xml:space="preserve">c) wykonawcy występujący wspólnie ponosić będą solidarną odpowiedzialność za niewykonanie lub nienależyte wykonanie zamówienia. </w:t>
      </w:r>
    </w:p>
    <w:p w:rsidR="00044015" w:rsidRDefault="00044015" w:rsidP="004F36AC">
      <w:pPr>
        <w:suppressAutoHyphens w:val="0"/>
        <w:autoSpaceDE w:val="0"/>
        <w:ind w:left="426" w:hanging="396"/>
        <w:jc w:val="both"/>
        <w:rPr>
          <w:rFonts w:cs="Arial"/>
          <w:b/>
          <w:sz w:val="20"/>
          <w:szCs w:val="22"/>
          <w:lang w:eastAsia="pl-PL"/>
        </w:rPr>
      </w:pPr>
    </w:p>
    <w:p w:rsidR="00044015" w:rsidRPr="004F36AC" w:rsidRDefault="004F36AC">
      <w:pPr>
        <w:suppressAutoHyphens w:val="0"/>
        <w:autoSpaceDE w:val="0"/>
        <w:jc w:val="both"/>
        <w:rPr>
          <w:sz w:val="22"/>
          <w:szCs w:val="22"/>
        </w:rPr>
      </w:pPr>
      <w:r w:rsidRPr="004F36AC">
        <w:rPr>
          <w:rFonts w:cs="Arial"/>
          <w:b/>
          <w:bCs/>
          <w:sz w:val="22"/>
          <w:szCs w:val="22"/>
        </w:rPr>
        <w:t>V</w:t>
      </w:r>
      <w:r w:rsidR="00044015" w:rsidRPr="004F36AC">
        <w:rPr>
          <w:rFonts w:cs="Arial"/>
          <w:b/>
          <w:bCs/>
          <w:sz w:val="22"/>
          <w:szCs w:val="22"/>
        </w:rPr>
        <w:t xml:space="preserve">. Wykaz oświadczeń lub dokumentów, potwierdzających spełnianie warunków udziału </w:t>
      </w:r>
      <w:r w:rsidR="00044015" w:rsidRPr="004F36AC">
        <w:rPr>
          <w:rFonts w:cs="Arial"/>
          <w:b/>
          <w:bCs/>
          <w:sz w:val="22"/>
          <w:szCs w:val="22"/>
        </w:rPr>
        <w:br/>
        <w:t>w postępowaniu oraz wskazujących na brak podstaw do wykluczenia oraz wykaz pozostałych dokumentów:</w:t>
      </w:r>
    </w:p>
    <w:p w:rsidR="00044015" w:rsidRPr="004F36AC" w:rsidRDefault="00044015">
      <w:pPr>
        <w:suppressAutoHyphens w:val="0"/>
        <w:autoSpaceDE w:val="0"/>
        <w:jc w:val="both"/>
        <w:rPr>
          <w:sz w:val="22"/>
          <w:szCs w:val="22"/>
        </w:rPr>
      </w:pPr>
      <w:r w:rsidRPr="004F36AC">
        <w:rPr>
          <w:rFonts w:eastAsia="TimesNewRoman" w:cs="Arial"/>
          <w:b/>
          <w:sz w:val="22"/>
          <w:szCs w:val="22"/>
          <w:lang w:eastAsia="pl-PL"/>
        </w:rPr>
        <w:t>1. W celu</w:t>
      </w:r>
      <w:r w:rsidRPr="004F36AC">
        <w:rPr>
          <w:rFonts w:eastAsia="TimesNewRoman" w:cs="Arial"/>
          <w:sz w:val="22"/>
          <w:szCs w:val="22"/>
          <w:lang w:eastAsia="pl-PL"/>
        </w:rPr>
        <w:t xml:space="preserve"> </w:t>
      </w:r>
      <w:r w:rsidRPr="004F36AC">
        <w:rPr>
          <w:rFonts w:eastAsia="TimesNewRoman" w:cs="Arial"/>
          <w:b/>
          <w:sz w:val="22"/>
          <w:szCs w:val="22"/>
          <w:lang w:eastAsia="pl-PL"/>
        </w:rPr>
        <w:t>wstępnego</w:t>
      </w:r>
      <w:r w:rsidRPr="004F36AC">
        <w:rPr>
          <w:rFonts w:eastAsia="TimesNewRoman" w:cs="Arial"/>
          <w:sz w:val="22"/>
          <w:szCs w:val="22"/>
          <w:lang w:eastAsia="pl-PL"/>
        </w:rPr>
        <w:t xml:space="preserve"> potwierdzenia spełniania przez wykonawcę warunków udziału </w:t>
      </w:r>
      <w:r w:rsidR="004A4CB2">
        <w:rPr>
          <w:rFonts w:eastAsia="TimesNewRoman" w:cs="Arial"/>
          <w:sz w:val="22"/>
          <w:szCs w:val="22"/>
          <w:lang w:eastAsia="pl-PL"/>
        </w:rPr>
        <w:br/>
      </w:r>
      <w:r w:rsidR="002110B0">
        <w:rPr>
          <w:rFonts w:eastAsia="TimesNewRoman" w:cs="Arial"/>
          <w:sz w:val="22"/>
          <w:szCs w:val="22"/>
          <w:lang w:eastAsia="pl-PL"/>
        </w:rPr>
        <w:t xml:space="preserve">      </w:t>
      </w:r>
      <w:r w:rsidRPr="004F36AC">
        <w:rPr>
          <w:rFonts w:eastAsia="TimesNewRoman" w:cs="Arial"/>
          <w:sz w:val="22"/>
          <w:szCs w:val="22"/>
          <w:lang w:eastAsia="pl-PL"/>
        </w:rPr>
        <w:t xml:space="preserve">w postępowaniu Zamawiający żąda złożenia z ofertą: </w:t>
      </w:r>
    </w:p>
    <w:p w:rsidR="00044015" w:rsidRPr="004F36AC" w:rsidRDefault="00044015" w:rsidP="001B1824">
      <w:pPr>
        <w:suppressAutoHyphens w:val="0"/>
        <w:ind w:left="360" w:hanging="360"/>
        <w:jc w:val="both"/>
        <w:rPr>
          <w:sz w:val="22"/>
          <w:szCs w:val="22"/>
        </w:rPr>
      </w:pPr>
      <w:r w:rsidRPr="004F36AC">
        <w:rPr>
          <w:rFonts w:eastAsia="Arial" w:cs="Arial"/>
          <w:color w:val="FF0000"/>
          <w:sz w:val="22"/>
          <w:szCs w:val="22"/>
          <w:lang w:eastAsia="pl-PL"/>
        </w:rPr>
        <w:t xml:space="preserve">       </w:t>
      </w:r>
      <w:r w:rsidRPr="004F36AC">
        <w:rPr>
          <w:rFonts w:cs="Arial"/>
          <w:sz w:val="22"/>
          <w:szCs w:val="22"/>
          <w:lang w:eastAsia="pl-PL"/>
        </w:rPr>
        <w:t xml:space="preserve">Oświadczenie aktualne na dzień składania ofert w postaci formularza Jednolitego Europejski Dokumentu Zamówienia (JEDZ) sporządzonego zgodnie ze wzorem standardowego formularza, określonego w Rozporządzeniu wykonawczym Komisji Europejskiej, wydanym na podstawie art. 59 ust. 2 Dyrektywy 2014/24/UE oraz art. 180 ust. 3 Dyrektywy 2014/25/UE. </w:t>
      </w:r>
    </w:p>
    <w:p w:rsidR="00044015" w:rsidRPr="004F36AC" w:rsidRDefault="00044015" w:rsidP="001B1824">
      <w:pPr>
        <w:suppressAutoHyphens w:val="0"/>
        <w:ind w:left="284"/>
        <w:jc w:val="both"/>
        <w:rPr>
          <w:sz w:val="22"/>
          <w:szCs w:val="22"/>
        </w:rPr>
      </w:pPr>
      <w:r w:rsidRPr="004F36AC">
        <w:rPr>
          <w:rFonts w:cs="Arial"/>
          <w:sz w:val="22"/>
          <w:szCs w:val="22"/>
          <w:lang w:eastAsia="pl-PL"/>
        </w:rPr>
        <w:t xml:space="preserve">Informacje zawarte w oświadczeniu – Formularzu JEDZ będą stanowić wstępne potwierdzenie, że wykonawca nie podlega wykluczeniu oraz spełnia warunki udziału w postępowaniu. </w:t>
      </w:r>
    </w:p>
    <w:p w:rsidR="00044015" w:rsidRPr="004F36AC" w:rsidRDefault="00044015" w:rsidP="001B1824">
      <w:pPr>
        <w:suppressAutoHyphens w:val="0"/>
        <w:ind w:left="360" w:hanging="76"/>
        <w:jc w:val="both"/>
        <w:rPr>
          <w:sz w:val="22"/>
          <w:szCs w:val="22"/>
        </w:rPr>
      </w:pPr>
      <w:r w:rsidRPr="004F36AC">
        <w:rPr>
          <w:rFonts w:cs="Arial"/>
          <w:sz w:val="22"/>
          <w:szCs w:val="22"/>
          <w:lang w:eastAsia="pl-PL"/>
        </w:rPr>
        <w:t xml:space="preserve">Wykonawca zobowiązany jest wypełnić Jednolity Europejski Dokument Zamówienia (JEDZ) </w:t>
      </w:r>
      <w:r w:rsidR="004A4CB2">
        <w:rPr>
          <w:rFonts w:cs="Arial"/>
          <w:sz w:val="22"/>
          <w:szCs w:val="22"/>
          <w:lang w:eastAsia="pl-PL"/>
        </w:rPr>
        <w:br/>
      </w:r>
      <w:r w:rsidRPr="004F36AC">
        <w:rPr>
          <w:rFonts w:cs="Arial"/>
          <w:sz w:val="22"/>
          <w:szCs w:val="22"/>
          <w:lang w:eastAsia="pl-PL"/>
        </w:rPr>
        <w:t>w takim zakresie, aby zamawiający był w stanie zweryfikować, czy Wykonawca spełnia warunki udziału w postępowaniu oraz nie podlega wykluczeniu w zakresie opisanym w niniejszej SIWZ. W celu wstępnego potwierdzenia spełniania warunków udziału w postępowaniu (warunki określone w części IV pkt. 2.1 i 2.2 i 2.3 SIWZ), w części IV JEDZ wykonawca może wypełnić tylko sekcję α (sekcja alfa) - ogólne oświadczenie dotyczące wszystkich kryteriów kwalifikacji. Wykonawca nie jest zobowiązany do wypełnienia w części III Sekcja C Jednolitego Europejski Dokumentu Zamówienia (JEDZ) następujących wierszy:</w:t>
      </w:r>
    </w:p>
    <w:p w:rsidR="00044015" w:rsidRPr="004F36AC" w:rsidRDefault="00044015">
      <w:pPr>
        <w:suppressAutoHyphens w:val="0"/>
        <w:ind w:left="360" w:hanging="76"/>
        <w:jc w:val="both"/>
        <w:rPr>
          <w:sz w:val="22"/>
          <w:szCs w:val="22"/>
        </w:rPr>
      </w:pPr>
      <w:r w:rsidRPr="004F36AC">
        <w:rPr>
          <w:rFonts w:cs="Arial"/>
          <w:sz w:val="22"/>
          <w:szCs w:val="22"/>
          <w:lang w:eastAsia="pl-PL"/>
        </w:rPr>
        <w:t>a) wiersza dotyczącego informacji o winie Wykonawcy w zakresie poważnego wykroczenia zawodowego,</w:t>
      </w:r>
    </w:p>
    <w:p w:rsidR="00044015" w:rsidRPr="004F36AC" w:rsidRDefault="00044015">
      <w:pPr>
        <w:suppressAutoHyphens w:val="0"/>
        <w:ind w:left="360" w:hanging="76"/>
        <w:jc w:val="both"/>
        <w:rPr>
          <w:sz w:val="22"/>
          <w:szCs w:val="22"/>
        </w:rPr>
      </w:pPr>
      <w:r w:rsidRPr="004F36AC">
        <w:rPr>
          <w:rFonts w:cs="Arial"/>
          <w:sz w:val="22"/>
          <w:szCs w:val="22"/>
          <w:lang w:eastAsia="pl-PL"/>
        </w:rPr>
        <w:t>b) wiersza dotyczącego informacji na temat wcześniejszych umów w sprawie zamówienia publicznego,</w:t>
      </w:r>
    </w:p>
    <w:p w:rsidR="00044015" w:rsidRPr="004F36AC" w:rsidRDefault="00044015">
      <w:pPr>
        <w:suppressAutoHyphens w:val="0"/>
        <w:jc w:val="both"/>
        <w:rPr>
          <w:sz w:val="22"/>
          <w:szCs w:val="22"/>
        </w:rPr>
      </w:pPr>
      <w:r w:rsidRPr="004F36AC">
        <w:rPr>
          <w:rFonts w:eastAsia="Arial" w:cs="Arial"/>
          <w:sz w:val="22"/>
          <w:szCs w:val="22"/>
          <w:lang w:eastAsia="pl-PL"/>
        </w:rPr>
        <w:t xml:space="preserve">     </w:t>
      </w:r>
      <w:r w:rsidRPr="004F36AC">
        <w:rPr>
          <w:rFonts w:cs="Arial"/>
          <w:sz w:val="22"/>
          <w:szCs w:val="22"/>
          <w:lang w:eastAsia="pl-PL"/>
        </w:rPr>
        <w:t>c) wiersza dotyczącego informacji, dot. naruszenia obowiązków w dziedzinie prawa ochrony środowiska;</w:t>
      </w:r>
    </w:p>
    <w:p w:rsidR="00044015" w:rsidRPr="004F36AC" w:rsidRDefault="00044015">
      <w:pPr>
        <w:suppressAutoHyphens w:val="0"/>
        <w:jc w:val="both"/>
        <w:rPr>
          <w:sz w:val="22"/>
          <w:szCs w:val="22"/>
        </w:rPr>
      </w:pPr>
      <w:r w:rsidRPr="004F36AC">
        <w:rPr>
          <w:rFonts w:eastAsia="Arial" w:cs="Arial"/>
          <w:sz w:val="22"/>
          <w:szCs w:val="22"/>
          <w:lang w:eastAsia="pl-PL"/>
        </w:rPr>
        <w:t xml:space="preserve">     </w:t>
      </w:r>
      <w:r w:rsidRPr="004F36AC">
        <w:rPr>
          <w:rFonts w:cs="Arial"/>
          <w:sz w:val="22"/>
          <w:szCs w:val="22"/>
          <w:lang w:eastAsia="pl-PL"/>
        </w:rPr>
        <w:t>d) wiersza dotyczącego informacji, dot. naruszenia obowiązków w dziedzinie prawa socjalnego;</w:t>
      </w:r>
    </w:p>
    <w:p w:rsidR="00044015" w:rsidRPr="004F36AC" w:rsidRDefault="00044015">
      <w:pPr>
        <w:suppressAutoHyphens w:val="0"/>
        <w:jc w:val="both"/>
        <w:rPr>
          <w:sz w:val="22"/>
          <w:szCs w:val="22"/>
        </w:rPr>
      </w:pPr>
      <w:r w:rsidRPr="004F36AC">
        <w:rPr>
          <w:rFonts w:eastAsia="Arial" w:cs="Arial"/>
          <w:sz w:val="22"/>
          <w:szCs w:val="22"/>
          <w:lang w:eastAsia="pl-PL"/>
        </w:rPr>
        <w:t xml:space="preserve">     </w:t>
      </w:r>
      <w:r w:rsidRPr="004F36AC">
        <w:rPr>
          <w:rFonts w:cs="Arial"/>
          <w:sz w:val="22"/>
          <w:szCs w:val="22"/>
          <w:lang w:eastAsia="pl-PL"/>
        </w:rPr>
        <w:t xml:space="preserve">e) wiersza dotyczącego informacji, dot. naruszenia obowiązków w dziedzinie prawa pracy, </w:t>
      </w:r>
    </w:p>
    <w:p w:rsidR="00044015" w:rsidRPr="004F36AC" w:rsidRDefault="00044015">
      <w:pPr>
        <w:suppressAutoHyphens w:val="0"/>
        <w:jc w:val="both"/>
        <w:rPr>
          <w:sz w:val="22"/>
          <w:szCs w:val="22"/>
        </w:rPr>
      </w:pPr>
      <w:r w:rsidRPr="004F36AC">
        <w:rPr>
          <w:rFonts w:eastAsia="Arial" w:cs="Arial"/>
          <w:sz w:val="22"/>
          <w:szCs w:val="22"/>
          <w:lang w:eastAsia="pl-PL"/>
        </w:rPr>
        <w:t xml:space="preserve">     </w:t>
      </w:r>
      <w:r w:rsidRPr="004F36AC">
        <w:rPr>
          <w:rFonts w:cs="Arial"/>
          <w:sz w:val="22"/>
          <w:szCs w:val="22"/>
          <w:lang w:eastAsia="pl-PL"/>
        </w:rPr>
        <w:t>a w części II Sekcja A Jednolitego Europejski Dokumentu Zamówienia (JEDZ) następującego wiersza</w:t>
      </w:r>
    </w:p>
    <w:p w:rsidR="00044015" w:rsidRPr="004F36AC" w:rsidRDefault="00044015">
      <w:pPr>
        <w:suppressAutoHyphens w:val="0"/>
        <w:jc w:val="both"/>
        <w:rPr>
          <w:sz w:val="22"/>
          <w:szCs w:val="22"/>
        </w:rPr>
      </w:pPr>
      <w:r w:rsidRPr="004F36AC">
        <w:rPr>
          <w:rFonts w:eastAsia="Arial" w:cs="Arial"/>
          <w:sz w:val="22"/>
          <w:szCs w:val="22"/>
          <w:lang w:eastAsia="pl-PL"/>
        </w:rPr>
        <w:t xml:space="preserve">     </w:t>
      </w:r>
      <w:r w:rsidRPr="004F36AC">
        <w:rPr>
          <w:rFonts w:cs="Arial"/>
          <w:sz w:val="22"/>
          <w:szCs w:val="22"/>
          <w:lang w:eastAsia="pl-PL"/>
        </w:rPr>
        <w:t>a)  Wiersza dotyczącego informacji czy Wykonawca jest zakładem pracy chronionej.</w:t>
      </w:r>
    </w:p>
    <w:p w:rsidR="00044015" w:rsidRPr="004F36AC" w:rsidRDefault="00044015">
      <w:pPr>
        <w:suppressAutoHyphens w:val="0"/>
        <w:jc w:val="both"/>
        <w:rPr>
          <w:rFonts w:cs="Arial"/>
          <w:sz w:val="22"/>
          <w:szCs w:val="22"/>
        </w:rPr>
      </w:pPr>
    </w:p>
    <w:p w:rsidR="00044015" w:rsidRPr="004F36AC" w:rsidRDefault="00044015" w:rsidP="004A4CB2">
      <w:pPr>
        <w:suppressAutoHyphens w:val="0"/>
        <w:ind w:left="284"/>
        <w:rPr>
          <w:sz w:val="22"/>
          <w:szCs w:val="22"/>
        </w:rPr>
      </w:pPr>
      <w:r w:rsidRPr="004F36AC">
        <w:rPr>
          <w:rFonts w:cs="Arial"/>
          <w:sz w:val="22"/>
          <w:szCs w:val="22"/>
          <w:lang w:eastAsia="pl-PL"/>
        </w:rPr>
        <w:t xml:space="preserve">Wykonawca winien pobrać ze strony internetowej Zamawiającego plik w formacie </w:t>
      </w:r>
      <w:proofErr w:type="spellStart"/>
      <w:r w:rsidRPr="004F36AC">
        <w:rPr>
          <w:rFonts w:cs="Arial"/>
          <w:sz w:val="22"/>
          <w:szCs w:val="22"/>
          <w:lang w:eastAsia="pl-PL"/>
        </w:rPr>
        <w:t>xml</w:t>
      </w:r>
      <w:proofErr w:type="spellEnd"/>
      <w:r w:rsidRPr="004F36AC">
        <w:rPr>
          <w:rFonts w:cs="Arial"/>
          <w:sz w:val="22"/>
          <w:szCs w:val="22"/>
          <w:lang w:eastAsia="pl-PL"/>
        </w:rPr>
        <w:t xml:space="preserve"> o nazwie „JEDZ”, następnie wejść na stronę: </w:t>
      </w:r>
      <w:hyperlink r:id="rId10" w:history="1">
        <w:r w:rsidR="004A4CB2" w:rsidRPr="008A2C79">
          <w:rPr>
            <w:rStyle w:val="Hipercze"/>
            <w:rFonts w:cs="Arial"/>
            <w:sz w:val="22"/>
            <w:szCs w:val="22"/>
            <w:lang w:eastAsia="pl-PL"/>
          </w:rPr>
          <w:t>https://ec.europa.eu/growth/tools-databases/espd/filter?lang=pl</w:t>
        </w:r>
      </w:hyperlink>
      <w:r w:rsidRPr="004F36AC">
        <w:rPr>
          <w:rFonts w:cs="Arial"/>
          <w:sz w:val="22"/>
          <w:szCs w:val="22"/>
          <w:lang w:eastAsia="pl-PL"/>
        </w:rPr>
        <w:t xml:space="preserve"> </w:t>
      </w:r>
      <w:r w:rsidRPr="004F36AC">
        <w:rPr>
          <w:rFonts w:cs="Arial"/>
          <w:sz w:val="22"/>
          <w:szCs w:val="22"/>
          <w:lang w:eastAsia="pl-PL"/>
        </w:rPr>
        <w:br/>
        <w:t xml:space="preserve">i zaimportować pobrany plik JEDZ.  </w:t>
      </w:r>
    </w:p>
    <w:p w:rsidR="00044015" w:rsidRPr="004F36AC" w:rsidRDefault="00044015">
      <w:pPr>
        <w:suppressAutoHyphens w:val="0"/>
        <w:ind w:left="284"/>
        <w:jc w:val="both"/>
        <w:rPr>
          <w:sz w:val="22"/>
          <w:szCs w:val="22"/>
        </w:rPr>
      </w:pPr>
      <w:r w:rsidRPr="004F36AC">
        <w:rPr>
          <w:rFonts w:cs="Arial"/>
          <w:sz w:val="22"/>
          <w:szCs w:val="22"/>
          <w:lang w:eastAsia="pl-PL"/>
        </w:rPr>
        <w:t>Uwaga: zamawiający informuje, że na stronach Urzędu Zamówień Publicznych znajduje się instrukcja wypełniania Jednolitego Dokumentu Zamówienia:</w:t>
      </w:r>
    </w:p>
    <w:p w:rsidR="008F046F" w:rsidRPr="004F36AC" w:rsidRDefault="00EB4B8B">
      <w:pPr>
        <w:suppressAutoHyphens w:val="0"/>
        <w:ind w:left="567" w:hanging="283"/>
        <w:jc w:val="both"/>
        <w:rPr>
          <w:sz w:val="22"/>
          <w:szCs w:val="22"/>
        </w:rPr>
      </w:pPr>
      <w:hyperlink r:id="rId11" w:history="1">
        <w:r w:rsidR="008F046F" w:rsidRPr="004F36AC">
          <w:rPr>
            <w:rStyle w:val="Hipercze"/>
            <w:sz w:val="22"/>
            <w:szCs w:val="22"/>
          </w:rPr>
          <w:t>https://www.uzp.gov.pl/baza-wiedzy/prawo-zamowien-publicznych-regulacje/prawo-krajowe/jednolity-europejski-dokument-zamowienia</w:t>
        </w:r>
      </w:hyperlink>
    </w:p>
    <w:p w:rsidR="00044015" w:rsidRPr="004F36AC" w:rsidRDefault="00044015">
      <w:pPr>
        <w:suppressAutoHyphens w:val="0"/>
        <w:ind w:left="567" w:hanging="283"/>
        <w:jc w:val="both"/>
        <w:rPr>
          <w:sz w:val="22"/>
          <w:szCs w:val="22"/>
        </w:rPr>
      </w:pPr>
      <w:r w:rsidRPr="004F36AC">
        <w:rPr>
          <w:b/>
          <w:sz w:val="22"/>
          <w:szCs w:val="22"/>
        </w:rPr>
        <w:t>a) Wykonawca składa formularz JEDZ na każde zadanie oddzielnie.</w:t>
      </w:r>
      <w:r w:rsidRPr="004F36AC">
        <w:rPr>
          <w:sz w:val="22"/>
          <w:szCs w:val="22"/>
        </w:rPr>
        <w:t xml:space="preserve"> Informacje zawarte </w:t>
      </w:r>
      <w:r w:rsidRPr="004F36AC">
        <w:rPr>
          <w:sz w:val="22"/>
          <w:szCs w:val="22"/>
        </w:rPr>
        <w:br/>
        <w:t>w oświadczeniu będą stanowić wstępne potwierdzenie, że wykonawca  nie podlega wykluczeniu oraz spełnia warunki udziału w postępowaniu,</w:t>
      </w:r>
    </w:p>
    <w:p w:rsidR="00044015" w:rsidRPr="004F36AC" w:rsidRDefault="00044015">
      <w:pPr>
        <w:suppressAutoHyphens w:val="0"/>
        <w:ind w:left="567" w:hanging="283"/>
        <w:jc w:val="both"/>
        <w:rPr>
          <w:sz w:val="22"/>
          <w:szCs w:val="22"/>
        </w:rPr>
      </w:pPr>
      <w:r w:rsidRPr="004F36AC">
        <w:rPr>
          <w:b/>
          <w:sz w:val="22"/>
          <w:szCs w:val="22"/>
        </w:rPr>
        <w:t xml:space="preserve">b) W przypadku wspólnego ubiegania się o zamówienie </w:t>
      </w:r>
      <w:r w:rsidRPr="004F36AC">
        <w:rPr>
          <w:sz w:val="22"/>
          <w:szCs w:val="22"/>
        </w:rPr>
        <w:t xml:space="preserve">przez wykonawców, </w:t>
      </w:r>
      <w:r w:rsidRPr="004F36AC">
        <w:rPr>
          <w:b/>
          <w:sz w:val="22"/>
          <w:szCs w:val="22"/>
        </w:rPr>
        <w:t>formularz JEDZ</w:t>
      </w:r>
      <w:r w:rsidRPr="004F36AC">
        <w:rPr>
          <w:sz w:val="22"/>
          <w:szCs w:val="22"/>
        </w:rPr>
        <w:t xml:space="preserve"> składa każdy z wykonawców wspólnie ubiegających się o zamówienie,</w:t>
      </w:r>
    </w:p>
    <w:p w:rsidR="00044015" w:rsidRPr="004F36AC" w:rsidRDefault="00044015">
      <w:pPr>
        <w:suppressAutoHyphens w:val="0"/>
        <w:ind w:left="567" w:hanging="283"/>
        <w:jc w:val="both"/>
        <w:rPr>
          <w:sz w:val="22"/>
          <w:szCs w:val="22"/>
        </w:rPr>
      </w:pPr>
      <w:r w:rsidRPr="004F36AC">
        <w:rPr>
          <w:b/>
          <w:sz w:val="22"/>
          <w:szCs w:val="22"/>
        </w:rPr>
        <w:t>c)</w:t>
      </w:r>
      <w:r w:rsidRPr="004F36AC">
        <w:rPr>
          <w:sz w:val="22"/>
          <w:szCs w:val="22"/>
        </w:rPr>
        <w:t xml:space="preserve"> </w:t>
      </w:r>
      <w:r w:rsidRPr="004F36AC">
        <w:rPr>
          <w:b/>
          <w:sz w:val="22"/>
          <w:szCs w:val="22"/>
        </w:rPr>
        <w:t>Wykonawca, który powołuje się na zasoby innych podmiotów</w:t>
      </w:r>
      <w:r w:rsidRPr="004F36AC">
        <w:rPr>
          <w:sz w:val="22"/>
          <w:szCs w:val="22"/>
        </w:rPr>
        <w:t xml:space="preserve">, w celu wykazania braku istnienia wobec nich podstaw do wykluczenia oraz spełniania, w zakresie, w jakim powołuje się na ich zasoby, warunków udziału w postępowaniu </w:t>
      </w:r>
      <w:r w:rsidRPr="004F36AC">
        <w:rPr>
          <w:b/>
          <w:sz w:val="22"/>
          <w:szCs w:val="22"/>
        </w:rPr>
        <w:t>składa także formularze JEDZ dotyczące tych podmiotów.</w:t>
      </w:r>
    </w:p>
    <w:p w:rsidR="00044015" w:rsidRPr="004F36AC" w:rsidRDefault="00044015" w:rsidP="002110B0">
      <w:pPr>
        <w:suppressAutoHyphens w:val="0"/>
        <w:autoSpaceDE w:val="0"/>
        <w:spacing w:after="19"/>
        <w:ind w:left="284" w:hanging="360"/>
        <w:jc w:val="both"/>
        <w:rPr>
          <w:sz w:val="22"/>
          <w:szCs w:val="22"/>
        </w:rPr>
      </w:pPr>
      <w:r w:rsidRPr="004F36AC">
        <w:rPr>
          <w:rFonts w:eastAsia="Arial" w:cs="Arial"/>
          <w:b/>
          <w:sz w:val="22"/>
          <w:szCs w:val="22"/>
          <w:lang w:eastAsia="pl-PL"/>
        </w:rPr>
        <w:t xml:space="preserve">      </w:t>
      </w:r>
      <w:r w:rsidRPr="004F36AC">
        <w:rPr>
          <w:rFonts w:cs="Arial"/>
          <w:b/>
          <w:sz w:val="22"/>
          <w:szCs w:val="22"/>
          <w:lang w:eastAsia="pl-PL"/>
        </w:rPr>
        <w:t xml:space="preserve">Jednolity Europejski Dokument Zamówienia (JEDZ) </w:t>
      </w:r>
      <w:r w:rsidRPr="004F36AC">
        <w:rPr>
          <w:rFonts w:cs="Arial"/>
          <w:sz w:val="22"/>
          <w:szCs w:val="22"/>
          <w:lang w:eastAsia="pl-PL"/>
        </w:rPr>
        <w:t xml:space="preserve">należy przygotować w następujący </w:t>
      </w:r>
      <w:r w:rsidR="002110B0">
        <w:rPr>
          <w:rFonts w:cs="Arial"/>
          <w:sz w:val="22"/>
          <w:szCs w:val="22"/>
          <w:lang w:eastAsia="pl-PL"/>
        </w:rPr>
        <w:t xml:space="preserve">   </w:t>
      </w:r>
      <w:r w:rsidRPr="004F36AC">
        <w:rPr>
          <w:rFonts w:cs="Arial"/>
          <w:sz w:val="22"/>
          <w:szCs w:val="22"/>
          <w:lang w:eastAsia="pl-PL"/>
        </w:rPr>
        <w:t>sposób:</w:t>
      </w:r>
    </w:p>
    <w:p w:rsidR="00044015" w:rsidRPr="004F36AC" w:rsidRDefault="00044015" w:rsidP="002110B0">
      <w:pPr>
        <w:suppressAutoHyphens w:val="0"/>
        <w:autoSpaceDE w:val="0"/>
        <w:spacing w:after="19"/>
        <w:ind w:left="284"/>
        <w:jc w:val="both"/>
        <w:rPr>
          <w:sz w:val="22"/>
          <w:szCs w:val="22"/>
        </w:rPr>
      </w:pPr>
      <w:r w:rsidRPr="004F36AC">
        <w:rPr>
          <w:rFonts w:eastAsia="Arial" w:cs="Arial"/>
          <w:sz w:val="22"/>
          <w:szCs w:val="22"/>
          <w:lang w:eastAsia="pl-PL"/>
        </w:rPr>
        <w:t xml:space="preserve"> </w:t>
      </w:r>
      <w:r w:rsidRPr="004F36AC">
        <w:rPr>
          <w:rFonts w:cs="Arial"/>
          <w:sz w:val="22"/>
          <w:szCs w:val="22"/>
          <w:lang w:eastAsia="pl-PL"/>
        </w:rPr>
        <w:t>wypełnić elektronicznie formularz Jednolitego dokumentu (JEDZ) po zalogowaniu się na stronie:</w:t>
      </w:r>
    </w:p>
    <w:p w:rsidR="008F046F" w:rsidRPr="004F36AC" w:rsidRDefault="00EB4B8B">
      <w:pPr>
        <w:suppressAutoHyphens w:val="0"/>
        <w:autoSpaceDE w:val="0"/>
        <w:spacing w:after="19"/>
        <w:ind w:firstLine="284"/>
        <w:jc w:val="both"/>
        <w:rPr>
          <w:color w:val="0070C0"/>
          <w:sz w:val="22"/>
          <w:szCs w:val="22"/>
          <w:u w:val="single"/>
        </w:rPr>
      </w:pPr>
      <w:hyperlink r:id="rId12" w:history="1">
        <w:r w:rsidR="008F046F" w:rsidRPr="004F36AC">
          <w:rPr>
            <w:rStyle w:val="Hipercze"/>
            <w:sz w:val="22"/>
            <w:szCs w:val="22"/>
          </w:rPr>
          <w:t>https://espd.uzp.gov.pl/filter?lang=pl</w:t>
        </w:r>
      </w:hyperlink>
    </w:p>
    <w:p w:rsidR="00044015" w:rsidRPr="004F36AC" w:rsidRDefault="00044015">
      <w:pPr>
        <w:suppressAutoHyphens w:val="0"/>
        <w:autoSpaceDE w:val="0"/>
        <w:spacing w:after="19"/>
        <w:ind w:firstLine="284"/>
        <w:jc w:val="both"/>
        <w:rPr>
          <w:sz w:val="22"/>
          <w:szCs w:val="22"/>
        </w:rPr>
      </w:pPr>
      <w:r w:rsidRPr="004F36AC">
        <w:rPr>
          <w:rFonts w:cs="Arial"/>
          <w:sz w:val="22"/>
          <w:szCs w:val="22"/>
          <w:lang w:eastAsia="pl-PL"/>
        </w:rPr>
        <w:t>i następnie wybraniu opcji „elektroniczne narzędzie do wypełniania JEDZ/ESPD”.</w:t>
      </w:r>
    </w:p>
    <w:p w:rsidR="00044015" w:rsidRPr="004F36AC" w:rsidRDefault="00044015">
      <w:pPr>
        <w:suppressAutoHyphens w:val="0"/>
        <w:autoSpaceDE w:val="0"/>
        <w:spacing w:after="19"/>
        <w:ind w:left="284"/>
        <w:jc w:val="both"/>
        <w:rPr>
          <w:sz w:val="22"/>
          <w:szCs w:val="22"/>
        </w:rPr>
      </w:pPr>
      <w:r w:rsidRPr="004F36AC">
        <w:rPr>
          <w:sz w:val="22"/>
          <w:szCs w:val="22"/>
        </w:rPr>
        <w:t xml:space="preserve">Wykonawca może wykorzystać inne dostępne narzędzia lub oprogramowania, które umożliwiają wypełnienie JEDZ i utworzenie dokumentu elektronicznego, w szczególności </w:t>
      </w:r>
      <w:r w:rsidR="004A4CB2">
        <w:rPr>
          <w:sz w:val="22"/>
          <w:szCs w:val="22"/>
        </w:rPr>
        <w:br/>
      </w:r>
      <w:r w:rsidRPr="004F36AC">
        <w:rPr>
          <w:sz w:val="22"/>
          <w:szCs w:val="22"/>
        </w:rPr>
        <w:t xml:space="preserve">w jednym z następujących formatów dopuszczonych przez Zamawiającego: </w:t>
      </w:r>
      <w:proofErr w:type="spellStart"/>
      <w:r w:rsidRPr="004F36AC">
        <w:rPr>
          <w:sz w:val="22"/>
          <w:szCs w:val="22"/>
        </w:rPr>
        <w:t>*.pdf</w:t>
      </w:r>
      <w:proofErr w:type="spellEnd"/>
      <w:r w:rsidRPr="004F36AC">
        <w:rPr>
          <w:sz w:val="22"/>
          <w:szCs w:val="22"/>
        </w:rPr>
        <w:t>, *.</w:t>
      </w:r>
      <w:proofErr w:type="spellStart"/>
      <w:r w:rsidRPr="004F36AC">
        <w:rPr>
          <w:sz w:val="22"/>
          <w:szCs w:val="22"/>
        </w:rPr>
        <w:t>doc</w:t>
      </w:r>
      <w:proofErr w:type="spellEnd"/>
      <w:r w:rsidRPr="004F36AC">
        <w:rPr>
          <w:sz w:val="22"/>
          <w:szCs w:val="22"/>
        </w:rPr>
        <w:t>, *.</w:t>
      </w:r>
      <w:proofErr w:type="spellStart"/>
      <w:r w:rsidRPr="004F36AC">
        <w:rPr>
          <w:sz w:val="22"/>
          <w:szCs w:val="22"/>
        </w:rPr>
        <w:t>docx</w:t>
      </w:r>
      <w:proofErr w:type="spellEnd"/>
      <w:r w:rsidRPr="004F36AC">
        <w:rPr>
          <w:sz w:val="22"/>
          <w:szCs w:val="22"/>
        </w:rPr>
        <w:t>, *.</w:t>
      </w:r>
      <w:proofErr w:type="spellStart"/>
      <w:r w:rsidRPr="004F36AC">
        <w:rPr>
          <w:sz w:val="22"/>
          <w:szCs w:val="22"/>
        </w:rPr>
        <w:t>rtf</w:t>
      </w:r>
      <w:proofErr w:type="spellEnd"/>
      <w:r w:rsidRPr="004F36AC">
        <w:rPr>
          <w:sz w:val="22"/>
          <w:szCs w:val="22"/>
        </w:rPr>
        <w:t>, *.</w:t>
      </w:r>
      <w:proofErr w:type="spellStart"/>
      <w:r w:rsidRPr="004F36AC">
        <w:rPr>
          <w:sz w:val="22"/>
          <w:szCs w:val="22"/>
        </w:rPr>
        <w:t>xps</w:t>
      </w:r>
      <w:proofErr w:type="spellEnd"/>
      <w:r w:rsidRPr="004F36AC">
        <w:rPr>
          <w:sz w:val="22"/>
          <w:szCs w:val="22"/>
        </w:rPr>
        <w:t>, *.</w:t>
      </w:r>
      <w:proofErr w:type="spellStart"/>
      <w:r w:rsidRPr="004F36AC">
        <w:rPr>
          <w:sz w:val="22"/>
          <w:szCs w:val="22"/>
        </w:rPr>
        <w:t>odt</w:t>
      </w:r>
      <w:proofErr w:type="spellEnd"/>
    </w:p>
    <w:p w:rsidR="00044015" w:rsidRPr="004F36AC" w:rsidRDefault="00044015">
      <w:pPr>
        <w:suppressAutoHyphens w:val="0"/>
        <w:autoSpaceDE w:val="0"/>
        <w:ind w:left="284"/>
        <w:jc w:val="both"/>
        <w:rPr>
          <w:sz w:val="22"/>
          <w:szCs w:val="22"/>
        </w:rPr>
      </w:pPr>
      <w:r w:rsidRPr="004F36AC">
        <w:rPr>
          <w:rFonts w:cs="Arial"/>
          <w:sz w:val="22"/>
          <w:szCs w:val="22"/>
          <w:lang w:eastAsia="pl-PL"/>
        </w:rPr>
        <w:t xml:space="preserve">Wykonawca może wykorzystać w jednolitym dokumencie nadal aktualne informacje zawarte </w:t>
      </w:r>
      <w:r w:rsidR="004A4CB2">
        <w:rPr>
          <w:rFonts w:cs="Arial"/>
          <w:sz w:val="22"/>
          <w:szCs w:val="22"/>
          <w:lang w:eastAsia="pl-PL"/>
        </w:rPr>
        <w:br/>
      </w:r>
      <w:r w:rsidRPr="004F36AC">
        <w:rPr>
          <w:rFonts w:cs="Arial"/>
          <w:sz w:val="22"/>
          <w:szCs w:val="22"/>
          <w:lang w:eastAsia="pl-PL"/>
        </w:rPr>
        <w:t>w innym jednolitym dokumencie złożonym w odrębnym postępowaniu o udzielenie zamówienia.</w:t>
      </w:r>
    </w:p>
    <w:p w:rsidR="00044015" w:rsidRPr="004F36AC" w:rsidRDefault="00044015">
      <w:pPr>
        <w:suppressAutoHyphens w:val="0"/>
        <w:autoSpaceDE w:val="0"/>
        <w:ind w:left="284"/>
        <w:jc w:val="both"/>
        <w:rPr>
          <w:rFonts w:cs="Arial"/>
          <w:sz w:val="22"/>
          <w:szCs w:val="22"/>
          <w:lang w:eastAsia="pl-PL"/>
        </w:rPr>
      </w:pPr>
    </w:p>
    <w:p w:rsidR="00044015" w:rsidRPr="004F36AC" w:rsidRDefault="00044015">
      <w:pPr>
        <w:suppressAutoHyphens w:val="0"/>
        <w:autoSpaceDE w:val="0"/>
        <w:ind w:left="284" w:hanging="284"/>
        <w:jc w:val="both"/>
        <w:rPr>
          <w:sz w:val="22"/>
          <w:szCs w:val="22"/>
        </w:rPr>
      </w:pPr>
      <w:r w:rsidRPr="004F36AC">
        <w:rPr>
          <w:rFonts w:cs="Arial"/>
          <w:b/>
          <w:sz w:val="22"/>
          <w:szCs w:val="22"/>
        </w:rPr>
        <w:t>1.1</w:t>
      </w:r>
      <w:r w:rsidRPr="004F36AC">
        <w:rPr>
          <w:rFonts w:cs="Arial"/>
          <w:b/>
          <w:sz w:val="22"/>
          <w:szCs w:val="22"/>
        </w:rPr>
        <w:tab/>
        <w:t>Oświadczenie (JEDZ), o którym mowa w ust. 1 należy złożyć w postaci elektronicznej opatrzonej kwalifikowanym podpisem elektronicznym.</w:t>
      </w:r>
    </w:p>
    <w:p w:rsidR="00044015" w:rsidRPr="004F36AC" w:rsidRDefault="00044015">
      <w:pPr>
        <w:suppressAutoHyphens w:val="0"/>
        <w:autoSpaceDE w:val="0"/>
        <w:ind w:left="851" w:hanging="567"/>
        <w:jc w:val="both"/>
        <w:rPr>
          <w:sz w:val="22"/>
          <w:szCs w:val="22"/>
        </w:rPr>
      </w:pPr>
      <w:r w:rsidRPr="004F36AC">
        <w:rPr>
          <w:rFonts w:cs="Arial"/>
          <w:b/>
          <w:sz w:val="22"/>
          <w:szCs w:val="22"/>
        </w:rPr>
        <w:t>1.1.1</w:t>
      </w:r>
      <w:r w:rsidRPr="004F36AC">
        <w:rPr>
          <w:rFonts w:cs="Arial"/>
          <w:b/>
          <w:sz w:val="22"/>
          <w:szCs w:val="22"/>
        </w:rPr>
        <w:tab/>
        <w:t xml:space="preserve">Po stworzeniu lub wygenerowaniu przez wykonawcę dokumentu elektronicznego JEDZ, Wykonawca podpisuje dokument kwalifikowanym podpisem elektronicznym, wystawionym przez dostawcę kwalifikowanej usługi zaufania, będącego podmiotem świadczącym usługi certyfikacyjne - podpis elektroniczny, spełniający wymogi bezpieczeństwa określone w ustawie z dnia 18 lipca 2002 r. o świadczeniu usług drogą elektroniczną. </w:t>
      </w:r>
    </w:p>
    <w:p w:rsidR="00044015" w:rsidRPr="004F36AC" w:rsidRDefault="00044015">
      <w:pPr>
        <w:suppressAutoHyphens w:val="0"/>
        <w:autoSpaceDE w:val="0"/>
        <w:ind w:left="851" w:hanging="567"/>
        <w:jc w:val="both"/>
        <w:rPr>
          <w:sz w:val="22"/>
          <w:szCs w:val="22"/>
        </w:rPr>
      </w:pPr>
      <w:r w:rsidRPr="004F36AC">
        <w:rPr>
          <w:rFonts w:cs="Arial"/>
          <w:b/>
          <w:sz w:val="22"/>
          <w:szCs w:val="22"/>
        </w:rPr>
        <w:t>1.1.2</w:t>
      </w:r>
      <w:r w:rsidRPr="004F36AC">
        <w:rPr>
          <w:rFonts w:cs="Arial"/>
          <w:b/>
          <w:sz w:val="22"/>
          <w:szCs w:val="22"/>
        </w:rPr>
        <w:tab/>
        <w:t xml:space="preserve">Dokument JEDZ składa się wraz z ofertą na Platformie Zakupowej - </w:t>
      </w:r>
      <w:r w:rsidR="008F046F" w:rsidRPr="004F36AC">
        <w:rPr>
          <w:rFonts w:cs="Arial"/>
          <w:b/>
          <w:sz w:val="22"/>
          <w:szCs w:val="22"/>
        </w:rPr>
        <w:t>https://platformazakupowa.pl/pn/chorzow</w:t>
      </w:r>
    </w:p>
    <w:p w:rsidR="00044015" w:rsidRPr="004F36AC" w:rsidRDefault="00044015">
      <w:pPr>
        <w:suppressAutoHyphens w:val="0"/>
        <w:autoSpaceDE w:val="0"/>
        <w:ind w:left="851" w:hanging="567"/>
        <w:jc w:val="both"/>
        <w:rPr>
          <w:sz w:val="22"/>
          <w:szCs w:val="22"/>
        </w:rPr>
      </w:pPr>
      <w:r w:rsidRPr="004F36AC">
        <w:rPr>
          <w:rFonts w:cs="Arial"/>
          <w:b/>
          <w:sz w:val="22"/>
          <w:szCs w:val="22"/>
        </w:rPr>
        <w:t>1.1.3</w:t>
      </w:r>
      <w:r w:rsidRPr="004F36AC">
        <w:rPr>
          <w:rFonts w:cs="Arial"/>
          <w:b/>
          <w:sz w:val="22"/>
          <w:szCs w:val="22"/>
        </w:rPr>
        <w:tab/>
        <w:t>Obowiązek złożenia JEDZ w postaci elektronicznej opatrzonej kwalifikowanym podpisem elektronicznym w sposób określony powyżej dotyczy również JEDZ składanego na wezwanie w trybie art. 26 ust. 3 ustawy PZP.</w:t>
      </w:r>
    </w:p>
    <w:p w:rsidR="004F36AC" w:rsidRDefault="004F36AC">
      <w:pPr>
        <w:suppressAutoHyphens w:val="0"/>
        <w:autoSpaceDE w:val="0"/>
        <w:ind w:left="284" w:hanging="284"/>
        <w:jc w:val="both"/>
        <w:rPr>
          <w:rFonts w:cs="Arial"/>
          <w:color w:val="000000"/>
          <w:sz w:val="20"/>
        </w:rPr>
      </w:pPr>
    </w:p>
    <w:p w:rsidR="00044015" w:rsidRPr="004F36AC" w:rsidRDefault="00044015">
      <w:pPr>
        <w:suppressAutoHyphens w:val="0"/>
        <w:autoSpaceDE w:val="0"/>
        <w:ind w:left="284" w:hanging="284"/>
        <w:jc w:val="both"/>
        <w:rPr>
          <w:sz w:val="22"/>
          <w:szCs w:val="22"/>
        </w:rPr>
      </w:pPr>
      <w:r w:rsidRPr="004F36AC">
        <w:rPr>
          <w:rFonts w:cs="Arial"/>
          <w:color w:val="000000"/>
          <w:sz w:val="22"/>
          <w:szCs w:val="22"/>
        </w:rPr>
        <w:t xml:space="preserve">2.  </w:t>
      </w:r>
      <w:r w:rsidRPr="004F36AC">
        <w:rPr>
          <w:rFonts w:cs="Arial"/>
          <w:b/>
          <w:color w:val="000000"/>
          <w:sz w:val="22"/>
          <w:szCs w:val="22"/>
          <w:lang w:eastAsia="pl-PL"/>
        </w:rPr>
        <w:t xml:space="preserve">Wykonawca, w terminie 3 dni od dnia zamieszczenia na stronie internetowej informacji, </w:t>
      </w:r>
      <w:r w:rsidR="004A4CB2">
        <w:rPr>
          <w:rFonts w:cs="Arial"/>
          <w:b/>
          <w:color w:val="000000"/>
          <w:sz w:val="22"/>
          <w:szCs w:val="22"/>
          <w:lang w:eastAsia="pl-PL"/>
        </w:rPr>
        <w:br/>
      </w:r>
      <w:r w:rsidRPr="004F36AC">
        <w:rPr>
          <w:rFonts w:cs="Arial"/>
          <w:b/>
          <w:color w:val="000000"/>
          <w:sz w:val="22"/>
          <w:szCs w:val="22"/>
          <w:lang w:eastAsia="pl-PL"/>
        </w:rPr>
        <w:t>o której mowa w art. 86 ust. 5, przekazuje zamawiaj</w:t>
      </w:r>
      <w:r w:rsidRPr="004F36AC">
        <w:rPr>
          <w:rFonts w:eastAsia="TimesNewRoman" w:cs="Arial"/>
          <w:b/>
          <w:color w:val="000000"/>
          <w:sz w:val="22"/>
          <w:szCs w:val="22"/>
          <w:lang w:eastAsia="pl-PL"/>
        </w:rPr>
        <w:t>ą</w:t>
      </w:r>
      <w:r w:rsidRPr="004F36AC">
        <w:rPr>
          <w:rFonts w:cs="Arial"/>
          <w:b/>
          <w:color w:val="000000"/>
          <w:sz w:val="22"/>
          <w:szCs w:val="22"/>
          <w:lang w:eastAsia="pl-PL"/>
        </w:rPr>
        <w:t>cemu o</w:t>
      </w:r>
      <w:r w:rsidRPr="004F36AC">
        <w:rPr>
          <w:rFonts w:eastAsia="TimesNewRoman" w:cs="Arial"/>
          <w:b/>
          <w:color w:val="000000"/>
          <w:sz w:val="22"/>
          <w:szCs w:val="22"/>
          <w:lang w:eastAsia="pl-PL"/>
        </w:rPr>
        <w:t>ś</w:t>
      </w:r>
      <w:r w:rsidRPr="004F36AC">
        <w:rPr>
          <w:rFonts w:cs="Arial"/>
          <w:b/>
          <w:color w:val="000000"/>
          <w:sz w:val="22"/>
          <w:szCs w:val="22"/>
          <w:lang w:eastAsia="pl-PL"/>
        </w:rPr>
        <w:t>wiadczenie o przynale</w:t>
      </w:r>
      <w:r w:rsidRPr="004F36AC">
        <w:rPr>
          <w:rFonts w:eastAsia="TimesNewRoman" w:cs="Arial"/>
          <w:b/>
          <w:color w:val="000000"/>
          <w:sz w:val="22"/>
          <w:szCs w:val="22"/>
          <w:lang w:eastAsia="pl-PL"/>
        </w:rPr>
        <w:t>ż</w:t>
      </w:r>
      <w:r w:rsidRPr="004F36AC">
        <w:rPr>
          <w:rFonts w:cs="Arial"/>
          <w:b/>
          <w:color w:val="000000"/>
          <w:sz w:val="22"/>
          <w:szCs w:val="22"/>
          <w:lang w:eastAsia="pl-PL"/>
        </w:rPr>
        <w:t>no</w:t>
      </w:r>
      <w:r w:rsidRPr="004F36AC">
        <w:rPr>
          <w:rFonts w:eastAsia="TimesNewRoman" w:cs="Arial"/>
          <w:b/>
          <w:color w:val="000000"/>
          <w:sz w:val="22"/>
          <w:szCs w:val="22"/>
          <w:lang w:eastAsia="pl-PL"/>
        </w:rPr>
        <w:t>ś</w:t>
      </w:r>
      <w:r w:rsidRPr="004F36AC">
        <w:rPr>
          <w:rFonts w:cs="Arial"/>
          <w:b/>
          <w:color w:val="000000"/>
          <w:sz w:val="22"/>
          <w:szCs w:val="22"/>
          <w:lang w:eastAsia="pl-PL"/>
        </w:rPr>
        <w:t>ci lub braku przynale</w:t>
      </w:r>
      <w:r w:rsidRPr="004F36AC">
        <w:rPr>
          <w:rFonts w:eastAsia="TimesNewRoman" w:cs="Arial"/>
          <w:b/>
          <w:color w:val="000000"/>
          <w:sz w:val="22"/>
          <w:szCs w:val="22"/>
          <w:lang w:eastAsia="pl-PL"/>
        </w:rPr>
        <w:t>ż</w:t>
      </w:r>
      <w:r w:rsidRPr="004F36AC">
        <w:rPr>
          <w:rFonts w:cs="Arial"/>
          <w:b/>
          <w:color w:val="000000"/>
          <w:sz w:val="22"/>
          <w:szCs w:val="22"/>
          <w:lang w:eastAsia="pl-PL"/>
        </w:rPr>
        <w:t>no</w:t>
      </w:r>
      <w:r w:rsidRPr="004F36AC">
        <w:rPr>
          <w:rFonts w:eastAsia="TimesNewRoman" w:cs="Arial"/>
          <w:b/>
          <w:color w:val="000000"/>
          <w:sz w:val="22"/>
          <w:szCs w:val="22"/>
          <w:lang w:eastAsia="pl-PL"/>
        </w:rPr>
        <w:t>ś</w:t>
      </w:r>
      <w:r w:rsidRPr="004F36AC">
        <w:rPr>
          <w:rFonts w:cs="Arial"/>
          <w:b/>
          <w:color w:val="000000"/>
          <w:sz w:val="22"/>
          <w:szCs w:val="22"/>
          <w:lang w:eastAsia="pl-PL"/>
        </w:rPr>
        <w:t xml:space="preserve">ci do tej samej grupy kapitałowej, o której mowa w art. 24 ust. 1 </w:t>
      </w:r>
      <w:proofErr w:type="spellStart"/>
      <w:r w:rsidRPr="004F36AC">
        <w:rPr>
          <w:rFonts w:cs="Arial"/>
          <w:b/>
          <w:color w:val="000000"/>
          <w:sz w:val="22"/>
          <w:szCs w:val="22"/>
          <w:lang w:eastAsia="pl-PL"/>
        </w:rPr>
        <w:t>pkt</w:t>
      </w:r>
      <w:proofErr w:type="spellEnd"/>
      <w:r w:rsidRPr="004F36AC">
        <w:rPr>
          <w:rFonts w:cs="Arial"/>
          <w:b/>
          <w:color w:val="000000"/>
          <w:sz w:val="22"/>
          <w:szCs w:val="22"/>
          <w:lang w:eastAsia="pl-PL"/>
        </w:rPr>
        <w:t xml:space="preserve"> 23 ustawy </w:t>
      </w:r>
      <w:proofErr w:type="spellStart"/>
      <w:r w:rsidRPr="004F36AC">
        <w:rPr>
          <w:rFonts w:cs="Arial"/>
          <w:b/>
          <w:color w:val="000000"/>
          <w:sz w:val="22"/>
          <w:szCs w:val="22"/>
          <w:lang w:eastAsia="pl-PL"/>
        </w:rPr>
        <w:t>Pzp</w:t>
      </w:r>
      <w:proofErr w:type="spellEnd"/>
      <w:r w:rsidRPr="004F36AC">
        <w:rPr>
          <w:rFonts w:cs="Arial"/>
          <w:b/>
          <w:color w:val="000000"/>
          <w:sz w:val="22"/>
          <w:szCs w:val="22"/>
          <w:lang w:eastAsia="pl-PL"/>
        </w:rPr>
        <w:t xml:space="preserve">. </w:t>
      </w:r>
      <w:r w:rsidRPr="004F36AC">
        <w:rPr>
          <w:rFonts w:cs="Arial"/>
          <w:color w:val="000000"/>
          <w:sz w:val="22"/>
          <w:szCs w:val="22"/>
          <w:lang w:eastAsia="pl-PL"/>
        </w:rPr>
        <w:t>Wraz ze zło</w:t>
      </w:r>
      <w:r w:rsidRPr="004F36AC">
        <w:rPr>
          <w:rFonts w:eastAsia="TimesNewRoman" w:cs="Arial"/>
          <w:color w:val="000000"/>
          <w:sz w:val="22"/>
          <w:szCs w:val="22"/>
          <w:lang w:eastAsia="pl-PL"/>
        </w:rPr>
        <w:t>ż</w:t>
      </w:r>
      <w:r w:rsidRPr="004F36AC">
        <w:rPr>
          <w:rFonts w:cs="Arial"/>
          <w:color w:val="000000"/>
          <w:sz w:val="22"/>
          <w:szCs w:val="22"/>
          <w:lang w:eastAsia="pl-PL"/>
        </w:rPr>
        <w:t>eniem o</w:t>
      </w:r>
      <w:r w:rsidRPr="004F36AC">
        <w:rPr>
          <w:rFonts w:eastAsia="TimesNewRoman" w:cs="Arial"/>
          <w:color w:val="000000"/>
          <w:sz w:val="22"/>
          <w:szCs w:val="22"/>
          <w:lang w:eastAsia="pl-PL"/>
        </w:rPr>
        <w:t>ś</w:t>
      </w:r>
      <w:r w:rsidRPr="004F36AC">
        <w:rPr>
          <w:rFonts w:cs="Arial"/>
          <w:color w:val="000000"/>
          <w:sz w:val="22"/>
          <w:szCs w:val="22"/>
          <w:lang w:eastAsia="pl-PL"/>
        </w:rPr>
        <w:t>wiadczenia, wykonawca mo</w:t>
      </w:r>
      <w:r w:rsidRPr="004F36AC">
        <w:rPr>
          <w:rFonts w:eastAsia="TimesNewRoman" w:cs="Arial"/>
          <w:color w:val="000000"/>
          <w:sz w:val="22"/>
          <w:szCs w:val="22"/>
          <w:lang w:eastAsia="pl-PL"/>
        </w:rPr>
        <w:t>ż</w:t>
      </w:r>
      <w:r w:rsidRPr="004F36AC">
        <w:rPr>
          <w:rFonts w:cs="Arial"/>
          <w:color w:val="000000"/>
          <w:sz w:val="22"/>
          <w:szCs w:val="22"/>
          <w:lang w:eastAsia="pl-PL"/>
        </w:rPr>
        <w:t>e przedstawi</w:t>
      </w:r>
      <w:r w:rsidRPr="004F36AC">
        <w:rPr>
          <w:rFonts w:eastAsia="TimesNewRoman" w:cs="Arial"/>
          <w:color w:val="000000"/>
          <w:sz w:val="22"/>
          <w:szCs w:val="22"/>
          <w:lang w:eastAsia="pl-PL"/>
        </w:rPr>
        <w:t xml:space="preserve">ć </w:t>
      </w:r>
      <w:r w:rsidRPr="004F36AC">
        <w:rPr>
          <w:rFonts w:cs="Arial"/>
          <w:color w:val="000000"/>
          <w:sz w:val="22"/>
          <w:szCs w:val="22"/>
          <w:lang w:eastAsia="pl-PL"/>
        </w:rPr>
        <w:t xml:space="preserve">dowody, </w:t>
      </w:r>
      <w:r w:rsidRPr="004F36AC">
        <w:rPr>
          <w:rFonts w:eastAsia="TimesNewRoman" w:cs="Arial"/>
          <w:color w:val="000000"/>
          <w:sz w:val="22"/>
          <w:szCs w:val="22"/>
          <w:lang w:eastAsia="pl-PL"/>
        </w:rPr>
        <w:t>ż</w:t>
      </w:r>
      <w:r w:rsidRPr="004F36AC">
        <w:rPr>
          <w:rFonts w:cs="Arial"/>
          <w:color w:val="000000"/>
          <w:sz w:val="22"/>
          <w:szCs w:val="22"/>
          <w:lang w:eastAsia="pl-PL"/>
        </w:rPr>
        <w:t>e powi</w:t>
      </w:r>
      <w:r w:rsidRPr="004F36AC">
        <w:rPr>
          <w:rFonts w:eastAsia="TimesNewRoman" w:cs="Arial"/>
          <w:color w:val="000000"/>
          <w:sz w:val="22"/>
          <w:szCs w:val="22"/>
          <w:lang w:eastAsia="pl-PL"/>
        </w:rPr>
        <w:t>ą</w:t>
      </w:r>
      <w:r w:rsidRPr="004F36AC">
        <w:rPr>
          <w:rFonts w:cs="Arial"/>
          <w:color w:val="000000"/>
          <w:sz w:val="22"/>
          <w:szCs w:val="22"/>
          <w:lang w:eastAsia="pl-PL"/>
        </w:rPr>
        <w:t>zania z innym wykonawc</w:t>
      </w:r>
      <w:r w:rsidRPr="004F36AC">
        <w:rPr>
          <w:rFonts w:eastAsia="TimesNewRoman" w:cs="Arial"/>
          <w:color w:val="000000"/>
          <w:sz w:val="22"/>
          <w:szCs w:val="22"/>
          <w:lang w:eastAsia="pl-PL"/>
        </w:rPr>
        <w:t xml:space="preserve">ą </w:t>
      </w:r>
      <w:r w:rsidRPr="004F36AC">
        <w:rPr>
          <w:rFonts w:cs="Arial"/>
          <w:color w:val="000000"/>
          <w:sz w:val="22"/>
          <w:szCs w:val="22"/>
          <w:lang w:eastAsia="pl-PL"/>
        </w:rPr>
        <w:t>nie prowadz</w:t>
      </w:r>
      <w:r w:rsidRPr="004F36AC">
        <w:rPr>
          <w:rFonts w:eastAsia="TimesNewRoman" w:cs="Arial"/>
          <w:color w:val="000000"/>
          <w:sz w:val="22"/>
          <w:szCs w:val="22"/>
          <w:lang w:eastAsia="pl-PL"/>
        </w:rPr>
        <w:t xml:space="preserve">ą </w:t>
      </w:r>
      <w:r w:rsidRPr="004F36AC">
        <w:rPr>
          <w:rFonts w:cs="Arial"/>
          <w:color w:val="000000"/>
          <w:sz w:val="22"/>
          <w:szCs w:val="22"/>
          <w:lang w:eastAsia="pl-PL"/>
        </w:rPr>
        <w:t>do zakłócenia konkurencji w post</w:t>
      </w:r>
      <w:r w:rsidRPr="004F36AC">
        <w:rPr>
          <w:rFonts w:eastAsia="TimesNewRoman" w:cs="Arial"/>
          <w:color w:val="000000"/>
          <w:sz w:val="22"/>
          <w:szCs w:val="22"/>
          <w:lang w:eastAsia="pl-PL"/>
        </w:rPr>
        <w:t>ę</w:t>
      </w:r>
      <w:r w:rsidRPr="004F36AC">
        <w:rPr>
          <w:rFonts w:cs="Arial"/>
          <w:color w:val="000000"/>
          <w:sz w:val="22"/>
          <w:szCs w:val="22"/>
          <w:lang w:eastAsia="pl-PL"/>
        </w:rPr>
        <w:t xml:space="preserve">powaniu </w:t>
      </w:r>
      <w:r w:rsidR="004A4CB2">
        <w:rPr>
          <w:rFonts w:cs="Arial"/>
          <w:color w:val="000000"/>
          <w:sz w:val="22"/>
          <w:szCs w:val="22"/>
          <w:lang w:eastAsia="pl-PL"/>
        </w:rPr>
        <w:br/>
      </w:r>
      <w:r w:rsidRPr="004F36AC">
        <w:rPr>
          <w:rFonts w:cs="Arial"/>
          <w:color w:val="000000"/>
          <w:sz w:val="22"/>
          <w:szCs w:val="22"/>
          <w:lang w:eastAsia="pl-PL"/>
        </w:rPr>
        <w:t>o udzielenie zamówienia.</w:t>
      </w:r>
    </w:p>
    <w:p w:rsidR="00044015" w:rsidRPr="004F36AC" w:rsidRDefault="004F36AC">
      <w:pPr>
        <w:suppressAutoHyphens w:val="0"/>
        <w:autoSpaceDE w:val="0"/>
        <w:ind w:left="284" w:hanging="284"/>
        <w:jc w:val="both"/>
        <w:rPr>
          <w:sz w:val="22"/>
          <w:szCs w:val="22"/>
        </w:rPr>
      </w:pPr>
      <w:r>
        <w:rPr>
          <w:rFonts w:cs="Arial"/>
          <w:color w:val="000000"/>
          <w:sz w:val="22"/>
          <w:szCs w:val="22"/>
          <w:lang w:eastAsia="pl-PL"/>
        </w:rPr>
        <w:t>3</w:t>
      </w:r>
      <w:r w:rsidR="00044015" w:rsidRPr="004F36AC">
        <w:rPr>
          <w:rFonts w:cs="Arial"/>
          <w:color w:val="000000"/>
          <w:sz w:val="22"/>
          <w:szCs w:val="22"/>
          <w:lang w:eastAsia="pl-PL"/>
        </w:rPr>
        <w:t xml:space="preserve">. </w:t>
      </w:r>
      <w:r w:rsidR="00044015" w:rsidRPr="004F36AC">
        <w:rPr>
          <w:rFonts w:cs="Arial"/>
          <w:color w:val="000000"/>
          <w:sz w:val="22"/>
          <w:szCs w:val="22"/>
          <w:lang w:eastAsia="pl-PL"/>
        </w:rPr>
        <w:tab/>
        <w:t>Zamawiaj</w:t>
      </w:r>
      <w:r w:rsidR="00044015" w:rsidRPr="004F36AC">
        <w:rPr>
          <w:rFonts w:eastAsia="TimesNewRoman" w:cs="Arial"/>
          <w:color w:val="000000"/>
          <w:sz w:val="22"/>
          <w:szCs w:val="22"/>
          <w:lang w:eastAsia="pl-PL"/>
        </w:rPr>
        <w:t>ą</w:t>
      </w:r>
      <w:r w:rsidR="00044015" w:rsidRPr="004F36AC">
        <w:rPr>
          <w:rFonts w:cs="Arial"/>
          <w:color w:val="000000"/>
          <w:sz w:val="22"/>
          <w:szCs w:val="22"/>
          <w:lang w:eastAsia="pl-PL"/>
        </w:rPr>
        <w:t>cy zastrzega sobie prawo zgodnie z art. 26 ust. 2f ustawy Prawo zamówie</w:t>
      </w:r>
      <w:r w:rsidR="00044015" w:rsidRPr="004F36AC">
        <w:rPr>
          <w:rFonts w:eastAsia="TimesNewRoman" w:cs="Arial"/>
          <w:color w:val="000000"/>
          <w:sz w:val="22"/>
          <w:szCs w:val="22"/>
          <w:lang w:eastAsia="pl-PL"/>
        </w:rPr>
        <w:t xml:space="preserve">ń </w:t>
      </w:r>
      <w:r w:rsidR="00044015" w:rsidRPr="004F36AC">
        <w:rPr>
          <w:rFonts w:cs="Arial"/>
          <w:color w:val="000000"/>
          <w:sz w:val="22"/>
          <w:szCs w:val="22"/>
          <w:lang w:eastAsia="pl-PL"/>
        </w:rPr>
        <w:t>publicznych – je</w:t>
      </w:r>
      <w:r w:rsidR="00044015" w:rsidRPr="004F36AC">
        <w:rPr>
          <w:rFonts w:eastAsia="TimesNewRoman" w:cs="Arial"/>
          <w:color w:val="000000"/>
          <w:sz w:val="22"/>
          <w:szCs w:val="22"/>
          <w:lang w:eastAsia="pl-PL"/>
        </w:rPr>
        <w:t>ż</w:t>
      </w:r>
      <w:r w:rsidR="00044015" w:rsidRPr="004F36AC">
        <w:rPr>
          <w:rFonts w:cs="Arial"/>
          <w:color w:val="000000"/>
          <w:sz w:val="22"/>
          <w:szCs w:val="22"/>
          <w:lang w:eastAsia="pl-PL"/>
        </w:rPr>
        <w:t>eli b</w:t>
      </w:r>
      <w:r w:rsidR="00044015" w:rsidRPr="004F36AC">
        <w:rPr>
          <w:rFonts w:eastAsia="TimesNewRoman" w:cs="Arial"/>
          <w:color w:val="000000"/>
          <w:sz w:val="22"/>
          <w:szCs w:val="22"/>
          <w:lang w:eastAsia="pl-PL"/>
        </w:rPr>
        <w:t>ę</w:t>
      </w:r>
      <w:r w:rsidR="00044015" w:rsidRPr="004F36AC">
        <w:rPr>
          <w:rFonts w:cs="Arial"/>
          <w:color w:val="000000"/>
          <w:sz w:val="22"/>
          <w:szCs w:val="22"/>
          <w:lang w:eastAsia="pl-PL"/>
        </w:rPr>
        <w:t>dzie to niezb</w:t>
      </w:r>
      <w:r w:rsidR="00044015" w:rsidRPr="004F36AC">
        <w:rPr>
          <w:rFonts w:eastAsia="TimesNewRoman" w:cs="Arial"/>
          <w:color w:val="000000"/>
          <w:sz w:val="22"/>
          <w:szCs w:val="22"/>
          <w:lang w:eastAsia="pl-PL"/>
        </w:rPr>
        <w:t>ę</w:t>
      </w:r>
      <w:r w:rsidR="00044015" w:rsidRPr="004F36AC">
        <w:rPr>
          <w:rFonts w:cs="Arial"/>
          <w:color w:val="000000"/>
          <w:sz w:val="22"/>
          <w:szCs w:val="22"/>
          <w:lang w:eastAsia="pl-PL"/>
        </w:rPr>
        <w:t>dne do zapewnienia odpowiedniego przebiegu post</w:t>
      </w:r>
      <w:r w:rsidR="00044015" w:rsidRPr="004F36AC">
        <w:rPr>
          <w:rFonts w:eastAsia="TimesNewRoman" w:cs="Arial"/>
          <w:color w:val="000000"/>
          <w:sz w:val="22"/>
          <w:szCs w:val="22"/>
          <w:lang w:eastAsia="pl-PL"/>
        </w:rPr>
        <w:t>ę</w:t>
      </w:r>
      <w:r w:rsidR="00044015" w:rsidRPr="004F36AC">
        <w:rPr>
          <w:rFonts w:cs="Arial"/>
          <w:color w:val="000000"/>
          <w:sz w:val="22"/>
          <w:szCs w:val="22"/>
          <w:lang w:eastAsia="pl-PL"/>
        </w:rPr>
        <w:t>powania o udzielenie zamówienia, zamawiaj</w:t>
      </w:r>
      <w:r w:rsidR="00044015" w:rsidRPr="004F36AC">
        <w:rPr>
          <w:rFonts w:eastAsia="TimesNewRoman" w:cs="Arial"/>
          <w:color w:val="000000"/>
          <w:sz w:val="22"/>
          <w:szCs w:val="22"/>
          <w:lang w:eastAsia="pl-PL"/>
        </w:rPr>
        <w:t>ą</w:t>
      </w:r>
      <w:r w:rsidR="00044015" w:rsidRPr="004F36AC">
        <w:rPr>
          <w:rFonts w:cs="Arial"/>
          <w:color w:val="000000"/>
          <w:sz w:val="22"/>
          <w:szCs w:val="22"/>
          <w:lang w:eastAsia="pl-PL"/>
        </w:rPr>
        <w:t>cy mo</w:t>
      </w:r>
      <w:r w:rsidR="00044015" w:rsidRPr="004F36AC">
        <w:rPr>
          <w:rFonts w:eastAsia="TimesNewRoman" w:cs="Arial"/>
          <w:color w:val="000000"/>
          <w:sz w:val="22"/>
          <w:szCs w:val="22"/>
          <w:lang w:eastAsia="pl-PL"/>
        </w:rPr>
        <w:t>ż</w:t>
      </w:r>
      <w:r w:rsidR="00044015" w:rsidRPr="004F36AC">
        <w:rPr>
          <w:rFonts w:cs="Arial"/>
          <w:color w:val="000000"/>
          <w:sz w:val="22"/>
          <w:szCs w:val="22"/>
          <w:lang w:eastAsia="pl-PL"/>
        </w:rPr>
        <w:t>e na ka</w:t>
      </w:r>
      <w:r w:rsidR="00044015" w:rsidRPr="004F36AC">
        <w:rPr>
          <w:rFonts w:eastAsia="TimesNewRoman" w:cs="Arial"/>
          <w:color w:val="000000"/>
          <w:sz w:val="22"/>
          <w:szCs w:val="22"/>
          <w:lang w:eastAsia="pl-PL"/>
        </w:rPr>
        <w:t>ż</w:t>
      </w:r>
      <w:r w:rsidR="00044015" w:rsidRPr="004F36AC">
        <w:rPr>
          <w:rFonts w:cs="Arial"/>
          <w:color w:val="000000"/>
          <w:sz w:val="22"/>
          <w:szCs w:val="22"/>
          <w:lang w:eastAsia="pl-PL"/>
        </w:rPr>
        <w:t>dym etapie post</w:t>
      </w:r>
      <w:r w:rsidR="00044015" w:rsidRPr="004F36AC">
        <w:rPr>
          <w:rFonts w:eastAsia="TimesNewRoman" w:cs="Arial"/>
          <w:color w:val="000000"/>
          <w:sz w:val="22"/>
          <w:szCs w:val="22"/>
          <w:lang w:eastAsia="pl-PL"/>
        </w:rPr>
        <w:t>ę</w:t>
      </w:r>
      <w:r w:rsidR="00044015" w:rsidRPr="004F36AC">
        <w:rPr>
          <w:rFonts w:cs="Arial"/>
          <w:color w:val="000000"/>
          <w:sz w:val="22"/>
          <w:szCs w:val="22"/>
          <w:lang w:eastAsia="pl-PL"/>
        </w:rPr>
        <w:t>powania wezwa</w:t>
      </w:r>
      <w:r w:rsidR="00044015" w:rsidRPr="004F36AC">
        <w:rPr>
          <w:rFonts w:eastAsia="TimesNewRoman" w:cs="Arial"/>
          <w:color w:val="000000"/>
          <w:sz w:val="22"/>
          <w:szCs w:val="22"/>
          <w:lang w:eastAsia="pl-PL"/>
        </w:rPr>
        <w:t xml:space="preserve">ć </w:t>
      </w:r>
      <w:r w:rsidR="00044015" w:rsidRPr="004F36AC">
        <w:rPr>
          <w:rFonts w:cs="Arial"/>
          <w:color w:val="000000"/>
          <w:sz w:val="22"/>
          <w:szCs w:val="22"/>
          <w:lang w:eastAsia="pl-PL"/>
        </w:rPr>
        <w:t>wykonawców do zło</w:t>
      </w:r>
      <w:r w:rsidR="00044015" w:rsidRPr="004F36AC">
        <w:rPr>
          <w:rFonts w:eastAsia="TimesNewRoman" w:cs="Arial"/>
          <w:color w:val="000000"/>
          <w:sz w:val="22"/>
          <w:szCs w:val="22"/>
          <w:lang w:eastAsia="pl-PL"/>
        </w:rPr>
        <w:t>ż</w:t>
      </w:r>
      <w:r w:rsidR="00044015" w:rsidRPr="004F36AC">
        <w:rPr>
          <w:rFonts w:cs="Arial"/>
          <w:color w:val="000000"/>
          <w:sz w:val="22"/>
          <w:szCs w:val="22"/>
          <w:lang w:eastAsia="pl-PL"/>
        </w:rPr>
        <w:t>enia wszystkich lub niektórych o</w:t>
      </w:r>
      <w:r w:rsidR="00044015" w:rsidRPr="004F36AC">
        <w:rPr>
          <w:rFonts w:eastAsia="TimesNewRoman" w:cs="Arial"/>
          <w:color w:val="000000"/>
          <w:sz w:val="22"/>
          <w:szCs w:val="22"/>
          <w:lang w:eastAsia="pl-PL"/>
        </w:rPr>
        <w:t>ś</w:t>
      </w:r>
      <w:r w:rsidR="00044015" w:rsidRPr="004F36AC">
        <w:rPr>
          <w:rFonts w:cs="Arial"/>
          <w:color w:val="000000"/>
          <w:sz w:val="22"/>
          <w:szCs w:val="22"/>
          <w:lang w:eastAsia="pl-PL"/>
        </w:rPr>
        <w:t>wiadcze</w:t>
      </w:r>
      <w:r w:rsidR="00044015" w:rsidRPr="004F36AC">
        <w:rPr>
          <w:rFonts w:eastAsia="TimesNewRoman" w:cs="Arial"/>
          <w:color w:val="000000"/>
          <w:sz w:val="22"/>
          <w:szCs w:val="22"/>
          <w:lang w:eastAsia="pl-PL"/>
        </w:rPr>
        <w:t xml:space="preserve">ń </w:t>
      </w:r>
      <w:r w:rsidR="00044015" w:rsidRPr="004F36AC">
        <w:rPr>
          <w:rFonts w:cs="Arial"/>
          <w:color w:val="000000"/>
          <w:sz w:val="22"/>
          <w:szCs w:val="22"/>
          <w:lang w:eastAsia="pl-PL"/>
        </w:rPr>
        <w:t>lub dokumentów potwierdzaj</w:t>
      </w:r>
      <w:r w:rsidR="00044015" w:rsidRPr="004F36AC">
        <w:rPr>
          <w:rFonts w:eastAsia="TimesNewRoman" w:cs="Arial"/>
          <w:color w:val="000000"/>
          <w:sz w:val="22"/>
          <w:szCs w:val="22"/>
          <w:lang w:eastAsia="pl-PL"/>
        </w:rPr>
        <w:t>ą</w:t>
      </w:r>
      <w:r w:rsidR="00044015" w:rsidRPr="004F36AC">
        <w:rPr>
          <w:rFonts w:cs="Arial"/>
          <w:color w:val="000000"/>
          <w:sz w:val="22"/>
          <w:szCs w:val="22"/>
          <w:lang w:eastAsia="pl-PL"/>
        </w:rPr>
        <w:t xml:space="preserve">cych, </w:t>
      </w:r>
      <w:r w:rsidR="00044015" w:rsidRPr="004F36AC">
        <w:rPr>
          <w:rFonts w:eastAsia="TimesNewRoman" w:cs="Arial"/>
          <w:color w:val="000000"/>
          <w:sz w:val="22"/>
          <w:szCs w:val="22"/>
          <w:lang w:eastAsia="pl-PL"/>
        </w:rPr>
        <w:t>ż</w:t>
      </w:r>
      <w:r w:rsidR="00044015" w:rsidRPr="004F36AC">
        <w:rPr>
          <w:rFonts w:cs="Arial"/>
          <w:color w:val="000000"/>
          <w:sz w:val="22"/>
          <w:szCs w:val="22"/>
          <w:lang w:eastAsia="pl-PL"/>
        </w:rPr>
        <w:t>e nie podlegaj</w:t>
      </w:r>
      <w:r w:rsidR="00044015" w:rsidRPr="004F36AC">
        <w:rPr>
          <w:rFonts w:eastAsia="TimesNewRoman" w:cs="Arial"/>
          <w:color w:val="000000"/>
          <w:sz w:val="22"/>
          <w:szCs w:val="22"/>
          <w:lang w:eastAsia="pl-PL"/>
        </w:rPr>
        <w:t xml:space="preserve">ą </w:t>
      </w:r>
      <w:r w:rsidR="00044015" w:rsidRPr="004F36AC">
        <w:rPr>
          <w:rFonts w:cs="Arial"/>
          <w:color w:val="000000"/>
          <w:sz w:val="22"/>
          <w:szCs w:val="22"/>
          <w:lang w:eastAsia="pl-PL"/>
        </w:rPr>
        <w:t>wykluczeniu, spełniaj</w:t>
      </w:r>
      <w:r w:rsidR="00044015" w:rsidRPr="004F36AC">
        <w:rPr>
          <w:rFonts w:eastAsia="TimesNewRoman" w:cs="Arial"/>
          <w:color w:val="000000"/>
          <w:sz w:val="22"/>
          <w:szCs w:val="22"/>
          <w:lang w:eastAsia="pl-PL"/>
        </w:rPr>
        <w:t xml:space="preserve">ą </w:t>
      </w:r>
      <w:r w:rsidR="00044015" w:rsidRPr="004F36AC">
        <w:rPr>
          <w:rFonts w:cs="Arial"/>
          <w:color w:val="000000"/>
          <w:sz w:val="22"/>
          <w:szCs w:val="22"/>
          <w:lang w:eastAsia="pl-PL"/>
        </w:rPr>
        <w:t>warunki udziału w post</w:t>
      </w:r>
      <w:r w:rsidR="00044015" w:rsidRPr="004F36AC">
        <w:rPr>
          <w:rFonts w:eastAsia="TimesNewRoman" w:cs="Arial"/>
          <w:color w:val="000000"/>
          <w:sz w:val="22"/>
          <w:szCs w:val="22"/>
          <w:lang w:eastAsia="pl-PL"/>
        </w:rPr>
        <w:t>ę</w:t>
      </w:r>
      <w:r w:rsidR="00044015" w:rsidRPr="004F36AC">
        <w:rPr>
          <w:rFonts w:cs="Arial"/>
          <w:color w:val="000000"/>
          <w:sz w:val="22"/>
          <w:szCs w:val="22"/>
          <w:lang w:eastAsia="pl-PL"/>
        </w:rPr>
        <w:t>powaniu lub kryteria selekcji, a je</w:t>
      </w:r>
      <w:r w:rsidR="00044015" w:rsidRPr="004F36AC">
        <w:rPr>
          <w:rFonts w:eastAsia="TimesNewRoman" w:cs="Arial"/>
          <w:color w:val="000000"/>
          <w:sz w:val="22"/>
          <w:szCs w:val="22"/>
          <w:lang w:eastAsia="pl-PL"/>
        </w:rPr>
        <w:t>ż</w:t>
      </w:r>
      <w:r w:rsidR="00044015" w:rsidRPr="004F36AC">
        <w:rPr>
          <w:rFonts w:cs="Arial"/>
          <w:color w:val="000000"/>
          <w:sz w:val="22"/>
          <w:szCs w:val="22"/>
          <w:lang w:eastAsia="pl-PL"/>
        </w:rPr>
        <w:t>eli zachodz</w:t>
      </w:r>
      <w:r w:rsidR="00044015" w:rsidRPr="004F36AC">
        <w:rPr>
          <w:rFonts w:eastAsia="TimesNewRoman" w:cs="Arial"/>
          <w:color w:val="000000"/>
          <w:sz w:val="22"/>
          <w:szCs w:val="22"/>
          <w:lang w:eastAsia="pl-PL"/>
        </w:rPr>
        <w:t xml:space="preserve">ą </w:t>
      </w:r>
      <w:r w:rsidR="00044015" w:rsidRPr="004F36AC">
        <w:rPr>
          <w:rFonts w:cs="Arial"/>
          <w:color w:val="000000"/>
          <w:sz w:val="22"/>
          <w:szCs w:val="22"/>
          <w:lang w:eastAsia="pl-PL"/>
        </w:rPr>
        <w:t xml:space="preserve">uzasadnione podstawy do uznania, </w:t>
      </w:r>
      <w:r w:rsidR="00044015" w:rsidRPr="004F36AC">
        <w:rPr>
          <w:rFonts w:eastAsia="TimesNewRoman" w:cs="Arial"/>
          <w:color w:val="000000"/>
          <w:sz w:val="22"/>
          <w:szCs w:val="22"/>
          <w:lang w:eastAsia="pl-PL"/>
        </w:rPr>
        <w:t>ż</w:t>
      </w:r>
      <w:r w:rsidR="00044015" w:rsidRPr="004F36AC">
        <w:rPr>
          <w:rFonts w:cs="Arial"/>
          <w:color w:val="000000"/>
          <w:sz w:val="22"/>
          <w:szCs w:val="22"/>
          <w:lang w:eastAsia="pl-PL"/>
        </w:rPr>
        <w:t>e zło</w:t>
      </w:r>
      <w:r w:rsidR="00044015" w:rsidRPr="004F36AC">
        <w:rPr>
          <w:rFonts w:eastAsia="TimesNewRoman" w:cs="Arial"/>
          <w:color w:val="000000"/>
          <w:sz w:val="22"/>
          <w:szCs w:val="22"/>
          <w:lang w:eastAsia="pl-PL"/>
        </w:rPr>
        <w:t>ż</w:t>
      </w:r>
      <w:r w:rsidR="00044015" w:rsidRPr="004F36AC">
        <w:rPr>
          <w:rFonts w:cs="Arial"/>
          <w:color w:val="000000"/>
          <w:sz w:val="22"/>
          <w:szCs w:val="22"/>
          <w:lang w:eastAsia="pl-PL"/>
        </w:rPr>
        <w:t>one uprzednio o</w:t>
      </w:r>
      <w:r w:rsidR="00044015" w:rsidRPr="004F36AC">
        <w:rPr>
          <w:rFonts w:eastAsia="TimesNewRoman" w:cs="Arial"/>
          <w:color w:val="000000"/>
          <w:sz w:val="22"/>
          <w:szCs w:val="22"/>
          <w:lang w:eastAsia="pl-PL"/>
        </w:rPr>
        <w:t>ś</w:t>
      </w:r>
      <w:r w:rsidR="00044015" w:rsidRPr="004F36AC">
        <w:rPr>
          <w:rFonts w:cs="Arial"/>
          <w:color w:val="000000"/>
          <w:sz w:val="22"/>
          <w:szCs w:val="22"/>
          <w:lang w:eastAsia="pl-PL"/>
        </w:rPr>
        <w:t>wiadczenia lub dokumenty nie s</w:t>
      </w:r>
      <w:r w:rsidR="00044015" w:rsidRPr="004F36AC">
        <w:rPr>
          <w:rFonts w:eastAsia="TimesNewRoman" w:cs="Arial"/>
          <w:color w:val="000000"/>
          <w:sz w:val="22"/>
          <w:szCs w:val="22"/>
          <w:lang w:eastAsia="pl-PL"/>
        </w:rPr>
        <w:t xml:space="preserve">ą </w:t>
      </w:r>
      <w:r w:rsidR="00044015" w:rsidRPr="004F36AC">
        <w:rPr>
          <w:rFonts w:cs="Arial"/>
          <w:color w:val="000000"/>
          <w:sz w:val="22"/>
          <w:szCs w:val="22"/>
          <w:lang w:eastAsia="pl-PL"/>
        </w:rPr>
        <w:t>ju</w:t>
      </w:r>
      <w:r w:rsidR="00044015" w:rsidRPr="004F36AC">
        <w:rPr>
          <w:rFonts w:eastAsia="TimesNewRoman" w:cs="Arial"/>
          <w:color w:val="000000"/>
          <w:sz w:val="22"/>
          <w:szCs w:val="22"/>
          <w:lang w:eastAsia="pl-PL"/>
        </w:rPr>
        <w:t xml:space="preserve">ż </w:t>
      </w:r>
      <w:r w:rsidR="00044015" w:rsidRPr="004F36AC">
        <w:rPr>
          <w:rFonts w:cs="Arial"/>
          <w:color w:val="000000"/>
          <w:sz w:val="22"/>
          <w:szCs w:val="22"/>
          <w:lang w:eastAsia="pl-PL"/>
        </w:rPr>
        <w:t>aktualne, do zło</w:t>
      </w:r>
      <w:r w:rsidR="00044015" w:rsidRPr="004F36AC">
        <w:rPr>
          <w:rFonts w:eastAsia="TimesNewRoman" w:cs="Arial"/>
          <w:color w:val="000000"/>
          <w:sz w:val="22"/>
          <w:szCs w:val="22"/>
          <w:lang w:eastAsia="pl-PL"/>
        </w:rPr>
        <w:t>ż</w:t>
      </w:r>
      <w:r w:rsidR="00044015" w:rsidRPr="004F36AC">
        <w:rPr>
          <w:rFonts w:cs="Arial"/>
          <w:color w:val="000000"/>
          <w:sz w:val="22"/>
          <w:szCs w:val="22"/>
          <w:lang w:eastAsia="pl-PL"/>
        </w:rPr>
        <w:t>enia aktualnych o</w:t>
      </w:r>
      <w:r w:rsidR="00044015" w:rsidRPr="004F36AC">
        <w:rPr>
          <w:rFonts w:eastAsia="TimesNewRoman" w:cs="Arial"/>
          <w:color w:val="000000"/>
          <w:sz w:val="22"/>
          <w:szCs w:val="22"/>
          <w:lang w:eastAsia="pl-PL"/>
        </w:rPr>
        <w:t>ś</w:t>
      </w:r>
      <w:r w:rsidR="00044015" w:rsidRPr="004F36AC">
        <w:rPr>
          <w:rFonts w:cs="Arial"/>
          <w:color w:val="000000"/>
          <w:sz w:val="22"/>
          <w:szCs w:val="22"/>
          <w:lang w:eastAsia="pl-PL"/>
        </w:rPr>
        <w:t>wiadcze</w:t>
      </w:r>
      <w:r w:rsidR="00044015" w:rsidRPr="004F36AC">
        <w:rPr>
          <w:rFonts w:eastAsia="TimesNewRoman" w:cs="Arial"/>
          <w:color w:val="000000"/>
          <w:sz w:val="22"/>
          <w:szCs w:val="22"/>
          <w:lang w:eastAsia="pl-PL"/>
        </w:rPr>
        <w:t xml:space="preserve">ń </w:t>
      </w:r>
      <w:r w:rsidR="00044015" w:rsidRPr="004F36AC">
        <w:rPr>
          <w:rFonts w:cs="Arial"/>
          <w:color w:val="000000"/>
          <w:sz w:val="22"/>
          <w:szCs w:val="22"/>
          <w:lang w:eastAsia="pl-PL"/>
        </w:rPr>
        <w:t>lub dokumentów.</w:t>
      </w:r>
    </w:p>
    <w:p w:rsidR="00044015" w:rsidRPr="004F36AC" w:rsidRDefault="004F36AC" w:rsidP="002110B0">
      <w:pPr>
        <w:ind w:left="426" w:hanging="425"/>
        <w:rPr>
          <w:sz w:val="22"/>
          <w:szCs w:val="22"/>
        </w:rPr>
      </w:pPr>
      <w:r>
        <w:rPr>
          <w:rFonts w:cs="Arial"/>
          <w:sz w:val="22"/>
          <w:szCs w:val="22"/>
        </w:rPr>
        <w:t>4</w:t>
      </w:r>
      <w:r w:rsidR="00044015" w:rsidRPr="004F36AC">
        <w:rPr>
          <w:rFonts w:cs="Arial"/>
          <w:sz w:val="22"/>
          <w:szCs w:val="22"/>
        </w:rPr>
        <w:t xml:space="preserve">. </w:t>
      </w:r>
      <w:r w:rsidR="00044015" w:rsidRPr="004F36AC">
        <w:rPr>
          <w:rFonts w:cs="Arial"/>
          <w:b/>
          <w:sz w:val="22"/>
          <w:szCs w:val="22"/>
        </w:rPr>
        <w:t xml:space="preserve">W celu potwierdzenia braku podstaw do wykluczenia wykonawcy z udziału </w:t>
      </w:r>
      <w:r w:rsidR="004A4CB2">
        <w:rPr>
          <w:rFonts w:cs="Arial"/>
          <w:b/>
          <w:sz w:val="22"/>
          <w:szCs w:val="22"/>
        </w:rPr>
        <w:br/>
      </w:r>
      <w:r w:rsidR="00044015" w:rsidRPr="004F36AC">
        <w:rPr>
          <w:rFonts w:cs="Arial"/>
          <w:b/>
          <w:sz w:val="22"/>
          <w:szCs w:val="22"/>
        </w:rPr>
        <w:t xml:space="preserve">w postępowaniu </w:t>
      </w:r>
      <w:r w:rsidR="00044015" w:rsidRPr="004F36AC">
        <w:rPr>
          <w:rFonts w:cs="Arial"/>
          <w:sz w:val="22"/>
          <w:szCs w:val="22"/>
        </w:rPr>
        <w:t xml:space="preserve">w okolicznościach, o których mowa w art. 24 ust. 1 i ust. 5 </w:t>
      </w:r>
      <w:proofErr w:type="spellStart"/>
      <w:r w:rsidR="00044015" w:rsidRPr="004F36AC">
        <w:rPr>
          <w:rFonts w:cs="Arial"/>
          <w:sz w:val="22"/>
          <w:szCs w:val="22"/>
        </w:rPr>
        <w:t>pkt</w:t>
      </w:r>
      <w:proofErr w:type="spellEnd"/>
      <w:r w:rsidR="00044015" w:rsidRPr="004F36AC">
        <w:rPr>
          <w:rFonts w:cs="Arial"/>
          <w:sz w:val="22"/>
          <w:szCs w:val="22"/>
        </w:rPr>
        <w:t xml:space="preserve"> 1)</w:t>
      </w:r>
      <w:r w:rsidR="002110B0">
        <w:rPr>
          <w:rFonts w:cs="Arial"/>
          <w:sz w:val="22"/>
          <w:szCs w:val="22"/>
        </w:rPr>
        <w:t xml:space="preserve"> ustawy </w:t>
      </w:r>
      <w:proofErr w:type="spellStart"/>
      <w:r w:rsidR="002110B0">
        <w:rPr>
          <w:rFonts w:cs="Arial"/>
          <w:sz w:val="22"/>
          <w:szCs w:val="22"/>
        </w:rPr>
        <w:t>Pzp</w:t>
      </w:r>
      <w:proofErr w:type="spellEnd"/>
      <w:r w:rsidR="00044015" w:rsidRPr="004F36AC">
        <w:rPr>
          <w:rFonts w:cs="Arial"/>
          <w:b/>
          <w:sz w:val="22"/>
          <w:szCs w:val="22"/>
        </w:rPr>
        <w:t>, wykonawca przedstawi następujące dokumenty:</w:t>
      </w:r>
    </w:p>
    <w:p w:rsidR="00044015" w:rsidRPr="004F36AC" w:rsidRDefault="00044015" w:rsidP="00B46B33">
      <w:pPr>
        <w:pStyle w:val="Akapitzlist"/>
        <w:numPr>
          <w:ilvl w:val="0"/>
          <w:numId w:val="7"/>
        </w:numPr>
        <w:tabs>
          <w:tab w:val="clear" w:pos="1080"/>
          <w:tab w:val="left" w:pos="0"/>
          <w:tab w:val="num" w:pos="709"/>
        </w:tabs>
        <w:suppressAutoHyphens w:val="0"/>
        <w:ind w:left="714" w:hanging="357"/>
        <w:contextualSpacing/>
        <w:jc w:val="both"/>
        <w:rPr>
          <w:sz w:val="22"/>
          <w:szCs w:val="22"/>
        </w:rPr>
      </w:pPr>
      <w:r w:rsidRPr="004F36AC">
        <w:rPr>
          <w:rFonts w:cs="Arial"/>
          <w:sz w:val="22"/>
          <w:szCs w:val="22"/>
        </w:rPr>
        <w:t>informację z Krajowego Rejestru Karnego w zakresie określonym w art. 24 ust. 1 pkt 13, 14 i 21</w:t>
      </w:r>
      <w:r w:rsidR="002110B0">
        <w:rPr>
          <w:rFonts w:cs="Arial"/>
          <w:sz w:val="22"/>
          <w:szCs w:val="22"/>
        </w:rPr>
        <w:t xml:space="preserve"> ustawy</w:t>
      </w:r>
      <w:r w:rsidRPr="004F36AC">
        <w:rPr>
          <w:rFonts w:cs="Arial"/>
          <w:sz w:val="22"/>
          <w:szCs w:val="22"/>
        </w:rPr>
        <w:t xml:space="preserve"> </w:t>
      </w:r>
      <w:proofErr w:type="spellStart"/>
      <w:r w:rsidRPr="004F36AC">
        <w:rPr>
          <w:rFonts w:cs="Arial"/>
          <w:sz w:val="22"/>
          <w:szCs w:val="22"/>
        </w:rPr>
        <w:t>Pzp</w:t>
      </w:r>
      <w:proofErr w:type="spellEnd"/>
      <w:r w:rsidRPr="004F36AC">
        <w:rPr>
          <w:rFonts w:cs="Arial"/>
          <w:sz w:val="22"/>
          <w:szCs w:val="22"/>
        </w:rPr>
        <w:t xml:space="preserve">., wystawioną nie wcześniej niż 6 miesięcy przed upływem terminu składania ofert,  </w:t>
      </w:r>
    </w:p>
    <w:p w:rsidR="00044015" w:rsidRPr="004F36AC" w:rsidRDefault="00044015" w:rsidP="00B46B33">
      <w:pPr>
        <w:pStyle w:val="Akapitzlist"/>
        <w:numPr>
          <w:ilvl w:val="0"/>
          <w:numId w:val="7"/>
        </w:numPr>
        <w:tabs>
          <w:tab w:val="clear" w:pos="1080"/>
          <w:tab w:val="left" w:pos="0"/>
          <w:tab w:val="num" w:pos="709"/>
        </w:tabs>
        <w:suppressAutoHyphens w:val="0"/>
        <w:ind w:left="714" w:hanging="357"/>
        <w:contextualSpacing/>
        <w:jc w:val="both"/>
        <w:rPr>
          <w:sz w:val="22"/>
          <w:szCs w:val="22"/>
        </w:rPr>
      </w:pPr>
      <w:r w:rsidRPr="004F36AC">
        <w:rPr>
          <w:rFonts w:cs="Arial"/>
          <w:sz w:val="22"/>
          <w:szCs w:val="22"/>
        </w:rPr>
        <w:t>odpis z właściwego rejestru lub z centralnej ewidencji i informacji o działalności gospodarczej, jeżeli odrębne przepisy wymagają wpisu do rejestru lub ewidencji, w celu wykazania braku podstaw do wykluczenia na podstawie art. 24 ust. 5 pkt</w:t>
      </w:r>
      <w:r w:rsidR="002110B0">
        <w:rPr>
          <w:rFonts w:cs="Arial"/>
          <w:sz w:val="22"/>
          <w:szCs w:val="22"/>
        </w:rPr>
        <w:t>.</w:t>
      </w:r>
      <w:r w:rsidRPr="004F36AC">
        <w:rPr>
          <w:rFonts w:cs="Arial"/>
          <w:sz w:val="22"/>
          <w:szCs w:val="22"/>
        </w:rPr>
        <w:t xml:space="preserve"> 1</w:t>
      </w:r>
      <w:r w:rsidR="002110B0">
        <w:rPr>
          <w:rFonts w:cs="Arial"/>
          <w:sz w:val="22"/>
          <w:szCs w:val="22"/>
        </w:rPr>
        <w:t xml:space="preserve"> ustawy</w:t>
      </w:r>
      <w:r w:rsidRPr="004F36AC">
        <w:rPr>
          <w:rFonts w:cs="Arial"/>
          <w:sz w:val="22"/>
          <w:szCs w:val="22"/>
        </w:rPr>
        <w:t xml:space="preserve"> </w:t>
      </w:r>
      <w:proofErr w:type="spellStart"/>
      <w:r w:rsidRPr="004F36AC">
        <w:rPr>
          <w:rFonts w:cs="Arial"/>
          <w:sz w:val="22"/>
          <w:szCs w:val="22"/>
        </w:rPr>
        <w:t>Pzp</w:t>
      </w:r>
      <w:proofErr w:type="spellEnd"/>
      <w:r w:rsidRPr="004F36AC">
        <w:rPr>
          <w:rFonts w:cs="Arial"/>
          <w:sz w:val="22"/>
          <w:szCs w:val="22"/>
        </w:rPr>
        <w:t>.;</w:t>
      </w:r>
    </w:p>
    <w:p w:rsidR="00044015" w:rsidRPr="004F36AC" w:rsidRDefault="00044015" w:rsidP="00B46B33">
      <w:pPr>
        <w:pStyle w:val="Akapitzlist"/>
        <w:numPr>
          <w:ilvl w:val="0"/>
          <w:numId w:val="7"/>
        </w:numPr>
        <w:tabs>
          <w:tab w:val="clear" w:pos="1080"/>
          <w:tab w:val="left" w:pos="0"/>
          <w:tab w:val="num" w:pos="709"/>
        </w:tabs>
        <w:suppressAutoHyphens w:val="0"/>
        <w:ind w:left="714" w:hanging="357"/>
        <w:contextualSpacing/>
        <w:jc w:val="both"/>
        <w:rPr>
          <w:sz w:val="22"/>
          <w:szCs w:val="22"/>
        </w:rPr>
      </w:pPr>
      <w:r w:rsidRPr="004F36AC">
        <w:rPr>
          <w:rFonts w:cs="Arial"/>
          <w:sz w:val="22"/>
          <w:szCs w:val="22"/>
        </w:rPr>
        <w:t xml:space="preserve">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w:t>
      </w:r>
      <w:r w:rsidR="004A4CB2">
        <w:rPr>
          <w:rFonts w:cs="Arial"/>
          <w:sz w:val="22"/>
          <w:szCs w:val="22"/>
        </w:rPr>
        <w:br/>
      </w:r>
      <w:r w:rsidRPr="004F36AC">
        <w:rPr>
          <w:rFonts w:cs="Arial"/>
          <w:sz w:val="22"/>
          <w:szCs w:val="22"/>
        </w:rPr>
        <w:t>z ewentualnymi odsetkami lub grzywnami lub zawarcie wiążącego porozumienia w sprawie spłat tych należności;</w:t>
      </w:r>
    </w:p>
    <w:p w:rsidR="00044015" w:rsidRPr="004F36AC" w:rsidRDefault="00044015" w:rsidP="00B46B33">
      <w:pPr>
        <w:pStyle w:val="Akapitzlist"/>
        <w:numPr>
          <w:ilvl w:val="0"/>
          <w:numId w:val="7"/>
        </w:numPr>
        <w:tabs>
          <w:tab w:val="clear" w:pos="1080"/>
          <w:tab w:val="left" w:pos="0"/>
          <w:tab w:val="num" w:pos="709"/>
        </w:tabs>
        <w:suppressAutoHyphens w:val="0"/>
        <w:ind w:left="714" w:hanging="357"/>
        <w:contextualSpacing/>
        <w:jc w:val="both"/>
        <w:rPr>
          <w:sz w:val="22"/>
          <w:szCs w:val="22"/>
        </w:rPr>
      </w:pPr>
      <w:r w:rsidRPr="004F36AC">
        <w:rPr>
          <w:rFonts w:cs="Arial"/>
          <w:sz w:val="22"/>
          <w:szCs w:val="22"/>
        </w:rPr>
        <w:lastRenderedPageBreak/>
        <w:t>oświadczenie Wykonawcy o braku orzeczenia wobec niego tytułem środka zapobiegawczego zakazu ubiegania się o zamówienia publiczne;</w:t>
      </w:r>
    </w:p>
    <w:p w:rsidR="00044015" w:rsidRPr="004F36AC" w:rsidRDefault="004F36AC">
      <w:pPr>
        <w:pStyle w:val="Akapitzlist"/>
        <w:ind w:left="0"/>
        <w:jc w:val="both"/>
        <w:rPr>
          <w:sz w:val="22"/>
          <w:szCs w:val="22"/>
        </w:rPr>
      </w:pPr>
      <w:r>
        <w:rPr>
          <w:rFonts w:cs="Arial"/>
          <w:b/>
          <w:sz w:val="22"/>
          <w:szCs w:val="22"/>
        </w:rPr>
        <w:t>5</w:t>
      </w:r>
      <w:r w:rsidR="00044015" w:rsidRPr="004F36AC">
        <w:rPr>
          <w:rFonts w:cs="Arial"/>
          <w:b/>
          <w:sz w:val="22"/>
          <w:szCs w:val="22"/>
        </w:rPr>
        <w:t>. W przypadku Wykonawców wspólnie składających ofertę, dokumenty, o których mowa</w:t>
      </w:r>
      <w:r>
        <w:rPr>
          <w:rFonts w:cs="Arial"/>
          <w:b/>
          <w:sz w:val="22"/>
          <w:szCs w:val="22"/>
        </w:rPr>
        <w:t xml:space="preserve"> </w:t>
      </w:r>
      <w:r w:rsidR="004A4CB2">
        <w:rPr>
          <w:rFonts w:cs="Arial"/>
          <w:b/>
          <w:sz w:val="22"/>
          <w:szCs w:val="22"/>
        </w:rPr>
        <w:br/>
      </w:r>
      <w:r>
        <w:rPr>
          <w:rFonts w:cs="Arial"/>
          <w:b/>
          <w:sz w:val="22"/>
          <w:szCs w:val="22"/>
        </w:rPr>
        <w:t>w pkt 4</w:t>
      </w:r>
      <w:r w:rsidR="00044015" w:rsidRPr="004F36AC">
        <w:rPr>
          <w:rFonts w:cs="Arial"/>
          <w:b/>
          <w:sz w:val="22"/>
          <w:szCs w:val="22"/>
        </w:rPr>
        <w:t xml:space="preserve">. lit. a) do  lit. d) SIWZ zobowiązany jest złożyć każdy z wykonawców wspólnie składających ofertę. </w:t>
      </w:r>
    </w:p>
    <w:p w:rsidR="00044015" w:rsidRPr="004F36AC" w:rsidRDefault="004F36AC">
      <w:pPr>
        <w:pStyle w:val="Akapitzlist"/>
        <w:ind w:left="0"/>
        <w:jc w:val="both"/>
        <w:rPr>
          <w:sz w:val="22"/>
          <w:szCs w:val="22"/>
        </w:rPr>
      </w:pPr>
      <w:r>
        <w:rPr>
          <w:rFonts w:cs="Arial"/>
          <w:b/>
          <w:sz w:val="22"/>
          <w:szCs w:val="22"/>
        </w:rPr>
        <w:t>6</w:t>
      </w:r>
      <w:r w:rsidR="00044015" w:rsidRPr="004F36AC">
        <w:rPr>
          <w:rFonts w:cs="Arial"/>
          <w:b/>
          <w:sz w:val="22"/>
          <w:szCs w:val="22"/>
        </w:rPr>
        <w:t xml:space="preserve">. Zamawiający wymaga od wykonawcy, który polega na zdolnościach lub sytuacji innych podmiotów na zasadach określonych w art. 22a ustawy </w:t>
      </w:r>
      <w:proofErr w:type="spellStart"/>
      <w:r w:rsidR="00044015" w:rsidRPr="004F36AC">
        <w:rPr>
          <w:rFonts w:cs="Arial"/>
          <w:b/>
          <w:sz w:val="22"/>
          <w:szCs w:val="22"/>
        </w:rPr>
        <w:t>Pzp</w:t>
      </w:r>
      <w:proofErr w:type="spellEnd"/>
      <w:r w:rsidR="00044015" w:rsidRPr="004F36AC">
        <w:rPr>
          <w:rFonts w:cs="Arial"/>
          <w:b/>
          <w:sz w:val="22"/>
          <w:szCs w:val="22"/>
        </w:rPr>
        <w:t>, przedstawienia w odniesieniu do tych podmiotów dokumentów na potwierdzenie braku podstaw do wyk</w:t>
      </w:r>
      <w:r>
        <w:rPr>
          <w:rFonts w:cs="Arial"/>
          <w:b/>
          <w:sz w:val="22"/>
          <w:szCs w:val="22"/>
        </w:rPr>
        <w:t xml:space="preserve">luczenia, </w:t>
      </w:r>
      <w:r w:rsidR="004A4CB2">
        <w:rPr>
          <w:rFonts w:cs="Arial"/>
          <w:b/>
          <w:sz w:val="22"/>
          <w:szCs w:val="22"/>
        </w:rPr>
        <w:br/>
      </w:r>
      <w:r>
        <w:rPr>
          <w:rFonts w:cs="Arial"/>
          <w:b/>
          <w:sz w:val="22"/>
          <w:szCs w:val="22"/>
        </w:rPr>
        <w:t>o których mowa w pkt 4</w:t>
      </w:r>
      <w:r w:rsidR="00044015" w:rsidRPr="004F36AC">
        <w:rPr>
          <w:rFonts w:cs="Arial"/>
          <w:b/>
          <w:sz w:val="22"/>
          <w:szCs w:val="22"/>
        </w:rPr>
        <w:t xml:space="preserve">. lit. a)  do lit. d) SIWZ. </w:t>
      </w:r>
    </w:p>
    <w:p w:rsidR="00044015" w:rsidRPr="004F36AC" w:rsidRDefault="004F36AC">
      <w:pPr>
        <w:suppressAutoHyphens w:val="0"/>
        <w:autoSpaceDE w:val="0"/>
        <w:jc w:val="both"/>
        <w:rPr>
          <w:sz w:val="22"/>
          <w:szCs w:val="22"/>
        </w:rPr>
      </w:pPr>
      <w:r>
        <w:rPr>
          <w:rFonts w:cs="Arial"/>
          <w:sz w:val="22"/>
          <w:szCs w:val="22"/>
          <w:lang w:eastAsia="pl-PL"/>
        </w:rPr>
        <w:t>7</w:t>
      </w:r>
      <w:r w:rsidR="00044015" w:rsidRPr="004F36AC">
        <w:rPr>
          <w:rFonts w:cs="Arial"/>
          <w:sz w:val="22"/>
          <w:szCs w:val="22"/>
          <w:lang w:eastAsia="pl-PL"/>
        </w:rPr>
        <w:t xml:space="preserve">. W przypadku wskazania przez Wykonawcę dostępności oświadczeń lub dokumentów, </w:t>
      </w:r>
      <w:r w:rsidR="00044015" w:rsidRPr="004F36AC">
        <w:rPr>
          <w:rFonts w:cs="Arial"/>
          <w:sz w:val="22"/>
          <w:szCs w:val="22"/>
          <w:lang w:eastAsia="pl-PL"/>
        </w:rPr>
        <w:br/>
        <w:t xml:space="preserve">o których mowa w części </w:t>
      </w:r>
      <w:r>
        <w:rPr>
          <w:rFonts w:cs="Arial"/>
          <w:sz w:val="22"/>
          <w:szCs w:val="22"/>
          <w:lang w:eastAsia="pl-PL"/>
        </w:rPr>
        <w:t>V</w:t>
      </w:r>
      <w:r w:rsidR="00044015" w:rsidRPr="004F36AC">
        <w:rPr>
          <w:rFonts w:cs="Arial"/>
          <w:sz w:val="22"/>
          <w:szCs w:val="22"/>
          <w:lang w:eastAsia="pl-PL"/>
        </w:rPr>
        <w:t xml:space="preserve"> niniejszej SIWZ, w formie elektronicznej pod określonymi adresami internetowymi ogólnodostępnych i bezpłatnych baz danych, Zamawiający pobiera samodzielnie </w:t>
      </w:r>
      <w:r w:rsidR="004A4CB2">
        <w:rPr>
          <w:rFonts w:cs="Arial"/>
          <w:sz w:val="22"/>
          <w:szCs w:val="22"/>
          <w:lang w:eastAsia="pl-PL"/>
        </w:rPr>
        <w:br/>
      </w:r>
      <w:r w:rsidR="00044015" w:rsidRPr="004F36AC">
        <w:rPr>
          <w:rFonts w:cs="Arial"/>
          <w:sz w:val="22"/>
          <w:szCs w:val="22"/>
          <w:lang w:eastAsia="pl-PL"/>
        </w:rPr>
        <w:t xml:space="preserve">z tych baz wskazane przez wykonawcę oświadczenia i dokumenty. </w:t>
      </w:r>
    </w:p>
    <w:p w:rsidR="00044015" w:rsidRPr="00621794" w:rsidRDefault="00621794">
      <w:pPr>
        <w:suppressAutoHyphens w:val="0"/>
        <w:autoSpaceDE w:val="0"/>
        <w:ind w:left="284" w:hanging="284"/>
        <w:jc w:val="both"/>
        <w:rPr>
          <w:sz w:val="22"/>
          <w:szCs w:val="22"/>
        </w:rPr>
      </w:pPr>
      <w:r w:rsidRPr="00621794">
        <w:rPr>
          <w:rFonts w:cs="Arial"/>
          <w:b/>
          <w:sz w:val="22"/>
          <w:szCs w:val="22"/>
          <w:lang w:eastAsia="pl-PL"/>
        </w:rPr>
        <w:t>8</w:t>
      </w:r>
      <w:r w:rsidR="00044015" w:rsidRPr="00621794">
        <w:rPr>
          <w:rFonts w:cs="Arial"/>
          <w:b/>
          <w:sz w:val="22"/>
          <w:szCs w:val="22"/>
          <w:lang w:eastAsia="pl-PL"/>
        </w:rPr>
        <w:t xml:space="preserve">.  Inne dokumenty i oświadczenia niezbędne do przeprowadzenia postępowania składane </w:t>
      </w:r>
      <w:r w:rsidR="004A4CB2">
        <w:rPr>
          <w:rFonts w:cs="Arial"/>
          <w:b/>
          <w:sz w:val="22"/>
          <w:szCs w:val="22"/>
          <w:lang w:eastAsia="pl-PL"/>
        </w:rPr>
        <w:br/>
      </w:r>
      <w:r w:rsidR="00044015" w:rsidRPr="00621794">
        <w:rPr>
          <w:rFonts w:cs="Arial"/>
          <w:b/>
          <w:sz w:val="22"/>
          <w:szCs w:val="22"/>
          <w:lang w:eastAsia="pl-PL"/>
        </w:rPr>
        <w:t>z ofertą:</w:t>
      </w:r>
    </w:p>
    <w:p w:rsidR="00044015" w:rsidRPr="00621794" w:rsidRDefault="00621794">
      <w:pPr>
        <w:suppressAutoHyphens w:val="0"/>
        <w:ind w:left="709" w:hanging="425"/>
        <w:jc w:val="both"/>
        <w:rPr>
          <w:sz w:val="22"/>
          <w:szCs w:val="22"/>
        </w:rPr>
      </w:pPr>
      <w:r w:rsidRPr="00621794">
        <w:rPr>
          <w:rFonts w:cs="Arial"/>
          <w:sz w:val="22"/>
          <w:szCs w:val="22"/>
          <w:lang w:eastAsia="pl-PL"/>
        </w:rPr>
        <w:t>8</w:t>
      </w:r>
      <w:r w:rsidR="00044015" w:rsidRPr="00621794">
        <w:rPr>
          <w:rFonts w:cs="Arial"/>
          <w:sz w:val="22"/>
          <w:szCs w:val="22"/>
          <w:lang w:eastAsia="pl-PL"/>
        </w:rPr>
        <w:t xml:space="preserve">.1. Wypełniony Formularz Ofertowy o treści zgodnej ze wzorem stanowiącym załącznik do SIWZ </w:t>
      </w:r>
      <w:r w:rsidR="00044015" w:rsidRPr="00621794">
        <w:rPr>
          <w:sz w:val="22"/>
          <w:szCs w:val="22"/>
        </w:rPr>
        <w:t xml:space="preserve"> dla każdej części </w:t>
      </w:r>
      <w:r w:rsidR="00044015" w:rsidRPr="00621794">
        <w:rPr>
          <w:color w:val="000000"/>
          <w:sz w:val="22"/>
          <w:szCs w:val="22"/>
        </w:rPr>
        <w:t xml:space="preserve">zamówienia, o którą ubiega się wykonawca </w:t>
      </w:r>
    </w:p>
    <w:p w:rsidR="00044015" w:rsidRPr="00621794" w:rsidRDefault="00044015">
      <w:pPr>
        <w:suppressAutoHyphens w:val="0"/>
        <w:ind w:left="709"/>
        <w:jc w:val="both"/>
        <w:rPr>
          <w:sz w:val="22"/>
          <w:szCs w:val="22"/>
        </w:rPr>
      </w:pPr>
      <w:r w:rsidRPr="00621794">
        <w:rPr>
          <w:rFonts w:cs="Arial"/>
          <w:color w:val="000000"/>
          <w:sz w:val="22"/>
          <w:szCs w:val="22"/>
        </w:rPr>
        <w:t xml:space="preserve">Uwaga: w przypadku wykonawców wspólnie ubiegających się o udzielenie zamówienia oferta musi być podpisana w taki sposób, by prawnie zobowiązywała wszystkich Wykonawców występujących wspólnie (podpisana przez każdego z wykonawców lub pełnomocnika). </w:t>
      </w:r>
    </w:p>
    <w:p w:rsidR="00044015" w:rsidRPr="00621794" w:rsidRDefault="00621794">
      <w:pPr>
        <w:suppressAutoHyphens w:val="0"/>
        <w:ind w:left="709" w:hanging="425"/>
        <w:jc w:val="both"/>
        <w:rPr>
          <w:sz w:val="22"/>
          <w:szCs w:val="22"/>
        </w:rPr>
      </w:pPr>
      <w:r w:rsidRPr="00621794">
        <w:rPr>
          <w:rFonts w:cs="Arial"/>
          <w:color w:val="000000"/>
          <w:sz w:val="22"/>
          <w:szCs w:val="22"/>
        </w:rPr>
        <w:t>8</w:t>
      </w:r>
      <w:r w:rsidR="00044015" w:rsidRPr="00621794">
        <w:rPr>
          <w:rFonts w:cs="Arial"/>
          <w:color w:val="000000"/>
          <w:sz w:val="22"/>
          <w:szCs w:val="22"/>
        </w:rPr>
        <w:t xml:space="preserve">.2. </w:t>
      </w:r>
      <w:r w:rsidR="00044015" w:rsidRPr="00621794">
        <w:rPr>
          <w:rFonts w:cs="Arial"/>
          <w:color w:val="000000"/>
          <w:sz w:val="22"/>
          <w:szCs w:val="22"/>
          <w:lang w:eastAsia="pl-PL"/>
        </w:rPr>
        <w:t xml:space="preserve">Oświadczenie aktualne na dzień składania ofert w postaci formularza Jednolitego Europejski Dokumentu Zamówienia (JEDZ) sporządzonego zgodnie ze wzorem standardowego formularza, określonego w Rozporządzeniu wykonawczym Komisji Europejskiej, wydanym na podstawie art. 59 ust. 2 Dyrektywy 2014/24/UE oraz art. 180 ust. 3 Dyrektywy 2014/25/UE. </w:t>
      </w:r>
    </w:p>
    <w:p w:rsidR="00621794" w:rsidRPr="00621794" w:rsidRDefault="00044015">
      <w:pPr>
        <w:pStyle w:val="Tekstpodstawowy"/>
        <w:suppressAutoHyphens w:val="0"/>
        <w:spacing w:after="0"/>
        <w:ind w:left="709" w:hanging="709"/>
        <w:jc w:val="both"/>
        <w:rPr>
          <w:rFonts w:cs="Arial"/>
          <w:sz w:val="22"/>
          <w:szCs w:val="22"/>
        </w:rPr>
      </w:pPr>
      <w:r w:rsidRPr="00621794">
        <w:rPr>
          <w:rFonts w:eastAsia="Arial" w:cs="Arial"/>
          <w:color w:val="000000"/>
          <w:sz w:val="22"/>
          <w:szCs w:val="22"/>
          <w:lang w:eastAsia="pl-PL"/>
        </w:rPr>
        <w:t xml:space="preserve">   </w:t>
      </w:r>
      <w:r w:rsidR="00621794" w:rsidRPr="00621794">
        <w:rPr>
          <w:rFonts w:eastAsia="Arial" w:cs="Arial"/>
          <w:color w:val="000000"/>
          <w:sz w:val="22"/>
          <w:szCs w:val="22"/>
          <w:lang w:eastAsia="pl-PL"/>
        </w:rPr>
        <w:t>8.3.  W</w:t>
      </w:r>
      <w:r w:rsidR="00621794" w:rsidRPr="00621794">
        <w:rPr>
          <w:rFonts w:cs="Arial"/>
          <w:sz w:val="22"/>
          <w:szCs w:val="22"/>
        </w:rPr>
        <w:t>pis do rejestru operatorów pocztowych.</w:t>
      </w:r>
    </w:p>
    <w:p w:rsidR="00621794" w:rsidRPr="00621794" w:rsidRDefault="00621794" w:rsidP="00621794">
      <w:pPr>
        <w:autoSpaceDE w:val="0"/>
        <w:autoSpaceDN w:val="0"/>
        <w:adjustRightInd w:val="0"/>
        <w:ind w:left="709" w:hanging="709"/>
        <w:jc w:val="both"/>
        <w:rPr>
          <w:rFonts w:cs="Arial"/>
          <w:sz w:val="22"/>
          <w:szCs w:val="22"/>
        </w:rPr>
      </w:pPr>
      <w:r w:rsidRPr="00621794">
        <w:rPr>
          <w:rFonts w:eastAsia="Arial" w:cs="Arial"/>
          <w:color w:val="000000"/>
          <w:sz w:val="22"/>
          <w:szCs w:val="22"/>
          <w:lang w:eastAsia="pl-PL"/>
        </w:rPr>
        <w:t xml:space="preserve">   8.4. </w:t>
      </w:r>
      <w:r w:rsidRPr="00621794">
        <w:rPr>
          <w:rFonts w:cs="Arial"/>
          <w:sz w:val="22"/>
          <w:szCs w:val="22"/>
        </w:rPr>
        <w:t>wykaz usług wykonanych, a w przypadku świadczeń okresowych lub ciągłych również wykonywanych, w okresie ostatnich trzech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w:t>
      </w:r>
    </w:p>
    <w:p w:rsidR="00044015" w:rsidRPr="00621794" w:rsidRDefault="00044015">
      <w:pPr>
        <w:pStyle w:val="Tekstpodstawowy"/>
        <w:suppressAutoHyphens w:val="0"/>
        <w:spacing w:after="0"/>
        <w:ind w:left="709" w:hanging="709"/>
        <w:jc w:val="both"/>
        <w:rPr>
          <w:sz w:val="22"/>
          <w:szCs w:val="22"/>
        </w:rPr>
      </w:pPr>
      <w:r w:rsidRPr="00621794">
        <w:rPr>
          <w:rFonts w:eastAsia="Arial" w:cs="Arial"/>
          <w:color w:val="000000"/>
          <w:sz w:val="22"/>
          <w:szCs w:val="22"/>
          <w:lang w:eastAsia="pl-PL"/>
        </w:rPr>
        <w:t xml:space="preserve"> </w:t>
      </w:r>
      <w:r w:rsidR="00621794">
        <w:rPr>
          <w:rFonts w:cs="Arial"/>
          <w:color w:val="000000"/>
          <w:sz w:val="22"/>
          <w:szCs w:val="22"/>
          <w:lang w:eastAsia="pl-PL"/>
        </w:rPr>
        <w:t>8</w:t>
      </w:r>
      <w:r w:rsidRPr="00621794">
        <w:rPr>
          <w:rFonts w:cs="Arial"/>
          <w:color w:val="000000"/>
          <w:sz w:val="22"/>
          <w:szCs w:val="22"/>
          <w:lang w:eastAsia="pl-PL"/>
        </w:rPr>
        <w:t>.</w:t>
      </w:r>
      <w:r w:rsidR="00621794">
        <w:rPr>
          <w:rFonts w:cs="Arial"/>
          <w:color w:val="000000"/>
          <w:sz w:val="22"/>
          <w:szCs w:val="22"/>
          <w:lang w:eastAsia="pl-PL"/>
        </w:rPr>
        <w:t>5</w:t>
      </w:r>
      <w:r w:rsidRPr="00621794">
        <w:rPr>
          <w:rFonts w:cs="Arial"/>
          <w:color w:val="000000"/>
          <w:sz w:val="22"/>
          <w:szCs w:val="22"/>
          <w:lang w:eastAsia="pl-PL"/>
        </w:rPr>
        <w:t xml:space="preserve">.  </w:t>
      </w:r>
      <w:r w:rsidRPr="00621794">
        <w:rPr>
          <w:rFonts w:eastAsia="Batang" w:cs="Arial"/>
          <w:color w:val="000000"/>
          <w:sz w:val="22"/>
          <w:szCs w:val="22"/>
        </w:rPr>
        <w:t xml:space="preserve">Pełnomocnictwo podmiotów występujących wspólnie wskazujące, że osoba występująca </w:t>
      </w:r>
      <w:r w:rsidR="004A4CB2">
        <w:rPr>
          <w:rFonts w:eastAsia="Batang" w:cs="Arial"/>
          <w:color w:val="000000"/>
          <w:sz w:val="22"/>
          <w:szCs w:val="22"/>
        </w:rPr>
        <w:br/>
      </w:r>
      <w:r w:rsidRPr="00621794">
        <w:rPr>
          <w:rFonts w:eastAsia="Batang" w:cs="Arial"/>
          <w:color w:val="000000"/>
          <w:sz w:val="22"/>
          <w:szCs w:val="22"/>
        </w:rPr>
        <w:t xml:space="preserve">w imieniu tych podmiotów jest upoważniona do ich reprezentowania w postępowaniu </w:t>
      </w:r>
      <w:r w:rsidR="004A4CB2">
        <w:rPr>
          <w:rFonts w:eastAsia="Batang" w:cs="Arial"/>
          <w:color w:val="000000"/>
          <w:sz w:val="22"/>
          <w:szCs w:val="22"/>
        </w:rPr>
        <w:br/>
      </w:r>
      <w:r w:rsidRPr="00621794">
        <w:rPr>
          <w:rFonts w:eastAsia="Batang" w:cs="Arial"/>
          <w:color w:val="000000"/>
          <w:sz w:val="22"/>
          <w:szCs w:val="22"/>
        </w:rPr>
        <w:t xml:space="preserve">o udzielenie zamówienia albo reprezentowania w postępowaniu i zawarcia umowy </w:t>
      </w:r>
      <w:r w:rsidR="002110B0">
        <w:rPr>
          <w:rFonts w:eastAsia="Batang" w:cs="Arial"/>
          <w:color w:val="000000"/>
          <w:sz w:val="22"/>
          <w:szCs w:val="22"/>
        </w:rPr>
        <w:br/>
      </w:r>
      <w:r w:rsidRPr="00621794">
        <w:rPr>
          <w:rFonts w:eastAsia="Batang" w:cs="Arial"/>
          <w:color w:val="000000"/>
          <w:sz w:val="22"/>
          <w:szCs w:val="22"/>
        </w:rPr>
        <w:t xml:space="preserve">w sprawie zamówienia publicznego. </w:t>
      </w:r>
      <w:r w:rsidRPr="00621794">
        <w:rPr>
          <w:rFonts w:cs="Arial"/>
          <w:color w:val="000000"/>
          <w:sz w:val="22"/>
          <w:szCs w:val="22"/>
        </w:rPr>
        <w:t>Pełnomocnictwo  powinno zostać złożone w oryginale lub kopii poświadczonej notarialnie.</w:t>
      </w:r>
    </w:p>
    <w:p w:rsidR="00044015" w:rsidRPr="00621794" w:rsidRDefault="00621794" w:rsidP="002110B0">
      <w:pPr>
        <w:pStyle w:val="Tekstpodstawowy"/>
        <w:tabs>
          <w:tab w:val="left" w:pos="426"/>
        </w:tabs>
        <w:spacing w:after="0"/>
        <w:ind w:left="709" w:hanging="567"/>
        <w:jc w:val="both"/>
        <w:rPr>
          <w:sz w:val="22"/>
          <w:szCs w:val="22"/>
        </w:rPr>
      </w:pPr>
      <w:r>
        <w:rPr>
          <w:rFonts w:cs="Arial"/>
          <w:color w:val="000000"/>
          <w:sz w:val="22"/>
          <w:szCs w:val="22"/>
        </w:rPr>
        <w:t>8</w:t>
      </w:r>
      <w:r w:rsidR="00044015" w:rsidRPr="00621794">
        <w:rPr>
          <w:rFonts w:cs="Arial"/>
          <w:color w:val="000000"/>
          <w:sz w:val="22"/>
          <w:szCs w:val="22"/>
        </w:rPr>
        <w:t>.</w:t>
      </w:r>
      <w:r>
        <w:rPr>
          <w:rFonts w:cs="Arial"/>
          <w:color w:val="000000"/>
          <w:sz w:val="22"/>
          <w:szCs w:val="22"/>
        </w:rPr>
        <w:t>6</w:t>
      </w:r>
      <w:r w:rsidR="00044015" w:rsidRPr="00621794">
        <w:rPr>
          <w:rFonts w:cs="Arial"/>
          <w:color w:val="000000"/>
          <w:sz w:val="22"/>
          <w:szCs w:val="22"/>
        </w:rPr>
        <w:t>. Pełnomocnictwo określające jego zakres – w przypadku, gdy wykonawcę reprezentuje pełnomocnik. Pełnomocnictwo powinno zostać złożone w oryginale lub kopii poświadczonej notarialnie.</w:t>
      </w:r>
    </w:p>
    <w:p w:rsidR="009E0EFF" w:rsidRDefault="00621794" w:rsidP="001B1824">
      <w:pPr>
        <w:suppressAutoHyphens w:val="0"/>
        <w:ind w:left="709" w:hanging="567"/>
        <w:jc w:val="both"/>
        <w:rPr>
          <w:rFonts w:cs="Arial"/>
          <w:color w:val="000000"/>
          <w:sz w:val="22"/>
          <w:szCs w:val="22"/>
        </w:rPr>
      </w:pPr>
      <w:r>
        <w:rPr>
          <w:rFonts w:cs="Arial"/>
          <w:color w:val="000000"/>
          <w:sz w:val="22"/>
          <w:szCs w:val="22"/>
        </w:rPr>
        <w:t>8</w:t>
      </w:r>
      <w:r w:rsidR="00044015" w:rsidRPr="00621794">
        <w:rPr>
          <w:rFonts w:cs="Arial"/>
          <w:color w:val="000000"/>
          <w:sz w:val="22"/>
          <w:szCs w:val="22"/>
        </w:rPr>
        <w:t>.</w:t>
      </w:r>
      <w:r>
        <w:rPr>
          <w:rFonts w:cs="Arial"/>
          <w:color w:val="000000"/>
          <w:sz w:val="22"/>
          <w:szCs w:val="22"/>
        </w:rPr>
        <w:t>7</w:t>
      </w:r>
      <w:r w:rsidR="00044015" w:rsidRPr="00621794">
        <w:rPr>
          <w:rFonts w:cs="Arial"/>
          <w:color w:val="000000"/>
          <w:sz w:val="22"/>
          <w:szCs w:val="22"/>
        </w:rPr>
        <w:t xml:space="preserve">. </w:t>
      </w:r>
      <w:r w:rsidR="002110B0">
        <w:rPr>
          <w:rFonts w:cs="Arial"/>
          <w:color w:val="000000"/>
          <w:sz w:val="22"/>
          <w:szCs w:val="22"/>
        </w:rPr>
        <w:t xml:space="preserve"> </w:t>
      </w:r>
      <w:r w:rsidR="00044015" w:rsidRPr="00621794">
        <w:rPr>
          <w:rFonts w:cs="Arial"/>
          <w:color w:val="000000"/>
          <w:sz w:val="22"/>
          <w:szCs w:val="22"/>
        </w:rPr>
        <w:t>Wykonawca może powierzyć wykonanie części zamówienia podwykonawcom. W takim przypadku zamawiający żąda wskazania przez wykonawcę części zamówienia, których wykonanie zamierza powierzyć podwykonawcom i podania przez wykonawcę firm podwykonawców (Formularz oferty).</w:t>
      </w:r>
    </w:p>
    <w:p w:rsidR="00044015" w:rsidRPr="00621794" w:rsidRDefault="00044015" w:rsidP="009E0EFF">
      <w:pPr>
        <w:suppressAutoHyphens w:val="0"/>
        <w:ind w:left="709"/>
        <w:jc w:val="both"/>
        <w:rPr>
          <w:sz w:val="22"/>
          <w:szCs w:val="22"/>
        </w:rPr>
      </w:pPr>
      <w:r w:rsidRPr="00621794">
        <w:rPr>
          <w:rFonts w:cs="Arial"/>
          <w:color w:val="000000"/>
          <w:sz w:val="22"/>
          <w:szCs w:val="22"/>
        </w:rPr>
        <w:t xml:space="preserve">W przypadku braku informacji zamawiający uzna, że wykonawca zamierza wykonać zamówienie samodzielnie. </w:t>
      </w:r>
    </w:p>
    <w:p w:rsidR="00044015" w:rsidRPr="00621794" w:rsidRDefault="00621794" w:rsidP="002110B0">
      <w:pPr>
        <w:suppressAutoHyphens w:val="0"/>
        <w:autoSpaceDE w:val="0"/>
        <w:ind w:left="709" w:hanging="567"/>
        <w:jc w:val="both"/>
        <w:rPr>
          <w:sz w:val="22"/>
          <w:szCs w:val="22"/>
        </w:rPr>
      </w:pPr>
      <w:r>
        <w:rPr>
          <w:rFonts w:cs="Arial"/>
          <w:color w:val="000000"/>
          <w:sz w:val="22"/>
          <w:szCs w:val="22"/>
          <w:lang w:eastAsia="pl-PL"/>
        </w:rPr>
        <w:t>8</w:t>
      </w:r>
      <w:r w:rsidR="00044015" w:rsidRPr="00621794">
        <w:rPr>
          <w:rFonts w:cs="Arial"/>
          <w:color w:val="000000"/>
          <w:sz w:val="22"/>
          <w:szCs w:val="22"/>
          <w:lang w:eastAsia="pl-PL"/>
        </w:rPr>
        <w:t>.</w:t>
      </w:r>
      <w:r>
        <w:rPr>
          <w:rFonts w:cs="Arial"/>
          <w:color w:val="000000"/>
          <w:sz w:val="22"/>
          <w:szCs w:val="22"/>
          <w:lang w:eastAsia="pl-PL"/>
        </w:rPr>
        <w:t>8</w:t>
      </w:r>
      <w:r w:rsidR="00044015" w:rsidRPr="00621794">
        <w:rPr>
          <w:rFonts w:cs="Arial"/>
          <w:color w:val="000000"/>
          <w:sz w:val="22"/>
          <w:szCs w:val="22"/>
          <w:lang w:eastAsia="pl-PL"/>
        </w:rPr>
        <w:t xml:space="preserve">. </w:t>
      </w:r>
      <w:r w:rsidR="00044015" w:rsidRPr="00621794">
        <w:rPr>
          <w:rFonts w:cs="Arial"/>
          <w:color w:val="000000"/>
          <w:sz w:val="22"/>
          <w:szCs w:val="22"/>
        </w:rPr>
        <w:t xml:space="preserve">Wykaz informacji stanowiących tajemnicę przedsiębiorstwa w rozumieniu przepisów  ustawy z dnia 16 kwietnia 1993 roku o zwalczaniu nieuczciwej konkurencji, które wykonawca pragnie zastrzec przed dostępem dla innych uczestników postępowania </w:t>
      </w:r>
      <w:r w:rsidR="004A4CB2">
        <w:rPr>
          <w:rFonts w:cs="Arial"/>
          <w:color w:val="000000"/>
          <w:sz w:val="22"/>
          <w:szCs w:val="22"/>
        </w:rPr>
        <w:br/>
      </w:r>
      <w:r w:rsidR="00044015" w:rsidRPr="00621794">
        <w:rPr>
          <w:rFonts w:cs="Arial"/>
          <w:color w:val="000000"/>
          <w:sz w:val="22"/>
          <w:szCs w:val="22"/>
        </w:rPr>
        <w:t>z podaniem podstawy prawnej. Wykonawca winien wykazać, iż zastrze</w:t>
      </w:r>
      <w:r w:rsidR="00044015" w:rsidRPr="00621794">
        <w:rPr>
          <w:rFonts w:cs="Arial"/>
          <w:sz w:val="22"/>
          <w:szCs w:val="22"/>
        </w:rPr>
        <w:t>żone informacje stanowią tajemnicę przedsiębiorstwa. Wykonawca zastrzegaj</w:t>
      </w:r>
      <w:r w:rsidR="00044015" w:rsidRPr="00621794">
        <w:rPr>
          <w:rFonts w:eastAsia="TimesNewRoman" w:cs="Arial"/>
          <w:sz w:val="22"/>
          <w:szCs w:val="22"/>
        </w:rPr>
        <w:t>ą</w:t>
      </w:r>
      <w:r w:rsidR="00044015" w:rsidRPr="00621794">
        <w:rPr>
          <w:rFonts w:cs="Arial"/>
          <w:sz w:val="22"/>
          <w:szCs w:val="22"/>
        </w:rPr>
        <w:t>c tajemnic</w:t>
      </w:r>
      <w:r w:rsidR="00044015" w:rsidRPr="00621794">
        <w:rPr>
          <w:rFonts w:eastAsia="TimesNewRoman" w:cs="Arial"/>
          <w:sz w:val="22"/>
          <w:szCs w:val="22"/>
        </w:rPr>
        <w:t xml:space="preserve">ę </w:t>
      </w:r>
      <w:r w:rsidR="00044015" w:rsidRPr="00621794">
        <w:rPr>
          <w:rFonts w:cs="Arial"/>
          <w:sz w:val="22"/>
          <w:szCs w:val="22"/>
        </w:rPr>
        <w:t>przedsi</w:t>
      </w:r>
      <w:r w:rsidR="00044015" w:rsidRPr="00621794">
        <w:rPr>
          <w:rFonts w:eastAsia="TimesNewRoman" w:cs="Arial"/>
          <w:sz w:val="22"/>
          <w:szCs w:val="22"/>
        </w:rPr>
        <w:t>ę</w:t>
      </w:r>
      <w:r w:rsidR="00044015" w:rsidRPr="00621794">
        <w:rPr>
          <w:rFonts w:cs="Arial"/>
          <w:sz w:val="22"/>
          <w:szCs w:val="22"/>
        </w:rPr>
        <w:t>biorstwa zobowi</w:t>
      </w:r>
      <w:r w:rsidR="00044015" w:rsidRPr="00621794">
        <w:rPr>
          <w:rFonts w:eastAsia="TimesNewRoman" w:cs="Arial"/>
          <w:sz w:val="22"/>
          <w:szCs w:val="22"/>
        </w:rPr>
        <w:t>ą</w:t>
      </w:r>
      <w:r w:rsidR="00044015" w:rsidRPr="00621794">
        <w:rPr>
          <w:rFonts w:cs="Arial"/>
          <w:sz w:val="22"/>
          <w:szCs w:val="22"/>
        </w:rPr>
        <w:t>zany jest doł</w:t>
      </w:r>
      <w:r w:rsidR="00044015" w:rsidRPr="00621794">
        <w:rPr>
          <w:rFonts w:eastAsia="TimesNewRoman" w:cs="Arial"/>
          <w:sz w:val="22"/>
          <w:szCs w:val="22"/>
        </w:rPr>
        <w:t>ą</w:t>
      </w:r>
      <w:r w:rsidR="00044015" w:rsidRPr="00621794">
        <w:rPr>
          <w:rFonts w:cs="Arial"/>
          <w:sz w:val="22"/>
          <w:szCs w:val="22"/>
        </w:rPr>
        <w:t>czy</w:t>
      </w:r>
      <w:r w:rsidR="00044015" w:rsidRPr="00621794">
        <w:rPr>
          <w:rFonts w:eastAsia="TimesNewRoman" w:cs="Arial"/>
          <w:sz w:val="22"/>
          <w:szCs w:val="22"/>
        </w:rPr>
        <w:t xml:space="preserve">ć </w:t>
      </w:r>
      <w:r w:rsidR="00044015" w:rsidRPr="00621794">
        <w:rPr>
          <w:rFonts w:cs="Arial"/>
          <w:sz w:val="22"/>
          <w:szCs w:val="22"/>
        </w:rPr>
        <w:t>do oferty pisemne uzasadnienie odno</w:t>
      </w:r>
      <w:r w:rsidR="00044015" w:rsidRPr="00621794">
        <w:rPr>
          <w:rFonts w:eastAsia="TimesNewRoman" w:cs="Arial"/>
          <w:sz w:val="22"/>
          <w:szCs w:val="22"/>
        </w:rPr>
        <w:t>ś</w:t>
      </w:r>
      <w:r w:rsidR="00044015" w:rsidRPr="00621794">
        <w:rPr>
          <w:rFonts w:cs="Arial"/>
          <w:sz w:val="22"/>
          <w:szCs w:val="22"/>
        </w:rPr>
        <w:t xml:space="preserve">nie charakteru </w:t>
      </w:r>
      <w:r w:rsidR="00044015" w:rsidRPr="00621794">
        <w:rPr>
          <w:rFonts w:cs="Arial"/>
          <w:sz w:val="22"/>
          <w:szCs w:val="22"/>
        </w:rPr>
        <w:lastRenderedPageBreak/>
        <w:t>zastrze</w:t>
      </w:r>
      <w:r w:rsidR="00044015" w:rsidRPr="00621794">
        <w:rPr>
          <w:rFonts w:eastAsia="TimesNewRoman" w:cs="Arial"/>
          <w:sz w:val="22"/>
          <w:szCs w:val="22"/>
        </w:rPr>
        <w:t>ż</w:t>
      </w:r>
      <w:r w:rsidR="00044015" w:rsidRPr="00621794">
        <w:rPr>
          <w:rFonts w:cs="Arial"/>
          <w:sz w:val="22"/>
          <w:szCs w:val="22"/>
        </w:rPr>
        <w:t>onych w niej informacji. Uzasadnienie ma na celu udowodnienie spełnienia przesłanek okre</w:t>
      </w:r>
      <w:r w:rsidR="00044015" w:rsidRPr="00621794">
        <w:rPr>
          <w:rFonts w:eastAsia="TimesNewRoman" w:cs="Arial"/>
          <w:sz w:val="22"/>
          <w:szCs w:val="22"/>
        </w:rPr>
        <w:t>ś</w:t>
      </w:r>
      <w:r w:rsidR="00044015" w:rsidRPr="00621794">
        <w:rPr>
          <w:rFonts w:cs="Arial"/>
          <w:sz w:val="22"/>
          <w:szCs w:val="22"/>
        </w:rPr>
        <w:t>lonych w przywołanym powy</w:t>
      </w:r>
      <w:r w:rsidR="00044015" w:rsidRPr="00621794">
        <w:rPr>
          <w:rFonts w:eastAsia="TimesNewRoman" w:cs="Arial"/>
          <w:sz w:val="22"/>
          <w:szCs w:val="22"/>
        </w:rPr>
        <w:t>ż</w:t>
      </w:r>
      <w:r w:rsidR="00044015" w:rsidRPr="00621794">
        <w:rPr>
          <w:rFonts w:cs="Arial"/>
          <w:sz w:val="22"/>
          <w:szCs w:val="22"/>
        </w:rPr>
        <w:t xml:space="preserve">ej przepisie, tj., </w:t>
      </w:r>
      <w:r w:rsidR="00044015" w:rsidRPr="00621794">
        <w:rPr>
          <w:rFonts w:eastAsia="TimesNewRoman" w:cs="Arial"/>
          <w:sz w:val="22"/>
          <w:szCs w:val="22"/>
        </w:rPr>
        <w:t>ż</w:t>
      </w:r>
      <w:r w:rsidR="00044015" w:rsidRPr="00621794">
        <w:rPr>
          <w:rFonts w:cs="Arial"/>
          <w:sz w:val="22"/>
          <w:szCs w:val="22"/>
        </w:rPr>
        <w:t>e zastrze</w:t>
      </w:r>
      <w:r w:rsidR="00044015" w:rsidRPr="00621794">
        <w:rPr>
          <w:rFonts w:eastAsia="TimesNewRoman" w:cs="Arial"/>
          <w:sz w:val="22"/>
          <w:szCs w:val="22"/>
        </w:rPr>
        <w:t>ż</w:t>
      </w:r>
      <w:r w:rsidR="00044015" w:rsidRPr="00621794">
        <w:rPr>
          <w:rFonts w:cs="Arial"/>
          <w:sz w:val="22"/>
          <w:szCs w:val="22"/>
        </w:rPr>
        <w:t>ona informacja:</w:t>
      </w:r>
    </w:p>
    <w:p w:rsidR="00044015" w:rsidRPr="00621794" w:rsidRDefault="00044015">
      <w:pPr>
        <w:suppressAutoHyphens w:val="0"/>
        <w:autoSpaceDE w:val="0"/>
        <w:ind w:left="709"/>
        <w:jc w:val="both"/>
        <w:rPr>
          <w:sz w:val="22"/>
          <w:szCs w:val="22"/>
        </w:rPr>
      </w:pPr>
      <w:r w:rsidRPr="00621794">
        <w:rPr>
          <w:rFonts w:cs="Arial"/>
          <w:sz w:val="22"/>
          <w:szCs w:val="22"/>
        </w:rPr>
        <w:t>a) ma charakter techniczny, technologiczny lub organizacyjny przedsi</w:t>
      </w:r>
      <w:r w:rsidRPr="00621794">
        <w:rPr>
          <w:rFonts w:eastAsia="TimesNewRoman" w:cs="Arial"/>
          <w:sz w:val="22"/>
          <w:szCs w:val="22"/>
        </w:rPr>
        <w:t>ę</w:t>
      </w:r>
      <w:r w:rsidRPr="00621794">
        <w:rPr>
          <w:rFonts w:cs="Arial"/>
          <w:sz w:val="22"/>
          <w:szCs w:val="22"/>
        </w:rPr>
        <w:t>biorstwa,</w:t>
      </w:r>
    </w:p>
    <w:p w:rsidR="00044015" w:rsidRPr="00621794" w:rsidRDefault="00044015">
      <w:pPr>
        <w:suppressAutoHyphens w:val="0"/>
        <w:autoSpaceDE w:val="0"/>
        <w:ind w:left="709"/>
        <w:jc w:val="both"/>
        <w:rPr>
          <w:sz w:val="22"/>
          <w:szCs w:val="22"/>
        </w:rPr>
      </w:pPr>
      <w:r w:rsidRPr="00621794">
        <w:rPr>
          <w:rFonts w:cs="Arial"/>
          <w:sz w:val="22"/>
          <w:szCs w:val="22"/>
        </w:rPr>
        <w:t>b) nie została ujawniona do wiadomo</w:t>
      </w:r>
      <w:r w:rsidRPr="00621794">
        <w:rPr>
          <w:rFonts w:eastAsia="TimesNewRoman" w:cs="Arial"/>
          <w:sz w:val="22"/>
          <w:szCs w:val="22"/>
        </w:rPr>
        <w:t>ś</w:t>
      </w:r>
      <w:r w:rsidRPr="00621794">
        <w:rPr>
          <w:rFonts w:cs="Arial"/>
          <w:sz w:val="22"/>
          <w:szCs w:val="22"/>
        </w:rPr>
        <w:t>ci publicznej</w:t>
      </w:r>
    </w:p>
    <w:p w:rsidR="00044015" w:rsidRPr="00621794" w:rsidRDefault="00044015">
      <w:pPr>
        <w:suppressAutoHyphens w:val="0"/>
        <w:autoSpaceDE w:val="0"/>
        <w:ind w:left="709"/>
        <w:jc w:val="both"/>
        <w:rPr>
          <w:sz w:val="22"/>
          <w:szCs w:val="22"/>
        </w:rPr>
      </w:pPr>
      <w:r w:rsidRPr="00621794">
        <w:rPr>
          <w:rFonts w:cs="Arial"/>
          <w:sz w:val="22"/>
          <w:szCs w:val="22"/>
        </w:rPr>
        <w:t>c) podj</w:t>
      </w:r>
      <w:r w:rsidRPr="00621794">
        <w:rPr>
          <w:rFonts w:eastAsia="TimesNewRoman" w:cs="Arial"/>
          <w:sz w:val="22"/>
          <w:szCs w:val="22"/>
        </w:rPr>
        <w:t>ę</w:t>
      </w:r>
      <w:r w:rsidRPr="00621794">
        <w:rPr>
          <w:rFonts w:cs="Arial"/>
          <w:sz w:val="22"/>
          <w:szCs w:val="22"/>
        </w:rPr>
        <w:t>to w stosunku do niej niezb</w:t>
      </w:r>
      <w:r w:rsidRPr="00621794">
        <w:rPr>
          <w:rFonts w:eastAsia="TimesNewRoman" w:cs="Arial"/>
          <w:sz w:val="22"/>
          <w:szCs w:val="22"/>
        </w:rPr>
        <w:t>ę</w:t>
      </w:r>
      <w:r w:rsidRPr="00621794">
        <w:rPr>
          <w:rFonts w:cs="Arial"/>
          <w:sz w:val="22"/>
          <w:szCs w:val="22"/>
        </w:rPr>
        <w:t>dne działania w celu zachowania poufno</w:t>
      </w:r>
      <w:r w:rsidRPr="00621794">
        <w:rPr>
          <w:rFonts w:eastAsia="TimesNewRoman" w:cs="Arial"/>
          <w:sz w:val="22"/>
          <w:szCs w:val="22"/>
        </w:rPr>
        <w:t>ś</w:t>
      </w:r>
      <w:r w:rsidRPr="00621794">
        <w:rPr>
          <w:rFonts w:cs="Arial"/>
          <w:sz w:val="22"/>
          <w:szCs w:val="22"/>
        </w:rPr>
        <w:t>ci.</w:t>
      </w:r>
    </w:p>
    <w:p w:rsidR="00044015" w:rsidRPr="00621794" w:rsidRDefault="00044015">
      <w:pPr>
        <w:suppressAutoHyphens w:val="0"/>
        <w:autoSpaceDE w:val="0"/>
        <w:ind w:left="709"/>
        <w:jc w:val="both"/>
        <w:rPr>
          <w:sz w:val="22"/>
          <w:szCs w:val="22"/>
        </w:rPr>
      </w:pPr>
      <w:r w:rsidRPr="00621794">
        <w:rPr>
          <w:rFonts w:cs="Arial"/>
          <w:sz w:val="22"/>
          <w:szCs w:val="22"/>
        </w:rPr>
        <w:t>d) Wykonawca nie mo</w:t>
      </w:r>
      <w:r w:rsidRPr="00621794">
        <w:rPr>
          <w:rFonts w:eastAsia="TimesNewRoman" w:cs="Arial"/>
          <w:sz w:val="22"/>
          <w:szCs w:val="22"/>
        </w:rPr>
        <w:t>ż</w:t>
      </w:r>
      <w:r w:rsidRPr="00621794">
        <w:rPr>
          <w:rFonts w:cs="Arial"/>
          <w:sz w:val="22"/>
          <w:szCs w:val="22"/>
        </w:rPr>
        <w:t>e zastrzec informacji, o których mowa w art. 86 ust. 4 ustawy Prawo zamówie</w:t>
      </w:r>
      <w:r w:rsidRPr="00621794">
        <w:rPr>
          <w:rFonts w:eastAsia="TimesNewRoman" w:cs="Arial"/>
          <w:sz w:val="22"/>
          <w:szCs w:val="22"/>
        </w:rPr>
        <w:t xml:space="preserve">ń </w:t>
      </w:r>
      <w:r w:rsidRPr="00621794">
        <w:rPr>
          <w:rFonts w:cs="Arial"/>
          <w:sz w:val="22"/>
          <w:szCs w:val="22"/>
        </w:rPr>
        <w:t xml:space="preserve">publicznych (t. jedn. Dz. U. 2018 r. poz. 1986 z </w:t>
      </w:r>
      <w:proofErr w:type="spellStart"/>
      <w:r w:rsidRPr="00621794">
        <w:rPr>
          <w:rFonts w:cs="Arial"/>
          <w:sz w:val="22"/>
          <w:szCs w:val="22"/>
        </w:rPr>
        <w:t>późn</w:t>
      </w:r>
      <w:proofErr w:type="spellEnd"/>
      <w:r w:rsidRPr="00621794">
        <w:rPr>
          <w:rFonts w:cs="Arial"/>
          <w:sz w:val="22"/>
          <w:szCs w:val="22"/>
        </w:rPr>
        <w:t>. zm.).</w:t>
      </w:r>
    </w:p>
    <w:p w:rsidR="00044015" w:rsidRPr="00621794" w:rsidRDefault="00044015">
      <w:pPr>
        <w:ind w:left="851" w:hanging="425"/>
        <w:jc w:val="both"/>
        <w:rPr>
          <w:rFonts w:cs="Arial"/>
          <w:bCs/>
          <w:sz w:val="22"/>
          <w:szCs w:val="22"/>
          <w:lang w:eastAsia="pl-PL"/>
        </w:rPr>
      </w:pPr>
    </w:p>
    <w:p w:rsidR="00044015" w:rsidRDefault="00621794">
      <w:pPr>
        <w:suppressAutoHyphens w:val="0"/>
        <w:autoSpaceDE w:val="0"/>
      </w:pPr>
      <w:r>
        <w:rPr>
          <w:rFonts w:cs="Arial"/>
          <w:b/>
          <w:bCs/>
          <w:sz w:val="22"/>
          <w:szCs w:val="22"/>
          <w:lang w:eastAsia="pl-PL"/>
        </w:rPr>
        <w:t>9</w:t>
      </w:r>
      <w:r w:rsidR="00044015" w:rsidRPr="00621794">
        <w:rPr>
          <w:rFonts w:cs="Arial"/>
          <w:b/>
          <w:bCs/>
          <w:sz w:val="22"/>
          <w:szCs w:val="22"/>
          <w:lang w:eastAsia="pl-PL"/>
        </w:rPr>
        <w:t>. Dokumenty składane przez podmioty zagraniczne</w:t>
      </w:r>
    </w:p>
    <w:p w:rsidR="00044015" w:rsidRDefault="00044015">
      <w:pPr>
        <w:suppressAutoHyphens w:val="0"/>
        <w:autoSpaceDE w:val="0"/>
        <w:jc w:val="both"/>
        <w:rPr>
          <w:rFonts w:cs="Arial"/>
          <w:b/>
          <w:bCs/>
          <w:sz w:val="20"/>
          <w:lang w:eastAsia="pl-PL"/>
        </w:rPr>
      </w:pPr>
    </w:p>
    <w:p w:rsidR="00044015" w:rsidRPr="00856FA9" w:rsidRDefault="00621794">
      <w:pPr>
        <w:tabs>
          <w:tab w:val="left" w:pos="-1140"/>
          <w:tab w:val="left" w:pos="-1080"/>
          <w:tab w:val="left" w:pos="-690"/>
          <w:tab w:val="left" w:pos="-540"/>
          <w:tab w:val="left" w:pos="-390"/>
          <w:tab w:val="left" w:pos="-240"/>
          <w:tab w:val="left" w:pos="210"/>
          <w:tab w:val="left" w:pos="360"/>
          <w:tab w:val="left" w:pos="510"/>
          <w:tab w:val="left" w:pos="660"/>
          <w:tab w:val="left" w:pos="810"/>
          <w:tab w:val="left" w:pos="851"/>
        </w:tabs>
        <w:autoSpaceDE w:val="0"/>
        <w:ind w:left="851" w:hanging="397"/>
        <w:jc w:val="both"/>
        <w:rPr>
          <w:sz w:val="22"/>
          <w:szCs w:val="22"/>
        </w:rPr>
      </w:pPr>
      <w:r w:rsidRPr="002110B0">
        <w:rPr>
          <w:rFonts w:cs="Arial"/>
          <w:color w:val="000000"/>
          <w:sz w:val="22"/>
          <w:szCs w:val="22"/>
        </w:rPr>
        <w:t>9</w:t>
      </w:r>
      <w:r w:rsidR="00044015" w:rsidRPr="002110B0">
        <w:rPr>
          <w:rFonts w:cs="Arial"/>
          <w:color w:val="000000"/>
          <w:sz w:val="22"/>
          <w:szCs w:val="22"/>
        </w:rPr>
        <w:t>.1.</w:t>
      </w:r>
      <w:r w:rsidR="00044015">
        <w:rPr>
          <w:rFonts w:cs="Arial"/>
          <w:color w:val="000000"/>
          <w:sz w:val="20"/>
        </w:rPr>
        <w:t xml:space="preserve"> </w:t>
      </w:r>
      <w:r w:rsidR="00044015" w:rsidRPr="00856FA9">
        <w:rPr>
          <w:rFonts w:cs="Arial"/>
          <w:color w:val="000000"/>
          <w:sz w:val="22"/>
          <w:szCs w:val="22"/>
        </w:rPr>
        <w:t xml:space="preserve">Jeżeli Wykonawca ma siedzibę lub miejsce zamieszkania poza terytorium Rzeczypospolitej Polskiej, zamiast dokumentów, </w:t>
      </w:r>
      <w:r w:rsidR="00044015" w:rsidRPr="00856FA9">
        <w:rPr>
          <w:rFonts w:cs="Arial"/>
          <w:sz w:val="22"/>
          <w:szCs w:val="22"/>
        </w:rPr>
        <w:t xml:space="preserve">o których mowa w Rozporządzeniu </w:t>
      </w:r>
      <w:r w:rsidR="004A4CB2">
        <w:rPr>
          <w:rFonts w:cs="Arial"/>
          <w:sz w:val="22"/>
          <w:szCs w:val="22"/>
        </w:rPr>
        <w:br/>
      </w:r>
      <w:r w:rsidR="00044015" w:rsidRPr="00856FA9">
        <w:rPr>
          <w:rFonts w:cs="Arial"/>
          <w:sz w:val="22"/>
          <w:szCs w:val="22"/>
        </w:rPr>
        <w:t xml:space="preserve">w sprawie rodzajów dokumentów, jakich może żądać Zamawiający od Wykonawcy (Dz. U z 2016 r. poz. 1126), wymienionych </w:t>
      </w:r>
      <w:r w:rsidR="00044015" w:rsidRPr="00856FA9">
        <w:rPr>
          <w:rFonts w:cs="Arial"/>
          <w:color w:val="000000"/>
          <w:sz w:val="22"/>
          <w:szCs w:val="22"/>
        </w:rPr>
        <w:t xml:space="preserve">w </w:t>
      </w:r>
      <w:r w:rsidRPr="00856FA9">
        <w:rPr>
          <w:rFonts w:cs="Arial"/>
          <w:color w:val="000000"/>
          <w:sz w:val="22"/>
          <w:szCs w:val="22"/>
        </w:rPr>
        <w:t>części V</w:t>
      </w:r>
      <w:r w:rsidR="00044015" w:rsidRPr="00856FA9">
        <w:rPr>
          <w:rFonts w:cs="Arial"/>
          <w:color w:val="000000"/>
          <w:sz w:val="22"/>
          <w:szCs w:val="22"/>
        </w:rPr>
        <w:t xml:space="preserve"> w pkt </w:t>
      </w:r>
      <w:r w:rsidRPr="00856FA9">
        <w:rPr>
          <w:rFonts w:cs="Arial"/>
          <w:color w:val="000000"/>
          <w:sz w:val="22"/>
          <w:szCs w:val="22"/>
        </w:rPr>
        <w:t>4</w:t>
      </w:r>
      <w:r w:rsidR="00044015" w:rsidRPr="00856FA9">
        <w:rPr>
          <w:rFonts w:cs="Arial"/>
          <w:color w:val="000000"/>
          <w:sz w:val="22"/>
          <w:szCs w:val="22"/>
        </w:rPr>
        <w:t xml:space="preserve"> lit a) do b) powyżej– składa dokument lub dokumenty:</w:t>
      </w:r>
    </w:p>
    <w:p w:rsidR="00044015" w:rsidRPr="00856FA9" w:rsidRDefault="00621794">
      <w:pPr>
        <w:tabs>
          <w:tab w:val="left" w:pos="-1140"/>
          <w:tab w:val="left" w:pos="-1080"/>
          <w:tab w:val="left" w:pos="-690"/>
          <w:tab w:val="left" w:pos="-540"/>
          <w:tab w:val="left" w:pos="-390"/>
          <w:tab w:val="left" w:pos="-240"/>
          <w:tab w:val="left" w:pos="210"/>
          <w:tab w:val="left" w:pos="360"/>
          <w:tab w:val="left" w:pos="510"/>
          <w:tab w:val="left" w:pos="660"/>
          <w:tab w:val="left" w:pos="810"/>
          <w:tab w:val="left" w:pos="851"/>
        </w:tabs>
        <w:autoSpaceDE w:val="0"/>
        <w:ind w:left="851" w:hanging="397"/>
        <w:jc w:val="both"/>
        <w:rPr>
          <w:sz w:val="22"/>
          <w:szCs w:val="22"/>
        </w:rPr>
      </w:pPr>
      <w:r w:rsidRPr="00856FA9">
        <w:rPr>
          <w:rFonts w:cs="Arial"/>
          <w:color w:val="000000"/>
          <w:sz w:val="22"/>
          <w:szCs w:val="22"/>
        </w:rPr>
        <w:t>9</w:t>
      </w:r>
      <w:r w:rsidR="00044015" w:rsidRPr="00856FA9">
        <w:rPr>
          <w:rFonts w:cs="Arial"/>
          <w:color w:val="000000"/>
          <w:sz w:val="22"/>
          <w:szCs w:val="22"/>
        </w:rPr>
        <w:t xml:space="preserve">.1.1. </w:t>
      </w:r>
      <w:r w:rsidR="00044015" w:rsidRPr="00856FA9">
        <w:rPr>
          <w:rFonts w:cs="Arial"/>
          <w:sz w:val="22"/>
          <w:szCs w:val="22"/>
        </w:rPr>
        <w:t xml:space="preserve">informację z odpowiedniego rejestru albo, w przypadku braku takiego rejestru, inny równoważny dokument wydany przez właściwy organ sądowy lub administracyjny kraju, </w:t>
      </w:r>
      <w:r w:rsidR="004A4CB2">
        <w:rPr>
          <w:rFonts w:cs="Arial"/>
          <w:sz w:val="22"/>
          <w:szCs w:val="22"/>
        </w:rPr>
        <w:br/>
      </w:r>
      <w:r w:rsidR="00044015" w:rsidRPr="00856FA9">
        <w:rPr>
          <w:rFonts w:cs="Arial"/>
          <w:sz w:val="22"/>
          <w:szCs w:val="22"/>
        </w:rPr>
        <w:t xml:space="preserve">w którym Wykonawca ma siedzibę lub miejsce zamieszkania, lub miejsce zamieszkania ma osoba, której dotyczy informacja albo dokument, w zakresie określonym w </w:t>
      </w:r>
      <w:r w:rsidR="006005AF">
        <w:rPr>
          <w:rFonts w:cs="Arial"/>
          <w:sz w:val="22"/>
          <w:szCs w:val="22"/>
        </w:rPr>
        <w:t xml:space="preserve">art. 24 ust. 1 pkt 13, 14 i 21 ustawy </w:t>
      </w:r>
      <w:proofErr w:type="spellStart"/>
      <w:r w:rsidR="006005AF">
        <w:rPr>
          <w:rFonts w:cs="Arial"/>
          <w:sz w:val="22"/>
          <w:szCs w:val="22"/>
        </w:rPr>
        <w:t>P</w:t>
      </w:r>
      <w:r w:rsidR="00044015" w:rsidRPr="00856FA9">
        <w:rPr>
          <w:rFonts w:cs="Arial"/>
          <w:sz w:val="22"/>
          <w:szCs w:val="22"/>
        </w:rPr>
        <w:t>.z.p</w:t>
      </w:r>
      <w:proofErr w:type="spellEnd"/>
      <w:r w:rsidR="00044015" w:rsidRPr="00856FA9">
        <w:rPr>
          <w:rFonts w:cs="Arial"/>
          <w:sz w:val="22"/>
          <w:szCs w:val="22"/>
        </w:rPr>
        <w:t>.</w:t>
      </w:r>
    </w:p>
    <w:p w:rsidR="00044015" w:rsidRPr="00856FA9" w:rsidRDefault="00621794">
      <w:pPr>
        <w:pStyle w:val="Akapitzlist"/>
        <w:ind w:left="851" w:hanging="425"/>
        <w:jc w:val="both"/>
        <w:rPr>
          <w:sz w:val="22"/>
          <w:szCs w:val="22"/>
        </w:rPr>
      </w:pPr>
      <w:r w:rsidRPr="00856FA9">
        <w:rPr>
          <w:rFonts w:cs="Arial"/>
          <w:color w:val="000000"/>
          <w:sz w:val="22"/>
          <w:szCs w:val="22"/>
        </w:rPr>
        <w:t>9</w:t>
      </w:r>
      <w:r w:rsidR="00044015" w:rsidRPr="00856FA9">
        <w:rPr>
          <w:rFonts w:cs="Arial"/>
          <w:color w:val="000000"/>
          <w:sz w:val="22"/>
          <w:szCs w:val="22"/>
        </w:rPr>
        <w:t xml:space="preserve">.1.2. </w:t>
      </w:r>
      <w:r w:rsidR="00044015" w:rsidRPr="00856FA9">
        <w:rPr>
          <w:rFonts w:cs="Arial"/>
          <w:sz w:val="22"/>
          <w:szCs w:val="22"/>
        </w:rPr>
        <w:t>dokument lub dokumenty wystawione w kraju, w którym wykonawca ma siedzibę lub miejsce zamieszkania, potwierdzające odpowiednio, że nie otwarto jego likwidacji ani nie ogłoszono upadłości.</w:t>
      </w:r>
    </w:p>
    <w:p w:rsidR="00044015" w:rsidRPr="00856FA9" w:rsidRDefault="00044015">
      <w:pPr>
        <w:pStyle w:val="Akapitzlist"/>
        <w:ind w:left="993" w:hanging="567"/>
        <w:jc w:val="both"/>
        <w:rPr>
          <w:sz w:val="22"/>
          <w:szCs w:val="22"/>
        </w:rPr>
      </w:pPr>
      <w:r w:rsidRPr="00856FA9">
        <w:rPr>
          <w:rFonts w:eastAsia="Arial" w:cs="Arial"/>
          <w:color w:val="000000"/>
          <w:sz w:val="22"/>
          <w:szCs w:val="22"/>
        </w:rPr>
        <w:t xml:space="preserve"> </w:t>
      </w:r>
      <w:r w:rsidR="00621794" w:rsidRPr="00856FA9">
        <w:rPr>
          <w:rFonts w:cs="Arial"/>
          <w:color w:val="000000"/>
          <w:sz w:val="22"/>
          <w:szCs w:val="22"/>
        </w:rPr>
        <w:t>9</w:t>
      </w:r>
      <w:r w:rsidRPr="00856FA9">
        <w:rPr>
          <w:rFonts w:cs="Arial"/>
          <w:color w:val="000000"/>
          <w:sz w:val="22"/>
          <w:szCs w:val="22"/>
        </w:rPr>
        <w:t>.2. Dokumenty,</w:t>
      </w:r>
      <w:r w:rsidR="00621794" w:rsidRPr="00856FA9">
        <w:rPr>
          <w:rFonts w:cs="Arial"/>
          <w:color w:val="000000"/>
          <w:sz w:val="22"/>
          <w:szCs w:val="22"/>
        </w:rPr>
        <w:t xml:space="preserve"> o których mowa powyżej w pkt 9.1.1. i 9</w:t>
      </w:r>
      <w:r w:rsidRPr="00856FA9">
        <w:rPr>
          <w:rFonts w:cs="Arial"/>
          <w:color w:val="000000"/>
          <w:sz w:val="22"/>
          <w:szCs w:val="22"/>
        </w:rPr>
        <w:t xml:space="preserve">.1.2. powinny być wystawione nie wcześniej niż 6 miesięcy przed upływem terminu składania ofert.  </w:t>
      </w:r>
    </w:p>
    <w:p w:rsidR="00044015" w:rsidRPr="00856FA9" w:rsidRDefault="00621794">
      <w:pPr>
        <w:tabs>
          <w:tab w:val="left" w:pos="851"/>
        </w:tabs>
        <w:suppressAutoHyphens w:val="0"/>
        <w:autoSpaceDE w:val="0"/>
        <w:ind w:left="851" w:hanging="397"/>
        <w:jc w:val="both"/>
        <w:rPr>
          <w:sz w:val="22"/>
          <w:szCs w:val="22"/>
        </w:rPr>
      </w:pPr>
      <w:r w:rsidRPr="00856FA9">
        <w:rPr>
          <w:rFonts w:cs="Arial"/>
          <w:color w:val="000000"/>
          <w:sz w:val="22"/>
          <w:szCs w:val="22"/>
        </w:rPr>
        <w:t>9</w:t>
      </w:r>
      <w:r w:rsidR="00044015" w:rsidRPr="00856FA9">
        <w:rPr>
          <w:rFonts w:cs="Arial"/>
          <w:color w:val="000000"/>
          <w:sz w:val="22"/>
          <w:szCs w:val="22"/>
        </w:rPr>
        <w:t>.3. Jeżeli w kraju, w którym Wykonawca ma siedzibę lub miejsce zamieszkania lub miejsce zamieszkania ma osoba, której dokument dotyczy, nie wydaje się dokum</w:t>
      </w:r>
      <w:r w:rsidRPr="00856FA9">
        <w:rPr>
          <w:rFonts w:cs="Arial"/>
          <w:color w:val="000000"/>
          <w:sz w:val="22"/>
          <w:szCs w:val="22"/>
        </w:rPr>
        <w:t>entów, o których mowa w pkt. 9.1.1. i 9</w:t>
      </w:r>
      <w:r w:rsidR="00044015" w:rsidRPr="00856FA9">
        <w:rPr>
          <w:rFonts w:cs="Arial"/>
          <w:color w:val="000000"/>
          <w:sz w:val="22"/>
          <w:szCs w:val="22"/>
        </w:rPr>
        <w:t>.1.2. zastępuje się je dokumentem zawierającym odpowiednio oświadczenie wykonawcy, ze wskazaniem osoby lub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Pkt 10.2. stosuje się odpowiednio.</w:t>
      </w:r>
    </w:p>
    <w:p w:rsidR="00044015" w:rsidRPr="00856FA9" w:rsidRDefault="00621794" w:rsidP="0050478C">
      <w:pPr>
        <w:pStyle w:val="Akapitzlist"/>
        <w:ind w:left="426" w:hanging="426"/>
        <w:jc w:val="both"/>
        <w:rPr>
          <w:sz w:val="22"/>
          <w:szCs w:val="22"/>
        </w:rPr>
      </w:pPr>
      <w:r w:rsidRPr="00856FA9">
        <w:rPr>
          <w:rFonts w:cs="Arial"/>
          <w:color w:val="000000"/>
          <w:sz w:val="22"/>
          <w:szCs w:val="22"/>
        </w:rPr>
        <w:t>10</w:t>
      </w:r>
      <w:r w:rsidR="00044015" w:rsidRPr="00856FA9">
        <w:rPr>
          <w:rFonts w:cs="Arial"/>
          <w:color w:val="000000"/>
          <w:sz w:val="22"/>
          <w:szCs w:val="22"/>
        </w:rPr>
        <w:t xml:space="preserve">.  </w:t>
      </w:r>
      <w:r w:rsidR="00044015" w:rsidRPr="00856FA9">
        <w:rPr>
          <w:rFonts w:cs="Arial"/>
          <w:sz w:val="22"/>
          <w:szCs w:val="22"/>
        </w:rPr>
        <w:t>Wykonawca mający siedzibę na terytorium Rzeczypospolitej Polskiej, w odniesieniu do osoby  mającej miejsce zamieszkania poza terytorium Rzeczypospolitej Polskiej, której d</w:t>
      </w:r>
      <w:r w:rsidR="002110B0">
        <w:rPr>
          <w:rFonts w:cs="Arial"/>
          <w:sz w:val="22"/>
          <w:szCs w:val="22"/>
        </w:rPr>
        <w:t>otyczy dokument wskazany w pkt</w:t>
      </w:r>
      <w:r w:rsidR="00310E30">
        <w:rPr>
          <w:rFonts w:cs="Arial"/>
          <w:sz w:val="22"/>
          <w:szCs w:val="22"/>
        </w:rPr>
        <w:t>.</w:t>
      </w:r>
      <w:r w:rsidR="002110B0">
        <w:rPr>
          <w:rFonts w:cs="Arial"/>
          <w:sz w:val="22"/>
          <w:szCs w:val="22"/>
        </w:rPr>
        <w:t xml:space="preserve"> 4</w:t>
      </w:r>
      <w:r w:rsidR="00044015" w:rsidRPr="00856FA9">
        <w:rPr>
          <w:rFonts w:cs="Arial"/>
          <w:sz w:val="22"/>
          <w:szCs w:val="22"/>
        </w:rPr>
        <w:t xml:space="preserve"> lit. a), składa </w:t>
      </w:r>
      <w:r w:rsidRPr="00856FA9">
        <w:rPr>
          <w:rFonts w:cs="Arial"/>
          <w:sz w:val="22"/>
          <w:szCs w:val="22"/>
        </w:rPr>
        <w:t>dokument, o którym mowa w pkt 9</w:t>
      </w:r>
      <w:r w:rsidR="00044015" w:rsidRPr="00856FA9">
        <w:rPr>
          <w:rFonts w:cs="Arial"/>
          <w:sz w:val="22"/>
          <w:szCs w:val="22"/>
        </w:rPr>
        <w:t xml:space="preserve">.1.1., w zakresie określonym w art. 24 ust. 1 pkt 14 i 21 ustawy </w:t>
      </w:r>
      <w:proofErr w:type="spellStart"/>
      <w:r w:rsidR="00044015" w:rsidRPr="00856FA9">
        <w:rPr>
          <w:rFonts w:cs="Arial"/>
          <w:sz w:val="22"/>
          <w:szCs w:val="22"/>
        </w:rPr>
        <w:t>Pzp</w:t>
      </w:r>
      <w:proofErr w:type="spellEnd"/>
      <w:r w:rsidR="00044015" w:rsidRPr="00856FA9">
        <w:rPr>
          <w:rFonts w:cs="Arial"/>
          <w:sz w:val="22"/>
          <w:szCs w:val="22"/>
        </w:rPr>
        <w:t>. Jeżeli w kraju, w którym miejsce zamieszkania ma osoba, której dokument miał dotyczyć, nie wydaje się takich dokumentów, zastępuje się go dokumentem zawierającym oświadczenie tej osoby złożonym przed notariuszem lub organem sądowym, administracyjnym albo organem samorządu zawodowego lub gospodarczego właściwym ze względu na miejsce zamieszkania tej osoby</w:t>
      </w:r>
      <w:r w:rsidRPr="00856FA9">
        <w:rPr>
          <w:rFonts w:cs="Arial"/>
          <w:sz w:val="22"/>
          <w:szCs w:val="22"/>
        </w:rPr>
        <w:t>. Ważność dokumentu jak w pkt</w:t>
      </w:r>
      <w:r w:rsidR="00310E30">
        <w:rPr>
          <w:rFonts w:cs="Arial"/>
          <w:sz w:val="22"/>
          <w:szCs w:val="22"/>
        </w:rPr>
        <w:t xml:space="preserve">. </w:t>
      </w:r>
      <w:r w:rsidRPr="00856FA9">
        <w:rPr>
          <w:rFonts w:cs="Arial"/>
          <w:sz w:val="22"/>
          <w:szCs w:val="22"/>
        </w:rPr>
        <w:t>9</w:t>
      </w:r>
      <w:r w:rsidR="00044015" w:rsidRPr="00856FA9">
        <w:rPr>
          <w:rFonts w:cs="Arial"/>
          <w:sz w:val="22"/>
          <w:szCs w:val="22"/>
        </w:rPr>
        <w:t>.2. zdanie pierwsze.</w:t>
      </w:r>
    </w:p>
    <w:p w:rsidR="00044015" w:rsidRPr="00856FA9" w:rsidRDefault="00621794">
      <w:pPr>
        <w:suppressAutoHyphens w:val="0"/>
        <w:autoSpaceDE w:val="0"/>
        <w:ind w:left="426" w:hanging="426"/>
        <w:jc w:val="both"/>
        <w:rPr>
          <w:sz w:val="22"/>
          <w:szCs w:val="22"/>
        </w:rPr>
      </w:pPr>
      <w:r w:rsidRPr="00856FA9">
        <w:rPr>
          <w:rFonts w:cs="Arial"/>
          <w:sz w:val="22"/>
          <w:szCs w:val="22"/>
          <w:lang w:eastAsia="pl-PL"/>
        </w:rPr>
        <w:t>11</w:t>
      </w:r>
      <w:r w:rsidR="00044015" w:rsidRPr="00856FA9">
        <w:rPr>
          <w:rFonts w:cs="Arial"/>
          <w:sz w:val="22"/>
          <w:szCs w:val="22"/>
          <w:lang w:eastAsia="pl-PL"/>
        </w:rPr>
        <w:t>. Zamawiaj</w:t>
      </w:r>
      <w:r w:rsidR="00044015" w:rsidRPr="00856FA9">
        <w:rPr>
          <w:rFonts w:eastAsia="TimesNewRoman" w:cs="Arial"/>
          <w:sz w:val="22"/>
          <w:szCs w:val="22"/>
          <w:lang w:eastAsia="pl-PL"/>
        </w:rPr>
        <w:t>ą</w:t>
      </w:r>
      <w:r w:rsidR="00044015" w:rsidRPr="00856FA9">
        <w:rPr>
          <w:rFonts w:cs="Arial"/>
          <w:sz w:val="22"/>
          <w:szCs w:val="22"/>
          <w:lang w:eastAsia="pl-PL"/>
        </w:rPr>
        <w:t>cy zastrzega sobie prawo zgodnie z art. 26 ust. 2f ustawy Prawo zamówie</w:t>
      </w:r>
      <w:r w:rsidR="00044015" w:rsidRPr="00856FA9">
        <w:rPr>
          <w:rFonts w:eastAsia="TimesNewRoman" w:cs="Arial"/>
          <w:sz w:val="22"/>
          <w:szCs w:val="22"/>
          <w:lang w:eastAsia="pl-PL"/>
        </w:rPr>
        <w:t xml:space="preserve">ń </w:t>
      </w:r>
      <w:r w:rsidR="00044015" w:rsidRPr="00856FA9">
        <w:rPr>
          <w:rFonts w:cs="Arial"/>
          <w:sz w:val="22"/>
          <w:szCs w:val="22"/>
          <w:lang w:eastAsia="pl-PL"/>
        </w:rPr>
        <w:t>publicznych – je</w:t>
      </w:r>
      <w:r w:rsidR="00044015" w:rsidRPr="00856FA9">
        <w:rPr>
          <w:rFonts w:eastAsia="TimesNewRoman" w:cs="Arial"/>
          <w:sz w:val="22"/>
          <w:szCs w:val="22"/>
          <w:lang w:eastAsia="pl-PL"/>
        </w:rPr>
        <w:t>ż</w:t>
      </w:r>
      <w:r w:rsidR="00044015" w:rsidRPr="00856FA9">
        <w:rPr>
          <w:rFonts w:cs="Arial"/>
          <w:sz w:val="22"/>
          <w:szCs w:val="22"/>
          <w:lang w:eastAsia="pl-PL"/>
        </w:rPr>
        <w:t>eli b</w:t>
      </w:r>
      <w:r w:rsidR="00044015" w:rsidRPr="00856FA9">
        <w:rPr>
          <w:rFonts w:eastAsia="TimesNewRoman" w:cs="Arial"/>
          <w:sz w:val="22"/>
          <w:szCs w:val="22"/>
          <w:lang w:eastAsia="pl-PL"/>
        </w:rPr>
        <w:t>ę</w:t>
      </w:r>
      <w:r w:rsidR="00044015" w:rsidRPr="00856FA9">
        <w:rPr>
          <w:rFonts w:cs="Arial"/>
          <w:sz w:val="22"/>
          <w:szCs w:val="22"/>
          <w:lang w:eastAsia="pl-PL"/>
        </w:rPr>
        <w:t>dzie to niezb</w:t>
      </w:r>
      <w:r w:rsidR="00044015" w:rsidRPr="00856FA9">
        <w:rPr>
          <w:rFonts w:eastAsia="TimesNewRoman" w:cs="Arial"/>
          <w:sz w:val="22"/>
          <w:szCs w:val="22"/>
          <w:lang w:eastAsia="pl-PL"/>
        </w:rPr>
        <w:t>ę</w:t>
      </w:r>
      <w:r w:rsidR="00044015" w:rsidRPr="00856FA9">
        <w:rPr>
          <w:rFonts w:cs="Arial"/>
          <w:sz w:val="22"/>
          <w:szCs w:val="22"/>
          <w:lang w:eastAsia="pl-PL"/>
        </w:rPr>
        <w:t>dne do zapewnienia odpowiedniego przebiegu post</w:t>
      </w:r>
      <w:r w:rsidR="00044015" w:rsidRPr="00856FA9">
        <w:rPr>
          <w:rFonts w:eastAsia="TimesNewRoman" w:cs="Arial"/>
          <w:sz w:val="22"/>
          <w:szCs w:val="22"/>
          <w:lang w:eastAsia="pl-PL"/>
        </w:rPr>
        <w:t>ę</w:t>
      </w:r>
      <w:r w:rsidR="00044015" w:rsidRPr="00856FA9">
        <w:rPr>
          <w:rFonts w:cs="Arial"/>
          <w:sz w:val="22"/>
          <w:szCs w:val="22"/>
          <w:lang w:eastAsia="pl-PL"/>
        </w:rPr>
        <w:t>powania o udzielenie zamówienia, zamawiaj</w:t>
      </w:r>
      <w:r w:rsidR="00044015" w:rsidRPr="00856FA9">
        <w:rPr>
          <w:rFonts w:eastAsia="TimesNewRoman" w:cs="Arial"/>
          <w:sz w:val="22"/>
          <w:szCs w:val="22"/>
          <w:lang w:eastAsia="pl-PL"/>
        </w:rPr>
        <w:t>ą</w:t>
      </w:r>
      <w:r w:rsidR="00044015" w:rsidRPr="00856FA9">
        <w:rPr>
          <w:rFonts w:cs="Arial"/>
          <w:sz w:val="22"/>
          <w:szCs w:val="22"/>
          <w:lang w:eastAsia="pl-PL"/>
        </w:rPr>
        <w:t>cy mo</w:t>
      </w:r>
      <w:r w:rsidR="00044015" w:rsidRPr="00856FA9">
        <w:rPr>
          <w:rFonts w:eastAsia="TimesNewRoman" w:cs="Arial"/>
          <w:sz w:val="22"/>
          <w:szCs w:val="22"/>
          <w:lang w:eastAsia="pl-PL"/>
        </w:rPr>
        <w:t>ż</w:t>
      </w:r>
      <w:r w:rsidR="00044015" w:rsidRPr="00856FA9">
        <w:rPr>
          <w:rFonts w:cs="Arial"/>
          <w:sz w:val="22"/>
          <w:szCs w:val="22"/>
          <w:lang w:eastAsia="pl-PL"/>
        </w:rPr>
        <w:t>e na ka</w:t>
      </w:r>
      <w:r w:rsidR="00044015" w:rsidRPr="00856FA9">
        <w:rPr>
          <w:rFonts w:eastAsia="TimesNewRoman" w:cs="Arial"/>
          <w:sz w:val="22"/>
          <w:szCs w:val="22"/>
          <w:lang w:eastAsia="pl-PL"/>
        </w:rPr>
        <w:t>ż</w:t>
      </w:r>
      <w:r w:rsidR="00044015" w:rsidRPr="00856FA9">
        <w:rPr>
          <w:rFonts w:cs="Arial"/>
          <w:sz w:val="22"/>
          <w:szCs w:val="22"/>
          <w:lang w:eastAsia="pl-PL"/>
        </w:rPr>
        <w:t>dym etapie post</w:t>
      </w:r>
      <w:r w:rsidR="00044015" w:rsidRPr="00856FA9">
        <w:rPr>
          <w:rFonts w:eastAsia="TimesNewRoman" w:cs="Arial"/>
          <w:sz w:val="22"/>
          <w:szCs w:val="22"/>
          <w:lang w:eastAsia="pl-PL"/>
        </w:rPr>
        <w:t>ę</w:t>
      </w:r>
      <w:r w:rsidR="00044015" w:rsidRPr="00856FA9">
        <w:rPr>
          <w:rFonts w:cs="Arial"/>
          <w:sz w:val="22"/>
          <w:szCs w:val="22"/>
          <w:lang w:eastAsia="pl-PL"/>
        </w:rPr>
        <w:t>powania wezwa</w:t>
      </w:r>
      <w:r w:rsidR="00044015" w:rsidRPr="00856FA9">
        <w:rPr>
          <w:rFonts w:eastAsia="TimesNewRoman" w:cs="Arial"/>
          <w:sz w:val="22"/>
          <w:szCs w:val="22"/>
          <w:lang w:eastAsia="pl-PL"/>
        </w:rPr>
        <w:t xml:space="preserve">ć </w:t>
      </w:r>
      <w:r w:rsidR="00044015" w:rsidRPr="00856FA9">
        <w:rPr>
          <w:rFonts w:cs="Arial"/>
          <w:sz w:val="22"/>
          <w:szCs w:val="22"/>
          <w:lang w:eastAsia="pl-PL"/>
        </w:rPr>
        <w:t>wykonawców do zło</w:t>
      </w:r>
      <w:r w:rsidR="00044015" w:rsidRPr="00856FA9">
        <w:rPr>
          <w:rFonts w:eastAsia="TimesNewRoman" w:cs="Arial"/>
          <w:sz w:val="22"/>
          <w:szCs w:val="22"/>
          <w:lang w:eastAsia="pl-PL"/>
        </w:rPr>
        <w:t>ż</w:t>
      </w:r>
      <w:r w:rsidR="00044015" w:rsidRPr="00856FA9">
        <w:rPr>
          <w:rFonts w:cs="Arial"/>
          <w:sz w:val="22"/>
          <w:szCs w:val="22"/>
          <w:lang w:eastAsia="pl-PL"/>
        </w:rPr>
        <w:t>enia wszystkich lub niektórych o</w:t>
      </w:r>
      <w:r w:rsidR="00044015" w:rsidRPr="00856FA9">
        <w:rPr>
          <w:rFonts w:eastAsia="TimesNewRoman" w:cs="Arial"/>
          <w:sz w:val="22"/>
          <w:szCs w:val="22"/>
          <w:lang w:eastAsia="pl-PL"/>
        </w:rPr>
        <w:t>ś</w:t>
      </w:r>
      <w:r w:rsidR="00044015" w:rsidRPr="00856FA9">
        <w:rPr>
          <w:rFonts w:cs="Arial"/>
          <w:sz w:val="22"/>
          <w:szCs w:val="22"/>
          <w:lang w:eastAsia="pl-PL"/>
        </w:rPr>
        <w:t>wiadcze</w:t>
      </w:r>
      <w:r w:rsidR="00044015" w:rsidRPr="00856FA9">
        <w:rPr>
          <w:rFonts w:eastAsia="TimesNewRoman" w:cs="Arial"/>
          <w:sz w:val="22"/>
          <w:szCs w:val="22"/>
          <w:lang w:eastAsia="pl-PL"/>
        </w:rPr>
        <w:t xml:space="preserve">ń </w:t>
      </w:r>
      <w:r w:rsidR="00044015" w:rsidRPr="00856FA9">
        <w:rPr>
          <w:rFonts w:cs="Arial"/>
          <w:sz w:val="22"/>
          <w:szCs w:val="22"/>
          <w:lang w:eastAsia="pl-PL"/>
        </w:rPr>
        <w:t>lub dokumentów potwierdzaj</w:t>
      </w:r>
      <w:r w:rsidR="00044015" w:rsidRPr="00856FA9">
        <w:rPr>
          <w:rFonts w:eastAsia="TimesNewRoman" w:cs="Arial"/>
          <w:sz w:val="22"/>
          <w:szCs w:val="22"/>
          <w:lang w:eastAsia="pl-PL"/>
        </w:rPr>
        <w:t>ą</w:t>
      </w:r>
      <w:r w:rsidR="00044015" w:rsidRPr="00856FA9">
        <w:rPr>
          <w:rFonts w:cs="Arial"/>
          <w:sz w:val="22"/>
          <w:szCs w:val="22"/>
          <w:lang w:eastAsia="pl-PL"/>
        </w:rPr>
        <w:t xml:space="preserve">cych, </w:t>
      </w:r>
      <w:r w:rsidR="00044015" w:rsidRPr="00856FA9">
        <w:rPr>
          <w:rFonts w:eastAsia="TimesNewRoman" w:cs="Arial"/>
          <w:sz w:val="22"/>
          <w:szCs w:val="22"/>
          <w:lang w:eastAsia="pl-PL"/>
        </w:rPr>
        <w:t>ż</w:t>
      </w:r>
      <w:r w:rsidR="00044015" w:rsidRPr="00856FA9">
        <w:rPr>
          <w:rFonts w:cs="Arial"/>
          <w:sz w:val="22"/>
          <w:szCs w:val="22"/>
          <w:lang w:eastAsia="pl-PL"/>
        </w:rPr>
        <w:t>e nie podlegaj</w:t>
      </w:r>
      <w:r w:rsidR="00044015" w:rsidRPr="00856FA9">
        <w:rPr>
          <w:rFonts w:eastAsia="TimesNewRoman" w:cs="Arial"/>
          <w:sz w:val="22"/>
          <w:szCs w:val="22"/>
          <w:lang w:eastAsia="pl-PL"/>
        </w:rPr>
        <w:t xml:space="preserve">ą </w:t>
      </w:r>
      <w:r w:rsidR="00044015" w:rsidRPr="00856FA9">
        <w:rPr>
          <w:rFonts w:cs="Arial"/>
          <w:sz w:val="22"/>
          <w:szCs w:val="22"/>
          <w:lang w:eastAsia="pl-PL"/>
        </w:rPr>
        <w:t>wykluczeniu, spełniaj</w:t>
      </w:r>
      <w:r w:rsidR="00044015" w:rsidRPr="00856FA9">
        <w:rPr>
          <w:rFonts w:eastAsia="TimesNewRoman" w:cs="Arial"/>
          <w:sz w:val="22"/>
          <w:szCs w:val="22"/>
          <w:lang w:eastAsia="pl-PL"/>
        </w:rPr>
        <w:t xml:space="preserve">ą </w:t>
      </w:r>
      <w:r w:rsidR="00044015" w:rsidRPr="00856FA9">
        <w:rPr>
          <w:rFonts w:cs="Arial"/>
          <w:sz w:val="22"/>
          <w:szCs w:val="22"/>
          <w:lang w:eastAsia="pl-PL"/>
        </w:rPr>
        <w:t>warunki udziału w post</w:t>
      </w:r>
      <w:r w:rsidR="00044015" w:rsidRPr="00856FA9">
        <w:rPr>
          <w:rFonts w:eastAsia="TimesNewRoman" w:cs="Arial"/>
          <w:sz w:val="22"/>
          <w:szCs w:val="22"/>
          <w:lang w:eastAsia="pl-PL"/>
        </w:rPr>
        <w:t>ę</w:t>
      </w:r>
      <w:r w:rsidR="00044015" w:rsidRPr="00856FA9">
        <w:rPr>
          <w:rFonts w:cs="Arial"/>
          <w:sz w:val="22"/>
          <w:szCs w:val="22"/>
          <w:lang w:eastAsia="pl-PL"/>
        </w:rPr>
        <w:t>powaniu lub kryteria selekcji, a je</w:t>
      </w:r>
      <w:r w:rsidR="00044015" w:rsidRPr="00856FA9">
        <w:rPr>
          <w:rFonts w:eastAsia="TimesNewRoman" w:cs="Arial"/>
          <w:sz w:val="22"/>
          <w:szCs w:val="22"/>
          <w:lang w:eastAsia="pl-PL"/>
        </w:rPr>
        <w:t>ż</w:t>
      </w:r>
      <w:r w:rsidR="00044015" w:rsidRPr="00856FA9">
        <w:rPr>
          <w:rFonts w:cs="Arial"/>
          <w:sz w:val="22"/>
          <w:szCs w:val="22"/>
          <w:lang w:eastAsia="pl-PL"/>
        </w:rPr>
        <w:t>eli zachodz</w:t>
      </w:r>
      <w:r w:rsidR="00044015" w:rsidRPr="00856FA9">
        <w:rPr>
          <w:rFonts w:eastAsia="TimesNewRoman" w:cs="Arial"/>
          <w:sz w:val="22"/>
          <w:szCs w:val="22"/>
          <w:lang w:eastAsia="pl-PL"/>
        </w:rPr>
        <w:t xml:space="preserve">ą </w:t>
      </w:r>
      <w:r w:rsidR="00044015" w:rsidRPr="00856FA9">
        <w:rPr>
          <w:rFonts w:cs="Arial"/>
          <w:sz w:val="22"/>
          <w:szCs w:val="22"/>
          <w:lang w:eastAsia="pl-PL"/>
        </w:rPr>
        <w:t xml:space="preserve">uzasadnione podstawy do uznania, </w:t>
      </w:r>
      <w:r w:rsidR="00044015" w:rsidRPr="00856FA9">
        <w:rPr>
          <w:rFonts w:eastAsia="TimesNewRoman" w:cs="Arial"/>
          <w:sz w:val="22"/>
          <w:szCs w:val="22"/>
          <w:lang w:eastAsia="pl-PL"/>
        </w:rPr>
        <w:t>ż</w:t>
      </w:r>
      <w:r w:rsidR="00044015" w:rsidRPr="00856FA9">
        <w:rPr>
          <w:rFonts w:cs="Arial"/>
          <w:sz w:val="22"/>
          <w:szCs w:val="22"/>
          <w:lang w:eastAsia="pl-PL"/>
        </w:rPr>
        <w:t>e zło</w:t>
      </w:r>
      <w:r w:rsidR="00044015" w:rsidRPr="00856FA9">
        <w:rPr>
          <w:rFonts w:eastAsia="TimesNewRoman" w:cs="Arial"/>
          <w:sz w:val="22"/>
          <w:szCs w:val="22"/>
          <w:lang w:eastAsia="pl-PL"/>
        </w:rPr>
        <w:t>ż</w:t>
      </w:r>
      <w:r w:rsidR="00044015" w:rsidRPr="00856FA9">
        <w:rPr>
          <w:rFonts w:cs="Arial"/>
          <w:sz w:val="22"/>
          <w:szCs w:val="22"/>
          <w:lang w:eastAsia="pl-PL"/>
        </w:rPr>
        <w:t>one uprzednio o</w:t>
      </w:r>
      <w:r w:rsidR="00044015" w:rsidRPr="00856FA9">
        <w:rPr>
          <w:rFonts w:eastAsia="TimesNewRoman" w:cs="Arial"/>
          <w:sz w:val="22"/>
          <w:szCs w:val="22"/>
          <w:lang w:eastAsia="pl-PL"/>
        </w:rPr>
        <w:t>ś</w:t>
      </w:r>
      <w:r w:rsidR="00044015" w:rsidRPr="00856FA9">
        <w:rPr>
          <w:rFonts w:cs="Arial"/>
          <w:sz w:val="22"/>
          <w:szCs w:val="22"/>
          <w:lang w:eastAsia="pl-PL"/>
        </w:rPr>
        <w:t>wiadczenia lub dokumenty nie s</w:t>
      </w:r>
      <w:r w:rsidR="00044015" w:rsidRPr="00856FA9">
        <w:rPr>
          <w:rFonts w:eastAsia="TimesNewRoman" w:cs="Arial"/>
          <w:sz w:val="22"/>
          <w:szCs w:val="22"/>
          <w:lang w:eastAsia="pl-PL"/>
        </w:rPr>
        <w:t xml:space="preserve">ą </w:t>
      </w:r>
      <w:r w:rsidR="00044015" w:rsidRPr="00856FA9">
        <w:rPr>
          <w:rFonts w:cs="Arial"/>
          <w:sz w:val="22"/>
          <w:szCs w:val="22"/>
          <w:lang w:eastAsia="pl-PL"/>
        </w:rPr>
        <w:t>ju</w:t>
      </w:r>
      <w:r w:rsidR="00044015" w:rsidRPr="00856FA9">
        <w:rPr>
          <w:rFonts w:eastAsia="TimesNewRoman" w:cs="Arial"/>
          <w:sz w:val="22"/>
          <w:szCs w:val="22"/>
          <w:lang w:eastAsia="pl-PL"/>
        </w:rPr>
        <w:t xml:space="preserve">ż </w:t>
      </w:r>
      <w:r w:rsidR="00044015" w:rsidRPr="00856FA9">
        <w:rPr>
          <w:rFonts w:cs="Arial"/>
          <w:sz w:val="22"/>
          <w:szCs w:val="22"/>
          <w:lang w:eastAsia="pl-PL"/>
        </w:rPr>
        <w:t>aktualne, do zło</w:t>
      </w:r>
      <w:r w:rsidR="00044015" w:rsidRPr="00856FA9">
        <w:rPr>
          <w:rFonts w:eastAsia="TimesNewRoman" w:cs="Arial"/>
          <w:sz w:val="22"/>
          <w:szCs w:val="22"/>
          <w:lang w:eastAsia="pl-PL"/>
        </w:rPr>
        <w:t>ż</w:t>
      </w:r>
      <w:r w:rsidR="00044015" w:rsidRPr="00856FA9">
        <w:rPr>
          <w:rFonts w:cs="Arial"/>
          <w:sz w:val="22"/>
          <w:szCs w:val="22"/>
          <w:lang w:eastAsia="pl-PL"/>
        </w:rPr>
        <w:t>enia aktualnych o</w:t>
      </w:r>
      <w:r w:rsidR="00044015" w:rsidRPr="00856FA9">
        <w:rPr>
          <w:rFonts w:eastAsia="TimesNewRoman" w:cs="Arial"/>
          <w:sz w:val="22"/>
          <w:szCs w:val="22"/>
          <w:lang w:eastAsia="pl-PL"/>
        </w:rPr>
        <w:t>ś</w:t>
      </w:r>
      <w:r w:rsidR="00044015" w:rsidRPr="00856FA9">
        <w:rPr>
          <w:rFonts w:cs="Arial"/>
          <w:sz w:val="22"/>
          <w:szCs w:val="22"/>
          <w:lang w:eastAsia="pl-PL"/>
        </w:rPr>
        <w:t>wiadcze</w:t>
      </w:r>
      <w:r w:rsidR="00044015" w:rsidRPr="00856FA9">
        <w:rPr>
          <w:rFonts w:eastAsia="TimesNewRoman" w:cs="Arial"/>
          <w:sz w:val="22"/>
          <w:szCs w:val="22"/>
          <w:lang w:eastAsia="pl-PL"/>
        </w:rPr>
        <w:t xml:space="preserve">ń </w:t>
      </w:r>
      <w:r w:rsidR="00044015" w:rsidRPr="00856FA9">
        <w:rPr>
          <w:rFonts w:cs="Arial"/>
          <w:sz w:val="22"/>
          <w:szCs w:val="22"/>
          <w:lang w:eastAsia="pl-PL"/>
        </w:rPr>
        <w:t>lub dokumentów.</w:t>
      </w:r>
    </w:p>
    <w:p w:rsidR="00044015" w:rsidRPr="00856FA9" w:rsidRDefault="00621794">
      <w:pPr>
        <w:suppressAutoHyphens w:val="0"/>
        <w:autoSpaceDE w:val="0"/>
        <w:ind w:left="426" w:hanging="426"/>
        <w:jc w:val="both"/>
        <w:rPr>
          <w:sz w:val="22"/>
          <w:szCs w:val="22"/>
        </w:rPr>
      </w:pPr>
      <w:r w:rsidRPr="00856FA9">
        <w:rPr>
          <w:rFonts w:cs="Arial"/>
          <w:sz w:val="22"/>
          <w:szCs w:val="22"/>
          <w:lang w:eastAsia="pl-PL"/>
        </w:rPr>
        <w:t>12</w:t>
      </w:r>
      <w:r w:rsidR="00044015" w:rsidRPr="00856FA9">
        <w:rPr>
          <w:rFonts w:cs="Arial"/>
          <w:sz w:val="22"/>
          <w:szCs w:val="22"/>
          <w:lang w:eastAsia="pl-PL"/>
        </w:rPr>
        <w:t>. Je</w:t>
      </w:r>
      <w:r w:rsidR="00044015" w:rsidRPr="00856FA9">
        <w:rPr>
          <w:rFonts w:eastAsia="TimesNewRoman" w:cs="Arial"/>
          <w:sz w:val="22"/>
          <w:szCs w:val="22"/>
          <w:lang w:eastAsia="pl-PL"/>
        </w:rPr>
        <w:t>ż</w:t>
      </w:r>
      <w:r w:rsidR="00044015" w:rsidRPr="00856FA9">
        <w:rPr>
          <w:rFonts w:cs="Arial"/>
          <w:sz w:val="22"/>
          <w:szCs w:val="22"/>
          <w:lang w:eastAsia="pl-PL"/>
        </w:rPr>
        <w:t>eli wykonawca nie zło</w:t>
      </w:r>
      <w:r w:rsidR="00044015" w:rsidRPr="00856FA9">
        <w:rPr>
          <w:rFonts w:eastAsia="TimesNewRoman" w:cs="Arial"/>
          <w:sz w:val="22"/>
          <w:szCs w:val="22"/>
          <w:lang w:eastAsia="pl-PL"/>
        </w:rPr>
        <w:t>ż</w:t>
      </w:r>
      <w:r w:rsidR="00044015" w:rsidRPr="00856FA9">
        <w:rPr>
          <w:rFonts w:cs="Arial"/>
          <w:sz w:val="22"/>
          <w:szCs w:val="22"/>
          <w:lang w:eastAsia="pl-PL"/>
        </w:rPr>
        <w:t xml:space="preserve">y oświadczenia w formie JEDZ lub innych dokumentów niezbędnych do prowadzenia postępowania, oświadczenia lub dokumenty są niekompletne, zawierają błędy </w:t>
      </w:r>
      <w:r w:rsidR="00044015" w:rsidRPr="00856FA9">
        <w:rPr>
          <w:rFonts w:cs="Arial"/>
          <w:sz w:val="22"/>
          <w:szCs w:val="22"/>
          <w:lang w:eastAsia="pl-PL"/>
        </w:rPr>
        <w:lastRenderedPageBreak/>
        <w:t>lub budzą wskazane przez zamawiającego wątpliwości, zamawiający wezwie do ich złożenia, uzupełnienia lub poprawienia  lub udzielenia wyjaśnień w terminie przez siebie wskazanym, chyba, że mimo ich złożenia, uzupełnienia lub poprawienia lub udzielenia wyjaśnień oferta wykonawcy podlega odrzuceniu albo konieczne byłoby unieważnienie postępowania.</w:t>
      </w:r>
    </w:p>
    <w:p w:rsidR="00044015" w:rsidRPr="00856FA9" w:rsidRDefault="00621794">
      <w:pPr>
        <w:suppressAutoHyphens w:val="0"/>
        <w:ind w:left="426" w:hanging="426"/>
        <w:jc w:val="both"/>
        <w:rPr>
          <w:sz w:val="22"/>
          <w:szCs w:val="22"/>
        </w:rPr>
      </w:pPr>
      <w:r w:rsidRPr="00856FA9">
        <w:rPr>
          <w:rFonts w:cs="Arial"/>
          <w:sz w:val="22"/>
          <w:szCs w:val="22"/>
          <w:lang w:eastAsia="pl-PL"/>
        </w:rPr>
        <w:t>13</w:t>
      </w:r>
      <w:r w:rsidR="00044015" w:rsidRPr="00856FA9">
        <w:rPr>
          <w:rFonts w:cs="Arial"/>
          <w:sz w:val="22"/>
          <w:szCs w:val="22"/>
          <w:lang w:eastAsia="pl-PL"/>
        </w:rPr>
        <w:t xml:space="preserve">. </w:t>
      </w:r>
      <w:r w:rsidR="00044015" w:rsidRPr="00856FA9">
        <w:rPr>
          <w:rFonts w:cs="Arial"/>
          <w:sz w:val="22"/>
          <w:szCs w:val="22"/>
        </w:rPr>
        <w:t>Je</w:t>
      </w:r>
      <w:r w:rsidR="00044015" w:rsidRPr="00856FA9">
        <w:rPr>
          <w:rFonts w:eastAsia="TimesNewRoman" w:cs="Arial"/>
          <w:sz w:val="22"/>
          <w:szCs w:val="22"/>
        </w:rPr>
        <w:t>ż</w:t>
      </w:r>
      <w:r w:rsidR="00044015" w:rsidRPr="00856FA9">
        <w:rPr>
          <w:rFonts w:cs="Arial"/>
          <w:sz w:val="22"/>
          <w:szCs w:val="22"/>
        </w:rPr>
        <w:t>eli wykonawca nie zło</w:t>
      </w:r>
      <w:r w:rsidR="00044015" w:rsidRPr="00856FA9">
        <w:rPr>
          <w:rFonts w:eastAsia="TimesNewRoman" w:cs="Arial"/>
          <w:sz w:val="22"/>
          <w:szCs w:val="22"/>
        </w:rPr>
        <w:t>ż</w:t>
      </w:r>
      <w:r w:rsidR="00044015" w:rsidRPr="00856FA9">
        <w:rPr>
          <w:rFonts w:cs="Arial"/>
          <w:sz w:val="22"/>
          <w:szCs w:val="22"/>
        </w:rPr>
        <w:t>y wymaganego pełnomocnictwa albo zło</w:t>
      </w:r>
      <w:r w:rsidR="00044015" w:rsidRPr="00856FA9">
        <w:rPr>
          <w:rFonts w:eastAsia="TimesNewRoman" w:cs="Arial"/>
          <w:sz w:val="22"/>
          <w:szCs w:val="22"/>
        </w:rPr>
        <w:t>ż</w:t>
      </w:r>
      <w:r w:rsidR="00044015" w:rsidRPr="00856FA9">
        <w:rPr>
          <w:rFonts w:cs="Arial"/>
          <w:sz w:val="22"/>
          <w:szCs w:val="22"/>
        </w:rPr>
        <w:t>y wadliwe pełnomocnictwo, zamawiaj</w:t>
      </w:r>
      <w:r w:rsidR="00044015" w:rsidRPr="00856FA9">
        <w:rPr>
          <w:rFonts w:eastAsia="TimesNewRoman" w:cs="Arial"/>
          <w:sz w:val="22"/>
          <w:szCs w:val="22"/>
        </w:rPr>
        <w:t>ą</w:t>
      </w:r>
      <w:r w:rsidR="00044015" w:rsidRPr="00856FA9">
        <w:rPr>
          <w:rFonts w:cs="Arial"/>
          <w:sz w:val="22"/>
          <w:szCs w:val="22"/>
        </w:rPr>
        <w:t>cy wezwie do ich zło</w:t>
      </w:r>
      <w:r w:rsidR="00044015" w:rsidRPr="00856FA9">
        <w:rPr>
          <w:rFonts w:eastAsia="TimesNewRoman" w:cs="Arial"/>
          <w:sz w:val="22"/>
          <w:szCs w:val="22"/>
        </w:rPr>
        <w:t>ż</w:t>
      </w:r>
      <w:r w:rsidR="00044015" w:rsidRPr="00856FA9">
        <w:rPr>
          <w:rFonts w:cs="Arial"/>
          <w:sz w:val="22"/>
          <w:szCs w:val="22"/>
        </w:rPr>
        <w:t xml:space="preserve">enia w terminie przez siebie wskazanym, chyba </w:t>
      </w:r>
      <w:r w:rsidR="00044015" w:rsidRPr="00856FA9">
        <w:rPr>
          <w:rFonts w:eastAsia="TimesNewRoman" w:cs="Arial"/>
          <w:sz w:val="22"/>
          <w:szCs w:val="22"/>
        </w:rPr>
        <w:t>ż</w:t>
      </w:r>
      <w:r w:rsidR="00044015" w:rsidRPr="00856FA9">
        <w:rPr>
          <w:rFonts w:cs="Arial"/>
          <w:sz w:val="22"/>
          <w:szCs w:val="22"/>
        </w:rPr>
        <w:t>e mimo jego zło</w:t>
      </w:r>
      <w:r w:rsidR="00044015" w:rsidRPr="00856FA9">
        <w:rPr>
          <w:rFonts w:eastAsia="TimesNewRoman" w:cs="Arial"/>
          <w:sz w:val="22"/>
          <w:szCs w:val="22"/>
        </w:rPr>
        <w:t>ż</w:t>
      </w:r>
      <w:r w:rsidR="00044015" w:rsidRPr="00856FA9">
        <w:rPr>
          <w:rFonts w:cs="Arial"/>
          <w:sz w:val="22"/>
          <w:szCs w:val="22"/>
        </w:rPr>
        <w:t>enia oferta wykonawcy podlega odrzuceniu albo konieczne byłoby uniewa</w:t>
      </w:r>
      <w:r w:rsidR="00044015" w:rsidRPr="00856FA9">
        <w:rPr>
          <w:rFonts w:eastAsia="TimesNewRoman" w:cs="Arial"/>
          <w:sz w:val="22"/>
          <w:szCs w:val="22"/>
        </w:rPr>
        <w:t>ż</w:t>
      </w:r>
      <w:r w:rsidR="00044015" w:rsidRPr="00856FA9">
        <w:rPr>
          <w:rFonts w:cs="Arial"/>
          <w:sz w:val="22"/>
          <w:szCs w:val="22"/>
        </w:rPr>
        <w:t>nienie post</w:t>
      </w:r>
      <w:r w:rsidR="00044015" w:rsidRPr="00856FA9">
        <w:rPr>
          <w:rFonts w:eastAsia="TimesNewRoman" w:cs="Arial"/>
          <w:sz w:val="22"/>
          <w:szCs w:val="22"/>
        </w:rPr>
        <w:t>ę</w:t>
      </w:r>
      <w:r w:rsidR="00044015" w:rsidRPr="00856FA9">
        <w:rPr>
          <w:rFonts w:cs="Arial"/>
          <w:sz w:val="22"/>
          <w:szCs w:val="22"/>
        </w:rPr>
        <w:t>powania.</w:t>
      </w:r>
    </w:p>
    <w:p w:rsidR="00044015" w:rsidRPr="00856FA9" w:rsidRDefault="00044015">
      <w:pPr>
        <w:suppressAutoHyphens w:val="0"/>
        <w:autoSpaceDE w:val="0"/>
        <w:ind w:left="426" w:hanging="426"/>
        <w:jc w:val="both"/>
        <w:rPr>
          <w:sz w:val="22"/>
          <w:szCs w:val="22"/>
        </w:rPr>
      </w:pPr>
      <w:r w:rsidRPr="00856FA9">
        <w:rPr>
          <w:rFonts w:cs="Arial"/>
          <w:iCs/>
          <w:sz w:val="22"/>
          <w:szCs w:val="22"/>
          <w:lang w:eastAsia="pl-PL"/>
        </w:rPr>
        <w:t>1</w:t>
      </w:r>
      <w:r w:rsidR="00621794" w:rsidRPr="00856FA9">
        <w:rPr>
          <w:rFonts w:cs="Arial"/>
          <w:iCs/>
          <w:sz w:val="22"/>
          <w:szCs w:val="22"/>
          <w:lang w:eastAsia="pl-PL"/>
        </w:rPr>
        <w:t>4</w:t>
      </w:r>
      <w:r w:rsidRPr="00856FA9">
        <w:rPr>
          <w:rFonts w:cs="Arial"/>
          <w:i/>
          <w:iCs/>
          <w:sz w:val="22"/>
          <w:szCs w:val="22"/>
          <w:lang w:eastAsia="pl-PL"/>
        </w:rPr>
        <w:t>. Zło</w:t>
      </w:r>
      <w:r w:rsidRPr="00856FA9">
        <w:rPr>
          <w:rFonts w:eastAsia="TimesNewRoman" w:cs="Arial"/>
          <w:i/>
          <w:iCs/>
          <w:sz w:val="22"/>
          <w:szCs w:val="22"/>
          <w:lang w:eastAsia="pl-PL"/>
        </w:rPr>
        <w:t>ż</w:t>
      </w:r>
      <w:r w:rsidRPr="00856FA9">
        <w:rPr>
          <w:rFonts w:cs="Arial"/>
          <w:i/>
          <w:iCs/>
          <w:sz w:val="22"/>
          <w:szCs w:val="22"/>
          <w:lang w:eastAsia="pl-PL"/>
        </w:rPr>
        <w:t>enie przez Wykonawc</w:t>
      </w:r>
      <w:r w:rsidRPr="00856FA9">
        <w:rPr>
          <w:rFonts w:eastAsia="TimesNewRoman" w:cs="Arial"/>
          <w:i/>
          <w:iCs/>
          <w:sz w:val="22"/>
          <w:szCs w:val="22"/>
          <w:lang w:eastAsia="pl-PL"/>
        </w:rPr>
        <w:t xml:space="preserve">ę </w:t>
      </w:r>
      <w:r w:rsidRPr="00856FA9">
        <w:rPr>
          <w:rFonts w:cs="Arial"/>
          <w:i/>
          <w:iCs/>
          <w:sz w:val="22"/>
          <w:szCs w:val="22"/>
          <w:lang w:eastAsia="pl-PL"/>
        </w:rPr>
        <w:t>fałszywych lub stwierdzaj</w:t>
      </w:r>
      <w:r w:rsidRPr="00856FA9">
        <w:rPr>
          <w:rFonts w:eastAsia="TimesNewRoman" w:cs="Arial"/>
          <w:i/>
          <w:iCs/>
          <w:sz w:val="22"/>
          <w:szCs w:val="22"/>
          <w:lang w:eastAsia="pl-PL"/>
        </w:rPr>
        <w:t>ą</w:t>
      </w:r>
      <w:r w:rsidRPr="00856FA9">
        <w:rPr>
          <w:rFonts w:cs="Arial"/>
          <w:i/>
          <w:iCs/>
          <w:sz w:val="22"/>
          <w:szCs w:val="22"/>
          <w:lang w:eastAsia="pl-PL"/>
        </w:rPr>
        <w:t>cych nieprawd</w:t>
      </w:r>
      <w:r w:rsidRPr="00856FA9">
        <w:rPr>
          <w:rFonts w:eastAsia="TimesNewRoman" w:cs="Arial"/>
          <w:i/>
          <w:iCs/>
          <w:sz w:val="22"/>
          <w:szCs w:val="22"/>
          <w:lang w:eastAsia="pl-PL"/>
        </w:rPr>
        <w:t xml:space="preserve">ę </w:t>
      </w:r>
      <w:r w:rsidRPr="00856FA9">
        <w:rPr>
          <w:rFonts w:cs="Arial"/>
          <w:i/>
          <w:iCs/>
          <w:sz w:val="22"/>
          <w:szCs w:val="22"/>
          <w:lang w:eastAsia="pl-PL"/>
        </w:rPr>
        <w:t>dokumentów albo nierzetelnych o</w:t>
      </w:r>
      <w:r w:rsidRPr="00856FA9">
        <w:rPr>
          <w:rFonts w:eastAsia="TimesNewRoman" w:cs="Arial"/>
          <w:i/>
          <w:iCs/>
          <w:sz w:val="22"/>
          <w:szCs w:val="22"/>
          <w:lang w:eastAsia="pl-PL"/>
        </w:rPr>
        <w:t>ś</w:t>
      </w:r>
      <w:r w:rsidRPr="00856FA9">
        <w:rPr>
          <w:rFonts w:cs="Arial"/>
          <w:i/>
          <w:iCs/>
          <w:sz w:val="22"/>
          <w:szCs w:val="22"/>
          <w:lang w:eastAsia="pl-PL"/>
        </w:rPr>
        <w:t>wiadcze</w:t>
      </w:r>
      <w:r w:rsidRPr="00856FA9">
        <w:rPr>
          <w:rFonts w:eastAsia="TimesNewRoman" w:cs="Arial"/>
          <w:i/>
          <w:iCs/>
          <w:sz w:val="22"/>
          <w:szCs w:val="22"/>
          <w:lang w:eastAsia="pl-PL"/>
        </w:rPr>
        <w:t>ń</w:t>
      </w:r>
      <w:r w:rsidRPr="00856FA9">
        <w:rPr>
          <w:rFonts w:cs="Arial"/>
          <w:i/>
          <w:iCs/>
          <w:sz w:val="22"/>
          <w:szCs w:val="22"/>
          <w:lang w:eastAsia="pl-PL"/>
        </w:rPr>
        <w:t>, maj</w:t>
      </w:r>
      <w:r w:rsidRPr="00856FA9">
        <w:rPr>
          <w:rFonts w:eastAsia="TimesNewRoman" w:cs="Arial"/>
          <w:i/>
          <w:iCs/>
          <w:sz w:val="22"/>
          <w:szCs w:val="22"/>
          <w:lang w:eastAsia="pl-PL"/>
        </w:rPr>
        <w:t>ą</w:t>
      </w:r>
      <w:r w:rsidRPr="00856FA9">
        <w:rPr>
          <w:rFonts w:cs="Arial"/>
          <w:i/>
          <w:iCs/>
          <w:sz w:val="22"/>
          <w:szCs w:val="22"/>
          <w:lang w:eastAsia="pl-PL"/>
        </w:rPr>
        <w:t>cych istotne znaczenie dla prowadz</w:t>
      </w:r>
      <w:r w:rsidRPr="00856FA9">
        <w:rPr>
          <w:rFonts w:eastAsia="TimesNewRoman" w:cs="Arial"/>
          <w:i/>
          <w:iCs/>
          <w:sz w:val="22"/>
          <w:szCs w:val="22"/>
          <w:lang w:eastAsia="pl-PL"/>
        </w:rPr>
        <w:t>ą</w:t>
      </w:r>
      <w:r w:rsidRPr="00856FA9">
        <w:rPr>
          <w:rFonts w:cs="Arial"/>
          <w:i/>
          <w:iCs/>
          <w:sz w:val="22"/>
          <w:szCs w:val="22"/>
          <w:lang w:eastAsia="pl-PL"/>
        </w:rPr>
        <w:t>cego post</w:t>
      </w:r>
      <w:r w:rsidRPr="00856FA9">
        <w:rPr>
          <w:rFonts w:eastAsia="TimesNewRoman" w:cs="Arial"/>
          <w:i/>
          <w:iCs/>
          <w:sz w:val="22"/>
          <w:szCs w:val="22"/>
          <w:lang w:eastAsia="pl-PL"/>
        </w:rPr>
        <w:t>ę</w:t>
      </w:r>
      <w:r w:rsidRPr="00856FA9">
        <w:rPr>
          <w:rFonts w:cs="Arial"/>
          <w:i/>
          <w:iCs/>
          <w:sz w:val="22"/>
          <w:szCs w:val="22"/>
          <w:lang w:eastAsia="pl-PL"/>
        </w:rPr>
        <w:t>powanie, zagro</w:t>
      </w:r>
      <w:r w:rsidRPr="00856FA9">
        <w:rPr>
          <w:rFonts w:eastAsia="TimesNewRoman" w:cs="Arial"/>
          <w:i/>
          <w:iCs/>
          <w:sz w:val="22"/>
          <w:szCs w:val="22"/>
          <w:lang w:eastAsia="pl-PL"/>
        </w:rPr>
        <w:t>ż</w:t>
      </w:r>
      <w:r w:rsidRPr="00856FA9">
        <w:rPr>
          <w:rFonts w:cs="Arial"/>
          <w:i/>
          <w:iCs/>
          <w:sz w:val="22"/>
          <w:szCs w:val="22"/>
          <w:lang w:eastAsia="pl-PL"/>
        </w:rPr>
        <w:t>one jest kar</w:t>
      </w:r>
      <w:r w:rsidRPr="00856FA9">
        <w:rPr>
          <w:rFonts w:eastAsia="TimesNewRoman" w:cs="Arial"/>
          <w:i/>
          <w:iCs/>
          <w:sz w:val="22"/>
          <w:szCs w:val="22"/>
          <w:lang w:eastAsia="pl-PL"/>
        </w:rPr>
        <w:t xml:space="preserve">ą </w:t>
      </w:r>
      <w:r w:rsidRPr="00856FA9">
        <w:rPr>
          <w:rFonts w:cs="Arial"/>
          <w:i/>
          <w:iCs/>
          <w:sz w:val="22"/>
          <w:szCs w:val="22"/>
          <w:lang w:eastAsia="pl-PL"/>
        </w:rPr>
        <w:t>pozbawienia wolno</w:t>
      </w:r>
      <w:r w:rsidRPr="00856FA9">
        <w:rPr>
          <w:rFonts w:eastAsia="TimesNewRoman" w:cs="Arial"/>
          <w:i/>
          <w:iCs/>
          <w:sz w:val="22"/>
          <w:szCs w:val="22"/>
          <w:lang w:eastAsia="pl-PL"/>
        </w:rPr>
        <w:t>ś</w:t>
      </w:r>
      <w:r w:rsidRPr="00856FA9">
        <w:rPr>
          <w:rFonts w:cs="Arial"/>
          <w:i/>
          <w:iCs/>
          <w:sz w:val="22"/>
          <w:szCs w:val="22"/>
          <w:lang w:eastAsia="pl-PL"/>
        </w:rPr>
        <w:t>ci do lat 3 (art. 233 § 1 KK).</w:t>
      </w:r>
    </w:p>
    <w:p w:rsidR="00044015" w:rsidRPr="00856FA9" w:rsidRDefault="00044015">
      <w:pPr>
        <w:suppressAutoHyphens w:val="0"/>
        <w:autoSpaceDE w:val="0"/>
        <w:jc w:val="both"/>
        <w:rPr>
          <w:rFonts w:cs="Arial"/>
          <w:i/>
          <w:iCs/>
          <w:sz w:val="22"/>
          <w:szCs w:val="22"/>
          <w:lang w:eastAsia="pl-PL"/>
        </w:rPr>
      </w:pPr>
    </w:p>
    <w:p w:rsidR="00044015" w:rsidRPr="00856FA9" w:rsidRDefault="00621794">
      <w:pPr>
        <w:suppressAutoHyphens w:val="0"/>
        <w:autoSpaceDE w:val="0"/>
        <w:jc w:val="both"/>
        <w:rPr>
          <w:sz w:val="22"/>
          <w:szCs w:val="22"/>
        </w:rPr>
      </w:pPr>
      <w:r w:rsidRPr="00856FA9">
        <w:rPr>
          <w:rFonts w:cs="Arial"/>
          <w:b/>
          <w:sz w:val="22"/>
          <w:szCs w:val="22"/>
        </w:rPr>
        <w:t>VI</w:t>
      </w:r>
      <w:r w:rsidR="00044015" w:rsidRPr="00856FA9">
        <w:rPr>
          <w:rFonts w:cs="Arial"/>
          <w:b/>
          <w:sz w:val="22"/>
          <w:szCs w:val="22"/>
        </w:rPr>
        <w:t>. Sposób porozumiewania się z wykonawcami</w:t>
      </w:r>
    </w:p>
    <w:p w:rsidR="00044015" w:rsidRDefault="00044015">
      <w:pPr>
        <w:suppressAutoHyphens w:val="0"/>
        <w:autoSpaceDE w:val="0"/>
        <w:jc w:val="both"/>
        <w:rPr>
          <w:rFonts w:cs="Arial"/>
          <w:b/>
          <w:sz w:val="20"/>
        </w:rPr>
      </w:pPr>
    </w:p>
    <w:p w:rsidR="00044015" w:rsidRPr="00856FA9" w:rsidRDefault="00044015" w:rsidP="004A4CB2">
      <w:pPr>
        <w:pStyle w:val="Akapitzlist"/>
        <w:numPr>
          <w:ilvl w:val="3"/>
          <w:numId w:val="9"/>
        </w:numPr>
        <w:suppressAutoHyphens w:val="0"/>
        <w:ind w:left="426" w:hanging="426"/>
        <w:contextualSpacing/>
        <w:jc w:val="both"/>
        <w:rPr>
          <w:sz w:val="22"/>
          <w:szCs w:val="22"/>
        </w:rPr>
      </w:pPr>
      <w:r w:rsidRPr="00856FA9">
        <w:rPr>
          <w:rFonts w:cs="Arial"/>
          <w:bCs/>
          <w:iCs/>
          <w:sz w:val="22"/>
          <w:szCs w:val="22"/>
        </w:rPr>
        <w:t xml:space="preserve">W postępowaniu oświadczenia, wnioski,  zawiadomienia oraz informacje Zamawiający i Wykonawcy przekazują w języku polskim, w formie elektronicznej za pośrednictwem Platformy Zakupowej </w:t>
      </w:r>
      <w:hyperlink r:id="rId13" w:history="1">
        <w:r w:rsidR="00E604EE" w:rsidRPr="00856FA9">
          <w:rPr>
            <w:rStyle w:val="Hipercze"/>
            <w:sz w:val="22"/>
            <w:szCs w:val="22"/>
          </w:rPr>
          <w:t>https://platformazakupowa.pl/pn/chorzow</w:t>
        </w:r>
      </w:hyperlink>
      <w:r w:rsidR="00E604EE" w:rsidRPr="00856FA9">
        <w:rPr>
          <w:sz w:val="22"/>
          <w:szCs w:val="22"/>
        </w:rPr>
        <w:t xml:space="preserve"> </w:t>
      </w:r>
      <w:r w:rsidRPr="00856FA9">
        <w:rPr>
          <w:rFonts w:cs="Arial"/>
          <w:bCs/>
          <w:iCs/>
          <w:sz w:val="22"/>
          <w:szCs w:val="22"/>
        </w:rPr>
        <w:t xml:space="preserve">lub adres e-mail: </w:t>
      </w:r>
      <w:hyperlink r:id="rId14" w:history="1">
        <w:r w:rsidRPr="00856FA9">
          <w:rPr>
            <w:rStyle w:val="Hipercze"/>
            <w:rFonts w:cs="Arial"/>
            <w:iCs/>
            <w:sz w:val="22"/>
            <w:szCs w:val="22"/>
          </w:rPr>
          <w:t>bzp@chorzow.eu</w:t>
        </w:r>
      </w:hyperlink>
      <w:r w:rsidRPr="00856FA9">
        <w:rPr>
          <w:rFonts w:cs="Arial"/>
          <w:bCs/>
          <w:iCs/>
          <w:sz w:val="22"/>
          <w:szCs w:val="22"/>
        </w:rPr>
        <w:t xml:space="preserve">. Platforma Zakupowa będzie podstawowym narzędziem kontaktu w zakresie przekazywania oferty, dokumentów, korespondencji oraz informacji o wynikach postępowania, przy czym ofertę składa się wyłącznie za pośrednictwem Platformy Zakupowej </w:t>
      </w:r>
      <w:hyperlink r:id="rId15" w:history="1">
        <w:r w:rsidR="00E604EE" w:rsidRPr="00856FA9">
          <w:rPr>
            <w:rStyle w:val="Hipercze"/>
            <w:sz w:val="22"/>
            <w:szCs w:val="22"/>
          </w:rPr>
          <w:t>https://platformazakupowa.pl/pn/chorzow</w:t>
        </w:r>
      </w:hyperlink>
      <w:r w:rsidRPr="00856FA9">
        <w:rPr>
          <w:rFonts w:cs="Arial"/>
          <w:bCs/>
          <w:iCs/>
          <w:sz w:val="22"/>
          <w:szCs w:val="22"/>
        </w:rPr>
        <w:t xml:space="preserve">. </w:t>
      </w:r>
    </w:p>
    <w:p w:rsidR="00044015" w:rsidRPr="00856FA9" w:rsidRDefault="00044015" w:rsidP="004A4CB2">
      <w:pPr>
        <w:pStyle w:val="Akapitzlist"/>
        <w:numPr>
          <w:ilvl w:val="3"/>
          <w:numId w:val="9"/>
        </w:numPr>
        <w:suppressAutoHyphens w:val="0"/>
        <w:ind w:left="426" w:hanging="426"/>
        <w:contextualSpacing/>
        <w:jc w:val="both"/>
        <w:rPr>
          <w:sz w:val="22"/>
          <w:szCs w:val="22"/>
        </w:rPr>
      </w:pPr>
      <w:r w:rsidRPr="00856FA9">
        <w:rPr>
          <w:rFonts w:cs="Arial"/>
          <w:bCs/>
          <w:iCs/>
          <w:sz w:val="22"/>
          <w:szCs w:val="22"/>
        </w:rPr>
        <w:t>Zamawiający dopuszcza składanie wniosków o wyjaśnienie treści SIWZ za pośrednictwem środków komunikacji elektronicznej w rozumieniu ustawy z dnia 18 lipca 2002 r. o świadczeniu usług drogą elektroniczną za pośrednictwem adresu e-mail bzp@chorzow.eu, każda ze stron na żądanie drugiej strony niezwłocznie potwierdza fakt ich otrzymania</w:t>
      </w:r>
      <w:r w:rsidRPr="00856FA9">
        <w:rPr>
          <w:rFonts w:cs="Arial"/>
          <w:b/>
          <w:bCs/>
          <w:iCs/>
          <w:color w:val="00B050"/>
          <w:sz w:val="22"/>
          <w:szCs w:val="22"/>
        </w:rPr>
        <w:t xml:space="preserve">. </w:t>
      </w:r>
    </w:p>
    <w:p w:rsidR="00044015" w:rsidRPr="00856FA9" w:rsidRDefault="00044015" w:rsidP="004A4CB2">
      <w:pPr>
        <w:pStyle w:val="Akapitzlist"/>
        <w:numPr>
          <w:ilvl w:val="3"/>
          <w:numId w:val="9"/>
        </w:numPr>
        <w:suppressAutoHyphens w:val="0"/>
        <w:ind w:left="426" w:hanging="426"/>
        <w:contextualSpacing/>
        <w:jc w:val="both"/>
        <w:rPr>
          <w:sz w:val="22"/>
          <w:szCs w:val="22"/>
        </w:rPr>
      </w:pPr>
      <w:r w:rsidRPr="00856FA9">
        <w:rPr>
          <w:rFonts w:cs="Arial"/>
          <w:bCs/>
          <w:iCs/>
          <w:sz w:val="22"/>
          <w:szCs w:val="22"/>
        </w:rPr>
        <w:t xml:space="preserve">Wnioski przekazane przy użyciu środków komunikacji elektronicznej uważa się za złożone </w:t>
      </w:r>
      <w:r w:rsidR="004A4CB2">
        <w:rPr>
          <w:rFonts w:cs="Arial"/>
          <w:bCs/>
          <w:iCs/>
          <w:sz w:val="22"/>
          <w:szCs w:val="22"/>
        </w:rPr>
        <w:br/>
      </w:r>
      <w:r w:rsidRPr="00856FA9">
        <w:rPr>
          <w:rFonts w:cs="Arial"/>
          <w:bCs/>
          <w:iCs/>
          <w:sz w:val="22"/>
          <w:szCs w:val="22"/>
        </w:rPr>
        <w:t>w terminie, jeżeli ich treść dotarła do adresata tj. na  serwer zamawiającego, przed upływem terminu i została niezwłocznie potwierdzona.</w:t>
      </w:r>
    </w:p>
    <w:p w:rsidR="00044015" w:rsidRPr="00856FA9" w:rsidRDefault="00044015" w:rsidP="004A4CB2">
      <w:pPr>
        <w:pStyle w:val="Akapitzlist"/>
        <w:numPr>
          <w:ilvl w:val="3"/>
          <w:numId w:val="9"/>
        </w:numPr>
        <w:tabs>
          <w:tab w:val="left" w:pos="142"/>
        </w:tabs>
        <w:suppressAutoHyphens w:val="0"/>
        <w:overflowPunct w:val="0"/>
        <w:autoSpaceDE w:val="0"/>
        <w:spacing w:before="120" w:line="280" w:lineRule="exact"/>
        <w:ind w:left="426" w:hanging="426"/>
        <w:jc w:val="both"/>
        <w:rPr>
          <w:sz w:val="22"/>
          <w:szCs w:val="22"/>
        </w:rPr>
      </w:pPr>
      <w:r w:rsidRPr="00856FA9">
        <w:rPr>
          <w:rFonts w:cs="Arial"/>
          <w:bCs/>
          <w:iCs/>
          <w:sz w:val="22"/>
          <w:szCs w:val="22"/>
        </w:rPr>
        <w:t xml:space="preserve">Oświadczenia i dokumenty dla wykazania spełniania warunków udziału w postępowaniu i braku podstaw do wykluczenia, o których mowa w SIWZ, składane przez Wykonawcę na skutek wezwania Zamawiającego, na podstawie art. 26 ust. 3 ustawy </w:t>
      </w:r>
      <w:proofErr w:type="spellStart"/>
      <w:r w:rsidRPr="00856FA9">
        <w:rPr>
          <w:rFonts w:cs="Arial"/>
          <w:bCs/>
          <w:iCs/>
          <w:sz w:val="22"/>
          <w:szCs w:val="22"/>
        </w:rPr>
        <w:t>Pzp</w:t>
      </w:r>
      <w:proofErr w:type="spellEnd"/>
      <w:r w:rsidRPr="00856FA9">
        <w:rPr>
          <w:rFonts w:cs="Arial"/>
          <w:bCs/>
          <w:iCs/>
          <w:sz w:val="22"/>
          <w:szCs w:val="22"/>
        </w:rPr>
        <w:t xml:space="preserve">, zostaną złożone odpowiednio w formie i zgodnie z wymaganiami określonymi w SIWZ, tj. w formie elektronicznej podpisane kwalifikowanym podpisem elektronicznym. Zamawiający uzna te dokumenty i oświadczenia za złożone w wyznaczonym terminie, </w:t>
      </w:r>
      <w:r w:rsidRPr="00856FA9">
        <w:rPr>
          <w:rFonts w:cs="Arial"/>
          <w:b/>
          <w:bCs/>
          <w:iCs/>
          <w:sz w:val="22"/>
          <w:szCs w:val="22"/>
        </w:rPr>
        <w:t>jeżeli dotrą do Zamawiającego przed upływem wyznaczonego terminu!</w:t>
      </w:r>
    </w:p>
    <w:p w:rsidR="00044015" w:rsidRPr="00856FA9" w:rsidRDefault="00044015" w:rsidP="004A4CB2">
      <w:pPr>
        <w:pStyle w:val="Akapitzlist"/>
        <w:numPr>
          <w:ilvl w:val="3"/>
          <w:numId w:val="9"/>
        </w:numPr>
        <w:tabs>
          <w:tab w:val="left" w:pos="142"/>
        </w:tabs>
        <w:suppressAutoHyphens w:val="0"/>
        <w:overflowPunct w:val="0"/>
        <w:autoSpaceDE w:val="0"/>
        <w:spacing w:before="120" w:line="280" w:lineRule="exact"/>
        <w:ind w:left="426" w:hanging="426"/>
        <w:jc w:val="both"/>
        <w:rPr>
          <w:sz w:val="22"/>
          <w:szCs w:val="22"/>
        </w:rPr>
      </w:pPr>
      <w:r w:rsidRPr="00856FA9">
        <w:rPr>
          <w:rFonts w:cs="Arial"/>
          <w:bCs/>
          <w:iCs/>
          <w:sz w:val="22"/>
          <w:szCs w:val="22"/>
        </w:rPr>
        <w:t>Nie będą udzielane wyjaśnienia na zapytania dotyczące niniejszej SIWZ kierowane w formie ustnej.</w:t>
      </w:r>
    </w:p>
    <w:p w:rsidR="00044015" w:rsidRPr="00856FA9" w:rsidRDefault="00044015" w:rsidP="004A4CB2">
      <w:pPr>
        <w:pStyle w:val="Akapitzlist"/>
        <w:numPr>
          <w:ilvl w:val="3"/>
          <w:numId w:val="9"/>
        </w:numPr>
        <w:tabs>
          <w:tab w:val="left" w:pos="142"/>
        </w:tabs>
        <w:suppressAutoHyphens w:val="0"/>
        <w:overflowPunct w:val="0"/>
        <w:autoSpaceDE w:val="0"/>
        <w:spacing w:before="120" w:line="280" w:lineRule="exact"/>
        <w:ind w:left="426" w:hanging="426"/>
        <w:jc w:val="both"/>
        <w:rPr>
          <w:sz w:val="22"/>
          <w:szCs w:val="22"/>
        </w:rPr>
      </w:pPr>
      <w:r w:rsidRPr="00856FA9">
        <w:rPr>
          <w:rFonts w:cs="Arial"/>
          <w:bCs/>
          <w:iCs/>
          <w:sz w:val="22"/>
          <w:szCs w:val="22"/>
        </w:rPr>
        <w:t xml:space="preserve">Zamawiający nie przewiduje zwołania zebrania wszystkich wykonawców, w celu wyjaśnienia wątpliwości dotyczących SIWZ </w:t>
      </w:r>
    </w:p>
    <w:p w:rsidR="00044015" w:rsidRPr="00856FA9" w:rsidRDefault="00044015" w:rsidP="009E0EFF">
      <w:pPr>
        <w:pStyle w:val="Akapitzlist"/>
        <w:keepLines/>
        <w:widowControl w:val="0"/>
        <w:numPr>
          <w:ilvl w:val="3"/>
          <w:numId w:val="9"/>
        </w:numPr>
        <w:pBdr>
          <w:top w:val="single" w:sz="4" w:space="1" w:color="000000"/>
          <w:left w:val="single" w:sz="4" w:space="4" w:color="000000"/>
          <w:bottom w:val="single" w:sz="4" w:space="1" w:color="000000"/>
          <w:right w:val="single" w:sz="4" w:space="4" w:color="000000"/>
        </w:pBdr>
        <w:suppressAutoHyphens w:val="0"/>
        <w:autoSpaceDE w:val="0"/>
        <w:spacing w:before="120" w:line="280" w:lineRule="exact"/>
        <w:ind w:left="426" w:hanging="426"/>
        <w:contextualSpacing/>
        <w:jc w:val="both"/>
        <w:rPr>
          <w:sz w:val="22"/>
          <w:szCs w:val="22"/>
        </w:rPr>
      </w:pPr>
      <w:r w:rsidRPr="00856FA9">
        <w:rPr>
          <w:rFonts w:cs="Arial"/>
          <w:iCs/>
          <w:sz w:val="22"/>
          <w:szCs w:val="22"/>
        </w:rPr>
        <w:t xml:space="preserve">Wykonawca może zwrócić się do Zamawiającego o wyjaśnienie treści SIWZ, za pośrednictwem Platformy Zakupowej </w:t>
      </w:r>
      <w:hyperlink r:id="rId16" w:history="1">
        <w:r w:rsidR="00E604EE" w:rsidRPr="00856FA9">
          <w:rPr>
            <w:rStyle w:val="Hipercze"/>
            <w:sz w:val="22"/>
            <w:szCs w:val="22"/>
          </w:rPr>
          <w:t>https://platformazakupowa.pl/pn/chorzow</w:t>
        </w:r>
      </w:hyperlink>
      <w:r w:rsidR="00E604EE" w:rsidRPr="00856FA9">
        <w:rPr>
          <w:sz w:val="22"/>
          <w:szCs w:val="22"/>
        </w:rPr>
        <w:t xml:space="preserve"> </w:t>
      </w:r>
      <w:r w:rsidRPr="00856FA9">
        <w:rPr>
          <w:rFonts w:cs="Arial"/>
          <w:iCs/>
          <w:sz w:val="22"/>
          <w:szCs w:val="22"/>
        </w:rPr>
        <w:t xml:space="preserve">lub poczty elektronicznej na adres e-mail: </w:t>
      </w:r>
      <w:bookmarkStart w:id="0" w:name="_Hlk536095021"/>
      <w:r w:rsidR="00EB4B8B" w:rsidRPr="00856FA9">
        <w:rPr>
          <w:sz w:val="22"/>
          <w:szCs w:val="22"/>
        </w:rPr>
        <w:fldChar w:fldCharType="begin"/>
      </w:r>
      <w:r w:rsidRPr="00856FA9">
        <w:rPr>
          <w:sz w:val="22"/>
          <w:szCs w:val="22"/>
        </w:rPr>
        <w:instrText xml:space="preserve"> HYPERLINK "mailto:bzp@chorzow.eu"</w:instrText>
      </w:r>
      <w:r w:rsidR="00EB4B8B" w:rsidRPr="00856FA9">
        <w:rPr>
          <w:sz w:val="22"/>
          <w:szCs w:val="22"/>
        </w:rPr>
        <w:fldChar w:fldCharType="separate"/>
      </w:r>
      <w:r w:rsidRPr="00856FA9">
        <w:rPr>
          <w:rStyle w:val="Hipercze"/>
          <w:rFonts w:cs="Arial"/>
          <w:b/>
          <w:iCs/>
          <w:sz w:val="22"/>
          <w:szCs w:val="22"/>
        </w:rPr>
        <w:t>bzp@chorzow.eu</w:t>
      </w:r>
      <w:bookmarkEnd w:id="0"/>
      <w:r w:rsidR="00EB4B8B" w:rsidRPr="00856FA9">
        <w:rPr>
          <w:sz w:val="22"/>
          <w:szCs w:val="22"/>
        </w:rPr>
        <w:fldChar w:fldCharType="end"/>
      </w:r>
      <w:r w:rsidRPr="00856FA9">
        <w:rPr>
          <w:rFonts w:cs="Arial"/>
          <w:iCs/>
          <w:sz w:val="22"/>
          <w:szCs w:val="22"/>
        </w:rPr>
        <w:t>.</w:t>
      </w:r>
      <w:r w:rsidRPr="00856FA9">
        <w:rPr>
          <w:rFonts w:cs="Arial"/>
          <w:sz w:val="22"/>
          <w:szCs w:val="22"/>
        </w:rPr>
        <w:t xml:space="preserve"> </w:t>
      </w:r>
      <w:r w:rsidRPr="00856FA9">
        <w:rPr>
          <w:rFonts w:cs="Arial"/>
          <w:iCs/>
          <w:sz w:val="22"/>
          <w:szCs w:val="22"/>
        </w:rPr>
        <w:t xml:space="preserve">Zamawiający udzieli wyjaśnień niezwłocznie, jednak nie później niż na </w:t>
      </w:r>
      <w:r w:rsidRPr="00856FA9">
        <w:rPr>
          <w:rFonts w:cs="Arial"/>
          <w:b/>
          <w:iCs/>
          <w:color w:val="000000"/>
          <w:sz w:val="22"/>
          <w:szCs w:val="22"/>
        </w:rPr>
        <w:t xml:space="preserve">6 dni </w:t>
      </w:r>
      <w:r w:rsidRPr="00856FA9">
        <w:rPr>
          <w:rFonts w:cs="Arial"/>
          <w:iCs/>
          <w:sz w:val="22"/>
          <w:szCs w:val="22"/>
        </w:rPr>
        <w:t>przed upływem terminu składania ofert, pod warunkiem, że wniosek o wyjaśnienie SIWZ wpłynie do Zamawiającego nie później niż do końca dnia, w którym upływa połowa wyznaczonego terminu składania ofert.</w:t>
      </w:r>
      <w:r w:rsidRPr="00856FA9">
        <w:rPr>
          <w:rFonts w:cs="Arial"/>
          <w:sz w:val="22"/>
          <w:szCs w:val="22"/>
        </w:rPr>
        <w:t xml:space="preserve"> Przedłu</w:t>
      </w:r>
      <w:r w:rsidRPr="00856FA9">
        <w:rPr>
          <w:rFonts w:eastAsia="TimesNewRoman" w:cs="Arial"/>
          <w:sz w:val="22"/>
          <w:szCs w:val="22"/>
        </w:rPr>
        <w:t>ż</w:t>
      </w:r>
      <w:r w:rsidRPr="00856FA9">
        <w:rPr>
          <w:rFonts w:cs="Arial"/>
          <w:sz w:val="22"/>
          <w:szCs w:val="22"/>
        </w:rPr>
        <w:t xml:space="preserve">enie terminu składania ofert nie wpływa na bieg terminu składania wniosku, o którym mowa </w:t>
      </w:r>
      <w:r w:rsidR="00856FA9">
        <w:rPr>
          <w:rFonts w:cs="Arial"/>
          <w:sz w:val="22"/>
          <w:szCs w:val="22"/>
        </w:rPr>
        <w:br/>
      </w:r>
      <w:r w:rsidRPr="00856FA9">
        <w:rPr>
          <w:rFonts w:cs="Arial"/>
          <w:sz w:val="22"/>
          <w:szCs w:val="22"/>
        </w:rPr>
        <w:t>w zdaniu 1.</w:t>
      </w:r>
    </w:p>
    <w:p w:rsidR="00044015" w:rsidRPr="00856FA9" w:rsidRDefault="00044015" w:rsidP="004A4CB2">
      <w:pPr>
        <w:pStyle w:val="Akapitzlist"/>
        <w:numPr>
          <w:ilvl w:val="3"/>
          <w:numId w:val="9"/>
        </w:numPr>
        <w:suppressAutoHyphens w:val="0"/>
        <w:ind w:left="426" w:hanging="426"/>
        <w:contextualSpacing/>
        <w:jc w:val="both"/>
        <w:rPr>
          <w:sz w:val="22"/>
          <w:szCs w:val="22"/>
        </w:rPr>
      </w:pPr>
      <w:r w:rsidRPr="00856FA9">
        <w:rPr>
          <w:rFonts w:cs="Arial"/>
          <w:sz w:val="22"/>
          <w:szCs w:val="22"/>
        </w:rPr>
        <w:t>Je</w:t>
      </w:r>
      <w:r w:rsidRPr="00856FA9">
        <w:rPr>
          <w:rFonts w:eastAsia="TimesNewRoman" w:cs="Arial"/>
          <w:sz w:val="22"/>
          <w:szCs w:val="22"/>
        </w:rPr>
        <w:t>ż</w:t>
      </w:r>
      <w:r w:rsidRPr="00856FA9">
        <w:rPr>
          <w:rFonts w:cs="Arial"/>
          <w:sz w:val="22"/>
          <w:szCs w:val="22"/>
        </w:rPr>
        <w:t>eli wniosek o wyja</w:t>
      </w:r>
      <w:r w:rsidRPr="00856FA9">
        <w:rPr>
          <w:rFonts w:eastAsia="TimesNewRoman" w:cs="Arial"/>
          <w:sz w:val="22"/>
          <w:szCs w:val="22"/>
        </w:rPr>
        <w:t>ś</w:t>
      </w:r>
      <w:r w:rsidRPr="00856FA9">
        <w:rPr>
          <w:rFonts w:cs="Arial"/>
          <w:sz w:val="22"/>
          <w:szCs w:val="22"/>
        </w:rPr>
        <w:t>nienie tre</w:t>
      </w:r>
      <w:r w:rsidRPr="00856FA9">
        <w:rPr>
          <w:rFonts w:eastAsia="TimesNewRoman" w:cs="Arial"/>
          <w:sz w:val="22"/>
          <w:szCs w:val="22"/>
        </w:rPr>
        <w:t>ś</w:t>
      </w:r>
      <w:r w:rsidRPr="00856FA9">
        <w:rPr>
          <w:rFonts w:cs="Arial"/>
          <w:sz w:val="22"/>
          <w:szCs w:val="22"/>
        </w:rPr>
        <w:t>ci specyfikacji istotnych warunków zamówienia wpłyn</w:t>
      </w:r>
      <w:r w:rsidRPr="00856FA9">
        <w:rPr>
          <w:rFonts w:eastAsia="TimesNewRoman" w:cs="Arial"/>
          <w:sz w:val="22"/>
          <w:szCs w:val="22"/>
        </w:rPr>
        <w:t>ą</w:t>
      </w:r>
      <w:r w:rsidRPr="00856FA9">
        <w:rPr>
          <w:rFonts w:cs="Arial"/>
          <w:sz w:val="22"/>
          <w:szCs w:val="22"/>
        </w:rPr>
        <w:t>ł po upływie terminu składania o którym mowa w pkt. 7 lub dotyczy udzielonych wyja</w:t>
      </w:r>
      <w:r w:rsidRPr="00856FA9">
        <w:rPr>
          <w:rFonts w:eastAsia="TimesNewRoman" w:cs="Arial"/>
          <w:sz w:val="22"/>
          <w:szCs w:val="22"/>
        </w:rPr>
        <w:t>ś</w:t>
      </w:r>
      <w:r w:rsidRPr="00856FA9">
        <w:rPr>
          <w:rFonts w:cs="Arial"/>
          <w:sz w:val="22"/>
          <w:szCs w:val="22"/>
        </w:rPr>
        <w:t>nie</w:t>
      </w:r>
      <w:r w:rsidRPr="00856FA9">
        <w:rPr>
          <w:rFonts w:eastAsia="TimesNewRoman" w:cs="Arial"/>
          <w:sz w:val="22"/>
          <w:szCs w:val="22"/>
        </w:rPr>
        <w:t>ń</w:t>
      </w:r>
      <w:r w:rsidRPr="00856FA9">
        <w:rPr>
          <w:rFonts w:cs="Arial"/>
          <w:sz w:val="22"/>
          <w:szCs w:val="22"/>
        </w:rPr>
        <w:t>, Zamawiaj</w:t>
      </w:r>
      <w:r w:rsidRPr="00856FA9">
        <w:rPr>
          <w:rFonts w:eastAsia="TimesNewRoman" w:cs="Arial"/>
          <w:sz w:val="22"/>
          <w:szCs w:val="22"/>
        </w:rPr>
        <w:t>ą</w:t>
      </w:r>
      <w:r w:rsidRPr="00856FA9">
        <w:rPr>
          <w:rFonts w:cs="Arial"/>
          <w:sz w:val="22"/>
          <w:szCs w:val="22"/>
        </w:rPr>
        <w:t>cy mo</w:t>
      </w:r>
      <w:r w:rsidRPr="00856FA9">
        <w:rPr>
          <w:rFonts w:eastAsia="TimesNewRoman" w:cs="Arial"/>
          <w:sz w:val="22"/>
          <w:szCs w:val="22"/>
        </w:rPr>
        <w:t>ż</w:t>
      </w:r>
      <w:r w:rsidRPr="00856FA9">
        <w:rPr>
          <w:rFonts w:cs="Arial"/>
          <w:sz w:val="22"/>
          <w:szCs w:val="22"/>
        </w:rPr>
        <w:t>e udzieli</w:t>
      </w:r>
      <w:r w:rsidRPr="00856FA9">
        <w:rPr>
          <w:rFonts w:eastAsia="TimesNewRoman" w:cs="Arial"/>
          <w:sz w:val="22"/>
          <w:szCs w:val="22"/>
        </w:rPr>
        <w:t xml:space="preserve">ć </w:t>
      </w:r>
      <w:r w:rsidRPr="00856FA9">
        <w:rPr>
          <w:rFonts w:cs="Arial"/>
          <w:sz w:val="22"/>
          <w:szCs w:val="22"/>
        </w:rPr>
        <w:t>wyja</w:t>
      </w:r>
      <w:r w:rsidRPr="00856FA9">
        <w:rPr>
          <w:rFonts w:eastAsia="TimesNewRoman" w:cs="Arial"/>
          <w:sz w:val="22"/>
          <w:szCs w:val="22"/>
        </w:rPr>
        <w:t>ś</w:t>
      </w:r>
      <w:r w:rsidRPr="00856FA9">
        <w:rPr>
          <w:rFonts w:cs="Arial"/>
          <w:sz w:val="22"/>
          <w:szCs w:val="22"/>
        </w:rPr>
        <w:t>nie</w:t>
      </w:r>
      <w:r w:rsidRPr="00856FA9">
        <w:rPr>
          <w:rFonts w:eastAsia="TimesNewRoman" w:cs="Arial"/>
          <w:sz w:val="22"/>
          <w:szCs w:val="22"/>
        </w:rPr>
        <w:t xml:space="preserve">ń </w:t>
      </w:r>
      <w:r w:rsidRPr="00856FA9">
        <w:rPr>
          <w:rFonts w:cs="Arial"/>
          <w:sz w:val="22"/>
          <w:szCs w:val="22"/>
        </w:rPr>
        <w:t>albo pozostawi</w:t>
      </w:r>
      <w:r w:rsidRPr="00856FA9">
        <w:rPr>
          <w:rFonts w:eastAsia="TimesNewRoman" w:cs="Arial"/>
          <w:sz w:val="22"/>
          <w:szCs w:val="22"/>
        </w:rPr>
        <w:t xml:space="preserve">ć </w:t>
      </w:r>
      <w:r w:rsidRPr="00856FA9">
        <w:rPr>
          <w:rFonts w:cs="Arial"/>
          <w:sz w:val="22"/>
          <w:szCs w:val="22"/>
        </w:rPr>
        <w:t>wniosek bez rozpoznania.</w:t>
      </w:r>
    </w:p>
    <w:p w:rsidR="00044015" w:rsidRPr="00856FA9" w:rsidRDefault="00044015" w:rsidP="004A4CB2">
      <w:pPr>
        <w:pStyle w:val="Akapitzlist"/>
        <w:numPr>
          <w:ilvl w:val="3"/>
          <w:numId w:val="9"/>
        </w:numPr>
        <w:suppressAutoHyphens w:val="0"/>
        <w:ind w:left="426" w:hanging="426"/>
        <w:contextualSpacing/>
        <w:jc w:val="both"/>
        <w:rPr>
          <w:sz w:val="22"/>
          <w:szCs w:val="22"/>
        </w:rPr>
      </w:pPr>
      <w:r w:rsidRPr="00856FA9">
        <w:rPr>
          <w:rFonts w:cs="Arial"/>
          <w:sz w:val="22"/>
          <w:szCs w:val="22"/>
        </w:rPr>
        <w:lastRenderedPageBreak/>
        <w:t xml:space="preserve">Treść zapytań wraz z wyjaśnieniami zamawiający zamieszcza na stronie internetowej </w:t>
      </w:r>
      <w:r w:rsidR="004A4CB2">
        <w:rPr>
          <w:rFonts w:cs="Arial"/>
          <w:sz w:val="22"/>
          <w:szCs w:val="22"/>
        </w:rPr>
        <w:br/>
      </w:r>
      <w:r w:rsidRPr="00856FA9">
        <w:rPr>
          <w:rFonts w:cs="Arial"/>
          <w:sz w:val="22"/>
          <w:szCs w:val="22"/>
        </w:rPr>
        <w:t xml:space="preserve">w miejscu gdzie zamieszczony został SIWZ. </w:t>
      </w:r>
    </w:p>
    <w:p w:rsidR="00044015" w:rsidRPr="00856FA9" w:rsidRDefault="00044015" w:rsidP="004A4CB2">
      <w:pPr>
        <w:pStyle w:val="Akapitzlist"/>
        <w:numPr>
          <w:ilvl w:val="3"/>
          <w:numId w:val="9"/>
        </w:numPr>
        <w:suppressAutoHyphens w:val="0"/>
        <w:ind w:left="567" w:hanging="567"/>
        <w:contextualSpacing/>
        <w:jc w:val="both"/>
        <w:rPr>
          <w:sz w:val="22"/>
          <w:szCs w:val="22"/>
        </w:rPr>
      </w:pPr>
      <w:r w:rsidRPr="00856FA9">
        <w:rPr>
          <w:rFonts w:cs="Arial"/>
          <w:sz w:val="22"/>
          <w:szCs w:val="22"/>
        </w:rPr>
        <w:t xml:space="preserve">Osoby uprawnione do porozumiewania się z wykonawcami: </w:t>
      </w:r>
      <w:r w:rsidRPr="00856FA9">
        <w:rPr>
          <w:rFonts w:cs="Arial"/>
          <w:sz w:val="22"/>
          <w:szCs w:val="22"/>
          <w:shd w:val="clear" w:color="auto" w:fill="E7E6E6"/>
        </w:rPr>
        <w:t>Wojciech Bochenek tel. (32) 416 5000 wew. 465</w:t>
      </w:r>
      <w:r w:rsidR="002A6D02">
        <w:rPr>
          <w:rFonts w:cs="Arial"/>
          <w:sz w:val="22"/>
          <w:szCs w:val="22"/>
          <w:shd w:val="clear" w:color="auto" w:fill="E7E6E6"/>
        </w:rPr>
        <w:t xml:space="preserve"> Helena Malik wew. 355.</w:t>
      </w:r>
    </w:p>
    <w:p w:rsidR="00044015" w:rsidRPr="00856FA9" w:rsidRDefault="00044015" w:rsidP="00856FA9">
      <w:pPr>
        <w:suppressAutoHyphens w:val="0"/>
        <w:autoSpaceDE w:val="0"/>
        <w:ind w:left="567" w:hanging="567"/>
        <w:jc w:val="both"/>
        <w:rPr>
          <w:rFonts w:cs="Arial"/>
          <w:b/>
          <w:w w:val="83"/>
          <w:sz w:val="22"/>
          <w:szCs w:val="22"/>
          <w:lang w:eastAsia="pl-PL"/>
        </w:rPr>
      </w:pPr>
    </w:p>
    <w:p w:rsidR="00044015" w:rsidRPr="00856FA9" w:rsidRDefault="00856FA9">
      <w:pPr>
        <w:pStyle w:val="Tekstpodstawowy"/>
        <w:spacing w:after="0"/>
        <w:jc w:val="both"/>
        <w:rPr>
          <w:sz w:val="22"/>
          <w:szCs w:val="22"/>
        </w:rPr>
      </w:pPr>
      <w:r>
        <w:rPr>
          <w:b/>
          <w:bCs/>
          <w:sz w:val="20"/>
        </w:rPr>
        <w:t>VII</w:t>
      </w:r>
      <w:r w:rsidR="00044015">
        <w:rPr>
          <w:b/>
          <w:bCs/>
          <w:sz w:val="20"/>
        </w:rPr>
        <w:t xml:space="preserve">. </w:t>
      </w:r>
      <w:r w:rsidR="00044015" w:rsidRPr="00856FA9">
        <w:rPr>
          <w:b/>
          <w:bCs/>
          <w:sz w:val="22"/>
          <w:szCs w:val="22"/>
        </w:rPr>
        <w:t>Osoby po stronie zamawiającego, uprawnione do porozumiewania się z wykonawcami</w:t>
      </w:r>
      <w:r w:rsidR="00044015" w:rsidRPr="00856FA9">
        <w:rPr>
          <w:b/>
          <w:bCs/>
          <w:sz w:val="22"/>
          <w:szCs w:val="22"/>
        </w:rPr>
        <w:br/>
      </w:r>
      <w:r w:rsidR="00044015" w:rsidRPr="00856FA9">
        <w:rPr>
          <w:sz w:val="22"/>
          <w:szCs w:val="22"/>
        </w:rPr>
        <w:t>W razie potrzeby złożenia oświadczeń, wniosków, zawiadomień i informacji, a także uzyskania dodatkowych informacji dotyczących treści specyfikacji, które w opinii wykonawców okażą się niezbędne do przygotowania ofert, można zwracać się do nw. osób po stronie zamawiającego:</w:t>
      </w:r>
      <w:r w:rsidR="00044015" w:rsidRPr="00856FA9">
        <w:rPr>
          <w:w w:val="83"/>
          <w:sz w:val="22"/>
          <w:szCs w:val="22"/>
        </w:rPr>
        <w:t xml:space="preserve"> </w:t>
      </w:r>
    </w:p>
    <w:p w:rsidR="00044015" w:rsidRPr="00856FA9" w:rsidRDefault="00044015">
      <w:pPr>
        <w:jc w:val="both"/>
        <w:rPr>
          <w:sz w:val="22"/>
          <w:szCs w:val="22"/>
        </w:rPr>
      </w:pPr>
      <w:r w:rsidRPr="00856FA9">
        <w:rPr>
          <w:rFonts w:eastAsia="Arial" w:cs="Arial"/>
          <w:sz w:val="22"/>
          <w:szCs w:val="22"/>
        </w:rPr>
        <w:t xml:space="preserve">      </w:t>
      </w:r>
      <w:r w:rsidRPr="00856FA9">
        <w:rPr>
          <w:sz w:val="22"/>
          <w:szCs w:val="22"/>
        </w:rPr>
        <w:t>Wojciech Bochenek  tel. 32 416 5000 wew. 465</w:t>
      </w:r>
    </w:p>
    <w:p w:rsidR="00044015" w:rsidRDefault="00044015">
      <w:pPr>
        <w:rPr>
          <w:rFonts w:cs="Arial"/>
          <w:sz w:val="20"/>
        </w:rPr>
      </w:pPr>
    </w:p>
    <w:p w:rsidR="00044015" w:rsidRPr="00856FA9" w:rsidRDefault="00044015" w:rsidP="00366223">
      <w:pPr>
        <w:pStyle w:val="Akapitzlist"/>
        <w:numPr>
          <w:ilvl w:val="0"/>
          <w:numId w:val="32"/>
        </w:numPr>
        <w:suppressAutoHyphens w:val="0"/>
        <w:autoSpaceDE w:val="0"/>
        <w:ind w:left="709" w:hanging="709"/>
        <w:jc w:val="both"/>
        <w:rPr>
          <w:sz w:val="22"/>
          <w:szCs w:val="22"/>
        </w:rPr>
      </w:pPr>
      <w:r w:rsidRPr="00856FA9">
        <w:rPr>
          <w:rFonts w:cs="Arial"/>
          <w:b/>
          <w:bCs/>
          <w:sz w:val="22"/>
          <w:szCs w:val="22"/>
          <w:lang w:eastAsia="pl-PL"/>
        </w:rPr>
        <w:t>Tryb udzielania wyjaśnień w sprawach dotyczących SIWZ.</w:t>
      </w:r>
    </w:p>
    <w:p w:rsidR="00044015" w:rsidRPr="00856FA9" w:rsidRDefault="00044015" w:rsidP="004A4CB2">
      <w:pPr>
        <w:numPr>
          <w:ilvl w:val="0"/>
          <w:numId w:val="13"/>
        </w:numPr>
        <w:suppressAutoHyphens w:val="0"/>
        <w:autoSpaceDE w:val="0"/>
        <w:jc w:val="both"/>
        <w:rPr>
          <w:sz w:val="22"/>
          <w:szCs w:val="22"/>
        </w:rPr>
      </w:pPr>
      <w:r w:rsidRPr="00856FA9">
        <w:rPr>
          <w:rFonts w:cs="Arial"/>
          <w:sz w:val="22"/>
          <w:szCs w:val="22"/>
          <w:lang w:eastAsia="pl-PL"/>
        </w:rPr>
        <w:t>Wykonawca mo</w:t>
      </w:r>
      <w:r w:rsidRPr="00856FA9">
        <w:rPr>
          <w:rFonts w:eastAsia="TimesNewRoman" w:cs="Arial"/>
          <w:sz w:val="22"/>
          <w:szCs w:val="22"/>
          <w:lang w:eastAsia="pl-PL"/>
        </w:rPr>
        <w:t>ż</w:t>
      </w:r>
      <w:r w:rsidRPr="00856FA9">
        <w:rPr>
          <w:rFonts w:cs="Arial"/>
          <w:sz w:val="22"/>
          <w:szCs w:val="22"/>
          <w:lang w:eastAsia="pl-PL"/>
        </w:rPr>
        <w:t>e si</w:t>
      </w:r>
      <w:r w:rsidRPr="00856FA9">
        <w:rPr>
          <w:rFonts w:eastAsia="TimesNewRoman" w:cs="Arial"/>
          <w:sz w:val="22"/>
          <w:szCs w:val="22"/>
          <w:lang w:eastAsia="pl-PL"/>
        </w:rPr>
        <w:t xml:space="preserve">ę </w:t>
      </w:r>
      <w:r w:rsidRPr="00856FA9">
        <w:rPr>
          <w:rFonts w:cs="Arial"/>
          <w:sz w:val="22"/>
          <w:szCs w:val="22"/>
          <w:lang w:eastAsia="pl-PL"/>
        </w:rPr>
        <w:t>zwraca</w:t>
      </w:r>
      <w:r w:rsidRPr="00856FA9">
        <w:rPr>
          <w:rFonts w:eastAsia="TimesNewRoman" w:cs="Arial"/>
          <w:sz w:val="22"/>
          <w:szCs w:val="22"/>
          <w:lang w:eastAsia="pl-PL"/>
        </w:rPr>
        <w:t xml:space="preserve">ć </w:t>
      </w:r>
      <w:r w:rsidRPr="00856FA9">
        <w:rPr>
          <w:rFonts w:cs="Arial"/>
          <w:sz w:val="22"/>
          <w:szCs w:val="22"/>
          <w:lang w:eastAsia="pl-PL"/>
        </w:rPr>
        <w:t>do Zamawiaj</w:t>
      </w:r>
      <w:r w:rsidRPr="00856FA9">
        <w:rPr>
          <w:rFonts w:eastAsia="TimesNewRoman" w:cs="Arial"/>
          <w:sz w:val="22"/>
          <w:szCs w:val="22"/>
          <w:lang w:eastAsia="pl-PL"/>
        </w:rPr>
        <w:t>ą</w:t>
      </w:r>
      <w:r w:rsidRPr="00856FA9">
        <w:rPr>
          <w:rFonts w:cs="Arial"/>
          <w:sz w:val="22"/>
          <w:szCs w:val="22"/>
          <w:lang w:eastAsia="pl-PL"/>
        </w:rPr>
        <w:t>cego o wyja</w:t>
      </w:r>
      <w:r w:rsidRPr="00856FA9">
        <w:rPr>
          <w:rFonts w:eastAsia="TimesNewRoman" w:cs="Arial"/>
          <w:sz w:val="22"/>
          <w:szCs w:val="22"/>
          <w:lang w:eastAsia="pl-PL"/>
        </w:rPr>
        <w:t>ś</w:t>
      </w:r>
      <w:r w:rsidRPr="00856FA9">
        <w:rPr>
          <w:rFonts w:cs="Arial"/>
          <w:sz w:val="22"/>
          <w:szCs w:val="22"/>
          <w:lang w:eastAsia="pl-PL"/>
        </w:rPr>
        <w:t>nienie tre</w:t>
      </w:r>
      <w:r w:rsidRPr="00856FA9">
        <w:rPr>
          <w:rFonts w:eastAsia="TimesNewRoman" w:cs="Arial"/>
          <w:sz w:val="22"/>
          <w:szCs w:val="22"/>
          <w:lang w:eastAsia="pl-PL"/>
        </w:rPr>
        <w:t>ś</w:t>
      </w:r>
      <w:r w:rsidRPr="00856FA9">
        <w:rPr>
          <w:rFonts w:cs="Arial"/>
          <w:sz w:val="22"/>
          <w:szCs w:val="22"/>
          <w:lang w:eastAsia="pl-PL"/>
        </w:rPr>
        <w:t>ci specyfikacji istotnych warunków zamówienia. Zamawiaj</w:t>
      </w:r>
      <w:r w:rsidRPr="00856FA9">
        <w:rPr>
          <w:rFonts w:eastAsia="TimesNewRoman" w:cs="Arial"/>
          <w:sz w:val="22"/>
          <w:szCs w:val="22"/>
          <w:lang w:eastAsia="pl-PL"/>
        </w:rPr>
        <w:t>ą</w:t>
      </w:r>
      <w:r w:rsidRPr="00856FA9">
        <w:rPr>
          <w:rFonts w:cs="Arial"/>
          <w:sz w:val="22"/>
          <w:szCs w:val="22"/>
          <w:lang w:eastAsia="pl-PL"/>
        </w:rPr>
        <w:t>cy udzieli niezwłocznie odpowiedzi na wszelkie zapytania zwi</w:t>
      </w:r>
      <w:r w:rsidRPr="00856FA9">
        <w:rPr>
          <w:rFonts w:eastAsia="TimesNewRoman" w:cs="Arial"/>
          <w:sz w:val="22"/>
          <w:szCs w:val="22"/>
          <w:lang w:eastAsia="pl-PL"/>
        </w:rPr>
        <w:t>ą</w:t>
      </w:r>
      <w:r w:rsidRPr="00856FA9">
        <w:rPr>
          <w:rFonts w:cs="Arial"/>
          <w:sz w:val="22"/>
          <w:szCs w:val="22"/>
          <w:lang w:eastAsia="pl-PL"/>
        </w:rPr>
        <w:t>zane z prowadzonym post</w:t>
      </w:r>
      <w:r w:rsidRPr="00856FA9">
        <w:rPr>
          <w:rFonts w:eastAsia="TimesNewRoman" w:cs="Arial"/>
          <w:sz w:val="22"/>
          <w:szCs w:val="22"/>
          <w:lang w:eastAsia="pl-PL"/>
        </w:rPr>
        <w:t>ę</w:t>
      </w:r>
      <w:r w:rsidRPr="00856FA9">
        <w:rPr>
          <w:rFonts w:cs="Arial"/>
          <w:sz w:val="22"/>
          <w:szCs w:val="22"/>
          <w:lang w:eastAsia="pl-PL"/>
        </w:rPr>
        <w:t>powaniem jednak nie pó</w:t>
      </w:r>
      <w:r w:rsidRPr="00856FA9">
        <w:rPr>
          <w:rFonts w:eastAsia="TimesNewRoman" w:cs="Arial"/>
          <w:sz w:val="22"/>
          <w:szCs w:val="22"/>
          <w:lang w:eastAsia="pl-PL"/>
        </w:rPr>
        <w:t>ź</w:t>
      </w:r>
      <w:r w:rsidRPr="00856FA9">
        <w:rPr>
          <w:rFonts w:cs="Arial"/>
          <w:sz w:val="22"/>
          <w:szCs w:val="22"/>
          <w:lang w:eastAsia="pl-PL"/>
        </w:rPr>
        <w:t>niej ni</w:t>
      </w:r>
      <w:r w:rsidRPr="00856FA9">
        <w:rPr>
          <w:rFonts w:eastAsia="TimesNewRoman" w:cs="Arial"/>
          <w:sz w:val="22"/>
          <w:szCs w:val="22"/>
          <w:lang w:eastAsia="pl-PL"/>
        </w:rPr>
        <w:t xml:space="preserve">ż </w:t>
      </w:r>
      <w:r w:rsidRPr="00856FA9">
        <w:rPr>
          <w:rFonts w:cs="Arial"/>
          <w:sz w:val="22"/>
          <w:szCs w:val="22"/>
          <w:lang w:eastAsia="pl-PL"/>
        </w:rPr>
        <w:t xml:space="preserve">na 6 dni przed upływem terminu składania ofert. Pod warunkiem </w:t>
      </w:r>
      <w:r w:rsidRPr="00856FA9">
        <w:rPr>
          <w:rFonts w:eastAsia="TimesNewRoman" w:cs="Arial"/>
          <w:sz w:val="22"/>
          <w:szCs w:val="22"/>
          <w:lang w:eastAsia="pl-PL"/>
        </w:rPr>
        <w:t>ż</w:t>
      </w:r>
      <w:r w:rsidRPr="00856FA9">
        <w:rPr>
          <w:rFonts w:cs="Arial"/>
          <w:sz w:val="22"/>
          <w:szCs w:val="22"/>
          <w:lang w:eastAsia="pl-PL"/>
        </w:rPr>
        <w:t>e wniosek o wyja</w:t>
      </w:r>
      <w:r w:rsidRPr="00856FA9">
        <w:rPr>
          <w:rFonts w:eastAsia="TimesNewRoman" w:cs="Arial"/>
          <w:sz w:val="22"/>
          <w:szCs w:val="22"/>
          <w:lang w:eastAsia="pl-PL"/>
        </w:rPr>
        <w:t>ś</w:t>
      </w:r>
      <w:r w:rsidRPr="00856FA9">
        <w:rPr>
          <w:rFonts w:cs="Arial"/>
          <w:sz w:val="22"/>
          <w:szCs w:val="22"/>
          <w:lang w:eastAsia="pl-PL"/>
        </w:rPr>
        <w:t>nienie tre</w:t>
      </w:r>
      <w:r w:rsidRPr="00856FA9">
        <w:rPr>
          <w:rFonts w:eastAsia="TimesNewRoman" w:cs="Arial"/>
          <w:sz w:val="22"/>
          <w:szCs w:val="22"/>
          <w:lang w:eastAsia="pl-PL"/>
        </w:rPr>
        <w:t>ś</w:t>
      </w:r>
      <w:r w:rsidRPr="00856FA9">
        <w:rPr>
          <w:rFonts w:cs="Arial"/>
          <w:sz w:val="22"/>
          <w:szCs w:val="22"/>
          <w:lang w:eastAsia="pl-PL"/>
        </w:rPr>
        <w:t>ci specyfikacji istotnych warunków zamówienia wpłyn</w:t>
      </w:r>
      <w:r w:rsidRPr="00856FA9">
        <w:rPr>
          <w:rFonts w:eastAsia="TimesNewRoman" w:cs="Arial"/>
          <w:sz w:val="22"/>
          <w:szCs w:val="22"/>
          <w:lang w:eastAsia="pl-PL"/>
        </w:rPr>
        <w:t>ą</w:t>
      </w:r>
      <w:r w:rsidRPr="00856FA9">
        <w:rPr>
          <w:rFonts w:cs="Arial"/>
          <w:sz w:val="22"/>
          <w:szCs w:val="22"/>
          <w:lang w:eastAsia="pl-PL"/>
        </w:rPr>
        <w:t>ł do Zamawiaj</w:t>
      </w:r>
      <w:r w:rsidRPr="00856FA9">
        <w:rPr>
          <w:rFonts w:eastAsia="TimesNewRoman" w:cs="Arial"/>
          <w:sz w:val="22"/>
          <w:szCs w:val="22"/>
          <w:lang w:eastAsia="pl-PL"/>
        </w:rPr>
        <w:t>ą</w:t>
      </w:r>
      <w:r w:rsidRPr="00856FA9">
        <w:rPr>
          <w:rFonts w:cs="Arial"/>
          <w:sz w:val="22"/>
          <w:szCs w:val="22"/>
          <w:lang w:eastAsia="pl-PL"/>
        </w:rPr>
        <w:t>cego nie pó</w:t>
      </w:r>
      <w:r w:rsidRPr="00856FA9">
        <w:rPr>
          <w:rFonts w:eastAsia="TimesNewRoman" w:cs="Arial"/>
          <w:sz w:val="22"/>
          <w:szCs w:val="22"/>
          <w:lang w:eastAsia="pl-PL"/>
        </w:rPr>
        <w:t>ź</w:t>
      </w:r>
      <w:r w:rsidRPr="00856FA9">
        <w:rPr>
          <w:rFonts w:cs="Arial"/>
          <w:sz w:val="22"/>
          <w:szCs w:val="22"/>
          <w:lang w:eastAsia="pl-PL"/>
        </w:rPr>
        <w:t>niej ni</w:t>
      </w:r>
      <w:r w:rsidRPr="00856FA9">
        <w:rPr>
          <w:rFonts w:eastAsia="TimesNewRoman" w:cs="Arial"/>
          <w:sz w:val="22"/>
          <w:szCs w:val="22"/>
          <w:lang w:eastAsia="pl-PL"/>
        </w:rPr>
        <w:t xml:space="preserve">ż </w:t>
      </w:r>
      <w:r w:rsidRPr="00856FA9">
        <w:rPr>
          <w:rFonts w:cs="Arial"/>
          <w:sz w:val="22"/>
          <w:szCs w:val="22"/>
          <w:lang w:eastAsia="pl-PL"/>
        </w:rPr>
        <w:t>do ko</w:t>
      </w:r>
      <w:r w:rsidRPr="00856FA9">
        <w:rPr>
          <w:rFonts w:eastAsia="TimesNewRoman" w:cs="Arial"/>
          <w:sz w:val="22"/>
          <w:szCs w:val="22"/>
          <w:lang w:eastAsia="pl-PL"/>
        </w:rPr>
        <w:t>ń</w:t>
      </w:r>
      <w:r w:rsidRPr="00856FA9">
        <w:rPr>
          <w:rFonts w:cs="Arial"/>
          <w:sz w:val="22"/>
          <w:szCs w:val="22"/>
          <w:lang w:eastAsia="pl-PL"/>
        </w:rPr>
        <w:t>ca dnia, w którym upływa połowa wyznaczonego terminu składania ofert.</w:t>
      </w:r>
    </w:p>
    <w:p w:rsidR="00044015" w:rsidRPr="00856FA9" w:rsidRDefault="00044015" w:rsidP="004A4CB2">
      <w:pPr>
        <w:numPr>
          <w:ilvl w:val="0"/>
          <w:numId w:val="13"/>
        </w:numPr>
        <w:suppressAutoHyphens w:val="0"/>
        <w:autoSpaceDE w:val="0"/>
        <w:ind w:left="360"/>
        <w:jc w:val="both"/>
        <w:rPr>
          <w:sz w:val="22"/>
          <w:szCs w:val="22"/>
        </w:rPr>
      </w:pPr>
      <w:r w:rsidRPr="00856FA9">
        <w:rPr>
          <w:rFonts w:cs="Arial"/>
          <w:sz w:val="22"/>
          <w:szCs w:val="22"/>
          <w:lang w:eastAsia="pl-PL"/>
        </w:rPr>
        <w:t>Je</w:t>
      </w:r>
      <w:r w:rsidRPr="00856FA9">
        <w:rPr>
          <w:rFonts w:eastAsia="TimesNewRoman" w:cs="Arial"/>
          <w:sz w:val="22"/>
          <w:szCs w:val="22"/>
          <w:lang w:eastAsia="pl-PL"/>
        </w:rPr>
        <w:t>ż</w:t>
      </w:r>
      <w:r w:rsidRPr="00856FA9">
        <w:rPr>
          <w:rFonts w:cs="Arial"/>
          <w:sz w:val="22"/>
          <w:szCs w:val="22"/>
          <w:lang w:eastAsia="pl-PL"/>
        </w:rPr>
        <w:t>eli wniosek o wyja</w:t>
      </w:r>
      <w:r w:rsidRPr="00856FA9">
        <w:rPr>
          <w:rFonts w:eastAsia="TimesNewRoman" w:cs="Arial"/>
          <w:sz w:val="22"/>
          <w:szCs w:val="22"/>
          <w:lang w:eastAsia="pl-PL"/>
        </w:rPr>
        <w:t>ś</w:t>
      </w:r>
      <w:r w:rsidRPr="00856FA9">
        <w:rPr>
          <w:rFonts w:cs="Arial"/>
          <w:sz w:val="22"/>
          <w:szCs w:val="22"/>
          <w:lang w:eastAsia="pl-PL"/>
        </w:rPr>
        <w:t>nienie tre</w:t>
      </w:r>
      <w:r w:rsidRPr="00856FA9">
        <w:rPr>
          <w:rFonts w:eastAsia="TimesNewRoman" w:cs="Arial"/>
          <w:sz w:val="22"/>
          <w:szCs w:val="22"/>
          <w:lang w:eastAsia="pl-PL"/>
        </w:rPr>
        <w:t>ś</w:t>
      </w:r>
      <w:r w:rsidRPr="00856FA9">
        <w:rPr>
          <w:rFonts w:cs="Arial"/>
          <w:sz w:val="22"/>
          <w:szCs w:val="22"/>
          <w:lang w:eastAsia="pl-PL"/>
        </w:rPr>
        <w:t>ci specyfikacji istotnych warunków zamówienia wpłyn</w:t>
      </w:r>
      <w:r w:rsidRPr="00856FA9">
        <w:rPr>
          <w:rFonts w:eastAsia="TimesNewRoman" w:cs="Arial"/>
          <w:sz w:val="22"/>
          <w:szCs w:val="22"/>
          <w:lang w:eastAsia="pl-PL"/>
        </w:rPr>
        <w:t>ą</w:t>
      </w:r>
      <w:r w:rsidRPr="00856FA9">
        <w:rPr>
          <w:rFonts w:cs="Arial"/>
          <w:sz w:val="22"/>
          <w:szCs w:val="22"/>
          <w:lang w:eastAsia="pl-PL"/>
        </w:rPr>
        <w:t>ł po upływie terminu składania o którym mowa w pkt. 1 lub dotyczy udzielonych wyja</w:t>
      </w:r>
      <w:r w:rsidRPr="00856FA9">
        <w:rPr>
          <w:rFonts w:eastAsia="TimesNewRoman" w:cs="Arial"/>
          <w:sz w:val="22"/>
          <w:szCs w:val="22"/>
          <w:lang w:eastAsia="pl-PL"/>
        </w:rPr>
        <w:t>ś</w:t>
      </w:r>
      <w:r w:rsidRPr="00856FA9">
        <w:rPr>
          <w:rFonts w:cs="Arial"/>
          <w:sz w:val="22"/>
          <w:szCs w:val="22"/>
          <w:lang w:eastAsia="pl-PL"/>
        </w:rPr>
        <w:t>nie</w:t>
      </w:r>
      <w:r w:rsidRPr="00856FA9">
        <w:rPr>
          <w:rFonts w:eastAsia="TimesNewRoman" w:cs="Arial"/>
          <w:sz w:val="22"/>
          <w:szCs w:val="22"/>
          <w:lang w:eastAsia="pl-PL"/>
        </w:rPr>
        <w:t>ń</w:t>
      </w:r>
      <w:r w:rsidRPr="00856FA9">
        <w:rPr>
          <w:rFonts w:cs="Arial"/>
          <w:sz w:val="22"/>
          <w:szCs w:val="22"/>
          <w:lang w:eastAsia="pl-PL"/>
        </w:rPr>
        <w:t>, Zamawiaj</w:t>
      </w:r>
      <w:r w:rsidRPr="00856FA9">
        <w:rPr>
          <w:rFonts w:eastAsia="TimesNewRoman" w:cs="Arial"/>
          <w:sz w:val="22"/>
          <w:szCs w:val="22"/>
          <w:lang w:eastAsia="pl-PL"/>
        </w:rPr>
        <w:t>ą</w:t>
      </w:r>
      <w:r w:rsidRPr="00856FA9">
        <w:rPr>
          <w:rFonts w:cs="Arial"/>
          <w:sz w:val="22"/>
          <w:szCs w:val="22"/>
          <w:lang w:eastAsia="pl-PL"/>
        </w:rPr>
        <w:t>cy mo</w:t>
      </w:r>
      <w:r w:rsidRPr="00856FA9">
        <w:rPr>
          <w:rFonts w:eastAsia="TimesNewRoman" w:cs="Arial"/>
          <w:sz w:val="22"/>
          <w:szCs w:val="22"/>
          <w:lang w:eastAsia="pl-PL"/>
        </w:rPr>
        <w:t>ż</w:t>
      </w:r>
      <w:r w:rsidRPr="00856FA9">
        <w:rPr>
          <w:rFonts w:cs="Arial"/>
          <w:sz w:val="22"/>
          <w:szCs w:val="22"/>
          <w:lang w:eastAsia="pl-PL"/>
        </w:rPr>
        <w:t>e udzieli</w:t>
      </w:r>
      <w:r w:rsidRPr="00856FA9">
        <w:rPr>
          <w:rFonts w:eastAsia="TimesNewRoman" w:cs="Arial"/>
          <w:sz w:val="22"/>
          <w:szCs w:val="22"/>
          <w:lang w:eastAsia="pl-PL"/>
        </w:rPr>
        <w:t xml:space="preserve">ć </w:t>
      </w:r>
      <w:r w:rsidRPr="00856FA9">
        <w:rPr>
          <w:rFonts w:cs="Arial"/>
          <w:sz w:val="22"/>
          <w:szCs w:val="22"/>
          <w:lang w:eastAsia="pl-PL"/>
        </w:rPr>
        <w:t>wyja</w:t>
      </w:r>
      <w:r w:rsidRPr="00856FA9">
        <w:rPr>
          <w:rFonts w:eastAsia="TimesNewRoman" w:cs="Arial"/>
          <w:sz w:val="22"/>
          <w:szCs w:val="22"/>
          <w:lang w:eastAsia="pl-PL"/>
        </w:rPr>
        <w:t>ś</w:t>
      </w:r>
      <w:r w:rsidRPr="00856FA9">
        <w:rPr>
          <w:rFonts w:cs="Arial"/>
          <w:sz w:val="22"/>
          <w:szCs w:val="22"/>
          <w:lang w:eastAsia="pl-PL"/>
        </w:rPr>
        <w:t>nie</w:t>
      </w:r>
      <w:r w:rsidRPr="00856FA9">
        <w:rPr>
          <w:rFonts w:eastAsia="TimesNewRoman" w:cs="Arial"/>
          <w:sz w:val="22"/>
          <w:szCs w:val="22"/>
          <w:lang w:eastAsia="pl-PL"/>
        </w:rPr>
        <w:t xml:space="preserve">ń </w:t>
      </w:r>
      <w:r w:rsidRPr="00856FA9">
        <w:rPr>
          <w:rFonts w:cs="Arial"/>
          <w:sz w:val="22"/>
          <w:szCs w:val="22"/>
          <w:lang w:eastAsia="pl-PL"/>
        </w:rPr>
        <w:t>albo pozostawi</w:t>
      </w:r>
      <w:r w:rsidRPr="00856FA9">
        <w:rPr>
          <w:rFonts w:eastAsia="TimesNewRoman" w:cs="Arial"/>
          <w:sz w:val="22"/>
          <w:szCs w:val="22"/>
          <w:lang w:eastAsia="pl-PL"/>
        </w:rPr>
        <w:t xml:space="preserve">ć </w:t>
      </w:r>
      <w:r w:rsidRPr="00856FA9">
        <w:rPr>
          <w:rFonts w:cs="Arial"/>
          <w:sz w:val="22"/>
          <w:szCs w:val="22"/>
          <w:lang w:eastAsia="pl-PL"/>
        </w:rPr>
        <w:t>wniosek bez rozpoznania.</w:t>
      </w:r>
    </w:p>
    <w:p w:rsidR="00044015" w:rsidRPr="00856FA9" w:rsidRDefault="00044015" w:rsidP="004A4CB2">
      <w:pPr>
        <w:numPr>
          <w:ilvl w:val="0"/>
          <w:numId w:val="13"/>
        </w:numPr>
        <w:suppressAutoHyphens w:val="0"/>
        <w:autoSpaceDE w:val="0"/>
        <w:jc w:val="both"/>
        <w:rPr>
          <w:sz w:val="22"/>
          <w:szCs w:val="22"/>
        </w:rPr>
      </w:pPr>
      <w:r w:rsidRPr="00856FA9">
        <w:rPr>
          <w:rFonts w:cs="Arial"/>
          <w:sz w:val="22"/>
          <w:szCs w:val="22"/>
          <w:lang w:eastAsia="pl-PL"/>
        </w:rPr>
        <w:t>Przedłu</w:t>
      </w:r>
      <w:r w:rsidRPr="00856FA9">
        <w:rPr>
          <w:rFonts w:eastAsia="TimesNewRoman" w:cs="Arial"/>
          <w:sz w:val="22"/>
          <w:szCs w:val="22"/>
          <w:lang w:eastAsia="pl-PL"/>
        </w:rPr>
        <w:t>ż</w:t>
      </w:r>
      <w:r w:rsidRPr="00856FA9">
        <w:rPr>
          <w:rFonts w:cs="Arial"/>
          <w:sz w:val="22"/>
          <w:szCs w:val="22"/>
          <w:lang w:eastAsia="pl-PL"/>
        </w:rPr>
        <w:t>enie terminu składania ofert nie wpływa na bieg terminu składania wniosku, o którym mowa w pkt. 1.</w:t>
      </w:r>
    </w:p>
    <w:p w:rsidR="00044015" w:rsidRPr="00856FA9" w:rsidRDefault="00044015" w:rsidP="004A4CB2">
      <w:pPr>
        <w:numPr>
          <w:ilvl w:val="0"/>
          <w:numId w:val="13"/>
        </w:numPr>
        <w:suppressAutoHyphens w:val="0"/>
        <w:autoSpaceDE w:val="0"/>
        <w:jc w:val="both"/>
        <w:rPr>
          <w:sz w:val="22"/>
          <w:szCs w:val="22"/>
        </w:rPr>
      </w:pPr>
      <w:r w:rsidRPr="00856FA9">
        <w:rPr>
          <w:rFonts w:cs="Arial"/>
          <w:sz w:val="22"/>
          <w:szCs w:val="22"/>
          <w:lang w:eastAsia="pl-PL"/>
        </w:rPr>
        <w:t>Zamawiaj</w:t>
      </w:r>
      <w:r w:rsidRPr="00856FA9">
        <w:rPr>
          <w:rFonts w:eastAsia="TimesNewRoman" w:cs="Arial"/>
          <w:sz w:val="22"/>
          <w:szCs w:val="22"/>
          <w:lang w:eastAsia="pl-PL"/>
        </w:rPr>
        <w:t>ą</w:t>
      </w:r>
      <w:r w:rsidRPr="00856FA9">
        <w:rPr>
          <w:rFonts w:cs="Arial"/>
          <w:sz w:val="22"/>
          <w:szCs w:val="22"/>
          <w:lang w:eastAsia="pl-PL"/>
        </w:rPr>
        <w:t>cy mo</w:t>
      </w:r>
      <w:r w:rsidRPr="00856FA9">
        <w:rPr>
          <w:rFonts w:eastAsia="TimesNewRoman" w:cs="Arial"/>
          <w:sz w:val="22"/>
          <w:szCs w:val="22"/>
          <w:lang w:eastAsia="pl-PL"/>
        </w:rPr>
        <w:t>ż</w:t>
      </w:r>
      <w:r w:rsidRPr="00856FA9">
        <w:rPr>
          <w:rFonts w:cs="Arial"/>
          <w:sz w:val="22"/>
          <w:szCs w:val="22"/>
          <w:lang w:eastAsia="pl-PL"/>
        </w:rPr>
        <w:t>e zwoła</w:t>
      </w:r>
      <w:r w:rsidRPr="00856FA9">
        <w:rPr>
          <w:rFonts w:eastAsia="TimesNewRoman" w:cs="Arial"/>
          <w:sz w:val="22"/>
          <w:szCs w:val="22"/>
          <w:lang w:eastAsia="pl-PL"/>
        </w:rPr>
        <w:t xml:space="preserve">ć </w:t>
      </w:r>
      <w:r w:rsidRPr="00856FA9">
        <w:rPr>
          <w:rFonts w:cs="Arial"/>
          <w:sz w:val="22"/>
          <w:szCs w:val="22"/>
          <w:lang w:eastAsia="pl-PL"/>
        </w:rPr>
        <w:t>zebranie wszystkich Wykonawców w celu wyja</w:t>
      </w:r>
      <w:r w:rsidRPr="00856FA9">
        <w:rPr>
          <w:rFonts w:eastAsia="TimesNewRoman" w:cs="Arial"/>
          <w:sz w:val="22"/>
          <w:szCs w:val="22"/>
          <w:lang w:eastAsia="pl-PL"/>
        </w:rPr>
        <w:t>ś</w:t>
      </w:r>
      <w:r w:rsidRPr="00856FA9">
        <w:rPr>
          <w:rFonts w:cs="Arial"/>
          <w:sz w:val="22"/>
          <w:szCs w:val="22"/>
          <w:lang w:eastAsia="pl-PL"/>
        </w:rPr>
        <w:t>nienia w</w:t>
      </w:r>
      <w:r w:rsidRPr="00856FA9">
        <w:rPr>
          <w:rFonts w:eastAsia="TimesNewRoman" w:cs="Arial"/>
          <w:sz w:val="22"/>
          <w:szCs w:val="22"/>
          <w:lang w:eastAsia="pl-PL"/>
        </w:rPr>
        <w:t>ą</w:t>
      </w:r>
      <w:r w:rsidRPr="00856FA9">
        <w:rPr>
          <w:rFonts w:cs="Arial"/>
          <w:sz w:val="22"/>
          <w:szCs w:val="22"/>
          <w:lang w:eastAsia="pl-PL"/>
        </w:rPr>
        <w:t>tpliwo</w:t>
      </w:r>
      <w:r w:rsidRPr="00856FA9">
        <w:rPr>
          <w:rFonts w:eastAsia="TimesNewRoman" w:cs="Arial"/>
          <w:sz w:val="22"/>
          <w:szCs w:val="22"/>
          <w:lang w:eastAsia="pl-PL"/>
        </w:rPr>
        <w:t>ś</w:t>
      </w:r>
      <w:r w:rsidRPr="00856FA9">
        <w:rPr>
          <w:rFonts w:cs="Arial"/>
          <w:sz w:val="22"/>
          <w:szCs w:val="22"/>
          <w:lang w:eastAsia="pl-PL"/>
        </w:rPr>
        <w:t>ci dotycz</w:t>
      </w:r>
      <w:r w:rsidRPr="00856FA9">
        <w:rPr>
          <w:rFonts w:eastAsia="TimesNewRoman" w:cs="Arial"/>
          <w:sz w:val="22"/>
          <w:szCs w:val="22"/>
          <w:lang w:eastAsia="pl-PL"/>
        </w:rPr>
        <w:t>ą</w:t>
      </w:r>
      <w:r w:rsidRPr="00856FA9">
        <w:rPr>
          <w:rFonts w:cs="Arial"/>
          <w:sz w:val="22"/>
          <w:szCs w:val="22"/>
          <w:lang w:eastAsia="pl-PL"/>
        </w:rPr>
        <w:t>cych tre</w:t>
      </w:r>
      <w:r w:rsidRPr="00856FA9">
        <w:rPr>
          <w:rFonts w:eastAsia="TimesNewRoman" w:cs="Arial"/>
          <w:sz w:val="22"/>
          <w:szCs w:val="22"/>
          <w:lang w:eastAsia="pl-PL"/>
        </w:rPr>
        <w:t>ś</w:t>
      </w:r>
      <w:r w:rsidRPr="00856FA9">
        <w:rPr>
          <w:rFonts w:cs="Arial"/>
          <w:sz w:val="22"/>
          <w:szCs w:val="22"/>
          <w:lang w:eastAsia="pl-PL"/>
        </w:rPr>
        <w:t>ci specyfikacji istotnych warunków zamówienia, informacje o terminie zebrania zamie</w:t>
      </w:r>
      <w:r w:rsidRPr="00856FA9">
        <w:rPr>
          <w:rFonts w:eastAsia="TimesNewRoman" w:cs="Arial"/>
          <w:sz w:val="22"/>
          <w:szCs w:val="22"/>
          <w:lang w:eastAsia="pl-PL"/>
        </w:rPr>
        <w:t>ś</w:t>
      </w:r>
      <w:r w:rsidRPr="00856FA9">
        <w:rPr>
          <w:rFonts w:cs="Arial"/>
          <w:sz w:val="22"/>
          <w:szCs w:val="22"/>
          <w:lang w:eastAsia="pl-PL"/>
        </w:rPr>
        <w:t>ci na stronie internetowej.</w:t>
      </w:r>
    </w:p>
    <w:p w:rsidR="00044015" w:rsidRPr="00856FA9" w:rsidRDefault="00044015" w:rsidP="009E0EFF">
      <w:pPr>
        <w:numPr>
          <w:ilvl w:val="0"/>
          <w:numId w:val="13"/>
        </w:numPr>
        <w:suppressAutoHyphens w:val="0"/>
        <w:autoSpaceDE w:val="0"/>
        <w:jc w:val="both"/>
        <w:rPr>
          <w:sz w:val="22"/>
          <w:szCs w:val="22"/>
        </w:rPr>
      </w:pPr>
      <w:r w:rsidRPr="00856FA9">
        <w:rPr>
          <w:rFonts w:cs="Arial"/>
          <w:sz w:val="22"/>
          <w:szCs w:val="22"/>
          <w:lang w:eastAsia="pl-PL"/>
        </w:rPr>
        <w:t>W takim przypadku Zamawiaj</w:t>
      </w:r>
      <w:r w:rsidRPr="00856FA9">
        <w:rPr>
          <w:rFonts w:eastAsia="TimesNewRoman" w:cs="Arial"/>
          <w:sz w:val="22"/>
          <w:szCs w:val="22"/>
          <w:lang w:eastAsia="pl-PL"/>
        </w:rPr>
        <w:t>ą</w:t>
      </w:r>
      <w:r w:rsidRPr="00856FA9">
        <w:rPr>
          <w:rFonts w:cs="Arial"/>
          <w:sz w:val="22"/>
          <w:szCs w:val="22"/>
          <w:lang w:eastAsia="pl-PL"/>
        </w:rPr>
        <w:t>cy sporz</w:t>
      </w:r>
      <w:r w:rsidRPr="00856FA9">
        <w:rPr>
          <w:rFonts w:eastAsia="TimesNewRoman" w:cs="Arial"/>
          <w:sz w:val="22"/>
          <w:szCs w:val="22"/>
          <w:lang w:eastAsia="pl-PL"/>
        </w:rPr>
        <w:t>ą</w:t>
      </w:r>
      <w:r w:rsidRPr="00856FA9">
        <w:rPr>
          <w:rFonts w:cs="Arial"/>
          <w:sz w:val="22"/>
          <w:szCs w:val="22"/>
          <w:lang w:eastAsia="pl-PL"/>
        </w:rPr>
        <w:t>dzi informacj</w:t>
      </w:r>
      <w:r w:rsidRPr="00856FA9">
        <w:rPr>
          <w:rFonts w:eastAsia="TimesNewRoman" w:cs="Arial"/>
          <w:sz w:val="22"/>
          <w:szCs w:val="22"/>
          <w:lang w:eastAsia="pl-PL"/>
        </w:rPr>
        <w:t xml:space="preserve">ę </w:t>
      </w:r>
      <w:r w:rsidRPr="00856FA9">
        <w:rPr>
          <w:rFonts w:cs="Arial"/>
          <w:sz w:val="22"/>
          <w:szCs w:val="22"/>
          <w:lang w:eastAsia="pl-PL"/>
        </w:rPr>
        <w:t>zawieraj</w:t>
      </w:r>
      <w:r w:rsidRPr="00856FA9">
        <w:rPr>
          <w:rFonts w:eastAsia="TimesNewRoman" w:cs="Arial"/>
          <w:sz w:val="22"/>
          <w:szCs w:val="22"/>
          <w:lang w:eastAsia="pl-PL"/>
        </w:rPr>
        <w:t>ą</w:t>
      </w:r>
      <w:r w:rsidRPr="00856FA9">
        <w:rPr>
          <w:rFonts w:cs="Arial"/>
          <w:sz w:val="22"/>
          <w:szCs w:val="22"/>
          <w:lang w:eastAsia="pl-PL"/>
        </w:rPr>
        <w:t>c</w:t>
      </w:r>
      <w:r w:rsidRPr="00856FA9">
        <w:rPr>
          <w:rFonts w:eastAsia="TimesNewRoman" w:cs="Arial"/>
          <w:sz w:val="22"/>
          <w:szCs w:val="22"/>
          <w:lang w:eastAsia="pl-PL"/>
        </w:rPr>
        <w:t xml:space="preserve">ą </w:t>
      </w:r>
      <w:r w:rsidRPr="00856FA9">
        <w:rPr>
          <w:rFonts w:cs="Arial"/>
          <w:sz w:val="22"/>
          <w:szCs w:val="22"/>
          <w:lang w:eastAsia="pl-PL"/>
        </w:rPr>
        <w:t>zgłoszone na zebraniu zapytania o wyja</w:t>
      </w:r>
      <w:r w:rsidRPr="00856FA9">
        <w:rPr>
          <w:rFonts w:eastAsia="TimesNewRoman" w:cs="Arial"/>
          <w:sz w:val="22"/>
          <w:szCs w:val="22"/>
          <w:lang w:eastAsia="pl-PL"/>
        </w:rPr>
        <w:t>ś</w:t>
      </w:r>
      <w:r w:rsidRPr="00856FA9">
        <w:rPr>
          <w:rFonts w:cs="Arial"/>
          <w:sz w:val="22"/>
          <w:szCs w:val="22"/>
          <w:lang w:eastAsia="pl-PL"/>
        </w:rPr>
        <w:t>nienie tre</w:t>
      </w:r>
      <w:r w:rsidRPr="00856FA9">
        <w:rPr>
          <w:rFonts w:eastAsia="TimesNewRoman" w:cs="Arial"/>
          <w:sz w:val="22"/>
          <w:szCs w:val="22"/>
          <w:lang w:eastAsia="pl-PL"/>
        </w:rPr>
        <w:t>ś</w:t>
      </w:r>
      <w:r w:rsidRPr="00856FA9">
        <w:rPr>
          <w:rFonts w:cs="Arial"/>
          <w:sz w:val="22"/>
          <w:szCs w:val="22"/>
          <w:lang w:eastAsia="pl-PL"/>
        </w:rPr>
        <w:t xml:space="preserve">ci specyfikacji oraz odpowiedzi na nie, bez wskazania </w:t>
      </w:r>
      <w:r w:rsidRPr="00856FA9">
        <w:rPr>
          <w:rFonts w:eastAsia="TimesNewRoman" w:cs="Arial"/>
          <w:sz w:val="22"/>
          <w:szCs w:val="22"/>
          <w:lang w:eastAsia="pl-PL"/>
        </w:rPr>
        <w:t>ź</w:t>
      </w:r>
      <w:r w:rsidRPr="00856FA9">
        <w:rPr>
          <w:rFonts w:cs="Arial"/>
          <w:sz w:val="22"/>
          <w:szCs w:val="22"/>
          <w:lang w:eastAsia="pl-PL"/>
        </w:rPr>
        <w:t>ródeł zapyta</w:t>
      </w:r>
      <w:r w:rsidRPr="00856FA9">
        <w:rPr>
          <w:rFonts w:eastAsia="TimesNewRoman" w:cs="Arial"/>
          <w:sz w:val="22"/>
          <w:szCs w:val="22"/>
          <w:lang w:eastAsia="pl-PL"/>
        </w:rPr>
        <w:t>ń</w:t>
      </w:r>
      <w:r w:rsidRPr="00856FA9">
        <w:rPr>
          <w:rFonts w:cs="Arial"/>
          <w:sz w:val="22"/>
          <w:szCs w:val="22"/>
          <w:lang w:eastAsia="pl-PL"/>
        </w:rPr>
        <w:t>. Informacj</w:t>
      </w:r>
      <w:r w:rsidRPr="00856FA9">
        <w:rPr>
          <w:rFonts w:eastAsia="TimesNewRoman" w:cs="Arial"/>
          <w:sz w:val="22"/>
          <w:szCs w:val="22"/>
          <w:lang w:eastAsia="pl-PL"/>
        </w:rPr>
        <w:t xml:space="preserve">ę </w:t>
      </w:r>
      <w:r w:rsidR="00366223">
        <w:rPr>
          <w:rFonts w:eastAsia="TimesNewRoman" w:cs="Arial"/>
          <w:sz w:val="22"/>
          <w:szCs w:val="22"/>
          <w:lang w:eastAsia="pl-PL"/>
        </w:rPr>
        <w:t xml:space="preserve"> </w:t>
      </w:r>
      <w:r w:rsidRPr="00856FA9">
        <w:rPr>
          <w:rFonts w:cs="Arial"/>
          <w:sz w:val="22"/>
          <w:szCs w:val="22"/>
          <w:lang w:eastAsia="pl-PL"/>
        </w:rPr>
        <w:t>z zebrania udost</w:t>
      </w:r>
      <w:r w:rsidRPr="00856FA9">
        <w:rPr>
          <w:rFonts w:eastAsia="TimesNewRoman" w:cs="Arial"/>
          <w:sz w:val="22"/>
          <w:szCs w:val="22"/>
          <w:lang w:eastAsia="pl-PL"/>
        </w:rPr>
        <w:t>ę</w:t>
      </w:r>
      <w:r w:rsidRPr="00856FA9">
        <w:rPr>
          <w:rFonts w:cs="Arial"/>
          <w:sz w:val="22"/>
          <w:szCs w:val="22"/>
          <w:lang w:eastAsia="pl-PL"/>
        </w:rPr>
        <w:t>pni na stronie internetowej.</w:t>
      </w:r>
    </w:p>
    <w:p w:rsidR="005203CF" w:rsidRPr="00856FA9" w:rsidRDefault="005203CF" w:rsidP="004A4CB2">
      <w:pPr>
        <w:numPr>
          <w:ilvl w:val="0"/>
          <w:numId w:val="13"/>
        </w:numPr>
        <w:jc w:val="both"/>
        <w:rPr>
          <w:sz w:val="22"/>
          <w:szCs w:val="22"/>
        </w:rPr>
      </w:pPr>
      <w:r w:rsidRPr="00856FA9">
        <w:rPr>
          <w:sz w:val="22"/>
          <w:szCs w:val="22"/>
        </w:rPr>
        <w:t>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Platformie Zakupowej, tj.:</w:t>
      </w:r>
    </w:p>
    <w:p w:rsidR="005203CF" w:rsidRPr="00856FA9" w:rsidRDefault="005203CF" w:rsidP="005203CF">
      <w:pPr>
        <w:ind w:left="340"/>
        <w:jc w:val="both"/>
        <w:rPr>
          <w:sz w:val="22"/>
          <w:szCs w:val="22"/>
        </w:rPr>
      </w:pPr>
      <w:r w:rsidRPr="00856FA9">
        <w:rPr>
          <w:sz w:val="22"/>
          <w:szCs w:val="22"/>
        </w:rPr>
        <w:t xml:space="preserve">a) stały dostęp do sieci Internet o gwarantowanej przepustowości nie mniejszej niż 512 </w:t>
      </w:r>
      <w:proofErr w:type="spellStart"/>
      <w:r w:rsidRPr="00856FA9">
        <w:rPr>
          <w:sz w:val="22"/>
          <w:szCs w:val="22"/>
        </w:rPr>
        <w:t>kb</w:t>
      </w:r>
      <w:proofErr w:type="spellEnd"/>
      <w:r w:rsidRPr="00856FA9">
        <w:rPr>
          <w:sz w:val="22"/>
          <w:szCs w:val="22"/>
        </w:rPr>
        <w:t>/s,</w:t>
      </w:r>
    </w:p>
    <w:p w:rsidR="005203CF" w:rsidRPr="00856FA9" w:rsidRDefault="005203CF" w:rsidP="005203CF">
      <w:pPr>
        <w:ind w:left="340"/>
        <w:jc w:val="both"/>
        <w:rPr>
          <w:sz w:val="22"/>
          <w:szCs w:val="22"/>
        </w:rPr>
      </w:pPr>
      <w:r w:rsidRPr="00856FA9">
        <w:rPr>
          <w:sz w:val="22"/>
          <w:szCs w:val="22"/>
        </w:rPr>
        <w:t>b) komputer klasy PC lub MAC o następującej konfiguracji: pamięć min. 2 GB Ram, procesor Intel IV 2 GHZ lub jego nowsza wersja, jeden z systemów operacyjnych - MS Windows 7, Mac Os x 10 4, Linux, lub ich nowsze wersje.</w:t>
      </w:r>
    </w:p>
    <w:p w:rsidR="005203CF" w:rsidRPr="00856FA9" w:rsidRDefault="005203CF" w:rsidP="005203CF">
      <w:pPr>
        <w:ind w:left="340"/>
        <w:jc w:val="both"/>
        <w:rPr>
          <w:sz w:val="22"/>
          <w:szCs w:val="22"/>
        </w:rPr>
      </w:pPr>
      <w:r w:rsidRPr="00856FA9">
        <w:rPr>
          <w:sz w:val="22"/>
          <w:szCs w:val="22"/>
        </w:rPr>
        <w:t>c) zainstalowana dowolna przeglądarka internetowa, w przypadku Internet Explorer minimalnie wersja 10 0.,</w:t>
      </w:r>
    </w:p>
    <w:p w:rsidR="005203CF" w:rsidRPr="00856FA9" w:rsidRDefault="005203CF" w:rsidP="005203CF">
      <w:pPr>
        <w:ind w:left="340"/>
        <w:jc w:val="both"/>
        <w:rPr>
          <w:sz w:val="22"/>
          <w:szCs w:val="22"/>
        </w:rPr>
      </w:pPr>
      <w:r w:rsidRPr="00856FA9">
        <w:rPr>
          <w:sz w:val="22"/>
          <w:szCs w:val="22"/>
        </w:rPr>
        <w:t>d) włączona obsługa JavaScript,</w:t>
      </w:r>
    </w:p>
    <w:p w:rsidR="005203CF" w:rsidRPr="00856FA9" w:rsidRDefault="005203CF" w:rsidP="005203CF">
      <w:pPr>
        <w:ind w:left="340"/>
        <w:jc w:val="both"/>
        <w:rPr>
          <w:sz w:val="22"/>
          <w:szCs w:val="22"/>
        </w:rPr>
      </w:pPr>
      <w:r w:rsidRPr="00856FA9">
        <w:rPr>
          <w:sz w:val="22"/>
          <w:szCs w:val="22"/>
        </w:rPr>
        <w:t xml:space="preserve">e) zainstalowany program </w:t>
      </w:r>
      <w:proofErr w:type="spellStart"/>
      <w:r w:rsidRPr="00856FA9">
        <w:rPr>
          <w:sz w:val="22"/>
          <w:szCs w:val="22"/>
        </w:rPr>
        <w:t>Adobe</w:t>
      </w:r>
      <w:proofErr w:type="spellEnd"/>
      <w:r w:rsidRPr="00856FA9">
        <w:rPr>
          <w:sz w:val="22"/>
          <w:szCs w:val="22"/>
        </w:rPr>
        <w:t xml:space="preserve"> </w:t>
      </w:r>
      <w:proofErr w:type="spellStart"/>
      <w:r w:rsidRPr="00856FA9">
        <w:rPr>
          <w:sz w:val="22"/>
          <w:szCs w:val="22"/>
        </w:rPr>
        <w:t>Acrobat</w:t>
      </w:r>
      <w:proofErr w:type="spellEnd"/>
      <w:r w:rsidRPr="00856FA9">
        <w:rPr>
          <w:sz w:val="22"/>
          <w:szCs w:val="22"/>
        </w:rPr>
        <w:t xml:space="preserve"> </w:t>
      </w:r>
      <w:proofErr w:type="spellStart"/>
      <w:r w:rsidRPr="00856FA9">
        <w:rPr>
          <w:sz w:val="22"/>
          <w:szCs w:val="22"/>
        </w:rPr>
        <w:t>Reader</w:t>
      </w:r>
      <w:proofErr w:type="spellEnd"/>
      <w:r w:rsidRPr="00856FA9">
        <w:rPr>
          <w:sz w:val="22"/>
          <w:szCs w:val="22"/>
        </w:rPr>
        <w:t xml:space="preserve"> lub inny obsługujący format plików .pdf,</w:t>
      </w:r>
    </w:p>
    <w:p w:rsidR="005203CF" w:rsidRPr="00856FA9" w:rsidRDefault="005203CF" w:rsidP="005203CF">
      <w:pPr>
        <w:ind w:left="340"/>
        <w:jc w:val="both"/>
        <w:rPr>
          <w:sz w:val="22"/>
          <w:szCs w:val="22"/>
        </w:rPr>
      </w:pPr>
      <w:r w:rsidRPr="00856FA9">
        <w:rPr>
          <w:sz w:val="22"/>
          <w:szCs w:val="22"/>
        </w:rPr>
        <w:t>f) Platforma działa według standardu przyjętego w komunikacji sieciowej - kodowanie UTF8</w:t>
      </w:r>
    </w:p>
    <w:p w:rsidR="005203CF" w:rsidRPr="00856FA9" w:rsidRDefault="005203CF" w:rsidP="005203CF">
      <w:pPr>
        <w:ind w:left="340"/>
        <w:jc w:val="both"/>
        <w:rPr>
          <w:sz w:val="22"/>
          <w:szCs w:val="22"/>
        </w:rPr>
      </w:pPr>
      <w:r w:rsidRPr="00856FA9">
        <w:rPr>
          <w:sz w:val="22"/>
          <w:szCs w:val="22"/>
        </w:rPr>
        <w:t>g) Oznaczenie czasu odbioru danych przez platformę zakupową stanowi datę oraz dokładny czas (</w:t>
      </w:r>
      <w:proofErr w:type="spellStart"/>
      <w:r w:rsidRPr="00856FA9">
        <w:rPr>
          <w:sz w:val="22"/>
          <w:szCs w:val="22"/>
        </w:rPr>
        <w:t>hh:mm:ss</w:t>
      </w:r>
      <w:proofErr w:type="spellEnd"/>
      <w:r w:rsidRPr="00856FA9">
        <w:rPr>
          <w:sz w:val="22"/>
          <w:szCs w:val="22"/>
        </w:rPr>
        <w:t xml:space="preserve">) generowany </w:t>
      </w:r>
      <w:proofErr w:type="spellStart"/>
      <w:r w:rsidRPr="00856FA9">
        <w:rPr>
          <w:sz w:val="22"/>
          <w:szCs w:val="22"/>
        </w:rPr>
        <w:t>wg</w:t>
      </w:r>
      <w:proofErr w:type="spellEnd"/>
      <w:r w:rsidRPr="00856FA9">
        <w:rPr>
          <w:sz w:val="22"/>
          <w:szCs w:val="22"/>
        </w:rPr>
        <w:t>. czasu lokalnego serwera synchronizowanego z zegarem Głównego Instytutu Miar.</w:t>
      </w:r>
    </w:p>
    <w:p w:rsidR="005203CF" w:rsidRPr="00856FA9" w:rsidRDefault="005203CF" w:rsidP="004A4CB2">
      <w:pPr>
        <w:numPr>
          <w:ilvl w:val="0"/>
          <w:numId w:val="13"/>
        </w:numPr>
        <w:jc w:val="both"/>
        <w:rPr>
          <w:sz w:val="22"/>
          <w:szCs w:val="22"/>
        </w:rPr>
      </w:pPr>
      <w:r w:rsidRPr="00856FA9">
        <w:rPr>
          <w:sz w:val="22"/>
          <w:szCs w:val="22"/>
        </w:rPr>
        <w:t>Wykonawca, przystępując do niniejszego postępowania o udzielenie zamówienia publicznego, akceptuje warunki korzystania z Platformy Zakupowej określone w Regulaminie zamieszczonym na stronie internetowej pod adresem https://platformazakupowa.pl/strona/1-regulamin w zakładce „Regulamin" oraz uznaje go za wiążący.</w:t>
      </w:r>
    </w:p>
    <w:p w:rsidR="005203CF" w:rsidRPr="00856FA9" w:rsidRDefault="005203CF" w:rsidP="004A4CB2">
      <w:pPr>
        <w:numPr>
          <w:ilvl w:val="0"/>
          <w:numId w:val="13"/>
        </w:numPr>
        <w:jc w:val="both"/>
        <w:rPr>
          <w:sz w:val="22"/>
          <w:szCs w:val="22"/>
        </w:rPr>
      </w:pPr>
      <w:r w:rsidRPr="00856FA9">
        <w:rPr>
          <w:sz w:val="22"/>
          <w:szCs w:val="22"/>
        </w:rPr>
        <w:t xml:space="preserve">Zamawiający informuje, że instrukcje korzystania z Platformy Zakupowej dotyczące </w:t>
      </w:r>
      <w:r w:rsidR="004A4CB2">
        <w:rPr>
          <w:sz w:val="22"/>
          <w:szCs w:val="22"/>
        </w:rPr>
        <w:br/>
      </w:r>
      <w:r w:rsidRPr="00856FA9">
        <w:rPr>
          <w:sz w:val="22"/>
          <w:szCs w:val="22"/>
        </w:rPr>
        <w:t xml:space="preserve">w szczególności logowania, składania wniosków o wyjaśnienie treści </w:t>
      </w:r>
      <w:proofErr w:type="spellStart"/>
      <w:r w:rsidRPr="00856FA9">
        <w:rPr>
          <w:sz w:val="22"/>
          <w:szCs w:val="22"/>
        </w:rPr>
        <w:t>siwz</w:t>
      </w:r>
      <w:proofErr w:type="spellEnd"/>
      <w:r w:rsidRPr="00856FA9">
        <w:rPr>
          <w:sz w:val="22"/>
          <w:szCs w:val="22"/>
        </w:rPr>
        <w:t xml:space="preserve">, składania ofert oraz innych czynności podejmowanych w niniejszym postępowaniu przy użyciu Platformy </w:t>
      </w:r>
      <w:r w:rsidRPr="00856FA9">
        <w:rPr>
          <w:sz w:val="22"/>
          <w:szCs w:val="22"/>
        </w:rPr>
        <w:lastRenderedPageBreak/>
        <w:t xml:space="preserve">Zakupowej znajdują się w zakładce „Instrukcje dla Wykonawców" na stronie internetowej pod adresem  </w:t>
      </w:r>
      <w:hyperlink r:id="rId17" w:history="1">
        <w:r w:rsidRPr="00856FA9">
          <w:rPr>
            <w:rStyle w:val="Hipercze"/>
            <w:sz w:val="22"/>
            <w:szCs w:val="22"/>
          </w:rPr>
          <w:t>https://platformazakupowa.pl/strona/45-instrukcje</w:t>
        </w:r>
      </w:hyperlink>
    </w:p>
    <w:p w:rsidR="005203CF" w:rsidRPr="00856FA9" w:rsidRDefault="005203CF" w:rsidP="004A4CB2">
      <w:pPr>
        <w:numPr>
          <w:ilvl w:val="0"/>
          <w:numId w:val="13"/>
        </w:numPr>
        <w:jc w:val="both"/>
        <w:rPr>
          <w:sz w:val="22"/>
          <w:szCs w:val="22"/>
        </w:rPr>
      </w:pPr>
      <w:r w:rsidRPr="00856FA9">
        <w:rPr>
          <w:sz w:val="22"/>
          <w:szCs w:val="22"/>
        </w:rPr>
        <w:t>Zamawiający:</w:t>
      </w:r>
    </w:p>
    <w:p w:rsidR="005203CF" w:rsidRPr="00856FA9" w:rsidRDefault="005203CF" w:rsidP="005203CF">
      <w:pPr>
        <w:numPr>
          <w:ilvl w:val="4"/>
          <w:numId w:val="2"/>
        </w:numPr>
        <w:tabs>
          <w:tab w:val="clear" w:pos="0"/>
        </w:tabs>
        <w:suppressAutoHyphens w:val="0"/>
        <w:spacing w:line="276" w:lineRule="auto"/>
        <w:ind w:left="709"/>
        <w:jc w:val="both"/>
        <w:rPr>
          <w:sz w:val="22"/>
          <w:szCs w:val="22"/>
        </w:rPr>
      </w:pPr>
      <w:r w:rsidRPr="00856FA9">
        <w:rPr>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856FA9">
        <w:rPr>
          <w:sz w:val="22"/>
          <w:szCs w:val="22"/>
        </w:rPr>
        <w:t>PAdES</w:t>
      </w:r>
      <w:proofErr w:type="spellEnd"/>
      <w:r w:rsidRPr="00856FA9">
        <w:rPr>
          <w:sz w:val="22"/>
          <w:szCs w:val="22"/>
        </w:rPr>
        <w:t xml:space="preserve">. </w:t>
      </w:r>
    </w:p>
    <w:p w:rsidR="005203CF" w:rsidRPr="00856FA9" w:rsidRDefault="005203CF" w:rsidP="005203CF">
      <w:pPr>
        <w:numPr>
          <w:ilvl w:val="1"/>
          <w:numId w:val="2"/>
        </w:numPr>
        <w:suppressAutoHyphens w:val="0"/>
        <w:spacing w:line="276" w:lineRule="auto"/>
        <w:jc w:val="both"/>
        <w:rPr>
          <w:sz w:val="22"/>
          <w:szCs w:val="22"/>
        </w:rPr>
      </w:pPr>
      <w:r w:rsidRPr="00856FA9">
        <w:rPr>
          <w:sz w:val="22"/>
          <w:szCs w:val="22"/>
        </w:rPr>
        <w:t xml:space="preserve">Pliki w innych formatach niż PDF zaleca się opatrzyć </w:t>
      </w:r>
      <w:r w:rsidRPr="00856FA9">
        <w:rPr>
          <w:sz w:val="22"/>
          <w:szCs w:val="22"/>
          <w:u w:val="single"/>
        </w:rPr>
        <w:t>zewnętrznym</w:t>
      </w:r>
      <w:r w:rsidRPr="00856FA9">
        <w:rPr>
          <w:sz w:val="22"/>
          <w:szCs w:val="22"/>
        </w:rPr>
        <w:t xml:space="preserve"> podpisem </w:t>
      </w:r>
      <w:proofErr w:type="spellStart"/>
      <w:r w:rsidRPr="00856FA9">
        <w:rPr>
          <w:sz w:val="22"/>
          <w:szCs w:val="22"/>
        </w:rPr>
        <w:t>XAdES</w:t>
      </w:r>
      <w:proofErr w:type="spellEnd"/>
      <w:r w:rsidRPr="00856FA9">
        <w:rPr>
          <w:sz w:val="22"/>
          <w:szCs w:val="22"/>
        </w:rPr>
        <w:t xml:space="preserve">. </w:t>
      </w:r>
      <w:r w:rsidRPr="00856FA9">
        <w:rPr>
          <w:b/>
          <w:sz w:val="22"/>
          <w:szCs w:val="22"/>
        </w:rPr>
        <w:t xml:space="preserve">Wykonawca powinien pamiętać, aby plik z podpisem przekazywać łącznie </w:t>
      </w:r>
      <w:r w:rsidR="004A4CB2">
        <w:rPr>
          <w:b/>
          <w:sz w:val="22"/>
          <w:szCs w:val="22"/>
        </w:rPr>
        <w:br/>
      </w:r>
      <w:r w:rsidRPr="00856FA9">
        <w:rPr>
          <w:b/>
          <w:sz w:val="22"/>
          <w:szCs w:val="22"/>
        </w:rPr>
        <w:t>z dokumentem podpisywanym.</w:t>
      </w:r>
    </w:p>
    <w:p w:rsidR="005203CF" w:rsidRPr="00856FA9" w:rsidRDefault="005203CF" w:rsidP="005203CF">
      <w:pPr>
        <w:numPr>
          <w:ilvl w:val="1"/>
          <w:numId w:val="2"/>
        </w:numPr>
        <w:suppressAutoHyphens w:val="0"/>
        <w:spacing w:line="276" w:lineRule="auto"/>
        <w:jc w:val="both"/>
        <w:rPr>
          <w:sz w:val="22"/>
          <w:szCs w:val="22"/>
        </w:rPr>
      </w:pPr>
      <w:r w:rsidRPr="00856FA9">
        <w:rPr>
          <w:sz w:val="22"/>
          <w:szCs w:val="22"/>
        </w:rPr>
        <w:t>Osobą składającą ofertę powinna być osoba kontaktowa podawana w dokumentacji.</w:t>
      </w:r>
    </w:p>
    <w:p w:rsidR="005203CF" w:rsidRPr="00856FA9" w:rsidRDefault="005203CF" w:rsidP="005203CF">
      <w:pPr>
        <w:numPr>
          <w:ilvl w:val="1"/>
          <w:numId w:val="2"/>
        </w:numPr>
        <w:suppressAutoHyphens w:val="0"/>
        <w:spacing w:line="276" w:lineRule="auto"/>
        <w:jc w:val="both"/>
        <w:rPr>
          <w:sz w:val="22"/>
          <w:szCs w:val="22"/>
        </w:rPr>
      </w:pPr>
      <w:r w:rsidRPr="00856FA9">
        <w:rPr>
          <w:sz w:val="22"/>
          <w:szCs w:val="22"/>
        </w:rPr>
        <w:t>Ofertę należy przygotować z należytą starannością i zachowaniem odpowiedniego odstępu czasu do zakończenia przyjmowania ofert/wniosków. Sugerujemy złożenie oferty na 24 godziny przed terminem składania ofert/wniosków.</w:t>
      </w:r>
    </w:p>
    <w:p w:rsidR="005203CF" w:rsidRPr="00856FA9" w:rsidRDefault="005203CF" w:rsidP="005203CF">
      <w:pPr>
        <w:numPr>
          <w:ilvl w:val="1"/>
          <w:numId w:val="2"/>
        </w:numPr>
        <w:suppressAutoHyphens w:val="0"/>
        <w:spacing w:line="276" w:lineRule="auto"/>
        <w:jc w:val="both"/>
        <w:rPr>
          <w:sz w:val="22"/>
          <w:szCs w:val="22"/>
        </w:rPr>
      </w:pPr>
      <w:r w:rsidRPr="00856FA9">
        <w:rPr>
          <w:sz w:val="22"/>
          <w:szCs w:val="22"/>
        </w:rPr>
        <w:t xml:space="preserve">Podczas podpisywania plików zaleca się stosowanie algorytmu skrótu SHA2 zamiast SHA1.  </w:t>
      </w:r>
    </w:p>
    <w:p w:rsidR="005203CF" w:rsidRPr="00856FA9" w:rsidRDefault="005203CF" w:rsidP="005203CF">
      <w:pPr>
        <w:numPr>
          <w:ilvl w:val="1"/>
          <w:numId w:val="2"/>
        </w:numPr>
        <w:jc w:val="both"/>
        <w:rPr>
          <w:sz w:val="22"/>
          <w:szCs w:val="22"/>
        </w:rPr>
      </w:pPr>
      <w:r w:rsidRPr="00856FA9">
        <w:rPr>
          <w:sz w:val="22"/>
          <w:szCs w:val="22"/>
        </w:rPr>
        <w:t>Jeśli Wykonawca pakuje dokumenty np. w plik ZIP zalecamy wcześniejsze podpisanie każdego z kompresowanych plików.</w:t>
      </w:r>
    </w:p>
    <w:p w:rsidR="00044015" w:rsidRDefault="00044015">
      <w:pPr>
        <w:suppressAutoHyphens w:val="0"/>
        <w:autoSpaceDE w:val="0"/>
        <w:ind w:left="360" w:hanging="360"/>
        <w:jc w:val="both"/>
        <w:rPr>
          <w:rFonts w:cs="Arial"/>
          <w:b/>
          <w:bCs/>
          <w:sz w:val="20"/>
          <w:lang w:eastAsia="pl-PL"/>
        </w:rPr>
      </w:pPr>
    </w:p>
    <w:p w:rsidR="00044015" w:rsidRPr="00856FA9" w:rsidRDefault="00044015" w:rsidP="00366223">
      <w:pPr>
        <w:pStyle w:val="Akapitzlist"/>
        <w:numPr>
          <w:ilvl w:val="0"/>
          <w:numId w:val="32"/>
        </w:numPr>
        <w:suppressAutoHyphens w:val="0"/>
        <w:autoSpaceDE w:val="0"/>
        <w:ind w:left="709" w:hanging="709"/>
        <w:jc w:val="both"/>
        <w:rPr>
          <w:sz w:val="22"/>
          <w:szCs w:val="22"/>
        </w:rPr>
      </w:pPr>
      <w:r w:rsidRPr="00856FA9">
        <w:rPr>
          <w:rFonts w:cs="Arial"/>
          <w:b/>
          <w:bCs/>
          <w:sz w:val="22"/>
          <w:szCs w:val="22"/>
          <w:lang w:eastAsia="pl-PL"/>
        </w:rPr>
        <w:t>Tryb wprowadzania ewentualnych zmian do SIWZ.</w:t>
      </w:r>
    </w:p>
    <w:p w:rsidR="00044015" w:rsidRPr="00856FA9" w:rsidRDefault="00044015" w:rsidP="004A4CB2">
      <w:pPr>
        <w:numPr>
          <w:ilvl w:val="0"/>
          <w:numId w:val="16"/>
        </w:numPr>
        <w:suppressAutoHyphens w:val="0"/>
        <w:autoSpaceDE w:val="0"/>
        <w:jc w:val="both"/>
        <w:rPr>
          <w:sz w:val="22"/>
          <w:szCs w:val="22"/>
        </w:rPr>
      </w:pPr>
      <w:r w:rsidRPr="00856FA9">
        <w:rPr>
          <w:rFonts w:cs="Arial"/>
          <w:sz w:val="22"/>
          <w:szCs w:val="22"/>
          <w:lang w:eastAsia="pl-PL"/>
        </w:rPr>
        <w:t>W szczególnie uzasadnionych przypadkach, przed terminem składania ofert Zamawiaj</w:t>
      </w:r>
      <w:r w:rsidRPr="00856FA9">
        <w:rPr>
          <w:rFonts w:eastAsia="TimesNewRoman" w:cs="Arial"/>
          <w:sz w:val="22"/>
          <w:szCs w:val="22"/>
          <w:lang w:eastAsia="pl-PL"/>
        </w:rPr>
        <w:t>ą</w:t>
      </w:r>
      <w:r w:rsidRPr="00856FA9">
        <w:rPr>
          <w:rFonts w:cs="Arial"/>
          <w:sz w:val="22"/>
          <w:szCs w:val="22"/>
          <w:lang w:eastAsia="pl-PL"/>
        </w:rPr>
        <w:t>cy mo</w:t>
      </w:r>
      <w:r w:rsidRPr="00856FA9">
        <w:rPr>
          <w:rFonts w:eastAsia="TimesNewRoman" w:cs="Arial"/>
          <w:sz w:val="22"/>
          <w:szCs w:val="22"/>
          <w:lang w:eastAsia="pl-PL"/>
        </w:rPr>
        <w:t>ż</w:t>
      </w:r>
      <w:r w:rsidRPr="00856FA9">
        <w:rPr>
          <w:rFonts w:cs="Arial"/>
          <w:sz w:val="22"/>
          <w:szCs w:val="22"/>
          <w:lang w:eastAsia="pl-PL"/>
        </w:rPr>
        <w:t>e zmodyfikowa</w:t>
      </w:r>
      <w:r w:rsidRPr="00856FA9">
        <w:rPr>
          <w:rFonts w:eastAsia="TimesNewRoman" w:cs="Arial"/>
          <w:sz w:val="22"/>
          <w:szCs w:val="22"/>
          <w:lang w:eastAsia="pl-PL"/>
        </w:rPr>
        <w:t xml:space="preserve">ć </w:t>
      </w:r>
      <w:r w:rsidRPr="00856FA9">
        <w:rPr>
          <w:rFonts w:cs="Arial"/>
          <w:sz w:val="22"/>
          <w:szCs w:val="22"/>
          <w:lang w:eastAsia="pl-PL"/>
        </w:rPr>
        <w:t>tre</w:t>
      </w:r>
      <w:r w:rsidRPr="00856FA9">
        <w:rPr>
          <w:rFonts w:eastAsia="TimesNewRoman" w:cs="Arial"/>
          <w:sz w:val="22"/>
          <w:szCs w:val="22"/>
          <w:lang w:eastAsia="pl-PL"/>
        </w:rPr>
        <w:t xml:space="preserve">ść </w:t>
      </w:r>
      <w:r w:rsidRPr="00856FA9">
        <w:rPr>
          <w:rFonts w:cs="Arial"/>
          <w:sz w:val="22"/>
          <w:szCs w:val="22"/>
          <w:lang w:eastAsia="pl-PL"/>
        </w:rPr>
        <w:t>dokumentów składaj</w:t>
      </w:r>
      <w:r w:rsidRPr="00856FA9">
        <w:rPr>
          <w:rFonts w:eastAsia="TimesNewRoman" w:cs="Arial"/>
          <w:sz w:val="22"/>
          <w:szCs w:val="22"/>
          <w:lang w:eastAsia="pl-PL"/>
        </w:rPr>
        <w:t>ą</w:t>
      </w:r>
      <w:r w:rsidRPr="00856FA9">
        <w:rPr>
          <w:rFonts w:cs="Arial"/>
          <w:sz w:val="22"/>
          <w:szCs w:val="22"/>
          <w:lang w:eastAsia="pl-PL"/>
        </w:rPr>
        <w:t>cych si</w:t>
      </w:r>
      <w:r w:rsidRPr="00856FA9">
        <w:rPr>
          <w:rFonts w:eastAsia="TimesNewRoman" w:cs="Arial"/>
          <w:sz w:val="22"/>
          <w:szCs w:val="22"/>
          <w:lang w:eastAsia="pl-PL"/>
        </w:rPr>
        <w:t xml:space="preserve">ę </w:t>
      </w:r>
      <w:r w:rsidRPr="00856FA9">
        <w:rPr>
          <w:rFonts w:cs="Arial"/>
          <w:sz w:val="22"/>
          <w:szCs w:val="22"/>
          <w:lang w:eastAsia="pl-PL"/>
        </w:rPr>
        <w:t>na specyfikacj</w:t>
      </w:r>
      <w:r w:rsidRPr="00856FA9">
        <w:rPr>
          <w:rFonts w:eastAsia="TimesNewRoman" w:cs="Arial"/>
          <w:sz w:val="22"/>
          <w:szCs w:val="22"/>
          <w:lang w:eastAsia="pl-PL"/>
        </w:rPr>
        <w:t xml:space="preserve">ę </w:t>
      </w:r>
      <w:r w:rsidRPr="00856FA9">
        <w:rPr>
          <w:rFonts w:cs="Arial"/>
          <w:sz w:val="22"/>
          <w:szCs w:val="22"/>
          <w:lang w:eastAsia="pl-PL"/>
        </w:rPr>
        <w:t>istotnych warunków zamówienia.</w:t>
      </w:r>
    </w:p>
    <w:p w:rsidR="00044015" w:rsidRPr="00856FA9" w:rsidRDefault="00044015" w:rsidP="004A4CB2">
      <w:pPr>
        <w:numPr>
          <w:ilvl w:val="0"/>
          <w:numId w:val="16"/>
        </w:numPr>
        <w:suppressAutoHyphens w:val="0"/>
        <w:autoSpaceDE w:val="0"/>
        <w:jc w:val="both"/>
        <w:rPr>
          <w:sz w:val="22"/>
          <w:szCs w:val="22"/>
        </w:rPr>
      </w:pPr>
      <w:r w:rsidRPr="00856FA9">
        <w:rPr>
          <w:rFonts w:cs="Arial"/>
          <w:sz w:val="22"/>
          <w:szCs w:val="22"/>
          <w:lang w:eastAsia="pl-PL"/>
        </w:rPr>
        <w:t>Ka</w:t>
      </w:r>
      <w:r w:rsidRPr="00856FA9">
        <w:rPr>
          <w:rFonts w:eastAsia="TimesNewRoman" w:cs="Arial"/>
          <w:sz w:val="22"/>
          <w:szCs w:val="22"/>
          <w:lang w:eastAsia="pl-PL"/>
        </w:rPr>
        <w:t>ż</w:t>
      </w:r>
      <w:r w:rsidRPr="00856FA9">
        <w:rPr>
          <w:rFonts w:cs="Arial"/>
          <w:sz w:val="22"/>
          <w:szCs w:val="22"/>
          <w:lang w:eastAsia="pl-PL"/>
        </w:rPr>
        <w:t>d</w:t>
      </w:r>
      <w:r w:rsidRPr="00856FA9">
        <w:rPr>
          <w:rFonts w:eastAsia="TimesNewRoman" w:cs="Arial"/>
          <w:sz w:val="22"/>
          <w:szCs w:val="22"/>
          <w:lang w:eastAsia="pl-PL"/>
        </w:rPr>
        <w:t xml:space="preserve">ą </w:t>
      </w:r>
      <w:r w:rsidRPr="00856FA9">
        <w:rPr>
          <w:rFonts w:cs="Arial"/>
          <w:sz w:val="22"/>
          <w:szCs w:val="22"/>
          <w:lang w:eastAsia="pl-PL"/>
        </w:rPr>
        <w:t>zmian</w:t>
      </w:r>
      <w:r w:rsidRPr="00856FA9">
        <w:rPr>
          <w:rFonts w:eastAsia="TimesNewRoman" w:cs="Arial"/>
          <w:sz w:val="22"/>
          <w:szCs w:val="22"/>
          <w:lang w:eastAsia="pl-PL"/>
        </w:rPr>
        <w:t xml:space="preserve">ę </w:t>
      </w:r>
      <w:r w:rsidRPr="00856FA9">
        <w:rPr>
          <w:rFonts w:cs="Arial"/>
          <w:sz w:val="22"/>
          <w:szCs w:val="22"/>
          <w:lang w:eastAsia="pl-PL"/>
        </w:rPr>
        <w:t>Zamawiaj</w:t>
      </w:r>
      <w:r w:rsidRPr="00856FA9">
        <w:rPr>
          <w:rFonts w:eastAsia="TimesNewRoman" w:cs="Arial"/>
          <w:sz w:val="22"/>
          <w:szCs w:val="22"/>
          <w:lang w:eastAsia="pl-PL"/>
        </w:rPr>
        <w:t>ą</w:t>
      </w:r>
      <w:r w:rsidRPr="00856FA9">
        <w:rPr>
          <w:rFonts w:cs="Arial"/>
          <w:sz w:val="22"/>
          <w:szCs w:val="22"/>
          <w:lang w:eastAsia="pl-PL"/>
        </w:rPr>
        <w:t>cy udost</w:t>
      </w:r>
      <w:r w:rsidRPr="00856FA9">
        <w:rPr>
          <w:rFonts w:eastAsia="TimesNewRoman" w:cs="Arial"/>
          <w:sz w:val="22"/>
          <w:szCs w:val="22"/>
          <w:lang w:eastAsia="pl-PL"/>
        </w:rPr>
        <w:t>ę</w:t>
      </w:r>
      <w:r w:rsidRPr="00856FA9">
        <w:rPr>
          <w:rFonts w:cs="Arial"/>
          <w:sz w:val="22"/>
          <w:szCs w:val="22"/>
          <w:lang w:eastAsia="pl-PL"/>
        </w:rPr>
        <w:t>pni na stronie internetowej.</w:t>
      </w:r>
    </w:p>
    <w:p w:rsidR="00044015" w:rsidRPr="00856FA9" w:rsidRDefault="00044015" w:rsidP="004A4CB2">
      <w:pPr>
        <w:numPr>
          <w:ilvl w:val="0"/>
          <w:numId w:val="16"/>
        </w:numPr>
        <w:suppressAutoHyphens w:val="0"/>
        <w:autoSpaceDE w:val="0"/>
        <w:jc w:val="both"/>
        <w:rPr>
          <w:sz w:val="22"/>
          <w:szCs w:val="22"/>
        </w:rPr>
      </w:pPr>
      <w:r w:rsidRPr="00856FA9">
        <w:rPr>
          <w:rFonts w:cs="Arial"/>
          <w:sz w:val="22"/>
          <w:szCs w:val="22"/>
          <w:lang w:eastAsia="pl-PL"/>
        </w:rPr>
        <w:t>Je</w:t>
      </w:r>
      <w:r w:rsidRPr="00856FA9">
        <w:rPr>
          <w:rFonts w:eastAsia="TimesNewRoman" w:cs="Arial"/>
          <w:sz w:val="22"/>
          <w:szCs w:val="22"/>
          <w:lang w:eastAsia="pl-PL"/>
        </w:rPr>
        <w:t>ż</w:t>
      </w:r>
      <w:r w:rsidRPr="00856FA9">
        <w:rPr>
          <w:rFonts w:cs="Arial"/>
          <w:sz w:val="22"/>
          <w:szCs w:val="22"/>
          <w:lang w:eastAsia="pl-PL"/>
        </w:rPr>
        <w:t>eli zmiana tre</w:t>
      </w:r>
      <w:r w:rsidRPr="00856FA9">
        <w:rPr>
          <w:rFonts w:eastAsia="TimesNewRoman" w:cs="Arial"/>
          <w:sz w:val="22"/>
          <w:szCs w:val="22"/>
          <w:lang w:eastAsia="pl-PL"/>
        </w:rPr>
        <w:t>ś</w:t>
      </w:r>
      <w:r w:rsidRPr="00856FA9">
        <w:rPr>
          <w:rFonts w:cs="Arial"/>
          <w:sz w:val="22"/>
          <w:szCs w:val="22"/>
          <w:lang w:eastAsia="pl-PL"/>
        </w:rPr>
        <w:t>ci SIWZ prowadzi do zamiany tre</w:t>
      </w:r>
      <w:r w:rsidRPr="00856FA9">
        <w:rPr>
          <w:rFonts w:eastAsia="TimesNewRoman" w:cs="Arial"/>
          <w:sz w:val="22"/>
          <w:szCs w:val="22"/>
          <w:lang w:eastAsia="pl-PL"/>
        </w:rPr>
        <w:t>ś</w:t>
      </w:r>
      <w:r w:rsidRPr="00856FA9">
        <w:rPr>
          <w:rFonts w:cs="Arial"/>
          <w:sz w:val="22"/>
          <w:szCs w:val="22"/>
          <w:lang w:eastAsia="pl-PL"/>
        </w:rPr>
        <w:t>ci ogłoszenia Zamawiaj</w:t>
      </w:r>
      <w:r w:rsidRPr="00856FA9">
        <w:rPr>
          <w:rFonts w:eastAsia="TimesNewRoman" w:cs="Arial"/>
          <w:sz w:val="22"/>
          <w:szCs w:val="22"/>
          <w:lang w:eastAsia="pl-PL"/>
        </w:rPr>
        <w:t>ą</w:t>
      </w:r>
      <w:r w:rsidRPr="00856FA9">
        <w:rPr>
          <w:rFonts w:cs="Arial"/>
          <w:sz w:val="22"/>
          <w:szCs w:val="22"/>
          <w:lang w:eastAsia="pl-PL"/>
        </w:rPr>
        <w:t>cy przedłu</w:t>
      </w:r>
      <w:r w:rsidRPr="00856FA9">
        <w:rPr>
          <w:rFonts w:eastAsia="TimesNewRoman" w:cs="Arial"/>
          <w:sz w:val="22"/>
          <w:szCs w:val="22"/>
          <w:lang w:eastAsia="pl-PL"/>
        </w:rPr>
        <w:t>ż</w:t>
      </w:r>
      <w:r w:rsidRPr="00856FA9">
        <w:rPr>
          <w:rFonts w:cs="Arial"/>
          <w:sz w:val="22"/>
          <w:szCs w:val="22"/>
          <w:lang w:eastAsia="pl-PL"/>
        </w:rPr>
        <w:t>y termin składania ofert zgodnie z art. 12a. ustawy Prawo zamówie</w:t>
      </w:r>
      <w:r w:rsidRPr="00856FA9">
        <w:rPr>
          <w:rFonts w:eastAsia="TimesNewRoman" w:cs="Arial"/>
          <w:sz w:val="22"/>
          <w:szCs w:val="22"/>
          <w:lang w:eastAsia="pl-PL"/>
        </w:rPr>
        <w:t xml:space="preserve">ń </w:t>
      </w:r>
      <w:r w:rsidRPr="00856FA9">
        <w:rPr>
          <w:rFonts w:cs="Arial"/>
          <w:sz w:val="22"/>
          <w:szCs w:val="22"/>
          <w:lang w:eastAsia="pl-PL"/>
        </w:rPr>
        <w:t>publicznych.</w:t>
      </w:r>
    </w:p>
    <w:p w:rsidR="00044015" w:rsidRPr="00856FA9" w:rsidRDefault="00044015">
      <w:pPr>
        <w:suppressAutoHyphens w:val="0"/>
        <w:autoSpaceDE w:val="0"/>
        <w:ind w:left="340"/>
        <w:jc w:val="both"/>
        <w:rPr>
          <w:sz w:val="22"/>
          <w:szCs w:val="22"/>
        </w:rPr>
      </w:pPr>
      <w:r w:rsidRPr="00856FA9">
        <w:rPr>
          <w:rFonts w:cs="Arial"/>
          <w:sz w:val="22"/>
          <w:szCs w:val="22"/>
          <w:lang w:eastAsia="pl-PL"/>
        </w:rPr>
        <w:t>W takim przypadku wszelkie prawa i zobowi</w:t>
      </w:r>
      <w:r w:rsidRPr="00856FA9">
        <w:rPr>
          <w:rFonts w:eastAsia="TimesNewRoman" w:cs="Arial"/>
          <w:sz w:val="22"/>
          <w:szCs w:val="22"/>
          <w:lang w:eastAsia="pl-PL"/>
        </w:rPr>
        <w:t>ą</w:t>
      </w:r>
      <w:r w:rsidRPr="00856FA9">
        <w:rPr>
          <w:rFonts w:cs="Arial"/>
          <w:sz w:val="22"/>
          <w:szCs w:val="22"/>
          <w:lang w:eastAsia="pl-PL"/>
        </w:rPr>
        <w:t>zania (wykonawcy i zamawiaj</w:t>
      </w:r>
      <w:r w:rsidRPr="00856FA9">
        <w:rPr>
          <w:rFonts w:eastAsia="TimesNewRoman" w:cs="Arial"/>
          <w:sz w:val="22"/>
          <w:szCs w:val="22"/>
          <w:lang w:eastAsia="pl-PL"/>
        </w:rPr>
        <w:t>ą</w:t>
      </w:r>
      <w:r w:rsidRPr="00856FA9">
        <w:rPr>
          <w:rFonts w:cs="Arial"/>
          <w:sz w:val="22"/>
          <w:szCs w:val="22"/>
          <w:lang w:eastAsia="pl-PL"/>
        </w:rPr>
        <w:t>cego) b</w:t>
      </w:r>
      <w:r w:rsidRPr="00856FA9">
        <w:rPr>
          <w:rFonts w:eastAsia="TimesNewRoman" w:cs="Arial"/>
          <w:sz w:val="22"/>
          <w:szCs w:val="22"/>
          <w:lang w:eastAsia="pl-PL"/>
        </w:rPr>
        <w:t>ę</w:t>
      </w:r>
      <w:r w:rsidRPr="00856FA9">
        <w:rPr>
          <w:rFonts w:cs="Arial"/>
          <w:sz w:val="22"/>
          <w:szCs w:val="22"/>
          <w:lang w:eastAsia="pl-PL"/>
        </w:rPr>
        <w:t>d</w:t>
      </w:r>
      <w:r w:rsidRPr="00856FA9">
        <w:rPr>
          <w:rFonts w:eastAsia="TimesNewRoman" w:cs="Arial"/>
          <w:sz w:val="22"/>
          <w:szCs w:val="22"/>
          <w:lang w:eastAsia="pl-PL"/>
        </w:rPr>
        <w:t xml:space="preserve">ą </w:t>
      </w:r>
      <w:r w:rsidRPr="00856FA9">
        <w:rPr>
          <w:rFonts w:cs="Arial"/>
          <w:sz w:val="22"/>
          <w:szCs w:val="22"/>
          <w:lang w:eastAsia="pl-PL"/>
        </w:rPr>
        <w:t>podlegały nowym terminom.</w:t>
      </w:r>
    </w:p>
    <w:p w:rsidR="00044015" w:rsidRPr="00856FA9" w:rsidRDefault="00044015" w:rsidP="004A4CB2">
      <w:pPr>
        <w:numPr>
          <w:ilvl w:val="0"/>
          <w:numId w:val="16"/>
        </w:numPr>
        <w:suppressAutoHyphens w:val="0"/>
        <w:autoSpaceDE w:val="0"/>
        <w:jc w:val="both"/>
        <w:rPr>
          <w:sz w:val="22"/>
          <w:szCs w:val="22"/>
        </w:rPr>
      </w:pPr>
      <w:r w:rsidRPr="00856FA9">
        <w:rPr>
          <w:rFonts w:cs="Arial"/>
          <w:sz w:val="22"/>
          <w:szCs w:val="22"/>
          <w:lang w:eastAsia="pl-PL"/>
        </w:rPr>
        <w:t>Je</w:t>
      </w:r>
      <w:r w:rsidRPr="00856FA9">
        <w:rPr>
          <w:rFonts w:eastAsia="TimesNewRoman" w:cs="Arial"/>
          <w:sz w:val="22"/>
          <w:szCs w:val="22"/>
          <w:lang w:eastAsia="pl-PL"/>
        </w:rPr>
        <w:t>ż</w:t>
      </w:r>
      <w:r w:rsidRPr="00856FA9">
        <w:rPr>
          <w:rFonts w:cs="Arial"/>
          <w:sz w:val="22"/>
          <w:szCs w:val="22"/>
          <w:lang w:eastAsia="pl-PL"/>
        </w:rPr>
        <w:t>eli w wyniku zmiany tre</w:t>
      </w:r>
      <w:r w:rsidRPr="00856FA9">
        <w:rPr>
          <w:rFonts w:eastAsia="TimesNewRoman" w:cs="Arial"/>
          <w:sz w:val="22"/>
          <w:szCs w:val="22"/>
          <w:lang w:eastAsia="pl-PL"/>
        </w:rPr>
        <w:t>ś</w:t>
      </w:r>
      <w:r w:rsidRPr="00856FA9">
        <w:rPr>
          <w:rFonts w:cs="Arial"/>
          <w:sz w:val="22"/>
          <w:szCs w:val="22"/>
          <w:lang w:eastAsia="pl-PL"/>
        </w:rPr>
        <w:t>ci specyfikacji istotnych warunków zamówienia nieprowadz</w:t>
      </w:r>
      <w:r w:rsidRPr="00856FA9">
        <w:rPr>
          <w:rFonts w:eastAsia="TimesNewRoman" w:cs="Arial"/>
          <w:sz w:val="22"/>
          <w:szCs w:val="22"/>
          <w:lang w:eastAsia="pl-PL"/>
        </w:rPr>
        <w:t>ą</w:t>
      </w:r>
      <w:r w:rsidRPr="00856FA9">
        <w:rPr>
          <w:rFonts w:cs="Arial"/>
          <w:sz w:val="22"/>
          <w:szCs w:val="22"/>
          <w:lang w:eastAsia="pl-PL"/>
        </w:rPr>
        <w:t>cej do zmiany tre</w:t>
      </w:r>
      <w:r w:rsidRPr="00856FA9">
        <w:rPr>
          <w:rFonts w:eastAsia="TimesNewRoman" w:cs="Arial"/>
          <w:sz w:val="22"/>
          <w:szCs w:val="22"/>
          <w:lang w:eastAsia="pl-PL"/>
        </w:rPr>
        <w:t>ś</w:t>
      </w:r>
      <w:r w:rsidRPr="00856FA9">
        <w:rPr>
          <w:rFonts w:cs="Arial"/>
          <w:sz w:val="22"/>
          <w:szCs w:val="22"/>
          <w:lang w:eastAsia="pl-PL"/>
        </w:rPr>
        <w:t>ci ogłoszenia o zamówieniu jest niezb</w:t>
      </w:r>
      <w:r w:rsidRPr="00856FA9">
        <w:rPr>
          <w:rFonts w:eastAsia="TimesNewRoman" w:cs="Arial"/>
          <w:sz w:val="22"/>
          <w:szCs w:val="22"/>
          <w:lang w:eastAsia="pl-PL"/>
        </w:rPr>
        <w:t>ę</w:t>
      </w:r>
      <w:r w:rsidRPr="00856FA9">
        <w:rPr>
          <w:rFonts w:cs="Arial"/>
          <w:sz w:val="22"/>
          <w:szCs w:val="22"/>
          <w:lang w:eastAsia="pl-PL"/>
        </w:rPr>
        <w:t>dny dodatkowy czas na wprowadzenie zmian w ofertach, zamawiaj</w:t>
      </w:r>
      <w:r w:rsidRPr="00856FA9">
        <w:rPr>
          <w:rFonts w:eastAsia="TimesNewRoman" w:cs="Arial"/>
          <w:sz w:val="22"/>
          <w:szCs w:val="22"/>
          <w:lang w:eastAsia="pl-PL"/>
        </w:rPr>
        <w:t>ą</w:t>
      </w:r>
      <w:r w:rsidRPr="00856FA9">
        <w:rPr>
          <w:rFonts w:cs="Arial"/>
          <w:sz w:val="22"/>
          <w:szCs w:val="22"/>
          <w:lang w:eastAsia="pl-PL"/>
        </w:rPr>
        <w:t>cy przedłu</w:t>
      </w:r>
      <w:r w:rsidRPr="00856FA9">
        <w:rPr>
          <w:rFonts w:eastAsia="TimesNewRoman" w:cs="Arial"/>
          <w:sz w:val="22"/>
          <w:szCs w:val="22"/>
          <w:lang w:eastAsia="pl-PL"/>
        </w:rPr>
        <w:t>ż</w:t>
      </w:r>
      <w:r w:rsidRPr="00856FA9">
        <w:rPr>
          <w:rFonts w:cs="Arial"/>
          <w:sz w:val="22"/>
          <w:szCs w:val="22"/>
          <w:lang w:eastAsia="pl-PL"/>
        </w:rPr>
        <w:t>a termin składania ofert i informuj</w:t>
      </w:r>
      <w:r w:rsidRPr="00856FA9">
        <w:rPr>
          <w:rFonts w:eastAsia="TimesNewRoman" w:cs="Arial"/>
          <w:sz w:val="22"/>
          <w:szCs w:val="22"/>
          <w:lang w:eastAsia="pl-PL"/>
        </w:rPr>
        <w:t xml:space="preserve">ę </w:t>
      </w:r>
      <w:r w:rsidRPr="00856FA9">
        <w:rPr>
          <w:rFonts w:cs="Arial"/>
          <w:sz w:val="22"/>
          <w:szCs w:val="22"/>
          <w:lang w:eastAsia="pl-PL"/>
        </w:rPr>
        <w:t>o tym wykonawców, którym przekazano specyfikacj</w:t>
      </w:r>
      <w:r w:rsidRPr="00856FA9">
        <w:rPr>
          <w:rFonts w:eastAsia="TimesNewRoman" w:cs="Arial"/>
          <w:sz w:val="22"/>
          <w:szCs w:val="22"/>
          <w:lang w:eastAsia="pl-PL"/>
        </w:rPr>
        <w:t xml:space="preserve">ę </w:t>
      </w:r>
      <w:r w:rsidRPr="00856FA9">
        <w:rPr>
          <w:rFonts w:cs="Arial"/>
          <w:sz w:val="22"/>
          <w:szCs w:val="22"/>
          <w:lang w:eastAsia="pl-PL"/>
        </w:rPr>
        <w:t>istotnych warunków zamówienia, oraz zamieszcza informacj</w:t>
      </w:r>
      <w:r w:rsidRPr="00856FA9">
        <w:rPr>
          <w:rFonts w:eastAsia="TimesNewRoman" w:cs="Arial"/>
          <w:sz w:val="22"/>
          <w:szCs w:val="22"/>
          <w:lang w:eastAsia="pl-PL"/>
        </w:rPr>
        <w:t xml:space="preserve">ę </w:t>
      </w:r>
      <w:r w:rsidRPr="00856FA9">
        <w:rPr>
          <w:rFonts w:cs="Arial"/>
          <w:sz w:val="22"/>
          <w:szCs w:val="22"/>
          <w:lang w:eastAsia="pl-PL"/>
        </w:rPr>
        <w:t>na stronie internetowej.</w:t>
      </w:r>
    </w:p>
    <w:p w:rsidR="00044015" w:rsidRPr="00856FA9" w:rsidRDefault="00044015">
      <w:pPr>
        <w:pStyle w:val="Tekstpodstawowy"/>
        <w:spacing w:after="0"/>
        <w:rPr>
          <w:rFonts w:cs="Arial"/>
          <w:b/>
          <w:bCs/>
          <w:sz w:val="22"/>
          <w:szCs w:val="22"/>
          <w:lang w:eastAsia="pl-PL"/>
        </w:rPr>
      </w:pPr>
    </w:p>
    <w:p w:rsidR="00366223" w:rsidRPr="00366223" w:rsidRDefault="00044015" w:rsidP="00366223">
      <w:pPr>
        <w:pStyle w:val="Tekstpodstawowy"/>
        <w:numPr>
          <w:ilvl w:val="0"/>
          <w:numId w:val="32"/>
        </w:numPr>
        <w:spacing w:after="0"/>
        <w:ind w:left="709" w:hanging="709"/>
        <w:rPr>
          <w:sz w:val="22"/>
          <w:szCs w:val="22"/>
        </w:rPr>
      </w:pPr>
      <w:r w:rsidRPr="00856FA9">
        <w:rPr>
          <w:b/>
          <w:bCs/>
          <w:sz w:val="22"/>
          <w:szCs w:val="22"/>
        </w:rPr>
        <w:t>Wymagania dotyczące wadium</w:t>
      </w:r>
      <w:r w:rsidR="00366223">
        <w:rPr>
          <w:b/>
          <w:bCs/>
          <w:sz w:val="22"/>
          <w:szCs w:val="22"/>
        </w:rPr>
        <w:t>.</w:t>
      </w:r>
    </w:p>
    <w:p w:rsidR="00044015" w:rsidRPr="00856FA9" w:rsidRDefault="00044015" w:rsidP="00366223">
      <w:pPr>
        <w:pStyle w:val="Tekstpodstawowy"/>
        <w:spacing w:after="0"/>
        <w:rPr>
          <w:sz w:val="22"/>
          <w:szCs w:val="22"/>
        </w:rPr>
      </w:pPr>
      <w:r w:rsidRPr="00856FA9">
        <w:rPr>
          <w:sz w:val="22"/>
          <w:szCs w:val="22"/>
        </w:rPr>
        <w:t xml:space="preserve">1. </w:t>
      </w:r>
      <w:r w:rsidRPr="00856FA9">
        <w:rPr>
          <w:rFonts w:cs="Arial"/>
          <w:sz w:val="22"/>
          <w:szCs w:val="22"/>
          <w:lang w:eastAsia="pl-PL"/>
        </w:rPr>
        <w:t>Składaj</w:t>
      </w:r>
      <w:r w:rsidRPr="00856FA9">
        <w:rPr>
          <w:rFonts w:eastAsia="TimesNewRoman" w:cs="Arial"/>
          <w:sz w:val="22"/>
          <w:szCs w:val="22"/>
          <w:lang w:eastAsia="pl-PL"/>
        </w:rPr>
        <w:t>ą</w:t>
      </w:r>
      <w:r w:rsidRPr="00856FA9">
        <w:rPr>
          <w:rFonts w:cs="Arial"/>
          <w:sz w:val="22"/>
          <w:szCs w:val="22"/>
          <w:lang w:eastAsia="pl-PL"/>
        </w:rPr>
        <w:t>c ofert</w:t>
      </w:r>
      <w:r w:rsidRPr="00856FA9">
        <w:rPr>
          <w:rFonts w:eastAsia="TimesNewRoman" w:cs="Arial"/>
          <w:sz w:val="22"/>
          <w:szCs w:val="22"/>
          <w:lang w:eastAsia="pl-PL"/>
        </w:rPr>
        <w:t xml:space="preserve">ę </w:t>
      </w:r>
      <w:r w:rsidRPr="00856FA9">
        <w:rPr>
          <w:rFonts w:cs="Arial"/>
          <w:sz w:val="22"/>
          <w:szCs w:val="22"/>
          <w:lang w:eastAsia="pl-PL"/>
        </w:rPr>
        <w:t>ka</w:t>
      </w:r>
      <w:r w:rsidRPr="00856FA9">
        <w:rPr>
          <w:rFonts w:eastAsia="TimesNewRoman" w:cs="Arial"/>
          <w:sz w:val="22"/>
          <w:szCs w:val="22"/>
          <w:lang w:eastAsia="pl-PL"/>
        </w:rPr>
        <w:t>ż</w:t>
      </w:r>
      <w:r w:rsidRPr="00856FA9">
        <w:rPr>
          <w:rFonts w:cs="Arial"/>
          <w:sz w:val="22"/>
          <w:szCs w:val="22"/>
          <w:lang w:eastAsia="pl-PL"/>
        </w:rPr>
        <w:t>dy Wykonawca zobowi</w:t>
      </w:r>
      <w:r w:rsidRPr="00856FA9">
        <w:rPr>
          <w:rFonts w:eastAsia="TimesNewRoman" w:cs="Arial"/>
          <w:sz w:val="22"/>
          <w:szCs w:val="22"/>
          <w:lang w:eastAsia="pl-PL"/>
        </w:rPr>
        <w:t>ą</w:t>
      </w:r>
      <w:r w:rsidRPr="00856FA9">
        <w:rPr>
          <w:rFonts w:cs="Arial"/>
          <w:sz w:val="22"/>
          <w:szCs w:val="22"/>
          <w:lang w:eastAsia="pl-PL"/>
        </w:rPr>
        <w:t>zany jest wnie</w:t>
      </w:r>
      <w:r w:rsidRPr="00856FA9">
        <w:rPr>
          <w:rFonts w:eastAsia="TimesNewRoman" w:cs="Arial"/>
          <w:sz w:val="22"/>
          <w:szCs w:val="22"/>
          <w:lang w:eastAsia="pl-PL"/>
        </w:rPr>
        <w:t xml:space="preserve">ść </w:t>
      </w:r>
      <w:r w:rsidRPr="00856FA9">
        <w:rPr>
          <w:rFonts w:cs="Arial"/>
          <w:sz w:val="22"/>
          <w:szCs w:val="22"/>
          <w:lang w:eastAsia="pl-PL"/>
        </w:rPr>
        <w:t>wadium.</w:t>
      </w:r>
    </w:p>
    <w:p w:rsidR="00044015" w:rsidRPr="00856FA9" w:rsidRDefault="00044015">
      <w:pPr>
        <w:pStyle w:val="Tekstpodstawowywcity"/>
        <w:tabs>
          <w:tab w:val="left" w:pos="540"/>
        </w:tabs>
        <w:suppressAutoHyphens w:val="0"/>
        <w:autoSpaceDE w:val="0"/>
        <w:ind w:left="0" w:firstLine="426"/>
        <w:jc w:val="both"/>
        <w:rPr>
          <w:sz w:val="22"/>
          <w:szCs w:val="22"/>
        </w:rPr>
      </w:pPr>
      <w:r w:rsidRPr="00856FA9">
        <w:rPr>
          <w:rFonts w:cs="Arial"/>
          <w:b w:val="0"/>
          <w:bCs w:val="0"/>
          <w:sz w:val="22"/>
          <w:szCs w:val="22"/>
        </w:rPr>
        <w:t>Ustala się wadium w wysokości dla:</w:t>
      </w:r>
      <w:r w:rsidRPr="00856FA9">
        <w:rPr>
          <w:sz w:val="22"/>
          <w:szCs w:val="22"/>
        </w:rPr>
        <w:t xml:space="preserve">  </w:t>
      </w:r>
    </w:p>
    <w:p w:rsidR="00044015" w:rsidRPr="00856FA9" w:rsidRDefault="00CD17F6">
      <w:pPr>
        <w:suppressAutoHyphens w:val="0"/>
        <w:autoSpaceDE w:val="0"/>
        <w:jc w:val="both"/>
        <w:rPr>
          <w:sz w:val="22"/>
          <w:szCs w:val="22"/>
        </w:rPr>
      </w:pPr>
      <w:r>
        <w:rPr>
          <w:rFonts w:cs="Arial"/>
          <w:sz w:val="22"/>
          <w:szCs w:val="22"/>
          <w:lang w:eastAsia="pl-PL"/>
        </w:rPr>
        <w:t>części  1</w:t>
      </w:r>
      <w:r>
        <w:rPr>
          <w:rFonts w:cs="Arial"/>
          <w:sz w:val="22"/>
          <w:szCs w:val="22"/>
          <w:lang w:eastAsia="pl-PL"/>
        </w:rPr>
        <w:tab/>
        <w:t>–</w:t>
      </w:r>
      <w:r>
        <w:rPr>
          <w:rFonts w:cs="Arial"/>
          <w:sz w:val="22"/>
          <w:szCs w:val="22"/>
          <w:lang w:eastAsia="pl-PL"/>
        </w:rPr>
        <w:tab/>
        <w:t>1.</w:t>
      </w:r>
      <w:r w:rsidR="00044015" w:rsidRPr="00856FA9">
        <w:rPr>
          <w:rFonts w:cs="Arial"/>
          <w:sz w:val="22"/>
          <w:szCs w:val="22"/>
          <w:lang w:eastAsia="pl-PL"/>
        </w:rPr>
        <w:t>000,00 zł</w:t>
      </w:r>
    </w:p>
    <w:p w:rsidR="00044015" w:rsidRPr="00856FA9" w:rsidRDefault="00CD17F6">
      <w:pPr>
        <w:suppressAutoHyphens w:val="0"/>
        <w:autoSpaceDE w:val="0"/>
        <w:jc w:val="both"/>
        <w:rPr>
          <w:sz w:val="22"/>
          <w:szCs w:val="22"/>
        </w:rPr>
      </w:pPr>
      <w:r>
        <w:rPr>
          <w:rFonts w:cs="Arial"/>
          <w:sz w:val="22"/>
          <w:szCs w:val="22"/>
          <w:lang w:eastAsia="pl-PL"/>
        </w:rPr>
        <w:t>części  2</w:t>
      </w:r>
      <w:r>
        <w:rPr>
          <w:rFonts w:cs="Arial"/>
          <w:sz w:val="22"/>
          <w:szCs w:val="22"/>
          <w:lang w:eastAsia="pl-PL"/>
        </w:rPr>
        <w:tab/>
        <w:t>–</w:t>
      </w:r>
      <w:r>
        <w:rPr>
          <w:rFonts w:cs="Arial"/>
          <w:sz w:val="22"/>
          <w:szCs w:val="22"/>
          <w:lang w:eastAsia="pl-PL"/>
        </w:rPr>
        <w:tab/>
        <w:t>2</w:t>
      </w:r>
      <w:r w:rsidR="00044015" w:rsidRPr="00856FA9">
        <w:rPr>
          <w:rFonts w:cs="Arial"/>
          <w:sz w:val="22"/>
          <w:szCs w:val="22"/>
          <w:lang w:eastAsia="pl-PL"/>
        </w:rPr>
        <w:t>00,00 zł</w:t>
      </w:r>
    </w:p>
    <w:p w:rsidR="00044015" w:rsidRPr="00856FA9" w:rsidRDefault="00044015">
      <w:pPr>
        <w:pStyle w:val="Tekstpodstawowy"/>
        <w:tabs>
          <w:tab w:val="left" w:pos="540"/>
        </w:tabs>
        <w:suppressAutoHyphens w:val="0"/>
        <w:autoSpaceDE w:val="0"/>
        <w:spacing w:after="0"/>
        <w:ind w:left="2268" w:hanging="2268"/>
        <w:jc w:val="both"/>
        <w:rPr>
          <w:rFonts w:cs="Arial"/>
          <w:sz w:val="22"/>
          <w:szCs w:val="22"/>
          <w:lang w:eastAsia="pl-PL"/>
        </w:rPr>
      </w:pPr>
    </w:p>
    <w:p w:rsidR="00044015" w:rsidRPr="00856FA9" w:rsidRDefault="00044015">
      <w:pPr>
        <w:suppressAutoHyphens w:val="0"/>
        <w:jc w:val="both"/>
        <w:rPr>
          <w:sz w:val="22"/>
          <w:szCs w:val="22"/>
        </w:rPr>
      </w:pPr>
      <w:r w:rsidRPr="00856FA9">
        <w:rPr>
          <w:rFonts w:cs="Arial"/>
          <w:sz w:val="22"/>
          <w:szCs w:val="22"/>
          <w:lang w:eastAsia="pl-PL"/>
        </w:rPr>
        <w:t>2. Wadium może być wnoszone w jednej lub kilku następujących formach:</w:t>
      </w:r>
    </w:p>
    <w:p w:rsidR="00044015" w:rsidRPr="00856FA9" w:rsidRDefault="00044015">
      <w:pPr>
        <w:suppressAutoHyphens w:val="0"/>
        <w:ind w:left="426" w:hanging="142"/>
        <w:jc w:val="both"/>
        <w:rPr>
          <w:sz w:val="22"/>
          <w:szCs w:val="22"/>
        </w:rPr>
      </w:pPr>
      <w:r w:rsidRPr="00856FA9">
        <w:rPr>
          <w:rFonts w:cs="Arial"/>
          <w:sz w:val="22"/>
          <w:szCs w:val="22"/>
          <w:lang w:eastAsia="pl-PL"/>
        </w:rPr>
        <w:t>- pieniądzu,</w:t>
      </w:r>
    </w:p>
    <w:p w:rsidR="00044015" w:rsidRPr="00856FA9" w:rsidRDefault="00044015">
      <w:pPr>
        <w:suppressAutoHyphens w:val="0"/>
        <w:ind w:left="426" w:hanging="142"/>
        <w:jc w:val="both"/>
        <w:rPr>
          <w:sz w:val="22"/>
          <w:szCs w:val="22"/>
        </w:rPr>
      </w:pPr>
      <w:r w:rsidRPr="00856FA9">
        <w:rPr>
          <w:rFonts w:cs="Arial"/>
          <w:sz w:val="22"/>
          <w:szCs w:val="22"/>
          <w:lang w:eastAsia="pl-PL"/>
        </w:rPr>
        <w:t>- poręczeniach bankowych lub poręczeniach spółdzielczej kasy oszczędnościowo – kredytowej, z tym że poręczenie kasy jest zawsze poręczeniem pieniężnym,</w:t>
      </w:r>
    </w:p>
    <w:p w:rsidR="00044015" w:rsidRPr="00856FA9" w:rsidRDefault="00044015">
      <w:pPr>
        <w:suppressAutoHyphens w:val="0"/>
        <w:ind w:left="426" w:hanging="142"/>
        <w:jc w:val="both"/>
        <w:rPr>
          <w:sz w:val="22"/>
          <w:szCs w:val="22"/>
        </w:rPr>
      </w:pPr>
      <w:r w:rsidRPr="00856FA9">
        <w:rPr>
          <w:rFonts w:cs="Arial"/>
          <w:sz w:val="22"/>
          <w:szCs w:val="22"/>
          <w:lang w:eastAsia="pl-PL"/>
        </w:rPr>
        <w:t>- gwarancjach bankowych,</w:t>
      </w:r>
    </w:p>
    <w:p w:rsidR="00044015" w:rsidRPr="00856FA9" w:rsidRDefault="00044015">
      <w:pPr>
        <w:suppressAutoHyphens w:val="0"/>
        <w:ind w:left="426" w:hanging="142"/>
        <w:jc w:val="both"/>
        <w:rPr>
          <w:sz w:val="22"/>
          <w:szCs w:val="22"/>
        </w:rPr>
      </w:pPr>
      <w:r w:rsidRPr="00856FA9">
        <w:rPr>
          <w:rFonts w:cs="Arial"/>
          <w:sz w:val="22"/>
          <w:szCs w:val="22"/>
          <w:lang w:eastAsia="pl-PL"/>
        </w:rPr>
        <w:t>- gwarancjach ubezpieczeniowych,</w:t>
      </w:r>
    </w:p>
    <w:p w:rsidR="00044015" w:rsidRPr="00856FA9" w:rsidRDefault="00044015" w:rsidP="002A6D02">
      <w:pPr>
        <w:suppressAutoHyphens w:val="0"/>
        <w:ind w:left="426" w:hanging="142"/>
        <w:jc w:val="both"/>
        <w:rPr>
          <w:sz w:val="22"/>
          <w:szCs w:val="22"/>
        </w:rPr>
      </w:pPr>
      <w:r w:rsidRPr="00856FA9">
        <w:rPr>
          <w:rFonts w:cs="Arial"/>
          <w:sz w:val="22"/>
          <w:szCs w:val="22"/>
          <w:lang w:eastAsia="pl-PL"/>
        </w:rPr>
        <w:t xml:space="preserve">- poręczeniach udzielonych przez podmioty, o których mowa w art. 6b ust. 5 pkt. 2 ustawy </w:t>
      </w:r>
      <w:r w:rsidR="004A4CB2">
        <w:rPr>
          <w:rFonts w:cs="Arial"/>
          <w:sz w:val="22"/>
          <w:szCs w:val="22"/>
          <w:lang w:eastAsia="pl-PL"/>
        </w:rPr>
        <w:br/>
      </w:r>
      <w:r w:rsidRPr="00856FA9">
        <w:rPr>
          <w:rFonts w:cs="Arial"/>
          <w:sz w:val="22"/>
          <w:szCs w:val="22"/>
          <w:lang w:eastAsia="pl-PL"/>
        </w:rPr>
        <w:t>z dnia 9 listopada 2000 r. o utworzeniu Polskiej Agencji Rozwoju Przedsiębiorczości (tj. Dz. U. z 2018</w:t>
      </w:r>
      <w:r w:rsidR="00CD17F6">
        <w:rPr>
          <w:rFonts w:cs="Arial"/>
          <w:sz w:val="22"/>
          <w:szCs w:val="22"/>
          <w:lang w:eastAsia="pl-PL"/>
        </w:rPr>
        <w:t xml:space="preserve"> </w:t>
      </w:r>
      <w:r w:rsidRPr="00856FA9">
        <w:rPr>
          <w:rFonts w:cs="Arial"/>
          <w:sz w:val="22"/>
          <w:szCs w:val="22"/>
          <w:lang w:eastAsia="pl-PL"/>
        </w:rPr>
        <w:t xml:space="preserve">r. poz. 1104, z </w:t>
      </w:r>
      <w:proofErr w:type="spellStart"/>
      <w:r w:rsidRPr="00856FA9">
        <w:rPr>
          <w:rFonts w:cs="Arial"/>
          <w:sz w:val="22"/>
          <w:szCs w:val="22"/>
          <w:lang w:eastAsia="pl-PL"/>
        </w:rPr>
        <w:t>późn</w:t>
      </w:r>
      <w:proofErr w:type="spellEnd"/>
      <w:r w:rsidRPr="00856FA9">
        <w:rPr>
          <w:rFonts w:cs="Arial"/>
          <w:sz w:val="22"/>
          <w:szCs w:val="22"/>
          <w:lang w:eastAsia="pl-PL"/>
        </w:rPr>
        <w:t>. zm.).</w:t>
      </w:r>
    </w:p>
    <w:p w:rsidR="00044015" w:rsidRPr="00856FA9" w:rsidRDefault="00044015">
      <w:pPr>
        <w:suppressAutoHyphens w:val="0"/>
        <w:ind w:left="426" w:hanging="142"/>
        <w:jc w:val="both"/>
        <w:rPr>
          <w:sz w:val="22"/>
          <w:szCs w:val="22"/>
        </w:rPr>
      </w:pPr>
      <w:r w:rsidRPr="00856FA9">
        <w:rPr>
          <w:rFonts w:cs="Arial"/>
          <w:b/>
          <w:bCs/>
          <w:sz w:val="22"/>
          <w:szCs w:val="22"/>
          <w:lang w:eastAsia="pl-PL"/>
        </w:rPr>
        <w:t>Oferta nie zabezpieczona wadium zostanie odrzucona bez rozpatrywania.</w:t>
      </w:r>
    </w:p>
    <w:p w:rsidR="00044015" w:rsidRPr="00856FA9" w:rsidRDefault="00044015">
      <w:pPr>
        <w:suppressAutoHyphens w:val="0"/>
        <w:ind w:left="284" w:hanging="284"/>
        <w:jc w:val="both"/>
        <w:rPr>
          <w:sz w:val="22"/>
          <w:szCs w:val="22"/>
        </w:rPr>
      </w:pPr>
      <w:r w:rsidRPr="00856FA9">
        <w:rPr>
          <w:rFonts w:cs="Arial"/>
          <w:sz w:val="22"/>
          <w:szCs w:val="22"/>
          <w:lang w:eastAsia="pl-PL"/>
        </w:rPr>
        <w:t>3. Wadium wnoszone w formie pieniężnej należy wpłacać przelewem na rachunek bankowy Zamawiającego: ING Bank Śląski Katowice 75 1050 1214 1000 0010 0000 3671.</w:t>
      </w:r>
    </w:p>
    <w:p w:rsidR="00044015" w:rsidRPr="00856FA9" w:rsidRDefault="00044015">
      <w:pPr>
        <w:pStyle w:val="Tekstpodstawowywcity"/>
        <w:ind w:left="284"/>
        <w:jc w:val="left"/>
        <w:rPr>
          <w:sz w:val="22"/>
          <w:szCs w:val="22"/>
        </w:rPr>
      </w:pPr>
      <w:r w:rsidRPr="00856FA9">
        <w:rPr>
          <w:rFonts w:cs="Arial"/>
          <w:b w:val="0"/>
          <w:bCs w:val="0"/>
          <w:sz w:val="22"/>
          <w:szCs w:val="22"/>
          <w:lang w:eastAsia="pl-PL"/>
        </w:rPr>
        <w:t xml:space="preserve">z dopiskiem „Wadium – „Usługi </w:t>
      </w:r>
      <w:r w:rsidR="00CD17F6">
        <w:rPr>
          <w:rFonts w:cs="Arial"/>
          <w:b w:val="0"/>
          <w:bCs w:val="0"/>
          <w:sz w:val="22"/>
          <w:szCs w:val="22"/>
          <w:lang w:eastAsia="pl-PL"/>
        </w:rPr>
        <w:t>pocztowe</w:t>
      </w:r>
      <w:r w:rsidRPr="00856FA9">
        <w:rPr>
          <w:rFonts w:cs="Arial"/>
          <w:bCs w:val="0"/>
          <w:sz w:val="22"/>
          <w:szCs w:val="22"/>
        </w:rPr>
        <w:t xml:space="preserve"> </w:t>
      </w:r>
      <w:r w:rsidRPr="00856FA9">
        <w:rPr>
          <w:rFonts w:cs="Arial"/>
          <w:bCs w:val="0"/>
          <w:sz w:val="22"/>
          <w:szCs w:val="22"/>
          <w:lang w:eastAsia="pl-PL"/>
        </w:rPr>
        <w:t xml:space="preserve">część ……..  </w:t>
      </w:r>
    </w:p>
    <w:p w:rsidR="00044015" w:rsidRPr="00856FA9" w:rsidRDefault="00044015">
      <w:pPr>
        <w:suppressAutoHyphens w:val="0"/>
        <w:ind w:left="284"/>
        <w:jc w:val="both"/>
        <w:rPr>
          <w:sz w:val="22"/>
          <w:szCs w:val="22"/>
        </w:rPr>
      </w:pPr>
      <w:r w:rsidRPr="00856FA9">
        <w:rPr>
          <w:rFonts w:cs="Arial"/>
          <w:sz w:val="22"/>
          <w:szCs w:val="22"/>
          <w:lang w:eastAsia="pl-PL"/>
        </w:rPr>
        <w:lastRenderedPageBreak/>
        <w:t xml:space="preserve">Do oferty zaleca się dołączyć kserokopię dowodu wniesienia wadium. </w:t>
      </w:r>
    </w:p>
    <w:p w:rsidR="00044015" w:rsidRPr="00856FA9" w:rsidRDefault="00044015">
      <w:pPr>
        <w:suppressAutoHyphens w:val="0"/>
        <w:jc w:val="both"/>
        <w:rPr>
          <w:sz w:val="22"/>
          <w:szCs w:val="22"/>
        </w:rPr>
      </w:pPr>
      <w:r w:rsidRPr="00856FA9">
        <w:rPr>
          <w:rFonts w:cs="Arial"/>
          <w:sz w:val="22"/>
          <w:szCs w:val="22"/>
          <w:lang w:eastAsia="pl-PL"/>
        </w:rPr>
        <w:t>4. Wadium musi być wniesione przed terminem składania ofert.</w:t>
      </w:r>
    </w:p>
    <w:p w:rsidR="00044015" w:rsidRPr="00856FA9" w:rsidRDefault="00044015">
      <w:pPr>
        <w:suppressAutoHyphens w:val="0"/>
        <w:ind w:left="284" w:hanging="284"/>
        <w:jc w:val="both"/>
        <w:rPr>
          <w:sz w:val="22"/>
          <w:szCs w:val="22"/>
        </w:rPr>
      </w:pPr>
      <w:r w:rsidRPr="00856FA9">
        <w:rPr>
          <w:rFonts w:cs="Arial"/>
          <w:sz w:val="22"/>
          <w:szCs w:val="22"/>
          <w:lang w:eastAsia="pl-PL"/>
        </w:rPr>
        <w:t>5. W przypadku wnoszenia wadium w formie pieniężnej za termin jego wniesienia zostanie przyjęty termin uznania rachunku Zamawiającego.</w:t>
      </w:r>
    </w:p>
    <w:p w:rsidR="00044015" w:rsidRPr="00856FA9" w:rsidRDefault="00044015">
      <w:pPr>
        <w:suppressAutoHyphens w:val="0"/>
        <w:ind w:left="284" w:hanging="284"/>
        <w:jc w:val="both"/>
        <w:rPr>
          <w:sz w:val="22"/>
          <w:szCs w:val="22"/>
        </w:rPr>
      </w:pPr>
      <w:r w:rsidRPr="00856FA9">
        <w:rPr>
          <w:rFonts w:cs="Arial"/>
          <w:sz w:val="22"/>
          <w:szCs w:val="22"/>
          <w:lang w:eastAsia="pl-PL"/>
        </w:rPr>
        <w:t>6. Wadium wnoszone w innej formie niż pieniądz należy zdeponować, w formie oryginału dokumentu przed upływem terminu określonego w pkt. 4. Należy złożyć je wraz z ofertą (jako osobny dokument) w oryginale w postaci elektronicznego dokumentu wadium (poręczenia lub gwarancji) opatrzonego kwalifikowanym podpisem elektronicznym osób upoważnionych do jego wystawienia.</w:t>
      </w:r>
    </w:p>
    <w:p w:rsidR="00044015" w:rsidRPr="00856FA9" w:rsidRDefault="00044015">
      <w:pPr>
        <w:suppressAutoHyphens w:val="0"/>
        <w:ind w:left="284" w:hanging="284"/>
        <w:jc w:val="both"/>
        <w:rPr>
          <w:sz w:val="22"/>
          <w:szCs w:val="22"/>
        </w:rPr>
      </w:pPr>
      <w:r w:rsidRPr="00856FA9">
        <w:rPr>
          <w:rFonts w:cs="Arial"/>
          <w:sz w:val="22"/>
          <w:szCs w:val="22"/>
          <w:lang w:eastAsia="pl-PL"/>
        </w:rPr>
        <w:t>7. Zamawiający dokonuje zwrotu wadium niezwłocznie, gdy zaistnieje jedna z następujących okoliczności (art. 46 ustawy</w:t>
      </w:r>
      <w:r w:rsidR="00366223">
        <w:rPr>
          <w:rFonts w:cs="Arial"/>
          <w:sz w:val="22"/>
          <w:szCs w:val="22"/>
          <w:lang w:eastAsia="pl-PL"/>
        </w:rPr>
        <w:t xml:space="preserve"> </w:t>
      </w:r>
      <w:proofErr w:type="spellStart"/>
      <w:r w:rsidR="00366223">
        <w:rPr>
          <w:rFonts w:cs="Arial"/>
          <w:sz w:val="22"/>
          <w:szCs w:val="22"/>
          <w:lang w:eastAsia="pl-PL"/>
        </w:rPr>
        <w:t>Pzp</w:t>
      </w:r>
      <w:proofErr w:type="spellEnd"/>
      <w:r w:rsidRPr="00856FA9">
        <w:rPr>
          <w:rFonts w:cs="Arial"/>
          <w:sz w:val="22"/>
          <w:szCs w:val="22"/>
          <w:lang w:eastAsia="pl-PL"/>
        </w:rPr>
        <w:t>):</w:t>
      </w:r>
    </w:p>
    <w:p w:rsidR="00044015" w:rsidRPr="00856FA9" w:rsidRDefault="00044015">
      <w:pPr>
        <w:suppressAutoHyphens w:val="0"/>
        <w:ind w:left="567" w:hanging="283"/>
        <w:jc w:val="both"/>
        <w:rPr>
          <w:sz w:val="22"/>
          <w:szCs w:val="22"/>
        </w:rPr>
      </w:pPr>
      <w:r w:rsidRPr="00856FA9">
        <w:rPr>
          <w:rFonts w:cs="Arial"/>
          <w:sz w:val="22"/>
          <w:szCs w:val="22"/>
          <w:lang w:eastAsia="pl-PL"/>
        </w:rPr>
        <w:t xml:space="preserve">a) niezwłocznie po wyborze oferty najkorzystniejszej lub unieważnieniu postępowania, </w:t>
      </w:r>
      <w:r w:rsidR="004A4CB2">
        <w:rPr>
          <w:rFonts w:cs="Arial"/>
          <w:sz w:val="22"/>
          <w:szCs w:val="22"/>
          <w:lang w:eastAsia="pl-PL"/>
        </w:rPr>
        <w:br/>
      </w:r>
      <w:r w:rsidRPr="00856FA9">
        <w:rPr>
          <w:rFonts w:cs="Arial"/>
          <w:sz w:val="22"/>
          <w:szCs w:val="22"/>
          <w:lang w:eastAsia="pl-PL"/>
        </w:rPr>
        <w:t xml:space="preserve">z wyjątkiem wykonawcy, którego oferta została wybrana jako najkorzystniejsza </w:t>
      </w:r>
      <w:r w:rsidR="002A6D02">
        <w:rPr>
          <w:rFonts w:cs="Arial"/>
          <w:sz w:val="22"/>
          <w:szCs w:val="22"/>
          <w:lang w:eastAsia="pl-PL"/>
        </w:rPr>
        <w:br/>
      </w:r>
      <w:r w:rsidRPr="00856FA9">
        <w:rPr>
          <w:rFonts w:cs="Arial"/>
          <w:sz w:val="22"/>
          <w:szCs w:val="22"/>
          <w:lang w:eastAsia="pl-PL"/>
        </w:rPr>
        <w:t>z zastrzeżeniem art. 4a,</w:t>
      </w:r>
    </w:p>
    <w:p w:rsidR="00044015" w:rsidRPr="00856FA9" w:rsidRDefault="00044015">
      <w:pPr>
        <w:suppressAutoHyphens w:val="0"/>
        <w:ind w:left="284"/>
        <w:jc w:val="both"/>
        <w:rPr>
          <w:sz w:val="22"/>
          <w:szCs w:val="22"/>
        </w:rPr>
      </w:pPr>
      <w:r w:rsidRPr="00856FA9">
        <w:rPr>
          <w:rFonts w:cs="Arial"/>
          <w:sz w:val="22"/>
          <w:szCs w:val="22"/>
          <w:lang w:eastAsia="pl-PL"/>
        </w:rPr>
        <w:t>b) zawarto umowę w sprawie zamówienia i wniesiono zabezpieczenie należytego wykonania tej umowy;</w:t>
      </w:r>
    </w:p>
    <w:p w:rsidR="00044015" w:rsidRPr="00856FA9" w:rsidRDefault="00044015">
      <w:pPr>
        <w:suppressAutoHyphens w:val="0"/>
        <w:ind w:left="284"/>
        <w:jc w:val="both"/>
        <w:rPr>
          <w:sz w:val="22"/>
          <w:szCs w:val="22"/>
        </w:rPr>
      </w:pPr>
      <w:r w:rsidRPr="00856FA9">
        <w:rPr>
          <w:rFonts w:cs="Arial"/>
          <w:sz w:val="22"/>
          <w:szCs w:val="22"/>
          <w:lang w:eastAsia="pl-PL"/>
        </w:rPr>
        <w:t>c) na wniosek wykonawcy, który wycofał ofertę przed upływem terminu składania ofert..</w:t>
      </w:r>
    </w:p>
    <w:p w:rsidR="00044015" w:rsidRPr="00856FA9" w:rsidRDefault="00044015">
      <w:pPr>
        <w:suppressAutoHyphens w:val="0"/>
        <w:ind w:left="284" w:hanging="284"/>
        <w:jc w:val="both"/>
        <w:rPr>
          <w:sz w:val="22"/>
          <w:szCs w:val="22"/>
        </w:rPr>
      </w:pPr>
      <w:r w:rsidRPr="00856FA9">
        <w:rPr>
          <w:rFonts w:cs="Arial"/>
          <w:sz w:val="22"/>
          <w:szCs w:val="22"/>
          <w:lang w:eastAsia="pl-PL"/>
        </w:rPr>
        <w:t>8. Zamawiający będzie żądał ponownego wniesienia wadium przez wykonawcę, któremu zwrócono wadium na podstawie art. 46 ust 1 ustawy</w:t>
      </w:r>
      <w:r w:rsidR="00366223">
        <w:rPr>
          <w:rFonts w:cs="Arial"/>
          <w:sz w:val="22"/>
          <w:szCs w:val="22"/>
          <w:lang w:eastAsia="pl-PL"/>
        </w:rPr>
        <w:t xml:space="preserve"> </w:t>
      </w:r>
      <w:proofErr w:type="spellStart"/>
      <w:r w:rsidR="00366223">
        <w:rPr>
          <w:rFonts w:cs="Arial"/>
          <w:sz w:val="22"/>
          <w:szCs w:val="22"/>
          <w:lang w:eastAsia="pl-PL"/>
        </w:rPr>
        <w:t>Pzp</w:t>
      </w:r>
      <w:proofErr w:type="spellEnd"/>
      <w:r w:rsidRPr="00856FA9">
        <w:rPr>
          <w:rFonts w:cs="Arial"/>
          <w:sz w:val="22"/>
          <w:szCs w:val="22"/>
          <w:lang w:eastAsia="pl-PL"/>
        </w:rPr>
        <w:t xml:space="preserve">, jeżeli w wyniku rozstrzygnięcia odwołania jego oferta została wybrana jako najkorzystniejsza. Wykonawca wniesie wadium </w:t>
      </w:r>
      <w:r w:rsidR="00366223">
        <w:rPr>
          <w:rFonts w:cs="Arial"/>
          <w:sz w:val="22"/>
          <w:szCs w:val="22"/>
          <w:lang w:eastAsia="pl-PL"/>
        </w:rPr>
        <w:br/>
      </w:r>
      <w:r w:rsidRPr="00856FA9">
        <w:rPr>
          <w:rFonts w:cs="Arial"/>
          <w:sz w:val="22"/>
          <w:szCs w:val="22"/>
          <w:lang w:eastAsia="pl-PL"/>
        </w:rPr>
        <w:t>w terminie określonym przez Zamawiającego.</w:t>
      </w:r>
    </w:p>
    <w:p w:rsidR="00044015" w:rsidRPr="00856FA9" w:rsidRDefault="00044015">
      <w:pPr>
        <w:suppressAutoHyphens w:val="0"/>
        <w:jc w:val="both"/>
        <w:rPr>
          <w:sz w:val="22"/>
          <w:szCs w:val="22"/>
        </w:rPr>
      </w:pPr>
      <w:r w:rsidRPr="00856FA9">
        <w:rPr>
          <w:rFonts w:cs="Arial"/>
          <w:sz w:val="22"/>
          <w:szCs w:val="22"/>
          <w:lang w:eastAsia="pl-PL"/>
        </w:rPr>
        <w:t>9. Zamawiający zatrzymuje wadium wraz z odsetkami, jeżeli wykonawca w odpowiedzi na</w:t>
      </w:r>
    </w:p>
    <w:p w:rsidR="00044015" w:rsidRPr="00856FA9" w:rsidRDefault="00044015">
      <w:pPr>
        <w:suppressAutoHyphens w:val="0"/>
        <w:ind w:left="284"/>
        <w:jc w:val="both"/>
        <w:rPr>
          <w:sz w:val="22"/>
          <w:szCs w:val="22"/>
        </w:rPr>
      </w:pPr>
      <w:r w:rsidRPr="00856FA9">
        <w:rPr>
          <w:rFonts w:cs="Arial"/>
          <w:sz w:val="22"/>
          <w:szCs w:val="22"/>
          <w:lang w:eastAsia="pl-PL"/>
        </w:rPr>
        <w:t>wezwanie, o którym mowa w art. 26 ust. 3 i 3a ustawy</w:t>
      </w:r>
      <w:r w:rsidR="00487055">
        <w:rPr>
          <w:rFonts w:cs="Arial"/>
          <w:sz w:val="22"/>
          <w:szCs w:val="22"/>
          <w:lang w:eastAsia="pl-PL"/>
        </w:rPr>
        <w:t xml:space="preserve"> </w:t>
      </w:r>
      <w:proofErr w:type="spellStart"/>
      <w:r w:rsidR="00487055">
        <w:rPr>
          <w:rFonts w:cs="Arial"/>
          <w:sz w:val="22"/>
          <w:szCs w:val="22"/>
          <w:lang w:eastAsia="pl-PL"/>
        </w:rPr>
        <w:t>Pzp</w:t>
      </w:r>
      <w:proofErr w:type="spellEnd"/>
      <w:r w:rsidRPr="00856FA9">
        <w:rPr>
          <w:rFonts w:cs="Arial"/>
          <w:sz w:val="22"/>
          <w:szCs w:val="22"/>
          <w:lang w:eastAsia="pl-PL"/>
        </w:rPr>
        <w:t>, z przyczyn leżących po jego stronie, nie złożył oświadczeń lub dokumentów potwierdzających okoliczności, o których mowa w art. 25 ust. 1, oświadczenia, o którym mowa w art. 25a ust. 1</w:t>
      </w:r>
      <w:r w:rsidR="00487055">
        <w:rPr>
          <w:rFonts w:cs="Arial"/>
          <w:sz w:val="22"/>
          <w:szCs w:val="22"/>
          <w:lang w:eastAsia="pl-PL"/>
        </w:rPr>
        <w:t xml:space="preserve"> ustawy </w:t>
      </w:r>
      <w:proofErr w:type="spellStart"/>
      <w:r w:rsidR="00487055">
        <w:rPr>
          <w:rFonts w:cs="Arial"/>
          <w:sz w:val="22"/>
          <w:szCs w:val="22"/>
          <w:lang w:eastAsia="pl-PL"/>
        </w:rPr>
        <w:t>Pzp</w:t>
      </w:r>
      <w:proofErr w:type="spellEnd"/>
      <w:r w:rsidRPr="00856FA9">
        <w:rPr>
          <w:rFonts w:cs="Arial"/>
          <w:sz w:val="22"/>
          <w:szCs w:val="22"/>
          <w:lang w:eastAsia="pl-PL"/>
        </w:rPr>
        <w:t xml:space="preserve">, pełnomocnictw lub nie wyraził zgody na poprawienie omyłki, o której mowa w art. 87 ust. 2 </w:t>
      </w:r>
      <w:proofErr w:type="spellStart"/>
      <w:r w:rsidRPr="00856FA9">
        <w:rPr>
          <w:rFonts w:cs="Arial"/>
          <w:sz w:val="22"/>
          <w:szCs w:val="22"/>
          <w:lang w:eastAsia="pl-PL"/>
        </w:rPr>
        <w:t>pkt</w:t>
      </w:r>
      <w:proofErr w:type="spellEnd"/>
      <w:r w:rsidRPr="00856FA9">
        <w:rPr>
          <w:rFonts w:cs="Arial"/>
          <w:sz w:val="22"/>
          <w:szCs w:val="22"/>
          <w:lang w:eastAsia="pl-PL"/>
        </w:rPr>
        <w:t xml:space="preserve"> 3</w:t>
      </w:r>
      <w:r w:rsidR="00487055">
        <w:rPr>
          <w:rFonts w:cs="Arial"/>
          <w:sz w:val="22"/>
          <w:szCs w:val="22"/>
          <w:lang w:eastAsia="pl-PL"/>
        </w:rPr>
        <w:t xml:space="preserve"> ustawy </w:t>
      </w:r>
      <w:proofErr w:type="spellStart"/>
      <w:r w:rsidR="00487055">
        <w:rPr>
          <w:rFonts w:cs="Arial"/>
          <w:sz w:val="22"/>
          <w:szCs w:val="22"/>
          <w:lang w:eastAsia="pl-PL"/>
        </w:rPr>
        <w:t>Pzp</w:t>
      </w:r>
      <w:proofErr w:type="spellEnd"/>
      <w:r w:rsidRPr="00856FA9">
        <w:rPr>
          <w:rFonts w:cs="Arial"/>
          <w:sz w:val="22"/>
          <w:szCs w:val="22"/>
          <w:lang w:eastAsia="pl-PL"/>
        </w:rPr>
        <w:t>, co spowodowało brak możliwości wybrania oferty złożonej przez wykonawcę jako najkorzystniejszej.</w:t>
      </w:r>
    </w:p>
    <w:p w:rsidR="00044015" w:rsidRPr="00856FA9" w:rsidRDefault="00044015">
      <w:pPr>
        <w:suppressAutoHyphens w:val="0"/>
        <w:jc w:val="both"/>
        <w:rPr>
          <w:sz w:val="22"/>
          <w:szCs w:val="22"/>
        </w:rPr>
      </w:pPr>
      <w:r w:rsidRPr="00856FA9">
        <w:rPr>
          <w:rFonts w:cs="Arial"/>
          <w:sz w:val="22"/>
          <w:szCs w:val="22"/>
          <w:lang w:eastAsia="pl-PL"/>
        </w:rPr>
        <w:t>10. Zamawiający zatrzymuje wadium wraz z odsetkami, jeżeli wykonawca, którego oferta została wybrana:</w:t>
      </w:r>
    </w:p>
    <w:p w:rsidR="00044015" w:rsidRPr="00856FA9" w:rsidRDefault="00044015">
      <w:pPr>
        <w:suppressAutoHyphens w:val="0"/>
        <w:ind w:left="709" w:hanging="283"/>
        <w:jc w:val="both"/>
        <w:rPr>
          <w:sz w:val="22"/>
          <w:szCs w:val="22"/>
        </w:rPr>
      </w:pPr>
      <w:r w:rsidRPr="00856FA9">
        <w:rPr>
          <w:rFonts w:cs="Arial"/>
          <w:sz w:val="22"/>
          <w:szCs w:val="22"/>
          <w:lang w:eastAsia="pl-PL"/>
        </w:rPr>
        <w:t>a) odmówił podpisania umowy w sprawie zamówienia publicznego na warunkach określonych w ofercie,</w:t>
      </w:r>
    </w:p>
    <w:p w:rsidR="00044015" w:rsidRPr="00856FA9" w:rsidRDefault="00044015">
      <w:pPr>
        <w:suppressAutoHyphens w:val="0"/>
        <w:ind w:left="709" w:hanging="283"/>
        <w:jc w:val="both"/>
        <w:rPr>
          <w:sz w:val="22"/>
          <w:szCs w:val="22"/>
        </w:rPr>
      </w:pPr>
      <w:r w:rsidRPr="00856FA9">
        <w:rPr>
          <w:rFonts w:cs="Arial"/>
          <w:sz w:val="22"/>
          <w:szCs w:val="22"/>
          <w:lang w:eastAsia="pl-PL"/>
        </w:rPr>
        <w:t>b) nie wniósł wymaganego zabezpieczenia należytego wykonania umowy,</w:t>
      </w:r>
    </w:p>
    <w:p w:rsidR="00044015" w:rsidRPr="00856FA9" w:rsidRDefault="00044015">
      <w:pPr>
        <w:suppressAutoHyphens w:val="0"/>
        <w:ind w:left="709" w:hanging="283"/>
        <w:jc w:val="both"/>
        <w:rPr>
          <w:sz w:val="22"/>
          <w:szCs w:val="22"/>
        </w:rPr>
      </w:pPr>
      <w:r w:rsidRPr="00856FA9">
        <w:rPr>
          <w:rFonts w:cs="Arial"/>
          <w:sz w:val="22"/>
          <w:szCs w:val="22"/>
          <w:lang w:eastAsia="pl-PL"/>
        </w:rPr>
        <w:t>c) zawarcie umowy w sprawie zamówienia publicznego stało się niemożliwe z przyczyn leżących po stronie Wykonawcy.</w:t>
      </w:r>
    </w:p>
    <w:p w:rsidR="00044015" w:rsidRPr="00856FA9" w:rsidRDefault="00044015">
      <w:pPr>
        <w:jc w:val="both"/>
        <w:rPr>
          <w:rFonts w:cs="Arial"/>
          <w:b/>
          <w:sz w:val="22"/>
          <w:szCs w:val="22"/>
          <w:lang w:eastAsia="pl-PL"/>
        </w:rPr>
      </w:pPr>
    </w:p>
    <w:p w:rsidR="00044015" w:rsidRPr="00856FA9" w:rsidRDefault="00044015" w:rsidP="00366223">
      <w:pPr>
        <w:pStyle w:val="Nagwek8"/>
        <w:numPr>
          <w:ilvl w:val="0"/>
          <w:numId w:val="32"/>
        </w:numPr>
        <w:tabs>
          <w:tab w:val="left" w:pos="540"/>
        </w:tabs>
        <w:ind w:hanging="1080"/>
      </w:pPr>
      <w:r w:rsidRPr="00856FA9">
        <w:t>Termin związania ofertą</w:t>
      </w:r>
    </w:p>
    <w:p w:rsidR="00044015" w:rsidRPr="00856FA9" w:rsidRDefault="00044015">
      <w:pPr>
        <w:ind w:left="284" w:hanging="284"/>
        <w:jc w:val="both"/>
        <w:rPr>
          <w:rFonts w:cs="Arial"/>
          <w:b/>
          <w:sz w:val="22"/>
          <w:szCs w:val="22"/>
        </w:rPr>
      </w:pPr>
    </w:p>
    <w:p w:rsidR="00044015" w:rsidRPr="00CD17F6" w:rsidRDefault="00044015" w:rsidP="00CD17F6">
      <w:pPr>
        <w:pStyle w:val="Akapitzlist"/>
        <w:numPr>
          <w:ilvl w:val="6"/>
          <w:numId w:val="2"/>
        </w:numPr>
        <w:tabs>
          <w:tab w:val="left" w:pos="360"/>
        </w:tabs>
        <w:ind w:left="426" w:hanging="426"/>
        <w:jc w:val="both"/>
        <w:rPr>
          <w:sz w:val="22"/>
          <w:szCs w:val="22"/>
        </w:rPr>
      </w:pPr>
      <w:r w:rsidRPr="00CD17F6">
        <w:rPr>
          <w:rFonts w:cs="Arial"/>
          <w:sz w:val="22"/>
          <w:szCs w:val="22"/>
        </w:rPr>
        <w:t xml:space="preserve">Wykonawca jest związany ofertą przez okres 60 dni Bieg terminu rozpoczyna się wraz </w:t>
      </w:r>
      <w:r w:rsidR="004A4CB2">
        <w:rPr>
          <w:rFonts w:cs="Arial"/>
          <w:sz w:val="22"/>
          <w:szCs w:val="22"/>
        </w:rPr>
        <w:br/>
      </w:r>
      <w:r w:rsidRPr="00CD17F6">
        <w:rPr>
          <w:rFonts w:cs="Arial"/>
          <w:sz w:val="22"/>
          <w:szCs w:val="22"/>
        </w:rPr>
        <w:t xml:space="preserve">z upływem terminu składania ofert. </w:t>
      </w:r>
    </w:p>
    <w:p w:rsidR="00044015" w:rsidRPr="00CD17F6" w:rsidRDefault="00044015" w:rsidP="00CD17F6">
      <w:pPr>
        <w:numPr>
          <w:ilvl w:val="0"/>
          <w:numId w:val="2"/>
        </w:numPr>
        <w:suppressAutoHyphens w:val="0"/>
        <w:autoSpaceDE w:val="0"/>
        <w:ind w:left="426" w:hanging="426"/>
        <w:jc w:val="both"/>
        <w:rPr>
          <w:sz w:val="22"/>
          <w:szCs w:val="22"/>
        </w:rPr>
      </w:pPr>
      <w:r w:rsidRPr="00CD17F6">
        <w:rPr>
          <w:rFonts w:cs="Arial"/>
          <w:sz w:val="22"/>
          <w:szCs w:val="22"/>
          <w:lang w:eastAsia="pl-PL"/>
        </w:rPr>
        <w:t>Bieg terminu zwi</w:t>
      </w:r>
      <w:r w:rsidRPr="00CD17F6">
        <w:rPr>
          <w:rFonts w:eastAsia="TimesNewRoman" w:cs="Arial"/>
          <w:sz w:val="22"/>
          <w:szCs w:val="22"/>
          <w:lang w:eastAsia="pl-PL"/>
        </w:rPr>
        <w:t>ą</w:t>
      </w:r>
      <w:r w:rsidRPr="00CD17F6">
        <w:rPr>
          <w:rFonts w:cs="Arial"/>
          <w:sz w:val="22"/>
          <w:szCs w:val="22"/>
          <w:lang w:eastAsia="pl-PL"/>
        </w:rPr>
        <w:t>zania z ofert</w:t>
      </w:r>
      <w:r w:rsidRPr="00CD17F6">
        <w:rPr>
          <w:rFonts w:eastAsia="TimesNewRoman" w:cs="Arial"/>
          <w:sz w:val="22"/>
          <w:szCs w:val="22"/>
          <w:lang w:eastAsia="pl-PL"/>
        </w:rPr>
        <w:t xml:space="preserve">ą </w:t>
      </w:r>
      <w:r w:rsidRPr="00CD17F6">
        <w:rPr>
          <w:rFonts w:cs="Arial"/>
          <w:sz w:val="22"/>
          <w:szCs w:val="22"/>
          <w:lang w:eastAsia="pl-PL"/>
        </w:rPr>
        <w:t>rozpoczyna si</w:t>
      </w:r>
      <w:r w:rsidRPr="00CD17F6">
        <w:rPr>
          <w:rFonts w:eastAsia="TimesNewRoman" w:cs="Arial"/>
          <w:sz w:val="22"/>
          <w:szCs w:val="22"/>
          <w:lang w:eastAsia="pl-PL"/>
        </w:rPr>
        <w:t xml:space="preserve">ę </w:t>
      </w:r>
      <w:r w:rsidRPr="00CD17F6">
        <w:rPr>
          <w:rFonts w:cs="Arial"/>
          <w:sz w:val="22"/>
          <w:szCs w:val="22"/>
          <w:lang w:eastAsia="pl-PL"/>
        </w:rPr>
        <w:t>wraz z upływem terminu składania ofert.</w:t>
      </w:r>
    </w:p>
    <w:p w:rsidR="00044015" w:rsidRPr="00CD17F6" w:rsidRDefault="00044015" w:rsidP="00CD17F6">
      <w:pPr>
        <w:numPr>
          <w:ilvl w:val="0"/>
          <w:numId w:val="2"/>
        </w:numPr>
        <w:tabs>
          <w:tab w:val="left" w:pos="360"/>
        </w:tabs>
        <w:ind w:left="426" w:hanging="426"/>
        <w:jc w:val="both"/>
        <w:rPr>
          <w:sz w:val="22"/>
          <w:szCs w:val="22"/>
        </w:rPr>
      </w:pPr>
      <w:r w:rsidRPr="00CD17F6">
        <w:rPr>
          <w:rFonts w:cs="Arial"/>
          <w:sz w:val="22"/>
          <w:szCs w:val="22"/>
          <w:lang w:eastAsia="pl-PL"/>
        </w:rPr>
        <w:t>Wykonawca samodzielnie lub na wniosek Zamawiaj</w:t>
      </w:r>
      <w:r w:rsidRPr="00CD17F6">
        <w:rPr>
          <w:rFonts w:eastAsia="TimesNewRoman" w:cs="Arial"/>
          <w:sz w:val="22"/>
          <w:szCs w:val="22"/>
          <w:lang w:eastAsia="pl-PL"/>
        </w:rPr>
        <w:t>ą</w:t>
      </w:r>
      <w:r w:rsidRPr="00CD17F6">
        <w:rPr>
          <w:rFonts w:cs="Arial"/>
          <w:sz w:val="22"/>
          <w:szCs w:val="22"/>
          <w:lang w:eastAsia="pl-PL"/>
        </w:rPr>
        <w:t>cego mo</w:t>
      </w:r>
      <w:r w:rsidRPr="00CD17F6">
        <w:rPr>
          <w:rFonts w:eastAsia="TimesNewRoman" w:cs="Arial"/>
          <w:sz w:val="22"/>
          <w:szCs w:val="22"/>
          <w:lang w:eastAsia="pl-PL"/>
        </w:rPr>
        <w:t>ż</w:t>
      </w:r>
      <w:r w:rsidRPr="00CD17F6">
        <w:rPr>
          <w:rFonts w:cs="Arial"/>
          <w:sz w:val="22"/>
          <w:szCs w:val="22"/>
          <w:lang w:eastAsia="pl-PL"/>
        </w:rPr>
        <w:t>e przedłu</w:t>
      </w:r>
      <w:r w:rsidRPr="00CD17F6">
        <w:rPr>
          <w:rFonts w:eastAsia="TimesNewRoman" w:cs="Arial"/>
          <w:sz w:val="22"/>
          <w:szCs w:val="22"/>
          <w:lang w:eastAsia="pl-PL"/>
        </w:rPr>
        <w:t>ż</w:t>
      </w:r>
      <w:r w:rsidRPr="00CD17F6">
        <w:rPr>
          <w:rFonts w:cs="Arial"/>
          <w:sz w:val="22"/>
          <w:szCs w:val="22"/>
          <w:lang w:eastAsia="pl-PL"/>
        </w:rPr>
        <w:t>y</w:t>
      </w:r>
      <w:r w:rsidRPr="00CD17F6">
        <w:rPr>
          <w:rFonts w:eastAsia="TimesNewRoman" w:cs="Arial"/>
          <w:sz w:val="22"/>
          <w:szCs w:val="22"/>
          <w:lang w:eastAsia="pl-PL"/>
        </w:rPr>
        <w:t xml:space="preserve">ć </w:t>
      </w:r>
      <w:r w:rsidRPr="00CD17F6">
        <w:rPr>
          <w:rFonts w:cs="Arial"/>
          <w:sz w:val="22"/>
          <w:szCs w:val="22"/>
          <w:lang w:eastAsia="pl-PL"/>
        </w:rPr>
        <w:t>termin zwi</w:t>
      </w:r>
      <w:r w:rsidRPr="00CD17F6">
        <w:rPr>
          <w:rFonts w:eastAsia="TimesNewRoman" w:cs="Arial"/>
          <w:sz w:val="22"/>
          <w:szCs w:val="22"/>
          <w:lang w:eastAsia="pl-PL"/>
        </w:rPr>
        <w:t>ą</w:t>
      </w:r>
      <w:r w:rsidRPr="00CD17F6">
        <w:rPr>
          <w:rFonts w:cs="Arial"/>
          <w:sz w:val="22"/>
          <w:szCs w:val="22"/>
          <w:lang w:eastAsia="pl-PL"/>
        </w:rPr>
        <w:t>zania ofert</w:t>
      </w:r>
      <w:r w:rsidRPr="00CD17F6">
        <w:rPr>
          <w:rFonts w:eastAsia="TimesNewRoman" w:cs="Arial"/>
          <w:sz w:val="22"/>
          <w:szCs w:val="22"/>
          <w:lang w:eastAsia="pl-PL"/>
        </w:rPr>
        <w:t>ą</w:t>
      </w:r>
      <w:r w:rsidRPr="00CD17F6">
        <w:rPr>
          <w:rFonts w:cs="Arial"/>
          <w:sz w:val="22"/>
          <w:szCs w:val="22"/>
          <w:lang w:eastAsia="pl-PL"/>
        </w:rPr>
        <w:t xml:space="preserve">, z tym </w:t>
      </w:r>
      <w:r w:rsidRPr="00CD17F6">
        <w:rPr>
          <w:rFonts w:eastAsia="TimesNewRoman" w:cs="Arial"/>
          <w:sz w:val="22"/>
          <w:szCs w:val="22"/>
          <w:lang w:eastAsia="pl-PL"/>
        </w:rPr>
        <w:t>ż</w:t>
      </w:r>
      <w:r w:rsidRPr="00CD17F6">
        <w:rPr>
          <w:rFonts w:cs="Arial"/>
          <w:sz w:val="22"/>
          <w:szCs w:val="22"/>
          <w:lang w:eastAsia="pl-PL"/>
        </w:rPr>
        <w:t>e Zamawiaj</w:t>
      </w:r>
      <w:r w:rsidRPr="00CD17F6">
        <w:rPr>
          <w:rFonts w:eastAsia="TimesNewRoman" w:cs="Arial"/>
          <w:sz w:val="22"/>
          <w:szCs w:val="22"/>
          <w:lang w:eastAsia="pl-PL"/>
        </w:rPr>
        <w:t>ą</w:t>
      </w:r>
      <w:r w:rsidRPr="00CD17F6">
        <w:rPr>
          <w:rFonts w:cs="Arial"/>
          <w:sz w:val="22"/>
          <w:szCs w:val="22"/>
          <w:lang w:eastAsia="pl-PL"/>
        </w:rPr>
        <w:t>cy mo</w:t>
      </w:r>
      <w:r w:rsidRPr="00CD17F6">
        <w:rPr>
          <w:rFonts w:eastAsia="TimesNewRoman" w:cs="Arial"/>
          <w:sz w:val="22"/>
          <w:szCs w:val="22"/>
          <w:lang w:eastAsia="pl-PL"/>
        </w:rPr>
        <w:t>ż</w:t>
      </w:r>
      <w:r w:rsidRPr="00CD17F6">
        <w:rPr>
          <w:rFonts w:cs="Arial"/>
          <w:sz w:val="22"/>
          <w:szCs w:val="22"/>
          <w:lang w:eastAsia="pl-PL"/>
        </w:rPr>
        <w:t>e tylko raz, co najmniej na trzy dni przed upływem terminu zwi</w:t>
      </w:r>
      <w:r w:rsidRPr="00CD17F6">
        <w:rPr>
          <w:rFonts w:eastAsia="TimesNewRoman" w:cs="Arial"/>
          <w:sz w:val="22"/>
          <w:szCs w:val="22"/>
          <w:lang w:eastAsia="pl-PL"/>
        </w:rPr>
        <w:t>ą</w:t>
      </w:r>
      <w:r w:rsidRPr="00CD17F6">
        <w:rPr>
          <w:rFonts w:cs="Arial"/>
          <w:sz w:val="22"/>
          <w:szCs w:val="22"/>
          <w:lang w:eastAsia="pl-PL"/>
        </w:rPr>
        <w:t>zania ofert</w:t>
      </w:r>
      <w:r w:rsidRPr="00CD17F6">
        <w:rPr>
          <w:rFonts w:eastAsia="TimesNewRoman" w:cs="Arial"/>
          <w:sz w:val="22"/>
          <w:szCs w:val="22"/>
          <w:lang w:eastAsia="pl-PL"/>
        </w:rPr>
        <w:t>ą</w:t>
      </w:r>
      <w:r w:rsidRPr="00CD17F6">
        <w:rPr>
          <w:rFonts w:cs="Arial"/>
          <w:sz w:val="22"/>
          <w:szCs w:val="22"/>
          <w:lang w:eastAsia="pl-PL"/>
        </w:rPr>
        <w:t>, zwróci</w:t>
      </w:r>
      <w:r w:rsidRPr="00CD17F6">
        <w:rPr>
          <w:rFonts w:eastAsia="TimesNewRoman" w:cs="Arial"/>
          <w:sz w:val="22"/>
          <w:szCs w:val="22"/>
          <w:lang w:eastAsia="pl-PL"/>
        </w:rPr>
        <w:t xml:space="preserve">ć </w:t>
      </w:r>
      <w:r w:rsidRPr="00CD17F6">
        <w:rPr>
          <w:rFonts w:cs="Arial"/>
          <w:sz w:val="22"/>
          <w:szCs w:val="22"/>
          <w:lang w:eastAsia="pl-PL"/>
        </w:rPr>
        <w:t>si</w:t>
      </w:r>
      <w:r w:rsidRPr="00CD17F6">
        <w:rPr>
          <w:rFonts w:eastAsia="TimesNewRoman" w:cs="Arial"/>
          <w:sz w:val="22"/>
          <w:szCs w:val="22"/>
          <w:lang w:eastAsia="pl-PL"/>
        </w:rPr>
        <w:t xml:space="preserve">ę </w:t>
      </w:r>
      <w:r w:rsidRPr="00CD17F6">
        <w:rPr>
          <w:rFonts w:cs="Arial"/>
          <w:sz w:val="22"/>
          <w:szCs w:val="22"/>
          <w:lang w:eastAsia="pl-PL"/>
        </w:rPr>
        <w:t>do Wykonawców o wyra</w:t>
      </w:r>
      <w:r w:rsidRPr="00CD17F6">
        <w:rPr>
          <w:rFonts w:eastAsia="TimesNewRoman" w:cs="Arial"/>
          <w:sz w:val="22"/>
          <w:szCs w:val="22"/>
          <w:lang w:eastAsia="pl-PL"/>
        </w:rPr>
        <w:t>ż</w:t>
      </w:r>
      <w:r w:rsidRPr="00CD17F6">
        <w:rPr>
          <w:rFonts w:cs="Arial"/>
          <w:sz w:val="22"/>
          <w:szCs w:val="22"/>
          <w:lang w:eastAsia="pl-PL"/>
        </w:rPr>
        <w:t>enie zgody na przedłu</w:t>
      </w:r>
      <w:r w:rsidRPr="00CD17F6">
        <w:rPr>
          <w:rFonts w:eastAsia="TimesNewRoman" w:cs="Arial"/>
          <w:sz w:val="22"/>
          <w:szCs w:val="22"/>
          <w:lang w:eastAsia="pl-PL"/>
        </w:rPr>
        <w:t>ż</w:t>
      </w:r>
      <w:r w:rsidRPr="00CD17F6">
        <w:rPr>
          <w:rFonts w:cs="Arial"/>
          <w:sz w:val="22"/>
          <w:szCs w:val="22"/>
          <w:lang w:eastAsia="pl-PL"/>
        </w:rPr>
        <w:t>enie tego terminu o oznaczony okres, nie dłu</w:t>
      </w:r>
      <w:r w:rsidRPr="00CD17F6">
        <w:rPr>
          <w:rFonts w:eastAsia="TimesNewRoman" w:cs="Arial"/>
          <w:sz w:val="22"/>
          <w:szCs w:val="22"/>
          <w:lang w:eastAsia="pl-PL"/>
        </w:rPr>
        <w:t>ż</w:t>
      </w:r>
      <w:r w:rsidRPr="00CD17F6">
        <w:rPr>
          <w:rFonts w:cs="Arial"/>
          <w:sz w:val="22"/>
          <w:szCs w:val="22"/>
          <w:lang w:eastAsia="pl-PL"/>
        </w:rPr>
        <w:t>szy jednak ni</w:t>
      </w:r>
      <w:r w:rsidRPr="00CD17F6">
        <w:rPr>
          <w:rFonts w:eastAsia="TimesNewRoman" w:cs="Arial"/>
          <w:sz w:val="22"/>
          <w:szCs w:val="22"/>
          <w:lang w:eastAsia="pl-PL"/>
        </w:rPr>
        <w:t xml:space="preserve">ż </w:t>
      </w:r>
      <w:r w:rsidRPr="00CD17F6">
        <w:rPr>
          <w:rFonts w:cs="Arial"/>
          <w:sz w:val="22"/>
          <w:szCs w:val="22"/>
          <w:lang w:eastAsia="pl-PL"/>
        </w:rPr>
        <w:t>60 dni. Odmowa wyra</w:t>
      </w:r>
      <w:r w:rsidRPr="00CD17F6">
        <w:rPr>
          <w:rFonts w:eastAsia="TimesNewRoman" w:cs="Arial"/>
          <w:sz w:val="22"/>
          <w:szCs w:val="22"/>
          <w:lang w:eastAsia="pl-PL"/>
        </w:rPr>
        <w:t>ż</w:t>
      </w:r>
      <w:r w:rsidRPr="00CD17F6">
        <w:rPr>
          <w:rFonts w:cs="Arial"/>
          <w:sz w:val="22"/>
          <w:szCs w:val="22"/>
          <w:lang w:eastAsia="pl-PL"/>
        </w:rPr>
        <w:t>enia zgody nie powoduje utraty wadium.</w:t>
      </w:r>
    </w:p>
    <w:p w:rsidR="00044015" w:rsidRPr="00CD17F6" w:rsidRDefault="00044015" w:rsidP="00CD17F6">
      <w:pPr>
        <w:tabs>
          <w:tab w:val="left" w:pos="360"/>
        </w:tabs>
        <w:ind w:left="426" w:hanging="426"/>
        <w:jc w:val="both"/>
        <w:rPr>
          <w:rFonts w:cs="Arial"/>
          <w:sz w:val="22"/>
          <w:szCs w:val="22"/>
          <w:lang w:eastAsia="pl-PL"/>
        </w:rPr>
      </w:pPr>
    </w:p>
    <w:p w:rsidR="00044015" w:rsidRPr="00CD17F6" w:rsidRDefault="00044015" w:rsidP="00366223">
      <w:pPr>
        <w:pStyle w:val="Nagwek8"/>
        <w:numPr>
          <w:ilvl w:val="0"/>
          <w:numId w:val="32"/>
        </w:numPr>
        <w:tabs>
          <w:tab w:val="left" w:pos="540"/>
        </w:tabs>
        <w:ind w:hanging="1080"/>
      </w:pPr>
      <w:r w:rsidRPr="00CD17F6">
        <w:t>Opis sposobu przygotowania ofert</w:t>
      </w:r>
    </w:p>
    <w:p w:rsidR="00044015" w:rsidRPr="00CD17F6" w:rsidRDefault="00044015">
      <w:pPr>
        <w:suppressAutoHyphens w:val="0"/>
        <w:autoSpaceDE w:val="0"/>
        <w:ind w:left="284" w:hanging="284"/>
        <w:jc w:val="both"/>
        <w:rPr>
          <w:sz w:val="22"/>
          <w:szCs w:val="22"/>
        </w:rPr>
      </w:pPr>
      <w:r w:rsidRPr="00CD17F6">
        <w:rPr>
          <w:rFonts w:cs="Arial"/>
          <w:sz w:val="22"/>
          <w:szCs w:val="22"/>
        </w:rPr>
        <w:t>1. Wykonawca przedstawi ofert</w:t>
      </w:r>
      <w:r w:rsidRPr="00CD17F6">
        <w:rPr>
          <w:rFonts w:eastAsia="TimesNewRoman" w:cs="Arial"/>
          <w:sz w:val="22"/>
          <w:szCs w:val="22"/>
        </w:rPr>
        <w:t xml:space="preserve">ę </w:t>
      </w:r>
      <w:r w:rsidRPr="00CD17F6">
        <w:rPr>
          <w:rFonts w:cs="Arial"/>
          <w:sz w:val="22"/>
          <w:szCs w:val="22"/>
        </w:rPr>
        <w:t>zgodnie z wymaganiami okre</w:t>
      </w:r>
      <w:r w:rsidRPr="00CD17F6">
        <w:rPr>
          <w:rFonts w:eastAsia="TimesNewRoman" w:cs="Arial"/>
          <w:sz w:val="22"/>
          <w:szCs w:val="22"/>
        </w:rPr>
        <w:t>ś</w:t>
      </w:r>
      <w:r w:rsidRPr="00CD17F6">
        <w:rPr>
          <w:rFonts w:cs="Arial"/>
          <w:sz w:val="22"/>
          <w:szCs w:val="22"/>
        </w:rPr>
        <w:t>lonymi w specyfikacji istotnych warunków zamówienia.</w:t>
      </w:r>
    </w:p>
    <w:p w:rsidR="00044015" w:rsidRPr="00CD17F6" w:rsidRDefault="00044015">
      <w:pPr>
        <w:suppressAutoHyphens w:val="0"/>
        <w:autoSpaceDE w:val="0"/>
        <w:jc w:val="both"/>
        <w:rPr>
          <w:rFonts w:cs="Arial"/>
          <w:sz w:val="22"/>
          <w:szCs w:val="22"/>
        </w:rPr>
      </w:pPr>
      <w:r w:rsidRPr="00CD17F6">
        <w:rPr>
          <w:rFonts w:cs="Arial"/>
          <w:sz w:val="22"/>
          <w:szCs w:val="22"/>
        </w:rPr>
        <w:t>2. Zamawiający dopuszcza składanie ofert cz</w:t>
      </w:r>
      <w:r w:rsidRPr="00CD17F6">
        <w:rPr>
          <w:rFonts w:eastAsia="TimesNewRoman" w:cs="Arial"/>
          <w:sz w:val="22"/>
          <w:szCs w:val="22"/>
        </w:rPr>
        <w:t>ęś</w:t>
      </w:r>
      <w:r w:rsidRPr="00CD17F6">
        <w:rPr>
          <w:rFonts w:cs="Arial"/>
          <w:sz w:val="22"/>
          <w:szCs w:val="22"/>
        </w:rPr>
        <w:t>ciowych.</w:t>
      </w:r>
    </w:p>
    <w:p w:rsidR="008F046F" w:rsidRPr="00CD17F6" w:rsidRDefault="008F046F">
      <w:pPr>
        <w:suppressAutoHyphens w:val="0"/>
        <w:autoSpaceDE w:val="0"/>
        <w:jc w:val="both"/>
        <w:rPr>
          <w:rFonts w:cs="Arial"/>
          <w:b/>
          <w:bCs/>
          <w:sz w:val="22"/>
          <w:szCs w:val="22"/>
        </w:rPr>
      </w:pPr>
      <w:r w:rsidRPr="00CD17F6">
        <w:rPr>
          <w:rFonts w:cs="Arial"/>
          <w:b/>
          <w:bCs/>
          <w:sz w:val="22"/>
          <w:szCs w:val="22"/>
        </w:rPr>
        <w:t>3. Każdy Wykonawca może złożyć ofertę na m</w:t>
      </w:r>
      <w:r w:rsidR="00CD17F6" w:rsidRPr="00CD17F6">
        <w:rPr>
          <w:rFonts w:cs="Arial"/>
          <w:b/>
          <w:bCs/>
          <w:sz w:val="22"/>
          <w:szCs w:val="22"/>
        </w:rPr>
        <w:t xml:space="preserve">aksymalnie dwie </w:t>
      </w:r>
      <w:r w:rsidRPr="00CD17F6">
        <w:rPr>
          <w:rFonts w:cs="Arial"/>
          <w:b/>
          <w:bCs/>
          <w:sz w:val="22"/>
          <w:szCs w:val="22"/>
        </w:rPr>
        <w:t>części.</w:t>
      </w:r>
    </w:p>
    <w:p w:rsidR="00044015" w:rsidRPr="00CD17F6" w:rsidRDefault="004627DE" w:rsidP="00CD17F6">
      <w:pPr>
        <w:suppressAutoHyphens w:val="0"/>
        <w:autoSpaceDE w:val="0"/>
        <w:ind w:left="284" w:hanging="284"/>
        <w:jc w:val="both"/>
        <w:rPr>
          <w:sz w:val="22"/>
          <w:szCs w:val="22"/>
        </w:rPr>
      </w:pPr>
      <w:r w:rsidRPr="00CD17F6">
        <w:rPr>
          <w:rFonts w:cs="Arial"/>
          <w:b/>
          <w:bCs/>
          <w:sz w:val="22"/>
          <w:szCs w:val="22"/>
        </w:rPr>
        <w:lastRenderedPageBreak/>
        <w:t xml:space="preserve">4. </w:t>
      </w:r>
      <w:r w:rsidR="00044015" w:rsidRPr="00CD17F6">
        <w:rPr>
          <w:rFonts w:cs="Arial"/>
          <w:sz w:val="22"/>
          <w:szCs w:val="22"/>
        </w:rPr>
        <w:t xml:space="preserve"> Ka</w:t>
      </w:r>
      <w:r w:rsidR="00044015" w:rsidRPr="00CD17F6">
        <w:rPr>
          <w:rFonts w:eastAsia="TimesNewRoman" w:cs="Arial"/>
          <w:sz w:val="22"/>
          <w:szCs w:val="22"/>
        </w:rPr>
        <w:t>ż</w:t>
      </w:r>
      <w:r w:rsidR="00044015" w:rsidRPr="00CD17F6">
        <w:rPr>
          <w:rFonts w:cs="Arial"/>
          <w:sz w:val="22"/>
          <w:szCs w:val="22"/>
        </w:rPr>
        <w:t>dy Wykonawca ma prawo zło</w:t>
      </w:r>
      <w:r w:rsidR="00044015" w:rsidRPr="00CD17F6">
        <w:rPr>
          <w:rFonts w:eastAsia="TimesNewRoman" w:cs="Arial"/>
          <w:sz w:val="22"/>
          <w:szCs w:val="22"/>
        </w:rPr>
        <w:t>ż</w:t>
      </w:r>
      <w:r w:rsidR="00044015" w:rsidRPr="00CD17F6">
        <w:rPr>
          <w:rFonts w:cs="Arial"/>
          <w:sz w:val="22"/>
          <w:szCs w:val="22"/>
        </w:rPr>
        <w:t>y</w:t>
      </w:r>
      <w:r w:rsidR="00044015" w:rsidRPr="00CD17F6">
        <w:rPr>
          <w:rFonts w:eastAsia="TimesNewRoman" w:cs="Arial"/>
          <w:sz w:val="22"/>
          <w:szCs w:val="22"/>
        </w:rPr>
        <w:t xml:space="preserve">ć </w:t>
      </w:r>
      <w:r w:rsidR="00044015" w:rsidRPr="00CD17F6">
        <w:rPr>
          <w:rFonts w:cs="Arial"/>
          <w:sz w:val="22"/>
          <w:szCs w:val="22"/>
        </w:rPr>
        <w:t>tylko jedn</w:t>
      </w:r>
      <w:r w:rsidR="00044015" w:rsidRPr="00CD17F6">
        <w:rPr>
          <w:rFonts w:eastAsia="TimesNewRoman" w:cs="Arial"/>
          <w:sz w:val="22"/>
          <w:szCs w:val="22"/>
        </w:rPr>
        <w:t xml:space="preserve">ą </w:t>
      </w:r>
      <w:r w:rsidR="00044015" w:rsidRPr="00CD17F6">
        <w:rPr>
          <w:rFonts w:cs="Arial"/>
          <w:sz w:val="22"/>
          <w:szCs w:val="22"/>
        </w:rPr>
        <w:t>ofert</w:t>
      </w:r>
      <w:r w:rsidR="00044015" w:rsidRPr="00CD17F6">
        <w:rPr>
          <w:rFonts w:eastAsia="TimesNewRoman" w:cs="Arial"/>
          <w:sz w:val="22"/>
          <w:szCs w:val="22"/>
        </w:rPr>
        <w:t xml:space="preserve">ę dla danej części </w:t>
      </w:r>
      <w:r w:rsidR="00044015" w:rsidRPr="00CD17F6">
        <w:rPr>
          <w:rFonts w:cs="Arial"/>
          <w:sz w:val="22"/>
          <w:szCs w:val="22"/>
        </w:rPr>
        <w:t>i zaproponowa</w:t>
      </w:r>
      <w:r w:rsidR="00044015" w:rsidRPr="00CD17F6">
        <w:rPr>
          <w:rFonts w:eastAsia="TimesNewRoman" w:cs="Arial"/>
          <w:sz w:val="22"/>
          <w:szCs w:val="22"/>
        </w:rPr>
        <w:t xml:space="preserve">ć </w:t>
      </w:r>
      <w:r w:rsidR="00044015" w:rsidRPr="00CD17F6">
        <w:rPr>
          <w:rFonts w:cs="Arial"/>
          <w:sz w:val="22"/>
          <w:szCs w:val="22"/>
        </w:rPr>
        <w:t>tylko jedn</w:t>
      </w:r>
      <w:r w:rsidR="00044015" w:rsidRPr="00CD17F6">
        <w:rPr>
          <w:rFonts w:eastAsia="TimesNewRoman" w:cs="Arial"/>
          <w:sz w:val="22"/>
          <w:szCs w:val="22"/>
        </w:rPr>
        <w:t xml:space="preserve">ą </w:t>
      </w:r>
      <w:r w:rsidR="00044015" w:rsidRPr="00CD17F6">
        <w:rPr>
          <w:rFonts w:cs="Arial"/>
          <w:sz w:val="22"/>
          <w:szCs w:val="22"/>
        </w:rPr>
        <w:t>cen</w:t>
      </w:r>
      <w:r w:rsidR="00044015" w:rsidRPr="00CD17F6">
        <w:rPr>
          <w:rFonts w:eastAsia="TimesNewRoman" w:cs="Arial"/>
          <w:sz w:val="22"/>
          <w:szCs w:val="22"/>
        </w:rPr>
        <w:t>ę</w:t>
      </w:r>
      <w:r w:rsidR="00044015" w:rsidRPr="00CD17F6">
        <w:rPr>
          <w:rFonts w:cs="Arial"/>
          <w:sz w:val="22"/>
          <w:szCs w:val="22"/>
        </w:rPr>
        <w:t>. Zło</w:t>
      </w:r>
      <w:r w:rsidR="00044015" w:rsidRPr="00CD17F6">
        <w:rPr>
          <w:rFonts w:eastAsia="TimesNewRoman" w:cs="Arial"/>
          <w:sz w:val="22"/>
          <w:szCs w:val="22"/>
        </w:rPr>
        <w:t>ż</w:t>
      </w:r>
      <w:r w:rsidR="00044015" w:rsidRPr="00CD17F6">
        <w:rPr>
          <w:rFonts w:cs="Arial"/>
          <w:sz w:val="22"/>
          <w:szCs w:val="22"/>
        </w:rPr>
        <w:t>enie przez jednego Wykonawcy wi</w:t>
      </w:r>
      <w:r w:rsidR="00044015" w:rsidRPr="00CD17F6">
        <w:rPr>
          <w:rFonts w:eastAsia="TimesNewRoman" w:cs="Arial"/>
          <w:sz w:val="22"/>
          <w:szCs w:val="22"/>
        </w:rPr>
        <w:t>ę</w:t>
      </w:r>
      <w:r w:rsidR="00044015" w:rsidRPr="00CD17F6">
        <w:rPr>
          <w:rFonts w:cs="Arial"/>
          <w:sz w:val="22"/>
          <w:szCs w:val="22"/>
        </w:rPr>
        <w:t>cej ni</w:t>
      </w:r>
      <w:r w:rsidR="00044015" w:rsidRPr="00CD17F6">
        <w:rPr>
          <w:rFonts w:eastAsia="TimesNewRoman" w:cs="Arial"/>
          <w:sz w:val="22"/>
          <w:szCs w:val="22"/>
        </w:rPr>
        <w:t xml:space="preserve">ż </w:t>
      </w:r>
      <w:r w:rsidR="00044015" w:rsidRPr="00CD17F6">
        <w:rPr>
          <w:rFonts w:cs="Arial"/>
          <w:sz w:val="22"/>
          <w:szCs w:val="22"/>
        </w:rPr>
        <w:t>jednej oferty lub oferty zawieraj</w:t>
      </w:r>
      <w:r w:rsidR="00044015" w:rsidRPr="00CD17F6">
        <w:rPr>
          <w:rFonts w:eastAsia="TimesNewRoman" w:cs="Arial"/>
          <w:sz w:val="22"/>
          <w:szCs w:val="22"/>
        </w:rPr>
        <w:t>ą</w:t>
      </w:r>
      <w:r w:rsidR="00044015" w:rsidRPr="00CD17F6">
        <w:rPr>
          <w:rFonts w:cs="Arial"/>
          <w:sz w:val="22"/>
          <w:szCs w:val="22"/>
        </w:rPr>
        <w:t>cej alternatywy powoduje odrzucenie wszystkich ofert zło</w:t>
      </w:r>
      <w:r w:rsidR="00044015" w:rsidRPr="00CD17F6">
        <w:rPr>
          <w:rFonts w:eastAsia="TimesNewRoman" w:cs="Arial"/>
          <w:sz w:val="22"/>
          <w:szCs w:val="22"/>
        </w:rPr>
        <w:t>ż</w:t>
      </w:r>
      <w:r w:rsidR="00044015" w:rsidRPr="00CD17F6">
        <w:rPr>
          <w:rFonts w:cs="Arial"/>
          <w:sz w:val="22"/>
          <w:szCs w:val="22"/>
        </w:rPr>
        <w:t>onych przez danego Wykonawc</w:t>
      </w:r>
      <w:r w:rsidR="00044015" w:rsidRPr="00CD17F6">
        <w:rPr>
          <w:rFonts w:eastAsia="TimesNewRoman" w:cs="Arial"/>
          <w:sz w:val="22"/>
          <w:szCs w:val="22"/>
        </w:rPr>
        <w:t>ę</w:t>
      </w:r>
      <w:r w:rsidR="00044015" w:rsidRPr="00CD17F6">
        <w:rPr>
          <w:rFonts w:cs="Arial"/>
          <w:sz w:val="22"/>
          <w:szCs w:val="22"/>
        </w:rPr>
        <w:t>.</w:t>
      </w:r>
    </w:p>
    <w:p w:rsidR="00044015" w:rsidRPr="00CD17F6" w:rsidRDefault="00CD17F6">
      <w:pPr>
        <w:suppressAutoHyphens w:val="0"/>
        <w:autoSpaceDE w:val="0"/>
        <w:jc w:val="both"/>
        <w:rPr>
          <w:sz w:val="22"/>
          <w:szCs w:val="22"/>
        </w:rPr>
      </w:pPr>
      <w:r w:rsidRPr="00CD17F6">
        <w:rPr>
          <w:rFonts w:cs="Arial"/>
          <w:sz w:val="22"/>
          <w:szCs w:val="22"/>
        </w:rPr>
        <w:t>5</w:t>
      </w:r>
      <w:r w:rsidR="00044015" w:rsidRPr="00CD17F6">
        <w:rPr>
          <w:rFonts w:cs="Arial"/>
          <w:sz w:val="22"/>
          <w:szCs w:val="22"/>
        </w:rPr>
        <w:t>. Zamawiaj</w:t>
      </w:r>
      <w:r w:rsidR="00044015" w:rsidRPr="00CD17F6">
        <w:rPr>
          <w:rFonts w:eastAsia="TimesNewRoman" w:cs="Arial"/>
          <w:sz w:val="22"/>
          <w:szCs w:val="22"/>
        </w:rPr>
        <w:t>ą</w:t>
      </w:r>
      <w:r w:rsidR="00044015" w:rsidRPr="00CD17F6">
        <w:rPr>
          <w:rFonts w:cs="Arial"/>
          <w:sz w:val="22"/>
          <w:szCs w:val="22"/>
        </w:rPr>
        <w:t>cy nie dopuszcza składnia ofert wariantowych.</w:t>
      </w:r>
    </w:p>
    <w:p w:rsidR="00044015" w:rsidRPr="001B718E" w:rsidRDefault="00CD17F6">
      <w:pPr>
        <w:suppressAutoHyphens w:val="0"/>
        <w:autoSpaceDE w:val="0"/>
        <w:ind w:left="284" w:hanging="284"/>
        <w:jc w:val="both"/>
        <w:rPr>
          <w:sz w:val="22"/>
          <w:szCs w:val="22"/>
        </w:rPr>
      </w:pPr>
      <w:r w:rsidRPr="00CD17F6">
        <w:rPr>
          <w:rFonts w:cs="Arial"/>
          <w:sz w:val="22"/>
          <w:szCs w:val="22"/>
        </w:rPr>
        <w:t>6</w:t>
      </w:r>
      <w:r w:rsidR="00044015" w:rsidRPr="00CD17F6">
        <w:rPr>
          <w:rFonts w:cs="Arial"/>
          <w:sz w:val="22"/>
          <w:szCs w:val="22"/>
        </w:rPr>
        <w:t xml:space="preserve">. Oferta zostanie sporządzona w języku polskim, zgodnie z treścią formularza oferty dla danej części w postaci elektronicznej pod rygorem nieważności i podpisana kwalifikowanym podpisem elektronicznym. Zamawiający wskazuje na format przesyłanych przez Wykonawcę środkiem komunikacji elektronicznej oświadczeń lub dokumentów: .pdf. Jednak Wykonawca może przygotować oświadczenia lub dokumenty w każdym innym formacie określonym treścią Rozporządzenia Prezesa Rady Ministrów z dnia 27 czerwca 2017 r. w sprawie użycia środków komunikacji elektronicznej w postępowaniu o udzielenie zamówienia publicznego oraz udostępniania i przechowywania dokumentów elektronicznych </w:t>
      </w:r>
      <w:r w:rsidR="00044015" w:rsidRPr="001B718E">
        <w:rPr>
          <w:rFonts w:cs="Arial"/>
          <w:sz w:val="22"/>
          <w:szCs w:val="22"/>
        </w:rPr>
        <w:t>(</w:t>
      </w:r>
      <w:r w:rsidR="001B718E">
        <w:rPr>
          <w:rFonts w:cs="Arial"/>
          <w:sz w:val="22"/>
          <w:szCs w:val="22"/>
        </w:rPr>
        <w:t xml:space="preserve"> t. jedn. </w:t>
      </w:r>
      <w:r w:rsidR="00044015" w:rsidRPr="001B718E">
        <w:rPr>
          <w:rFonts w:cs="Arial"/>
          <w:sz w:val="22"/>
          <w:szCs w:val="22"/>
        </w:rPr>
        <w:t>Dz. U. z 2017 r. poz. 1320</w:t>
      </w:r>
      <w:r w:rsidR="001B718E">
        <w:rPr>
          <w:rFonts w:cs="Arial"/>
          <w:sz w:val="22"/>
          <w:szCs w:val="22"/>
        </w:rPr>
        <w:t xml:space="preserve"> ze zm. </w:t>
      </w:r>
      <w:r w:rsidR="00044015" w:rsidRPr="001B718E">
        <w:rPr>
          <w:rFonts w:cs="Arial"/>
          <w:sz w:val="22"/>
          <w:szCs w:val="22"/>
        </w:rPr>
        <w:t>).</w:t>
      </w:r>
    </w:p>
    <w:p w:rsidR="00044015" w:rsidRPr="00CD17F6" w:rsidRDefault="00CD17F6">
      <w:pPr>
        <w:suppressAutoHyphens w:val="0"/>
        <w:autoSpaceDE w:val="0"/>
        <w:ind w:left="360" w:hanging="360"/>
        <w:jc w:val="both"/>
        <w:rPr>
          <w:sz w:val="22"/>
          <w:szCs w:val="22"/>
        </w:rPr>
      </w:pPr>
      <w:r w:rsidRPr="001B718E">
        <w:rPr>
          <w:rFonts w:cs="Arial"/>
          <w:sz w:val="22"/>
          <w:szCs w:val="22"/>
        </w:rPr>
        <w:t>7</w:t>
      </w:r>
      <w:r w:rsidR="00044015" w:rsidRPr="001B718E">
        <w:rPr>
          <w:rFonts w:cs="Arial"/>
          <w:sz w:val="22"/>
          <w:szCs w:val="22"/>
        </w:rPr>
        <w:t>. Wszystkie dokumenty i o</w:t>
      </w:r>
      <w:r w:rsidR="00044015" w:rsidRPr="001B718E">
        <w:rPr>
          <w:rFonts w:eastAsia="TimesNewRoman" w:cs="Arial"/>
          <w:sz w:val="22"/>
          <w:szCs w:val="22"/>
        </w:rPr>
        <w:t>ś</w:t>
      </w:r>
      <w:r w:rsidR="00044015" w:rsidRPr="001B718E">
        <w:rPr>
          <w:rFonts w:cs="Arial"/>
          <w:sz w:val="22"/>
          <w:szCs w:val="22"/>
        </w:rPr>
        <w:t>wiadczenia sporządzone w</w:t>
      </w:r>
      <w:r w:rsidR="00044015" w:rsidRPr="00CD17F6">
        <w:rPr>
          <w:rFonts w:cs="Arial"/>
          <w:sz w:val="22"/>
          <w:szCs w:val="22"/>
        </w:rPr>
        <w:t xml:space="preserve"> j</w:t>
      </w:r>
      <w:r w:rsidR="00044015" w:rsidRPr="00CD17F6">
        <w:rPr>
          <w:rFonts w:eastAsia="TimesNewRoman" w:cs="Arial"/>
          <w:sz w:val="22"/>
          <w:szCs w:val="22"/>
        </w:rPr>
        <w:t>ę</w:t>
      </w:r>
      <w:r w:rsidR="00044015" w:rsidRPr="00CD17F6">
        <w:rPr>
          <w:rFonts w:cs="Arial"/>
          <w:sz w:val="22"/>
          <w:szCs w:val="22"/>
        </w:rPr>
        <w:t>zyku obcym nale</w:t>
      </w:r>
      <w:r w:rsidR="00044015" w:rsidRPr="00CD17F6">
        <w:rPr>
          <w:rFonts w:eastAsia="TimesNewRoman" w:cs="Arial"/>
          <w:sz w:val="22"/>
          <w:szCs w:val="22"/>
        </w:rPr>
        <w:t>ż</w:t>
      </w:r>
      <w:r w:rsidR="00044015" w:rsidRPr="00CD17F6">
        <w:rPr>
          <w:rFonts w:cs="Arial"/>
          <w:sz w:val="22"/>
          <w:szCs w:val="22"/>
        </w:rPr>
        <w:t xml:space="preserve">y złożyć </w:t>
      </w:r>
      <w:r w:rsidR="00044015" w:rsidRPr="00CD17F6">
        <w:rPr>
          <w:rFonts w:cs="Arial"/>
          <w:sz w:val="22"/>
          <w:szCs w:val="22"/>
        </w:rPr>
        <w:br/>
        <w:t>z</w:t>
      </w:r>
      <w:r w:rsidR="00044015" w:rsidRPr="00CD17F6">
        <w:rPr>
          <w:rFonts w:eastAsia="TimesNewRoman" w:cs="Arial"/>
          <w:sz w:val="22"/>
          <w:szCs w:val="22"/>
        </w:rPr>
        <w:t xml:space="preserve"> </w:t>
      </w:r>
      <w:r w:rsidR="00044015" w:rsidRPr="00CD17F6">
        <w:rPr>
          <w:rFonts w:cs="Arial"/>
          <w:sz w:val="22"/>
          <w:szCs w:val="22"/>
        </w:rPr>
        <w:t>tłumaczeniem na język polski.</w:t>
      </w:r>
    </w:p>
    <w:p w:rsidR="00044015" w:rsidRPr="00CD17F6" w:rsidRDefault="00CD17F6">
      <w:pPr>
        <w:suppressAutoHyphens w:val="0"/>
        <w:autoSpaceDE w:val="0"/>
        <w:ind w:left="360" w:hanging="360"/>
        <w:jc w:val="both"/>
        <w:rPr>
          <w:sz w:val="22"/>
          <w:szCs w:val="22"/>
        </w:rPr>
      </w:pPr>
      <w:r w:rsidRPr="00CD17F6">
        <w:rPr>
          <w:rFonts w:cs="Arial"/>
          <w:sz w:val="22"/>
          <w:szCs w:val="22"/>
        </w:rPr>
        <w:t>8</w:t>
      </w:r>
      <w:r w:rsidR="00044015" w:rsidRPr="00CD17F6">
        <w:rPr>
          <w:rFonts w:cs="Arial"/>
          <w:sz w:val="22"/>
          <w:szCs w:val="22"/>
        </w:rPr>
        <w:t>. Oferta wraz ze wszystkimi zał</w:t>
      </w:r>
      <w:r w:rsidR="00044015" w:rsidRPr="00CD17F6">
        <w:rPr>
          <w:rFonts w:eastAsia="TimesNewRoman" w:cs="Arial"/>
          <w:sz w:val="22"/>
          <w:szCs w:val="22"/>
        </w:rPr>
        <w:t>ą</w:t>
      </w:r>
      <w:r w:rsidR="00044015" w:rsidRPr="00CD17F6">
        <w:rPr>
          <w:rFonts w:cs="Arial"/>
          <w:sz w:val="22"/>
          <w:szCs w:val="22"/>
        </w:rPr>
        <w:t xml:space="preserve">cznikami musi być przesłana za pośrednictwem Platformy Zakupowej - </w:t>
      </w:r>
      <w:hyperlink r:id="rId18" w:history="1">
        <w:r w:rsidR="00E604EE" w:rsidRPr="00CD17F6">
          <w:rPr>
            <w:rStyle w:val="Hipercze"/>
            <w:sz w:val="22"/>
            <w:szCs w:val="22"/>
          </w:rPr>
          <w:t>https://platformazakupowa.pl/pn/chorzow</w:t>
        </w:r>
      </w:hyperlink>
    </w:p>
    <w:p w:rsidR="00044015" w:rsidRPr="00CD17F6" w:rsidRDefault="00CD17F6">
      <w:pPr>
        <w:pStyle w:val="numer1"/>
        <w:ind w:left="360" w:hanging="360"/>
        <w:rPr>
          <w:sz w:val="22"/>
          <w:szCs w:val="22"/>
        </w:rPr>
      </w:pPr>
      <w:r w:rsidRPr="00CD17F6">
        <w:rPr>
          <w:sz w:val="22"/>
          <w:szCs w:val="22"/>
        </w:rPr>
        <w:t>9</w:t>
      </w:r>
      <w:r w:rsidR="00044015" w:rsidRPr="00CD17F6">
        <w:rPr>
          <w:sz w:val="22"/>
          <w:szCs w:val="22"/>
        </w:rPr>
        <w:t xml:space="preserve">. Oświadczenia, o których mowa w rozporządzeniu Ministra Rozwoju z dn. 26.07.2016 roku </w:t>
      </w:r>
      <w:r w:rsidR="00044015" w:rsidRPr="00CD17F6">
        <w:rPr>
          <w:sz w:val="22"/>
          <w:szCs w:val="22"/>
        </w:rPr>
        <w:br/>
        <w:t xml:space="preserve">w sprawie rodzaju dokumentów, jakich może żądać zamawiający od wykonawcy </w:t>
      </w:r>
      <w:r w:rsidR="00044015" w:rsidRPr="00CD17F6">
        <w:rPr>
          <w:sz w:val="22"/>
          <w:szCs w:val="22"/>
        </w:rPr>
        <w:br/>
        <w:t xml:space="preserve">w postępowaniu o udzielenie zamówienia (Dz.U. z 2016 r. poz. 1126 z </w:t>
      </w:r>
      <w:proofErr w:type="spellStart"/>
      <w:r w:rsidR="00044015" w:rsidRPr="00CD17F6">
        <w:rPr>
          <w:sz w:val="22"/>
          <w:szCs w:val="22"/>
        </w:rPr>
        <w:t>późn</w:t>
      </w:r>
      <w:proofErr w:type="spellEnd"/>
      <w:r w:rsidR="00044015" w:rsidRPr="00CD17F6">
        <w:rPr>
          <w:sz w:val="22"/>
          <w:szCs w:val="22"/>
        </w:rPr>
        <w:t xml:space="preserve">. zm.), dotyczące wykonawcy i innych podmiotów, na których zdolnościach lub sytuacji polega wykonawca na zasadach określonych w art. 22a ustawy </w:t>
      </w:r>
      <w:proofErr w:type="spellStart"/>
      <w:r w:rsidR="00044015" w:rsidRPr="00CD17F6">
        <w:rPr>
          <w:sz w:val="22"/>
          <w:szCs w:val="22"/>
        </w:rPr>
        <w:t>Pzp</w:t>
      </w:r>
      <w:proofErr w:type="spellEnd"/>
      <w:r w:rsidR="00044015" w:rsidRPr="00CD17F6">
        <w:rPr>
          <w:sz w:val="22"/>
          <w:szCs w:val="22"/>
        </w:rPr>
        <w:t xml:space="preserve"> oraz dotyczące podwykonawców, składane są </w:t>
      </w:r>
      <w:r w:rsidR="004A4CB2">
        <w:rPr>
          <w:sz w:val="22"/>
          <w:szCs w:val="22"/>
        </w:rPr>
        <w:br/>
      </w:r>
      <w:r w:rsidR="00044015" w:rsidRPr="00CD17F6">
        <w:rPr>
          <w:sz w:val="22"/>
          <w:szCs w:val="22"/>
        </w:rPr>
        <w:t xml:space="preserve">w oryginale, podpisane kwalifikowanym podpisem elektronicznym.  </w:t>
      </w:r>
    </w:p>
    <w:p w:rsidR="00044015" w:rsidRPr="00CD17F6" w:rsidRDefault="004627DE" w:rsidP="009E0EFF">
      <w:pPr>
        <w:suppressAutoHyphens w:val="0"/>
        <w:autoSpaceDE w:val="0"/>
        <w:ind w:left="284" w:hanging="284"/>
        <w:jc w:val="both"/>
        <w:rPr>
          <w:sz w:val="22"/>
          <w:szCs w:val="22"/>
        </w:rPr>
      </w:pPr>
      <w:r w:rsidRPr="00CD17F6">
        <w:rPr>
          <w:rFonts w:cs="Arial"/>
          <w:sz w:val="22"/>
          <w:szCs w:val="22"/>
        </w:rPr>
        <w:t>1</w:t>
      </w:r>
      <w:r w:rsidR="00CD17F6" w:rsidRPr="00CD17F6">
        <w:rPr>
          <w:rFonts w:cs="Arial"/>
          <w:sz w:val="22"/>
          <w:szCs w:val="22"/>
        </w:rPr>
        <w:t>0</w:t>
      </w:r>
      <w:r w:rsidR="00044015" w:rsidRPr="00CD17F6">
        <w:rPr>
          <w:rFonts w:cs="Arial"/>
          <w:sz w:val="22"/>
          <w:szCs w:val="22"/>
        </w:rPr>
        <w:t>. Dokumenty, o których mowa w rozporządzeniu jak wyżej, inne niż oświadczenia, o których mowa w pkt</w:t>
      </w:r>
      <w:r w:rsidR="00366223">
        <w:rPr>
          <w:rFonts w:cs="Arial"/>
          <w:sz w:val="22"/>
          <w:szCs w:val="22"/>
        </w:rPr>
        <w:t>.</w:t>
      </w:r>
      <w:r w:rsidR="00044015" w:rsidRPr="00CD17F6">
        <w:rPr>
          <w:rFonts w:cs="Arial"/>
          <w:sz w:val="22"/>
          <w:szCs w:val="22"/>
        </w:rPr>
        <w:t xml:space="preserve"> 8, składane są w oryginale lub kopii poświadczonej za zgodność z oryginałem, których </w:t>
      </w:r>
      <w:r w:rsidR="00044015" w:rsidRPr="00CD17F6">
        <w:rPr>
          <w:rFonts w:eastAsia="TimesNewRoman" w:cs="Arial"/>
          <w:sz w:val="22"/>
          <w:szCs w:val="22"/>
        </w:rPr>
        <w:t>żą</w:t>
      </w:r>
      <w:r w:rsidR="00044015" w:rsidRPr="00CD17F6">
        <w:rPr>
          <w:rFonts w:cs="Arial"/>
          <w:sz w:val="22"/>
          <w:szCs w:val="22"/>
        </w:rPr>
        <w:t>da Zamawiaj</w:t>
      </w:r>
      <w:r w:rsidR="00044015" w:rsidRPr="00CD17F6">
        <w:rPr>
          <w:rFonts w:eastAsia="TimesNewRoman" w:cs="Arial"/>
          <w:sz w:val="22"/>
          <w:szCs w:val="22"/>
        </w:rPr>
        <w:t>ą</w:t>
      </w:r>
      <w:r w:rsidR="00044015" w:rsidRPr="00CD17F6">
        <w:rPr>
          <w:rFonts w:cs="Arial"/>
          <w:sz w:val="22"/>
          <w:szCs w:val="22"/>
        </w:rPr>
        <w:t>cy, mog</w:t>
      </w:r>
      <w:r w:rsidR="00044015" w:rsidRPr="00CD17F6">
        <w:rPr>
          <w:rFonts w:eastAsia="TimesNewRoman" w:cs="Arial"/>
          <w:sz w:val="22"/>
          <w:szCs w:val="22"/>
        </w:rPr>
        <w:t xml:space="preserve">ą </w:t>
      </w:r>
      <w:r w:rsidR="00044015" w:rsidRPr="00CD17F6">
        <w:rPr>
          <w:rFonts w:cs="Arial"/>
          <w:sz w:val="22"/>
          <w:szCs w:val="22"/>
        </w:rPr>
        <w:t>by</w:t>
      </w:r>
      <w:r w:rsidR="00044015" w:rsidRPr="00CD17F6">
        <w:rPr>
          <w:rFonts w:eastAsia="TimesNewRoman" w:cs="Arial"/>
          <w:sz w:val="22"/>
          <w:szCs w:val="22"/>
        </w:rPr>
        <w:t xml:space="preserve">ć </w:t>
      </w:r>
      <w:r w:rsidR="00044015" w:rsidRPr="00CD17F6">
        <w:rPr>
          <w:rFonts w:cs="Arial"/>
          <w:sz w:val="22"/>
          <w:szCs w:val="22"/>
        </w:rPr>
        <w:t>przedstawione w formie oryginału lub kopii po</w:t>
      </w:r>
      <w:r w:rsidR="00044015" w:rsidRPr="00CD17F6">
        <w:rPr>
          <w:rFonts w:eastAsia="TimesNewRoman" w:cs="Arial"/>
          <w:sz w:val="22"/>
          <w:szCs w:val="22"/>
        </w:rPr>
        <w:t>ś</w:t>
      </w:r>
      <w:r w:rsidR="00044015" w:rsidRPr="00CD17F6">
        <w:rPr>
          <w:rFonts w:cs="Arial"/>
          <w:sz w:val="22"/>
          <w:szCs w:val="22"/>
        </w:rPr>
        <w:t xml:space="preserve">wiadczonej </w:t>
      </w:r>
      <w:r w:rsidR="00044015" w:rsidRPr="00CD17F6">
        <w:rPr>
          <w:rFonts w:cs="Arial"/>
          <w:i/>
          <w:iCs/>
          <w:sz w:val="22"/>
          <w:szCs w:val="22"/>
        </w:rPr>
        <w:t>za zgodno</w:t>
      </w:r>
      <w:r w:rsidR="00044015" w:rsidRPr="00CD17F6">
        <w:rPr>
          <w:rFonts w:eastAsia="TimesNewRoman" w:cs="Arial"/>
          <w:i/>
          <w:iCs/>
          <w:sz w:val="22"/>
          <w:szCs w:val="22"/>
        </w:rPr>
        <w:t xml:space="preserve">ść </w:t>
      </w:r>
      <w:r w:rsidR="00044015" w:rsidRPr="00CD17F6">
        <w:rPr>
          <w:rFonts w:cs="Arial"/>
          <w:i/>
          <w:iCs/>
          <w:sz w:val="22"/>
          <w:szCs w:val="22"/>
        </w:rPr>
        <w:t xml:space="preserve">z oryginałem </w:t>
      </w:r>
      <w:r w:rsidR="00044015" w:rsidRPr="00CD17F6">
        <w:rPr>
          <w:rFonts w:cs="Arial"/>
          <w:iCs/>
          <w:sz w:val="22"/>
          <w:szCs w:val="22"/>
        </w:rPr>
        <w:t>podpisane kwalifikowanym podpisem elektronicznym</w:t>
      </w:r>
      <w:r w:rsidR="00044015" w:rsidRPr="00CD17F6">
        <w:rPr>
          <w:rFonts w:cs="Arial"/>
          <w:i/>
          <w:iCs/>
          <w:sz w:val="22"/>
          <w:szCs w:val="22"/>
        </w:rPr>
        <w:t>.</w:t>
      </w:r>
    </w:p>
    <w:p w:rsidR="00044015" w:rsidRPr="00CD17F6" w:rsidRDefault="00044015">
      <w:pPr>
        <w:suppressAutoHyphens w:val="0"/>
        <w:autoSpaceDE w:val="0"/>
        <w:ind w:left="360" w:hanging="360"/>
        <w:jc w:val="both"/>
        <w:rPr>
          <w:sz w:val="22"/>
          <w:szCs w:val="22"/>
        </w:rPr>
      </w:pPr>
      <w:r w:rsidRPr="00CD17F6">
        <w:rPr>
          <w:rFonts w:cs="Arial"/>
          <w:sz w:val="22"/>
          <w:szCs w:val="22"/>
        </w:rPr>
        <w:t>1</w:t>
      </w:r>
      <w:r w:rsidR="00CD17F6" w:rsidRPr="00CD17F6">
        <w:rPr>
          <w:rFonts w:cs="Arial"/>
          <w:sz w:val="22"/>
          <w:szCs w:val="22"/>
        </w:rPr>
        <w:t>1</w:t>
      </w:r>
      <w:r w:rsidRPr="00CD17F6">
        <w:rPr>
          <w:rFonts w:cs="Arial"/>
          <w:sz w:val="22"/>
          <w:szCs w:val="22"/>
        </w:rPr>
        <w:t xml:space="preserve">. Poświadczenia za zgodność z oryginałem dokonuje odpowiednio wykonawca, podmiot, na którego zdolnościach lub sytuacji polega wykonawca, wykonawcy wspólnie ubiegający się </w:t>
      </w:r>
      <w:r w:rsidR="00366223">
        <w:rPr>
          <w:rFonts w:cs="Arial"/>
          <w:sz w:val="22"/>
          <w:szCs w:val="22"/>
        </w:rPr>
        <w:br/>
      </w:r>
      <w:r w:rsidRPr="00CD17F6">
        <w:rPr>
          <w:rFonts w:cs="Arial"/>
          <w:sz w:val="22"/>
          <w:szCs w:val="22"/>
        </w:rPr>
        <w:t>o udzielenie zamówienia publicznego albo podwykonawca, w zakresie dokumentów, które każdego z nich dotyczą.</w:t>
      </w:r>
    </w:p>
    <w:p w:rsidR="00044015" w:rsidRPr="00CD17F6" w:rsidRDefault="00044015">
      <w:pPr>
        <w:suppressAutoHyphens w:val="0"/>
        <w:autoSpaceDE w:val="0"/>
        <w:ind w:left="360" w:hanging="360"/>
        <w:jc w:val="both"/>
        <w:rPr>
          <w:sz w:val="22"/>
          <w:szCs w:val="22"/>
        </w:rPr>
      </w:pPr>
      <w:r w:rsidRPr="00CD17F6">
        <w:rPr>
          <w:rFonts w:cs="Arial"/>
          <w:sz w:val="22"/>
          <w:szCs w:val="22"/>
        </w:rPr>
        <w:t>1</w:t>
      </w:r>
      <w:r w:rsidR="00CD17F6" w:rsidRPr="00CD17F6">
        <w:rPr>
          <w:rFonts w:cs="Arial"/>
          <w:sz w:val="22"/>
          <w:szCs w:val="22"/>
        </w:rPr>
        <w:t>2</w:t>
      </w:r>
      <w:r w:rsidRPr="00CD17F6">
        <w:rPr>
          <w:rFonts w:cs="Arial"/>
          <w:sz w:val="22"/>
          <w:szCs w:val="22"/>
        </w:rPr>
        <w:t>. W przypadku, gdy przedstawiona kopia dokumentu b</w:t>
      </w:r>
      <w:r w:rsidRPr="00CD17F6">
        <w:rPr>
          <w:rFonts w:eastAsia="TimesNewRoman" w:cs="Arial"/>
          <w:sz w:val="22"/>
          <w:szCs w:val="22"/>
        </w:rPr>
        <w:t>ę</w:t>
      </w:r>
      <w:r w:rsidRPr="00CD17F6">
        <w:rPr>
          <w:rFonts w:cs="Arial"/>
          <w:sz w:val="22"/>
          <w:szCs w:val="22"/>
        </w:rPr>
        <w:t>dzie nieczytelna lub budz</w:t>
      </w:r>
      <w:r w:rsidRPr="00CD17F6">
        <w:rPr>
          <w:rFonts w:eastAsia="TimesNewRoman" w:cs="Arial"/>
          <w:sz w:val="22"/>
          <w:szCs w:val="22"/>
        </w:rPr>
        <w:t>ą</w:t>
      </w:r>
      <w:r w:rsidRPr="00CD17F6">
        <w:rPr>
          <w:rFonts w:cs="Arial"/>
          <w:sz w:val="22"/>
          <w:szCs w:val="22"/>
        </w:rPr>
        <w:t>ca w</w:t>
      </w:r>
      <w:r w:rsidRPr="00CD17F6">
        <w:rPr>
          <w:rFonts w:eastAsia="TimesNewRoman" w:cs="Arial"/>
          <w:sz w:val="22"/>
          <w:szCs w:val="22"/>
        </w:rPr>
        <w:t>ą</w:t>
      </w:r>
      <w:r w:rsidRPr="00CD17F6">
        <w:rPr>
          <w:rFonts w:cs="Arial"/>
          <w:sz w:val="22"/>
          <w:szCs w:val="22"/>
        </w:rPr>
        <w:t>tpliwo</w:t>
      </w:r>
      <w:r w:rsidRPr="00CD17F6">
        <w:rPr>
          <w:rFonts w:eastAsia="TimesNewRoman" w:cs="Arial"/>
          <w:sz w:val="22"/>
          <w:szCs w:val="22"/>
        </w:rPr>
        <w:t>ś</w:t>
      </w:r>
      <w:r w:rsidRPr="00CD17F6">
        <w:rPr>
          <w:rFonts w:cs="Arial"/>
          <w:sz w:val="22"/>
          <w:szCs w:val="22"/>
        </w:rPr>
        <w:t>ci co do jej prawdziwo</w:t>
      </w:r>
      <w:r w:rsidRPr="00CD17F6">
        <w:rPr>
          <w:rFonts w:eastAsia="TimesNewRoman" w:cs="Arial"/>
          <w:sz w:val="22"/>
          <w:szCs w:val="22"/>
        </w:rPr>
        <w:t>ś</w:t>
      </w:r>
      <w:r w:rsidRPr="00CD17F6">
        <w:rPr>
          <w:rFonts w:cs="Arial"/>
          <w:sz w:val="22"/>
          <w:szCs w:val="22"/>
        </w:rPr>
        <w:t>ci, Zamawiaj</w:t>
      </w:r>
      <w:r w:rsidRPr="00CD17F6">
        <w:rPr>
          <w:rFonts w:eastAsia="TimesNewRoman" w:cs="Arial"/>
          <w:sz w:val="22"/>
          <w:szCs w:val="22"/>
        </w:rPr>
        <w:t>ą</w:t>
      </w:r>
      <w:r w:rsidRPr="00CD17F6">
        <w:rPr>
          <w:rFonts w:cs="Arial"/>
          <w:sz w:val="22"/>
          <w:szCs w:val="22"/>
        </w:rPr>
        <w:t xml:space="preserve">cy ma prawo </w:t>
      </w:r>
      <w:r w:rsidRPr="00CD17F6">
        <w:rPr>
          <w:rFonts w:eastAsia="TimesNewRoman" w:cs="Arial"/>
          <w:sz w:val="22"/>
          <w:szCs w:val="22"/>
        </w:rPr>
        <w:t>żą</w:t>
      </w:r>
      <w:r w:rsidRPr="00CD17F6">
        <w:rPr>
          <w:rFonts w:cs="Arial"/>
          <w:sz w:val="22"/>
          <w:szCs w:val="22"/>
        </w:rPr>
        <w:t>da</w:t>
      </w:r>
      <w:r w:rsidRPr="00CD17F6">
        <w:rPr>
          <w:rFonts w:eastAsia="TimesNewRoman" w:cs="Arial"/>
          <w:sz w:val="22"/>
          <w:szCs w:val="22"/>
        </w:rPr>
        <w:t xml:space="preserve">ć </w:t>
      </w:r>
      <w:r w:rsidRPr="00CD17F6">
        <w:rPr>
          <w:rFonts w:cs="Arial"/>
          <w:sz w:val="22"/>
          <w:szCs w:val="22"/>
        </w:rPr>
        <w:t>przedstawienia oryginału lub notarialnie poświadczonej kopii.</w:t>
      </w:r>
    </w:p>
    <w:p w:rsidR="00044015" w:rsidRPr="00CD17F6" w:rsidRDefault="00044015">
      <w:pPr>
        <w:suppressAutoHyphens w:val="0"/>
        <w:autoSpaceDE w:val="0"/>
        <w:ind w:left="360" w:hanging="360"/>
        <w:jc w:val="both"/>
        <w:rPr>
          <w:sz w:val="22"/>
          <w:szCs w:val="22"/>
        </w:rPr>
      </w:pPr>
      <w:r w:rsidRPr="00CD17F6">
        <w:rPr>
          <w:rFonts w:cs="Arial"/>
          <w:sz w:val="22"/>
          <w:szCs w:val="22"/>
        </w:rPr>
        <w:t>1</w:t>
      </w:r>
      <w:r w:rsidR="00CD17F6" w:rsidRPr="00CD17F6">
        <w:rPr>
          <w:rFonts w:cs="Arial"/>
          <w:sz w:val="22"/>
          <w:szCs w:val="22"/>
        </w:rPr>
        <w:t>3</w:t>
      </w:r>
      <w:r w:rsidRPr="00CD17F6">
        <w:rPr>
          <w:rFonts w:cs="Arial"/>
          <w:sz w:val="22"/>
          <w:szCs w:val="22"/>
        </w:rPr>
        <w:t>. Wszelkie poprawki lub zmiany w tek</w:t>
      </w:r>
      <w:r w:rsidRPr="00CD17F6">
        <w:rPr>
          <w:rFonts w:eastAsia="TimesNewRoman" w:cs="Arial"/>
          <w:sz w:val="22"/>
          <w:szCs w:val="22"/>
        </w:rPr>
        <w:t>ś</w:t>
      </w:r>
      <w:r w:rsidRPr="00CD17F6">
        <w:rPr>
          <w:rFonts w:cs="Arial"/>
          <w:sz w:val="22"/>
          <w:szCs w:val="22"/>
        </w:rPr>
        <w:t>cie oferty (o ile składany jest skan dokumentu) musz</w:t>
      </w:r>
      <w:r w:rsidRPr="00CD17F6">
        <w:rPr>
          <w:rFonts w:eastAsia="TimesNewRoman" w:cs="Arial"/>
          <w:sz w:val="22"/>
          <w:szCs w:val="22"/>
        </w:rPr>
        <w:t xml:space="preserve">ą </w:t>
      </w:r>
      <w:r w:rsidRPr="00CD17F6">
        <w:rPr>
          <w:rFonts w:cs="Arial"/>
          <w:sz w:val="22"/>
          <w:szCs w:val="22"/>
        </w:rPr>
        <w:t>by</w:t>
      </w:r>
      <w:r w:rsidRPr="00CD17F6">
        <w:rPr>
          <w:rFonts w:eastAsia="TimesNewRoman" w:cs="Arial"/>
          <w:sz w:val="22"/>
          <w:szCs w:val="22"/>
        </w:rPr>
        <w:t xml:space="preserve">ć </w:t>
      </w:r>
      <w:r w:rsidRPr="00CD17F6">
        <w:rPr>
          <w:rFonts w:cs="Arial"/>
          <w:sz w:val="22"/>
          <w:szCs w:val="22"/>
        </w:rPr>
        <w:t>parafowane własnor</w:t>
      </w:r>
      <w:r w:rsidRPr="00CD17F6">
        <w:rPr>
          <w:rFonts w:eastAsia="TimesNewRoman" w:cs="Arial"/>
          <w:sz w:val="22"/>
          <w:szCs w:val="22"/>
        </w:rPr>
        <w:t>ę</w:t>
      </w:r>
      <w:r w:rsidRPr="00CD17F6">
        <w:rPr>
          <w:rFonts w:cs="Arial"/>
          <w:sz w:val="22"/>
          <w:szCs w:val="22"/>
        </w:rPr>
        <w:t>cznie przez osob</w:t>
      </w:r>
      <w:r w:rsidRPr="00CD17F6">
        <w:rPr>
          <w:rFonts w:eastAsia="TimesNewRoman" w:cs="Arial"/>
          <w:sz w:val="22"/>
          <w:szCs w:val="22"/>
        </w:rPr>
        <w:t xml:space="preserve">ę </w:t>
      </w:r>
      <w:r w:rsidRPr="00CD17F6">
        <w:rPr>
          <w:rFonts w:cs="Arial"/>
          <w:sz w:val="22"/>
          <w:szCs w:val="22"/>
        </w:rPr>
        <w:t>podpisuj</w:t>
      </w:r>
      <w:r w:rsidRPr="00CD17F6">
        <w:rPr>
          <w:rFonts w:eastAsia="TimesNewRoman" w:cs="Arial"/>
          <w:sz w:val="22"/>
          <w:szCs w:val="22"/>
        </w:rPr>
        <w:t>ą</w:t>
      </w:r>
      <w:r w:rsidRPr="00CD17F6">
        <w:rPr>
          <w:rFonts w:cs="Arial"/>
          <w:sz w:val="22"/>
          <w:szCs w:val="22"/>
        </w:rPr>
        <w:t>c</w:t>
      </w:r>
      <w:r w:rsidRPr="00CD17F6">
        <w:rPr>
          <w:rFonts w:eastAsia="TimesNewRoman" w:cs="Arial"/>
          <w:sz w:val="22"/>
          <w:szCs w:val="22"/>
        </w:rPr>
        <w:t xml:space="preserve">ą </w:t>
      </w:r>
      <w:r w:rsidRPr="00CD17F6">
        <w:rPr>
          <w:rFonts w:cs="Arial"/>
          <w:sz w:val="22"/>
          <w:szCs w:val="22"/>
        </w:rPr>
        <w:t>ofert</w:t>
      </w:r>
      <w:r w:rsidRPr="00CD17F6">
        <w:rPr>
          <w:rFonts w:eastAsia="TimesNewRoman" w:cs="Arial"/>
          <w:sz w:val="22"/>
          <w:szCs w:val="22"/>
        </w:rPr>
        <w:t>ę</w:t>
      </w:r>
      <w:r w:rsidRPr="00CD17F6">
        <w:rPr>
          <w:rFonts w:cs="Arial"/>
          <w:sz w:val="22"/>
          <w:szCs w:val="22"/>
        </w:rPr>
        <w:t>.</w:t>
      </w:r>
    </w:p>
    <w:p w:rsidR="00044015" w:rsidRPr="00CD17F6" w:rsidRDefault="00044015">
      <w:pPr>
        <w:suppressAutoHyphens w:val="0"/>
        <w:autoSpaceDE w:val="0"/>
        <w:ind w:left="360" w:hanging="360"/>
        <w:jc w:val="both"/>
        <w:rPr>
          <w:sz w:val="22"/>
          <w:szCs w:val="22"/>
        </w:rPr>
      </w:pPr>
      <w:r w:rsidRPr="00CD17F6">
        <w:rPr>
          <w:rFonts w:cs="Arial"/>
          <w:sz w:val="22"/>
          <w:szCs w:val="22"/>
        </w:rPr>
        <w:t>1</w:t>
      </w:r>
      <w:r w:rsidR="00CD17F6" w:rsidRPr="00CD17F6">
        <w:rPr>
          <w:rFonts w:cs="Arial"/>
          <w:sz w:val="22"/>
          <w:szCs w:val="22"/>
        </w:rPr>
        <w:t>4</w:t>
      </w:r>
      <w:r w:rsidRPr="00CD17F6">
        <w:rPr>
          <w:rFonts w:cs="Arial"/>
          <w:sz w:val="22"/>
          <w:szCs w:val="22"/>
        </w:rPr>
        <w:t>. Wykonawca zobowi</w:t>
      </w:r>
      <w:r w:rsidRPr="00CD17F6">
        <w:rPr>
          <w:rFonts w:eastAsia="TimesNewRoman" w:cs="Arial"/>
          <w:sz w:val="22"/>
          <w:szCs w:val="22"/>
        </w:rPr>
        <w:t>ą</w:t>
      </w:r>
      <w:r w:rsidRPr="00CD17F6">
        <w:rPr>
          <w:rFonts w:cs="Arial"/>
          <w:sz w:val="22"/>
          <w:szCs w:val="22"/>
        </w:rPr>
        <w:t>zany jest do oddzielenia cz</w:t>
      </w:r>
      <w:r w:rsidRPr="00CD17F6">
        <w:rPr>
          <w:rFonts w:eastAsia="TimesNewRoman" w:cs="Arial"/>
          <w:sz w:val="22"/>
          <w:szCs w:val="22"/>
        </w:rPr>
        <w:t>ęś</w:t>
      </w:r>
      <w:r w:rsidRPr="00CD17F6">
        <w:rPr>
          <w:rFonts w:cs="Arial"/>
          <w:sz w:val="22"/>
          <w:szCs w:val="22"/>
        </w:rPr>
        <w:t>ci jawnej oferty od cz</w:t>
      </w:r>
      <w:r w:rsidRPr="00CD17F6">
        <w:rPr>
          <w:rFonts w:eastAsia="TimesNewRoman" w:cs="Arial"/>
          <w:sz w:val="22"/>
          <w:szCs w:val="22"/>
        </w:rPr>
        <w:t>ęś</w:t>
      </w:r>
      <w:r w:rsidRPr="00CD17F6">
        <w:rPr>
          <w:rFonts w:cs="Arial"/>
          <w:sz w:val="22"/>
          <w:szCs w:val="22"/>
        </w:rPr>
        <w:t>ci stanowi</w:t>
      </w:r>
      <w:r w:rsidRPr="00CD17F6">
        <w:rPr>
          <w:rFonts w:eastAsia="TimesNewRoman" w:cs="Arial"/>
          <w:sz w:val="22"/>
          <w:szCs w:val="22"/>
        </w:rPr>
        <w:t>ą</w:t>
      </w:r>
      <w:r w:rsidRPr="00CD17F6">
        <w:rPr>
          <w:rFonts w:cs="Arial"/>
          <w:sz w:val="22"/>
          <w:szCs w:val="22"/>
        </w:rPr>
        <w:t>cej tajemnic</w:t>
      </w:r>
      <w:r w:rsidRPr="00CD17F6">
        <w:rPr>
          <w:rFonts w:eastAsia="TimesNewRoman" w:cs="Arial"/>
          <w:sz w:val="22"/>
          <w:szCs w:val="22"/>
        </w:rPr>
        <w:t xml:space="preserve">ę </w:t>
      </w:r>
      <w:r w:rsidRPr="00CD17F6">
        <w:rPr>
          <w:rFonts w:cs="Arial"/>
          <w:sz w:val="22"/>
          <w:szCs w:val="22"/>
        </w:rPr>
        <w:t>przedsi</w:t>
      </w:r>
      <w:r w:rsidRPr="00CD17F6">
        <w:rPr>
          <w:rFonts w:eastAsia="TimesNewRoman" w:cs="Arial"/>
          <w:sz w:val="22"/>
          <w:szCs w:val="22"/>
        </w:rPr>
        <w:t>ę</w:t>
      </w:r>
      <w:r w:rsidRPr="00CD17F6">
        <w:rPr>
          <w:rFonts w:cs="Arial"/>
          <w:sz w:val="22"/>
          <w:szCs w:val="22"/>
        </w:rPr>
        <w:t>biorstwa w rozumieniu przepisów o zwalczaniu nieuczciwej konkurencji. poprzez złożenie osobnego dokumentu wraz z ofertą, w którego nazwie będzie znajdował się tekst „tajemnica przedsiębiorstwa”. Dokument ten winien również być podpisany kwalifikowanym podpisem elektronicznym.</w:t>
      </w:r>
    </w:p>
    <w:p w:rsidR="00044015" w:rsidRPr="00CD17F6" w:rsidRDefault="00044015" w:rsidP="009E0EFF">
      <w:pPr>
        <w:suppressAutoHyphens w:val="0"/>
        <w:autoSpaceDE w:val="0"/>
        <w:ind w:left="360"/>
        <w:jc w:val="both"/>
        <w:rPr>
          <w:sz w:val="22"/>
          <w:szCs w:val="22"/>
        </w:rPr>
      </w:pPr>
      <w:r w:rsidRPr="00CD17F6">
        <w:rPr>
          <w:rFonts w:cs="Arial"/>
          <w:sz w:val="22"/>
          <w:szCs w:val="22"/>
        </w:rPr>
        <w:t>Je</w:t>
      </w:r>
      <w:r w:rsidRPr="00CD17F6">
        <w:rPr>
          <w:rFonts w:eastAsia="TimesNewRoman" w:cs="Arial"/>
          <w:sz w:val="22"/>
          <w:szCs w:val="22"/>
        </w:rPr>
        <w:t>ż</w:t>
      </w:r>
      <w:r w:rsidRPr="00CD17F6">
        <w:rPr>
          <w:rFonts w:cs="Arial"/>
          <w:sz w:val="22"/>
          <w:szCs w:val="22"/>
        </w:rPr>
        <w:t xml:space="preserve">eli wykonawca zastrzega, </w:t>
      </w:r>
      <w:r w:rsidRPr="00CD17F6">
        <w:rPr>
          <w:rFonts w:eastAsia="TimesNewRoman" w:cs="Arial"/>
          <w:sz w:val="22"/>
          <w:szCs w:val="22"/>
        </w:rPr>
        <w:t>ż</w:t>
      </w:r>
      <w:r w:rsidRPr="00CD17F6">
        <w:rPr>
          <w:rFonts w:cs="Arial"/>
          <w:sz w:val="22"/>
          <w:szCs w:val="22"/>
        </w:rPr>
        <w:t>e informacje stanowi</w:t>
      </w:r>
      <w:r w:rsidRPr="00CD17F6">
        <w:rPr>
          <w:rFonts w:eastAsia="TimesNewRoman" w:cs="Arial"/>
          <w:sz w:val="22"/>
          <w:szCs w:val="22"/>
        </w:rPr>
        <w:t>ą</w:t>
      </w:r>
      <w:r w:rsidRPr="00CD17F6">
        <w:rPr>
          <w:rFonts w:cs="Arial"/>
          <w:sz w:val="22"/>
          <w:szCs w:val="22"/>
        </w:rPr>
        <w:t>ce tajemnic</w:t>
      </w:r>
      <w:r w:rsidRPr="00CD17F6">
        <w:rPr>
          <w:rFonts w:eastAsia="TimesNewRoman" w:cs="Arial"/>
          <w:sz w:val="22"/>
          <w:szCs w:val="22"/>
        </w:rPr>
        <w:t xml:space="preserve">ę </w:t>
      </w:r>
      <w:r w:rsidRPr="00CD17F6">
        <w:rPr>
          <w:rFonts w:cs="Arial"/>
          <w:sz w:val="22"/>
          <w:szCs w:val="22"/>
        </w:rPr>
        <w:t>przedsi</w:t>
      </w:r>
      <w:r w:rsidRPr="00CD17F6">
        <w:rPr>
          <w:rFonts w:eastAsia="TimesNewRoman" w:cs="Arial"/>
          <w:sz w:val="22"/>
          <w:szCs w:val="22"/>
        </w:rPr>
        <w:t>ę</w:t>
      </w:r>
      <w:r w:rsidRPr="00CD17F6">
        <w:rPr>
          <w:rFonts w:cs="Arial"/>
          <w:sz w:val="22"/>
          <w:szCs w:val="22"/>
        </w:rPr>
        <w:t xml:space="preserve">biorstwa </w:t>
      </w:r>
      <w:r w:rsidRPr="00CD17F6">
        <w:rPr>
          <w:rFonts w:cs="Arial"/>
          <w:sz w:val="22"/>
          <w:szCs w:val="22"/>
        </w:rPr>
        <w:br/>
        <w:t xml:space="preserve">w rozumieniu przepisów o zwalczaniu nieuczciwej konkurencji ustawy z dnia 16 kwietnia </w:t>
      </w:r>
      <w:r w:rsidR="009E0EFF">
        <w:rPr>
          <w:rFonts w:cs="Arial"/>
          <w:sz w:val="22"/>
          <w:szCs w:val="22"/>
        </w:rPr>
        <w:br/>
      </w:r>
      <w:r w:rsidRPr="00CD17F6">
        <w:rPr>
          <w:rFonts w:cs="Arial"/>
          <w:sz w:val="22"/>
          <w:szCs w:val="22"/>
        </w:rPr>
        <w:t>1993 r. o zwalczaniu nieuczciwej konkurencji (tj. Dz. U. z 2018 r. , poz. 419 ze zm.), nie mog</w:t>
      </w:r>
      <w:r w:rsidRPr="00CD17F6">
        <w:rPr>
          <w:rFonts w:eastAsia="TimesNewRoman" w:cs="Arial"/>
          <w:sz w:val="22"/>
          <w:szCs w:val="22"/>
        </w:rPr>
        <w:t xml:space="preserve">ę </w:t>
      </w:r>
      <w:r w:rsidRPr="00CD17F6">
        <w:rPr>
          <w:rFonts w:cs="Arial"/>
          <w:sz w:val="22"/>
          <w:szCs w:val="22"/>
        </w:rPr>
        <w:t>by</w:t>
      </w:r>
      <w:r w:rsidRPr="00CD17F6">
        <w:rPr>
          <w:rFonts w:eastAsia="TimesNewRoman" w:cs="Arial"/>
          <w:sz w:val="22"/>
          <w:szCs w:val="22"/>
        </w:rPr>
        <w:t xml:space="preserve">ć </w:t>
      </w:r>
      <w:r w:rsidRPr="00CD17F6">
        <w:rPr>
          <w:rFonts w:cs="Arial"/>
          <w:sz w:val="22"/>
          <w:szCs w:val="22"/>
        </w:rPr>
        <w:t>udost</w:t>
      </w:r>
      <w:r w:rsidRPr="00CD17F6">
        <w:rPr>
          <w:rFonts w:eastAsia="TimesNewRoman" w:cs="Arial"/>
          <w:sz w:val="22"/>
          <w:szCs w:val="22"/>
        </w:rPr>
        <w:t>ę</w:t>
      </w:r>
      <w:r w:rsidRPr="00CD17F6">
        <w:rPr>
          <w:rFonts w:cs="Arial"/>
          <w:sz w:val="22"/>
          <w:szCs w:val="22"/>
        </w:rPr>
        <w:t>pnione, cz</w:t>
      </w:r>
      <w:r w:rsidRPr="00CD17F6">
        <w:rPr>
          <w:rFonts w:eastAsia="TimesNewRoman" w:cs="Arial"/>
          <w:sz w:val="22"/>
          <w:szCs w:val="22"/>
        </w:rPr>
        <w:t xml:space="preserve">ęść </w:t>
      </w:r>
      <w:r w:rsidRPr="00CD17F6">
        <w:rPr>
          <w:rFonts w:cs="Arial"/>
          <w:sz w:val="22"/>
          <w:szCs w:val="22"/>
        </w:rPr>
        <w:t>oferty, która zawiera te informacje nale</w:t>
      </w:r>
      <w:r w:rsidRPr="00CD17F6">
        <w:rPr>
          <w:rFonts w:eastAsia="TimesNewRoman" w:cs="Arial"/>
          <w:sz w:val="22"/>
          <w:szCs w:val="22"/>
        </w:rPr>
        <w:t>ż</w:t>
      </w:r>
      <w:r w:rsidRPr="00CD17F6">
        <w:rPr>
          <w:rFonts w:cs="Arial"/>
          <w:sz w:val="22"/>
          <w:szCs w:val="22"/>
        </w:rPr>
        <w:t>y umie</w:t>
      </w:r>
      <w:r w:rsidRPr="00CD17F6">
        <w:rPr>
          <w:rFonts w:eastAsia="TimesNewRoman" w:cs="Arial"/>
          <w:sz w:val="22"/>
          <w:szCs w:val="22"/>
        </w:rPr>
        <w:t>ś</w:t>
      </w:r>
      <w:r w:rsidRPr="00CD17F6">
        <w:rPr>
          <w:rFonts w:cs="Arial"/>
          <w:sz w:val="22"/>
          <w:szCs w:val="22"/>
        </w:rPr>
        <w:t>ci</w:t>
      </w:r>
      <w:r w:rsidRPr="00CD17F6">
        <w:rPr>
          <w:rFonts w:eastAsia="TimesNewRoman" w:cs="Arial"/>
          <w:sz w:val="22"/>
          <w:szCs w:val="22"/>
        </w:rPr>
        <w:t xml:space="preserve">ć </w:t>
      </w:r>
      <w:r w:rsidRPr="00CD17F6">
        <w:rPr>
          <w:rFonts w:cs="Arial"/>
          <w:sz w:val="22"/>
          <w:szCs w:val="22"/>
        </w:rPr>
        <w:t>w odr</w:t>
      </w:r>
      <w:r w:rsidRPr="00CD17F6">
        <w:rPr>
          <w:rFonts w:eastAsia="TimesNewRoman" w:cs="Arial"/>
          <w:sz w:val="22"/>
          <w:szCs w:val="22"/>
        </w:rPr>
        <w:t>ę</w:t>
      </w:r>
      <w:r w:rsidRPr="00CD17F6">
        <w:rPr>
          <w:rFonts w:cs="Arial"/>
          <w:sz w:val="22"/>
          <w:szCs w:val="22"/>
        </w:rPr>
        <w:t>bnym dokumencie wraz z ofertą, w którego nazwie będzie znajdował się tekst „tajemnica przedsiębiorstwa”. Dokument ten winien również być podpisany kwalifikowanym podpisem elektronicznym..</w:t>
      </w:r>
      <w:r w:rsidRPr="00CD17F6">
        <w:rPr>
          <w:rFonts w:ascii="Times New Roman" w:hAnsi="Times New Roman" w:cs="Times New Roman"/>
          <w:sz w:val="22"/>
          <w:szCs w:val="22"/>
        </w:rPr>
        <w:t xml:space="preserve"> </w:t>
      </w:r>
      <w:r w:rsidRPr="00CD17F6">
        <w:rPr>
          <w:rFonts w:cs="Arial"/>
          <w:sz w:val="22"/>
          <w:szCs w:val="22"/>
        </w:rPr>
        <w:t>Wykonawca zastrzegaj</w:t>
      </w:r>
      <w:r w:rsidRPr="00CD17F6">
        <w:rPr>
          <w:rFonts w:eastAsia="TimesNewRoman" w:cs="Arial"/>
          <w:sz w:val="22"/>
          <w:szCs w:val="22"/>
        </w:rPr>
        <w:t>ą</w:t>
      </w:r>
      <w:r w:rsidRPr="00CD17F6">
        <w:rPr>
          <w:rFonts w:cs="Arial"/>
          <w:sz w:val="22"/>
          <w:szCs w:val="22"/>
        </w:rPr>
        <w:t>c tajemnic</w:t>
      </w:r>
      <w:r w:rsidRPr="00CD17F6">
        <w:rPr>
          <w:rFonts w:eastAsia="TimesNewRoman" w:cs="Arial"/>
          <w:sz w:val="22"/>
          <w:szCs w:val="22"/>
        </w:rPr>
        <w:t xml:space="preserve">ę </w:t>
      </w:r>
      <w:r w:rsidRPr="00CD17F6">
        <w:rPr>
          <w:rFonts w:cs="Arial"/>
          <w:sz w:val="22"/>
          <w:szCs w:val="22"/>
        </w:rPr>
        <w:t>przedsi</w:t>
      </w:r>
      <w:r w:rsidRPr="00CD17F6">
        <w:rPr>
          <w:rFonts w:eastAsia="TimesNewRoman" w:cs="Arial"/>
          <w:sz w:val="22"/>
          <w:szCs w:val="22"/>
        </w:rPr>
        <w:t>ę</w:t>
      </w:r>
      <w:r w:rsidRPr="00CD17F6">
        <w:rPr>
          <w:rFonts w:cs="Arial"/>
          <w:sz w:val="22"/>
          <w:szCs w:val="22"/>
        </w:rPr>
        <w:t>biorstwa zobowi</w:t>
      </w:r>
      <w:r w:rsidRPr="00CD17F6">
        <w:rPr>
          <w:rFonts w:eastAsia="TimesNewRoman" w:cs="Arial"/>
          <w:sz w:val="22"/>
          <w:szCs w:val="22"/>
        </w:rPr>
        <w:t>ą</w:t>
      </w:r>
      <w:r w:rsidRPr="00CD17F6">
        <w:rPr>
          <w:rFonts w:cs="Arial"/>
          <w:sz w:val="22"/>
          <w:szCs w:val="22"/>
        </w:rPr>
        <w:t>zany jest doł</w:t>
      </w:r>
      <w:r w:rsidRPr="00CD17F6">
        <w:rPr>
          <w:rFonts w:eastAsia="TimesNewRoman" w:cs="Arial"/>
          <w:sz w:val="22"/>
          <w:szCs w:val="22"/>
        </w:rPr>
        <w:t>ą</w:t>
      </w:r>
      <w:r w:rsidRPr="00CD17F6">
        <w:rPr>
          <w:rFonts w:cs="Arial"/>
          <w:sz w:val="22"/>
          <w:szCs w:val="22"/>
        </w:rPr>
        <w:t>czy</w:t>
      </w:r>
      <w:r w:rsidRPr="00CD17F6">
        <w:rPr>
          <w:rFonts w:eastAsia="TimesNewRoman" w:cs="Arial"/>
          <w:sz w:val="22"/>
          <w:szCs w:val="22"/>
        </w:rPr>
        <w:t xml:space="preserve">ć </w:t>
      </w:r>
      <w:r w:rsidRPr="00CD17F6">
        <w:rPr>
          <w:rFonts w:cs="Arial"/>
          <w:sz w:val="22"/>
          <w:szCs w:val="22"/>
        </w:rPr>
        <w:t>do oferty pisemne uzasadnienie odno</w:t>
      </w:r>
      <w:r w:rsidRPr="00CD17F6">
        <w:rPr>
          <w:rFonts w:eastAsia="TimesNewRoman" w:cs="Arial"/>
          <w:sz w:val="22"/>
          <w:szCs w:val="22"/>
        </w:rPr>
        <w:t>ś</w:t>
      </w:r>
      <w:r w:rsidRPr="00CD17F6">
        <w:rPr>
          <w:rFonts w:cs="Arial"/>
          <w:sz w:val="22"/>
          <w:szCs w:val="22"/>
        </w:rPr>
        <w:t>nie charakteru zastrze</w:t>
      </w:r>
      <w:r w:rsidRPr="00CD17F6">
        <w:rPr>
          <w:rFonts w:eastAsia="TimesNewRoman" w:cs="Arial"/>
          <w:sz w:val="22"/>
          <w:szCs w:val="22"/>
        </w:rPr>
        <w:t>ż</w:t>
      </w:r>
      <w:r w:rsidRPr="00CD17F6">
        <w:rPr>
          <w:rFonts w:cs="Arial"/>
          <w:sz w:val="22"/>
          <w:szCs w:val="22"/>
        </w:rPr>
        <w:t>onych w niej informacji. Uzasadnienie ma na celu udowodnienie spełnienia przesłanek okre</w:t>
      </w:r>
      <w:r w:rsidRPr="00CD17F6">
        <w:rPr>
          <w:rFonts w:eastAsia="TimesNewRoman" w:cs="Arial"/>
          <w:sz w:val="22"/>
          <w:szCs w:val="22"/>
        </w:rPr>
        <w:t>ś</w:t>
      </w:r>
      <w:r w:rsidRPr="00CD17F6">
        <w:rPr>
          <w:rFonts w:cs="Arial"/>
          <w:sz w:val="22"/>
          <w:szCs w:val="22"/>
        </w:rPr>
        <w:t>lonych w przywołanym powy</w:t>
      </w:r>
      <w:r w:rsidRPr="00CD17F6">
        <w:rPr>
          <w:rFonts w:eastAsia="TimesNewRoman" w:cs="Arial"/>
          <w:sz w:val="22"/>
          <w:szCs w:val="22"/>
        </w:rPr>
        <w:t>ż</w:t>
      </w:r>
      <w:r w:rsidRPr="00CD17F6">
        <w:rPr>
          <w:rFonts w:cs="Arial"/>
          <w:sz w:val="22"/>
          <w:szCs w:val="22"/>
        </w:rPr>
        <w:t xml:space="preserve">ej przepisie, tj., </w:t>
      </w:r>
      <w:r w:rsidRPr="00CD17F6">
        <w:rPr>
          <w:rFonts w:eastAsia="TimesNewRoman" w:cs="Arial"/>
          <w:sz w:val="22"/>
          <w:szCs w:val="22"/>
        </w:rPr>
        <w:t>ż</w:t>
      </w:r>
      <w:r w:rsidRPr="00CD17F6">
        <w:rPr>
          <w:rFonts w:cs="Arial"/>
          <w:sz w:val="22"/>
          <w:szCs w:val="22"/>
        </w:rPr>
        <w:t>e zastrze</w:t>
      </w:r>
      <w:r w:rsidRPr="00CD17F6">
        <w:rPr>
          <w:rFonts w:eastAsia="TimesNewRoman" w:cs="Arial"/>
          <w:sz w:val="22"/>
          <w:szCs w:val="22"/>
        </w:rPr>
        <w:t>ż</w:t>
      </w:r>
      <w:r w:rsidRPr="00CD17F6">
        <w:rPr>
          <w:rFonts w:cs="Arial"/>
          <w:sz w:val="22"/>
          <w:szCs w:val="22"/>
        </w:rPr>
        <w:t>ona informacja:</w:t>
      </w:r>
    </w:p>
    <w:p w:rsidR="00044015" w:rsidRPr="00CD17F6" w:rsidRDefault="00044015">
      <w:pPr>
        <w:suppressAutoHyphens w:val="0"/>
        <w:autoSpaceDE w:val="0"/>
        <w:jc w:val="both"/>
        <w:rPr>
          <w:sz w:val="22"/>
          <w:szCs w:val="22"/>
        </w:rPr>
      </w:pPr>
      <w:r w:rsidRPr="00CD17F6">
        <w:rPr>
          <w:rFonts w:cs="Arial"/>
          <w:sz w:val="22"/>
          <w:szCs w:val="22"/>
        </w:rPr>
        <w:t>a) ma charakter techniczny, technologiczny lub organizacyjny przedsi</w:t>
      </w:r>
      <w:r w:rsidRPr="00CD17F6">
        <w:rPr>
          <w:rFonts w:eastAsia="TimesNewRoman" w:cs="Arial"/>
          <w:sz w:val="22"/>
          <w:szCs w:val="22"/>
        </w:rPr>
        <w:t>ę</w:t>
      </w:r>
      <w:r w:rsidRPr="00CD17F6">
        <w:rPr>
          <w:rFonts w:cs="Arial"/>
          <w:sz w:val="22"/>
          <w:szCs w:val="22"/>
        </w:rPr>
        <w:t>biorstwa,</w:t>
      </w:r>
    </w:p>
    <w:p w:rsidR="00044015" w:rsidRPr="00CD17F6" w:rsidRDefault="00044015">
      <w:pPr>
        <w:suppressAutoHyphens w:val="0"/>
        <w:autoSpaceDE w:val="0"/>
        <w:jc w:val="both"/>
        <w:rPr>
          <w:sz w:val="22"/>
          <w:szCs w:val="22"/>
        </w:rPr>
      </w:pPr>
      <w:r w:rsidRPr="00CD17F6">
        <w:rPr>
          <w:rFonts w:cs="Arial"/>
          <w:sz w:val="22"/>
          <w:szCs w:val="22"/>
        </w:rPr>
        <w:t>b) nie została ujawniona do wiadomo</w:t>
      </w:r>
      <w:r w:rsidRPr="00CD17F6">
        <w:rPr>
          <w:rFonts w:eastAsia="TimesNewRoman" w:cs="Arial"/>
          <w:sz w:val="22"/>
          <w:szCs w:val="22"/>
        </w:rPr>
        <w:t>ś</w:t>
      </w:r>
      <w:r w:rsidRPr="00CD17F6">
        <w:rPr>
          <w:rFonts w:cs="Arial"/>
          <w:sz w:val="22"/>
          <w:szCs w:val="22"/>
        </w:rPr>
        <w:t>ci publicznej</w:t>
      </w:r>
    </w:p>
    <w:p w:rsidR="005203CF" w:rsidRPr="00CD17F6" w:rsidRDefault="00044015">
      <w:pPr>
        <w:suppressAutoHyphens w:val="0"/>
        <w:autoSpaceDE w:val="0"/>
        <w:jc w:val="both"/>
        <w:rPr>
          <w:rFonts w:cs="Arial"/>
          <w:sz w:val="22"/>
          <w:szCs w:val="22"/>
        </w:rPr>
      </w:pPr>
      <w:r w:rsidRPr="00CD17F6">
        <w:rPr>
          <w:rFonts w:cs="Arial"/>
          <w:sz w:val="22"/>
          <w:szCs w:val="22"/>
        </w:rPr>
        <w:lastRenderedPageBreak/>
        <w:t>c) podj</w:t>
      </w:r>
      <w:r w:rsidRPr="00CD17F6">
        <w:rPr>
          <w:rFonts w:eastAsia="TimesNewRoman" w:cs="Arial"/>
          <w:sz w:val="22"/>
          <w:szCs w:val="22"/>
        </w:rPr>
        <w:t>ę</w:t>
      </w:r>
      <w:r w:rsidRPr="00CD17F6">
        <w:rPr>
          <w:rFonts w:cs="Arial"/>
          <w:sz w:val="22"/>
          <w:szCs w:val="22"/>
        </w:rPr>
        <w:t>to w stosunku do niej niezb</w:t>
      </w:r>
      <w:r w:rsidRPr="00CD17F6">
        <w:rPr>
          <w:rFonts w:eastAsia="TimesNewRoman" w:cs="Arial"/>
          <w:sz w:val="22"/>
          <w:szCs w:val="22"/>
        </w:rPr>
        <w:t>ę</w:t>
      </w:r>
      <w:r w:rsidRPr="00CD17F6">
        <w:rPr>
          <w:rFonts w:cs="Arial"/>
          <w:sz w:val="22"/>
          <w:szCs w:val="22"/>
        </w:rPr>
        <w:t>dne działania w celu zachowania poufno</w:t>
      </w:r>
      <w:r w:rsidRPr="00CD17F6">
        <w:rPr>
          <w:rFonts w:eastAsia="TimesNewRoman" w:cs="Arial"/>
          <w:sz w:val="22"/>
          <w:szCs w:val="22"/>
        </w:rPr>
        <w:t>ś</w:t>
      </w:r>
      <w:r w:rsidRPr="00CD17F6">
        <w:rPr>
          <w:rFonts w:cs="Arial"/>
          <w:sz w:val="22"/>
          <w:szCs w:val="22"/>
        </w:rPr>
        <w:t>ci.</w:t>
      </w:r>
    </w:p>
    <w:p w:rsidR="00044015" w:rsidRPr="00CD17F6" w:rsidRDefault="00044015" w:rsidP="00CD17F6">
      <w:pPr>
        <w:suppressAutoHyphens w:val="0"/>
        <w:autoSpaceDE w:val="0"/>
        <w:ind w:left="426" w:hanging="426"/>
        <w:jc w:val="both"/>
        <w:rPr>
          <w:sz w:val="22"/>
          <w:szCs w:val="22"/>
        </w:rPr>
      </w:pPr>
      <w:r w:rsidRPr="00CD17F6">
        <w:rPr>
          <w:rFonts w:cs="Arial"/>
          <w:sz w:val="22"/>
          <w:szCs w:val="22"/>
        </w:rPr>
        <w:t>1</w:t>
      </w:r>
      <w:r w:rsidR="00CD17F6" w:rsidRPr="00CD17F6">
        <w:rPr>
          <w:rFonts w:cs="Arial"/>
          <w:sz w:val="22"/>
          <w:szCs w:val="22"/>
        </w:rPr>
        <w:t>5</w:t>
      </w:r>
      <w:r w:rsidRPr="00CD17F6">
        <w:rPr>
          <w:rFonts w:cs="Arial"/>
          <w:sz w:val="22"/>
          <w:szCs w:val="22"/>
        </w:rPr>
        <w:t>. Wykonawca nie mo</w:t>
      </w:r>
      <w:r w:rsidRPr="00CD17F6">
        <w:rPr>
          <w:rFonts w:eastAsia="TimesNewRoman" w:cs="Arial"/>
          <w:sz w:val="22"/>
          <w:szCs w:val="22"/>
        </w:rPr>
        <w:t>ż</w:t>
      </w:r>
      <w:r w:rsidRPr="00CD17F6">
        <w:rPr>
          <w:rFonts w:cs="Arial"/>
          <w:sz w:val="22"/>
          <w:szCs w:val="22"/>
        </w:rPr>
        <w:t>e zastrzec informacji, o których mowa w art. 86 ust. 4 ustawy Prawo zamówie</w:t>
      </w:r>
      <w:r w:rsidRPr="00CD17F6">
        <w:rPr>
          <w:rFonts w:eastAsia="TimesNewRoman" w:cs="Arial"/>
          <w:sz w:val="22"/>
          <w:szCs w:val="22"/>
        </w:rPr>
        <w:t xml:space="preserve">ń </w:t>
      </w:r>
      <w:r w:rsidRPr="00CD17F6">
        <w:rPr>
          <w:rFonts w:cs="Arial"/>
          <w:sz w:val="22"/>
          <w:szCs w:val="22"/>
        </w:rPr>
        <w:t xml:space="preserve">publicznych (tj. </w:t>
      </w:r>
      <w:r w:rsidRPr="00CD17F6">
        <w:rPr>
          <w:sz w:val="22"/>
          <w:szCs w:val="22"/>
        </w:rPr>
        <w:t xml:space="preserve">Dz. U. 2018 r. poz. 1986 z </w:t>
      </w:r>
      <w:proofErr w:type="spellStart"/>
      <w:r w:rsidRPr="00CD17F6">
        <w:rPr>
          <w:sz w:val="22"/>
          <w:szCs w:val="22"/>
        </w:rPr>
        <w:t>późn</w:t>
      </w:r>
      <w:proofErr w:type="spellEnd"/>
      <w:r w:rsidRPr="00CD17F6">
        <w:rPr>
          <w:sz w:val="22"/>
          <w:szCs w:val="22"/>
        </w:rPr>
        <w:t>. zm.).</w:t>
      </w:r>
    </w:p>
    <w:p w:rsidR="005203CF" w:rsidRPr="00CD17F6" w:rsidRDefault="00CD17F6" w:rsidP="00CD17F6">
      <w:pPr>
        <w:suppressAutoHyphens w:val="0"/>
        <w:autoSpaceDE w:val="0"/>
        <w:ind w:left="284" w:hanging="284"/>
        <w:jc w:val="both"/>
        <w:rPr>
          <w:sz w:val="22"/>
          <w:szCs w:val="22"/>
        </w:rPr>
      </w:pPr>
      <w:r w:rsidRPr="00CD17F6">
        <w:rPr>
          <w:sz w:val="22"/>
          <w:szCs w:val="22"/>
        </w:rPr>
        <w:t>16</w:t>
      </w:r>
      <w:r w:rsidR="005203CF" w:rsidRPr="00CD17F6">
        <w:rPr>
          <w:sz w:val="22"/>
          <w:szCs w:val="22"/>
        </w:rPr>
        <w:t>. Na platformie w formularzu składania oferty znajduje się miejsce wyznaczone do dołączenia części oferty stanowiącej tajemnicę przedsiębiorstwa.</w:t>
      </w:r>
    </w:p>
    <w:p w:rsidR="00044015" w:rsidRPr="00CD17F6" w:rsidRDefault="00044015">
      <w:pPr>
        <w:suppressAutoHyphens w:val="0"/>
        <w:autoSpaceDE w:val="0"/>
        <w:ind w:left="360" w:hanging="360"/>
        <w:jc w:val="both"/>
        <w:rPr>
          <w:sz w:val="22"/>
          <w:szCs w:val="22"/>
        </w:rPr>
      </w:pPr>
      <w:r w:rsidRPr="00CD17F6">
        <w:rPr>
          <w:rFonts w:cs="Arial"/>
          <w:sz w:val="22"/>
          <w:szCs w:val="22"/>
        </w:rPr>
        <w:t>1</w:t>
      </w:r>
      <w:r w:rsidR="00CD17F6" w:rsidRPr="00CD17F6">
        <w:rPr>
          <w:rFonts w:cs="Arial"/>
          <w:sz w:val="22"/>
          <w:szCs w:val="22"/>
        </w:rPr>
        <w:t>7</w:t>
      </w:r>
      <w:r w:rsidRPr="00CD17F6">
        <w:rPr>
          <w:rFonts w:cs="Arial"/>
          <w:sz w:val="22"/>
          <w:szCs w:val="22"/>
        </w:rPr>
        <w:t>. Ofert</w:t>
      </w:r>
      <w:r w:rsidRPr="00CD17F6">
        <w:rPr>
          <w:rFonts w:eastAsia="TimesNewRoman" w:cs="Arial"/>
          <w:sz w:val="22"/>
          <w:szCs w:val="22"/>
        </w:rPr>
        <w:t xml:space="preserve">ę </w:t>
      </w:r>
      <w:r w:rsidRPr="00CD17F6">
        <w:rPr>
          <w:rFonts w:cs="Arial"/>
          <w:sz w:val="22"/>
          <w:szCs w:val="22"/>
        </w:rPr>
        <w:t>składa si</w:t>
      </w:r>
      <w:r w:rsidRPr="00CD17F6">
        <w:rPr>
          <w:rFonts w:eastAsia="TimesNewRoman" w:cs="Arial"/>
          <w:sz w:val="22"/>
          <w:szCs w:val="22"/>
        </w:rPr>
        <w:t>ę</w:t>
      </w:r>
      <w:r w:rsidRPr="00CD17F6">
        <w:rPr>
          <w:rFonts w:cs="Arial"/>
          <w:sz w:val="22"/>
          <w:szCs w:val="22"/>
        </w:rPr>
        <w:t>, pod rygorem niewa</w:t>
      </w:r>
      <w:r w:rsidRPr="00CD17F6">
        <w:rPr>
          <w:rFonts w:eastAsia="TimesNewRoman" w:cs="Arial"/>
          <w:sz w:val="22"/>
          <w:szCs w:val="22"/>
        </w:rPr>
        <w:t>ż</w:t>
      </w:r>
      <w:r w:rsidRPr="00CD17F6">
        <w:rPr>
          <w:rFonts w:cs="Arial"/>
          <w:sz w:val="22"/>
          <w:szCs w:val="22"/>
        </w:rPr>
        <w:t>no</w:t>
      </w:r>
      <w:r w:rsidRPr="00CD17F6">
        <w:rPr>
          <w:rFonts w:eastAsia="TimesNewRoman" w:cs="Arial"/>
          <w:sz w:val="22"/>
          <w:szCs w:val="22"/>
        </w:rPr>
        <w:t>ś</w:t>
      </w:r>
      <w:r w:rsidRPr="00CD17F6">
        <w:rPr>
          <w:rFonts w:cs="Arial"/>
          <w:sz w:val="22"/>
          <w:szCs w:val="22"/>
        </w:rPr>
        <w:t>ci, w formie elektronicznej.</w:t>
      </w:r>
    </w:p>
    <w:p w:rsidR="00044015" w:rsidRPr="00CD17F6" w:rsidRDefault="00044015" w:rsidP="004A4CB2">
      <w:pPr>
        <w:pStyle w:val="Akapitzlist"/>
        <w:numPr>
          <w:ilvl w:val="0"/>
          <w:numId w:val="22"/>
        </w:numPr>
        <w:tabs>
          <w:tab w:val="left" w:pos="142"/>
        </w:tabs>
        <w:suppressAutoHyphens w:val="0"/>
        <w:overflowPunct w:val="0"/>
        <w:autoSpaceDE w:val="0"/>
        <w:spacing w:line="280" w:lineRule="exact"/>
        <w:ind w:left="426" w:hanging="426"/>
        <w:jc w:val="both"/>
        <w:textAlignment w:val="baseline"/>
        <w:rPr>
          <w:sz w:val="22"/>
          <w:szCs w:val="22"/>
        </w:rPr>
      </w:pPr>
      <w:r w:rsidRPr="00CD17F6">
        <w:rPr>
          <w:rFonts w:cs="Arial"/>
          <w:sz w:val="22"/>
          <w:szCs w:val="22"/>
        </w:rPr>
        <w:t>Przed upływem terminu składania ofert Wykonawca może zmienić ofertę (poprawić, uzupełnić). Zmiana ta może nastąpić, według takich samych zasad jak wcześniej złożona oferta za pośrednictwem Platformy Zakupowej. Oferta zmieniająca wcześniej złożoną ofertę musi jednoznacznie wskazywać, które postanowienia wcześniej złożonej oferty zostały zmienione.</w:t>
      </w:r>
    </w:p>
    <w:p w:rsidR="00044015" w:rsidRPr="00CD17F6" w:rsidRDefault="00044015" w:rsidP="006005AF">
      <w:pPr>
        <w:numPr>
          <w:ilvl w:val="0"/>
          <w:numId w:val="22"/>
        </w:numPr>
        <w:tabs>
          <w:tab w:val="left" w:pos="142"/>
        </w:tabs>
        <w:suppressAutoHyphens w:val="0"/>
        <w:overflowPunct w:val="0"/>
        <w:autoSpaceDE w:val="0"/>
        <w:spacing w:line="280" w:lineRule="exact"/>
        <w:ind w:left="426"/>
        <w:textAlignment w:val="baseline"/>
        <w:rPr>
          <w:sz w:val="22"/>
          <w:szCs w:val="22"/>
        </w:rPr>
      </w:pPr>
      <w:r w:rsidRPr="00CD17F6">
        <w:rPr>
          <w:rFonts w:cs="Arial"/>
          <w:sz w:val="22"/>
          <w:szCs w:val="22"/>
        </w:rPr>
        <w:t>W celu zmiany oferty należy</w:t>
      </w:r>
      <w:r w:rsidR="00E114E3" w:rsidRPr="00CD17F6">
        <w:rPr>
          <w:rFonts w:cs="Arial"/>
          <w:sz w:val="22"/>
          <w:szCs w:val="22"/>
        </w:rPr>
        <w:t xml:space="preserve"> postępować zgodnie z instrukcją - https://platformazakupowa.pl/strona/45-instrukcje</w:t>
      </w:r>
      <w:r w:rsidR="00CD17F6" w:rsidRPr="00CD17F6">
        <w:rPr>
          <w:rFonts w:cs="Arial"/>
          <w:sz w:val="22"/>
          <w:szCs w:val="22"/>
        </w:rPr>
        <w:t>.</w:t>
      </w:r>
    </w:p>
    <w:p w:rsidR="00044015" w:rsidRPr="00CD17F6" w:rsidRDefault="00044015">
      <w:pPr>
        <w:pStyle w:val="Tekstpodstawowy"/>
        <w:spacing w:after="280"/>
        <w:ind w:left="284" w:hanging="284"/>
        <w:contextualSpacing/>
        <w:jc w:val="both"/>
        <w:rPr>
          <w:sz w:val="22"/>
          <w:szCs w:val="22"/>
        </w:rPr>
      </w:pPr>
      <w:r w:rsidRPr="00CD17F6">
        <w:rPr>
          <w:rFonts w:cs="Arial"/>
          <w:sz w:val="22"/>
          <w:szCs w:val="22"/>
        </w:rPr>
        <w:t>2</w:t>
      </w:r>
      <w:r w:rsidR="00CD17F6" w:rsidRPr="00CD17F6">
        <w:rPr>
          <w:rFonts w:cs="Arial"/>
          <w:sz w:val="22"/>
          <w:szCs w:val="22"/>
        </w:rPr>
        <w:t>0</w:t>
      </w:r>
      <w:r w:rsidRPr="00CD17F6">
        <w:rPr>
          <w:rFonts w:cs="Arial"/>
          <w:sz w:val="22"/>
          <w:szCs w:val="22"/>
        </w:rPr>
        <w:t>. Wykonawca nie może wycofać oferty ani wprowadzić do niej zmiany po upływie terminu składania ofert.</w:t>
      </w:r>
    </w:p>
    <w:p w:rsidR="00044015" w:rsidRPr="00366223" w:rsidRDefault="00CD17F6">
      <w:pPr>
        <w:suppressAutoHyphens w:val="0"/>
        <w:autoSpaceDE w:val="0"/>
        <w:jc w:val="both"/>
        <w:rPr>
          <w:color w:val="000000" w:themeColor="text1"/>
          <w:sz w:val="22"/>
          <w:szCs w:val="22"/>
        </w:rPr>
      </w:pPr>
      <w:r w:rsidRPr="00366223">
        <w:rPr>
          <w:rFonts w:cs="Arial"/>
          <w:b/>
          <w:bCs/>
          <w:color w:val="000000" w:themeColor="text1"/>
          <w:sz w:val="22"/>
          <w:szCs w:val="22"/>
        </w:rPr>
        <w:t>XIII</w:t>
      </w:r>
      <w:r w:rsidR="00044015" w:rsidRPr="00366223">
        <w:rPr>
          <w:rFonts w:cs="Arial"/>
          <w:b/>
          <w:bCs/>
          <w:color w:val="000000" w:themeColor="text1"/>
          <w:sz w:val="22"/>
          <w:szCs w:val="22"/>
        </w:rPr>
        <w:t>. Miejsce oraz termin składania i otwarcia ofert.</w:t>
      </w:r>
    </w:p>
    <w:p w:rsidR="00044015" w:rsidRPr="00366223" w:rsidRDefault="00044015">
      <w:pPr>
        <w:jc w:val="both"/>
        <w:rPr>
          <w:sz w:val="22"/>
          <w:szCs w:val="22"/>
        </w:rPr>
      </w:pPr>
      <w:r w:rsidRPr="00366223">
        <w:rPr>
          <w:sz w:val="22"/>
          <w:szCs w:val="22"/>
        </w:rPr>
        <w:t>Oferty należy składać:</w:t>
      </w:r>
    </w:p>
    <w:p w:rsidR="00044015" w:rsidRPr="00366223" w:rsidRDefault="00044015" w:rsidP="003F3283">
      <w:pPr>
        <w:numPr>
          <w:ilvl w:val="1"/>
          <w:numId w:val="17"/>
        </w:numPr>
        <w:tabs>
          <w:tab w:val="left" w:pos="360"/>
          <w:tab w:val="left" w:pos="1440"/>
        </w:tabs>
        <w:ind w:left="360"/>
        <w:rPr>
          <w:sz w:val="22"/>
          <w:szCs w:val="22"/>
        </w:rPr>
      </w:pPr>
      <w:r w:rsidRPr="00366223">
        <w:rPr>
          <w:rFonts w:cs="Arial"/>
          <w:sz w:val="22"/>
          <w:szCs w:val="22"/>
        </w:rPr>
        <w:t xml:space="preserve">oferty należy złożyć elektronicznie na Platformie Zakupowej  </w:t>
      </w:r>
      <w:hyperlink r:id="rId19" w:history="1">
        <w:r w:rsidR="008F046F" w:rsidRPr="00366223">
          <w:rPr>
            <w:rStyle w:val="Hipercze"/>
            <w:sz w:val="22"/>
            <w:szCs w:val="22"/>
          </w:rPr>
          <w:t>https://platformazakupowa.pl/pn/chorzow</w:t>
        </w:r>
      </w:hyperlink>
      <w:r w:rsidRPr="00366223">
        <w:rPr>
          <w:rFonts w:cs="Arial"/>
          <w:sz w:val="22"/>
          <w:szCs w:val="22"/>
        </w:rPr>
        <w:t>.</w:t>
      </w:r>
    </w:p>
    <w:p w:rsidR="0021343B" w:rsidRPr="00366223" w:rsidRDefault="0021343B" w:rsidP="0021343B">
      <w:pPr>
        <w:jc w:val="both"/>
        <w:rPr>
          <w:sz w:val="22"/>
          <w:szCs w:val="22"/>
        </w:rPr>
      </w:pPr>
      <w:r w:rsidRPr="00366223">
        <w:rPr>
          <w:sz w:val="22"/>
          <w:szCs w:val="22"/>
        </w:rPr>
        <w:t>2. Do oferty należy dołączyć wszystkie wymagane w SIWZ dokumenty w postaci elektronicznej.</w:t>
      </w:r>
    </w:p>
    <w:p w:rsidR="0021343B" w:rsidRPr="00366223" w:rsidRDefault="0021343B" w:rsidP="0021343B">
      <w:pPr>
        <w:jc w:val="both"/>
        <w:rPr>
          <w:sz w:val="22"/>
          <w:szCs w:val="22"/>
        </w:rPr>
      </w:pPr>
      <w:r w:rsidRPr="00366223">
        <w:rPr>
          <w:sz w:val="22"/>
          <w:szCs w:val="22"/>
        </w:rPr>
        <w:t>3. Po wypełnieniu Formularza składania oferty i załadowaniu wszystkich wymaganych załączników należy kliknąć przycisk „Przejdź do podsumowania”.</w:t>
      </w:r>
    </w:p>
    <w:p w:rsidR="0021343B" w:rsidRPr="00366223" w:rsidRDefault="0021343B" w:rsidP="0021343B">
      <w:pPr>
        <w:jc w:val="both"/>
        <w:rPr>
          <w:sz w:val="22"/>
          <w:szCs w:val="22"/>
        </w:rPr>
      </w:pPr>
      <w:r w:rsidRPr="00366223">
        <w:rPr>
          <w:sz w:val="22"/>
          <w:szCs w:val="22"/>
        </w:rPr>
        <w:t>4. Oferta składana elektronicznie musi zostać podpisana elektronicznym podpisem kwalifikowanym. 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rsidR="0021343B" w:rsidRPr="00366223" w:rsidRDefault="0021343B" w:rsidP="0021343B">
      <w:pPr>
        <w:jc w:val="both"/>
        <w:rPr>
          <w:sz w:val="22"/>
          <w:szCs w:val="22"/>
        </w:rPr>
      </w:pPr>
      <w:r w:rsidRPr="00366223">
        <w:rPr>
          <w:sz w:val="22"/>
          <w:szCs w:val="22"/>
        </w:rPr>
        <w:t>5. Za datę przekazania oferty przyjmuje się datę jej przekazania w systemie (platformie) w drugim kroku składania oferty poprzez kliknięcie przycisku “Złóż ofertę” i wyświetlenie się komunikatu, że oferta została zaszyfrowana i złożona.</w:t>
      </w:r>
    </w:p>
    <w:p w:rsidR="00044015" w:rsidRPr="00366223" w:rsidRDefault="0021343B" w:rsidP="0021343B">
      <w:pPr>
        <w:jc w:val="both"/>
        <w:rPr>
          <w:color w:val="FF0000"/>
          <w:sz w:val="22"/>
          <w:szCs w:val="22"/>
        </w:rPr>
      </w:pPr>
      <w:r w:rsidRPr="00366223">
        <w:rPr>
          <w:sz w:val="22"/>
          <w:szCs w:val="22"/>
        </w:rPr>
        <w:t>6. Szczegółowa instrukcja dla Wykonawców dotycząca złożenia oferty znajduje się na stronie internetowej pod adresem :  https://platformazakupowa.pl/strona/45-instrukcje</w:t>
      </w:r>
      <w:r w:rsidRPr="00366223">
        <w:rPr>
          <w:rFonts w:cs="Arial"/>
          <w:bCs/>
          <w:sz w:val="22"/>
          <w:szCs w:val="22"/>
        </w:rPr>
        <w:t xml:space="preserve"> </w:t>
      </w:r>
    </w:p>
    <w:p w:rsidR="00044015" w:rsidRPr="00366223" w:rsidRDefault="0021343B">
      <w:pPr>
        <w:ind w:left="360" w:hanging="360"/>
        <w:jc w:val="both"/>
        <w:rPr>
          <w:sz w:val="22"/>
          <w:szCs w:val="22"/>
        </w:rPr>
      </w:pPr>
      <w:r w:rsidRPr="00366223">
        <w:rPr>
          <w:sz w:val="22"/>
          <w:szCs w:val="22"/>
        </w:rPr>
        <w:t>7</w:t>
      </w:r>
      <w:r w:rsidR="00044015" w:rsidRPr="00366223">
        <w:rPr>
          <w:sz w:val="22"/>
          <w:szCs w:val="22"/>
        </w:rPr>
        <w:t xml:space="preserve">. </w:t>
      </w:r>
      <w:r w:rsidR="00044015" w:rsidRPr="00366223">
        <w:rPr>
          <w:sz w:val="22"/>
          <w:szCs w:val="22"/>
        </w:rPr>
        <w:tab/>
        <w:t xml:space="preserve">Termin wpływu ofert </w:t>
      </w:r>
      <w:r w:rsidR="00044015" w:rsidRPr="00366223">
        <w:rPr>
          <w:b/>
          <w:bCs/>
          <w:sz w:val="22"/>
          <w:szCs w:val="22"/>
        </w:rPr>
        <w:t xml:space="preserve">upływa dnia </w:t>
      </w:r>
      <w:r w:rsidR="00CA3718">
        <w:rPr>
          <w:b/>
          <w:bCs/>
          <w:sz w:val="22"/>
          <w:szCs w:val="22"/>
        </w:rPr>
        <w:t xml:space="preserve">12 listopada </w:t>
      </w:r>
      <w:r w:rsidR="00044015" w:rsidRPr="00366223">
        <w:rPr>
          <w:b/>
          <w:bCs/>
          <w:sz w:val="22"/>
          <w:szCs w:val="22"/>
        </w:rPr>
        <w:t>2019 r. o godz. 10:30</w:t>
      </w:r>
    </w:p>
    <w:p w:rsidR="00044015" w:rsidRPr="00366223" w:rsidRDefault="0021343B">
      <w:pPr>
        <w:ind w:left="426" w:hanging="426"/>
        <w:jc w:val="both"/>
        <w:rPr>
          <w:sz w:val="22"/>
          <w:szCs w:val="22"/>
        </w:rPr>
      </w:pPr>
      <w:r w:rsidRPr="00366223">
        <w:rPr>
          <w:sz w:val="22"/>
          <w:szCs w:val="22"/>
        </w:rPr>
        <w:t>8</w:t>
      </w:r>
      <w:r w:rsidR="00044015" w:rsidRPr="00366223">
        <w:rPr>
          <w:sz w:val="22"/>
          <w:szCs w:val="22"/>
        </w:rPr>
        <w:t>.</w:t>
      </w:r>
      <w:r w:rsidR="00044015" w:rsidRPr="00366223">
        <w:rPr>
          <w:sz w:val="22"/>
          <w:szCs w:val="22"/>
        </w:rPr>
        <w:tab/>
        <w:t xml:space="preserve">Otwarcie ofert nastąpi </w:t>
      </w:r>
      <w:r w:rsidR="00CA3718">
        <w:rPr>
          <w:b/>
          <w:bCs/>
          <w:sz w:val="22"/>
          <w:szCs w:val="22"/>
        </w:rPr>
        <w:t xml:space="preserve">12 listopada </w:t>
      </w:r>
      <w:r w:rsidR="00044015" w:rsidRPr="00366223">
        <w:rPr>
          <w:b/>
          <w:bCs/>
          <w:sz w:val="22"/>
          <w:szCs w:val="22"/>
        </w:rPr>
        <w:t>2019 r.</w:t>
      </w:r>
      <w:r w:rsidR="00044015" w:rsidRPr="00366223">
        <w:rPr>
          <w:sz w:val="22"/>
          <w:szCs w:val="22"/>
        </w:rPr>
        <w:t xml:space="preserve"> w Urzędzie Miasta Chorzów, ul. Rynek 1, 41-500 Chorzów, w pokoju 420 o godzinie 11:00, poprzez otwarcie nadesłanych elektronicznie ofert.</w:t>
      </w:r>
    </w:p>
    <w:p w:rsidR="00044015" w:rsidRPr="00366223" w:rsidRDefault="0021343B">
      <w:pPr>
        <w:ind w:left="426" w:hanging="426"/>
        <w:jc w:val="both"/>
        <w:rPr>
          <w:sz w:val="22"/>
          <w:szCs w:val="22"/>
        </w:rPr>
      </w:pPr>
      <w:r w:rsidRPr="00366223">
        <w:rPr>
          <w:rFonts w:cs="Arial"/>
          <w:sz w:val="22"/>
          <w:szCs w:val="22"/>
        </w:rPr>
        <w:t>9</w:t>
      </w:r>
      <w:r w:rsidR="00044015" w:rsidRPr="00366223">
        <w:rPr>
          <w:rFonts w:cs="Arial"/>
          <w:sz w:val="22"/>
          <w:szCs w:val="22"/>
        </w:rPr>
        <w:t>.</w:t>
      </w:r>
      <w:r w:rsidR="00044015" w:rsidRPr="00366223">
        <w:rPr>
          <w:rFonts w:ascii="Times New Roman" w:hAnsi="Times New Roman" w:cs="Times New Roman"/>
          <w:sz w:val="22"/>
          <w:szCs w:val="22"/>
        </w:rPr>
        <w:t xml:space="preserve"> </w:t>
      </w:r>
      <w:r w:rsidR="00044015" w:rsidRPr="00366223">
        <w:rPr>
          <w:rFonts w:cs="Arial"/>
          <w:sz w:val="22"/>
          <w:szCs w:val="22"/>
        </w:rPr>
        <w:t>Z zawarto</w:t>
      </w:r>
      <w:r w:rsidR="00044015" w:rsidRPr="00366223">
        <w:rPr>
          <w:rFonts w:eastAsia="TimesNewRoman" w:cs="Arial"/>
          <w:sz w:val="22"/>
          <w:szCs w:val="22"/>
        </w:rPr>
        <w:t>ś</w:t>
      </w:r>
      <w:r w:rsidR="00044015" w:rsidRPr="00366223">
        <w:rPr>
          <w:rFonts w:cs="Arial"/>
          <w:sz w:val="22"/>
          <w:szCs w:val="22"/>
        </w:rPr>
        <w:t>ci</w:t>
      </w:r>
      <w:r w:rsidR="00044015" w:rsidRPr="00366223">
        <w:rPr>
          <w:rFonts w:eastAsia="TimesNewRoman" w:cs="Arial"/>
          <w:sz w:val="22"/>
          <w:szCs w:val="22"/>
        </w:rPr>
        <w:t xml:space="preserve">ą </w:t>
      </w:r>
      <w:r w:rsidR="00044015" w:rsidRPr="00366223">
        <w:rPr>
          <w:rFonts w:cs="Arial"/>
          <w:sz w:val="22"/>
          <w:szCs w:val="22"/>
        </w:rPr>
        <w:t>ofert nie mo</w:t>
      </w:r>
      <w:r w:rsidR="00044015" w:rsidRPr="00366223">
        <w:rPr>
          <w:rFonts w:eastAsia="TimesNewRoman" w:cs="Arial"/>
          <w:sz w:val="22"/>
          <w:szCs w:val="22"/>
        </w:rPr>
        <w:t>ż</w:t>
      </w:r>
      <w:r w:rsidR="00044015" w:rsidRPr="00366223">
        <w:rPr>
          <w:rFonts w:cs="Arial"/>
          <w:sz w:val="22"/>
          <w:szCs w:val="22"/>
        </w:rPr>
        <w:t>na zapozna</w:t>
      </w:r>
      <w:r w:rsidR="00044015" w:rsidRPr="00366223">
        <w:rPr>
          <w:rFonts w:eastAsia="TimesNewRoman" w:cs="Arial"/>
          <w:sz w:val="22"/>
          <w:szCs w:val="22"/>
        </w:rPr>
        <w:t xml:space="preserve">ć </w:t>
      </w:r>
      <w:r w:rsidR="00044015" w:rsidRPr="00366223">
        <w:rPr>
          <w:rFonts w:cs="Arial"/>
          <w:sz w:val="22"/>
          <w:szCs w:val="22"/>
        </w:rPr>
        <w:t>si</w:t>
      </w:r>
      <w:r w:rsidR="00044015" w:rsidRPr="00366223">
        <w:rPr>
          <w:rFonts w:eastAsia="TimesNewRoman" w:cs="Arial"/>
          <w:sz w:val="22"/>
          <w:szCs w:val="22"/>
        </w:rPr>
        <w:t xml:space="preserve">ę </w:t>
      </w:r>
      <w:r w:rsidR="00044015" w:rsidRPr="00366223">
        <w:rPr>
          <w:rFonts w:cs="Arial"/>
          <w:sz w:val="22"/>
          <w:szCs w:val="22"/>
        </w:rPr>
        <w:t>przed upływem terminu otwarcia.</w:t>
      </w:r>
    </w:p>
    <w:p w:rsidR="00044015" w:rsidRPr="00366223" w:rsidRDefault="0021343B">
      <w:pPr>
        <w:suppressAutoHyphens w:val="0"/>
        <w:autoSpaceDE w:val="0"/>
        <w:ind w:left="360" w:hanging="360"/>
        <w:rPr>
          <w:sz w:val="22"/>
          <w:szCs w:val="22"/>
        </w:rPr>
      </w:pPr>
      <w:r w:rsidRPr="00366223">
        <w:rPr>
          <w:rFonts w:cs="Arial"/>
          <w:sz w:val="22"/>
          <w:szCs w:val="22"/>
        </w:rPr>
        <w:t>10</w:t>
      </w:r>
      <w:r w:rsidR="00044015" w:rsidRPr="00366223">
        <w:rPr>
          <w:rFonts w:cs="Arial"/>
          <w:sz w:val="22"/>
          <w:szCs w:val="22"/>
        </w:rPr>
        <w:t>. Otwarcie ofert jest jawne.</w:t>
      </w:r>
    </w:p>
    <w:p w:rsidR="00044015" w:rsidRDefault="00044015">
      <w:pPr>
        <w:suppressAutoHyphens w:val="0"/>
        <w:autoSpaceDE w:val="0"/>
        <w:ind w:left="360" w:hanging="360"/>
        <w:rPr>
          <w:rFonts w:ascii="Times New Roman" w:hAnsi="Times New Roman" w:cs="Times New Roman"/>
          <w:b/>
          <w:bCs/>
          <w:sz w:val="20"/>
        </w:rPr>
      </w:pPr>
    </w:p>
    <w:p w:rsidR="00044015" w:rsidRPr="00366223" w:rsidRDefault="00044015">
      <w:pPr>
        <w:suppressAutoHyphens w:val="0"/>
        <w:autoSpaceDE w:val="0"/>
        <w:ind w:left="360" w:hanging="360"/>
        <w:rPr>
          <w:sz w:val="22"/>
          <w:szCs w:val="22"/>
        </w:rPr>
      </w:pPr>
      <w:r w:rsidRPr="00366223">
        <w:rPr>
          <w:rFonts w:cs="Arial"/>
          <w:b/>
          <w:bCs/>
          <w:sz w:val="22"/>
          <w:szCs w:val="22"/>
        </w:rPr>
        <w:t>X</w:t>
      </w:r>
      <w:r w:rsidR="00366223" w:rsidRPr="00366223">
        <w:rPr>
          <w:rFonts w:cs="Arial"/>
          <w:b/>
          <w:bCs/>
          <w:sz w:val="22"/>
          <w:szCs w:val="22"/>
        </w:rPr>
        <w:t>I</w:t>
      </w:r>
      <w:r w:rsidRPr="00366223">
        <w:rPr>
          <w:rFonts w:cs="Arial"/>
          <w:b/>
          <w:bCs/>
          <w:sz w:val="22"/>
          <w:szCs w:val="22"/>
        </w:rPr>
        <w:t>V. Opis sposobu obliczenia ceny.</w:t>
      </w:r>
    </w:p>
    <w:p w:rsidR="00A527C9" w:rsidRPr="00A527C9" w:rsidRDefault="00044015" w:rsidP="00A527C9">
      <w:pPr>
        <w:pStyle w:val="Domylnytekst"/>
        <w:ind w:left="360" w:hanging="360"/>
        <w:jc w:val="both"/>
        <w:rPr>
          <w:rFonts w:ascii="Arial" w:hAnsi="Arial" w:cs="Arial"/>
          <w:sz w:val="22"/>
          <w:szCs w:val="22"/>
        </w:rPr>
      </w:pPr>
      <w:r>
        <w:rPr>
          <w:rFonts w:ascii="Arial" w:hAnsi="Arial" w:cs="Arial"/>
        </w:rPr>
        <w:t xml:space="preserve">1. </w:t>
      </w:r>
      <w:r w:rsidR="00A527C9" w:rsidRPr="00A527C9">
        <w:rPr>
          <w:rFonts w:ascii="Arial" w:hAnsi="Arial" w:cs="Arial"/>
          <w:bCs/>
          <w:sz w:val="22"/>
          <w:szCs w:val="22"/>
        </w:rPr>
        <w:t>Wykonawca</w:t>
      </w:r>
      <w:r w:rsidR="00A527C9" w:rsidRPr="00A527C9">
        <w:rPr>
          <w:rFonts w:ascii="Arial" w:hAnsi="Arial" w:cs="Arial"/>
          <w:sz w:val="22"/>
          <w:szCs w:val="22"/>
        </w:rPr>
        <w:t xml:space="preserve"> w przedstawionej ofercie dla danej części winien  zaoferować cenę  kompletną, jednoznaczną i ostateczną.</w:t>
      </w:r>
    </w:p>
    <w:p w:rsidR="00A527C9" w:rsidRPr="00A527C9" w:rsidRDefault="00A527C9" w:rsidP="0050478C">
      <w:pPr>
        <w:ind w:left="360" w:hanging="360"/>
        <w:jc w:val="both"/>
        <w:rPr>
          <w:rFonts w:cs="Arial"/>
          <w:sz w:val="22"/>
          <w:szCs w:val="22"/>
        </w:rPr>
      </w:pPr>
      <w:r w:rsidRPr="00A527C9">
        <w:rPr>
          <w:rFonts w:cs="Arial"/>
          <w:sz w:val="22"/>
          <w:szCs w:val="22"/>
        </w:rPr>
        <w:t xml:space="preserve">     Cena oferty powinna być wyrażona w złotych polskich i określać: </w:t>
      </w:r>
    </w:p>
    <w:p w:rsidR="00A527C9" w:rsidRPr="00A527C9" w:rsidRDefault="00A527C9" w:rsidP="0050478C">
      <w:pPr>
        <w:numPr>
          <w:ilvl w:val="0"/>
          <w:numId w:val="33"/>
        </w:numPr>
        <w:tabs>
          <w:tab w:val="left" w:pos="284"/>
        </w:tabs>
        <w:ind w:left="360" w:hanging="360"/>
        <w:jc w:val="both"/>
        <w:rPr>
          <w:rFonts w:cs="Arial"/>
          <w:sz w:val="22"/>
          <w:szCs w:val="22"/>
        </w:rPr>
      </w:pPr>
      <w:r w:rsidRPr="00A527C9">
        <w:rPr>
          <w:rFonts w:cs="Arial"/>
          <w:sz w:val="22"/>
          <w:szCs w:val="22"/>
        </w:rPr>
        <w:t>koszty przyjmowania, przemieszczania i doręczenia przesyłek pocztowych oraz ich zwrotów,</w:t>
      </w:r>
    </w:p>
    <w:p w:rsidR="00A527C9" w:rsidRPr="00A527C9" w:rsidRDefault="00A527C9" w:rsidP="0050478C">
      <w:pPr>
        <w:tabs>
          <w:tab w:val="left" w:pos="284"/>
        </w:tabs>
        <w:jc w:val="both"/>
        <w:rPr>
          <w:rFonts w:cs="Arial"/>
          <w:sz w:val="22"/>
          <w:szCs w:val="22"/>
        </w:rPr>
      </w:pPr>
      <w:r w:rsidRPr="00A527C9">
        <w:rPr>
          <w:rFonts w:cs="Arial"/>
          <w:sz w:val="22"/>
          <w:szCs w:val="22"/>
        </w:rPr>
        <w:t>b)</w:t>
      </w:r>
      <w:r w:rsidRPr="00A527C9">
        <w:rPr>
          <w:rFonts w:cs="Arial"/>
          <w:sz w:val="22"/>
          <w:szCs w:val="22"/>
        </w:rPr>
        <w:tab/>
        <w:t>podatek VAT wg stawki obowiązującej na dzień terminu otwarcia ofert.</w:t>
      </w:r>
    </w:p>
    <w:p w:rsidR="00A527C9" w:rsidRPr="00A527C9" w:rsidRDefault="00A527C9" w:rsidP="0050478C">
      <w:pPr>
        <w:tabs>
          <w:tab w:val="left" w:pos="284"/>
        </w:tabs>
        <w:ind w:left="360" w:hanging="360"/>
        <w:jc w:val="both"/>
        <w:rPr>
          <w:rFonts w:cs="Arial"/>
          <w:sz w:val="22"/>
          <w:szCs w:val="22"/>
        </w:rPr>
      </w:pPr>
      <w:r w:rsidRPr="00A527C9">
        <w:rPr>
          <w:rFonts w:cs="Arial"/>
          <w:sz w:val="22"/>
          <w:szCs w:val="22"/>
        </w:rPr>
        <w:t xml:space="preserve">c) koszty uzyskania wymaganych przepisami powszechnie obowiązujących certyfikatów, zezwoleń, licencji, innych dokumentów niezbędnych do realizacji przedmiotu zamówienia, </w:t>
      </w:r>
    </w:p>
    <w:p w:rsidR="00A527C9" w:rsidRPr="00A527C9" w:rsidRDefault="00A527C9" w:rsidP="0050478C">
      <w:pPr>
        <w:tabs>
          <w:tab w:val="left" w:pos="284"/>
        </w:tabs>
        <w:jc w:val="both"/>
        <w:rPr>
          <w:rFonts w:cs="Arial"/>
          <w:sz w:val="22"/>
          <w:szCs w:val="22"/>
        </w:rPr>
      </w:pPr>
      <w:r w:rsidRPr="00A527C9">
        <w:rPr>
          <w:rFonts w:cs="Arial"/>
          <w:sz w:val="22"/>
          <w:szCs w:val="22"/>
        </w:rPr>
        <w:t xml:space="preserve">Wykonawca winien uwzględnić w cenie oferty wszystkie poniesione koszty przedmiotu zamówienia, także nie wymienione powyżej, które mają wpływ na cenę oferty. Cenę oferty należy podać </w:t>
      </w:r>
      <w:r w:rsidRPr="00A527C9">
        <w:rPr>
          <w:rFonts w:cs="Arial"/>
          <w:b/>
          <w:sz w:val="22"/>
          <w:szCs w:val="22"/>
        </w:rPr>
        <w:t>łącznie z należnym podatkiem VAT - cena brutto.</w:t>
      </w:r>
      <w:r w:rsidRPr="00A527C9">
        <w:rPr>
          <w:rFonts w:cs="Arial"/>
          <w:sz w:val="22"/>
          <w:szCs w:val="22"/>
        </w:rPr>
        <w:t xml:space="preserve"> </w:t>
      </w:r>
      <w:r w:rsidRPr="00A527C9">
        <w:rPr>
          <w:rFonts w:cs="Arial"/>
          <w:color w:val="FF0000"/>
          <w:sz w:val="22"/>
          <w:szCs w:val="22"/>
        </w:rPr>
        <w:t xml:space="preserve"> </w:t>
      </w:r>
      <w:r w:rsidRPr="00A527C9">
        <w:rPr>
          <w:rFonts w:cs="Arial"/>
          <w:sz w:val="22"/>
          <w:szCs w:val="22"/>
        </w:rPr>
        <w:t xml:space="preserve">Cena ofertowa musi być podana </w:t>
      </w:r>
      <w:r w:rsidR="002A6D02">
        <w:rPr>
          <w:rFonts w:cs="Arial"/>
          <w:sz w:val="22"/>
          <w:szCs w:val="22"/>
        </w:rPr>
        <w:br/>
      </w:r>
      <w:r w:rsidRPr="00A527C9">
        <w:rPr>
          <w:rFonts w:cs="Arial"/>
          <w:sz w:val="22"/>
          <w:szCs w:val="22"/>
        </w:rPr>
        <w:t xml:space="preserve">w złotych polskich do drugiego miejsca po przecinku. Zamawiający będzie rozliczał się </w:t>
      </w:r>
      <w:r w:rsidR="002A6D02">
        <w:rPr>
          <w:rFonts w:cs="Arial"/>
          <w:sz w:val="22"/>
          <w:szCs w:val="22"/>
        </w:rPr>
        <w:br/>
      </w:r>
      <w:r w:rsidRPr="00A527C9">
        <w:rPr>
          <w:rFonts w:cs="Arial"/>
          <w:sz w:val="22"/>
          <w:szCs w:val="22"/>
        </w:rPr>
        <w:t>z wykonawcą wyłącznie z uwzględnieniem waluty polskiej.</w:t>
      </w:r>
    </w:p>
    <w:p w:rsidR="00A527C9" w:rsidRPr="00A527C9" w:rsidRDefault="00A527C9" w:rsidP="00A527C9">
      <w:pPr>
        <w:pStyle w:val="Akapitzlist"/>
        <w:widowControl w:val="0"/>
        <w:spacing w:line="100" w:lineRule="atLeast"/>
        <w:ind w:left="284" w:hanging="284"/>
        <w:contextualSpacing/>
        <w:jc w:val="both"/>
        <w:rPr>
          <w:sz w:val="22"/>
          <w:szCs w:val="22"/>
        </w:rPr>
      </w:pPr>
      <w:r w:rsidRPr="00A527C9">
        <w:rPr>
          <w:rFonts w:cs="Arial"/>
          <w:sz w:val="22"/>
          <w:szCs w:val="22"/>
          <w:lang w:eastAsia="pl-PL"/>
        </w:rPr>
        <w:t xml:space="preserve">2. </w:t>
      </w:r>
      <w:r w:rsidRPr="00A527C9">
        <w:rPr>
          <w:sz w:val="22"/>
          <w:szCs w:val="22"/>
        </w:rPr>
        <w:t xml:space="preserve">Jeżeli zostanie złożona oferta, której wybór prowadziłby do powstania obowiązku podatkowego </w:t>
      </w:r>
      <w:r w:rsidRPr="00A527C9">
        <w:rPr>
          <w:sz w:val="22"/>
          <w:szCs w:val="22"/>
        </w:rPr>
        <w:lastRenderedPageBreak/>
        <w:t>Zamawiającego, zgodnie z przepisami o podatku od towarów 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usług będzie prowadzić do jego powstania, oraz wskazując ich wartość bez kwoty podatku.</w:t>
      </w:r>
    </w:p>
    <w:p w:rsidR="00044015" w:rsidRDefault="00044015" w:rsidP="00A527C9">
      <w:pPr>
        <w:pStyle w:val="WW-Domylnytekst"/>
        <w:ind w:left="360" w:hanging="360"/>
        <w:jc w:val="both"/>
        <w:rPr>
          <w:rFonts w:cs="Arial"/>
          <w:b/>
          <w:bCs/>
          <w:sz w:val="20"/>
        </w:rPr>
      </w:pPr>
    </w:p>
    <w:p w:rsidR="00044015" w:rsidRPr="00A527C9" w:rsidRDefault="00044015">
      <w:pPr>
        <w:suppressAutoHyphens w:val="0"/>
        <w:autoSpaceDE w:val="0"/>
        <w:jc w:val="both"/>
        <w:rPr>
          <w:sz w:val="22"/>
          <w:szCs w:val="22"/>
        </w:rPr>
      </w:pPr>
      <w:r w:rsidRPr="00A527C9">
        <w:rPr>
          <w:rFonts w:cs="Arial"/>
          <w:b/>
          <w:bCs/>
          <w:sz w:val="22"/>
          <w:szCs w:val="22"/>
        </w:rPr>
        <w:t>Rażąco niska cena</w:t>
      </w:r>
    </w:p>
    <w:p w:rsidR="00044015" w:rsidRPr="00A527C9" w:rsidRDefault="00044015" w:rsidP="0050478C">
      <w:pPr>
        <w:suppressAutoHyphens w:val="0"/>
        <w:autoSpaceDE w:val="0"/>
        <w:ind w:left="360" w:hanging="360"/>
        <w:jc w:val="both"/>
        <w:rPr>
          <w:sz w:val="22"/>
          <w:szCs w:val="22"/>
        </w:rPr>
      </w:pPr>
      <w:r w:rsidRPr="00A527C9">
        <w:rPr>
          <w:rFonts w:cs="Arial"/>
          <w:sz w:val="22"/>
          <w:szCs w:val="22"/>
        </w:rPr>
        <w:t>1. Je</w:t>
      </w:r>
      <w:r w:rsidRPr="00A527C9">
        <w:rPr>
          <w:rFonts w:eastAsia="TimesNewRoman" w:cs="Arial"/>
          <w:sz w:val="22"/>
          <w:szCs w:val="22"/>
        </w:rPr>
        <w:t>ż</w:t>
      </w:r>
      <w:r w:rsidRPr="00A527C9">
        <w:rPr>
          <w:rFonts w:cs="Arial"/>
          <w:sz w:val="22"/>
          <w:szCs w:val="22"/>
        </w:rPr>
        <w:t>eli zaoferowana cena lub koszt, lub ich istotne cz</w:t>
      </w:r>
      <w:r w:rsidRPr="00A527C9">
        <w:rPr>
          <w:rFonts w:eastAsia="TimesNewRoman" w:cs="Arial"/>
          <w:sz w:val="22"/>
          <w:szCs w:val="22"/>
        </w:rPr>
        <w:t>ęś</w:t>
      </w:r>
      <w:r w:rsidRPr="00A527C9">
        <w:rPr>
          <w:rFonts w:cs="Arial"/>
          <w:sz w:val="22"/>
          <w:szCs w:val="22"/>
        </w:rPr>
        <w:t>ci składowe, wydaj</w:t>
      </w:r>
      <w:r w:rsidRPr="00A527C9">
        <w:rPr>
          <w:rFonts w:eastAsia="TimesNewRoman" w:cs="Arial"/>
          <w:sz w:val="22"/>
          <w:szCs w:val="22"/>
        </w:rPr>
        <w:t xml:space="preserve">ą </w:t>
      </w:r>
      <w:r w:rsidRPr="00A527C9">
        <w:rPr>
          <w:rFonts w:cs="Arial"/>
          <w:sz w:val="22"/>
          <w:szCs w:val="22"/>
        </w:rPr>
        <w:t>si</w:t>
      </w:r>
      <w:r w:rsidRPr="00A527C9">
        <w:rPr>
          <w:rFonts w:eastAsia="TimesNewRoman" w:cs="Arial"/>
          <w:sz w:val="22"/>
          <w:szCs w:val="22"/>
        </w:rPr>
        <w:t xml:space="preserve">ę </w:t>
      </w:r>
      <w:r w:rsidRPr="00A527C9">
        <w:rPr>
          <w:rFonts w:cs="Arial"/>
          <w:sz w:val="22"/>
          <w:szCs w:val="22"/>
        </w:rPr>
        <w:t>ra</w:t>
      </w:r>
      <w:r w:rsidRPr="00A527C9">
        <w:rPr>
          <w:rFonts w:eastAsia="TimesNewRoman" w:cs="Arial"/>
          <w:sz w:val="22"/>
          <w:szCs w:val="22"/>
        </w:rPr>
        <w:t>żą</w:t>
      </w:r>
      <w:r w:rsidRPr="00A527C9">
        <w:rPr>
          <w:rFonts w:cs="Arial"/>
          <w:sz w:val="22"/>
          <w:szCs w:val="22"/>
        </w:rPr>
        <w:t xml:space="preserve">co niskie </w:t>
      </w:r>
      <w:r w:rsidRPr="00A527C9">
        <w:rPr>
          <w:rFonts w:cs="Arial"/>
          <w:sz w:val="22"/>
          <w:szCs w:val="22"/>
        </w:rPr>
        <w:br/>
        <w:t>w stosunku do przedmiotu zamówienia i budz</w:t>
      </w:r>
      <w:r w:rsidRPr="00A527C9">
        <w:rPr>
          <w:rFonts w:eastAsia="TimesNewRoman" w:cs="Arial"/>
          <w:sz w:val="22"/>
          <w:szCs w:val="22"/>
        </w:rPr>
        <w:t xml:space="preserve">ą </w:t>
      </w:r>
      <w:r w:rsidRPr="00A527C9">
        <w:rPr>
          <w:rFonts w:cs="Arial"/>
          <w:sz w:val="22"/>
          <w:szCs w:val="22"/>
        </w:rPr>
        <w:t>w</w:t>
      </w:r>
      <w:r w:rsidRPr="00A527C9">
        <w:rPr>
          <w:rFonts w:eastAsia="TimesNewRoman" w:cs="Arial"/>
          <w:sz w:val="22"/>
          <w:szCs w:val="22"/>
        </w:rPr>
        <w:t>ą</w:t>
      </w:r>
      <w:r w:rsidRPr="00A527C9">
        <w:rPr>
          <w:rFonts w:cs="Arial"/>
          <w:sz w:val="22"/>
          <w:szCs w:val="22"/>
        </w:rPr>
        <w:t>tpliwo</w:t>
      </w:r>
      <w:r w:rsidRPr="00A527C9">
        <w:rPr>
          <w:rFonts w:eastAsia="TimesNewRoman" w:cs="Arial"/>
          <w:sz w:val="22"/>
          <w:szCs w:val="22"/>
        </w:rPr>
        <w:t>ś</w:t>
      </w:r>
      <w:r w:rsidRPr="00A527C9">
        <w:rPr>
          <w:rFonts w:cs="Arial"/>
          <w:sz w:val="22"/>
          <w:szCs w:val="22"/>
        </w:rPr>
        <w:t>ci zamawiaj</w:t>
      </w:r>
      <w:r w:rsidRPr="00A527C9">
        <w:rPr>
          <w:rFonts w:eastAsia="TimesNewRoman" w:cs="Arial"/>
          <w:sz w:val="22"/>
          <w:szCs w:val="22"/>
        </w:rPr>
        <w:t>ą</w:t>
      </w:r>
      <w:r w:rsidRPr="00A527C9">
        <w:rPr>
          <w:rFonts w:cs="Arial"/>
          <w:sz w:val="22"/>
          <w:szCs w:val="22"/>
        </w:rPr>
        <w:t>cego co do mo</w:t>
      </w:r>
      <w:r w:rsidRPr="00A527C9">
        <w:rPr>
          <w:rFonts w:eastAsia="TimesNewRoman" w:cs="Arial"/>
          <w:sz w:val="22"/>
          <w:szCs w:val="22"/>
        </w:rPr>
        <w:t>ż</w:t>
      </w:r>
      <w:r w:rsidRPr="00A527C9">
        <w:rPr>
          <w:rFonts w:cs="Arial"/>
          <w:sz w:val="22"/>
          <w:szCs w:val="22"/>
        </w:rPr>
        <w:t>liwo</w:t>
      </w:r>
      <w:r w:rsidRPr="00A527C9">
        <w:rPr>
          <w:rFonts w:eastAsia="TimesNewRoman" w:cs="Arial"/>
          <w:sz w:val="22"/>
          <w:szCs w:val="22"/>
        </w:rPr>
        <w:t>ś</w:t>
      </w:r>
      <w:r w:rsidRPr="00A527C9">
        <w:rPr>
          <w:rFonts w:cs="Arial"/>
          <w:sz w:val="22"/>
          <w:szCs w:val="22"/>
        </w:rPr>
        <w:t>ci wykonania przedmiotu zamówienia zgodnie z wymaganiami okre</w:t>
      </w:r>
      <w:r w:rsidRPr="00A527C9">
        <w:rPr>
          <w:rFonts w:eastAsia="TimesNewRoman" w:cs="Arial"/>
          <w:sz w:val="22"/>
          <w:szCs w:val="22"/>
        </w:rPr>
        <w:t>ś</w:t>
      </w:r>
      <w:r w:rsidRPr="00A527C9">
        <w:rPr>
          <w:rFonts w:cs="Arial"/>
          <w:sz w:val="22"/>
          <w:szCs w:val="22"/>
        </w:rPr>
        <w:t>lonymi przez zamawiaj</w:t>
      </w:r>
      <w:r w:rsidRPr="00A527C9">
        <w:rPr>
          <w:rFonts w:eastAsia="TimesNewRoman" w:cs="Arial"/>
          <w:sz w:val="22"/>
          <w:szCs w:val="22"/>
        </w:rPr>
        <w:t>ą</w:t>
      </w:r>
      <w:r w:rsidRPr="00A527C9">
        <w:rPr>
          <w:rFonts w:cs="Arial"/>
          <w:sz w:val="22"/>
          <w:szCs w:val="22"/>
        </w:rPr>
        <w:t>cego lub wynikaj</w:t>
      </w:r>
      <w:r w:rsidRPr="00A527C9">
        <w:rPr>
          <w:rFonts w:eastAsia="TimesNewRoman" w:cs="Arial"/>
          <w:sz w:val="22"/>
          <w:szCs w:val="22"/>
        </w:rPr>
        <w:t>ą</w:t>
      </w:r>
      <w:r w:rsidRPr="00A527C9">
        <w:rPr>
          <w:rFonts w:cs="Arial"/>
          <w:sz w:val="22"/>
          <w:szCs w:val="22"/>
        </w:rPr>
        <w:t xml:space="preserve">cymi </w:t>
      </w:r>
      <w:r w:rsidR="00A527C9">
        <w:rPr>
          <w:rFonts w:cs="Arial"/>
          <w:sz w:val="22"/>
          <w:szCs w:val="22"/>
        </w:rPr>
        <w:t xml:space="preserve"> </w:t>
      </w:r>
      <w:r w:rsidRPr="00A527C9">
        <w:rPr>
          <w:rFonts w:cs="Arial"/>
          <w:sz w:val="22"/>
          <w:szCs w:val="22"/>
        </w:rPr>
        <w:t>z odr</w:t>
      </w:r>
      <w:r w:rsidRPr="00A527C9">
        <w:rPr>
          <w:rFonts w:eastAsia="TimesNewRoman" w:cs="Arial"/>
          <w:sz w:val="22"/>
          <w:szCs w:val="22"/>
        </w:rPr>
        <w:t>ę</w:t>
      </w:r>
      <w:r w:rsidRPr="00A527C9">
        <w:rPr>
          <w:rFonts w:cs="Arial"/>
          <w:sz w:val="22"/>
          <w:szCs w:val="22"/>
        </w:rPr>
        <w:t>bnych przepisów, zamawiaj</w:t>
      </w:r>
      <w:r w:rsidRPr="00A527C9">
        <w:rPr>
          <w:rFonts w:eastAsia="TimesNewRoman" w:cs="Arial"/>
          <w:sz w:val="22"/>
          <w:szCs w:val="22"/>
        </w:rPr>
        <w:t>ą</w:t>
      </w:r>
      <w:r w:rsidRPr="00A527C9">
        <w:rPr>
          <w:rFonts w:cs="Arial"/>
          <w:sz w:val="22"/>
          <w:szCs w:val="22"/>
        </w:rPr>
        <w:t>cy zwraca si</w:t>
      </w:r>
      <w:r w:rsidRPr="00A527C9">
        <w:rPr>
          <w:rFonts w:eastAsia="TimesNewRoman" w:cs="Arial"/>
          <w:sz w:val="22"/>
          <w:szCs w:val="22"/>
        </w:rPr>
        <w:t xml:space="preserve">ę </w:t>
      </w:r>
      <w:r w:rsidRPr="00A527C9">
        <w:rPr>
          <w:rFonts w:cs="Arial"/>
          <w:sz w:val="22"/>
          <w:szCs w:val="22"/>
        </w:rPr>
        <w:t>o udzielenie wyja</w:t>
      </w:r>
      <w:r w:rsidRPr="00A527C9">
        <w:rPr>
          <w:rFonts w:eastAsia="TimesNewRoman" w:cs="Arial"/>
          <w:sz w:val="22"/>
          <w:szCs w:val="22"/>
        </w:rPr>
        <w:t>ś</w:t>
      </w:r>
      <w:r w:rsidRPr="00A527C9">
        <w:rPr>
          <w:rFonts w:cs="Arial"/>
          <w:sz w:val="22"/>
          <w:szCs w:val="22"/>
        </w:rPr>
        <w:t>nie</w:t>
      </w:r>
      <w:r w:rsidRPr="00A527C9">
        <w:rPr>
          <w:rFonts w:eastAsia="TimesNewRoman" w:cs="Arial"/>
          <w:sz w:val="22"/>
          <w:szCs w:val="22"/>
        </w:rPr>
        <w:t>ń</w:t>
      </w:r>
      <w:r w:rsidRPr="00A527C9">
        <w:rPr>
          <w:rFonts w:cs="Arial"/>
          <w:sz w:val="22"/>
          <w:szCs w:val="22"/>
        </w:rPr>
        <w:t xml:space="preserve">, </w:t>
      </w:r>
      <w:r w:rsidR="00A527C9">
        <w:rPr>
          <w:rFonts w:cs="Arial"/>
          <w:sz w:val="22"/>
          <w:szCs w:val="22"/>
        </w:rPr>
        <w:br/>
      </w:r>
      <w:r w:rsidRPr="00A527C9">
        <w:rPr>
          <w:rFonts w:cs="Arial"/>
          <w:sz w:val="22"/>
          <w:szCs w:val="22"/>
        </w:rPr>
        <w:t>w tym zło</w:t>
      </w:r>
      <w:r w:rsidRPr="00A527C9">
        <w:rPr>
          <w:rFonts w:eastAsia="TimesNewRoman" w:cs="Arial"/>
          <w:sz w:val="22"/>
          <w:szCs w:val="22"/>
        </w:rPr>
        <w:t>ż</w:t>
      </w:r>
      <w:r w:rsidRPr="00A527C9">
        <w:rPr>
          <w:rFonts w:cs="Arial"/>
          <w:sz w:val="22"/>
          <w:szCs w:val="22"/>
        </w:rPr>
        <w:t>enie dowodów, dotycz</w:t>
      </w:r>
      <w:r w:rsidRPr="00A527C9">
        <w:rPr>
          <w:rFonts w:eastAsia="TimesNewRoman" w:cs="Arial"/>
          <w:sz w:val="22"/>
          <w:szCs w:val="22"/>
        </w:rPr>
        <w:t>ą</w:t>
      </w:r>
      <w:r w:rsidRPr="00A527C9">
        <w:rPr>
          <w:rFonts w:cs="Arial"/>
          <w:sz w:val="22"/>
          <w:szCs w:val="22"/>
        </w:rPr>
        <w:t>cych wyliczenia ceny lub kosztu, w szczególno</w:t>
      </w:r>
      <w:r w:rsidRPr="00A527C9">
        <w:rPr>
          <w:rFonts w:eastAsia="TimesNewRoman" w:cs="Arial"/>
          <w:sz w:val="22"/>
          <w:szCs w:val="22"/>
        </w:rPr>
        <w:t>ś</w:t>
      </w:r>
      <w:r w:rsidRPr="00A527C9">
        <w:rPr>
          <w:rFonts w:cs="Arial"/>
          <w:sz w:val="22"/>
          <w:szCs w:val="22"/>
        </w:rPr>
        <w:t xml:space="preserve">ci </w:t>
      </w:r>
      <w:r w:rsidR="00A527C9">
        <w:rPr>
          <w:rFonts w:cs="Arial"/>
          <w:sz w:val="22"/>
          <w:szCs w:val="22"/>
        </w:rPr>
        <w:br/>
      </w:r>
      <w:r w:rsidRPr="00A527C9">
        <w:rPr>
          <w:rFonts w:cs="Arial"/>
          <w:sz w:val="22"/>
          <w:szCs w:val="22"/>
        </w:rPr>
        <w:t>w zakresie:</w:t>
      </w:r>
    </w:p>
    <w:p w:rsidR="00044015" w:rsidRPr="00A527C9" w:rsidRDefault="00044015" w:rsidP="0050478C">
      <w:pPr>
        <w:suppressAutoHyphens w:val="0"/>
        <w:autoSpaceDE w:val="0"/>
        <w:ind w:left="360" w:hanging="360"/>
        <w:jc w:val="both"/>
        <w:rPr>
          <w:sz w:val="22"/>
          <w:szCs w:val="22"/>
        </w:rPr>
      </w:pPr>
      <w:r w:rsidRPr="00A527C9">
        <w:rPr>
          <w:rFonts w:cs="Arial"/>
          <w:sz w:val="22"/>
          <w:szCs w:val="22"/>
        </w:rPr>
        <w:t>1) oszcz</w:t>
      </w:r>
      <w:r w:rsidRPr="00A527C9">
        <w:rPr>
          <w:rFonts w:eastAsia="TimesNewRoman" w:cs="Arial"/>
          <w:sz w:val="22"/>
          <w:szCs w:val="22"/>
        </w:rPr>
        <w:t>ę</w:t>
      </w:r>
      <w:r w:rsidRPr="00A527C9">
        <w:rPr>
          <w:rFonts w:cs="Arial"/>
          <w:sz w:val="22"/>
          <w:szCs w:val="22"/>
        </w:rPr>
        <w:t>dno</w:t>
      </w:r>
      <w:r w:rsidRPr="00A527C9">
        <w:rPr>
          <w:rFonts w:eastAsia="TimesNewRoman" w:cs="Arial"/>
          <w:sz w:val="22"/>
          <w:szCs w:val="22"/>
        </w:rPr>
        <w:t>ś</w:t>
      </w:r>
      <w:r w:rsidRPr="00A527C9">
        <w:rPr>
          <w:rFonts w:cs="Arial"/>
          <w:sz w:val="22"/>
          <w:szCs w:val="22"/>
        </w:rPr>
        <w:t>ci metody wykonania zamówienia, wybranych rozwi</w:t>
      </w:r>
      <w:r w:rsidRPr="00A527C9">
        <w:rPr>
          <w:rFonts w:eastAsia="TimesNewRoman" w:cs="Arial"/>
          <w:sz w:val="22"/>
          <w:szCs w:val="22"/>
        </w:rPr>
        <w:t>ą</w:t>
      </w:r>
      <w:r w:rsidRPr="00A527C9">
        <w:rPr>
          <w:rFonts w:cs="Arial"/>
          <w:sz w:val="22"/>
          <w:szCs w:val="22"/>
        </w:rPr>
        <w:t>za</w:t>
      </w:r>
      <w:r w:rsidRPr="00A527C9">
        <w:rPr>
          <w:rFonts w:eastAsia="TimesNewRoman" w:cs="Arial"/>
          <w:sz w:val="22"/>
          <w:szCs w:val="22"/>
        </w:rPr>
        <w:t xml:space="preserve">ń </w:t>
      </w:r>
      <w:r w:rsidRPr="00A527C9">
        <w:rPr>
          <w:rFonts w:cs="Arial"/>
          <w:sz w:val="22"/>
          <w:szCs w:val="22"/>
        </w:rPr>
        <w:t>technicznych, wyj</w:t>
      </w:r>
      <w:r w:rsidRPr="00A527C9">
        <w:rPr>
          <w:rFonts w:eastAsia="TimesNewRoman" w:cs="Arial"/>
          <w:sz w:val="22"/>
          <w:szCs w:val="22"/>
        </w:rPr>
        <w:t>ą</w:t>
      </w:r>
      <w:r w:rsidRPr="00A527C9">
        <w:rPr>
          <w:rFonts w:cs="Arial"/>
          <w:sz w:val="22"/>
          <w:szCs w:val="22"/>
        </w:rPr>
        <w:t>tkowo sprzyjaj</w:t>
      </w:r>
      <w:r w:rsidRPr="00A527C9">
        <w:rPr>
          <w:rFonts w:eastAsia="TimesNewRoman" w:cs="Arial"/>
          <w:sz w:val="22"/>
          <w:szCs w:val="22"/>
        </w:rPr>
        <w:t>ą</w:t>
      </w:r>
      <w:r w:rsidRPr="00A527C9">
        <w:rPr>
          <w:rFonts w:cs="Arial"/>
          <w:sz w:val="22"/>
          <w:szCs w:val="22"/>
        </w:rPr>
        <w:t>cych warunków wykonywania zamówienia dost</w:t>
      </w:r>
      <w:r w:rsidRPr="00A527C9">
        <w:rPr>
          <w:rFonts w:eastAsia="TimesNewRoman" w:cs="Arial"/>
          <w:sz w:val="22"/>
          <w:szCs w:val="22"/>
        </w:rPr>
        <w:t>ę</w:t>
      </w:r>
      <w:r w:rsidRPr="00A527C9">
        <w:rPr>
          <w:rFonts w:cs="Arial"/>
          <w:sz w:val="22"/>
          <w:szCs w:val="22"/>
        </w:rPr>
        <w:t>pnych dla wykonawcy, oryginalno</w:t>
      </w:r>
      <w:r w:rsidRPr="00A527C9">
        <w:rPr>
          <w:rFonts w:eastAsia="TimesNewRoman" w:cs="Arial"/>
          <w:sz w:val="22"/>
          <w:szCs w:val="22"/>
        </w:rPr>
        <w:t>ś</w:t>
      </w:r>
      <w:r w:rsidRPr="00A527C9">
        <w:rPr>
          <w:rFonts w:cs="Arial"/>
          <w:sz w:val="22"/>
          <w:szCs w:val="22"/>
        </w:rPr>
        <w:t>ci projektu wykonawcy, kosztów pracy, których warto</w:t>
      </w:r>
      <w:r w:rsidRPr="00A527C9">
        <w:rPr>
          <w:rFonts w:eastAsia="TimesNewRoman" w:cs="Arial"/>
          <w:sz w:val="22"/>
          <w:szCs w:val="22"/>
        </w:rPr>
        <w:t xml:space="preserve">ść </w:t>
      </w:r>
      <w:r w:rsidRPr="00A527C9">
        <w:rPr>
          <w:rFonts w:cs="Arial"/>
          <w:sz w:val="22"/>
          <w:szCs w:val="22"/>
        </w:rPr>
        <w:t>przyj</w:t>
      </w:r>
      <w:r w:rsidRPr="00A527C9">
        <w:rPr>
          <w:rFonts w:eastAsia="TimesNewRoman" w:cs="Arial"/>
          <w:sz w:val="22"/>
          <w:szCs w:val="22"/>
        </w:rPr>
        <w:t>ę</w:t>
      </w:r>
      <w:r w:rsidRPr="00A527C9">
        <w:rPr>
          <w:rFonts w:cs="Arial"/>
          <w:sz w:val="22"/>
          <w:szCs w:val="22"/>
        </w:rPr>
        <w:t>ta do ustalenia ceny nie mo</w:t>
      </w:r>
      <w:r w:rsidRPr="00A527C9">
        <w:rPr>
          <w:rFonts w:eastAsia="TimesNewRoman" w:cs="Arial"/>
          <w:sz w:val="22"/>
          <w:szCs w:val="22"/>
        </w:rPr>
        <w:t>ż</w:t>
      </w:r>
      <w:r w:rsidRPr="00A527C9">
        <w:rPr>
          <w:rFonts w:cs="Arial"/>
          <w:sz w:val="22"/>
          <w:szCs w:val="22"/>
        </w:rPr>
        <w:t>e by</w:t>
      </w:r>
      <w:r w:rsidRPr="00A527C9">
        <w:rPr>
          <w:rFonts w:eastAsia="TimesNewRoman" w:cs="Arial"/>
          <w:sz w:val="22"/>
          <w:szCs w:val="22"/>
        </w:rPr>
        <w:t xml:space="preserve">ć </w:t>
      </w:r>
      <w:r w:rsidRPr="00A527C9">
        <w:rPr>
          <w:rFonts w:cs="Arial"/>
          <w:sz w:val="22"/>
          <w:szCs w:val="22"/>
        </w:rPr>
        <w:t>ni</w:t>
      </w:r>
      <w:r w:rsidRPr="00A527C9">
        <w:rPr>
          <w:rFonts w:eastAsia="TimesNewRoman" w:cs="Arial"/>
          <w:sz w:val="22"/>
          <w:szCs w:val="22"/>
        </w:rPr>
        <w:t>ż</w:t>
      </w:r>
      <w:r w:rsidRPr="00A527C9">
        <w:rPr>
          <w:rFonts w:cs="Arial"/>
          <w:sz w:val="22"/>
          <w:szCs w:val="22"/>
        </w:rPr>
        <w:t>sza od minimalnego wynagrodzenia za prac</w:t>
      </w:r>
      <w:r w:rsidRPr="00A527C9">
        <w:rPr>
          <w:rFonts w:eastAsia="TimesNewRoman" w:cs="Arial"/>
          <w:sz w:val="22"/>
          <w:szCs w:val="22"/>
        </w:rPr>
        <w:t xml:space="preserve">ę albo minimalnej stawki godzinowej, </w:t>
      </w:r>
      <w:r w:rsidRPr="00A527C9">
        <w:rPr>
          <w:rFonts w:cs="Arial"/>
          <w:sz w:val="22"/>
          <w:szCs w:val="22"/>
        </w:rPr>
        <w:t>ustalonych na podstawie przepisów ustawy z dnia 10 pa</w:t>
      </w:r>
      <w:r w:rsidRPr="00A527C9">
        <w:rPr>
          <w:rFonts w:eastAsia="TimesNewRoman" w:cs="Arial"/>
          <w:sz w:val="22"/>
          <w:szCs w:val="22"/>
        </w:rPr>
        <w:t>ź</w:t>
      </w:r>
      <w:r w:rsidRPr="00A527C9">
        <w:rPr>
          <w:rFonts w:cs="Arial"/>
          <w:sz w:val="22"/>
          <w:szCs w:val="22"/>
        </w:rPr>
        <w:t>dziernika 2002 r. o minimalnym wynagrodzeniu za prac</w:t>
      </w:r>
      <w:r w:rsidRPr="00A527C9">
        <w:rPr>
          <w:rFonts w:eastAsia="TimesNewRoman" w:cs="Arial"/>
          <w:sz w:val="22"/>
          <w:szCs w:val="22"/>
        </w:rPr>
        <w:t xml:space="preserve">ę </w:t>
      </w:r>
      <w:r w:rsidRPr="00A527C9">
        <w:rPr>
          <w:rFonts w:cs="Arial"/>
          <w:sz w:val="22"/>
          <w:szCs w:val="22"/>
        </w:rPr>
        <w:t>(</w:t>
      </w:r>
      <w:proofErr w:type="spellStart"/>
      <w:r w:rsidRPr="00A527C9">
        <w:rPr>
          <w:rFonts w:cs="Arial"/>
          <w:sz w:val="22"/>
          <w:szCs w:val="22"/>
        </w:rPr>
        <w:t>t.j</w:t>
      </w:r>
      <w:proofErr w:type="spellEnd"/>
      <w:r w:rsidRPr="00A527C9">
        <w:rPr>
          <w:rFonts w:cs="Arial"/>
          <w:sz w:val="22"/>
          <w:szCs w:val="22"/>
        </w:rPr>
        <w:t>. Dz. U. z 2017 r. , poz. 847 ze zm.);</w:t>
      </w:r>
    </w:p>
    <w:p w:rsidR="00044015" w:rsidRPr="00A527C9" w:rsidRDefault="00044015" w:rsidP="0050478C">
      <w:pPr>
        <w:suppressAutoHyphens w:val="0"/>
        <w:autoSpaceDE w:val="0"/>
        <w:jc w:val="both"/>
        <w:rPr>
          <w:sz w:val="22"/>
          <w:szCs w:val="22"/>
        </w:rPr>
      </w:pPr>
      <w:r w:rsidRPr="00A527C9">
        <w:rPr>
          <w:rFonts w:cs="Arial"/>
          <w:sz w:val="22"/>
          <w:szCs w:val="22"/>
        </w:rPr>
        <w:t>2) pomocy publicznej udzielonej na podstawie odr</w:t>
      </w:r>
      <w:r w:rsidRPr="00A527C9">
        <w:rPr>
          <w:rFonts w:eastAsia="TimesNewRoman" w:cs="Arial"/>
          <w:sz w:val="22"/>
          <w:szCs w:val="22"/>
        </w:rPr>
        <w:t>ę</w:t>
      </w:r>
      <w:r w:rsidRPr="00A527C9">
        <w:rPr>
          <w:rFonts w:cs="Arial"/>
          <w:sz w:val="22"/>
          <w:szCs w:val="22"/>
        </w:rPr>
        <w:t>bnych przepisów.</w:t>
      </w:r>
    </w:p>
    <w:p w:rsidR="00044015" w:rsidRPr="00A527C9" w:rsidRDefault="00044015" w:rsidP="0050478C">
      <w:pPr>
        <w:suppressAutoHyphens w:val="0"/>
        <w:autoSpaceDE w:val="0"/>
        <w:jc w:val="both"/>
        <w:rPr>
          <w:sz w:val="22"/>
          <w:szCs w:val="22"/>
        </w:rPr>
      </w:pPr>
      <w:r w:rsidRPr="00A527C9">
        <w:rPr>
          <w:rFonts w:cs="Arial"/>
          <w:sz w:val="22"/>
          <w:szCs w:val="22"/>
        </w:rPr>
        <w:t>3) wynikaj</w:t>
      </w:r>
      <w:r w:rsidRPr="00A527C9">
        <w:rPr>
          <w:rFonts w:eastAsia="TimesNewRoman" w:cs="Arial"/>
          <w:sz w:val="22"/>
          <w:szCs w:val="22"/>
        </w:rPr>
        <w:t>ą</w:t>
      </w:r>
      <w:r w:rsidRPr="00A527C9">
        <w:rPr>
          <w:rFonts w:cs="Arial"/>
          <w:sz w:val="22"/>
          <w:szCs w:val="22"/>
        </w:rPr>
        <w:t>cym z przepisów prawa pracy i przepisów o zabezpieczeniu społecznym,</w:t>
      </w:r>
    </w:p>
    <w:p w:rsidR="00044015" w:rsidRPr="00A527C9" w:rsidRDefault="00044015" w:rsidP="0050478C">
      <w:pPr>
        <w:suppressAutoHyphens w:val="0"/>
        <w:autoSpaceDE w:val="0"/>
        <w:ind w:left="360"/>
        <w:jc w:val="both"/>
        <w:rPr>
          <w:sz w:val="22"/>
          <w:szCs w:val="22"/>
        </w:rPr>
      </w:pPr>
      <w:r w:rsidRPr="00A527C9">
        <w:rPr>
          <w:rFonts w:cs="Arial"/>
          <w:sz w:val="22"/>
          <w:szCs w:val="22"/>
        </w:rPr>
        <w:t>obowi</w:t>
      </w:r>
      <w:r w:rsidRPr="00A527C9">
        <w:rPr>
          <w:rFonts w:eastAsia="TimesNewRoman" w:cs="Arial"/>
          <w:sz w:val="22"/>
          <w:szCs w:val="22"/>
        </w:rPr>
        <w:t>ą</w:t>
      </w:r>
      <w:r w:rsidRPr="00A527C9">
        <w:rPr>
          <w:rFonts w:cs="Arial"/>
          <w:sz w:val="22"/>
          <w:szCs w:val="22"/>
        </w:rPr>
        <w:t>zuj</w:t>
      </w:r>
      <w:r w:rsidRPr="00A527C9">
        <w:rPr>
          <w:rFonts w:eastAsia="TimesNewRoman" w:cs="Arial"/>
          <w:sz w:val="22"/>
          <w:szCs w:val="22"/>
        </w:rPr>
        <w:t>ą</w:t>
      </w:r>
      <w:r w:rsidRPr="00A527C9">
        <w:rPr>
          <w:rFonts w:cs="Arial"/>
          <w:sz w:val="22"/>
          <w:szCs w:val="22"/>
        </w:rPr>
        <w:t>cych w miejscu, w którym realizowane jest zamówienie;</w:t>
      </w:r>
    </w:p>
    <w:p w:rsidR="00044015" w:rsidRPr="00A527C9" w:rsidRDefault="00044015" w:rsidP="0050478C">
      <w:pPr>
        <w:suppressAutoHyphens w:val="0"/>
        <w:autoSpaceDE w:val="0"/>
        <w:jc w:val="both"/>
        <w:rPr>
          <w:sz w:val="22"/>
          <w:szCs w:val="22"/>
        </w:rPr>
      </w:pPr>
      <w:r w:rsidRPr="00A527C9">
        <w:rPr>
          <w:rFonts w:cs="Arial"/>
          <w:sz w:val="22"/>
          <w:szCs w:val="22"/>
        </w:rPr>
        <w:t>4) wynikaj</w:t>
      </w:r>
      <w:r w:rsidRPr="00A527C9">
        <w:rPr>
          <w:rFonts w:eastAsia="TimesNewRoman" w:cs="Arial"/>
          <w:sz w:val="22"/>
          <w:szCs w:val="22"/>
        </w:rPr>
        <w:t>ą</w:t>
      </w:r>
      <w:r w:rsidRPr="00A527C9">
        <w:rPr>
          <w:rFonts w:cs="Arial"/>
          <w:sz w:val="22"/>
          <w:szCs w:val="22"/>
        </w:rPr>
        <w:t xml:space="preserve">cym z przepisów prawa ochrony </w:t>
      </w:r>
      <w:r w:rsidRPr="00A527C9">
        <w:rPr>
          <w:rFonts w:eastAsia="TimesNewRoman" w:cs="Arial"/>
          <w:sz w:val="22"/>
          <w:szCs w:val="22"/>
        </w:rPr>
        <w:t>ś</w:t>
      </w:r>
      <w:r w:rsidRPr="00A527C9">
        <w:rPr>
          <w:rFonts w:cs="Arial"/>
          <w:sz w:val="22"/>
          <w:szCs w:val="22"/>
        </w:rPr>
        <w:t>rodowiska;</w:t>
      </w:r>
    </w:p>
    <w:p w:rsidR="00044015" w:rsidRPr="00A527C9" w:rsidRDefault="00044015" w:rsidP="0050478C">
      <w:pPr>
        <w:suppressAutoHyphens w:val="0"/>
        <w:autoSpaceDE w:val="0"/>
        <w:jc w:val="both"/>
        <w:rPr>
          <w:sz w:val="22"/>
          <w:szCs w:val="22"/>
        </w:rPr>
      </w:pPr>
      <w:r w:rsidRPr="00A527C9">
        <w:rPr>
          <w:rFonts w:cs="Arial"/>
          <w:sz w:val="22"/>
          <w:szCs w:val="22"/>
        </w:rPr>
        <w:t>5) powierzenia wykonania cz</w:t>
      </w:r>
      <w:r w:rsidRPr="00A527C9">
        <w:rPr>
          <w:rFonts w:eastAsia="TimesNewRoman" w:cs="Arial"/>
          <w:sz w:val="22"/>
          <w:szCs w:val="22"/>
        </w:rPr>
        <w:t>ęś</w:t>
      </w:r>
      <w:r w:rsidRPr="00A527C9">
        <w:rPr>
          <w:rFonts w:cs="Arial"/>
          <w:sz w:val="22"/>
          <w:szCs w:val="22"/>
        </w:rPr>
        <w:t>ci zamówienia podwykonawcy.</w:t>
      </w:r>
    </w:p>
    <w:p w:rsidR="00044015" w:rsidRPr="00A527C9" w:rsidRDefault="00044015" w:rsidP="0050478C">
      <w:pPr>
        <w:suppressAutoHyphens w:val="0"/>
        <w:autoSpaceDE w:val="0"/>
        <w:jc w:val="both"/>
        <w:rPr>
          <w:sz w:val="22"/>
          <w:szCs w:val="22"/>
        </w:rPr>
      </w:pPr>
      <w:r w:rsidRPr="00A527C9">
        <w:rPr>
          <w:rFonts w:cs="Arial"/>
          <w:sz w:val="22"/>
          <w:szCs w:val="22"/>
        </w:rPr>
        <w:t>1a. W przypadku, gdy cena całkowita oferty jest ni</w:t>
      </w:r>
      <w:r w:rsidRPr="00A527C9">
        <w:rPr>
          <w:rFonts w:eastAsia="TimesNewRoman" w:cs="Arial"/>
          <w:sz w:val="22"/>
          <w:szCs w:val="22"/>
        </w:rPr>
        <w:t>ż</w:t>
      </w:r>
      <w:r w:rsidRPr="00A527C9">
        <w:rPr>
          <w:rFonts w:cs="Arial"/>
          <w:sz w:val="22"/>
          <w:szCs w:val="22"/>
        </w:rPr>
        <w:t>sza o co najmniej 30% od:</w:t>
      </w:r>
    </w:p>
    <w:p w:rsidR="00044015" w:rsidRPr="00A527C9" w:rsidRDefault="00044015" w:rsidP="0050478C">
      <w:pPr>
        <w:suppressAutoHyphens w:val="0"/>
        <w:autoSpaceDE w:val="0"/>
        <w:ind w:left="284" w:hanging="284"/>
        <w:jc w:val="both"/>
        <w:rPr>
          <w:sz w:val="22"/>
          <w:szCs w:val="22"/>
        </w:rPr>
      </w:pPr>
      <w:r w:rsidRPr="00A527C9">
        <w:rPr>
          <w:rFonts w:cs="Arial"/>
          <w:sz w:val="22"/>
          <w:szCs w:val="22"/>
        </w:rPr>
        <w:t>1) warto</w:t>
      </w:r>
      <w:r w:rsidRPr="00A527C9">
        <w:rPr>
          <w:rFonts w:eastAsia="TimesNewRoman" w:cs="Arial"/>
          <w:sz w:val="22"/>
          <w:szCs w:val="22"/>
        </w:rPr>
        <w:t>ś</w:t>
      </w:r>
      <w:r w:rsidRPr="00A527C9">
        <w:rPr>
          <w:rFonts w:cs="Arial"/>
          <w:sz w:val="22"/>
          <w:szCs w:val="22"/>
        </w:rPr>
        <w:t>ci zamówienia powi</w:t>
      </w:r>
      <w:r w:rsidRPr="00A527C9">
        <w:rPr>
          <w:rFonts w:eastAsia="TimesNewRoman" w:cs="Arial"/>
          <w:sz w:val="22"/>
          <w:szCs w:val="22"/>
        </w:rPr>
        <w:t>ę</w:t>
      </w:r>
      <w:r w:rsidRPr="00A527C9">
        <w:rPr>
          <w:rFonts w:cs="Arial"/>
          <w:sz w:val="22"/>
          <w:szCs w:val="22"/>
        </w:rPr>
        <w:t>kszonej o nale</w:t>
      </w:r>
      <w:r w:rsidRPr="00A527C9">
        <w:rPr>
          <w:rFonts w:eastAsia="TimesNewRoman" w:cs="Arial"/>
          <w:sz w:val="22"/>
          <w:szCs w:val="22"/>
        </w:rPr>
        <w:t>ż</w:t>
      </w:r>
      <w:r w:rsidRPr="00A527C9">
        <w:rPr>
          <w:rFonts w:cs="Arial"/>
          <w:sz w:val="22"/>
          <w:szCs w:val="22"/>
        </w:rPr>
        <w:t>ny podatek od towarów i usług, ustalonej przed wszcz</w:t>
      </w:r>
      <w:r w:rsidRPr="00A527C9">
        <w:rPr>
          <w:rFonts w:eastAsia="TimesNewRoman" w:cs="Arial"/>
          <w:sz w:val="22"/>
          <w:szCs w:val="22"/>
        </w:rPr>
        <w:t>ę</w:t>
      </w:r>
      <w:r w:rsidRPr="00A527C9">
        <w:rPr>
          <w:rFonts w:cs="Arial"/>
          <w:sz w:val="22"/>
          <w:szCs w:val="22"/>
        </w:rPr>
        <w:t>ciem post</w:t>
      </w:r>
      <w:r w:rsidRPr="00A527C9">
        <w:rPr>
          <w:rFonts w:eastAsia="TimesNewRoman" w:cs="Arial"/>
          <w:sz w:val="22"/>
          <w:szCs w:val="22"/>
        </w:rPr>
        <w:t>ę</w:t>
      </w:r>
      <w:r w:rsidRPr="00A527C9">
        <w:rPr>
          <w:rFonts w:cs="Arial"/>
          <w:sz w:val="22"/>
          <w:szCs w:val="22"/>
        </w:rPr>
        <w:t>powania zgodnie z art. 35 ust. 1 i 2</w:t>
      </w:r>
      <w:r w:rsidR="00A527C9" w:rsidRPr="00A527C9">
        <w:rPr>
          <w:rFonts w:cs="Arial"/>
          <w:sz w:val="22"/>
          <w:szCs w:val="22"/>
        </w:rPr>
        <w:t xml:space="preserve"> ustawy </w:t>
      </w:r>
      <w:proofErr w:type="spellStart"/>
      <w:r w:rsidR="00A527C9" w:rsidRPr="00A527C9">
        <w:rPr>
          <w:rFonts w:cs="Arial"/>
          <w:sz w:val="22"/>
          <w:szCs w:val="22"/>
        </w:rPr>
        <w:t>Pzp</w:t>
      </w:r>
      <w:proofErr w:type="spellEnd"/>
      <w:r w:rsidRPr="00A527C9">
        <w:rPr>
          <w:rFonts w:cs="Arial"/>
          <w:sz w:val="22"/>
          <w:szCs w:val="22"/>
        </w:rPr>
        <w:t xml:space="preserve"> lub </w:t>
      </w:r>
      <w:r w:rsidRPr="00A527C9">
        <w:rPr>
          <w:rFonts w:eastAsia="TimesNewRoman" w:cs="Arial"/>
          <w:sz w:val="22"/>
          <w:szCs w:val="22"/>
        </w:rPr>
        <w:t>ś</w:t>
      </w:r>
      <w:r w:rsidRPr="00A527C9">
        <w:rPr>
          <w:rFonts w:cs="Arial"/>
          <w:sz w:val="22"/>
          <w:szCs w:val="22"/>
        </w:rPr>
        <w:t>redniej arytmetycznej cen wszystkich zło</w:t>
      </w:r>
      <w:r w:rsidRPr="00A527C9">
        <w:rPr>
          <w:rFonts w:eastAsia="TimesNewRoman" w:cs="Arial"/>
          <w:sz w:val="22"/>
          <w:szCs w:val="22"/>
        </w:rPr>
        <w:t>ż</w:t>
      </w:r>
      <w:r w:rsidRPr="00A527C9">
        <w:rPr>
          <w:rFonts w:cs="Arial"/>
          <w:sz w:val="22"/>
          <w:szCs w:val="22"/>
        </w:rPr>
        <w:t>onych ofert, zamawiaj</w:t>
      </w:r>
      <w:r w:rsidRPr="00A527C9">
        <w:rPr>
          <w:rFonts w:eastAsia="TimesNewRoman" w:cs="Arial"/>
          <w:sz w:val="22"/>
          <w:szCs w:val="22"/>
        </w:rPr>
        <w:t>ą</w:t>
      </w:r>
      <w:r w:rsidRPr="00A527C9">
        <w:rPr>
          <w:rFonts w:cs="Arial"/>
          <w:sz w:val="22"/>
          <w:szCs w:val="22"/>
        </w:rPr>
        <w:t>cy zwraca si</w:t>
      </w:r>
      <w:r w:rsidRPr="00A527C9">
        <w:rPr>
          <w:rFonts w:eastAsia="TimesNewRoman" w:cs="Arial"/>
          <w:sz w:val="22"/>
          <w:szCs w:val="22"/>
        </w:rPr>
        <w:t xml:space="preserve">ę </w:t>
      </w:r>
      <w:r w:rsidRPr="00A527C9">
        <w:rPr>
          <w:rFonts w:cs="Arial"/>
          <w:sz w:val="22"/>
          <w:szCs w:val="22"/>
        </w:rPr>
        <w:t>o udzielenie wyja</w:t>
      </w:r>
      <w:r w:rsidRPr="00A527C9">
        <w:rPr>
          <w:rFonts w:eastAsia="TimesNewRoman" w:cs="Arial"/>
          <w:sz w:val="22"/>
          <w:szCs w:val="22"/>
        </w:rPr>
        <w:t>ś</w:t>
      </w:r>
      <w:r w:rsidRPr="00A527C9">
        <w:rPr>
          <w:rFonts w:cs="Arial"/>
          <w:sz w:val="22"/>
          <w:szCs w:val="22"/>
        </w:rPr>
        <w:t>nie</w:t>
      </w:r>
      <w:r w:rsidRPr="00A527C9">
        <w:rPr>
          <w:rFonts w:eastAsia="TimesNewRoman" w:cs="Arial"/>
          <w:sz w:val="22"/>
          <w:szCs w:val="22"/>
        </w:rPr>
        <w:t>ń</w:t>
      </w:r>
      <w:r w:rsidRPr="00A527C9">
        <w:rPr>
          <w:rFonts w:cs="Arial"/>
          <w:sz w:val="22"/>
          <w:szCs w:val="22"/>
        </w:rPr>
        <w:t xml:space="preserve">, o których mowa w ust. 1, chyba </w:t>
      </w:r>
      <w:r w:rsidRPr="00A527C9">
        <w:rPr>
          <w:rFonts w:eastAsia="TimesNewRoman" w:cs="Arial"/>
          <w:sz w:val="22"/>
          <w:szCs w:val="22"/>
        </w:rPr>
        <w:t>ż</w:t>
      </w:r>
      <w:r w:rsidRPr="00A527C9">
        <w:rPr>
          <w:rFonts w:cs="Arial"/>
          <w:sz w:val="22"/>
          <w:szCs w:val="22"/>
        </w:rPr>
        <w:t>e rozbie</w:t>
      </w:r>
      <w:r w:rsidRPr="00A527C9">
        <w:rPr>
          <w:rFonts w:eastAsia="TimesNewRoman" w:cs="Arial"/>
          <w:sz w:val="22"/>
          <w:szCs w:val="22"/>
        </w:rPr>
        <w:t>ż</w:t>
      </w:r>
      <w:r w:rsidRPr="00A527C9">
        <w:rPr>
          <w:rFonts w:cs="Arial"/>
          <w:sz w:val="22"/>
          <w:szCs w:val="22"/>
        </w:rPr>
        <w:t>no</w:t>
      </w:r>
      <w:r w:rsidRPr="00A527C9">
        <w:rPr>
          <w:rFonts w:eastAsia="TimesNewRoman" w:cs="Arial"/>
          <w:sz w:val="22"/>
          <w:szCs w:val="22"/>
        </w:rPr>
        <w:t xml:space="preserve">ść </w:t>
      </w:r>
      <w:r w:rsidRPr="00A527C9">
        <w:rPr>
          <w:rFonts w:cs="Arial"/>
          <w:sz w:val="22"/>
          <w:szCs w:val="22"/>
        </w:rPr>
        <w:t xml:space="preserve">wynika </w:t>
      </w:r>
      <w:r w:rsidR="00A527C9">
        <w:rPr>
          <w:rFonts w:cs="Arial"/>
          <w:sz w:val="22"/>
          <w:szCs w:val="22"/>
        </w:rPr>
        <w:t xml:space="preserve"> </w:t>
      </w:r>
      <w:r w:rsidRPr="00A527C9">
        <w:rPr>
          <w:rFonts w:cs="Arial"/>
          <w:sz w:val="22"/>
          <w:szCs w:val="22"/>
        </w:rPr>
        <w:t>z okoliczno</w:t>
      </w:r>
      <w:r w:rsidRPr="00A527C9">
        <w:rPr>
          <w:rFonts w:eastAsia="TimesNewRoman" w:cs="Arial"/>
          <w:sz w:val="22"/>
          <w:szCs w:val="22"/>
        </w:rPr>
        <w:t>ś</w:t>
      </w:r>
      <w:r w:rsidRPr="00A527C9">
        <w:rPr>
          <w:rFonts w:cs="Arial"/>
          <w:sz w:val="22"/>
          <w:szCs w:val="22"/>
        </w:rPr>
        <w:t>ci oczywistych, które nie wymagaj</w:t>
      </w:r>
      <w:r w:rsidRPr="00A527C9">
        <w:rPr>
          <w:rFonts w:eastAsia="TimesNewRoman" w:cs="Arial"/>
          <w:sz w:val="22"/>
          <w:szCs w:val="22"/>
        </w:rPr>
        <w:t xml:space="preserve">ą </w:t>
      </w:r>
      <w:r w:rsidRPr="00A527C9">
        <w:rPr>
          <w:rFonts w:cs="Arial"/>
          <w:sz w:val="22"/>
          <w:szCs w:val="22"/>
        </w:rPr>
        <w:t>wyja</w:t>
      </w:r>
      <w:r w:rsidRPr="00A527C9">
        <w:rPr>
          <w:rFonts w:eastAsia="TimesNewRoman" w:cs="Arial"/>
          <w:sz w:val="22"/>
          <w:szCs w:val="22"/>
        </w:rPr>
        <w:t>ś</w:t>
      </w:r>
      <w:r w:rsidRPr="00A527C9">
        <w:rPr>
          <w:rFonts w:cs="Arial"/>
          <w:sz w:val="22"/>
          <w:szCs w:val="22"/>
        </w:rPr>
        <w:t>nienia;</w:t>
      </w:r>
    </w:p>
    <w:p w:rsidR="00044015" w:rsidRPr="00A527C9" w:rsidRDefault="00044015" w:rsidP="00B54F01">
      <w:pPr>
        <w:suppressAutoHyphens w:val="0"/>
        <w:autoSpaceDE w:val="0"/>
        <w:ind w:left="360" w:hanging="360"/>
        <w:jc w:val="both"/>
        <w:rPr>
          <w:sz w:val="22"/>
          <w:szCs w:val="22"/>
        </w:rPr>
      </w:pPr>
      <w:r w:rsidRPr="00A527C9">
        <w:rPr>
          <w:rFonts w:cs="Arial"/>
          <w:sz w:val="22"/>
          <w:szCs w:val="22"/>
        </w:rPr>
        <w:t>2) warto</w:t>
      </w:r>
      <w:r w:rsidRPr="00A527C9">
        <w:rPr>
          <w:rFonts w:eastAsia="TimesNewRoman" w:cs="Arial"/>
          <w:sz w:val="22"/>
          <w:szCs w:val="22"/>
        </w:rPr>
        <w:t>ś</w:t>
      </w:r>
      <w:r w:rsidRPr="00A527C9">
        <w:rPr>
          <w:rFonts w:cs="Arial"/>
          <w:sz w:val="22"/>
          <w:szCs w:val="22"/>
        </w:rPr>
        <w:t>ci zamówienia powi</w:t>
      </w:r>
      <w:r w:rsidRPr="00A527C9">
        <w:rPr>
          <w:rFonts w:eastAsia="TimesNewRoman" w:cs="Arial"/>
          <w:sz w:val="22"/>
          <w:szCs w:val="22"/>
        </w:rPr>
        <w:t>ę</w:t>
      </w:r>
      <w:r w:rsidRPr="00A527C9">
        <w:rPr>
          <w:rFonts w:cs="Arial"/>
          <w:sz w:val="22"/>
          <w:szCs w:val="22"/>
        </w:rPr>
        <w:t>kszonej o nale</w:t>
      </w:r>
      <w:r w:rsidRPr="00A527C9">
        <w:rPr>
          <w:rFonts w:eastAsia="TimesNewRoman" w:cs="Arial"/>
          <w:sz w:val="22"/>
          <w:szCs w:val="22"/>
        </w:rPr>
        <w:t>ż</w:t>
      </w:r>
      <w:r w:rsidRPr="00A527C9">
        <w:rPr>
          <w:rFonts w:cs="Arial"/>
          <w:sz w:val="22"/>
          <w:szCs w:val="22"/>
        </w:rPr>
        <w:t xml:space="preserve">ny podatek od towarów i usług, zaktualizowanej </w:t>
      </w:r>
      <w:r w:rsidR="00B54F01" w:rsidRPr="00A527C9">
        <w:rPr>
          <w:rFonts w:cs="Arial"/>
          <w:sz w:val="22"/>
          <w:szCs w:val="22"/>
        </w:rPr>
        <w:br/>
      </w:r>
      <w:r w:rsidRPr="00A527C9">
        <w:rPr>
          <w:rFonts w:cs="Arial"/>
          <w:sz w:val="22"/>
          <w:szCs w:val="22"/>
        </w:rPr>
        <w:t>z uwzgl</w:t>
      </w:r>
      <w:r w:rsidRPr="00A527C9">
        <w:rPr>
          <w:rFonts w:eastAsia="TimesNewRoman" w:cs="Arial"/>
          <w:sz w:val="22"/>
          <w:szCs w:val="22"/>
        </w:rPr>
        <w:t>ę</w:t>
      </w:r>
      <w:r w:rsidRPr="00A527C9">
        <w:rPr>
          <w:rFonts w:cs="Arial"/>
          <w:sz w:val="22"/>
          <w:szCs w:val="22"/>
        </w:rPr>
        <w:t>dnieniem okoliczno</w:t>
      </w:r>
      <w:r w:rsidRPr="00A527C9">
        <w:rPr>
          <w:rFonts w:eastAsia="TimesNewRoman" w:cs="Arial"/>
          <w:sz w:val="22"/>
          <w:szCs w:val="22"/>
        </w:rPr>
        <w:t>ś</w:t>
      </w:r>
      <w:r w:rsidRPr="00A527C9">
        <w:rPr>
          <w:rFonts w:cs="Arial"/>
          <w:sz w:val="22"/>
          <w:szCs w:val="22"/>
        </w:rPr>
        <w:t>ci, które nast</w:t>
      </w:r>
      <w:r w:rsidRPr="00A527C9">
        <w:rPr>
          <w:rFonts w:eastAsia="TimesNewRoman" w:cs="Arial"/>
          <w:sz w:val="22"/>
          <w:szCs w:val="22"/>
        </w:rPr>
        <w:t>ą</w:t>
      </w:r>
      <w:r w:rsidRPr="00A527C9">
        <w:rPr>
          <w:rFonts w:cs="Arial"/>
          <w:sz w:val="22"/>
          <w:szCs w:val="22"/>
        </w:rPr>
        <w:t>piły po wszcz</w:t>
      </w:r>
      <w:r w:rsidRPr="00A527C9">
        <w:rPr>
          <w:rFonts w:eastAsia="TimesNewRoman" w:cs="Arial"/>
          <w:sz w:val="22"/>
          <w:szCs w:val="22"/>
        </w:rPr>
        <w:t>ę</w:t>
      </w:r>
      <w:r w:rsidRPr="00A527C9">
        <w:rPr>
          <w:rFonts w:cs="Arial"/>
          <w:sz w:val="22"/>
          <w:szCs w:val="22"/>
        </w:rPr>
        <w:t>ciu post</w:t>
      </w:r>
      <w:r w:rsidRPr="00A527C9">
        <w:rPr>
          <w:rFonts w:eastAsia="TimesNewRoman" w:cs="Arial"/>
          <w:sz w:val="22"/>
          <w:szCs w:val="22"/>
        </w:rPr>
        <w:t>ę</w:t>
      </w:r>
      <w:r w:rsidRPr="00A527C9">
        <w:rPr>
          <w:rFonts w:cs="Arial"/>
          <w:sz w:val="22"/>
          <w:szCs w:val="22"/>
        </w:rPr>
        <w:t>powania, w szczególno</w:t>
      </w:r>
      <w:r w:rsidRPr="00A527C9">
        <w:rPr>
          <w:rFonts w:eastAsia="TimesNewRoman" w:cs="Arial"/>
          <w:sz w:val="22"/>
          <w:szCs w:val="22"/>
        </w:rPr>
        <w:t>ś</w:t>
      </w:r>
      <w:r w:rsidRPr="00A527C9">
        <w:rPr>
          <w:rFonts w:cs="Arial"/>
          <w:sz w:val="22"/>
          <w:szCs w:val="22"/>
        </w:rPr>
        <w:t>ci istotnej zmiany cen rynkowych, zamawiaj</w:t>
      </w:r>
      <w:r w:rsidRPr="00A527C9">
        <w:rPr>
          <w:rFonts w:eastAsia="TimesNewRoman" w:cs="Arial"/>
          <w:sz w:val="22"/>
          <w:szCs w:val="22"/>
        </w:rPr>
        <w:t>ą</w:t>
      </w:r>
      <w:r w:rsidRPr="00A527C9">
        <w:rPr>
          <w:rFonts w:cs="Arial"/>
          <w:sz w:val="22"/>
          <w:szCs w:val="22"/>
        </w:rPr>
        <w:t>cy mo</w:t>
      </w:r>
      <w:r w:rsidRPr="00A527C9">
        <w:rPr>
          <w:rFonts w:eastAsia="TimesNewRoman" w:cs="Arial"/>
          <w:sz w:val="22"/>
          <w:szCs w:val="22"/>
        </w:rPr>
        <w:t>ż</w:t>
      </w:r>
      <w:r w:rsidRPr="00A527C9">
        <w:rPr>
          <w:rFonts w:cs="Arial"/>
          <w:sz w:val="22"/>
          <w:szCs w:val="22"/>
        </w:rPr>
        <w:t>e zwróci</w:t>
      </w:r>
      <w:r w:rsidRPr="00A527C9">
        <w:rPr>
          <w:rFonts w:eastAsia="TimesNewRoman" w:cs="Arial"/>
          <w:sz w:val="22"/>
          <w:szCs w:val="22"/>
        </w:rPr>
        <w:t xml:space="preserve">ć </w:t>
      </w:r>
      <w:r w:rsidRPr="00A527C9">
        <w:rPr>
          <w:rFonts w:cs="Arial"/>
          <w:sz w:val="22"/>
          <w:szCs w:val="22"/>
        </w:rPr>
        <w:t>si</w:t>
      </w:r>
      <w:r w:rsidRPr="00A527C9">
        <w:rPr>
          <w:rFonts w:eastAsia="TimesNewRoman" w:cs="Arial"/>
          <w:sz w:val="22"/>
          <w:szCs w:val="22"/>
        </w:rPr>
        <w:t xml:space="preserve">ę </w:t>
      </w:r>
      <w:r w:rsidRPr="00A527C9">
        <w:rPr>
          <w:rFonts w:cs="Arial"/>
          <w:sz w:val="22"/>
          <w:szCs w:val="22"/>
        </w:rPr>
        <w:t>o udzielenie wyja</w:t>
      </w:r>
      <w:r w:rsidRPr="00A527C9">
        <w:rPr>
          <w:rFonts w:eastAsia="TimesNewRoman" w:cs="Arial"/>
          <w:sz w:val="22"/>
          <w:szCs w:val="22"/>
        </w:rPr>
        <w:t>ś</w:t>
      </w:r>
      <w:r w:rsidRPr="00A527C9">
        <w:rPr>
          <w:rFonts w:cs="Arial"/>
          <w:sz w:val="22"/>
          <w:szCs w:val="22"/>
        </w:rPr>
        <w:t>nie</w:t>
      </w:r>
      <w:r w:rsidRPr="00A527C9">
        <w:rPr>
          <w:rFonts w:eastAsia="TimesNewRoman" w:cs="Arial"/>
          <w:sz w:val="22"/>
          <w:szCs w:val="22"/>
        </w:rPr>
        <w:t>ń</w:t>
      </w:r>
      <w:r w:rsidRPr="00A527C9">
        <w:rPr>
          <w:rFonts w:cs="Arial"/>
          <w:sz w:val="22"/>
          <w:szCs w:val="22"/>
        </w:rPr>
        <w:t xml:space="preserve">, </w:t>
      </w:r>
      <w:r w:rsidR="00A527C9">
        <w:rPr>
          <w:rFonts w:cs="Arial"/>
          <w:sz w:val="22"/>
          <w:szCs w:val="22"/>
        </w:rPr>
        <w:br/>
      </w:r>
      <w:r w:rsidRPr="00A527C9">
        <w:rPr>
          <w:rFonts w:cs="Arial"/>
          <w:sz w:val="22"/>
          <w:szCs w:val="22"/>
        </w:rPr>
        <w:t>o których mowa w ust. 1.</w:t>
      </w:r>
    </w:p>
    <w:p w:rsidR="00044015" w:rsidRPr="00A527C9" w:rsidRDefault="00044015">
      <w:pPr>
        <w:suppressAutoHyphens w:val="0"/>
        <w:autoSpaceDE w:val="0"/>
        <w:ind w:left="284" w:hanging="284"/>
        <w:jc w:val="both"/>
        <w:rPr>
          <w:sz w:val="22"/>
          <w:szCs w:val="22"/>
        </w:rPr>
      </w:pPr>
      <w:r w:rsidRPr="00A527C9">
        <w:rPr>
          <w:rFonts w:cs="Arial"/>
          <w:sz w:val="22"/>
          <w:szCs w:val="22"/>
        </w:rPr>
        <w:t>2. Obowi</w:t>
      </w:r>
      <w:r w:rsidRPr="00A527C9">
        <w:rPr>
          <w:rFonts w:eastAsia="TimesNewRoman" w:cs="Arial"/>
          <w:sz w:val="22"/>
          <w:szCs w:val="22"/>
        </w:rPr>
        <w:t>ą</w:t>
      </w:r>
      <w:r w:rsidRPr="00A527C9">
        <w:rPr>
          <w:rFonts w:cs="Arial"/>
          <w:sz w:val="22"/>
          <w:szCs w:val="22"/>
        </w:rPr>
        <w:t xml:space="preserve">zek wykazania, </w:t>
      </w:r>
      <w:r w:rsidRPr="00A527C9">
        <w:rPr>
          <w:rFonts w:eastAsia="TimesNewRoman" w:cs="Arial"/>
          <w:sz w:val="22"/>
          <w:szCs w:val="22"/>
        </w:rPr>
        <w:t>ż</w:t>
      </w:r>
      <w:r w:rsidRPr="00A527C9">
        <w:rPr>
          <w:rFonts w:cs="Arial"/>
          <w:sz w:val="22"/>
          <w:szCs w:val="22"/>
        </w:rPr>
        <w:t>e oferta nie zawiera ra</w:t>
      </w:r>
      <w:r w:rsidRPr="00A527C9">
        <w:rPr>
          <w:rFonts w:eastAsia="TimesNewRoman" w:cs="Arial"/>
          <w:sz w:val="22"/>
          <w:szCs w:val="22"/>
        </w:rPr>
        <w:t>żą</w:t>
      </w:r>
      <w:r w:rsidRPr="00A527C9">
        <w:rPr>
          <w:rFonts w:cs="Arial"/>
          <w:sz w:val="22"/>
          <w:szCs w:val="22"/>
        </w:rPr>
        <w:t>co niskiej ceny lub kosztu spoczywa na wykonawcy.</w:t>
      </w:r>
    </w:p>
    <w:p w:rsidR="00044015" w:rsidRPr="00A527C9" w:rsidRDefault="00044015">
      <w:pPr>
        <w:suppressAutoHyphens w:val="0"/>
        <w:autoSpaceDE w:val="0"/>
        <w:ind w:left="360" w:hanging="360"/>
        <w:jc w:val="both"/>
        <w:rPr>
          <w:sz w:val="22"/>
          <w:szCs w:val="22"/>
        </w:rPr>
      </w:pPr>
      <w:r w:rsidRPr="00A527C9">
        <w:rPr>
          <w:rFonts w:cs="Arial"/>
          <w:sz w:val="22"/>
          <w:szCs w:val="22"/>
        </w:rPr>
        <w:t>3. Zamawiaj</w:t>
      </w:r>
      <w:r w:rsidRPr="00A527C9">
        <w:rPr>
          <w:rFonts w:eastAsia="TimesNewRoman" w:cs="Arial"/>
          <w:sz w:val="22"/>
          <w:szCs w:val="22"/>
        </w:rPr>
        <w:t>ą</w:t>
      </w:r>
      <w:r w:rsidRPr="00A527C9">
        <w:rPr>
          <w:rFonts w:cs="Arial"/>
          <w:sz w:val="22"/>
          <w:szCs w:val="22"/>
        </w:rPr>
        <w:t>cy odrzuca ofert</w:t>
      </w:r>
      <w:r w:rsidRPr="00A527C9">
        <w:rPr>
          <w:rFonts w:eastAsia="TimesNewRoman" w:cs="Arial"/>
          <w:sz w:val="22"/>
          <w:szCs w:val="22"/>
        </w:rPr>
        <w:t xml:space="preserve">ę </w:t>
      </w:r>
      <w:r w:rsidRPr="00A527C9">
        <w:rPr>
          <w:rFonts w:cs="Arial"/>
          <w:sz w:val="22"/>
          <w:szCs w:val="22"/>
        </w:rPr>
        <w:t>wykonawcy, który nie udzielił wyja</w:t>
      </w:r>
      <w:r w:rsidRPr="00A527C9">
        <w:rPr>
          <w:rFonts w:eastAsia="TimesNewRoman" w:cs="Arial"/>
          <w:sz w:val="22"/>
          <w:szCs w:val="22"/>
        </w:rPr>
        <w:t>ś</w:t>
      </w:r>
      <w:r w:rsidRPr="00A527C9">
        <w:rPr>
          <w:rFonts w:cs="Arial"/>
          <w:sz w:val="22"/>
          <w:szCs w:val="22"/>
        </w:rPr>
        <w:t>nie</w:t>
      </w:r>
      <w:r w:rsidRPr="00A527C9">
        <w:rPr>
          <w:rFonts w:eastAsia="TimesNewRoman" w:cs="Arial"/>
          <w:sz w:val="22"/>
          <w:szCs w:val="22"/>
        </w:rPr>
        <w:t xml:space="preserve">ń </w:t>
      </w:r>
      <w:r w:rsidRPr="00A527C9">
        <w:rPr>
          <w:rFonts w:cs="Arial"/>
          <w:sz w:val="22"/>
          <w:szCs w:val="22"/>
        </w:rPr>
        <w:t>lub je</w:t>
      </w:r>
      <w:r w:rsidRPr="00A527C9">
        <w:rPr>
          <w:rFonts w:eastAsia="TimesNewRoman" w:cs="Arial"/>
          <w:sz w:val="22"/>
          <w:szCs w:val="22"/>
        </w:rPr>
        <w:t>ż</w:t>
      </w:r>
      <w:r w:rsidRPr="00A527C9">
        <w:rPr>
          <w:rFonts w:cs="Arial"/>
          <w:sz w:val="22"/>
          <w:szCs w:val="22"/>
        </w:rPr>
        <w:t>eli dokonana ocena wyja</w:t>
      </w:r>
      <w:r w:rsidRPr="00A527C9">
        <w:rPr>
          <w:rFonts w:eastAsia="TimesNewRoman" w:cs="Arial"/>
          <w:sz w:val="22"/>
          <w:szCs w:val="22"/>
        </w:rPr>
        <w:t>ś</w:t>
      </w:r>
      <w:r w:rsidRPr="00A527C9">
        <w:rPr>
          <w:rFonts w:cs="Arial"/>
          <w:sz w:val="22"/>
          <w:szCs w:val="22"/>
        </w:rPr>
        <w:t>nie</w:t>
      </w:r>
      <w:r w:rsidRPr="00A527C9">
        <w:rPr>
          <w:rFonts w:eastAsia="TimesNewRoman" w:cs="Arial"/>
          <w:sz w:val="22"/>
          <w:szCs w:val="22"/>
        </w:rPr>
        <w:t xml:space="preserve">ń </w:t>
      </w:r>
      <w:r w:rsidRPr="00A527C9">
        <w:rPr>
          <w:rFonts w:cs="Arial"/>
          <w:sz w:val="22"/>
          <w:szCs w:val="22"/>
        </w:rPr>
        <w:t>wraz ze zło</w:t>
      </w:r>
      <w:r w:rsidRPr="00A527C9">
        <w:rPr>
          <w:rFonts w:eastAsia="TimesNewRoman" w:cs="Arial"/>
          <w:sz w:val="22"/>
          <w:szCs w:val="22"/>
        </w:rPr>
        <w:t>ż</w:t>
      </w:r>
      <w:r w:rsidRPr="00A527C9">
        <w:rPr>
          <w:rFonts w:cs="Arial"/>
          <w:sz w:val="22"/>
          <w:szCs w:val="22"/>
        </w:rPr>
        <w:t xml:space="preserve">onymi dowodami potwierdza, </w:t>
      </w:r>
      <w:r w:rsidRPr="00A527C9">
        <w:rPr>
          <w:rFonts w:eastAsia="TimesNewRoman" w:cs="Arial"/>
          <w:sz w:val="22"/>
          <w:szCs w:val="22"/>
        </w:rPr>
        <w:t>ż</w:t>
      </w:r>
      <w:r w:rsidRPr="00A527C9">
        <w:rPr>
          <w:rFonts w:cs="Arial"/>
          <w:sz w:val="22"/>
          <w:szCs w:val="22"/>
        </w:rPr>
        <w:t>e oferta zawiera ra</w:t>
      </w:r>
      <w:r w:rsidRPr="00A527C9">
        <w:rPr>
          <w:rFonts w:eastAsia="TimesNewRoman" w:cs="Arial"/>
          <w:sz w:val="22"/>
          <w:szCs w:val="22"/>
        </w:rPr>
        <w:t>żą</w:t>
      </w:r>
      <w:r w:rsidRPr="00A527C9">
        <w:rPr>
          <w:rFonts w:cs="Arial"/>
          <w:sz w:val="22"/>
          <w:szCs w:val="22"/>
        </w:rPr>
        <w:t>co nisk</w:t>
      </w:r>
      <w:r w:rsidRPr="00A527C9">
        <w:rPr>
          <w:rFonts w:eastAsia="TimesNewRoman" w:cs="Arial"/>
          <w:sz w:val="22"/>
          <w:szCs w:val="22"/>
        </w:rPr>
        <w:t xml:space="preserve">ą </w:t>
      </w:r>
      <w:r w:rsidRPr="00A527C9">
        <w:rPr>
          <w:rFonts w:cs="Arial"/>
          <w:sz w:val="22"/>
          <w:szCs w:val="22"/>
        </w:rPr>
        <w:t>cen</w:t>
      </w:r>
      <w:r w:rsidRPr="00A527C9">
        <w:rPr>
          <w:rFonts w:eastAsia="TimesNewRoman" w:cs="Arial"/>
          <w:sz w:val="22"/>
          <w:szCs w:val="22"/>
        </w:rPr>
        <w:t xml:space="preserve">ę </w:t>
      </w:r>
      <w:r w:rsidRPr="00A527C9">
        <w:rPr>
          <w:rFonts w:cs="Arial"/>
          <w:sz w:val="22"/>
          <w:szCs w:val="22"/>
        </w:rPr>
        <w:t>lub koszt w stosunku do przedmiotu zamówienia.</w:t>
      </w:r>
    </w:p>
    <w:p w:rsidR="00044015" w:rsidRPr="00A527C9" w:rsidRDefault="00044015">
      <w:pPr>
        <w:suppressAutoHyphens w:val="0"/>
        <w:autoSpaceDE w:val="0"/>
        <w:ind w:left="360" w:hanging="360"/>
        <w:jc w:val="both"/>
        <w:rPr>
          <w:rFonts w:cs="Arial"/>
          <w:sz w:val="22"/>
          <w:szCs w:val="22"/>
        </w:rPr>
      </w:pPr>
    </w:p>
    <w:p w:rsidR="00044015" w:rsidRPr="00A527C9" w:rsidRDefault="00044015">
      <w:pPr>
        <w:suppressAutoHyphens w:val="0"/>
        <w:autoSpaceDE w:val="0"/>
        <w:jc w:val="both"/>
        <w:rPr>
          <w:sz w:val="22"/>
          <w:szCs w:val="22"/>
        </w:rPr>
      </w:pPr>
      <w:r w:rsidRPr="00A527C9">
        <w:rPr>
          <w:rFonts w:cs="Arial"/>
          <w:b/>
          <w:bCs/>
          <w:sz w:val="22"/>
          <w:szCs w:val="22"/>
        </w:rPr>
        <w:t>Oczywiste omyłki</w:t>
      </w:r>
    </w:p>
    <w:p w:rsidR="00044015" w:rsidRPr="00A527C9" w:rsidRDefault="00044015">
      <w:pPr>
        <w:suppressAutoHyphens w:val="0"/>
        <w:autoSpaceDE w:val="0"/>
        <w:jc w:val="both"/>
        <w:rPr>
          <w:sz w:val="22"/>
          <w:szCs w:val="22"/>
        </w:rPr>
      </w:pPr>
      <w:r w:rsidRPr="00A527C9">
        <w:rPr>
          <w:rFonts w:cs="Arial"/>
          <w:sz w:val="22"/>
          <w:szCs w:val="22"/>
        </w:rPr>
        <w:t>1. Zamawiaj</w:t>
      </w:r>
      <w:r w:rsidRPr="00A527C9">
        <w:rPr>
          <w:rFonts w:eastAsia="TimesNewRoman" w:cs="Arial"/>
          <w:sz w:val="22"/>
          <w:szCs w:val="22"/>
        </w:rPr>
        <w:t>ą</w:t>
      </w:r>
      <w:r w:rsidRPr="00A527C9">
        <w:rPr>
          <w:rFonts w:cs="Arial"/>
          <w:sz w:val="22"/>
          <w:szCs w:val="22"/>
        </w:rPr>
        <w:t>cy poprawi oczywiste omyłki pisarskie</w:t>
      </w:r>
    </w:p>
    <w:p w:rsidR="00044015" w:rsidRPr="00A527C9" w:rsidRDefault="00044015" w:rsidP="00B54F01">
      <w:pPr>
        <w:suppressAutoHyphens w:val="0"/>
        <w:autoSpaceDE w:val="0"/>
        <w:ind w:left="284" w:hanging="284"/>
        <w:jc w:val="both"/>
        <w:rPr>
          <w:sz w:val="22"/>
          <w:szCs w:val="22"/>
        </w:rPr>
      </w:pPr>
      <w:r w:rsidRPr="00A527C9">
        <w:rPr>
          <w:rFonts w:cs="Arial"/>
          <w:sz w:val="22"/>
          <w:szCs w:val="22"/>
        </w:rPr>
        <w:t>2. Zamawiaj</w:t>
      </w:r>
      <w:r w:rsidRPr="00A527C9">
        <w:rPr>
          <w:rFonts w:eastAsia="TimesNewRoman" w:cs="Arial"/>
          <w:sz w:val="22"/>
          <w:szCs w:val="22"/>
        </w:rPr>
        <w:t>ą</w:t>
      </w:r>
      <w:r w:rsidRPr="00A527C9">
        <w:rPr>
          <w:rFonts w:cs="Arial"/>
          <w:sz w:val="22"/>
          <w:szCs w:val="22"/>
        </w:rPr>
        <w:t>cy poprawi oczywiste omyłki rachunkowe, z uwzgl</w:t>
      </w:r>
      <w:r w:rsidRPr="00A527C9">
        <w:rPr>
          <w:rFonts w:eastAsia="TimesNewRoman" w:cs="Arial"/>
          <w:sz w:val="22"/>
          <w:szCs w:val="22"/>
        </w:rPr>
        <w:t>ę</w:t>
      </w:r>
      <w:r w:rsidRPr="00A527C9">
        <w:rPr>
          <w:rFonts w:cs="Arial"/>
          <w:sz w:val="22"/>
          <w:szCs w:val="22"/>
        </w:rPr>
        <w:t>dnieniem konsekwencji</w:t>
      </w:r>
      <w:r w:rsidR="00B54F01" w:rsidRPr="00A527C9">
        <w:rPr>
          <w:sz w:val="22"/>
          <w:szCs w:val="22"/>
        </w:rPr>
        <w:t xml:space="preserve"> </w:t>
      </w:r>
      <w:r w:rsidRPr="00A527C9">
        <w:rPr>
          <w:rFonts w:cs="Arial"/>
          <w:sz w:val="22"/>
          <w:szCs w:val="22"/>
        </w:rPr>
        <w:t>rachunkowych dokonanych poprawek.</w:t>
      </w:r>
    </w:p>
    <w:p w:rsidR="00044015" w:rsidRPr="00A527C9" w:rsidRDefault="00044015" w:rsidP="00B54F01">
      <w:pPr>
        <w:suppressAutoHyphens w:val="0"/>
        <w:autoSpaceDE w:val="0"/>
        <w:ind w:left="284" w:hanging="284"/>
        <w:jc w:val="both"/>
        <w:rPr>
          <w:sz w:val="22"/>
          <w:szCs w:val="22"/>
        </w:rPr>
      </w:pPr>
      <w:r w:rsidRPr="00A527C9">
        <w:rPr>
          <w:rFonts w:cs="Arial"/>
          <w:sz w:val="22"/>
          <w:szCs w:val="22"/>
        </w:rPr>
        <w:t>3. Zamawiaj</w:t>
      </w:r>
      <w:r w:rsidRPr="00A527C9">
        <w:rPr>
          <w:rFonts w:eastAsia="TimesNewRoman" w:cs="Arial"/>
          <w:sz w:val="22"/>
          <w:szCs w:val="22"/>
        </w:rPr>
        <w:t>ą</w:t>
      </w:r>
      <w:r w:rsidRPr="00A527C9">
        <w:rPr>
          <w:rFonts w:cs="Arial"/>
          <w:sz w:val="22"/>
          <w:szCs w:val="22"/>
        </w:rPr>
        <w:t>cy poprawi inne omyłki polegaj</w:t>
      </w:r>
      <w:r w:rsidRPr="00A527C9">
        <w:rPr>
          <w:rFonts w:eastAsia="TimesNewRoman" w:cs="Arial"/>
          <w:sz w:val="22"/>
          <w:szCs w:val="22"/>
        </w:rPr>
        <w:t>ą</w:t>
      </w:r>
      <w:r w:rsidRPr="00A527C9">
        <w:rPr>
          <w:rFonts w:cs="Arial"/>
          <w:sz w:val="22"/>
          <w:szCs w:val="22"/>
        </w:rPr>
        <w:t>ce na niezgodno</w:t>
      </w:r>
      <w:r w:rsidRPr="00A527C9">
        <w:rPr>
          <w:rFonts w:eastAsia="TimesNewRoman" w:cs="Arial"/>
          <w:sz w:val="22"/>
          <w:szCs w:val="22"/>
        </w:rPr>
        <w:t>ś</w:t>
      </w:r>
      <w:r w:rsidRPr="00A527C9">
        <w:rPr>
          <w:rFonts w:cs="Arial"/>
          <w:sz w:val="22"/>
          <w:szCs w:val="22"/>
        </w:rPr>
        <w:t>ci oferty ze specyfikacj</w:t>
      </w:r>
      <w:r w:rsidRPr="00A527C9">
        <w:rPr>
          <w:rFonts w:eastAsia="TimesNewRoman" w:cs="Arial"/>
          <w:sz w:val="22"/>
          <w:szCs w:val="22"/>
        </w:rPr>
        <w:t xml:space="preserve">ą </w:t>
      </w:r>
      <w:r w:rsidRPr="00A527C9">
        <w:rPr>
          <w:rFonts w:cs="Arial"/>
          <w:sz w:val="22"/>
          <w:szCs w:val="22"/>
        </w:rPr>
        <w:t>istotnych warunków</w:t>
      </w:r>
      <w:r w:rsidR="00B54F01" w:rsidRPr="00A527C9">
        <w:rPr>
          <w:rFonts w:cs="Arial"/>
          <w:sz w:val="22"/>
          <w:szCs w:val="22"/>
        </w:rPr>
        <w:t xml:space="preserve"> </w:t>
      </w:r>
      <w:r w:rsidRPr="00A527C9">
        <w:rPr>
          <w:rFonts w:cs="Arial"/>
          <w:sz w:val="22"/>
          <w:szCs w:val="22"/>
        </w:rPr>
        <w:t>zamówienia, nie powoduj</w:t>
      </w:r>
      <w:r w:rsidRPr="00A527C9">
        <w:rPr>
          <w:rFonts w:eastAsia="TimesNewRoman" w:cs="Arial"/>
          <w:sz w:val="22"/>
          <w:szCs w:val="22"/>
        </w:rPr>
        <w:t>ą</w:t>
      </w:r>
      <w:r w:rsidRPr="00A527C9">
        <w:rPr>
          <w:rFonts w:cs="Arial"/>
          <w:sz w:val="22"/>
          <w:szCs w:val="22"/>
        </w:rPr>
        <w:t>ce istotnych zmian w tre</w:t>
      </w:r>
      <w:r w:rsidRPr="00A527C9">
        <w:rPr>
          <w:rFonts w:eastAsia="TimesNewRoman" w:cs="Arial"/>
          <w:sz w:val="22"/>
          <w:szCs w:val="22"/>
        </w:rPr>
        <w:t>ś</w:t>
      </w:r>
      <w:r w:rsidRPr="00A527C9">
        <w:rPr>
          <w:rFonts w:cs="Arial"/>
          <w:sz w:val="22"/>
          <w:szCs w:val="22"/>
        </w:rPr>
        <w:t>ci oferty.</w:t>
      </w:r>
    </w:p>
    <w:p w:rsidR="00044015" w:rsidRDefault="00044015">
      <w:pPr>
        <w:suppressAutoHyphens w:val="0"/>
        <w:autoSpaceDE w:val="0"/>
        <w:jc w:val="both"/>
        <w:rPr>
          <w:rFonts w:ascii="Times New Roman" w:hAnsi="Times New Roman" w:cs="Times New Roman"/>
          <w:b/>
          <w:bCs/>
          <w:sz w:val="20"/>
        </w:rPr>
      </w:pPr>
    </w:p>
    <w:p w:rsidR="00044015" w:rsidRPr="00A527C9" w:rsidRDefault="00044015">
      <w:pPr>
        <w:suppressAutoHyphens w:val="0"/>
        <w:autoSpaceDE w:val="0"/>
        <w:jc w:val="both"/>
        <w:rPr>
          <w:sz w:val="22"/>
          <w:szCs w:val="22"/>
        </w:rPr>
      </w:pPr>
      <w:r w:rsidRPr="00A527C9">
        <w:rPr>
          <w:rFonts w:cs="Arial"/>
          <w:b/>
          <w:bCs/>
          <w:sz w:val="22"/>
          <w:szCs w:val="22"/>
        </w:rPr>
        <w:t>X</w:t>
      </w:r>
      <w:r w:rsidR="00A527C9" w:rsidRPr="00A527C9">
        <w:rPr>
          <w:rFonts w:cs="Arial"/>
          <w:b/>
          <w:bCs/>
          <w:sz w:val="22"/>
          <w:szCs w:val="22"/>
        </w:rPr>
        <w:t>V</w:t>
      </w:r>
      <w:r w:rsidRPr="00A527C9">
        <w:rPr>
          <w:rFonts w:cs="Arial"/>
          <w:b/>
          <w:bCs/>
          <w:sz w:val="22"/>
          <w:szCs w:val="22"/>
        </w:rPr>
        <w:t>. Informacje dotyczące walut obcych, w jakich mogą być prowadzone rozliczenia między zamawiającym, a wykonawcą.</w:t>
      </w:r>
    </w:p>
    <w:p w:rsidR="00044015" w:rsidRPr="00A527C9" w:rsidRDefault="00044015">
      <w:pPr>
        <w:suppressAutoHyphens w:val="0"/>
        <w:autoSpaceDE w:val="0"/>
        <w:jc w:val="both"/>
        <w:rPr>
          <w:sz w:val="22"/>
          <w:szCs w:val="22"/>
        </w:rPr>
      </w:pPr>
      <w:r w:rsidRPr="00A527C9">
        <w:rPr>
          <w:rFonts w:cs="Arial"/>
          <w:sz w:val="22"/>
          <w:szCs w:val="22"/>
        </w:rPr>
        <w:t>Zamawiaj</w:t>
      </w:r>
      <w:r w:rsidRPr="00A527C9">
        <w:rPr>
          <w:rFonts w:eastAsia="TimesNewRoman" w:cs="Arial"/>
          <w:sz w:val="22"/>
          <w:szCs w:val="22"/>
        </w:rPr>
        <w:t>ą</w:t>
      </w:r>
      <w:r w:rsidRPr="00A527C9">
        <w:rPr>
          <w:rFonts w:cs="Arial"/>
          <w:sz w:val="22"/>
          <w:szCs w:val="22"/>
        </w:rPr>
        <w:t>cy b</w:t>
      </w:r>
      <w:r w:rsidRPr="00A527C9">
        <w:rPr>
          <w:rFonts w:eastAsia="TimesNewRoman" w:cs="Arial"/>
          <w:sz w:val="22"/>
          <w:szCs w:val="22"/>
        </w:rPr>
        <w:t>ę</w:t>
      </w:r>
      <w:r w:rsidRPr="00A527C9">
        <w:rPr>
          <w:rFonts w:cs="Arial"/>
          <w:sz w:val="22"/>
          <w:szCs w:val="22"/>
        </w:rPr>
        <w:t>dzie prowadził rozliczenia z wykonawc</w:t>
      </w:r>
      <w:r w:rsidRPr="00A527C9">
        <w:rPr>
          <w:rFonts w:eastAsia="TimesNewRoman" w:cs="Arial"/>
          <w:sz w:val="22"/>
          <w:szCs w:val="22"/>
        </w:rPr>
        <w:t xml:space="preserve">ą </w:t>
      </w:r>
      <w:r w:rsidRPr="00A527C9">
        <w:rPr>
          <w:rFonts w:cs="Arial"/>
          <w:sz w:val="22"/>
          <w:szCs w:val="22"/>
        </w:rPr>
        <w:t>tylko w PLN.</w:t>
      </w:r>
    </w:p>
    <w:p w:rsidR="00044015" w:rsidRDefault="00044015">
      <w:pPr>
        <w:suppressAutoHyphens w:val="0"/>
        <w:autoSpaceDE w:val="0"/>
        <w:jc w:val="both"/>
        <w:rPr>
          <w:rFonts w:cs="Arial"/>
          <w:b/>
          <w:bCs/>
          <w:sz w:val="20"/>
        </w:rPr>
      </w:pPr>
    </w:p>
    <w:p w:rsidR="00044015" w:rsidRDefault="00A527C9">
      <w:pPr>
        <w:suppressAutoHyphens w:val="0"/>
        <w:autoSpaceDE w:val="0"/>
        <w:jc w:val="both"/>
      </w:pPr>
      <w:r>
        <w:rPr>
          <w:rFonts w:cs="Arial"/>
          <w:b/>
          <w:bCs/>
          <w:sz w:val="20"/>
        </w:rPr>
        <w:t>XVI</w:t>
      </w:r>
      <w:r w:rsidR="00044015">
        <w:rPr>
          <w:rFonts w:cs="Arial"/>
          <w:b/>
          <w:bCs/>
          <w:sz w:val="20"/>
        </w:rPr>
        <w:t>. Wybór oferty.</w:t>
      </w:r>
    </w:p>
    <w:p w:rsidR="00044015" w:rsidRPr="00A527C9" w:rsidRDefault="00044015" w:rsidP="00B54F01">
      <w:pPr>
        <w:suppressAutoHyphens w:val="0"/>
        <w:autoSpaceDE w:val="0"/>
        <w:jc w:val="both"/>
        <w:rPr>
          <w:sz w:val="22"/>
          <w:szCs w:val="22"/>
        </w:rPr>
      </w:pPr>
      <w:r w:rsidRPr="00A527C9">
        <w:rPr>
          <w:rFonts w:cs="Arial"/>
          <w:sz w:val="22"/>
          <w:szCs w:val="22"/>
        </w:rPr>
        <w:t>1. Zamawiaj</w:t>
      </w:r>
      <w:r w:rsidRPr="00A527C9">
        <w:rPr>
          <w:rFonts w:eastAsia="TimesNewRoman" w:cs="Arial"/>
          <w:sz w:val="22"/>
          <w:szCs w:val="22"/>
        </w:rPr>
        <w:t>ą</w:t>
      </w:r>
      <w:r w:rsidRPr="00A527C9">
        <w:rPr>
          <w:rFonts w:cs="Arial"/>
          <w:sz w:val="22"/>
          <w:szCs w:val="22"/>
        </w:rPr>
        <w:t>cy odrzuci ofert</w:t>
      </w:r>
      <w:r w:rsidRPr="00A527C9">
        <w:rPr>
          <w:rFonts w:eastAsia="TimesNewRoman" w:cs="Arial"/>
          <w:sz w:val="22"/>
          <w:szCs w:val="22"/>
        </w:rPr>
        <w:t xml:space="preserve">ę, </w:t>
      </w:r>
      <w:r w:rsidRPr="00A527C9">
        <w:rPr>
          <w:rFonts w:cs="Arial"/>
          <w:sz w:val="22"/>
          <w:szCs w:val="22"/>
        </w:rPr>
        <w:t>je</w:t>
      </w:r>
      <w:r w:rsidRPr="00A527C9">
        <w:rPr>
          <w:rFonts w:eastAsia="TimesNewRoman" w:cs="Arial"/>
          <w:sz w:val="22"/>
          <w:szCs w:val="22"/>
        </w:rPr>
        <w:t>ż</w:t>
      </w:r>
      <w:r w:rsidRPr="00A527C9">
        <w:rPr>
          <w:rFonts w:cs="Arial"/>
          <w:sz w:val="22"/>
          <w:szCs w:val="22"/>
        </w:rPr>
        <w:t>eli:</w:t>
      </w:r>
    </w:p>
    <w:p w:rsidR="00044015" w:rsidRPr="00A527C9" w:rsidRDefault="00044015" w:rsidP="00B54F01">
      <w:pPr>
        <w:suppressAutoHyphens w:val="0"/>
        <w:autoSpaceDE w:val="0"/>
        <w:jc w:val="both"/>
        <w:rPr>
          <w:sz w:val="22"/>
          <w:szCs w:val="22"/>
        </w:rPr>
      </w:pPr>
      <w:r w:rsidRPr="00A527C9">
        <w:rPr>
          <w:rFonts w:cs="Arial"/>
          <w:sz w:val="22"/>
          <w:szCs w:val="22"/>
        </w:rPr>
        <w:lastRenderedPageBreak/>
        <w:t>1.1   jest niezgodna z ustaw</w:t>
      </w:r>
      <w:r w:rsidRPr="00A527C9">
        <w:rPr>
          <w:rFonts w:eastAsia="TimesNewRoman" w:cs="Arial"/>
          <w:sz w:val="22"/>
          <w:szCs w:val="22"/>
        </w:rPr>
        <w:t>ą</w:t>
      </w:r>
      <w:r w:rsidRPr="00A527C9">
        <w:rPr>
          <w:rFonts w:cs="Arial"/>
          <w:sz w:val="22"/>
          <w:szCs w:val="22"/>
        </w:rPr>
        <w:t>;</w:t>
      </w:r>
    </w:p>
    <w:p w:rsidR="00044015" w:rsidRPr="00A527C9" w:rsidRDefault="00044015" w:rsidP="00A527C9">
      <w:pPr>
        <w:suppressAutoHyphens w:val="0"/>
        <w:autoSpaceDE w:val="0"/>
        <w:ind w:left="360" w:hanging="360"/>
        <w:rPr>
          <w:sz w:val="22"/>
          <w:szCs w:val="22"/>
        </w:rPr>
      </w:pPr>
      <w:r w:rsidRPr="00A527C9">
        <w:rPr>
          <w:rFonts w:cs="Arial"/>
          <w:sz w:val="22"/>
          <w:szCs w:val="22"/>
        </w:rPr>
        <w:t>1.2 jej tre</w:t>
      </w:r>
      <w:r w:rsidRPr="00A527C9">
        <w:rPr>
          <w:rFonts w:eastAsia="TimesNewRoman" w:cs="Arial"/>
          <w:sz w:val="22"/>
          <w:szCs w:val="22"/>
        </w:rPr>
        <w:t xml:space="preserve">ść </w:t>
      </w:r>
      <w:r w:rsidRPr="00A527C9">
        <w:rPr>
          <w:rFonts w:cs="Arial"/>
          <w:sz w:val="22"/>
          <w:szCs w:val="22"/>
        </w:rPr>
        <w:t>nie odpowiada tre</w:t>
      </w:r>
      <w:r w:rsidRPr="00A527C9">
        <w:rPr>
          <w:rFonts w:eastAsia="TimesNewRoman" w:cs="Arial"/>
          <w:sz w:val="22"/>
          <w:szCs w:val="22"/>
        </w:rPr>
        <w:t xml:space="preserve">ści </w:t>
      </w:r>
      <w:r w:rsidRPr="00A527C9">
        <w:rPr>
          <w:rFonts w:cs="Arial"/>
          <w:sz w:val="22"/>
          <w:szCs w:val="22"/>
        </w:rPr>
        <w:t xml:space="preserve">specyfikacji istotnych warunków zamówienia, </w:t>
      </w:r>
      <w:r w:rsidR="00B54F01" w:rsidRPr="00A527C9">
        <w:rPr>
          <w:rFonts w:cs="Arial"/>
          <w:sz w:val="22"/>
          <w:szCs w:val="22"/>
        </w:rPr>
        <w:t xml:space="preserve"> </w:t>
      </w:r>
      <w:r w:rsidRPr="00A527C9">
        <w:rPr>
          <w:rFonts w:cs="Arial"/>
          <w:sz w:val="22"/>
          <w:szCs w:val="22"/>
        </w:rPr>
        <w:t xml:space="preserve">z zastrzeżeniem art. 87 ust. 2 </w:t>
      </w:r>
      <w:proofErr w:type="spellStart"/>
      <w:r w:rsidRPr="00A527C9">
        <w:rPr>
          <w:rFonts w:cs="Arial"/>
          <w:sz w:val="22"/>
          <w:szCs w:val="22"/>
        </w:rPr>
        <w:t>pkt</w:t>
      </w:r>
      <w:proofErr w:type="spellEnd"/>
      <w:r w:rsidRPr="00A527C9">
        <w:rPr>
          <w:rFonts w:cs="Arial"/>
          <w:sz w:val="22"/>
          <w:szCs w:val="22"/>
        </w:rPr>
        <w:t xml:space="preserve"> 3 ustawy </w:t>
      </w:r>
      <w:proofErr w:type="spellStart"/>
      <w:r w:rsidRPr="00A527C9">
        <w:rPr>
          <w:rFonts w:cs="Arial"/>
          <w:sz w:val="22"/>
          <w:szCs w:val="22"/>
        </w:rPr>
        <w:t>Pzp</w:t>
      </w:r>
      <w:proofErr w:type="spellEnd"/>
      <w:r w:rsidRPr="00A527C9">
        <w:rPr>
          <w:rFonts w:cs="Arial"/>
          <w:sz w:val="22"/>
          <w:szCs w:val="22"/>
        </w:rPr>
        <w:t>;</w:t>
      </w:r>
    </w:p>
    <w:p w:rsidR="00044015" w:rsidRPr="00A527C9" w:rsidRDefault="00044015" w:rsidP="00B54F01">
      <w:pPr>
        <w:suppressAutoHyphens w:val="0"/>
        <w:autoSpaceDE w:val="0"/>
        <w:ind w:left="360" w:hanging="360"/>
        <w:jc w:val="both"/>
        <w:rPr>
          <w:sz w:val="22"/>
          <w:szCs w:val="22"/>
        </w:rPr>
      </w:pPr>
      <w:r w:rsidRPr="00A527C9">
        <w:rPr>
          <w:rFonts w:cs="Arial"/>
          <w:sz w:val="22"/>
          <w:szCs w:val="22"/>
        </w:rPr>
        <w:t>1.3 jej zło</w:t>
      </w:r>
      <w:r w:rsidRPr="00A527C9">
        <w:rPr>
          <w:rFonts w:eastAsia="TimesNewRoman" w:cs="Arial"/>
          <w:sz w:val="22"/>
          <w:szCs w:val="22"/>
        </w:rPr>
        <w:t>ż</w:t>
      </w:r>
      <w:r w:rsidRPr="00A527C9">
        <w:rPr>
          <w:rFonts w:cs="Arial"/>
          <w:sz w:val="22"/>
          <w:szCs w:val="22"/>
        </w:rPr>
        <w:t>enie stanowi czyn nieuczciwej konkurencji w rozumieniu przepisów o zwalczaniu nieuczciwej konkurencji;</w:t>
      </w:r>
    </w:p>
    <w:p w:rsidR="00044015" w:rsidRPr="00A527C9" w:rsidRDefault="00044015" w:rsidP="00B54F01">
      <w:pPr>
        <w:suppressAutoHyphens w:val="0"/>
        <w:autoSpaceDE w:val="0"/>
        <w:jc w:val="both"/>
        <w:rPr>
          <w:sz w:val="22"/>
          <w:szCs w:val="22"/>
        </w:rPr>
      </w:pPr>
      <w:r w:rsidRPr="00A527C9">
        <w:rPr>
          <w:rFonts w:cs="Arial"/>
          <w:sz w:val="22"/>
          <w:szCs w:val="22"/>
        </w:rPr>
        <w:t>1.4 zawiera ra</w:t>
      </w:r>
      <w:r w:rsidRPr="00A527C9">
        <w:rPr>
          <w:rFonts w:eastAsia="TimesNewRoman" w:cs="Arial"/>
          <w:sz w:val="22"/>
          <w:szCs w:val="22"/>
        </w:rPr>
        <w:t>żą</w:t>
      </w:r>
      <w:r w:rsidRPr="00A527C9">
        <w:rPr>
          <w:rFonts w:cs="Arial"/>
          <w:sz w:val="22"/>
          <w:szCs w:val="22"/>
        </w:rPr>
        <w:t>co nisk</w:t>
      </w:r>
      <w:r w:rsidRPr="00A527C9">
        <w:rPr>
          <w:rFonts w:eastAsia="TimesNewRoman" w:cs="Arial"/>
          <w:sz w:val="22"/>
          <w:szCs w:val="22"/>
        </w:rPr>
        <w:t xml:space="preserve">ą </w:t>
      </w:r>
      <w:r w:rsidRPr="00A527C9">
        <w:rPr>
          <w:rFonts w:cs="Arial"/>
          <w:sz w:val="22"/>
          <w:szCs w:val="22"/>
        </w:rPr>
        <w:t>cen</w:t>
      </w:r>
      <w:r w:rsidRPr="00A527C9">
        <w:rPr>
          <w:rFonts w:eastAsia="TimesNewRoman" w:cs="Arial"/>
          <w:sz w:val="22"/>
          <w:szCs w:val="22"/>
        </w:rPr>
        <w:t xml:space="preserve">ę </w:t>
      </w:r>
      <w:r w:rsidRPr="00A527C9">
        <w:rPr>
          <w:rFonts w:cs="Arial"/>
          <w:sz w:val="22"/>
          <w:szCs w:val="22"/>
        </w:rPr>
        <w:t>lub koszt w stosunku do przedmiotu zamówienia;</w:t>
      </w:r>
    </w:p>
    <w:p w:rsidR="00044015" w:rsidRPr="00A527C9" w:rsidRDefault="00044015" w:rsidP="00B54F01">
      <w:pPr>
        <w:suppressAutoHyphens w:val="0"/>
        <w:autoSpaceDE w:val="0"/>
        <w:ind w:left="426" w:hanging="426"/>
        <w:jc w:val="both"/>
        <w:rPr>
          <w:sz w:val="22"/>
          <w:szCs w:val="22"/>
        </w:rPr>
      </w:pPr>
      <w:r w:rsidRPr="00A527C9">
        <w:rPr>
          <w:rFonts w:cs="Arial"/>
          <w:sz w:val="22"/>
          <w:szCs w:val="22"/>
        </w:rPr>
        <w:t>1.5 została zło</w:t>
      </w:r>
      <w:r w:rsidRPr="00A527C9">
        <w:rPr>
          <w:rFonts w:eastAsia="TimesNewRoman" w:cs="Arial"/>
          <w:sz w:val="22"/>
          <w:szCs w:val="22"/>
        </w:rPr>
        <w:t>ż</w:t>
      </w:r>
      <w:r w:rsidRPr="00A527C9">
        <w:rPr>
          <w:rFonts w:cs="Arial"/>
          <w:sz w:val="22"/>
          <w:szCs w:val="22"/>
        </w:rPr>
        <w:t>ona przez wykonawc</w:t>
      </w:r>
      <w:r w:rsidRPr="00A527C9">
        <w:rPr>
          <w:rFonts w:eastAsia="TimesNewRoman" w:cs="Arial"/>
          <w:sz w:val="22"/>
          <w:szCs w:val="22"/>
        </w:rPr>
        <w:t xml:space="preserve">ę </w:t>
      </w:r>
      <w:r w:rsidRPr="00A527C9">
        <w:rPr>
          <w:rFonts w:cs="Arial"/>
          <w:sz w:val="22"/>
          <w:szCs w:val="22"/>
        </w:rPr>
        <w:t>wykluczonego z udziału w post</w:t>
      </w:r>
      <w:r w:rsidRPr="00A527C9">
        <w:rPr>
          <w:rFonts w:eastAsia="TimesNewRoman" w:cs="Arial"/>
          <w:sz w:val="22"/>
          <w:szCs w:val="22"/>
        </w:rPr>
        <w:t>ę</w:t>
      </w:r>
      <w:r w:rsidRPr="00A527C9">
        <w:rPr>
          <w:rFonts w:cs="Arial"/>
          <w:sz w:val="22"/>
          <w:szCs w:val="22"/>
        </w:rPr>
        <w:t>powaniu o udzielenie</w:t>
      </w:r>
      <w:r w:rsidRPr="00A527C9">
        <w:rPr>
          <w:rFonts w:eastAsia="Arial" w:cs="Arial"/>
          <w:sz w:val="22"/>
          <w:szCs w:val="22"/>
        </w:rPr>
        <w:t xml:space="preserve"> </w:t>
      </w:r>
      <w:r w:rsidRPr="00A527C9">
        <w:rPr>
          <w:rFonts w:cs="Arial"/>
          <w:sz w:val="22"/>
          <w:szCs w:val="22"/>
        </w:rPr>
        <w:t>zamówienia lub nie zaproszonego do składania ofert;</w:t>
      </w:r>
    </w:p>
    <w:p w:rsidR="00044015" w:rsidRPr="00A527C9" w:rsidRDefault="00044015" w:rsidP="00B54F01">
      <w:pPr>
        <w:suppressAutoHyphens w:val="0"/>
        <w:autoSpaceDE w:val="0"/>
        <w:jc w:val="both"/>
        <w:rPr>
          <w:sz w:val="22"/>
          <w:szCs w:val="22"/>
        </w:rPr>
      </w:pPr>
      <w:r w:rsidRPr="00A527C9">
        <w:rPr>
          <w:rFonts w:cs="Arial"/>
          <w:sz w:val="22"/>
          <w:szCs w:val="22"/>
        </w:rPr>
        <w:t>1.6 zawiera bł</w:t>
      </w:r>
      <w:r w:rsidRPr="00A527C9">
        <w:rPr>
          <w:rFonts w:eastAsia="TimesNewRoman" w:cs="Arial"/>
          <w:sz w:val="22"/>
          <w:szCs w:val="22"/>
        </w:rPr>
        <w:t>ę</w:t>
      </w:r>
      <w:r w:rsidRPr="00A527C9">
        <w:rPr>
          <w:rFonts w:cs="Arial"/>
          <w:sz w:val="22"/>
          <w:szCs w:val="22"/>
        </w:rPr>
        <w:t>dy w obliczeniu ceny lub kosztu;</w:t>
      </w:r>
    </w:p>
    <w:p w:rsidR="00044015" w:rsidRPr="00A527C9" w:rsidRDefault="00044015" w:rsidP="00B54F01">
      <w:pPr>
        <w:suppressAutoHyphens w:val="0"/>
        <w:autoSpaceDE w:val="0"/>
        <w:ind w:left="284" w:hanging="284"/>
        <w:jc w:val="both"/>
        <w:rPr>
          <w:sz w:val="22"/>
          <w:szCs w:val="22"/>
        </w:rPr>
      </w:pPr>
      <w:r w:rsidRPr="00A527C9">
        <w:rPr>
          <w:rFonts w:cs="Arial"/>
          <w:sz w:val="22"/>
          <w:szCs w:val="22"/>
        </w:rPr>
        <w:t>1.7 wykonawca w terminie 3 dni od dnia otrzymania zawiadomienia nie zgodził si</w:t>
      </w:r>
      <w:r w:rsidRPr="00A527C9">
        <w:rPr>
          <w:rFonts w:eastAsia="TimesNewRoman" w:cs="Arial"/>
          <w:sz w:val="22"/>
          <w:szCs w:val="22"/>
        </w:rPr>
        <w:t xml:space="preserve">ę </w:t>
      </w:r>
      <w:r w:rsidRPr="00A527C9">
        <w:rPr>
          <w:rFonts w:cs="Arial"/>
          <w:sz w:val="22"/>
          <w:szCs w:val="22"/>
        </w:rPr>
        <w:t>na</w:t>
      </w:r>
      <w:r w:rsidRPr="00A527C9">
        <w:rPr>
          <w:rFonts w:eastAsia="Arial" w:cs="Arial"/>
          <w:sz w:val="22"/>
          <w:szCs w:val="22"/>
        </w:rPr>
        <w:t xml:space="preserve"> </w:t>
      </w:r>
      <w:r w:rsidRPr="00A527C9">
        <w:rPr>
          <w:rFonts w:cs="Arial"/>
          <w:sz w:val="22"/>
          <w:szCs w:val="22"/>
        </w:rPr>
        <w:t xml:space="preserve">poprawienie omyłki, o której mowa w art. 87 ust. 2 </w:t>
      </w:r>
      <w:proofErr w:type="spellStart"/>
      <w:r w:rsidRPr="00A527C9">
        <w:rPr>
          <w:rFonts w:cs="Arial"/>
          <w:sz w:val="22"/>
          <w:szCs w:val="22"/>
        </w:rPr>
        <w:t>pkt</w:t>
      </w:r>
      <w:proofErr w:type="spellEnd"/>
      <w:r w:rsidRPr="00A527C9">
        <w:rPr>
          <w:rFonts w:cs="Arial"/>
          <w:sz w:val="22"/>
          <w:szCs w:val="22"/>
        </w:rPr>
        <w:t xml:space="preserve"> 3</w:t>
      </w:r>
      <w:r w:rsidR="00A527C9" w:rsidRPr="00A527C9">
        <w:rPr>
          <w:rFonts w:cs="Arial"/>
          <w:sz w:val="22"/>
          <w:szCs w:val="22"/>
        </w:rPr>
        <w:t xml:space="preserve"> ustawy </w:t>
      </w:r>
      <w:proofErr w:type="spellStart"/>
      <w:r w:rsidR="00A527C9" w:rsidRPr="00A527C9">
        <w:rPr>
          <w:rFonts w:cs="Arial"/>
          <w:sz w:val="22"/>
          <w:szCs w:val="22"/>
        </w:rPr>
        <w:t>Pzp</w:t>
      </w:r>
      <w:proofErr w:type="spellEnd"/>
      <w:r w:rsidRPr="00A527C9">
        <w:rPr>
          <w:rFonts w:cs="Arial"/>
          <w:sz w:val="22"/>
          <w:szCs w:val="22"/>
        </w:rPr>
        <w:t>;</w:t>
      </w:r>
    </w:p>
    <w:p w:rsidR="00044015" w:rsidRPr="00A527C9" w:rsidRDefault="00044015" w:rsidP="00B54F01">
      <w:pPr>
        <w:suppressAutoHyphens w:val="0"/>
        <w:autoSpaceDE w:val="0"/>
        <w:ind w:left="284" w:hanging="284"/>
        <w:jc w:val="both"/>
        <w:rPr>
          <w:sz w:val="22"/>
          <w:szCs w:val="22"/>
        </w:rPr>
      </w:pPr>
      <w:r w:rsidRPr="00A527C9">
        <w:rPr>
          <w:rFonts w:cs="Arial"/>
          <w:sz w:val="22"/>
          <w:szCs w:val="22"/>
        </w:rPr>
        <w:t>1.8 wykonawca nie wyraził zgody, o której mowa w art. 85 ust. 2, na przedło</w:t>
      </w:r>
      <w:r w:rsidRPr="00A527C9">
        <w:rPr>
          <w:rFonts w:eastAsia="TimesNewRoman" w:cs="Arial"/>
          <w:sz w:val="22"/>
          <w:szCs w:val="22"/>
        </w:rPr>
        <w:t>ż</w:t>
      </w:r>
      <w:r w:rsidRPr="00A527C9">
        <w:rPr>
          <w:rFonts w:cs="Arial"/>
          <w:sz w:val="22"/>
          <w:szCs w:val="22"/>
        </w:rPr>
        <w:t>enie terminu zwi</w:t>
      </w:r>
      <w:r w:rsidRPr="00A527C9">
        <w:rPr>
          <w:rFonts w:eastAsia="TimesNewRoman" w:cs="Arial"/>
          <w:sz w:val="22"/>
          <w:szCs w:val="22"/>
        </w:rPr>
        <w:t>ą</w:t>
      </w:r>
      <w:r w:rsidRPr="00A527C9">
        <w:rPr>
          <w:rFonts w:cs="Arial"/>
          <w:sz w:val="22"/>
          <w:szCs w:val="22"/>
        </w:rPr>
        <w:t>zania z ofert</w:t>
      </w:r>
      <w:r w:rsidRPr="00A527C9">
        <w:rPr>
          <w:rFonts w:eastAsia="TimesNewRoman" w:cs="Arial"/>
          <w:sz w:val="22"/>
          <w:szCs w:val="22"/>
        </w:rPr>
        <w:t>ą</w:t>
      </w:r>
      <w:r w:rsidRPr="00A527C9">
        <w:rPr>
          <w:rFonts w:cs="Arial"/>
          <w:sz w:val="22"/>
          <w:szCs w:val="22"/>
        </w:rPr>
        <w:t>;</w:t>
      </w:r>
    </w:p>
    <w:p w:rsidR="00044015" w:rsidRPr="00A527C9" w:rsidRDefault="00044015" w:rsidP="00B54F01">
      <w:pPr>
        <w:suppressAutoHyphens w:val="0"/>
        <w:autoSpaceDE w:val="0"/>
        <w:ind w:left="284" w:hanging="284"/>
        <w:jc w:val="both"/>
        <w:rPr>
          <w:sz w:val="22"/>
          <w:szCs w:val="22"/>
        </w:rPr>
      </w:pPr>
      <w:r w:rsidRPr="00A527C9">
        <w:rPr>
          <w:rFonts w:cs="Arial"/>
          <w:sz w:val="22"/>
          <w:szCs w:val="22"/>
        </w:rPr>
        <w:t>1.9 wadium nie zostało wniesione lub zostało wniesione w sposób nieprawidłowy, je</w:t>
      </w:r>
      <w:r w:rsidRPr="00A527C9">
        <w:rPr>
          <w:rFonts w:eastAsia="TimesNewRoman" w:cs="Arial"/>
          <w:sz w:val="22"/>
          <w:szCs w:val="22"/>
        </w:rPr>
        <w:t>ż</w:t>
      </w:r>
      <w:r w:rsidRPr="00A527C9">
        <w:rPr>
          <w:rFonts w:cs="Arial"/>
          <w:sz w:val="22"/>
          <w:szCs w:val="22"/>
        </w:rPr>
        <w:t>eli zamawiaj</w:t>
      </w:r>
      <w:r w:rsidRPr="00A527C9">
        <w:rPr>
          <w:rFonts w:eastAsia="TimesNewRoman" w:cs="Arial"/>
          <w:sz w:val="22"/>
          <w:szCs w:val="22"/>
        </w:rPr>
        <w:t>ą</w:t>
      </w:r>
      <w:r w:rsidRPr="00A527C9">
        <w:rPr>
          <w:rFonts w:cs="Arial"/>
          <w:sz w:val="22"/>
          <w:szCs w:val="22"/>
        </w:rPr>
        <w:t xml:space="preserve">cy </w:t>
      </w:r>
      <w:r w:rsidRPr="00A527C9">
        <w:rPr>
          <w:rFonts w:eastAsia="TimesNewRoman" w:cs="Arial"/>
          <w:sz w:val="22"/>
          <w:szCs w:val="22"/>
        </w:rPr>
        <w:t>żą</w:t>
      </w:r>
      <w:r w:rsidRPr="00A527C9">
        <w:rPr>
          <w:rFonts w:cs="Arial"/>
          <w:sz w:val="22"/>
          <w:szCs w:val="22"/>
        </w:rPr>
        <w:t>dał wniesienia wadium;</w:t>
      </w:r>
    </w:p>
    <w:p w:rsidR="00044015" w:rsidRPr="00A527C9" w:rsidRDefault="00044015" w:rsidP="00B54F01">
      <w:pPr>
        <w:suppressAutoHyphens w:val="0"/>
        <w:autoSpaceDE w:val="0"/>
        <w:jc w:val="both"/>
        <w:rPr>
          <w:sz w:val="22"/>
          <w:szCs w:val="22"/>
        </w:rPr>
      </w:pPr>
      <w:r w:rsidRPr="00A527C9">
        <w:rPr>
          <w:rFonts w:cs="Arial"/>
          <w:sz w:val="22"/>
          <w:szCs w:val="22"/>
        </w:rPr>
        <w:t>1.10. oferta wariantowa nie spełnia minimalnych wymagań określonych przez zamawiającego;</w:t>
      </w:r>
    </w:p>
    <w:p w:rsidR="00044015" w:rsidRPr="00A527C9" w:rsidRDefault="00044015" w:rsidP="00B54F01">
      <w:pPr>
        <w:suppressAutoHyphens w:val="0"/>
        <w:autoSpaceDE w:val="0"/>
        <w:ind w:left="284" w:hanging="284"/>
        <w:jc w:val="both"/>
        <w:rPr>
          <w:sz w:val="22"/>
          <w:szCs w:val="22"/>
        </w:rPr>
      </w:pPr>
      <w:r w:rsidRPr="00A527C9">
        <w:rPr>
          <w:rFonts w:cs="Arial"/>
          <w:sz w:val="22"/>
          <w:szCs w:val="22"/>
        </w:rPr>
        <w:t>1.11. jej przyj</w:t>
      </w:r>
      <w:r w:rsidRPr="00A527C9">
        <w:rPr>
          <w:rFonts w:eastAsia="TimesNewRoman" w:cs="Arial"/>
          <w:sz w:val="22"/>
          <w:szCs w:val="22"/>
        </w:rPr>
        <w:t>ę</w:t>
      </w:r>
      <w:r w:rsidRPr="00A527C9">
        <w:rPr>
          <w:rFonts w:cs="Arial"/>
          <w:sz w:val="22"/>
          <w:szCs w:val="22"/>
        </w:rPr>
        <w:t>cie naruszyłoby bezpiecze</w:t>
      </w:r>
      <w:r w:rsidRPr="00A527C9">
        <w:rPr>
          <w:rFonts w:eastAsia="TimesNewRoman" w:cs="Arial"/>
          <w:sz w:val="22"/>
          <w:szCs w:val="22"/>
        </w:rPr>
        <w:t>ń</w:t>
      </w:r>
      <w:r w:rsidRPr="00A527C9">
        <w:rPr>
          <w:rFonts w:cs="Arial"/>
          <w:sz w:val="22"/>
          <w:szCs w:val="22"/>
        </w:rPr>
        <w:t>stwo publiczne lub istotny interes bezpiecze</w:t>
      </w:r>
      <w:r w:rsidRPr="00A527C9">
        <w:rPr>
          <w:rFonts w:eastAsia="TimesNewRoman" w:cs="Arial"/>
          <w:sz w:val="22"/>
          <w:szCs w:val="22"/>
        </w:rPr>
        <w:t>ń</w:t>
      </w:r>
      <w:r w:rsidRPr="00A527C9">
        <w:rPr>
          <w:rFonts w:cs="Arial"/>
          <w:sz w:val="22"/>
          <w:szCs w:val="22"/>
        </w:rPr>
        <w:t>stwa</w:t>
      </w:r>
      <w:r w:rsidRPr="00A527C9">
        <w:rPr>
          <w:rFonts w:eastAsia="Arial" w:cs="Arial"/>
          <w:sz w:val="22"/>
          <w:szCs w:val="22"/>
        </w:rPr>
        <w:t xml:space="preserve"> </w:t>
      </w:r>
      <w:r w:rsidRPr="00A527C9">
        <w:rPr>
          <w:rFonts w:cs="Arial"/>
          <w:sz w:val="22"/>
          <w:szCs w:val="22"/>
        </w:rPr>
        <w:t>pa</w:t>
      </w:r>
      <w:r w:rsidRPr="00A527C9">
        <w:rPr>
          <w:rFonts w:eastAsia="TimesNewRoman" w:cs="Arial"/>
          <w:sz w:val="22"/>
          <w:szCs w:val="22"/>
        </w:rPr>
        <w:t>ń</w:t>
      </w:r>
      <w:r w:rsidRPr="00A527C9">
        <w:rPr>
          <w:rFonts w:cs="Arial"/>
          <w:sz w:val="22"/>
          <w:szCs w:val="22"/>
        </w:rPr>
        <w:t>stwa, a tego bezpiecze</w:t>
      </w:r>
      <w:r w:rsidRPr="00A527C9">
        <w:rPr>
          <w:rFonts w:eastAsia="TimesNewRoman" w:cs="Arial"/>
          <w:sz w:val="22"/>
          <w:szCs w:val="22"/>
        </w:rPr>
        <w:t>ń</w:t>
      </w:r>
      <w:r w:rsidRPr="00A527C9">
        <w:rPr>
          <w:rFonts w:cs="Arial"/>
          <w:sz w:val="22"/>
          <w:szCs w:val="22"/>
        </w:rPr>
        <w:t>stwa lub interesu nie mo</w:t>
      </w:r>
      <w:r w:rsidRPr="00A527C9">
        <w:rPr>
          <w:rFonts w:eastAsia="TimesNewRoman" w:cs="Arial"/>
          <w:sz w:val="22"/>
          <w:szCs w:val="22"/>
        </w:rPr>
        <w:t>ż</w:t>
      </w:r>
      <w:r w:rsidRPr="00A527C9">
        <w:rPr>
          <w:rFonts w:cs="Arial"/>
          <w:sz w:val="22"/>
          <w:szCs w:val="22"/>
        </w:rPr>
        <w:t>na zagwarantowa</w:t>
      </w:r>
      <w:r w:rsidRPr="00A527C9">
        <w:rPr>
          <w:rFonts w:eastAsia="TimesNewRoman" w:cs="Arial"/>
          <w:sz w:val="22"/>
          <w:szCs w:val="22"/>
        </w:rPr>
        <w:t xml:space="preserve">ć </w:t>
      </w:r>
      <w:r w:rsidRPr="00A527C9">
        <w:rPr>
          <w:rFonts w:cs="Arial"/>
          <w:sz w:val="22"/>
          <w:szCs w:val="22"/>
        </w:rPr>
        <w:t>w inny sposób.</w:t>
      </w:r>
    </w:p>
    <w:p w:rsidR="00044015" w:rsidRPr="00A527C9" w:rsidRDefault="00044015" w:rsidP="00B54F01">
      <w:pPr>
        <w:suppressAutoHyphens w:val="0"/>
        <w:autoSpaceDE w:val="0"/>
        <w:jc w:val="both"/>
        <w:rPr>
          <w:sz w:val="22"/>
          <w:szCs w:val="22"/>
        </w:rPr>
      </w:pPr>
      <w:r w:rsidRPr="00A527C9">
        <w:rPr>
          <w:rFonts w:cs="Arial"/>
          <w:sz w:val="22"/>
          <w:szCs w:val="22"/>
        </w:rPr>
        <w:t>1.12 jest niewa</w:t>
      </w:r>
      <w:r w:rsidRPr="00A527C9">
        <w:rPr>
          <w:rFonts w:eastAsia="TimesNewRoman" w:cs="Arial"/>
          <w:sz w:val="22"/>
          <w:szCs w:val="22"/>
        </w:rPr>
        <w:t>ż</w:t>
      </w:r>
      <w:r w:rsidRPr="00A527C9">
        <w:rPr>
          <w:rFonts w:cs="Arial"/>
          <w:sz w:val="22"/>
          <w:szCs w:val="22"/>
        </w:rPr>
        <w:t>na na podstawie odr</w:t>
      </w:r>
      <w:r w:rsidRPr="00A527C9">
        <w:rPr>
          <w:rFonts w:eastAsia="TimesNewRoman" w:cs="Arial"/>
          <w:sz w:val="22"/>
          <w:szCs w:val="22"/>
        </w:rPr>
        <w:t>ę</w:t>
      </w:r>
      <w:r w:rsidRPr="00A527C9">
        <w:rPr>
          <w:rFonts w:cs="Arial"/>
          <w:sz w:val="22"/>
          <w:szCs w:val="22"/>
        </w:rPr>
        <w:t>bnych przepisów.</w:t>
      </w:r>
    </w:p>
    <w:p w:rsidR="00044015" w:rsidRPr="00A527C9" w:rsidRDefault="00044015" w:rsidP="00B54F01">
      <w:pPr>
        <w:suppressAutoHyphens w:val="0"/>
        <w:autoSpaceDE w:val="0"/>
        <w:jc w:val="both"/>
        <w:rPr>
          <w:rFonts w:cs="Arial"/>
          <w:sz w:val="22"/>
          <w:szCs w:val="22"/>
        </w:rPr>
      </w:pPr>
    </w:p>
    <w:p w:rsidR="00044015" w:rsidRPr="00A527C9" w:rsidRDefault="00044015" w:rsidP="00B54F01">
      <w:pPr>
        <w:suppressAutoHyphens w:val="0"/>
        <w:autoSpaceDE w:val="0"/>
        <w:jc w:val="both"/>
        <w:rPr>
          <w:sz w:val="22"/>
          <w:szCs w:val="22"/>
        </w:rPr>
      </w:pPr>
      <w:r w:rsidRPr="00A527C9">
        <w:rPr>
          <w:rFonts w:cs="Arial"/>
          <w:sz w:val="22"/>
          <w:szCs w:val="22"/>
        </w:rPr>
        <w:t>2. Przy wyborze oferty zamawiaj</w:t>
      </w:r>
      <w:r w:rsidRPr="00A527C9">
        <w:rPr>
          <w:rFonts w:eastAsia="TimesNewRoman" w:cs="Arial"/>
          <w:sz w:val="22"/>
          <w:szCs w:val="22"/>
        </w:rPr>
        <w:t>ą</w:t>
      </w:r>
      <w:r w:rsidRPr="00A527C9">
        <w:rPr>
          <w:rFonts w:cs="Arial"/>
          <w:sz w:val="22"/>
          <w:szCs w:val="22"/>
        </w:rPr>
        <w:t>cy b</w:t>
      </w:r>
      <w:r w:rsidRPr="00A527C9">
        <w:rPr>
          <w:rFonts w:eastAsia="TimesNewRoman" w:cs="Arial"/>
          <w:sz w:val="22"/>
          <w:szCs w:val="22"/>
        </w:rPr>
        <w:t>ę</w:t>
      </w:r>
      <w:r w:rsidRPr="00A527C9">
        <w:rPr>
          <w:rFonts w:cs="Arial"/>
          <w:sz w:val="22"/>
          <w:szCs w:val="22"/>
        </w:rPr>
        <w:t>dzie si</w:t>
      </w:r>
      <w:r w:rsidRPr="00A527C9">
        <w:rPr>
          <w:rFonts w:eastAsia="TimesNewRoman" w:cs="Arial"/>
          <w:sz w:val="22"/>
          <w:szCs w:val="22"/>
        </w:rPr>
        <w:t xml:space="preserve">ę </w:t>
      </w:r>
      <w:r w:rsidRPr="00A527C9">
        <w:rPr>
          <w:rFonts w:cs="Arial"/>
          <w:sz w:val="22"/>
          <w:szCs w:val="22"/>
        </w:rPr>
        <w:t>kierował nast</w:t>
      </w:r>
      <w:r w:rsidRPr="00A527C9">
        <w:rPr>
          <w:rFonts w:eastAsia="TimesNewRoman" w:cs="Arial"/>
          <w:sz w:val="22"/>
          <w:szCs w:val="22"/>
        </w:rPr>
        <w:t>ę</w:t>
      </w:r>
      <w:r w:rsidRPr="00A527C9">
        <w:rPr>
          <w:rFonts w:cs="Arial"/>
          <w:sz w:val="22"/>
          <w:szCs w:val="22"/>
        </w:rPr>
        <w:t>puj</w:t>
      </w:r>
      <w:r w:rsidRPr="00A527C9">
        <w:rPr>
          <w:rFonts w:eastAsia="TimesNewRoman" w:cs="Arial"/>
          <w:sz w:val="22"/>
          <w:szCs w:val="22"/>
        </w:rPr>
        <w:t>ą</w:t>
      </w:r>
      <w:r w:rsidRPr="00A527C9">
        <w:rPr>
          <w:rFonts w:cs="Arial"/>
          <w:sz w:val="22"/>
          <w:szCs w:val="22"/>
        </w:rPr>
        <w:t>cymi kryteriami:</w:t>
      </w:r>
    </w:p>
    <w:p w:rsidR="00044015" w:rsidRPr="00A527C9" w:rsidRDefault="00044015" w:rsidP="00B54F01">
      <w:pPr>
        <w:suppressAutoHyphens w:val="0"/>
        <w:autoSpaceDE w:val="0"/>
        <w:jc w:val="both"/>
        <w:rPr>
          <w:rFonts w:cs="Arial"/>
          <w:sz w:val="22"/>
          <w:szCs w:val="22"/>
        </w:rPr>
      </w:pPr>
    </w:p>
    <w:p w:rsidR="00044015" w:rsidRPr="00A527C9" w:rsidRDefault="00044015">
      <w:pPr>
        <w:pStyle w:val="Tekstpodstawowy"/>
        <w:spacing w:after="0"/>
        <w:jc w:val="both"/>
        <w:rPr>
          <w:sz w:val="22"/>
          <w:szCs w:val="22"/>
        </w:rPr>
      </w:pPr>
      <w:r w:rsidRPr="00A527C9">
        <w:rPr>
          <w:rFonts w:cs="Arial"/>
          <w:b/>
          <w:color w:val="000000"/>
          <w:sz w:val="22"/>
          <w:szCs w:val="22"/>
        </w:rPr>
        <w:t>a</w:t>
      </w:r>
      <w:r w:rsidR="00A527C9" w:rsidRPr="00A527C9">
        <w:rPr>
          <w:rFonts w:cs="Arial"/>
          <w:b/>
          <w:color w:val="000000"/>
          <w:sz w:val="22"/>
          <w:szCs w:val="22"/>
        </w:rPr>
        <w:t>) cena za realizację zadania – 100% - waga punktowa 10</w:t>
      </w:r>
      <w:r w:rsidRPr="00A527C9">
        <w:rPr>
          <w:rFonts w:cs="Arial"/>
          <w:b/>
          <w:color w:val="000000"/>
          <w:sz w:val="22"/>
          <w:szCs w:val="22"/>
        </w:rPr>
        <w:t>0 pkt.</w:t>
      </w:r>
    </w:p>
    <w:p w:rsidR="00044015" w:rsidRPr="00A527C9" w:rsidRDefault="00044015">
      <w:pPr>
        <w:pStyle w:val="Tekstpodstawowy"/>
        <w:spacing w:after="0"/>
        <w:jc w:val="both"/>
        <w:rPr>
          <w:sz w:val="22"/>
          <w:szCs w:val="22"/>
        </w:rPr>
      </w:pPr>
      <w:r w:rsidRPr="00A527C9">
        <w:rPr>
          <w:rFonts w:cs="Arial"/>
          <w:sz w:val="22"/>
          <w:szCs w:val="22"/>
        </w:rPr>
        <w:t>3. Sposób oceny ofert:</w:t>
      </w:r>
    </w:p>
    <w:p w:rsidR="00044015" w:rsidRPr="00A527C9" w:rsidRDefault="00044015">
      <w:pPr>
        <w:pStyle w:val="Tekstpodstawowy"/>
        <w:spacing w:after="0"/>
        <w:jc w:val="both"/>
        <w:rPr>
          <w:rFonts w:cs="Arial"/>
          <w:b/>
          <w:bCs/>
          <w:sz w:val="22"/>
          <w:szCs w:val="22"/>
          <w:u w:val="single"/>
        </w:rPr>
      </w:pPr>
    </w:p>
    <w:p w:rsidR="00044015" w:rsidRPr="00A527C9" w:rsidRDefault="00044015">
      <w:pPr>
        <w:pStyle w:val="Tekstpodstawowy"/>
        <w:spacing w:after="0"/>
        <w:rPr>
          <w:sz w:val="22"/>
          <w:szCs w:val="22"/>
        </w:rPr>
      </w:pPr>
      <w:r w:rsidRPr="00A527C9">
        <w:rPr>
          <w:rFonts w:cs="Arial"/>
          <w:b/>
          <w:bCs/>
          <w:sz w:val="22"/>
          <w:szCs w:val="22"/>
          <w:u w:val="single"/>
        </w:rPr>
        <w:t>I KRYTERIUM - CENA</w:t>
      </w:r>
    </w:p>
    <w:p w:rsidR="00044015" w:rsidRPr="00A527C9" w:rsidRDefault="00044015">
      <w:pPr>
        <w:jc w:val="both"/>
        <w:rPr>
          <w:sz w:val="22"/>
          <w:szCs w:val="22"/>
        </w:rPr>
      </w:pPr>
      <w:r w:rsidRPr="00A527C9">
        <w:rPr>
          <w:rFonts w:cs="Arial"/>
          <w:b/>
          <w:bCs/>
          <w:sz w:val="22"/>
          <w:szCs w:val="22"/>
          <w:u w:val="single"/>
        </w:rPr>
        <w:t>waga</w:t>
      </w:r>
      <w:r w:rsidR="00A527C9" w:rsidRPr="00A527C9">
        <w:rPr>
          <w:rFonts w:eastAsia="Arial" w:cs="Arial"/>
          <w:b/>
          <w:bCs/>
          <w:sz w:val="22"/>
          <w:szCs w:val="22"/>
          <w:u w:val="single"/>
        </w:rPr>
        <w:t xml:space="preserve">  punktowa -  10</w:t>
      </w:r>
      <w:r w:rsidRPr="00A527C9">
        <w:rPr>
          <w:rFonts w:eastAsia="Arial" w:cs="Arial"/>
          <w:b/>
          <w:bCs/>
          <w:sz w:val="22"/>
          <w:szCs w:val="22"/>
          <w:u w:val="single"/>
        </w:rPr>
        <w:t>0 pkt</w:t>
      </w:r>
      <w:r w:rsidRPr="00A527C9">
        <w:rPr>
          <w:rFonts w:cs="Arial"/>
          <w:b/>
          <w:bCs/>
          <w:sz w:val="22"/>
          <w:szCs w:val="22"/>
          <w:u w:val="single"/>
        </w:rPr>
        <w:t xml:space="preserve"> </w:t>
      </w:r>
    </w:p>
    <w:p w:rsidR="00044015" w:rsidRPr="00A527C9" w:rsidRDefault="00A527C9">
      <w:pPr>
        <w:pStyle w:val="Tekstpodstawowy"/>
        <w:spacing w:after="0"/>
        <w:jc w:val="both"/>
        <w:rPr>
          <w:sz w:val="22"/>
          <w:szCs w:val="22"/>
        </w:rPr>
      </w:pPr>
      <w:r w:rsidRPr="00A527C9">
        <w:rPr>
          <w:rFonts w:cs="Arial"/>
          <w:sz w:val="22"/>
          <w:szCs w:val="22"/>
        </w:rPr>
        <w:t>Największą liczbę punktów – 10</w:t>
      </w:r>
      <w:r w:rsidR="00044015" w:rsidRPr="00A527C9">
        <w:rPr>
          <w:rFonts w:cs="Arial"/>
          <w:sz w:val="22"/>
          <w:szCs w:val="22"/>
        </w:rPr>
        <w:t>0 pkt otrzyma oferta z najniższą ceną.</w:t>
      </w:r>
    </w:p>
    <w:p w:rsidR="00044015" w:rsidRPr="00A527C9" w:rsidRDefault="00044015">
      <w:pPr>
        <w:pStyle w:val="Tekstpodstawowy"/>
        <w:spacing w:after="0"/>
        <w:jc w:val="both"/>
        <w:rPr>
          <w:sz w:val="22"/>
          <w:szCs w:val="22"/>
        </w:rPr>
      </w:pPr>
      <w:r w:rsidRPr="00A527C9">
        <w:rPr>
          <w:rFonts w:cs="Arial"/>
          <w:sz w:val="22"/>
          <w:szCs w:val="22"/>
        </w:rPr>
        <w:t>Każdy z Wykonawców w poszczególnych częściach zamówienia, na które złoży ofertę, otrzyma ilość punków wyliczoną wg następującego wzoru:</w:t>
      </w:r>
      <w:r w:rsidRPr="00A527C9">
        <w:rPr>
          <w:rFonts w:cs="Arial"/>
          <w:sz w:val="22"/>
          <w:szCs w:val="22"/>
        </w:rPr>
        <w:tab/>
      </w:r>
      <w:r w:rsidRPr="00A527C9">
        <w:rPr>
          <w:rFonts w:cs="Arial"/>
          <w:sz w:val="22"/>
          <w:szCs w:val="22"/>
        </w:rPr>
        <w:tab/>
      </w:r>
      <w:r w:rsidRPr="00A527C9">
        <w:rPr>
          <w:rFonts w:cs="Arial"/>
          <w:sz w:val="22"/>
          <w:szCs w:val="22"/>
        </w:rPr>
        <w:tab/>
      </w:r>
      <w:r w:rsidRPr="00A527C9">
        <w:rPr>
          <w:rFonts w:cs="Arial"/>
          <w:sz w:val="22"/>
          <w:szCs w:val="22"/>
        </w:rPr>
        <w:tab/>
        <w:t xml:space="preserve">  </w:t>
      </w:r>
    </w:p>
    <w:p w:rsidR="00044015" w:rsidRPr="00A527C9" w:rsidRDefault="00044015">
      <w:pPr>
        <w:pStyle w:val="Tekstpodstawowy"/>
        <w:spacing w:after="0"/>
        <w:jc w:val="both"/>
        <w:rPr>
          <w:sz w:val="22"/>
          <w:szCs w:val="22"/>
        </w:rPr>
      </w:pPr>
      <w:r w:rsidRPr="00A527C9">
        <w:rPr>
          <w:rFonts w:eastAsia="Arial" w:cs="Arial"/>
          <w:sz w:val="22"/>
          <w:szCs w:val="22"/>
        </w:rPr>
        <w:t xml:space="preserve">                                                    </w:t>
      </w:r>
      <w:proofErr w:type="spellStart"/>
      <w:r w:rsidRPr="00A527C9">
        <w:rPr>
          <w:rFonts w:cs="Arial"/>
          <w:sz w:val="22"/>
          <w:szCs w:val="22"/>
        </w:rPr>
        <w:t>C</w:t>
      </w:r>
      <w:r w:rsidRPr="00A527C9">
        <w:rPr>
          <w:rFonts w:cs="Arial"/>
          <w:sz w:val="22"/>
          <w:szCs w:val="22"/>
          <w:vertAlign w:val="subscript"/>
        </w:rPr>
        <w:t>min</w:t>
      </w:r>
      <w:proofErr w:type="spellEnd"/>
    </w:p>
    <w:p w:rsidR="00044015" w:rsidRPr="00A527C9" w:rsidRDefault="00044015">
      <w:pPr>
        <w:pStyle w:val="Tekstpodstawowy"/>
        <w:spacing w:after="0"/>
        <w:jc w:val="both"/>
        <w:rPr>
          <w:sz w:val="22"/>
          <w:szCs w:val="22"/>
        </w:rPr>
      </w:pPr>
      <w:r w:rsidRPr="00A527C9">
        <w:rPr>
          <w:rFonts w:cs="Arial"/>
          <w:sz w:val="22"/>
          <w:szCs w:val="22"/>
        </w:rPr>
        <w:tab/>
      </w:r>
      <w:r w:rsidRPr="00A527C9">
        <w:rPr>
          <w:rFonts w:cs="Arial"/>
          <w:sz w:val="22"/>
          <w:szCs w:val="22"/>
        </w:rPr>
        <w:tab/>
      </w:r>
      <w:r w:rsidRPr="00A527C9">
        <w:rPr>
          <w:rFonts w:cs="Arial"/>
          <w:sz w:val="22"/>
          <w:szCs w:val="22"/>
        </w:rPr>
        <w:tab/>
      </w:r>
      <w:r w:rsidRPr="00A527C9">
        <w:rPr>
          <w:rFonts w:cs="Arial"/>
          <w:sz w:val="22"/>
          <w:szCs w:val="22"/>
        </w:rPr>
        <w:tab/>
        <w:t xml:space="preserve">------------ x </w:t>
      </w:r>
      <w:proofErr w:type="spellStart"/>
      <w:r w:rsidRPr="00A527C9">
        <w:rPr>
          <w:rFonts w:cs="Arial"/>
          <w:sz w:val="22"/>
          <w:szCs w:val="22"/>
        </w:rPr>
        <w:t>W</w:t>
      </w:r>
      <w:r w:rsidRPr="00A527C9">
        <w:rPr>
          <w:rFonts w:cs="Arial"/>
          <w:sz w:val="22"/>
          <w:szCs w:val="22"/>
          <w:vertAlign w:val="subscript"/>
        </w:rPr>
        <w:t>pk</w:t>
      </w:r>
      <w:proofErr w:type="spellEnd"/>
    </w:p>
    <w:p w:rsidR="00044015" w:rsidRPr="00A527C9" w:rsidRDefault="00044015">
      <w:pPr>
        <w:pStyle w:val="Tekstpodstawowy"/>
        <w:spacing w:after="0"/>
        <w:jc w:val="both"/>
        <w:rPr>
          <w:sz w:val="22"/>
          <w:szCs w:val="22"/>
        </w:rPr>
      </w:pPr>
      <w:r w:rsidRPr="00A527C9">
        <w:rPr>
          <w:rFonts w:cs="Arial"/>
          <w:sz w:val="22"/>
          <w:szCs w:val="22"/>
        </w:rPr>
        <w:tab/>
      </w:r>
      <w:r w:rsidRPr="00A527C9">
        <w:rPr>
          <w:rFonts w:cs="Arial"/>
          <w:sz w:val="22"/>
          <w:szCs w:val="22"/>
        </w:rPr>
        <w:tab/>
      </w:r>
      <w:r w:rsidRPr="00A527C9">
        <w:rPr>
          <w:rFonts w:cs="Arial"/>
          <w:sz w:val="22"/>
          <w:szCs w:val="22"/>
        </w:rPr>
        <w:tab/>
      </w:r>
      <w:r w:rsidRPr="00A527C9">
        <w:rPr>
          <w:rFonts w:cs="Arial"/>
          <w:sz w:val="22"/>
          <w:szCs w:val="22"/>
        </w:rPr>
        <w:tab/>
        <w:t xml:space="preserve">     </w:t>
      </w:r>
      <w:proofErr w:type="spellStart"/>
      <w:r w:rsidRPr="00A527C9">
        <w:rPr>
          <w:rFonts w:cs="Arial"/>
          <w:sz w:val="22"/>
          <w:szCs w:val="22"/>
        </w:rPr>
        <w:t>C</w:t>
      </w:r>
      <w:r w:rsidRPr="00A527C9">
        <w:rPr>
          <w:rFonts w:cs="Arial"/>
          <w:sz w:val="22"/>
          <w:szCs w:val="22"/>
          <w:vertAlign w:val="subscript"/>
        </w:rPr>
        <w:t>n</w:t>
      </w:r>
      <w:proofErr w:type="spellEnd"/>
    </w:p>
    <w:p w:rsidR="00044015" w:rsidRPr="00A527C9" w:rsidRDefault="00044015">
      <w:pPr>
        <w:pStyle w:val="Tekstpodstawowy"/>
        <w:spacing w:after="0"/>
        <w:jc w:val="both"/>
        <w:rPr>
          <w:sz w:val="22"/>
          <w:szCs w:val="22"/>
        </w:rPr>
      </w:pPr>
      <w:r w:rsidRPr="00A527C9">
        <w:rPr>
          <w:rFonts w:cs="Arial"/>
          <w:sz w:val="22"/>
          <w:szCs w:val="22"/>
          <w:u w:val="single"/>
        </w:rPr>
        <w:t>gdzie:</w:t>
      </w:r>
      <w:r w:rsidRPr="00A527C9">
        <w:rPr>
          <w:rFonts w:cs="Arial"/>
          <w:sz w:val="22"/>
          <w:szCs w:val="22"/>
          <w:u w:val="single"/>
        </w:rPr>
        <w:tab/>
      </w:r>
      <w:r w:rsidRPr="00A527C9">
        <w:rPr>
          <w:rFonts w:cs="Arial"/>
          <w:sz w:val="22"/>
          <w:szCs w:val="22"/>
        </w:rPr>
        <w:tab/>
      </w:r>
      <w:r w:rsidRPr="00A527C9">
        <w:rPr>
          <w:rFonts w:cs="Arial"/>
          <w:sz w:val="22"/>
          <w:szCs w:val="22"/>
        </w:rPr>
        <w:tab/>
      </w:r>
      <w:r w:rsidRPr="00A527C9">
        <w:rPr>
          <w:rFonts w:cs="Arial"/>
          <w:sz w:val="22"/>
          <w:szCs w:val="22"/>
        </w:rPr>
        <w:tab/>
      </w:r>
      <w:r w:rsidRPr="00A527C9">
        <w:rPr>
          <w:rFonts w:cs="Arial"/>
          <w:sz w:val="22"/>
          <w:szCs w:val="22"/>
        </w:rPr>
        <w:tab/>
      </w:r>
      <w:r w:rsidRPr="00A527C9">
        <w:rPr>
          <w:rFonts w:cs="Arial"/>
          <w:sz w:val="22"/>
          <w:szCs w:val="22"/>
        </w:rPr>
        <w:tab/>
      </w:r>
      <w:r w:rsidRPr="00A527C9">
        <w:rPr>
          <w:rFonts w:cs="Arial"/>
          <w:sz w:val="22"/>
          <w:szCs w:val="22"/>
        </w:rPr>
        <w:tab/>
      </w:r>
      <w:r w:rsidRPr="00A527C9">
        <w:rPr>
          <w:rFonts w:cs="Arial"/>
          <w:sz w:val="22"/>
          <w:szCs w:val="22"/>
        </w:rPr>
        <w:tab/>
      </w:r>
      <w:r w:rsidRPr="00A527C9">
        <w:rPr>
          <w:rFonts w:cs="Arial"/>
          <w:sz w:val="22"/>
          <w:szCs w:val="22"/>
        </w:rPr>
        <w:tab/>
      </w:r>
    </w:p>
    <w:p w:rsidR="00044015" w:rsidRPr="00A527C9" w:rsidRDefault="00044015">
      <w:pPr>
        <w:pStyle w:val="Tekstpodstawowy"/>
        <w:spacing w:after="0"/>
        <w:jc w:val="both"/>
        <w:rPr>
          <w:sz w:val="22"/>
          <w:szCs w:val="22"/>
        </w:rPr>
      </w:pPr>
      <w:proofErr w:type="spellStart"/>
      <w:r w:rsidRPr="00A527C9">
        <w:rPr>
          <w:rFonts w:cs="Arial"/>
          <w:sz w:val="22"/>
          <w:szCs w:val="22"/>
        </w:rPr>
        <w:t>C</w:t>
      </w:r>
      <w:r w:rsidRPr="00A527C9">
        <w:rPr>
          <w:rFonts w:cs="Arial"/>
          <w:sz w:val="22"/>
          <w:szCs w:val="22"/>
          <w:vertAlign w:val="subscript"/>
        </w:rPr>
        <w:t>min</w:t>
      </w:r>
      <w:proofErr w:type="spellEnd"/>
      <w:r w:rsidRPr="00A527C9">
        <w:rPr>
          <w:rFonts w:cs="Arial"/>
          <w:sz w:val="22"/>
          <w:szCs w:val="22"/>
        </w:rPr>
        <w:t xml:space="preserve"> - najniższa wśród zaproponowanych cen</w:t>
      </w:r>
    </w:p>
    <w:p w:rsidR="00044015" w:rsidRPr="00A527C9" w:rsidRDefault="00044015">
      <w:pPr>
        <w:pStyle w:val="Tekstpodstawowy"/>
        <w:spacing w:after="0"/>
        <w:jc w:val="both"/>
        <w:rPr>
          <w:sz w:val="22"/>
          <w:szCs w:val="22"/>
        </w:rPr>
      </w:pPr>
      <w:proofErr w:type="spellStart"/>
      <w:r w:rsidRPr="00A527C9">
        <w:rPr>
          <w:rFonts w:cs="Arial"/>
          <w:sz w:val="22"/>
          <w:szCs w:val="22"/>
        </w:rPr>
        <w:t>C</w:t>
      </w:r>
      <w:r w:rsidRPr="00A527C9">
        <w:rPr>
          <w:rFonts w:cs="Arial"/>
          <w:sz w:val="22"/>
          <w:szCs w:val="22"/>
          <w:vertAlign w:val="subscript"/>
        </w:rPr>
        <w:t>n</w:t>
      </w:r>
      <w:proofErr w:type="spellEnd"/>
      <w:r w:rsidRPr="00A527C9">
        <w:rPr>
          <w:rFonts w:cs="Arial"/>
          <w:sz w:val="22"/>
          <w:szCs w:val="22"/>
        </w:rPr>
        <w:t xml:space="preserve">   -  cena badanej oferty</w:t>
      </w:r>
    </w:p>
    <w:p w:rsidR="00044015" w:rsidRPr="00A527C9" w:rsidRDefault="00044015">
      <w:pPr>
        <w:pStyle w:val="Tekstpodstawowy"/>
        <w:spacing w:after="0"/>
        <w:jc w:val="both"/>
        <w:rPr>
          <w:sz w:val="22"/>
          <w:szCs w:val="22"/>
        </w:rPr>
      </w:pPr>
      <w:proofErr w:type="spellStart"/>
      <w:r w:rsidRPr="00A527C9">
        <w:rPr>
          <w:rFonts w:cs="Arial"/>
          <w:sz w:val="22"/>
          <w:szCs w:val="22"/>
        </w:rPr>
        <w:t>W</w:t>
      </w:r>
      <w:r w:rsidRPr="00A527C9">
        <w:rPr>
          <w:rFonts w:cs="Arial"/>
          <w:sz w:val="22"/>
          <w:szCs w:val="22"/>
          <w:vertAlign w:val="subscript"/>
        </w:rPr>
        <w:t>pk</w:t>
      </w:r>
      <w:proofErr w:type="spellEnd"/>
      <w:r w:rsidRPr="00A527C9">
        <w:rPr>
          <w:rFonts w:cs="Arial"/>
          <w:sz w:val="22"/>
          <w:szCs w:val="22"/>
        </w:rPr>
        <w:t xml:space="preserve"> -  wag</w:t>
      </w:r>
      <w:r w:rsidR="00A527C9" w:rsidRPr="00A527C9">
        <w:rPr>
          <w:rFonts w:cs="Arial"/>
          <w:sz w:val="22"/>
          <w:szCs w:val="22"/>
        </w:rPr>
        <w:t>a punktowa kryterium (10</w:t>
      </w:r>
      <w:r w:rsidRPr="00A527C9">
        <w:rPr>
          <w:rFonts w:cs="Arial"/>
          <w:sz w:val="22"/>
          <w:szCs w:val="22"/>
        </w:rPr>
        <w:t>0 pkt)</w:t>
      </w:r>
    </w:p>
    <w:p w:rsidR="00044015" w:rsidRPr="00A527C9" w:rsidRDefault="00044015">
      <w:pPr>
        <w:pStyle w:val="Tekstpodstawowy"/>
        <w:spacing w:after="0"/>
        <w:jc w:val="both"/>
        <w:rPr>
          <w:rFonts w:cs="Arial"/>
          <w:sz w:val="22"/>
          <w:szCs w:val="22"/>
        </w:rPr>
      </w:pPr>
    </w:p>
    <w:p w:rsidR="00044015" w:rsidRPr="00A527C9" w:rsidRDefault="00044015" w:rsidP="00A527C9">
      <w:pPr>
        <w:rPr>
          <w:rFonts w:cs="Arial"/>
          <w:sz w:val="22"/>
          <w:szCs w:val="22"/>
        </w:rPr>
      </w:pPr>
    </w:p>
    <w:p w:rsidR="00044015" w:rsidRPr="00A527C9" w:rsidRDefault="00044015">
      <w:pPr>
        <w:suppressAutoHyphens w:val="0"/>
        <w:autoSpaceDE w:val="0"/>
        <w:jc w:val="both"/>
        <w:rPr>
          <w:sz w:val="22"/>
          <w:szCs w:val="22"/>
        </w:rPr>
      </w:pPr>
      <w:r w:rsidRPr="00A527C9">
        <w:rPr>
          <w:rFonts w:cs="Arial"/>
          <w:sz w:val="22"/>
          <w:szCs w:val="22"/>
        </w:rPr>
        <w:t>Zamawiaj</w:t>
      </w:r>
      <w:r w:rsidRPr="00A527C9">
        <w:rPr>
          <w:rFonts w:eastAsia="TimesNewRoman" w:cs="Arial"/>
          <w:sz w:val="22"/>
          <w:szCs w:val="22"/>
        </w:rPr>
        <w:t>ą</w:t>
      </w:r>
      <w:r w:rsidRPr="00A527C9">
        <w:rPr>
          <w:rFonts w:cs="Arial"/>
          <w:sz w:val="22"/>
          <w:szCs w:val="22"/>
        </w:rPr>
        <w:t>cy przy wyliczaniu punków w kryterium ograniczy si</w:t>
      </w:r>
      <w:r w:rsidRPr="00A527C9">
        <w:rPr>
          <w:rFonts w:eastAsia="TimesNewRoman" w:cs="Arial"/>
          <w:sz w:val="22"/>
          <w:szCs w:val="22"/>
        </w:rPr>
        <w:t xml:space="preserve">ę </w:t>
      </w:r>
      <w:r w:rsidRPr="00A527C9">
        <w:rPr>
          <w:rFonts w:cs="Arial"/>
          <w:sz w:val="22"/>
          <w:szCs w:val="22"/>
        </w:rPr>
        <w:t>do dwóch miejsc po przecinku.</w:t>
      </w:r>
    </w:p>
    <w:p w:rsidR="00044015" w:rsidRPr="00A527C9" w:rsidRDefault="00044015">
      <w:pPr>
        <w:widowControl w:val="0"/>
        <w:tabs>
          <w:tab w:val="left" w:pos="0"/>
          <w:tab w:val="left" w:pos="1440"/>
        </w:tabs>
        <w:jc w:val="both"/>
        <w:rPr>
          <w:sz w:val="22"/>
          <w:szCs w:val="22"/>
        </w:rPr>
      </w:pPr>
      <w:r w:rsidRPr="00A527C9">
        <w:rPr>
          <w:rFonts w:cs="Arial"/>
          <w:b/>
          <w:sz w:val="22"/>
          <w:szCs w:val="22"/>
        </w:rPr>
        <w:t>Zamawiający uzna za najkorzystniejszą tę ofertę, która uzyska największą  ilość punktów.</w:t>
      </w:r>
    </w:p>
    <w:p w:rsidR="00044015" w:rsidRDefault="00044015">
      <w:pPr>
        <w:pStyle w:val="Indeks"/>
        <w:suppressLineNumbers w:val="0"/>
        <w:jc w:val="both"/>
        <w:rPr>
          <w:rFonts w:cs="Arial"/>
          <w:b/>
          <w:sz w:val="20"/>
        </w:rPr>
      </w:pPr>
    </w:p>
    <w:p w:rsidR="00044015" w:rsidRPr="00A527C9" w:rsidRDefault="00044015" w:rsidP="002903B4">
      <w:pPr>
        <w:pStyle w:val="Indeks"/>
        <w:suppressLineNumbers w:val="0"/>
        <w:jc w:val="both"/>
        <w:rPr>
          <w:sz w:val="22"/>
          <w:szCs w:val="22"/>
        </w:rPr>
      </w:pPr>
      <w:r w:rsidRPr="00A527C9">
        <w:rPr>
          <w:rFonts w:cs="Arial"/>
          <w:b/>
          <w:sz w:val="22"/>
          <w:szCs w:val="22"/>
        </w:rPr>
        <w:t>X</w:t>
      </w:r>
      <w:r w:rsidR="00A527C9" w:rsidRPr="00A527C9">
        <w:rPr>
          <w:rFonts w:cs="Arial"/>
          <w:b/>
          <w:sz w:val="22"/>
          <w:szCs w:val="22"/>
        </w:rPr>
        <w:t>VII</w:t>
      </w:r>
      <w:r w:rsidRPr="00A527C9">
        <w:rPr>
          <w:rFonts w:cs="Arial"/>
          <w:b/>
          <w:sz w:val="22"/>
          <w:szCs w:val="22"/>
        </w:rPr>
        <w:t xml:space="preserve">. Informacje o formalnościach, które powinny zostać dopełnione po wyborze oferty </w:t>
      </w:r>
      <w:r w:rsidR="0050478C">
        <w:rPr>
          <w:rFonts w:cs="Arial"/>
          <w:b/>
          <w:sz w:val="22"/>
          <w:szCs w:val="22"/>
        </w:rPr>
        <w:br/>
      </w:r>
      <w:r w:rsidRPr="00A527C9">
        <w:rPr>
          <w:rFonts w:cs="Arial"/>
          <w:b/>
          <w:sz w:val="22"/>
          <w:szCs w:val="22"/>
        </w:rPr>
        <w:t>w celu zawarcia umowy w sprawie zamówienia publicznego</w:t>
      </w:r>
    </w:p>
    <w:p w:rsidR="00044015" w:rsidRPr="00A527C9" w:rsidRDefault="00044015" w:rsidP="004A4CB2">
      <w:pPr>
        <w:pStyle w:val="Indeks"/>
        <w:numPr>
          <w:ilvl w:val="0"/>
          <w:numId w:val="20"/>
        </w:numPr>
        <w:suppressLineNumbers w:val="0"/>
        <w:jc w:val="both"/>
        <w:rPr>
          <w:sz w:val="22"/>
          <w:szCs w:val="22"/>
        </w:rPr>
      </w:pPr>
      <w:r w:rsidRPr="00A527C9">
        <w:rPr>
          <w:rFonts w:cs="Arial"/>
          <w:sz w:val="22"/>
          <w:szCs w:val="22"/>
        </w:rPr>
        <w:t xml:space="preserve">Zamawiający zawrze umowę z wybranym wykonawcą w terminie </w:t>
      </w:r>
      <w:r w:rsidRPr="00A527C9">
        <w:rPr>
          <w:bCs/>
          <w:color w:val="000000"/>
          <w:sz w:val="22"/>
          <w:szCs w:val="22"/>
        </w:rPr>
        <w:t>okre</w:t>
      </w:r>
      <w:r w:rsidRPr="00A527C9">
        <w:rPr>
          <w:rFonts w:eastAsia="TimesNewRoman" w:cs="TimesNewRoman"/>
          <w:bCs/>
          <w:color w:val="000000"/>
          <w:sz w:val="22"/>
          <w:szCs w:val="22"/>
        </w:rPr>
        <w:t>ś</w:t>
      </w:r>
      <w:r w:rsidRPr="00A527C9">
        <w:rPr>
          <w:bCs/>
          <w:color w:val="000000"/>
          <w:sz w:val="22"/>
          <w:szCs w:val="22"/>
        </w:rPr>
        <w:t xml:space="preserve">lonym zgodnie z art. 94 ust. 1 lub 2 ustawy </w:t>
      </w:r>
      <w:proofErr w:type="spellStart"/>
      <w:r w:rsidRPr="00A527C9">
        <w:rPr>
          <w:bCs/>
          <w:color w:val="000000"/>
          <w:sz w:val="22"/>
          <w:szCs w:val="22"/>
        </w:rPr>
        <w:t>Pzp</w:t>
      </w:r>
      <w:proofErr w:type="spellEnd"/>
      <w:r w:rsidRPr="00A527C9">
        <w:rPr>
          <w:bCs/>
          <w:color w:val="000000"/>
          <w:sz w:val="22"/>
          <w:szCs w:val="22"/>
        </w:rPr>
        <w:t>.</w:t>
      </w:r>
    </w:p>
    <w:p w:rsidR="00044015" w:rsidRPr="00A527C9" w:rsidRDefault="00044015" w:rsidP="004A4CB2">
      <w:pPr>
        <w:pStyle w:val="Indeks"/>
        <w:numPr>
          <w:ilvl w:val="0"/>
          <w:numId w:val="20"/>
        </w:numPr>
        <w:suppressLineNumbers w:val="0"/>
        <w:jc w:val="both"/>
        <w:rPr>
          <w:sz w:val="22"/>
          <w:szCs w:val="22"/>
        </w:rPr>
      </w:pPr>
      <w:r w:rsidRPr="00A527C9">
        <w:rPr>
          <w:rFonts w:cs="Arial"/>
          <w:sz w:val="22"/>
          <w:szCs w:val="22"/>
        </w:rPr>
        <w:t xml:space="preserve">Jeżeli wykonawca, którego oferta zostanie wybrana, będzie się uchylał od zawarcia umowy, zamawiający może wybrać ofertę najkorzystniejszą spośród pozostałych ofert, bez dokonywania ich ponownej oceny, chyba że wystąpią przesłanki, o których mowa w art. 93 </w:t>
      </w:r>
      <w:r w:rsidR="002A6D02">
        <w:rPr>
          <w:rFonts w:cs="Arial"/>
          <w:sz w:val="22"/>
          <w:szCs w:val="22"/>
        </w:rPr>
        <w:br/>
      </w:r>
      <w:r w:rsidRPr="00A527C9">
        <w:rPr>
          <w:rFonts w:cs="Arial"/>
          <w:sz w:val="22"/>
          <w:szCs w:val="22"/>
        </w:rPr>
        <w:t>ust. 1 ustawy.</w:t>
      </w:r>
    </w:p>
    <w:p w:rsidR="00044015" w:rsidRPr="00A527C9" w:rsidRDefault="00044015" w:rsidP="004A4CB2">
      <w:pPr>
        <w:pStyle w:val="Indeks"/>
        <w:numPr>
          <w:ilvl w:val="0"/>
          <w:numId w:val="20"/>
        </w:numPr>
        <w:suppressLineNumbers w:val="0"/>
        <w:jc w:val="both"/>
        <w:rPr>
          <w:sz w:val="22"/>
          <w:szCs w:val="22"/>
        </w:rPr>
      </w:pPr>
      <w:r w:rsidRPr="00A527C9">
        <w:rPr>
          <w:rFonts w:cs="Arial"/>
          <w:sz w:val="22"/>
          <w:szCs w:val="22"/>
        </w:rPr>
        <w:t>Zamawiający zawiadomi wybranego wykonawcę o miejscu i terminie podpisania umowy.</w:t>
      </w:r>
    </w:p>
    <w:p w:rsidR="00044015" w:rsidRPr="00A527C9" w:rsidRDefault="00044015" w:rsidP="004A4CB2">
      <w:pPr>
        <w:pStyle w:val="Tekstpodstawowywcity"/>
        <w:numPr>
          <w:ilvl w:val="0"/>
          <w:numId w:val="20"/>
        </w:numPr>
        <w:jc w:val="both"/>
        <w:rPr>
          <w:sz w:val="22"/>
          <w:szCs w:val="22"/>
        </w:rPr>
      </w:pPr>
      <w:r w:rsidRPr="00A527C9">
        <w:rPr>
          <w:b w:val="0"/>
          <w:sz w:val="22"/>
          <w:szCs w:val="22"/>
        </w:rPr>
        <w:t xml:space="preserve">Wykonawcy, o których mowa w art. 23 ust. 1 ustawy Prawo zamówień publicznych, których oferta została uznana za najkorzystniejszą, przed podpisaniem umowy w sprawie zamówienia </w:t>
      </w:r>
      <w:r w:rsidRPr="00A527C9">
        <w:rPr>
          <w:b w:val="0"/>
          <w:sz w:val="22"/>
          <w:szCs w:val="22"/>
        </w:rPr>
        <w:lastRenderedPageBreak/>
        <w:t>publicznego powinni przedstawić umowę regulującą współpracę tych wykonawców (np. umowa konsorcjum, umowa spółki cywilnej) oraz wskazać osobę umocowaną do przyjmowania oraz składania oświadczeń.</w:t>
      </w:r>
    </w:p>
    <w:p w:rsidR="00044015" w:rsidRPr="00A527C9" w:rsidRDefault="00044015">
      <w:pPr>
        <w:pStyle w:val="Indeks"/>
        <w:suppressLineNumbers w:val="0"/>
        <w:rPr>
          <w:rFonts w:cs="Arial"/>
          <w:b/>
          <w:w w:val="92"/>
          <w:sz w:val="22"/>
          <w:szCs w:val="22"/>
        </w:rPr>
      </w:pPr>
    </w:p>
    <w:p w:rsidR="00044015" w:rsidRPr="00A527C9" w:rsidRDefault="00A527C9">
      <w:pPr>
        <w:pStyle w:val="Indeks"/>
        <w:suppressLineNumbers w:val="0"/>
        <w:rPr>
          <w:sz w:val="22"/>
          <w:szCs w:val="22"/>
        </w:rPr>
      </w:pPr>
      <w:r w:rsidRPr="00A527C9">
        <w:rPr>
          <w:rFonts w:cs="Arial"/>
          <w:b/>
          <w:sz w:val="22"/>
          <w:szCs w:val="22"/>
        </w:rPr>
        <w:t>XIII</w:t>
      </w:r>
      <w:r w:rsidR="00044015" w:rsidRPr="00A527C9">
        <w:rPr>
          <w:rFonts w:cs="Arial"/>
          <w:b/>
          <w:sz w:val="22"/>
          <w:szCs w:val="22"/>
        </w:rPr>
        <w:t>. Wymagania dotyczące zabezpieczenia należytego wykonania umowy</w:t>
      </w:r>
    </w:p>
    <w:p w:rsidR="00044015" w:rsidRPr="00A527C9" w:rsidRDefault="00044015">
      <w:pPr>
        <w:pStyle w:val="Tekstpodstawowywcity"/>
        <w:tabs>
          <w:tab w:val="left" w:pos="540"/>
        </w:tabs>
        <w:ind w:left="1080"/>
        <w:jc w:val="both"/>
        <w:rPr>
          <w:rFonts w:cs="Arial"/>
          <w:b w:val="0"/>
          <w:bCs w:val="0"/>
          <w:sz w:val="22"/>
          <w:szCs w:val="22"/>
        </w:rPr>
      </w:pPr>
    </w:p>
    <w:p w:rsidR="00044015" w:rsidRPr="00A527C9" w:rsidRDefault="00044015">
      <w:pPr>
        <w:pStyle w:val="Tekstpodstawowywcity"/>
        <w:ind w:left="0"/>
        <w:jc w:val="both"/>
        <w:rPr>
          <w:sz w:val="22"/>
          <w:szCs w:val="22"/>
        </w:rPr>
      </w:pPr>
      <w:r w:rsidRPr="00A527C9">
        <w:rPr>
          <w:b w:val="0"/>
          <w:sz w:val="22"/>
          <w:szCs w:val="22"/>
        </w:rPr>
        <w:t>Zamawiający nie wymaga wniesienia zabezpieczenia należytego wykonania umowy.</w:t>
      </w:r>
    </w:p>
    <w:p w:rsidR="00044015" w:rsidRPr="00A527C9" w:rsidRDefault="00044015">
      <w:pPr>
        <w:pStyle w:val="Tekstpodstawowywcity"/>
        <w:ind w:left="0"/>
        <w:jc w:val="both"/>
        <w:rPr>
          <w:b w:val="0"/>
          <w:sz w:val="22"/>
          <w:szCs w:val="22"/>
        </w:rPr>
      </w:pPr>
    </w:p>
    <w:p w:rsidR="00044015" w:rsidRPr="00A527C9" w:rsidRDefault="00044015" w:rsidP="002903B4">
      <w:pPr>
        <w:pStyle w:val="Tekstpodstawowywcity"/>
        <w:ind w:left="0"/>
        <w:jc w:val="both"/>
        <w:rPr>
          <w:sz w:val="22"/>
          <w:szCs w:val="22"/>
        </w:rPr>
      </w:pPr>
      <w:r w:rsidRPr="00A527C9">
        <w:rPr>
          <w:rFonts w:cs="Arial"/>
          <w:bCs w:val="0"/>
          <w:sz w:val="22"/>
          <w:szCs w:val="22"/>
        </w:rPr>
        <w:t>X</w:t>
      </w:r>
      <w:r w:rsidR="00A527C9" w:rsidRPr="00A527C9">
        <w:rPr>
          <w:rFonts w:cs="Arial"/>
          <w:bCs w:val="0"/>
          <w:sz w:val="22"/>
          <w:szCs w:val="22"/>
        </w:rPr>
        <w:t>I</w:t>
      </w:r>
      <w:r w:rsidRPr="00A527C9">
        <w:rPr>
          <w:rFonts w:cs="Arial"/>
          <w:bCs w:val="0"/>
          <w:sz w:val="22"/>
          <w:szCs w:val="22"/>
        </w:rPr>
        <w:t>X</w:t>
      </w:r>
      <w:r w:rsidRPr="00A527C9">
        <w:rPr>
          <w:rFonts w:ascii="Times New Roman" w:hAnsi="Times New Roman"/>
          <w:b w:val="0"/>
          <w:bCs w:val="0"/>
          <w:sz w:val="22"/>
          <w:szCs w:val="22"/>
        </w:rPr>
        <w:t xml:space="preserve">. </w:t>
      </w:r>
      <w:r w:rsidRPr="00A527C9">
        <w:rPr>
          <w:rFonts w:cs="Arial"/>
          <w:sz w:val="22"/>
          <w:szCs w:val="22"/>
        </w:rPr>
        <w:t>Pouczenie o środkach ochrony prawnej przysługujących wykonawcy w toku postępowania o udzielenie zamówienia</w:t>
      </w:r>
    </w:p>
    <w:p w:rsidR="00044015" w:rsidRPr="00A527C9" w:rsidRDefault="00044015">
      <w:pPr>
        <w:pStyle w:val="Tekstpodstawowywcity"/>
        <w:ind w:left="0"/>
        <w:jc w:val="both"/>
        <w:rPr>
          <w:rFonts w:cs="Arial"/>
          <w:b w:val="0"/>
          <w:sz w:val="22"/>
          <w:szCs w:val="22"/>
        </w:rPr>
      </w:pPr>
    </w:p>
    <w:p w:rsidR="00044015" w:rsidRPr="00A527C9" w:rsidRDefault="00044015">
      <w:pPr>
        <w:pStyle w:val="Default"/>
        <w:ind w:left="284" w:hanging="284"/>
        <w:jc w:val="both"/>
        <w:rPr>
          <w:sz w:val="22"/>
          <w:szCs w:val="22"/>
        </w:rPr>
      </w:pPr>
      <w:r w:rsidRPr="00A527C9">
        <w:rPr>
          <w:rFonts w:ascii="Arial" w:hAnsi="Arial" w:cs="Arial"/>
          <w:color w:val="auto"/>
          <w:sz w:val="22"/>
          <w:szCs w:val="22"/>
        </w:rPr>
        <w:t xml:space="preserve">Dokładne informacje na temat terminów składania odwołań: </w:t>
      </w:r>
    </w:p>
    <w:p w:rsidR="00044015" w:rsidRPr="00A527C9" w:rsidRDefault="00044015" w:rsidP="004A4CB2">
      <w:pPr>
        <w:pStyle w:val="Default"/>
        <w:widowControl/>
        <w:numPr>
          <w:ilvl w:val="0"/>
          <w:numId w:val="21"/>
        </w:numPr>
        <w:tabs>
          <w:tab w:val="left" w:pos="284"/>
          <w:tab w:val="left" w:pos="1260"/>
        </w:tabs>
        <w:ind w:left="284" w:hanging="284"/>
        <w:jc w:val="both"/>
        <w:rPr>
          <w:sz w:val="22"/>
          <w:szCs w:val="22"/>
        </w:rPr>
      </w:pPr>
      <w:r w:rsidRPr="00A527C9">
        <w:rPr>
          <w:rFonts w:ascii="Arial" w:hAnsi="Arial" w:cs="Arial"/>
          <w:color w:val="auto"/>
          <w:sz w:val="22"/>
          <w:szCs w:val="22"/>
        </w:rPr>
        <w:t xml:space="preserve">Środki ochrony prawnej określone w dziale VI ustawy Prawo zamówień publicznych </w:t>
      </w:r>
      <w:r w:rsidRPr="00A527C9">
        <w:rPr>
          <w:rFonts w:ascii="Arial" w:hAnsi="Arial" w:cs="Arial"/>
          <w:sz w:val="22"/>
          <w:szCs w:val="22"/>
        </w:rPr>
        <w:t xml:space="preserve">(tekst jedn. Dz. U. 2018 r. poz. 1986 z </w:t>
      </w:r>
      <w:proofErr w:type="spellStart"/>
      <w:r w:rsidRPr="00A527C9">
        <w:rPr>
          <w:rFonts w:ascii="Arial" w:hAnsi="Arial" w:cs="Arial"/>
          <w:sz w:val="22"/>
          <w:szCs w:val="22"/>
        </w:rPr>
        <w:t>późn</w:t>
      </w:r>
      <w:proofErr w:type="spellEnd"/>
      <w:r w:rsidRPr="00A527C9">
        <w:rPr>
          <w:rFonts w:ascii="Arial" w:hAnsi="Arial" w:cs="Arial"/>
          <w:sz w:val="22"/>
          <w:szCs w:val="22"/>
        </w:rPr>
        <w:t>. zm.)</w:t>
      </w:r>
      <w:r w:rsidRPr="00A527C9">
        <w:rPr>
          <w:rFonts w:ascii="Arial" w:hAnsi="Arial" w:cs="Arial"/>
          <w:color w:val="auto"/>
          <w:sz w:val="22"/>
          <w:szCs w:val="22"/>
        </w:rPr>
        <w:t xml:space="preserve"> przysługują wykonawcy, a także innemu podmiotowi, jeżeli ma lub miał interes w uzyskaniu niniejszego zamówienia oraz poniósł lub może ponieść szkodę w wyniku naruszenia przez zamawiającego przepisów ustawy </w:t>
      </w:r>
      <w:proofErr w:type="spellStart"/>
      <w:r w:rsidRPr="00A527C9">
        <w:rPr>
          <w:rFonts w:ascii="Arial" w:hAnsi="Arial" w:cs="Arial"/>
          <w:color w:val="auto"/>
          <w:sz w:val="22"/>
          <w:szCs w:val="22"/>
        </w:rPr>
        <w:t>Pzp</w:t>
      </w:r>
      <w:proofErr w:type="spellEnd"/>
      <w:r w:rsidRPr="00A527C9">
        <w:rPr>
          <w:rFonts w:ascii="Arial" w:hAnsi="Arial" w:cs="Arial"/>
          <w:color w:val="auto"/>
          <w:sz w:val="22"/>
          <w:szCs w:val="22"/>
        </w:rPr>
        <w:t>.</w:t>
      </w:r>
    </w:p>
    <w:p w:rsidR="00044015" w:rsidRPr="00A527C9" w:rsidRDefault="00044015" w:rsidP="004A4CB2">
      <w:pPr>
        <w:pStyle w:val="Default"/>
        <w:widowControl/>
        <w:numPr>
          <w:ilvl w:val="0"/>
          <w:numId w:val="21"/>
        </w:numPr>
        <w:tabs>
          <w:tab w:val="left" w:pos="284"/>
          <w:tab w:val="left" w:pos="1260"/>
        </w:tabs>
        <w:ind w:left="284" w:hanging="284"/>
        <w:jc w:val="both"/>
        <w:rPr>
          <w:sz w:val="22"/>
          <w:szCs w:val="22"/>
        </w:rPr>
      </w:pPr>
      <w:r w:rsidRPr="00A527C9">
        <w:rPr>
          <w:rFonts w:ascii="Arial" w:hAnsi="Arial" w:cs="Arial"/>
          <w:color w:val="auto"/>
          <w:sz w:val="22"/>
          <w:szCs w:val="22"/>
        </w:rPr>
        <w:t>Środki ochrony prawnej wobec ogłoszenia o zamówieniu oraz Specyfikacji Istotnych Warunków Zamówienia przysługuje również organizacjom wpisanym na listę, o której mowa w art. 154 pkt</w:t>
      </w:r>
      <w:r w:rsidR="001B718E">
        <w:rPr>
          <w:rFonts w:ascii="Arial" w:hAnsi="Arial" w:cs="Arial"/>
          <w:color w:val="auto"/>
          <w:sz w:val="22"/>
          <w:szCs w:val="22"/>
        </w:rPr>
        <w:t>.</w:t>
      </w:r>
      <w:r w:rsidRPr="00A527C9">
        <w:rPr>
          <w:rFonts w:ascii="Arial" w:hAnsi="Arial" w:cs="Arial"/>
          <w:color w:val="auto"/>
          <w:sz w:val="22"/>
          <w:szCs w:val="22"/>
        </w:rPr>
        <w:t xml:space="preserve"> 5 ustawy </w:t>
      </w:r>
      <w:proofErr w:type="spellStart"/>
      <w:r w:rsidRPr="00A527C9">
        <w:rPr>
          <w:rFonts w:ascii="Arial" w:hAnsi="Arial" w:cs="Arial"/>
          <w:color w:val="auto"/>
          <w:sz w:val="22"/>
          <w:szCs w:val="22"/>
        </w:rPr>
        <w:t>Pzp</w:t>
      </w:r>
      <w:proofErr w:type="spellEnd"/>
      <w:r w:rsidRPr="00A527C9">
        <w:rPr>
          <w:rFonts w:ascii="Arial" w:hAnsi="Arial" w:cs="Arial"/>
          <w:color w:val="auto"/>
          <w:sz w:val="22"/>
          <w:szCs w:val="22"/>
        </w:rPr>
        <w:t>.</w:t>
      </w:r>
    </w:p>
    <w:p w:rsidR="00044015" w:rsidRPr="00A527C9" w:rsidRDefault="00044015" w:rsidP="004A4CB2">
      <w:pPr>
        <w:pStyle w:val="Default"/>
        <w:widowControl/>
        <w:numPr>
          <w:ilvl w:val="0"/>
          <w:numId w:val="21"/>
        </w:numPr>
        <w:tabs>
          <w:tab w:val="left" w:pos="284"/>
          <w:tab w:val="left" w:pos="1260"/>
        </w:tabs>
        <w:ind w:left="284" w:hanging="284"/>
        <w:jc w:val="both"/>
        <w:rPr>
          <w:sz w:val="22"/>
          <w:szCs w:val="22"/>
        </w:rPr>
      </w:pPr>
      <w:r w:rsidRPr="00A527C9">
        <w:rPr>
          <w:rFonts w:ascii="Arial" w:hAnsi="Arial" w:cs="Arial"/>
          <w:color w:val="auto"/>
          <w:sz w:val="22"/>
          <w:szCs w:val="22"/>
        </w:rPr>
        <w:t xml:space="preserve">Odwołanie przysługuje wyłącznie od niezgodnej z przepisami ustawy </w:t>
      </w:r>
      <w:proofErr w:type="spellStart"/>
      <w:r w:rsidRPr="00A527C9">
        <w:rPr>
          <w:rFonts w:ascii="Arial" w:hAnsi="Arial" w:cs="Arial"/>
          <w:color w:val="auto"/>
          <w:sz w:val="22"/>
          <w:szCs w:val="22"/>
        </w:rPr>
        <w:t>Pzp</w:t>
      </w:r>
      <w:proofErr w:type="spellEnd"/>
      <w:r w:rsidRPr="00A527C9">
        <w:rPr>
          <w:rFonts w:ascii="Arial" w:hAnsi="Arial" w:cs="Arial"/>
          <w:color w:val="auto"/>
          <w:sz w:val="22"/>
          <w:szCs w:val="22"/>
        </w:rPr>
        <w:t xml:space="preserve"> czynności zamawiającego podjętej w postępowaniu o udzielenie zamówienia lub zaniechania czynności, do której zamawiający jest zobowiązany na podstawie ustawy.</w:t>
      </w:r>
    </w:p>
    <w:p w:rsidR="00044015" w:rsidRPr="00A527C9" w:rsidRDefault="00044015">
      <w:pPr>
        <w:suppressAutoHyphens w:val="0"/>
        <w:autoSpaceDE w:val="0"/>
        <w:ind w:left="284" w:hanging="284"/>
        <w:jc w:val="both"/>
        <w:rPr>
          <w:sz w:val="22"/>
          <w:szCs w:val="22"/>
        </w:rPr>
      </w:pPr>
      <w:r w:rsidRPr="00A527C9">
        <w:rPr>
          <w:rFonts w:cs="Arial"/>
          <w:sz w:val="22"/>
          <w:szCs w:val="22"/>
        </w:rPr>
        <w:t>4. Odwołanie powinno wskazywa</w:t>
      </w:r>
      <w:r w:rsidRPr="00A527C9">
        <w:rPr>
          <w:rFonts w:eastAsia="TimesNewRoman" w:cs="Arial"/>
          <w:sz w:val="22"/>
          <w:szCs w:val="22"/>
        </w:rPr>
        <w:t xml:space="preserve">ć </w:t>
      </w:r>
      <w:r w:rsidRPr="00A527C9">
        <w:rPr>
          <w:rFonts w:cs="Arial"/>
          <w:sz w:val="22"/>
          <w:szCs w:val="22"/>
        </w:rPr>
        <w:t>czynno</w:t>
      </w:r>
      <w:r w:rsidRPr="00A527C9">
        <w:rPr>
          <w:rFonts w:eastAsia="TimesNewRoman" w:cs="Arial"/>
          <w:sz w:val="22"/>
          <w:szCs w:val="22"/>
        </w:rPr>
        <w:t xml:space="preserve">ść </w:t>
      </w:r>
      <w:r w:rsidRPr="00A527C9">
        <w:rPr>
          <w:rFonts w:cs="Arial"/>
          <w:sz w:val="22"/>
          <w:szCs w:val="22"/>
        </w:rPr>
        <w:t>lub zaniechanie czynno</w:t>
      </w:r>
      <w:r w:rsidRPr="00A527C9">
        <w:rPr>
          <w:rFonts w:eastAsia="TimesNewRoman" w:cs="Arial"/>
          <w:sz w:val="22"/>
          <w:szCs w:val="22"/>
        </w:rPr>
        <w:t>ś</w:t>
      </w:r>
      <w:r w:rsidRPr="00A527C9">
        <w:rPr>
          <w:rFonts w:cs="Arial"/>
          <w:sz w:val="22"/>
          <w:szCs w:val="22"/>
        </w:rPr>
        <w:t>ci zamawiaj</w:t>
      </w:r>
      <w:r w:rsidRPr="00A527C9">
        <w:rPr>
          <w:rFonts w:eastAsia="TimesNewRoman" w:cs="Arial"/>
          <w:sz w:val="22"/>
          <w:szCs w:val="22"/>
        </w:rPr>
        <w:t>ą</w:t>
      </w:r>
      <w:r w:rsidRPr="00A527C9">
        <w:rPr>
          <w:rFonts w:cs="Arial"/>
          <w:sz w:val="22"/>
          <w:szCs w:val="22"/>
        </w:rPr>
        <w:t>cego, której zarzuca si</w:t>
      </w:r>
      <w:r w:rsidRPr="00A527C9">
        <w:rPr>
          <w:rFonts w:eastAsia="TimesNewRoman" w:cs="Arial"/>
          <w:sz w:val="22"/>
          <w:szCs w:val="22"/>
        </w:rPr>
        <w:t xml:space="preserve">ę </w:t>
      </w:r>
      <w:r w:rsidRPr="00A527C9">
        <w:rPr>
          <w:rFonts w:cs="Arial"/>
          <w:sz w:val="22"/>
          <w:szCs w:val="22"/>
        </w:rPr>
        <w:t>niezgodno</w:t>
      </w:r>
      <w:r w:rsidRPr="00A527C9">
        <w:rPr>
          <w:rFonts w:eastAsia="TimesNewRoman" w:cs="Arial"/>
          <w:sz w:val="22"/>
          <w:szCs w:val="22"/>
        </w:rPr>
        <w:t xml:space="preserve">ść </w:t>
      </w:r>
      <w:r w:rsidRPr="00A527C9">
        <w:rPr>
          <w:rFonts w:cs="Arial"/>
          <w:sz w:val="22"/>
          <w:szCs w:val="22"/>
        </w:rPr>
        <w:t>z przepisami ustawy, zawiera</w:t>
      </w:r>
      <w:r w:rsidRPr="00A527C9">
        <w:rPr>
          <w:rFonts w:eastAsia="TimesNewRoman" w:cs="Arial"/>
          <w:sz w:val="22"/>
          <w:szCs w:val="22"/>
        </w:rPr>
        <w:t xml:space="preserve">ć </w:t>
      </w:r>
      <w:r w:rsidRPr="00A527C9">
        <w:rPr>
          <w:rFonts w:cs="Arial"/>
          <w:sz w:val="22"/>
          <w:szCs w:val="22"/>
        </w:rPr>
        <w:t>zwi</w:t>
      </w:r>
      <w:r w:rsidRPr="00A527C9">
        <w:rPr>
          <w:rFonts w:eastAsia="TimesNewRoman" w:cs="Arial"/>
          <w:sz w:val="22"/>
          <w:szCs w:val="22"/>
        </w:rPr>
        <w:t>ę</w:t>
      </w:r>
      <w:r w:rsidRPr="00A527C9">
        <w:rPr>
          <w:rFonts w:cs="Arial"/>
          <w:sz w:val="22"/>
          <w:szCs w:val="22"/>
        </w:rPr>
        <w:t>złe przedstawienie zarzutów, okre</w:t>
      </w:r>
      <w:r w:rsidRPr="00A527C9">
        <w:rPr>
          <w:rFonts w:eastAsia="TimesNewRoman" w:cs="Arial"/>
          <w:sz w:val="22"/>
          <w:szCs w:val="22"/>
        </w:rPr>
        <w:t>ś</w:t>
      </w:r>
      <w:r w:rsidRPr="00A527C9">
        <w:rPr>
          <w:rFonts w:cs="Arial"/>
          <w:sz w:val="22"/>
          <w:szCs w:val="22"/>
        </w:rPr>
        <w:t>li</w:t>
      </w:r>
      <w:r w:rsidRPr="00A527C9">
        <w:rPr>
          <w:rFonts w:eastAsia="TimesNewRoman" w:cs="Arial"/>
          <w:sz w:val="22"/>
          <w:szCs w:val="22"/>
        </w:rPr>
        <w:t>ć żą</w:t>
      </w:r>
      <w:r w:rsidRPr="00A527C9">
        <w:rPr>
          <w:rFonts w:cs="Arial"/>
          <w:sz w:val="22"/>
          <w:szCs w:val="22"/>
        </w:rPr>
        <w:t>danie oraz wskaza</w:t>
      </w:r>
      <w:r w:rsidRPr="00A527C9">
        <w:rPr>
          <w:rFonts w:eastAsia="TimesNewRoman" w:cs="Arial"/>
          <w:sz w:val="22"/>
          <w:szCs w:val="22"/>
        </w:rPr>
        <w:t xml:space="preserve">ć </w:t>
      </w:r>
      <w:r w:rsidRPr="00A527C9">
        <w:rPr>
          <w:rFonts w:cs="Arial"/>
          <w:sz w:val="22"/>
          <w:szCs w:val="22"/>
        </w:rPr>
        <w:t>okoliczno</w:t>
      </w:r>
      <w:r w:rsidRPr="00A527C9">
        <w:rPr>
          <w:rFonts w:eastAsia="TimesNewRoman" w:cs="Arial"/>
          <w:sz w:val="22"/>
          <w:szCs w:val="22"/>
        </w:rPr>
        <w:t>ś</w:t>
      </w:r>
      <w:r w:rsidRPr="00A527C9">
        <w:rPr>
          <w:rFonts w:cs="Arial"/>
          <w:sz w:val="22"/>
          <w:szCs w:val="22"/>
        </w:rPr>
        <w:t>ci faktyczne i prawne uzasadniaj</w:t>
      </w:r>
      <w:r w:rsidRPr="00A527C9">
        <w:rPr>
          <w:rFonts w:eastAsia="TimesNewRoman" w:cs="Arial"/>
          <w:sz w:val="22"/>
          <w:szCs w:val="22"/>
        </w:rPr>
        <w:t>ą</w:t>
      </w:r>
      <w:r w:rsidRPr="00A527C9">
        <w:rPr>
          <w:rFonts w:cs="Arial"/>
          <w:sz w:val="22"/>
          <w:szCs w:val="22"/>
        </w:rPr>
        <w:t>ce wniesienie odwołania.</w:t>
      </w:r>
    </w:p>
    <w:p w:rsidR="00044015" w:rsidRPr="00A527C9" w:rsidRDefault="00044015">
      <w:pPr>
        <w:suppressAutoHyphens w:val="0"/>
        <w:autoSpaceDE w:val="0"/>
        <w:ind w:left="284" w:hanging="284"/>
        <w:jc w:val="both"/>
        <w:rPr>
          <w:sz w:val="22"/>
          <w:szCs w:val="22"/>
        </w:rPr>
      </w:pPr>
      <w:r w:rsidRPr="00A527C9">
        <w:rPr>
          <w:rFonts w:cs="Arial"/>
          <w:sz w:val="22"/>
          <w:szCs w:val="22"/>
        </w:rPr>
        <w:t>5. Odwołanie wnosi si</w:t>
      </w:r>
      <w:r w:rsidRPr="00A527C9">
        <w:rPr>
          <w:rFonts w:eastAsia="TimesNewRoman" w:cs="Arial"/>
          <w:sz w:val="22"/>
          <w:szCs w:val="22"/>
        </w:rPr>
        <w:t xml:space="preserve">ę </w:t>
      </w:r>
      <w:r w:rsidRPr="00A527C9">
        <w:rPr>
          <w:rFonts w:cs="Arial"/>
          <w:sz w:val="22"/>
          <w:szCs w:val="22"/>
        </w:rPr>
        <w:t>do Prezesa Izby w formie pisemnej lub w postaci elektronicznej, podpisane bezpiecznym podpisem elektronicznym weryfikowanym przy pomocy</w:t>
      </w:r>
      <w:r w:rsidRPr="00A527C9">
        <w:rPr>
          <w:rFonts w:eastAsia="TimesNewRoman" w:cs="Arial"/>
          <w:sz w:val="22"/>
          <w:szCs w:val="22"/>
        </w:rPr>
        <w:t xml:space="preserve"> </w:t>
      </w:r>
      <w:r w:rsidRPr="00A527C9">
        <w:rPr>
          <w:rFonts w:cs="Arial"/>
          <w:sz w:val="22"/>
          <w:szCs w:val="22"/>
        </w:rPr>
        <w:t>wa</w:t>
      </w:r>
      <w:r w:rsidRPr="00A527C9">
        <w:rPr>
          <w:rFonts w:eastAsia="TimesNewRoman" w:cs="Arial"/>
          <w:sz w:val="22"/>
          <w:szCs w:val="22"/>
        </w:rPr>
        <w:t>ż</w:t>
      </w:r>
      <w:r w:rsidRPr="00A527C9">
        <w:rPr>
          <w:rFonts w:cs="Arial"/>
          <w:sz w:val="22"/>
          <w:szCs w:val="22"/>
        </w:rPr>
        <w:t>nego kwalifikowanego certyfikatu lub równoważnego środka spełniającego wymagania dla tego rodzaju podpisu.</w:t>
      </w:r>
    </w:p>
    <w:p w:rsidR="00044015" w:rsidRPr="00A527C9" w:rsidRDefault="00044015">
      <w:pPr>
        <w:pStyle w:val="Default"/>
        <w:jc w:val="both"/>
        <w:rPr>
          <w:sz w:val="22"/>
          <w:szCs w:val="22"/>
        </w:rPr>
      </w:pPr>
      <w:r w:rsidRPr="00A527C9">
        <w:rPr>
          <w:rFonts w:ascii="Arial" w:hAnsi="Arial" w:cs="Arial"/>
          <w:color w:val="auto"/>
          <w:sz w:val="22"/>
          <w:szCs w:val="22"/>
        </w:rPr>
        <w:t>6. Odwołanie wnosi się:</w:t>
      </w:r>
    </w:p>
    <w:p w:rsidR="00044015" w:rsidRPr="00A527C9" w:rsidRDefault="00044015" w:rsidP="004A4CB2">
      <w:pPr>
        <w:pStyle w:val="Default"/>
        <w:widowControl/>
        <w:numPr>
          <w:ilvl w:val="1"/>
          <w:numId w:val="10"/>
        </w:numPr>
        <w:ind w:left="993"/>
        <w:jc w:val="both"/>
        <w:rPr>
          <w:sz w:val="22"/>
          <w:szCs w:val="22"/>
        </w:rPr>
      </w:pPr>
      <w:r w:rsidRPr="00A527C9">
        <w:rPr>
          <w:rFonts w:ascii="Arial" w:hAnsi="Arial" w:cs="Arial"/>
          <w:color w:val="auto"/>
          <w:sz w:val="22"/>
          <w:szCs w:val="22"/>
        </w:rPr>
        <w:t xml:space="preserve">W terminie 10 dni od dnia przesłania informacji o czynności zamawiającego stanowiącej podstawę jego wniesienia - jeżeli zostały przesłane w sposób określony w art. 180 ust. 5, zdanie drugie ustawy </w:t>
      </w:r>
      <w:proofErr w:type="spellStart"/>
      <w:r w:rsidRPr="00A527C9">
        <w:rPr>
          <w:rFonts w:ascii="Arial" w:hAnsi="Arial" w:cs="Arial"/>
          <w:color w:val="auto"/>
          <w:sz w:val="22"/>
          <w:szCs w:val="22"/>
        </w:rPr>
        <w:t>Pzp</w:t>
      </w:r>
      <w:proofErr w:type="spellEnd"/>
      <w:r w:rsidRPr="00A527C9">
        <w:rPr>
          <w:rFonts w:ascii="Arial" w:hAnsi="Arial" w:cs="Arial"/>
          <w:color w:val="auto"/>
          <w:sz w:val="22"/>
          <w:szCs w:val="22"/>
        </w:rPr>
        <w:t>, albo w terminie 15 dni - jeżeli zostały przesłane w inny sposób;</w:t>
      </w:r>
    </w:p>
    <w:p w:rsidR="00044015" w:rsidRPr="00A527C9" w:rsidRDefault="00044015" w:rsidP="004A4CB2">
      <w:pPr>
        <w:pStyle w:val="Default"/>
        <w:widowControl/>
        <w:numPr>
          <w:ilvl w:val="1"/>
          <w:numId w:val="10"/>
        </w:numPr>
        <w:ind w:left="993"/>
        <w:jc w:val="both"/>
        <w:rPr>
          <w:sz w:val="22"/>
          <w:szCs w:val="22"/>
        </w:rPr>
      </w:pPr>
      <w:r w:rsidRPr="00A527C9">
        <w:rPr>
          <w:rFonts w:ascii="Arial" w:hAnsi="Arial" w:cs="Arial"/>
          <w:color w:val="auto"/>
          <w:sz w:val="22"/>
          <w:szCs w:val="22"/>
        </w:rPr>
        <w:t>Odwołanie wobec treści ogłoszenia o zamówieniu, a także Specyfikacji Istotnych Warunków Zamówienia w terminie 10 dni od dnia publikacji ogłoszenia w Dzienniku Urzędowym Unii Europejskiej lub zamieszczenia Specyfikacji Istotnych Warunków Zamówienia na stronie internetowej;</w:t>
      </w:r>
    </w:p>
    <w:p w:rsidR="00044015" w:rsidRPr="00A527C9" w:rsidRDefault="00044015" w:rsidP="004A4CB2">
      <w:pPr>
        <w:pStyle w:val="Default"/>
        <w:widowControl/>
        <w:numPr>
          <w:ilvl w:val="1"/>
          <w:numId w:val="10"/>
        </w:numPr>
        <w:ind w:left="993"/>
        <w:jc w:val="both"/>
        <w:rPr>
          <w:sz w:val="22"/>
          <w:szCs w:val="22"/>
        </w:rPr>
      </w:pPr>
      <w:r w:rsidRPr="00A527C9">
        <w:rPr>
          <w:rFonts w:ascii="Arial" w:hAnsi="Arial" w:cs="Arial"/>
          <w:color w:val="auto"/>
          <w:sz w:val="22"/>
          <w:szCs w:val="22"/>
        </w:rPr>
        <w:t xml:space="preserve">Odwołanie wobec czynności innych niż określone w pkt. a) i b)  wnosi się w terminie </w:t>
      </w:r>
      <w:r w:rsidR="002A6D02">
        <w:rPr>
          <w:rFonts w:ascii="Arial" w:hAnsi="Arial" w:cs="Arial"/>
          <w:color w:val="auto"/>
          <w:sz w:val="22"/>
          <w:szCs w:val="22"/>
        </w:rPr>
        <w:br/>
      </w:r>
      <w:r w:rsidRPr="00A527C9">
        <w:rPr>
          <w:rFonts w:ascii="Arial" w:hAnsi="Arial" w:cs="Arial"/>
          <w:color w:val="auto"/>
          <w:sz w:val="22"/>
          <w:szCs w:val="22"/>
        </w:rPr>
        <w:t>10 dni od dnia, w którym powzięto lub przy zachowaniu należytej staranności można było powziąć wiadomość o okolicznościach stanowiących podstawę jego wniesienia.</w:t>
      </w:r>
    </w:p>
    <w:p w:rsidR="00044015" w:rsidRPr="00A527C9" w:rsidRDefault="00044015">
      <w:pPr>
        <w:pStyle w:val="Default"/>
        <w:jc w:val="both"/>
        <w:rPr>
          <w:sz w:val="22"/>
          <w:szCs w:val="22"/>
        </w:rPr>
      </w:pPr>
      <w:r w:rsidRPr="00A527C9">
        <w:rPr>
          <w:rFonts w:ascii="Arial" w:hAnsi="Arial" w:cs="Arial"/>
          <w:color w:val="auto"/>
          <w:sz w:val="22"/>
          <w:szCs w:val="22"/>
        </w:rPr>
        <w:t>7.  Jeżeli zamawiający mimo takiego obowiązku:</w:t>
      </w:r>
    </w:p>
    <w:p w:rsidR="00044015" w:rsidRPr="00A527C9" w:rsidRDefault="00044015" w:rsidP="004A4CB2">
      <w:pPr>
        <w:pStyle w:val="Default"/>
        <w:widowControl/>
        <w:numPr>
          <w:ilvl w:val="1"/>
          <w:numId w:val="14"/>
        </w:numPr>
        <w:ind w:left="993"/>
        <w:jc w:val="both"/>
        <w:rPr>
          <w:sz w:val="22"/>
          <w:szCs w:val="22"/>
        </w:rPr>
      </w:pPr>
      <w:r w:rsidRPr="00A527C9">
        <w:rPr>
          <w:rFonts w:ascii="Arial" w:hAnsi="Arial" w:cs="Arial"/>
          <w:color w:val="auto"/>
          <w:sz w:val="22"/>
          <w:szCs w:val="22"/>
        </w:rPr>
        <w:t>nie przesłał wykonawcy zawiadomienia o wyborze oferty najkorzystniejszej odwołanie wnosi się nie później niż w terminie 30 dni od dnia publikacji w Dzienniku Urzędowym Unii Europejskiej ogłoszenia o udzieleniu zamówienia,</w:t>
      </w:r>
    </w:p>
    <w:p w:rsidR="00044015" w:rsidRPr="00A527C9" w:rsidRDefault="00044015" w:rsidP="004A4CB2">
      <w:pPr>
        <w:pStyle w:val="Default"/>
        <w:widowControl/>
        <w:numPr>
          <w:ilvl w:val="1"/>
          <w:numId w:val="14"/>
        </w:numPr>
        <w:ind w:left="993"/>
        <w:jc w:val="both"/>
        <w:rPr>
          <w:sz w:val="22"/>
          <w:szCs w:val="22"/>
        </w:rPr>
      </w:pPr>
      <w:r w:rsidRPr="00A527C9">
        <w:rPr>
          <w:rFonts w:ascii="Arial" w:hAnsi="Arial" w:cs="Arial"/>
          <w:color w:val="auto"/>
          <w:sz w:val="22"/>
          <w:szCs w:val="22"/>
        </w:rPr>
        <w:t>nie opublikował w Dzienniku Urzędowym Unii Europejskiej ogłoszenia o udzieleniu zamówienia odwołanie wnosi się nie później niż w terminie 6 miesięcy od dnia zawarcia umowy.</w:t>
      </w:r>
    </w:p>
    <w:p w:rsidR="00044015" w:rsidRPr="00A527C9" w:rsidRDefault="00044015">
      <w:pPr>
        <w:suppressAutoHyphens w:val="0"/>
        <w:autoSpaceDE w:val="0"/>
        <w:ind w:left="284" w:hanging="284"/>
        <w:jc w:val="both"/>
        <w:rPr>
          <w:sz w:val="22"/>
          <w:szCs w:val="22"/>
        </w:rPr>
      </w:pPr>
      <w:r w:rsidRPr="00A527C9">
        <w:rPr>
          <w:rFonts w:cs="Arial"/>
          <w:sz w:val="22"/>
          <w:szCs w:val="22"/>
        </w:rPr>
        <w:t>8. Odwołujący przesyła kopię odwołania Zamawiającemu przed upływem terminu do wniesienia odwołania     w taki sposób, aby mógł on zapoznać się z jego treścią przed upływem tego terminu.</w:t>
      </w:r>
    </w:p>
    <w:p w:rsidR="00044015" w:rsidRPr="00A527C9" w:rsidRDefault="00044015">
      <w:pPr>
        <w:suppressAutoHyphens w:val="0"/>
        <w:autoSpaceDE w:val="0"/>
        <w:ind w:left="284" w:hanging="284"/>
        <w:jc w:val="both"/>
        <w:rPr>
          <w:sz w:val="22"/>
          <w:szCs w:val="22"/>
        </w:rPr>
      </w:pPr>
      <w:r w:rsidRPr="00A527C9">
        <w:rPr>
          <w:rFonts w:cs="Arial"/>
          <w:sz w:val="22"/>
          <w:szCs w:val="22"/>
        </w:rPr>
        <w:t>9. Skarga do sądu.</w:t>
      </w:r>
    </w:p>
    <w:p w:rsidR="00044015" w:rsidRPr="00A527C9" w:rsidRDefault="00044015">
      <w:pPr>
        <w:suppressAutoHyphens w:val="0"/>
        <w:autoSpaceDE w:val="0"/>
        <w:ind w:left="284"/>
        <w:jc w:val="both"/>
        <w:rPr>
          <w:sz w:val="22"/>
          <w:szCs w:val="22"/>
        </w:rPr>
      </w:pPr>
      <w:r w:rsidRPr="00A527C9">
        <w:rPr>
          <w:rFonts w:cs="Arial"/>
          <w:sz w:val="22"/>
          <w:szCs w:val="22"/>
        </w:rPr>
        <w:lastRenderedPageBreak/>
        <w:t xml:space="preserve">Skarga do sądu na orzeczenie Krajowej Izby Odwoławczej przysługuje stronom i uczestnikom Postępowania odwoławczego. </w:t>
      </w:r>
    </w:p>
    <w:p w:rsidR="00044015" w:rsidRPr="00A527C9" w:rsidRDefault="00044015">
      <w:pPr>
        <w:suppressAutoHyphens w:val="0"/>
        <w:autoSpaceDE w:val="0"/>
        <w:ind w:left="284"/>
        <w:jc w:val="both"/>
        <w:rPr>
          <w:sz w:val="22"/>
          <w:szCs w:val="22"/>
        </w:rPr>
      </w:pPr>
      <w:r w:rsidRPr="00A527C9">
        <w:rPr>
          <w:rFonts w:cs="Arial"/>
          <w:sz w:val="22"/>
          <w:szCs w:val="22"/>
        </w:rPr>
        <w:t>Szczegółowo kwestie dotyczące skargi do sądu uregulowane zostały w art. 198a-198g Ustawy.</w:t>
      </w:r>
    </w:p>
    <w:p w:rsidR="00044015" w:rsidRPr="00A527C9" w:rsidRDefault="00044015">
      <w:pPr>
        <w:suppressAutoHyphens w:val="0"/>
        <w:ind w:left="284" w:hanging="284"/>
        <w:jc w:val="both"/>
        <w:rPr>
          <w:sz w:val="22"/>
          <w:szCs w:val="22"/>
        </w:rPr>
      </w:pPr>
      <w:r w:rsidRPr="00A527C9">
        <w:rPr>
          <w:rFonts w:cs="Arial"/>
          <w:bCs/>
          <w:sz w:val="22"/>
          <w:szCs w:val="22"/>
        </w:rPr>
        <w:t>10.</w:t>
      </w:r>
      <w:r w:rsidRPr="00A527C9">
        <w:rPr>
          <w:rFonts w:cs="Arial"/>
          <w:bCs/>
          <w:iCs/>
          <w:sz w:val="22"/>
          <w:szCs w:val="22"/>
        </w:rPr>
        <w:t xml:space="preserve"> </w:t>
      </w:r>
      <w:r w:rsidRPr="00A527C9">
        <w:rPr>
          <w:rFonts w:cs="Arial"/>
          <w:sz w:val="22"/>
          <w:szCs w:val="22"/>
        </w:rPr>
        <w:t>Szczegółowe zasady dotycz</w:t>
      </w:r>
      <w:r w:rsidRPr="00A527C9">
        <w:rPr>
          <w:rFonts w:eastAsia="TimesNewRoman" w:cs="Arial"/>
          <w:sz w:val="22"/>
          <w:szCs w:val="22"/>
        </w:rPr>
        <w:t>ą</w:t>
      </w:r>
      <w:r w:rsidRPr="00A527C9">
        <w:rPr>
          <w:rFonts w:cs="Arial"/>
          <w:sz w:val="22"/>
          <w:szCs w:val="22"/>
        </w:rPr>
        <w:t>ce stosowania odwoła</w:t>
      </w:r>
      <w:r w:rsidRPr="00A527C9">
        <w:rPr>
          <w:rFonts w:eastAsia="TimesNewRoman" w:cs="Arial"/>
          <w:sz w:val="22"/>
          <w:szCs w:val="22"/>
        </w:rPr>
        <w:t xml:space="preserve">ń </w:t>
      </w:r>
      <w:r w:rsidRPr="00A527C9">
        <w:rPr>
          <w:rFonts w:cs="Arial"/>
          <w:sz w:val="22"/>
          <w:szCs w:val="22"/>
        </w:rPr>
        <w:t>okre</w:t>
      </w:r>
      <w:r w:rsidRPr="00A527C9">
        <w:rPr>
          <w:rFonts w:eastAsia="TimesNewRoman" w:cs="Arial"/>
          <w:sz w:val="22"/>
          <w:szCs w:val="22"/>
        </w:rPr>
        <w:t>ś</w:t>
      </w:r>
      <w:r w:rsidRPr="00A527C9">
        <w:rPr>
          <w:rFonts w:cs="Arial"/>
          <w:sz w:val="22"/>
          <w:szCs w:val="22"/>
        </w:rPr>
        <w:t>la dział VI ustawy z dnia 29 stycznia 2004 r. „Prawo Zamówie</w:t>
      </w:r>
      <w:r w:rsidRPr="00A527C9">
        <w:rPr>
          <w:rFonts w:eastAsia="TimesNewRoman" w:cs="Arial"/>
          <w:sz w:val="22"/>
          <w:szCs w:val="22"/>
        </w:rPr>
        <w:t xml:space="preserve">ń </w:t>
      </w:r>
      <w:r w:rsidRPr="00A527C9">
        <w:rPr>
          <w:rFonts w:cs="Arial"/>
          <w:sz w:val="22"/>
          <w:szCs w:val="22"/>
        </w:rPr>
        <w:t xml:space="preserve">Publicznych (tekst jedn. Dz. U. 2018 r. poz. 1986 z </w:t>
      </w:r>
      <w:proofErr w:type="spellStart"/>
      <w:r w:rsidRPr="00A527C9">
        <w:rPr>
          <w:rFonts w:cs="Arial"/>
          <w:sz w:val="22"/>
          <w:szCs w:val="22"/>
        </w:rPr>
        <w:t>późn</w:t>
      </w:r>
      <w:proofErr w:type="spellEnd"/>
      <w:r w:rsidRPr="00A527C9">
        <w:rPr>
          <w:rFonts w:cs="Arial"/>
          <w:sz w:val="22"/>
          <w:szCs w:val="22"/>
        </w:rPr>
        <w:t>. zm.).</w:t>
      </w:r>
    </w:p>
    <w:p w:rsidR="00044015" w:rsidRPr="00A527C9" w:rsidRDefault="00044015">
      <w:pPr>
        <w:suppressAutoHyphens w:val="0"/>
        <w:autoSpaceDE w:val="0"/>
        <w:jc w:val="both"/>
        <w:rPr>
          <w:sz w:val="22"/>
          <w:szCs w:val="22"/>
        </w:rPr>
      </w:pPr>
      <w:r w:rsidRPr="00A527C9">
        <w:rPr>
          <w:rFonts w:cs="Arial"/>
          <w:b/>
          <w:bCs/>
          <w:i/>
          <w:iCs/>
          <w:sz w:val="22"/>
          <w:szCs w:val="22"/>
          <w:lang w:eastAsia="pl-PL"/>
        </w:rPr>
        <w:t>Uwaga! wniesienie odwołania jest rozumiane jako doręczenie Zamawiającemu w taki sposób żeby mógł zapoznać się z jego treścią.</w:t>
      </w:r>
    </w:p>
    <w:p w:rsidR="00A527C9" w:rsidRDefault="00A527C9">
      <w:pPr>
        <w:suppressAutoHyphens w:val="0"/>
        <w:autoSpaceDE w:val="0"/>
        <w:jc w:val="both"/>
        <w:rPr>
          <w:rFonts w:cs="Arial"/>
          <w:b/>
          <w:bCs/>
          <w:sz w:val="20"/>
          <w:lang w:eastAsia="pl-PL"/>
        </w:rPr>
      </w:pPr>
    </w:p>
    <w:p w:rsidR="00044015" w:rsidRPr="00A527C9" w:rsidRDefault="00A527C9">
      <w:pPr>
        <w:suppressAutoHyphens w:val="0"/>
        <w:autoSpaceDE w:val="0"/>
        <w:jc w:val="both"/>
        <w:rPr>
          <w:sz w:val="22"/>
          <w:szCs w:val="22"/>
        </w:rPr>
      </w:pPr>
      <w:r w:rsidRPr="00A527C9">
        <w:rPr>
          <w:rFonts w:cs="Arial"/>
          <w:b/>
          <w:bCs/>
          <w:sz w:val="22"/>
          <w:szCs w:val="22"/>
          <w:lang w:eastAsia="pl-PL"/>
        </w:rPr>
        <w:t>XX</w:t>
      </w:r>
      <w:r w:rsidR="00044015" w:rsidRPr="00A527C9">
        <w:rPr>
          <w:rFonts w:cs="Arial"/>
          <w:b/>
          <w:bCs/>
          <w:sz w:val="22"/>
          <w:szCs w:val="22"/>
          <w:lang w:eastAsia="pl-PL"/>
        </w:rPr>
        <w:t>.</w:t>
      </w:r>
      <w:r w:rsidR="00044015" w:rsidRPr="00A527C9">
        <w:rPr>
          <w:rFonts w:cs="Arial"/>
          <w:b/>
          <w:bCs/>
          <w:i/>
          <w:iCs/>
          <w:sz w:val="22"/>
          <w:szCs w:val="22"/>
          <w:lang w:eastAsia="pl-PL"/>
        </w:rPr>
        <w:t xml:space="preserve"> </w:t>
      </w:r>
      <w:r w:rsidR="00044015" w:rsidRPr="00A527C9">
        <w:rPr>
          <w:b/>
          <w:bCs/>
          <w:sz w:val="22"/>
          <w:szCs w:val="22"/>
        </w:rPr>
        <w:t xml:space="preserve">Istotne dla stron postanowienia umowy. </w:t>
      </w:r>
    </w:p>
    <w:p w:rsidR="00A527C9" w:rsidRPr="00A527C9" w:rsidRDefault="00A527C9" w:rsidP="00A527C9">
      <w:pPr>
        <w:pStyle w:val="Tekstpodstawowywcity"/>
        <w:ind w:left="0"/>
        <w:jc w:val="both"/>
        <w:rPr>
          <w:b w:val="0"/>
          <w:sz w:val="22"/>
          <w:szCs w:val="22"/>
        </w:rPr>
      </w:pPr>
      <w:r w:rsidRPr="00EA3323">
        <w:rPr>
          <w:b w:val="0"/>
          <w:sz w:val="20"/>
        </w:rPr>
        <w:t xml:space="preserve">A. </w:t>
      </w:r>
      <w:r w:rsidRPr="00A527C9">
        <w:rPr>
          <w:b w:val="0"/>
          <w:sz w:val="22"/>
          <w:szCs w:val="22"/>
        </w:rPr>
        <w:t>Zamawiający wymaga, aby wybrany wykonawca dla danej części zamówienia zawarł z nim umowę z uwzględnieniem następujących postanowień umowy:</w:t>
      </w:r>
    </w:p>
    <w:p w:rsidR="00A527C9" w:rsidRPr="00A527C9" w:rsidRDefault="00A527C9" w:rsidP="00A527C9">
      <w:pPr>
        <w:pStyle w:val="Domylnytekst"/>
        <w:numPr>
          <w:ilvl w:val="0"/>
          <w:numId w:val="34"/>
        </w:numPr>
        <w:jc w:val="both"/>
        <w:rPr>
          <w:rFonts w:ascii="Arial" w:hAnsi="Arial" w:cs="Arial"/>
          <w:sz w:val="22"/>
          <w:szCs w:val="22"/>
        </w:rPr>
      </w:pPr>
      <w:r w:rsidRPr="00A527C9">
        <w:rPr>
          <w:rFonts w:ascii="Arial" w:hAnsi="Arial" w:cs="Arial"/>
          <w:sz w:val="22"/>
          <w:szCs w:val="22"/>
        </w:rPr>
        <w:t>Usługi pocztowe, które są przedmiotem zamówienia będą realizowane na zasadach określonych w powszechnie obowiązujących przepisach prawa, w szczególności w:</w:t>
      </w:r>
    </w:p>
    <w:p w:rsidR="00A527C9" w:rsidRPr="00A527C9" w:rsidRDefault="00A527C9" w:rsidP="00A527C9">
      <w:pPr>
        <w:pStyle w:val="Domylnytekst"/>
        <w:numPr>
          <w:ilvl w:val="1"/>
          <w:numId w:val="34"/>
        </w:numPr>
        <w:jc w:val="both"/>
        <w:rPr>
          <w:rFonts w:ascii="Arial" w:hAnsi="Arial" w:cs="Arial"/>
          <w:sz w:val="22"/>
          <w:szCs w:val="22"/>
        </w:rPr>
      </w:pPr>
      <w:r w:rsidRPr="00A527C9">
        <w:rPr>
          <w:rFonts w:ascii="Arial" w:hAnsi="Arial" w:cs="Arial"/>
          <w:sz w:val="22"/>
          <w:szCs w:val="22"/>
        </w:rPr>
        <w:t>ustawie z dnia 23 listopada 2012 r. - Pra</w:t>
      </w:r>
      <w:r w:rsidR="001B718E">
        <w:rPr>
          <w:rFonts w:ascii="Arial" w:hAnsi="Arial" w:cs="Arial"/>
          <w:sz w:val="22"/>
          <w:szCs w:val="22"/>
        </w:rPr>
        <w:t>wo pocztowe (t. j. Dz. U. z 2018 r., poz. 2188</w:t>
      </w:r>
      <w:r w:rsidRPr="00A527C9">
        <w:rPr>
          <w:rFonts w:ascii="Arial" w:hAnsi="Arial" w:cs="Arial"/>
          <w:sz w:val="22"/>
          <w:szCs w:val="22"/>
        </w:rPr>
        <w:br/>
        <w:t xml:space="preserve">z </w:t>
      </w:r>
      <w:proofErr w:type="spellStart"/>
      <w:r w:rsidRPr="00A527C9">
        <w:rPr>
          <w:rFonts w:ascii="Arial" w:hAnsi="Arial" w:cs="Arial"/>
          <w:sz w:val="22"/>
          <w:szCs w:val="22"/>
        </w:rPr>
        <w:t>późn</w:t>
      </w:r>
      <w:proofErr w:type="spellEnd"/>
      <w:r w:rsidRPr="00A527C9">
        <w:rPr>
          <w:rFonts w:ascii="Arial" w:hAnsi="Arial" w:cs="Arial"/>
          <w:sz w:val="22"/>
          <w:szCs w:val="22"/>
        </w:rPr>
        <w:t>. zm.);</w:t>
      </w:r>
    </w:p>
    <w:p w:rsidR="00A527C9" w:rsidRPr="00A527C9" w:rsidRDefault="00A527C9" w:rsidP="00A527C9">
      <w:pPr>
        <w:pStyle w:val="Domylnytekst"/>
        <w:numPr>
          <w:ilvl w:val="1"/>
          <w:numId w:val="34"/>
        </w:numPr>
        <w:jc w:val="both"/>
        <w:rPr>
          <w:rFonts w:ascii="Arial" w:hAnsi="Arial" w:cs="Arial"/>
          <w:sz w:val="22"/>
          <w:szCs w:val="22"/>
        </w:rPr>
      </w:pPr>
      <w:r w:rsidRPr="00A527C9">
        <w:rPr>
          <w:rFonts w:ascii="Arial" w:hAnsi="Arial" w:cs="Arial"/>
          <w:sz w:val="22"/>
          <w:szCs w:val="22"/>
        </w:rPr>
        <w:t>ustawie z dnia 29 sierpnia 1997r. - Ordynacja podatkowa (t. j. Dz. U. 2018 r. poz. 800 ze zm.) - dotyczy części nr 1;</w:t>
      </w:r>
    </w:p>
    <w:p w:rsidR="00A527C9" w:rsidRPr="00A527C9" w:rsidRDefault="00A527C9" w:rsidP="00A527C9">
      <w:pPr>
        <w:pStyle w:val="Domylnytekst"/>
        <w:numPr>
          <w:ilvl w:val="1"/>
          <w:numId w:val="34"/>
        </w:numPr>
        <w:jc w:val="both"/>
        <w:rPr>
          <w:rFonts w:ascii="Arial" w:hAnsi="Arial" w:cs="Arial"/>
          <w:sz w:val="22"/>
          <w:szCs w:val="22"/>
        </w:rPr>
      </w:pPr>
      <w:r w:rsidRPr="00A527C9">
        <w:rPr>
          <w:rFonts w:ascii="Arial" w:hAnsi="Arial" w:cs="Arial"/>
          <w:sz w:val="22"/>
          <w:szCs w:val="22"/>
        </w:rPr>
        <w:t>ustawie z dnia 14 czerwca 1960 r. - Kodeks postępowania adminis</w:t>
      </w:r>
      <w:r w:rsidR="001B718E">
        <w:rPr>
          <w:rFonts w:ascii="Arial" w:hAnsi="Arial" w:cs="Arial"/>
          <w:sz w:val="22"/>
          <w:szCs w:val="22"/>
        </w:rPr>
        <w:t xml:space="preserve">tracyjnego (t. j. Dz. U. </w:t>
      </w:r>
      <w:r w:rsidR="001B718E">
        <w:rPr>
          <w:rFonts w:ascii="Arial" w:hAnsi="Arial" w:cs="Arial"/>
          <w:sz w:val="22"/>
          <w:szCs w:val="22"/>
        </w:rPr>
        <w:br/>
        <w:t>z 2018 r. poz. 2096</w:t>
      </w:r>
      <w:r w:rsidRPr="00A527C9">
        <w:rPr>
          <w:rFonts w:ascii="Arial" w:hAnsi="Arial" w:cs="Arial"/>
          <w:sz w:val="22"/>
          <w:szCs w:val="22"/>
        </w:rPr>
        <w:t xml:space="preserve"> ze zm.) – dotyczy części nr 1;</w:t>
      </w:r>
    </w:p>
    <w:p w:rsidR="00A527C9" w:rsidRPr="00A527C9" w:rsidRDefault="00A527C9" w:rsidP="00A527C9">
      <w:pPr>
        <w:pStyle w:val="Domylnytekst"/>
        <w:numPr>
          <w:ilvl w:val="1"/>
          <w:numId w:val="34"/>
        </w:numPr>
        <w:jc w:val="both"/>
        <w:rPr>
          <w:rFonts w:ascii="Arial" w:hAnsi="Arial" w:cs="Arial"/>
          <w:sz w:val="22"/>
          <w:szCs w:val="22"/>
        </w:rPr>
      </w:pPr>
      <w:r w:rsidRPr="00A527C9">
        <w:rPr>
          <w:rFonts w:ascii="Arial" w:hAnsi="Arial" w:cs="Arial"/>
          <w:sz w:val="22"/>
          <w:szCs w:val="22"/>
        </w:rPr>
        <w:t>z Rozporządzenie Ministra Administracji i Cyfryzacji w sprawie reklamacj</w:t>
      </w:r>
      <w:r w:rsidR="001B718E">
        <w:rPr>
          <w:rFonts w:ascii="Arial" w:hAnsi="Arial" w:cs="Arial"/>
          <w:sz w:val="22"/>
          <w:szCs w:val="22"/>
        </w:rPr>
        <w:t xml:space="preserve">i usługi pocztowej </w:t>
      </w:r>
      <w:r w:rsidR="001B718E">
        <w:rPr>
          <w:rFonts w:ascii="Arial" w:hAnsi="Arial" w:cs="Arial"/>
          <w:sz w:val="22"/>
          <w:szCs w:val="22"/>
        </w:rPr>
        <w:br/>
        <w:t xml:space="preserve">( t. jedn. </w:t>
      </w:r>
      <w:proofErr w:type="spellStart"/>
      <w:r w:rsidR="001B718E">
        <w:rPr>
          <w:rFonts w:ascii="Arial" w:hAnsi="Arial" w:cs="Arial"/>
          <w:sz w:val="22"/>
          <w:szCs w:val="22"/>
        </w:rPr>
        <w:t>Dz.U</w:t>
      </w:r>
      <w:proofErr w:type="spellEnd"/>
      <w:r w:rsidR="001B718E">
        <w:rPr>
          <w:rFonts w:ascii="Arial" w:hAnsi="Arial" w:cs="Arial"/>
          <w:sz w:val="22"/>
          <w:szCs w:val="22"/>
        </w:rPr>
        <w:t>. z 2019</w:t>
      </w:r>
      <w:r w:rsidRPr="00A527C9">
        <w:rPr>
          <w:rFonts w:ascii="Arial" w:hAnsi="Arial" w:cs="Arial"/>
          <w:sz w:val="22"/>
          <w:szCs w:val="22"/>
        </w:rPr>
        <w:t xml:space="preserve"> r. poz. </w:t>
      </w:r>
      <w:r w:rsidR="001B718E">
        <w:rPr>
          <w:rFonts w:ascii="Arial" w:hAnsi="Arial" w:cs="Arial"/>
          <w:sz w:val="22"/>
          <w:szCs w:val="22"/>
        </w:rPr>
        <w:t>474 ze zm. )</w:t>
      </w:r>
      <w:r w:rsidRPr="00A527C9">
        <w:rPr>
          <w:rFonts w:ascii="Arial" w:hAnsi="Arial" w:cs="Arial"/>
          <w:sz w:val="22"/>
          <w:szCs w:val="22"/>
        </w:rPr>
        <w:t xml:space="preserve">. </w:t>
      </w:r>
    </w:p>
    <w:p w:rsidR="00A527C9" w:rsidRPr="00A527C9" w:rsidRDefault="00A527C9" w:rsidP="00A527C9">
      <w:pPr>
        <w:pStyle w:val="Domylnytekst"/>
        <w:numPr>
          <w:ilvl w:val="1"/>
          <w:numId w:val="34"/>
        </w:numPr>
        <w:jc w:val="both"/>
        <w:rPr>
          <w:rFonts w:ascii="Arial" w:hAnsi="Arial" w:cs="Arial"/>
          <w:sz w:val="22"/>
          <w:szCs w:val="22"/>
        </w:rPr>
      </w:pPr>
      <w:r w:rsidRPr="00A527C9">
        <w:rPr>
          <w:rFonts w:ascii="Arial" w:hAnsi="Arial" w:cs="Arial"/>
          <w:sz w:val="22"/>
          <w:szCs w:val="22"/>
        </w:rPr>
        <w:t>międzynarodowych przepisach pocztowych.</w:t>
      </w:r>
    </w:p>
    <w:p w:rsidR="00A527C9" w:rsidRPr="00A527C9" w:rsidRDefault="00A527C9" w:rsidP="00A527C9">
      <w:pPr>
        <w:pStyle w:val="Domylnytekst"/>
        <w:ind w:left="360" w:hanging="360"/>
        <w:jc w:val="both"/>
        <w:rPr>
          <w:rFonts w:ascii="Arial" w:hAnsi="Arial" w:cs="Arial"/>
          <w:sz w:val="22"/>
          <w:szCs w:val="22"/>
        </w:rPr>
      </w:pPr>
      <w:r w:rsidRPr="00A527C9">
        <w:rPr>
          <w:rFonts w:ascii="Arial" w:hAnsi="Arial" w:cs="Arial"/>
          <w:sz w:val="22"/>
          <w:szCs w:val="22"/>
        </w:rPr>
        <w:t xml:space="preserve">2. Umowa może być rozwiązana przez każdą ze stron z zachowaniem jednomiesięcznego okresu wypowiedzenia ze skutkiem na ostatni dzień miesiąca następującego po miesiącu, </w:t>
      </w:r>
      <w:r w:rsidRPr="00A527C9">
        <w:rPr>
          <w:rFonts w:ascii="Arial" w:hAnsi="Arial" w:cs="Arial"/>
          <w:sz w:val="22"/>
          <w:szCs w:val="22"/>
        </w:rPr>
        <w:br/>
        <w:t>w którym wypowiedzenie zostało złożone w przypadku naruszenia postanowień umowy przez drugą ze stron.</w:t>
      </w:r>
    </w:p>
    <w:p w:rsidR="00A527C9" w:rsidRPr="00A527C9" w:rsidRDefault="00A527C9" w:rsidP="002A6D02">
      <w:pPr>
        <w:ind w:left="426" w:hanging="426"/>
        <w:jc w:val="both"/>
        <w:rPr>
          <w:rFonts w:cs="Arial"/>
          <w:sz w:val="22"/>
          <w:szCs w:val="22"/>
        </w:rPr>
      </w:pPr>
      <w:r w:rsidRPr="00A527C9">
        <w:rPr>
          <w:rFonts w:cs="Arial"/>
          <w:sz w:val="22"/>
          <w:szCs w:val="22"/>
        </w:rPr>
        <w:t xml:space="preserve">3. </w:t>
      </w:r>
      <w:r w:rsidRPr="00A527C9">
        <w:rPr>
          <w:rFonts w:cs="Arial"/>
          <w:color w:val="000000"/>
          <w:sz w:val="22"/>
          <w:szCs w:val="22"/>
        </w:rPr>
        <w:t xml:space="preserve">W razie zaistnienia istotnej zmiany okoliczności powodującej, że wykonanie umowy nie leży </w:t>
      </w:r>
      <w:r w:rsidRPr="00A527C9">
        <w:rPr>
          <w:rFonts w:cs="Arial"/>
          <w:color w:val="000000"/>
          <w:sz w:val="22"/>
          <w:szCs w:val="22"/>
        </w:rPr>
        <w:br/>
        <w:t>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z tytułu wykonania części umowy.</w:t>
      </w:r>
    </w:p>
    <w:p w:rsidR="00A527C9" w:rsidRPr="00A527C9" w:rsidRDefault="00A527C9" w:rsidP="002A6D02">
      <w:pPr>
        <w:pStyle w:val="Domylnytekst"/>
        <w:ind w:left="360" w:hanging="360"/>
        <w:jc w:val="both"/>
        <w:rPr>
          <w:rFonts w:ascii="Arial" w:hAnsi="Arial" w:cs="Arial"/>
          <w:sz w:val="22"/>
          <w:szCs w:val="22"/>
        </w:rPr>
      </w:pPr>
      <w:r w:rsidRPr="00A527C9">
        <w:rPr>
          <w:rFonts w:ascii="Arial" w:hAnsi="Arial" w:cs="Arial"/>
          <w:sz w:val="22"/>
          <w:szCs w:val="22"/>
        </w:rPr>
        <w:t>4. Wykonawca zobowiązuje się do świadczenia usługi odbioru z siedziby Zamawiającego przesyłek oraz paczek nadawanych przez Zamawiającego, przemieszczania i dostarczania ich adresatom na obszarze całego kraju i zagranicę.</w:t>
      </w:r>
    </w:p>
    <w:p w:rsidR="00A527C9" w:rsidRPr="00A527C9" w:rsidRDefault="00A527C9" w:rsidP="002A6D02">
      <w:pPr>
        <w:pStyle w:val="Domylnytekst"/>
        <w:jc w:val="both"/>
        <w:rPr>
          <w:rFonts w:ascii="Arial" w:hAnsi="Arial" w:cs="Arial"/>
          <w:sz w:val="22"/>
          <w:szCs w:val="22"/>
        </w:rPr>
      </w:pPr>
      <w:r w:rsidRPr="00A527C9">
        <w:rPr>
          <w:rFonts w:ascii="Arial" w:hAnsi="Arial" w:cs="Arial"/>
          <w:sz w:val="22"/>
          <w:szCs w:val="22"/>
        </w:rPr>
        <w:t>5. Miejsce odbioru przesyłek przez Wykonawcę:</w:t>
      </w:r>
    </w:p>
    <w:p w:rsidR="00A527C9" w:rsidRPr="00A527C9" w:rsidRDefault="00A527C9" w:rsidP="002A6D02">
      <w:pPr>
        <w:pStyle w:val="Domylnytekst"/>
        <w:ind w:left="360"/>
        <w:jc w:val="both"/>
        <w:rPr>
          <w:rFonts w:ascii="Arial" w:hAnsi="Arial" w:cs="Arial"/>
          <w:sz w:val="22"/>
          <w:szCs w:val="22"/>
        </w:rPr>
      </w:pPr>
      <w:r w:rsidRPr="00A527C9">
        <w:rPr>
          <w:rFonts w:ascii="Arial" w:hAnsi="Arial" w:cs="Arial"/>
          <w:sz w:val="22"/>
          <w:szCs w:val="22"/>
        </w:rPr>
        <w:t xml:space="preserve">Urząd Miasta Chorzów, ul. Rynek 1, 41 - 500 Chorzów, następuje raz dziennie w dni robocze dla Zamawiającego od poniedziałku do środy w godzinach 14 - 15, w czwartek w godzinach </w:t>
      </w:r>
      <w:r w:rsidR="002A6D02">
        <w:rPr>
          <w:rFonts w:ascii="Arial" w:hAnsi="Arial" w:cs="Arial"/>
          <w:sz w:val="22"/>
          <w:szCs w:val="22"/>
        </w:rPr>
        <w:br/>
      </w:r>
      <w:r w:rsidRPr="00A527C9">
        <w:rPr>
          <w:rFonts w:ascii="Arial" w:hAnsi="Arial" w:cs="Arial"/>
          <w:sz w:val="22"/>
          <w:szCs w:val="22"/>
        </w:rPr>
        <w:t>16 - 17 oraz w piątek w godzinach 12 – 13,</w:t>
      </w:r>
    </w:p>
    <w:p w:rsidR="00A527C9" w:rsidRPr="00A527C9" w:rsidRDefault="00A527C9" w:rsidP="002A6D02">
      <w:pPr>
        <w:pStyle w:val="Domylnytekst"/>
        <w:jc w:val="both"/>
        <w:rPr>
          <w:rFonts w:ascii="Arial" w:hAnsi="Arial" w:cs="Arial"/>
          <w:sz w:val="22"/>
          <w:szCs w:val="22"/>
        </w:rPr>
      </w:pPr>
      <w:r w:rsidRPr="00A527C9">
        <w:rPr>
          <w:rFonts w:ascii="Arial" w:hAnsi="Arial" w:cs="Arial"/>
          <w:sz w:val="22"/>
          <w:szCs w:val="22"/>
        </w:rPr>
        <w:t>6. Zasady dokonania rozliczeń:</w:t>
      </w:r>
    </w:p>
    <w:p w:rsidR="00A527C9" w:rsidRPr="00A527C9" w:rsidRDefault="00A527C9" w:rsidP="002A6D02">
      <w:pPr>
        <w:pStyle w:val="Domylnytekst"/>
        <w:numPr>
          <w:ilvl w:val="3"/>
          <w:numId w:val="35"/>
        </w:numPr>
        <w:jc w:val="both"/>
        <w:rPr>
          <w:rFonts w:ascii="Arial" w:hAnsi="Arial" w:cs="Arial"/>
          <w:sz w:val="22"/>
          <w:szCs w:val="22"/>
        </w:rPr>
      </w:pPr>
      <w:r w:rsidRPr="00A527C9">
        <w:rPr>
          <w:rFonts w:ascii="Arial" w:hAnsi="Arial" w:cs="Arial"/>
          <w:sz w:val="22"/>
          <w:szCs w:val="22"/>
        </w:rPr>
        <w:t>przez okres rozliczeniowy należy rozumieć miesiąc kalendarzowy,</w:t>
      </w:r>
    </w:p>
    <w:p w:rsidR="00A527C9" w:rsidRDefault="00A527C9" w:rsidP="00A527C9">
      <w:pPr>
        <w:pStyle w:val="Domylnytekst"/>
        <w:numPr>
          <w:ilvl w:val="3"/>
          <w:numId w:val="35"/>
        </w:numPr>
        <w:jc w:val="both"/>
        <w:rPr>
          <w:rFonts w:ascii="Arial" w:hAnsi="Arial" w:cs="Arial"/>
          <w:sz w:val="22"/>
          <w:szCs w:val="22"/>
        </w:rPr>
      </w:pPr>
      <w:r w:rsidRPr="00A527C9">
        <w:rPr>
          <w:rFonts w:ascii="Arial" w:hAnsi="Arial" w:cs="Arial"/>
          <w:sz w:val="22"/>
          <w:szCs w:val="22"/>
        </w:rPr>
        <w:t xml:space="preserve">zamawiający zobowiązuje się do uiszczania należności w formie opłaty z dołu </w:t>
      </w:r>
      <w:r w:rsidR="00B00BFF">
        <w:rPr>
          <w:rFonts w:ascii="Arial" w:hAnsi="Arial" w:cs="Arial"/>
          <w:sz w:val="22"/>
          <w:szCs w:val="22"/>
        </w:rPr>
        <w:t>za świadczenie usług pocztowych – dotyczy części 2;</w:t>
      </w:r>
    </w:p>
    <w:p w:rsidR="00B00BFF" w:rsidRPr="00A527C9" w:rsidRDefault="00B00BFF" w:rsidP="00A527C9">
      <w:pPr>
        <w:pStyle w:val="Domylnytekst"/>
        <w:numPr>
          <w:ilvl w:val="3"/>
          <w:numId w:val="35"/>
        </w:numPr>
        <w:jc w:val="both"/>
        <w:rPr>
          <w:rFonts w:ascii="Arial" w:hAnsi="Arial" w:cs="Arial"/>
          <w:sz w:val="22"/>
          <w:szCs w:val="22"/>
        </w:rPr>
      </w:pPr>
      <w:r>
        <w:rPr>
          <w:rFonts w:ascii="Arial" w:hAnsi="Arial" w:cs="Arial"/>
          <w:sz w:val="22"/>
          <w:szCs w:val="22"/>
        </w:rPr>
        <w:t xml:space="preserve">zamawiający zobowiązuje dokonywać wpłaty kaucji na zabezpieczenie należności na poczet przyszłych usług pocztowych o jednorazowej wartości nie większej niż 20.000,00 zł co skutkować będzie odpowiednim ustawieniem przez Pocztę licznika maszyny do frankowania. Ustawienie licznika maszyny frankującej w placówce pocztowej nadawczej </w:t>
      </w:r>
      <w:r w:rsidR="00C77C6F">
        <w:rPr>
          <w:rFonts w:ascii="Arial" w:hAnsi="Arial" w:cs="Arial"/>
          <w:sz w:val="22"/>
          <w:szCs w:val="22"/>
        </w:rPr>
        <w:t>wskazanej w załączniku nr 1 odpowiednio do wysokości wpłaty następować będzie najwcześniej w dniu dokonania wpłaty. Za dzień dokonania wpłaty przyjmuje się dzień uznania rachunku bankowego Poczty. Dotyczy części 1.</w:t>
      </w:r>
    </w:p>
    <w:p w:rsidR="00A527C9" w:rsidRPr="00A527C9" w:rsidRDefault="00A527C9" w:rsidP="00A527C9">
      <w:pPr>
        <w:pStyle w:val="Domylnytekst"/>
        <w:numPr>
          <w:ilvl w:val="3"/>
          <w:numId w:val="35"/>
        </w:numPr>
        <w:jc w:val="both"/>
        <w:rPr>
          <w:rFonts w:ascii="Arial" w:hAnsi="Arial" w:cs="Arial"/>
          <w:sz w:val="22"/>
          <w:szCs w:val="22"/>
        </w:rPr>
      </w:pPr>
      <w:r w:rsidRPr="00A527C9">
        <w:rPr>
          <w:rFonts w:ascii="Arial" w:hAnsi="Arial" w:cs="Arial"/>
          <w:sz w:val="22"/>
          <w:szCs w:val="22"/>
        </w:rPr>
        <w:t>faktura VAT z tytułu należności wynikającej z realizacji umowy, wystawiana będzie wraz ze specyfikacją wykonanych usług w terminie 7 dni od zakończenia okresu rozliczeniowego</w:t>
      </w:r>
    </w:p>
    <w:p w:rsidR="00A527C9" w:rsidRPr="00A527C9" w:rsidRDefault="00A527C9" w:rsidP="00A527C9">
      <w:pPr>
        <w:pStyle w:val="Domylnytekst"/>
        <w:numPr>
          <w:ilvl w:val="3"/>
          <w:numId w:val="35"/>
        </w:numPr>
        <w:jc w:val="both"/>
        <w:rPr>
          <w:rFonts w:ascii="Arial" w:hAnsi="Arial" w:cs="Arial"/>
          <w:sz w:val="22"/>
          <w:szCs w:val="22"/>
        </w:rPr>
      </w:pPr>
      <w:r w:rsidRPr="00A527C9">
        <w:rPr>
          <w:rFonts w:ascii="Arial" w:hAnsi="Arial" w:cs="Arial"/>
          <w:sz w:val="22"/>
          <w:szCs w:val="22"/>
        </w:rPr>
        <w:lastRenderedPageBreak/>
        <w:t xml:space="preserve">Należności wynikające z faktury zamawiający zapłaci przelewem na rachunek bankowy Wykonawcy w terminie 21 dni kalendarzowych licząc od dnia wystawienia faktury VAT, pod warunkiem, że doręczenie przesyłki z fakturą do siedziby Zamawiającego nastąpi w ciągu </w:t>
      </w:r>
      <w:r w:rsidR="002A6D02">
        <w:rPr>
          <w:rFonts w:ascii="Arial" w:hAnsi="Arial" w:cs="Arial"/>
          <w:sz w:val="22"/>
          <w:szCs w:val="22"/>
        </w:rPr>
        <w:br/>
      </w:r>
      <w:r w:rsidRPr="00A527C9">
        <w:rPr>
          <w:rFonts w:ascii="Arial" w:hAnsi="Arial" w:cs="Arial"/>
          <w:sz w:val="22"/>
          <w:szCs w:val="22"/>
        </w:rPr>
        <w:t xml:space="preserve">4 dni roboczych od dnia jej wystawienia. W przeciwnym wypadku termin płatności </w:t>
      </w:r>
      <w:r w:rsidRPr="00A527C9">
        <w:rPr>
          <w:rFonts w:ascii="Arial" w:hAnsi="Arial" w:cs="Arial"/>
          <w:spacing w:val="-2"/>
          <w:sz w:val="22"/>
          <w:szCs w:val="22"/>
        </w:rPr>
        <w:t xml:space="preserve">faktury VAT wynosi 14 dni kalendarzowych licząc od dnia doręczenia Zamawiającemu </w:t>
      </w:r>
      <w:r w:rsidRPr="00A527C9">
        <w:rPr>
          <w:rFonts w:ascii="Arial" w:hAnsi="Arial" w:cs="Arial"/>
          <w:bCs/>
          <w:spacing w:val="-2"/>
          <w:sz w:val="22"/>
          <w:szCs w:val="22"/>
        </w:rPr>
        <w:t xml:space="preserve">przesyłki </w:t>
      </w:r>
      <w:r w:rsidR="002A6D02">
        <w:rPr>
          <w:rFonts w:ascii="Arial" w:hAnsi="Arial" w:cs="Arial"/>
          <w:bCs/>
          <w:spacing w:val="-2"/>
          <w:sz w:val="22"/>
          <w:szCs w:val="22"/>
        </w:rPr>
        <w:br/>
      </w:r>
      <w:r w:rsidRPr="00A527C9">
        <w:rPr>
          <w:rFonts w:ascii="Arial" w:hAnsi="Arial" w:cs="Arial"/>
          <w:spacing w:val="-2"/>
          <w:sz w:val="22"/>
          <w:szCs w:val="22"/>
        </w:rPr>
        <w:t xml:space="preserve">z </w:t>
      </w:r>
      <w:r w:rsidRPr="00A527C9">
        <w:rPr>
          <w:rFonts w:ascii="Arial" w:hAnsi="Arial" w:cs="Arial"/>
          <w:bCs/>
          <w:spacing w:val="-2"/>
          <w:sz w:val="22"/>
          <w:szCs w:val="22"/>
        </w:rPr>
        <w:t>fakturą</w:t>
      </w:r>
      <w:r w:rsidRPr="00A527C9">
        <w:rPr>
          <w:rFonts w:ascii="Arial" w:hAnsi="Arial" w:cs="Arial"/>
          <w:sz w:val="22"/>
          <w:szCs w:val="22"/>
        </w:rPr>
        <w:t>;</w:t>
      </w:r>
    </w:p>
    <w:p w:rsidR="00A527C9" w:rsidRPr="00A527C9" w:rsidRDefault="00A527C9" w:rsidP="00A527C9">
      <w:pPr>
        <w:pStyle w:val="Domylnytekst"/>
        <w:numPr>
          <w:ilvl w:val="3"/>
          <w:numId w:val="35"/>
        </w:numPr>
        <w:jc w:val="both"/>
        <w:rPr>
          <w:rFonts w:ascii="Arial" w:hAnsi="Arial" w:cs="Arial"/>
          <w:sz w:val="22"/>
          <w:szCs w:val="22"/>
        </w:rPr>
      </w:pPr>
      <w:r w:rsidRPr="00A527C9">
        <w:rPr>
          <w:rFonts w:ascii="Arial" w:hAnsi="Arial" w:cs="Arial"/>
          <w:sz w:val="22"/>
          <w:szCs w:val="22"/>
        </w:rPr>
        <w:t>za dzień zapłaty przyjmuje się dzień uznania rachunku bankowego Wykonawcy;</w:t>
      </w:r>
    </w:p>
    <w:p w:rsidR="00A527C9" w:rsidRPr="00A527C9" w:rsidRDefault="00A527C9" w:rsidP="00A527C9">
      <w:pPr>
        <w:pStyle w:val="Domylnytekst"/>
        <w:ind w:left="360" w:hanging="360"/>
        <w:jc w:val="both"/>
        <w:rPr>
          <w:rFonts w:ascii="Arial" w:hAnsi="Arial" w:cs="Arial"/>
          <w:sz w:val="22"/>
          <w:szCs w:val="22"/>
        </w:rPr>
      </w:pPr>
      <w:r w:rsidRPr="00A527C9">
        <w:rPr>
          <w:rFonts w:ascii="Arial" w:hAnsi="Arial" w:cs="Arial"/>
          <w:sz w:val="22"/>
          <w:szCs w:val="22"/>
        </w:rPr>
        <w:t>7.  Podstawą obliczenia należności będzie suma opłat za przesyłki faktycznie nadane lub zwrócone z powodu braku możliwości ich doręczenia w okresie rozliczeniowym, potwierdzona  co  do  ich  liczby  i  wagi   na  podstawie  dokumentów  nadawczych  lub oddawczych,  przy  czym  obowiązywać będą ceny jednostkowe podane w formularzu cenowym, a w przypadku ich zmiany zgodnie z dokumentem zatwierdzającym te zmiany.</w:t>
      </w:r>
    </w:p>
    <w:p w:rsidR="00A527C9" w:rsidRPr="00A527C9" w:rsidRDefault="00A527C9" w:rsidP="00A527C9">
      <w:pPr>
        <w:pStyle w:val="Domylnytekst"/>
        <w:ind w:left="360" w:hanging="360"/>
        <w:jc w:val="both"/>
        <w:rPr>
          <w:rFonts w:ascii="Arial" w:hAnsi="Arial" w:cs="Arial"/>
          <w:sz w:val="22"/>
          <w:szCs w:val="22"/>
        </w:rPr>
      </w:pPr>
      <w:r w:rsidRPr="00A527C9">
        <w:rPr>
          <w:rFonts w:ascii="Arial" w:hAnsi="Arial" w:cs="Arial"/>
          <w:sz w:val="22"/>
          <w:szCs w:val="22"/>
        </w:rPr>
        <w:t xml:space="preserve">     Ceny określone w formularzu cenowym powinny zawierać wszystkie opłaty Wykonawcy.</w:t>
      </w:r>
    </w:p>
    <w:p w:rsidR="00A527C9" w:rsidRPr="00A527C9" w:rsidRDefault="00A527C9" w:rsidP="00A527C9">
      <w:pPr>
        <w:pStyle w:val="Domylnytekst"/>
        <w:ind w:left="360" w:hanging="360"/>
        <w:jc w:val="both"/>
        <w:rPr>
          <w:rFonts w:ascii="Arial" w:hAnsi="Arial" w:cs="Arial"/>
          <w:sz w:val="22"/>
          <w:szCs w:val="22"/>
        </w:rPr>
      </w:pPr>
      <w:r w:rsidRPr="00A527C9">
        <w:rPr>
          <w:rFonts w:ascii="Arial" w:hAnsi="Arial" w:cs="Arial"/>
          <w:sz w:val="22"/>
          <w:szCs w:val="22"/>
        </w:rPr>
        <w:t xml:space="preserve">8. Szacunkowy wykaz ilościowy przesyłek pocztowych wysłanych przez Zamawiającego został określony w szczegółowym formularzu cenowym zawartym we wzorze formularza ofertowego. Zamawiający zastrzega, że ilość przesyłek może ulec zmianie i będzie wynikać </w:t>
      </w:r>
      <w:r w:rsidRPr="00A527C9">
        <w:rPr>
          <w:rFonts w:ascii="Arial" w:hAnsi="Arial" w:cs="Arial"/>
          <w:sz w:val="22"/>
          <w:szCs w:val="22"/>
        </w:rPr>
        <w:br/>
        <w:t>z bieżących potrzeb Zamawiającego.</w:t>
      </w:r>
    </w:p>
    <w:p w:rsidR="00A527C9" w:rsidRPr="00A527C9" w:rsidRDefault="00A527C9" w:rsidP="00B37EE9">
      <w:pPr>
        <w:pStyle w:val="Domylnytekst"/>
        <w:ind w:left="360" w:hanging="360"/>
        <w:rPr>
          <w:rFonts w:ascii="Arial" w:hAnsi="Arial" w:cs="Arial"/>
          <w:sz w:val="22"/>
          <w:szCs w:val="22"/>
        </w:rPr>
      </w:pPr>
      <w:r w:rsidRPr="00A527C9">
        <w:rPr>
          <w:rFonts w:ascii="Arial" w:hAnsi="Arial" w:cs="Arial"/>
          <w:sz w:val="22"/>
          <w:szCs w:val="22"/>
        </w:rPr>
        <w:t>9. Wykonawca zapłaci Zamawiającemu odszkodowanie (zgodnie z rozporządzeniem Ministra Infrastruktury z dnia 13 października 2003 r. w sprawie reklamacji usługi pocztowej w zakresie przesyłki rejestrowanej i p</w:t>
      </w:r>
      <w:r w:rsidR="001B718E">
        <w:rPr>
          <w:rFonts w:ascii="Arial" w:hAnsi="Arial" w:cs="Arial"/>
          <w:sz w:val="22"/>
          <w:szCs w:val="22"/>
        </w:rPr>
        <w:t xml:space="preserve">rzekazu pocztowego, ( t. jedn.  </w:t>
      </w:r>
      <w:proofErr w:type="spellStart"/>
      <w:r w:rsidR="001B718E">
        <w:rPr>
          <w:rFonts w:ascii="Arial" w:hAnsi="Arial" w:cs="Arial"/>
          <w:sz w:val="22"/>
          <w:szCs w:val="22"/>
        </w:rPr>
        <w:t>Dz.U</w:t>
      </w:r>
      <w:proofErr w:type="spellEnd"/>
      <w:r w:rsidR="001B718E">
        <w:rPr>
          <w:rFonts w:ascii="Arial" w:hAnsi="Arial" w:cs="Arial"/>
          <w:sz w:val="22"/>
          <w:szCs w:val="22"/>
        </w:rPr>
        <w:t>. z 2019 r. poz.474 ze zm.</w:t>
      </w:r>
      <w:r w:rsidRPr="00A527C9">
        <w:rPr>
          <w:rFonts w:ascii="Arial" w:hAnsi="Arial" w:cs="Arial"/>
          <w:sz w:val="22"/>
          <w:szCs w:val="22"/>
        </w:rPr>
        <w:t xml:space="preserve">) za </w:t>
      </w:r>
      <w:r w:rsidRPr="00A527C9">
        <w:rPr>
          <w:rFonts w:ascii="Arial" w:hAnsi="Arial" w:cs="Arial"/>
          <w:color w:val="000000"/>
          <w:sz w:val="22"/>
          <w:szCs w:val="22"/>
        </w:rPr>
        <w:t xml:space="preserve">nienależyte wykonanie usługi pocztowej </w:t>
      </w:r>
      <w:r w:rsidRPr="00A527C9">
        <w:rPr>
          <w:rFonts w:ascii="Arial" w:hAnsi="Arial" w:cs="Arial"/>
          <w:sz w:val="22"/>
          <w:szCs w:val="22"/>
        </w:rPr>
        <w:t xml:space="preserve">na zasadach określonych w aktach prawnych, o których mowa w </w:t>
      </w:r>
      <w:proofErr w:type="spellStart"/>
      <w:r w:rsidRPr="00A527C9">
        <w:rPr>
          <w:rFonts w:ascii="Arial" w:hAnsi="Arial" w:cs="Arial"/>
          <w:sz w:val="22"/>
          <w:szCs w:val="22"/>
        </w:rPr>
        <w:t>pkt</w:t>
      </w:r>
      <w:proofErr w:type="spellEnd"/>
      <w:r w:rsidRPr="00A527C9">
        <w:rPr>
          <w:rFonts w:ascii="Arial" w:hAnsi="Arial" w:cs="Arial"/>
          <w:sz w:val="22"/>
          <w:szCs w:val="22"/>
        </w:rPr>
        <w:t xml:space="preserve"> 1 istotnych postanowień umowy.</w:t>
      </w:r>
    </w:p>
    <w:p w:rsidR="00A527C9" w:rsidRPr="00A527C9" w:rsidRDefault="00A527C9" w:rsidP="00A527C9">
      <w:pPr>
        <w:pStyle w:val="Domylnytekst"/>
        <w:ind w:left="360" w:hanging="360"/>
        <w:jc w:val="both"/>
        <w:rPr>
          <w:rFonts w:ascii="Arial" w:hAnsi="Arial" w:cs="Arial"/>
          <w:sz w:val="22"/>
          <w:szCs w:val="22"/>
        </w:rPr>
      </w:pPr>
      <w:r w:rsidRPr="00A527C9">
        <w:rPr>
          <w:rFonts w:ascii="Arial" w:hAnsi="Arial" w:cs="Arial"/>
          <w:sz w:val="22"/>
          <w:szCs w:val="22"/>
        </w:rPr>
        <w:t>10. Jeżeli szkoda przewyższa wysokość odszkodowania, o którym mowa w pkt. 9, Zamawiającemu przysługuje roszczenie o zapłatę odszkodowania uzupełniającego, do wysokości rzeczywiście poniesionej szkody. W ustaleniu zasad odszkodowania za wykonanie lub nienależyte wykonanie umowy, zastosowanie będą miały przepisy kodeksu cywilnego.</w:t>
      </w:r>
    </w:p>
    <w:p w:rsidR="00A527C9" w:rsidRPr="00A527C9" w:rsidRDefault="00A527C9" w:rsidP="00A527C9">
      <w:pPr>
        <w:pStyle w:val="Domylnytekst"/>
        <w:ind w:left="360" w:hanging="360"/>
        <w:jc w:val="both"/>
        <w:rPr>
          <w:rFonts w:ascii="Arial" w:hAnsi="Arial" w:cs="Arial"/>
          <w:sz w:val="22"/>
          <w:szCs w:val="22"/>
        </w:rPr>
      </w:pPr>
      <w:r w:rsidRPr="00A527C9">
        <w:rPr>
          <w:rFonts w:ascii="Arial" w:hAnsi="Arial" w:cs="Arial"/>
          <w:sz w:val="22"/>
          <w:szCs w:val="22"/>
        </w:rPr>
        <w:t xml:space="preserve">11. </w:t>
      </w:r>
      <w:r w:rsidRPr="00A527C9">
        <w:rPr>
          <w:rFonts w:ascii="Arial" w:hAnsi="Arial" w:cs="Arial"/>
          <w:spacing w:val="-1"/>
          <w:sz w:val="22"/>
          <w:szCs w:val="22"/>
        </w:rPr>
        <w:t xml:space="preserve">Reklamację z tytułu niewykonania lub nienależytego wykonania usługi Zamawiający może zgłosić do Wykonawcy po upływie 14 dni od nadania przesyłki rejestrowanej, nie później niż 12 miesięcy w obrocie krajowym i 6 miesięcy </w:t>
      </w:r>
      <w:r w:rsidRPr="00A527C9">
        <w:rPr>
          <w:rFonts w:ascii="Arial" w:hAnsi="Arial" w:cs="Arial"/>
          <w:sz w:val="22"/>
          <w:szCs w:val="22"/>
        </w:rPr>
        <w:t>w obrocie zagranicznym od ich nadania.</w:t>
      </w:r>
    </w:p>
    <w:p w:rsidR="00A527C9" w:rsidRPr="00A527C9" w:rsidRDefault="00A527C9" w:rsidP="00A527C9">
      <w:pPr>
        <w:pStyle w:val="Domylnytekst"/>
        <w:ind w:left="360" w:hanging="360"/>
        <w:jc w:val="both"/>
        <w:rPr>
          <w:rFonts w:ascii="Arial" w:hAnsi="Arial" w:cs="Arial"/>
          <w:sz w:val="22"/>
          <w:szCs w:val="22"/>
        </w:rPr>
      </w:pPr>
      <w:r w:rsidRPr="00A527C9">
        <w:rPr>
          <w:rFonts w:ascii="Arial" w:hAnsi="Arial" w:cs="Arial"/>
          <w:sz w:val="22"/>
          <w:szCs w:val="22"/>
        </w:rPr>
        <w:t xml:space="preserve">12. Termin udzielenia odpowiedzi na reklamację nie może przekroczyć </w:t>
      </w:r>
      <w:r w:rsidR="0082163F">
        <w:rPr>
          <w:rFonts w:ascii="Arial" w:hAnsi="Arial" w:cs="Arial"/>
          <w:color w:val="000000" w:themeColor="text1"/>
          <w:sz w:val="22"/>
          <w:szCs w:val="22"/>
        </w:rPr>
        <w:t>3</w:t>
      </w:r>
      <w:r w:rsidRPr="00A527C9">
        <w:rPr>
          <w:rFonts w:ascii="Arial" w:hAnsi="Arial" w:cs="Arial"/>
          <w:color w:val="000000" w:themeColor="text1"/>
          <w:sz w:val="22"/>
          <w:szCs w:val="22"/>
        </w:rPr>
        <w:t>0</w:t>
      </w:r>
      <w:r w:rsidRPr="00A527C9">
        <w:rPr>
          <w:rFonts w:ascii="Arial" w:hAnsi="Arial" w:cs="Arial"/>
          <w:color w:val="FF0000"/>
          <w:sz w:val="22"/>
          <w:szCs w:val="22"/>
        </w:rPr>
        <w:t xml:space="preserve"> </w:t>
      </w:r>
      <w:r w:rsidRPr="00A527C9">
        <w:rPr>
          <w:rFonts w:ascii="Arial" w:hAnsi="Arial" w:cs="Arial"/>
          <w:sz w:val="22"/>
          <w:szCs w:val="22"/>
        </w:rPr>
        <w:t>dni od dnia otrzymania reklamacji.</w:t>
      </w:r>
    </w:p>
    <w:p w:rsidR="00A527C9" w:rsidRPr="00A527C9" w:rsidRDefault="00A527C9" w:rsidP="00A527C9">
      <w:pPr>
        <w:pStyle w:val="Domylnytekst"/>
        <w:ind w:left="360" w:hanging="360"/>
        <w:jc w:val="both"/>
        <w:rPr>
          <w:rFonts w:ascii="Arial" w:hAnsi="Arial" w:cs="Arial"/>
          <w:sz w:val="22"/>
          <w:szCs w:val="22"/>
        </w:rPr>
      </w:pPr>
      <w:r w:rsidRPr="00A527C9">
        <w:rPr>
          <w:rFonts w:ascii="Arial" w:hAnsi="Arial" w:cs="Arial"/>
          <w:sz w:val="22"/>
          <w:szCs w:val="22"/>
        </w:rPr>
        <w:t xml:space="preserve">13. Zamawiający wymaga, aby Wykonawca dysponował placówką nadawczą w miejscowości, </w:t>
      </w:r>
      <w:r w:rsidRPr="00A527C9">
        <w:rPr>
          <w:rFonts w:ascii="Arial" w:hAnsi="Arial" w:cs="Arial"/>
          <w:sz w:val="22"/>
          <w:szCs w:val="22"/>
        </w:rPr>
        <w:br/>
        <w:t>w której znajduje się jednostka Zamawiającego oraz wymaga, aby Wykonawca dysponował placówką awizacyjną (odbiorczą) na terenie każdej gminy w kraju.</w:t>
      </w:r>
    </w:p>
    <w:p w:rsidR="00A527C9" w:rsidRPr="00A527C9" w:rsidRDefault="00A527C9" w:rsidP="00A527C9">
      <w:pPr>
        <w:pStyle w:val="Domylnytekst"/>
        <w:ind w:left="360" w:hanging="360"/>
        <w:jc w:val="both"/>
        <w:rPr>
          <w:rFonts w:ascii="Arial" w:hAnsi="Arial" w:cs="Arial"/>
          <w:sz w:val="22"/>
          <w:szCs w:val="22"/>
        </w:rPr>
      </w:pPr>
      <w:r w:rsidRPr="00A527C9">
        <w:rPr>
          <w:rFonts w:ascii="Arial" w:hAnsi="Arial" w:cs="Arial"/>
          <w:sz w:val="22"/>
          <w:szCs w:val="22"/>
        </w:rPr>
        <w:t>14. Cena podana przez Wykonawcę nie będzie podlegała zmianom przez okres realizacji zamówienia, z wyjątkami:</w:t>
      </w:r>
    </w:p>
    <w:p w:rsidR="00A527C9" w:rsidRPr="00A527C9" w:rsidRDefault="00A527C9" w:rsidP="00A527C9">
      <w:pPr>
        <w:pStyle w:val="Domylnytekst"/>
        <w:numPr>
          <w:ilvl w:val="3"/>
          <w:numId w:val="36"/>
        </w:numPr>
        <w:jc w:val="both"/>
        <w:rPr>
          <w:rFonts w:ascii="Arial" w:hAnsi="Arial" w:cs="Arial"/>
          <w:sz w:val="22"/>
          <w:szCs w:val="22"/>
        </w:rPr>
      </w:pPr>
      <w:r w:rsidRPr="00A527C9">
        <w:rPr>
          <w:rFonts w:ascii="Arial" w:hAnsi="Arial" w:cs="Arial"/>
          <w:sz w:val="22"/>
          <w:szCs w:val="22"/>
        </w:rPr>
        <w:t>w przypadku zmiany stawki podatku VAT na usługi pocztowe może nastąpić zmiana cen jednostkowych odpowiednio do stawki podatku;</w:t>
      </w:r>
    </w:p>
    <w:p w:rsidR="00A527C9" w:rsidRPr="00A527C9" w:rsidRDefault="00A527C9" w:rsidP="00A527C9">
      <w:pPr>
        <w:pStyle w:val="Domylnytekst"/>
        <w:numPr>
          <w:ilvl w:val="3"/>
          <w:numId w:val="36"/>
        </w:numPr>
        <w:jc w:val="both"/>
        <w:rPr>
          <w:rFonts w:ascii="Arial" w:hAnsi="Arial" w:cs="Arial"/>
          <w:sz w:val="22"/>
          <w:szCs w:val="22"/>
        </w:rPr>
      </w:pPr>
      <w:r w:rsidRPr="00A527C9">
        <w:rPr>
          <w:rFonts w:ascii="Arial" w:hAnsi="Arial" w:cs="Arial"/>
          <w:sz w:val="22"/>
          <w:szCs w:val="22"/>
        </w:rPr>
        <w:t xml:space="preserve">w przypadku, jeśli konieczność wprowadzenia zmian umowy wynika z uregulowań prawnych w zakresie ustalania lub zatwierdzania cen za powszechne usługi pocztowe </w:t>
      </w:r>
      <w:r w:rsidRPr="00A527C9">
        <w:rPr>
          <w:rFonts w:ascii="Arial" w:hAnsi="Arial" w:cs="Arial"/>
          <w:sz w:val="22"/>
          <w:szCs w:val="22"/>
        </w:rPr>
        <w:br/>
        <w:t>w rozumieniu ustawy Prawo pocztowe;</w:t>
      </w:r>
    </w:p>
    <w:p w:rsidR="00A527C9" w:rsidRPr="00A527C9" w:rsidRDefault="00A527C9" w:rsidP="00A527C9">
      <w:pPr>
        <w:pStyle w:val="Domylnytekst"/>
        <w:numPr>
          <w:ilvl w:val="3"/>
          <w:numId w:val="36"/>
        </w:numPr>
        <w:jc w:val="both"/>
        <w:rPr>
          <w:rFonts w:ascii="Arial" w:hAnsi="Arial" w:cs="Arial"/>
          <w:sz w:val="22"/>
          <w:szCs w:val="22"/>
        </w:rPr>
      </w:pPr>
      <w:r w:rsidRPr="00A527C9">
        <w:rPr>
          <w:rFonts w:ascii="Arial" w:hAnsi="Arial" w:cs="Arial"/>
          <w:sz w:val="22"/>
          <w:szCs w:val="22"/>
        </w:rPr>
        <w:t>ceny określone przez Wykonawcę w ofercie ulegną obniżeniu w toku realizacji zamówienia w przypadku, gdy opłaty pocztowe wynikające ze standardowego cennika lub regulaminu Wykonawcy będą niższe od cen wynikających w przedłożonej ofercie. Wykonawca ma obowiązek wówczas stosować względem Zamawiającego obniżone opłaty pocztowe dla usług, wynikające ze swojego aktualnego cennika lub regulaminu;</w:t>
      </w:r>
    </w:p>
    <w:p w:rsidR="00A527C9" w:rsidRDefault="00A527C9" w:rsidP="00A527C9">
      <w:pPr>
        <w:pStyle w:val="Domylnytekst"/>
        <w:numPr>
          <w:ilvl w:val="3"/>
          <w:numId w:val="36"/>
        </w:numPr>
        <w:jc w:val="both"/>
        <w:rPr>
          <w:rFonts w:ascii="Arial" w:hAnsi="Arial" w:cs="Arial"/>
          <w:sz w:val="22"/>
          <w:szCs w:val="22"/>
        </w:rPr>
      </w:pPr>
      <w:r w:rsidRPr="00A527C9">
        <w:rPr>
          <w:rFonts w:ascii="Arial" w:hAnsi="Arial" w:cs="Arial"/>
          <w:sz w:val="22"/>
          <w:szCs w:val="22"/>
        </w:rPr>
        <w:t>Zamawiającemu przysługuje możliwość korzystania z programów rabatowych (opustowych) oferowanych przez Wykonawcę w toku realizowanej umowy.</w:t>
      </w:r>
    </w:p>
    <w:p w:rsidR="00CD524C" w:rsidRPr="00CD524C" w:rsidRDefault="00CD524C" w:rsidP="00A527C9">
      <w:pPr>
        <w:pStyle w:val="Domylnytekst"/>
        <w:numPr>
          <w:ilvl w:val="3"/>
          <w:numId w:val="36"/>
        </w:numPr>
        <w:jc w:val="both"/>
        <w:rPr>
          <w:rFonts w:ascii="Arial" w:hAnsi="Arial" w:cs="Arial"/>
          <w:sz w:val="22"/>
          <w:szCs w:val="22"/>
        </w:rPr>
      </w:pPr>
      <w:r w:rsidRPr="00CD524C">
        <w:rPr>
          <w:rFonts w:ascii="Arial" w:hAnsi="Arial" w:cs="Arial"/>
          <w:sz w:val="22"/>
          <w:szCs w:val="22"/>
        </w:rPr>
        <w:t xml:space="preserve">w przypadku wprowadzenia przez </w:t>
      </w:r>
      <w:r w:rsidRPr="00CD524C">
        <w:rPr>
          <w:rFonts w:ascii="Arial" w:hAnsi="Arial" w:cs="Arial"/>
          <w:spacing w:val="-2"/>
          <w:sz w:val="22"/>
          <w:szCs w:val="22"/>
        </w:rPr>
        <w:t xml:space="preserve">Wykonawcę powszechnie obowiązujących w jego działalności nowych cen usługi lub usług należących </w:t>
      </w:r>
      <w:r w:rsidRPr="00CD524C">
        <w:rPr>
          <w:rFonts w:ascii="Arial" w:hAnsi="Arial" w:cs="Arial"/>
          <w:sz w:val="22"/>
          <w:szCs w:val="22"/>
        </w:rPr>
        <w:t xml:space="preserve">do przedmiotu umowy Zamawiający dopuszcza możliwość zmiany cen jednostkowych, odpowiednio tej usługi lub usług pod warunkiem ich zaakceptowania przez Zamawiającego, a w przypadkach gdy jest to wymagane obowiązującymi przepisami prawa, również pod warunkiem wcześniejszego </w:t>
      </w:r>
      <w:r w:rsidRPr="00CD524C">
        <w:rPr>
          <w:rFonts w:ascii="Arial" w:hAnsi="Arial" w:cs="Arial"/>
          <w:spacing w:val="-1"/>
          <w:sz w:val="22"/>
          <w:szCs w:val="22"/>
        </w:rPr>
        <w:lastRenderedPageBreak/>
        <w:t xml:space="preserve">zatwierdzenia nowych cen usługi lub usług przez Prezesa Urzędu Komunikacji Elektronicznej. W powyższym przypadku Zamawiający zobowiązuje się do uiszczenia opłaty za świadczone usługi w </w:t>
      </w:r>
      <w:r w:rsidRPr="00CD524C">
        <w:rPr>
          <w:rFonts w:ascii="Arial" w:hAnsi="Arial" w:cs="Arial"/>
          <w:sz w:val="22"/>
          <w:szCs w:val="22"/>
        </w:rPr>
        <w:t>wysokości obowiązującej na dzień</w:t>
      </w:r>
      <w:r>
        <w:rPr>
          <w:rFonts w:ascii="Arial" w:hAnsi="Arial" w:cs="Arial"/>
          <w:sz w:val="22"/>
          <w:szCs w:val="22"/>
        </w:rPr>
        <w:t xml:space="preserve"> wystawienia faktury VAT.</w:t>
      </w:r>
    </w:p>
    <w:p w:rsidR="00A527C9" w:rsidRPr="00A527C9" w:rsidRDefault="00A527C9" w:rsidP="00A527C9">
      <w:pPr>
        <w:ind w:left="360" w:hanging="360"/>
        <w:jc w:val="both"/>
        <w:rPr>
          <w:rFonts w:cs="Arial"/>
          <w:sz w:val="22"/>
          <w:szCs w:val="22"/>
        </w:rPr>
      </w:pPr>
      <w:r w:rsidRPr="00A527C9">
        <w:rPr>
          <w:rFonts w:cs="Arial"/>
          <w:sz w:val="22"/>
          <w:szCs w:val="22"/>
        </w:rPr>
        <w:t>15.</w:t>
      </w:r>
      <w:r w:rsidR="002A6D02">
        <w:rPr>
          <w:rFonts w:cs="Arial"/>
          <w:sz w:val="22"/>
          <w:szCs w:val="22"/>
        </w:rPr>
        <w:t xml:space="preserve"> </w:t>
      </w:r>
      <w:r w:rsidRPr="00A527C9">
        <w:rPr>
          <w:rFonts w:cs="Arial"/>
          <w:sz w:val="22"/>
          <w:szCs w:val="22"/>
        </w:rPr>
        <w:t>W przypadku zmian formalno-organizacyjnych, zamawiający wprowadzi zmianę danych do umowy Aneksem.</w:t>
      </w:r>
    </w:p>
    <w:p w:rsidR="00A527C9" w:rsidRPr="00A527C9" w:rsidRDefault="00A527C9" w:rsidP="00A527C9">
      <w:pPr>
        <w:tabs>
          <w:tab w:val="left" w:pos="1232"/>
        </w:tabs>
        <w:ind w:left="360" w:hanging="360"/>
        <w:jc w:val="both"/>
        <w:rPr>
          <w:rFonts w:cs="Arial"/>
          <w:sz w:val="22"/>
          <w:szCs w:val="22"/>
        </w:rPr>
      </w:pPr>
      <w:r w:rsidRPr="00A527C9">
        <w:rPr>
          <w:rFonts w:cs="Arial"/>
          <w:sz w:val="22"/>
          <w:szCs w:val="22"/>
        </w:rPr>
        <w:t>16. Nie stanowi zmi</w:t>
      </w:r>
      <w:r w:rsidR="0082163F">
        <w:rPr>
          <w:rFonts w:cs="Arial"/>
          <w:sz w:val="22"/>
          <w:szCs w:val="22"/>
        </w:rPr>
        <w:t>any umowy w rozumieniu art.</w:t>
      </w:r>
      <w:r w:rsidR="002A6D02">
        <w:rPr>
          <w:rFonts w:cs="Arial"/>
          <w:sz w:val="22"/>
          <w:szCs w:val="22"/>
        </w:rPr>
        <w:t xml:space="preserve"> </w:t>
      </w:r>
      <w:r w:rsidR="0082163F">
        <w:rPr>
          <w:rFonts w:cs="Arial"/>
          <w:sz w:val="22"/>
          <w:szCs w:val="22"/>
        </w:rPr>
        <w:t>144 u</w:t>
      </w:r>
      <w:r w:rsidRPr="00A527C9">
        <w:rPr>
          <w:rFonts w:cs="Arial"/>
          <w:sz w:val="22"/>
          <w:szCs w:val="22"/>
        </w:rPr>
        <w:t>stawy</w:t>
      </w:r>
      <w:r w:rsidR="0082163F">
        <w:rPr>
          <w:rFonts w:cs="Arial"/>
          <w:sz w:val="22"/>
          <w:szCs w:val="22"/>
        </w:rPr>
        <w:t xml:space="preserve"> </w:t>
      </w:r>
      <w:proofErr w:type="spellStart"/>
      <w:r w:rsidR="0082163F">
        <w:rPr>
          <w:rFonts w:cs="Arial"/>
          <w:sz w:val="22"/>
          <w:szCs w:val="22"/>
        </w:rPr>
        <w:t>Pzp</w:t>
      </w:r>
      <w:proofErr w:type="spellEnd"/>
      <w:r w:rsidRPr="00A527C9">
        <w:rPr>
          <w:rFonts w:cs="Arial"/>
          <w:sz w:val="22"/>
          <w:szCs w:val="22"/>
        </w:rPr>
        <w:t xml:space="preserve">: zmiana danych związanych </w:t>
      </w:r>
      <w:r w:rsidRPr="00A527C9">
        <w:rPr>
          <w:rFonts w:cs="Arial"/>
          <w:sz w:val="22"/>
          <w:szCs w:val="22"/>
        </w:rPr>
        <w:br/>
        <w:t>z obsługą administracyjno-organizacyjną umowy, zmiany danych teleadresowych, zmiany osób wskazanych do kontaktów miedzy stronami.</w:t>
      </w:r>
    </w:p>
    <w:p w:rsidR="00A527C9" w:rsidRPr="00A527C9" w:rsidRDefault="00A527C9" w:rsidP="00A527C9">
      <w:pPr>
        <w:pStyle w:val="Domylnytekst"/>
        <w:ind w:left="360" w:hanging="360"/>
        <w:jc w:val="both"/>
        <w:rPr>
          <w:rFonts w:ascii="Arial" w:hAnsi="Arial" w:cs="Arial"/>
          <w:sz w:val="22"/>
          <w:szCs w:val="22"/>
        </w:rPr>
      </w:pPr>
      <w:r w:rsidRPr="00A527C9">
        <w:rPr>
          <w:rFonts w:ascii="Arial" w:hAnsi="Arial" w:cs="Arial"/>
          <w:sz w:val="22"/>
          <w:szCs w:val="22"/>
        </w:rPr>
        <w:t>17. Wybrany Wykonawca ma obowiązek dostarczyć Zamawiającemu projekt umowy zawierający wszystkie istotne postanowienia umowy zawarte w niniejszym załączniku.</w:t>
      </w:r>
    </w:p>
    <w:p w:rsidR="00A527C9" w:rsidRPr="00A527C9" w:rsidRDefault="00A527C9" w:rsidP="00A527C9">
      <w:pPr>
        <w:pStyle w:val="Domylnytekst"/>
        <w:ind w:left="360" w:hanging="360"/>
        <w:jc w:val="both"/>
        <w:rPr>
          <w:rFonts w:ascii="Arial" w:hAnsi="Arial" w:cs="Arial"/>
          <w:sz w:val="22"/>
          <w:szCs w:val="22"/>
        </w:rPr>
      </w:pPr>
      <w:r w:rsidRPr="00A527C9">
        <w:rPr>
          <w:rFonts w:ascii="Arial" w:hAnsi="Arial" w:cs="Arial"/>
          <w:sz w:val="22"/>
          <w:szCs w:val="22"/>
        </w:rPr>
        <w:t>18. Projekt umowy, o którym mowa w pkt.17 zawierać powinien w szczególności określenie warunków usług świadczonych przez Wykonawcę tj.: informacji o terminach dostarczonych przesyłek, informacji o przysługującym Zamawiającemu prawie wniesienia reklamacji.</w:t>
      </w:r>
    </w:p>
    <w:p w:rsidR="00A527C9" w:rsidRPr="00A527C9" w:rsidRDefault="00A527C9" w:rsidP="00A527C9">
      <w:pPr>
        <w:pStyle w:val="Domylnytekst"/>
        <w:ind w:left="360" w:hanging="360"/>
        <w:jc w:val="both"/>
        <w:rPr>
          <w:rFonts w:ascii="Arial" w:hAnsi="Arial" w:cs="Arial"/>
          <w:sz w:val="22"/>
          <w:szCs w:val="22"/>
        </w:rPr>
      </w:pPr>
      <w:r w:rsidRPr="00A527C9">
        <w:rPr>
          <w:rFonts w:ascii="Arial" w:hAnsi="Arial" w:cs="Arial"/>
          <w:sz w:val="22"/>
          <w:szCs w:val="22"/>
        </w:rPr>
        <w:t>19. Zamawiający zastrzega sobie prawo kontrolowania u adresatów terminowości dostarczania przesyłek.</w:t>
      </w:r>
    </w:p>
    <w:p w:rsidR="00A527C9" w:rsidRPr="00A527C9" w:rsidRDefault="00A527C9" w:rsidP="00A527C9">
      <w:pPr>
        <w:pStyle w:val="Domylnytekst"/>
        <w:ind w:left="360" w:hanging="360"/>
        <w:jc w:val="both"/>
        <w:rPr>
          <w:rFonts w:ascii="Arial" w:hAnsi="Arial" w:cs="Arial"/>
          <w:sz w:val="22"/>
          <w:szCs w:val="22"/>
        </w:rPr>
      </w:pPr>
      <w:r w:rsidRPr="00A527C9">
        <w:rPr>
          <w:rFonts w:ascii="Arial" w:hAnsi="Arial" w:cs="Arial"/>
          <w:sz w:val="22"/>
          <w:szCs w:val="22"/>
        </w:rPr>
        <w:t>20. Zamawiający będzie korzystał z wzorów druków ZPO (zwrotnego potwierdzenia odbioru</w:t>
      </w:r>
      <w:r w:rsidR="0082163F">
        <w:rPr>
          <w:rFonts w:ascii="Arial" w:hAnsi="Arial" w:cs="Arial"/>
          <w:sz w:val="22"/>
          <w:szCs w:val="22"/>
        </w:rPr>
        <w:t>), określonych w Załączniku nr 5</w:t>
      </w:r>
      <w:r w:rsidRPr="00A527C9">
        <w:rPr>
          <w:rFonts w:ascii="Arial" w:hAnsi="Arial" w:cs="Arial"/>
          <w:sz w:val="22"/>
          <w:szCs w:val="22"/>
        </w:rPr>
        <w:t xml:space="preserve"> do SIWZ.</w:t>
      </w:r>
    </w:p>
    <w:p w:rsidR="00044015" w:rsidRDefault="00A527C9" w:rsidP="00A527C9">
      <w:pPr>
        <w:pStyle w:val="WW-Domylnytekst"/>
        <w:ind w:left="360" w:hanging="360"/>
        <w:jc w:val="both"/>
        <w:rPr>
          <w:rFonts w:ascii="Arial" w:hAnsi="Arial" w:cs="Arial"/>
          <w:sz w:val="22"/>
          <w:szCs w:val="22"/>
        </w:rPr>
      </w:pPr>
      <w:r w:rsidRPr="00A527C9">
        <w:rPr>
          <w:rFonts w:ascii="Arial" w:hAnsi="Arial" w:cs="Arial"/>
          <w:sz w:val="22"/>
          <w:szCs w:val="22"/>
        </w:rPr>
        <w:t>21. Specyfikacja istotnych warunków zamówienia jest integralną części</w:t>
      </w:r>
      <w:r w:rsidR="0082163F">
        <w:rPr>
          <w:rFonts w:ascii="Arial" w:hAnsi="Arial" w:cs="Arial"/>
          <w:sz w:val="22"/>
          <w:szCs w:val="22"/>
        </w:rPr>
        <w:t>ą</w:t>
      </w:r>
      <w:r w:rsidRPr="00A527C9">
        <w:rPr>
          <w:rFonts w:ascii="Arial" w:hAnsi="Arial" w:cs="Arial"/>
          <w:sz w:val="22"/>
          <w:szCs w:val="22"/>
        </w:rPr>
        <w:t xml:space="preserve"> umowy </w:t>
      </w:r>
      <w:r w:rsidR="0082163F">
        <w:rPr>
          <w:rFonts w:ascii="Arial" w:hAnsi="Arial" w:cs="Arial"/>
          <w:sz w:val="22"/>
          <w:szCs w:val="22"/>
        </w:rPr>
        <w:t>.</w:t>
      </w:r>
    </w:p>
    <w:p w:rsidR="00AD2253" w:rsidRDefault="00AD2253" w:rsidP="00AD2253">
      <w:pPr>
        <w:pStyle w:val="Akapitzlist"/>
        <w:tabs>
          <w:tab w:val="left" w:pos="720"/>
          <w:tab w:val="left" w:pos="4320"/>
        </w:tabs>
        <w:ind w:left="426" w:hanging="426"/>
        <w:contextualSpacing/>
        <w:rPr>
          <w:rFonts w:cs="Times New Roman"/>
          <w:bCs/>
          <w:sz w:val="22"/>
          <w:szCs w:val="22"/>
        </w:rPr>
      </w:pPr>
      <w:r w:rsidRPr="00AD2253">
        <w:rPr>
          <w:sz w:val="22"/>
          <w:szCs w:val="22"/>
        </w:rPr>
        <w:t xml:space="preserve">22. </w:t>
      </w:r>
      <w:r w:rsidRPr="00AD2253">
        <w:rPr>
          <w:rFonts w:cs="Times New Roman"/>
          <w:bCs/>
          <w:sz w:val="22"/>
          <w:szCs w:val="22"/>
        </w:rPr>
        <w:t>Przy  wskazanym  na fakturze rachunku bankowym  do zapłaty należności  Wykonawca obowiązany jest zaznaczyć czy do tego rachunku został otwarty przez bank wykonawcy rachunek VAT. W razie braku takiej informacji zamawiający nie ponosi odpowiedzialności za nieterminowe uregulowanie zapłaty.</w:t>
      </w:r>
    </w:p>
    <w:p w:rsidR="00B37EE9" w:rsidRDefault="00B37EE9" w:rsidP="00AD2253">
      <w:pPr>
        <w:pStyle w:val="Akapitzlist"/>
        <w:tabs>
          <w:tab w:val="left" w:pos="720"/>
          <w:tab w:val="left" w:pos="4320"/>
        </w:tabs>
        <w:ind w:left="426" w:hanging="426"/>
        <w:contextualSpacing/>
        <w:rPr>
          <w:rFonts w:cs="Times New Roman"/>
          <w:bCs/>
          <w:sz w:val="22"/>
          <w:szCs w:val="22"/>
        </w:rPr>
      </w:pPr>
      <w:r>
        <w:rPr>
          <w:rFonts w:cs="Times New Roman"/>
          <w:bCs/>
          <w:sz w:val="22"/>
          <w:szCs w:val="22"/>
        </w:rPr>
        <w:t>23.</w:t>
      </w:r>
      <w:r w:rsidR="00402AA6">
        <w:rPr>
          <w:rFonts w:cs="Times New Roman"/>
          <w:bCs/>
          <w:sz w:val="22"/>
          <w:szCs w:val="22"/>
        </w:rPr>
        <w:t xml:space="preserve"> Wykonawca zapłaci Zamawiającemu karę umowną </w:t>
      </w:r>
      <w:r>
        <w:rPr>
          <w:rFonts w:cs="Times New Roman"/>
          <w:bCs/>
          <w:sz w:val="22"/>
          <w:szCs w:val="22"/>
        </w:rPr>
        <w:t xml:space="preserve"> w wysokości 20.000,00 zł , gdy Wykonawca odstąpi od umowy z przyczyn leżących po jego stronie.</w:t>
      </w:r>
    </w:p>
    <w:p w:rsidR="00B37EE9" w:rsidRDefault="00B37EE9" w:rsidP="00AD2253">
      <w:pPr>
        <w:pStyle w:val="Akapitzlist"/>
        <w:tabs>
          <w:tab w:val="left" w:pos="720"/>
          <w:tab w:val="left" w:pos="4320"/>
        </w:tabs>
        <w:ind w:left="426" w:hanging="426"/>
        <w:contextualSpacing/>
        <w:rPr>
          <w:rFonts w:cs="Times New Roman"/>
          <w:bCs/>
          <w:sz w:val="22"/>
          <w:szCs w:val="22"/>
        </w:rPr>
      </w:pPr>
      <w:r>
        <w:rPr>
          <w:rFonts w:cs="Times New Roman"/>
          <w:bCs/>
          <w:sz w:val="22"/>
          <w:szCs w:val="22"/>
        </w:rPr>
        <w:t xml:space="preserve"> </w:t>
      </w:r>
      <w:r w:rsidR="00402AA6">
        <w:rPr>
          <w:rFonts w:cs="Times New Roman"/>
          <w:bCs/>
          <w:sz w:val="22"/>
          <w:szCs w:val="22"/>
        </w:rPr>
        <w:t xml:space="preserve">24. </w:t>
      </w:r>
      <w:r>
        <w:rPr>
          <w:rFonts w:cs="Times New Roman"/>
          <w:bCs/>
          <w:sz w:val="22"/>
          <w:szCs w:val="22"/>
        </w:rPr>
        <w:t>Zamawiający zapłaci Wykonawcy karę umowną za odstąpienie od umowy przez wykonawcę, z przyczyn za które ponosi</w:t>
      </w:r>
      <w:r w:rsidR="00E8040F">
        <w:rPr>
          <w:rFonts w:cs="Times New Roman"/>
          <w:bCs/>
          <w:sz w:val="22"/>
          <w:szCs w:val="22"/>
        </w:rPr>
        <w:t xml:space="preserve"> odpowiedzialność Zamawiający, w wysokości 20.000,00 zł , za wyjątkiem wystąpienia sytuacji przedstawionej  w art. 145 ustawy </w:t>
      </w:r>
      <w:proofErr w:type="spellStart"/>
      <w:r w:rsidR="00E8040F">
        <w:rPr>
          <w:rFonts w:cs="Times New Roman"/>
          <w:bCs/>
          <w:sz w:val="22"/>
          <w:szCs w:val="22"/>
        </w:rPr>
        <w:t>Pzp</w:t>
      </w:r>
      <w:proofErr w:type="spellEnd"/>
      <w:r w:rsidR="00E8040F">
        <w:rPr>
          <w:rFonts w:cs="Times New Roman"/>
          <w:bCs/>
          <w:sz w:val="22"/>
          <w:szCs w:val="22"/>
        </w:rPr>
        <w:t>.</w:t>
      </w:r>
    </w:p>
    <w:p w:rsidR="00944D46" w:rsidRPr="00944D46" w:rsidRDefault="00E8040F" w:rsidP="00944D46">
      <w:pPr>
        <w:tabs>
          <w:tab w:val="left" w:pos="283"/>
        </w:tabs>
        <w:rPr>
          <w:sz w:val="22"/>
          <w:szCs w:val="22"/>
        </w:rPr>
      </w:pPr>
      <w:r>
        <w:rPr>
          <w:rFonts w:cs="Times New Roman"/>
          <w:bCs/>
          <w:sz w:val="22"/>
          <w:szCs w:val="22"/>
        </w:rPr>
        <w:t xml:space="preserve">    d). Zamawiający </w:t>
      </w:r>
      <w:r w:rsidR="00944D46">
        <w:rPr>
          <w:rFonts w:cs="Times New Roman"/>
          <w:bCs/>
          <w:sz w:val="22"/>
          <w:szCs w:val="22"/>
        </w:rPr>
        <w:t xml:space="preserve">naliczy </w:t>
      </w:r>
      <w:r w:rsidR="00402AA6">
        <w:rPr>
          <w:rFonts w:cs="Times New Roman"/>
          <w:bCs/>
          <w:sz w:val="22"/>
          <w:szCs w:val="22"/>
        </w:rPr>
        <w:t xml:space="preserve">Wykonawcy </w:t>
      </w:r>
      <w:r w:rsidR="00944D46">
        <w:rPr>
          <w:rFonts w:cs="Times New Roman"/>
          <w:bCs/>
          <w:sz w:val="22"/>
          <w:szCs w:val="22"/>
        </w:rPr>
        <w:t xml:space="preserve">kary umowne z tytułu niespełnienia przez Wykonawcę lub Podwykonawcę  wymogu zatrudnienia na podstawie umowy o pracę doręczycieli i osoby wydające korespondencje, zgodnie z zapisem w </w:t>
      </w:r>
      <w:r w:rsidR="00402AA6">
        <w:rPr>
          <w:rFonts w:cs="Times New Roman"/>
          <w:bCs/>
          <w:sz w:val="22"/>
          <w:szCs w:val="22"/>
        </w:rPr>
        <w:t xml:space="preserve"> SIWZ dział II pkt.3 </w:t>
      </w:r>
      <w:proofErr w:type="spellStart"/>
      <w:r w:rsidR="00402AA6">
        <w:rPr>
          <w:rFonts w:cs="Times New Roman"/>
          <w:bCs/>
          <w:sz w:val="22"/>
          <w:szCs w:val="22"/>
        </w:rPr>
        <w:t>ppkt</w:t>
      </w:r>
      <w:proofErr w:type="spellEnd"/>
      <w:r w:rsidR="00402AA6">
        <w:rPr>
          <w:rFonts w:cs="Times New Roman"/>
          <w:bCs/>
          <w:sz w:val="22"/>
          <w:szCs w:val="22"/>
        </w:rPr>
        <w:t xml:space="preserve"> . 6.</w:t>
      </w:r>
      <w:r w:rsidR="00944D46" w:rsidRPr="00944D46">
        <w:rPr>
          <w:rFonts w:cs="Arial"/>
          <w:bCs/>
          <w:color w:val="000000"/>
          <w:sz w:val="22"/>
          <w:szCs w:val="22"/>
          <w:highlight w:val="white"/>
        </w:rPr>
        <w:t xml:space="preserve"> </w:t>
      </w:r>
    </w:p>
    <w:p w:rsidR="00E8040F" w:rsidRPr="00AD2253" w:rsidRDefault="00E8040F" w:rsidP="00AD2253">
      <w:pPr>
        <w:pStyle w:val="Akapitzlist"/>
        <w:tabs>
          <w:tab w:val="left" w:pos="720"/>
          <w:tab w:val="left" w:pos="4320"/>
        </w:tabs>
        <w:ind w:left="426" w:hanging="426"/>
        <w:contextualSpacing/>
        <w:rPr>
          <w:sz w:val="22"/>
          <w:szCs w:val="22"/>
        </w:rPr>
      </w:pPr>
    </w:p>
    <w:p w:rsidR="0082163F" w:rsidRPr="0082163F" w:rsidRDefault="0082163F" w:rsidP="0082163F">
      <w:pPr>
        <w:jc w:val="both"/>
        <w:rPr>
          <w:rFonts w:cs="Arial"/>
          <w:b/>
          <w:sz w:val="22"/>
          <w:szCs w:val="22"/>
        </w:rPr>
      </w:pPr>
      <w:r w:rsidRPr="0082163F">
        <w:rPr>
          <w:rFonts w:cs="Arial"/>
          <w:b/>
          <w:sz w:val="22"/>
          <w:szCs w:val="22"/>
        </w:rPr>
        <w:t>B. Informacja o zmianie postanowień umowy.</w:t>
      </w:r>
    </w:p>
    <w:p w:rsidR="0082163F" w:rsidRPr="0082163F" w:rsidRDefault="0082163F" w:rsidP="0082163F">
      <w:pPr>
        <w:pStyle w:val="numera"/>
        <w:numPr>
          <w:ilvl w:val="0"/>
          <w:numId w:val="0"/>
        </w:numPr>
        <w:tabs>
          <w:tab w:val="left" w:pos="708"/>
        </w:tabs>
        <w:spacing w:after="0"/>
        <w:jc w:val="both"/>
        <w:rPr>
          <w:color w:val="000000"/>
          <w:sz w:val="22"/>
          <w:szCs w:val="22"/>
        </w:rPr>
      </w:pPr>
      <w:r w:rsidRPr="0082163F">
        <w:rPr>
          <w:sz w:val="22"/>
          <w:szCs w:val="22"/>
        </w:rPr>
        <w:t>Wszelkie zmiany i uzupełnienia do umowy mogą</w:t>
      </w:r>
      <w:r w:rsidRPr="0082163F">
        <w:rPr>
          <w:color w:val="000000"/>
          <w:sz w:val="22"/>
          <w:szCs w:val="22"/>
        </w:rPr>
        <w:t xml:space="preserve"> być dokonane za zgodą obu stron wyrażoną na piśmie pod rygorem nieważności. </w:t>
      </w:r>
    </w:p>
    <w:p w:rsidR="0082163F" w:rsidRPr="0082163F" w:rsidRDefault="0082163F" w:rsidP="0082163F">
      <w:pPr>
        <w:pStyle w:val="numera"/>
        <w:numPr>
          <w:ilvl w:val="0"/>
          <w:numId w:val="0"/>
        </w:numPr>
        <w:tabs>
          <w:tab w:val="left" w:pos="708"/>
        </w:tabs>
        <w:spacing w:after="0"/>
        <w:jc w:val="both"/>
        <w:rPr>
          <w:color w:val="000000"/>
          <w:sz w:val="22"/>
          <w:szCs w:val="22"/>
        </w:rPr>
      </w:pPr>
      <w:r w:rsidRPr="0082163F">
        <w:rPr>
          <w:color w:val="000000"/>
          <w:sz w:val="22"/>
          <w:szCs w:val="22"/>
        </w:rPr>
        <w:t xml:space="preserve">1. Zakazuje się zmian postanowień zawartej umowy w stosunku do treści oferty, na podstawie której dokonano wyboru wykonawcy, chyba że zachodzi co najmniej jedna z następujących okoliczności: </w:t>
      </w:r>
    </w:p>
    <w:p w:rsidR="0082163F" w:rsidRPr="0082163F" w:rsidRDefault="0082163F" w:rsidP="0082163F">
      <w:pPr>
        <w:pStyle w:val="numera"/>
        <w:numPr>
          <w:ilvl w:val="0"/>
          <w:numId w:val="0"/>
        </w:numPr>
        <w:tabs>
          <w:tab w:val="left" w:pos="708"/>
        </w:tabs>
        <w:spacing w:after="0"/>
        <w:jc w:val="both"/>
        <w:rPr>
          <w:color w:val="000000"/>
          <w:sz w:val="22"/>
          <w:szCs w:val="22"/>
        </w:rPr>
      </w:pPr>
      <w:r w:rsidRPr="0082163F">
        <w:rPr>
          <w:color w:val="000000"/>
          <w:sz w:val="22"/>
          <w:szCs w:val="22"/>
        </w:rPr>
        <w:t xml:space="preserve">1) zmiany zostały przewidziane w ogłoszeniu o zamówieniu lub specyﬁkacji istotnych warunków zamówienia w postaci jednoznacznych postanowień umownych, które określają ich zakres, </w:t>
      </w:r>
      <w:r w:rsidRPr="0082163F">
        <w:rPr>
          <w:color w:val="000000"/>
          <w:sz w:val="22"/>
          <w:szCs w:val="22"/>
        </w:rPr>
        <w:br/>
        <w:t xml:space="preserve">w szczególności możliwość zmiany wysokości wynagrodzenia wykonawcy, i charakter oraz warunki wprowadzenia zmian; </w:t>
      </w:r>
    </w:p>
    <w:p w:rsidR="0082163F" w:rsidRPr="0082163F" w:rsidRDefault="0082163F" w:rsidP="0082163F">
      <w:pPr>
        <w:pStyle w:val="numera"/>
        <w:numPr>
          <w:ilvl w:val="0"/>
          <w:numId w:val="0"/>
        </w:numPr>
        <w:tabs>
          <w:tab w:val="left" w:pos="708"/>
        </w:tabs>
        <w:spacing w:after="0"/>
        <w:jc w:val="both"/>
        <w:rPr>
          <w:color w:val="000000"/>
          <w:sz w:val="22"/>
          <w:szCs w:val="22"/>
        </w:rPr>
      </w:pPr>
      <w:r w:rsidRPr="0082163F">
        <w:rPr>
          <w:color w:val="000000"/>
          <w:sz w:val="22"/>
          <w:szCs w:val="22"/>
        </w:rPr>
        <w:t xml:space="preserve">2) zmiany dotyczą realizacji dodatkowych usług od dotychczasowego wykonawcy, nieobjętych zamówieniem podstawowym, o ile stały się niezbędne i zostały spełnione łącznie następujące warunki: </w:t>
      </w:r>
    </w:p>
    <w:p w:rsidR="0082163F" w:rsidRPr="0082163F" w:rsidRDefault="0082163F" w:rsidP="0082163F">
      <w:pPr>
        <w:pStyle w:val="numera"/>
        <w:numPr>
          <w:ilvl w:val="0"/>
          <w:numId w:val="0"/>
        </w:numPr>
        <w:tabs>
          <w:tab w:val="left" w:pos="708"/>
        </w:tabs>
        <w:spacing w:after="0"/>
        <w:jc w:val="both"/>
        <w:rPr>
          <w:color w:val="000000"/>
          <w:sz w:val="22"/>
          <w:szCs w:val="22"/>
        </w:rPr>
      </w:pPr>
      <w:r w:rsidRPr="0082163F">
        <w:rPr>
          <w:color w:val="000000"/>
          <w:sz w:val="22"/>
          <w:szCs w:val="22"/>
        </w:rPr>
        <w:t xml:space="preserve">a) zmiana wykonawcy nie może zostać dokonana z powodów ekonomicznych lub technicznych, </w:t>
      </w:r>
      <w:r w:rsidRPr="0082163F">
        <w:rPr>
          <w:color w:val="000000"/>
          <w:sz w:val="22"/>
          <w:szCs w:val="22"/>
        </w:rPr>
        <w:br/>
        <w:t xml:space="preserve">w szczególności dotyczących zamienności lub interoperacyjności sprzętu, usług lub instalacji, zamówionych w ramach zamówienia podstawowego, </w:t>
      </w:r>
    </w:p>
    <w:p w:rsidR="0082163F" w:rsidRPr="0082163F" w:rsidRDefault="0082163F" w:rsidP="0082163F">
      <w:pPr>
        <w:pStyle w:val="numera"/>
        <w:numPr>
          <w:ilvl w:val="0"/>
          <w:numId w:val="0"/>
        </w:numPr>
        <w:tabs>
          <w:tab w:val="left" w:pos="708"/>
        </w:tabs>
        <w:spacing w:after="0"/>
        <w:jc w:val="both"/>
        <w:rPr>
          <w:color w:val="000000"/>
          <w:sz w:val="22"/>
          <w:szCs w:val="22"/>
        </w:rPr>
      </w:pPr>
      <w:r w:rsidRPr="0082163F">
        <w:rPr>
          <w:color w:val="000000"/>
          <w:sz w:val="22"/>
          <w:szCs w:val="22"/>
        </w:rPr>
        <w:t xml:space="preserve">b) zmiana wykonawcy spowodowałaby istotną niedogodność lub znaczne zwiększenie kosztów dla zamawiającego, </w:t>
      </w:r>
    </w:p>
    <w:p w:rsidR="0082163F" w:rsidRPr="0082163F" w:rsidRDefault="0082163F" w:rsidP="0082163F">
      <w:pPr>
        <w:pStyle w:val="numera"/>
        <w:numPr>
          <w:ilvl w:val="0"/>
          <w:numId w:val="0"/>
        </w:numPr>
        <w:tabs>
          <w:tab w:val="left" w:pos="708"/>
        </w:tabs>
        <w:spacing w:after="0"/>
        <w:jc w:val="both"/>
        <w:rPr>
          <w:color w:val="000000"/>
          <w:sz w:val="22"/>
          <w:szCs w:val="22"/>
        </w:rPr>
      </w:pPr>
      <w:r w:rsidRPr="0082163F">
        <w:rPr>
          <w:color w:val="000000"/>
          <w:sz w:val="22"/>
          <w:szCs w:val="22"/>
        </w:rPr>
        <w:t xml:space="preserve">c) wartość każdej kolejnej zmiany nie przekracza 50% wartości zamówienia określonej pierwotnie </w:t>
      </w:r>
      <w:r w:rsidRPr="0082163F">
        <w:rPr>
          <w:color w:val="000000"/>
          <w:sz w:val="22"/>
          <w:szCs w:val="22"/>
        </w:rPr>
        <w:br/>
        <w:t xml:space="preserve">w umowie; </w:t>
      </w:r>
    </w:p>
    <w:p w:rsidR="0082163F" w:rsidRPr="0082163F" w:rsidRDefault="0082163F" w:rsidP="0082163F">
      <w:pPr>
        <w:pStyle w:val="numera"/>
        <w:numPr>
          <w:ilvl w:val="0"/>
          <w:numId w:val="0"/>
        </w:numPr>
        <w:tabs>
          <w:tab w:val="left" w:pos="708"/>
        </w:tabs>
        <w:spacing w:after="0"/>
        <w:jc w:val="both"/>
        <w:rPr>
          <w:color w:val="000000"/>
          <w:sz w:val="22"/>
          <w:szCs w:val="22"/>
        </w:rPr>
      </w:pPr>
      <w:r w:rsidRPr="0082163F">
        <w:rPr>
          <w:color w:val="000000"/>
          <w:sz w:val="22"/>
          <w:szCs w:val="22"/>
        </w:rPr>
        <w:t xml:space="preserve">3) zostały spełnione łącznie następujące warunki: </w:t>
      </w:r>
    </w:p>
    <w:p w:rsidR="0082163F" w:rsidRPr="0082163F" w:rsidRDefault="0082163F" w:rsidP="0082163F">
      <w:pPr>
        <w:pStyle w:val="numera"/>
        <w:numPr>
          <w:ilvl w:val="0"/>
          <w:numId w:val="0"/>
        </w:numPr>
        <w:tabs>
          <w:tab w:val="left" w:pos="708"/>
        </w:tabs>
        <w:spacing w:after="0"/>
        <w:jc w:val="both"/>
        <w:rPr>
          <w:color w:val="000000"/>
          <w:sz w:val="22"/>
          <w:szCs w:val="22"/>
        </w:rPr>
      </w:pPr>
      <w:r w:rsidRPr="0082163F">
        <w:rPr>
          <w:color w:val="000000"/>
          <w:sz w:val="22"/>
          <w:szCs w:val="22"/>
        </w:rPr>
        <w:lastRenderedPageBreak/>
        <w:t xml:space="preserve">a) konieczność zmiany umowy spowodowana jest okolicznościami, których zamawiający, działając </w:t>
      </w:r>
      <w:r w:rsidRPr="0082163F">
        <w:rPr>
          <w:color w:val="000000"/>
          <w:sz w:val="22"/>
          <w:szCs w:val="22"/>
        </w:rPr>
        <w:br/>
        <w:t xml:space="preserve">z należytą starannością, nie mógł przewidzieć, </w:t>
      </w:r>
    </w:p>
    <w:p w:rsidR="0082163F" w:rsidRPr="0082163F" w:rsidRDefault="0082163F" w:rsidP="0082163F">
      <w:pPr>
        <w:pStyle w:val="numera"/>
        <w:numPr>
          <w:ilvl w:val="0"/>
          <w:numId w:val="0"/>
        </w:numPr>
        <w:tabs>
          <w:tab w:val="left" w:pos="708"/>
        </w:tabs>
        <w:spacing w:after="0"/>
        <w:jc w:val="both"/>
        <w:rPr>
          <w:color w:val="000000"/>
          <w:sz w:val="22"/>
          <w:szCs w:val="22"/>
        </w:rPr>
      </w:pPr>
      <w:r w:rsidRPr="0082163F">
        <w:rPr>
          <w:color w:val="000000"/>
          <w:sz w:val="22"/>
          <w:szCs w:val="22"/>
        </w:rPr>
        <w:t xml:space="preserve">b) wartość zmiany nie przekracza 50% wartości zamówienia określonej pierwotnie w umowie; </w:t>
      </w:r>
    </w:p>
    <w:p w:rsidR="0082163F" w:rsidRPr="0082163F" w:rsidRDefault="0082163F" w:rsidP="0082163F">
      <w:pPr>
        <w:pStyle w:val="numera"/>
        <w:numPr>
          <w:ilvl w:val="0"/>
          <w:numId w:val="0"/>
        </w:numPr>
        <w:tabs>
          <w:tab w:val="left" w:pos="708"/>
        </w:tabs>
        <w:spacing w:after="0"/>
        <w:jc w:val="both"/>
        <w:rPr>
          <w:color w:val="000000"/>
          <w:sz w:val="22"/>
          <w:szCs w:val="22"/>
        </w:rPr>
      </w:pPr>
      <w:r w:rsidRPr="0082163F">
        <w:rPr>
          <w:color w:val="000000"/>
          <w:sz w:val="22"/>
          <w:szCs w:val="22"/>
        </w:rPr>
        <w:t xml:space="preserve">4) wykonawcę, któremu zamawiający udzielił zamówienia, ma zastąpić nowy wykonawca: </w:t>
      </w:r>
    </w:p>
    <w:p w:rsidR="0082163F" w:rsidRPr="0082163F" w:rsidRDefault="0082163F" w:rsidP="0082163F">
      <w:pPr>
        <w:pStyle w:val="numera"/>
        <w:numPr>
          <w:ilvl w:val="0"/>
          <w:numId w:val="0"/>
        </w:numPr>
        <w:tabs>
          <w:tab w:val="left" w:pos="708"/>
        </w:tabs>
        <w:spacing w:after="0"/>
        <w:jc w:val="both"/>
        <w:rPr>
          <w:color w:val="000000"/>
          <w:sz w:val="22"/>
          <w:szCs w:val="22"/>
        </w:rPr>
      </w:pPr>
      <w:r w:rsidRPr="0082163F">
        <w:rPr>
          <w:color w:val="000000"/>
          <w:sz w:val="22"/>
          <w:szCs w:val="22"/>
        </w:rPr>
        <w:t xml:space="preserve">a) na podstawie postanowień umownych, o których mowa w pkt 1, </w:t>
      </w:r>
    </w:p>
    <w:p w:rsidR="0082163F" w:rsidRPr="0082163F" w:rsidRDefault="0082163F" w:rsidP="0082163F">
      <w:pPr>
        <w:pStyle w:val="numera"/>
        <w:numPr>
          <w:ilvl w:val="0"/>
          <w:numId w:val="0"/>
        </w:numPr>
        <w:tabs>
          <w:tab w:val="left" w:pos="708"/>
        </w:tabs>
        <w:spacing w:after="0"/>
        <w:jc w:val="both"/>
        <w:rPr>
          <w:color w:val="000000"/>
          <w:sz w:val="22"/>
          <w:szCs w:val="22"/>
        </w:rPr>
      </w:pPr>
      <w:r w:rsidRPr="0082163F">
        <w:rPr>
          <w:color w:val="000000"/>
          <w:sz w:val="22"/>
          <w:szCs w:val="22"/>
        </w:rPr>
        <w:t xml:space="preserve">b)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w:t>
      </w:r>
    </w:p>
    <w:p w:rsidR="0082163F" w:rsidRPr="0082163F" w:rsidRDefault="0082163F" w:rsidP="0082163F">
      <w:pPr>
        <w:pStyle w:val="numera"/>
        <w:numPr>
          <w:ilvl w:val="0"/>
          <w:numId w:val="0"/>
        </w:numPr>
        <w:tabs>
          <w:tab w:val="left" w:pos="708"/>
        </w:tabs>
        <w:spacing w:after="0"/>
        <w:jc w:val="both"/>
        <w:rPr>
          <w:color w:val="000000"/>
          <w:sz w:val="22"/>
          <w:szCs w:val="22"/>
        </w:rPr>
      </w:pPr>
      <w:r w:rsidRPr="0082163F">
        <w:rPr>
          <w:color w:val="000000"/>
          <w:sz w:val="22"/>
          <w:szCs w:val="22"/>
        </w:rPr>
        <w:t xml:space="preserve">c) w wyniku przejęcia przez zamawiającego zobowiązań wykonawcy względem jego podwykonawców; </w:t>
      </w:r>
    </w:p>
    <w:p w:rsidR="0082163F" w:rsidRPr="0082163F" w:rsidRDefault="0082163F" w:rsidP="0082163F">
      <w:pPr>
        <w:pStyle w:val="numera"/>
        <w:numPr>
          <w:ilvl w:val="0"/>
          <w:numId w:val="0"/>
        </w:numPr>
        <w:tabs>
          <w:tab w:val="left" w:pos="708"/>
        </w:tabs>
        <w:spacing w:after="0"/>
        <w:jc w:val="both"/>
        <w:rPr>
          <w:color w:val="000000"/>
          <w:sz w:val="22"/>
          <w:szCs w:val="22"/>
        </w:rPr>
      </w:pPr>
      <w:r w:rsidRPr="0082163F">
        <w:rPr>
          <w:color w:val="000000"/>
          <w:sz w:val="22"/>
          <w:szCs w:val="22"/>
        </w:rPr>
        <w:t xml:space="preserve">5) zmiany, niezależnie od ich wartości, nie są istotne w rozumieniu ust. 1e; </w:t>
      </w:r>
    </w:p>
    <w:p w:rsidR="0082163F" w:rsidRPr="0082163F" w:rsidRDefault="0082163F" w:rsidP="006F167D">
      <w:pPr>
        <w:pStyle w:val="numera"/>
        <w:numPr>
          <w:ilvl w:val="0"/>
          <w:numId w:val="0"/>
        </w:numPr>
        <w:tabs>
          <w:tab w:val="left" w:pos="708"/>
        </w:tabs>
        <w:spacing w:after="0"/>
        <w:jc w:val="both"/>
        <w:rPr>
          <w:color w:val="000000"/>
          <w:sz w:val="22"/>
          <w:szCs w:val="22"/>
        </w:rPr>
      </w:pPr>
      <w:r w:rsidRPr="0082163F">
        <w:rPr>
          <w:color w:val="000000"/>
          <w:sz w:val="22"/>
          <w:szCs w:val="22"/>
        </w:rPr>
        <w:t xml:space="preserve">6) łączna wartość zmian jest mniejsza niż kwoty określone w przepisach wydanych na podstawie art. 11 ust. 8 i wartości zamówienia określonej pierwotnie w umowie w przypadku zamówień na usługi – jest mniejsza od 10% wartości zamówienia określonej pierwotnie w umowie. </w:t>
      </w:r>
    </w:p>
    <w:p w:rsidR="0082163F" w:rsidRPr="0082163F" w:rsidRDefault="0082163F" w:rsidP="006F167D">
      <w:pPr>
        <w:pStyle w:val="numera"/>
        <w:numPr>
          <w:ilvl w:val="0"/>
          <w:numId w:val="0"/>
        </w:numPr>
        <w:tabs>
          <w:tab w:val="left" w:pos="708"/>
        </w:tabs>
        <w:spacing w:after="0"/>
        <w:jc w:val="both"/>
        <w:rPr>
          <w:color w:val="000000"/>
          <w:sz w:val="22"/>
          <w:szCs w:val="22"/>
        </w:rPr>
      </w:pPr>
      <w:r w:rsidRPr="0082163F">
        <w:rPr>
          <w:color w:val="000000"/>
          <w:sz w:val="22"/>
          <w:szCs w:val="22"/>
        </w:rPr>
        <w:t xml:space="preserve">1a. W przypadkach, o których mowa w ust. 1 pkt 2 i 3 oraz pkt 4 lit. b, zamawiający nie może wprowadzać kolejnych zmian umowy w celu uniknięcia stosowania przepisów ustawy. </w:t>
      </w:r>
    </w:p>
    <w:p w:rsidR="0082163F" w:rsidRPr="0082163F" w:rsidRDefault="0082163F" w:rsidP="006F167D">
      <w:pPr>
        <w:pStyle w:val="numera"/>
        <w:numPr>
          <w:ilvl w:val="0"/>
          <w:numId w:val="0"/>
        </w:numPr>
        <w:tabs>
          <w:tab w:val="left" w:pos="708"/>
        </w:tabs>
        <w:spacing w:after="0"/>
        <w:jc w:val="both"/>
        <w:rPr>
          <w:color w:val="000000"/>
          <w:sz w:val="22"/>
          <w:szCs w:val="22"/>
        </w:rPr>
      </w:pPr>
      <w:r w:rsidRPr="0082163F">
        <w:rPr>
          <w:color w:val="000000"/>
          <w:sz w:val="22"/>
          <w:szCs w:val="22"/>
        </w:rPr>
        <w:t xml:space="preserve">1b. W przypadkach, o których mowa w ust. 1 pkt 1, 3 i 6, zmiany postanowień umownych nie mogą prowadzić do zmiany charakteru umowy. </w:t>
      </w:r>
    </w:p>
    <w:p w:rsidR="0082163F" w:rsidRPr="0082163F" w:rsidRDefault="0082163F" w:rsidP="0082163F">
      <w:pPr>
        <w:pStyle w:val="numera"/>
        <w:numPr>
          <w:ilvl w:val="0"/>
          <w:numId w:val="0"/>
        </w:numPr>
        <w:tabs>
          <w:tab w:val="left" w:pos="708"/>
        </w:tabs>
        <w:spacing w:after="0"/>
        <w:jc w:val="both"/>
        <w:rPr>
          <w:color w:val="000000"/>
          <w:sz w:val="22"/>
          <w:szCs w:val="22"/>
        </w:rPr>
      </w:pPr>
      <w:r w:rsidRPr="0082163F">
        <w:rPr>
          <w:color w:val="000000"/>
          <w:sz w:val="22"/>
          <w:szCs w:val="22"/>
        </w:rPr>
        <w:t xml:space="preserve">1c. W przypadkach, o których mowa w ust. 1 pkt 2 i 3, zamawiający, po dokonaniu zmiany umowy, zamieszcza w Biuletynie Zamówień Publicznych ogłoszenie o zmianie umowy. </w:t>
      </w:r>
    </w:p>
    <w:p w:rsidR="0082163F" w:rsidRPr="0082163F" w:rsidRDefault="0082163F" w:rsidP="006F167D">
      <w:pPr>
        <w:pStyle w:val="numera"/>
        <w:numPr>
          <w:ilvl w:val="0"/>
          <w:numId w:val="0"/>
        </w:numPr>
        <w:tabs>
          <w:tab w:val="left" w:pos="708"/>
        </w:tabs>
        <w:spacing w:after="0"/>
        <w:jc w:val="both"/>
        <w:rPr>
          <w:color w:val="000000"/>
          <w:sz w:val="22"/>
          <w:szCs w:val="22"/>
        </w:rPr>
      </w:pPr>
      <w:r w:rsidRPr="0082163F">
        <w:rPr>
          <w:color w:val="000000"/>
          <w:sz w:val="22"/>
          <w:szCs w:val="22"/>
        </w:rPr>
        <w:t xml:space="preserve">1d. Jeżeli umowa zawiera postanowienia przewidujące możliwość zmiany wynagrodzenia należnego wykonawcy z powodu okoliczności innych niż zmiana zakresu świadczenia wykonawcy, dopuszczalną wartość zmiany umowy, o której mowa w ust. 1 pkt 2 lit. c, pkt 3 lit. b i pkt 6, ustala się w oparciu o wartość zamówienia określoną pierwotnie, z uwzględnieniem zmian wynikających </w:t>
      </w:r>
      <w:r w:rsidR="000C315D">
        <w:rPr>
          <w:color w:val="000000"/>
          <w:sz w:val="22"/>
          <w:szCs w:val="22"/>
        </w:rPr>
        <w:br/>
      </w:r>
      <w:r w:rsidRPr="0082163F">
        <w:rPr>
          <w:color w:val="000000"/>
          <w:sz w:val="22"/>
          <w:szCs w:val="22"/>
        </w:rPr>
        <w:t xml:space="preserve">z tych postanowień. </w:t>
      </w:r>
    </w:p>
    <w:p w:rsidR="0082163F" w:rsidRPr="0082163F" w:rsidRDefault="0082163F" w:rsidP="0082163F">
      <w:pPr>
        <w:pStyle w:val="numera"/>
        <w:numPr>
          <w:ilvl w:val="0"/>
          <w:numId w:val="0"/>
        </w:numPr>
        <w:tabs>
          <w:tab w:val="left" w:pos="708"/>
        </w:tabs>
        <w:spacing w:after="0"/>
        <w:jc w:val="both"/>
        <w:rPr>
          <w:color w:val="000000"/>
          <w:sz w:val="22"/>
          <w:szCs w:val="22"/>
        </w:rPr>
      </w:pPr>
      <w:r w:rsidRPr="0082163F">
        <w:rPr>
          <w:color w:val="000000"/>
          <w:sz w:val="22"/>
          <w:szCs w:val="22"/>
        </w:rPr>
        <w:t xml:space="preserve">1e. Zmianę postanowień zawartych w umowie uznaje się za istotną, jeżeli: </w:t>
      </w:r>
    </w:p>
    <w:p w:rsidR="0082163F" w:rsidRPr="0082163F" w:rsidRDefault="0082163F" w:rsidP="0082163F">
      <w:pPr>
        <w:pStyle w:val="numera"/>
        <w:numPr>
          <w:ilvl w:val="0"/>
          <w:numId w:val="0"/>
        </w:numPr>
        <w:tabs>
          <w:tab w:val="left" w:pos="708"/>
        </w:tabs>
        <w:spacing w:after="0"/>
        <w:jc w:val="both"/>
        <w:rPr>
          <w:color w:val="000000"/>
          <w:sz w:val="22"/>
          <w:szCs w:val="22"/>
        </w:rPr>
      </w:pPr>
      <w:r w:rsidRPr="0082163F">
        <w:rPr>
          <w:color w:val="000000"/>
          <w:sz w:val="22"/>
          <w:szCs w:val="22"/>
        </w:rPr>
        <w:t xml:space="preserve">1) zmienia ogólny charakter umowy, w stosunku do charakteru umowy w pierwotnym brzmieniu; </w:t>
      </w:r>
    </w:p>
    <w:p w:rsidR="0082163F" w:rsidRPr="0082163F" w:rsidRDefault="0082163F" w:rsidP="0082163F">
      <w:pPr>
        <w:pStyle w:val="numera"/>
        <w:numPr>
          <w:ilvl w:val="0"/>
          <w:numId w:val="0"/>
        </w:numPr>
        <w:tabs>
          <w:tab w:val="left" w:pos="708"/>
        </w:tabs>
        <w:spacing w:after="0"/>
        <w:jc w:val="both"/>
        <w:rPr>
          <w:color w:val="000000"/>
          <w:sz w:val="22"/>
          <w:szCs w:val="22"/>
        </w:rPr>
      </w:pPr>
      <w:r w:rsidRPr="0082163F">
        <w:rPr>
          <w:color w:val="000000"/>
          <w:sz w:val="22"/>
          <w:szCs w:val="22"/>
        </w:rPr>
        <w:t xml:space="preserve">2) nie zmienia ogólnego charakteru umowy i zachodzi co najmniej jedna z następujących okoliczności: </w:t>
      </w:r>
    </w:p>
    <w:p w:rsidR="0082163F" w:rsidRPr="0082163F" w:rsidRDefault="0082163F" w:rsidP="0082163F">
      <w:pPr>
        <w:pStyle w:val="numera"/>
        <w:numPr>
          <w:ilvl w:val="0"/>
          <w:numId w:val="0"/>
        </w:numPr>
        <w:tabs>
          <w:tab w:val="left" w:pos="708"/>
        </w:tabs>
        <w:spacing w:after="0"/>
        <w:jc w:val="both"/>
        <w:rPr>
          <w:color w:val="000000"/>
          <w:sz w:val="22"/>
          <w:szCs w:val="22"/>
        </w:rPr>
      </w:pPr>
      <w:r w:rsidRPr="0082163F">
        <w:rPr>
          <w:color w:val="000000"/>
          <w:sz w:val="22"/>
          <w:szCs w:val="22"/>
        </w:rPr>
        <w:t xml:space="preserve">a) zmiana wprowadza warunki, które, gdyby były postawione w postępowaniu o udzielenie zamówienia, to w tym postępowaniu wzięliby lub mogliby wziąć udział inni wykonawcy lub przyjęto by oferty innej treści, </w:t>
      </w:r>
    </w:p>
    <w:p w:rsidR="0082163F" w:rsidRPr="0082163F" w:rsidRDefault="0082163F" w:rsidP="0082163F">
      <w:pPr>
        <w:pStyle w:val="numera"/>
        <w:numPr>
          <w:ilvl w:val="0"/>
          <w:numId w:val="0"/>
        </w:numPr>
        <w:tabs>
          <w:tab w:val="left" w:pos="708"/>
        </w:tabs>
        <w:spacing w:after="0"/>
        <w:jc w:val="both"/>
        <w:rPr>
          <w:color w:val="000000"/>
          <w:sz w:val="22"/>
          <w:szCs w:val="22"/>
        </w:rPr>
      </w:pPr>
      <w:r w:rsidRPr="0082163F">
        <w:rPr>
          <w:color w:val="000000"/>
          <w:sz w:val="22"/>
          <w:szCs w:val="22"/>
        </w:rPr>
        <w:t xml:space="preserve">b) zmiana narusza równowagę ekonomiczną umowy na korzyść wykonawcy w sposób nieprzewidziany pierwotnie w umowie, </w:t>
      </w:r>
    </w:p>
    <w:p w:rsidR="0082163F" w:rsidRPr="0082163F" w:rsidRDefault="0082163F" w:rsidP="0082163F">
      <w:pPr>
        <w:pStyle w:val="numera"/>
        <w:numPr>
          <w:ilvl w:val="0"/>
          <w:numId w:val="0"/>
        </w:numPr>
        <w:tabs>
          <w:tab w:val="left" w:pos="708"/>
        </w:tabs>
        <w:spacing w:after="0"/>
        <w:jc w:val="both"/>
        <w:rPr>
          <w:color w:val="000000"/>
          <w:sz w:val="22"/>
          <w:szCs w:val="22"/>
        </w:rPr>
      </w:pPr>
      <w:r w:rsidRPr="0082163F">
        <w:rPr>
          <w:color w:val="000000"/>
          <w:sz w:val="22"/>
          <w:szCs w:val="22"/>
        </w:rPr>
        <w:t xml:space="preserve">c) zmiana znacznie rozszerza lub zmniejsza zakres świadczeń i zobowiązań wynikający </w:t>
      </w:r>
      <w:r w:rsidRPr="0082163F">
        <w:rPr>
          <w:color w:val="000000"/>
          <w:sz w:val="22"/>
          <w:szCs w:val="22"/>
        </w:rPr>
        <w:br/>
        <w:t xml:space="preserve">z umowy, </w:t>
      </w:r>
    </w:p>
    <w:p w:rsidR="0082163F" w:rsidRPr="0082163F" w:rsidRDefault="0082163F" w:rsidP="0082163F">
      <w:pPr>
        <w:pStyle w:val="numera"/>
        <w:numPr>
          <w:ilvl w:val="0"/>
          <w:numId w:val="0"/>
        </w:numPr>
        <w:tabs>
          <w:tab w:val="left" w:pos="708"/>
        </w:tabs>
        <w:spacing w:after="0"/>
        <w:jc w:val="both"/>
        <w:rPr>
          <w:color w:val="000000"/>
          <w:sz w:val="22"/>
          <w:szCs w:val="22"/>
        </w:rPr>
      </w:pPr>
      <w:r w:rsidRPr="0082163F">
        <w:rPr>
          <w:color w:val="000000"/>
          <w:sz w:val="22"/>
          <w:szCs w:val="22"/>
        </w:rPr>
        <w:t xml:space="preserve">d) polega na zastąpieniu wykonawcy, któremu zamawiający udzielił zamówienia, nowym wykonawcą, w przypadkach innych niż wymienione w ust. 1 pkt 4. </w:t>
      </w:r>
    </w:p>
    <w:p w:rsidR="0082163F" w:rsidRPr="0082163F" w:rsidRDefault="0082163F" w:rsidP="0082163F">
      <w:pPr>
        <w:pStyle w:val="numera"/>
        <w:numPr>
          <w:ilvl w:val="0"/>
          <w:numId w:val="0"/>
        </w:numPr>
        <w:tabs>
          <w:tab w:val="left" w:pos="708"/>
        </w:tabs>
        <w:spacing w:after="0"/>
        <w:jc w:val="both"/>
        <w:rPr>
          <w:color w:val="000000"/>
          <w:sz w:val="22"/>
          <w:szCs w:val="22"/>
        </w:rPr>
      </w:pPr>
      <w:r w:rsidRPr="0082163F">
        <w:rPr>
          <w:color w:val="000000"/>
          <w:sz w:val="22"/>
          <w:szCs w:val="22"/>
        </w:rPr>
        <w:t xml:space="preserve">2. Postanowienie umowne zmienione z naruszeniem ust. 1–1b, 1d i 1e podlega unieważnieniu. Na miejsce unieważnionych postanowień umowy wchodzą postanowienia umowne w pierwotnym brzmieniu. </w:t>
      </w:r>
    </w:p>
    <w:p w:rsidR="0082163F" w:rsidRDefault="0082163F" w:rsidP="0082163F">
      <w:pPr>
        <w:pStyle w:val="numera"/>
        <w:numPr>
          <w:ilvl w:val="0"/>
          <w:numId w:val="0"/>
        </w:numPr>
        <w:tabs>
          <w:tab w:val="left" w:pos="708"/>
        </w:tabs>
        <w:spacing w:after="0"/>
        <w:jc w:val="both"/>
        <w:rPr>
          <w:color w:val="000000"/>
          <w:sz w:val="22"/>
          <w:szCs w:val="22"/>
        </w:rPr>
      </w:pPr>
      <w:r w:rsidRPr="0082163F">
        <w:rPr>
          <w:color w:val="000000"/>
          <w:sz w:val="22"/>
          <w:szCs w:val="22"/>
        </w:rPr>
        <w:t xml:space="preserve">3. Strony dopuszczają również możliwość zmian umowy w następujących przypadkach: </w:t>
      </w:r>
    </w:p>
    <w:p w:rsidR="00AD2253" w:rsidRDefault="00AD2253" w:rsidP="0082163F">
      <w:pPr>
        <w:pStyle w:val="numera"/>
        <w:numPr>
          <w:ilvl w:val="0"/>
          <w:numId w:val="0"/>
        </w:numPr>
        <w:tabs>
          <w:tab w:val="left" w:pos="708"/>
        </w:tabs>
        <w:spacing w:after="0"/>
        <w:jc w:val="both"/>
        <w:rPr>
          <w:color w:val="000000"/>
          <w:sz w:val="22"/>
          <w:szCs w:val="22"/>
        </w:rPr>
      </w:pPr>
      <w:r>
        <w:rPr>
          <w:color w:val="000000"/>
          <w:sz w:val="22"/>
          <w:szCs w:val="22"/>
        </w:rPr>
        <w:t>3.1.Zmiana w zakresie wynagrodzenia:</w:t>
      </w:r>
    </w:p>
    <w:p w:rsidR="00AD2253" w:rsidRPr="0082163F" w:rsidRDefault="00AD2253" w:rsidP="00AD2253">
      <w:pPr>
        <w:jc w:val="both"/>
        <w:rPr>
          <w:rFonts w:cs="Helv"/>
          <w:sz w:val="22"/>
          <w:szCs w:val="22"/>
        </w:rPr>
      </w:pPr>
      <w:r>
        <w:rPr>
          <w:color w:val="000000"/>
          <w:sz w:val="22"/>
          <w:szCs w:val="22"/>
        </w:rPr>
        <w:t xml:space="preserve">a). </w:t>
      </w:r>
      <w:r w:rsidRPr="0082163F">
        <w:rPr>
          <w:color w:val="000000"/>
          <w:sz w:val="22"/>
          <w:szCs w:val="22"/>
        </w:rPr>
        <w:t xml:space="preserve">Zmiana stawek podatku VAT. </w:t>
      </w:r>
      <w:r w:rsidRPr="0082163F">
        <w:rPr>
          <w:rFonts w:cs="Helv"/>
          <w:color w:val="000000" w:themeColor="text1"/>
          <w:sz w:val="22"/>
          <w:szCs w:val="22"/>
        </w:rPr>
        <w:t>W takim przypadku wynagrodzenie netto przysługujące Wykonawcy pozostanie bez zmian a podatek VAT zostanie dostosowany do obowiązujących przepisów;</w:t>
      </w:r>
      <w:r w:rsidRPr="0082163F">
        <w:rPr>
          <w:rFonts w:cs="Helv"/>
          <w:sz w:val="22"/>
          <w:szCs w:val="22"/>
        </w:rPr>
        <w:t xml:space="preserve"> </w:t>
      </w:r>
    </w:p>
    <w:p w:rsidR="00AD2253" w:rsidRDefault="00AD2253" w:rsidP="0082163F">
      <w:pPr>
        <w:pStyle w:val="numera"/>
        <w:numPr>
          <w:ilvl w:val="0"/>
          <w:numId w:val="0"/>
        </w:numPr>
        <w:tabs>
          <w:tab w:val="left" w:pos="708"/>
        </w:tabs>
        <w:spacing w:after="0"/>
        <w:jc w:val="both"/>
        <w:rPr>
          <w:sz w:val="22"/>
          <w:szCs w:val="22"/>
        </w:rPr>
      </w:pPr>
      <w:r>
        <w:rPr>
          <w:color w:val="000000"/>
          <w:sz w:val="22"/>
          <w:szCs w:val="22"/>
        </w:rPr>
        <w:t xml:space="preserve">b). </w:t>
      </w:r>
      <w:r w:rsidRPr="0082163F">
        <w:rPr>
          <w:color w:val="000000"/>
          <w:sz w:val="22"/>
          <w:szCs w:val="22"/>
        </w:rPr>
        <w:t>C</w:t>
      </w:r>
      <w:r w:rsidRPr="0082163F">
        <w:rPr>
          <w:sz w:val="22"/>
          <w:szCs w:val="22"/>
        </w:rPr>
        <w:t xml:space="preserve">eny określone przez Wykonawcę w ofercie ulegną obniżeniu w toku realizacji zamówienia </w:t>
      </w:r>
      <w:r w:rsidRPr="0082163F">
        <w:rPr>
          <w:sz w:val="22"/>
          <w:szCs w:val="22"/>
        </w:rPr>
        <w:br/>
        <w:t>w przypadku, gdy opłaty pocztowe wynikające ze standardowego cennika lub regulaminu Wykonawcy będą niższe od cen wynikających w przedłożonej ofercie. Wykonawca ma obowiązek wówczas stosować względem Zamawiającego obniżone opłaty pocztowe dla usług, wynikające ze swojego aktualnego cennika lub regulaminu</w:t>
      </w:r>
      <w:r>
        <w:rPr>
          <w:sz w:val="22"/>
          <w:szCs w:val="22"/>
        </w:rPr>
        <w:t>.</w:t>
      </w:r>
    </w:p>
    <w:p w:rsidR="00AD2253" w:rsidRPr="0082163F" w:rsidRDefault="00AD2253" w:rsidP="00AD2253">
      <w:pPr>
        <w:pStyle w:val="Domylnytekst"/>
        <w:jc w:val="both"/>
        <w:rPr>
          <w:rFonts w:ascii="Arial" w:hAnsi="Arial" w:cs="Arial"/>
          <w:sz w:val="22"/>
          <w:szCs w:val="22"/>
        </w:rPr>
      </w:pPr>
      <w:r>
        <w:rPr>
          <w:sz w:val="22"/>
          <w:szCs w:val="22"/>
        </w:rPr>
        <w:lastRenderedPageBreak/>
        <w:t xml:space="preserve">c). </w:t>
      </w:r>
      <w:r w:rsidRPr="0082163F">
        <w:rPr>
          <w:rFonts w:ascii="Arial" w:hAnsi="Arial" w:cs="Arial"/>
          <w:sz w:val="22"/>
          <w:szCs w:val="22"/>
        </w:rPr>
        <w:t>Zamawiającemu przysługuje możliwość korzystania z programów rabatowych (opustowych) oferowanych przez Wykonawcę w toku realizowanej umowy.</w:t>
      </w:r>
    </w:p>
    <w:p w:rsidR="00AD2253" w:rsidRPr="0082163F" w:rsidRDefault="00AD2253" w:rsidP="0082163F">
      <w:pPr>
        <w:pStyle w:val="numera"/>
        <w:numPr>
          <w:ilvl w:val="0"/>
          <w:numId w:val="0"/>
        </w:numPr>
        <w:tabs>
          <w:tab w:val="left" w:pos="708"/>
        </w:tabs>
        <w:spacing w:after="0"/>
        <w:jc w:val="both"/>
        <w:rPr>
          <w:color w:val="000000"/>
          <w:sz w:val="22"/>
          <w:szCs w:val="22"/>
        </w:rPr>
      </w:pPr>
      <w:r>
        <w:rPr>
          <w:color w:val="000000"/>
          <w:sz w:val="22"/>
          <w:szCs w:val="22"/>
        </w:rPr>
        <w:t>3.2. Zmiana w zakresie innych postanowień umowy:</w:t>
      </w:r>
    </w:p>
    <w:p w:rsidR="0082163F" w:rsidRPr="0082163F" w:rsidRDefault="0082163F" w:rsidP="00AD2253">
      <w:pPr>
        <w:pStyle w:val="numera"/>
        <w:numPr>
          <w:ilvl w:val="0"/>
          <w:numId w:val="0"/>
        </w:numPr>
        <w:tabs>
          <w:tab w:val="left" w:pos="708"/>
        </w:tabs>
        <w:spacing w:after="0"/>
        <w:jc w:val="both"/>
        <w:rPr>
          <w:color w:val="000000"/>
          <w:sz w:val="22"/>
          <w:szCs w:val="22"/>
        </w:rPr>
      </w:pPr>
      <w:r w:rsidRPr="0082163F">
        <w:rPr>
          <w:color w:val="000000"/>
          <w:sz w:val="22"/>
          <w:szCs w:val="22"/>
        </w:rPr>
        <w:t xml:space="preserve"> </w:t>
      </w:r>
      <w:r w:rsidR="00AD2253">
        <w:rPr>
          <w:color w:val="000000"/>
          <w:sz w:val="22"/>
          <w:szCs w:val="22"/>
        </w:rPr>
        <w:t xml:space="preserve">a). </w:t>
      </w:r>
      <w:r w:rsidRPr="0082163F">
        <w:rPr>
          <w:color w:val="000000"/>
          <w:sz w:val="22"/>
          <w:szCs w:val="22"/>
        </w:rPr>
        <w:t xml:space="preserve">Zmiana banków lub numerów kont bankowych Stron </w:t>
      </w:r>
      <w:r w:rsidRPr="0082163F">
        <w:rPr>
          <w:sz w:val="22"/>
          <w:szCs w:val="22"/>
        </w:rPr>
        <w:t>na podstawie informacji przekazanej przez Strony bez konieczności aneksowania umowy</w:t>
      </w:r>
      <w:r w:rsidRPr="0082163F">
        <w:rPr>
          <w:color w:val="000000"/>
          <w:sz w:val="22"/>
          <w:szCs w:val="22"/>
        </w:rPr>
        <w:t xml:space="preserve">. </w:t>
      </w:r>
    </w:p>
    <w:p w:rsidR="0082163F" w:rsidRPr="00AD2253" w:rsidRDefault="00AD2253" w:rsidP="00AD2253">
      <w:pPr>
        <w:jc w:val="both"/>
        <w:rPr>
          <w:rFonts w:cs="Helv"/>
          <w:sz w:val="22"/>
          <w:szCs w:val="22"/>
        </w:rPr>
      </w:pPr>
      <w:r>
        <w:rPr>
          <w:color w:val="000000"/>
          <w:sz w:val="22"/>
          <w:szCs w:val="22"/>
        </w:rPr>
        <w:t>b).</w:t>
      </w:r>
      <w:r w:rsidR="0082163F" w:rsidRPr="0082163F">
        <w:rPr>
          <w:color w:val="000000"/>
          <w:sz w:val="22"/>
          <w:szCs w:val="22"/>
        </w:rPr>
        <w:t>Zmiana podwykonawców i wprowadzenie podwykonawcy na zasadach określonych w SIWZ.</w:t>
      </w:r>
    </w:p>
    <w:p w:rsidR="0082163F" w:rsidRPr="00AD2253" w:rsidRDefault="00AD2253" w:rsidP="00AD2253">
      <w:pPr>
        <w:pStyle w:val="Domylnytekst"/>
        <w:jc w:val="both"/>
        <w:rPr>
          <w:rFonts w:ascii="Arial" w:hAnsi="Arial" w:cs="Arial"/>
          <w:sz w:val="22"/>
          <w:szCs w:val="22"/>
        </w:rPr>
      </w:pPr>
      <w:r>
        <w:rPr>
          <w:rFonts w:ascii="Arial" w:hAnsi="Arial" w:cs="Arial"/>
          <w:color w:val="000000"/>
          <w:sz w:val="22"/>
          <w:szCs w:val="22"/>
        </w:rPr>
        <w:t xml:space="preserve">c). </w:t>
      </w:r>
      <w:r w:rsidR="0082163F" w:rsidRPr="00384B37">
        <w:rPr>
          <w:rFonts w:ascii="Arial" w:hAnsi="Arial" w:cs="Arial"/>
          <w:color w:val="000000"/>
          <w:sz w:val="22"/>
          <w:szCs w:val="22"/>
        </w:rPr>
        <w:t>Zmiana stanu prawnego regulującego wykonanie przedmiotu zamówienia – w takim przypadku strony mogą dokonać niezwłocznie zmiany umowy w zakresie wymaganym zmienionymi przepisami</w:t>
      </w:r>
      <w:r w:rsidR="0082163F" w:rsidRPr="0082163F">
        <w:rPr>
          <w:color w:val="000000"/>
          <w:sz w:val="22"/>
          <w:szCs w:val="22"/>
        </w:rPr>
        <w:t xml:space="preserve">. </w:t>
      </w:r>
    </w:p>
    <w:p w:rsidR="0082163F" w:rsidRPr="0082163F" w:rsidRDefault="0082163F" w:rsidP="0082163F">
      <w:pPr>
        <w:jc w:val="both"/>
        <w:rPr>
          <w:rFonts w:cs="Arial"/>
          <w:sz w:val="22"/>
          <w:szCs w:val="22"/>
        </w:rPr>
      </w:pPr>
      <w:r w:rsidRPr="0082163F">
        <w:rPr>
          <w:rFonts w:cs="Arial"/>
          <w:sz w:val="22"/>
          <w:szCs w:val="22"/>
        </w:rPr>
        <w:t>4.</w:t>
      </w:r>
      <w:r w:rsidRPr="0082163F">
        <w:rPr>
          <w:rFonts w:cs="Arial"/>
          <w:b/>
          <w:sz w:val="22"/>
          <w:szCs w:val="22"/>
        </w:rPr>
        <w:t xml:space="preserve"> </w:t>
      </w:r>
      <w:r w:rsidRPr="0082163F">
        <w:rPr>
          <w:rFonts w:cs="Arial"/>
          <w:sz w:val="22"/>
          <w:szCs w:val="22"/>
        </w:rPr>
        <w:t>Wszystkie powyższe postanowienia stanowią katalog zmian, na które zamawiający może wyrazić zgodę. Nie stanowią jednocześnie zobowiązania do wyrażenia takiej zgody.</w:t>
      </w:r>
    </w:p>
    <w:p w:rsidR="0082163F" w:rsidRPr="0082163F" w:rsidRDefault="0082163F" w:rsidP="0082163F">
      <w:pPr>
        <w:ind w:left="360" w:hanging="360"/>
        <w:jc w:val="both"/>
        <w:rPr>
          <w:rFonts w:cs="Arial"/>
          <w:sz w:val="22"/>
          <w:szCs w:val="22"/>
        </w:rPr>
      </w:pPr>
      <w:r w:rsidRPr="0082163F">
        <w:rPr>
          <w:rFonts w:cs="Arial"/>
          <w:sz w:val="22"/>
          <w:szCs w:val="22"/>
        </w:rPr>
        <w:t xml:space="preserve">5. </w:t>
      </w:r>
      <w:r w:rsidRPr="0082163F">
        <w:rPr>
          <w:color w:val="000000"/>
          <w:sz w:val="22"/>
          <w:szCs w:val="22"/>
        </w:rPr>
        <w:t>Wszelkie zmiany i uzupełnienia do niniejszej umowy mogą być dokonane za zgodą obu stron wyrażoną na piśmie pod rygorem nieważności wyjątkiem</w:t>
      </w:r>
      <w:r w:rsidR="000C315D">
        <w:rPr>
          <w:color w:val="000000"/>
          <w:sz w:val="22"/>
          <w:szCs w:val="22"/>
        </w:rPr>
        <w:t xml:space="preserve"> </w:t>
      </w:r>
      <w:r w:rsidR="00384B37">
        <w:rPr>
          <w:color w:val="000000"/>
          <w:sz w:val="22"/>
          <w:szCs w:val="22"/>
        </w:rPr>
        <w:t>przypadków określonych w umowie.</w:t>
      </w:r>
    </w:p>
    <w:p w:rsidR="0082163F" w:rsidRDefault="0082163F" w:rsidP="0082163F">
      <w:pPr>
        <w:ind w:left="360" w:hanging="360"/>
        <w:jc w:val="both"/>
        <w:rPr>
          <w:rFonts w:cs="Arial"/>
          <w:sz w:val="22"/>
          <w:szCs w:val="22"/>
        </w:rPr>
      </w:pPr>
      <w:r w:rsidRPr="0082163F">
        <w:rPr>
          <w:rFonts w:cs="Arial"/>
          <w:sz w:val="22"/>
          <w:szCs w:val="22"/>
        </w:rPr>
        <w:t xml:space="preserve">6. Strona występująca o zmianę postanowień zawartej umowy zobowiązana jest do udokumentowania zaistnienia okoliczności, o których mowa w niniejszym paragrafie. Wniosek składany przez Wykonawcę o zmianę postanowień zawartej umowy musi być wyrażony na piśmie. </w:t>
      </w:r>
    </w:p>
    <w:p w:rsidR="00384B37" w:rsidRPr="00384B37" w:rsidRDefault="00384B37" w:rsidP="00384B37">
      <w:pPr>
        <w:tabs>
          <w:tab w:val="num" w:pos="284"/>
        </w:tabs>
        <w:ind w:left="284" w:hanging="284"/>
        <w:jc w:val="both"/>
        <w:rPr>
          <w:sz w:val="22"/>
          <w:szCs w:val="22"/>
        </w:rPr>
      </w:pPr>
      <w:r>
        <w:rPr>
          <w:sz w:val="22"/>
          <w:szCs w:val="22"/>
        </w:rPr>
        <w:t xml:space="preserve">7. </w:t>
      </w:r>
      <w:r w:rsidRPr="00384B37">
        <w:rPr>
          <w:sz w:val="22"/>
          <w:szCs w:val="22"/>
        </w:rPr>
        <w:t>Strony wprowadzają bezwzględny zakaz przelewu wierzytelności (art. 509 k.c. i nast.) wynikających z niniejszej umowy (w tym odsetek) na osoby trzecie.</w:t>
      </w:r>
    </w:p>
    <w:p w:rsidR="00384B37" w:rsidRPr="0082163F" w:rsidRDefault="00384B37" w:rsidP="0082163F">
      <w:pPr>
        <w:ind w:left="360" w:hanging="360"/>
        <w:jc w:val="both"/>
        <w:rPr>
          <w:rFonts w:cs="Arial"/>
          <w:sz w:val="22"/>
          <w:szCs w:val="22"/>
        </w:rPr>
      </w:pPr>
    </w:p>
    <w:p w:rsidR="000C315D" w:rsidRDefault="000C315D">
      <w:pPr>
        <w:jc w:val="both"/>
        <w:rPr>
          <w:rFonts w:cs="Arial"/>
          <w:b/>
          <w:sz w:val="20"/>
        </w:rPr>
      </w:pPr>
    </w:p>
    <w:p w:rsidR="00044015" w:rsidRPr="000C315D" w:rsidRDefault="000C315D">
      <w:pPr>
        <w:jc w:val="both"/>
        <w:rPr>
          <w:sz w:val="22"/>
          <w:szCs w:val="22"/>
        </w:rPr>
      </w:pPr>
      <w:r w:rsidRPr="000C315D">
        <w:rPr>
          <w:rFonts w:cs="Arial"/>
          <w:b/>
          <w:sz w:val="22"/>
          <w:szCs w:val="22"/>
        </w:rPr>
        <w:t>XXII</w:t>
      </w:r>
      <w:r w:rsidR="00044015" w:rsidRPr="000C315D">
        <w:rPr>
          <w:rFonts w:cs="Arial"/>
          <w:b/>
          <w:sz w:val="22"/>
          <w:szCs w:val="22"/>
        </w:rPr>
        <w:t>. Informacja o możliwościach składania ofert częściowych</w:t>
      </w:r>
    </w:p>
    <w:p w:rsidR="00044015" w:rsidRPr="000C315D" w:rsidRDefault="00044015">
      <w:pPr>
        <w:jc w:val="both"/>
        <w:rPr>
          <w:sz w:val="22"/>
          <w:szCs w:val="22"/>
        </w:rPr>
      </w:pPr>
      <w:r w:rsidRPr="000C315D">
        <w:rPr>
          <w:rFonts w:cs="Arial"/>
          <w:sz w:val="22"/>
          <w:szCs w:val="22"/>
        </w:rPr>
        <w:t>1. Zamawiający dopuszcza możliwości składania ofert częściowych.</w:t>
      </w:r>
    </w:p>
    <w:p w:rsidR="006F167D" w:rsidRDefault="00044015" w:rsidP="006F167D">
      <w:pPr>
        <w:jc w:val="both"/>
        <w:rPr>
          <w:sz w:val="22"/>
          <w:szCs w:val="22"/>
        </w:rPr>
      </w:pPr>
      <w:r w:rsidRPr="000C315D">
        <w:rPr>
          <w:sz w:val="22"/>
          <w:szCs w:val="22"/>
        </w:rPr>
        <w:t>2. Dla każdej części zamówienia będzie prowadzone odrębne postępowanie przy wyborze oferty częściowej i zostanie zawarta odrębna umowa</w:t>
      </w:r>
      <w:r w:rsidR="006F167D">
        <w:rPr>
          <w:sz w:val="22"/>
          <w:szCs w:val="22"/>
        </w:rPr>
        <w:t>.</w:t>
      </w:r>
    </w:p>
    <w:p w:rsidR="00044015" w:rsidRPr="000C315D" w:rsidRDefault="00044015" w:rsidP="006F167D">
      <w:pPr>
        <w:jc w:val="both"/>
        <w:rPr>
          <w:sz w:val="22"/>
          <w:szCs w:val="22"/>
        </w:rPr>
      </w:pPr>
    </w:p>
    <w:p w:rsidR="00044015" w:rsidRPr="00C73E7B" w:rsidRDefault="000C315D">
      <w:pPr>
        <w:rPr>
          <w:sz w:val="22"/>
          <w:szCs w:val="22"/>
        </w:rPr>
      </w:pPr>
      <w:r w:rsidRPr="00C73E7B">
        <w:rPr>
          <w:rFonts w:cs="Arial"/>
          <w:b/>
          <w:sz w:val="22"/>
          <w:szCs w:val="22"/>
        </w:rPr>
        <w:t>XXIII</w:t>
      </w:r>
      <w:r w:rsidR="00044015" w:rsidRPr="00C73E7B">
        <w:rPr>
          <w:rFonts w:cs="Arial"/>
          <w:b/>
          <w:sz w:val="22"/>
          <w:szCs w:val="22"/>
        </w:rPr>
        <w:t>. Informacja o przewidywanych zamówieniach uzupełniających</w:t>
      </w:r>
    </w:p>
    <w:p w:rsidR="00044015" w:rsidRPr="000C315D" w:rsidRDefault="00044015">
      <w:pPr>
        <w:pStyle w:val="Indeks"/>
        <w:suppressLineNumbers w:val="0"/>
        <w:jc w:val="both"/>
        <w:rPr>
          <w:sz w:val="22"/>
          <w:szCs w:val="22"/>
        </w:rPr>
      </w:pPr>
      <w:r>
        <w:rPr>
          <w:rFonts w:cs="Arial"/>
          <w:sz w:val="20"/>
        </w:rPr>
        <w:t>Zama</w:t>
      </w:r>
      <w:r w:rsidRPr="000C315D">
        <w:rPr>
          <w:rFonts w:cs="Arial"/>
          <w:sz w:val="22"/>
          <w:szCs w:val="22"/>
        </w:rPr>
        <w:t xml:space="preserve">wiający na podstawie art. 67 ust. 1 </w:t>
      </w:r>
      <w:proofErr w:type="spellStart"/>
      <w:r w:rsidRPr="000C315D">
        <w:rPr>
          <w:rFonts w:cs="Arial"/>
          <w:sz w:val="22"/>
          <w:szCs w:val="22"/>
        </w:rPr>
        <w:t>pkt</w:t>
      </w:r>
      <w:proofErr w:type="spellEnd"/>
      <w:r w:rsidRPr="000C315D">
        <w:rPr>
          <w:rFonts w:cs="Arial"/>
          <w:sz w:val="22"/>
          <w:szCs w:val="22"/>
        </w:rPr>
        <w:t xml:space="preserve"> 6) ustawy </w:t>
      </w:r>
      <w:proofErr w:type="spellStart"/>
      <w:r w:rsidRPr="000C315D">
        <w:rPr>
          <w:rFonts w:cs="Arial"/>
          <w:sz w:val="22"/>
          <w:szCs w:val="22"/>
        </w:rPr>
        <w:t>Pzp</w:t>
      </w:r>
      <w:proofErr w:type="spellEnd"/>
      <w:r w:rsidRPr="000C315D">
        <w:rPr>
          <w:rFonts w:cs="Arial"/>
          <w:sz w:val="22"/>
          <w:szCs w:val="22"/>
        </w:rPr>
        <w:t xml:space="preserve"> przewiduje możliwość udzielenia zamówienia dotychczasowemu wykonawcy usług (dla każdej części zamówieni</w:t>
      </w:r>
      <w:r w:rsidR="000C315D" w:rsidRPr="000C315D">
        <w:rPr>
          <w:rFonts w:cs="Arial"/>
          <w:sz w:val="22"/>
          <w:szCs w:val="22"/>
        </w:rPr>
        <w:t>a) stanowiącego nie więcej niż 2</w:t>
      </w:r>
      <w:r w:rsidRPr="000C315D">
        <w:rPr>
          <w:rFonts w:cs="Arial"/>
          <w:sz w:val="22"/>
          <w:szCs w:val="22"/>
        </w:rPr>
        <w:t xml:space="preserve">0% wartości zamówienia podstawowego (dla każdej części zamówienia) polegającego na powtórzeniu podobnych usług. Zamówienie jest zgodne z przedmiotem zamówienia podstawowego oraz całkowita wartość tego zamówienia została uwzględniona przy obliczaniu jego wartości. </w:t>
      </w:r>
    </w:p>
    <w:p w:rsidR="00044015" w:rsidRDefault="00044015">
      <w:pPr>
        <w:pStyle w:val="Indeks"/>
        <w:suppressLineNumbers w:val="0"/>
        <w:jc w:val="both"/>
        <w:rPr>
          <w:rFonts w:cs="Arial"/>
          <w:color w:val="000000"/>
          <w:sz w:val="20"/>
        </w:rPr>
      </w:pPr>
    </w:p>
    <w:p w:rsidR="00044015" w:rsidRPr="00C73E7B" w:rsidRDefault="00044015">
      <w:pPr>
        <w:pStyle w:val="Indeks"/>
        <w:suppressLineNumbers w:val="0"/>
        <w:jc w:val="both"/>
        <w:rPr>
          <w:sz w:val="22"/>
          <w:szCs w:val="22"/>
        </w:rPr>
      </w:pPr>
      <w:r w:rsidRPr="00C73E7B">
        <w:rPr>
          <w:rFonts w:cs="Arial"/>
          <w:b/>
          <w:sz w:val="22"/>
          <w:szCs w:val="22"/>
        </w:rPr>
        <w:t>XX</w:t>
      </w:r>
      <w:r w:rsidR="000C315D" w:rsidRPr="00C73E7B">
        <w:rPr>
          <w:rFonts w:cs="Arial"/>
          <w:b/>
          <w:sz w:val="22"/>
          <w:szCs w:val="22"/>
        </w:rPr>
        <w:t>I</w:t>
      </w:r>
      <w:r w:rsidRPr="00C73E7B">
        <w:rPr>
          <w:rFonts w:cs="Arial"/>
          <w:b/>
          <w:sz w:val="22"/>
          <w:szCs w:val="22"/>
        </w:rPr>
        <w:t>V.    Informacja o możliwościach składania ofert wariantowych</w:t>
      </w:r>
    </w:p>
    <w:p w:rsidR="00044015" w:rsidRPr="00C73E7B" w:rsidRDefault="00044015">
      <w:pPr>
        <w:jc w:val="both"/>
        <w:rPr>
          <w:sz w:val="22"/>
          <w:szCs w:val="22"/>
        </w:rPr>
      </w:pPr>
      <w:r w:rsidRPr="00C73E7B">
        <w:rPr>
          <w:rFonts w:cs="Arial"/>
          <w:sz w:val="22"/>
          <w:szCs w:val="22"/>
        </w:rPr>
        <w:t>Zamawiający nie dopuszcza możliwości składania ofert wariantowych, przewidujących odmienny niż opisany w niniejszej specyfikacji sposób wykonania zamówienia.</w:t>
      </w:r>
    </w:p>
    <w:p w:rsidR="00044015" w:rsidRPr="00C73E7B" w:rsidRDefault="00044015">
      <w:pPr>
        <w:rPr>
          <w:rFonts w:cs="Arial"/>
          <w:b/>
          <w:sz w:val="22"/>
          <w:szCs w:val="22"/>
        </w:rPr>
      </w:pPr>
    </w:p>
    <w:p w:rsidR="00044015" w:rsidRPr="00C73E7B" w:rsidRDefault="000C315D" w:rsidP="00DE6A62">
      <w:pPr>
        <w:jc w:val="both"/>
        <w:rPr>
          <w:sz w:val="22"/>
          <w:szCs w:val="22"/>
        </w:rPr>
      </w:pPr>
      <w:r w:rsidRPr="00C73E7B">
        <w:rPr>
          <w:rFonts w:cs="Arial"/>
          <w:b/>
          <w:sz w:val="22"/>
          <w:szCs w:val="22"/>
        </w:rPr>
        <w:t>XXV</w:t>
      </w:r>
      <w:r w:rsidR="00044015" w:rsidRPr="00C73E7B">
        <w:rPr>
          <w:rFonts w:cs="Arial"/>
          <w:b/>
          <w:sz w:val="22"/>
          <w:szCs w:val="22"/>
        </w:rPr>
        <w:t>. Informacja o przewidywanym wyborze najkorzystniejszej oferty z zastosowaniem aukcji elektronicznej.</w:t>
      </w:r>
    </w:p>
    <w:p w:rsidR="00044015" w:rsidRPr="00C73E7B" w:rsidRDefault="00044015">
      <w:pPr>
        <w:jc w:val="both"/>
        <w:rPr>
          <w:sz w:val="22"/>
          <w:szCs w:val="22"/>
        </w:rPr>
      </w:pPr>
      <w:r w:rsidRPr="00C73E7B">
        <w:rPr>
          <w:sz w:val="22"/>
          <w:szCs w:val="22"/>
        </w:rPr>
        <w:t>Zamawiający nie przewiduje wyboru najkorzystniejszej oferty z zastosowaniem</w:t>
      </w:r>
      <w:bookmarkStart w:id="1" w:name="_GoBack"/>
      <w:bookmarkEnd w:id="1"/>
      <w:r w:rsidRPr="00C73E7B">
        <w:rPr>
          <w:sz w:val="22"/>
          <w:szCs w:val="22"/>
        </w:rPr>
        <w:t xml:space="preserve"> aukcji elektronicznej.</w:t>
      </w:r>
    </w:p>
    <w:p w:rsidR="00044015" w:rsidRDefault="00044015">
      <w:pPr>
        <w:pStyle w:val="numer1"/>
        <w:rPr>
          <w:b/>
        </w:rPr>
      </w:pPr>
    </w:p>
    <w:p w:rsidR="00044015" w:rsidRPr="003D4B74" w:rsidRDefault="00C73E7B">
      <w:pPr>
        <w:pStyle w:val="numer1"/>
        <w:rPr>
          <w:sz w:val="22"/>
          <w:szCs w:val="22"/>
        </w:rPr>
      </w:pPr>
      <w:r w:rsidRPr="003D4B74">
        <w:rPr>
          <w:b/>
          <w:sz w:val="22"/>
          <w:szCs w:val="22"/>
        </w:rPr>
        <w:t>XXVI</w:t>
      </w:r>
      <w:r w:rsidR="00044015" w:rsidRPr="003D4B74">
        <w:rPr>
          <w:b/>
          <w:sz w:val="22"/>
          <w:szCs w:val="22"/>
        </w:rPr>
        <w:t>. Informacja o udzieleniu zaliczek.</w:t>
      </w:r>
    </w:p>
    <w:p w:rsidR="003D4B74" w:rsidRDefault="003D4B74" w:rsidP="003D4B74">
      <w:pPr>
        <w:pStyle w:val="numer1"/>
      </w:pPr>
      <w:r>
        <w:rPr>
          <w:sz w:val="22"/>
          <w:szCs w:val="22"/>
        </w:rPr>
        <w:t xml:space="preserve">Zamawiający przewiduje możliwość udzielenia zaliczek na poczet wykonania zamówienia </w:t>
      </w:r>
      <w:r>
        <w:rPr>
          <w:sz w:val="22"/>
          <w:szCs w:val="22"/>
        </w:rPr>
        <w:br/>
        <w:t>w przypadku uiszczania opłat przy użyciu maszyny do frankowania za świadczenie usług pocztowych.</w:t>
      </w:r>
    </w:p>
    <w:p w:rsidR="00044015" w:rsidRDefault="00044015">
      <w:pPr>
        <w:pStyle w:val="numer1"/>
        <w:rPr>
          <w:b/>
        </w:rPr>
      </w:pPr>
    </w:p>
    <w:p w:rsidR="00044015" w:rsidRPr="003D4B74" w:rsidRDefault="003D4B74">
      <w:pPr>
        <w:pStyle w:val="numer1"/>
        <w:rPr>
          <w:sz w:val="22"/>
          <w:szCs w:val="22"/>
        </w:rPr>
      </w:pPr>
      <w:r w:rsidRPr="003D4B74">
        <w:rPr>
          <w:b/>
          <w:sz w:val="22"/>
          <w:szCs w:val="22"/>
        </w:rPr>
        <w:t>XXVII</w:t>
      </w:r>
      <w:r w:rsidR="00044015" w:rsidRPr="003D4B74">
        <w:rPr>
          <w:b/>
          <w:sz w:val="22"/>
          <w:szCs w:val="22"/>
        </w:rPr>
        <w:t>. Inne informacje</w:t>
      </w:r>
    </w:p>
    <w:p w:rsidR="00044015" w:rsidRPr="003D4B74" w:rsidRDefault="00044015">
      <w:pPr>
        <w:pStyle w:val="numer1"/>
        <w:ind w:left="360" w:hanging="360"/>
        <w:rPr>
          <w:sz w:val="22"/>
          <w:szCs w:val="22"/>
        </w:rPr>
      </w:pPr>
      <w:r w:rsidRPr="003D4B74">
        <w:rPr>
          <w:sz w:val="22"/>
          <w:szCs w:val="22"/>
        </w:rPr>
        <w:t>1. Zamawiający nie przewiduje zawarcia umowy ramowej.</w:t>
      </w:r>
    </w:p>
    <w:p w:rsidR="00044015" w:rsidRPr="003D4B74" w:rsidRDefault="00044015">
      <w:pPr>
        <w:pStyle w:val="numer1"/>
        <w:ind w:left="360" w:hanging="360"/>
        <w:rPr>
          <w:sz w:val="22"/>
          <w:szCs w:val="22"/>
        </w:rPr>
      </w:pPr>
      <w:r w:rsidRPr="003D4B74">
        <w:rPr>
          <w:sz w:val="22"/>
          <w:szCs w:val="22"/>
        </w:rPr>
        <w:t>2. Zamawiający nie przewiduje zwrotu kosztów udziału w postępowaniu.</w:t>
      </w:r>
    </w:p>
    <w:p w:rsidR="00044015" w:rsidRPr="003D4B74" w:rsidRDefault="00044015">
      <w:pPr>
        <w:pStyle w:val="Indeks"/>
        <w:suppressLineNumbers w:val="0"/>
        <w:tabs>
          <w:tab w:val="left" w:pos="360"/>
        </w:tabs>
        <w:jc w:val="both"/>
        <w:rPr>
          <w:rFonts w:cs="Arial"/>
          <w:b/>
          <w:sz w:val="22"/>
          <w:szCs w:val="22"/>
        </w:rPr>
      </w:pPr>
    </w:p>
    <w:p w:rsidR="00044015" w:rsidRPr="003D4B74" w:rsidRDefault="003D4B74">
      <w:pPr>
        <w:pStyle w:val="Tekstprzypisudolnego"/>
        <w:rPr>
          <w:sz w:val="22"/>
          <w:szCs w:val="22"/>
        </w:rPr>
      </w:pPr>
      <w:r w:rsidRPr="003D4B74">
        <w:rPr>
          <w:rFonts w:ascii="Arial" w:eastAsia="Times New Roman" w:hAnsi="Arial" w:cs="Arial"/>
          <w:b/>
          <w:sz w:val="22"/>
          <w:szCs w:val="22"/>
          <w:lang w:eastAsia="pl-PL"/>
        </w:rPr>
        <w:lastRenderedPageBreak/>
        <w:t>XXVIII</w:t>
      </w:r>
      <w:r w:rsidR="00044015" w:rsidRPr="003D4B74">
        <w:rPr>
          <w:rFonts w:ascii="Arial" w:eastAsia="Times New Roman" w:hAnsi="Arial" w:cs="Arial"/>
          <w:b/>
          <w:sz w:val="22"/>
          <w:szCs w:val="22"/>
          <w:lang w:eastAsia="pl-PL"/>
        </w:rPr>
        <w:t xml:space="preserve">. Klauzula informacyjna dla wykonawców dotycząca ochrony danych osobowych </w:t>
      </w:r>
    </w:p>
    <w:p w:rsidR="00044015" w:rsidRPr="003D4B74" w:rsidRDefault="00044015" w:rsidP="006F167D">
      <w:pPr>
        <w:spacing w:after="150"/>
        <w:ind w:left="142" w:hanging="142"/>
        <w:jc w:val="both"/>
        <w:rPr>
          <w:sz w:val="22"/>
          <w:szCs w:val="22"/>
        </w:rPr>
      </w:pPr>
      <w:r w:rsidRPr="003D4B74">
        <w:rPr>
          <w:rFonts w:cs="Arial"/>
          <w:sz w:val="22"/>
          <w:szCs w:val="22"/>
          <w:lang w:eastAsia="pl-PL"/>
        </w:rPr>
        <w:t xml:space="preserve">1. Zgodnie z art. 13 ust. 1 i 2 </w:t>
      </w:r>
      <w:r w:rsidRPr="003D4B74">
        <w:rPr>
          <w:rFonts w:cs="Arial"/>
          <w:sz w:val="22"/>
          <w:szCs w:val="22"/>
        </w:rPr>
        <w:t>rozporządzenia Parlamentu Europejskiego i Rady (UE) 2016/679 z dnia 27 kwietnia 2016 r. w sprawie ochrony osób fizycznych w związku z przetwarzaniem danych</w:t>
      </w:r>
      <w:r w:rsidR="003D4B74">
        <w:rPr>
          <w:rFonts w:cs="Arial"/>
          <w:sz w:val="22"/>
          <w:szCs w:val="22"/>
        </w:rPr>
        <w:t xml:space="preserve"> </w:t>
      </w:r>
      <w:r w:rsidRPr="003D4B74">
        <w:rPr>
          <w:rFonts w:cs="Arial"/>
          <w:sz w:val="22"/>
          <w:szCs w:val="22"/>
        </w:rPr>
        <w:t xml:space="preserve">osobowych </w:t>
      </w:r>
      <w:r w:rsidR="003D4B74">
        <w:rPr>
          <w:rFonts w:cs="Arial"/>
          <w:sz w:val="22"/>
          <w:szCs w:val="22"/>
        </w:rPr>
        <w:t xml:space="preserve"> </w:t>
      </w:r>
      <w:r w:rsidRPr="003D4B74">
        <w:rPr>
          <w:rFonts w:cs="Arial"/>
          <w:sz w:val="22"/>
          <w:szCs w:val="22"/>
        </w:rPr>
        <w:t xml:space="preserve">i w sprawie swobodnego przepływu takich danych oraz uchylenia dyrektywy 95/46/WE (ogólne rozporządzenie o ochronie danych) (Dz. Urz. UE L 119 z 04.05.2016, str. 1), </w:t>
      </w:r>
      <w:r w:rsidRPr="003D4B74">
        <w:rPr>
          <w:rFonts w:cs="Arial"/>
          <w:sz w:val="22"/>
          <w:szCs w:val="22"/>
          <w:lang w:eastAsia="pl-PL"/>
        </w:rPr>
        <w:t xml:space="preserve">dalej „RODO”, informuję, że: </w:t>
      </w:r>
    </w:p>
    <w:p w:rsidR="00044015" w:rsidRPr="003D4B74" w:rsidRDefault="00044015">
      <w:pPr>
        <w:pStyle w:val="NormalnyWeb"/>
        <w:spacing w:before="0" w:after="0"/>
        <w:ind w:left="426"/>
        <w:rPr>
          <w:sz w:val="22"/>
          <w:szCs w:val="22"/>
        </w:rPr>
      </w:pPr>
      <w:r w:rsidRPr="003D4B74">
        <w:rPr>
          <w:rFonts w:ascii="Arial" w:hAnsi="Arial" w:cs="Arial"/>
          <w:sz w:val="22"/>
          <w:szCs w:val="22"/>
        </w:rPr>
        <w:t xml:space="preserve">a)  administratorem Pani/Pana danych osobowych jest Prezydent Miasta Chorzów, </w:t>
      </w:r>
      <w:r w:rsidRPr="003D4B74">
        <w:rPr>
          <w:rFonts w:ascii="Arial" w:hAnsi="Arial" w:cs="Arial"/>
          <w:sz w:val="22"/>
          <w:szCs w:val="22"/>
        </w:rPr>
        <w:br/>
        <w:t>ul. Rynek 1, 41-500 Chorzów;</w:t>
      </w:r>
    </w:p>
    <w:p w:rsidR="00044015" w:rsidRPr="003D4B74" w:rsidRDefault="00044015">
      <w:pPr>
        <w:pStyle w:val="NormalnyWeb"/>
        <w:spacing w:before="0" w:after="0"/>
        <w:ind w:left="426"/>
        <w:rPr>
          <w:sz w:val="22"/>
          <w:szCs w:val="22"/>
        </w:rPr>
      </w:pPr>
      <w:r w:rsidRPr="003D4B74">
        <w:rPr>
          <w:rFonts w:ascii="Arial" w:hAnsi="Arial" w:cs="Arial"/>
          <w:sz w:val="22"/>
          <w:szCs w:val="22"/>
        </w:rPr>
        <w:t xml:space="preserve">b)  kontakt do inspektora ochrony danych osobowych: 32 416 5432, </w:t>
      </w:r>
      <w:hyperlink r:id="rId20" w:anchor="_blank" w:history="1">
        <w:r w:rsidRPr="003D4B74">
          <w:rPr>
            <w:rStyle w:val="Hipercze"/>
            <w:rFonts w:ascii="Arial" w:hAnsi="Arial" w:cs="Arial"/>
            <w:sz w:val="22"/>
            <w:szCs w:val="22"/>
          </w:rPr>
          <w:t>iod@chorzow.eu</w:t>
        </w:r>
      </w:hyperlink>
      <w:r w:rsidRPr="003D4B74">
        <w:rPr>
          <w:rFonts w:ascii="Arial" w:hAnsi="Arial" w:cs="Arial"/>
          <w:sz w:val="22"/>
          <w:szCs w:val="22"/>
        </w:rPr>
        <w:t>;</w:t>
      </w:r>
    </w:p>
    <w:p w:rsidR="00044015" w:rsidRPr="003D4B74" w:rsidRDefault="00044015">
      <w:pPr>
        <w:pStyle w:val="Akapitzlist"/>
        <w:ind w:left="426"/>
        <w:jc w:val="both"/>
        <w:rPr>
          <w:sz w:val="22"/>
          <w:szCs w:val="22"/>
        </w:rPr>
      </w:pPr>
      <w:r w:rsidRPr="003D4B74">
        <w:rPr>
          <w:rFonts w:cs="Arial"/>
          <w:sz w:val="22"/>
          <w:szCs w:val="22"/>
          <w:lang w:eastAsia="pl-PL"/>
        </w:rPr>
        <w:t>c) Pani/Pana dane osobowe przetwarzane będą na podstawie art. 6 ust. 1 lit. b i c</w:t>
      </w:r>
      <w:r w:rsidRPr="003D4B74">
        <w:rPr>
          <w:rFonts w:cs="Arial"/>
          <w:i/>
          <w:sz w:val="22"/>
          <w:szCs w:val="22"/>
          <w:lang w:eastAsia="pl-PL"/>
        </w:rPr>
        <w:t xml:space="preserve"> </w:t>
      </w:r>
      <w:r w:rsidRPr="003D4B74">
        <w:rPr>
          <w:rFonts w:cs="Arial"/>
          <w:sz w:val="22"/>
          <w:szCs w:val="22"/>
          <w:lang w:eastAsia="pl-PL"/>
        </w:rPr>
        <w:t xml:space="preserve">RODO </w:t>
      </w:r>
      <w:r w:rsidR="003D4B74">
        <w:rPr>
          <w:rFonts w:cs="Arial"/>
          <w:sz w:val="22"/>
          <w:szCs w:val="22"/>
          <w:lang w:eastAsia="pl-PL"/>
        </w:rPr>
        <w:br/>
      </w:r>
      <w:r w:rsidRPr="003D4B74">
        <w:rPr>
          <w:rFonts w:cs="Arial"/>
          <w:sz w:val="22"/>
          <w:szCs w:val="22"/>
          <w:lang w:eastAsia="pl-PL"/>
        </w:rPr>
        <w:t xml:space="preserve">w celu </w:t>
      </w:r>
      <w:r w:rsidRPr="003D4B74">
        <w:rPr>
          <w:rFonts w:cs="Arial"/>
          <w:sz w:val="22"/>
          <w:szCs w:val="22"/>
        </w:rPr>
        <w:t>związanym z ww. postępowaniem o udzielenie zamówienia publicznego prowadzonym w trybie przetargu nieograniczonego;</w:t>
      </w:r>
    </w:p>
    <w:p w:rsidR="00044015" w:rsidRPr="003D4B74" w:rsidRDefault="00044015">
      <w:pPr>
        <w:pStyle w:val="Akapitzlist"/>
        <w:spacing w:after="150"/>
        <w:ind w:left="426"/>
        <w:jc w:val="both"/>
        <w:rPr>
          <w:sz w:val="22"/>
          <w:szCs w:val="22"/>
        </w:rPr>
      </w:pPr>
      <w:r w:rsidRPr="003D4B74">
        <w:rPr>
          <w:rFonts w:cs="Arial"/>
          <w:sz w:val="22"/>
          <w:szCs w:val="22"/>
          <w:lang w:eastAsia="pl-PL"/>
        </w:rPr>
        <w:t xml:space="preserve">d) odbiorcami Pani/Pana danych osobowych będą osoby lub podmioty, którym udostępniona zostanie dokumentacja postępowania w oparciu o art. 8 oraz art. 96 ust. 3 ustawy z dnia </w:t>
      </w:r>
      <w:r w:rsidR="006F167D">
        <w:rPr>
          <w:rFonts w:cs="Arial"/>
          <w:sz w:val="22"/>
          <w:szCs w:val="22"/>
          <w:lang w:eastAsia="pl-PL"/>
        </w:rPr>
        <w:br/>
      </w:r>
      <w:r w:rsidRPr="003D4B74">
        <w:rPr>
          <w:rFonts w:cs="Arial"/>
          <w:sz w:val="22"/>
          <w:szCs w:val="22"/>
          <w:lang w:eastAsia="pl-PL"/>
        </w:rPr>
        <w:t xml:space="preserve">29 stycznia 2004 r. – Prawo zamówień publicznych (Dz. U. z 2018 r. poz. 1986 z </w:t>
      </w:r>
      <w:proofErr w:type="spellStart"/>
      <w:r w:rsidRPr="003D4B74">
        <w:rPr>
          <w:rFonts w:cs="Arial"/>
          <w:sz w:val="22"/>
          <w:szCs w:val="22"/>
          <w:lang w:eastAsia="pl-PL"/>
        </w:rPr>
        <w:t>późn</w:t>
      </w:r>
      <w:proofErr w:type="spellEnd"/>
      <w:r w:rsidRPr="003D4B74">
        <w:rPr>
          <w:rFonts w:cs="Arial"/>
          <w:sz w:val="22"/>
          <w:szCs w:val="22"/>
          <w:lang w:eastAsia="pl-PL"/>
        </w:rPr>
        <w:t xml:space="preserve">. zm.), dalej „ustawa </w:t>
      </w:r>
      <w:proofErr w:type="spellStart"/>
      <w:r w:rsidRPr="003D4B74">
        <w:rPr>
          <w:rFonts w:cs="Arial"/>
          <w:sz w:val="22"/>
          <w:szCs w:val="22"/>
          <w:lang w:eastAsia="pl-PL"/>
        </w:rPr>
        <w:t>Pzp</w:t>
      </w:r>
      <w:proofErr w:type="spellEnd"/>
      <w:r w:rsidRPr="003D4B74">
        <w:rPr>
          <w:rFonts w:cs="Arial"/>
          <w:sz w:val="22"/>
          <w:szCs w:val="22"/>
          <w:lang w:eastAsia="pl-PL"/>
        </w:rPr>
        <w:t xml:space="preserve">”;  </w:t>
      </w:r>
    </w:p>
    <w:p w:rsidR="00044015" w:rsidRPr="003D4B74" w:rsidRDefault="00044015">
      <w:pPr>
        <w:pStyle w:val="Akapitzlist"/>
        <w:ind w:left="425"/>
        <w:jc w:val="both"/>
        <w:rPr>
          <w:sz w:val="22"/>
          <w:szCs w:val="22"/>
        </w:rPr>
      </w:pPr>
      <w:r w:rsidRPr="003D4B74">
        <w:rPr>
          <w:rFonts w:cs="Arial"/>
          <w:sz w:val="22"/>
          <w:szCs w:val="22"/>
          <w:lang w:eastAsia="pl-PL"/>
        </w:rPr>
        <w:t>e) Pani/Pana dane osobowe będą przechowywane:</w:t>
      </w:r>
    </w:p>
    <w:p w:rsidR="00044015" w:rsidRPr="003D4B74" w:rsidRDefault="00044015">
      <w:pPr>
        <w:pStyle w:val="Akapitzlist"/>
        <w:ind w:left="425"/>
        <w:jc w:val="both"/>
        <w:rPr>
          <w:sz w:val="22"/>
          <w:szCs w:val="22"/>
        </w:rPr>
      </w:pPr>
      <w:r w:rsidRPr="003D4B74">
        <w:rPr>
          <w:rFonts w:cs="Arial"/>
          <w:sz w:val="22"/>
          <w:szCs w:val="22"/>
          <w:lang w:eastAsia="pl-PL"/>
        </w:rPr>
        <w:t xml:space="preserve">-  zgodnie z art. 97 ust. 1 ustawy </w:t>
      </w:r>
      <w:proofErr w:type="spellStart"/>
      <w:r w:rsidRPr="003D4B74">
        <w:rPr>
          <w:rFonts w:cs="Arial"/>
          <w:sz w:val="22"/>
          <w:szCs w:val="22"/>
          <w:lang w:eastAsia="pl-PL"/>
        </w:rPr>
        <w:t>Pzp</w:t>
      </w:r>
      <w:proofErr w:type="spellEnd"/>
      <w:r w:rsidRPr="003D4B74">
        <w:rPr>
          <w:rFonts w:cs="Arial"/>
          <w:sz w:val="22"/>
          <w:szCs w:val="22"/>
          <w:lang w:eastAsia="pl-PL"/>
        </w:rPr>
        <w:t xml:space="preserve">, przez okres 4 lat od dnia zakończenia postępowania </w:t>
      </w:r>
      <w:r w:rsidR="003D4B74">
        <w:rPr>
          <w:rFonts w:cs="Arial"/>
          <w:sz w:val="22"/>
          <w:szCs w:val="22"/>
          <w:lang w:eastAsia="pl-PL"/>
        </w:rPr>
        <w:br/>
      </w:r>
      <w:r w:rsidRPr="003D4B74">
        <w:rPr>
          <w:rFonts w:cs="Arial"/>
          <w:sz w:val="22"/>
          <w:szCs w:val="22"/>
          <w:lang w:eastAsia="pl-PL"/>
        </w:rPr>
        <w:t>o udzielenie zamówienia, a jeżeli czas trwania umowy przekracza 4 lata, okres przechowywania obejmuje cały czas trwania umowy;</w:t>
      </w:r>
    </w:p>
    <w:p w:rsidR="00044015" w:rsidRPr="003D4B74" w:rsidRDefault="00044015">
      <w:pPr>
        <w:pStyle w:val="Standard"/>
        <w:ind w:left="425"/>
        <w:jc w:val="both"/>
        <w:rPr>
          <w:sz w:val="22"/>
          <w:szCs w:val="22"/>
        </w:rPr>
      </w:pPr>
      <w:r w:rsidRPr="003D4B74">
        <w:rPr>
          <w:rFonts w:ascii="Arial" w:hAnsi="Arial" w:cs="Arial"/>
          <w:sz w:val="22"/>
          <w:szCs w:val="22"/>
        </w:rPr>
        <w:t>- w przypadku zawarcia umowy Pani/Pana dane będą przechowywane do czasu zakończenia okresu realizacji umowy, następnie zarchiwizowane zgodnie z kat. archiwalną B10;</w:t>
      </w:r>
    </w:p>
    <w:p w:rsidR="00044015" w:rsidRPr="003D4B74" w:rsidRDefault="00044015">
      <w:pPr>
        <w:pStyle w:val="Akapitzlist"/>
        <w:spacing w:after="150"/>
        <w:ind w:left="426"/>
        <w:jc w:val="both"/>
        <w:rPr>
          <w:sz w:val="22"/>
          <w:szCs w:val="22"/>
        </w:rPr>
      </w:pPr>
      <w:r w:rsidRPr="003D4B74">
        <w:rPr>
          <w:rFonts w:cs="Arial"/>
          <w:sz w:val="22"/>
          <w:szCs w:val="22"/>
          <w:lang w:eastAsia="pl-PL"/>
        </w:rPr>
        <w:t xml:space="preserve">- w przypadku zamówień współfinansowanych ze środków Unii Europejskiej </w:t>
      </w:r>
      <w:r w:rsidRPr="003D4B74">
        <w:rPr>
          <w:rFonts w:cs="Arial"/>
          <w:sz w:val="22"/>
          <w:szCs w:val="22"/>
        </w:rPr>
        <w:t>Pani/Pana</w:t>
      </w:r>
      <w:r w:rsidRPr="003D4B74">
        <w:rPr>
          <w:rFonts w:cs="Arial"/>
          <w:sz w:val="22"/>
          <w:szCs w:val="22"/>
          <w:lang w:eastAsia="pl-PL"/>
        </w:rPr>
        <w:t xml:space="preserve"> </w:t>
      </w:r>
      <w:r w:rsidRPr="003D4B74">
        <w:rPr>
          <w:rFonts w:cs="Arial"/>
          <w:sz w:val="22"/>
          <w:szCs w:val="22"/>
        </w:rPr>
        <w:t>dane będą przechowywane do czasu zakończenia okresu trwałości projektu;</w:t>
      </w:r>
    </w:p>
    <w:p w:rsidR="00044015" w:rsidRPr="003D4B74" w:rsidRDefault="00044015" w:rsidP="006F167D">
      <w:pPr>
        <w:pStyle w:val="Akapitzlist"/>
        <w:spacing w:after="150"/>
        <w:ind w:left="426"/>
        <w:jc w:val="both"/>
        <w:rPr>
          <w:sz w:val="22"/>
          <w:szCs w:val="22"/>
        </w:rPr>
      </w:pPr>
      <w:r w:rsidRPr="003D4B74">
        <w:rPr>
          <w:rFonts w:cs="Arial"/>
          <w:sz w:val="22"/>
          <w:szCs w:val="22"/>
          <w:lang w:eastAsia="pl-PL"/>
        </w:rPr>
        <w:t xml:space="preserve">f) obowiązek podania przez Panią/Pana danych osobowych bezpośrednio Pani/Pana dotyczących jest wymogiem ustawowym określonym w przepisach ustawy </w:t>
      </w:r>
      <w:proofErr w:type="spellStart"/>
      <w:r w:rsidRPr="003D4B74">
        <w:rPr>
          <w:rFonts w:cs="Arial"/>
          <w:sz w:val="22"/>
          <w:szCs w:val="22"/>
          <w:lang w:eastAsia="pl-PL"/>
        </w:rPr>
        <w:t>Pzp</w:t>
      </w:r>
      <w:proofErr w:type="spellEnd"/>
      <w:r w:rsidRPr="003D4B74">
        <w:rPr>
          <w:rFonts w:cs="Arial"/>
          <w:sz w:val="22"/>
          <w:szCs w:val="22"/>
          <w:lang w:eastAsia="pl-PL"/>
        </w:rPr>
        <w:t xml:space="preserve">, związanym </w:t>
      </w:r>
      <w:r w:rsidR="003D4B74">
        <w:rPr>
          <w:rFonts w:cs="Arial"/>
          <w:sz w:val="22"/>
          <w:szCs w:val="22"/>
          <w:lang w:eastAsia="pl-PL"/>
        </w:rPr>
        <w:br/>
      </w:r>
      <w:r w:rsidRPr="003D4B74">
        <w:rPr>
          <w:rFonts w:cs="Arial"/>
          <w:sz w:val="22"/>
          <w:szCs w:val="22"/>
          <w:lang w:eastAsia="pl-PL"/>
        </w:rPr>
        <w:t xml:space="preserve">z udziałem w postępowaniu o udzielenie zamówienia publicznego; konsekwencje niepodania określonych danych wynikają z ustawy </w:t>
      </w:r>
      <w:proofErr w:type="spellStart"/>
      <w:r w:rsidRPr="003D4B74">
        <w:rPr>
          <w:rFonts w:cs="Arial"/>
          <w:sz w:val="22"/>
          <w:szCs w:val="22"/>
          <w:lang w:eastAsia="pl-PL"/>
        </w:rPr>
        <w:t>Pzp</w:t>
      </w:r>
      <w:proofErr w:type="spellEnd"/>
      <w:r w:rsidRPr="003D4B74">
        <w:rPr>
          <w:rFonts w:cs="Arial"/>
          <w:sz w:val="22"/>
          <w:szCs w:val="22"/>
          <w:lang w:eastAsia="pl-PL"/>
        </w:rPr>
        <w:t xml:space="preserve">;  </w:t>
      </w:r>
    </w:p>
    <w:p w:rsidR="00044015" w:rsidRPr="003D4B74" w:rsidRDefault="00044015">
      <w:pPr>
        <w:pStyle w:val="Akapitzlist"/>
        <w:spacing w:after="150"/>
        <w:ind w:left="426"/>
        <w:jc w:val="both"/>
        <w:rPr>
          <w:sz w:val="22"/>
          <w:szCs w:val="22"/>
        </w:rPr>
      </w:pPr>
      <w:r w:rsidRPr="003D4B74">
        <w:rPr>
          <w:rFonts w:cs="Arial"/>
          <w:sz w:val="22"/>
          <w:szCs w:val="22"/>
          <w:lang w:eastAsia="pl-PL"/>
        </w:rPr>
        <w:t>g) w odniesieniu do Pani/Pana danych osobowych decyzje nie będą podejmowane w sposób zautomatyzowany, stosowanie do art. 22 RODO;</w:t>
      </w:r>
    </w:p>
    <w:p w:rsidR="00044015" w:rsidRPr="003D4B74" w:rsidRDefault="00044015">
      <w:pPr>
        <w:pStyle w:val="Akapitzlist"/>
        <w:spacing w:after="150"/>
        <w:ind w:left="426"/>
        <w:jc w:val="both"/>
        <w:rPr>
          <w:sz w:val="22"/>
          <w:szCs w:val="22"/>
        </w:rPr>
      </w:pPr>
      <w:r w:rsidRPr="003D4B74">
        <w:rPr>
          <w:rFonts w:cs="Arial"/>
          <w:sz w:val="22"/>
          <w:szCs w:val="22"/>
          <w:lang w:eastAsia="pl-PL"/>
        </w:rPr>
        <w:t>h) posiada Pani/Pan:</w:t>
      </w:r>
    </w:p>
    <w:p w:rsidR="00044015" w:rsidRPr="003D4B74" w:rsidRDefault="00044015">
      <w:pPr>
        <w:pStyle w:val="Akapitzlist"/>
        <w:suppressAutoHyphens w:val="0"/>
        <w:spacing w:after="150"/>
        <w:ind w:left="426"/>
        <w:contextualSpacing/>
        <w:jc w:val="both"/>
        <w:rPr>
          <w:sz w:val="22"/>
          <w:szCs w:val="22"/>
        </w:rPr>
      </w:pPr>
      <w:r w:rsidRPr="003D4B74">
        <w:rPr>
          <w:rFonts w:cs="Arial"/>
          <w:sz w:val="22"/>
          <w:szCs w:val="22"/>
          <w:lang w:eastAsia="pl-PL"/>
        </w:rPr>
        <w:t>1. na podstawie art. 15 RODO prawo dostępu do danych osobowych Pani/Pana dotyczących;</w:t>
      </w:r>
    </w:p>
    <w:p w:rsidR="00044015" w:rsidRPr="003D4B74" w:rsidRDefault="00DE6A62" w:rsidP="00DE6A62">
      <w:pPr>
        <w:pStyle w:val="Akapitzlist"/>
        <w:suppressAutoHyphens w:val="0"/>
        <w:spacing w:after="150"/>
        <w:ind w:left="426"/>
        <w:contextualSpacing/>
        <w:jc w:val="both"/>
        <w:rPr>
          <w:sz w:val="22"/>
          <w:szCs w:val="22"/>
        </w:rPr>
      </w:pPr>
      <w:r w:rsidRPr="003D4B74">
        <w:rPr>
          <w:rFonts w:cs="Arial"/>
          <w:sz w:val="22"/>
          <w:szCs w:val="22"/>
          <w:lang w:eastAsia="pl-PL"/>
        </w:rPr>
        <w:t xml:space="preserve">2. </w:t>
      </w:r>
      <w:r w:rsidR="00044015" w:rsidRPr="003D4B74">
        <w:rPr>
          <w:rFonts w:cs="Arial"/>
          <w:sz w:val="22"/>
          <w:szCs w:val="22"/>
          <w:lang w:eastAsia="pl-PL"/>
        </w:rPr>
        <w:t xml:space="preserve">na podstawie art. 16 RODO prawo do sprostowania Pani/Pana danych osobowych </w:t>
      </w:r>
      <w:r w:rsidR="00044015" w:rsidRPr="003D4B74">
        <w:rPr>
          <w:rFonts w:cs="Arial"/>
          <w:b/>
          <w:sz w:val="22"/>
          <w:szCs w:val="22"/>
          <w:vertAlign w:val="superscript"/>
          <w:lang w:eastAsia="pl-PL"/>
        </w:rPr>
        <w:t>*</w:t>
      </w:r>
      <w:r w:rsidR="00044015" w:rsidRPr="003D4B74">
        <w:rPr>
          <w:rFonts w:cs="Arial"/>
          <w:sz w:val="22"/>
          <w:szCs w:val="22"/>
          <w:lang w:eastAsia="pl-PL"/>
        </w:rPr>
        <w:t>;</w:t>
      </w:r>
    </w:p>
    <w:p w:rsidR="00044015" w:rsidRPr="003D4B74" w:rsidRDefault="00DE6A62" w:rsidP="00DE6A62">
      <w:pPr>
        <w:pStyle w:val="Akapitzlist"/>
        <w:suppressAutoHyphens w:val="0"/>
        <w:spacing w:after="150"/>
        <w:ind w:left="426"/>
        <w:contextualSpacing/>
        <w:jc w:val="both"/>
        <w:rPr>
          <w:sz w:val="22"/>
          <w:szCs w:val="22"/>
        </w:rPr>
      </w:pPr>
      <w:r w:rsidRPr="003D4B74">
        <w:rPr>
          <w:rFonts w:cs="Arial"/>
          <w:sz w:val="22"/>
          <w:szCs w:val="22"/>
          <w:lang w:eastAsia="pl-PL"/>
        </w:rPr>
        <w:t xml:space="preserve">3. </w:t>
      </w:r>
      <w:r w:rsidR="00044015" w:rsidRPr="003D4B74">
        <w:rPr>
          <w:rFonts w:cs="Arial"/>
          <w:sz w:val="22"/>
          <w:szCs w:val="22"/>
          <w:lang w:eastAsia="pl-PL"/>
        </w:rPr>
        <w:t xml:space="preserve">na podstawie art. 18 RODO prawo żądania od administratora ograniczenia przetwarzania danych osobowych z zastrzeżeniem przypadków, o których mowa w art. 18 ust. 2 RODO **;  </w:t>
      </w:r>
    </w:p>
    <w:p w:rsidR="00044015" w:rsidRPr="003D4B74" w:rsidRDefault="00044015" w:rsidP="004A4CB2">
      <w:pPr>
        <w:pStyle w:val="Akapitzlist"/>
        <w:numPr>
          <w:ilvl w:val="0"/>
          <w:numId w:val="21"/>
        </w:numPr>
        <w:tabs>
          <w:tab w:val="clear" w:pos="1440"/>
          <w:tab w:val="left" w:pos="709"/>
        </w:tabs>
        <w:suppressAutoHyphens w:val="0"/>
        <w:spacing w:after="150"/>
        <w:ind w:left="426" w:firstLine="0"/>
        <w:contextualSpacing/>
        <w:jc w:val="both"/>
        <w:rPr>
          <w:sz w:val="22"/>
          <w:szCs w:val="22"/>
        </w:rPr>
      </w:pPr>
      <w:r w:rsidRPr="003D4B74">
        <w:rPr>
          <w:rFonts w:cs="Arial"/>
          <w:sz w:val="22"/>
          <w:szCs w:val="22"/>
          <w:lang w:eastAsia="pl-PL"/>
        </w:rPr>
        <w:t>prawo do wniesienia skargi do Prezesa Urzędu Ochrony Danych Osobowych, gdy uzna Pani/Pan, że przetwarzanie danych osobowych Pani/Pana dotyczących narusza przepisy RODO;</w:t>
      </w:r>
    </w:p>
    <w:p w:rsidR="00044015" w:rsidRPr="003D4B74" w:rsidRDefault="00044015">
      <w:pPr>
        <w:pStyle w:val="Akapitzlist"/>
        <w:spacing w:after="150"/>
        <w:ind w:left="426"/>
        <w:jc w:val="both"/>
        <w:rPr>
          <w:sz w:val="22"/>
          <w:szCs w:val="22"/>
        </w:rPr>
      </w:pPr>
      <w:r w:rsidRPr="003D4B74">
        <w:rPr>
          <w:rFonts w:cs="Arial"/>
          <w:sz w:val="22"/>
          <w:szCs w:val="22"/>
          <w:lang w:eastAsia="pl-PL"/>
        </w:rPr>
        <w:t>i) nie przysługuje Pani/Panu:</w:t>
      </w:r>
    </w:p>
    <w:p w:rsidR="00044015" w:rsidRPr="003D4B74" w:rsidRDefault="00044015" w:rsidP="00B54F01">
      <w:pPr>
        <w:pStyle w:val="Akapitzlist"/>
        <w:numPr>
          <w:ilvl w:val="0"/>
          <w:numId w:val="5"/>
        </w:numPr>
        <w:tabs>
          <w:tab w:val="clear" w:pos="6740"/>
        </w:tabs>
        <w:suppressAutoHyphens w:val="0"/>
        <w:spacing w:after="150"/>
        <w:ind w:left="709" w:hanging="283"/>
        <w:contextualSpacing/>
        <w:jc w:val="both"/>
        <w:rPr>
          <w:sz w:val="22"/>
          <w:szCs w:val="22"/>
        </w:rPr>
      </w:pPr>
      <w:r w:rsidRPr="003D4B74">
        <w:rPr>
          <w:rFonts w:cs="Arial"/>
          <w:sz w:val="22"/>
          <w:szCs w:val="22"/>
          <w:lang w:eastAsia="pl-PL"/>
        </w:rPr>
        <w:t>w związku z art. 17 ust. 3 lit. b, d lub e RODO prawo do usunięcia danych osobowych;</w:t>
      </w:r>
    </w:p>
    <w:p w:rsidR="00044015" w:rsidRPr="003D4B74" w:rsidRDefault="00044015" w:rsidP="00B54F01">
      <w:pPr>
        <w:pStyle w:val="Akapitzlist"/>
        <w:numPr>
          <w:ilvl w:val="0"/>
          <w:numId w:val="5"/>
        </w:numPr>
        <w:tabs>
          <w:tab w:val="clear" w:pos="6740"/>
          <w:tab w:val="left" w:pos="0"/>
        </w:tabs>
        <w:suppressAutoHyphens w:val="0"/>
        <w:spacing w:after="150"/>
        <w:ind w:left="709" w:hanging="283"/>
        <w:contextualSpacing/>
        <w:jc w:val="both"/>
        <w:rPr>
          <w:sz w:val="22"/>
          <w:szCs w:val="22"/>
        </w:rPr>
      </w:pPr>
      <w:r w:rsidRPr="003D4B74">
        <w:rPr>
          <w:rFonts w:cs="Arial"/>
          <w:sz w:val="22"/>
          <w:szCs w:val="22"/>
          <w:lang w:eastAsia="pl-PL"/>
        </w:rPr>
        <w:t>prawo do przenoszenia danych osobowych, o którym mowa w art. 20 RODO;</w:t>
      </w:r>
    </w:p>
    <w:p w:rsidR="00044015" w:rsidRPr="003D4B74" w:rsidRDefault="00044015" w:rsidP="00B54F01">
      <w:pPr>
        <w:pStyle w:val="Akapitzlist"/>
        <w:numPr>
          <w:ilvl w:val="0"/>
          <w:numId w:val="5"/>
        </w:numPr>
        <w:tabs>
          <w:tab w:val="clear" w:pos="6740"/>
          <w:tab w:val="left" w:pos="0"/>
        </w:tabs>
        <w:suppressAutoHyphens w:val="0"/>
        <w:spacing w:after="150"/>
        <w:ind w:left="709" w:hanging="283"/>
        <w:contextualSpacing/>
        <w:jc w:val="both"/>
        <w:rPr>
          <w:sz w:val="22"/>
          <w:szCs w:val="22"/>
        </w:rPr>
      </w:pPr>
      <w:r w:rsidRPr="003D4B74">
        <w:rPr>
          <w:rFonts w:cs="Arial"/>
          <w:b/>
          <w:sz w:val="22"/>
          <w:szCs w:val="22"/>
          <w:lang w:eastAsia="pl-PL"/>
        </w:rPr>
        <w:t>na podstawie art. 21 RODO prawo sprzeciwu, wobec przetwarzania danych osobowych, gdyż podstawą prawną przetwarzania Pani/Pana danych osobowych jest art. 6 ust. 1 lit. c RODO</w:t>
      </w:r>
      <w:r w:rsidRPr="003D4B74">
        <w:rPr>
          <w:rFonts w:cs="Arial"/>
          <w:sz w:val="22"/>
          <w:szCs w:val="22"/>
          <w:lang w:eastAsia="pl-PL"/>
        </w:rPr>
        <w:t>.</w:t>
      </w:r>
    </w:p>
    <w:p w:rsidR="00044015" w:rsidRPr="003D4B74" w:rsidRDefault="00044015" w:rsidP="004A4CB2">
      <w:pPr>
        <w:pStyle w:val="Indeks"/>
        <w:numPr>
          <w:ilvl w:val="0"/>
          <w:numId w:val="12"/>
        </w:numPr>
        <w:suppressLineNumbers w:val="0"/>
        <w:tabs>
          <w:tab w:val="left" w:pos="360"/>
        </w:tabs>
        <w:jc w:val="both"/>
        <w:rPr>
          <w:rFonts w:cs="Arial"/>
          <w:b/>
          <w:sz w:val="22"/>
          <w:szCs w:val="22"/>
        </w:rPr>
      </w:pPr>
      <w:r w:rsidRPr="003D4B74">
        <w:rPr>
          <w:rFonts w:cs="Arial"/>
          <w:b/>
          <w:sz w:val="22"/>
          <w:szCs w:val="22"/>
          <w:lang w:eastAsia="pl-PL"/>
        </w:rPr>
        <w:t xml:space="preserve">Wykonawca winien </w:t>
      </w:r>
      <w:r w:rsidRPr="003D4B74">
        <w:rPr>
          <w:rFonts w:cs="Arial"/>
          <w:b/>
          <w:color w:val="000000"/>
          <w:sz w:val="22"/>
          <w:szCs w:val="22"/>
        </w:rPr>
        <w:t xml:space="preserve">wypełnić obowiązki informacyjne przewidziane w art. 13 lub art. 14 RODO wobec osób fizycznych, </w:t>
      </w:r>
      <w:r w:rsidRPr="003D4B74">
        <w:rPr>
          <w:rFonts w:cs="Arial"/>
          <w:b/>
          <w:sz w:val="22"/>
          <w:szCs w:val="22"/>
        </w:rPr>
        <w:t>od których dane osobowe bezpośrednio lub pośrednio pozyskał</w:t>
      </w:r>
      <w:r w:rsidRPr="003D4B74">
        <w:rPr>
          <w:rFonts w:cs="Arial"/>
          <w:b/>
          <w:color w:val="000000"/>
          <w:sz w:val="22"/>
          <w:szCs w:val="22"/>
        </w:rPr>
        <w:t xml:space="preserve"> w celu ubiegania się o udzielenie zamówienia publicznego w niniejszym postępowaniu</w:t>
      </w:r>
      <w:r w:rsidRPr="003D4B74">
        <w:rPr>
          <w:rFonts w:cs="Arial"/>
          <w:b/>
          <w:sz w:val="22"/>
          <w:szCs w:val="22"/>
        </w:rPr>
        <w:t>.</w:t>
      </w:r>
    </w:p>
    <w:p w:rsidR="00E604EE" w:rsidRPr="003D4B74" w:rsidRDefault="00E604EE" w:rsidP="00E604EE">
      <w:pPr>
        <w:pStyle w:val="Indeks"/>
        <w:suppressLineNumbers w:val="0"/>
        <w:tabs>
          <w:tab w:val="left" w:pos="360"/>
        </w:tabs>
        <w:jc w:val="both"/>
        <w:rPr>
          <w:rFonts w:cs="Arial"/>
          <w:b/>
          <w:sz w:val="22"/>
          <w:szCs w:val="22"/>
        </w:rPr>
      </w:pPr>
    </w:p>
    <w:p w:rsidR="00E604EE" w:rsidRDefault="00E604EE" w:rsidP="00E604EE">
      <w:pPr>
        <w:ind w:left="426"/>
        <w:jc w:val="both"/>
        <w:rPr>
          <w:rFonts w:cs="Arial"/>
          <w:b/>
          <w:i/>
          <w:color w:val="000000"/>
          <w:sz w:val="20"/>
          <w:vertAlign w:val="superscript"/>
          <w:lang w:eastAsia="ar-SA"/>
        </w:rPr>
      </w:pPr>
    </w:p>
    <w:p w:rsidR="00E604EE" w:rsidRDefault="00E604EE" w:rsidP="00E604EE">
      <w:pPr>
        <w:jc w:val="both"/>
        <w:rPr>
          <w:rFonts w:cs="Arial"/>
          <w:i/>
          <w:color w:val="000000"/>
          <w:sz w:val="20"/>
        </w:rPr>
      </w:pPr>
      <w:r>
        <w:rPr>
          <w:rFonts w:cs="Arial"/>
          <w:b/>
          <w:i/>
          <w:color w:val="000000"/>
          <w:sz w:val="20"/>
          <w:vertAlign w:val="superscript"/>
        </w:rPr>
        <w:t xml:space="preserve">* </w:t>
      </w:r>
      <w:r>
        <w:rPr>
          <w:rFonts w:cs="Arial"/>
          <w:b/>
          <w:i/>
          <w:color w:val="000000"/>
          <w:sz w:val="20"/>
        </w:rPr>
        <w:t>Wyjaśnienie:</w:t>
      </w:r>
      <w:r>
        <w:rPr>
          <w:rFonts w:cs="Arial"/>
          <w:i/>
          <w:color w:val="000000"/>
          <w:sz w:val="20"/>
        </w:rPr>
        <w:t xml:space="preserve"> </w:t>
      </w:r>
      <w:r>
        <w:rPr>
          <w:rFonts w:cs="Arial"/>
          <w:i/>
          <w:color w:val="000000"/>
          <w:sz w:val="20"/>
          <w:lang w:eastAsia="pl-PL"/>
        </w:rPr>
        <w:t xml:space="preserve">skorzystanie z prawa do sprostowania nie może skutkować zmianą </w:t>
      </w:r>
      <w:r>
        <w:rPr>
          <w:rFonts w:cs="Arial"/>
          <w:i/>
          <w:color w:val="000000"/>
          <w:sz w:val="20"/>
        </w:rPr>
        <w:t xml:space="preserve">wyniku postępowania </w:t>
      </w:r>
      <w:r w:rsidR="006F167D">
        <w:rPr>
          <w:rFonts w:cs="Arial"/>
          <w:i/>
          <w:color w:val="000000"/>
          <w:sz w:val="20"/>
        </w:rPr>
        <w:br/>
      </w:r>
      <w:r>
        <w:rPr>
          <w:rFonts w:cs="Arial"/>
          <w:i/>
          <w:color w:val="000000"/>
          <w:sz w:val="20"/>
        </w:rPr>
        <w:t xml:space="preserve">o udzielenie zamówienia publicznego ani zmianą postanowień umowy w zakresie niezgodnym z ustawą </w:t>
      </w:r>
      <w:proofErr w:type="spellStart"/>
      <w:r>
        <w:rPr>
          <w:rFonts w:cs="Arial"/>
          <w:i/>
          <w:color w:val="000000"/>
          <w:sz w:val="20"/>
        </w:rPr>
        <w:t>Pzp</w:t>
      </w:r>
      <w:proofErr w:type="spellEnd"/>
      <w:r>
        <w:rPr>
          <w:rFonts w:cs="Arial"/>
          <w:i/>
          <w:color w:val="000000"/>
          <w:sz w:val="20"/>
        </w:rPr>
        <w:t xml:space="preserve"> oraz nie może naruszać integralności protokołu oraz jego załączników.</w:t>
      </w:r>
    </w:p>
    <w:p w:rsidR="00E604EE" w:rsidRDefault="00E604EE" w:rsidP="00E604EE">
      <w:pPr>
        <w:pStyle w:val="Indeks"/>
        <w:suppressLineNumbers w:val="0"/>
        <w:tabs>
          <w:tab w:val="left" w:pos="360"/>
        </w:tabs>
        <w:jc w:val="both"/>
      </w:pPr>
      <w:r>
        <w:rPr>
          <w:rFonts w:cs="Arial"/>
          <w:b/>
          <w:i/>
          <w:color w:val="000000"/>
          <w:sz w:val="20"/>
          <w:vertAlign w:val="superscript"/>
        </w:rPr>
        <w:t xml:space="preserve">** </w:t>
      </w:r>
      <w:r>
        <w:rPr>
          <w:rFonts w:cs="Arial"/>
          <w:b/>
          <w:i/>
          <w:color w:val="000000"/>
          <w:sz w:val="20"/>
        </w:rPr>
        <w:t>Wyjaśnienie:</w:t>
      </w:r>
      <w:r>
        <w:rPr>
          <w:rFonts w:cs="Arial"/>
          <w:i/>
          <w:color w:val="000000"/>
          <w:sz w:val="20"/>
        </w:rPr>
        <w:t xml:space="preserve"> prawo do ograniczenia przetwarzania nie ma zastosowania w odniesieniu do </w:t>
      </w:r>
      <w:r>
        <w:rPr>
          <w:rFonts w:cs="Arial"/>
          <w:i/>
          <w:color w:val="000000"/>
          <w:sz w:val="20"/>
          <w:lang w:eastAsia="pl-PL"/>
        </w:rPr>
        <w:t>przechowywania, w celu zapewnienia korzystania ze środków ochrony prawnej lub w celu ochrony praw innej osoby fizycznej lub prawnej, lub z uwagi na ważne względy interesu publicznego Unii Europejskiej lub państwa członkowskiego.</w:t>
      </w:r>
    </w:p>
    <w:sectPr w:rsidR="00E604EE" w:rsidSect="00945454">
      <w:headerReference w:type="default" r:id="rId21"/>
      <w:footerReference w:type="default" r:id="rId22"/>
      <w:pgSz w:w="11906" w:h="16838"/>
      <w:pgMar w:top="1389" w:right="1134" w:bottom="1259" w:left="1134" w:header="357"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F9D370B" w15:done="0"/>
  <w15:commentEx w15:paraId="1D555573" w15:done="0"/>
  <w15:commentEx w15:paraId="6DBBD5F2" w15:done="0"/>
  <w15:commentEx w15:paraId="5A0B9575" w15:done="0"/>
  <w15:commentEx w15:paraId="09717CC1" w15:done="0"/>
  <w15:commentEx w15:paraId="61CBA40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F9D370B" w16cid:durableId="213F1902"/>
  <w16cid:commentId w16cid:paraId="1D555573" w16cid:durableId="213F1956"/>
  <w16cid:commentId w16cid:paraId="6DBBD5F2" w16cid:durableId="213F196F"/>
  <w16cid:commentId w16cid:paraId="5A0B9575" w16cid:durableId="213F18D9"/>
  <w16cid:commentId w16cid:paraId="09717CC1" w16cid:durableId="213F1989"/>
  <w16cid:commentId w16cid:paraId="61CBA405" w16cid:durableId="213F1A26"/>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2AA6" w:rsidRDefault="00402AA6">
      <w:r>
        <w:separator/>
      </w:r>
    </w:p>
  </w:endnote>
  <w:endnote w:type="continuationSeparator" w:id="0">
    <w:p w:rsidR="00402AA6" w:rsidRDefault="00402AA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G Mincho Light J">
    <w:altName w:val="Times New Roman"/>
    <w:charset w:val="00"/>
    <w:family w:val="auto"/>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OpenSymbol">
    <w:panose1 w:val="05010000000000000000"/>
    <w:charset w:val="00"/>
    <w:family w:val="auto"/>
    <w:pitch w:val="variable"/>
    <w:sig w:usb0="800000AF" w:usb1="1001ECEA" w:usb2="00000000" w:usb3="00000000" w:csb0="00000001" w:csb1="00000000"/>
  </w:font>
  <w:font w:name="Liberation Sans">
    <w:altName w:val="Arial"/>
    <w:charset w:val="EE"/>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altName w:val="Gentium Book Basic"/>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00004FF" w:usb2="00000000" w:usb3="00000000" w:csb0="0000019F" w:csb1="00000000"/>
  </w:font>
  <w:font w:name="Arial Narrow">
    <w:panose1 w:val="020B0506020202030204"/>
    <w:charset w:val="EE"/>
    <w:family w:val="swiss"/>
    <w:pitch w:val="variable"/>
    <w:sig w:usb0="00000287" w:usb1="00000800" w:usb2="00000000" w:usb3="00000000" w:csb0="0000009F" w:csb1="00000000"/>
  </w:font>
  <w:font w:name="Helvetica">
    <w:panose1 w:val="020B0604020202020204"/>
    <w:charset w:val="EE"/>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NewRoman">
    <w:altName w:val="MS Gothic"/>
    <w:charset w:val="80"/>
    <w:family w:val="auto"/>
    <w:pitch w:val="default"/>
    <w:sig w:usb0="00000000" w:usb1="00000000" w:usb2="00000000" w:usb3="00000000" w:csb0="00000000" w:csb1="00000000"/>
  </w:font>
  <w:font w:name="Trebuchet MS">
    <w:panose1 w:val="020B0603020202020204"/>
    <w:charset w:val="EE"/>
    <w:family w:val="swiss"/>
    <w:pitch w:val="variable"/>
    <w:sig w:usb0="000006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36454"/>
      <w:docPartObj>
        <w:docPartGallery w:val="Page Numbers (Bottom of Page)"/>
        <w:docPartUnique/>
      </w:docPartObj>
    </w:sdtPr>
    <w:sdtContent>
      <w:p w:rsidR="00402AA6" w:rsidRDefault="00402AA6">
        <w:pPr>
          <w:pStyle w:val="Stopka"/>
          <w:jc w:val="right"/>
        </w:pPr>
        <w:fldSimple w:instr=" PAGE   \* MERGEFORMAT ">
          <w:r w:rsidR="00D22D40">
            <w:rPr>
              <w:noProof/>
            </w:rPr>
            <w:t>33</w:t>
          </w:r>
        </w:fldSimple>
      </w:p>
    </w:sdtContent>
  </w:sdt>
  <w:p w:rsidR="00402AA6" w:rsidRDefault="00402AA6">
    <w:pPr>
      <w:rPr>
        <w:rFonts w:cs="Arial"/>
        <w:color w:val="808080"/>
        <w:sz w:val="16"/>
        <w:lang w:val="de-DE"/>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2AA6" w:rsidRDefault="00402AA6">
      <w:r>
        <w:separator/>
      </w:r>
    </w:p>
  </w:footnote>
  <w:footnote w:type="continuationSeparator" w:id="0">
    <w:p w:rsidR="00402AA6" w:rsidRDefault="00402AA6">
      <w:r>
        <w:continuationSeparator/>
      </w:r>
    </w:p>
  </w:footnote>
  <w:footnote w:id="1">
    <w:p w:rsidR="00402AA6" w:rsidRPr="00226053" w:rsidRDefault="00402AA6" w:rsidP="00B517E2">
      <w:pPr>
        <w:pStyle w:val="Tekstprzypisudolnego"/>
        <w:rPr>
          <w:rStyle w:val="DeltaViewInsertion"/>
          <w:rFonts w:ascii="Arial" w:hAnsi="Arial" w:cs="Arial"/>
          <w:b w:val="0"/>
          <w:i w:val="0"/>
          <w:sz w:val="16"/>
          <w:szCs w:val="16"/>
        </w:rPr>
      </w:pPr>
      <w:r w:rsidRPr="003B6373">
        <w:rPr>
          <w:rStyle w:val="Odwoanieprzypisudolnego"/>
          <w:rFonts w:cs="Arial"/>
          <w:sz w:val="16"/>
          <w:szCs w:val="16"/>
        </w:rPr>
        <w:footnoteRef/>
      </w:r>
      <w:r w:rsidRPr="003B6373">
        <w:rPr>
          <w:rFonts w:ascii="Arial" w:hAnsi="Arial" w:cs="Arial"/>
          <w:sz w:val="16"/>
          <w:szCs w:val="16"/>
        </w:rPr>
        <w:tab/>
      </w:r>
      <w:r w:rsidRPr="00226053">
        <w:rPr>
          <w:rFonts w:ascii="Arial" w:hAnsi="Arial" w:cs="Arial"/>
          <w:sz w:val="16"/>
          <w:szCs w:val="16"/>
        </w:rPr>
        <w:t xml:space="preserve">Por. </w:t>
      </w:r>
      <w:r w:rsidRPr="00226053">
        <w:rPr>
          <w:rStyle w:val="DeltaViewInsertion"/>
          <w:rFonts w:ascii="Arial" w:hAnsi="Arial" w:cs="Arial"/>
          <w:sz w:val="16"/>
          <w:szCs w:val="16"/>
        </w:rPr>
        <w:t xml:space="preserve">zalecenie Komisji z dnia 6 maja 2003 r. dotyczące definicji mikroprzedsiębiorstw oraz małych i średnich przedsiębiorstw (Dz.U. L 124 z 20.5.2003, s. 36). Te informacje są wymagane wyłącznie do celów statystycznych. </w:t>
      </w:r>
    </w:p>
    <w:p w:rsidR="00402AA6" w:rsidRPr="00226053" w:rsidRDefault="00402AA6" w:rsidP="00B517E2">
      <w:pPr>
        <w:pStyle w:val="Tekstprzypisudolnego"/>
        <w:ind w:hanging="12"/>
        <w:rPr>
          <w:rStyle w:val="DeltaViewInsertion"/>
          <w:rFonts w:ascii="Arial" w:hAnsi="Arial" w:cs="Arial"/>
          <w:b w:val="0"/>
          <w:i w:val="0"/>
          <w:sz w:val="16"/>
          <w:szCs w:val="16"/>
        </w:rPr>
      </w:pPr>
      <w:r w:rsidRPr="00226053">
        <w:rPr>
          <w:rStyle w:val="DeltaViewInsertion"/>
          <w:rFonts w:ascii="Arial" w:hAnsi="Arial" w:cs="Arial"/>
          <w:sz w:val="16"/>
          <w:szCs w:val="16"/>
        </w:rPr>
        <w:t>Mikro przedsiębiorstwo: przedsiębiorstwo, które zatrudnia mniej niż 10 osób i którego roczny obrót lub roczna suma bilansowa nie przekracza 2 milionów EUR.</w:t>
      </w:r>
    </w:p>
    <w:p w:rsidR="00402AA6" w:rsidRPr="00226053" w:rsidRDefault="00402AA6" w:rsidP="00B517E2">
      <w:pPr>
        <w:pStyle w:val="Tekstprzypisudolnego"/>
        <w:ind w:hanging="12"/>
        <w:rPr>
          <w:rStyle w:val="DeltaViewInsertion"/>
          <w:rFonts w:ascii="Arial" w:hAnsi="Arial" w:cs="Arial"/>
          <w:b w:val="0"/>
          <w:i w:val="0"/>
          <w:sz w:val="16"/>
          <w:szCs w:val="16"/>
        </w:rPr>
      </w:pPr>
      <w:r w:rsidRPr="00226053">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rsidR="00402AA6" w:rsidRPr="003B6373" w:rsidRDefault="00402AA6" w:rsidP="00B517E2">
      <w:pPr>
        <w:pStyle w:val="Tekstprzypisudolnego"/>
        <w:ind w:hanging="12"/>
        <w:rPr>
          <w:rFonts w:ascii="Arial" w:hAnsi="Arial" w:cs="Arial"/>
          <w:sz w:val="16"/>
          <w:szCs w:val="16"/>
        </w:rPr>
      </w:pPr>
      <w:r w:rsidRPr="00226053">
        <w:rPr>
          <w:rStyle w:val="DeltaViewInsertion"/>
          <w:rFonts w:ascii="Arial" w:hAnsi="Arial" w:cs="Arial"/>
          <w:sz w:val="16"/>
          <w:szCs w:val="16"/>
        </w:rPr>
        <w:t>Średnie przedsiębiorstwa: przedsiębiorstwa, które nie są mikro przedsiębiorstwami ani małymi przedsiębiorstwami</w:t>
      </w:r>
      <w:r w:rsidRPr="0022605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2">
    <w:p w:rsidR="00402AA6" w:rsidRPr="00226053" w:rsidRDefault="00402AA6" w:rsidP="0060520D">
      <w:pPr>
        <w:pStyle w:val="Tekstprzypisudolnego"/>
        <w:rPr>
          <w:rStyle w:val="DeltaViewInsertion"/>
          <w:rFonts w:ascii="Arial" w:hAnsi="Arial" w:cs="Arial"/>
          <w:b w:val="0"/>
          <w:i w:val="0"/>
          <w:sz w:val="16"/>
          <w:szCs w:val="16"/>
        </w:rPr>
      </w:pPr>
      <w:r w:rsidRPr="003B6373">
        <w:rPr>
          <w:rStyle w:val="Odwoanieprzypisudolnego"/>
          <w:rFonts w:cs="Arial"/>
          <w:sz w:val="16"/>
          <w:szCs w:val="16"/>
        </w:rPr>
        <w:footnoteRef/>
      </w:r>
      <w:r w:rsidRPr="003B6373">
        <w:rPr>
          <w:rFonts w:ascii="Arial" w:hAnsi="Arial" w:cs="Arial"/>
          <w:sz w:val="16"/>
          <w:szCs w:val="16"/>
        </w:rPr>
        <w:tab/>
      </w:r>
      <w:r w:rsidRPr="00226053">
        <w:rPr>
          <w:rFonts w:ascii="Arial" w:hAnsi="Arial" w:cs="Arial"/>
          <w:sz w:val="16"/>
          <w:szCs w:val="16"/>
        </w:rPr>
        <w:t xml:space="preserve">Por. </w:t>
      </w:r>
      <w:r w:rsidRPr="00226053">
        <w:rPr>
          <w:rStyle w:val="DeltaViewInsertion"/>
          <w:rFonts w:ascii="Arial" w:hAnsi="Arial" w:cs="Arial"/>
          <w:sz w:val="16"/>
          <w:szCs w:val="16"/>
        </w:rPr>
        <w:t xml:space="preserve">zalecenie Komisji z dnia 6 maja 2003 r. dotyczące definicji mikroprzedsiębiorstw oraz małych i średnich przedsiębiorstw (Dz.U. L 124 z 20.5.2003, s. 36). Te informacje są wymagane wyłącznie do celów statystycznych. </w:t>
      </w:r>
    </w:p>
    <w:p w:rsidR="00402AA6" w:rsidRPr="00226053" w:rsidRDefault="00402AA6" w:rsidP="0060520D">
      <w:pPr>
        <w:pStyle w:val="Tekstprzypisudolnego"/>
        <w:ind w:hanging="12"/>
        <w:rPr>
          <w:rStyle w:val="DeltaViewInsertion"/>
          <w:rFonts w:ascii="Arial" w:hAnsi="Arial" w:cs="Arial"/>
          <w:b w:val="0"/>
          <w:i w:val="0"/>
          <w:sz w:val="16"/>
          <w:szCs w:val="16"/>
        </w:rPr>
      </w:pPr>
      <w:r w:rsidRPr="00226053">
        <w:rPr>
          <w:rStyle w:val="DeltaViewInsertion"/>
          <w:rFonts w:ascii="Arial" w:hAnsi="Arial" w:cs="Arial"/>
          <w:sz w:val="16"/>
          <w:szCs w:val="16"/>
        </w:rPr>
        <w:t>Mikro przedsiębiorstwo: przedsiębiorstwo, które zatrudnia mniej niż 10 osób i którego roczny obrót lub roczna suma bilansowa nie przekracza 2 milionów EUR.</w:t>
      </w:r>
    </w:p>
    <w:p w:rsidR="00402AA6" w:rsidRPr="00226053" w:rsidRDefault="00402AA6" w:rsidP="0060520D">
      <w:pPr>
        <w:pStyle w:val="Tekstprzypisudolnego"/>
        <w:ind w:hanging="12"/>
        <w:rPr>
          <w:rStyle w:val="DeltaViewInsertion"/>
          <w:rFonts w:ascii="Arial" w:hAnsi="Arial" w:cs="Arial"/>
          <w:b w:val="0"/>
          <w:i w:val="0"/>
          <w:sz w:val="16"/>
          <w:szCs w:val="16"/>
        </w:rPr>
      </w:pPr>
      <w:r w:rsidRPr="00226053">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rsidR="00402AA6" w:rsidRPr="003B6373" w:rsidRDefault="00402AA6" w:rsidP="0060520D">
      <w:pPr>
        <w:pStyle w:val="Tekstprzypisudolnego"/>
        <w:ind w:hanging="12"/>
        <w:rPr>
          <w:rFonts w:ascii="Arial" w:hAnsi="Arial" w:cs="Arial"/>
          <w:sz w:val="16"/>
          <w:szCs w:val="16"/>
        </w:rPr>
      </w:pPr>
      <w:r w:rsidRPr="00226053">
        <w:rPr>
          <w:rStyle w:val="DeltaViewInsertion"/>
          <w:rFonts w:ascii="Arial" w:hAnsi="Arial" w:cs="Arial"/>
          <w:sz w:val="16"/>
          <w:szCs w:val="16"/>
        </w:rPr>
        <w:t>Średnie przedsiębiorstwa: przedsiębiorstwa, które nie są mikro przedsiębiorstwami ani małymi przedsiębiorstwami</w:t>
      </w:r>
      <w:r w:rsidRPr="0022605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AA6" w:rsidRDefault="00402AA6">
    <w:pPr>
      <w:rPr>
        <w:color w:val="808080"/>
        <w:szCs w:val="24"/>
      </w:rPr>
    </w:pPr>
    <w:r w:rsidRPr="00EB4B8B">
      <w:rPr>
        <w:rFonts w:eastAsia="Arial" w:cs="Arial"/>
      </w:rPr>
      <w:pict>
        <v:shapetype id="_x0000_t202" coordsize="21600,21600" o:spt="202" path="m,l,21600r21600,l21600,xe">
          <v:stroke joinstyle="miter"/>
          <v:path gradientshapeok="t" o:connecttype="rect"/>
        </v:shapetype>
        <v:shape id="_x0000_s2050" type="#_x0000_t202" style="position:absolute;margin-left:15.3pt;margin-top:1.95pt;width:138.9pt;height:42.9pt;z-index:251658240;mso-wrap-distance-left:9.05pt;mso-wrap-distance-right:9.05pt" stroked="f">
          <v:fill opacity="0" color2="black"/>
          <v:textbox inset="0,0,0,0">
            <w:txbxContent>
              <w:p w:rsidR="00402AA6" w:rsidRDefault="00402AA6">
                <w:r>
                  <w:rPr>
                    <w:szCs w:val="24"/>
                  </w:rPr>
                  <w:t xml:space="preserve">Biuro Zamówień </w:t>
                </w:r>
              </w:p>
              <w:p w:rsidR="00402AA6" w:rsidRDefault="00402AA6">
                <w:r>
                  <w:rPr>
                    <w:szCs w:val="24"/>
                  </w:rPr>
                  <w:t>Publicznych</w:t>
                </w:r>
              </w:p>
            </w:txbxContent>
          </v:textbox>
        </v:shape>
      </w:pict>
    </w:r>
    <w:r>
      <w:rPr>
        <w:rFonts w:eastAsia="Arial" w:cs="Arial"/>
      </w:rP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25pt;height:48pt" filled="t">
          <v:fill opacity="0" color2="black"/>
          <v:imagedata r:id="rId1" o:title=""/>
        </v:shape>
      </w:pict>
    </w:r>
    <w:r>
      <w:rPr>
        <w:color w:val="808080"/>
      </w:rPr>
      <w:tab/>
    </w:r>
    <w:r>
      <w:rPr>
        <w:sz w:val="20"/>
      </w:rPr>
      <w:t xml:space="preserve"> </w:t>
    </w:r>
    <w:r>
      <w:rPr>
        <w:noProof/>
        <w:lang w:eastAsia="pl-PL"/>
      </w:rPr>
      <w:drawing>
        <wp:inline distT="0" distB="0" distL="0" distR="0">
          <wp:extent cx="619125" cy="638175"/>
          <wp:effectExtent l="1905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619125" cy="638175"/>
                  </a:xfrm>
                  <a:prstGeom prst="rect">
                    <a:avLst/>
                  </a:prstGeom>
                  <a:solidFill>
                    <a:srgbClr val="FFFFFF">
                      <a:alpha val="0"/>
                    </a:srgbClr>
                  </a:solidFill>
                  <a:ln w="9525">
                    <a:noFill/>
                    <a:miter lim="800000"/>
                    <a:headEnd/>
                    <a:tailEnd/>
                  </a:ln>
                </pic:spPr>
              </pic:pic>
            </a:graphicData>
          </a:graphic>
        </wp:inline>
      </w:drawing>
    </w:r>
  </w:p>
  <w:p w:rsidR="00402AA6" w:rsidRDefault="00402AA6">
    <w:r>
      <w:rPr>
        <w:color w:val="808080"/>
        <w:szCs w:val="24"/>
      </w:rPr>
      <w:t>RZP.271.728.2019</w:t>
    </w:r>
  </w:p>
  <w:p w:rsidR="00402AA6" w:rsidRDefault="00402AA6">
    <w:pPr>
      <w:pBdr>
        <w:top w:val="none" w:sz="0" w:space="0" w:color="000000"/>
        <w:left w:val="none" w:sz="0" w:space="0" w:color="000000"/>
        <w:bottom w:val="single" w:sz="4" w:space="1" w:color="000000"/>
        <w:right w:val="none" w:sz="0" w:space="0" w:color="000000"/>
      </w:pBdr>
      <w:rPr>
        <w:color w:val="808080"/>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upperRoman"/>
      <w:pStyle w:val="Nagwek3"/>
      <w:lvlText w:val=".%3"/>
      <w:lvlJc w:val="left"/>
      <w:pPr>
        <w:tabs>
          <w:tab w:val="num" w:pos="340"/>
        </w:tabs>
        <w:ind w:left="340" w:hanging="340"/>
      </w:pPr>
      <w:rPr>
        <w:rFonts w:ascii="Arial" w:hAnsi="Arial" w:cs="Times New Roman" w:hint="default"/>
        <w:b/>
        <w:i w:val="0"/>
        <w:sz w:val="20"/>
        <w:szCs w:val="20"/>
      </w:r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0"/>
        </w:tabs>
        <w:ind w:left="360" w:hanging="360"/>
      </w:pPr>
      <w:rPr>
        <w:rFonts w:eastAsia="HG Mincho Light J" w:cs="Arial"/>
        <w:b/>
        <w:bCs/>
        <w:sz w:val="20"/>
        <w:szCs w:val="20"/>
        <w:highlight w:val="white"/>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1"/>
      <w:numFmt w:val="lowerLetter"/>
      <w:lvlText w:val="%4)"/>
      <w:lvlJc w:val="left"/>
      <w:pPr>
        <w:tabs>
          <w:tab w:val="num" w:pos="0"/>
        </w:tabs>
        <w:ind w:left="1260" w:hanging="360"/>
      </w:pPr>
      <w:rPr>
        <w:rFonts w:cs="Arial"/>
        <w:sz w:val="20"/>
      </w:r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0"/>
        </w:tabs>
        <w:ind w:left="2160" w:hanging="360"/>
      </w:pPr>
      <w:rPr>
        <w:rFonts w:eastAsia="HG Mincho Light J" w:cs="Arial"/>
        <w:b/>
        <w:bCs/>
        <w:sz w:val="20"/>
        <w:szCs w:val="20"/>
        <w:highlight w:val="white"/>
      </w:r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2">
    <w:nsid w:val="00000003"/>
    <w:multiLevelType w:val="singleLevel"/>
    <w:tmpl w:val="00000003"/>
    <w:name w:val="WW8Num3"/>
    <w:lvl w:ilvl="0">
      <w:start w:val="1"/>
      <w:numFmt w:val="decimal"/>
      <w:pStyle w:val="numera"/>
      <w:lvlText w:val="%1."/>
      <w:lvlJc w:val="left"/>
      <w:pPr>
        <w:tabs>
          <w:tab w:val="num" w:pos="0"/>
        </w:tabs>
        <w:ind w:left="360" w:hanging="360"/>
      </w:pPr>
      <w:rPr>
        <w:rFonts w:ascii="Arial" w:hAnsi="Arial" w:cs="Arial" w:hint="default"/>
        <w:b w:val="0"/>
        <w:i w:val="0"/>
        <w:sz w:val="24"/>
        <w:szCs w:val="24"/>
      </w:rPr>
    </w:lvl>
  </w:abstractNum>
  <w:abstractNum w:abstractNumId="3">
    <w:nsid w:val="00000004"/>
    <w:multiLevelType w:val="singleLevel"/>
    <w:tmpl w:val="00000004"/>
    <w:name w:val="WW8Num4"/>
    <w:lvl w:ilvl="0">
      <w:start w:val="1"/>
      <w:numFmt w:val="decimal"/>
      <w:pStyle w:val="alfanumer"/>
      <w:lvlText w:val="%1."/>
      <w:lvlJc w:val="left"/>
      <w:pPr>
        <w:tabs>
          <w:tab w:val="num" w:pos="0"/>
        </w:tabs>
        <w:ind w:left="720" w:hanging="360"/>
      </w:pPr>
      <w:rPr>
        <w:rFonts w:ascii="Arial" w:eastAsia="Times New Roman" w:hAnsi="Arial" w:cs="Arial" w:hint="default"/>
        <w:b w:val="0"/>
        <w:i w:val="0"/>
        <w:sz w:val="24"/>
        <w:szCs w:val="24"/>
      </w:rPr>
    </w:lvl>
  </w:abstractNum>
  <w:abstractNum w:abstractNumId="4">
    <w:nsid w:val="00000005"/>
    <w:multiLevelType w:val="singleLevel"/>
    <w:tmpl w:val="00000005"/>
    <w:name w:val="WW8Num5"/>
    <w:lvl w:ilvl="0">
      <w:start w:val="1"/>
      <w:numFmt w:val="decimal"/>
      <w:lvlText w:val="%1."/>
      <w:lvlJc w:val="left"/>
      <w:pPr>
        <w:tabs>
          <w:tab w:val="num" w:pos="6740"/>
        </w:tabs>
        <w:ind w:left="6740" w:hanging="360"/>
      </w:pPr>
      <w:rPr>
        <w:rFonts w:ascii="Arial" w:eastAsia="Times New Roman" w:hAnsi="Arial" w:cs="Arial"/>
        <w:sz w:val="20"/>
        <w:szCs w:val="20"/>
        <w:lang w:eastAsia="pl-PL"/>
      </w:rPr>
    </w:lvl>
  </w:abstractNum>
  <w:abstractNum w:abstractNumId="5">
    <w:nsid w:val="00000006"/>
    <w:multiLevelType w:val="multilevel"/>
    <w:tmpl w:val="00000006"/>
    <w:name w:val="WW8Num6"/>
    <w:lvl w:ilvl="0">
      <w:start w:val="1"/>
      <w:numFmt w:val="decimal"/>
      <w:pStyle w:val="numerowany"/>
      <w:lvlText w:val="%1."/>
      <w:lvlJc w:val="left"/>
      <w:pPr>
        <w:tabs>
          <w:tab w:val="num" w:pos="360"/>
        </w:tabs>
        <w:ind w:left="360" w:hanging="360"/>
      </w:pPr>
      <w:rPr>
        <w:rFonts w:ascii="Arial" w:hAnsi="Arial" w:cs="Arial" w:hint="default"/>
        <w:b w:val="0"/>
        <w:i w:val="0"/>
        <w:sz w:val="24"/>
        <w:szCs w:val="24"/>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cs="Arial"/>
        <w:b w:val="0"/>
        <w:bCs w:val="0"/>
        <w:sz w:val="22"/>
        <w:szCs w:val="22"/>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singleLevel"/>
    <w:tmpl w:val="00000007"/>
    <w:name w:val="WW8Num7"/>
    <w:lvl w:ilvl="0">
      <w:start w:val="1"/>
      <w:numFmt w:val="lowerLetter"/>
      <w:lvlText w:val="%1)"/>
      <w:lvlJc w:val="left"/>
      <w:pPr>
        <w:tabs>
          <w:tab w:val="num" w:pos="1080"/>
        </w:tabs>
        <w:ind w:left="1080" w:hanging="360"/>
      </w:pPr>
      <w:rPr>
        <w:rFonts w:cs="Arial"/>
        <w:sz w:val="20"/>
      </w:rPr>
    </w:lvl>
  </w:abstractNum>
  <w:abstractNum w:abstractNumId="7">
    <w:nsid w:val="00000008"/>
    <w:multiLevelType w:val="singleLevel"/>
    <w:tmpl w:val="00000008"/>
    <w:name w:val="WW8Num8"/>
    <w:lvl w:ilvl="0">
      <w:start w:val="4"/>
      <w:numFmt w:val="decimal"/>
      <w:lvlText w:val="%1."/>
      <w:lvlJc w:val="left"/>
      <w:pPr>
        <w:tabs>
          <w:tab w:val="num" w:pos="0"/>
        </w:tabs>
        <w:ind w:left="720" w:hanging="360"/>
      </w:pPr>
      <w:rPr>
        <w:rFonts w:cs="Arial" w:hint="default"/>
        <w:sz w:val="22"/>
        <w:szCs w:val="22"/>
      </w:rPr>
    </w:lvl>
  </w:abstractNum>
  <w:abstractNum w:abstractNumId="8">
    <w:nsid w:val="00000009"/>
    <w:multiLevelType w:val="singleLevel"/>
    <w:tmpl w:val="00000009"/>
    <w:name w:val="WW8Num9"/>
    <w:lvl w:ilvl="0">
      <w:start w:val="1"/>
      <w:numFmt w:val="decimal"/>
      <w:lvlText w:val="%1."/>
      <w:lvlJc w:val="left"/>
      <w:pPr>
        <w:tabs>
          <w:tab w:val="num" w:pos="0"/>
        </w:tabs>
        <w:ind w:left="340" w:hanging="340"/>
      </w:pPr>
      <w:rPr>
        <w:rFonts w:ascii="Arial" w:hAnsi="Arial" w:cs="Arial" w:hint="default"/>
        <w:b w:val="0"/>
        <w:i w:val="0"/>
        <w:caps w:val="0"/>
        <w:smallCaps w:val="0"/>
        <w:strike w:val="0"/>
        <w:dstrike w:val="0"/>
        <w:outline w:val="0"/>
        <w:shadow w:val="0"/>
        <w:vanish w:val="0"/>
        <w:color w:val="auto"/>
        <w:position w:val="0"/>
        <w:sz w:val="20"/>
        <w:szCs w:val="20"/>
        <w:u w:val="none"/>
        <w:vertAlign w:val="baseline"/>
        <w:lang w:eastAsia="pl-PL"/>
      </w:rPr>
    </w:lvl>
  </w:abstractNum>
  <w:abstractNum w:abstractNumId="9">
    <w:nsid w:val="0000000A"/>
    <w:multiLevelType w:val="singleLevel"/>
    <w:tmpl w:val="0000000A"/>
    <w:name w:val="WW8Num10"/>
    <w:lvl w:ilvl="0">
      <w:start w:val="1"/>
      <w:numFmt w:val="bullet"/>
      <w:lvlText w:val=""/>
      <w:lvlJc w:val="left"/>
      <w:pPr>
        <w:tabs>
          <w:tab w:val="num" w:pos="0"/>
        </w:tabs>
        <w:ind w:left="720" w:hanging="360"/>
      </w:pPr>
      <w:rPr>
        <w:rFonts w:ascii="Symbol" w:hAnsi="Symbol" w:cs="Symbol" w:hint="default"/>
        <w:color w:val="000000"/>
        <w:sz w:val="20"/>
        <w:lang w:eastAsia="en-US"/>
      </w:rPr>
    </w:lvl>
  </w:abstractNum>
  <w:abstractNum w:abstractNumId="10">
    <w:nsid w:val="0000000B"/>
    <w:multiLevelType w:val="multilevel"/>
    <w:tmpl w:val="0000000B"/>
    <w:name w:val="WW8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rFonts w:cs="Arial"/>
        <w:sz w:val="20"/>
        <w:lang w:eastAsia="zh-CN"/>
      </w:rPr>
    </w:lvl>
    <w:lvl w:ilvl="2">
      <w:start w:val="1"/>
      <w:numFmt w:val="lowerRoman"/>
      <w:lvlText w:val="%3."/>
      <w:lvlJc w:val="right"/>
      <w:pPr>
        <w:tabs>
          <w:tab w:val="num" w:pos="0"/>
        </w:tabs>
        <w:ind w:left="2160" w:hanging="180"/>
      </w:pPr>
    </w:lvl>
    <w:lvl w:ilvl="3">
      <w:start w:val="1"/>
      <w:numFmt w:val="decimal"/>
      <w:lvlText w:val="%4."/>
      <w:lvlJc w:val="left"/>
      <w:pPr>
        <w:tabs>
          <w:tab w:val="num" w:pos="32"/>
        </w:tabs>
        <w:ind w:left="2912"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singleLevel"/>
    <w:tmpl w:val="0000000C"/>
    <w:name w:val="WW8Num12"/>
    <w:lvl w:ilvl="0">
      <w:start w:val="1"/>
      <w:numFmt w:val="decimal"/>
      <w:lvlText w:val="%1."/>
      <w:lvlJc w:val="left"/>
      <w:pPr>
        <w:tabs>
          <w:tab w:val="num" w:pos="708"/>
        </w:tabs>
        <w:ind w:left="340" w:hanging="340"/>
      </w:pPr>
      <w:rPr>
        <w:rFonts w:ascii="Arial" w:hAnsi="Arial" w:cs="Arial" w:hint="default"/>
        <w:b w:val="0"/>
        <w:i w:val="0"/>
        <w:caps w:val="0"/>
        <w:smallCaps w:val="0"/>
        <w:strike w:val="0"/>
        <w:dstrike w:val="0"/>
        <w:outline w:val="0"/>
        <w:shadow w:val="0"/>
        <w:vanish w:val="0"/>
        <w:color w:val="auto"/>
        <w:position w:val="0"/>
        <w:sz w:val="20"/>
        <w:szCs w:val="20"/>
        <w:u w:val="none"/>
        <w:vertAlign w:val="baseline"/>
        <w:lang w:eastAsia="pl-PL"/>
      </w:rPr>
    </w:lvl>
  </w:abstractNum>
  <w:abstractNum w:abstractNumId="12">
    <w:nsid w:val="0000000D"/>
    <w:multiLevelType w:val="multilevel"/>
    <w:tmpl w:val="087CE03E"/>
    <w:name w:val="WW8Num13"/>
    <w:lvl w:ilvl="0">
      <w:start w:val="1"/>
      <w:numFmt w:val="lowerLetter"/>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ascii="Arial" w:hAnsi="Arial" w:cs="Arial"/>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000000E"/>
    <w:name w:val="WW8Num14"/>
    <w:lvl w:ilvl="0">
      <w:start w:val="1"/>
      <w:numFmt w:val="lowerLetter"/>
      <w:pStyle w:val="Nagwek5"/>
      <w:lvlText w:val="%1)"/>
      <w:lvlJc w:val="left"/>
      <w:pPr>
        <w:tabs>
          <w:tab w:val="num" w:pos="0"/>
        </w:tabs>
        <w:ind w:left="1440" w:hanging="360"/>
      </w:pPr>
    </w:lvl>
    <w:lvl w:ilvl="1">
      <w:start w:val="1"/>
      <w:numFmt w:val="decimal"/>
      <w:lvlText w:val="%2)"/>
      <w:lvlJc w:val="left"/>
      <w:pPr>
        <w:tabs>
          <w:tab w:val="num" w:pos="0"/>
        </w:tabs>
        <w:ind w:left="2160" w:hanging="360"/>
      </w:pPr>
      <w:rPr>
        <w:rFonts w:hint="default"/>
      </w:r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4">
    <w:nsid w:val="0000000F"/>
    <w:multiLevelType w:val="singleLevel"/>
    <w:tmpl w:val="0000000F"/>
    <w:name w:val="WW8Num16"/>
    <w:lvl w:ilvl="0">
      <w:start w:val="1"/>
      <w:numFmt w:val="decimal"/>
      <w:lvlText w:val="%1."/>
      <w:lvlJc w:val="left"/>
      <w:pPr>
        <w:tabs>
          <w:tab w:val="num" w:pos="0"/>
        </w:tabs>
        <w:ind w:left="340" w:hanging="340"/>
      </w:pPr>
      <w:rPr>
        <w:rFonts w:ascii="Arial" w:hAnsi="Arial" w:cs="Arial" w:hint="default"/>
        <w:b/>
        <w:i w:val="0"/>
        <w:caps w:val="0"/>
        <w:smallCaps w:val="0"/>
        <w:strike w:val="0"/>
        <w:dstrike w:val="0"/>
        <w:outline w:val="0"/>
        <w:shadow w:val="0"/>
        <w:vanish w:val="0"/>
        <w:color w:val="auto"/>
        <w:position w:val="0"/>
        <w:sz w:val="20"/>
        <w:szCs w:val="24"/>
        <w:u w:val="none"/>
        <w:vertAlign w:val="baseline"/>
        <w:lang w:eastAsia="pl-PL"/>
      </w:rPr>
    </w:lvl>
  </w:abstractNum>
  <w:abstractNum w:abstractNumId="15">
    <w:nsid w:val="00000010"/>
    <w:multiLevelType w:val="singleLevel"/>
    <w:tmpl w:val="00000010"/>
    <w:name w:val="WW8Num17"/>
    <w:lvl w:ilvl="0">
      <w:start w:val="9"/>
      <w:numFmt w:val="upperRoman"/>
      <w:lvlText w:val="%1."/>
      <w:lvlJc w:val="left"/>
      <w:pPr>
        <w:tabs>
          <w:tab w:val="num" w:pos="708"/>
        </w:tabs>
        <w:ind w:left="1080" w:hanging="720"/>
      </w:pPr>
      <w:rPr>
        <w:rFonts w:cs="Arial" w:hint="default"/>
        <w:b/>
        <w:bCs/>
        <w:sz w:val="20"/>
        <w:lang w:eastAsia="pl-PL"/>
      </w:rPr>
    </w:lvl>
  </w:abstractNum>
  <w:abstractNum w:abstractNumId="16">
    <w:nsid w:val="00000011"/>
    <w:multiLevelType w:val="multilevel"/>
    <w:tmpl w:val="00000011"/>
    <w:name w:val="WW8Num18"/>
    <w:lvl w:ilvl="0">
      <w:start w:val="11"/>
      <w:numFmt w:val="decimal"/>
      <w:lvlText w:val="%1"/>
      <w:lvlJc w:val="left"/>
      <w:pPr>
        <w:tabs>
          <w:tab w:val="num" w:pos="0"/>
        </w:tabs>
        <w:ind w:left="390" w:hanging="390"/>
      </w:pPr>
      <w:rPr>
        <w:rFonts w:hint="default"/>
      </w:rPr>
    </w:lvl>
    <w:lvl w:ilvl="1">
      <w:start w:val="1"/>
      <w:numFmt w:val="decimal"/>
      <w:lvlText w:val="%1.%2"/>
      <w:lvlJc w:val="left"/>
      <w:pPr>
        <w:tabs>
          <w:tab w:val="num" w:pos="0"/>
        </w:tabs>
        <w:ind w:left="390" w:hanging="390"/>
      </w:pPr>
      <w:rPr>
        <w:rFonts w:cs="Arial" w:hint="default"/>
        <w:b w:val="0"/>
        <w:bCs/>
        <w:w w:val="100"/>
        <w:sz w:val="2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7">
    <w:nsid w:val="00000012"/>
    <w:multiLevelType w:val="multilevel"/>
    <w:tmpl w:val="00000012"/>
    <w:name w:val="WW8Num19"/>
    <w:lvl w:ilvl="0">
      <w:start w:val="10"/>
      <w:numFmt w:val="upperRoman"/>
      <w:lvlText w:val="%1."/>
      <w:lvlJc w:val="left"/>
      <w:pPr>
        <w:tabs>
          <w:tab w:val="num" w:pos="708"/>
        </w:tabs>
        <w:ind w:left="1080" w:hanging="720"/>
      </w:pPr>
      <w:rPr>
        <w:rFonts w:cs="Arial" w:hint="default"/>
        <w:b/>
        <w:bCs/>
        <w:sz w:val="20"/>
        <w:szCs w:val="20"/>
        <w:lang w:eastAsia="pl-PL"/>
      </w:rPr>
    </w:lvl>
    <w:lvl w:ilvl="1">
      <w:start w:val="1"/>
      <w:numFmt w:val="lowerLetter"/>
      <w:lvlText w:val="%2."/>
      <w:lvlJc w:val="left"/>
      <w:pPr>
        <w:tabs>
          <w:tab w:val="num" w:pos="0"/>
        </w:tabs>
        <w:ind w:left="1440" w:hanging="360"/>
      </w:pPr>
      <w:rPr>
        <w:rFonts w:ascii="Calibri" w:hAnsi="Calibri" w:cs="Arial"/>
        <w:bCs/>
        <w:sz w:val="20"/>
        <w:szCs w:val="22"/>
        <w:lang w:eastAsia="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nsid w:val="00000013"/>
    <w:multiLevelType w:val="singleLevel"/>
    <w:tmpl w:val="00000013"/>
    <w:name w:val="WW8Num20"/>
    <w:lvl w:ilvl="0">
      <w:start w:val="1"/>
      <w:numFmt w:val="decimal"/>
      <w:lvlText w:val="%1."/>
      <w:lvlJc w:val="left"/>
      <w:pPr>
        <w:tabs>
          <w:tab w:val="num" w:pos="0"/>
        </w:tabs>
        <w:ind w:left="340" w:hanging="340"/>
      </w:pPr>
      <w:rPr>
        <w:rFonts w:ascii="Arial" w:hAnsi="Arial" w:cs="Arial" w:hint="default"/>
        <w:b w:val="0"/>
        <w:i w:val="0"/>
        <w:caps w:val="0"/>
        <w:smallCaps w:val="0"/>
        <w:strike w:val="0"/>
        <w:dstrike w:val="0"/>
        <w:outline w:val="0"/>
        <w:shadow w:val="0"/>
        <w:vanish w:val="0"/>
        <w:color w:val="auto"/>
        <w:position w:val="0"/>
        <w:sz w:val="20"/>
        <w:szCs w:val="24"/>
        <w:u w:val="none"/>
        <w:vertAlign w:val="baseline"/>
        <w:lang w:eastAsia="pl-PL"/>
      </w:rPr>
    </w:lvl>
  </w:abstractNum>
  <w:abstractNum w:abstractNumId="19">
    <w:nsid w:val="00000014"/>
    <w:multiLevelType w:val="multilevel"/>
    <w:tmpl w:val="39444978"/>
    <w:name w:val="WW8Num2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rFonts w:ascii="Arial" w:hAnsi="Arial" w:cs="Arial" w:hint="default"/>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nsid w:val="00000015"/>
    <w:multiLevelType w:val="singleLevel"/>
    <w:tmpl w:val="00000015"/>
    <w:name w:val="WW8Num22"/>
    <w:lvl w:ilvl="0">
      <w:start w:val="1"/>
      <w:numFmt w:val="decimal"/>
      <w:lvlText w:val="%1."/>
      <w:lvlJc w:val="left"/>
      <w:pPr>
        <w:tabs>
          <w:tab w:val="num" w:pos="0"/>
        </w:tabs>
        <w:ind w:left="340" w:hanging="340"/>
      </w:pPr>
      <w:rPr>
        <w:rFonts w:ascii="Arial" w:hAnsi="Arial" w:cs="Arial" w:hint="default"/>
        <w:b w:val="0"/>
        <w:bCs/>
        <w:i w:val="0"/>
        <w:iCs/>
        <w:caps w:val="0"/>
        <w:smallCaps w:val="0"/>
        <w:strike w:val="0"/>
        <w:dstrike w:val="0"/>
        <w:outline w:val="0"/>
        <w:shadow w:val="0"/>
        <w:vanish w:val="0"/>
        <w:color w:val="auto"/>
        <w:position w:val="0"/>
        <w:sz w:val="20"/>
        <w:szCs w:val="24"/>
        <w:u w:val="none"/>
        <w:vertAlign w:val="baseline"/>
      </w:rPr>
    </w:lvl>
  </w:abstractNum>
  <w:abstractNum w:abstractNumId="21">
    <w:nsid w:val="00000016"/>
    <w:multiLevelType w:val="singleLevel"/>
    <w:tmpl w:val="00000016"/>
    <w:name w:val="WW8Num23"/>
    <w:lvl w:ilvl="0">
      <w:start w:val="1"/>
      <w:numFmt w:val="decimal"/>
      <w:lvlText w:val="%1."/>
      <w:lvlJc w:val="left"/>
      <w:pPr>
        <w:tabs>
          <w:tab w:val="num" w:pos="0"/>
        </w:tabs>
        <w:ind w:left="340" w:hanging="340"/>
      </w:pPr>
      <w:rPr>
        <w:rFonts w:ascii="Arial" w:hAnsi="Arial" w:cs="Arial" w:hint="default"/>
        <w:b w:val="0"/>
        <w:i w:val="0"/>
        <w:caps w:val="0"/>
        <w:smallCaps w:val="0"/>
        <w:strike w:val="0"/>
        <w:dstrike w:val="0"/>
        <w:outline w:val="0"/>
        <w:shadow w:val="0"/>
        <w:vanish w:val="0"/>
        <w:color w:val="auto"/>
        <w:position w:val="0"/>
        <w:sz w:val="20"/>
        <w:szCs w:val="24"/>
        <w:u w:val="none"/>
        <w:vertAlign w:val="baseline"/>
        <w:lang w:eastAsia="pl-PL"/>
      </w:rPr>
    </w:lvl>
  </w:abstractNum>
  <w:abstractNum w:abstractNumId="22">
    <w:nsid w:val="00000017"/>
    <w:multiLevelType w:val="multilevel"/>
    <w:tmpl w:val="00000017"/>
    <w:name w:val="WW8Num24"/>
    <w:lvl w:ilvl="0">
      <w:start w:val="2"/>
      <w:numFmt w:val="upperRoman"/>
      <w:lvlText w:val="%1."/>
      <w:lvlJc w:val="left"/>
      <w:pPr>
        <w:tabs>
          <w:tab w:val="num" w:pos="1283"/>
        </w:tabs>
        <w:ind w:left="1283" w:hanging="720"/>
      </w:pPr>
      <w:rPr>
        <w:rFonts w:cs="Arial"/>
        <w:b/>
        <w:bCs/>
        <w:i w:val="0"/>
        <w:sz w:val="24"/>
        <w:szCs w:val="24"/>
      </w:rPr>
    </w:lvl>
    <w:lvl w:ilvl="1">
      <w:start w:val="4"/>
      <w:numFmt w:val="decimal"/>
      <w:lvlText w:val="%1.%2."/>
      <w:lvlJc w:val="left"/>
      <w:pPr>
        <w:tabs>
          <w:tab w:val="num" w:pos="1283"/>
        </w:tabs>
        <w:ind w:left="1283" w:hanging="720"/>
      </w:pPr>
    </w:lvl>
    <w:lvl w:ilvl="2">
      <w:start w:val="1"/>
      <w:numFmt w:val="decimal"/>
      <w:lvlText w:val="%1.%2.%3."/>
      <w:lvlJc w:val="left"/>
      <w:pPr>
        <w:tabs>
          <w:tab w:val="num" w:pos="1283"/>
        </w:tabs>
        <w:ind w:left="1283" w:hanging="720"/>
      </w:pPr>
    </w:lvl>
    <w:lvl w:ilvl="3">
      <w:start w:val="1"/>
      <w:numFmt w:val="decimal"/>
      <w:lvlText w:val="%1.%2.%3.%4."/>
      <w:lvlJc w:val="left"/>
      <w:pPr>
        <w:tabs>
          <w:tab w:val="num" w:pos="1643"/>
        </w:tabs>
        <w:ind w:left="1643" w:hanging="1080"/>
      </w:pPr>
    </w:lvl>
    <w:lvl w:ilvl="4">
      <w:start w:val="1"/>
      <w:numFmt w:val="decimal"/>
      <w:lvlText w:val="%1.%2.%3.%4.%5."/>
      <w:lvlJc w:val="left"/>
      <w:pPr>
        <w:tabs>
          <w:tab w:val="num" w:pos="1643"/>
        </w:tabs>
        <w:ind w:left="1643" w:hanging="1080"/>
      </w:pPr>
    </w:lvl>
    <w:lvl w:ilvl="5">
      <w:start w:val="1"/>
      <w:numFmt w:val="decimal"/>
      <w:lvlText w:val="%1.%2.%3.%4.%5.%6."/>
      <w:lvlJc w:val="left"/>
      <w:pPr>
        <w:tabs>
          <w:tab w:val="num" w:pos="2003"/>
        </w:tabs>
        <w:ind w:left="2003" w:hanging="1440"/>
      </w:pPr>
    </w:lvl>
    <w:lvl w:ilvl="6">
      <w:start w:val="1"/>
      <w:numFmt w:val="decimal"/>
      <w:lvlText w:val="%1.%2.%3.%4.%5.%6.%7."/>
      <w:lvlJc w:val="left"/>
      <w:pPr>
        <w:tabs>
          <w:tab w:val="num" w:pos="2003"/>
        </w:tabs>
        <w:ind w:left="2003" w:hanging="1440"/>
      </w:pPr>
    </w:lvl>
    <w:lvl w:ilvl="7">
      <w:start w:val="1"/>
      <w:numFmt w:val="decimal"/>
      <w:lvlText w:val="%1.%2.%3.%4.%5.%6.%7.%8."/>
      <w:lvlJc w:val="left"/>
      <w:pPr>
        <w:tabs>
          <w:tab w:val="num" w:pos="2363"/>
        </w:tabs>
        <w:ind w:left="2363" w:hanging="1800"/>
      </w:pPr>
    </w:lvl>
    <w:lvl w:ilvl="8">
      <w:start w:val="1"/>
      <w:numFmt w:val="decimal"/>
      <w:lvlText w:val="%1.%2.%3.%4.%5.%6.%7.%8.%9."/>
      <w:lvlJc w:val="left"/>
      <w:pPr>
        <w:tabs>
          <w:tab w:val="num" w:pos="2723"/>
        </w:tabs>
        <w:ind w:left="2723" w:hanging="2160"/>
      </w:pPr>
    </w:lvl>
  </w:abstractNum>
  <w:abstractNum w:abstractNumId="23">
    <w:nsid w:val="00000018"/>
    <w:multiLevelType w:val="multilevel"/>
    <w:tmpl w:val="C25CBB02"/>
    <w:name w:val="WW8Num25"/>
    <w:lvl w:ilvl="0">
      <w:start w:val="7"/>
      <w:numFmt w:val="upperRoman"/>
      <w:lvlText w:val="%1."/>
      <w:lvlJc w:val="left"/>
      <w:pPr>
        <w:tabs>
          <w:tab w:val="num" w:pos="720"/>
        </w:tabs>
        <w:ind w:left="720" w:hanging="720"/>
      </w:pPr>
      <w:rPr>
        <w:b/>
        <w:i w:val="0"/>
        <w:sz w:val="24"/>
        <w:szCs w:val="24"/>
      </w:rPr>
    </w:lvl>
    <w:lvl w:ilvl="1">
      <w:start w:val="1"/>
      <w:numFmt w:val="decimal"/>
      <w:lvlText w:val="%2."/>
      <w:lvlJc w:val="left"/>
      <w:pPr>
        <w:tabs>
          <w:tab w:val="num" w:pos="11"/>
        </w:tabs>
        <w:ind w:left="1440" w:hanging="360"/>
      </w:pPr>
      <w:rPr>
        <w:rFonts w:cs="Times New Roman"/>
        <w:b w:val="0"/>
        <w:bCs/>
        <w:i w:val="0"/>
        <w:color w:val="auto"/>
        <w:sz w:val="20"/>
        <w:szCs w:val="20"/>
      </w:rPr>
    </w:lvl>
    <w:lvl w:ilvl="2">
      <w:start w:val="1"/>
      <w:numFmt w:val="decimal"/>
      <w:lvlText w:val="%3."/>
      <w:lvlJc w:val="left"/>
      <w:pPr>
        <w:tabs>
          <w:tab w:val="num" w:pos="2160"/>
        </w:tabs>
        <w:ind w:left="2160" w:hanging="360"/>
      </w:pPr>
      <w:rPr>
        <w:rFonts w:cs="Arial"/>
        <w:b/>
        <w:bCs/>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00000019"/>
    <w:multiLevelType w:val="multilevel"/>
    <w:tmpl w:val="00000019"/>
    <w:name w:val="WW8Num26"/>
    <w:lvl w:ilvl="0">
      <w:start w:val="16"/>
      <w:numFmt w:val="decimal"/>
      <w:lvlText w:val="%1."/>
      <w:lvlJc w:val="left"/>
      <w:pPr>
        <w:tabs>
          <w:tab w:val="num" w:pos="0"/>
        </w:tabs>
        <w:ind w:left="720" w:hanging="360"/>
      </w:pPr>
      <w:rPr>
        <w:rFonts w:cs="Arial"/>
        <w:iCs/>
        <w:sz w:val="20"/>
      </w:rPr>
    </w:lvl>
    <w:lvl w:ilvl="1">
      <w:start w:val="1"/>
      <w:numFmt w:val="lowerLetter"/>
      <w:lvlText w:val="%2."/>
      <w:lvlJc w:val="left"/>
      <w:pPr>
        <w:tabs>
          <w:tab w:val="num" w:pos="0"/>
        </w:tabs>
        <w:ind w:left="1440" w:hanging="360"/>
      </w:pPr>
      <w:rPr>
        <w:rFonts w:cs="Arial"/>
        <w:sz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nsid w:val="0000001A"/>
    <w:multiLevelType w:val="multilevel"/>
    <w:tmpl w:val="0000001A"/>
    <w:name w:val="WW8Num27"/>
    <w:lvl w:ilvl="0">
      <w:start w:val="10"/>
      <w:numFmt w:val="upperRoman"/>
      <w:lvlText w:val="%1."/>
      <w:lvlJc w:val="left"/>
      <w:pPr>
        <w:tabs>
          <w:tab w:val="num" w:pos="0"/>
        </w:tabs>
        <w:ind w:left="1080" w:hanging="720"/>
      </w:pPr>
      <w:rPr>
        <w:rFonts w:cs="Arial" w:hint="default"/>
        <w:b/>
        <w:bCs/>
        <w:sz w:val="20"/>
        <w:szCs w:val="20"/>
        <w:lang w:eastAsia="pl-PL"/>
      </w:rPr>
    </w:lvl>
    <w:lvl w:ilvl="1">
      <w:start w:val="1"/>
      <w:numFmt w:val="lowerLetter"/>
      <w:lvlText w:val="%2."/>
      <w:lvlJc w:val="left"/>
      <w:pPr>
        <w:tabs>
          <w:tab w:val="num" w:pos="0"/>
        </w:tabs>
        <w:ind w:left="1440" w:hanging="360"/>
      </w:pPr>
      <w:rPr>
        <w:rFonts w:ascii="Calibri" w:hAnsi="Calibri" w:cs="Arial"/>
        <w:bCs/>
        <w:sz w:val="20"/>
        <w:szCs w:val="22"/>
        <w:lang w:eastAsia="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nsid w:val="0000001B"/>
    <w:multiLevelType w:val="multilevel"/>
    <w:tmpl w:val="0000001B"/>
    <w:name w:val="WW8Num28"/>
    <w:lvl w:ilvl="0">
      <w:start w:val="1"/>
      <w:numFmt w:val="lowerLetter"/>
      <w:lvlText w:val="%1."/>
      <w:lvlJc w:val="left"/>
      <w:pPr>
        <w:tabs>
          <w:tab w:val="num" w:pos="0"/>
        </w:tabs>
        <w:ind w:left="1440" w:hanging="360"/>
      </w:pPr>
      <w:rPr>
        <w:rFonts w:cs="Arial"/>
        <w:bCs/>
        <w:sz w:val="20"/>
      </w:rPr>
    </w:lvl>
    <w:lvl w:ilvl="1">
      <w:start w:val="1"/>
      <w:numFmt w:val="lowerRoman"/>
      <w:lvlText w:val="%2."/>
      <w:lvlJc w:val="left"/>
      <w:pPr>
        <w:tabs>
          <w:tab w:val="num" w:pos="0"/>
        </w:tabs>
        <w:ind w:left="2160" w:hanging="360"/>
      </w:pPr>
      <w:rPr>
        <w:rFonts w:ascii="Calibri" w:eastAsia="Times New Roman" w:hAnsi="Calibri" w:cs="Courier New"/>
        <w:bCs/>
        <w:sz w:val="20"/>
      </w:r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7">
    <w:nsid w:val="0000001C"/>
    <w:multiLevelType w:val="multilevel"/>
    <w:tmpl w:val="0000001C"/>
    <w:name w:val="WW8Num29"/>
    <w:lvl w:ilvl="0">
      <w:start w:val="1"/>
      <w:numFmt w:val="decimal"/>
      <w:lvlText w:val="%1."/>
      <w:lvlJc w:val="left"/>
      <w:pPr>
        <w:tabs>
          <w:tab w:val="num" w:pos="720"/>
        </w:tabs>
        <w:ind w:left="720" w:hanging="360"/>
      </w:pPr>
      <w:rPr>
        <w:sz w:val="22"/>
        <w:szCs w:val="22"/>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0000001D"/>
    <w:multiLevelType w:val="multilevel"/>
    <w:tmpl w:val="0000001D"/>
    <w:name w:val="WW8Num30"/>
    <w:lvl w:ilvl="0">
      <w:start w:val="1"/>
      <w:numFmt w:val="upperRoman"/>
      <w:lvlText w:val="%1."/>
      <w:lvlJc w:val="left"/>
      <w:pPr>
        <w:tabs>
          <w:tab w:val="num" w:pos="720"/>
        </w:tabs>
        <w:ind w:left="720" w:hanging="720"/>
      </w:pPr>
      <w:rPr>
        <w:rFonts w:cs="Arial"/>
        <w:b/>
        <w:sz w:val="20"/>
      </w:rPr>
    </w:lvl>
    <w:lvl w:ilvl="1">
      <w:start w:val="3"/>
      <w:numFmt w:val="decimal"/>
      <w:lvlText w:val="%1.%2."/>
      <w:lvlJc w:val="left"/>
      <w:pPr>
        <w:tabs>
          <w:tab w:val="num" w:pos="0"/>
        </w:tabs>
        <w:ind w:left="720" w:hanging="72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29">
    <w:nsid w:val="0000001E"/>
    <w:multiLevelType w:val="multilevel"/>
    <w:tmpl w:val="0000001E"/>
    <w:name w:val="WW8Num31"/>
    <w:lvl w:ilvl="0">
      <w:start w:val="1"/>
      <w:numFmt w:val="upperRoman"/>
      <w:lvlText w:val="%1."/>
      <w:lvlJc w:val="left"/>
      <w:pPr>
        <w:tabs>
          <w:tab w:val="num" w:pos="708"/>
        </w:tabs>
        <w:ind w:left="1283" w:hanging="720"/>
      </w:pPr>
      <w:rPr>
        <w:rFonts w:cs="Arial"/>
        <w:b/>
        <w:bCs/>
        <w:i w:val="0"/>
        <w:sz w:val="24"/>
        <w:szCs w:val="24"/>
      </w:rPr>
    </w:lvl>
    <w:lvl w:ilvl="1">
      <w:start w:val="4"/>
      <w:numFmt w:val="decimal"/>
      <w:lvlText w:val="%1.%2."/>
      <w:lvlJc w:val="left"/>
      <w:pPr>
        <w:tabs>
          <w:tab w:val="num" w:pos="1283"/>
        </w:tabs>
        <w:ind w:left="1283" w:hanging="720"/>
      </w:pPr>
    </w:lvl>
    <w:lvl w:ilvl="2">
      <w:start w:val="1"/>
      <w:numFmt w:val="decimal"/>
      <w:lvlText w:val="%1.%2.%3."/>
      <w:lvlJc w:val="left"/>
      <w:pPr>
        <w:tabs>
          <w:tab w:val="num" w:pos="1283"/>
        </w:tabs>
        <w:ind w:left="1283" w:hanging="720"/>
      </w:pPr>
    </w:lvl>
    <w:lvl w:ilvl="3">
      <w:start w:val="1"/>
      <w:numFmt w:val="decimal"/>
      <w:lvlText w:val="%1.%2.%3.%4."/>
      <w:lvlJc w:val="left"/>
      <w:pPr>
        <w:tabs>
          <w:tab w:val="num" w:pos="1643"/>
        </w:tabs>
        <w:ind w:left="1643" w:hanging="1080"/>
      </w:pPr>
    </w:lvl>
    <w:lvl w:ilvl="4">
      <w:start w:val="1"/>
      <w:numFmt w:val="decimal"/>
      <w:lvlText w:val="%1.%2.%3.%4.%5."/>
      <w:lvlJc w:val="left"/>
      <w:pPr>
        <w:tabs>
          <w:tab w:val="num" w:pos="1643"/>
        </w:tabs>
        <w:ind w:left="1643" w:hanging="1080"/>
      </w:pPr>
    </w:lvl>
    <w:lvl w:ilvl="5">
      <w:start w:val="1"/>
      <w:numFmt w:val="decimal"/>
      <w:lvlText w:val="%1.%2.%3.%4.%5.%6."/>
      <w:lvlJc w:val="left"/>
      <w:pPr>
        <w:tabs>
          <w:tab w:val="num" w:pos="2003"/>
        </w:tabs>
        <w:ind w:left="2003" w:hanging="1440"/>
      </w:pPr>
    </w:lvl>
    <w:lvl w:ilvl="6">
      <w:start w:val="1"/>
      <w:numFmt w:val="decimal"/>
      <w:lvlText w:val="%1.%2.%3.%4.%5.%6.%7."/>
      <w:lvlJc w:val="left"/>
      <w:pPr>
        <w:tabs>
          <w:tab w:val="num" w:pos="2003"/>
        </w:tabs>
        <w:ind w:left="2003" w:hanging="1440"/>
      </w:pPr>
    </w:lvl>
    <w:lvl w:ilvl="7">
      <w:start w:val="1"/>
      <w:numFmt w:val="decimal"/>
      <w:lvlText w:val="%1.%2.%3.%4.%5.%6.%7.%8."/>
      <w:lvlJc w:val="left"/>
      <w:pPr>
        <w:tabs>
          <w:tab w:val="num" w:pos="2363"/>
        </w:tabs>
        <w:ind w:left="2363" w:hanging="1800"/>
      </w:pPr>
    </w:lvl>
    <w:lvl w:ilvl="8">
      <w:start w:val="1"/>
      <w:numFmt w:val="decimal"/>
      <w:lvlText w:val="%1.%2.%3.%4.%5.%6.%7.%8.%9."/>
      <w:lvlJc w:val="left"/>
      <w:pPr>
        <w:tabs>
          <w:tab w:val="num" w:pos="2723"/>
        </w:tabs>
        <w:ind w:left="2723" w:hanging="2160"/>
      </w:pPr>
    </w:lvl>
  </w:abstractNum>
  <w:abstractNum w:abstractNumId="30">
    <w:nsid w:val="0000001F"/>
    <w:multiLevelType w:val="multilevel"/>
    <w:tmpl w:val="0000001F"/>
    <w:name w:val="WW8Num32"/>
    <w:lvl w:ilvl="0">
      <w:start w:val="16"/>
      <w:numFmt w:val="decimal"/>
      <w:lvlText w:val="%1."/>
      <w:lvlJc w:val="left"/>
      <w:pPr>
        <w:tabs>
          <w:tab w:val="num" w:pos="0"/>
        </w:tabs>
        <w:ind w:left="720" w:hanging="360"/>
      </w:pPr>
      <w:rPr>
        <w:rFonts w:cs="Arial"/>
        <w:iCs/>
        <w:sz w:val="20"/>
      </w:rPr>
    </w:lvl>
    <w:lvl w:ilvl="1">
      <w:start w:val="1"/>
      <w:numFmt w:val="lowerLetter"/>
      <w:lvlText w:val="%2."/>
      <w:lvlJc w:val="left"/>
      <w:pPr>
        <w:tabs>
          <w:tab w:val="num" w:pos="0"/>
        </w:tabs>
        <w:ind w:left="1440" w:hanging="360"/>
      </w:pPr>
      <w:rPr>
        <w:rFonts w:cs="Arial"/>
        <w:sz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nsid w:val="00000020"/>
    <w:multiLevelType w:val="multilevel"/>
    <w:tmpl w:val="00000020"/>
    <w:name w:val="WW8Num33"/>
    <w:lvl w:ilvl="0">
      <w:start w:val="1"/>
      <w:numFmt w:val="lowerLetter"/>
      <w:lvlText w:val="%1."/>
      <w:lvlJc w:val="left"/>
      <w:pPr>
        <w:tabs>
          <w:tab w:val="num" w:pos="0"/>
        </w:tabs>
        <w:ind w:left="1440" w:hanging="360"/>
      </w:pPr>
      <w:rPr>
        <w:rFonts w:cs="Arial"/>
        <w:bCs/>
        <w:sz w:val="20"/>
      </w:rPr>
    </w:lvl>
    <w:lvl w:ilvl="1">
      <w:start w:val="1"/>
      <w:numFmt w:val="lowerRoman"/>
      <w:lvlText w:val="%2."/>
      <w:lvlJc w:val="left"/>
      <w:pPr>
        <w:tabs>
          <w:tab w:val="num" w:pos="0"/>
        </w:tabs>
        <w:ind w:left="2160" w:hanging="360"/>
      </w:pPr>
      <w:rPr>
        <w:rFonts w:ascii="Calibri" w:eastAsia="Times New Roman" w:hAnsi="Calibri" w:cs="Courier New"/>
        <w:bCs/>
        <w:sz w:val="20"/>
      </w:r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32">
    <w:nsid w:val="00000021"/>
    <w:multiLevelType w:val="multilevel"/>
    <w:tmpl w:val="00000021"/>
    <w:name w:val="WW8Num34"/>
    <w:lvl w:ilvl="0">
      <w:start w:val="1"/>
      <w:numFmt w:val="decimal"/>
      <w:lvlText w:val="%1."/>
      <w:lvlJc w:val="left"/>
      <w:pPr>
        <w:tabs>
          <w:tab w:val="num" w:pos="360"/>
        </w:tabs>
        <w:ind w:left="360" w:hanging="360"/>
      </w:pPr>
      <w:rPr>
        <w:rFonts w:cs="Arial"/>
        <w:b w:val="0"/>
        <w:bCs/>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2"/>
    <w:multiLevelType w:val="multilevel"/>
    <w:tmpl w:val="00000022"/>
    <w:name w:val="WW8Num35"/>
    <w:lvl w:ilvl="0">
      <w:start w:val="1"/>
      <w:numFmt w:val="decimal"/>
      <w:lvlText w:val="%1."/>
      <w:lvlJc w:val="left"/>
      <w:pPr>
        <w:tabs>
          <w:tab w:val="num" w:pos="1440"/>
        </w:tabs>
        <w:ind w:left="1440" w:hanging="360"/>
      </w:pPr>
      <w:rPr>
        <w:rFonts w:ascii="Arial" w:hAnsi="Arial" w:cs="Arial"/>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4CA57C1"/>
    <w:multiLevelType w:val="hybridMultilevel"/>
    <w:tmpl w:val="1A628984"/>
    <w:lvl w:ilvl="0" w:tplc="71FC5C82">
      <w:start w:val="4"/>
      <w:numFmt w:val="decimal"/>
      <w:lvlText w:val="%1."/>
      <w:lvlJc w:val="left"/>
      <w:pPr>
        <w:ind w:left="720" w:hanging="360"/>
      </w:pPr>
      <w:rPr>
        <w:rFonts w:hint="default"/>
      </w:rPr>
    </w:lvl>
    <w:lvl w:ilvl="1" w:tplc="8054A876" w:tentative="1">
      <w:start w:val="1"/>
      <w:numFmt w:val="lowerLetter"/>
      <w:lvlText w:val="%2."/>
      <w:lvlJc w:val="left"/>
      <w:pPr>
        <w:ind w:left="1440" w:hanging="360"/>
      </w:pPr>
    </w:lvl>
    <w:lvl w:ilvl="2" w:tplc="2EE0A9EA" w:tentative="1">
      <w:start w:val="1"/>
      <w:numFmt w:val="lowerRoman"/>
      <w:lvlText w:val="%3."/>
      <w:lvlJc w:val="right"/>
      <w:pPr>
        <w:ind w:left="2160" w:hanging="180"/>
      </w:pPr>
    </w:lvl>
    <w:lvl w:ilvl="3" w:tplc="F82EA14C" w:tentative="1">
      <w:start w:val="1"/>
      <w:numFmt w:val="decimal"/>
      <w:lvlText w:val="%4."/>
      <w:lvlJc w:val="left"/>
      <w:pPr>
        <w:ind w:left="2880" w:hanging="360"/>
      </w:pPr>
    </w:lvl>
    <w:lvl w:ilvl="4" w:tplc="4F2CD2F4" w:tentative="1">
      <w:start w:val="1"/>
      <w:numFmt w:val="lowerLetter"/>
      <w:lvlText w:val="%5."/>
      <w:lvlJc w:val="left"/>
      <w:pPr>
        <w:ind w:left="3600" w:hanging="360"/>
      </w:pPr>
    </w:lvl>
    <w:lvl w:ilvl="5" w:tplc="70DE5A5A" w:tentative="1">
      <w:start w:val="1"/>
      <w:numFmt w:val="lowerRoman"/>
      <w:lvlText w:val="%6."/>
      <w:lvlJc w:val="right"/>
      <w:pPr>
        <w:ind w:left="4320" w:hanging="180"/>
      </w:pPr>
    </w:lvl>
    <w:lvl w:ilvl="6" w:tplc="A98025E0" w:tentative="1">
      <w:start w:val="1"/>
      <w:numFmt w:val="decimal"/>
      <w:lvlText w:val="%7."/>
      <w:lvlJc w:val="left"/>
      <w:pPr>
        <w:ind w:left="5040" w:hanging="360"/>
      </w:pPr>
    </w:lvl>
    <w:lvl w:ilvl="7" w:tplc="7C507740" w:tentative="1">
      <w:start w:val="1"/>
      <w:numFmt w:val="lowerLetter"/>
      <w:lvlText w:val="%8."/>
      <w:lvlJc w:val="left"/>
      <w:pPr>
        <w:ind w:left="5760" w:hanging="360"/>
      </w:pPr>
    </w:lvl>
    <w:lvl w:ilvl="8" w:tplc="57A84D6A" w:tentative="1">
      <w:start w:val="1"/>
      <w:numFmt w:val="lowerRoman"/>
      <w:lvlText w:val="%9."/>
      <w:lvlJc w:val="right"/>
      <w:pPr>
        <w:ind w:left="6480" w:hanging="180"/>
      </w:pPr>
    </w:lvl>
  </w:abstractNum>
  <w:abstractNum w:abstractNumId="35">
    <w:nsid w:val="053B5C6F"/>
    <w:multiLevelType w:val="hybridMultilevel"/>
    <w:tmpl w:val="9D706FF4"/>
    <w:lvl w:ilvl="0" w:tplc="4C12A266">
      <w:start w:val="18"/>
      <w:numFmt w:val="decimal"/>
      <w:lvlText w:val="%1."/>
      <w:lvlJc w:val="left"/>
      <w:pPr>
        <w:ind w:left="720" w:hanging="360"/>
      </w:pPr>
      <w:rPr>
        <w:rFonts w:cs="Arial" w:hint="default"/>
        <w:sz w:val="20"/>
      </w:rPr>
    </w:lvl>
    <w:lvl w:ilvl="1" w:tplc="04150011" w:tentative="1">
      <w:start w:val="1"/>
      <w:numFmt w:val="lowerLetter"/>
      <w:lvlText w:val="%2."/>
      <w:lvlJc w:val="left"/>
      <w:pPr>
        <w:ind w:left="1440" w:hanging="360"/>
      </w:pPr>
    </w:lvl>
    <w:lvl w:ilvl="2" w:tplc="04150017"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07754DFD"/>
    <w:multiLevelType w:val="multilevel"/>
    <w:tmpl w:val="C00654F4"/>
    <w:lvl w:ilvl="0">
      <w:start w:val="1"/>
      <w:numFmt w:val="decimal"/>
      <w:lvlText w:val="%1."/>
      <w:lvlJc w:val="left"/>
      <w:pPr>
        <w:tabs>
          <w:tab w:val="num" w:pos="0"/>
        </w:tabs>
        <w:ind w:left="340" w:hanging="340"/>
      </w:pPr>
      <w:rPr>
        <w:rFonts w:ascii="Arial" w:hAnsi="Arial" w:hint="default"/>
        <w:b w:val="0"/>
        <w:i w:val="0"/>
        <w:caps w:val="0"/>
        <w:strike w:val="0"/>
        <w:dstrike w:val="0"/>
        <w:outline w:val="0"/>
        <w:shadow w:val="0"/>
        <w:emboss w:val="0"/>
        <w:imprint w:val="0"/>
        <w:vanish w:val="0"/>
        <w:color w:val="auto"/>
        <w:sz w:val="24"/>
        <w:szCs w:val="24"/>
        <w:u w:val="none"/>
        <w:vertAlign w:val="baseline"/>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37">
    <w:nsid w:val="0B8935E6"/>
    <w:multiLevelType w:val="hybridMultilevel"/>
    <w:tmpl w:val="647C6CB6"/>
    <w:lvl w:ilvl="0" w:tplc="D7A4379C">
      <w:start w:val="1"/>
      <w:numFmt w:val="lowerLetter"/>
      <w:lvlText w:val="%1)"/>
      <w:lvlJc w:val="left"/>
      <w:pPr>
        <w:tabs>
          <w:tab w:val="num" w:pos="340"/>
        </w:tabs>
        <w:ind w:left="680" w:hanging="340"/>
      </w:pPr>
      <w:rPr>
        <w:rFonts w:hint="default"/>
      </w:rPr>
    </w:lvl>
    <w:lvl w:ilvl="1" w:tplc="A4DAD4B2" w:tentative="1">
      <w:start w:val="1"/>
      <w:numFmt w:val="lowerLetter"/>
      <w:lvlText w:val="%2."/>
      <w:lvlJc w:val="left"/>
      <w:pPr>
        <w:tabs>
          <w:tab w:val="num" w:pos="1440"/>
        </w:tabs>
        <w:ind w:left="1440" w:hanging="360"/>
      </w:pPr>
    </w:lvl>
    <w:lvl w:ilvl="2" w:tplc="607294C0" w:tentative="1">
      <w:start w:val="1"/>
      <w:numFmt w:val="lowerRoman"/>
      <w:lvlText w:val="%3."/>
      <w:lvlJc w:val="right"/>
      <w:pPr>
        <w:tabs>
          <w:tab w:val="num" w:pos="2160"/>
        </w:tabs>
        <w:ind w:left="2160" w:hanging="180"/>
      </w:pPr>
    </w:lvl>
    <w:lvl w:ilvl="3" w:tplc="EF4AA74A">
      <w:start w:val="1"/>
      <w:numFmt w:val="lowerLetter"/>
      <w:lvlText w:val="%4)"/>
      <w:lvlJc w:val="left"/>
      <w:pPr>
        <w:tabs>
          <w:tab w:val="num" w:pos="340"/>
        </w:tabs>
        <w:ind w:left="680" w:hanging="340"/>
      </w:pPr>
      <w:rPr>
        <w:rFonts w:hint="default"/>
      </w:rPr>
    </w:lvl>
    <w:lvl w:ilvl="4" w:tplc="37506B9A" w:tentative="1">
      <w:start w:val="1"/>
      <w:numFmt w:val="lowerLetter"/>
      <w:lvlText w:val="%5."/>
      <w:lvlJc w:val="left"/>
      <w:pPr>
        <w:tabs>
          <w:tab w:val="num" w:pos="3600"/>
        </w:tabs>
        <w:ind w:left="3600" w:hanging="360"/>
      </w:pPr>
    </w:lvl>
    <w:lvl w:ilvl="5" w:tplc="8DC06E06" w:tentative="1">
      <w:start w:val="1"/>
      <w:numFmt w:val="lowerRoman"/>
      <w:lvlText w:val="%6."/>
      <w:lvlJc w:val="right"/>
      <w:pPr>
        <w:tabs>
          <w:tab w:val="num" w:pos="4320"/>
        </w:tabs>
        <w:ind w:left="4320" w:hanging="180"/>
      </w:pPr>
    </w:lvl>
    <w:lvl w:ilvl="6" w:tplc="5EC62946" w:tentative="1">
      <w:start w:val="1"/>
      <w:numFmt w:val="decimal"/>
      <w:lvlText w:val="%7."/>
      <w:lvlJc w:val="left"/>
      <w:pPr>
        <w:tabs>
          <w:tab w:val="num" w:pos="5040"/>
        </w:tabs>
        <w:ind w:left="5040" w:hanging="360"/>
      </w:pPr>
    </w:lvl>
    <w:lvl w:ilvl="7" w:tplc="F05A618A" w:tentative="1">
      <w:start w:val="1"/>
      <w:numFmt w:val="lowerLetter"/>
      <w:lvlText w:val="%8."/>
      <w:lvlJc w:val="left"/>
      <w:pPr>
        <w:tabs>
          <w:tab w:val="num" w:pos="5760"/>
        </w:tabs>
        <w:ind w:left="5760" w:hanging="360"/>
      </w:pPr>
    </w:lvl>
    <w:lvl w:ilvl="8" w:tplc="757ED3F8" w:tentative="1">
      <w:start w:val="1"/>
      <w:numFmt w:val="lowerRoman"/>
      <w:lvlText w:val="%9."/>
      <w:lvlJc w:val="right"/>
      <w:pPr>
        <w:tabs>
          <w:tab w:val="num" w:pos="6480"/>
        </w:tabs>
        <w:ind w:left="6480" w:hanging="180"/>
      </w:pPr>
    </w:lvl>
  </w:abstractNum>
  <w:abstractNum w:abstractNumId="38">
    <w:nsid w:val="132B7D79"/>
    <w:multiLevelType w:val="multilevel"/>
    <w:tmpl w:val="97620560"/>
    <w:name w:val="WW8Num1922"/>
    <w:lvl w:ilvl="0">
      <w:start w:val="64"/>
      <w:numFmt w:val="decimal"/>
      <w:lvlText w:val="%1"/>
      <w:lvlJc w:val="left"/>
      <w:pPr>
        <w:ind w:left="1335" w:hanging="1335"/>
      </w:pPr>
      <w:rPr>
        <w:rFonts w:hint="default"/>
      </w:rPr>
    </w:lvl>
    <w:lvl w:ilvl="1">
      <w:start w:val="11"/>
      <w:numFmt w:val="decimal"/>
      <w:lvlText w:val="%1.%2"/>
      <w:lvlJc w:val="left"/>
      <w:pPr>
        <w:ind w:left="1335" w:hanging="1335"/>
      </w:pPr>
      <w:rPr>
        <w:rFonts w:hint="default"/>
      </w:rPr>
    </w:lvl>
    <w:lvl w:ilvl="2">
      <w:start w:val="30"/>
      <w:numFmt w:val="decimal"/>
      <w:lvlText w:val="%1.%2.%3"/>
      <w:lvlJc w:val="left"/>
      <w:pPr>
        <w:ind w:left="1335" w:hanging="1335"/>
      </w:pPr>
      <w:rPr>
        <w:rFonts w:hint="default"/>
      </w:rPr>
    </w:lvl>
    <w:lvl w:ilvl="3">
      <w:numFmt w:val="decimalZero"/>
      <w:lvlText w:val="%1.%2.%3.%4"/>
      <w:lvlJc w:val="left"/>
      <w:pPr>
        <w:ind w:left="1335" w:hanging="1335"/>
      </w:pPr>
      <w:rPr>
        <w:rFonts w:hint="default"/>
      </w:rPr>
    </w:lvl>
    <w:lvl w:ilvl="4">
      <w:start w:val="1"/>
      <w:numFmt w:val="decimal"/>
      <w:lvlText w:val="%1.%2.%3.%4-%5"/>
      <w:lvlJc w:val="left"/>
      <w:pPr>
        <w:ind w:left="1335" w:hanging="1335"/>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nsid w:val="1FCA39B5"/>
    <w:multiLevelType w:val="multilevel"/>
    <w:tmpl w:val="4B8A7E1C"/>
    <w:lvl w:ilvl="0">
      <w:start w:val="1"/>
      <w:numFmt w:val="decimal"/>
      <w:lvlText w:val="%1."/>
      <w:lvlJc w:val="left"/>
      <w:pPr>
        <w:ind w:left="0" w:firstLine="0"/>
      </w:pPr>
      <w:rPr>
        <w:rFonts w:eastAsia="Times New Roman" w:cs="Times New Roman"/>
        <w:b/>
        <w:sz w:val="20"/>
        <w:szCs w:val="20"/>
        <w:lang w:val="pl-PL" w:bidi="ar-SA"/>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0">
    <w:nsid w:val="2AAA7283"/>
    <w:multiLevelType w:val="hybridMultilevel"/>
    <w:tmpl w:val="5CFC8B60"/>
    <w:lvl w:ilvl="0" w:tplc="58AC4738">
      <w:start w:val="1"/>
      <w:numFmt w:val="decimal"/>
      <w:lvlText w:val="%1."/>
      <w:lvlJc w:val="left"/>
      <w:pPr>
        <w:tabs>
          <w:tab w:val="num" w:pos="0"/>
        </w:tabs>
        <w:ind w:left="340" w:hanging="340"/>
      </w:pPr>
      <w:rPr>
        <w:rFonts w:ascii="Arial" w:hAnsi="Arial" w:hint="default"/>
        <w:b w:val="0"/>
        <w:i w:val="0"/>
        <w:caps w:val="0"/>
        <w:strike w:val="0"/>
        <w:dstrike w:val="0"/>
        <w:outline w:val="0"/>
        <w:shadow w:val="0"/>
        <w:emboss w:val="0"/>
        <w:imprint w:val="0"/>
        <w:vanish w:val="0"/>
        <w:color w:val="auto"/>
        <w:sz w:val="22"/>
        <w:szCs w:val="22"/>
        <w:u w:val="none"/>
        <w:vertAlign w:val="baseline"/>
      </w:rPr>
    </w:lvl>
    <w:lvl w:ilvl="1" w:tplc="AB183FCC">
      <w:start w:val="1"/>
      <w:numFmt w:val="lowerLetter"/>
      <w:lvlText w:val="%2)"/>
      <w:lvlJc w:val="left"/>
      <w:pPr>
        <w:tabs>
          <w:tab w:val="num" w:pos="340"/>
        </w:tabs>
        <w:ind w:left="680" w:hanging="340"/>
      </w:pPr>
      <w:rPr>
        <w:rFonts w:hint="default"/>
        <w:b w:val="0"/>
        <w:i w:val="0"/>
        <w:caps w:val="0"/>
        <w:strike w:val="0"/>
        <w:dstrike w:val="0"/>
        <w:outline w:val="0"/>
        <w:shadow w:val="0"/>
        <w:emboss w:val="0"/>
        <w:imprint w:val="0"/>
        <w:vanish w:val="0"/>
        <w:color w:val="auto"/>
        <w:sz w:val="22"/>
        <w:szCs w:val="22"/>
        <w:u w:val="none"/>
        <w:vertAlign w:val="baseline"/>
      </w:rPr>
    </w:lvl>
    <w:lvl w:ilvl="2" w:tplc="D322664A" w:tentative="1">
      <w:start w:val="1"/>
      <w:numFmt w:val="lowerRoman"/>
      <w:lvlText w:val="%3."/>
      <w:lvlJc w:val="right"/>
      <w:pPr>
        <w:tabs>
          <w:tab w:val="num" w:pos="2160"/>
        </w:tabs>
        <w:ind w:left="2160" w:hanging="180"/>
      </w:pPr>
    </w:lvl>
    <w:lvl w:ilvl="3" w:tplc="A6D0E7CA" w:tentative="1">
      <w:start w:val="1"/>
      <w:numFmt w:val="decimal"/>
      <w:lvlText w:val="%4."/>
      <w:lvlJc w:val="left"/>
      <w:pPr>
        <w:tabs>
          <w:tab w:val="num" w:pos="2880"/>
        </w:tabs>
        <w:ind w:left="2880" w:hanging="360"/>
      </w:pPr>
    </w:lvl>
    <w:lvl w:ilvl="4" w:tplc="CD42D63E" w:tentative="1">
      <w:start w:val="1"/>
      <w:numFmt w:val="lowerLetter"/>
      <w:lvlText w:val="%5."/>
      <w:lvlJc w:val="left"/>
      <w:pPr>
        <w:tabs>
          <w:tab w:val="num" w:pos="3600"/>
        </w:tabs>
        <w:ind w:left="3600" w:hanging="360"/>
      </w:pPr>
    </w:lvl>
    <w:lvl w:ilvl="5" w:tplc="826C0F08" w:tentative="1">
      <w:start w:val="1"/>
      <w:numFmt w:val="lowerRoman"/>
      <w:lvlText w:val="%6."/>
      <w:lvlJc w:val="right"/>
      <w:pPr>
        <w:tabs>
          <w:tab w:val="num" w:pos="4320"/>
        </w:tabs>
        <w:ind w:left="4320" w:hanging="180"/>
      </w:pPr>
    </w:lvl>
    <w:lvl w:ilvl="6" w:tplc="F216BD7E" w:tentative="1">
      <w:start w:val="1"/>
      <w:numFmt w:val="decimal"/>
      <w:lvlText w:val="%7."/>
      <w:lvlJc w:val="left"/>
      <w:pPr>
        <w:tabs>
          <w:tab w:val="num" w:pos="5040"/>
        </w:tabs>
        <w:ind w:left="5040" w:hanging="360"/>
      </w:pPr>
    </w:lvl>
    <w:lvl w:ilvl="7" w:tplc="204EB240" w:tentative="1">
      <w:start w:val="1"/>
      <w:numFmt w:val="lowerLetter"/>
      <w:lvlText w:val="%8."/>
      <w:lvlJc w:val="left"/>
      <w:pPr>
        <w:tabs>
          <w:tab w:val="num" w:pos="5760"/>
        </w:tabs>
        <w:ind w:left="5760" w:hanging="360"/>
      </w:pPr>
    </w:lvl>
    <w:lvl w:ilvl="8" w:tplc="DE7CD3CE" w:tentative="1">
      <w:start w:val="1"/>
      <w:numFmt w:val="lowerRoman"/>
      <w:lvlText w:val="%9."/>
      <w:lvlJc w:val="right"/>
      <w:pPr>
        <w:tabs>
          <w:tab w:val="num" w:pos="6480"/>
        </w:tabs>
        <w:ind w:left="6480" w:hanging="180"/>
      </w:pPr>
    </w:lvl>
  </w:abstractNum>
  <w:abstractNum w:abstractNumId="41">
    <w:nsid w:val="2BBC7608"/>
    <w:multiLevelType w:val="multilevel"/>
    <w:tmpl w:val="75C8FD1A"/>
    <w:name w:val="WW8Num63"/>
    <w:lvl w:ilvl="0">
      <w:start w:val="1"/>
      <w:numFmt w:val="decimal"/>
      <w:lvlText w:val="%1."/>
      <w:lvlJc w:val="left"/>
      <w:pPr>
        <w:tabs>
          <w:tab w:val="num" w:pos="360"/>
        </w:tabs>
        <w:ind w:left="360" w:hanging="360"/>
      </w:pPr>
      <w:rPr>
        <w:rFonts w:cs="Times New Roman" w:hint="default"/>
        <w:b w:val="0"/>
        <w:i w:val="0"/>
        <w:sz w:val="2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2">
    <w:nsid w:val="30CE1972"/>
    <w:multiLevelType w:val="hybridMultilevel"/>
    <w:tmpl w:val="2D2EA71C"/>
    <w:name w:val="WW8Num3103322"/>
    <w:lvl w:ilvl="0" w:tplc="1D7C609E">
      <w:start w:val="1"/>
      <w:numFmt w:val="lowerLetter"/>
      <w:lvlText w:val="%1)"/>
      <w:lvlJc w:val="left"/>
      <w:pPr>
        <w:tabs>
          <w:tab w:val="num" w:pos="340"/>
        </w:tabs>
        <w:ind w:left="680" w:hanging="340"/>
      </w:pPr>
      <w:rPr>
        <w:rFonts w:hint="default"/>
      </w:rPr>
    </w:lvl>
    <w:lvl w:ilvl="1" w:tplc="ED12571C" w:tentative="1">
      <w:start w:val="1"/>
      <w:numFmt w:val="lowerLetter"/>
      <w:lvlText w:val="%2."/>
      <w:lvlJc w:val="left"/>
      <w:pPr>
        <w:tabs>
          <w:tab w:val="num" w:pos="1440"/>
        </w:tabs>
        <w:ind w:left="1440" w:hanging="360"/>
      </w:pPr>
    </w:lvl>
    <w:lvl w:ilvl="2" w:tplc="49C8DB1A" w:tentative="1">
      <w:start w:val="1"/>
      <w:numFmt w:val="lowerRoman"/>
      <w:lvlText w:val="%3."/>
      <w:lvlJc w:val="right"/>
      <w:pPr>
        <w:tabs>
          <w:tab w:val="num" w:pos="2160"/>
        </w:tabs>
        <w:ind w:left="2160" w:hanging="180"/>
      </w:pPr>
    </w:lvl>
    <w:lvl w:ilvl="3" w:tplc="26D4E266">
      <w:start w:val="1"/>
      <w:numFmt w:val="lowerLetter"/>
      <w:lvlText w:val="%4)"/>
      <w:lvlJc w:val="left"/>
      <w:pPr>
        <w:tabs>
          <w:tab w:val="num" w:pos="340"/>
        </w:tabs>
        <w:ind w:left="680" w:hanging="340"/>
      </w:pPr>
      <w:rPr>
        <w:rFonts w:hint="default"/>
      </w:rPr>
    </w:lvl>
    <w:lvl w:ilvl="4" w:tplc="189202FC" w:tentative="1">
      <w:start w:val="1"/>
      <w:numFmt w:val="lowerLetter"/>
      <w:lvlText w:val="%5."/>
      <w:lvlJc w:val="left"/>
      <w:pPr>
        <w:tabs>
          <w:tab w:val="num" w:pos="3600"/>
        </w:tabs>
        <w:ind w:left="3600" w:hanging="360"/>
      </w:pPr>
    </w:lvl>
    <w:lvl w:ilvl="5" w:tplc="B88E92DE" w:tentative="1">
      <w:start w:val="1"/>
      <w:numFmt w:val="lowerRoman"/>
      <w:lvlText w:val="%6."/>
      <w:lvlJc w:val="right"/>
      <w:pPr>
        <w:tabs>
          <w:tab w:val="num" w:pos="4320"/>
        </w:tabs>
        <w:ind w:left="4320" w:hanging="180"/>
      </w:pPr>
    </w:lvl>
    <w:lvl w:ilvl="6" w:tplc="CC964160" w:tentative="1">
      <w:start w:val="1"/>
      <w:numFmt w:val="decimal"/>
      <w:lvlText w:val="%7."/>
      <w:lvlJc w:val="left"/>
      <w:pPr>
        <w:tabs>
          <w:tab w:val="num" w:pos="5040"/>
        </w:tabs>
        <w:ind w:left="5040" w:hanging="360"/>
      </w:pPr>
    </w:lvl>
    <w:lvl w:ilvl="7" w:tplc="6C5A4228" w:tentative="1">
      <w:start w:val="1"/>
      <w:numFmt w:val="lowerLetter"/>
      <w:lvlText w:val="%8."/>
      <w:lvlJc w:val="left"/>
      <w:pPr>
        <w:tabs>
          <w:tab w:val="num" w:pos="5760"/>
        </w:tabs>
        <w:ind w:left="5760" w:hanging="360"/>
      </w:pPr>
    </w:lvl>
    <w:lvl w:ilvl="8" w:tplc="6CCADB80" w:tentative="1">
      <w:start w:val="1"/>
      <w:numFmt w:val="lowerRoman"/>
      <w:lvlText w:val="%9."/>
      <w:lvlJc w:val="right"/>
      <w:pPr>
        <w:tabs>
          <w:tab w:val="num" w:pos="6480"/>
        </w:tabs>
        <w:ind w:left="6480" w:hanging="180"/>
      </w:pPr>
    </w:lvl>
  </w:abstractNum>
  <w:abstractNum w:abstractNumId="43">
    <w:nsid w:val="33AA3F6F"/>
    <w:multiLevelType w:val="hybridMultilevel"/>
    <w:tmpl w:val="AAEEF0F4"/>
    <w:name w:val="WW8Num192223"/>
    <w:lvl w:ilvl="0" w:tplc="ECD434A0">
      <w:start w:val="1"/>
      <w:numFmt w:val="bullet"/>
      <w:lvlText w:val=""/>
      <w:lvlJc w:val="left"/>
      <w:pPr>
        <w:ind w:left="720" w:hanging="360"/>
      </w:pPr>
      <w:rPr>
        <w:rFonts w:ascii="Symbol" w:hAnsi="Symbol" w:hint="default"/>
      </w:rPr>
    </w:lvl>
    <w:lvl w:ilvl="1" w:tplc="04150019">
      <w:start w:val="1"/>
      <w:numFmt w:val="bullet"/>
      <w:lvlText w:val="o"/>
      <w:lvlJc w:val="left"/>
      <w:pPr>
        <w:ind w:left="1440" w:hanging="360"/>
      </w:pPr>
      <w:rPr>
        <w:rFonts w:ascii="Courier New" w:hAnsi="Courier New" w:cs="Courier New" w:hint="default"/>
      </w:rPr>
    </w:lvl>
    <w:lvl w:ilvl="2" w:tplc="0415001B">
      <w:start w:val="1"/>
      <w:numFmt w:val="bullet"/>
      <w:lvlText w:val=""/>
      <w:lvlJc w:val="left"/>
      <w:pPr>
        <w:ind w:left="2160" w:hanging="360"/>
      </w:pPr>
      <w:rPr>
        <w:rFonts w:ascii="Wingdings" w:hAnsi="Wingdings" w:hint="default"/>
      </w:rPr>
    </w:lvl>
    <w:lvl w:ilvl="3" w:tplc="0415000F">
      <w:start w:val="1"/>
      <w:numFmt w:val="bullet"/>
      <w:lvlText w:val=""/>
      <w:lvlJc w:val="left"/>
      <w:pPr>
        <w:ind w:left="2880" w:hanging="360"/>
      </w:pPr>
      <w:rPr>
        <w:rFonts w:ascii="Symbol" w:hAnsi="Symbol" w:hint="default"/>
      </w:rPr>
    </w:lvl>
    <w:lvl w:ilvl="4" w:tplc="04150019">
      <w:start w:val="1"/>
      <w:numFmt w:val="bullet"/>
      <w:lvlText w:val="o"/>
      <w:lvlJc w:val="left"/>
      <w:pPr>
        <w:ind w:left="3600" w:hanging="360"/>
      </w:pPr>
      <w:rPr>
        <w:rFonts w:ascii="Courier New" w:hAnsi="Courier New" w:cs="Courier New" w:hint="default"/>
      </w:rPr>
    </w:lvl>
    <w:lvl w:ilvl="5" w:tplc="0415001B">
      <w:start w:val="1"/>
      <w:numFmt w:val="bullet"/>
      <w:lvlText w:val=""/>
      <w:lvlJc w:val="left"/>
      <w:pPr>
        <w:ind w:left="4320" w:hanging="360"/>
      </w:pPr>
      <w:rPr>
        <w:rFonts w:ascii="Wingdings" w:hAnsi="Wingdings" w:hint="default"/>
      </w:rPr>
    </w:lvl>
    <w:lvl w:ilvl="6" w:tplc="0415000F">
      <w:start w:val="1"/>
      <w:numFmt w:val="bullet"/>
      <w:lvlText w:val=""/>
      <w:lvlJc w:val="left"/>
      <w:pPr>
        <w:ind w:left="5040" w:hanging="360"/>
      </w:pPr>
      <w:rPr>
        <w:rFonts w:ascii="Symbol" w:hAnsi="Symbol" w:hint="default"/>
      </w:rPr>
    </w:lvl>
    <w:lvl w:ilvl="7" w:tplc="04150019">
      <w:start w:val="1"/>
      <w:numFmt w:val="bullet"/>
      <w:lvlText w:val="o"/>
      <w:lvlJc w:val="left"/>
      <w:pPr>
        <w:ind w:left="5760" w:hanging="360"/>
      </w:pPr>
      <w:rPr>
        <w:rFonts w:ascii="Courier New" w:hAnsi="Courier New" w:cs="Courier New" w:hint="default"/>
      </w:rPr>
    </w:lvl>
    <w:lvl w:ilvl="8" w:tplc="0415001B">
      <w:start w:val="1"/>
      <w:numFmt w:val="bullet"/>
      <w:lvlText w:val=""/>
      <w:lvlJc w:val="left"/>
      <w:pPr>
        <w:ind w:left="6480" w:hanging="360"/>
      </w:pPr>
      <w:rPr>
        <w:rFonts w:ascii="Wingdings" w:hAnsi="Wingdings" w:hint="default"/>
      </w:rPr>
    </w:lvl>
  </w:abstractNum>
  <w:abstractNum w:abstractNumId="44">
    <w:nsid w:val="442A4E12"/>
    <w:multiLevelType w:val="hybridMultilevel"/>
    <w:tmpl w:val="216C8736"/>
    <w:lvl w:ilvl="0" w:tplc="D82A4AB0">
      <w:start w:val="1"/>
      <w:numFmt w:val="decimal"/>
      <w:lvlText w:val="%1."/>
      <w:lvlJc w:val="left"/>
      <w:pPr>
        <w:tabs>
          <w:tab w:val="num" w:pos="720"/>
        </w:tabs>
        <w:ind w:left="720" w:hanging="360"/>
      </w:pPr>
    </w:lvl>
    <w:lvl w:ilvl="1" w:tplc="04150003">
      <w:start w:val="1"/>
      <w:numFmt w:val="lowerLetter"/>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5">
    <w:nsid w:val="4BF840AA"/>
    <w:multiLevelType w:val="hybridMultilevel"/>
    <w:tmpl w:val="F18C294E"/>
    <w:name w:val="WW8Num19222"/>
    <w:lvl w:ilvl="0" w:tplc="04150017">
      <w:start w:val="1"/>
      <w:numFmt w:val="decimal"/>
      <w:lvlText w:val="%1."/>
      <w:lvlJc w:val="left"/>
      <w:pPr>
        <w:tabs>
          <w:tab w:val="num" w:pos="0"/>
        </w:tabs>
        <w:ind w:left="340" w:hanging="340"/>
      </w:pPr>
      <w:rPr>
        <w:rFonts w:ascii="Arial" w:hAnsi="Arial" w:hint="default"/>
        <w:b w:val="0"/>
        <w:i w:val="0"/>
        <w:caps w:val="0"/>
        <w:strike w:val="0"/>
        <w:dstrike w:val="0"/>
        <w:outline w:val="0"/>
        <w:shadow w:val="0"/>
        <w:emboss w:val="0"/>
        <w:imprint w:val="0"/>
        <w:vanish w:val="0"/>
        <w:color w:val="auto"/>
        <w:sz w:val="24"/>
        <w:szCs w:val="24"/>
        <w:u w:val="none"/>
        <w:vertAlign w:val="baseline"/>
      </w:rPr>
    </w:lvl>
    <w:lvl w:ilvl="1" w:tplc="BBF05F94"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572167D2"/>
    <w:multiLevelType w:val="multilevel"/>
    <w:tmpl w:val="ACC8E3DC"/>
    <w:name w:val="WW8Num62"/>
    <w:lvl w:ilvl="0">
      <w:start w:val="1"/>
      <w:numFmt w:val="decimal"/>
      <w:lvlText w:val="%1."/>
      <w:lvlJc w:val="left"/>
      <w:pPr>
        <w:tabs>
          <w:tab w:val="num" w:pos="720"/>
        </w:tabs>
        <w:ind w:left="720" w:hanging="360"/>
      </w:pPr>
      <w:rPr>
        <w:rFonts w:cs="Times New Roman" w:hint="default"/>
        <w:b w:val="0"/>
        <w:i w:val="0"/>
        <w:sz w:val="20"/>
        <w:szCs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7">
    <w:nsid w:val="60A309E3"/>
    <w:multiLevelType w:val="multilevel"/>
    <w:tmpl w:val="F7EA505C"/>
    <w:name w:val="WW8Num52"/>
    <w:lvl w:ilvl="0">
      <w:start w:val="1"/>
      <w:numFmt w:val="decimal"/>
      <w:lvlText w:val="%1."/>
      <w:lvlJc w:val="left"/>
      <w:pPr>
        <w:tabs>
          <w:tab w:val="num" w:pos="0"/>
        </w:tabs>
        <w:ind w:left="340" w:hanging="340"/>
      </w:pPr>
      <w:rPr>
        <w:rFonts w:ascii="Arial" w:hAnsi="Arial" w:hint="default"/>
        <w:b w:val="0"/>
        <w:i w:val="0"/>
        <w:caps w:val="0"/>
        <w:strike w:val="0"/>
        <w:dstrike w:val="0"/>
        <w:outline w:val="0"/>
        <w:shadow w:val="0"/>
        <w:emboss w:val="0"/>
        <w:imprint w:val="0"/>
        <w:vanish w:val="0"/>
        <w:color w:val="auto"/>
        <w:sz w:val="24"/>
        <w:szCs w:val="24"/>
        <w:u w:val="none"/>
        <w:vertAlign w:val="baseline"/>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48">
    <w:nsid w:val="69FF2C9D"/>
    <w:multiLevelType w:val="hybridMultilevel"/>
    <w:tmpl w:val="5A5E3D04"/>
    <w:name w:val="WW8Num133422322"/>
    <w:lvl w:ilvl="0" w:tplc="4738AAFE">
      <w:start w:val="1"/>
      <w:numFmt w:val="lowerLetter"/>
      <w:lvlText w:val="%1)"/>
      <w:lvlJc w:val="left"/>
      <w:pPr>
        <w:tabs>
          <w:tab w:val="num" w:pos="0"/>
        </w:tabs>
        <w:ind w:left="680" w:hanging="340"/>
      </w:pPr>
      <w:rPr>
        <w:rFonts w:hint="default"/>
      </w:rPr>
    </w:lvl>
    <w:lvl w:ilvl="1" w:tplc="567079E2" w:tentative="1">
      <w:start w:val="1"/>
      <w:numFmt w:val="lowerLetter"/>
      <w:lvlText w:val="%2."/>
      <w:lvlJc w:val="left"/>
      <w:pPr>
        <w:tabs>
          <w:tab w:val="num" w:pos="1440"/>
        </w:tabs>
        <w:ind w:left="1440" w:hanging="360"/>
      </w:pPr>
    </w:lvl>
    <w:lvl w:ilvl="2" w:tplc="79D6A03E" w:tentative="1">
      <w:start w:val="1"/>
      <w:numFmt w:val="lowerRoman"/>
      <w:lvlText w:val="%3."/>
      <w:lvlJc w:val="right"/>
      <w:pPr>
        <w:tabs>
          <w:tab w:val="num" w:pos="2160"/>
        </w:tabs>
        <w:ind w:left="2160" w:hanging="180"/>
      </w:pPr>
    </w:lvl>
    <w:lvl w:ilvl="3" w:tplc="E0165C98" w:tentative="1">
      <w:start w:val="1"/>
      <w:numFmt w:val="decimal"/>
      <w:lvlText w:val="%4."/>
      <w:lvlJc w:val="left"/>
      <w:pPr>
        <w:tabs>
          <w:tab w:val="num" w:pos="2880"/>
        </w:tabs>
        <w:ind w:left="2880" w:hanging="360"/>
      </w:pPr>
    </w:lvl>
    <w:lvl w:ilvl="4" w:tplc="8D8A78A8" w:tentative="1">
      <w:start w:val="1"/>
      <w:numFmt w:val="lowerLetter"/>
      <w:lvlText w:val="%5."/>
      <w:lvlJc w:val="left"/>
      <w:pPr>
        <w:tabs>
          <w:tab w:val="num" w:pos="3600"/>
        </w:tabs>
        <w:ind w:left="3600" w:hanging="360"/>
      </w:pPr>
    </w:lvl>
    <w:lvl w:ilvl="5" w:tplc="62140EA4" w:tentative="1">
      <w:start w:val="1"/>
      <w:numFmt w:val="lowerRoman"/>
      <w:lvlText w:val="%6."/>
      <w:lvlJc w:val="right"/>
      <w:pPr>
        <w:tabs>
          <w:tab w:val="num" w:pos="4320"/>
        </w:tabs>
        <w:ind w:left="4320" w:hanging="180"/>
      </w:pPr>
    </w:lvl>
    <w:lvl w:ilvl="6" w:tplc="2C540FC6" w:tentative="1">
      <w:start w:val="1"/>
      <w:numFmt w:val="decimal"/>
      <w:lvlText w:val="%7."/>
      <w:lvlJc w:val="left"/>
      <w:pPr>
        <w:tabs>
          <w:tab w:val="num" w:pos="5040"/>
        </w:tabs>
        <w:ind w:left="5040" w:hanging="360"/>
      </w:pPr>
    </w:lvl>
    <w:lvl w:ilvl="7" w:tplc="69E63E4A" w:tentative="1">
      <w:start w:val="1"/>
      <w:numFmt w:val="lowerLetter"/>
      <w:lvlText w:val="%8."/>
      <w:lvlJc w:val="left"/>
      <w:pPr>
        <w:tabs>
          <w:tab w:val="num" w:pos="5760"/>
        </w:tabs>
        <w:ind w:left="5760" w:hanging="360"/>
      </w:pPr>
    </w:lvl>
    <w:lvl w:ilvl="8" w:tplc="10FAA78E" w:tentative="1">
      <w:start w:val="1"/>
      <w:numFmt w:val="lowerRoman"/>
      <w:lvlText w:val="%9."/>
      <w:lvlJc w:val="right"/>
      <w:pPr>
        <w:tabs>
          <w:tab w:val="num" w:pos="6480"/>
        </w:tabs>
        <w:ind w:left="6480" w:hanging="180"/>
      </w:pPr>
    </w:lvl>
  </w:abstractNum>
  <w:abstractNum w:abstractNumId="49">
    <w:nsid w:val="6BB725B5"/>
    <w:multiLevelType w:val="hybridMultilevel"/>
    <w:tmpl w:val="12B02932"/>
    <w:name w:val="WW8Num1334222"/>
    <w:lvl w:ilvl="0" w:tplc="6B1A5922">
      <w:start w:val="8"/>
      <w:numFmt w:val="upperRoman"/>
      <w:lvlText w:val="%1."/>
      <w:lvlJc w:val="left"/>
      <w:pPr>
        <w:ind w:left="1080" w:hanging="720"/>
      </w:pPr>
      <w:rPr>
        <w:rFonts w:cs="Arial" w:hint="default"/>
        <w:b/>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F057515"/>
    <w:multiLevelType w:val="hybridMultilevel"/>
    <w:tmpl w:val="CF06B244"/>
    <w:lvl w:ilvl="0" w:tplc="2990FC5C">
      <w:start w:val="1"/>
      <w:numFmt w:val="bullet"/>
      <w:lvlText w:val=""/>
      <w:lvlJc w:val="left"/>
      <w:pPr>
        <w:ind w:left="720" w:hanging="360"/>
      </w:pPr>
      <w:rPr>
        <w:rFonts w:ascii="Symbol" w:hAnsi="Symbol" w:hint="default"/>
      </w:rPr>
    </w:lvl>
    <w:lvl w:ilvl="1" w:tplc="04150019">
      <w:start w:val="1"/>
      <w:numFmt w:val="bullet"/>
      <w:lvlText w:val="o"/>
      <w:lvlJc w:val="left"/>
      <w:pPr>
        <w:ind w:left="1440" w:hanging="360"/>
      </w:pPr>
      <w:rPr>
        <w:rFonts w:ascii="Courier New" w:hAnsi="Courier New" w:cs="Courier New" w:hint="default"/>
      </w:rPr>
    </w:lvl>
    <w:lvl w:ilvl="2" w:tplc="0415001B">
      <w:start w:val="1"/>
      <w:numFmt w:val="bullet"/>
      <w:lvlText w:val=""/>
      <w:lvlJc w:val="left"/>
      <w:pPr>
        <w:ind w:left="2160" w:hanging="360"/>
      </w:pPr>
      <w:rPr>
        <w:rFonts w:ascii="Wingdings" w:hAnsi="Wingdings" w:hint="default"/>
      </w:rPr>
    </w:lvl>
    <w:lvl w:ilvl="3" w:tplc="0415000F">
      <w:start w:val="1"/>
      <w:numFmt w:val="bullet"/>
      <w:lvlText w:val=""/>
      <w:lvlJc w:val="left"/>
      <w:pPr>
        <w:ind w:left="2880" w:hanging="360"/>
      </w:pPr>
      <w:rPr>
        <w:rFonts w:ascii="Symbol" w:hAnsi="Symbol" w:hint="default"/>
      </w:rPr>
    </w:lvl>
    <w:lvl w:ilvl="4" w:tplc="04150019">
      <w:start w:val="1"/>
      <w:numFmt w:val="bullet"/>
      <w:lvlText w:val="o"/>
      <w:lvlJc w:val="left"/>
      <w:pPr>
        <w:ind w:left="3600" w:hanging="360"/>
      </w:pPr>
      <w:rPr>
        <w:rFonts w:ascii="Courier New" w:hAnsi="Courier New" w:cs="Courier New" w:hint="default"/>
      </w:rPr>
    </w:lvl>
    <w:lvl w:ilvl="5" w:tplc="0415001B">
      <w:start w:val="1"/>
      <w:numFmt w:val="bullet"/>
      <w:lvlText w:val=""/>
      <w:lvlJc w:val="left"/>
      <w:pPr>
        <w:ind w:left="4320" w:hanging="360"/>
      </w:pPr>
      <w:rPr>
        <w:rFonts w:ascii="Wingdings" w:hAnsi="Wingdings" w:hint="default"/>
      </w:rPr>
    </w:lvl>
    <w:lvl w:ilvl="6" w:tplc="0415000F">
      <w:start w:val="1"/>
      <w:numFmt w:val="bullet"/>
      <w:lvlText w:val=""/>
      <w:lvlJc w:val="left"/>
      <w:pPr>
        <w:ind w:left="5040" w:hanging="360"/>
      </w:pPr>
      <w:rPr>
        <w:rFonts w:ascii="Symbol" w:hAnsi="Symbol" w:hint="default"/>
      </w:rPr>
    </w:lvl>
    <w:lvl w:ilvl="7" w:tplc="04150019">
      <w:start w:val="1"/>
      <w:numFmt w:val="bullet"/>
      <w:lvlText w:val="o"/>
      <w:lvlJc w:val="left"/>
      <w:pPr>
        <w:ind w:left="5760" w:hanging="360"/>
      </w:pPr>
      <w:rPr>
        <w:rFonts w:ascii="Courier New" w:hAnsi="Courier New" w:cs="Courier New" w:hint="default"/>
      </w:rPr>
    </w:lvl>
    <w:lvl w:ilvl="8" w:tplc="0415001B">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10"/>
  </w:num>
  <w:num w:numId="10">
    <w:abstractNumId w:val="12"/>
  </w:num>
  <w:num w:numId="11">
    <w:abstractNumId w:val="13"/>
  </w:num>
  <w:num w:numId="12">
    <w:abstractNumId w:val="14"/>
  </w:num>
  <w:num w:numId="13">
    <w:abstractNumId w:val="18"/>
  </w:num>
  <w:num w:numId="14">
    <w:abstractNumId w:val="19"/>
  </w:num>
  <w:num w:numId="15">
    <w:abstractNumId w:val="20"/>
  </w:num>
  <w:num w:numId="16">
    <w:abstractNumId w:val="21"/>
  </w:num>
  <w:num w:numId="17">
    <w:abstractNumId w:val="23"/>
  </w:num>
  <w:num w:numId="18">
    <w:abstractNumId w:val="28"/>
  </w:num>
  <w:num w:numId="19">
    <w:abstractNumId w:val="29"/>
  </w:num>
  <w:num w:numId="20">
    <w:abstractNumId w:val="32"/>
  </w:num>
  <w:num w:numId="21">
    <w:abstractNumId w:val="33"/>
  </w:num>
  <w:num w:numId="22">
    <w:abstractNumId w:val="35"/>
  </w:num>
  <w:num w:numId="23">
    <w:abstractNumId w:val="43"/>
  </w:num>
  <w:num w:numId="24">
    <w:abstractNumId w:val="50"/>
  </w:num>
  <w:num w:numId="2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6"/>
  </w:num>
  <w:num w:numId="27">
    <w:abstractNumId w:val="36"/>
  </w:num>
  <w:num w:numId="28">
    <w:abstractNumId w:val="47"/>
  </w:num>
  <w:num w:numId="29">
    <w:abstractNumId w:val="45"/>
  </w:num>
  <w:num w:numId="30">
    <w:abstractNumId w:val="34"/>
  </w:num>
  <w:num w:numId="31">
    <w:abstractNumId w:val="38"/>
  </w:num>
  <w:num w:numId="32">
    <w:abstractNumId w:val="49"/>
  </w:num>
  <w:num w:numId="33">
    <w:abstractNumId w:val="48"/>
  </w:num>
  <w:num w:numId="34">
    <w:abstractNumId w:val="40"/>
  </w:num>
  <w:num w:numId="35">
    <w:abstractNumId w:val="37"/>
  </w:num>
  <w:num w:numId="36">
    <w:abstractNumId w:val="42"/>
  </w:num>
  <w:num w:numId="37">
    <w:abstractNumId w:val="39"/>
  </w:num>
  <w:numIdMacAtCleanup w:val="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ojciech Bochenek">
    <w15:presenceInfo w15:providerId="AD" w15:userId="S-1-5-21-2014726794-1227133672-4161149166-544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rsids>
    <w:rsidRoot w:val="00671EC8"/>
    <w:rsid w:val="00025D74"/>
    <w:rsid w:val="00044015"/>
    <w:rsid w:val="000869F0"/>
    <w:rsid w:val="000C315D"/>
    <w:rsid w:val="000F48BB"/>
    <w:rsid w:val="001112AC"/>
    <w:rsid w:val="001B1824"/>
    <w:rsid w:val="001B718E"/>
    <w:rsid w:val="001D7B2C"/>
    <w:rsid w:val="002110B0"/>
    <w:rsid w:val="0021343B"/>
    <w:rsid w:val="00283F43"/>
    <w:rsid w:val="002903B4"/>
    <w:rsid w:val="002A6D02"/>
    <w:rsid w:val="002B5417"/>
    <w:rsid w:val="002F2012"/>
    <w:rsid w:val="00310E30"/>
    <w:rsid w:val="00366223"/>
    <w:rsid w:val="00384B37"/>
    <w:rsid w:val="003D1BD8"/>
    <w:rsid w:val="003D3108"/>
    <w:rsid w:val="003D4B74"/>
    <w:rsid w:val="003F3283"/>
    <w:rsid w:val="00402AA6"/>
    <w:rsid w:val="00455ED3"/>
    <w:rsid w:val="004627DE"/>
    <w:rsid w:val="00487055"/>
    <w:rsid w:val="004A4CB2"/>
    <w:rsid w:val="004E08D5"/>
    <w:rsid w:val="004F36AC"/>
    <w:rsid w:val="0050478C"/>
    <w:rsid w:val="005203CF"/>
    <w:rsid w:val="006005AF"/>
    <w:rsid w:val="0060520D"/>
    <w:rsid w:val="00621794"/>
    <w:rsid w:val="00671EC8"/>
    <w:rsid w:val="006D71BC"/>
    <w:rsid w:val="006F167D"/>
    <w:rsid w:val="0082163F"/>
    <w:rsid w:val="00856FA9"/>
    <w:rsid w:val="008B63B2"/>
    <w:rsid w:val="008D7F4C"/>
    <w:rsid w:val="008F046F"/>
    <w:rsid w:val="00915C62"/>
    <w:rsid w:val="00944D46"/>
    <w:rsid w:val="00945454"/>
    <w:rsid w:val="009514FB"/>
    <w:rsid w:val="009C3BAC"/>
    <w:rsid w:val="009E0EFF"/>
    <w:rsid w:val="00A527C9"/>
    <w:rsid w:val="00A777CD"/>
    <w:rsid w:val="00AD2253"/>
    <w:rsid w:val="00B00BFF"/>
    <w:rsid w:val="00B21AF7"/>
    <w:rsid w:val="00B37EE9"/>
    <w:rsid w:val="00B46B33"/>
    <w:rsid w:val="00B517E2"/>
    <w:rsid w:val="00B54F01"/>
    <w:rsid w:val="00BA3535"/>
    <w:rsid w:val="00BF0C99"/>
    <w:rsid w:val="00C03208"/>
    <w:rsid w:val="00C04F69"/>
    <w:rsid w:val="00C6069F"/>
    <w:rsid w:val="00C73E7B"/>
    <w:rsid w:val="00C75792"/>
    <w:rsid w:val="00C77C6F"/>
    <w:rsid w:val="00C85E2C"/>
    <w:rsid w:val="00C92EEB"/>
    <w:rsid w:val="00CA3718"/>
    <w:rsid w:val="00CD17F6"/>
    <w:rsid w:val="00CD524C"/>
    <w:rsid w:val="00D22D40"/>
    <w:rsid w:val="00D45E6A"/>
    <w:rsid w:val="00DA1640"/>
    <w:rsid w:val="00DE6A62"/>
    <w:rsid w:val="00E114E3"/>
    <w:rsid w:val="00E53061"/>
    <w:rsid w:val="00E604EE"/>
    <w:rsid w:val="00E8040F"/>
    <w:rsid w:val="00E942CD"/>
    <w:rsid w:val="00EB4B8B"/>
    <w:rsid w:val="00F17E67"/>
    <w:rsid w:val="00F82B1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45454"/>
    <w:pPr>
      <w:suppressAutoHyphens/>
    </w:pPr>
    <w:rPr>
      <w:rFonts w:ascii="Arial" w:hAnsi="Arial" w:cs="Courier New"/>
      <w:sz w:val="24"/>
      <w:lang w:eastAsia="zh-CN"/>
    </w:rPr>
  </w:style>
  <w:style w:type="paragraph" w:styleId="Nagwek1">
    <w:name w:val="heading 1"/>
    <w:basedOn w:val="Normalny"/>
    <w:next w:val="Normalny"/>
    <w:qFormat/>
    <w:rsid w:val="00945454"/>
    <w:pPr>
      <w:keepNext/>
      <w:widowControl w:val="0"/>
      <w:numPr>
        <w:numId w:val="1"/>
      </w:numPr>
      <w:tabs>
        <w:tab w:val="left" w:pos="720"/>
      </w:tabs>
      <w:ind w:left="720" w:hanging="360"/>
      <w:jc w:val="center"/>
      <w:outlineLvl w:val="0"/>
    </w:pPr>
    <w:rPr>
      <w:rFonts w:eastAsia="Arial" w:cs="Arial"/>
      <w:b/>
      <w:sz w:val="28"/>
    </w:rPr>
  </w:style>
  <w:style w:type="paragraph" w:styleId="Nagwek2">
    <w:name w:val="heading 2"/>
    <w:basedOn w:val="Normalny"/>
    <w:next w:val="Normalny"/>
    <w:qFormat/>
    <w:rsid w:val="00945454"/>
    <w:pPr>
      <w:keepNext/>
      <w:numPr>
        <w:ilvl w:val="1"/>
        <w:numId w:val="1"/>
      </w:numPr>
      <w:tabs>
        <w:tab w:val="left" w:pos="1440"/>
      </w:tabs>
      <w:ind w:left="1440" w:hanging="360"/>
      <w:jc w:val="center"/>
      <w:outlineLvl w:val="1"/>
    </w:pPr>
    <w:rPr>
      <w:rFonts w:cs="Arial"/>
      <w:b/>
      <w:lang w:val="en-US"/>
    </w:rPr>
  </w:style>
  <w:style w:type="paragraph" w:styleId="Nagwek3">
    <w:name w:val="heading 3"/>
    <w:basedOn w:val="Normalny"/>
    <w:next w:val="Normalny"/>
    <w:qFormat/>
    <w:rsid w:val="00945454"/>
    <w:pPr>
      <w:keepNext/>
      <w:numPr>
        <w:ilvl w:val="2"/>
        <w:numId w:val="1"/>
      </w:numPr>
      <w:tabs>
        <w:tab w:val="left" w:pos="0"/>
        <w:tab w:val="left" w:pos="2160"/>
      </w:tabs>
      <w:ind w:left="2160" w:hanging="180"/>
      <w:outlineLvl w:val="2"/>
    </w:pPr>
    <w:rPr>
      <w:rFonts w:cs="Arial"/>
      <w:b/>
    </w:rPr>
  </w:style>
  <w:style w:type="paragraph" w:styleId="Nagwek4">
    <w:name w:val="heading 4"/>
    <w:basedOn w:val="Normalny"/>
    <w:next w:val="Normalny"/>
    <w:qFormat/>
    <w:rsid w:val="00945454"/>
    <w:pPr>
      <w:keepNext/>
      <w:spacing w:before="240" w:after="60"/>
      <w:outlineLvl w:val="3"/>
    </w:pPr>
    <w:rPr>
      <w:rFonts w:ascii="Times New Roman" w:hAnsi="Times New Roman" w:cs="Times New Roman"/>
      <w:b/>
      <w:bCs/>
      <w:sz w:val="28"/>
      <w:szCs w:val="28"/>
    </w:rPr>
  </w:style>
  <w:style w:type="paragraph" w:styleId="Nagwek5">
    <w:name w:val="heading 5"/>
    <w:basedOn w:val="Normalny"/>
    <w:next w:val="Normalny"/>
    <w:qFormat/>
    <w:rsid w:val="00945454"/>
    <w:pPr>
      <w:keepNext/>
      <w:numPr>
        <w:numId w:val="11"/>
      </w:numPr>
      <w:ind w:left="-237" w:firstLine="0"/>
      <w:jc w:val="center"/>
      <w:outlineLvl w:val="4"/>
    </w:pPr>
    <w:rPr>
      <w:rFonts w:cs="Times New Roman"/>
      <w:b/>
      <w:color w:val="000000"/>
      <w:sz w:val="20"/>
    </w:rPr>
  </w:style>
  <w:style w:type="paragraph" w:styleId="Nagwek6">
    <w:name w:val="heading 6"/>
    <w:basedOn w:val="Normalny"/>
    <w:next w:val="Normalny"/>
    <w:qFormat/>
    <w:rsid w:val="00945454"/>
    <w:pPr>
      <w:spacing w:before="240" w:after="60"/>
      <w:outlineLvl w:val="5"/>
    </w:pPr>
    <w:rPr>
      <w:rFonts w:ascii="Times New Roman" w:hAnsi="Times New Roman" w:cs="Times New Roman"/>
      <w:b/>
      <w:bCs/>
      <w:sz w:val="22"/>
      <w:szCs w:val="22"/>
    </w:rPr>
  </w:style>
  <w:style w:type="paragraph" w:styleId="Nagwek7">
    <w:name w:val="heading 7"/>
    <w:basedOn w:val="Normalny"/>
    <w:next w:val="Normalny"/>
    <w:qFormat/>
    <w:rsid w:val="00945454"/>
    <w:pPr>
      <w:spacing w:before="240" w:after="60"/>
      <w:outlineLvl w:val="6"/>
    </w:pPr>
    <w:rPr>
      <w:rFonts w:ascii="Times New Roman" w:hAnsi="Times New Roman" w:cs="Times New Roman"/>
      <w:szCs w:val="24"/>
    </w:rPr>
  </w:style>
  <w:style w:type="paragraph" w:styleId="Nagwek8">
    <w:name w:val="heading 8"/>
    <w:basedOn w:val="Normalny"/>
    <w:next w:val="Normalny"/>
    <w:qFormat/>
    <w:rsid w:val="00945454"/>
    <w:pPr>
      <w:keepNext/>
      <w:jc w:val="both"/>
      <w:outlineLvl w:val="7"/>
    </w:pPr>
    <w:rPr>
      <w:b/>
      <w:bCs/>
      <w:sz w:val="22"/>
      <w:szCs w:val="22"/>
    </w:rPr>
  </w:style>
  <w:style w:type="paragraph" w:styleId="Nagwek9">
    <w:name w:val="heading 9"/>
    <w:basedOn w:val="Normalny"/>
    <w:next w:val="Normalny"/>
    <w:qFormat/>
    <w:rsid w:val="00945454"/>
    <w:pPr>
      <w:keepNext/>
      <w:jc w:val="right"/>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945454"/>
  </w:style>
  <w:style w:type="character" w:customStyle="1" w:styleId="WW8Num1z1">
    <w:name w:val="WW8Num1z1"/>
    <w:rsid w:val="00945454"/>
  </w:style>
  <w:style w:type="character" w:customStyle="1" w:styleId="WW8Num1z2">
    <w:name w:val="WW8Num1z2"/>
    <w:rsid w:val="00945454"/>
    <w:rPr>
      <w:rFonts w:ascii="Arial" w:hAnsi="Arial" w:cs="Times New Roman" w:hint="default"/>
      <w:b/>
      <w:i w:val="0"/>
      <w:sz w:val="20"/>
      <w:szCs w:val="20"/>
    </w:rPr>
  </w:style>
  <w:style w:type="character" w:customStyle="1" w:styleId="WW8Num1z3">
    <w:name w:val="WW8Num1z3"/>
    <w:rsid w:val="00945454"/>
  </w:style>
  <w:style w:type="character" w:customStyle="1" w:styleId="WW8Num1z4">
    <w:name w:val="WW8Num1z4"/>
    <w:rsid w:val="00945454"/>
  </w:style>
  <w:style w:type="character" w:customStyle="1" w:styleId="WW8Num1z5">
    <w:name w:val="WW8Num1z5"/>
    <w:rsid w:val="00945454"/>
  </w:style>
  <w:style w:type="character" w:customStyle="1" w:styleId="WW8Num1z6">
    <w:name w:val="WW8Num1z6"/>
    <w:rsid w:val="00945454"/>
  </w:style>
  <w:style w:type="character" w:customStyle="1" w:styleId="WW8Num1z7">
    <w:name w:val="WW8Num1z7"/>
    <w:rsid w:val="00945454"/>
  </w:style>
  <w:style w:type="character" w:customStyle="1" w:styleId="WW8Num1z8">
    <w:name w:val="WW8Num1z8"/>
    <w:rsid w:val="00945454"/>
  </w:style>
  <w:style w:type="character" w:customStyle="1" w:styleId="WW8Num2z0">
    <w:name w:val="WW8Num2z0"/>
    <w:rsid w:val="00945454"/>
    <w:rPr>
      <w:rFonts w:eastAsia="HG Mincho Light J" w:cs="Arial"/>
      <w:b/>
      <w:bCs/>
      <w:sz w:val="20"/>
      <w:szCs w:val="20"/>
      <w:highlight w:val="white"/>
    </w:rPr>
  </w:style>
  <w:style w:type="character" w:customStyle="1" w:styleId="WW8Num2z1">
    <w:name w:val="WW8Num2z1"/>
    <w:rsid w:val="00945454"/>
  </w:style>
  <w:style w:type="character" w:customStyle="1" w:styleId="WW8Num2z2">
    <w:name w:val="WW8Num2z2"/>
    <w:rsid w:val="00945454"/>
  </w:style>
  <w:style w:type="character" w:customStyle="1" w:styleId="WW8Num2z3">
    <w:name w:val="WW8Num2z3"/>
    <w:rsid w:val="00945454"/>
    <w:rPr>
      <w:rFonts w:cs="Arial"/>
      <w:sz w:val="20"/>
    </w:rPr>
  </w:style>
  <w:style w:type="character" w:customStyle="1" w:styleId="WW8Num2z4">
    <w:name w:val="WW8Num2z4"/>
    <w:rsid w:val="00945454"/>
  </w:style>
  <w:style w:type="character" w:customStyle="1" w:styleId="WW8Num2z5">
    <w:name w:val="WW8Num2z5"/>
    <w:rsid w:val="00945454"/>
  </w:style>
  <w:style w:type="character" w:customStyle="1" w:styleId="WW8Num2z7">
    <w:name w:val="WW8Num2z7"/>
    <w:rsid w:val="00945454"/>
  </w:style>
  <w:style w:type="character" w:customStyle="1" w:styleId="WW8Num2z8">
    <w:name w:val="WW8Num2z8"/>
    <w:rsid w:val="00945454"/>
  </w:style>
  <w:style w:type="character" w:customStyle="1" w:styleId="WW8Num3z0">
    <w:name w:val="WW8Num3z0"/>
    <w:rsid w:val="00945454"/>
    <w:rPr>
      <w:rFonts w:ascii="Arial" w:hAnsi="Arial" w:cs="Arial" w:hint="default"/>
      <w:b w:val="0"/>
      <w:i w:val="0"/>
      <w:sz w:val="24"/>
      <w:szCs w:val="24"/>
    </w:rPr>
  </w:style>
  <w:style w:type="character" w:customStyle="1" w:styleId="WW8Num4z0">
    <w:name w:val="WW8Num4z0"/>
    <w:rsid w:val="00945454"/>
    <w:rPr>
      <w:rFonts w:ascii="Arial" w:eastAsia="Times New Roman" w:hAnsi="Arial" w:cs="Arial" w:hint="default"/>
      <w:b w:val="0"/>
      <w:i w:val="0"/>
      <w:sz w:val="24"/>
      <w:szCs w:val="24"/>
    </w:rPr>
  </w:style>
  <w:style w:type="character" w:customStyle="1" w:styleId="WW8Num5z0">
    <w:name w:val="WW8Num5z0"/>
    <w:rsid w:val="00945454"/>
    <w:rPr>
      <w:rFonts w:ascii="Arial" w:eastAsia="Times New Roman" w:hAnsi="Arial" w:cs="Arial"/>
      <w:sz w:val="20"/>
      <w:szCs w:val="20"/>
      <w:lang w:eastAsia="pl-PL"/>
    </w:rPr>
  </w:style>
  <w:style w:type="character" w:customStyle="1" w:styleId="WW8Num6z0">
    <w:name w:val="WW8Num6z0"/>
    <w:rsid w:val="00945454"/>
    <w:rPr>
      <w:rFonts w:ascii="Arial" w:hAnsi="Arial" w:cs="Arial" w:hint="default"/>
      <w:b w:val="0"/>
      <w:i w:val="0"/>
      <w:sz w:val="24"/>
      <w:szCs w:val="24"/>
      <w:u w:val="none"/>
    </w:rPr>
  </w:style>
  <w:style w:type="character" w:customStyle="1" w:styleId="WW8Num6z1">
    <w:name w:val="WW8Num6z1"/>
    <w:rsid w:val="00945454"/>
  </w:style>
  <w:style w:type="character" w:customStyle="1" w:styleId="WW8Num6z2">
    <w:name w:val="WW8Num6z2"/>
    <w:rsid w:val="00945454"/>
  </w:style>
  <w:style w:type="character" w:customStyle="1" w:styleId="WW8Num6z3">
    <w:name w:val="WW8Num6z3"/>
    <w:rsid w:val="00945454"/>
    <w:rPr>
      <w:rFonts w:cs="Arial"/>
      <w:b w:val="0"/>
      <w:bCs w:val="0"/>
      <w:sz w:val="22"/>
      <w:szCs w:val="22"/>
    </w:rPr>
  </w:style>
  <w:style w:type="character" w:customStyle="1" w:styleId="WW8Num6z4">
    <w:name w:val="WW8Num6z4"/>
    <w:rsid w:val="00945454"/>
  </w:style>
  <w:style w:type="character" w:customStyle="1" w:styleId="WW8Num6z5">
    <w:name w:val="WW8Num6z5"/>
    <w:rsid w:val="00945454"/>
  </w:style>
  <w:style w:type="character" w:customStyle="1" w:styleId="WW8Num6z6">
    <w:name w:val="WW8Num6z6"/>
    <w:rsid w:val="00945454"/>
  </w:style>
  <w:style w:type="character" w:customStyle="1" w:styleId="WW8Num6z7">
    <w:name w:val="WW8Num6z7"/>
    <w:rsid w:val="00945454"/>
  </w:style>
  <w:style w:type="character" w:customStyle="1" w:styleId="WW8Num6z8">
    <w:name w:val="WW8Num6z8"/>
    <w:rsid w:val="00945454"/>
  </w:style>
  <w:style w:type="character" w:customStyle="1" w:styleId="WW8Num7z0">
    <w:name w:val="WW8Num7z0"/>
    <w:rsid w:val="00945454"/>
    <w:rPr>
      <w:rFonts w:cs="Arial"/>
      <w:sz w:val="20"/>
    </w:rPr>
  </w:style>
  <w:style w:type="character" w:customStyle="1" w:styleId="WW8Num8z0">
    <w:name w:val="WW8Num8z0"/>
    <w:rsid w:val="00945454"/>
    <w:rPr>
      <w:rFonts w:cs="Arial" w:hint="default"/>
      <w:sz w:val="22"/>
      <w:szCs w:val="22"/>
    </w:rPr>
  </w:style>
  <w:style w:type="character" w:customStyle="1" w:styleId="WW8Num9z0">
    <w:name w:val="WW8Num9z0"/>
    <w:rsid w:val="00945454"/>
    <w:rPr>
      <w:rFonts w:ascii="Arial" w:hAnsi="Arial" w:cs="Arial" w:hint="default"/>
      <w:b w:val="0"/>
      <w:i w:val="0"/>
      <w:caps w:val="0"/>
      <w:smallCaps w:val="0"/>
      <w:strike w:val="0"/>
      <w:dstrike w:val="0"/>
      <w:outline w:val="0"/>
      <w:shadow w:val="0"/>
      <w:vanish w:val="0"/>
      <w:color w:val="auto"/>
      <w:position w:val="0"/>
      <w:sz w:val="20"/>
      <w:szCs w:val="20"/>
      <w:u w:val="none"/>
      <w:vertAlign w:val="baseline"/>
      <w:lang w:eastAsia="pl-PL"/>
    </w:rPr>
  </w:style>
  <w:style w:type="character" w:customStyle="1" w:styleId="WW8Num10z0">
    <w:name w:val="WW8Num10z0"/>
    <w:rsid w:val="00945454"/>
    <w:rPr>
      <w:rFonts w:ascii="Symbol" w:hAnsi="Symbol" w:cs="Symbol" w:hint="default"/>
      <w:color w:val="000000"/>
      <w:sz w:val="20"/>
      <w:lang w:eastAsia="en-US"/>
    </w:rPr>
  </w:style>
  <w:style w:type="character" w:customStyle="1" w:styleId="WW8Num11z0">
    <w:name w:val="WW8Num11z0"/>
    <w:rsid w:val="00945454"/>
  </w:style>
  <w:style w:type="character" w:customStyle="1" w:styleId="WW8Num11z1">
    <w:name w:val="WW8Num11z1"/>
    <w:rsid w:val="00945454"/>
    <w:rPr>
      <w:rFonts w:cs="Arial"/>
      <w:sz w:val="20"/>
      <w:lang w:eastAsia="zh-CN"/>
    </w:rPr>
  </w:style>
  <w:style w:type="character" w:customStyle="1" w:styleId="WW8Num11z2">
    <w:name w:val="WW8Num11z2"/>
    <w:rsid w:val="00945454"/>
  </w:style>
  <w:style w:type="character" w:customStyle="1" w:styleId="WW8Num11z3">
    <w:name w:val="WW8Num11z3"/>
    <w:rsid w:val="00945454"/>
  </w:style>
  <w:style w:type="character" w:customStyle="1" w:styleId="WW8Num11z4">
    <w:name w:val="WW8Num11z4"/>
    <w:rsid w:val="00945454"/>
  </w:style>
  <w:style w:type="character" w:customStyle="1" w:styleId="WW8Num11z5">
    <w:name w:val="WW8Num11z5"/>
    <w:rsid w:val="00945454"/>
  </w:style>
  <w:style w:type="character" w:customStyle="1" w:styleId="WW8Num11z6">
    <w:name w:val="WW8Num11z6"/>
    <w:rsid w:val="00945454"/>
  </w:style>
  <w:style w:type="character" w:customStyle="1" w:styleId="WW8Num11z7">
    <w:name w:val="WW8Num11z7"/>
    <w:rsid w:val="00945454"/>
  </w:style>
  <w:style w:type="character" w:customStyle="1" w:styleId="WW8Num11z8">
    <w:name w:val="WW8Num11z8"/>
    <w:rsid w:val="00945454"/>
  </w:style>
  <w:style w:type="character" w:customStyle="1" w:styleId="WW8Num12z0">
    <w:name w:val="WW8Num12z0"/>
    <w:rsid w:val="00945454"/>
    <w:rPr>
      <w:rFonts w:ascii="Arial" w:hAnsi="Arial" w:cs="Arial" w:hint="default"/>
      <w:b w:val="0"/>
      <w:i w:val="0"/>
      <w:caps w:val="0"/>
      <w:smallCaps w:val="0"/>
      <w:strike w:val="0"/>
      <w:dstrike w:val="0"/>
      <w:outline w:val="0"/>
      <w:shadow w:val="0"/>
      <w:vanish w:val="0"/>
      <w:color w:val="auto"/>
      <w:position w:val="0"/>
      <w:sz w:val="20"/>
      <w:szCs w:val="20"/>
      <w:u w:val="none"/>
      <w:vertAlign w:val="baseline"/>
      <w:lang w:eastAsia="pl-PL"/>
    </w:rPr>
  </w:style>
  <w:style w:type="character" w:customStyle="1" w:styleId="WW8Num13z0">
    <w:name w:val="WW8Num13z0"/>
    <w:rsid w:val="00945454"/>
    <w:rPr>
      <w:rFonts w:hint="default"/>
    </w:rPr>
  </w:style>
  <w:style w:type="character" w:customStyle="1" w:styleId="WW8Num13z1">
    <w:name w:val="WW8Num13z1"/>
    <w:rsid w:val="00945454"/>
    <w:rPr>
      <w:rFonts w:ascii="Arial" w:hAnsi="Arial" w:cs="Arial"/>
      <w:sz w:val="20"/>
      <w:szCs w:val="20"/>
    </w:rPr>
  </w:style>
  <w:style w:type="character" w:customStyle="1" w:styleId="WW8Num13z2">
    <w:name w:val="WW8Num13z2"/>
    <w:rsid w:val="00945454"/>
  </w:style>
  <w:style w:type="character" w:customStyle="1" w:styleId="WW8Num13z3">
    <w:name w:val="WW8Num13z3"/>
    <w:rsid w:val="00945454"/>
  </w:style>
  <w:style w:type="character" w:customStyle="1" w:styleId="WW8Num13z4">
    <w:name w:val="WW8Num13z4"/>
    <w:rsid w:val="00945454"/>
  </w:style>
  <w:style w:type="character" w:customStyle="1" w:styleId="WW8Num13z5">
    <w:name w:val="WW8Num13z5"/>
    <w:rsid w:val="00945454"/>
  </w:style>
  <w:style w:type="character" w:customStyle="1" w:styleId="WW8Num13z6">
    <w:name w:val="WW8Num13z6"/>
    <w:rsid w:val="00945454"/>
  </w:style>
  <w:style w:type="character" w:customStyle="1" w:styleId="WW8Num13z7">
    <w:name w:val="WW8Num13z7"/>
    <w:rsid w:val="00945454"/>
  </w:style>
  <w:style w:type="character" w:customStyle="1" w:styleId="WW8Num13z8">
    <w:name w:val="WW8Num13z8"/>
    <w:rsid w:val="00945454"/>
  </w:style>
  <w:style w:type="character" w:customStyle="1" w:styleId="WW8Num14z0">
    <w:name w:val="WW8Num14z0"/>
    <w:rsid w:val="00945454"/>
  </w:style>
  <w:style w:type="character" w:customStyle="1" w:styleId="WW8Num14z1">
    <w:name w:val="WW8Num14z1"/>
    <w:rsid w:val="00945454"/>
    <w:rPr>
      <w:rFonts w:hint="default"/>
    </w:rPr>
  </w:style>
  <w:style w:type="character" w:customStyle="1" w:styleId="WW8Num14z2">
    <w:name w:val="WW8Num14z2"/>
    <w:rsid w:val="00945454"/>
  </w:style>
  <w:style w:type="character" w:customStyle="1" w:styleId="WW8Num14z3">
    <w:name w:val="WW8Num14z3"/>
    <w:rsid w:val="00945454"/>
  </w:style>
  <w:style w:type="character" w:customStyle="1" w:styleId="WW8Num14z4">
    <w:name w:val="WW8Num14z4"/>
    <w:rsid w:val="00945454"/>
  </w:style>
  <w:style w:type="character" w:customStyle="1" w:styleId="WW8Num14z5">
    <w:name w:val="WW8Num14z5"/>
    <w:rsid w:val="00945454"/>
  </w:style>
  <w:style w:type="character" w:customStyle="1" w:styleId="WW8Num14z6">
    <w:name w:val="WW8Num14z6"/>
    <w:rsid w:val="00945454"/>
  </w:style>
  <w:style w:type="character" w:customStyle="1" w:styleId="WW8Num14z7">
    <w:name w:val="WW8Num14z7"/>
    <w:rsid w:val="00945454"/>
  </w:style>
  <w:style w:type="character" w:customStyle="1" w:styleId="WW8Num14z8">
    <w:name w:val="WW8Num14z8"/>
    <w:rsid w:val="00945454"/>
  </w:style>
  <w:style w:type="character" w:customStyle="1" w:styleId="WW8Num15z0">
    <w:name w:val="WW8Num15z0"/>
    <w:rsid w:val="00945454"/>
    <w:rPr>
      <w:rFonts w:cs="Arial" w:hint="default"/>
      <w:sz w:val="20"/>
      <w:lang w:eastAsia="pl-PL"/>
    </w:rPr>
  </w:style>
  <w:style w:type="character" w:customStyle="1" w:styleId="WW8Num16z0">
    <w:name w:val="WW8Num16z0"/>
    <w:rsid w:val="00945454"/>
    <w:rPr>
      <w:rFonts w:ascii="Arial" w:hAnsi="Arial" w:cs="Arial" w:hint="default"/>
      <w:b/>
      <w:i w:val="0"/>
      <w:caps w:val="0"/>
      <w:smallCaps w:val="0"/>
      <w:strike w:val="0"/>
      <w:dstrike w:val="0"/>
      <w:outline w:val="0"/>
      <w:shadow w:val="0"/>
      <w:vanish w:val="0"/>
      <w:color w:val="auto"/>
      <w:position w:val="0"/>
      <w:sz w:val="20"/>
      <w:szCs w:val="24"/>
      <w:u w:val="none"/>
      <w:vertAlign w:val="baseline"/>
      <w:lang w:eastAsia="pl-PL"/>
    </w:rPr>
  </w:style>
  <w:style w:type="character" w:customStyle="1" w:styleId="WW8Num17z0">
    <w:name w:val="WW8Num17z0"/>
    <w:rsid w:val="00945454"/>
    <w:rPr>
      <w:rFonts w:cs="Arial" w:hint="default"/>
      <w:b/>
      <w:bCs/>
      <w:sz w:val="20"/>
      <w:lang w:eastAsia="pl-PL"/>
    </w:rPr>
  </w:style>
  <w:style w:type="character" w:customStyle="1" w:styleId="WW8Num18z0">
    <w:name w:val="WW8Num18z0"/>
    <w:rsid w:val="00945454"/>
    <w:rPr>
      <w:rFonts w:hint="default"/>
    </w:rPr>
  </w:style>
  <w:style w:type="character" w:customStyle="1" w:styleId="WW8Num18z1">
    <w:name w:val="WW8Num18z1"/>
    <w:rsid w:val="00945454"/>
    <w:rPr>
      <w:rFonts w:cs="Arial" w:hint="default"/>
      <w:b w:val="0"/>
      <w:bCs/>
      <w:w w:val="100"/>
      <w:sz w:val="20"/>
    </w:rPr>
  </w:style>
  <w:style w:type="character" w:customStyle="1" w:styleId="WW8Num19z0">
    <w:name w:val="WW8Num19z0"/>
    <w:rsid w:val="00945454"/>
    <w:rPr>
      <w:rFonts w:cs="Arial" w:hint="default"/>
      <w:b/>
      <w:bCs/>
      <w:sz w:val="20"/>
      <w:szCs w:val="20"/>
      <w:lang w:eastAsia="pl-PL"/>
    </w:rPr>
  </w:style>
  <w:style w:type="character" w:customStyle="1" w:styleId="WW8Num19z1">
    <w:name w:val="WW8Num19z1"/>
    <w:rsid w:val="00945454"/>
    <w:rPr>
      <w:rFonts w:ascii="Calibri" w:hAnsi="Calibri" w:cs="Arial"/>
      <w:bCs/>
      <w:sz w:val="20"/>
      <w:szCs w:val="22"/>
      <w:lang w:eastAsia="pl-PL"/>
    </w:rPr>
  </w:style>
  <w:style w:type="character" w:customStyle="1" w:styleId="WW8Num19z2">
    <w:name w:val="WW8Num19z2"/>
    <w:rsid w:val="00945454"/>
  </w:style>
  <w:style w:type="character" w:customStyle="1" w:styleId="WW8Num19z3">
    <w:name w:val="WW8Num19z3"/>
    <w:rsid w:val="00945454"/>
  </w:style>
  <w:style w:type="character" w:customStyle="1" w:styleId="WW8Num19z4">
    <w:name w:val="WW8Num19z4"/>
    <w:rsid w:val="00945454"/>
  </w:style>
  <w:style w:type="character" w:customStyle="1" w:styleId="WW8Num19z5">
    <w:name w:val="WW8Num19z5"/>
    <w:rsid w:val="00945454"/>
  </w:style>
  <w:style w:type="character" w:customStyle="1" w:styleId="WW8Num19z6">
    <w:name w:val="WW8Num19z6"/>
    <w:rsid w:val="00945454"/>
  </w:style>
  <w:style w:type="character" w:customStyle="1" w:styleId="WW8Num19z7">
    <w:name w:val="WW8Num19z7"/>
    <w:rsid w:val="00945454"/>
  </w:style>
  <w:style w:type="character" w:customStyle="1" w:styleId="WW8Num19z8">
    <w:name w:val="WW8Num19z8"/>
    <w:rsid w:val="00945454"/>
  </w:style>
  <w:style w:type="character" w:customStyle="1" w:styleId="WW8Num20z0">
    <w:name w:val="WW8Num20z0"/>
    <w:rsid w:val="00945454"/>
    <w:rPr>
      <w:rFonts w:ascii="Arial" w:hAnsi="Arial" w:cs="Arial" w:hint="default"/>
      <w:b w:val="0"/>
      <w:i w:val="0"/>
      <w:caps w:val="0"/>
      <w:smallCaps w:val="0"/>
      <w:strike w:val="0"/>
      <w:dstrike w:val="0"/>
      <w:outline w:val="0"/>
      <w:shadow w:val="0"/>
      <w:vanish w:val="0"/>
      <w:color w:val="auto"/>
      <w:position w:val="0"/>
      <w:sz w:val="20"/>
      <w:szCs w:val="24"/>
      <w:u w:val="none"/>
      <w:vertAlign w:val="baseline"/>
      <w:lang w:eastAsia="pl-PL"/>
    </w:rPr>
  </w:style>
  <w:style w:type="character" w:customStyle="1" w:styleId="WW8Num21z0">
    <w:name w:val="WW8Num21z0"/>
    <w:rsid w:val="00945454"/>
  </w:style>
  <w:style w:type="character" w:customStyle="1" w:styleId="WW8Num21z1">
    <w:name w:val="WW8Num21z1"/>
    <w:rsid w:val="00945454"/>
    <w:rPr>
      <w:rFonts w:ascii="Arial" w:hAnsi="Arial" w:cs="Arial" w:hint="default"/>
      <w:sz w:val="20"/>
      <w:szCs w:val="20"/>
    </w:rPr>
  </w:style>
  <w:style w:type="character" w:customStyle="1" w:styleId="WW8Num21z2">
    <w:name w:val="WW8Num21z2"/>
    <w:rsid w:val="00945454"/>
  </w:style>
  <w:style w:type="character" w:customStyle="1" w:styleId="WW8Num21z3">
    <w:name w:val="WW8Num21z3"/>
    <w:rsid w:val="00945454"/>
  </w:style>
  <w:style w:type="character" w:customStyle="1" w:styleId="WW8Num21z4">
    <w:name w:val="WW8Num21z4"/>
    <w:rsid w:val="00945454"/>
  </w:style>
  <w:style w:type="character" w:customStyle="1" w:styleId="WW8Num21z5">
    <w:name w:val="WW8Num21z5"/>
    <w:rsid w:val="00945454"/>
  </w:style>
  <w:style w:type="character" w:customStyle="1" w:styleId="WW8Num21z6">
    <w:name w:val="WW8Num21z6"/>
    <w:rsid w:val="00945454"/>
  </w:style>
  <w:style w:type="character" w:customStyle="1" w:styleId="WW8Num21z7">
    <w:name w:val="WW8Num21z7"/>
    <w:rsid w:val="00945454"/>
  </w:style>
  <w:style w:type="character" w:customStyle="1" w:styleId="WW8Num21z8">
    <w:name w:val="WW8Num21z8"/>
    <w:rsid w:val="00945454"/>
  </w:style>
  <w:style w:type="character" w:customStyle="1" w:styleId="WW8Num22z0">
    <w:name w:val="WW8Num22z0"/>
    <w:rsid w:val="00945454"/>
    <w:rPr>
      <w:rFonts w:ascii="Arial" w:hAnsi="Arial" w:cs="Arial" w:hint="default"/>
      <w:b w:val="0"/>
      <w:bCs/>
      <w:i w:val="0"/>
      <w:iCs/>
      <w:caps w:val="0"/>
      <w:smallCaps w:val="0"/>
      <w:strike w:val="0"/>
      <w:dstrike w:val="0"/>
      <w:outline w:val="0"/>
      <w:shadow w:val="0"/>
      <w:vanish w:val="0"/>
      <w:color w:val="auto"/>
      <w:position w:val="0"/>
      <w:sz w:val="20"/>
      <w:szCs w:val="24"/>
      <w:u w:val="none"/>
      <w:vertAlign w:val="baseline"/>
    </w:rPr>
  </w:style>
  <w:style w:type="character" w:customStyle="1" w:styleId="WW8Num23z0">
    <w:name w:val="WW8Num23z0"/>
    <w:rsid w:val="00945454"/>
    <w:rPr>
      <w:rFonts w:ascii="Arial" w:hAnsi="Arial" w:cs="Arial" w:hint="default"/>
      <w:b w:val="0"/>
      <w:i w:val="0"/>
      <w:caps w:val="0"/>
      <w:smallCaps w:val="0"/>
      <w:strike w:val="0"/>
      <w:dstrike w:val="0"/>
      <w:outline w:val="0"/>
      <w:shadow w:val="0"/>
      <w:vanish w:val="0"/>
      <w:color w:val="auto"/>
      <w:position w:val="0"/>
      <w:sz w:val="20"/>
      <w:szCs w:val="24"/>
      <w:u w:val="none"/>
      <w:vertAlign w:val="baseline"/>
      <w:lang w:eastAsia="pl-PL"/>
    </w:rPr>
  </w:style>
  <w:style w:type="character" w:customStyle="1" w:styleId="WW8Num24z0">
    <w:name w:val="WW8Num24z0"/>
    <w:rsid w:val="00945454"/>
    <w:rPr>
      <w:rFonts w:cs="Arial"/>
      <w:b/>
      <w:bCs/>
      <w:i w:val="0"/>
      <w:sz w:val="24"/>
      <w:szCs w:val="24"/>
    </w:rPr>
  </w:style>
  <w:style w:type="character" w:customStyle="1" w:styleId="WW8Num24z1">
    <w:name w:val="WW8Num24z1"/>
    <w:rsid w:val="00945454"/>
  </w:style>
  <w:style w:type="character" w:customStyle="1" w:styleId="WW8Num24z2">
    <w:name w:val="WW8Num24z2"/>
    <w:rsid w:val="00945454"/>
  </w:style>
  <w:style w:type="character" w:customStyle="1" w:styleId="WW8Num24z3">
    <w:name w:val="WW8Num24z3"/>
    <w:rsid w:val="00945454"/>
  </w:style>
  <w:style w:type="character" w:customStyle="1" w:styleId="WW8Num24z4">
    <w:name w:val="WW8Num24z4"/>
    <w:rsid w:val="00945454"/>
  </w:style>
  <w:style w:type="character" w:customStyle="1" w:styleId="WW8Num24z5">
    <w:name w:val="WW8Num24z5"/>
    <w:rsid w:val="00945454"/>
  </w:style>
  <w:style w:type="character" w:customStyle="1" w:styleId="WW8Num24z6">
    <w:name w:val="WW8Num24z6"/>
    <w:rsid w:val="00945454"/>
  </w:style>
  <w:style w:type="character" w:customStyle="1" w:styleId="WW8Num24z7">
    <w:name w:val="WW8Num24z7"/>
    <w:rsid w:val="00945454"/>
  </w:style>
  <w:style w:type="character" w:customStyle="1" w:styleId="WW8Num24z8">
    <w:name w:val="WW8Num24z8"/>
    <w:rsid w:val="00945454"/>
  </w:style>
  <w:style w:type="character" w:customStyle="1" w:styleId="WW8Num25z0">
    <w:name w:val="WW8Num25z0"/>
    <w:rsid w:val="00945454"/>
    <w:rPr>
      <w:b/>
      <w:i w:val="0"/>
      <w:sz w:val="24"/>
      <w:szCs w:val="24"/>
    </w:rPr>
  </w:style>
  <w:style w:type="character" w:customStyle="1" w:styleId="WW8Num25z1">
    <w:name w:val="WW8Num25z1"/>
    <w:rsid w:val="00945454"/>
    <w:rPr>
      <w:rFonts w:cs="Times New Roman"/>
      <w:b w:val="0"/>
      <w:bCs/>
      <w:i w:val="0"/>
      <w:sz w:val="20"/>
      <w:szCs w:val="20"/>
    </w:rPr>
  </w:style>
  <w:style w:type="character" w:customStyle="1" w:styleId="WW8Num25z2">
    <w:name w:val="WW8Num25z2"/>
    <w:rsid w:val="00945454"/>
    <w:rPr>
      <w:rFonts w:cs="Arial"/>
      <w:b/>
      <w:bCs/>
      <w:sz w:val="20"/>
    </w:rPr>
  </w:style>
  <w:style w:type="character" w:customStyle="1" w:styleId="WW8Num25z3">
    <w:name w:val="WW8Num25z3"/>
    <w:rsid w:val="00945454"/>
  </w:style>
  <w:style w:type="character" w:customStyle="1" w:styleId="WW8Num25z4">
    <w:name w:val="WW8Num25z4"/>
    <w:rsid w:val="00945454"/>
  </w:style>
  <w:style w:type="character" w:customStyle="1" w:styleId="WW8Num25z5">
    <w:name w:val="WW8Num25z5"/>
    <w:rsid w:val="00945454"/>
  </w:style>
  <w:style w:type="character" w:customStyle="1" w:styleId="WW8Num25z6">
    <w:name w:val="WW8Num25z6"/>
    <w:rsid w:val="00945454"/>
  </w:style>
  <w:style w:type="character" w:customStyle="1" w:styleId="WW8Num25z7">
    <w:name w:val="WW8Num25z7"/>
    <w:rsid w:val="00945454"/>
  </w:style>
  <w:style w:type="character" w:customStyle="1" w:styleId="WW8Num25z8">
    <w:name w:val="WW8Num25z8"/>
    <w:rsid w:val="00945454"/>
  </w:style>
  <w:style w:type="character" w:customStyle="1" w:styleId="WW8Num26z0">
    <w:name w:val="WW8Num26z0"/>
    <w:rsid w:val="00945454"/>
    <w:rPr>
      <w:rFonts w:cs="Arial"/>
      <w:iCs/>
      <w:sz w:val="20"/>
    </w:rPr>
  </w:style>
  <w:style w:type="character" w:customStyle="1" w:styleId="WW8Num26z1">
    <w:name w:val="WW8Num26z1"/>
    <w:rsid w:val="00945454"/>
    <w:rPr>
      <w:rFonts w:cs="Arial"/>
      <w:sz w:val="20"/>
    </w:rPr>
  </w:style>
  <w:style w:type="character" w:customStyle="1" w:styleId="WW8Num26z2">
    <w:name w:val="WW8Num26z2"/>
    <w:rsid w:val="00945454"/>
  </w:style>
  <w:style w:type="character" w:customStyle="1" w:styleId="WW8Num26z3">
    <w:name w:val="WW8Num26z3"/>
    <w:rsid w:val="00945454"/>
  </w:style>
  <w:style w:type="character" w:customStyle="1" w:styleId="WW8Num26z4">
    <w:name w:val="WW8Num26z4"/>
    <w:rsid w:val="00945454"/>
  </w:style>
  <w:style w:type="character" w:customStyle="1" w:styleId="WW8Num26z5">
    <w:name w:val="WW8Num26z5"/>
    <w:rsid w:val="00945454"/>
  </w:style>
  <w:style w:type="character" w:customStyle="1" w:styleId="WW8Num26z6">
    <w:name w:val="WW8Num26z6"/>
    <w:rsid w:val="00945454"/>
  </w:style>
  <w:style w:type="character" w:customStyle="1" w:styleId="WW8Num26z7">
    <w:name w:val="WW8Num26z7"/>
    <w:rsid w:val="00945454"/>
  </w:style>
  <w:style w:type="character" w:customStyle="1" w:styleId="WW8Num26z8">
    <w:name w:val="WW8Num26z8"/>
    <w:rsid w:val="00945454"/>
  </w:style>
  <w:style w:type="character" w:customStyle="1" w:styleId="WW8Num27z0">
    <w:name w:val="WW8Num27z0"/>
    <w:rsid w:val="00945454"/>
    <w:rPr>
      <w:rFonts w:cs="Arial" w:hint="default"/>
      <w:b/>
      <w:bCs/>
      <w:sz w:val="20"/>
      <w:szCs w:val="20"/>
      <w:lang w:eastAsia="pl-PL"/>
    </w:rPr>
  </w:style>
  <w:style w:type="character" w:customStyle="1" w:styleId="WW8Num27z1">
    <w:name w:val="WW8Num27z1"/>
    <w:rsid w:val="00945454"/>
    <w:rPr>
      <w:rFonts w:ascii="Calibri" w:hAnsi="Calibri" w:cs="Arial"/>
      <w:bCs/>
      <w:sz w:val="20"/>
      <w:szCs w:val="22"/>
      <w:lang w:eastAsia="pl-PL"/>
    </w:rPr>
  </w:style>
  <w:style w:type="character" w:customStyle="1" w:styleId="WW8Num27z2">
    <w:name w:val="WW8Num27z2"/>
    <w:rsid w:val="00945454"/>
  </w:style>
  <w:style w:type="character" w:customStyle="1" w:styleId="WW8Num27z3">
    <w:name w:val="WW8Num27z3"/>
    <w:rsid w:val="00945454"/>
  </w:style>
  <w:style w:type="character" w:customStyle="1" w:styleId="WW8Num27z4">
    <w:name w:val="WW8Num27z4"/>
    <w:rsid w:val="00945454"/>
  </w:style>
  <w:style w:type="character" w:customStyle="1" w:styleId="WW8Num27z5">
    <w:name w:val="WW8Num27z5"/>
    <w:rsid w:val="00945454"/>
  </w:style>
  <w:style w:type="character" w:customStyle="1" w:styleId="WW8Num27z6">
    <w:name w:val="WW8Num27z6"/>
    <w:rsid w:val="00945454"/>
  </w:style>
  <w:style w:type="character" w:customStyle="1" w:styleId="WW8Num27z7">
    <w:name w:val="WW8Num27z7"/>
    <w:rsid w:val="00945454"/>
  </w:style>
  <w:style w:type="character" w:customStyle="1" w:styleId="WW8Num27z8">
    <w:name w:val="WW8Num27z8"/>
    <w:rsid w:val="00945454"/>
  </w:style>
  <w:style w:type="character" w:customStyle="1" w:styleId="WW8Num28z0">
    <w:name w:val="WW8Num28z0"/>
    <w:rsid w:val="00945454"/>
    <w:rPr>
      <w:rFonts w:cs="Arial"/>
      <w:bCs/>
      <w:sz w:val="20"/>
    </w:rPr>
  </w:style>
  <w:style w:type="character" w:customStyle="1" w:styleId="WW8Num28z1">
    <w:name w:val="WW8Num28z1"/>
    <w:rsid w:val="00945454"/>
    <w:rPr>
      <w:rFonts w:ascii="Calibri" w:eastAsia="Times New Roman" w:hAnsi="Calibri" w:cs="Courier New"/>
      <w:bCs/>
      <w:sz w:val="20"/>
    </w:rPr>
  </w:style>
  <w:style w:type="character" w:customStyle="1" w:styleId="WW8Num28z2">
    <w:name w:val="WW8Num28z2"/>
    <w:rsid w:val="00945454"/>
  </w:style>
  <w:style w:type="character" w:customStyle="1" w:styleId="WW8Num28z3">
    <w:name w:val="WW8Num28z3"/>
    <w:rsid w:val="00945454"/>
  </w:style>
  <w:style w:type="character" w:customStyle="1" w:styleId="WW8Num28z4">
    <w:name w:val="WW8Num28z4"/>
    <w:rsid w:val="00945454"/>
  </w:style>
  <w:style w:type="character" w:customStyle="1" w:styleId="WW8Num28z5">
    <w:name w:val="WW8Num28z5"/>
    <w:rsid w:val="00945454"/>
  </w:style>
  <w:style w:type="character" w:customStyle="1" w:styleId="WW8Num28z6">
    <w:name w:val="WW8Num28z6"/>
    <w:rsid w:val="00945454"/>
  </w:style>
  <w:style w:type="character" w:customStyle="1" w:styleId="WW8Num28z7">
    <w:name w:val="WW8Num28z7"/>
    <w:rsid w:val="00945454"/>
  </w:style>
  <w:style w:type="character" w:customStyle="1" w:styleId="WW8Num28z8">
    <w:name w:val="WW8Num28z8"/>
    <w:rsid w:val="00945454"/>
  </w:style>
  <w:style w:type="character" w:customStyle="1" w:styleId="WW8Num29z0">
    <w:name w:val="WW8Num29z0"/>
    <w:rsid w:val="00945454"/>
    <w:rPr>
      <w:sz w:val="22"/>
      <w:szCs w:val="22"/>
    </w:rPr>
  </w:style>
  <w:style w:type="character" w:customStyle="1" w:styleId="WW8Num29z1">
    <w:name w:val="WW8Num29z1"/>
    <w:rsid w:val="00945454"/>
  </w:style>
  <w:style w:type="character" w:customStyle="1" w:styleId="WW8Num29z2">
    <w:name w:val="WW8Num29z2"/>
    <w:rsid w:val="00945454"/>
  </w:style>
  <w:style w:type="character" w:customStyle="1" w:styleId="WW8Num29z3">
    <w:name w:val="WW8Num29z3"/>
    <w:rsid w:val="00945454"/>
  </w:style>
  <w:style w:type="character" w:customStyle="1" w:styleId="WW8Num29z4">
    <w:name w:val="WW8Num29z4"/>
    <w:rsid w:val="00945454"/>
  </w:style>
  <w:style w:type="character" w:customStyle="1" w:styleId="WW8Num29z5">
    <w:name w:val="WW8Num29z5"/>
    <w:rsid w:val="00945454"/>
  </w:style>
  <w:style w:type="character" w:customStyle="1" w:styleId="WW8Num29z6">
    <w:name w:val="WW8Num29z6"/>
    <w:rsid w:val="00945454"/>
  </w:style>
  <w:style w:type="character" w:customStyle="1" w:styleId="WW8Num29z7">
    <w:name w:val="WW8Num29z7"/>
    <w:rsid w:val="00945454"/>
  </w:style>
  <w:style w:type="character" w:customStyle="1" w:styleId="WW8Num29z8">
    <w:name w:val="WW8Num29z8"/>
    <w:rsid w:val="00945454"/>
  </w:style>
  <w:style w:type="character" w:customStyle="1" w:styleId="WW8Num30z0">
    <w:name w:val="WW8Num30z0"/>
    <w:rsid w:val="00945454"/>
    <w:rPr>
      <w:rFonts w:cs="Arial"/>
      <w:b/>
      <w:sz w:val="20"/>
    </w:rPr>
  </w:style>
  <w:style w:type="character" w:customStyle="1" w:styleId="WW8Num30z1">
    <w:name w:val="WW8Num30z1"/>
    <w:rsid w:val="00945454"/>
    <w:rPr>
      <w:rFonts w:hint="default"/>
    </w:rPr>
  </w:style>
  <w:style w:type="character" w:customStyle="1" w:styleId="WW8Num31z0">
    <w:name w:val="WW8Num31z0"/>
    <w:rsid w:val="00945454"/>
    <w:rPr>
      <w:rFonts w:cs="Arial"/>
      <w:b/>
      <w:bCs/>
      <w:i w:val="0"/>
      <w:sz w:val="24"/>
      <w:szCs w:val="24"/>
    </w:rPr>
  </w:style>
  <w:style w:type="character" w:customStyle="1" w:styleId="WW8Num31z1">
    <w:name w:val="WW8Num31z1"/>
    <w:rsid w:val="00945454"/>
  </w:style>
  <w:style w:type="character" w:customStyle="1" w:styleId="WW8Num31z2">
    <w:name w:val="WW8Num31z2"/>
    <w:rsid w:val="00945454"/>
  </w:style>
  <w:style w:type="character" w:customStyle="1" w:styleId="WW8Num31z3">
    <w:name w:val="WW8Num31z3"/>
    <w:rsid w:val="00945454"/>
  </w:style>
  <w:style w:type="character" w:customStyle="1" w:styleId="WW8Num31z4">
    <w:name w:val="WW8Num31z4"/>
    <w:rsid w:val="00945454"/>
  </w:style>
  <w:style w:type="character" w:customStyle="1" w:styleId="WW8Num31z5">
    <w:name w:val="WW8Num31z5"/>
    <w:rsid w:val="00945454"/>
  </w:style>
  <w:style w:type="character" w:customStyle="1" w:styleId="WW8Num31z6">
    <w:name w:val="WW8Num31z6"/>
    <w:rsid w:val="00945454"/>
  </w:style>
  <w:style w:type="character" w:customStyle="1" w:styleId="WW8Num31z7">
    <w:name w:val="WW8Num31z7"/>
    <w:rsid w:val="00945454"/>
  </w:style>
  <w:style w:type="character" w:customStyle="1" w:styleId="WW8Num31z8">
    <w:name w:val="WW8Num31z8"/>
    <w:rsid w:val="00945454"/>
  </w:style>
  <w:style w:type="character" w:customStyle="1" w:styleId="WW8Num32z0">
    <w:name w:val="WW8Num32z0"/>
    <w:rsid w:val="00945454"/>
    <w:rPr>
      <w:rFonts w:cs="Arial"/>
      <w:iCs/>
      <w:sz w:val="20"/>
    </w:rPr>
  </w:style>
  <w:style w:type="character" w:customStyle="1" w:styleId="WW8Num32z1">
    <w:name w:val="WW8Num32z1"/>
    <w:rsid w:val="00945454"/>
    <w:rPr>
      <w:rFonts w:cs="Arial"/>
      <w:sz w:val="20"/>
    </w:rPr>
  </w:style>
  <w:style w:type="character" w:customStyle="1" w:styleId="WW8Num32z2">
    <w:name w:val="WW8Num32z2"/>
    <w:rsid w:val="00945454"/>
  </w:style>
  <w:style w:type="character" w:customStyle="1" w:styleId="WW8Num32z3">
    <w:name w:val="WW8Num32z3"/>
    <w:rsid w:val="00945454"/>
  </w:style>
  <w:style w:type="character" w:customStyle="1" w:styleId="WW8Num32z4">
    <w:name w:val="WW8Num32z4"/>
    <w:rsid w:val="00945454"/>
  </w:style>
  <w:style w:type="character" w:customStyle="1" w:styleId="WW8Num32z5">
    <w:name w:val="WW8Num32z5"/>
    <w:rsid w:val="00945454"/>
  </w:style>
  <w:style w:type="character" w:customStyle="1" w:styleId="WW8Num32z6">
    <w:name w:val="WW8Num32z6"/>
    <w:rsid w:val="00945454"/>
  </w:style>
  <w:style w:type="character" w:customStyle="1" w:styleId="WW8Num32z7">
    <w:name w:val="WW8Num32z7"/>
    <w:rsid w:val="00945454"/>
  </w:style>
  <w:style w:type="character" w:customStyle="1" w:styleId="WW8Num32z8">
    <w:name w:val="WW8Num32z8"/>
    <w:rsid w:val="00945454"/>
  </w:style>
  <w:style w:type="character" w:customStyle="1" w:styleId="WW8Num33z0">
    <w:name w:val="WW8Num33z0"/>
    <w:rsid w:val="00945454"/>
    <w:rPr>
      <w:rFonts w:cs="Arial"/>
      <w:bCs/>
      <w:sz w:val="20"/>
    </w:rPr>
  </w:style>
  <w:style w:type="character" w:customStyle="1" w:styleId="WW8Num33z1">
    <w:name w:val="WW8Num33z1"/>
    <w:rsid w:val="00945454"/>
    <w:rPr>
      <w:rFonts w:ascii="Calibri" w:eastAsia="Times New Roman" w:hAnsi="Calibri" w:cs="Courier New"/>
      <w:bCs/>
      <w:sz w:val="20"/>
    </w:rPr>
  </w:style>
  <w:style w:type="character" w:customStyle="1" w:styleId="WW8Num33z2">
    <w:name w:val="WW8Num33z2"/>
    <w:rsid w:val="00945454"/>
  </w:style>
  <w:style w:type="character" w:customStyle="1" w:styleId="WW8Num33z3">
    <w:name w:val="WW8Num33z3"/>
    <w:rsid w:val="00945454"/>
  </w:style>
  <w:style w:type="character" w:customStyle="1" w:styleId="WW8Num33z4">
    <w:name w:val="WW8Num33z4"/>
    <w:rsid w:val="00945454"/>
  </w:style>
  <w:style w:type="character" w:customStyle="1" w:styleId="WW8Num33z5">
    <w:name w:val="WW8Num33z5"/>
    <w:rsid w:val="00945454"/>
  </w:style>
  <w:style w:type="character" w:customStyle="1" w:styleId="WW8Num33z6">
    <w:name w:val="WW8Num33z6"/>
    <w:rsid w:val="00945454"/>
  </w:style>
  <w:style w:type="character" w:customStyle="1" w:styleId="WW8Num33z7">
    <w:name w:val="WW8Num33z7"/>
    <w:rsid w:val="00945454"/>
  </w:style>
  <w:style w:type="character" w:customStyle="1" w:styleId="WW8Num33z8">
    <w:name w:val="WW8Num33z8"/>
    <w:rsid w:val="00945454"/>
  </w:style>
  <w:style w:type="character" w:customStyle="1" w:styleId="WW8Num34z0">
    <w:name w:val="WW8Num34z0"/>
    <w:rsid w:val="00945454"/>
    <w:rPr>
      <w:rFonts w:cs="Arial"/>
      <w:b w:val="0"/>
      <w:bCs/>
      <w:sz w:val="20"/>
    </w:rPr>
  </w:style>
  <w:style w:type="character" w:customStyle="1" w:styleId="WW8Num34z1">
    <w:name w:val="WW8Num34z1"/>
    <w:rsid w:val="00945454"/>
  </w:style>
  <w:style w:type="character" w:customStyle="1" w:styleId="WW8Num34z2">
    <w:name w:val="WW8Num34z2"/>
    <w:rsid w:val="00945454"/>
  </w:style>
  <w:style w:type="character" w:customStyle="1" w:styleId="WW8Num34z3">
    <w:name w:val="WW8Num34z3"/>
    <w:rsid w:val="00945454"/>
  </w:style>
  <w:style w:type="character" w:customStyle="1" w:styleId="WW8Num34z4">
    <w:name w:val="WW8Num34z4"/>
    <w:rsid w:val="00945454"/>
  </w:style>
  <w:style w:type="character" w:customStyle="1" w:styleId="WW8Num34z5">
    <w:name w:val="WW8Num34z5"/>
    <w:rsid w:val="00945454"/>
  </w:style>
  <w:style w:type="character" w:customStyle="1" w:styleId="WW8Num34z6">
    <w:name w:val="WW8Num34z6"/>
    <w:rsid w:val="00945454"/>
  </w:style>
  <w:style w:type="character" w:customStyle="1" w:styleId="WW8Num34z7">
    <w:name w:val="WW8Num34z7"/>
    <w:rsid w:val="00945454"/>
  </w:style>
  <w:style w:type="character" w:customStyle="1" w:styleId="WW8Num34z8">
    <w:name w:val="WW8Num34z8"/>
    <w:rsid w:val="00945454"/>
  </w:style>
  <w:style w:type="character" w:customStyle="1" w:styleId="WW8Num35z0">
    <w:name w:val="WW8Num35z0"/>
    <w:rsid w:val="00945454"/>
    <w:rPr>
      <w:rFonts w:ascii="Arial" w:hAnsi="Arial" w:cs="Arial"/>
      <w:sz w:val="20"/>
      <w:szCs w:val="20"/>
    </w:rPr>
  </w:style>
  <w:style w:type="character" w:customStyle="1" w:styleId="WW8Num35z1">
    <w:name w:val="WW8Num35z1"/>
    <w:rsid w:val="00945454"/>
  </w:style>
  <w:style w:type="character" w:customStyle="1" w:styleId="WW8Num35z2">
    <w:name w:val="WW8Num35z2"/>
    <w:rsid w:val="00945454"/>
  </w:style>
  <w:style w:type="character" w:customStyle="1" w:styleId="WW8Num35z3">
    <w:name w:val="WW8Num35z3"/>
    <w:rsid w:val="00945454"/>
  </w:style>
  <w:style w:type="character" w:customStyle="1" w:styleId="WW8Num35z4">
    <w:name w:val="WW8Num35z4"/>
    <w:rsid w:val="00945454"/>
  </w:style>
  <w:style w:type="character" w:customStyle="1" w:styleId="WW8Num35z5">
    <w:name w:val="WW8Num35z5"/>
    <w:rsid w:val="00945454"/>
  </w:style>
  <w:style w:type="character" w:customStyle="1" w:styleId="WW8Num35z6">
    <w:name w:val="WW8Num35z6"/>
    <w:rsid w:val="00945454"/>
  </w:style>
  <w:style w:type="character" w:customStyle="1" w:styleId="WW8Num35z7">
    <w:name w:val="WW8Num35z7"/>
    <w:rsid w:val="00945454"/>
  </w:style>
  <w:style w:type="character" w:customStyle="1" w:styleId="WW8Num35z8">
    <w:name w:val="WW8Num35z8"/>
    <w:rsid w:val="00945454"/>
  </w:style>
  <w:style w:type="character" w:customStyle="1" w:styleId="WW8Num5z1">
    <w:name w:val="WW8Num5z1"/>
    <w:rsid w:val="00945454"/>
    <w:rPr>
      <w:rFonts w:ascii="Symbol" w:hAnsi="Symbol" w:cs="Symbol"/>
      <w:b/>
      <w:i w:val="0"/>
      <w:sz w:val="24"/>
      <w:szCs w:val="24"/>
    </w:rPr>
  </w:style>
  <w:style w:type="character" w:customStyle="1" w:styleId="WW8Num7z1">
    <w:name w:val="WW8Num7z1"/>
    <w:rsid w:val="00945454"/>
  </w:style>
  <w:style w:type="character" w:customStyle="1" w:styleId="WW8Num7z2">
    <w:name w:val="WW8Num7z2"/>
    <w:rsid w:val="00945454"/>
  </w:style>
  <w:style w:type="character" w:customStyle="1" w:styleId="WW8Num7z3">
    <w:name w:val="WW8Num7z3"/>
    <w:rsid w:val="00945454"/>
    <w:rPr>
      <w:rFonts w:cs="Arial"/>
      <w:b w:val="0"/>
      <w:bCs w:val="0"/>
      <w:sz w:val="22"/>
      <w:szCs w:val="22"/>
    </w:rPr>
  </w:style>
  <w:style w:type="character" w:customStyle="1" w:styleId="WW8Num7z4">
    <w:name w:val="WW8Num7z4"/>
    <w:rsid w:val="00945454"/>
  </w:style>
  <w:style w:type="character" w:customStyle="1" w:styleId="WW8Num7z5">
    <w:name w:val="WW8Num7z5"/>
    <w:rsid w:val="00945454"/>
  </w:style>
  <w:style w:type="character" w:customStyle="1" w:styleId="WW8Num7z6">
    <w:name w:val="WW8Num7z6"/>
    <w:rsid w:val="00945454"/>
  </w:style>
  <w:style w:type="character" w:customStyle="1" w:styleId="WW8Num7z7">
    <w:name w:val="WW8Num7z7"/>
    <w:rsid w:val="00945454"/>
  </w:style>
  <w:style w:type="character" w:customStyle="1" w:styleId="WW8Num7z8">
    <w:name w:val="WW8Num7z8"/>
    <w:rsid w:val="00945454"/>
  </w:style>
  <w:style w:type="character" w:customStyle="1" w:styleId="WW8Num12z1">
    <w:name w:val="WW8Num12z1"/>
    <w:rsid w:val="00945454"/>
    <w:rPr>
      <w:rFonts w:cs="Arial"/>
      <w:sz w:val="20"/>
      <w:lang w:eastAsia="zh-CN"/>
    </w:rPr>
  </w:style>
  <w:style w:type="character" w:customStyle="1" w:styleId="WW8Num12z2">
    <w:name w:val="WW8Num12z2"/>
    <w:rsid w:val="00945454"/>
  </w:style>
  <w:style w:type="character" w:customStyle="1" w:styleId="WW8Num12z3">
    <w:name w:val="WW8Num12z3"/>
    <w:rsid w:val="00945454"/>
  </w:style>
  <w:style w:type="character" w:customStyle="1" w:styleId="WW8Num12z4">
    <w:name w:val="WW8Num12z4"/>
    <w:rsid w:val="00945454"/>
  </w:style>
  <w:style w:type="character" w:customStyle="1" w:styleId="WW8Num12z5">
    <w:name w:val="WW8Num12z5"/>
    <w:rsid w:val="00945454"/>
  </w:style>
  <w:style w:type="character" w:customStyle="1" w:styleId="WW8Num12z6">
    <w:name w:val="WW8Num12z6"/>
    <w:rsid w:val="00945454"/>
  </w:style>
  <w:style w:type="character" w:customStyle="1" w:styleId="WW8Num12z7">
    <w:name w:val="WW8Num12z7"/>
    <w:rsid w:val="00945454"/>
  </w:style>
  <w:style w:type="character" w:customStyle="1" w:styleId="WW8Num12z8">
    <w:name w:val="WW8Num12z8"/>
    <w:rsid w:val="00945454"/>
  </w:style>
  <w:style w:type="character" w:customStyle="1" w:styleId="WW8Num15z1">
    <w:name w:val="WW8Num15z1"/>
    <w:rsid w:val="00945454"/>
    <w:rPr>
      <w:rFonts w:hint="default"/>
    </w:rPr>
  </w:style>
  <w:style w:type="character" w:customStyle="1" w:styleId="WW8Num15z2">
    <w:name w:val="WW8Num15z2"/>
    <w:rsid w:val="00945454"/>
  </w:style>
  <w:style w:type="character" w:customStyle="1" w:styleId="WW8Num15z3">
    <w:name w:val="WW8Num15z3"/>
    <w:rsid w:val="00945454"/>
  </w:style>
  <w:style w:type="character" w:customStyle="1" w:styleId="WW8Num15z4">
    <w:name w:val="WW8Num15z4"/>
    <w:rsid w:val="00945454"/>
  </w:style>
  <w:style w:type="character" w:customStyle="1" w:styleId="WW8Num15z5">
    <w:name w:val="WW8Num15z5"/>
    <w:rsid w:val="00945454"/>
  </w:style>
  <w:style w:type="character" w:customStyle="1" w:styleId="WW8Num15z6">
    <w:name w:val="WW8Num15z6"/>
    <w:rsid w:val="00945454"/>
  </w:style>
  <w:style w:type="character" w:customStyle="1" w:styleId="WW8Num15z7">
    <w:name w:val="WW8Num15z7"/>
    <w:rsid w:val="00945454"/>
  </w:style>
  <w:style w:type="character" w:customStyle="1" w:styleId="WW8Num15z8">
    <w:name w:val="WW8Num15z8"/>
    <w:rsid w:val="00945454"/>
  </w:style>
  <w:style w:type="character" w:customStyle="1" w:styleId="WW8Num20z1">
    <w:name w:val="WW8Num20z1"/>
    <w:rsid w:val="00945454"/>
    <w:rPr>
      <w:rFonts w:cs="Arial" w:hint="default"/>
      <w:b w:val="0"/>
      <w:bCs/>
      <w:w w:val="100"/>
      <w:sz w:val="20"/>
    </w:rPr>
  </w:style>
  <w:style w:type="character" w:customStyle="1" w:styleId="WW8Num30z2">
    <w:name w:val="WW8Num30z2"/>
    <w:rsid w:val="00945454"/>
  </w:style>
  <w:style w:type="character" w:customStyle="1" w:styleId="WW8Num30z3">
    <w:name w:val="WW8Num30z3"/>
    <w:rsid w:val="00945454"/>
  </w:style>
  <w:style w:type="character" w:customStyle="1" w:styleId="WW8Num30z4">
    <w:name w:val="WW8Num30z4"/>
    <w:rsid w:val="00945454"/>
  </w:style>
  <w:style w:type="character" w:customStyle="1" w:styleId="WW8Num30z5">
    <w:name w:val="WW8Num30z5"/>
    <w:rsid w:val="00945454"/>
  </w:style>
  <w:style w:type="character" w:customStyle="1" w:styleId="WW8Num30z6">
    <w:name w:val="WW8Num30z6"/>
    <w:rsid w:val="00945454"/>
  </w:style>
  <w:style w:type="character" w:customStyle="1" w:styleId="WW8Num30z7">
    <w:name w:val="WW8Num30z7"/>
    <w:rsid w:val="00945454"/>
  </w:style>
  <w:style w:type="character" w:customStyle="1" w:styleId="WW8Num30z8">
    <w:name w:val="WW8Num30z8"/>
    <w:rsid w:val="00945454"/>
  </w:style>
  <w:style w:type="character" w:customStyle="1" w:styleId="WW8Num36z0">
    <w:name w:val="WW8Num36z0"/>
    <w:rsid w:val="00945454"/>
    <w:rPr>
      <w:rFonts w:cs="Arial"/>
      <w:bCs/>
      <w:sz w:val="20"/>
    </w:rPr>
  </w:style>
  <w:style w:type="character" w:customStyle="1" w:styleId="WW8Num36z1">
    <w:name w:val="WW8Num36z1"/>
    <w:rsid w:val="00945454"/>
    <w:rPr>
      <w:rFonts w:ascii="Calibri" w:eastAsia="Times New Roman" w:hAnsi="Calibri" w:cs="Courier New"/>
      <w:bCs/>
      <w:sz w:val="20"/>
    </w:rPr>
  </w:style>
  <w:style w:type="character" w:customStyle="1" w:styleId="WW8Num36z2">
    <w:name w:val="WW8Num36z2"/>
    <w:rsid w:val="00945454"/>
  </w:style>
  <w:style w:type="character" w:customStyle="1" w:styleId="WW8Num36z3">
    <w:name w:val="WW8Num36z3"/>
    <w:rsid w:val="00945454"/>
  </w:style>
  <w:style w:type="character" w:customStyle="1" w:styleId="WW8Num36z4">
    <w:name w:val="WW8Num36z4"/>
    <w:rsid w:val="00945454"/>
  </w:style>
  <w:style w:type="character" w:customStyle="1" w:styleId="WW8Num36z5">
    <w:name w:val="WW8Num36z5"/>
    <w:rsid w:val="00945454"/>
  </w:style>
  <w:style w:type="character" w:customStyle="1" w:styleId="WW8Num36z6">
    <w:name w:val="WW8Num36z6"/>
    <w:rsid w:val="00945454"/>
  </w:style>
  <w:style w:type="character" w:customStyle="1" w:styleId="WW8Num36z7">
    <w:name w:val="WW8Num36z7"/>
    <w:rsid w:val="00945454"/>
  </w:style>
  <w:style w:type="character" w:customStyle="1" w:styleId="WW8Num36z8">
    <w:name w:val="WW8Num36z8"/>
    <w:rsid w:val="00945454"/>
  </w:style>
  <w:style w:type="character" w:customStyle="1" w:styleId="WW8Num37z0">
    <w:name w:val="WW8Num37z0"/>
    <w:rsid w:val="00945454"/>
    <w:rPr>
      <w:rFonts w:cs="Arial"/>
      <w:b w:val="0"/>
      <w:bCs/>
      <w:sz w:val="20"/>
    </w:rPr>
  </w:style>
  <w:style w:type="character" w:customStyle="1" w:styleId="WW8Num37z1">
    <w:name w:val="WW8Num37z1"/>
    <w:rsid w:val="00945454"/>
  </w:style>
  <w:style w:type="character" w:customStyle="1" w:styleId="WW8Num37z2">
    <w:name w:val="WW8Num37z2"/>
    <w:rsid w:val="00945454"/>
  </w:style>
  <w:style w:type="character" w:customStyle="1" w:styleId="WW8Num37z3">
    <w:name w:val="WW8Num37z3"/>
    <w:rsid w:val="00945454"/>
  </w:style>
  <w:style w:type="character" w:customStyle="1" w:styleId="WW8Num37z4">
    <w:name w:val="WW8Num37z4"/>
    <w:rsid w:val="00945454"/>
  </w:style>
  <w:style w:type="character" w:customStyle="1" w:styleId="WW8Num37z5">
    <w:name w:val="WW8Num37z5"/>
    <w:rsid w:val="00945454"/>
  </w:style>
  <w:style w:type="character" w:customStyle="1" w:styleId="WW8Num37z6">
    <w:name w:val="WW8Num37z6"/>
    <w:rsid w:val="00945454"/>
  </w:style>
  <w:style w:type="character" w:customStyle="1" w:styleId="WW8Num37z7">
    <w:name w:val="WW8Num37z7"/>
    <w:rsid w:val="00945454"/>
  </w:style>
  <w:style w:type="character" w:customStyle="1" w:styleId="WW8Num37z8">
    <w:name w:val="WW8Num37z8"/>
    <w:rsid w:val="00945454"/>
  </w:style>
  <w:style w:type="character" w:customStyle="1" w:styleId="WW8Num38z0">
    <w:name w:val="WW8Num38z0"/>
    <w:rsid w:val="00945454"/>
    <w:rPr>
      <w:rFonts w:ascii="Arial" w:hAnsi="Arial" w:cs="Arial"/>
      <w:sz w:val="20"/>
      <w:szCs w:val="20"/>
    </w:rPr>
  </w:style>
  <w:style w:type="character" w:customStyle="1" w:styleId="WW8Num38z1">
    <w:name w:val="WW8Num38z1"/>
    <w:rsid w:val="00945454"/>
  </w:style>
  <w:style w:type="character" w:customStyle="1" w:styleId="WW8Num38z2">
    <w:name w:val="WW8Num38z2"/>
    <w:rsid w:val="00945454"/>
  </w:style>
  <w:style w:type="character" w:customStyle="1" w:styleId="WW8Num38z3">
    <w:name w:val="WW8Num38z3"/>
    <w:rsid w:val="00945454"/>
  </w:style>
  <w:style w:type="character" w:customStyle="1" w:styleId="WW8Num38z4">
    <w:name w:val="WW8Num38z4"/>
    <w:rsid w:val="00945454"/>
  </w:style>
  <w:style w:type="character" w:customStyle="1" w:styleId="WW8Num38z5">
    <w:name w:val="WW8Num38z5"/>
    <w:rsid w:val="00945454"/>
  </w:style>
  <w:style w:type="character" w:customStyle="1" w:styleId="WW8Num38z6">
    <w:name w:val="WW8Num38z6"/>
    <w:rsid w:val="00945454"/>
  </w:style>
  <w:style w:type="character" w:customStyle="1" w:styleId="WW8Num38z7">
    <w:name w:val="WW8Num38z7"/>
    <w:rsid w:val="00945454"/>
  </w:style>
  <w:style w:type="character" w:customStyle="1" w:styleId="WW8Num38z8">
    <w:name w:val="WW8Num38z8"/>
    <w:rsid w:val="00945454"/>
  </w:style>
  <w:style w:type="character" w:customStyle="1" w:styleId="WW8Num17z1">
    <w:name w:val="WW8Num17z1"/>
    <w:rsid w:val="00945454"/>
    <w:rPr>
      <w:rFonts w:hint="default"/>
    </w:rPr>
  </w:style>
  <w:style w:type="character" w:customStyle="1" w:styleId="WW8Num17z2">
    <w:name w:val="WW8Num17z2"/>
    <w:rsid w:val="00945454"/>
  </w:style>
  <w:style w:type="character" w:customStyle="1" w:styleId="WW8Num17z3">
    <w:name w:val="WW8Num17z3"/>
    <w:rsid w:val="00945454"/>
  </w:style>
  <w:style w:type="character" w:customStyle="1" w:styleId="WW8Num17z4">
    <w:name w:val="WW8Num17z4"/>
    <w:rsid w:val="00945454"/>
  </w:style>
  <w:style w:type="character" w:customStyle="1" w:styleId="WW8Num17z5">
    <w:name w:val="WW8Num17z5"/>
    <w:rsid w:val="00945454"/>
  </w:style>
  <w:style w:type="character" w:customStyle="1" w:styleId="WW8Num17z6">
    <w:name w:val="WW8Num17z6"/>
    <w:rsid w:val="00945454"/>
  </w:style>
  <w:style w:type="character" w:customStyle="1" w:styleId="WW8Num17z7">
    <w:name w:val="WW8Num17z7"/>
    <w:rsid w:val="00945454"/>
  </w:style>
  <w:style w:type="character" w:customStyle="1" w:styleId="WW8Num17z8">
    <w:name w:val="WW8Num17z8"/>
    <w:rsid w:val="00945454"/>
  </w:style>
  <w:style w:type="character" w:customStyle="1" w:styleId="WW8Num22z1">
    <w:name w:val="WW8Num22z1"/>
    <w:rsid w:val="00945454"/>
    <w:rPr>
      <w:rFonts w:hint="default"/>
    </w:rPr>
  </w:style>
  <w:style w:type="character" w:customStyle="1" w:styleId="WW8Num39z0">
    <w:name w:val="WW8Num39z0"/>
    <w:rsid w:val="00945454"/>
  </w:style>
  <w:style w:type="character" w:customStyle="1" w:styleId="WW8Num39z1">
    <w:name w:val="WW8Num39z1"/>
    <w:rsid w:val="00945454"/>
  </w:style>
  <w:style w:type="character" w:customStyle="1" w:styleId="WW8Num39z2">
    <w:name w:val="WW8Num39z2"/>
    <w:rsid w:val="00945454"/>
  </w:style>
  <w:style w:type="character" w:customStyle="1" w:styleId="WW8Num39z3">
    <w:name w:val="WW8Num39z3"/>
    <w:rsid w:val="00945454"/>
  </w:style>
  <w:style w:type="character" w:customStyle="1" w:styleId="WW8Num39z4">
    <w:name w:val="WW8Num39z4"/>
    <w:rsid w:val="00945454"/>
  </w:style>
  <w:style w:type="character" w:customStyle="1" w:styleId="WW8Num39z5">
    <w:name w:val="WW8Num39z5"/>
    <w:rsid w:val="00945454"/>
  </w:style>
  <w:style w:type="character" w:customStyle="1" w:styleId="WW8Num39z6">
    <w:name w:val="WW8Num39z6"/>
    <w:rsid w:val="00945454"/>
  </w:style>
  <w:style w:type="character" w:customStyle="1" w:styleId="WW8Num39z7">
    <w:name w:val="WW8Num39z7"/>
    <w:rsid w:val="00945454"/>
  </w:style>
  <w:style w:type="character" w:customStyle="1" w:styleId="WW8Num39z8">
    <w:name w:val="WW8Num39z8"/>
    <w:rsid w:val="00945454"/>
  </w:style>
  <w:style w:type="character" w:customStyle="1" w:styleId="WW8Num40z0">
    <w:name w:val="WW8Num40z0"/>
    <w:rsid w:val="00945454"/>
  </w:style>
  <w:style w:type="character" w:customStyle="1" w:styleId="WW8Num40z1">
    <w:name w:val="WW8Num40z1"/>
    <w:rsid w:val="00945454"/>
  </w:style>
  <w:style w:type="character" w:customStyle="1" w:styleId="WW8Num40z2">
    <w:name w:val="WW8Num40z2"/>
    <w:rsid w:val="00945454"/>
    <w:rPr>
      <w:rFonts w:ascii="Arial" w:hAnsi="Arial" w:cs="Times New Roman" w:hint="default"/>
      <w:b/>
      <w:i w:val="0"/>
      <w:sz w:val="20"/>
      <w:szCs w:val="20"/>
    </w:rPr>
  </w:style>
  <w:style w:type="character" w:customStyle="1" w:styleId="WW8Num40z3">
    <w:name w:val="WW8Num40z3"/>
    <w:rsid w:val="00945454"/>
  </w:style>
  <w:style w:type="character" w:customStyle="1" w:styleId="WW8Num40z4">
    <w:name w:val="WW8Num40z4"/>
    <w:rsid w:val="00945454"/>
  </w:style>
  <w:style w:type="character" w:customStyle="1" w:styleId="WW8Num40z5">
    <w:name w:val="WW8Num40z5"/>
    <w:rsid w:val="00945454"/>
  </w:style>
  <w:style w:type="character" w:customStyle="1" w:styleId="WW8Num40z6">
    <w:name w:val="WW8Num40z6"/>
    <w:rsid w:val="00945454"/>
  </w:style>
  <w:style w:type="character" w:customStyle="1" w:styleId="WW8Num40z7">
    <w:name w:val="WW8Num40z7"/>
    <w:rsid w:val="00945454"/>
  </w:style>
  <w:style w:type="character" w:customStyle="1" w:styleId="WW8Num40z8">
    <w:name w:val="WW8Num40z8"/>
    <w:rsid w:val="00945454"/>
  </w:style>
  <w:style w:type="character" w:customStyle="1" w:styleId="WW8Num41z0">
    <w:name w:val="WW8Num41z0"/>
    <w:rsid w:val="00945454"/>
    <w:rPr>
      <w:rFonts w:cs="Arial"/>
      <w:b/>
      <w:sz w:val="20"/>
    </w:rPr>
  </w:style>
  <w:style w:type="character" w:customStyle="1" w:styleId="WW8Num41z1">
    <w:name w:val="WW8Num41z1"/>
    <w:rsid w:val="00945454"/>
    <w:rPr>
      <w:rFonts w:hint="default"/>
    </w:rPr>
  </w:style>
  <w:style w:type="character" w:customStyle="1" w:styleId="WW8Num42z0">
    <w:name w:val="WW8Num42z0"/>
    <w:rsid w:val="00945454"/>
    <w:rPr>
      <w:rFonts w:cs="Arial"/>
      <w:b/>
      <w:bCs/>
      <w:i w:val="0"/>
      <w:sz w:val="24"/>
      <w:szCs w:val="24"/>
    </w:rPr>
  </w:style>
  <w:style w:type="character" w:customStyle="1" w:styleId="WW8Num42z1">
    <w:name w:val="WW8Num42z1"/>
    <w:rsid w:val="00945454"/>
  </w:style>
  <w:style w:type="character" w:customStyle="1" w:styleId="WW8Num42z2">
    <w:name w:val="WW8Num42z2"/>
    <w:rsid w:val="00945454"/>
  </w:style>
  <w:style w:type="character" w:customStyle="1" w:styleId="WW8Num42z3">
    <w:name w:val="WW8Num42z3"/>
    <w:rsid w:val="00945454"/>
  </w:style>
  <w:style w:type="character" w:customStyle="1" w:styleId="WW8Num42z4">
    <w:name w:val="WW8Num42z4"/>
    <w:rsid w:val="00945454"/>
  </w:style>
  <w:style w:type="character" w:customStyle="1" w:styleId="WW8Num42z5">
    <w:name w:val="WW8Num42z5"/>
    <w:rsid w:val="00945454"/>
  </w:style>
  <w:style w:type="character" w:customStyle="1" w:styleId="WW8Num42z6">
    <w:name w:val="WW8Num42z6"/>
    <w:rsid w:val="00945454"/>
  </w:style>
  <w:style w:type="character" w:customStyle="1" w:styleId="WW8Num42z7">
    <w:name w:val="WW8Num42z7"/>
    <w:rsid w:val="00945454"/>
  </w:style>
  <w:style w:type="character" w:customStyle="1" w:styleId="WW8Num42z8">
    <w:name w:val="WW8Num42z8"/>
    <w:rsid w:val="00945454"/>
  </w:style>
  <w:style w:type="character" w:customStyle="1" w:styleId="WW8Num43z0">
    <w:name w:val="WW8Num43z0"/>
    <w:rsid w:val="00945454"/>
    <w:rPr>
      <w:rFonts w:cs="Arial"/>
      <w:iCs/>
      <w:sz w:val="20"/>
    </w:rPr>
  </w:style>
  <w:style w:type="character" w:customStyle="1" w:styleId="WW8Num43z1">
    <w:name w:val="WW8Num43z1"/>
    <w:rsid w:val="00945454"/>
    <w:rPr>
      <w:rFonts w:cs="Arial"/>
      <w:sz w:val="20"/>
    </w:rPr>
  </w:style>
  <w:style w:type="character" w:customStyle="1" w:styleId="WW8Num43z2">
    <w:name w:val="WW8Num43z2"/>
    <w:rsid w:val="00945454"/>
  </w:style>
  <w:style w:type="character" w:customStyle="1" w:styleId="WW8Num43z3">
    <w:name w:val="WW8Num43z3"/>
    <w:rsid w:val="00945454"/>
  </w:style>
  <w:style w:type="character" w:customStyle="1" w:styleId="WW8Num43z4">
    <w:name w:val="WW8Num43z4"/>
    <w:rsid w:val="00945454"/>
  </w:style>
  <w:style w:type="character" w:customStyle="1" w:styleId="WW8Num43z5">
    <w:name w:val="WW8Num43z5"/>
    <w:rsid w:val="00945454"/>
  </w:style>
  <w:style w:type="character" w:customStyle="1" w:styleId="WW8Num43z6">
    <w:name w:val="WW8Num43z6"/>
    <w:rsid w:val="00945454"/>
  </w:style>
  <w:style w:type="character" w:customStyle="1" w:styleId="WW8Num43z7">
    <w:name w:val="WW8Num43z7"/>
    <w:rsid w:val="00945454"/>
  </w:style>
  <w:style w:type="character" w:customStyle="1" w:styleId="WW8Num43z8">
    <w:name w:val="WW8Num43z8"/>
    <w:rsid w:val="00945454"/>
  </w:style>
  <w:style w:type="character" w:customStyle="1" w:styleId="WW8Num44z0">
    <w:name w:val="WW8Num44z0"/>
    <w:rsid w:val="00945454"/>
    <w:rPr>
      <w:rFonts w:cs="Arial"/>
      <w:bCs/>
      <w:sz w:val="20"/>
    </w:rPr>
  </w:style>
  <w:style w:type="character" w:customStyle="1" w:styleId="WW8Num44z1">
    <w:name w:val="WW8Num44z1"/>
    <w:rsid w:val="00945454"/>
    <w:rPr>
      <w:rFonts w:ascii="Calibri" w:eastAsia="Times New Roman" w:hAnsi="Calibri" w:cs="Courier New"/>
      <w:bCs/>
      <w:sz w:val="20"/>
    </w:rPr>
  </w:style>
  <w:style w:type="character" w:customStyle="1" w:styleId="WW8Num44z2">
    <w:name w:val="WW8Num44z2"/>
    <w:rsid w:val="00945454"/>
  </w:style>
  <w:style w:type="character" w:customStyle="1" w:styleId="WW8Num44z3">
    <w:name w:val="WW8Num44z3"/>
    <w:rsid w:val="00945454"/>
  </w:style>
  <w:style w:type="character" w:customStyle="1" w:styleId="WW8Num44z4">
    <w:name w:val="WW8Num44z4"/>
    <w:rsid w:val="00945454"/>
  </w:style>
  <w:style w:type="character" w:customStyle="1" w:styleId="WW8Num44z5">
    <w:name w:val="WW8Num44z5"/>
    <w:rsid w:val="00945454"/>
  </w:style>
  <w:style w:type="character" w:customStyle="1" w:styleId="WW8Num44z6">
    <w:name w:val="WW8Num44z6"/>
    <w:rsid w:val="00945454"/>
  </w:style>
  <w:style w:type="character" w:customStyle="1" w:styleId="WW8Num44z7">
    <w:name w:val="WW8Num44z7"/>
    <w:rsid w:val="00945454"/>
  </w:style>
  <w:style w:type="character" w:customStyle="1" w:styleId="WW8Num44z8">
    <w:name w:val="WW8Num44z8"/>
    <w:rsid w:val="00945454"/>
  </w:style>
  <w:style w:type="character" w:customStyle="1" w:styleId="WW8Num45z0">
    <w:name w:val="WW8Num45z0"/>
    <w:rsid w:val="00945454"/>
    <w:rPr>
      <w:rFonts w:cs="Arial"/>
      <w:b w:val="0"/>
      <w:bCs/>
      <w:sz w:val="20"/>
    </w:rPr>
  </w:style>
  <w:style w:type="character" w:customStyle="1" w:styleId="WW8Num45z1">
    <w:name w:val="WW8Num45z1"/>
    <w:rsid w:val="00945454"/>
  </w:style>
  <w:style w:type="character" w:customStyle="1" w:styleId="WW8Num45z2">
    <w:name w:val="WW8Num45z2"/>
    <w:rsid w:val="00945454"/>
  </w:style>
  <w:style w:type="character" w:customStyle="1" w:styleId="WW8Num45z3">
    <w:name w:val="WW8Num45z3"/>
    <w:rsid w:val="00945454"/>
  </w:style>
  <w:style w:type="character" w:customStyle="1" w:styleId="WW8Num45z4">
    <w:name w:val="WW8Num45z4"/>
    <w:rsid w:val="00945454"/>
  </w:style>
  <w:style w:type="character" w:customStyle="1" w:styleId="WW8Num45z5">
    <w:name w:val="WW8Num45z5"/>
    <w:rsid w:val="00945454"/>
  </w:style>
  <w:style w:type="character" w:customStyle="1" w:styleId="WW8Num45z6">
    <w:name w:val="WW8Num45z6"/>
    <w:rsid w:val="00945454"/>
  </w:style>
  <w:style w:type="character" w:customStyle="1" w:styleId="WW8Num45z7">
    <w:name w:val="WW8Num45z7"/>
    <w:rsid w:val="00945454"/>
  </w:style>
  <w:style w:type="character" w:customStyle="1" w:styleId="WW8Num45z8">
    <w:name w:val="WW8Num45z8"/>
    <w:rsid w:val="00945454"/>
  </w:style>
  <w:style w:type="character" w:customStyle="1" w:styleId="WW8Num46z0">
    <w:name w:val="WW8Num46z0"/>
    <w:rsid w:val="00945454"/>
    <w:rPr>
      <w:rFonts w:ascii="Arial" w:hAnsi="Arial" w:cs="Arial"/>
      <w:sz w:val="20"/>
      <w:szCs w:val="20"/>
    </w:rPr>
  </w:style>
  <w:style w:type="character" w:customStyle="1" w:styleId="WW8Num46z1">
    <w:name w:val="WW8Num46z1"/>
    <w:rsid w:val="00945454"/>
  </w:style>
  <w:style w:type="character" w:customStyle="1" w:styleId="WW8Num46z2">
    <w:name w:val="WW8Num46z2"/>
    <w:rsid w:val="00945454"/>
  </w:style>
  <w:style w:type="character" w:customStyle="1" w:styleId="WW8Num46z3">
    <w:name w:val="WW8Num46z3"/>
    <w:rsid w:val="00945454"/>
  </w:style>
  <w:style w:type="character" w:customStyle="1" w:styleId="WW8Num46z4">
    <w:name w:val="WW8Num46z4"/>
    <w:rsid w:val="00945454"/>
  </w:style>
  <w:style w:type="character" w:customStyle="1" w:styleId="WW8Num46z5">
    <w:name w:val="WW8Num46z5"/>
    <w:rsid w:val="00945454"/>
  </w:style>
  <w:style w:type="character" w:customStyle="1" w:styleId="WW8Num46z6">
    <w:name w:val="WW8Num46z6"/>
    <w:rsid w:val="00945454"/>
  </w:style>
  <w:style w:type="character" w:customStyle="1" w:styleId="WW8Num46z7">
    <w:name w:val="WW8Num46z7"/>
    <w:rsid w:val="00945454"/>
  </w:style>
  <w:style w:type="character" w:customStyle="1" w:styleId="WW8Num46z8">
    <w:name w:val="WW8Num46z8"/>
    <w:rsid w:val="00945454"/>
  </w:style>
  <w:style w:type="character" w:customStyle="1" w:styleId="WW8Num10z1">
    <w:name w:val="WW8Num10z1"/>
    <w:rsid w:val="00945454"/>
    <w:rPr>
      <w:rFonts w:ascii="Symbol" w:hAnsi="Symbol" w:cs="Symbol"/>
      <w:b/>
      <w:i w:val="0"/>
      <w:sz w:val="24"/>
      <w:szCs w:val="24"/>
    </w:rPr>
  </w:style>
  <w:style w:type="character" w:customStyle="1" w:styleId="WW8Num20z2">
    <w:name w:val="WW8Num20z2"/>
    <w:rsid w:val="00945454"/>
    <w:rPr>
      <w:rFonts w:hint="default"/>
    </w:rPr>
  </w:style>
  <w:style w:type="character" w:customStyle="1" w:styleId="WW8Num47z0">
    <w:name w:val="WW8Num47z0"/>
    <w:rsid w:val="00945454"/>
    <w:rPr>
      <w:rFonts w:ascii="Arial" w:hAnsi="Arial" w:cs="Arial" w:hint="default"/>
      <w:b w:val="0"/>
      <w:i w:val="0"/>
      <w:caps w:val="0"/>
      <w:smallCaps w:val="0"/>
      <w:strike w:val="0"/>
      <w:dstrike w:val="0"/>
      <w:outline w:val="0"/>
      <w:shadow w:val="0"/>
      <w:vanish w:val="0"/>
      <w:color w:val="auto"/>
      <w:position w:val="0"/>
      <w:sz w:val="20"/>
      <w:szCs w:val="24"/>
      <w:u w:val="none"/>
      <w:vertAlign w:val="baseline"/>
    </w:rPr>
  </w:style>
  <w:style w:type="character" w:customStyle="1" w:styleId="WW8Num47z1">
    <w:name w:val="WW8Num47z1"/>
    <w:rsid w:val="00945454"/>
  </w:style>
  <w:style w:type="character" w:customStyle="1" w:styleId="WW8Num47z2">
    <w:name w:val="WW8Num47z2"/>
    <w:rsid w:val="00945454"/>
  </w:style>
  <w:style w:type="character" w:customStyle="1" w:styleId="WW8Num47z3">
    <w:name w:val="WW8Num47z3"/>
    <w:rsid w:val="00945454"/>
  </w:style>
  <w:style w:type="character" w:customStyle="1" w:styleId="WW8Num47z4">
    <w:name w:val="WW8Num47z4"/>
    <w:rsid w:val="00945454"/>
  </w:style>
  <w:style w:type="character" w:customStyle="1" w:styleId="WW8Num47z5">
    <w:name w:val="WW8Num47z5"/>
    <w:rsid w:val="00945454"/>
  </w:style>
  <w:style w:type="character" w:customStyle="1" w:styleId="WW8Num47z6">
    <w:name w:val="WW8Num47z6"/>
    <w:rsid w:val="00945454"/>
  </w:style>
  <w:style w:type="character" w:customStyle="1" w:styleId="WW8Num47z7">
    <w:name w:val="WW8Num47z7"/>
    <w:rsid w:val="00945454"/>
  </w:style>
  <w:style w:type="character" w:customStyle="1" w:styleId="WW8Num47z8">
    <w:name w:val="WW8Num47z8"/>
    <w:rsid w:val="00945454"/>
  </w:style>
  <w:style w:type="character" w:customStyle="1" w:styleId="WW8Num48z0">
    <w:name w:val="WW8Num48z0"/>
    <w:rsid w:val="00945454"/>
    <w:rPr>
      <w:rFonts w:ascii="Arial" w:hAnsi="Arial" w:cs="Arial" w:hint="default"/>
      <w:b/>
      <w:i w:val="0"/>
      <w:sz w:val="20"/>
      <w:szCs w:val="20"/>
    </w:rPr>
  </w:style>
  <w:style w:type="character" w:customStyle="1" w:styleId="WW8Num48z1">
    <w:name w:val="WW8Num48z1"/>
    <w:rsid w:val="00945454"/>
  </w:style>
  <w:style w:type="character" w:customStyle="1" w:styleId="WW8Num48z2">
    <w:name w:val="WW8Num48z2"/>
    <w:rsid w:val="00945454"/>
  </w:style>
  <w:style w:type="character" w:customStyle="1" w:styleId="WW8Num48z3">
    <w:name w:val="WW8Num48z3"/>
    <w:rsid w:val="00945454"/>
  </w:style>
  <w:style w:type="character" w:customStyle="1" w:styleId="WW8Num48z4">
    <w:name w:val="WW8Num48z4"/>
    <w:rsid w:val="00945454"/>
  </w:style>
  <w:style w:type="character" w:customStyle="1" w:styleId="WW8Num48z5">
    <w:name w:val="WW8Num48z5"/>
    <w:rsid w:val="00945454"/>
  </w:style>
  <w:style w:type="character" w:customStyle="1" w:styleId="WW8Num48z6">
    <w:name w:val="WW8Num48z6"/>
    <w:rsid w:val="00945454"/>
  </w:style>
  <w:style w:type="character" w:customStyle="1" w:styleId="WW8Num48z7">
    <w:name w:val="WW8Num48z7"/>
    <w:rsid w:val="00945454"/>
  </w:style>
  <w:style w:type="character" w:customStyle="1" w:styleId="WW8Num48z8">
    <w:name w:val="WW8Num48z8"/>
    <w:rsid w:val="00945454"/>
  </w:style>
  <w:style w:type="character" w:customStyle="1" w:styleId="WW8Num49z0">
    <w:name w:val="WW8Num49z0"/>
    <w:rsid w:val="00945454"/>
    <w:rPr>
      <w:rFonts w:ascii="Arial" w:hAnsi="Arial" w:cs="Arial" w:hint="default"/>
      <w:b w:val="0"/>
      <w:i w:val="0"/>
      <w:sz w:val="20"/>
    </w:rPr>
  </w:style>
  <w:style w:type="character" w:customStyle="1" w:styleId="WW8Num49z1">
    <w:name w:val="WW8Num49z1"/>
    <w:rsid w:val="00945454"/>
  </w:style>
  <w:style w:type="character" w:customStyle="1" w:styleId="WW8Num49z2">
    <w:name w:val="WW8Num49z2"/>
    <w:rsid w:val="00945454"/>
  </w:style>
  <w:style w:type="character" w:customStyle="1" w:styleId="WW8Num49z3">
    <w:name w:val="WW8Num49z3"/>
    <w:rsid w:val="00945454"/>
  </w:style>
  <w:style w:type="character" w:customStyle="1" w:styleId="WW8Num49z4">
    <w:name w:val="WW8Num49z4"/>
    <w:rsid w:val="00945454"/>
  </w:style>
  <w:style w:type="character" w:customStyle="1" w:styleId="WW8Num49z5">
    <w:name w:val="WW8Num49z5"/>
    <w:rsid w:val="00945454"/>
  </w:style>
  <w:style w:type="character" w:customStyle="1" w:styleId="WW8Num49z7">
    <w:name w:val="WW8Num49z7"/>
    <w:rsid w:val="00945454"/>
  </w:style>
  <w:style w:type="character" w:customStyle="1" w:styleId="WW8Num49z8">
    <w:name w:val="WW8Num49z8"/>
    <w:rsid w:val="00945454"/>
  </w:style>
  <w:style w:type="character" w:customStyle="1" w:styleId="WW8Num50z0">
    <w:name w:val="WW8Num50z0"/>
    <w:rsid w:val="00945454"/>
    <w:rPr>
      <w:rFonts w:cs="Arial" w:hint="default"/>
      <w:sz w:val="22"/>
      <w:szCs w:val="22"/>
    </w:rPr>
  </w:style>
  <w:style w:type="character" w:customStyle="1" w:styleId="WW8Num50z1">
    <w:name w:val="WW8Num50z1"/>
    <w:rsid w:val="00945454"/>
  </w:style>
  <w:style w:type="character" w:customStyle="1" w:styleId="WW8Num50z2">
    <w:name w:val="WW8Num50z2"/>
    <w:rsid w:val="00945454"/>
  </w:style>
  <w:style w:type="character" w:customStyle="1" w:styleId="WW8Num50z3">
    <w:name w:val="WW8Num50z3"/>
    <w:rsid w:val="00945454"/>
  </w:style>
  <w:style w:type="character" w:customStyle="1" w:styleId="WW8Num50z4">
    <w:name w:val="WW8Num50z4"/>
    <w:rsid w:val="00945454"/>
  </w:style>
  <w:style w:type="character" w:customStyle="1" w:styleId="WW8Num50z5">
    <w:name w:val="WW8Num50z5"/>
    <w:rsid w:val="00945454"/>
  </w:style>
  <w:style w:type="character" w:customStyle="1" w:styleId="WW8Num50z6">
    <w:name w:val="WW8Num50z6"/>
    <w:rsid w:val="00945454"/>
  </w:style>
  <w:style w:type="character" w:customStyle="1" w:styleId="WW8Num50z7">
    <w:name w:val="WW8Num50z7"/>
    <w:rsid w:val="00945454"/>
  </w:style>
  <w:style w:type="character" w:customStyle="1" w:styleId="WW8Num50z8">
    <w:name w:val="WW8Num50z8"/>
    <w:rsid w:val="00945454"/>
  </w:style>
  <w:style w:type="character" w:customStyle="1" w:styleId="WW8Num51z0">
    <w:name w:val="WW8Num51z0"/>
    <w:rsid w:val="00945454"/>
    <w:rPr>
      <w:rFonts w:ascii="Arial" w:hAnsi="Arial" w:cs="Arial" w:hint="default"/>
      <w:b w:val="0"/>
      <w:i w:val="0"/>
      <w:caps w:val="0"/>
      <w:smallCaps w:val="0"/>
      <w:strike w:val="0"/>
      <w:dstrike w:val="0"/>
      <w:outline w:val="0"/>
      <w:shadow w:val="0"/>
      <w:vanish w:val="0"/>
      <w:color w:val="auto"/>
      <w:position w:val="0"/>
      <w:sz w:val="20"/>
      <w:szCs w:val="20"/>
      <w:u w:val="none"/>
      <w:vertAlign w:val="baseline"/>
      <w:lang w:eastAsia="pl-PL"/>
    </w:rPr>
  </w:style>
  <w:style w:type="character" w:customStyle="1" w:styleId="WW8Num51z1">
    <w:name w:val="WW8Num51z1"/>
    <w:rsid w:val="00945454"/>
    <w:rPr>
      <w:rFonts w:ascii="Arial" w:hAnsi="Arial" w:cs="Times New Roman" w:hint="default"/>
      <w:b/>
      <w:i w:val="0"/>
      <w:caps w:val="0"/>
      <w:smallCaps w:val="0"/>
      <w:strike w:val="0"/>
      <w:dstrike w:val="0"/>
      <w:outline w:val="0"/>
      <w:shadow w:val="0"/>
      <w:vanish w:val="0"/>
      <w:color w:val="auto"/>
      <w:position w:val="0"/>
      <w:sz w:val="20"/>
      <w:szCs w:val="20"/>
      <w:u w:val="none"/>
      <w:vertAlign w:val="baseline"/>
    </w:rPr>
  </w:style>
  <w:style w:type="character" w:customStyle="1" w:styleId="WW8Num51z2">
    <w:name w:val="WW8Num51z2"/>
    <w:rsid w:val="00945454"/>
  </w:style>
  <w:style w:type="character" w:customStyle="1" w:styleId="WW8Num51z3">
    <w:name w:val="WW8Num51z3"/>
    <w:rsid w:val="00945454"/>
  </w:style>
  <w:style w:type="character" w:customStyle="1" w:styleId="WW8Num51z4">
    <w:name w:val="WW8Num51z4"/>
    <w:rsid w:val="00945454"/>
  </w:style>
  <w:style w:type="character" w:customStyle="1" w:styleId="WW8Num51z5">
    <w:name w:val="WW8Num51z5"/>
    <w:rsid w:val="00945454"/>
  </w:style>
  <w:style w:type="character" w:customStyle="1" w:styleId="WW8Num51z6">
    <w:name w:val="WW8Num51z6"/>
    <w:rsid w:val="00945454"/>
  </w:style>
  <w:style w:type="character" w:customStyle="1" w:styleId="WW8Num51z7">
    <w:name w:val="WW8Num51z7"/>
    <w:rsid w:val="00945454"/>
  </w:style>
  <w:style w:type="character" w:customStyle="1" w:styleId="WW8Num51z8">
    <w:name w:val="WW8Num51z8"/>
    <w:rsid w:val="00945454"/>
  </w:style>
  <w:style w:type="character" w:customStyle="1" w:styleId="WW8Num52z0">
    <w:name w:val="WW8Num52z0"/>
    <w:rsid w:val="00945454"/>
    <w:rPr>
      <w:rFonts w:ascii="Arial" w:hAnsi="Arial" w:cs="Arial" w:hint="default"/>
      <w:b w:val="0"/>
      <w:i w:val="0"/>
      <w:caps w:val="0"/>
      <w:smallCaps w:val="0"/>
      <w:strike w:val="0"/>
      <w:dstrike w:val="0"/>
      <w:outline w:val="0"/>
      <w:shadow w:val="0"/>
      <w:vanish w:val="0"/>
      <w:color w:val="auto"/>
      <w:position w:val="0"/>
      <w:sz w:val="20"/>
      <w:szCs w:val="24"/>
      <w:u w:val="none"/>
      <w:vertAlign w:val="baseline"/>
    </w:rPr>
  </w:style>
  <w:style w:type="character" w:customStyle="1" w:styleId="WW8Num52z1">
    <w:name w:val="WW8Num52z1"/>
    <w:rsid w:val="00945454"/>
  </w:style>
  <w:style w:type="character" w:customStyle="1" w:styleId="WW8Num52z2">
    <w:name w:val="WW8Num52z2"/>
    <w:rsid w:val="00945454"/>
  </w:style>
  <w:style w:type="character" w:customStyle="1" w:styleId="WW8Num52z3">
    <w:name w:val="WW8Num52z3"/>
    <w:rsid w:val="00945454"/>
  </w:style>
  <w:style w:type="character" w:customStyle="1" w:styleId="WW8Num52z4">
    <w:name w:val="WW8Num52z4"/>
    <w:rsid w:val="00945454"/>
  </w:style>
  <w:style w:type="character" w:customStyle="1" w:styleId="WW8Num52z5">
    <w:name w:val="WW8Num52z5"/>
    <w:rsid w:val="00945454"/>
  </w:style>
  <w:style w:type="character" w:customStyle="1" w:styleId="WW8Num52z6">
    <w:name w:val="WW8Num52z6"/>
    <w:rsid w:val="00945454"/>
  </w:style>
  <w:style w:type="character" w:customStyle="1" w:styleId="WW8Num52z7">
    <w:name w:val="WW8Num52z7"/>
    <w:rsid w:val="00945454"/>
  </w:style>
  <w:style w:type="character" w:customStyle="1" w:styleId="WW8Num52z8">
    <w:name w:val="WW8Num52z8"/>
    <w:rsid w:val="00945454"/>
  </w:style>
  <w:style w:type="character" w:customStyle="1" w:styleId="WW8Num53z0">
    <w:name w:val="WW8Num53z0"/>
    <w:rsid w:val="00945454"/>
    <w:rPr>
      <w:rFonts w:ascii="Arial" w:hAnsi="Arial" w:cs="Arial" w:hint="default"/>
      <w:b w:val="0"/>
      <w:i w:val="0"/>
      <w:caps w:val="0"/>
      <w:smallCaps w:val="0"/>
      <w:strike w:val="0"/>
      <w:dstrike w:val="0"/>
      <w:outline w:val="0"/>
      <w:shadow w:val="0"/>
      <w:vanish w:val="0"/>
      <w:color w:val="auto"/>
      <w:position w:val="0"/>
      <w:sz w:val="20"/>
      <w:szCs w:val="24"/>
      <w:u w:val="none"/>
      <w:vertAlign w:val="baseline"/>
    </w:rPr>
  </w:style>
  <w:style w:type="character" w:customStyle="1" w:styleId="WW8Num53z2">
    <w:name w:val="WW8Num53z2"/>
    <w:rsid w:val="00945454"/>
  </w:style>
  <w:style w:type="character" w:customStyle="1" w:styleId="WW8Num53z3">
    <w:name w:val="WW8Num53z3"/>
    <w:rsid w:val="00945454"/>
  </w:style>
  <w:style w:type="character" w:customStyle="1" w:styleId="WW8Num53z4">
    <w:name w:val="WW8Num53z4"/>
    <w:rsid w:val="00945454"/>
  </w:style>
  <w:style w:type="character" w:customStyle="1" w:styleId="WW8Num53z5">
    <w:name w:val="WW8Num53z5"/>
    <w:rsid w:val="00945454"/>
  </w:style>
  <w:style w:type="character" w:customStyle="1" w:styleId="WW8Num53z6">
    <w:name w:val="WW8Num53z6"/>
    <w:rsid w:val="00945454"/>
  </w:style>
  <w:style w:type="character" w:customStyle="1" w:styleId="WW8Num53z7">
    <w:name w:val="WW8Num53z7"/>
    <w:rsid w:val="00945454"/>
  </w:style>
  <w:style w:type="character" w:customStyle="1" w:styleId="WW8Num53z8">
    <w:name w:val="WW8Num53z8"/>
    <w:rsid w:val="00945454"/>
  </w:style>
  <w:style w:type="character" w:customStyle="1" w:styleId="WW8Num54z0">
    <w:name w:val="WW8Num54z0"/>
    <w:rsid w:val="00945454"/>
  </w:style>
  <w:style w:type="character" w:customStyle="1" w:styleId="WW8Num54z1">
    <w:name w:val="WW8Num54z1"/>
    <w:rsid w:val="00945454"/>
  </w:style>
  <w:style w:type="character" w:customStyle="1" w:styleId="WW8Num54z2">
    <w:name w:val="WW8Num54z2"/>
    <w:rsid w:val="00945454"/>
  </w:style>
  <w:style w:type="character" w:customStyle="1" w:styleId="WW8Num54z3">
    <w:name w:val="WW8Num54z3"/>
    <w:rsid w:val="00945454"/>
  </w:style>
  <w:style w:type="character" w:customStyle="1" w:styleId="WW8Num54z4">
    <w:name w:val="WW8Num54z4"/>
    <w:rsid w:val="00945454"/>
  </w:style>
  <w:style w:type="character" w:customStyle="1" w:styleId="WW8Num54z5">
    <w:name w:val="WW8Num54z5"/>
    <w:rsid w:val="00945454"/>
  </w:style>
  <w:style w:type="character" w:customStyle="1" w:styleId="WW8Num54z6">
    <w:name w:val="WW8Num54z6"/>
    <w:rsid w:val="00945454"/>
  </w:style>
  <w:style w:type="character" w:customStyle="1" w:styleId="WW8Num54z7">
    <w:name w:val="WW8Num54z7"/>
    <w:rsid w:val="00945454"/>
  </w:style>
  <w:style w:type="character" w:customStyle="1" w:styleId="WW8Num54z8">
    <w:name w:val="WW8Num54z8"/>
    <w:rsid w:val="00945454"/>
  </w:style>
  <w:style w:type="character" w:customStyle="1" w:styleId="WW8Num55z0">
    <w:name w:val="WW8Num55z0"/>
    <w:rsid w:val="00945454"/>
    <w:rPr>
      <w:rFonts w:ascii="Arial" w:hAnsi="Arial" w:cs="Arial" w:hint="default"/>
      <w:b w:val="0"/>
      <w:i w:val="0"/>
      <w:caps w:val="0"/>
      <w:smallCaps w:val="0"/>
      <w:strike w:val="0"/>
      <w:dstrike w:val="0"/>
      <w:outline w:val="0"/>
      <w:shadow w:val="0"/>
      <w:vanish w:val="0"/>
      <w:color w:val="auto"/>
      <w:position w:val="0"/>
      <w:sz w:val="20"/>
      <w:szCs w:val="20"/>
      <w:u w:val="none"/>
      <w:vertAlign w:val="baseline"/>
    </w:rPr>
  </w:style>
  <w:style w:type="character" w:customStyle="1" w:styleId="WW8Num55z1">
    <w:name w:val="WW8Num55z1"/>
    <w:rsid w:val="00945454"/>
  </w:style>
  <w:style w:type="character" w:customStyle="1" w:styleId="WW8Num55z2">
    <w:name w:val="WW8Num55z2"/>
    <w:rsid w:val="00945454"/>
  </w:style>
  <w:style w:type="character" w:customStyle="1" w:styleId="WW8Num55z3">
    <w:name w:val="WW8Num55z3"/>
    <w:rsid w:val="00945454"/>
  </w:style>
  <w:style w:type="character" w:customStyle="1" w:styleId="WW8Num55z4">
    <w:name w:val="WW8Num55z4"/>
    <w:rsid w:val="00945454"/>
  </w:style>
  <w:style w:type="character" w:customStyle="1" w:styleId="WW8Num55z5">
    <w:name w:val="WW8Num55z5"/>
    <w:rsid w:val="00945454"/>
  </w:style>
  <w:style w:type="character" w:customStyle="1" w:styleId="WW8Num55z6">
    <w:name w:val="WW8Num55z6"/>
    <w:rsid w:val="00945454"/>
  </w:style>
  <w:style w:type="character" w:customStyle="1" w:styleId="WW8Num55z7">
    <w:name w:val="WW8Num55z7"/>
    <w:rsid w:val="00945454"/>
  </w:style>
  <w:style w:type="character" w:customStyle="1" w:styleId="WW8Num55z8">
    <w:name w:val="WW8Num55z8"/>
    <w:rsid w:val="00945454"/>
  </w:style>
  <w:style w:type="character" w:customStyle="1" w:styleId="WW8Num56z0">
    <w:name w:val="WW8Num56z0"/>
    <w:rsid w:val="00945454"/>
    <w:rPr>
      <w:rFonts w:hint="default"/>
    </w:rPr>
  </w:style>
  <w:style w:type="character" w:customStyle="1" w:styleId="WW8Num56z1">
    <w:name w:val="WW8Num56z1"/>
    <w:rsid w:val="00945454"/>
  </w:style>
  <w:style w:type="character" w:customStyle="1" w:styleId="WW8Num56z2">
    <w:name w:val="WW8Num56z2"/>
    <w:rsid w:val="00945454"/>
  </w:style>
  <w:style w:type="character" w:customStyle="1" w:styleId="WW8Num56z4">
    <w:name w:val="WW8Num56z4"/>
    <w:rsid w:val="00945454"/>
  </w:style>
  <w:style w:type="character" w:customStyle="1" w:styleId="WW8Num56z5">
    <w:name w:val="WW8Num56z5"/>
    <w:rsid w:val="00945454"/>
  </w:style>
  <w:style w:type="character" w:customStyle="1" w:styleId="WW8Num56z6">
    <w:name w:val="WW8Num56z6"/>
    <w:rsid w:val="00945454"/>
  </w:style>
  <w:style w:type="character" w:customStyle="1" w:styleId="WW8Num56z7">
    <w:name w:val="WW8Num56z7"/>
    <w:rsid w:val="00945454"/>
  </w:style>
  <w:style w:type="character" w:customStyle="1" w:styleId="WW8Num56z8">
    <w:name w:val="WW8Num56z8"/>
    <w:rsid w:val="00945454"/>
  </w:style>
  <w:style w:type="character" w:customStyle="1" w:styleId="WW8Num57z0">
    <w:name w:val="WW8Num57z0"/>
    <w:rsid w:val="00945454"/>
    <w:rPr>
      <w:rFonts w:hint="default"/>
      <w:w w:val="100"/>
    </w:rPr>
  </w:style>
  <w:style w:type="character" w:customStyle="1" w:styleId="WW8Num58z0">
    <w:name w:val="WW8Num58z0"/>
    <w:rsid w:val="00945454"/>
    <w:rPr>
      <w:rFonts w:ascii="Arial" w:hAnsi="Arial" w:cs="Arial" w:hint="default"/>
      <w:b w:val="0"/>
      <w:i w:val="0"/>
      <w:caps w:val="0"/>
      <w:smallCaps w:val="0"/>
      <w:strike w:val="0"/>
      <w:dstrike w:val="0"/>
      <w:outline w:val="0"/>
      <w:shadow w:val="0"/>
      <w:vanish w:val="0"/>
      <w:color w:val="auto"/>
      <w:position w:val="0"/>
      <w:sz w:val="20"/>
      <w:szCs w:val="24"/>
      <w:u w:val="none"/>
      <w:vertAlign w:val="baseline"/>
    </w:rPr>
  </w:style>
  <w:style w:type="character" w:customStyle="1" w:styleId="WW8Num58z1">
    <w:name w:val="WW8Num58z1"/>
    <w:rsid w:val="00945454"/>
  </w:style>
  <w:style w:type="character" w:customStyle="1" w:styleId="WW8Num58z2">
    <w:name w:val="WW8Num58z2"/>
    <w:rsid w:val="00945454"/>
  </w:style>
  <w:style w:type="character" w:customStyle="1" w:styleId="WW8Num58z3">
    <w:name w:val="WW8Num58z3"/>
    <w:rsid w:val="00945454"/>
  </w:style>
  <w:style w:type="character" w:customStyle="1" w:styleId="WW8Num58z4">
    <w:name w:val="WW8Num58z4"/>
    <w:rsid w:val="00945454"/>
  </w:style>
  <w:style w:type="character" w:customStyle="1" w:styleId="WW8Num58z5">
    <w:name w:val="WW8Num58z5"/>
    <w:rsid w:val="00945454"/>
  </w:style>
  <w:style w:type="character" w:customStyle="1" w:styleId="WW8Num58z6">
    <w:name w:val="WW8Num58z6"/>
    <w:rsid w:val="00945454"/>
  </w:style>
  <w:style w:type="character" w:customStyle="1" w:styleId="WW8Num58z7">
    <w:name w:val="WW8Num58z7"/>
    <w:rsid w:val="00945454"/>
  </w:style>
  <w:style w:type="character" w:customStyle="1" w:styleId="WW8Num58z8">
    <w:name w:val="WW8Num58z8"/>
    <w:rsid w:val="00945454"/>
  </w:style>
  <w:style w:type="character" w:customStyle="1" w:styleId="WW8Num59z0">
    <w:name w:val="WW8Num59z0"/>
    <w:rsid w:val="00945454"/>
  </w:style>
  <w:style w:type="character" w:customStyle="1" w:styleId="WW8Num59z1">
    <w:name w:val="WW8Num59z1"/>
    <w:rsid w:val="00945454"/>
  </w:style>
  <w:style w:type="character" w:customStyle="1" w:styleId="WW8Num59z2">
    <w:name w:val="WW8Num59z2"/>
    <w:rsid w:val="00945454"/>
  </w:style>
  <w:style w:type="character" w:customStyle="1" w:styleId="WW8Num59z3">
    <w:name w:val="WW8Num59z3"/>
    <w:rsid w:val="00945454"/>
  </w:style>
  <w:style w:type="character" w:customStyle="1" w:styleId="WW8Num59z4">
    <w:name w:val="WW8Num59z4"/>
    <w:rsid w:val="00945454"/>
  </w:style>
  <w:style w:type="character" w:customStyle="1" w:styleId="WW8Num59z5">
    <w:name w:val="WW8Num59z5"/>
    <w:rsid w:val="00945454"/>
  </w:style>
  <w:style w:type="character" w:customStyle="1" w:styleId="WW8Num59z6">
    <w:name w:val="WW8Num59z6"/>
    <w:rsid w:val="00945454"/>
  </w:style>
  <w:style w:type="character" w:customStyle="1" w:styleId="WW8Num59z7">
    <w:name w:val="WW8Num59z7"/>
    <w:rsid w:val="00945454"/>
  </w:style>
  <w:style w:type="character" w:customStyle="1" w:styleId="WW8Num59z8">
    <w:name w:val="WW8Num59z8"/>
    <w:rsid w:val="00945454"/>
  </w:style>
  <w:style w:type="character" w:customStyle="1" w:styleId="WW8Num60z0">
    <w:name w:val="WW8Num60z0"/>
    <w:rsid w:val="00945454"/>
    <w:rPr>
      <w:rFonts w:hint="default"/>
      <w:b w:val="0"/>
      <w:i w:val="0"/>
      <w:caps w:val="0"/>
      <w:smallCaps w:val="0"/>
      <w:strike w:val="0"/>
      <w:dstrike w:val="0"/>
      <w:outline w:val="0"/>
      <w:shadow w:val="0"/>
      <w:vanish w:val="0"/>
      <w:color w:val="auto"/>
      <w:position w:val="0"/>
      <w:sz w:val="18"/>
      <w:szCs w:val="18"/>
      <w:u w:val="none"/>
      <w:vertAlign w:val="baseline"/>
    </w:rPr>
  </w:style>
  <w:style w:type="character" w:customStyle="1" w:styleId="WW8Num60z1">
    <w:name w:val="WW8Num60z1"/>
    <w:rsid w:val="00945454"/>
  </w:style>
  <w:style w:type="character" w:customStyle="1" w:styleId="WW8Num60z2">
    <w:name w:val="WW8Num60z2"/>
    <w:rsid w:val="00945454"/>
  </w:style>
  <w:style w:type="character" w:customStyle="1" w:styleId="WW8Num60z3">
    <w:name w:val="WW8Num60z3"/>
    <w:rsid w:val="00945454"/>
  </w:style>
  <w:style w:type="character" w:customStyle="1" w:styleId="WW8Num60z4">
    <w:name w:val="WW8Num60z4"/>
    <w:rsid w:val="00945454"/>
  </w:style>
  <w:style w:type="character" w:customStyle="1" w:styleId="WW8Num60z5">
    <w:name w:val="WW8Num60z5"/>
    <w:rsid w:val="00945454"/>
  </w:style>
  <w:style w:type="character" w:customStyle="1" w:styleId="WW8Num60z6">
    <w:name w:val="WW8Num60z6"/>
    <w:rsid w:val="00945454"/>
  </w:style>
  <w:style w:type="character" w:customStyle="1" w:styleId="WW8Num60z7">
    <w:name w:val="WW8Num60z7"/>
    <w:rsid w:val="00945454"/>
  </w:style>
  <w:style w:type="character" w:customStyle="1" w:styleId="WW8Num60z8">
    <w:name w:val="WW8Num60z8"/>
    <w:rsid w:val="00945454"/>
  </w:style>
  <w:style w:type="character" w:customStyle="1" w:styleId="WW8Num61z0">
    <w:name w:val="WW8Num61z0"/>
    <w:rsid w:val="00945454"/>
    <w:rPr>
      <w:rFonts w:ascii="Symbol" w:hAnsi="Symbol" w:cs="Symbol" w:hint="default"/>
      <w:b w:val="0"/>
      <w:i w:val="0"/>
      <w:sz w:val="20"/>
      <w:szCs w:val="20"/>
      <w:u w:val="none"/>
    </w:rPr>
  </w:style>
  <w:style w:type="character" w:customStyle="1" w:styleId="WW8Num61z1">
    <w:name w:val="WW8Num61z1"/>
    <w:rsid w:val="00945454"/>
    <w:rPr>
      <w:rFonts w:ascii="Courier New" w:hAnsi="Courier New" w:cs="Courier New" w:hint="default"/>
    </w:rPr>
  </w:style>
  <w:style w:type="character" w:customStyle="1" w:styleId="WW8Num61z2">
    <w:name w:val="WW8Num61z2"/>
    <w:rsid w:val="00945454"/>
    <w:rPr>
      <w:rFonts w:ascii="Wingdings" w:hAnsi="Wingdings" w:cs="Wingdings" w:hint="default"/>
    </w:rPr>
  </w:style>
  <w:style w:type="character" w:customStyle="1" w:styleId="WW8Num61z3">
    <w:name w:val="WW8Num61z3"/>
    <w:rsid w:val="00945454"/>
    <w:rPr>
      <w:rFonts w:ascii="Symbol" w:hAnsi="Symbol" w:cs="Symbol" w:hint="default"/>
    </w:rPr>
  </w:style>
  <w:style w:type="character" w:customStyle="1" w:styleId="WW8Num62z0">
    <w:name w:val="WW8Num62z0"/>
    <w:rsid w:val="00945454"/>
    <w:rPr>
      <w:rFonts w:ascii="Arial" w:hAnsi="Arial" w:cs="Arial" w:hint="default"/>
      <w:b w:val="0"/>
      <w:i w:val="0"/>
      <w:caps w:val="0"/>
      <w:smallCaps w:val="0"/>
      <w:strike w:val="0"/>
      <w:dstrike w:val="0"/>
      <w:outline w:val="0"/>
      <w:shadow w:val="0"/>
      <w:vanish w:val="0"/>
      <w:color w:val="auto"/>
      <w:position w:val="0"/>
      <w:sz w:val="20"/>
      <w:szCs w:val="20"/>
      <w:u w:val="none"/>
      <w:vertAlign w:val="baseline"/>
    </w:rPr>
  </w:style>
  <w:style w:type="character" w:customStyle="1" w:styleId="WW8Num62z1">
    <w:name w:val="WW8Num62z1"/>
    <w:rsid w:val="00945454"/>
  </w:style>
  <w:style w:type="character" w:customStyle="1" w:styleId="WW8Num62z2">
    <w:name w:val="WW8Num62z2"/>
    <w:rsid w:val="00945454"/>
  </w:style>
  <w:style w:type="character" w:customStyle="1" w:styleId="WW8Num62z3">
    <w:name w:val="WW8Num62z3"/>
    <w:rsid w:val="00945454"/>
  </w:style>
  <w:style w:type="character" w:customStyle="1" w:styleId="WW8Num62z4">
    <w:name w:val="WW8Num62z4"/>
    <w:rsid w:val="00945454"/>
  </w:style>
  <w:style w:type="character" w:customStyle="1" w:styleId="WW8Num62z5">
    <w:name w:val="WW8Num62z5"/>
    <w:rsid w:val="00945454"/>
  </w:style>
  <w:style w:type="character" w:customStyle="1" w:styleId="WW8Num62z6">
    <w:name w:val="WW8Num62z6"/>
    <w:rsid w:val="00945454"/>
  </w:style>
  <w:style w:type="character" w:customStyle="1" w:styleId="WW8Num62z7">
    <w:name w:val="WW8Num62z7"/>
    <w:rsid w:val="00945454"/>
  </w:style>
  <w:style w:type="character" w:customStyle="1" w:styleId="WW8Num62z8">
    <w:name w:val="WW8Num62z8"/>
    <w:rsid w:val="00945454"/>
  </w:style>
  <w:style w:type="character" w:customStyle="1" w:styleId="WW8Num63z0">
    <w:name w:val="WW8Num63z0"/>
    <w:rsid w:val="00945454"/>
    <w:rPr>
      <w:rFonts w:ascii="Arial" w:hAnsi="Arial" w:cs="Arial" w:hint="default"/>
      <w:b w:val="0"/>
      <w:i w:val="0"/>
      <w:caps w:val="0"/>
      <w:smallCaps w:val="0"/>
      <w:strike w:val="0"/>
      <w:dstrike w:val="0"/>
      <w:outline w:val="0"/>
      <w:shadow w:val="0"/>
      <w:vanish w:val="0"/>
      <w:color w:val="auto"/>
      <w:position w:val="0"/>
      <w:sz w:val="20"/>
      <w:szCs w:val="24"/>
      <w:u w:val="none"/>
      <w:vertAlign w:val="baseline"/>
    </w:rPr>
  </w:style>
  <w:style w:type="character" w:customStyle="1" w:styleId="WW8Num63z1">
    <w:name w:val="WW8Num63z1"/>
    <w:rsid w:val="00945454"/>
  </w:style>
  <w:style w:type="character" w:customStyle="1" w:styleId="WW8Num63z2">
    <w:name w:val="WW8Num63z2"/>
    <w:rsid w:val="00945454"/>
  </w:style>
  <w:style w:type="character" w:customStyle="1" w:styleId="WW8Num63z3">
    <w:name w:val="WW8Num63z3"/>
    <w:rsid w:val="00945454"/>
  </w:style>
  <w:style w:type="character" w:customStyle="1" w:styleId="WW8Num63z4">
    <w:name w:val="WW8Num63z4"/>
    <w:rsid w:val="00945454"/>
  </w:style>
  <w:style w:type="character" w:customStyle="1" w:styleId="WW8Num63z5">
    <w:name w:val="WW8Num63z5"/>
    <w:rsid w:val="00945454"/>
  </w:style>
  <w:style w:type="character" w:customStyle="1" w:styleId="WW8Num63z6">
    <w:name w:val="WW8Num63z6"/>
    <w:rsid w:val="00945454"/>
  </w:style>
  <w:style w:type="character" w:customStyle="1" w:styleId="WW8Num63z7">
    <w:name w:val="WW8Num63z7"/>
    <w:rsid w:val="00945454"/>
  </w:style>
  <w:style w:type="character" w:customStyle="1" w:styleId="WW8Num63z8">
    <w:name w:val="WW8Num63z8"/>
    <w:rsid w:val="00945454"/>
  </w:style>
  <w:style w:type="character" w:customStyle="1" w:styleId="WW8Num64z0">
    <w:name w:val="WW8Num64z0"/>
    <w:rsid w:val="00945454"/>
    <w:rPr>
      <w:rFonts w:ascii="Arial" w:hAnsi="Arial" w:cs="Arial" w:hint="default"/>
      <w:b w:val="0"/>
      <w:i w:val="0"/>
      <w:caps w:val="0"/>
      <w:smallCaps w:val="0"/>
      <w:strike w:val="0"/>
      <w:dstrike w:val="0"/>
      <w:outline w:val="0"/>
      <w:shadow w:val="0"/>
      <w:vanish w:val="0"/>
      <w:color w:val="auto"/>
      <w:position w:val="0"/>
      <w:sz w:val="20"/>
      <w:szCs w:val="20"/>
      <w:u w:val="none"/>
      <w:vertAlign w:val="baseline"/>
    </w:rPr>
  </w:style>
  <w:style w:type="character" w:customStyle="1" w:styleId="WW8Num64z2">
    <w:name w:val="WW8Num64z2"/>
    <w:rsid w:val="00945454"/>
  </w:style>
  <w:style w:type="character" w:customStyle="1" w:styleId="WW8Num64z3">
    <w:name w:val="WW8Num64z3"/>
    <w:rsid w:val="00945454"/>
  </w:style>
  <w:style w:type="character" w:customStyle="1" w:styleId="WW8Num64z4">
    <w:name w:val="WW8Num64z4"/>
    <w:rsid w:val="00945454"/>
  </w:style>
  <w:style w:type="character" w:customStyle="1" w:styleId="WW8Num64z5">
    <w:name w:val="WW8Num64z5"/>
    <w:rsid w:val="00945454"/>
  </w:style>
  <w:style w:type="character" w:customStyle="1" w:styleId="WW8Num64z6">
    <w:name w:val="WW8Num64z6"/>
    <w:rsid w:val="00945454"/>
  </w:style>
  <w:style w:type="character" w:customStyle="1" w:styleId="WW8Num64z7">
    <w:name w:val="WW8Num64z7"/>
    <w:rsid w:val="00945454"/>
  </w:style>
  <w:style w:type="character" w:customStyle="1" w:styleId="WW8Num64z8">
    <w:name w:val="WW8Num64z8"/>
    <w:rsid w:val="00945454"/>
  </w:style>
  <w:style w:type="character" w:customStyle="1" w:styleId="WW8Num65z0">
    <w:name w:val="WW8Num65z0"/>
    <w:rsid w:val="00945454"/>
    <w:rPr>
      <w:rFonts w:hint="default"/>
    </w:rPr>
  </w:style>
  <w:style w:type="character" w:customStyle="1" w:styleId="WW8Num66z0">
    <w:name w:val="WW8Num66z0"/>
    <w:rsid w:val="00945454"/>
    <w:rPr>
      <w:rFonts w:ascii="Arial" w:hAnsi="Arial" w:cs="Arial" w:hint="default"/>
      <w:b w:val="0"/>
      <w:i w:val="0"/>
      <w:caps w:val="0"/>
      <w:smallCaps w:val="0"/>
      <w:strike w:val="0"/>
      <w:dstrike w:val="0"/>
      <w:outline w:val="0"/>
      <w:shadow w:val="0"/>
      <w:vanish w:val="0"/>
      <w:color w:val="auto"/>
      <w:position w:val="0"/>
      <w:sz w:val="20"/>
      <w:szCs w:val="20"/>
      <w:u w:val="none"/>
      <w:vertAlign w:val="baseline"/>
    </w:rPr>
  </w:style>
  <w:style w:type="character" w:customStyle="1" w:styleId="WW8Num66z1">
    <w:name w:val="WW8Num66z1"/>
    <w:rsid w:val="00945454"/>
  </w:style>
  <w:style w:type="character" w:customStyle="1" w:styleId="WW8Num66z2">
    <w:name w:val="WW8Num66z2"/>
    <w:rsid w:val="00945454"/>
  </w:style>
  <w:style w:type="character" w:customStyle="1" w:styleId="WW8Num66z3">
    <w:name w:val="WW8Num66z3"/>
    <w:rsid w:val="00945454"/>
  </w:style>
  <w:style w:type="character" w:customStyle="1" w:styleId="WW8Num66z4">
    <w:name w:val="WW8Num66z4"/>
    <w:rsid w:val="00945454"/>
  </w:style>
  <w:style w:type="character" w:customStyle="1" w:styleId="WW8Num66z5">
    <w:name w:val="WW8Num66z5"/>
    <w:rsid w:val="00945454"/>
  </w:style>
  <w:style w:type="character" w:customStyle="1" w:styleId="WW8Num66z6">
    <w:name w:val="WW8Num66z6"/>
    <w:rsid w:val="00945454"/>
  </w:style>
  <w:style w:type="character" w:customStyle="1" w:styleId="WW8Num66z7">
    <w:name w:val="WW8Num66z7"/>
    <w:rsid w:val="00945454"/>
  </w:style>
  <w:style w:type="character" w:customStyle="1" w:styleId="WW8Num66z8">
    <w:name w:val="WW8Num66z8"/>
    <w:rsid w:val="00945454"/>
  </w:style>
  <w:style w:type="character" w:customStyle="1" w:styleId="WW8Num67z0">
    <w:name w:val="WW8Num67z0"/>
    <w:rsid w:val="00945454"/>
    <w:rPr>
      <w:rFonts w:cs="Times New Roman" w:hint="default"/>
      <w:b w:val="0"/>
      <w:i w:val="0"/>
      <w:sz w:val="20"/>
      <w:szCs w:val="24"/>
    </w:rPr>
  </w:style>
  <w:style w:type="character" w:customStyle="1" w:styleId="WW8Num67z1">
    <w:name w:val="WW8Num67z1"/>
    <w:rsid w:val="00945454"/>
  </w:style>
  <w:style w:type="character" w:customStyle="1" w:styleId="WW8Num67z2">
    <w:name w:val="WW8Num67z2"/>
    <w:rsid w:val="00945454"/>
  </w:style>
  <w:style w:type="character" w:customStyle="1" w:styleId="WW8Num67z3">
    <w:name w:val="WW8Num67z3"/>
    <w:rsid w:val="00945454"/>
  </w:style>
  <w:style w:type="character" w:customStyle="1" w:styleId="WW8Num67z4">
    <w:name w:val="WW8Num67z4"/>
    <w:rsid w:val="00945454"/>
  </w:style>
  <w:style w:type="character" w:customStyle="1" w:styleId="WW8Num67z5">
    <w:name w:val="WW8Num67z5"/>
    <w:rsid w:val="00945454"/>
  </w:style>
  <w:style w:type="character" w:customStyle="1" w:styleId="WW8Num67z6">
    <w:name w:val="WW8Num67z6"/>
    <w:rsid w:val="00945454"/>
  </w:style>
  <w:style w:type="character" w:customStyle="1" w:styleId="WW8Num67z7">
    <w:name w:val="WW8Num67z7"/>
    <w:rsid w:val="00945454"/>
  </w:style>
  <w:style w:type="character" w:customStyle="1" w:styleId="WW8Num67z8">
    <w:name w:val="WW8Num67z8"/>
    <w:rsid w:val="00945454"/>
  </w:style>
  <w:style w:type="character" w:customStyle="1" w:styleId="WW8Num68z0">
    <w:name w:val="WW8Num68z0"/>
    <w:rsid w:val="00945454"/>
    <w:rPr>
      <w:rFonts w:ascii="Arial" w:hAnsi="Arial" w:cs="Arial" w:hint="default"/>
      <w:b w:val="0"/>
      <w:i w:val="0"/>
      <w:caps w:val="0"/>
      <w:smallCaps w:val="0"/>
      <w:strike w:val="0"/>
      <w:dstrike w:val="0"/>
      <w:outline w:val="0"/>
      <w:shadow w:val="0"/>
      <w:vanish w:val="0"/>
      <w:color w:val="auto"/>
      <w:position w:val="0"/>
      <w:sz w:val="20"/>
      <w:szCs w:val="20"/>
      <w:u w:val="none"/>
      <w:vertAlign w:val="baseline"/>
    </w:rPr>
  </w:style>
  <w:style w:type="character" w:customStyle="1" w:styleId="WW8Num68z1">
    <w:name w:val="WW8Num68z1"/>
    <w:rsid w:val="00945454"/>
  </w:style>
  <w:style w:type="character" w:customStyle="1" w:styleId="WW8Num68z2">
    <w:name w:val="WW8Num68z2"/>
    <w:rsid w:val="00945454"/>
  </w:style>
  <w:style w:type="character" w:customStyle="1" w:styleId="WW8Num68z5">
    <w:name w:val="WW8Num68z5"/>
    <w:rsid w:val="00945454"/>
  </w:style>
  <w:style w:type="character" w:customStyle="1" w:styleId="WW8Num68z6">
    <w:name w:val="WW8Num68z6"/>
    <w:rsid w:val="00945454"/>
  </w:style>
  <w:style w:type="character" w:customStyle="1" w:styleId="WW8Num68z7">
    <w:name w:val="WW8Num68z7"/>
    <w:rsid w:val="00945454"/>
  </w:style>
  <w:style w:type="character" w:customStyle="1" w:styleId="WW8Num68z8">
    <w:name w:val="WW8Num68z8"/>
    <w:rsid w:val="00945454"/>
  </w:style>
  <w:style w:type="character" w:customStyle="1" w:styleId="WW8Num69z0">
    <w:name w:val="WW8Num69z0"/>
    <w:rsid w:val="00945454"/>
    <w:rPr>
      <w:rFonts w:hint="default"/>
    </w:rPr>
  </w:style>
  <w:style w:type="character" w:customStyle="1" w:styleId="WW8Num69z1">
    <w:name w:val="WW8Num69z1"/>
    <w:rsid w:val="00945454"/>
  </w:style>
  <w:style w:type="character" w:customStyle="1" w:styleId="WW8Num69z2">
    <w:name w:val="WW8Num69z2"/>
    <w:rsid w:val="00945454"/>
  </w:style>
  <w:style w:type="character" w:customStyle="1" w:styleId="WW8Num69z3">
    <w:name w:val="WW8Num69z3"/>
    <w:rsid w:val="00945454"/>
  </w:style>
  <w:style w:type="character" w:customStyle="1" w:styleId="WW8Num69z4">
    <w:name w:val="WW8Num69z4"/>
    <w:rsid w:val="00945454"/>
  </w:style>
  <w:style w:type="character" w:customStyle="1" w:styleId="WW8Num69z5">
    <w:name w:val="WW8Num69z5"/>
    <w:rsid w:val="00945454"/>
  </w:style>
  <w:style w:type="character" w:customStyle="1" w:styleId="WW8Num69z6">
    <w:name w:val="WW8Num69z6"/>
    <w:rsid w:val="00945454"/>
  </w:style>
  <w:style w:type="character" w:customStyle="1" w:styleId="WW8Num69z7">
    <w:name w:val="WW8Num69z7"/>
    <w:rsid w:val="00945454"/>
  </w:style>
  <w:style w:type="character" w:customStyle="1" w:styleId="WW8Num69z8">
    <w:name w:val="WW8Num69z8"/>
    <w:rsid w:val="00945454"/>
  </w:style>
  <w:style w:type="character" w:customStyle="1" w:styleId="WW8Num70z0">
    <w:name w:val="WW8Num70z0"/>
    <w:rsid w:val="00945454"/>
    <w:rPr>
      <w:rFonts w:ascii="Arial" w:hAnsi="Arial" w:cs="Arial" w:hint="default"/>
      <w:b w:val="0"/>
      <w:i w:val="0"/>
      <w:caps w:val="0"/>
      <w:smallCaps w:val="0"/>
      <w:strike w:val="0"/>
      <w:dstrike w:val="0"/>
      <w:outline w:val="0"/>
      <w:shadow w:val="0"/>
      <w:vanish w:val="0"/>
      <w:color w:val="auto"/>
      <w:position w:val="0"/>
      <w:sz w:val="20"/>
      <w:szCs w:val="20"/>
      <w:u w:val="none"/>
      <w:vertAlign w:val="baseline"/>
    </w:rPr>
  </w:style>
  <w:style w:type="character" w:customStyle="1" w:styleId="WW8Num70z1">
    <w:name w:val="WW8Num70z1"/>
    <w:rsid w:val="00945454"/>
  </w:style>
  <w:style w:type="character" w:customStyle="1" w:styleId="WW8Num70z2">
    <w:name w:val="WW8Num70z2"/>
    <w:rsid w:val="00945454"/>
  </w:style>
  <w:style w:type="character" w:customStyle="1" w:styleId="WW8Num70z3">
    <w:name w:val="WW8Num70z3"/>
    <w:rsid w:val="00945454"/>
  </w:style>
  <w:style w:type="character" w:customStyle="1" w:styleId="WW8Num70z4">
    <w:name w:val="WW8Num70z4"/>
    <w:rsid w:val="00945454"/>
  </w:style>
  <w:style w:type="character" w:customStyle="1" w:styleId="WW8Num70z5">
    <w:name w:val="WW8Num70z5"/>
    <w:rsid w:val="00945454"/>
  </w:style>
  <w:style w:type="character" w:customStyle="1" w:styleId="WW8Num70z6">
    <w:name w:val="WW8Num70z6"/>
    <w:rsid w:val="00945454"/>
  </w:style>
  <w:style w:type="character" w:customStyle="1" w:styleId="WW8Num70z7">
    <w:name w:val="WW8Num70z7"/>
    <w:rsid w:val="00945454"/>
  </w:style>
  <w:style w:type="character" w:customStyle="1" w:styleId="WW8Num70z8">
    <w:name w:val="WW8Num70z8"/>
    <w:rsid w:val="00945454"/>
  </w:style>
  <w:style w:type="character" w:customStyle="1" w:styleId="WW8Num71z0">
    <w:name w:val="WW8Num71z0"/>
    <w:rsid w:val="00945454"/>
    <w:rPr>
      <w:b w:val="0"/>
      <w:i w:val="0"/>
      <w:color w:val="auto"/>
      <w:sz w:val="20"/>
      <w:szCs w:val="20"/>
    </w:rPr>
  </w:style>
  <w:style w:type="character" w:customStyle="1" w:styleId="WW8Num71z1">
    <w:name w:val="WW8Num71z1"/>
    <w:rsid w:val="00945454"/>
  </w:style>
  <w:style w:type="character" w:customStyle="1" w:styleId="WW8Num71z2">
    <w:name w:val="WW8Num71z2"/>
    <w:rsid w:val="00945454"/>
  </w:style>
  <w:style w:type="character" w:customStyle="1" w:styleId="WW8Num71z3">
    <w:name w:val="WW8Num71z3"/>
    <w:rsid w:val="00945454"/>
  </w:style>
  <w:style w:type="character" w:customStyle="1" w:styleId="WW8Num71z4">
    <w:name w:val="WW8Num71z4"/>
    <w:rsid w:val="00945454"/>
  </w:style>
  <w:style w:type="character" w:customStyle="1" w:styleId="WW8Num71z5">
    <w:name w:val="WW8Num71z5"/>
    <w:rsid w:val="00945454"/>
  </w:style>
  <w:style w:type="character" w:customStyle="1" w:styleId="WW8Num71z6">
    <w:name w:val="WW8Num71z6"/>
    <w:rsid w:val="00945454"/>
  </w:style>
  <w:style w:type="character" w:customStyle="1" w:styleId="WW8Num71z7">
    <w:name w:val="WW8Num71z7"/>
    <w:rsid w:val="00945454"/>
  </w:style>
  <w:style w:type="character" w:customStyle="1" w:styleId="WW8Num71z8">
    <w:name w:val="WW8Num71z8"/>
    <w:rsid w:val="00945454"/>
  </w:style>
  <w:style w:type="character" w:customStyle="1" w:styleId="WW8Num72z0">
    <w:name w:val="WW8Num72z0"/>
    <w:rsid w:val="00945454"/>
    <w:rPr>
      <w:rFonts w:ascii="Arial" w:hAnsi="Arial" w:cs="Arial" w:hint="default"/>
      <w:b w:val="0"/>
      <w:i w:val="0"/>
      <w:caps w:val="0"/>
      <w:smallCaps w:val="0"/>
      <w:strike w:val="0"/>
      <w:dstrike w:val="0"/>
      <w:outline w:val="0"/>
      <w:shadow w:val="0"/>
      <w:vanish w:val="0"/>
      <w:color w:val="auto"/>
      <w:position w:val="0"/>
      <w:sz w:val="20"/>
      <w:szCs w:val="24"/>
      <w:u w:val="none"/>
      <w:vertAlign w:val="baseline"/>
    </w:rPr>
  </w:style>
  <w:style w:type="character" w:customStyle="1" w:styleId="WW8Num72z1">
    <w:name w:val="WW8Num72z1"/>
    <w:rsid w:val="00945454"/>
  </w:style>
  <w:style w:type="character" w:customStyle="1" w:styleId="WW8Num72z2">
    <w:name w:val="WW8Num72z2"/>
    <w:rsid w:val="00945454"/>
  </w:style>
  <w:style w:type="character" w:customStyle="1" w:styleId="WW8Num72z3">
    <w:name w:val="WW8Num72z3"/>
    <w:rsid w:val="00945454"/>
  </w:style>
  <w:style w:type="character" w:customStyle="1" w:styleId="WW8Num72z4">
    <w:name w:val="WW8Num72z4"/>
    <w:rsid w:val="00945454"/>
  </w:style>
  <w:style w:type="character" w:customStyle="1" w:styleId="WW8Num72z5">
    <w:name w:val="WW8Num72z5"/>
    <w:rsid w:val="00945454"/>
  </w:style>
  <w:style w:type="character" w:customStyle="1" w:styleId="WW8Num72z6">
    <w:name w:val="WW8Num72z6"/>
    <w:rsid w:val="00945454"/>
  </w:style>
  <w:style w:type="character" w:customStyle="1" w:styleId="WW8Num72z7">
    <w:name w:val="WW8Num72z7"/>
    <w:rsid w:val="00945454"/>
  </w:style>
  <w:style w:type="character" w:customStyle="1" w:styleId="WW8Num72z8">
    <w:name w:val="WW8Num72z8"/>
    <w:rsid w:val="00945454"/>
  </w:style>
  <w:style w:type="character" w:customStyle="1" w:styleId="WW8Num73z0">
    <w:name w:val="WW8Num73z0"/>
    <w:rsid w:val="00945454"/>
    <w:rPr>
      <w:rFonts w:hint="default"/>
    </w:rPr>
  </w:style>
  <w:style w:type="character" w:customStyle="1" w:styleId="WW8Num73z1">
    <w:name w:val="WW8Num73z1"/>
    <w:rsid w:val="00945454"/>
  </w:style>
  <w:style w:type="character" w:customStyle="1" w:styleId="WW8Num73z2">
    <w:name w:val="WW8Num73z2"/>
    <w:rsid w:val="00945454"/>
  </w:style>
  <w:style w:type="character" w:customStyle="1" w:styleId="WW8Num73z3">
    <w:name w:val="WW8Num73z3"/>
    <w:rsid w:val="00945454"/>
  </w:style>
  <w:style w:type="character" w:customStyle="1" w:styleId="WW8Num73z4">
    <w:name w:val="WW8Num73z4"/>
    <w:rsid w:val="00945454"/>
  </w:style>
  <w:style w:type="character" w:customStyle="1" w:styleId="WW8Num73z5">
    <w:name w:val="WW8Num73z5"/>
    <w:rsid w:val="00945454"/>
  </w:style>
  <w:style w:type="character" w:customStyle="1" w:styleId="WW8Num73z6">
    <w:name w:val="WW8Num73z6"/>
    <w:rsid w:val="00945454"/>
  </w:style>
  <w:style w:type="character" w:customStyle="1" w:styleId="WW8Num73z7">
    <w:name w:val="WW8Num73z7"/>
    <w:rsid w:val="00945454"/>
  </w:style>
  <w:style w:type="character" w:customStyle="1" w:styleId="WW8Num73z8">
    <w:name w:val="WW8Num73z8"/>
    <w:rsid w:val="00945454"/>
  </w:style>
  <w:style w:type="character" w:customStyle="1" w:styleId="WW8Num74z0">
    <w:name w:val="WW8Num74z0"/>
    <w:rsid w:val="00945454"/>
    <w:rPr>
      <w:rFonts w:ascii="Arial" w:hAnsi="Arial" w:cs="Arial" w:hint="default"/>
      <w:b w:val="0"/>
      <w:i w:val="0"/>
      <w:caps w:val="0"/>
      <w:smallCaps w:val="0"/>
      <w:strike w:val="0"/>
      <w:dstrike w:val="0"/>
      <w:outline w:val="0"/>
      <w:shadow w:val="0"/>
      <w:vanish w:val="0"/>
      <w:color w:val="auto"/>
      <w:position w:val="0"/>
      <w:sz w:val="20"/>
      <w:szCs w:val="20"/>
      <w:u w:val="none"/>
      <w:vertAlign w:val="baseline"/>
    </w:rPr>
  </w:style>
  <w:style w:type="character" w:customStyle="1" w:styleId="WW8Num74z1">
    <w:name w:val="WW8Num74z1"/>
    <w:rsid w:val="00945454"/>
  </w:style>
  <w:style w:type="character" w:customStyle="1" w:styleId="WW8Num74z2">
    <w:name w:val="WW8Num74z2"/>
    <w:rsid w:val="00945454"/>
  </w:style>
  <w:style w:type="character" w:customStyle="1" w:styleId="WW8Num74z3">
    <w:name w:val="WW8Num74z3"/>
    <w:rsid w:val="00945454"/>
  </w:style>
  <w:style w:type="character" w:customStyle="1" w:styleId="WW8Num74z4">
    <w:name w:val="WW8Num74z4"/>
    <w:rsid w:val="00945454"/>
  </w:style>
  <w:style w:type="character" w:customStyle="1" w:styleId="WW8Num74z5">
    <w:name w:val="WW8Num74z5"/>
    <w:rsid w:val="00945454"/>
  </w:style>
  <w:style w:type="character" w:customStyle="1" w:styleId="WW8Num74z6">
    <w:name w:val="WW8Num74z6"/>
    <w:rsid w:val="00945454"/>
  </w:style>
  <w:style w:type="character" w:customStyle="1" w:styleId="WW8Num74z7">
    <w:name w:val="WW8Num74z7"/>
    <w:rsid w:val="00945454"/>
  </w:style>
  <w:style w:type="character" w:customStyle="1" w:styleId="WW8Num74z8">
    <w:name w:val="WW8Num74z8"/>
    <w:rsid w:val="00945454"/>
  </w:style>
  <w:style w:type="character" w:customStyle="1" w:styleId="WW8Num75z0">
    <w:name w:val="WW8Num75z0"/>
    <w:rsid w:val="00945454"/>
    <w:rPr>
      <w:rFonts w:ascii="Arial" w:hAnsi="Arial" w:cs="Arial" w:hint="default"/>
      <w:b w:val="0"/>
      <w:i w:val="0"/>
      <w:caps w:val="0"/>
      <w:smallCaps w:val="0"/>
      <w:strike w:val="0"/>
      <w:dstrike w:val="0"/>
      <w:outline w:val="0"/>
      <w:shadow w:val="0"/>
      <w:vanish w:val="0"/>
      <w:color w:val="auto"/>
      <w:position w:val="0"/>
      <w:sz w:val="20"/>
      <w:szCs w:val="20"/>
      <w:u w:val="none"/>
      <w:vertAlign w:val="baseline"/>
    </w:rPr>
  </w:style>
  <w:style w:type="character" w:customStyle="1" w:styleId="WW8Num75z1">
    <w:name w:val="WW8Num75z1"/>
    <w:rsid w:val="00945454"/>
  </w:style>
  <w:style w:type="character" w:customStyle="1" w:styleId="WW8Num75z2">
    <w:name w:val="WW8Num75z2"/>
    <w:rsid w:val="00945454"/>
  </w:style>
  <w:style w:type="character" w:customStyle="1" w:styleId="WW8Num75z3">
    <w:name w:val="WW8Num75z3"/>
    <w:rsid w:val="00945454"/>
  </w:style>
  <w:style w:type="character" w:customStyle="1" w:styleId="WW8Num75z4">
    <w:name w:val="WW8Num75z4"/>
    <w:rsid w:val="00945454"/>
  </w:style>
  <w:style w:type="character" w:customStyle="1" w:styleId="WW8Num75z5">
    <w:name w:val="WW8Num75z5"/>
    <w:rsid w:val="00945454"/>
  </w:style>
  <w:style w:type="character" w:customStyle="1" w:styleId="WW8Num75z6">
    <w:name w:val="WW8Num75z6"/>
    <w:rsid w:val="00945454"/>
  </w:style>
  <w:style w:type="character" w:customStyle="1" w:styleId="WW8Num75z7">
    <w:name w:val="WW8Num75z7"/>
    <w:rsid w:val="00945454"/>
  </w:style>
  <w:style w:type="character" w:customStyle="1" w:styleId="WW8Num75z8">
    <w:name w:val="WW8Num75z8"/>
    <w:rsid w:val="00945454"/>
  </w:style>
  <w:style w:type="character" w:customStyle="1" w:styleId="WW8Num76z0">
    <w:name w:val="WW8Num76z0"/>
    <w:rsid w:val="00945454"/>
    <w:rPr>
      <w:rFonts w:ascii="Arial" w:hAnsi="Arial" w:cs="Arial" w:hint="default"/>
      <w:b w:val="0"/>
      <w:i w:val="0"/>
      <w:caps w:val="0"/>
      <w:smallCaps w:val="0"/>
      <w:strike w:val="0"/>
      <w:dstrike w:val="0"/>
      <w:outline w:val="0"/>
      <w:shadow w:val="0"/>
      <w:vanish w:val="0"/>
      <w:color w:val="auto"/>
      <w:position w:val="0"/>
      <w:sz w:val="20"/>
      <w:szCs w:val="24"/>
      <w:u w:val="none"/>
      <w:vertAlign w:val="baseline"/>
    </w:rPr>
  </w:style>
  <w:style w:type="character" w:customStyle="1" w:styleId="WW8Num76z1">
    <w:name w:val="WW8Num76z1"/>
    <w:rsid w:val="00945454"/>
  </w:style>
  <w:style w:type="character" w:customStyle="1" w:styleId="WW8Num76z2">
    <w:name w:val="WW8Num76z2"/>
    <w:rsid w:val="00945454"/>
  </w:style>
  <w:style w:type="character" w:customStyle="1" w:styleId="WW8Num76z3">
    <w:name w:val="WW8Num76z3"/>
    <w:rsid w:val="00945454"/>
  </w:style>
  <w:style w:type="character" w:customStyle="1" w:styleId="WW8Num76z4">
    <w:name w:val="WW8Num76z4"/>
    <w:rsid w:val="00945454"/>
  </w:style>
  <w:style w:type="character" w:customStyle="1" w:styleId="WW8Num76z5">
    <w:name w:val="WW8Num76z5"/>
    <w:rsid w:val="00945454"/>
  </w:style>
  <w:style w:type="character" w:customStyle="1" w:styleId="WW8Num76z6">
    <w:name w:val="WW8Num76z6"/>
    <w:rsid w:val="00945454"/>
  </w:style>
  <w:style w:type="character" w:customStyle="1" w:styleId="WW8Num76z7">
    <w:name w:val="WW8Num76z7"/>
    <w:rsid w:val="00945454"/>
  </w:style>
  <w:style w:type="character" w:customStyle="1" w:styleId="WW8Num76z8">
    <w:name w:val="WW8Num76z8"/>
    <w:rsid w:val="00945454"/>
  </w:style>
  <w:style w:type="character" w:customStyle="1" w:styleId="WW8Num77z0">
    <w:name w:val="WW8Num77z0"/>
    <w:rsid w:val="00945454"/>
    <w:rPr>
      <w:rFonts w:ascii="Arial" w:hAnsi="Arial" w:cs="Arial" w:hint="default"/>
      <w:b w:val="0"/>
      <w:i w:val="0"/>
      <w:caps w:val="0"/>
      <w:smallCaps w:val="0"/>
      <w:strike w:val="0"/>
      <w:dstrike w:val="0"/>
      <w:outline w:val="0"/>
      <w:shadow w:val="0"/>
      <w:vanish w:val="0"/>
      <w:color w:val="auto"/>
      <w:position w:val="0"/>
      <w:sz w:val="20"/>
      <w:szCs w:val="20"/>
      <w:u w:val="none"/>
      <w:vertAlign w:val="baseline"/>
    </w:rPr>
  </w:style>
  <w:style w:type="character" w:customStyle="1" w:styleId="WW8Num77z2">
    <w:name w:val="WW8Num77z2"/>
    <w:rsid w:val="00945454"/>
    <w:rPr>
      <w:rFonts w:ascii="Times New Roman" w:hAnsi="Times New Roman" w:cs="Times New Roman" w:hint="default"/>
      <w:b w:val="0"/>
      <w:i w:val="0"/>
      <w:caps w:val="0"/>
      <w:smallCaps w:val="0"/>
      <w:strike w:val="0"/>
      <w:dstrike w:val="0"/>
      <w:outline w:val="0"/>
      <w:shadow w:val="0"/>
      <w:vanish w:val="0"/>
      <w:color w:val="auto"/>
      <w:position w:val="0"/>
      <w:sz w:val="20"/>
      <w:szCs w:val="20"/>
      <w:u w:val="none"/>
      <w:vertAlign w:val="baseline"/>
    </w:rPr>
  </w:style>
  <w:style w:type="character" w:customStyle="1" w:styleId="WW8Num77z3">
    <w:name w:val="WW8Num77z3"/>
    <w:rsid w:val="00945454"/>
  </w:style>
  <w:style w:type="character" w:customStyle="1" w:styleId="WW8Num77z4">
    <w:name w:val="WW8Num77z4"/>
    <w:rsid w:val="00945454"/>
  </w:style>
  <w:style w:type="character" w:customStyle="1" w:styleId="WW8Num77z5">
    <w:name w:val="WW8Num77z5"/>
    <w:rsid w:val="00945454"/>
  </w:style>
  <w:style w:type="character" w:customStyle="1" w:styleId="WW8Num77z6">
    <w:name w:val="WW8Num77z6"/>
    <w:rsid w:val="00945454"/>
  </w:style>
  <w:style w:type="character" w:customStyle="1" w:styleId="WW8Num77z7">
    <w:name w:val="WW8Num77z7"/>
    <w:rsid w:val="00945454"/>
  </w:style>
  <w:style w:type="character" w:customStyle="1" w:styleId="WW8Num77z8">
    <w:name w:val="WW8Num77z8"/>
    <w:rsid w:val="00945454"/>
  </w:style>
  <w:style w:type="character" w:customStyle="1" w:styleId="WW8Num78z0">
    <w:name w:val="WW8Num78z0"/>
    <w:rsid w:val="00945454"/>
    <w:rPr>
      <w:rFonts w:ascii="Arial" w:hAnsi="Arial" w:cs="Arial" w:hint="default"/>
      <w:b w:val="0"/>
      <w:i w:val="0"/>
      <w:sz w:val="20"/>
      <w:szCs w:val="20"/>
    </w:rPr>
  </w:style>
  <w:style w:type="character" w:customStyle="1" w:styleId="WW8Num78z1">
    <w:name w:val="WW8Num78z1"/>
    <w:rsid w:val="00945454"/>
  </w:style>
  <w:style w:type="character" w:customStyle="1" w:styleId="WW8Num78z2">
    <w:name w:val="WW8Num78z2"/>
    <w:rsid w:val="00945454"/>
  </w:style>
  <w:style w:type="character" w:customStyle="1" w:styleId="WW8Num78z3">
    <w:name w:val="WW8Num78z3"/>
    <w:rsid w:val="00945454"/>
  </w:style>
  <w:style w:type="character" w:customStyle="1" w:styleId="WW8Num78z4">
    <w:name w:val="WW8Num78z4"/>
    <w:rsid w:val="00945454"/>
  </w:style>
  <w:style w:type="character" w:customStyle="1" w:styleId="WW8Num78z5">
    <w:name w:val="WW8Num78z5"/>
    <w:rsid w:val="00945454"/>
  </w:style>
  <w:style w:type="character" w:customStyle="1" w:styleId="WW8Num78z6">
    <w:name w:val="WW8Num78z6"/>
    <w:rsid w:val="00945454"/>
  </w:style>
  <w:style w:type="character" w:customStyle="1" w:styleId="WW8Num78z7">
    <w:name w:val="WW8Num78z7"/>
    <w:rsid w:val="00945454"/>
  </w:style>
  <w:style w:type="character" w:customStyle="1" w:styleId="WW8Num78z8">
    <w:name w:val="WW8Num78z8"/>
    <w:rsid w:val="00945454"/>
  </w:style>
  <w:style w:type="character" w:customStyle="1" w:styleId="WW8Num79z0">
    <w:name w:val="WW8Num79z0"/>
    <w:rsid w:val="00945454"/>
    <w:rPr>
      <w:rFonts w:ascii="Symbol" w:eastAsia="Calibri" w:hAnsi="Symbol" w:cs="Symbol" w:hint="default"/>
      <w:color w:val="000000"/>
      <w:sz w:val="20"/>
      <w:lang w:eastAsia="en-US"/>
    </w:rPr>
  </w:style>
  <w:style w:type="character" w:customStyle="1" w:styleId="WW8Num79z1">
    <w:name w:val="WW8Num79z1"/>
    <w:rsid w:val="00945454"/>
    <w:rPr>
      <w:rFonts w:ascii="Courier New" w:hAnsi="Courier New" w:cs="Courier New" w:hint="default"/>
    </w:rPr>
  </w:style>
  <w:style w:type="character" w:customStyle="1" w:styleId="WW8Num79z2">
    <w:name w:val="WW8Num79z2"/>
    <w:rsid w:val="00945454"/>
    <w:rPr>
      <w:rFonts w:ascii="Wingdings" w:hAnsi="Wingdings" w:cs="Wingdings" w:hint="default"/>
    </w:rPr>
  </w:style>
  <w:style w:type="character" w:customStyle="1" w:styleId="WW8Num80z0">
    <w:name w:val="WW8Num80z0"/>
    <w:rsid w:val="00945454"/>
    <w:rPr>
      <w:rFonts w:ascii="Arial" w:hAnsi="Arial" w:cs="Arial" w:hint="default"/>
      <w:b w:val="0"/>
      <w:i w:val="0"/>
      <w:caps w:val="0"/>
      <w:smallCaps w:val="0"/>
      <w:strike w:val="0"/>
      <w:dstrike w:val="0"/>
      <w:outline w:val="0"/>
      <w:shadow w:val="0"/>
      <w:vanish w:val="0"/>
      <w:color w:val="auto"/>
      <w:position w:val="0"/>
      <w:sz w:val="20"/>
      <w:szCs w:val="24"/>
      <w:u w:val="none"/>
      <w:vertAlign w:val="baseline"/>
    </w:rPr>
  </w:style>
  <w:style w:type="character" w:customStyle="1" w:styleId="WW8Num80z3">
    <w:name w:val="WW8Num80z3"/>
    <w:rsid w:val="00945454"/>
  </w:style>
  <w:style w:type="character" w:customStyle="1" w:styleId="WW8Num80z4">
    <w:name w:val="WW8Num80z4"/>
    <w:rsid w:val="00945454"/>
  </w:style>
  <w:style w:type="character" w:customStyle="1" w:styleId="WW8Num80z5">
    <w:name w:val="WW8Num80z5"/>
    <w:rsid w:val="00945454"/>
  </w:style>
  <w:style w:type="character" w:customStyle="1" w:styleId="WW8Num80z6">
    <w:name w:val="WW8Num80z6"/>
    <w:rsid w:val="00945454"/>
  </w:style>
  <w:style w:type="character" w:customStyle="1" w:styleId="WW8Num80z7">
    <w:name w:val="WW8Num80z7"/>
    <w:rsid w:val="00945454"/>
  </w:style>
  <w:style w:type="character" w:customStyle="1" w:styleId="WW8Num80z8">
    <w:name w:val="WW8Num80z8"/>
    <w:rsid w:val="00945454"/>
  </w:style>
  <w:style w:type="character" w:customStyle="1" w:styleId="WW8Num81z0">
    <w:name w:val="WW8Num81z0"/>
    <w:rsid w:val="00945454"/>
    <w:rPr>
      <w:rFonts w:ascii="Arial" w:hAnsi="Arial" w:cs="Arial" w:hint="default"/>
      <w:b w:val="0"/>
      <w:i w:val="0"/>
      <w:caps w:val="0"/>
      <w:smallCaps w:val="0"/>
      <w:strike w:val="0"/>
      <w:dstrike w:val="0"/>
      <w:outline w:val="0"/>
      <w:shadow w:val="0"/>
      <w:vanish w:val="0"/>
      <w:color w:val="auto"/>
      <w:position w:val="0"/>
      <w:sz w:val="20"/>
      <w:szCs w:val="24"/>
      <w:u w:val="none"/>
      <w:vertAlign w:val="baseline"/>
    </w:rPr>
  </w:style>
  <w:style w:type="character" w:customStyle="1" w:styleId="WW8Num81z2">
    <w:name w:val="WW8Num81z2"/>
    <w:rsid w:val="00945454"/>
  </w:style>
  <w:style w:type="character" w:customStyle="1" w:styleId="WW8Num81z3">
    <w:name w:val="WW8Num81z3"/>
    <w:rsid w:val="00945454"/>
  </w:style>
  <w:style w:type="character" w:customStyle="1" w:styleId="WW8Num81z4">
    <w:name w:val="WW8Num81z4"/>
    <w:rsid w:val="00945454"/>
  </w:style>
  <w:style w:type="character" w:customStyle="1" w:styleId="WW8Num81z5">
    <w:name w:val="WW8Num81z5"/>
    <w:rsid w:val="00945454"/>
  </w:style>
  <w:style w:type="character" w:customStyle="1" w:styleId="WW8Num81z6">
    <w:name w:val="WW8Num81z6"/>
    <w:rsid w:val="00945454"/>
  </w:style>
  <w:style w:type="character" w:customStyle="1" w:styleId="WW8Num81z7">
    <w:name w:val="WW8Num81z7"/>
    <w:rsid w:val="00945454"/>
  </w:style>
  <w:style w:type="character" w:customStyle="1" w:styleId="WW8Num81z8">
    <w:name w:val="WW8Num81z8"/>
    <w:rsid w:val="00945454"/>
  </w:style>
  <w:style w:type="character" w:customStyle="1" w:styleId="WW8Num82z0">
    <w:name w:val="WW8Num82z0"/>
    <w:rsid w:val="00945454"/>
    <w:rPr>
      <w:rFonts w:ascii="Arial" w:hAnsi="Arial" w:cs="Arial" w:hint="default"/>
      <w:b w:val="0"/>
      <w:i w:val="0"/>
      <w:caps w:val="0"/>
      <w:smallCaps w:val="0"/>
      <w:strike w:val="0"/>
      <w:dstrike w:val="0"/>
      <w:outline w:val="0"/>
      <w:shadow w:val="0"/>
      <w:vanish w:val="0"/>
      <w:color w:val="auto"/>
      <w:position w:val="0"/>
      <w:sz w:val="20"/>
      <w:szCs w:val="24"/>
      <w:u w:val="none"/>
      <w:vertAlign w:val="baseline"/>
    </w:rPr>
  </w:style>
  <w:style w:type="character" w:customStyle="1" w:styleId="WW8Num82z1">
    <w:name w:val="WW8Num82z1"/>
    <w:rsid w:val="00945454"/>
    <w:rPr>
      <w:rFonts w:ascii="Arial" w:hAnsi="Arial" w:cs="Times New Roman" w:hint="default"/>
      <w:b/>
      <w:i w:val="0"/>
      <w:caps w:val="0"/>
      <w:smallCaps w:val="0"/>
      <w:strike w:val="0"/>
      <w:dstrike w:val="0"/>
      <w:outline w:val="0"/>
      <w:shadow w:val="0"/>
      <w:vanish w:val="0"/>
      <w:color w:val="auto"/>
      <w:position w:val="0"/>
      <w:sz w:val="20"/>
      <w:szCs w:val="20"/>
      <w:u w:val="none"/>
      <w:vertAlign w:val="baseline"/>
    </w:rPr>
  </w:style>
  <w:style w:type="character" w:customStyle="1" w:styleId="WW8Num82z3">
    <w:name w:val="WW8Num82z3"/>
    <w:rsid w:val="00945454"/>
  </w:style>
  <w:style w:type="character" w:customStyle="1" w:styleId="WW8Num82z4">
    <w:name w:val="WW8Num82z4"/>
    <w:rsid w:val="00945454"/>
  </w:style>
  <w:style w:type="character" w:customStyle="1" w:styleId="WW8Num82z5">
    <w:name w:val="WW8Num82z5"/>
    <w:rsid w:val="00945454"/>
  </w:style>
  <w:style w:type="character" w:customStyle="1" w:styleId="WW8Num82z6">
    <w:name w:val="WW8Num82z6"/>
    <w:rsid w:val="00945454"/>
  </w:style>
  <w:style w:type="character" w:customStyle="1" w:styleId="WW8Num82z7">
    <w:name w:val="WW8Num82z7"/>
    <w:rsid w:val="00945454"/>
  </w:style>
  <w:style w:type="character" w:customStyle="1" w:styleId="WW8Num82z8">
    <w:name w:val="WW8Num82z8"/>
    <w:rsid w:val="00945454"/>
  </w:style>
  <w:style w:type="character" w:customStyle="1" w:styleId="WW8Num83z0">
    <w:name w:val="WW8Num83z0"/>
    <w:rsid w:val="00945454"/>
    <w:rPr>
      <w:rFonts w:ascii="Arial" w:hAnsi="Arial" w:cs="Arial" w:hint="default"/>
      <w:b w:val="0"/>
      <w:i w:val="0"/>
      <w:caps w:val="0"/>
      <w:smallCaps w:val="0"/>
      <w:strike w:val="0"/>
      <w:dstrike w:val="0"/>
      <w:outline w:val="0"/>
      <w:shadow w:val="0"/>
      <w:vanish w:val="0"/>
      <w:color w:val="auto"/>
      <w:position w:val="0"/>
      <w:sz w:val="20"/>
      <w:szCs w:val="20"/>
      <w:u w:val="none"/>
      <w:vertAlign w:val="baseline"/>
    </w:rPr>
  </w:style>
  <w:style w:type="character" w:customStyle="1" w:styleId="WW8Num83z1">
    <w:name w:val="WW8Num83z1"/>
    <w:rsid w:val="00945454"/>
  </w:style>
  <w:style w:type="character" w:customStyle="1" w:styleId="WW8Num83z3">
    <w:name w:val="WW8Num83z3"/>
    <w:rsid w:val="00945454"/>
  </w:style>
  <w:style w:type="character" w:customStyle="1" w:styleId="WW8Num83z4">
    <w:name w:val="WW8Num83z4"/>
    <w:rsid w:val="00945454"/>
  </w:style>
  <w:style w:type="character" w:customStyle="1" w:styleId="WW8Num83z5">
    <w:name w:val="WW8Num83z5"/>
    <w:rsid w:val="00945454"/>
  </w:style>
  <w:style w:type="character" w:customStyle="1" w:styleId="WW8Num83z6">
    <w:name w:val="WW8Num83z6"/>
    <w:rsid w:val="00945454"/>
  </w:style>
  <w:style w:type="character" w:customStyle="1" w:styleId="WW8Num83z7">
    <w:name w:val="WW8Num83z7"/>
    <w:rsid w:val="00945454"/>
  </w:style>
  <w:style w:type="character" w:customStyle="1" w:styleId="WW8Num83z8">
    <w:name w:val="WW8Num83z8"/>
    <w:rsid w:val="00945454"/>
  </w:style>
  <w:style w:type="character" w:customStyle="1" w:styleId="WW8Num84z0">
    <w:name w:val="WW8Num84z0"/>
    <w:rsid w:val="00945454"/>
    <w:rPr>
      <w:b/>
      <w:i w:val="0"/>
      <w:sz w:val="24"/>
      <w:szCs w:val="24"/>
    </w:rPr>
  </w:style>
  <w:style w:type="character" w:customStyle="1" w:styleId="WW8Num84z1">
    <w:name w:val="WW8Num84z1"/>
    <w:rsid w:val="00945454"/>
    <w:rPr>
      <w:rFonts w:cs="Times New Roman"/>
      <w:b w:val="0"/>
      <w:bCs/>
      <w:i w:val="0"/>
      <w:sz w:val="20"/>
      <w:szCs w:val="20"/>
    </w:rPr>
  </w:style>
  <w:style w:type="character" w:customStyle="1" w:styleId="WW8Num84z2">
    <w:name w:val="WW8Num84z2"/>
    <w:rsid w:val="00945454"/>
    <w:rPr>
      <w:rFonts w:cs="Arial"/>
      <w:b/>
      <w:bCs/>
      <w:sz w:val="20"/>
    </w:rPr>
  </w:style>
  <w:style w:type="character" w:customStyle="1" w:styleId="WW8Num84z3">
    <w:name w:val="WW8Num84z3"/>
    <w:rsid w:val="00945454"/>
  </w:style>
  <w:style w:type="character" w:customStyle="1" w:styleId="WW8Num84z4">
    <w:name w:val="WW8Num84z4"/>
    <w:rsid w:val="00945454"/>
  </w:style>
  <w:style w:type="character" w:customStyle="1" w:styleId="WW8Num84z5">
    <w:name w:val="WW8Num84z5"/>
    <w:rsid w:val="00945454"/>
  </w:style>
  <w:style w:type="character" w:customStyle="1" w:styleId="WW8Num84z6">
    <w:name w:val="WW8Num84z6"/>
    <w:rsid w:val="00945454"/>
  </w:style>
  <w:style w:type="character" w:customStyle="1" w:styleId="WW8Num84z7">
    <w:name w:val="WW8Num84z7"/>
    <w:rsid w:val="00945454"/>
  </w:style>
  <w:style w:type="character" w:customStyle="1" w:styleId="WW8Num84z8">
    <w:name w:val="WW8Num84z8"/>
    <w:rsid w:val="00945454"/>
  </w:style>
  <w:style w:type="character" w:customStyle="1" w:styleId="WW8Num85z0">
    <w:name w:val="WW8Num85z0"/>
    <w:rsid w:val="00945454"/>
  </w:style>
  <w:style w:type="character" w:customStyle="1" w:styleId="WW8Num85z1">
    <w:name w:val="WW8Num85z1"/>
    <w:rsid w:val="00945454"/>
    <w:rPr>
      <w:rFonts w:cs="Arial"/>
      <w:sz w:val="20"/>
      <w:lang w:eastAsia="zh-CN"/>
    </w:rPr>
  </w:style>
  <w:style w:type="character" w:customStyle="1" w:styleId="WW8Num85z2">
    <w:name w:val="WW8Num85z2"/>
    <w:rsid w:val="00945454"/>
  </w:style>
  <w:style w:type="character" w:customStyle="1" w:styleId="WW8Num85z3">
    <w:name w:val="WW8Num85z3"/>
    <w:rsid w:val="00945454"/>
  </w:style>
  <w:style w:type="character" w:customStyle="1" w:styleId="WW8Num85z4">
    <w:name w:val="WW8Num85z4"/>
    <w:rsid w:val="00945454"/>
  </w:style>
  <w:style w:type="character" w:customStyle="1" w:styleId="WW8Num85z5">
    <w:name w:val="WW8Num85z5"/>
    <w:rsid w:val="00945454"/>
  </w:style>
  <w:style w:type="character" w:customStyle="1" w:styleId="WW8Num85z6">
    <w:name w:val="WW8Num85z6"/>
    <w:rsid w:val="00945454"/>
  </w:style>
  <w:style w:type="character" w:customStyle="1" w:styleId="WW8Num85z7">
    <w:name w:val="WW8Num85z7"/>
    <w:rsid w:val="00945454"/>
  </w:style>
  <w:style w:type="character" w:customStyle="1" w:styleId="WW8Num85z8">
    <w:name w:val="WW8Num85z8"/>
    <w:rsid w:val="00945454"/>
  </w:style>
  <w:style w:type="character" w:customStyle="1" w:styleId="WW8Num86z0">
    <w:name w:val="WW8Num86z0"/>
    <w:rsid w:val="00945454"/>
    <w:rPr>
      <w:rFonts w:ascii="Arial" w:hAnsi="Arial" w:cs="Arial" w:hint="default"/>
      <w:b/>
      <w:i w:val="0"/>
      <w:color w:val="auto"/>
      <w:sz w:val="20"/>
      <w:szCs w:val="20"/>
      <w:u w:val="none"/>
    </w:rPr>
  </w:style>
  <w:style w:type="character" w:customStyle="1" w:styleId="WW8Num86z1">
    <w:name w:val="WW8Num86z1"/>
    <w:rsid w:val="00945454"/>
    <w:rPr>
      <w:rFonts w:ascii="Courier New" w:hAnsi="Courier New" w:cs="Courier New" w:hint="default"/>
    </w:rPr>
  </w:style>
  <w:style w:type="character" w:customStyle="1" w:styleId="WW8Num86z2">
    <w:name w:val="WW8Num86z2"/>
    <w:rsid w:val="00945454"/>
    <w:rPr>
      <w:rFonts w:ascii="Wingdings" w:hAnsi="Wingdings" w:cs="Wingdings" w:hint="default"/>
    </w:rPr>
  </w:style>
  <w:style w:type="character" w:customStyle="1" w:styleId="WW8Num86z3">
    <w:name w:val="WW8Num86z3"/>
    <w:rsid w:val="00945454"/>
    <w:rPr>
      <w:rFonts w:ascii="Symbol" w:hAnsi="Symbol" w:cs="Symbol" w:hint="default"/>
    </w:rPr>
  </w:style>
  <w:style w:type="character" w:customStyle="1" w:styleId="WW8Num87z0">
    <w:name w:val="WW8Num87z0"/>
    <w:rsid w:val="00945454"/>
    <w:rPr>
      <w:rFonts w:ascii="Arial" w:hAnsi="Arial" w:cs="Times New Roman" w:hint="default"/>
      <w:b/>
      <w:i w:val="0"/>
      <w:sz w:val="20"/>
      <w:szCs w:val="20"/>
    </w:rPr>
  </w:style>
  <w:style w:type="character" w:customStyle="1" w:styleId="WW8Num87z1">
    <w:name w:val="WW8Num87z1"/>
    <w:rsid w:val="00945454"/>
  </w:style>
  <w:style w:type="character" w:customStyle="1" w:styleId="WW8Num87z2">
    <w:name w:val="WW8Num87z2"/>
    <w:rsid w:val="00945454"/>
  </w:style>
  <w:style w:type="character" w:customStyle="1" w:styleId="WW8Num87z3">
    <w:name w:val="WW8Num87z3"/>
    <w:rsid w:val="00945454"/>
  </w:style>
  <w:style w:type="character" w:customStyle="1" w:styleId="WW8Num87z4">
    <w:name w:val="WW8Num87z4"/>
    <w:rsid w:val="00945454"/>
  </w:style>
  <w:style w:type="character" w:customStyle="1" w:styleId="WW8Num87z5">
    <w:name w:val="WW8Num87z5"/>
    <w:rsid w:val="00945454"/>
  </w:style>
  <w:style w:type="character" w:customStyle="1" w:styleId="WW8Num87z6">
    <w:name w:val="WW8Num87z6"/>
    <w:rsid w:val="00945454"/>
  </w:style>
  <w:style w:type="character" w:customStyle="1" w:styleId="WW8Num87z7">
    <w:name w:val="WW8Num87z7"/>
    <w:rsid w:val="00945454"/>
  </w:style>
  <w:style w:type="character" w:customStyle="1" w:styleId="WW8Num87z8">
    <w:name w:val="WW8Num87z8"/>
    <w:rsid w:val="00945454"/>
  </w:style>
  <w:style w:type="character" w:customStyle="1" w:styleId="WW8Num88z0">
    <w:name w:val="WW8Num88z0"/>
    <w:rsid w:val="00945454"/>
    <w:rPr>
      <w:rFonts w:ascii="Arial" w:hAnsi="Arial" w:cs="Arial" w:hint="default"/>
      <w:b w:val="0"/>
      <w:i w:val="0"/>
      <w:caps w:val="0"/>
      <w:smallCaps w:val="0"/>
      <w:strike w:val="0"/>
      <w:dstrike w:val="0"/>
      <w:outline w:val="0"/>
      <w:shadow w:val="0"/>
      <w:vanish w:val="0"/>
      <w:color w:val="auto"/>
      <w:position w:val="0"/>
      <w:sz w:val="20"/>
      <w:szCs w:val="20"/>
      <w:u w:val="none"/>
      <w:vertAlign w:val="baseline"/>
    </w:rPr>
  </w:style>
  <w:style w:type="character" w:customStyle="1" w:styleId="WW8Num88z1">
    <w:name w:val="WW8Num88z1"/>
    <w:rsid w:val="00945454"/>
  </w:style>
  <w:style w:type="character" w:customStyle="1" w:styleId="WW8Num88z2">
    <w:name w:val="WW8Num88z2"/>
    <w:rsid w:val="00945454"/>
  </w:style>
  <w:style w:type="character" w:customStyle="1" w:styleId="WW8Num88z3">
    <w:name w:val="WW8Num88z3"/>
    <w:rsid w:val="00945454"/>
  </w:style>
  <w:style w:type="character" w:customStyle="1" w:styleId="WW8Num88z4">
    <w:name w:val="WW8Num88z4"/>
    <w:rsid w:val="00945454"/>
  </w:style>
  <w:style w:type="character" w:customStyle="1" w:styleId="WW8Num88z5">
    <w:name w:val="WW8Num88z5"/>
    <w:rsid w:val="00945454"/>
  </w:style>
  <w:style w:type="character" w:customStyle="1" w:styleId="WW8Num88z6">
    <w:name w:val="WW8Num88z6"/>
    <w:rsid w:val="00945454"/>
  </w:style>
  <w:style w:type="character" w:customStyle="1" w:styleId="WW8Num88z7">
    <w:name w:val="WW8Num88z7"/>
    <w:rsid w:val="00945454"/>
  </w:style>
  <w:style w:type="character" w:customStyle="1" w:styleId="WW8Num88z8">
    <w:name w:val="WW8Num88z8"/>
    <w:rsid w:val="00945454"/>
  </w:style>
  <w:style w:type="character" w:customStyle="1" w:styleId="WW8Num89z0">
    <w:name w:val="WW8Num89z0"/>
    <w:rsid w:val="00945454"/>
    <w:rPr>
      <w:rFonts w:ascii="Arial" w:hAnsi="Arial" w:cs="Arial" w:hint="default"/>
      <w:b w:val="0"/>
      <w:i w:val="0"/>
      <w:caps w:val="0"/>
      <w:smallCaps w:val="0"/>
      <w:strike w:val="0"/>
      <w:dstrike w:val="0"/>
      <w:outline w:val="0"/>
      <w:shadow w:val="0"/>
      <w:vanish w:val="0"/>
      <w:color w:val="auto"/>
      <w:position w:val="0"/>
      <w:sz w:val="20"/>
      <w:szCs w:val="24"/>
      <w:u w:val="none"/>
      <w:vertAlign w:val="baseline"/>
    </w:rPr>
  </w:style>
  <w:style w:type="character" w:customStyle="1" w:styleId="WW8Num89z1">
    <w:name w:val="WW8Num89z1"/>
    <w:rsid w:val="00945454"/>
  </w:style>
  <w:style w:type="character" w:customStyle="1" w:styleId="WW8Num89z2">
    <w:name w:val="WW8Num89z2"/>
    <w:rsid w:val="00945454"/>
  </w:style>
  <w:style w:type="character" w:customStyle="1" w:styleId="WW8Num89z3">
    <w:name w:val="WW8Num89z3"/>
    <w:rsid w:val="00945454"/>
  </w:style>
  <w:style w:type="character" w:customStyle="1" w:styleId="WW8Num89z4">
    <w:name w:val="WW8Num89z4"/>
    <w:rsid w:val="00945454"/>
  </w:style>
  <w:style w:type="character" w:customStyle="1" w:styleId="WW8Num89z6">
    <w:name w:val="WW8Num89z6"/>
    <w:rsid w:val="00945454"/>
  </w:style>
  <w:style w:type="character" w:customStyle="1" w:styleId="WW8Num89z7">
    <w:name w:val="WW8Num89z7"/>
    <w:rsid w:val="00945454"/>
  </w:style>
  <w:style w:type="character" w:customStyle="1" w:styleId="WW8Num89z8">
    <w:name w:val="WW8Num89z8"/>
    <w:rsid w:val="00945454"/>
  </w:style>
  <w:style w:type="character" w:customStyle="1" w:styleId="WW8Num90z0">
    <w:name w:val="WW8Num90z0"/>
    <w:rsid w:val="00945454"/>
    <w:rPr>
      <w:rFonts w:ascii="Arial" w:hAnsi="Arial" w:cs="Arial" w:hint="default"/>
      <w:b/>
      <w:i w:val="0"/>
      <w:caps w:val="0"/>
      <w:smallCaps w:val="0"/>
      <w:strike w:val="0"/>
      <w:dstrike w:val="0"/>
      <w:outline w:val="0"/>
      <w:shadow w:val="0"/>
      <w:vanish w:val="0"/>
      <w:color w:val="auto"/>
      <w:position w:val="0"/>
      <w:sz w:val="20"/>
      <w:szCs w:val="24"/>
      <w:u w:val="none"/>
      <w:vertAlign w:val="baseline"/>
    </w:rPr>
  </w:style>
  <w:style w:type="character" w:customStyle="1" w:styleId="WW8Num90z1">
    <w:name w:val="WW8Num90z1"/>
    <w:rsid w:val="00945454"/>
  </w:style>
  <w:style w:type="character" w:customStyle="1" w:styleId="WW8Num90z2">
    <w:name w:val="WW8Num90z2"/>
    <w:rsid w:val="00945454"/>
  </w:style>
  <w:style w:type="character" w:customStyle="1" w:styleId="WW8Num90z3">
    <w:name w:val="WW8Num90z3"/>
    <w:rsid w:val="00945454"/>
  </w:style>
  <w:style w:type="character" w:customStyle="1" w:styleId="WW8Num90z4">
    <w:name w:val="WW8Num90z4"/>
    <w:rsid w:val="00945454"/>
  </w:style>
  <w:style w:type="character" w:customStyle="1" w:styleId="WW8Num90z5">
    <w:name w:val="WW8Num90z5"/>
    <w:rsid w:val="00945454"/>
  </w:style>
  <w:style w:type="character" w:customStyle="1" w:styleId="WW8Num90z6">
    <w:name w:val="WW8Num90z6"/>
    <w:rsid w:val="00945454"/>
  </w:style>
  <w:style w:type="character" w:customStyle="1" w:styleId="WW8Num90z7">
    <w:name w:val="WW8Num90z7"/>
    <w:rsid w:val="00945454"/>
  </w:style>
  <w:style w:type="character" w:customStyle="1" w:styleId="WW8Num90z8">
    <w:name w:val="WW8Num90z8"/>
    <w:rsid w:val="00945454"/>
  </w:style>
  <w:style w:type="character" w:customStyle="1" w:styleId="WW8Num91z0">
    <w:name w:val="WW8Num91z0"/>
    <w:rsid w:val="00945454"/>
    <w:rPr>
      <w:rFonts w:ascii="Arial" w:hAnsi="Arial" w:cs="Arial" w:hint="default"/>
      <w:b w:val="0"/>
      <w:i w:val="0"/>
      <w:sz w:val="20"/>
      <w:szCs w:val="20"/>
    </w:rPr>
  </w:style>
  <w:style w:type="character" w:customStyle="1" w:styleId="WW8Num91z1">
    <w:name w:val="WW8Num91z1"/>
    <w:rsid w:val="00945454"/>
    <w:rPr>
      <w:rFonts w:hint="default"/>
      <w:b w:val="0"/>
      <w:i w:val="0"/>
      <w:sz w:val="20"/>
      <w:szCs w:val="20"/>
    </w:rPr>
  </w:style>
  <w:style w:type="character" w:customStyle="1" w:styleId="WW8Num91z2">
    <w:name w:val="WW8Num91z2"/>
    <w:rsid w:val="00945454"/>
  </w:style>
  <w:style w:type="character" w:customStyle="1" w:styleId="WW8Num91z3">
    <w:name w:val="WW8Num91z3"/>
    <w:rsid w:val="00945454"/>
  </w:style>
  <w:style w:type="character" w:customStyle="1" w:styleId="WW8Num91z4">
    <w:name w:val="WW8Num91z4"/>
    <w:rsid w:val="00945454"/>
  </w:style>
  <w:style w:type="character" w:customStyle="1" w:styleId="WW8Num91z5">
    <w:name w:val="WW8Num91z5"/>
    <w:rsid w:val="00945454"/>
    <w:rPr>
      <w:rFonts w:ascii="Arial" w:hAnsi="Arial" w:cs="Arial" w:hint="default"/>
      <w:b w:val="0"/>
      <w:i w:val="0"/>
      <w:caps w:val="0"/>
      <w:smallCaps w:val="0"/>
      <w:strike w:val="0"/>
      <w:dstrike w:val="0"/>
      <w:outline w:val="0"/>
      <w:shadow w:val="0"/>
      <w:vanish w:val="0"/>
      <w:color w:val="auto"/>
      <w:position w:val="0"/>
      <w:sz w:val="20"/>
      <w:szCs w:val="24"/>
      <w:u w:val="none"/>
      <w:vertAlign w:val="baseline"/>
    </w:rPr>
  </w:style>
  <w:style w:type="character" w:customStyle="1" w:styleId="WW8Num91z8">
    <w:name w:val="WW8Num91z8"/>
    <w:rsid w:val="00945454"/>
    <w:rPr>
      <w:rFonts w:ascii="Arial" w:hAnsi="Arial" w:cs="Arial" w:hint="default"/>
      <w:b w:val="0"/>
      <w:i w:val="0"/>
      <w:caps w:val="0"/>
      <w:smallCaps w:val="0"/>
      <w:strike w:val="0"/>
      <w:dstrike w:val="0"/>
      <w:outline w:val="0"/>
      <w:shadow w:val="0"/>
      <w:vanish w:val="0"/>
      <w:color w:val="auto"/>
      <w:position w:val="0"/>
      <w:sz w:val="20"/>
      <w:szCs w:val="20"/>
      <w:u w:val="none"/>
      <w:vertAlign w:val="baseline"/>
    </w:rPr>
  </w:style>
  <w:style w:type="character" w:customStyle="1" w:styleId="WW8Num92z0">
    <w:name w:val="WW8Num92z0"/>
    <w:rsid w:val="00945454"/>
    <w:rPr>
      <w:rFonts w:ascii="Arial" w:hAnsi="Arial" w:cs="Arial" w:hint="default"/>
      <w:b w:val="0"/>
      <w:i w:val="0"/>
      <w:caps w:val="0"/>
      <w:smallCaps w:val="0"/>
      <w:strike w:val="0"/>
      <w:dstrike w:val="0"/>
      <w:outline w:val="0"/>
      <w:shadow w:val="0"/>
      <w:vanish w:val="0"/>
      <w:color w:val="auto"/>
      <w:position w:val="0"/>
      <w:sz w:val="20"/>
      <w:szCs w:val="24"/>
      <w:u w:val="none"/>
      <w:vertAlign w:val="baseline"/>
    </w:rPr>
  </w:style>
  <w:style w:type="character" w:customStyle="1" w:styleId="WW8Num92z1">
    <w:name w:val="WW8Num92z1"/>
    <w:rsid w:val="00945454"/>
  </w:style>
  <w:style w:type="character" w:customStyle="1" w:styleId="WW8Num92z2">
    <w:name w:val="WW8Num92z2"/>
    <w:rsid w:val="00945454"/>
  </w:style>
  <w:style w:type="character" w:customStyle="1" w:styleId="WW8Num92z3">
    <w:name w:val="WW8Num92z3"/>
    <w:rsid w:val="00945454"/>
  </w:style>
  <w:style w:type="character" w:customStyle="1" w:styleId="WW8Num92z4">
    <w:name w:val="WW8Num92z4"/>
    <w:rsid w:val="00945454"/>
  </w:style>
  <w:style w:type="character" w:customStyle="1" w:styleId="WW8Num92z5">
    <w:name w:val="WW8Num92z5"/>
    <w:rsid w:val="00945454"/>
  </w:style>
  <w:style w:type="character" w:customStyle="1" w:styleId="WW8Num92z6">
    <w:name w:val="WW8Num92z6"/>
    <w:rsid w:val="00945454"/>
  </w:style>
  <w:style w:type="character" w:customStyle="1" w:styleId="WW8Num92z7">
    <w:name w:val="WW8Num92z7"/>
    <w:rsid w:val="00945454"/>
  </w:style>
  <w:style w:type="character" w:customStyle="1" w:styleId="WW8Num92z8">
    <w:name w:val="WW8Num92z8"/>
    <w:rsid w:val="00945454"/>
  </w:style>
  <w:style w:type="character" w:customStyle="1" w:styleId="WW8Num93z0">
    <w:name w:val="WW8Num93z0"/>
    <w:rsid w:val="00945454"/>
    <w:rPr>
      <w:rFonts w:hint="default"/>
    </w:rPr>
  </w:style>
  <w:style w:type="character" w:customStyle="1" w:styleId="WW8Num93z1">
    <w:name w:val="WW8Num93z1"/>
    <w:rsid w:val="00945454"/>
  </w:style>
  <w:style w:type="character" w:customStyle="1" w:styleId="WW8Num93z2">
    <w:name w:val="WW8Num93z2"/>
    <w:rsid w:val="00945454"/>
  </w:style>
  <w:style w:type="character" w:customStyle="1" w:styleId="WW8Num93z3">
    <w:name w:val="WW8Num93z3"/>
    <w:rsid w:val="00945454"/>
  </w:style>
  <w:style w:type="character" w:customStyle="1" w:styleId="WW8Num93z4">
    <w:name w:val="WW8Num93z4"/>
    <w:rsid w:val="00945454"/>
  </w:style>
  <w:style w:type="character" w:customStyle="1" w:styleId="WW8Num93z5">
    <w:name w:val="WW8Num93z5"/>
    <w:rsid w:val="00945454"/>
  </w:style>
  <w:style w:type="character" w:customStyle="1" w:styleId="WW8Num93z6">
    <w:name w:val="WW8Num93z6"/>
    <w:rsid w:val="00945454"/>
  </w:style>
  <w:style w:type="character" w:customStyle="1" w:styleId="WW8Num93z7">
    <w:name w:val="WW8Num93z7"/>
    <w:rsid w:val="00945454"/>
  </w:style>
  <w:style w:type="character" w:customStyle="1" w:styleId="WW8Num93z8">
    <w:name w:val="WW8Num93z8"/>
    <w:rsid w:val="00945454"/>
  </w:style>
  <w:style w:type="character" w:customStyle="1" w:styleId="WW8Num94z0">
    <w:name w:val="WW8Num94z0"/>
    <w:rsid w:val="00945454"/>
    <w:rPr>
      <w:b w:val="0"/>
      <w:i w:val="0"/>
      <w:sz w:val="20"/>
      <w:szCs w:val="20"/>
    </w:rPr>
  </w:style>
  <w:style w:type="character" w:customStyle="1" w:styleId="WW8Num94z1">
    <w:name w:val="WW8Num94z1"/>
    <w:rsid w:val="00945454"/>
  </w:style>
  <w:style w:type="character" w:customStyle="1" w:styleId="WW8Num94z2">
    <w:name w:val="WW8Num94z2"/>
    <w:rsid w:val="00945454"/>
  </w:style>
  <w:style w:type="character" w:customStyle="1" w:styleId="WW8Num94z3">
    <w:name w:val="WW8Num94z3"/>
    <w:rsid w:val="00945454"/>
  </w:style>
  <w:style w:type="character" w:customStyle="1" w:styleId="WW8Num94z4">
    <w:name w:val="WW8Num94z4"/>
    <w:rsid w:val="00945454"/>
  </w:style>
  <w:style w:type="character" w:customStyle="1" w:styleId="WW8Num94z5">
    <w:name w:val="WW8Num94z5"/>
    <w:rsid w:val="00945454"/>
  </w:style>
  <w:style w:type="character" w:customStyle="1" w:styleId="WW8Num94z6">
    <w:name w:val="WW8Num94z6"/>
    <w:rsid w:val="00945454"/>
  </w:style>
  <w:style w:type="character" w:customStyle="1" w:styleId="WW8Num94z7">
    <w:name w:val="WW8Num94z7"/>
    <w:rsid w:val="00945454"/>
  </w:style>
  <w:style w:type="character" w:customStyle="1" w:styleId="WW8Num94z8">
    <w:name w:val="WW8Num94z8"/>
    <w:rsid w:val="00945454"/>
  </w:style>
  <w:style w:type="character" w:customStyle="1" w:styleId="WW8Num95z0">
    <w:name w:val="WW8Num95z0"/>
    <w:rsid w:val="00945454"/>
    <w:rPr>
      <w:rFonts w:ascii="Arial" w:hAnsi="Arial" w:cs="Times New Roman" w:hint="default"/>
      <w:b/>
      <w:i w:val="0"/>
      <w:sz w:val="20"/>
      <w:szCs w:val="20"/>
    </w:rPr>
  </w:style>
  <w:style w:type="character" w:customStyle="1" w:styleId="WW8Num95z1">
    <w:name w:val="WW8Num95z1"/>
    <w:rsid w:val="00945454"/>
  </w:style>
  <w:style w:type="character" w:customStyle="1" w:styleId="WW8Num95z2">
    <w:name w:val="WW8Num95z2"/>
    <w:rsid w:val="00945454"/>
  </w:style>
  <w:style w:type="character" w:customStyle="1" w:styleId="WW8Num95z3">
    <w:name w:val="WW8Num95z3"/>
    <w:rsid w:val="00945454"/>
  </w:style>
  <w:style w:type="character" w:customStyle="1" w:styleId="WW8Num95z4">
    <w:name w:val="WW8Num95z4"/>
    <w:rsid w:val="00945454"/>
  </w:style>
  <w:style w:type="character" w:customStyle="1" w:styleId="WW8Num95z5">
    <w:name w:val="WW8Num95z5"/>
    <w:rsid w:val="00945454"/>
  </w:style>
  <w:style w:type="character" w:customStyle="1" w:styleId="WW8Num95z6">
    <w:name w:val="WW8Num95z6"/>
    <w:rsid w:val="00945454"/>
  </w:style>
  <w:style w:type="character" w:customStyle="1" w:styleId="WW8Num95z7">
    <w:name w:val="WW8Num95z7"/>
    <w:rsid w:val="00945454"/>
  </w:style>
  <w:style w:type="character" w:customStyle="1" w:styleId="WW8Num95z8">
    <w:name w:val="WW8Num95z8"/>
    <w:rsid w:val="00945454"/>
  </w:style>
  <w:style w:type="character" w:customStyle="1" w:styleId="WW8Num96z0">
    <w:name w:val="WW8Num96z0"/>
    <w:rsid w:val="00945454"/>
    <w:rPr>
      <w:rFonts w:ascii="Times New Roman" w:hAnsi="Times New Roman" w:cs="Times New Roman" w:hint="default"/>
    </w:rPr>
  </w:style>
  <w:style w:type="character" w:customStyle="1" w:styleId="WW8Num96z1">
    <w:name w:val="WW8Num96z1"/>
    <w:rsid w:val="00945454"/>
    <w:rPr>
      <w:rFonts w:ascii="Courier New" w:hAnsi="Courier New" w:cs="Courier New" w:hint="default"/>
    </w:rPr>
  </w:style>
  <w:style w:type="character" w:customStyle="1" w:styleId="WW8Num96z2">
    <w:name w:val="WW8Num96z2"/>
    <w:rsid w:val="00945454"/>
    <w:rPr>
      <w:rFonts w:ascii="Wingdings" w:hAnsi="Wingdings" w:cs="Wingdings" w:hint="default"/>
    </w:rPr>
  </w:style>
  <w:style w:type="character" w:customStyle="1" w:styleId="WW8Num96z3">
    <w:name w:val="WW8Num96z3"/>
    <w:rsid w:val="00945454"/>
    <w:rPr>
      <w:rFonts w:ascii="Symbol" w:hAnsi="Symbol" w:cs="Symbol" w:hint="default"/>
    </w:rPr>
  </w:style>
  <w:style w:type="character" w:customStyle="1" w:styleId="WW8Num97z0">
    <w:name w:val="WW8Num97z0"/>
    <w:rsid w:val="00945454"/>
    <w:rPr>
      <w:rFonts w:ascii="Arial" w:hAnsi="Arial" w:cs="Arial" w:hint="default"/>
      <w:b w:val="0"/>
      <w:i w:val="0"/>
      <w:caps w:val="0"/>
      <w:smallCaps w:val="0"/>
      <w:strike w:val="0"/>
      <w:dstrike w:val="0"/>
      <w:outline w:val="0"/>
      <w:shadow w:val="0"/>
      <w:vanish w:val="0"/>
      <w:color w:val="auto"/>
      <w:position w:val="0"/>
      <w:sz w:val="20"/>
      <w:szCs w:val="20"/>
      <w:u w:val="none"/>
      <w:vertAlign w:val="baseline"/>
    </w:rPr>
  </w:style>
  <w:style w:type="character" w:customStyle="1" w:styleId="WW8Num97z1">
    <w:name w:val="WW8Num97z1"/>
    <w:rsid w:val="00945454"/>
  </w:style>
  <w:style w:type="character" w:customStyle="1" w:styleId="WW8Num97z2">
    <w:name w:val="WW8Num97z2"/>
    <w:rsid w:val="00945454"/>
  </w:style>
  <w:style w:type="character" w:customStyle="1" w:styleId="WW8Num97z3">
    <w:name w:val="WW8Num97z3"/>
    <w:rsid w:val="00945454"/>
  </w:style>
  <w:style w:type="character" w:customStyle="1" w:styleId="WW8Num97z4">
    <w:name w:val="WW8Num97z4"/>
    <w:rsid w:val="00945454"/>
  </w:style>
  <w:style w:type="character" w:customStyle="1" w:styleId="WW8Num97z5">
    <w:name w:val="WW8Num97z5"/>
    <w:rsid w:val="00945454"/>
  </w:style>
  <w:style w:type="character" w:customStyle="1" w:styleId="WW8Num97z6">
    <w:name w:val="WW8Num97z6"/>
    <w:rsid w:val="00945454"/>
  </w:style>
  <w:style w:type="character" w:customStyle="1" w:styleId="WW8Num97z7">
    <w:name w:val="WW8Num97z7"/>
    <w:rsid w:val="00945454"/>
  </w:style>
  <w:style w:type="character" w:customStyle="1" w:styleId="WW8Num97z8">
    <w:name w:val="WW8Num97z8"/>
    <w:rsid w:val="00945454"/>
  </w:style>
  <w:style w:type="character" w:customStyle="1" w:styleId="WW8Num98z0">
    <w:name w:val="WW8Num98z0"/>
    <w:rsid w:val="00945454"/>
    <w:rPr>
      <w:rFonts w:ascii="Arial" w:hAnsi="Arial" w:cs="Arial" w:hint="default"/>
      <w:b w:val="0"/>
      <w:i w:val="0"/>
      <w:caps w:val="0"/>
      <w:smallCaps w:val="0"/>
      <w:strike w:val="0"/>
      <w:dstrike w:val="0"/>
      <w:outline w:val="0"/>
      <w:shadow w:val="0"/>
      <w:vanish w:val="0"/>
      <w:color w:val="auto"/>
      <w:position w:val="0"/>
      <w:sz w:val="20"/>
      <w:szCs w:val="24"/>
      <w:u w:val="none"/>
      <w:vertAlign w:val="baseline"/>
    </w:rPr>
  </w:style>
  <w:style w:type="character" w:customStyle="1" w:styleId="WW8Num98z2">
    <w:name w:val="WW8Num98z2"/>
    <w:rsid w:val="00945454"/>
  </w:style>
  <w:style w:type="character" w:customStyle="1" w:styleId="WW8Num98z3">
    <w:name w:val="WW8Num98z3"/>
    <w:rsid w:val="00945454"/>
  </w:style>
  <w:style w:type="character" w:customStyle="1" w:styleId="WW8Num98z4">
    <w:name w:val="WW8Num98z4"/>
    <w:rsid w:val="00945454"/>
  </w:style>
  <w:style w:type="character" w:customStyle="1" w:styleId="WW8Num98z5">
    <w:name w:val="WW8Num98z5"/>
    <w:rsid w:val="00945454"/>
  </w:style>
  <w:style w:type="character" w:customStyle="1" w:styleId="WW8Num98z6">
    <w:name w:val="WW8Num98z6"/>
    <w:rsid w:val="00945454"/>
  </w:style>
  <w:style w:type="character" w:customStyle="1" w:styleId="WW8Num98z7">
    <w:name w:val="WW8Num98z7"/>
    <w:rsid w:val="00945454"/>
  </w:style>
  <w:style w:type="character" w:customStyle="1" w:styleId="WW8Num98z8">
    <w:name w:val="WW8Num98z8"/>
    <w:rsid w:val="00945454"/>
  </w:style>
  <w:style w:type="character" w:customStyle="1" w:styleId="WW8Num99z0">
    <w:name w:val="WW8Num99z0"/>
    <w:rsid w:val="00945454"/>
    <w:rPr>
      <w:rFonts w:ascii="Arial" w:eastAsia="Times New Roman" w:hAnsi="Arial" w:cs="Arial" w:hint="default"/>
      <w:b w:val="0"/>
    </w:rPr>
  </w:style>
  <w:style w:type="character" w:customStyle="1" w:styleId="WW8Num99z1">
    <w:name w:val="WW8Num99z1"/>
    <w:rsid w:val="00945454"/>
    <w:rPr>
      <w:rFonts w:ascii="Courier New" w:hAnsi="Courier New" w:cs="Courier New" w:hint="default"/>
    </w:rPr>
  </w:style>
  <w:style w:type="character" w:customStyle="1" w:styleId="WW8Num99z2">
    <w:name w:val="WW8Num99z2"/>
    <w:rsid w:val="00945454"/>
    <w:rPr>
      <w:rFonts w:ascii="Wingdings" w:hAnsi="Wingdings" w:cs="Wingdings" w:hint="default"/>
    </w:rPr>
  </w:style>
  <w:style w:type="character" w:customStyle="1" w:styleId="WW8Num99z3">
    <w:name w:val="WW8Num99z3"/>
    <w:rsid w:val="00945454"/>
    <w:rPr>
      <w:rFonts w:ascii="Symbol" w:hAnsi="Symbol" w:cs="Symbol" w:hint="default"/>
    </w:rPr>
  </w:style>
  <w:style w:type="character" w:customStyle="1" w:styleId="WW8Num100z0">
    <w:name w:val="WW8Num100z0"/>
    <w:rsid w:val="00945454"/>
  </w:style>
  <w:style w:type="character" w:customStyle="1" w:styleId="WW8Num100z1">
    <w:name w:val="WW8Num100z1"/>
    <w:rsid w:val="00945454"/>
  </w:style>
  <w:style w:type="character" w:customStyle="1" w:styleId="WW8Num100z2">
    <w:name w:val="WW8Num100z2"/>
    <w:rsid w:val="00945454"/>
  </w:style>
  <w:style w:type="character" w:customStyle="1" w:styleId="WW8Num100z3">
    <w:name w:val="WW8Num100z3"/>
    <w:rsid w:val="00945454"/>
  </w:style>
  <w:style w:type="character" w:customStyle="1" w:styleId="WW8Num100z4">
    <w:name w:val="WW8Num100z4"/>
    <w:rsid w:val="00945454"/>
  </w:style>
  <w:style w:type="character" w:customStyle="1" w:styleId="WW8Num100z5">
    <w:name w:val="WW8Num100z5"/>
    <w:rsid w:val="00945454"/>
  </w:style>
  <w:style w:type="character" w:customStyle="1" w:styleId="WW8Num100z6">
    <w:name w:val="WW8Num100z6"/>
    <w:rsid w:val="00945454"/>
  </w:style>
  <w:style w:type="character" w:customStyle="1" w:styleId="WW8Num100z7">
    <w:name w:val="WW8Num100z7"/>
    <w:rsid w:val="00945454"/>
  </w:style>
  <w:style w:type="character" w:customStyle="1" w:styleId="WW8Num100z8">
    <w:name w:val="WW8Num100z8"/>
    <w:rsid w:val="00945454"/>
  </w:style>
  <w:style w:type="character" w:customStyle="1" w:styleId="WW8Num101z0">
    <w:name w:val="WW8Num101z0"/>
    <w:rsid w:val="00945454"/>
    <w:rPr>
      <w:rFonts w:ascii="Arial" w:hAnsi="Arial" w:cs="Arial" w:hint="default"/>
      <w:b w:val="0"/>
      <w:i w:val="0"/>
      <w:caps w:val="0"/>
      <w:smallCaps w:val="0"/>
      <w:strike w:val="0"/>
      <w:dstrike w:val="0"/>
      <w:outline w:val="0"/>
      <w:shadow w:val="0"/>
      <w:vanish w:val="0"/>
      <w:color w:val="auto"/>
      <w:position w:val="0"/>
      <w:sz w:val="20"/>
      <w:szCs w:val="24"/>
      <w:u w:val="none"/>
      <w:vertAlign w:val="baseline"/>
    </w:rPr>
  </w:style>
  <w:style w:type="character" w:customStyle="1" w:styleId="WW8Num101z1">
    <w:name w:val="WW8Num101z1"/>
    <w:rsid w:val="00945454"/>
  </w:style>
  <w:style w:type="character" w:customStyle="1" w:styleId="WW8Num101z2">
    <w:name w:val="WW8Num101z2"/>
    <w:rsid w:val="00945454"/>
  </w:style>
  <w:style w:type="character" w:customStyle="1" w:styleId="WW8Num101z3">
    <w:name w:val="WW8Num101z3"/>
    <w:rsid w:val="00945454"/>
  </w:style>
  <w:style w:type="character" w:customStyle="1" w:styleId="WW8Num101z4">
    <w:name w:val="WW8Num101z4"/>
    <w:rsid w:val="00945454"/>
  </w:style>
  <w:style w:type="character" w:customStyle="1" w:styleId="WW8Num101z5">
    <w:name w:val="WW8Num101z5"/>
    <w:rsid w:val="00945454"/>
  </w:style>
  <w:style w:type="character" w:customStyle="1" w:styleId="WW8Num101z6">
    <w:name w:val="WW8Num101z6"/>
    <w:rsid w:val="00945454"/>
  </w:style>
  <w:style w:type="character" w:customStyle="1" w:styleId="WW8Num101z7">
    <w:name w:val="WW8Num101z7"/>
    <w:rsid w:val="00945454"/>
  </w:style>
  <w:style w:type="character" w:customStyle="1" w:styleId="WW8Num101z8">
    <w:name w:val="WW8Num101z8"/>
    <w:rsid w:val="00945454"/>
  </w:style>
  <w:style w:type="character" w:customStyle="1" w:styleId="WW8Num102z0">
    <w:name w:val="WW8Num102z0"/>
    <w:rsid w:val="00945454"/>
    <w:rPr>
      <w:rFonts w:ascii="Arial" w:hAnsi="Arial" w:cs="Arial" w:hint="default"/>
      <w:b w:val="0"/>
      <w:i w:val="0"/>
      <w:sz w:val="18"/>
      <w:szCs w:val="18"/>
    </w:rPr>
  </w:style>
  <w:style w:type="character" w:customStyle="1" w:styleId="WW8Num102z1">
    <w:name w:val="WW8Num102z1"/>
    <w:rsid w:val="00945454"/>
  </w:style>
  <w:style w:type="character" w:customStyle="1" w:styleId="WW8Num102z2">
    <w:name w:val="WW8Num102z2"/>
    <w:rsid w:val="00945454"/>
  </w:style>
  <w:style w:type="character" w:customStyle="1" w:styleId="WW8Num102z3">
    <w:name w:val="WW8Num102z3"/>
    <w:rsid w:val="00945454"/>
  </w:style>
  <w:style w:type="character" w:customStyle="1" w:styleId="WW8Num102z4">
    <w:name w:val="WW8Num102z4"/>
    <w:rsid w:val="00945454"/>
  </w:style>
  <w:style w:type="character" w:customStyle="1" w:styleId="WW8Num102z5">
    <w:name w:val="WW8Num102z5"/>
    <w:rsid w:val="00945454"/>
  </w:style>
  <w:style w:type="character" w:customStyle="1" w:styleId="WW8Num102z6">
    <w:name w:val="WW8Num102z6"/>
    <w:rsid w:val="00945454"/>
  </w:style>
  <w:style w:type="character" w:customStyle="1" w:styleId="WW8Num102z7">
    <w:name w:val="WW8Num102z7"/>
    <w:rsid w:val="00945454"/>
  </w:style>
  <w:style w:type="character" w:customStyle="1" w:styleId="WW8Num102z8">
    <w:name w:val="WW8Num102z8"/>
    <w:rsid w:val="00945454"/>
  </w:style>
  <w:style w:type="character" w:customStyle="1" w:styleId="WW8Num103z0">
    <w:name w:val="WW8Num103z0"/>
    <w:rsid w:val="00945454"/>
    <w:rPr>
      <w:rFonts w:ascii="Arial" w:hAnsi="Arial" w:cs="Arial" w:hint="default"/>
      <w:b w:val="0"/>
      <w:i w:val="0"/>
      <w:caps w:val="0"/>
      <w:smallCaps w:val="0"/>
      <w:strike w:val="0"/>
      <w:dstrike w:val="0"/>
      <w:outline w:val="0"/>
      <w:shadow w:val="0"/>
      <w:vanish w:val="0"/>
      <w:color w:val="auto"/>
      <w:position w:val="0"/>
      <w:sz w:val="20"/>
      <w:szCs w:val="20"/>
      <w:u w:val="none"/>
      <w:vertAlign w:val="baseline"/>
      <w:lang w:eastAsia="pl-PL"/>
    </w:rPr>
  </w:style>
  <w:style w:type="character" w:customStyle="1" w:styleId="WW8Num103z1">
    <w:name w:val="WW8Num103z1"/>
    <w:rsid w:val="00945454"/>
    <w:rPr>
      <w:rFonts w:hint="default"/>
      <w:b w:val="0"/>
      <w:i w:val="0"/>
      <w:caps w:val="0"/>
      <w:smallCaps w:val="0"/>
      <w:strike w:val="0"/>
      <w:dstrike w:val="0"/>
      <w:outline w:val="0"/>
      <w:shadow w:val="0"/>
      <w:vanish w:val="0"/>
      <w:color w:val="auto"/>
      <w:position w:val="0"/>
      <w:sz w:val="22"/>
      <w:szCs w:val="22"/>
      <w:u w:val="none"/>
      <w:vertAlign w:val="baseline"/>
    </w:rPr>
  </w:style>
  <w:style w:type="character" w:customStyle="1" w:styleId="WW8Num103z2">
    <w:name w:val="WW8Num103z2"/>
    <w:rsid w:val="00945454"/>
  </w:style>
  <w:style w:type="character" w:customStyle="1" w:styleId="WW8Num103z3">
    <w:name w:val="WW8Num103z3"/>
    <w:rsid w:val="00945454"/>
  </w:style>
  <w:style w:type="character" w:customStyle="1" w:styleId="WW8Num103z4">
    <w:name w:val="WW8Num103z4"/>
    <w:rsid w:val="00945454"/>
  </w:style>
  <w:style w:type="character" w:customStyle="1" w:styleId="WW8Num103z5">
    <w:name w:val="WW8Num103z5"/>
    <w:rsid w:val="00945454"/>
  </w:style>
  <w:style w:type="character" w:customStyle="1" w:styleId="WW8Num103z6">
    <w:name w:val="WW8Num103z6"/>
    <w:rsid w:val="00945454"/>
  </w:style>
  <w:style w:type="character" w:customStyle="1" w:styleId="WW8Num103z7">
    <w:name w:val="WW8Num103z7"/>
    <w:rsid w:val="00945454"/>
  </w:style>
  <w:style w:type="character" w:customStyle="1" w:styleId="WW8Num103z8">
    <w:name w:val="WW8Num103z8"/>
    <w:rsid w:val="00945454"/>
  </w:style>
  <w:style w:type="character" w:customStyle="1" w:styleId="WW8Num104z0">
    <w:name w:val="WW8Num104z0"/>
    <w:rsid w:val="00945454"/>
    <w:rPr>
      <w:rFonts w:hint="default"/>
    </w:rPr>
  </w:style>
  <w:style w:type="character" w:customStyle="1" w:styleId="WW8Num104z1">
    <w:name w:val="WW8Num104z1"/>
    <w:rsid w:val="00945454"/>
  </w:style>
  <w:style w:type="character" w:customStyle="1" w:styleId="WW8Num104z2">
    <w:name w:val="WW8Num104z2"/>
    <w:rsid w:val="00945454"/>
  </w:style>
  <w:style w:type="character" w:customStyle="1" w:styleId="WW8Num104z3">
    <w:name w:val="WW8Num104z3"/>
    <w:rsid w:val="00945454"/>
  </w:style>
  <w:style w:type="character" w:customStyle="1" w:styleId="WW8Num104z4">
    <w:name w:val="WW8Num104z4"/>
    <w:rsid w:val="00945454"/>
  </w:style>
  <w:style w:type="character" w:customStyle="1" w:styleId="WW8Num104z5">
    <w:name w:val="WW8Num104z5"/>
    <w:rsid w:val="00945454"/>
  </w:style>
  <w:style w:type="character" w:customStyle="1" w:styleId="WW8Num104z6">
    <w:name w:val="WW8Num104z6"/>
    <w:rsid w:val="00945454"/>
  </w:style>
  <w:style w:type="character" w:customStyle="1" w:styleId="WW8Num104z7">
    <w:name w:val="WW8Num104z7"/>
    <w:rsid w:val="00945454"/>
  </w:style>
  <w:style w:type="character" w:customStyle="1" w:styleId="WW8Num104z8">
    <w:name w:val="WW8Num104z8"/>
    <w:rsid w:val="00945454"/>
  </w:style>
  <w:style w:type="character" w:customStyle="1" w:styleId="WW8Num105z0">
    <w:name w:val="WW8Num105z0"/>
    <w:rsid w:val="00945454"/>
    <w:rPr>
      <w:rFonts w:cs="Times New Roman" w:hint="default"/>
      <w:b w:val="0"/>
      <w:i w:val="0"/>
      <w:sz w:val="20"/>
    </w:rPr>
  </w:style>
  <w:style w:type="character" w:customStyle="1" w:styleId="WW8Num105z1">
    <w:name w:val="WW8Num105z1"/>
    <w:rsid w:val="00945454"/>
    <w:rPr>
      <w:rFonts w:hint="default"/>
    </w:rPr>
  </w:style>
  <w:style w:type="character" w:customStyle="1" w:styleId="WW8Num106z0">
    <w:name w:val="WW8Num106z0"/>
    <w:rsid w:val="00945454"/>
    <w:rPr>
      <w:rFonts w:hint="default"/>
    </w:rPr>
  </w:style>
  <w:style w:type="character" w:customStyle="1" w:styleId="WW8Num106z1">
    <w:name w:val="WW8Num106z1"/>
    <w:rsid w:val="00945454"/>
  </w:style>
  <w:style w:type="character" w:customStyle="1" w:styleId="WW8Num106z2">
    <w:name w:val="WW8Num106z2"/>
    <w:rsid w:val="00945454"/>
  </w:style>
  <w:style w:type="character" w:customStyle="1" w:styleId="WW8Num106z3">
    <w:name w:val="WW8Num106z3"/>
    <w:rsid w:val="00945454"/>
  </w:style>
  <w:style w:type="character" w:customStyle="1" w:styleId="WW8Num106z4">
    <w:name w:val="WW8Num106z4"/>
    <w:rsid w:val="00945454"/>
  </w:style>
  <w:style w:type="character" w:customStyle="1" w:styleId="WW8Num106z5">
    <w:name w:val="WW8Num106z5"/>
    <w:rsid w:val="00945454"/>
  </w:style>
  <w:style w:type="character" w:customStyle="1" w:styleId="WW8Num106z6">
    <w:name w:val="WW8Num106z6"/>
    <w:rsid w:val="00945454"/>
  </w:style>
  <w:style w:type="character" w:customStyle="1" w:styleId="WW8Num106z7">
    <w:name w:val="WW8Num106z7"/>
    <w:rsid w:val="00945454"/>
  </w:style>
  <w:style w:type="character" w:customStyle="1" w:styleId="WW8Num106z8">
    <w:name w:val="WW8Num106z8"/>
    <w:rsid w:val="00945454"/>
  </w:style>
  <w:style w:type="character" w:customStyle="1" w:styleId="WW8Num107z0">
    <w:name w:val="WW8Num107z0"/>
    <w:rsid w:val="00945454"/>
    <w:rPr>
      <w:rFonts w:ascii="Arial" w:hAnsi="Arial" w:cs="Arial" w:hint="default"/>
      <w:b w:val="0"/>
      <w:i w:val="0"/>
      <w:caps w:val="0"/>
      <w:smallCaps w:val="0"/>
      <w:strike w:val="0"/>
      <w:dstrike w:val="0"/>
      <w:outline w:val="0"/>
      <w:shadow w:val="0"/>
      <w:vanish w:val="0"/>
      <w:color w:val="auto"/>
      <w:position w:val="0"/>
      <w:sz w:val="20"/>
      <w:szCs w:val="20"/>
      <w:u w:val="none"/>
      <w:vertAlign w:val="baseline"/>
    </w:rPr>
  </w:style>
  <w:style w:type="character" w:customStyle="1" w:styleId="WW8Num107z1">
    <w:name w:val="WW8Num107z1"/>
    <w:rsid w:val="00945454"/>
  </w:style>
  <w:style w:type="character" w:customStyle="1" w:styleId="WW8Num107z2">
    <w:name w:val="WW8Num107z2"/>
    <w:rsid w:val="00945454"/>
  </w:style>
  <w:style w:type="character" w:customStyle="1" w:styleId="WW8Num107z3">
    <w:name w:val="WW8Num107z3"/>
    <w:rsid w:val="00945454"/>
  </w:style>
  <w:style w:type="character" w:customStyle="1" w:styleId="WW8Num107z4">
    <w:name w:val="WW8Num107z4"/>
    <w:rsid w:val="00945454"/>
  </w:style>
  <w:style w:type="character" w:customStyle="1" w:styleId="WW8Num107z5">
    <w:name w:val="WW8Num107z5"/>
    <w:rsid w:val="00945454"/>
  </w:style>
  <w:style w:type="character" w:customStyle="1" w:styleId="WW8Num107z6">
    <w:name w:val="WW8Num107z6"/>
    <w:rsid w:val="00945454"/>
  </w:style>
  <w:style w:type="character" w:customStyle="1" w:styleId="WW8Num107z7">
    <w:name w:val="WW8Num107z7"/>
    <w:rsid w:val="00945454"/>
  </w:style>
  <w:style w:type="character" w:customStyle="1" w:styleId="WW8Num107z8">
    <w:name w:val="WW8Num107z8"/>
    <w:rsid w:val="00945454"/>
  </w:style>
  <w:style w:type="character" w:customStyle="1" w:styleId="WW8Num108z0">
    <w:name w:val="WW8Num108z0"/>
    <w:rsid w:val="00945454"/>
  </w:style>
  <w:style w:type="character" w:customStyle="1" w:styleId="WW8Num108z1">
    <w:name w:val="WW8Num108z1"/>
    <w:rsid w:val="00945454"/>
  </w:style>
  <w:style w:type="character" w:customStyle="1" w:styleId="WW8Num108z2">
    <w:name w:val="WW8Num108z2"/>
    <w:rsid w:val="00945454"/>
  </w:style>
  <w:style w:type="character" w:customStyle="1" w:styleId="WW8Num108z3">
    <w:name w:val="WW8Num108z3"/>
    <w:rsid w:val="00945454"/>
  </w:style>
  <w:style w:type="character" w:customStyle="1" w:styleId="WW8Num108z4">
    <w:name w:val="WW8Num108z4"/>
    <w:rsid w:val="00945454"/>
  </w:style>
  <w:style w:type="character" w:customStyle="1" w:styleId="WW8Num108z5">
    <w:name w:val="WW8Num108z5"/>
    <w:rsid w:val="00945454"/>
  </w:style>
  <w:style w:type="character" w:customStyle="1" w:styleId="WW8Num108z6">
    <w:name w:val="WW8Num108z6"/>
    <w:rsid w:val="00945454"/>
  </w:style>
  <w:style w:type="character" w:customStyle="1" w:styleId="WW8Num108z7">
    <w:name w:val="WW8Num108z7"/>
    <w:rsid w:val="00945454"/>
  </w:style>
  <w:style w:type="character" w:customStyle="1" w:styleId="WW8Num108z8">
    <w:name w:val="WW8Num108z8"/>
    <w:rsid w:val="00945454"/>
  </w:style>
  <w:style w:type="character" w:customStyle="1" w:styleId="WW8Num109z0">
    <w:name w:val="WW8Num109z0"/>
    <w:rsid w:val="00945454"/>
    <w:rPr>
      <w:rFonts w:ascii="Arial" w:hAnsi="Arial" w:cs="Arial" w:hint="default"/>
      <w:b w:val="0"/>
      <w:i w:val="0"/>
      <w:caps w:val="0"/>
      <w:smallCaps w:val="0"/>
      <w:strike w:val="0"/>
      <w:dstrike w:val="0"/>
      <w:outline w:val="0"/>
      <w:shadow w:val="0"/>
      <w:vanish w:val="0"/>
      <w:color w:val="auto"/>
      <w:position w:val="0"/>
      <w:sz w:val="20"/>
      <w:szCs w:val="20"/>
      <w:u w:val="none"/>
      <w:vertAlign w:val="baseline"/>
    </w:rPr>
  </w:style>
  <w:style w:type="character" w:customStyle="1" w:styleId="WW8Num109z2">
    <w:name w:val="WW8Num109z2"/>
    <w:rsid w:val="00945454"/>
  </w:style>
  <w:style w:type="character" w:customStyle="1" w:styleId="WW8Num109z3">
    <w:name w:val="WW8Num109z3"/>
    <w:rsid w:val="00945454"/>
  </w:style>
  <w:style w:type="character" w:customStyle="1" w:styleId="WW8Num109z4">
    <w:name w:val="WW8Num109z4"/>
    <w:rsid w:val="00945454"/>
  </w:style>
  <w:style w:type="character" w:customStyle="1" w:styleId="WW8Num109z5">
    <w:name w:val="WW8Num109z5"/>
    <w:rsid w:val="00945454"/>
  </w:style>
  <w:style w:type="character" w:customStyle="1" w:styleId="WW8Num109z6">
    <w:name w:val="WW8Num109z6"/>
    <w:rsid w:val="00945454"/>
  </w:style>
  <w:style w:type="character" w:customStyle="1" w:styleId="WW8Num109z7">
    <w:name w:val="WW8Num109z7"/>
    <w:rsid w:val="00945454"/>
  </w:style>
  <w:style w:type="character" w:customStyle="1" w:styleId="WW8Num109z8">
    <w:name w:val="WW8Num109z8"/>
    <w:rsid w:val="00945454"/>
  </w:style>
  <w:style w:type="character" w:customStyle="1" w:styleId="WW8Num110z0">
    <w:name w:val="WW8Num110z0"/>
    <w:rsid w:val="00945454"/>
    <w:rPr>
      <w:rFonts w:ascii="Arial" w:hAnsi="Arial" w:cs="Times New Roman" w:hint="default"/>
      <w:b/>
      <w:i w:val="0"/>
      <w:color w:val="auto"/>
      <w:sz w:val="20"/>
      <w:szCs w:val="20"/>
      <w:u w:val="none"/>
    </w:rPr>
  </w:style>
  <w:style w:type="character" w:customStyle="1" w:styleId="WW8Num110z1">
    <w:name w:val="WW8Num110z1"/>
    <w:rsid w:val="00945454"/>
  </w:style>
  <w:style w:type="character" w:customStyle="1" w:styleId="WW8Num110z2">
    <w:name w:val="WW8Num110z2"/>
    <w:rsid w:val="00945454"/>
  </w:style>
  <w:style w:type="character" w:customStyle="1" w:styleId="WW8Num110z3">
    <w:name w:val="WW8Num110z3"/>
    <w:rsid w:val="00945454"/>
  </w:style>
  <w:style w:type="character" w:customStyle="1" w:styleId="WW8Num110z4">
    <w:name w:val="WW8Num110z4"/>
    <w:rsid w:val="00945454"/>
  </w:style>
  <w:style w:type="character" w:customStyle="1" w:styleId="WW8Num110z5">
    <w:name w:val="WW8Num110z5"/>
    <w:rsid w:val="00945454"/>
  </w:style>
  <w:style w:type="character" w:customStyle="1" w:styleId="WW8Num110z6">
    <w:name w:val="WW8Num110z6"/>
    <w:rsid w:val="00945454"/>
  </w:style>
  <w:style w:type="character" w:customStyle="1" w:styleId="WW8Num110z7">
    <w:name w:val="WW8Num110z7"/>
    <w:rsid w:val="00945454"/>
  </w:style>
  <w:style w:type="character" w:customStyle="1" w:styleId="WW8Num110z8">
    <w:name w:val="WW8Num110z8"/>
    <w:rsid w:val="00945454"/>
  </w:style>
  <w:style w:type="character" w:customStyle="1" w:styleId="WW8Num111z0">
    <w:name w:val="WW8Num111z0"/>
    <w:rsid w:val="00945454"/>
    <w:rPr>
      <w:rFonts w:hint="default"/>
    </w:rPr>
  </w:style>
  <w:style w:type="character" w:customStyle="1" w:styleId="WW8Num111z1">
    <w:name w:val="WW8Num111z1"/>
    <w:rsid w:val="00945454"/>
    <w:rPr>
      <w:rFonts w:ascii="Arial" w:hAnsi="Arial" w:cs="Arial"/>
      <w:sz w:val="20"/>
      <w:szCs w:val="20"/>
    </w:rPr>
  </w:style>
  <w:style w:type="character" w:customStyle="1" w:styleId="WW8Num111z2">
    <w:name w:val="WW8Num111z2"/>
    <w:rsid w:val="00945454"/>
  </w:style>
  <w:style w:type="character" w:customStyle="1" w:styleId="WW8Num111z3">
    <w:name w:val="WW8Num111z3"/>
    <w:rsid w:val="00945454"/>
  </w:style>
  <w:style w:type="character" w:customStyle="1" w:styleId="WW8Num111z4">
    <w:name w:val="WW8Num111z4"/>
    <w:rsid w:val="00945454"/>
  </w:style>
  <w:style w:type="character" w:customStyle="1" w:styleId="WW8Num111z5">
    <w:name w:val="WW8Num111z5"/>
    <w:rsid w:val="00945454"/>
  </w:style>
  <w:style w:type="character" w:customStyle="1" w:styleId="WW8Num111z6">
    <w:name w:val="WW8Num111z6"/>
    <w:rsid w:val="00945454"/>
  </w:style>
  <w:style w:type="character" w:customStyle="1" w:styleId="WW8Num111z7">
    <w:name w:val="WW8Num111z7"/>
    <w:rsid w:val="00945454"/>
  </w:style>
  <w:style w:type="character" w:customStyle="1" w:styleId="WW8Num111z8">
    <w:name w:val="WW8Num111z8"/>
    <w:rsid w:val="00945454"/>
  </w:style>
  <w:style w:type="character" w:customStyle="1" w:styleId="WW8Num112z0">
    <w:name w:val="WW8Num112z0"/>
    <w:rsid w:val="00945454"/>
    <w:rPr>
      <w:rFonts w:ascii="Arial" w:hAnsi="Arial" w:cs="Arial" w:hint="default"/>
      <w:b w:val="0"/>
      <w:i w:val="0"/>
      <w:caps w:val="0"/>
      <w:smallCaps w:val="0"/>
      <w:strike w:val="0"/>
      <w:dstrike w:val="0"/>
      <w:outline w:val="0"/>
      <w:shadow w:val="0"/>
      <w:vanish w:val="0"/>
      <w:color w:val="auto"/>
      <w:position w:val="0"/>
      <w:sz w:val="20"/>
      <w:szCs w:val="24"/>
      <w:u w:val="none"/>
      <w:vertAlign w:val="baseline"/>
    </w:rPr>
  </w:style>
  <w:style w:type="character" w:customStyle="1" w:styleId="WW8Num112z2">
    <w:name w:val="WW8Num112z2"/>
    <w:rsid w:val="00945454"/>
    <w:rPr>
      <w:rFonts w:ascii="Symbol" w:hAnsi="Symbol" w:cs="Symbol" w:hint="default"/>
      <w:b/>
      <w:i w:val="0"/>
      <w:caps w:val="0"/>
      <w:smallCaps w:val="0"/>
      <w:strike w:val="0"/>
      <w:dstrike w:val="0"/>
      <w:outline w:val="0"/>
      <w:shadow w:val="0"/>
      <w:vanish w:val="0"/>
      <w:color w:val="auto"/>
      <w:position w:val="0"/>
      <w:sz w:val="20"/>
      <w:szCs w:val="20"/>
      <w:u w:val="none"/>
      <w:vertAlign w:val="baseline"/>
    </w:rPr>
  </w:style>
  <w:style w:type="character" w:customStyle="1" w:styleId="WW8Num112z4">
    <w:name w:val="WW8Num112z4"/>
    <w:rsid w:val="00945454"/>
  </w:style>
  <w:style w:type="character" w:customStyle="1" w:styleId="WW8Num112z5">
    <w:name w:val="WW8Num112z5"/>
    <w:rsid w:val="00945454"/>
  </w:style>
  <w:style w:type="character" w:customStyle="1" w:styleId="WW8Num112z6">
    <w:name w:val="WW8Num112z6"/>
    <w:rsid w:val="00945454"/>
  </w:style>
  <w:style w:type="character" w:customStyle="1" w:styleId="WW8Num112z7">
    <w:name w:val="WW8Num112z7"/>
    <w:rsid w:val="00945454"/>
  </w:style>
  <w:style w:type="character" w:customStyle="1" w:styleId="WW8Num112z8">
    <w:name w:val="WW8Num112z8"/>
    <w:rsid w:val="00945454"/>
  </w:style>
  <w:style w:type="character" w:customStyle="1" w:styleId="WW8Num113z0">
    <w:name w:val="WW8Num113z0"/>
    <w:rsid w:val="00945454"/>
    <w:rPr>
      <w:rFonts w:ascii="Arial" w:hAnsi="Arial" w:cs="Arial" w:hint="default"/>
      <w:b w:val="0"/>
      <w:i w:val="0"/>
      <w:caps w:val="0"/>
      <w:smallCaps w:val="0"/>
      <w:strike w:val="0"/>
      <w:dstrike w:val="0"/>
      <w:outline w:val="0"/>
      <w:shadow w:val="0"/>
      <w:vanish w:val="0"/>
      <w:color w:val="auto"/>
      <w:position w:val="0"/>
      <w:sz w:val="20"/>
      <w:szCs w:val="24"/>
      <w:u w:val="none"/>
      <w:vertAlign w:val="baseline"/>
    </w:rPr>
  </w:style>
  <w:style w:type="character" w:customStyle="1" w:styleId="WW8Num113z1">
    <w:name w:val="WW8Num113z1"/>
    <w:rsid w:val="00945454"/>
  </w:style>
  <w:style w:type="character" w:customStyle="1" w:styleId="WW8Num113z2">
    <w:name w:val="WW8Num113z2"/>
    <w:rsid w:val="00945454"/>
  </w:style>
  <w:style w:type="character" w:customStyle="1" w:styleId="WW8Num113z3">
    <w:name w:val="WW8Num113z3"/>
    <w:rsid w:val="00945454"/>
  </w:style>
  <w:style w:type="character" w:customStyle="1" w:styleId="WW8Num113z4">
    <w:name w:val="WW8Num113z4"/>
    <w:rsid w:val="00945454"/>
  </w:style>
  <w:style w:type="character" w:customStyle="1" w:styleId="WW8Num113z5">
    <w:name w:val="WW8Num113z5"/>
    <w:rsid w:val="00945454"/>
  </w:style>
  <w:style w:type="character" w:customStyle="1" w:styleId="WW8Num113z6">
    <w:name w:val="WW8Num113z6"/>
    <w:rsid w:val="00945454"/>
  </w:style>
  <w:style w:type="character" w:customStyle="1" w:styleId="WW8Num113z7">
    <w:name w:val="WW8Num113z7"/>
    <w:rsid w:val="00945454"/>
  </w:style>
  <w:style w:type="character" w:customStyle="1" w:styleId="WW8Num113z8">
    <w:name w:val="WW8Num113z8"/>
    <w:rsid w:val="00945454"/>
  </w:style>
  <w:style w:type="character" w:customStyle="1" w:styleId="WW8Num114z0">
    <w:name w:val="WW8Num114z0"/>
    <w:rsid w:val="00945454"/>
    <w:rPr>
      <w:rFonts w:ascii="Arial" w:hAnsi="Arial" w:cs="Arial" w:hint="default"/>
      <w:b w:val="0"/>
      <w:i w:val="0"/>
      <w:strike w:val="0"/>
      <w:dstrike w:val="0"/>
      <w:color w:val="000000"/>
      <w:sz w:val="20"/>
      <w:szCs w:val="20"/>
      <w:u w:val="none"/>
    </w:rPr>
  </w:style>
  <w:style w:type="character" w:customStyle="1" w:styleId="WW8Num114z1">
    <w:name w:val="WW8Num114z1"/>
    <w:rsid w:val="00945454"/>
  </w:style>
  <w:style w:type="character" w:customStyle="1" w:styleId="WW8Num114z2">
    <w:name w:val="WW8Num114z2"/>
    <w:rsid w:val="00945454"/>
  </w:style>
  <w:style w:type="character" w:customStyle="1" w:styleId="WW8Num114z3">
    <w:name w:val="WW8Num114z3"/>
    <w:rsid w:val="00945454"/>
  </w:style>
  <w:style w:type="character" w:customStyle="1" w:styleId="WW8Num114z4">
    <w:name w:val="WW8Num114z4"/>
    <w:rsid w:val="00945454"/>
  </w:style>
  <w:style w:type="character" w:customStyle="1" w:styleId="WW8Num114z5">
    <w:name w:val="WW8Num114z5"/>
    <w:rsid w:val="00945454"/>
  </w:style>
  <w:style w:type="character" w:customStyle="1" w:styleId="WW8Num114z6">
    <w:name w:val="WW8Num114z6"/>
    <w:rsid w:val="00945454"/>
  </w:style>
  <w:style w:type="character" w:customStyle="1" w:styleId="WW8Num114z7">
    <w:name w:val="WW8Num114z7"/>
    <w:rsid w:val="00945454"/>
  </w:style>
  <w:style w:type="character" w:customStyle="1" w:styleId="WW8Num114z8">
    <w:name w:val="WW8Num114z8"/>
    <w:rsid w:val="00945454"/>
  </w:style>
  <w:style w:type="character" w:customStyle="1" w:styleId="WW8Num115z0">
    <w:name w:val="WW8Num115z0"/>
    <w:rsid w:val="00945454"/>
    <w:rPr>
      <w:rFonts w:ascii="Arial" w:hAnsi="Arial" w:cs="Arial" w:hint="default"/>
      <w:b w:val="0"/>
      <w:i w:val="0"/>
      <w:sz w:val="20"/>
    </w:rPr>
  </w:style>
  <w:style w:type="character" w:customStyle="1" w:styleId="WW8Num115z2">
    <w:name w:val="WW8Num115z2"/>
    <w:rsid w:val="00945454"/>
    <w:rPr>
      <w:rFonts w:ascii="Arial" w:hAnsi="Arial" w:cs="Arial" w:hint="default"/>
      <w:b w:val="0"/>
      <w:i w:val="0"/>
      <w:caps w:val="0"/>
      <w:smallCaps w:val="0"/>
      <w:strike w:val="0"/>
      <w:dstrike w:val="0"/>
      <w:outline w:val="0"/>
      <w:shadow w:val="0"/>
      <w:vanish w:val="0"/>
      <w:color w:val="auto"/>
      <w:position w:val="0"/>
      <w:sz w:val="20"/>
      <w:szCs w:val="24"/>
      <w:u w:val="none"/>
      <w:vertAlign w:val="baseline"/>
    </w:rPr>
  </w:style>
  <w:style w:type="character" w:customStyle="1" w:styleId="WW8Num115z3">
    <w:name w:val="WW8Num115z3"/>
    <w:rsid w:val="00945454"/>
    <w:rPr>
      <w:rFonts w:ascii="Symbol" w:hAnsi="Symbol" w:cs="Symbol" w:hint="default"/>
      <w:b/>
      <w:i w:val="0"/>
      <w:sz w:val="20"/>
      <w:szCs w:val="20"/>
      <w:u w:val="none"/>
    </w:rPr>
  </w:style>
  <w:style w:type="character" w:customStyle="1" w:styleId="WW8Num115z4">
    <w:name w:val="WW8Num115z4"/>
    <w:rsid w:val="00945454"/>
    <w:rPr>
      <w:rFonts w:hint="default"/>
    </w:rPr>
  </w:style>
  <w:style w:type="character" w:customStyle="1" w:styleId="WW8Num115z5">
    <w:name w:val="WW8Num115z5"/>
    <w:rsid w:val="00945454"/>
  </w:style>
  <w:style w:type="character" w:customStyle="1" w:styleId="WW8Num115z6">
    <w:name w:val="WW8Num115z6"/>
    <w:rsid w:val="00945454"/>
  </w:style>
  <w:style w:type="character" w:customStyle="1" w:styleId="WW8Num115z7">
    <w:name w:val="WW8Num115z7"/>
    <w:rsid w:val="00945454"/>
  </w:style>
  <w:style w:type="character" w:customStyle="1" w:styleId="WW8Num115z8">
    <w:name w:val="WW8Num115z8"/>
    <w:rsid w:val="00945454"/>
  </w:style>
  <w:style w:type="character" w:customStyle="1" w:styleId="WW8Num116z0">
    <w:name w:val="WW8Num116z0"/>
    <w:rsid w:val="00945454"/>
    <w:rPr>
      <w:rFonts w:ascii="Arial" w:hAnsi="Arial" w:cs="Arial" w:hint="default"/>
      <w:b w:val="0"/>
      <w:i w:val="0"/>
      <w:caps w:val="0"/>
      <w:smallCaps w:val="0"/>
      <w:strike w:val="0"/>
      <w:dstrike w:val="0"/>
      <w:outline w:val="0"/>
      <w:shadow w:val="0"/>
      <w:vanish w:val="0"/>
      <w:color w:val="auto"/>
      <w:position w:val="0"/>
      <w:sz w:val="20"/>
      <w:szCs w:val="20"/>
      <w:u w:val="none"/>
      <w:vertAlign w:val="baseline"/>
    </w:rPr>
  </w:style>
  <w:style w:type="character" w:customStyle="1" w:styleId="WW8Num116z1">
    <w:name w:val="WW8Num116z1"/>
    <w:rsid w:val="00945454"/>
  </w:style>
  <w:style w:type="character" w:customStyle="1" w:styleId="WW8Num116z2">
    <w:name w:val="WW8Num116z2"/>
    <w:rsid w:val="00945454"/>
  </w:style>
  <w:style w:type="character" w:customStyle="1" w:styleId="WW8Num116z3">
    <w:name w:val="WW8Num116z3"/>
    <w:rsid w:val="00945454"/>
  </w:style>
  <w:style w:type="character" w:customStyle="1" w:styleId="WW8Num116z4">
    <w:name w:val="WW8Num116z4"/>
    <w:rsid w:val="00945454"/>
  </w:style>
  <w:style w:type="character" w:customStyle="1" w:styleId="WW8Num116z5">
    <w:name w:val="WW8Num116z5"/>
    <w:rsid w:val="00945454"/>
  </w:style>
  <w:style w:type="character" w:customStyle="1" w:styleId="WW8Num116z6">
    <w:name w:val="WW8Num116z6"/>
    <w:rsid w:val="00945454"/>
  </w:style>
  <w:style w:type="character" w:customStyle="1" w:styleId="WW8Num116z7">
    <w:name w:val="WW8Num116z7"/>
    <w:rsid w:val="00945454"/>
  </w:style>
  <w:style w:type="character" w:customStyle="1" w:styleId="WW8Num116z8">
    <w:name w:val="WW8Num116z8"/>
    <w:rsid w:val="00945454"/>
  </w:style>
  <w:style w:type="character" w:customStyle="1" w:styleId="WW8Num117z0">
    <w:name w:val="WW8Num117z0"/>
    <w:rsid w:val="00945454"/>
    <w:rPr>
      <w:rFonts w:ascii="Arial" w:hAnsi="Arial" w:cs="Arial" w:hint="default"/>
      <w:b w:val="0"/>
      <w:i w:val="0"/>
      <w:caps w:val="0"/>
      <w:smallCaps w:val="0"/>
      <w:strike w:val="0"/>
      <w:dstrike w:val="0"/>
      <w:outline w:val="0"/>
      <w:shadow w:val="0"/>
      <w:vanish w:val="0"/>
      <w:color w:val="auto"/>
      <w:position w:val="0"/>
      <w:sz w:val="20"/>
      <w:szCs w:val="20"/>
      <w:u w:val="none"/>
      <w:vertAlign w:val="baseline"/>
    </w:rPr>
  </w:style>
  <w:style w:type="character" w:customStyle="1" w:styleId="WW8Num117z1">
    <w:name w:val="WW8Num117z1"/>
    <w:rsid w:val="00945454"/>
    <w:rPr>
      <w:rFonts w:ascii="Arial" w:hAnsi="Arial" w:cs="Times New Roman" w:hint="default"/>
      <w:b/>
      <w:i w:val="0"/>
      <w:caps w:val="0"/>
      <w:smallCaps w:val="0"/>
      <w:strike w:val="0"/>
      <w:dstrike w:val="0"/>
      <w:outline w:val="0"/>
      <w:shadow w:val="0"/>
      <w:vanish w:val="0"/>
      <w:color w:val="auto"/>
      <w:position w:val="0"/>
      <w:sz w:val="20"/>
      <w:szCs w:val="20"/>
      <w:u w:val="none"/>
      <w:vertAlign w:val="baseline"/>
    </w:rPr>
  </w:style>
  <w:style w:type="character" w:customStyle="1" w:styleId="WW8Num117z2">
    <w:name w:val="WW8Num117z2"/>
    <w:rsid w:val="00945454"/>
  </w:style>
  <w:style w:type="character" w:customStyle="1" w:styleId="WW8Num117z3">
    <w:name w:val="WW8Num117z3"/>
    <w:rsid w:val="00945454"/>
  </w:style>
  <w:style w:type="character" w:customStyle="1" w:styleId="WW8Num117z4">
    <w:name w:val="WW8Num117z4"/>
    <w:rsid w:val="00945454"/>
  </w:style>
  <w:style w:type="character" w:customStyle="1" w:styleId="WW8Num117z5">
    <w:name w:val="WW8Num117z5"/>
    <w:rsid w:val="00945454"/>
  </w:style>
  <w:style w:type="character" w:customStyle="1" w:styleId="WW8Num117z6">
    <w:name w:val="WW8Num117z6"/>
    <w:rsid w:val="00945454"/>
  </w:style>
  <w:style w:type="character" w:customStyle="1" w:styleId="WW8Num117z7">
    <w:name w:val="WW8Num117z7"/>
    <w:rsid w:val="00945454"/>
  </w:style>
  <w:style w:type="character" w:customStyle="1" w:styleId="WW8Num117z8">
    <w:name w:val="WW8Num117z8"/>
    <w:rsid w:val="00945454"/>
  </w:style>
  <w:style w:type="character" w:customStyle="1" w:styleId="WW8Num118z0">
    <w:name w:val="WW8Num118z0"/>
    <w:rsid w:val="00945454"/>
    <w:rPr>
      <w:rFonts w:ascii="Arial" w:hAnsi="Arial" w:cs="Arial" w:hint="default"/>
      <w:b w:val="0"/>
      <w:i w:val="0"/>
      <w:color w:val="auto"/>
      <w:sz w:val="20"/>
      <w:szCs w:val="20"/>
      <w:u w:val="none"/>
    </w:rPr>
  </w:style>
  <w:style w:type="character" w:customStyle="1" w:styleId="WW8Num118z1">
    <w:name w:val="WW8Num118z1"/>
    <w:rsid w:val="00945454"/>
  </w:style>
  <w:style w:type="character" w:customStyle="1" w:styleId="WW8Num118z2">
    <w:name w:val="WW8Num118z2"/>
    <w:rsid w:val="00945454"/>
  </w:style>
  <w:style w:type="character" w:customStyle="1" w:styleId="WW8Num118z3">
    <w:name w:val="WW8Num118z3"/>
    <w:rsid w:val="00945454"/>
  </w:style>
  <w:style w:type="character" w:customStyle="1" w:styleId="WW8Num118z4">
    <w:name w:val="WW8Num118z4"/>
    <w:rsid w:val="00945454"/>
  </w:style>
  <w:style w:type="character" w:customStyle="1" w:styleId="WW8Num118z5">
    <w:name w:val="WW8Num118z5"/>
    <w:rsid w:val="00945454"/>
  </w:style>
  <w:style w:type="character" w:customStyle="1" w:styleId="WW8Num118z6">
    <w:name w:val="WW8Num118z6"/>
    <w:rsid w:val="00945454"/>
  </w:style>
  <w:style w:type="character" w:customStyle="1" w:styleId="WW8Num118z7">
    <w:name w:val="WW8Num118z7"/>
    <w:rsid w:val="00945454"/>
  </w:style>
  <w:style w:type="character" w:customStyle="1" w:styleId="WW8Num118z8">
    <w:name w:val="WW8Num118z8"/>
    <w:rsid w:val="00945454"/>
  </w:style>
  <w:style w:type="character" w:customStyle="1" w:styleId="WW8Num119z0">
    <w:name w:val="WW8Num119z0"/>
    <w:rsid w:val="00945454"/>
    <w:rPr>
      <w:rFonts w:ascii="Arial" w:hAnsi="Arial" w:cs="Arial" w:hint="default"/>
      <w:b/>
      <w:i w:val="0"/>
      <w:color w:val="auto"/>
      <w:sz w:val="20"/>
      <w:szCs w:val="20"/>
      <w:u w:val="none"/>
    </w:rPr>
  </w:style>
  <w:style w:type="character" w:customStyle="1" w:styleId="WW8Num119z1">
    <w:name w:val="WW8Num119z1"/>
    <w:rsid w:val="00945454"/>
    <w:rPr>
      <w:rFonts w:ascii="Arial" w:hAnsi="Arial" w:cs="Arial" w:hint="default"/>
      <w:b w:val="0"/>
      <w:i w:val="0"/>
      <w:caps w:val="0"/>
      <w:smallCaps w:val="0"/>
      <w:strike w:val="0"/>
      <w:dstrike w:val="0"/>
      <w:outline w:val="0"/>
      <w:shadow w:val="0"/>
      <w:vanish w:val="0"/>
      <w:color w:val="auto"/>
      <w:position w:val="0"/>
      <w:sz w:val="20"/>
      <w:szCs w:val="20"/>
      <w:u w:val="none"/>
      <w:vertAlign w:val="baseline"/>
    </w:rPr>
  </w:style>
  <w:style w:type="character" w:customStyle="1" w:styleId="WW8Num119z2">
    <w:name w:val="WW8Num119z2"/>
    <w:rsid w:val="00945454"/>
    <w:rPr>
      <w:rFonts w:ascii="Times New Roman" w:hAnsi="Times New Roman" w:cs="Times New Roman" w:hint="default"/>
      <w:b/>
      <w:i w:val="0"/>
      <w:color w:val="auto"/>
      <w:sz w:val="20"/>
      <w:szCs w:val="20"/>
      <w:u w:val="none"/>
    </w:rPr>
  </w:style>
  <w:style w:type="character" w:customStyle="1" w:styleId="WW8Num119z3">
    <w:name w:val="WW8Num119z3"/>
    <w:rsid w:val="00945454"/>
  </w:style>
  <w:style w:type="character" w:customStyle="1" w:styleId="WW8Num119z4">
    <w:name w:val="WW8Num119z4"/>
    <w:rsid w:val="00945454"/>
  </w:style>
  <w:style w:type="character" w:customStyle="1" w:styleId="WW8Num119z5">
    <w:name w:val="WW8Num119z5"/>
    <w:rsid w:val="00945454"/>
  </w:style>
  <w:style w:type="character" w:customStyle="1" w:styleId="WW8Num119z6">
    <w:name w:val="WW8Num119z6"/>
    <w:rsid w:val="00945454"/>
  </w:style>
  <w:style w:type="character" w:customStyle="1" w:styleId="WW8Num119z7">
    <w:name w:val="WW8Num119z7"/>
    <w:rsid w:val="00945454"/>
  </w:style>
  <w:style w:type="character" w:customStyle="1" w:styleId="WW8Num119z8">
    <w:name w:val="WW8Num119z8"/>
    <w:rsid w:val="00945454"/>
  </w:style>
  <w:style w:type="character" w:customStyle="1" w:styleId="WW8Num120z0">
    <w:name w:val="WW8Num120z0"/>
    <w:rsid w:val="00945454"/>
    <w:rPr>
      <w:rFonts w:ascii="Arial" w:hAnsi="Arial" w:cs="Arial" w:hint="default"/>
      <w:b w:val="0"/>
      <w:i w:val="0"/>
      <w:caps w:val="0"/>
      <w:smallCaps w:val="0"/>
      <w:strike w:val="0"/>
      <w:dstrike w:val="0"/>
      <w:outline w:val="0"/>
      <w:shadow w:val="0"/>
      <w:vanish w:val="0"/>
      <w:color w:val="auto"/>
      <w:position w:val="0"/>
      <w:sz w:val="20"/>
      <w:szCs w:val="20"/>
      <w:u w:val="none"/>
      <w:vertAlign w:val="baseline"/>
    </w:rPr>
  </w:style>
  <w:style w:type="character" w:customStyle="1" w:styleId="WW8Num120z1">
    <w:name w:val="WW8Num120z1"/>
    <w:rsid w:val="00945454"/>
  </w:style>
  <w:style w:type="character" w:customStyle="1" w:styleId="WW8Num120z2">
    <w:name w:val="WW8Num120z2"/>
    <w:rsid w:val="00945454"/>
  </w:style>
  <w:style w:type="character" w:customStyle="1" w:styleId="WW8Num120z3">
    <w:name w:val="WW8Num120z3"/>
    <w:rsid w:val="00945454"/>
  </w:style>
  <w:style w:type="character" w:customStyle="1" w:styleId="WW8Num120z4">
    <w:name w:val="WW8Num120z4"/>
    <w:rsid w:val="00945454"/>
  </w:style>
  <w:style w:type="character" w:customStyle="1" w:styleId="WW8Num120z5">
    <w:name w:val="WW8Num120z5"/>
    <w:rsid w:val="00945454"/>
  </w:style>
  <w:style w:type="character" w:customStyle="1" w:styleId="WW8Num120z6">
    <w:name w:val="WW8Num120z6"/>
    <w:rsid w:val="00945454"/>
  </w:style>
  <w:style w:type="character" w:customStyle="1" w:styleId="WW8Num120z7">
    <w:name w:val="WW8Num120z7"/>
    <w:rsid w:val="00945454"/>
  </w:style>
  <w:style w:type="character" w:customStyle="1" w:styleId="WW8Num120z8">
    <w:name w:val="WW8Num120z8"/>
    <w:rsid w:val="00945454"/>
  </w:style>
  <w:style w:type="character" w:customStyle="1" w:styleId="WW8Num121z0">
    <w:name w:val="WW8Num121z0"/>
    <w:rsid w:val="00945454"/>
    <w:rPr>
      <w:rFonts w:ascii="Arial" w:hAnsi="Arial" w:cs="Courier New" w:hint="default"/>
      <w:b w:val="0"/>
      <w:i w:val="0"/>
      <w:sz w:val="24"/>
      <w:szCs w:val="24"/>
    </w:rPr>
  </w:style>
  <w:style w:type="character" w:customStyle="1" w:styleId="WW8Num121z1">
    <w:name w:val="WW8Num121z1"/>
    <w:rsid w:val="00945454"/>
  </w:style>
  <w:style w:type="character" w:customStyle="1" w:styleId="WW8Num121z2">
    <w:name w:val="WW8Num121z2"/>
    <w:rsid w:val="00945454"/>
  </w:style>
  <w:style w:type="character" w:customStyle="1" w:styleId="WW8Num121z3">
    <w:name w:val="WW8Num121z3"/>
    <w:rsid w:val="00945454"/>
  </w:style>
  <w:style w:type="character" w:customStyle="1" w:styleId="WW8Num121z4">
    <w:name w:val="WW8Num121z4"/>
    <w:rsid w:val="00945454"/>
  </w:style>
  <w:style w:type="character" w:customStyle="1" w:styleId="WW8Num121z5">
    <w:name w:val="WW8Num121z5"/>
    <w:rsid w:val="00945454"/>
  </w:style>
  <w:style w:type="character" w:customStyle="1" w:styleId="WW8Num121z6">
    <w:name w:val="WW8Num121z6"/>
    <w:rsid w:val="00945454"/>
  </w:style>
  <w:style w:type="character" w:customStyle="1" w:styleId="WW8Num121z7">
    <w:name w:val="WW8Num121z7"/>
    <w:rsid w:val="00945454"/>
  </w:style>
  <w:style w:type="character" w:customStyle="1" w:styleId="WW8Num121z8">
    <w:name w:val="WW8Num121z8"/>
    <w:rsid w:val="00945454"/>
  </w:style>
  <w:style w:type="character" w:customStyle="1" w:styleId="WW8Num122z0">
    <w:name w:val="WW8Num122z0"/>
    <w:rsid w:val="00945454"/>
    <w:rPr>
      <w:rFonts w:ascii="Arial" w:hAnsi="Arial" w:cs="Arial" w:hint="default"/>
      <w:b w:val="0"/>
      <w:i w:val="0"/>
      <w:caps w:val="0"/>
      <w:smallCaps w:val="0"/>
      <w:strike w:val="0"/>
      <w:dstrike w:val="0"/>
      <w:outline w:val="0"/>
      <w:shadow w:val="0"/>
      <w:vanish w:val="0"/>
      <w:color w:val="auto"/>
      <w:position w:val="0"/>
      <w:sz w:val="20"/>
      <w:szCs w:val="24"/>
      <w:u w:val="none"/>
      <w:vertAlign w:val="baseline"/>
    </w:rPr>
  </w:style>
  <w:style w:type="character" w:customStyle="1" w:styleId="WW8Num122z1">
    <w:name w:val="WW8Num122z1"/>
    <w:rsid w:val="00945454"/>
  </w:style>
  <w:style w:type="character" w:customStyle="1" w:styleId="WW8Num122z2">
    <w:name w:val="WW8Num122z2"/>
    <w:rsid w:val="00945454"/>
  </w:style>
  <w:style w:type="character" w:customStyle="1" w:styleId="WW8Num122z3">
    <w:name w:val="WW8Num122z3"/>
    <w:rsid w:val="00945454"/>
  </w:style>
  <w:style w:type="character" w:customStyle="1" w:styleId="WW8Num122z4">
    <w:name w:val="WW8Num122z4"/>
    <w:rsid w:val="00945454"/>
  </w:style>
  <w:style w:type="character" w:customStyle="1" w:styleId="WW8Num122z5">
    <w:name w:val="WW8Num122z5"/>
    <w:rsid w:val="00945454"/>
  </w:style>
  <w:style w:type="character" w:customStyle="1" w:styleId="WW8Num122z6">
    <w:name w:val="WW8Num122z6"/>
    <w:rsid w:val="00945454"/>
  </w:style>
  <w:style w:type="character" w:customStyle="1" w:styleId="WW8Num122z7">
    <w:name w:val="WW8Num122z7"/>
    <w:rsid w:val="00945454"/>
  </w:style>
  <w:style w:type="character" w:customStyle="1" w:styleId="WW8Num122z8">
    <w:name w:val="WW8Num122z8"/>
    <w:rsid w:val="00945454"/>
  </w:style>
  <w:style w:type="character" w:customStyle="1" w:styleId="WW8Num123z0">
    <w:name w:val="WW8Num123z0"/>
    <w:rsid w:val="00945454"/>
    <w:rPr>
      <w:rFonts w:hint="default"/>
      <w:b w:val="0"/>
      <w:i w:val="0"/>
      <w:caps w:val="0"/>
      <w:smallCaps w:val="0"/>
      <w:strike w:val="0"/>
      <w:dstrike w:val="0"/>
      <w:outline w:val="0"/>
      <w:shadow w:val="0"/>
      <w:vanish w:val="0"/>
      <w:color w:val="auto"/>
      <w:position w:val="0"/>
      <w:sz w:val="20"/>
      <w:szCs w:val="24"/>
      <w:u w:val="none"/>
      <w:vertAlign w:val="baseline"/>
    </w:rPr>
  </w:style>
  <w:style w:type="character" w:customStyle="1" w:styleId="WW8Num123z1">
    <w:name w:val="WW8Num123z1"/>
    <w:rsid w:val="00945454"/>
    <w:rPr>
      <w:rFonts w:ascii="Arial" w:hAnsi="Arial" w:cs="Arial" w:hint="default"/>
      <w:b w:val="0"/>
      <w:i w:val="0"/>
      <w:caps w:val="0"/>
      <w:smallCaps w:val="0"/>
      <w:strike w:val="0"/>
      <w:dstrike w:val="0"/>
      <w:outline w:val="0"/>
      <w:shadow w:val="0"/>
      <w:vanish w:val="0"/>
      <w:color w:val="auto"/>
      <w:position w:val="0"/>
      <w:sz w:val="20"/>
      <w:szCs w:val="20"/>
      <w:u w:val="none"/>
      <w:vertAlign w:val="baseline"/>
    </w:rPr>
  </w:style>
  <w:style w:type="character" w:customStyle="1" w:styleId="WW8Num123z3">
    <w:name w:val="WW8Num123z3"/>
    <w:rsid w:val="00945454"/>
  </w:style>
  <w:style w:type="character" w:customStyle="1" w:styleId="WW8Num123z4">
    <w:name w:val="WW8Num123z4"/>
    <w:rsid w:val="00945454"/>
  </w:style>
  <w:style w:type="character" w:customStyle="1" w:styleId="WW8Num123z5">
    <w:name w:val="WW8Num123z5"/>
    <w:rsid w:val="00945454"/>
  </w:style>
  <w:style w:type="character" w:customStyle="1" w:styleId="WW8Num123z6">
    <w:name w:val="WW8Num123z6"/>
    <w:rsid w:val="00945454"/>
  </w:style>
  <w:style w:type="character" w:customStyle="1" w:styleId="WW8Num123z7">
    <w:name w:val="WW8Num123z7"/>
    <w:rsid w:val="00945454"/>
  </w:style>
  <w:style w:type="character" w:customStyle="1" w:styleId="WW8Num123z8">
    <w:name w:val="WW8Num123z8"/>
    <w:rsid w:val="00945454"/>
  </w:style>
  <w:style w:type="character" w:customStyle="1" w:styleId="WW8Num124z0">
    <w:name w:val="WW8Num124z0"/>
    <w:rsid w:val="00945454"/>
    <w:rPr>
      <w:rFonts w:ascii="Arial" w:hAnsi="Arial" w:cs="Arial" w:hint="default"/>
      <w:b w:val="0"/>
      <w:i w:val="0"/>
      <w:caps w:val="0"/>
      <w:smallCaps w:val="0"/>
      <w:strike w:val="0"/>
      <w:dstrike w:val="0"/>
      <w:outline w:val="0"/>
      <w:shadow w:val="0"/>
      <w:vanish w:val="0"/>
      <w:color w:val="auto"/>
      <w:position w:val="0"/>
      <w:sz w:val="20"/>
      <w:szCs w:val="24"/>
      <w:u w:val="none"/>
      <w:vertAlign w:val="baseline"/>
    </w:rPr>
  </w:style>
  <w:style w:type="character" w:customStyle="1" w:styleId="WW8Num124z2">
    <w:name w:val="WW8Num124z2"/>
    <w:rsid w:val="00945454"/>
    <w:rPr>
      <w:rFonts w:ascii="Arial" w:eastAsia="Times New Roman" w:hAnsi="Arial" w:cs="Arial"/>
      <w:b w:val="0"/>
      <w:i w:val="0"/>
      <w:caps w:val="0"/>
      <w:smallCaps w:val="0"/>
      <w:strike w:val="0"/>
      <w:dstrike w:val="0"/>
      <w:outline w:val="0"/>
      <w:shadow w:val="0"/>
      <w:vanish w:val="0"/>
      <w:color w:val="auto"/>
      <w:position w:val="0"/>
      <w:sz w:val="20"/>
      <w:szCs w:val="24"/>
      <w:u w:val="none"/>
      <w:vertAlign w:val="baseline"/>
    </w:rPr>
  </w:style>
  <w:style w:type="character" w:customStyle="1" w:styleId="WW8Num124z3">
    <w:name w:val="WW8Num124z3"/>
    <w:rsid w:val="00945454"/>
    <w:rPr>
      <w:rFonts w:hint="default"/>
    </w:rPr>
  </w:style>
  <w:style w:type="character" w:customStyle="1" w:styleId="WW8Num124z4">
    <w:name w:val="WW8Num124z4"/>
    <w:rsid w:val="00945454"/>
  </w:style>
  <w:style w:type="character" w:customStyle="1" w:styleId="WW8Num124z5">
    <w:name w:val="WW8Num124z5"/>
    <w:rsid w:val="00945454"/>
  </w:style>
  <w:style w:type="character" w:customStyle="1" w:styleId="WW8Num124z6">
    <w:name w:val="WW8Num124z6"/>
    <w:rsid w:val="00945454"/>
  </w:style>
  <w:style w:type="character" w:customStyle="1" w:styleId="WW8Num124z7">
    <w:name w:val="WW8Num124z7"/>
    <w:rsid w:val="00945454"/>
  </w:style>
  <w:style w:type="character" w:customStyle="1" w:styleId="WW8Num124z8">
    <w:name w:val="WW8Num124z8"/>
    <w:rsid w:val="00945454"/>
  </w:style>
  <w:style w:type="character" w:customStyle="1" w:styleId="WW8Num125z0">
    <w:name w:val="WW8Num125z0"/>
    <w:rsid w:val="00945454"/>
    <w:rPr>
      <w:b w:val="0"/>
      <w:i w:val="0"/>
      <w:sz w:val="20"/>
      <w:szCs w:val="20"/>
    </w:rPr>
  </w:style>
  <w:style w:type="character" w:customStyle="1" w:styleId="WW8Num125z1">
    <w:name w:val="WW8Num125z1"/>
    <w:rsid w:val="00945454"/>
  </w:style>
  <w:style w:type="character" w:customStyle="1" w:styleId="WW8Num125z2">
    <w:name w:val="WW8Num125z2"/>
    <w:rsid w:val="00945454"/>
  </w:style>
  <w:style w:type="character" w:customStyle="1" w:styleId="WW8Num125z3">
    <w:name w:val="WW8Num125z3"/>
    <w:rsid w:val="00945454"/>
  </w:style>
  <w:style w:type="character" w:customStyle="1" w:styleId="WW8Num125z4">
    <w:name w:val="WW8Num125z4"/>
    <w:rsid w:val="00945454"/>
  </w:style>
  <w:style w:type="character" w:customStyle="1" w:styleId="WW8Num125z5">
    <w:name w:val="WW8Num125z5"/>
    <w:rsid w:val="00945454"/>
  </w:style>
  <w:style w:type="character" w:customStyle="1" w:styleId="WW8Num125z6">
    <w:name w:val="WW8Num125z6"/>
    <w:rsid w:val="00945454"/>
  </w:style>
  <w:style w:type="character" w:customStyle="1" w:styleId="WW8Num125z7">
    <w:name w:val="WW8Num125z7"/>
    <w:rsid w:val="00945454"/>
  </w:style>
  <w:style w:type="character" w:customStyle="1" w:styleId="WW8Num125z8">
    <w:name w:val="WW8Num125z8"/>
    <w:rsid w:val="00945454"/>
  </w:style>
  <w:style w:type="character" w:customStyle="1" w:styleId="WW8Num126z0">
    <w:name w:val="WW8Num126z0"/>
    <w:rsid w:val="00945454"/>
    <w:rPr>
      <w:rFonts w:ascii="Arial" w:hAnsi="Arial" w:cs="Arial" w:hint="default"/>
      <w:b w:val="0"/>
      <w:i w:val="0"/>
      <w:caps w:val="0"/>
      <w:smallCaps w:val="0"/>
      <w:strike w:val="0"/>
      <w:dstrike w:val="0"/>
      <w:outline w:val="0"/>
      <w:shadow w:val="0"/>
      <w:vanish w:val="0"/>
      <w:color w:val="auto"/>
      <w:position w:val="0"/>
      <w:sz w:val="20"/>
      <w:szCs w:val="20"/>
      <w:u w:val="none"/>
      <w:vertAlign w:val="baseline"/>
    </w:rPr>
  </w:style>
  <w:style w:type="character" w:customStyle="1" w:styleId="WW8Num126z2">
    <w:name w:val="WW8Num126z2"/>
    <w:rsid w:val="00945454"/>
    <w:rPr>
      <w:rFonts w:ascii="Arial" w:hAnsi="Arial" w:cs="Arial" w:hint="default"/>
      <w:b w:val="0"/>
      <w:i w:val="0"/>
      <w:caps w:val="0"/>
      <w:smallCaps w:val="0"/>
      <w:strike w:val="0"/>
      <w:dstrike w:val="0"/>
      <w:outline w:val="0"/>
      <w:shadow w:val="0"/>
      <w:vanish w:val="0"/>
      <w:color w:val="auto"/>
      <w:position w:val="0"/>
      <w:sz w:val="20"/>
      <w:szCs w:val="24"/>
      <w:u w:val="none"/>
      <w:vertAlign w:val="baseline"/>
    </w:rPr>
  </w:style>
  <w:style w:type="character" w:customStyle="1" w:styleId="WW8Num126z3">
    <w:name w:val="WW8Num126z3"/>
    <w:rsid w:val="00945454"/>
  </w:style>
  <w:style w:type="character" w:customStyle="1" w:styleId="WW8Num126z4">
    <w:name w:val="WW8Num126z4"/>
    <w:rsid w:val="00945454"/>
  </w:style>
  <w:style w:type="character" w:customStyle="1" w:styleId="WW8Num126z5">
    <w:name w:val="WW8Num126z5"/>
    <w:rsid w:val="00945454"/>
  </w:style>
  <w:style w:type="character" w:customStyle="1" w:styleId="WW8Num126z6">
    <w:name w:val="WW8Num126z6"/>
    <w:rsid w:val="00945454"/>
  </w:style>
  <w:style w:type="character" w:customStyle="1" w:styleId="WW8Num126z7">
    <w:name w:val="WW8Num126z7"/>
    <w:rsid w:val="00945454"/>
  </w:style>
  <w:style w:type="character" w:customStyle="1" w:styleId="WW8Num126z8">
    <w:name w:val="WW8Num126z8"/>
    <w:rsid w:val="00945454"/>
  </w:style>
  <w:style w:type="character" w:customStyle="1" w:styleId="WW8Num127z0">
    <w:name w:val="WW8Num127z0"/>
    <w:rsid w:val="00945454"/>
    <w:rPr>
      <w:rFonts w:ascii="Arial" w:hAnsi="Arial" w:cs="Times New Roman" w:hint="default"/>
      <w:b/>
      <w:i w:val="0"/>
      <w:sz w:val="20"/>
      <w:szCs w:val="20"/>
    </w:rPr>
  </w:style>
  <w:style w:type="character" w:customStyle="1" w:styleId="WW8Num127z1">
    <w:name w:val="WW8Num127z1"/>
    <w:rsid w:val="00945454"/>
    <w:rPr>
      <w:rFonts w:ascii="Arial" w:hAnsi="Arial" w:cs="Arial" w:hint="default"/>
      <w:b w:val="0"/>
      <w:i w:val="0"/>
      <w:caps w:val="0"/>
      <w:smallCaps w:val="0"/>
      <w:strike w:val="0"/>
      <w:dstrike w:val="0"/>
      <w:outline w:val="0"/>
      <w:shadow w:val="0"/>
      <w:vanish w:val="0"/>
      <w:color w:val="auto"/>
      <w:position w:val="0"/>
      <w:sz w:val="20"/>
      <w:szCs w:val="20"/>
      <w:u w:val="none"/>
      <w:vertAlign w:val="baseline"/>
    </w:rPr>
  </w:style>
  <w:style w:type="character" w:customStyle="1" w:styleId="WW8Num127z2">
    <w:name w:val="WW8Num127z2"/>
    <w:rsid w:val="00945454"/>
  </w:style>
  <w:style w:type="character" w:customStyle="1" w:styleId="WW8Num127z3">
    <w:name w:val="WW8Num127z3"/>
    <w:rsid w:val="00945454"/>
  </w:style>
  <w:style w:type="character" w:customStyle="1" w:styleId="WW8Num127z4">
    <w:name w:val="WW8Num127z4"/>
    <w:rsid w:val="00945454"/>
  </w:style>
  <w:style w:type="character" w:customStyle="1" w:styleId="WW8Num127z5">
    <w:name w:val="WW8Num127z5"/>
    <w:rsid w:val="00945454"/>
  </w:style>
  <w:style w:type="character" w:customStyle="1" w:styleId="WW8Num127z6">
    <w:name w:val="WW8Num127z6"/>
    <w:rsid w:val="00945454"/>
  </w:style>
  <w:style w:type="character" w:customStyle="1" w:styleId="WW8Num127z7">
    <w:name w:val="WW8Num127z7"/>
    <w:rsid w:val="00945454"/>
  </w:style>
  <w:style w:type="character" w:customStyle="1" w:styleId="WW8Num127z8">
    <w:name w:val="WW8Num127z8"/>
    <w:rsid w:val="00945454"/>
  </w:style>
  <w:style w:type="character" w:customStyle="1" w:styleId="WW8Num128z0">
    <w:name w:val="WW8Num128z0"/>
    <w:rsid w:val="00945454"/>
    <w:rPr>
      <w:rFonts w:cs="Arial"/>
      <w:bCs/>
      <w:sz w:val="20"/>
    </w:rPr>
  </w:style>
  <w:style w:type="character" w:customStyle="1" w:styleId="WW8Num128z1">
    <w:name w:val="WW8Num128z1"/>
    <w:rsid w:val="00945454"/>
    <w:rPr>
      <w:rFonts w:ascii="Calibri" w:eastAsia="Times New Roman" w:hAnsi="Calibri" w:cs="Courier New"/>
      <w:bCs/>
      <w:sz w:val="20"/>
    </w:rPr>
  </w:style>
  <w:style w:type="character" w:customStyle="1" w:styleId="WW8Num128z2">
    <w:name w:val="WW8Num128z2"/>
    <w:rsid w:val="00945454"/>
  </w:style>
  <w:style w:type="character" w:customStyle="1" w:styleId="WW8Num128z3">
    <w:name w:val="WW8Num128z3"/>
    <w:rsid w:val="00945454"/>
  </w:style>
  <w:style w:type="character" w:customStyle="1" w:styleId="WW8Num128z4">
    <w:name w:val="WW8Num128z4"/>
    <w:rsid w:val="00945454"/>
  </w:style>
  <w:style w:type="character" w:customStyle="1" w:styleId="WW8Num128z5">
    <w:name w:val="WW8Num128z5"/>
    <w:rsid w:val="00945454"/>
  </w:style>
  <w:style w:type="character" w:customStyle="1" w:styleId="WW8Num128z6">
    <w:name w:val="WW8Num128z6"/>
    <w:rsid w:val="00945454"/>
  </w:style>
  <w:style w:type="character" w:customStyle="1" w:styleId="WW8Num128z7">
    <w:name w:val="WW8Num128z7"/>
    <w:rsid w:val="00945454"/>
  </w:style>
  <w:style w:type="character" w:customStyle="1" w:styleId="WW8Num128z8">
    <w:name w:val="WW8Num128z8"/>
    <w:rsid w:val="00945454"/>
  </w:style>
  <w:style w:type="character" w:customStyle="1" w:styleId="WW8Num129z0">
    <w:name w:val="WW8Num129z0"/>
    <w:rsid w:val="00945454"/>
  </w:style>
  <w:style w:type="character" w:customStyle="1" w:styleId="WW8Num129z1">
    <w:name w:val="WW8Num129z1"/>
    <w:rsid w:val="00945454"/>
    <w:rPr>
      <w:rFonts w:hint="default"/>
    </w:rPr>
  </w:style>
  <w:style w:type="character" w:customStyle="1" w:styleId="WW8Num129z2">
    <w:name w:val="WW8Num129z2"/>
    <w:rsid w:val="00945454"/>
  </w:style>
  <w:style w:type="character" w:customStyle="1" w:styleId="WW8Num129z3">
    <w:name w:val="WW8Num129z3"/>
    <w:rsid w:val="00945454"/>
  </w:style>
  <w:style w:type="character" w:customStyle="1" w:styleId="WW8Num129z4">
    <w:name w:val="WW8Num129z4"/>
    <w:rsid w:val="00945454"/>
  </w:style>
  <w:style w:type="character" w:customStyle="1" w:styleId="WW8Num129z5">
    <w:name w:val="WW8Num129z5"/>
    <w:rsid w:val="00945454"/>
  </w:style>
  <w:style w:type="character" w:customStyle="1" w:styleId="WW8Num129z6">
    <w:name w:val="WW8Num129z6"/>
    <w:rsid w:val="00945454"/>
  </w:style>
  <w:style w:type="character" w:customStyle="1" w:styleId="WW8Num129z7">
    <w:name w:val="WW8Num129z7"/>
    <w:rsid w:val="00945454"/>
  </w:style>
  <w:style w:type="character" w:customStyle="1" w:styleId="WW8Num129z8">
    <w:name w:val="WW8Num129z8"/>
    <w:rsid w:val="00945454"/>
  </w:style>
  <w:style w:type="character" w:customStyle="1" w:styleId="WW8Num130z0">
    <w:name w:val="WW8Num130z0"/>
    <w:rsid w:val="00945454"/>
    <w:rPr>
      <w:rFonts w:ascii="Arial" w:hAnsi="Arial" w:cs="Arial" w:hint="default"/>
      <w:b w:val="0"/>
      <w:i w:val="0"/>
      <w:caps w:val="0"/>
      <w:smallCaps w:val="0"/>
      <w:strike w:val="0"/>
      <w:dstrike w:val="0"/>
      <w:outline w:val="0"/>
      <w:shadow w:val="0"/>
      <w:vanish w:val="0"/>
      <w:color w:val="auto"/>
      <w:position w:val="0"/>
      <w:sz w:val="20"/>
      <w:szCs w:val="20"/>
      <w:u w:val="none"/>
      <w:vertAlign w:val="baseline"/>
    </w:rPr>
  </w:style>
  <w:style w:type="character" w:customStyle="1" w:styleId="WW8Num130z1">
    <w:name w:val="WW8Num130z1"/>
    <w:rsid w:val="00945454"/>
  </w:style>
  <w:style w:type="character" w:customStyle="1" w:styleId="WW8Num130z2">
    <w:name w:val="WW8Num130z2"/>
    <w:rsid w:val="00945454"/>
  </w:style>
  <w:style w:type="character" w:customStyle="1" w:styleId="WW8Num130z3">
    <w:name w:val="WW8Num130z3"/>
    <w:rsid w:val="00945454"/>
  </w:style>
  <w:style w:type="character" w:customStyle="1" w:styleId="WW8Num130z4">
    <w:name w:val="WW8Num130z4"/>
    <w:rsid w:val="00945454"/>
  </w:style>
  <w:style w:type="character" w:customStyle="1" w:styleId="WW8Num130z5">
    <w:name w:val="WW8Num130z5"/>
    <w:rsid w:val="00945454"/>
  </w:style>
  <w:style w:type="character" w:customStyle="1" w:styleId="WW8Num130z6">
    <w:name w:val="WW8Num130z6"/>
    <w:rsid w:val="00945454"/>
  </w:style>
  <w:style w:type="character" w:customStyle="1" w:styleId="WW8Num130z7">
    <w:name w:val="WW8Num130z7"/>
    <w:rsid w:val="00945454"/>
  </w:style>
  <w:style w:type="character" w:customStyle="1" w:styleId="WW8Num130z8">
    <w:name w:val="WW8Num130z8"/>
    <w:rsid w:val="00945454"/>
  </w:style>
  <w:style w:type="character" w:customStyle="1" w:styleId="WW8Num131z0">
    <w:name w:val="WW8Num131z0"/>
    <w:rsid w:val="00945454"/>
    <w:rPr>
      <w:rFonts w:ascii="Arial" w:hAnsi="Arial" w:cs="Arial" w:hint="default"/>
    </w:rPr>
  </w:style>
  <w:style w:type="character" w:customStyle="1" w:styleId="WW8Num132z0">
    <w:name w:val="WW8Num132z0"/>
    <w:rsid w:val="00945454"/>
    <w:rPr>
      <w:rFonts w:cs="Courier New" w:hint="default"/>
    </w:rPr>
  </w:style>
  <w:style w:type="character" w:customStyle="1" w:styleId="WW8Num132z1">
    <w:name w:val="WW8Num132z1"/>
    <w:rsid w:val="00945454"/>
  </w:style>
  <w:style w:type="character" w:customStyle="1" w:styleId="WW8Num132z2">
    <w:name w:val="WW8Num132z2"/>
    <w:rsid w:val="00945454"/>
  </w:style>
  <w:style w:type="character" w:customStyle="1" w:styleId="WW8Num132z3">
    <w:name w:val="WW8Num132z3"/>
    <w:rsid w:val="00945454"/>
  </w:style>
  <w:style w:type="character" w:customStyle="1" w:styleId="WW8Num132z4">
    <w:name w:val="WW8Num132z4"/>
    <w:rsid w:val="00945454"/>
  </w:style>
  <w:style w:type="character" w:customStyle="1" w:styleId="WW8Num132z5">
    <w:name w:val="WW8Num132z5"/>
    <w:rsid w:val="00945454"/>
  </w:style>
  <w:style w:type="character" w:customStyle="1" w:styleId="WW8Num132z6">
    <w:name w:val="WW8Num132z6"/>
    <w:rsid w:val="00945454"/>
  </w:style>
  <w:style w:type="character" w:customStyle="1" w:styleId="WW8Num132z7">
    <w:name w:val="WW8Num132z7"/>
    <w:rsid w:val="00945454"/>
  </w:style>
  <w:style w:type="character" w:customStyle="1" w:styleId="WW8Num132z8">
    <w:name w:val="WW8Num132z8"/>
    <w:rsid w:val="00945454"/>
  </w:style>
  <w:style w:type="character" w:customStyle="1" w:styleId="WW8Num133z0">
    <w:name w:val="WW8Num133z0"/>
    <w:rsid w:val="00945454"/>
    <w:rPr>
      <w:rFonts w:cs="Arial" w:hint="default"/>
      <w:sz w:val="20"/>
      <w:lang w:eastAsia="pl-PL"/>
    </w:rPr>
  </w:style>
  <w:style w:type="character" w:customStyle="1" w:styleId="WW8Num133z1">
    <w:name w:val="WW8Num133z1"/>
    <w:rsid w:val="00945454"/>
  </w:style>
  <w:style w:type="character" w:customStyle="1" w:styleId="WW8Num133z2">
    <w:name w:val="WW8Num133z2"/>
    <w:rsid w:val="00945454"/>
  </w:style>
  <w:style w:type="character" w:customStyle="1" w:styleId="WW8Num133z3">
    <w:name w:val="WW8Num133z3"/>
    <w:rsid w:val="00945454"/>
  </w:style>
  <w:style w:type="character" w:customStyle="1" w:styleId="WW8Num133z4">
    <w:name w:val="WW8Num133z4"/>
    <w:rsid w:val="00945454"/>
  </w:style>
  <w:style w:type="character" w:customStyle="1" w:styleId="WW8Num133z5">
    <w:name w:val="WW8Num133z5"/>
    <w:rsid w:val="00945454"/>
  </w:style>
  <w:style w:type="character" w:customStyle="1" w:styleId="WW8Num133z6">
    <w:name w:val="WW8Num133z6"/>
    <w:rsid w:val="00945454"/>
  </w:style>
  <w:style w:type="character" w:customStyle="1" w:styleId="WW8Num133z7">
    <w:name w:val="WW8Num133z7"/>
    <w:rsid w:val="00945454"/>
  </w:style>
  <w:style w:type="character" w:customStyle="1" w:styleId="WW8Num133z8">
    <w:name w:val="WW8Num133z8"/>
    <w:rsid w:val="00945454"/>
  </w:style>
  <w:style w:type="character" w:customStyle="1" w:styleId="WW8Num134z0">
    <w:name w:val="WW8Num134z0"/>
    <w:rsid w:val="00945454"/>
  </w:style>
  <w:style w:type="character" w:customStyle="1" w:styleId="WW8Num134z1">
    <w:name w:val="WW8Num134z1"/>
    <w:rsid w:val="00945454"/>
  </w:style>
  <w:style w:type="character" w:customStyle="1" w:styleId="WW8Num134z2">
    <w:name w:val="WW8Num134z2"/>
    <w:rsid w:val="00945454"/>
  </w:style>
  <w:style w:type="character" w:customStyle="1" w:styleId="WW8Num134z3">
    <w:name w:val="WW8Num134z3"/>
    <w:rsid w:val="00945454"/>
  </w:style>
  <w:style w:type="character" w:customStyle="1" w:styleId="WW8Num134z4">
    <w:name w:val="WW8Num134z4"/>
    <w:rsid w:val="00945454"/>
  </w:style>
  <w:style w:type="character" w:customStyle="1" w:styleId="WW8Num134z5">
    <w:name w:val="WW8Num134z5"/>
    <w:rsid w:val="00945454"/>
  </w:style>
  <w:style w:type="character" w:customStyle="1" w:styleId="WW8Num134z6">
    <w:name w:val="WW8Num134z6"/>
    <w:rsid w:val="00945454"/>
  </w:style>
  <w:style w:type="character" w:customStyle="1" w:styleId="WW8Num134z7">
    <w:name w:val="WW8Num134z7"/>
    <w:rsid w:val="00945454"/>
  </w:style>
  <w:style w:type="character" w:customStyle="1" w:styleId="WW8Num134z8">
    <w:name w:val="WW8Num134z8"/>
    <w:rsid w:val="00945454"/>
  </w:style>
  <w:style w:type="character" w:customStyle="1" w:styleId="WW8Num135z0">
    <w:name w:val="WW8Num135z0"/>
    <w:rsid w:val="00945454"/>
    <w:rPr>
      <w:rFonts w:ascii="Arial" w:hAnsi="Arial" w:cs="Courier New" w:hint="default"/>
      <w:b w:val="0"/>
      <w:i w:val="0"/>
      <w:sz w:val="24"/>
      <w:szCs w:val="24"/>
    </w:rPr>
  </w:style>
  <w:style w:type="character" w:customStyle="1" w:styleId="WW8Num135z1">
    <w:name w:val="WW8Num135z1"/>
    <w:rsid w:val="00945454"/>
  </w:style>
  <w:style w:type="character" w:customStyle="1" w:styleId="WW8Num135z2">
    <w:name w:val="WW8Num135z2"/>
    <w:rsid w:val="00945454"/>
  </w:style>
  <w:style w:type="character" w:customStyle="1" w:styleId="WW8Num135z3">
    <w:name w:val="WW8Num135z3"/>
    <w:rsid w:val="00945454"/>
  </w:style>
  <w:style w:type="character" w:customStyle="1" w:styleId="WW8Num135z4">
    <w:name w:val="WW8Num135z4"/>
    <w:rsid w:val="00945454"/>
  </w:style>
  <w:style w:type="character" w:customStyle="1" w:styleId="WW8Num135z5">
    <w:name w:val="WW8Num135z5"/>
    <w:rsid w:val="00945454"/>
  </w:style>
  <w:style w:type="character" w:customStyle="1" w:styleId="WW8Num135z6">
    <w:name w:val="WW8Num135z6"/>
    <w:rsid w:val="00945454"/>
  </w:style>
  <w:style w:type="character" w:customStyle="1" w:styleId="WW8Num135z7">
    <w:name w:val="WW8Num135z7"/>
    <w:rsid w:val="00945454"/>
  </w:style>
  <w:style w:type="character" w:customStyle="1" w:styleId="WW8Num135z8">
    <w:name w:val="WW8Num135z8"/>
    <w:rsid w:val="00945454"/>
  </w:style>
  <w:style w:type="character" w:customStyle="1" w:styleId="WW8Num136z0">
    <w:name w:val="WW8Num136z0"/>
    <w:rsid w:val="00945454"/>
  </w:style>
  <w:style w:type="character" w:customStyle="1" w:styleId="WW8Num136z1">
    <w:name w:val="WW8Num136z1"/>
    <w:rsid w:val="00945454"/>
    <w:rPr>
      <w:rFonts w:hint="default"/>
      <w:i w:val="0"/>
      <w:sz w:val="20"/>
      <w:szCs w:val="20"/>
    </w:rPr>
  </w:style>
  <w:style w:type="character" w:customStyle="1" w:styleId="WW8Num136z2">
    <w:name w:val="WW8Num136z2"/>
    <w:rsid w:val="00945454"/>
  </w:style>
  <w:style w:type="character" w:customStyle="1" w:styleId="WW8Num136z3">
    <w:name w:val="WW8Num136z3"/>
    <w:rsid w:val="00945454"/>
  </w:style>
  <w:style w:type="character" w:customStyle="1" w:styleId="WW8Num136z4">
    <w:name w:val="WW8Num136z4"/>
    <w:rsid w:val="00945454"/>
  </w:style>
  <w:style w:type="character" w:customStyle="1" w:styleId="WW8Num136z5">
    <w:name w:val="WW8Num136z5"/>
    <w:rsid w:val="00945454"/>
  </w:style>
  <w:style w:type="character" w:customStyle="1" w:styleId="WW8Num136z6">
    <w:name w:val="WW8Num136z6"/>
    <w:rsid w:val="00945454"/>
  </w:style>
  <w:style w:type="character" w:customStyle="1" w:styleId="WW8Num136z7">
    <w:name w:val="WW8Num136z7"/>
    <w:rsid w:val="00945454"/>
  </w:style>
  <w:style w:type="character" w:customStyle="1" w:styleId="WW8Num136z8">
    <w:name w:val="WW8Num136z8"/>
    <w:rsid w:val="00945454"/>
  </w:style>
  <w:style w:type="character" w:customStyle="1" w:styleId="WW8Num137z0">
    <w:name w:val="WW8Num137z0"/>
    <w:rsid w:val="00945454"/>
    <w:rPr>
      <w:rFonts w:hint="default"/>
    </w:rPr>
  </w:style>
  <w:style w:type="character" w:customStyle="1" w:styleId="WW8Num137z1">
    <w:name w:val="WW8Num137z1"/>
    <w:rsid w:val="00945454"/>
  </w:style>
  <w:style w:type="character" w:customStyle="1" w:styleId="WW8Num137z2">
    <w:name w:val="WW8Num137z2"/>
    <w:rsid w:val="00945454"/>
  </w:style>
  <w:style w:type="character" w:customStyle="1" w:styleId="WW8Num137z3">
    <w:name w:val="WW8Num137z3"/>
    <w:rsid w:val="00945454"/>
  </w:style>
  <w:style w:type="character" w:customStyle="1" w:styleId="WW8Num137z4">
    <w:name w:val="WW8Num137z4"/>
    <w:rsid w:val="00945454"/>
  </w:style>
  <w:style w:type="character" w:customStyle="1" w:styleId="WW8Num137z5">
    <w:name w:val="WW8Num137z5"/>
    <w:rsid w:val="00945454"/>
  </w:style>
  <w:style w:type="character" w:customStyle="1" w:styleId="WW8Num137z6">
    <w:name w:val="WW8Num137z6"/>
    <w:rsid w:val="00945454"/>
  </w:style>
  <w:style w:type="character" w:customStyle="1" w:styleId="WW8Num137z7">
    <w:name w:val="WW8Num137z7"/>
    <w:rsid w:val="00945454"/>
  </w:style>
  <w:style w:type="character" w:customStyle="1" w:styleId="WW8Num137z8">
    <w:name w:val="WW8Num137z8"/>
    <w:rsid w:val="00945454"/>
  </w:style>
  <w:style w:type="character" w:customStyle="1" w:styleId="WW8Num138z0">
    <w:name w:val="WW8Num138z0"/>
    <w:rsid w:val="00945454"/>
  </w:style>
  <w:style w:type="character" w:customStyle="1" w:styleId="WW8Num138z1">
    <w:name w:val="WW8Num138z1"/>
    <w:rsid w:val="00945454"/>
  </w:style>
  <w:style w:type="character" w:customStyle="1" w:styleId="WW8Num138z2">
    <w:name w:val="WW8Num138z2"/>
    <w:rsid w:val="00945454"/>
  </w:style>
  <w:style w:type="character" w:customStyle="1" w:styleId="WW8Num138z3">
    <w:name w:val="WW8Num138z3"/>
    <w:rsid w:val="00945454"/>
  </w:style>
  <w:style w:type="character" w:customStyle="1" w:styleId="WW8Num138z4">
    <w:name w:val="WW8Num138z4"/>
    <w:rsid w:val="00945454"/>
  </w:style>
  <w:style w:type="character" w:customStyle="1" w:styleId="WW8Num138z5">
    <w:name w:val="WW8Num138z5"/>
    <w:rsid w:val="00945454"/>
  </w:style>
  <w:style w:type="character" w:customStyle="1" w:styleId="WW8Num138z6">
    <w:name w:val="WW8Num138z6"/>
    <w:rsid w:val="00945454"/>
  </w:style>
  <w:style w:type="character" w:customStyle="1" w:styleId="WW8Num138z7">
    <w:name w:val="WW8Num138z7"/>
    <w:rsid w:val="00945454"/>
  </w:style>
  <w:style w:type="character" w:customStyle="1" w:styleId="WW8Num138z8">
    <w:name w:val="WW8Num138z8"/>
    <w:rsid w:val="00945454"/>
  </w:style>
  <w:style w:type="character" w:customStyle="1" w:styleId="WW8Num139z0">
    <w:name w:val="WW8Num139z0"/>
    <w:rsid w:val="00945454"/>
    <w:rPr>
      <w:rFonts w:hint="default"/>
      <w:b w:val="0"/>
      <w:i w:val="0"/>
      <w:caps w:val="0"/>
      <w:smallCaps w:val="0"/>
      <w:strike w:val="0"/>
      <w:dstrike w:val="0"/>
      <w:outline w:val="0"/>
      <w:shadow w:val="0"/>
      <w:vanish w:val="0"/>
      <w:color w:val="auto"/>
      <w:position w:val="0"/>
      <w:sz w:val="18"/>
      <w:szCs w:val="18"/>
      <w:u w:val="none"/>
      <w:vertAlign w:val="baseline"/>
    </w:rPr>
  </w:style>
  <w:style w:type="character" w:customStyle="1" w:styleId="WW8Num139z1">
    <w:name w:val="WW8Num139z1"/>
    <w:rsid w:val="00945454"/>
  </w:style>
  <w:style w:type="character" w:customStyle="1" w:styleId="WW8Num139z2">
    <w:name w:val="WW8Num139z2"/>
    <w:rsid w:val="00945454"/>
  </w:style>
  <w:style w:type="character" w:customStyle="1" w:styleId="WW8Num139z3">
    <w:name w:val="WW8Num139z3"/>
    <w:rsid w:val="00945454"/>
  </w:style>
  <w:style w:type="character" w:customStyle="1" w:styleId="WW8Num139z4">
    <w:name w:val="WW8Num139z4"/>
    <w:rsid w:val="00945454"/>
  </w:style>
  <w:style w:type="character" w:customStyle="1" w:styleId="WW8Num139z5">
    <w:name w:val="WW8Num139z5"/>
    <w:rsid w:val="00945454"/>
  </w:style>
  <w:style w:type="character" w:customStyle="1" w:styleId="WW8Num139z6">
    <w:name w:val="WW8Num139z6"/>
    <w:rsid w:val="00945454"/>
  </w:style>
  <w:style w:type="character" w:customStyle="1" w:styleId="WW8Num139z7">
    <w:name w:val="WW8Num139z7"/>
    <w:rsid w:val="00945454"/>
  </w:style>
  <w:style w:type="character" w:customStyle="1" w:styleId="WW8Num139z8">
    <w:name w:val="WW8Num139z8"/>
    <w:rsid w:val="00945454"/>
  </w:style>
  <w:style w:type="character" w:customStyle="1" w:styleId="WW8Num140z0">
    <w:name w:val="WW8Num140z0"/>
    <w:rsid w:val="00945454"/>
    <w:rPr>
      <w:rFonts w:ascii="Arial" w:hAnsi="Arial" w:cs="Arial" w:hint="default"/>
      <w:b w:val="0"/>
      <w:i w:val="0"/>
      <w:caps w:val="0"/>
      <w:smallCaps w:val="0"/>
      <w:strike w:val="0"/>
      <w:dstrike w:val="0"/>
      <w:outline w:val="0"/>
      <w:shadow w:val="0"/>
      <w:vanish w:val="0"/>
      <w:color w:val="auto"/>
      <w:position w:val="0"/>
      <w:sz w:val="20"/>
      <w:szCs w:val="20"/>
      <w:u w:val="none"/>
      <w:vertAlign w:val="baseline"/>
    </w:rPr>
  </w:style>
  <w:style w:type="character" w:customStyle="1" w:styleId="WW8Num140z1">
    <w:name w:val="WW8Num140z1"/>
    <w:rsid w:val="00945454"/>
    <w:rPr>
      <w:rFonts w:ascii="Arial" w:hAnsi="Arial" w:cs="Times New Roman" w:hint="default"/>
      <w:b/>
      <w:i w:val="0"/>
      <w:caps w:val="0"/>
      <w:smallCaps w:val="0"/>
      <w:strike w:val="0"/>
      <w:dstrike w:val="0"/>
      <w:outline w:val="0"/>
      <w:shadow w:val="0"/>
      <w:vanish w:val="0"/>
      <w:color w:val="auto"/>
      <w:position w:val="0"/>
      <w:sz w:val="20"/>
      <w:szCs w:val="20"/>
      <w:u w:val="none"/>
      <w:vertAlign w:val="baseline"/>
    </w:rPr>
  </w:style>
  <w:style w:type="character" w:customStyle="1" w:styleId="WW8Num140z2">
    <w:name w:val="WW8Num140z2"/>
    <w:rsid w:val="00945454"/>
  </w:style>
  <w:style w:type="character" w:customStyle="1" w:styleId="WW8Num140z3">
    <w:name w:val="WW8Num140z3"/>
    <w:rsid w:val="00945454"/>
  </w:style>
  <w:style w:type="character" w:customStyle="1" w:styleId="WW8Num140z4">
    <w:name w:val="WW8Num140z4"/>
    <w:rsid w:val="00945454"/>
  </w:style>
  <w:style w:type="character" w:customStyle="1" w:styleId="WW8Num140z5">
    <w:name w:val="WW8Num140z5"/>
    <w:rsid w:val="00945454"/>
  </w:style>
  <w:style w:type="character" w:customStyle="1" w:styleId="WW8Num140z6">
    <w:name w:val="WW8Num140z6"/>
    <w:rsid w:val="00945454"/>
  </w:style>
  <w:style w:type="character" w:customStyle="1" w:styleId="WW8Num140z7">
    <w:name w:val="WW8Num140z7"/>
    <w:rsid w:val="00945454"/>
  </w:style>
  <w:style w:type="character" w:customStyle="1" w:styleId="WW8Num140z8">
    <w:name w:val="WW8Num140z8"/>
    <w:rsid w:val="00945454"/>
  </w:style>
  <w:style w:type="character" w:customStyle="1" w:styleId="WW8Num141z0">
    <w:name w:val="WW8Num141z0"/>
    <w:rsid w:val="00945454"/>
    <w:rPr>
      <w:rFonts w:hint="default"/>
    </w:rPr>
  </w:style>
  <w:style w:type="character" w:customStyle="1" w:styleId="WW8Num141z1">
    <w:name w:val="WW8Num141z1"/>
    <w:rsid w:val="00945454"/>
    <w:rPr>
      <w:rFonts w:ascii="Arial" w:hAnsi="Arial" w:cs="Times New Roman" w:hint="default"/>
      <w:b/>
      <w:i w:val="0"/>
      <w:sz w:val="20"/>
      <w:szCs w:val="20"/>
    </w:rPr>
  </w:style>
  <w:style w:type="character" w:customStyle="1" w:styleId="WW8Num141z2">
    <w:name w:val="WW8Num141z2"/>
    <w:rsid w:val="00945454"/>
  </w:style>
  <w:style w:type="character" w:customStyle="1" w:styleId="WW8Num141z3">
    <w:name w:val="WW8Num141z3"/>
    <w:rsid w:val="00945454"/>
  </w:style>
  <w:style w:type="character" w:customStyle="1" w:styleId="WW8Num141z4">
    <w:name w:val="WW8Num141z4"/>
    <w:rsid w:val="00945454"/>
  </w:style>
  <w:style w:type="character" w:customStyle="1" w:styleId="WW8Num141z5">
    <w:name w:val="WW8Num141z5"/>
    <w:rsid w:val="00945454"/>
  </w:style>
  <w:style w:type="character" w:customStyle="1" w:styleId="WW8Num141z6">
    <w:name w:val="WW8Num141z6"/>
    <w:rsid w:val="00945454"/>
  </w:style>
  <w:style w:type="character" w:customStyle="1" w:styleId="WW8Num141z7">
    <w:name w:val="WW8Num141z7"/>
    <w:rsid w:val="00945454"/>
  </w:style>
  <w:style w:type="character" w:customStyle="1" w:styleId="WW8Num141z8">
    <w:name w:val="WW8Num141z8"/>
    <w:rsid w:val="00945454"/>
  </w:style>
  <w:style w:type="character" w:customStyle="1" w:styleId="WW8Num142z0">
    <w:name w:val="WW8Num142z0"/>
    <w:rsid w:val="00945454"/>
    <w:rPr>
      <w:rFonts w:ascii="Arial" w:hAnsi="Arial" w:cs="Arial" w:hint="default"/>
      <w:b w:val="0"/>
      <w:i w:val="0"/>
      <w:caps w:val="0"/>
      <w:smallCaps w:val="0"/>
      <w:strike w:val="0"/>
      <w:dstrike w:val="0"/>
      <w:outline w:val="0"/>
      <w:shadow w:val="0"/>
      <w:vanish w:val="0"/>
      <w:color w:val="auto"/>
      <w:position w:val="0"/>
      <w:sz w:val="20"/>
      <w:szCs w:val="24"/>
      <w:u w:val="none"/>
      <w:vertAlign w:val="baseline"/>
    </w:rPr>
  </w:style>
  <w:style w:type="character" w:customStyle="1" w:styleId="WW8Num142z1">
    <w:name w:val="WW8Num142z1"/>
    <w:rsid w:val="00945454"/>
    <w:rPr>
      <w:rFonts w:hint="default"/>
    </w:rPr>
  </w:style>
  <w:style w:type="character" w:customStyle="1" w:styleId="WW8Num143z0">
    <w:name w:val="WW8Num143z0"/>
    <w:rsid w:val="00945454"/>
    <w:rPr>
      <w:rFonts w:ascii="Arial" w:hAnsi="Arial" w:cs="Arial" w:hint="default"/>
      <w:b w:val="0"/>
      <w:i w:val="0"/>
      <w:caps w:val="0"/>
      <w:smallCaps w:val="0"/>
      <w:strike w:val="0"/>
      <w:dstrike w:val="0"/>
      <w:outline w:val="0"/>
      <w:shadow w:val="0"/>
      <w:vanish w:val="0"/>
      <w:color w:val="auto"/>
      <w:position w:val="0"/>
      <w:sz w:val="20"/>
      <w:szCs w:val="24"/>
      <w:u w:val="none"/>
      <w:vertAlign w:val="baseline"/>
    </w:rPr>
  </w:style>
  <w:style w:type="character" w:customStyle="1" w:styleId="WW8Num143z1">
    <w:name w:val="WW8Num143z1"/>
    <w:rsid w:val="00945454"/>
  </w:style>
  <w:style w:type="character" w:customStyle="1" w:styleId="WW8Num143z2">
    <w:name w:val="WW8Num143z2"/>
    <w:rsid w:val="00945454"/>
  </w:style>
  <w:style w:type="character" w:customStyle="1" w:styleId="WW8Num143z3">
    <w:name w:val="WW8Num143z3"/>
    <w:rsid w:val="00945454"/>
  </w:style>
  <w:style w:type="character" w:customStyle="1" w:styleId="WW8Num143z4">
    <w:name w:val="WW8Num143z4"/>
    <w:rsid w:val="00945454"/>
  </w:style>
  <w:style w:type="character" w:customStyle="1" w:styleId="WW8Num143z5">
    <w:name w:val="WW8Num143z5"/>
    <w:rsid w:val="00945454"/>
  </w:style>
  <w:style w:type="character" w:customStyle="1" w:styleId="WW8Num143z6">
    <w:name w:val="WW8Num143z6"/>
    <w:rsid w:val="00945454"/>
  </w:style>
  <w:style w:type="character" w:customStyle="1" w:styleId="WW8Num143z7">
    <w:name w:val="WW8Num143z7"/>
    <w:rsid w:val="00945454"/>
  </w:style>
  <w:style w:type="character" w:customStyle="1" w:styleId="WW8Num143z8">
    <w:name w:val="WW8Num143z8"/>
    <w:rsid w:val="00945454"/>
  </w:style>
  <w:style w:type="character" w:customStyle="1" w:styleId="WW8Num144z0">
    <w:name w:val="WW8Num144z0"/>
    <w:rsid w:val="00945454"/>
    <w:rPr>
      <w:rFonts w:ascii="Arial" w:hAnsi="Arial" w:cs="Arial" w:hint="default"/>
      <w:b w:val="0"/>
      <w:i w:val="0"/>
      <w:caps w:val="0"/>
      <w:smallCaps w:val="0"/>
      <w:strike w:val="0"/>
      <w:dstrike w:val="0"/>
      <w:outline w:val="0"/>
      <w:shadow w:val="0"/>
      <w:vanish w:val="0"/>
      <w:color w:val="auto"/>
      <w:position w:val="0"/>
      <w:sz w:val="24"/>
      <w:szCs w:val="24"/>
      <w:u w:val="none"/>
      <w:vertAlign w:val="baseline"/>
    </w:rPr>
  </w:style>
  <w:style w:type="character" w:customStyle="1" w:styleId="WW8Num144z1">
    <w:name w:val="WW8Num144z1"/>
    <w:rsid w:val="00945454"/>
  </w:style>
  <w:style w:type="character" w:customStyle="1" w:styleId="WW8Num144z2">
    <w:name w:val="WW8Num144z2"/>
    <w:rsid w:val="00945454"/>
  </w:style>
  <w:style w:type="character" w:customStyle="1" w:styleId="WW8Num144z3">
    <w:name w:val="WW8Num144z3"/>
    <w:rsid w:val="00945454"/>
  </w:style>
  <w:style w:type="character" w:customStyle="1" w:styleId="WW8Num144z4">
    <w:name w:val="WW8Num144z4"/>
    <w:rsid w:val="00945454"/>
  </w:style>
  <w:style w:type="character" w:customStyle="1" w:styleId="WW8Num144z5">
    <w:name w:val="WW8Num144z5"/>
    <w:rsid w:val="00945454"/>
  </w:style>
  <w:style w:type="character" w:customStyle="1" w:styleId="WW8Num144z6">
    <w:name w:val="WW8Num144z6"/>
    <w:rsid w:val="00945454"/>
  </w:style>
  <w:style w:type="character" w:customStyle="1" w:styleId="WW8Num144z7">
    <w:name w:val="WW8Num144z7"/>
    <w:rsid w:val="00945454"/>
  </w:style>
  <w:style w:type="character" w:customStyle="1" w:styleId="WW8Num144z8">
    <w:name w:val="WW8Num144z8"/>
    <w:rsid w:val="00945454"/>
  </w:style>
  <w:style w:type="character" w:customStyle="1" w:styleId="WW8Num145z0">
    <w:name w:val="WW8Num145z0"/>
    <w:rsid w:val="00945454"/>
    <w:rPr>
      <w:rFonts w:ascii="Arial" w:hAnsi="Arial" w:cs="Arial" w:hint="default"/>
      <w:b w:val="0"/>
      <w:i w:val="0"/>
      <w:sz w:val="20"/>
    </w:rPr>
  </w:style>
  <w:style w:type="character" w:customStyle="1" w:styleId="WW8Num145z1">
    <w:name w:val="WW8Num145z1"/>
    <w:rsid w:val="00945454"/>
  </w:style>
  <w:style w:type="character" w:customStyle="1" w:styleId="WW8Num145z2">
    <w:name w:val="WW8Num145z2"/>
    <w:rsid w:val="00945454"/>
  </w:style>
  <w:style w:type="character" w:customStyle="1" w:styleId="WW8Num145z3">
    <w:name w:val="WW8Num145z3"/>
    <w:rsid w:val="00945454"/>
  </w:style>
  <w:style w:type="character" w:customStyle="1" w:styleId="WW8Num145z4">
    <w:name w:val="WW8Num145z4"/>
    <w:rsid w:val="00945454"/>
  </w:style>
  <w:style w:type="character" w:customStyle="1" w:styleId="WW8Num145z5">
    <w:name w:val="WW8Num145z5"/>
    <w:rsid w:val="00945454"/>
  </w:style>
  <w:style w:type="character" w:customStyle="1" w:styleId="WW8Num145z6">
    <w:name w:val="WW8Num145z6"/>
    <w:rsid w:val="00945454"/>
  </w:style>
  <w:style w:type="character" w:customStyle="1" w:styleId="WW8Num145z7">
    <w:name w:val="WW8Num145z7"/>
    <w:rsid w:val="00945454"/>
  </w:style>
  <w:style w:type="character" w:customStyle="1" w:styleId="WW8Num145z8">
    <w:name w:val="WW8Num145z8"/>
    <w:rsid w:val="00945454"/>
  </w:style>
  <w:style w:type="character" w:customStyle="1" w:styleId="WW8Num146z0">
    <w:name w:val="WW8Num146z0"/>
    <w:rsid w:val="00945454"/>
    <w:rPr>
      <w:rFonts w:hint="default"/>
      <w:sz w:val="22"/>
      <w:szCs w:val="22"/>
    </w:rPr>
  </w:style>
  <w:style w:type="character" w:customStyle="1" w:styleId="WW8Num146z1">
    <w:name w:val="WW8Num146z1"/>
    <w:rsid w:val="00945454"/>
  </w:style>
  <w:style w:type="character" w:customStyle="1" w:styleId="WW8Num146z2">
    <w:name w:val="WW8Num146z2"/>
    <w:rsid w:val="00945454"/>
  </w:style>
  <w:style w:type="character" w:customStyle="1" w:styleId="WW8Num146z3">
    <w:name w:val="WW8Num146z3"/>
    <w:rsid w:val="00945454"/>
  </w:style>
  <w:style w:type="character" w:customStyle="1" w:styleId="WW8Num146z4">
    <w:name w:val="WW8Num146z4"/>
    <w:rsid w:val="00945454"/>
  </w:style>
  <w:style w:type="character" w:customStyle="1" w:styleId="WW8Num146z5">
    <w:name w:val="WW8Num146z5"/>
    <w:rsid w:val="00945454"/>
  </w:style>
  <w:style w:type="character" w:customStyle="1" w:styleId="WW8Num146z6">
    <w:name w:val="WW8Num146z6"/>
    <w:rsid w:val="00945454"/>
  </w:style>
  <w:style w:type="character" w:customStyle="1" w:styleId="WW8Num146z7">
    <w:name w:val="WW8Num146z7"/>
    <w:rsid w:val="00945454"/>
  </w:style>
  <w:style w:type="character" w:customStyle="1" w:styleId="WW8Num146z8">
    <w:name w:val="WW8Num146z8"/>
    <w:rsid w:val="00945454"/>
  </w:style>
  <w:style w:type="character" w:customStyle="1" w:styleId="WW8Num147z0">
    <w:name w:val="WW8Num147z0"/>
    <w:rsid w:val="00945454"/>
    <w:rPr>
      <w:rFonts w:ascii="Arial" w:hAnsi="Arial" w:cs="Arial" w:hint="default"/>
      <w:b/>
      <w:i w:val="0"/>
      <w:caps w:val="0"/>
      <w:smallCaps w:val="0"/>
      <w:strike w:val="0"/>
      <w:dstrike w:val="0"/>
      <w:outline w:val="0"/>
      <w:shadow w:val="0"/>
      <w:vanish w:val="0"/>
      <w:color w:val="auto"/>
      <w:position w:val="0"/>
      <w:sz w:val="20"/>
      <w:szCs w:val="24"/>
      <w:u w:val="none"/>
      <w:vertAlign w:val="baseline"/>
      <w:lang w:eastAsia="pl-PL"/>
    </w:rPr>
  </w:style>
  <w:style w:type="character" w:customStyle="1" w:styleId="WW8Num147z1">
    <w:name w:val="WW8Num147z1"/>
    <w:rsid w:val="00945454"/>
  </w:style>
  <w:style w:type="character" w:customStyle="1" w:styleId="WW8Num147z2">
    <w:name w:val="WW8Num147z2"/>
    <w:rsid w:val="00945454"/>
  </w:style>
  <w:style w:type="character" w:customStyle="1" w:styleId="WW8Num147z3">
    <w:name w:val="WW8Num147z3"/>
    <w:rsid w:val="00945454"/>
  </w:style>
  <w:style w:type="character" w:customStyle="1" w:styleId="WW8Num147z4">
    <w:name w:val="WW8Num147z4"/>
    <w:rsid w:val="00945454"/>
  </w:style>
  <w:style w:type="character" w:customStyle="1" w:styleId="WW8Num147z5">
    <w:name w:val="WW8Num147z5"/>
    <w:rsid w:val="00945454"/>
  </w:style>
  <w:style w:type="character" w:customStyle="1" w:styleId="WW8Num147z6">
    <w:name w:val="WW8Num147z6"/>
    <w:rsid w:val="00945454"/>
  </w:style>
  <w:style w:type="character" w:customStyle="1" w:styleId="WW8Num147z7">
    <w:name w:val="WW8Num147z7"/>
    <w:rsid w:val="00945454"/>
  </w:style>
  <w:style w:type="character" w:customStyle="1" w:styleId="WW8Num147z8">
    <w:name w:val="WW8Num147z8"/>
    <w:rsid w:val="00945454"/>
  </w:style>
  <w:style w:type="character" w:customStyle="1" w:styleId="WW8Num148z0">
    <w:name w:val="WW8Num148z0"/>
    <w:rsid w:val="00945454"/>
    <w:rPr>
      <w:rFonts w:ascii="Arial" w:hAnsi="Arial" w:cs="Arial" w:hint="default"/>
      <w:b w:val="0"/>
      <w:i w:val="0"/>
      <w:caps w:val="0"/>
      <w:smallCaps w:val="0"/>
      <w:strike w:val="0"/>
      <w:dstrike w:val="0"/>
      <w:outline w:val="0"/>
      <w:shadow w:val="0"/>
      <w:vanish w:val="0"/>
      <w:color w:val="auto"/>
      <w:position w:val="0"/>
      <w:sz w:val="20"/>
      <w:szCs w:val="24"/>
      <w:u w:val="none"/>
      <w:vertAlign w:val="baseline"/>
    </w:rPr>
  </w:style>
  <w:style w:type="character" w:customStyle="1" w:styleId="WW8Num148z1">
    <w:name w:val="WW8Num148z1"/>
    <w:rsid w:val="00945454"/>
  </w:style>
  <w:style w:type="character" w:customStyle="1" w:styleId="WW8Num148z2">
    <w:name w:val="WW8Num148z2"/>
    <w:rsid w:val="00945454"/>
    <w:rPr>
      <w:rFonts w:ascii="Arial" w:hAnsi="Arial" w:cs="Arial" w:hint="default"/>
      <w:b/>
      <w:i w:val="0"/>
      <w:caps w:val="0"/>
      <w:smallCaps w:val="0"/>
      <w:strike w:val="0"/>
      <w:dstrike w:val="0"/>
      <w:outline w:val="0"/>
      <w:shadow w:val="0"/>
      <w:vanish w:val="0"/>
      <w:color w:val="auto"/>
      <w:position w:val="0"/>
      <w:sz w:val="20"/>
      <w:szCs w:val="24"/>
      <w:u w:val="none"/>
      <w:vertAlign w:val="baseline"/>
    </w:rPr>
  </w:style>
  <w:style w:type="character" w:customStyle="1" w:styleId="WW8Num148z3">
    <w:name w:val="WW8Num148z3"/>
    <w:rsid w:val="00945454"/>
  </w:style>
  <w:style w:type="character" w:customStyle="1" w:styleId="WW8Num148z4">
    <w:name w:val="WW8Num148z4"/>
    <w:rsid w:val="00945454"/>
  </w:style>
  <w:style w:type="character" w:customStyle="1" w:styleId="WW8Num148z5">
    <w:name w:val="WW8Num148z5"/>
    <w:rsid w:val="00945454"/>
  </w:style>
  <w:style w:type="character" w:customStyle="1" w:styleId="WW8Num148z6">
    <w:name w:val="WW8Num148z6"/>
    <w:rsid w:val="00945454"/>
  </w:style>
  <w:style w:type="character" w:customStyle="1" w:styleId="WW8Num148z7">
    <w:name w:val="WW8Num148z7"/>
    <w:rsid w:val="00945454"/>
  </w:style>
  <w:style w:type="character" w:customStyle="1" w:styleId="WW8Num148z8">
    <w:name w:val="WW8Num148z8"/>
    <w:rsid w:val="00945454"/>
  </w:style>
  <w:style w:type="character" w:customStyle="1" w:styleId="WW8Num149z0">
    <w:name w:val="WW8Num149z0"/>
    <w:rsid w:val="00945454"/>
  </w:style>
  <w:style w:type="character" w:customStyle="1" w:styleId="WW8Num149z1">
    <w:name w:val="WW8Num149z1"/>
    <w:rsid w:val="00945454"/>
  </w:style>
  <w:style w:type="character" w:customStyle="1" w:styleId="WW8Num149z2">
    <w:name w:val="WW8Num149z2"/>
    <w:rsid w:val="00945454"/>
  </w:style>
  <w:style w:type="character" w:customStyle="1" w:styleId="WW8Num149z3">
    <w:name w:val="WW8Num149z3"/>
    <w:rsid w:val="00945454"/>
  </w:style>
  <w:style w:type="character" w:customStyle="1" w:styleId="WW8Num149z4">
    <w:name w:val="WW8Num149z4"/>
    <w:rsid w:val="00945454"/>
  </w:style>
  <w:style w:type="character" w:customStyle="1" w:styleId="WW8Num149z5">
    <w:name w:val="WW8Num149z5"/>
    <w:rsid w:val="00945454"/>
  </w:style>
  <w:style w:type="character" w:customStyle="1" w:styleId="WW8Num149z6">
    <w:name w:val="WW8Num149z6"/>
    <w:rsid w:val="00945454"/>
  </w:style>
  <w:style w:type="character" w:customStyle="1" w:styleId="WW8Num149z7">
    <w:name w:val="WW8Num149z7"/>
    <w:rsid w:val="00945454"/>
  </w:style>
  <w:style w:type="character" w:customStyle="1" w:styleId="WW8Num149z8">
    <w:name w:val="WW8Num149z8"/>
    <w:rsid w:val="00945454"/>
  </w:style>
  <w:style w:type="character" w:customStyle="1" w:styleId="WW8Num150z0">
    <w:name w:val="WW8Num150z0"/>
    <w:rsid w:val="00945454"/>
    <w:rPr>
      <w:rFonts w:ascii="Arial" w:hAnsi="Arial" w:cs="Arial" w:hint="default"/>
      <w:b w:val="0"/>
      <w:i w:val="0"/>
      <w:caps w:val="0"/>
      <w:smallCaps w:val="0"/>
      <w:strike w:val="0"/>
      <w:dstrike w:val="0"/>
      <w:outline w:val="0"/>
      <w:shadow w:val="0"/>
      <w:vanish w:val="0"/>
      <w:color w:val="auto"/>
      <w:position w:val="0"/>
      <w:sz w:val="20"/>
      <w:szCs w:val="24"/>
      <w:u w:val="none"/>
      <w:vertAlign w:val="baseline"/>
    </w:rPr>
  </w:style>
  <w:style w:type="character" w:customStyle="1" w:styleId="WW8Num150z2">
    <w:name w:val="WW8Num150z2"/>
    <w:rsid w:val="00945454"/>
  </w:style>
  <w:style w:type="character" w:customStyle="1" w:styleId="WW8Num150z3">
    <w:name w:val="WW8Num150z3"/>
    <w:rsid w:val="00945454"/>
  </w:style>
  <w:style w:type="character" w:customStyle="1" w:styleId="WW8Num150z4">
    <w:name w:val="WW8Num150z4"/>
    <w:rsid w:val="00945454"/>
  </w:style>
  <w:style w:type="character" w:customStyle="1" w:styleId="WW8Num150z5">
    <w:name w:val="WW8Num150z5"/>
    <w:rsid w:val="00945454"/>
  </w:style>
  <w:style w:type="character" w:customStyle="1" w:styleId="WW8Num150z6">
    <w:name w:val="WW8Num150z6"/>
    <w:rsid w:val="00945454"/>
  </w:style>
  <w:style w:type="character" w:customStyle="1" w:styleId="WW8Num150z7">
    <w:name w:val="WW8Num150z7"/>
    <w:rsid w:val="00945454"/>
  </w:style>
  <w:style w:type="character" w:customStyle="1" w:styleId="WW8Num150z8">
    <w:name w:val="WW8Num150z8"/>
    <w:rsid w:val="00945454"/>
  </w:style>
  <w:style w:type="character" w:customStyle="1" w:styleId="WW8Num151z0">
    <w:name w:val="WW8Num151z0"/>
    <w:rsid w:val="00945454"/>
    <w:rPr>
      <w:rFonts w:cs="Times New Roman" w:hint="default"/>
      <w:b w:val="0"/>
      <w:i w:val="0"/>
      <w:sz w:val="20"/>
    </w:rPr>
  </w:style>
  <w:style w:type="character" w:customStyle="1" w:styleId="WW8Num151z1">
    <w:name w:val="WW8Num151z1"/>
    <w:rsid w:val="00945454"/>
  </w:style>
  <w:style w:type="character" w:customStyle="1" w:styleId="WW8Num151z2">
    <w:name w:val="WW8Num151z2"/>
    <w:rsid w:val="00945454"/>
  </w:style>
  <w:style w:type="character" w:customStyle="1" w:styleId="WW8Num151z3">
    <w:name w:val="WW8Num151z3"/>
    <w:rsid w:val="00945454"/>
  </w:style>
  <w:style w:type="character" w:customStyle="1" w:styleId="WW8Num151z4">
    <w:name w:val="WW8Num151z4"/>
    <w:rsid w:val="00945454"/>
  </w:style>
  <w:style w:type="character" w:customStyle="1" w:styleId="WW8Num151z5">
    <w:name w:val="WW8Num151z5"/>
    <w:rsid w:val="00945454"/>
  </w:style>
  <w:style w:type="character" w:customStyle="1" w:styleId="WW8Num151z6">
    <w:name w:val="WW8Num151z6"/>
    <w:rsid w:val="00945454"/>
  </w:style>
  <w:style w:type="character" w:customStyle="1" w:styleId="WW8Num151z7">
    <w:name w:val="WW8Num151z7"/>
    <w:rsid w:val="00945454"/>
  </w:style>
  <w:style w:type="character" w:customStyle="1" w:styleId="WW8Num151z8">
    <w:name w:val="WW8Num151z8"/>
    <w:rsid w:val="00945454"/>
  </w:style>
  <w:style w:type="character" w:customStyle="1" w:styleId="WW8Num152z0">
    <w:name w:val="WW8Num152z0"/>
    <w:rsid w:val="00945454"/>
    <w:rPr>
      <w:rFonts w:ascii="Arial" w:hAnsi="Arial" w:cs="Arial" w:hint="default"/>
      <w:b w:val="0"/>
      <w:i w:val="0"/>
      <w:caps w:val="0"/>
      <w:smallCaps w:val="0"/>
      <w:strike w:val="0"/>
      <w:dstrike w:val="0"/>
      <w:outline w:val="0"/>
      <w:shadow w:val="0"/>
      <w:vanish w:val="0"/>
      <w:color w:val="auto"/>
      <w:position w:val="0"/>
      <w:sz w:val="20"/>
      <w:szCs w:val="24"/>
      <w:u w:val="none"/>
      <w:vertAlign w:val="baseline"/>
    </w:rPr>
  </w:style>
  <w:style w:type="character" w:customStyle="1" w:styleId="WW8Num152z1">
    <w:name w:val="WW8Num152z1"/>
    <w:rsid w:val="00945454"/>
  </w:style>
  <w:style w:type="character" w:customStyle="1" w:styleId="WW8Num152z2">
    <w:name w:val="WW8Num152z2"/>
    <w:rsid w:val="00945454"/>
  </w:style>
  <w:style w:type="character" w:customStyle="1" w:styleId="WW8Num152z3">
    <w:name w:val="WW8Num152z3"/>
    <w:rsid w:val="00945454"/>
  </w:style>
  <w:style w:type="character" w:customStyle="1" w:styleId="WW8Num152z4">
    <w:name w:val="WW8Num152z4"/>
    <w:rsid w:val="00945454"/>
  </w:style>
  <w:style w:type="character" w:customStyle="1" w:styleId="WW8Num152z5">
    <w:name w:val="WW8Num152z5"/>
    <w:rsid w:val="00945454"/>
  </w:style>
  <w:style w:type="character" w:customStyle="1" w:styleId="WW8Num152z6">
    <w:name w:val="WW8Num152z6"/>
    <w:rsid w:val="00945454"/>
  </w:style>
  <w:style w:type="character" w:customStyle="1" w:styleId="WW8Num152z7">
    <w:name w:val="WW8Num152z7"/>
    <w:rsid w:val="00945454"/>
  </w:style>
  <w:style w:type="character" w:customStyle="1" w:styleId="WW8Num152z8">
    <w:name w:val="WW8Num152z8"/>
    <w:rsid w:val="00945454"/>
  </w:style>
  <w:style w:type="character" w:customStyle="1" w:styleId="WW8Num153z0">
    <w:name w:val="WW8Num153z0"/>
    <w:rsid w:val="00945454"/>
    <w:rPr>
      <w:rFonts w:ascii="Arial" w:hAnsi="Arial" w:cs="Arial" w:hint="default"/>
      <w:b w:val="0"/>
      <w:i w:val="0"/>
      <w:caps w:val="0"/>
      <w:smallCaps w:val="0"/>
      <w:strike w:val="0"/>
      <w:dstrike w:val="0"/>
      <w:outline w:val="0"/>
      <w:shadow w:val="0"/>
      <w:vanish w:val="0"/>
      <w:color w:val="auto"/>
      <w:position w:val="0"/>
      <w:sz w:val="20"/>
      <w:szCs w:val="24"/>
      <w:u w:val="none"/>
      <w:vertAlign w:val="baseline"/>
    </w:rPr>
  </w:style>
  <w:style w:type="character" w:customStyle="1" w:styleId="WW8Num153z1">
    <w:name w:val="WW8Num153z1"/>
    <w:rsid w:val="00945454"/>
  </w:style>
  <w:style w:type="character" w:customStyle="1" w:styleId="WW8Num153z2">
    <w:name w:val="WW8Num153z2"/>
    <w:rsid w:val="00945454"/>
  </w:style>
  <w:style w:type="character" w:customStyle="1" w:styleId="WW8Num153z3">
    <w:name w:val="WW8Num153z3"/>
    <w:rsid w:val="00945454"/>
  </w:style>
  <w:style w:type="character" w:customStyle="1" w:styleId="WW8Num153z4">
    <w:name w:val="WW8Num153z4"/>
    <w:rsid w:val="00945454"/>
  </w:style>
  <w:style w:type="character" w:customStyle="1" w:styleId="WW8Num153z5">
    <w:name w:val="WW8Num153z5"/>
    <w:rsid w:val="00945454"/>
  </w:style>
  <w:style w:type="character" w:customStyle="1" w:styleId="WW8Num153z6">
    <w:name w:val="WW8Num153z6"/>
    <w:rsid w:val="00945454"/>
  </w:style>
  <w:style w:type="character" w:customStyle="1" w:styleId="WW8Num153z7">
    <w:name w:val="WW8Num153z7"/>
    <w:rsid w:val="00945454"/>
  </w:style>
  <w:style w:type="character" w:customStyle="1" w:styleId="WW8Num153z8">
    <w:name w:val="WW8Num153z8"/>
    <w:rsid w:val="00945454"/>
  </w:style>
  <w:style w:type="character" w:customStyle="1" w:styleId="WW8Num154z0">
    <w:name w:val="WW8Num154z0"/>
    <w:rsid w:val="00945454"/>
    <w:rPr>
      <w:rFonts w:cs="Arial"/>
      <w:b/>
      <w:sz w:val="20"/>
    </w:rPr>
  </w:style>
  <w:style w:type="character" w:customStyle="1" w:styleId="WW8Num154z1">
    <w:name w:val="WW8Num154z1"/>
    <w:rsid w:val="00945454"/>
    <w:rPr>
      <w:rFonts w:hint="default"/>
    </w:rPr>
  </w:style>
  <w:style w:type="character" w:customStyle="1" w:styleId="WW8Num155z0">
    <w:name w:val="WW8Num155z0"/>
    <w:rsid w:val="00945454"/>
  </w:style>
  <w:style w:type="character" w:customStyle="1" w:styleId="WW8Num155z1">
    <w:name w:val="WW8Num155z1"/>
    <w:rsid w:val="00945454"/>
  </w:style>
  <w:style w:type="character" w:customStyle="1" w:styleId="WW8Num155z2">
    <w:name w:val="WW8Num155z2"/>
    <w:rsid w:val="00945454"/>
  </w:style>
  <w:style w:type="character" w:customStyle="1" w:styleId="WW8Num155z3">
    <w:name w:val="WW8Num155z3"/>
    <w:rsid w:val="00945454"/>
  </w:style>
  <w:style w:type="character" w:customStyle="1" w:styleId="WW8Num155z4">
    <w:name w:val="WW8Num155z4"/>
    <w:rsid w:val="00945454"/>
  </w:style>
  <w:style w:type="character" w:customStyle="1" w:styleId="WW8Num155z5">
    <w:name w:val="WW8Num155z5"/>
    <w:rsid w:val="00945454"/>
  </w:style>
  <w:style w:type="character" w:customStyle="1" w:styleId="WW8Num155z6">
    <w:name w:val="WW8Num155z6"/>
    <w:rsid w:val="00945454"/>
  </w:style>
  <w:style w:type="character" w:customStyle="1" w:styleId="WW8Num155z7">
    <w:name w:val="WW8Num155z7"/>
    <w:rsid w:val="00945454"/>
  </w:style>
  <w:style w:type="character" w:customStyle="1" w:styleId="WW8Num155z8">
    <w:name w:val="WW8Num155z8"/>
    <w:rsid w:val="00945454"/>
  </w:style>
  <w:style w:type="character" w:customStyle="1" w:styleId="WW8Num156z0">
    <w:name w:val="WW8Num156z0"/>
    <w:rsid w:val="00945454"/>
    <w:rPr>
      <w:rFonts w:ascii="Symbol" w:hAnsi="Symbol" w:cs="Symbol" w:hint="default"/>
      <w:b/>
      <w:i w:val="0"/>
      <w:sz w:val="20"/>
      <w:szCs w:val="20"/>
      <w:u w:val="none"/>
    </w:rPr>
  </w:style>
  <w:style w:type="character" w:customStyle="1" w:styleId="WW8Num156z1">
    <w:name w:val="WW8Num156z1"/>
    <w:rsid w:val="00945454"/>
    <w:rPr>
      <w:rFonts w:ascii="Courier New" w:hAnsi="Courier New" w:cs="Courier New" w:hint="default"/>
    </w:rPr>
  </w:style>
  <w:style w:type="character" w:customStyle="1" w:styleId="WW8Num156z2">
    <w:name w:val="WW8Num156z2"/>
    <w:rsid w:val="00945454"/>
    <w:rPr>
      <w:rFonts w:ascii="Wingdings" w:hAnsi="Wingdings" w:cs="Wingdings" w:hint="default"/>
    </w:rPr>
  </w:style>
  <w:style w:type="character" w:customStyle="1" w:styleId="WW8Num156z3">
    <w:name w:val="WW8Num156z3"/>
    <w:rsid w:val="00945454"/>
    <w:rPr>
      <w:rFonts w:ascii="Symbol" w:hAnsi="Symbol" w:cs="Symbol" w:hint="default"/>
    </w:rPr>
  </w:style>
  <w:style w:type="character" w:customStyle="1" w:styleId="WW8Num157z0">
    <w:name w:val="WW8Num157z0"/>
    <w:rsid w:val="00945454"/>
    <w:rPr>
      <w:rFonts w:ascii="Arial" w:hAnsi="Arial" w:cs="Arial" w:hint="default"/>
      <w:b w:val="0"/>
      <w:i w:val="0"/>
      <w:caps w:val="0"/>
      <w:smallCaps w:val="0"/>
      <w:strike w:val="0"/>
      <w:dstrike w:val="0"/>
      <w:outline w:val="0"/>
      <w:shadow w:val="0"/>
      <w:vanish w:val="0"/>
      <w:color w:val="auto"/>
      <w:position w:val="0"/>
      <w:sz w:val="20"/>
      <w:szCs w:val="24"/>
      <w:u w:val="none"/>
      <w:vertAlign w:val="baseline"/>
    </w:rPr>
  </w:style>
  <w:style w:type="character" w:customStyle="1" w:styleId="WW8Num157z1">
    <w:name w:val="WW8Num157z1"/>
    <w:rsid w:val="00945454"/>
    <w:rPr>
      <w:rFonts w:hint="default"/>
    </w:rPr>
  </w:style>
  <w:style w:type="character" w:customStyle="1" w:styleId="WW8Num158z0">
    <w:name w:val="WW8Num158z0"/>
    <w:rsid w:val="00945454"/>
    <w:rPr>
      <w:rFonts w:cs="Times New Roman" w:hint="default"/>
      <w:b w:val="0"/>
      <w:i w:val="0"/>
      <w:sz w:val="20"/>
      <w:szCs w:val="20"/>
    </w:rPr>
  </w:style>
  <w:style w:type="character" w:customStyle="1" w:styleId="WW8Num158z1">
    <w:name w:val="WW8Num158z1"/>
    <w:rsid w:val="00945454"/>
    <w:rPr>
      <w:rFonts w:hint="default"/>
    </w:rPr>
  </w:style>
  <w:style w:type="character" w:customStyle="1" w:styleId="WW8Num159z0">
    <w:name w:val="WW8Num159z0"/>
    <w:rsid w:val="00945454"/>
    <w:rPr>
      <w:rFonts w:ascii="Arial" w:hAnsi="Arial" w:cs="Arial" w:hint="default"/>
      <w:b/>
      <w:i w:val="0"/>
      <w:color w:val="auto"/>
      <w:sz w:val="20"/>
      <w:szCs w:val="20"/>
      <w:u w:val="none"/>
    </w:rPr>
  </w:style>
  <w:style w:type="character" w:customStyle="1" w:styleId="WW8Num159z1">
    <w:name w:val="WW8Num159z1"/>
    <w:rsid w:val="00945454"/>
    <w:rPr>
      <w:rFonts w:ascii="Arial" w:hAnsi="Arial" w:cs="Arial" w:hint="default"/>
      <w:b w:val="0"/>
      <w:i w:val="0"/>
      <w:color w:val="auto"/>
      <w:sz w:val="20"/>
      <w:szCs w:val="20"/>
      <w:u w:val="none"/>
    </w:rPr>
  </w:style>
  <w:style w:type="character" w:customStyle="1" w:styleId="WW8Num159z2">
    <w:name w:val="WW8Num159z2"/>
    <w:rsid w:val="00945454"/>
    <w:rPr>
      <w:rFonts w:hint="default"/>
    </w:rPr>
  </w:style>
  <w:style w:type="character" w:customStyle="1" w:styleId="WW8Num159z3">
    <w:name w:val="WW8Num159z3"/>
    <w:rsid w:val="00945454"/>
    <w:rPr>
      <w:rFonts w:ascii="Symbol" w:hAnsi="Symbol" w:cs="Symbol" w:hint="default"/>
    </w:rPr>
  </w:style>
  <w:style w:type="character" w:customStyle="1" w:styleId="WW8Num159z4">
    <w:name w:val="WW8Num159z4"/>
    <w:rsid w:val="00945454"/>
    <w:rPr>
      <w:rFonts w:ascii="Courier New" w:hAnsi="Courier New" w:cs="Courier New" w:hint="default"/>
    </w:rPr>
  </w:style>
  <w:style w:type="character" w:customStyle="1" w:styleId="WW8Num159z5">
    <w:name w:val="WW8Num159z5"/>
    <w:rsid w:val="00945454"/>
    <w:rPr>
      <w:rFonts w:ascii="Wingdings" w:hAnsi="Wingdings" w:cs="Wingdings" w:hint="default"/>
    </w:rPr>
  </w:style>
  <w:style w:type="character" w:customStyle="1" w:styleId="WW8Num160z0">
    <w:name w:val="WW8Num160z0"/>
    <w:rsid w:val="00945454"/>
    <w:rPr>
      <w:rFonts w:cs="Arial" w:hint="default"/>
      <w:b/>
      <w:bCs/>
      <w:sz w:val="20"/>
      <w:lang w:eastAsia="pl-PL"/>
    </w:rPr>
  </w:style>
  <w:style w:type="character" w:customStyle="1" w:styleId="WW8Num160z1">
    <w:name w:val="WW8Num160z1"/>
    <w:rsid w:val="00945454"/>
  </w:style>
  <w:style w:type="character" w:customStyle="1" w:styleId="WW8Num160z2">
    <w:name w:val="WW8Num160z2"/>
    <w:rsid w:val="00945454"/>
  </w:style>
  <w:style w:type="character" w:customStyle="1" w:styleId="WW8Num160z3">
    <w:name w:val="WW8Num160z3"/>
    <w:rsid w:val="00945454"/>
  </w:style>
  <w:style w:type="character" w:customStyle="1" w:styleId="WW8Num160z4">
    <w:name w:val="WW8Num160z4"/>
    <w:rsid w:val="00945454"/>
  </w:style>
  <w:style w:type="character" w:customStyle="1" w:styleId="WW8Num160z5">
    <w:name w:val="WW8Num160z5"/>
    <w:rsid w:val="00945454"/>
  </w:style>
  <w:style w:type="character" w:customStyle="1" w:styleId="WW8Num160z6">
    <w:name w:val="WW8Num160z6"/>
    <w:rsid w:val="00945454"/>
  </w:style>
  <w:style w:type="character" w:customStyle="1" w:styleId="WW8Num160z7">
    <w:name w:val="WW8Num160z7"/>
    <w:rsid w:val="00945454"/>
  </w:style>
  <w:style w:type="character" w:customStyle="1" w:styleId="WW8Num160z8">
    <w:name w:val="WW8Num160z8"/>
    <w:rsid w:val="00945454"/>
  </w:style>
  <w:style w:type="character" w:customStyle="1" w:styleId="WW8Num161z0">
    <w:name w:val="WW8Num161z0"/>
    <w:rsid w:val="00945454"/>
    <w:rPr>
      <w:rFonts w:ascii="Arial" w:hAnsi="Arial" w:cs="Arial" w:hint="default"/>
      <w:b w:val="0"/>
      <w:i w:val="0"/>
      <w:caps w:val="0"/>
      <w:smallCaps w:val="0"/>
      <w:strike w:val="0"/>
      <w:dstrike w:val="0"/>
      <w:outline w:val="0"/>
      <w:shadow w:val="0"/>
      <w:vanish w:val="0"/>
      <w:color w:val="auto"/>
      <w:position w:val="0"/>
      <w:sz w:val="20"/>
      <w:szCs w:val="24"/>
      <w:u w:val="none"/>
      <w:vertAlign w:val="baseline"/>
    </w:rPr>
  </w:style>
  <w:style w:type="character" w:customStyle="1" w:styleId="WW8Num161z1">
    <w:name w:val="WW8Num161z1"/>
    <w:rsid w:val="00945454"/>
  </w:style>
  <w:style w:type="character" w:customStyle="1" w:styleId="WW8Num161z2">
    <w:name w:val="WW8Num161z2"/>
    <w:rsid w:val="00945454"/>
  </w:style>
  <w:style w:type="character" w:customStyle="1" w:styleId="WW8Num161z3">
    <w:name w:val="WW8Num161z3"/>
    <w:rsid w:val="00945454"/>
  </w:style>
  <w:style w:type="character" w:customStyle="1" w:styleId="WW8Num161z4">
    <w:name w:val="WW8Num161z4"/>
    <w:rsid w:val="00945454"/>
  </w:style>
  <w:style w:type="character" w:customStyle="1" w:styleId="WW8Num161z5">
    <w:name w:val="WW8Num161z5"/>
    <w:rsid w:val="00945454"/>
  </w:style>
  <w:style w:type="character" w:customStyle="1" w:styleId="WW8Num161z6">
    <w:name w:val="WW8Num161z6"/>
    <w:rsid w:val="00945454"/>
  </w:style>
  <w:style w:type="character" w:customStyle="1" w:styleId="WW8Num161z7">
    <w:name w:val="WW8Num161z7"/>
    <w:rsid w:val="00945454"/>
  </w:style>
  <w:style w:type="character" w:customStyle="1" w:styleId="WW8Num161z8">
    <w:name w:val="WW8Num161z8"/>
    <w:rsid w:val="00945454"/>
  </w:style>
  <w:style w:type="character" w:customStyle="1" w:styleId="WW8Num162z0">
    <w:name w:val="WW8Num162z0"/>
    <w:rsid w:val="00945454"/>
    <w:rPr>
      <w:rFonts w:cs="Arial"/>
      <w:iCs/>
      <w:sz w:val="20"/>
    </w:rPr>
  </w:style>
  <w:style w:type="character" w:customStyle="1" w:styleId="WW8Num162z1">
    <w:name w:val="WW8Num162z1"/>
    <w:rsid w:val="00945454"/>
    <w:rPr>
      <w:rFonts w:cs="Arial"/>
      <w:sz w:val="20"/>
    </w:rPr>
  </w:style>
  <w:style w:type="character" w:customStyle="1" w:styleId="WW8Num162z2">
    <w:name w:val="WW8Num162z2"/>
    <w:rsid w:val="00945454"/>
  </w:style>
  <w:style w:type="character" w:customStyle="1" w:styleId="WW8Num162z3">
    <w:name w:val="WW8Num162z3"/>
    <w:rsid w:val="00945454"/>
  </w:style>
  <w:style w:type="character" w:customStyle="1" w:styleId="WW8Num162z4">
    <w:name w:val="WW8Num162z4"/>
    <w:rsid w:val="00945454"/>
  </w:style>
  <w:style w:type="character" w:customStyle="1" w:styleId="WW8Num162z5">
    <w:name w:val="WW8Num162z5"/>
    <w:rsid w:val="00945454"/>
  </w:style>
  <w:style w:type="character" w:customStyle="1" w:styleId="WW8Num162z6">
    <w:name w:val="WW8Num162z6"/>
    <w:rsid w:val="00945454"/>
  </w:style>
  <w:style w:type="character" w:customStyle="1" w:styleId="WW8Num162z7">
    <w:name w:val="WW8Num162z7"/>
    <w:rsid w:val="00945454"/>
  </w:style>
  <w:style w:type="character" w:customStyle="1" w:styleId="WW8Num162z8">
    <w:name w:val="WW8Num162z8"/>
    <w:rsid w:val="00945454"/>
  </w:style>
  <w:style w:type="character" w:customStyle="1" w:styleId="WW8Num163z0">
    <w:name w:val="WW8Num163z0"/>
    <w:rsid w:val="00945454"/>
    <w:rPr>
      <w:rFonts w:ascii="Times New Roman" w:hAnsi="Times New Roman" w:cs="Times New Roman" w:hint="default"/>
    </w:rPr>
  </w:style>
  <w:style w:type="character" w:customStyle="1" w:styleId="WW8Num163z1">
    <w:name w:val="WW8Num163z1"/>
    <w:rsid w:val="00945454"/>
    <w:rPr>
      <w:rFonts w:ascii="Courier New" w:hAnsi="Courier New" w:cs="Courier New" w:hint="default"/>
    </w:rPr>
  </w:style>
  <w:style w:type="character" w:customStyle="1" w:styleId="WW8Num163z2">
    <w:name w:val="WW8Num163z2"/>
    <w:rsid w:val="00945454"/>
    <w:rPr>
      <w:rFonts w:ascii="Wingdings" w:hAnsi="Wingdings" w:cs="Wingdings" w:hint="default"/>
    </w:rPr>
  </w:style>
  <w:style w:type="character" w:customStyle="1" w:styleId="WW8Num163z3">
    <w:name w:val="WW8Num163z3"/>
    <w:rsid w:val="00945454"/>
    <w:rPr>
      <w:rFonts w:ascii="Symbol" w:hAnsi="Symbol" w:cs="Symbol" w:hint="default"/>
    </w:rPr>
  </w:style>
  <w:style w:type="character" w:customStyle="1" w:styleId="WW8Num164z0">
    <w:name w:val="WW8Num164z0"/>
    <w:rsid w:val="00945454"/>
    <w:rPr>
      <w:rFonts w:hint="default"/>
    </w:rPr>
  </w:style>
  <w:style w:type="character" w:customStyle="1" w:styleId="WW8Num164z1">
    <w:name w:val="WW8Num164z1"/>
    <w:rsid w:val="00945454"/>
    <w:rPr>
      <w:rFonts w:cs="Arial" w:hint="default"/>
      <w:b w:val="0"/>
      <w:bCs/>
      <w:w w:val="100"/>
      <w:sz w:val="20"/>
    </w:rPr>
  </w:style>
  <w:style w:type="character" w:customStyle="1" w:styleId="WW8Num165z0">
    <w:name w:val="WW8Num165z0"/>
    <w:rsid w:val="00945454"/>
    <w:rPr>
      <w:rFonts w:cs="Arial" w:hint="default"/>
      <w:b/>
      <w:bCs/>
      <w:sz w:val="20"/>
      <w:szCs w:val="20"/>
      <w:lang w:eastAsia="pl-PL"/>
    </w:rPr>
  </w:style>
  <w:style w:type="character" w:customStyle="1" w:styleId="WW8Num165z1">
    <w:name w:val="WW8Num165z1"/>
    <w:rsid w:val="00945454"/>
    <w:rPr>
      <w:rFonts w:ascii="Calibri" w:hAnsi="Calibri" w:cs="Arial"/>
      <w:bCs/>
      <w:sz w:val="20"/>
      <w:szCs w:val="22"/>
      <w:lang w:eastAsia="pl-PL"/>
    </w:rPr>
  </w:style>
  <w:style w:type="character" w:customStyle="1" w:styleId="WW8Num165z2">
    <w:name w:val="WW8Num165z2"/>
    <w:rsid w:val="00945454"/>
  </w:style>
  <w:style w:type="character" w:customStyle="1" w:styleId="WW8Num165z3">
    <w:name w:val="WW8Num165z3"/>
    <w:rsid w:val="00945454"/>
  </w:style>
  <w:style w:type="character" w:customStyle="1" w:styleId="WW8Num165z4">
    <w:name w:val="WW8Num165z4"/>
    <w:rsid w:val="00945454"/>
  </w:style>
  <w:style w:type="character" w:customStyle="1" w:styleId="WW8Num165z5">
    <w:name w:val="WW8Num165z5"/>
    <w:rsid w:val="00945454"/>
  </w:style>
  <w:style w:type="character" w:customStyle="1" w:styleId="WW8Num165z6">
    <w:name w:val="WW8Num165z6"/>
    <w:rsid w:val="00945454"/>
  </w:style>
  <w:style w:type="character" w:customStyle="1" w:styleId="WW8Num165z7">
    <w:name w:val="WW8Num165z7"/>
    <w:rsid w:val="00945454"/>
  </w:style>
  <w:style w:type="character" w:customStyle="1" w:styleId="WW8Num165z8">
    <w:name w:val="WW8Num165z8"/>
    <w:rsid w:val="00945454"/>
  </w:style>
  <w:style w:type="character" w:customStyle="1" w:styleId="WW8Num166z0">
    <w:name w:val="WW8Num166z0"/>
    <w:rsid w:val="00945454"/>
    <w:rPr>
      <w:rFonts w:ascii="Arial" w:hAnsi="Arial" w:cs="Arial" w:hint="default"/>
      <w:b w:val="0"/>
      <w:i w:val="0"/>
      <w:strike w:val="0"/>
      <w:dstrike w:val="0"/>
      <w:color w:val="000000"/>
      <w:sz w:val="20"/>
      <w:szCs w:val="20"/>
      <w:u w:val="none"/>
    </w:rPr>
  </w:style>
  <w:style w:type="character" w:customStyle="1" w:styleId="WW8Num166z1">
    <w:name w:val="WW8Num166z1"/>
    <w:rsid w:val="00945454"/>
  </w:style>
  <w:style w:type="character" w:customStyle="1" w:styleId="WW8Num166z2">
    <w:name w:val="WW8Num166z2"/>
    <w:rsid w:val="00945454"/>
  </w:style>
  <w:style w:type="character" w:customStyle="1" w:styleId="WW8Num166z3">
    <w:name w:val="WW8Num166z3"/>
    <w:rsid w:val="00945454"/>
  </w:style>
  <w:style w:type="character" w:customStyle="1" w:styleId="WW8Num166z4">
    <w:name w:val="WW8Num166z4"/>
    <w:rsid w:val="00945454"/>
  </w:style>
  <w:style w:type="character" w:customStyle="1" w:styleId="WW8Num166z5">
    <w:name w:val="WW8Num166z5"/>
    <w:rsid w:val="00945454"/>
  </w:style>
  <w:style w:type="character" w:customStyle="1" w:styleId="WW8Num166z6">
    <w:name w:val="WW8Num166z6"/>
    <w:rsid w:val="00945454"/>
  </w:style>
  <w:style w:type="character" w:customStyle="1" w:styleId="WW8Num166z7">
    <w:name w:val="WW8Num166z7"/>
    <w:rsid w:val="00945454"/>
  </w:style>
  <w:style w:type="character" w:customStyle="1" w:styleId="WW8Num166z8">
    <w:name w:val="WW8Num166z8"/>
    <w:rsid w:val="00945454"/>
  </w:style>
  <w:style w:type="character" w:customStyle="1" w:styleId="WW8Num167z0">
    <w:name w:val="WW8Num167z0"/>
    <w:rsid w:val="00945454"/>
    <w:rPr>
      <w:rFonts w:ascii="Arial" w:hAnsi="Arial" w:cs="Arial" w:hint="default"/>
      <w:b w:val="0"/>
      <w:i w:val="0"/>
      <w:caps w:val="0"/>
      <w:smallCaps w:val="0"/>
      <w:strike w:val="0"/>
      <w:dstrike w:val="0"/>
      <w:outline w:val="0"/>
      <w:shadow w:val="0"/>
      <w:vanish w:val="0"/>
      <w:color w:val="auto"/>
      <w:position w:val="0"/>
      <w:sz w:val="24"/>
      <w:szCs w:val="24"/>
      <w:u w:val="none"/>
      <w:vertAlign w:val="baseline"/>
    </w:rPr>
  </w:style>
  <w:style w:type="character" w:customStyle="1" w:styleId="WW8Num167z1">
    <w:name w:val="WW8Num167z1"/>
    <w:rsid w:val="00945454"/>
    <w:rPr>
      <w:rFonts w:hint="default"/>
    </w:rPr>
  </w:style>
  <w:style w:type="character" w:customStyle="1" w:styleId="WW8Num168z0">
    <w:name w:val="WW8Num168z0"/>
    <w:rsid w:val="00945454"/>
    <w:rPr>
      <w:rFonts w:ascii="Arial" w:hAnsi="Arial" w:cs="Arial" w:hint="default"/>
      <w:b w:val="0"/>
      <w:i w:val="0"/>
      <w:caps w:val="0"/>
      <w:smallCaps w:val="0"/>
      <w:strike w:val="0"/>
      <w:dstrike w:val="0"/>
      <w:outline w:val="0"/>
      <w:shadow w:val="0"/>
      <w:vanish w:val="0"/>
      <w:color w:val="auto"/>
      <w:position w:val="0"/>
      <w:sz w:val="20"/>
      <w:szCs w:val="24"/>
      <w:u w:val="none"/>
      <w:vertAlign w:val="baseline"/>
      <w:lang w:eastAsia="pl-PL"/>
    </w:rPr>
  </w:style>
  <w:style w:type="character" w:customStyle="1" w:styleId="WW8Num168z1">
    <w:name w:val="WW8Num168z1"/>
    <w:rsid w:val="00945454"/>
  </w:style>
  <w:style w:type="character" w:customStyle="1" w:styleId="WW8Num168z2">
    <w:name w:val="WW8Num168z2"/>
    <w:rsid w:val="00945454"/>
  </w:style>
  <w:style w:type="character" w:customStyle="1" w:styleId="WW8Num168z3">
    <w:name w:val="WW8Num168z3"/>
    <w:rsid w:val="00945454"/>
  </w:style>
  <w:style w:type="character" w:customStyle="1" w:styleId="WW8Num168z4">
    <w:name w:val="WW8Num168z4"/>
    <w:rsid w:val="00945454"/>
  </w:style>
  <w:style w:type="character" w:customStyle="1" w:styleId="WW8Num168z5">
    <w:name w:val="WW8Num168z5"/>
    <w:rsid w:val="00945454"/>
  </w:style>
  <w:style w:type="character" w:customStyle="1" w:styleId="WW8Num168z6">
    <w:name w:val="WW8Num168z6"/>
    <w:rsid w:val="00945454"/>
  </w:style>
  <w:style w:type="character" w:customStyle="1" w:styleId="WW8Num168z7">
    <w:name w:val="WW8Num168z7"/>
    <w:rsid w:val="00945454"/>
  </w:style>
  <w:style w:type="character" w:customStyle="1" w:styleId="WW8Num168z8">
    <w:name w:val="WW8Num168z8"/>
    <w:rsid w:val="00945454"/>
  </w:style>
  <w:style w:type="character" w:customStyle="1" w:styleId="WW8Num169z0">
    <w:name w:val="WW8Num169z0"/>
    <w:rsid w:val="00945454"/>
    <w:rPr>
      <w:rFonts w:hint="default"/>
    </w:rPr>
  </w:style>
  <w:style w:type="character" w:customStyle="1" w:styleId="WW8Num169z1">
    <w:name w:val="WW8Num169z1"/>
    <w:rsid w:val="00945454"/>
  </w:style>
  <w:style w:type="character" w:customStyle="1" w:styleId="WW8Num169z2">
    <w:name w:val="WW8Num169z2"/>
    <w:rsid w:val="00945454"/>
  </w:style>
  <w:style w:type="character" w:customStyle="1" w:styleId="WW8Num169z3">
    <w:name w:val="WW8Num169z3"/>
    <w:rsid w:val="00945454"/>
  </w:style>
  <w:style w:type="character" w:customStyle="1" w:styleId="WW8Num169z4">
    <w:name w:val="WW8Num169z4"/>
    <w:rsid w:val="00945454"/>
  </w:style>
  <w:style w:type="character" w:customStyle="1" w:styleId="WW8Num169z5">
    <w:name w:val="WW8Num169z5"/>
    <w:rsid w:val="00945454"/>
  </w:style>
  <w:style w:type="character" w:customStyle="1" w:styleId="WW8Num169z6">
    <w:name w:val="WW8Num169z6"/>
    <w:rsid w:val="00945454"/>
  </w:style>
  <w:style w:type="character" w:customStyle="1" w:styleId="WW8Num169z7">
    <w:name w:val="WW8Num169z7"/>
    <w:rsid w:val="00945454"/>
  </w:style>
  <w:style w:type="character" w:customStyle="1" w:styleId="WW8Num169z8">
    <w:name w:val="WW8Num169z8"/>
    <w:rsid w:val="00945454"/>
  </w:style>
  <w:style w:type="character" w:customStyle="1" w:styleId="WW8Num170z0">
    <w:name w:val="WW8Num170z0"/>
    <w:rsid w:val="00945454"/>
    <w:rPr>
      <w:rFonts w:ascii="Arial" w:hAnsi="Arial" w:cs="Arial" w:hint="default"/>
      <w:b w:val="0"/>
      <w:i w:val="0"/>
      <w:color w:val="auto"/>
      <w:sz w:val="20"/>
    </w:rPr>
  </w:style>
  <w:style w:type="character" w:customStyle="1" w:styleId="WW8Num170z1">
    <w:name w:val="WW8Num170z1"/>
    <w:rsid w:val="00945454"/>
    <w:rPr>
      <w:rFonts w:hint="default"/>
      <w:b w:val="0"/>
    </w:rPr>
  </w:style>
  <w:style w:type="character" w:customStyle="1" w:styleId="WW8Num171z0">
    <w:name w:val="WW8Num171z0"/>
    <w:rsid w:val="00945454"/>
    <w:rPr>
      <w:rFonts w:hint="default"/>
    </w:rPr>
  </w:style>
  <w:style w:type="character" w:customStyle="1" w:styleId="WW8Num171z1">
    <w:name w:val="WW8Num171z1"/>
    <w:rsid w:val="00945454"/>
  </w:style>
  <w:style w:type="character" w:customStyle="1" w:styleId="WW8Num171z2">
    <w:name w:val="WW8Num171z2"/>
    <w:rsid w:val="00945454"/>
  </w:style>
  <w:style w:type="character" w:customStyle="1" w:styleId="WW8Num171z3">
    <w:name w:val="WW8Num171z3"/>
    <w:rsid w:val="00945454"/>
  </w:style>
  <w:style w:type="character" w:customStyle="1" w:styleId="WW8Num171z4">
    <w:name w:val="WW8Num171z4"/>
    <w:rsid w:val="00945454"/>
  </w:style>
  <w:style w:type="character" w:customStyle="1" w:styleId="WW8Num171z5">
    <w:name w:val="WW8Num171z5"/>
    <w:rsid w:val="00945454"/>
  </w:style>
  <w:style w:type="character" w:customStyle="1" w:styleId="WW8Num171z6">
    <w:name w:val="WW8Num171z6"/>
    <w:rsid w:val="00945454"/>
  </w:style>
  <w:style w:type="character" w:customStyle="1" w:styleId="WW8Num171z7">
    <w:name w:val="WW8Num171z7"/>
    <w:rsid w:val="00945454"/>
  </w:style>
  <w:style w:type="character" w:customStyle="1" w:styleId="WW8Num171z8">
    <w:name w:val="WW8Num171z8"/>
    <w:rsid w:val="00945454"/>
  </w:style>
  <w:style w:type="character" w:customStyle="1" w:styleId="WW8Num172z0">
    <w:name w:val="WW8Num172z0"/>
    <w:rsid w:val="00945454"/>
    <w:rPr>
      <w:rFonts w:ascii="Arial" w:hAnsi="Arial" w:cs="Arial" w:hint="default"/>
      <w:b w:val="0"/>
      <w:i w:val="0"/>
      <w:caps w:val="0"/>
      <w:smallCaps w:val="0"/>
      <w:strike w:val="0"/>
      <w:dstrike w:val="0"/>
      <w:outline w:val="0"/>
      <w:shadow w:val="0"/>
      <w:vanish w:val="0"/>
      <w:color w:val="auto"/>
      <w:w w:val="100"/>
      <w:position w:val="0"/>
      <w:sz w:val="20"/>
      <w:szCs w:val="24"/>
      <w:u w:val="none"/>
      <w:vertAlign w:val="baseline"/>
    </w:rPr>
  </w:style>
  <w:style w:type="character" w:customStyle="1" w:styleId="WW8Num173z0">
    <w:name w:val="WW8Num173z0"/>
    <w:rsid w:val="00945454"/>
    <w:rPr>
      <w:rFonts w:ascii="Arial" w:hAnsi="Arial" w:cs="Arial" w:hint="default"/>
      <w:b w:val="0"/>
      <w:i w:val="0"/>
      <w:caps w:val="0"/>
      <w:smallCaps w:val="0"/>
      <w:strike w:val="0"/>
      <w:dstrike w:val="0"/>
      <w:outline w:val="0"/>
      <w:shadow w:val="0"/>
      <w:vanish w:val="0"/>
      <w:color w:val="auto"/>
      <w:position w:val="0"/>
      <w:sz w:val="20"/>
      <w:szCs w:val="24"/>
      <w:u w:val="none"/>
      <w:vertAlign w:val="baseline"/>
    </w:rPr>
  </w:style>
  <w:style w:type="character" w:customStyle="1" w:styleId="WW8Num173z2">
    <w:name w:val="WW8Num173z2"/>
    <w:rsid w:val="00945454"/>
  </w:style>
  <w:style w:type="character" w:customStyle="1" w:styleId="WW8Num173z3">
    <w:name w:val="WW8Num173z3"/>
    <w:rsid w:val="00945454"/>
  </w:style>
  <w:style w:type="character" w:customStyle="1" w:styleId="WW8Num173z4">
    <w:name w:val="WW8Num173z4"/>
    <w:rsid w:val="00945454"/>
  </w:style>
  <w:style w:type="character" w:customStyle="1" w:styleId="WW8Num173z5">
    <w:name w:val="WW8Num173z5"/>
    <w:rsid w:val="00945454"/>
  </w:style>
  <w:style w:type="character" w:customStyle="1" w:styleId="WW8Num173z6">
    <w:name w:val="WW8Num173z6"/>
    <w:rsid w:val="00945454"/>
  </w:style>
  <w:style w:type="character" w:customStyle="1" w:styleId="WW8Num173z7">
    <w:name w:val="WW8Num173z7"/>
    <w:rsid w:val="00945454"/>
  </w:style>
  <w:style w:type="character" w:customStyle="1" w:styleId="WW8Num173z8">
    <w:name w:val="WW8Num173z8"/>
    <w:rsid w:val="00945454"/>
  </w:style>
  <w:style w:type="character" w:customStyle="1" w:styleId="WW8Num174z0">
    <w:name w:val="WW8Num174z0"/>
    <w:rsid w:val="00945454"/>
    <w:rPr>
      <w:rFonts w:cs="Courier New" w:hint="default"/>
    </w:rPr>
  </w:style>
  <w:style w:type="character" w:customStyle="1" w:styleId="WW8Num174z1">
    <w:name w:val="WW8Num174z1"/>
    <w:rsid w:val="00945454"/>
  </w:style>
  <w:style w:type="character" w:customStyle="1" w:styleId="WW8Num174z2">
    <w:name w:val="WW8Num174z2"/>
    <w:rsid w:val="00945454"/>
  </w:style>
  <w:style w:type="character" w:customStyle="1" w:styleId="WW8Num174z3">
    <w:name w:val="WW8Num174z3"/>
    <w:rsid w:val="00945454"/>
  </w:style>
  <w:style w:type="character" w:customStyle="1" w:styleId="WW8Num174z4">
    <w:name w:val="WW8Num174z4"/>
    <w:rsid w:val="00945454"/>
  </w:style>
  <w:style w:type="character" w:customStyle="1" w:styleId="WW8Num174z5">
    <w:name w:val="WW8Num174z5"/>
    <w:rsid w:val="00945454"/>
  </w:style>
  <w:style w:type="character" w:customStyle="1" w:styleId="WW8Num174z6">
    <w:name w:val="WW8Num174z6"/>
    <w:rsid w:val="00945454"/>
  </w:style>
  <w:style w:type="character" w:customStyle="1" w:styleId="WW8Num174z7">
    <w:name w:val="WW8Num174z7"/>
    <w:rsid w:val="00945454"/>
  </w:style>
  <w:style w:type="character" w:customStyle="1" w:styleId="WW8Num174z8">
    <w:name w:val="WW8Num174z8"/>
    <w:rsid w:val="00945454"/>
  </w:style>
  <w:style w:type="character" w:customStyle="1" w:styleId="WW8Num175z0">
    <w:name w:val="WW8Num175z0"/>
    <w:rsid w:val="00945454"/>
    <w:rPr>
      <w:rFonts w:ascii="Arial" w:hAnsi="Arial" w:cs="Arial" w:hint="default"/>
      <w:b w:val="0"/>
      <w:i w:val="0"/>
      <w:caps w:val="0"/>
      <w:smallCaps w:val="0"/>
      <w:strike w:val="0"/>
      <w:dstrike w:val="0"/>
      <w:outline w:val="0"/>
      <w:shadow w:val="0"/>
      <w:vanish w:val="0"/>
      <w:color w:val="auto"/>
      <w:position w:val="0"/>
      <w:sz w:val="18"/>
      <w:szCs w:val="24"/>
      <w:u w:val="none"/>
      <w:vertAlign w:val="baseline"/>
    </w:rPr>
  </w:style>
  <w:style w:type="character" w:customStyle="1" w:styleId="WW8Num175z1">
    <w:name w:val="WW8Num175z1"/>
    <w:rsid w:val="00945454"/>
  </w:style>
  <w:style w:type="character" w:customStyle="1" w:styleId="WW8Num175z2">
    <w:name w:val="WW8Num175z2"/>
    <w:rsid w:val="00945454"/>
  </w:style>
  <w:style w:type="character" w:customStyle="1" w:styleId="WW8Num175z3">
    <w:name w:val="WW8Num175z3"/>
    <w:rsid w:val="00945454"/>
  </w:style>
  <w:style w:type="character" w:customStyle="1" w:styleId="WW8Num175z4">
    <w:name w:val="WW8Num175z4"/>
    <w:rsid w:val="00945454"/>
  </w:style>
  <w:style w:type="character" w:customStyle="1" w:styleId="WW8Num175z5">
    <w:name w:val="WW8Num175z5"/>
    <w:rsid w:val="00945454"/>
  </w:style>
  <w:style w:type="character" w:customStyle="1" w:styleId="WW8Num175z6">
    <w:name w:val="WW8Num175z6"/>
    <w:rsid w:val="00945454"/>
  </w:style>
  <w:style w:type="character" w:customStyle="1" w:styleId="WW8Num175z7">
    <w:name w:val="WW8Num175z7"/>
    <w:rsid w:val="00945454"/>
  </w:style>
  <w:style w:type="character" w:customStyle="1" w:styleId="WW8Num175z8">
    <w:name w:val="WW8Num175z8"/>
    <w:rsid w:val="00945454"/>
  </w:style>
  <w:style w:type="character" w:customStyle="1" w:styleId="WW8Num176z0">
    <w:name w:val="WW8Num176z0"/>
    <w:rsid w:val="00945454"/>
    <w:rPr>
      <w:rFonts w:cs="Arial" w:hint="default"/>
      <w:sz w:val="22"/>
      <w:szCs w:val="22"/>
    </w:rPr>
  </w:style>
  <w:style w:type="character" w:customStyle="1" w:styleId="WW8Num176z1">
    <w:name w:val="WW8Num176z1"/>
    <w:rsid w:val="00945454"/>
  </w:style>
  <w:style w:type="character" w:customStyle="1" w:styleId="WW8Num176z2">
    <w:name w:val="WW8Num176z2"/>
    <w:rsid w:val="00945454"/>
  </w:style>
  <w:style w:type="character" w:customStyle="1" w:styleId="WW8Num176z3">
    <w:name w:val="WW8Num176z3"/>
    <w:rsid w:val="00945454"/>
  </w:style>
  <w:style w:type="character" w:customStyle="1" w:styleId="WW8Num176z4">
    <w:name w:val="WW8Num176z4"/>
    <w:rsid w:val="00945454"/>
  </w:style>
  <w:style w:type="character" w:customStyle="1" w:styleId="WW8Num176z5">
    <w:name w:val="WW8Num176z5"/>
    <w:rsid w:val="00945454"/>
  </w:style>
  <w:style w:type="character" w:customStyle="1" w:styleId="WW8Num176z6">
    <w:name w:val="WW8Num176z6"/>
    <w:rsid w:val="00945454"/>
  </w:style>
  <w:style w:type="character" w:customStyle="1" w:styleId="WW8Num176z7">
    <w:name w:val="WW8Num176z7"/>
    <w:rsid w:val="00945454"/>
  </w:style>
  <w:style w:type="character" w:customStyle="1" w:styleId="WW8Num176z8">
    <w:name w:val="WW8Num176z8"/>
    <w:rsid w:val="00945454"/>
  </w:style>
  <w:style w:type="character" w:customStyle="1" w:styleId="WW8Num177z0">
    <w:name w:val="WW8Num177z0"/>
    <w:rsid w:val="00945454"/>
    <w:rPr>
      <w:rFonts w:ascii="Arial" w:hAnsi="Arial" w:cs="Arial" w:hint="default"/>
      <w:b w:val="0"/>
      <w:i w:val="0"/>
      <w:strike w:val="0"/>
      <w:dstrike w:val="0"/>
      <w:color w:val="000000"/>
      <w:sz w:val="20"/>
      <w:szCs w:val="24"/>
      <w:u w:val="none"/>
    </w:rPr>
  </w:style>
  <w:style w:type="character" w:customStyle="1" w:styleId="WW8Num177z1">
    <w:name w:val="WW8Num177z1"/>
    <w:rsid w:val="00945454"/>
  </w:style>
  <w:style w:type="character" w:customStyle="1" w:styleId="WW8Num177z2">
    <w:name w:val="WW8Num177z2"/>
    <w:rsid w:val="00945454"/>
  </w:style>
  <w:style w:type="character" w:customStyle="1" w:styleId="WW8Num177z3">
    <w:name w:val="WW8Num177z3"/>
    <w:rsid w:val="00945454"/>
  </w:style>
  <w:style w:type="character" w:customStyle="1" w:styleId="WW8Num177z4">
    <w:name w:val="WW8Num177z4"/>
    <w:rsid w:val="00945454"/>
  </w:style>
  <w:style w:type="character" w:customStyle="1" w:styleId="WW8Num177z5">
    <w:name w:val="WW8Num177z5"/>
    <w:rsid w:val="00945454"/>
  </w:style>
  <w:style w:type="character" w:customStyle="1" w:styleId="WW8Num177z6">
    <w:name w:val="WW8Num177z6"/>
    <w:rsid w:val="00945454"/>
  </w:style>
  <w:style w:type="character" w:customStyle="1" w:styleId="WW8Num177z7">
    <w:name w:val="WW8Num177z7"/>
    <w:rsid w:val="00945454"/>
  </w:style>
  <w:style w:type="character" w:customStyle="1" w:styleId="WW8Num177z8">
    <w:name w:val="WW8Num177z8"/>
    <w:rsid w:val="00945454"/>
  </w:style>
  <w:style w:type="character" w:customStyle="1" w:styleId="WW8Num178z0">
    <w:name w:val="WW8Num178z0"/>
    <w:rsid w:val="00945454"/>
    <w:rPr>
      <w:rFonts w:hint="default"/>
    </w:rPr>
  </w:style>
  <w:style w:type="character" w:customStyle="1" w:styleId="WW8Num178z1">
    <w:name w:val="WW8Num178z1"/>
    <w:rsid w:val="00945454"/>
  </w:style>
  <w:style w:type="character" w:customStyle="1" w:styleId="WW8Num178z2">
    <w:name w:val="WW8Num178z2"/>
    <w:rsid w:val="00945454"/>
  </w:style>
  <w:style w:type="character" w:customStyle="1" w:styleId="WW8Num178z3">
    <w:name w:val="WW8Num178z3"/>
    <w:rsid w:val="00945454"/>
  </w:style>
  <w:style w:type="character" w:customStyle="1" w:styleId="WW8Num178z4">
    <w:name w:val="WW8Num178z4"/>
    <w:rsid w:val="00945454"/>
  </w:style>
  <w:style w:type="character" w:customStyle="1" w:styleId="WW8Num178z5">
    <w:name w:val="WW8Num178z5"/>
    <w:rsid w:val="00945454"/>
  </w:style>
  <w:style w:type="character" w:customStyle="1" w:styleId="WW8Num178z6">
    <w:name w:val="WW8Num178z6"/>
    <w:rsid w:val="00945454"/>
  </w:style>
  <w:style w:type="character" w:customStyle="1" w:styleId="WW8Num178z7">
    <w:name w:val="WW8Num178z7"/>
    <w:rsid w:val="00945454"/>
  </w:style>
  <w:style w:type="character" w:customStyle="1" w:styleId="WW8Num178z8">
    <w:name w:val="WW8Num178z8"/>
    <w:rsid w:val="00945454"/>
  </w:style>
  <w:style w:type="character" w:customStyle="1" w:styleId="WW8Num179z0">
    <w:name w:val="WW8Num179z0"/>
    <w:rsid w:val="00945454"/>
    <w:rPr>
      <w:rFonts w:ascii="Arial" w:hAnsi="Arial" w:cs="Arial" w:hint="default"/>
      <w:b w:val="0"/>
      <w:i w:val="0"/>
      <w:sz w:val="20"/>
    </w:rPr>
  </w:style>
  <w:style w:type="character" w:customStyle="1" w:styleId="WW8Num179z1">
    <w:name w:val="WW8Num179z1"/>
    <w:rsid w:val="00945454"/>
    <w:rPr>
      <w:rFonts w:ascii="Arial" w:hAnsi="Arial" w:cs="Arial" w:hint="default"/>
      <w:b w:val="0"/>
      <w:i w:val="0"/>
      <w:caps w:val="0"/>
      <w:smallCaps w:val="0"/>
      <w:strike w:val="0"/>
      <w:dstrike w:val="0"/>
      <w:outline w:val="0"/>
      <w:shadow w:val="0"/>
      <w:vanish w:val="0"/>
      <w:color w:val="auto"/>
      <w:position w:val="0"/>
      <w:sz w:val="20"/>
      <w:szCs w:val="24"/>
      <w:u w:val="none"/>
      <w:vertAlign w:val="baseline"/>
    </w:rPr>
  </w:style>
  <w:style w:type="character" w:customStyle="1" w:styleId="WW8Num179z2">
    <w:name w:val="WW8Num179z2"/>
    <w:rsid w:val="00945454"/>
    <w:rPr>
      <w:rFonts w:ascii="Symbol" w:eastAsia="Times New Roman" w:hAnsi="Symbol" w:cs="Arial" w:hint="default"/>
    </w:rPr>
  </w:style>
  <w:style w:type="character" w:customStyle="1" w:styleId="WW8Num179z3">
    <w:name w:val="WW8Num179z3"/>
    <w:rsid w:val="00945454"/>
  </w:style>
  <w:style w:type="character" w:customStyle="1" w:styleId="WW8Num179z4">
    <w:name w:val="WW8Num179z4"/>
    <w:rsid w:val="00945454"/>
  </w:style>
  <w:style w:type="character" w:customStyle="1" w:styleId="WW8Num179z5">
    <w:name w:val="WW8Num179z5"/>
    <w:rsid w:val="00945454"/>
  </w:style>
  <w:style w:type="character" w:customStyle="1" w:styleId="WW8Num179z6">
    <w:name w:val="WW8Num179z6"/>
    <w:rsid w:val="00945454"/>
  </w:style>
  <w:style w:type="character" w:customStyle="1" w:styleId="WW8Num179z7">
    <w:name w:val="WW8Num179z7"/>
    <w:rsid w:val="00945454"/>
  </w:style>
  <w:style w:type="character" w:customStyle="1" w:styleId="WW8Num179z8">
    <w:name w:val="WW8Num179z8"/>
    <w:rsid w:val="00945454"/>
  </w:style>
  <w:style w:type="character" w:customStyle="1" w:styleId="WW8Num180z0">
    <w:name w:val="WW8Num180z0"/>
    <w:rsid w:val="00945454"/>
    <w:rPr>
      <w:rFonts w:hint="default"/>
    </w:rPr>
  </w:style>
  <w:style w:type="character" w:customStyle="1" w:styleId="WW8Num180z1">
    <w:name w:val="WW8Num180z1"/>
    <w:rsid w:val="00945454"/>
  </w:style>
  <w:style w:type="character" w:customStyle="1" w:styleId="WW8Num180z2">
    <w:name w:val="WW8Num180z2"/>
    <w:rsid w:val="00945454"/>
  </w:style>
  <w:style w:type="character" w:customStyle="1" w:styleId="WW8Num180z3">
    <w:name w:val="WW8Num180z3"/>
    <w:rsid w:val="00945454"/>
  </w:style>
  <w:style w:type="character" w:customStyle="1" w:styleId="WW8Num180z4">
    <w:name w:val="WW8Num180z4"/>
    <w:rsid w:val="00945454"/>
  </w:style>
  <w:style w:type="character" w:customStyle="1" w:styleId="WW8Num180z5">
    <w:name w:val="WW8Num180z5"/>
    <w:rsid w:val="00945454"/>
  </w:style>
  <w:style w:type="character" w:customStyle="1" w:styleId="WW8Num180z6">
    <w:name w:val="WW8Num180z6"/>
    <w:rsid w:val="00945454"/>
  </w:style>
  <w:style w:type="character" w:customStyle="1" w:styleId="WW8Num180z7">
    <w:name w:val="WW8Num180z7"/>
    <w:rsid w:val="00945454"/>
  </w:style>
  <w:style w:type="character" w:customStyle="1" w:styleId="WW8Num180z8">
    <w:name w:val="WW8Num180z8"/>
    <w:rsid w:val="00945454"/>
  </w:style>
  <w:style w:type="character" w:customStyle="1" w:styleId="WW8Num181z0">
    <w:name w:val="WW8Num181z0"/>
    <w:rsid w:val="00945454"/>
    <w:rPr>
      <w:rFonts w:ascii="Arial" w:hAnsi="Arial" w:cs="Arial" w:hint="default"/>
      <w:b w:val="0"/>
      <w:i w:val="0"/>
      <w:caps w:val="0"/>
      <w:smallCaps w:val="0"/>
      <w:strike w:val="0"/>
      <w:dstrike w:val="0"/>
      <w:outline w:val="0"/>
      <w:shadow w:val="0"/>
      <w:vanish w:val="0"/>
      <w:color w:val="auto"/>
      <w:position w:val="0"/>
      <w:sz w:val="20"/>
      <w:szCs w:val="24"/>
      <w:u w:val="none"/>
      <w:vertAlign w:val="baseline"/>
    </w:rPr>
  </w:style>
  <w:style w:type="character" w:customStyle="1" w:styleId="WW8Num181z1">
    <w:name w:val="WW8Num181z1"/>
    <w:rsid w:val="00945454"/>
    <w:rPr>
      <w:rFonts w:hint="default"/>
      <w:color w:val="000000"/>
    </w:rPr>
  </w:style>
  <w:style w:type="character" w:customStyle="1" w:styleId="WW8Num182z0">
    <w:name w:val="WW8Num182z0"/>
    <w:rsid w:val="00945454"/>
  </w:style>
  <w:style w:type="character" w:customStyle="1" w:styleId="WW8Num182z1">
    <w:name w:val="WW8Num182z1"/>
    <w:rsid w:val="00945454"/>
    <w:rPr>
      <w:rFonts w:ascii="Arial" w:hAnsi="Arial" w:cs="Arial" w:hint="default"/>
      <w:sz w:val="20"/>
      <w:szCs w:val="20"/>
    </w:rPr>
  </w:style>
  <w:style w:type="character" w:customStyle="1" w:styleId="WW8Num182z2">
    <w:name w:val="WW8Num182z2"/>
    <w:rsid w:val="00945454"/>
  </w:style>
  <w:style w:type="character" w:customStyle="1" w:styleId="WW8Num182z3">
    <w:name w:val="WW8Num182z3"/>
    <w:rsid w:val="00945454"/>
  </w:style>
  <w:style w:type="character" w:customStyle="1" w:styleId="WW8Num182z4">
    <w:name w:val="WW8Num182z4"/>
    <w:rsid w:val="00945454"/>
  </w:style>
  <w:style w:type="character" w:customStyle="1" w:styleId="WW8Num182z5">
    <w:name w:val="WW8Num182z5"/>
    <w:rsid w:val="00945454"/>
  </w:style>
  <w:style w:type="character" w:customStyle="1" w:styleId="WW8Num182z6">
    <w:name w:val="WW8Num182z6"/>
    <w:rsid w:val="00945454"/>
  </w:style>
  <w:style w:type="character" w:customStyle="1" w:styleId="WW8Num182z7">
    <w:name w:val="WW8Num182z7"/>
    <w:rsid w:val="00945454"/>
  </w:style>
  <w:style w:type="character" w:customStyle="1" w:styleId="WW8Num182z8">
    <w:name w:val="WW8Num182z8"/>
    <w:rsid w:val="00945454"/>
  </w:style>
  <w:style w:type="character" w:customStyle="1" w:styleId="WW8Num183z0">
    <w:name w:val="WW8Num183z0"/>
    <w:rsid w:val="00945454"/>
    <w:rPr>
      <w:rFonts w:ascii="Symbol" w:hAnsi="Symbol" w:cs="Symbol" w:hint="default"/>
      <w:b/>
      <w:i w:val="0"/>
      <w:sz w:val="20"/>
      <w:szCs w:val="20"/>
      <w:u w:val="none"/>
    </w:rPr>
  </w:style>
  <w:style w:type="character" w:customStyle="1" w:styleId="WW8Num183z1">
    <w:name w:val="WW8Num183z1"/>
    <w:rsid w:val="00945454"/>
  </w:style>
  <w:style w:type="character" w:customStyle="1" w:styleId="WW8Num183z2">
    <w:name w:val="WW8Num183z2"/>
    <w:rsid w:val="00945454"/>
  </w:style>
  <w:style w:type="character" w:customStyle="1" w:styleId="WW8Num183z3">
    <w:name w:val="WW8Num183z3"/>
    <w:rsid w:val="00945454"/>
  </w:style>
  <w:style w:type="character" w:customStyle="1" w:styleId="WW8Num183z4">
    <w:name w:val="WW8Num183z4"/>
    <w:rsid w:val="00945454"/>
  </w:style>
  <w:style w:type="character" w:customStyle="1" w:styleId="WW8Num183z5">
    <w:name w:val="WW8Num183z5"/>
    <w:rsid w:val="00945454"/>
  </w:style>
  <w:style w:type="character" w:customStyle="1" w:styleId="WW8Num183z6">
    <w:name w:val="WW8Num183z6"/>
    <w:rsid w:val="00945454"/>
  </w:style>
  <w:style w:type="character" w:customStyle="1" w:styleId="WW8Num183z7">
    <w:name w:val="WW8Num183z7"/>
    <w:rsid w:val="00945454"/>
  </w:style>
  <w:style w:type="character" w:customStyle="1" w:styleId="WW8Num183z8">
    <w:name w:val="WW8Num183z8"/>
    <w:rsid w:val="00945454"/>
  </w:style>
  <w:style w:type="character" w:customStyle="1" w:styleId="WW8Num184z0">
    <w:name w:val="WW8Num184z0"/>
    <w:rsid w:val="00945454"/>
  </w:style>
  <w:style w:type="character" w:customStyle="1" w:styleId="WW8Num184z1">
    <w:name w:val="WW8Num184z1"/>
    <w:rsid w:val="00945454"/>
  </w:style>
  <w:style w:type="character" w:customStyle="1" w:styleId="WW8Num184z2">
    <w:name w:val="WW8Num184z2"/>
    <w:rsid w:val="00945454"/>
  </w:style>
  <w:style w:type="character" w:customStyle="1" w:styleId="WW8Num184z3">
    <w:name w:val="WW8Num184z3"/>
    <w:rsid w:val="00945454"/>
  </w:style>
  <w:style w:type="character" w:customStyle="1" w:styleId="WW8Num184z4">
    <w:name w:val="WW8Num184z4"/>
    <w:rsid w:val="00945454"/>
  </w:style>
  <w:style w:type="character" w:customStyle="1" w:styleId="WW8Num184z5">
    <w:name w:val="WW8Num184z5"/>
    <w:rsid w:val="00945454"/>
  </w:style>
  <w:style w:type="character" w:customStyle="1" w:styleId="WW8Num184z6">
    <w:name w:val="WW8Num184z6"/>
    <w:rsid w:val="00945454"/>
  </w:style>
  <w:style w:type="character" w:customStyle="1" w:styleId="WW8Num184z7">
    <w:name w:val="WW8Num184z7"/>
    <w:rsid w:val="00945454"/>
  </w:style>
  <w:style w:type="character" w:customStyle="1" w:styleId="WW8Num184z8">
    <w:name w:val="WW8Num184z8"/>
    <w:rsid w:val="00945454"/>
  </w:style>
  <w:style w:type="character" w:customStyle="1" w:styleId="WW8Num185z0">
    <w:name w:val="WW8Num185z0"/>
    <w:rsid w:val="00945454"/>
    <w:rPr>
      <w:rFonts w:ascii="Arial" w:hAnsi="Arial" w:cs="Arial" w:hint="default"/>
      <w:b w:val="0"/>
      <w:i w:val="0"/>
      <w:sz w:val="20"/>
      <w:szCs w:val="20"/>
    </w:rPr>
  </w:style>
  <w:style w:type="character" w:customStyle="1" w:styleId="WW8Num185z1">
    <w:name w:val="WW8Num185z1"/>
    <w:rsid w:val="00945454"/>
  </w:style>
  <w:style w:type="character" w:customStyle="1" w:styleId="WW8Num185z2">
    <w:name w:val="WW8Num185z2"/>
    <w:rsid w:val="00945454"/>
    <w:rPr>
      <w:rFonts w:ascii="Arial" w:eastAsia="Times New Roman" w:hAnsi="Arial" w:cs="Arial"/>
    </w:rPr>
  </w:style>
  <w:style w:type="character" w:customStyle="1" w:styleId="WW8Num185z4">
    <w:name w:val="WW8Num185z4"/>
    <w:rsid w:val="00945454"/>
    <w:rPr>
      <w:rFonts w:hint="default"/>
      <w:b w:val="0"/>
      <w:i w:val="0"/>
      <w:sz w:val="20"/>
      <w:szCs w:val="20"/>
    </w:rPr>
  </w:style>
  <w:style w:type="character" w:customStyle="1" w:styleId="WW8Num185z5">
    <w:name w:val="WW8Num185z5"/>
    <w:rsid w:val="00945454"/>
    <w:rPr>
      <w:rFonts w:ascii="Arial" w:hAnsi="Arial" w:cs="Arial" w:hint="default"/>
      <w:b w:val="0"/>
      <w:i w:val="0"/>
      <w:caps w:val="0"/>
      <w:smallCaps w:val="0"/>
      <w:strike w:val="0"/>
      <w:dstrike w:val="0"/>
      <w:outline w:val="0"/>
      <w:shadow w:val="0"/>
      <w:vanish w:val="0"/>
      <w:color w:val="auto"/>
      <w:position w:val="0"/>
      <w:sz w:val="20"/>
      <w:szCs w:val="20"/>
      <w:u w:val="none"/>
      <w:vertAlign w:val="baseline"/>
    </w:rPr>
  </w:style>
  <w:style w:type="character" w:customStyle="1" w:styleId="WW8Num185z6">
    <w:name w:val="WW8Num185z6"/>
    <w:rsid w:val="00945454"/>
    <w:rPr>
      <w:rFonts w:hint="default"/>
    </w:rPr>
  </w:style>
  <w:style w:type="character" w:customStyle="1" w:styleId="WW8Num185z7">
    <w:name w:val="WW8Num185z7"/>
    <w:rsid w:val="00945454"/>
    <w:rPr>
      <w:rFonts w:ascii="Arial" w:hAnsi="Arial" w:cs="Times New Roman" w:hint="default"/>
      <w:b/>
      <w:i w:val="0"/>
      <w:sz w:val="20"/>
      <w:szCs w:val="20"/>
    </w:rPr>
  </w:style>
  <w:style w:type="character" w:customStyle="1" w:styleId="WW8Num185z8">
    <w:name w:val="WW8Num185z8"/>
    <w:rsid w:val="00945454"/>
  </w:style>
  <w:style w:type="character" w:customStyle="1" w:styleId="WW8Num186z0">
    <w:name w:val="WW8Num186z0"/>
    <w:rsid w:val="00945454"/>
    <w:rPr>
      <w:rFonts w:ascii="Symbol" w:hAnsi="Symbol" w:cs="Symbol" w:hint="default"/>
    </w:rPr>
  </w:style>
  <w:style w:type="character" w:customStyle="1" w:styleId="WW8Num186z1">
    <w:name w:val="WW8Num186z1"/>
    <w:rsid w:val="00945454"/>
  </w:style>
  <w:style w:type="character" w:customStyle="1" w:styleId="WW8Num186z2">
    <w:name w:val="WW8Num186z2"/>
    <w:rsid w:val="00945454"/>
  </w:style>
  <w:style w:type="character" w:customStyle="1" w:styleId="WW8Num186z3">
    <w:name w:val="WW8Num186z3"/>
    <w:rsid w:val="00945454"/>
  </w:style>
  <w:style w:type="character" w:customStyle="1" w:styleId="WW8Num186z4">
    <w:name w:val="WW8Num186z4"/>
    <w:rsid w:val="00945454"/>
  </w:style>
  <w:style w:type="character" w:customStyle="1" w:styleId="WW8Num186z5">
    <w:name w:val="WW8Num186z5"/>
    <w:rsid w:val="00945454"/>
  </w:style>
  <w:style w:type="character" w:customStyle="1" w:styleId="WW8Num186z6">
    <w:name w:val="WW8Num186z6"/>
    <w:rsid w:val="00945454"/>
  </w:style>
  <w:style w:type="character" w:customStyle="1" w:styleId="WW8Num186z7">
    <w:name w:val="WW8Num186z7"/>
    <w:rsid w:val="00945454"/>
  </w:style>
  <w:style w:type="character" w:customStyle="1" w:styleId="WW8Num186z8">
    <w:name w:val="WW8Num186z8"/>
    <w:rsid w:val="00945454"/>
  </w:style>
  <w:style w:type="character" w:customStyle="1" w:styleId="WW8Num187z0">
    <w:name w:val="WW8Num187z0"/>
    <w:rsid w:val="00945454"/>
    <w:rPr>
      <w:rFonts w:cs="Arial"/>
      <w:b w:val="0"/>
      <w:bCs/>
      <w:sz w:val="20"/>
    </w:rPr>
  </w:style>
  <w:style w:type="character" w:customStyle="1" w:styleId="WW8Num188z0">
    <w:name w:val="WW8Num188z0"/>
    <w:rsid w:val="00945454"/>
    <w:rPr>
      <w:b/>
      <w:i w:val="0"/>
      <w:sz w:val="24"/>
      <w:szCs w:val="24"/>
    </w:rPr>
  </w:style>
  <w:style w:type="character" w:customStyle="1" w:styleId="WW8Num188z1">
    <w:name w:val="WW8Num188z1"/>
    <w:rsid w:val="00945454"/>
    <w:rPr>
      <w:rFonts w:cs="Times New Roman"/>
      <w:b w:val="0"/>
      <w:i w:val="0"/>
      <w:sz w:val="20"/>
      <w:szCs w:val="20"/>
    </w:rPr>
  </w:style>
  <w:style w:type="character" w:customStyle="1" w:styleId="WW8Num188z2">
    <w:name w:val="WW8Num188z2"/>
    <w:rsid w:val="00945454"/>
  </w:style>
  <w:style w:type="character" w:customStyle="1" w:styleId="WW8Num188z3">
    <w:name w:val="WW8Num188z3"/>
    <w:rsid w:val="00945454"/>
  </w:style>
  <w:style w:type="character" w:customStyle="1" w:styleId="WW8Num188z4">
    <w:name w:val="WW8Num188z4"/>
    <w:rsid w:val="00945454"/>
  </w:style>
  <w:style w:type="character" w:customStyle="1" w:styleId="WW8Num188z5">
    <w:name w:val="WW8Num188z5"/>
    <w:rsid w:val="00945454"/>
  </w:style>
  <w:style w:type="character" w:customStyle="1" w:styleId="WW8Num188z6">
    <w:name w:val="WW8Num188z6"/>
    <w:rsid w:val="00945454"/>
  </w:style>
  <w:style w:type="character" w:customStyle="1" w:styleId="WW8Num188z7">
    <w:name w:val="WW8Num188z7"/>
    <w:rsid w:val="00945454"/>
  </w:style>
  <w:style w:type="character" w:customStyle="1" w:styleId="WW8Num188z8">
    <w:name w:val="WW8Num188z8"/>
    <w:rsid w:val="00945454"/>
  </w:style>
  <w:style w:type="character" w:customStyle="1" w:styleId="WW8Num189z0">
    <w:name w:val="WW8Num189z0"/>
    <w:rsid w:val="00945454"/>
    <w:rPr>
      <w:rFonts w:ascii="Arial" w:hAnsi="Arial" w:cs="Arial" w:hint="default"/>
      <w:b w:val="0"/>
      <w:i w:val="0"/>
      <w:caps w:val="0"/>
      <w:smallCaps w:val="0"/>
      <w:strike w:val="0"/>
      <w:dstrike w:val="0"/>
      <w:outline w:val="0"/>
      <w:shadow w:val="0"/>
      <w:vanish w:val="0"/>
      <w:color w:val="auto"/>
      <w:position w:val="0"/>
      <w:sz w:val="20"/>
      <w:szCs w:val="24"/>
      <w:u w:val="none"/>
      <w:vertAlign w:val="baseline"/>
    </w:rPr>
  </w:style>
  <w:style w:type="character" w:customStyle="1" w:styleId="WW8Num189z1">
    <w:name w:val="WW8Num189z1"/>
    <w:rsid w:val="00945454"/>
  </w:style>
  <w:style w:type="character" w:customStyle="1" w:styleId="WW8Num189z2">
    <w:name w:val="WW8Num189z2"/>
    <w:rsid w:val="00945454"/>
  </w:style>
  <w:style w:type="character" w:customStyle="1" w:styleId="WW8Num189z3">
    <w:name w:val="WW8Num189z3"/>
    <w:rsid w:val="00945454"/>
  </w:style>
  <w:style w:type="character" w:customStyle="1" w:styleId="WW8Num189z4">
    <w:name w:val="WW8Num189z4"/>
    <w:rsid w:val="00945454"/>
  </w:style>
  <w:style w:type="character" w:customStyle="1" w:styleId="WW8Num189z5">
    <w:name w:val="WW8Num189z5"/>
    <w:rsid w:val="00945454"/>
  </w:style>
  <w:style w:type="character" w:customStyle="1" w:styleId="WW8Num189z6">
    <w:name w:val="WW8Num189z6"/>
    <w:rsid w:val="00945454"/>
  </w:style>
  <w:style w:type="character" w:customStyle="1" w:styleId="WW8Num189z7">
    <w:name w:val="WW8Num189z7"/>
    <w:rsid w:val="00945454"/>
  </w:style>
  <w:style w:type="character" w:customStyle="1" w:styleId="WW8Num189z8">
    <w:name w:val="WW8Num189z8"/>
    <w:rsid w:val="00945454"/>
  </w:style>
  <w:style w:type="character" w:customStyle="1" w:styleId="WW8Num190z0">
    <w:name w:val="WW8Num190z0"/>
    <w:rsid w:val="00945454"/>
    <w:rPr>
      <w:rFonts w:ascii="Arial" w:eastAsia="Times New Roman" w:hAnsi="Arial" w:cs="Arial"/>
      <w:b w:val="0"/>
      <w:i w:val="0"/>
      <w:caps w:val="0"/>
      <w:smallCaps w:val="0"/>
      <w:strike w:val="0"/>
      <w:dstrike w:val="0"/>
      <w:outline w:val="0"/>
      <w:shadow w:val="0"/>
      <w:vanish w:val="0"/>
      <w:color w:val="auto"/>
      <w:position w:val="0"/>
      <w:sz w:val="20"/>
      <w:szCs w:val="20"/>
      <w:u w:val="none"/>
      <w:vertAlign w:val="baseline"/>
    </w:rPr>
  </w:style>
  <w:style w:type="character" w:customStyle="1" w:styleId="WW8Num190z1">
    <w:name w:val="WW8Num190z1"/>
    <w:rsid w:val="00945454"/>
  </w:style>
  <w:style w:type="character" w:customStyle="1" w:styleId="WW8Num190z2">
    <w:name w:val="WW8Num190z2"/>
    <w:rsid w:val="00945454"/>
  </w:style>
  <w:style w:type="character" w:customStyle="1" w:styleId="WW8Num190z3">
    <w:name w:val="WW8Num190z3"/>
    <w:rsid w:val="00945454"/>
  </w:style>
  <w:style w:type="character" w:customStyle="1" w:styleId="WW8Num190z4">
    <w:name w:val="WW8Num190z4"/>
    <w:rsid w:val="00945454"/>
  </w:style>
  <w:style w:type="character" w:customStyle="1" w:styleId="WW8Num190z5">
    <w:name w:val="WW8Num190z5"/>
    <w:rsid w:val="00945454"/>
  </w:style>
  <w:style w:type="character" w:customStyle="1" w:styleId="WW8Num190z6">
    <w:name w:val="WW8Num190z6"/>
    <w:rsid w:val="00945454"/>
  </w:style>
  <w:style w:type="character" w:customStyle="1" w:styleId="WW8Num190z7">
    <w:name w:val="WW8Num190z7"/>
    <w:rsid w:val="00945454"/>
  </w:style>
  <w:style w:type="character" w:customStyle="1" w:styleId="WW8Num190z8">
    <w:name w:val="WW8Num190z8"/>
    <w:rsid w:val="00945454"/>
  </w:style>
  <w:style w:type="character" w:customStyle="1" w:styleId="WW8Num191z0">
    <w:name w:val="WW8Num191z0"/>
    <w:rsid w:val="00945454"/>
    <w:rPr>
      <w:b w:val="0"/>
      <w:i w:val="0"/>
      <w:sz w:val="20"/>
      <w:szCs w:val="20"/>
    </w:rPr>
  </w:style>
  <w:style w:type="character" w:customStyle="1" w:styleId="WW8Num191z1">
    <w:name w:val="WW8Num191z1"/>
    <w:rsid w:val="00945454"/>
  </w:style>
  <w:style w:type="character" w:customStyle="1" w:styleId="WW8Num191z2">
    <w:name w:val="WW8Num191z2"/>
    <w:rsid w:val="00945454"/>
  </w:style>
  <w:style w:type="character" w:customStyle="1" w:styleId="WW8Num191z3">
    <w:name w:val="WW8Num191z3"/>
    <w:rsid w:val="00945454"/>
  </w:style>
  <w:style w:type="character" w:customStyle="1" w:styleId="WW8Num191z4">
    <w:name w:val="WW8Num191z4"/>
    <w:rsid w:val="00945454"/>
  </w:style>
  <w:style w:type="character" w:customStyle="1" w:styleId="WW8Num191z5">
    <w:name w:val="WW8Num191z5"/>
    <w:rsid w:val="00945454"/>
  </w:style>
  <w:style w:type="character" w:customStyle="1" w:styleId="WW8Num191z6">
    <w:name w:val="WW8Num191z6"/>
    <w:rsid w:val="00945454"/>
  </w:style>
  <w:style w:type="character" w:customStyle="1" w:styleId="WW8Num191z7">
    <w:name w:val="WW8Num191z7"/>
    <w:rsid w:val="00945454"/>
  </w:style>
  <w:style w:type="character" w:customStyle="1" w:styleId="WW8Num191z8">
    <w:name w:val="WW8Num191z8"/>
    <w:rsid w:val="00945454"/>
  </w:style>
  <w:style w:type="character" w:customStyle="1" w:styleId="WW8Num192z0">
    <w:name w:val="WW8Num192z0"/>
    <w:rsid w:val="00945454"/>
  </w:style>
  <w:style w:type="character" w:customStyle="1" w:styleId="WW8Num192z1">
    <w:name w:val="WW8Num192z1"/>
    <w:rsid w:val="00945454"/>
  </w:style>
  <w:style w:type="character" w:customStyle="1" w:styleId="WW8Num192z2">
    <w:name w:val="WW8Num192z2"/>
    <w:rsid w:val="00945454"/>
  </w:style>
  <w:style w:type="character" w:customStyle="1" w:styleId="WW8Num192z3">
    <w:name w:val="WW8Num192z3"/>
    <w:rsid w:val="00945454"/>
  </w:style>
  <w:style w:type="character" w:customStyle="1" w:styleId="WW8Num192z4">
    <w:name w:val="WW8Num192z4"/>
    <w:rsid w:val="00945454"/>
  </w:style>
  <w:style w:type="character" w:customStyle="1" w:styleId="WW8Num192z5">
    <w:name w:val="WW8Num192z5"/>
    <w:rsid w:val="00945454"/>
  </w:style>
  <w:style w:type="character" w:customStyle="1" w:styleId="WW8Num192z6">
    <w:name w:val="WW8Num192z6"/>
    <w:rsid w:val="00945454"/>
  </w:style>
  <w:style w:type="character" w:customStyle="1" w:styleId="WW8Num192z7">
    <w:name w:val="WW8Num192z7"/>
    <w:rsid w:val="00945454"/>
  </w:style>
  <w:style w:type="character" w:customStyle="1" w:styleId="WW8Num192z8">
    <w:name w:val="WW8Num192z8"/>
    <w:rsid w:val="00945454"/>
  </w:style>
  <w:style w:type="character" w:customStyle="1" w:styleId="WW8Num193z0">
    <w:name w:val="WW8Num193z0"/>
    <w:rsid w:val="00945454"/>
    <w:rPr>
      <w:rFonts w:ascii="Arial" w:hAnsi="Arial" w:cs="Arial" w:hint="default"/>
      <w:b w:val="0"/>
      <w:i w:val="0"/>
      <w:caps w:val="0"/>
      <w:smallCaps w:val="0"/>
      <w:strike w:val="0"/>
      <w:dstrike w:val="0"/>
      <w:outline w:val="0"/>
      <w:shadow w:val="0"/>
      <w:vanish w:val="0"/>
      <w:color w:val="auto"/>
      <w:position w:val="0"/>
      <w:sz w:val="20"/>
      <w:szCs w:val="20"/>
      <w:u w:val="none"/>
      <w:vertAlign w:val="baseline"/>
    </w:rPr>
  </w:style>
  <w:style w:type="character" w:customStyle="1" w:styleId="WW8Num193z1">
    <w:name w:val="WW8Num193z1"/>
    <w:rsid w:val="00945454"/>
  </w:style>
  <w:style w:type="character" w:customStyle="1" w:styleId="WW8Num193z2">
    <w:name w:val="WW8Num193z2"/>
    <w:rsid w:val="00945454"/>
  </w:style>
  <w:style w:type="character" w:customStyle="1" w:styleId="WW8Num193z3">
    <w:name w:val="WW8Num193z3"/>
    <w:rsid w:val="00945454"/>
  </w:style>
  <w:style w:type="character" w:customStyle="1" w:styleId="WW8Num193z4">
    <w:name w:val="WW8Num193z4"/>
    <w:rsid w:val="00945454"/>
  </w:style>
  <w:style w:type="character" w:customStyle="1" w:styleId="WW8Num193z5">
    <w:name w:val="WW8Num193z5"/>
    <w:rsid w:val="00945454"/>
  </w:style>
  <w:style w:type="character" w:customStyle="1" w:styleId="WW8Num193z6">
    <w:name w:val="WW8Num193z6"/>
    <w:rsid w:val="00945454"/>
  </w:style>
  <w:style w:type="character" w:customStyle="1" w:styleId="WW8Num193z7">
    <w:name w:val="WW8Num193z7"/>
    <w:rsid w:val="00945454"/>
  </w:style>
  <w:style w:type="character" w:customStyle="1" w:styleId="WW8Num193z8">
    <w:name w:val="WW8Num193z8"/>
    <w:rsid w:val="00945454"/>
  </w:style>
  <w:style w:type="character" w:customStyle="1" w:styleId="WW8Num194z0">
    <w:name w:val="WW8Num194z0"/>
    <w:rsid w:val="00945454"/>
    <w:rPr>
      <w:rFonts w:ascii="Arial" w:hAnsi="Arial" w:cs="Arial" w:hint="default"/>
      <w:b w:val="0"/>
      <w:bCs/>
      <w:i w:val="0"/>
      <w:iCs/>
      <w:caps w:val="0"/>
      <w:smallCaps w:val="0"/>
      <w:strike w:val="0"/>
      <w:dstrike w:val="0"/>
      <w:outline w:val="0"/>
      <w:shadow w:val="0"/>
      <w:vanish w:val="0"/>
      <w:color w:val="auto"/>
      <w:position w:val="0"/>
      <w:sz w:val="20"/>
      <w:szCs w:val="24"/>
      <w:u w:val="none"/>
      <w:vertAlign w:val="baseline"/>
    </w:rPr>
  </w:style>
  <w:style w:type="character" w:customStyle="1" w:styleId="WW8Num194z1">
    <w:name w:val="WW8Num194z1"/>
    <w:rsid w:val="00945454"/>
    <w:rPr>
      <w:rFonts w:ascii="Arial" w:hAnsi="Arial" w:cs="Times New Roman" w:hint="default"/>
      <w:b/>
      <w:i w:val="0"/>
      <w:caps w:val="0"/>
      <w:smallCaps w:val="0"/>
      <w:strike w:val="0"/>
      <w:dstrike w:val="0"/>
      <w:outline w:val="0"/>
      <w:shadow w:val="0"/>
      <w:vanish w:val="0"/>
      <w:color w:val="auto"/>
      <w:position w:val="0"/>
      <w:sz w:val="20"/>
      <w:szCs w:val="20"/>
      <w:u w:val="none"/>
      <w:vertAlign w:val="baseline"/>
    </w:rPr>
  </w:style>
  <w:style w:type="character" w:customStyle="1" w:styleId="WW8Num194z3">
    <w:name w:val="WW8Num194z3"/>
    <w:rsid w:val="00945454"/>
  </w:style>
  <w:style w:type="character" w:customStyle="1" w:styleId="WW8Num194z4">
    <w:name w:val="WW8Num194z4"/>
    <w:rsid w:val="00945454"/>
  </w:style>
  <w:style w:type="character" w:customStyle="1" w:styleId="WW8Num194z5">
    <w:name w:val="WW8Num194z5"/>
    <w:rsid w:val="00945454"/>
  </w:style>
  <w:style w:type="character" w:customStyle="1" w:styleId="WW8Num194z6">
    <w:name w:val="WW8Num194z6"/>
    <w:rsid w:val="00945454"/>
  </w:style>
  <w:style w:type="character" w:customStyle="1" w:styleId="WW8Num194z7">
    <w:name w:val="WW8Num194z7"/>
    <w:rsid w:val="00945454"/>
  </w:style>
  <w:style w:type="character" w:customStyle="1" w:styleId="WW8Num194z8">
    <w:name w:val="WW8Num194z8"/>
    <w:rsid w:val="00945454"/>
  </w:style>
  <w:style w:type="character" w:customStyle="1" w:styleId="WW8Num195z0">
    <w:name w:val="WW8Num195z0"/>
    <w:rsid w:val="00945454"/>
  </w:style>
  <w:style w:type="character" w:customStyle="1" w:styleId="WW8Num195z1">
    <w:name w:val="WW8Num195z1"/>
    <w:rsid w:val="00945454"/>
  </w:style>
  <w:style w:type="character" w:customStyle="1" w:styleId="WW8Num195z2">
    <w:name w:val="WW8Num195z2"/>
    <w:rsid w:val="00945454"/>
  </w:style>
  <w:style w:type="character" w:customStyle="1" w:styleId="WW8Num195z3">
    <w:name w:val="WW8Num195z3"/>
    <w:rsid w:val="00945454"/>
  </w:style>
  <w:style w:type="character" w:customStyle="1" w:styleId="WW8Num195z4">
    <w:name w:val="WW8Num195z4"/>
    <w:rsid w:val="00945454"/>
  </w:style>
  <w:style w:type="character" w:customStyle="1" w:styleId="WW8Num195z5">
    <w:name w:val="WW8Num195z5"/>
    <w:rsid w:val="00945454"/>
  </w:style>
  <w:style w:type="character" w:customStyle="1" w:styleId="WW8Num195z6">
    <w:name w:val="WW8Num195z6"/>
    <w:rsid w:val="00945454"/>
  </w:style>
  <w:style w:type="character" w:customStyle="1" w:styleId="WW8Num195z7">
    <w:name w:val="WW8Num195z7"/>
    <w:rsid w:val="00945454"/>
  </w:style>
  <w:style w:type="character" w:customStyle="1" w:styleId="WW8Num195z8">
    <w:name w:val="WW8Num195z8"/>
    <w:rsid w:val="00945454"/>
  </w:style>
  <w:style w:type="character" w:customStyle="1" w:styleId="WW8Num196z0">
    <w:name w:val="WW8Num196z0"/>
    <w:rsid w:val="00945454"/>
    <w:rPr>
      <w:b w:val="0"/>
      <w:i w:val="0"/>
      <w:sz w:val="20"/>
      <w:szCs w:val="20"/>
    </w:rPr>
  </w:style>
  <w:style w:type="character" w:customStyle="1" w:styleId="WW8Num196z1">
    <w:name w:val="WW8Num196z1"/>
    <w:rsid w:val="00945454"/>
  </w:style>
  <w:style w:type="character" w:customStyle="1" w:styleId="WW8Num196z2">
    <w:name w:val="WW8Num196z2"/>
    <w:rsid w:val="00945454"/>
  </w:style>
  <w:style w:type="character" w:customStyle="1" w:styleId="WW8Num196z3">
    <w:name w:val="WW8Num196z3"/>
    <w:rsid w:val="00945454"/>
  </w:style>
  <w:style w:type="character" w:customStyle="1" w:styleId="WW8Num196z4">
    <w:name w:val="WW8Num196z4"/>
    <w:rsid w:val="00945454"/>
  </w:style>
  <w:style w:type="character" w:customStyle="1" w:styleId="WW8Num196z5">
    <w:name w:val="WW8Num196z5"/>
    <w:rsid w:val="00945454"/>
  </w:style>
  <w:style w:type="character" w:customStyle="1" w:styleId="WW8Num196z6">
    <w:name w:val="WW8Num196z6"/>
    <w:rsid w:val="00945454"/>
  </w:style>
  <w:style w:type="character" w:customStyle="1" w:styleId="WW8Num196z7">
    <w:name w:val="WW8Num196z7"/>
    <w:rsid w:val="00945454"/>
  </w:style>
  <w:style w:type="character" w:customStyle="1" w:styleId="WW8Num196z8">
    <w:name w:val="WW8Num196z8"/>
    <w:rsid w:val="00945454"/>
  </w:style>
  <w:style w:type="character" w:customStyle="1" w:styleId="WW8Num197z0">
    <w:name w:val="WW8Num197z0"/>
    <w:rsid w:val="00945454"/>
    <w:rPr>
      <w:rFonts w:ascii="Arial" w:hAnsi="Arial" w:cs="Arial" w:hint="default"/>
      <w:b w:val="0"/>
      <w:i w:val="0"/>
      <w:caps w:val="0"/>
      <w:smallCaps w:val="0"/>
      <w:strike w:val="0"/>
      <w:dstrike w:val="0"/>
      <w:outline w:val="0"/>
      <w:shadow w:val="0"/>
      <w:vanish w:val="0"/>
      <w:color w:val="auto"/>
      <w:position w:val="0"/>
      <w:sz w:val="20"/>
      <w:szCs w:val="24"/>
      <w:u w:val="none"/>
      <w:vertAlign w:val="baseline"/>
    </w:rPr>
  </w:style>
  <w:style w:type="character" w:customStyle="1" w:styleId="WW8Num197z1">
    <w:name w:val="WW8Num197z1"/>
    <w:rsid w:val="00945454"/>
  </w:style>
  <w:style w:type="character" w:customStyle="1" w:styleId="WW8Num197z2">
    <w:name w:val="WW8Num197z2"/>
    <w:rsid w:val="00945454"/>
  </w:style>
  <w:style w:type="character" w:customStyle="1" w:styleId="WW8Num197z3">
    <w:name w:val="WW8Num197z3"/>
    <w:rsid w:val="00945454"/>
  </w:style>
  <w:style w:type="character" w:customStyle="1" w:styleId="WW8Num197z4">
    <w:name w:val="WW8Num197z4"/>
    <w:rsid w:val="00945454"/>
  </w:style>
  <w:style w:type="character" w:customStyle="1" w:styleId="WW8Num197z5">
    <w:name w:val="WW8Num197z5"/>
    <w:rsid w:val="00945454"/>
  </w:style>
  <w:style w:type="character" w:customStyle="1" w:styleId="WW8Num197z6">
    <w:name w:val="WW8Num197z6"/>
    <w:rsid w:val="00945454"/>
  </w:style>
  <w:style w:type="character" w:customStyle="1" w:styleId="WW8Num197z7">
    <w:name w:val="WW8Num197z7"/>
    <w:rsid w:val="00945454"/>
  </w:style>
  <w:style w:type="character" w:customStyle="1" w:styleId="WW8Num197z8">
    <w:name w:val="WW8Num197z8"/>
    <w:rsid w:val="00945454"/>
  </w:style>
  <w:style w:type="character" w:customStyle="1" w:styleId="WW8Num198z0">
    <w:name w:val="WW8Num198z0"/>
    <w:rsid w:val="00945454"/>
  </w:style>
  <w:style w:type="character" w:customStyle="1" w:styleId="WW8Num198z1">
    <w:name w:val="WW8Num198z1"/>
    <w:rsid w:val="00945454"/>
  </w:style>
  <w:style w:type="character" w:customStyle="1" w:styleId="WW8Num198z2">
    <w:name w:val="WW8Num198z2"/>
    <w:rsid w:val="00945454"/>
  </w:style>
  <w:style w:type="character" w:customStyle="1" w:styleId="WW8Num198z3">
    <w:name w:val="WW8Num198z3"/>
    <w:rsid w:val="00945454"/>
  </w:style>
  <w:style w:type="character" w:customStyle="1" w:styleId="WW8Num198z4">
    <w:name w:val="WW8Num198z4"/>
    <w:rsid w:val="00945454"/>
  </w:style>
  <w:style w:type="character" w:customStyle="1" w:styleId="WW8Num198z5">
    <w:name w:val="WW8Num198z5"/>
    <w:rsid w:val="00945454"/>
  </w:style>
  <w:style w:type="character" w:customStyle="1" w:styleId="WW8Num198z6">
    <w:name w:val="WW8Num198z6"/>
    <w:rsid w:val="00945454"/>
  </w:style>
  <w:style w:type="character" w:customStyle="1" w:styleId="WW8Num198z7">
    <w:name w:val="WW8Num198z7"/>
    <w:rsid w:val="00945454"/>
  </w:style>
  <w:style w:type="character" w:customStyle="1" w:styleId="WW8Num198z8">
    <w:name w:val="WW8Num198z8"/>
    <w:rsid w:val="00945454"/>
  </w:style>
  <w:style w:type="character" w:customStyle="1" w:styleId="WW8Num199z0">
    <w:name w:val="WW8Num199z0"/>
    <w:rsid w:val="00945454"/>
    <w:rPr>
      <w:rFonts w:ascii="Arial" w:hAnsi="Arial" w:cs="Arial" w:hint="default"/>
      <w:b w:val="0"/>
      <w:i w:val="0"/>
      <w:caps w:val="0"/>
      <w:smallCaps w:val="0"/>
      <w:strike w:val="0"/>
      <w:dstrike w:val="0"/>
      <w:outline w:val="0"/>
      <w:shadow w:val="0"/>
      <w:vanish w:val="0"/>
      <w:color w:val="auto"/>
      <w:position w:val="0"/>
      <w:sz w:val="20"/>
      <w:szCs w:val="24"/>
      <w:u w:val="none"/>
      <w:vertAlign w:val="baseline"/>
    </w:rPr>
  </w:style>
  <w:style w:type="character" w:customStyle="1" w:styleId="WW8Num199z1">
    <w:name w:val="WW8Num199z1"/>
    <w:rsid w:val="00945454"/>
  </w:style>
  <w:style w:type="character" w:customStyle="1" w:styleId="WW8Num199z2">
    <w:name w:val="WW8Num199z2"/>
    <w:rsid w:val="00945454"/>
  </w:style>
  <w:style w:type="character" w:customStyle="1" w:styleId="WW8Num199z3">
    <w:name w:val="WW8Num199z3"/>
    <w:rsid w:val="00945454"/>
  </w:style>
  <w:style w:type="character" w:customStyle="1" w:styleId="WW8Num199z4">
    <w:name w:val="WW8Num199z4"/>
    <w:rsid w:val="00945454"/>
  </w:style>
  <w:style w:type="character" w:customStyle="1" w:styleId="WW8Num199z5">
    <w:name w:val="WW8Num199z5"/>
    <w:rsid w:val="00945454"/>
  </w:style>
  <w:style w:type="character" w:customStyle="1" w:styleId="WW8Num199z6">
    <w:name w:val="WW8Num199z6"/>
    <w:rsid w:val="00945454"/>
  </w:style>
  <w:style w:type="character" w:customStyle="1" w:styleId="WW8Num199z7">
    <w:name w:val="WW8Num199z7"/>
    <w:rsid w:val="00945454"/>
  </w:style>
  <w:style w:type="character" w:customStyle="1" w:styleId="WW8Num199z8">
    <w:name w:val="WW8Num199z8"/>
    <w:rsid w:val="00945454"/>
  </w:style>
  <w:style w:type="character" w:customStyle="1" w:styleId="WW8Num200z0">
    <w:name w:val="WW8Num200z0"/>
    <w:rsid w:val="00945454"/>
    <w:rPr>
      <w:rFonts w:ascii="Arial" w:hAnsi="Arial" w:cs="Arial" w:hint="default"/>
      <w:b w:val="0"/>
      <w:i w:val="0"/>
      <w:caps w:val="0"/>
      <w:smallCaps w:val="0"/>
      <w:strike w:val="0"/>
      <w:dstrike w:val="0"/>
      <w:outline w:val="0"/>
      <w:shadow w:val="0"/>
      <w:vanish w:val="0"/>
      <w:color w:val="auto"/>
      <w:position w:val="0"/>
      <w:sz w:val="20"/>
      <w:szCs w:val="24"/>
      <w:u w:val="none"/>
      <w:vertAlign w:val="baseline"/>
      <w:lang w:eastAsia="pl-PL"/>
    </w:rPr>
  </w:style>
  <w:style w:type="character" w:customStyle="1" w:styleId="WW8Num200z1">
    <w:name w:val="WW8Num200z1"/>
    <w:rsid w:val="00945454"/>
  </w:style>
  <w:style w:type="character" w:customStyle="1" w:styleId="WW8Num200z2">
    <w:name w:val="WW8Num200z2"/>
    <w:rsid w:val="00945454"/>
  </w:style>
  <w:style w:type="character" w:customStyle="1" w:styleId="WW8Num200z3">
    <w:name w:val="WW8Num200z3"/>
    <w:rsid w:val="00945454"/>
  </w:style>
  <w:style w:type="character" w:customStyle="1" w:styleId="WW8Num200z4">
    <w:name w:val="WW8Num200z4"/>
    <w:rsid w:val="00945454"/>
  </w:style>
  <w:style w:type="character" w:customStyle="1" w:styleId="WW8Num200z5">
    <w:name w:val="WW8Num200z5"/>
    <w:rsid w:val="00945454"/>
  </w:style>
  <w:style w:type="character" w:customStyle="1" w:styleId="WW8Num200z6">
    <w:name w:val="WW8Num200z6"/>
    <w:rsid w:val="00945454"/>
  </w:style>
  <w:style w:type="character" w:customStyle="1" w:styleId="WW8Num200z7">
    <w:name w:val="WW8Num200z7"/>
    <w:rsid w:val="00945454"/>
  </w:style>
  <w:style w:type="character" w:customStyle="1" w:styleId="WW8Num200z8">
    <w:name w:val="WW8Num200z8"/>
    <w:rsid w:val="00945454"/>
  </w:style>
  <w:style w:type="character" w:customStyle="1" w:styleId="WW8Num201z0">
    <w:name w:val="WW8Num201z0"/>
    <w:rsid w:val="00945454"/>
    <w:rPr>
      <w:rFonts w:cs="Arial"/>
      <w:b/>
      <w:bCs/>
      <w:i w:val="0"/>
      <w:sz w:val="24"/>
      <w:szCs w:val="24"/>
    </w:rPr>
  </w:style>
  <w:style w:type="character" w:customStyle="1" w:styleId="WW8Num201z1">
    <w:name w:val="WW8Num201z1"/>
    <w:rsid w:val="00945454"/>
  </w:style>
  <w:style w:type="character" w:customStyle="1" w:styleId="WW8Num201z2">
    <w:name w:val="WW8Num201z2"/>
    <w:rsid w:val="00945454"/>
  </w:style>
  <w:style w:type="character" w:customStyle="1" w:styleId="WW8Num201z3">
    <w:name w:val="WW8Num201z3"/>
    <w:rsid w:val="00945454"/>
  </w:style>
  <w:style w:type="character" w:customStyle="1" w:styleId="WW8Num201z4">
    <w:name w:val="WW8Num201z4"/>
    <w:rsid w:val="00945454"/>
  </w:style>
  <w:style w:type="character" w:customStyle="1" w:styleId="WW8Num201z5">
    <w:name w:val="WW8Num201z5"/>
    <w:rsid w:val="00945454"/>
  </w:style>
  <w:style w:type="character" w:customStyle="1" w:styleId="WW8Num201z6">
    <w:name w:val="WW8Num201z6"/>
    <w:rsid w:val="00945454"/>
  </w:style>
  <w:style w:type="character" w:customStyle="1" w:styleId="WW8Num201z7">
    <w:name w:val="WW8Num201z7"/>
    <w:rsid w:val="00945454"/>
  </w:style>
  <w:style w:type="character" w:customStyle="1" w:styleId="WW8Num201z8">
    <w:name w:val="WW8Num201z8"/>
    <w:rsid w:val="00945454"/>
  </w:style>
  <w:style w:type="character" w:customStyle="1" w:styleId="Domylnaczcionkaakapitu4">
    <w:name w:val="Domyślna czcionka akapitu4"/>
    <w:rsid w:val="00945454"/>
  </w:style>
  <w:style w:type="character" w:customStyle="1" w:styleId="Absatz-Standardschriftart">
    <w:name w:val="Absatz-Standardschriftart"/>
    <w:rsid w:val="00945454"/>
  </w:style>
  <w:style w:type="character" w:customStyle="1" w:styleId="WW-Absatz-Standardschriftart">
    <w:name w:val="WW-Absatz-Standardschriftart"/>
    <w:rsid w:val="00945454"/>
  </w:style>
  <w:style w:type="character" w:customStyle="1" w:styleId="WW-Absatz-Standardschriftart1">
    <w:name w:val="WW-Absatz-Standardschriftart1"/>
    <w:rsid w:val="00945454"/>
  </w:style>
  <w:style w:type="character" w:customStyle="1" w:styleId="WW8Num3z3">
    <w:name w:val="WW8Num3z3"/>
    <w:rsid w:val="00945454"/>
    <w:rPr>
      <w:rFonts w:ascii="Symbol" w:hAnsi="Symbol" w:cs="Symbol"/>
    </w:rPr>
  </w:style>
  <w:style w:type="character" w:customStyle="1" w:styleId="WW8Num8z1">
    <w:name w:val="WW8Num8z1"/>
    <w:rsid w:val="00945454"/>
    <w:rPr>
      <w:b w:val="0"/>
      <w:i w:val="0"/>
    </w:rPr>
  </w:style>
  <w:style w:type="character" w:customStyle="1" w:styleId="WW8Num16z1">
    <w:name w:val="WW8Num16z1"/>
    <w:rsid w:val="00945454"/>
    <w:rPr>
      <w:sz w:val="24"/>
    </w:rPr>
  </w:style>
  <w:style w:type="character" w:customStyle="1" w:styleId="WW8NumSt1z0">
    <w:name w:val="WW8NumSt1z0"/>
    <w:rsid w:val="00945454"/>
    <w:rPr>
      <w:b w:val="0"/>
      <w:i w:val="0"/>
    </w:rPr>
  </w:style>
  <w:style w:type="character" w:customStyle="1" w:styleId="Domylnaczcionkaakapitu2">
    <w:name w:val="Domyślna czcionka akapitu2"/>
    <w:rsid w:val="00945454"/>
  </w:style>
  <w:style w:type="character" w:styleId="Hipercze">
    <w:name w:val="Hyperlink"/>
    <w:rsid w:val="00945454"/>
    <w:rPr>
      <w:color w:val="0000FF"/>
      <w:u w:val="single"/>
    </w:rPr>
  </w:style>
  <w:style w:type="character" w:customStyle="1" w:styleId="WW8Num3z1">
    <w:name w:val="WW8Num3z1"/>
    <w:rsid w:val="00945454"/>
    <w:rPr>
      <w:rFonts w:ascii="Courier New" w:hAnsi="Courier New" w:cs="Courier New"/>
    </w:rPr>
  </w:style>
  <w:style w:type="character" w:customStyle="1" w:styleId="WW8Num3z2">
    <w:name w:val="WW8Num3z2"/>
    <w:rsid w:val="00945454"/>
    <w:rPr>
      <w:rFonts w:ascii="Wingdings" w:hAnsi="Wingdings" w:cs="Wingdings"/>
    </w:rPr>
  </w:style>
  <w:style w:type="character" w:customStyle="1" w:styleId="WW8NumSt2z0">
    <w:name w:val="WW8NumSt2z0"/>
    <w:rsid w:val="00945454"/>
    <w:rPr>
      <w:rFonts w:ascii="Arial" w:hAnsi="Arial" w:cs="Arial"/>
      <w:b w:val="0"/>
      <w:i w:val="0"/>
      <w:sz w:val="24"/>
      <w:u w:val="none"/>
    </w:rPr>
  </w:style>
  <w:style w:type="character" w:customStyle="1" w:styleId="Domylnaczcionkaakapitu1">
    <w:name w:val="Domyślna czcionka akapitu1"/>
    <w:rsid w:val="00945454"/>
  </w:style>
  <w:style w:type="character" w:styleId="Numerstrony">
    <w:name w:val="page number"/>
    <w:basedOn w:val="Domylnaczcionkaakapitu1"/>
    <w:rsid w:val="00945454"/>
  </w:style>
  <w:style w:type="character" w:customStyle="1" w:styleId="TekstpodstawowyZnak">
    <w:name w:val="Tekst podstawowy Znak"/>
    <w:rsid w:val="00945454"/>
    <w:rPr>
      <w:rFonts w:ascii="Arial" w:hAnsi="Arial" w:cs="Courier New"/>
      <w:sz w:val="24"/>
    </w:rPr>
  </w:style>
  <w:style w:type="character" w:customStyle="1" w:styleId="StopkaZnak">
    <w:name w:val="Stopka Znak"/>
    <w:uiPriority w:val="99"/>
    <w:rsid w:val="00945454"/>
    <w:rPr>
      <w:rFonts w:ascii="Arial" w:hAnsi="Arial" w:cs="Courier New"/>
      <w:sz w:val="24"/>
    </w:rPr>
  </w:style>
  <w:style w:type="character" w:customStyle="1" w:styleId="TekstpodstawowywcityZnak1">
    <w:name w:val="Tekst podstawowy wcięty Znak1"/>
    <w:rsid w:val="00945454"/>
    <w:rPr>
      <w:rFonts w:ascii="Arial" w:hAnsi="Arial" w:cs="Courier New"/>
      <w:b/>
      <w:bCs/>
      <w:sz w:val="24"/>
    </w:rPr>
  </w:style>
  <w:style w:type="character" w:customStyle="1" w:styleId="WW-Absatz-Standardschriftart11111111111111111111111111111111111111111111111111">
    <w:name w:val="WW-Absatz-Standardschriftart11111111111111111111111111111111111111111111111111"/>
    <w:rsid w:val="00945454"/>
  </w:style>
  <w:style w:type="character" w:customStyle="1" w:styleId="Znakiprzypiswdolnych">
    <w:name w:val="Znaki przypisów dolnych"/>
    <w:rsid w:val="00945454"/>
    <w:rPr>
      <w:vertAlign w:val="superscript"/>
    </w:rPr>
  </w:style>
  <w:style w:type="character" w:customStyle="1" w:styleId="text1">
    <w:name w:val="text1"/>
    <w:rsid w:val="00945454"/>
    <w:rPr>
      <w:rFonts w:ascii="Verdana" w:hAnsi="Verdana" w:cs="Verdana" w:hint="default"/>
      <w:color w:val="000000"/>
      <w:sz w:val="13"/>
      <w:szCs w:val="13"/>
    </w:rPr>
  </w:style>
  <w:style w:type="character" w:customStyle="1" w:styleId="Domylnaczcionkaakapitu3">
    <w:name w:val="Domyślna czcionka akapitu3"/>
    <w:rsid w:val="00945454"/>
  </w:style>
  <w:style w:type="character" w:customStyle="1" w:styleId="TekstpodstawowywcityZnak">
    <w:name w:val="Tekst podstawowy wcięty Znak"/>
    <w:rsid w:val="00945454"/>
    <w:rPr>
      <w:rFonts w:ascii="Arial" w:hAnsi="Arial" w:cs="Courier New"/>
      <w:b/>
      <w:bCs/>
      <w:sz w:val="24"/>
    </w:rPr>
  </w:style>
  <w:style w:type="character" w:customStyle="1" w:styleId="apple-style-span">
    <w:name w:val="apple-style-span"/>
    <w:basedOn w:val="Domylnaczcionkaakapitu4"/>
    <w:rsid w:val="00945454"/>
  </w:style>
  <w:style w:type="character" w:customStyle="1" w:styleId="ZnakZnak">
    <w:name w:val="Znak Znak"/>
    <w:rsid w:val="00945454"/>
    <w:rPr>
      <w:rFonts w:ascii="Arial" w:hAnsi="Arial" w:cs="Courier New"/>
      <w:sz w:val="24"/>
      <w:lang w:val="pl-PL" w:bidi="ar-SA"/>
    </w:rPr>
  </w:style>
  <w:style w:type="character" w:customStyle="1" w:styleId="TekstpodstawowyZnak1">
    <w:name w:val="Tekst podstawowy Znak1"/>
    <w:rsid w:val="00945454"/>
    <w:rPr>
      <w:rFonts w:ascii="Arial" w:hAnsi="Arial" w:cs="Courier New"/>
      <w:sz w:val="24"/>
      <w:lang w:val="pl-PL" w:bidi="ar-SA"/>
    </w:rPr>
  </w:style>
  <w:style w:type="character" w:customStyle="1" w:styleId="WW-Absatz-Standardschriftart1111111111111111111111111111111111111111111111111111111111111111">
    <w:name w:val="WW-Absatz-Standardschriftart1111111111111111111111111111111111111111111111111111111111111111"/>
    <w:rsid w:val="00945454"/>
  </w:style>
  <w:style w:type="character" w:customStyle="1" w:styleId="AkapitzlistZnak">
    <w:name w:val="Akapit z listą Znak"/>
    <w:uiPriority w:val="99"/>
    <w:rsid w:val="00945454"/>
    <w:rPr>
      <w:rFonts w:ascii="Arial" w:hAnsi="Arial" w:cs="Courier New"/>
      <w:sz w:val="24"/>
      <w:lang w:val="pl-PL" w:bidi="ar-SA"/>
    </w:rPr>
  </w:style>
  <w:style w:type="character" w:customStyle="1" w:styleId="apple-converted-space">
    <w:name w:val="apple-converted-space"/>
    <w:basedOn w:val="Domylnaczcionkaakapitu4"/>
    <w:rsid w:val="00945454"/>
  </w:style>
  <w:style w:type="character" w:customStyle="1" w:styleId="Znakiprzypiswkocowych">
    <w:name w:val="Znaki przypisów końcowych"/>
    <w:rsid w:val="00945454"/>
    <w:rPr>
      <w:vertAlign w:val="superscript"/>
    </w:rPr>
  </w:style>
  <w:style w:type="character" w:customStyle="1" w:styleId="alb">
    <w:name w:val="a_lb"/>
    <w:basedOn w:val="Domylnaczcionkaakapitu4"/>
    <w:rsid w:val="00945454"/>
  </w:style>
  <w:style w:type="character" w:customStyle="1" w:styleId="StylTekstblokowy2aciskiArial10ptZnak">
    <w:name w:val="Styl Tekst blokowy2 + (Łaciński) Arial 10 pt Znak"/>
    <w:rsid w:val="00945454"/>
    <w:rPr>
      <w:rFonts w:ascii="Arial" w:hAnsi="Arial" w:cs="Courier New"/>
      <w:b/>
      <w:bCs/>
      <w:sz w:val="24"/>
      <w:lang w:bidi="ar-SA"/>
    </w:rPr>
  </w:style>
  <w:style w:type="character" w:customStyle="1" w:styleId="Odwoaniedokomentarza1">
    <w:name w:val="Odwołanie do komentarza1"/>
    <w:rsid w:val="00945454"/>
    <w:rPr>
      <w:sz w:val="16"/>
      <w:szCs w:val="16"/>
    </w:rPr>
  </w:style>
  <w:style w:type="character" w:customStyle="1" w:styleId="TekstkomentarzaZnak">
    <w:name w:val="Tekst komentarza Znak"/>
    <w:rsid w:val="00945454"/>
    <w:rPr>
      <w:rFonts w:ascii="Arial" w:hAnsi="Arial" w:cs="Courier New"/>
    </w:rPr>
  </w:style>
  <w:style w:type="character" w:customStyle="1" w:styleId="TematkomentarzaZnak">
    <w:name w:val="Temat komentarza Znak"/>
    <w:rsid w:val="00945454"/>
    <w:rPr>
      <w:rFonts w:ascii="Arial" w:hAnsi="Arial" w:cs="Courier New"/>
      <w:b/>
      <w:bCs/>
    </w:rPr>
  </w:style>
  <w:style w:type="character" w:customStyle="1" w:styleId="Nierozpoznanawzmianka1">
    <w:name w:val="Nierozpoznana wzmianka1"/>
    <w:rsid w:val="00945454"/>
    <w:rPr>
      <w:color w:val="808080"/>
      <w:shd w:val="clear" w:color="auto" w:fill="E6E6E6"/>
    </w:rPr>
  </w:style>
  <w:style w:type="character" w:customStyle="1" w:styleId="Tekstpodstawowywcity2Znak">
    <w:name w:val="Tekst podstawowy wcięty 2 Znak"/>
    <w:link w:val="Tekstpodstawowywcity2"/>
    <w:uiPriority w:val="99"/>
    <w:rsid w:val="00945454"/>
    <w:rPr>
      <w:rFonts w:ascii="Arial" w:hAnsi="Arial" w:cs="Courier New"/>
      <w:sz w:val="24"/>
    </w:rPr>
  </w:style>
  <w:style w:type="character" w:customStyle="1" w:styleId="DeltaViewInsertion">
    <w:name w:val="DeltaView Insertion"/>
    <w:rsid w:val="00945454"/>
    <w:rPr>
      <w:b/>
      <w:i/>
      <w:spacing w:val="0"/>
    </w:rPr>
  </w:style>
  <w:style w:type="character" w:customStyle="1" w:styleId="TekstprzypisudolnegoZnak">
    <w:name w:val="Tekst przypisu dolnego Znak"/>
    <w:uiPriority w:val="99"/>
    <w:rsid w:val="00945454"/>
    <w:rPr>
      <w:rFonts w:eastAsia="Calibri"/>
    </w:rPr>
  </w:style>
  <w:style w:type="character" w:customStyle="1" w:styleId="Odwoanieprzypisudolnego1">
    <w:name w:val="Odwołanie przypisu dolnego1"/>
    <w:rsid w:val="00945454"/>
    <w:rPr>
      <w:shd w:val="clear" w:color="auto" w:fill="auto"/>
      <w:vertAlign w:val="superscript"/>
    </w:rPr>
  </w:style>
  <w:style w:type="character" w:styleId="Odwoanieprzypisudolnego">
    <w:name w:val="footnote reference"/>
    <w:uiPriority w:val="99"/>
    <w:rsid w:val="00945454"/>
    <w:rPr>
      <w:vertAlign w:val="superscript"/>
    </w:rPr>
  </w:style>
  <w:style w:type="character" w:styleId="Odwoanieprzypisukocowego">
    <w:name w:val="endnote reference"/>
    <w:rsid w:val="00945454"/>
    <w:rPr>
      <w:vertAlign w:val="superscript"/>
    </w:rPr>
  </w:style>
  <w:style w:type="character" w:customStyle="1" w:styleId="Znakiwypunktowania">
    <w:name w:val="Znaki wypunktowania"/>
    <w:rsid w:val="00945454"/>
    <w:rPr>
      <w:rFonts w:ascii="OpenSymbol" w:eastAsia="OpenSymbol" w:hAnsi="OpenSymbol" w:cs="OpenSymbol"/>
    </w:rPr>
  </w:style>
  <w:style w:type="paragraph" w:customStyle="1" w:styleId="Nagwek30">
    <w:name w:val="Nagłówek3"/>
    <w:basedOn w:val="Normalny"/>
    <w:next w:val="Tekstpodstawowy"/>
    <w:rsid w:val="00945454"/>
    <w:pPr>
      <w:keepNext/>
      <w:spacing w:before="240" w:after="120"/>
    </w:pPr>
    <w:rPr>
      <w:rFonts w:ascii="Liberation Sans" w:eastAsia="Microsoft YaHei" w:hAnsi="Liberation Sans" w:cs="Mangal"/>
      <w:sz w:val="28"/>
      <w:szCs w:val="28"/>
    </w:rPr>
  </w:style>
  <w:style w:type="paragraph" w:styleId="Tekstpodstawowy">
    <w:name w:val="Body Text"/>
    <w:basedOn w:val="Normalny"/>
    <w:rsid w:val="00945454"/>
    <w:pPr>
      <w:spacing w:after="120"/>
    </w:pPr>
    <w:rPr>
      <w:rFonts w:cs="Times New Roman"/>
    </w:rPr>
  </w:style>
  <w:style w:type="paragraph" w:styleId="Lista">
    <w:name w:val="List"/>
    <w:basedOn w:val="Tekstpodstawowy"/>
    <w:rsid w:val="00945454"/>
    <w:rPr>
      <w:rFonts w:cs="Wingdings"/>
    </w:rPr>
  </w:style>
  <w:style w:type="paragraph" w:styleId="Legenda">
    <w:name w:val="caption"/>
    <w:basedOn w:val="Normalny"/>
    <w:qFormat/>
    <w:rsid w:val="00945454"/>
    <w:pPr>
      <w:suppressLineNumbers/>
      <w:spacing w:before="120" w:after="120"/>
    </w:pPr>
    <w:rPr>
      <w:rFonts w:cs="Mangal"/>
      <w:i/>
      <w:iCs/>
      <w:szCs w:val="24"/>
    </w:rPr>
  </w:style>
  <w:style w:type="paragraph" w:customStyle="1" w:styleId="Indeks">
    <w:name w:val="Indeks"/>
    <w:basedOn w:val="Normalny"/>
    <w:rsid w:val="00945454"/>
    <w:pPr>
      <w:suppressLineNumbers/>
    </w:pPr>
    <w:rPr>
      <w:rFonts w:cs="Wingdings"/>
    </w:rPr>
  </w:style>
  <w:style w:type="paragraph" w:customStyle="1" w:styleId="Nagwek10">
    <w:name w:val="Nagłówek1"/>
    <w:basedOn w:val="Normalny"/>
    <w:next w:val="Tekstpodstawowy"/>
    <w:rsid w:val="00945454"/>
    <w:pPr>
      <w:keepNext/>
      <w:spacing w:before="240" w:after="120"/>
    </w:pPr>
    <w:rPr>
      <w:rFonts w:eastAsia="SimSun" w:cs="Mangal"/>
      <w:sz w:val="28"/>
      <w:szCs w:val="28"/>
    </w:rPr>
  </w:style>
  <w:style w:type="paragraph" w:customStyle="1" w:styleId="Podpis1">
    <w:name w:val="Podpis1"/>
    <w:basedOn w:val="Normalny"/>
    <w:rsid w:val="00945454"/>
    <w:pPr>
      <w:suppressLineNumbers/>
      <w:spacing w:before="120" w:after="120"/>
    </w:pPr>
    <w:rPr>
      <w:rFonts w:cs="Mangal"/>
      <w:i/>
      <w:iCs/>
      <w:szCs w:val="24"/>
    </w:rPr>
  </w:style>
  <w:style w:type="paragraph" w:styleId="Nagwek">
    <w:name w:val="header"/>
    <w:basedOn w:val="Normalny"/>
    <w:rsid w:val="00945454"/>
  </w:style>
  <w:style w:type="paragraph" w:styleId="Stopka">
    <w:name w:val="footer"/>
    <w:basedOn w:val="Normalny"/>
    <w:uiPriority w:val="99"/>
    <w:rsid w:val="00945454"/>
    <w:rPr>
      <w:rFonts w:cs="Times New Roman"/>
    </w:rPr>
  </w:style>
  <w:style w:type="paragraph" w:styleId="Tekstpodstawowywcity">
    <w:name w:val="Body Text Indent"/>
    <w:basedOn w:val="Normalny"/>
    <w:rsid w:val="00945454"/>
    <w:pPr>
      <w:ind w:left="4536"/>
      <w:jc w:val="center"/>
    </w:pPr>
    <w:rPr>
      <w:rFonts w:cs="Times New Roman"/>
      <w:b/>
      <w:bCs/>
    </w:rPr>
  </w:style>
  <w:style w:type="paragraph" w:customStyle="1" w:styleId="Tekstpodstawowywcity21">
    <w:name w:val="Tekst podstawowy wcięty 21"/>
    <w:basedOn w:val="Normalny"/>
    <w:rsid w:val="00945454"/>
    <w:pPr>
      <w:spacing w:after="120" w:line="360" w:lineRule="auto"/>
      <w:ind w:firstLine="567"/>
      <w:jc w:val="both"/>
    </w:pPr>
  </w:style>
  <w:style w:type="paragraph" w:styleId="Podpis">
    <w:name w:val="Signature"/>
    <w:basedOn w:val="Normalny"/>
    <w:rsid w:val="00945454"/>
    <w:pPr>
      <w:suppressLineNumbers/>
      <w:spacing w:before="120" w:after="120"/>
    </w:pPr>
    <w:rPr>
      <w:rFonts w:cs="Wingdings"/>
      <w:i/>
      <w:iCs/>
      <w:sz w:val="20"/>
    </w:rPr>
  </w:style>
  <w:style w:type="paragraph" w:customStyle="1" w:styleId="Zawartoramki">
    <w:name w:val="Zawartość ramki"/>
    <w:basedOn w:val="Tekstpodstawowy"/>
    <w:rsid w:val="00945454"/>
  </w:style>
  <w:style w:type="paragraph" w:customStyle="1" w:styleId="Tekstpodstawowywcity31">
    <w:name w:val="Tekst podstawowy wcięty 31"/>
    <w:basedOn w:val="Normalny"/>
    <w:qFormat/>
    <w:rsid w:val="00945454"/>
    <w:pPr>
      <w:spacing w:after="120"/>
      <w:ind w:left="283"/>
    </w:pPr>
    <w:rPr>
      <w:sz w:val="16"/>
      <w:szCs w:val="16"/>
    </w:rPr>
  </w:style>
  <w:style w:type="paragraph" w:customStyle="1" w:styleId="WW-Tekstpodstawowy3">
    <w:name w:val="WW-Tekst podstawowy 3"/>
    <w:basedOn w:val="Normalny"/>
    <w:rsid w:val="00945454"/>
    <w:pPr>
      <w:widowControl w:val="0"/>
      <w:jc w:val="both"/>
    </w:pPr>
    <w:rPr>
      <w:rFonts w:eastAsia="Arial" w:cs="Arial"/>
    </w:rPr>
  </w:style>
  <w:style w:type="paragraph" w:customStyle="1" w:styleId="WW-Tekstpodstawowy2">
    <w:name w:val="WW-Tekst podstawowy 2"/>
    <w:basedOn w:val="Normalny"/>
    <w:rsid w:val="00945454"/>
    <w:rPr>
      <w:rFonts w:ascii="Times New Roman" w:hAnsi="Times New Roman" w:cs="Arial"/>
    </w:rPr>
  </w:style>
  <w:style w:type="paragraph" w:customStyle="1" w:styleId="Blockquote">
    <w:name w:val="Blockquote"/>
    <w:basedOn w:val="Normalny"/>
    <w:rsid w:val="00945454"/>
    <w:pPr>
      <w:suppressAutoHyphens w:val="0"/>
      <w:spacing w:before="100" w:after="100"/>
      <w:ind w:left="360" w:right="360"/>
    </w:pPr>
    <w:rPr>
      <w:rFonts w:ascii="Times New Roman" w:hAnsi="Times New Roman" w:cs="Arial"/>
    </w:rPr>
  </w:style>
  <w:style w:type="paragraph" w:customStyle="1" w:styleId="Styl">
    <w:name w:val="Styl"/>
    <w:rsid w:val="00945454"/>
    <w:pPr>
      <w:widowControl w:val="0"/>
      <w:suppressAutoHyphens/>
    </w:pPr>
    <w:rPr>
      <w:rFonts w:ascii="Arial" w:eastAsia="Arial" w:hAnsi="Arial" w:cs="Arial"/>
      <w:sz w:val="24"/>
      <w:lang w:eastAsia="zh-CN"/>
    </w:rPr>
  </w:style>
  <w:style w:type="paragraph" w:styleId="Tekstdymka">
    <w:name w:val="Balloon Text"/>
    <w:basedOn w:val="Normalny"/>
    <w:rsid w:val="00945454"/>
    <w:rPr>
      <w:rFonts w:ascii="Tahoma" w:hAnsi="Tahoma" w:cs="Tahoma"/>
      <w:sz w:val="16"/>
      <w:szCs w:val="16"/>
    </w:rPr>
  </w:style>
  <w:style w:type="paragraph" w:customStyle="1" w:styleId="Tekstpodstawowy1">
    <w:name w:val="Tekst podstawowy1"/>
    <w:basedOn w:val="Normalny"/>
    <w:rsid w:val="00945454"/>
    <w:pPr>
      <w:suppressAutoHyphens w:val="0"/>
      <w:jc w:val="both"/>
    </w:pPr>
    <w:rPr>
      <w:rFonts w:ascii="Times New Roman" w:hAnsi="Times New Roman" w:cs="Arial"/>
    </w:rPr>
  </w:style>
  <w:style w:type="paragraph" w:customStyle="1" w:styleId="numer1">
    <w:name w:val="numer1"/>
    <w:basedOn w:val="Tekstpodstawowy"/>
    <w:rsid w:val="00945454"/>
    <w:pPr>
      <w:suppressAutoHyphens w:val="0"/>
      <w:spacing w:after="60"/>
      <w:jc w:val="both"/>
    </w:pPr>
    <w:rPr>
      <w:rFonts w:cs="Arial"/>
      <w:sz w:val="20"/>
    </w:rPr>
  </w:style>
  <w:style w:type="paragraph" w:customStyle="1" w:styleId="numera">
    <w:name w:val="numera"/>
    <w:basedOn w:val="Tekstpodstawowy"/>
    <w:qFormat/>
    <w:rsid w:val="00945454"/>
    <w:pPr>
      <w:numPr>
        <w:numId w:val="3"/>
      </w:numPr>
      <w:suppressAutoHyphens w:val="0"/>
      <w:spacing w:after="60"/>
    </w:pPr>
    <w:rPr>
      <w:rFonts w:cs="Arial"/>
      <w:sz w:val="20"/>
    </w:rPr>
  </w:style>
  <w:style w:type="paragraph" w:styleId="Tekstprzypisukocowego">
    <w:name w:val="endnote text"/>
    <w:basedOn w:val="Normalny"/>
    <w:rsid w:val="00945454"/>
    <w:pPr>
      <w:suppressAutoHyphens w:val="0"/>
    </w:pPr>
    <w:rPr>
      <w:rFonts w:ascii="Times New Roman" w:hAnsi="Times New Roman" w:cs="Times New Roman"/>
      <w:sz w:val="20"/>
    </w:rPr>
  </w:style>
  <w:style w:type="paragraph" w:styleId="NormalnyWeb">
    <w:name w:val="Normal (Web)"/>
    <w:basedOn w:val="Normalny"/>
    <w:uiPriority w:val="99"/>
    <w:qFormat/>
    <w:rsid w:val="00945454"/>
    <w:pPr>
      <w:suppressAutoHyphens w:val="0"/>
      <w:spacing w:before="100" w:after="100"/>
    </w:pPr>
    <w:rPr>
      <w:rFonts w:ascii="Times New Roman" w:hAnsi="Times New Roman" w:cs="Times New Roman"/>
      <w:color w:val="000000"/>
      <w:szCs w:val="24"/>
    </w:rPr>
  </w:style>
  <w:style w:type="paragraph" w:customStyle="1" w:styleId="numerowany">
    <w:name w:val="numerowany"/>
    <w:basedOn w:val="Tekstpodstawowy"/>
    <w:rsid w:val="00945454"/>
    <w:pPr>
      <w:numPr>
        <w:numId w:val="6"/>
      </w:numPr>
      <w:suppressAutoHyphens w:val="0"/>
      <w:spacing w:after="60"/>
      <w:jc w:val="both"/>
    </w:pPr>
    <w:rPr>
      <w:rFonts w:cs="Arial"/>
      <w:sz w:val="20"/>
    </w:rPr>
  </w:style>
  <w:style w:type="paragraph" w:customStyle="1" w:styleId="alfanumer">
    <w:name w:val="alfanumer"/>
    <w:basedOn w:val="Tekstpodstawowy"/>
    <w:rsid w:val="00945454"/>
    <w:pPr>
      <w:numPr>
        <w:numId w:val="4"/>
      </w:numPr>
      <w:suppressAutoHyphens w:val="0"/>
      <w:spacing w:after="60"/>
      <w:jc w:val="both"/>
    </w:pPr>
    <w:rPr>
      <w:rFonts w:cs="Arial"/>
      <w:sz w:val="20"/>
    </w:rPr>
  </w:style>
  <w:style w:type="paragraph" w:customStyle="1" w:styleId="Legenda1">
    <w:name w:val="Legenda1"/>
    <w:basedOn w:val="Normalny"/>
    <w:next w:val="Normalny"/>
    <w:rsid w:val="00945454"/>
    <w:pPr>
      <w:suppressAutoHyphens w:val="0"/>
      <w:ind w:firstLine="284"/>
      <w:jc w:val="right"/>
    </w:pPr>
    <w:rPr>
      <w:rFonts w:ascii="Times New Roman" w:hAnsi="Times New Roman" w:cs="Times New Roman"/>
      <w:b/>
      <w:bCs/>
      <w:sz w:val="28"/>
      <w:szCs w:val="28"/>
    </w:rPr>
  </w:style>
  <w:style w:type="paragraph" w:customStyle="1" w:styleId="Tekstblokowy1">
    <w:name w:val="Tekst blokowy1"/>
    <w:basedOn w:val="Normalny"/>
    <w:rsid w:val="00945454"/>
    <w:pPr>
      <w:ind w:left="284" w:right="-483" w:hanging="284"/>
      <w:jc w:val="both"/>
    </w:pPr>
    <w:rPr>
      <w:rFonts w:cs="Arial"/>
      <w:bCs/>
      <w:szCs w:val="24"/>
    </w:rPr>
  </w:style>
  <w:style w:type="paragraph" w:customStyle="1" w:styleId="Zawartotabeli">
    <w:name w:val="Zawartość tabeli"/>
    <w:basedOn w:val="Normalny"/>
    <w:rsid w:val="00945454"/>
    <w:pPr>
      <w:suppressLineNumbers/>
    </w:pPr>
  </w:style>
  <w:style w:type="paragraph" w:customStyle="1" w:styleId="Nagwektabeli">
    <w:name w:val="Nagłówek tabeli"/>
    <w:basedOn w:val="Zawartotabeli"/>
    <w:rsid w:val="00945454"/>
    <w:pPr>
      <w:jc w:val="center"/>
    </w:pPr>
    <w:rPr>
      <w:b/>
      <w:bCs/>
    </w:rPr>
  </w:style>
  <w:style w:type="paragraph" w:customStyle="1" w:styleId="Normalny1">
    <w:name w:val="Normalny1"/>
    <w:rsid w:val="00945454"/>
    <w:pPr>
      <w:widowControl w:val="0"/>
      <w:suppressAutoHyphens/>
    </w:pPr>
    <w:rPr>
      <w:rFonts w:eastAsia="Lucida Sans Unicode"/>
      <w:sz w:val="24"/>
      <w:szCs w:val="24"/>
      <w:lang w:eastAsia="zh-CN"/>
    </w:rPr>
  </w:style>
  <w:style w:type="paragraph" w:customStyle="1" w:styleId="WW-Tekstpodstawowywcity2">
    <w:name w:val="WW-Tekst podstawowy wcięty 2"/>
    <w:basedOn w:val="Normalny"/>
    <w:rsid w:val="00945454"/>
    <w:pPr>
      <w:ind w:left="705" w:firstLine="1"/>
    </w:pPr>
    <w:rPr>
      <w:rFonts w:cs="Times New Roman"/>
    </w:rPr>
  </w:style>
  <w:style w:type="paragraph" w:styleId="Poprawka">
    <w:name w:val="Revision"/>
    <w:rsid w:val="00945454"/>
    <w:pPr>
      <w:suppressAutoHyphens/>
    </w:pPr>
    <w:rPr>
      <w:rFonts w:ascii="Arial" w:hAnsi="Arial" w:cs="Courier New"/>
      <w:sz w:val="24"/>
      <w:lang w:eastAsia="zh-CN"/>
    </w:rPr>
  </w:style>
  <w:style w:type="paragraph" w:customStyle="1" w:styleId="Nagwek20">
    <w:name w:val="Nagłówek2"/>
    <w:basedOn w:val="Normalny"/>
    <w:next w:val="Tekstpodstawowy"/>
    <w:rsid w:val="00945454"/>
    <w:pPr>
      <w:keepNext/>
      <w:spacing w:before="240" w:after="120"/>
    </w:pPr>
    <w:rPr>
      <w:rFonts w:eastAsia="Lucida Sans Unicode" w:cs="Tahoma"/>
      <w:sz w:val="28"/>
      <w:szCs w:val="28"/>
    </w:rPr>
  </w:style>
  <w:style w:type="paragraph" w:customStyle="1" w:styleId="Podpis2">
    <w:name w:val="Podpis2"/>
    <w:basedOn w:val="Normalny"/>
    <w:rsid w:val="00945454"/>
    <w:pPr>
      <w:suppressLineNumbers/>
      <w:spacing w:before="120" w:after="120"/>
    </w:pPr>
    <w:rPr>
      <w:rFonts w:cs="Tahoma"/>
      <w:i/>
      <w:iCs/>
      <w:szCs w:val="24"/>
    </w:rPr>
  </w:style>
  <w:style w:type="paragraph" w:customStyle="1" w:styleId="Tekstpodstawowywcity22">
    <w:name w:val="Tekst podstawowy wcięty 22"/>
    <w:basedOn w:val="Normalny"/>
    <w:rsid w:val="00945454"/>
    <w:pPr>
      <w:spacing w:after="120" w:line="360" w:lineRule="auto"/>
      <w:ind w:firstLine="567"/>
      <w:jc w:val="both"/>
    </w:pPr>
  </w:style>
  <w:style w:type="paragraph" w:customStyle="1" w:styleId="Tekstpodstawowywcity32">
    <w:name w:val="Tekst podstawowy wcięty 32"/>
    <w:basedOn w:val="Normalny"/>
    <w:rsid w:val="00945454"/>
    <w:pPr>
      <w:spacing w:after="120"/>
      <w:ind w:left="283"/>
    </w:pPr>
    <w:rPr>
      <w:sz w:val="16"/>
      <w:szCs w:val="16"/>
    </w:rPr>
  </w:style>
  <w:style w:type="paragraph" w:customStyle="1" w:styleId="Legenda2">
    <w:name w:val="Legenda2"/>
    <w:basedOn w:val="Normalny"/>
    <w:next w:val="Normalny"/>
    <w:rsid w:val="00945454"/>
    <w:pPr>
      <w:suppressAutoHyphens w:val="0"/>
      <w:ind w:firstLine="284"/>
      <w:jc w:val="right"/>
    </w:pPr>
    <w:rPr>
      <w:rFonts w:ascii="Times New Roman" w:hAnsi="Times New Roman" w:cs="Times New Roman"/>
      <w:b/>
      <w:bCs/>
      <w:sz w:val="28"/>
      <w:szCs w:val="28"/>
    </w:rPr>
  </w:style>
  <w:style w:type="paragraph" w:customStyle="1" w:styleId="Tekstdugiegocytatu">
    <w:name w:val="Tekst długiego cytatu"/>
    <w:basedOn w:val="Normalny"/>
    <w:rsid w:val="00945454"/>
    <w:pPr>
      <w:ind w:left="360" w:right="-567" w:firstLine="30"/>
    </w:pPr>
    <w:rPr>
      <w:rFonts w:cs="Times New Roman"/>
    </w:rPr>
  </w:style>
  <w:style w:type="paragraph" w:customStyle="1" w:styleId="Tekstpodstawowy21">
    <w:name w:val="Tekst podstawowy 21"/>
    <w:basedOn w:val="Normalny"/>
    <w:rsid w:val="00945454"/>
    <w:rPr>
      <w:rFonts w:cs="Times New Roman"/>
    </w:rPr>
  </w:style>
  <w:style w:type="paragraph" w:styleId="Podtytu">
    <w:name w:val="Subtitle"/>
    <w:basedOn w:val="Normalny"/>
    <w:next w:val="Normalny"/>
    <w:qFormat/>
    <w:rsid w:val="00945454"/>
    <w:pPr>
      <w:spacing w:after="60"/>
      <w:jc w:val="center"/>
    </w:pPr>
    <w:rPr>
      <w:rFonts w:ascii="Cambria" w:hAnsi="Cambria" w:cs="Times New Roman"/>
      <w:szCs w:val="24"/>
    </w:rPr>
  </w:style>
  <w:style w:type="paragraph" w:customStyle="1" w:styleId="WW-Tytu">
    <w:name w:val="WW-Tytuł"/>
    <w:basedOn w:val="Normalny"/>
    <w:next w:val="Podtytu"/>
    <w:rsid w:val="00945454"/>
    <w:pPr>
      <w:jc w:val="center"/>
    </w:pPr>
    <w:rPr>
      <w:rFonts w:cs="Times New Roman"/>
      <w:b/>
      <w:sz w:val="32"/>
    </w:rPr>
  </w:style>
  <w:style w:type="paragraph" w:styleId="Akapitzlist">
    <w:name w:val="List Paragraph"/>
    <w:basedOn w:val="Normalny"/>
    <w:qFormat/>
    <w:rsid w:val="00945454"/>
    <w:pPr>
      <w:ind w:left="708"/>
    </w:pPr>
  </w:style>
  <w:style w:type="paragraph" w:customStyle="1" w:styleId="Tekstblokowy2">
    <w:name w:val="Tekst blokowy2"/>
    <w:basedOn w:val="Normalny"/>
    <w:rsid w:val="00945454"/>
    <w:pPr>
      <w:ind w:left="-624" w:right="624"/>
      <w:jc w:val="both"/>
    </w:pPr>
    <w:rPr>
      <w:rFonts w:ascii="Arial Narrow" w:hAnsi="Arial Narrow" w:cs="Arial Narrow"/>
    </w:rPr>
  </w:style>
  <w:style w:type="paragraph" w:customStyle="1" w:styleId="Tekstpodstawowy22">
    <w:name w:val="Tekst podstawowy 22"/>
    <w:basedOn w:val="Normalny"/>
    <w:rsid w:val="00945454"/>
    <w:pPr>
      <w:jc w:val="center"/>
    </w:pPr>
    <w:rPr>
      <w:spacing w:val="26"/>
      <w:sz w:val="22"/>
    </w:rPr>
  </w:style>
  <w:style w:type="paragraph" w:customStyle="1" w:styleId="Tekstpodstawowy31">
    <w:name w:val="Tekst podstawowy 31"/>
    <w:basedOn w:val="Normalny"/>
    <w:rsid w:val="00945454"/>
    <w:pPr>
      <w:spacing w:after="80"/>
      <w:jc w:val="center"/>
    </w:pPr>
    <w:rPr>
      <w:spacing w:val="10"/>
      <w:sz w:val="20"/>
    </w:rPr>
  </w:style>
  <w:style w:type="paragraph" w:customStyle="1" w:styleId="Tekstblokowy3">
    <w:name w:val="Tekst blokowy3"/>
    <w:basedOn w:val="Normalny"/>
    <w:rsid w:val="00945454"/>
    <w:pPr>
      <w:ind w:left="284" w:right="-2" w:hanging="284"/>
      <w:jc w:val="both"/>
    </w:pPr>
    <w:rPr>
      <w:rFonts w:cs="Arial"/>
      <w:sz w:val="20"/>
      <w:szCs w:val="22"/>
    </w:rPr>
  </w:style>
  <w:style w:type="paragraph" w:customStyle="1" w:styleId="Tekstpodstawowywcity33">
    <w:name w:val="Tekst podstawowy wcięty 33"/>
    <w:basedOn w:val="Normalny"/>
    <w:rsid w:val="00945454"/>
    <w:pPr>
      <w:spacing w:after="120"/>
      <w:ind w:left="283"/>
    </w:pPr>
    <w:rPr>
      <w:sz w:val="16"/>
      <w:szCs w:val="16"/>
    </w:rPr>
  </w:style>
  <w:style w:type="paragraph" w:customStyle="1" w:styleId="Domylnytekst">
    <w:name w:val="Domylny tekst"/>
    <w:basedOn w:val="Normalny"/>
    <w:rsid w:val="00945454"/>
    <w:pPr>
      <w:overflowPunct w:val="0"/>
      <w:autoSpaceDE w:val="0"/>
      <w:textAlignment w:val="baseline"/>
    </w:pPr>
    <w:rPr>
      <w:rFonts w:ascii="Times New Roman" w:hAnsi="Times New Roman" w:cs="Times New Roman"/>
      <w:sz w:val="20"/>
    </w:rPr>
  </w:style>
  <w:style w:type="paragraph" w:customStyle="1" w:styleId="WW-Tekstpodstawowywcity3">
    <w:name w:val="WW-Tekst podstawowy wcięty 3"/>
    <w:basedOn w:val="Normalny"/>
    <w:rsid w:val="00945454"/>
    <w:pPr>
      <w:ind w:left="180"/>
    </w:pPr>
    <w:rPr>
      <w:rFonts w:ascii="Times New Roman" w:hAnsi="Times New Roman" w:cs="Times New Roman"/>
      <w:sz w:val="20"/>
      <w:szCs w:val="24"/>
    </w:rPr>
  </w:style>
  <w:style w:type="paragraph" w:customStyle="1" w:styleId="WW-Domylnytekst">
    <w:name w:val="WW-Domylny tekst"/>
    <w:basedOn w:val="Normalny"/>
    <w:rsid w:val="00945454"/>
    <w:pPr>
      <w:overflowPunct w:val="0"/>
      <w:autoSpaceDE w:val="0"/>
      <w:textAlignment w:val="baseline"/>
    </w:pPr>
    <w:rPr>
      <w:rFonts w:ascii="Times New Roman" w:hAnsi="Times New Roman" w:cs="Times New Roman"/>
    </w:rPr>
  </w:style>
  <w:style w:type="paragraph" w:customStyle="1" w:styleId="WW-Tekstpodstawowy1">
    <w:name w:val="WW-Tekst podstawowy1"/>
    <w:basedOn w:val="Normalny"/>
    <w:rsid w:val="00945454"/>
    <w:pPr>
      <w:suppressAutoHyphens w:val="0"/>
      <w:jc w:val="both"/>
    </w:pPr>
    <w:rPr>
      <w:rFonts w:ascii="Times New Roman" w:hAnsi="Times New Roman" w:cs="Arial"/>
      <w:lang w:eastAsia="pl-PL"/>
    </w:rPr>
  </w:style>
  <w:style w:type="paragraph" w:customStyle="1" w:styleId="Default">
    <w:name w:val="Default"/>
    <w:rsid w:val="00945454"/>
    <w:pPr>
      <w:widowControl w:val="0"/>
      <w:suppressAutoHyphens/>
      <w:autoSpaceDE w:val="0"/>
    </w:pPr>
    <w:rPr>
      <w:color w:val="000000"/>
      <w:sz w:val="24"/>
      <w:szCs w:val="24"/>
      <w:lang w:eastAsia="zh-CN"/>
    </w:rPr>
  </w:style>
  <w:style w:type="paragraph" w:customStyle="1" w:styleId="numer1-western">
    <w:name w:val="numer1-western"/>
    <w:basedOn w:val="Normalny"/>
    <w:rsid w:val="00945454"/>
    <w:pPr>
      <w:suppressAutoHyphens w:val="0"/>
      <w:spacing w:before="280" w:after="62"/>
      <w:jc w:val="both"/>
    </w:pPr>
    <w:rPr>
      <w:rFonts w:ascii="Times New Roman" w:hAnsi="Times New Roman" w:cs="Times New Roman"/>
      <w:sz w:val="20"/>
    </w:rPr>
  </w:style>
  <w:style w:type="paragraph" w:customStyle="1" w:styleId="numera-western">
    <w:name w:val="numera-western"/>
    <w:basedOn w:val="Normalny"/>
    <w:rsid w:val="00945454"/>
    <w:pPr>
      <w:suppressAutoHyphens w:val="0"/>
      <w:spacing w:before="280" w:after="62"/>
    </w:pPr>
    <w:rPr>
      <w:rFonts w:ascii="Times New Roman" w:hAnsi="Times New Roman" w:cs="Times New Roman"/>
      <w:sz w:val="20"/>
    </w:rPr>
  </w:style>
  <w:style w:type="paragraph" w:customStyle="1" w:styleId="BodyText1">
    <w:name w:val="Body Text1"/>
    <w:basedOn w:val="Normalny"/>
    <w:rsid w:val="00945454"/>
    <w:pPr>
      <w:suppressAutoHyphens w:val="0"/>
      <w:jc w:val="both"/>
    </w:pPr>
    <w:rPr>
      <w:rFonts w:ascii="Times New Roman" w:hAnsi="Times New Roman" w:cs="Arial"/>
    </w:rPr>
  </w:style>
  <w:style w:type="paragraph" w:customStyle="1" w:styleId="Akapitzlist1">
    <w:name w:val="Akapit z listą1"/>
    <w:basedOn w:val="Normalny"/>
    <w:rsid w:val="00945454"/>
    <w:pPr>
      <w:ind w:left="708"/>
    </w:pPr>
  </w:style>
  <w:style w:type="paragraph" w:customStyle="1" w:styleId="divpkt">
    <w:name w:val="div.pkt"/>
    <w:rsid w:val="00945454"/>
    <w:pPr>
      <w:widowControl w:val="0"/>
      <w:suppressAutoHyphens/>
      <w:autoSpaceDE w:val="0"/>
      <w:spacing w:line="40" w:lineRule="atLeast"/>
      <w:ind w:left="240"/>
      <w:jc w:val="both"/>
    </w:pPr>
    <w:rPr>
      <w:rFonts w:ascii="Helvetica" w:hAnsi="Helvetica" w:cs="Helvetica"/>
      <w:color w:val="000000"/>
      <w:sz w:val="18"/>
      <w:szCs w:val="18"/>
      <w:lang w:eastAsia="zh-CN"/>
    </w:rPr>
  </w:style>
  <w:style w:type="paragraph" w:customStyle="1" w:styleId="divpoint">
    <w:name w:val="div.point"/>
    <w:rsid w:val="00945454"/>
    <w:pPr>
      <w:widowControl w:val="0"/>
      <w:suppressAutoHyphens/>
      <w:autoSpaceDE w:val="0"/>
      <w:spacing w:line="40" w:lineRule="atLeast"/>
    </w:pPr>
    <w:rPr>
      <w:rFonts w:ascii="Helvetica" w:hAnsi="Helvetica" w:cs="Helvetica"/>
      <w:color w:val="000000"/>
      <w:sz w:val="18"/>
      <w:szCs w:val="18"/>
      <w:lang w:eastAsia="zh-CN"/>
    </w:rPr>
  </w:style>
  <w:style w:type="paragraph" w:customStyle="1" w:styleId="Tekstpodstawowy23">
    <w:name w:val="Tekst podstawowy 23"/>
    <w:basedOn w:val="Normalny"/>
    <w:rsid w:val="00945454"/>
    <w:pPr>
      <w:widowControl w:val="0"/>
      <w:overflowPunct w:val="0"/>
      <w:autoSpaceDE w:val="0"/>
      <w:spacing w:after="120" w:line="480" w:lineRule="auto"/>
      <w:textAlignment w:val="baseline"/>
    </w:pPr>
    <w:rPr>
      <w:rFonts w:ascii="Times New Roman" w:hAnsi="Times New Roman" w:cs="Times New Roman"/>
      <w:kern w:val="1"/>
      <w:lang w:eastAsia="ja-JP"/>
    </w:rPr>
  </w:style>
  <w:style w:type="paragraph" w:customStyle="1" w:styleId="divparagraph">
    <w:name w:val="div.paragraph"/>
    <w:rsid w:val="00945454"/>
    <w:pPr>
      <w:widowControl w:val="0"/>
      <w:suppressAutoHyphens/>
      <w:autoSpaceDE w:val="0"/>
      <w:spacing w:line="40" w:lineRule="atLeast"/>
    </w:pPr>
    <w:rPr>
      <w:rFonts w:ascii="Helvetica" w:hAnsi="Helvetica" w:cs="Helvetica"/>
      <w:color w:val="000000"/>
      <w:sz w:val="18"/>
      <w:szCs w:val="18"/>
      <w:lang w:eastAsia="zh-CN"/>
    </w:rPr>
  </w:style>
  <w:style w:type="paragraph" w:customStyle="1" w:styleId="StylTekstblokowy2aciskiArial10pt">
    <w:name w:val="Styl Tekst blokowy2 + (Łaciński) Arial 10 pt"/>
    <w:basedOn w:val="Tekstpodstawowywcity"/>
    <w:rsid w:val="00945454"/>
    <w:rPr>
      <w:rFonts w:cs="Courier New"/>
    </w:rPr>
  </w:style>
  <w:style w:type="paragraph" w:customStyle="1" w:styleId="Tekstkomentarza1">
    <w:name w:val="Tekst komentarza1"/>
    <w:basedOn w:val="Normalny"/>
    <w:rsid w:val="00945454"/>
    <w:rPr>
      <w:rFonts w:cs="Times New Roman"/>
      <w:sz w:val="20"/>
    </w:rPr>
  </w:style>
  <w:style w:type="paragraph" w:styleId="Tematkomentarza">
    <w:name w:val="annotation subject"/>
    <w:basedOn w:val="Tekstkomentarza1"/>
    <w:next w:val="Tekstkomentarza1"/>
    <w:rsid w:val="00945454"/>
    <w:rPr>
      <w:b/>
      <w:bCs/>
    </w:rPr>
  </w:style>
  <w:style w:type="paragraph" w:customStyle="1" w:styleId="Tekstpodstawowywcity23">
    <w:name w:val="Tekst podstawowy wcięty 23"/>
    <w:basedOn w:val="Normalny"/>
    <w:rsid w:val="00945454"/>
    <w:pPr>
      <w:spacing w:after="120" w:line="480" w:lineRule="auto"/>
      <w:ind w:left="283"/>
    </w:pPr>
  </w:style>
  <w:style w:type="paragraph" w:styleId="Tekstprzypisudolnego">
    <w:name w:val="footnote text"/>
    <w:basedOn w:val="Normalny"/>
    <w:uiPriority w:val="99"/>
    <w:rsid w:val="00945454"/>
    <w:pPr>
      <w:suppressAutoHyphens w:val="0"/>
      <w:ind w:left="720" w:hanging="720"/>
      <w:jc w:val="both"/>
    </w:pPr>
    <w:rPr>
      <w:rFonts w:ascii="Times New Roman" w:eastAsia="Calibri" w:hAnsi="Times New Roman" w:cs="Times New Roman"/>
      <w:sz w:val="20"/>
    </w:rPr>
  </w:style>
  <w:style w:type="paragraph" w:customStyle="1" w:styleId="Standard">
    <w:name w:val="Standard"/>
    <w:rsid w:val="00945454"/>
    <w:pPr>
      <w:suppressAutoHyphens/>
    </w:pPr>
    <w:rPr>
      <w:rFonts w:eastAsia="Lucida Sans Unicode" w:cs="Tahoma"/>
      <w:kern w:val="1"/>
      <w:sz w:val="24"/>
      <w:szCs w:val="24"/>
      <w:lang w:eastAsia="zh-CN"/>
    </w:rPr>
  </w:style>
  <w:style w:type="paragraph" w:customStyle="1" w:styleId="ust">
    <w:name w:val="ust"/>
    <w:rsid w:val="00945454"/>
    <w:pPr>
      <w:suppressAutoHyphens/>
      <w:spacing w:before="60" w:after="60"/>
      <w:ind w:left="426" w:hanging="284"/>
      <w:jc w:val="both"/>
    </w:pPr>
    <w:rPr>
      <w:rFonts w:cs="Calibri"/>
      <w:sz w:val="24"/>
      <w:lang w:eastAsia="zh-CN"/>
    </w:rPr>
  </w:style>
  <w:style w:type="character" w:styleId="Odwoaniedokomentarza">
    <w:name w:val="annotation reference"/>
    <w:uiPriority w:val="99"/>
    <w:semiHidden/>
    <w:unhideWhenUsed/>
    <w:rsid w:val="00C6069F"/>
    <w:rPr>
      <w:sz w:val="16"/>
      <w:szCs w:val="16"/>
    </w:rPr>
  </w:style>
  <w:style w:type="paragraph" w:styleId="Tekstkomentarza">
    <w:name w:val="annotation text"/>
    <w:basedOn w:val="Normalny"/>
    <w:link w:val="TekstkomentarzaZnak1"/>
    <w:uiPriority w:val="99"/>
    <w:semiHidden/>
    <w:unhideWhenUsed/>
    <w:rsid w:val="00C6069F"/>
    <w:rPr>
      <w:sz w:val="20"/>
    </w:rPr>
  </w:style>
  <w:style w:type="character" w:customStyle="1" w:styleId="TekstkomentarzaZnak1">
    <w:name w:val="Tekst komentarza Znak1"/>
    <w:link w:val="Tekstkomentarza"/>
    <w:uiPriority w:val="99"/>
    <w:semiHidden/>
    <w:rsid w:val="00C6069F"/>
    <w:rPr>
      <w:rFonts w:ascii="Arial" w:hAnsi="Arial" w:cs="Courier New"/>
      <w:lang w:eastAsia="zh-CN"/>
    </w:rPr>
  </w:style>
  <w:style w:type="character" w:styleId="UyteHipercze">
    <w:name w:val="FollowedHyperlink"/>
    <w:uiPriority w:val="99"/>
    <w:semiHidden/>
    <w:unhideWhenUsed/>
    <w:rsid w:val="00B54F01"/>
    <w:rPr>
      <w:color w:val="954F72"/>
      <w:u w:val="single"/>
    </w:rPr>
  </w:style>
  <w:style w:type="paragraph" w:styleId="Tekstpodstawowywcity2">
    <w:name w:val="Body Text Indent 2"/>
    <w:basedOn w:val="Normalny"/>
    <w:link w:val="Tekstpodstawowywcity2Znak"/>
    <w:uiPriority w:val="99"/>
    <w:semiHidden/>
    <w:unhideWhenUsed/>
    <w:rsid w:val="00E53061"/>
    <w:pPr>
      <w:spacing w:after="120" w:line="480" w:lineRule="auto"/>
      <w:ind w:left="283"/>
    </w:pPr>
    <w:rPr>
      <w:lang w:eastAsia="pl-PL"/>
    </w:rPr>
  </w:style>
  <w:style w:type="character" w:customStyle="1" w:styleId="Tekstpodstawowywcity2Znak1">
    <w:name w:val="Tekst podstawowy wcięty 2 Znak1"/>
    <w:basedOn w:val="Domylnaczcionkaakapitu"/>
    <w:uiPriority w:val="99"/>
    <w:semiHidden/>
    <w:rsid w:val="00E53061"/>
    <w:rPr>
      <w:rFonts w:ascii="Arial" w:hAnsi="Arial" w:cs="Courier New"/>
      <w:sz w:val="24"/>
      <w:lang w:eastAsia="zh-CN"/>
    </w:rPr>
  </w:style>
</w:styles>
</file>

<file path=word/webSettings.xml><?xml version="1.0" encoding="utf-8"?>
<w:webSettings xmlns:r="http://schemas.openxmlformats.org/officeDocument/2006/relationships" xmlns:w="http://schemas.openxmlformats.org/wordprocessingml/2006/main">
  <w:divs>
    <w:div w:id="167714843">
      <w:bodyDiv w:val="1"/>
      <w:marLeft w:val="0"/>
      <w:marRight w:val="0"/>
      <w:marTop w:val="0"/>
      <w:marBottom w:val="0"/>
      <w:divBdr>
        <w:top w:val="none" w:sz="0" w:space="0" w:color="auto"/>
        <w:left w:val="none" w:sz="0" w:space="0" w:color="auto"/>
        <w:bottom w:val="none" w:sz="0" w:space="0" w:color="auto"/>
        <w:right w:val="none" w:sz="0" w:space="0" w:color="auto"/>
      </w:divBdr>
    </w:div>
    <w:div w:id="711348224">
      <w:bodyDiv w:val="1"/>
      <w:marLeft w:val="0"/>
      <w:marRight w:val="0"/>
      <w:marTop w:val="0"/>
      <w:marBottom w:val="0"/>
      <w:divBdr>
        <w:top w:val="none" w:sz="0" w:space="0" w:color="auto"/>
        <w:left w:val="none" w:sz="0" w:space="0" w:color="auto"/>
        <w:bottom w:val="none" w:sz="0" w:space="0" w:color="auto"/>
        <w:right w:val="none" w:sz="0" w:space="0" w:color="auto"/>
      </w:divBdr>
    </w:div>
    <w:div w:id="880944487">
      <w:bodyDiv w:val="1"/>
      <w:marLeft w:val="0"/>
      <w:marRight w:val="0"/>
      <w:marTop w:val="0"/>
      <w:marBottom w:val="0"/>
      <w:divBdr>
        <w:top w:val="none" w:sz="0" w:space="0" w:color="auto"/>
        <w:left w:val="none" w:sz="0" w:space="0" w:color="auto"/>
        <w:bottom w:val="none" w:sz="0" w:space="0" w:color="auto"/>
        <w:right w:val="none" w:sz="0" w:space="0" w:color="auto"/>
      </w:divBdr>
    </w:div>
    <w:div w:id="1118914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orzow.eu/" TargetMode="External"/><Relationship Id="rId13" Type="http://schemas.openxmlformats.org/officeDocument/2006/relationships/hyperlink" Target="https://platformazakupowa.pl/pn/chorzow" TargetMode="External"/><Relationship Id="rId18" Type="http://schemas.openxmlformats.org/officeDocument/2006/relationships/hyperlink" Target="https://platformazakupowa.pl/pn/chorzow" TargetMode="Externa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espd.uzp.gov.pl/filter?lang=pl" TargetMode="Externa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pn/chorzow" TargetMode="External"/><Relationship Id="rId20" Type="http://schemas.openxmlformats.org/officeDocument/2006/relationships/hyperlink" Target="mailto:iod@chorzow.e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zp.gov.pl/baza-wiedzy/prawo-zamowien-publicznych-regulacje/prawo-krajowe/jednolity-europejski-dokument-zamowienia"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pn/chorzow" TargetMode="External"/><Relationship Id="rId23" Type="http://schemas.openxmlformats.org/officeDocument/2006/relationships/fontTable" Target="fontTable.xml"/><Relationship Id="rId28" Type="http://schemas.microsoft.com/office/2011/relationships/people" Target="people.xml"/><Relationship Id="rId10" Type="http://schemas.openxmlformats.org/officeDocument/2006/relationships/hyperlink" Target="https://ec.europa.eu/growth/tools-databases/espd/filter?lang=pl" TargetMode="External"/><Relationship Id="rId19" Type="http://schemas.openxmlformats.org/officeDocument/2006/relationships/hyperlink" Target="https://platformazakupowa.pl/pn/chorzow" TargetMode="External"/><Relationship Id="rId4" Type="http://schemas.openxmlformats.org/officeDocument/2006/relationships/settings" Target="settings.xml"/><Relationship Id="rId9" Type="http://schemas.openxmlformats.org/officeDocument/2006/relationships/hyperlink" Target="http://www.chorzow.eu/" TargetMode="External"/><Relationship Id="rId14" Type="http://schemas.openxmlformats.org/officeDocument/2006/relationships/hyperlink" Target="mailto:bzp@chorzow.eu" TargetMode="External"/><Relationship Id="rId22" Type="http://schemas.openxmlformats.org/officeDocument/2006/relationships/footer" Target="footer1.xml"/><Relationship Id="rId27" Type="http://schemas.microsoft.com/office/2011/relationships/commentsExtended" Target="commentsExtended.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4595E9-99E9-42BA-8748-378A6D960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586</TotalTime>
  <Pages>39</Pages>
  <Words>16091</Words>
  <Characters>96550</Characters>
  <Application>Microsoft Office Word</Application>
  <DocSecurity>0</DocSecurity>
  <Lines>804</Lines>
  <Paragraphs>224</Paragraphs>
  <ScaleCrop>false</ScaleCrop>
  <HeadingPairs>
    <vt:vector size="2" baseType="variant">
      <vt:variant>
        <vt:lpstr>Tytuł</vt:lpstr>
      </vt:variant>
      <vt:variant>
        <vt:i4>1</vt:i4>
      </vt:variant>
    </vt:vector>
  </HeadingPairs>
  <TitlesOfParts>
    <vt:vector size="1" baseType="lpstr">
      <vt:lpstr>Chorzów dnia</vt:lpstr>
    </vt:vector>
  </TitlesOfParts>
  <Company/>
  <LinksUpToDate>false</LinksUpToDate>
  <CharactersWithSpaces>112417</CharactersWithSpaces>
  <SharedDoc>false</SharedDoc>
  <HLinks>
    <vt:vector size="84" baseType="variant">
      <vt:variant>
        <vt:i4>720958</vt:i4>
      </vt:variant>
      <vt:variant>
        <vt:i4>39</vt:i4>
      </vt:variant>
      <vt:variant>
        <vt:i4>0</vt:i4>
      </vt:variant>
      <vt:variant>
        <vt:i4>5</vt:i4>
      </vt:variant>
      <vt:variant>
        <vt:lpwstr>mailto:iod@chorzow.eu</vt:lpwstr>
      </vt:variant>
      <vt:variant>
        <vt:lpwstr/>
      </vt:variant>
      <vt:variant>
        <vt:i4>7667833</vt:i4>
      </vt:variant>
      <vt:variant>
        <vt:i4>36</vt:i4>
      </vt:variant>
      <vt:variant>
        <vt:i4>0</vt:i4>
      </vt:variant>
      <vt:variant>
        <vt:i4>5</vt:i4>
      </vt:variant>
      <vt:variant>
        <vt:lpwstr>https://platformazakupowa.pl/pn/chorzow</vt:lpwstr>
      </vt:variant>
      <vt:variant>
        <vt:lpwstr/>
      </vt:variant>
      <vt:variant>
        <vt:i4>7667833</vt:i4>
      </vt:variant>
      <vt:variant>
        <vt:i4>33</vt:i4>
      </vt:variant>
      <vt:variant>
        <vt:i4>0</vt:i4>
      </vt:variant>
      <vt:variant>
        <vt:i4>5</vt:i4>
      </vt:variant>
      <vt:variant>
        <vt:lpwstr>https://platformazakupowa.pl/pn/chorzow</vt:lpwstr>
      </vt:variant>
      <vt:variant>
        <vt:lpwstr/>
      </vt:variant>
      <vt:variant>
        <vt:i4>4390926</vt:i4>
      </vt:variant>
      <vt:variant>
        <vt:i4>30</vt:i4>
      </vt:variant>
      <vt:variant>
        <vt:i4>0</vt:i4>
      </vt:variant>
      <vt:variant>
        <vt:i4>5</vt:i4>
      </vt:variant>
      <vt:variant>
        <vt:lpwstr>https://platformazakupowa.pl/strona/45-instrukcje</vt:lpwstr>
      </vt:variant>
      <vt:variant>
        <vt:lpwstr/>
      </vt:variant>
      <vt:variant>
        <vt:i4>1310763</vt:i4>
      </vt:variant>
      <vt:variant>
        <vt:i4>27</vt:i4>
      </vt:variant>
      <vt:variant>
        <vt:i4>0</vt:i4>
      </vt:variant>
      <vt:variant>
        <vt:i4>5</vt:i4>
      </vt:variant>
      <vt:variant>
        <vt:lpwstr>mailto:bzp@chorzow.eu</vt:lpwstr>
      </vt:variant>
      <vt:variant>
        <vt:lpwstr/>
      </vt:variant>
      <vt:variant>
        <vt:i4>7667833</vt:i4>
      </vt:variant>
      <vt:variant>
        <vt:i4>24</vt:i4>
      </vt:variant>
      <vt:variant>
        <vt:i4>0</vt:i4>
      </vt:variant>
      <vt:variant>
        <vt:i4>5</vt:i4>
      </vt:variant>
      <vt:variant>
        <vt:lpwstr>https://platformazakupowa.pl/pn/chorzow</vt:lpwstr>
      </vt:variant>
      <vt:variant>
        <vt:lpwstr/>
      </vt:variant>
      <vt:variant>
        <vt:i4>7667833</vt:i4>
      </vt:variant>
      <vt:variant>
        <vt:i4>21</vt:i4>
      </vt:variant>
      <vt:variant>
        <vt:i4>0</vt:i4>
      </vt:variant>
      <vt:variant>
        <vt:i4>5</vt:i4>
      </vt:variant>
      <vt:variant>
        <vt:lpwstr>https://platformazakupowa.pl/pn/chorzow</vt:lpwstr>
      </vt:variant>
      <vt:variant>
        <vt:lpwstr/>
      </vt:variant>
      <vt:variant>
        <vt:i4>1310763</vt:i4>
      </vt:variant>
      <vt:variant>
        <vt:i4>18</vt:i4>
      </vt:variant>
      <vt:variant>
        <vt:i4>0</vt:i4>
      </vt:variant>
      <vt:variant>
        <vt:i4>5</vt:i4>
      </vt:variant>
      <vt:variant>
        <vt:lpwstr>mailto:bzp@chorzow.eu</vt:lpwstr>
      </vt:variant>
      <vt:variant>
        <vt:lpwstr/>
      </vt:variant>
      <vt:variant>
        <vt:i4>7667833</vt:i4>
      </vt:variant>
      <vt:variant>
        <vt:i4>15</vt:i4>
      </vt:variant>
      <vt:variant>
        <vt:i4>0</vt:i4>
      </vt:variant>
      <vt:variant>
        <vt:i4>5</vt:i4>
      </vt:variant>
      <vt:variant>
        <vt:lpwstr>https://platformazakupowa.pl/pn/chorzow</vt:lpwstr>
      </vt:variant>
      <vt:variant>
        <vt:lpwstr/>
      </vt:variant>
      <vt:variant>
        <vt:i4>7405604</vt:i4>
      </vt:variant>
      <vt:variant>
        <vt:i4>12</vt:i4>
      </vt:variant>
      <vt:variant>
        <vt:i4>0</vt:i4>
      </vt:variant>
      <vt:variant>
        <vt:i4>5</vt:i4>
      </vt:variant>
      <vt:variant>
        <vt:lpwstr>https://espd.uzp.gov.pl/filter?lang=pl</vt:lpwstr>
      </vt:variant>
      <vt:variant>
        <vt:lpwstr/>
      </vt:variant>
      <vt:variant>
        <vt:i4>3276833</vt:i4>
      </vt:variant>
      <vt:variant>
        <vt:i4>9</vt:i4>
      </vt:variant>
      <vt:variant>
        <vt:i4>0</vt:i4>
      </vt:variant>
      <vt:variant>
        <vt:i4>5</vt:i4>
      </vt:variant>
      <vt:variant>
        <vt:lpwstr>https://www.uzp.gov.pl/baza-wiedzy/prawo-zamowien-publicznych-regulacje/prawo-krajowe/jednolity-europejski-dokument-zamowienia</vt:lpwstr>
      </vt:variant>
      <vt:variant>
        <vt:lpwstr/>
      </vt:variant>
      <vt:variant>
        <vt:i4>2687015</vt:i4>
      </vt:variant>
      <vt:variant>
        <vt:i4>6</vt:i4>
      </vt:variant>
      <vt:variant>
        <vt:i4>0</vt:i4>
      </vt:variant>
      <vt:variant>
        <vt:i4>5</vt:i4>
      </vt:variant>
      <vt:variant>
        <vt:lpwstr>https://ec.europa.eu/growth/tools-databases/espd/filter?lang=pl</vt:lpwstr>
      </vt:variant>
      <vt:variant>
        <vt:lpwstr/>
      </vt:variant>
      <vt:variant>
        <vt:i4>6291582</vt:i4>
      </vt:variant>
      <vt:variant>
        <vt:i4>3</vt:i4>
      </vt:variant>
      <vt:variant>
        <vt:i4>0</vt:i4>
      </vt:variant>
      <vt:variant>
        <vt:i4>5</vt:i4>
      </vt:variant>
      <vt:variant>
        <vt:lpwstr>http://www.chorzow.eu/</vt:lpwstr>
      </vt:variant>
      <vt:variant>
        <vt:lpwstr/>
      </vt:variant>
      <vt:variant>
        <vt:i4>6291582</vt:i4>
      </vt:variant>
      <vt:variant>
        <vt:i4>0</vt:i4>
      </vt:variant>
      <vt:variant>
        <vt:i4>0</vt:i4>
      </vt:variant>
      <vt:variant>
        <vt:i4>5</vt:i4>
      </vt:variant>
      <vt:variant>
        <vt:lpwstr>http://www.chorzow.eu/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Chorzów dnia</dc:title>
  <dc:creator>MC</dc:creator>
  <cp:lastModifiedBy>Malik_H</cp:lastModifiedBy>
  <cp:revision>17</cp:revision>
  <cp:lastPrinted>2019-10-07T09:11:00Z</cp:lastPrinted>
  <dcterms:created xsi:type="dcterms:W3CDTF">2019-10-01T08:46:00Z</dcterms:created>
  <dcterms:modified xsi:type="dcterms:W3CDTF">2019-10-07T09:26:00Z</dcterms:modified>
</cp:coreProperties>
</file>