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  <w:t>ustawy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DC115A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2E1211D6" w14:textId="06F905A9" w:rsidR="00CE17D2" w:rsidRPr="004F5A78" w:rsidRDefault="004F5A78" w:rsidP="00FC4406">
      <w:pPr>
        <w:suppressLineNumbers/>
        <w:tabs>
          <w:tab w:val="left" w:pos="1440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4F5A78">
        <w:rPr>
          <w:rFonts w:ascii="Tahoma" w:hAnsi="Tahoma" w:cs="Tahoma"/>
          <w:b/>
          <w:bCs/>
          <w:color w:val="000000"/>
          <w:sz w:val="20"/>
          <w:szCs w:val="20"/>
        </w:rPr>
        <w:t xml:space="preserve">Remont Sali 111 </w:t>
      </w:r>
      <w:r w:rsidR="009E718C"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4F5A78">
        <w:rPr>
          <w:rFonts w:ascii="Tahoma" w:hAnsi="Tahoma" w:cs="Tahoma"/>
          <w:b/>
          <w:bCs/>
          <w:color w:val="000000"/>
          <w:sz w:val="20"/>
          <w:szCs w:val="20"/>
        </w:rPr>
        <w:t xml:space="preserve"> budynku Wydziału Zarządzania Uniwersytetu Łódzkiego przy ul. Matejki 22/26 w Łodzi</w:t>
      </w:r>
    </w:p>
    <w:p w14:paraId="41ADBA34" w14:textId="77777777" w:rsidR="004F5A78" w:rsidRDefault="004F5A78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5E6D9C4D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4EF59CAB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5B451C">
        <w:rPr>
          <w:rFonts w:ascii="Tahoma" w:hAnsi="Tahoma" w:cs="Tahoma"/>
          <w:sz w:val="20"/>
          <w:szCs w:val="20"/>
          <w:lang w:val="pl-PL"/>
        </w:rPr>
        <w:t>4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5B451C">
        <w:rPr>
          <w:rFonts w:ascii="Tahoma" w:hAnsi="Tahoma" w:cs="Tahoma"/>
          <w:sz w:val="20"/>
          <w:szCs w:val="20"/>
          <w:lang w:val="pl-PL"/>
        </w:rPr>
        <w:t>594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12A4D5EC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5B451C">
        <w:rPr>
          <w:rFonts w:ascii="Tahoma" w:hAnsi="Tahoma" w:cs="Tahoma"/>
          <w:sz w:val="20"/>
          <w:szCs w:val="20"/>
          <w:lang w:val="pl-PL"/>
        </w:rPr>
        <w:t>4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5B451C">
        <w:rPr>
          <w:rFonts w:ascii="Tahoma" w:hAnsi="Tahoma" w:cs="Tahoma"/>
          <w:sz w:val="20"/>
          <w:szCs w:val="20"/>
          <w:lang w:val="pl-PL"/>
        </w:rPr>
        <w:t>594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2AD4BDC3" w:rsidR="007D2E75" w:rsidRPr="001C1DA4" w:rsidRDefault="00E54F9C" w:rsidP="007D2E75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</w:t>
      </w:r>
      <w:r w:rsidR="007D2E75" w:rsidRPr="001C1DA4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walifikowany podpis elektroniczny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, podpis zaufany lub podpis osobisty</w:t>
      </w:r>
      <w:r w:rsidR="007D2E75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2F637" w14:textId="77777777" w:rsidR="00144EF1" w:rsidRDefault="00144EF1">
      <w:r>
        <w:separator/>
      </w:r>
    </w:p>
  </w:endnote>
  <w:endnote w:type="continuationSeparator" w:id="0">
    <w:p w14:paraId="167FC1A7" w14:textId="77777777" w:rsidR="00144EF1" w:rsidRDefault="0014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CFE85" w14:textId="77777777" w:rsidR="00144EF1" w:rsidRDefault="00144EF1">
      <w:r>
        <w:separator/>
      </w:r>
    </w:p>
  </w:footnote>
  <w:footnote w:type="continuationSeparator" w:id="0">
    <w:p w14:paraId="2BA86DF7" w14:textId="77777777" w:rsidR="00144EF1" w:rsidRDefault="0014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177A" w14:textId="643C891F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5B451C">
      <w:rPr>
        <w:rFonts w:ascii="Calibri" w:hAnsi="Calibri" w:cs="Calibri"/>
        <w:b/>
        <w:bCs/>
        <w:sz w:val="22"/>
        <w:szCs w:val="22"/>
        <w:lang w:val="pl-PL"/>
      </w:rPr>
      <w:t>1</w:t>
    </w:r>
    <w:r w:rsidR="004F5A78">
      <w:rPr>
        <w:rFonts w:ascii="Calibri" w:hAnsi="Calibri" w:cs="Calibri"/>
        <w:b/>
        <w:bCs/>
        <w:sz w:val="22"/>
        <w:szCs w:val="22"/>
        <w:lang w:val="pl-PL"/>
      </w:rPr>
      <w:t>2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6B7A07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1906527472">
    <w:abstractNumId w:val="0"/>
  </w:num>
  <w:num w:numId="2" w16cid:durableId="1229809067">
    <w:abstractNumId w:val="1"/>
  </w:num>
  <w:num w:numId="3" w16cid:durableId="1943220524">
    <w:abstractNumId w:val="2"/>
  </w:num>
  <w:num w:numId="4" w16cid:durableId="1663196311">
    <w:abstractNumId w:val="3"/>
  </w:num>
  <w:num w:numId="5" w16cid:durableId="1585993255">
    <w:abstractNumId w:val="4"/>
  </w:num>
  <w:num w:numId="6" w16cid:durableId="393553254">
    <w:abstractNumId w:val="5"/>
  </w:num>
  <w:num w:numId="7" w16cid:durableId="1146124810">
    <w:abstractNumId w:val="8"/>
  </w:num>
  <w:num w:numId="8" w16cid:durableId="242691499">
    <w:abstractNumId w:val="9"/>
  </w:num>
  <w:num w:numId="9" w16cid:durableId="842665971">
    <w:abstractNumId w:val="10"/>
  </w:num>
  <w:num w:numId="10" w16cid:durableId="1364163904">
    <w:abstractNumId w:val="12"/>
  </w:num>
  <w:num w:numId="11" w16cid:durableId="138115274">
    <w:abstractNumId w:val="13"/>
  </w:num>
  <w:num w:numId="12" w16cid:durableId="1493060877">
    <w:abstractNumId w:val="14"/>
  </w:num>
  <w:num w:numId="13" w16cid:durableId="1219439859">
    <w:abstractNumId w:val="15"/>
  </w:num>
  <w:num w:numId="14" w16cid:durableId="971906224">
    <w:abstractNumId w:val="17"/>
  </w:num>
  <w:num w:numId="15" w16cid:durableId="1358851787">
    <w:abstractNumId w:val="18"/>
  </w:num>
  <w:num w:numId="16" w16cid:durableId="2047681227">
    <w:abstractNumId w:val="19"/>
  </w:num>
  <w:num w:numId="17" w16cid:durableId="1390424970">
    <w:abstractNumId w:val="20"/>
  </w:num>
  <w:num w:numId="18" w16cid:durableId="970673634">
    <w:abstractNumId w:val="21"/>
  </w:num>
  <w:num w:numId="19" w16cid:durableId="1322351212">
    <w:abstractNumId w:val="22"/>
  </w:num>
  <w:num w:numId="20" w16cid:durableId="914707719">
    <w:abstractNumId w:val="23"/>
  </w:num>
  <w:num w:numId="21" w16cid:durableId="979505582">
    <w:abstractNumId w:val="24"/>
  </w:num>
  <w:num w:numId="22" w16cid:durableId="1117481230">
    <w:abstractNumId w:val="25"/>
  </w:num>
  <w:num w:numId="23" w16cid:durableId="676541489">
    <w:abstractNumId w:val="29"/>
  </w:num>
  <w:num w:numId="24" w16cid:durableId="1394698722">
    <w:abstractNumId w:val="33"/>
  </w:num>
  <w:num w:numId="25" w16cid:durableId="664666295">
    <w:abstractNumId w:val="35"/>
  </w:num>
  <w:num w:numId="26" w16cid:durableId="1687095528">
    <w:abstractNumId w:val="36"/>
  </w:num>
  <w:num w:numId="27" w16cid:durableId="459420454">
    <w:abstractNumId w:val="37"/>
  </w:num>
  <w:num w:numId="28" w16cid:durableId="1666544226">
    <w:abstractNumId w:val="38"/>
  </w:num>
  <w:num w:numId="29" w16cid:durableId="1670064633">
    <w:abstractNumId w:val="40"/>
  </w:num>
  <w:num w:numId="30" w16cid:durableId="1630740026">
    <w:abstractNumId w:val="41"/>
  </w:num>
  <w:num w:numId="31" w16cid:durableId="307713405">
    <w:abstractNumId w:val="42"/>
  </w:num>
  <w:num w:numId="32" w16cid:durableId="948701055">
    <w:abstractNumId w:val="43"/>
  </w:num>
  <w:num w:numId="33" w16cid:durableId="2046296170">
    <w:abstractNumId w:val="44"/>
  </w:num>
  <w:num w:numId="34" w16cid:durableId="381366789">
    <w:abstractNumId w:val="45"/>
  </w:num>
  <w:num w:numId="35" w16cid:durableId="1364135756">
    <w:abstractNumId w:val="46"/>
  </w:num>
  <w:num w:numId="36" w16cid:durableId="929392181">
    <w:abstractNumId w:val="48"/>
  </w:num>
  <w:num w:numId="37" w16cid:durableId="298268223">
    <w:abstractNumId w:val="49"/>
  </w:num>
  <w:num w:numId="38" w16cid:durableId="684091006">
    <w:abstractNumId w:val="50"/>
  </w:num>
  <w:num w:numId="39" w16cid:durableId="1939632993">
    <w:abstractNumId w:val="52"/>
  </w:num>
  <w:num w:numId="40" w16cid:durableId="678822337">
    <w:abstractNumId w:val="53"/>
  </w:num>
  <w:num w:numId="41" w16cid:durableId="204875645">
    <w:abstractNumId w:val="56"/>
  </w:num>
  <w:num w:numId="42" w16cid:durableId="2109615746">
    <w:abstractNumId w:val="57"/>
  </w:num>
  <w:num w:numId="43" w16cid:durableId="1361124562">
    <w:abstractNumId w:val="61"/>
  </w:num>
  <w:num w:numId="44" w16cid:durableId="1854999832">
    <w:abstractNumId w:val="62"/>
  </w:num>
  <w:num w:numId="45" w16cid:durableId="2140295325">
    <w:abstractNumId w:val="64"/>
  </w:num>
  <w:num w:numId="46" w16cid:durableId="526606422">
    <w:abstractNumId w:val="65"/>
  </w:num>
  <w:num w:numId="47" w16cid:durableId="872687715">
    <w:abstractNumId w:val="66"/>
  </w:num>
  <w:num w:numId="48" w16cid:durableId="505679659">
    <w:abstractNumId w:val="69"/>
  </w:num>
  <w:num w:numId="49" w16cid:durableId="1830704161">
    <w:abstractNumId w:val="70"/>
  </w:num>
  <w:num w:numId="50" w16cid:durableId="1056590695">
    <w:abstractNumId w:val="71"/>
  </w:num>
  <w:num w:numId="51" w16cid:durableId="1893272108">
    <w:abstractNumId w:val="74"/>
  </w:num>
  <w:num w:numId="52" w16cid:durableId="16394849">
    <w:abstractNumId w:val="75"/>
  </w:num>
  <w:num w:numId="53" w16cid:durableId="1788354884">
    <w:abstractNumId w:val="76"/>
  </w:num>
  <w:num w:numId="54" w16cid:durableId="1173642897">
    <w:abstractNumId w:val="77"/>
  </w:num>
  <w:num w:numId="55" w16cid:durableId="636841830">
    <w:abstractNumId w:val="78"/>
  </w:num>
  <w:num w:numId="56" w16cid:durableId="366563394">
    <w:abstractNumId w:val="79"/>
  </w:num>
  <w:num w:numId="57" w16cid:durableId="1291858427">
    <w:abstractNumId w:val="80"/>
  </w:num>
  <w:num w:numId="58" w16cid:durableId="1763065715">
    <w:abstractNumId w:val="81"/>
  </w:num>
  <w:num w:numId="59" w16cid:durableId="546114143">
    <w:abstractNumId w:val="82"/>
  </w:num>
  <w:num w:numId="60" w16cid:durableId="1997688585">
    <w:abstractNumId w:val="83"/>
  </w:num>
  <w:num w:numId="61" w16cid:durableId="813958056">
    <w:abstractNumId w:val="86"/>
  </w:num>
  <w:num w:numId="62" w16cid:durableId="1976980138">
    <w:abstractNumId w:val="116"/>
  </w:num>
  <w:num w:numId="63" w16cid:durableId="1357581053">
    <w:abstractNumId w:val="91"/>
  </w:num>
  <w:num w:numId="64" w16cid:durableId="495459238">
    <w:abstractNumId w:val="101"/>
  </w:num>
  <w:num w:numId="65" w16cid:durableId="376703570">
    <w:abstractNumId w:val="90"/>
  </w:num>
  <w:num w:numId="66" w16cid:durableId="647049998">
    <w:abstractNumId w:val="115"/>
  </w:num>
  <w:num w:numId="67" w16cid:durableId="2141915408">
    <w:abstractNumId w:val="84"/>
  </w:num>
  <w:num w:numId="68" w16cid:durableId="1408309462">
    <w:abstractNumId w:val="103"/>
  </w:num>
  <w:num w:numId="69" w16cid:durableId="1261716348">
    <w:abstractNumId w:val="110"/>
  </w:num>
  <w:num w:numId="70" w16cid:durableId="453641129">
    <w:abstractNumId w:val="98"/>
  </w:num>
  <w:num w:numId="71" w16cid:durableId="1679116081">
    <w:abstractNumId w:val="113"/>
  </w:num>
  <w:num w:numId="72" w16cid:durableId="465511719">
    <w:abstractNumId w:val="105"/>
  </w:num>
  <w:num w:numId="73" w16cid:durableId="102967103">
    <w:abstractNumId w:val="97"/>
  </w:num>
  <w:num w:numId="74" w16cid:durableId="1673412649">
    <w:abstractNumId w:val="94"/>
  </w:num>
  <w:num w:numId="75" w16cid:durableId="1246308580">
    <w:abstractNumId w:val="114"/>
  </w:num>
  <w:num w:numId="76" w16cid:durableId="818226334">
    <w:abstractNumId w:val="102"/>
  </w:num>
  <w:num w:numId="77" w16cid:durableId="1384063729">
    <w:abstractNumId w:val="117"/>
  </w:num>
  <w:num w:numId="78" w16cid:durableId="1083798924">
    <w:abstractNumId w:val="93"/>
  </w:num>
  <w:num w:numId="79" w16cid:durableId="1008480222">
    <w:abstractNumId w:val="107"/>
  </w:num>
  <w:num w:numId="80" w16cid:durableId="2053771757">
    <w:abstractNumId w:val="100"/>
  </w:num>
  <w:num w:numId="81" w16cid:durableId="773406655">
    <w:abstractNumId w:val="111"/>
  </w:num>
  <w:num w:numId="82" w16cid:durableId="1694186302">
    <w:abstractNumId w:val="119"/>
  </w:num>
  <w:num w:numId="83" w16cid:durableId="1622953553">
    <w:abstractNumId w:val="96"/>
  </w:num>
  <w:num w:numId="84" w16cid:durableId="1252353677">
    <w:abstractNumId w:val="109"/>
  </w:num>
  <w:num w:numId="85" w16cid:durableId="1034647246">
    <w:abstractNumId w:val="118"/>
  </w:num>
  <w:num w:numId="86" w16cid:durableId="1259100586">
    <w:abstractNumId w:val="89"/>
  </w:num>
  <w:num w:numId="87" w16cid:durableId="286741366">
    <w:abstractNumId w:val="106"/>
  </w:num>
  <w:num w:numId="88" w16cid:durableId="2140222854">
    <w:abstractNumId w:val="99"/>
  </w:num>
  <w:num w:numId="89" w16cid:durableId="877625290">
    <w:abstractNumId w:val="85"/>
  </w:num>
  <w:num w:numId="90" w16cid:durableId="346908223">
    <w:abstractNumId w:val="92"/>
  </w:num>
  <w:num w:numId="91" w16cid:durableId="475679806">
    <w:abstractNumId w:val="112"/>
  </w:num>
  <w:num w:numId="92" w16cid:durableId="1914271969">
    <w:abstractNumId w:val="104"/>
  </w:num>
  <w:num w:numId="93" w16cid:durableId="496381427">
    <w:abstractNumId w:val="88"/>
  </w:num>
  <w:num w:numId="94" w16cid:durableId="411513723">
    <w:abstractNumId w:val="108"/>
  </w:num>
  <w:num w:numId="95" w16cid:durableId="375548020">
    <w:abstractNumId w:val="95"/>
  </w:num>
  <w:num w:numId="96" w16cid:durableId="174616753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4EF1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631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263C"/>
    <w:rsid w:val="00372A85"/>
    <w:rsid w:val="0037369B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30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51189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2716"/>
    <w:rsid w:val="004F3819"/>
    <w:rsid w:val="004F5A78"/>
    <w:rsid w:val="004F5E33"/>
    <w:rsid w:val="005007CD"/>
    <w:rsid w:val="00503E8E"/>
    <w:rsid w:val="00503F56"/>
    <w:rsid w:val="00505372"/>
    <w:rsid w:val="00505405"/>
    <w:rsid w:val="00505A0A"/>
    <w:rsid w:val="0051680E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451C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158F"/>
    <w:rsid w:val="00664D60"/>
    <w:rsid w:val="006704B8"/>
    <w:rsid w:val="00683665"/>
    <w:rsid w:val="00683904"/>
    <w:rsid w:val="006952F5"/>
    <w:rsid w:val="00696AF5"/>
    <w:rsid w:val="006A20B7"/>
    <w:rsid w:val="006A3919"/>
    <w:rsid w:val="006A3F76"/>
    <w:rsid w:val="006A4F9F"/>
    <w:rsid w:val="006A57F2"/>
    <w:rsid w:val="006B264F"/>
    <w:rsid w:val="006B4227"/>
    <w:rsid w:val="006B4319"/>
    <w:rsid w:val="006B6D8F"/>
    <w:rsid w:val="006B7A07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C3CE6"/>
    <w:rsid w:val="009D3BE7"/>
    <w:rsid w:val="009D41B7"/>
    <w:rsid w:val="009D46D1"/>
    <w:rsid w:val="009D4A76"/>
    <w:rsid w:val="009D5825"/>
    <w:rsid w:val="009E09ED"/>
    <w:rsid w:val="009E718C"/>
    <w:rsid w:val="009F1F43"/>
    <w:rsid w:val="009F28F4"/>
    <w:rsid w:val="009F3F70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54707"/>
    <w:rsid w:val="00B600EE"/>
    <w:rsid w:val="00B627A1"/>
    <w:rsid w:val="00B6379A"/>
    <w:rsid w:val="00B67C08"/>
    <w:rsid w:val="00B72F91"/>
    <w:rsid w:val="00B775A6"/>
    <w:rsid w:val="00B77AA1"/>
    <w:rsid w:val="00B831DD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17D2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42BA8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339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166A"/>
    <w:rsid w:val="00F718C3"/>
    <w:rsid w:val="00F738DE"/>
    <w:rsid w:val="00F73C1F"/>
    <w:rsid w:val="00F74AB9"/>
    <w:rsid w:val="00F750F8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D50B1-D438-4AA1-8860-07D1464C7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2544</Characters>
  <Application>Microsoft Office Word</Application>
  <DocSecurity>0</DocSecurity>
  <Lines>21</Lines>
  <Paragraphs>5</Paragraphs>
  <ScaleCrop>false</ScaleCrop>
  <Company>University of Lodz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32</cp:revision>
  <cp:lastPrinted>2019-10-23T18:09:00Z</cp:lastPrinted>
  <dcterms:created xsi:type="dcterms:W3CDTF">2022-01-25T09:45:00Z</dcterms:created>
  <dcterms:modified xsi:type="dcterms:W3CDTF">2024-06-20T07:57:00Z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