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FE781D">
        <w:rPr>
          <w:rFonts w:asciiTheme="minorHAnsi" w:hAnsiTheme="minorHAnsi" w:cstheme="minorHAnsi"/>
          <w:b/>
          <w:sz w:val="24"/>
          <w:szCs w:val="24"/>
        </w:rPr>
        <w:t>8</w:t>
      </w:r>
      <w:r w:rsidR="00816F58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2022.DA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2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2"/>
      <w:r w:rsidR="00FE781D">
        <w:rPr>
          <w:rFonts w:asciiTheme="minorHAnsi" w:hAnsiTheme="minorHAnsi" w:cstheme="minorHAnsi"/>
          <w:b/>
          <w:iCs/>
          <w:sz w:val="24"/>
          <w:szCs w:val="24"/>
        </w:rPr>
        <w:t>Przystosowanie łazienki do potrzeb osób z niepełnosprawnością w budynku Wydziału Geodezji, Kartografii, Katastru i Gospodarki nieruchomościami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Pr="00A25C60" w:rsidRDefault="00BC4E13" w:rsidP="00573E7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573E7D" w:rsidRPr="00A25C60" w:rsidRDefault="00573E7D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1F5563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DFECBBC" wp14:editId="12DAC8E3">
          <wp:simplePos x="0" y="0"/>
          <wp:positionH relativeFrom="column">
            <wp:posOffset>381000</wp:posOffset>
          </wp:positionH>
          <wp:positionV relativeFrom="paragraph">
            <wp:posOffset>-324485</wp:posOffset>
          </wp:positionV>
          <wp:extent cx="971550" cy="47625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45A55"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1F5563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3E7D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16F58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A0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1FB3-909C-4ABF-94B8-18663118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2018-02-07T13:32:00Z</cp:lastPrinted>
  <dcterms:created xsi:type="dcterms:W3CDTF">2022-11-18T07:19:00Z</dcterms:created>
  <dcterms:modified xsi:type="dcterms:W3CDTF">2022-11-18T07:21:00Z</dcterms:modified>
</cp:coreProperties>
</file>