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3E4E06" w:rsidRDefault="003353B2" w:rsidP="00285867">
      <w:pPr>
        <w:pStyle w:val="Zwykytekst"/>
        <w:spacing w:before="0" w:after="0"/>
        <w:jc w:val="center"/>
        <w:rPr>
          <w:rFonts w:ascii="Cambria" w:hAnsi="Cambria" w:cs="Arial Narrow"/>
          <w:b/>
          <w:bCs/>
          <w:sz w:val="32"/>
          <w:szCs w:val="32"/>
        </w:rPr>
      </w:pPr>
      <w:bookmarkStart w:id="0" w:name="_GoBack"/>
      <w:bookmarkEnd w:id="0"/>
    </w:p>
    <w:p w:rsidR="003353B2" w:rsidRPr="003E4E06" w:rsidRDefault="003353B2" w:rsidP="00285867">
      <w:pPr>
        <w:pStyle w:val="Zwykytekst"/>
        <w:spacing w:before="0" w:after="0"/>
        <w:jc w:val="center"/>
        <w:rPr>
          <w:rFonts w:ascii="Cambria" w:hAnsi="Cambria" w:cs="Arial Narrow"/>
          <w:b/>
          <w:bCs/>
          <w:sz w:val="32"/>
          <w:szCs w:val="32"/>
        </w:rPr>
      </w:pP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rsidR="003353B2" w:rsidRPr="00DD6DE7" w:rsidRDefault="003353B2" w:rsidP="00285867">
      <w:pPr>
        <w:pStyle w:val="Zwykytekst"/>
        <w:spacing w:before="0" w:after="0"/>
        <w:jc w:val="center"/>
        <w:rPr>
          <w:rFonts w:ascii="Cambria" w:hAnsi="Cambria" w:cs="Century Gothic"/>
          <w:b/>
          <w:bCs/>
        </w:rPr>
      </w:pPr>
    </w:p>
    <w:p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rsidR="003353B2" w:rsidRPr="001F19A4" w:rsidRDefault="003353B2" w:rsidP="006B4534">
      <w:pPr>
        <w:pStyle w:val="Zwykytekst"/>
        <w:spacing w:before="0" w:after="0"/>
        <w:jc w:val="center"/>
        <w:rPr>
          <w:rFonts w:asciiTheme="majorHAnsi" w:hAnsiTheme="majorHAnsi" w:cs="Century Gothic"/>
        </w:rPr>
      </w:pPr>
      <w:r w:rsidRPr="001F19A4">
        <w:rPr>
          <w:rFonts w:asciiTheme="majorHAnsi" w:hAnsiTheme="majorHAnsi" w:cs="Century Gothic"/>
        </w:rPr>
        <w:t xml:space="preserve">dotycząca postępowania o udzielenie zamówienia publicznego </w:t>
      </w:r>
      <w:r w:rsidR="002E71A7" w:rsidRPr="001F19A4">
        <w:rPr>
          <w:rFonts w:asciiTheme="majorHAnsi" w:hAnsiTheme="majorHAnsi" w:cs="Century Gothic"/>
        </w:rPr>
        <w:t>pn.</w:t>
      </w:r>
    </w:p>
    <w:p w:rsidR="00A61A34" w:rsidRPr="00954932" w:rsidRDefault="005D0CBF" w:rsidP="0038546C">
      <w:pPr>
        <w:spacing w:before="0" w:after="0" w:line="240" w:lineRule="auto"/>
        <w:jc w:val="center"/>
        <w:rPr>
          <w:rFonts w:asciiTheme="majorHAnsi" w:hAnsiTheme="majorHAnsi" w:cs="Calibri"/>
          <w:b/>
          <w:i/>
          <w:color w:val="000000"/>
        </w:rPr>
      </w:pPr>
      <w:r w:rsidRPr="00954932">
        <w:rPr>
          <w:rFonts w:asciiTheme="majorHAnsi" w:hAnsiTheme="majorHAnsi" w:cs="Calibri"/>
          <w:b/>
          <w:i/>
          <w:color w:val="000000"/>
        </w:rPr>
        <w:t>„</w:t>
      </w:r>
      <w:r w:rsidR="00954932" w:rsidRPr="00954932">
        <w:rPr>
          <w:rFonts w:asciiTheme="majorHAnsi" w:hAnsiTheme="majorHAnsi" w:cs="Arial"/>
          <w:b/>
          <w:bCs/>
          <w:i/>
        </w:rPr>
        <w:t>Przebudowa drogi powiatowej Nr 1200N gr. Wojew. (Kołodzieje) Bałoszyce – Babięty Wielkie</w:t>
      </w:r>
      <w:r w:rsidR="00B15945" w:rsidRPr="00954932">
        <w:rPr>
          <w:rFonts w:asciiTheme="majorHAnsi" w:hAnsiTheme="majorHAnsi" w:cs="Calibri"/>
          <w:b/>
          <w:i/>
        </w:rPr>
        <w:t>”</w:t>
      </w:r>
    </w:p>
    <w:p w:rsidR="003353B2" w:rsidRPr="00DD6DE7" w:rsidRDefault="003353B2" w:rsidP="00285867">
      <w:pPr>
        <w:pStyle w:val="Zwykytekst"/>
        <w:spacing w:before="0" w:after="0"/>
        <w:jc w:val="center"/>
        <w:rPr>
          <w:rFonts w:ascii="Cambria" w:hAnsi="Cambria" w:cs="Century Gothic"/>
        </w:rPr>
      </w:pPr>
    </w:p>
    <w:p w:rsidR="00F03AF3" w:rsidRPr="00DD6DE7" w:rsidRDefault="00F03AF3" w:rsidP="00285867">
      <w:pPr>
        <w:pStyle w:val="Zwykytekst"/>
        <w:spacing w:before="0" w:after="0"/>
        <w:jc w:val="center"/>
        <w:rPr>
          <w:rFonts w:ascii="Cambria" w:hAnsi="Cambria" w:cs="Century Gothic"/>
        </w:rPr>
      </w:pPr>
    </w:p>
    <w:p w:rsidR="00110370" w:rsidRPr="00E05183" w:rsidRDefault="008768BE" w:rsidP="00110370">
      <w:pPr>
        <w:widowControl w:val="0"/>
        <w:tabs>
          <w:tab w:val="left" w:pos="204"/>
        </w:tabs>
        <w:spacing w:before="0" w:after="0" w:line="240" w:lineRule="auto"/>
        <w:rPr>
          <w:rStyle w:val="Normalny2"/>
          <w:rFonts w:asciiTheme="majorHAnsi" w:hAnsiTheme="majorHAnsi" w:cstheme="minorHAnsi"/>
          <w:i/>
        </w:rPr>
      </w:pPr>
      <w:r w:rsidRPr="00E05183">
        <w:rPr>
          <w:rFonts w:asciiTheme="majorHAnsi" w:hAnsiTheme="majorHAnsi" w:cs="Calibri"/>
          <w:b/>
          <w:i/>
        </w:rPr>
        <w:t xml:space="preserve">postępowanie na platformie </w:t>
      </w:r>
      <w:proofErr w:type="spellStart"/>
      <w:r w:rsidRPr="00E05183">
        <w:rPr>
          <w:rFonts w:asciiTheme="majorHAnsi" w:hAnsiTheme="majorHAnsi" w:cs="Calibri"/>
          <w:b/>
          <w:i/>
        </w:rPr>
        <w:t>eZamówienia</w:t>
      </w:r>
      <w:proofErr w:type="spellEnd"/>
      <w:r w:rsidRPr="00E05183">
        <w:rPr>
          <w:rFonts w:asciiTheme="majorHAnsi" w:hAnsiTheme="majorHAnsi" w:cs="Calibri"/>
          <w:i/>
        </w:rPr>
        <w:t xml:space="preserve">: </w:t>
      </w:r>
      <w:r w:rsidR="00973730">
        <w:t>ocds-148610-a99f9f91-0388-11ee-b70f-ae2d9e28ec7b</w:t>
      </w:r>
    </w:p>
    <w:p w:rsidR="00110370" w:rsidRPr="00E05183" w:rsidRDefault="008768BE" w:rsidP="00110370">
      <w:pPr>
        <w:widowControl w:val="0"/>
        <w:tabs>
          <w:tab w:val="left" w:pos="204"/>
        </w:tabs>
        <w:spacing w:before="0" w:after="0" w:line="240" w:lineRule="auto"/>
        <w:rPr>
          <w:rStyle w:val="Normalny2"/>
          <w:rFonts w:asciiTheme="majorHAnsi" w:hAnsiTheme="majorHAnsi"/>
          <w:i/>
        </w:rPr>
      </w:pPr>
      <w:r w:rsidRPr="00E05183">
        <w:rPr>
          <w:rFonts w:asciiTheme="majorHAnsi" w:hAnsiTheme="majorHAnsi" w:cs="Arial-BoldMT"/>
          <w:b/>
          <w:bCs/>
          <w:i/>
          <w:lang w:eastAsia="pl-PL" w:bidi="ar-SA"/>
        </w:rPr>
        <w:t xml:space="preserve">Numer ogłoszenia: </w:t>
      </w:r>
      <w:r w:rsidR="00973730">
        <w:t>2023/BZP 00247323</w:t>
      </w:r>
    </w:p>
    <w:p w:rsidR="008768BE" w:rsidRPr="00E05183" w:rsidRDefault="008768BE" w:rsidP="00110370">
      <w:pPr>
        <w:widowControl w:val="0"/>
        <w:tabs>
          <w:tab w:val="left" w:pos="204"/>
        </w:tabs>
        <w:spacing w:before="0" w:after="0" w:line="240" w:lineRule="auto"/>
        <w:rPr>
          <w:rFonts w:asciiTheme="majorHAnsi" w:hAnsiTheme="majorHAnsi" w:cs="ArialMT"/>
          <w:i/>
          <w:lang w:eastAsia="pl-PL" w:bidi="ar-SA"/>
        </w:rPr>
      </w:pPr>
      <w:r w:rsidRPr="00E05183">
        <w:rPr>
          <w:rFonts w:asciiTheme="majorHAnsi" w:hAnsiTheme="majorHAnsi" w:cs="Arial-BoldMT"/>
          <w:b/>
          <w:bCs/>
          <w:i/>
          <w:lang w:eastAsia="pl-PL" w:bidi="ar-SA"/>
        </w:rPr>
        <w:t>Data ogłoszenia:</w:t>
      </w:r>
      <w:r w:rsidRPr="00E05183">
        <w:rPr>
          <w:rFonts w:asciiTheme="majorHAnsi" w:hAnsiTheme="majorHAnsi" w:cs="Arial-BoldMT"/>
          <w:bCs/>
          <w:i/>
          <w:lang w:eastAsia="pl-PL" w:bidi="ar-SA"/>
        </w:rPr>
        <w:t xml:space="preserve"> </w:t>
      </w:r>
      <w:r w:rsidR="00973730">
        <w:t>2023-06-05</w:t>
      </w:r>
    </w:p>
    <w:p w:rsidR="00F03AF3" w:rsidRPr="00DD6DE7" w:rsidRDefault="00F03AF3" w:rsidP="00285867">
      <w:pPr>
        <w:pStyle w:val="Zwykytekst"/>
        <w:spacing w:before="0" w:after="0"/>
        <w:jc w:val="center"/>
        <w:rPr>
          <w:rFonts w:ascii="Cambria" w:hAnsi="Cambria" w:cs="Century Gothic"/>
        </w:rPr>
      </w:pPr>
    </w:p>
    <w:p w:rsidR="003353B2" w:rsidRPr="00DD6DE7" w:rsidRDefault="003353B2" w:rsidP="00285867">
      <w:pPr>
        <w:pStyle w:val="Zwykytekst"/>
        <w:spacing w:before="0" w:after="0"/>
        <w:jc w:val="center"/>
        <w:rPr>
          <w:rFonts w:ascii="Cambria" w:hAnsi="Cambria" w:cs="Century Gothic"/>
          <w:b/>
          <w:bCs/>
        </w:rPr>
      </w:pPr>
    </w:p>
    <w:p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954932">
        <w:rPr>
          <w:rFonts w:asciiTheme="majorHAnsi" w:hAnsiTheme="majorHAnsi" w:cs="Century Gothic"/>
          <w:b/>
          <w:bCs/>
        </w:rPr>
        <w:t>DI1</w:t>
      </w:r>
      <w:r w:rsidR="00010FC7" w:rsidRPr="00A32FDE">
        <w:rPr>
          <w:rFonts w:asciiTheme="majorHAnsi" w:hAnsiTheme="majorHAnsi" w:cs="Century Gothic"/>
          <w:b/>
          <w:bCs/>
        </w:rPr>
        <w:t>.260.</w:t>
      </w:r>
      <w:r w:rsidR="00954932">
        <w:rPr>
          <w:rFonts w:asciiTheme="majorHAnsi" w:hAnsiTheme="majorHAnsi" w:cs="Century Gothic"/>
          <w:b/>
          <w:bCs/>
        </w:rPr>
        <w:t>18</w:t>
      </w:r>
      <w:r w:rsidR="00010FC7" w:rsidRPr="00A32FDE">
        <w:rPr>
          <w:rFonts w:asciiTheme="majorHAnsi" w:hAnsiTheme="majorHAnsi" w:cs="Century Gothic"/>
          <w:b/>
          <w:bCs/>
        </w:rPr>
        <w:t>.202</w:t>
      </w:r>
      <w:r w:rsidR="00FB1BCB">
        <w:rPr>
          <w:rFonts w:asciiTheme="majorHAnsi" w:hAnsiTheme="majorHAnsi" w:cs="Century Gothic"/>
          <w:b/>
          <w:bCs/>
        </w:rPr>
        <w:t>3</w:t>
      </w:r>
    </w:p>
    <w:p w:rsidR="00A32FDE" w:rsidRPr="00A32FDE" w:rsidRDefault="00A32FDE" w:rsidP="00A32FDE">
      <w:pPr>
        <w:pStyle w:val="Zwykytekst"/>
        <w:spacing w:before="0" w:after="0" w:line="240" w:lineRule="auto"/>
        <w:rPr>
          <w:rFonts w:asciiTheme="majorHAnsi" w:hAnsiTheme="majorHAnsi" w:cs="Century Gothic"/>
          <w:b/>
          <w:bCs/>
          <w:color w:val="FF0000"/>
        </w:rPr>
      </w:pPr>
    </w:p>
    <w:p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954932">
        <w:rPr>
          <w:rFonts w:asciiTheme="majorHAnsi" w:hAnsiTheme="majorHAnsi" w:cs="Arial"/>
          <w:b/>
          <w:color w:val="365F91" w:themeColor="accent1" w:themeShade="BF"/>
        </w:rPr>
        <w:t>20</w:t>
      </w:r>
      <w:r w:rsidR="002E17B8">
        <w:rPr>
          <w:rFonts w:asciiTheme="majorHAnsi" w:hAnsiTheme="majorHAnsi" w:cs="Arial"/>
          <w:b/>
          <w:color w:val="365F91" w:themeColor="accent1" w:themeShade="BF"/>
        </w:rPr>
        <w:t>.0</w:t>
      </w:r>
      <w:r w:rsidR="00621345">
        <w:rPr>
          <w:rFonts w:asciiTheme="majorHAnsi" w:hAnsiTheme="majorHAnsi" w:cs="Arial"/>
          <w:b/>
          <w:color w:val="365F91" w:themeColor="accent1" w:themeShade="BF"/>
        </w:rPr>
        <w:t>6</w:t>
      </w:r>
      <w:r w:rsidRPr="00A32FDE">
        <w:rPr>
          <w:rFonts w:asciiTheme="majorHAnsi" w:hAnsiTheme="majorHAnsi" w:cs="Arial"/>
          <w:b/>
          <w:color w:val="365F91" w:themeColor="accent1" w:themeShade="BF"/>
        </w:rPr>
        <w:t>.202</w:t>
      </w:r>
      <w:r w:rsidR="00621345">
        <w:rPr>
          <w:rFonts w:asciiTheme="majorHAnsi" w:hAnsiTheme="majorHAnsi" w:cs="Arial"/>
          <w:b/>
          <w:color w:val="365F91" w:themeColor="accent1" w:themeShade="BF"/>
        </w:rPr>
        <w:t>3</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954932">
        <w:rPr>
          <w:rFonts w:asciiTheme="majorHAnsi" w:hAnsiTheme="majorHAnsi" w:cs="Arial"/>
          <w:b/>
          <w:color w:val="365F91" w:themeColor="accent1" w:themeShade="BF"/>
        </w:rPr>
        <w:t>20</w:t>
      </w:r>
      <w:r w:rsidR="002E17B8">
        <w:rPr>
          <w:rFonts w:asciiTheme="majorHAnsi" w:hAnsiTheme="majorHAnsi" w:cs="Arial"/>
          <w:b/>
          <w:color w:val="365F91" w:themeColor="accent1" w:themeShade="BF"/>
        </w:rPr>
        <w:t>.0</w:t>
      </w:r>
      <w:r w:rsidR="00621345">
        <w:rPr>
          <w:rFonts w:asciiTheme="majorHAnsi" w:hAnsiTheme="majorHAnsi" w:cs="Arial"/>
          <w:b/>
          <w:color w:val="365F91" w:themeColor="accent1" w:themeShade="BF"/>
        </w:rPr>
        <w:t>6</w:t>
      </w:r>
      <w:r w:rsidRPr="00A32FDE">
        <w:rPr>
          <w:rFonts w:asciiTheme="majorHAnsi" w:hAnsiTheme="majorHAnsi" w:cs="Arial"/>
          <w:b/>
          <w:color w:val="365F91" w:themeColor="accent1" w:themeShade="BF"/>
        </w:rPr>
        <w:t>.202</w:t>
      </w:r>
      <w:r w:rsidR="00621345">
        <w:rPr>
          <w:rFonts w:asciiTheme="majorHAnsi" w:hAnsiTheme="majorHAnsi" w:cs="Arial"/>
          <w:b/>
          <w:color w:val="365F91" w:themeColor="accent1" w:themeShade="BF"/>
        </w:rPr>
        <w:t>3</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EC6159">
        <w:rPr>
          <w:rFonts w:asciiTheme="majorHAnsi" w:hAnsiTheme="majorHAnsi" w:cs="Arial"/>
          <w:color w:val="365F91" w:themeColor="accent1" w:themeShade="BF"/>
        </w:rPr>
        <w:t>9</w:t>
      </w:r>
      <w:r w:rsidRPr="00A32FDE">
        <w:rPr>
          <w:rFonts w:asciiTheme="majorHAnsi" w:hAnsiTheme="majorHAnsi" w:cs="Arial"/>
          <w:color w:val="365F91" w:themeColor="accent1" w:themeShade="BF"/>
        </w:rPr>
        <w:t>:</w:t>
      </w:r>
      <w:r w:rsidR="00EC6159">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rsidR="00A32FDE" w:rsidRPr="00A32FDE" w:rsidRDefault="00A32FDE" w:rsidP="00A32FDE">
      <w:pPr>
        <w:widowControl w:val="0"/>
        <w:autoSpaceDE w:val="0"/>
        <w:spacing w:before="0" w:after="0" w:line="240" w:lineRule="auto"/>
        <w:rPr>
          <w:rFonts w:asciiTheme="majorHAnsi" w:hAnsiTheme="majorHAnsi" w:cs="Arial"/>
        </w:rPr>
      </w:pPr>
    </w:p>
    <w:p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rsidR="00A32FDE" w:rsidRPr="00A32FDE" w:rsidRDefault="00A32FDE" w:rsidP="00A32FDE">
      <w:pPr>
        <w:widowControl w:val="0"/>
        <w:autoSpaceDE w:val="0"/>
        <w:spacing w:before="0" w:after="0" w:line="240" w:lineRule="auto"/>
        <w:rPr>
          <w:rFonts w:asciiTheme="majorHAnsi" w:hAnsiTheme="majorHAnsi" w:cs="Arial"/>
        </w:rPr>
      </w:pPr>
    </w:p>
    <w:p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954932">
        <w:rPr>
          <w:rFonts w:asciiTheme="majorHAnsi" w:hAnsiTheme="majorHAnsi" w:cs="Arial"/>
        </w:rPr>
        <w:t>05</w:t>
      </w:r>
      <w:r w:rsidRPr="00A32FDE">
        <w:rPr>
          <w:rFonts w:asciiTheme="majorHAnsi" w:hAnsiTheme="majorHAnsi" w:cs="Arial"/>
        </w:rPr>
        <w:t>.</w:t>
      </w:r>
      <w:r>
        <w:rPr>
          <w:rFonts w:asciiTheme="majorHAnsi" w:hAnsiTheme="majorHAnsi" w:cs="Arial"/>
        </w:rPr>
        <w:t>0</w:t>
      </w:r>
      <w:r w:rsidR="00954932">
        <w:rPr>
          <w:rFonts w:asciiTheme="majorHAnsi" w:hAnsiTheme="majorHAnsi" w:cs="Arial"/>
        </w:rPr>
        <w:t>6</w:t>
      </w:r>
      <w:r w:rsidRPr="00A32FDE">
        <w:rPr>
          <w:rFonts w:asciiTheme="majorHAnsi" w:hAnsiTheme="majorHAnsi" w:cs="Arial"/>
        </w:rPr>
        <w:t>.20</w:t>
      </w:r>
      <w:r>
        <w:rPr>
          <w:rFonts w:asciiTheme="majorHAnsi" w:hAnsiTheme="majorHAnsi" w:cs="Arial"/>
        </w:rPr>
        <w:t>2</w:t>
      </w:r>
      <w:r w:rsidR="00FB1BCB">
        <w:rPr>
          <w:rFonts w:asciiTheme="majorHAnsi" w:hAnsiTheme="majorHAnsi" w:cs="Arial"/>
        </w:rPr>
        <w:t>3</w:t>
      </w:r>
      <w:r w:rsidRPr="00A32FDE">
        <w:rPr>
          <w:rFonts w:asciiTheme="majorHAnsi" w:hAnsiTheme="majorHAnsi" w:cs="Arial"/>
        </w:rPr>
        <w:t xml:space="preserve"> r. </w:t>
      </w:r>
    </w:p>
    <w:p w:rsidR="00A32FDE" w:rsidRPr="00A32FDE" w:rsidRDefault="00954932" w:rsidP="00A32FDE">
      <w:pPr>
        <w:tabs>
          <w:tab w:val="left" w:pos="0"/>
        </w:tabs>
        <w:spacing w:before="0" w:after="0" w:line="240" w:lineRule="auto"/>
        <w:ind w:firstLine="6663"/>
        <w:rPr>
          <w:rFonts w:asciiTheme="majorHAnsi" w:hAnsiTheme="majorHAnsi" w:cs="Arial"/>
        </w:rPr>
      </w:pPr>
      <w:r>
        <w:rPr>
          <w:rFonts w:asciiTheme="majorHAnsi" w:hAnsiTheme="majorHAnsi" w:cs="Arial"/>
        </w:rPr>
        <w:t xml:space="preserve">             </w:t>
      </w:r>
      <w:r w:rsidR="00A32FDE" w:rsidRPr="00A32FDE">
        <w:rPr>
          <w:rFonts w:asciiTheme="majorHAnsi" w:hAnsiTheme="majorHAnsi" w:cs="Arial"/>
        </w:rPr>
        <w:t>Dyrektor PZD</w:t>
      </w:r>
    </w:p>
    <w:p w:rsidR="00A32FDE" w:rsidRPr="00A32FDE" w:rsidRDefault="002C1486" w:rsidP="00A32FDE">
      <w:pPr>
        <w:spacing w:before="0" w:after="0" w:line="240" w:lineRule="auto"/>
        <w:ind w:firstLine="6237"/>
        <w:rPr>
          <w:rFonts w:asciiTheme="majorHAnsi" w:hAnsiTheme="majorHAnsi" w:cs="Arial"/>
        </w:rPr>
      </w:pPr>
      <w:r>
        <w:rPr>
          <w:rFonts w:asciiTheme="majorHAnsi" w:hAnsiTheme="majorHAnsi" w:cs="Arial"/>
        </w:rPr>
        <w:t xml:space="preserve">        </w:t>
      </w:r>
      <w:r w:rsidR="00A32FDE">
        <w:rPr>
          <w:rFonts w:asciiTheme="majorHAnsi" w:hAnsiTheme="majorHAnsi" w:cs="Arial"/>
        </w:rPr>
        <w:t xml:space="preserve">   </w:t>
      </w:r>
      <w:r w:rsidR="00A32FDE" w:rsidRPr="00A32FDE">
        <w:rPr>
          <w:rFonts w:asciiTheme="majorHAnsi" w:hAnsiTheme="majorHAnsi" w:cs="Arial"/>
        </w:rPr>
        <w:t>/-/</w:t>
      </w:r>
      <w:r>
        <w:rPr>
          <w:rFonts w:asciiTheme="majorHAnsi" w:hAnsiTheme="majorHAnsi" w:cs="Arial"/>
        </w:rPr>
        <w:t>Radosław Augustyniak</w:t>
      </w:r>
      <w:r w:rsidR="00A32FDE" w:rsidRPr="00A32FDE">
        <w:rPr>
          <w:rFonts w:asciiTheme="majorHAnsi" w:hAnsiTheme="majorHAnsi" w:cs="Arial"/>
        </w:rPr>
        <w:t xml:space="preserve"> </w:t>
      </w:r>
    </w:p>
    <w:p w:rsidR="00A32FDE" w:rsidRPr="002C1486" w:rsidRDefault="00A32FDE" w:rsidP="00A32FDE">
      <w:pPr>
        <w:pStyle w:val="Zwykytekst1"/>
        <w:spacing w:before="0" w:after="0" w:line="240" w:lineRule="auto"/>
        <w:rPr>
          <w:rFonts w:asciiTheme="majorHAnsi" w:hAnsiTheme="majorHAnsi" w:cs="Arial"/>
          <w:sz w:val="16"/>
          <w:szCs w:val="16"/>
        </w:rPr>
      </w:pPr>
      <w:r w:rsidRPr="00A32FDE">
        <w:rPr>
          <w:rFonts w:asciiTheme="majorHAnsi" w:hAnsiTheme="majorHAnsi" w:cs="Arial"/>
        </w:rPr>
        <w:t xml:space="preserve">                                                                                                              </w:t>
      </w:r>
      <w:r>
        <w:rPr>
          <w:rFonts w:asciiTheme="majorHAnsi" w:hAnsiTheme="majorHAnsi" w:cs="Arial"/>
        </w:rPr>
        <w:t xml:space="preserve">                </w:t>
      </w:r>
      <w:r w:rsidRPr="002C1486">
        <w:rPr>
          <w:rFonts w:asciiTheme="majorHAnsi" w:hAnsiTheme="majorHAnsi" w:cs="Arial"/>
          <w:sz w:val="16"/>
          <w:szCs w:val="16"/>
        </w:rPr>
        <w:t xml:space="preserve">          </w:t>
      </w:r>
      <w:r w:rsidR="002C1486">
        <w:rPr>
          <w:rFonts w:asciiTheme="majorHAnsi" w:hAnsiTheme="majorHAnsi" w:cs="Arial"/>
          <w:sz w:val="16"/>
          <w:szCs w:val="16"/>
        </w:rPr>
        <w:t xml:space="preserve">              </w:t>
      </w:r>
      <w:r w:rsidRPr="002C1486">
        <w:rPr>
          <w:rFonts w:asciiTheme="majorHAnsi" w:hAnsiTheme="majorHAnsi" w:cs="Arial"/>
          <w:sz w:val="16"/>
          <w:szCs w:val="16"/>
        </w:rPr>
        <w:t xml:space="preserve">     /podpis Kierownika Zamawiającego/</w:t>
      </w:r>
    </w:p>
    <w:p w:rsidR="00A32FDE" w:rsidRPr="00A32FDE" w:rsidRDefault="00A32FDE" w:rsidP="00A32FDE">
      <w:pPr>
        <w:pStyle w:val="Zwykytekst1"/>
        <w:spacing w:before="0" w:after="0" w:line="240" w:lineRule="auto"/>
        <w:rPr>
          <w:rFonts w:asciiTheme="majorHAnsi" w:hAnsiTheme="majorHAnsi" w:cs="Arial"/>
        </w:rPr>
      </w:pPr>
    </w:p>
    <w:p w:rsidR="00A32FDE" w:rsidRDefault="00A32FDE" w:rsidP="008768BE">
      <w:pPr>
        <w:pStyle w:val="Zwykytekst1"/>
        <w:spacing w:before="0" w:after="0" w:line="240" w:lineRule="auto"/>
        <w:rPr>
          <w:rFonts w:asciiTheme="majorHAnsi" w:hAnsiTheme="majorHAnsi" w:cs="Arial"/>
        </w:rPr>
      </w:pPr>
      <w:r w:rsidRPr="00A32FDE">
        <w:rPr>
          <w:rFonts w:asciiTheme="majorHAnsi" w:hAnsiTheme="majorHAnsi" w:cs="Arial"/>
        </w:rPr>
        <w:t xml:space="preserve">Iława, dnia </w:t>
      </w:r>
      <w:r w:rsidR="00954932">
        <w:rPr>
          <w:rFonts w:asciiTheme="majorHAnsi" w:hAnsiTheme="majorHAnsi" w:cs="Arial"/>
        </w:rPr>
        <w:t>05</w:t>
      </w:r>
      <w:r w:rsidRPr="00A32FDE">
        <w:rPr>
          <w:rFonts w:asciiTheme="majorHAnsi" w:hAnsiTheme="majorHAnsi" w:cs="Arial"/>
        </w:rPr>
        <w:t>.0</w:t>
      </w:r>
      <w:r w:rsidR="00954932">
        <w:rPr>
          <w:rFonts w:asciiTheme="majorHAnsi" w:hAnsiTheme="majorHAnsi" w:cs="Arial"/>
        </w:rPr>
        <w:t>6</w:t>
      </w:r>
      <w:r w:rsidRPr="00A32FDE">
        <w:rPr>
          <w:rFonts w:asciiTheme="majorHAnsi" w:hAnsiTheme="majorHAnsi" w:cs="Arial"/>
        </w:rPr>
        <w:t>.202</w:t>
      </w:r>
      <w:r w:rsidR="00FB1BCB">
        <w:rPr>
          <w:rFonts w:asciiTheme="majorHAnsi" w:hAnsiTheme="majorHAnsi" w:cs="Arial"/>
        </w:rPr>
        <w:t>3</w:t>
      </w:r>
      <w:r w:rsidRPr="00A32FDE">
        <w:rPr>
          <w:rFonts w:asciiTheme="majorHAnsi" w:hAnsiTheme="majorHAnsi" w:cs="Arial"/>
        </w:rPr>
        <w:t xml:space="preserve"> r.                                                                          </w:t>
      </w:r>
    </w:p>
    <w:p w:rsidR="008768BE" w:rsidRPr="008768BE" w:rsidRDefault="008768BE" w:rsidP="008768BE">
      <w:pPr>
        <w:pStyle w:val="Zwykytekst1"/>
        <w:spacing w:before="0" w:after="0" w:line="240" w:lineRule="auto"/>
        <w:rPr>
          <w:rFonts w:asciiTheme="majorHAnsi" w:hAnsiTheme="majorHAnsi" w:cs="Arial"/>
        </w:rPr>
      </w:pPr>
    </w:p>
    <w:p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9364C3">
        <w:rPr>
          <w:rFonts w:ascii="Cambria" w:hAnsi="Cambria"/>
        </w:rPr>
        <w:t>7</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92F7E" w:rsidRDefault="00492F7E" w:rsidP="00EC6159">
      <w:pPr>
        <w:pStyle w:val="Tekstpodstawowy3"/>
        <w:widowControl w:val="0"/>
        <w:overflowPunct w:val="0"/>
        <w:autoSpaceDE w:val="0"/>
        <w:autoSpaceDN w:val="0"/>
        <w:adjustRightInd w:val="0"/>
        <w:spacing w:before="0" w:after="0"/>
        <w:textAlignment w:val="baseline"/>
        <w:rPr>
          <w:rFonts w:ascii="Cambria" w:hAnsi="Cambria"/>
        </w:rPr>
      </w:pPr>
    </w:p>
    <w:p w:rsidR="00EE6705" w:rsidRDefault="00EE6705" w:rsidP="00EC6159">
      <w:pPr>
        <w:pStyle w:val="Tekstpodstawowy3"/>
        <w:widowControl w:val="0"/>
        <w:overflowPunct w:val="0"/>
        <w:autoSpaceDE w:val="0"/>
        <w:autoSpaceDN w:val="0"/>
        <w:adjustRightInd w:val="0"/>
        <w:spacing w:before="0" w:after="0"/>
        <w:textAlignment w:val="baseline"/>
        <w:rPr>
          <w:rFonts w:ascii="Cambria" w:hAnsi="Cambria"/>
        </w:rPr>
      </w:pPr>
    </w:p>
    <w:p w:rsidR="007D6E8D" w:rsidRDefault="007D6E8D" w:rsidP="00EC6159">
      <w:pPr>
        <w:pStyle w:val="Tekstpodstawowy3"/>
        <w:widowControl w:val="0"/>
        <w:overflowPunct w:val="0"/>
        <w:autoSpaceDE w:val="0"/>
        <w:autoSpaceDN w:val="0"/>
        <w:adjustRightInd w:val="0"/>
        <w:spacing w:before="0" w:after="0"/>
        <w:textAlignment w:val="baseline"/>
        <w:rPr>
          <w:rFonts w:ascii="Cambria" w:hAnsi="Cambria"/>
        </w:rPr>
      </w:pPr>
    </w:p>
    <w:p w:rsidR="001F1729" w:rsidRDefault="001F1729" w:rsidP="00EC6159">
      <w:pPr>
        <w:pStyle w:val="Tekstpodstawowy3"/>
        <w:widowControl w:val="0"/>
        <w:overflowPunct w:val="0"/>
        <w:autoSpaceDE w:val="0"/>
        <w:autoSpaceDN w:val="0"/>
        <w:adjustRightInd w:val="0"/>
        <w:spacing w:before="0" w:after="0"/>
        <w:textAlignment w:val="baseline"/>
        <w:rPr>
          <w:rFonts w:ascii="Cambria" w:hAnsi="Cambria"/>
        </w:rPr>
      </w:pPr>
    </w:p>
    <w:p w:rsidR="00E264CA" w:rsidRDefault="00E264CA" w:rsidP="00EC6159">
      <w:pPr>
        <w:pStyle w:val="Tekstpodstawowy3"/>
        <w:widowControl w:val="0"/>
        <w:overflowPunct w:val="0"/>
        <w:autoSpaceDE w:val="0"/>
        <w:autoSpaceDN w:val="0"/>
        <w:adjustRightInd w:val="0"/>
        <w:spacing w:before="0" w:after="0"/>
        <w:textAlignment w:val="baseline"/>
        <w:rPr>
          <w:rFonts w:ascii="Cambria" w:hAnsi="Cambria"/>
        </w:rPr>
      </w:pPr>
    </w:p>
    <w:p w:rsidR="00110370" w:rsidRDefault="00110370" w:rsidP="00EC6159">
      <w:pPr>
        <w:pStyle w:val="Tekstpodstawowy3"/>
        <w:widowControl w:val="0"/>
        <w:overflowPunct w:val="0"/>
        <w:autoSpaceDE w:val="0"/>
        <w:autoSpaceDN w:val="0"/>
        <w:adjustRightInd w:val="0"/>
        <w:spacing w:before="0" w:after="0"/>
        <w:textAlignment w:val="baseline"/>
        <w:rPr>
          <w:rFonts w:ascii="Cambria" w:hAnsi="Cambria"/>
        </w:rPr>
      </w:pPr>
    </w:p>
    <w:p w:rsidR="00EC6159" w:rsidRDefault="00EC6159" w:rsidP="00EC6159">
      <w:pPr>
        <w:pStyle w:val="Tekstpodstawowy3"/>
        <w:widowControl w:val="0"/>
        <w:overflowPunct w:val="0"/>
        <w:autoSpaceDE w:val="0"/>
        <w:autoSpaceDN w:val="0"/>
        <w:adjustRightInd w:val="0"/>
        <w:spacing w:before="0" w:after="0"/>
        <w:textAlignment w:val="baseline"/>
        <w:rPr>
          <w:rFonts w:ascii="Cambria" w:hAnsi="Cambria"/>
        </w:rPr>
      </w:pPr>
    </w:p>
    <w:p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rsidR="001F1729"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135739043" w:history="1">
        <w:r w:rsidR="001F1729" w:rsidRPr="00C116BF">
          <w:rPr>
            <w:rStyle w:val="Hipercze"/>
            <w:rFonts w:ascii="Cambria" w:hAnsi="Cambria"/>
            <w:noProof/>
          </w:rPr>
          <w:t>§I.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Nazwa oraz adres Zamawiającego:</w:t>
        </w:r>
        <w:r w:rsidR="001F1729">
          <w:rPr>
            <w:noProof/>
            <w:webHidden/>
          </w:rPr>
          <w:tab/>
        </w:r>
        <w:r w:rsidR="001F1729">
          <w:rPr>
            <w:noProof/>
            <w:webHidden/>
          </w:rPr>
          <w:fldChar w:fldCharType="begin"/>
        </w:r>
        <w:r w:rsidR="001F1729">
          <w:rPr>
            <w:noProof/>
            <w:webHidden/>
          </w:rPr>
          <w:instrText xml:space="preserve"> PAGEREF _Toc135739043 \h </w:instrText>
        </w:r>
        <w:r w:rsidR="001F1729">
          <w:rPr>
            <w:noProof/>
            <w:webHidden/>
          </w:rPr>
        </w:r>
        <w:r w:rsidR="001F1729">
          <w:rPr>
            <w:noProof/>
            <w:webHidden/>
          </w:rPr>
          <w:fldChar w:fldCharType="separate"/>
        </w:r>
        <w:r w:rsidR="00A45E85">
          <w:rPr>
            <w:noProof/>
            <w:webHidden/>
          </w:rPr>
          <w:t>4</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44" w:history="1">
        <w:r w:rsidR="001F1729" w:rsidRPr="00C116BF">
          <w:rPr>
            <w:rStyle w:val="Hipercze"/>
            <w:rFonts w:ascii="Cambria" w:hAnsi="Cambria"/>
            <w:noProof/>
          </w:rPr>
          <w:t>§II.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1F1729">
          <w:rPr>
            <w:noProof/>
            <w:webHidden/>
          </w:rPr>
          <w:tab/>
        </w:r>
        <w:r w:rsidR="001F1729">
          <w:rPr>
            <w:noProof/>
            <w:webHidden/>
          </w:rPr>
          <w:fldChar w:fldCharType="begin"/>
        </w:r>
        <w:r w:rsidR="001F1729">
          <w:rPr>
            <w:noProof/>
            <w:webHidden/>
          </w:rPr>
          <w:instrText xml:space="preserve"> PAGEREF _Toc135739044 \h </w:instrText>
        </w:r>
        <w:r w:rsidR="001F1729">
          <w:rPr>
            <w:noProof/>
            <w:webHidden/>
          </w:rPr>
        </w:r>
        <w:r w:rsidR="001F1729">
          <w:rPr>
            <w:noProof/>
            <w:webHidden/>
          </w:rPr>
          <w:fldChar w:fldCharType="separate"/>
        </w:r>
        <w:r>
          <w:rPr>
            <w:noProof/>
            <w:webHidden/>
          </w:rPr>
          <w:t>4</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45" w:history="1">
        <w:r w:rsidR="001F1729" w:rsidRPr="00C116BF">
          <w:rPr>
            <w:rStyle w:val="Hipercze"/>
            <w:rFonts w:ascii="Cambria" w:hAnsi="Cambria"/>
            <w:noProof/>
          </w:rPr>
          <w:t>§III.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Tryb udzielenia zamówienia</w:t>
        </w:r>
        <w:r w:rsidR="001F1729">
          <w:rPr>
            <w:noProof/>
            <w:webHidden/>
          </w:rPr>
          <w:tab/>
        </w:r>
        <w:r w:rsidR="001F1729">
          <w:rPr>
            <w:noProof/>
            <w:webHidden/>
          </w:rPr>
          <w:fldChar w:fldCharType="begin"/>
        </w:r>
        <w:r w:rsidR="001F1729">
          <w:rPr>
            <w:noProof/>
            <w:webHidden/>
          </w:rPr>
          <w:instrText xml:space="preserve"> PAGEREF _Toc135739045 \h </w:instrText>
        </w:r>
        <w:r w:rsidR="001F1729">
          <w:rPr>
            <w:noProof/>
            <w:webHidden/>
          </w:rPr>
        </w:r>
        <w:r w:rsidR="001F1729">
          <w:rPr>
            <w:noProof/>
            <w:webHidden/>
          </w:rPr>
          <w:fldChar w:fldCharType="separate"/>
        </w:r>
        <w:r>
          <w:rPr>
            <w:noProof/>
            <w:webHidden/>
          </w:rPr>
          <w:t>4</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46" w:history="1">
        <w:r w:rsidR="001F1729" w:rsidRPr="00C116BF">
          <w:rPr>
            <w:rStyle w:val="Hipercze"/>
            <w:rFonts w:ascii="Cambria" w:hAnsi="Cambria"/>
            <w:noProof/>
          </w:rPr>
          <w:t>§IV.</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Informacja, czy zamawiający przewiduje wybór najkorzystniejszej oferty z możliwością prowadzenia negocjacji</w:t>
        </w:r>
        <w:r w:rsidR="001F1729">
          <w:rPr>
            <w:noProof/>
            <w:webHidden/>
          </w:rPr>
          <w:tab/>
        </w:r>
        <w:r w:rsidR="001F1729">
          <w:rPr>
            <w:noProof/>
            <w:webHidden/>
          </w:rPr>
          <w:fldChar w:fldCharType="begin"/>
        </w:r>
        <w:r w:rsidR="001F1729">
          <w:rPr>
            <w:noProof/>
            <w:webHidden/>
          </w:rPr>
          <w:instrText xml:space="preserve"> PAGEREF _Toc135739046 \h </w:instrText>
        </w:r>
        <w:r w:rsidR="001F1729">
          <w:rPr>
            <w:noProof/>
            <w:webHidden/>
          </w:rPr>
        </w:r>
        <w:r w:rsidR="001F1729">
          <w:rPr>
            <w:noProof/>
            <w:webHidden/>
          </w:rPr>
          <w:fldChar w:fldCharType="separate"/>
        </w:r>
        <w:r>
          <w:rPr>
            <w:noProof/>
            <w:webHidden/>
          </w:rPr>
          <w:t>5</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47" w:history="1">
        <w:r w:rsidR="001F1729" w:rsidRPr="00C116BF">
          <w:rPr>
            <w:rStyle w:val="Hipercze"/>
            <w:rFonts w:ascii="Cambria" w:hAnsi="Cambria"/>
            <w:noProof/>
          </w:rPr>
          <w:t>§V.</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noProof/>
          </w:rPr>
          <w:t>Opis przedmiotu zamówienia</w:t>
        </w:r>
        <w:r w:rsidR="001F1729">
          <w:rPr>
            <w:noProof/>
            <w:webHidden/>
          </w:rPr>
          <w:tab/>
        </w:r>
        <w:r w:rsidR="001F1729">
          <w:rPr>
            <w:noProof/>
            <w:webHidden/>
          </w:rPr>
          <w:fldChar w:fldCharType="begin"/>
        </w:r>
        <w:r w:rsidR="001F1729">
          <w:rPr>
            <w:noProof/>
            <w:webHidden/>
          </w:rPr>
          <w:instrText xml:space="preserve"> PAGEREF _Toc135739047 \h </w:instrText>
        </w:r>
        <w:r w:rsidR="001F1729">
          <w:rPr>
            <w:noProof/>
            <w:webHidden/>
          </w:rPr>
        </w:r>
        <w:r w:rsidR="001F1729">
          <w:rPr>
            <w:noProof/>
            <w:webHidden/>
          </w:rPr>
          <w:fldChar w:fldCharType="separate"/>
        </w:r>
        <w:r>
          <w:rPr>
            <w:noProof/>
            <w:webHidden/>
          </w:rPr>
          <w:t>5</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48" w:history="1">
        <w:r w:rsidR="001F1729" w:rsidRPr="00C116BF">
          <w:rPr>
            <w:rStyle w:val="Hipercze"/>
            <w:rFonts w:asciiTheme="majorHAnsi" w:hAnsiTheme="majorHAnsi"/>
            <w:noProof/>
          </w:rPr>
          <w:t>§VI.</w:t>
        </w:r>
        <w:r w:rsidR="001F1729">
          <w:rPr>
            <w:rFonts w:asciiTheme="minorHAnsi" w:eastAsiaTheme="minorEastAsia" w:hAnsiTheme="minorHAnsi" w:cstheme="minorBidi"/>
            <w:noProof/>
            <w:sz w:val="22"/>
            <w:szCs w:val="22"/>
            <w:lang w:eastAsia="pl-PL" w:bidi="ar-SA"/>
          </w:rPr>
          <w:tab/>
        </w:r>
        <w:r w:rsidR="001F1729" w:rsidRPr="00C116BF">
          <w:rPr>
            <w:rStyle w:val="Hipercze"/>
            <w:rFonts w:asciiTheme="majorHAnsi" w:hAnsiTheme="majorHAnsi"/>
            <w:noProof/>
          </w:rPr>
          <w:t>Termin wykonania zamówienia</w:t>
        </w:r>
        <w:r w:rsidR="001F1729">
          <w:rPr>
            <w:noProof/>
            <w:webHidden/>
          </w:rPr>
          <w:tab/>
        </w:r>
        <w:r w:rsidR="001F1729">
          <w:rPr>
            <w:noProof/>
            <w:webHidden/>
          </w:rPr>
          <w:fldChar w:fldCharType="begin"/>
        </w:r>
        <w:r w:rsidR="001F1729">
          <w:rPr>
            <w:noProof/>
            <w:webHidden/>
          </w:rPr>
          <w:instrText xml:space="preserve"> PAGEREF _Toc135739048 \h </w:instrText>
        </w:r>
        <w:r w:rsidR="001F1729">
          <w:rPr>
            <w:noProof/>
            <w:webHidden/>
          </w:rPr>
        </w:r>
        <w:r w:rsidR="001F1729">
          <w:rPr>
            <w:noProof/>
            <w:webHidden/>
          </w:rPr>
          <w:fldChar w:fldCharType="separate"/>
        </w:r>
        <w:r>
          <w:rPr>
            <w:noProof/>
            <w:webHidden/>
          </w:rPr>
          <w:t>7</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49" w:history="1">
        <w:r w:rsidR="001F1729" w:rsidRPr="00C116BF">
          <w:rPr>
            <w:rStyle w:val="Hipercze"/>
            <w:rFonts w:ascii="Cambria" w:hAnsi="Cambria"/>
            <w:noProof/>
          </w:rPr>
          <w:t>§VII.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noProof/>
          </w:rPr>
          <w:t>Informacja o warunkach udziału w postępowaniu</w:t>
        </w:r>
        <w:r w:rsidR="001F1729">
          <w:rPr>
            <w:noProof/>
            <w:webHidden/>
          </w:rPr>
          <w:tab/>
        </w:r>
        <w:r w:rsidR="001F1729">
          <w:rPr>
            <w:noProof/>
            <w:webHidden/>
          </w:rPr>
          <w:fldChar w:fldCharType="begin"/>
        </w:r>
        <w:r w:rsidR="001F1729">
          <w:rPr>
            <w:noProof/>
            <w:webHidden/>
          </w:rPr>
          <w:instrText xml:space="preserve"> PAGEREF _Toc135739049 \h </w:instrText>
        </w:r>
        <w:r w:rsidR="001F1729">
          <w:rPr>
            <w:noProof/>
            <w:webHidden/>
          </w:rPr>
        </w:r>
        <w:r w:rsidR="001F1729">
          <w:rPr>
            <w:noProof/>
            <w:webHidden/>
          </w:rPr>
          <w:fldChar w:fldCharType="separate"/>
        </w:r>
        <w:r>
          <w:rPr>
            <w:noProof/>
            <w:webHidden/>
          </w:rPr>
          <w:t>7</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50" w:history="1">
        <w:r w:rsidR="001F1729" w:rsidRPr="00C116BF">
          <w:rPr>
            <w:rStyle w:val="Hipercze"/>
            <w:rFonts w:ascii="Cambria" w:hAnsi="Cambria"/>
            <w:noProof/>
          </w:rPr>
          <w:t>§VIII.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noProof/>
          </w:rPr>
          <w:t>Podstawy do wykluczenia</w:t>
        </w:r>
        <w:r w:rsidR="001F1729">
          <w:rPr>
            <w:noProof/>
            <w:webHidden/>
          </w:rPr>
          <w:tab/>
        </w:r>
        <w:r w:rsidR="001F1729">
          <w:rPr>
            <w:noProof/>
            <w:webHidden/>
          </w:rPr>
          <w:fldChar w:fldCharType="begin"/>
        </w:r>
        <w:r w:rsidR="001F1729">
          <w:rPr>
            <w:noProof/>
            <w:webHidden/>
          </w:rPr>
          <w:instrText xml:space="preserve"> PAGEREF _Toc135739050 \h </w:instrText>
        </w:r>
        <w:r w:rsidR="001F1729">
          <w:rPr>
            <w:noProof/>
            <w:webHidden/>
          </w:rPr>
        </w:r>
        <w:r w:rsidR="001F1729">
          <w:rPr>
            <w:noProof/>
            <w:webHidden/>
          </w:rPr>
          <w:fldChar w:fldCharType="separate"/>
        </w:r>
        <w:r>
          <w:rPr>
            <w:noProof/>
            <w:webHidden/>
          </w:rPr>
          <w:t>9</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51" w:history="1">
        <w:r w:rsidR="001F1729" w:rsidRPr="00C116BF">
          <w:rPr>
            <w:rStyle w:val="Hipercze"/>
            <w:rFonts w:ascii="Cambria" w:hAnsi="Cambria"/>
            <w:noProof/>
          </w:rPr>
          <w:t>§IX.</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1F1729">
          <w:rPr>
            <w:noProof/>
            <w:webHidden/>
          </w:rPr>
          <w:tab/>
        </w:r>
        <w:r w:rsidR="001F1729">
          <w:rPr>
            <w:noProof/>
            <w:webHidden/>
          </w:rPr>
          <w:fldChar w:fldCharType="begin"/>
        </w:r>
        <w:r w:rsidR="001F1729">
          <w:rPr>
            <w:noProof/>
            <w:webHidden/>
          </w:rPr>
          <w:instrText xml:space="preserve"> PAGEREF _Toc135739051 \h </w:instrText>
        </w:r>
        <w:r w:rsidR="001F1729">
          <w:rPr>
            <w:noProof/>
            <w:webHidden/>
          </w:rPr>
        </w:r>
        <w:r w:rsidR="001F1729">
          <w:rPr>
            <w:noProof/>
            <w:webHidden/>
          </w:rPr>
          <w:fldChar w:fldCharType="separate"/>
        </w:r>
        <w:r>
          <w:rPr>
            <w:noProof/>
            <w:webHidden/>
          </w:rPr>
          <w:t>11</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52" w:history="1">
        <w:r w:rsidR="001F1729" w:rsidRPr="00C116BF">
          <w:rPr>
            <w:rStyle w:val="Hipercze"/>
            <w:rFonts w:ascii="Cambria" w:hAnsi="Cambria"/>
            <w:noProof/>
          </w:rPr>
          <w:t>§X.</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1F1729">
          <w:rPr>
            <w:noProof/>
            <w:webHidden/>
          </w:rPr>
          <w:tab/>
        </w:r>
        <w:r w:rsidR="001F1729">
          <w:rPr>
            <w:noProof/>
            <w:webHidden/>
          </w:rPr>
          <w:fldChar w:fldCharType="begin"/>
        </w:r>
        <w:r w:rsidR="001F1729">
          <w:rPr>
            <w:noProof/>
            <w:webHidden/>
          </w:rPr>
          <w:instrText xml:space="preserve"> PAGEREF _Toc135739052 \h </w:instrText>
        </w:r>
        <w:r w:rsidR="001F1729">
          <w:rPr>
            <w:noProof/>
            <w:webHidden/>
          </w:rPr>
        </w:r>
        <w:r w:rsidR="001F1729">
          <w:rPr>
            <w:noProof/>
            <w:webHidden/>
          </w:rPr>
          <w:fldChar w:fldCharType="separate"/>
        </w:r>
        <w:r>
          <w:rPr>
            <w:noProof/>
            <w:webHidden/>
          </w:rPr>
          <w:t>13</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53" w:history="1">
        <w:r w:rsidR="001F1729" w:rsidRPr="00C116BF">
          <w:rPr>
            <w:rStyle w:val="Hipercze"/>
            <w:rFonts w:ascii="Cambria" w:hAnsi="Cambria"/>
            <w:noProof/>
          </w:rPr>
          <w:t>§XI.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noProof/>
          </w:rPr>
          <w:t>Opis sposobu przygotowania oferty</w:t>
        </w:r>
        <w:r w:rsidR="001F1729">
          <w:rPr>
            <w:noProof/>
            <w:webHidden/>
          </w:rPr>
          <w:tab/>
        </w:r>
        <w:r w:rsidR="001F1729">
          <w:rPr>
            <w:noProof/>
            <w:webHidden/>
          </w:rPr>
          <w:fldChar w:fldCharType="begin"/>
        </w:r>
        <w:r w:rsidR="001F1729">
          <w:rPr>
            <w:noProof/>
            <w:webHidden/>
          </w:rPr>
          <w:instrText xml:space="preserve"> PAGEREF _Toc135739053 \h </w:instrText>
        </w:r>
        <w:r w:rsidR="001F1729">
          <w:rPr>
            <w:noProof/>
            <w:webHidden/>
          </w:rPr>
        </w:r>
        <w:r w:rsidR="001F1729">
          <w:rPr>
            <w:noProof/>
            <w:webHidden/>
          </w:rPr>
          <w:fldChar w:fldCharType="separate"/>
        </w:r>
        <w:r>
          <w:rPr>
            <w:noProof/>
            <w:webHidden/>
          </w:rPr>
          <w:t>15</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54" w:history="1">
        <w:r w:rsidR="001F1729" w:rsidRPr="00C116BF">
          <w:rPr>
            <w:rStyle w:val="Hipercze"/>
            <w:rFonts w:ascii="Cambria" w:hAnsi="Cambria"/>
            <w:noProof/>
          </w:rPr>
          <w:t>§XII.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noProof/>
          </w:rPr>
          <w:t>Wskazanie osób uprawnionych do komunikowania się z wykonawcami</w:t>
        </w:r>
        <w:r w:rsidR="001F1729">
          <w:rPr>
            <w:noProof/>
            <w:webHidden/>
          </w:rPr>
          <w:tab/>
        </w:r>
        <w:r w:rsidR="001F1729">
          <w:rPr>
            <w:noProof/>
            <w:webHidden/>
          </w:rPr>
          <w:fldChar w:fldCharType="begin"/>
        </w:r>
        <w:r w:rsidR="001F1729">
          <w:rPr>
            <w:noProof/>
            <w:webHidden/>
          </w:rPr>
          <w:instrText xml:space="preserve"> PAGEREF _Toc135739054 \h </w:instrText>
        </w:r>
        <w:r w:rsidR="001F1729">
          <w:rPr>
            <w:noProof/>
            <w:webHidden/>
          </w:rPr>
        </w:r>
        <w:r w:rsidR="001F1729">
          <w:rPr>
            <w:noProof/>
            <w:webHidden/>
          </w:rPr>
          <w:fldChar w:fldCharType="separate"/>
        </w:r>
        <w:r>
          <w:rPr>
            <w:noProof/>
            <w:webHidden/>
          </w:rPr>
          <w:t>19</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55" w:history="1">
        <w:r w:rsidR="001F1729" w:rsidRPr="00C116BF">
          <w:rPr>
            <w:rStyle w:val="Hipercze"/>
            <w:rFonts w:ascii="Cambria" w:hAnsi="Cambria"/>
            <w:noProof/>
          </w:rPr>
          <w:t>§XIII.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noProof/>
          </w:rPr>
          <w:t>Termin związania ofertą</w:t>
        </w:r>
        <w:r w:rsidR="001F1729">
          <w:rPr>
            <w:noProof/>
            <w:webHidden/>
          </w:rPr>
          <w:tab/>
        </w:r>
        <w:r w:rsidR="001F1729">
          <w:rPr>
            <w:noProof/>
            <w:webHidden/>
          </w:rPr>
          <w:fldChar w:fldCharType="begin"/>
        </w:r>
        <w:r w:rsidR="001F1729">
          <w:rPr>
            <w:noProof/>
            <w:webHidden/>
          </w:rPr>
          <w:instrText xml:space="preserve"> PAGEREF _Toc135739055 \h </w:instrText>
        </w:r>
        <w:r w:rsidR="001F1729">
          <w:rPr>
            <w:noProof/>
            <w:webHidden/>
          </w:rPr>
        </w:r>
        <w:r w:rsidR="001F1729">
          <w:rPr>
            <w:noProof/>
            <w:webHidden/>
          </w:rPr>
          <w:fldChar w:fldCharType="separate"/>
        </w:r>
        <w:r>
          <w:rPr>
            <w:noProof/>
            <w:webHidden/>
          </w:rPr>
          <w:t>20</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56" w:history="1">
        <w:r w:rsidR="001F1729" w:rsidRPr="00C116BF">
          <w:rPr>
            <w:rStyle w:val="Hipercze"/>
            <w:rFonts w:ascii="Cambria" w:hAnsi="Cambria"/>
            <w:noProof/>
          </w:rPr>
          <w:t>§XIV.</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noProof/>
          </w:rPr>
          <w:t>Termin otwarcia ofert</w:t>
        </w:r>
        <w:r w:rsidR="001F1729">
          <w:rPr>
            <w:noProof/>
            <w:webHidden/>
          </w:rPr>
          <w:tab/>
        </w:r>
        <w:r w:rsidR="001F1729">
          <w:rPr>
            <w:noProof/>
            <w:webHidden/>
          </w:rPr>
          <w:fldChar w:fldCharType="begin"/>
        </w:r>
        <w:r w:rsidR="001F1729">
          <w:rPr>
            <w:noProof/>
            <w:webHidden/>
          </w:rPr>
          <w:instrText xml:space="preserve"> PAGEREF _Toc135739056 \h </w:instrText>
        </w:r>
        <w:r w:rsidR="001F1729">
          <w:rPr>
            <w:noProof/>
            <w:webHidden/>
          </w:rPr>
        </w:r>
        <w:r w:rsidR="001F1729">
          <w:rPr>
            <w:noProof/>
            <w:webHidden/>
          </w:rPr>
          <w:fldChar w:fldCharType="separate"/>
        </w:r>
        <w:r>
          <w:rPr>
            <w:noProof/>
            <w:webHidden/>
          </w:rPr>
          <w:t>20</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57" w:history="1">
        <w:r w:rsidR="001F1729" w:rsidRPr="00C116BF">
          <w:rPr>
            <w:rStyle w:val="Hipercze"/>
            <w:rFonts w:ascii="Cambria" w:hAnsi="Cambria"/>
            <w:noProof/>
          </w:rPr>
          <w:t>§XV.</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noProof/>
          </w:rPr>
          <w:t>Sposób obliczenia ceny</w:t>
        </w:r>
        <w:r w:rsidR="001F1729">
          <w:rPr>
            <w:noProof/>
            <w:webHidden/>
          </w:rPr>
          <w:tab/>
        </w:r>
        <w:r w:rsidR="001F1729">
          <w:rPr>
            <w:noProof/>
            <w:webHidden/>
          </w:rPr>
          <w:fldChar w:fldCharType="begin"/>
        </w:r>
        <w:r w:rsidR="001F1729">
          <w:rPr>
            <w:noProof/>
            <w:webHidden/>
          </w:rPr>
          <w:instrText xml:space="preserve"> PAGEREF _Toc135739057 \h </w:instrText>
        </w:r>
        <w:r w:rsidR="001F1729">
          <w:rPr>
            <w:noProof/>
            <w:webHidden/>
          </w:rPr>
        </w:r>
        <w:r w:rsidR="001F1729">
          <w:rPr>
            <w:noProof/>
            <w:webHidden/>
          </w:rPr>
          <w:fldChar w:fldCharType="separate"/>
        </w:r>
        <w:r>
          <w:rPr>
            <w:noProof/>
            <w:webHidden/>
          </w:rPr>
          <w:t>21</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58" w:history="1">
        <w:r w:rsidR="001F1729" w:rsidRPr="00C116BF">
          <w:rPr>
            <w:rStyle w:val="Hipercze"/>
            <w:rFonts w:ascii="Cambria" w:hAnsi="Cambria"/>
            <w:noProof/>
          </w:rPr>
          <w:t>§XVI.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noProof/>
          </w:rPr>
          <w:t>Opis kryteriów oceny ofert wraz z podaniem wag tych kryteriów i sposobu oceny ofert</w:t>
        </w:r>
        <w:r w:rsidR="001F1729">
          <w:rPr>
            <w:noProof/>
            <w:webHidden/>
          </w:rPr>
          <w:tab/>
        </w:r>
        <w:r w:rsidR="001F1729">
          <w:rPr>
            <w:noProof/>
            <w:webHidden/>
          </w:rPr>
          <w:fldChar w:fldCharType="begin"/>
        </w:r>
        <w:r w:rsidR="001F1729">
          <w:rPr>
            <w:noProof/>
            <w:webHidden/>
          </w:rPr>
          <w:instrText xml:space="preserve"> PAGEREF _Toc135739058 \h </w:instrText>
        </w:r>
        <w:r w:rsidR="001F1729">
          <w:rPr>
            <w:noProof/>
            <w:webHidden/>
          </w:rPr>
        </w:r>
        <w:r w:rsidR="001F1729">
          <w:rPr>
            <w:noProof/>
            <w:webHidden/>
          </w:rPr>
          <w:fldChar w:fldCharType="separate"/>
        </w:r>
        <w:r>
          <w:rPr>
            <w:noProof/>
            <w:webHidden/>
          </w:rPr>
          <w:t>22</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59" w:history="1">
        <w:r w:rsidR="001F1729" w:rsidRPr="00C116BF">
          <w:rPr>
            <w:rStyle w:val="Hipercze"/>
            <w:rFonts w:ascii="Cambria" w:hAnsi="Cambria"/>
            <w:noProof/>
          </w:rPr>
          <w:t>§XVII.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noProof/>
          </w:rPr>
          <w:t>informacje o formalnościach, jakie muszą zostać dopełnione po wyborze oferty w celu zawarcia umowy w sprawie zamówienia publicznego;</w:t>
        </w:r>
        <w:r w:rsidR="001F1729">
          <w:rPr>
            <w:noProof/>
            <w:webHidden/>
          </w:rPr>
          <w:tab/>
        </w:r>
        <w:r w:rsidR="001F1729">
          <w:rPr>
            <w:noProof/>
            <w:webHidden/>
          </w:rPr>
          <w:fldChar w:fldCharType="begin"/>
        </w:r>
        <w:r w:rsidR="001F1729">
          <w:rPr>
            <w:noProof/>
            <w:webHidden/>
          </w:rPr>
          <w:instrText xml:space="preserve"> PAGEREF _Toc135739059 \h </w:instrText>
        </w:r>
        <w:r w:rsidR="001F1729">
          <w:rPr>
            <w:noProof/>
            <w:webHidden/>
          </w:rPr>
        </w:r>
        <w:r w:rsidR="001F1729">
          <w:rPr>
            <w:noProof/>
            <w:webHidden/>
          </w:rPr>
          <w:fldChar w:fldCharType="separate"/>
        </w:r>
        <w:r>
          <w:rPr>
            <w:noProof/>
            <w:webHidden/>
          </w:rPr>
          <w:t>24</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60" w:history="1">
        <w:r w:rsidR="001F1729" w:rsidRPr="00C116BF">
          <w:rPr>
            <w:rStyle w:val="Hipercze"/>
            <w:rFonts w:ascii="Cambria" w:hAnsi="Cambria"/>
            <w:noProof/>
          </w:rPr>
          <w:t>§XVIII.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noProof/>
          </w:rPr>
          <w:t>Projektowane postanowienia umowy w sprawie zamówienia publicznego, które zostaną wprowadzone do treści tej umowy;</w:t>
        </w:r>
        <w:r w:rsidR="001F1729">
          <w:rPr>
            <w:noProof/>
            <w:webHidden/>
          </w:rPr>
          <w:tab/>
        </w:r>
        <w:r w:rsidR="001F1729">
          <w:rPr>
            <w:noProof/>
            <w:webHidden/>
          </w:rPr>
          <w:fldChar w:fldCharType="begin"/>
        </w:r>
        <w:r w:rsidR="001F1729">
          <w:rPr>
            <w:noProof/>
            <w:webHidden/>
          </w:rPr>
          <w:instrText xml:space="preserve"> PAGEREF _Toc135739060 \h </w:instrText>
        </w:r>
        <w:r w:rsidR="001F1729">
          <w:rPr>
            <w:noProof/>
            <w:webHidden/>
          </w:rPr>
        </w:r>
        <w:r w:rsidR="001F1729">
          <w:rPr>
            <w:noProof/>
            <w:webHidden/>
          </w:rPr>
          <w:fldChar w:fldCharType="separate"/>
        </w:r>
        <w:r>
          <w:rPr>
            <w:noProof/>
            <w:webHidden/>
          </w:rPr>
          <w:t>24</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61" w:history="1">
        <w:r w:rsidR="001F1729" w:rsidRPr="00C116BF">
          <w:rPr>
            <w:rStyle w:val="Hipercze"/>
            <w:rFonts w:ascii="Cambria" w:hAnsi="Cambria"/>
            <w:noProof/>
          </w:rPr>
          <w:t>§XIX.</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noProof/>
          </w:rPr>
          <w:t>Pouczenie o środkach ochrony prawnej przysługujących wykonawcy.</w:t>
        </w:r>
        <w:r w:rsidR="001F1729">
          <w:rPr>
            <w:noProof/>
            <w:webHidden/>
          </w:rPr>
          <w:tab/>
        </w:r>
        <w:r w:rsidR="001F1729">
          <w:rPr>
            <w:noProof/>
            <w:webHidden/>
          </w:rPr>
          <w:fldChar w:fldCharType="begin"/>
        </w:r>
        <w:r w:rsidR="001F1729">
          <w:rPr>
            <w:noProof/>
            <w:webHidden/>
          </w:rPr>
          <w:instrText xml:space="preserve"> PAGEREF _Toc135739061 \h </w:instrText>
        </w:r>
        <w:r w:rsidR="001F1729">
          <w:rPr>
            <w:noProof/>
            <w:webHidden/>
          </w:rPr>
        </w:r>
        <w:r w:rsidR="001F1729">
          <w:rPr>
            <w:noProof/>
            <w:webHidden/>
          </w:rPr>
          <w:fldChar w:fldCharType="separate"/>
        </w:r>
        <w:r>
          <w:rPr>
            <w:noProof/>
            <w:webHidden/>
          </w:rPr>
          <w:t>24</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62" w:history="1">
        <w:r w:rsidR="001F1729" w:rsidRPr="00C116BF">
          <w:rPr>
            <w:rStyle w:val="Hipercze"/>
            <w:rFonts w:ascii="Cambria" w:hAnsi="Cambria"/>
            <w:noProof/>
          </w:rPr>
          <w:t>§XX.</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Opis części zamówienia</w:t>
        </w:r>
        <w:r w:rsidR="001F1729">
          <w:rPr>
            <w:noProof/>
            <w:webHidden/>
          </w:rPr>
          <w:tab/>
        </w:r>
        <w:r w:rsidR="001F1729">
          <w:rPr>
            <w:noProof/>
            <w:webHidden/>
          </w:rPr>
          <w:fldChar w:fldCharType="begin"/>
        </w:r>
        <w:r w:rsidR="001F1729">
          <w:rPr>
            <w:noProof/>
            <w:webHidden/>
          </w:rPr>
          <w:instrText xml:space="preserve"> PAGEREF _Toc135739062 \h </w:instrText>
        </w:r>
        <w:r w:rsidR="001F1729">
          <w:rPr>
            <w:noProof/>
            <w:webHidden/>
          </w:rPr>
        </w:r>
        <w:r w:rsidR="001F1729">
          <w:rPr>
            <w:noProof/>
            <w:webHidden/>
          </w:rPr>
          <w:fldChar w:fldCharType="separate"/>
        </w:r>
        <w:r>
          <w:rPr>
            <w:noProof/>
            <w:webHidden/>
          </w:rPr>
          <w:t>25</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63" w:history="1">
        <w:r w:rsidR="001F1729" w:rsidRPr="00C116BF">
          <w:rPr>
            <w:rStyle w:val="Hipercze"/>
            <w:rFonts w:ascii="Cambria" w:hAnsi="Cambria"/>
            <w:noProof/>
          </w:rPr>
          <w:t>§XXI.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1F1729">
          <w:rPr>
            <w:noProof/>
            <w:webHidden/>
          </w:rPr>
          <w:tab/>
        </w:r>
        <w:r w:rsidR="001F1729">
          <w:rPr>
            <w:noProof/>
            <w:webHidden/>
          </w:rPr>
          <w:fldChar w:fldCharType="begin"/>
        </w:r>
        <w:r w:rsidR="001F1729">
          <w:rPr>
            <w:noProof/>
            <w:webHidden/>
          </w:rPr>
          <w:instrText xml:space="preserve"> PAGEREF _Toc135739063 \h </w:instrText>
        </w:r>
        <w:r w:rsidR="001F1729">
          <w:rPr>
            <w:noProof/>
            <w:webHidden/>
          </w:rPr>
        </w:r>
        <w:r w:rsidR="001F1729">
          <w:rPr>
            <w:noProof/>
            <w:webHidden/>
          </w:rPr>
          <w:fldChar w:fldCharType="separate"/>
        </w:r>
        <w:r>
          <w:rPr>
            <w:noProof/>
            <w:webHidden/>
          </w:rPr>
          <w:t>25</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64" w:history="1">
        <w:r w:rsidR="001F1729" w:rsidRPr="00C116BF">
          <w:rPr>
            <w:rStyle w:val="Hipercze"/>
            <w:rFonts w:ascii="Cambria" w:hAnsi="Cambria"/>
            <w:noProof/>
          </w:rPr>
          <w:t>§XXII.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1F1729">
          <w:rPr>
            <w:noProof/>
            <w:webHidden/>
          </w:rPr>
          <w:tab/>
        </w:r>
        <w:r w:rsidR="001F1729">
          <w:rPr>
            <w:noProof/>
            <w:webHidden/>
          </w:rPr>
          <w:fldChar w:fldCharType="begin"/>
        </w:r>
        <w:r w:rsidR="001F1729">
          <w:rPr>
            <w:noProof/>
            <w:webHidden/>
          </w:rPr>
          <w:instrText xml:space="preserve"> PAGEREF _Toc135739064 \h </w:instrText>
        </w:r>
        <w:r w:rsidR="001F1729">
          <w:rPr>
            <w:noProof/>
            <w:webHidden/>
          </w:rPr>
        </w:r>
        <w:r w:rsidR="001F1729">
          <w:rPr>
            <w:noProof/>
            <w:webHidden/>
          </w:rPr>
          <w:fldChar w:fldCharType="separate"/>
        </w:r>
        <w:r>
          <w:rPr>
            <w:noProof/>
            <w:webHidden/>
          </w:rPr>
          <w:t>26</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65" w:history="1">
        <w:r w:rsidR="001F1729" w:rsidRPr="00C116BF">
          <w:rPr>
            <w:rStyle w:val="Hipercze"/>
            <w:rFonts w:ascii="Cambria" w:hAnsi="Cambria"/>
            <w:noProof/>
          </w:rPr>
          <w:t>§XXIII.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Wymagania w zakresie zatrudnienia na podstawie stosunku pracy, w okolicznościach, o których mowa w art. 95 ustawy Pzp;</w:t>
        </w:r>
        <w:r w:rsidR="001F1729">
          <w:rPr>
            <w:noProof/>
            <w:webHidden/>
          </w:rPr>
          <w:tab/>
        </w:r>
        <w:r w:rsidR="001F1729">
          <w:rPr>
            <w:noProof/>
            <w:webHidden/>
          </w:rPr>
          <w:fldChar w:fldCharType="begin"/>
        </w:r>
        <w:r w:rsidR="001F1729">
          <w:rPr>
            <w:noProof/>
            <w:webHidden/>
          </w:rPr>
          <w:instrText xml:space="preserve"> PAGEREF _Toc135739065 \h </w:instrText>
        </w:r>
        <w:r w:rsidR="001F1729">
          <w:rPr>
            <w:noProof/>
            <w:webHidden/>
          </w:rPr>
        </w:r>
        <w:r w:rsidR="001F1729">
          <w:rPr>
            <w:noProof/>
            <w:webHidden/>
          </w:rPr>
          <w:fldChar w:fldCharType="separate"/>
        </w:r>
        <w:r>
          <w:rPr>
            <w:noProof/>
            <w:webHidden/>
          </w:rPr>
          <w:t>26</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66" w:history="1">
        <w:r w:rsidR="001F1729" w:rsidRPr="00C116BF">
          <w:rPr>
            <w:rStyle w:val="Hipercze"/>
            <w:rFonts w:ascii="Cambria" w:hAnsi="Cambria"/>
            <w:noProof/>
          </w:rPr>
          <w:t>§XXIV.</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Wymagania w zakresie zatrudnienia osób, o których mowa w art. 96 ust. 2 pkt 2, jeżeli zamawiający przewiduje takie wymagania;</w:t>
        </w:r>
        <w:r w:rsidR="001F1729">
          <w:rPr>
            <w:noProof/>
            <w:webHidden/>
          </w:rPr>
          <w:tab/>
        </w:r>
        <w:r w:rsidR="001F1729">
          <w:rPr>
            <w:noProof/>
            <w:webHidden/>
          </w:rPr>
          <w:fldChar w:fldCharType="begin"/>
        </w:r>
        <w:r w:rsidR="001F1729">
          <w:rPr>
            <w:noProof/>
            <w:webHidden/>
          </w:rPr>
          <w:instrText xml:space="preserve"> PAGEREF _Toc135739066 \h </w:instrText>
        </w:r>
        <w:r w:rsidR="001F1729">
          <w:rPr>
            <w:noProof/>
            <w:webHidden/>
          </w:rPr>
        </w:r>
        <w:r w:rsidR="001F1729">
          <w:rPr>
            <w:noProof/>
            <w:webHidden/>
          </w:rPr>
          <w:fldChar w:fldCharType="separate"/>
        </w:r>
        <w:r>
          <w:rPr>
            <w:noProof/>
            <w:webHidden/>
          </w:rPr>
          <w:t>26</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67" w:history="1">
        <w:r w:rsidR="001F1729" w:rsidRPr="00C116BF">
          <w:rPr>
            <w:rStyle w:val="Hipercze"/>
            <w:rFonts w:ascii="Cambria" w:hAnsi="Cambria"/>
            <w:noProof/>
          </w:rPr>
          <w:t>§XXV.</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1F1729">
          <w:rPr>
            <w:noProof/>
            <w:webHidden/>
          </w:rPr>
          <w:tab/>
        </w:r>
        <w:r w:rsidR="001F1729">
          <w:rPr>
            <w:noProof/>
            <w:webHidden/>
          </w:rPr>
          <w:fldChar w:fldCharType="begin"/>
        </w:r>
        <w:r w:rsidR="001F1729">
          <w:rPr>
            <w:noProof/>
            <w:webHidden/>
          </w:rPr>
          <w:instrText xml:space="preserve"> PAGEREF _Toc135739067 \h </w:instrText>
        </w:r>
        <w:r w:rsidR="001F1729">
          <w:rPr>
            <w:noProof/>
            <w:webHidden/>
          </w:rPr>
        </w:r>
        <w:r w:rsidR="001F1729">
          <w:rPr>
            <w:noProof/>
            <w:webHidden/>
          </w:rPr>
          <w:fldChar w:fldCharType="separate"/>
        </w:r>
        <w:r>
          <w:rPr>
            <w:noProof/>
            <w:webHidden/>
          </w:rPr>
          <w:t>26</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68" w:history="1">
        <w:r w:rsidR="001F1729" w:rsidRPr="00C116BF">
          <w:rPr>
            <w:rStyle w:val="Hipercze"/>
            <w:rFonts w:ascii="Cambria" w:hAnsi="Cambria"/>
            <w:noProof/>
          </w:rPr>
          <w:t>§XXVI.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Wymagania dotyczące wadium, w tym jego kwotę, jeżeli zamawiający przewiduje obowiązek wniesienia wadium</w:t>
        </w:r>
        <w:r w:rsidR="001F1729">
          <w:rPr>
            <w:noProof/>
            <w:webHidden/>
          </w:rPr>
          <w:tab/>
        </w:r>
        <w:r w:rsidR="001F1729">
          <w:rPr>
            <w:noProof/>
            <w:webHidden/>
          </w:rPr>
          <w:fldChar w:fldCharType="begin"/>
        </w:r>
        <w:r w:rsidR="001F1729">
          <w:rPr>
            <w:noProof/>
            <w:webHidden/>
          </w:rPr>
          <w:instrText xml:space="preserve"> PAGEREF _Toc135739068 \h </w:instrText>
        </w:r>
        <w:r w:rsidR="001F1729">
          <w:rPr>
            <w:noProof/>
            <w:webHidden/>
          </w:rPr>
        </w:r>
        <w:r w:rsidR="001F1729">
          <w:rPr>
            <w:noProof/>
            <w:webHidden/>
          </w:rPr>
          <w:fldChar w:fldCharType="separate"/>
        </w:r>
        <w:r>
          <w:rPr>
            <w:noProof/>
            <w:webHidden/>
          </w:rPr>
          <w:t>26</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69" w:history="1">
        <w:r w:rsidR="001F1729" w:rsidRPr="00C116BF">
          <w:rPr>
            <w:rStyle w:val="Hipercze"/>
            <w:rFonts w:ascii="Cambria" w:hAnsi="Cambria"/>
            <w:noProof/>
          </w:rPr>
          <w:t>§XXVII.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Informacja o przewidywanych zamówieniach, o których mowa w art. 214 ust. 1 pkt 7 , jeżeli zamawiający przewiduje udzielenie takich zamówień</w:t>
        </w:r>
        <w:r w:rsidR="001F1729">
          <w:rPr>
            <w:noProof/>
            <w:webHidden/>
          </w:rPr>
          <w:tab/>
        </w:r>
        <w:r w:rsidR="001F1729">
          <w:rPr>
            <w:noProof/>
            <w:webHidden/>
          </w:rPr>
          <w:fldChar w:fldCharType="begin"/>
        </w:r>
        <w:r w:rsidR="001F1729">
          <w:rPr>
            <w:noProof/>
            <w:webHidden/>
          </w:rPr>
          <w:instrText xml:space="preserve"> PAGEREF _Toc135739069 \h </w:instrText>
        </w:r>
        <w:r w:rsidR="001F1729">
          <w:rPr>
            <w:noProof/>
            <w:webHidden/>
          </w:rPr>
        </w:r>
        <w:r w:rsidR="001F1729">
          <w:rPr>
            <w:noProof/>
            <w:webHidden/>
          </w:rPr>
          <w:fldChar w:fldCharType="separate"/>
        </w:r>
        <w:r>
          <w:rPr>
            <w:noProof/>
            <w:webHidden/>
          </w:rPr>
          <w:t>26</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70" w:history="1">
        <w:r w:rsidR="001F1729" w:rsidRPr="00C116BF">
          <w:rPr>
            <w:rStyle w:val="Hipercze"/>
            <w:rFonts w:ascii="Cambria" w:hAnsi="Cambria"/>
            <w:noProof/>
          </w:rPr>
          <w:t>§XXVIII.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1F1729">
          <w:rPr>
            <w:noProof/>
            <w:webHidden/>
          </w:rPr>
          <w:tab/>
        </w:r>
        <w:r w:rsidR="001F1729">
          <w:rPr>
            <w:noProof/>
            <w:webHidden/>
          </w:rPr>
          <w:fldChar w:fldCharType="begin"/>
        </w:r>
        <w:r w:rsidR="001F1729">
          <w:rPr>
            <w:noProof/>
            <w:webHidden/>
          </w:rPr>
          <w:instrText xml:space="preserve"> PAGEREF _Toc135739070 \h </w:instrText>
        </w:r>
        <w:r w:rsidR="001F1729">
          <w:rPr>
            <w:noProof/>
            <w:webHidden/>
          </w:rPr>
        </w:r>
        <w:r w:rsidR="001F1729">
          <w:rPr>
            <w:noProof/>
            <w:webHidden/>
          </w:rPr>
          <w:fldChar w:fldCharType="separate"/>
        </w:r>
        <w:r>
          <w:rPr>
            <w:noProof/>
            <w:webHidden/>
          </w:rPr>
          <w:t>26</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71" w:history="1">
        <w:r w:rsidR="001F1729" w:rsidRPr="00C116BF">
          <w:rPr>
            <w:rStyle w:val="Hipercze"/>
            <w:rFonts w:ascii="Cambria" w:hAnsi="Cambria"/>
            <w:noProof/>
          </w:rPr>
          <w:t>§XXIX.</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1F1729">
          <w:rPr>
            <w:noProof/>
            <w:webHidden/>
          </w:rPr>
          <w:tab/>
        </w:r>
        <w:r w:rsidR="001F1729">
          <w:rPr>
            <w:noProof/>
            <w:webHidden/>
          </w:rPr>
          <w:fldChar w:fldCharType="begin"/>
        </w:r>
        <w:r w:rsidR="001F1729">
          <w:rPr>
            <w:noProof/>
            <w:webHidden/>
          </w:rPr>
          <w:instrText xml:space="preserve"> PAGEREF _Toc135739071 \h </w:instrText>
        </w:r>
        <w:r w:rsidR="001F1729">
          <w:rPr>
            <w:noProof/>
            <w:webHidden/>
          </w:rPr>
        </w:r>
        <w:r w:rsidR="001F1729">
          <w:rPr>
            <w:noProof/>
            <w:webHidden/>
          </w:rPr>
          <w:fldChar w:fldCharType="separate"/>
        </w:r>
        <w:r>
          <w:rPr>
            <w:noProof/>
            <w:webHidden/>
          </w:rPr>
          <w:t>26</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72" w:history="1">
        <w:r w:rsidR="001F1729" w:rsidRPr="00C116BF">
          <w:rPr>
            <w:rStyle w:val="Hipercze"/>
            <w:rFonts w:ascii="Cambria" w:hAnsi="Cambria"/>
            <w:noProof/>
          </w:rPr>
          <w:t>§XXX.</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Informacje dotyczące zwrotu kosztów udziału w postępowaniu, jeżeli zamawiający przewiduje ich zwrot;</w:t>
        </w:r>
        <w:r w:rsidR="001F1729">
          <w:rPr>
            <w:noProof/>
            <w:webHidden/>
          </w:rPr>
          <w:tab/>
        </w:r>
        <w:r w:rsidR="001F1729">
          <w:rPr>
            <w:noProof/>
            <w:webHidden/>
          </w:rPr>
          <w:fldChar w:fldCharType="begin"/>
        </w:r>
        <w:r w:rsidR="001F1729">
          <w:rPr>
            <w:noProof/>
            <w:webHidden/>
          </w:rPr>
          <w:instrText xml:space="preserve"> PAGEREF _Toc135739072 \h </w:instrText>
        </w:r>
        <w:r w:rsidR="001F1729">
          <w:rPr>
            <w:noProof/>
            <w:webHidden/>
          </w:rPr>
        </w:r>
        <w:r w:rsidR="001F1729">
          <w:rPr>
            <w:noProof/>
            <w:webHidden/>
          </w:rPr>
          <w:fldChar w:fldCharType="separate"/>
        </w:r>
        <w:r>
          <w:rPr>
            <w:noProof/>
            <w:webHidden/>
          </w:rPr>
          <w:t>27</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73" w:history="1">
        <w:r w:rsidR="001F1729" w:rsidRPr="00C116BF">
          <w:rPr>
            <w:rStyle w:val="Hipercze"/>
            <w:rFonts w:ascii="Cambria" w:hAnsi="Cambria"/>
            <w:noProof/>
          </w:rPr>
          <w:t>§XXXI.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Informacja o obowiązku osobistego wykonania przez wykonawcę kluczowych zadań, jeżeli zamawiający dokonuje takiego zastrzeżenia zgodnie z art. 60 i art. 121 ustawy pzp</w:t>
        </w:r>
        <w:r w:rsidR="001F1729">
          <w:rPr>
            <w:noProof/>
            <w:webHidden/>
          </w:rPr>
          <w:tab/>
        </w:r>
        <w:r w:rsidR="001F1729">
          <w:rPr>
            <w:noProof/>
            <w:webHidden/>
          </w:rPr>
          <w:fldChar w:fldCharType="begin"/>
        </w:r>
        <w:r w:rsidR="001F1729">
          <w:rPr>
            <w:noProof/>
            <w:webHidden/>
          </w:rPr>
          <w:instrText xml:space="preserve"> PAGEREF _Toc135739073 \h </w:instrText>
        </w:r>
        <w:r w:rsidR="001F1729">
          <w:rPr>
            <w:noProof/>
            <w:webHidden/>
          </w:rPr>
        </w:r>
        <w:r w:rsidR="001F1729">
          <w:rPr>
            <w:noProof/>
            <w:webHidden/>
          </w:rPr>
          <w:fldChar w:fldCharType="separate"/>
        </w:r>
        <w:r>
          <w:rPr>
            <w:noProof/>
            <w:webHidden/>
          </w:rPr>
          <w:t>27</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74" w:history="1">
        <w:r w:rsidR="001F1729" w:rsidRPr="00C116BF">
          <w:rPr>
            <w:rStyle w:val="Hipercze"/>
            <w:rFonts w:ascii="Cambria" w:hAnsi="Cambria"/>
            <w:noProof/>
          </w:rPr>
          <w:t>§XXXII.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Maksymalna liczba wykonawców, z którymi zamawiający zawrze umowę ramową, jeżeli zamawiający przewiduje zawarcie umowy ramowej</w:t>
        </w:r>
        <w:r w:rsidR="001F1729">
          <w:rPr>
            <w:noProof/>
            <w:webHidden/>
          </w:rPr>
          <w:tab/>
        </w:r>
        <w:r w:rsidR="001F1729">
          <w:rPr>
            <w:noProof/>
            <w:webHidden/>
          </w:rPr>
          <w:fldChar w:fldCharType="begin"/>
        </w:r>
        <w:r w:rsidR="001F1729">
          <w:rPr>
            <w:noProof/>
            <w:webHidden/>
          </w:rPr>
          <w:instrText xml:space="preserve"> PAGEREF _Toc135739074 \h </w:instrText>
        </w:r>
        <w:r w:rsidR="001F1729">
          <w:rPr>
            <w:noProof/>
            <w:webHidden/>
          </w:rPr>
        </w:r>
        <w:r w:rsidR="001F1729">
          <w:rPr>
            <w:noProof/>
            <w:webHidden/>
          </w:rPr>
          <w:fldChar w:fldCharType="separate"/>
        </w:r>
        <w:r>
          <w:rPr>
            <w:noProof/>
            <w:webHidden/>
          </w:rPr>
          <w:t>27</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75" w:history="1">
        <w:r w:rsidR="001F1729" w:rsidRPr="00C116BF">
          <w:rPr>
            <w:rStyle w:val="Hipercze"/>
            <w:rFonts w:ascii="Cambria" w:hAnsi="Cambria"/>
            <w:noProof/>
          </w:rPr>
          <w:t>§XXXIII.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1F1729">
          <w:rPr>
            <w:noProof/>
            <w:webHidden/>
          </w:rPr>
          <w:tab/>
        </w:r>
        <w:r w:rsidR="001F1729">
          <w:rPr>
            <w:noProof/>
            <w:webHidden/>
          </w:rPr>
          <w:fldChar w:fldCharType="begin"/>
        </w:r>
        <w:r w:rsidR="001F1729">
          <w:rPr>
            <w:noProof/>
            <w:webHidden/>
          </w:rPr>
          <w:instrText xml:space="preserve"> PAGEREF _Toc135739075 \h </w:instrText>
        </w:r>
        <w:r w:rsidR="001F1729">
          <w:rPr>
            <w:noProof/>
            <w:webHidden/>
          </w:rPr>
        </w:r>
        <w:r w:rsidR="001F1729">
          <w:rPr>
            <w:noProof/>
            <w:webHidden/>
          </w:rPr>
          <w:fldChar w:fldCharType="separate"/>
        </w:r>
        <w:r>
          <w:rPr>
            <w:noProof/>
            <w:webHidden/>
          </w:rPr>
          <w:t>27</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76" w:history="1">
        <w:r w:rsidR="001F1729" w:rsidRPr="00C116BF">
          <w:rPr>
            <w:rStyle w:val="Hipercze"/>
            <w:rFonts w:ascii="Cambria" w:hAnsi="Cambria"/>
            <w:noProof/>
          </w:rPr>
          <w:t>§XXXIV.</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Wymóg lub możliwość złożenia ofert w postaci katalogów elektronicznych lub dołączenia katalogów elektronicznych do oferty, w sytuacji określonej w art. 93 ustawy pzp;</w:t>
        </w:r>
        <w:r w:rsidR="001F1729">
          <w:rPr>
            <w:noProof/>
            <w:webHidden/>
          </w:rPr>
          <w:tab/>
        </w:r>
        <w:r w:rsidR="001F1729">
          <w:rPr>
            <w:noProof/>
            <w:webHidden/>
          </w:rPr>
          <w:fldChar w:fldCharType="begin"/>
        </w:r>
        <w:r w:rsidR="001F1729">
          <w:rPr>
            <w:noProof/>
            <w:webHidden/>
          </w:rPr>
          <w:instrText xml:space="preserve"> PAGEREF _Toc135739076 \h </w:instrText>
        </w:r>
        <w:r w:rsidR="001F1729">
          <w:rPr>
            <w:noProof/>
            <w:webHidden/>
          </w:rPr>
        </w:r>
        <w:r w:rsidR="001F1729">
          <w:rPr>
            <w:noProof/>
            <w:webHidden/>
          </w:rPr>
          <w:fldChar w:fldCharType="separate"/>
        </w:r>
        <w:r>
          <w:rPr>
            <w:noProof/>
            <w:webHidden/>
          </w:rPr>
          <w:t>27</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77" w:history="1">
        <w:r w:rsidR="001F1729" w:rsidRPr="00C116BF">
          <w:rPr>
            <w:rStyle w:val="Hipercze"/>
            <w:rFonts w:ascii="Cambria" w:hAnsi="Cambria"/>
            <w:noProof/>
          </w:rPr>
          <w:t>§XXXV.</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Arial"/>
            <w:noProof/>
          </w:rPr>
          <w:t>Informacje dotyczące zabezpieczenia należytego wykonania umowy.</w:t>
        </w:r>
        <w:r w:rsidR="001F1729">
          <w:rPr>
            <w:noProof/>
            <w:webHidden/>
          </w:rPr>
          <w:tab/>
        </w:r>
        <w:r w:rsidR="001F1729">
          <w:rPr>
            <w:noProof/>
            <w:webHidden/>
          </w:rPr>
          <w:fldChar w:fldCharType="begin"/>
        </w:r>
        <w:r w:rsidR="001F1729">
          <w:rPr>
            <w:noProof/>
            <w:webHidden/>
          </w:rPr>
          <w:instrText xml:space="preserve"> PAGEREF _Toc135739077 \h </w:instrText>
        </w:r>
        <w:r w:rsidR="001F1729">
          <w:rPr>
            <w:noProof/>
            <w:webHidden/>
          </w:rPr>
        </w:r>
        <w:r w:rsidR="001F1729">
          <w:rPr>
            <w:noProof/>
            <w:webHidden/>
          </w:rPr>
          <w:fldChar w:fldCharType="separate"/>
        </w:r>
        <w:r>
          <w:rPr>
            <w:noProof/>
            <w:webHidden/>
          </w:rPr>
          <w:t>27</w:t>
        </w:r>
        <w:r w:rsidR="001F1729">
          <w:rPr>
            <w:noProof/>
            <w:webHidden/>
          </w:rPr>
          <w:fldChar w:fldCharType="end"/>
        </w:r>
      </w:hyperlink>
    </w:p>
    <w:p w:rsidR="001F1729" w:rsidRDefault="00A45E85">
      <w:pPr>
        <w:pStyle w:val="Spistreci1"/>
        <w:rPr>
          <w:rFonts w:asciiTheme="minorHAnsi" w:eastAsiaTheme="minorEastAsia" w:hAnsiTheme="minorHAnsi" w:cstheme="minorBidi"/>
          <w:noProof/>
          <w:sz w:val="22"/>
          <w:szCs w:val="22"/>
          <w:lang w:eastAsia="pl-PL" w:bidi="ar-SA"/>
        </w:rPr>
      </w:pPr>
      <w:hyperlink w:anchor="_Toc135739078" w:history="1">
        <w:r w:rsidR="001F1729" w:rsidRPr="00C116BF">
          <w:rPr>
            <w:rStyle w:val="Hipercze"/>
            <w:rFonts w:ascii="Cambria" w:hAnsi="Cambria"/>
            <w:noProof/>
          </w:rPr>
          <w:t>§XXXVI.</w:t>
        </w:r>
        <w:r w:rsidR="001F1729">
          <w:rPr>
            <w:rFonts w:asciiTheme="minorHAnsi" w:eastAsiaTheme="minorEastAsia" w:hAnsiTheme="minorHAnsi" w:cstheme="minorBidi"/>
            <w:noProof/>
            <w:sz w:val="22"/>
            <w:szCs w:val="22"/>
            <w:lang w:eastAsia="pl-PL" w:bidi="ar-SA"/>
          </w:rPr>
          <w:tab/>
        </w:r>
        <w:r w:rsidR="001F1729" w:rsidRPr="00C116BF">
          <w:rPr>
            <w:rStyle w:val="Hipercze"/>
            <w:rFonts w:ascii="Cambria" w:hAnsi="Cambria" w:cs="Calibri"/>
            <w:noProof/>
          </w:rPr>
          <w:t>Klauzula informacyjna z art. 13 RODO</w:t>
        </w:r>
        <w:r w:rsidR="001F1729">
          <w:rPr>
            <w:noProof/>
            <w:webHidden/>
          </w:rPr>
          <w:tab/>
        </w:r>
        <w:r w:rsidR="001F1729">
          <w:rPr>
            <w:noProof/>
            <w:webHidden/>
          </w:rPr>
          <w:fldChar w:fldCharType="begin"/>
        </w:r>
        <w:r w:rsidR="001F1729">
          <w:rPr>
            <w:noProof/>
            <w:webHidden/>
          </w:rPr>
          <w:instrText xml:space="preserve"> PAGEREF _Toc135739078 \h </w:instrText>
        </w:r>
        <w:r w:rsidR="001F1729">
          <w:rPr>
            <w:noProof/>
            <w:webHidden/>
          </w:rPr>
        </w:r>
        <w:r w:rsidR="001F1729">
          <w:rPr>
            <w:noProof/>
            <w:webHidden/>
          </w:rPr>
          <w:fldChar w:fldCharType="separate"/>
        </w:r>
        <w:r>
          <w:rPr>
            <w:noProof/>
            <w:webHidden/>
          </w:rPr>
          <w:t>28</w:t>
        </w:r>
        <w:r w:rsidR="001F1729">
          <w:rPr>
            <w:noProof/>
            <w:webHidden/>
          </w:rPr>
          <w:fldChar w:fldCharType="end"/>
        </w:r>
      </w:hyperlink>
    </w:p>
    <w:p w:rsidR="001F1729" w:rsidRDefault="00A45E85">
      <w:pPr>
        <w:pStyle w:val="Spistreci4"/>
        <w:rPr>
          <w:rFonts w:asciiTheme="minorHAnsi" w:eastAsiaTheme="minorEastAsia" w:hAnsiTheme="minorHAnsi" w:cstheme="minorBidi"/>
          <w:noProof/>
          <w:sz w:val="22"/>
          <w:szCs w:val="22"/>
          <w:lang w:eastAsia="pl-PL" w:bidi="ar-SA"/>
        </w:rPr>
      </w:pPr>
      <w:hyperlink w:anchor="_Toc135739079" w:history="1">
        <w:r w:rsidR="001F1729" w:rsidRPr="00C116BF">
          <w:rPr>
            <w:rStyle w:val="Hipercze"/>
            <w:rFonts w:ascii="Cambria" w:hAnsi="Cambria" w:cs="Century Gothic"/>
            <w:noProof/>
          </w:rPr>
          <w:t>Załącznik nr 1 do SWZ - Formularz ofertowy</w:t>
        </w:r>
        <w:r w:rsidR="001F1729">
          <w:rPr>
            <w:noProof/>
            <w:webHidden/>
          </w:rPr>
          <w:tab/>
        </w:r>
        <w:r w:rsidR="001F1729">
          <w:rPr>
            <w:noProof/>
            <w:webHidden/>
          </w:rPr>
          <w:fldChar w:fldCharType="begin"/>
        </w:r>
        <w:r w:rsidR="001F1729">
          <w:rPr>
            <w:noProof/>
            <w:webHidden/>
          </w:rPr>
          <w:instrText xml:space="preserve"> PAGEREF _Toc135739079 \h </w:instrText>
        </w:r>
        <w:r w:rsidR="001F1729">
          <w:rPr>
            <w:noProof/>
            <w:webHidden/>
          </w:rPr>
        </w:r>
        <w:r w:rsidR="001F1729">
          <w:rPr>
            <w:noProof/>
            <w:webHidden/>
          </w:rPr>
          <w:fldChar w:fldCharType="separate"/>
        </w:r>
        <w:r>
          <w:rPr>
            <w:noProof/>
            <w:webHidden/>
          </w:rPr>
          <w:t>30</w:t>
        </w:r>
        <w:r w:rsidR="001F1729">
          <w:rPr>
            <w:noProof/>
            <w:webHidden/>
          </w:rPr>
          <w:fldChar w:fldCharType="end"/>
        </w:r>
      </w:hyperlink>
    </w:p>
    <w:p w:rsidR="001F1729" w:rsidRDefault="00A45E85">
      <w:pPr>
        <w:pStyle w:val="Spistreci4"/>
        <w:rPr>
          <w:rFonts w:asciiTheme="minorHAnsi" w:eastAsiaTheme="minorEastAsia" w:hAnsiTheme="minorHAnsi" w:cstheme="minorBidi"/>
          <w:noProof/>
          <w:sz w:val="22"/>
          <w:szCs w:val="22"/>
          <w:lang w:eastAsia="pl-PL" w:bidi="ar-SA"/>
        </w:rPr>
      </w:pPr>
      <w:hyperlink w:anchor="_Toc135739080" w:history="1">
        <w:r w:rsidR="001F1729" w:rsidRPr="00C116BF">
          <w:rPr>
            <w:rStyle w:val="Hipercze"/>
            <w:rFonts w:ascii="Cambria" w:hAnsi="Cambria" w:cs="Century Gothic"/>
            <w:noProof/>
          </w:rPr>
          <w:t>Załącznik nr 2A do SWZ - oświadczenie o spełnianiu warunków oraz o braku podstaw do wykluczenia</w:t>
        </w:r>
        <w:r w:rsidR="001F1729">
          <w:rPr>
            <w:noProof/>
            <w:webHidden/>
          </w:rPr>
          <w:tab/>
        </w:r>
        <w:r w:rsidR="001F1729">
          <w:rPr>
            <w:noProof/>
            <w:webHidden/>
          </w:rPr>
          <w:fldChar w:fldCharType="begin"/>
        </w:r>
        <w:r w:rsidR="001F1729">
          <w:rPr>
            <w:noProof/>
            <w:webHidden/>
          </w:rPr>
          <w:instrText xml:space="preserve"> PAGEREF _Toc135739080 \h </w:instrText>
        </w:r>
        <w:r w:rsidR="001F1729">
          <w:rPr>
            <w:noProof/>
            <w:webHidden/>
          </w:rPr>
        </w:r>
        <w:r w:rsidR="001F1729">
          <w:rPr>
            <w:noProof/>
            <w:webHidden/>
          </w:rPr>
          <w:fldChar w:fldCharType="separate"/>
        </w:r>
        <w:r>
          <w:rPr>
            <w:noProof/>
            <w:webHidden/>
          </w:rPr>
          <w:t>32</w:t>
        </w:r>
        <w:r w:rsidR="001F1729">
          <w:rPr>
            <w:noProof/>
            <w:webHidden/>
          </w:rPr>
          <w:fldChar w:fldCharType="end"/>
        </w:r>
      </w:hyperlink>
    </w:p>
    <w:p w:rsidR="001F1729" w:rsidRDefault="00A45E85">
      <w:pPr>
        <w:pStyle w:val="Spistreci4"/>
        <w:rPr>
          <w:rFonts w:asciiTheme="minorHAnsi" w:eastAsiaTheme="minorEastAsia" w:hAnsiTheme="minorHAnsi" w:cstheme="minorBidi"/>
          <w:noProof/>
          <w:sz w:val="22"/>
          <w:szCs w:val="22"/>
          <w:lang w:eastAsia="pl-PL" w:bidi="ar-SA"/>
        </w:rPr>
      </w:pPr>
      <w:hyperlink w:anchor="_Toc135739081" w:history="1">
        <w:r w:rsidR="001F1729" w:rsidRPr="00C116BF">
          <w:rPr>
            <w:rStyle w:val="Hipercze"/>
            <w:rFonts w:ascii="Cambria" w:hAnsi="Cambria" w:cs="Century Gothic"/>
            <w:noProof/>
          </w:rPr>
          <w:t>Załącznik nr 2B do SWZ - oświadczenie o spełnianiu warunków oraz o braku podstaw do wykluczenia podmiotu udostępniającego zasoby</w:t>
        </w:r>
        <w:r w:rsidR="001F1729">
          <w:rPr>
            <w:noProof/>
            <w:webHidden/>
          </w:rPr>
          <w:tab/>
        </w:r>
        <w:r w:rsidR="001F1729">
          <w:rPr>
            <w:noProof/>
            <w:webHidden/>
          </w:rPr>
          <w:fldChar w:fldCharType="begin"/>
        </w:r>
        <w:r w:rsidR="001F1729">
          <w:rPr>
            <w:noProof/>
            <w:webHidden/>
          </w:rPr>
          <w:instrText xml:space="preserve"> PAGEREF _Toc135739081 \h </w:instrText>
        </w:r>
        <w:r w:rsidR="001F1729">
          <w:rPr>
            <w:noProof/>
            <w:webHidden/>
          </w:rPr>
        </w:r>
        <w:r w:rsidR="001F1729">
          <w:rPr>
            <w:noProof/>
            <w:webHidden/>
          </w:rPr>
          <w:fldChar w:fldCharType="separate"/>
        </w:r>
        <w:r>
          <w:rPr>
            <w:noProof/>
            <w:webHidden/>
          </w:rPr>
          <w:t>34</w:t>
        </w:r>
        <w:r w:rsidR="001F1729">
          <w:rPr>
            <w:noProof/>
            <w:webHidden/>
          </w:rPr>
          <w:fldChar w:fldCharType="end"/>
        </w:r>
      </w:hyperlink>
    </w:p>
    <w:p w:rsidR="001F1729" w:rsidRDefault="00A45E85">
      <w:pPr>
        <w:pStyle w:val="Spistreci4"/>
        <w:rPr>
          <w:rFonts w:asciiTheme="minorHAnsi" w:eastAsiaTheme="minorEastAsia" w:hAnsiTheme="minorHAnsi" w:cstheme="minorBidi"/>
          <w:noProof/>
          <w:sz w:val="22"/>
          <w:szCs w:val="22"/>
          <w:lang w:eastAsia="pl-PL" w:bidi="ar-SA"/>
        </w:rPr>
      </w:pPr>
      <w:hyperlink w:anchor="_Toc135739082" w:history="1">
        <w:r w:rsidR="001F1729" w:rsidRPr="00C116BF">
          <w:rPr>
            <w:rStyle w:val="Hipercze"/>
            <w:rFonts w:ascii="Cambria" w:hAnsi="Cambria" w:cs="Century Gothic"/>
            <w:noProof/>
          </w:rPr>
          <w:t>Załącznik nr 3 do SWZ - wykaz wykonanych</w:t>
        </w:r>
        <w:r w:rsidR="001F1729">
          <w:rPr>
            <w:noProof/>
            <w:webHidden/>
          </w:rPr>
          <w:tab/>
        </w:r>
        <w:r w:rsidR="001F1729">
          <w:rPr>
            <w:noProof/>
            <w:webHidden/>
          </w:rPr>
          <w:fldChar w:fldCharType="begin"/>
        </w:r>
        <w:r w:rsidR="001F1729">
          <w:rPr>
            <w:noProof/>
            <w:webHidden/>
          </w:rPr>
          <w:instrText xml:space="preserve"> PAGEREF _Toc135739082 \h </w:instrText>
        </w:r>
        <w:r w:rsidR="001F1729">
          <w:rPr>
            <w:noProof/>
            <w:webHidden/>
          </w:rPr>
        </w:r>
        <w:r w:rsidR="001F1729">
          <w:rPr>
            <w:noProof/>
            <w:webHidden/>
          </w:rPr>
          <w:fldChar w:fldCharType="separate"/>
        </w:r>
        <w:r>
          <w:rPr>
            <w:noProof/>
            <w:webHidden/>
          </w:rPr>
          <w:t>35</w:t>
        </w:r>
        <w:r w:rsidR="001F1729">
          <w:rPr>
            <w:noProof/>
            <w:webHidden/>
          </w:rPr>
          <w:fldChar w:fldCharType="end"/>
        </w:r>
      </w:hyperlink>
    </w:p>
    <w:p w:rsidR="001F1729" w:rsidRDefault="00A45E85">
      <w:pPr>
        <w:pStyle w:val="Spistreci4"/>
        <w:rPr>
          <w:rFonts w:asciiTheme="minorHAnsi" w:eastAsiaTheme="minorEastAsia" w:hAnsiTheme="minorHAnsi" w:cstheme="minorBidi"/>
          <w:noProof/>
          <w:sz w:val="22"/>
          <w:szCs w:val="22"/>
          <w:lang w:eastAsia="pl-PL" w:bidi="ar-SA"/>
        </w:rPr>
      </w:pPr>
      <w:hyperlink w:anchor="_Toc135739083" w:history="1">
        <w:r w:rsidR="001F1729" w:rsidRPr="00C116BF">
          <w:rPr>
            <w:rStyle w:val="Hipercze"/>
            <w:rFonts w:ascii="Cambria" w:hAnsi="Cambria" w:cs="Century Gothic"/>
            <w:noProof/>
          </w:rPr>
          <w:t>Załącznik nr 4 do SWZ - wykaz osób</w:t>
        </w:r>
        <w:r w:rsidR="001F1729">
          <w:rPr>
            <w:noProof/>
            <w:webHidden/>
          </w:rPr>
          <w:tab/>
        </w:r>
        <w:r w:rsidR="001F1729">
          <w:rPr>
            <w:noProof/>
            <w:webHidden/>
          </w:rPr>
          <w:fldChar w:fldCharType="begin"/>
        </w:r>
        <w:r w:rsidR="001F1729">
          <w:rPr>
            <w:noProof/>
            <w:webHidden/>
          </w:rPr>
          <w:instrText xml:space="preserve"> PAGEREF _Toc135739083 \h </w:instrText>
        </w:r>
        <w:r w:rsidR="001F1729">
          <w:rPr>
            <w:noProof/>
            <w:webHidden/>
          </w:rPr>
        </w:r>
        <w:r w:rsidR="001F1729">
          <w:rPr>
            <w:noProof/>
            <w:webHidden/>
          </w:rPr>
          <w:fldChar w:fldCharType="separate"/>
        </w:r>
        <w:r>
          <w:rPr>
            <w:noProof/>
            <w:webHidden/>
          </w:rPr>
          <w:t>36</w:t>
        </w:r>
        <w:r w:rsidR="001F1729">
          <w:rPr>
            <w:noProof/>
            <w:webHidden/>
          </w:rPr>
          <w:fldChar w:fldCharType="end"/>
        </w:r>
      </w:hyperlink>
    </w:p>
    <w:p w:rsidR="001F1729" w:rsidRDefault="00A45E85">
      <w:pPr>
        <w:pStyle w:val="Spistreci4"/>
        <w:rPr>
          <w:rFonts w:asciiTheme="minorHAnsi" w:eastAsiaTheme="minorEastAsia" w:hAnsiTheme="minorHAnsi" w:cstheme="minorBidi"/>
          <w:noProof/>
          <w:sz w:val="22"/>
          <w:szCs w:val="22"/>
          <w:lang w:eastAsia="pl-PL" w:bidi="ar-SA"/>
        </w:rPr>
      </w:pPr>
      <w:hyperlink w:anchor="_Toc135739084" w:history="1">
        <w:r w:rsidR="001F1729" w:rsidRPr="00C116BF">
          <w:rPr>
            <w:rStyle w:val="Hipercze"/>
            <w:rFonts w:ascii="Cambria" w:hAnsi="Cambria" w:cs="Century Gothic"/>
            <w:noProof/>
          </w:rPr>
          <w:t>Załącznik Nr 5 do SWZ - informacja o przynależności do grupy kapitałowej</w:t>
        </w:r>
        <w:r w:rsidR="001F1729">
          <w:rPr>
            <w:noProof/>
            <w:webHidden/>
          </w:rPr>
          <w:tab/>
        </w:r>
        <w:r w:rsidR="001F1729">
          <w:rPr>
            <w:noProof/>
            <w:webHidden/>
          </w:rPr>
          <w:fldChar w:fldCharType="begin"/>
        </w:r>
        <w:r w:rsidR="001F1729">
          <w:rPr>
            <w:noProof/>
            <w:webHidden/>
          </w:rPr>
          <w:instrText xml:space="preserve"> PAGEREF _Toc135739084 \h </w:instrText>
        </w:r>
        <w:r w:rsidR="001F1729">
          <w:rPr>
            <w:noProof/>
            <w:webHidden/>
          </w:rPr>
        </w:r>
        <w:r w:rsidR="001F1729">
          <w:rPr>
            <w:noProof/>
            <w:webHidden/>
          </w:rPr>
          <w:fldChar w:fldCharType="separate"/>
        </w:r>
        <w:r>
          <w:rPr>
            <w:noProof/>
            <w:webHidden/>
          </w:rPr>
          <w:t>37</w:t>
        </w:r>
        <w:r w:rsidR="001F1729">
          <w:rPr>
            <w:noProof/>
            <w:webHidden/>
          </w:rPr>
          <w:fldChar w:fldCharType="end"/>
        </w:r>
      </w:hyperlink>
    </w:p>
    <w:p w:rsidR="001F1729" w:rsidRDefault="00A45E85">
      <w:pPr>
        <w:pStyle w:val="Spistreci4"/>
        <w:rPr>
          <w:rFonts w:asciiTheme="minorHAnsi" w:eastAsiaTheme="minorEastAsia" w:hAnsiTheme="minorHAnsi" w:cstheme="minorBidi"/>
          <w:noProof/>
          <w:sz w:val="22"/>
          <w:szCs w:val="22"/>
          <w:lang w:eastAsia="pl-PL" w:bidi="ar-SA"/>
        </w:rPr>
      </w:pPr>
      <w:hyperlink w:anchor="_Toc135739085" w:history="1">
        <w:r w:rsidR="001F1729" w:rsidRPr="00C116BF">
          <w:rPr>
            <w:rStyle w:val="Hipercze"/>
            <w:rFonts w:ascii="Cambria" w:hAnsi="Cambria" w:cs="Century Gothic"/>
            <w:noProof/>
          </w:rPr>
          <w:t>Załącznik nr 6 do SWZ wzór/projekt umowy</w:t>
        </w:r>
        <w:r w:rsidR="001F1729">
          <w:rPr>
            <w:noProof/>
            <w:webHidden/>
          </w:rPr>
          <w:tab/>
        </w:r>
        <w:r w:rsidR="001F1729">
          <w:rPr>
            <w:noProof/>
            <w:webHidden/>
          </w:rPr>
          <w:fldChar w:fldCharType="begin"/>
        </w:r>
        <w:r w:rsidR="001F1729">
          <w:rPr>
            <w:noProof/>
            <w:webHidden/>
          </w:rPr>
          <w:instrText xml:space="preserve"> PAGEREF _Toc135739085 \h </w:instrText>
        </w:r>
        <w:r w:rsidR="001F1729">
          <w:rPr>
            <w:noProof/>
            <w:webHidden/>
          </w:rPr>
        </w:r>
        <w:r w:rsidR="001F1729">
          <w:rPr>
            <w:noProof/>
            <w:webHidden/>
          </w:rPr>
          <w:fldChar w:fldCharType="separate"/>
        </w:r>
        <w:r>
          <w:rPr>
            <w:noProof/>
            <w:webHidden/>
          </w:rPr>
          <w:t>38</w:t>
        </w:r>
        <w:r w:rsidR="001F1729">
          <w:rPr>
            <w:noProof/>
            <w:webHidden/>
          </w:rPr>
          <w:fldChar w:fldCharType="end"/>
        </w:r>
      </w:hyperlink>
    </w:p>
    <w:p w:rsidR="001F1729" w:rsidRDefault="00A45E85">
      <w:pPr>
        <w:pStyle w:val="Spistreci4"/>
        <w:rPr>
          <w:rFonts w:asciiTheme="minorHAnsi" w:eastAsiaTheme="minorEastAsia" w:hAnsiTheme="minorHAnsi" w:cstheme="minorBidi"/>
          <w:noProof/>
          <w:sz w:val="22"/>
          <w:szCs w:val="22"/>
          <w:lang w:eastAsia="pl-PL" w:bidi="ar-SA"/>
        </w:rPr>
      </w:pPr>
      <w:hyperlink w:anchor="_Toc135739086" w:history="1">
        <w:r w:rsidR="001F1729" w:rsidRPr="00C116BF">
          <w:rPr>
            <w:rStyle w:val="Hipercze"/>
            <w:rFonts w:ascii="Cambria" w:hAnsi="Cambria" w:cs="Century Gothic"/>
            <w:noProof/>
          </w:rPr>
          <w:t>załącznik nr 7 - zobowiązanie podmiotu trzeciego</w:t>
        </w:r>
        <w:r w:rsidR="001F1729">
          <w:rPr>
            <w:noProof/>
            <w:webHidden/>
          </w:rPr>
          <w:tab/>
        </w:r>
        <w:r w:rsidR="001F1729">
          <w:rPr>
            <w:noProof/>
            <w:webHidden/>
          </w:rPr>
          <w:fldChar w:fldCharType="begin"/>
        </w:r>
        <w:r w:rsidR="001F1729">
          <w:rPr>
            <w:noProof/>
            <w:webHidden/>
          </w:rPr>
          <w:instrText xml:space="preserve"> PAGEREF _Toc135739086 \h </w:instrText>
        </w:r>
        <w:r w:rsidR="001F1729">
          <w:rPr>
            <w:noProof/>
            <w:webHidden/>
          </w:rPr>
        </w:r>
        <w:r w:rsidR="001F1729">
          <w:rPr>
            <w:noProof/>
            <w:webHidden/>
          </w:rPr>
          <w:fldChar w:fldCharType="separate"/>
        </w:r>
        <w:r>
          <w:rPr>
            <w:noProof/>
            <w:webHidden/>
          </w:rPr>
          <w:t>58</w:t>
        </w:r>
        <w:r w:rsidR="001F1729">
          <w:rPr>
            <w:noProof/>
            <w:webHidden/>
          </w:rPr>
          <w:fldChar w:fldCharType="end"/>
        </w:r>
      </w:hyperlink>
    </w:p>
    <w:p w:rsidR="00613105" w:rsidRPr="00984BE5" w:rsidRDefault="00557882" w:rsidP="00E264CA">
      <w:r w:rsidRPr="00984BE5">
        <w:rPr>
          <w:rFonts w:cs="Century Gothic"/>
          <w:sz w:val="18"/>
          <w:szCs w:val="18"/>
        </w:rPr>
        <w:fldChar w:fldCharType="end"/>
      </w:r>
      <w:r w:rsidR="00613105" w:rsidRPr="00984BE5">
        <w:tab/>
      </w:r>
    </w:p>
    <w:p w:rsidR="00A32FDE" w:rsidRPr="00984BE5" w:rsidRDefault="007C2505"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r>
        <w:t xml:space="preserve">                                                                                                                                                                                                                                                                                                                                                                                                                                                                                                                                                                                                                                                                                                                                                                                                                                                                                                                                                                                                                                                                                          </w:t>
      </w:r>
    </w:p>
    <w:p w:rsidR="003353B2" w:rsidRPr="00F03AF3" w:rsidRDefault="003353B2" w:rsidP="00A32FDE">
      <w:pPr>
        <w:pStyle w:val="Nagwek1"/>
        <w:shd w:val="clear" w:color="auto" w:fill="auto"/>
        <w:ind w:left="567" w:hanging="567"/>
        <w:rPr>
          <w:rFonts w:ascii="Cambria" w:hAnsi="Cambria" w:cs="Arial"/>
        </w:rPr>
      </w:pPr>
      <w:bookmarkStart w:id="1" w:name="_Toc135739043"/>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B1BCB">
        <w:rPr>
          <w:rFonts w:ascii="Cambria" w:hAnsi="Cambria" w:cs="Arial"/>
          <w:sz w:val="20"/>
          <w:szCs w:val="20"/>
          <w:lang w:bidi="ar-SA"/>
        </w:rPr>
        <w:t>44086</w:t>
      </w:r>
    </w:p>
    <w:p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rsidR="00F03AF3" w:rsidRPr="00F03AF3" w:rsidRDefault="009B12E4" w:rsidP="00A32FDE">
      <w:pPr>
        <w:pStyle w:val="Nagwek1"/>
        <w:shd w:val="clear" w:color="auto" w:fill="auto"/>
        <w:ind w:left="567" w:hanging="567"/>
        <w:rPr>
          <w:rFonts w:ascii="Cambria" w:hAnsi="Cambria" w:cs="Arial"/>
        </w:rPr>
      </w:pPr>
      <w:bookmarkStart w:id="2" w:name="_Toc135739044"/>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rsidR="00F03AF3" w:rsidRDefault="00F03AF3" w:rsidP="00407AF7">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rsidR="003353B2" w:rsidRPr="009B12E4" w:rsidRDefault="003353B2" w:rsidP="00A32FDE">
      <w:pPr>
        <w:pStyle w:val="Nagwek1"/>
        <w:shd w:val="clear" w:color="auto" w:fill="auto"/>
        <w:ind w:left="567" w:hanging="567"/>
        <w:rPr>
          <w:rFonts w:ascii="Cambria" w:hAnsi="Cambria" w:cs="Arial"/>
        </w:rPr>
      </w:pPr>
      <w:bookmarkStart w:id="3" w:name="_Toc135739045"/>
      <w:r w:rsidRPr="009B12E4">
        <w:rPr>
          <w:rFonts w:ascii="Cambria" w:hAnsi="Cambria" w:cs="Arial"/>
        </w:rPr>
        <w:t>Tryb udzielenia zamówienia</w:t>
      </w:r>
      <w:bookmarkEnd w:id="3"/>
    </w:p>
    <w:p w:rsidR="00FB1BCB" w:rsidRPr="00FB1BCB" w:rsidRDefault="00FB1BCB" w:rsidP="00FB1BCB">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 xml:space="preserve">Niniejsze postępowanie o udzielenie zamówienia publicznego prowadzone jest w trybie podstawowym, na podstawie </w:t>
      </w:r>
      <w:r w:rsidRPr="00FB1BCB">
        <w:rPr>
          <w:rFonts w:asciiTheme="minorHAnsi" w:hAnsiTheme="minorHAnsi" w:cstheme="minorHAnsi"/>
          <w:b/>
          <w:sz w:val="20"/>
        </w:rPr>
        <w:t>art. 275 pkt 1</w:t>
      </w:r>
      <w:r w:rsidRPr="00FB1BCB">
        <w:rPr>
          <w:rFonts w:asciiTheme="minorHAnsi" w:hAnsiTheme="minorHAnsi" w:cstheme="minorHAnsi"/>
          <w:sz w:val="20"/>
        </w:rPr>
        <w:t xml:space="preserve"> ustawy z dnia 11 września 2019 r. - Prawo zamówień publicznych (Dz. U. z 20</w:t>
      </w:r>
      <w:r w:rsidR="00954932">
        <w:rPr>
          <w:rFonts w:asciiTheme="minorHAnsi" w:hAnsiTheme="minorHAnsi" w:cstheme="minorHAnsi"/>
          <w:sz w:val="20"/>
        </w:rPr>
        <w:t>22 r., poz. 1710</w:t>
      </w:r>
      <w:r w:rsidRPr="00FB1BCB">
        <w:rPr>
          <w:rFonts w:asciiTheme="minorHAnsi" w:hAnsiTheme="minorHAnsi" w:cstheme="minorHAnsi"/>
          <w:sz w:val="20"/>
        </w:rPr>
        <w:t xml:space="preserve"> ze zm.) zwanej dalej „ustawą </w:t>
      </w:r>
      <w:proofErr w:type="spellStart"/>
      <w:r w:rsidRPr="00FB1BCB">
        <w:rPr>
          <w:rFonts w:asciiTheme="minorHAnsi" w:hAnsiTheme="minorHAnsi" w:cstheme="minorHAnsi"/>
          <w:sz w:val="20"/>
        </w:rPr>
        <w:t>Pzp</w:t>
      </w:r>
      <w:proofErr w:type="spellEnd"/>
      <w:r w:rsidRPr="00FB1BCB">
        <w:rPr>
          <w:rFonts w:asciiTheme="minorHAnsi" w:hAnsiTheme="minorHAnsi" w:cstheme="minorHAnsi"/>
          <w:sz w:val="20"/>
        </w:rPr>
        <w:t>" lub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FB1BCB">
      <w:pPr>
        <w:pStyle w:val="Akapitzlist10"/>
        <w:numPr>
          <w:ilvl w:val="0"/>
          <w:numId w:val="4"/>
        </w:numPr>
        <w:spacing w:before="0" w:after="0" w:line="269" w:lineRule="auto"/>
        <w:ind w:left="357" w:hanging="357"/>
        <w:rPr>
          <w:rFonts w:asciiTheme="minorHAnsi" w:hAnsiTheme="minorHAnsi" w:cstheme="minorHAnsi"/>
          <w:sz w:val="20"/>
        </w:rPr>
      </w:pPr>
      <w:r w:rsidRPr="00FB1BCB">
        <w:rPr>
          <w:rFonts w:asciiTheme="minorHAnsi" w:hAnsiTheme="minorHAnsi" w:cstheme="minorHAnsi"/>
          <w:sz w:val="20"/>
        </w:rPr>
        <w:t xml:space="preserve">W zakresie nieuregulowanym niniejszą specyfikacją warunków zamówienia, zwaną dalej „SWZ”, zastosowanie mają przepisy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FB1BCB">
      <w:pPr>
        <w:pStyle w:val="Akapitzlist10"/>
        <w:numPr>
          <w:ilvl w:val="0"/>
          <w:numId w:val="4"/>
        </w:numPr>
        <w:spacing w:before="0" w:after="0" w:line="269" w:lineRule="auto"/>
        <w:ind w:left="357" w:hanging="357"/>
        <w:rPr>
          <w:rFonts w:asciiTheme="minorHAnsi" w:hAnsiTheme="minorHAnsi" w:cstheme="minorHAnsi"/>
          <w:sz w:val="20"/>
        </w:rPr>
      </w:pPr>
      <w:r w:rsidRPr="00FB1BCB">
        <w:rPr>
          <w:rFonts w:asciiTheme="minorHAnsi" w:hAnsiTheme="minorHAnsi" w:cstheme="minorHAnsi"/>
          <w:sz w:val="20"/>
        </w:rPr>
        <w:t>Podstawa prawna opracowania SWZ:</w:t>
      </w:r>
    </w:p>
    <w:p w:rsidR="00FB1BCB" w:rsidRPr="00FB1BCB" w:rsidRDefault="00FB1BCB" w:rsidP="00FB1BCB">
      <w:pPr>
        <w:pStyle w:val="Tekstpodstawowy3"/>
        <w:numPr>
          <w:ilvl w:val="2"/>
          <w:numId w:val="5"/>
        </w:numPr>
        <w:tabs>
          <w:tab w:val="left" w:pos="2410"/>
        </w:tabs>
        <w:spacing w:before="0" w:after="60" w:line="240" w:lineRule="auto"/>
        <w:rPr>
          <w:rFonts w:asciiTheme="minorHAnsi" w:hAnsiTheme="minorHAnsi" w:cstheme="minorHAnsi"/>
        </w:rPr>
      </w:pPr>
      <w:bookmarkStart w:id="4" w:name="_Hlk34114557"/>
      <w:r w:rsidRPr="00FB1BCB">
        <w:rPr>
          <w:rFonts w:asciiTheme="minorHAnsi" w:hAnsiTheme="minorHAnsi" w:cstheme="minorHAnsi"/>
        </w:rPr>
        <w:t xml:space="preserve">Rozporządzenie Prezesa Rady Ministrów z dnia 30 grudnia 2020 r. w sprawie sposobu sporządzania </w:t>
      </w:r>
      <w:r w:rsidRPr="00FB1BCB">
        <w:rPr>
          <w:rFonts w:asciiTheme="minorHAnsi" w:hAnsiTheme="minorHAnsi" w:cstheme="minorHAnsi"/>
        </w:rPr>
        <w:br/>
        <w:t>i przekazywania informacji oraz wymagań technicznych dla dokumentów elektronicznych oraz środków komunikacji elektronicznej w postępowaniu o udzielenie zamówienia publicznego lub konkursie (Dz.U.2020.2452);</w:t>
      </w:r>
    </w:p>
    <w:p w:rsidR="00FB1BCB" w:rsidRPr="00FB1BCB" w:rsidRDefault="00FB1BCB" w:rsidP="00FB1BCB">
      <w:pPr>
        <w:pStyle w:val="Tekstpodstawowy3"/>
        <w:numPr>
          <w:ilvl w:val="2"/>
          <w:numId w:val="5"/>
        </w:numPr>
        <w:tabs>
          <w:tab w:val="left" w:pos="2410"/>
        </w:tabs>
        <w:spacing w:before="0" w:after="60" w:line="240" w:lineRule="auto"/>
        <w:rPr>
          <w:rFonts w:asciiTheme="minorHAnsi" w:hAnsiTheme="minorHAnsi" w:cstheme="minorHAnsi"/>
        </w:rPr>
      </w:pPr>
      <w:r w:rsidRPr="00FB1BCB">
        <w:rPr>
          <w:rFonts w:asciiTheme="minorHAnsi" w:hAnsiTheme="minorHAnsi" w:cstheme="minorHAnsi"/>
        </w:rPr>
        <w:t>Rozporządzenie Ministra Rozwoju, Pracy i Technologii z dnia 23 grudnia 2020 r. w sprawie podmiotowych środków dowodowych oraz innych dokumentów lub oświadczeń, jakich może żądać zam</w:t>
      </w:r>
      <w:r w:rsidR="00954932">
        <w:rPr>
          <w:rFonts w:asciiTheme="minorHAnsi" w:hAnsiTheme="minorHAnsi" w:cstheme="minorHAnsi"/>
        </w:rPr>
        <w:t>awiający od wykonawcy (Dz.U.2021.1470</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z dnia 23 kwietnia 1964 r. Kodeks cywilny (tekst jednolity Dz.U.202</w:t>
      </w:r>
      <w:r w:rsidR="00954932">
        <w:rPr>
          <w:rFonts w:asciiTheme="minorHAnsi" w:hAnsiTheme="minorHAnsi" w:cstheme="minorHAnsi"/>
        </w:rPr>
        <w:t>2.1360</w:t>
      </w:r>
      <w:r w:rsidRPr="00FB1BCB">
        <w:rPr>
          <w:rFonts w:asciiTheme="minorHAnsi" w:hAnsiTheme="minorHAnsi" w:cstheme="minorHAnsi"/>
        </w:rPr>
        <w:t xml:space="preserve"> z </w:t>
      </w:r>
      <w:proofErr w:type="spellStart"/>
      <w:r w:rsidRPr="00FB1BCB">
        <w:rPr>
          <w:rFonts w:asciiTheme="minorHAnsi" w:hAnsiTheme="minorHAnsi" w:cstheme="minorHAnsi"/>
        </w:rPr>
        <w:t>późn</w:t>
      </w:r>
      <w:proofErr w:type="spellEnd"/>
      <w:r w:rsidRPr="00FB1BCB">
        <w:rPr>
          <w:rFonts w:asciiTheme="minorHAnsi" w:hAnsiTheme="minorHAnsi" w:cstheme="minorHAnsi"/>
        </w:rPr>
        <w:t>. 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7 lipca 1994r. Prawo budowlane</w:t>
      </w:r>
      <w:r w:rsidR="00954932">
        <w:rPr>
          <w:rFonts w:asciiTheme="minorHAnsi" w:hAnsiTheme="minorHAnsi" w:cstheme="minorHAnsi"/>
        </w:rPr>
        <w:t xml:space="preserve"> (tekst jednolity Dz.U.2023.682</w:t>
      </w:r>
      <w:r w:rsidRPr="00FB1BCB">
        <w:rPr>
          <w:rFonts w:asciiTheme="minorHAnsi" w:hAnsiTheme="minorHAnsi" w:cstheme="minorHAnsi"/>
        </w:rPr>
        <w:t xml:space="preserve"> z </w:t>
      </w:r>
      <w:proofErr w:type="spellStart"/>
      <w:r w:rsidRPr="00FB1BCB">
        <w:rPr>
          <w:rFonts w:asciiTheme="minorHAnsi" w:hAnsiTheme="minorHAnsi" w:cstheme="minorHAnsi"/>
        </w:rPr>
        <w:t>późn</w:t>
      </w:r>
      <w:proofErr w:type="spellEnd"/>
      <w:r w:rsidRPr="00FB1BCB">
        <w:rPr>
          <w:rFonts w:asciiTheme="minorHAnsi" w:hAnsiTheme="minorHAnsi" w:cstheme="minorHAnsi"/>
        </w:rPr>
        <w:t>. 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16 lutego 2007 r. o ochronie konkurencji i konsumentów (tekst jednolity Dz.U.2021.275 ze zmianami)</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16 kwietnia 1993 r. o zwalczaniu nieuczciwej konkur</w:t>
      </w:r>
      <w:r w:rsidR="00954932">
        <w:rPr>
          <w:rFonts w:asciiTheme="minorHAnsi" w:hAnsiTheme="minorHAnsi" w:cstheme="minorHAnsi"/>
        </w:rPr>
        <w:t>encji (tekst jednolity Dz.U.2022.1233</w:t>
      </w:r>
      <w:r w:rsidRPr="00FB1BCB">
        <w:rPr>
          <w:rFonts w:asciiTheme="minorHAnsi" w:hAnsiTheme="minorHAnsi" w:cstheme="minorHAnsi"/>
        </w:rPr>
        <w:t xml:space="preserve"> </w:t>
      </w:r>
      <w:r w:rsidRPr="00FB1BCB">
        <w:rPr>
          <w:rFonts w:asciiTheme="minorHAnsi" w:hAnsiTheme="minorHAnsi" w:cstheme="minorHAnsi"/>
        </w:rPr>
        <w:br/>
        <w:t>z późn.zm);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22 grudnia 2015 r. o zasadach uznawania kwalifikacji zawodowych nabytych w państwach członkowskich Unii Europejskiej</w:t>
      </w:r>
      <w:r w:rsidR="00954932">
        <w:rPr>
          <w:rFonts w:asciiTheme="minorHAnsi" w:hAnsiTheme="minorHAnsi" w:cstheme="minorHAnsi"/>
        </w:rPr>
        <w:t xml:space="preserve"> (tekst jednolity Dz.U.2023.334</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Ustawa z dnia 26 czerwca 1974 r.- Kodeks </w:t>
      </w:r>
      <w:r w:rsidR="00954932">
        <w:rPr>
          <w:rFonts w:asciiTheme="minorHAnsi" w:hAnsiTheme="minorHAnsi" w:cstheme="minorHAnsi"/>
        </w:rPr>
        <w:t>pracy (tekst jednolity Dz.U.2022.1510</w:t>
      </w:r>
      <w:r w:rsidRPr="00FB1BCB">
        <w:rPr>
          <w:rFonts w:asciiTheme="minorHAnsi" w:hAnsiTheme="minorHAnsi" w:cstheme="minorHAnsi"/>
        </w:rPr>
        <w:t xml:space="preserve"> z późn.zm),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Rozporządzenie Ministra Inwestycji i Rozwoju z dnia 29 kwietnia 2019 r. w sprawie przygotowania zawodowego do wykonywania samodzielnych funkcji technicznych w budownictwie (Dz.U.2019.831);</w:t>
      </w:r>
      <w:bookmarkEnd w:id="4"/>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FB1BCB" w:rsidRDefault="00FB1BCB" w:rsidP="00FB1BCB">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W zakresie nieuregulowanym przez ww. akty prawne stosuje się przepisy ustawy z dnia 23 kwietnia 1964 r. - Kodeks cyw</w:t>
      </w:r>
      <w:r w:rsidR="00954932">
        <w:rPr>
          <w:rFonts w:asciiTheme="minorHAnsi" w:hAnsiTheme="minorHAnsi" w:cstheme="minorHAnsi"/>
          <w:sz w:val="20"/>
        </w:rPr>
        <w:t>ilny  (tekst jednolity Dz.U.2022.136</w:t>
      </w:r>
      <w:r w:rsidRPr="00FB1BCB">
        <w:rPr>
          <w:rFonts w:asciiTheme="minorHAnsi" w:hAnsiTheme="minorHAnsi" w:cstheme="minorHAnsi"/>
          <w:sz w:val="20"/>
        </w:rPr>
        <w:t xml:space="preserve">0 z </w:t>
      </w:r>
      <w:proofErr w:type="spellStart"/>
      <w:r w:rsidRPr="00FB1BCB">
        <w:rPr>
          <w:rFonts w:asciiTheme="minorHAnsi" w:hAnsiTheme="minorHAnsi" w:cstheme="minorHAnsi"/>
          <w:sz w:val="20"/>
        </w:rPr>
        <w:t>późn</w:t>
      </w:r>
      <w:proofErr w:type="spellEnd"/>
      <w:r w:rsidRPr="00FB1BCB">
        <w:rPr>
          <w:rFonts w:asciiTheme="minorHAnsi" w:hAnsiTheme="minorHAnsi" w:cstheme="minorHAnsi"/>
          <w:sz w:val="20"/>
        </w:rPr>
        <w:t>. zm.);</w:t>
      </w:r>
    </w:p>
    <w:p w:rsidR="00B4356F" w:rsidRPr="00954932" w:rsidRDefault="00954932" w:rsidP="00954932">
      <w:pPr>
        <w:pStyle w:val="Akapitzlist10"/>
        <w:numPr>
          <w:ilvl w:val="0"/>
          <w:numId w:val="4"/>
        </w:numPr>
        <w:spacing w:before="0" w:after="0" w:line="269" w:lineRule="auto"/>
        <w:ind w:left="357" w:hanging="357"/>
        <w:jc w:val="both"/>
        <w:rPr>
          <w:rFonts w:asciiTheme="minorHAnsi" w:hAnsiTheme="minorHAnsi" w:cstheme="minorHAnsi"/>
          <w:sz w:val="20"/>
        </w:rPr>
      </w:pPr>
      <w:r w:rsidRPr="00676BAD">
        <w:rPr>
          <w:rFonts w:ascii="Cambria" w:hAnsi="Cambria" w:cs="Century Gothic"/>
          <w:sz w:val="20"/>
          <w:szCs w:val="20"/>
          <w:lang w:bidi="ar-SA"/>
        </w:rPr>
        <w:t>Zamawiający</w:t>
      </w:r>
      <w:r w:rsidRPr="00676BAD">
        <w:rPr>
          <w:rFonts w:ascii="Cambria" w:hAnsi="Cambria" w:cs="Century Gothic"/>
          <w:sz w:val="20"/>
        </w:rPr>
        <w:t xml:space="preserve"> informuje, że przedmiotowe zamówienie przewidziane jest do uzyskania dofina</w:t>
      </w:r>
      <w:r>
        <w:rPr>
          <w:rFonts w:ascii="Cambria" w:hAnsi="Cambria" w:cs="Century Gothic"/>
          <w:sz w:val="20"/>
        </w:rPr>
        <w:t>n</w:t>
      </w:r>
      <w:r w:rsidRPr="00676BAD">
        <w:rPr>
          <w:rFonts w:ascii="Cambria" w:hAnsi="Cambria" w:cs="Century Gothic"/>
          <w:sz w:val="20"/>
        </w:rPr>
        <w:t>sowania</w:t>
      </w:r>
      <w:r>
        <w:rPr>
          <w:rFonts w:ascii="Cambria" w:hAnsi="Cambria" w:cs="Century Gothic"/>
          <w:sz w:val="20"/>
        </w:rPr>
        <w:t xml:space="preserve">. </w:t>
      </w:r>
      <w:r w:rsidRPr="00676BAD">
        <w:rPr>
          <w:rFonts w:ascii="Cambria" w:hAnsi="Cambria" w:cs="Century Gothic"/>
          <w:sz w:val="20"/>
        </w:rPr>
        <w:t xml:space="preserve">W związku z powyższym Zamawiający informuje, że unieważni postępowanie na podstawie </w:t>
      </w:r>
      <w:r w:rsidRPr="00495EEE">
        <w:rPr>
          <w:rFonts w:ascii="Cambria" w:hAnsi="Cambria" w:cs="Century Gothic"/>
          <w:sz w:val="20"/>
        </w:rPr>
        <w:t>art. 310</w:t>
      </w:r>
      <w:r w:rsidRPr="00C022F3">
        <w:rPr>
          <w:rFonts w:ascii="Cambria" w:hAnsi="Cambria" w:cs="Century Gothic"/>
          <w:b/>
          <w:bCs/>
          <w:sz w:val="20"/>
        </w:rPr>
        <w:t xml:space="preserve"> </w:t>
      </w:r>
      <w:r w:rsidRPr="00495EEE">
        <w:rPr>
          <w:rFonts w:ascii="Cambria" w:hAnsi="Cambria" w:cs="Century Gothic"/>
          <w:sz w:val="20"/>
        </w:rPr>
        <w:t xml:space="preserve">ustawy </w:t>
      </w:r>
      <w:proofErr w:type="spellStart"/>
      <w:r w:rsidRPr="00495EEE">
        <w:rPr>
          <w:rFonts w:ascii="Cambria" w:hAnsi="Cambria" w:cs="Century Gothic"/>
          <w:sz w:val="20"/>
        </w:rPr>
        <w:t>Pzp</w:t>
      </w:r>
      <w:proofErr w:type="spellEnd"/>
      <w:r w:rsidRPr="00C022F3">
        <w:rPr>
          <w:rFonts w:ascii="Cambria" w:hAnsi="Cambria" w:cs="Century Gothic"/>
          <w:b/>
          <w:bCs/>
          <w:sz w:val="20"/>
        </w:rPr>
        <w:t>,</w:t>
      </w:r>
      <w:r w:rsidRPr="00676BAD">
        <w:rPr>
          <w:rFonts w:ascii="Cambria" w:hAnsi="Cambria" w:cs="Century Gothic"/>
          <w:sz w:val="20"/>
        </w:rPr>
        <w:t xml:space="preserve"> jeżeli nie uzyska dofina</w:t>
      </w:r>
      <w:r>
        <w:rPr>
          <w:rFonts w:ascii="Cambria" w:hAnsi="Cambria" w:cs="Century Gothic"/>
          <w:sz w:val="20"/>
        </w:rPr>
        <w:t>n</w:t>
      </w:r>
      <w:r w:rsidRPr="00676BAD">
        <w:rPr>
          <w:rFonts w:ascii="Cambria" w:hAnsi="Cambria" w:cs="Century Gothic"/>
          <w:sz w:val="20"/>
        </w:rPr>
        <w:t>sowania w ramach działania, o którym mowa powyżej.</w:t>
      </w:r>
    </w:p>
    <w:p w:rsidR="00676BAD" w:rsidRPr="009B12E4" w:rsidRDefault="009B12E4" w:rsidP="00A32FDE">
      <w:pPr>
        <w:pStyle w:val="Nagwek1"/>
        <w:shd w:val="clear" w:color="auto" w:fill="auto"/>
        <w:ind w:left="567" w:hanging="567"/>
        <w:rPr>
          <w:rFonts w:ascii="Cambria" w:hAnsi="Cambria" w:cs="Arial"/>
        </w:rPr>
      </w:pPr>
      <w:bookmarkStart w:id="5" w:name="_Toc135739046"/>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rsidR="006B4534" w:rsidRPr="00A61A34" w:rsidRDefault="003353B2" w:rsidP="00A61A34">
      <w:pPr>
        <w:pStyle w:val="Nagwek1"/>
        <w:shd w:val="clear" w:color="auto" w:fill="auto"/>
        <w:ind w:left="567" w:hanging="567"/>
        <w:rPr>
          <w:rFonts w:ascii="Cambria" w:hAnsi="Cambria"/>
        </w:rPr>
      </w:pPr>
      <w:bookmarkStart w:id="6" w:name="_Toc135739047"/>
      <w:r w:rsidRPr="0022175A">
        <w:rPr>
          <w:rFonts w:ascii="Cambria" w:hAnsi="Cambria"/>
        </w:rPr>
        <w:t>Opis przedmiotu zamówienia</w:t>
      </w:r>
      <w:bookmarkStart w:id="7" w:name="_Hlk16146108"/>
      <w:bookmarkEnd w:id="6"/>
    </w:p>
    <w:p w:rsidR="004C77CC" w:rsidRPr="004B2703" w:rsidRDefault="00232DF3" w:rsidP="00411061">
      <w:pPr>
        <w:snapToGrid w:val="0"/>
        <w:jc w:val="both"/>
        <w:rPr>
          <w:rFonts w:ascii="Cambria" w:hAnsi="Cambria"/>
        </w:rPr>
      </w:pPr>
      <w:r w:rsidRPr="004B2703">
        <w:rPr>
          <w:rFonts w:ascii="Cambria" w:hAnsi="Cambria"/>
        </w:rPr>
        <w:t xml:space="preserve">Przedmiot zamówienia nazwany jest w dalszej części </w:t>
      </w:r>
      <w:r w:rsidR="009B12E4" w:rsidRPr="004B2703">
        <w:rPr>
          <w:rFonts w:ascii="Cambria" w:hAnsi="Cambria"/>
        </w:rPr>
        <w:t>SWZ</w:t>
      </w:r>
      <w:r w:rsidRPr="004B2703">
        <w:rPr>
          <w:rFonts w:ascii="Cambria" w:hAnsi="Cambria"/>
        </w:rPr>
        <w:t xml:space="preserve"> „obiektem” lub „przedmiotem zamówienia”.</w:t>
      </w:r>
    </w:p>
    <w:p w:rsidR="00AA4BA9" w:rsidRDefault="00AA4BA9" w:rsidP="00AA4BA9">
      <w:pPr>
        <w:spacing w:before="0" w:after="0" w:line="240" w:lineRule="auto"/>
        <w:rPr>
          <w:rFonts w:ascii="Cambria" w:hAnsi="Cambria" w:cs="Calibri"/>
          <w:b/>
          <w:i/>
        </w:rPr>
      </w:pPr>
      <w:r w:rsidRPr="004B2703">
        <w:rPr>
          <w:rFonts w:ascii="Cambria" w:hAnsi="Cambria" w:cs="Calibri"/>
          <w:b/>
          <w:i/>
          <w:color w:val="000000"/>
        </w:rPr>
        <w:t>„</w:t>
      </w:r>
      <w:r w:rsidR="00954932" w:rsidRPr="004B2703">
        <w:rPr>
          <w:rFonts w:ascii="Cambria" w:hAnsi="Cambria" w:cs="Arial"/>
          <w:b/>
          <w:bCs/>
          <w:i/>
        </w:rPr>
        <w:t>Przebudowa drogi powiatowej Nr 1200N gr. Wojew. (Kołodzieje) Bałoszyce – Babięty Wielkie</w:t>
      </w:r>
      <w:r w:rsidRPr="004B2703">
        <w:rPr>
          <w:rFonts w:ascii="Cambria" w:hAnsi="Cambria" w:cs="Calibri"/>
          <w:b/>
          <w:i/>
        </w:rPr>
        <w:t>”</w:t>
      </w:r>
    </w:p>
    <w:p w:rsidR="004B2703" w:rsidRPr="004B2703" w:rsidRDefault="004B2703" w:rsidP="00AA4BA9">
      <w:pPr>
        <w:spacing w:before="0" w:after="0" w:line="240" w:lineRule="auto"/>
        <w:rPr>
          <w:rFonts w:ascii="Cambria" w:hAnsi="Cambria" w:cs="Calibri"/>
          <w:color w:val="000000"/>
        </w:rPr>
      </w:pPr>
      <w:r w:rsidRPr="004B2703">
        <w:rPr>
          <w:rFonts w:ascii="Cambria" w:hAnsi="Cambria" w:cs="Calibri"/>
        </w:rPr>
        <w:t xml:space="preserve">Długość: 606 </w:t>
      </w:r>
      <w:proofErr w:type="spellStart"/>
      <w:r w:rsidRPr="004B2703">
        <w:rPr>
          <w:rFonts w:ascii="Cambria" w:hAnsi="Cambria" w:cs="Calibri"/>
        </w:rPr>
        <w:t>mb</w:t>
      </w:r>
      <w:proofErr w:type="spellEnd"/>
      <w:r w:rsidRPr="004B2703">
        <w:rPr>
          <w:rFonts w:ascii="Cambria" w:hAnsi="Cambria" w:cs="Calibri"/>
        </w:rPr>
        <w:t>, szerokość: 5,00 m</w:t>
      </w:r>
    </w:p>
    <w:bookmarkEnd w:id="7"/>
    <w:p w:rsidR="004D2777" w:rsidRPr="004B2703" w:rsidRDefault="004D2777" w:rsidP="00C31691">
      <w:pPr>
        <w:spacing w:after="0" w:line="240" w:lineRule="auto"/>
        <w:ind w:right="23" w:firstLine="357"/>
        <w:jc w:val="both"/>
        <w:rPr>
          <w:rFonts w:ascii="Cambria" w:hAnsi="Cambria" w:cs="Arial"/>
          <w:bCs/>
          <w:shd w:val="clear" w:color="auto" w:fill="FFFFFF"/>
        </w:rPr>
      </w:pPr>
      <w:r w:rsidRPr="004B2703">
        <w:rPr>
          <w:rFonts w:ascii="Cambria" w:hAnsi="Cambria"/>
        </w:rPr>
        <w:t>W ramach planowanego zadnia przewiduje się przebudowę istniejącej nawierzchni bitumicznej drogi powiatowej wraz ze zjazdami publicznymi i indywidualnymi do posesji oraz poszerzenie jezdni do 5,00 m. Poszerzenie o 0,7÷0,8 m zaprojektowano przy prawej i lewej krawędzi jezdni w zależności od przebiegu drogi w pasie drogowym. Zaprojektowano odprowadzenie wód opadowych z jezdni powierzchniowo na przyległy teren pasa drogowego i do istniejących rowów drogowych, które w trakcie inwestycji zostaną oczyszczone i wyprofilowane. Projektowana do przebudowy droga o nawierzchni bitumicznej zapewni lepsze warunki dojazdu do zabudowań mieszkańców korzystających z drogi. Warstwy konstrukcyjne poszerzenia jezdni wykonane zostaną z warstwy odsączającej z pisaku o gr. 20 cm po zagęszczeniu. Na warstwie odsączającej wykonana zostanie podbudowa zasadnicza z kruszywa 0/31,5mm łamanego C50/30 o grubości 25 cm po zagęszczeniu. Na podbudowie ułożona zostanie warstwa wiążąca z mieszanki mineralno – asfaltowej AC16W gr. 5 cm (125kg/m2 ). Po wykonaniu warstwy wiążącej na poszerzeniu połączenia nowej i starej nawierzchni oraz stara nawierzchnia jezdni zostanie wzmocnione siatką do zbrojenia warstw nawierzchni asfaltowych wykonaną z włókien szklanych (w kierunku podłużnym) i włókien węglowych (w kierunku poprzecznym) wstępnie przesączana asfaltem z jednostronną posypką z piasku kwarcowego i ochronną folią poliestrową zabezpieczającą przed sklejeniem się materiału podczas składowania i transportu. Po ułożeniu siatki wzmacniającej całość jezdni zostanie wyrównana mieszanką mineralno – asfaltową AC11P w ilości 100 kg/m2 tj. gr. 4 cm. Na tak przygotowanej oczyszczonej i skropionej warstwie ułożona zostanie warstwa ścieralna z mieszanki mineralno – asfalto</w:t>
      </w:r>
      <w:r w:rsidR="002078B3">
        <w:rPr>
          <w:rFonts w:ascii="Cambria" w:hAnsi="Cambria"/>
        </w:rPr>
        <w:t>wej AC11S o gr. 4 cm (100 kg/m2</w:t>
      </w:r>
      <w:r w:rsidRPr="004B2703">
        <w:rPr>
          <w:rFonts w:ascii="Cambria" w:hAnsi="Cambria"/>
        </w:rPr>
        <w:t xml:space="preserve">) po zagęszczeniu. Po wykonaniu nowej nawierzchni z mieszanki mineralno - asfaltowej na istniejącej konstrukcji jezdni pobocza po obu stronach jezdni zostaną uzupełnione kruszywem 0/31,5 mm łamanym C50/30 o grubości 15 cm po zagęszczeniu. Szerokość pobocza 0,75 m. W związku z przebudową drogi powiatowej nr 1200N istniejące zjazdy na drogi oraz oddziałów leśnych zostaną wykonane z mieszanki mineralno – asfaltowej AC11S gr. 4 cm. Konstrukcja zjazdów tożsama z konstrukcją jezdni na poszerzeniu. Pod zjazdem w km 0+067,9 strona lewa w ciągu rowu drogowego wykonany zostanie przepust z rury strukturalnej HDPE SN 8 o śr. 400 mm o długości 9,0 m. Wlot i wylot rury zabezpieczyć prefabrykowanymi ściankami czołowymi. Pod zjazdem w km 0+556 istniejący przepust z rur betonowych o śr. 500m należy oczyścić z namułu naniesionego płynącą wodą. W obrębie przepustu w km 0+140,70 ustawione zostaną stalowe bariery ochronna U-14a N2W4/A/4 o długości 40,0 </w:t>
      </w:r>
      <w:proofErr w:type="spellStart"/>
      <w:r w:rsidRPr="004B2703">
        <w:rPr>
          <w:rFonts w:ascii="Cambria" w:hAnsi="Cambria"/>
        </w:rPr>
        <w:t>mb</w:t>
      </w:r>
      <w:proofErr w:type="spellEnd"/>
      <w:r w:rsidRPr="004B2703">
        <w:rPr>
          <w:rFonts w:ascii="Cambria" w:hAnsi="Cambria"/>
        </w:rPr>
        <w:t xml:space="preserve"> każda. Skarpy przy przepuście zostaną po obu stronach umocnione płytami ażurowymi typu. Płyty należy ułożyć na </w:t>
      </w:r>
      <w:proofErr w:type="spellStart"/>
      <w:r w:rsidRPr="004B2703">
        <w:rPr>
          <w:rFonts w:ascii="Cambria" w:hAnsi="Cambria"/>
        </w:rPr>
        <w:t>odhumusowanej</w:t>
      </w:r>
      <w:proofErr w:type="spellEnd"/>
      <w:r w:rsidRPr="004B2703">
        <w:rPr>
          <w:rFonts w:ascii="Cambria" w:hAnsi="Cambria"/>
        </w:rPr>
        <w:t xml:space="preserve"> i wyprofilowanej skarpie. Płyty ażurowe należy układać na warstwie podsypki cementowo – piaskowej 1:4 gr. 5 cm. Płyty ażurowe należy kołkować drewnianym palikiem 4,5x4,5x50 cm. Minimum 2 kołki na płytę. Przestrzenie ażuru należy uzupełnić pospółką. Podstawowym celem przebudowy drogi powiatowej jest zapewnienie dobrego dojazdu do zabudowy mieszkalnej i gruntów rolnych miejscowości Jakubowo Kisielickie oraz poprawa infrastruktury drogowej zarządzanej przez Powiatowy Zarząd Dróg w Iławie. Poszerzenie jezdni pozwoli na poprawę bezpieczeństwo. Dzięki wykonaniu nowej nawierzchni jezdni skróci się czas przejazdu, a co za tym idzie zmniejszy emisja zanieczyszczeń do środowiska w postaci spalin, hałasu i zapylenia.</w:t>
      </w:r>
      <w:r w:rsidRPr="004B2703">
        <w:rPr>
          <w:rFonts w:ascii="Cambria" w:hAnsi="Cambria" w:cs="Arial"/>
          <w:bCs/>
          <w:shd w:val="clear" w:color="auto" w:fill="FFFFFF"/>
        </w:rPr>
        <w:t xml:space="preserve"> </w:t>
      </w:r>
    </w:p>
    <w:p w:rsidR="00EE18B5" w:rsidRPr="00A57607" w:rsidRDefault="00C31691" w:rsidP="00C31691">
      <w:pPr>
        <w:spacing w:after="0" w:line="240" w:lineRule="auto"/>
        <w:ind w:right="23" w:firstLine="357"/>
        <w:jc w:val="both"/>
        <w:rPr>
          <w:rFonts w:asciiTheme="majorHAnsi" w:eastAsia="Verdana" w:hAnsiTheme="majorHAnsi" w:cs="Arial"/>
        </w:rPr>
      </w:pPr>
      <w:r w:rsidRPr="00A57607">
        <w:rPr>
          <w:rFonts w:asciiTheme="majorHAnsi" w:hAnsiTheme="majorHAnsi" w:cs="Arial"/>
          <w:bCs/>
          <w:shd w:val="clear" w:color="auto" w:fill="FFFFFF"/>
        </w:rPr>
        <w:t>Zakres zamówienia obejmuje</w:t>
      </w:r>
      <w:r w:rsidR="00EE18B5" w:rsidRPr="00A57607">
        <w:rPr>
          <w:rFonts w:asciiTheme="majorHAnsi" w:eastAsia="Verdana" w:hAnsiTheme="majorHAnsi" w:cs="Arial"/>
        </w:rPr>
        <w:t>:</w:t>
      </w:r>
    </w:p>
    <w:p w:rsidR="004D2777" w:rsidRPr="00A57607" w:rsidRDefault="004D2777" w:rsidP="004D2777">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bCs/>
          <w:shd w:val="clear" w:color="auto" w:fill="FFFFFF"/>
        </w:rPr>
        <w:t>opracowanie i uzyskanie zatwierdzenia projektu organizacji ruchu na czas prowadzenia robót, ustawienie na okres inwestycji stosownego oznakowania na czas prowadzenia robót</w:t>
      </w:r>
    </w:p>
    <w:p w:rsidR="004D2777" w:rsidRPr="00A57607" w:rsidRDefault="004D2777" w:rsidP="004D2777">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4D2777" w:rsidRPr="00A57607" w:rsidRDefault="004D2777" w:rsidP="004D2777">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bCs/>
          <w:shd w:val="clear" w:color="auto" w:fill="FFFFFF"/>
        </w:rPr>
        <w:lastRenderedPageBreak/>
        <w:t>zawiadomienie gestorów sieci o zamiarze rozpoczęcia prac podając przy zgłoszeniu nr uzgodnienia oraz przestrzeganie przez wykonawcę/podwykonawcę warunków uzgodnienia. Po zakończeniu prac zgłosić do odbioru;</w:t>
      </w:r>
    </w:p>
    <w:p w:rsidR="004D2777" w:rsidRPr="00A57607" w:rsidRDefault="004D2777" w:rsidP="004D2777">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bCs/>
          <w:shd w:val="clear" w:color="auto" w:fill="FFFFFF"/>
        </w:rPr>
        <w:t xml:space="preserve">roboty przygotowawcze, pomiarowe, rozbiórkowe </w:t>
      </w:r>
    </w:p>
    <w:p w:rsidR="004D2777" w:rsidRPr="00667CAD" w:rsidRDefault="004D2777" w:rsidP="004D2777">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Pr>
          <w:rFonts w:asciiTheme="majorHAnsi" w:hAnsiTheme="majorHAnsi" w:cs="Arial"/>
          <w:bCs/>
          <w:shd w:val="clear" w:color="auto" w:fill="FFFFFF"/>
        </w:rPr>
        <w:t xml:space="preserve">wykonanie nawierzchni jezdni drogi o długości 606,00 </w:t>
      </w:r>
      <w:proofErr w:type="spellStart"/>
      <w:r>
        <w:rPr>
          <w:rFonts w:asciiTheme="majorHAnsi" w:hAnsiTheme="majorHAnsi" w:cs="Arial"/>
          <w:bCs/>
          <w:shd w:val="clear" w:color="auto" w:fill="FFFFFF"/>
        </w:rPr>
        <w:t>mb</w:t>
      </w:r>
      <w:proofErr w:type="spellEnd"/>
    </w:p>
    <w:p w:rsidR="004D2777" w:rsidRPr="00667CAD" w:rsidRDefault="004D2777" w:rsidP="004D2777">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Pr>
          <w:rFonts w:asciiTheme="majorHAnsi" w:hAnsiTheme="majorHAnsi" w:cs="Arial"/>
          <w:bCs/>
          <w:shd w:val="clear" w:color="auto" w:fill="FFFFFF"/>
        </w:rPr>
        <w:t>wykonanie zjazdów indywidualnych i publicznych</w:t>
      </w:r>
    </w:p>
    <w:p w:rsidR="004D2777" w:rsidRPr="00667CAD" w:rsidRDefault="004D2777" w:rsidP="004D2777">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Pr>
          <w:rFonts w:asciiTheme="majorHAnsi" w:hAnsiTheme="majorHAnsi" w:cs="Arial"/>
          <w:bCs/>
          <w:shd w:val="clear" w:color="auto" w:fill="FFFFFF"/>
        </w:rPr>
        <w:t>wykonanie poboczy z kruszywa łamanego 0/31,5 stabilizowanego mechanicznie</w:t>
      </w:r>
    </w:p>
    <w:p w:rsidR="004D2777" w:rsidRPr="00667CAD" w:rsidRDefault="004D2777" w:rsidP="004D2777">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Pr>
          <w:rFonts w:asciiTheme="majorHAnsi" w:hAnsiTheme="majorHAnsi" w:cs="Arial"/>
          <w:bCs/>
          <w:shd w:val="clear" w:color="auto" w:fill="FFFFFF"/>
        </w:rPr>
        <w:t>remont przepustów pod zjazdami</w:t>
      </w:r>
    </w:p>
    <w:p w:rsidR="004D2777" w:rsidRPr="00667CAD" w:rsidRDefault="004D2777" w:rsidP="004D2777">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Pr>
          <w:rFonts w:asciiTheme="majorHAnsi" w:hAnsiTheme="majorHAnsi" w:cs="Arial"/>
          <w:bCs/>
          <w:shd w:val="clear" w:color="auto" w:fill="FFFFFF"/>
        </w:rPr>
        <w:t>oczyszczenie i odmulenie rowów drogowych</w:t>
      </w:r>
    </w:p>
    <w:p w:rsidR="004D2777" w:rsidRPr="00552776" w:rsidRDefault="004D2777" w:rsidP="004D2777">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Pr>
          <w:rFonts w:asciiTheme="majorHAnsi" w:hAnsiTheme="majorHAnsi" w:cs="Arial"/>
          <w:bCs/>
          <w:shd w:val="clear" w:color="auto" w:fill="FFFFFF"/>
        </w:rPr>
        <w:t>ustawienie barier ochronnych na istniejącym przepuście</w:t>
      </w:r>
    </w:p>
    <w:p w:rsidR="00552776" w:rsidRPr="00A57607" w:rsidRDefault="00552776" w:rsidP="004D2777">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Pr>
          <w:rFonts w:asciiTheme="majorHAnsi" w:hAnsiTheme="majorHAnsi" w:cs="Arial"/>
          <w:bCs/>
          <w:shd w:val="clear" w:color="auto" w:fill="FFFFFF"/>
        </w:rPr>
        <w:t>wprowadzenie stałej organizacji ruchu</w:t>
      </w:r>
    </w:p>
    <w:p w:rsidR="004D2777" w:rsidRDefault="004D2777" w:rsidP="004D2777">
      <w:pPr>
        <w:numPr>
          <w:ilvl w:val="0"/>
          <w:numId w:val="103"/>
        </w:numPr>
        <w:tabs>
          <w:tab w:val="num" w:pos="900"/>
        </w:tabs>
        <w:suppressAutoHyphens/>
        <w:spacing w:before="0" w:after="0" w:line="240" w:lineRule="auto"/>
        <w:ind w:left="900" w:hanging="540"/>
        <w:contextualSpacing/>
        <w:jc w:val="both"/>
        <w:rPr>
          <w:rFonts w:asciiTheme="majorHAnsi" w:hAnsiTheme="majorHAnsi" w:cs="Arial"/>
          <w:bCs/>
          <w:shd w:val="clear" w:color="auto" w:fill="FFFFFF"/>
        </w:rPr>
      </w:pPr>
      <w:r w:rsidRPr="00A57607">
        <w:rPr>
          <w:rFonts w:asciiTheme="majorHAnsi" w:hAnsiTheme="majorHAnsi" w:cs="Arial"/>
          <w:bCs/>
          <w:shd w:val="clear" w:color="auto" w:fill="FFFFFF"/>
        </w:rPr>
        <w:t xml:space="preserve">stałą obsługę geodezyjną oraz wykonanie geodezyjnego pomiaru powykonawczego </w:t>
      </w:r>
      <w:r w:rsidRPr="00A57607">
        <w:rPr>
          <w:rFonts w:asciiTheme="majorHAnsi" w:hAnsiTheme="majorHAnsi" w:cs="Arial"/>
          <w:bCs/>
          <w:shd w:val="clear" w:color="auto" w:fill="FFFFFF"/>
        </w:rPr>
        <w:br/>
        <w:t>(3 egz.);</w:t>
      </w:r>
    </w:p>
    <w:p w:rsidR="004D2777" w:rsidRDefault="004D2777" w:rsidP="004D2777">
      <w:pPr>
        <w:suppressAutoHyphens/>
        <w:spacing w:before="0" w:after="0" w:line="240" w:lineRule="auto"/>
        <w:ind w:left="360"/>
        <w:contextualSpacing/>
        <w:jc w:val="both"/>
        <w:rPr>
          <w:rFonts w:asciiTheme="majorHAnsi" w:hAnsiTheme="majorHAnsi" w:cs="Arial"/>
          <w:bCs/>
          <w:shd w:val="clear" w:color="auto" w:fill="FFFFFF"/>
        </w:rPr>
      </w:pPr>
    </w:p>
    <w:p w:rsidR="00EE18B5" w:rsidRPr="004D2777" w:rsidRDefault="00EE18B5" w:rsidP="004D2777">
      <w:pPr>
        <w:pStyle w:val="Akapitzlist"/>
        <w:numPr>
          <w:ilvl w:val="0"/>
          <w:numId w:val="134"/>
        </w:numPr>
        <w:suppressAutoHyphens/>
        <w:spacing w:before="0" w:after="0" w:line="240" w:lineRule="auto"/>
        <w:ind w:left="426" w:hanging="426"/>
        <w:jc w:val="both"/>
        <w:rPr>
          <w:rFonts w:asciiTheme="majorHAnsi" w:hAnsiTheme="majorHAnsi" w:cs="Arial"/>
          <w:bCs/>
          <w:shd w:val="clear" w:color="auto" w:fill="FFFFFF"/>
        </w:rPr>
      </w:pPr>
      <w:r w:rsidRPr="004D2777">
        <w:rPr>
          <w:rFonts w:asciiTheme="majorHAnsi" w:hAnsiTheme="majorHAnsi"/>
        </w:rPr>
        <w:t>Szczegółowy opis przedmiotu zamówienia w niniejszym postępowaniu został zawarty w dokumentacjach projektowych, Specyfikacjach Technicznych Wykonania i Odbioru Robót Budowlanych (</w:t>
      </w:r>
      <w:proofErr w:type="spellStart"/>
      <w:r w:rsidRPr="004D2777">
        <w:rPr>
          <w:rFonts w:asciiTheme="majorHAnsi" w:hAnsiTheme="majorHAnsi"/>
        </w:rPr>
        <w:t>STWiORB</w:t>
      </w:r>
      <w:proofErr w:type="spellEnd"/>
      <w:r w:rsidRPr="004D2777">
        <w:rPr>
          <w:rFonts w:asciiTheme="majorHAnsi" w:hAnsiTheme="majorHAnsi"/>
        </w:rPr>
        <w:t>), przedmiarach robót, SWZ, wzorze umowy wraz załącznikami.</w:t>
      </w:r>
    </w:p>
    <w:p w:rsidR="00EE18B5" w:rsidRPr="00A57607" w:rsidRDefault="00EE18B5" w:rsidP="004D2777">
      <w:pPr>
        <w:pStyle w:val="Tekstpodstawowy"/>
        <w:numPr>
          <w:ilvl w:val="0"/>
          <w:numId w:val="134"/>
        </w:numPr>
        <w:spacing w:before="0" w:after="0" w:line="240" w:lineRule="auto"/>
        <w:ind w:left="426" w:hanging="426"/>
        <w:jc w:val="both"/>
        <w:rPr>
          <w:rFonts w:asciiTheme="majorHAnsi" w:hAnsiTheme="majorHAnsi"/>
        </w:rPr>
      </w:pPr>
      <w:r w:rsidRPr="00A57607">
        <w:rPr>
          <w:rFonts w:asciiTheme="majorHAnsi" w:hAnsiTheme="majorHAnsi" w:cs="Arial"/>
        </w:rPr>
        <w:t xml:space="preserve">Zamawiający nie planuje podziału </w:t>
      </w:r>
      <w:r w:rsidR="001071E5" w:rsidRPr="00A57607">
        <w:rPr>
          <w:rFonts w:asciiTheme="majorHAnsi" w:hAnsiTheme="majorHAnsi" w:cs="Arial"/>
        </w:rPr>
        <w:t>poszczególnych inwestycji</w:t>
      </w:r>
      <w:r w:rsidRPr="00A57607">
        <w:rPr>
          <w:rFonts w:asciiTheme="majorHAnsi" w:hAnsiTheme="majorHAnsi" w:cs="Arial"/>
        </w:rPr>
        <w:t xml:space="preserve"> na części, gdyż jego wielkość nie stanowi bariery dostępu do zamówienia dla MŚP. Jednocześnie podział zamówienia na części groziłby:</w:t>
      </w:r>
    </w:p>
    <w:p w:rsidR="00EE18B5" w:rsidRPr="00BC6C36" w:rsidRDefault="00EE18B5" w:rsidP="004D2777">
      <w:pPr>
        <w:pStyle w:val="Akapitzlist"/>
        <w:numPr>
          <w:ilvl w:val="0"/>
          <w:numId w:val="105"/>
        </w:numPr>
        <w:spacing w:before="0" w:after="0" w:line="240" w:lineRule="auto"/>
        <w:ind w:left="851" w:hanging="426"/>
        <w:jc w:val="both"/>
        <w:rPr>
          <w:rFonts w:asciiTheme="majorHAnsi" w:hAnsiTheme="majorHAnsi" w:cs="Arial"/>
        </w:rPr>
      </w:pPr>
      <w:r w:rsidRPr="00BC6C36">
        <w:rPr>
          <w:rFonts w:asciiTheme="majorHAnsi" w:hAnsiTheme="majorHAnsi" w:cs="Arial"/>
        </w:rPr>
        <w:t>właściwemu wykonaniu zamówienia przez trudności w skoordynowaniu działań różnych niezależnych od siebie wykonawców;</w:t>
      </w:r>
    </w:p>
    <w:p w:rsidR="00EE18B5" w:rsidRPr="00BC6C36" w:rsidRDefault="00EE18B5" w:rsidP="004D2777">
      <w:pPr>
        <w:pStyle w:val="Akapitzlist"/>
        <w:numPr>
          <w:ilvl w:val="0"/>
          <w:numId w:val="105"/>
        </w:numPr>
        <w:spacing w:before="0" w:after="0" w:line="240" w:lineRule="auto"/>
        <w:ind w:left="851" w:hanging="426"/>
        <w:jc w:val="both"/>
        <w:rPr>
          <w:rFonts w:asciiTheme="majorHAnsi" w:hAnsiTheme="majorHAnsi" w:cs="Arial"/>
        </w:rPr>
      </w:pPr>
      <w:r w:rsidRPr="00BC6C36">
        <w:rPr>
          <w:rFonts w:asciiTheme="majorHAnsi" w:hAnsiTheme="majorHAnsi" w:cs="Arial"/>
        </w:rPr>
        <w:t>terminowemu wykonaniu zamówienia i ustaleniu podmiotu odpowiedzialnego za występujące opóźnienia;</w:t>
      </w:r>
    </w:p>
    <w:p w:rsidR="00EE18B5" w:rsidRPr="00BC6C36" w:rsidRDefault="00EE18B5" w:rsidP="004D2777">
      <w:pPr>
        <w:pStyle w:val="Akapitzlist"/>
        <w:numPr>
          <w:ilvl w:val="0"/>
          <w:numId w:val="105"/>
        </w:numPr>
        <w:spacing w:before="0" w:after="0" w:line="240" w:lineRule="auto"/>
        <w:ind w:left="851" w:hanging="426"/>
        <w:jc w:val="both"/>
        <w:rPr>
          <w:rFonts w:asciiTheme="majorHAnsi" w:hAnsiTheme="majorHAnsi" w:cs="Arial"/>
        </w:rPr>
      </w:pPr>
      <w:r w:rsidRPr="00BC6C36">
        <w:rPr>
          <w:rFonts w:asciiTheme="majorHAnsi" w:hAnsiTheme="majorHAnsi" w:cs="Arial"/>
        </w:rPr>
        <w:t>trudnościami w egzekwowaniu uprawnień gwarancyjnych, po wykonaniu przedmiotu zamówienia.</w:t>
      </w:r>
    </w:p>
    <w:p w:rsidR="00C60A50" w:rsidRPr="002712F7" w:rsidRDefault="00C60A50" w:rsidP="004D2777">
      <w:pPr>
        <w:pStyle w:val="Tekstpodstawowy"/>
        <w:numPr>
          <w:ilvl w:val="0"/>
          <w:numId w:val="134"/>
        </w:numPr>
        <w:spacing w:before="0" w:after="40" w:line="264" w:lineRule="auto"/>
        <w:ind w:left="426" w:hanging="426"/>
        <w:jc w:val="both"/>
        <w:rPr>
          <w:rFonts w:asciiTheme="majorHAnsi" w:hAnsiTheme="majorHAnsi"/>
        </w:rPr>
      </w:pPr>
      <w:r w:rsidRPr="002712F7">
        <w:rPr>
          <w:rFonts w:asciiTheme="majorHAnsi" w:hAnsiTheme="majorHAnsi" w:cs="Arial"/>
          <w:bCs/>
          <w:shd w:val="clear" w:color="auto" w:fill="FFFFFF"/>
        </w:rPr>
        <w:t xml:space="preserve">Roboty będące przedmiotem zamówienia nie wymagają pozwolenia na budowę – wymagają zgłoszenia właściwemu organowi administracji </w:t>
      </w:r>
      <w:proofErr w:type="spellStart"/>
      <w:r w:rsidRPr="002712F7">
        <w:rPr>
          <w:rFonts w:asciiTheme="majorHAnsi" w:hAnsiTheme="majorHAnsi" w:cs="Arial"/>
          <w:bCs/>
          <w:shd w:val="clear" w:color="auto" w:fill="FFFFFF"/>
        </w:rPr>
        <w:t>arch</w:t>
      </w:r>
      <w:proofErr w:type="spellEnd"/>
      <w:r w:rsidRPr="002712F7">
        <w:rPr>
          <w:rFonts w:asciiTheme="majorHAnsi" w:hAnsiTheme="majorHAnsi" w:cs="Arial"/>
          <w:bCs/>
          <w:shd w:val="clear" w:color="auto" w:fill="FFFFFF"/>
        </w:rPr>
        <w:t xml:space="preserve">,.-bud. (w posiadaniu Zamawiającego). </w:t>
      </w:r>
    </w:p>
    <w:p w:rsidR="00EE18B5" w:rsidRPr="006B5E63" w:rsidRDefault="00EE18B5" w:rsidP="004D2777">
      <w:pPr>
        <w:pStyle w:val="Tekstpodstawowy"/>
        <w:numPr>
          <w:ilvl w:val="0"/>
          <w:numId w:val="134"/>
        </w:numPr>
        <w:spacing w:before="0" w:after="0" w:line="240" w:lineRule="auto"/>
        <w:ind w:left="426" w:hanging="426"/>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rsidR="00EE18B5" w:rsidRPr="006B5E63" w:rsidRDefault="00EE18B5" w:rsidP="004D2777">
      <w:pPr>
        <w:pStyle w:val="Tekstpodstawowy"/>
        <w:numPr>
          <w:ilvl w:val="0"/>
          <w:numId w:val="134"/>
        </w:numPr>
        <w:spacing w:before="0" w:after="40" w:line="264" w:lineRule="auto"/>
        <w:ind w:left="426" w:hanging="426"/>
        <w:jc w:val="both"/>
        <w:rPr>
          <w:rFonts w:asciiTheme="majorHAnsi" w:hAnsiTheme="majorHAnsi"/>
          <w:b/>
        </w:rPr>
      </w:pPr>
      <w:r w:rsidRPr="006B5E63">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rsidR="00EE18B5" w:rsidRPr="006B5E63" w:rsidRDefault="00EE18B5" w:rsidP="004D2777">
      <w:pPr>
        <w:pStyle w:val="Tekstpodstawowy"/>
        <w:numPr>
          <w:ilvl w:val="0"/>
          <w:numId w:val="134"/>
        </w:numPr>
        <w:spacing w:before="0" w:after="40" w:line="264" w:lineRule="auto"/>
        <w:ind w:left="426" w:hanging="426"/>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2712F7" w:rsidRDefault="00EE18B5" w:rsidP="004D2777">
      <w:pPr>
        <w:pStyle w:val="Tekstpodstawowy"/>
        <w:numPr>
          <w:ilvl w:val="0"/>
          <w:numId w:val="134"/>
        </w:numPr>
        <w:spacing w:before="0" w:after="40" w:line="264" w:lineRule="auto"/>
        <w:ind w:left="426" w:hanging="426"/>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rsidR="00EE18B5" w:rsidRPr="002712F7" w:rsidRDefault="00EE18B5" w:rsidP="004D2777">
      <w:pPr>
        <w:pStyle w:val="Tekstpodstawowy"/>
        <w:numPr>
          <w:ilvl w:val="0"/>
          <w:numId w:val="134"/>
        </w:numPr>
        <w:spacing w:before="0" w:after="40" w:line="264" w:lineRule="auto"/>
        <w:ind w:left="426" w:hanging="426"/>
        <w:jc w:val="both"/>
        <w:rPr>
          <w:rFonts w:asciiTheme="majorHAnsi" w:hAnsiTheme="majorHAnsi"/>
        </w:rPr>
      </w:pPr>
      <w:r w:rsidRPr="002712F7">
        <w:rPr>
          <w:rFonts w:asciiTheme="majorHAnsi" w:hAnsiTheme="majorHAnsi"/>
        </w:rPr>
        <w:t xml:space="preserve">Rozwiązania równoważne: </w:t>
      </w:r>
    </w:p>
    <w:p w:rsidR="00EE18B5" w:rsidRPr="002712F7" w:rsidRDefault="00EE18B5" w:rsidP="004C1DBF">
      <w:pPr>
        <w:pStyle w:val="Tekstpodstawowy"/>
        <w:numPr>
          <w:ilvl w:val="0"/>
          <w:numId w:val="104"/>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rsidR="00EE18B5" w:rsidRPr="002712F7" w:rsidRDefault="00EE18B5" w:rsidP="004C1DBF">
      <w:pPr>
        <w:pStyle w:val="Tekstpodstawowy"/>
        <w:numPr>
          <w:ilvl w:val="0"/>
          <w:numId w:val="104"/>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w:t>
      </w:r>
      <w:r w:rsidRPr="00EC3512">
        <w:rPr>
          <w:rFonts w:asciiTheme="majorHAnsi" w:hAnsiTheme="majorHAnsi" w:cs="Arial"/>
          <w:lang w:eastAsia="pl-PL"/>
        </w:rPr>
        <w:lastRenderedPageBreak/>
        <w:t xml:space="preserve">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rsidR="00EE18B5" w:rsidRDefault="00EE18B5" w:rsidP="004D2777">
      <w:pPr>
        <w:pStyle w:val="Tekstpodstawowy"/>
        <w:numPr>
          <w:ilvl w:val="0"/>
          <w:numId w:val="134"/>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rsidR="00EE18B5" w:rsidRPr="002712F7" w:rsidRDefault="00EE18B5" w:rsidP="004D2777">
      <w:pPr>
        <w:pStyle w:val="Tekstpodstawowy"/>
        <w:numPr>
          <w:ilvl w:val="0"/>
          <w:numId w:val="134"/>
        </w:numPr>
        <w:spacing w:before="0" w:after="0" w:line="269" w:lineRule="auto"/>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 dokumentacji projektowej. </w:t>
      </w:r>
    </w:p>
    <w:p w:rsidR="00EE18B5" w:rsidRDefault="00EE18B5" w:rsidP="004D2777">
      <w:pPr>
        <w:pStyle w:val="Tekstpodstawowy"/>
        <w:numPr>
          <w:ilvl w:val="0"/>
          <w:numId w:val="134"/>
        </w:numPr>
        <w:spacing w:before="0" w:after="0" w:line="269" w:lineRule="auto"/>
        <w:jc w:val="both"/>
        <w:rPr>
          <w:rFonts w:ascii="Cambria" w:hAnsi="Cambria"/>
        </w:rPr>
      </w:pPr>
      <w:r w:rsidRPr="00622C98">
        <w:rPr>
          <w:rFonts w:ascii="Cambria" w:hAnsi="Cambria"/>
        </w:rPr>
        <w:t xml:space="preserve">Kody dotyczące przedmiotu zamówienia określone we Wspólnym Słowniku Zamówień </w:t>
      </w:r>
    </w:p>
    <w:p w:rsidR="00EE18B5" w:rsidRPr="008F3090" w:rsidRDefault="00EE18B5" w:rsidP="00EE18B5">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CPV 45 23 31 40-2 Roboty drogowe</w:t>
      </w:r>
    </w:p>
    <w:p w:rsidR="00EE18B5" w:rsidRPr="00EC3512" w:rsidRDefault="00EE18B5" w:rsidP="00EE18B5">
      <w:pPr>
        <w:pStyle w:val="Tekstpodstawowy"/>
        <w:spacing w:before="0" w:after="0" w:line="269" w:lineRule="auto"/>
        <w:ind w:left="426"/>
        <w:jc w:val="both"/>
        <w:rPr>
          <w:rFonts w:asciiTheme="majorHAnsi" w:hAnsiTheme="majorHAnsi" w:cs="Arial"/>
          <w:shd w:val="clear" w:color="auto" w:fill="FFFFFF"/>
        </w:rPr>
      </w:pPr>
      <w:r w:rsidRPr="00EC3512">
        <w:rPr>
          <w:rFonts w:asciiTheme="majorHAnsi" w:hAnsiTheme="majorHAnsi" w:cs="Arial"/>
          <w:shd w:val="clear" w:color="auto" w:fill="FFFFFF"/>
        </w:rPr>
        <w:t>Kod CPV 45 23 31 20-6 Roboty w zakresie budowy dróg</w:t>
      </w:r>
    </w:p>
    <w:p w:rsidR="003353B2" w:rsidRPr="00407AF7" w:rsidRDefault="003353B2" w:rsidP="00A32FDE">
      <w:pPr>
        <w:pStyle w:val="Nagwek1"/>
        <w:shd w:val="clear" w:color="auto" w:fill="auto"/>
        <w:ind w:left="567" w:hanging="567"/>
        <w:rPr>
          <w:rFonts w:asciiTheme="majorHAnsi" w:hAnsiTheme="majorHAnsi"/>
        </w:rPr>
      </w:pPr>
      <w:bookmarkStart w:id="8" w:name="_Toc135739048"/>
      <w:r w:rsidRPr="00407AF7">
        <w:rPr>
          <w:rFonts w:asciiTheme="majorHAnsi" w:hAnsiTheme="majorHAnsi"/>
        </w:rPr>
        <w:t>Termin wykonania zamówienia</w:t>
      </w:r>
      <w:bookmarkEnd w:id="8"/>
      <w:r w:rsidR="00C657E6">
        <w:rPr>
          <w:rFonts w:asciiTheme="majorHAnsi" w:hAnsiTheme="majorHAnsi"/>
        </w:rPr>
        <w:t xml:space="preserve"> </w:t>
      </w:r>
    </w:p>
    <w:p w:rsidR="00544E0A" w:rsidRPr="00C31691" w:rsidRDefault="00844A28" w:rsidP="00634311">
      <w:pPr>
        <w:pStyle w:val="Tekstpodstawowy"/>
        <w:numPr>
          <w:ilvl w:val="0"/>
          <w:numId w:val="19"/>
        </w:numPr>
        <w:spacing w:before="0" w:after="0"/>
        <w:rPr>
          <w:rFonts w:asciiTheme="majorHAnsi" w:hAnsiTheme="majorHAnsi" w:cs="Century Gothic"/>
        </w:rPr>
      </w:pPr>
      <w:r w:rsidRPr="00C657E6">
        <w:rPr>
          <w:rFonts w:asciiTheme="majorHAnsi" w:hAnsiTheme="majorHAnsi" w:cs="Century Gothic"/>
        </w:rPr>
        <w:t xml:space="preserve">Wykonawca zobowiązany jest zrealizować przedmiot zamówienia w terminie </w:t>
      </w:r>
      <w:r w:rsidR="00C31691">
        <w:rPr>
          <w:rFonts w:asciiTheme="majorHAnsi" w:hAnsiTheme="majorHAnsi" w:cs="Century Gothic"/>
          <w:b/>
        </w:rPr>
        <w:t>:</w:t>
      </w:r>
    </w:p>
    <w:p w:rsidR="00AA4BA9" w:rsidRPr="00AA4BA9" w:rsidRDefault="00AA4BA9" w:rsidP="00AA4BA9">
      <w:pPr>
        <w:pStyle w:val="Akapitzlist"/>
        <w:spacing w:before="0" w:after="0" w:line="240" w:lineRule="auto"/>
        <w:ind w:left="357"/>
        <w:rPr>
          <w:rFonts w:asciiTheme="majorHAnsi" w:hAnsiTheme="majorHAnsi" w:cs="Calibri"/>
          <w:b/>
          <w:i/>
          <w:color w:val="000000"/>
        </w:rPr>
      </w:pPr>
      <w:r w:rsidRPr="00AA4BA9">
        <w:rPr>
          <w:rFonts w:asciiTheme="majorHAnsi" w:hAnsiTheme="majorHAnsi" w:cs="Calibri"/>
          <w:b/>
          <w:i/>
          <w:color w:val="000000"/>
        </w:rPr>
        <w:t>„</w:t>
      </w:r>
      <w:r w:rsidR="00894FE2" w:rsidRPr="00954932">
        <w:rPr>
          <w:rFonts w:asciiTheme="majorHAnsi" w:hAnsiTheme="majorHAnsi" w:cs="Arial"/>
          <w:b/>
          <w:bCs/>
          <w:i/>
        </w:rPr>
        <w:t>Przebudowa drogi powiatowej Nr 1200N gr. Wojew. (Kołodzieje) Bałoszyce – Babięty Wielkie</w:t>
      </w:r>
      <w:r w:rsidRPr="00AA4BA9">
        <w:rPr>
          <w:rFonts w:asciiTheme="majorHAnsi" w:hAnsiTheme="majorHAnsi" w:cs="Calibri"/>
          <w:b/>
          <w:i/>
        </w:rPr>
        <w:t>”</w:t>
      </w:r>
    </w:p>
    <w:p w:rsidR="00C31691" w:rsidRPr="00A57607" w:rsidRDefault="00C31691" w:rsidP="00C31691">
      <w:pPr>
        <w:pStyle w:val="Tekstpodstawowy"/>
        <w:spacing w:before="0" w:after="0" w:line="240" w:lineRule="auto"/>
        <w:ind w:left="357"/>
        <w:rPr>
          <w:rFonts w:asciiTheme="majorHAnsi" w:hAnsiTheme="majorHAnsi" w:cs="Arial"/>
          <w:bCs/>
          <w:u w:val="single"/>
        </w:rPr>
      </w:pPr>
      <w:r w:rsidRPr="00A57607">
        <w:rPr>
          <w:rFonts w:asciiTheme="majorHAnsi" w:hAnsiTheme="majorHAnsi" w:cs="Arial"/>
          <w:b/>
          <w:color w:val="000000"/>
          <w:u w:val="single"/>
        </w:rPr>
        <w:t>-</w:t>
      </w:r>
      <w:r w:rsidRPr="00A57607">
        <w:rPr>
          <w:rFonts w:asciiTheme="majorHAnsi" w:hAnsiTheme="majorHAnsi" w:cs="Arial"/>
          <w:u w:val="single"/>
        </w:rPr>
        <w:t xml:space="preserve"> do </w:t>
      </w:r>
      <w:r w:rsidR="00CF5BA2">
        <w:rPr>
          <w:rFonts w:asciiTheme="majorHAnsi" w:hAnsiTheme="majorHAnsi" w:cs="Arial"/>
          <w:bCs/>
          <w:u w:val="single"/>
        </w:rPr>
        <w:t>31</w:t>
      </w:r>
      <w:r w:rsidRPr="00A57607">
        <w:rPr>
          <w:rFonts w:asciiTheme="majorHAnsi" w:hAnsiTheme="majorHAnsi" w:cs="Arial"/>
          <w:bCs/>
          <w:u w:val="single"/>
        </w:rPr>
        <w:t>.</w:t>
      </w:r>
      <w:r w:rsidR="00CF5BA2">
        <w:rPr>
          <w:rFonts w:asciiTheme="majorHAnsi" w:hAnsiTheme="majorHAnsi" w:cs="Arial"/>
          <w:bCs/>
          <w:u w:val="single"/>
        </w:rPr>
        <w:t>10</w:t>
      </w:r>
      <w:r w:rsidRPr="00A57607">
        <w:rPr>
          <w:rFonts w:asciiTheme="majorHAnsi" w:hAnsiTheme="majorHAnsi" w:cs="Arial"/>
          <w:bCs/>
          <w:u w:val="single"/>
        </w:rPr>
        <w:t>.202</w:t>
      </w:r>
      <w:r w:rsidR="00B465F2" w:rsidRPr="00A57607">
        <w:rPr>
          <w:rFonts w:asciiTheme="majorHAnsi" w:hAnsiTheme="majorHAnsi" w:cs="Arial"/>
          <w:bCs/>
          <w:u w:val="single"/>
        </w:rPr>
        <w:t>3</w:t>
      </w:r>
      <w:r w:rsidRPr="00A57607">
        <w:rPr>
          <w:rFonts w:asciiTheme="majorHAnsi" w:hAnsiTheme="majorHAnsi" w:cs="Arial"/>
          <w:bCs/>
          <w:u w:val="single"/>
        </w:rPr>
        <w:t xml:space="preserve"> r.</w:t>
      </w:r>
    </w:p>
    <w:p w:rsidR="00C31691" w:rsidRPr="00C657E6" w:rsidRDefault="00C31691" w:rsidP="00AA4BA9">
      <w:pPr>
        <w:pStyle w:val="Tekstpodstawowy"/>
        <w:spacing w:before="0" w:after="0"/>
        <w:rPr>
          <w:rFonts w:asciiTheme="majorHAnsi" w:hAnsiTheme="majorHAnsi" w:cs="Century Gothic"/>
        </w:rPr>
      </w:pPr>
    </w:p>
    <w:p w:rsidR="009B12E4" w:rsidRPr="00E57981" w:rsidRDefault="00FE34DE" w:rsidP="00A32FDE">
      <w:pPr>
        <w:pStyle w:val="Nagwek1"/>
        <w:shd w:val="clear" w:color="auto" w:fill="auto"/>
        <w:ind w:left="567" w:hanging="567"/>
        <w:rPr>
          <w:rFonts w:ascii="Cambria" w:hAnsi="Cambria"/>
        </w:rPr>
      </w:pPr>
      <w:bookmarkStart w:id="9" w:name="_Toc135739049"/>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rsidR="00EE18B5" w:rsidRPr="009B12E4" w:rsidRDefault="00EE18B5" w:rsidP="00EE18B5">
      <w:pPr>
        <w:pStyle w:val="Akapitzlist10"/>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VIII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rsidR="00EE18B5" w:rsidRPr="00346036" w:rsidRDefault="00EE18B5" w:rsidP="00EE18B5">
      <w:pPr>
        <w:pStyle w:val="Akapitzlist10"/>
        <w:numPr>
          <w:ilvl w:val="0"/>
          <w:numId w:val="33"/>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zdolności technicznej lub zawodowej:</w:t>
      </w:r>
    </w:p>
    <w:p w:rsidR="00EE18B5" w:rsidRPr="009B12E4" w:rsidRDefault="00EE18B5" w:rsidP="00EE18B5">
      <w:pPr>
        <w:pStyle w:val="Akapitzlist10"/>
        <w:numPr>
          <w:ilvl w:val="1"/>
          <w:numId w:val="35"/>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rsidR="00EE18B5" w:rsidRPr="003901C1"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żąda by Wykonawca wykazał, iż w okresie ostatnich </w:t>
      </w:r>
      <w:r w:rsidR="00FB1BCB">
        <w:rPr>
          <w:rFonts w:asciiTheme="majorHAnsi" w:hAnsiTheme="majorHAnsi" w:cs="Arial"/>
          <w:sz w:val="20"/>
          <w:szCs w:val="20"/>
        </w:rPr>
        <w:t>3</w:t>
      </w:r>
      <w:r w:rsidRPr="00197EDA">
        <w:rPr>
          <w:rFonts w:asciiTheme="majorHAnsi" w:hAnsiTheme="majorHAnsi" w:cs="Arial"/>
          <w:sz w:val="20"/>
          <w:szCs w:val="20"/>
        </w:rPr>
        <w:t xml:space="preserve"> lat (a jeżeli okres prowadzenia działalności jest krótszy, to w tym okresie) przed upływem terminu składania ofert ukończył realizację </w:t>
      </w:r>
      <w:r w:rsidRPr="00197EDA">
        <w:rPr>
          <w:rFonts w:asciiTheme="majorHAnsi" w:hAnsiTheme="majorHAnsi" w:cs="Arial"/>
          <w:sz w:val="20"/>
          <w:szCs w:val="20"/>
          <w:u w:val="single"/>
        </w:rPr>
        <w:t>minimum dwóch zadań o wartości min. 300 000,00 zł brutto</w:t>
      </w:r>
      <w:r w:rsidRPr="00197EDA">
        <w:rPr>
          <w:rFonts w:asciiTheme="majorHAnsi" w:hAnsiTheme="majorHAnsi" w:cs="Arial"/>
          <w:sz w:val="20"/>
          <w:szCs w:val="20"/>
        </w:rPr>
        <w:t xml:space="preserve">, </w:t>
      </w:r>
      <w:r w:rsidRPr="00197EDA">
        <w:rPr>
          <w:rFonts w:asciiTheme="majorHAnsi" w:hAnsiTheme="majorHAnsi" w:cs="Arial"/>
          <w:color w:val="000000" w:themeColor="text1"/>
          <w:sz w:val="20"/>
          <w:szCs w:val="20"/>
        </w:rPr>
        <w:t xml:space="preserve">polegające na budowie, przebudowie lub </w:t>
      </w:r>
      <w:r w:rsidRPr="00197EDA">
        <w:rPr>
          <w:rFonts w:asciiTheme="majorHAnsi" w:hAnsiTheme="majorHAnsi" w:cs="Arial"/>
          <w:sz w:val="20"/>
          <w:szCs w:val="20"/>
        </w:rPr>
        <w:t>wykonaniu odnów na drodze publicznej o nawierzchni bitumicznej.</w:t>
      </w:r>
    </w:p>
    <w:p w:rsidR="00EE18B5"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rsidR="00EE18B5" w:rsidRPr="00A32FDE"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lastRenderedPageBreak/>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rsidR="00EE18B5" w:rsidRPr="00716F6D"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rsidR="00EE18B5" w:rsidRPr="009B12E4"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rsidR="00EE18B5" w:rsidRPr="00197EDA"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rsidR="00EE18B5" w:rsidRPr="00346036" w:rsidRDefault="00EE18B5" w:rsidP="00EE18B5">
      <w:pPr>
        <w:spacing w:before="0" w:after="0" w:line="240" w:lineRule="auto"/>
        <w:ind w:left="1276"/>
        <w:jc w:val="both"/>
        <w:rPr>
          <w:rFonts w:asciiTheme="majorHAnsi" w:hAnsiTheme="majorHAnsi" w:cs="Arial"/>
          <w:i/>
        </w:rPr>
      </w:pPr>
    </w:p>
    <w:p w:rsidR="00EE18B5" w:rsidRPr="004B2BA6" w:rsidRDefault="00EE18B5" w:rsidP="00EE18B5">
      <w:pPr>
        <w:pStyle w:val="Akapitzlist10"/>
        <w:numPr>
          <w:ilvl w:val="1"/>
          <w:numId w:val="35"/>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rsidR="00EE18B5" w:rsidRPr="00197EDA" w:rsidRDefault="00EE18B5" w:rsidP="00EE18B5">
      <w:pPr>
        <w:pStyle w:val="Akapitzlist10"/>
        <w:numPr>
          <w:ilvl w:val="2"/>
          <w:numId w:val="68"/>
        </w:numPr>
        <w:spacing w:before="0" w:after="0" w:line="240" w:lineRule="auto"/>
        <w:ind w:left="1596" w:hanging="357"/>
        <w:contextualSpacing/>
        <w:jc w:val="both"/>
        <w:rPr>
          <w:rFonts w:ascii="Cambria" w:hAnsi="Cambria"/>
          <w:sz w:val="20"/>
          <w:szCs w:val="20"/>
        </w:rPr>
      </w:pPr>
      <w:r w:rsidRPr="00197EDA">
        <w:rPr>
          <w:rFonts w:ascii="Cambria" w:hAnsi="Cambria"/>
          <w:b/>
          <w:sz w:val="20"/>
          <w:szCs w:val="20"/>
        </w:rPr>
        <w:t xml:space="preserve">kierownikiem robót w specjalności </w:t>
      </w:r>
      <w:r>
        <w:rPr>
          <w:rFonts w:ascii="Cambria" w:hAnsi="Cambria"/>
          <w:b/>
          <w:sz w:val="20"/>
          <w:szCs w:val="20"/>
        </w:rPr>
        <w:t>drogowej</w:t>
      </w:r>
      <w:r w:rsidRPr="00197EDA">
        <w:rPr>
          <w:rFonts w:ascii="Cambria" w:hAnsi="Cambria"/>
          <w:b/>
          <w:sz w:val="20"/>
          <w:szCs w:val="20"/>
        </w:rPr>
        <w:t xml:space="preserve"> pełniącym jednocześnie rolę kierownika budowy. </w:t>
      </w:r>
      <w:r w:rsidRPr="00197EDA">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197EDA">
        <w:rPr>
          <w:rFonts w:asciiTheme="majorHAnsi" w:hAnsiTheme="majorHAnsi" w:cs="Arial"/>
        </w:rPr>
        <w:t xml:space="preserve">oraz </w:t>
      </w:r>
      <w:r w:rsidRPr="00197EDA">
        <w:rPr>
          <w:rFonts w:asciiTheme="majorHAnsi" w:hAnsiTheme="majorHAnsi" w:cs="Arial"/>
          <w:u w:val="single"/>
        </w:rPr>
        <w:t>co najmniej 3 - letnie doświadczenie</w:t>
      </w:r>
      <w:r w:rsidRPr="00197EDA">
        <w:rPr>
          <w:rFonts w:asciiTheme="majorHAnsi" w:hAnsiTheme="majorHAnsi" w:cs="Arial"/>
        </w:rPr>
        <w:t xml:space="preserve"> w kierowaniu robotami drogowym.</w:t>
      </w:r>
    </w:p>
    <w:p w:rsidR="00EE18B5" w:rsidRPr="00C521D9" w:rsidRDefault="00EE18B5" w:rsidP="00EE18B5">
      <w:pPr>
        <w:pStyle w:val="Akapitzlist10"/>
        <w:numPr>
          <w:ilvl w:val="2"/>
          <w:numId w:val="68"/>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zgodnie 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594F5F">
        <w:rPr>
          <w:rFonts w:ascii="Cambria" w:hAnsi="Cambria" w:cs="Tahoma"/>
          <w:bCs/>
          <w:sz w:val="20"/>
          <w:szCs w:val="20"/>
        </w:rPr>
        <w:t>Zamawiający dopuszcza pełnienie obowiązków kierowników robót ww. specjalnościach przez jedną osobę pod warunkiem posiadania przez nią wymaganych uprawnień dla poszczególnych branż</w:t>
      </w:r>
      <w:r w:rsidRPr="00594F5F">
        <w:rPr>
          <w:rFonts w:ascii="Cambria" w:hAnsi="Cambria" w:cs="Tahoma"/>
          <w:sz w:val="20"/>
          <w:szCs w:val="20"/>
        </w:rPr>
        <w:t>.</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rsidR="00EE18B5" w:rsidRPr="00A15FF6" w:rsidRDefault="00EE18B5" w:rsidP="00EE18B5">
      <w:pPr>
        <w:pStyle w:val="Akapitzlist10"/>
        <w:spacing w:before="0" w:after="0" w:line="240" w:lineRule="auto"/>
        <w:ind w:left="1239"/>
        <w:contextualSpacing/>
        <w:jc w:val="both"/>
        <w:rPr>
          <w:rFonts w:ascii="Cambria" w:hAnsi="Cambria"/>
          <w:sz w:val="20"/>
          <w:szCs w:val="20"/>
        </w:rPr>
      </w:pPr>
    </w:p>
    <w:p w:rsidR="00EE18B5" w:rsidRPr="001F447A" w:rsidRDefault="00EE18B5" w:rsidP="00EE18B5">
      <w:pPr>
        <w:pStyle w:val="Akapitzlist10"/>
        <w:numPr>
          <w:ilvl w:val="1"/>
          <w:numId w:val="35"/>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rsidR="00EE18B5" w:rsidRDefault="00EE18B5" w:rsidP="00EE18B5">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rsidR="005D3FBD" w:rsidRPr="00D02E00" w:rsidRDefault="005D3FBD" w:rsidP="005D3FBD">
      <w:pPr>
        <w:pStyle w:val="Akapitzlist10"/>
        <w:numPr>
          <w:ilvl w:val="0"/>
          <w:numId w:val="33"/>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Pr>
          <w:rFonts w:ascii="Cambria" w:hAnsi="Cambria" w:cs="Arial"/>
          <w:b/>
          <w:sz w:val="20"/>
          <w:szCs w:val="20"/>
        </w:rPr>
        <w:t>.</w:t>
      </w:r>
    </w:p>
    <w:p w:rsidR="005D3FBD" w:rsidRPr="00D02E00" w:rsidRDefault="005D3FBD" w:rsidP="005D3FBD">
      <w:pPr>
        <w:pStyle w:val="Teksttreci0"/>
        <w:numPr>
          <w:ilvl w:val="0"/>
          <w:numId w:val="39"/>
        </w:numPr>
        <w:shd w:val="clear" w:color="auto" w:fill="auto"/>
        <w:spacing w:line="276" w:lineRule="auto"/>
        <w:ind w:right="23"/>
        <w:jc w:val="both"/>
        <w:rPr>
          <w:rFonts w:ascii="Cambria" w:hAnsi="Cambria" w:cs="Arial"/>
          <w:sz w:val="20"/>
        </w:rPr>
      </w:pPr>
      <w:r w:rsidRPr="00D02E00">
        <w:rPr>
          <w:rFonts w:ascii="Cambria" w:hAnsi="Cambria" w:cs="Arial"/>
          <w:sz w:val="20"/>
        </w:rPr>
        <w:lastRenderedPageBreak/>
        <w:t xml:space="preserve">Wykonawca może w celu potwierdzenia spełniania warunków udziału w </w:t>
      </w:r>
      <w:r>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Pr>
          <w:rFonts w:ascii="Cambria" w:hAnsi="Cambria" w:cs="Arial"/>
          <w:sz w:val="20"/>
        </w:rPr>
        <w:t>ych</w:t>
      </w:r>
      <w:r w:rsidRPr="00D02E00">
        <w:rPr>
          <w:rFonts w:ascii="Cambria" w:hAnsi="Cambria" w:cs="Arial"/>
          <w:sz w:val="20"/>
        </w:rPr>
        <w:t xml:space="preserve"> te zdolności są wymagane.</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załącznik nr 8 do SWZ.</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rsidR="005D3FBD"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Pr="00DD6DE7">
        <w:rPr>
          <w:rFonts w:ascii="Cambria" w:hAnsi="Cambria" w:cs="Arial"/>
          <w:b/>
          <w:sz w:val="20"/>
        </w:rPr>
        <w:t>§I</w:t>
      </w:r>
      <w:r>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rsidR="005D3FBD" w:rsidRPr="00D02E00" w:rsidRDefault="005D3FBD" w:rsidP="005D3FBD">
      <w:pPr>
        <w:pStyle w:val="Akapitzlist10"/>
        <w:numPr>
          <w:ilvl w:val="0"/>
          <w:numId w:val="33"/>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rsidR="00A556CF" w:rsidRDefault="00FE34DE" w:rsidP="00A32FDE">
      <w:pPr>
        <w:pStyle w:val="Nagwek1"/>
        <w:shd w:val="clear" w:color="auto" w:fill="auto"/>
        <w:ind w:left="567" w:hanging="567"/>
        <w:rPr>
          <w:rFonts w:ascii="Cambria" w:hAnsi="Cambria"/>
        </w:rPr>
      </w:pPr>
      <w:bookmarkStart w:id="11" w:name="_Toc135739050"/>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r w:rsidR="00C657E6">
        <w:rPr>
          <w:rFonts w:ascii="Cambria" w:hAnsi="Cambria"/>
        </w:rPr>
        <w:t xml:space="preserve"> </w:t>
      </w:r>
    </w:p>
    <w:p w:rsidR="00A556CF" w:rsidRPr="00107482"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rsidR="00A556CF" w:rsidRPr="00107482"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rsidR="00A556CF" w:rsidRPr="002E1E40"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C96634" w:rsidRDefault="00A556CF" w:rsidP="00634311">
      <w:pPr>
        <w:pStyle w:val="Akapitzlist10"/>
        <w:numPr>
          <w:ilvl w:val="0"/>
          <w:numId w:val="41"/>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rsidR="00D02E00" w:rsidRDefault="00C96634"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rsidR="002E40DF" w:rsidRPr="002E40DF" w:rsidRDefault="002E40DF" w:rsidP="00634311">
      <w:pPr>
        <w:pStyle w:val="Akapitzlist10"/>
        <w:numPr>
          <w:ilvl w:val="0"/>
          <w:numId w:val="41"/>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lastRenderedPageBreak/>
        <w:t>utworzył struktury audytu wewnętrznego do monitorowania przestrzegania przepisów, wewnętrznych regulacji lub standardów,</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rsidR="009B12E4" w:rsidRPr="00E57981" w:rsidRDefault="00FE34DE" w:rsidP="00A32FDE">
      <w:pPr>
        <w:pStyle w:val="Nagwek1"/>
        <w:shd w:val="clear" w:color="auto" w:fill="auto"/>
        <w:ind w:left="567" w:hanging="567"/>
        <w:rPr>
          <w:rFonts w:ascii="Cambria" w:hAnsi="Cambria"/>
        </w:rPr>
      </w:pPr>
      <w:bookmarkStart w:id="12" w:name="_Toc135739051"/>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rsidR="00C96634" w:rsidRPr="00AA4BA9" w:rsidRDefault="00C96634" w:rsidP="00AA4BA9">
      <w:pPr>
        <w:pStyle w:val="Akapitzlist10"/>
        <w:numPr>
          <w:ilvl w:val="0"/>
          <w:numId w:val="42"/>
        </w:numPr>
        <w:tabs>
          <w:tab w:val="left" w:pos="4253"/>
        </w:tabs>
        <w:spacing w:before="0" w:after="0" w:line="269" w:lineRule="auto"/>
        <w:ind w:left="357" w:hanging="357"/>
        <w:contextualSpacing/>
        <w:rPr>
          <w:rFonts w:ascii="Cambria" w:hAnsi="Cambria" w:cs="Arial"/>
          <w:sz w:val="20"/>
          <w:szCs w:val="20"/>
          <w:u w:val="single"/>
        </w:rPr>
      </w:pPr>
      <w:r w:rsidRPr="00D51C88">
        <w:rPr>
          <w:rFonts w:ascii="Cambria" w:hAnsi="Cambria" w:cs="Arial"/>
          <w:sz w:val="20"/>
          <w:szCs w:val="20"/>
          <w:u w:val="single"/>
        </w:rPr>
        <w:t>Do oferty</w:t>
      </w:r>
      <w:r w:rsidR="002952E4" w:rsidRPr="00D51C88">
        <w:rPr>
          <w:rFonts w:ascii="Cambria" w:hAnsi="Cambria" w:cs="Arial"/>
          <w:sz w:val="20"/>
          <w:szCs w:val="20"/>
          <w:u w:val="single"/>
        </w:rPr>
        <w:t xml:space="preserve"> (</w:t>
      </w:r>
      <w:r w:rsidR="002952E4" w:rsidRPr="00D51C88">
        <w:rPr>
          <w:rFonts w:ascii="Cambria" w:hAnsi="Cambria" w:cs="Arial"/>
          <w:b/>
          <w:sz w:val="20"/>
          <w:szCs w:val="20"/>
          <w:u w:val="single"/>
        </w:rPr>
        <w:t>załącznik nr 1 do SWZ</w:t>
      </w:r>
      <w:r w:rsidR="00985271" w:rsidRPr="00D51C88">
        <w:rPr>
          <w:rFonts w:ascii="Cambria" w:hAnsi="Cambria" w:cs="Arial"/>
          <w:b/>
          <w:sz w:val="20"/>
          <w:szCs w:val="20"/>
          <w:u w:val="single"/>
        </w:rPr>
        <w:t>)</w:t>
      </w:r>
      <w:r w:rsidRPr="00D51C88">
        <w:rPr>
          <w:rFonts w:ascii="Cambria" w:hAnsi="Cambria" w:cs="Arial"/>
          <w:sz w:val="20"/>
          <w:szCs w:val="20"/>
          <w:u w:val="single"/>
        </w:rPr>
        <w:t xml:space="preserve"> </w:t>
      </w:r>
      <w:r w:rsidR="00455B14" w:rsidRPr="00D51C88">
        <w:rPr>
          <w:rFonts w:ascii="Cambria" w:hAnsi="Cambria" w:cs="Arial"/>
          <w:sz w:val="20"/>
          <w:szCs w:val="20"/>
          <w:u w:val="single"/>
        </w:rPr>
        <w:t>w</w:t>
      </w:r>
      <w:r w:rsidRPr="00D51C88">
        <w:rPr>
          <w:rFonts w:ascii="Cambria" w:hAnsi="Cambria" w:cs="Arial"/>
          <w:sz w:val="20"/>
          <w:szCs w:val="20"/>
          <w:u w:val="single"/>
        </w:rPr>
        <w:t xml:space="preserve">ykonawca zobowiązany jest dołączyć aktualne na dzień składania ofert oświadczenie o spełnianiu warunków udziału w postępowaniu oraz o braku podstaw do wykluczenia z postępowania – zgodnie z </w:t>
      </w:r>
      <w:r w:rsidRPr="00D51C88">
        <w:rPr>
          <w:rFonts w:ascii="Cambria" w:hAnsi="Cambria" w:cs="Arial"/>
          <w:b/>
          <w:sz w:val="20"/>
          <w:szCs w:val="20"/>
          <w:u w:val="single"/>
        </w:rPr>
        <w:t>Załącznikiem nr 2</w:t>
      </w:r>
      <w:r w:rsidR="004561D0" w:rsidRPr="00D51C88">
        <w:rPr>
          <w:rFonts w:ascii="Cambria" w:hAnsi="Cambria" w:cs="Arial"/>
          <w:b/>
          <w:sz w:val="20"/>
          <w:szCs w:val="20"/>
          <w:u w:val="single"/>
        </w:rPr>
        <w:t>A</w:t>
      </w:r>
      <w:r w:rsidRPr="00D51C88">
        <w:rPr>
          <w:rFonts w:ascii="Cambria" w:hAnsi="Cambria" w:cs="Arial"/>
          <w:b/>
          <w:sz w:val="20"/>
          <w:szCs w:val="20"/>
          <w:u w:val="single"/>
        </w:rPr>
        <w:t xml:space="preserve"> do SWZ</w:t>
      </w:r>
      <w:r w:rsidRPr="00D51C88">
        <w:rPr>
          <w:rFonts w:ascii="Cambria" w:hAnsi="Cambria" w:cs="Arial"/>
          <w:sz w:val="20"/>
          <w:szCs w:val="20"/>
          <w:u w:val="single"/>
        </w:rPr>
        <w:t>;</w:t>
      </w:r>
      <w:r w:rsidR="00D51C88">
        <w:rPr>
          <w:rFonts w:ascii="Cambria" w:hAnsi="Cambria" w:cs="Arial"/>
          <w:sz w:val="20"/>
          <w:szCs w:val="20"/>
          <w:u w:val="single"/>
        </w:rPr>
        <w:t xml:space="preserve"> </w:t>
      </w:r>
    </w:p>
    <w:p w:rsidR="00C96634" w:rsidRPr="00C96634" w:rsidRDefault="00C96634" w:rsidP="00634311">
      <w:pPr>
        <w:pStyle w:val="Akapitzlist10"/>
        <w:numPr>
          <w:ilvl w:val="0"/>
          <w:numId w:val="42"/>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rsidR="00C96634" w:rsidRDefault="000D1BB0"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rsidR="00490AFD" w:rsidRPr="00C96634" w:rsidRDefault="00490AFD"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rsidR="00490AFD" w:rsidRPr="00490AFD" w:rsidRDefault="00490AFD" w:rsidP="00634311">
      <w:pPr>
        <w:pStyle w:val="Teksttreci0"/>
        <w:numPr>
          <w:ilvl w:val="0"/>
          <w:numId w:val="43"/>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rsidR="00C96634" w:rsidRPr="00C96634" w:rsidRDefault="00FB783A" w:rsidP="00634311">
      <w:pPr>
        <w:pStyle w:val="Teksttreci0"/>
        <w:numPr>
          <w:ilvl w:val="0"/>
          <w:numId w:val="45"/>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w:t>
      </w:r>
      <w:r w:rsidR="00C96634" w:rsidRPr="00FB1BCB">
        <w:rPr>
          <w:rFonts w:asciiTheme="majorHAnsi" w:hAnsiTheme="majorHAnsi" w:cs="Arial"/>
          <w:sz w:val="20"/>
          <w:lang w:eastAsia="en-US" w:bidi="en-US"/>
        </w:rPr>
        <w:t>kapitałowej, w rozumieniu ustawy z dnia 16 lutego 2007 r. o ochronie konkurencji i konsumentów (</w:t>
      </w:r>
      <w:r w:rsidR="00FB1BCB" w:rsidRPr="00FB1BCB">
        <w:rPr>
          <w:rFonts w:asciiTheme="majorHAnsi" w:hAnsiTheme="majorHAnsi" w:cs="Arial"/>
          <w:sz w:val="20"/>
          <w:lang w:bidi="en-US"/>
        </w:rPr>
        <w:t>Dz. U. z 2021 r. poz. 275</w:t>
      </w:r>
      <w:r w:rsidR="00C96634" w:rsidRPr="00FB1BCB">
        <w:rPr>
          <w:rFonts w:asciiTheme="majorHAnsi" w:hAnsiTheme="majorHAnsi" w:cs="Arial"/>
          <w:sz w:val="20"/>
          <w:lang w:eastAsia="en-US" w:bidi="en-US"/>
        </w:rPr>
        <w:t>), z innym wykonawcą, który złożył odrębną ofertę, ofertę częściową lub wniosek o dopuszczenie</w:t>
      </w:r>
      <w:r w:rsidR="00C96634" w:rsidRPr="00C96634">
        <w:rPr>
          <w:rFonts w:ascii="Cambria" w:hAnsi="Cambria" w:cs="Arial"/>
          <w:sz w:val="20"/>
          <w:lang w:eastAsia="en-US" w:bidi="en-US"/>
        </w:rPr>
        <w:t xml:space="preserv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rsidR="00C96634" w:rsidRDefault="00C96634" w:rsidP="00634311">
      <w:pPr>
        <w:pStyle w:val="Teksttreci0"/>
        <w:numPr>
          <w:ilvl w:val="0"/>
          <w:numId w:val="45"/>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rsidR="00490AFD" w:rsidRPr="00C96634" w:rsidRDefault="00490AFD" w:rsidP="00634311">
      <w:pPr>
        <w:pStyle w:val="Teksttreci0"/>
        <w:numPr>
          <w:ilvl w:val="0"/>
          <w:numId w:val="43"/>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rsidR="00C96634" w:rsidRPr="001162A0" w:rsidRDefault="001162A0" w:rsidP="001162A0">
      <w:pPr>
        <w:pStyle w:val="Teksttreci0"/>
        <w:numPr>
          <w:ilvl w:val="0"/>
          <w:numId w:val="46"/>
        </w:numPr>
        <w:shd w:val="clear" w:color="auto" w:fill="auto"/>
        <w:spacing w:line="276" w:lineRule="auto"/>
        <w:ind w:right="23"/>
        <w:jc w:val="both"/>
        <w:rPr>
          <w:rFonts w:ascii="Cambria" w:hAnsi="Cambria" w:cs="Arial"/>
          <w:sz w:val="20"/>
        </w:rPr>
      </w:pPr>
      <w:r w:rsidRPr="00EB7B28">
        <w:rPr>
          <w:rFonts w:ascii="Cambria" w:hAnsi="Cambria" w:cs="Arial"/>
          <w:sz w:val="20"/>
        </w:rPr>
        <w:t xml:space="preserve">wykaz robót budowlanych wykonanych nie wcześniej niż w okresie </w:t>
      </w:r>
      <w:r w:rsidRPr="00EB7B28">
        <w:rPr>
          <w:rFonts w:asciiTheme="majorHAnsi" w:hAnsiTheme="majorHAnsi" w:cs="Arial"/>
          <w:sz w:val="20"/>
        </w:rPr>
        <w:t xml:space="preserve">ostatnich 5 lat (a jeżeli okres prowadzenia działalności jest krótszy, to w tym okresie) przed upływem terminu składania ofert ukończył </w:t>
      </w:r>
      <w:r w:rsidRPr="00EB7B28">
        <w:rPr>
          <w:rFonts w:asciiTheme="majorHAnsi" w:hAnsiTheme="majorHAnsi" w:cs="Arial"/>
          <w:sz w:val="20"/>
          <w:u w:val="single"/>
        </w:rPr>
        <w:t xml:space="preserve">realizację minimum dwóch </w:t>
      </w:r>
      <w:r>
        <w:rPr>
          <w:rFonts w:asciiTheme="majorHAnsi" w:hAnsiTheme="majorHAnsi" w:cs="Arial"/>
          <w:sz w:val="20"/>
          <w:u w:val="single"/>
        </w:rPr>
        <w:t>zadań polegających na budowie,</w:t>
      </w:r>
      <w:r w:rsidRPr="00EB7B28">
        <w:rPr>
          <w:rFonts w:asciiTheme="majorHAnsi" w:hAnsiTheme="majorHAnsi" w:cs="Arial"/>
          <w:sz w:val="20"/>
          <w:u w:val="single"/>
        </w:rPr>
        <w:t xml:space="preserve"> przebudowie </w:t>
      </w:r>
      <w:r w:rsidRPr="001162A0">
        <w:rPr>
          <w:rFonts w:asciiTheme="majorHAnsi" w:hAnsiTheme="majorHAnsi" w:cs="Arial"/>
          <w:color w:val="000000" w:themeColor="text1"/>
          <w:sz w:val="20"/>
          <w:u w:val="single"/>
        </w:rPr>
        <w:t xml:space="preserve">lub </w:t>
      </w:r>
      <w:r w:rsidRPr="001162A0">
        <w:rPr>
          <w:rFonts w:asciiTheme="majorHAnsi" w:hAnsiTheme="majorHAnsi" w:cs="Arial"/>
          <w:sz w:val="20"/>
          <w:u w:val="single"/>
        </w:rPr>
        <w:t>wykonaniu odnów na drodze publicznej o nawierzchni bitumicznej</w:t>
      </w:r>
      <w:r>
        <w:rPr>
          <w:rFonts w:asciiTheme="majorHAnsi" w:hAnsiTheme="majorHAnsi" w:cs="Arial"/>
          <w:sz w:val="20"/>
          <w:u w:val="single"/>
        </w:rPr>
        <w:t xml:space="preserve"> o wartości min. 300 000,00zł brutto</w:t>
      </w:r>
      <w:r w:rsidRPr="00EB7B28">
        <w:rPr>
          <w:rFonts w:ascii="Cambria" w:hAnsi="Cambria" w:cs="Arial"/>
          <w:sz w:val="20"/>
        </w:rPr>
        <w:t xml:space="preserve">,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budowlane były wykonywane, a jeżeli wykonawca z przyczyn niezależnych od niego nie jest w stanie uzyskać tych dokumentów – inne odpowiednie dokumenty - </w:t>
      </w:r>
      <w:r w:rsidRPr="00EB7B28">
        <w:rPr>
          <w:rFonts w:ascii="Cambria" w:hAnsi="Cambria" w:cs="Arial"/>
          <w:b/>
          <w:bCs/>
          <w:sz w:val="20"/>
        </w:rPr>
        <w:t>załącznik nr 3 do SWZ</w:t>
      </w:r>
      <w:r w:rsidRPr="00EB7B28">
        <w:rPr>
          <w:rFonts w:ascii="Cambria" w:hAnsi="Cambria" w:cs="Arial"/>
          <w:sz w:val="20"/>
        </w:rPr>
        <w:t>;</w:t>
      </w:r>
    </w:p>
    <w:p w:rsidR="00C96634" w:rsidRPr="002E1E40" w:rsidRDefault="002E1E40" w:rsidP="00634311">
      <w:pPr>
        <w:pStyle w:val="Teksttreci0"/>
        <w:numPr>
          <w:ilvl w:val="0"/>
          <w:numId w:val="46"/>
        </w:numPr>
        <w:shd w:val="clear" w:color="auto" w:fill="auto"/>
        <w:spacing w:line="276" w:lineRule="auto"/>
        <w:ind w:right="23"/>
        <w:jc w:val="both"/>
        <w:rPr>
          <w:rFonts w:ascii="Cambria" w:hAnsi="Cambria" w:cs="Arial"/>
          <w:b/>
          <w:bCs/>
          <w:sz w:val="20"/>
        </w:rPr>
      </w:pPr>
      <w:r w:rsidRPr="002E1E40">
        <w:rPr>
          <w:rFonts w:ascii="Cambria" w:hAnsi="Cambria" w:cs="Arial"/>
          <w:sz w:val="20"/>
        </w:rPr>
        <w:t xml:space="preserve">wykaz osób, skierowanych przez wykonawcę do realizacji zamówienia publicznego, w szczególności odpowiedzialnych za kierowanie robotami </w:t>
      </w:r>
      <w:r w:rsidR="00BF6377">
        <w:rPr>
          <w:rFonts w:ascii="Cambria" w:hAnsi="Cambria" w:cs="Arial"/>
          <w:sz w:val="20"/>
        </w:rPr>
        <w:t>budowlanymi</w:t>
      </w:r>
      <w:r w:rsidRPr="002E1E40">
        <w:rPr>
          <w:rFonts w:ascii="Cambria" w:hAnsi="Cambria" w:cs="Arial"/>
          <w:sz w:val="20"/>
        </w:rPr>
        <w:t xml:space="preserve">, wraz z informacjami na temat ich </w:t>
      </w:r>
      <w:r w:rsidRPr="002E1E40">
        <w:rPr>
          <w:rFonts w:ascii="Cambria" w:hAnsi="Cambria" w:cs="Arial"/>
          <w:sz w:val="20"/>
        </w:rPr>
        <w:lastRenderedPageBreak/>
        <w:t>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rsidR="00C96634" w:rsidRPr="00C9663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rsidR="00C96634" w:rsidRPr="002E1E40"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rsidR="009B12E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rsidR="002E1E40" w:rsidRDefault="002E1E40"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rsidR="00192D7F"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rsidR="00192D7F" w:rsidRPr="00192D7F" w:rsidRDefault="00192D7F"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lastRenderedPageBreak/>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844A28" w:rsidRDefault="006012C9" w:rsidP="00A32FDE">
      <w:pPr>
        <w:pStyle w:val="Nagwek1"/>
        <w:shd w:val="clear" w:color="auto" w:fill="auto"/>
        <w:ind w:left="672" w:hanging="672"/>
        <w:rPr>
          <w:rFonts w:ascii="Cambria" w:hAnsi="Cambria"/>
        </w:rPr>
      </w:pPr>
      <w:bookmarkStart w:id="13" w:name="_Toc135739052"/>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rsidR="00844A28" w:rsidRPr="007166FF" w:rsidRDefault="00844A28" w:rsidP="00844A28">
      <w:pPr>
        <w:pStyle w:val="Tekstpodstawowy"/>
        <w:spacing w:before="0" w:after="0"/>
        <w:ind w:left="357"/>
        <w:jc w:val="both"/>
        <w:rPr>
          <w:rFonts w:asciiTheme="majorHAnsi" w:hAnsiTheme="majorHAnsi" w:cs="Calibri"/>
        </w:rPr>
      </w:pPr>
    </w:p>
    <w:p w:rsidR="000B0A2C" w:rsidRPr="00C008B6" w:rsidRDefault="001C4D56" w:rsidP="00C008B6">
      <w:pPr>
        <w:pStyle w:val="Akapitzlist10"/>
        <w:numPr>
          <w:ilvl w:val="0"/>
          <w:numId w:val="6"/>
        </w:numPr>
        <w:spacing w:before="0" w:after="0" w:line="269" w:lineRule="auto"/>
        <w:ind w:left="426" w:hanging="568"/>
        <w:jc w:val="both"/>
        <w:rPr>
          <w:rFonts w:asciiTheme="majorHAnsi" w:hAnsiTheme="majorHAnsi" w:cs="Arial"/>
          <w:sz w:val="20"/>
          <w:szCs w:val="20"/>
        </w:rPr>
      </w:pPr>
      <w:r>
        <w:rPr>
          <w:rFonts w:asciiTheme="majorHAnsi" w:hAnsiTheme="majorHAnsi" w:cs="Open Sans"/>
          <w:sz w:val="20"/>
          <w:szCs w:val="20"/>
        </w:rPr>
        <w:t>Dokumentacja postępowania jest</w:t>
      </w:r>
      <w:r w:rsidR="00035464" w:rsidRPr="00C008B6">
        <w:rPr>
          <w:rFonts w:asciiTheme="majorHAnsi" w:hAnsiTheme="majorHAnsi" w:cs="Open Sans"/>
          <w:sz w:val="20"/>
          <w:szCs w:val="20"/>
        </w:rPr>
        <w:t xml:space="preserve">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00035464" w:rsidRPr="00C008B6">
        <w:rPr>
          <w:rFonts w:asciiTheme="majorHAnsi" w:hAnsiTheme="majorHAnsi" w:cs="Tahoma"/>
          <w:b/>
          <w:sz w:val="20"/>
          <w:szCs w:val="20"/>
        </w:rPr>
        <w:t xml:space="preserve"> </w:t>
      </w:r>
      <w:r w:rsidR="00035464" w:rsidRPr="00C008B6">
        <w:rPr>
          <w:rFonts w:asciiTheme="majorHAnsi" w:hAnsiTheme="majorHAnsi" w:cs="Open Sans"/>
          <w:i/>
          <w:sz w:val="20"/>
          <w:szCs w:val="20"/>
        </w:rPr>
        <w:t>(zwanej dalej: portalem)</w:t>
      </w:r>
      <w:r w:rsidR="00035464"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rsidR="00644F11" w:rsidRPr="00C008B6" w:rsidRDefault="00644F11" w:rsidP="00634311">
      <w:pPr>
        <w:pStyle w:val="Akapitzlist"/>
        <w:numPr>
          <w:ilvl w:val="5"/>
          <w:numId w:val="70"/>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C008B6" w:rsidRDefault="00644F11" w:rsidP="00634311">
      <w:pPr>
        <w:pStyle w:val="Akapitzlist"/>
        <w:numPr>
          <w:ilvl w:val="5"/>
          <w:numId w:val="70"/>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C008B6" w:rsidRDefault="00A45E85"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w:t>
      </w:r>
      <w:r w:rsidR="001162A0">
        <w:rPr>
          <w:rFonts w:asciiTheme="majorHAnsi" w:hAnsiTheme="majorHAnsi" w:cstheme="minorHAnsi"/>
          <w:sz w:val="20"/>
          <w:szCs w:val="20"/>
        </w:rPr>
        <w:t xml:space="preserve">, gdyż system </w:t>
      </w:r>
      <w:r w:rsidRPr="00C008B6">
        <w:rPr>
          <w:rFonts w:asciiTheme="majorHAnsi" w:hAnsiTheme="majorHAnsi" w:cstheme="minorHAnsi"/>
          <w:sz w:val="20"/>
          <w:szCs w:val="20"/>
        </w:rPr>
        <w:t>powiadomień może ulec awarii lub powiadomienie może trafić do folderu SPAM</w:t>
      </w:r>
      <w:r w:rsidR="00CF4D80" w:rsidRPr="00C008B6">
        <w:rPr>
          <w:rFonts w:asciiTheme="majorHAnsi" w:hAnsiTheme="majorHAnsi" w:cstheme="minorHAnsi"/>
          <w:sz w:val="20"/>
          <w:szCs w:val="20"/>
        </w:rPr>
        <w:t xml:space="preserve">. </w:t>
      </w:r>
    </w:p>
    <w:p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lastRenderedPageBreak/>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rsidR="00E45B40" w:rsidRPr="00E45B40" w:rsidRDefault="006012C9" w:rsidP="00E45B40">
      <w:pPr>
        <w:pStyle w:val="Nagwek1"/>
        <w:shd w:val="clear" w:color="auto" w:fill="auto"/>
        <w:ind w:left="567" w:hanging="567"/>
        <w:rPr>
          <w:rFonts w:ascii="Cambria" w:hAnsi="Cambria"/>
        </w:rPr>
      </w:pPr>
      <w:bookmarkStart w:id="14" w:name="_Toc135739053"/>
      <w:r>
        <w:rPr>
          <w:rFonts w:ascii="Cambria" w:hAnsi="Cambria"/>
        </w:rPr>
        <w:t>O</w:t>
      </w:r>
      <w:r w:rsidR="008924F5" w:rsidRPr="00930A74">
        <w:rPr>
          <w:rFonts w:ascii="Cambria" w:hAnsi="Cambria"/>
        </w:rPr>
        <w:t>pis sposobu przygotowania oferty</w:t>
      </w:r>
      <w:bookmarkEnd w:id="14"/>
      <w:r w:rsidR="00895A48">
        <w:rPr>
          <w:rFonts w:ascii="Cambria" w:hAnsi="Cambria"/>
        </w:rPr>
        <w:t xml:space="preserve"> </w:t>
      </w:r>
    </w:p>
    <w:p w:rsidR="00CF4D80"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rsidR="00CF4D80"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rsidR="00202371" w:rsidRPr="00A671F4" w:rsidRDefault="00202371" w:rsidP="00634311">
      <w:pPr>
        <w:pStyle w:val="Akapitzlist10"/>
        <w:numPr>
          <w:ilvl w:val="1"/>
          <w:numId w:val="33"/>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rsidR="00304A8D" w:rsidRPr="00A671F4" w:rsidRDefault="00304A8D" w:rsidP="00634311">
      <w:pPr>
        <w:pStyle w:val="Akapitzlist"/>
        <w:numPr>
          <w:ilvl w:val="0"/>
          <w:numId w:val="32"/>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lastRenderedPageBreak/>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rsidR="00F61230" w:rsidRPr="00F61230" w:rsidRDefault="008924F5" w:rsidP="00F61230">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w:t>
      </w:r>
      <w:r w:rsidR="00F61230">
        <w:rPr>
          <w:rFonts w:asciiTheme="majorHAnsi" w:hAnsiTheme="majorHAnsi" w:cs="Tahoma"/>
          <w:b/>
          <w:bCs/>
          <w:sz w:val="20"/>
          <w:szCs w:val="20"/>
        </w:rPr>
        <w:t xml:space="preserve"> </w:t>
      </w:r>
    </w:p>
    <w:p w:rsidR="008924F5" w:rsidRPr="00A671F4" w:rsidRDefault="008924F5" w:rsidP="00F61230">
      <w:pPr>
        <w:pStyle w:val="Akapitzlist10"/>
        <w:spacing w:before="0" w:after="0" w:line="269" w:lineRule="auto"/>
        <w:ind w:left="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 Wraz z ofertą wykonawca zobowiązany jest złożyć</w:t>
      </w:r>
      <w:r w:rsidRPr="00A671F4">
        <w:rPr>
          <w:rFonts w:asciiTheme="majorHAnsi" w:hAnsiTheme="majorHAnsi" w:cs="Tahoma"/>
          <w:sz w:val="20"/>
          <w:szCs w:val="20"/>
        </w:rPr>
        <w:t xml:space="preserve">: </w:t>
      </w:r>
    </w:p>
    <w:p w:rsidR="008924F5"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rsidR="008924F5" w:rsidRPr="00A671F4" w:rsidRDefault="008924F5" w:rsidP="00634311">
      <w:pPr>
        <w:pStyle w:val="Tekstpodstawowy"/>
        <w:numPr>
          <w:ilvl w:val="0"/>
          <w:numId w:val="51"/>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561D0" w:rsidRPr="00F61230" w:rsidRDefault="004561D0" w:rsidP="00F61230">
      <w:pPr>
        <w:pStyle w:val="Akapitzlist10"/>
        <w:tabs>
          <w:tab w:val="left" w:pos="4253"/>
        </w:tabs>
        <w:spacing w:before="0" w:after="0" w:line="269" w:lineRule="auto"/>
        <w:ind w:left="717"/>
        <w:contextualSpacing/>
        <w:rPr>
          <w:rFonts w:ascii="Cambria" w:hAnsi="Cambria" w:cs="Arial"/>
          <w:b/>
          <w:color w:val="FF0000"/>
          <w:sz w:val="20"/>
          <w:szCs w:val="20"/>
        </w:rPr>
      </w:pPr>
      <w:r w:rsidRPr="00A671F4">
        <w:rPr>
          <w:rFonts w:asciiTheme="majorHAnsi" w:hAnsiTheme="majorHAnsi" w:cs="Century Gothic"/>
          <w:sz w:val="20"/>
        </w:rPr>
        <w:lastRenderedPageBreak/>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r w:rsidR="00F61230">
        <w:rPr>
          <w:rFonts w:asciiTheme="majorHAnsi" w:hAnsiTheme="majorHAnsi" w:cs="Century Gothic"/>
          <w:b/>
          <w:bCs/>
          <w:sz w:val="20"/>
        </w:rPr>
        <w:t xml:space="preserve"> </w:t>
      </w:r>
    </w:p>
    <w:p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rsidR="008924F5" w:rsidRPr="00A671F4" w:rsidRDefault="001A78B3" w:rsidP="00634311">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rsidR="008924F5"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w:t>
      </w:r>
      <w:r w:rsidRPr="00A671F4">
        <w:rPr>
          <w:rFonts w:asciiTheme="majorHAnsi" w:eastAsia="Arial" w:hAnsiTheme="majorHAnsi"/>
          <w:sz w:val="20"/>
          <w:szCs w:val="20"/>
        </w:rPr>
        <w:lastRenderedPageBreak/>
        <w:t xml:space="preserve">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A671F4" w:rsidRDefault="000E30F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A671F4" w:rsidRDefault="00C325E8"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rsidR="00844A28" w:rsidRPr="006012C9" w:rsidRDefault="006012C9" w:rsidP="006012C9">
      <w:pPr>
        <w:pStyle w:val="Nagwek1"/>
        <w:ind w:left="567" w:hanging="567"/>
        <w:rPr>
          <w:rFonts w:ascii="Cambria" w:hAnsi="Cambria"/>
        </w:rPr>
      </w:pPr>
      <w:bookmarkStart w:id="17" w:name="_Toc135739054"/>
      <w:r w:rsidRPr="006012C9">
        <w:rPr>
          <w:rFonts w:ascii="Cambria" w:hAnsi="Cambria"/>
        </w:rPr>
        <w:t>Wskazanie osób uprawnionych do komunikowania się z wykonawcami</w:t>
      </w:r>
      <w:bookmarkEnd w:id="17"/>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rsidR="00844A28" w:rsidRPr="00201DB4"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Chomka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rsidR="00844A28" w:rsidRPr="00201DB4"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lastRenderedPageBreak/>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rsidR="008924F5"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rsidR="008C0F60"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rsidR="00844A28" w:rsidRDefault="00844A28" w:rsidP="00844A28">
      <w:pPr>
        <w:pStyle w:val="Akapitzlist10"/>
        <w:spacing w:before="0" w:after="0" w:line="269" w:lineRule="auto"/>
        <w:ind w:left="357"/>
        <w:contextualSpacing/>
        <w:rPr>
          <w:rFonts w:ascii="Cambria" w:hAnsi="Cambria" w:cs="Tahoma"/>
          <w:sz w:val="20"/>
          <w:szCs w:val="20"/>
        </w:rPr>
      </w:pPr>
    </w:p>
    <w:p w:rsidR="006012C9" w:rsidRPr="006012C9" w:rsidRDefault="006012C9" w:rsidP="00A671F4">
      <w:pPr>
        <w:pStyle w:val="Nagwek1"/>
        <w:shd w:val="clear" w:color="auto" w:fill="auto"/>
        <w:ind w:left="567" w:hanging="567"/>
        <w:rPr>
          <w:rFonts w:ascii="Cambria" w:hAnsi="Cambria"/>
        </w:rPr>
      </w:pPr>
      <w:bookmarkStart w:id="19" w:name="_Toc135739055"/>
      <w:r w:rsidRPr="006012C9">
        <w:rPr>
          <w:rFonts w:ascii="Cambria" w:hAnsi="Cambria"/>
        </w:rPr>
        <w:t>Termin związania ofertą</w:t>
      </w:r>
      <w:bookmarkEnd w:id="19"/>
      <w:r w:rsidR="00F41682">
        <w:rPr>
          <w:rFonts w:ascii="Cambria" w:hAnsi="Cambria"/>
        </w:rPr>
        <w:t xml:space="preserve"> </w:t>
      </w:r>
    </w:p>
    <w:p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rsidR="00844A28"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w:t>
      </w:r>
      <w:r w:rsidR="00F229F9">
        <w:rPr>
          <w:rFonts w:ascii="Cambria" w:hAnsi="Cambria" w:cs="Tahoma"/>
          <w:sz w:val="20"/>
          <w:szCs w:val="20"/>
        </w:rPr>
        <w:t>o wskazywany przez niego okres.</w:t>
      </w:r>
    </w:p>
    <w:p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rsidR="00930A74" w:rsidRDefault="00930A74" w:rsidP="00930A74">
      <w:pPr>
        <w:pStyle w:val="Akapitzlist10"/>
        <w:spacing w:before="0" w:after="0" w:line="269" w:lineRule="auto"/>
        <w:contextualSpacing/>
        <w:rPr>
          <w:rFonts w:ascii="Cambria" w:hAnsi="Cambria" w:cs="Tahoma"/>
          <w:sz w:val="20"/>
          <w:szCs w:val="20"/>
        </w:rPr>
      </w:pPr>
    </w:p>
    <w:p w:rsidR="00AD5C15" w:rsidRDefault="006012C9" w:rsidP="00A671F4">
      <w:pPr>
        <w:pStyle w:val="Nagwek1"/>
        <w:shd w:val="clear" w:color="auto" w:fill="auto"/>
        <w:ind w:left="567" w:hanging="567"/>
        <w:rPr>
          <w:rFonts w:ascii="Cambria" w:hAnsi="Cambria"/>
        </w:rPr>
      </w:pPr>
      <w:bookmarkStart w:id="20" w:name="_Toc135739056"/>
      <w:r>
        <w:rPr>
          <w:rFonts w:ascii="Cambria" w:hAnsi="Cambria"/>
        </w:rPr>
        <w:t>T</w:t>
      </w:r>
      <w:r w:rsidR="00AD5C15" w:rsidRPr="00AD5C15">
        <w:rPr>
          <w:rFonts w:ascii="Cambria" w:hAnsi="Cambria"/>
        </w:rPr>
        <w:t>ermin otwarcia ofert</w:t>
      </w:r>
      <w:bookmarkEnd w:id="20"/>
      <w:r w:rsidR="00F41682">
        <w:rPr>
          <w:rFonts w:ascii="Cambria" w:hAnsi="Cambria"/>
        </w:rPr>
        <w:t xml:space="preserve"> </w:t>
      </w:r>
    </w:p>
    <w:p w:rsidR="00F71C9C" w:rsidRPr="003437A0"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41682">
        <w:rPr>
          <w:rFonts w:ascii="Cambria" w:hAnsi="Cambria" w:cs="Arial"/>
          <w:b/>
          <w:color w:val="FF0000"/>
          <w:sz w:val="20"/>
          <w:szCs w:val="20"/>
        </w:rPr>
        <w:t>do dnia</w:t>
      </w:r>
      <w:r w:rsidR="00594F5F">
        <w:rPr>
          <w:rFonts w:ascii="Cambria" w:hAnsi="Cambria" w:cs="Arial"/>
          <w:b/>
          <w:color w:val="FF0000"/>
          <w:sz w:val="20"/>
          <w:szCs w:val="20"/>
        </w:rPr>
        <w:t xml:space="preserve"> </w:t>
      </w:r>
      <w:r w:rsidR="00CF5BA2">
        <w:rPr>
          <w:rFonts w:ascii="Cambria" w:hAnsi="Cambria" w:cs="Arial"/>
          <w:b/>
          <w:color w:val="FF0000"/>
          <w:sz w:val="20"/>
          <w:szCs w:val="20"/>
        </w:rPr>
        <w:t>2</w:t>
      </w:r>
      <w:r w:rsidR="00A90FE1">
        <w:rPr>
          <w:rFonts w:ascii="Cambria" w:hAnsi="Cambria" w:cs="Arial"/>
          <w:b/>
          <w:color w:val="FF0000"/>
          <w:sz w:val="20"/>
          <w:szCs w:val="20"/>
        </w:rPr>
        <w:t>0</w:t>
      </w:r>
      <w:r w:rsidR="00F11365" w:rsidRPr="00F41682">
        <w:rPr>
          <w:rFonts w:ascii="Cambria" w:hAnsi="Cambria" w:cs="Arial"/>
          <w:b/>
          <w:color w:val="FF0000"/>
          <w:sz w:val="20"/>
          <w:szCs w:val="20"/>
        </w:rPr>
        <w:t>.0</w:t>
      </w:r>
      <w:r w:rsidR="00621345">
        <w:rPr>
          <w:rFonts w:ascii="Cambria" w:hAnsi="Cambria" w:cs="Arial"/>
          <w:b/>
          <w:color w:val="FF0000"/>
          <w:sz w:val="20"/>
          <w:szCs w:val="20"/>
        </w:rPr>
        <w:t>6</w:t>
      </w:r>
      <w:r w:rsidR="00F11365" w:rsidRPr="00F41682">
        <w:rPr>
          <w:rFonts w:ascii="Cambria" w:hAnsi="Cambria" w:cs="Arial"/>
          <w:b/>
          <w:color w:val="FF0000"/>
          <w:sz w:val="20"/>
          <w:szCs w:val="20"/>
        </w:rPr>
        <w:t>.202</w:t>
      </w:r>
      <w:r w:rsidR="004D28EB">
        <w:rPr>
          <w:rFonts w:ascii="Cambria" w:hAnsi="Cambria" w:cs="Arial"/>
          <w:b/>
          <w:color w:val="FF0000"/>
          <w:sz w:val="20"/>
          <w:szCs w:val="20"/>
        </w:rPr>
        <w:t>3</w:t>
      </w:r>
      <w:r w:rsidR="00F11365" w:rsidRPr="00F41682">
        <w:rPr>
          <w:rFonts w:ascii="Cambria" w:hAnsi="Cambria" w:cs="Arial"/>
          <w:b/>
          <w:color w:val="FF0000"/>
          <w:sz w:val="20"/>
          <w:szCs w:val="20"/>
        </w:rPr>
        <w:t xml:space="preserve"> </w:t>
      </w:r>
      <w:r w:rsidRPr="00F41682">
        <w:rPr>
          <w:rFonts w:ascii="Cambria" w:hAnsi="Cambria" w:cs="Arial"/>
          <w:b/>
          <w:color w:val="FF0000"/>
          <w:sz w:val="20"/>
          <w:szCs w:val="20"/>
        </w:rPr>
        <w:t xml:space="preserve">r. do godziny </w:t>
      </w:r>
      <w:r w:rsidR="008B647B" w:rsidRPr="00F41682">
        <w:rPr>
          <w:rFonts w:ascii="Cambria" w:hAnsi="Cambria" w:cs="Arial"/>
          <w:b/>
          <w:bCs/>
          <w:caps/>
          <w:color w:val="FF0000"/>
          <w:sz w:val="20"/>
          <w:szCs w:val="20"/>
        </w:rPr>
        <w:t>9</w:t>
      </w:r>
      <w:r w:rsidRPr="00F41682">
        <w:rPr>
          <w:rFonts w:ascii="Cambria" w:hAnsi="Cambria" w:cs="Arial"/>
          <w:b/>
          <w:color w:val="FF0000"/>
          <w:sz w:val="20"/>
          <w:szCs w:val="20"/>
        </w:rPr>
        <w:t>:00.</w:t>
      </w:r>
    </w:p>
    <w:p w:rsidR="008B647B"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rsidR="00F71C9C"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lastRenderedPageBreak/>
        <w:t>cenach lub kosztach zawartych w ofertach.</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rsidR="00F71C9C" w:rsidRPr="00F71C9C" w:rsidRDefault="00F71C9C" w:rsidP="00634311">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F71C9C" w:rsidRDefault="00F71C9C" w:rsidP="00634311">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rsidR="00F71C9C" w:rsidRPr="005120C7"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rsidR="00AD5C15" w:rsidRPr="00F71C9C"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rsidR="00AD5C15" w:rsidRDefault="00206A17" w:rsidP="00A671F4">
      <w:pPr>
        <w:pStyle w:val="Nagwek1"/>
        <w:shd w:val="clear" w:color="auto" w:fill="auto"/>
        <w:ind w:left="567" w:hanging="567"/>
        <w:rPr>
          <w:rFonts w:ascii="Cambria" w:hAnsi="Cambria"/>
        </w:rPr>
      </w:pPr>
      <w:bookmarkStart w:id="21" w:name="_Toc135739057"/>
      <w:r>
        <w:rPr>
          <w:rFonts w:ascii="Cambria" w:hAnsi="Cambria"/>
        </w:rPr>
        <w:t>S</w:t>
      </w:r>
      <w:r w:rsidR="00AD5C15" w:rsidRPr="00AD5C15">
        <w:rPr>
          <w:rFonts w:ascii="Cambria" w:hAnsi="Cambria"/>
        </w:rPr>
        <w:t>posób obliczenia cen</w:t>
      </w:r>
      <w:r w:rsidR="00F71C9C">
        <w:rPr>
          <w:rFonts w:ascii="Cambria" w:hAnsi="Cambria"/>
        </w:rPr>
        <w:t>y</w:t>
      </w:r>
      <w:bookmarkEnd w:id="21"/>
      <w:r w:rsidR="00F41682">
        <w:rPr>
          <w:rFonts w:ascii="Cambria" w:hAnsi="Cambria"/>
        </w:rPr>
        <w:t xml:space="preserve">  </w:t>
      </w:r>
    </w:p>
    <w:p w:rsidR="004227D0"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rsidR="00F71C9C" w:rsidRPr="004227D0" w:rsidRDefault="004227D0" w:rsidP="00634311">
      <w:pPr>
        <w:pStyle w:val="Tekstpodstawowy"/>
        <w:numPr>
          <w:ilvl w:val="0"/>
          <w:numId w:val="25"/>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172E54" w:rsidRDefault="00F71C9C" w:rsidP="00634311">
      <w:pPr>
        <w:pStyle w:val="Tekstpodstawowy"/>
        <w:numPr>
          <w:ilvl w:val="0"/>
          <w:numId w:val="25"/>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 xml:space="preserve">charakterystyki </w:t>
      </w:r>
      <w:r w:rsidR="004F2A32">
        <w:rPr>
          <w:rFonts w:ascii="Cambria" w:hAnsi="Cambria"/>
          <w:b/>
        </w:rPr>
        <w:lastRenderedPageBreak/>
        <w:t>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4F2A32">
        <w:rPr>
          <w:rFonts w:ascii="Cambria" w:hAnsi="Cambria"/>
          <w:b/>
        </w:rPr>
        <w:t>( koszty ubezpieczenia, transportu, uzgodnień, pomiarów, badań, oznakowania, itp.</w:t>
      </w:r>
      <w:r w:rsidRPr="00172E54">
        <w:rPr>
          <w:rFonts w:ascii="Cambria" w:hAnsi="Cambria"/>
          <w:b/>
        </w:rPr>
        <w:t xml:space="preserve">): </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w:t>
      </w:r>
      <w:r w:rsidRPr="004D28EB">
        <w:rPr>
          <w:rFonts w:asciiTheme="majorHAnsi" w:hAnsiTheme="majorHAnsi" w:cs="Century Gothic"/>
        </w:rPr>
        <w:t>usług (</w:t>
      </w:r>
      <w:r w:rsidR="004D28EB" w:rsidRPr="004D28EB">
        <w:rPr>
          <w:rFonts w:asciiTheme="majorHAnsi" w:hAnsiTheme="majorHAnsi" w:cs="Arial"/>
        </w:rPr>
        <w:t xml:space="preserve">tekst jednolity Dz.U.2022.931 z </w:t>
      </w:r>
      <w:proofErr w:type="spellStart"/>
      <w:r w:rsidR="004D28EB" w:rsidRPr="004D28EB">
        <w:rPr>
          <w:rFonts w:asciiTheme="majorHAnsi" w:hAnsiTheme="majorHAnsi" w:cs="Arial"/>
        </w:rPr>
        <w:t>późn</w:t>
      </w:r>
      <w:proofErr w:type="spellEnd"/>
      <w:r w:rsidR="004D28EB" w:rsidRPr="004D28EB">
        <w:rPr>
          <w:rFonts w:asciiTheme="majorHAnsi" w:hAnsiTheme="majorHAnsi" w:cs="Arial"/>
        </w:rPr>
        <w:t xml:space="preserve">. zm.). </w:t>
      </w:r>
      <w:r w:rsidRPr="004D28EB">
        <w:rPr>
          <w:rFonts w:asciiTheme="majorHAnsi" w:hAnsiTheme="majorHAnsi" w:cs="Century Gothic"/>
        </w:rPr>
        <w:t>Prawidłowe ustalenie podatku VAT należy do obowiązków Wykonawcy</w:t>
      </w:r>
      <w:r w:rsidRPr="00172E54">
        <w:rPr>
          <w:rFonts w:ascii="Cambria" w:hAnsi="Cambria" w:cs="Century Gothic"/>
        </w:rPr>
        <w:t>, zgodnie z przepisami ustawy o podatku od towarów i usług oraz podatku akcyzowym</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Pr>
          <w:rFonts w:ascii="Cambria" w:hAnsi="Cambria"/>
        </w:rPr>
        <w:t>21</w:t>
      </w:r>
      <w:r w:rsidRPr="00172E54">
        <w:rPr>
          <w:rFonts w:ascii="Cambria" w:hAnsi="Cambria"/>
        </w:rPr>
        <w:t>.</w:t>
      </w:r>
      <w:r w:rsidR="00573A54">
        <w:rPr>
          <w:rFonts w:ascii="Cambria" w:hAnsi="Cambria"/>
        </w:rPr>
        <w:t>2454</w:t>
      </w:r>
      <w:r w:rsidRPr="00172E54">
        <w:rPr>
          <w:rFonts w:ascii="Cambria" w:hAnsi="Cambria"/>
        </w:rPr>
        <w:t xml:space="preserve">). Dokumentacja ta stanowi załącznik do niniejszej </w:t>
      </w:r>
      <w:r>
        <w:rPr>
          <w:rFonts w:ascii="Cambria" w:hAnsi="Cambria"/>
        </w:rPr>
        <w:t>SWZ</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4227D0"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rsidR="004227D0" w:rsidRPr="001840AE" w:rsidRDefault="004227D0" w:rsidP="00634311">
      <w:pPr>
        <w:pStyle w:val="Tekstpodstawowy"/>
        <w:numPr>
          <w:ilvl w:val="0"/>
          <w:numId w:val="25"/>
        </w:numPr>
        <w:spacing w:before="0" w:after="60" w:line="240" w:lineRule="auto"/>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U. z </w:t>
      </w:r>
      <w:r w:rsidR="00573A54" w:rsidRPr="00D05A45">
        <w:rPr>
          <w:rFonts w:ascii="Cambria" w:hAnsi="Cambria" w:cs="Calibri"/>
        </w:rPr>
        <w:t>202</w:t>
      </w:r>
      <w:r w:rsidR="00573A54">
        <w:rPr>
          <w:rFonts w:ascii="Cambria" w:hAnsi="Cambria" w:cs="Calibri"/>
        </w:rPr>
        <w:t>1</w:t>
      </w:r>
      <w:r w:rsidR="00573A54" w:rsidRPr="00D05A45">
        <w:rPr>
          <w:rFonts w:ascii="Cambria" w:hAnsi="Cambria" w:cs="Calibri"/>
        </w:rPr>
        <w:t>.</w:t>
      </w:r>
      <w:r w:rsidR="00573A54">
        <w:rPr>
          <w:rFonts w:ascii="Cambria" w:hAnsi="Cambria" w:cs="Calibri"/>
        </w:rPr>
        <w:t>685</w:t>
      </w:r>
      <w:r w:rsidR="00573A54" w:rsidRPr="00172E54">
        <w:rPr>
          <w:rFonts w:ascii="Cambria" w:hAnsi="Cambria" w:cs="Calibri"/>
        </w:rPr>
        <w:t xml:space="preserve"> z </w:t>
      </w:r>
      <w:proofErr w:type="spellStart"/>
      <w:r w:rsidR="00573A54" w:rsidRPr="00172E54">
        <w:rPr>
          <w:rFonts w:ascii="Cambria" w:hAnsi="Cambria" w:cs="Calibri"/>
        </w:rPr>
        <w:t>późn</w:t>
      </w:r>
      <w:proofErr w:type="spellEnd"/>
      <w:r w:rsidR="00573A54" w:rsidRPr="00172E54">
        <w:rPr>
          <w:rFonts w:ascii="Cambria" w:hAnsi="Cambria" w:cs="Calibri"/>
        </w:rPr>
        <w:t>. zm.</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rsidR="00AD5C15"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rsidR="00AD5C15" w:rsidRDefault="00206A17" w:rsidP="00A671F4">
      <w:pPr>
        <w:pStyle w:val="Nagwek1"/>
        <w:shd w:val="clear" w:color="auto" w:fill="auto"/>
        <w:ind w:left="567" w:hanging="567"/>
        <w:rPr>
          <w:rFonts w:ascii="Cambria" w:hAnsi="Cambria"/>
        </w:rPr>
      </w:pPr>
      <w:bookmarkStart w:id="22" w:name="_Toc135739058"/>
      <w:r>
        <w:rPr>
          <w:rFonts w:ascii="Cambria" w:hAnsi="Cambria"/>
        </w:rPr>
        <w:t>O</w:t>
      </w:r>
      <w:r w:rsidR="00AD5C15" w:rsidRPr="00AD5C15">
        <w:rPr>
          <w:rFonts w:ascii="Cambria" w:hAnsi="Cambria"/>
        </w:rPr>
        <w:t>pis kryteriów oceny ofert wraz z podaniem wag tych kryteriów i sposobu oceny ofert</w:t>
      </w:r>
      <w:bookmarkEnd w:id="22"/>
      <w:r w:rsidR="00F41682">
        <w:rPr>
          <w:rFonts w:ascii="Cambria" w:hAnsi="Cambria"/>
        </w:rPr>
        <w:t xml:space="preserve">  </w:t>
      </w:r>
    </w:p>
    <w:p w:rsidR="005D3FBD" w:rsidRPr="00172E54" w:rsidRDefault="005D3FBD" w:rsidP="005D3FBD">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rsidR="005D3FBD" w:rsidRPr="00172E54" w:rsidRDefault="005D3FBD" w:rsidP="005D3FBD">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172E54" w:rsidTr="0017135A">
        <w:trPr>
          <w:jc w:val="center"/>
        </w:trPr>
        <w:tc>
          <w:tcPr>
            <w:tcW w:w="622"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Waga</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lastRenderedPageBreak/>
              <w:t>2.</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20%</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Pr="0044007E">
              <w:rPr>
                <w:rFonts w:asciiTheme="majorHAnsi" w:hAnsiTheme="majorHAnsi" w:cs="Calibri"/>
              </w:rPr>
              <w:t>)</w:t>
            </w:r>
          </w:p>
        </w:tc>
        <w:tc>
          <w:tcPr>
            <w:tcW w:w="1610" w:type="dxa"/>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20%</w:t>
            </w:r>
          </w:p>
        </w:tc>
      </w:tr>
    </w:tbl>
    <w:p w:rsidR="005D3FBD" w:rsidRPr="0044007E" w:rsidRDefault="005D3FBD" w:rsidP="005D3FBD">
      <w:pPr>
        <w:spacing w:before="0" w:after="0" w:line="269" w:lineRule="auto"/>
        <w:jc w:val="both"/>
        <w:rPr>
          <w:rFonts w:asciiTheme="majorHAnsi" w:hAnsiTheme="majorHAnsi" w:cs="Calibri"/>
          <w:b/>
          <w:bCs/>
          <w:color w:val="FF0000"/>
        </w:rPr>
      </w:pPr>
    </w:p>
    <w:p w:rsidR="005D3FBD" w:rsidRPr="0044007E" w:rsidRDefault="005D3FBD" w:rsidP="005D3FBD">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rsidR="005D3FBD" w:rsidRDefault="005D3FBD" w:rsidP="005D3FBD">
      <w:pPr>
        <w:pStyle w:val="Tekstpodstawowy"/>
        <w:numPr>
          <w:ilvl w:val="0"/>
          <w:numId w:val="72"/>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rsidR="005D3FBD" w:rsidRPr="0044007E" w:rsidRDefault="005D3FBD" w:rsidP="005D3FBD">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Pr="0044007E">
        <w:rPr>
          <w:rFonts w:asciiTheme="majorHAnsi" w:hAnsiTheme="majorHAnsi" w:cs="Arial"/>
        </w:rPr>
        <w:t>oceny oferty na podstawie następującego wzoru:</w:t>
      </w:r>
    </w:p>
    <w:p w:rsidR="005D3FBD" w:rsidRPr="0044007E" w:rsidRDefault="005D3FBD" w:rsidP="005D3FBD">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rsidR="005D3FBD" w:rsidRPr="0044007E" w:rsidRDefault="005D3FBD" w:rsidP="005D3FBD">
      <w:pPr>
        <w:pStyle w:val="Akapitzlist"/>
        <w:numPr>
          <w:ilvl w:val="0"/>
          <w:numId w:val="72"/>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rsidR="005D3FBD"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rsidR="005D3FBD" w:rsidRPr="0044007E" w:rsidRDefault="005D3FBD" w:rsidP="005D3FBD">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44007E" w:rsidRDefault="005D3FBD" w:rsidP="005D3FBD">
      <w:pPr>
        <w:pStyle w:val="Akapitzlist"/>
        <w:numPr>
          <w:ilvl w:val="0"/>
          <w:numId w:val="72"/>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44007E" w:rsidRDefault="005D3FBD" w:rsidP="005D3FBD">
      <w:pPr>
        <w:tabs>
          <w:tab w:val="left" w:pos="720"/>
          <w:tab w:val="left" w:pos="1134"/>
        </w:tabs>
        <w:suppressAutoHyphens/>
        <w:spacing w:before="0" w:after="0" w:line="240" w:lineRule="auto"/>
        <w:ind w:left="723"/>
        <w:jc w:val="both"/>
        <w:rPr>
          <w:rFonts w:asciiTheme="majorHAnsi" w:hAnsiTheme="majorHAnsi" w:cs="Arial"/>
        </w:rPr>
      </w:pP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rsidR="005D3FBD" w:rsidRPr="0044007E" w:rsidRDefault="005D3FBD" w:rsidP="005D3FBD">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Pr="00384024">
        <w:rPr>
          <w:rFonts w:asciiTheme="majorHAnsi" w:hAnsiTheme="majorHAnsi" w:cs="Arial"/>
          <w:b/>
        </w:rPr>
        <w:t xml:space="preserve">Nr 4 do </w:t>
      </w:r>
      <w:r>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rsidR="005D3FBD" w:rsidRPr="0044007E" w:rsidRDefault="005D3FBD" w:rsidP="005D3FBD">
      <w:pPr>
        <w:pStyle w:val="Tekstpodstawowy"/>
        <w:numPr>
          <w:ilvl w:val="0"/>
          <w:numId w:val="72"/>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rsidR="005D3FBD" w:rsidRPr="0044007E" w:rsidRDefault="005D3FBD" w:rsidP="005D3FBD">
      <w:pPr>
        <w:pStyle w:val="Tekstpodstawowy"/>
        <w:ind w:left="709"/>
        <w:rPr>
          <w:rFonts w:asciiTheme="majorHAnsi" w:hAnsiTheme="majorHAnsi" w:cs="Arial"/>
        </w:rPr>
      </w:pPr>
      <w:proofErr w:type="spellStart"/>
      <w:r w:rsidRPr="0044007E">
        <w:rPr>
          <w:rFonts w:asciiTheme="majorHAnsi" w:hAnsiTheme="majorHAnsi" w:cs="Arial"/>
        </w:rPr>
        <w:lastRenderedPageBreak/>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rsidR="005D3FBD" w:rsidRDefault="005D3FBD" w:rsidP="005D3FBD">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Pr="00D078E1">
        <w:rPr>
          <w:rFonts w:ascii="Cambria" w:hAnsi="Cambria" w:cs="Calibri"/>
        </w:rPr>
        <w:t>.</w:t>
      </w:r>
    </w:p>
    <w:p w:rsidR="005D3FBD" w:rsidRPr="00D078E1" w:rsidRDefault="005D3FBD" w:rsidP="005D3FBD">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rsidR="005D3FBD" w:rsidRPr="00AD5C15" w:rsidRDefault="005D3FBD" w:rsidP="005D3FBD">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rsidR="00AD5C15" w:rsidRDefault="00AD5C15" w:rsidP="00A671F4">
      <w:pPr>
        <w:pStyle w:val="Nagwek1"/>
        <w:shd w:val="clear" w:color="auto" w:fill="auto"/>
        <w:ind w:left="567" w:hanging="567"/>
        <w:rPr>
          <w:rFonts w:ascii="Cambria" w:hAnsi="Cambria"/>
        </w:rPr>
      </w:pPr>
      <w:bookmarkStart w:id="23" w:name="_Toc135739059"/>
      <w:r w:rsidRPr="00AD5C15">
        <w:rPr>
          <w:rFonts w:ascii="Cambria" w:hAnsi="Cambria"/>
        </w:rPr>
        <w:t>informacje o formalnościach, jakie muszą zostać dopełnione po wyborze oferty w celu zawarcia umowy w sprawie zamówienia publicznego;</w:t>
      </w:r>
      <w:bookmarkEnd w:id="23"/>
    </w:p>
    <w:p w:rsidR="004227D0"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 xml:space="preserve">Zamawiający </w:t>
      </w:r>
      <w:r w:rsidRPr="004D28EB">
        <w:rPr>
          <w:rFonts w:ascii="Cambria" w:hAnsi="Cambria" w:cs="Calibri"/>
          <w:u w:val="single"/>
        </w:rPr>
        <w:t>zawiera umowę</w:t>
      </w:r>
      <w:r w:rsidRPr="00CF073C">
        <w:rPr>
          <w:rFonts w:ascii="Cambria" w:hAnsi="Cambria" w:cs="Calibri"/>
        </w:rPr>
        <w:t xml:space="preserve">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rsidR="004227D0" w:rsidRPr="00CF073C" w:rsidRDefault="004227D0" w:rsidP="00634311">
      <w:pPr>
        <w:pStyle w:val="Tekstpodstawowy"/>
        <w:numPr>
          <w:ilvl w:val="0"/>
          <w:numId w:val="56"/>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rsidR="004227D0"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rsidR="00CF073C"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rsidR="008924F5" w:rsidRPr="00844A28" w:rsidRDefault="008924F5" w:rsidP="00A671F4">
      <w:pPr>
        <w:pStyle w:val="Nagwek1"/>
        <w:shd w:val="clear" w:color="auto" w:fill="auto"/>
        <w:ind w:left="567" w:hanging="567"/>
        <w:rPr>
          <w:rFonts w:ascii="Cambria" w:hAnsi="Cambria"/>
        </w:rPr>
      </w:pPr>
      <w:bookmarkStart w:id="24" w:name="_Toc135739060"/>
      <w:r>
        <w:rPr>
          <w:rFonts w:ascii="Cambria" w:hAnsi="Cambria"/>
        </w:rPr>
        <w:t>P</w:t>
      </w:r>
      <w:r w:rsidRPr="00844A28">
        <w:rPr>
          <w:rFonts w:ascii="Cambria" w:hAnsi="Cambria"/>
        </w:rPr>
        <w:t>rojektowane postanowienia umowy w sprawie zamówienia publicznego, które zostaną wprowadzone do treści tej umowy;</w:t>
      </w:r>
      <w:bookmarkEnd w:id="24"/>
    </w:p>
    <w:p w:rsidR="008924F5" w:rsidRDefault="008924F5" w:rsidP="008924F5">
      <w:pPr>
        <w:pStyle w:val="Tekstpodstawowy"/>
        <w:spacing w:before="0" w:after="0"/>
        <w:jc w:val="both"/>
        <w:rPr>
          <w:rFonts w:ascii="Cambria" w:hAnsi="Cambria" w:cs="Tahoma"/>
        </w:rPr>
      </w:pPr>
    </w:p>
    <w:p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rsidR="000E5856" w:rsidRPr="000E5856" w:rsidRDefault="000E5856" w:rsidP="000E5856">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3437A0" w:rsidRPr="00844A28" w:rsidRDefault="003437A0" w:rsidP="008924F5">
      <w:pPr>
        <w:pStyle w:val="Tekstpodstawowy"/>
        <w:spacing w:before="0" w:after="0"/>
        <w:jc w:val="both"/>
        <w:rPr>
          <w:rFonts w:ascii="Cambria" w:hAnsi="Cambria" w:cs="Tahoma"/>
        </w:rPr>
      </w:pPr>
    </w:p>
    <w:p w:rsidR="00930A74" w:rsidRPr="003437A0" w:rsidRDefault="00206A17" w:rsidP="003437A0">
      <w:pPr>
        <w:pStyle w:val="Nagwek1"/>
        <w:shd w:val="clear" w:color="auto" w:fill="auto"/>
        <w:ind w:left="567" w:hanging="567"/>
        <w:rPr>
          <w:rFonts w:ascii="Cambria" w:hAnsi="Cambria"/>
        </w:rPr>
      </w:pPr>
      <w:bookmarkStart w:id="25" w:name="_Toc135739061"/>
      <w:r>
        <w:rPr>
          <w:rFonts w:ascii="Cambria" w:hAnsi="Cambria"/>
        </w:rPr>
        <w:t>P</w:t>
      </w:r>
      <w:r w:rsidR="00AD5C15" w:rsidRPr="00AD5C15">
        <w:rPr>
          <w:rFonts w:ascii="Cambria" w:hAnsi="Cambria"/>
        </w:rPr>
        <w:t>ouczenie o środkach ochrony prawnej przysługujących wykonawcy.</w:t>
      </w:r>
      <w:bookmarkEnd w:id="25"/>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lastRenderedPageBreak/>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przysługuje na:</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rsid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rsidR="00FE0BD4"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rsidR="00CD67FC" w:rsidRPr="00CD67FC" w:rsidRDefault="00CD67FC"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rsidR="00930A74" w:rsidRDefault="00930A74" w:rsidP="00930A74">
      <w:pPr>
        <w:pStyle w:val="Akapitzlist10"/>
        <w:spacing w:before="0" w:after="0" w:line="269" w:lineRule="auto"/>
        <w:contextualSpacing/>
        <w:rPr>
          <w:rFonts w:ascii="Cambria" w:hAnsi="Cambria" w:cs="Tahoma"/>
          <w:sz w:val="20"/>
          <w:szCs w:val="20"/>
        </w:rPr>
      </w:pPr>
    </w:p>
    <w:p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135739062"/>
      <w:r>
        <w:rPr>
          <w:rFonts w:ascii="Cambria" w:hAnsi="Cambria" w:cs="Arial"/>
        </w:rPr>
        <w:t>O</w:t>
      </w:r>
      <w:r w:rsidR="00CD67FC" w:rsidRPr="00CD67FC">
        <w:rPr>
          <w:rFonts w:ascii="Cambria" w:hAnsi="Cambria" w:cs="Arial"/>
        </w:rPr>
        <w:t>pis części zamówienia</w:t>
      </w:r>
      <w:bookmarkEnd w:id="26"/>
    </w:p>
    <w:p w:rsidR="00CD67FC" w:rsidRDefault="00CD67FC" w:rsidP="00CD67FC">
      <w:pPr>
        <w:pStyle w:val="Akapitzlist10"/>
        <w:spacing w:before="0" w:after="0" w:line="269" w:lineRule="auto"/>
        <w:ind w:left="0"/>
        <w:contextualSpacing/>
        <w:rPr>
          <w:rFonts w:ascii="Cambria" w:hAnsi="Cambria" w:cs="Century Gothic"/>
        </w:rPr>
      </w:pPr>
    </w:p>
    <w:p w:rsidR="00FE0BD4" w:rsidRPr="007C3B1F" w:rsidRDefault="005D3FBD" w:rsidP="007C3B1F">
      <w:pPr>
        <w:pStyle w:val="Akapitzlist10"/>
        <w:numPr>
          <w:ilvl w:val="3"/>
          <w:numId w:val="2"/>
        </w:numPr>
        <w:spacing w:before="0" w:after="0" w:line="269" w:lineRule="auto"/>
        <w:ind w:left="357" w:hanging="357"/>
        <w:contextualSpacing/>
        <w:rPr>
          <w:rFonts w:ascii="Cambria" w:hAnsi="Cambria" w:cs="Tahoma"/>
          <w:sz w:val="20"/>
          <w:szCs w:val="20"/>
        </w:rPr>
      </w:pPr>
      <w:r w:rsidRPr="00CD67FC">
        <w:rPr>
          <w:rFonts w:ascii="Cambria" w:hAnsi="Cambria" w:cs="Century Gothic"/>
          <w:sz w:val="20"/>
          <w:szCs w:val="20"/>
        </w:rPr>
        <w:t>Zamawiający</w:t>
      </w:r>
      <w:r w:rsidR="00AA4BA9">
        <w:rPr>
          <w:rFonts w:ascii="Cambria" w:hAnsi="Cambria" w:cs="Century Gothic"/>
          <w:sz w:val="20"/>
          <w:szCs w:val="20"/>
        </w:rPr>
        <w:t xml:space="preserve"> </w:t>
      </w:r>
      <w:r w:rsidR="00AA4BA9" w:rsidRPr="00AA4BA9">
        <w:rPr>
          <w:rFonts w:ascii="Cambria" w:hAnsi="Cambria" w:cs="Century Gothic"/>
          <w:b/>
          <w:sz w:val="20"/>
          <w:szCs w:val="20"/>
        </w:rPr>
        <w:t>nie</w:t>
      </w:r>
      <w:r w:rsidRPr="00AA4BA9">
        <w:rPr>
          <w:rFonts w:ascii="Cambria" w:hAnsi="Cambria" w:cs="Century Gothic"/>
          <w:b/>
          <w:sz w:val="20"/>
          <w:szCs w:val="20"/>
        </w:rPr>
        <w:t xml:space="preserve"> </w:t>
      </w:r>
      <w:r w:rsidRPr="00AA4BA9">
        <w:rPr>
          <w:rFonts w:ascii="Cambria" w:hAnsi="Cambria" w:cs="Century Gothic"/>
          <w:b/>
          <w:bCs/>
          <w:sz w:val="20"/>
          <w:szCs w:val="20"/>
        </w:rPr>
        <w:t>przewiduje</w:t>
      </w:r>
      <w:r>
        <w:rPr>
          <w:rFonts w:ascii="Cambria" w:hAnsi="Cambria" w:cs="Century Gothic"/>
          <w:b/>
          <w:bCs/>
          <w:sz w:val="20"/>
          <w:szCs w:val="20"/>
        </w:rPr>
        <w:t xml:space="preserve"> </w:t>
      </w:r>
      <w:r w:rsidRPr="00CD67FC">
        <w:rPr>
          <w:rFonts w:ascii="Cambria" w:hAnsi="Cambria" w:cs="Century Gothic"/>
          <w:sz w:val="20"/>
          <w:szCs w:val="20"/>
        </w:rPr>
        <w:t>składani</w:t>
      </w:r>
      <w:r w:rsidR="007C3B1F">
        <w:rPr>
          <w:rFonts w:ascii="Cambria" w:hAnsi="Cambria" w:cs="Century Gothic"/>
          <w:sz w:val="20"/>
          <w:szCs w:val="20"/>
        </w:rPr>
        <w:t>e</w:t>
      </w:r>
      <w:r w:rsidRPr="00CD67FC">
        <w:rPr>
          <w:rFonts w:ascii="Cambria" w:hAnsi="Cambria" w:cs="Century Gothic"/>
          <w:sz w:val="20"/>
          <w:szCs w:val="20"/>
        </w:rPr>
        <w:t xml:space="preserve"> ofert częściowych</w:t>
      </w:r>
      <w:r w:rsidR="009A0319">
        <w:rPr>
          <w:rFonts w:ascii="Cambria" w:hAnsi="Cambria" w:cs="Century Gothic"/>
          <w:sz w:val="20"/>
          <w:szCs w:val="20"/>
        </w:rPr>
        <w:t xml:space="preserve"> </w:t>
      </w:r>
    </w:p>
    <w:p w:rsidR="007C3B1F" w:rsidRDefault="007C3B1F" w:rsidP="007C3B1F">
      <w:pPr>
        <w:pStyle w:val="Akapitzlist10"/>
        <w:spacing w:before="0" w:after="0" w:line="269" w:lineRule="auto"/>
        <w:ind w:left="357"/>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135739063"/>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Default="00CD67FC" w:rsidP="00930A74">
      <w:pPr>
        <w:pStyle w:val="Akapitzlist10"/>
        <w:spacing w:before="0" w:after="0" w:line="269" w:lineRule="auto"/>
        <w:contextualSpacing/>
        <w:rPr>
          <w:rFonts w:ascii="Cambria" w:hAnsi="Cambria" w:cs="Tahoma"/>
          <w:sz w:val="20"/>
          <w:szCs w:val="20"/>
        </w:rPr>
      </w:pPr>
    </w:p>
    <w:p w:rsidR="00AA4BA9" w:rsidRPr="007C3B1F" w:rsidRDefault="00AA4BA9" w:rsidP="00AA4BA9">
      <w:pPr>
        <w:pStyle w:val="Akapitzlist10"/>
        <w:numPr>
          <w:ilvl w:val="3"/>
          <w:numId w:val="2"/>
        </w:numPr>
        <w:spacing w:before="0" w:after="0" w:line="269" w:lineRule="auto"/>
        <w:ind w:left="357" w:hanging="357"/>
        <w:contextualSpacing/>
        <w:rPr>
          <w:rFonts w:ascii="Cambria" w:hAnsi="Cambria" w:cs="Tahoma"/>
          <w:sz w:val="20"/>
          <w:szCs w:val="20"/>
        </w:rPr>
      </w:pPr>
      <w:r w:rsidRPr="00CD67FC">
        <w:rPr>
          <w:rFonts w:ascii="Cambria" w:hAnsi="Cambria" w:cs="Century Gothic"/>
          <w:sz w:val="20"/>
          <w:szCs w:val="20"/>
        </w:rPr>
        <w:lastRenderedPageBreak/>
        <w:t>Zamawiający</w:t>
      </w:r>
      <w:r>
        <w:rPr>
          <w:rFonts w:ascii="Cambria" w:hAnsi="Cambria" w:cs="Century Gothic"/>
          <w:sz w:val="20"/>
          <w:szCs w:val="20"/>
        </w:rPr>
        <w:t xml:space="preserve"> </w:t>
      </w:r>
      <w:r w:rsidRPr="00AA4BA9">
        <w:rPr>
          <w:rFonts w:ascii="Cambria" w:hAnsi="Cambria" w:cs="Century Gothic"/>
          <w:b/>
          <w:sz w:val="20"/>
          <w:szCs w:val="20"/>
        </w:rPr>
        <w:t xml:space="preserve">nie </w:t>
      </w:r>
      <w:r w:rsidRPr="00AA4BA9">
        <w:rPr>
          <w:rFonts w:ascii="Cambria" w:hAnsi="Cambria" w:cs="Century Gothic"/>
          <w:b/>
          <w:bCs/>
          <w:sz w:val="20"/>
          <w:szCs w:val="20"/>
        </w:rPr>
        <w:t>przewiduje</w:t>
      </w:r>
      <w:r>
        <w:rPr>
          <w:rFonts w:ascii="Cambria" w:hAnsi="Cambria" w:cs="Century Gothic"/>
          <w:b/>
          <w:bCs/>
          <w:sz w:val="20"/>
          <w:szCs w:val="20"/>
        </w:rPr>
        <w:t xml:space="preserve"> </w:t>
      </w:r>
      <w:r w:rsidRPr="00CD67FC">
        <w:rPr>
          <w:rFonts w:ascii="Cambria" w:hAnsi="Cambria" w:cs="Century Gothic"/>
          <w:sz w:val="20"/>
          <w:szCs w:val="20"/>
        </w:rPr>
        <w:t>składani</w:t>
      </w:r>
      <w:r>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rsidR="00CD67FC" w:rsidRDefault="00CD67FC" w:rsidP="00930A74">
      <w:pPr>
        <w:pStyle w:val="Akapitzlist10"/>
        <w:spacing w:before="0" w:after="0" w:line="269" w:lineRule="auto"/>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135739064"/>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rsidR="00CD67FC" w:rsidRDefault="00CD67FC" w:rsidP="00930A74">
      <w:pPr>
        <w:pStyle w:val="Akapitzlist10"/>
        <w:spacing w:before="0" w:after="0" w:line="269" w:lineRule="auto"/>
        <w:contextualSpacing/>
        <w:rPr>
          <w:rFonts w:ascii="Cambria" w:hAnsi="Cambria" w:cs="Tahoma"/>
          <w:sz w:val="20"/>
          <w:szCs w:val="20"/>
        </w:rPr>
      </w:pPr>
    </w:p>
    <w:p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rsidR="00CD67FC" w:rsidRDefault="00CD67FC" w:rsidP="00CD67FC">
      <w:pPr>
        <w:pStyle w:val="Akapitzlist10"/>
        <w:spacing w:before="0" w:after="0" w:line="269" w:lineRule="auto"/>
        <w:ind w:left="0"/>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135739065"/>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rsidR="00CD67FC" w:rsidRDefault="00CD67FC" w:rsidP="00930A74">
      <w:pPr>
        <w:pStyle w:val="Akapitzlist10"/>
        <w:spacing w:before="0" w:after="0" w:line="269" w:lineRule="auto"/>
        <w:contextualSpacing/>
        <w:rPr>
          <w:rFonts w:ascii="Cambria" w:hAnsi="Cambria" w:cs="Tahoma"/>
          <w:sz w:val="20"/>
          <w:szCs w:val="20"/>
        </w:rPr>
      </w:pPr>
    </w:p>
    <w:p w:rsidR="007C3B1F" w:rsidRPr="002B1A6C" w:rsidRDefault="007C3B1F" w:rsidP="007C3B1F">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Pr>
          <w:rFonts w:ascii="Cambria" w:hAnsi="Cambria" w:cs="Century Gothic"/>
          <w:sz w:val="20"/>
          <w:szCs w:val="20"/>
        </w:rPr>
        <w:t>95</w:t>
      </w:r>
      <w:r w:rsidRPr="002B1A6C">
        <w:rPr>
          <w:rFonts w:ascii="Cambria" w:hAnsi="Cambria" w:cs="Century Gothic"/>
          <w:sz w:val="20"/>
          <w:szCs w:val="20"/>
        </w:rPr>
        <w:t xml:space="preserve">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135739066"/>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2B1A6C">
      <w:pPr>
        <w:pStyle w:val="Akapitzlist10"/>
        <w:spacing w:before="0" w:after="0" w:line="269" w:lineRule="auto"/>
        <w:ind w:left="0"/>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135739067"/>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rsidR="002B1A6C" w:rsidRDefault="002B1A6C" w:rsidP="00930A74">
      <w:pPr>
        <w:pStyle w:val="Akapitzlist10"/>
        <w:spacing w:before="0" w:after="0" w:line="269" w:lineRule="auto"/>
        <w:contextualSpacing/>
        <w:rPr>
          <w:rFonts w:ascii="Cambria" w:hAnsi="Cambria" w:cs="Tahoma"/>
          <w:sz w:val="20"/>
          <w:szCs w:val="20"/>
        </w:rPr>
      </w:pPr>
    </w:p>
    <w:p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rsidR="002B1A6C" w:rsidRDefault="002B1A6C" w:rsidP="002B1A6C">
      <w:pPr>
        <w:pStyle w:val="Akapitzlist10"/>
        <w:spacing w:before="0" w:after="0" w:line="269" w:lineRule="auto"/>
        <w:ind w:left="0"/>
        <w:contextualSpacing/>
        <w:rPr>
          <w:rFonts w:ascii="Cambria" w:hAnsi="Cambria" w:cs="Century Gothic"/>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135739068"/>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r w:rsidR="00F41682">
        <w:rPr>
          <w:rFonts w:ascii="Cambria" w:hAnsi="Cambria" w:cs="Arial"/>
        </w:rPr>
        <w:t xml:space="preserve"> </w:t>
      </w:r>
    </w:p>
    <w:p w:rsidR="002B1A6C" w:rsidRDefault="002B1A6C" w:rsidP="002B1A6C">
      <w:pPr>
        <w:pStyle w:val="Akapitzlist10"/>
        <w:spacing w:before="0" w:after="0" w:line="269" w:lineRule="auto"/>
        <w:ind w:left="0"/>
        <w:contextualSpacing/>
        <w:rPr>
          <w:rFonts w:ascii="Cambria" w:hAnsi="Cambria" w:cs="Century Gothic"/>
          <w:sz w:val="20"/>
          <w:szCs w:val="20"/>
        </w:rPr>
      </w:pPr>
    </w:p>
    <w:p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Pr>
          <w:rFonts w:asciiTheme="majorHAnsi" w:hAnsiTheme="majorHAnsi" w:cs="Arial"/>
        </w:rPr>
        <w:t>nie przewiduje obowiązku wniesienia wadium.</w:t>
      </w:r>
    </w:p>
    <w:p w:rsidR="00384024" w:rsidRDefault="00384024" w:rsidP="00384024">
      <w:pPr>
        <w:widowControl w:val="0"/>
        <w:autoSpaceDE w:val="0"/>
        <w:spacing w:before="0" w:after="0" w:line="240" w:lineRule="auto"/>
        <w:ind w:left="426"/>
        <w:jc w:val="both"/>
        <w:rPr>
          <w:rFonts w:ascii="Cambria" w:hAnsi="Cambria" w:cs="Century Gothic"/>
        </w:rPr>
      </w:pPr>
    </w:p>
    <w:p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135739069"/>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135739070"/>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rsidR="002B1A6C" w:rsidRPr="002B1A6C" w:rsidRDefault="002B1A6C" w:rsidP="002B1A6C">
      <w:pPr>
        <w:pStyle w:val="Tekstpodstawowy"/>
        <w:spacing w:before="0" w:after="0" w:line="269" w:lineRule="auto"/>
        <w:ind w:left="357"/>
        <w:jc w:val="both"/>
        <w:rPr>
          <w:rFonts w:ascii="Cambria" w:hAnsi="Cambria"/>
        </w:rPr>
      </w:pPr>
    </w:p>
    <w:p w:rsidR="00FE0BD4" w:rsidRPr="00C10F46" w:rsidRDefault="00FE0BD4" w:rsidP="00634311">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rsidR="00FE0BD4" w:rsidRDefault="00FE0BD4" w:rsidP="00634311">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rsidR="002B1A6C" w:rsidRDefault="002B1A6C" w:rsidP="002B1A6C">
      <w:pPr>
        <w:pStyle w:val="Tekstpodstawowy"/>
        <w:spacing w:before="0" w:after="0" w:line="269" w:lineRule="auto"/>
        <w:ind w:left="357"/>
        <w:jc w:val="both"/>
        <w:rPr>
          <w:rFonts w:ascii="Cambria" w:hAnsi="Cambria"/>
        </w:rPr>
      </w:pPr>
    </w:p>
    <w:p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135739071"/>
      <w:r>
        <w:rPr>
          <w:rFonts w:ascii="Cambria" w:hAnsi="Cambria" w:cs="Arial"/>
        </w:rPr>
        <w:t>I</w:t>
      </w:r>
      <w:r w:rsidR="002B1A6C" w:rsidRPr="002B1A6C">
        <w:rPr>
          <w:rFonts w:ascii="Cambria" w:hAnsi="Cambria" w:cs="Arial"/>
        </w:rPr>
        <w:t xml:space="preserve">nformacje dotyczące walut obcych, w jakich mogą być prowadzone rozliczenia między zamawiającym a wykonawcą, jeżeli zamawiający </w:t>
      </w:r>
      <w:r w:rsidR="002B1A6C" w:rsidRPr="002B1A6C">
        <w:rPr>
          <w:rFonts w:ascii="Cambria" w:hAnsi="Cambria" w:cs="Arial"/>
        </w:rPr>
        <w:lastRenderedPageBreak/>
        <w:t>przewiduje rozliczenia w walutach obcych;</w:t>
      </w:r>
      <w:r w:rsidR="008324AE">
        <w:rPr>
          <w:rFonts w:ascii="Cambria" w:hAnsi="Cambria" w:cs="Arial"/>
        </w:rPr>
        <w:t xml:space="preserve"> oraz informacja o zaliczkach</w:t>
      </w:r>
      <w:bookmarkEnd w:id="35"/>
    </w:p>
    <w:p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135739072"/>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rsidR="002B1A6C" w:rsidRDefault="002B1A6C" w:rsidP="002B1A6C">
      <w:pPr>
        <w:pStyle w:val="Tekstpodstawowy"/>
        <w:spacing w:before="0" w:after="0" w:line="269" w:lineRule="auto"/>
        <w:ind w:left="357"/>
        <w:jc w:val="both"/>
        <w:rPr>
          <w:rFonts w:ascii="Cambria" w:hAnsi="Cambria"/>
        </w:rPr>
      </w:pPr>
    </w:p>
    <w:p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rsidR="002B1A6C" w:rsidRDefault="002B1A6C" w:rsidP="002B1A6C">
      <w:pPr>
        <w:pStyle w:val="Tekstpodstawowy"/>
        <w:spacing w:before="0" w:after="0" w:line="269" w:lineRule="auto"/>
        <w:ind w:left="357"/>
        <w:jc w:val="both"/>
        <w:rPr>
          <w:rFonts w:ascii="Cambria" w:hAnsi="Cambria"/>
        </w:rPr>
      </w:pPr>
    </w:p>
    <w:p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135739073"/>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rsidR="00FE0BD4"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rsidR="001B5646" w:rsidRDefault="001B5646" w:rsidP="001B5646">
      <w:pPr>
        <w:pStyle w:val="Tekstpodstawowy"/>
        <w:spacing w:before="0" w:after="0" w:line="269" w:lineRule="auto"/>
        <w:ind w:left="357"/>
        <w:jc w:val="both"/>
        <w:rPr>
          <w:rFonts w:ascii="Cambria" w:hAnsi="Cambri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135739074"/>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135739075"/>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135739076"/>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135739077"/>
      <w:r>
        <w:rPr>
          <w:rFonts w:ascii="Cambria" w:hAnsi="Cambria" w:cs="Arial"/>
        </w:rPr>
        <w:t>I</w:t>
      </w:r>
      <w:r w:rsidR="00E57981" w:rsidRPr="001B5646">
        <w:rPr>
          <w:rFonts w:ascii="Cambria" w:hAnsi="Cambria" w:cs="Arial"/>
        </w:rPr>
        <w:t>nformacje dotyczące zabezpieczenia należytego wykonania umowy.</w:t>
      </w:r>
      <w:bookmarkEnd w:id="41"/>
    </w:p>
    <w:p w:rsidR="00E57981" w:rsidRDefault="00E57981" w:rsidP="00E57981">
      <w:pPr>
        <w:pStyle w:val="Akapitzlist10"/>
        <w:spacing w:before="0" w:after="0" w:line="269" w:lineRule="auto"/>
        <w:ind w:left="0"/>
        <w:contextualSpacing/>
        <w:rPr>
          <w:rFonts w:ascii="Cambria" w:hAnsi="Cambria" w:cs="Tahoma"/>
          <w:sz w:val="20"/>
          <w:szCs w:val="20"/>
        </w:rPr>
      </w:pPr>
    </w:p>
    <w:p w:rsidR="008324AE" w:rsidRPr="00263B56" w:rsidRDefault="008324AE" w:rsidP="00634311">
      <w:pPr>
        <w:numPr>
          <w:ilvl w:val="0"/>
          <w:numId w:val="21"/>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rsidR="001B5646" w:rsidRDefault="00A664CB" w:rsidP="00634311">
      <w:pPr>
        <w:pStyle w:val="Tekstpodstawowy"/>
        <w:numPr>
          <w:ilvl w:val="0"/>
          <w:numId w:val="21"/>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rsidR="008324AE" w:rsidRPr="00773D17" w:rsidRDefault="008324AE" w:rsidP="00634311">
      <w:pPr>
        <w:numPr>
          <w:ilvl w:val="0"/>
          <w:numId w:val="21"/>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pieniądzu;</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lastRenderedPageBreak/>
        <w:t>poręczeniach bankowych lub poręczeniach spółdzielczej kasy oszczędnościowo-kredytowej, z tym że zobowiązanie kasy jest zawsze zobowiązaniem pieniężnym;</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bankowych;</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ubezpieczeniowych;</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rsidR="008324AE" w:rsidRPr="00AF6A6C" w:rsidRDefault="008324AE" w:rsidP="00634311">
      <w:pPr>
        <w:numPr>
          <w:ilvl w:val="0"/>
          <w:numId w:val="21"/>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 xml:space="preserve">Bank BGŻ S.A. Oddział w Iławie Nr 65 2030 0045 1110 0000 0167 0730 z dopiskiem „Zabezpieczenie należytego wykonania umowy – znak sprawy </w:t>
      </w:r>
      <w:r w:rsidR="00A90FE1">
        <w:rPr>
          <w:rFonts w:asciiTheme="majorHAnsi" w:hAnsiTheme="majorHAnsi" w:cs="Arial"/>
          <w:b/>
          <w:color w:val="FF0000"/>
        </w:rPr>
        <w:t>DI1</w:t>
      </w:r>
      <w:r w:rsidR="00325279" w:rsidRPr="004D28EB">
        <w:rPr>
          <w:rFonts w:asciiTheme="majorHAnsi" w:hAnsiTheme="majorHAnsi" w:cs="Arial"/>
          <w:b/>
          <w:color w:val="FF0000"/>
        </w:rPr>
        <w:t>.260</w:t>
      </w:r>
      <w:r w:rsidR="00F11365" w:rsidRPr="004D28EB">
        <w:rPr>
          <w:rFonts w:asciiTheme="majorHAnsi" w:hAnsiTheme="majorHAnsi" w:cs="Arial"/>
          <w:b/>
          <w:color w:val="FF0000"/>
        </w:rPr>
        <w:t>.</w:t>
      </w:r>
      <w:r w:rsidR="00A90FE1">
        <w:rPr>
          <w:rFonts w:asciiTheme="majorHAnsi" w:hAnsiTheme="majorHAnsi" w:cs="Arial"/>
          <w:b/>
          <w:color w:val="FF0000"/>
        </w:rPr>
        <w:t>18</w:t>
      </w:r>
      <w:r w:rsidR="00F11365" w:rsidRPr="004D28EB">
        <w:rPr>
          <w:rFonts w:asciiTheme="majorHAnsi" w:hAnsiTheme="majorHAnsi" w:cs="Arial"/>
          <w:b/>
          <w:color w:val="FF0000"/>
        </w:rPr>
        <w:t>.</w:t>
      </w:r>
      <w:r w:rsidR="00325279" w:rsidRPr="004D28EB">
        <w:rPr>
          <w:rFonts w:asciiTheme="majorHAnsi" w:hAnsiTheme="majorHAnsi" w:cs="Arial"/>
          <w:b/>
          <w:color w:val="FF0000"/>
        </w:rPr>
        <w:t>202</w:t>
      </w:r>
      <w:r w:rsidR="004D28EB">
        <w:rPr>
          <w:rFonts w:asciiTheme="majorHAnsi" w:hAnsiTheme="majorHAnsi" w:cs="Arial"/>
          <w:b/>
          <w:color w:val="FF0000"/>
        </w:rPr>
        <w:t>3</w:t>
      </w:r>
      <w:r w:rsidR="00AA4BA9">
        <w:rPr>
          <w:rFonts w:asciiTheme="majorHAnsi" w:hAnsiTheme="majorHAnsi" w:cs="Arial"/>
          <w:b/>
          <w:color w:val="FF0000"/>
        </w:rPr>
        <w:t>,</w:t>
      </w:r>
    </w:p>
    <w:p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rsidR="001B5646" w:rsidRPr="00AF6A6C" w:rsidRDefault="001B5646" w:rsidP="00634311">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rsidR="00A664CB" w:rsidRPr="00AF6A6C" w:rsidRDefault="00A664CB"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rsidR="00A664CB" w:rsidRPr="00A664CB" w:rsidRDefault="00A664CB" w:rsidP="00634311">
      <w:pPr>
        <w:numPr>
          <w:ilvl w:val="2"/>
          <w:numId w:val="23"/>
        </w:numPr>
        <w:spacing w:before="0" w:after="0"/>
        <w:jc w:val="both"/>
        <w:rPr>
          <w:rFonts w:ascii="Cambria" w:hAnsi="Cambria" w:cs="Tahoma"/>
        </w:rPr>
      </w:pPr>
      <w:r w:rsidRPr="00A664CB">
        <w:rPr>
          <w:rFonts w:ascii="Cambria" w:hAnsi="Cambria" w:cs="Tahoma"/>
        </w:rPr>
        <w:t xml:space="preserve">wysokości zabezpieczenia w terminie 30 dni od dnia </w:t>
      </w:r>
      <w:r w:rsidR="000139EB">
        <w:rPr>
          <w:rFonts w:ascii="Cambria" w:hAnsi="Cambria" w:cs="Tahoma"/>
        </w:rPr>
        <w:t>potwierdzenia usunięcia wad stwierdzonych przy odbiorze końcowym.</w:t>
      </w:r>
    </w:p>
    <w:p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rsidR="001B5646" w:rsidRPr="00D078E1" w:rsidRDefault="001B5646" w:rsidP="00634311">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rsidR="00A664CB" w:rsidRDefault="00A664CB" w:rsidP="00930A74">
      <w:pPr>
        <w:pStyle w:val="Akapitzlist10"/>
        <w:spacing w:before="0" w:after="0" w:line="269" w:lineRule="auto"/>
        <w:contextualSpacing/>
        <w:rPr>
          <w:rFonts w:ascii="Cambria" w:hAnsi="Cambria" w:cs="Tahoma"/>
          <w:sz w:val="20"/>
          <w:szCs w:val="20"/>
        </w:rPr>
      </w:pPr>
    </w:p>
    <w:p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135739078"/>
      <w:r>
        <w:rPr>
          <w:rFonts w:ascii="Cambria" w:hAnsi="Cambria" w:cs="Calibri"/>
        </w:rPr>
        <w:t>K</w:t>
      </w:r>
      <w:r w:rsidR="00EB339C" w:rsidRPr="00183F77">
        <w:rPr>
          <w:rFonts w:ascii="Cambria" w:hAnsi="Cambria" w:cs="Calibri"/>
        </w:rPr>
        <w:t>lauzula informacyjna z art. 13 RODO</w:t>
      </w:r>
      <w:bookmarkEnd w:id="42"/>
      <w:bookmarkEnd w:id="43"/>
      <w:bookmarkEnd w:id="44"/>
    </w:p>
    <w:p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Administratorem Państwa danych jest Powiatowy Zarząd Dróg, ul. Kościuszki 33a, 14-200 Iława, reprezentowany przez Dyrektora – </w:t>
      </w:r>
      <w:r w:rsidR="004D28EB">
        <w:rPr>
          <w:rFonts w:asciiTheme="majorHAnsi" w:hAnsiTheme="majorHAnsi" w:cs="Arial"/>
          <w:lang w:eastAsia="pl-PL"/>
        </w:rPr>
        <w:t>Radosława Augustyniak</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lastRenderedPageBreak/>
        <w:t>Państwa dane osobowe nie będą przekazywane do państwa trzeciego świata ani organizacji międzynarodowej.</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EB339C" w:rsidRDefault="00EB339C" w:rsidP="009276EE">
      <w:pPr>
        <w:rPr>
          <w:rFonts w:asciiTheme="majorHAnsi" w:hAnsiTheme="majorHAnsi"/>
        </w:rPr>
      </w:pPr>
    </w:p>
    <w:p w:rsidR="00A4601E" w:rsidRPr="00A671F4" w:rsidRDefault="00A4601E" w:rsidP="009276EE">
      <w:pPr>
        <w:rPr>
          <w:rFonts w:asciiTheme="majorHAnsi" w:hAnsiTheme="majorHAnsi"/>
        </w:rPr>
        <w:sectPr w:rsidR="00A4601E" w:rsidRPr="00A671F4" w:rsidSect="00FD2D0A">
          <w:pgSz w:w="11906" w:h="16838" w:code="9"/>
          <w:pgMar w:top="1663" w:right="1021" w:bottom="1021" w:left="1021" w:header="425" w:footer="425" w:gutter="0"/>
          <w:cols w:space="708"/>
          <w:docGrid w:linePitch="360"/>
        </w:sectPr>
      </w:pPr>
    </w:p>
    <w:p w:rsidR="00C070D2" w:rsidRPr="00D212CD" w:rsidRDefault="003353B2" w:rsidP="00D212CD">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135739079"/>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r w:rsidR="00D212CD">
        <w:rPr>
          <w:rFonts w:ascii="Cambria" w:hAnsi="Cambria" w:cs="Century Gothic"/>
          <w:color w:val="auto"/>
          <w:sz w:val="18"/>
          <w:szCs w:val="18"/>
        </w:rPr>
        <w:t xml:space="preserve"> </w:t>
      </w:r>
    </w:p>
    <w:p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rsidTr="00824632">
        <w:trPr>
          <w:trHeight w:val="413"/>
          <w:jc w:val="center"/>
        </w:trPr>
        <w:tc>
          <w:tcPr>
            <w:tcW w:w="6069" w:type="dxa"/>
            <w:shd w:val="clear" w:color="auto" w:fill="F2F2F2" w:themeFill="background1" w:themeFillShade="F2"/>
            <w:vAlign w:val="center"/>
          </w:tcPr>
          <w:p w:rsidR="003353B2" w:rsidRPr="004F0D9A" w:rsidRDefault="003353B2" w:rsidP="00C070D2">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r w:rsidR="001907BF">
              <w:rPr>
                <w:rFonts w:ascii="Cambria" w:hAnsi="Cambria" w:cs="Century Gothic"/>
                <w:b/>
                <w:bCs/>
                <w:sz w:val="22"/>
                <w:szCs w:val="22"/>
              </w:rPr>
              <w:t xml:space="preserve"> </w:t>
            </w:r>
          </w:p>
        </w:tc>
      </w:tr>
    </w:tbl>
    <w:p w:rsidR="003353B2" w:rsidRPr="004F0D9A" w:rsidRDefault="003353B2" w:rsidP="00B24527">
      <w:pPr>
        <w:pStyle w:val="Bezodstpw1"/>
        <w:spacing w:before="0" w:after="0" w:line="240" w:lineRule="auto"/>
        <w:rPr>
          <w:rFonts w:ascii="Cambria" w:hAnsi="Cambria" w:cs="Century Gothic"/>
          <w:color w:val="FF0000"/>
        </w:rPr>
      </w:pPr>
    </w:p>
    <w:p w:rsidR="00895A48" w:rsidRPr="004F0D9A" w:rsidRDefault="00895A48" w:rsidP="00895A48">
      <w:pPr>
        <w:pStyle w:val="Bezodstpw10"/>
        <w:spacing w:before="0" w:after="0" w:line="240" w:lineRule="auto"/>
        <w:rPr>
          <w:rFonts w:ascii="Cambria" w:hAnsi="Cambria" w:cs="Century Gothic"/>
        </w:rPr>
      </w:pPr>
      <w:r w:rsidRPr="004F0D9A">
        <w:rPr>
          <w:rFonts w:ascii="Cambria" w:hAnsi="Cambria" w:cs="Century Gothic"/>
        </w:rPr>
        <w:t>DANE WYKONAWCY:</w:t>
      </w:r>
    </w:p>
    <w:p w:rsidR="00895A48" w:rsidRPr="004F0D9A" w:rsidRDefault="00895A48" w:rsidP="00895A48">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E32747"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EB0440" w:rsidRDefault="00895A48" w:rsidP="000247FB">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895A48" w:rsidRPr="004F0D9A" w:rsidRDefault="00895A48" w:rsidP="000247F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895A48" w:rsidRPr="004F0D9A" w:rsidRDefault="00895A48" w:rsidP="000247F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4F0D9A" w:rsidRDefault="00895A48" w:rsidP="000247F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895A48" w:rsidRPr="004F0D9A" w:rsidRDefault="00895A48" w:rsidP="000247F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BA44E3" w:rsidRDefault="00BA44E3" w:rsidP="00BA44E3">
      <w:pPr>
        <w:pStyle w:val="Tekstpodstawowy"/>
        <w:spacing w:before="0" w:after="0" w:line="240" w:lineRule="auto"/>
        <w:ind w:left="357"/>
        <w:rPr>
          <w:rFonts w:asciiTheme="majorHAnsi" w:hAnsiTheme="majorHAnsi" w:cs="Calibri"/>
        </w:rPr>
      </w:pPr>
    </w:p>
    <w:p w:rsidR="00AA4BA9" w:rsidRPr="00AA4BA9" w:rsidRDefault="00AA4BA9" w:rsidP="00AA4BA9">
      <w:pPr>
        <w:spacing w:before="0" w:after="0" w:line="240" w:lineRule="auto"/>
        <w:jc w:val="center"/>
        <w:rPr>
          <w:rFonts w:asciiTheme="majorHAnsi" w:hAnsiTheme="majorHAnsi" w:cs="Calibri"/>
          <w:b/>
          <w:i/>
          <w:color w:val="000000"/>
        </w:rPr>
      </w:pPr>
      <w:r>
        <w:rPr>
          <w:rFonts w:asciiTheme="majorHAnsi" w:hAnsiTheme="majorHAnsi" w:cs="Calibri"/>
        </w:rPr>
        <w:t xml:space="preserve"> </w:t>
      </w:r>
      <w:r w:rsidR="00895A48" w:rsidRPr="00B25128">
        <w:rPr>
          <w:rFonts w:asciiTheme="majorHAnsi" w:hAnsiTheme="majorHAnsi" w:cs="Calibri"/>
        </w:rPr>
        <w:t xml:space="preserve">w odpowiedzi na ogłoszenie o udzielenie zamówienia publicznego prowadzonego zgodnie z art.275 ust.1 ustawy </w:t>
      </w:r>
      <w:proofErr w:type="spellStart"/>
      <w:r w:rsidR="00895A48" w:rsidRPr="00B25128">
        <w:rPr>
          <w:rFonts w:asciiTheme="majorHAnsi" w:hAnsiTheme="majorHAnsi" w:cs="Calibri"/>
        </w:rPr>
        <w:t>Pzp</w:t>
      </w:r>
      <w:proofErr w:type="spellEnd"/>
      <w:r w:rsidR="00895A48" w:rsidRPr="00B25128">
        <w:rPr>
          <w:rFonts w:asciiTheme="majorHAnsi" w:hAnsiTheme="majorHAnsi" w:cs="Calibri"/>
        </w:rPr>
        <w:t xml:space="preserve"> w trybie podstawowym pn.</w:t>
      </w:r>
      <w:r w:rsidR="007D6E8D">
        <w:rPr>
          <w:rFonts w:asciiTheme="majorHAnsi" w:hAnsiTheme="majorHAnsi" w:cs="Calibri"/>
        </w:rPr>
        <w:t xml:space="preserve"> </w:t>
      </w:r>
      <w:r w:rsidR="00A90FE1">
        <w:rPr>
          <w:rFonts w:asciiTheme="majorHAnsi" w:hAnsiTheme="majorHAnsi" w:cs="Calibri"/>
        </w:rPr>
        <w:br/>
      </w:r>
      <w:r w:rsidRPr="00AA4BA9">
        <w:rPr>
          <w:rFonts w:asciiTheme="majorHAnsi" w:hAnsiTheme="majorHAnsi" w:cs="Calibri"/>
          <w:b/>
          <w:i/>
          <w:color w:val="000000"/>
        </w:rPr>
        <w:t>„</w:t>
      </w:r>
      <w:r w:rsidR="00A90FE1" w:rsidRPr="00954932">
        <w:rPr>
          <w:rFonts w:asciiTheme="majorHAnsi" w:hAnsiTheme="majorHAnsi" w:cs="Arial"/>
          <w:b/>
          <w:bCs/>
          <w:i/>
        </w:rPr>
        <w:t>Przebudowa drogi powiatowej Nr 1200N gr. Wojew. (Kołodzieje) Bałoszyce – Babięty Wielkie</w:t>
      </w:r>
      <w:r w:rsidRPr="00AA4BA9">
        <w:rPr>
          <w:rFonts w:asciiTheme="majorHAnsi" w:hAnsiTheme="majorHAnsi" w:cs="Calibri"/>
          <w:b/>
          <w:i/>
        </w:rPr>
        <w:t>”</w:t>
      </w:r>
    </w:p>
    <w:p w:rsidR="00895A48" w:rsidRPr="00B25128" w:rsidRDefault="00AA4BA9" w:rsidP="00AA4BA9">
      <w:pPr>
        <w:pStyle w:val="Tekstpodstawowy"/>
        <w:spacing w:before="0" w:after="0" w:line="240" w:lineRule="auto"/>
        <w:rPr>
          <w:rFonts w:asciiTheme="majorHAnsi" w:hAnsiTheme="majorHAnsi" w:cs="Arial"/>
          <w:b/>
        </w:rPr>
      </w:pPr>
      <w:r>
        <w:rPr>
          <w:rFonts w:asciiTheme="majorHAnsi" w:hAnsiTheme="majorHAnsi" w:cs="Arial"/>
          <w:b/>
        </w:rPr>
        <w:t xml:space="preserve">   </w:t>
      </w:r>
      <w:r w:rsidR="00BA44E3" w:rsidRPr="00A7620A">
        <w:rPr>
          <w:rFonts w:asciiTheme="majorHAnsi" w:hAnsiTheme="majorHAnsi" w:cs="Arial"/>
          <w:b/>
        </w:rPr>
        <w:t xml:space="preserve"> </w:t>
      </w:r>
      <w:r w:rsidR="00895A48" w:rsidRPr="00B25128">
        <w:rPr>
          <w:rFonts w:asciiTheme="majorHAnsi" w:hAnsiTheme="majorHAnsi" w:cs="Arial"/>
          <w:lang w:eastAsia="pl-PL"/>
        </w:rPr>
        <w:t>znak sprawy:</w:t>
      </w:r>
      <w:r w:rsidR="00895A48" w:rsidRPr="00B25128">
        <w:rPr>
          <w:rFonts w:asciiTheme="majorHAnsi" w:hAnsiTheme="majorHAnsi" w:cs="Arial"/>
          <w:color w:val="FF0000"/>
          <w:lang w:eastAsia="pl-PL"/>
        </w:rPr>
        <w:t xml:space="preserve"> </w:t>
      </w:r>
      <w:r w:rsidR="00895A48" w:rsidRPr="00B25128">
        <w:rPr>
          <w:rFonts w:asciiTheme="majorHAnsi" w:hAnsiTheme="majorHAnsi" w:cs="Arial"/>
          <w:b/>
        </w:rPr>
        <w:t xml:space="preserve"> </w:t>
      </w:r>
      <w:r w:rsidR="00A90FE1">
        <w:rPr>
          <w:rFonts w:asciiTheme="majorHAnsi" w:hAnsiTheme="majorHAnsi" w:cs="Century Gothic"/>
          <w:b/>
          <w:bCs/>
        </w:rPr>
        <w:t>DI1</w:t>
      </w:r>
      <w:r w:rsidR="00621345" w:rsidRPr="00A32FDE">
        <w:rPr>
          <w:rFonts w:asciiTheme="majorHAnsi" w:hAnsiTheme="majorHAnsi" w:cs="Century Gothic"/>
          <w:b/>
          <w:bCs/>
        </w:rPr>
        <w:t>.260.</w:t>
      </w:r>
      <w:r w:rsidR="00A90FE1">
        <w:rPr>
          <w:rFonts w:asciiTheme="majorHAnsi" w:hAnsiTheme="majorHAnsi" w:cs="Century Gothic"/>
          <w:b/>
          <w:bCs/>
        </w:rPr>
        <w:t>18</w:t>
      </w:r>
      <w:r w:rsidR="00621345" w:rsidRPr="00A32FDE">
        <w:rPr>
          <w:rFonts w:asciiTheme="majorHAnsi" w:hAnsiTheme="majorHAnsi" w:cs="Century Gothic"/>
          <w:b/>
          <w:bCs/>
        </w:rPr>
        <w:t>.202</w:t>
      </w:r>
      <w:r w:rsidR="00621345">
        <w:rPr>
          <w:rFonts w:asciiTheme="majorHAnsi" w:hAnsiTheme="majorHAnsi" w:cs="Century Gothic"/>
          <w:b/>
          <w:bCs/>
        </w:rPr>
        <w:t>3</w:t>
      </w:r>
      <w:r w:rsidR="00895A48" w:rsidRPr="00B25128">
        <w:rPr>
          <w:rFonts w:asciiTheme="majorHAnsi" w:hAnsiTheme="majorHAnsi" w:cs="Calibri"/>
          <w:b/>
          <w:bCs/>
        </w:rPr>
        <w:t>,</w:t>
      </w:r>
      <w:r w:rsidR="00895A48" w:rsidRPr="00B25128">
        <w:rPr>
          <w:rFonts w:asciiTheme="majorHAnsi" w:hAnsiTheme="majorHAnsi" w:cs="Calibri"/>
        </w:rPr>
        <w:t xml:space="preserve"> składam(y) niniejszą ofertę:</w:t>
      </w:r>
    </w:p>
    <w:p w:rsidR="00895A48" w:rsidRPr="004F0D9A" w:rsidRDefault="00895A48" w:rsidP="00895A48">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Pr>
          <w:rFonts w:ascii="Cambria" w:hAnsi="Cambria" w:cs="Tahoma"/>
        </w:rPr>
        <w:t>SWZ</w:t>
      </w:r>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rsidR="00895A48" w:rsidRPr="00B62FA6" w:rsidRDefault="00895A48" w:rsidP="00895A48">
      <w:pPr>
        <w:spacing w:before="0" w:after="0" w:line="240" w:lineRule="auto"/>
        <w:ind w:left="360"/>
        <w:jc w:val="both"/>
        <w:rPr>
          <w:rFonts w:asciiTheme="majorHAnsi" w:hAnsiTheme="majorHAnsi" w:cs="Tahoma"/>
        </w:rPr>
      </w:pPr>
      <w:r w:rsidRPr="00B62FA6">
        <w:rPr>
          <w:rFonts w:asciiTheme="majorHAnsi" w:hAnsiTheme="majorHAnsi" w:cs="Tahoma"/>
        </w:rPr>
        <w:t>Słownie brutto: ........................................................................................................................................ zgodnie z poniższą tabelą:</w:t>
      </w:r>
    </w:p>
    <w:p w:rsidR="00895A48" w:rsidRPr="00B62FA6" w:rsidRDefault="00895A48" w:rsidP="00895A48">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895A48" w:rsidRPr="00A4601E" w:rsidRDefault="00AA4BA9" w:rsidP="000247FB">
            <w:pPr>
              <w:widowControl w:val="0"/>
              <w:autoSpaceDE w:val="0"/>
              <w:spacing w:before="0" w:after="0" w:line="360" w:lineRule="auto"/>
              <w:jc w:val="center"/>
              <w:rPr>
                <w:rFonts w:asciiTheme="majorHAnsi" w:hAnsiTheme="majorHAnsi" w:cs="Arial"/>
                <w:i/>
              </w:rPr>
            </w:pPr>
            <w:r w:rsidRPr="00AA4BA9">
              <w:rPr>
                <w:rFonts w:asciiTheme="majorHAnsi" w:hAnsiTheme="majorHAnsi" w:cs="Calibri"/>
                <w:b/>
                <w:i/>
                <w:color w:val="000000"/>
              </w:rPr>
              <w:t>„</w:t>
            </w:r>
            <w:r w:rsidR="00A90FE1" w:rsidRPr="00954932">
              <w:rPr>
                <w:rFonts w:asciiTheme="majorHAnsi" w:hAnsiTheme="majorHAnsi" w:cs="Arial"/>
                <w:b/>
                <w:bCs/>
                <w:i/>
              </w:rPr>
              <w:t>Przebudowa drogi powiatowej Nr 1200N gr. Wojew. (Kołodzieje) Bałoszyce – Babięty Wielkie</w:t>
            </w:r>
            <w:r w:rsidR="00A90FE1" w:rsidRPr="00A4601E">
              <w:rPr>
                <w:rFonts w:asciiTheme="majorHAnsi" w:hAnsiTheme="majorHAnsi" w:cs="Arial"/>
                <w:i/>
              </w:rPr>
              <w:t xml:space="preserve"> </w:t>
            </w:r>
          </w:p>
        </w:tc>
        <w:tc>
          <w:tcPr>
            <w:tcW w:w="1949" w:type="dxa"/>
            <w:shd w:val="clear" w:color="auto" w:fill="auto"/>
            <w:vAlign w:val="center"/>
          </w:tcPr>
          <w:p w:rsidR="00895A48" w:rsidRPr="00B62FA6" w:rsidRDefault="00895A48" w:rsidP="000247FB">
            <w:pPr>
              <w:spacing w:after="0" w:line="360" w:lineRule="auto"/>
              <w:rPr>
                <w:rFonts w:asciiTheme="majorHAnsi" w:hAnsiTheme="majorHAnsi" w:cs="Arial"/>
                <w:b/>
                <w:lang w:eastAsia="pl-PL"/>
              </w:rPr>
            </w:pPr>
          </w:p>
        </w:tc>
      </w:tr>
    </w:tbl>
    <w:p w:rsidR="00895A48" w:rsidRDefault="00895A48" w:rsidP="00895A48">
      <w:pPr>
        <w:spacing w:before="0" w:after="0" w:line="240" w:lineRule="auto"/>
        <w:ind w:left="360"/>
        <w:rPr>
          <w:rFonts w:cs="Tahoma"/>
        </w:rPr>
      </w:pPr>
    </w:p>
    <w:p w:rsidR="00895A48" w:rsidRPr="00EC1515" w:rsidRDefault="00895A48" w:rsidP="00895A48">
      <w:pPr>
        <w:spacing w:before="0" w:after="0" w:line="240" w:lineRule="auto"/>
        <w:ind w:left="360"/>
        <w:rPr>
          <w:rFonts w:cs="Tahoma"/>
        </w:rPr>
      </w:pPr>
    </w:p>
    <w:p w:rsidR="00895A48" w:rsidRPr="00901CD4" w:rsidRDefault="00895A48" w:rsidP="00895A48">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§XIV ust. 4 SWZ.</w:t>
      </w:r>
    </w:p>
    <w:p w:rsidR="00895A48" w:rsidRPr="00B62FA6"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Pr>
          <w:rFonts w:asciiTheme="majorHAnsi" w:hAnsiTheme="majorHAnsi" w:cs="Arial"/>
        </w:rPr>
        <w:t xml:space="preserve"> </w:t>
      </w:r>
      <w:r>
        <w:rPr>
          <w:rFonts w:asciiTheme="majorHAnsi" w:hAnsiTheme="majorHAnsi" w:cs="Tahoma"/>
          <w:b/>
        </w:rPr>
        <w:t xml:space="preserve">(podać ilość lat: 3,4 lub 5) </w:t>
      </w:r>
      <w:r w:rsidRPr="00B62FA6">
        <w:rPr>
          <w:rFonts w:asciiTheme="majorHAnsi" w:hAnsiTheme="majorHAnsi" w:cs="Tahoma"/>
          <w:b/>
        </w:rPr>
        <w:t xml:space="preserve"> </w:t>
      </w:r>
    </w:p>
    <w:p w:rsidR="00895A48" w:rsidRPr="00B62FA6"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rsidR="00895A48" w:rsidRPr="00B62FA6" w:rsidRDefault="00895A48" w:rsidP="00895A48">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 xml:space="preserve">Oświadczam(y), że: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895A48" w:rsidRPr="005B00A4" w:rsidTr="000247FB">
        <w:trPr>
          <w:trHeight w:val="279"/>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895A48" w:rsidRPr="005B00A4" w:rsidTr="000247FB">
        <w:trPr>
          <w:trHeight w:val="38"/>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r w:rsidR="00895A48" w:rsidRPr="005B00A4" w:rsidTr="000247FB">
        <w:trPr>
          <w:trHeight w:val="201"/>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bl>
    <w:p w:rsidR="00895A48" w:rsidRPr="005B00A4" w:rsidRDefault="00895A48" w:rsidP="00895A48">
      <w:pPr>
        <w:pStyle w:val="Bezodstpw10"/>
        <w:spacing w:before="0" w:after="0" w:line="240" w:lineRule="auto"/>
        <w:ind w:left="426"/>
        <w:jc w:val="both"/>
        <w:rPr>
          <w:rFonts w:ascii="Cambria" w:hAnsi="Cambria" w:cs="Times New Roman"/>
          <w:color w:val="FF0000"/>
          <w:lang w:val="pl-PL"/>
        </w:rPr>
      </w:pP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rsidR="00895A48" w:rsidRPr="005B00A4" w:rsidRDefault="00895A48" w:rsidP="00895A48">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A45E85">
        <w:rPr>
          <w:rFonts w:ascii="Cambria" w:hAnsi="Cambria" w:cs="Century Gothic"/>
          <w:b/>
          <w:bCs/>
        </w:rPr>
      </w:r>
      <w:r w:rsidR="00A45E85">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895A48" w:rsidRPr="005B00A4" w:rsidRDefault="00895A48" w:rsidP="00895A48">
      <w:pPr>
        <w:spacing w:before="0" w:after="0" w:line="240" w:lineRule="auto"/>
        <w:ind w:left="2800" w:hanging="2440"/>
        <w:jc w:val="both"/>
        <w:rPr>
          <w:rFonts w:ascii="Cambria" w:hAnsi="Cambria" w:cs="Century Gothic"/>
          <w:b/>
          <w:bCs/>
        </w:rPr>
      </w:pPr>
    </w:p>
    <w:p w:rsidR="00895A48" w:rsidRPr="005B00A4" w:rsidRDefault="00895A48" w:rsidP="00895A48">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A45E85">
        <w:rPr>
          <w:rFonts w:ascii="Cambria" w:hAnsi="Cambria" w:cs="Century Gothic"/>
          <w:b/>
          <w:bCs/>
        </w:rPr>
      </w:r>
      <w:r w:rsidR="00A45E85">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895A48" w:rsidRPr="005B00A4" w:rsidRDefault="00895A48" w:rsidP="00895A48">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A45E85">
        <w:rPr>
          <w:rFonts w:ascii="Cambria" w:hAnsi="Cambria" w:cs="Century Gothic"/>
          <w:b/>
          <w:bCs/>
        </w:rPr>
      </w:r>
      <w:r w:rsidR="00A45E85">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895A48" w:rsidRPr="005B00A4" w:rsidRDefault="00895A48" w:rsidP="00895A48">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A45E85">
        <w:rPr>
          <w:rFonts w:ascii="Cambria" w:hAnsi="Cambria" w:cs="Century Gothic"/>
          <w:b/>
          <w:bCs/>
        </w:rPr>
      </w:r>
      <w:r w:rsidR="00A45E85">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895A48" w:rsidRPr="005B00A4" w:rsidRDefault="00895A48" w:rsidP="00895A48">
      <w:pPr>
        <w:spacing w:before="0" w:after="0" w:line="240" w:lineRule="auto"/>
        <w:ind w:left="2835" w:hanging="2475"/>
        <w:jc w:val="both"/>
        <w:rPr>
          <w:rFonts w:ascii="Cambria" w:hAnsi="Cambria"/>
        </w:rPr>
      </w:pPr>
    </w:p>
    <w:p w:rsidR="00895A48" w:rsidRPr="005B00A4"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rsidR="00895A48" w:rsidRPr="00107482"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2"/>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3"/>
      </w:r>
    </w:p>
    <w:p w:rsidR="00895A48" w:rsidRDefault="00895A48" w:rsidP="00895A48">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rsidR="00895A48" w:rsidRPr="004D28EB"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nie będzie*</w:t>
      </w:r>
      <w:r w:rsidRPr="004D28EB">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4D28EB" w:rsidRPr="004D28EB">
        <w:rPr>
          <w:rFonts w:asciiTheme="majorHAnsi" w:hAnsiTheme="majorHAnsi" w:cs="Arial"/>
          <w:sz w:val="20"/>
        </w:rPr>
        <w:t xml:space="preserve">(tekst jednolity Dz.U. z 2022 r., poz. 931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zm.),</w:t>
      </w:r>
    </w:p>
    <w:p w:rsidR="00895A48" w:rsidRPr="004D28EB"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 xml:space="preserve">będzie* </w:t>
      </w:r>
      <w:r w:rsidRPr="004D28EB">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4D28EB" w:rsidRPr="004D28EB">
        <w:rPr>
          <w:rFonts w:asciiTheme="majorHAnsi" w:hAnsiTheme="majorHAnsi" w:cs="Arial"/>
          <w:sz w:val="20"/>
        </w:rPr>
        <w:t xml:space="preserve">(tekst jednolity Dz.U. z 2022 r., poz. 931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xml:space="preserve">. zm.), </w:t>
      </w:r>
      <w:r w:rsidRPr="004D28EB">
        <w:rPr>
          <w:rFonts w:asciiTheme="majorHAnsi" w:hAnsiTheme="majorHAnsi" w:cs="Century Gothic"/>
          <w:sz w:val="20"/>
          <w:szCs w:val="20"/>
        </w:rPr>
        <w:t xml:space="preserve">w związku z powyższym wskazujemy: </w:t>
      </w:r>
    </w:p>
    <w:p w:rsidR="00895A48" w:rsidRDefault="00895A48" w:rsidP="004D28EB">
      <w:pPr>
        <w:pStyle w:val="Akapitzlist10"/>
        <w:numPr>
          <w:ilvl w:val="5"/>
          <w:numId w:val="18"/>
        </w:numPr>
        <w:spacing w:before="0" w:after="0" w:line="240" w:lineRule="auto"/>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rsidR="00895A48" w:rsidRDefault="00895A48" w:rsidP="00895A48">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895A48" w:rsidRPr="00462614" w:rsidRDefault="00895A48" w:rsidP="00895A48">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895A48" w:rsidRDefault="00895A48" w:rsidP="00895A48">
      <w:pPr>
        <w:pStyle w:val="Tekstpodstawowy3"/>
        <w:spacing w:before="0" w:after="0" w:line="240" w:lineRule="auto"/>
        <w:rPr>
          <w:rFonts w:ascii="Cambria" w:hAnsi="Cambria" w:cs="Century Gothic"/>
          <w:b/>
          <w:bCs/>
          <w:sz w:val="18"/>
          <w:szCs w:val="18"/>
        </w:rPr>
      </w:pPr>
    </w:p>
    <w:p w:rsidR="00895A48" w:rsidRDefault="00895A48" w:rsidP="00895A48">
      <w:pPr>
        <w:spacing w:before="0" w:after="0" w:line="240" w:lineRule="auto"/>
        <w:rPr>
          <w:rFonts w:ascii="Cambria" w:hAnsi="Cambria" w:cs="Arial Narrow"/>
          <w:sz w:val="18"/>
          <w:szCs w:val="18"/>
        </w:rPr>
      </w:pPr>
    </w:p>
    <w:p w:rsidR="00895A48"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jc w:val="both"/>
        <w:rPr>
          <w:rFonts w:ascii="Cambria" w:hAnsi="Cambria" w:cs="Arial Narrow"/>
          <w:b/>
          <w:bCs/>
          <w:i/>
          <w:iCs/>
        </w:rPr>
      </w:pPr>
    </w:p>
    <w:p w:rsidR="00895A48" w:rsidRPr="005B00A4" w:rsidRDefault="00895A48" w:rsidP="00895A48">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895A48" w:rsidRDefault="00895A48" w:rsidP="007D6E8D">
      <w:pPr>
        <w:pStyle w:val="Tekstpodstawowy"/>
        <w:spacing w:before="0" w:after="0" w:line="240" w:lineRule="auto"/>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7D6E8D" w:rsidRDefault="007D6E8D" w:rsidP="007D6E8D">
      <w:pPr>
        <w:pStyle w:val="Tekstpodstawowy"/>
        <w:spacing w:before="0" w:after="0" w:line="240" w:lineRule="auto"/>
        <w:ind w:left="709"/>
        <w:rPr>
          <w:rFonts w:ascii="Cambria" w:hAnsi="Cambria" w:cs="Century Gothic"/>
          <w:i/>
          <w:iCs/>
          <w:sz w:val="14"/>
          <w:szCs w:val="14"/>
        </w:rPr>
      </w:pPr>
    </w:p>
    <w:p w:rsidR="007D6E8D" w:rsidRDefault="007D6E8D" w:rsidP="007D6E8D">
      <w:pPr>
        <w:pStyle w:val="Tekstpodstawowy"/>
        <w:spacing w:before="0" w:after="0" w:line="240" w:lineRule="auto"/>
        <w:ind w:left="709"/>
        <w:rPr>
          <w:rFonts w:ascii="Cambria" w:hAnsi="Cambria" w:cs="Century Gothic"/>
          <w:i/>
          <w:iCs/>
          <w:sz w:val="14"/>
          <w:szCs w:val="14"/>
        </w:rPr>
      </w:pPr>
    </w:p>
    <w:p w:rsidR="007D6E8D" w:rsidRPr="007D6E8D" w:rsidRDefault="007D6E8D" w:rsidP="007D6E8D">
      <w:pPr>
        <w:pStyle w:val="Tekstpodstawowy"/>
        <w:spacing w:before="0" w:after="0" w:line="240" w:lineRule="auto"/>
        <w:ind w:left="709"/>
        <w:rPr>
          <w:rFonts w:ascii="Cambria" w:hAnsi="Cambria"/>
        </w:rPr>
      </w:pPr>
    </w:p>
    <w:p w:rsidR="00895A48" w:rsidRPr="00901CD4" w:rsidRDefault="00895A48" w:rsidP="00895A48">
      <w:pPr>
        <w:ind w:firstLine="709"/>
        <w:rPr>
          <w:rFonts w:ascii="Cambria" w:hAnsi="Cambria"/>
          <w:i/>
        </w:rPr>
      </w:pPr>
    </w:p>
    <w:p w:rsidR="00895A48" w:rsidRDefault="00895A48" w:rsidP="00895A48">
      <w:pPr>
        <w:ind w:firstLine="709"/>
        <w:rPr>
          <w:rFonts w:ascii="Cambria" w:hAnsi="Cambria"/>
          <w:i/>
          <w:sz w:val="16"/>
          <w:szCs w:val="16"/>
        </w:rPr>
      </w:pPr>
      <w:r w:rsidRPr="00901CD4">
        <w:rPr>
          <w:rFonts w:ascii="Cambria" w:hAnsi="Cambria"/>
          <w:i/>
          <w:sz w:val="16"/>
          <w:szCs w:val="16"/>
        </w:rPr>
        <w:t>*niepotrzebne skreślić</w:t>
      </w:r>
    </w:p>
    <w:p w:rsidR="007D6E8D" w:rsidRDefault="007D6E8D" w:rsidP="00AA4BA9">
      <w:pPr>
        <w:rPr>
          <w:rFonts w:ascii="Cambria" w:hAnsi="Cambria"/>
          <w:i/>
          <w:sz w:val="16"/>
          <w:szCs w:val="16"/>
        </w:rPr>
      </w:pPr>
      <w:bookmarkStart w:id="49" w:name="_Toc460228087"/>
    </w:p>
    <w:p w:rsidR="003353B2" w:rsidRPr="00B33309" w:rsidRDefault="003353B2" w:rsidP="00493F57">
      <w:pPr>
        <w:pStyle w:val="Nagwek4"/>
        <w:spacing w:before="0"/>
        <w:jc w:val="right"/>
        <w:rPr>
          <w:rFonts w:ascii="Cambria" w:hAnsi="Cambria" w:cs="Century Gothic"/>
          <w:color w:val="auto"/>
          <w:sz w:val="20"/>
          <w:szCs w:val="20"/>
        </w:rPr>
      </w:pPr>
      <w:bookmarkStart w:id="50" w:name="_Toc135739080"/>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r w:rsidR="00C967F4">
        <w:rPr>
          <w:rFonts w:ascii="Cambria" w:hAnsi="Cambria" w:cs="Century Gothic"/>
          <w:color w:val="auto"/>
          <w:sz w:val="20"/>
          <w:szCs w:val="20"/>
        </w:rPr>
        <w:t xml:space="preserve">  </w:t>
      </w:r>
    </w:p>
    <w:p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rsidTr="009D4103">
        <w:trPr>
          <w:trHeight w:val="413"/>
        </w:trPr>
        <w:tc>
          <w:tcPr>
            <w:tcW w:w="8075" w:type="dxa"/>
            <w:shd w:val="clear" w:color="auto" w:fill="F2F2F2" w:themeFill="background1" w:themeFillShade="F2"/>
            <w:vAlign w:val="center"/>
          </w:tcPr>
          <w:p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4"/>
            </w:r>
          </w:p>
        </w:tc>
      </w:tr>
    </w:tbl>
    <w:p w:rsidR="003353B2" w:rsidRPr="00B33309" w:rsidRDefault="003273C1" w:rsidP="00493F57">
      <w:pPr>
        <w:spacing w:before="0" w:after="0"/>
        <w:rPr>
          <w:rFonts w:ascii="Cambria" w:hAnsi="Cambria"/>
          <w:color w:val="FF0000"/>
        </w:rPr>
      </w:pPr>
      <w:r>
        <w:rPr>
          <w:rFonts w:ascii="Cambria" w:hAnsi="Cambria"/>
          <w:color w:val="FF0000"/>
        </w:rPr>
        <w:br w:type="textWrapping" w:clear="all"/>
      </w:r>
    </w:p>
    <w:p w:rsidR="003353B2" w:rsidRDefault="003353B2" w:rsidP="00493F57">
      <w:pPr>
        <w:spacing w:before="0" w:after="0"/>
        <w:rPr>
          <w:rFonts w:ascii="Cambria" w:hAnsi="Cambria"/>
        </w:rPr>
      </w:pPr>
    </w:p>
    <w:p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bl>
    <w:p w:rsidR="003353B2" w:rsidRPr="00B33309" w:rsidRDefault="003353B2" w:rsidP="000F0009">
      <w:pPr>
        <w:spacing w:before="0" w:after="0"/>
        <w:jc w:val="center"/>
        <w:rPr>
          <w:rFonts w:ascii="Cambria" w:hAnsi="Cambria" w:cs="Century Gothic"/>
        </w:rPr>
      </w:pPr>
    </w:p>
    <w:p w:rsidR="00AA4BA9" w:rsidRPr="00AA4BA9" w:rsidRDefault="00AA4BA9" w:rsidP="00AA4BA9">
      <w:pPr>
        <w:spacing w:before="0" w:after="0" w:line="240" w:lineRule="auto"/>
        <w:jc w:val="center"/>
        <w:rPr>
          <w:rFonts w:asciiTheme="majorHAnsi" w:hAnsiTheme="majorHAnsi" w:cs="Calibri"/>
          <w:b/>
          <w:i/>
          <w:color w:val="000000"/>
        </w:rPr>
      </w:pPr>
      <w:r>
        <w:rPr>
          <w:rFonts w:ascii="Cambria" w:hAnsi="Cambria" w:cs="Century Gothic"/>
        </w:rPr>
        <w:t xml:space="preserve"> </w:t>
      </w:r>
      <w:r w:rsidR="00E038A7">
        <w:rPr>
          <w:rFonts w:ascii="Cambria" w:hAnsi="Cambria" w:cs="Century Gothic"/>
        </w:rPr>
        <w:t>Na potrzeby</w:t>
      </w:r>
      <w:r w:rsidR="00E038A7"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w:t>
      </w:r>
      <w:r>
        <w:rPr>
          <w:rFonts w:ascii="Cambria" w:hAnsi="Cambria" w:cs="Calibri"/>
        </w:rPr>
        <w:t xml:space="preserve">dnie z art.275 ust.1 ustawy </w:t>
      </w:r>
      <w:proofErr w:type="spellStart"/>
      <w:r>
        <w:rPr>
          <w:rFonts w:ascii="Cambria" w:hAnsi="Cambria" w:cs="Calibri"/>
        </w:rPr>
        <w:t>Pzp</w:t>
      </w:r>
      <w:proofErr w:type="spellEnd"/>
      <w:r>
        <w:rPr>
          <w:rFonts w:ascii="Cambria" w:hAnsi="Cambria" w:cs="Calibri"/>
        </w:rPr>
        <w:t xml:space="preserve"> </w:t>
      </w:r>
      <w:r w:rsidR="00F56C36">
        <w:rPr>
          <w:rFonts w:ascii="Cambria" w:hAnsi="Cambria" w:cs="Calibri"/>
        </w:rPr>
        <w:t>w trybie podstawowym</w:t>
      </w:r>
      <w:r w:rsidR="00E038A7" w:rsidRPr="00B33309">
        <w:rPr>
          <w:rFonts w:ascii="Cambria" w:hAnsi="Cambria" w:cs="Century Gothic"/>
        </w:rPr>
        <w:t xml:space="preserve"> </w:t>
      </w:r>
      <w:proofErr w:type="spellStart"/>
      <w:r w:rsidR="00E038A7" w:rsidRPr="00B33309">
        <w:rPr>
          <w:rFonts w:ascii="Cambria" w:hAnsi="Cambria" w:cs="Century Gothic"/>
        </w:rPr>
        <w:t>pn</w:t>
      </w:r>
      <w:proofErr w:type="spellEnd"/>
      <w:r w:rsidR="00E038A7" w:rsidRPr="00B33309">
        <w:rPr>
          <w:rFonts w:ascii="Cambria" w:hAnsi="Cambria" w:cs="Century Gothic"/>
        </w:rPr>
        <w:t>:</w:t>
      </w:r>
      <w:r w:rsidR="00E038A7" w:rsidRPr="00B33309">
        <w:rPr>
          <w:rFonts w:ascii="Cambria" w:hAnsi="Cambria" w:cs="Century Gothic"/>
          <w:b/>
          <w:bCs/>
        </w:rPr>
        <w:t xml:space="preserve"> </w:t>
      </w:r>
      <w:r w:rsidR="00A90FE1">
        <w:rPr>
          <w:rFonts w:ascii="Cambria" w:hAnsi="Cambria" w:cs="Century Gothic"/>
          <w:b/>
          <w:bCs/>
        </w:rPr>
        <w:br/>
      </w:r>
      <w:r w:rsidRPr="00AA4BA9">
        <w:rPr>
          <w:rFonts w:asciiTheme="majorHAnsi" w:hAnsiTheme="majorHAnsi" w:cs="Calibri"/>
          <w:b/>
          <w:i/>
          <w:color w:val="000000"/>
        </w:rPr>
        <w:t>„</w:t>
      </w:r>
      <w:r w:rsidR="00A90FE1" w:rsidRPr="00954932">
        <w:rPr>
          <w:rFonts w:asciiTheme="majorHAnsi" w:hAnsiTheme="majorHAnsi" w:cs="Arial"/>
          <w:b/>
          <w:bCs/>
          <w:i/>
        </w:rPr>
        <w:t>Przebudowa drogi powiatowej Nr 1200N gr. Wojew. (Kołodzieje) Bałoszyce – Babięty Wielkie</w:t>
      </w:r>
      <w:r w:rsidRPr="00AA4BA9">
        <w:rPr>
          <w:rFonts w:asciiTheme="majorHAnsi" w:hAnsiTheme="majorHAnsi" w:cs="Calibri"/>
          <w:b/>
          <w:i/>
        </w:rPr>
        <w:t>”</w:t>
      </w:r>
    </w:p>
    <w:p w:rsidR="00E038A7" w:rsidRPr="0040619A" w:rsidRDefault="00AA4BA9" w:rsidP="0040619A">
      <w:pPr>
        <w:spacing w:before="0" w:after="0" w:line="240" w:lineRule="auto"/>
        <w:jc w:val="both"/>
        <w:rPr>
          <w:rFonts w:asciiTheme="majorHAnsi" w:hAnsiTheme="majorHAnsi" w:cs="Arial"/>
          <w:b/>
          <w:color w:val="000000"/>
        </w:rPr>
      </w:pPr>
      <w:r>
        <w:rPr>
          <w:rFonts w:asciiTheme="majorHAnsi" w:hAnsiTheme="majorHAnsi" w:cs="Arial"/>
          <w:lang w:eastAsia="pl-PL"/>
        </w:rPr>
        <w:t xml:space="preserve">     </w:t>
      </w:r>
      <w:r w:rsidR="004F1BB0" w:rsidRPr="00B62FA6">
        <w:rPr>
          <w:rFonts w:asciiTheme="majorHAnsi" w:hAnsiTheme="majorHAnsi" w:cs="Arial"/>
          <w:lang w:eastAsia="pl-PL"/>
        </w:rPr>
        <w:t>znak sprawy:</w:t>
      </w:r>
      <w:r w:rsidR="004F1BB0" w:rsidRPr="00B62FA6">
        <w:rPr>
          <w:rFonts w:asciiTheme="majorHAnsi" w:hAnsiTheme="majorHAnsi" w:cs="Arial"/>
          <w:color w:val="FF0000"/>
          <w:lang w:eastAsia="pl-PL"/>
        </w:rPr>
        <w:t xml:space="preserve"> </w:t>
      </w:r>
      <w:r w:rsidR="004F1BB0" w:rsidRPr="00B62FA6">
        <w:rPr>
          <w:rFonts w:asciiTheme="majorHAnsi" w:hAnsiTheme="majorHAnsi" w:cs="Arial"/>
          <w:b/>
        </w:rPr>
        <w:t xml:space="preserve"> </w:t>
      </w:r>
      <w:r w:rsidR="00A90FE1">
        <w:rPr>
          <w:rFonts w:asciiTheme="majorHAnsi" w:hAnsiTheme="majorHAnsi" w:cs="Century Gothic"/>
          <w:b/>
          <w:bCs/>
        </w:rPr>
        <w:t>DI1</w:t>
      </w:r>
      <w:r w:rsidR="00621345" w:rsidRPr="00A32FDE">
        <w:rPr>
          <w:rFonts w:asciiTheme="majorHAnsi" w:hAnsiTheme="majorHAnsi" w:cs="Century Gothic"/>
          <w:b/>
          <w:bCs/>
        </w:rPr>
        <w:t>.260.</w:t>
      </w:r>
      <w:r w:rsidR="00A90FE1">
        <w:rPr>
          <w:rFonts w:asciiTheme="majorHAnsi" w:hAnsiTheme="majorHAnsi" w:cs="Century Gothic"/>
          <w:b/>
          <w:bCs/>
        </w:rPr>
        <w:t>18</w:t>
      </w:r>
      <w:r w:rsidR="00621345" w:rsidRPr="00A32FDE">
        <w:rPr>
          <w:rFonts w:asciiTheme="majorHAnsi" w:hAnsiTheme="majorHAnsi" w:cs="Century Gothic"/>
          <w:b/>
          <w:bCs/>
        </w:rPr>
        <w:t>.202</w:t>
      </w:r>
      <w:r w:rsidR="00621345">
        <w:rPr>
          <w:rFonts w:asciiTheme="majorHAnsi" w:hAnsiTheme="majorHAnsi" w:cs="Century Gothic"/>
          <w:b/>
          <w:bCs/>
        </w:rPr>
        <w:t xml:space="preserve">3 </w:t>
      </w:r>
      <w:r w:rsidR="00E038A7" w:rsidRPr="00E038A7">
        <w:rPr>
          <w:rFonts w:ascii="Cambria" w:hAnsi="Cambria" w:cs="Century Gothic"/>
        </w:rPr>
        <w:t>oświadczam(y), co następuje</w:t>
      </w:r>
      <w:r w:rsidR="00E038A7">
        <w:rPr>
          <w:rFonts w:ascii="Cambria" w:hAnsi="Cambria" w:cs="Century Gothic"/>
        </w:rPr>
        <w:t>:</w:t>
      </w:r>
    </w:p>
    <w:p w:rsidR="003353B2" w:rsidRDefault="003353B2" w:rsidP="00493F57">
      <w:pPr>
        <w:spacing w:before="0" w:after="0"/>
        <w:rPr>
          <w:rFonts w:ascii="Cambria" w:hAnsi="Cambria" w:cs="Century Gothic"/>
        </w:rPr>
      </w:pPr>
    </w:p>
    <w:p w:rsidR="003353B2" w:rsidRPr="00B33309" w:rsidRDefault="00B81F7B" w:rsidP="00634311">
      <w:pPr>
        <w:pStyle w:val="Akapitzlist1"/>
        <w:numPr>
          <w:ilvl w:val="0"/>
          <w:numId w:val="61"/>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rsidR="003353B2" w:rsidRPr="00B81F7B" w:rsidRDefault="003353B2" w:rsidP="00634311">
      <w:pPr>
        <w:pStyle w:val="Akapitzlist"/>
        <w:numPr>
          <w:ilvl w:val="1"/>
          <w:numId w:val="61"/>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5"/>
      </w:r>
      <w:r w:rsidR="00E05B13">
        <w:rPr>
          <w:rFonts w:ascii="Cambria" w:hAnsi="Cambria" w:cs="Century Gothic"/>
        </w:rPr>
        <w:t xml:space="preserve"> oraz ogłoszeniu o zamówieniu.</w:t>
      </w:r>
    </w:p>
    <w:p w:rsidR="00192C7F" w:rsidRPr="00B33309" w:rsidRDefault="00192C7F" w:rsidP="00192C7F">
      <w:pPr>
        <w:spacing w:before="0" w:after="0" w:line="269" w:lineRule="auto"/>
        <w:ind w:left="720"/>
        <w:jc w:val="both"/>
        <w:rPr>
          <w:rFonts w:ascii="Cambria" w:hAnsi="Cambria" w:cs="Century Gothic"/>
        </w:rPr>
      </w:pPr>
    </w:p>
    <w:p w:rsidR="00192C7F" w:rsidRPr="00B33309" w:rsidRDefault="00192C7F" w:rsidP="00634311">
      <w:pPr>
        <w:pStyle w:val="Akapitzlist"/>
        <w:numPr>
          <w:ilvl w:val="1"/>
          <w:numId w:val="61"/>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rsidR="00192C7F" w:rsidRPr="00B33309" w:rsidRDefault="00192C7F" w:rsidP="00192C7F">
      <w:pPr>
        <w:spacing w:before="0" w:after="0" w:line="360" w:lineRule="auto"/>
        <w:jc w:val="both"/>
        <w:rPr>
          <w:rFonts w:ascii="Cambria" w:hAnsi="Cambria" w:cs="Century Gothic"/>
        </w:rPr>
      </w:pPr>
    </w:p>
    <w:p w:rsidR="003353B2" w:rsidRPr="00B33309" w:rsidRDefault="00B13E3B" w:rsidP="00634311">
      <w:pPr>
        <w:pStyle w:val="Akapitzlist10"/>
        <w:numPr>
          <w:ilvl w:val="0"/>
          <w:numId w:val="61"/>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rsidR="00B13E3B" w:rsidRDefault="00B13E3B" w:rsidP="00634311">
      <w:pPr>
        <w:pStyle w:val="Akapitzlist"/>
        <w:numPr>
          <w:ilvl w:val="1"/>
          <w:numId w:val="61"/>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B13E3B" w:rsidRDefault="00B13E3B" w:rsidP="008F7734">
      <w:pPr>
        <w:spacing w:before="0" w:after="0" w:line="269" w:lineRule="auto"/>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E038A7" w:rsidRPr="00B33309" w:rsidRDefault="00E038A7" w:rsidP="00493F57">
      <w:pPr>
        <w:spacing w:before="0" w:after="0" w:line="360" w:lineRule="auto"/>
        <w:jc w:val="both"/>
        <w:rPr>
          <w:rFonts w:ascii="Cambria" w:hAnsi="Cambria" w:cs="Arial"/>
          <w:i/>
          <w:iCs/>
        </w:rPr>
      </w:pPr>
    </w:p>
    <w:p w:rsidR="000A649D" w:rsidRPr="00B33309" w:rsidRDefault="000A649D" w:rsidP="00634311">
      <w:pPr>
        <w:pStyle w:val="Akapitzlist10"/>
        <w:numPr>
          <w:ilvl w:val="0"/>
          <w:numId w:val="61"/>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0A649D" w:rsidRPr="00113E17" w:rsidRDefault="00E038A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rsidR="00113E17" w:rsidRPr="00113E17" w:rsidRDefault="00113E17" w:rsidP="00634311">
      <w:pPr>
        <w:pStyle w:val="Akapitzlist"/>
        <w:numPr>
          <w:ilvl w:val="1"/>
          <w:numId w:val="61"/>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lastRenderedPageBreak/>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Wykonawcy/podmiotu udostepniającego zasoby</w:t>
      </w:r>
      <w:r w:rsidRPr="00113E17">
        <w:rPr>
          <w:rStyle w:val="Odwoanieprzypisudolnego"/>
          <w:rFonts w:ascii="Cambria" w:eastAsia="Calibri" w:hAnsi="Cambria"/>
          <w:sz w:val="22"/>
          <w:szCs w:val="22"/>
        </w:rPr>
        <w:footnoteReference w:id="26"/>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rsidR="00113E17" w:rsidRPr="00113E17" w:rsidRDefault="00113E1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A45E85">
        <w:rPr>
          <w:rFonts w:ascii="Cambria" w:hAnsi="Cambria" w:cs="Century Gothic"/>
          <w:b/>
          <w:bCs/>
        </w:rPr>
      </w:r>
      <w:r w:rsidR="00A45E85">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rsidR="00113E17" w:rsidRPr="00113E17" w:rsidRDefault="00113E17" w:rsidP="00113E17">
      <w:pPr>
        <w:spacing w:before="0" w:after="0" w:line="240" w:lineRule="auto"/>
        <w:ind w:left="2835" w:hanging="2475"/>
        <w:jc w:val="both"/>
        <w:rPr>
          <w:rFonts w:ascii="Cambria" w:hAnsi="Cambria" w:cs="Century Gothic"/>
          <w:b/>
          <w:bCs/>
        </w:rPr>
      </w:pPr>
    </w:p>
    <w:p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A45E85">
        <w:rPr>
          <w:rFonts w:ascii="Cambria" w:hAnsi="Cambria" w:cs="Century Gothic"/>
          <w:b/>
          <w:bCs/>
        </w:rPr>
      </w:r>
      <w:r w:rsidR="00A45E85">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rsidR="00113E17" w:rsidRPr="00113E17" w:rsidRDefault="00113E17" w:rsidP="00113E17">
      <w:pPr>
        <w:spacing w:before="0" w:after="0" w:line="269" w:lineRule="auto"/>
        <w:jc w:val="both"/>
        <w:rPr>
          <w:rFonts w:ascii="Cambria" w:eastAsia="Calibri" w:hAnsi="Cambria" w:cs="Arial"/>
          <w:sz w:val="22"/>
          <w:szCs w:val="22"/>
        </w:rPr>
      </w:pPr>
    </w:p>
    <w:p w:rsidR="000A649D" w:rsidRDefault="000A649D" w:rsidP="00493F57">
      <w:pPr>
        <w:spacing w:before="0" w:after="0" w:line="360" w:lineRule="auto"/>
        <w:jc w:val="both"/>
        <w:rPr>
          <w:rFonts w:ascii="Cambria" w:hAnsi="Cambria" w:cs="Arial"/>
        </w:rPr>
      </w:pPr>
    </w:p>
    <w:p w:rsidR="00113E17" w:rsidRDefault="00113E17" w:rsidP="00493F57">
      <w:pPr>
        <w:spacing w:before="0" w:after="0" w:line="360" w:lineRule="auto"/>
        <w:jc w:val="both"/>
        <w:rPr>
          <w:rFonts w:ascii="Cambria" w:hAnsi="Cambria" w:cs="Arial"/>
        </w:rPr>
      </w:pPr>
    </w:p>
    <w:p w:rsidR="00113E17" w:rsidRPr="00B33309" w:rsidRDefault="00113E17" w:rsidP="00493F57">
      <w:pPr>
        <w:spacing w:before="0" w:after="0" w:line="360" w:lineRule="auto"/>
        <w:jc w:val="both"/>
        <w:rPr>
          <w:rFonts w:ascii="Cambria" w:hAnsi="Cambria" w:cs="Arial"/>
        </w:rPr>
      </w:pPr>
    </w:p>
    <w:p w:rsidR="000A649D" w:rsidRPr="00B33309" w:rsidRDefault="000A649D" w:rsidP="00493F57">
      <w:pPr>
        <w:spacing w:before="0" w:after="0" w:line="360" w:lineRule="auto"/>
        <w:jc w:val="both"/>
        <w:rPr>
          <w:rFonts w:ascii="Cambria" w:hAnsi="Cambria" w:cs="Arial"/>
        </w:rPr>
      </w:pPr>
    </w:p>
    <w:p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rsidR="00304639" w:rsidRDefault="00304639" w:rsidP="000A649D">
      <w:pPr>
        <w:sectPr w:rsidR="00304639" w:rsidSect="000A2EA3">
          <w:pgSz w:w="11906" w:h="16838"/>
          <w:pgMar w:top="1276" w:right="1021" w:bottom="1021" w:left="1021" w:header="147" w:footer="454" w:gutter="0"/>
          <w:cols w:space="708"/>
          <w:formProt w:val="0"/>
          <w:docGrid w:linePitch="360"/>
        </w:sectPr>
      </w:pPr>
    </w:p>
    <w:p w:rsidR="00304639" w:rsidRPr="00B33309" w:rsidRDefault="00304639" w:rsidP="00304639">
      <w:pPr>
        <w:pStyle w:val="Nagwek4"/>
        <w:spacing w:before="0"/>
        <w:jc w:val="right"/>
        <w:rPr>
          <w:rFonts w:ascii="Cambria" w:hAnsi="Cambria" w:cs="Century Gothic"/>
          <w:color w:val="auto"/>
          <w:sz w:val="20"/>
          <w:szCs w:val="20"/>
        </w:rPr>
      </w:pPr>
      <w:bookmarkStart w:id="52" w:name="_Toc135739081"/>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r w:rsidR="00C967F4">
        <w:rPr>
          <w:rFonts w:ascii="Cambria" w:hAnsi="Cambria" w:cs="Century Gothic"/>
          <w:color w:val="auto"/>
          <w:sz w:val="20"/>
          <w:szCs w:val="20"/>
        </w:rPr>
        <w:t xml:space="preserve"> </w:t>
      </w:r>
    </w:p>
    <w:p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rsidTr="009D4103">
        <w:trPr>
          <w:trHeight w:val="413"/>
        </w:trPr>
        <w:tc>
          <w:tcPr>
            <w:tcW w:w="8359" w:type="dxa"/>
            <w:shd w:val="clear" w:color="auto" w:fill="F2F2F2" w:themeFill="background1" w:themeFillShade="F2"/>
            <w:vAlign w:val="center"/>
          </w:tcPr>
          <w:p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7"/>
            </w:r>
          </w:p>
        </w:tc>
      </w:tr>
    </w:tbl>
    <w:p w:rsidR="00304639" w:rsidRPr="00B33309" w:rsidRDefault="00304639" w:rsidP="00304639">
      <w:pPr>
        <w:spacing w:before="0" w:after="0"/>
        <w:rPr>
          <w:rFonts w:ascii="Cambria" w:hAnsi="Cambria"/>
          <w:color w:val="FF0000"/>
        </w:rPr>
      </w:pPr>
    </w:p>
    <w:p w:rsidR="00304639" w:rsidRDefault="00304639" w:rsidP="00304639">
      <w:pPr>
        <w:spacing w:before="0" w:after="0"/>
        <w:rPr>
          <w:rFonts w:ascii="Cambria" w:hAnsi="Cambria"/>
        </w:rPr>
      </w:pPr>
    </w:p>
    <w:p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spacing w:before="0" w:after="0" w:line="240" w:lineRule="auto"/>
              <w:jc w:val="both"/>
              <w:rPr>
                <w:rFonts w:ascii="Cambria" w:eastAsia="Calibri" w:hAnsi="Cambria" w:cs="Arial"/>
                <w:b/>
                <w:sz w:val="22"/>
                <w:szCs w:val="22"/>
              </w:rPr>
            </w:pPr>
          </w:p>
        </w:tc>
      </w:tr>
    </w:tbl>
    <w:p w:rsidR="00304639" w:rsidRPr="00B33309" w:rsidRDefault="00304639" w:rsidP="00304639">
      <w:pPr>
        <w:spacing w:before="0" w:after="0"/>
        <w:jc w:val="center"/>
        <w:rPr>
          <w:rFonts w:ascii="Cambria" w:hAnsi="Cambria" w:cs="Century Gothic"/>
        </w:rPr>
      </w:pPr>
    </w:p>
    <w:p w:rsidR="00A90FE1" w:rsidRDefault="00304639" w:rsidP="00AA4BA9">
      <w:pPr>
        <w:spacing w:before="0" w:after="0" w:line="240" w:lineRule="auto"/>
        <w:jc w:val="center"/>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p>
    <w:p w:rsidR="00AA4BA9" w:rsidRPr="00AA4BA9" w:rsidRDefault="00304639" w:rsidP="00AA4BA9">
      <w:pPr>
        <w:spacing w:before="0" w:after="0" w:line="240" w:lineRule="auto"/>
        <w:jc w:val="center"/>
        <w:rPr>
          <w:rFonts w:asciiTheme="majorHAnsi" w:hAnsiTheme="majorHAnsi" w:cs="Calibri"/>
          <w:b/>
          <w:i/>
          <w:color w:val="000000"/>
        </w:rPr>
      </w:pPr>
      <w:r w:rsidRPr="00B33309">
        <w:rPr>
          <w:rFonts w:ascii="Cambria" w:hAnsi="Cambria" w:cs="Century Gothic"/>
          <w:b/>
          <w:bCs/>
        </w:rPr>
        <w:t xml:space="preserve"> </w:t>
      </w:r>
      <w:r w:rsidR="00AA4BA9" w:rsidRPr="00AA4BA9">
        <w:rPr>
          <w:rFonts w:asciiTheme="majorHAnsi" w:hAnsiTheme="majorHAnsi" w:cs="Calibri"/>
          <w:b/>
          <w:i/>
          <w:color w:val="000000"/>
        </w:rPr>
        <w:t>„</w:t>
      </w:r>
      <w:r w:rsidR="00A90FE1" w:rsidRPr="00954932">
        <w:rPr>
          <w:rFonts w:asciiTheme="majorHAnsi" w:hAnsiTheme="majorHAnsi" w:cs="Arial"/>
          <w:b/>
          <w:bCs/>
          <w:i/>
        </w:rPr>
        <w:t>Przebudowa drogi powiatowej Nr 1200N gr. Wojew. (Kołodzieje) Bałoszyce – Babięty Wielkie</w:t>
      </w:r>
      <w:r w:rsidR="00AA4BA9" w:rsidRPr="00AA4BA9">
        <w:rPr>
          <w:rFonts w:asciiTheme="majorHAnsi" w:hAnsiTheme="majorHAnsi" w:cs="Calibri"/>
          <w:b/>
          <w:i/>
        </w:rPr>
        <w:t>”</w:t>
      </w:r>
    </w:p>
    <w:p w:rsidR="00304639" w:rsidRPr="0040619A" w:rsidRDefault="004F1BB0" w:rsidP="00304639">
      <w:pPr>
        <w:spacing w:before="0" w:after="0"/>
        <w:jc w:val="both"/>
        <w:rPr>
          <w:rFonts w:asciiTheme="majorHAnsi" w:hAnsiTheme="majorHAnsi" w:cs="Calibri"/>
          <w:b/>
          <w:bCs/>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A90FE1">
        <w:rPr>
          <w:rFonts w:asciiTheme="majorHAnsi" w:hAnsiTheme="majorHAnsi" w:cs="Century Gothic"/>
          <w:b/>
          <w:bCs/>
        </w:rPr>
        <w:t>DI1</w:t>
      </w:r>
      <w:r w:rsidR="00621345" w:rsidRPr="00A32FDE">
        <w:rPr>
          <w:rFonts w:asciiTheme="majorHAnsi" w:hAnsiTheme="majorHAnsi" w:cs="Century Gothic"/>
          <w:b/>
          <w:bCs/>
        </w:rPr>
        <w:t>.260.</w:t>
      </w:r>
      <w:r w:rsidR="00A90FE1">
        <w:rPr>
          <w:rFonts w:asciiTheme="majorHAnsi" w:hAnsiTheme="majorHAnsi" w:cs="Century Gothic"/>
          <w:b/>
          <w:bCs/>
        </w:rPr>
        <w:t>18</w:t>
      </w:r>
      <w:r w:rsidR="00621345" w:rsidRPr="00A32FDE">
        <w:rPr>
          <w:rFonts w:asciiTheme="majorHAnsi" w:hAnsiTheme="majorHAnsi" w:cs="Century Gothic"/>
          <w:b/>
          <w:bCs/>
        </w:rPr>
        <w:t>.202</w:t>
      </w:r>
      <w:r w:rsidR="00621345">
        <w:rPr>
          <w:rFonts w:asciiTheme="majorHAnsi" w:hAnsiTheme="majorHAnsi" w:cs="Century Gothic"/>
          <w:b/>
          <w:bCs/>
        </w:rPr>
        <w:t xml:space="preserve">3 </w:t>
      </w:r>
      <w:r w:rsidR="00304639" w:rsidRPr="00E038A7">
        <w:rPr>
          <w:rFonts w:ascii="Cambria" w:hAnsi="Cambria" w:cs="Century Gothic"/>
        </w:rPr>
        <w:t>oświadczam(y), co następuje</w:t>
      </w:r>
      <w:r w:rsidR="00304639">
        <w:rPr>
          <w:rFonts w:ascii="Cambria" w:hAnsi="Cambria" w:cs="Century Gothic"/>
        </w:rPr>
        <w:t>:</w:t>
      </w:r>
    </w:p>
    <w:p w:rsidR="00304639" w:rsidRDefault="00304639" w:rsidP="00304639">
      <w:pPr>
        <w:spacing w:before="0" w:after="0"/>
        <w:rPr>
          <w:rFonts w:ascii="Cambria" w:hAnsi="Cambria" w:cs="Century Gothic"/>
        </w:rPr>
      </w:pPr>
    </w:p>
    <w:p w:rsidR="00304639" w:rsidRPr="00B33309" w:rsidRDefault="00304639" w:rsidP="00634311">
      <w:pPr>
        <w:pStyle w:val="Akapitzlist10"/>
        <w:numPr>
          <w:ilvl w:val="0"/>
          <w:numId w:val="6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304639" w:rsidRPr="00B13E3B" w:rsidRDefault="00304639" w:rsidP="00634311">
      <w:pPr>
        <w:pStyle w:val="Akapitzlist"/>
        <w:numPr>
          <w:ilvl w:val="1"/>
          <w:numId w:val="6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304639" w:rsidRPr="00304639" w:rsidRDefault="00304639" w:rsidP="00634311">
      <w:pPr>
        <w:pStyle w:val="Akapitzlist10"/>
        <w:numPr>
          <w:ilvl w:val="0"/>
          <w:numId w:val="6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rsidR="00304639" w:rsidRPr="009D48A2" w:rsidRDefault="00304639" w:rsidP="00634311">
      <w:pPr>
        <w:pStyle w:val="Akapitzlist"/>
        <w:numPr>
          <w:ilvl w:val="1"/>
          <w:numId w:val="6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rsidR="00304639" w:rsidRPr="00B33309" w:rsidRDefault="00304639" w:rsidP="00634311">
      <w:pPr>
        <w:pStyle w:val="Akapitzlist10"/>
        <w:numPr>
          <w:ilvl w:val="0"/>
          <w:numId w:val="6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304639" w:rsidRPr="00113E17" w:rsidRDefault="00304639" w:rsidP="00634311">
      <w:pPr>
        <w:pStyle w:val="Akapitzlist"/>
        <w:numPr>
          <w:ilvl w:val="1"/>
          <w:numId w:val="6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304639" w:rsidRPr="004561D0" w:rsidRDefault="00304639" w:rsidP="00634311">
      <w:pPr>
        <w:pStyle w:val="Akapitzlist"/>
        <w:numPr>
          <w:ilvl w:val="1"/>
          <w:numId w:val="6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A45E85">
        <w:rPr>
          <w:rFonts w:ascii="Cambria" w:hAnsi="Cambria" w:cs="Century Gothic"/>
          <w:b/>
          <w:bCs/>
        </w:rPr>
      </w:r>
      <w:r w:rsidR="00A45E85">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rsidR="00901CD4" w:rsidRPr="004561D0" w:rsidRDefault="00901CD4" w:rsidP="00901CD4">
      <w:pPr>
        <w:spacing w:before="0" w:after="0" w:line="240" w:lineRule="auto"/>
        <w:ind w:left="2835" w:hanging="2126"/>
        <w:jc w:val="both"/>
        <w:rPr>
          <w:rFonts w:ascii="Cambria" w:hAnsi="Cambria" w:cs="Century Gothic"/>
          <w:b/>
          <w:bCs/>
        </w:rPr>
      </w:pPr>
    </w:p>
    <w:p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A45E85">
        <w:rPr>
          <w:rFonts w:ascii="Cambria" w:hAnsi="Cambria" w:cs="Century Gothic"/>
          <w:b/>
          <w:bCs/>
        </w:rPr>
      </w:r>
      <w:r w:rsidR="00A45E85">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rsidR="00304639" w:rsidRPr="00B33309" w:rsidRDefault="00304639" w:rsidP="00304639">
      <w:pPr>
        <w:spacing w:before="0" w:after="0" w:line="360" w:lineRule="auto"/>
        <w:jc w:val="both"/>
        <w:rPr>
          <w:rFonts w:ascii="Cambria" w:hAnsi="Cambria" w:cs="Arial"/>
        </w:rPr>
      </w:pPr>
    </w:p>
    <w:p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rsidR="0009540A" w:rsidRDefault="0009540A" w:rsidP="0009540A">
      <w:pPr>
        <w:pStyle w:val="Nagwek4"/>
        <w:spacing w:before="0"/>
        <w:jc w:val="right"/>
        <w:rPr>
          <w:rFonts w:ascii="Cambria" w:hAnsi="Cambria" w:cs="Century Gothic"/>
          <w:color w:val="auto"/>
          <w:sz w:val="20"/>
          <w:szCs w:val="20"/>
        </w:rPr>
      </w:pPr>
      <w:bookmarkStart w:id="53" w:name="_Toc135739082"/>
      <w:bookmarkStart w:id="54" w:name="_Toc479598824"/>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w:t>
      </w:r>
      <w:bookmarkEnd w:id="53"/>
      <w:r w:rsidRPr="00E8441E">
        <w:rPr>
          <w:rFonts w:ascii="Cambria" w:hAnsi="Cambria" w:cs="Century Gothic"/>
          <w:color w:val="auto"/>
          <w:sz w:val="20"/>
          <w:szCs w:val="20"/>
        </w:rPr>
        <w:t xml:space="preserve"> </w:t>
      </w:r>
      <w:bookmarkEnd w:id="54"/>
    </w:p>
    <w:p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rsidTr="009D4103">
        <w:trPr>
          <w:trHeight w:val="709"/>
        </w:trPr>
        <w:tc>
          <w:tcPr>
            <w:tcW w:w="6069" w:type="dxa"/>
            <w:shd w:val="clear" w:color="auto" w:fill="F2F2F2" w:themeFill="background1" w:themeFillShade="F2"/>
            <w:vAlign w:val="center"/>
          </w:tcPr>
          <w:p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8"/>
            </w:r>
          </w:p>
        </w:tc>
      </w:tr>
    </w:tbl>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rsidR="00A90FE1" w:rsidRDefault="00AA4BA9" w:rsidP="00AA4BA9">
      <w:pPr>
        <w:spacing w:before="0" w:after="0" w:line="240" w:lineRule="auto"/>
        <w:jc w:val="center"/>
        <w:rPr>
          <w:rFonts w:asciiTheme="majorHAnsi" w:hAnsiTheme="majorHAnsi" w:cs="Calibri"/>
          <w:b/>
        </w:rPr>
      </w:pPr>
      <w:r w:rsidRPr="00AA4BA9">
        <w:rPr>
          <w:rFonts w:asciiTheme="majorHAnsi" w:hAnsiTheme="majorHAnsi" w:cs="Calibri"/>
          <w:b/>
          <w:i/>
          <w:color w:val="000000"/>
        </w:rPr>
        <w:t>„</w:t>
      </w:r>
      <w:r w:rsidR="00A90FE1" w:rsidRPr="00954932">
        <w:rPr>
          <w:rFonts w:asciiTheme="majorHAnsi" w:hAnsiTheme="majorHAnsi" w:cs="Arial"/>
          <w:b/>
          <w:bCs/>
          <w:i/>
        </w:rPr>
        <w:t>Przebudowa drogi powiatowej Nr 1200N gr. Wojew. (Kołodzieje) Bałoszyce – Babięty Wielkie</w:t>
      </w:r>
      <w:r w:rsidRPr="00AA4BA9">
        <w:rPr>
          <w:rFonts w:asciiTheme="majorHAnsi" w:hAnsiTheme="majorHAnsi" w:cs="Calibri"/>
          <w:b/>
          <w:i/>
        </w:rPr>
        <w:t>”</w:t>
      </w:r>
      <w:r w:rsidR="00A90FE1">
        <w:rPr>
          <w:rFonts w:asciiTheme="majorHAnsi" w:hAnsiTheme="majorHAnsi" w:cs="Calibri"/>
          <w:b/>
        </w:rPr>
        <w:t xml:space="preserve"> </w:t>
      </w:r>
    </w:p>
    <w:p w:rsidR="004F1BB0" w:rsidRPr="00AA4BA9" w:rsidRDefault="004F1BB0" w:rsidP="00AA4BA9">
      <w:pPr>
        <w:spacing w:before="0" w:after="0" w:line="240" w:lineRule="auto"/>
        <w:jc w:val="center"/>
        <w:rPr>
          <w:rFonts w:asciiTheme="majorHAnsi" w:hAnsiTheme="majorHAnsi" w:cs="Calibri"/>
          <w:b/>
          <w:i/>
          <w:color w:val="000000"/>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A90FE1">
        <w:rPr>
          <w:rFonts w:asciiTheme="majorHAnsi" w:hAnsiTheme="majorHAnsi" w:cs="Century Gothic"/>
          <w:b/>
          <w:bCs/>
        </w:rPr>
        <w:t>DI1</w:t>
      </w:r>
      <w:r w:rsidR="00621345" w:rsidRPr="00A32FDE">
        <w:rPr>
          <w:rFonts w:asciiTheme="majorHAnsi" w:hAnsiTheme="majorHAnsi" w:cs="Century Gothic"/>
          <w:b/>
          <w:bCs/>
        </w:rPr>
        <w:t>.260.</w:t>
      </w:r>
      <w:r w:rsidR="00A90FE1">
        <w:rPr>
          <w:rFonts w:asciiTheme="majorHAnsi" w:hAnsiTheme="majorHAnsi" w:cs="Century Gothic"/>
          <w:b/>
          <w:bCs/>
        </w:rPr>
        <w:t>18</w:t>
      </w:r>
      <w:r w:rsidR="00621345" w:rsidRPr="00A32FDE">
        <w:rPr>
          <w:rFonts w:asciiTheme="majorHAnsi" w:hAnsiTheme="majorHAnsi" w:cs="Century Gothic"/>
          <w:b/>
          <w:bCs/>
        </w:rPr>
        <w:t>.202</w:t>
      </w:r>
      <w:r w:rsidR="00621345">
        <w:rPr>
          <w:rFonts w:asciiTheme="majorHAnsi" w:hAnsiTheme="majorHAnsi" w:cs="Century Gothic"/>
          <w:b/>
          <w:bCs/>
        </w:rPr>
        <w:t>3</w:t>
      </w:r>
    </w:p>
    <w:p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rsidR="0009540A" w:rsidRPr="00E8441E" w:rsidRDefault="0009540A" w:rsidP="0009540A">
      <w:pPr>
        <w:spacing w:before="0" w:after="0" w:line="260" w:lineRule="atLeast"/>
        <w:jc w:val="center"/>
        <w:rPr>
          <w:rFonts w:ascii="Cambria" w:hAnsi="Cambria"/>
          <w:b/>
        </w:rPr>
      </w:pPr>
    </w:p>
    <w:p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E8441E" w:rsidTr="00A51DFA">
        <w:trPr>
          <w:trHeight w:val="2042"/>
        </w:trPr>
        <w:tc>
          <w:tcPr>
            <w:tcW w:w="61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rsidR="008A6572" w:rsidRPr="003322F0" w:rsidRDefault="008A6572" w:rsidP="003C641F">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od – do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dz./m-c /rok</w:t>
            </w:r>
          </w:p>
          <w:p w:rsidR="008A6572" w:rsidRPr="003322F0" w:rsidRDefault="008A6572" w:rsidP="003C641F">
            <w:pPr>
              <w:spacing w:before="0" w:after="0"/>
              <w:jc w:val="center"/>
              <w:rPr>
                <w:rFonts w:ascii="Cambria" w:hAnsi="Cambria" w:cs="Tahoma"/>
                <w:b/>
                <w:sz w:val="16"/>
                <w:szCs w:val="16"/>
              </w:rPr>
            </w:pPr>
          </w:p>
        </w:tc>
      </w:tr>
      <w:tr w:rsidR="001C14EA" w:rsidRPr="00E8441E" w:rsidTr="00432CBF">
        <w:trPr>
          <w:trHeight w:hRule="exact" w:val="230"/>
        </w:trPr>
        <w:tc>
          <w:tcPr>
            <w:tcW w:w="61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0A2EA3" w:rsidRDefault="005D3FBD" w:rsidP="0017135A">
            <w:pPr>
              <w:spacing w:before="0" w:after="0"/>
              <w:jc w:val="center"/>
              <w:rPr>
                <w:rFonts w:ascii="Cambria" w:hAnsi="Cambria"/>
                <w:b/>
                <w:sz w:val="18"/>
                <w:szCs w:val="18"/>
              </w:rPr>
            </w:pPr>
            <w:r>
              <w:rPr>
                <w:rFonts w:ascii="Cambria" w:hAnsi="Cambria"/>
                <w:b/>
                <w:sz w:val="18"/>
                <w:szCs w:val="18"/>
              </w:rPr>
              <w:t>3</w:t>
            </w:r>
            <w:r w:rsidRPr="000A2EA3">
              <w:rPr>
                <w:rFonts w:ascii="Cambria" w:hAnsi="Cambria"/>
                <w:b/>
                <w:sz w:val="18"/>
                <w:szCs w:val="18"/>
              </w:rPr>
              <w:t>00.000,00/…………………</w:t>
            </w:r>
          </w:p>
        </w:tc>
        <w:tc>
          <w:tcPr>
            <w:tcW w:w="3628" w:type="dxa"/>
          </w:tcPr>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 xml:space="preserve">Zakres......................................................................................... </w:t>
            </w:r>
          </w:p>
          <w:p w:rsidR="005D3FBD" w:rsidRPr="00E8441E" w:rsidRDefault="005D3FBD" w:rsidP="0017135A">
            <w:pPr>
              <w:spacing w:before="0" w:after="0"/>
              <w:jc w:val="center"/>
              <w:rPr>
                <w:rFonts w:ascii="Cambria" w:hAnsi="Cambria" w:cs="Tahoma"/>
                <w:b/>
                <w:sz w:val="16"/>
                <w:szCs w:val="16"/>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E8441E" w:rsidRDefault="005D3FBD" w:rsidP="0017135A">
            <w:pPr>
              <w:spacing w:before="0" w:after="0"/>
              <w:jc w:val="center"/>
              <w:rPr>
                <w:rFonts w:ascii="Cambria" w:hAnsi="Cambria"/>
                <w:b/>
              </w:rPr>
            </w:pPr>
            <w:r>
              <w:rPr>
                <w:rFonts w:ascii="Cambria" w:hAnsi="Cambria"/>
                <w:b/>
                <w:sz w:val="18"/>
                <w:szCs w:val="18"/>
              </w:rPr>
              <w:t>3</w:t>
            </w:r>
            <w:r w:rsidRPr="000A2EA3">
              <w:rPr>
                <w:rFonts w:ascii="Cambria" w:hAnsi="Cambria"/>
                <w:b/>
                <w:sz w:val="18"/>
                <w:szCs w:val="18"/>
              </w:rPr>
              <w:t>00.000,00/…………………</w:t>
            </w:r>
          </w:p>
        </w:tc>
        <w:tc>
          <w:tcPr>
            <w:tcW w:w="3628" w:type="dxa"/>
          </w:tcPr>
          <w:p w:rsidR="005D3FBD"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Zakres................................................................................</w:t>
            </w:r>
          </w:p>
          <w:p w:rsidR="005D3FBD" w:rsidRPr="00E8441E" w:rsidRDefault="005D3FBD" w:rsidP="0017135A">
            <w:pPr>
              <w:spacing w:before="0" w:after="0"/>
              <w:jc w:val="center"/>
              <w:rPr>
                <w:rFonts w:ascii="Cambria" w:hAnsi="Cambria"/>
                <w:b/>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bl>
    <w:p w:rsidR="001C14EA" w:rsidRDefault="001C14EA" w:rsidP="0009540A">
      <w:pPr>
        <w:pStyle w:val="Tekstpodstawowy2"/>
        <w:spacing w:before="0" w:after="0"/>
        <w:rPr>
          <w:rFonts w:ascii="Cambria" w:hAnsi="Cambria" w:cs="Tahoma"/>
          <w:i w:val="0"/>
          <w:sz w:val="18"/>
          <w:szCs w:val="18"/>
        </w:rPr>
      </w:pPr>
    </w:p>
    <w:p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rsidR="0009540A" w:rsidRPr="00E8441E" w:rsidRDefault="0009540A" w:rsidP="00634311">
      <w:pPr>
        <w:numPr>
          <w:ilvl w:val="0"/>
          <w:numId w:val="2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w:t>
      </w:r>
      <w:r w:rsidR="009D48A2">
        <w:rPr>
          <w:rFonts w:ascii="Cambria" w:hAnsi="Cambria"/>
          <w:sz w:val="16"/>
          <w:szCs w:val="16"/>
        </w:rPr>
        <w:t>geodezyjne</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rsidR="00565DA8" w:rsidRDefault="00565DA8" w:rsidP="00634311">
      <w:pPr>
        <w:numPr>
          <w:ilvl w:val="0"/>
          <w:numId w:val="26"/>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rsidR="0009540A" w:rsidRPr="00E8441E" w:rsidRDefault="0009540A" w:rsidP="0009540A">
      <w:pPr>
        <w:spacing w:before="0" w:after="0"/>
        <w:rPr>
          <w:rFonts w:ascii="Cambria" w:hAnsi="Cambria" w:cs="Verdana"/>
          <w:i/>
          <w:iCs/>
          <w:sz w:val="14"/>
          <w:szCs w:val="14"/>
        </w:rPr>
      </w:pPr>
    </w:p>
    <w:p w:rsidR="0009540A" w:rsidRPr="00E8441E" w:rsidRDefault="0009540A" w:rsidP="0009540A">
      <w:pPr>
        <w:spacing w:before="0" w:after="0"/>
        <w:rPr>
          <w:rFonts w:ascii="Cambria" w:hAnsi="Cambria" w:cs="Verdana"/>
          <w:i/>
          <w:iCs/>
          <w:sz w:val="14"/>
          <w:szCs w:val="14"/>
        </w:rPr>
      </w:pPr>
    </w:p>
    <w:p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rsidR="0009540A" w:rsidRPr="00E8441E" w:rsidRDefault="0009540A" w:rsidP="0009540A">
      <w:pPr>
        <w:tabs>
          <w:tab w:val="center" w:pos="1134"/>
        </w:tabs>
        <w:spacing w:before="0" w:after="0"/>
        <w:rPr>
          <w:rFonts w:ascii="Cambria" w:hAnsi="Cambria" w:cs="Verdana"/>
          <w:b/>
          <w:bCs/>
        </w:rPr>
      </w:pPr>
    </w:p>
    <w:p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135739083"/>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rsidTr="007963C8">
        <w:trPr>
          <w:trHeight w:val="440"/>
          <w:jc w:val="center"/>
        </w:trPr>
        <w:tc>
          <w:tcPr>
            <w:tcW w:w="6069" w:type="dxa"/>
            <w:shd w:val="clear" w:color="auto" w:fill="F2F2F2" w:themeFill="background1" w:themeFillShade="F2"/>
            <w:vAlign w:val="center"/>
          </w:tcPr>
          <w:p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29"/>
            </w:r>
          </w:p>
        </w:tc>
      </w:tr>
    </w:tbl>
    <w:p w:rsidR="0009540A" w:rsidRPr="0068791F" w:rsidRDefault="0009540A" w:rsidP="0009540A">
      <w:pPr>
        <w:spacing w:before="0" w:after="0" w:line="360" w:lineRule="auto"/>
        <w:ind w:firstLine="709"/>
        <w:rPr>
          <w:rFonts w:ascii="Cambria" w:hAnsi="Cambria" w:cs="Tahoma"/>
        </w:rPr>
      </w:pPr>
    </w:p>
    <w:p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rsidR="00AA4BA9" w:rsidRPr="00AA4BA9" w:rsidRDefault="00AA4BA9" w:rsidP="00AA4BA9">
      <w:pPr>
        <w:spacing w:before="0" w:after="0" w:line="240" w:lineRule="auto"/>
        <w:rPr>
          <w:rFonts w:asciiTheme="majorHAnsi" w:hAnsiTheme="majorHAnsi" w:cs="Calibri"/>
          <w:b/>
          <w:i/>
          <w:color w:val="000000"/>
        </w:rPr>
      </w:pPr>
      <w:r w:rsidRPr="00AA4BA9">
        <w:rPr>
          <w:rFonts w:asciiTheme="majorHAnsi" w:hAnsiTheme="majorHAnsi" w:cs="Calibri"/>
          <w:b/>
          <w:i/>
          <w:color w:val="000000"/>
        </w:rPr>
        <w:t>„</w:t>
      </w:r>
      <w:r w:rsidR="00A90FE1" w:rsidRPr="00954932">
        <w:rPr>
          <w:rFonts w:asciiTheme="majorHAnsi" w:hAnsiTheme="majorHAnsi" w:cs="Arial"/>
          <w:b/>
          <w:bCs/>
          <w:i/>
        </w:rPr>
        <w:t>Przebudowa drogi powiatowej Nr 1200N gr. Wojew. (Kołodzieje) Bałoszyce – Babięty Wielkie</w:t>
      </w:r>
      <w:r w:rsidRPr="00AA4BA9">
        <w:rPr>
          <w:rFonts w:asciiTheme="majorHAnsi" w:hAnsiTheme="majorHAnsi" w:cs="Calibri"/>
          <w:b/>
          <w:i/>
        </w:rPr>
        <w:t>”</w:t>
      </w:r>
    </w:p>
    <w:p w:rsidR="0009540A" w:rsidRPr="0068791F" w:rsidRDefault="004F1BB0" w:rsidP="0009540A">
      <w:pPr>
        <w:spacing w:before="0" w:after="0"/>
        <w:jc w:val="both"/>
        <w:rPr>
          <w:rFonts w:ascii="Cambria" w:hAnsi="Cambria" w:cs="Tahoma"/>
          <w:b/>
          <w:sz w:val="18"/>
          <w:szCs w:val="18"/>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A90FE1">
        <w:rPr>
          <w:rFonts w:asciiTheme="majorHAnsi" w:hAnsiTheme="majorHAnsi" w:cs="Century Gothic"/>
          <w:b/>
          <w:bCs/>
        </w:rPr>
        <w:t>DI1</w:t>
      </w:r>
      <w:r w:rsidR="00621345" w:rsidRPr="00A32FDE">
        <w:rPr>
          <w:rFonts w:asciiTheme="majorHAnsi" w:hAnsiTheme="majorHAnsi" w:cs="Century Gothic"/>
          <w:b/>
          <w:bCs/>
        </w:rPr>
        <w:t>.260.</w:t>
      </w:r>
      <w:r w:rsidR="00A90FE1">
        <w:rPr>
          <w:rFonts w:asciiTheme="majorHAnsi" w:hAnsiTheme="majorHAnsi" w:cs="Century Gothic"/>
          <w:b/>
          <w:bCs/>
        </w:rPr>
        <w:t>18</w:t>
      </w:r>
      <w:r w:rsidR="00621345" w:rsidRPr="00A32FDE">
        <w:rPr>
          <w:rFonts w:asciiTheme="majorHAnsi" w:hAnsiTheme="majorHAnsi" w:cs="Century Gothic"/>
          <w:b/>
          <w:bCs/>
        </w:rPr>
        <w:t>.202</w:t>
      </w:r>
      <w:r w:rsidR="00621345">
        <w:rPr>
          <w:rFonts w:asciiTheme="majorHAnsi" w:hAnsiTheme="majorHAnsi" w:cs="Century Gothic"/>
          <w:b/>
          <w:bCs/>
        </w:rPr>
        <w:t>3</w:t>
      </w:r>
    </w:p>
    <w:p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rsidR="0009540A" w:rsidRPr="0068791F" w:rsidRDefault="0009540A" w:rsidP="0009540A">
      <w:pPr>
        <w:spacing w:before="0" w:after="0"/>
        <w:rPr>
          <w:rFonts w:ascii="Cambria" w:hAnsi="Cambria"/>
          <w:sz w:val="18"/>
          <w:szCs w:val="18"/>
        </w:rPr>
      </w:pPr>
    </w:p>
    <w:p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2977"/>
        <w:gridCol w:w="1418"/>
        <w:gridCol w:w="1984"/>
        <w:gridCol w:w="1559"/>
      </w:tblGrid>
      <w:tr w:rsidR="008A6572" w:rsidRPr="0068791F" w:rsidTr="00A92714">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2977"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p>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418"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984" w:type="dxa"/>
            <w:tcBorders>
              <w:top w:val="double" w:sz="4" w:space="0" w:color="auto"/>
            </w:tcBorders>
            <w:shd w:val="clear" w:color="auto" w:fill="F2F2F2" w:themeFill="background1" w:themeFillShade="F2"/>
          </w:tcPr>
          <w:p w:rsidR="008A6572" w:rsidRPr="007963C8" w:rsidRDefault="008A6572" w:rsidP="003C641F">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rsidTr="00A92714">
        <w:trPr>
          <w:trHeight w:val="223"/>
          <w:tblHeader/>
        </w:trPr>
        <w:tc>
          <w:tcPr>
            <w:tcW w:w="535" w:type="dxa"/>
            <w:tcBorders>
              <w:left w:val="double" w:sz="4" w:space="0" w:color="auto"/>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2977"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418"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984" w:type="dxa"/>
            <w:tcBorders>
              <w:bottom w:val="single" w:sz="12" w:space="0" w:color="auto"/>
            </w:tcBorders>
            <w:shd w:val="clear" w:color="auto" w:fill="F3F3F3"/>
          </w:tcPr>
          <w:p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5</w:t>
            </w:r>
          </w:p>
        </w:tc>
        <w:tc>
          <w:tcPr>
            <w:tcW w:w="1559" w:type="dxa"/>
            <w:tcBorders>
              <w:bottom w:val="single" w:sz="12" w:space="0" w:color="auto"/>
              <w:right w:val="double" w:sz="4" w:space="0" w:color="auto"/>
            </w:tcBorders>
            <w:shd w:val="clear" w:color="auto" w:fill="F3F3F3"/>
            <w:vAlign w:val="center"/>
          </w:tcPr>
          <w:p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6</w:t>
            </w:r>
          </w:p>
        </w:tc>
      </w:tr>
      <w:tr w:rsidR="007963C8" w:rsidRPr="0068791F" w:rsidTr="00A92714">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rsidR="007963C8" w:rsidRPr="0068791F" w:rsidRDefault="007963C8" w:rsidP="00432CBF">
            <w:pPr>
              <w:spacing w:before="0" w:after="0"/>
              <w:rPr>
                <w:rFonts w:ascii="Cambria" w:hAnsi="Cambria" w:cs="Verdana"/>
                <w:sz w:val="16"/>
                <w:szCs w:val="16"/>
              </w:rPr>
            </w:pPr>
          </w:p>
        </w:tc>
        <w:tc>
          <w:tcPr>
            <w:tcW w:w="2977" w:type="dxa"/>
            <w:tcBorders>
              <w:top w:val="single" w:sz="4" w:space="0" w:color="auto"/>
              <w:bottom w:val="single" w:sz="4" w:space="0" w:color="auto"/>
            </w:tcBorders>
            <w:shd w:val="clear" w:color="auto" w:fill="FFFFFF"/>
            <w:vAlign w:val="center"/>
          </w:tcPr>
          <w:p w:rsidR="005D3FBD" w:rsidRPr="007963C8" w:rsidRDefault="005D3FBD" w:rsidP="005D3FBD">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Kierownik budowy</w:t>
            </w:r>
          </w:p>
          <w:p w:rsidR="005D3FBD" w:rsidRPr="007963C8" w:rsidRDefault="005D3FBD" w:rsidP="005D3FBD">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Minimalne wymagania: </w:t>
            </w:r>
          </w:p>
          <w:p w:rsidR="007963C8" w:rsidRPr="00A15FF6" w:rsidRDefault="005D3FBD" w:rsidP="005D3FBD">
            <w:pPr>
              <w:pStyle w:val="Akapitzlist10"/>
              <w:spacing w:before="0" w:after="0" w:line="240" w:lineRule="auto"/>
              <w:ind w:left="0"/>
              <w:contextualSpacing/>
              <w:jc w:val="both"/>
              <w:rPr>
                <w:rFonts w:ascii="Cambria" w:hAnsi="Cambria"/>
                <w:color w:val="000000"/>
                <w:sz w:val="16"/>
                <w:szCs w:val="16"/>
              </w:rPr>
            </w:pPr>
            <w:r w:rsidRPr="007963C8">
              <w:rPr>
                <w:rFonts w:asciiTheme="majorHAnsi" w:hAnsiTheme="majorHAnsi" w:cs="Arial"/>
                <w:sz w:val="16"/>
                <w:szCs w:val="16"/>
              </w:rPr>
              <w:t>posiadający uprawnienia do kierowania robotami budowlanymi bez ograniczeń w specjalności drogowej co najmniej 3-letnie doświadczenie jako kierownik budowy</w:t>
            </w:r>
            <w:r w:rsidRPr="00A15FF6">
              <w:rPr>
                <w:rFonts w:ascii="Cambria" w:hAnsi="Cambria"/>
                <w:color w:val="000000"/>
                <w:sz w:val="16"/>
                <w:szCs w:val="16"/>
              </w:rPr>
              <w:t xml:space="preserve"> </w:t>
            </w:r>
          </w:p>
        </w:tc>
        <w:tc>
          <w:tcPr>
            <w:tcW w:w="1418" w:type="dxa"/>
            <w:tcBorders>
              <w:top w:val="single" w:sz="4" w:space="0" w:color="auto"/>
              <w:bottom w:val="single" w:sz="4" w:space="0" w:color="auto"/>
            </w:tcBorders>
            <w:shd w:val="clear" w:color="auto" w:fill="FFFFFF"/>
            <w:vAlign w:val="center"/>
          </w:tcPr>
          <w:p w:rsidR="007963C8" w:rsidRPr="007963C8" w:rsidRDefault="007963C8" w:rsidP="00432CBF">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7963C8" w:rsidRDefault="005D3FBD" w:rsidP="00EE2E31">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rsidR="007963C8" w:rsidRPr="0068791F" w:rsidRDefault="005D3FBD"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rsidR="001C14EA" w:rsidRDefault="001C14EA" w:rsidP="0009540A">
      <w:pPr>
        <w:tabs>
          <w:tab w:val="center" w:pos="1134"/>
        </w:tabs>
        <w:spacing w:before="0" w:after="0" w:line="360" w:lineRule="auto"/>
        <w:ind w:left="1134" w:hanging="1134"/>
        <w:rPr>
          <w:rFonts w:ascii="Cambria" w:hAnsi="Cambria" w:cs="Verdana"/>
          <w:i/>
          <w:iCs/>
        </w:rPr>
      </w:pPr>
    </w:p>
    <w:p w:rsidR="001C14EA" w:rsidRDefault="001C14EA" w:rsidP="0009540A">
      <w:pPr>
        <w:tabs>
          <w:tab w:val="center" w:pos="1134"/>
        </w:tabs>
        <w:spacing w:before="0" w:after="0" w:line="360" w:lineRule="auto"/>
        <w:ind w:left="1134" w:hanging="1134"/>
        <w:rPr>
          <w:rFonts w:ascii="Cambria" w:hAnsi="Cambria" w:cs="Verdana"/>
          <w:i/>
          <w:iCs/>
        </w:rPr>
      </w:pPr>
    </w:p>
    <w:p w:rsidR="009D48A2" w:rsidRDefault="009D48A2" w:rsidP="0009540A">
      <w:pPr>
        <w:spacing w:before="0" w:after="0"/>
        <w:jc w:val="both"/>
        <w:rPr>
          <w:rFonts w:ascii="Cambria" w:hAnsi="Cambria" w:cs="Verdana"/>
          <w:i/>
          <w:iCs/>
        </w:rPr>
      </w:pPr>
    </w:p>
    <w:p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rsidR="0009540A" w:rsidRPr="0068791F" w:rsidRDefault="0009540A" w:rsidP="0009540A">
      <w:pPr>
        <w:pStyle w:val="Nagwek"/>
        <w:spacing w:before="0" w:after="0"/>
        <w:rPr>
          <w:rFonts w:ascii="Cambria" w:hAnsi="Cambria"/>
          <w:b/>
        </w:rPr>
      </w:pPr>
    </w:p>
    <w:p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rsidR="0009540A" w:rsidRPr="0068791F" w:rsidRDefault="0009540A" w:rsidP="0009540A">
      <w:pPr>
        <w:spacing w:before="0" w:after="0"/>
        <w:rPr>
          <w:rFonts w:ascii="Cambria" w:hAnsi="Cambria"/>
        </w:rPr>
      </w:pPr>
    </w:p>
    <w:p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rsidR="003353B2" w:rsidRPr="002E73BF" w:rsidRDefault="003353B2" w:rsidP="003C6A3F">
      <w:pPr>
        <w:pStyle w:val="Nagwek4"/>
        <w:spacing w:before="0"/>
        <w:jc w:val="right"/>
        <w:rPr>
          <w:rFonts w:ascii="Cambria" w:hAnsi="Cambria" w:cs="Century Gothic"/>
          <w:color w:val="auto"/>
          <w:sz w:val="18"/>
          <w:szCs w:val="18"/>
        </w:rPr>
      </w:pPr>
      <w:bookmarkStart w:id="63" w:name="_Toc135739084"/>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r w:rsidR="00C967F4">
        <w:rPr>
          <w:rFonts w:ascii="Cambria" w:hAnsi="Cambria" w:cs="Century Gothic"/>
          <w:color w:val="auto"/>
          <w:sz w:val="20"/>
          <w:szCs w:val="20"/>
        </w:rPr>
        <w:t xml:space="preserve"> </w:t>
      </w:r>
    </w:p>
    <w:bookmarkEnd w:id="64"/>
    <w:p w:rsidR="003353B2" w:rsidRPr="002E73BF" w:rsidRDefault="003353B2" w:rsidP="003C6A3F">
      <w:pPr>
        <w:spacing w:before="0" w:after="0"/>
        <w:jc w:val="both"/>
        <w:rPr>
          <w:rFonts w:ascii="Cambria" w:hAnsi="Cambria" w:cs="Arial Narrow"/>
          <w:b/>
          <w:bCs/>
        </w:rPr>
      </w:pPr>
    </w:p>
    <w:p w:rsidR="003353B2" w:rsidRPr="002E73BF" w:rsidRDefault="003353B2" w:rsidP="003C6A3F">
      <w:pPr>
        <w:spacing w:before="0" w:after="0"/>
        <w:jc w:val="both"/>
        <w:rPr>
          <w:rFonts w:ascii="Cambria" w:hAnsi="Cambria" w:cs="Century Gothic"/>
          <w:color w:val="FF0000"/>
        </w:rPr>
      </w:pPr>
    </w:p>
    <w:p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rsidR="003353B2" w:rsidRPr="002E73BF" w:rsidRDefault="003353B2" w:rsidP="003C6A3F">
      <w:pPr>
        <w:spacing w:before="0" w:after="0"/>
        <w:jc w:val="both"/>
        <w:rPr>
          <w:rFonts w:ascii="Cambria" w:hAnsi="Cambria" w:cs="Arial Narrow"/>
          <w:b/>
          <w:bCs/>
          <w:color w:val="FF0000"/>
        </w:rPr>
      </w:pPr>
    </w:p>
    <w:p w:rsidR="00AA4BA9" w:rsidRPr="00AA4BA9" w:rsidRDefault="00F56C36" w:rsidP="00AA4BA9">
      <w:pPr>
        <w:spacing w:before="0" w:after="0" w:line="240" w:lineRule="auto"/>
        <w:jc w:val="center"/>
        <w:rPr>
          <w:rFonts w:asciiTheme="majorHAnsi" w:hAnsiTheme="majorHAnsi" w:cs="Calibri"/>
          <w:b/>
          <w:i/>
          <w:color w:val="000000"/>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B25F6D" w:rsidRPr="00B25F6D">
        <w:rPr>
          <w:rFonts w:asciiTheme="majorHAnsi" w:hAnsiTheme="majorHAnsi" w:cs="Calibri"/>
          <w:b/>
          <w:color w:val="000000"/>
        </w:rPr>
        <w:t xml:space="preserve"> </w:t>
      </w:r>
      <w:r w:rsidR="00A90FE1">
        <w:rPr>
          <w:rFonts w:asciiTheme="majorHAnsi" w:hAnsiTheme="majorHAnsi" w:cs="Calibri"/>
          <w:b/>
          <w:color w:val="000000"/>
        </w:rPr>
        <w:br/>
      </w:r>
      <w:r w:rsidR="00AA4BA9" w:rsidRPr="00AA4BA9">
        <w:rPr>
          <w:rFonts w:asciiTheme="majorHAnsi" w:hAnsiTheme="majorHAnsi" w:cs="Calibri"/>
          <w:b/>
          <w:i/>
          <w:color w:val="000000"/>
        </w:rPr>
        <w:t>„</w:t>
      </w:r>
      <w:r w:rsidR="00A90FE1" w:rsidRPr="00954932">
        <w:rPr>
          <w:rFonts w:asciiTheme="majorHAnsi" w:hAnsiTheme="majorHAnsi" w:cs="Arial"/>
          <w:b/>
          <w:bCs/>
          <w:i/>
        </w:rPr>
        <w:t>Przebudowa drogi powiatowej Nr 1200N gr. Wojew. (Kołodzieje) Bałoszyce – Babięty Wielkie</w:t>
      </w:r>
      <w:r w:rsidR="00AA4BA9" w:rsidRPr="00AA4BA9">
        <w:rPr>
          <w:rFonts w:asciiTheme="majorHAnsi" w:hAnsiTheme="majorHAnsi" w:cs="Calibri"/>
          <w:b/>
          <w:i/>
        </w:rPr>
        <w:t>”</w:t>
      </w:r>
    </w:p>
    <w:p w:rsidR="004F1BB0" w:rsidRPr="004F1BB0" w:rsidRDefault="004F1BB0" w:rsidP="004F1BB0">
      <w:pPr>
        <w:spacing w:before="0" w:after="0"/>
        <w:rPr>
          <w:rFonts w:asciiTheme="majorHAnsi" w:hAnsiTheme="majorHAnsi" w:cs="Calibri"/>
          <w:b/>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A90FE1">
        <w:rPr>
          <w:rFonts w:asciiTheme="majorHAnsi" w:hAnsiTheme="majorHAnsi" w:cs="Century Gothic"/>
          <w:b/>
          <w:bCs/>
        </w:rPr>
        <w:t>DI1</w:t>
      </w:r>
      <w:r w:rsidR="00621345" w:rsidRPr="00A32FDE">
        <w:rPr>
          <w:rFonts w:asciiTheme="majorHAnsi" w:hAnsiTheme="majorHAnsi" w:cs="Century Gothic"/>
          <w:b/>
          <w:bCs/>
        </w:rPr>
        <w:t>.260.</w:t>
      </w:r>
      <w:r w:rsidR="00621345">
        <w:rPr>
          <w:rFonts w:asciiTheme="majorHAnsi" w:hAnsiTheme="majorHAnsi" w:cs="Century Gothic"/>
          <w:b/>
          <w:bCs/>
        </w:rPr>
        <w:t>1</w:t>
      </w:r>
      <w:r w:rsidR="00A90FE1">
        <w:rPr>
          <w:rFonts w:asciiTheme="majorHAnsi" w:hAnsiTheme="majorHAnsi" w:cs="Century Gothic"/>
          <w:b/>
          <w:bCs/>
        </w:rPr>
        <w:t>8</w:t>
      </w:r>
      <w:r w:rsidR="00621345" w:rsidRPr="00A32FDE">
        <w:rPr>
          <w:rFonts w:asciiTheme="majorHAnsi" w:hAnsiTheme="majorHAnsi" w:cs="Century Gothic"/>
          <w:b/>
          <w:bCs/>
        </w:rPr>
        <w:t>.202</w:t>
      </w:r>
      <w:r w:rsidR="00621345">
        <w:rPr>
          <w:rFonts w:asciiTheme="majorHAnsi" w:hAnsiTheme="majorHAnsi" w:cs="Century Gothic"/>
          <w:b/>
          <w:bCs/>
        </w:rPr>
        <w:t>3</w:t>
      </w:r>
    </w:p>
    <w:p w:rsidR="003353B2" w:rsidRPr="00F56C36" w:rsidRDefault="003353B2" w:rsidP="004F1BB0">
      <w:pPr>
        <w:spacing w:before="0" w:after="0"/>
        <w:rPr>
          <w:rFonts w:ascii="Cambria" w:hAnsi="Cambria" w:cs="Calibri"/>
        </w:rPr>
      </w:pPr>
    </w:p>
    <w:p w:rsidR="003353B2" w:rsidRPr="002E73BF" w:rsidRDefault="003353B2" w:rsidP="00F32787">
      <w:pPr>
        <w:spacing w:before="0" w:after="0"/>
        <w:jc w:val="both"/>
        <w:rPr>
          <w:rFonts w:ascii="Cambria" w:hAnsi="Cambria" w:cs="Century Gothic"/>
          <w:b/>
          <w:bCs/>
          <w:sz w:val="18"/>
          <w:szCs w:val="18"/>
        </w:rPr>
      </w:pPr>
    </w:p>
    <w:p w:rsidR="00611FBC" w:rsidRDefault="00611FBC" w:rsidP="00611FBC">
      <w:pPr>
        <w:spacing w:before="0" w:after="0"/>
      </w:pPr>
      <w:bookmarkStart w:id="65" w:name="_Hlk34918314"/>
      <w:r>
        <w:rPr>
          <w:rFonts w:ascii="Cambria" w:hAnsi="Cambria"/>
          <w:sz w:val="18"/>
          <w:szCs w:val="18"/>
        </w:rPr>
        <w:t>działając w imieniu Wykonawcy:</w:t>
      </w:r>
    </w:p>
    <w:p w:rsidR="00611FBC" w:rsidRDefault="00611FBC" w:rsidP="00F876D6">
      <w:pPr>
        <w:spacing w:before="0" w:after="0"/>
        <w:ind w:left="709" w:firstLine="709"/>
      </w:pPr>
      <w:r>
        <w:rPr>
          <w:rFonts w:ascii="Cambria" w:hAnsi="Cambria"/>
          <w:sz w:val="18"/>
          <w:szCs w:val="18"/>
        </w:rPr>
        <w:t>………………………………………………………………………………………………………….............................………………</w:t>
      </w:r>
    </w:p>
    <w:p w:rsidR="00611FBC" w:rsidRDefault="00611FBC" w:rsidP="00F876D6">
      <w:pPr>
        <w:spacing w:before="0" w:after="0"/>
        <w:ind w:left="709" w:firstLine="709"/>
      </w:pPr>
      <w:r>
        <w:rPr>
          <w:rFonts w:ascii="Cambria" w:hAnsi="Cambria"/>
          <w:sz w:val="18"/>
          <w:szCs w:val="18"/>
        </w:rPr>
        <w:t>………………………………………………………………………………………………………………………………………………</w:t>
      </w:r>
    </w:p>
    <w:p w:rsidR="00611FBC" w:rsidRDefault="00611FBC" w:rsidP="00611FBC">
      <w:pPr>
        <w:spacing w:before="0" w:after="0" w:line="100" w:lineRule="atLeast"/>
        <w:jc w:val="center"/>
      </w:pPr>
      <w:r>
        <w:rPr>
          <w:rFonts w:ascii="Cambria" w:hAnsi="Cambria"/>
          <w:sz w:val="18"/>
          <w:szCs w:val="18"/>
        </w:rPr>
        <w:t>(podać nazwę i adres Wykonawcy)</w:t>
      </w:r>
    </w:p>
    <w:p w:rsidR="00611FBC" w:rsidRDefault="00611FBC" w:rsidP="00611FBC">
      <w:pPr>
        <w:pStyle w:val="Nagwek"/>
        <w:spacing w:before="0" w:after="0"/>
        <w:rPr>
          <w:rFonts w:ascii="Cambria" w:hAnsi="Cambria" w:cs="Calibri"/>
          <w:sz w:val="22"/>
          <w:szCs w:val="22"/>
        </w:rPr>
      </w:pPr>
    </w:p>
    <w:p w:rsidR="00611FBC" w:rsidRPr="006012C9" w:rsidRDefault="00611FBC" w:rsidP="00611FBC">
      <w:pPr>
        <w:spacing w:before="0" w:after="0"/>
        <w:rPr>
          <w:rFonts w:ascii="Cambria" w:hAnsi="Cambria"/>
          <w:b/>
          <w:bCs/>
          <w:spacing w:val="-4"/>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bl>
    <w:p w:rsidR="00611FBC" w:rsidRPr="006012C9" w:rsidRDefault="00611FBC" w:rsidP="00611FBC">
      <w:pPr>
        <w:spacing w:before="0" w:after="0"/>
        <w:rPr>
          <w:rFonts w:ascii="Cambria" w:hAnsi="Cambria"/>
          <w:i/>
          <w:iCs/>
          <w:sz w:val="18"/>
          <w:szCs w:val="18"/>
        </w:rPr>
      </w:pPr>
    </w:p>
    <w:p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11FBC">
      <w:pPr>
        <w:pStyle w:val="Tekstpodstawowy"/>
        <w:spacing w:before="0" w:after="0"/>
        <w:ind w:left="2232"/>
        <w:rPr>
          <w:rFonts w:ascii="Cambria" w:hAnsi="Cambria"/>
          <w:sz w:val="18"/>
          <w:szCs w:val="18"/>
        </w:rPr>
      </w:pPr>
    </w:p>
    <w:p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F1E19F1" wp14:editId="50D60B7D">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2EC69FC5"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rsidR="00611FBC" w:rsidRDefault="00611FBC" w:rsidP="00611FBC">
      <w:pPr>
        <w:autoSpaceDE w:val="0"/>
        <w:spacing w:before="0" w:after="0" w:line="240" w:lineRule="auto"/>
        <w:rPr>
          <w:rFonts w:ascii="Cambria" w:hAnsi="Cambria"/>
          <w:b/>
          <w:bCs/>
          <w:color w:val="FF0000"/>
          <w:sz w:val="18"/>
          <w:szCs w:val="18"/>
        </w:rPr>
      </w:pPr>
    </w:p>
    <w:bookmarkEnd w:id="65"/>
    <w:p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135739085"/>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r w:rsidR="00C967F4">
        <w:rPr>
          <w:rFonts w:ascii="Cambria" w:hAnsi="Cambria" w:cs="Century Gothic"/>
          <w:color w:val="auto"/>
          <w:sz w:val="20"/>
          <w:szCs w:val="20"/>
        </w:rPr>
        <w:t xml:space="preserve"> </w:t>
      </w:r>
    </w:p>
    <w:p w:rsidR="00D742AC" w:rsidRPr="00F32787" w:rsidRDefault="00D742AC" w:rsidP="00D742AC">
      <w:pPr>
        <w:spacing w:before="0" w:after="0" w:line="264" w:lineRule="auto"/>
        <w:rPr>
          <w:rFonts w:ascii="Cambria" w:hAnsi="Cambria" w:cs="Tahoma"/>
          <w:b/>
        </w:rPr>
      </w:pPr>
    </w:p>
    <w:p w:rsidR="00BB5E1F" w:rsidRPr="00AF6A6C" w:rsidRDefault="00BB5E1F" w:rsidP="00BB5E1F">
      <w:pPr>
        <w:spacing w:after="0"/>
        <w:jc w:val="center"/>
        <w:rPr>
          <w:rFonts w:asciiTheme="majorHAnsi" w:hAnsiTheme="majorHAnsi" w:cs="Arial"/>
        </w:rPr>
      </w:pPr>
      <w:r w:rsidRPr="00AF6A6C">
        <w:rPr>
          <w:rFonts w:asciiTheme="majorHAnsi" w:hAnsiTheme="majorHAnsi" w:cs="Arial"/>
        </w:rPr>
        <w:t>UMOWA Nr…… /202</w:t>
      </w:r>
      <w:r>
        <w:rPr>
          <w:rFonts w:asciiTheme="majorHAnsi" w:hAnsiTheme="majorHAnsi" w:cs="Arial"/>
        </w:rPr>
        <w:t>3</w:t>
      </w:r>
      <w:r w:rsidRPr="00AF6A6C">
        <w:rPr>
          <w:rFonts w:asciiTheme="majorHAnsi" w:hAnsiTheme="majorHAnsi" w:cs="Arial"/>
        </w:rPr>
        <w:t xml:space="preserve"> (projekt)</w:t>
      </w:r>
    </w:p>
    <w:p w:rsidR="00BB5E1F" w:rsidRPr="00AF6A6C" w:rsidRDefault="00BB5E1F" w:rsidP="00BB5E1F">
      <w:pPr>
        <w:spacing w:after="0"/>
        <w:jc w:val="center"/>
        <w:rPr>
          <w:rFonts w:asciiTheme="majorHAnsi" w:hAnsiTheme="majorHAnsi" w:cs="Arial"/>
        </w:rPr>
      </w:pPr>
    </w:p>
    <w:p w:rsidR="00BB5E1F" w:rsidRPr="00AF6A6C" w:rsidRDefault="00BB5E1F" w:rsidP="00BB5E1F">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Pr>
          <w:rFonts w:asciiTheme="majorHAnsi" w:hAnsiTheme="majorHAnsi" w:cs="Arial"/>
          <w:lang w:eastAsia="ar-SA"/>
        </w:rPr>
        <w:t xml:space="preserve"> </w:t>
      </w:r>
      <w:r w:rsidRPr="00AF6A6C">
        <w:rPr>
          <w:rFonts w:asciiTheme="majorHAnsi" w:hAnsiTheme="majorHAnsi" w:cs="Arial"/>
          <w:lang w:eastAsia="ar-SA"/>
        </w:rPr>
        <w:t xml:space="preserve">–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rsidR="00BB5E1F" w:rsidRPr="00DD2715" w:rsidRDefault="00BB5E1F" w:rsidP="00BB5E1F">
      <w:pPr>
        <w:widowControl w:val="0"/>
        <w:spacing w:line="100" w:lineRule="atLeast"/>
        <w:jc w:val="both"/>
        <w:rPr>
          <w:rFonts w:ascii="Arial" w:eastAsia="Calibri" w:hAnsi="Arial" w:cs="Arial"/>
          <w:b/>
          <w:lang w:eastAsia="ar-SA"/>
        </w:rPr>
      </w:pPr>
      <w:r>
        <w:rPr>
          <w:rFonts w:ascii="Arial" w:eastAsia="Calibri" w:hAnsi="Arial" w:cs="Arial"/>
          <w:b/>
          <w:lang w:eastAsia="ar-SA"/>
        </w:rPr>
        <w:t>Radosława Augustyniak</w:t>
      </w:r>
      <w:r w:rsidRPr="00403660">
        <w:rPr>
          <w:rFonts w:ascii="Arial" w:eastAsia="Calibri" w:hAnsi="Arial" w:cs="Arial"/>
          <w:b/>
          <w:lang w:eastAsia="ar-SA"/>
        </w:rPr>
        <w:tab/>
      </w:r>
      <w:r w:rsidRPr="00403660">
        <w:rPr>
          <w:rFonts w:ascii="Arial" w:eastAsia="Calibri" w:hAnsi="Arial" w:cs="Arial"/>
          <w:b/>
          <w:lang w:eastAsia="ar-SA"/>
        </w:rPr>
        <w:tab/>
      </w:r>
      <w:r w:rsidRPr="00403660">
        <w:rPr>
          <w:rFonts w:ascii="Arial" w:eastAsia="Calibri" w:hAnsi="Arial" w:cs="Arial"/>
          <w:b/>
          <w:lang w:eastAsia="ar-SA"/>
        </w:rPr>
        <w:tab/>
        <w:t xml:space="preserve"> – Dyrektor</w:t>
      </w:r>
    </w:p>
    <w:p w:rsidR="00BB5E1F" w:rsidRPr="00AF6A6C" w:rsidRDefault="00BB5E1F" w:rsidP="00BB5E1F">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w:t>
      </w:r>
      <w:r>
        <w:rPr>
          <w:rFonts w:asciiTheme="majorHAnsi" w:hAnsiTheme="majorHAnsi" w:cs="Arial"/>
          <w:b/>
          <w:lang w:eastAsia="ar-SA"/>
        </w:rPr>
        <w:t>Ewy Maruszak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rsidR="00BB5E1F" w:rsidRPr="00AF6A6C" w:rsidRDefault="00BB5E1F" w:rsidP="00BB5E1F">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rsidR="00BB5E1F" w:rsidRPr="00AF6A6C" w:rsidRDefault="00BB5E1F" w:rsidP="00BB5E1F">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rsidR="00BB5E1F" w:rsidRPr="00AF6A6C" w:rsidRDefault="00BB5E1F" w:rsidP="00BB5E1F">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rsidR="00BB5E1F" w:rsidRPr="00AF6A6C" w:rsidRDefault="00BB5E1F" w:rsidP="00BB5E1F">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rsidR="00BB5E1F" w:rsidRPr="00AF6A6C" w:rsidRDefault="00BB5E1F" w:rsidP="00BB5E1F">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rsidR="00BB5E1F" w:rsidRPr="00AF6A6C" w:rsidRDefault="00BB5E1F" w:rsidP="00BB5E1F">
      <w:pPr>
        <w:spacing w:after="0"/>
        <w:jc w:val="both"/>
        <w:rPr>
          <w:rFonts w:asciiTheme="majorHAnsi" w:hAnsiTheme="majorHAnsi" w:cs="Arial"/>
          <w:color w:val="000000" w:themeColor="text1"/>
        </w:rPr>
      </w:pPr>
    </w:p>
    <w:p w:rsidR="00BB5E1F" w:rsidRPr="000709DA" w:rsidRDefault="00BB5E1F" w:rsidP="00BB5E1F">
      <w:pPr>
        <w:spacing w:before="0" w:after="0" w:line="264" w:lineRule="auto"/>
        <w:rPr>
          <w:rFonts w:asciiTheme="majorHAnsi" w:hAnsiTheme="majorHAnsi"/>
        </w:rPr>
      </w:pPr>
      <w:r w:rsidRPr="000709DA">
        <w:rPr>
          <w:rFonts w:asciiTheme="majorHAnsi" w:hAnsiTheme="majorHAnsi"/>
        </w:rPr>
        <w:t>Biorąc pod uwagę, że:</w:t>
      </w:r>
    </w:p>
    <w:p w:rsidR="00BB5E1F" w:rsidRPr="00432CBF" w:rsidRDefault="00BB5E1F" w:rsidP="00BB5E1F">
      <w:pPr>
        <w:pStyle w:val="Akapitzlist"/>
        <w:numPr>
          <w:ilvl w:val="0"/>
          <w:numId w:val="93"/>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w:t>
      </w:r>
    </w:p>
    <w:p w:rsidR="00BB5E1F" w:rsidRPr="00AA4BA9" w:rsidRDefault="00BB5E1F" w:rsidP="00BB5E1F">
      <w:pPr>
        <w:spacing w:before="0" w:after="0" w:line="240" w:lineRule="auto"/>
        <w:jc w:val="both"/>
        <w:rPr>
          <w:rFonts w:asciiTheme="majorHAnsi" w:hAnsiTheme="majorHAnsi" w:cs="Calibri"/>
          <w:b/>
          <w:i/>
          <w:color w:val="000000"/>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Pr="00051891">
        <w:rPr>
          <w:rFonts w:asciiTheme="majorHAnsi" w:hAnsiTheme="majorHAnsi" w:cs="Arial"/>
          <w:b/>
          <w:i/>
          <w:szCs w:val="24"/>
        </w:rPr>
        <w:t>„</w:t>
      </w:r>
      <w:r w:rsidR="00A922CC" w:rsidRPr="00954932">
        <w:rPr>
          <w:rFonts w:asciiTheme="majorHAnsi" w:hAnsiTheme="majorHAnsi" w:cs="Arial"/>
          <w:b/>
          <w:bCs/>
          <w:i/>
        </w:rPr>
        <w:t>Przebudowa drogi powiatowej Nr 1200N gr. Wojew. (Kołodzieje) Bałoszyce – Babięty Wielkie</w:t>
      </w:r>
      <w:r w:rsidRPr="00051891">
        <w:rPr>
          <w:rFonts w:asciiTheme="majorHAnsi" w:hAnsiTheme="majorHAnsi" w:cs="Arial"/>
          <w:b/>
          <w:i/>
          <w:szCs w:val="24"/>
        </w:rPr>
        <w:t>”</w:t>
      </w:r>
    </w:p>
    <w:p w:rsidR="00BB5E1F" w:rsidRPr="00F876D6" w:rsidRDefault="00BB5E1F" w:rsidP="00BB5E1F">
      <w:pPr>
        <w:numPr>
          <w:ilvl w:val="0"/>
          <w:numId w:val="93"/>
        </w:numPr>
        <w:spacing w:before="0" w:after="0" w:line="264" w:lineRule="auto"/>
        <w:jc w:val="both"/>
        <w:rPr>
          <w:rFonts w:ascii="Cambria" w:hAnsi="Cambria"/>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DD4DD2">
        <w:rPr>
          <w:rFonts w:asciiTheme="majorHAnsi" w:hAnsiTheme="majorHAnsi" w:cs="Century Gothic"/>
          <w:b/>
          <w:bCs/>
        </w:rPr>
        <w:t>DI1</w:t>
      </w:r>
      <w:r w:rsidRPr="00A32FDE">
        <w:rPr>
          <w:rFonts w:asciiTheme="majorHAnsi" w:hAnsiTheme="majorHAnsi" w:cs="Century Gothic"/>
          <w:b/>
          <w:bCs/>
        </w:rPr>
        <w:t>.260.</w:t>
      </w:r>
      <w:r>
        <w:rPr>
          <w:rFonts w:asciiTheme="majorHAnsi" w:hAnsiTheme="majorHAnsi" w:cs="Century Gothic"/>
          <w:b/>
          <w:bCs/>
        </w:rPr>
        <w:t>1</w:t>
      </w:r>
      <w:r w:rsidR="00A922CC">
        <w:rPr>
          <w:rFonts w:asciiTheme="majorHAnsi" w:hAnsiTheme="majorHAnsi" w:cs="Century Gothic"/>
          <w:b/>
          <w:bCs/>
        </w:rPr>
        <w:t>8</w:t>
      </w:r>
      <w:r w:rsidRPr="00A32FDE">
        <w:rPr>
          <w:rFonts w:asciiTheme="majorHAnsi" w:hAnsiTheme="majorHAnsi" w:cs="Century Gothic"/>
          <w:b/>
          <w:bCs/>
        </w:rPr>
        <w:t>.202</w:t>
      </w:r>
      <w:r>
        <w:rPr>
          <w:rFonts w:asciiTheme="majorHAnsi" w:hAnsiTheme="majorHAnsi" w:cs="Century Gothic"/>
          <w:b/>
          <w:bCs/>
        </w:rPr>
        <w:t>3</w:t>
      </w:r>
      <w:r w:rsidRPr="00885CA9">
        <w:rPr>
          <w:rFonts w:asciiTheme="majorHAnsi" w:hAnsiTheme="majorHAnsi" w:cs="Arial"/>
          <w:i/>
        </w:rPr>
        <w:t xml:space="preserve"> „</w:t>
      </w:r>
      <w:r>
        <w:rPr>
          <w:rFonts w:asciiTheme="majorHAnsi" w:hAnsiTheme="majorHAnsi" w:cs="Arial"/>
          <w:i/>
        </w:rPr>
        <w:t xml:space="preserve"> </w:t>
      </w:r>
      <w:r w:rsidRPr="00F876D6">
        <w:rPr>
          <w:rFonts w:ascii="Cambria" w:hAnsi="Cambria"/>
        </w:rPr>
        <w:t>zwanego dalej Obiektem, w taki sposób, aby mógł on:</w:t>
      </w:r>
    </w:p>
    <w:p w:rsidR="00BB5E1F" w:rsidRPr="00F32787" w:rsidRDefault="00BB5E1F" w:rsidP="00BB5E1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rsidR="00BB5E1F" w:rsidRPr="00F32787" w:rsidRDefault="00BB5E1F" w:rsidP="00BB5E1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rsidR="00BB5E1F" w:rsidRPr="00F32787" w:rsidRDefault="00BB5E1F" w:rsidP="00BB5E1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rsidR="00BB5E1F" w:rsidRPr="00F32787" w:rsidRDefault="00BB5E1F" w:rsidP="00BB5E1F">
      <w:pPr>
        <w:numPr>
          <w:ilvl w:val="0"/>
          <w:numId w:val="93"/>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rsidR="00BB5E1F" w:rsidRPr="00F876D6" w:rsidRDefault="00BB5E1F" w:rsidP="00BB5E1F">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BB5E1F" w:rsidRPr="00F876D6" w:rsidRDefault="00BB5E1F" w:rsidP="00BB5E1F">
      <w:pPr>
        <w:spacing w:after="0"/>
        <w:rPr>
          <w:rFonts w:asciiTheme="majorHAnsi" w:hAnsiTheme="majorHAnsi" w:cs="Arial"/>
          <w:color w:val="000000" w:themeColor="text1"/>
        </w:rPr>
      </w:pPr>
      <w:r>
        <w:rPr>
          <w:rFonts w:asciiTheme="majorHAnsi" w:hAnsiTheme="majorHAnsi" w:cs="Arial"/>
          <w:color w:val="000000" w:themeColor="text1"/>
        </w:rPr>
        <w:t xml:space="preserve">  Z</w:t>
      </w:r>
      <w:r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rsidR="00BB5E1F" w:rsidRPr="00AF6A6C" w:rsidRDefault="00BB5E1F" w:rsidP="00BB5E1F">
      <w:pPr>
        <w:spacing w:after="0"/>
        <w:ind w:left="425"/>
        <w:jc w:val="both"/>
        <w:rPr>
          <w:rFonts w:asciiTheme="majorHAnsi" w:hAnsiTheme="majorHAnsi" w:cs="Arial"/>
        </w:rPr>
      </w:pPr>
      <w:r w:rsidRPr="00AF6A6C">
        <w:rPr>
          <w:rFonts w:asciiTheme="majorHAnsi" w:hAnsiTheme="majorHAnsi" w:cs="Arial"/>
          <w:b/>
        </w:rPr>
        <w:t>§ 1.  Przedmiot umowy</w:t>
      </w:r>
    </w:p>
    <w:p w:rsidR="00BB5E1F" w:rsidRPr="00AA4BA9" w:rsidRDefault="00BB5E1F" w:rsidP="00BB5E1F">
      <w:pPr>
        <w:pStyle w:val="Akapitzlist"/>
        <w:numPr>
          <w:ilvl w:val="0"/>
          <w:numId w:val="77"/>
        </w:numPr>
        <w:tabs>
          <w:tab w:val="clear" w:pos="1146"/>
          <w:tab w:val="num" w:pos="851"/>
        </w:tabs>
        <w:spacing w:before="0" w:after="0" w:line="240" w:lineRule="auto"/>
        <w:ind w:left="284" w:hanging="284"/>
        <w:jc w:val="both"/>
        <w:rPr>
          <w:rFonts w:asciiTheme="majorHAnsi" w:hAnsiTheme="majorHAnsi" w:cs="Calibri"/>
          <w:b/>
          <w:i/>
          <w:color w:val="000000"/>
        </w:rPr>
      </w:pPr>
      <w:r w:rsidRPr="00AA4BA9">
        <w:rPr>
          <w:rFonts w:asciiTheme="majorHAnsi" w:hAnsiTheme="majorHAnsi" w:cs="Arial"/>
          <w:bCs/>
          <w:i/>
        </w:rPr>
        <w:t xml:space="preserve">Zamawiający zleca a Wykonawca przyjmuje do wykonania przedmiot umowy polegający na </w:t>
      </w:r>
      <w:r w:rsidRPr="00051891">
        <w:rPr>
          <w:rFonts w:asciiTheme="majorHAnsi" w:hAnsiTheme="majorHAnsi" w:cs="Arial"/>
          <w:b/>
          <w:i/>
          <w:szCs w:val="24"/>
        </w:rPr>
        <w:t>„</w:t>
      </w:r>
      <w:r w:rsidR="00DD4DD2" w:rsidRPr="00954932">
        <w:rPr>
          <w:rFonts w:asciiTheme="majorHAnsi" w:hAnsiTheme="majorHAnsi" w:cs="Arial"/>
          <w:b/>
          <w:bCs/>
          <w:i/>
        </w:rPr>
        <w:t>Przebudowa drogi powiatowej Nr 1200N gr. Wojew. (Kołodzieje) Bałoszyce – Babięty Wielkie</w:t>
      </w:r>
      <w:r w:rsidRPr="00051891">
        <w:rPr>
          <w:rFonts w:asciiTheme="majorHAnsi" w:hAnsiTheme="majorHAnsi" w:cs="Arial"/>
          <w:b/>
          <w:i/>
          <w:szCs w:val="24"/>
        </w:rPr>
        <w:t>”</w:t>
      </w:r>
      <w:r w:rsidRPr="00AA4BA9">
        <w:rPr>
          <w:rFonts w:asciiTheme="majorHAnsi" w:hAnsiTheme="majorHAnsi" w:cs="Calibri"/>
          <w:b/>
          <w:i/>
          <w:color w:val="000000"/>
        </w:rPr>
        <w:t xml:space="preserve"> </w:t>
      </w:r>
      <w:r w:rsidRPr="00AA4BA9">
        <w:rPr>
          <w:rFonts w:asciiTheme="majorHAnsi" w:hAnsiTheme="majorHAnsi" w:cs="Arial"/>
          <w:lang w:eastAsia="pl-PL"/>
        </w:rPr>
        <w:t>znak sprawy:</w:t>
      </w:r>
      <w:r w:rsidRPr="00AA4BA9">
        <w:rPr>
          <w:rFonts w:asciiTheme="majorHAnsi" w:hAnsiTheme="majorHAnsi" w:cs="Arial"/>
          <w:color w:val="FF0000"/>
          <w:lang w:eastAsia="pl-PL"/>
        </w:rPr>
        <w:t xml:space="preserve"> </w:t>
      </w:r>
      <w:r w:rsidRPr="00AA4BA9">
        <w:rPr>
          <w:rFonts w:asciiTheme="majorHAnsi" w:hAnsiTheme="majorHAnsi" w:cs="Arial"/>
          <w:b/>
        </w:rPr>
        <w:t xml:space="preserve"> </w:t>
      </w:r>
      <w:r w:rsidR="00DD4DD2">
        <w:rPr>
          <w:rFonts w:asciiTheme="majorHAnsi" w:hAnsiTheme="majorHAnsi" w:cs="Century Gothic"/>
          <w:b/>
          <w:bCs/>
        </w:rPr>
        <w:t>DI1</w:t>
      </w:r>
      <w:r w:rsidRPr="00A32FDE">
        <w:rPr>
          <w:rFonts w:asciiTheme="majorHAnsi" w:hAnsiTheme="majorHAnsi" w:cs="Century Gothic"/>
          <w:b/>
          <w:bCs/>
        </w:rPr>
        <w:t>.260.</w:t>
      </w:r>
      <w:r w:rsidR="00DD4DD2">
        <w:rPr>
          <w:rFonts w:asciiTheme="majorHAnsi" w:hAnsiTheme="majorHAnsi" w:cs="Century Gothic"/>
          <w:b/>
          <w:bCs/>
        </w:rPr>
        <w:t>18</w:t>
      </w:r>
      <w:r w:rsidRPr="00A32FDE">
        <w:rPr>
          <w:rFonts w:asciiTheme="majorHAnsi" w:hAnsiTheme="majorHAnsi" w:cs="Century Gothic"/>
          <w:b/>
          <w:bCs/>
        </w:rPr>
        <w:t>.202</w:t>
      </w:r>
      <w:r>
        <w:rPr>
          <w:rFonts w:asciiTheme="majorHAnsi" w:hAnsiTheme="majorHAnsi" w:cs="Century Gothic"/>
          <w:b/>
          <w:bCs/>
        </w:rPr>
        <w:t xml:space="preserve">3 </w:t>
      </w:r>
      <w:r w:rsidRPr="00AA4BA9">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rsidR="00BB5E1F" w:rsidRPr="00AF6A6C" w:rsidRDefault="00BB5E1F" w:rsidP="00BB5E1F">
      <w:pPr>
        <w:pStyle w:val="Akapitzlist10"/>
        <w:numPr>
          <w:ilvl w:val="0"/>
          <w:numId w:val="77"/>
        </w:numPr>
        <w:tabs>
          <w:tab w:val="clear" w:pos="1146"/>
          <w:tab w:val="num" w:pos="284"/>
        </w:tabs>
        <w:suppressAutoHyphens/>
        <w:spacing w:before="0" w:after="0" w:line="240" w:lineRule="auto"/>
        <w:ind w:left="0" w:firstLine="0"/>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BB5E1F" w:rsidRPr="00AF6A6C" w:rsidRDefault="00BB5E1F" w:rsidP="00BB5E1F">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rsidR="00BB5E1F" w:rsidRPr="00AF6A6C" w:rsidRDefault="00BB5E1F" w:rsidP="00BB5E1F">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rsidR="00BB5E1F" w:rsidRPr="00AF6A6C" w:rsidRDefault="00BB5E1F" w:rsidP="00BB5E1F">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Pr>
          <w:rFonts w:asciiTheme="majorHAnsi" w:hAnsiTheme="majorHAnsi" w:cs="Arial"/>
          <w:color w:val="000000" w:themeColor="text1"/>
        </w:rPr>
        <w:t>yjaśnienia treści specyfikacji warunków zamówienia (S</w:t>
      </w:r>
      <w:r w:rsidRPr="00AF6A6C">
        <w:rPr>
          <w:rFonts w:asciiTheme="majorHAnsi" w:hAnsiTheme="majorHAnsi" w:cs="Arial"/>
          <w:color w:val="000000" w:themeColor="text1"/>
        </w:rPr>
        <w:t>WZ),</w:t>
      </w:r>
    </w:p>
    <w:p w:rsidR="00BB5E1F" w:rsidRPr="00AF6A6C" w:rsidRDefault="00BB5E1F" w:rsidP="00BB5E1F">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rsidR="00BB5E1F" w:rsidRPr="00AF6A6C" w:rsidRDefault="00BB5E1F" w:rsidP="00BB5E1F">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rsidR="00BB5E1F" w:rsidRPr="00AF6A6C" w:rsidRDefault="00BB5E1F" w:rsidP="00BB5E1F">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rsidR="00BB5E1F" w:rsidRPr="00AF6A6C" w:rsidRDefault="00BB5E1F" w:rsidP="00BB5E1F">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lastRenderedPageBreak/>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rsidR="00BB5E1F" w:rsidRPr="00AF6A6C" w:rsidRDefault="00BB5E1F" w:rsidP="00BB5E1F">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BB5E1F" w:rsidRPr="00AF6A6C" w:rsidRDefault="00BB5E1F" w:rsidP="00BB5E1F">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rsidR="00BB5E1F" w:rsidRPr="00AF6A6C" w:rsidRDefault="00BB5E1F" w:rsidP="00BB5E1F">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rsidR="00BB5E1F" w:rsidRDefault="00BB5E1F" w:rsidP="00BB5E1F">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rsidR="00BB5E1F" w:rsidRPr="00422369" w:rsidRDefault="00BB5E1F" w:rsidP="00BB5E1F">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BB5E1F" w:rsidRDefault="00BB5E1F" w:rsidP="00BB5E1F">
      <w:pPr>
        <w:spacing w:after="0"/>
        <w:jc w:val="center"/>
        <w:rPr>
          <w:rFonts w:asciiTheme="majorHAnsi" w:hAnsiTheme="majorHAnsi" w:cs="Arial"/>
          <w:b/>
        </w:rPr>
      </w:pPr>
      <w:r w:rsidRPr="00AF6A6C">
        <w:rPr>
          <w:rFonts w:asciiTheme="majorHAnsi" w:hAnsiTheme="majorHAnsi" w:cs="Arial"/>
          <w:b/>
        </w:rPr>
        <w:t>§ 2. Termin realizacji</w:t>
      </w:r>
    </w:p>
    <w:p w:rsidR="00BB5E1F" w:rsidRPr="00264E53" w:rsidRDefault="00BB5E1F" w:rsidP="00BB5E1F">
      <w:pPr>
        <w:numPr>
          <w:ilvl w:val="0"/>
          <w:numId w:val="94"/>
        </w:numPr>
        <w:spacing w:before="0" w:after="0" w:line="240" w:lineRule="auto"/>
        <w:jc w:val="both"/>
        <w:rPr>
          <w:rFonts w:ascii="Cambria" w:hAnsi="Cambria" w:cs="Calibri"/>
        </w:rPr>
      </w:pPr>
      <w:r>
        <w:rPr>
          <w:rFonts w:ascii="Cambria" w:hAnsi="Cambria" w:cs="Calibri"/>
        </w:rPr>
        <w:t xml:space="preserve">Planowany termin zakończenia robót budowlanych </w:t>
      </w:r>
      <w:r>
        <w:rPr>
          <w:rFonts w:asciiTheme="majorHAnsi" w:hAnsiTheme="majorHAnsi" w:cs="Calibri"/>
        </w:rPr>
        <w:t>–</w:t>
      </w:r>
      <w:r w:rsidRPr="0071108A">
        <w:rPr>
          <w:rFonts w:asciiTheme="majorHAnsi" w:hAnsiTheme="majorHAnsi" w:cs="Calibri"/>
        </w:rPr>
        <w:t xml:space="preserve"> </w:t>
      </w:r>
    </w:p>
    <w:p w:rsidR="00BB5E1F" w:rsidRPr="00D668D4" w:rsidRDefault="00BB5E1F" w:rsidP="00BB5E1F">
      <w:pPr>
        <w:pStyle w:val="Tekstpodstawowy"/>
        <w:spacing w:before="0" w:after="0" w:line="240" w:lineRule="auto"/>
        <w:ind w:left="357"/>
        <w:rPr>
          <w:rFonts w:asciiTheme="majorHAnsi" w:hAnsiTheme="majorHAnsi" w:cs="Arial"/>
          <w:bCs/>
          <w:u w:val="single"/>
        </w:rPr>
      </w:pPr>
      <w:r w:rsidRPr="00051891">
        <w:rPr>
          <w:rFonts w:asciiTheme="majorHAnsi" w:hAnsiTheme="majorHAnsi" w:cs="Arial"/>
          <w:b/>
          <w:i/>
          <w:szCs w:val="24"/>
        </w:rPr>
        <w:t>„</w:t>
      </w:r>
      <w:r w:rsidR="00DD4DD2" w:rsidRPr="00954932">
        <w:rPr>
          <w:rFonts w:asciiTheme="majorHAnsi" w:hAnsiTheme="majorHAnsi" w:cs="Arial"/>
          <w:b/>
          <w:bCs/>
          <w:i/>
        </w:rPr>
        <w:t>Przebudowa drogi powiatowej Nr 1200N gr. Wojew. (Kołodzieje) Bałoszyce – Babięty Wielkie</w:t>
      </w:r>
      <w:r w:rsidRPr="00051891">
        <w:rPr>
          <w:rFonts w:asciiTheme="majorHAnsi" w:hAnsiTheme="majorHAnsi" w:cs="Arial"/>
          <w:b/>
          <w:i/>
          <w:szCs w:val="24"/>
        </w:rPr>
        <w:t>”</w:t>
      </w:r>
      <w:r>
        <w:rPr>
          <w:rFonts w:asciiTheme="majorHAnsi" w:hAnsiTheme="majorHAnsi" w:cs="Arial"/>
          <w:b/>
          <w:i/>
          <w:szCs w:val="24"/>
        </w:rPr>
        <w:br/>
      </w:r>
      <w:r w:rsidRPr="00C31691">
        <w:rPr>
          <w:rFonts w:asciiTheme="majorHAnsi" w:hAnsiTheme="majorHAnsi" w:cs="Arial"/>
          <w:b/>
          <w:color w:val="000000"/>
          <w:u w:val="single"/>
        </w:rPr>
        <w:t>-</w:t>
      </w:r>
      <w:r w:rsidRPr="00C31691">
        <w:rPr>
          <w:rFonts w:asciiTheme="majorHAnsi" w:hAnsiTheme="majorHAnsi" w:cs="Arial"/>
          <w:u w:val="single"/>
        </w:rPr>
        <w:t xml:space="preserve"> do </w:t>
      </w:r>
      <w:r>
        <w:rPr>
          <w:rFonts w:asciiTheme="majorHAnsi" w:hAnsiTheme="majorHAnsi" w:cs="Arial"/>
          <w:bCs/>
          <w:u w:val="single"/>
        </w:rPr>
        <w:t>31</w:t>
      </w:r>
      <w:r w:rsidRPr="00C31691">
        <w:rPr>
          <w:rFonts w:asciiTheme="majorHAnsi" w:hAnsiTheme="majorHAnsi" w:cs="Arial"/>
          <w:bCs/>
          <w:u w:val="single"/>
        </w:rPr>
        <w:t>.</w:t>
      </w:r>
      <w:r>
        <w:rPr>
          <w:rFonts w:asciiTheme="majorHAnsi" w:hAnsiTheme="majorHAnsi" w:cs="Arial"/>
          <w:bCs/>
          <w:u w:val="single"/>
        </w:rPr>
        <w:t>10</w:t>
      </w:r>
      <w:r w:rsidRPr="00C31691">
        <w:rPr>
          <w:rFonts w:asciiTheme="majorHAnsi" w:hAnsiTheme="majorHAnsi" w:cs="Arial"/>
          <w:bCs/>
          <w:u w:val="single"/>
        </w:rPr>
        <w:t>.202</w:t>
      </w:r>
      <w:r>
        <w:rPr>
          <w:rFonts w:asciiTheme="majorHAnsi" w:hAnsiTheme="majorHAnsi" w:cs="Arial"/>
          <w:bCs/>
          <w:u w:val="single"/>
        </w:rPr>
        <w:t>3</w:t>
      </w:r>
      <w:r w:rsidRPr="00C31691">
        <w:rPr>
          <w:rFonts w:asciiTheme="majorHAnsi" w:hAnsiTheme="majorHAnsi" w:cs="Arial"/>
          <w:bCs/>
          <w:u w:val="single"/>
        </w:rPr>
        <w:t xml:space="preserve"> r.</w:t>
      </w:r>
    </w:p>
    <w:p w:rsidR="00BB5E1F" w:rsidRPr="001C2D0D" w:rsidRDefault="00BB5E1F" w:rsidP="00BB5E1F">
      <w:pPr>
        <w:spacing w:before="0" w:after="0" w:line="240" w:lineRule="auto"/>
        <w:ind w:left="357"/>
        <w:jc w:val="both"/>
        <w:rPr>
          <w:rFonts w:ascii="Cambria" w:hAnsi="Cambria" w:cs="Calibri"/>
        </w:rPr>
      </w:pPr>
      <w:r w:rsidRPr="0071108A">
        <w:rPr>
          <w:rFonts w:asciiTheme="majorHAnsi" w:hAnsiTheme="majorHAnsi" w:cs="Calibri"/>
        </w:rPr>
        <w:t xml:space="preserve"> od</w:t>
      </w:r>
      <w:r>
        <w:rPr>
          <w:rFonts w:ascii="Cambria" w:hAnsi="Cambria" w:cs="Calibri"/>
        </w:rPr>
        <w:t xml:space="preserve"> dnia podpisania umowy. </w:t>
      </w:r>
      <w:r w:rsidRPr="001C2D0D">
        <w:rPr>
          <w:rFonts w:ascii="Cambria" w:hAnsi="Cambria" w:cs="Calibri"/>
          <w:b/>
        </w:rPr>
        <w:t xml:space="preserve"> </w:t>
      </w:r>
      <w:r w:rsidRPr="00D668D4">
        <w:rPr>
          <w:rFonts w:ascii="Cambria" w:hAnsi="Cambria" w:cs="Calibri"/>
          <w:u w:val="single"/>
        </w:rPr>
        <w:t>Jest to termin zakończenia wykonanych robót. Do upływu wskazanego terminu Wykonawca ma obowiązek wykonać wszystkie roboty, zgłosić je do odbioru wraz z kompletem dokumentów niezbędnych do jego dokonania w tym pozwoleniem na użytkowanie.</w:t>
      </w:r>
    </w:p>
    <w:p w:rsidR="00BB5E1F" w:rsidRPr="001C2D0D" w:rsidRDefault="00BB5E1F" w:rsidP="00BB5E1F">
      <w:pPr>
        <w:numPr>
          <w:ilvl w:val="0"/>
          <w:numId w:val="94"/>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rsidR="00BB5E1F" w:rsidRPr="001C2D0D" w:rsidRDefault="00BB5E1F" w:rsidP="00BB5E1F">
      <w:pPr>
        <w:numPr>
          <w:ilvl w:val="0"/>
          <w:numId w:val="94"/>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rsidR="00BB5E1F" w:rsidRPr="001C2D0D" w:rsidRDefault="00BB5E1F" w:rsidP="00BB5E1F">
      <w:pPr>
        <w:numPr>
          <w:ilvl w:val="0"/>
          <w:numId w:val="94"/>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rsidR="00BB5E1F" w:rsidRPr="001C2D0D" w:rsidRDefault="00BB5E1F" w:rsidP="00BB5E1F">
      <w:pPr>
        <w:numPr>
          <w:ilvl w:val="0"/>
          <w:numId w:val="94"/>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w:t>
      </w:r>
      <w:r w:rsidRPr="009A5CBD">
        <w:rPr>
          <w:rFonts w:ascii="Cambria" w:hAnsi="Cambria" w:cs="Calibri"/>
          <w:b/>
        </w:rPr>
        <w:t>na 7 dni</w:t>
      </w:r>
      <w:r w:rsidRPr="001C2D0D">
        <w:rPr>
          <w:rFonts w:ascii="Cambria" w:hAnsi="Cambria" w:cs="Calibri"/>
        </w:rPr>
        <w:t xml:space="preserve"> przed planowanym terminem zakończenia robót określonym w ust. 1 dokonując odpowiedniego wpisu do Dziennika budowy.</w:t>
      </w:r>
    </w:p>
    <w:p w:rsidR="00BB5E1F" w:rsidRPr="00F876D6" w:rsidRDefault="00BB5E1F" w:rsidP="00BB5E1F">
      <w:pPr>
        <w:numPr>
          <w:ilvl w:val="0"/>
          <w:numId w:val="94"/>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rsidR="00BB5E1F" w:rsidRPr="00BA40ED" w:rsidRDefault="00BB5E1F" w:rsidP="00BB5E1F">
      <w:pPr>
        <w:pStyle w:val="Default"/>
        <w:jc w:val="center"/>
        <w:rPr>
          <w:rFonts w:asciiTheme="majorHAnsi" w:hAnsiTheme="majorHAnsi"/>
          <w:b/>
          <w:sz w:val="20"/>
          <w:szCs w:val="20"/>
        </w:rPr>
      </w:pPr>
      <w:r w:rsidRPr="00BA40ED">
        <w:rPr>
          <w:rFonts w:asciiTheme="majorHAnsi" w:hAnsiTheme="majorHAnsi"/>
          <w:b/>
          <w:sz w:val="20"/>
          <w:szCs w:val="20"/>
        </w:rPr>
        <w:t>§ 3 Wykonawca</w:t>
      </w:r>
    </w:p>
    <w:p w:rsidR="00BB5E1F" w:rsidRPr="001C2D0D" w:rsidRDefault="00BB5E1F" w:rsidP="00BB5E1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rsidR="00BB5E1F" w:rsidRPr="001C2D0D" w:rsidRDefault="00BB5E1F" w:rsidP="00BB5E1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rsidR="00BB5E1F" w:rsidRDefault="00BB5E1F" w:rsidP="00BB5E1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BB5E1F" w:rsidRPr="00F876D6" w:rsidRDefault="00BB5E1F" w:rsidP="00BB5E1F">
      <w:pPr>
        <w:numPr>
          <w:ilvl w:val="0"/>
          <w:numId w:val="107"/>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rsidR="00BB5E1F" w:rsidRPr="00AF6A6C" w:rsidRDefault="00BB5E1F" w:rsidP="00BB5E1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sporządzenia planu Bezpieczeństwa i Ochrony Zdrowia (BIOZ) uwzględniającego specyfikę obiektów, budowy i warunki prowadzenia robót budowlanych,</w:t>
      </w:r>
    </w:p>
    <w:p w:rsidR="00BB5E1F" w:rsidRPr="0071108A" w:rsidRDefault="00BB5E1F" w:rsidP="00BB5E1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71108A">
        <w:rPr>
          <w:rFonts w:asciiTheme="majorHAnsi" w:hAnsiTheme="majorHAnsi" w:cs="Arial"/>
          <w:bCs/>
          <w:shd w:val="clear" w:color="auto" w:fill="FFFFFF"/>
        </w:rPr>
        <w:t xml:space="preserve">Ustawienie na okres inwestycji stosownego oznakowania na czas prowadzenia robót. </w:t>
      </w:r>
    </w:p>
    <w:p w:rsidR="00BB5E1F" w:rsidRPr="00AF6A6C" w:rsidRDefault="00BB5E1F" w:rsidP="00BB5E1F">
      <w:pPr>
        <w:numPr>
          <w:ilvl w:val="0"/>
          <w:numId w:val="123"/>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 xml:space="preserve">zawiadomienie gestorów sieci o zamiarze rozpoczęcia prac podając przy zgłoszeniu nr uzgodnienia </w:t>
      </w:r>
    </w:p>
    <w:p w:rsidR="00BB5E1F" w:rsidRPr="00AF6A6C" w:rsidRDefault="00BB5E1F" w:rsidP="00BB5E1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rsidR="00BB5E1F" w:rsidRPr="00AF6A6C" w:rsidRDefault="00BB5E1F" w:rsidP="00BB5E1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rsidR="00BB5E1F" w:rsidRPr="00AF6A6C" w:rsidRDefault="00BB5E1F" w:rsidP="00BB5E1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wykona przedmiot zamówienia z materiałów w</w:t>
      </w:r>
      <w:r>
        <w:rPr>
          <w:rFonts w:asciiTheme="majorHAnsi" w:hAnsiTheme="majorHAnsi" w:cs="Arial"/>
          <w:color w:val="000000" w:themeColor="text1"/>
          <w:kern w:val="1"/>
        </w:rPr>
        <w:t xml:space="preserve">łasnych nabytych w uzgodnieniu </w:t>
      </w:r>
      <w:r w:rsidRPr="00AF6A6C">
        <w:rPr>
          <w:rFonts w:asciiTheme="majorHAnsi" w:hAnsiTheme="majorHAnsi" w:cs="Arial"/>
          <w:color w:val="000000" w:themeColor="text1"/>
          <w:kern w:val="1"/>
        </w:rPr>
        <w:t xml:space="preserve">z Zamawiającym. </w:t>
      </w:r>
    </w:p>
    <w:p w:rsidR="00BB5E1F" w:rsidRPr="00AF6A6C" w:rsidRDefault="00BB5E1F" w:rsidP="00BB5E1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w:t>
      </w:r>
      <w:r>
        <w:rPr>
          <w:rFonts w:asciiTheme="majorHAnsi" w:hAnsiTheme="majorHAnsi" w:cs="Arial"/>
          <w:color w:val="000000" w:themeColor="text1"/>
        </w:rPr>
        <w:t xml:space="preserve">one przez dostawców materiałów </w:t>
      </w:r>
      <w:r w:rsidRPr="00AF6A6C">
        <w:rPr>
          <w:rFonts w:asciiTheme="majorHAnsi" w:hAnsiTheme="majorHAnsi" w:cs="Arial"/>
          <w:color w:val="000000" w:themeColor="text1"/>
        </w:rPr>
        <w:t>i urządzeń.</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rsidR="00BB5E1F" w:rsidRPr="00AF6A6C" w:rsidRDefault="00BB5E1F" w:rsidP="00BB5E1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 zakończeniu prac uporządkuje teren budo</w:t>
      </w:r>
      <w:r>
        <w:rPr>
          <w:rFonts w:asciiTheme="majorHAnsi" w:eastAsia="Calibri" w:hAnsiTheme="majorHAnsi" w:cs="Arial"/>
          <w:color w:val="000000" w:themeColor="text1"/>
          <w:lang w:eastAsia="pl-PL"/>
        </w:rPr>
        <w:t xml:space="preserve">wy i przekaże go Zamawiającemu </w:t>
      </w:r>
      <w:r w:rsidRPr="00AF6A6C">
        <w:rPr>
          <w:rFonts w:asciiTheme="majorHAnsi" w:eastAsia="Calibri" w:hAnsiTheme="majorHAnsi" w:cs="Arial"/>
          <w:color w:val="000000" w:themeColor="text1"/>
          <w:lang w:eastAsia="pl-PL"/>
        </w:rPr>
        <w:t>w terminie odbioru robót.</w:t>
      </w:r>
    </w:p>
    <w:p w:rsidR="00BB5E1F" w:rsidRPr="00AF6A6C" w:rsidRDefault="00BB5E1F" w:rsidP="00BB5E1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rsidR="00BB5E1F" w:rsidRPr="00AF6A6C" w:rsidRDefault="00BB5E1F" w:rsidP="00BB5E1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BB5E1F" w:rsidRPr="00AF6A6C" w:rsidRDefault="00BB5E1F" w:rsidP="00BB5E1F">
      <w:pPr>
        <w:numPr>
          <w:ilvl w:val="0"/>
          <w:numId w:val="107"/>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BB5E1F" w:rsidRPr="00E50D1D" w:rsidRDefault="00BB5E1F" w:rsidP="00BB5E1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rsidR="00BB5E1F" w:rsidRPr="00E50D1D" w:rsidRDefault="00BB5E1F" w:rsidP="00BB5E1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rsidR="00BB5E1F" w:rsidRPr="00E50D1D" w:rsidRDefault="00BB5E1F" w:rsidP="00BB5E1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color w:val="000000" w:themeColor="text1"/>
        </w:rPr>
        <w:t>Wykonawca jest zobowiązany do następujących czynności określonych szczegółowo w postanowieniach umowy, w tym w szczególności do:</w:t>
      </w:r>
    </w:p>
    <w:p w:rsidR="00BB5E1F" w:rsidRPr="00E50D1D" w:rsidRDefault="00BB5E1F" w:rsidP="00BB5E1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prowadzenia dokumentacji budowy, dziennika budowy</w:t>
      </w:r>
    </w:p>
    <w:p w:rsidR="00BB5E1F" w:rsidRPr="00E50D1D" w:rsidRDefault="00BB5E1F" w:rsidP="00BB5E1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potwierdzania wpisem do dziennika budowy</w:t>
      </w:r>
      <w:r>
        <w:rPr>
          <w:rFonts w:asciiTheme="majorHAnsi" w:hAnsiTheme="majorHAnsi" w:cs="Arial"/>
        </w:rPr>
        <w:t xml:space="preserve"> działań uprawnionego geodety, </w:t>
      </w:r>
      <w:r w:rsidRPr="00E50D1D">
        <w:rPr>
          <w:rFonts w:asciiTheme="majorHAnsi" w:hAnsiTheme="majorHAnsi" w:cs="Arial"/>
        </w:rPr>
        <w:t>w momencie rozpoczęcia prac budowlanych,</w:t>
      </w:r>
    </w:p>
    <w:p w:rsidR="00BB5E1F" w:rsidRPr="00E50D1D" w:rsidRDefault="00BB5E1F" w:rsidP="00BB5E1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rsidR="00BB5E1F" w:rsidRPr="00AF6A6C" w:rsidRDefault="00BB5E1F" w:rsidP="00BB5E1F">
      <w:pPr>
        <w:widowControl w:val="0"/>
        <w:numPr>
          <w:ilvl w:val="0"/>
          <w:numId w:val="108"/>
        </w:numPr>
        <w:tabs>
          <w:tab w:val="left" w:pos="1035"/>
        </w:tabs>
        <w:spacing w:before="0" w:after="0" w:line="240" w:lineRule="auto"/>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 xml:space="preserve">harmonogramu rzeczowo-finansowego.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w:t>
      </w:r>
      <w:r w:rsidRPr="00AF6A6C">
        <w:rPr>
          <w:rFonts w:asciiTheme="majorHAnsi" w:hAnsiTheme="majorHAnsi" w:cs="Arial"/>
        </w:rPr>
        <w:lastRenderedPageBreak/>
        <w:t xml:space="preserve">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rsidR="00BB5E1F" w:rsidRPr="00AF6A6C" w:rsidRDefault="00BB5E1F" w:rsidP="00BB5E1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rsidR="00BB5E1F" w:rsidRPr="00AF6A6C" w:rsidRDefault="00BB5E1F" w:rsidP="00BB5E1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oznakowania i zabezpieczenia terenu prowadzenia robót zgo</w:t>
      </w:r>
      <w:r>
        <w:rPr>
          <w:rFonts w:asciiTheme="majorHAnsi" w:hAnsiTheme="majorHAnsi" w:cs="Arial"/>
        </w:rPr>
        <w:t xml:space="preserve">dnie z opracowaną przez siebie </w:t>
      </w:r>
      <w:r w:rsidRPr="00AF6A6C">
        <w:rPr>
          <w:rFonts w:asciiTheme="majorHAnsi" w:hAnsiTheme="majorHAnsi" w:cs="Arial"/>
        </w:rPr>
        <w:t>i zatwierdzoną organizacją ruchu na czas prowadzenia r</w:t>
      </w:r>
      <w:r>
        <w:rPr>
          <w:rFonts w:asciiTheme="majorHAnsi" w:hAnsiTheme="majorHAnsi" w:cs="Arial"/>
        </w:rPr>
        <w:t xml:space="preserve">obót, dbania o stan techniczny </w:t>
      </w:r>
      <w:r w:rsidRPr="00AF6A6C">
        <w:rPr>
          <w:rFonts w:asciiTheme="majorHAnsi" w:hAnsiTheme="majorHAnsi" w:cs="Arial"/>
        </w:rPr>
        <w:t>i prawidłowość oznakowania przez cały czas trwania realizacji zadania,</w:t>
      </w:r>
    </w:p>
    <w:p w:rsidR="00BB5E1F" w:rsidRPr="00AF6A6C" w:rsidRDefault="00BB5E1F" w:rsidP="00BB5E1F">
      <w:pPr>
        <w:pStyle w:val="Akapitzlist10"/>
        <w:numPr>
          <w:ilvl w:val="0"/>
          <w:numId w:val="108"/>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prowadzenia robót w obrębie przebiegu sieci telekomunika</w:t>
      </w:r>
      <w:r>
        <w:rPr>
          <w:rFonts w:asciiTheme="majorHAnsi" w:hAnsiTheme="majorHAnsi" w:cs="Arial"/>
          <w:bCs/>
          <w:sz w:val="20"/>
          <w:szCs w:val="20"/>
          <w:shd w:val="clear" w:color="auto" w:fill="FFFFFF"/>
        </w:rPr>
        <w:t xml:space="preserve">cyjnej i energetycznej zgodnie </w:t>
      </w:r>
      <w:r w:rsidRPr="00AF6A6C">
        <w:rPr>
          <w:rFonts w:asciiTheme="majorHAnsi" w:hAnsiTheme="majorHAnsi" w:cs="Arial"/>
          <w:bCs/>
          <w:sz w:val="20"/>
          <w:szCs w:val="20"/>
          <w:shd w:val="clear" w:color="auto" w:fill="FFFFFF"/>
        </w:rPr>
        <w:t>z warunkami gestorów tych sieci zawartymi w uzgodnieniach i decyzjach, w tym do powiadamiania gestorów sieci oraz opłaty za nadzór ich przedstawicieli. Na istniejących sieciach doz</w:t>
      </w:r>
      <w:r>
        <w:rPr>
          <w:rFonts w:asciiTheme="majorHAnsi" w:hAnsiTheme="majorHAnsi" w:cs="Arial"/>
          <w:bCs/>
          <w:sz w:val="20"/>
          <w:szCs w:val="20"/>
          <w:shd w:val="clear" w:color="auto" w:fill="FFFFFF"/>
        </w:rPr>
        <w:t xml:space="preserve">iemnych </w:t>
      </w:r>
      <w:r w:rsidRPr="00AF6A6C">
        <w:rPr>
          <w:rFonts w:asciiTheme="majorHAnsi" w:hAnsiTheme="majorHAnsi" w:cs="Arial"/>
          <w:bCs/>
          <w:sz w:val="20"/>
          <w:szCs w:val="20"/>
          <w:shd w:val="clear" w:color="auto" w:fill="FFFFFF"/>
        </w:rPr>
        <w:t>w miejscach przejść pod jezdnią, zjazdami założyć rury osłonowe (przekrój ustalić z właścicielem sieci przed przystąpieniem do prac),</w:t>
      </w:r>
    </w:p>
    <w:p w:rsidR="00BB5E1F" w:rsidRPr="00E50D1D" w:rsidRDefault="00BB5E1F" w:rsidP="00BB5E1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rsidR="00BB5E1F" w:rsidRPr="00E50D1D" w:rsidRDefault="00BB5E1F" w:rsidP="00BB5E1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rsidR="00BB5E1F" w:rsidRPr="00E50D1D" w:rsidRDefault="00BB5E1F" w:rsidP="00BB5E1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rsidR="00BB5E1F" w:rsidRPr="00E50D1D" w:rsidRDefault="00BB5E1F" w:rsidP="00BB5E1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zabezpieczenia przed zniszczeniem punktów osnowy geodezyjnej znajdujących się na terenie budowy, a w przypadku zniszczenia odtworzenia ich na własny koszt,</w:t>
      </w:r>
    </w:p>
    <w:p w:rsidR="00BB5E1F" w:rsidRPr="00E50D1D" w:rsidRDefault="00BB5E1F" w:rsidP="00BB5E1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rsidR="00BB5E1F" w:rsidRPr="00E50D1D" w:rsidRDefault="00BB5E1F" w:rsidP="00BB5E1F">
      <w:pPr>
        <w:widowControl w:val="0"/>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BB5E1F" w:rsidRPr="00AF6A6C" w:rsidRDefault="00BB5E1F" w:rsidP="00BB5E1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rsidR="00BB5E1F" w:rsidRPr="00AF6A6C" w:rsidRDefault="00BB5E1F" w:rsidP="00BB5E1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rsidR="00BB5E1F" w:rsidRPr="00AF6A6C" w:rsidRDefault="00BB5E1F" w:rsidP="00BB5E1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rsidR="00BB5E1F" w:rsidRPr="00AF6A6C" w:rsidRDefault="00BB5E1F" w:rsidP="00BB5E1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rsidR="00BB5E1F" w:rsidRPr="00AF6A6C" w:rsidRDefault="00BB5E1F" w:rsidP="00BB5E1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rsidR="00BB5E1F" w:rsidRPr="00AF6A6C" w:rsidRDefault="00BB5E1F" w:rsidP="00BB5E1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rsidR="00BB5E1F" w:rsidRPr="00AF6A6C" w:rsidRDefault="00BB5E1F" w:rsidP="00BB5E1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rsidR="00BB5E1F" w:rsidRPr="00AF6A6C" w:rsidRDefault="00BB5E1F" w:rsidP="00BB5E1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BB5E1F" w:rsidRPr="00AF6A6C" w:rsidRDefault="00BB5E1F" w:rsidP="00BB5E1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rsidR="00BB5E1F" w:rsidRPr="00AF6A6C" w:rsidRDefault="00BB5E1F" w:rsidP="00BB5E1F">
      <w:pPr>
        <w:widowControl w:val="0"/>
        <w:numPr>
          <w:ilvl w:val="0"/>
          <w:numId w:val="108"/>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BB5E1F" w:rsidRPr="00E50D1D" w:rsidRDefault="00BB5E1F" w:rsidP="00BB5E1F">
      <w:pPr>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rsidR="00BB5E1F" w:rsidRPr="00E50D1D" w:rsidRDefault="00BB5E1F" w:rsidP="00BB5E1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rsidR="00BB5E1F" w:rsidRPr="00E50D1D" w:rsidRDefault="00BB5E1F" w:rsidP="00BB5E1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oznakowania stałej organizacji ruchu,</w:t>
      </w:r>
    </w:p>
    <w:p w:rsidR="00BB5E1F" w:rsidRPr="00E50D1D" w:rsidRDefault="00BB5E1F" w:rsidP="00BB5E1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rsidR="00BB5E1F" w:rsidRPr="00E50D1D" w:rsidRDefault="00BB5E1F" w:rsidP="00BB5E1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wykonania geodezyjnego pomiaru powykonawczego.</w:t>
      </w:r>
    </w:p>
    <w:p w:rsidR="00BB5E1F" w:rsidRDefault="00BB5E1F" w:rsidP="00BB5E1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lastRenderedPageBreak/>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BB5E1F" w:rsidRPr="00AF6A6C" w:rsidRDefault="00BB5E1F" w:rsidP="00BB5E1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BB5E1F" w:rsidRPr="00AF6A6C" w:rsidRDefault="00BB5E1F" w:rsidP="00BB5E1F">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rsidR="00BB5E1F" w:rsidRPr="005B57EA" w:rsidRDefault="00BB5E1F" w:rsidP="00BB5E1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BB5E1F" w:rsidRPr="00BA40ED" w:rsidRDefault="00BB5E1F" w:rsidP="00BB5E1F">
      <w:pPr>
        <w:pStyle w:val="Default"/>
        <w:jc w:val="center"/>
        <w:rPr>
          <w:rFonts w:asciiTheme="majorHAnsi" w:hAnsiTheme="majorHAnsi"/>
          <w:b/>
          <w:sz w:val="20"/>
          <w:szCs w:val="20"/>
        </w:rPr>
      </w:pPr>
      <w:r w:rsidRPr="00BA40ED">
        <w:rPr>
          <w:rFonts w:asciiTheme="majorHAnsi" w:hAnsiTheme="majorHAnsi"/>
          <w:b/>
          <w:sz w:val="20"/>
          <w:szCs w:val="20"/>
        </w:rPr>
        <w:t>§ 4 Obowiązki Zamawiającego</w:t>
      </w:r>
    </w:p>
    <w:p w:rsidR="00BB5E1F" w:rsidRPr="00AF6A6C" w:rsidRDefault="00BB5E1F" w:rsidP="00BB5E1F">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rsidR="00BB5E1F" w:rsidRPr="00AF6A6C" w:rsidRDefault="00BB5E1F" w:rsidP="00BB5E1F">
      <w:pPr>
        <w:numPr>
          <w:ilvl w:val="0"/>
          <w:numId w:val="75"/>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rsidR="00BB5E1F" w:rsidRPr="00AF6A6C" w:rsidRDefault="00BB5E1F" w:rsidP="00BB5E1F">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rsidR="00BB5E1F" w:rsidRPr="00AF6A6C" w:rsidRDefault="00BB5E1F" w:rsidP="00BB5E1F">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rsidR="00BB5E1F" w:rsidRPr="00AF6A6C" w:rsidRDefault="00BB5E1F" w:rsidP="00BB5E1F">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rsidR="00BB5E1F" w:rsidRPr="00E50D1D" w:rsidRDefault="00BB5E1F" w:rsidP="00BB5E1F">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rsidR="00BB5E1F" w:rsidRPr="00E50D1D" w:rsidRDefault="00BB5E1F" w:rsidP="00BB5E1F">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rsidR="00BB5E1F" w:rsidRPr="00AF6A6C" w:rsidRDefault="00BB5E1F" w:rsidP="00BB5E1F">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rsidR="00BB5E1F" w:rsidRPr="00AF6A6C" w:rsidRDefault="00BB5E1F" w:rsidP="00BB5E1F">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rsidR="00BB5E1F" w:rsidRPr="00AF6A6C" w:rsidRDefault="00BB5E1F" w:rsidP="00BB5E1F">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rsidR="00BB5E1F" w:rsidRPr="00AF6A6C" w:rsidRDefault="00BB5E1F" w:rsidP="00BB5E1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rsidR="00BB5E1F" w:rsidRPr="00AF6A6C" w:rsidRDefault="00BB5E1F" w:rsidP="00BB5E1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rsidR="00BB5E1F" w:rsidRPr="00AF6A6C" w:rsidRDefault="00BB5E1F" w:rsidP="00BB5E1F">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rsidR="00BB5E1F" w:rsidRPr="00AF6A6C" w:rsidRDefault="00BB5E1F" w:rsidP="00BB5E1F">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rsidR="00BB5E1F" w:rsidRDefault="00BB5E1F" w:rsidP="00BB5E1F">
      <w:pPr>
        <w:numPr>
          <w:ilvl w:val="0"/>
          <w:numId w:val="78"/>
        </w:numPr>
        <w:tabs>
          <w:tab w:val="left" w:pos="284"/>
        </w:tabs>
        <w:suppressAutoHyphens/>
        <w:spacing w:before="0" w:after="0" w:line="240" w:lineRule="auto"/>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rsidR="00BB5E1F" w:rsidRPr="00D668D4" w:rsidRDefault="00BB5E1F" w:rsidP="00BB5E1F">
      <w:pPr>
        <w:numPr>
          <w:ilvl w:val="0"/>
          <w:numId w:val="78"/>
        </w:numPr>
        <w:tabs>
          <w:tab w:val="left" w:pos="284"/>
        </w:tabs>
        <w:suppressAutoHyphens/>
        <w:spacing w:before="0" w:after="0" w:line="240" w:lineRule="auto"/>
        <w:ind w:left="284" w:hanging="284"/>
        <w:jc w:val="both"/>
        <w:rPr>
          <w:rFonts w:asciiTheme="majorHAnsi" w:hAnsiTheme="majorHAnsi" w:cs="Arial"/>
        </w:rPr>
      </w:pPr>
      <w:r>
        <w:rPr>
          <w:rFonts w:asciiTheme="majorHAnsi" w:hAnsiTheme="majorHAnsi" w:cs="Arial"/>
          <w:u w:val="single"/>
        </w:rPr>
        <w:t>D</w:t>
      </w:r>
      <w:r w:rsidRPr="00D668D4">
        <w:rPr>
          <w:rFonts w:asciiTheme="majorHAnsi" w:hAnsiTheme="majorHAnsi" w:cs="Arial"/>
          <w:u w:val="single"/>
        </w:rPr>
        <w:t xml:space="preserve">o </w:t>
      </w:r>
      <w:r>
        <w:rPr>
          <w:rFonts w:asciiTheme="majorHAnsi" w:hAnsiTheme="majorHAnsi" w:cs="Arial"/>
          <w:bCs/>
          <w:u w:val="single"/>
        </w:rPr>
        <w:t>31.10</w:t>
      </w:r>
      <w:r w:rsidRPr="00D668D4">
        <w:rPr>
          <w:rFonts w:asciiTheme="majorHAnsi" w:hAnsiTheme="majorHAnsi" w:cs="Arial"/>
          <w:bCs/>
          <w:u w:val="single"/>
        </w:rPr>
        <w:t>.2023 r.</w:t>
      </w:r>
      <w:r w:rsidRPr="00D668D4">
        <w:rPr>
          <w:rFonts w:asciiTheme="majorHAnsi" w:hAnsiTheme="majorHAnsi" w:cs="Calibri"/>
        </w:rPr>
        <w:t xml:space="preserve"> </w:t>
      </w:r>
      <w:r>
        <w:rPr>
          <w:rFonts w:asciiTheme="majorHAnsi" w:hAnsiTheme="majorHAnsi" w:cs="Calibri"/>
        </w:rPr>
        <w:t xml:space="preserve"> -</w:t>
      </w:r>
      <w:r w:rsidRPr="00D668D4">
        <w:rPr>
          <w:rFonts w:ascii="Cambria" w:hAnsi="Cambria" w:cs="Calibri"/>
        </w:rPr>
        <w:t xml:space="preserve"> </w:t>
      </w:r>
      <w:r>
        <w:rPr>
          <w:rFonts w:ascii="Cambria" w:hAnsi="Cambria" w:cs="Calibri"/>
          <w:b/>
        </w:rPr>
        <w:t>j</w:t>
      </w:r>
      <w:r w:rsidRPr="00D668D4">
        <w:rPr>
          <w:rFonts w:ascii="Cambria" w:hAnsi="Cambria" w:cs="Calibri"/>
          <w:u w:val="single"/>
        </w:rPr>
        <w:t>est to termin zakończenia wykonanych robót. Do upływu wskazanego terminu Wykonawca ma obowiązek wykonać wszystkie roboty, zgłosić je do odbioru wraz z kompletem dokumentów niezbędnych do jego dokonania w tym pozwoleniem na użytkowanie.</w:t>
      </w:r>
    </w:p>
    <w:p w:rsidR="00BB5E1F" w:rsidRPr="00E50D1D" w:rsidRDefault="00BB5E1F" w:rsidP="00BB5E1F">
      <w:pPr>
        <w:numPr>
          <w:ilvl w:val="0"/>
          <w:numId w:val="78"/>
        </w:numPr>
        <w:tabs>
          <w:tab w:val="left" w:pos="284"/>
        </w:tabs>
        <w:suppressAutoHyphens/>
        <w:spacing w:before="0" w:after="0" w:line="240" w:lineRule="auto"/>
        <w:ind w:left="284" w:hanging="284"/>
        <w:jc w:val="both"/>
        <w:rPr>
          <w:rFonts w:asciiTheme="majorHAnsi" w:hAnsiTheme="majorHAnsi" w:cs="Arial"/>
        </w:rPr>
      </w:pPr>
      <w:r w:rsidRPr="00E50D1D">
        <w:rPr>
          <w:rFonts w:asciiTheme="majorHAnsi" w:hAnsiTheme="majorHAnsi" w:cs="Arial"/>
        </w:rPr>
        <w:t xml:space="preserve">Odbiór końcowy jest dokonywany po zakończeniu przez Wykonawcę </w:t>
      </w:r>
      <w:r w:rsidRPr="00DD2715">
        <w:rPr>
          <w:rFonts w:asciiTheme="majorHAnsi" w:hAnsiTheme="majorHAnsi" w:cs="Arial"/>
          <w:u w:val="single"/>
        </w:rPr>
        <w:t>wszystkich robót budowlanych</w:t>
      </w:r>
      <w:r w:rsidRPr="00E50D1D">
        <w:rPr>
          <w:rFonts w:asciiTheme="majorHAnsi" w:hAnsiTheme="majorHAnsi" w:cs="Arial"/>
        </w:rPr>
        <w:t xml:space="preserve"> składających się na przedmiot umowy.</w:t>
      </w:r>
    </w:p>
    <w:p w:rsidR="00BB5E1F" w:rsidRPr="00AF6A6C" w:rsidRDefault="00BB5E1F" w:rsidP="00BB5E1F">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osób wyznaczonych przez Zamawiającego,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rsidR="00BB5E1F" w:rsidRPr="00AF6A6C" w:rsidRDefault="00BB5E1F" w:rsidP="00BB5E1F">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t>
      </w:r>
      <w:r w:rsidRPr="00AF6A6C">
        <w:rPr>
          <w:rFonts w:asciiTheme="majorHAnsi" w:hAnsiTheme="majorHAnsi" w:cs="Arial"/>
          <w:color w:val="000000" w:themeColor="text1"/>
          <w:lang w:eastAsia="pl-PL"/>
        </w:rPr>
        <w:lastRenderedPageBreak/>
        <w:t>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rsidR="00BB5E1F" w:rsidRPr="00AF6A6C" w:rsidRDefault="00BB5E1F" w:rsidP="00BB5E1F">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DD2715">
        <w:rPr>
          <w:rFonts w:asciiTheme="majorHAnsi" w:eastAsia="Calibri" w:hAnsiTheme="majorHAnsi" w:cs="Arial"/>
          <w:u w:val="single"/>
          <w:lang w:eastAsia="pl-PL"/>
        </w:rPr>
        <w:t>W chwili odbioru końcowego Wykonawca doręcza Zamawiającemu</w:t>
      </w:r>
      <w:r w:rsidRPr="00AF6A6C">
        <w:rPr>
          <w:rFonts w:asciiTheme="majorHAnsi" w:eastAsia="Calibri" w:hAnsiTheme="majorHAnsi" w:cs="Arial"/>
          <w:lang w:eastAsia="pl-PL"/>
        </w:rPr>
        <w:t>:</w:t>
      </w:r>
    </w:p>
    <w:p w:rsidR="00BB5E1F" w:rsidRPr="00AF6A6C" w:rsidRDefault="00BB5E1F" w:rsidP="00BB5E1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rsidR="00BB5E1F" w:rsidRPr="00AF6A6C" w:rsidRDefault="00BB5E1F" w:rsidP="00BB5E1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oświadczenie kierownika budowy zgodne z art. 57 ustawy z dnia 7 lipca 1994 r. Prawo budowlane o  zgodności wykonania obiektu budowlanego z projektem budowlanym oraz przepisami a także  oświadczenie o doprowadzeniu do należytego stanu i porządku terenu budowy</w:t>
      </w:r>
      <w:r>
        <w:rPr>
          <w:rFonts w:asciiTheme="majorHAnsi" w:eastAsia="Calibri" w:hAnsiTheme="majorHAnsi" w:cs="Arial"/>
          <w:color w:val="000000" w:themeColor="text1"/>
          <w:lang w:eastAsia="pl-PL"/>
        </w:rPr>
        <w:t xml:space="preserve"> – jeżeli jest wymagane</w:t>
      </w:r>
      <w:r w:rsidRPr="00AF6A6C">
        <w:rPr>
          <w:rFonts w:asciiTheme="majorHAnsi" w:eastAsia="Calibri" w:hAnsiTheme="majorHAnsi" w:cs="Arial"/>
          <w:color w:val="000000" w:themeColor="text1"/>
          <w:lang w:eastAsia="pl-PL"/>
        </w:rPr>
        <w:t xml:space="preserve">, </w:t>
      </w:r>
    </w:p>
    <w:p w:rsidR="00BB5E1F" w:rsidRPr="00AF6A6C" w:rsidRDefault="00BB5E1F" w:rsidP="00BB5E1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rsidR="00BB5E1F" w:rsidRDefault="00BB5E1F" w:rsidP="00BB5E1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rsidR="00BB5E1F" w:rsidRPr="00AF6A6C" w:rsidRDefault="00BB5E1F" w:rsidP="00BB5E1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Pr>
          <w:rFonts w:asciiTheme="majorHAnsi" w:eastAsia="Calibri" w:hAnsiTheme="majorHAnsi" w:cs="Arial"/>
          <w:color w:val="000000" w:themeColor="text1"/>
          <w:lang w:eastAsia="pl-PL"/>
        </w:rPr>
        <w:t>dokumentację geodezyjną powykonawczą</w:t>
      </w:r>
    </w:p>
    <w:p w:rsidR="00BB5E1F" w:rsidRPr="00AF6A6C" w:rsidRDefault="00BB5E1F" w:rsidP="00BB5E1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rsidR="00BB5E1F" w:rsidRPr="00AF6A6C" w:rsidRDefault="00BB5E1F" w:rsidP="00BB5E1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rsidR="00BB5E1F" w:rsidRPr="00DD2715" w:rsidRDefault="00BB5E1F" w:rsidP="00BB5E1F">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FF0000"/>
          <w:u w:val="single"/>
          <w:lang w:eastAsia="pl-PL"/>
        </w:rPr>
      </w:pPr>
      <w:r w:rsidRPr="00DD2715">
        <w:rPr>
          <w:rFonts w:asciiTheme="majorHAnsi" w:eastAsia="Calibri" w:hAnsiTheme="majorHAnsi" w:cs="Arial"/>
          <w:color w:val="000000" w:themeColor="text1"/>
          <w:u w:val="single"/>
          <w:lang w:eastAsia="pl-PL"/>
        </w:rPr>
        <w:t>Jeżeli w toku czynności odbioru końcowego zostaną stwierdzone wady to Zamawiającemu przysługują następujące uprawnienia:</w:t>
      </w:r>
    </w:p>
    <w:p w:rsidR="00BB5E1F" w:rsidRPr="00AF6A6C" w:rsidRDefault="00BB5E1F" w:rsidP="00BB5E1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BB5E1F" w:rsidRPr="00AF6A6C" w:rsidRDefault="00BB5E1F" w:rsidP="00BB5E1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BB5E1F" w:rsidRPr="00AF6A6C" w:rsidRDefault="00BB5E1F" w:rsidP="00BB5E1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rsidR="00BB5E1F" w:rsidRPr="00AF6A6C" w:rsidRDefault="00BB5E1F" w:rsidP="00BB5E1F">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BB5E1F" w:rsidRPr="00AF6A6C" w:rsidRDefault="00BB5E1F" w:rsidP="00BB5E1F">
      <w:pPr>
        <w:numPr>
          <w:ilvl w:val="0"/>
          <w:numId w:val="78"/>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rsidR="00BB5E1F" w:rsidRPr="00E50D1D" w:rsidRDefault="00BB5E1F" w:rsidP="00BB5E1F">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rsidR="00BB5E1F" w:rsidRPr="00AF6A6C" w:rsidRDefault="00BB5E1F" w:rsidP="00BB5E1F">
      <w:pPr>
        <w:spacing w:after="0"/>
        <w:jc w:val="center"/>
        <w:rPr>
          <w:rFonts w:asciiTheme="majorHAnsi" w:hAnsiTheme="majorHAnsi" w:cs="Arial"/>
        </w:rPr>
      </w:pPr>
      <w:r w:rsidRPr="00AF6A6C">
        <w:rPr>
          <w:rFonts w:asciiTheme="majorHAnsi" w:hAnsiTheme="majorHAnsi" w:cs="Arial"/>
          <w:b/>
        </w:rPr>
        <w:t>§ 6 Wynagrodzenie i rozliczenia</w:t>
      </w:r>
    </w:p>
    <w:p w:rsidR="00BB5E1F" w:rsidRPr="00AF6A6C" w:rsidRDefault="00BB5E1F" w:rsidP="00BB5E1F">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rsidR="00BB5E1F" w:rsidRPr="008861B0" w:rsidRDefault="00BB5E1F" w:rsidP="00BB5E1F">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a wynikające wprost z dokumentacji projektowej, w tym koszt robót przygotowawczych i porządkowych, zagospodarowania placu budowy, koszty zakupu materiałów, używania maszyn i urządzeń, koszty transportu, </w:t>
      </w:r>
      <w:r w:rsidRPr="008861B0">
        <w:rPr>
          <w:rFonts w:asciiTheme="majorHAnsi" w:hAnsiTheme="majorHAnsi" w:cs="Arial"/>
          <w:color w:val="000000" w:themeColor="text1"/>
        </w:rPr>
        <w:t>wody, energii, koszty pracy itp.</w:t>
      </w:r>
    </w:p>
    <w:p w:rsidR="00BB5E1F" w:rsidRPr="00AF6A6C" w:rsidRDefault="00BB5E1F" w:rsidP="00BB5E1F">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 xml:space="preserve">Wynagrodzenie Wykonawcy płatne będzie w częściach proporcjonalnych do zakresu wykonanych i odebranych robót. Zamawiający dopuszcza wystawienie faktury VAT </w:t>
      </w:r>
      <w:r w:rsidRPr="005E1059">
        <w:rPr>
          <w:rFonts w:asciiTheme="majorHAnsi" w:hAnsiTheme="majorHAnsi" w:cs="Arial"/>
          <w:u w:val="single"/>
        </w:rPr>
        <w:t>nie częściej niż raz w miesiącu</w:t>
      </w:r>
      <w:r w:rsidRPr="00AF6A6C">
        <w:rPr>
          <w:rFonts w:asciiTheme="majorHAnsi" w:hAnsiTheme="majorHAnsi" w:cs="Arial"/>
        </w:rPr>
        <w:t xml:space="preserve"> na kwotę ustaloną w dołączonym do faktury zestawieniu wartości wykonanych robót sporządzonym przez Wykonawcę.</w:t>
      </w:r>
    </w:p>
    <w:p w:rsidR="00BB5E1F" w:rsidRPr="00AF6A6C" w:rsidRDefault="00BB5E1F" w:rsidP="00BB5E1F">
      <w:pPr>
        <w:numPr>
          <w:ilvl w:val="0"/>
          <w:numId w:val="74"/>
        </w:numPr>
        <w:tabs>
          <w:tab w:val="left" w:pos="360"/>
        </w:tabs>
        <w:spacing w:before="0" w:after="0" w:line="240" w:lineRule="auto"/>
        <w:ind w:left="360" w:hanging="360"/>
        <w:jc w:val="both"/>
        <w:rPr>
          <w:rFonts w:asciiTheme="majorHAnsi" w:hAnsiTheme="majorHAnsi" w:cs="Arial"/>
          <w:b/>
        </w:rPr>
      </w:pPr>
      <w:r w:rsidRPr="008861B0">
        <w:rPr>
          <w:rFonts w:asciiTheme="majorHAnsi" w:hAnsiTheme="majorHAnsi" w:cs="Arial"/>
        </w:rPr>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rsidR="00BB5E1F" w:rsidRPr="00AF6A6C" w:rsidRDefault="00BB5E1F" w:rsidP="00BB5E1F">
      <w:pPr>
        <w:numPr>
          <w:ilvl w:val="0"/>
          <w:numId w:val="74"/>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rsidR="00BB5E1F" w:rsidRPr="00AF6A6C" w:rsidRDefault="00BB5E1F" w:rsidP="00BB5E1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BB5E1F" w:rsidRPr="00AF6A6C" w:rsidRDefault="00BB5E1F" w:rsidP="00BB5E1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BB5E1F" w:rsidRPr="00AF6A6C" w:rsidRDefault="00BB5E1F" w:rsidP="00BB5E1F">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w:t>
      </w:r>
      <w:r w:rsidRPr="00AF6A6C">
        <w:rPr>
          <w:rFonts w:asciiTheme="majorHAnsi" w:hAnsiTheme="majorHAnsi" w:cs="Arial"/>
          <w:color w:val="000000" w:themeColor="text1"/>
        </w:rPr>
        <w:lastRenderedPageBreak/>
        <w:t xml:space="preserve">dokumentów. Wstrzymanie przez Zamawiającego zapłaty do czasu wypełnienia przez Wykonawcę wymagań, o których mowa w ust. 5 nie jest niedotrzymaniem przez Zamawiającego terminu płatności i nie uprawnia Wykonawcy do żądania odsetek. </w:t>
      </w:r>
    </w:p>
    <w:p w:rsidR="00BB5E1F" w:rsidRPr="00AF6A6C" w:rsidRDefault="00BB5E1F" w:rsidP="00BB5E1F">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rsidR="00BB5E1F" w:rsidRPr="00AF6A6C" w:rsidRDefault="00BB5E1F" w:rsidP="00BB5E1F">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BB5E1F" w:rsidRPr="00AF6A6C" w:rsidRDefault="00BB5E1F" w:rsidP="00BB5E1F">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BB5E1F" w:rsidRPr="00AF6A6C" w:rsidRDefault="00BB5E1F" w:rsidP="00BB5E1F">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BB5E1F" w:rsidRPr="00AF6A6C" w:rsidRDefault="00BB5E1F" w:rsidP="00BB5E1F">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BB5E1F" w:rsidRPr="00AF6A6C" w:rsidRDefault="00BB5E1F" w:rsidP="00BB5E1F">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rsidR="00BB5E1F" w:rsidRPr="00AF6A6C" w:rsidRDefault="00BB5E1F" w:rsidP="00BB5E1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rsidR="00BB5E1F" w:rsidRPr="00AF6A6C" w:rsidRDefault="00BB5E1F" w:rsidP="00BB5E1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B5E1F" w:rsidRPr="00AF6A6C" w:rsidRDefault="00BB5E1F" w:rsidP="00BB5E1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BB5E1F" w:rsidRPr="00AF6A6C" w:rsidRDefault="00BB5E1F" w:rsidP="00BB5E1F">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BB5E1F" w:rsidRPr="00AF6A6C" w:rsidRDefault="00BB5E1F" w:rsidP="00BB5E1F">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BB5E1F" w:rsidRPr="00AF6A6C" w:rsidRDefault="00BB5E1F" w:rsidP="00BB5E1F">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BB5E1F" w:rsidRPr="00AF6A6C" w:rsidRDefault="00BB5E1F" w:rsidP="00BB5E1F">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t>
      </w:r>
      <w:r>
        <w:rPr>
          <w:rFonts w:asciiTheme="majorHAnsi" w:hAnsiTheme="majorHAnsi" w:cs="Arial"/>
          <w:color w:val="000000" w:themeColor="text1"/>
        </w:rPr>
        <w:t xml:space="preserve">w danym okresie rozliczeniowym </w:t>
      </w:r>
      <w:r w:rsidRPr="00AF6A6C">
        <w:rPr>
          <w:rFonts w:asciiTheme="majorHAnsi" w:hAnsiTheme="majorHAnsi" w:cs="Arial"/>
          <w:color w:val="000000" w:themeColor="text1"/>
        </w:rPr>
        <w:t xml:space="preserve">i Wykonawca załączy do wystawionego rachunku/faktury oświadczenia Podwykonawców, dalszych Podwykonawców potwierdzające tę okoliczność, cała kwota wynikająca z faktury /rachunku zostanie wypłacona przez Zamawiającego Wykonawcy. </w:t>
      </w:r>
    </w:p>
    <w:p w:rsidR="00BB5E1F" w:rsidRPr="00AF6A6C" w:rsidRDefault="00BB5E1F" w:rsidP="00BB5E1F">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BB5E1F" w:rsidRPr="00AF6A6C" w:rsidRDefault="00BB5E1F" w:rsidP="00BB5E1F">
      <w:pPr>
        <w:numPr>
          <w:ilvl w:val="0"/>
          <w:numId w:val="74"/>
        </w:numPr>
        <w:tabs>
          <w:tab w:val="left" w:pos="360"/>
        </w:tabs>
        <w:spacing w:before="0" w:after="0" w:line="240" w:lineRule="auto"/>
        <w:ind w:left="357" w:hanging="357"/>
        <w:jc w:val="both"/>
        <w:rPr>
          <w:rFonts w:asciiTheme="majorHAnsi" w:hAnsiTheme="majorHAnsi" w:cs="Arial"/>
          <w:b/>
        </w:rPr>
      </w:pPr>
      <w:r w:rsidRPr="00F76EC6">
        <w:rPr>
          <w:rFonts w:asciiTheme="majorHAnsi" w:hAnsiTheme="majorHAnsi" w:cs="Arial"/>
          <w:u w:val="single"/>
          <w:lang w:eastAsia="pl-PL"/>
        </w:rPr>
        <w:t>Zapłata należności za roboty będące przedmiotem umowy nastąpi w terminie 21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BB5E1F" w:rsidRPr="00AF6A6C" w:rsidRDefault="00BB5E1F" w:rsidP="00BB5E1F">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rsidR="00BB5E1F" w:rsidRPr="00AF6A6C" w:rsidRDefault="00BB5E1F" w:rsidP="00BB5E1F">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rsidR="00BB5E1F" w:rsidRPr="00AF6A6C" w:rsidRDefault="00BB5E1F" w:rsidP="00BB5E1F">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rsidR="00BB5E1F" w:rsidRPr="00AF6A6C" w:rsidRDefault="00BB5E1F" w:rsidP="00BB5E1F">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lastRenderedPageBreak/>
        <w:t>Wykonawca zobowiązany jest do pisemnego informowania Zamawiającego o każdej zmianie swojej siedziby, konta bankowego, nr NIP, REGON, nr telefonu.</w:t>
      </w:r>
    </w:p>
    <w:p w:rsidR="00BB5E1F" w:rsidRPr="00E50D1D" w:rsidRDefault="00BB5E1F" w:rsidP="00BB5E1F">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rsidR="00BB5E1F" w:rsidRPr="00AF6A6C" w:rsidRDefault="00BB5E1F" w:rsidP="00BB5E1F">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rsidR="00BB5E1F" w:rsidRPr="00E50D1D" w:rsidRDefault="00BB5E1F" w:rsidP="00BB5E1F">
      <w:pPr>
        <w:pStyle w:val="Akapitzlist"/>
        <w:numPr>
          <w:ilvl w:val="0"/>
          <w:numId w:val="131"/>
        </w:numPr>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rsidR="00BB5E1F" w:rsidRPr="00E50D1D" w:rsidRDefault="00BB5E1F" w:rsidP="00BB5E1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BB5E1F" w:rsidRPr="00E50D1D" w:rsidRDefault="00BB5E1F" w:rsidP="00BB5E1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Liderem, o którym mowa w ust. 2 jest  ……………………………………………………</w:t>
      </w:r>
    </w:p>
    <w:p w:rsidR="00BB5E1F" w:rsidRPr="00BA40ED" w:rsidRDefault="00BB5E1F" w:rsidP="00BB5E1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rsidR="00BB5E1F" w:rsidRPr="00AF6A6C" w:rsidRDefault="00BB5E1F" w:rsidP="00BB5E1F">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rsidR="00BB5E1F" w:rsidRPr="00AF6A6C" w:rsidRDefault="00BB5E1F" w:rsidP="00BB5E1F">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rsidR="00BB5E1F" w:rsidRPr="00AF6A6C" w:rsidRDefault="00BB5E1F" w:rsidP="00BB5E1F">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rsidR="00BB5E1F" w:rsidRPr="00AF6A6C" w:rsidRDefault="00BB5E1F" w:rsidP="00BB5E1F">
      <w:pPr>
        <w:pStyle w:val="Akapitzlist"/>
        <w:numPr>
          <w:ilvl w:val="0"/>
          <w:numId w:val="89"/>
        </w:numPr>
        <w:spacing w:before="0" w:after="0" w:line="240" w:lineRule="auto"/>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rsidR="00BB5E1F" w:rsidRPr="00AF6A6C" w:rsidRDefault="00BB5E1F" w:rsidP="00BB5E1F">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BB5E1F" w:rsidRPr="00AF6A6C" w:rsidRDefault="00BB5E1F" w:rsidP="00BB5E1F">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rsidR="00BB5E1F" w:rsidRPr="00AF6A6C" w:rsidRDefault="00BB5E1F" w:rsidP="00BB5E1F">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SIWZ oraz standardom deklarowanym w ofercie Wykonawcy,</w:t>
      </w:r>
    </w:p>
    <w:p w:rsidR="00BB5E1F" w:rsidRPr="00AF6A6C" w:rsidRDefault="00BB5E1F" w:rsidP="00BB5E1F">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rsidR="00BB5E1F" w:rsidRPr="00AF6A6C" w:rsidRDefault="00BB5E1F" w:rsidP="00BB5E1F">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rsidR="00BB5E1F" w:rsidRPr="00AF6A6C" w:rsidRDefault="00BB5E1F" w:rsidP="00BB5E1F">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rsidR="00BB5E1F" w:rsidRPr="00AF6A6C" w:rsidRDefault="00BB5E1F" w:rsidP="00BB5E1F">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BB5E1F" w:rsidRPr="00AF6A6C" w:rsidRDefault="00BB5E1F" w:rsidP="00BB5E1F">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BB5E1F" w:rsidRPr="00AF6A6C" w:rsidRDefault="00BB5E1F" w:rsidP="00BB5E1F">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BB5E1F" w:rsidRPr="00AF6A6C" w:rsidRDefault="00BB5E1F" w:rsidP="00BB5E1F">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Zawarcie umowy o podwykonawstwo może nastąpić wyłącznie po akceptacji jej projektu przez Zamawiającego, a przystąpienie do jej realizacji przez Podwykonawcę może nastąpić wyłącznie po akceptacji umowy o podwykonawstwo przez Zamawiającego.</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rsidR="00BB5E1F" w:rsidRPr="00AF6A6C" w:rsidRDefault="00BB5E1F" w:rsidP="00BB5E1F">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rsidR="00BB5E1F" w:rsidRPr="00AF6A6C" w:rsidRDefault="00BB5E1F" w:rsidP="00BB5E1F">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rsidR="00BB5E1F" w:rsidRPr="00AF6A6C" w:rsidRDefault="00BB5E1F" w:rsidP="00BB5E1F">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BB5E1F" w:rsidRPr="00AF6A6C" w:rsidRDefault="00BB5E1F" w:rsidP="00BB5E1F">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BB5E1F" w:rsidRPr="00AF6A6C" w:rsidRDefault="00BB5E1F" w:rsidP="00BB5E1F">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BB5E1F" w:rsidRPr="00AF6A6C"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BB5E1F" w:rsidRPr="005B57EA" w:rsidRDefault="00BB5E1F" w:rsidP="00BB5E1F">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BB5E1F" w:rsidRPr="00AF6A6C" w:rsidRDefault="00BB5E1F" w:rsidP="00BB5E1F">
      <w:pPr>
        <w:spacing w:after="0"/>
        <w:jc w:val="center"/>
        <w:rPr>
          <w:rFonts w:asciiTheme="majorHAnsi" w:hAnsiTheme="majorHAnsi" w:cs="Arial"/>
        </w:rPr>
      </w:pPr>
      <w:r w:rsidRPr="00AF6A6C">
        <w:rPr>
          <w:rFonts w:asciiTheme="majorHAnsi" w:hAnsiTheme="majorHAnsi" w:cs="Arial"/>
          <w:b/>
        </w:rPr>
        <w:t>§ 9. Gwarancja</w:t>
      </w:r>
    </w:p>
    <w:p w:rsidR="00BB5E1F" w:rsidRPr="00AF6A6C" w:rsidRDefault="00BB5E1F" w:rsidP="00BB5E1F">
      <w:pPr>
        <w:numPr>
          <w:ilvl w:val="0"/>
          <w:numId w:val="126"/>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rsidR="00BB5E1F" w:rsidRPr="00AF6A6C" w:rsidRDefault="00BB5E1F" w:rsidP="00BB5E1F">
      <w:pPr>
        <w:numPr>
          <w:ilvl w:val="0"/>
          <w:numId w:val="126"/>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rsidR="00BB5E1F" w:rsidRPr="00AF6A6C" w:rsidRDefault="00BB5E1F" w:rsidP="00BB5E1F">
      <w:pPr>
        <w:numPr>
          <w:ilvl w:val="0"/>
          <w:numId w:val="126"/>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BB5E1F" w:rsidRPr="00AF6A6C" w:rsidRDefault="00BB5E1F" w:rsidP="00BB5E1F">
      <w:pPr>
        <w:numPr>
          <w:ilvl w:val="0"/>
          <w:numId w:val="126"/>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rsidR="00BB5E1F" w:rsidRPr="00AF6A6C" w:rsidRDefault="00BB5E1F" w:rsidP="00BB5E1F">
      <w:pPr>
        <w:widowControl w:val="0"/>
        <w:numPr>
          <w:ilvl w:val="0"/>
          <w:numId w:val="113"/>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rsidR="00BB5E1F" w:rsidRPr="00AF6A6C" w:rsidRDefault="00BB5E1F" w:rsidP="00BB5E1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rsidR="00BB5E1F" w:rsidRPr="00AF6A6C" w:rsidRDefault="00BB5E1F" w:rsidP="00BB5E1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rsidR="00BB5E1F" w:rsidRPr="00AF6A6C" w:rsidRDefault="00BB5E1F" w:rsidP="00BB5E1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rsidR="00BB5E1F" w:rsidRPr="00AF6A6C" w:rsidRDefault="00BB5E1F" w:rsidP="00BB5E1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rsidR="00BB5E1F" w:rsidRPr="00AF6A6C" w:rsidRDefault="00BB5E1F" w:rsidP="00BB5E1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BB5E1F" w:rsidRPr="00AF6A6C" w:rsidRDefault="00BB5E1F" w:rsidP="00BB5E1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BB5E1F" w:rsidRPr="00AF6A6C" w:rsidRDefault="00BB5E1F" w:rsidP="00BB5E1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rsidR="00BB5E1F" w:rsidRPr="00AF6A6C" w:rsidRDefault="00BB5E1F" w:rsidP="00BB5E1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BB5E1F" w:rsidRPr="00AF6A6C" w:rsidRDefault="00BB5E1F" w:rsidP="00BB5E1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BB5E1F" w:rsidRPr="00AF6A6C" w:rsidRDefault="00BB5E1F" w:rsidP="00BB5E1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BB5E1F" w:rsidRPr="00E50D1D" w:rsidRDefault="00BB5E1F" w:rsidP="00BB5E1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rsidR="00BB5E1F" w:rsidRPr="00AF6A6C" w:rsidRDefault="00BB5E1F" w:rsidP="00BB5E1F">
      <w:pPr>
        <w:spacing w:after="0"/>
        <w:jc w:val="center"/>
        <w:rPr>
          <w:rFonts w:asciiTheme="majorHAnsi" w:hAnsiTheme="majorHAnsi" w:cs="Arial"/>
        </w:rPr>
      </w:pPr>
      <w:r w:rsidRPr="00AF6A6C">
        <w:rPr>
          <w:rFonts w:asciiTheme="majorHAnsi" w:hAnsiTheme="majorHAnsi" w:cs="Arial"/>
          <w:b/>
        </w:rPr>
        <w:t>§ 10. Kary umowne</w:t>
      </w:r>
    </w:p>
    <w:p w:rsidR="00BB5E1F" w:rsidRPr="00AF6A6C" w:rsidRDefault="00BB5E1F" w:rsidP="00BB5E1F">
      <w:pPr>
        <w:pStyle w:val="Tekstpodstawowywcity"/>
        <w:numPr>
          <w:ilvl w:val="0"/>
          <w:numId w:val="115"/>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lastRenderedPageBreak/>
        <w:t>Wykonawca zapłaci Zamawiającemu kary umowne:</w:t>
      </w:r>
    </w:p>
    <w:p w:rsidR="00BB5E1F" w:rsidRPr="00AF6A6C" w:rsidRDefault="00BB5E1F" w:rsidP="00BB5E1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BB5E1F" w:rsidRPr="00AF6A6C" w:rsidRDefault="00BB5E1F" w:rsidP="00BB5E1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BB5E1F" w:rsidRPr="00AF6A6C" w:rsidRDefault="00BB5E1F" w:rsidP="00BB5E1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BB5E1F" w:rsidRPr="00AF6A6C" w:rsidRDefault="00BB5E1F" w:rsidP="00BB5E1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BB5E1F" w:rsidRPr="00AF6A6C" w:rsidRDefault="00BB5E1F" w:rsidP="00BB5E1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rsidR="00BB5E1F" w:rsidRPr="00AF6A6C" w:rsidRDefault="00BB5E1F" w:rsidP="00BB5E1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BB5E1F" w:rsidRPr="00AF6A6C" w:rsidRDefault="00BB5E1F" w:rsidP="00BB5E1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BB5E1F" w:rsidRPr="00AF6A6C" w:rsidRDefault="00BB5E1F" w:rsidP="00BB5E1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rsidR="00BB5E1F" w:rsidRPr="00AF6A6C" w:rsidRDefault="00BB5E1F" w:rsidP="00BB5E1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BB5E1F" w:rsidRPr="00AF6A6C" w:rsidRDefault="00BB5E1F" w:rsidP="00BB5E1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rsidR="00BB5E1F" w:rsidRPr="00AF6A6C" w:rsidRDefault="00BB5E1F" w:rsidP="00BB5E1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rsidR="00BB5E1F" w:rsidRPr="00AF6A6C" w:rsidRDefault="00BB5E1F" w:rsidP="00BB5E1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rsidR="00BB5E1F" w:rsidRPr="00AF6A6C" w:rsidRDefault="00BB5E1F" w:rsidP="00BB5E1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rsidR="00BB5E1F" w:rsidRPr="00AF6A6C" w:rsidRDefault="00BB5E1F" w:rsidP="00BB5E1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rsidR="00BB5E1F" w:rsidRPr="00AF6A6C" w:rsidRDefault="00BB5E1F" w:rsidP="00BB5E1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rsidR="00BB5E1F" w:rsidRPr="00AF6A6C" w:rsidRDefault="00BB5E1F" w:rsidP="00BB5E1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rsidR="00BB5E1F" w:rsidRPr="00AF6A6C" w:rsidRDefault="00BB5E1F" w:rsidP="00BB5E1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BB5E1F" w:rsidRPr="00AF6A6C" w:rsidRDefault="00BB5E1F" w:rsidP="00BB5E1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BB5E1F" w:rsidRPr="00AF6A6C" w:rsidRDefault="00BB5E1F" w:rsidP="00BB5E1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rsidR="00BB5E1F" w:rsidRPr="00AF6A6C" w:rsidRDefault="00BB5E1F" w:rsidP="00BB5E1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BB5E1F" w:rsidRPr="00F76EC6" w:rsidRDefault="00BB5E1F" w:rsidP="00BB5E1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BB5E1F" w:rsidRPr="00E50D1D" w:rsidRDefault="00BB5E1F" w:rsidP="00BB5E1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rsidR="00BB5E1F" w:rsidRPr="00AF6A6C" w:rsidRDefault="00BB5E1F" w:rsidP="00BB5E1F">
      <w:pPr>
        <w:spacing w:after="0"/>
        <w:jc w:val="center"/>
        <w:rPr>
          <w:rFonts w:asciiTheme="majorHAnsi" w:hAnsiTheme="majorHAnsi" w:cs="Arial"/>
        </w:rPr>
      </w:pPr>
      <w:r w:rsidRPr="00AF6A6C">
        <w:rPr>
          <w:rFonts w:asciiTheme="majorHAnsi" w:hAnsiTheme="majorHAnsi" w:cs="Arial"/>
          <w:b/>
        </w:rPr>
        <w:t>§ 11 Zmiana umowy</w:t>
      </w:r>
    </w:p>
    <w:p w:rsidR="00BB5E1F" w:rsidRPr="00AF6A6C" w:rsidRDefault="00BB5E1F" w:rsidP="00BB5E1F">
      <w:pPr>
        <w:numPr>
          <w:ilvl w:val="6"/>
          <w:numId w:val="116"/>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rsidR="00BB5E1F" w:rsidRPr="00AF6A6C" w:rsidRDefault="00BB5E1F" w:rsidP="00BB5E1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rsidR="00BB5E1F" w:rsidRPr="00AF6A6C" w:rsidRDefault="00BB5E1F" w:rsidP="00BB5E1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BB5E1F" w:rsidRPr="00AF6A6C" w:rsidRDefault="00BB5E1F" w:rsidP="00BB5E1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rsidR="00BB5E1F" w:rsidRPr="00AF6A6C" w:rsidRDefault="00BB5E1F" w:rsidP="00BB5E1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rsidR="00BB5E1F" w:rsidRPr="00AF6A6C" w:rsidRDefault="00BB5E1F" w:rsidP="00BB5E1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rsidR="00BB5E1F" w:rsidRPr="00AF6A6C" w:rsidRDefault="00BB5E1F" w:rsidP="00BB5E1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BB5E1F" w:rsidRPr="00AF6A6C" w:rsidRDefault="00BB5E1F" w:rsidP="00BB5E1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BB5E1F" w:rsidRPr="00AF6A6C" w:rsidRDefault="00BB5E1F" w:rsidP="00BB5E1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BB5E1F" w:rsidRPr="00AF6A6C" w:rsidRDefault="00BB5E1F" w:rsidP="00BB5E1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BB5E1F" w:rsidRPr="00AF6A6C" w:rsidRDefault="00BB5E1F" w:rsidP="00BB5E1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rsidR="00BB5E1F" w:rsidRDefault="00BB5E1F" w:rsidP="00BB5E1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BB5E1F" w:rsidRPr="00FA34DA" w:rsidRDefault="00BB5E1F" w:rsidP="00BB5E1F">
      <w:pPr>
        <w:pStyle w:val="Akapitzlist"/>
        <w:numPr>
          <w:ilvl w:val="1"/>
          <w:numId w:val="117"/>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rsidR="00BB5E1F" w:rsidRPr="00FA34DA" w:rsidRDefault="00BB5E1F" w:rsidP="00BB5E1F">
      <w:pPr>
        <w:pStyle w:val="Akapitzlist"/>
        <w:numPr>
          <w:ilvl w:val="0"/>
          <w:numId w:val="128"/>
        </w:numPr>
        <w:shd w:val="clear" w:color="auto" w:fill="FFFFFF"/>
        <w:spacing w:before="0" w:after="0" w:line="240" w:lineRule="auto"/>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rsidR="00BB5E1F" w:rsidRPr="00FA34DA" w:rsidRDefault="00BB5E1F" w:rsidP="00BB5E1F">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 xml:space="preserve">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przedmiotowej zmiany wartość wynagrodzenia netto nie zmieni się, a wartość wynagrodzenia brutto zostanie wyliczona na podstawie nowych przepisów, </w:t>
      </w:r>
    </w:p>
    <w:p w:rsidR="00BB5E1F" w:rsidRPr="00FA34DA" w:rsidRDefault="00BB5E1F" w:rsidP="00BB5E1F">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zmiany wysokości minimalnego wynagrodzenia za pracę ustalonego na podstawie art. 2 ust. 3-5 ustawy z dnia 10 października 2002 r. o minimalnym wynagrodzeniu za pracę</w:t>
      </w:r>
      <w:r w:rsidRPr="00FA34DA">
        <w:rPr>
          <w:rFonts w:asciiTheme="majorHAnsi" w:hAnsiTheme="majorHAnsi" w:cs="Arial"/>
          <w:color w:val="000000"/>
        </w:rPr>
        <w:t>,</w:t>
      </w:r>
    </w:p>
    <w:p w:rsidR="00BB5E1F" w:rsidRPr="00FA34DA" w:rsidRDefault="00BB5E1F" w:rsidP="00BB5E1F">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rsidR="00BB5E1F" w:rsidRPr="00FA34DA" w:rsidRDefault="00BB5E1F" w:rsidP="00BB5E1F">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o których mowa w ustawie z dnia 4 października 2018 r. o pracowniczych planach kapitałowych. </w:t>
      </w:r>
    </w:p>
    <w:p w:rsidR="00BB5E1F" w:rsidRPr="00FA34DA" w:rsidRDefault="00BB5E1F" w:rsidP="00BB5E1F">
      <w:pPr>
        <w:pStyle w:val="Akapitzlist"/>
        <w:shd w:val="clear" w:color="auto" w:fill="FFFFFF"/>
        <w:spacing w:before="120" w:after="120" w:line="240" w:lineRule="auto"/>
        <w:ind w:left="851"/>
        <w:jc w:val="both"/>
        <w:rPr>
          <w:rFonts w:asciiTheme="majorHAnsi" w:hAnsiTheme="majorHAnsi" w:cs="Arial"/>
        </w:rPr>
      </w:pPr>
      <w:r w:rsidRPr="00FA34DA">
        <w:rPr>
          <w:rFonts w:asciiTheme="majorHAnsi" w:hAnsiTheme="majorHAnsi" w:cs="Arial"/>
        </w:rPr>
        <w:t xml:space="preserve">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w:t>
      </w:r>
      <w:r w:rsidRPr="00FA34DA">
        <w:rPr>
          <w:rFonts w:asciiTheme="majorHAnsi" w:hAnsiTheme="majorHAnsi" w:cs="Arial"/>
        </w:rPr>
        <w:lastRenderedPageBreak/>
        <w:t>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BB5E1F" w:rsidRPr="00FA34DA" w:rsidRDefault="00BB5E1F" w:rsidP="00BB5E1F">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rsidR="00BB5E1F" w:rsidRPr="00FA34DA" w:rsidRDefault="00BB5E1F" w:rsidP="00BB5E1F">
      <w:pPr>
        <w:pStyle w:val="Bezodstpw"/>
        <w:spacing w:before="120" w:after="120"/>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rsidR="00BB5E1F" w:rsidRPr="00FA34DA" w:rsidRDefault="00BB5E1F" w:rsidP="00BB5E1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zamawiający dla oddania zmiany (wzrostów lub spadków) ceny materiałów lub kosztów związanych z realizacją zamówienia, przewiduje waloryzację wynagrodzenia Wykonawcy, </w:t>
      </w:r>
    </w:p>
    <w:p w:rsidR="00BB5E1F" w:rsidRPr="00FA34DA" w:rsidRDefault="00BB5E1F" w:rsidP="00BB5E1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Pr>
          <w:rFonts w:asciiTheme="majorHAnsi" w:hAnsiTheme="majorHAnsi" w:cs="Arial"/>
          <w:lang w:eastAsia="pl-PL"/>
        </w:rPr>
        <w:t xml:space="preserve">odzenia pozostałego do zapłaty </w:t>
      </w:r>
      <w:r w:rsidRPr="00FA34DA">
        <w:rPr>
          <w:rFonts w:asciiTheme="majorHAnsi" w:hAnsiTheme="majorHAnsi" w:cs="Arial"/>
          <w:lang w:eastAsia="pl-PL"/>
        </w:rPr>
        <w:t xml:space="preserve">(tj. wynagrodzenie za niezrealizowaną cześć zamówienia), </w:t>
      </w:r>
    </w:p>
    <w:p w:rsidR="00BB5E1F" w:rsidRPr="00FA34DA" w:rsidRDefault="00BB5E1F" w:rsidP="00BB5E1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wynagrodzenie będzie podlegać waloryzacji raz na rok, pierwszy raz po upływie </w:t>
      </w:r>
      <w:r w:rsidRPr="00FA34DA">
        <w:rPr>
          <w:rFonts w:asciiTheme="majorHAnsi" w:hAnsiTheme="majorHAnsi" w:cs="Arial"/>
          <w:lang w:eastAsia="pl-PL"/>
        </w:rPr>
        <w:br/>
        <w:t xml:space="preserve">12 miesięcy od dnia rozpoczęcia realizacji robót budowlanych, </w:t>
      </w:r>
    </w:p>
    <w:p w:rsidR="00BB5E1F" w:rsidRPr="00FA34DA" w:rsidRDefault="00BB5E1F" w:rsidP="00BB5E1F">
      <w:pPr>
        <w:pStyle w:val="Bezodstpw"/>
        <w:numPr>
          <w:ilvl w:val="2"/>
          <w:numId w:val="129"/>
        </w:numPr>
        <w:suppressAutoHyphens/>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2022 r. odbędzie się w oparciu o średnioroczny wskaźnik cen towarów i usług konsumpcyjnych ogółem w 2022 r. w stosunku do 2021 r.,</w:t>
      </w:r>
    </w:p>
    <w:p w:rsidR="00BB5E1F" w:rsidRDefault="00BB5E1F" w:rsidP="00BB5E1F">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wynagrodzenie podlegać będzie waloryzacji tylko w przypadku, gdy </w:t>
      </w:r>
      <w:proofErr w:type="spellStart"/>
      <w:r w:rsidRPr="00FA34DA">
        <w:rPr>
          <w:rFonts w:asciiTheme="majorHAnsi" w:hAnsiTheme="majorHAnsi" w:cs="Arial"/>
          <w:color w:val="000000"/>
          <w:lang w:eastAsia="pl-PL"/>
        </w:rPr>
        <w:t>Wc</w:t>
      </w:r>
      <w:proofErr w:type="spellEnd"/>
      <w:r w:rsidRPr="00FA34DA">
        <w:rPr>
          <w:rFonts w:asciiTheme="majorHAnsi" w:hAnsiTheme="majorHAnsi" w:cs="Arial"/>
          <w:color w:val="000000"/>
          <w:lang w:eastAsia="pl-PL"/>
        </w:rPr>
        <w:t xml:space="preserve"> w danym roku będzie większy od </w:t>
      </w:r>
      <w:r>
        <w:rPr>
          <w:rFonts w:asciiTheme="majorHAnsi" w:hAnsiTheme="majorHAnsi" w:cs="Arial"/>
          <w:color w:val="000000"/>
          <w:lang w:eastAsia="pl-PL"/>
        </w:rPr>
        <w:t xml:space="preserve">  </w:t>
      </w:r>
    </w:p>
    <w:p w:rsidR="00BB5E1F" w:rsidRPr="00FA34DA" w:rsidRDefault="00BB5E1F" w:rsidP="00BB5E1F">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1%, </w:t>
      </w:r>
    </w:p>
    <w:p w:rsidR="00BB5E1F" w:rsidRDefault="00BB5E1F" w:rsidP="00BB5E1F">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rsidR="00BB5E1F" w:rsidRDefault="00BB5E1F" w:rsidP="00BB5E1F">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rsidR="00BB5E1F" w:rsidRPr="00FA34DA" w:rsidRDefault="00BB5E1F" w:rsidP="00BB5E1F">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wynagrodzenia Wykonawcy wynikającą z waloryzacji, </w:t>
      </w:r>
    </w:p>
    <w:p w:rsidR="00BB5E1F" w:rsidRPr="00FA34DA" w:rsidRDefault="00BB5E1F" w:rsidP="00BB5E1F">
      <w:pPr>
        <w:autoSpaceDE w:val="0"/>
        <w:autoSpaceDN w:val="0"/>
        <w:adjustRightInd w:val="0"/>
        <w:spacing w:before="0" w:after="0" w:line="240" w:lineRule="auto"/>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rsidR="00BB5E1F" w:rsidRPr="00FA34DA" w:rsidRDefault="00BB5E1F" w:rsidP="00BB5E1F">
      <w:pPr>
        <w:autoSpaceDE w:val="0"/>
        <w:autoSpaceDN w:val="0"/>
        <w:adjustRightInd w:val="0"/>
        <w:spacing w:before="0" w:after="0" w:line="240" w:lineRule="auto"/>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rsidR="00BB5E1F" w:rsidRPr="00FA34DA" w:rsidRDefault="00BB5E1F" w:rsidP="00BB5E1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rsidR="00BB5E1F" w:rsidRPr="00FA34DA" w:rsidRDefault="00BB5E1F" w:rsidP="00BB5E1F">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art. 22 ust. 1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BB5E1F" w:rsidRPr="00FA34DA" w:rsidRDefault="00BB5E1F" w:rsidP="00BB5E1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rsidR="00BB5E1F" w:rsidRPr="00FA34DA" w:rsidRDefault="00BB5E1F" w:rsidP="00BB5E1F">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BB5E1F" w:rsidRPr="00FA34DA" w:rsidRDefault="00BB5E1F" w:rsidP="00BB5E1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rsidR="00BB5E1F" w:rsidRPr="00AF6A6C" w:rsidRDefault="00BB5E1F" w:rsidP="00BB5E1F">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BB5E1F" w:rsidRPr="00AF6A6C" w:rsidRDefault="00BB5E1F" w:rsidP="00BB5E1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rsidR="00BB5E1F" w:rsidRPr="00AF6A6C" w:rsidRDefault="00BB5E1F" w:rsidP="00BB5E1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xml:space="preserve">, gdy Zamawiający uzna, że osoby te nie wykonują należycie swoich obowiązków. Wykonawca obowiązany jest dokonać zmiany tych osób na inne spełniające na </w:t>
      </w:r>
      <w:r w:rsidRPr="00AF6A6C">
        <w:rPr>
          <w:rFonts w:asciiTheme="majorHAnsi" w:hAnsiTheme="majorHAnsi" w:cs="Arial"/>
          <w:color w:val="000000" w:themeColor="text1"/>
          <w:lang w:eastAsia="pl-PL"/>
        </w:rPr>
        <w:lastRenderedPageBreak/>
        <w:t>dzień składa</w:t>
      </w:r>
      <w:r>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rsidR="00BB5E1F" w:rsidRPr="00AF6A6C" w:rsidRDefault="00BB5E1F" w:rsidP="00BB5E1F">
      <w:pPr>
        <w:pStyle w:val="Akapitzlist"/>
        <w:numPr>
          <w:ilvl w:val="0"/>
          <w:numId w:val="118"/>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BB5E1F" w:rsidRPr="00AF6A6C" w:rsidRDefault="00BB5E1F" w:rsidP="00BB5E1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rsidR="00BB5E1F" w:rsidRPr="00AF6A6C" w:rsidRDefault="00BB5E1F" w:rsidP="00BB5E1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rsidR="00BB5E1F" w:rsidRPr="00AF6A6C" w:rsidRDefault="00BB5E1F" w:rsidP="00BB5E1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rsidR="00BB5E1F" w:rsidRPr="00AF6A6C" w:rsidRDefault="00BB5E1F" w:rsidP="00BB5E1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rsidR="00BB5E1F" w:rsidRPr="00AF6A6C" w:rsidRDefault="00BB5E1F" w:rsidP="00BB5E1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rsidR="00BB5E1F" w:rsidRPr="00AF6A6C" w:rsidRDefault="00BB5E1F" w:rsidP="00BB5E1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rsidR="00BB5E1F" w:rsidRPr="00AF6A6C" w:rsidRDefault="00BB5E1F" w:rsidP="00BB5E1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rsidR="00BB5E1F" w:rsidRPr="00AF6A6C" w:rsidRDefault="00BB5E1F" w:rsidP="00BB5E1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rsidR="00BB5E1F" w:rsidRPr="00AF6A6C" w:rsidRDefault="00BB5E1F" w:rsidP="00BB5E1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rsidR="00BB5E1F" w:rsidRPr="00AF6A6C" w:rsidRDefault="00BB5E1F" w:rsidP="00BB5E1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BB5E1F" w:rsidRPr="00F76EC6" w:rsidRDefault="00BB5E1F" w:rsidP="00BB5E1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rsidR="00BB5E1F" w:rsidRPr="00AF6A6C" w:rsidRDefault="00BB5E1F" w:rsidP="00BB5E1F">
      <w:pPr>
        <w:spacing w:after="0"/>
        <w:jc w:val="center"/>
        <w:rPr>
          <w:rFonts w:asciiTheme="majorHAnsi" w:hAnsiTheme="majorHAnsi" w:cs="Arial"/>
        </w:rPr>
      </w:pPr>
      <w:r w:rsidRPr="00AF6A6C">
        <w:rPr>
          <w:rFonts w:asciiTheme="majorHAnsi" w:hAnsiTheme="majorHAnsi" w:cs="Arial"/>
          <w:b/>
        </w:rPr>
        <w:t>§ 12. Odstąpienie od umowy</w:t>
      </w:r>
    </w:p>
    <w:p w:rsidR="00BB5E1F" w:rsidRPr="00AF6A6C" w:rsidRDefault="00BB5E1F" w:rsidP="00BB5E1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rsidR="00BB5E1F" w:rsidRPr="00AF6A6C" w:rsidRDefault="00BB5E1F" w:rsidP="00BB5E1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rsidR="00BB5E1F" w:rsidRPr="00AF6A6C" w:rsidRDefault="00BB5E1F" w:rsidP="00BB5E1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rsidR="00BB5E1F" w:rsidRPr="00AF6A6C" w:rsidRDefault="00BB5E1F" w:rsidP="00BB5E1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rsidR="00BB5E1F" w:rsidRPr="00AF6A6C" w:rsidRDefault="00BB5E1F" w:rsidP="00BB5E1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rsidR="00BB5E1F" w:rsidRPr="00AF6A6C" w:rsidRDefault="00BB5E1F" w:rsidP="00BB5E1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rsidR="00BB5E1F" w:rsidRPr="00AF6A6C" w:rsidRDefault="00BB5E1F" w:rsidP="00BB5E1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rsidR="00BB5E1F" w:rsidRPr="00AF6A6C" w:rsidRDefault="00BB5E1F" w:rsidP="00BB5E1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rsidR="00BB5E1F" w:rsidRPr="00AF6A6C" w:rsidRDefault="00BB5E1F" w:rsidP="00BB5E1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BB5E1F" w:rsidRPr="00AF6A6C" w:rsidRDefault="00BB5E1F" w:rsidP="00BB5E1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rsidR="00BB5E1F" w:rsidRPr="00AF6A6C" w:rsidRDefault="00BB5E1F" w:rsidP="00BB5E1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rsidR="00BB5E1F" w:rsidRPr="00AF6A6C" w:rsidRDefault="00BB5E1F" w:rsidP="00BB5E1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rsidR="00BB5E1F" w:rsidRPr="00AF6A6C" w:rsidRDefault="00BB5E1F" w:rsidP="00BB5E1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rsidR="00BB5E1F" w:rsidRPr="00AF6A6C" w:rsidRDefault="00BB5E1F" w:rsidP="00BB5E1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BB5E1F" w:rsidRPr="00AF6A6C" w:rsidRDefault="00BB5E1F" w:rsidP="00BB5E1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BB5E1F" w:rsidRPr="00AF6A6C" w:rsidRDefault="00BB5E1F" w:rsidP="00BB5E1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BB5E1F" w:rsidRPr="00AF6A6C" w:rsidRDefault="00BB5E1F" w:rsidP="00BB5E1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BB5E1F" w:rsidRPr="00AF6A6C" w:rsidRDefault="00BB5E1F" w:rsidP="00BB5E1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terminie 14 dni od daty odstąpienia od umowy, Wykonawca przy udziale Zamawiającego, sporządzi szczegółowy protokół odbioru robót przerwanych i robót zabezpieczających według stanu na dzień odstąpienia, </w:t>
      </w:r>
      <w:r w:rsidRPr="00AF6A6C">
        <w:rPr>
          <w:rFonts w:asciiTheme="majorHAnsi" w:hAnsiTheme="majorHAnsi" w:cs="Arial"/>
          <w:color w:val="000000" w:themeColor="text1"/>
          <w:lang w:eastAsia="pl-PL"/>
        </w:rPr>
        <w:lastRenderedPageBreak/>
        <w:t>który stanowi podstawę do wystawienia przez Wykonawcę faktury. Wykonawca zobowiązany jest do dokonania i dostarczenia Zamawiającemu inwentaryzacji robót według stanu na dzień odstąpienia.</w:t>
      </w:r>
    </w:p>
    <w:p w:rsidR="00BB5E1F" w:rsidRPr="00AF6A6C" w:rsidRDefault="00BB5E1F" w:rsidP="00BB5E1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BB5E1F" w:rsidRPr="00E50D1D" w:rsidRDefault="00BB5E1F" w:rsidP="00BB5E1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BB5E1F" w:rsidRPr="00AF6A6C" w:rsidRDefault="00BB5E1F" w:rsidP="00BB5E1F">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rsidR="00BB5E1F" w:rsidRPr="00AF6A6C" w:rsidRDefault="00BB5E1F" w:rsidP="00BB5E1F">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rsidR="00BB5E1F" w:rsidRPr="00AF6A6C" w:rsidRDefault="00BB5E1F" w:rsidP="00BB5E1F">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BB5E1F" w:rsidRPr="00AF6A6C" w:rsidRDefault="00BB5E1F" w:rsidP="00BB5E1F">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rsidR="00BB5E1F" w:rsidRPr="00AF6A6C" w:rsidRDefault="00BB5E1F" w:rsidP="00BB5E1F">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rsidR="00BB5E1F" w:rsidRPr="00AF6A6C" w:rsidRDefault="00BB5E1F" w:rsidP="00BB5E1F">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rsidR="00BB5E1F" w:rsidRPr="00AF6A6C" w:rsidRDefault="00BB5E1F" w:rsidP="00BB5E1F">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BB5E1F" w:rsidRPr="00AF6A6C" w:rsidRDefault="00BB5E1F" w:rsidP="00BB5E1F">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rsidR="00BB5E1F" w:rsidRPr="00AF6A6C" w:rsidRDefault="00BB5E1F" w:rsidP="00BB5E1F">
      <w:pPr>
        <w:widowControl w:val="0"/>
        <w:numPr>
          <w:ilvl w:val="1"/>
          <w:numId w:val="82"/>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BB5E1F" w:rsidRPr="00E50D1D" w:rsidRDefault="00BB5E1F" w:rsidP="00BB5E1F">
      <w:pPr>
        <w:widowControl w:val="0"/>
        <w:numPr>
          <w:ilvl w:val="1"/>
          <w:numId w:val="82"/>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rsidR="00BB5E1F" w:rsidRPr="00E50D1D" w:rsidRDefault="00BB5E1F" w:rsidP="00BB5E1F">
      <w:pPr>
        <w:jc w:val="center"/>
        <w:rPr>
          <w:rFonts w:asciiTheme="majorHAnsi" w:hAnsiTheme="majorHAnsi" w:cs="Arial"/>
        </w:rPr>
      </w:pPr>
      <w:r w:rsidRPr="00E50D1D">
        <w:rPr>
          <w:rFonts w:asciiTheme="majorHAnsi" w:hAnsiTheme="majorHAnsi" w:cs="Arial"/>
          <w:b/>
        </w:rPr>
        <w:t>§ 1</w:t>
      </w:r>
      <w:r>
        <w:rPr>
          <w:rFonts w:asciiTheme="majorHAnsi" w:hAnsiTheme="majorHAnsi" w:cs="Arial"/>
          <w:b/>
        </w:rPr>
        <w:t>4</w:t>
      </w:r>
      <w:r w:rsidRPr="00E50D1D">
        <w:rPr>
          <w:rFonts w:asciiTheme="majorHAnsi" w:hAnsiTheme="majorHAnsi" w:cs="Arial"/>
          <w:b/>
        </w:rPr>
        <w:t>. Siła wyższa</w:t>
      </w:r>
    </w:p>
    <w:p w:rsidR="00BB5E1F" w:rsidRPr="00E50D1D" w:rsidRDefault="00BB5E1F" w:rsidP="00BB5E1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BB5E1F" w:rsidRPr="00E50D1D" w:rsidRDefault="00BB5E1F" w:rsidP="00BB5E1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rsidR="00BB5E1F" w:rsidRPr="00E50D1D" w:rsidRDefault="00BB5E1F" w:rsidP="00BB5E1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rsidR="00BB5E1F" w:rsidRPr="00E50D1D" w:rsidRDefault="00BB5E1F" w:rsidP="00BB5E1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rsidR="00BB5E1F" w:rsidRPr="00E50D1D" w:rsidRDefault="00BB5E1F" w:rsidP="00BB5E1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BB5E1F" w:rsidRPr="00AF6A6C" w:rsidRDefault="00BB5E1F" w:rsidP="00BB5E1F">
      <w:pPr>
        <w:spacing w:after="0"/>
        <w:jc w:val="center"/>
        <w:rPr>
          <w:rFonts w:asciiTheme="majorHAnsi" w:hAnsiTheme="majorHAnsi" w:cs="Arial"/>
          <w:lang w:eastAsia="ar-SA"/>
        </w:rPr>
      </w:pPr>
      <w:r w:rsidRPr="00AF6A6C">
        <w:rPr>
          <w:rFonts w:asciiTheme="majorHAnsi" w:hAnsiTheme="majorHAnsi" w:cs="Arial"/>
          <w:b/>
          <w:lang w:eastAsia="ar-SA"/>
        </w:rPr>
        <w:lastRenderedPageBreak/>
        <w:t>§ 1</w:t>
      </w:r>
      <w:r>
        <w:rPr>
          <w:rFonts w:asciiTheme="majorHAnsi" w:hAnsiTheme="majorHAnsi" w:cs="Arial"/>
          <w:b/>
          <w:lang w:eastAsia="ar-SA"/>
        </w:rPr>
        <w:t>5</w:t>
      </w:r>
      <w:r w:rsidRPr="00AF6A6C">
        <w:rPr>
          <w:rFonts w:asciiTheme="majorHAnsi" w:hAnsiTheme="majorHAnsi" w:cs="Arial"/>
          <w:b/>
          <w:lang w:eastAsia="ar-SA"/>
        </w:rPr>
        <w:t>. Zabezpieczenie należytego wykonania umowy</w:t>
      </w:r>
    </w:p>
    <w:p w:rsidR="00BB5E1F" w:rsidRPr="00AF6A6C" w:rsidRDefault="00BB5E1F" w:rsidP="00BB5E1F">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rsidR="00BB5E1F" w:rsidRPr="00AF6A6C" w:rsidRDefault="00BB5E1F" w:rsidP="00BB5E1F">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rsidR="00BB5E1F" w:rsidRPr="00AF6A6C" w:rsidRDefault="00BB5E1F" w:rsidP="00BB5E1F">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rsidR="00BB5E1F" w:rsidRPr="00AF6A6C" w:rsidRDefault="00BB5E1F" w:rsidP="00BB5E1F">
      <w:pPr>
        <w:numPr>
          <w:ilvl w:val="0"/>
          <w:numId w:val="83"/>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BB5E1F" w:rsidRPr="00AF6A6C" w:rsidRDefault="00BB5E1F" w:rsidP="00BB5E1F">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BB5E1F" w:rsidRPr="00AF6A6C" w:rsidRDefault="00BB5E1F" w:rsidP="00BB5E1F">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BB5E1F" w:rsidRPr="00084B99" w:rsidRDefault="00BB5E1F" w:rsidP="00BB5E1F">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rsidR="00BB5E1F" w:rsidRPr="00E50D1D" w:rsidRDefault="00BB5E1F" w:rsidP="00BB5E1F">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Pr="00E50D1D">
        <w:rPr>
          <w:rFonts w:asciiTheme="majorHAnsi" w:eastAsia="Calibri" w:hAnsiTheme="majorHAnsi"/>
          <w:b/>
          <w:sz w:val="20"/>
          <w:szCs w:val="20"/>
          <w:lang w:eastAsia="pl-PL"/>
        </w:rPr>
        <w:t>6. Przedstawiciele stron</w:t>
      </w:r>
    </w:p>
    <w:p w:rsidR="00BB5E1F" w:rsidRPr="00AF6A6C" w:rsidRDefault="00BB5E1F" w:rsidP="00BB5E1F">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BB5E1F" w:rsidRPr="00AF6A6C" w:rsidRDefault="00BB5E1F" w:rsidP="00BB5E1F">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rsidR="00BB5E1F" w:rsidRPr="00AF6A6C" w:rsidRDefault="00BB5E1F" w:rsidP="00BB5E1F">
      <w:pPr>
        <w:pStyle w:val="Akapitzlist"/>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rsidR="00BB5E1F" w:rsidRPr="00AF6A6C" w:rsidRDefault="00BB5E1F" w:rsidP="00BB5E1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rsidR="00BB5E1F" w:rsidRPr="00AF6A6C" w:rsidRDefault="00BB5E1F" w:rsidP="00BB5E1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BB5E1F" w:rsidRPr="00AF6A6C" w:rsidRDefault="00BB5E1F" w:rsidP="00BB5E1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BB5E1F" w:rsidRPr="00AF6A6C" w:rsidRDefault="00BB5E1F" w:rsidP="00BB5E1F">
      <w:pPr>
        <w:numPr>
          <w:ilvl w:val="0"/>
          <w:numId w:val="90"/>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rsidR="00BB5E1F" w:rsidRPr="00AF6A6C" w:rsidRDefault="00BB5E1F" w:rsidP="00BB5E1F">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ze swojej strony wyznacza P.: ........................... do nadzoru nad realizacją przedmiotu umowy.  </w:t>
      </w:r>
    </w:p>
    <w:p w:rsidR="00BB5E1F" w:rsidRPr="00AF6A6C" w:rsidRDefault="00BB5E1F" w:rsidP="00BB5E1F">
      <w:pPr>
        <w:numPr>
          <w:ilvl w:val="0"/>
          <w:numId w:val="90"/>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BB5E1F" w:rsidRPr="00AF6A6C" w:rsidRDefault="00BB5E1F" w:rsidP="00BB5E1F">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rsidR="00BB5E1F" w:rsidRPr="005B57EA" w:rsidRDefault="00BB5E1F" w:rsidP="00BB5E1F">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rsidR="00BB5E1F" w:rsidRPr="00AF6A6C" w:rsidRDefault="00BB5E1F" w:rsidP="00BB5E1F">
      <w:pPr>
        <w:spacing w:after="0"/>
        <w:jc w:val="center"/>
        <w:rPr>
          <w:rFonts w:asciiTheme="majorHAnsi" w:hAnsiTheme="majorHAnsi" w:cs="Arial"/>
        </w:rPr>
      </w:pPr>
      <w:r w:rsidRPr="00AF6A6C">
        <w:rPr>
          <w:rFonts w:asciiTheme="majorHAnsi" w:hAnsiTheme="majorHAnsi" w:cs="Arial"/>
          <w:b/>
        </w:rPr>
        <w:t>§ 1</w:t>
      </w:r>
      <w:r>
        <w:rPr>
          <w:rFonts w:asciiTheme="majorHAnsi" w:hAnsiTheme="majorHAnsi" w:cs="Arial"/>
          <w:b/>
        </w:rPr>
        <w:t>7</w:t>
      </w:r>
      <w:r w:rsidRPr="00AF6A6C">
        <w:rPr>
          <w:rFonts w:asciiTheme="majorHAnsi" w:hAnsiTheme="majorHAnsi" w:cs="Arial"/>
          <w:b/>
        </w:rPr>
        <w:t>. Postanowienia końcowe</w:t>
      </w:r>
    </w:p>
    <w:p w:rsidR="00BB5E1F" w:rsidRPr="00AF6A6C" w:rsidRDefault="00BB5E1F" w:rsidP="00BB5E1F">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BB5E1F" w:rsidRPr="00AF6A6C" w:rsidRDefault="00BB5E1F" w:rsidP="00BB5E1F">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zastrzega sobie możliwość odstąpienia o</w:t>
      </w:r>
      <w:r>
        <w:rPr>
          <w:rFonts w:asciiTheme="majorHAnsi" w:hAnsiTheme="majorHAnsi" w:cs="Arial"/>
        </w:rPr>
        <w:t xml:space="preserve">d umowy z powodu okoliczności, </w:t>
      </w:r>
      <w:r w:rsidRPr="00AF6A6C">
        <w:rPr>
          <w:rFonts w:asciiTheme="majorHAnsi" w:hAnsiTheme="majorHAnsi" w:cs="Arial"/>
        </w:rP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rsidR="00BB5E1F" w:rsidRPr="00AF6A6C" w:rsidRDefault="00BB5E1F" w:rsidP="00BB5E1F">
      <w:pPr>
        <w:numPr>
          <w:ilvl w:val="0"/>
          <w:numId w:val="92"/>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rsidR="00BB5E1F" w:rsidRPr="00AF6A6C" w:rsidRDefault="00BB5E1F" w:rsidP="00BB5E1F">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rsidR="00BB5E1F" w:rsidRPr="00AF6A6C" w:rsidRDefault="00BB5E1F" w:rsidP="00BB5E1F">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BB5E1F" w:rsidRPr="00AF6A6C" w:rsidRDefault="00BB5E1F" w:rsidP="00BB5E1F">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rsidR="00BB5E1F" w:rsidRPr="00AF6A6C" w:rsidRDefault="00BB5E1F" w:rsidP="00BB5E1F">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rsidR="00BB5E1F" w:rsidRPr="00AF6A6C" w:rsidRDefault="00BB5E1F" w:rsidP="00BB5E1F">
      <w:pPr>
        <w:numPr>
          <w:ilvl w:val="0"/>
          <w:numId w:val="92"/>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rsidR="00BB5E1F" w:rsidRPr="00AF6A6C" w:rsidRDefault="00BB5E1F" w:rsidP="00BB5E1F">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lastRenderedPageBreak/>
        <w:t>oferta Wykonawcy</w:t>
      </w:r>
    </w:p>
    <w:p w:rsidR="00BB5E1F" w:rsidRPr="00AF6A6C" w:rsidRDefault="00BB5E1F" w:rsidP="00BB5E1F">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Warunków Zamówienia,</w:t>
      </w:r>
    </w:p>
    <w:p w:rsidR="00BB5E1F" w:rsidRPr="00AF6A6C" w:rsidRDefault="00BB5E1F" w:rsidP="00BB5E1F">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rsidR="00BB5E1F" w:rsidRPr="00AF6A6C" w:rsidRDefault="00BB5E1F" w:rsidP="00BB5E1F">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rsidR="00BB5E1F" w:rsidRPr="00AF6A6C" w:rsidRDefault="00BB5E1F" w:rsidP="00BB5E1F">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rsidR="00BB5E1F" w:rsidRPr="00AF6A6C" w:rsidRDefault="00BB5E1F" w:rsidP="00BB5E1F">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rsidR="00BB5E1F" w:rsidRDefault="00BB5E1F" w:rsidP="00BB5E1F">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rsidR="00BB5E1F" w:rsidRPr="00AF6A6C" w:rsidRDefault="00BB5E1F" w:rsidP="00BB5E1F">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rsidR="00BB5E1F" w:rsidRPr="005B57EA" w:rsidRDefault="00BB5E1F" w:rsidP="00BB5E1F">
      <w:pPr>
        <w:numPr>
          <w:ilvl w:val="0"/>
          <w:numId w:val="92"/>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w:t>
      </w:r>
      <w:r>
        <w:rPr>
          <w:rFonts w:asciiTheme="majorHAnsi" w:hAnsiTheme="majorHAnsi" w:cs="Arial"/>
        </w:rPr>
        <w:t>owa została sporządzona w czterech</w:t>
      </w:r>
      <w:r w:rsidRPr="00AF6A6C">
        <w:rPr>
          <w:rFonts w:asciiTheme="majorHAnsi" w:hAnsiTheme="majorHAnsi" w:cs="Arial"/>
        </w:rPr>
        <w:t xml:space="preserve"> jednobrzmiących egzemplarzach w języku polskim, jede</w:t>
      </w:r>
      <w:r>
        <w:rPr>
          <w:rFonts w:asciiTheme="majorHAnsi" w:hAnsiTheme="majorHAnsi" w:cs="Arial"/>
        </w:rPr>
        <w:t>n egzemplarz dla Wykonawcy i trzy</w:t>
      </w:r>
      <w:r w:rsidRPr="00AF6A6C">
        <w:rPr>
          <w:rFonts w:asciiTheme="majorHAnsi" w:hAnsiTheme="majorHAnsi" w:cs="Arial"/>
        </w:rPr>
        <w:t xml:space="preserve"> egzemplarze dla Zamawiającego.</w:t>
      </w:r>
    </w:p>
    <w:p w:rsidR="00BB5E1F" w:rsidRPr="00AF6A6C" w:rsidRDefault="00BB5E1F" w:rsidP="00BB5E1F">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BB5E1F" w:rsidRPr="00AF6A6C" w:rsidRDefault="00BB5E1F" w:rsidP="00BB5E1F">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Administratorem Państwa danych jest Powiatowy Zarząd Dróg, ul. Kościuszki 33a, 14-200 Iława, reprezentowany przez Dyrektora </w:t>
      </w:r>
      <w:r>
        <w:rPr>
          <w:rFonts w:asciiTheme="majorHAnsi" w:hAnsiTheme="majorHAnsi" w:cs="Arial"/>
          <w:sz w:val="16"/>
          <w:szCs w:val="16"/>
          <w:lang w:eastAsia="pl-PL"/>
        </w:rPr>
        <w:t>– Radosława Augustyniaka</w:t>
      </w:r>
    </w:p>
    <w:p w:rsidR="00BB5E1F" w:rsidRPr="00AF6A6C" w:rsidRDefault="00BB5E1F" w:rsidP="00BB5E1F">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+48 692 434 620</w:t>
      </w:r>
    </w:p>
    <w:p w:rsidR="00BB5E1F" w:rsidRPr="00AF6A6C" w:rsidRDefault="00BB5E1F" w:rsidP="00BB5E1F">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rsidR="00BB5E1F" w:rsidRPr="00AF6A6C" w:rsidRDefault="00BB5E1F" w:rsidP="00BB5E1F">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BB5E1F" w:rsidRPr="00AF6A6C" w:rsidRDefault="00BB5E1F" w:rsidP="00BB5E1F">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BB5E1F" w:rsidRPr="00AF6A6C" w:rsidRDefault="00BB5E1F" w:rsidP="00BB5E1F">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rsidR="00BB5E1F" w:rsidRPr="00AF6A6C" w:rsidRDefault="00BB5E1F" w:rsidP="00BB5E1F">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BB5E1F" w:rsidRPr="00AF6A6C" w:rsidRDefault="00BB5E1F" w:rsidP="00BB5E1F">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rsidR="00BB5E1F" w:rsidRPr="00AF6A6C" w:rsidRDefault="00BB5E1F" w:rsidP="00BB5E1F">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rsidR="00BB5E1F" w:rsidRPr="00084B99" w:rsidRDefault="00BB5E1F" w:rsidP="00BB5E1F">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BB5E1F" w:rsidRPr="00AF6A6C" w:rsidRDefault="00BB5E1F" w:rsidP="00BB5E1F">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rsidR="00BB5E1F" w:rsidRDefault="00BB5E1F" w:rsidP="00BB5E1F">
      <w:pPr>
        <w:suppressAutoHyphens/>
        <w:spacing w:line="360" w:lineRule="auto"/>
        <w:ind w:right="141"/>
        <w:rPr>
          <w:rFonts w:asciiTheme="majorHAnsi" w:hAnsiTheme="majorHAnsi" w:cs="Arial"/>
          <w:b/>
          <w:i/>
          <w:u w:val="single"/>
        </w:rPr>
      </w:pPr>
    </w:p>
    <w:p w:rsidR="00BB5E1F" w:rsidRDefault="00BB5E1F" w:rsidP="00BB5E1F">
      <w:pPr>
        <w:suppressAutoHyphens/>
        <w:spacing w:line="360" w:lineRule="auto"/>
        <w:ind w:right="141"/>
        <w:rPr>
          <w:rFonts w:asciiTheme="majorHAnsi" w:hAnsiTheme="majorHAnsi" w:cs="Arial"/>
          <w:b/>
          <w:i/>
          <w:u w:val="single"/>
        </w:rPr>
      </w:pPr>
    </w:p>
    <w:p w:rsidR="00BB5E1F" w:rsidRDefault="00BB5E1F" w:rsidP="00BB5E1F">
      <w:pPr>
        <w:suppressAutoHyphens/>
        <w:spacing w:line="360" w:lineRule="auto"/>
        <w:ind w:right="141"/>
        <w:rPr>
          <w:rFonts w:asciiTheme="majorHAnsi" w:hAnsiTheme="majorHAnsi" w:cs="Arial"/>
          <w:b/>
          <w:i/>
          <w:u w:val="single"/>
        </w:rPr>
      </w:pPr>
    </w:p>
    <w:p w:rsidR="00BB5E1F" w:rsidRDefault="00BB5E1F" w:rsidP="00BB5E1F">
      <w:pPr>
        <w:suppressAutoHyphens/>
        <w:spacing w:line="360" w:lineRule="auto"/>
        <w:ind w:right="141"/>
        <w:rPr>
          <w:rFonts w:asciiTheme="majorHAnsi" w:hAnsiTheme="majorHAnsi" w:cs="Arial"/>
          <w:b/>
          <w:i/>
          <w:u w:val="single"/>
        </w:rPr>
      </w:pPr>
    </w:p>
    <w:p w:rsidR="00BB5E1F" w:rsidRDefault="00BB5E1F" w:rsidP="00BB5E1F">
      <w:pPr>
        <w:suppressAutoHyphens/>
        <w:spacing w:line="360" w:lineRule="auto"/>
        <w:ind w:right="141"/>
        <w:rPr>
          <w:rFonts w:asciiTheme="majorHAnsi" w:hAnsiTheme="majorHAnsi" w:cs="Arial"/>
          <w:b/>
          <w:i/>
          <w:u w:val="single"/>
        </w:rPr>
      </w:pPr>
    </w:p>
    <w:p w:rsidR="00BB5E1F" w:rsidRDefault="00BB5E1F" w:rsidP="00BB5E1F">
      <w:pPr>
        <w:suppressAutoHyphens/>
        <w:spacing w:line="360" w:lineRule="auto"/>
        <w:ind w:right="141"/>
        <w:rPr>
          <w:rFonts w:asciiTheme="majorHAnsi" w:hAnsiTheme="majorHAnsi" w:cs="Arial"/>
          <w:b/>
          <w:i/>
          <w:u w:val="single"/>
        </w:rPr>
      </w:pPr>
    </w:p>
    <w:p w:rsidR="00BB5E1F" w:rsidRDefault="00BB5E1F" w:rsidP="00BB5E1F">
      <w:pPr>
        <w:suppressAutoHyphens/>
        <w:spacing w:line="360" w:lineRule="auto"/>
        <w:ind w:right="141"/>
        <w:rPr>
          <w:rFonts w:asciiTheme="majorHAnsi" w:hAnsiTheme="majorHAnsi" w:cs="Arial"/>
          <w:b/>
          <w:i/>
          <w:u w:val="single"/>
        </w:rPr>
      </w:pPr>
    </w:p>
    <w:p w:rsidR="00BB5E1F" w:rsidRDefault="00BB5E1F" w:rsidP="00BB5E1F">
      <w:pPr>
        <w:suppressAutoHyphens/>
        <w:spacing w:line="360" w:lineRule="auto"/>
        <w:ind w:right="141"/>
        <w:rPr>
          <w:rFonts w:asciiTheme="majorHAnsi" w:hAnsiTheme="majorHAnsi" w:cs="Arial"/>
          <w:b/>
          <w:i/>
          <w:u w:val="single"/>
        </w:rPr>
      </w:pPr>
    </w:p>
    <w:p w:rsidR="00BB5E1F" w:rsidRDefault="00BB5E1F" w:rsidP="00BB5E1F">
      <w:pPr>
        <w:suppressAutoHyphens/>
        <w:spacing w:line="360" w:lineRule="auto"/>
        <w:ind w:right="141"/>
        <w:rPr>
          <w:rFonts w:asciiTheme="majorHAnsi" w:hAnsiTheme="majorHAnsi" w:cs="Arial"/>
          <w:b/>
          <w:i/>
          <w:u w:val="single"/>
        </w:rPr>
      </w:pPr>
    </w:p>
    <w:p w:rsidR="00BB5E1F" w:rsidRDefault="00BB5E1F" w:rsidP="00BB5E1F">
      <w:pPr>
        <w:suppressAutoHyphens/>
        <w:spacing w:line="360" w:lineRule="auto"/>
        <w:ind w:right="141"/>
        <w:rPr>
          <w:rFonts w:asciiTheme="majorHAnsi" w:hAnsiTheme="majorHAnsi" w:cs="Arial"/>
          <w:b/>
          <w:i/>
          <w:u w:val="single"/>
        </w:rPr>
      </w:pPr>
    </w:p>
    <w:p w:rsidR="00BB5E1F" w:rsidRDefault="00BB5E1F" w:rsidP="00BB5E1F">
      <w:pPr>
        <w:spacing w:before="0" w:after="0" w:line="240" w:lineRule="auto"/>
        <w:rPr>
          <w:rFonts w:asciiTheme="majorHAnsi" w:hAnsiTheme="majorHAnsi" w:cs="Arial"/>
          <w:b/>
          <w:i/>
          <w:u w:val="single"/>
        </w:rPr>
      </w:pPr>
      <w:r>
        <w:rPr>
          <w:rFonts w:asciiTheme="majorHAnsi" w:hAnsiTheme="majorHAnsi" w:cs="Arial"/>
          <w:b/>
          <w:i/>
          <w:u w:val="single"/>
        </w:rPr>
        <w:br w:type="page"/>
      </w:r>
    </w:p>
    <w:p w:rsidR="00BB5E1F" w:rsidRPr="00AF6A6C" w:rsidRDefault="00BB5E1F" w:rsidP="00BB5E1F">
      <w:pPr>
        <w:suppressAutoHyphens/>
        <w:spacing w:line="360" w:lineRule="auto"/>
        <w:ind w:right="141"/>
        <w:rPr>
          <w:rFonts w:asciiTheme="majorHAnsi" w:hAnsiTheme="majorHAnsi" w:cs="Arial"/>
          <w:b/>
          <w:i/>
          <w:u w:val="single"/>
        </w:rPr>
      </w:pPr>
    </w:p>
    <w:p w:rsidR="00BB5E1F" w:rsidRPr="00F85C67" w:rsidRDefault="00BB5E1F" w:rsidP="00BB5E1F">
      <w:pPr>
        <w:suppressAutoHyphens/>
        <w:spacing w:line="360" w:lineRule="auto"/>
        <w:ind w:right="141" w:firstLine="4111"/>
        <w:jc w:val="right"/>
        <w:rPr>
          <w:rFonts w:ascii="Cambria" w:hAnsi="Cambria" w:cs="Arial"/>
          <w:b/>
          <w:i/>
          <w:u w:val="single"/>
        </w:rPr>
      </w:pPr>
      <w:r w:rsidRPr="00F85C67">
        <w:rPr>
          <w:rFonts w:ascii="Cambria" w:hAnsi="Cambria" w:cs="Arial"/>
          <w:b/>
          <w:i/>
          <w:u w:val="single"/>
        </w:rPr>
        <w:t xml:space="preserve">Załącznik nr </w:t>
      </w:r>
      <w:r>
        <w:rPr>
          <w:rFonts w:ascii="Cambria" w:hAnsi="Cambria" w:cs="Arial"/>
          <w:b/>
          <w:i/>
          <w:u w:val="single"/>
        </w:rPr>
        <w:t>6</w:t>
      </w:r>
      <w:r w:rsidRPr="00F85C67">
        <w:rPr>
          <w:rFonts w:ascii="Cambria" w:hAnsi="Cambria" w:cs="Arial"/>
          <w:b/>
          <w:i/>
          <w:u w:val="single"/>
        </w:rPr>
        <w:t xml:space="preserve"> do umowy nr …. z dnia…………</w:t>
      </w:r>
      <w:r>
        <w:rPr>
          <w:rFonts w:ascii="Cambria" w:hAnsi="Cambria" w:cs="Century Gothic"/>
        </w:rPr>
        <w:t xml:space="preserve"> </w:t>
      </w:r>
    </w:p>
    <w:p w:rsidR="00BB5E1F" w:rsidRPr="00F85C67" w:rsidRDefault="00BB5E1F" w:rsidP="00BB5E1F">
      <w:pPr>
        <w:tabs>
          <w:tab w:val="left" w:pos="708"/>
          <w:tab w:val="center" w:pos="4536"/>
          <w:tab w:val="right" w:pos="9072"/>
        </w:tabs>
        <w:suppressAutoHyphens/>
        <w:spacing w:before="120" w:after="120"/>
        <w:jc w:val="right"/>
        <w:rPr>
          <w:rFonts w:ascii="Cambria" w:hAnsi="Cambria"/>
          <w:sz w:val="22"/>
          <w:szCs w:val="22"/>
          <w:lang w:eastAsia="ar-SA"/>
        </w:rPr>
      </w:pPr>
    </w:p>
    <w:p w:rsidR="00BB5E1F" w:rsidRPr="00F85C67" w:rsidRDefault="00BB5E1F" w:rsidP="00BB5E1F">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BB5E1F" w:rsidRPr="00F85C67" w:rsidRDefault="00BB5E1F" w:rsidP="00BB5E1F">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5225C9EF" wp14:editId="0EC0C65F">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rsidR="00BB5E1F" w:rsidRPr="00F85C67" w:rsidRDefault="00BB5E1F" w:rsidP="00BB5E1F">
      <w:pPr>
        <w:suppressAutoHyphens/>
        <w:rPr>
          <w:rFonts w:ascii="Cambria" w:hAnsi="Cambria"/>
          <w:lang w:eastAsia="ar-SA"/>
        </w:rPr>
      </w:pPr>
      <w:r w:rsidRPr="00F85C67">
        <w:rPr>
          <w:rFonts w:ascii="Cambria" w:hAnsi="Cambria"/>
          <w:lang w:eastAsia="ar-SA"/>
        </w:rPr>
        <w:t xml:space="preserve"> (pieczątka firmowa podwykonawcy)</w:t>
      </w:r>
    </w:p>
    <w:p w:rsidR="00BB5E1F" w:rsidRPr="00F85C67" w:rsidRDefault="00BB5E1F" w:rsidP="00BB5E1F">
      <w:pPr>
        <w:spacing w:after="120" w:line="320" w:lineRule="atLeast"/>
        <w:rPr>
          <w:rFonts w:ascii="Cambria" w:eastAsia="Calibri" w:hAnsi="Cambria"/>
          <w:b/>
          <w:bCs/>
          <w:sz w:val="22"/>
          <w:szCs w:val="22"/>
        </w:rPr>
      </w:pPr>
    </w:p>
    <w:p w:rsidR="00BB5E1F" w:rsidRPr="00F85C67" w:rsidRDefault="00BB5E1F" w:rsidP="00BB5E1F">
      <w:pPr>
        <w:spacing w:after="120" w:line="320" w:lineRule="atLeast"/>
        <w:rPr>
          <w:rFonts w:ascii="Cambria" w:eastAsia="Calibri" w:hAnsi="Cambria"/>
          <w:b/>
          <w:bCs/>
          <w:sz w:val="22"/>
          <w:szCs w:val="22"/>
        </w:rPr>
      </w:pPr>
    </w:p>
    <w:p w:rsidR="00BB5E1F" w:rsidRPr="00F85C67" w:rsidRDefault="00BB5E1F" w:rsidP="00BB5E1F">
      <w:pPr>
        <w:suppressAutoHyphens/>
        <w:jc w:val="center"/>
        <w:rPr>
          <w:rFonts w:ascii="Cambria" w:hAnsi="Cambria"/>
          <w:b/>
          <w:bCs/>
          <w:lang w:eastAsia="ar-SA"/>
        </w:rPr>
      </w:pPr>
    </w:p>
    <w:p w:rsidR="00BB5E1F" w:rsidRPr="00F85C67" w:rsidRDefault="00BB5E1F" w:rsidP="00BB5E1F">
      <w:pPr>
        <w:suppressAutoHyphens/>
        <w:jc w:val="center"/>
        <w:rPr>
          <w:rFonts w:ascii="Cambria" w:hAnsi="Cambria"/>
          <w:b/>
          <w:bCs/>
          <w:lang w:eastAsia="ar-SA"/>
        </w:rPr>
      </w:pPr>
      <w:r w:rsidRPr="00F85C67">
        <w:rPr>
          <w:rFonts w:ascii="Cambria" w:hAnsi="Cambria"/>
          <w:b/>
          <w:bCs/>
          <w:lang w:eastAsia="ar-SA"/>
        </w:rPr>
        <w:t>Oświadczenie częściowe podwykonawcy</w:t>
      </w:r>
    </w:p>
    <w:p w:rsidR="00BB5E1F" w:rsidRPr="00F85C67" w:rsidRDefault="00BB5E1F" w:rsidP="00BB5E1F">
      <w:pPr>
        <w:suppressAutoHyphens/>
        <w:jc w:val="center"/>
        <w:rPr>
          <w:rFonts w:ascii="Cambria" w:hAnsi="Cambria"/>
          <w:b/>
          <w:bCs/>
          <w:lang w:eastAsia="ar-SA"/>
        </w:rPr>
      </w:pPr>
      <w:r w:rsidRPr="00F85C67">
        <w:rPr>
          <w:rFonts w:ascii="Cambria" w:hAnsi="Cambria"/>
          <w:b/>
          <w:bCs/>
          <w:lang w:eastAsia="ar-SA"/>
        </w:rPr>
        <w:t>WZÓR</w:t>
      </w:r>
    </w:p>
    <w:p w:rsidR="00BB5E1F" w:rsidRPr="00F85C67" w:rsidRDefault="00BB5E1F" w:rsidP="00BB5E1F">
      <w:pPr>
        <w:spacing w:after="120" w:line="320" w:lineRule="atLeast"/>
        <w:rPr>
          <w:rFonts w:ascii="Cambria" w:eastAsia="Calibri" w:hAnsi="Cambria"/>
          <w:b/>
          <w:bCs/>
          <w:sz w:val="22"/>
          <w:szCs w:val="22"/>
        </w:rPr>
      </w:pPr>
    </w:p>
    <w:p w:rsidR="00BB5E1F" w:rsidRDefault="00BB5E1F" w:rsidP="00BB5E1F">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rsidR="00BB5E1F" w:rsidRDefault="00BB5E1F" w:rsidP="00BB5E1F">
      <w:pPr>
        <w:tabs>
          <w:tab w:val="left" w:pos="360"/>
        </w:tabs>
        <w:suppressAutoHyphens/>
        <w:spacing w:line="360" w:lineRule="auto"/>
        <w:rPr>
          <w:rFonts w:asciiTheme="majorHAnsi" w:hAnsiTheme="majorHAnsi" w:cs="Century Gothic"/>
          <w:b/>
          <w:bCs/>
        </w:rPr>
      </w:pPr>
      <w:r w:rsidRPr="00051891">
        <w:rPr>
          <w:rFonts w:asciiTheme="majorHAnsi" w:hAnsiTheme="majorHAnsi" w:cs="Arial"/>
          <w:b/>
          <w:i/>
          <w:szCs w:val="24"/>
        </w:rPr>
        <w:t>„</w:t>
      </w:r>
      <w:r w:rsidR="00AC3D8B" w:rsidRPr="00954932">
        <w:rPr>
          <w:rFonts w:asciiTheme="majorHAnsi" w:hAnsiTheme="majorHAnsi" w:cs="Arial"/>
          <w:b/>
          <w:bCs/>
          <w:i/>
        </w:rPr>
        <w:t>Przebudowa drogi powiatowej Nr 1200N gr. Wojew. (Kołodzieje) Bałoszyce – Babięty Wielkie</w:t>
      </w:r>
      <w:r w:rsidRPr="00051891">
        <w:rPr>
          <w:rFonts w:asciiTheme="majorHAnsi" w:hAnsiTheme="majorHAnsi" w:cs="Arial"/>
          <w:b/>
          <w:i/>
          <w:szCs w:val="24"/>
        </w:rPr>
        <w:t>”</w:t>
      </w:r>
      <w:r>
        <w:rPr>
          <w:rFonts w:asciiTheme="majorHAnsi" w:hAnsiTheme="majorHAnsi" w:cs="Arial"/>
          <w:b/>
          <w:i/>
          <w:szCs w:val="24"/>
        </w:rPr>
        <w:br/>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AC3D8B">
        <w:rPr>
          <w:rFonts w:asciiTheme="majorHAnsi" w:hAnsiTheme="majorHAnsi" w:cs="Century Gothic"/>
          <w:b/>
          <w:bCs/>
        </w:rPr>
        <w:t>DI1</w:t>
      </w:r>
      <w:r w:rsidRPr="00A32FDE">
        <w:rPr>
          <w:rFonts w:asciiTheme="majorHAnsi" w:hAnsiTheme="majorHAnsi" w:cs="Century Gothic"/>
          <w:b/>
          <w:bCs/>
        </w:rPr>
        <w:t>.260.</w:t>
      </w:r>
      <w:r w:rsidR="00AC3D8B">
        <w:rPr>
          <w:rFonts w:asciiTheme="majorHAnsi" w:hAnsiTheme="majorHAnsi" w:cs="Century Gothic"/>
          <w:b/>
          <w:bCs/>
        </w:rPr>
        <w:t>18</w:t>
      </w:r>
      <w:r w:rsidRPr="00A32FDE">
        <w:rPr>
          <w:rFonts w:asciiTheme="majorHAnsi" w:hAnsiTheme="majorHAnsi" w:cs="Century Gothic"/>
          <w:b/>
          <w:bCs/>
        </w:rPr>
        <w:t>.202</w:t>
      </w:r>
      <w:r>
        <w:rPr>
          <w:rFonts w:asciiTheme="majorHAnsi" w:hAnsiTheme="majorHAnsi" w:cs="Century Gothic"/>
          <w:b/>
          <w:bCs/>
        </w:rPr>
        <w:t>3</w:t>
      </w:r>
    </w:p>
    <w:p w:rsidR="00BB5E1F" w:rsidRPr="00F85C67" w:rsidRDefault="00BB5E1F" w:rsidP="00BB5E1F">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rsidR="00BB5E1F" w:rsidRDefault="00BB5E1F" w:rsidP="00BB5E1F">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rsidR="00BB5E1F" w:rsidRDefault="00BB5E1F" w:rsidP="00BB5E1F">
      <w:pPr>
        <w:tabs>
          <w:tab w:val="left" w:pos="360"/>
        </w:tabs>
        <w:suppressAutoHyphens/>
        <w:spacing w:line="360" w:lineRule="auto"/>
        <w:rPr>
          <w:rFonts w:ascii="Cambria" w:hAnsi="Cambria"/>
          <w:sz w:val="22"/>
          <w:szCs w:val="22"/>
          <w:lang w:eastAsia="ar-SA"/>
        </w:rPr>
      </w:pPr>
    </w:p>
    <w:p w:rsidR="00BB5E1F" w:rsidRDefault="00BB5E1F" w:rsidP="00BB5E1F">
      <w:pPr>
        <w:tabs>
          <w:tab w:val="left" w:pos="360"/>
        </w:tabs>
        <w:suppressAutoHyphens/>
        <w:spacing w:line="360" w:lineRule="auto"/>
        <w:rPr>
          <w:rFonts w:ascii="Cambria" w:hAnsi="Cambria"/>
          <w:sz w:val="22"/>
          <w:szCs w:val="22"/>
          <w:lang w:eastAsia="ar-SA"/>
        </w:rPr>
      </w:pPr>
    </w:p>
    <w:p w:rsidR="00BB5E1F" w:rsidRPr="00F85C67" w:rsidRDefault="00BB5E1F" w:rsidP="00BB5E1F">
      <w:pPr>
        <w:tabs>
          <w:tab w:val="left" w:pos="360"/>
        </w:tabs>
        <w:suppressAutoHyphens/>
        <w:spacing w:line="360" w:lineRule="auto"/>
        <w:rPr>
          <w:rFonts w:ascii="Cambria" w:hAnsi="Cambria"/>
          <w:sz w:val="22"/>
          <w:szCs w:val="22"/>
          <w:lang w:eastAsia="ar-SA"/>
        </w:rPr>
      </w:pPr>
    </w:p>
    <w:p w:rsidR="00BB5E1F" w:rsidRPr="00F85C67" w:rsidRDefault="00BB5E1F" w:rsidP="00BB5E1F">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rsidR="00BB5E1F" w:rsidRPr="00F85C67" w:rsidRDefault="00BB5E1F" w:rsidP="00BB5E1F">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rsidR="00BB5E1F" w:rsidRDefault="00BB5E1F" w:rsidP="00BB5E1F">
      <w:pPr>
        <w:spacing w:before="0" w:after="0" w:line="264" w:lineRule="auto"/>
        <w:rPr>
          <w:rFonts w:cs="Calibri"/>
        </w:rPr>
      </w:pPr>
    </w:p>
    <w:p w:rsidR="00BB5E1F" w:rsidRPr="00F85C67" w:rsidRDefault="00BB5E1F" w:rsidP="00BB5E1F">
      <w:pPr>
        <w:spacing w:before="0" w:after="0" w:line="264" w:lineRule="auto"/>
        <w:rPr>
          <w:rFonts w:ascii="Cambria" w:hAnsi="Cambria" w:cs="Calibri"/>
        </w:rPr>
      </w:pPr>
    </w:p>
    <w:p w:rsidR="00BB5E1F" w:rsidRPr="00F85C67" w:rsidRDefault="00BB5E1F" w:rsidP="00BB5E1F">
      <w:pPr>
        <w:spacing w:before="0" w:after="0" w:line="264" w:lineRule="auto"/>
        <w:rPr>
          <w:rFonts w:ascii="Cambria" w:hAnsi="Cambria" w:cs="Calibri"/>
        </w:rPr>
        <w:sectPr w:rsidR="00BB5E1F" w:rsidRPr="00F85C67" w:rsidSect="0095182D">
          <w:footerReference w:type="default" r:id="rId46"/>
          <w:footnotePr>
            <w:numRestart w:val="eachSect"/>
          </w:footnotePr>
          <w:pgSz w:w="11906" w:h="16838" w:code="9"/>
          <w:pgMar w:top="1383" w:right="851" w:bottom="851" w:left="851" w:header="284" w:footer="340" w:gutter="0"/>
          <w:cols w:space="708"/>
          <w:docGrid w:linePitch="360"/>
        </w:sectPr>
      </w:pPr>
    </w:p>
    <w:p w:rsidR="00BB5E1F" w:rsidRPr="00F85C67" w:rsidRDefault="00BB5E1F" w:rsidP="00BB5E1F">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7</w:t>
      </w:r>
      <w:r w:rsidRPr="00F85C67">
        <w:rPr>
          <w:rFonts w:ascii="Cambria" w:hAnsi="Cambria" w:cs="Arial"/>
          <w:b/>
          <w:i/>
          <w:u w:val="single"/>
        </w:rPr>
        <w:t xml:space="preserve">  do umowy nr …. z dnia</w:t>
      </w:r>
    </w:p>
    <w:p w:rsidR="00BB5E1F" w:rsidRPr="00F85C67" w:rsidRDefault="00BB5E1F" w:rsidP="00BB5E1F">
      <w:pPr>
        <w:suppressAutoHyphens/>
        <w:spacing w:line="360" w:lineRule="auto"/>
        <w:ind w:right="141" w:firstLine="4111"/>
        <w:jc w:val="right"/>
        <w:rPr>
          <w:rFonts w:ascii="Cambria" w:hAnsi="Cambria"/>
          <w:b/>
          <w:i/>
          <w:iCs/>
          <w:u w:val="single"/>
          <w:lang w:eastAsia="ar-SA"/>
        </w:rPr>
      </w:pPr>
    </w:p>
    <w:p w:rsidR="00BB5E1F" w:rsidRPr="00F85C67" w:rsidRDefault="00BB5E1F" w:rsidP="00BB5E1F">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BB5E1F" w:rsidRPr="00F85C67" w:rsidRDefault="00BB5E1F" w:rsidP="00BB5E1F">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1486D73F" wp14:editId="13FC5039">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BB5E1F" w:rsidRPr="00F85C67" w:rsidRDefault="00BB5E1F" w:rsidP="00BB5E1F">
      <w:pPr>
        <w:suppressAutoHyphens/>
        <w:rPr>
          <w:rFonts w:ascii="Cambria" w:hAnsi="Cambria"/>
          <w:lang w:eastAsia="ar-SA"/>
        </w:rPr>
      </w:pPr>
      <w:r w:rsidRPr="00F85C67">
        <w:rPr>
          <w:rFonts w:ascii="Cambria" w:hAnsi="Cambria"/>
          <w:lang w:eastAsia="ar-SA"/>
        </w:rPr>
        <w:t xml:space="preserve"> (pieczątka firmowa podwykonawcy/dalszego podwykonawcy)</w:t>
      </w:r>
    </w:p>
    <w:p w:rsidR="00BB5E1F" w:rsidRPr="00F85C67" w:rsidRDefault="00BB5E1F" w:rsidP="00BB5E1F">
      <w:pPr>
        <w:spacing w:after="120" w:line="320" w:lineRule="atLeast"/>
        <w:rPr>
          <w:rFonts w:ascii="Cambria" w:eastAsia="Calibri" w:hAnsi="Cambria"/>
          <w:b/>
          <w:bCs/>
          <w:sz w:val="22"/>
          <w:szCs w:val="22"/>
        </w:rPr>
      </w:pPr>
    </w:p>
    <w:p w:rsidR="00BB5E1F" w:rsidRPr="00F85C67" w:rsidRDefault="00BB5E1F" w:rsidP="00BB5E1F">
      <w:pPr>
        <w:spacing w:after="120" w:line="320" w:lineRule="atLeast"/>
        <w:rPr>
          <w:rFonts w:ascii="Cambria" w:eastAsia="Calibri" w:hAnsi="Cambria"/>
          <w:b/>
          <w:bCs/>
          <w:sz w:val="22"/>
          <w:szCs w:val="22"/>
        </w:rPr>
      </w:pPr>
    </w:p>
    <w:p w:rsidR="00BB5E1F" w:rsidRPr="00F85C67" w:rsidRDefault="00BB5E1F" w:rsidP="00BB5E1F">
      <w:pPr>
        <w:suppressAutoHyphens/>
        <w:jc w:val="center"/>
        <w:rPr>
          <w:rFonts w:ascii="Cambria" w:hAnsi="Cambria"/>
          <w:b/>
          <w:bCs/>
          <w:lang w:eastAsia="ar-SA"/>
        </w:rPr>
      </w:pPr>
    </w:p>
    <w:p w:rsidR="00BB5E1F" w:rsidRPr="00F85C67" w:rsidRDefault="00BB5E1F" w:rsidP="00BB5E1F">
      <w:pPr>
        <w:suppressAutoHyphens/>
        <w:jc w:val="center"/>
        <w:rPr>
          <w:rFonts w:ascii="Cambria" w:hAnsi="Cambria"/>
          <w:b/>
          <w:bCs/>
          <w:lang w:eastAsia="ar-SA"/>
        </w:rPr>
      </w:pPr>
      <w:r w:rsidRPr="00F85C67">
        <w:rPr>
          <w:rFonts w:ascii="Cambria" w:hAnsi="Cambria"/>
          <w:b/>
          <w:bCs/>
          <w:lang w:eastAsia="ar-SA"/>
        </w:rPr>
        <w:t>Oświadczenie końcowe podwykonawcy</w:t>
      </w:r>
    </w:p>
    <w:p w:rsidR="00BB5E1F" w:rsidRPr="00F85C67" w:rsidRDefault="00BB5E1F" w:rsidP="00BB5E1F">
      <w:pPr>
        <w:suppressAutoHyphens/>
        <w:jc w:val="center"/>
        <w:rPr>
          <w:rFonts w:ascii="Cambria" w:hAnsi="Cambria"/>
          <w:b/>
          <w:bCs/>
          <w:lang w:eastAsia="ar-SA"/>
        </w:rPr>
      </w:pPr>
      <w:r w:rsidRPr="00F85C67">
        <w:rPr>
          <w:rFonts w:ascii="Cambria" w:hAnsi="Cambria"/>
          <w:b/>
          <w:bCs/>
          <w:lang w:eastAsia="ar-SA"/>
        </w:rPr>
        <w:t>WZÓR</w:t>
      </w:r>
    </w:p>
    <w:p w:rsidR="00BB5E1F" w:rsidRPr="00F85C67" w:rsidRDefault="00BB5E1F" w:rsidP="00BB5E1F">
      <w:pPr>
        <w:spacing w:after="120" w:line="320" w:lineRule="atLeast"/>
        <w:rPr>
          <w:rFonts w:ascii="Cambria" w:eastAsia="Calibri" w:hAnsi="Cambria"/>
          <w:b/>
          <w:bCs/>
          <w:sz w:val="22"/>
          <w:szCs w:val="22"/>
        </w:rPr>
      </w:pPr>
    </w:p>
    <w:p w:rsidR="00BB5E1F" w:rsidRDefault="00BB5E1F" w:rsidP="00BB5E1F">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rsidR="00BB5E1F" w:rsidRDefault="00BB5E1F" w:rsidP="00BB5E1F">
      <w:pPr>
        <w:suppressAutoHyphens/>
        <w:spacing w:line="360" w:lineRule="auto"/>
        <w:jc w:val="both"/>
        <w:rPr>
          <w:rFonts w:asciiTheme="majorHAnsi" w:hAnsiTheme="majorHAnsi" w:cs="Century Gothic"/>
          <w:b/>
          <w:bCs/>
        </w:rPr>
      </w:pPr>
      <w:r w:rsidRPr="00051891">
        <w:rPr>
          <w:rFonts w:asciiTheme="majorHAnsi" w:hAnsiTheme="majorHAnsi" w:cs="Arial"/>
          <w:b/>
          <w:i/>
          <w:szCs w:val="24"/>
        </w:rPr>
        <w:t>„</w:t>
      </w:r>
      <w:r w:rsidR="00AC3D8B" w:rsidRPr="00954932">
        <w:rPr>
          <w:rFonts w:asciiTheme="majorHAnsi" w:hAnsiTheme="majorHAnsi" w:cs="Arial"/>
          <w:b/>
          <w:bCs/>
          <w:i/>
        </w:rPr>
        <w:t>Przebudowa drogi powiatowej Nr 1200N gr. Wojew. (Kołodzieje) Bałoszyce – Babięty Wielkie</w:t>
      </w:r>
      <w:r w:rsidRPr="00051891">
        <w:rPr>
          <w:rFonts w:asciiTheme="majorHAnsi" w:hAnsiTheme="majorHAnsi" w:cs="Arial"/>
          <w:b/>
          <w:i/>
          <w:szCs w:val="24"/>
        </w:rPr>
        <w:t>”</w:t>
      </w:r>
      <w:r>
        <w:rPr>
          <w:rFonts w:asciiTheme="majorHAnsi" w:hAnsiTheme="majorHAnsi" w:cs="Arial"/>
          <w:b/>
          <w:i/>
          <w:szCs w:val="24"/>
        </w:rPr>
        <w:t xml:space="preserve"> </w:t>
      </w:r>
      <w:r>
        <w:rPr>
          <w:rFonts w:asciiTheme="majorHAnsi" w:hAnsiTheme="majorHAnsi" w:cs="Arial"/>
          <w:b/>
          <w:i/>
          <w:szCs w:val="24"/>
        </w:rPr>
        <w:br/>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AC3D8B">
        <w:rPr>
          <w:rFonts w:asciiTheme="majorHAnsi" w:hAnsiTheme="majorHAnsi" w:cs="Century Gothic"/>
          <w:b/>
          <w:bCs/>
        </w:rPr>
        <w:t>DI1</w:t>
      </w:r>
      <w:r w:rsidRPr="00A32FDE">
        <w:rPr>
          <w:rFonts w:asciiTheme="majorHAnsi" w:hAnsiTheme="majorHAnsi" w:cs="Century Gothic"/>
          <w:b/>
          <w:bCs/>
        </w:rPr>
        <w:t>.260.</w:t>
      </w:r>
      <w:r w:rsidR="00AC3D8B">
        <w:rPr>
          <w:rFonts w:asciiTheme="majorHAnsi" w:hAnsiTheme="majorHAnsi" w:cs="Century Gothic"/>
          <w:b/>
          <w:bCs/>
        </w:rPr>
        <w:t>18</w:t>
      </w:r>
      <w:r w:rsidRPr="00A32FDE">
        <w:rPr>
          <w:rFonts w:asciiTheme="majorHAnsi" w:hAnsiTheme="majorHAnsi" w:cs="Century Gothic"/>
          <w:b/>
          <w:bCs/>
        </w:rPr>
        <w:t>.202</w:t>
      </w:r>
      <w:r>
        <w:rPr>
          <w:rFonts w:asciiTheme="majorHAnsi" w:hAnsiTheme="majorHAnsi" w:cs="Century Gothic"/>
          <w:b/>
          <w:bCs/>
        </w:rPr>
        <w:t>3</w:t>
      </w:r>
    </w:p>
    <w:p w:rsidR="00BB5E1F" w:rsidRPr="00F85C67" w:rsidRDefault="00BB5E1F" w:rsidP="00BB5E1F">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rsidR="00BB5E1F" w:rsidRPr="00F85C67" w:rsidRDefault="00BB5E1F" w:rsidP="00BB5E1F">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rsidR="00BB5E1F" w:rsidRPr="00F85C67" w:rsidRDefault="00BB5E1F" w:rsidP="00BB5E1F">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rsidR="00BB5E1F" w:rsidRPr="00F85C67" w:rsidRDefault="00BB5E1F" w:rsidP="00BB5E1F">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rsidR="00BB5E1F" w:rsidRPr="00F85C67" w:rsidRDefault="00BB5E1F" w:rsidP="00BB5E1F">
      <w:pPr>
        <w:suppressAutoHyphens/>
        <w:rPr>
          <w:rFonts w:ascii="Cambria" w:hAnsi="Cambria"/>
          <w:lang w:eastAsia="ar-SA"/>
        </w:rPr>
      </w:pPr>
    </w:p>
    <w:p w:rsidR="00BB5E1F" w:rsidRPr="00F85C67" w:rsidRDefault="00BB5E1F" w:rsidP="00BB5E1F">
      <w:pPr>
        <w:spacing w:before="0" w:after="0" w:line="264" w:lineRule="auto"/>
        <w:rPr>
          <w:rFonts w:ascii="Cambria" w:hAnsi="Cambria" w:cs="Calibri"/>
        </w:rPr>
      </w:pPr>
    </w:p>
    <w:p w:rsidR="00BB5E1F" w:rsidRDefault="00BB5E1F" w:rsidP="00BB5E1F">
      <w:pPr>
        <w:rPr>
          <w:rFonts w:ascii="Cambria" w:hAnsi="Cambria" w:cs="Calibri"/>
        </w:rPr>
      </w:pPr>
    </w:p>
    <w:p w:rsidR="00BB5E1F" w:rsidRDefault="00BB5E1F" w:rsidP="00BB5E1F">
      <w:pPr>
        <w:rPr>
          <w:rFonts w:ascii="Cambria" w:hAnsi="Cambria" w:cs="Calibri"/>
        </w:rPr>
      </w:pPr>
    </w:p>
    <w:p w:rsidR="00BB5E1F" w:rsidRDefault="00BB5E1F" w:rsidP="00BB5E1F">
      <w:pPr>
        <w:rPr>
          <w:rFonts w:ascii="Cambria" w:hAnsi="Cambria" w:cs="Calibri"/>
        </w:rPr>
      </w:pPr>
    </w:p>
    <w:p w:rsidR="00BB5E1F" w:rsidRDefault="00BB5E1F" w:rsidP="00BB5E1F"/>
    <w:p w:rsidR="00BB5E1F" w:rsidRDefault="00BB5E1F" w:rsidP="00BB5E1F"/>
    <w:p w:rsidR="00BB5E1F" w:rsidRDefault="00BB5E1F" w:rsidP="00BB5E1F"/>
    <w:p w:rsidR="00BB5E1F" w:rsidRDefault="00BB5E1F" w:rsidP="00BB5E1F"/>
    <w:p w:rsidR="00BB5E1F" w:rsidRDefault="00BB5E1F" w:rsidP="00BB5E1F"/>
    <w:p w:rsidR="00BB5E1F" w:rsidRDefault="00BB5E1F" w:rsidP="00BB5E1F"/>
    <w:p w:rsidR="00BB5E1F" w:rsidRPr="00F85C67" w:rsidRDefault="00BB5E1F" w:rsidP="00BB5E1F">
      <w:pPr>
        <w:suppressAutoHyphens/>
        <w:jc w:val="right"/>
        <w:rPr>
          <w:rFonts w:ascii="Cambria" w:hAnsi="Cambria" w:cs="Arial"/>
          <w:b/>
          <w:i/>
          <w:u w:val="single"/>
        </w:rPr>
      </w:pPr>
      <w:r w:rsidRPr="00F85C67">
        <w:rPr>
          <w:rFonts w:ascii="Cambria" w:hAnsi="Cambria" w:cs="Arial"/>
          <w:b/>
          <w:i/>
          <w:u w:val="single"/>
        </w:rPr>
        <w:t xml:space="preserve">Załącznik nr </w:t>
      </w:r>
      <w:r>
        <w:rPr>
          <w:rFonts w:ascii="Cambria" w:hAnsi="Cambria" w:cs="Arial"/>
          <w:b/>
          <w:i/>
          <w:u w:val="single"/>
        </w:rPr>
        <w:t>8</w:t>
      </w:r>
      <w:r w:rsidRPr="00F85C67">
        <w:rPr>
          <w:rFonts w:ascii="Cambria" w:hAnsi="Cambria" w:cs="Arial"/>
          <w:b/>
          <w:i/>
          <w:u w:val="single"/>
        </w:rPr>
        <w:t xml:space="preserve">  do umowy nr …. z dnia………… </w:t>
      </w:r>
    </w:p>
    <w:p w:rsidR="00BB5E1F" w:rsidRPr="00D350F3" w:rsidRDefault="00BB5E1F" w:rsidP="00BB5E1F">
      <w:pPr>
        <w:widowControl w:val="0"/>
        <w:suppressAutoHyphens/>
        <w:autoSpaceDE w:val="0"/>
        <w:spacing w:after="0" w:line="240" w:lineRule="auto"/>
        <w:ind w:left="709"/>
        <w:contextualSpacing/>
        <w:jc w:val="right"/>
        <w:rPr>
          <w:rFonts w:ascii="Tahoma" w:hAnsi="Tahoma" w:cs="Tahoma"/>
          <w:lang w:eastAsia="zh-CN"/>
        </w:rPr>
      </w:pPr>
    </w:p>
    <w:p w:rsidR="00BB5E1F" w:rsidRPr="00C24A91" w:rsidRDefault="00BB5E1F" w:rsidP="00BB5E1F">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rsidR="00BB5E1F" w:rsidRPr="00C24A91" w:rsidRDefault="00BB5E1F" w:rsidP="00BB5E1F">
      <w:pPr>
        <w:widowControl w:val="0"/>
        <w:suppressAutoHyphens/>
        <w:autoSpaceDE w:val="0"/>
        <w:spacing w:after="0" w:line="240" w:lineRule="auto"/>
        <w:ind w:left="709"/>
        <w:contextualSpacing/>
        <w:jc w:val="center"/>
        <w:rPr>
          <w:rFonts w:asciiTheme="majorHAnsi" w:hAnsiTheme="majorHAnsi" w:cs="Tahoma"/>
          <w:lang w:eastAsia="zh-CN"/>
        </w:rPr>
      </w:pPr>
    </w:p>
    <w:p w:rsidR="00BB5E1F" w:rsidRPr="00C24A91" w:rsidRDefault="00BB5E1F" w:rsidP="00BB5E1F">
      <w:pPr>
        <w:widowControl w:val="0"/>
        <w:suppressAutoHyphens/>
        <w:autoSpaceDE w:val="0"/>
        <w:spacing w:after="0" w:line="240" w:lineRule="auto"/>
        <w:contextualSpacing/>
        <w:jc w:val="center"/>
        <w:rPr>
          <w:rFonts w:asciiTheme="majorHAnsi" w:hAnsiTheme="majorHAnsi" w:cs="Tahoma"/>
          <w:b/>
          <w:lang w:eastAsia="zh-CN"/>
        </w:rPr>
      </w:pPr>
    </w:p>
    <w:p w:rsidR="00BB5E1F" w:rsidRPr="00C24A91" w:rsidRDefault="00BB5E1F" w:rsidP="00BB5E1F">
      <w:pPr>
        <w:widowControl w:val="0"/>
        <w:suppressAutoHyphens/>
        <w:autoSpaceDE w:val="0"/>
        <w:spacing w:after="0" w:line="240" w:lineRule="auto"/>
        <w:contextualSpacing/>
        <w:jc w:val="center"/>
        <w:rPr>
          <w:rFonts w:asciiTheme="majorHAnsi" w:hAnsiTheme="majorHAnsi" w:cs="Tahoma"/>
          <w:b/>
          <w:lang w:eastAsia="zh-CN"/>
        </w:rPr>
      </w:pPr>
    </w:p>
    <w:p w:rsidR="00BB5E1F" w:rsidRPr="00C24A91" w:rsidRDefault="00BB5E1F" w:rsidP="00BB5E1F">
      <w:pPr>
        <w:widowControl w:val="0"/>
        <w:suppressAutoHyphens/>
        <w:autoSpaceDE w:val="0"/>
        <w:spacing w:after="0" w:line="240" w:lineRule="auto"/>
        <w:contextualSpacing/>
        <w:jc w:val="center"/>
        <w:rPr>
          <w:rFonts w:asciiTheme="majorHAnsi" w:hAnsiTheme="majorHAnsi" w:cs="Tahoma"/>
          <w:b/>
          <w:lang w:eastAsia="zh-CN"/>
        </w:rPr>
      </w:pPr>
    </w:p>
    <w:p w:rsidR="00BB5E1F" w:rsidRPr="00C24A91" w:rsidRDefault="00BB5E1F" w:rsidP="00BB5E1F">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rsidR="00BB5E1F" w:rsidRPr="00C24A91" w:rsidRDefault="00BB5E1F" w:rsidP="00BB5E1F">
      <w:pPr>
        <w:widowControl w:val="0"/>
        <w:suppressAutoHyphens/>
        <w:autoSpaceDE w:val="0"/>
        <w:spacing w:after="0" w:line="240" w:lineRule="auto"/>
        <w:ind w:left="709"/>
        <w:contextualSpacing/>
        <w:jc w:val="center"/>
        <w:rPr>
          <w:rFonts w:asciiTheme="majorHAnsi" w:hAnsiTheme="majorHAnsi" w:cs="Tahoma"/>
          <w:lang w:eastAsia="zh-CN"/>
        </w:rPr>
      </w:pPr>
    </w:p>
    <w:p w:rsidR="00BB5E1F" w:rsidRPr="00C24A91" w:rsidRDefault="00BB5E1F" w:rsidP="00BB5E1F">
      <w:pPr>
        <w:widowControl w:val="0"/>
        <w:suppressAutoHyphens/>
        <w:autoSpaceDE w:val="0"/>
        <w:spacing w:after="0" w:line="240" w:lineRule="auto"/>
        <w:ind w:left="709"/>
        <w:contextualSpacing/>
        <w:jc w:val="center"/>
        <w:rPr>
          <w:rFonts w:asciiTheme="majorHAnsi" w:hAnsiTheme="majorHAnsi" w:cs="Tahoma"/>
          <w:lang w:eastAsia="zh-CN"/>
        </w:rPr>
      </w:pPr>
    </w:p>
    <w:p w:rsidR="00BB5E1F" w:rsidRPr="00C24A91" w:rsidRDefault="00BB5E1F" w:rsidP="00BB5E1F">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rsidR="00BB5E1F" w:rsidRPr="00C24A91" w:rsidRDefault="00BB5E1F" w:rsidP="00BB5E1F">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t>
      </w:r>
      <w:r>
        <w:rPr>
          <w:rFonts w:asciiTheme="majorHAnsi" w:hAnsiTheme="majorHAnsi" w:cs="Tahoma"/>
          <w:bCs/>
          <w:color w:val="000000"/>
          <w:lang w:eastAsia="zh-CN"/>
        </w:rPr>
        <w:t>………………………………………………………….</w:t>
      </w:r>
      <w:r w:rsidRPr="00C24A91">
        <w:rPr>
          <w:rFonts w:asciiTheme="majorHAnsi" w:hAnsiTheme="majorHAnsi" w:cs="Tahoma"/>
          <w:bCs/>
          <w:color w:val="000000"/>
          <w:lang w:eastAsia="zh-CN"/>
        </w:rPr>
        <w:t xml:space="preserve">wskazany na fakturach wystawianych w związku z realizacją umowy nr </w:t>
      </w:r>
      <w:r w:rsidR="00373C30">
        <w:rPr>
          <w:rFonts w:asciiTheme="majorHAnsi" w:hAnsiTheme="majorHAnsi" w:cs="Tahoma"/>
          <w:bCs/>
          <w:color w:val="000000"/>
          <w:lang w:eastAsia="zh-CN"/>
        </w:rPr>
        <w:t>…..</w:t>
      </w:r>
      <w:r w:rsidRPr="00C24A91">
        <w:rPr>
          <w:rFonts w:asciiTheme="majorHAnsi" w:hAnsiTheme="majorHAnsi" w:cs="Tahoma"/>
          <w:bCs/>
          <w:color w:val="000000"/>
          <w:lang w:eastAsia="zh-CN"/>
        </w:rPr>
        <w:t>/202</w:t>
      </w:r>
      <w:r>
        <w:rPr>
          <w:rFonts w:asciiTheme="majorHAnsi" w:hAnsiTheme="majorHAnsi" w:cs="Tahoma"/>
          <w:bCs/>
          <w:color w:val="000000"/>
          <w:lang w:eastAsia="zh-CN"/>
        </w:rPr>
        <w:t>3</w:t>
      </w:r>
      <w:r w:rsidRPr="00C24A91">
        <w:rPr>
          <w:rFonts w:asciiTheme="majorHAnsi" w:hAnsiTheme="majorHAnsi" w:cs="Tahoma"/>
          <w:bCs/>
          <w:color w:val="000000"/>
          <w:lang w:eastAsia="zh-CN"/>
        </w:rPr>
        <w:t xml:space="preserve"> z dnia </w:t>
      </w:r>
      <w:r>
        <w:rPr>
          <w:rFonts w:asciiTheme="majorHAnsi" w:hAnsiTheme="majorHAnsi" w:cs="Tahoma"/>
          <w:bCs/>
          <w:color w:val="000000"/>
          <w:lang w:eastAsia="zh-CN"/>
        </w:rPr>
        <w:t>……….</w:t>
      </w:r>
      <w:r w:rsidRPr="00C24A91">
        <w:rPr>
          <w:rFonts w:asciiTheme="majorHAnsi" w:hAnsiTheme="majorHAnsi" w:cs="Tahoma"/>
          <w:bCs/>
          <w:color w:val="000000"/>
          <w:lang w:eastAsia="zh-CN"/>
        </w:rPr>
        <w:t>.202</w:t>
      </w:r>
      <w:r>
        <w:rPr>
          <w:rFonts w:asciiTheme="majorHAnsi" w:hAnsiTheme="majorHAnsi" w:cs="Tahoma"/>
          <w:bCs/>
          <w:color w:val="000000"/>
          <w:lang w:eastAsia="zh-CN"/>
        </w:rPr>
        <w:t>3</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rsidR="00BB5E1F" w:rsidRPr="00C24A91" w:rsidRDefault="00BB5E1F" w:rsidP="00BB5E1F">
      <w:pPr>
        <w:widowControl w:val="0"/>
        <w:suppressAutoHyphens/>
        <w:autoSpaceDE w:val="0"/>
        <w:spacing w:after="0" w:line="240" w:lineRule="auto"/>
        <w:contextualSpacing/>
        <w:jc w:val="both"/>
        <w:rPr>
          <w:rFonts w:asciiTheme="majorHAnsi" w:hAnsiTheme="majorHAnsi" w:cs="Tahoma"/>
          <w:bCs/>
          <w:color w:val="000000"/>
          <w:lang w:eastAsia="zh-CN"/>
        </w:rPr>
      </w:pPr>
    </w:p>
    <w:p w:rsidR="00BB5E1F" w:rsidRPr="00C24A91" w:rsidRDefault="00BB5E1F" w:rsidP="00BB5E1F">
      <w:pPr>
        <w:widowControl w:val="0"/>
        <w:suppressAutoHyphens/>
        <w:autoSpaceDE w:val="0"/>
        <w:spacing w:after="0" w:line="240" w:lineRule="auto"/>
        <w:contextualSpacing/>
        <w:jc w:val="both"/>
        <w:rPr>
          <w:rFonts w:asciiTheme="majorHAnsi" w:hAnsiTheme="majorHAnsi" w:cs="Tahoma"/>
          <w:bCs/>
          <w:color w:val="000000"/>
          <w:lang w:eastAsia="zh-CN"/>
        </w:rPr>
      </w:pPr>
    </w:p>
    <w:p w:rsidR="00BB5E1F" w:rsidRPr="00C24A91" w:rsidRDefault="00BB5E1F" w:rsidP="00BB5E1F">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BB5E1F" w:rsidRPr="00C24A91" w:rsidRDefault="00BB5E1F" w:rsidP="00BB5E1F">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BB5E1F" w:rsidRPr="00C24A91" w:rsidRDefault="00BB5E1F" w:rsidP="00BB5E1F">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BB5E1F" w:rsidRPr="00C24A91" w:rsidRDefault="00BB5E1F" w:rsidP="00BB5E1F">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rsidR="00BB5E1F" w:rsidRPr="00C24A91" w:rsidRDefault="00BB5E1F" w:rsidP="00BB5E1F">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rsidR="00BB5E1F" w:rsidRDefault="00BB5E1F" w:rsidP="00BB5E1F"/>
    <w:p w:rsidR="00BB5E1F" w:rsidRDefault="00BB5E1F" w:rsidP="00BB5E1F"/>
    <w:p w:rsidR="00BB5E1F" w:rsidRDefault="00BB5E1F" w:rsidP="00BB5E1F"/>
    <w:p w:rsidR="00BB5E1F" w:rsidRDefault="00BB5E1F" w:rsidP="00BB5E1F"/>
    <w:p w:rsidR="00BB5E1F" w:rsidRDefault="00BB5E1F" w:rsidP="00BB5E1F"/>
    <w:p w:rsidR="00BB5E1F" w:rsidRDefault="00BB5E1F" w:rsidP="00BB5E1F"/>
    <w:p w:rsidR="00BB5E1F" w:rsidRDefault="00BB5E1F" w:rsidP="00BB5E1F"/>
    <w:p w:rsidR="00BB5E1F" w:rsidRDefault="00BB5E1F" w:rsidP="00BB5E1F"/>
    <w:p w:rsidR="00BB5E1F" w:rsidRDefault="00BB5E1F" w:rsidP="00BB5E1F"/>
    <w:p w:rsidR="00BB5E1F" w:rsidRDefault="00BB5E1F" w:rsidP="00BB5E1F"/>
    <w:p w:rsidR="00BB5E1F" w:rsidRDefault="00BB5E1F" w:rsidP="00BB5E1F"/>
    <w:p w:rsidR="00BB5E1F" w:rsidRDefault="00BB5E1F" w:rsidP="00BB5E1F"/>
    <w:p w:rsidR="00BB5E1F" w:rsidRDefault="00BB5E1F" w:rsidP="00BB5E1F"/>
    <w:p w:rsidR="00BB5E1F" w:rsidRDefault="00BB5E1F" w:rsidP="00BB5E1F"/>
    <w:p w:rsidR="00BB5E1F" w:rsidRDefault="00BB5E1F" w:rsidP="00BB5E1F"/>
    <w:p w:rsidR="00BB5E1F" w:rsidRDefault="00BB5E1F" w:rsidP="00BB5E1F"/>
    <w:p w:rsidR="00BB5E1F" w:rsidRDefault="00BB5E1F" w:rsidP="00BB5E1F"/>
    <w:p w:rsidR="00BB5E1F" w:rsidRDefault="00BB5E1F" w:rsidP="00BB5E1F">
      <w:pPr>
        <w:pStyle w:val="Nagwek4"/>
        <w:spacing w:before="0"/>
        <w:jc w:val="right"/>
        <w:rPr>
          <w:rFonts w:ascii="Cambria" w:hAnsi="Cambria" w:cs="Century Gothic"/>
          <w:color w:val="auto"/>
          <w:sz w:val="18"/>
          <w:szCs w:val="18"/>
        </w:rPr>
      </w:pPr>
      <w:bookmarkStart w:id="68" w:name="_Toc63242068"/>
      <w:bookmarkStart w:id="69" w:name="_Toc135739086"/>
      <w:r>
        <w:rPr>
          <w:rFonts w:ascii="Cambria" w:hAnsi="Cambria" w:cs="Century Gothic"/>
          <w:color w:val="auto"/>
          <w:sz w:val="18"/>
          <w:szCs w:val="18"/>
        </w:rPr>
        <w:t>załącznik nr 7 - zobowiązanie podmiotu trzeciego</w:t>
      </w:r>
      <w:bookmarkEnd w:id="68"/>
      <w:bookmarkEnd w:id="69"/>
      <w:r>
        <w:rPr>
          <w:rFonts w:ascii="Cambria" w:hAnsi="Cambria" w:cs="Century Gothic"/>
          <w:color w:val="auto"/>
          <w:sz w:val="20"/>
          <w:szCs w:val="20"/>
        </w:rPr>
        <w:t xml:space="preserve"> </w:t>
      </w:r>
    </w:p>
    <w:p w:rsidR="00BB5E1F" w:rsidRDefault="00BB5E1F" w:rsidP="00BB5E1F"/>
    <w:p w:rsidR="00BB5E1F" w:rsidRPr="00F85C67" w:rsidRDefault="00BB5E1F" w:rsidP="00BB5E1F">
      <w:pPr>
        <w:spacing w:before="0" w:after="0"/>
        <w:jc w:val="both"/>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rsidR="00BB5E1F" w:rsidRPr="00AA4BA9" w:rsidRDefault="00BB5E1F" w:rsidP="00BB5E1F">
      <w:pPr>
        <w:spacing w:before="0" w:after="0" w:line="240" w:lineRule="auto"/>
        <w:jc w:val="both"/>
        <w:rPr>
          <w:rFonts w:asciiTheme="majorHAnsi" w:hAnsiTheme="majorHAnsi" w:cs="Calibri"/>
          <w:b/>
          <w:i/>
          <w:color w:val="000000"/>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Pr="00F56C36">
        <w:rPr>
          <w:rFonts w:ascii="Cambria" w:hAnsi="Cambria" w:cs="Calibri"/>
        </w:rPr>
        <w:t>.:</w:t>
      </w:r>
      <w:r w:rsidRPr="00B25F6D">
        <w:rPr>
          <w:rFonts w:asciiTheme="majorHAnsi" w:hAnsiTheme="majorHAnsi" w:cs="Calibri"/>
          <w:b/>
          <w:color w:val="000000"/>
        </w:rPr>
        <w:t xml:space="preserve"> </w:t>
      </w:r>
      <w:r w:rsidRPr="00051891">
        <w:rPr>
          <w:rFonts w:asciiTheme="majorHAnsi" w:hAnsiTheme="majorHAnsi" w:cs="Arial"/>
          <w:b/>
          <w:i/>
          <w:szCs w:val="24"/>
        </w:rPr>
        <w:t>„</w:t>
      </w:r>
      <w:r w:rsidR="00AC3D8B" w:rsidRPr="00954932">
        <w:rPr>
          <w:rFonts w:asciiTheme="majorHAnsi" w:hAnsiTheme="majorHAnsi" w:cs="Arial"/>
          <w:b/>
          <w:bCs/>
          <w:i/>
        </w:rPr>
        <w:t>Przebudowa drogi powiatowej Nr 1200N gr. Wojew. (Kołodzieje) Bałoszyce – Babięty Wielkie</w:t>
      </w:r>
      <w:r w:rsidRPr="00051891">
        <w:rPr>
          <w:rFonts w:asciiTheme="majorHAnsi" w:hAnsiTheme="majorHAnsi" w:cs="Arial"/>
          <w:b/>
          <w:i/>
          <w:szCs w:val="24"/>
        </w:rPr>
        <w:t>”</w:t>
      </w:r>
    </w:p>
    <w:p w:rsidR="00BB5E1F" w:rsidRPr="00727EC5" w:rsidRDefault="00BB5E1F" w:rsidP="00BB5E1F">
      <w:pPr>
        <w:suppressAutoHyphens/>
        <w:spacing w:line="360" w:lineRule="auto"/>
        <w:jc w:val="both"/>
        <w:rPr>
          <w:rFonts w:asciiTheme="majorHAnsi" w:hAnsiTheme="majorHAnsi" w:cs="Calibri"/>
          <w:b/>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AC3D8B">
        <w:rPr>
          <w:rFonts w:asciiTheme="majorHAnsi" w:hAnsiTheme="majorHAnsi" w:cs="Century Gothic"/>
          <w:b/>
          <w:bCs/>
        </w:rPr>
        <w:t>DI1</w:t>
      </w:r>
      <w:r w:rsidRPr="00A32FDE">
        <w:rPr>
          <w:rFonts w:asciiTheme="majorHAnsi" w:hAnsiTheme="majorHAnsi" w:cs="Century Gothic"/>
          <w:b/>
          <w:bCs/>
        </w:rPr>
        <w:t>.260.</w:t>
      </w:r>
      <w:r w:rsidR="00AC3D8B">
        <w:rPr>
          <w:rFonts w:asciiTheme="majorHAnsi" w:hAnsiTheme="majorHAnsi" w:cs="Century Gothic"/>
          <w:b/>
          <w:bCs/>
        </w:rPr>
        <w:t>18</w:t>
      </w:r>
      <w:r w:rsidRPr="00A32FDE">
        <w:rPr>
          <w:rFonts w:asciiTheme="majorHAnsi" w:hAnsiTheme="majorHAnsi" w:cs="Century Gothic"/>
          <w:b/>
          <w:bCs/>
        </w:rPr>
        <w:t>.202</w:t>
      </w:r>
      <w:r>
        <w:rPr>
          <w:rFonts w:asciiTheme="majorHAnsi" w:hAnsiTheme="majorHAnsi" w:cs="Century Gothic"/>
          <w:b/>
          <w:bCs/>
        </w:rPr>
        <w:t>3</w:t>
      </w:r>
    </w:p>
    <w:p w:rsidR="00BB5E1F" w:rsidRPr="00F85C67" w:rsidRDefault="00BB5E1F" w:rsidP="00BB5E1F">
      <w:pPr>
        <w:autoSpaceDE w:val="0"/>
        <w:autoSpaceDN w:val="0"/>
        <w:adjustRightInd w:val="0"/>
        <w:spacing w:before="0" w:after="0" w:line="240" w:lineRule="auto"/>
        <w:contextualSpacing/>
        <w:jc w:val="both"/>
        <w:rPr>
          <w:rFonts w:ascii="Cambria" w:hAnsi="Cambria" w:cstheme="minorHAnsi"/>
        </w:rPr>
      </w:pPr>
    </w:p>
    <w:p w:rsidR="00BB5E1F" w:rsidRPr="00F85C67" w:rsidRDefault="00BB5E1F" w:rsidP="00BB5E1F">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rsidR="00BB5E1F" w:rsidRPr="00F85C67" w:rsidRDefault="00BB5E1F" w:rsidP="00BB5E1F">
      <w:pPr>
        <w:autoSpaceDE w:val="0"/>
        <w:autoSpaceDN w:val="0"/>
        <w:adjustRightInd w:val="0"/>
        <w:spacing w:before="0" w:after="0" w:line="240" w:lineRule="auto"/>
        <w:jc w:val="both"/>
        <w:rPr>
          <w:rFonts w:ascii="Cambria" w:hAnsi="Cambria" w:cstheme="minorHAnsi"/>
        </w:rPr>
      </w:pPr>
    </w:p>
    <w:p w:rsidR="00BB5E1F" w:rsidRPr="00F85C67" w:rsidRDefault="00BB5E1F" w:rsidP="00BB5E1F">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rsidR="00BB5E1F" w:rsidRPr="00F85C67" w:rsidRDefault="00BB5E1F" w:rsidP="00BB5E1F">
      <w:pPr>
        <w:autoSpaceDE w:val="0"/>
        <w:autoSpaceDN w:val="0"/>
        <w:adjustRightInd w:val="0"/>
        <w:spacing w:before="0" w:after="0" w:line="240" w:lineRule="auto"/>
        <w:jc w:val="both"/>
        <w:rPr>
          <w:rFonts w:ascii="Cambria" w:hAnsi="Cambria" w:cstheme="minorHAnsi"/>
        </w:rPr>
      </w:pPr>
    </w:p>
    <w:p w:rsidR="00BB5E1F" w:rsidRPr="00F85C67" w:rsidRDefault="00BB5E1F" w:rsidP="00BB5E1F">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rsidR="00BB5E1F" w:rsidRPr="00F85C67" w:rsidRDefault="00BB5E1F" w:rsidP="00BB5E1F">
      <w:pPr>
        <w:autoSpaceDE w:val="0"/>
        <w:autoSpaceDN w:val="0"/>
        <w:adjustRightInd w:val="0"/>
        <w:spacing w:before="0" w:after="0" w:line="240" w:lineRule="auto"/>
        <w:jc w:val="both"/>
        <w:rPr>
          <w:rFonts w:ascii="Cambria" w:hAnsi="Cambria" w:cstheme="minorHAnsi"/>
        </w:rPr>
      </w:pPr>
    </w:p>
    <w:p w:rsidR="00BB5E1F" w:rsidRPr="00F85C67" w:rsidRDefault="00BB5E1F" w:rsidP="00BB5E1F">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rsidR="00BB5E1F" w:rsidRPr="00F85C67" w:rsidRDefault="00BB5E1F" w:rsidP="00BB5E1F">
      <w:pPr>
        <w:autoSpaceDE w:val="0"/>
        <w:autoSpaceDN w:val="0"/>
        <w:adjustRightInd w:val="0"/>
        <w:spacing w:before="0" w:after="0" w:line="240" w:lineRule="auto"/>
        <w:jc w:val="both"/>
        <w:rPr>
          <w:rStyle w:val="Pogrubienie"/>
          <w:rFonts w:ascii="Cambria" w:hAnsi="Cambria" w:cstheme="minorHAnsi"/>
        </w:rPr>
      </w:pPr>
    </w:p>
    <w:p w:rsidR="00BB5E1F" w:rsidRPr="00F85C67" w:rsidRDefault="00BB5E1F" w:rsidP="00BB5E1F">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rsidR="00BB5E1F" w:rsidRPr="00F85C67" w:rsidRDefault="00BB5E1F" w:rsidP="00BB5E1F">
      <w:pPr>
        <w:pStyle w:val="Bezodstpw"/>
        <w:jc w:val="center"/>
        <w:rPr>
          <w:rFonts w:ascii="Cambria" w:hAnsi="Cambria" w:cstheme="minorHAnsi"/>
          <w:i/>
        </w:rPr>
      </w:pPr>
      <w:r w:rsidRPr="00F85C67">
        <w:rPr>
          <w:rFonts w:ascii="Cambria" w:hAnsi="Cambria" w:cstheme="minorHAnsi"/>
          <w:i/>
        </w:rPr>
        <w:t>(nazwa podmiotu udostępniającego zasoby, siedziba)</w:t>
      </w:r>
    </w:p>
    <w:p w:rsidR="00BB5E1F" w:rsidRPr="00F85C67" w:rsidRDefault="00BB5E1F" w:rsidP="00BB5E1F">
      <w:pPr>
        <w:autoSpaceDE w:val="0"/>
        <w:autoSpaceDN w:val="0"/>
        <w:adjustRightInd w:val="0"/>
        <w:spacing w:before="0" w:after="0" w:line="240" w:lineRule="auto"/>
        <w:jc w:val="both"/>
        <w:rPr>
          <w:rFonts w:ascii="Cambria" w:hAnsi="Cambria" w:cstheme="minorHAnsi"/>
          <w:b/>
        </w:rPr>
      </w:pPr>
    </w:p>
    <w:p w:rsidR="00BB5E1F" w:rsidRPr="00F85C67" w:rsidRDefault="00BB5E1F" w:rsidP="00BB5E1F">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BB5E1F" w:rsidRPr="00F85C67" w:rsidRDefault="00BB5E1F" w:rsidP="00BB5E1F">
      <w:pPr>
        <w:autoSpaceDE w:val="0"/>
        <w:autoSpaceDN w:val="0"/>
        <w:adjustRightInd w:val="0"/>
        <w:spacing w:before="0" w:after="0" w:line="240" w:lineRule="auto"/>
        <w:jc w:val="both"/>
        <w:rPr>
          <w:rFonts w:ascii="Cambria" w:hAnsi="Cambria" w:cstheme="minorHAnsi"/>
        </w:rPr>
      </w:pPr>
    </w:p>
    <w:p w:rsidR="00BB5E1F" w:rsidRPr="00F85C67" w:rsidRDefault="00BB5E1F" w:rsidP="00BB5E1F">
      <w:pPr>
        <w:autoSpaceDE w:val="0"/>
        <w:autoSpaceDN w:val="0"/>
        <w:adjustRightInd w:val="0"/>
        <w:spacing w:before="0" w:after="0" w:line="240" w:lineRule="auto"/>
        <w:jc w:val="both"/>
        <w:rPr>
          <w:rFonts w:ascii="Cambria" w:hAnsi="Cambria" w:cstheme="minorHAnsi"/>
        </w:rPr>
      </w:pPr>
    </w:p>
    <w:p w:rsidR="00BB5E1F" w:rsidRPr="00F85C67" w:rsidRDefault="00BB5E1F" w:rsidP="00BB5E1F">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rsidR="00BB5E1F" w:rsidRPr="00F85C67" w:rsidRDefault="00BB5E1F" w:rsidP="00BB5E1F">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BB5E1F" w:rsidRPr="00F85C67" w:rsidRDefault="00BB5E1F" w:rsidP="00BB5E1F">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BB5E1F" w:rsidRPr="00F85C67" w:rsidRDefault="00BB5E1F" w:rsidP="00BB5E1F">
      <w:pPr>
        <w:spacing w:before="0" w:after="0" w:line="240" w:lineRule="auto"/>
        <w:ind w:left="284" w:hanging="284"/>
        <w:jc w:val="both"/>
        <w:rPr>
          <w:rStyle w:val="text1"/>
          <w:rFonts w:ascii="Cambria" w:hAnsi="Cambria" w:cstheme="minorHAnsi"/>
        </w:rPr>
      </w:pPr>
    </w:p>
    <w:p w:rsidR="00BB5E1F" w:rsidRPr="00F85C67" w:rsidRDefault="00BB5E1F" w:rsidP="00BB5E1F">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rsidR="00BB5E1F" w:rsidRPr="00F85C67" w:rsidRDefault="00BB5E1F" w:rsidP="00BB5E1F">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BB5E1F" w:rsidRPr="00F85C67" w:rsidRDefault="00BB5E1F" w:rsidP="00BB5E1F">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BB5E1F" w:rsidRPr="00F85C67" w:rsidRDefault="00BB5E1F" w:rsidP="00BB5E1F">
      <w:pPr>
        <w:spacing w:before="0" w:after="0" w:line="240" w:lineRule="auto"/>
        <w:ind w:left="284" w:hanging="284"/>
        <w:jc w:val="both"/>
        <w:rPr>
          <w:rStyle w:val="text1"/>
          <w:rFonts w:ascii="Cambria" w:hAnsi="Cambria" w:cstheme="minorHAnsi"/>
        </w:rPr>
      </w:pPr>
    </w:p>
    <w:p w:rsidR="00BB5E1F" w:rsidRPr="00F85C67" w:rsidRDefault="00BB5E1F" w:rsidP="00BB5E1F">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rsidR="00BB5E1F" w:rsidRPr="00F85C67" w:rsidRDefault="00BB5E1F" w:rsidP="00BB5E1F">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BB5E1F" w:rsidRPr="00F85C67" w:rsidRDefault="00BB5E1F" w:rsidP="00BB5E1F">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BB5E1F" w:rsidRPr="00F85C67" w:rsidRDefault="00BB5E1F" w:rsidP="00BB5E1F">
      <w:pPr>
        <w:spacing w:before="0" w:after="0" w:line="240" w:lineRule="auto"/>
        <w:ind w:left="284" w:hanging="284"/>
        <w:jc w:val="both"/>
        <w:rPr>
          <w:rStyle w:val="text1"/>
          <w:rFonts w:ascii="Cambria" w:hAnsi="Cambria" w:cstheme="minorHAnsi"/>
        </w:rPr>
      </w:pPr>
    </w:p>
    <w:p w:rsidR="00BB5E1F" w:rsidRPr="00F85C67" w:rsidRDefault="00BB5E1F" w:rsidP="00BB5E1F">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rsidR="00BB5E1F" w:rsidRPr="00F85C67" w:rsidRDefault="00BB5E1F" w:rsidP="00BB5E1F">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BB5E1F" w:rsidRPr="00F85C67" w:rsidRDefault="00BB5E1F" w:rsidP="00BB5E1F">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BB5E1F" w:rsidRPr="00F85C67" w:rsidRDefault="00BB5E1F" w:rsidP="00BB5E1F">
      <w:pPr>
        <w:spacing w:before="0" w:after="0" w:line="240" w:lineRule="auto"/>
        <w:ind w:left="284" w:hanging="284"/>
        <w:jc w:val="both"/>
        <w:rPr>
          <w:rStyle w:val="text1"/>
          <w:rFonts w:ascii="Cambria" w:hAnsi="Cambria" w:cstheme="minorHAnsi"/>
        </w:rPr>
      </w:pPr>
    </w:p>
    <w:p w:rsidR="00BB5E1F" w:rsidRPr="00F85C67" w:rsidRDefault="00BB5E1F" w:rsidP="00BB5E1F">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rsidR="00BB5E1F" w:rsidRPr="00F85C67" w:rsidRDefault="00BB5E1F" w:rsidP="00BB5E1F">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BB5E1F" w:rsidRPr="00F85C67" w:rsidRDefault="00BB5E1F" w:rsidP="00BB5E1F">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BB5E1F" w:rsidRPr="00F85C67" w:rsidRDefault="00BB5E1F" w:rsidP="00BB5E1F">
      <w:pPr>
        <w:spacing w:before="0" w:after="0" w:line="240" w:lineRule="auto"/>
        <w:jc w:val="both"/>
        <w:rPr>
          <w:rStyle w:val="text1"/>
          <w:rFonts w:ascii="Cambria" w:hAnsi="Cambria" w:cstheme="minorHAnsi"/>
        </w:rPr>
      </w:pPr>
    </w:p>
    <w:p w:rsidR="00BB5E1F" w:rsidRPr="00F85C67" w:rsidRDefault="00BB5E1F" w:rsidP="00BB5E1F">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rsidR="00BB5E1F" w:rsidRPr="00115F1E" w:rsidRDefault="00BB5E1F" w:rsidP="00BB5E1F"/>
    <w:p w:rsidR="00115F1E" w:rsidRPr="00115F1E" w:rsidRDefault="00115F1E" w:rsidP="00BB5E1F">
      <w:pPr>
        <w:spacing w:after="0"/>
        <w:jc w:val="center"/>
      </w:pPr>
    </w:p>
    <w:sectPr w:rsidR="00115F1E" w:rsidRPr="00115F1E" w:rsidSect="00BB5E1F">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703" w:rsidRDefault="004B2703" w:rsidP="007F7FC9">
      <w:r>
        <w:separator/>
      </w:r>
    </w:p>
  </w:endnote>
  <w:endnote w:type="continuationSeparator" w:id="0">
    <w:p w:rsidR="004B2703" w:rsidRDefault="004B2703"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rsidR="004B2703" w:rsidRDefault="004B2703"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A45E85">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A45E85">
              <w:rPr>
                <w:rFonts w:ascii="Arial Narrow" w:hAnsi="Arial Narrow"/>
                <w:b/>
                <w:bCs/>
                <w:noProof/>
                <w:sz w:val="16"/>
                <w:szCs w:val="16"/>
              </w:rPr>
              <w:t>58</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rsidR="004B2703" w:rsidRDefault="004B2703"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45E85">
              <w:rPr>
                <w:b/>
                <w:bCs/>
                <w:noProof/>
              </w:rPr>
              <w:t>37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45E85">
              <w:rPr>
                <w:b/>
                <w:bCs/>
                <w:noProof/>
              </w:rPr>
              <w:t>58</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017892"/>
      <w:docPartObj>
        <w:docPartGallery w:val="Page Numbers (Bottom of Page)"/>
        <w:docPartUnique/>
      </w:docPartObj>
    </w:sdtPr>
    <w:sdtEndPr/>
    <w:sdtContent>
      <w:sdt>
        <w:sdtPr>
          <w:id w:val="1885051789"/>
          <w:docPartObj>
            <w:docPartGallery w:val="Page Numbers (Top of Page)"/>
            <w:docPartUnique/>
          </w:docPartObj>
        </w:sdtPr>
        <w:sdtEndPr/>
        <w:sdtContent>
          <w:p w:rsidR="004B2703" w:rsidRDefault="004B2703"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45E85">
              <w:rPr>
                <w:b/>
                <w:bCs/>
                <w:noProof/>
              </w:rPr>
              <w:t>58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45E85">
              <w:rPr>
                <w:b/>
                <w:bCs/>
                <w:noProof/>
              </w:rPr>
              <w:t>58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703" w:rsidRDefault="004B2703" w:rsidP="007F7FC9">
      <w:r>
        <w:separator/>
      </w:r>
    </w:p>
  </w:footnote>
  <w:footnote w:type="continuationSeparator" w:id="0">
    <w:p w:rsidR="004B2703" w:rsidRDefault="004B2703" w:rsidP="007F7FC9">
      <w:r>
        <w:continuationSeparator/>
      </w:r>
    </w:p>
  </w:footnote>
  <w:footnote w:id="1">
    <w:p w:rsidR="004B2703" w:rsidRPr="00D02E00" w:rsidRDefault="004B2703"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rsidR="004B2703" w:rsidRPr="00D02E00" w:rsidRDefault="004B2703"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rsidR="004B2703" w:rsidRPr="00D02E00" w:rsidRDefault="004B2703"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rsidR="004B2703" w:rsidRDefault="004B2703" w:rsidP="005D3FBD">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rsidR="004B2703" w:rsidRDefault="004B2703"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rsidR="004B2703" w:rsidRDefault="004B2703"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rsidR="004B2703" w:rsidRDefault="004B2703"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rsidR="004B2703" w:rsidRPr="00FB783A" w:rsidRDefault="004B2703"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4B2703" w:rsidRDefault="004B2703"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rsidR="004B2703" w:rsidRPr="009A4696" w:rsidRDefault="004B2703"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4B2703" w:rsidRPr="009A08D5" w:rsidRDefault="004B2703"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4B2703" w:rsidRPr="00352194" w:rsidRDefault="004B2703"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rsidR="004B2703" w:rsidRPr="00352194" w:rsidRDefault="004B2703"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rsidR="004B2703" w:rsidRPr="003B048E" w:rsidRDefault="004B2703"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rsidR="004B2703" w:rsidRDefault="004B2703"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rsidR="004B2703" w:rsidRDefault="004B2703"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rsidR="004B2703" w:rsidRPr="004227D0" w:rsidRDefault="004B2703"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rsidR="004B2703" w:rsidRPr="00CF073C" w:rsidRDefault="004B2703"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rsidR="004B2703" w:rsidRPr="00CF073C" w:rsidRDefault="004B2703"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rsidR="004B2703" w:rsidRPr="001840AE" w:rsidRDefault="004B2703"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rsidR="004B2703" w:rsidRPr="00C45DDB" w:rsidRDefault="004B2703"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rsidR="004B2703" w:rsidRPr="004E0B8C" w:rsidRDefault="004B2703" w:rsidP="00895A48">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4B2703" w:rsidRPr="0011590D" w:rsidRDefault="004B2703" w:rsidP="00895A48">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4B2703" w:rsidRPr="004E0B8C" w:rsidRDefault="004B2703"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5">
    <w:p w:rsidR="004B2703" w:rsidRDefault="004B2703"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6">
    <w:p w:rsidR="004B2703" w:rsidRPr="00FE34DE" w:rsidRDefault="004B2703"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7">
    <w:p w:rsidR="004B2703" w:rsidRPr="004E0B8C" w:rsidRDefault="004B2703"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8">
    <w:p w:rsidR="004B2703" w:rsidRPr="00D0297E" w:rsidRDefault="004B2703"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29">
    <w:p w:rsidR="004B2703" w:rsidRPr="0068791F" w:rsidRDefault="004B2703"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03" w:rsidRPr="003C6A3F" w:rsidRDefault="004B2703"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03" w:rsidRPr="003C6A3F" w:rsidRDefault="004B2703"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F0827294"/>
    <w:name w:val="WW8Num3"/>
    <w:lvl w:ilvl="0">
      <w:numFmt w:val="none"/>
      <w:lvlText w:val=""/>
      <w:lvlJc w:val="left"/>
      <w:pPr>
        <w:tabs>
          <w:tab w:val="num" w:pos="360"/>
        </w:tabs>
      </w:pPr>
    </w:lvl>
  </w:abstractNum>
  <w:abstractNum w:abstractNumId="2">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5">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0">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2">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0A1865C3"/>
    <w:multiLevelType w:val="multilevel"/>
    <w:tmpl w:val="88CEF25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64">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7">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2">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8">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244059D8"/>
    <w:multiLevelType w:val="hybridMultilevel"/>
    <w:tmpl w:val="9D788958"/>
    <w:lvl w:ilvl="0" w:tplc="0415000F">
      <w:start w:val="1"/>
      <w:numFmt w:val="decimal"/>
      <w:lvlText w:val="%1."/>
      <w:lvlJc w:val="left"/>
      <w:pPr>
        <w:tabs>
          <w:tab w:val="num" w:pos="360"/>
        </w:tabs>
        <w:ind w:left="717" w:hanging="357"/>
      </w:pPr>
      <w:rPr>
        <w:rFonts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9">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1">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5">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6">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9">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1">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2">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4">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5">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3">
    <w:nsid w:val="3B56038A"/>
    <w:multiLevelType w:val="hybridMultilevel"/>
    <w:tmpl w:val="A1F82538"/>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8">
    <w:nsid w:val="3C86216C"/>
    <w:multiLevelType w:val="hybridMultilevel"/>
    <w:tmpl w:val="CE7629CE"/>
    <w:lvl w:ilvl="0" w:tplc="EAAEB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0">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2">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nsid w:val="42D41046"/>
    <w:multiLevelType w:val="hybridMultilevel"/>
    <w:tmpl w:val="43A44480"/>
    <w:lvl w:ilvl="0" w:tplc="4B32518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7">
    <w:nsid w:val="45DE1402"/>
    <w:multiLevelType w:val="hybridMultilevel"/>
    <w:tmpl w:val="85DAA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39">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3">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4">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5">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7">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9">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1">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2">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4">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5">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A233FB1"/>
    <w:multiLevelType w:val="hybridMultilevel"/>
    <w:tmpl w:val="08563E50"/>
    <w:lvl w:ilvl="0" w:tplc="9A729138">
      <w:start w:val="1"/>
      <w:numFmt w:val="decimal"/>
      <w:lvlText w:val="%1)"/>
      <w:lvlJc w:val="left"/>
      <w:pPr>
        <w:ind w:left="720" w:hanging="360"/>
      </w:pPr>
      <w:rPr>
        <w:rFonts w:ascii="Cambria" w:eastAsia="Times New Roman"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BC85A2A"/>
    <w:multiLevelType w:val="hybridMultilevel"/>
    <w:tmpl w:val="F7AAEF06"/>
    <w:lvl w:ilvl="0" w:tplc="3EF81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9">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0">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1">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2">
    <w:nsid w:val="690F3784"/>
    <w:multiLevelType w:val="multilevel"/>
    <w:tmpl w:val="BB8A3498"/>
    <w:lvl w:ilvl="0">
      <w:start w:val="1"/>
      <w:numFmt w:val="decimal"/>
      <w:lvlText w:val="%1."/>
      <w:lvlJc w:val="left"/>
      <w:pPr>
        <w:tabs>
          <w:tab w:val="num" w:pos="1146"/>
        </w:tabs>
        <w:ind w:left="1146" w:hanging="720"/>
      </w:pPr>
      <w:rPr>
        <w:rFonts w:asciiTheme="majorHAnsi" w:eastAsia="Times New Roman" w:hAnsiTheme="majorHAnsi" w:cs="Arial"/>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3">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4">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6">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0">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1">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2">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4">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5">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6">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7">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8">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1">
    <w:nsid w:val="7A0866ED"/>
    <w:multiLevelType w:val="hybridMultilevel"/>
    <w:tmpl w:val="7778A6CA"/>
    <w:lvl w:ilvl="0" w:tplc="1EEEFB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2">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3">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4">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5">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6">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7">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8">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9">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0">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1"/>
  </w:num>
  <w:num w:numId="2">
    <w:abstractNumId w:val="134"/>
  </w:num>
  <w:num w:numId="3">
    <w:abstractNumId w:val="123"/>
  </w:num>
  <w:num w:numId="4">
    <w:abstractNumId w:val="62"/>
  </w:num>
  <w:num w:numId="5">
    <w:abstractNumId w:val="49"/>
  </w:num>
  <w:num w:numId="6">
    <w:abstractNumId w:val="83"/>
  </w:num>
  <w:num w:numId="7">
    <w:abstractNumId w:val="65"/>
  </w:num>
  <w:num w:numId="8">
    <w:abstractNumId w:val="2"/>
  </w:num>
  <w:num w:numId="9">
    <w:abstractNumId w:val="180"/>
  </w:num>
  <w:num w:numId="10">
    <w:abstractNumId w:val="133"/>
  </w:num>
  <w:num w:numId="11">
    <w:abstractNumId w:val="161"/>
  </w:num>
  <w:num w:numId="12">
    <w:abstractNumId w:val="91"/>
  </w:num>
  <w:num w:numId="13">
    <w:abstractNumId w:val="54"/>
  </w:num>
  <w:num w:numId="14">
    <w:abstractNumId w:val="104"/>
  </w:num>
  <w:num w:numId="15">
    <w:abstractNumId w:val="61"/>
  </w:num>
  <w:num w:numId="16">
    <w:abstractNumId w:val="131"/>
  </w:num>
  <w:num w:numId="17">
    <w:abstractNumId w:val="88"/>
  </w:num>
  <w:num w:numId="18">
    <w:abstractNumId w:val="86"/>
  </w:num>
  <w:num w:numId="19">
    <w:abstractNumId w:val="69"/>
  </w:num>
  <w:num w:numId="20">
    <w:abstractNumId w:val="93"/>
  </w:num>
  <w:num w:numId="21">
    <w:abstractNumId w:val="120"/>
  </w:num>
  <w:num w:numId="22">
    <w:abstractNumId w:val="98"/>
  </w:num>
  <w:num w:numId="23">
    <w:abstractNumId w:val="188"/>
  </w:num>
  <w:num w:numId="24">
    <w:abstractNumId w:val="53"/>
  </w:num>
  <w:num w:numId="25">
    <w:abstractNumId w:val="147"/>
  </w:num>
  <w:num w:numId="26">
    <w:abstractNumId w:val="177"/>
  </w:num>
  <w:num w:numId="27">
    <w:abstractNumId w:val="149"/>
  </w:num>
  <w:num w:numId="28">
    <w:abstractNumId w:val="73"/>
  </w:num>
  <w:num w:numId="29">
    <w:abstractNumId w:val="28"/>
  </w:num>
  <w:num w:numId="30">
    <w:abstractNumId w:val="130"/>
  </w:num>
  <w:num w:numId="31">
    <w:abstractNumId w:val="119"/>
  </w:num>
  <w:num w:numId="32">
    <w:abstractNumId w:val="126"/>
  </w:num>
  <w:num w:numId="33">
    <w:abstractNumId w:val="138"/>
  </w:num>
  <w:num w:numId="34">
    <w:abstractNumId w:val="179"/>
  </w:num>
  <w:num w:numId="35">
    <w:abstractNumId w:val="100"/>
  </w:num>
  <w:num w:numId="36">
    <w:abstractNumId w:val="71"/>
  </w:num>
  <w:num w:numId="37">
    <w:abstractNumId w:val="155"/>
  </w:num>
  <w:num w:numId="38">
    <w:abstractNumId w:val="96"/>
  </w:num>
  <w:num w:numId="39">
    <w:abstractNumId w:val="85"/>
  </w:num>
  <w:num w:numId="40">
    <w:abstractNumId w:val="116"/>
  </w:num>
  <w:num w:numId="41">
    <w:abstractNumId w:val="124"/>
  </w:num>
  <w:num w:numId="42">
    <w:abstractNumId w:val="89"/>
  </w:num>
  <w:num w:numId="43">
    <w:abstractNumId w:val="114"/>
  </w:num>
  <w:num w:numId="44">
    <w:abstractNumId w:val="56"/>
  </w:num>
  <w:num w:numId="45">
    <w:abstractNumId w:val="57"/>
  </w:num>
  <w:num w:numId="46">
    <w:abstractNumId w:val="148"/>
  </w:num>
  <w:num w:numId="47">
    <w:abstractNumId w:val="129"/>
  </w:num>
  <w:num w:numId="48">
    <w:abstractNumId w:val="174"/>
  </w:num>
  <w:num w:numId="49">
    <w:abstractNumId w:val="166"/>
  </w:num>
  <w:num w:numId="50">
    <w:abstractNumId w:val="150"/>
  </w:num>
  <w:num w:numId="51">
    <w:abstractNumId w:val="121"/>
  </w:num>
  <w:num w:numId="52">
    <w:abstractNumId w:val="70"/>
  </w:num>
  <w:num w:numId="53">
    <w:abstractNumId w:val="59"/>
  </w:num>
  <w:num w:numId="54">
    <w:abstractNumId w:val="176"/>
  </w:num>
  <w:num w:numId="55">
    <w:abstractNumId w:val="160"/>
  </w:num>
  <w:num w:numId="56">
    <w:abstractNumId w:val="55"/>
  </w:num>
  <w:num w:numId="57">
    <w:abstractNumId w:val="183"/>
  </w:num>
  <w:num w:numId="58">
    <w:abstractNumId w:val="110"/>
  </w:num>
  <w:num w:numId="59">
    <w:abstractNumId w:val="99"/>
  </w:num>
  <w:num w:numId="60">
    <w:abstractNumId w:val="67"/>
  </w:num>
  <w:num w:numId="61">
    <w:abstractNumId w:val="151"/>
  </w:num>
  <w:num w:numId="62">
    <w:abstractNumId w:val="170"/>
  </w:num>
  <w:num w:numId="63">
    <w:abstractNumId w:val="182"/>
  </w:num>
  <w:num w:numId="64">
    <w:abstractNumId w:val="175"/>
  </w:num>
  <w:num w:numId="65">
    <w:abstractNumId w:val="190"/>
  </w:num>
  <w:num w:numId="66">
    <w:abstractNumId w:val="52"/>
  </w:num>
  <w:num w:numId="67">
    <w:abstractNumId w:val="113"/>
  </w:num>
  <w:num w:numId="68">
    <w:abstractNumId w:val="111"/>
  </w:num>
  <w:num w:numId="69">
    <w:abstractNumId w:val="97"/>
  </w:num>
  <w:num w:numId="70">
    <w:abstractNumId w:val="84"/>
  </w:num>
  <w:num w:numId="71">
    <w:abstractNumId w:val="145"/>
  </w:num>
  <w:num w:numId="72">
    <w:abstractNumId w:val="29"/>
  </w:num>
  <w:num w:numId="73">
    <w:abstractNumId w:val="82"/>
  </w:num>
  <w:num w:numId="7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5"/>
  </w:num>
  <w:num w:numId="76">
    <w:abstractNumId w:val="60"/>
  </w:num>
  <w:num w:numId="77">
    <w:abstractNumId w:val="162"/>
  </w:num>
  <w:num w:numId="78">
    <w:abstractNumId w:val="186"/>
  </w:num>
  <w:num w:numId="79">
    <w:abstractNumId w:val="140"/>
  </w:num>
  <w:num w:numId="80">
    <w:abstractNumId w:val="171"/>
  </w:num>
  <w:num w:numId="81">
    <w:abstractNumId w:val="184"/>
  </w:num>
  <w:num w:numId="82">
    <w:abstractNumId w:val="95"/>
  </w:num>
  <w:num w:numId="83">
    <w:abstractNumId w:val="107"/>
  </w:num>
  <w:num w:numId="84">
    <w:abstractNumId w:val="125"/>
  </w:num>
  <w:num w:numId="85">
    <w:abstractNumId w:val="118"/>
  </w:num>
  <w:num w:numId="86">
    <w:abstractNumId w:val="78"/>
  </w:num>
  <w:num w:numId="87">
    <w:abstractNumId w:val="139"/>
  </w:num>
  <w:num w:numId="88">
    <w:abstractNumId w:val="163"/>
  </w:num>
  <w:num w:numId="89">
    <w:abstractNumId w:val="168"/>
  </w:num>
  <w:num w:numId="90">
    <w:abstractNumId w:val="173"/>
  </w:num>
  <w:num w:numId="91">
    <w:abstractNumId w:val="74"/>
  </w:num>
  <w:num w:numId="92">
    <w:abstractNumId w:val="68"/>
  </w:num>
  <w:num w:numId="93">
    <w:abstractNumId w:val="80"/>
  </w:num>
  <w:num w:numId="94">
    <w:abstractNumId w:val="87"/>
  </w:num>
  <w:num w:numId="95">
    <w:abstractNumId w:val="156"/>
  </w:num>
  <w:num w:numId="96">
    <w:abstractNumId w:val="0"/>
  </w:num>
  <w:num w:numId="97">
    <w:abstractNumId w:val="4"/>
  </w:num>
  <w:num w:numId="98">
    <w:abstractNumId w:val="63"/>
  </w:num>
  <w:num w:numId="99">
    <w:abstractNumId w:val="157"/>
  </w:num>
  <w:num w:numId="100">
    <w:abstractNumId w:val="181"/>
  </w:num>
  <w:num w:numId="101">
    <w:abstractNumId w:val="128"/>
  </w:num>
  <w:num w:numId="102">
    <w:abstractNumId w:val="135"/>
  </w:num>
  <w:num w:numId="103">
    <w:abstractNumId w:val="105"/>
  </w:num>
  <w:num w:numId="104">
    <w:abstractNumId w:val="153"/>
  </w:num>
  <w:num w:numId="105">
    <w:abstractNumId w:val="66"/>
  </w:num>
  <w:num w:numId="106">
    <w:abstractNumId w:val="189"/>
  </w:num>
  <w:num w:numId="107">
    <w:abstractNumId w:val="102"/>
  </w:num>
  <w:num w:numId="108">
    <w:abstractNumId w:val="64"/>
  </w:num>
  <w:num w:numId="109">
    <w:abstractNumId w:val="72"/>
  </w:num>
  <w:num w:numId="110">
    <w:abstractNumId w:val="76"/>
  </w:num>
  <w:num w:numId="111">
    <w:abstractNumId w:val="167"/>
  </w:num>
  <w:num w:numId="112">
    <w:abstractNumId w:val="169"/>
  </w:num>
  <w:num w:numId="113">
    <w:abstractNumId w:val="109"/>
  </w:num>
  <w:num w:numId="114">
    <w:abstractNumId w:val="172"/>
  </w:num>
  <w:num w:numId="115">
    <w:abstractNumId w:val="164"/>
  </w:num>
  <w:num w:numId="116">
    <w:abstractNumId w:val="132"/>
  </w:num>
  <w:num w:numId="117">
    <w:abstractNumId w:val="92"/>
  </w:num>
  <w:num w:numId="118">
    <w:abstractNumId w:val="178"/>
  </w:num>
  <w:num w:numId="119">
    <w:abstractNumId w:val="112"/>
  </w:num>
  <w:num w:numId="120">
    <w:abstractNumId w:val="94"/>
  </w:num>
  <w:num w:numId="121">
    <w:abstractNumId w:val="141"/>
  </w:num>
  <w:num w:numId="122">
    <w:abstractNumId w:val="159"/>
  </w:num>
  <w:num w:numId="123">
    <w:abstractNumId w:val="127"/>
  </w:num>
  <w:num w:numId="124">
    <w:abstractNumId w:val="90"/>
  </w:num>
  <w:num w:numId="125">
    <w:abstractNumId w:val="142"/>
  </w:num>
  <w:num w:numId="126">
    <w:abstractNumId w:val="81"/>
  </w:num>
  <w:num w:numId="127">
    <w:abstractNumId w:val="136"/>
  </w:num>
  <w:num w:numId="128">
    <w:abstractNumId w:val="143"/>
  </w:num>
  <w:num w:numId="129">
    <w:abstractNumId w:val="103"/>
  </w:num>
  <w:num w:numId="130">
    <w:abstractNumId w:val="152"/>
  </w:num>
  <w:num w:numId="131">
    <w:abstractNumId w:val="117"/>
  </w:num>
  <w:num w:numId="132">
    <w:abstractNumId w:val="115"/>
  </w:num>
  <w:num w:numId="133">
    <w:abstractNumId w:val="58"/>
  </w:num>
  <w:num w:numId="134">
    <w:abstractNumId w:val="13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A75"/>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2DB"/>
    <w:rsid w:val="000763CC"/>
    <w:rsid w:val="0007667F"/>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8C6"/>
    <w:rsid w:val="000F4A5E"/>
    <w:rsid w:val="000F4FEF"/>
    <w:rsid w:val="000F5872"/>
    <w:rsid w:val="000F7DA7"/>
    <w:rsid w:val="000F7E05"/>
    <w:rsid w:val="001017AE"/>
    <w:rsid w:val="00101814"/>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2A0"/>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9C"/>
    <w:rsid w:val="001368D6"/>
    <w:rsid w:val="001370BC"/>
    <w:rsid w:val="00137C2D"/>
    <w:rsid w:val="00140471"/>
    <w:rsid w:val="00140B63"/>
    <w:rsid w:val="0014181C"/>
    <w:rsid w:val="00141C4D"/>
    <w:rsid w:val="001420ED"/>
    <w:rsid w:val="00142200"/>
    <w:rsid w:val="00142C7D"/>
    <w:rsid w:val="001432A5"/>
    <w:rsid w:val="0014331D"/>
    <w:rsid w:val="001433F3"/>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43D6"/>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729"/>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8B3"/>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5509"/>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920"/>
    <w:rsid w:val="00346C7A"/>
    <w:rsid w:val="00347D96"/>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C30"/>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6EEA"/>
    <w:rsid w:val="003A70B5"/>
    <w:rsid w:val="003A748B"/>
    <w:rsid w:val="003B004C"/>
    <w:rsid w:val="003B048E"/>
    <w:rsid w:val="003B0504"/>
    <w:rsid w:val="003B0568"/>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D7AAF"/>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DD7"/>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0F42"/>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23D"/>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598"/>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1D4A"/>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703"/>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2777"/>
    <w:rsid w:val="004D28EB"/>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3AF"/>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776"/>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059"/>
    <w:rsid w:val="005E12E7"/>
    <w:rsid w:val="005E1478"/>
    <w:rsid w:val="005E1AD0"/>
    <w:rsid w:val="005E1EB2"/>
    <w:rsid w:val="005E24F5"/>
    <w:rsid w:val="005E2BC7"/>
    <w:rsid w:val="005E2DBD"/>
    <w:rsid w:val="005E2E52"/>
    <w:rsid w:val="005E31B4"/>
    <w:rsid w:val="005E32EC"/>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345"/>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539"/>
    <w:rsid w:val="0072603A"/>
    <w:rsid w:val="0072620C"/>
    <w:rsid w:val="0072670D"/>
    <w:rsid w:val="00726CF4"/>
    <w:rsid w:val="00727C80"/>
    <w:rsid w:val="00727EC5"/>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5915"/>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29C"/>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505"/>
    <w:rsid w:val="007C2784"/>
    <w:rsid w:val="007C2A9F"/>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6E8D"/>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16C"/>
    <w:rsid w:val="00872958"/>
    <w:rsid w:val="00872A26"/>
    <w:rsid w:val="00872D4D"/>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A55"/>
    <w:rsid w:val="00893A6B"/>
    <w:rsid w:val="00893B20"/>
    <w:rsid w:val="00893D4B"/>
    <w:rsid w:val="00894FE2"/>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0BF"/>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932"/>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73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40C"/>
    <w:rsid w:val="00A21BDB"/>
    <w:rsid w:val="00A22647"/>
    <w:rsid w:val="00A227F5"/>
    <w:rsid w:val="00A22DCF"/>
    <w:rsid w:val="00A22E16"/>
    <w:rsid w:val="00A2391A"/>
    <w:rsid w:val="00A240A0"/>
    <w:rsid w:val="00A25335"/>
    <w:rsid w:val="00A257ED"/>
    <w:rsid w:val="00A25BE3"/>
    <w:rsid w:val="00A262E8"/>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5"/>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607"/>
    <w:rsid w:val="00A57715"/>
    <w:rsid w:val="00A57EF2"/>
    <w:rsid w:val="00A6017B"/>
    <w:rsid w:val="00A60833"/>
    <w:rsid w:val="00A60DC1"/>
    <w:rsid w:val="00A61907"/>
    <w:rsid w:val="00A61A34"/>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0FE1"/>
    <w:rsid w:val="00A91F33"/>
    <w:rsid w:val="00A922CC"/>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A9"/>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D8B"/>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56F"/>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4E3"/>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5E1F"/>
    <w:rsid w:val="00BB6672"/>
    <w:rsid w:val="00BB72EF"/>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37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5E8"/>
    <w:rsid w:val="00C333C7"/>
    <w:rsid w:val="00C334A8"/>
    <w:rsid w:val="00C33995"/>
    <w:rsid w:val="00C33DC4"/>
    <w:rsid w:val="00C34520"/>
    <w:rsid w:val="00C3456E"/>
    <w:rsid w:val="00C34882"/>
    <w:rsid w:val="00C349EA"/>
    <w:rsid w:val="00C34D9F"/>
    <w:rsid w:val="00C35F18"/>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F74"/>
    <w:rsid w:val="00C6483C"/>
    <w:rsid w:val="00C64AEE"/>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18E"/>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7F4"/>
    <w:rsid w:val="00C96E72"/>
    <w:rsid w:val="00C9757A"/>
    <w:rsid w:val="00CA0714"/>
    <w:rsid w:val="00CA0753"/>
    <w:rsid w:val="00CA1DBE"/>
    <w:rsid w:val="00CA2420"/>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BA2"/>
    <w:rsid w:val="00CF5F59"/>
    <w:rsid w:val="00CF628F"/>
    <w:rsid w:val="00CF6C92"/>
    <w:rsid w:val="00CF7755"/>
    <w:rsid w:val="00CF7ED0"/>
    <w:rsid w:val="00D00AAD"/>
    <w:rsid w:val="00D00C70"/>
    <w:rsid w:val="00D0208D"/>
    <w:rsid w:val="00D0297E"/>
    <w:rsid w:val="00D02E00"/>
    <w:rsid w:val="00D02EB2"/>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68D4"/>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655C"/>
    <w:rsid w:val="00D774C8"/>
    <w:rsid w:val="00D8018E"/>
    <w:rsid w:val="00D80A4C"/>
    <w:rsid w:val="00D80D7D"/>
    <w:rsid w:val="00D80F49"/>
    <w:rsid w:val="00D8133C"/>
    <w:rsid w:val="00D81DD3"/>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68B"/>
    <w:rsid w:val="00DB6E86"/>
    <w:rsid w:val="00DB7115"/>
    <w:rsid w:val="00DB725A"/>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715"/>
    <w:rsid w:val="00DD2965"/>
    <w:rsid w:val="00DD2B76"/>
    <w:rsid w:val="00DD33EA"/>
    <w:rsid w:val="00DD39AD"/>
    <w:rsid w:val="00DD43C1"/>
    <w:rsid w:val="00DD4A6F"/>
    <w:rsid w:val="00DD4C64"/>
    <w:rsid w:val="00DD4DD2"/>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33E"/>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183"/>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B65"/>
    <w:rsid w:val="00E154CF"/>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B40"/>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283"/>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675"/>
    <w:rsid w:val="00F76719"/>
    <w:rsid w:val="00F76AA1"/>
    <w:rsid w:val="00F76FFB"/>
    <w:rsid w:val="00F7704F"/>
    <w:rsid w:val="00F771DC"/>
    <w:rsid w:val="00F77312"/>
    <w:rsid w:val="00F77596"/>
    <w:rsid w:val="00F77E49"/>
    <w:rsid w:val="00F80308"/>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F063C"/>
    <w:rsid w:val="00FF1CA6"/>
    <w:rsid w:val="00FF254E"/>
    <w:rsid w:val="00FF2ABE"/>
    <w:rsid w:val="00FF389A"/>
    <w:rsid w:val="00FF40B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D6CBE"/>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D6CBE"/>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22884268">
      <w:bodyDiv w:val="1"/>
      <w:marLeft w:val="0"/>
      <w:marRight w:val="0"/>
      <w:marTop w:val="0"/>
      <w:marBottom w:val="0"/>
      <w:divBdr>
        <w:top w:val="none" w:sz="0" w:space="0" w:color="auto"/>
        <w:left w:val="none" w:sz="0" w:space="0" w:color="auto"/>
        <w:bottom w:val="none" w:sz="0" w:space="0" w:color="auto"/>
        <w:right w:val="none" w:sz="0" w:space="0" w:color="auto"/>
      </w:divBdr>
    </w:div>
    <w:div w:id="623850141">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6C9C-F23C-4255-B1BE-484151A4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58</Pages>
  <Words>26710</Words>
  <Characters>183774</Characters>
  <Application>Microsoft Office Word</Application>
  <DocSecurity>0</DocSecurity>
  <Lines>1531</Lines>
  <Paragraphs>420</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210064</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184</cp:revision>
  <cp:lastPrinted>2023-06-05T11:13:00Z</cp:lastPrinted>
  <dcterms:created xsi:type="dcterms:W3CDTF">2021-03-15T09:25:00Z</dcterms:created>
  <dcterms:modified xsi:type="dcterms:W3CDTF">2023-06-05T11:16:00Z</dcterms:modified>
</cp:coreProperties>
</file>