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bookmarkStart w:id="0" w:name="_GoBack"/>
      <w:bookmarkEnd w:id="0"/>
      <w:r w:rsidRPr="00206999">
        <w:rPr>
          <w:b/>
        </w:rPr>
        <w:t>SZP/</w:t>
      </w:r>
      <w:r w:rsidR="0076380E" w:rsidRPr="00206999">
        <w:rPr>
          <w:b/>
        </w:rPr>
        <w:t>APT</w:t>
      </w:r>
      <w:r w:rsidR="008F1CA2" w:rsidRPr="00206999">
        <w:rPr>
          <w:b/>
        </w:rPr>
        <w:t>/</w:t>
      </w:r>
      <w:r w:rsidR="00206999" w:rsidRPr="00206999">
        <w:rPr>
          <w:b/>
        </w:rPr>
        <w:t>26</w:t>
      </w:r>
      <w:r w:rsidR="00C402EE" w:rsidRPr="00206999">
        <w:rPr>
          <w:b/>
        </w:rPr>
        <w:t>/2023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76380E">
        <w:rPr>
          <w:rFonts w:ascii="Times New Roman" w:hAnsi="Times New Roman"/>
          <w:b/>
          <w:sz w:val="22"/>
          <w:szCs w:val="22"/>
        </w:rPr>
        <w:t>2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7C0A8F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7C0A8F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FB47BA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C402EE">
        <w:rPr>
          <w:b/>
          <w:iCs/>
        </w:rPr>
        <w:t>DOSTAWA PRODUKTÓW LECZNICZYCH  - PROGRAMY LEKOWE</w:t>
      </w:r>
      <w:r w:rsidR="00FB47BA">
        <w:rPr>
          <w:b/>
          <w:iCs/>
        </w:rPr>
        <w:t xml:space="preserve"> – „3</w:t>
      </w:r>
      <w:r w:rsidR="00C402EE">
        <w:rPr>
          <w:b/>
          <w:iCs/>
        </w:rPr>
        <w:t xml:space="preserve">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FB47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FB47BA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FB47BA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402EE" w:rsidRPr="00DB02AE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FB47BA">
        <w:rPr>
          <w:rFonts w:ascii="Times New Roman" w:hAnsi="Times New Roman"/>
          <w:b/>
          <w:sz w:val="24"/>
          <w:szCs w:val="24"/>
        </w:rPr>
        <w:t xml:space="preserve"> 1 Risankizumab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FB47BA" w:rsidP="00764397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formularzem asortymentowo-cenowym</w:t>
      </w:r>
    </w:p>
    <w:p w:rsidR="00FB47BA" w:rsidRPr="0076380E" w:rsidRDefault="00FB47BA" w:rsidP="0076439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 w:rsidR="00FB47BA">
        <w:rPr>
          <w:rFonts w:ascii="Times New Roman" w:hAnsi="Times New Roman"/>
          <w:sz w:val="22"/>
          <w:szCs w:val="22"/>
        </w:rPr>
        <w:t xml:space="preserve">  Guselkumab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D541C" w:rsidRDefault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</w:t>
      </w:r>
      <w:r w:rsidR="00C402E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76380E" w:rsidRP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</w:t>
      </w:r>
      <w:r w:rsidR="00C402E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</w:t>
      </w:r>
      <w:r w:rsidRPr="00D107E1">
        <w:rPr>
          <w:rFonts w:ascii="Times New Roman" w:hAnsi="Times New Roman"/>
        </w:rPr>
        <w:t>.PLN</w:t>
      </w:r>
    </w:p>
    <w:p w:rsidR="00FB47BA" w:rsidRDefault="00FB47BA" w:rsidP="00FB47BA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formularzem asortymentowo-cenowym</w:t>
      </w:r>
    </w:p>
    <w:p w:rsidR="007407F2" w:rsidRPr="00025AD8" w:rsidRDefault="007407F2" w:rsidP="00C402EE">
      <w:pPr>
        <w:spacing w:line="276" w:lineRule="auto"/>
        <w:rPr>
          <w:rFonts w:ascii="Times New Roman" w:hAnsi="Times New Roman"/>
          <w:b/>
        </w:rPr>
      </w:pPr>
    </w:p>
    <w:p w:rsidR="00CD541C" w:rsidRPr="007407F2" w:rsidRDefault="00A20539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7407F2">
        <w:rPr>
          <w:rFonts w:ascii="Times New Roman" w:hAnsi="Times New Roman"/>
          <w:b/>
          <w:sz w:val="24"/>
          <w:szCs w:val="24"/>
        </w:rPr>
        <w:t>3</w:t>
      </w:r>
      <w:r w:rsidR="00FB47BA">
        <w:rPr>
          <w:rFonts w:ascii="Times New Roman" w:hAnsi="Times New Roman"/>
          <w:sz w:val="22"/>
          <w:szCs w:val="22"/>
        </w:rPr>
        <w:t xml:space="preserve"> Filgotynib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FB47BA" w:rsidRDefault="00FB47BA" w:rsidP="00FB47BA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formularzem asortymentowo-cenowym</w:t>
      </w:r>
    </w:p>
    <w:p w:rsidR="009C6CC3" w:rsidRPr="0076380E" w:rsidRDefault="009C6CC3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C6CC3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9C6CC3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9C6CC3" w:rsidRPr="00BF658D" w:rsidRDefault="009C6CC3" w:rsidP="009C6CC3">
      <w:pPr>
        <w:spacing w:line="300" w:lineRule="exact"/>
        <w:ind w:left="357"/>
        <w:rPr>
          <w:rFonts w:ascii="Times New Roman" w:hAnsi="Times New Roman"/>
          <w:bCs/>
        </w:rPr>
      </w:pPr>
      <w:r w:rsidRPr="00BF658D">
        <w:rPr>
          <w:rFonts w:ascii="Times New Roman" w:hAnsi="Times New Roman"/>
          <w:bCs/>
        </w:rPr>
        <w:t>Osoba odpowiedzialna za realizację zamówienia:</w:t>
      </w:r>
      <w:r w:rsidRPr="00BF658D">
        <w:rPr>
          <w:rFonts w:ascii="Times New Roman" w:hAnsi="Times New Roman"/>
        </w:rPr>
        <w:t xml:space="preserve"> …………………...........................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zamówienia: …………………..........................................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Nr telefonu do składania zamówienia; …………………............................................</w:t>
      </w:r>
    </w:p>
    <w:p w:rsidR="009C6CC3" w:rsidRPr="00C528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ewentualnych reklamacji …………………......................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FB47BA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lastRenderedPageBreak/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FB47B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1782C" w:rsidRPr="0000667A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FB47BA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FB47B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BF658D" w:rsidRPr="004061D7" w:rsidRDefault="00BF658D" w:rsidP="00BF658D">
      <w:pPr>
        <w:widowControl/>
        <w:numPr>
          <w:ilvl w:val="0"/>
          <w:numId w:val="8"/>
        </w:numPr>
        <w:tabs>
          <w:tab w:val="left" w:pos="459"/>
        </w:tabs>
        <w:suppressAutoHyphens w:val="0"/>
        <w:jc w:val="both"/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OŚWIADCZAMY, </w:t>
      </w:r>
      <w:r w:rsidRPr="004061D7">
        <w:rPr>
          <w:rFonts w:ascii="Times New Roman" w:hAnsi="Times New Roman"/>
          <w:sz w:val="22"/>
          <w:szCs w:val="22"/>
        </w:rPr>
        <w:t>że</w:t>
      </w:r>
      <w:r w:rsidR="00FB47BA">
        <w:rPr>
          <w:rFonts w:ascii="Times New Roman" w:hAnsi="Times New Roman"/>
          <w:sz w:val="22"/>
          <w:szCs w:val="22"/>
        </w:rPr>
        <w:t xml:space="preserve"> </w:t>
      </w:r>
      <w:r w:rsidRPr="002959B6">
        <w:rPr>
          <w:bCs/>
        </w:rPr>
        <w:t xml:space="preserve">posiadamy </w:t>
      </w:r>
      <w:r w:rsidRPr="002959B6">
        <w:t xml:space="preserve">aktualne </w:t>
      </w:r>
      <w:r>
        <w:t>C</w:t>
      </w:r>
      <w:r w:rsidRPr="002959B6">
        <w:t xml:space="preserve">ertyfikaty oraz Charakterystyki Produktów Leczniczych dla </w:t>
      </w:r>
      <w:r>
        <w:t xml:space="preserve">zaoferowanych </w:t>
      </w:r>
      <w:r w:rsidRPr="002959B6">
        <w:t>produktów leczniczych</w:t>
      </w:r>
      <w:r>
        <w:t xml:space="preserve">, </w:t>
      </w:r>
      <w:r w:rsidRPr="002959B6">
        <w:t>potwierdzające wymagania określone w SWZ</w:t>
      </w:r>
    </w:p>
    <w:p w:rsidR="0041782C" w:rsidRPr="0041782C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C4" w:rsidRDefault="000A2CC4">
      <w:r>
        <w:separator/>
      </w:r>
    </w:p>
    <w:p w:rsidR="000A2CC4" w:rsidRDefault="000A2CC4"/>
  </w:endnote>
  <w:endnote w:type="continuationSeparator" w:id="0">
    <w:p w:rsidR="000A2CC4" w:rsidRDefault="000A2CC4">
      <w:r>
        <w:continuationSeparator/>
      </w:r>
    </w:p>
    <w:p w:rsidR="000A2CC4" w:rsidRDefault="000A2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02667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02667A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02667A" w:rsidRPr="001C13EC">
      <w:rPr>
        <w:rFonts w:ascii="Times New Roman" w:hAnsi="Times New Roman"/>
        <w:b/>
        <w:sz w:val="16"/>
        <w:szCs w:val="14"/>
      </w:rPr>
      <w:fldChar w:fldCharType="separate"/>
    </w:r>
    <w:r w:rsidR="00206999">
      <w:rPr>
        <w:rFonts w:ascii="Times New Roman" w:hAnsi="Times New Roman"/>
        <w:b/>
        <w:noProof/>
        <w:sz w:val="16"/>
        <w:szCs w:val="14"/>
      </w:rPr>
      <w:t>1</w:t>
    </w:r>
    <w:r w:rsidR="0002667A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02667A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02667A" w:rsidRPr="001C13EC">
      <w:rPr>
        <w:rFonts w:ascii="Times New Roman" w:hAnsi="Times New Roman"/>
        <w:sz w:val="16"/>
        <w:szCs w:val="14"/>
      </w:rPr>
      <w:fldChar w:fldCharType="separate"/>
    </w:r>
    <w:r w:rsidR="00206999">
      <w:rPr>
        <w:rFonts w:ascii="Times New Roman" w:hAnsi="Times New Roman"/>
        <w:noProof/>
        <w:sz w:val="16"/>
        <w:szCs w:val="14"/>
      </w:rPr>
      <w:t>4</w:t>
    </w:r>
    <w:r w:rsidR="0002667A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C4" w:rsidRDefault="000A2CC4">
      <w:r>
        <w:separator/>
      </w:r>
    </w:p>
    <w:p w:rsidR="000A2CC4" w:rsidRDefault="000A2CC4"/>
  </w:footnote>
  <w:footnote w:type="continuationSeparator" w:id="0">
    <w:p w:rsidR="000A2CC4" w:rsidRDefault="000A2CC4">
      <w:r>
        <w:continuationSeparator/>
      </w:r>
    </w:p>
    <w:p w:rsidR="000A2CC4" w:rsidRDefault="000A2CC4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2667A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2CC4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999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87E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3C52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22C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492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7BA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D98EF85"/>
  <w15:docId w15:val="{90355B8E-FDDE-4EA9-B540-7FD701F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48A8-DA6C-4475-8549-37FFC13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44</cp:revision>
  <cp:lastPrinted>2023-02-28T09:24:00Z</cp:lastPrinted>
  <dcterms:created xsi:type="dcterms:W3CDTF">2022-09-29T13:51:00Z</dcterms:created>
  <dcterms:modified xsi:type="dcterms:W3CDTF">2023-08-02T07:33:00Z</dcterms:modified>
</cp:coreProperties>
</file>