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4F7569">
        <w:rPr>
          <w:rFonts w:eastAsia="Arial" w:cs="Times New Roman"/>
          <w:b/>
          <w:kern w:val="1"/>
          <w:szCs w:val="20"/>
          <w:lang w:eastAsia="zh-CN" w:bidi="hi-IN"/>
        </w:rPr>
        <w:t>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13E5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owego w Nowym Dworze Gdańskim w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celu uzyskania nowych funkcjonalności i rewitalizacji przestrzeni mi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ejskiej w trybie „zaprojektuj i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wybuduj”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Pr="00DA05CC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F35F1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E2" w:rsidRDefault="004740E2">
      <w:pPr>
        <w:spacing w:after="0" w:line="240" w:lineRule="auto"/>
      </w:pPr>
      <w:r>
        <w:separator/>
      </w:r>
    </w:p>
  </w:endnote>
  <w:endnote w:type="continuationSeparator" w:id="0">
    <w:p w:rsidR="004740E2" w:rsidRDefault="0047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C4521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56259">
      <w:rPr>
        <w:szCs w:val="20"/>
      </w:rPr>
      <w:instrText xml:space="preserve"> PAGE </w:instrText>
    </w:r>
    <w:r>
      <w:rPr>
        <w:szCs w:val="20"/>
      </w:rPr>
      <w:fldChar w:fldCharType="separate"/>
    </w:r>
    <w:r w:rsidR="002A7CA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E2" w:rsidRDefault="004740E2">
      <w:pPr>
        <w:spacing w:after="0" w:line="240" w:lineRule="auto"/>
      </w:pPr>
      <w:r>
        <w:separator/>
      </w:r>
    </w:p>
  </w:footnote>
  <w:footnote w:type="continuationSeparator" w:id="0">
    <w:p w:rsidR="004740E2" w:rsidRDefault="0047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256259">
    <w:pPr>
      <w:pStyle w:val="Nagwek"/>
    </w:pPr>
    <w:r w:rsidRPr="00EE74EF">
      <w:rPr>
        <w:noProof/>
      </w:rPr>
      <w:drawing>
        <wp:inline distT="0" distB="0" distL="0" distR="0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880232"/>
    <w:multiLevelType w:val="hybridMultilevel"/>
    <w:tmpl w:val="EBC2F5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8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77"/>
  </w:num>
  <w:num w:numId="3">
    <w:abstractNumId w:val="92"/>
  </w:num>
  <w:num w:numId="4">
    <w:abstractNumId w:val="163"/>
  </w:num>
  <w:num w:numId="5">
    <w:abstractNumId w:val="64"/>
  </w:num>
  <w:num w:numId="6">
    <w:abstractNumId w:val="67"/>
  </w:num>
  <w:num w:numId="7">
    <w:abstractNumId w:val="123"/>
  </w:num>
  <w:num w:numId="8">
    <w:abstractNumId w:val="154"/>
  </w:num>
  <w:num w:numId="9">
    <w:abstractNumId w:val="120"/>
  </w:num>
  <w:num w:numId="10">
    <w:abstractNumId w:val="153"/>
  </w:num>
  <w:num w:numId="11">
    <w:abstractNumId w:val="73"/>
  </w:num>
  <w:num w:numId="12">
    <w:abstractNumId w:val="140"/>
  </w:num>
  <w:num w:numId="13">
    <w:abstractNumId w:val="87"/>
  </w:num>
  <w:num w:numId="14">
    <w:abstractNumId w:val="118"/>
  </w:num>
  <w:num w:numId="15">
    <w:abstractNumId w:val="164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0"/>
  </w:num>
  <w:num w:numId="21">
    <w:abstractNumId w:val="66"/>
  </w:num>
  <w:num w:numId="22">
    <w:abstractNumId w:val="13"/>
  </w:num>
  <w:num w:numId="23">
    <w:abstractNumId w:val="143"/>
  </w:num>
  <w:num w:numId="24">
    <w:abstractNumId w:val="165"/>
  </w:num>
  <w:num w:numId="25">
    <w:abstractNumId w:val="110"/>
  </w:num>
  <w:num w:numId="26">
    <w:abstractNumId w:val="77"/>
  </w:num>
  <w:num w:numId="27">
    <w:abstractNumId w:val="112"/>
  </w:num>
  <w:num w:numId="28">
    <w:abstractNumId w:val="149"/>
  </w:num>
  <w:num w:numId="29">
    <w:abstractNumId w:val="175"/>
  </w:num>
  <w:num w:numId="30">
    <w:abstractNumId w:val="137"/>
  </w:num>
  <w:num w:numId="31">
    <w:abstractNumId w:val="106"/>
  </w:num>
  <w:num w:numId="32">
    <w:abstractNumId w:val="128"/>
  </w:num>
  <w:num w:numId="33">
    <w:abstractNumId w:val="171"/>
  </w:num>
  <w:num w:numId="34">
    <w:abstractNumId w:val="121"/>
  </w:num>
  <w:num w:numId="35">
    <w:abstractNumId w:val="132"/>
  </w:num>
  <w:num w:numId="36">
    <w:abstractNumId w:val="136"/>
  </w:num>
  <w:num w:numId="37">
    <w:abstractNumId w:val="98"/>
  </w:num>
  <w:num w:numId="38">
    <w:abstractNumId w:val="93"/>
  </w:num>
  <w:num w:numId="39">
    <w:abstractNumId w:val="54"/>
  </w:num>
  <w:num w:numId="40">
    <w:abstractNumId w:val="52"/>
  </w:num>
  <w:num w:numId="41">
    <w:abstractNumId w:val="107"/>
  </w:num>
  <w:num w:numId="42">
    <w:abstractNumId w:val="127"/>
  </w:num>
  <w:num w:numId="43">
    <w:abstractNumId w:val="91"/>
  </w:num>
  <w:num w:numId="44">
    <w:abstractNumId w:val="119"/>
  </w:num>
  <w:num w:numId="45">
    <w:abstractNumId w:val="99"/>
  </w:num>
  <w:num w:numId="46">
    <w:abstractNumId w:val="109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2"/>
  </w:num>
  <w:num w:numId="55">
    <w:abstractNumId w:val="113"/>
  </w:num>
  <w:num w:numId="56">
    <w:abstractNumId w:val="74"/>
  </w:num>
  <w:num w:numId="57">
    <w:abstractNumId w:val="94"/>
  </w:num>
  <w:num w:numId="58">
    <w:abstractNumId w:val="49"/>
  </w:num>
  <w:num w:numId="59">
    <w:abstractNumId w:val="131"/>
  </w:num>
  <w:num w:numId="60">
    <w:abstractNumId w:val="84"/>
  </w:num>
  <w:num w:numId="61">
    <w:abstractNumId w:val="58"/>
  </w:num>
  <w:num w:numId="62">
    <w:abstractNumId w:val="172"/>
  </w:num>
  <w:num w:numId="63">
    <w:abstractNumId w:val="40"/>
  </w:num>
  <w:num w:numId="64">
    <w:abstractNumId w:val="96"/>
  </w:num>
  <w:num w:numId="65">
    <w:abstractNumId w:val="75"/>
  </w:num>
  <w:num w:numId="66">
    <w:abstractNumId w:val="157"/>
  </w:num>
  <w:num w:numId="67">
    <w:abstractNumId w:val="156"/>
  </w:num>
  <w:num w:numId="68">
    <w:abstractNumId w:val="117"/>
  </w:num>
  <w:num w:numId="69">
    <w:abstractNumId w:val="145"/>
  </w:num>
  <w:num w:numId="70">
    <w:abstractNumId w:val="108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4"/>
  </w:num>
  <w:num w:numId="86">
    <w:abstractNumId w:val="83"/>
  </w:num>
  <w:num w:numId="87">
    <w:abstractNumId w:val="39"/>
  </w:num>
  <w:num w:numId="88">
    <w:abstractNumId w:val="170"/>
  </w:num>
  <w:num w:numId="89">
    <w:abstractNumId w:val="38"/>
  </w:num>
  <w:num w:numId="90">
    <w:abstractNumId w:val="37"/>
  </w:num>
  <w:num w:numId="91">
    <w:abstractNumId w:val="159"/>
  </w:num>
  <w:num w:numId="92">
    <w:abstractNumId w:val="65"/>
  </w:num>
  <w:num w:numId="93">
    <w:abstractNumId w:val="104"/>
  </w:num>
  <w:num w:numId="94">
    <w:abstractNumId w:val="57"/>
  </w:num>
  <w:num w:numId="95">
    <w:abstractNumId w:val="146"/>
  </w:num>
  <w:num w:numId="96">
    <w:abstractNumId w:val="115"/>
  </w:num>
  <w:num w:numId="97">
    <w:abstractNumId w:val="167"/>
  </w:num>
  <w:num w:numId="98">
    <w:abstractNumId w:val="114"/>
  </w:num>
  <w:num w:numId="99">
    <w:abstractNumId w:val="0"/>
  </w:num>
  <w:num w:numId="100">
    <w:abstractNumId w:val="133"/>
  </w:num>
  <w:num w:numId="101">
    <w:abstractNumId w:val="62"/>
  </w:num>
  <w:num w:numId="102">
    <w:abstractNumId w:val="144"/>
  </w:num>
  <w:num w:numId="103">
    <w:abstractNumId w:val="158"/>
  </w:num>
  <w:num w:numId="104">
    <w:abstractNumId w:val="129"/>
  </w:num>
  <w:num w:numId="105">
    <w:abstractNumId w:val="124"/>
  </w:num>
  <w:num w:numId="106">
    <w:abstractNumId w:val="152"/>
  </w:num>
  <w:num w:numId="107">
    <w:abstractNumId w:val="150"/>
  </w:num>
  <w:num w:numId="108">
    <w:abstractNumId w:val="138"/>
  </w:num>
  <w:num w:numId="109">
    <w:abstractNumId w:val="176"/>
  </w:num>
  <w:num w:numId="110">
    <w:abstractNumId w:val="102"/>
  </w:num>
  <w:num w:numId="111">
    <w:abstractNumId w:val="147"/>
  </w:num>
  <w:num w:numId="112">
    <w:abstractNumId w:val="72"/>
  </w:num>
  <w:num w:numId="113">
    <w:abstractNumId w:val="100"/>
  </w:num>
  <w:num w:numId="114">
    <w:abstractNumId w:val="50"/>
  </w:num>
  <w:num w:numId="115">
    <w:abstractNumId w:val="44"/>
  </w:num>
  <w:num w:numId="116">
    <w:abstractNumId w:val="55"/>
  </w:num>
  <w:num w:numId="117">
    <w:abstractNumId w:val="162"/>
  </w:num>
  <w:num w:numId="118">
    <w:abstractNumId w:val="46"/>
  </w:num>
  <w:num w:numId="119">
    <w:abstractNumId w:val="101"/>
  </w:num>
  <w:num w:numId="120">
    <w:abstractNumId w:val="141"/>
  </w:num>
  <w:num w:numId="121">
    <w:abstractNumId w:val="160"/>
  </w:num>
  <w:num w:numId="122">
    <w:abstractNumId w:val="51"/>
  </w:num>
  <w:num w:numId="123">
    <w:abstractNumId w:val="103"/>
  </w:num>
  <w:num w:numId="124">
    <w:abstractNumId w:val="79"/>
  </w:num>
  <w:num w:numId="125">
    <w:abstractNumId w:val="116"/>
  </w:num>
  <w:num w:numId="126">
    <w:abstractNumId w:val="41"/>
  </w:num>
  <w:num w:numId="127">
    <w:abstractNumId w:val="45"/>
  </w:num>
  <w:num w:numId="128">
    <w:abstractNumId w:val="139"/>
  </w:num>
  <w:num w:numId="129">
    <w:abstractNumId w:val="47"/>
  </w:num>
  <w:num w:numId="130">
    <w:abstractNumId w:val="134"/>
  </w:num>
  <w:num w:numId="131">
    <w:abstractNumId w:val="173"/>
  </w:num>
  <w:num w:numId="132">
    <w:abstractNumId w:val="89"/>
  </w:num>
  <w:num w:numId="133">
    <w:abstractNumId w:val="68"/>
  </w:num>
  <w:num w:numId="134">
    <w:abstractNumId w:val="151"/>
  </w:num>
  <w:num w:numId="135">
    <w:abstractNumId w:val="81"/>
  </w:num>
  <w:num w:numId="136">
    <w:abstractNumId w:val="161"/>
  </w:num>
  <w:num w:numId="137">
    <w:abstractNumId w:val="82"/>
  </w:num>
  <w:num w:numId="138">
    <w:abstractNumId w:val="166"/>
  </w:num>
  <w:num w:numId="139">
    <w:abstractNumId w:val="126"/>
  </w:num>
  <w:num w:numId="140">
    <w:abstractNumId w:val="86"/>
  </w:num>
  <w:num w:numId="141">
    <w:abstractNumId w:val="155"/>
  </w:num>
  <w:num w:numId="142">
    <w:abstractNumId w:val="111"/>
  </w:num>
  <w:num w:numId="143">
    <w:abstractNumId w:val="42"/>
  </w:num>
  <w:num w:numId="144">
    <w:abstractNumId w:val="43"/>
  </w:num>
  <w:num w:numId="145">
    <w:abstractNumId w:val="97"/>
  </w:num>
  <w:numIdMacAtCleanup w:val="1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B6FFA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A7CA4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40E2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4616"/>
    <w:rsid w:val="00554637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C9E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214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5A1A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0A99-B527-4643-949F-B45D44AA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2021-09-01T09:22:00Z</cp:lastPrinted>
  <dcterms:created xsi:type="dcterms:W3CDTF">2021-08-31T20:55:00Z</dcterms:created>
  <dcterms:modified xsi:type="dcterms:W3CDTF">2021-09-01T11:28:00Z</dcterms:modified>
</cp:coreProperties>
</file>