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22" w:rsidRDefault="006A6822" w:rsidP="005A4246">
      <w:pPr>
        <w:jc w:val="right"/>
        <w:rPr>
          <w:rFonts w:ascii="Arial" w:hAnsi="Arial" w:cs="Arial"/>
        </w:rPr>
      </w:pPr>
    </w:p>
    <w:p w:rsidR="002B4319" w:rsidRPr="00EE1CC1" w:rsidRDefault="00EE1CC1" w:rsidP="00EE1CC1">
      <w:pPr>
        <w:tabs>
          <w:tab w:val="left" w:pos="238"/>
        </w:tabs>
        <w:jc w:val="center"/>
        <w:rPr>
          <w:rFonts w:ascii="Arial" w:hAnsi="Arial" w:cs="Arial"/>
          <w:b/>
        </w:rPr>
      </w:pPr>
      <w:r w:rsidRPr="00EE1CC1">
        <w:rPr>
          <w:rFonts w:ascii="Arial" w:hAnsi="Arial" w:cs="Arial"/>
          <w:b/>
        </w:rPr>
        <w:t>OGŁOSZENIE</w:t>
      </w:r>
    </w:p>
    <w:p w:rsidR="00EA27A5" w:rsidRDefault="008D2E6B" w:rsidP="00A1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4F5701">
        <w:rPr>
          <w:rFonts w:ascii="Arial" w:hAnsi="Arial" w:cs="Arial"/>
        </w:rPr>
        <w:t>0</w:t>
      </w:r>
      <w:r w:rsidR="00E6450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9E3E2B">
        <w:rPr>
          <w:rFonts w:ascii="Arial" w:hAnsi="Arial" w:cs="Arial"/>
        </w:rPr>
        <w:t>grudnia</w:t>
      </w:r>
      <w:r>
        <w:rPr>
          <w:rFonts w:ascii="Arial" w:hAnsi="Arial" w:cs="Arial"/>
        </w:rPr>
        <w:t xml:space="preserve"> 20</w:t>
      </w:r>
      <w:r w:rsidR="009E3E2B">
        <w:rPr>
          <w:rFonts w:ascii="Arial" w:hAnsi="Arial" w:cs="Arial"/>
        </w:rPr>
        <w:t>20</w:t>
      </w:r>
      <w:r w:rsidR="00A14125">
        <w:rPr>
          <w:rFonts w:ascii="Arial" w:hAnsi="Arial" w:cs="Arial"/>
        </w:rPr>
        <w:t xml:space="preserve"> roku.</w:t>
      </w:r>
    </w:p>
    <w:p w:rsidR="00A14125" w:rsidRPr="00EA27A5" w:rsidRDefault="00A14125" w:rsidP="00A14125">
      <w:pPr>
        <w:jc w:val="center"/>
        <w:rPr>
          <w:rFonts w:ascii="Arial" w:hAnsi="Arial" w:cs="Arial"/>
        </w:rPr>
      </w:pPr>
    </w:p>
    <w:p w:rsidR="00DD641B" w:rsidRPr="00EA27A5" w:rsidRDefault="00EE1CC1" w:rsidP="00721305">
      <w:pPr>
        <w:pStyle w:val="Domylnie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Miejski</w:t>
      </w:r>
      <w:r w:rsidR="00A1412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A14125">
        <w:rPr>
          <w:rFonts w:ascii="Arial" w:hAnsi="Arial" w:cs="Arial"/>
          <w:bCs/>
        </w:rPr>
        <w:t>Przedsiębiorstwo</w:t>
      </w:r>
      <w:r>
        <w:rPr>
          <w:rFonts w:ascii="Arial" w:hAnsi="Arial" w:cs="Arial"/>
          <w:bCs/>
        </w:rPr>
        <w:t xml:space="preserve"> Komunikacji</w:t>
      </w:r>
      <w:r w:rsidR="008D2E6B">
        <w:rPr>
          <w:rFonts w:ascii="Arial" w:hAnsi="Arial" w:cs="Arial"/>
          <w:bCs/>
        </w:rPr>
        <w:t xml:space="preserve"> S</w:t>
      </w:r>
      <w:r w:rsidR="00A14125">
        <w:rPr>
          <w:rFonts w:ascii="Arial" w:hAnsi="Arial" w:cs="Arial"/>
          <w:bCs/>
        </w:rPr>
        <w:t>p. z o.o.</w:t>
      </w:r>
      <w:r w:rsidR="00324370">
        <w:rPr>
          <w:rFonts w:ascii="Arial" w:hAnsi="Arial" w:cs="Arial"/>
          <w:bCs/>
        </w:rPr>
        <w:t>,</w:t>
      </w:r>
      <w:r w:rsidR="008D2E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ul. Składowa 1, 73-110 Stargard ogłasza przetarg</w:t>
      </w:r>
      <w:r w:rsidR="00DD641B" w:rsidRPr="00EA27A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sukcesywne </w:t>
      </w:r>
      <w:r w:rsidR="00DD641B" w:rsidRPr="00EA27A5">
        <w:rPr>
          <w:rFonts w:ascii="Arial" w:hAnsi="Arial" w:cs="Arial"/>
        </w:rPr>
        <w:t>dostawy środków smarnych</w:t>
      </w:r>
      <w:r w:rsidR="00F94BD0">
        <w:rPr>
          <w:rFonts w:ascii="Arial" w:hAnsi="Arial" w:cs="Arial"/>
        </w:rPr>
        <w:t xml:space="preserve"> i innych płynów eksploatacyjnych</w:t>
      </w:r>
      <w:r w:rsidR="00A14125">
        <w:rPr>
          <w:rFonts w:ascii="Arial" w:hAnsi="Arial" w:cs="Arial"/>
        </w:rPr>
        <w:t xml:space="preserve"> dla Miejskiego Przedsiębiorstwa</w:t>
      </w:r>
      <w:r w:rsidR="00DD641B" w:rsidRPr="00EA27A5">
        <w:rPr>
          <w:rFonts w:ascii="Arial" w:hAnsi="Arial" w:cs="Arial"/>
        </w:rPr>
        <w:t xml:space="preserve"> Komuni</w:t>
      </w:r>
      <w:r w:rsidR="00721305">
        <w:rPr>
          <w:rFonts w:ascii="Arial" w:hAnsi="Arial" w:cs="Arial"/>
        </w:rPr>
        <w:t xml:space="preserve">kacji </w:t>
      </w:r>
      <w:r w:rsidR="00A14125">
        <w:rPr>
          <w:rFonts w:ascii="Arial" w:hAnsi="Arial" w:cs="Arial"/>
        </w:rPr>
        <w:t xml:space="preserve">sp. z o.o. </w:t>
      </w:r>
      <w:r w:rsidR="00721305">
        <w:rPr>
          <w:rFonts w:ascii="Arial" w:hAnsi="Arial" w:cs="Arial"/>
        </w:rPr>
        <w:t>w Stargardzie</w:t>
      </w:r>
      <w:r w:rsidR="00DD641B" w:rsidRPr="00EA27A5">
        <w:rPr>
          <w:rFonts w:ascii="Arial" w:hAnsi="Arial" w:cs="Arial"/>
        </w:rPr>
        <w:t>.</w:t>
      </w:r>
    </w:p>
    <w:p w:rsidR="00EA27A5" w:rsidRPr="00A14125" w:rsidRDefault="00721305" w:rsidP="00A1412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Przetarg nie podlega przepisom Ustawy Prawa za</w:t>
      </w:r>
      <w:r w:rsidR="00615393">
        <w:rPr>
          <w:rFonts w:ascii="Arial" w:hAnsi="Arial" w:cs="Arial"/>
        </w:rPr>
        <w:t xml:space="preserve">mówień publicznych na podstawie </w:t>
      </w:r>
      <w:r>
        <w:rPr>
          <w:rFonts w:ascii="Arial" w:hAnsi="Arial" w:cs="Arial"/>
        </w:rPr>
        <w:t>art.</w:t>
      </w:r>
      <w:r w:rsidR="00235D11">
        <w:rPr>
          <w:rFonts w:ascii="Arial" w:hAnsi="Arial" w:cs="Arial"/>
        </w:rPr>
        <w:t xml:space="preserve"> 11 ust. 8 ustawy</w:t>
      </w:r>
      <w:r w:rsidR="002D045F">
        <w:rPr>
          <w:rFonts w:ascii="Arial" w:hAnsi="Arial" w:cs="Arial"/>
        </w:rPr>
        <w:t>.</w:t>
      </w:r>
    </w:p>
    <w:p w:rsidR="00332679" w:rsidRPr="002B4319" w:rsidRDefault="00235D11" w:rsidP="003326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przetargu</w:t>
      </w:r>
      <w:r w:rsidR="00332679" w:rsidRPr="002B4319">
        <w:rPr>
          <w:rFonts w:ascii="Arial" w:hAnsi="Arial" w:cs="Arial"/>
        </w:rPr>
        <w:t xml:space="preserve"> jest dostawa następujących środków smarnych</w:t>
      </w:r>
      <w:r w:rsidR="00F94BD0" w:rsidRPr="002B4319">
        <w:rPr>
          <w:rFonts w:ascii="Arial" w:hAnsi="Arial" w:cs="Arial"/>
        </w:rPr>
        <w:t xml:space="preserve"> i innych płynów eksploatacyjnych</w:t>
      </w:r>
      <w:r w:rsidR="00721305">
        <w:rPr>
          <w:rFonts w:ascii="Arial" w:hAnsi="Arial" w:cs="Arial"/>
        </w:rPr>
        <w:t xml:space="preserve"> w okresie od 01 stycznia 20</w:t>
      </w:r>
      <w:r w:rsidR="009E3E2B">
        <w:rPr>
          <w:rFonts w:ascii="Arial" w:hAnsi="Arial" w:cs="Arial"/>
        </w:rPr>
        <w:t>20</w:t>
      </w:r>
      <w:r w:rsidR="00721305">
        <w:rPr>
          <w:rFonts w:ascii="Arial" w:hAnsi="Arial" w:cs="Arial"/>
        </w:rPr>
        <w:t xml:space="preserve"> roku do 31 grudnia 20</w:t>
      </w:r>
      <w:r w:rsidR="009E3E2B">
        <w:rPr>
          <w:rFonts w:ascii="Arial" w:hAnsi="Arial" w:cs="Arial"/>
        </w:rPr>
        <w:t>20</w:t>
      </w:r>
      <w:r w:rsidR="004E3A6E" w:rsidRPr="002B4319">
        <w:rPr>
          <w:rFonts w:ascii="Arial" w:hAnsi="Arial" w:cs="Arial"/>
        </w:rPr>
        <w:t xml:space="preserve"> roku</w:t>
      </w:r>
      <w:r w:rsidR="00332679" w:rsidRPr="002B4319">
        <w:rPr>
          <w:rFonts w:ascii="Arial" w:hAnsi="Arial" w:cs="Arial"/>
        </w:rPr>
        <w:t>:</w:t>
      </w:r>
    </w:p>
    <w:p w:rsidR="00DD641B" w:rsidRPr="002B4319" w:rsidRDefault="00DD641B" w:rsidP="00DD641B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 Część 1 </w:t>
      </w:r>
      <w:r w:rsidR="00436AC7" w:rsidRPr="002B4319">
        <w:rPr>
          <w:rFonts w:ascii="Arial" w:hAnsi="Arial" w:cs="Arial"/>
        </w:rPr>
        <w:t>–</w:t>
      </w:r>
      <w:r w:rsidRPr="002B4319">
        <w:rPr>
          <w:rFonts w:ascii="Arial" w:hAnsi="Arial" w:cs="Arial"/>
        </w:rPr>
        <w:t xml:space="preserve"> </w:t>
      </w:r>
      <w:r w:rsidR="00436AC7" w:rsidRPr="002B4319">
        <w:rPr>
          <w:rFonts w:ascii="Arial" w:hAnsi="Arial" w:cs="Arial"/>
        </w:rPr>
        <w:t>oleje silnikowe:</w:t>
      </w:r>
    </w:p>
    <w:p w:rsidR="00332679" w:rsidRPr="002B4319" w:rsidRDefault="00332679" w:rsidP="00436AC7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Olej silnikowy spełniający wymagania klasyfikacji  jakościowej wg normy ACEA E-5 oraz klasyfikacj</w:t>
      </w:r>
      <w:r w:rsidR="007C6D72">
        <w:rPr>
          <w:rFonts w:ascii="Arial" w:hAnsi="Arial" w:cs="Arial"/>
        </w:rPr>
        <w:t>i lepkościowej wg normy SAE 15W/</w:t>
      </w:r>
      <w:r w:rsidRPr="002B4319">
        <w:rPr>
          <w:rFonts w:ascii="Arial" w:hAnsi="Arial" w:cs="Arial"/>
        </w:rPr>
        <w:t>40;</w:t>
      </w:r>
      <w:r w:rsidR="00E6790F" w:rsidRPr="002B4319">
        <w:rPr>
          <w:rFonts w:ascii="Arial" w:hAnsi="Arial" w:cs="Arial"/>
        </w:rPr>
        <w:t xml:space="preserve"> posiadający aktualne dopuszczenie do stosowania przez MAN (norma MAN M 327</w:t>
      </w:r>
      <w:r w:rsidR="0096159A" w:rsidRPr="002B4319">
        <w:rPr>
          <w:rFonts w:ascii="Arial" w:hAnsi="Arial" w:cs="Arial"/>
        </w:rPr>
        <w:t>5</w:t>
      </w:r>
      <w:r w:rsidR="00E6790F" w:rsidRPr="002B4319">
        <w:rPr>
          <w:rFonts w:ascii="Arial" w:hAnsi="Arial" w:cs="Arial"/>
        </w:rPr>
        <w:t>)</w:t>
      </w:r>
      <w:r w:rsidRPr="002B4319">
        <w:rPr>
          <w:rFonts w:ascii="Arial" w:hAnsi="Arial" w:cs="Arial"/>
        </w:rPr>
        <w:t xml:space="preserve"> w </w:t>
      </w:r>
      <w:r w:rsidRPr="004021DA">
        <w:rPr>
          <w:rFonts w:ascii="Arial" w:hAnsi="Arial" w:cs="Arial"/>
        </w:rPr>
        <w:t xml:space="preserve">ilości </w:t>
      </w:r>
      <w:r w:rsidR="009E3E2B" w:rsidRPr="004021DA">
        <w:rPr>
          <w:rFonts w:ascii="Arial" w:hAnsi="Arial" w:cs="Arial"/>
        </w:rPr>
        <w:t>410</w:t>
      </w:r>
      <w:r w:rsidRPr="002B4319">
        <w:rPr>
          <w:rFonts w:ascii="Arial" w:hAnsi="Arial" w:cs="Arial"/>
        </w:rPr>
        <w:t xml:space="preserve"> l, </w:t>
      </w:r>
    </w:p>
    <w:p w:rsidR="00332679" w:rsidRPr="002B4319" w:rsidRDefault="00332679" w:rsidP="00436AC7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Olej silnikowy spełniający wymagania</w:t>
      </w:r>
      <w:r w:rsidR="007C3874">
        <w:rPr>
          <w:rFonts w:ascii="Arial" w:hAnsi="Arial" w:cs="Arial"/>
        </w:rPr>
        <w:t xml:space="preserve"> </w:t>
      </w:r>
      <w:r w:rsidRPr="002B4319">
        <w:rPr>
          <w:rFonts w:ascii="Arial" w:hAnsi="Arial" w:cs="Arial"/>
        </w:rPr>
        <w:t>klasyfikacji  jakościowej wg normy ACEA: E-6, kl</w:t>
      </w:r>
      <w:r w:rsidR="007C6D72">
        <w:rPr>
          <w:rFonts w:ascii="Arial" w:hAnsi="Arial" w:cs="Arial"/>
        </w:rPr>
        <w:t>asyfikacji lepkościowej SAE 10W/</w:t>
      </w:r>
      <w:r w:rsidRPr="002B4319">
        <w:rPr>
          <w:rFonts w:ascii="Arial" w:hAnsi="Arial" w:cs="Arial"/>
        </w:rPr>
        <w:t>40,</w:t>
      </w:r>
      <w:r w:rsidR="003F5C61" w:rsidRPr="002B4319">
        <w:rPr>
          <w:rFonts w:ascii="Arial" w:hAnsi="Arial" w:cs="Arial"/>
        </w:rPr>
        <w:t xml:space="preserve"> </w:t>
      </w:r>
      <w:r w:rsidRPr="002B4319">
        <w:rPr>
          <w:rFonts w:ascii="Arial" w:hAnsi="Arial" w:cs="Arial"/>
        </w:rPr>
        <w:t>posiadający aktualne dopuszczenie do stosowania przez MA</w:t>
      </w:r>
      <w:r w:rsidR="008D2E6B">
        <w:rPr>
          <w:rFonts w:ascii="Arial" w:hAnsi="Arial" w:cs="Arial"/>
        </w:rPr>
        <w:t xml:space="preserve">N (norma MAN M 3477) w </w:t>
      </w:r>
      <w:r w:rsidR="008D2E6B" w:rsidRPr="004021DA">
        <w:rPr>
          <w:rFonts w:ascii="Arial" w:hAnsi="Arial" w:cs="Arial"/>
        </w:rPr>
        <w:t xml:space="preserve">ilości </w:t>
      </w:r>
      <w:r w:rsidR="00337049" w:rsidRPr="004021DA">
        <w:rPr>
          <w:rFonts w:ascii="Arial" w:hAnsi="Arial" w:cs="Arial"/>
        </w:rPr>
        <w:t>615</w:t>
      </w:r>
      <w:r w:rsidRPr="002B4319">
        <w:rPr>
          <w:rFonts w:ascii="Arial" w:hAnsi="Arial" w:cs="Arial"/>
        </w:rPr>
        <w:t xml:space="preserve"> l,</w:t>
      </w:r>
    </w:p>
    <w:p w:rsidR="00332679" w:rsidRPr="002B4319" w:rsidRDefault="00332679" w:rsidP="00436AC7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Olej </w:t>
      </w:r>
      <w:r w:rsidR="004F040B">
        <w:rPr>
          <w:rFonts w:ascii="Arial" w:hAnsi="Arial" w:cs="Arial"/>
        </w:rPr>
        <w:t>silnikowy spełniający wymagania</w:t>
      </w:r>
      <w:r w:rsidRPr="002B4319">
        <w:rPr>
          <w:rFonts w:ascii="Arial" w:hAnsi="Arial" w:cs="Arial"/>
        </w:rPr>
        <w:t xml:space="preserve"> klasyfikacji  jakościowej wg normy ACEA: </w:t>
      </w:r>
      <w:r w:rsidR="00615393">
        <w:rPr>
          <w:rFonts w:ascii="Arial" w:hAnsi="Arial" w:cs="Arial"/>
        </w:rPr>
        <w:br/>
      </w:r>
      <w:r w:rsidRPr="002B4319">
        <w:rPr>
          <w:rFonts w:ascii="Arial" w:hAnsi="Arial" w:cs="Arial"/>
        </w:rPr>
        <w:t>E-6/E9, k</w:t>
      </w:r>
      <w:r w:rsidR="007C6D72">
        <w:rPr>
          <w:rFonts w:ascii="Arial" w:hAnsi="Arial" w:cs="Arial"/>
        </w:rPr>
        <w:t>lasyfikacji lepkościowej SAE 5W/</w:t>
      </w:r>
      <w:r w:rsidRPr="002B4319">
        <w:rPr>
          <w:rFonts w:ascii="Arial" w:hAnsi="Arial" w:cs="Arial"/>
        </w:rPr>
        <w:t xml:space="preserve">30, posiadający aktualne dopuszczenie do stosowania przez MAN (norma MAN M 3677) w ilości </w:t>
      </w:r>
      <w:r w:rsidR="00D75621" w:rsidRPr="004021DA">
        <w:rPr>
          <w:rFonts w:ascii="Arial" w:hAnsi="Arial" w:cs="Arial"/>
        </w:rPr>
        <w:t>820</w:t>
      </w:r>
      <w:r w:rsidRPr="002B4319">
        <w:rPr>
          <w:rFonts w:ascii="Arial" w:hAnsi="Arial" w:cs="Arial"/>
        </w:rPr>
        <w:t xml:space="preserve"> l,</w:t>
      </w:r>
    </w:p>
    <w:p w:rsidR="003D40C0" w:rsidRPr="002B4319" w:rsidRDefault="003D40C0" w:rsidP="003D40C0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Olej silnikowy spełniający wymagania</w:t>
      </w:r>
      <w:r w:rsidRPr="002B4319">
        <w:rPr>
          <w:rFonts w:ascii="Arial" w:hAnsi="Arial" w:cs="Arial"/>
        </w:rPr>
        <w:t xml:space="preserve"> klasyfikacji </w:t>
      </w:r>
      <w:r>
        <w:rPr>
          <w:rFonts w:ascii="Arial" w:hAnsi="Arial" w:cs="Arial"/>
        </w:rPr>
        <w:t xml:space="preserve"> jakościowej wg normy ACEA: </w:t>
      </w:r>
      <w:r w:rsidRPr="002B4319">
        <w:rPr>
          <w:rFonts w:ascii="Arial" w:hAnsi="Arial" w:cs="Arial"/>
        </w:rPr>
        <w:t>E9, k</w:t>
      </w:r>
      <w:r>
        <w:rPr>
          <w:rFonts w:ascii="Arial" w:hAnsi="Arial" w:cs="Arial"/>
        </w:rPr>
        <w:t>lasyfikacji lepkościowej SAE 15W/4</w:t>
      </w:r>
      <w:r w:rsidRPr="002B4319">
        <w:rPr>
          <w:rFonts w:ascii="Arial" w:hAnsi="Arial" w:cs="Arial"/>
        </w:rPr>
        <w:t xml:space="preserve">0, posiadający aktualne dopuszczenie do stosowania przez </w:t>
      </w:r>
      <w:proofErr w:type="spellStart"/>
      <w:r>
        <w:rPr>
          <w:rFonts w:ascii="Arial" w:hAnsi="Arial" w:cs="Arial"/>
        </w:rPr>
        <w:t>Cummins</w:t>
      </w:r>
      <w:proofErr w:type="spellEnd"/>
      <w:r>
        <w:rPr>
          <w:rFonts w:ascii="Arial" w:hAnsi="Arial" w:cs="Arial"/>
        </w:rPr>
        <w:t xml:space="preserve"> (norma CES</w:t>
      </w:r>
      <w:r w:rsidRPr="002B43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20081</w:t>
      </w:r>
      <w:r w:rsidR="008D2E6B">
        <w:rPr>
          <w:rFonts w:ascii="Arial" w:hAnsi="Arial" w:cs="Arial"/>
        </w:rPr>
        <w:t xml:space="preserve">) w ilości </w:t>
      </w:r>
      <w:r w:rsidR="00D75621" w:rsidRPr="004021DA">
        <w:rPr>
          <w:rFonts w:ascii="Arial" w:hAnsi="Arial" w:cs="Arial"/>
        </w:rPr>
        <w:t>1205</w:t>
      </w:r>
      <w:r w:rsidRPr="002B4319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.</w:t>
      </w:r>
    </w:p>
    <w:p w:rsidR="00332679" w:rsidRDefault="00332679" w:rsidP="00436AC7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Olej silnikowy spełniający wymagania klasyfikacji  jakościowej wg normy ACEA C-3 oraz klasyfikac</w:t>
      </w:r>
      <w:r w:rsidR="007C6D72">
        <w:rPr>
          <w:rFonts w:ascii="Arial" w:hAnsi="Arial" w:cs="Arial"/>
        </w:rPr>
        <w:t>ji lepkościowej wg normy SAE 5W/</w:t>
      </w:r>
      <w:r w:rsidR="008D2E6B">
        <w:rPr>
          <w:rFonts w:ascii="Arial" w:hAnsi="Arial" w:cs="Arial"/>
        </w:rPr>
        <w:t xml:space="preserve">40; w </w:t>
      </w:r>
      <w:r w:rsidR="008D2E6B" w:rsidRPr="004021DA">
        <w:rPr>
          <w:rFonts w:ascii="Arial" w:hAnsi="Arial" w:cs="Arial"/>
        </w:rPr>
        <w:t>ilości 70</w:t>
      </w:r>
      <w:r w:rsidRPr="002B4319">
        <w:rPr>
          <w:rFonts w:ascii="Arial" w:hAnsi="Arial" w:cs="Arial"/>
        </w:rPr>
        <w:t xml:space="preserve"> l,</w:t>
      </w:r>
    </w:p>
    <w:p w:rsidR="00436AC7" w:rsidRPr="002B4319" w:rsidRDefault="00436AC7" w:rsidP="00436AC7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Część 2 – oleje przekładniowe:</w:t>
      </w:r>
    </w:p>
    <w:p w:rsidR="00332679" w:rsidRPr="009F2DDB" w:rsidRDefault="00332679" w:rsidP="009F2DDB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Olej przekładniowy do automatycznych skrzyni biegów, dopuszczony do stosowania przez ZF - spełniający specyfikację opracowaną przez  ZF wg listy ol</w:t>
      </w:r>
      <w:r w:rsidR="009F2DDB">
        <w:rPr>
          <w:rFonts w:ascii="Arial" w:hAnsi="Arial" w:cs="Arial"/>
        </w:rPr>
        <w:t xml:space="preserve">ejowej TE-ML-14E;    w ilości </w:t>
      </w:r>
      <w:r w:rsidR="009F2DDB" w:rsidRPr="004021DA">
        <w:rPr>
          <w:rFonts w:ascii="Arial" w:hAnsi="Arial" w:cs="Arial"/>
        </w:rPr>
        <w:t>418</w:t>
      </w:r>
      <w:r w:rsidRPr="002B4319">
        <w:rPr>
          <w:rFonts w:ascii="Arial" w:hAnsi="Arial" w:cs="Arial"/>
        </w:rPr>
        <w:t xml:space="preserve"> l</w:t>
      </w:r>
      <w:r w:rsidR="009F2DDB">
        <w:rPr>
          <w:rFonts w:ascii="Arial" w:hAnsi="Arial" w:cs="Arial"/>
        </w:rPr>
        <w:t xml:space="preserve"> </w:t>
      </w:r>
      <w:r w:rsidR="00B63E2F" w:rsidRPr="00615393">
        <w:rPr>
          <w:rFonts w:ascii="Arial" w:hAnsi="Arial" w:cs="Arial"/>
        </w:rPr>
        <w:t>dla interwałów wymian co 180 tys. km</w:t>
      </w:r>
      <w:r w:rsidR="009F2DDB">
        <w:rPr>
          <w:rFonts w:ascii="Arial" w:hAnsi="Arial" w:cs="Arial"/>
        </w:rPr>
        <w:t>.</w:t>
      </w:r>
    </w:p>
    <w:p w:rsidR="00436AC7" w:rsidRPr="0095159E" w:rsidRDefault="00436AC7" w:rsidP="0095159E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Olej przekładniowy do automatycznych skrzyni biegów, dopuszczony do stosowania przez VOITH w</w:t>
      </w:r>
      <w:r w:rsidR="009F2DDB">
        <w:rPr>
          <w:rFonts w:ascii="Arial" w:hAnsi="Arial" w:cs="Arial"/>
        </w:rPr>
        <w:t xml:space="preserve"> ilości </w:t>
      </w:r>
      <w:r w:rsidR="009F2DDB" w:rsidRPr="004021DA">
        <w:rPr>
          <w:rFonts w:ascii="Arial" w:hAnsi="Arial" w:cs="Arial"/>
        </w:rPr>
        <w:t>209</w:t>
      </w:r>
      <w:r w:rsidRPr="002B4319">
        <w:rPr>
          <w:rFonts w:ascii="Arial" w:hAnsi="Arial" w:cs="Arial"/>
        </w:rPr>
        <w:t xml:space="preserve"> l</w:t>
      </w:r>
      <w:r w:rsidR="00B63E2F">
        <w:rPr>
          <w:rFonts w:ascii="Arial" w:hAnsi="Arial" w:cs="Arial"/>
        </w:rPr>
        <w:t xml:space="preserve"> </w:t>
      </w:r>
      <w:r w:rsidR="00B63E2F" w:rsidRPr="00615393">
        <w:rPr>
          <w:rFonts w:ascii="Arial" w:hAnsi="Arial" w:cs="Arial"/>
        </w:rPr>
        <w:t>dla interwałów wymian</w:t>
      </w:r>
      <w:r w:rsidR="0095159E">
        <w:rPr>
          <w:rFonts w:ascii="Arial" w:hAnsi="Arial" w:cs="Arial"/>
        </w:rPr>
        <w:t xml:space="preserve"> </w:t>
      </w:r>
      <w:r w:rsidR="00B63E2F" w:rsidRPr="0095159E">
        <w:rPr>
          <w:rFonts w:ascii="Arial" w:hAnsi="Arial" w:cs="Arial"/>
        </w:rPr>
        <w:t>co 180 tys. km.</w:t>
      </w:r>
      <w:r w:rsidRPr="0095159E">
        <w:rPr>
          <w:rFonts w:ascii="Arial" w:hAnsi="Arial" w:cs="Arial"/>
        </w:rPr>
        <w:t>,</w:t>
      </w:r>
    </w:p>
    <w:p w:rsidR="00332679" w:rsidRDefault="00332679" w:rsidP="00436AC7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Olej przekładniowy </w:t>
      </w:r>
      <w:r w:rsidR="00A90183">
        <w:rPr>
          <w:rFonts w:ascii="Arial" w:hAnsi="Arial" w:cs="Arial"/>
        </w:rPr>
        <w:t xml:space="preserve">dopuszczony do stosowania przez MAN wg listy olejowej  MAN 342 Typ M2 </w:t>
      </w:r>
      <w:r w:rsidRPr="002B4319">
        <w:rPr>
          <w:rFonts w:ascii="Arial" w:hAnsi="Arial" w:cs="Arial"/>
        </w:rPr>
        <w:t xml:space="preserve">spełniający wymagania klasyfikacji jakościowej wg normy </w:t>
      </w:r>
      <w:r w:rsidR="007F4DF8">
        <w:rPr>
          <w:rFonts w:ascii="Arial" w:hAnsi="Arial" w:cs="Arial"/>
        </w:rPr>
        <w:t xml:space="preserve"> </w:t>
      </w:r>
      <w:r w:rsidRPr="002B4319">
        <w:rPr>
          <w:rFonts w:ascii="Arial" w:hAnsi="Arial" w:cs="Arial"/>
        </w:rPr>
        <w:t>AP I  GL-5 oraz klasyfikacji lepkośc</w:t>
      </w:r>
      <w:r w:rsidR="007C6D72">
        <w:rPr>
          <w:rFonts w:ascii="Arial" w:hAnsi="Arial" w:cs="Arial"/>
        </w:rPr>
        <w:t xml:space="preserve">iowej  SAE  </w:t>
      </w:r>
      <w:r w:rsidR="007C6D72" w:rsidRPr="00331319">
        <w:rPr>
          <w:rFonts w:ascii="Arial" w:hAnsi="Arial" w:cs="Arial"/>
        </w:rPr>
        <w:t>8</w:t>
      </w:r>
      <w:r w:rsidR="00331319" w:rsidRPr="00331319">
        <w:rPr>
          <w:rFonts w:ascii="Arial" w:hAnsi="Arial" w:cs="Arial"/>
        </w:rPr>
        <w:t>0</w:t>
      </w:r>
      <w:r w:rsidR="007C6D72">
        <w:rPr>
          <w:rFonts w:ascii="Arial" w:hAnsi="Arial" w:cs="Arial"/>
        </w:rPr>
        <w:t>W/</w:t>
      </w:r>
      <w:r w:rsidR="00A90183">
        <w:rPr>
          <w:rFonts w:ascii="Arial" w:hAnsi="Arial" w:cs="Arial"/>
        </w:rPr>
        <w:t xml:space="preserve">90; w ilości </w:t>
      </w:r>
      <w:r w:rsidR="00A90183" w:rsidRPr="004021DA">
        <w:rPr>
          <w:rFonts w:ascii="Arial" w:hAnsi="Arial" w:cs="Arial"/>
        </w:rPr>
        <w:t>1</w:t>
      </w:r>
      <w:r w:rsidR="007C3874" w:rsidRPr="004021DA">
        <w:rPr>
          <w:rFonts w:ascii="Arial" w:hAnsi="Arial" w:cs="Arial"/>
        </w:rPr>
        <w:t>2</w:t>
      </w:r>
      <w:r w:rsidRPr="004021DA">
        <w:rPr>
          <w:rFonts w:ascii="Arial" w:hAnsi="Arial" w:cs="Arial"/>
        </w:rPr>
        <w:t>0</w:t>
      </w:r>
      <w:r w:rsidRPr="002B4319">
        <w:rPr>
          <w:rFonts w:ascii="Arial" w:hAnsi="Arial" w:cs="Arial"/>
        </w:rPr>
        <w:t xml:space="preserve"> l,</w:t>
      </w:r>
    </w:p>
    <w:p w:rsidR="00A90183" w:rsidRPr="002B4319" w:rsidRDefault="00A90183" w:rsidP="00436AC7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Olej przekładniowy spełniający wymagania klasyfikacji jakościowej wg normy AP I  GL-5 oraz klasyfikacji lepkośc</w:t>
      </w:r>
      <w:r w:rsidR="007C6D72">
        <w:rPr>
          <w:rFonts w:ascii="Arial" w:hAnsi="Arial" w:cs="Arial"/>
        </w:rPr>
        <w:t>iowej  SAE  85W/</w:t>
      </w:r>
      <w:r w:rsidR="008D2E6B">
        <w:rPr>
          <w:rFonts w:ascii="Arial" w:hAnsi="Arial" w:cs="Arial"/>
        </w:rPr>
        <w:t xml:space="preserve">140; w ilości </w:t>
      </w:r>
      <w:r w:rsidR="008D2E6B" w:rsidRPr="004021DA">
        <w:rPr>
          <w:rFonts w:ascii="Arial" w:hAnsi="Arial" w:cs="Arial"/>
        </w:rPr>
        <w:t>120</w:t>
      </w:r>
      <w:r w:rsidRPr="004021DA">
        <w:rPr>
          <w:rFonts w:ascii="Arial" w:hAnsi="Arial" w:cs="Arial"/>
        </w:rPr>
        <w:t xml:space="preserve"> l,</w:t>
      </w:r>
    </w:p>
    <w:p w:rsidR="00436AC7" w:rsidRPr="002B4319" w:rsidRDefault="00436AC7" w:rsidP="00331319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:rsidR="00C3348A" w:rsidRPr="002B4319" w:rsidRDefault="00C3348A" w:rsidP="00C3348A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 </w:t>
      </w:r>
      <w:r w:rsidR="00B63E2F">
        <w:rPr>
          <w:rFonts w:ascii="Arial" w:hAnsi="Arial" w:cs="Arial"/>
        </w:rPr>
        <w:t>Część 3</w:t>
      </w:r>
      <w:r w:rsidRPr="002B4319">
        <w:rPr>
          <w:rFonts w:ascii="Arial" w:hAnsi="Arial" w:cs="Arial"/>
        </w:rPr>
        <w:t xml:space="preserve"> – inne płyny</w:t>
      </w:r>
    </w:p>
    <w:p w:rsidR="00A14125" w:rsidRPr="002B4319" w:rsidRDefault="00A14125" w:rsidP="00A14125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Płyn </w:t>
      </w:r>
      <w:r w:rsidR="00331319">
        <w:rPr>
          <w:rFonts w:ascii="Arial" w:hAnsi="Arial" w:cs="Arial"/>
        </w:rPr>
        <w:t xml:space="preserve">do układów chłodzenia w </w:t>
      </w:r>
      <w:r w:rsidR="00331319" w:rsidRPr="004021DA">
        <w:rPr>
          <w:rFonts w:ascii="Arial" w:hAnsi="Arial" w:cs="Arial"/>
        </w:rPr>
        <w:t>ilości 1</w:t>
      </w:r>
      <w:r w:rsidR="008D2E6B" w:rsidRPr="004021DA"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 </w:t>
      </w:r>
      <w:r w:rsidRPr="002B4319">
        <w:rPr>
          <w:rFonts w:ascii="Arial" w:hAnsi="Arial" w:cs="Arial"/>
        </w:rPr>
        <w:t>l posiada</w:t>
      </w:r>
      <w:r>
        <w:rPr>
          <w:rFonts w:ascii="Arial" w:hAnsi="Arial" w:cs="Arial"/>
        </w:rPr>
        <w:t xml:space="preserve">jący aprobatę MAN 324 SNF </w:t>
      </w:r>
      <w:r w:rsidRPr="002B4319">
        <w:rPr>
          <w:rFonts w:ascii="Arial" w:hAnsi="Arial" w:cs="Arial"/>
        </w:rPr>
        <w:t>o nie gorszych niż  następujących parametrach technicznych:</w:t>
      </w:r>
    </w:p>
    <w:p w:rsidR="00A14125" w:rsidRPr="002B4319" w:rsidRDefault="00A14125" w:rsidP="00A14125">
      <w:pPr>
        <w:numPr>
          <w:ilvl w:val="3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temperatura krystalizacji nie wyższa niż </w:t>
      </w:r>
      <w:r w:rsidR="004021DA">
        <w:rPr>
          <w:rFonts w:ascii="Arial" w:hAnsi="Arial" w:cs="Arial"/>
        </w:rPr>
        <w:t>- 26</w:t>
      </w:r>
      <w:r w:rsidRPr="002B4319">
        <w:rPr>
          <w:rFonts w:ascii="Arial" w:hAnsi="Arial" w:cs="Arial"/>
        </w:rPr>
        <w:t xml:space="preserve"> ˚ C,</w:t>
      </w:r>
    </w:p>
    <w:p w:rsidR="00A14125" w:rsidRPr="002B4319" w:rsidRDefault="00A14125" w:rsidP="00A14125">
      <w:pPr>
        <w:numPr>
          <w:ilvl w:val="3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przeznaczony do chłodnic z</w:t>
      </w:r>
      <w:r>
        <w:rPr>
          <w:rFonts w:ascii="Arial" w:hAnsi="Arial" w:cs="Arial"/>
        </w:rPr>
        <w:t xml:space="preserve"> stopów lekkich aluminium</w:t>
      </w:r>
      <w:r w:rsidRPr="002B4319">
        <w:rPr>
          <w:rFonts w:ascii="Arial" w:hAnsi="Arial" w:cs="Arial"/>
        </w:rPr>
        <w:t>,</w:t>
      </w:r>
    </w:p>
    <w:p w:rsidR="00A14125" w:rsidRPr="002B4319" w:rsidRDefault="00A14125" w:rsidP="00A14125">
      <w:pPr>
        <w:numPr>
          <w:ilvl w:val="3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proofErr w:type="spellStart"/>
      <w:r w:rsidRPr="002B4319">
        <w:rPr>
          <w:rFonts w:ascii="Arial" w:hAnsi="Arial" w:cs="Arial"/>
        </w:rPr>
        <w:t>pH</w:t>
      </w:r>
      <w:proofErr w:type="spellEnd"/>
      <w:r w:rsidRPr="002B4319">
        <w:rPr>
          <w:rFonts w:ascii="Arial" w:hAnsi="Arial" w:cs="Arial"/>
        </w:rPr>
        <w:t xml:space="preserve"> &gt; 8,0,</w:t>
      </w:r>
    </w:p>
    <w:p w:rsidR="00D96B16" w:rsidRPr="00615393" w:rsidRDefault="00A14125" w:rsidP="00D96B16">
      <w:pPr>
        <w:numPr>
          <w:ilvl w:val="3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oferowany płyn powinien posiadać certyfikat zgodności Instytutu Transportu Samochodowego i Certyfikat Bezpieczeństwa.</w:t>
      </w:r>
    </w:p>
    <w:p w:rsidR="00DB42BB" w:rsidRDefault="00DB42BB" w:rsidP="00DB42BB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Płyn do układów chłodzenia w ilości </w:t>
      </w:r>
      <w:r w:rsidR="008D2E6B" w:rsidRPr="004021DA">
        <w:rPr>
          <w:rFonts w:ascii="Arial" w:hAnsi="Arial" w:cs="Arial"/>
        </w:rPr>
        <w:t>4</w:t>
      </w:r>
      <w:r w:rsidRPr="004021D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2B4319">
        <w:rPr>
          <w:rFonts w:ascii="Arial" w:hAnsi="Arial" w:cs="Arial"/>
        </w:rPr>
        <w:t>l posiada</w:t>
      </w:r>
      <w:r>
        <w:rPr>
          <w:rFonts w:ascii="Arial" w:hAnsi="Arial" w:cs="Arial"/>
        </w:rPr>
        <w:t>jący aprobatę MAN 324 Si-OAT.</w:t>
      </w:r>
    </w:p>
    <w:p w:rsidR="008D2E6B" w:rsidRDefault="008D2E6B" w:rsidP="008D2E6B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Zimowy k</w:t>
      </w:r>
      <w:r w:rsidRPr="00A14125">
        <w:rPr>
          <w:rFonts w:ascii="Arial" w:hAnsi="Arial" w:cs="Arial"/>
        </w:rPr>
        <w:t>oncentrat pł</w:t>
      </w:r>
      <w:r w:rsidR="00331319">
        <w:rPr>
          <w:rFonts w:ascii="Arial" w:hAnsi="Arial" w:cs="Arial"/>
        </w:rPr>
        <w:t xml:space="preserve">ynu do spryskiwaczy w ilości </w:t>
      </w:r>
      <w:r w:rsidR="00331319" w:rsidRPr="004021DA">
        <w:rPr>
          <w:rFonts w:ascii="Arial" w:hAnsi="Arial" w:cs="Arial"/>
        </w:rPr>
        <w:t>200</w:t>
      </w:r>
      <w:r w:rsidRPr="004021DA">
        <w:rPr>
          <w:rFonts w:ascii="Arial" w:hAnsi="Arial" w:cs="Arial"/>
        </w:rPr>
        <w:t xml:space="preserve"> l</w:t>
      </w:r>
      <w:r w:rsidRPr="00A14125">
        <w:rPr>
          <w:rFonts w:ascii="Arial" w:hAnsi="Arial" w:cs="Arial"/>
        </w:rPr>
        <w:t>.</w:t>
      </w:r>
    </w:p>
    <w:p w:rsidR="008D2E6B" w:rsidRPr="00A14125" w:rsidRDefault="008D2E6B" w:rsidP="008D2E6B">
      <w:pPr>
        <w:tabs>
          <w:tab w:val="left" w:pos="720"/>
        </w:tabs>
        <w:ind w:left="1224"/>
        <w:jc w:val="both"/>
        <w:rPr>
          <w:rFonts w:ascii="Arial" w:hAnsi="Arial" w:cs="Arial"/>
        </w:rPr>
      </w:pPr>
    </w:p>
    <w:p w:rsidR="00A14125" w:rsidRPr="004021DA" w:rsidRDefault="00B63E2F" w:rsidP="00A14125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Część 4</w:t>
      </w:r>
      <w:r w:rsidR="00A14125">
        <w:rPr>
          <w:rFonts w:ascii="Arial" w:hAnsi="Arial" w:cs="Arial"/>
        </w:rPr>
        <w:t xml:space="preserve"> – Roztwór Ad-</w:t>
      </w:r>
      <w:proofErr w:type="spellStart"/>
      <w:r w:rsidR="00A14125">
        <w:rPr>
          <w:rFonts w:ascii="Arial" w:hAnsi="Arial" w:cs="Arial"/>
        </w:rPr>
        <w:t>blue</w:t>
      </w:r>
      <w:proofErr w:type="spellEnd"/>
      <w:r w:rsidR="00CA2A1F">
        <w:rPr>
          <w:rFonts w:ascii="Arial" w:hAnsi="Arial" w:cs="Arial"/>
        </w:rPr>
        <w:t xml:space="preserve"> w ilości </w:t>
      </w:r>
      <w:r w:rsidR="00CA2A1F" w:rsidRPr="004021DA">
        <w:rPr>
          <w:rFonts w:ascii="Arial" w:hAnsi="Arial" w:cs="Arial"/>
        </w:rPr>
        <w:t>4</w:t>
      </w:r>
      <w:r w:rsidR="00A14125" w:rsidRPr="004021DA">
        <w:rPr>
          <w:rFonts w:ascii="Arial" w:hAnsi="Arial" w:cs="Arial"/>
        </w:rPr>
        <w:t>0000 l.</w:t>
      </w:r>
    </w:p>
    <w:p w:rsidR="00CA2A1F" w:rsidRDefault="00CA2A1F" w:rsidP="00CA2A1F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:rsidR="00E93D56" w:rsidRPr="002B4319" w:rsidRDefault="00E93D56" w:rsidP="00E93D56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</w:t>
      </w:r>
      <w:r w:rsidRPr="00E93D56">
        <w:rPr>
          <w:rFonts w:ascii="Arial" w:hAnsi="Arial" w:cs="Arial"/>
        </w:rPr>
        <w:t>dostaw bieżąc</w:t>
      </w:r>
      <w:r>
        <w:rPr>
          <w:rFonts w:ascii="Arial" w:hAnsi="Arial" w:cs="Arial"/>
        </w:rPr>
        <w:t>ych</w:t>
      </w:r>
      <w:r w:rsidRPr="00E93D56">
        <w:rPr>
          <w:rFonts w:ascii="Arial" w:hAnsi="Arial" w:cs="Arial"/>
        </w:rPr>
        <w:t xml:space="preserve"> w ciągu 72 godzin od zgłoszenia zapotrzebowania przez zamawi</w:t>
      </w:r>
      <w:r w:rsidR="00CA2A1F">
        <w:rPr>
          <w:rFonts w:ascii="Arial" w:hAnsi="Arial" w:cs="Arial"/>
        </w:rPr>
        <w:t>ającego (telefonicznie lub emailem</w:t>
      </w:r>
      <w:r w:rsidRPr="00E93D56">
        <w:rPr>
          <w:rFonts w:ascii="Arial" w:hAnsi="Arial" w:cs="Arial"/>
        </w:rPr>
        <w:t>). Czas dostawy liczony jest od godziny 7</w:t>
      </w:r>
      <w:r w:rsidR="00CA2A1F">
        <w:rPr>
          <w:rFonts w:ascii="Arial" w:hAnsi="Arial" w:cs="Arial"/>
        </w:rPr>
        <w:t xml:space="preserve">:00 </w:t>
      </w:r>
      <w:r w:rsidRPr="00E93D56">
        <w:rPr>
          <w:rFonts w:ascii="Arial" w:hAnsi="Arial" w:cs="Arial"/>
        </w:rPr>
        <w:t>dnia następnego w którym zamawiający dokonał zgłoszenia zapotrzebowania.</w:t>
      </w:r>
    </w:p>
    <w:p w:rsidR="00CA2A1F" w:rsidRDefault="00CA2A1F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załącznikami</w:t>
      </w:r>
      <w:r w:rsidR="00052C65" w:rsidRPr="002B4319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 xml:space="preserve">złożyć za pośrednictwem platformy zakupowej </w:t>
      </w:r>
      <w:bookmarkStart w:id="0" w:name="_Hlk26277766"/>
      <w:r>
        <w:rPr>
          <w:rFonts w:ascii="Arial" w:hAnsi="Arial" w:cs="Arial"/>
        </w:rPr>
        <w:t>pod adresem: www.platformazakupowa.pl/pn/mpkstargard</w:t>
      </w:r>
      <w:bookmarkEnd w:id="0"/>
      <w:r>
        <w:rPr>
          <w:rFonts w:ascii="Arial" w:hAnsi="Arial" w:cs="Arial"/>
        </w:rPr>
        <w:t xml:space="preserve"> w terminie najpóźniej do 10.12.2019r. do godz. 10:00.</w:t>
      </w:r>
    </w:p>
    <w:p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3.1. Ofertę należy złożyć wypełniając formularz interaktywny na stronie platformy zakupowej.</w:t>
      </w:r>
    </w:p>
    <w:p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3.2. Otwarcie ofert nastąpi w 1</w:t>
      </w:r>
      <w:r w:rsidR="00746802">
        <w:rPr>
          <w:rFonts w:ascii="Arial" w:hAnsi="Arial" w:cs="Arial"/>
        </w:rPr>
        <w:t>3</w:t>
      </w:r>
      <w:r>
        <w:rPr>
          <w:rFonts w:ascii="Arial" w:hAnsi="Arial" w:cs="Arial"/>
        </w:rPr>
        <w:t>.12.2019r. o godz. 10:15 w siedzibie Zamawiającego tj.</w:t>
      </w:r>
    </w:p>
    <w:p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Miejskie Przedsiębiorstwo</w:t>
      </w:r>
      <w:r w:rsidRPr="002B4319">
        <w:rPr>
          <w:rFonts w:ascii="Arial" w:hAnsi="Arial" w:cs="Arial"/>
        </w:rPr>
        <w:t xml:space="preserve"> Komuni</w:t>
      </w:r>
      <w:r>
        <w:rPr>
          <w:rFonts w:ascii="Arial" w:hAnsi="Arial" w:cs="Arial"/>
        </w:rPr>
        <w:t>kacji sp. z o.o. w Stargardzie</w:t>
      </w:r>
      <w:r w:rsidRPr="002B4319">
        <w:rPr>
          <w:rFonts w:ascii="Arial" w:hAnsi="Arial" w:cs="Arial"/>
        </w:rPr>
        <w:t xml:space="preserve">, </w:t>
      </w:r>
      <w:r w:rsidRPr="00775C24">
        <w:rPr>
          <w:rFonts w:ascii="Arial" w:hAnsi="Arial" w:cs="Arial"/>
        </w:rPr>
        <w:t>ul. Składowa 1</w:t>
      </w:r>
      <w:r>
        <w:rPr>
          <w:rFonts w:ascii="Arial" w:hAnsi="Arial" w:cs="Arial"/>
        </w:rPr>
        <w:t xml:space="preserve"> - sala </w:t>
      </w:r>
    </w:p>
    <w:p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konferencyjna, za pomocą platformy zakupowej. Otwarcie ofert na platformie zakupowej</w:t>
      </w:r>
    </w:p>
    <w:p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dokonane jest poprzez klikniecie przycisku </w:t>
      </w:r>
      <w:r w:rsidR="002E78C9">
        <w:rPr>
          <w:rFonts w:ascii="Arial" w:hAnsi="Arial" w:cs="Arial"/>
        </w:rPr>
        <w:t>„Odszyfruj oferty‟.</w:t>
      </w:r>
    </w:p>
    <w:p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Niezwłocznie po otwarciu ofert zamawiający zamieści na stronie www.bip.mpkstargard.pl        </w:t>
      </w:r>
    </w:p>
    <w:p w:rsidR="002E78C9" w:rsidRDefault="002E78C9" w:rsidP="002E78C9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zakładka -  „zamówienia publiczne‟ oraz na platformie zakupowej</w:t>
      </w:r>
    </w:p>
    <w:p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www.platformazakupowa.pl/pn/mpkstargard, informacje dotyczące:</w:t>
      </w:r>
    </w:p>
    <w:p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kwoty, jaką zamierza przeznaczyć na sfinansowanie zamówienia,</w:t>
      </w:r>
    </w:p>
    <w:p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firm oraz adresów wykonawców, którzy złożyli oferty w terminie,</w:t>
      </w:r>
    </w:p>
    <w:p w:rsidR="002E78C9" w:rsidRPr="002E78C9" w:rsidRDefault="003C7E9B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i okresu gwarancji </w:t>
      </w:r>
      <w:r w:rsidR="00B63E2F">
        <w:rPr>
          <w:rFonts w:ascii="Arial" w:hAnsi="Arial" w:cs="Arial"/>
        </w:rPr>
        <w:t>zawartych w ofertach.</w:t>
      </w:r>
      <w:r w:rsidR="002E78C9">
        <w:rPr>
          <w:rFonts w:ascii="Arial" w:hAnsi="Arial" w:cs="Arial"/>
        </w:rPr>
        <w:t xml:space="preserve"> </w:t>
      </w:r>
    </w:p>
    <w:p w:rsidR="00B63E2F" w:rsidRPr="00B63E2F" w:rsidRDefault="00B63E2F" w:rsidP="00B63E2F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B63E2F" w:rsidRDefault="00B63E2F" w:rsidP="00B63E2F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775C24" w:rsidRPr="00B63E2F" w:rsidRDefault="00775C24" w:rsidP="00B63E2F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B63E2F">
        <w:rPr>
          <w:rFonts w:ascii="Arial" w:hAnsi="Arial" w:cs="Arial"/>
          <w:b/>
        </w:rPr>
        <w:t>Zamawiający dopuszcza składanie ofert częściowych, obejmujących poszczególne części przedmi</w:t>
      </w:r>
      <w:r w:rsidR="006E7B7A" w:rsidRPr="00B63E2F">
        <w:rPr>
          <w:rFonts w:ascii="Arial" w:hAnsi="Arial" w:cs="Arial"/>
          <w:b/>
        </w:rPr>
        <w:t>otu zamówienia (1, 2, 3 lub</w:t>
      </w:r>
      <w:r w:rsidRPr="00B63E2F">
        <w:rPr>
          <w:rFonts w:ascii="Arial" w:hAnsi="Arial" w:cs="Arial"/>
          <w:b/>
        </w:rPr>
        <w:t xml:space="preserve"> </w:t>
      </w:r>
      <w:r w:rsidR="00D73E0B" w:rsidRPr="00B63E2F">
        <w:rPr>
          <w:rFonts w:ascii="Arial" w:hAnsi="Arial" w:cs="Arial"/>
          <w:b/>
        </w:rPr>
        <w:t>4</w:t>
      </w:r>
      <w:r w:rsidRPr="00B63E2F">
        <w:rPr>
          <w:rFonts w:ascii="Arial" w:hAnsi="Arial" w:cs="Arial"/>
          <w:b/>
        </w:rPr>
        <w:t xml:space="preserve">). </w:t>
      </w:r>
    </w:p>
    <w:p w:rsidR="00775C24" w:rsidRPr="00775C24" w:rsidRDefault="00775C24" w:rsidP="00775C24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775C24">
        <w:rPr>
          <w:rFonts w:ascii="Arial" w:hAnsi="Arial" w:cs="Arial"/>
        </w:rPr>
        <w:t>Oferta częściowa przedmiotu zamówienia musi być całkowita tzn. musi obejmować wszystkie pozycje wskazane w</w:t>
      </w:r>
      <w:r w:rsidR="00056CDE">
        <w:rPr>
          <w:rFonts w:ascii="Arial" w:hAnsi="Arial" w:cs="Arial"/>
        </w:rPr>
        <w:t xml:space="preserve"> interaktywnym</w:t>
      </w:r>
      <w:r w:rsidRPr="00775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formularzu ofertowym</w:t>
      </w:r>
      <w:r w:rsidRPr="00775C24">
        <w:rPr>
          <w:rFonts w:ascii="Arial" w:hAnsi="Arial" w:cs="Arial"/>
        </w:rPr>
        <w:t xml:space="preserve"> dla d</w:t>
      </w:r>
      <w:r w:rsidR="006E7B7A">
        <w:rPr>
          <w:rFonts w:ascii="Arial" w:hAnsi="Arial" w:cs="Arial"/>
        </w:rPr>
        <w:t>anej części zamówienia (1, 2, 3</w:t>
      </w:r>
      <w:r w:rsidR="00B63E2F">
        <w:rPr>
          <w:rFonts w:ascii="Arial" w:hAnsi="Arial" w:cs="Arial"/>
        </w:rPr>
        <w:t xml:space="preserve">, </w:t>
      </w:r>
      <w:r w:rsidR="006E7B7A">
        <w:rPr>
          <w:rFonts w:ascii="Arial" w:hAnsi="Arial" w:cs="Arial"/>
        </w:rPr>
        <w:t xml:space="preserve"> lub</w:t>
      </w:r>
      <w:r w:rsidRPr="00775C24">
        <w:rPr>
          <w:rFonts w:ascii="Arial" w:hAnsi="Arial" w:cs="Arial"/>
        </w:rPr>
        <w:t xml:space="preserve"> </w:t>
      </w:r>
      <w:r w:rsidR="00B63E2F">
        <w:rPr>
          <w:rFonts w:ascii="Arial" w:hAnsi="Arial" w:cs="Arial"/>
        </w:rPr>
        <w:t>4</w:t>
      </w:r>
      <w:r w:rsidRPr="00775C24">
        <w:rPr>
          <w:rFonts w:ascii="Arial" w:hAnsi="Arial" w:cs="Arial"/>
        </w:rPr>
        <w:t>)</w:t>
      </w:r>
      <w:r w:rsidR="00056CDE">
        <w:rPr>
          <w:rFonts w:ascii="Arial" w:hAnsi="Arial" w:cs="Arial"/>
        </w:rPr>
        <w:t>, formularz dostępny na stronie pod adresem: www.platformazakupowa.pl/pn/mpkstargard.</w:t>
      </w:r>
    </w:p>
    <w:p w:rsidR="00EA27A5" w:rsidRDefault="00EA27A5" w:rsidP="00775C24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775C24">
        <w:rPr>
          <w:rFonts w:ascii="Arial" w:hAnsi="Arial" w:cs="Arial"/>
        </w:rPr>
        <w:t>Nie dopuszcza się składania ofert wariantowych.</w:t>
      </w:r>
    </w:p>
    <w:p w:rsidR="00A66B26" w:rsidRPr="002B4319" w:rsidRDefault="00052C65" w:rsidP="00074970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Kryterium wyboru najko</w:t>
      </w:r>
      <w:r w:rsidR="00BA416A" w:rsidRPr="002B4319">
        <w:rPr>
          <w:rFonts w:ascii="Arial" w:eastAsia="Times New Roman" w:hAnsi="Arial" w:cs="Arial"/>
        </w:rPr>
        <w:t xml:space="preserve">rzystniejszej oferty jest </w:t>
      </w:r>
      <w:r w:rsidR="00074970">
        <w:rPr>
          <w:rFonts w:ascii="Arial" w:eastAsia="Times New Roman" w:hAnsi="Arial" w:cs="Arial"/>
        </w:rPr>
        <w:t xml:space="preserve">najniższa </w:t>
      </w:r>
      <w:r w:rsidR="00BA416A" w:rsidRPr="002B4319">
        <w:rPr>
          <w:rFonts w:ascii="Arial" w:eastAsia="Times New Roman" w:hAnsi="Arial" w:cs="Arial"/>
        </w:rPr>
        <w:t>cena</w:t>
      </w:r>
      <w:r w:rsidR="00074970">
        <w:rPr>
          <w:rFonts w:ascii="Arial" w:eastAsia="Times New Roman" w:hAnsi="Arial" w:cs="Arial"/>
        </w:rPr>
        <w:t xml:space="preserve"> na poszczególne części zamówienia.</w:t>
      </w:r>
      <w:r w:rsidRPr="002B4319">
        <w:rPr>
          <w:rFonts w:ascii="Arial" w:eastAsia="Times New Roman" w:hAnsi="Arial" w:cs="Arial"/>
        </w:rPr>
        <w:t xml:space="preserve"> </w:t>
      </w:r>
    </w:p>
    <w:p w:rsidR="00A66B26" w:rsidRPr="002B4319" w:rsidRDefault="00A66B26" w:rsidP="00A66B2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Oferowane ceny produktów obejmują wszystkie koszty związane z transportem do siedziby Zamawiającego, jak i inne jeżeli takowe wystąpią  (np. koszt opakowania). </w:t>
      </w:r>
    </w:p>
    <w:p w:rsidR="00052C65" w:rsidRPr="00B63E2F" w:rsidRDefault="00052C65" w:rsidP="00B63E2F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Do oferty należy załączyć: </w:t>
      </w:r>
    </w:p>
    <w:p w:rsidR="00920BD2" w:rsidRDefault="00DB42BB" w:rsidP="00B63E2F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potwierdzenia, że oferowane oleje znajdują się na wymaganych przez zamawiającego </w:t>
      </w:r>
      <w:r w:rsidR="00D96B16">
        <w:rPr>
          <w:rFonts w:ascii="Arial" w:eastAsia="Times New Roman" w:hAnsi="Arial" w:cs="Arial"/>
        </w:rPr>
        <w:t>normach, listach olejowych</w:t>
      </w:r>
      <w:r w:rsidR="0096159A" w:rsidRPr="002B4319">
        <w:rPr>
          <w:rFonts w:ascii="Arial" w:eastAsia="Times New Roman" w:hAnsi="Arial" w:cs="Arial"/>
        </w:rPr>
        <w:t xml:space="preserve"> (norma MAN M 3275, norma MAN </w:t>
      </w:r>
      <w:r w:rsidR="00615393">
        <w:rPr>
          <w:rFonts w:ascii="Arial" w:eastAsia="Times New Roman" w:hAnsi="Arial" w:cs="Arial"/>
        </w:rPr>
        <w:t xml:space="preserve">M 3477, norma MAN </w:t>
      </w:r>
      <w:r w:rsidR="0096159A" w:rsidRPr="002B4319">
        <w:rPr>
          <w:rFonts w:ascii="Arial" w:eastAsia="Times New Roman" w:hAnsi="Arial" w:cs="Arial"/>
        </w:rPr>
        <w:t>M</w:t>
      </w:r>
      <w:r w:rsidR="00615393">
        <w:rPr>
          <w:rFonts w:ascii="Arial" w:hAnsi="Arial" w:cs="Arial"/>
        </w:rPr>
        <w:t xml:space="preserve"> </w:t>
      </w:r>
      <w:r w:rsidR="0096159A" w:rsidRPr="00615393">
        <w:rPr>
          <w:rFonts w:ascii="Arial" w:eastAsia="Times New Roman" w:hAnsi="Arial" w:cs="Arial"/>
        </w:rPr>
        <w:t>3677,</w:t>
      </w:r>
      <w:r w:rsidR="007F4DF8" w:rsidRPr="00615393">
        <w:rPr>
          <w:rFonts w:ascii="Arial" w:eastAsia="Times New Roman" w:hAnsi="Arial" w:cs="Arial"/>
        </w:rPr>
        <w:t>norma</w:t>
      </w:r>
      <w:r w:rsidR="007F4DF8" w:rsidRPr="00615393">
        <w:rPr>
          <w:rFonts w:ascii="Arial" w:hAnsi="Arial" w:cs="Arial"/>
        </w:rPr>
        <w:t xml:space="preserve"> MAN 342 Typ M2,</w:t>
      </w:r>
      <w:r w:rsidR="0096159A" w:rsidRPr="00615393">
        <w:rPr>
          <w:rFonts w:ascii="Arial" w:eastAsia="Times New Roman" w:hAnsi="Arial" w:cs="Arial"/>
        </w:rPr>
        <w:t xml:space="preserve"> </w:t>
      </w:r>
      <w:r w:rsidR="00D96B16" w:rsidRPr="00615393">
        <w:rPr>
          <w:rFonts w:ascii="Arial" w:eastAsia="Times New Roman" w:hAnsi="Arial" w:cs="Arial"/>
        </w:rPr>
        <w:t xml:space="preserve">norma CES 20081, </w:t>
      </w:r>
      <w:r w:rsidR="00B63E2F">
        <w:rPr>
          <w:rFonts w:ascii="Arial" w:eastAsia="Times New Roman" w:hAnsi="Arial" w:cs="Arial"/>
        </w:rPr>
        <w:t>ZF wg listy olejowej TE-ML-14E</w:t>
      </w:r>
      <w:r w:rsidR="0096159A" w:rsidRPr="00615393">
        <w:rPr>
          <w:rFonts w:ascii="Arial" w:eastAsia="Times New Roman" w:hAnsi="Arial" w:cs="Arial"/>
        </w:rPr>
        <w:t>,</w:t>
      </w:r>
      <w:r w:rsidR="0096159A" w:rsidRPr="00615393">
        <w:rPr>
          <w:rFonts w:ascii="Arial" w:hAnsi="Arial" w:cs="Arial"/>
        </w:rPr>
        <w:t xml:space="preserve"> VOITH wg listy olejowej H55.633644</w:t>
      </w:r>
      <w:r w:rsidR="00065B81" w:rsidRPr="00615393">
        <w:rPr>
          <w:rFonts w:ascii="Arial" w:hAnsi="Arial" w:cs="Arial"/>
        </w:rPr>
        <w:t xml:space="preserve"> dla interwałów wymian co 180 tys. km</w:t>
      </w:r>
      <w:r w:rsidR="00A50B7C" w:rsidRPr="00615393">
        <w:rPr>
          <w:rFonts w:ascii="Arial" w:hAnsi="Arial" w:cs="Arial"/>
        </w:rPr>
        <w:t>, MAN 324 SNF, MAN 324 Si-OAT</w:t>
      </w:r>
      <w:r w:rsidRPr="00615393">
        <w:rPr>
          <w:rFonts w:ascii="Arial" w:eastAsia="Times New Roman" w:hAnsi="Arial" w:cs="Arial"/>
        </w:rPr>
        <w:t>)</w:t>
      </w:r>
      <w:r w:rsidR="008D2E6B">
        <w:rPr>
          <w:rFonts w:ascii="Arial" w:eastAsia="Times New Roman" w:hAnsi="Arial" w:cs="Arial"/>
        </w:rPr>
        <w:t>,</w:t>
      </w:r>
      <w:r w:rsidR="008D2E6B" w:rsidRPr="008D2E6B">
        <w:rPr>
          <w:rFonts w:ascii="Arial" w:hAnsi="Arial" w:cs="Arial"/>
        </w:rPr>
        <w:t xml:space="preserve"> </w:t>
      </w:r>
      <w:proofErr w:type="spellStart"/>
      <w:r w:rsidR="00DA794B">
        <w:rPr>
          <w:rFonts w:ascii="Arial" w:hAnsi="Arial" w:cs="Arial"/>
        </w:rPr>
        <w:t>Cummins</w:t>
      </w:r>
      <w:proofErr w:type="spellEnd"/>
      <w:r w:rsidR="00DA794B">
        <w:rPr>
          <w:rFonts w:ascii="Arial" w:hAnsi="Arial" w:cs="Arial"/>
        </w:rPr>
        <w:t xml:space="preserve"> </w:t>
      </w:r>
      <w:proofErr w:type="spellStart"/>
      <w:r w:rsidR="00DA794B">
        <w:rPr>
          <w:rFonts w:ascii="Arial" w:hAnsi="Arial" w:cs="Arial"/>
        </w:rPr>
        <w:t>Fleetguard</w:t>
      </w:r>
      <w:proofErr w:type="spellEnd"/>
      <w:r w:rsidR="00DA794B">
        <w:rPr>
          <w:rFonts w:ascii="Arial" w:hAnsi="Arial" w:cs="Arial"/>
        </w:rPr>
        <w:t xml:space="preserve"> ES </w:t>
      </w:r>
      <w:proofErr w:type="spellStart"/>
      <w:r w:rsidR="00DA794B">
        <w:rPr>
          <w:rFonts w:ascii="Arial" w:hAnsi="Arial" w:cs="Arial"/>
        </w:rPr>
        <w:t>Compleat</w:t>
      </w:r>
      <w:proofErr w:type="spellEnd"/>
      <w:r w:rsidR="00DA794B">
        <w:rPr>
          <w:rFonts w:ascii="Arial" w:hAnsi="Arial" w:cs="Arial"/>
        </w:rPr>
        <w:t xml:space="preserve"> .</w:t>
      </w:r>
    </w:p>
    <w:p w:rsidR="004F5701" w:rsidRPr="00B63E2F" w:rsidRDefault="004F5701" w:rsidP="004F5701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:rsidR="009D42E7" w:rsidRPr="004F5701" w:rsidRDefault="00AD6E9E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  <w:bCs/>
        </w:rPr>
        <w:t>Termin związania ofertą: 30 dni.</w:t>
      </w:r>
    </w:p>
    <w:p w:rsidR="004F5701" w:rsidRPr="009D42E7" w:rsidRDefault="004F5701" w:rsidP="004F5701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:rsidR="004F5701" w:rsidRPr="00746802" w:rsidRDefault="009D42E7" w:rsidP="0074680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9D42E7">
        <w:rPr>
          <w:rFonts w:ascii="Arial" w:hAnsi="Arial" w:cs="Arial"/>
        </w:rPr>
        <w:t>Zamawiający dopuszcza możliwość waloryzacji wynagrodzenia, w przypadku zmiany st</w:t>
      </w:r>
      <w:r w:rsidR="004F5701">
        <w:rPr>
          <w:rFonts w:ascii="Arial" w:hAnsi="Arial" w:cs="Arial"/>
        </w:rPr>
        <w:t>awki podatku od towarów i usług</w:t>
      </w:r>
    </w:p>
    <w:p w:rsidR="004F5701" w:rsidRPr="009D42E7" w:rsidRDefault="004F5701" w:rsidP="004F5701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:rsidR="00AD6E9E" w:rsidRPr="002B4319" w:rsidRDefault="00052C65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Informacji</w:t>
      </w:r>
      <w:r w:rsidR="00E6790F" w:rsidRPr="002B4319">
        <w:rPr>
          <w:rFonts w:ascii="Arial" w:eastAsia="Times New Roman" w:hAnsi="Arial" w:cs="Arial"/>
        </w:rPr>
        <w:t xml:space="preserve"> w sprawach zamówienia udziela</w:t>
      </w:r>
      <w:r w:rsidR="00AD6E9E" w:rsidRPr="002B4319">
        <w:rPr>
          <w:rFonts w:ascii="Arial" w:eastAsia="Times New Roman" w:hAnsi="Arial" w:cs="Arial"/>
        </w:rPr>
        <w:t>:</w:t>
      </w:r>
    </w:p>
    <w:p w:rsidR="00052C65" w:rsidRPr="002B4319" w:rsidRDefault="00FB5160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p. </w:t>
      </w:r>
      <w:r w:rsidR="00E6790F" w:rsidRPr="002B4319">
        <w:rPr>
          <w:rFonts w:ascii="Arial" w:eastAsia="Times New Roman" w:hAnsi="Arial" w:cs="Arial"/>
        </w:rPr>
        <w:t xml:space="preserve">Krzysztof Dybała   </w:t>
      </w:r>
      <w:r w:rsidRPr="002B4319">
        <w:rPr>
          <w:rFonts w:ascii="Arial" w:eastAsia="Times New Roman" w:hAnsi="Arial" w:cs="Arial"/>
        </w:rPr>
        <w:t>-</w:t>
      </w:r>
      <w:r w:rsidR="00052C65" w:rsidRPr="002B4319">
        <w:rPr>
          <w:rFonts w:ascii="Arial" w:eastAsia="Times New Roman" w:hAnsi="Arial" w:cs="Arial"/>
        </w:rPr>
        <w:t xml:space="preserve"> </w:t>
      </w:r>
      <w:r w:rsidR="003B2ADB" w:rsidRPr="002B4319">
        <w:rPr>
          <w:rFonts w:ascii="Arial" w:eastAsia="Times New Roman" w:hAnsi="Arial" w:cs="Arial"/>
        </w:rPr>
        <w:t xml:space="preserve"> </w:t>
      </w:r>
      <w:r w:rsidR="003A563A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>Kierownik Działu Logistyki</w:t>
      </w:r>
      <w:r w:rsidR="003B2ADB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>, Tel: 91</w:t>
      </w:r>
      <w:r w:rsidR="00052C65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>573</w:t>
      </w:r>
      <w:r w:rsidR="00052C65" w:rsidRPr="002B4319">
        <w:rPr>
          <w:rFonts w:ascii="Arial" w:eastAsia="Times New Roman" w:hAnsi="Arial" w:cs="Arial"/>
        </w:rPr>
        <w:t>-</w:t>
      </w:r>
      <w:r w:rsidR="00E6790F" w:rsidRPr="002B4319">
        <w:rPr>
          <w:rFonts w:ascii="Arial" w:eastAsia="Times New Roman" w:hAnsi="Arial" w:cs="Arial"/>
        </w:rPr>
        <w:t>22</w:t>
      </w:r>
      <w:r w:rsidR="00052C65" w:rsidRPr="002B4319">
        <w:rPr>
          <w:rFonts w:ascii="Arial" w:eastAsia="Times New Roman" w:hAnsi="Arial" w:cs="Arial"/>
        </w:rPr>
        <w:t>-1</w:t>
      </w:r>
      <w:r w:rsidR="00E6790F" w:rsidRPr="002B4319">
        <w:rPr>
          <w:rFonts w:ascii="Arial" w:eastAsia="Times New Roman" w:hAnsi="Arial" w:cs="Arial"/>
        </w:rPr>
        <w:t xml:space="preserve">3 </w:t>
      </w:r>
      <w:proofErr w:type="spellStart"/>
      <w:r w:rsidR="00E6790F" w:rsidRPr="002B4319">
        <w:rPr>
          <w:rFonts w:ascii="Arial" w:eastAsia="Times New Roman" w:hAnsi="Arial" w:cs="Arial"/>
        </w:rPr>
        <w:t>wewn</w:t>
      </w:r>
      <w:proofErr w:type="spellEnd"/>
      <w:r w:rsidR="00E6790F" w:rsidRPr="002B4319">
        <w:rPr>
          <w:rFonts w:ascii="Arial" w:eastAsia="Times New Roman" w:hAnsi="Arial" w:cs="Arial"/>
        </w:rPr>
        <w:t>. 41</w:t>
      </w:r>
    </w:p>
    <w:p w:rsidR="00123A15" w:rsidRPr="002B4319" w:rsidRDefault="00436AC7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Załączniki do zapytania</w:t>
      </w:r>
      <w:r w:rsidR="00123A15" w:rsidRPr="002B4319">
        <w:rPr>
          <w:rFonts w:ascii="Arial" w:eastAsia="Times New Roman" w:hAnsi="Arial" w:cs="Arial"/>
        </w:rPr>
        <w:t>:</w:t>
      </w:r>
    </w:p>
    <w:p w:rsidR="00123A15" w:rsidRDefault="00123A15" w:rsidP="00AD6E9E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 nr </w:t>
      </w:r>
      <w:r w:rsidR="002020E3">
        <w:rPr>
          <w:rFonts w:ascii="Arial" w:eastAsia="Times New Roman" w:hAnsi="Arial" w:cs="Arial"/>
        </w:rPr>
        <w:t>1</w:t>
      </w:r>
      <w:r w:rsidRPr="002B4319">
        <w:rPr>
          <w:rFonts w:ascii="Arial" w:eastAsia="Times New Roman" w:hAnsi="Arial" w:cs="Arial"/>
        </w:rPr>
        <w:t xml:space="preserve"> – wzór umowy</w:t>
      </w:r>
      <w:r w:rsidR="002020E3">
        <w:rPr>
          <w:rFonts w:ascii="Arial" w:eastAsia="Times New Roman" w:hAnsi="Arial" w:cs="Arial"/>
        </w:rPr>
        <w:t>,</w:t>
      </w:r>
    </w:p>
    <w:p w:rsidR="0096159A" w:rsidRPr="00E6450B" w:rsidRDefault="002020E3" w:rsidP="00E6450B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2</w:t>
      </w:r>
      <w:r w:rsidRPr="002B431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załącznik do umowy.</w:t>
      </w:r>
      <w:bookmarkStart w:id="1" w:name="_GoBack"/>
      <w:bookmarkEnd w:id="1"/>
    </w:p>
    <w:sectPr w:rsidR="0096159A" w:rsidRPr="00E6450B" w:rsidSect="00615393">
      <w:headerReference w:type="default" r:id="rId8"/>
      <w:footnotePr>
        <w:pos w:val="beneathText"/>
      </w:footnotePr>
      <w:pgSz w:w="11905" w:h="16837"/>
      <w:pgMar w:top="709" w:right="706" w:bottom="568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55" w:rsidRDefault="00B36755" w:rsidP="008D2E6B">
      <w:r>
        <w:separator/>
      </w:r>
    </w:p>
  </w:endnote>
  <w:endnote w:type="continuationSeparator" w:id="0">
    <w:p w:rsidR="00B36755" w:rsidRDefault="00B36755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55" w:rsidRDefault="00B36755" w:rsidP="008D2E6B">
      <w:r>
        <w:separator/>
      </w:r>
    </w:p>
  </w:footnote>
  <w:footnote w:type="continuationSeparator" w:id="0">
    <w:p w:rsidR="00B36755" w:rsidRDefault="00B36755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416"/>
    </w:tblGrid>
    <w:tr w:rsidR="008D2E6B" w:rsidRPr="00206E59" w:rsidTr="009E3E2B">
      <w:tc>
        <w:tcPr>
          <w:tcW w:w="9416" w:type="dxa"/>
        </w:tcPr>
        <w:p w:rsidR="008D2E6B" w:rsidRPr="00206E59" w:rsidRDefault="008D2E6B" w:rsidP="004A3538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>
                <wp:extent cx="541020" cy="205105"/>
                <wp:effectExtent l="1905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                          </w:t>
          </w:r>
        </w:p>
        <w:p w:rsidR="008D2E6B" w:rsidRPr="004F5701" w:rsidRDefault="008D2E6B" w:rsidP="008D2E6B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  <w:u w:val="single"/>
            </w:rPr>
          </w:pPr>
          <w:r w:rsidRPr="004F5701">
            <w:rPr>
              <w:rFonts w:ascii="Arial" w:hAnsi="Arial" w:cs="Arial"/>
              <w:i/>
              <w:iCs/>
              <w:sz w:val="20"/>
              <w:u w:val="single"/>
            </w:rPr>
            <w:t>MPK Sp. z o.o</w:t>
          </w:r>
          <w:r w:rsidRPr="004F5701">
            <w:rPr>
              <w:rFonts w:ascii="Arial" w:hAnsi="Arial" w:cs="Arial"/>
              <w:bCs/>
              <w:i/>
              <w:iCs/>
              <w:sz w:val="20"/>
              <w:u w:val="single"/>
            </w:rPr>
            <w:t>. z siedzibą w Stargardzie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 xml:space="preserve"> 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ab/>
            <w:t>Z-</w:t>
          </w:r>
          <w:r w:rsidR="004551A6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/20</w:t>
          </w:r>
          <w:r w:rsidR="009E3E2B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20</w:t>
          </w:r>
        </w:p>
      </w:tc>
    </w:tr>
  </w:tbl>
  <w:p w:rsidR="008D2E6B" w:rsidRPr="009B7E11" w:rsidRDefault="008D2E6B" w:rsidP="008D2E6B">
    <w:pPr>
      <w:pStyle w:val="Nagwek"/>
      <w:spacing w:line="360" w:lineRule="auto"/>
      <w:ind w:right="-30"/>
      <w:rPr>
        <w:rFonts w:cs="Arial"/>
        <w:i/>
        <w:color w:val="000000"/>
        <w:sz w:val="6"/>
        <w:szCs w:val="18"/>
      </w:rPr>
    </w:pPr>
  </w:p>
  <w:p w:rsidR="008D2E6B" w:rsidRDefault="008D2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6F80E0B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912D23"/>
    <w:multiLevelType w:val="hybridMultilevel"/>
    <w:tmpl w:val="BE0AF64C"/>
    <w:lvl w:ilvl="0" w:tplc="0415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6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7" w15:restartNumberingAfterBreak="0">
    <w:nsid w:val="1E932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C65"/>
    <w:rsid w:val="00035B2B"/>
    <w:rsid w:val="00052C65"/>
    <w:rsid w:val="00056CDE"/>
    <w:rsid w:val="000652C4"/>
    <w:rsid w:val="00065B81"/>
    <w:rsid w:val="00074970"/>
    <w:rsid w:val="00085905"/>
    <w:rsid w:val="000B1A70"/>
    <w:rsid w:val="000C3751"/>
    <w:rsid w:val="00123A15"/>
    <w:rsid w:val="00144DE2"/>
    <w:rsid w:val="001C295F"/>
    <w:rsid w:val="001D7726"/>
    <w:rsid w:val="001E4C4E"/>
    <w:rsid w:val="002020E3"/>
    <w:rsid w:val="00224D07"/>
    <w:rsid w:val="00235D11"/>
    <w:rsid w:val="00246287"/>
    <w:rsid w:val="00267AC4"/>
    <w:rsid w:val="002B1D7E"/>
    <w:rsid w:val="002B4319"/>
    <w:rsid w:val="002B4B50"/>
    <w:rsid w:val="002D045F"/>
    <w:rsid w:val="002D378C"/>
    <w:rsid w:val="002E78C9"/>
    <w:rsid w:val="00317332"/>
    <w:rsid w:val="00324370"/>
    <w:rsid w:val="00331319"/>
    <w:rsid w:val="00332679"/>
    <w:rsid w:val="00337049"/>
    <w:rsid w:val="00342FBE"/>
    <w:rsid w:val="00372DE8"/>
    <w:rsid w:val="0039741A"/>
    <w:rsid w:val="003A563A"/>
    <w:rsid w:val="003A5696"/>
    <w:rsid w:val="003B2ADB"/>
    <w:rsid w:val="003C7E9B"/>
    <w:rsid w:val="003D40C0"/>
    <w:rsid w:val="003F5C61"/>
    <w:rsid w:val="004021DA"/>
    <w:rsid w:val="00436AC7"/>
    <w:rsid w:val="004551A6"/>
    <w:rsid w:val="004E3A6E"/>
    <w:rsid w:val="004F040B"/>
    <w:rsid w:val="004F5701"/>
    <w:rsid w:val="00515FA1"/>
    <w:rsid w:val="005544E9"/>
    <w:rsid w:val="005711F2"/>
    <w:rsid w:val="005A4246"/>
    <w:rsid w:val="005B1368"/>
    <w:rsid w:val="005E20B4"/>
    <w:rsid w:val="005F15F0"/>
    <w:rsid w:val="00615393"/>
    <w:rsid w:val="006A6822"/>
    <w:rsid w:val="006D2A4B"/>
    <w:rsid w:val="006D2DA7"/>
    <w:rsid w:val="006E7B7A"/>
    <w:rsid w:val="00721305"/>
    <w:rsid w:val="00734103"/>
    <w:rsid w:val="00746802"/>
    <w:rsid w:val="00775C24"/>
    <w:rsid w:val="00776893"/>
    <w:rsid w:val="007C3874"/>
    <w:rsid w:val="007C6D72"/>
    <w:rsid w:val="007F4DF8"/>
    <w:rsid w:val="00824DCE"/>
    <w:rsid w:val="008473D8"/>
    <w:rsid w:val="008770FF"/>
    <w:rsid w:val="008A7AF8"/>
    <w:rsid w:val="008C1E8C"/>
    <w:rsid w:val="008D2E6B"/>
    <w:rsid w:val="00920BD2"/>
    <w:rsid w:val="0095159E"/>
    <w:rsid w:val="0096159A"/>
    <w:rsid w:val="009A6036"/>
    <w:rsid w:val="009D42E7"/>
    <w:rsid w:val="009E3E2B"/>
    <w:rsid w:val="009F2DDB"/>
    <w:rsid w:val="00A12BF1"/>
    <w:rsid w:val="00A14125"/>
    <w:rsid w:val="00A50B7C"/>
    <w:rsid w:val="00A66B26"/>
    <w:rsid w:val="00A90183"/>
    <w:rsid w:val="00AD6E9E"/>
    <w:rsid w:val="00AE657A"/>
    <w:rsid w:val="00B00821"/>
    <w:rsid w:val="00B36755"/>
    <w:rsid w:val="00B63E2F"/>
    <w:rsid w:val="00B66FA5"/>
    <w:rsid w:val="00B84F2C"/>
    <w:rsid w:val="00BA416A"/>
    <w:rsid w:val="00C3348A"/>
    <w:rsid w:val="00C524D6"/>
    <w:rsid w:val="00C947F4"/>
    <w:rsid w:val="00CA2A1F"/>
    <w:rsid w:val="00D02221"/>
    <w:rsid w:val="00D13221"/>
    <w:rsid w:val="00D21B2F"/>
    <w:rsid w:val="00D60D25"/>
    <w:rsid w:val="00D73E0B"/>
    <w:rsid w:val="00D75621"/>
    <w:rsid w:val="00D92B0C"/>
    <w:rsid w:val="00D96B16"/>
    <w:rsid w:val="00DA14C9"/>
    <w:rsid w:val="00DA794B"/>
    <w:rsid w:val="00DB42BB"/>
    <w:rsid w:val="00DB7A2D"/>
    <w:rsid w:val="00DD49DF"/>
    <w:rsid w:val="00DD641B"/>
    <w:rsid w:val="00E2682E"/>
    <w:rsid w:val="00E40B0A"/>
    <w:rsid w:val="00E47206"/>
    <w:rsid w:val="00E47A38"/>
    <w:rsid w:val="00E54B08"/>
    <w:rsid w:val="00E6450B"/>
    <w:rsid w:val="00E6790F"/>
    <w:rsid w:val="00E93D56"/>
    <w:rsid w:val="00EA27A5"/>
    <w:rsid w:val="00EC3E1F"/>
    <w:rsid w:val="00EE1CC1"/>
    <w:rsid w:val="00F248C6"/>
    <w:rsid w:val="00F275A9"/>
    <w:rsid w:val="00F4480B"/>
    <w:rsid w:val="00F76545"/>
    <w:rsid w:val="00F94BD0"/>
    <w:rsid w:val="00FB5160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7EAD"/>
  <w15:docId w15:val="{4B0CA755-1D9B-4A1B-905E-B792D29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A3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47A38"/>
    <w:rPr>
      <w:b/>
      <w:bCs/>
    </w:rPr>
  </w:style>
  <w:style w:type="character" w:styleId="Hipercze">
    <w:name w:val="Hyperlink"/>
    <w:semiHidden/>
    <w:rsid w:val="00E47A38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E47A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47A38"/>
    <w:pPr>
      <w:spacing w:after="120"/>
    </w:pPr>
  </w:style>
  <w:style w:type="paragraph" w:styleId="Lista">
    <w:name w:val="List"/>
    <w:basedOn w:val="Tekstpodstawowy"/>
    <w:semiHidden/>
    <w:rsid w:val="00E47A38"/>
    <w:rPr>
      <w:rFonts w:cs="Tahoma"/>
    </w:rPr>
  </w:style>
  <w:style w:type="paragraph" w:customStyle="1" w:styleId="Podpis1">
    <w:name w:val="Podpis1"/>
    <w:basedOn w:val="Normalny"/>
    <w:rsid w:val="00E47A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7A38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F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11F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omylnie">
    <w:name w:val="Domyślnie"/>
    <w:uiPriority w:val="99"/>
    <w:rsid w:val="00DD641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36AC7"/>
    <w:pPr>
      <w:ind w:left="720"/>
      <w:contextualSpacing/>
    </w:pPr>
  </w:style>
  <w:style w:type="paragraph" w:customStyle="1" w:styleId="pkt">
    <w:name w:val="pkt"/>
    <w:basedOn w:val="Normalny"/>
    <w:rsid w:val="00065B81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eastAsia="Times New Roman"/>
      <w:kern w:val="0"/>
    </w:rPr>
  </w:style>
  <w:style w:type="paragraph" w:styleId="Bezodstpw">
    <w:name w:val="No Spacing"/>
    <w:uiPriority w:val="1"/>
    <w:qFormat/>
    <w:rsid w:val="00C334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6B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2E6B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BDF5-3E5B-4733-AF5C-5218D9C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Krzysztof Dybała</cp:lastModifiedBy>
  <cp:revision>43</cp:revision>
  <cp:lastPrinted>2019-12-03T11:47:00Z</cp:lastPrinted>
  <dcterms:created xsi:type="dcterms:W3CDTF">2015-11-25T09:42:00Z</dcterms:created>
  <dcterms:modified xsi:type="dcterms:W3CDTF">2019-12-04T12:46:00Z</dcterms:modified>
</cp:coreProperties>
</file>