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596D" w14:textId="77777777" w:rsidR="00B8330F" w:rsidRPr="00CF11D2" w:rsidRDefault="00B8330F" w:rsidP="00B8330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A731A3" wp14:editId="2927D7D0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E3144" w14:textId="77777777" w:rsidR="00B8330F" w:rsidRPr="00336CAD" w:rsidRDefault="00B8330F" w:rsidP="00B8330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4B4B6F3" w14:textId="77777777" w:rsidR="00B8330F" w:rsidRDefault="00B8330F" w:rsidP="00B833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731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0AFE3144" w14:textId="77777777" w:rsidR="00B8330F" w:rsidRPr="00336CAD" w:rsidRDefault="00B8330F" w:rsidP="00B8330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4B4B6F3" w14:textId="77777777" w:rsidR="00B8330F" w:rsidRDefault="00B8330F" w:rsidP="00B833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1027994" w14:textId="77777777" w:rsidR="00B8330F" w:rsidRPr="00CF11D2" w:rsidRDefault="00B8330F" w:rsidP="00B8330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56FEC11C" w14:textId="77777777" w:rsidR="00B8330F" w:rsidRPr="00CF11D2" w:rsidRDefault="00B8330F" w:rsidP="00B8330F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6433EAC" w14:textId="77777777" w:rsidR="00B8330F" w:rsidRPr="00CF11D2" w:rsidRDefault="00B8330F" w:rsidP="00B8330F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5CC7EFD9" w14:textId="77777777" w:rsidR="00B8330F" w:rsidRPr="00CF11D2" w:rsidRDefault="00B8330F" w:rsidP="00B8330F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7D494DD7" w14:textId="77777777" w:rsidR="00B8330F" w:rsidRPr="00CF11D2" w:rsidRDefault="00B8330F" w:rsidP="00B8330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003C3489" w14:textId="77777777" w:rsidR="00B8330F" w:rsidRPr="00102DBA" w:rsidRDefault="00B8330F" w:rsidP="00B8330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</w:t>
      </w:r>
      <w:r w:rsidRPr="00102DB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prowadzonym przez Szpitale Tczewskie S.A. nr </w:t>
      </w:r>
      <w:r w:rsidRPr="00102DB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07/PN/2022</w:t>
      </w:r>
      <w:r w:rsidRPr="00102DB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20B80FF6" w14:textId="77777777" w:rsidR="00B8330F" w:rsidRDefault="00B8330F" w:rsidP="00B8330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4368170"/>
      <w:r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0491FF1" w14:textId="77777777" w:rsidR="00B8330F" w:rsidRPr="00102DBA" w:rsidRDefault="00B8330F" w:rsidP="00B8330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</w:p>
    <w:bookmarkEnd w:id="0"/>
    <w:p w14:paraId="205B4508" w14:textId="77777777" w:rsidR="00B8330F" w:rsidRPr="00102DBA" w:rsidRDefault="00B8330F" w:rsidP="00B8330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8740DA2" w14:textId="77777777" w:rsidR="00B8330F" w:rsidRPr="00102DBA" w:rsidRDefault="00B8330F" w:rsidP="00B8330F">
      <w:pPr>
        <w:rPr>
          <w:rFonts w:asciiTheme="minorHAnsi" w:hAnsiTheme="minorHAnsi" w:cstheme="minorHAnsi"/>
          <w:b/>
          <w:color w:val="000000"/>
        </w:rPr>
      </w:pPr>
    </w:p>
    <w:p w14:paraId="473BF5DD" w14:textId="77777777" w:rsidR="00B8330F" w:rsidRPr="00CF11D2" w:rsidRDefault="00B8330F" w:rsidP="00B8330F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6253FC58" w14:textId="77777777" w:rsidR="00B8330F" w:rsidRPr="00CF11D2" w:rsidRDefault="00B8330F" w:rsidP="00B8330F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B04ACBC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0D63904D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3FA391F2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0122BEB2" w14:textId="77777777" w:rsidR="00B8330F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2CFA549C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1A8CA304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2056943A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34814701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5E8DCFF5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016FE35B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3C71C0B9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72FB488E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2D1B629A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0EA280E5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0B378798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6C5980BF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KRS/CEiDG: ______________________________________________________________________ (w zależności od podmiotu)</w:t>
      </w:r>
    </w:p>
    <w:p w14:paraId="40AD17DF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4B79A2D9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14693AB2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23FD8CAB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510A32F8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0F522C70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5E7F7E15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5C14CAB6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24B19537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4BB62470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SKRZYNKI ePUAP: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25A0C524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23B7B180" w14:textId="77777777" w:rsidR="00B8330F" w:rsidRPr="00CF11D2" w:rsidRDefault="00B8330F" w:rsidP="00B8330F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 w:rsidRPr="00CF11D2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5921308C" w14:textId="77777777" w:rsidR="00B8330F" w:rsidRPr="00CF11D2" w:rsidRDefault="00B8330F" w:rsidP="00B8330F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69505BC6" w14:textId="77777777" w:rsidR="00B8330F" w:rsidRPr="00CF11D2" w:rsidRDefault="00B8330F" w:rsidP="00B8330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4ADDB0DE" w14:textId="77777777" w:rsidR="00B8330F" w:rsidRPr="00CF11D2" w:rsidRDefault="00B8330F" w:rsidP="00B8330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35D70ABE" w14:textId="77777777" w:rsidR="00B8330F" w:rsidRPr="00CF11D2" w:rsidRDefault="00B8330F" w:rsidP="00B8330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15C3E98D" w14:textId="77777777" w:rsidR="00B8330F" w:rsidRPr="00CF11D2" w:rsidRDefault="00B8330F" w:rsidP="00B8330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17E3877D" w14:textId="77777777" w:rsidR="00B8330F" w:rsidRPr="00CF11D2" w:rsidRDefault="00B8330F" w:rsidP="00B8330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0ED181E8" w14:textId="77777777" w:rsidR="00B8330F" w:rsidRPr="00CF11D2" w:rsidRDefault="00B8330F" w:rsidP="00B8330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16715D4D" w14:textId="77777777" w:rsidR="00B8330F" w:rsidRPr="00CF11D2" w:rsidRDefault="00B8330F" w:rsidP="00B8330F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16151968" w14:textId="77777777" w:rsidR="00B8330F" w:rsidRPr="00CF11D2" w:rsidRDefault="00B8330F" w:rsidP="00B8330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427C7ABB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3C7D2A81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28D47726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</w:p>
    <w:p w14:paraId="79EBAFF0" w14:textId="77777777" w:rsidR="00B8330F" w:rsidRPr="00CF11D2" w:rsidRDefault="00B8330F" w:rsidP="00B8330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61C980CC" w14:textId="77777777" w:rsidR="00B8330F" w:rsidRPr="00CF11D2" w:rsidRDefault="00B8330F" w:rsidP="00B8330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0A5F00A2" w14:textId="77777777" w:rsidR="00B8330F" w:rsidRPr="00CF11D2" w:rsidRDefault="00B8330F" w:rsidP="00B8330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79A7F741" w14:textId="77777777" w:rsidR="00B8330F" w:rsidRPr="00CF11D2" w:rsidRDefault="00B8330F" w:rsidP="00B8330F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3BC55F7E" w14:textId="77777777" w:rsidR="00B8330F" w:rsidRPr="00CF11D2" w:rsidRDefault="00B8330F" w:rsidP="00B8330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DED2763" w14:textId="77777777" w:rsidR="00B8330F" w:rsidRPr="00CF11D2" w:rsidRDefault="00B8330F" w:rsidP="00B8330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2E0CC6CD" w14:textId="77777777" w:rsidR="00B8330F" w:rsidRPr="00CF11D2" w:rsidRDefault="00B8330F" w:rsidP="00B8330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B33650A" w14:textId="77777777" w:rsidR="00B8330F" w:rsidRPr="00CF11D2" w:rsidRDefault="00B8330F" w:rsidP="00B8330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3DB7FDCF" w14:textId="77777777" w:rsidR="00B8330F" w:rsidRPr="00CF11D2" w:rsidRDefault="00B8330F" w:rsidP="00B8330F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690CB7C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0BDB335C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34E05B1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133D5D20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342A57FD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77E43B3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21F80C1C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3F55F18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374DFC27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5CF353E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393A5388" w14:textId="77777777" w:rsidR="00B8330F" w:rsidRPr="00CF11D2" w:rsidRDefault="00B8330F" w:rsidP="00B8330F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DA3513D" w14:textId="77777777" w:rsidR="00B8330F" w:rsidRPr="00CF11D2" w:rsidRDefault="00B8330F" w:rsidP="00B8330F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4D7059EA" w14:textId="77777777" w:rsidR="00B8330F" w:rsidRPr="00CF11D2" w:rsidRDefault="00B8330F" w:rsidP="00B8330F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6A364E28" w14:textId="77777777" w:rsidR="00B8330F" w:rsidRPr="00CF11D2" w:rsidRDefault="00B8330F" w:rsidP="00B8330F">
      <w:pPr>
        <w:rPr>
          <w:rFonts w:asciiTheme="minorHAnsi" w:eastAsia="Calibr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CF11D2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894"/>
        <w:gridCol w:w="6312"/>
      </w:tblGrid>
      <w:tr w:rsidR="00B8330F" w:rsidRPr="00CF11D2" w14:paraId="5BEF6D69" w14:textId="77777777" w:rsidTr="00BC6556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6140CE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FE45E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8D992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B8330F" w:rsidRPr="00CF11D2" w14:paraId="2D694EA7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37E7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BD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B5B8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1B27E21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2B6B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7E0A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B2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94DCB73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9A39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3535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E414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0CFFA114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E21B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EBDF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771F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B62B6AE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45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B5CE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8A63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FBAEE4C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0C53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A13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DB39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177A740A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DC95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2D7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6F36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5601D03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34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160C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BE6C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5E8DBCD7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585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5974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4B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4A491DA4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7A3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8DD4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EABC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B09DB64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F36B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3DB7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7A69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0409539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95F2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4040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C133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4ED0FC2F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816D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4A5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03D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1B02F1E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64B3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07C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A6B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5F95DC56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2AA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BC2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FCF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7710961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BDEA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85A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F8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9CB4FBF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C6D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9170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463C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19DD5AE3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5E95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27E9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EED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67F60A4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837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732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249C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24C5B3F2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69F7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245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ED3A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EB5E7E2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17A4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C86B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828B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14C8AB1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BDB1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FB0E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141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8330FB9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A32F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17B8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B8ED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1E69D974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0BD1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2214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01E1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7A491B8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F0E9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F635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27BE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AE1EBE7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16B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56B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5EA6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1F5AEBA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08CF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CBD6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9407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1F22A21C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BC6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AB7B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4B46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3B7FC88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D262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B4A5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FCE1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0D414890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E178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05F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2605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0DB164B9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7F6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4F27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DBC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56722EFB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D55C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278D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331A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6272B5A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3869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FD31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41E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C29C263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0E57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CFA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643F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260EE849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59C1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42D1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0F82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9AE3C64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0E3D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C34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231F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C599AEB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CA41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F81A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EB2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252F593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1737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7DE9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20D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2FDF59D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E7B6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0CC1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2792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1DAB2DE1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5F4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049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4B9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01BB078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E4A8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EBA8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51B6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06C40AD4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E774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0A48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E62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3823EC02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18FF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A809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19FD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0145B949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CE2F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C987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FB76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0D357361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C9B5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1AB0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D9EE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6DE1462C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03B7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5528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928E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6573E2D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819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980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50F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7C7DEEC0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3C9C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4AD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800C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59FD2997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23E8" w14:textId="77777777" w:rsidR="00B8330F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265D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A8A2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498BD6A1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5E6B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2388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117D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597A7950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BFC0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D36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3E01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330F" w:rsidRPr="00CF11D2" w14:paraId="45CA17AF" w14:textId="77777777" w:rsidTr="00BC655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E0CE" w14:textId="77777777" w:rsidR="00B8330F" w:rsidRPr="00CF11D2" w:rsidRDefault="00B8330F" w:rsidP="00BC65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A83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97BE" w14:textId="77777777" w:rsidR="00B8330F" w:rsidRPr="00CF11D2" w:rsidRDefault="00B8330F" w:rsidP="00BC65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FB6F3C" w14:textId="77777777" w:rsidR="00B8330F" w:rsidRPr="00CF11D2" w:rsidRDefault="00B8330F" w:rsidP="00B8330F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CF11D2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6CE748C1" w14:textId="77777777" w:rsidR="00B8330F" w:rsidRPr="00CF11D2" w:rsidRDefault="00B8330F" w:rsidP="00B8330F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FDF0CF8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2B0185D9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478A421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533D7F12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940C3C1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4A2CABC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4485F72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57826763" w14:textId="77777777" w:rsidR="00B8330F" w:rsidRPr="00CF11D2" w:rsidRDefault="00B8330F" w:rsidP="00B8330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B8330F" w:rsidRPr="00CF11D2" w14:paraId="4D51C042" w14:textId="77777777" w:rsidTr="00BC6556">
        <w:tc>
          <w:tcPr>
            <w:tcW w:w="2943" w:type="dxa"/>
            <w:shd w:val="clear" w:color="auto" w:fill="D9D9D9"/>
            <w:vAlign w:val="center"/>
          </w:tcPr>
          <w:p w14:paraId="40C52C0A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73744C3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E55D178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B8330F" w:rsidRPr="00CF11D2" w14:paraId="52764E9E" w14:textId="77777777" w:rsidTr="00BC6556">
        <w:tc>
          <w:tcPr>
            <w:tcW w:w="2943" w:type="dxa"/>
            <w:shd w:val="clear" w:color="auto" w:fill="00B0F0"/>
          </w:tcPr>
          <w:p w14:paraId="544991BF" w14:textId="77777777" w:rsidR="00B8330F" w:rsidRPr="00CF11D2" w:rsidRDefault="00B8330F" w:rsidP="00BC6556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25692A33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4E84A9E3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B8330F" w:rsidRPr="00CF11D2" w14:paraId="4F9B0316" w14:textId="77777777" w:rsidTr="00BC6556">
        <w:tc>
          <w:tcPr>
            <w:tcW w:w="2943" w:type="dxa"/>
            <w:shd w:val="clear" w:color="auto" w:fill="auto"/>
          </w:tcPr>
          <w:p w14:paraId="1FB2E57B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1A709C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A5ECABD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194AC18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30F" w:rsidRPr="00CF11D2" w14:paraId="48A16FC2" w14:textId="77777777" w:rsidTr="00BC6556">
        <w:tc>
          <w:tcPr>
            <w:tcW w:w="2943" w:type="dxa"/>
            <w:shd w:val="clear" w:color="auto" w:fill="auto"/>
          </w:tcPr>
          <w:p w14:paraId="08D25231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A7C432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A1E73F3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D531D8D" w14:textId="77777777" w:rsidR="00B8330F" w:rsidRPr="00CF11D2" w:rsidRDefault="00B8330F" w:rsidP="00BC6556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492E87" w14:textId="77777777" w:rsidR="00B8330F" w:rsidRPr="00CF11D2" w:rsidRDefault="00B8330F" w:rsidP="00B8330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68AF511" w14:textId="77777777" w:rsidR="00B8330F" w:rsidRPr="00CF11D2" w:rsidRDefault="00B8330F" w:rsidP="00B8330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BE8691E" w14:textId="77777777" w:rsidR="00B8330F" w:rsidRPr="00CF11D2" w:rsidRDefault="00B8330F" w:rsidP="00B8330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6E155280" w14:textId="77777777" w:rsidR="00B8330F" w:rsidRPr="00CF11D2" w:rsidRDefault="00B8330F" w:rsidP="00B8330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430AF7F4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6D7246F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569D732A" w14:textId="77777777" w:rsidR="00B8330F" w:rsidRPr="00CF11D2" w:rsidRDefault="00B8330F" w:rsidP="00B8330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157FEFA" w14:textId="77777777" w:rsidR="00B8330F" w:rsidRPr="00B82EF1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57DDAC2A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E229E19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411812ED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39AF306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7A6A20B7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761021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5055A15F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01C9C1F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649E063C" w14:textId="77777777" w:rsidR="00B8330F" w:rsidRPr="00CF11D2" w:rsidRDefault="00B8330F" w:rsidP="00B8330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6215C0" w14:textId="77777777" w:rsidR="00B8330F" w:rsidRPr="00CF11D2" w:rsidRDefault="00B8330F" w:rsidP="00B8330F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56E92277" w14:textId="77777777" w:rsidR="00B8330F" w:rsidRPr="00B82EF1" w:rsidRDefault="00B8330F" w:rsidP="00B8330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48DC2684" w14:textId="77777777" w:rsidR="00B8330F" w:rsidRPr="00CF11D2" w:rsidRDefault="00B8330F" w:rsidP="00B8330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40BE7663" w14:textId="77777777" w:rsidR="00B8330F" w:rsidRPr="00CF11D2" w:rsidRDefault="00B8330F" w:rsidP="00B8330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5D08509" w14:textId="77777777" w:rsidR="00B8330F" w:rsidRPr="00CF11D2" w:rsidRDefault="00B8330F" w:rsidP="00B8330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prowadził do powstania u Zamawiającego obowiązku podatkowego zgodnie z aktualnie obowiązującymi przepisami o podatku od towarów i usług, w związku z tym podajemy nazwę/y (rodzaj) towaru lub usługi, których </w:t>
      </w:r>
      <w:r w:rsidRPr="00CF11D2">
        <w:rPr>
          <w:rFonts w:asciiTheme="minorHAnsi" w:hAnsiTheme="minorHAnsi" w:cstheme="minorHAnsi"/>
          <w:sz w:val="18"/>
          <w:szCs w:val="18"/>
        </w:rPr>
        <w:lastRenderedPageBreak/>
        <w:t>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B8C98A4" w14:textId="77777777" w:rsidR="00B8330F" w:rsidRPr="00CF11D2" w:rsidRDefault="00B8330F" w:rsidP="00B8330F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B8330F" w:rsidRPr="00CF11D2" w14:paraId="23F26F4B" w14:textId="77777777" w:rsidTr="00BC6556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BC89469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8F248E6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11E387B5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60D9F0A9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B8330F" w:rsidRPr="00CF11D2" w14:paraId="64415200" w14:textId="77777777" w:rsidTr="00BC6556">
        <w:tc>
          <w:tcPr>
            <w:tcW w:w="4673" w:type="dxa"/>
            <w:shd w:val="clear" w:color="auto" w:fill="auto"/>
            <w:vAlign w:val="center"/>
          </w:tcPr>
          <w:p w14:paraId="26A4594E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0A02BCA3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0B6EA4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1FA0509D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B8330F" w:rsidRPr="00CF11D2" w14:paraId="508246ED" w14:textId="77777777" w:rsidTr="00BC6556">
        <w:tc>
          <w:tcPr>
            <w:tcW w:w="4673" w:type="dxa"/>
            <w:shd w:val="clear" w:color="auto" w:fill="auto"/>
            <w:vAlign w:val="center"/>
          </w:tcPr>
          <w:p w14:paraId="38F3C854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7B5921CB" w14:textId="77777777" w:rsidR="00B8330F" w:rsidRPr="00CF11D2" w:rsidRDefault="00B8330F" w:rsidP="00BC6556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725C70" w14:textId="77777777" w:rsidR="00B8330F" w:rsidRPr="00CF11D2" w:rsidRDefault="00B8330F" w:rsidP="00BC6556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F50F98C" w14:textId="77777777" w:rsidR="00B8330F" w:rsidRPr="00CF11D2" w:rsidRDefault="00B8330F" w:rsidP="00BC6556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30E7CE7C" w14:textId="77777777" w:rsidR="00B8330F" w:rsidRPr="00CF11D2" w:rsidRDefault="00B8330F" w:rsidP="00B8330F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47E94376" w14:textId="77777777" w:rsidR="00B8330F" w:rsidRPr="00CF11D2" w:rsidRDefault="00B8330F" w:rsidP="00B8330F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ACDEC98" w14:textId="77777777" w:rsidR="00B8330F" w:rsidRPr="00CF11D2" w:rsidRDefault="00B8330F" w:rsidP="00B8330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28FA5E2F" w14:textId="77777777" w:rsidR="00B8330F" w:rsidRPr="00CF11D2" w:rsidRDefault="00B8330F" w:rsidP="00B8330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FBF82F" w14:textId="77777777" w:rsidR="00B8330F" w:rsidRPr="00CF11D2" w:rsidRDefault="00B8330F" w:rsidP="00B8330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086CE504" w14:textId="77777777" w:rsidR="00B8330F" w:rsidRPr="00CF11D2" w:rsidRDefault="00B8330F" w:rsidP="00B8330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549A77EF" w14:textId="77777777" w:rsidR="00B8330F" w:rsidRPr="00CF11D2" w:rsidRDefault="00B8330F" w:rsidP="00B8330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4F7EF7B" w14:textId="77777777" w:rsidR="00B8330F" w:rsidRPr="00CF11D2" w:rsidRDefault="00B8330F" w:rsidP="00B8330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76AB0B7C" w14:textId="77777777" w:rsidR="00B8330F" w:rsidRPr="00CF11D2" w:rsidRDefault="00B8330F" w:rsidP="00B8330F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AE49108" w14:textId="77777777" w:rsidR="00B8330F" w:rsidRPr="00CF11D2" w:rsidRDefault="00B8330F" w:rsidP="00B8330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4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4D9C927B" w14:textId="77777777" w:rsidR="00B8330F" w:rsidRDefault="00B8330F" w:rsidP="00B8330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4"/>
    <w:p w14:paraId="0AAC69D4" w14:textId="77777777" w:rsidR="00B8330F" w:rsidRDefault="00B8330F" w:rsidP="00B8330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364A822" w14:textId="77777777" w:rsidR="00B8330F" w:rsidRDefault="00B8330F" w:rsidP="00B8330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792EA15" w14:textId="77777777" w:rsidR="00B8330F" w:rsidRPr="00CF11D2" w:rsidRDefault="00B8330F" w:rsidP="00B8330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A2AF746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5D5D3BDA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CCE0B1C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78D271B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D223344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415863B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8CB46B3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963FC85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BDB5CB3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9800576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F5E4FD1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028D77F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9E0036B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1F00972" w14:textId="77777777" w:rsidR="00B8330F" w:rsidRPr="00CF11D2" w:rsidRDefault="00B8330F" w:rsidP="00B833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A89BD4C" w14:textId="212FF98F" w:rsidR="00DF6A5C" w:rsidRPr="00B8330F" w:rsidRDefault="00DF6A5C" w:rsidP="00B8330F"/>
    <w:sectPr w:rsidR="00DF6A5C" w:rsidRPr="00B8330F" w:rsidSect="006C7FBE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A9F6" w14:textId="77777777" w:rsidR="009B6D7B" w:rsidRDefault="009B6D7B">
      <w:r>
        <w:separator/>
      </w:r>
    </w:p>
  </w:endnote>
  <w:endnote w:type="continuationSeparator" w:id="0">
    <w:p w14:paraId="652E8319" w14:textId="77777777" w:rsidR="009B6D7B" w:rsidRDefault="009B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9B6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5AEC" w14:textId="77777777" w:rsidR="009B6D7B" w:rsidRDefault="009B6D7B">
      <w:r>
        <w:separator/>
      </w:r>
    </w:p>
  </w:footnote>
  <w:footnote w:type="continuationSeparator" w:id="0">
    <w:p w14:paraId="0C2979F0" w14:textId="77777777" w:rsidR="009B6D7B" w:rsidRDefault="009B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0D14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58D1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751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C7FB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2BD4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B6D7B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30F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3E9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452D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10978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2021-04-26T12:14:00Z</cp:lastPrinted>
  <dcterms:created xsi:type="dcterms:W3CDTF">2022-05-11T08:31:00Z</dcterms:created>
  <dcterms:modified xsi:type="dcterms:W3CDTF">2022-06-03T13:01:00Z</dcterms:modified>
</cp:coreProperties>
</file>