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5C527413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1</w:t>
      </w:r>
      <w:r w:rsidR="000B6732">
        <w:rPr>
          <w:b/>
          <w:bCs/>
          <w:sz w:val="22"/>
          <w:szCs w:val="22"/>
          <w:lang w:val="pl" w:eastAsia="pl-PL"/>
        </w:rPr>
        <w:t>4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/2021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3A005E4B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>publicznego pn.</w:t>
      </w:r>
      <w:r w:rsidR="007D33AA" w:rsidRPr="007D33AA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6D4A7F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sprzętu medycznego dla SP ZOZ MSWiA w Kielcach</w:t>
      </w:r>
      <w:bookmarkStart w:id="2" w:name="_GoBack"/>
      <w:bookmarkEnd w:id="2"/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Jakub JW. Wiśniewski</cp:lastModifiedBy>
  <cp:revision>2</cp:revision>
  <cp:lastPrinted>2021-05-11T09:08:00Z</cp:lastPrinted>
  <dcterms:created xsi:type="dcterms:W3CDTF">2021-11-23T15:58:00Z</dcterms:created>
  <dcterms:modified xsi:type="dcterms:W3CDTF">2021-11-23T15:58:00Z</dcterms:modified>
</cp:coreProperties>
</file>