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5BFB3" w14:textId="77777777" w:rsidR="00065557" w:rsidRDefault="00065557" w:rsidP="00065557">
      <w:pPr>
        <w:tabs>
          <w:tab w:val="left" w:pos="1365"/>
        </w:tabs>
        <w:spacing w:before="60"/>
        <w:jc w:val="right"/>
        <w:rPr>
          <w:rFonts w:asciiTheme="majorHAnsi" w:hAnsiTheme="majorHAnsi" w:cstheme="minorHAnsi"/>
          <w:b/>
          <w:sz w:val="24"/>
          <w:szCs w:val="24"/>
        </w:rPr>
      </w:pPr>
      <w:r w:rsidRPr="00834E78">
        <w:rPr>
          <w:rFonts w:asciiTheme="majorHAnsi" w:hAnsiTheme="majorHAnsi" w:cstheme="minorHAnsi"/>
          <w:b/>
          <w:sz w:val="24"/>
          <w:szCs w:val="24"/>
        </w:rPr>
        <w:tab/>
        <w:t>Załącznik nr 1</w:t>
      </w:r>
    </w:p>
    <w:p w14:paraId="4C581F14" w14:textId="77777777" w:rsidR="00834E78" w:rsidRPr="00834E78" w:rsidRDefault="00834E78" w:rsidP="00065557">
      <w:pPr>
        <w:tabs>
          <w:tab w:val="left" w:pos="1365"/>
        </w:tabs>
        <w:spacing w:before="60"/>
        <w:jc w:val="right"/>
        <w:rPr>
          <w:rFonts w:asciiTheme="majorHAnsi" w:hAnsiTheme="majorHAnsi" w:cstheme="minorHAnsi"/>
          <w:b/>
          <w:sz w:val="24"/>
          <w:szCs w:val="24"/>
        </w:rPr>
      </w:pPr>
    </w:p>
    <w:p w14:paraId="6BAD0F11" w14:textId="77777777" w:rsidR="00065557" w:rsidRPr="00834E78" w:rsidRDefault="00065557" w:rsidP="00065557">
      <w:pPr>
        <w:tabs>
          <w:tab w:val="left" w:pos="1365"/>
        </w:tabs>
        <w:jc w:val="center"/>
        <w:rPr>
          <w:rFonts w:asciiTheme="majorHAnsi" w:hAnsiTheme="majorHAnsi" w:cstheme="minorHAnsi"/>
          <w:b/>
          <w:sz w:val="28"/>
          <w:szCs w:val="28"/>
        </w:rPr>
      </w:pPr>
      <w:r w:rsidRPr="00834E78">
        <w:rPr>
          <w:rFonts w:asciiTheme="majorHAnsi" w:hAnsiTheme="majorHAnsi" w:cstheme="minorHAnsi"/>
          <w:b/>
          <w:sz w:val="28"/>
          <w:szCs w:val="28"/>
        </w:rPr>
        <w:t>Formularz Ofert</w:t>
      </w:r>
      <w:r w:rsidR="005A406B" w:rsidRPr="00834E78">
        <w:rPr>
          <w:rFonts w:asciiTheme="majorHAnsi" w:hAnsiTheme="majorHAnsi" w:cstheme="minorHAnsi"/>
          <w:b/>
          <w:sz w:val="28"/>
          <w:szCs w:val="28"/>
        </w:rPr>
        <w:t>ow</w:t>
      </w:r>
      <w:r w:rsidRPr="00834E78">
        <w:rPr>
          <w:rFonts w:asciiTheme="majorHAnsi" w:hAnsiTheme="majorHAnsi" w:cstheme="minorHAnsi"/>
          <w:b/>
          <w:sz w:val="28"/>
          <w:szCs w:val="28"/>
        </w:rPr>
        <w:t>y</w:t>
      </w:r>
    </w:p>
    <w:p w14:paraId="6927DFFB" w14:textId="77777777" w:rsidR="00834E78" w:rsidRPr="00834E78" w:rsidRDefault="00834E78" w:rsidP="00065557">
      <w:pPr>
        <w:tabs>
          <w:tab w:val="left" w:pos="1365"/>
        </w:tabs>
        <w:jc w:val="center"/>
        <w:rPr>
          <w:rFonts w:asciiTheme="majorHAnsi" w:hAnsiTheme="majorHAnsi" w:cstheme="minorHAnsi"/>
          <w:b/>
          <w:sz w:val="24"/>
          <w:szCs w:val="24"/>
        </w:rPr>
      </w:pPr>
    </w:p>
    <w:p w14:paraId="39C89419" w14:textId="77777777" w:rsidR="00065557" w:rsidRPr="00834E78" w:rsidRDefault="00065557" w:rsidP="00065557">
      <w:pPr>
        <w:pStyle w:val="Akapitzlist"/>
        <w:numPr>
          <w:ilvl w:val="0"/>
          <w:numId w:val="2"/>
        </w:numPr>
        <w:tabs>
          <w:tab w:val="left" w:pos="1365"/>
        </w:tabs>
        <w:ind w:left="284" w:hanging="284"/>
        <w:rPr>
          <w:rFonts w:asciiTheme="majorHAnsi" w:hAnsiTheme="majorHAnsi" w:cstheme="minorHAnsi"/>
          <w:b/>
          <w:sz w:val="24"/>
          <w:szCs w:val="24"/>
        </w:rPr>
      </w:pPr>
      <w:r w:rsidRPr="00834E78">
        <w:rPr>
          <w:rFonts w:asciiTheme="majorHAnsi" w:hAnsiTheme="majorHAnsi" w:cstheme="minorHAnsi"/>
          <w:b/>
          <w:sz w:val="24"/>
          <w:szCs w:val="24"/>
        </w:rPr>
        <w:t>Wykonawca:</w:t>
      </w:r>
    </w:p>
    <w:p w14:paraId="5EE65CD8" w14:textId="77777777" w:rsidR="00065557" w:rsidRPr="00834E78" w:rsidRDefault="00065557" w:rsidP="00065557">
      <w:pPr>
        <w:tabs>
          <w:tab w:val="left" w:pos="1365"/>
        </w:tabs>
        <w:rPr>
          <w:rFonts w:asciiTheme="majorHAnsi" w:hAnsiTheme="majorHAnsi"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7201"/>
      </w:tblGrid>
      <w:tr w:rsidR="00065557" w:rsidRPr="00834E78" w14:paraId="4C7D1C02" w14:textId="77777777" w:rsidTr="00A1441F">
        <w:trPr>
          <w:trHeight w:val="637"/>
        </w:trPr>
        <w:tc>
          <w:tcPr>
            <w:tcW w:w="2405" w:type="dxa"/>
            <w:vAlign w:val="center"/>
          </w:tcPr>
          <w:p w14:paraId="4684BB89" w14:textId="77777777" w:rsidR="00065557" w:rsidRPr="00834E78" w:rsidRDefault="00065557" w:rsidP="001A30B4">
            <w:pPr>
              <w:tabs>
                <w:tab w:val="left" w:pos="1365"/>
              </w:tabs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834E78">
              <w:rPr>
                <w:rFonts w:asciiTheme="majorHAnsi" w:hAnsiTheme="majorHAnsi" w:cstheme="minorHAnsi"/>
                <w:b/>
                <w:sz w:val="24"/>
                <w:szCs w:val="24"/>
              </w:rPr>
              <w:t>Nazwa firmy</w:t>
            </w:r>
          </w:p>
        </w:tc>
        <w:tc>
          <w:tcPr>
            <w:tcW w:w="7201" w:type="dxa"/>
          </w:tcPr>
          <w:p w14:paraId="6D1B5447" w14:textId="77777777" w:rsidR="00065557" w:rsidRPr="00834E78" w:rsidRDefault="00065557" w:rsidP="001A30B4">
            <w:pPr>
              <w:tabs>
                <w:tab w:val="left" w:pos="1365"/>
              </w:tabs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065557" w:rsidRPr="00834E78" w14:paraId="659F852D" w14:textId="77777777" w:rsidTr="00A1441F">
        <w:trPr>
          <w:trHeight w:val="419"/>
        </w:trPr>
        <w:tc>
          <w:tcPr>
            <w:tcW w:w="2405" w:type="dxa"/>
            <w:vAlign w:val="center"/>
          </w:tcPr>
          <w:p w14:paraId="76A84813" w14:textId="77777777" w:rsidR="00065557" w:rsidRPr="00834E78" w:rsidRDefault="00065557" w:rsidP="001A30B4">
            <w:pPr>
              <w:tabs>
                <w:tab w:val="left" w:pos="1365"/>
              </w:tabs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834E78">
              <w:rPr>
                <w:rFonts w:asciiTheme="majorHAnsi" w:hAnsiTheme="majorHAnsi" w:cstheme="minorHAnsi"/>
                <w:b/>
                <w:sz w:val="24"/>
                <w:szCs w:val="24"/>
              </w:rPr>
              <w:t>Adres</w:t>
            </w:r>
          </w:p>
        </w:tc>
        <w:tc>
          <w:tcPr>
            <w:tcW w:w="7201" w:type="dxa"/>
          </w:tcPr>
          <w:p w14:paraId="30E1E874" w14:textId="77777777" w:rsidR="00065557" w:rsidRPr="00834E78" w:rsidRDefault="00065557" w:rsidP="001A30B4">
            <w:pPr>
              <w:tabs>
                <w:tab w:val="left" w:pos="1365"/>
              </w:tabs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065557" w:rsidRPr="00834E78" w14:paraId="320CEABF" w14:textId="77777777" w:rsidTr="00A1441F">
        <w:trPr>
          <w:trHeight w:val="411"/>
        </w:trPr>
        <w:tc>
          <w:tcPr>
            <w:tcW w:w="2405" w:type="dxa"/>
            <w:vAlign w:val="center"/>
          </w:tcPr>
          <w:p w14:paraId="33C503CA" w14:textId="77777777" w:rsidR="00065557" w:rsidRPr="00834E78" w:rsidRDefault="00065557" w:rsidP="001A30B4">
            <w:pPr>
              <w:tabs>
                <w:tab w:val="left" w:pos="1365"/>
              </w:tabs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834E78">
              <w:rPr>
                <w:rFonts w:asciiTheme="majorHAnsi" w:hAnsiTheme="majorHAnsi" w:cstheme="minorHAnsi"/>
                <w:b/>
                <w:sz w:val="24"/>
                <w:szCs w:val="24"/>
              </w:rPr>
              <w:t>NIP, REGON</w:t>
            </w:r>
          </w:p>
        </w:tc>
        <w:tc>
          <w:tcPr>
            <w:tcW w:w="7201" w:type="dxa"/>
          </w:tcPr>
          <w:p w14:paraId="282F1A33" w14:textId="77777777" w:rsidR="00065557" w:rsidRPr="00834E78" w:rsidRDefault="00065557" w:rsidP="001A30B4">
            <w:pPr>
              <w:tabs>
                <w:tab w:val="left" w:pos="1365"/>
              </w:tabs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065557" w:rsidRPr="00834E78" w14:paraId="7A55DE3A" w14:textId="77777777" w:rsidTr="00A1441F">
        <w:trPr>
          <w:trHeight w:val="416"/>
        </w:trPr>
        <w:tc>
          <w:tcPr>
            <w:tcW w:w="2405" w:type="dxa"/>
            <w:vAlign w:val="center"/>
          </w:tcPr>
          <w:p w14:paraId="34968185" w14:textId="77777777" w:rsidR="00065557" w:rsidRPr="00834E78" w:rsidRDefault="00065557" w:rsidP="001A30B4">
            <w:pPr>
              <w:tabs>
                <w:tab w:val="left" w:pos="1365"/>
              </w:tabs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834E78">
              <w:rPr>
                <w:rFonts w:asciiTheme="majorHAnsi" w:hAnsiTheme="majorHAnsi" w:cstheme="minorHAnsi"/>
                <w:b/>
                <w:sz w:val="24"/>
                <w:szCs w:val="24"/>
              </w:rPr>
              <w:t>Nr telefonu</w:t>
            </w:r>
          </w:p>
        </w:tc>
        <w:tc>
          <w:tcPr>
            <w:tcW w:w="7201" w:type="dxa"/>
          </w:tcPr>
          <w:p w14:paraId="0CF3A6E2" w14:textId="77777777" w:rsidR="00065557" w:rsidRPr="00834E78" w:rsidRDefault="00065557" w:rsidP="001A30B4">
            <w:pPr>
              <w:tabs>
                <w:tab w:val="left" w:pos="1365"/>
              </w:tabs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065557" w:rsidRPr="00834E78" w14:paraId="4C2495D7" w14:textId="77777777" w:rsidTr="00A1441F">
        <w:trPr>
          <w:trHeight w:val="401"/>
        </w:trPr>
        <w:tc>
          <w:tcPr>
            <w:tcW w:w="2405" w:type="dxa"/>
            <w:vAlign w:val="center"/>
          </w:tcPr>
          <w:p w14:paraId="4B3B44C4" w14:textId="77777777" w:rsidR="00065557" w:rsidRPr="00834E78" w:rsidRDefault="00065557" w:rsidP="001A30B4">
            <w:pPr>
              <w:tabs>
                <w:tab w:val="left" w:pos="1365"/>
              </w:tabs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834E78">
              <w:rPr>
                <w:rFonts w:asciiTheme="majorHAnsi" w:hAnsiTheme="majorHAnsi" w:cs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7201" w:type="dxa"/>
          </w:tcPr>
          <w:p w14:paraId="3BC9EA0C" w14:textId="77777777" w:rsidR="00065557" w:rsidRPr="00834E78" w:rsidRDefault="00065557" w:rsidP="001A30B4">
            <w:pPr>
              <w:tabs>
                <w:tab w:val="left" w:pos="1365"/>
              </w:tabs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065557" w:rsidRPr="00834E78" w14:paraId="544C9AEB" w14:textId="77777777" w:rsidTr="00A1441F">
        <w:trPr>
          <w:trHeight w:val="421"/>
        </w:trPr>
        <w:tc>
          <w:tcPr>
            <w:tcW w:w="2405" w:type="dxa"/>
            <w:vAlign w:val="center"/>
          </w:tcPr>
          <w:p w14:paraId="32953DE3" w14:textId="77777777" w:rsidR="00065557" w:rsidRPr="00834E78" w:rsidRDefault="00065557" w:rsidP="001A30B4">
            <w:pPr>
              <w:tabs>
                <w:tab w:val="left" w:pos="1365"/>
              </w:tabs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834E78">
              <w:rPr>
                <w:rFonts w:asciiTheme="majorHAnsi" w:hAnsiTheme="majorHAnsi" w:cstheme="minorHAnsi"/>
                <w:b/>
                <w:sz w:val="24"/>
                <w:szCs w:val="24"/>
              </w:rPr>
              <w:t>Osoba do kontaktu</w:t>
            </w:r>
          </w:p>
        </w:tc>
        <w:tc>
          <w:tcPr>
            <w:tcW w:w="7201" w:type="dxa"/>
          </w:tcPr>
          <w:p w14:paraId="2273ECB5" w14:textId="77777777" w:rsidR="00065557" w:rsidRPr="00834E78" w:rsidRDefault="00065557" w:rsidP="001A30B4">
            <w:pPr>
              <w:tabs>
                <w:tab w:val="left" w:pos="1365"/>
              </w:tabs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</w:tbl>
    <w:p w14:paraId="19E007EF" w14:textId="77777777" w:rsidR="00065557" w:rsidRPr="00834E78" w:rsidRDefault="00065557" w:rsidP="00065557">
      <w:pPr>
        <w:tabs>
          <w:tab w:val="left" w:pos="1365"/>
        </w:tabs>
        <w:spacing w:line="240" w:lineRule="auto"/>
        <w:rPr>
          <w:rFonts w:asciiTheme="majorHAnsi" w:hAnsiTheme="majorHAnsi" w:cstheme="minorHAnsi"/>
          <w:b/>
          <w:sz w:val="24"/>
          <w:szCs w:val="24"/>
        </w:rPr>
      </w:pPr>
    </w:p>
    <w:p w14:paraId="429D1824" w14:textId="35793089" w:rsidR="00065557" w:rsidRPr="00834E78" w:rsidRDefault="00065557" w:rsidP="00957A8F">
      <w:pPr>
        <w:pStyle w:val="Akapitzlist"/>
        <w:numPr>
          <w:ilvl w:val="0"/>
          <w:numId w:val="2"/>
        </w:numPr>
        <w:tabs>
          <w:tab w:val="left" w:pos="1365"/>
        </w:tabs>
        <w:spacing w:before="60"/>
        <w:ind w:left="284" w:hanging="284"/>
        <w:jc w:val="both"/>
        <w:rPr>
          <w:rFonts w:asciiTheme="majorHAnsi" w:hAnsiTheme="majorHAnsi" w:cstheme="minorHAnsi"/>
          <w:b/>
          <w:sz w:val="24"/>
          <w:szCs w:val="24"/>
          <w:lang w:val="pl-PL"/>
        </w:rPr>
      </w:pPr>
      <w:r w:rsidRPr="00834E78">
        <w:rPr>
          <w:rFonts w:asciiTheme="majorHAnsi" w:hAnsiTheme="majorHAnsi" w:cstheme="minorHAnsi"/>
          <w:b/>
          <w:sz w:val="24"/>
          <w:szCs w:val="24"/>
          <w:lang w:val="pl-PL"/>
        </w:rPr>
        <w:t>Zamawiający</w:t>
      </w:r>
      <w:r w:rsidRPr="00834E78">
        <w:rPr>
          <w:rFonts w:asciiTheme="majorHAnsi" w:hAnsiTheme="majorHAnsi" w:cstheme="minorHAnsi"/>
          <w:sz w:val="24"/>
          <w:szCs w:val="24"/>
          <w:lang w:val="pl-PL"/>
        </w:rPr>
        <w:t xml:space="preserve">: </w:t>
      </w:r>
      <w:r w:rsidR="003F44B8" w:rsidRPr="003F44B8">
        <w:rPr>
          <w:rFonts w:asciiTheme="majorHAnsi" w:hAnsiTheme="majorHAnsi" w:cstheme="minorHAnsi"/>
          <w:bCs/>
          <w:iCs/>
          <w:sz w:val="24"/>
          <w:szCs w:val="24"/>
          <w:lang w:val="pl-PL"/>
        </w:rPr>
        <w:t>Komenda Powiatowa Państwowej Straży Pożarnej w Głubczycach</w:t>
      </w:r>
      <w:r w:rsidR="00011BD0" w:rsidRPr="00834E78">
        <w:rPr>
          <w:rFonts w:asciiTheme="majorHAnsi" w:hAnsiTheme="majorHAnsi"/>
          <w:sz w:val="24"/>
          <w:szCs w:val="24"/>
          <w:lang w:val="pl-PL"/>
        </w:rPr>
        <w:t xml:space="preserve">, </w:t>
      </w:r>
      <w:r w:rsidR="003F44B8">
        <w:rPr>
          <w:rFonts w:asciiTheme="majorHAnsi" w:hAnsiTheme="majorHAnsi"/>
          <w:bCs/>
          <w:iCs/>
          <w:sz w:val="24"/>
          <w:szCs w:val="24"/>
          <w:lang w:val="pl-PL"/>
        </w:rPr>
        <w:t>ul. </w:t>
      </w:r>
      <w:r w:rsidR="003F44B8" w:rsidRPr="003F44B8">
        <w:rPr>
          <w:rFonts w:asciiTheme="majorHAnsi" w:hAnsiTheme="majorHAnsi"/>
          <w:bCs/>
          <w:iCs/>
          <w:sz w:val="24"/>
          <w:szCs w:val="24"/>
          <w:lang w:val="pl-PL"/>
        </w:rPr>
        <w:t>Kołłątaja 4, 48-100 Głubczyce</w:t>
      </w:r>
      <w:r w:rsidR="00225C02">
        <w:rPr>
          <w:rFonts w:asciiTheme="majorHAnsi" w:hAnsiTheme="majorHAnsi"/>
          <w:bCs/>
          <w:iCs/>
          <w:sz w:val="24"/>
          <w:szCs w:val="24"/>
          <w:lang w:val="pl-PL"/>
        </w:rPr>
        <w:t>.</w:t>
      </w:r>
    </w:p>
    <w:p w14:paraId="1FB3FF63" w14:textId="77777777" w:rsidR="005A406B" w:rsidRPr="00834E78" w:rsidRDefault="005A406B" w:rsidP="00957A8F">
      <w:pPr>
        <w:pStyle w:val="Akapitzlist"/>
        <w:tabs>
          <w:tab w:val="left" w:pos="1365"/>
        </w:tabs>
        <w:spacing w:before="60"/>
        <w:ind w:left="284"/>
        <w:jc w:val="both"/>
        <w:rPr>
          <w:rFonts w:asciiTheme="majorHAnsi" w:hAnsiTheme="majorHAnsi" w:cstheme="minorHAnsi"/>
          <w:b/>
          <w:sz w:val="24"/>
          <w:szCs w:val="24"/>
          <w:lang w:val="pl-PL"/>
        </w:rPr>
      </w:pPr>
    </w:p>
    <w:p w14:paraId="5759386E" w14:textId="77777777" w:rsidR="00065557" w:rsidRPr="00834E78" w:rsidRDefault="00065557" w:rsidP="005A406B">
      <w:pPr>
        <w:pStyle w:val="Akapitzlist"/>
        <w:numPr>
          <w:ilvl w:val="0"/>
          <w:numId w:val="2"/>
        </w:numPr>
        <w:tabs>
          <w:tab w:val="left" w:pos="1365"/>
        </w:tabs>
        <w:spacing w:before="60"/>
        <w:ind w:left="284" w:hanging="284"/>
        <w:jc w:val="both"/>
        <w:rPr>
          <w:rFonts w:asciiTheme="majorHAnsi" w:hAnsiTheme="majorHAnsi" w:cstheme="minorHAnsi"/>
          <w:sz w:val="24"/>
          <w:szCs w:val="24"/>
          <w:lang w:val="pl-PL"/>
        </w:rPr>
      </w:pPr>
      <w:r w:rsidRPr="00834E78">
        <w:rPr>
          <w:rFonts w:asciiTheme="majorHAnsi" w:hAnsiTheme="majorHAnsi" w:cstheme="minorHAnsi"/>
          <w:b/>
          <w:sz w:val="24"/>
          <w:szCs w:val="24"/>
          <w:lang w:val="pl-PL"/>
        </w:rPr>
        <w:t xml:space="preserve">Przedmiot zamówienia: </w:t>
      </w:r>
      <w:r w:rsidRPr="00834E78">
        <w:rPr>
          <w:rFonts w:asciiTheme="majorHAnsi" w:hAnsiTheme="majorHAnsi" w:cstheme="minorHAnsi"/>
          <w:sz w:val="24"/>
          <w:szCs w:val="24"/>
          <w:lang w:val="pl-PL"/>
        </w:rPr>
        <w:t xml:space="preserve">Wybór instytucji finansowej zarządzającej i prowadzącej pracownicze plany kapitałowe </w:t>
      </w:r>
      <w:r w:rsidR="003F44B8" w:rsidRPr="003F44B8">
        <w:rPr>
          <w:rFonts w:asciiTheme="majorHAnsi" w:hAnsiTheme="majorHAnsi" w:cstheme="minorHAnsi"/>
          <w:sz w:val="24"/>
          <w:szCs w:val="24"/>
          <w:lang w:val="pl-PL"/>
        </w:rPr>
        <w:t>dla pracowników Komendy Powiatowej Państwowej Straży Pożarnej w Głubczycach</w:t>
      </w:r>
    </w:p>
    <w:p w14:paraId="14D6A809" w14:textId="77777777" w:rsidR="005A406B" w:rsidRPr="00834E78" w:rsidRDefault="005A406B" w:rsidP="005A406B">
      <w:pPr>
        <w:pStyle w:val="Akapitzlist"/>
        <w:rPr>
          <w:rFonts w:asciiTheme="majorHAnsi" w:hAnsiTheme="majorHAnsi" w:cstheme="minorHAnsi"/>
          <w:sz w:val="24"/>
          <w:szCs w:val="24"/>
          <w:lang w:val="pl-PL"/>
        </w:rPr>
      </w:pPr>
    </w:p>
    <w:p w14:paraId="09F90D1B" w14:textId="77777777" w:rsidR="00065557" w:rsidRPr="00834E78" w:rsidRDefault="00065557" w:rsidP="005A406B">
      <w:pPr>
        <w:pStyle w:val="Akapitzlist"/>
        <w:numPr>
          <w:ilvl w:val="0"/>
          <w:numId w:val="2"/>
        </w:numPr>
        <w:tabs>
          <w:tab w:val="left" w:pos="1365"/>
        </w:tabs>
        <w:spacing w:before="60"/>
        <w:ind w:left="284" w:hanging="284"/>
        <w:jc w:val="both"/>
        <w:rPr>
          <w:rFonts w:asciiTheme="majorHAnsi" w:hAnsiTheme="majorHAnsi" w:cstheme="minorHAnsi"/>
          <w:sz w:val="24"/>
          <w:szCs w:val="24"/>
          <w:lang w:val="pl-PL"/>
        </w:rPr>
      </w:pPr>
      <w:r w:rsidRPr="00834E78">
        <w:rPr>
          <w:rFonts w:asciiTheme="majorHAnsi" w:hAnsiTheme="majorHAnsi" w:cstheme="minorHAnsi"/>
          <w:b/>
          <w:sz w:val="24"/>
          <w:szCs w:val="24"/>
          <w:lang w:val="pl-PL"/>
        </w:rPr>
        <w:t xml:space="preserve">Termin wykonania zamówienia: </w:t>
      </w:r>
      <w:r w:rsidRPr="00834E78">
        <w:rPr>
          <w:rFonts w:asciiTheme="majorHAnsi" w:hAnsiTheme="majorHAnsi" w:cstheme="minorHAnsi"/>
          <w:sz w:val="24"/>
          <w:szCs w:val="24"/>
          <w:lang w:val="pl-PL"/>
        </w:rPr>
        <w:t>Zawarcie um</w:t>
      </w:r>
      <w:r w:rsidR="003F44B8">
        <w:rPr>
          <w:rFonts w:asciiTheme="majorHAnsi" w:hAnsiTheme="majorHAnsi" w:cstheme="minorHAnsi"/>
          <w:sz w:val="24"/>
          <w:szCs w:val="24"/>
          <w:lang w:val="pl-PL"/>
        </w:rPr>
        <w:t>owy o zarządzanie PPK nastąpi w </w:t>
      </w:r>
      <w:r w:rsidRPr="00834E78">
        <w:rPr>
          <w:rFonts w:asciiTheme="majorHAnsi" w:hAnsiTheme="majorHAnsi" w:cstheme="minorHAnsi"/>
          <w:sz w:val="24"/>
          <w:szCs w:val="24"/>
          <w:lang w:val="pl-PL"/>
        </w:rPr>
        <w:t xml:space="preserve">terminie </w:t>
      </w:r>
      <w:r w:rsidR="003F44B8" w:rsidRPr="003F44B8">
        <w:rPr>
          <w:rFonts w:asciiTheme="majorHAnsi" w:hAnsiTheme="majorHAnsi" w:cstheme="minorHAnsi"/>
          <w:b/>
          <w:bCs/>
          <w:sz w:val="24"/>
          <w:szCs w:val="24"/>
          <w:lang w:val="pl-PL"/>
        </w:rPr>
        <w:t>przed 26 marca 2021 r</w:t>
      </w:r>
      <w:r w:rsidRPr="00834E78">
        <w:rPr>
          <w:rFonts w:asciiTheme="majorHAnsi" w:hAnsiTheme="majorHAnsi" w:cstheme="minorHAnsi"/>
          <w:sz w:val="24"/>
          <w:szCs w:val="24"/>
          <w:lang w:val="pl-PL"/>
        </w:rPr>
        <w:t xml:space="preserve">. </w:t>
      </w:r>
    </w:p>
    <w:p w14:paraId="32788240" w14:textId="77777777" w:rsidR="005A406B" w:rsidRPr="00834E78" w:rsidRDefault="005A406B" w:rsidP="005A406B">
      <w:pPr>
        <w:pStyle w:val="Akapitzlist"/>
        <w:rPr>
          <w:rFonts w:asciiTheme="majorHAnsi" w:hAnsiTheme="majorHAnsi" w:cstheme="minorHAnsi"/>
          <w:sz w:val="24"/>
          <w:szCs w:val="24"/>
          <w:lang w:val="pl-PL"/>
        </w:rPr>
      </w:pPr>
    </w:p>
    <w:p w14:paraId="5429A8FD" w14:textId="77777777" w:rsidR="00065557" w:rsidRPr="00834E78" w:rsidRDefault="00065557" w:rsidP="00065557">
      <w:pPr>
        <w:pStyle w:val="Akapitzlist"/>
        <w:numPr>
          <w:ilvl w:val="0"/>
          <w:numId w:val="2"/>
        </w:numPr>
        <w:tabs>
          <w:tab w:val="left" w:pos="1365"/>
        </w:tabs>
        <w:spacing w:before="60" w:line="360" w:lineRule="auto"/>
        <w:ind w:left="284" w:hanging="284"/>
        <w:jc w:val="both"/>
        <w:rPr>
          <w:rFonts w:asciiTheme="majorHAnsi" w:hAnsiTheme="majorHAnsi" w:cstheme="minorHAnsi"/>
          <w:sz w:val="24"/>
          <w:szCs w:val="24"/>
          <w:lang w:val="pl-PL"/>
        </w:rPr>
      </w:pPr>
      <w:r w:rsidRPr="00834E78">
        <w:rPr>
          <w:rFonts w:asciiTheme="majorHAnsi" w:hAnsiTheme="majorHAnsi" w:cstheme="minorHAnsi"/>
          <w:b/>
          <w:sz w:val="24"/>
          <w:szCs w:val="24"/>
          <w:lang w:val="pl-PL"/>
        </w:rPr>
        <w:t>Wykonawca oświadcza, że:</w:t>
      </w:r>
    </w:p>
    <w:p w14:paraId="5D44E6A6" w14:textId="77777777" w:rsidR="00065557" w:rsidRPr="00834E78" w:rsidRDefault="00065557" w:rsidP="00065557">
      <w:pPr>
        <w:pStyle w:val="Default"/>
        <w:numPr>
          <w:ilvl w:val="0"/>
          <w:numId w:val="1"/>
        </w:numPr>
        <w:ind w:left="714" w:hanging="357"/>
        <w:jc w:val="both"/>
        <w:rPr>
          <w:rStyle w:val="Hipercze"/>
          <w:rFonts w:asciiTheme="majorHAnsi" w:hAnsiTheme="majorHAnsi" w:cstheme="minorHAnsi"/>
          <w:color w:val="auto"/>
        </w:rPr>
      </w:pPr>
      <w:r w:rsidRPr="00834E78">
        <w:rPr>
          <w:rFonts w:asciiTheme="majorHAnsi" w:hAnsiTheme="majorHAnsi" w:cstheme="minorHAnsi"/>
          <w:color w:val="auto"/>
        </w:rPr>
        <w:t xml:space="preserve">posiada wpis do ewidencji PPK prowadzonej przez Polski Fundusz Rozwoju. Zamawiający zweryfikuje spełnianie warunku za pomocą strony </w:t>
      </w:r>
      <w:hyperlink r:id="rId6" w:history="1">
        <w:r w:rsidRPr="00834E78">
          <w:rPr>
            <w:rStyle w:val="Hipercze"/>
            <w:rFonts w:asciiTheme="majorHAnsi" w:hAnsiTheme="majorHAnsi"/>
            <w:color w:val="auto"/>
          </w:rPr>
          <w:t>https://www.mojeppk.pl/lista-instytucji-finansowych.html</w:t>
        </w:r>
      </w:hyperlink>
    </w:p>
    <w:p w14:paraId="375147FF" w14:textId="77777777" w:rsidR="00065557" w:rsidRPr="00834E78" w:rsidRDefault="00065557" w:rsidP="00065557">
      <w:pPr>
        <w:pStyle w:val="Akapitzlist"/>
        <w:numPr>
          <w:ilvl w:val="0"/>
          <w:numId w:val="1"/>
        </w:numPr>
        <w:tabs>
          <w:tab w:val="left" w:pos="1365"/>
        </w:tabs>
        <w:ind w:left="714" w:hanging="357"/>
        <w:jc w:val="both"/>
        <w:rPr>
          <w:rFonts w:asciiTheme="majorHAnsi" w:hAnsiTheme="majorHAnsi" w:cstheme="minorHAnsi"/>
          <w:sz w:val="24"/>
          <w:szCs w:val="24"/>
          <w:lang w:val="pl-PL"/>
        </w:rPr>
      </w:pPr>
      <w:r w:rsidRPr="00834E78">
        <w:rPr>
          <w:rFonts w:asciiTheme="majorHAnsi" w:hAnsiTheme="majorHAnsi" w:cstheme="minorHAnsi"/>
          <w:sz w:val="24"/>
          <w:szCs w:val="24"/>
          <w:lang w:val="pl-PL"/>
        </w:rPr>
        <w:t xml:space="preserve">posiada doświadczenie polegające na prowadzeniu co najmniej </w:t>
      </w:r>
      <w:r w:rsidR="00A1441F" w:rsidRPr="00834E78">
        <w:rPr>
          <w:rFonts w:asciiTheme="majorHAnsi" w:hAnsiTheme="majorHAnsi" w:cstheme="minorHAnsi"/>
          <w:sz w:val="24"/>
          <w:szCs w:val="24"/>
          <w:lang w:val="pl-PL"/>
        </w:rPr>
        <w:t>1</w:t>
      </w:r>
      <w:r w:rsidRPr="00834E78">
        <w:rPr>
          <w:rFonts w:asciiTheme="majorHAnsi" w:hAnsiTheme="majorHAnsi" w:cstheme="minorHAnsi"/>
          <w:sz w:val="24"/>
          <w:szCs w:val="24"/>
          <w:lang w:val="pl-PL"/>
        </w:rPr>
        <w:t xml:space="preserve"> pracownicz</w:t>
      </w:r>
      <w:r w:rsidR="00A1441F" w:rsidRPr="00834E78">
        <w:rPr>
          <w:rFonts w:asciiTheme="majorHAnsi" w:hAnsiTheme="majorHAnsi" w:cstheme="minorHAnsi"/>
          <w:sz w:val="24"/>
          <w:szCs w:val="24"/>
          <w:lang w:val="pl-PL"/>
        </w:rPr>
        <w:t>ego</w:t>
      </w:r>
      <w:r w:rsidRPr="00834E78">
        <w:rPr>
          <w:rFonts w:asciiTheme="majorHAnsi" w:hAnsiTheme="majorHAnsi" w:cstheme="minorHAnsi"/>
          <w:sz w:val="24"/>
          <w:szCs w:val="24"/>
          <w:lang w:val="pl-PL"/>
        </w:rPr>
        <w:t xml:space="preserve"> plan</w:t>
      </w:r>
      <w:r w:rsidR="00A1441F" w:rsidRPr="00834E78">
        <w:rPr>
          <w:rFonts w:asciiTheme="majorHAnsi" w:hAnsiTheme="majorHAnsi" w:cstheme="minorHAnsi"/>
          <w:sz w:val="24"/>
          <w:szCs w:val="24"/>
          <w:lang w:val="pl-PL"/>
        </w:rPr>
        <w:t>u</w:t>
      </w:r>
      <w:r w:rsidRPr="00834E78">
        <w:rPr>
          <w:rFonts w:asciiTheme="majorHAnsi" w:hAnsiTheme="majorHAnsi" w:cstheme="minorHAnsi"/>
          <w:sz w:val="24"/>
          <w:szCs w:val="24"/>
          <w:lang w:val="pl-PL"/>
        </w:rPr>
        <w:t xml:space="preserve"> emerytalnych (PPE) lub co najmniej </w:t>
      </w:r>
      <w:r w:rsidR="00A1441F" w:rsidRPr="00834E78">
        <w:rPr>
          <w:rFonts w:asciiTheme="majorHAnsi" w:hAnsiTheme="majorHAnsi" w:cstheme="minorHAnsi"/>
          <w:sz w:val="24"/>
          <w:szCs w:val="24"/>
          <w:lang w:val="pl-PL"/>
        </w:rPr>
        <w:t xml:space="preserve">1 </w:t>
      </w:r>
      <w:r w:rsidRPr="00834E78">
        <w:rPr>
          <w:rFonts w:asciiTheme="majorHAnsi" w:hAnsiTheme="majorHAnsi" w:cstheme="minorHAnsi"/>
          <w:sz w:val="24"/>
          <w:szCs w:val="24"/>
          <w:lang w:val="pl-PL"/>
        </w:rPr>
        <w:t>pracownicz</w:t>
      </w:r>
      <w:r w:rsidR="00A1441F" w:rsidRPr="00834E78">
        <w:rPr>
          <w:rFonts w:asciiTheme="majorHAnsi" w:hAnsiTheme="majorHAnsi" w:cstheme="minorHAnsi"/>
          <w:sz w:val="24"/>
          <w:szCs w:val="24"/>
          <w:lang w:val="pl-PL"/>
        </w:rPr>
        <w:t>ego</w:t>
      </w:r>
      <w:r w:rsidRPr="00834E78">
        <w:rPr>
          <w:rFonts w:asciiTheme="majorHAnsi" w:hAnsiTheme="majorHAnsi" w:cstheme="minorHAnsi"/>
          <w:sz w:val="24"/>
          <w:szCs w:val="24"/>
          <w:lang w:val="pl-PL"/>
        </w:rPr>
        <w:t xml:space="preserve"> plan</w:t>
      </w:r>
      <w:r w:rsidR="00A1441F" w:rsidRPr="00834E78">
        <w:rPr>
          <w:rFonts w:asciiTheme="majorHAnsi" w:hAnsiTheme="majorHAnsi" w:cstheme="minorHAnsi"/>
          <w:sz w:val="24"/>
          <w:szCs w:val="24"/>
          <w:lang w:val="pl-PL"/>
        </w:rPr>
        <w:t>u</w:t>
      </w:r>
      <w:r w:rsidRPr="00834E78">
        <w:rPr>
          <w:rFonts w:asciiTheme="majorHAnsi" w:hAnsiTheme="majorHAnsi" w:cstheme="minorHAnsi"/>
          <w:sz w:val="24"/>
          <w:szCs w:val="24"/>
          <w:lang w:val="pl-PL"/>
        </w:rPr>
        <w:t xml:space="preserve"> kapitałow</w:t>
      </w:r>
      <w:r w:rsidR="00A1441F" w:rsidRPr="00834E78">
        <w:rPr>
          <w:rFonts w:asciiTheme="majorHAnsi" w:hAnsiTheme="majorHAnsi" w:cstheme="minorHAnsi"/>
          <w:sz w:val="24"/>
          <w:szCs w:val="24"/>
          <w:lang w:val="pl-PL"/>
        </w:rPr>
        <w:t>ego</w:t>
      </w:r>
      <w:r w:rsidRPr="00834E78">
        <w:rPr>
          <w:rFonts w:asciiTheme="majorHAnsi" w:hAnsiTheme="majorHAnsi" w:cstheme="minorHAnsi"/>
          <w:sz w:val="24"/>
          <w:szCs w:val="24"/>
          <w:lang w:val="pl-PL"/>
        </w:rPr>
        <w:t xml:space="preserve"> (PPK) dla podmiotów zatrudniających co najmniej </w:t>
      </w:r>
      <w:r w:rsidR="00E13389">
        <w:rPr>
          <w:rFonts w:asciiTheme="majorHAnsi" w:hAnsiTheme="majorHAnsi" w:cstheme="minorHAnsi"/>
          <w:sz w:val="24"/>
          <w:szCs w:val="24"/>
          <w:lang w:val="pl-PL"/>
        </w:rPr>
        <w:t>5</w:t>
      </w:r>
      <w:r w:rsidR="00A1441F" w:rsidRPr="00834E78">
        <w:rPr>
          <w:rFonts w:asciiTheme="majorHAnsi" w:hAnsiTheme="majorHAnsi" w:cstheme="minorHAnsi"/>
          <w:sz w:val="24"/>
          <w:szCs w:val="24"/>
          <w:lang w:val="pl-PL"/>
        </w:rPr>
        <w:t>0</w:t>
      </w:r>
      <w:r w:rsidRPr="00834E78">
        <w:rPr>
          <w:rFonts w:asciiTheme="majorHAnsi" w:hAnsiTheme="majorHAnsi" w:cstheme="minorHAnsi"/>
          <w:sz w:val="24"/>
          <w:szCs w:val="24"/>
          <w:lang w:val="pl-PL"/>
        </w:rPr>
        <w:t xml:space="preserve"> osób</w:t>
      </w:r>
    </w:p>
    <w:p w14:paraId="4443C55F" w14:textId="77777777" w:rsidR="00065557" w:rsidRPr="00834E78" w:rsidRDefault="00065557" w:rsidP="00065557">
      <w:pPr>
        <w:pStyle w:val="Default"/>
        <w:spacing w:after="18"/>
        <w:jc w:val="both"/>
        <w:rPr>
          <w:rFonts w:asciiTheme="majorHAnsi" w:hAnsiTheme="majorHAnsi" w:cstheme="minorHAnsi"/>
          <w:color w:val="auto"/>
        </w:rPr>
      </w:pPr>
    </w:p>
    <w:p w14:paraId="76F7AF24" w14:textId="77777777" w:rsidR="00065557" w:rsidRPr="00834E78" w:rsidRDefault="00065557" w:rsidP="005A406B">
      <w:pPr>
        <w:pStyle w:val="Akapitzlist"/>
        <w:numPr>
          <w:ilvl w:val="0"/>
          <w:numId w:val="2"/>
        </w:numPr>
        <w:tabs>
          <w:tab w:val="left" w:pos="1365"/>
        </w:tabs>
        <w:spacing w:before="60"/>
        <w:ind w:left="284" w:hanging="284"/>
        <w:rPr>
          <w:rFonts w:asciiTheme="majorHAnsi" w:hAnsiTheme="majorHAnsi" w:cstheme="minorHAnsi"/>
          <w:sz w:val="24"/>
          <w:szCs w:val="24"/>
          <w:lang w:val="pl-PL"/>
        </w:rPr>
      </w:pPr>
      <w:r w:rsidRPr="00834E78">
        <w:rPr>
          <w:rFonts w:asciiTheme="majorHAnsi" w:hAnsiTheme="majorHAnsi" w:cstheme="minorHAnsi"/>
          <w:b/>
          <w:sz w:val="24"/>
          <w:szCs w:val="24"/>
          <w:lang w:val="pl-PL"/>
        </w:rPr>
        <w:t xml:space="preserve">Oferowana średnia stała opłata za zarządzanie (OZ) ……………… </w:t>
      </w:r>
      <w:r w:rsidR="00BC7399" w:rsidRPr="00834E78">
        <w:rPr>
          <w:rFonts w:asciiTheme="majorHAnsi" w:hAnsiTheme="majorHAnsi" w:cstheme="minorHAnsi"/>
          <w:b/>
          <w:sz w:val="24"/>
          <w:szCs w:val="24"/>
          <w:lang w:val="pl-PL"/>
        </w:rPr>
        <w:t>%</w:t>
      </w:r>
      <w:r w:rsidRPr="00834E78">
        <w:rPr>
          <w:rFonts w:asciiTheme="majorHAnsi" w:hAnsiTheme="majorHAnsi" w:cstheme="minorHAnsi"/>
          <w:b/>
          <w:sz w:val="24"/>
          <w:szCs w:val="24"/>
          <w:lang w:val="pl-PL"/>
        </w:rPr>
        <w:t xml:space="preserve"> </w:t>
      </w:r>
      <w:r w:rsidRPr="00834E78">
        <w:rPr>
          <w:rFonts w:asciiTheme="majorHAnsi" w:hAnsiTheme="majorHAnsi" w:cstheme="minorHAnsi"/>
          <w:b/>
          <w:sz w:val="24"/>
          <w:szCs w:val="24"/>
          <w:lang w:val="pl-PL"/>
        </w:rPr>
        <w:br/>
      </w:r>
      <w:r w:rsidRPr="00834E78">
        <w:rPr>
          <w:rFonts w:asciiTheme="majorHAnsi" w:hAnsiTheme="majorHAnsi" w:cstheme="minorHAnsi"/>
          <w:i/>
          <w:sz w:val="18"/>
          <w:szCs w:val="18"/>
          <w:lang w:val="pl-PL"/>
        </w:rPr>
        <w:t xml:space="preserve">(podać w procentach z uwzględnieniem pkt </w:t>
      </w:r>
      <w:r w:rsidR="00C51E1C" w:rsidRPr="00834E78">
        <w:rPr>
          <w:rFonts w:asciiTheme="majorHAnsi" w:hAnsiTheme="majorHAnsi" w:cstheme="minorHAnsi"/>
          <w:i/>
          <w:sz w:val="18"/>
          <w:szCs w:val="18"/>
          <w:lang w:val="pl-PL"/>
        </w:rPr>
        <w:t>9</w:t>
      </w:r>
      <w:r w:rsidR="000965CC" w:rsidRPr="00834E78">
        <w:rPr>
          <w:rFonts w:asciiTheme="majorHAnsi" w:hAnsiTheme="majorHAnsi" w:cstheme="minorHAnsi"/>
          <w:i/>
          <w:sz w:val="18"/>
          <w:szCs w:val="18"/>
          <w:lang w:val="pl-PL"/>
        </w:rPr>
        <w:t xml:space="preserve"> lit. a)</w:t>
      </w:r>
      <w:r w:rsidRPr="00834E78">
        <w:rPr>
          <w:rFonts w:asciiTheme="majorHAnsi" w:hAnsiTheme="majorHAnsi" w:cstheme="minorHAnsi"/>
          <w:i/>
          <w:sz w:val="18"/>
          <w:szCs w:val="18"/>
          <w:lang w:val="pl-PL"/>
        </w:rPr>
        <w:t xml:space="preserve"> pkt 1 tabeli</w:t>
      </w:r>
      <w:r w:rsidR="008A494E">
        <w:rPr>
          <w:rFonts w:asciiTheme="majorHAnsi" w:hAnsiTheme="majorHAnsi" w:cstheme="minorHAnsi"/>
          <w:i/>
          <w:sz w:val="18"/>
          <w:szCs w:val="18"/>
          <w:lang w:val="pl-PL"/>
        </w:rPr>
        <w:t xml:space="preserve"> zapytania ofertowego</w:t>
      </w:r>
      <w:r w:rsidRPr="00834E78">
        <w:rPr>
          <w:rFonts w:asciiTheme="majorHAnsi" w:hAnsiTheme="majorHAnsi" w:cstheme="minorHAnsi"/>
          <w:i/>
          <w:sz w:val="18"/>
          <w:szCs w:val="18"/>
          <w:lang w:val="pl-PL"/>
        </w:rPr>
        <w:t>)</w:t>
      </w:r>
    </w:p>
    <w:p w14:paraId="1706EBEC" w14:textId="77777777" w:rsidR="005A406B" w:rsidRPr="00834E78" w:rsidRDefault="005A406B" w:rsidP="005A406B">
      <w:pPr>
        <w:pStyle w:val="Akapitzlist"/>
        <w:tabs>
          <w:tab w:val="left" w:pos="1365"/>
        </w:tabs>
        <w:spacing w:before="60"/>
        <w:ind w:left="284"/>
        <w:rPr>
          <w:rFonts w:asciiTheme="majorHAnsi" w:hAnsiTheme="majorHAnsi" w:cstheme="minorHAnsi"/>
          <w:sz w:val="24"/>
          <w:szCs w:val="24"/>
          <w:lang w:val="pl-PL"/>
        </w:rPr>
      </w:pPr>
    </w:p>
    <w:p w14:paraId="7F956950" w14:textId="77777777" w:rsidR="00065557" w:rsidRPr="00834E78" w:rsidRDefault="00065557" w:rsidP="005A406B">
      <w:pPr>
        <w:pStyle w:val="Akapitzlist"/>
        <w:numPr>
          <w:ilvl w:val="0"/>
          <w:numId w:val="2"/>
        </w:numPr>
        <w:tabs>
          <w:tab w:val="left" w:pos="1365"/>
        </w:tabs>
        <w:spacing w:before="60"/>
        <w:ind w:left="284" w:hanging="284"/>
        <w:rPr>
          <w:rFonts w:asciiTheme="majorHAnsi" w:hAnsiTheme="majorHAnsi" w:cstheme="minorHAnsi"/>
          <w:b/>
          <w:i/>
          <w:sz w:val="18"/>
          <w:szCs w:val="18"/>
          <w:lang w:val="pl-PL"/>
        </w:rPr>
      </w:pPr>
      <w:r w:rsidRPr="00834E78">
        <w:rPr>
          <w:rFonts w:asciiTheme="majorHAnsi" w:hAnsiTheme="majorHAnsi" w:cstheme="minorHAnsi"/>
          <w:b/>
          <w:sz w:val="24"/>
          <w:szCs w:val="24"/>
          <w:lang w:val="pl-PL"/>
        </w:rPr>
        <w:t xml:space="preserve">Oferowana zmienna opłata za osiągnięty wynik (OW) </w:t>
      </w:r>
      <w:r w:rsidR="008A494E" w:rsidRPr="008A494E">
        <w:rPr>
          <w:rFonts w:asciiTheme="majorHAnsi" w:hAnsiTheme="majorHAnsi" w:cstheme="minorHAnsi"/>
          <w:b/>
          <w:sz w:val="24"/>
          <w:szCs w:val="24"/>
          <w:lang w:val="pl-PL"/>
        </w:rPr>
        <w:t>………………</w:t>
      </w:r>
      <w:r w:rsidR="00BC7399" w:rsidRPr="00834E78">
        <w:rPr>
          <w:rFonts w:asciiTheme="majorHAnsi" w:hAnsiTheme="majorHAnsi" w:cstheme="minorHAnsi"/>
          <w:b/>
          <w:sz w:val="24"/>
          <w:szCs w:val="24"/>
          <w:lang w:val="pl-PL"/>
        </w:rPr>
        <w:t xml:space="preserve"> %</w:t>
      </w:r>
      <w:r w:rsidRPr="00834E78">
        <w:rPr>
          <w:rFonts w:asciiTheme="majorHAnsi" w:hAnsiTheme="majorHAnsi" w:cstheme="minorHAnsi"/>
          <w:b/>
          <w:sz w:val="24"/>
          <w:szCs w:val="24"/>
          <w:lang w:val="pl-PL"/>
        </w:rPr>
        <w:br/>
      </w:r>
      <w:r w:rsidRPr="00834E78">
        <w:rPr>
          <w:rFonts w:asciiTheme="majorHAnsi" w:hAnsiTheme="majorHAnsi" w:cstheme="minorHAnsi"/>
          <w:i/>
          <w:sz w:val="18"/>
          <w:szCs w:val="18"/>
          <w:lang w:val="pl-PL"/>
        </w:rPr>
        <w:t xml:space="preserve">(podać w procentach z uwzględnieniem </w:t>
      </w:r>
      <w:r w:rsidR="000965CC" w:rsidRPr="00834E78">
        <w:rPr>
          <w:rFonts w:asciiTheme="majorHAnsi" w:hAnsiTheme="majorHAnsi" w:cstheme="minorHAnsi"/>
          <w:i/>
          <w:sz w:val="18"/>
          <w:szCs w:val="18"/>
          <w:lang w:val="pl-PL"/>
        </w:rPr>
        <w:t xml:space="preserve">pkt </w:t>
      </w:r>
      <w:r w:rsidR="00BC7399" w:rsidRPr="00834E78">
        <w:rPr>
          <w:rFonts w:asciiTheme="majorHAnsi" w:hAnsiTheme="majorHAnsi" w:cstheme="minorHAnsi"/>
          <w:i/>
          <w:sz w:val="18"/>
          <w:szCs w:val="18"/>
          <w:lang w:val="pl-PL"/>
        </w:rPr>
        <w:t>9</w:t>
      </w:r>
      <w:r w:rsidR="000965CC" w:rsidRPr="00834E78">
        <w:rPr>
          <w:rFonts w:asciiTheme="majorHAnsi" w:hAnsiTheme="majorHAnsi" w:cstheme="minorHAnsi"/>
          <w:i/>
          <w:sz w:val="18"/>
          <w:szCs w:val="18"/>
          <w:lang w:val="pl-PL"/>
        </w:rPr>
        <w:t xml:space="preserve"> lit. a) pkt 2 tabeli </w:t>
      </w:r>
      <w:r w:rsidR="008A494E" w:rsidRPr="008A494E">
        <w:rPr>
          <w:rFonts w:asciiTheme="majorHAnsi" w:hAnsiTheme="majorHAnsi" w:cstheme="minorHAnsi"/>
          <w:i/>
          <w:sz w:val="18"/>
          <w:szCs w:val="18"/>
          <w:lang w:val="pl-PL"/>
        </w:rPr>
        <w:t>zapytania ofertowego</w:t>
      </w:r>
      <w:r w:rsidRPr="00834E78">
        <w:rPr>
          <w:rFonts w:asciiTheme="majorHAnsi" w:hAnsiTheme="majorHAnsi" w:cstheme="minorHAnsi"/>
          <w:i/>
          <w:sz w:val="18"/>
          <w:szCs w:val="18"/>
          <w:lang w:val="pl-PL"/>
        </w:rPr>
        <w:t>)</w:t>
      </w:r>
    </w:p>
    <w:p w14:paraId="21F62530" w14:textId="77777777" w:rsidR="005A406B" w:rsidRPr="00834E78" w:rsidRDefault="005A406B" w:rsidP="005A406B">
      <w:pPr>
        <w:pStyle w:val="Akapitzlist"/>
        <w:rPr>
          <w:rFonts w:asciiTheme="majorHAnsi" w:hAnsiTheme="majorHAnsi" w:cstheme="minorHAnsi"/>
          <w:b/>
          <w:sz w:val="24"/>
          <w:szCs w:val="24"/>
          <w:lang w:val="pl-PL"/>
        </w:rPr>
      </w:pPr>
    </w:p>
    <w:p w14:paraId="7AFD777A" w14:textId="77777777" w:rsidR="00065557" w:rsidRPr="00834E78" w:rsidRDefault="00065557" w:rsidP="005A406B">
      <w:pPr>
        <w:pStyle w:val="Akapitzlist"/>
        <w:numPr>
          <w:ilvl w:val="0"/>
          <w:numId w:val="2"/>
        </w:numPr>
        <w:tabs>
          <w:tab w:val="left" w:pos="1365"/>
        </w:tabs>
        <w:spacing w:before="60"/>
        <w:ind w:left="284" w:hanging="284"/>
        <w:rPr>
          <w:rFonts w:asciiTheme="majorHAnsi" w:hAnsiTheme="majorHAnsi" w:cstheme="minorHAnsi"/>
          <w:b/>
          <w:sz w:val="24"/>
          <w:szCs w:val="24"/>
          <w:lang w:val="pl-PL"/>
        </w:rPr>
      </w:pPr>
      <w:r w:rsidRPr="00834E78">
        <w:rPr>
          <w:rFonts w:asciiTheme="majorHAnsi" w:hAnsiTheme="majorHAnsi" w:cstheme="minorHAnsi"/>
          <w:b/>
          <w:sz w:val="24"/>
          <w:szCs w:val="24"/>
          <w:lang w:val="pl-PL"/>
        </w:rPr>
        <w:t xml:space="preserve">Efektywność w zarządzaniu (E) </w:t>
      </w:r>
      <w:r w:rsidR="008A494E" w:rsidRPr="008A494E">
        <w:rPr>
          <w:rFonts w:asciiTheme="majorHAnsi" w:hAnsiTheme="majorHAnsi" w:cstheme="minorHAnsi"/>
          <w:b/>
          <w:sz w:val="24"/>
          <w:szCs w:val="24"/>
          <w:lang w:val="pl-PL"/>
        </w:rPr>
        <w:t>………………</w:t>
      </w:r>
      <w:r w:rsidR="00BC7399" w:rsidRPr="00834E78">
        <w:rPr>
          <w:rFonts w:asciiTheme="majorHAnsi" w:hAnsiTheme="majorHAnsi" w:cstheme="minorHAnsi"/>
          <w:b/>
          <w:sz w:val="24"/>
          <w:szCs w:val="24"/>
          <w:lang w:val="pl-PL"/>
        </w:rPr>
        <w:t>%</w:t>
      </w:r>
      <w:r w:rsidRPr="00834E78">
        <w:rPr>
          <w:rFonts w:asciiTheme="majorHAnsi" w:hAnsiTheme="majorHAnsi" w:cstheme="minorHAnsi"/>
          <w:b/>
          <w:sz w:val="24"/>
          <w:szCs w:val="24"/>
          <w:lang w:val="pl-PL"/>
        </w:rPr>
        <w:br/>
      </w:r>
      <w:r w:rsidRPr="00834E78">
        <w:rPr>
          <w:rFonts w:asciiTheme="majorHAnsi" w:hAnsiTheme="majorHAnsi" w:cstheme="minorHAnsi"/>
          <w:i/>
          <w:sz w:val="18"/>
          <w:szCs w:val="18"/>
          <w:lang w:val="pl-PL"/>
        </w:rPr>
        <w:t xml:space="preserve">(podać w procentach z uwzględnieniem </w:t>
      </w:r>
      <w:r w:rsidR="000965CC" w:rsidRPr="00834E78">
        <w:rPr>
          <w:rFonts w:asciiTheme="majorHAnsi" w:hAnsiTheme="majorHAnsi" w:cstheme="minorHAnsi"/>
          <w:i/>
          <w:sz w:val="18"/>
          <w:szCs w:val="18"/>
          <w:lang w:val="pl-PL"/>
        </w:rPr>
        <w:t xml:space="preserve">pkt </w:t>
      </w:r>
      <w:r w:rsidR="00BC7399" w:rsidRPr="00834E78">
        <w:rPr>
          <w:rFonts w:asciiTheme="majorHAnsi" w:hAnsiTheme="majorHAnsi" w:cstheme="minorHAnsi"/>
          <w:i/>
          <w:sz w:val="18"/>
          <w:szCs w:val="18"/>
          <w:lang w:val="pl-PL"/>
        </w:rPr>
        <w:t>9</w:t>
      </w:r>
      <w:r w:rsidR="000965CC" w:rsidRPr="00834E78">
        <w:rPr>
          <w:rFonts w:asciiTheme="majorHAnsi" w:hAnsiTheme="majorHAnsi" w:cstheme="minorHAnsi"/>
          <w:i/>
          <w:sz w:val="18"/>
          <w:szCs w:val="18"/>
          <w:lang w:val="pl-PL"/>
        </w:rPr>
        <w:t xml:space="preserve"> lit. a) pkt 3 tabeli</w:t>
      </w:r>
      <w:r w:rsidR="008A494E">
        <w:rPr>
          <w:rFonts w:asciiTheme="majorHAnsi" w:hAnsiTheme="majorHAnsi" w:cstheme="minorHAnsi"/>
          <w:i/>
          <w:sz w:val="18"/>
          <w:szCs w:val="18"/>
          <w:lang w:val="pl-PL"/>
        </w:rPr>
        <w:t xml:space="preserve"> </w:t>
      </w:r>
      <w:r w:rsidR="008A494E" w:rsidRPr="008A494E">
        <w:rPr>
          <w:rFonts w:asciiTheme="majorHAnsi" w:hAnsiTheme="majorHAnsi" w:cstheme="minorHAnsi"/>
          <w:i/>
          <w:sz w:val="18"/>
          <w:szCs w:val="18"/>
          <w:lang w:val="pl-PL"/>
        </w:rPr>
        <w:t>zapytania ofertowego</w:t>
      </w:r>
      <w:r w:rsidRPr="00834E78">
        <w:rPr>
          <w:rFonts w:asciiTheme="majorHAnsi" w:hAnsiTheme="majorHAnsi" w:cstheme="minorHAnsi"/>
          <w:i/>
          <w:sz w:val="18"/>
          <w:szCs w:val="18"/>
          <w:lang w:val="pl-PL"/>
        </w:rPr>
        <w:t>)</w:t>
      </w:r>
    </w:p>
    <w:p w14:paraId="68DD89BD" w14:textId="77777777" w:rsidR="005A406B" w:rsidRDefault="005A406B" w:rsidP="005A406B">
      <w:pPr>
        <w:pStyle w:val="Akapitzlist"/>
        <w:rPr>
          <w:rFonts w:asciiTheme="majorHAnsi" w:hAnsiTheme="majorHAnsi" w:cstheme="minorHAnsi"/>
          <w:b/>
          <w:sz w:val="24"/>
          <w:szCs w:val="24"/>
          <w:lang w:val="pl-PL"/>
        </w:rPr>
      </w:pPr>
    </w:p>
    <w:p w14:paraId="15FA12C5" w14:textId="77777777" w:rsidR="00834E78" w:rsidRPr="00834E78" w:rsidRDefault="00834E78" w:rsidP="005A406B">
      <w:pPr>
        <w:pStyle w:val="Akapitzlist"/>
        <w:rPr>
          <w:rFonts w:asciiTheme="majorHAnsi" w:hAnsiTheme="majorHAnsi" w:cstheme="minorHAnsi"/>
          <w:b/>
          <w:sz w:val="24"/>
          <w:szCs w:val="24"/>
          <w:lang w:val="pl-PL"/>
        </w:rPr>
      </w:pPr>
    </w:p>
    <w:p w14:paraId="35AED3C1" w14:textId="4580F352" w:rsidR="00065557" w:rsidRPr="00834E78" w:rsidRDefault="00065557" w:rsidP="005A406B">
      <w:pPr>
        <w:pStyle w:val="Akapitzlist"/>
        <w:numPr>
          <w:ilvl w:val="0"/>
          <w:numId w:val="2"/>
        </w:numPr>
        <w:tabs>
          <w:tab w:val="left" w:pos="1365"/>
        </w:tabs>
        <w:spacing w:before="60"/>
        <w:ind w:left="284" w:hanging="284"/>
        <w:jc w:val="both"/>
        <w:rPr>
          <w:rFonts w:asciiTheme="majorHAnsi" w:hAnsiTheme="majorHAnsi" w:cstheme="minorHAnsi"/>
          <w:sz w:val="24"/>
          <w:szCs w:val="24"/>
          <w:lang w:val="pl-PL"/>
        </w:rPr>
      </w:pPr>
      <w:r w:rsidRPr="00834E78">
        <w:rPr>
          <w:rFonts w:asciiTheme="majorHAnsi" w:hAnsiTheme="majorHAnsi" w:cstheme="minorHAnsi"/>
          <w:b/>
          <w:sz w:val="24"/>
          <w:szCs w:val="24"/>
          <w:lang w:val="pl-PL"/>
        </w:rPr>
        <w:t xml:space="preserve">Doświadczenie na polskim rynku w zakresie zarządzania funduszami inwestycyjnymi typu otwartego, funduszami emerytalnymi lub otwartymi </w:t>
      </w:r>
      <w:r w:rsidRPr="00834E78">
        <w:rPr>
          <w:rFonts w:asciiTheme="majorHAnsi" w:hAnsiTheme="majorHAnsi" w:cstheme="minorHAnsi"/>
          <w:b/>
          <w:sz w:val="24"/>
          <w:szCs w:val="24"/>
          <w:lang w:val="pl-PL"/>
        </w:rPr>
        <w:lastRenderedPageBreak/>
        <w:t>funduszami emerytalnymi a w przypadku zakładu ubezpieczeń doświadczenie w</w:t>
      </w:r>
      <w:r w:rsidR="00AD0A2E">
        <w:rPr>
          <w:rFonts w:asciiTheme="majorHAnsi" w:hAnsiTheme="majorHAnsi" w:cstheme="minorHAnsi"/>
          <w:b/>
          <w:sz w:val="24"/>
          <w:szCs w:val="24"/>
          <w:lang w:val="pl-PL"/>
        </w:rPr>
        <w:t> </w:t>
      </w:r>
      <w:r w:rsidRPr="00834E78">
        <w:rPr>
          <w:rFonts w:asciiTheme="majorHAnsi" w:hAnsiTheme="majorHAnsi" w:cstheme="minorHAnsi"/>
          <w:b/>
          <w:sz w:val="24"/>
          <w:szCs w:val="24"/>
          <w:lang w:val="pl-PL"/>
        </w:rPr>
        <w:t>oferowaniu ubezpieczeń z ubezpieczeniowym funduszem kapitałowym (DF)</w:t>
      </w:r>
      <w:r w:rsidRPr="00834E78">
        <w:rPr>
          <w:rFonts w:asciiTheme="majorHAnsi" w:hAnsiTheme="majorHAnsi" w:cstheme="minorHAnsi"/>
          <w:sz w:val="24"/>
          <w:szCs w:val="24"/>
          <w:lang w:val="pl-PL"/>
        </w:rPr>
        <w:t>……………. lat</w:t>
      </w:r>
    </w:p>
    <w:p w14:paraId="0EFE51D5" w14:textId="77777777" w:rsidR="00065557" w:rsidRPr="00834E78" w:rsidRDefault="00065557" w:rsidP="00065557">
      <w:pPr>
        <w:pStyle w:val="Akapitzlist"/>
        <w:tabs>
          <w:tab w:val="left" w:pos="1365"/>
        </w:tabs>
        <w:spacing w:before="60" w:line="360" w:lineRule="auto"/>
        <w:ind w:left="284"/>
        <w:jc w:val="both"/>
        <w:rPr>
          <w:rFonts w:asciiTheme="majorHAnsi" w:hAnsiTheme="majorHAnsi" w:cstheme="minorHAnsi"/>
          <w:i/>
          <w:sz w:val="18"/>
          <w:szCs w:val="18"/>
          <w:lang w:val="pl-PL"/>
        </w:rPr>
      </w:pPr>
      <w:r w:rsidRPr="00834E78">
        <w:rPr>
          <w:rFonts w:asciiTheme="majorHAnsi" w:hAnsiTheme="majorHAnsi" w:cstheme="minorHAnsi"/>
          <w:i/>
          <w:sz w:val="18"/>
          <w:szCs w:val="18"/>
          <w:lang w:val="pl-PL"/>
        </w:rPr>
        <w:t xml:space="preserve">(podać w pełnych latach z uwzględnieniem </w:t>
      </w:r>
      <w:r w:rsidR="000965CC" w:rsidRPr="00834E78">
        <w:rPr>
          <w:rFonts w:asciiTheme="majorHAnsi" w:hAnsiTheme="majorHAnsi" w:cstheme="minorHAnsi"/>
          <w:i/>
          <w:sz w:val="18"/>
          <w:szCs w:val="18"/>
          <w:lang w:val="pl-PL"/>
        </w:rPr>
        <w:t xml:space="preserve">pkt </w:t>
      </w:r>
      <w:r w:rsidR="00BC7399" w:rsidRPr="00834E78">
        <w:rPr>
          <w:rFonts w:asciiTheme="majorHAnsi" w:hAnsiTheme="majorHAnsi" w:cstheme="minorHAnsi"/>
          <w:i/>
          <w:sz w:val="18"/>
          <w:szCs w:val="18"/>
          <w:lang w:val="pl-PL"/>
        </w:rPr>
        <w:t>9</w:t>
      </w:r>
      <w:r w:rsidR="000965CC" w:rsidRPr="00834E78">
        <w:rPr>
          <w:rFonts w:asciiTheme="majorHAnsi" w:hAnsiTheme="majorHAnsi" w:cstheme="minorHAnsi"/>
          <w:i/>
          <w:sz w:val="18"/>
          <w:szCs w:val="18"/>
          <w:lang w:val="pl-PL"/>
        </w:rPr>
        <w:t xml:space="preserve"> lit. a) pkt 4 tabeli</w:t>
      </w:r>
      <w:r w:rsidR="008A494E">
        <w:rPr>
          <w:rFonts w:asciiTheme="majorHAnsi" w:hAnsiTheme="majorHAnsi" w:cstheme="minorHAnsi"/>
          <w:i/>
          <w:sz w:val="18"/>
          <w:szCs w:val="18"/>
          <w:lang w:val="pl-PL"/>
        </w:rPr>
        <w:t xml:space="preserve"> </w:t>
      </w:r>
      <w:r w:rsidR="008A494E" w:rsidRPr="008A494E">
        <w:rPr>
          <w:rFonts w:asciiTheme="majorHAnsi" w:hAnsiTheme="majorHAnsi" w:cstheme="minorHAnsi"/>
          <w:i/>
          <w:sz w:val="18"/>
          <w:szCs w:val="18"/>
          <w:lang w:val="pl-PL"/>
        </w:rPr>
        <w:t>zapytania ofertowego</w:t>
      </w:r>
      <w:r w:rsidRPr="00834E78">
        <w:rPr>
          <w:rFonts w:asciiTheme="majorHAnsi" w:hAnsiTheme="majorHAnsi" w:cstheme="minorHAnsi"/>
          <w:i/>
          <w:sz w:val="18"/>
          <w:szCs w:val="18"/>
          <w:lang w:val="pl-PL"/>
        </w:rPr>
        <w:t>)</w:t>
      </w:r>
    </w:p>
    <w:p w14:paraId="4D960D21" w14:textId="77777777" w:rsidR="005A406B" w:rsidRPr="00834E78" w:rsidRDefault="00065557" w:rsidP="00C51E1C">
      <w:pPr>
        <w:pStyle w:val="Akapitzlist"/>
        <w:numPr>
          <w:ilvl w:val="0"/>
          <w:numId w:val="2"/>
        </w:numPr>
        <w:spacing w:before="60"/>
        <w:ind w:left="284" w:hanging="284"/>
        <w:jc w:val="both"/>
        <w:rPr>
          <w:rFonts w:asciiTheme="majorHAnsi" w:hAnsiTheme="majorHAnsi" w:cstheme="minorHAnsi"/>
          <w:sz w:val="24"/>
          <w:szCs w:val="24"/>
          <w:lang w:val="pl-PL"/>
        </w:rPr>
      </w:pPr>
      <w:r w:rsidRPr="00520DF4">
        <w:rPr>
          <w:rFonts w:asciiTheme="majorHAnsi" w:hAnsiTheme="majorHAnsi" w:cstheme="minorHAnsi"/>
          <w:b/>
          <w:sz w:val="24"/>
          <w:szCs w:val="24"/>
          <w:lang w:val="pl-PL"/>
        </w:rPr>
        <w:t>Doświadczenie na polskim rynku w produktach emerytalnych typu IKE, IKZE oraz PPE oraz w operowaniu funduszami zdefiniowanej daty (DE)</w:t>
      </w:r>
      <w:r w:rsidRPr="00834E78">
        <w:rPr>
          <w:rFonts w:asciiTheme="majorHAnsi" w:hAnsiTheme="majorHAnsi" w:cstheme="minorHAnsi"/>
          <w:sz w:val="24"/>
          <w:szCs w:val="24"/>
          <w:lang w:val="pl-PL"/>
        </w:rPr>
        <w:t xml:space="preserve"> ………….. lat</w:t>
      </w:r>
    </w:p>
    <w:p w14:paraId="10828009" w14:textId="77777777" w:rsidR="00065557" w:rsidRPr="00834E78" w:rsidRDefault="00065557" w:rsidP="005A406B">
      <w:pPr>
        <w:pStyle w:val="Akapitzlist"/>
        <w:tabs>
          <w:tab w:val="left" w:pos="1365"/>
        </w:tabs>
        <w:spacing w:before="60"/>
        <w:ind w:left="284"/>
        <w:jc w:val="both"/>
        <w:rPr>
          <w:rFonts w:asciiTheme="majorHAnsi" w:hAnsiTheme="majorHAnsi" w:cstheme="minorHAnsi"/>
          <w:i/>
          <w:sz w:val="18"/>
          <w:szCs w:val="18"/>
          <w:lang w:val="pl-PL"/>
        </w:rPr>
      </w:pPr>
      <w:r w:rsidRPr="00834E78">
        <w:rPr>
          <w:rFonts w:asciiTheme="majorHAnsi" w:hAnsiTheme="majorHAnsi" w:cstheme="minorHAnsi"/>
          <w:i/>
          <w:sz w:val="18"/>
          <w:szCs w:val="18"/>
          <w:lang w:val="pl-PL"/>
        </w:rPr>
        <w:t xml:space="preserve">(podać w pełnych latach z uwzględnieniem </w:t>
      </w:r>
      <w:r w:rsidR="000965CC" w:rsidRPr="00834E78">
        <w:rPr>
          <w:rFonts w:asciiTheme="majorHAnsi" w:hAnsiTheme="majorHAnsi" w:cstheme="minorHAnsi"/>
          <w:i/>
          <w:sz w:val="18"/>
          <w:szCs w:val="18"/>
          <w:lang w:val="pl-PL"/>
        </w:rPr>
        <w:t xml:space="preserve">pkt </w:t>
      </w:r>
      <w:r w:rsidR="00BC7399" w:rsidRPr="00834E78">
        <w:rPr>
          <w:rFonts w:asciiTheme="majorHAnsi" w:hAnsiTheme="majorHAnsi" w:cstheme="minorHAnsi"/>
          <w:i/>
          <w:sz w:val="18"/>
          <w:szCs w:val="18"/>
          <w:lang w:val="pl-PL"/>
        </w:rPr>
        <w:t>9</w:t>
      </w:r>
      <w:r w:rsidR="000965CC" w:rsidRPr="00834E78">
        <w:rPr>
          <w:rFonts w:asciiTheme="majorHAnsi" w:hAnsiTheme="majorHAnsi" w:cstheme="minorHAnsi"/>
          <w:i/>
          <w:sz w:val="18"/>
          <w:szCs w:val="18"/>
          <w:lang w:val="pl-PL"/>
        </w:rPr>
        <w:t xml:space="preserve"> lit. a) pkt 5 tabeli</w:t>
      </w:r>
      <w:r w:rsidR="008A494E">
        <w:rPr>
          <w:rFonts w:asciiTheme="majorHAnsi" w:hAnsiTheme="majorHAnsi" w:cstheme="minorHAnsi"/>
          <w:i/>
          <w:sz w:val="18"/>
          <w:szCs w:val="18"/>
          <w:lang w:val="pl-PL"/>
        </w:rPr>
        <w:t xml:space="preserve"> </w:t>
      </w:r>
      <w:r w:rsidR="008A494E" w:rsidRPr="008A494E">
        <w:rPr>
          <w:rFonts w:asciiTheme="majorHAnsi" w:hAnsiTheme="majorHAnsi" w:cstheme="minorHAnsi"/>
          <w:i/>
          <w:sz w:val="18"/>
          <w:szCs w:val="18"/>
          <w:lang w:val="pl-PL"/>
        </w:rPr>
        <w:t>zapytania ofertowego</w:t>
      </w:r>
      <w:r w:rsidRPr="00834E78">
        <w:rPr>
          <w:rFonts w:asciiTheme="majorHAnsi" w:hAnsiTheme="majorHAnsi" w:cstheme="minorHAnsi"/>
          <w:i/>
          <w:sz w:val="18"/>
          <w:szCs w:val="18"/>
          <w:lang w:val="pl-PL"/>
        </w:rPr>
        <w:t>)</w:t>
      </w:r>
    </w:p>
    <w:p w14:paraId="797692F6" w14:textId="77777777" w:rsidR="005A406B" w:rsidRPr="00834E78" w:rsidRDefault="005A406B" w:rsidP="005A406B">
      <w:pPr>
        <w:pStyle w:val="Akapitzlist"/>
        <w:tabs>
          <w:tab w:val="left" w:pos="1365"/>
        </w:tabs>
        <w:spacing w:before="60"/>
        <w:ind w:left="284"/>
        <w:jc w:val="both"/>
        <w:rPr>
          <w:rFonts w:asciiTheme="majorHAnsi" w:hAnsiTheme="majorHAnsi" w:cstheme="minorHAnsi"/>
          <w:sz w:val="24"/>
          <w:szCs w:val="24"/>
          <w:lang w:val="pl-PL"/>
        </w:rPr>
      </w:pPr>
    </w:p>
    <w:p w14:paraId="54F0E253" w14:textId="77777777" w:rsidR="00065557" w:rsidRPr="00834E78" w:rsidRDefault="00065557" w:rsidP="00C51E1C">
      <w:pPr>
        <w:pStyle w:val="Akapitzlist"/>
        <w:numPr>
          <w:ilvl w:val="0"/>
          <w:numId w:val="2"/>
        </w:numPr>
        <w:tabs>
          <w:tab w:val="left" w:pos="426"/>
        </w:tabs>
        <w:spacing w:before="60" w:line="360" w:lineRule="auto"/>
        <w:ind w:left="284" w:hanging="284"/>
        <w:jc w:val="both"/>
        <w:rPr>
          <w:rFonts w:asciiTheme="majorHAnsi" w:hAnsiTheme="majorHAnsi" w:cstheme="minorHAnsi"/>
          <w:b/>
          <w:sz w:val="24"/>
          <w:szCs w:val="24"/>
          <w:lang w:val="pl-PL"/>
        </w:rPr>
      </w:pPr>
      <w:r w:rsidRPr="00834E78">
        <w:rPr>
          <w:rFonts w:asciiTheme="majorHAnsi" w:hAnsiTheme="majorHAnsi" w:cstheme="minorHAnsi"/>
          <w:b/>
          <w:sz w:val="24"/>
          <w:szCs w:val="24"/>
          <w:lang w:val="pl-PL"/>
        </w:rPr>
        <w:t>Składający ofertę oświadcza, że:</w:t>
      </w:r>
    </w:p>
    <w:p w14:paraId="382766D7" w14:textId="77777777" w:rsidR="00065557" w:rsidRPr="00834E78" w:rsidRDefault="00065557" w:rsidP="005A406B">
      <w:pPr>
        <w:pStyle w:val="Default"/>
        <w:numPr>
          <w:ilvl w:val="0"/>
          <w:numId w:val="6"/>
        </w:numPr>
        <w:jc w:val="both"/>
        <w:rPr>
          <w:rFonts w:asciiTheme="majorHAnsi" w:hAnsiTheme="majorHAnsi" w:cstheme="minorHAnsi"/>
          <w:color w:val="auto"/>
        </w:rPr>
      </w:pPr>
      <w:r w:rsidRPr="00834E78">
        <w:rPr>
          <w:rFonts w:asciiTheme="majorHAnsi" w:hAnsiTheme="majorHAnsi" w:cstheme="minorHAnsi"/>
          <w:color w:val="auto"/>
        </w:rPr>
        <w:t>Po zapoznaniu się z warunkami zamówienia przedstawionymi w zapytaniu ofertowym w pełni je akceptuje i nie wnosi do nich zastrzeżeń.</w:t>
      </w:r>
    </w:p>
    <w:p w14:paraId="5AA11408" w14:textId="77777777" w:rsidR="00065557" w:rsidRPr="00834E78" w:rsidRDefault="00065557" w:rsidP="005A406B">
      <w:pPr>
        <w:pStyle w:val="Default"/>
        <w:numPr>
          <w:ilvl w:val="0"/>
          <w:numId w:val="6"/>
        </w:numPr>
        <w:jc w:val="both"/>
        <w:rPr>
          <w:rFonts w:asciiTheme="majorHAnsi" w:hAnsiTheme="majorHAnsi" w:cstheme="minorHAnsi"/>
          <w:color w:val="auto"/>
        </w:rPr>
      </w:pPr>
      <w:r w:rsidRPr="00834E78">
        <w:rPr>
          <w:rFonts w:asciiTheme="majorHAnsi" w:hAnsiTheme="majorHAnsi" w:cstheme="minorHAnsi"/>
          <w:color w:val="auto"/>
        </w:rPr>
        <w:t>W przypadku wybrania jego oferty zobowiązuje się do zawarcia umowy na realizację przedmiotu zamówienia.</w:t>
      </w:r>
    </w:p>
    <w:p w14:paraId="708A4D25" w14:textId="30934E2A" w:rsidR="00177013" w:rsidRDefault="00065557" w:rsidP="00834E78">
      <w:pPr>
        <w:pStyle w:val="Default"/>
        <w:numPr>
          <w:ilvl w:val="0"/>
          <w:numId w:val="6"/>
        </w:numPr>
        <w:jc w:val="both"/>
        <w:rPr>
          <w:rFonts w:asciiTheme="majorHAnsi" w:hAnsiTheme="majorHAnsi" w:cstheme="minorHAnsi"/>
        </w:rPr>
      </w:pPr>
      <w:r w:rsidRPr="00834E78">
        <w:rPr>
          <w:rFonts w:asciiTheme="majorHAnsi" w:hAnsiTheme="majorHAnsi" w:cstheme="minorHAnsi"/>
          <w:color w:val="auto"/>
        </w:rPr>
        <w:t>Wypełnił obowiązki informacyjne przewidziane w art. 13 lub art.14 Rozporządzenia Parlamentu Europejskiego i Rady (UE) 2016/</w:t>
      </w:r>
      <w:r w:rsidR="008A494E">
        <w:rPr>
          <w:rFonts w:asciiTheme="majorHAnsi" w:hAnsiTheme="majorHAnsi" w:cstheme="minorHAnsi"/>
          <w:color w:val="auto"/>
        </w:rPr>
        <w:t>679 z dnia 27 kwietnia 2016 r. w </w:t>
      </w:r>
      <w:r w:rsidRPr="00834E78">
        <w:rPr>
          <w:rFonts w:asciiTheme="majorHAnsi" w:hAnsiTheme="majorHAnsi" w:cstheme="minorHAnsi"/>
          <w:color w:val="auto"/>
        </w:rPr>
        <w:t>sprawie ochrony osób fizycznych w związku z przetwarzaniem danych osobowych i w sprawie swobodnego przepływu takich danych oraz uchylenia dyrektywy 95/46/WE (ogólne rozporządzenie o ochronie danych) (Dz. Urz. L 119 z 04.05.2016, str. 1), dalej „RODO”, wobec osób fizycznych, od których dane osobowe bezpośrednio lub pośrednio pozyskał w celu ubiegania się o udzi</w:t>
      </w:r>
      <w:r w:rsidR="008A494E">
        <w:rPr>
          <w:rFonts w:asciiTheme="majorHAnsi" w:hAnsiTheme="majorHAnsi" w:cstheme="minorHAnsi"/>
          <w:color w:val="auto"/>
        </w:rPr>
        <w:t>elenie zamówienia publicznego w </w:t>
      </w:r>
      <w:r w:rsidRPr="00834E78">
        <w:rPr>
          <w:rFonts w:asciiTheme="majorHAnsi" w:hAnsiTheme="majorHAnsi" w:cstheme="minorHAnsi"/>
          <w:color w:val="auto"/>
        </w:rPr>
        <w:t>niniejszym post</w:t>
      </w:r>
      <w:r w:rsidR="00F42AAA">
        <w:rPr>
          <w:rFonts w:asciiTheme="majorHAnsi" w:hAnsiTheme="majorHAnsi" w:cstheme="minorHAnsi"/>
          <w:color w:val="auto"/>
        </w:rPr>
        <w:t>ę</w:t>
      </w:r>
      <w:r w:rsidRPr="00834E78">
        <w:rPr>
          <w:rFonts w:asciiTheme="majorHAnsi" w:hAnsiTheme="majorHAnsi" w:cstheme="minorHAnsi"/>
          <w:color w:val="auto"/>
        </w:rPr>
        <w:t>powaniu</w:t>
      </w:r>
      <w:r w:rsidR="007745A6">
        <w:rPr>
          <w:rFonts w:asciiTheme="majorHAnsi" w:hAnsiTheme="majorHAnsi" w:cstheme="minorHAnsi"/>
          <w:color w:val="auto"/>
        </w:rPr>
        <w:t xml:space="preserve"> </w:t>
      </w:r>
      <w:r w:rsidR="00177013" w:rsidRPr="00834E78">
        <w:rPr>
          <w:rFonts w:asciiTheme="majorHAnsi" w:hAnsiTheme="majorHAnsi" w:cstheme="minorHAnsi"/>
          <w:color w:val="auto"/>
        </w:rPr>
        <w:t>*</w:t>
      </w:r>
      <w:r w:rsidR="00A13815" w:rsidRPr="00834E78">
        <w:rPr>
          <w:rFonts w:asciiTheme="majorHAnsi" w:hAnsiTheme="majorHAnsi" w:cstheme="minorHAnsi"/>
          <w:color w:val="auto"/>
        </w:rPr>
        <w:t>.</w:t>
      </w:r>
    </w:p>
    <w:p w14:paraId="04BE8745" w14:textId="77777777" w:rsidR="00834E78" w:rsidRPr="00834E78" w:rsidRDefault="00834E78" w:rsidP="00834E78">
      <w:pPr>
        <w:pStyle w:val="Default"/>
        <w:ind w:left="720"/>
        <w:jc w:val="both"/>
        <w:rPr>
          <w:rFonts w:asciiTheme="majorHAnsi" w:hAnsiTheme="majorHAnsi" w:cstheme="minorHAnsi"/>
        </w:rPr>
      </w:pPr>
    </w:p>
    <w:p w14:paraId="1C581B3D" w14:textId="0716398B" w:rsidR="00177013" w:rsidRPr="007745A6" w:rsidRDefault="007745A6" w:rsidP="00177013">
      <w:pPr>
        <w:widowControl w:val="0"/>
        <w:tabs>
          <w:tab w:val="left" w:pos="360"/>
          <w:tab w:val="left" w:pos="3686"/>
        </w:tabs>
        <w:spacing w:line="276" w:lineRule="auto"/>
        <w:ind w:right="96"/>
        <w:rPr>
          <w:rFonts w:asciiTheme="majorHAnsi" w:hAnsiTheme="majorHAnsi" w:cs="Tahoma"/>
          <w:b/>
          <w:snapToGrid w:val="0"/>
          <w:sz w:val="18"/>
          <w:szCs w:val="18"/>
          <w:u w:val="single"/>
        </w:rPr>
      </w:pPr>
      <w:r w:rsidRPr="007745A6">
        <w:rPr>
          <w:rFonts w:asciiTheme="majorHAnsi" w:hAnsiTheme="majorHAnsi" w:cs="Tahoma"/>
          <w:b/>
          <w:snapToGrid w:val="0"/>
          <w:sz w:val="18"/>
          <w:szCs w:val="18"/>
          <w:u w:val="single"/>
        </w:rPr>
        <w:t>WYJAŚNIENIE:</w:t>
      </w:r>
    </w:p>
    <w:p w14:paraId="7B19BD56" w14:textId="7EEBC8CB" w:rsidR="00177013" w:rsidRPr="007745A6" w:rsidRDefault="007745A6" w:rsidP="007745A6">
      <w:pPr>
        <w:spacing w:line="276" w:lineRule="auto"/>
        <w:ind w:left="360" w:right="96"/>
        <w:jc w:val="both"/>
        <w:rPr>
          <w:rFonts w:asciiTheme="majorHAnsi" w:eastAsia="Calibri" w:hAnsiTheme="majorHAnsi" w:cs="Tahoma"/>
          <w:b/>
          <w:sz w:val="18"/>
          <w:szCs w:val="18"/>
        </w:rPr>
      </w:pPr>
      <w:r w:rsidRPr="007745A6">
        <w:rPr>
          <w:rFonts w:asciiTheme="majorHAnsi" w:eastAsia="Calibri" w:hAnsiTheme="majorHAnsi" w:cs="Tahoma"/>
          <w:b/>
          <w:sz w:val="18"/>
          <w:szCs w:val="18"/>
        </w:rPr>
        <w:t xml:space="preserve">* </w:t>
      </w:r>
      <w:r w:rsidR="00177013" w:rsidRPr="007745A6">
        <w:rPr>
          <w:rFonts w:asciiTheme="majorHAnsi" w:eastAsia="Calibri" w:hAnsiTheme="majorHAnsi" w:cs="Tahoma"/>
          <w:b/>
          <w:sz w:val="18"/>
          <w:szCs w:val="18"/>
        </w:rPr>
        <w:t xml:space="preserve">W przypadku, gdy Wykonawca nie przekazuje danych osobowych innych niż bezpośrednio jego dotyczących lub zachodzi wyłączenie obowiązku informacyjnego, </w:t>
      </w:r>
      <w:r w:rsidR="00520DF4" w:rsidRPr="007745A6">
        <w:rPr>
          <w:rFonts w:asciiTheme="majorHAnsi" w:eastAsia="Calibri" w:hAnsiTheme="majorHAnsi" w:cs="Tahoma"/>
          <w:b/>
          <w:sz w:val="18"/>
          <w:szCs w:val="18"/>
        </w:rPr>
        <w:t>stosownie do art. 13 ust. 4 lub </w:t>
      </w:r>
      <w:r w:rsidR="00177013" w:rsidRPr="007745A6">
        <w:rPr>
          <w:rFonts w:asciiTheme="majorHAnsi" w:eastAsia="Calibri" w:hAnsiTheme="majorHAnsi" w:cs="Tahoma"/>
          <w:b/>
          <w:sz w:val="18"/>
          <w:szCs w:val="18"/>
        </w:rPr>
        <w:t>art. 14 ust. 5 RODO</w:t>
      </w:r>
      <w:r w:rsidR="008A494E" w:rsidRPr="007745A6">
        <w:rPr>
          <w:rFonts w:asciiTheme="majorHAnsi" w:eastAsia="Calibri" w:hAnsiTheme="majorHAnsi" w:cs="Tahoma"/>
          <w:b/>
          <w:sz w:val="18"/>
          <w:szCs w:val="18"/>
        </w:rPr>
        <w:t>,</w:t>
      </w:r>
      <w:r w:rsidR="00177013" w:rsidRPr="007745A6">
        <w:rPr>
          <w:rFonts w:asciiTheme="majorHAnsi" w:eastAsia="Calibri" w:hAnsiTheme="majorHAnsi" w:cs="Tahoma"/>
          <w:b/>
          <w:sz w:val="18"/>
          <w:szCs w:val="18"/>
        </w:rPr>
        <w:t xml:space="preserve"> </w:t>
      </w:r>
      <w:r w:rsidR="008A494E" w:rsidRPr="007745A6">
        <w:rPr>
          <w:rFonts w:asciiTheme="majorHAnsi" w:eastAsia="Calibri" w:hAnsiTheme="majorHAnsi" w:cs="Tahoma"/>
          <w:b/>
          <w:sz w:val="18"/>
          <w:szCs w:val="18"/>
        </w:rPr>
        <w:t xml:space="preserve">wykonawca nie składa oświadczenia </w:t>
      </w:r>
      <w:r w:rsidR="00177013" w:rsidRPr="007745A6">
        <w:rPr>
          <w:rFonts w:asciiTheme="majorHAnsi" w:eastAsia="Calibri" w:hAnsiTheme="majorHAnsi" w:cs="Tahoma"/>
          <w:b/>
          <w:sz w:val="18"/>
          <w:szCs w:val="18"/>
        </w:rPr>
        <w:t>(</w:t>
      </w:r>
      <w:r w:rsidR="00C670D6" w:rsidRPr="007745A6">
        <w:rPr>
          <w:rFonts w:asciiTheme="majorHAnsi" w:eastAsia="Calibri" w:hAnsiTheme="majorHAnsi" w:cs="Tahoma"/>
          <w:b/>
          <w:sz w:val="18"/>
          <w:szCs w:val="18"/>
        </w:rPr>
        <w:t xml:space="preserve">następuje wówczas </w:t>
      </w:r>
      <w:r w:rsidR="00177013" w:rsidRPr="007745A6">
        <w:rPr>
          <w:rFonts w:asciiTheme="majorHAnsi" w:eastAsia="Calibri" w:hAnsiTheme="majorHAnsi" w:cs="Tahoma"/>
          <w:b/>
          <w:sz w:val="18"/>
          <w:szCs w:val="18"/>
        </w:rPr>
        <w:t>usuniecie treści oświadczenia np. przez jego wykreślenie).</w:t>
      </w:r>
    </w:p>
    <w:p w14:paraId="258185B4" w14:textId="77777777" w:rsidR="00834E78" w:rsidRPr="00834E78" w:rsidRDefault="00834E78" w:rsidP="00177013">
      <w:pPr>
        <w:spacing w:line="276" w:lineRule="auto"/>
        <w:ind w:left="284" w:right="96" w:hanging="284"/>
        <w:jc w:val="both"/>
        <w:rPr>
          <w:rFonts w:asciiTheme="majorHAnsi" w:eastAsia="Calibri" w:hAnsiTheme="majorHAnsi" w:cs="Tahoma"/>
          <w:b/>
          <w:sz w:val="20"/>
          <w:szCs w:val="20"/>
        </w:rPr>
      </w:pPr>
    </w:p>
    <w:p w14:paraId="74F30ECC" w14:textId="77777777" w:rsidR="00177013" w:rsidRPr="00834E78" w:rsidRDefault="00177013" w:rsidP="00177013">
      <w:pPr>
        <w:pStyle w:val="Akapitzlist"/>
        <w:numPr>
          <w:ilvl w:val="0"/>
          <w:numId w:val="2"/>
        </w:numPr>
        <w:tabs>
          <w:tab w:val="left" w:pos="1365"/>
        </w:tabs>
        <w:spacing w:line="280" w:lineRule="exact"/>
        <w:ind w:left="426" w:hanging="426"/>
        <w:jc w:val="both"/>
        <w:rPr>
          <w:rFonts w:asciiTheme="majorHAnsi" w:hAnsiTheme="majorHAnsi" w:cstheme="minorHAnsi"/>
          <w:b/>
          <w:sz w:val="24"/>
          <w:szCs w:val="24"/>
          <w:lang w:val="pl-PL"/>
        </w:rPr>
      </w:pPr>
      <w:r w:rsidRPr="00834E78">
        <w:rPr>
          <w:rFonts w:asciiTheme="majorHAnsi" w:hAnsiTheme="majorHAnsi" w:cstheme="minorHAnsi"/>
          <w:b/>
          <w:sz w:val="24"/>
          <w:szCs w:val="24"/>
          <w:lang w:val="pl-PL"/>
        </w:rPr>
        <w:t>Zamawiający przyjmuje do wiadomości i akceptuje zapisy poniższej klauzuli informacyjnej:</w:t>
      </w:r>
    </w:p>
    <w:p w14:paraId="2B8BA218" w14:textId="77777777" w:rsidR="00177013" w:rsidRPr="00834E78" w:rsidRDefault="00177013" w:rsidP="00177013">
      <w:pPr>
        <w:spacing w:after="0" w:line="280" w:lineRule="exact"/>
        <w:jc w:val="both"/>
        <w:rPr>
          <w:rFonts w:asciiTheme="majorHAnsi" w:hAnsiTheme="majorHAnsi" w:cstheme="minorHAnsi"/>
          <w:bCs/>
          <w:sz w:val="24"/>
          <w:szCs w:val="24"/>
          <w:lang w:eastAsia="pl-PL"/>
        </w:rPr>
      </w:pPr>
    </w:p>
    <w:p w14:paraId="26D64178" w14:textId="77777777" w:rsidR="00177013" w:rsidRPr="00557340" w:rsidRDefault="00177013" w:rsidP="00177013">
      <w:pPr>
        <w:spacing w:after="0" w:line="280" w:lineRule="exact"/>
        <w:jc w:val="both"/>
        <w:rPr>
          <w:rFonts w:asciiTheme="majorHAnsi" w:hAnsiTheme="majorHAnsi" w:cstheme="minorHAnsi"/>
          <w:b/>
          <w:sz w:val="24"/>
          <w:szCs w:val="24"/>
          <w:lang w:eastAsia="pl-PL"/>
        </w:rPr>
      </w:pPr>
      <w:r w:rsidRPr="00557340">
        <w:rPr>
          <w:rFonts w:asciiTheme="majorHAnsi" w:hAnsiTheme="majorHAnsi" w:cstheme="minorHAnsi"/>
          <w:b/>
          <w:sz w:val="24"/>
          <w:szCs w:val="24"/>
          <w:lang w:eastAsia="pl-PL"/>
        </w:rPr>
        <w:t>Klauzula informacyjna</w:t>
      </w:r>
    </w:p>
    <w:p w14:paraId="049A6EC4" w14:textId="031E6D04" w:rsidR="00177013" w:rsidRPr="00834E78" w:rsidRDefault="00177013" w:rsidP="00177013">
      <w:pPr>
        <w:pStyle w:val="NormalnyWeb"/>
        <w:jc w:val="both"/>
        <w:rPr>
          <w:rFonts w:asciiTheme="majorHAnsi" w:hAnsiTheme="majorHAnsi" w:cstheme="minorHAnsi"/>
        </w:rPr>
      </w:pPr>
      <w:r w:rsidRPr="00834E78">
        <w:rPr>
          <w:rFonts w:asciiTheme="majorHAnsi" w:hAnsiTheme="majorHAnsi" w:cs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</w:t>
      </w:r>
      <w:r w:rsidR="00520DF4">
        <w:rPr>
          <w:rFonts w:asciiTheme="majorHAnsi" w:hAnsiTheme="majorHAnsi" w:cstheme="minorHAnsi"/>
        </w:rPr>
        <w:t>ie danych) (Dz. Urz. UE L 119 z </w:t>
      </w:r>
      <w:r w:rsidRPr="00834E78">
        <w:rPr>
          <w:rFonts w:asciiTheme="majorHAnsi" w:hAnsiTheme="majorHAnsi" w:cstheme="minorHAnsi"/>
        </w:rPr>
        <w:t>04.05.2016, str. 1), dalej „RODO” informuje</w:t>
      </w:r>
      <w:r w:rsidR="00A54DE1">
        <w:rPr>
          <w:rFonts w:asciiTheme="majorHAnsi" w:hAnsiTheme="majorHAnsi" w:cstheme="minorHAnsi"/>
        </w:rPr>
        <w:t>my,</w:t>
      </w:r>
      <w:r w:rsidRPr="00834E78">
        <w:rPr>
          <w:rFonts w:asciiTheme="majorHAnsi" w:hAnsiTheme="majorHAnsi" w:cstheme="minorHAnsi"/>
        </w:rPr>
        <w:t xml:space="preserve"> </w:t>
      </w:r>
      <w:r w:rsidR="00A54DE1" w:rsidRPr="00A54DE1">
        <w:rPr>
          <w:rFonts w:asciiTheme="majorHAnsi" w:hAnsiTheme="majorHAnsi" w:cstheme="minorHAnsi"/>
        </w:rPr>
        <w:t>iż w przypadku uczestnictwa w procesie udzielania zamówie</w:t>
      </w:r>
      <w:r w:rsidR="00A54DE1">
        <w:rPr>
          <w:rFonts w:asciiTheme="majorHAnsi" w:hAnsiTheme="majorHAnsi" w:cstheme="minorHAnsi"/>
        </w:rPr>
        <w:t>nia</w:t>
      </w:r>
      <w:r w:rsidR="00A54DE1" w:rsidRPr="00A54DE1">
        <w:rPr>
          <w:rFonts w:asciiTheme="majorHAnsi" w:hAnsiTheme="majorHAnsi" w:cstheme="minorHAnsi"/>
        </w:rPr>
        <w:t>:</w:t>
      </w:r>
    </w:p>
    <w:p w14:paraId="404DE8D4" w14:textId="3923BD2B" w:rsidR="00A54DE1" w:rsidRDefault="00A1441F" w:rsidP="007B36C8">
      <w:pPr>
        <w:pStyle w:val="Akapitzlist"/>
        <w:numPr>
          <w:ilvl w:val="0"/>
          <w:numId w:val="20"/>
        </w:numPr>
        <w:rPr>
          <w:rFonts w:asciiTheme="majorHAnsi" w:hAnsiTheme="majorHAnsi" w:cstheme="minorHAnsi"/>
          <w:bCs/>
          <w:iCs/>
          <w:sz w:val="24"/>
          <w:szCs w:val="24"/>
          <w:lang w:val="pl-PL"/>
        </w:rPr>
      </w:pPr>
      <w:r w:rsidRPr="00A54DE1">
        <w:rPr>
          <w:rFonts w:asciiTheme="majorHAnsi" w:hAnsiTheme="majorHAnsi" w:cstheme="minorHAnsi"/>
          <w:sz w:val="24"/>
          <w:szCs w:val="24"/>
          <w:lang w:val="pl-PL" w:eastAsia="pl-PL"/>
        </w:rPr>
        <w:t xml:space="preserve">administratorem Pani/Pana danych osobowych jest </w:t>
      </w:r>
      <w:r w:rsidR="00C670D6" w:rsidRPr="00A54DE1">
        <w:rPr>
          <w:rFonts w:asciiTheme="majorHAnsi" w:hAnsiTheme="majorHAnsi" w:cstheme="minorHAnsi"/>
          <w:bCs/>
          <w:iCs/>
          <w:sz w:val="24"/>
          <w:szCs w:val="24"/>
          <w:lang w:val="pl-PL"/>
        </w:rPr>
        <w:t>Komendant Powiatowy Państwowej Straży Pożarnej w Głubczycach</w:t>
      </w:r>
      <w:r w:rsidR="00C670D6" w:rsidRPr="00A54DE1">
        <w:rPr>
          <w:rFonts w:asciiTheme="majorHAnsi" w:hAnsiTheme="majorHAnsi" w:cstheme="minorHAnsi"/>
          <w:sz w:val="24"/>
          <w:szCs w:val="24"/>
          <w:lang w:val="pl-PL"/>
        </w:rPr>
        <w:t xml:space="preserve">, </w:t>
      </w:r>
      <w:r w:rsidR="00A54DE1" w:rsidRPr="00A54DE1">
        <w:rPr>
          <w:rFonts w:asciiTheme="majorHAnsi" w:hAnsiTheme="majorHAnsi" w:cstheme="minorHAnsi"/>
          <w:bCs/>
          <w:iCs/>
          <w:sz w:val="24"/>
          <w:szCs w:val="24"/>
          <w:lang w:val="pl-PL"/>
        </w:rPr>
        <w:t>(48-100 Głubczyce, ul. Kołłątaja 4, tel. +48 77 471 08 53, fax. +48 77 471 08 54,</w:t>
      </w:r>
    </w:p>
    <w:p w14:paraId="33980456" w14:textId="0518B7A5" w:rsidR="00011BD0" w:rsidRPr="00A54DE1" w:rsidRDefault="00A54DE1" w:rsidP="00A54DE1">
      <w:pPr>
        <w:pStyle w:val="Akapitzlist"/>
        <w:ind w:left="720"/>
        <w:rPr>
          <w:rFonts w:asciiTheme="majorHAnsi" w:hAnsiTheme="majorHAnsi" w:cstheme="minorHAnsi"/>
          <w:bCs/>
          <w:iCs/>
          <w:sz w:val="24"/>
          <w:szCs w:val="24"/>
          <w:lang w:val="pl-PL"/>
        </w:rPr>
      </w:pPr>
      <w:r w:rsidRPr="00A54DE1">
        <w:rPr>
          <w:rFonts w:asciiTheme="majorHAnsi" w:hAnsiTheme="majorHAnsi" w:cstheme="minorHAnsi"/>
          <w:bCs/>
          <w:iCs/>
          <w:sz w:val="24"/>
          <w:szCs w:val="24"/>
        </w:rPr>
        <w:t>e-mail: </w:t>
      </w:r>
      <w:hyperlink r:id="rId7" w:history="1">
        <w:r w:rsidRPr="00A54DE1">
          <w:rPr>
            <w:rStyle w:val="Hipercze"/>
            <w:rFonts w:asciiTheme="majorHAnsi" w:hAnsiTheme="majorHAnsi" w:cstheme="minorHAnsi"/>
            <w:bCs/>
            <w:iCs/>
            <w:sz w:val="24"/>
            <w:szCs w:val="24"/>
            <w:lang w:val="pl-PL"/>
          </w:rPr>
          <w:t>sekretariat.glubczyce@psp.opole.pl</w:t>
        </w:r>
      </w:hyperlink>
      <w:r w:rsidRPr="00A54DE1">
        <w:rPr>
          <w:rFonts w:asciiTheme="majorHAnsi" w:hAnsiTheme="majorHAnsi" w:cstheme="minorHAnsi"/>
          <w:bCs/>
          <w:iCs/>
          <w:sz w:val="24"/>
          <w:szCs w:val="24"/>
        </w:rPr>
        <w:t>).</w:t>
      </w:r>
    </w:p>
    <w:p w14:paraId="2049FA1A" w14:textId="5A78CC03" w:rsidR="00A54DE1" w:rsidRPr="00A54DE1" w:rsidRDefault="00A54DE1" w:rsidP="00A54DE1">
      <w:pPr>
        <w:pStyle w:val="Akapitzlist"/>
        <w:numPr>
          <w:ilvl w:val="0"/>
          <w:numId w:val="20"/>
        </w:numPr>
        <w:rPr>
          <w:rFonts w:asciiTheme="majorHAnsi" w:hAnsiTheme="majorHAnsi" w:cstheme="minorHAnsi"/>
          <w:bCs/>
          <w:iCs/>
          <w:sz w:val="24"/>
          <w:szCs w:val="24"/>
          <w:lang w:val="pl-PL"/>
        </w:rPr>
      </w:pPr>
      <w:r w:rsidRPr="00A54DE1">
        <w:rPr>
          <w:rFonts w:asciiTheme="majorHAnsi" w:hAnsiTheme="majorHAnsi" w:cstheme="minorHAnsi"/>
          <w:bCs/>
          <w:iCs/>
          <w:sz w:val="24"/>
          <w:szCs w:val="24"/>
          <w:lang w:val="pl-PL"/>
        </w:rPr>
        <w:t xml:space="preserve">W Komendzie Powiatowej Państwowej Straży Pożarnej w Głubczycach wyznaczony został Inspektor Ochrony Danych: Pan Krzysztof Musialski (45-005 Opole, ul. Budowlanych 1, tel. 77 420 7017, fax. 77 420 7080, e-mail: </w:t>
      </w:r>
      <w:hyperlink r:id="rId8" w:history="1">
        <w:r w:rsidRPr="0003498E">
          <w:rPr>
            <w:rStyle w:val="Hipercze"/>
            <w:rFonts w:asciiTheme="majorHAnsi" w:hAnsiTheme="majorHAnsi" w:cstheme="minorHAnsi"/>
            <w:bCs/>
            <w:iCs/>
            <w:sz w:val="24"/>
            <w:szCs w:val="24"/>
            <w:lang w:val="pl-PL"/>
          </w:rPr>
          <w:t>iod@psp.opole.pl</w:t>
        </w:r>
      </w:hyperlink>
      <w:r w:rsidRPr="00A54DE1">
        <w:rPr>
          <w:rFonts w:asciiTheme="majorHAnsi" w:hAnsiTheme="majorHAnsi" w:cstheme="minorHAnsi"/>
          <w:bCs/>
          <w:iCs/>
          <w:sz w:val="24"/>
          <w:szCs w:val="24"/>
          <w:lang w:val="pl-PL"/>
        </w:rPr>
        <w:t>).</w:t>
      </w:r>
    </w:p>
    <w:p w14:paraId="69EB1462" w14:textId="11271F91" w:rsidR="00C670D6" w:rsidRPr="00A54DE1" w:rsidRDefault="00A1441F" w:rsidP="00C670D6">
      <w:pPr>
        <w:pStyle w:val="Akapitzlist"/>
        <w:numPr>
          <w:ilvl w:val="0"/>
          <w:numId w:val="20"/>
        </w:numPr>
        <w:jc w:val="both"/>
        <w:rPr>
          <w:rFonts w:asciiTheme="majorHAnsi" w:hAnsiTheme="majorHAnsi" w:cstheme="minorHAnsi"/>
          <w:sz w:val="24"/>
          <w:szCs w:val="24"/>
          <w:lang w:val="pl-PL"/>
        </w:rPr>
      </w:pPr>
      <w:r w:rsidRPr="00C670D6">
        <w:rPr>
          <w:rFonts w:asciiTheme="majorHAnsi" w:hAnsiTheme="majorHAnsi" w:cstheme="minorHAnsi"/>
          <w:sz w:val="24"/>
          <w:szCs w:val="24"/>
          <w:lang w:val="pl-PL" w:eastAsia="pl-PL"/>
        </w:rPr>
        <w:t>Pani/Pana dane osobowe przetwarzane będą na podstawie art. 6 ust. 1 lit. c</w:t>
      </w:r>
      <w:r w:rsidRPr="00C670D6">
        <w:rPr>
          <w:rFonts w:asciiTheme="majorHAnsi" w:hAnsiTheme="majorHAnsi" w:cstheme="minorHAnsi"/>
          <w:i/>
          <w:sz w:val="24"/>
          <w:szCs w:val="24"/>
          <w:lang w:val="pl-PL" w:eastAsia="pl-PL"/>
        </w:rPr>
        <w:t xml:space="preserve"> </w:t>
      </w:r>
      <w:r w:rsidR="00C670D6" w:rsidRPr="00C670D6">
        <w:rPr>
          <w:rFonts w:asciiTheme="majorHAnsi" w:hAnsiTheme="majorHAnsi" w:cstheme="minorHAnsi"/>
          <w:sz w:val="24"/>
          <w:szCs w:val="24"/>
          <w:lang w:val="pl-PL" w:eastAsia="pl-PL"/>
        </w:rPr>
        <w:t>RODO w </w:t>
      </w:r>
      <w:r w:rsidRPr="00C670D6">
        <w:rPr>
          <w:rFonts w:asciiTheme="majorHAnsi" w:hAnsiTheme="majorHAnsi" w:cstheme="minorHAnsi"/>
          <w:sz w:val="24"/>
          <w:szCs w:val="24"/>
          <w:lang w:val="pl-PL" w:eastAsia="pl-PL"/>
        </w:rPr>
        <w:t xml:space="preserve">celu </w:t>
      </w:r>
      <w:r w:rsidR="00C670D6">
        <w:rPr>
          <w:rFonts w:asciiTheme="majorHAnsi" w:hAnsiTheme="majorHAnsi" w:cstheme="minorHAnsi"/>
          <w:sz w:val="24"/>
          <w:szCs w:val="24"/>
          <w:lang w:val="pl-PL"/>
        </w:rPr>
        <w:t>związanym z postępowaniem</w:t>
      </w:r>
      <w:r w:rsidR="00F877F7">
        <w:rPr>
          <w:rFonts w:asciiTheme="majorHAnsi" w:hAnsiTheme="majorHAnsi" w:cstheme="minorHAnsi"/>
          <w:sz w:val="24"/>
          <w:szCs w:val="24"/>
          <w:lang w:val="pl-PL"/>
        </w:rPr>
        <w:t xml:space="preserve"> </w:t>
      </w:r>
      <w:r w:rsidR="00F877F7" w:rsidRPr="00F877F7">
        <w:rPr>
          <w:rFonts w:asciiTheme="majorHAnsi" w:hAnsiTheme="majorHAnsi" w:cstheme="minorHAnsi"/>
          <w:sz w:val="24"/>
          <w:szCs w:val="24"/>
          <w:lang w:val="pl-PL"/>
        </w:rPr>
        <w:t xml:space="preserve">prowadzonym w trybie </w:t>
      </w:r>
      <w:r w:rsidR="00F877F7">
        <w:rPr>
          <w:rFonts w:asciiTheme="majorHAnsi" w:hAnsiTheme="majorHAnsi" w:cstheme="minorHAnsi"/>
          <w:sz w:val="24"/>
          <w:szCs w:val="24"/>
          <w:lang w:val="pl-PL"/>
        </w:rPr>
        <w:t xml:space="preserve">zapytania ofertowego </w:t>
      </w:r>
      <w:r w:rsidR="00F877F7" w:rsidRPr="00F877F7">
        <w:rPr>
          <w:rFonts w:asciiTheme="majorHAnsi" w:hAnsiTheme="majorHAnsi" w:cstheme="minorHAnsi"/>
          <w:b/>
          <w:bCs/>
          <w:sz w:val="24"/>
          <w:szCs w:val="24"/>
          <w:lang w:val="pl-PL"/>
        </w:rPr>
        <w:t>na platformie zakupowej openNexus</w:t>
      </w:r>
      <w:r w:rsidR="00F877F7">
        <w:rPr>
          <w:rFonts w:asciiTheme="majorHAnsi" w:hAnsiTheme="majorHAnsi" w:cstheme="minorHAnsi"/>
          <w:b/>
          <w:bCs/>
          <w:sz w:val="24"/>
          <w:szCs w:val="24"/>
          <w:lang w:val="pl-PL"/>
        </w:rPr>
        <w:t>,</w:t>
      </w:r>
      <w:r w:rsidR="00A54DE1">
        <w:rPr>
          <w:rFonts w:asciiTheme="majorHAnsi" w:hAnsiTheme="majorHAnsi" w:cstheme="minorHAnsi"/>
          <w:b/>
          <w:bCs/>
          <w:sz w:val="24"/>
          <w:szCs w:val="24"/>
          <w:lang w:val="pl-PL"/>
        </w:rPr>
        <w:t xml:space="preserve"> </w:t>
      </w:r>
      <w:r w:rsidR="00A54DE1" w:rsidRPr="00A54DE1">
        <w:rPr>
          <w:rFonts w:asciiTheme="majorHAnsi" w:hAnsiTheme="majorHAnsi" w:cstheme="minorHAnsi"/>
          <w:sz w:val="24"/>
          <w:szCs w:val="24"/>
          <w:lang w:val="pl-PL"/>
        </w:rPr>
        <w:t>na</w:t>
      </w:r>
      <w:r w:rsidR="00557340">
        <w:rPr>
          <w:rFonts w:asciiTheme="majorHAnsi" w:hAnsiTheme="majorHAnsi" w:cstheme="minorHAnsi"/>
          <w:sz w:val="24"/>
          <w:szCs w:val="24"/>
          <w:lang w:val="pl-PL"/>
        </w:rPr>
        <w:t xml:space="preserve"> </w:t>
      </w:r>
      <w:r w:rsidR="00A54DE1" w:rsidRPr="00A54DE1">
        <w:rPr>
          <w:rFonts w:asciiTheme="majorHAnsi" w:hAnsiTheme="majorHAnsi" w:cstheme="minorHAnsi"/>
          <w:sz w:val="24"/>
          <w:szCs w:val="24"/>
          <w:lang w:val="pl-PL"/>
        </w:rPr>
        <w:t>podstawie</w:t>
      </w:r>
      <w:r w:rsidR="00557340">
        <w:rPr>
          <w:rFonts w:asciiTheme="majorHAnsi" w:hAnsiTheme="majorHAnsi" w:cstheme="minorHAnsi"/>
          <w:sz w:val="24"/>
          <w:szCs w:val="24"/>
          <w:lang w:val="pl-PL"/>
        </w:rPr>
        <w:t xml:space="preserve"> </w:t>
      </w:r>
      <w:r w:rsidR="00A54DE1" w:rsidRPr="00A54DE1">
        <w:rPr>
          <w:rFonts w:asciiTheme="majorHAnsi" w:hAnsiTheme="majorHAnsi" w:cstheme="minorHAnsi"/>
          <w:sz w:val="24"/>
          <w:szCs w:val="24"/>
          <w:lang w:val="pl-PL"/>
        </w:rPr>
        <w:t>przepisów</w:t>
      </w:r>
      <w:r w:rsidR="00557340">
        <w:rPr>
          <w:rFonts w:asciiTheme="majorHAnsi" w:hAnsiTheme="majorHAnsi" w:cstheme="minorHAnsi"/>
          <w:sz w:val="24"/>
          <w:szCs w:val="24"/>
          <w:lang w:val="pl-PL"/>
        </w:rPr>
        <w:t xml:space="preserve"> </w:t>
      </w:r>
      <w:r w:rsidR="00A54DE1" w:rsidRPr="00A54DE1">
        <w:rPr>
          <w:rFonts w:asciiTheme="majorHAnsi" w:hAnsiTheme="majorHAnsi" w:cstheme="minorHAnsi"/>
          <w:sz w:val="24"/>
          <w:szCs w:val="24"/>
          <w:lang w:val="pl-PL"/>
        </w:rPr>
        <w:t>ustawy</w:t>
      </w:r>
      <w:r w:rsidR="00557340">
        <w:rPr>
          <w:rFonts w:asciiTheme="majorHAnsi" w:hAnsiTheme="majorHAnsi" w:cstheme="minorHAnsi"/>
          <w:sz w:val="24"/>
          <w:szCs w:val="24"/>
          <w:lang w:val="pl-PL"/>
        </w:rPr>
        <w:t xml:space="preserve"> </w:t>
      </w:r>
      <w:r w:rsidR="00A54DE1" w:rsidRPr="00A54DE1">
        <w:rPr>
          <w:rFonts w:asciiTheme="majorHAnsi" w:hAnsiTheme="majorHAnsi" w:cstheme="minorHAnsi"/>
          <w:sz w:val="24"/>
          <w:szCs w:val="24"/>
          <w:lang w:val="pl-PL"/>
        </w:rPr>
        <w:t>Prawo</w:t>
      </w:r>
      <w:r w:rsidR="00557340">
        <w:rPr>
          <w:rFonts w:asciiTheme="majorHAnsi" w:hAnsiTheme="majorHAnsi" w:cstheme="minorHAnsi"/>
          <w:sz w:val="24"/>
          <w:szCs w:val="24"/>
          <w:lang w:val="pl-PL"/>
        </w:rPr>
        <w:t xml:space="preserve"> </w:t>
      </w:r>
      <w:r w:rsidR="00A54DE1" w:rsidRPr="00A54DE1">
        <w:rPr>
          <w:rFonts w:asciiTheme="majorHAnsi" w:hAnsiTheme="majorHAnsi" w:cstheme="minorHAnsi"/>
          <w:sz w:val="24"/>
          <w:szCs w:val="24"/>
          <w:lang w:val="pl-PL"/>
        </w:rPr>
        <w:t>zamówień</w:t>
      </w:r>
      <w:r w:rsidR="00557340">
        <w:rPr>
          <w:rFonts w:asciiTheme="majorHAnsi" w:hAnsiTheme="majorHAnsi" w:cstheme="minorHAnsi"/>
          <w:sz w:val="24"/>
          <w:szCs w:val="24"/>
          <w:lang w:val="pl-PL"/>
        </w:rPr>
        <w:t xml:space="preserve"> </w:t>
      </w:r>
      <w:r w:rsidR="00A54DE1" w:rsidRPr="00A54DE1">
        <w:rPr>
          <w:rFonts w:asciiTheme="majorHAnsi" w:hAnsiTheme="majorHAnsi" w:cstheme="minorHAnsi"/>
          <w:sz w:val="24"/>
          <w:szCs w:val="24"/>
          <w:lang w:val="pl-PL"/>
        </w:rPr>
        <w:t>publicznych</w:t>
      </w:r>
      <w:r w:rsidR="00A54DE1">
        <w:rPr>
          <w:rFonts w:asciiTheme="majorHAnsi" w:hAnsiTheme="majorHAnsi" w:cstheme="minorHAnsi"/>
          <w:sz w:val="24"/>
          <w:szCs w:val="24"/>
          <w:lang w:val="pl-PL"/>
        </w:rPr>
        <w:t xml:space="preserve">, </w:t>
      </w:r>
      <w:r w:rsidR="00A54DE1" w:rsidRPr="00A54DE1">
        <w:rPr>
          <w:rFonts w:asciiTheme="majorHAnsi" w:hAnsiTheme="majorHAnsi" w:cstheme="minorHAnsi"/>
          <w:sz w:val="24"/>
          <w:szCs w:val="24"/>
          <w:lang w:val="pl-PL"/>
        </w:rPr>
        <w:t>a także</w:t>
      </w:r>
      <w:r w:rsidR="00A54DE1">
        <w:rPr>
          <w:rFonts w:asciiTheme="majorHAnsi" w:hAnsiTheme="majorHAnsi" w:cstheme="minorHAnsi"/>
          <w:sz w:val="24"/>
          <w:szCs w:val="24"/>
          <w:lang w:val="pl-PL"/>
        </w:rPr>
        <w:t xml:space="preserve"> </w:t>
      </w:r>
      <w:r w:rsidR="00A54DE1" w:rsidRPr="00A54DE1">
        <w:rPr>
          <w:rFonts w:asciiTheme="majorHAnsi" w:hAnsiTheme="majorHAnsi" w:cstheme="minorHAnsi"/>
          <w:sz w:val="24"/>
          <w:szCs w:val="24"/>
          <w:lang w:val="pl-PL"/>
        </w:rPr>
        <w:t xml:space="preserve">celów wynikających z prawnie uzasadnionych </w:t>
      </w:r>
      <w:r w:rsidR="00A54DE1" w:rsidRPr="00A54DE1">
        <w:rPr>
          <w:rFonts w:asciiTheme="majorHAnsi" w:hAnsiTheme="majorHAnsi" w:cstheme="minorHAnsi"/>
          <w:sz w:val="24"/>
          <w:szCs w:val="24"/>
          <w:lang w:val="pl-PL"/>
        </w:rPr>
        <w:lastRenderedPageBreak/>
        <w:t>interesów realizowanych przez administratora</w:t>
      </w:r>
    </w:p>
    <w:p w14:paraId="23778253" w14:textId="77777777" w:rsidR="00A54DE1" w:rsidRDefault="00A54DE1" w:rsidP="00C670D6">
      <w:pPr>
        <w:pStyle w:val="Akapitzlist"/>
        <w:numPr>
          <w:ilvl w:val="0"/>
          <w:numId w:val="20"/>
        </w:numPr>
        <w:jc w:val="both"/>
        <w:rPr>
          <w:rFonts w:asciiTheme="majorHAnsi" w:hAnsiTheme="majorHAnsi" w:cstheme="minorHAnsi"/>
          <w:sz w:val="24"/>
          <w:szCs w:val="24"/>
          <w:lang w:val="pl-PL"/>
        </w:rPr>
      </w:pPr>
      <w:r w:rsidRPr="00A54DE1">
        <w:rPr>
          <w:rFonts w:asciiTheme="majorHAnsi" w:hAnsiTheme="majorHAnsi" w:cstheme="minorHAnsi"/>
          <w:sz w:val="24"/>
          <w:szCs w:val="24"/>
          <w:lang w:val="pl-PL"/>
        </w:rPr>
        <w:t>Pani/Pana dane osobowe mogą zostać powierzone następującym podmiotom:</w:t>
      </w:r>
    </w:p>
    <w:p w14:paraId="6BE94663" w14:textId="38E0A49F" w:rsidR="00A54DE1" w:rsidRDefault="00A54DE1" w:rsidP="00A54DE1">
      <w:pPr>
        <w:pStyle w:val="Akapitzlist"/>
        <w:numPr>
          <w:ilvl w:val="0"/>
          <w:numId w:val="22"/>
        </w:numPr>
        <w:ind w:left="1134"/>
        <w:jc w:val="both"/>
        <w:rPr>
          <w:rFonts w:asciiTheme="majorHAnsi" w:hAnsiTheme="majorHAnsi" w:cstheme="minorHAnsi"/>
          <w:sz w:val="24"/>
          <w:szCs w:val="24"/>
        </w:rPr>
      </w:pPr>
      <w:r w:rsidRPr="00A54DE1">
        <w:rPr>
          <w:rFonts w:asciiTheme="majorHAnsi" w:hAnsiTheme="majorHAnsi" w:cstheme="minorHAnsi"/>
          <w:sz w:val="24"/>
          <w:szCs w:val="24"/>
        </w:rPr>
        <w:t>dostawcom</w:t>
      </w:r>
      <w:r w:rsidR="00557340">
        <w:rPr>
          <w:rFonts w:asciiTheme="majorHAnsi" w:hAnsiTheme="majorHAnsi" w:cstheme="minorHAnsi"/>
          <w:sz w:val="24"/>
          <w:szCs w:val="24"/>
        </w:rPr>
        <w:t xml:space="preserve"> </w:t>
      </w:r>
      <w:r w:rsidRPr="00A54DE1">
        <w:rPr>
          <w:rFonts w:asciiTheme="majorHAnsi" w:hAnsiTheme="majorHAnsi" w:cstheme="minorHAnsi"/>
          <w:sz w:val="24"/>
          <w:szCs w:val="24"/>
        </w:rPr>
        <w:t>systemów</w:t>
      </w:r>
      <w:r w:rsidR="00557340">
        <w:rPr>
          <w:rFonts w:asciiTheme="majorHAnsi" w:hAnsiTheme="majorHAnsi" w:cstheme="minorHAnsi"/>
          <w:sz w:val="24"/>
          <w:szCs w:val="24"/>
        </w:rPr>
        <w:t xml:space="preserve"> </w:t>
      </w:r>
      <w:r w:rsidRPr="00A54DE1">
        <w:rPr>
          <w:rFonts w:asciiTheme="majorHAnsi" w:hAnsiTheme="majorHAnsi" w:cstheme="minorHAnsi"/>
          <w:sz w:val="24"/>
          <w:szCs w:val="24"/>
        </w:rPr>
        <w:t>informatycznych,</w:t>
      </w:r>
      <w:r w:rsidR="00557340">
        <w:rPr>
          <w:rFonts w:asciiTheme="majorHAnsi" w:hAnsiTheme="majorHAnsi" w:cstheme="minorHAnsi"/>
          <w:sz w:val="24"/>
          <w:szCs w:val="24"/>
        </w:rPr>
        <w:t xml:space="preserve"> </w:t>
      </w:r>
      <w:r w:rsidRPr="00A54DE1">
        <w:rPr>
          <w:rFonts w:asciiTheme="majorHAnsi" w:hAnsiTheme="majorHAnsi" w:cstheme="minorHAnsi"/>
          <w:sz w:val="24"/>
          <w:szCs w:val="24"/>
        </w:rPr>
        <w:t>z</w:t>
      </w:r>
      <w:r w:rsidR="00557340">
        <w:rPr>
          <w:rFonts w:asciiTheme="majorHAnsi" w:hAnsiTheme="majorHAnsi" w:cstheme="minorHAnsi"/>
          <w:sz w:val="24"/>
          <w:szCs w:val="24"/>
        </w:rPr>
        <w:t xml:space="preserve"> </w:t>
      </w:r>
      <w:r w:rsidRPr="00A54DE1">
        <w:rPr>
          <w:rFonts w:asciiTheme="majorHAnsi" w:hAnsiTheme="majorHAnsi" w:cstheme="minorHAnsi"/>
          <w:sz w:val="24"/>
          <w:szCs w:val="24"/>
        </w:rPr>
        <w:t>którymi</w:t>
      </w:r>
      <w:r w:rsidR="00557340">
        <w:rPr>
          <w:rFonts w:asciiTheme="majorHAnsi" w:hAnsiTheme="majorHAnsi" w:cstheme="minorHAnsi"/>
          <w:sz w:val="24"/>
          <w:szCs w:val="24"/>
        </w:rPr>
        <w:t xml:space="preserve"> </w:t>
      </w:r>
      <w:r w:rsidRPr="00A54DE1">
        <w:rPr>
          <w:rFonts w:asciiTheme="majorHAnsi" w:hAnsiTheme="majorHAnsi" w:cstheme="minorHAnsi"/>
          <w:sz w:val="24"/>
          <w:szCs w:val="24"/>
        </w:rPr>
        <w:t>współpracuje</w:t>
      </w:r>
      <w:r w:rsidR="00557340">
        <w:rPr>
          <w:rFonts w:asciiTheme="majorHAnsi" w:hAnsiTheme="majorHAnsi" w:cstheme="minorHAnsi"/>
          <w:sz w:val="24"/>
          <w:szCs w:val="24"/>
        </w:rPr>
        <w:t xml:space="preserve"> </w:t>
      </w:r>
      <w:r w:rsidRPr="00A54DE1">
        <w:rPr>
          <w:rFonts w:asciiTheme="majorHAnsi" w:hAnsiTheme="majorHAnsi" w:cstheme="minorHAnsi"/>
          <w:sz w:val="24"/>
          <w:szCs w:val="24"/>
        </w:rPr>
        <w:t>Administrator,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Pr="00A54DE1">
        <w:rPr>
          <w:rFonts w:asciiTheme="majorHAnsi" w:hAnsiTheme="majorHAnsi" w:cstheme="minorHAnsi"/>
          <w:sz w:val="24"/>
          <w:szCs w:val="24"/>
        </w:rPr>
        <w:t>w</w:t>
      </w:r>
      <w:r w:rsidR="00557340">
        <w:rPr>
          <w:rFonts w:asciiTheme="majorHAnsi" w:hAnsiTheme="majorHAnsi" w:cstheme="minorHAnsi"/>
          <w:sz w:val="24"/>
          <w:szCs w:val="24"/>
        </w:rPr>
        <w:t xml:space="preserve"> </w:t>
      </w:r>
      <w:r w:rsidRPr="00A54DE1">
        <w:rPr>
          <w:rFonts w:asciiTheme="majorHAnsi" w:hAnsiTheme="majorHAnsi" w:cstheme="minorHAnsi"/>
          <w:sz w:val="24"/>
          <w:szCs w:val="24"/>
        </w:rPr>
        <w:t>celu</w:t>
      </w:r>
      <w:r w:rsidR="00557340">
        <w:rPr>
          <w:rFonts w:asciiTheme="majorHAnsi" w:hAnsiTheme="majorHAnsi" w:cstheme="minorHAnsi"/>
          <w:sz w:val="24"/>
          <w:szCs w:val="24"/>
        </w:rPr>
        <w:t xml:space="preserve"> </w:t>
      </w:r>
      <w:r w:rsidRPr="00A54DE1">
        <w:rPr>
          <w:rFonts w:asciiTheme="majorHAnsi" w:hAnsiTheme="majorHAnsi" w:cstheme="minorHAnsi"/>
          <w:sz w:val="24"/>
          <w:szCs w:val="24"/>
        </w:rPr>
        <w:t>utrzymania ciągłości</w:t>
      </w:r>
      <w:r w:rsidR="00557340">
        <w:rPr>
          <w:rFonts w:asciiTheme="majorHAnsi" w:hAnsiTheme="majorHAnsi" w:cstheme="minorHAnsi"/>
          <w:sz w:val="24"/>
          <w:szCs w:val="24"/>
        </w:rPr>
        <w:t xml:space="preserve"> </w:t>
      </w:r>
      <w:r w:rsidRPr="00A54DE1">
        <w:rPr>
          <w:rFonts w:asciiTheme="majorHAnsi" w:hAnsiTheme="majorHAnsi" w:cstheme="minorHAnsi"/>
          <w:sz w:val="24"/>
          <w:szCs w:val="24"/>
        </w:rPr>
        <w:t>oraz poprawności działania systemów;</w:t>
      </w:r>
    </w:p>
    <w:p w14:paraId="725FDD1C" w14:textId="77777777" w:rsidR="00A54DE1" w:rsidRDefault="00A54DE1" w:rsidP="00A54DE1">
      <w:pPr>
        <w:pStyle w:val="Akapitzlist"/>
        <w:numPr>
          <w:ilvl w:val="0"/>
          <w:numId w:val="22"/>
        </w:numPr>
        <w:ind w:left="1134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p</w:t>
      </w:r>
      <w:r w:rsidRPr="00A54DE1">
        <w:rPr>
          <w:rFonts w:asciiTheme="majorHAnsi" w:hAnsiTheme="majorHAnsi" w:cstheme="minorHAnsi"/>
          <w:sz w:val="24"/>
          <w:szCs w:val="24"/>
        </w:rPr>
        <w:t>odmiotom prowadzącym działalność pocztową lub kurierską w celu dostarczenia korespondencji;</w:t>
      </w:r>
    </w:p>
    <w:p w14:paraId="49107EBC" w14:textId="62B27E85" w:rsidR="00A54DE1" w:rsidRDefault="00A54DE1" w:rsidP="00A54DE1">
      <w:pPr>
        <w:pStyle w:val="Akapitzlist"/>
        <w:numPr>
          <w:ilvl w:val="0"/>
          <w:numId w:val="22"/>
        </w:numPr>
        <w:ind w:left="1134"/>
        <w:jc w:val="both"/>
        <w:rPr>
          <w:rFonts w:asciiTheme="majorHAnsi" w:hAnsiTheme="majorHAnsi" w:cstheme="minorHAnsi"/>
          <w:sz w:val="24"/>
          <w:szCs w:val="24"/>
        </w:rPr>
      </w:pPr>
      <w:r w:rsidRPr="00A54DE1">
        <w:rPr>
          <w:rFonts w:asciiTheme="majorHAnsi" w:hAnsiTheme="majorHAnsi" w:cstheme="minorHAnsi"/>
          <w:sz w:val="24"/>
          <w:szCs w:val="24"/>
        </w:rPr>
        <w:t>upoważnionym z mocy prawa podmiotom na udokumentowany wniosek;</w:t>
      </w:r>
    </w:p>
    <w:p w14:paraId="101AB6BF" w14:textId="77777777" w:rsidR="00557340" w:rsidRDefault="00A54DE1" w:rsidP="00C670D6">
      <w:pPr>
        <w:pStyle w:val="Akapitzlist"/>
        <w:numPr>
          <w:ilvl w:val="0"/>
          <w:numId w:val="20"/>
        </w:numPr>
        <w:jc w:val="both"/>
        <w:rPr>
          <w:rFonts w:asciiTheme="majorHAnsi" w:hAnsiTheme="majorHAnsi" w:cstheme="minorHAnsi"/>
          <w:sz w:val="24"/>
          <w:szCs w:val="24"/>
          <w:lang w:val="pl-PL"/>
        </w:rPr>
      </w:pPr>
      <w:r w:rsidRPr="00A54DE1">
        <w:rPr>
          <w:rFonts w:asciiTheme="majorHAnsi" w:hAnsiTheme="majorHAnsi" w:cstheme="minorHAnsi"/>
          <w:sz w:val="24"/>
          <w:szCs w:val="24"/>
          <w:lang w:val="pl-PL"/>
        </w:rPr>
        <w:t>Pani/Pana dane osobowe będą przechowywane:</w:t>
      </w:r>
    </w:p>
    <w:p w14:paraId="7855D28F" w14:textId="42E78E07" w:rsidR="00557340" w:rsidRDefault="00A54DE1" w:rsidP="00557340">
      <w:pPr>
        <w:pStyle w:val="Akapitzlist"/>
        <w:numPr>
          <w:ilvl w:val="0"/>
          <w:numId w:val="23"/>
        </w:numPr>
        <w:ind w:left="1134"/>
        <w:jc w:val="both"/>
        <w:rPr>
          <w:rFonts w:asciiTheme="majorHAnsi" w:hAnsiTheme="majorHAnsi" w:cstheme="minorHAnsi"/>
          <w:sz w:val="24"/>
          <w:szCs w:val="24"/>
          <w:lang w:val="pl-PL"/>
        </w:rPr>
      </w:pPr>
      <w:r w:rsidRPr="00A54DE1">
        <w:rPr>
          <w:rFonts w:asciiTheme="majorHAnsi" w:hAnsiTheme="majorHAnsi" w:cstheme="minorHAnsi"/>
          <w:sz w:val="24"/>
          <w:szCs w:val="24"/>
          <w:lang w:val="pl-PL"/>
        </w:rPr>
        <w:t>w okresie przygotowania i przeprowadzenia postępowania o udzielenie zamówienia publicznego – przez ten okres;</w:t>
      </w:r>
    </w:p>
    <w:p w14:paraId="2D035751" w14:textId="77777777" w:rsidR="00557340" w:rsidRPr="00557340" w:rsidRDefault="00A54DE1" w:rsidP="00557340">
      <w:pPr>
        <w:pStyle w:val="Akapitzlist"/>
        <w:numPr>
          <w:ilvl w:val="0"/>
          <w:numId w:val="23"/>
        </w:numPr>
        <w:ind w:left="1134"/>
        <w:jc w:val="both"/>
        <w:rPr>
          <w:rFonts w:asciiTheme="majorHAnsi" w:hAnsiTheme="majorHAnsi" w:cstheme="minorHAnsi"/>
          <w:sz w:val="24"/>
          <w:szCs w:val="24"/>
          <w:lang w:val="pl-PL"/>
        </w:rPr>
      </w:pPr>
      <w:r w:rsidRPr="00557340">
        <w:rPr>
          <w:rFonts w:asciiTheme="majorHAnsi" w:hAnsiTheme="majorHAnsi" w:cstheme="minorHAnsi"/>
          <w:sz w:val="24"/>
          <w:szCs w:val="24"/>
        </w:rPr>
        <w:t>w okresie realizacji umowy zawartej w wyniku przeprowadzenia postępowania o udzielenie zamówienia publicznego na podstawie przepisów ustawy Prawo zamówień publicznych – przez ten okres;</w:t>
      </w:r>
    </w:p>
    <w:p w14:paraId="25B51074" w14:textId="3FBBF87A" w:rsidR="00557340" w:rsidRPr="00557340" w:rsidRDefault="00A54DE1" w:rsidP="00557340">
      <w:pPr>
        <w:pStyle w:val="Akapitzlist"/>
        <w:numPr>
          <w:ilvl w:val="0"/>
          <w:numId w:val="23"/>
        </w:numPr>
        <w:ind w:left="1134"/>
        <w:jc w:val="both"/>
        <w:rPr>
          <w:rFonts w:asciiTheme="majorHAnsi" w:hAnsiTheme="majorHAnsi" w:cstheme="minorHAnsi"/>
          <w:sz w:val="24"/>
          <w:szCs w:val="24"/>
          <w:lang w:val="pl-PL"/>
        </w:rPr>
      </w:pPr>
      <w:r w:rsidRPr="00557340">
        <w:rPr>
          <w:rFonts w:asciiTheme="majorHAnsi" w:hAnsiTheme="majorHAnsi" w:cstheme="minorHAnsi"/>
          <w:sz w:val="24"/>
          <w:szCs w:val="24"/>
        </w:rPr>
        <w:t>w okresie po zakończeniu realizacji umowy, o której mowa w lit. b – przez okres, w którym administrator będzie</w:t>
      </w:r>
      <w:r w:rsidR="00557340">
        <w:rPr>
          <w:rFonts w:asciiTheme="majorHAnsi" w:hAnsiTheme="majorHAnsi" w:cstheme="minorHAnsi"/>
          <w:sz w:val="24"/>
          <w:szCs w:val="24"/>
        </w:rPr>
        <w:t xml:space="preserve"> </w:t>
      </w:r>
      <w:r w:rsidRPr="00557340">
        <w:rPr>
          <w:rFonts w:asciiTheme="majorHAnsi" w:hAnsiTheme="majorHAnsi" w:cstheme="minorHAnsi"/>
          <w:sz w:val="24"/>
          <w:szCs w:val="24"/>
        </w:rPr>
        <w:t>realizował</w:t>
      </w:r>
      <w:r w:rsidR="00557340">
        <w:rPr>
          <w:rFonts w:asciiTheme="majorHAnsi" w:hAnsiTheme="majorHAnsi" w:cstheme="minorHAnsi"/>
          <w:sz w:val="24"/>
          <w:szCs w:val="24"/>
        </w:rPr>
        <w:t xml:space="preserve"> </w:t>
      </w:r>
      <w:r w:rsidRPr="00557340">
        <w:rPr>
          <w:rFonts w:asciiTheme="majorHAnsi" w:hAnsiTheme="majorHAnsi" w:cstheme="minorHAnsi"/>
          <w:sz w:val="24"/>
          <w:szCs w:val="24"/>
        </w:rPr>
        <w:t>cele</w:t>
      </w:r>
      <w:r w:rsidR="00557340">
        <w:rPr>
          <w:rFonts w:asciiTheme="majorHAnsi" w:hAnsiTheme="majorHAnsi" w:cstheme="minorHAnsi"/>
          <w:sz w:val="24"/>
          <w:szCs w:val="24"/>
        </w:rPr>
        <w:t xml:space="preserve"> </w:t>
      </w:r>
      <w:r w:rsidRPr="00557340">
        <w:rPr>
          <w:rFonts w:asciiTheme="majorHAnsi" w:hAnsiTheme="majorHAnsi" w:cstheme="minorHAnsi"/>
          <w:sz w:val="24"/>
          <w:szCs w:val="24"/>
        </w:rPr>
        <w:t>wynikające</w:t>
      </w:r>
      <w:r w:rsidR="00557340">
        <w:rPr>
          <w:rFonts w:asciiTheme="majorHAnsi" w:hAnsiTheme="majorHAnsi" w:cstheme="minorHAnsi"/>
          <w:sz w:val="24"/>
          <w:szCs w:val="24"/>
        </w:rPr>
        <w:t xml:space="preserve"> </w:t>
      </w:r>
      <w:r w:rsidRPr="00557340">
        <w:rPr>
          <w:rFonts w:asciiTheme="majorHAnsi" w:hAnsiTheme="majorHAnsi" w:cstheme="minorHAnsi"/>
          <w:sz w:val="24"/>
          <w:szCs w:val="24"/>
        </w:rPr>
        <w:t>z</w:t>
      </w:r>
      <w:r w:rsidR="00557340">
        <w:rPr>
          <w:rFonts w:asciiTheme="majorHAnsi" w:hAnsiTheme="majorHAnsi" w:cstheme="minorHAnsi"/>
          <w:sz w:val="24"/>
          <w:szCs w:val="24"/>
        </w:rPr>
        <w:t xml:space="preserve"> </w:t>
      </w:r>
      <w:r w:rsidRPr="00557340">
        <w:rPr>
          <w:rFonts w:asciiTheme="majorHAnsi" w:hAnsiTheme="majorHAnsi" w:cstheme="minorHAnsi"/>
          <w:sz w:val="24"/>
          <w:szCs w:val="24"/>
        </w:rPr>
        <w:t>prawnie</w:t>
      </w:r>
      <w:r w:rsidR="00557340">
        <w:rPr>
          <w:rFonts w:asciiTheme="majorHAnsi" w:hAnsiTheme="majorHAnsi" w:cstheme="minorHAnsi"/>
          <w:sz w:val="24"/>
          <w:szCs w:val="24"/>
        </w:rPr>
        <w:t xml:space="preserve"> </w:t>
      </w:r>
      <w:r w:rsidRPr="00557340">
        <w:rPr>
          <w:rFonts w:asciiTheme="majorHAnsi" w:hAnsiTheme="majorHAnsi" w:cstheme="minorHAnsi"/>
          <w:sz w:val="24"/>
          <w:szCs w:val="24"/>
        </w:rPr>
        <w:t>uzasadnionych</w:t>
      </w:r>
      <w:r w:rsidR="00557340">
        <w:rPr>
          <w:rFonts w:asciiTheme="majorHAnsi" w:hAnsiTheme="majorHAnsi" w:cstheme="minorHAnsi"/>
          <w:sz w:val="24"/>
          <w:szCs w:val="24"/>
        </w:rPr>
        <w:t xml:space="preserve"> </w:t>
      </w:r>
      <w:r w:rsidRPr="00557340">
        <w:rPr>
          <w:rFonts w:asciiTheme="majorHAnsi" w:hAnsiTheme="majorHAnsi" w:cstheme="minorHAnsi"/>
          <w:sz w:val="24"/>
          <w:szCs w:val="24"/>
        </w:rPr>
        <w:t>interesów</w:t>
      </w:r>
      <w:r w:rsidR="00557340">
        <w:rPr>
          <w:rFonts w:asciiTheme="majorHAnsi" w:hAnsiTheme="majorHAnsi" w:cstheme="minorHAnsi"/>
          <w:sz w:val="24"/>
          <w:szCs w:val="24"/>
        </w:rPr>
        <w:t xml:space="preserve"> </w:t>
      </w:r>
      <w:r w:rsidRPr="00557340">
        <w:rPr>
          <w:rFonts w:asciiTheme="majorHAnsi" w:hAnsiTheme="majorHAnsi" w:cstheme="minorHAnsi"/>
          <w:sz w:val="24"/>
          <w:szCs w:val="24"/>
        </w:rPr>
        <w:t>realizowanych</w:t>
      </w:r>
      <w:r w:rsidR="00557340">
        <w:rPr>
          <w:rFonts w:asciiTheme="majorHAnsi" w:hAnsiTheme="majorHAnsi" w:cstheme="minorHAnsi"/>
          <w:sz w:val="24"/>
          <w:szCs w:val="24"/>
        </w:rPr>
        <w:t xml:space="preserve"> </w:t>
      </w:r>
      <w:r w:rsidRPr="00557340">
        <w:rPr>
          <w:rFonts w:asciiTheme="majorHAnsi" w:hAnsiTheme="majorHAnsi" w:cstheme="minorHAnsi"/>
          <w:sz w:val="24"/>
          <w:szCs w:val="24"/>
        </w:rPr>
        <w:t>przez administratora, które są</w:t>
      </w:r>
      <w:r w:rsidR="00557340">
        <w:rPr>
          <w:rFonts w:asciiTheme="majorHAnsi" w:hAnsiTheme="majorHAnsi" w:cstheme="minorHAnsi"/>
          <w:sz w:val="24"/>
          <w:szCs w:val="24"/>
        </w:rPr>
        <w:t> </w:t>
      </w:r>
      <w:r w:rsidRPr="00557340">
        <w:rPr>
          <w:rFonts w:asciiTheme="majorHAnsi" w:hAnsiTheme="majorHAnsi" w:cstheme="minorHAnsi"/>
          <w:sz w:val="24"/>
          <w:szCs w:val="24"/>
        </w:rPr>
        <w:t>związane przedmiotowo z umową, o której mowa w lit. b lub obowiązkami wynikającymi</w:t>
      </w:r>
      <w:r w:rsidR="00557340">
        <w:rPr>
          <w:rFonts w:asciiTheme="majorHAnsi" w:hAnsiTheme="majorHAnsi" w:cstheme="minorHAnsi"/>
          <w:sz w:val="24"/>
          <w:szCs w:val="24"/>
        </w:rPr>
        <w:t xml:space="preserve"> </w:t>
      </w:r>
      <w:r w:rsidRPr="00557340">
        <w:rPr>
          <w:rFonts w:asciiTheme="majorHAnsi" w:hAnsiTheme="majorHAnsi" w:cstheme="minorHAnsi"/>
          <w:sz w:val="24"/>
          <w:szCs w:val="24"/>
        </w:rPr>
        <w:t>z</w:t>
      </w:r>
      <w:r w:rsidR="00557340">
        <w:rPr>
          <w:rFonts w:asciiTheme="majorHAnsi" w:hAnsiTheme="majorHAnsi" w:cstheme="minorHAnsi"/>
          <w:sz w:val="24"/>
          <w:szCs w:val="24"/>
        </w:rPr>
        <w:t xml:space="preserve"> </w:t>
      </w:r>
      <w:r w:rsidRPr="00557340">
        <w:rPr>
          <w:rFonts w:asciiTheme="majorHAnsi" w:hAnsiTheme="majorHAnsi" w:cstheme="minorHAnsi"/>
          <w:sz w:val="24"/>
          <w:szCs w:val="24"/>
        </w:rPr>
        <w:t>przepisów</w:t>
      </w:r>
      <w:r w:rsidR="00557340">
        <w:rPr>
          <w:rFonts w:asciiTheme="majorHAnsi" w:hAnsiTheme="majorHAnsi" w:cstheme="minorHAnsi"/>
          <w:sz w:val="24"/>
          <w:szCs w:val="24"/>
        </w:rPr>
        <w:t xml:space="preserve"> </w:t>
      </w:r>
      <w:r w:rsidRPr="00557340">
        <w:rPr>
          <w:rFonts w:asciiTheme="majorHAnsi" w:hAnsiTheme="majorHAnsi" w:cstheme="minorHAnsi"/>
          <w:sz w:val="24"/>
          <w:szCs w:val="24"/>
        </w:rPr>
        <w:t>prawa</w:t>
      </w:r>
      <w:r w:rsidR="00557340">
        <w:rPr>
          <w:rFonts w:asciiTheme="majorHAnsi" w:hAnsiTheme="majorHAnsi" w:cstheme="minorHAnsi"/>
          <w:sz w:val="24"/>
          <w:szCs w:val="24"/>
        </w:rPr>
        <w:t xml:space="preserve"> </w:t>
      </w:r>
      <w:r w:rsidRPr="00557340">
        <w:rPr>
          <w:rFonts w:asciiTheme="majorHAnsi" w:hAnsiTheme="majorHAnsi" w:cstheme="minorHAnsi"/>
          <w:sz w:val="24"/>
          <w:szCs w:val="24"/>
        </w:rPr>
        <w:t>powszechnie</w:t>
      </w:r>
      <w:r w:rsidR="00557340">
        <w:rPr>
          <w:rFonts w:asciiTheme="majorHAnsi" w:hAnsiTheme="majorHAnsi" w:cstheme="minorHAnsi"/>
          <w:sz w:val="24"/>
          <w:szCs w:val="24"/>
        </w:rPr>
        <w:t xml:space="preserve"> </w:t>
      </w:r>
      <w:r w:rsidRPr="00557340">
        <w:rPr>
          <w:rFonts w:asciiTheme="majorHAnsi" w:hAnsiTheme="majorHAnsi" w:cstheme="minorHAnsi"/>
          <w:sz w:val="24"/>
          <w:szCs w:val="24"/>
        </w:rPr>
        <w:t>obowiązującego</w:t>
      </w:r>
      <w:r w:rsidR="00557340">
        <w:rPr>
          <w:rFonts w:asciiTheme="majorHAnsi" w:hAnsiTheme="majorHAnsi" w:cstheme="minorHAnsi"/>
          <w:sz w:val="24"/>
          <w:szCs w:val="24"/>
        </w:rPr>
        <w:t xml:space="preserve"> </w:t>
      </w:r>
      <w:r w:rsidRPr="00557340">
        <w:rPr>
          <w:rFonts w:asciiTheme="majorHAnsi" w:hAnsiTheme="majorHAnsi" w:cstheme="minorHAnsi"/>
          <w:sz w:val="24"/>
          <w:szCs w:val="24"/>
        </w:rPr>
        <w:t>takich</w:t>
      </w:r>
      <w:r w:rsidR="00557340">
        <w:rPr>
          <w:rFonts w:asciiTheme="majorHAnsi" w:hAnsiTheme="majorHAnsi" w:cstheme="minorHAnsi"/>
          <w:sz w:val="24"/>
          <w:szCs w:val="24"/>
        </w:rPr>
        <w:t xml:space="preserve"> </w:t>
      </w:r>
      <w:r w:rsidRPr="00557340">
        <w:rPr>
          <w:rFonts w:asciiTheme="majorHAnsi" w:hAnsiTheme="majorHAnsi" w:cstheme="minorHAnsi"/>
          <w:sz w:val="24"/>
          <w:szCs w:val="24"/>
        </w:rPr>
        <w:t>jak:</w:t>
      </w:r>
      <w:r w:rsidR="00557340">
        <w:rPr>
          <w:rFonts w:asciiTheme="majorHAnsi" w:hAnsiTheme="majorHAnsi" w:cstheme="minorHAnsi"/>
          <w:sz w:val="24"/>
          <w:szCs w:val="24"/>
        </w:rPr>
        <w:t xml:space="preserve"> </w:t>
      </w:r>
      <w:r w:rsidRPr="00557340">
        <w:rPr>
          <w:rFonts w:asciiTheme="majorHAnsi" w:hAnsiTheme="majorHAnsi" w:cstheme="minorHAnsi"/>
          <w:sz w:val="24"/>
          <w:szCs w:val="24"/>
        </w:rPr>
        <w:t>przepisy</w:t>
      </w:r>
      <w:r w:rsidR="00557340">
        <w:rPr>
          <w:rFonts w:asciiTheme="majorHAnsi" w:hAnsiTheme="majorHAnsi" w:cstheme="minorHAnsi"/>
          <w:sz w:val="24"/>
          <w:szCs w:val="24"/>
        </w:rPr>
        <w:t xml:space="preserve"> </w:t>
      </w:r>
      <w:r w:rsidRPr="00557340">
        <w:rPr>
          <w:rFonts w:asciiTheme="majorHAnsi" w:hAnsiTheme="majorHAnsi" w:cstheme="minorHAnsi"/>
          <w:sz w:val="24"/>
          <w:szCs w:val="24"/>
        </w:rPr>
        <w:t>podatkowe, ubezpieczeń majątkowych, dochodzenie odszkodowań i</w:t>
      </w:r>
      <w:r w:rsidR="00557340">
        <w:rPr>
          <w:rFonts w:asciiTheme="majorHAnsi" w:hAnsiTheme="majorHAnsi" w:cstheme="minorHAnsi"/>
          <w:sz w:val="24"/>
          <w:szCs w:val="24"/>
        </w:rPr>
        <w:t> </w:t>
      </w:r>
      <w:r w:rsidRPr="00557340">
        <w:rPr>
          <w:rFonts w:asciiTheme="majorHAnsi" w:hAnsiTheme="majorHAnsi" w:cstheme="minorHAnsi"/>
          <w:sz w:val="24"/>
          <w:szCs w:val="24"/>
        </w:rPr>
        <w:t>likwidacji szkód, ochrony praw autorskich, ubezpieczeń społecznych, o zasobie archiwalnym.</w:t>
      </w:r>
    </w:p>
    <w:p w14:paraId="6200B0B3" w14:textId="4FE01EE8" w:rsidR="00557340" w:rsidRDefault="00557340" w:rsidP="00C670D6">
      <w:pPr>
        <w:pStyle w:val="Akapitzlist"/>
        <w:numPr>
          <w:ilvl w:val="0"/>
          <w:numId w:val="20"/>
        </w:numPr>
        <w:jc w:val="both"/>
        <w:rPr>
          <w:rFonts w:asciiTheme="majorHAnsi" w:hAnsiTheme="majorHAnsi" w:cstheme="minorHAnsi"/>
          <w:sz w:val="24"/>
          <w:szCs w:val="24"/>
          <w:lang w:val="pl-PL"/>
        </w:rPr>
      </w:pPr>
      <w:r w:rsidRPr="00557340">
        <w:rPr>
          <w:rFonts w:asciiTheme="majorHAnsi" w:hAnsiTheme="majorHAnsi" w:cstheme="minorHAnsi"/>
          <w:sz w:val="24"/>
          <w:szCs w:val="24"/>
          <w:lang w:val="pl-PL"/>
        </w:rPr>
        <w:t>Posiada</w:t>
      </w:r>
      <w:r>
        <w:rPr>
          <w:rFonts w:asciiTheme="majorHAnsi" w:hAnsiTheme="majorHAnsi" w:cstheme="minorHAnsi"/>
          <w:sz w:val="24"/>
          <w:szCs w:val="24"/>
          <w:lang w:val="pl-PL"/>
        </w:rPr>
        <w:t xml:space="preserve"> </w:t>
      </w:r>
      <w:r w:rsidRPr="00557340">
        <w:rPr>
          <w:rFonts w:asciiTheme="majorHAnsi" w:hAnsiTheme="majorHAnsi" w:cstheme="minorHAnsi"/>
          <w:sz w:val="24"/>
          <w:szCs w:val="24"/>
          <w:lang w:val="pl-PL"/>
        </w:rPr>
        <w:t>Pani/Pan</w:t>
      </w:r>
      <w:r>
        <w:rPr>
          <w:rFonts w:asciiTheme="majorHAnsi" w:hAnsiTheme="majorHAnsi" w:cstheme="minorHAnsi"/>
          <w:sz w:val="24"/>
          <w:szCs w:val="24"/>
          <w:lang w:val="pl-PL"/>
        </w:rPr>
        <w:t xml:space="preserve"> </w:t>
      </w:r>
      <w:r w:rsidRPr="00557340">
        <w:rPr>
          <w:rFonts w:asciiTheme="majorHAnsi" w:hAnsiTheme="majorHAnsi" w:cstheme="minorHAnsi"/>
          <w:sz w:val="24"/>
          <w:szCs w:val="24"/>
          <w:lang w:val="pl-PL"/>
        </w:rPr>
        <w:t>prawo</w:t>
      </w:r>
      <w:r>
        <w:rPr>
          <w:rFonts w:asciiTheme="majorHAnsi" w:hAnsiTheme="majorHAnsi" w:cstheme="minorHAnsi"/>
          <w:sz w:val="24"/>
          <w:szCs w:val="24"/>
          <w:lang w:val="pl-PL"/>
        </w:rPr>
        <w:t xml:space="preserve"> </w:t>
      </w:r>
      <w:r w:rsidRPr="00557340">
        <w:rPr>
          <w:rFonts w:asciiTheme="majorHAnsi" w:hAnsiTheme="majorHAnsi" w:cstheme="minorHAnsi"/>
          <w:sz w:val="24"/>
          <w:szCs w:val="24"/>
          <w:lang w:val="pl-PL"/>
        </w:rPr>
        <w:t>dostępu</w:t>
      </w:r>
      <w:r>
        <w:rPr>
          <w:rFonts w:asciiTheme="majorHAnsi" w:hAnsiTheme="majorHAnsi" w:cstheme="minorHAnsi"/>
          <w:sz w:val="24"/>
          <w:szCs w:val="24"/>
          <w:lang w:val="pl-PL"/>
        </w:rPr>
        <w:t xml:space="preserve"> </w:t>
      </w:r>
      <w:r w:rsidRPr="00557340">
        <w:rPr>
          <w:rFonts w:asciiTheme="majorHAnsi" w:hAnsiTheme="majorHAnsi" w:cstheme="minorHAnsi"/>
          <w:sz w:val="24"/>
          <w:szCs w:val="24"/>
          <w:lang w:val="pl-PL"/>
        </w:rPr>
        <w:t>do</w:t>
      </w:r>
      <w:r>
        <w:rPr>
          <w:rFonts w:asciiTheme="majorHAnsi" w:hAnsiTheme="majorHAnsi" w:cstheme="minorHAnsi"/>
          <w:sz w:val="24"/>
          <w:szCs w:val="24"/>
          <w:lang w:val="pl-PL"/>
        </w:rPr>
        <w:t xml:space="preserve"> </w:t>
      </w:r>
      <w:r w:rsidRPr="00557340">
        <w:rPr>
          <w:rFonts w:asciiTheme="majorHAnsi" w:hAnsiTheme="majorHAnsi" w:cstheme="minorHAnsi"/>
          <w:sz w:val="24"/>
          <w:szCs w:val="24"/>
          <w:lang w:val="pl-PL"/>
        </w:rPr>
        <w:t>treści</w:t>
      </w:r>
      <w:r>
        <w:rPr>
          <w:rFonts w:asciiTheme="majorHAnsi" w:hAnsiTheme="majorHAnsi" w:cstheme="minorHAnsi"/>
          <w:sz w:val="24"/>
          <w:szCs w:val="24"/>
          <w:lang w:val="pl-PL"/>
        </w:rPr>
        <w:t xml:space="preserve"> </w:t>
      </w:r>
      <w:r w:rsidRPr="00557340">
        <w:rPr>
          <w:rFonts w:asciiTheme="majorHAnsi" w:hAnsiTheme="majorHAnsi" w:cstheme="minorHAnsi"/>
          <w:sz w:val="24"/>
          <w:szCs w:val="24"/>
          <w:lang w:val="pl-PL"/>
        </w:rPr>
        <w:t>swoich</w:t>
      </w:r>
      <w:r>
        <w:rPr>
          <w:rFonts w:asciiTheme="majorHAnsi" w:hAnsiTheme="majorHAnsi" w:cstheme="minorHAnsi"/>
          <w:sz w:val="24"/>
          <w:szCs w:val="24"/>
          <w:lang w:val="pl-PL"/>
        </w:rPr>
        <w:t xml:space="preserve"> </w:t>
      </w:r>
      <w:r w:rsidRPr="00557340">
        <w:rPr>
          <w:rFonts w:asciiTheme="majorHAnsi" w:hAnsiTheme="majorHAnsi" w:cstheme="minorHAnsi"/>
          <w:sz w:val="24"/>
          <w:szCs w:val="24"/>
          <w:lang w:val="pl-PL"/>
        </w:rPr>
        <w:t>danych</w:t>
      </w:r>
      <w:r>
        <w:rPr>
          <w:rFonts w:asciiTheme="majorHAnsi" w:hAnsiTheme="majorHAnsi" w:cstheme="minorHAnsi"/>
          <w:sz w:val="24"/>
          <w:szCs w:val="24"/>
          <w:lang w:val="pl-PL"/>
        </w:rPr>
        <w:t xml:space="preserve"> </w:t>
      </w:r>
      <w:r w:rsidRPr="00557340">
        <w:rPr>
          <w:rFonts w:asciiTheme="majorHAnsi" w:hAnsiTheme="majorHAnsi" w:cstheme="minorHAnsi"/>
          <w:sz w:val="24"/>
          <w:szCs w:val="24"/>
          <w:lang w:val="pl-PL"/>
        </w:rPr>
        <w:t>osobowych</w:t>
      </w:r>
      <w:r>
        <w:rPr>
          <w:rFonts w:asciiTheme="majorHAnsi" w:hAnsiTheme="majorHAnsi" w:cstheme="minorHAnsi"/>
          <w:sz w:val="24"/>
          <w:szCs w:val="24"/>
          <w:lang w:val="pl-PL"/>
        </w:rPr>
        <w:t xml:space="preserve"> </w:t>
      </w:r>
      <w:r w:rsidRPr="00557340">
        <w:rPr>
          <w:rFonts w:asciiTheme="majorHAnsi" w:hAnsiTheme="majorHAnsi" w:cstheme="minorHAnsi"/>
          <w:sz w:val="24"/>
          <w:szCs w:val="24"/>
          <w:lang w:val="pl-PL"/>
        </w:rPr>
        <w:t>oraz</w:t>
      </w:r>
      <w:r>
        <w:rPr>
          <w:rFonts w:asciiTheme="majorHAnsi" w:hAnsiTheme="majorHAnsi" w:cstheme="minorHAnsi"/>
          <w:sz w:val="24"/>
          <w:szCs w:val="24"/>
          <w:lang w:val="pl-PL"/>
        </w:rPr>
        <w:t xml:space="preserve"> </w:t>
      </w:r>
      <w:r w:rsidRPr="00557340">
        <w:rPr>
          <w:rFonts w:asciiTheme="majorHAnsi" w:hAnsiTheme="majorHAnsi" w:cstheme="minorHAnsi"/>
          <w:sz w:val="24"/>
          <w:szCs w:val="24"/>
          <w:lang w:val="pl-PL"/>
        </w:rPr>
        <w:t>prawo</w:t>
      </w:r>
      <w:r>
        <w:rPr>
          <w:rFonts w:asciiTheme="majorHAnsi" w:hAnsiTheme="majorHAnsi" w:cstheme="minorHAnsi"/>
          <w:sz w:val="24"/>
          <w:szCs w:val="24"/>
          <w:lang w:val="pl-PL"/>
        </w:rPr>
        <w:t xml:space="preserve"> </w:t>
      </w:r>
      <w:r w:rsidRPr="00557340">
        <w:rPr>
          <w:rFonts w:asciiTheme="majorHAnsi" w:hAnsiTheme="majorHAnsi" w:cstheme="minorHAnsi"/>
          <w:sz w:val="24"/>
          <w:szCs w:val="24"/>
          <w:lang w:val="pl-PL"/>
        </w:rPr>
        <w:t>ich</w:t>
      </w:r>
      <w:r>
        <w:rPr>
          <w:rFonts w:asciiTheme="majorHAnsi" w:hAnsiTheme="majorHAnsi" w:cstheme="minorHAnsi"/>
          <w:sz w:val="24"/>
          <w:szCs w:val="24"/>
          <w:lang w:val="pl-PL"/>
        </w:rPr>
        <w:t xml:space="preserve"> </w:t>
      </w:r>
      <w:r w:rsidRPr="00557340">
        <w:rPr>
          <w:rFonts w:asciiTheme="majorHAnsi" w:hAnsiTheme="majorHAnsi" w:cstheme="minorHAnsi"/>
          <w:sz w:val="24"/>
          <w:szCs w:val="24"/>
          <w:lang w:val="pl-PL"/>
        </w:rPr>
        <w:t>sprostowania, usunięcia,</w:t>
      </w:r>
      <w:r>
        <w:rPr>
          <w:rFonts w:asciiTheme="majorHAnsi" w:hAnsiTheme="majorHAnsi" w:cstheme="minorHAnsi"/>
          <w:sz w:val="24"/>
          <w:szCs w:val="24"/>
          <w:lang w:val="pl-PL"/>
        </w:rPr>
        <w:t xml:space="preserve"> </w:t>
      </w:r>
      <w:r w:rsidRPr="00557340">
        <w:rPr>
          <w:rFonts w:asciiTheme="majorHAnsi" w:hAnsiTheme="majorHAnsi" w:cstheme="minorHAnsi"/>
          <w:sz w:val="24"/>
          <w:szCs w:val="24"/>
          <w:lang w:val="pl-PL"/>
        </w:rPr>
        <w:t>ograniczenia</w:t>
      </w:r>
      <w:r>
        <w:rPr>
          <w:rFonts w:asciiTheme="majorHAnsi" w:hAnsiTheme="majorHAnsi" w:cstheme="minorHAnsi"/>
          <w:sz w:val="24"/>
          <w:szCs w:val="24"/>
          <w:lang w:val="pl-PL"/>
        </w:rPr>
        <w:t xml:space="preserve"> </w:t>
      </w:r>
      <w:r w:rsidRPr="00557340">
        <w:rPr>
          <w:rFonts w:asciiTheme="majorHAnsi" w:hAnsiTheme="majorHAnsi" w:cstheme="minorHAnsi"/>
          <w:sz w:val="24"/>
          <w:szCs w:val="24"/>
          <w:lang w:val="pl-PL"/>
        </w:rPr>
        <w:t>przetwarzania,</w:t>
      </w:r>
      <w:r>
        <w:rPr>
          <w:rFonts w:asciiTheme="majorHAnsi" w:hAnsiTheme="majorHAnsi" w:cstheme="minorHAnsi"/>
          <w:sz w:val="24"/>
          <w:szCs w:val="24"/>
          <w:lang w:val="pl-PL"/>
        </w:rPr>
        <w:t xml:space="preserve"> </w:t>
      </w:r>
      <w:r w:rsidRPr="00557340">
        <w:rPr>
          <w:rFonts w:asciiTheme="majorHAnsi" w:hAnsiTheme="majorHAnsi" w:cstheme="minorHAnsi"/>
          <w:sz w:val="24"/>
          <w:szCs w:val="24"/>
          <w:lang w:val="pl-PL"/>
        </w:rPr>
        <w:t>prawo</w:t>
      </w:r>
      <w:r>
        <w:rPr>
          <w:rFonts w:asciiTheme="majorHAnsi" w:hAnsiTheme="majorHAnsi" w:cstheme="minorHAnsi"/>
          <w:sz w:val="24"/>
          <w:szCs w:val="24"/>
          <w:lang w:val="pl-PL"/>
        </w:rPr>
        <w:t xml:space="preserve"> </w:t>
      </w:r>
      <w:r w:rsidRPr="00557340">
        <w:rPr>
          <w:rFonts w:asciiTheme="majorHAnsi" w:hAnsiTheme="majorHAnsi" w:cstheme="minorHAnsi"/>
          <w:sz w:val="24"/>
          <w:szCs w:val="24"/>
          <w:lang w:val="pl-PL"/>
        </w:rPr>
        <w:t>do</w:t>
      </w:r>
      <w:r>
        <w:rPr>
          <w:rFonts w:asciiTheme="majorHAnsi" w:hAnsiTheme="majorHAnsi" w:cstheme="minorHAnsi"/>
          <w:sz w:val="24"/>
          <w:szCs w:val="24"/>
          <w:lang w:val="pl-PL"/>
        </w:rPr>
        <w:t> </w:t>
      </w:r>
      <w:r w:rsidRPr="00557340">
        <w:rPr>
          <w:rFonts w:asciiTheme="majorHAnsi" w:hAnsiTheme="majorHAnsi" w:cstheme="minorHAnsi"/>
          <w:sz w:val="24"/>
          <w:szCs w:val="24"/>
          <w:lang w:val="pl-PL"/>
        </w:rPr>
        <w:t>przenoszenia</w:t>
      </w:r>
      <w:r>
        <w:rPr>
          <w:rFonts w:asciiTheme="majorHAnsi" w:hAnsiTheme="majorHAnsi" w:cstheme="minorHAnsi"/>
          <w:sz w:val="24"/>
          <w:szCs w:val="24"/>
          <w:lang w:val="pl-PL"/>
        </w:rPr>
        <w:t xml:space="preserve"> </w:t>
      </w:r>
      <w:r w:rsidRPr="00557340">
        <w:rPr>
          <w:rFonts w:asciiTheme="majorHAnsi" w:hAnsiTheme="majorHAnsi" w:cstheme="minorHAnsi"/>
          <w:sz w:val="24"/>
          <w:szCs w:val="24"/>
          <w:lang w:val="pl-PL"/>
        </w:rPr>
        <w:t>danych,</w:t>
      </w:r>
      <w:r>
        <w:rPr>
          <w:rFonts w:asciiTheme="majorHAnsi" w:hAnsiTheme="majorHAnsi" w:cstheme="minorHAnsi"/>
          <w:sz w:val="24"/>
          <w:szCs w:val="24"/>
          <w:lang w:val="pl-PL"/>
        </w:rPr>
        <w:t xml:space="preserve"> </w:t>
      </w:r>
      <w:r w:rsidRPr="00557340">
        <w:rPr>
          <w:rFonts w:asciiTheme="majorHAnsi" w:hAnsiTheme="majorHAnsi" w:cstheme="minorHAnsi"/>
          <w:sz w:val="24"/>
          <w:szCs w:val="24"/>
          <w:lang w:val="pl-PL"/>
        </w:rPr>
        <w:t>prawo</w:t>
      </w:r>
      <w:r>
        <w:rPr>
          <w:rFonts w:asciiTheme="majorHAnsi" w:hAnsiTheme="majorHAnsi" w:cstheme="minorHAnsi"/>
          <w:sz w:val="24"/>
          <w:szCs w:val="24"/>
          <w:lang w:val="pl-PL"/>
        </w:rPr>
        <w:t xml:space="preserve"> </w:t>
      </w:r>
      <w:r w:rsidRPr="00557340">
        <w:rPr>
          <w:rFonts w:asciiTheme="majorHAnsi" w:hAnsiTheme="majorHAnsi" w:cstheme="minorHAnsi"/>
          <w:sz w:val="24"/>
          <w:szCs w:val="24"/>
          <w:lang w:val="pl-PL"/>
        </w:rPr>
        <w:t>wniesienia</w:t>
      </w:r>
      <w:r>
        <w:rPr>
          <w:rFonts w:asciiTheme="majorHAnsi" w:hAnsiTheme="majorHAnsi" w:cstheme="minorHAnsi"/>
          <w:sz w:val="24"/>
          <w:szCs w:val="24"/>
          <w:lang w:val="pl-PL"/>
        </w:rPr>
        <w:t xml:space="preserve"> </w:t>
      </w:r>
      <w:r w:rsidRPr="00557340">
        <w:rPr>
          <w:rFonts w:asciiTheme="majorHAnsi" w:hAnsiTheme="majorHAnsi" w:cstheme="minorHAnsi"/>
          <w:sz w:val="24"/>
          <w:szCs w:val="24"/>
          <w:lang w:val="pl-PL"/>
        </w:rPr>
        <w:t>sprzeciwu.</w:t>
      </w:r>
      <w:r>
        <w:rPr>
          <w:rFonts w:asciiTheme="majorHAnsi" w:hAnsiTheme="majorHAnsi" w:cstheme="minorHAnsi"/>
          <w:sz w:val="24"/>
          <w:szCs w:val="24"/>
          <w:lang w:val="pl-PL"/>
        </w:rPr>
        <w:t xml:space="preserve"> </w:t>
      </w:r>
      <w:r w:rsidRPr="00557340">
        <w:rPr>
          <w:rFonts w:asciiTheme="majorHAnsi" w:hAnsiTheme="majorHAnsi" w:cstheme="minorHAnsi"/>
          <w:sz w:val="24"/>
          <w:szCs w:val="24"/>
          <w:lang w:val="pl-PL"/>
        </w:rPr>
        <w:t>Ma Pani/Pan</w:t>
      </w:r>
      <w:r>
        <w:rPr>
          <w:rFonts w:asciiTheme="majorHAnsi" w:hAnsiTheme="majorHAnsi" w:cstheme="minorHAnsi"/>
          <w:sz w:val="24"/>
          <w:szCs w:val="24"/>
          <w:lang w:val="pl-PL"/>
        </w:rPr>
        <w:t xml:space="preserve"> </w:t>
      </w:r>
      <w:r w:rsidRPr="00557340">
        <w:rPr>
          <w:rFonts w:asciiTheme="majorHAnsi" w:hAnsiTheme="majorHAnsi" w:cstheme="minorHAnsi"/>
          <w:sz w:val="24"/>
          <w:szCs w:val="24"/>
          <w:lang w:val="pl-PL"/>
        </w:rPr>
        <w:t>prawo</w:t>
      </w:r>
      <w:r>
        <w:rPr>
          <w:rFonts w:asciiTheme="majorHAnsi" w:hAnsiTheme="majorHAnsi" w:cstheme="minorHAnsi"/>
          <w:sz w:val="24"/>
          <w:szCs w:val="24"/>
          <w:lang w:val="pl-PL"/>
        </w:rPr>
        <w:t xml:space="preserve"> </w:t>
      </w:r>
      <w:r w:rsidRPr="00557340">
        <w:rPr>
          <w:rFonts w:asciiTheme="majorHAnsi" w:hAnsiTheme="majorHAnsi" w:cstheme="minorHAnsi"/>
          <w:sz w:val="24"/>
          <w:szCs w:val="24"/>
          <w:lang w:val="pl-PL"/>
        </w:rPr>
        <w:t>wniesienia</w:t>
      </w:r>
      <w:r>
        <w:rPr>
          <w:rFonts w:asciiTheme="majorHAnsi" w:hAnsiTheme="majorHAnsi" w:cstheme="minorHAnsi"/>
          <w:sz w:val="24"/>
          <w:szCs w:val="24"/>
          <w:lang w:val="pl-PL"/>
        </w:rPr>
        <w:t xml:space="preserve"> </w:t>
      </w:r>
      <w:r w:rsidRPr="00557340">
        <w:rPr>
          <w:rFonts w:asciiTheme="majorHAnsi" w:hAnsiTheme="majorHAnsi" w:cstheme="minorHAnsi"/>
          <w:sz w:val="24"/>
          <w:szCs w:val="24"/>
          <w:lang w:val="pl-PL"/>
        </w:rPr>
        <w:t>skargi</w:t>
      </w:r>
      <w:r>
        <w:rPr>
          <w:rFonts w:asciiTheme="majorHAnsi" w:hAnsiTheme="majorHAnsi" w:cstheme="minorHAnsi"/>
          <w:sz w:val="24"/>
          <w:szCs w:val="24"/>
          <w:lang w:val="pl-PL"/>
        </w:rPr>
        <w:t xml:space="preserve"> </w:t>
      </w:r>
      <w:r w:rsidRPr="00557340">
        <w:rPr>
          <w:rFonts w:asciiTheme="majorHAnsi" w:hAnsiTheme="majorHAnsi" w:cstheme="minorHAnsi"/>
          <w:sz w:val="24"/>
          <w:szCs w:val="24"/>
          <w:lang w:val="pl-PL"/>
        </w:rPr>
        <w:t>do</w:t>
      </w:r>
      <w:r>
        <w:rPr>
          <w:rFonts w:asciiTheme="majorHAnsi" w:hAnsiTheme="majorHAnsi" w:cstheme="minorHAnsi"/>
          <w:sz w:val="24"/>
          <w:szCs w:val="24"/>
          <w:lang w:val="pl-PL"/>
        </w:rPr>
        <w:t> </w:t>
      </w:r>
      <w:r w:rsidRPr="00557340">
        <w:rPr>
          <w:rFonts w:asciiTheme="majorHAnsi" w:hAnsiTheme="majorHAnsi" w:cstheme="minorHAnsi"/>
          <w:sz w:val="24"/>
          <w:szCs w:val="24"/>
          <w:lang w:val="pl-PL"/>
        </w:rPr>
        <w:t>właściwego</w:t>
      </w:r>
      <w:r>
        <w:rPr>
          <w:rFonts w:asciiTheme="majorHAnsi" w:hAnsiTheme="majorHAnsi" w:cstheme="minorHAnsi"/>
          <w:sz w:val="24"/>
          <w:szCs w:val="24"/>
          <w:lang w:val="pl-PL"/>
        </w:rPr>
        <w:t xml:space="preserve"> </w:t>
      </w:r>
      <w:r w:rsidRPr="00557340">
        <w:rPr>
          <w:rFonts w:asciiTheme="majorHAnsi" w:hAnsiTheme="majorHAnsi" w:cstheme="minorHAnsi"/>
          <w:sz w:val="24"/>
          <w:szCs w:val="24"/>
          <w:lang w:val="pl-PL"/>
        </w:rPr>
        <w:t>organu</w:t>
      </w:r>
      <w:r>
        <w:rPr>
          <w:rFonts w:asciiTheme="majorHAnsi" w:hAnsiTheme="majorHAnsi" w:cstheme="minorHAnsi"/>
          <w:sz w:val="24"/>
          <w:szCs w:val="24"/>
          <w:lang w:val="pl-PL"/>
        </w:rPr>
        <w:t xml:space="preserve"> </w:t>
      </w:r>
      <w:r w:rsidRPr="00557340">
        <w:rPr>
          <w:rFonts w:asciiTheme="majorHAnsi" w:hAnsiTheme="majorHAnsi" w:cstheme="minorHAnsi"/>
          <w:sz w:val="24"/>
          <w:szCs w:val="24"/>
          <w:lang w:val="pl-PL"/>
        </w:rPr>
        <w:t>nadzorczego</w:t>
      </w:r>
      <w:r>
        <w:rPr>
          <w:rFonts w:asciiTheme="majorHAnsi" w:hAnsiTheme="majorHAnsi" w:cstheme="minorHAnsi"/>
          <w:sz w:val="24"/>
          <w:szCs w:val="24"/>
          <w:lang w:val="pl-PL"/>
        </w:rPr>
        <w:t xml:space="preserve"> </w:t>
      </w:r>
      <w:r w:rsidRPr="00557340">
        <w:rPr>
          <w:rFonts w:asciiTheme="majorHAnsi" w:hAnsiTheme="majorHAnsi" w:cstheme="minorHAnsi"/>
          <w:sz w:val="24"/>
          <w:szCs w:val="24"/>
          <w:lang w:val="pl-PL"/>
        </w:rPr>
        <w:t>w</w:t>
      </w:r>
      <w:r>
        <w:rPr>
          <w:rFonts w:asciiTheme="majorHAnsi" w:hAnsiTheme="majorHAnsi" w:cstheme="minorHAnsi"/>
          <w:sz w:val="24"/>
          <w:szCs w:val="24"/>
          <w:lang w:val="pl-PL"/>
        </w:rPr>
        <w:t xml:space="preserve"> </w:t>
      </w:r>
      <w:r w:rsidRPr="00557340">
        <w:rPr>
          <w:rFonts w:asciiTheme="majorHAnsi" w:hAnsiTheme="majorHAnsi" w:cstheme="minorHAnsi"/>
          <w:sz w:val="24"/>
          <w:szCs w:val="24"/>
          <w:lang w:val="pl-PL"/>
        </w:rPr>
        <w:t>zakresie</w:t>
      </w:r>
      <w:r>
        <w:rPr>
          <w:rFonts w:asciiTheme="majorHAnsi" w:hAnsiTheme="majorHAnsi" w:cstheme="minorHAnsi"/>
          <w:sz w:val="24"/>
          <w:szCs w:val="24"/>
          <w:lang w:val="pl-PL"/>
        </w:rPr>
        <w:t xml:space="preserve"> </w:t>
      </w:r>
      <w:r w:rsidRPr="00557340">
        <w:rPr>
          <w:rFonts w:asciiTheme="majorHAnsi" w:hAnsiTheme="majorHAnsi" w:cstheme="minorHAnsi"/>
          <w:sz w:val="24"/>
          <w:szCs w:val="24"/>
          <w:lang w:val="pl-PL"/>
        </w:rPr>
        <w:t>ochrony</w:t>
      </w:r>
      <w:r>
        <w:rPr>
          <w:rFonts w:asciiTheme="majorHAnsi" w:hAnsiTheme="majorHAnsi" w:cstheme="minorHAnsi"/>
          <w:sz w:val="24"/>
          <w:szCs w:val="24"/>
          <w:lang w:val="pl-PL"/>
        </w:rPr>
        <w:t xml:space="preserve"> </w:t>
      </w:r>
      <w:r w:rsidRPr="00557340">
        <w:rPr>
          <w:rFonts w:asciiTheme="majorHAnsi" w:hAnsiTheme="majorHAnsi" w:cstheme="minorHAnsi"/>
          <w:sz w:val="24"/>
          <w:szCs w:val="24"/>
          <w:lang w:val="pl-PL"/>
        </w:rPr>
        <w:t>danych osobowych</w:t>
      </w:r>
      <w:r>
        <w:rPr>
          <w:rFonts w:asciiTheme="majorHAnsi" w:hAnsiTheme="majorHAnsi" w:cstheme="minorHAnsi"/>
          <w:sz w:val="24"/>
          <w:szCs w:val="24"/>
          <w:lang w:val="pl-PL"/>
        </w:rPr>
        <w:t xml:space="preserve"> </w:t>
      </w:r>
      <w:r w:rsidRPr="00557340">
        <w:rPr>
          <w:rFonts w:asciiTheme="majorHAnsi" w:hAnsiTheme="majorHAnsi" w:cstheme="minorHAnsi"/>
          <w:sz w:val="24"/>
          <w:szCs w:val="24"/>
          <w:lang w:val="pl-PL"/>
        </w:rPr>
        <w:t>gdy</w:t>
      </w:r>
      <w:r>
        <w:rPr>
          <w:rFonts w:asciiTheme="majorHAnsi" w:hAnsiTheme="majorHAnsi" w:cstheme="minorHAnsi"/>
          <w:sz w:val="24"/>
          <w:szCs w:val="24"/>
          <w:lang w:val="pl-PL"/>
        </w:rPr>
        <w:t xml:space="preserve"> </w:t>
      </w:r>
      <w:r w:rsidRPr="00557340">
        <w:rPr>
          <w:rFonts w:asciiTheme="majorHAnsi" w:hAnsiTheme="majorHAnsi" w:cstheme="minorHAnsi"/>
          <w:sz w:val="24"/>
          <w:szCs w:val="24"/>
          <w:lang w:val="pl-PL"/>
        </w:rPr>
        <w:t>uzna</w:t>
      </w:r>
      <w:r>
        <w:rPr>
          <w:rFonts w:asciiTheme="majorHAnsi" w:hAnsiTheme="majorHAnsi" w:cstheme="minorHAnsi"/>
          <w:sz w:val="24"/>
          <w:szCs w:val="24"/>
          <w:lang w:val="pl-PL"/>
        </w:rPr>
        <w:t xml:space="preserve"> </w:t>
      </w:r>
      <w:r w:rsidRPr="00557340">
        <w:rPr>
          <w:rFonts w:asciiTheme="majorHAnsi" w:hAnsiTheme="majorHAnsi" w:cstheme="minorHAnsi"/>
          <w:sz w:val="24"/>
          <w:szCs w:val="24"/>
          <w:lang w:val="pl-PL"/>
        </w:rPr>
        <w:t>Pani/Pan,</w:t>
      </w:r>
      <w:r>
        <w:rPr>
          <w:rFonts w:asciiTheme="majorHAnsi" w:hAnsiTheme="majorHAnsi" w:cstheme="minorHAnsi"/>
          <w:sz w:val="24"/>
          <w:szCs w:val="24"/>
          <w:lang w:val="pl-PL"/>
        </w:rPr>
        <w:t xml:space="preserve"> </w:t>
      </w:r>
      <w:r w:rsidRPr="00557340">
        <w:rPr>
          <w:rFonts w:asciiTheme="majorHAnsi" w:hAnsiTheme="majorHAnsi" w:cstheme="minorHAnsi"/>
          <w:sz w:val="24"/>
          <w:szCs w:val="24"/>
          <w:lang w:val="pl-PL"/>
        </w:rPr>
        <w:t>iż</w:t>
      </w:r>
      <w:r>
        <w:rPr>
          <w:rFonts w:asciiTheme="majorHAnsi" w:hAnsiTheme="majorHAnsi" w:cstheme="minorHAnsi"/>
          <w:sz w:val="24"/>
          <w:szCs w:val="24"/>
          <w:lang w:val="pl-PL"/>
        </w:rPr>
        <w:t xml:space="preserve"> </w:t>
      </w:r>
      <w:r w:rsidRPr="00557340">
        <w:rPr>
          <w:rFonts w:asciiTheme="majorHAnsi" w:hAnsiTheme="majorHAnsi" w:cstheme="minorHAnsi"/>
          <w:sz w:val="24"/>
          <w:szCs w:val="24"/>
          <w:lang w:val="pl-PL"/>
        </w:rPr>
        <w:t>przetwarzanie</w:t>
      </w:r>
      <w:r>
        <w:rPr>
          <w:rFonts w:asciiTheme="majorHAnsi" w:hAnsiTheme="majorHAnsi" w:cstheme="minorHAnsi"/>
          <w:sz w:val="24"/>
          <w:szCs w:val="24"/>
          <w:lang w:val="pl-PL"/>
        </w:rPr>
        <w:t xml:space="preserve"> </w:t>
      </w:r>
      <w:r w:rsidRPr="00557340">
        <w:rPr>
          <w:rFonts w:asciiTheme="majorHAnsi" w:hAnsiTheme="majorHAnsi" w:cstheme="minorHAnsi"/>
          <w:sz w:val="24"/>
          <w:szCs w:val="24"/>
          <w:lang w:val="pl-PL"/>
        </w:rPr>
        <w:t>danych</w:t>
      </w:r>
      <w:r>
        <w:rPr>
          <w:rFonts w:asciiTheme="majorHAnsi" w:hAnsiTheme="majorHAnsi" w:cstheme="minorHAnsi"/>
          <w:sz w:val="24"/>
          <w:szCs w:val="24"/>
          <w:lang w:val="pl-PL"/>
        </w:rPr>
        <w:t xml:space="preserve"> </w:t>
      </w:r>
      <w:r w:rsidRPr="00557340">
        <w:rPr>
          <w:rFonts w:asciiTheme="majorHAnsi" w:hAnsiTheme="majorHAnsi" w:cstheme="minorHAnsi"/>
          <w:sz w:val="24"/>
          <w:szCs w:val="24"/>
          <w:lang w:val="pl-PL"/>
        </w:rPr>
        <w:t>osobowych</w:t>
      </w:r>
      <w:r>
        <w:rPr>
          <w:rFonts w:asciiTheme="majorHAnsi" w:hAnsiTheme="majorHAnsi" w:cstheme="minorHAnsi"/>
          <w:sz w:val="24"/>
          <w:szCs w:val="24"/>
          <w:lang w:val="pl-PL"/>
        </w:rPr>
        <w:t xml:space="preserve"> </w:t>
      </w:r>
      <w:r w:rsidRPr="00557340">
        <w:rPr>
          <w:rFonts w:asciiTheme="majorHAnsi" w:hAnsiTheme="majorHAnsi" w:cstheme="minorHAnsi"/>
          <w:sz w:val="24"/>
          <w:szCs w:val="24"/>
          <w:lang w:val="pl-PL"/>
        </w:rPr>
        <w:t>Pani/Pana</w:t>
      </w:r>
      <w:r>
        <w:rPr>
          <w:rFonts w:asciiTheme="majorHAnsi" w:hAnsiTheme="majorHAnsi" w:cstheme="minorHAnsi"/>
          <w:sz w:val="24"/>
          <w:szCs w:val="24"/>
          <w:lang w:val="pl-PL"/>
        </w:rPr>
        <w:t xml:space="preserve"> </w:t>
      </w:r>
      <w:r w:rsidRPr="00557340">
        <w:rPr>
          <w:rFonts w:asciiTheme="majorHAnsi" w:hAnsiTheme="majorHAnsi" w:cstheme="minorHAnsi"/>
          <w:sz w:val="24"/>
          <w:szCs w:val="24"/>
          <w:lang w:val="pl-PL"/>
        </w:rPr>
        <w:t>dotyczących</w:t>
      </w:r>
      <w:r>
        <w:rPr>
          <w:rFonts w:asciiTheme="majorHAnsi" w:hAnsiTheme="majorHAnsi" w:cstheme="minorHAnsi"/>
          <w:sz w:val="24"/>
          <w:szCs w:val="24"/>
          <w:lang w:val="pl-PL"/>
        </w:rPr>
        <w:t xml:space="preserve"> </w:t>
      </w:r>
      <w:r w:rsidRPr="00557340">
        <w:rPr>
          <w:rFonts w:asciiTheme="majorHAnsi" w:hAnsiTheme="majorHAnsi" w:cstheme="minorHAnsi"/>
          <w:sz w:val="24"/>
          <w:szCs w:val="24"/>
          <w:lang w:val="pl-PL"/>
        </w:rPr>
        <w:t>narusza przepisy</w:t>
      </w:r>
      <w:r>
        <w:rPr>
          <w:rFonts w:asciiTheme="majorHAnsi" w:hAnsiTheme="majorHAnsi" w:cstheme="minorHAnsi"/>
          <w:sz w:val="24"/>
          <w:szCs w:val="24"/>
          <w:lang w:val="pl-PL"/>
        </w:rPr>
        <w:t xml:space="preserve"> </w:t>
      </w:r>
      <w:r w:rsidRPr="00557340">
        <w:rPr>
          <w:rFonts w:asciiTheme="majorHAnsi" w:hAnsiTheme="majorHAnsi" w:cstheme="minorHAnsi"/>
          <w:sz w:val="24"/>
          <w:szCs w:val="24"/>
          <w:lang w:val="pl-PL"/>
        </w:rPr>
        <w:t>o</w:t>
      </w:r>
      <w:r>
        <w:rPr>
          <w:rFonts w:asciiTheme="majorHAnsi" w:hAnsiTheme="majorHAnsi" w:cstheme="minorHAnsi"/>
          <w:sz w:val="24"/>
          <w:szCs w:val="24"/>
          <w:lang w:val="pl-PL"/>
        </w:rPr>
        <w:t xml:space="preserve"> </w:t>
      </w:r>
      <w:r w:rsidRPr="00557340">
        <w:rPr>
          <w:rFonts w:asciiTheme="majorHAnsi" w:hAnsiTheme="majorHAnsi" w:cstheme="minorHAnsi"/>
          <w:sz w:val="24"/>
          <w:szCs w:val="24"/>
          <w:lang w:val="pl-PL"/>
        </w:rPr>
        <w:t>ochronie</w:t>
      </w:r>
      <w:r>
        <w:rPr>
          <w:rFonts w:asciiTheme="majorHAnsi" w:hAnsiTheme="majorHAnsi" w:cstheme="minorHAnsi"/>
          <w:sz w:val="24"/>
          <w:szCs w:val="24"/>
          <w:lang w:val="pl-PL"/>
        </w:rPr>
        <w:t xml:space="preserve"> </w:t>
      </w:r>
      <w:r w:rsidRPr="00557340">
        <w:rPr>
          <w:rFonts w:asciiTheme="majorHAnsi" w:hAnsiTheme="majorHAnsi" w:cstheme="minorHAnsi"/>
          <w:sz w:val="24"/>
          <w:szCs w:val="24"/>
          <w:lang w:val="pl-PL"/>
        </w:rPr>
        <w:t>danych</w:t>
      </w:r>
      <w:r>
        <w:rPr>
          <w:rFonts w:asciiTheme="majorHAnsi" w:hAnsiTheme="majorHAnsi" w:cstheme="minorHAnsi"/>
          <w:sz w:val="24"/>
          <w:szCs w:val="24"/>
          <w:lang w:val="pl-PL"/>
        </w:rPr>
        <w:t xml:space="preserve"> </w:t>
      </w:r>
      <w:r w:rsidRPr="00557340">
        <w:rPr>
          <w:rFonts w:asciiTheme="majorHAnsi" w:hAnsiTheme="majorHAnsi" w:cstheme="minorHAnsi"/>
          <w:sz w:val="24"/>
          <w:szCs w:val="24"/>
          <w:lang w:val="pl-PL"/>
        </w:rPr>
        <w:t>osobowych,</w:t>
      </w:r>
      <w:r>
        <w:rPr>
          <w:rFonts w:asciiTheme="majorHAnsi" w:hAnsiTheme="majorHAnsi" w:cstheme="minorHAnsi"/>
          <w:sz w:val="24"/>
          <w:szCs w:val="24"/>
          <w:lang w:val="pl-PL"/>
        </w:rPr>
        <w:t xml:space="preserve"> </w:t>
      </w:r>
      <w:r w:rsidRPr="00557340">
        <w:rPr>
          <w:rFonts w:asciiTheme="majorHAnsi" w:hAnsiTheme="majorHAnsi" w:cstheme="minorHAnsi"/>
          <w:sz w:val="24"/>
          <w:szCs w:val="24"/>
          <w:lang w:val="pl-PL"/>
        </w:rPr>
        <w:t>w</w:t>
      </w:r>
      <w:r>
        <w:rPr>
          <w:rFonts w:asciiTheme="majorHAnsi" w:hAnsiTheme="majorHAnsi" w:cstheme="minorHAnsi"/>
          <w:sz w:val="24"/>
          <w:szCs w:val="24"/>
          <w:lang w:val="pl-PL"/>
        </w:rPr>
        <w:t xml:space="preserve"> </w:t>
      </w:r>
      <w:r w:rsidRPr="00557340">
        <w:rPr>
          <w:rFonts w:asciiTheme="majorHAnsi" w:hAnsiTheme="majorHAnsi" w:cstheme="minorHAnsi"/>
          <w:sz w:val="24"/>
          <w:szCs w:val="24"/>
          <w:lang w:val="pl-PL"/>
        </w:rPr>
        <w:t>tym</w:t>
      </w:r>
      <w:r>
        <w:rPr>
          <w:rFonts w:asciiTheme="majorHAnsi" w:hAnsiTheme="majorHAnsi" w:cstheme="minorHAnsi"/>
          <w:sz w:val="24"/>
          <w:szCs w:val="24"/>
          <w:lang w:val="pl-PL"/>
        </w:rPr>
        <w:t xml:space="preserve"> </w:t>
      </w:r>
      <w:r w:rsidRPr="00557340">
        <w:rPr>
          <w:rFonts w:asciiTheme="majorHAnsi" w:hAnsiTheme="majorHAnsi" w:cstheme="minorHAnsi"/>
          <w:sz w:val="24"/>
          <w:szCs w:val="24"/>
          <w:lang w:val="pl-PL"/>
        </w:rPr>
        <w:t>przepisy</w:t>
      </w:r>
      <w:r>
        <w:rPr>
          <w:rFonts w:asciiTheme="majorHAnsi" w:hAnsiTheme="majorHAnsi" w:cstheme="minorHAnsi"/>
          <w:sz w:val="24"/>
          <w:szCs w:val="24"/>
          <w:lang w:val="pl-PL"/>
        </w:rPr>
        <w:t xml:space="preserve"> </w:t>
      </w:r>
      <w:r w:rsidRPr="00557340">
        <w:rPr>
          <w:rFonts w:asciiTheme="majorHAnsi" w:hAnsiTheme="majorHAnsi" w:cstheme="minorHAnsi"/>
          <w:sz w:val="24"/>
          <w:szCs w:val="24"/>
          <w:lang w:val="pl-PL"/>
        </w:rPr>
        <w:t>ogólnego</w:t>
      </w:r>
      <w:r>
        <w:rPr>
          <w:rFonts w:asciiTheme="majorHAnsi" w:hAnsiTheme="majorHAnsi" w:cstheme="minorHAnsi"/>
          <w:sz w:val="24"/>
          <w:szCs w:val="24"/>
          <w:lang w:val="pl-PL"/>
        </w:rPr>
        <w:t xml:space="preserve"> </w:t>
      </w:r>
      <w:r w:rsidRPr="00557340">
        <w:rPr>
          <w:rFonts w:asciiTheme="majorHAnsi" w:hAnsiTheme="majorHAnsi" w:cstheme="minorHAnsi"/>
          <w:sz w:val="24"/>
          <w:szCs w:val="24"/>
          <w:lang w:val="pl-PL"/>
        </w:rPr>
        <w:t>Rozporządzenia</w:t>
      </w:r>
      <w:r>
        <w:rPr>
          <w:rFonts w:asciiTheme="majorHAnsi" w:hAnsiTheme="majorHAnsi" w:cstheme="minorHAnsi"/>
          <w:sz w:val="24"/>
          <w:szCs w:val="24"/>
          <w:lang w:val="pl-PL"/>
        </w:rPr>
        <w:t xml:space="preserve"> </w:t>
      </w:r>
      <w:r w:rsidRPr="00557340">
        <w:rPr>
          <w:rFonts w:asciiTheme="majorHAnsi" w:hAnsiTheme="majorHAnsi" w:cstheme="minorHAnsi"/>
          <w:sz w:val="24"/>
          <w:szCs w:val="24"/>
          <w:lang w:val="pl-PL"/>
        </w:rPr>
        <w:t>o</w:t>
      </w:r>
      <w:r>
        <w:rPr>
          <w:rFonts w:asciiTheme="majorHAnsi" w:hAnsiTheme="majorHAnsi" w:cstheme="minorHAnsi"/>
          <w:sz w:val="24"/>
          <w:szCs w:val="24"/>
          <w:lang w:val="pl-PL"/>
        </w:rPr>
        <w:t> </w:t>
      </w:r>
      <w:r w:rsidRPr="00557340">
        <w:rPr>
          <w:rFonts w:asciiTheme="majorHAnsi" w:hAnsiTheme="majorHAnsi" w:cstheme="minorHAnsi"/>
          <w:sz w:val="24"/>
          <w:szCs w:val="24"/>
          <w:lang w:val="pl-PL"/>
        </w:rPr>
        <w:t>ochronie</w:t>
      </w:r>
      <w:r>
        <w:rPr>
          <w:rFonts w:asciiTheme="majorHAnsi" w:hAnsiTheme="majorHAnsi" w:cstheme="minorHAnsi"/>
          <w:sz w:val="24"/>
          <w:szCs w:val="24"/>
          <w:lang w:val="pl-PL"/>
        </w:rPr>
        <w:t xml:space="preserve"> </w:t>
      </w:r>
      <w:r w:rsidRPr="00557340">
        <w:rPr>
          <w:rFonts w:asciiTheme="majorHAnsi" w:hAnsiTheme="majorHAnsi" w:cstheme="minorHAnsi"/>
          <w:sz w:val="24"/>
          <w:szCs w:val="24"/>
          <w:lang w:val="pl-PL"/>
        </w:rPr>
        <w:t>danych osobowych z dnia 27</w:t>
      </w:r>
      <w:r>
        <w:rPr>
          <w:rFonts w:asciiTheme="majorHAnsi" w:hAnsiTheme="majorHAnsi" w:cstheme="minorHAnsi"/>
          <w:sz w:val="24"/>
          <w:szCs w:val="24"/>
          <w:lang w:val="pl-PL"/>
        </w:rPr>
        <w:t> </w:t>
      </w:r>
      <w:r w:rsidRPr="00557340">
        <w:rPr>
          <w:rFonts w:asciiTheme="majorHAnsi" w:hAnsiTheme="majorHAnsi" w:cstheme="minorHAnsi"/>
          <w:sz w:val="24"/>
          <w:szCs w:val="24"/>
          <w:lang w:val="pl-PL"/>
        </w:rPr>
        <w:t>kwietnia 2016 r.;</w:t>
      </w:r>
    </w:p>
    <w:p w14:paraId="74F7AEFB" w14:textId="0B90DF60" w:rsidR="00557340" w:rsidRDefault="00557340" w:rsidP="00C670D6">
      <w:pPr>
        <w:pStyle w:val="Akapitzlist"/>
        <w:numPr>
          <w:ilvl w:val="0"/>
          <w:numId w:val="20"/>
        </w:numPr>
        <w:jc w:val="both"/>
        <w:rPr>
          <w:rFonts w:asciiTheme="majorHAnsi" w:hAnsiTheme="majorHAnsi" w:cstheme="minorHAnsi"/>
          <w:sz w:val="24"/>
          <w:szCs w:val="24"/>
          <w:lang w:val="pl-PL"/>
        </w:rPr>
      </w:pPr>
      <w:r w:rsidRPr="00557340">
        <w:rPr>
          <w:rFonts w:asciiTheme="majorHAnsi" w:hAnsiTheme="majorHAnsi" w:cstheme="minorHAnsi"/>
          <w:sz w:val="24"/>
          <w:szCs w:val="24"/>
          <w:lang w:val="pl-PL"/>
        </w:rPr>
        <w:t>Podanie</w:t>
      </w:r>
      <w:r>
        <w:rPr>
          <w:rFonts w:asciiTheme="majorHAnsi" w:hAnsiTheme="majorHAnsi" w:cstheme="minorHAnsi"/>
          <w:sz w:val="24"/>
          <w:szCs w:val="24"/>
          <w:lang w:val="pl-PL"/>
        </w:rPr>
        <w:t xml:space="preserve"> </w:t>
      </w:r>
      <w:r w:rsidRPr="00557340">
        <w:rPr>
          <w:rFonts w:asciiTheme="majorHAnsi" w:hAnsiTheme="majorHAnsi" w:cstheme="minorHAnsi"/>
          <w:sz w:val="24"/>
          <w:szCs w:val="24"/>
          <w:lang w:val="pl-PL"/>
        </w:rPr>
        <w:t>przez</w:t>
      </w:r>
      <w:r>
        <w:rPr>
          <w:rFonts w:asciiTheme="majorHAnsi" w:hAnsiTheme="majorHAnsi" w:cstheme="minorHAnsi"/>
          <w:sz w:val="24"/>
          <w:szCs w:val="24"/>
          <w:lang w:val="pl-PL"/>
        </w:rPr>
        <w:t xml:space="preserve"> </w:t>
      </w:r>
      <w:r w:rsidRPr="00557340">
        <w:rPr>
          <w:rFonts w:asciiTheme="majorHAnsi" w:hAnsiTheme="majorHAnsi" w:cstheme="minorHAnsi"/>
          <w:sz w:val="24"/>
          <w:szCs w:val="24"/>
          <w:lang w:val="pl-PL"/>
        </w:rPr>
        <w:t>Panią/Pana</w:t>
      </w:r>
      <w:r>
        <w:rPr>
          <w:rFonts w:asciiTheme="majorHAnsi" w:hAnsiTheme="majorHAnsi" w:cstheme="minorHAnsi"/>
          <w:sz w:val="24"/>
          <w:szCs w:val="24"/>
          <w:lang w:val="pl-PL"/>
        </w:rPr>
        <w:t xml:space="preserve"> </w:t>
      </w:r>
      <w:r w:rsidRPr="00557340">
        <w:rPr>
          <w:rFonts w:asciiTheme="majorHAnsi" w:hAnsiTheme="majorHAnsi" w:cstheme="minorHAnsi"/>
          <w:sz w:val="24"/>
          <w:szCs w:val="24"/>
          <w:lang w:val="pl-PL"/>
        </w:rPr>
        <w:t>danych</w:t>
      </w:r>
      <w:r>
        <w:rPr>
          <w:rFonts w:asciiTheme="majorHAnsi" w:hAnsiTheme="majorHAnsi" w:cstheme="minorHAnsi"/>
          <w:sz w:val="24"/>
          <w:szCs w:val="24"/>
          <w:lang w:val="pl-PL"/>
        </w:rPr>
        <w:t xml:space="preserve"> </w:t>
      </w:r>
      <w:r w:rsidRPr="00557340">
        <w:rPr>
          <w:rFonts w:asciiTheme="majorHAnsi" w:hAnsiTheme="majorHAnsi" w:cstheme="minorHAnsi"/>
          <w:sz w:val="24"/>
          <w:szCs w:val="24"/>
          <w:lang w:val="pl-PL"/>
        </w:rPr>
        <w:t>osobowych</w:t>
      </w:r>
      <w:r>
        <w:rPr>
          <w:rFonts w:asciiTheme="majorHAnsi" w:hAnsiTheme="majorHAnsi" w:cstheme="minorHAnsi"/>
          <w:sz w:val="24"/>
          <w:szCs w:val="24"/>
          <w:lang w:val="pl-PL"/>
        </w:rPr>
        <w:t xml:space="preserve"> </w:t>
      </w:r>
      <w:r w:rsidRPr="00557340">
        <w:rPr>
          <w:rFonts w:asciiTheme="majorHAnsi" w:hAnsiTheme="majorHAnsi" w:cstheme="minorHAnsi"/>
          <w:sz w:val="24"/>
          <w:szCs w:val="24"/>
          <w:lang w:val="pl-PL"/>
        </w:rPr>
        <w:t>jest</w:t>
      </w:r>
      <w:r>
        <w:rPr>
          <w:rFonts w:asciiTheme="majorHAnsi" w:hAnsiTheme="majorHAnsi" w:cstheme="minorHAnsi"/>
          <w:sz w:val="24"/>
          <w:szCs w:val="24"/>
          <w:lang w:val="pl-PL"/>
        </w:rPr>
        <w:t xml:space="preserve"> </w:t>
      </w:r>
      <w:r w:rsidRPr="00557340">
        <w:rPr>
          <w:rFonts w:asciiTheme="majorHAnsi" w:hAnsiTheme="majorHAnsi" w:cstheme="minorHAnsi"/>
          <w:sz w:val="24"/>
          <w:szCs w:val="24"/>
          <w:lang w:val="pl-PL"/>
        </w:rPr>
        <w:t>dobrowolne,</w:t>
      </w:r>
      <w:r>
        <w:rPr>
          <w:rFonts w:asciiTheme="majorHAnsi" w:hAnsiTheme="majorHAnsi" w:cstheme="minorHAnsi"/>
          <w:sz w:val="24"/>
          <w:szCs w:val="24"/>
          <w:lang w:val="pl-PL"/>
        </w:rPr>
        <w:t xml:space="preserve"> </w:t>
      </w:r>
      <w:r w:rsidRPr="00557340">
        <w:rPr>
          <w:rFonts w:asciiTheme="majorHAnsi" w:hAnsiTheme="majorHAnsi" w:cstheme="minorHAnsi"/>
          <w:sz w:val="24"/>
          <w:szCs w:val="24"/>
          <w:lang w:val="pl-PL"/>
        </w:rPr>
        <w:t>niemniej</w:t>
      </w:r>
      <w:r>
        <w:rPr>
          <w:rFonts w:asciiTheme="majorHAnsi" w:hAnsiTheme="majorHAnsi" w:cstheme="minorHAnsi"/>
          <w:sz w:val="24"/>
          <w:szCs w:val="24"/>
          <w:lang w:val="pl-PL"/>
        </w:rPr>
        <w:t xml:space="preserve"> </w:t>
      </w:r>
      <w:r w:rsidRPr="00557340">
        <w:rPr>
          <w:rFonts w:asciiTheme="majorHAnsi" w:hAnsiTheme="majorHAnsi" w:cstheme="minorHAnsi"/>
          <w:sz w:val="24"/>
          <w:szCs w:val="24"/>
          <w:lang w:val="pl-PL"/>
        </w:rPr>
        <w:t>jest</w:t>
      </w:r>
      <w:r>
        <w:rPr>
          <w:rFonts w:asciiTheme="majorHAnsi" w:hAnsiTheme="majorHAnsi" w:cstheme="minorHAnsi"/>
          <w:sz w:val="24"/>
          <w:szCs w:val="24"/>
          <w:lang w:val="pl-PL"/>
        </w:rPr>
        <w:t xml:space="preserve"> </w:t>
      </w:r>
      <w:r w:rsidRPr="00557340">
        <w:rPr>
          <w:rFonts w:asciiTheme="majorHAnsi" w:hAnsiTheme="majorHAnsi" w:cstheme="minorHAnsi"/>
          <w:sz w:val="24"/>
          <w:szCs w:val="24"/>
          <w:lang w:val="pl-PL"/>
        </w:rPr>
        <w:t>również</w:t>
      </w:r>
      <w:r>
        <w:rPr>
          <w:rFonts w:asciiTheme="majorHAnsi" w:hAnsiTheme="majorHAnsi" w:cstheme="minorHAnsi"/>
          <w:sz w:val="24"/>
          <w:szCs w:val="24"/>
          <w:lang w:val="pl-PL"/>
        </w:rPr>
        <w:t xml:space="preserve"> </w:t>
      </w:r>
      <w:r w:rsidRPr="00557340">
        <w:rPr>
          <w:rFonts w:asciiTheme="majorHAnsi" w:hAnsiTheme="majorHAnsi" w:cstheme="minorHAnsi"/>
          <w:sz w:val="24"/>
          <w:szCs w:val="24"/>
          <w:lang w:val="pl-PL"/>
        </w:rPr>
        <w:t>warunkiem uczestnictwa Pani/Pana w procesie udzielenia zamówienia publicznego. Konsekwencją niepodania danych osobowych będzie brak możliwości udziału w postępowaniu o udzielenie zamówienia publicznego.</w:t>
      </w:r>
    </w:p>
    <w:p w14:paraId="2DB9CE6F" w14:textId="77777777" w:rsidR="00557340" w:rsidRDefault="00557340" w:rsidP="00557340">
      <w:pPr>
        <w:pStyle w:val="Akapitzlist"/>
        <w:ind w:left="720"/>
        <w:jc w:val="both"/>
        <w:rPr>
          <w:rFonts w:asciiTheme="majorHAnsi" w:hAnsiTheme="majorHAnsi" w:cstheme="minorHAnsi"/>
          <w:sz w:val="24"/>
          <w:szCs w:val="24"/>
          <w:lang w:val="pl-PL"/>
        </w:rPr>
      </w:pPr>
    </w:p>
    <w:p w14:paraId="447C1AC1" w14:textId="77777777" w:rsidR="00065557" w:rsidRPr="00834E78" w:rsidRDefault="00065557" w:rsidP="00065557">
      <w:pPr>
        <w:pStyle w:val="Akapitzlist"/>
        <w:numPr>
          <w:ilvl w:val="0"/>
          <w:numId w:val="2"/>
        </w:numPr>
        <w:spacing w:line="280" w:lineRule="exact"/>
        <w:ind w:left="426" w:hanging="426"/>
        <w:jc w:val="both"/>
        <w:rPr>
          <w:rFonts w:asciiTheme="majorHAnsi" w:hAnsiTheme="majorHAnsi" w:cstheme="minorHAnsi"/>
          <w:b/>
          <w:bCs/>
          <w:iCs/>
          <w:sz w:val="24"/>
          <w:szCs w:val="24"/>
        </w:rPr>
      </w:pPr>
      <w:r w:rsidRPr="00834E78">
        <w:rPr>
          <w:rFonts w:asciiTheme="majorHAnsi" w:hAnsiTheme="majorHAnsi" w:cstheme="minorHAnsi"/>
          <w:b/>
          <w:sz w:val="24"/>
          <w:szCs w:val="24"/>
        </w:rPr>
        <w:t>Wykonawca do oferty załącza:</w:t>
      </w:r>
    </w:p>
    <w:p w14:paraId="681B38ED" w14:textId="1D5C7A83" w:rsidR="00DB77C2" w:rsidRPr="00834E78" w:rsidRDefault="00557340" w:rsidP="00BC7399">
      <w:pPr>
        <w:pStyle w:val="Default"/>
        <w:numPr>
          <w:ilvl w:val="0"/>
          <w:numId w:val="7"/>
        </w:numPr>
        <w:suppressAutoHyphens/>
        <w:autoSpaceDE/>
        <w:adjustRightInd/>
        <w:jc w:val="both"/>
        <w:textAlignment w:val="baseline"/>
        <w:rPr>
          <w:rFonts w:asciiTheme="majorHAnsi" w:hAnsiTheme="majorHAnsi" w:cs="Times New Roman"/>
          <w:color w:val="auto"/>
        </w:rPr>
      </w:pPr>
      <w:r>
        <w:rPr>
          <w:rFonts w:asciiTheme="majorHAnsi" w:hAnsiTheme="majorHAnsi" w:cs="Times New Roman"/>
          <w:color w:val="auto"/>
        </w:rPr>
        <w:t>O</w:t>
      </w:r>
      <w:r w:rsidR="00BC7399" w:rsidRPr="00834E78">
        <w:rPr>
          <w:rFonts w:asciiTheme="majorHAnsi" w:hAnsiTheme="majorHAnsi" w:cs="Times New Roman"/>
          <w:color w:val="auto"/>
        </w:rPr>
        <w:t>dpis z właściwego rejestru lub wskazanie strony internetowej, na której odpis ten jest dostępny: ………</w:t>
      </w:r>
      <w:r w:rsidR="00A9228A">
        <w:rPr>
          <w:rFonts w:asciiTheme="majorHAnsi" w:hAnsiTheme="majorHAnsi" w:cs="Times New Roman"/>
          <w:color w:val="auto"/>
        </w:rPr>
        <w:t>………….</w:t>
      </w:r>
      <w:r w:rsidR="00BC7399" w:rsidRPr="00834E78">
        <w:rPr>
          <w:rFonts w:asciiTheme="majorHAnsi" w:hAnsiTheme="majorHAnsi" w:cs="Times New Roman"/>
          <w:color w:val="auto"/>
        </w:rPr>
        <w:t>…...……………………………………… (podać adres strony www),</w:t>
      </w:r>
    </w:p>
    <w:p w14:paraId="7763BBA1" w14:textId="1E16D1F6" w:rsidR="00DB77C2" w:rsidRPr="00834E78" w:rsidRDefault="00557340" w:rsidP="00DB77C2">
      <w:pPr>
        <w:pStyle w:val="Default"/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DB77C2" w:rsidRPr="00834E78">
        <w:rPr>
          <w:rFonts w:asciiTheme="majorHAnsi" w:hAnsiTheme="majorHAnsi"/>
        </w:rPr>
        <w:t>pis do PPK prowadzonej przez Polski Fundusz Rozwoju S.A.;</w:t>
      </w:r>
    </w:p>
    <w:p w14:paraId="48220008" w14:textId="77777777" w:rsidR="00DB77C2" w:rsidRPr="00834E78" w:rsidRDefault="00DB77C2" w:rsidP="00DB77C2">
      <w:pPr>
        <w:pStyle w:val="Default"/>
        <w:numPr>
          <w:ilvl w:val="0"/>
          <w:numId w:val="7"/>
        </w:numPr>
        <w:jc w:val="both"/>
        <w:rPr>
          <w:rFonts w:asciiTheme="majorHAnsi" w:hAnsiTheme="majorHAnsi"/>
        </w:rPr>
      </w:pPr>
      <w:r w:rsidRPr="00834E78">
        <w:rPr>
          <w:rFonts w:asciiTheme="majorHAnsi" w:hAnsiTheme="majorHAnsi"/>
        </w:rPr>
        <w:t>Oświadczenie o braku powiązań kapitałowych lub osobowych z Zamawiającym</w:t>
      </w:r>
    </w:p>
    <w:p w14:paraId="5B680626" w14:textId="3EA31AB1" w:rsidR="00065557" w:rsidRPr="00834E78" w:rsidRDefault="00557340" w:rsidP="005A406B">
      <w:pPr>
        <w:pStyle w:val="Default"/>
        <w:numPr>
          <w:ilvl w:val="0"/>
          <w:numId w:val="7"/>
        </w:numPr>
        <w:jc w:val="both"/>
        <w:rPr>
          <w:rFonts w:asciiTheme="majorHAnsi" w:hAnsiTheme="majorHAnsi" w:cstheme="minorHAnsi"/>
          <w:color w:val="auto"/>
        </w:rPr>
      </w:pPr>
      <w:r>
        <w:rPr>
          <w:rFonts w:asciiTheme="majorHAnsi" w:hAnsiTheme="majorHAnsi" w:cstheme="minorHAnsi"/>
          <w:color w:val="auto"/>
        </w:rPr>
        <w:t>P</w:t>
      </w:r>
      <w:r w:rsidR="00065557" w:rsidRPr="00834E78">
        <w:rPr>
          <w:rFonts w:asciiTheme="majorHAnsi" w:hAnsiTheme="majorHAnsi" w:cstheme="minorHAnsi"/>
          <w:color w:val="auto"/>
        </w:rPr>
        <w:t xml:space="preserve">rojekt umowy o zarządzanie </w:t>
      </w:r>
      <w:r w:rsidR="00E12247" w:rsidRPr="00834E78">
        <w:rPr>
          <w:rFonts w:asciiTheme="majorHAnsi" w:hAnsiTheme="majorHAnsi" w:cstheme="minorHAnsi"/>
          <w:color w:val="auto"/>
        </w:rPr>
        <w:t>PPK</w:t>
      </w:r>
      <w:r w:rsidR="00065557" w:rsidRPr="00834E78">
        <w:rPr>
          <w:rFonts w:asciiTheme="majorHAnsi" w:hAnsiTheme="majorHAnsi" w:cstheme="minorHAnsi"/>
          <w:color w:val="auto"/>
        </w:rPr>
        <w:t>,</w:t>
      </w:r>
    </w:p>
    <w:p w14:paraId="40C0D871" w14:textId="507F6E20" w:rsidR="00E12247" w:rsidRPr="00834E78" w:rsidRDefault="00557340" w:rsidP="005A406B">
      <w:pPr>
        <w:pStyle w:val="Default"/>
        <w:numPr>
          <w:ilvl w:val="0"/>
          <w:numId w:val="7"/>
        </w:numPr>
        <w:jc w:val="both"/>
        <w:rPr>
          <w:rFonts w:asciiTheme="majorHAnsi" w:hAnsiTheme="majorHAnsi" w:cstheme="minorHAnsi"/>
          <w:color w:val="auto"/>
        </w:rPr>
      </w:pPr>
      <w:r>
        <w:rPr>
          <w:rFonts w:asciiTheme="majorHAnsi" w:hAnsiTheme="majorHAnsi" w:cstheme="minorHAnsi"/>
          <w:color w:val="auto"/>
        </w:rPr>
        <w:t>P</w:t>
      </w:r>
      <w:r w:rsidR="00065557" w:rsidRPr="00834E78">
        <w:rPr>
          <w:rFonts w:asciiTheme="majorHAnsi" w:hAnsiTheme="majorHAnsi" w:cstheme="minorHAnsi"/>
          <w:color w:val="auto"/>
        </w:rPr>
        <w:t xml:space="preserve">rojekt umowy o prowadzenie </w:t>
      </w:r>
      <w:r w:rsidR="00E12247" w:rsidRPr="00834E78">
        <w:rPr>
          <w:rFonts w:asciiTheme="majorHAnsi" w:hAnsiTheme="majorHAnsi" w:cstheme="minorHAnsi"/>
          <w:color w:val="auto"/>
        </w:rPr>
        <w:t>PPK</w:t>
      </w:r>
      <w:r w:rsidR="00A13815" w:rsidRPr="00834E78">
        <w:rPr>
          <w:rFonts w:asciiTheme="majorHAnsi" w:hAnsiTheme="majorHAnsi" w:cstheme="minorHAnsi"/>
          <w:color w:val="auto"/>
        </w:rPr>
        <w:t>,</w:t>
      </w:r>
    </w:p>
    <w:p w14:paraId="413C2B76" w14:textId="77777777" w:rsidR="00065557" w:rsidRPr="00834E78" w:rsidRDefault="00065557" w:rsidP="00065557">
      <w:pPr>
        <w:tabs>
          <w:tab w:val="left" w:pos="426"/>
          <w:tab w:val="left" w:pos="1365"/>
        </w:tabs>
        <w:spacing w:before="60"/>
        <w:ind w:left="426" w:hanging="426"/>
        <w:jc w:val="both"/>
        <w:rPr>
          <w:rFonts w:asciiTheme="majorHAnsi" w:hAnsiTheme="majorHAnsi" w:cstheme="minorHAnsi"/>
          <w:sz w:val="24"/>
          <w:szCs w:val="24"/>
        </w:rPr>
      </w:pPr>
    </w:p>
    <w:p w14:paraId="5F91038F" w14:textId="77777777" w:rsidR="006A7A15" w:rsidRDefault="006A7A15" w:rsidP="005A406B">
      <w:pPr>
        <w:tabs>
          <w:tab w:val="left" w:pos="1365"/>
        </w:tabs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3C5C217D" w14:textId="4DD023E0" w:rsidR="00834E78" w:rsidRDefault="00065557" w:rsidP="005A406B">
      <w:pPr>
        <w:tabs>
          <w:tab w:val="left" w:pos="1365"/>
        </w:tabs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834E78">
        <w:rPr>
          <w:rFonts w:asciiTheme="majorHAnsi" w:hAnsiTheme="majorHAnsi" w:cstheme="minorHAnsi"/>
          <w:sz w:val="24"/>
          <w:szCs w:val="24"/>
        </w:rPr>
        <w:t xml:space="preserve">Data: </w:t>
      </w:r>
      <w:r w:rsidR="005A406B" w:rsidRPr="00834E78">
        <w:rPr>
          <w:rFonts w:asciiTheme="majorHAnsi" w:hAnsiTheme="majorHAnsi" w:cstheme="minorHAnsi"/>
          <w:sz w:val="24"/>
          <w:szCs w:val="24"/>
        </w:rPr>
        <w:t>………………</w:t>
      </w:r>
      <w:r w:rsidR="006A7A15">
        <w:rPr>
          <w:rFonts w:asciiTheme="majorHAnsi" w:hAnsiTheme="majorHAnsi" w:cstheme="minorHAnsi"/>
          <w:sz w:val="24"/>
          <w:szCs w:val="24"/>
        </w:rPr>
        <w:t>…………….</w:t>
      </w:r>
      <w:r w:rsidR="005A406B" w:rsidRPr="00834E78">
        <w:rPr>
          <w:rFonts w:asciiTheme="majorHAnsi" w:hAnsiTheme="majorHAnsi" w:cstheme="minorHAnsi"/>
          <w:sz w:val="24"/>
          <w:szCs w:val="24"/>
        </w:rPr>
        <w:t>………</w:t>
      </w:r>
    </w:p>
    <w:p w14:paraId="5B3878D1" w14:textId="5809BA57" w:rsidR="006A7A15" w:rsidRDefault="00834E78" w:rsidP="00834E78">
      <w:pPr>
        <w:tabs>
          <w:tab w:val="left" w:pos="1365"/>
        </w:tabs>
        <w:spacing w:after="0" w:line="240" w:lineRule="auto"/>
        <w:jc w:val="righ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……………………….……………………………….</w:t>
      </w:r>
    </w:p>
    <w:p w14:paraId="2BB70610" w14:textId="2E0F7C01" w:rsidR="00065557" w:rsidRPr="00834E78" w:rsidRDefault="00065557" w:rsidP="00834E78">
      <w:pPr>
        <w:tabs>
          <w:tab w:val="left" w:pos="1365"/>
        </w:tabs>
        <w:spacing w:after="0" w:line="240" w:lineRule="auto"/>
        <w:jc w:val="right"/>
        <w:rPr>
          <w:rFonts w:asciiTheme="majorHAnsi" w:hAnsiTheme="majorHAnsi" w:cstheme="minorHAnsi"/>
          <w:sz w:val="24"/>
          <w:szCs w:val="24"/>
        </w:rPr>
      </w:pPr>
      <w:r w:rsidRPr="00834E78">
        <w:rPr>
          <w:rFonts w:asciiTheme="majorHAnsi" w:hAnsiTheme="majorHAnsi" w:cstheme="minorHAnsi"/>
          <w:sz w:val="24"/>
          <w:szCs w:val="24"/>
        </w:rPr>
        <w:t>Podpis i pieczęć osoby uprawnionej</w:t>
      </w:r>
    </w:p>
    <w:p w14:paraId="2770694F" w14:textId="43E8E0ED" w:rsidR="00423657" w:rsidRPr="00834E78" w:rsidRDefault="00065557" w:rsidP="00834E78">
      <w:pPr>
        <w:spacing w:after="0" w:line="240" w:lineRule="auto"/>
        <w:jc w:val="right"/>
        <w:rPr>
          <w:rFonts w:asciiTheme="majorHAnsi" w:hAnsiTheme="majorHAnsi" w:cstheme="minorHAnsi"/>
          <w:sz w:val="24"/>
          <w:szCs w:val="24"/>
        </w:rPr>
      </w:pPr>
      <w:r w:rsidRPr="00834E78">
        <w:rPr>
          <w:rFonts w:asciiTheme="majorHAnsi" w:hAnsiTheme="majorHAnsi" w:cstheme="minorHAnsi"/>
          <w:sz w:val="24"/>
          <w:szCs w:val="24"/>
        </w:rPr>
        <w:t>do występowania w imieniu Wykonawcy</w:t>
      </w:r>
    </w:p>
    <w:sectPr w:rsidR="00423657" w:rsidRPr="00834E78" w:rsidSect="00AD0A2E">
      <w:pgSz w:w="11910" w:h="16850"/>
      <w:pgMar w:top="851" w:right="1298" w:bottom="851" w:left="1162" w:header="0" w:footer="743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lang w:eastAsia="pl-PL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  <w:lang w:val="pl-PL" w:eastAsia="pl-PL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sz w:val="18"/>
        <w:szCs w:val="18"/>
        <w:lang w:eastAsia="pl-PL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eastAsia="pl-PL"/>
      </w:rPr>
    </w:lvl>
  </w:abstractNum>
  <w:abstractNum w:abstractNumId="4" w15:restartNumberingAfterBreak="0">
    <w:nsid w:val="10F23B6B"/>
    <w:multiLevelType w:val="hybridMultilevel"/>
    <w:tmpl w:val="20585C26"/>
    <w:lvl w:ilvl="0" w:tplc="71485ACE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F42C6"/>
    <w:multiLevelType w:val="hybridMultilevel"/>
    <w:tmpl w:val="39B42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D61CA"/>
    <w:multiLevelType w:val="hybridMultilevel"/>
    <w:tmpl w:val="34B6B6DA"/>
    <w:lvl w:ilvl="0" w:tplc="4894BD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F0861"/>
    <w:multiLevelType w:val="hybridMultilevel"/>
    <w:tmpl w:val="907EDBD8"/>
    <w:lvl w:ilvl="0" w:tplc="9738BF3A">
      <w:start w:val="1"/>
      <w:numFmt w:val="lowerLetter"/>
      <w:lvlText w:val="%1)"/>
      <w:lvlJc w:val="left"/>
      <w:pPr>
        <w:ind w:left="1440" w:hanging="360"/>
      </w:pPr>
      <w:rPr>
        <w:rFonts w:asciiTheme="majorHAnsi" w:eastAsiaTheme="minorHAnsi" w:hAnsiTheme="majorHAnsi" w:cstheme="minorHAns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21125"/>
    <w:multiLevelType w:val="hybridMultilevel"/>
    <w:tmpl w:val="39B42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D19F2"/>
    <w:multiLevelType w:val="hybridMultilevel"/>
    <w:tmpl w:val="EC425A4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13C5E96"/>
    <w:multiLevelType w:val="hybridMultilevel"/>
    <w:tmpl w:val="C99E6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C3951"/>
    <w:multiLevelType w:val="hybridMultilevel"/>
    <w:tmpl w:val="33F49D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58409DC"/>
    <w:multiLevelType w:val="hybridMultilevel"/>
    <w:tmpl w:val="E8E2B26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96D15E5"/>
    <w:multiLevelType w:val="multilevel"/>
    <w:tmpl w:val="3FB676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A3808A4"/>
    <w:multiLevelType w:val="multilevel"/>
    <w:tmpl w:val="800E1B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2)"/>
      <w:lvlJc w:val="left"/>
      <w:rPr>
        <w:rFonts w:asciiTheme="minorHAnsi" w:eastAsia="Times New Roman" w:hAnsiTheme="minorHAnsi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start w:val="1"/>
      <w:numFmt w:val="lowerLetter"/>
      <w:lvlText w:val="%5)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FBB736D"/>
    <w:multiLevelType w:val="hybridMultilevel"/>
    <w:tmpl w:val="E4E242D4"/>
    <w:lvl w:ilvl="0" w:tplc="EE9EB9F0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06E3F3B"/>
    <w:multiLevelType w:val="hybridMultilevel"/>
    <w:tmpl w:val="15C0D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D04E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050C7"/>
    <w:multiLevelType w:val="hybridMultilevel"/>
    <w:tmpl w:val="D9D09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23C2D"/>
    <w:multiLevelType w:val="hybridMultilevel"/>
    <w:tmpl w:val="E8E2B26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95C6F51"/>
    <w:multiLevelType w:val="hybridMultilevel"/>
    <w:tmpl w:val="EC425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60A4C"/>
    <w:multiLevelType w:val="hybridMultilevel"/>
    <w:tmpl w:val="96907C50"/>
    <w:lvl w:ilvl="0" w:tplc="810E8B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70215"/>
    <w:multiLevelType w:val="hybridMultilevel"/>
    <w:tmpl w:val="39B42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0"/>
  </w:num>
  <w:num w:numId="4">
    <w:abstractNumId w:val="18"/>
  </w:num>
  <w:num w:numId="5">
    <w:abstractNumId w:val="10"/>
  </w:num>
  <w:num w:numId="6">
    <w:abstractNumId w:val="22"/>
  </w:num>
  <w:num w:numId="7">
    <w:abstractNumId w:val="5"/>
  </w:num>
  <w:num w:numId="8">
    <w:abstractNumId w:val="14"/>
  </w:num>
  <w:num w:numId="9">
    <w:abstractNumId w:val="15"/>
  </w:num>
  <w:num w:numId="10">
    <w:abstractNumId w:val="17"/>
  </w:num>
  <w:num w:numId="11">
    <w:abstractNumId w:val="13"/>
  </w:num>
  <w:num w:numId="12">
    <w:abstractNumId w:val="19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11"/>
  </w:num>
  <w:num w:numId="19">
    <w:abstractNumId w:val="12"/>
  </w:num>
  <w:num w:numId="20">
    <w:abstractNumId w:val="21"/>
  </w:num>
  <w:num w:numId="21">
    <w:abstractNumId w:val="4"/>
  </w:num>
  <w:num w:numId="22">
    <w:abstractNumId w:val="1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557"/>
    <w:rsid w:val="00011BD0"/>
    <w:rsid w:val="00065557"/>
    <w:rsid w:val="00075304"/>
    <w:rsid w:val="000965CC"/>
    <w:rsid w:val="00177013"/>
    <w:rsid w:val="00225C02"/>
    <w:rsid w:val="00255D66"/>
    <w:rsid w:val="002A32E7"/>
    <w:rsid w:val="002E3F24"/>
    <w:rsid w:val="002F3B11"/>
    <w:rsid w:val="00321B60"/>
    <w:rsid w:val="00374675"/>
    <w:rsid w:val="003A5233"/>
    <w:rsid w:val="003B3E70"/>
    <w:rsid w:val="003D2F99"/>
    <w:rsid w:val="003F44B8"/>
    <w:rsid w:val="00520DF4"/>
    <w:rsid w:val="00557340"/>
    <w:rsid w:val="005A406B"/>
    <w:rsid w:val="005E55E7"/>
    <w:rsid w:val="006A7A15"/>
    <w:rsid w:val="007015BE"/>
    <w:rsid w:val="007745A6"/>
    <w:rsid w:val="00775F6B"/>
    <w:rsid w:val="00834E78"/>
    <w:rsid w:val="008A47CB"/>
    <w:rsid w:val="008A494E"/>
    <w:rsid w:val="00957A8F"/>
    <w:rsid w:val="009709C7"/>
    <w:rsid w:val="009F2C08"/>
    <w:rsid w:val="00A13815"/>
    <w:rsid w:val="00A1441F"/>
    <w:rsid w:val="00A54DE1"/>
    <w:rsid w:val="00A9228A"/>
    <w:rsid w:val="00AD0A2E"/>
    <w:rsid w:val="00BC7399"/>
    <w:rsid w:val="00C51E1C"/>
    <w:rsid w:val="00C66B1D"/>
    <w:rsid w:val="00C670D6"/>
    <w:rsid w:val="00D1106E"/>
    <w:rsid w:val="00DB77C2"/>
    <w:rsid w:val="00E12247"/>
    <w:rsid w:val="00E13389"/>
    <w:rsid w:val="00F42AAA"/>
    <w:rsid w:val="00F877F7"/>
    <w:rsid w:val="00FC1187"/>
    <w:rsid w:val="00F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3F256"/>
  <w15:docId w15:val="{BF5F3171-4058-4F1D-9C75-576817AD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55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CW_Lista,Nagłowek 3,Numerowanie,L1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065557"/>
    <w:pPr>
      <w:widowControl w:val="0"/>
      <w:spacing w:after="0" w:line="240" w:lineRule="auto"/>
    </w:pPr>
    <w:rPr>
      <w:lang w:val="en-US"/>
    </w:rPr>
  </w:style>
  <w:style w:type="character" w:styleId="Hipercze">
    <w:name w:val="Hyperlink"/>
    <w:basedOn w:val="Domylnaczcionkaakapitu"/>
    <w:unhideWhenUsed/>
    <w:rsid w:val="00065557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065557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1.Nagłówek Znak,CW_Lista Znak,Nagłowek 3 Znak,Numerowanie Znak,L1 Znak,Preambuła Znak,Akapit z listą BS Znak,Kolorowa lista — akcent 11 Znak,Dot pt Znak,F5 List Paragraph Znak,Recommendation Znak,List Paragraph11 Znak,lp1 Znak"/>
    <w:link w:val="Akapitzlist"/>
    <w:uiPriority w:val="34"/>
    <w:qFormat/>
    <w:rsid w:val="00065557"/>
    <w:rPr>
      <w:lang w:val="en-US"/>
    </w:rPr>
  </w:style>
  <w:style w:type="paragraph" w:customStyle="1" w:styleId="Default">
    <w:name w:val="Default"/>
    <w:rsid w:val="000655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6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DB77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B77C2"/>
    <w:pPr>
      <w:shd w:val="clear" w:color="auto" w:fill="FFFFFF"/>
      <w:spacing w:after="360" w:line="0" w:lineRule="atLeast"/>
      <w:ind w:hanging="280"/>
    </w:pPr>
    <w:rPr>
      <w:rFonts w:ascii="Times New Roman" w:eastAsia="Times New Roman" w:hAnsi="Times New Roman" w:cs="Times New Roman"/>
      <w:sz w:val="23"/>
      <w:szCs w:val="23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4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6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sp.opole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.glubczyce@psp.opol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ojeppk.pl/lista-instytucji-finansowych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AC86C-96AA-489E-B2A7-8EEB9706C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1031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Piotr Sobek</cp:lastModifiedBy>
  <cp:revision>11</cp:revision>
  <cp:lastPrinted>2020-11-22T19:10:00Z</cp:lastPrinted>
  <dcterms:created xsi:type="dcterms:W3CDTF">2021-02-11T21:38:00Z</dcterms:created>
  <dcterms:modified xsi:type="dcterms:W3CDTF">2021-02-12T09:08:00Z</dcterms:modified>
</cp:coreProperties>
</file>