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67223D8B" w14:textId="77777777" w:rsidR="00234E5D" w:rsidRDefault="00234E5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2116A0D0" w:rsidR="00342F81" w:rsidRPr="006536A2" w:rsidRDefault="00234E5D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„B</w:t>
      </w:r>
      <w:r w:rsidRPr="00632A2A">
        <w:rPr>
          <w:rFonts w:ascii="Arial" w:hAnsi="Arial" w:cs="Arial"/>
          <w:b/>
          <w:sz w:val="22"/>
          <w:szCs w:val="22"/>
        </w:rPr>
        <w:t xml:space="preserve">udowa dróg </w:t>
      </w:r>
      <w:r>
        <w:rPr>
          <w:rFonts w:ascii="Arial" w:hAnsi="Arial" w:cs="Arial"/>
          <w:b/>
          <w:sz w:val="22"/>
          <w:szCs w:val="22"/>
        </w:rPr>
        <w:t>z płyt drogowych na terenie Gminy Świeszyno</w:t>
      </w:r>
      <w:bookmarkStart w:id="0" w:name="_Hlk83196655"/>
      <w:r>
        <w:rPr>
          <w:rFonts w:ascii="Arial" w:hAnsi="Arial" w:cs="Arial"/>
          <w:b/>
          <w:sz w:val="22"/>
          <w:szCs w:val="22"/>
        </w:rPr>
        <w:t xml:space="preserve"> - 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Niekłonice</w:t>
      </w:r>
      <w:bookmarkEnd w:id="0"/>
      <w:r>
        <w:rPr>
          <w:rFonts w:ascii="Arial" w:hAnsi="Arial" w:cs="Arial"/>
          <w:b/>
          <w:bCs/>
          <w:sz w:val="22"/>
          <w:szCs w:val="22"/>
        </w:rPr>
        <w:t>”</w:t>
      </w: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3B1EF015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36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79EF18C8" w14:textId="0689AD93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4969E6D" w14:textId="766B2FBD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3CBED021" w14:textId="4F46E5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E02EE0" w14:textId="77777777" w:rsidR="00234E5D" w:rsidRDefault="00234E5D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33916FF3" w:rsidR="009453A1" w:rsidRPr="00E40703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234E5D">
        <w:rPr>
          <w:rFonts w:ascii="Arial" w:hAnsi="Arial" w:cs="Arial"/>
          <w:b/>
          <w:sz w:val="22"/>
          <w:szCs w:val="22"/>
        </w:rPr>
        <w:t>„B</w:t>
      </w:r>
      <w:r w:rsidR="00234E5D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234E5D">
        <w:rPr>
          <w:rFonts w:ascii="Arial" w:hAnsi="Arial" w:cs="Arial"/>
          <w:b/>
          <w:sz w:val="22"/>
          <w:szCs w:val="22"/>
        </w:rPr>
        <w:t xml:space="preserve">z płyt drogowych na terenie Gminy Świeszyno - </w:t>
      </w:r>
      <w:r w:rsidR="00234E5D" w:rsidRPr="00CA4826">
        <w:rPr>
          <w:rFonts w:ascii="Arial" w:hAnsi="Arial" w:cs="Arial"/>
          <w:b/>
          <w:bCs/>
          <w:sz w:val="22"/>
          <w:szCs w:val="22"/>
        </w:rPr>
        <w:t xml:space="preserve">Przebudowa pasa drogowego drogi gminnej w miejscowości </w:t>
      </w:r>
      <w:r w:rsidR="00234E5D">
        <w:rPr>
          <w:rFonts w:ascii="Arial" w:hAnsi="Arial" w:cs="Arial"/>
          <w:b/>
          <w:bCs/>
          <w:sz w:val="22"/>
          <w:szCs w:val="22"/>
        </w:rPr>
        <w:t>Niekłonice”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5161898F" w:rsidR="001E3C86" w:rsidRPr="001E3C86" w:rsidRDefault="001E3C86" w:rsidP="00234E5D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234E5D">
        <w:rPr>
          <w:rFonts w:ascii="Arial" w:hAnsi="Arial" w:cs="Arial"/>
          <w:b/>
          <w:sz w:val="22"/>
          <w:szCs w:val="22"/>
        </w:rPr>
        <w:t>„B</w:t>
      </w:r>
      <w:r w:rsidR="00234E5D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234E5D">
        <w:rPr>
          <w:rFonts w:ascii="Arial" w:hAnsi="Arial" w:cs="Arial"/>
          <w:b/>
          <w:sz w:val="22"/>
          <w:szCs w:val="22"/>
        </w:rPr>
        <w:t xml:space="preserve">z płyt drogowych na terenie Gminy Świeszyno - </w:t>
      </w:r>
      <w:r w:rsidR="00234E5D" w:rsidRPr="00CA4826">
        <w:rPr>
          <w:rFonts w:ascii="Arial" w:hAnsi="Arial" w:cs="Arial"/>
          <w:b/>
          <w:bCs/>
          <w:sz w:val="22"/>
          <w:szCs w:val="22"/>
        </w:rPr>
        <w:t xml:space="preserve">Przebudowa pasa drogowego drogi gminnej w miejscowości </w:t>
      </w:r>
      <w:r w:rsidR="00234E5D">
        <w:rPr>
          <w:rFonts w:ascii="Arial" w:hAnsi="Arial" w:cs="Arial"/>
          <w:b/>
          <w:bCs/>
          <w:sz w:val="22"/>
          <w:szCs w:val="22"/>
        </w:rPr>
        <w:t>Niekłonice”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45040EDB" w14:textId="6B4D4FE1" w:rsidR="00342F81" w:rsidRPr="00633813" w:rsidRDefault="00514787" w:rsidP="00234E5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234E5D">
        <w:rPr>
          <w:rFonts w:ascii="Arial" w:hAnsi="Arial" w:cs="Arial"/>
          <w:b/>
          <w:sz w:val="22"/>
          <w:szCs w:val="22"/>
        </w:rPr>
        <w:t>„B</w:t>
      </w:r>
      <w:r w:rsidR="00234E5D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234E5D">
        <w:rPr>
          <w:rFonts w:ascii="Arial" w:hAnsi="Arial" w:cs="Arial"/>
          <w:b/>
          <w:sz w:val="22"/>
          <w:szCs w:val="22"/>
        </w:rPr>
        <w:t xml:space="preserve">z płyt drogowych na terenie Gminy Świeszyno - </w:t>
      </w:r>
      <w:r w:rsidR="00234E5D" w:rsidRPr="00CA4826">
        <w:rPr>
          <w:rFonts w:ascii="Arial" w:hAnsi="Arial" w:cs="Arial"/>
          <w:b/>
          <w:bCs/>
          <w:sz w:val="22"/>
          <w:szCs w:val="22"/>
        </w:rPr>
        <w:t xml:space="preserve">Przebudowa pasa drogowego drogi gminnej w miejscowości </w:t>
      </w:r>
      <w:r w:rsidR="00234E5D">
        <w:rPr>
          <w:rFonts w:ascii="Arial" w:hAnsi="Arial" w:cs="Arial"/>
          <w:b/>
          <w:bCs/>
          <w:sz w:val="22"/>
          <w:szCs w:val="22"/>
        </w:rPr>
        <w:t>Niekłonice”</w:t>
      </w:r>
      <w:r w:rsidR="00234E5D">
        <w:rPr>
          <w:rFonts w:ascii="Arial" w:hAnsi="Arial" w:cs="Arial"/>
          <w:b/>
          <w:bCs/>
          <w:sz w:val="22"/>
          <w:szCs w:val="22"/>
        </w:rPr>
        <w:t>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E01BA9">
        <w:rPr>
          <w:rFonts w:ascii="Arial" w:hAnsi="Arial" w:cs="Arial"/>
          <w:sz w:val="22"/>
          <w:szCs w:val="22"/>
        </w:rPr>
      </w:r>
      <w:r w:rsidR="00E01BA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E01BA9">
        <w:rPr>
          <w:rFonts w:ascii="Arial" w:hAnsi="Arial" w:cs="Arial"/>
          <w:sz w:val="22"/>
          <w:szCs w:val="22"/>
        </w:rPr>
      </w:r>
      <w:r w:rsidR="00E01BA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491418B2" w:rsidR="00DE482B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234E5D">
        <w:rPr>
          <w:rFonts w:ascii="Arial" w:hAnsi="Arial" w:cs="Arial"/>
          <w:b/>
          <w:sz w:val="22"/>
          <w:szCs w:val="22"/>
        </w:rPr>
        <w:t>„B</w:t>
      </w:r>
      <w:r w:rsidR="00234E5D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234E5D">
        <w:rPr>
          <w:rFonts w:ascii="Arial" w:hAnsi="Arial" w:cs="Arial"/>
          <w:b/>
          <w:sz w:val="22"/>
          <w:szCs w:val="22"/>
        </w:rPr>
        <w:t xml:space="preserve">z płyt drogowych na terenie Gminy Świeszyno - </w:t>
      </w:r>
      <w:r w:rsidR="00234E5D" w:rsidRPr="00CA4826">
        <w:rPr>
          <w:rFonts w:ascii="Arial" w:hAnsi="Arial" w:cs="Arial"/>
          <w:b/>
          <w:bCs/>
          <w:sz w:val="22"/>
          <w:szCs w:val="22"/>
        </w:rPr>
        <w:t xml:space="preserve">Przebudowa pasa drogowego drogi gminnej w miejscowości </w:t>
      </w:r>
      <w:r w:rsidR="00234E5D">
        <w:rPr>
          <w:rFonts w:ascii="Arial" w:hAnsi="Arial" w:cs="Arial"/>
          <w:b/>
          <w:bCs/>
          <w:sz w:val="22"/>
          <w:szCs w:val="22"/>
        </w:rPr>
        <w:t>Niekłonice”</w:t>
      </w:r>
      <w:r w:rsidR="00234E5D">
        <w:rPr>
          <w:rFonts w:ascii="Arial" w:hAnsi="Arial" w:cs="Arial"/>
          <w:b/>
          <w:bCs/>
          <w:sz w:val="22"/>
          <w:szCs w:val="22"/>
        </w:rPr>
        <w:t>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1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36EB576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</w:t>
      </w:r>
      <w:r w:rsidR="006579CC">
        <w:rPr>
          <w:rFonts w:ascii="Arial" w:hAnsi="Arial" w:cs="Arial"/>
          <w:sz w:val="22"/>
          <w:szCs w:val="22"/>
        </w:rPr>
        <w:t>……</w:t>
      </w:r>
      <w:r w:rsidRPr="00632A2A">
        <w:rPr>
          <w:rFonts w:ascii="Arial" w:hAnsi="Arial" w:cs="Arial"/>
          <w:sz w:val="22"/>
          <w:szCs w:val="22"/>
        </w:rPr>
        <w:t xml:space="preserve">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CC093A" w14:textId="524C3B28" w:rsidR="00DE3D4A" w:rsidRDefault="00C21829" w:rsidP="00234E5D">
      <w:pPr>
        <w:jc w:val="center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234E5D">
        <w:rPr>
          <w:rFonts w:ascii="Arial" w:hAnsi="Arial" w:cs="Arial"/>
          <w:b/>
          <w:sz w:val="22"/>
          <w:szCs w:val="22"/>
        </w:rPr>
        <w:t>„B</w:t>
      </w:r>
      <w:r w:rsidR="00234E5D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234E5D">
        <w:rPr>
          <w:rFonts w:ascii="Arial" w:hAnsi="Arial" w:cs="Arial"/>
          <w:b/>
          <w:sz w:val="22"/>
          <w:szCs w:val="22"/>
        </w:rPr>
        <w:t xml:space="preserve">z płyt drogowych na terenie Gminy Świeszyno - </w:t>
      </w:r>
      <w:r w:rsidR="00234E5D" w:rsidRPr="00CA4826">
        <w:rPr>
          <w:rFonts w:ascii="Arial" w:hAnsi="Arial" w:cs="Arial"/>
          <w:b/>
          <w:bCs/>
          <w:sz w:val="22"/>
          <w:szCs w:val="22"/>
        </w:rPr>
        <w:t xml:space="preserve">Przebudowa pasa drogowego drogi gminnej w miejscowości </w:t>
      </w:r>
      <w:r w:rsidR="00234E5D">
        <w:rPr>
          <w:rFonts w:ascii="Arial" w:hAnsi="Arial" w:cs="Arial"/>
          <w:b/>
          <w:bCs/>
          <w:sz w:val="22"/>
          <w:szCs w:val="22"/>
        </w:rPr>
        <w:t>Niekłonice”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="00DE3D4A"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="00DE3D4A"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="00DE3D4A"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4F29C376" w14:textId="37DB78F7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170543F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00D14F3" w14:textId="50E98D49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ADE0FA6" w14:textId="240B1CE3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95FF22D" w14:textId="50DA8DA6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6B790952" w14:textId="77777777" w:rsidR="00504033" w:rsidRDefault="0050403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559"/>
        <w:gridCol w:w="1418"/>
        <w:gridCol w:w="1275"/>
      </w:tblGrid>
      <w:tr w:rsidR="004C0D0C" w:rsidRPr="00EA7762" w14:paraId="5BE93E61" w14:textId="77777777" w:rsidTr="00234E5D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57398D3D" w14:textId="0A40832A" w:rsidR="004C0D0C" w:rsidRPr="00234E5D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234E5D"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  <w:r w:rsidR="00234E5D" w:rsidRPr="00234E5D">
              <w:rPr>
                <w:rFonts w:ascii="Arial" w:hAnsi="Arial" w:cs="Arial"/>
                <w:bCs/>
                <w:sz w:val="18"/>
                <w:szCs w:val="18"/>
              </w:rPr>
              <w:t xml:space="preserve"> potwierdzających spełnienie warunków określonych w </w:t>
            </w:r>
            <w:r w:rsidR="00234E5D" w:rsidRPr="00234E5D">
              <w:rPr>
                <w:rFonts w:ascii="Arial" w:hAnsi="Arial" w:cs="Arial"/>
                <w:bCs/>
                <w:i/>
                <w:sz w:val="18"/>
                <w:szCs w:val="18"/>
              </w:rPr>
              <w:t>pkt. 1 ppkt.1.4. lit. b</w:t>
            </w:r>
          </w:p>
        </w:tc>
        <w:tc>
          <w:tcPr>
            <w:tcW w:w="1418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275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234E5D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058F" w14:textId="77777777" w:rsidR="00E01BA9" w:rsidRDefault="00E01BA9" w:rsidP="00A22B7C">
      <w:r>
        <w:separator/>
      </w:r>
    </w:p>
  </w:endnote>
  <w:endnote w:type="continuationSeparator" w:id="0">
    <w:p w14:paraId="3C87ED2C" w14:textId="77777777" w:rsidR="00E01BA9" w:rsidRDefault="00E01BA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17E" w14:textId="77777777" w:rsidR="00E01BA9" w:rsidRDefault="00E01BA9" w:rsidP="00A22B7C">
      <w:r>
        <w:separator/>
      </w:r>
    </w:p>
  </w:footnote>
  <w:footnote w:type="continuationSeparator" w:id="0">
    <w:p w14:paraId="1025CC50" w14:textId="77777777" w:rsidR="00E01BA9" w:rsidRDefault="00E01BA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E01BA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AC7CF8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E01BA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AC7CF8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21</cp:revision>
  <cp:lastPrinted>2021-04-13T14:10:00Z</cp:lastPrinted>
  <dcterms:created xsi:type="dcterms:W3CDTF">2021-04-02T09:32:00Z</dcterms:created>
  <dcterms:modified xsi:type="dcterms:W3CDTF">2021-09-23T06:12:00Z</dcterms:modified>
</cp:coreProperties>
</file>