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B3A8E" w14:textId="48F97027" w:rsidR="008E2A21" w:rsidRPr="005A7A63" w:rsidRDefault="00BD4569" w:rsidP="001552A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7A63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DZP.281.</w:t>
      </w:r>
      <w:r w:rsidR="00E137D7" w:rsidRPr="005A7A63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52A.2024</w:t>
      </w:r>
      <w:r w:rsidR="008E2A21" w:rsidRPr="005A7A63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  </w:t>
      </w:r>
      <w:r w:rsidR="008E2A21" w:rsidRPr="005A7A63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ab/>
      </w:r>
      <w:r w:rsidR="008E2A21" w:rsidRPr="005A7A63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ab/>
      </w:r>
      <w:r w:rsidR="008E2A21" w:rsidRPr="005A7A63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ab/>
      </w:r>
      <w:r w:rsidR="008E2A21" w:rsidRPr="005A7A63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ab/>
      </w:r>
      <w:r w:rsidR="008E2A21" w:rsidRPr="005A7A63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ab/>
      </w:r>
      <w:r w:rsidR="008E2A21" w:rsidRPr="005A7A63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ab/>
      </w:r>
      <w:r w:rsidR="008E2A21" w:rsidRPr="000168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Z</w:t>
      </w:r>
      <w:r w:rsidR="000168CC" w:rsidRPr="000168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modyfikowany </w:t>
      </w:r>
      <w:r w:rsidR="00016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8E2A21" w:rsidRPr="005A7A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1</w:t>
      </w:r>
    </w:p>
    <w:p w14:paraId="0E93BDA4" w14:textId="6C0490C3" w:rsidR="00E844C9" w:rsidRPr="005A7A63" w:rsidRDefault="008E2A21" w:rsidP="00E17469">
      <w:pPr>
        <w:suppressAutoHyphens/>
        <w:spacing w:after="0" w:line="240" w:lineRule="auto"/>
        <w:ind w:hanging="284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5A7A63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  </w:t>
      </w:r>
      <w:bookmarkStart w:id="0" w:name="_Hlk106869324"/>
      <w:r w:rsidR="00E844C9" w:rsidRPr="005A7A63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 xml:space="preserve">FORMULARZ OFERTOWY DLA UNIWERSYTECKIEGO CENTRUM KLINICZNEGO IM. PROF. K. GIBIŃSKIEGO </w:t>
      </w:r>
      <w:r w:rsidR="00412593" w:rsidRPr="005A7A63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SUM W KATOWICACH</w:t>
      </w:r>
    </w:p>
    <w:p w14:paraId="55D83CB7" w14:textId="77777777" w:rsidR="00E17469" w:rsidRPr="005A7A63" w:rsidRDefault="00E17469" w:rsidP="00E844C9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067B6878" w14:textId="78BBC096" w:rsidR="00E844C9" w:rsidRPr="005A7A63" w:rsidRDefault="00E844C9" w:rsidP="00E844C9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5A7A63">
        <w:rPr>
          <w:rFonts w:ascii="Times New Roman" w:eastAsia="MS Mincho" w:hAnsi="Times New Roman" w:cs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</w:t>
      </w:r>
    </w:p>
    <w:p w14:paraId="47638575" w14:textId="77777777" w:rsidR="00E844C9" w:rsidRPr="005A7A63" w:rsidRDefault="00E844C9" w:rsidP="00E844C9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5A7A63">
        <w:rPr>
          <w:rFonts w:ascii="Times New Roman" w:eastAsia="MS Mincho" w:hAnsi="Times New Roman" w:cs="Times New Roman"/>
          <w:sz w:val="24"/>
          <w:szCs w:val="24"/>
          <w:lang w:eastAsia="pl-PL"/>
        </w:rPr>
        <w:t>Siedziba: ...........................................................................................................................................</w:t>
      </w:r>
    </w:p>
    <w:p w14:paraId="5003A661" w14:textId="77777777" w:rsidR="00E844C9" w:rsidRPr="005A7A63" w:rsidRDefault="00E844C9" w:rsidP="00E844C9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A7A63">
        <w:rPr>
          <w:rFonts w:ascii="Times New Roman" w:eastAsia="MS Mincho" w:hAnsi="Times New Roman" w:cs="Times New Roman"/>
          <w:sz w:val="24"/>
          <w:szCs w:val="24"/>
          <w:lang w:eastAsia="ar-SA"/>
        </w:rPr>
        <w:t>Adres zamieszkania*………………………………………………………………………………</w:t>
      </w:r>
    </w:p>
    <w:p w14:paraId="3712BF04" w14:textId="4AC7E7A7" w:rsidR="00E844C9" w:rsidRPr="005A7A63" w:rsidRDefault="00E844C9" w:rsidP="00E844C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</w:pPr>
      <w:r w:rsidRPr="005A7A63"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  <w:t xml:space="preserve">*) </w:t>
      </w:r>
      <w:r w:rsidR="00412593" w:rsidRPr="005A7A63"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  <w:t>dotyczy osób</w:t>
      </w:r>
      <w:r w:rsidRPr="005A7A63"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  <w:t xml:space="preserve"> fizycznych prowadzących działalność gospodarcza </w:t>
      </w:r>
      <w:r w:rsidR="00412593" w:rsidRPr="005A7A63"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  <w:t>oraz wspólników</w:t>
      </w:r>
      <w:r w:rsidRPr="005A7A63"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  <w:t xml:space="preserve"> w spółce cywilnej</w:t>
      </w:r>
    </w:p>
    <w:p w14:paraId="6536C5E2" w14:textId="77777777" w:rsidR="00E844C9" w:rsidRPr="005A7A63" w:rsidRDefault="00E844C9" w:rsidP="00E844C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</w:pPr>
    </w:p>
    <w:p w14:paraId="0152493F" w14:textId="77777777" w:rsidR="00E844C9" w:rsidRPr="005A7A63" w:rsidRDefault="00E844C9" w:rsidP="00E844C9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GB" w:eastAsia="pl-PL"/>
        </w:rPr>
      </w:pPr>
      <w:r w:rsidRPr="005A7A63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>REGON</w:t>
      </w:r>
      <w:r w:rsidRPr="005A7A63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ab/>
        <w:t>.........................................</w:t>
      </w:r>
      <w:r w:rsidRPr="005A7A63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ab/>
      </w:r>
      <w:r w:rsidRPr="005A7A63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ab/>
        <w:t>NIP ..........................................</w:t>
      </w:r>
    </w:p>
    <w:p w14:paraId="4CD096B4" w14:textId="399B8F8F" w:rsidR="00E844C9" w:rsidRPr="005A7A63" w:rsidRDefault="00E844C9" w:rsidP="00E844C9">
      <w:pPr>
        <w:suppressAutoHyphens/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n-GB" w:eastAsia="pl-PL"/>
        </w:rPr>
      </w:pPr>
      <w:r w:rsidRPr="005A7A63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>Tel.</w:t>
      </w:r>
      <w:r w:rsidRPr="005A7A63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ab/>
      </w:r>
      <w:r w:rsidRPr="005A7A63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ab/>
        <w:t>.........................................</w:t>
      </w:r>
      <w:r w:rsidRPr="005A7A63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ab/>
      </w:r>
      <w:r w:rsidRPr="005A7A63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ab/>
      </w:r>
    </w:p>
    <w:p w14:paraId="793266A8" w14:textId="10B9E0B2" w:rsidR="00E844C9" w:rsidRPr="005A7A63" w:rsidRDefault="00E844C9" w:rsidP="00E844C9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GB" w:eastAsia="pl-PL"/>
        </w:rPr>
      </w:pPr>
      <w:r w:rsidRPr="005A7A63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e-mail </w:t>
      </w:r>
      <w:r w:rsidRPr="005A7A63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ab/>
      </w:r>
      <w:r w:rsidRPr="005A7A63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ab/>
        <w:t>............................................................................................................</w:t>
      </w:r>
    </w:p>
    <w:p w14:paraId="1D993C96" w14:textId="77777777" w:rsidR="00E844C9" w:rsidRPr="005A7A63" w:rsidRDefault="00E844C9" w:rsidP="00E844C9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5A7A63">
        <w:rPr>
          <w:rFonts w:ascii="Times New Roman" w:eastAsia="MS Mincho" w:hAnsi="Times New Roman" w:cs="Times New Roman"/>
          <w:sz w:val="24"/>
          <w:szCs w:val="24"/>
          <w:lang w:eastAsia="pl-PL"/>
        </w:rPr>
        <w:t>Adres strony www</w:t>
      </w:r>
      <w:r w:rsidRPr="005A7A63">
        <w:rPr>
          <w:rFonts w:ascii="Times New Roman" w:eastAsia="MS Mincho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 (jeśli istnieje)</w:t>
      </w:r>
    </w:p>
    <w:p w14:paraId="1AB5FC38" w14:textId="335DFB0B" w:rsidR="00E844C9" w:rsidRPr="005A7A63" w:rsidRDefault="00E844C9" w:rsidP="00E844C9">
      <w:pPr>
        <w:suppressAutoHyphens/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pl-PL"/>
        </w:rPr>
      </w:pPr>
      <w:r w:rsidRPr="005A7A6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numer konta …………………………………………………………………………. </w:t>
      </w:r>
      <w:r w:rsidRPr="005A7A63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(w celu wpisania do umowy - w przypadku niepodania numeru konta Wykonawca zobowiązany jest wpisać numer konta w umowie)</w:t>
      </w:r>
    </w:p>
    <w:p w14:paraId="7B7FD898" w14:textId="77777777" w:rsidR="00602FE8" w:rsidRPr="005A7A63" w:rsidRDefault="00602FE8" w:rsidP="00602FE8">
      <w:pPr>
        <w:suppressAutoHyphens/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54F5C46E" w14:textId="33B1363B" w:rsidR="00D52073" w:rsidRPr="005A7A63" w:rsidRDefault="00602FE8" w:rsidP="009419B8">
      <w:pPr>
        <w:numPr>
          <w:ilvl w:val="3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7A63">
        <w:rPr>
          <w:rFonts w:ascii="Times New Roman" w:hAnsi="Times New Roman" w:cs="Times New Roman"/>
          <w:sz w:val="24"/>
          <w:szCs w:val="24"/>
          <w:lang w:eastAsia="pl-PL"/>
        </w:rPr>
        <w:t xml:space="preserve">Ubiegając się o zamówienie publiczne na </w:t>
      </w:r>
      <w:r w:rsidR="001B2E80" w:rsidRPr="005A7A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</w:t>
      </w:r>
      <w:r w:rsidR="00F16709" w:rsidRPr="005A7A6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rzedłużeni</w:t>
      </w:r>
      <w:r w:rsidR="001B2E80" w:rsidRPr="005A7A6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e</w:t>
      </w:r>
      <w:r w:rsidR="00F16709" w:rsidRPr="005A7A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subskrypcji dla posiadanych licencji funkcji bezpieczeństwa dla systemów klasy UTM </w:t>
      </w:r>
      <w:r w:rsidRPr="005A7A63">
        <w:rPr>
          <w:rFonts w:ascii="Times New Roman" w:hAnsi="Times New Roman" w:cs="Times New Roman"/>
          <w:sz w:val="24"/>
          <w:szCs w:val="24"/>
          <w:lang w:eastAsia="pl-PL"/>
        </w:rPr>
        <w:t xml:space="preserve">oferujemy realizację przedmiotowego zamówienia </w:t>
      </w:r>
      <w:r w:rsidRPr="005A7A63">
        <w:rPr>
          <w:rFonts w:ascii="Times New Roman" w:hAnsi="Times New Roman" w:cs="Times New Roman"/>
          <w:sz w:val="24"/>
          <w:szCs w:val="24"/>
        </w:rPr>
        <w:t xml:space="preserve">w zakresie objętym specyfikacją warunków zamówienia (dalej w treści: SWZ) za  łączną kwotę  wskazaną </w:t>
      </w:r>
      <w:r w:rsidR="00AE565C" w:rsidRPr="005A7A63">
        <w:rPr>
          <w:rFonts w:ascii="Times New Roman" w:hAnsi="Times New Roman" w:cs="Times New Roman"/>
          <w:sz w:val="24"/>
          <w:szCs w:val="24"/>
        </w:rPr>
        <w:t>poniżej</w:t>
      </w:r>
      <w:r w:rsidR="00D52073" w:rsidRPr="005A7A63">
        <w:rPr>
          <w:rFonts w:ascii="Times New Roman" w:hAnsi="Times New Roman" w:cs="Times New Roman"/>
          <w:sz w:val="24"/>
          <w:szCs w:val="24"/>
        </w:rPr>
        <w:t>:</w:t>
      </w:r>
    </w:p>
    <w:p w14:paraId="18A0F69B" w14:textId="77777777" w:rsidR="00D52073" w:rsidRPr="005A7A63" w:rsidRDefault="00602FE8" w:rsidP="00D5207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7A6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4945" w:type="pct"/>
        <w:tblLook w:val="04A0" w:firstRow="1" w:lastRow="0" w:firstColumn="1" w:lastColumn="0" w:noHBand="0" w:noVBand="1"/>
      </w:tblPr>
      <w:tblGrid>
        <w:gridCol w:w="704"/>
        <w:gridCol w:w="1898"/>
        <w:gridCol w:w="705"/>
        <w:gridCol w:w="1130"/>
        <w:gridCol w:w="944"/>
        <w:gridCol w:w="1273"/>
        <w:gridCol w:w="893"/>
        <w:gridCol w:w="746"/>
        <w:gridCol w:w="893"/>
      </w:tblGrid>
      <w:tr w:rsidR="001B2E80" w:rsidRPr="005A7A63" w14:paraId="561F41AB" w14:textId="77777777" w:rsidTr="00AE565C">
        <w:tc>
          <w:tcPr>
            <w:tcW w:w="383" w:type="pct"/>
          </w:tcPr>
          <w:p w14:paraId="722164A8" w14:textId="77777777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Hlk47516231"/>
            <w:r w:rsidRPr="005A7A63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033" w:type="pct"/>
          </w:tcPr>
          <w:p w14:paraId="061F84C2" w14:textId="228AE283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A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Opis przedmiotu zamówienia </w:t>
            </w:r>
            <w:r w:rsidR="001B2E80" w:rsidRPr="005A7A63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5A7A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B2E80" w:rsidRPr="005A7A63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5A7A63">
              <w:rPr>
                <w:rFonts w:ascii="Times New Roman" w:hAnsi="Times New Roman" w:cs="Times New Roman"/>
                <w:b/>
                <w:sz w:val="18"/>
                <w:szCs w:val="18"/>
              </w:rPr>
              <w:t>rzedłużeni</w:t>
            </w:r>
            <w:r w:rsidR="001B2E80" w:rsidRPr="005A7A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</w:t>
            </w:r>
            <w:r w:rsidRPr="005A7A63">
              <w:rPr>
                <w:rFonts w:ascii="Times New Roman" w:hAnsi="Times New Roman" w:cs="Times New Roman"/>
                <w:b/>
                <w:sz w:val="18"/>
                <w:szCs w:val="18"/>
              </w:rPr>
              <w:t>subskrypcji dla posiadanych licencji funkcji bezpieczeństwa dla systemów klasy UTM wskazanych poniżej urządzeń/systemów</w:t>
            </w:r>
          </w:p>
        </w:tc>
        <w:tc>
          <w:tcPr>
            <w:tcW w:w="384" w:type="pct"/>
          </w:tcPr>
          <w:p w14:paraId="34B3777D" w14:textId="310A232F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A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j.m. </w:t>
            </w:r>
          </w:p>
        </w:tc>
        <w:tc>
          <w:tcPr>
            <w:tcW w:w="615" w:type="pct"/>
          </w:tcPr>
          <w:p w14:paraId="0234C68B" w14:textId="38C9A027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A63">
              <w:rPr>
                <w:rFonts w:ascii="Times New Roman" w:hAnsi="Times New Roman" w:cs="Times New Roman"/>
                <w:b/>
                <w:sz w:val="18"/>
                <w:szCs w:val="18"/>
              </w:rPr>
              <w:t>Wymagana ilość</w:t>
            </w:r>
          </w:p>
        </w:tc>
        <w:tc>
          <w:tcPr>
            <w:tcW w:w="514" w:type="pct"/>
          </w:tcPr>
          <w:p w14:paraId="1547A712" w14:textId="38652588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A63">
              <w:rPr>
                <w:rFonts w:ascii="Times New Roman" w:hAnsi="Times New Roman" w:cs="Times New Roman"/>
                <w:b/>
                <w:sz w:val="18"/>
                <w:szCs w:val="18"/>
              </w:rPr>
              <w:t>Ilość miesięcy</w:t>
            </w:r>
          </w:p>
          <w:p w14:paraId="42A7B6F5" w14:textId="433C9775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3" w:type="pct"/>
          </w:tcPr>
          <w:p w14:paraId="6E405DE9" w14:textId="77777777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A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jednostkowa netto </w:t>
            </w:r>
          </w:p>
          <w:p w14:paraId="70AC366E" w14:textId="1EBE2B23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7A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 1 miesiąc </w:t>
            </w:r>
          </w:p>
        </w:tc>
        <w:tc>
          <w:tcPr>
            <w:tcW w:w="486" w:type="pct"/>
          </w:tcPr>
          <w:p w14:paraId="19B11931" w14:textId="120DAE31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A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netto </w:t>
            </w:r>
            <w:r w:rsidRPr="005A7A63">
              <w:rPr>
                <w:rFonts w:ascii="Times New Roman" w:hAnsi="Times New Roman" w:cs="Times New Roman"/>
                <w:bCs/>
                <w:sz w:val="18"/>
                <w:szCs w:val="18"/>
              </w:rPr>
              <w:t>(kol. 5 x  kol. 6)</w:t>
            </w:r>
          </w:p>
        </w:tc>
        <w:tc>
          <w:tcPr>
            <w:tcW w:w="406" w:type="pct"/>
          </w:tcPr>
          <w:p w14:paraId="3A2030C3" w14:textId="77777777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A63"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  <w:p w14:paraId="7FFB7902" w14:textId="3D25C1D6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A63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  <w:tc>
          <w:tcPr>
            <w:tcW w:w="486" w:type="pct"/>
          </w:tcPr>
          <w:p w14:paraId="6D5E4F90" w14:textId="307238FF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A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brutto </w:t>
            </w:r>
            <w:r w:rsidRPr="005A7A63">
              <w:rPr>
                <w:rFonts w:ascii="Times New Roman" w:hAnsi="Times New Roman" w:cs="Times New Roman"/>
                <w:bCs/>
                <w:sz w:val="18"/>
                <w:szCs w:val="18"/>
              </w:rPr>
              <w:t>(kol. 7 + VAT)</w:t>
            </w:r>
          </w:p>
        </w:tc>
      </w:tr>
      <w:tr w:rsidR="001B2E80" w:rsidRPr="005A7A63" w14:paraId="3E78BC46" w14:textId="77777777" w:rsidTr="00AE565C">
        <w:tc>
          <w:tcPr>
            <w:tcW w:w="383" w:type="pct"/>
          </w:tcPr>
          <w:p w14:paraId="6C922927" w14:textId="508CEEF7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A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kol. 1 </w:t>
            </w:r>
          </w:p>
        </w:tc>
        <w:tc>
          <w:tcPr>
            <w:tcW w:w="1033" w:type="pct"/>
          </w:tcPr>
          <w:p w14:paraId="3E41AED6" w14:textId="4164C2F3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A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kol. 2 </w:t>
            </w:r>
          </w:p>
        </w:tc>
        <w:tc>
          <w:tcPr>
            <w:tcW w:w="384" w:type="pct"/>
          </w:tcPr>
          <w:p w14:paraId="4E1ABCCD" w14:textId="50413E78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A63">
              <w:rPr>
                <w:rFonts w:ascii="Times New Roman" w:hAnsi="Times New Roman" w:cs="Times New Roman"/>
                <w:b/>
                <w:sz w:val="16"/>
                <w:szCs w:val="16"/>
              </w:rPr>
              <w:t>kol. 3</w:t>
            </w:r>
          </w:p>
        </w:tc>
        <w:tc>
          <w:tcPr>
            <w:tcW w:w="615" w:type="pct"/>
          </w:tcPr>
          <w:p w14:paraId="78DD1058" w14:textId="774DB5BF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A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kol. 4 </w:t>
            </w:r>
          </w:p>
        </w:tc>
        <w:tc>
          <w:tcPr>
            <w:tcW w:w="514" w:type="pct"/>
          </w:tcPr>
          <w:p w14:paraId="53C9008B" w14:textId="369623B3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A63">
              <w:rPr>
                <w:rFonts w:ascii="Times New Roman" w:hAnsi="Times New Roman" w:cs="Times New Roman"/>
                <w:b/>
                <w:sz w:val="16"/>
                <w:szCs w:val="16"/>
              </w:rPr>
              <w:t>kol. 5</w:t>
            </w:r>
          </w:p>
        </w:tc>
        <w:tc>
          <w:tcPr>
            <w:tcW w:w="693" w:type="pct"/>
          </w:tcPr>
          <w:p w14:paraId="6126C902" w14:textId="2C4B33A9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A63">
              <w:rPr>
                <w:rFonts w:ascii="Times New Roman" w:hAnsi="Times New Roman" w:cs="Times New Roman"/>
                <w:b/>
                <w:sz w:val="16"/>
                <w:szCs w:val="16"/>
              </w:rPr>
              <w:t>kol. 6</w:t>
            </w:r>
          </w:p>
        </w:tc>
        <w:tc>
          <w:tcPr>
            <w:tcW w:w="486" w:type="pct"/>
          </w:tcPr>
          <w:p w14:paraId="27FA3CE0" w14:textId="770744FF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A63">
              <w:rPr>
                <w:rFonts w:ascii="Times New Roman" w:hAnsi="Times New Roman" w:cs="Times New Roman"/>
                <w:b/>
                <w:sz w:val="16"/>
                <w:szCs w:val="16"/>
              </w:rPr>
              <w:t>kol. 7</w:t>
            </w:r>
          </w:p>
        </w:tc>
        <w:tc>
          <w:tcPr>
            <w:tcW w:w="406" w:type="pct"/>
          </w:tcPr>
          <w:p w14:paraId="45FE2D79" w14:textId="2574A344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A63">
              <w:rPr>
                <w:rFonts w:ascii="Times New Roman" w:hAnsi="Times New Roman" w:cs="Times New Roman"/>
                <w:b/>
                <w:sz w:val="16"/>
                <w:szCs w:val="16"/>
              </w:rPr>
              <w:t>kol. 8</w:t>
            </w:r>
          </w:p>
        </w:tc>
        <w:tc>
          <w:tcPr>
            <w:tcW w:w="486" w:type="pct"/>
          </w:tcPr>
          <w:p w14:paraId="43235B77" w14:textId="7B0D7B09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A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kol. 9 </w:t>
            </w:r>
          </w:p>
        </w:tc>
      </w:tr>
      <w:tr w:rsidR="001B2E80" w:rsidRPr="005A7A63" w14:paraId="63F02E2E" w14:textId="77777777" w:rsidTr="00AE565C">
        <w:tc>
          <w:tcPr>
            <w:tcW w:w="383" w:type="pct"/>
          </w:tcPr>
          <w:p w14:paraId="08272ECB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  <w:p w14:paraId="623AC3E9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5A7A63">
              <w:rPr>
                <w:rFonts w:ascii="Times New Roman" w:hAnsi="Times New Roman" w:cs="Times New Roman"/>
                <w:sz w:val="20"/>
              </w:rPr>
              <w:t>1.</w:t>
            </w:r>
          </w:p>
          <w:p w14:paraId="037ABB42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3" w:type="pct"/>
          </w:tcPr>
          <w:p w14:paraId="166E7EE3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  <w:p w14:paraId="28068EE0" w14:textId="433BD7C0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5A7A63">
              <w:rPr>
                <w:rFonts w:ascii="Times New Roman" w:hAnsi="Times New Roman" w:cs="Times New Roman"/>
                <w:sz w:val="20"/>
              </w:rPr>
              <w:t>FortiGate 600E - 4 szt.</w:t>
            </w:r>
          </w:p>
        </w:tc>
        <w:tc>
          <w:tcPr>
            <w:tcW w:w="384" w:type="pct"/>
            <w:vAlign w:val="center"/>
          </w:tcPr>
          <w:p w14:paraId="4698E6C4" w14:textId="7BA738DD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5A7A63">
              <w:rPr>
                <w:rFonts w:ascii="Times New Roman" w:hAnsi="Times New Roman" w:cs="Times New Roman"/>
                <w:sz w:val="20"/>
              </w:rPr>
              <w:t>kpl.</w:t>
            </w:r>
          </w:p>
        </w:tc>
        <w:tc>
          <w:tcPr>
            <w:tcW w:w="615" w:type="pct"/>
            <w:vAlign w:val="center"/>
          </w:tcPr>
          <w:p w14:paraId="1EA3FAFF" w14:textId="2FA893DA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3E0D764" w14:textId="31E04E2A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5A7A6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4" w:type="pct"/>
            <w:vAlign w:val="center"/>
          </w:tcPr>
          <w:p w14:paraId="48414A26" w14:textId="0E8A21F1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5A7A63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693" w:type="pct"/>
          </w:tcPr>
          <w:p w14:paraId="33B3C722" w14:textId="3722AC85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  <w:p w14:paraId="12EB38D9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" w:type="pct"/>
          </w:tcPr>
          <w:p w14:paraId="64F099F9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  <w:p w14:paraId="7D4FC7AF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pct"/>
          </w:tcPr>
          <w:p w14:paraId="78AC89CB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  <w:p w14:paraId="0E2F2F74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" w:type="pct"/>
          </w:tcPr>
          <w:p w14:paraId="433C2E9C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  <w:p w14:paraId="76D4FCB9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2E80" w:rsidRPr="005A7A63" w14:paraId="155C7E0E" w14:textId="77777777" w:rsidTr="00AE565C">
        <w:tc>
          <w:tcPr>
            <w:tcW w:w="383" w:type="pct"/>
          </w:tcPr>
          <w:p w14:paraId="102886FC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  <w:p w14:paraId="7DCF3714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5A7A63">
              <w:rPr>
                <w:rFonts w:ascii="Times New Roman" w:hAnsi="Times New Roman" w:cs="Times New Roman"/>
                <w:sz w:val="20"/>
              </w:rPr>
              <w:t>2.</w:t>
            </w:r>
          </w:p>
          <w:p w14:paraId="1180E9B0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3" w:type="pct"/>
          </w:tcPr>
          <w:p w14:paraId="1991BC50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  <w:p w14:paraId="06F20575" w14:textId="07D241B0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5A7A63">
              <w:rPr>
                <w:rFonts w:ascii="Times New Roman" w:hAnsi="Times New Roman" w:cs="Times New Roman"/>
                <w:sz w:val="20"/>
              </w:rPr>
              <w:t>FortiManager VM - 1 szt.</w:t>
            </w:r>
          </w:p>
        </w:tc>
        <w:tc>
          <w:tcPr>
            <w:tcW w:w="384" w:type="pct"/>
            <w:vAlign w:val="center"/>
          </w:tcPr>
          <w:p w14:paraId="29F4A8CE" w14:textId="593D64CE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5A7A63"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615" w:type="pct"/>
            <w:vAlign w:val="center"/>
          </w:tcPr>
          <w:p w14:paraId="0DC81C6B" w14:textId="48F8A9C9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0F6F037" w14:textId="3D615DD1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5A7A6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4" w:type="pct"/>
            <w:vAlign w:val="center"/>
          </w:tcPr>
          <w:p w14:paraId="583DAF88" w14:textId="3F390D5C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5A7A63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693" w:type="pct"/>
          </w:tcPr>
          <w:p w14:paraId="2C6A426D" w14:textId="0BC679DC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  <w:p w14:paraId="03831E47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" w:type="pct"/>
          </w:tcPr>
          <w:p w14:paraId="582D32A1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  <w:p w14:paraId="58FC241A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pct"/>
          </w:tcPr>
          <w:p w14:paraId="5C01DC93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  <w:p w14:paraId="4E77D928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" w:type="pct"/>
          </w:tcPr>
          <w:p w14:paraId="66D2A0A1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  <w:p w14:paraId="39693D2B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2E80" w:rsidRPr="005A7A63" w14:paraId="4A90AA3D" w14:textId="77777777" w:rsidTr="00AE565C">
        <w:tc>
          <w:tcPr>
            <w:tcW w:w="383" w:type="pct"/>
          </w:tcPr>
          <w:p w14:paraId="185C93FD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  <w:p w14:paraId="32A60D87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5A7A63">
              <w:rPr>
                <w:rFonts w:ascii="Times New Roman" w:hAnsi="Times New Roman" w:cs="Times New Roman"/>
                <w:sz w:val="20"/>
              </w:rPr>
              <w:t>3.</w:t>
            </w:r>
          </w:p>
          <w:p w14:paraId="2761CBDC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3" w:type="pct"/>
          </w:tcPr>
          <w:p w14:paraId="6DD68C43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  <w:p w14:paraId="5ACFE245" w14:textId="5701E718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5A7A63">
              <w:rPr>
                <w:rFonts w:ascii="Times New Roman" w:hAnsi="Times New Roman" w:cs="Times New Roman"/>
                <w:sz w:val="20"/>
              </w:rPr>
              <w:t>FortiAnalizer VM - 1 szt.</w:t>
            </w:r>
          </w:p>
        </w:tc>
        <w:tc>
          <w:tcPr>
            <w:tcW w:w="384" w:type="pct"/>
            <w:vAlign w:val="center"/>
          </w:tcPr>
          <w:p w14:paraId="5DA41F1C" w14:textId="235109AE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5A7A63"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615" w:type="pct"/>
            <w:vAlign w:val="center"/>
          </w:tcPr>
          <w:p w14:paraId="74285BB0" w14:textId="53A0FB50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5A7A63">
              <w:rPr>
                <w:rFonts w:ascii="Times New Roman" w:hAnsi="Times New Roman" w:cs="Times New Roman"/>
                <w:sz w:val="20"/>
              </w:rPr>
              <w:t>1</w:t>
            </w:r>
          </w:p>
          <w:p w14:paraId="4B525AFC" w14:textId="7C132B36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vAlign w:val="center"/>
          </w:tcPr>
          <w:p w14:paraId="4B4C58E0" w14:textId="5F0C547B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5A7A63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693" w:type="pct"/>
          </w:tcPr>
          <w:p w14:paraId="31794CB1" w14:textId="5183E09A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" w:type="pct"/>
          </w:tcPr>
          <w:p w14:paraId="157FDF4C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pct"/>
          </w:tcPr>
          <w:p w14:paraId="65A6148A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" w:type="pct"/>
          </w:tcPr>
          <w:p w14:paraId="2F6ED93C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2E80" w:rsidRPr="005A7A63" w14:paraId="79767236" w14:textId="77777777" w:rsidTr="00AE565C">
        <w:tc>
          <w:tcPr>
            <w:tcW w:w="383" w:type="pct"/>
          </w:tcPr>
          <w:p w14:paraId="2ADFBF07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  <w:p w14:paraId="64B0335A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5A7A63">
              <w:rPr>
                <w:rFonts w:ascii="Times New Roman" w:hAnsi="Times New Roman" w:cs="Times New Roman"/>
                <w:sz w:val="20"/>
              </w:rPr>
              <w:t>4.</w:t>
            </w:r>
          </w:p>
          <w:p w14:paraId="56AEEC4B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3" w:type="pct"/>
          </w:tcPr>
          <w:p w14:paraId="0FABE8F8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  <w:p w14:paraId="51151EE6" w14:textId="0AB24030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5A7A63">
              <w:rPr>
                <w:rFonts w:ascii="Times New Roman" w:hAnsi="Times New Roman" w:cs="Times New Roman"/>
                <w:sz w:val="20"/>
              </w:rPr>
              <w:t>FortiAP 223E - 3 szt.</w:t>
            </w:r>
          </w:p>
        </w:tc>
        <w:tc>
          <w:tcPr>
            <w:tcW w:w="384" w:type="pct"/>
            <w:vAlign w:val="center"/>
          </w:tcPr>
          <w:p w14:paraId="4A1C33E2" w14:textId="76ED1FB1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5A7A63">
              <w:rPr>
                <w:rFonts w:ascii="Times New Roman" w:hAnsi="Times New Roman" w:cs="Times New Roman"/>
                <w:sz w:val="20"/>
              </w:rPr>
              <w:t>kpl.</w:t>
            </w:r>
          </w:p>
        </w:tc>
        <w:tc>
          <w:tcPr>
            <w:tcW w:w="615" w:type="pct"/>
            <w:vAlign w:val="center"/>
          </w:tcPr>
          <w:p w14:paraId="324F4F39" w14:textId="6E6D5564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5A7A63">
              <w:rPr>
                <w:rFonts w:ascii="Times New Roman" w:hAnsi="Times New Roman" w:cs="Times New Roman"/>
                <w:sz w:val="20"/>
              </w:rPr>
              <w:t>1</w:t>
            </w:r>
          </w:p>
          <w:p w14:paraId="279F063D" w14:textId="32AECB4A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vAlign w:val="center"/>
          </w:tcPr>
          <w:p w14:paraId="00D73C83" w14:textId="0549AF88" w:rsidR="00AE565C" w:rsidRPr="005A7A63" w:rsidRDefault="00AE565C" w:rsidP="00AE565C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5A7A63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693" w:type="pct"/>
          </w:tcPr>
          <w:p w14:paraId="1ABF2568" w14:textId="4AFA568D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  <w:p w14:paraId="320AD90E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" w:type="pct"/>
          </w:tcPr>
          <w:p w14:paraId="6535B27E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  <w:p w14:paraId="580D85C1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pct"/>
          </w:tcPr>
          <w:p w14:paraId="19D1323B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  <w:p w14:paraId="0980B13E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" w:type="pct"/>
          </w:tcPr>
          <w:p w14:paraId="291C46A8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  <w:p w14:paraId="3CCF582C" w14:textId="77777777" w:rsidR="00AE565C" w:rsidRPr="005A7A63" w:rsidRDefault="00AE565C" w:rsidP="00AE565C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68CC" w:rsidRPr="000168CC" w14:paraId="66596DBD" w14:textId="77777777" w:rsidTr="000168CC">
        <w:tc>
          <w:tcPr>
            <w:tcW w:w="3622" w:type="pct"/>
            <w:gridSpan w:val="6"/>
          </w:tcPr>
          <w:p w14:paraId="27B6FFCB" w14:textId="14FA08E9" w:rsidR="000168CC" w:rsidRPr="000168CC" w:rsidRDefault="000168CC" w:rsidP="000168C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</w:pPr>
            <w:r w:rsidRPr="000168CC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RAZEM</w:t>
            </w:r>
          </w:p>
        </w:tc>
        <w:tc>
          <w:tcPr>
            <w:tcW w:w="486" w:type="pct"/>
          </w:tcPr>
          <w:p w14:paraId="327FDF5F" w14:textId="77777777" w:rsidR="000168CC" w:rsidRPr="000168CC" w:rsidRDefault="000168CC" w:rsidP="00AE565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406" w:type="pct"/>
          </w:tcPr>
          <w:p w14:paraId="6EA90412" w14:textId="573492C9" w:rsidR="000168CC" w:rsidRPr="000168CC" w:rsidRDefault="000168CC" w:rsidP="000168C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168C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486" w:type="pct"/>
          </w:tcPr>
          <w:p w14:paraId="650E0818" w14:textId="77777777" w:rsidR="000168CC" w:rsidRPr="000168CC" w:rsidRDefault="000168CC" w:rsidP="00AE565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bookmarkEnd w:id="1"/>
    </w:tbl>
    <w:p w14:paraId="6FFDE23D" w14:textId="77777777" w:rsidR="00D52073" w:rsidRPr="005A7A63" w:rsidRDefault="00D52073" w:rsidP="00D5207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D3CFFAD" w14:textId="77777777" w:rsidR="00CC7472" w:rsidRPr="005A7A63" w:rsidRDefault="00CC7472" w:rsidP="009419B8">
      <w:pPr>
        <w:numPr>
          <w:ilvl w:val="3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7A63">
        <w:rPr>
          <w:rFonts w:ascii="Times New Roman" w:hAnsi="Times New Roman" w:cs="Times New Roman"/>
          <w:iCs/>
          <w:sz w:val="24"/>
          <w:szCs w:val="24"/>
        </w:rPr>
        <w:t>Oświadczamy, iż dysponujemy min. 1 osobą posiadającą imienne  dokumenty poświadczające kompetencje w zakresie zarządzania i konfiguracji urządzeń do których będą dostarczane licencje.</w:t>
      </w:r>
    </w:p>
    <w:p w14:paraId="4F439D6E" w14:textId="37C296DE" w:rsidR="00436A0A" w:rsidRPr="005A7A63" w:rsidRDefault="00CC7472" w:rsidP="009419B8">
      <w:pPr>
        <w:numPr>
          <w:ilvl w:val="3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7A63">
        <w:rPr>
          <w:rFonts w:ascii="Times New Roman" w:hAnsi="Times New Roman" w:cs="Times New Roman"/>
          <w:iCs/>
          <w:sz w:val="24"/>
          <w:szCs w:val="24"/>
        </w:rPr>
        <w:lastRenderedPageBreak/>
        <w:t>Oś</w:t>
      </w:r>
      <w:r w:rsidR="00436A0A" w:rsidRPr="005A7A63">
        <w:rPr>
          <w:rFonts w:ascii="Times New Roman" w:hAnsi="Times New Roman" w:cs="Times New Roman"/>
          <w:iCs/>
          <w:sz w:val="24"/>
          <w:szCs w:val="24"/>
        </w:rPr>
        <w:t xml:space="preserve">wiadczamy, iż wyznaczamy do realizacji </w:t>
      </w:r>
      <w:r w:rsidRPr="005A7A63">
        <w:rPr>
          <w:rFonts w:ascii="Times New Roman" w:hAnsi="Times New Roman" w:cs="Times New Roman"/>
          <w:iCs/>
          <w:sz w:val="24"/>
          <w:szCs w:val="24"/>
        </w:rPr>
        <w:t xml:space="preserve">zamówienia następujące </w:t>
      </w:r>
      <w:r w:rsidR="00436A0A" w:rsidRPr="005A7A63">
        <w:rPr>
          <w:rFonts w:ascii="Times New Roman" w:hAnsi="Times New Roman" w:cs="Times New Roman"/>
          <w:iCs/>
          <w:sz w:val="24"/>
          <w:szCs w:val="24"/>
        </w:rPr>
        <w:t xml:space="preserve">osoby posiadające </w:t>
      </w:r>
      <w:r w:rsidRPr="005A7A63">
        <w:rPr>
          <w:rFonts w:ascii="Times New Roman" w:hAnsi="Times New Roman" w:cs="Times New Roman"/>
          <w:iCs/>
          <w:sz w:val="24"/>
          <w:szCs w:val="24"/>
        </w:rPr>
        <w:t>dokumenty poświadczające kompetencje w zakresie zarządzania i konfiguracji urządzeń do których będą dostarczane licencje.</w:t>
      </w:r>
    </w:p>
    <w:p w14:paraId="6FFB5CDA" w14:textId="1201CDBF" w:rsidR="00436A0A" w:rsidRPr="005A7A63" w:rsidRDefault="00436A0A" w:rsidP="00CC747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7A63">
        <w:rPr>
          <w:rFonts w:ascii="Times New Roman" w:hAnsi="Times New Roman" w:cs="Times New Roman"/>
          <w:iCs/>
          <w:sz w:val="24"/>
          <w:szCs w:val="24"/>
        </w:rPr>
        <w:t xml:space="preserve">Poniżej przedstawiamy listę wyznaczonych do realizacji </w:t>
      </w:r>
      <w:r w:rsidR="00CC7472" w:rsidRPr="005A7A63">
        <w:rPr>
          <w:rFonts w:ascii="Times New Roman" w:hAnsi="Times New Roman" w:cs="Times New Roman"/>
          <w:iCs/>
          <w:sz w:val="24"/>
          <w:szCs w:val="24"/>
        </w:rPr>
        <w:t>zamówienia</w:t>
      </w:r>
      <w:r w:rsidRPr="005A7A63">
        <w:rPr>
          <w:rFonts w:ascii="Times New Roman" w:hAnsi="Times New Roman" w:cs="Times New Roman"/>
          <w:iCs/>
          <w:sz w:val="24"/>
          <w:szCs w:val="24"/>
        </w:rPr>
        <w:t xml:space="preserve"> osób:</w:t>
      </w:r>
    </w:p>
    <w:p w14:paraId="19260A83" w14:textId="6EC61DCF" w:rsidR="00436A0A" w:rsidRPr="005A7A63" w:rsidRDefault="00436A0A" w:rsidP="00CC747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7A63">
        <w:rPr>
          <w:rFonts w:ascii="Times New Roman" w:hAnsi="Times New Roman" w:cs="Times New Roman"/>
          <w:iCs/>
          <w:sz w:val="24"/>
          <w:szCs w:val="24"/>
        </w:rPr>
        <w:t>1. ………………………………..</w:t>
      </w:r>
      <w:r w:rsidR="00CC7472" w:rsidRPr="005A7A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C7472" w:rsidRPr="005A7A63">
        <w:rPr>
          <w:rFonts w:ascii="Times New Roman" w:hAnsi="Times New Roman" w:cs="Times New Roman"/>
          <w:i/>
          <w:sz w:val="24"/>
          <w:szCs w:val="24"/>
        </w:rPr>
        <w:t>(punkt obowiązkowy)</w:t>
      </w:r>
      <w:r w:rsidR="00CC7472" w:rsidRPr="005A7A6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36E0C0B" w14:textId="77777777" w:rsidR="00436A0A" w:rsidRPr="005A7A63" w:rsidRDefault="00436A0A" w:rsidP="00CC747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7A63">
        <w:rPr>
          <w:rFonts w:ascii="Times New Roman" w:hAnsi="Times New Roman" w:cs="Times New Roman"/>
          <w:iCs/>
          <w:sz w:val="24"/>
          <w:szCs w:val="24"/>
        </w:rPr>
        <w:t>2. ……………………………….</w:t>
      </w:r>
    </w:p>
    <w:p w14:paraId="0FD0F4A4" w14:textId="77777777" w:rsidR="00436A0A" w:rsidRPr="005A7A63" w:rsidRDefault="00436A0A" w:rsidP="00CC747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7A63">
        <w:rPr>
          <w:rFonts w:ascii="Times New Roman" w:hAnsi="Times New Roman" w:cs="Times New Roman"/>
          <w:iCs/>
          <w:sz w:val="24"/>
          <w:szCs w:val="24"/>
        </w:rPr>
        <w:t>3. ………………………………..</w:t>
      </w:r>
    </w:p>
    <w:p w14:paraId="06D4C6D0" w14:textId="77777777" w:rsidR="00CC7472" w:rsidRPr="005A7A63" w:rsidRDefault="00436A0A" w:rsidP="00CC747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7A63">
        <w:rPr>
          <w:rFonts w:ascii="Times New Roman" w:hAnsi="Times New Roman" w:cs="Times New Roman"/>
          <w:iCs/>
          <w:sz w:val="24"/>
          <w:szCs w:val="24"/>
        </w:rPr>
        <w:t xml:space="preserve">W/w osoby będą wykonywały w/w </w:t>
      </w:r>
      <w:r w:rsidR="00CC7472" w:rsidRPr="005A7A63">
        <w:rPr>
          <w:rFonts w:ascii="Times New Roman" w:hAnsi="Times New Roman" w:cs="Times New Roman"/>
          <w:iCs/>
          <w:sz w:val="24"/>
          <w:szCs w:val="24"/>
        </w:rPr>
        <w:t>zamówienie</w:t>
      </w:r>
      <w:r w:rsidRPr="005A7A6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2B9A9BB1" w14:textId="77777777" w:rsidR="00CC7472" w:rsidRPr="005A7A63" w:rsidRDefault="00436A0A" w:rsidP="00CC747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7A63">
        <w:rPr>
          <w:rFonts w:ascii="Times New Roman" w:hAnsi="Times New Roman" w:cs="Times New Roman"/>
          <w:i/>
          <w:sz w:val="24"/>
          <w:szCs w:val="24"/>
        </w:rPr>
        <w:t xml:space="preserve">(Do oferty należy dołączyć </w:t>
      </w:r>
      <w:r w:rsidR="00CC7472" w:rsidRPr="005A7A63">
        <w:rPr>
          <w:rFonts w:ascii="Times New Roman" w:hAnsi="Times New Roman" w:cs="Times New Roman"/>
          <w:i/>
          <w:sz w:val="24"/>
          <w:szCs w:val="24"/>
        </w:rPr>
        <w:t xml:space="preserve">dokumenty </w:t>
      </w:r>
      <w:r w:rsidRPr="005A7A63">
        <w:rPr>
          <w:rFonts w:ascii="Times New Roman" w:hAnsi="Times New Roman" w:cs="Times New Roman"/>
          <w:i/>
          <w:sz w:val="24"/>
          <w:szCs w:val="24"/>
        </w:rPr>
        <w:t xml:space="preserve"> imienne zgodnie z wytycznymi wskazanymi w  SWZ</w:t>
      </w:r>
      <w:r w:rsidR="00CC7472" w:rsidRPr="005A7A63">
        <w:rPr>
          <w:rFonts w:ascii="Times New Roman" w:hAnsi="Times New Roman" w:cs="Times New Roman"/>
          <w:i/>
          <w:sz w:val="24"/>
          <w:szCs w:val="24"/>
        </w:rPr>
        <w:t xml:space="preserve"> – w razie nie dołączenia Wykonawca otrzyma 0 punktów</w:t>
      </w:r>
      <w:r w:rsidRPr="005A7A63">
        <w:rPr>
          <w:rFonts w:ascii="Times New Roman" w:hAnsi="Times New Roman" w:cs="Times New Roman"/>
          <w:i/>
          <w:sz w:val="24"/>
          <w:szCs w:val="24"/>
        </w:rPr>
        <w:t>)</w:t>
      </w:r>
      <w:r w:rsidR="00CC7472" w:rsidRPr="005A7A63">
        <w:rPr>
          <w:rFonts w:ascii="Times New Roman" w:hAnsi="Times New Roman" w:cs="Times New Roman"/>
          <w:i/>
          <w:sz w:val="24"/>
          <w:szCs w:val="24"/>
        </w:rPr>
        <w:t>.</w:t>
      </w:r>
      <w:r w:rsidR="00CC7472" w:rsidRPr="005A7A6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E45E79B" w14:textId="5C082F8F" w:rsidR="00436A0A" w:rsidRPr="005A7A63" w:rsidRDefault="00436A0A" w:rsidP="00CC747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7A63">
        <w:rPr>
          <w:rFonts w:ascii="Times New Roman" w:hAnsi="Times New Roman" w:cs="Times New Roman"/>
          <w:iCs/>
          <w:sz w:val="24"/>
          <w:szCs w:val="24"/>
        </w:rPr>
        <w:t xml:space="preserve">W sytuacji, gdy do oferty zostanie dołączony </w:t>
      </w:r>
      <w:r w:rsidR="00CC7472" w:rsidRPr="005A7A63">
        <w:rPr>
          <w:rFonts w:ascii="Times New Roman" w:hAnsi="Times New Roman" w:cs="Times New Roman"/>
          <w:iCs/>
          <w:sz w:val="24"/>
          <w:szCs w:val="24"/>
        </w:rPr>
        <w:t>dokument</w:t>
      </w:r>
      <w:r w:rsidRPr="005A7A63">
        <w:rPr>
          <w:rFonts w:ascii="Times New Roman" w:hAnsi="Times New Roman" w:cs="Times New Roman"/>
          <w:iCs/>
          <w:sz w:val="24"/>
          <w:szCs w:val="24"/>
        </w:rPr>
        <w:t xml:space="preserve"> imienny osoby, która nie została ujęta w w/w liście, oświadczamy iż osoba ta jest również wyznaczona do realizacji </w:t>
      </w:r>
      <w:r w:rsidR="00CC7472" w:rsidRPr="005A7A63">
        <w:rPr>
          <w:rFonts w:ascii="Times New Roman" w:hAnsi="Times New Roman" w:cs="Times New Roman"/>
          <w:iCs/>
          <w:sz w:val="24"/>
          <w:szCs w:val="24"/>
        </w:rPr>
        <w:t xml:space="preserve">zamówienia </w:t>
      </w:r>
      <w:r w:rsidRPr="005A7A63">
        <w:rPr>
          <w:rFonts w:ascii="Times New Roman" w:hAnsi="Times New Roman" w:cs="Times New Roman"/>
          <w:iCs/>
          <w:sz w:val="24"/>
          <w:szCs w:val="24"/>
        </w:rPr>
        <w:t xml:space="preserve"> i będzie </w:t>
      </w:r>
      <w:r w:rsidR="00192687" w:rsidRPr="005A7A63">
        <w:rPr>
          <w:rFonts w:ascii="Times New Roman" w:hAnsi="Times New Roman" w:cs="Times New Roman"/>
          <w:iCs/>
          <w:sz w:val="24"/>
          <w:szCs w:val="24"/>
        </w:rPr>
        <w:t xml:space="preserve">je </w:t>
      </w:r>
      <w:r w:rsidRPr="005A7A63">
        <w:rPr>
          <w:rFonts w:ascii="Times New Roman" w:hAnsi="Times New Roman" w:cs="Times New Roman"/>
          <w:iCs/>
          <w:sz w:val="24"/>
          <w:szCs w:val="24"/>
        </w:rPr>
        <w:t xml:space="preserve">wykonywała. </w:t>
      </w:r>
    </w:p>
    <w:p w14:paraId="3C5C2F2A" w14:textId="3447F2D8" w:rsidR="00602FE8" w:rsidRPr="005A7A63" w:rsidRDefault="00602FE8" w:rsidP="009419B8">
      <w:pPr>
        <w:numPr>
          <w:ilvl w:val="3"/>
          <w:numId w:val="3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A63">
        <w:rPr>
          <w:rFonts w:ascii="Times New Roman" w:hAnsi="Times New Roman" w:cs="Times New Roman"/>
          <w:sz w:val="24"/>
          <w:szCs w:val="24"/>
        </w:rPr>
        <w:t>Oświadczamy, że wybór naszej oferty nie będzie prowadzić do powstania u Zamawiającego obowiązku podatkowego, w sytuacji, gdy nie dołączyliśmy do oferty informacji wykonawcy o powstaniu obowiązku podatkowego</w:t>
      </w:r>
      <w:r w:rsidRPr="005A7A6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8B02F1" w14:textId="77777777" w:rsidR="00344C39" w:rsidRPr="005A7A63" w:rsidRDefault="00344C39" w:rsidP="009419B8">
      <w:pPr>
        <w:pStyle w:val="Akapitzlist"/>
        <w:numPr>
          <w:ilvl w:val="3"/>
          <w:numId w:val="32"/>
        </w:numPr>
        <w:spacing w:after="0" w:line="240" w:lineRule="auto"/>
        <w:ind w:left="357" w:hanging="357"/>
        <w:rPr>
          <w:rFonts w:ascii="Times New Roman" w:hAnsi="Times New Roman" w:cs="Times New Roman"/>
          <w:iCs/>
          <w:sz w:val="24"/>
          <w:szCs w:val="24"/>
        </w:rPr>
      </w:pPr>
      <w:r w:rsidRPr="005A7A63">
        <w:rPr>
          <w:rFonts w:ascii="Times New Roman" w:hAnsi="Times New Roman" w:cs="Times New Roman"/>
          <w:iCs/>
          <w:sz w:val="24"/>
          <w:szCs w:val="24"/>
        </w:rPr>
        <w:t>W cenie naszej oferty zostały uwzględnione wszystkie koszty wykonania zamówienia.</w:t>
      </w:r>
    </w:p>
    <w:p w14:paraId="378A34CD" w14:textId="765E6F3C" w:rsidR="00602FE8" w:rsidRPr="005A7A63" w:rsidRDefault="00602FE8" w:rsidP="009419B8">
      <w:pPr>
        <w:numPr>
          <w:ilvl w:val="3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A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Zapoznaliśmy się ze Specyfikacją Warunków Zamówienia, nie wnosimy do niej zastrzeżeń oraz zdobyliśmy konieczne informacje do przygotowania oferty i zobowiązujemy się spełnić wszystkie wymienione w Specyfikacji wymagania Zamawiającego.</w:t>
      </w:r>
    </w:p>
    <w:p w14:paraId="4C186E72" w14:textId="77777777" w:rsidR="00602FE8" w:rsidRPr="005A7A63" w:rsidRDefault="00602FE8" w:rsidP="009419B8">
      <w:pPr>
        <w:numPr>
          <w:ilvl w:val="3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A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Jesteśmy związani niniejszą ofertą przez czas wskazany w Specyfikacji Warunków  Zamówienia.</w:t>
      </w:r>
    </w:p>
    <w:p w14:paraId="6051DA50" w14:textId="77777777" w:rsidR="00602FE8" w:rsidRPr="005A7A63" w:rsidRDefault="00602FE8" w:rsidP="009419B8">
      <w:pPr>
        <w:numPr>
          <w:ilvl w:val="3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A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Zawarta w Specyfikacji Warunków Zamówienia treść wzoru umowy została przez nas zaakceptowana i zobowiązujemy się w przypadku wyboru naszej oferty do zawarcia umowy na wyżej wymienionych warunkach w miejscu i terminie wyznaczonym przez Zamawiającego</w:t>
      </w:r>
    </w:p>
    <w:p w14:paraId="3F31132B" w14:textId="77777777" w:rsidR="00602FE8" w:rsidRPr="005A7A63" w:rsidRDefault="00602FE8" w:rsidP="009419B8">
      <w:pPr>
        <w:numPr>
          <w:ilvl w:val="3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A63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 (dalej w treści RODO) wobec osób fizycznych, od których dane osobowe bezpośrednio lub pośrednio pozyskałem w celu ubiegania się o udzielenie zamówienia publicznego w niniejszym postępowaniu.*</w:t>
      </w:r>
    </w:p>
    <w:p w14:paraId="58B925DF" w14:textId="77777777" w:rsidR="00602FE8" w:rsidRPr="005A7A63" w:rsidRDefault="00602FE8" w:rsidP="00602FE8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A63">
        <w:rPr>
          <w:rFonts w:ascii="Times New Roman" w:hAnsi="Times New Roman" w:cs="Times New Roman"/>
          <w:i/>
          <w:iCs/>
          <w:sz w:val="24"/>
          <w:szCs w:val="24"/>
        </w:rPr>
        <w:t>(*W przypadku gdy wykonawca nie przekazuje danych osobowych innych niż bezpośrednio jego dotyczących lub zachodzi wyłączenie stosowania obowiązku informacyjnego, stosownie do art. 13 ust. 4 lub art. 14 ust. 5 RODO, może wykreślić treść niniejszego oświadczenia)</w:t>
      </w:r>
    </w:p>
    <w:p w14:paraId="51EEC044" w14:textId="77777777" w:rsidR="00602FE8" w:rsidRPr="005A7A63" w:rsidRDefault="00602FE8" w:rsidP="009419B8">
      <w:pPr>
        <w:numPr>
          <w:ilvl w:val="3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A63">
        <w:rPr>
          <w:rFonts w:ascii="Times New Roman" w:hAnsi="Times New Roman" w:cs="Times New Roman"/>
          <w:sz w:val="24"/>
          <w:szCs w:val="24"/>
        </w:rPr>
        <w:t>Rodzaj Wykonawcy:</w:t>
      </w:r>
    </w:p>
    <w:p w14:paraId="4F52CBE4" w14:textId="77777777" w:rsidR="00602FE8" w:rsidRPr="005A7A63" w:rsidRDefault="00602FE8" w:rsidP="009419B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ar-SA"/>
        </w:rPr>
      </w:pPr>
      <w:r w:rsidRPr="005A7A63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>Mikroprzedsiębiorstwo*</w:t>
      </w:r>
    </w:p>
    <w:p w14:paraId="3664C5D7" w14:textId="77777777" w:rsidR="00602FE8" w:rsidRPr="005A7A63" w:rsidRDefault="00602FE8" w:rsidP="009419B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ar-SA"/>
        </w:rPr>
      </w:pPr>
      <w:r w:rsidRPr="005A7A63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>Małe przedsiębiorstwo*</w:t>
      </w:r>
    </w:p>
    <w:p w14:paraId="5306A50B" w14:textId="77777777" w:rsidR="00602FE8" w:rsidRPr="005A7A63" w:rsidRDefault="00602FE8" w:rsidP="009419B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ar-SA"/>
        </w:rPr>
      </w:pPr>
      <w:r w:rsidRPr="005A7A63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>Średnie przedsiębiorstwo*</w:t>
      </w:r>
    </w:p>
    <w:p w14:paraId="40F66BF7" w14:textId="77777777" w:rsidR="00602FE8" w:rsidRPr="005A7A63" w:rsidRDefault="00602FE8" w:rsidP="009419B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ar-SA"/>
        </w:rPr>
      </w:pPr>
      <w:r w:rsidRPr="005A7A63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>Jednoosobowa działalnością gospodarczą *</w:t>
      </w:r>
    </w:p>
    <w:p w14:paraId="4898BBD2" w14:textId="77777777" w:rsidR="00602FE8" w:rsidRPr="005A7A63" w:rsidRDefault="00602FE8" w:rsidP="009419B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ar-SA"/>
        </w:rPr>
      </w:pPr>
      <w:r w:rsidRPr="005A7A63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>Osoba fizyczna nieprowadząca działalności gospodarczej*</w:t>
      </w:r>
    </w:p>
    <w:p w14:paraId="266A4002" w14:textId="77777777" w:rsidR="00602FE8" w:rsidRDefault="00602FE8" w:rsidP="009419B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ar-SA"/>
        </w:rPr>
      </w:pPr>
      <w:r w:rsidRPr="005A7A63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>Duże przedsiębiorstwo*</w:t>
      </w:r>
    </w:p>
    <w:p w14:paraId="4B9380B2" w14:textId="77777777" w:rsidR="00B04AD1" w:rsidRPr="005A7A63" w:rsidRDefault="00B04AD1" w:rsidP="00B04AD1">
      <w:pPr>
        <w:suppressAutoHyphens/>
        <w:spacing w:after="0" w:line="240" w:lineRule="auto"/>
        <w:ind w:left="720"/>
        <w:jc w:val="both"/>
        <w:rPr>
          <w:rFonts w:ascii="Times New Roman" w:eastAsia="MS Mincho" w:hAnsi="Times New Roman" w:cs="Times New Roman"/>
          <w:bCs/>
          <w:sz w:val="24"/>
          <w:szCs w:val="24"/>
          <w:lang w:eastAsia="ar-SA"/>
        </w:rPr>
      </w:pPr>
    </w:p>
    <w:p w14:paraId="37D5D86D" w14:textId="6A5CE537" w:rsidR="00602FE8" w:rsidRPr="005A7A63" w:rsidRDefault="00602FE8" w:rsidP="00602F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7A63">
        <w:rPr>
          <w:rFonts w:ascii="Times New Roman" w:eastAsia="MS Mincho" w:hAnsi="Times New Roman" w:cs="Times New Roman"/>
          <w:sz w:val="24"/>
          <w:szCs w:val="24"/>
          <w:lang w:eastAsia="ar-SA"/>
        </w:rPr>
        <w:t>(*Niewłaściwe skreślić lub właściwe zaznaczyć – punkt nieobowiązkowy)</w:t>
      </w:r>
      <w:r w:rsidRPr="005A7A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</w:p>
    <w:bookmarkEnd w:id="0"/>
    <w:p w14:paraId="512C1361" w14:textId="0A4B4368" w:rsidR="005F2985" w:rsidRPr="009419B8" w:rsidRDefault="005F2985" w:rsidP="00B04AD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5F2985" w:rsidRPr="009419B8" w:rsidSect="005C55B7">
      <w:headerReference w:type="default" r:id="rId8"/>
      <w:pgSz w:w="11906" w:h="16838" w:code="9"/>
      <w:pgMar w:top="426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3F6F3" w14:textId="77777777" w:rsidR="00575E4F" w:rsidRDefault="00575E4F" w:rsidP="00CC5192">
      <w:pPr>
        <w:spacing w:after="0" w:line="240" w:lineRule="auto"/>
      </w:pPr>
      <w:r>
        <w:separator/>
      </w:r>
    </w:p>
  </w:endnote>
  <w:endnote w:type="continuationSeparator" w:id="0">
    <w:p w14:paraId="1CACAC2E" w14:textId="77777777" w:rsidR="00575E4F" w:rsidRDefault="00575E4F" w:rsidP="00CC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EE"/>
    <w:family w:val="roman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9FA25" w14:textId="77777777" w:rsidR="00575E4F" w:rsidRDefault="00575E4F" w:rsidP="00CC5192">
      <w:pPr>
        <w:spacing w:after="0" w:line="240" w:lineRule="auto"/>
      </w:pPr>
      <w:r>
        <w:separator/>
      </w:r>
    </w:p>
  </w:footnote>
  <w:footnote w:type="continuationSeparator" w:id="0">
    <w:p w14:paraId="72B6473C" w14:textId="77777777" w:rsidR="00575E4F" w:rsidRDefault="00575E4F" w:rsidP="00CC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274A9" w14:textId="14E6DA9B" w:rsidR="00575E4F" w:rsidRDefault="00575E4F" w:rsidP="00B35AA3">
    <w:pPr>
      <w:pStyle w:val="Nagwek"/>
      <w:jc w:val="center"/>
      <w:rPr>
        <w:sz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AAD05B72"/>
    <w:styleLink w:val="WWNum181"/>
    <w:lvl w:ilvl="0">
      <w:start w:val="1"/>
      <w:numFmt w:val="none"/>
      <w:lvlText w:val=""/>
      <w:lvlJc w:val="left"/>
      <w:pPr>
        <w:tabs>
          <w:tab w:val="num" w:pos="940"/>
        </w:tabs>
        <w:ind w:left="508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1084"/>
        </w:tabs>
        <w:ind w:left="508" w:firstLine="0"/>
      </w:pPr>
    </w:lvl>
    <w:lvl w:ilvl="2">
      <w:start w:val="1"/>
      <w:numFmt w:val="none"/>
      <w:lvlText w:val=""/>
      <w:lvlJc w:val="left"/>
      <w:pPr>
        <w:tabs>
          <w:tab w:val="num" w:pos="1228"/>
        </w:tabs>
        <w:ind w:left="508" w:firstLine="0"/>
      </w:pPr>
    </w:lvl>
    <w:lvl w:ilvl="3">
      <w:start w:val="1"/>
      <w:numFmt w:val="none"/>
      <w:lvlText w:val=""/>
      <w:lvlJc w:val="left"/>
      <w:pPr>
        <w:tabs>
          <w:tab w:val="num" w:pos="1372"/>
        </w:tabs>
        <w:ind w:left="508" w:firstLine="0"/>
      </w:pPr>
    </w:lvl>
    <w:lvl w:ilvl="4">
      <w:start w:val="1"/>
      <w:numFmt w:val="none"/>
      <w:lvlText w:val=""/>
      <w:lvlJc w:val="left"/>
      <w:pPr>
        <w:tabs>
          <w:tab w:val="num" w:pos="1516"/>
        </w:tabs>
        <w:ind w:left="508" w:firstLine="0"/>
      </w:pPr>
    </w:lvl>
    <w:lvl w:ilvl="5">
      <w:start w:val="1"/>
      <w:numFmt w:val="none"/>
      <w:lvlText w:val=""/>
      <w:lvlJc w:val="left"/>
      <w:pPr>
        <w:tabs>
          <w:tab w:val="num" w:pos="1660"/>
        </w:tabs>
        <w:ind w:left="508" w:firstLine="0"/>
      </w:pPr>
    </w:lvl>
    <w:lvl w:ilvl="6">
      <w:start w:val="1"/>
      <w:numFmt w:val="none"/>
      <w:lvlText w:val=""/>
      <w:lvlJc w:val="left"/>
      <w:pPr>
        <w:tabs>
          <w:tab w:val="num" w:pos="1804"/>
        </w:tabs>
        <w:ind w:left="508" w:firstLine="0"/>
      </w:pPr>
    </w:lvl>
    <w:lvl w:ilvl="7">
      <w:start w:val="1"/>
      <w:numFmt w:val="none"/>
      <w:lvlText w:val=""/>
      <w:lvlJc w:val="left"/>
      <w:pPr>
        <w:tabs>
          <w:tab w:val="num" w:pos="1948"/>
        </w:tabs>
        <w:ind w:left="508" w:firstLine="0"/>
      </w:pPr>
    </w:lvl>
    <w:lvl w:ilvl="8">
      <w:start w:val="1"/>
      <w:numFmt w:val="none"/>
      <w:lvlText w:val=""/>
      <w:lvlJc w:val="left"/>
      <w:pPr>
        <w:tabs>
          <w:tab w:val="num" w:pos="2092"/>
        </w:tabs>
        <w:ind w:left="508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NewRomanPSMT" w:hAnsi="Tahoma" w:cs="Tahoma"/>
        <w:b w:val="0"/>
        <w:bCs w:val="0"/>
        <w:i w:val="0"/>
        <w:iCs w:val="0"/>
        <w:sz w:val="20"/>
        <w:szCs w:val="20"/>
        <w:shd w:val="clear" w:color="auto" w:fil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00000A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/>
        <w:strike/>
        <w:kern w:val="1"/>
        <w:lang w:eastAsia="hi-IN" w:bidi="hi-IN"/>
      </w:rPr>
    </w:lvl>
  </w:abstractNum>
  <w:abstractNum w:abstractNumId="7" w15:restartNumberingAfterBreak="0">
    <w:nsid w:val="00000009"/>
    <w:multiLevelType w:val="singleLevel"/>
    <w:tmpl w:val="EB20D894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iberation Serif" w:eastAsia="MS Mincho" w:hAnsi="Liberation Serif" w:cs="Liberation Serif"/>
        <w:strike w:val="0"/>
        <w:kern w:val="1"/>
        <w:sz w:val="20"/>
        <w:szCs w:val="20"/>
        <w:lang w:eastAsia="hi-IN" w:bidi="hi-IN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00000A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sz w:val="20"/>
        <w:szCs w:val="20"/>
      </w:rPr>
    </w:lvl>
  </w:abstractNum>
  <w:abstractNum w:abstractNumId="13" w15:restartNumberingAfterBreak="0">
    <w:nsid w:val="00000017"/>
    <w:multiLevelType w:val="multilevel"/>
    <w:tmpl w:val="00000017"/>
    <w:name w:val="WW8Num46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2D7EBB"/>
    <w:multiLevelType w:val="hybridMultilevel"/>
    <w:tmpl w:val="26062D7E"/>
    <w:lvl w:ilvl="0" w:tplc="A44461E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27082"/>
    <w:multiLevelType w:val="multilevel"/>
    <w:tmpl w:val="5BBA4B02"/>
    <w:name w:val="WW8Num148233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A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5122A04"/>
    <w:multiLevelType w:val="hybridMultilevel"/>
    <w:tmpl w:val="24068416"/>
    <w:name w:val="WW8Num26422422"/>
    <w:lvl w:ilvl="0" w:tplc="EA6A8C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1A5822"/>
    <w:multiLevelType w:val="hybridMultilevel"/>
    <w:tmpl w:val="C0DA020C"/>
    <w:name w:val="WW8Num148232"/>
    <w:lvl w:ilvl="0" w:tplc="437AFAD2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245E97"/>
    <w:multiLevelType w:val="hybridMultilevel"/>
    <w:tmpl w:val="8BF0F90C"/>
    <w:lvl w:ilvl="0" w:tplc="EF1C8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D45025"/>
    <w:multiLevelType w:val="hybridMultilevel"/>
    <w:tmpl w:val="FDF8B294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C910EE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72B3819"/>
    <w:multiLevelType w:val="hybridMultilevel"/>
    <w:tmpl w:val="9E4A21C2"/>
    <w:lvl w:ilvl="0" w:tplc="69542EF4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07493E34"/>
    <w:multiLevelType w:val="multilevel"/>
    <w:tmpl w:val="30082076"/>
    <w:styleLink w:val="WW8Num20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07CD6B82"/>
    <w:multiLevelType w:val="multilevel"/>
    <w:tmpl w:val="5AC821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07F15A39"/>
    <w:multiLevelType w:val="hybridMultilevel"/>
    <w:tmpl w:val="1B54C79E"/>
    <w:lvl w:ilvl="0" w:tplc="0E6CB3A4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2276FE"/>
    <w:multiLevelType w:val="hybridMultilevel"/>
    <w:tmpl w:val="62864CE6"/>
    <w:name w:val="WW8Num2622222332"/>
    <w:lvl w:ilvl="0" w:tplc="F572CE4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DF3F42"/>
    <w:multiLevelType w:val="hybridMultilevel"/>
    <w:tmpl w:val="F864AABE"/>
    <w:lvl w:ilvl="0" w:tplc="0EE48A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06252C"/>
    <w:multiLevelType w:val="multilevel"/>
    <w:tmpl w:val="8A78BDAA"/>
    <w:styleLink w:val="WWNum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 w15:restartNumberingAfterBreak="0">
    <w:nsid w:val="0B9A4B51"/>
    <w:multiLevelType w:val="hybridMultilevel"/>
    <w:tmpl w:val="5BCADF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0C320456"/>
    <w:multiLevelType w:val="hybridMultilevel"/>
    <w:tmpl w:val="08608904"/>
    <w:name w:val="WW8Num26222223222222222"/>
    <w:lvl w:ilvl="0" w:tplc="8F6462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9" w15:restartNumberingAfterBreak="0">
    <w:nsid w:val="0D424D50"/>
    <w:multiLevelType w:val="multilevel"/>
    <w:tmpl w:val="DACA0862"/>
    <w:name w:val="WW8Num14823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A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F3D5825"/>
    <w:multiLevelType w:val="hybridMultilevel"/>
    <w:tmpl w:val="46661C8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094BA1"/>
    <w:multiLevelType w:val="hybridMultilevel"/>
    <w:tmpl w:val="AC34DF84"/>
    <w:lvl w:ilvl="0" w:tplc="00000010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10C92399"/>
    <w:multiLevelType w:val="hybridMultilevel"/>
    <w:tmpl w:val="28709E74"/>
    <w:name w:val="WW8Num262222233422"/>
    <w:lvl w:ilvl="0" w:tplc="343A0D0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10774C7"/>
    <w:multiLevelType w:val="multilevel"/>
    <w:tmpl w:val="B29ECFD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2FF62FD"/>
    <w:multiLevelType w:val="hybridMultilevel"/>
    <w:tmpl w:val="4F7A7D2C"/>
    <w:name w:val="WW8Num2622222322222232"/>
    <w:lvl w:ilvl="0" w:tplc="80B404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4106926"/>
    <w:multiLevelType w:val="hybridMultilevel"/>
    <w:tmpl w:val="421A3BB8"/>
    <w:lvl w:ilvl="0" w:tplc="4AC4B8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507548A"/>
    <w:multiLevelType w:val="hybridMultilevel"/>
    <w:tmpl w:val="93FE0EE8"/>
    <w:name w:val="WW8Num264224222"/>
    <w:lvl w:ilvl="0" w:tplc="C33A3A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035B92"/>
    <w:multiLevelType w:val="hybridMultilevel"/>
    <w:tmpl w:val="744AD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0603E1"/>
    <w:multiLevelType w:val="hybridMultilevel"/>
    <w:tmpl w:val="031457C4"/>
    <w:lvl w:ilvl="0" w:tplc="737CCB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1C8C510A"/>
    <w:multiLevelType w:val="hybridMultilevel"/>
    <w:tmpl w:val="697E7AAC"/>
    <w:name w:val="WW8Num26222223222222223"/>
    <w:lvl w:ilvl="0" w:tplc="3A9CBE20">
      <w:start w:val="1"/>
      <w:numFmt w:val="lowerLetter"/>
      <w:lvlText w:val="%1)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1" w15:restartNumberingAfterBreak="0">
    <w:nsid w:val="1CE10D28"/>
    <w:multiLevelType w:val="hybridMultilevel"/>
    <w:tmpl w:val="5840E9A4"/>
    <w:lvl w:ilvl="0" w:tplc="CEA05F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8353F2"/>
    <w:multiLevelType w:val="multilevel"/>
    <w:tmpl w:val="73ECBED6"/>
    <w:styleLink w:val="WW8Num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1DFC111A"/>
    <w:multiLevelType w:val="multilevel"/>
    <w:tmpl w:val="7BB68F92"/>
    <w:name w:val="WW8Num148233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A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1E0146A1"/>
    <w:multiLevelType w:val="hybridMultilevel"/>
    <w:tmpl w:val="9AF07ACA"/>
    <w:lvl w:ilvl="0" w:tplc="8370D624">
      <w:start w:val="2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9B52AA"/>
    <w:multiLevelType w:val="hybridMultilevel"/>
    <w:tmpl w:val="E8081FA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FFFFFFFF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19CAAEAC">
      <w:start w:val="1"/>
      <w:numFmt w:val="lowerLetter"/>
      <w:lvlText w:val="%3)"/>
      <w:lvlJc w:val="left"/>
      <w:pPr>
        <w:ind w:left="2204" w:hanging="360"/>
      </w:pPr>
      <w:rPr>
        <w:rFonts w:ascii="Tahoma" w:eastAsiaTheme="minorHAnsi" w:hAnsi="Tahoma" w:cs="Tahoma" w:hint="default"/>
      </w:rPr>
    </w:lvl>
    <w:lvl w:ilvl="3" w:tplc="A586A284">
      <w:start w:val="100"/>
      <w:numFmt w:val="decimal"/>
      <w:lvlText w:val="%4"/>
      <w:lvlJc w:val="left"/>
      <w:pPr>
        <w:ind w:left="25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1FC21BA3"/>
    <w:multiLevelType w:val="hybridMultilevel"/>
    <w:tmpl w:val="FC865D92"/>
    <w:name w:val="WW8Num26222223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6B533F"/>
    <w:multiLevelType w:val="hybridMultilevel"/>
    <w:tmpl w:val="8F72B068"/>
    <w:styleLink w:val="WW8Num201111111"/>
    <w:lvl w:ilvl="0" w:tplc="28324C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60077F"/>
    <w:multiLevelType w:val="multilevel"/>
    <w:tmpl w:val="264A6F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trike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21F9179E"/>
    <w:multiLevelType w:val="hybridMultilevel"/>
    <w:tmpl w:val="5EEE588C"/>
    <w:name w:val="WW8Num148233"/>
    <w:lvl w:ilvl="0" w:tplc="099C121C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B06B00"/>
    <w:multiLevelType w:val="hybridMultilevel"/>
    <w:tmpl w:val="C3402510"/>
    <w:name w:val="WW8Num264224"/>
    <w:lvl w:ilvl="0" w:tplc="59F47A4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4697DE5"/>
    <w:multiLevelType w:val="hybridMultilevel"/>
    <w:tmpl w:val="C7FE0D5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49C1E95"/>
    <w:multiLevelType w:val="hybridMultilevel"/>
    <w:tmpl w:val="E8E40238"/>
    <w:lvl w:ilvl="0" w:tplc="785AA36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1" w:tplc="8CBA5CD2">
      <w:start w:val="1"/>
      <w:numFmt w:val="lowerLetter"/>
      <w:lvlText w:val="%2)"/>
      <w:lvlJc w:val="left"/>
      <w:pPr>
        <w:tabs>
          <w:tab w:val="num" w:pos="624"/>
        </w:tabs>
        <w:ind w:left="624" w:hanging="397"/>
      </w:pPr>
      <w:rPr>
        <w:rFonts w:ascii="Tahoma" w:hAnsi="Tahoma" w:cs="Times New Roman" w:hint="default"/>
        <w:b w:val="0"/>
        <w:i w:val="0"/>
        <w:color w:val="auto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51A0F2E"/>
    <w:multiLevelType w:val="hybridMultilevel"/>
    <w:tmpl w:val="192AA898"/>
    <w:lvl w:ilvl="0" w:tplc="428C63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253F0C70"/>
    <w:multiLevelType w:val="multilevel"/>
    <w:tmpl w:val="9704EA84"/>
    <w:styleLink w:val="WWNum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6" w15:restartNumberingAfterBreak="0">
    <w:nsid w:val="259F0F84"/>
    <w:multiLevelType w:val="hybridMultilevel"/>
    <w:tmpl w:val="E3501E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279F3ABA"/>
    <w:multiLevelType w:val="multilevel"/>
    <w:tmpl w:val="46E0504E"/>
    <w:styleLink w:val="WW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8" w15:restartNumberingAfterBreak="0">
    <w:nsid w:val="28823C16"/>
    <w:multiLevelType w:val="multilevel"/>
    <w:tmpl w:val="90769BB6"/>
    <w:styleLink w:val="WW8Num37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29B13786"/>
    <w:multiLevelType w:val="multilevel"/>
    <w:tmpl w:val="163A011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" w15:restartNumberingAfterBreak="0">
    <w:nsid w:val="2BE64492"/>
    <w:multiLevelType w:val="hybridMultilevel"/>
    <w:tmpl w:val="B7E21048"/>
    <w:lvl w:ilvl="0" w:tplc="A1DAD7B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2522F5"/>
    <w:multiLevelType w:val="hybridMultilevel"/>
    <w:tmpl w:val="8EEC72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2E010705"/>
    <w:multiLevelType w:val="hybridMultilevel"/>
    <w:tmpl w:val="1C509646"/>
    <w:lvl w:ilvl="0" w:tplc="6A9A3810">
      <w:start w:val="1"/>
      <w:numFmt w:val="lowerLetter"/>
      <w:lvlText w:val="%1)"/>
      <w:lvlJc w:val="left"/>
      <w:pPr>
        <w:ind w:left="143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3" w15:restartNumberingAfterBreak="0">
    <w:nsid w:val="2EE96E9B"/>
    <w:multiLevelType w:val="hybridMultilevel"/>
    <w:tmpl w:val="68D061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35B5E47"/>
    <w:multiLevelType w:val="multilevel"/>
    <w:tmpl w:val="12BAD026"/>
    <w:styleLink w:val="WW8Num69"/>
    <w:lvl w:ilvl="0">
      <w:start w:val="1"/>
      <w:numFmt w:val="decimal"/>
      <w:lvlText w:val="%1."/>
      <w:lvlJc w:val="left"/>
      <w:rPr>
        <w:rFonts w:ascii="Tahoma" w:hAnsi="Tahoma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337E1708"/>
    <w:multiLevelType w:val="hybridMultilevel"/>
    <w:tmpl w:val="7E3C21EE"/>
    <w:name w:val="WW8Num2622222322222234"/>
    <w:lvl w:ilvl="0" w:tplc="DB2CAA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8954ED"/>
    <w:multiLevelType w:val="hybridMultilevel"/>
    <w:tmpl w:val="195668CA"/>
    <w:lvl w:ilvl="0" w:tplc="EECE1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9A4EB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7F166FC"/>
    <w:multiLevelType w:val="hybridMultilevel"/>
    <w:tmpl w:val="F31072C2"/>
    <w:name w:val="WW8Num26222223222222322"/>
    <w:lvl w:ilvl="0" w:tplc="55AAE9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F55F32"/>
    <w:multiLevelType w:val="hybridMultilevel"/>
    <w:tmpl w:val="7D327D34"/>
    <w:lvl w:ilvl="0" w:tplc="04150017">
      <w:start w:val="1"/>
      <w:numFmt w:val="lowerLetter"/>
      <w:lvlText w:val="%1)"/>
      <w:lvlJc w:val="left"/>
      <w:pPr>
        <w:tabs>
          <w:tab w:val="num" w:pos="624"/>
        </w:tabs>
        <w:ind w:left="624" w:hanging="39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93C02EF"/>
    <w:multiLevelType w:val="hybridMultilevel"/>
    <w:tmpl w:val="69B27426"/>
    <w:name w:val="WW8Num2222"/>
    <w:lvl w:ilvl="0" w:tplc="5CFA354E">
      <w:start w:val="1"/>
      <w:numFmt w:val="lowerLetter"/>
      <w:lvlText w:val="%1)"/>
      <w:lvlJc w:val="left"/>
      <w:pPr>
        <w:ind w:left="786" w:hanging="360"/>
      </w:pPr>
      <w:rPr>
        <w:rFonts w:ascii="Tahoma" w:hAnsi="Tahoma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6D5CB7"/>
    <w:multiLevelType w:val="multilevel"/>
    <w:tmpl w:val="EA4CE1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80"/>
      </w:pPr>
      <w:rPr>
        <w:rFonts w:ascii="Tahoma" w:hAnsi="Tahoma" w:hint="default"/>
        <w:b w:val="0"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2" w15:restartNumberingAfterBreak="0">
    <w:nsid w:val="39CD25F1"/>
    <w:multiLevelType w:val="hybridMultilevel"/>
    <w:tmpl w:val="9BB889CA"/>
    <w:name w:val="WW8Num2642243222"/>
    <w:styleLink w:val="WW8Num821"/>
    <w:lvl w:ilvl="0" w:tplc="76AC3F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A4222B7"/>
    <w:multiLevelType w:val="hybridMultilevel"/>
    <w:tmpl w:val="1B8C182A"/>
    <w:styleLink w:val="WWNum112"/>
    <w:lvl w:ilvl="0" w:tplc="CCD484D2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825730"/>
    <w:multiLevelType w:val="multilevel"/>
    <w:tmpl w:val="027C87A0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DB9312D"/>
    <w:multiLevelType w:val="hybridMultilevel"/>
    <w:tmpl w:val="90D254FC"/>
    <w:lvl w:ilvl="0" w:tplc="5C187A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C020E3"/>
    <w:multiLevelType w:val="multilevel"/>
    <w:tmpl w:val="92FA1942"/>
    <w:styleLink w:val="WWNum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7" w15:restartNumberingAfterBreak="0">
    <w:nsid w:val="3EFA37F1"/>
    <w:multiLevelType w:val="hybridMultilevel"/>
    <w:tmpl w:val="EB606C30"/>
    <w:lvl w:ilvl="0" w:tplc="E99A7D7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56320C3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1035AC9"/>
    <w:multiLevelType w:val="hybridMultilevel"/>
    <w:tmpl w:val="212AB0A8"/>
    <w:name w:val="WW8Num2642242"/>
    <w:lvl w:ilvl="0" w:tplc="553C5C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4405F0"/>
    <w:multiLevelType w:val="hybridMultilevel"/>
    <w:tmpl w:val="62F24060"/>
    <w:name w:val="WW8Num2622222333"/>
    <w:lvl w:ilvl="0" w:tplc="5E6E3AFE">
      <w:start w:val="3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1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82" w15:restartNumberingAfterBreak="0">
    <w:nsid w:val="43F8487A"/>
    <w:multiLevelType w:val="hybridMultilevel"/>
    <w:tmpl w:val="453A5308"/>
    <w:name w:val="WW8Num18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4275744"/>
    <w:multiLevelType w:val="hybridMultilevel"/>
    <w:tmpl w:val="3648F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4F829C3"/>
    <w:multiLevelType w:val="hybridMultilevel"/>
    <w:tmpl w:val="A96400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462403CC"/>
    <w:multiLevelType w:val="multilevel"/>
    <w:tmpl w:val="C712753E"/>
    <w:styleLink w:val="WW8Num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483A233D"/>
    <w:multiLevelType w:val="multilevel"/>
    <w:tmpl w:val="35BE3D72"/>
    <w:styleLink w:val="WWNum1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7" w15:restartNumberingAfterBreak="0">
    <w:nsid w:val="486F0CA6"/>
    <w:multiLevelType w:val="multilevel"/>
    <w:tmpl w:val="E34A2F3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 w15:restartNumberingAfterBreak="0">
    <w:nsid w:val="488A145C"/>
    <w:multiLevelType w:val="hybridMultilevel"/>
    <w:tmpl w:val="BF84CB62"/>
    <w:name w:val="WW8Num264224322222"/>
    <w:lvl w:ilvl="0" w:tplc="F168A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9340B38"/>
    <w:multiLevelType w:val="hybridMultilevel"/>
    <w:tmpl w:val="261A38E2"/>
    <w:name w:val="WW8Num262222233222"/>
    <w:lvl w:ilvl="0" w:tplc="CDA4C39C">
      <w:start w:val="2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DB01ED"/>
    <w:multiLevelType w:val="hybridMultilevel"/>
    <w:tmpl w:val="582E5952"/>
    <w:name w:val="WW8Num262222233"/>
    <w:lvl w:ilvl="0" w:tplc="46F6C9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D3A02DD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CDA4C39C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B716477"/>
    <w:multiLevelType w:val="hybridMultilevel"/>
    <w:tmpl w:val="0AF84206"/>
    <w:styleLink w:val="Zaimportowanystyl4"/>
    <w:lvl w:ilvl="0" w:tplc="7544156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EE0D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A6206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5A8F9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7CC58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287DC8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B0380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AAB79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6A1F5C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4B7F7E91"/>
    <w:multiLevelType w:val="hybridMultilevel"/>
    <w:tmpl w:val="ABB2628A"/>
    <w:lvl w:ilvl="0" w:tplc="A9D254D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CE115E5"/>
    <w:multiLevelType w:val="hybridMultilevel"/>
    <w:tmpl w:val="D45A3EEE"/>
    <w:lvl w:ilvl="0" w:tplc="5C187A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F2F08BC"/>
    <w:multiLevelType w:val="multilevel"/>
    <w:tmpl w:val="72B4F9AA"/>
    <w:styleLink w:val="WWNum151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F664203"/>
    <w:multiLevelType w:val="multilevel"/>
    <w:tmpl w:val="6004E8DA"/>
    <w:lvl w:ilvl="0">
      <w:start w:val="1"/>
      <w:numFmt w:val="decimal"/>
      <w:pStyle w:val="Nag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96" w15:restartNumberingAfterBreak="0">
    <w:nsid w:val="4FDA2B97"/>
    <w:multiLevelType w:val="hybridMultilevel"/>
    <w:tmpl w:val="127A35A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7" w15:restartNumberingAfterBreak="0">
    <w:nsid w:val="50F57FF0"/>
    <w:multiLevelType w:val="hybridMultilevel"/>
    <w:tmpl w:val="6D8ADE66"/>
    <w:name w:val="WW8Num1482332"/>
    <w:lvl w:ilvl="0" w:tplc="319A6C4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1086EE4"/>
    <w:multiLevelType w:val="hybridMultilevel"/>
    <w:tmpl w:val="05642F14"/>
    <w:name w:val="WW8Num262222232222223"/>
    <w:lvl w:ilvl="0" w:tplc="53180F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</w:rPr>
    </w:lvl>
    <w:lvl w:ilvl="1" w:tplc="3306CA3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1266E1D"/>
    <w:multiLevelType w:val="multilevel"/>
    <w:tmpl w:val="142C5794"/>
    <w:styleLink w:val="WW8Num2011111114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2B24936"/>
    <w:multiLevelType w:val="hybridMultilevel"/>
    <w:tmpl w:val="FB629AB2"/>
    <w:lvl w:ilvl="0" w:tplc="4FD4D8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570066"/>
    <w:multiLevelType w:val="hybridMultilevel"/>
    <w:tmpl w:val="B9F4494E"/>
    <w:name w:val="WW8Num173"/>
    <w:lvl w:ilvl="0" w:tplc="B9D6CCD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8E47583"/>
    <w:multiLevelType w:val="hybridMultilevel"/>
    <w:tmpl w:val="32FE9D8E"/>
    <w:lvl w:ilvl="0" w:tplc="12D0044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98344CF"/>
    <w:multiLevelType w:val="hybridMultilevel"/>
    <w:tmpl w:val="B8E48C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5A496081"/>
    <w:multiLevelType w:val="hybridMultilevel"/>
    <w:tmpl w:val="837EE306"/>
    <w:lvl w:ilvl="0" w:tplc="D89A37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931557"/>
    <w:multiLevelType w:val="hybridMultilevel"/>
    <w:tmpl w:val="C0D4F6A0"/>
    <w:lvl w:ilvl="0" w:tplc="ACC2349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9A1C68"/>
    <w:multiLevelType w:val="hybridMultilevel"/>
    <w:tmpl w:val="E904D5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5C39325A"/>
    <w:multiLevelType w:val="multilevel"/>
    <w:tmpl w:val="A544B978"/>
    <w:styleLink w:val="WW8Num29"/>
    <w:lvl w:ilvl="0">
      <w:start w:val="1"/>
      <w:numFmt w:val="decimal"/>
      <w:lvlText w:val="%1."/>
      <w:lvlJc w:val="left"/>
      <w:rPr>
        <w:rFonts w:ascii="Tahoma" w:hAnsi="Tahoma" w:cs="Times New Roman"/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9" w15:restartNumberingAfterBreak="0">
    <w:nsid w:val="5DF9591B"/>
    <w:multiLevelType w:val="hybridMultilevel"/>
    <w:tmpl w:val="9BFCB6BA"/>
    <w:lvl w:ilvl="0" w:tplc="B192E1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EA230E2"/>
    <w:multiLevelType w:val="multilevel"/>
    <w:tmpl w:val="A20AF5E4"/>
    <w:name w:val="WW8Num1482333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A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1" w15:restartNumberingAfterBreak="0">
    <w:nsid w:val="5FEA5707"/>
    <w:multiLevelType w:val="hybridMultilevel"/>
    <w:tmpl w:val="D6E00D1A"/>
    <w:lvl w:ilvl="0" w:tplc="543ABDF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5FF92F69"/>
    <w:multiLevelType w:val="hybridMultilevel"/>
    <w:tmpl w:val="1F4CFC9E"/>
    <w:lvl w:ilvl="0" w:tplc="543ABDF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6049191B"/>
    <w:multiLevelType w:val="hybridMultilevel"/>
    <w:tmpl w:val="1332E1E6"/>
    <w:lvl w:ilvl="0" w:tplc="BDEA52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4" w15:restartNumberingAfterBreak="0">
    <w:nsid w:val="610E2F42"/>
    <w:multiLevelType w:val="hybridMultilevel"/>
    <w:tmpl w:val="9F42574E"/>
    <w:lvl w:ilvl="0" w:tplc="6C5C65F4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1DB5F86"/>
    <w:multiLevelType w:val="multilevel"/>
    <w:tmpl w:val="BD805618"/>
    <w:styleLink w:val="WW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6" w15:restartNumberingAfterBreak="0">
    <w:nsid w:val="64E2725F"/>
    <w:multiLevelType w:val="multilevel"/>
    <w:tmpl w:val="FCAAA310"/>
    <w:styleLink w:val="WW8Num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655F2D63"/>
    <w:multiLevelType w:val="hybridMultilevel"/>
    <w:tmpl w:val="08249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5C92545"/>
    <w:multiLevelType w:val="hybridMultilevel"/>
    <w:tmpl w:val="0FFC744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9" w15:restartNumberingAfterBreak="0">
    <w:nsid w:val="664A7C50"/>
    <w:multiLevelType w:val="hybridMultilevel"/>
    <w:tmpl w:val="A3EABE98"/>
    <w:name w:val="WW8Num26222223342"/>
    <w:lvl w:ilvl="0" w:tplc="48F8AF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670212A"/>
    <w:multiLevelType w:val="hybridMultilevel"/>
    <w:tmpl w:val="D41CDACC"/>
    <w:name w:val="WW8Num2622222322222222"/>
    <w:lvl w:ilvl="0" w:tplc="3FE6F0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27AA0EBE">
      <w:start w:val="1"/>
      <w:numFmt w:val="lowerLetter"/>
      <w:lvlText w:val="%2)"/>
      <w:lvlJc w:val="left"/>
      <w:pPr>
        <w:tabs>
          <w:tab w:val="num" w:pos="624"/>
        </w:tabs>
        <w:ind w:left="624" w:hanging="397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68974F0"/>
    <w:multiLevelType w:val="hybridMultilevel"/>
    <w:tmpl w:val="F32ED8D0"/>
    <w:lvl w:ilvl="0" w:tplc="000000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AD5956"/>
    <w:multiLevelType w:val="multilevel"/>
    <w:tmpl w:val="8AFC7534"/>
    <w:name w:val="WW8Num26422432222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6A6D298E"/>
    <w:multiLevelType w:val="hybridMultilevel"/>
    <w:tmpl w:val="E200A9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A8F37C4"/>
    <w:multiLevelType w:val="multilevel"/>
    <w:tmpl w:val="38A0AAB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5" w15:restartNumberingAfterBreak="0">
    <w:nsid w:val="6AE823EA"/>
    <w:multiLevelType w:val="multilevel"/>
    <w:tmpl w:val="063EEE54"/>
    <w:styleLink w:val="WW8Num12"/>
    <w:lvl w:ilvl="0">
      <w:start w:val="1"/>
      <w:numFmt w:val="decimal"/>
      <w:lvlText w:val="%1."/>
      <w:lvlJc w:val="left"/>
      <w:rPr>
        <w:rFonts w:ascii="Tahoma" w:hAnsi="Tahoma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6" w15:restartNumberingAfterBreak="0">
    <w:nsid w:val="6CA37228"/>
    <w:multiLevelType w:val="hybridMultilevel"/>
    <w:tmpl w:val="642091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D7D237B"/>
    <w:multiLevelType w:val="hybridMultilevel"/>
    <w:tmpl w:val="C7744992"/>
    <w:name w:val="WW8Num2622222322222233"/>
    <w:lvl w:ilvl="0" w:tplc="589486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867961"/>
    <w:multiLevelType w:val="hybridMultilevel"/>
    <w:tmpl w:val="96C0C1E8"/>
    <w:styleLink w:val="WW8Num2012"/>
    <w:lvl w:ilvl="0" w:tplc="3306CA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8A0676"/>
    <w:multiLevelType w:val="hybridMultilevel"/>
    <w:tmpl w:val="71D207D0"/>
    <w:lvl w:ilvl="0" w:tplc="96A82940">
      <w:start w:val="1"/>
      <w:numFmt w:val="decimal"/>
      <w:lvlText w:val="%1."/>
      <w:lvlJc w:val="left"/>
      <w:pPr>
        <w:ind w:left="-12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403" w:hanging="180"/>
      </w:pPr>
      <w:rPr>
        <w:rFonts w:cs="Times New Roman"/>
      </w:rPr>
    </w:lvl>
  </w:abstractNum>
  <w:abstractNum w:abstractNumId="130" w15:restartNumberingAfterBreak="0">
    <w:nsid w:val="6EB73DD8"/>
    <w:multiLevelType w:val="hybridMultilevel"/>
    <w:tmpl w:val="60364DE6"/>
    <w:lvl w:ilvl="0" w:tplc="077C7650">
      <w:start w:val="6"/>
      <w:numFmt w:val="decimal"/>
      <w:lvlText w:val="%1."/>
      <w:lvlJc w:val="left"/>
      <w:pPr>
        <w:ind w:left="3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31" w15:restartNumberingAfterBreak="0">
    <w:nsid w:val="6F346E89"/>
    <w:multiLevelType w:val="hybridMultilevel"/>
    <w:tmpl w:val="B7A6134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2" w15:restartNumberingAfterBreak="0">
    <w:nsid w:val="713A1E5F"/>
    <w:multiLevelType w:val="hybridMultilevel"/>
    <w:tmpl w:val="8A4267C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6FD5C">
      <w:start w:val="5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4F95100"/>
    <w:multiLevelType w:val="hybridMultilevel"/>
    <w:tmpl w:val="885C971C"/>
    <w:name w:val="WW8Num26422432"/>
    <w:lvl w:ilvl="0" w:tplc="AAC0FD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6045AE4"/>
    <w:multiLevelType w:val="multilevel"/>
    <w:tmpl w:val="58C84E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767A04CB"/>
    <w:multiLevelType w:val="hybridMultilevel"/>
    <w:tmpl w:val="299A5C7E"/>
    <w:name w:val="WW8Num14823"/>
    <w:lvl w:ilvl="0" w:tplc="81FAFA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6EC1CCB"/>
    <w:multiLevelType w:val="hybridMultilevel"/>
    <w:tmpl w:val="DEC6F692"/>
    <w:lvl w:ilvl="0" w:tplc="E14A82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AF47A3"/>
    <w:multiLevelType w:val="hybridMultilevel"/>
    <w:tmpl w:val="2D64B228"/>
    <w:name w:val="WW8Num15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7C171F1"/>
    <w:multiLevelType w:val="multilevel"/>
    <w:tmpl w:val="EBAA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9" w15:restartNumberingAfterBreak="0">
    <w:nsid w:val="7A321E31"/>
    <w:multiLevelType w:val="hybridMultilevel"/>
    <w:tmpl w:val="ECFE7D98"/>
    <w:lvl w:ilvl="0" w:tplc="A058B8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344EE7"/>
    <w:multiLevelType w:val="hybridMultilevel"/>
    <w:tmpl w:val="852EBFFE"/>
    <w:styleLink w:val="WW8Num2011111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1" w15:restartNumberingAfterBreak="0">
    <w:nsid w:val="7B8B6913"/>
    <w:multiLevelType w:val="multilevel"/>
    <w:tmpl w:val="199E0188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/>
        <w:b w:val="0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eastAsiaTheme="minorEastAsia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EastAsia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EastAsia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eastAsiaTheme="minorEastAsia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EastAsia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EastAsia"/>
        <w:b w:val="0"/>
      </w:rPr>
    </w:lvl>
  </w:abstractNum>
  <w:abstractNum w:abstractNumId="142" w15:restartNumberingAfterBreak="0">
    <w:nsid w:val="7D1735FF"/>
    <w:multiLevelType w:val="hybridMultilevel"/>
    <w:tmpl w:val="51BC137C"/>
    <w:name w:val="WW8Num412"/>
    <w:lvl w:ilvl="0" w:tplc="3A5E772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DF32F5E"/>
    <w:multiLevelType w:val="hybridMultilevel"/>
    <w:tmpl w:val="C220C7DC"/>
    <w:lvl w:ilvl="0" w:tplc="0A8029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AE1E9A"/>
    <w:multiLevelType w:val="hybridMultilevel"/>
    <w:tmpl w:val="8446EC16"/>
    <w:styleLink w:val="WW8Num2011111113"/>
    <w:lvl w:ilvl="0" w:tplc="F93656F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37738597">
    <w:abstractNumId w:val="99"/>
  </w:num>
  <w:num w:numId="2" w16cid:durableId="123891816">
    <w:abstractNumId w:val="50"/>
  </w:num>
  <w:num w:numId="3" w16cid:durableId="1798177978">
    <w:abstractNumId w:val="72"/>
  </w:num>
  <w:num w:numId="4" w16cid:durableId="255943556">
    <w:abstractNumId w:val="122"/>
  </w:num>
  <w:num w:numId="5" w16cid:durableId="1250119920">
    <w:abstractNumId w:val="88"/>
  </w:num>
  <w:num w:numId="6" w16cid:durableId="1393499005">
    <w:abstractNumId w:val="109"/>
  </w:num>
  <w:num w:numId="7" w16cid:durableId="1805001389">
    <w:abstractNumId w:val="136"/>
  </w:num>
  <w:num w:numId="8" w16cid:durableId="1419869282">
    <w:abstractNumId w:val="25"/>
  </w:num>
  <w:num w:numId="9" w16cid:durableId="234701669">
    <w:abstractNumId w:val="108"/>
    <w:lvlOverride w:ilvl="0">
      <w:startOverride w:val="1"/>
    </w:lvlOverride>
  </w:num>
  <w:num w:numId="10" w16cid:durableId="547182215">
    <w:abstractNumId w:val="80"/>
    <w:lvlOverride w:ilvl="0">
      <w:startOverride w:val="1"/>
    </w:lvlOverride>
  </w:num>
  <w:num w:numId="11" w16cid:durableId="1704596252">
    <w:abstractNumId w:val="51"/>
  </w:num>
  <w:num w:numId="12" w16cid:durableId="470439319">
    <w:abstractNumId w:val="18"/>
  </w:num>
  <w:num w:numId="13" w16cid:durableId="952632260">
    <w:abstractNumId w:val="67"/>
  </w:num>
  <w:num w:numId="14" w16cid:durableId="747842726">
    <w:abstractNumId w:val="38"/>
  </w:num>
  <w:num w:numId="15" w16cid:durableId="24985865">
    <w:abstractNumId w:val="59"/>
  </w:num>
  <w:num w:numId="16" w16cid:durableId="298342113">
    <w:abstractNumId w:val="57"/>
  </w:num>
  <w:num w:numId="17" w16cid:durableId="2020039669">
    <w:abstractNumId w:val="139"/>
  </w:num>
  <w:num w:numId="18" w16cid:durableId="628047109">
    <w:abstractNumId w:val="71"/>
  </w:num>
  <w:num w:numId="19" w16cid:durableId="1591816678">
    <w:abstractNumId w:val="144"/>
  </w:num>
  <w:num w:numId="20" w16cid:durableId="309678976">
    <w:abstractNumId w:val="112"/>
  </w:num>
  <w:num w:numId="21" w16cid:durableId="999653262">
    <w:abstractNumId w:val="22"/>
  </w:num>
  <w:num w:numId="22" w16cid:durableId="290014221">
    <w:abstractNumId w:val="39"/>
  </w:num>
  <w:num w:numId="23" w16cid:durableId="750270556">
    <w:abstractNumId w:val="64"/>
  </w:num>
  <w:num w:numId="24" w16cid:durableId="853229153">
    <w:abstractNumId w:val="84"/>
  </w:num>
  <w:num w:numId="25" w16cid:durableId="454909298">
    <w:abstractNumId w:val="111"/>
  </w:num>
  <w:num w:numId="26" w16cid:durableId="139006914">
    <w:abstractNumId w:val="92"/>
  </w:num>
  <w:num w:numId="27" w16cid:durableId="113987995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7315071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08579279">
    <w:abstractNumId w:val="31"/>
  </w:num>
  <w:num w:numId="30" w16cid:durableId="1606309918">
    <w:abstractNumId w:val="75"/>
  </w:num>
  <w:num w:numId="31" w16cid:durableId="1130705913">
    <w:abstractNumId w:val="130"/>
  </w:num>
  <w:num w:numId="32" w16cid:durableId="928348793">
    <w:abstractNumId w:val="19"/>
  </w:num>
  <w:num w:numId="33" w16cid:durableId="555507204">
    <w:abstractNumId w:val="128"/>
  </w:num>
  <w:num w:numId="34" w16cid:durableId="1782529871">
    <w:abstractNumId w:val="26"/>
  </w:num>
  <w:num w:numId="35" w16cid:durableId="493490107">
    <w:abstractNumId w:val="86"/>
  </w:num>
  <w:num w:numId="36" w16cid:durableId="766652229">
    <w:abstractNumId w:val="115"/>
  </w:num>
  <w:num w:numId="37" w16cid:durableId="836578732">
    <w:abstractNumId w:val="55"/>
  </w:num>
  <w:num w:numId="38" w16cid:durableId="641812836">
    <w:abstractNumId w:val="76"/>
  </w:num>
  <w:num w:numId="39" w16cid:durableId="1346791000">
    <w:abstractNumId w:val="140"/>
  </w:num>
  <w:num w:numId="40" w16cid:durableId="254096267">
    <w:abstractNumId w:val="117"/>
  </w:num>
  <w:num w:numId="41" w16cid:durableId="999115862">
    <w:abstractNumId w:val="0"/>
  </w:num>
  <w:num w:numId="42" w16cid:durableId="2092387465">
    <w:abstractNumId w:val="81"/>
  </w:num>
  <w:num w:numId="43" w16cid:durableId="513810865">
    <w:abstractNumId w:val="58"/>
  </w:num>
  <w:num w:numId="44" w16cid:durableId="164319295">
    <w:abstractNumId w:val="21"/>
  </w:num>
  <w:num w:numId="45" w16cid:durableId="1327054315">
    <w:abstractNumId w:val="125"/>
  </w:num>
  <w:num w:numId="46" w16cid:durableId="458883555">
    <w:abstractNumId w:val="85"/>
  </w:num>
  <w:num w:numId="47" w16cid:durableId="1944339695">
    <w:abstractNumId w:val="65"/>
  </w:num>
  <w:num w:numId="48" w16cid:durableId="2070032832">
    <w:abstractNumId w:val="116"/>
  </w:num>
  <w:num w:numId="49" w16cid:durableId="2049791601">
    <w:abstractNumId w:val="42"/>
  </w:num>
  <w:num w:numId="50" w16cid:durableId="90708094">
    <w:abstractNumId w:val="107"/>
  </w:num>
  <w:num w:numId="51" w16cid:durableId="756898763">
    <w:abstractNumId w:val="87"/>
  </w:num>
  <w:num w:numId="52" w16cid:durableId="1164517675">
    <w:abstractNumId w:val="124"/>
  </w:num>
  <w:num w:numId="53" w16cid:durableId="1746761517">
    <w:abstractNumId w:val="54"/>
  </w:num>
  <w:num w:numId="54" w16cid:durableId="1124346247">
    <w:abstractNumId w:val="94"/>
  </w:num>
  <w:num w:numId="55" w16cid:durableId="484200547">
    <w:abstractNumId w:val="95"/>
  </w:num>
  <w:num w:numId="56" w16cid:durableId="29453296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09274859">
    <w:abstractNumId w:val="47"/>
  </w:num>
  <w:num w:numId="58" w16cid:durableId="273514033">
    <w:abstractNumId w:val="33"/>
  </w:num>
  <w:num w:numId="59" w16cid:durableId="203296535">
    <w:abstractNumId w:val="123"/>
  </w:num>
  <w:num w:numId="60" w16cid:durableId="1971739389">
    <w:abstractNumId w:val="77"/>
  </w:num>
  <w:num w:numId="61" w16cid:durableId="1234049847">
    <w:abstractNumId w:val="44"/>
  </w:num>
  <w:num w:numId="62" w16cid:durableId="361169844">
    <w:abstractNumId w:val="114"/>
  </w:num>
  <w:num w:numId="63" w16cid:durableId="233975306">
    <w:abstractNumId w:val="143"/>
  </w:num>
  <w:num w:numId="64" w16cid:durableId="771126025">
    <w:abstractNumId w:val="41"/>
  </w:num>
  <w:num w:numId="65" w16cid:durableId="13125174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02803285">
    <w:abstractNumId w:val="91"/>
  </w:num>
  <w:num w:numId="67" w16cid:durableId="61604460">
    <w:abstractNumId w:val="14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753740993">
    <w:abstractNumId w:val="73"/>
  </w:num>
  <w:num w:numId="69" w16cid:durableId="1580405243">
    <w:abstractNumId w:val="103"/>
  </w:num>
  <w:num w:numId="70" w16cid:durableId="8070674">
    <w:abstractNumId w:val="118"/>
  </w:num>
  <w:num w:numId="71" w16cid:durableId="1809853519">
    <w:abstractNumId w:val="20"/>
  </w:num>
  <w:num w:numId="72" w16cid:durableId="884605095">
    <w:abstractNumId w:val="62"/>
  </w:num>
  <w:num w:numId="73" w16cid:durableId="1557471924">
    <w:abstractNumId w:val="69"/>
  </w:num>
  <w:num w:numId="74" w16cid:durableId="1745103636">
    <w:abstractNumId w:val="121"/>
  </w:num>
  <w:num w:numId="75" w16cid:durableId="570238474">
    <w:abstractNumId w:val="83"/>
  </w:num>
  <w:num w:numId="76" w16cid:durableId="791704353">
    <w:abstractNumId w:val="3"/>
  </w:num>
  <w:num w:numId="77" w16cid:durableId="675959586">
    <w:abstractNumId w:val="8"/>
  </w:num>
  <w:num w:numId="78" w16cid:durableId="1690184009">
    <w:abstractNumId w:val="32"/>
  </w:num>
  <w:num w:numId="79" w16cid:durableId="1938708744">
    <w:abstractNumId w:val="132"/>
  </w:num>
  <w:num w:numId="80" w16cid:durableId="2115897907">
    <w:abstractNumId w:val="134"/>
  </w:num>
  <w:num w:numId="81" w16cid:durableId="1858618593">
    <w:abstractNumId w:val="105"/>
  </w:num>
  <w:num w:numId="82" w16cid:durableId="2111313976">
    <w:abstractNumId w:val="27"/>
  </w:num>
  <w:num w:numId="83" w16cid:durableId="2146660740">
    <w:abstractNumId w:val="23"/>
  </w:num>
  <w:num w:numId="84" w16cid:durableId="565453012">
    <w:abstractNumId w:val="109"/>
    <w:lvlOverride w:ilvl="0">
      <w:lvl w:ilvl="0" w:tplc="B192E14E">
        <w:start w:val="1"/>
        <w:numFmt w:val="decimal"/>
        <w:lvlText w:val="%1."/>
        <w:lvlJc w:val="left"/>
        <w:pPr>
          <w:ind w:left="360" w:hanging="360"/>
        </w:pPr>
        <w:rPr>
          <w:rFonts w:ascii="Tahoma" w:eastAsia="Times New Roman" w:hAnsi="Tahoma" w:cs="Tahoma" w:hint="default"/>
          <w:sz w:val="20"/>
          <w:szCs w:val="20"/>
        </w:rPr>
      </w:lvl>
    </w:lvlOverride>
  </w:num>
  <w:num w:numId="85" w16cid:durableId="1991975622">
    <w:abstractNumId w:val="45"/>
  </w:num>
  <w:num w:numId="86" w16cid:durableId="908923918">
    <w:abstractNumId w:val="102"/>
  </w:num>
  <w:num w:numId="87" w16cid:durableId="1509058306">
    <w:abstractNumId w:val="53"/>
  </w:num>
  <w:num w:numId="88" w16cid:durableId="1298950186">
    <w:abstractNumId w:val="138"/>
  </w:num>
  <w:num w:numId="89" w16cid:durableId="591475389">
    <w:abstractNumId w:val="100"/>
  </w:num>
  <w:num w:numId="90" w16cid:durableId="446314192">
    <w:abstractNumId w:val="9"/>
  </w:num>
  <w:num w:numId="91" w16cid:durableId="1572544586">
    <w:abstractNumId w:val="35"/>
  </w:num>
  <w:num w:numId="92" w16cid:durableId="481040575">
    <w:abstractNumId w:val="48"/>
  </w:num>
  <w:num w:numId="93" w16cid:durableId="1239170848">
    <w:abstractNumId w:val="104"/>
  </w:num>
  <w:num w:numId="94" w16cid:durableId="681588130">
    <w:abstractNumId w:val="52"/>
  </w:num>
  <w:num w:numId="95" w16cid:durableId="1953508983">
    <w:abstractNumId w:val="37"/>
  </w:num>
  <w:num w:numId="96" w16cid:durableId="1662136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9428883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685201695">
    <w:abstractNumId w:val="96"/>
  </w:num>
  <w:num w:numId="99" w16cid:durableId="1522476752">
    <w:abstractNumId w:val="56"/>
  </w:num>
  <w:num w:numId="100" w16cid:durableId="1109854000">
    <w:abstractNumId w:val="126"/>
  </w:num>
  <w:num w:numId="101" w16cid:durableId="1310401127">
    <w:abstractNumId w:val="63"/>
  </w:num>
  <w:num w:numId="102" w16cid:durableId="845486901">
    <w:abstractNumId w:val="61"/>
  </w:num>
  <w:num w:numId="103" w16cid:durableId="528228245">
    <w:abstractNumId w:val="106"/>
  </w:num>
  <w:num w:numId="104" w16cid:durableId="47655670">
    <w:abstractNumId w:val="82"/>
  </w:num>
  <w:num w:numId="105" w16cid:durableId="1015960778">
    <w:abstractNumId w:val="30"/>
  </w:num>
  <w:num w:numId="106" w16cid:durableId="700131801">
    <w:abstractNumId w:val="6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95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54"/>
    <w:rsid w:val="00001024"/>
    <w:rsid w:val="00003432"/>
    <w:rsid w:val="00003B3D"/>
    <w:rsid w:val="000048BA"/>
    <w:rsid w:val="00004E18"/>
    <w:rsid w:val="00006D08"/>
    <w:rsid w:val="0001176C"/>
    <w:rsid w:val="00011FCA"/>
    <w:rsid w:val="000130B5"/>
    <w:rsid w:val="00013F05"/>
    <w:rsid w:val="00015391"/>
    <w:rsid w:val="00016302"/>
    <w:rsid w:val="000168CC"/>
    <w:rsid w:val="0001742F"/>
    <w:rsid w:val="000175AF"/>
    <w:rsid w:val="00020803"/>
    <w:rsid w:val="00022963"/>
    <w:rsid w:val="00022C55"/>
    <w:rsid w:val="000243EE"/>
    <w:rsid w:val="000263FF"/>
    <w:rsid w:val="00032DC4"/>
    <w:rsid w:val="000332D5"/>
    <w:rsid w:val="000344E5"/>
    <w:rsid w:val="00037C6C"/>
    <w:rsid w:val="00037DC9"/>
    <w:rsid w:val="00042B8F"/>
    <w:rsid w:val="00044214"/>
    <w:rsid w:val="00044E14"/>
    <w:rsid w:val="00047E14"/>
    <w:rsid w:val="00050DBD"/>
    <w:rsid w:val="00051D95"/>
    <w:rsid w:val="00052A79"/>
    <w:rsid w:val="00052DCF"/>
    <w:rsid w:val="00053DE9"/>
    <w:rsid w:val="00054179"/>
    <w:rsid w:val="00056233"/>
    <w:rsid w:val="00057444"/>
    <w:rsid w:val="00060474"/>
    <w:rsid w:val="000615BB"/>
    <w:rsid w:val="00062F8C"/>
    <w:rsid w:val="00063647"/>
    <w:rsid w:val="00063DC9"/>
    <w:rsid w:val="0006467B"/>
    <w:rsid w:val="000659E9"/>
    <w:rsid w:val="00066BB6"/>
    <w:rsid w:val="00067EC2"/>
    <w:rsid w:val="00070B0C"/>
    <w:rsid w:val="00071D1B"/>
    <w:rsid w:val="00072CC1"/>
    <w:rsid w:val="000732D6"/>
    <w:rsid w:val="00073342"/>
    <w:rsid w:val="00076266"/>
    <w:rsid w:val="000764E5"/>
    <w:rsid w:val="00077044"/>
    <w:rsid w:val="00080825"/>
    <w:rsid w:val="00080FCE"/>
    <w:rsid w:val="00081536"/>
    <w:rsid w:val="00082BD2"/>
    <w:rsid w:val="00083D8A"/>
    <w:rsid w:val="000844F4"/>
    <w:rsid w:val="00084859"/>
    <w:rsid w:val="0008505A"/>
    <w:rsid w:val="0008572A"/>
    <w:rsid w:val="00085BDA"/>
    <w:rsid w:val="000868A3"/>
    <w:rsid w:val="00086F52"/>
    <w:rsid w:val="00090CDA"/>
    <w:rsid w:val="00092662"/>
    <w:rsid w:val="000928E8"/>
    <w:rsid w:val="00095377"/>
    <w:rsid w:val="0009709C"/>
    <w:rsid w:val="000A0CD3"/>
    <w:rsid w:val="000A18C9"/>
    <w:rsid w:val="000A201A"/>
    <w:rsid w:val="000A229E"/>
    <w:rsid w:val="000A3ACA"/>
    <w:rsid w:val="000A435A"/>
    <w:rsid w:val="000A4DCA"/>
    <w:rsid w:val="000B1952"/>
    <w:rsid w:val="000B31A6"/>
    <w:rsid w:val="000B5823"/>
    <w:rsid w:val="000B5D5E"/>
    <w:rsid w:val="000C05F0"/>
    <w:rsid w:val="000C1176"/>
    <w:rsid w:val="000C4080"/>
    <w:rsid w:val="000C438A"/>
    <w:rsid w:val="000C49AF"/>
    <w:rsid w:val="000C4C79"/>
    <w:rsid w:val="000C5C6F"/>
    <w:rsid w:val="000C6C54"/>
    <w:rsid w:val="000C6EB9"/>
    <w:rsid w:val="000D1A77"/>
    <w:rsid w:val="000D1BF0"/>
    <w:rsid w:val="000D391B"/>
    <w:rsid w:val="000D3A8D"/>
    <w:rsid w:val="000E183D"/>
    <w:rsid w:val="000E3F7C"/>
    <w:rsid w:val="000E7A5F"/>
    <w:rsid w:val="000F2C34"/>
    <w:rsid w:val="000F2F06"/>
    <w:rsid w:val="000F31E5"/>
    <w:rsid w:val="000F41DE"/>
    <w:rsid w:val="000F6C23"/>
    <w:rsid w:val="000F71C5"/>
    <w:rsid w:val="0010018A"/>
    <w:rsid w:val="001018EB"/>
    <w:rsid w:val="00102A24"/>
    <w:rsid w:val="00102C55"/>
    <w:rsid w:val="00103661"/>
    <w:rsid w:val="001039E6"/>
    <w:rsid w:val="00103A3C"/>
    <w:rsid w:val="00103C40"/>
    <w:rsid w:val="001052B4"/>
    <w:rsid w:val="001053C9"/>
    <w:rsid w:val="0010652C"/>
    <w:rsid w:val="001152E8"/>
    <w:rsid w:val="001159D2"/>
    <w:rsid w:val="0011657D"/>
    <w:rsid w:val="0012065A"/>
    <w:rsid w:val="001211B1"/>
    <w:rsid w:val="001220E8"/>
    <w:rsid w:val="001227D4"/>
    <w:rsid w:val="00122C65"/>
    <w:rsid w:val="00125687"/>
    <w:rsid w:val="00125EE9"/>
    <w:rsid w:val="00126B8B"/>
    <w:rsid w:val="00127142"/>
    <w:rsid w:val="00130351"/>
    <w:rsid w:val="00131A73"/>
    <w:rsid w:val="001322E8"/>
    <w:rsid w:val="00132D55"/>
    <w:rsid w:val="00132ED7"/>
    <w:rsid w:val="00134C10"/>
    <w:rsid w:val="00134D22"/>
    <w:rsid w:val="001355C4"/>
    <w:rsid w:val="0013632D"/>
    <w:rsid w:val="00137B25"/>
    <w:rsid w:val="00140D10"/>
    <w:rsid w:val="001413C0"/>
    <w:rsid w:val="001428BF"/>
    <w:rsid w:val="00143DCA"/>
    <w:rsid w:val="001444F3"/>
    <w:rsid w:val="0014459B"/>
    <w:rsid w:val="00144C04"/>
    <w:rsid w:val="001456A2"/>
    <w:rsid w:val="00145950"/>
    <w:rsid w:val="00145B56"/>
    <w:rsid w:val="0014748C"/>
    <w:rsid w:val="00147B35"/>
    <w:rsid w:val="001504E2"/>
    <w:rsid w:val="00150C4C"/>
    <w:rsid w:val="001510BF"/>
    <w:rsid w:val="00152FF5"/>
    <w:rsid w:val="00153688"/>
    <w:rsid w:val="00154A7E"/>
    <w:rsid w:val="00154E00"/>
    <w:rsid w:val="00154F98"/>
    <w:rsid w:val="00155237"/>
    <w:rsid w:val="001552A2"/>
    <w:rsid w:val="00155601"/>
    <w:rsid w:val="00155B07"/>
    <w:rsid w:val="0015758E"/>
    <w:rsid w:val="00157958"/>
    <w:rsid w:val="0016204F"/>
    <w:rsid w:val="00162446"/>
    <w:rsid w:val="00170A91"/>
    <w:rsid w:val="00171897"/>
    <w:rsid w:val="001727A3"/>
    <w:rsid w:val="0017359A"/>
    <w:rsid w:val="0017621F"/>
    <w:rsid w:val="00176A64"/>
    <w:rsid w:val="00177706"/>
    <w:rsid w:val="00177C79"/>
    <w:rsid w:val="0018573A"/>
    <w:rsid w:val="00190371"/>
    <w:rsid w:val="00192687"/>
    <w:rsid w:val="00192B9A"/>
    <w:rsid w:val="001933CE"/>
    <w:rsid w:val="00195008"/>
    <w:rsid w:val="001965CD"/>
    <w:rsid w:val="001A285A"/>
    <w:rsid w:val="001A35E0"/>
    <w:rsid w:val="001A5264"/>
    <w:rsid w:val="001A5665"/>
    <w:rsid w:val="001A5AAF"/>
    <w:rsid w:val="001B0023"/>
    <w:rsid w:val="001B2DC2"/>
    <w:rsid w:val="001B2E80"/>
    <w:rsid w:val="001B39F3"/>
    <w:rsid w:val="001B3EDB"/>
    <w:rsid w:val="001B43E9"/>
    <w:rsid w:val="001B4C6A"/>
    <w:rsid w:val="001B527E"/>
    <w:rsid w:val="001B767E"/>
    <w:rsid w:val="001B7A1C"/>
    <w:rsid w:val="001C01BB"/>
    <w:rsid w:val="001C3F79"/>
    <w:rsid w:val="001C507C"/>
    <w:rsid w:val="001C5702"/>
    <w:rsid w:val="001D0FF7"/>
    <w:rsid w:val="001D3ACC"/>
    <w:rsid w:val="001D55B9"/>
    <w:rsid w:val="001D6082"/>
    <w:rsid w:val="001D6E6E"/>
    <w:rsid w:val="001D7502"/>
    <w:rsid w:val="001E19FD"/>
    <w:rsid w:val="001E2AD4"/>
    <w:rsid w:val="001E3875"/>
    <w:rsid w:val="001E48CD"/>
    <w:rsid w:val="001E5DB6"/>
    <w:rsid w:val="001E7493"/>
    <w:rsid w:val="001F336B"/>
    <w:rsid w:val="001F4D94"/>
    <w:rsid w:val="001F5D35"/>
    <w:rsid w:val="001F7133"/>
    <w:rsid w:val="001F7862"/>
    <w:rsid w:val="002004D0"/>
    <w:rsid w:val="00201203"/>
    <w:rsid w:val="002015D7"/>
    <w:rsid w:val="00202D8E"/>
    <w:rsid w:val="00203D52"/>
    <w:rsid w:val="00204921"/>
    <w:rsid w:val="002050F8"/>
    <w:rsid w:val="00205A08"/>
    <w:rsid w:val="00206B35"/>
    <w:rsid w:val="0020759E"/>
    <w:rsid w:val="00207D34"/>
    <w:rsid w:val="002104FA"/>
    <w:rsid w:val="00210811"/>
    <w:rsid w:val="00210945"/>
    <w:rsid w:val="00210BE2"/>
    <w:rsid w:val="00211926"/>
    <w:rsid w:val="00211EB6"/>
    <w:rsid w:val="002139B6"/>
    <w:rsid w:val="00214707"/>
    <w:rsid w:val="002147C4"/>
    <w:rsid w:val="00214F86"/>
    <w:rsid w:val="002153FF"/>
    <w:rsid w:val="00217886"/>
    <w:rsid w:val="0022035D"/>
    <w:rsid w:val="002218AA"/>
    <w:rsid w:val="00222F3E"/>
    <w:rsid w:val="00230C12"/>
    <w:rsid w:val="00230DF8"/>
    <w:rsid w:val="00231830"/>
    <w:rsid w:val="00231D44"/>
    <w:rsid w:val="002332BA"/>
    <w:rsid w:val="002343C1"/>
    <w:rsid w:val="002348C5"/>
    <w:rsid w:val="00235680"/>
    <w:rsid w:val="0024093C"/>
    <w:rsid w:val="00241A27"/>
    <w:rsid w:val="00242298"/>
    <w:rsid w:val="00243771"/>
    <w:rsid w:val="00243A3B"/>
    <w:rsid w:val="00243B78"/>
    <w:rsid w:val="0024607E"/>
    <w:rsid w:val="00250A71"/>
    <w:rsid w:val="00250DB1"/>
    <w:rsid w:val="00251081"/>
    <w:rsid w:val="002515BB"/>
    <w:rsid w:val="002521B0"/>
    <w:rsid w:val="00252B88"/>
    <w:rsid w:val="00254826"/>
    <w:rsid w:val="00254D88"/>
    <w:rsid w:val="002557DB"/>
    <w:rsid w:val="002574A3"/>
    <w:rsid w:val="00257FB6"/>
    <w:rsid w:val="002612D9"/>
    <w:rsid w:val="002615B4"/>
    <w:rsid w:val="00261812"/>
    <w:rsid w:val="00261E76"/>
    <w:rsid w:val="002647E2"/>
    <w:rsid w:val="00264B95"/>
    <w:rsid w:val="00265AF2"/>
    <w:rsid w:val="00265D0A"/>
    <w:rsid w:val="00267B4A"/>
    <w:rsid w:val="002721A8"/>
    <w:rsid w:val="00273558"/>
    <w:rsid w:val="0027387F"/>
    <w:rsid w:val="00274CC4"/>
    <w:rsid w:val="00275FEF"/>
    <w:rsid w:val="002768AC"/>
    <w:rsid w:val="00280C2D"/>
    <w:rsid w:val="00282665"/>
    <w:rsid w:val="00284DD0"/>
    <w:rsid w:val="002856A5"/>
    <w:rsid w:val="0028720A"/>
    <w:rsid w:val="0029017C"/>
    <w:rsid w:val="00291838"/>
    <w:rsid w:val="00291B2D"/>
    <w:rsid w:val="002929EE"/>
    <w:rsid w:val="00294C1D"/>
    <w:rsid w:val="002956D4"/>
    <w:rsid w:val="0029767F"/>
    <w:rsid w:val="002A0147"/>
    <w:rsid w:val="002A0BA3"/>
    <w:rsid w:val="002A38A2"/>
    <w:rsid w:val="002A6246"/>
    <w:rsid w:val="002A6AF5"/>
    <w:rsid w:val="002A72A5"/>
    <w:rsid w:val="002B01F6"/>
    <w:rsid w:val="002B32A1"/>
    <w:rsid w:val="002C07F3"/>
    <w:rsid w:val="002C2528"/>
    <w:rsid w:val="002C26B6"/>
    <w:rsid w:val="002C2753"/>
    <w:rsid w:val="002C3F5D"/>
    <w:rsid w:val="002C47FE"/>
    <w:rsid w:val="002C4B8B"/>
    <w:rsid w:val="002C7A14"/>
    <w:rsid w:val="002D010B"/>
    <w:rsid w:val="002D31A8"/>
    <w:rsid w:val="002D6EAD"/>
    <w:rsid w:val="002E086C"/>
    <w:rsid w:val="002E116C"/>
    <w:rsid w:val="002E18DB"/>
    <w:rsid w:val="002E32EC"/>
    <w:rsid w:val="002E341D"/>
    <w:rsid w:val="002E4D6D"/>
    <w:rsid w:val="002E5AF6"/>
    <w:rsid w:val="002F0189"/>
    <w:rsid w:val="002F1421"/>
    <w:rsid w:val="002F17CF"/>
    <w:rsid w:val="002F190A"/>
    <w:rsid w:val="002F1D6A"/>
    <w:rsid w:val="002F25B9"/>
    <w:rsid w:val="002F2A1C"/>
    <w:rsid w:val="002F41D0"/>
    <w:rsid w:val="002F504B"/>
    <w:rsid w:val="002F50DA"/>
    <w:rsid w:val="002F6DDF"/>
    <w:rsid w:val="002F7C9E"/>
    <w:rsid w:val="003004C9"/>
    <w:rsid w:val="00302293"/>
    <w:rsid w:val="00302BCB"/>
    <w:rsid w:val="0030347B"/>
    <w:rsid w:val="0030679B"/>
    <w:rsid w:val="003074ED"/>
    <w:rsid w:val="003106B8"/>
    <w:rsid w:val="0031383D"/>
    <w:rsid w:val="00316D12"/>
    <w:rsid w:val="003240BA"/>
    <w:rsid w:val="003262BF"/>
    <w:rsid w:val="00330EB4"/>
    <w:rsid w:val="003311E8"/>
    <w:rsid w:val="00331B59"/>
    <w:rsid w:val="00332031"/>
    <w:rsid w:val="00332CB8"/>
    <w:rsid w:val="003335EF"/>
    <w:rsid w:val="00333714"/>
    <w:rsid w:val="00334D3F"/>
    <w:rsid w:val="00340502"/>
    <w:rsid w:val="003413B9"/>
    <w:rsid w:val="0034230E"/>
    <w:rsid w:val="00342EE8"/>
    <w:rsid w:val="00343733"/>
    <w:rsid w:val="00343B9C"/>
    <w:rsid w:val="00344C39"/>
    <w:rsid w:val="00345A25"/>
    <w:rsid w:val="00346F55"/>
    <w:rsid w:val="0035163B"/>
    <w:rsid w:val="00351ED4"/>
    <w:rsid w:val="00352076"/>
    <w:rsid w:val="0035308D"/>
    <w:rsid w:val="00353196"/>
    <w:rsid w:val="00353661"/>
    <w:rsid w:val="0036121C"/>
    <w:rsid w:val="00361F6C"/>
    <w:rsid w:val="00363B19"/>
    <w:rsid w:val="00364EE9"/>
    <w:rsid w:val="003655E8"/>
    <w:rsid w:val="00365BC5"/>
    <w:rsid w:val="00365F6C"/>
    <w:rsid w:val="00366DC6"/>
    <w:rsid w:val="00371BF9"/>
    <w:rsid w:val="003737F5"/>
    <w:rsid w:val="00375CD5"/>
    <w:rsid w:val="003760D0"/>
    <w:rsid w:val="00380255"/>
    <w:rsid w:val="0038258C"/>
    <w:rsid w:val="003833F1"/>
    <w:rsid w:val="0038370D"/>
    <w:rsid w:val="0038556C"/>
    <w:rsid w:val="00386B43"/>
    <w:rsid w:val="003870A0"/>
    <w:rsid w:val="0039023A"/>
    <w:rsid w:val="0039101D"/>
    <w:rsid w:val="00392070"/>
    <w:rsid w:val="00393FC0"/>
    <w:rsid w:val="00393FE8"/>
    <w:rsid w:val="0039412C"/>
    <w:rsid w:val="00394C47"/>
    <w:rsid w:val="00394CBC"/>
    <w:rsid w:val="003956DD"/>
    <w:rsid w:val="00396884"/>
    <w:rsid w:val="003971C9"/>
    <w:rsid w:val="003A1656"/>
    <w:rsid w:val="003A2299"/>
    <w:rsid w:val="003A2629"/>
    <w:rsid w:val="003A2945"/>
    <w:rsid w:val="003A2E38"/>
    <w:rsid w:val="003A2F4C"/>
    <w:rsid w:val="003A3AE8"/>
    <w:rsid w:val="003A4441"/>
    <w:rsid w:val="003A6632"/>
    <w:rsid w:val="003B02FC"/>
    <w:rsid w:val="003B049B"/>
    <w:rsid w:val="003B0925"/>
    <w:rsid w:val="003B0AF6"/>
    <w:rsid w:val="003B1897"/>
    <w:rsid w:val="003B1ECC"/>
    <w:rsid w:val="003B6F89"/>
    <w:rsid w:val="003B743B"/>
    <w:rsid w:val="003C0995"/>
    <w:rsid w:val="003C1059"/>
    <w:rsid w:val="003C1242"/>
    <w:rsid w:val="003C27A7"/>
    <w:rsid w:val="003C2CED"/>
    <w:rsid w:val="003C3301"/>
    <w:rsid w:val="003C3702"/>
    <w:rsid w:val="003C3B4B"/>
    <w:rsid w:val="003C4285"/>
    <w:rsid w:val="003C5744"/>
    <w:rsid w:val="003D03C5"/>
    <w:rsid w:val="003D0D46"/>
    <w:rsid w:val="003D10D7"/>
    <w:rsid w:val="003D257A"/>
    <w:rsid w:val="003D2A08"/>
    <w:rsid w:val="003D3857"/>
    <w:rsid w:val="003D395B"/>
    <w:rsid w:val="003D49AF"/>
    <w:rsid w:val="003D4EFD"/>
    <w:rsid w:val="003E3796"/>
    <w:rsid w:val="003E5BD5"/>
    <w:rsid w:val="003F0ADC"/>
    <w:rsid w:val="003F16BA"/>
    <w:rsid w:val="003F5A6F"/>
    <w:rsid w:val="003F671A"/>
    <w:rsid w:val="00400F14"/>
    <w:rsid w:val="004013D1"/>
    <w:rsid w:val="00401DC9"/>
    <w:rsid w:val="0040445C"/>
    <w:rsid w:val="00405F9E"/>
    <w:rsid w:val="00407D77"/>
    <w:rsid w:val="00410767"/>
    <w:rsid w:val="00410CA5"/>
    <w:rsid w:val="00411B99"/>
    <w:rsid w:val="00412593"/>
    <w:rsid w:val="004128F1"/>
    <w:rsid w:val="00412F5C"/>
    <w:rsid w:val="00413392"/>
    <w:rsid w:val="0041457C"/>
    <w:rsid w:val="00414588"/>
    <w:rsid w:val="004165BB"/>
    <w:rsid w:val="00420EB8"/>
    <w:rsid w:val="0042484E"/>
    <w:rsid w:val="004268DA"/>
    <w:rsid w:val="00426BAA"/>
    <w:rsid w:val="00430E64"/>
    <w:rsid w:val="004316D9"/>
    <w:rsid w:val="0043273A"/>
    <w:rsid w:val="00434000"/>
    <w:rsid w:val="004352FE"/>
    <w:rsid w:val="004359E3"/>
    <w:rsid w:val="00436A0A"/>
    <w:rsid w:val="00436FE4"/>
    <w:rsid w:val="00437708"/>
    <w:rsid w:val="00437E64"/>
    <w:rsid w:val="00440398"/>
    <w:rsid w:val="004410BA"/>
    <w:rsid w:val="00441340"/>
    <w:rsid w:val="00441899"/>
    <w:rsid w:val="00442208"/>
    <w:rsid w:val="0044278D"/>
    <w:rsid w:val="00442FC4"/>
    <w:rsid w:val="00444873"/>
    <w:rsid w:val="00444892"/>
    <w:rsid w:val="004455C6"/>
    <w:rsid w:val="00445B08"/>
    <w:rsid w:val="004469A9"/>
    <w:rsid w:val="00446C30"/>
    <w:rsid w:val="00447A29"/>
    <w:rsid w:val="004512D8"/>
    <w:rsid w:val="00452842"/>
    <w:rsid w:val="00453768"/>
    <w:rsid w:val="00454EA6"/>
    <w:rsid w:val="004551CB"/>
    <w:rsid w:val="00455674"/>
    <w:rsid w:val="00456EA8"/>
    <w:rsid w:val="00460F05"/>
    <w:rsid w:val="00461889"/>
    <w:rsid w:val="00463DD7"/>
    <w:rsid w:val="0046493B"/>
    <w:rsid w:val="00464E24"/>
    <w:rsid w:val="0046523B"/>
    <w:rsid w:val="004654EE"/>
    <w:rsid w:val="00465C88"/>
    <w:rsid w:val="00466836"/>
    <w:rsid w:val="004701F7"/>
    <w:rsid w:val="00470A7C"/>
    <w:rsid w:val="00471B55"/>
    <w:rsid w:val="004721F2"/>
    <w:rsid w:val="004728A2"/>
    <w:rsid w:val="00472DD1"/>
    <w:rsid w:val="004745EB"/>
    <w:rsid w:val="004747A7"/>
    <w:rsid w:val="00476ACC"/>
    <w:rsid w:val="004771F7"/>
    <w:rsid w:val="00477753"/>
    <w:rsid w:val="00477E2F"/>
    <w:rsid w:val="0048243B"/>
    <w:rsid w:val="00483CA1"/>
    <w:rsid w:val="00483D9C"/>
    <w:rsid w:val="00487154"/>
    <w:rsid w:val="00494A97"/>
    <w:rsid w:val="00496810"/>
    <w:rsid w:val="00496A9D"/>
    <w:rsid w:val="004A14E1"/>
    <w:rsid w:val="004A2EB8"/>
    <w:rsid w:val="004A34B0"/>
    <w:rsid w:val="004A35B9"/>
    <w:rsid w:val="004A3A93"/>
    <w:rsid w:val="004A4011"/>
    <w:rsid w:val="004A53D3"/>
    <w:rsid w:val="004A5815"/>
    <w:rsid w:val="004A6A40"/>
    <w:rsid w:val="004B25E8"/>
    <w:rsid w:val="004B2BD9"/>
    <w:rsid w:val="004B36B4"/>
    <w:rsid w:val="004B43BF"/>
    <w:rsid w:val="004B4F5D"/>
    <w:rsid w:val="004B5587"/>
    <w:rsid w:val="004B618D"/>
    <w:rsid w:val="004C07D2"/>
    <w:rsid w:val="004C1E44"/>
    <w:rsid w:val="004C4AD3"/>
    <w:rsid w:val="004C53F3"/>
    <w:rsid w:val="004C550A"/>
    <w:rsid w:val="004C7E75"/>
    <w:rsid w:val="004D0161"/>
    <w:rsid w:val="004D2074"/>
    <w:rsid w:val="004D28D4"/>
    <w:rsid w:val="004D293E"/>
    <w:rsid w:val="004D3E79"/>
    <w:rsid w:val="004D4140"/>
    <w:rsid w:val="004D4279"/>
    <w:rsid w:val="004D49A8"/>
    <w:rsid w:val="004D5B27"/>
    <w:rsid w:val="004D5C80"/>
    <w:rsid w:val="004D721B"/>
    <w:rsid w:val="004D7994"/>
    <w:rsid w:val="004E0A31"/>
    <w:rsid w:val="004E3DF4"/>
    <w:rsid w:val="004E4E49"/>
    <w:rsid w:val="004F0B54"/>
    <w:rsid w:val="004F1177"/>
    <w:rsid w:val="004F17FB"/>
    <w:rsid w:val="004F25C5"/>
    <w:rsid w:val="004F2761"/>
    <w:rsid w:val="004F2CCD"/>
    <w:rsid w:val="004F3402"/>
    <w:rsid w:val="004F38C2"/>
    <w:rsid w:val="004F667F"/>
    <w:rsid w:val="004F7E3E"/>
    <w:rsid w:val="00500AD5"/>
    <w:rsid w:val="00502081"/>
    <w:rsid w:val="0050407D"/>
    <w:rsid w:val="00507907"/>
    <w:rsid w:val="005100FE"/>
    <w:rsid w:val="005103ED"/>
    <w:rsid w:val="00511B98"/>
    <w:rsid w:val="00511D07"/>
    <w:rsid w:val="00514B3F"/>
    <w:rsid w:val="005150CA"/>
    <w:rsid w:val="00517AE4"/>
    <w:rsid w:val="00520269"/>
    <w:rsid w:val="00520687"/>
    <w:rsid w:val="00521C03"/>
    <w:rsid w:val="0052291A"/>
    <w:rsid w:val="00522E5F"/>
    <w:rsid w:val="00523109"/>
    <w:rsid w:val="005239D3"/>
    <w:rsid w:val="0052419D"/>
    <w:rsid w:val="005243E2"/>
    <w:rsid w:val="005256A2"/>
    <w:rsid w:val="00525C1E"/>
    <w:rsid w:val="00525D35"/>
    <w:rsid w:val="005268CD"/>
    <w:rsid w:val="00531FAF"/>
    <w:rsid w:val="005325CF"/>
    <w:rsid w:val="00532B57"/>
    <w:rsid w:val="00532DFA"/>
    <w:rsid w:val="00533493"/>
    <w:rsid w:val="00533896"/>
    <w:rsid w:val="00533F8E"/>
    <w:rsid w:val="00534FF5"/>
    <w:rsid w:val="00536371"/>
    <w:rsid w:val="0054275C"/>
    <w:rsid w:val="005461D2"/>
    <w:rsid w:val="0054697A"/>
    <w:rsid w:val="00547EF2"/>
    <w:rsid w:val="00551CFE"/>
    <w:rsid w:val="005545A8"/>
    <w:rsid w:val="00555D5C"/>
    <w:rsid w:val="00556B94"/>
    <w:rsid w:val="00557AA2"/>
    <w:rsid w:val="00560425"/>
    <w:rsid w:val="005605BE"/>
    <w:rsid w:val="0056070F"/>
    <w:rsid w:val="005608EB"/>
    <w:rsid w:val="00563B38"/>
    <w:rsid w:val="005665FD"/>
    <w:rsid w:val="00566D4B"/>
    <w:rsid w:val="00567F32"/>
    <w:rsid w:val="00570540"/>
    <w:rsid w:val="00570DD6"/>
    <w:rsid w:val="005711AE"/>
    <w:rsid w:val="00572A3D"/>
    <w:rsid w:val="0057351E"/>
    <w:rsid w:val="00574D10"/>
    <w:rsid w:val="00575E4F"/>
    <w:rsid w:val="0057777A"/>
    <w:rsid w:val="00577A98"/>
    <w:rsid w:val="00582D07"/>
    <w:rsid w:val="00584360"/>
    <w:rsid w:val="00584563"/>
    <w:rsid w:val="00584E76"/>
    <w:rsid w:val="00585A32"/>
    <w:rsid w:val="005866B3"/>
    <w:rsid w:val="00587D64"/>
    <w:rsid w:val="00590B5D"/>
    <w:rsid w:val="00591017"/>
    <w:rsid w:val="00591424"/>
    <w:rsid w:val="0059169E"/>
    <w:rsid w:val="00591731"/>
    <w:rsid w:val="0059435B"/>
    <w:rsid w:val="005957B6"/>
    <w:rsid w:val="005962F4"/>
    <w:rsid w:val="00597E9D"/>
    <w:rsid w:val="005A01D4"/>
    <w:rsid w:val="005A0960"/>
    <w:rsid w:val="005A28C9"/>
    <w:rsid w:val="005A32F9"/>
    <w:rsid w:val="005A4F5D"/>
    <w:rsid w:val="005A5C8D"/>
    <w:rsid w:val="005A632B"/>
    <w:rsid w:val="005A6872"/>
    <w:rsid w:val="005A7A63"/>
    <w:rsid w:val="005A7D3A"/>
    <w:rsid w:val="005B0A1A"/>
    <w:rsid w:val="005B0E74"/>
    <w:rsid w:val="005B155C"/>
    <w:rsid w:val="005B1F3E"/>
    <w:rsid w:val="005B23A5"/>
    <w:rsid w:val="005B249C"/>
    <w:rsid w:val="005B263E"/>
    <w:rsid w:val="005B2AB2"/>
    <w:rsid w:val="005B2B4D"/>
    <w:rsid w:val="005B37FB"/>
    <w:rsid w:val="005B3EA2"/>
    <w:rsid w:val="005B4B69"/>
    <w:rsid w:val="005B4FCA"/>
    <w:rsid w:val="005B62FB"/>
    <w:rsid w:val="005B7457"/>
    <w:rsid w:val="005C0073"/>
    <w:rsid w:val="005C03FD"/>
    <w:rsid w:val="005C046A"/>
    <w:rsid w:val="005C0C73"/>
    <w:rsid w:val="005C1F97"/>
    <w:rsid w:val="005C238A"/>
    <w:rsid w:val="005C25C7"/>
    <w:rsid w:val="005C25EF"/>
    <w:rsid w:val="005C28D1"/>
    <w:rsid w:val="005C4A59"/>
    <w:rsid w:val="005C55B7"/>
    <w:rsid w:val="005C78B2"/>
    <w:rsid w:val="005C7D8D"/>
    <w:rsid w:val="005D0DE1"/>
    <w:rsid w:val="005D1D13"/>
    <w:rsid w:val="005D421D"/>
    <w:rsid w:val="005D4C45"/>
    <w:rsid w:val="005D53EE"/>
    <w:rsid w:val="005D57FD"/>
    <w:rsid w:val="005D5C89"/>
    <w:rsid w:val="005D7B40"/>
    <w:rsid w:val="005E073B"/>
    <w:rsid w:val="005E0E12"/>
    <w:rsid w:val="005E1A5F"/>
    <w:rsid w:val="005E1FF9"/>
    <w:rsid w:val="005E245E"/>
    <w:rsid w:val="005E2C3B"/>
    <w:rsid w:val="005E4BEB"/>
    <w:rsid w:val="005E5AC7"/>
    <w:rsid w:val="005E68BE"/>
    <w:rsid w:val="005E6C25"/>
    <w:rsid w:val="005E7007"/>
    <w:rsid w:val="005E71F0"/>
    <w:rsid w:val="005E7263"/>
    <w:rsid w:val="005F1908"/>
    <w:rsid w:val="005F1E93"/>
    <w:rsid w:val="005F2985"/>
    <w:rsid w:val="005F31E6"/>
    <w:rsid w:val="005F6B72"/>
    <w:rsid w:val="005F79A1"/>
    <w:rsid w:val="005F79DB"/>
    <w:rsid w:val="005F7BDD"/>
    <w:rsid w:val="00600B3D"/>
    <w:rsid w:val="00600F0C"/>
    <w:rsid w:val="00601716"/>
    <w:rsid w:val="00602FE8"/>
    <w:rsid w:val="006040FD"/>
    <w:rsid w:val="00604B6D"/>
    <w:rsid w:val="00606733"/>
    <w:rsid w:val="00614140"/>
    <w:rsid w:val="00615509"/>
    <w:rsid w:val="00616427"/>
    <w:rsid w:val="00616A83"/>
    <w:rsid w:val="0061745E"/>
    <w:rsid w:val="00617855"/>
    <w:rsid w:val="00617BBE"/>
    <w:rsid w:val="00621C28"/>
    <w:rsid w:val="00622609"/>
    <w:rsid w:val="00623AA2"/>
    <w:rsid w:val="00626869"/>
    <w:rsid w:val="00626A6A"/>
    <w:rsid w:val="00626B86"/>
    <w:rsid w:val="00626CDC"/>
    <w:rsid w:val="00627522"/>
    <w:rsid w:val="00630F6B"/>
    <w:rsid w:val="00631D86"/>
    <w:rsid w:val="006331D9"/>
    <w:rsid w:val="006347A0"/>
    <w:rsid w:val="00637645"/>
    <w:rsid w:val="006404A8"/>
    <w:rsid w:val="0064189A"/>
    <w:rsid w:val="00642CD3"/>
    <w:rsid w:val="006456B1"/>
    <w:rsid w:val="00646F0C"/>
    <w:rsid w:val="006543A0"/>
    <w:rsid w:val="006553DB"/>
    <w:rsid w:val="006574E7"/>
    <w:rsid w:val="006576BC"/>
    <w:rsid w:val="00661CC9"/>
    <w:rsid w:val="00662EB5"/>
    <w:rsid w:val="00665646"/>
    <w:rsid w:val="00666567"/>
    <w:rsid w:val="00666D52"/>
    <w:rsid w:val="00671CD9"/>
    <w:rsid w:val="0067215D"/>
    <w:rsid w:val="006740D6"/>
    <w:rsid w:val="00674BC2"/>
    <w:rsid w:val="006762F9"/>
    <w:rsid w:val="006802FF"/>
    <w:rsid w:val="00680D10"/>
    <w:rsid w:val="0068326A"/>
    <w:rsid w:val="00684C52"/>
    <w:rsid w:val="00684F63"/>
    <w:rsid w:val="00686DDF"/>
    <w:rsid w:val="00687343"/>
    <w:rsid w:val="00690076"/>
    <w:rsid w:val="00690B8E"/>
    <w:rsid w:val="00690C80"/>
    <w:rsid w:val="00692F23"/>
    <w:rsid w:val="006946A2"/>
    <w:rsid w:val="006965B5"/>
    <w:rsid w:val="00696A07"/>
    <w:rsid w:val="00697785"/>
    <w:rsid w:val="00697813"/>
    <w:rsid w:val="00697DDE"/>
    <w:rsid w:val="006A02F6"/>
    <w:rsid w:val="006A0813"/>
    <w:rsid w:val="006A1FC9"/>
    <w:rsid w:val="006A2B60"/>
    <w:rsid w:val="006A3426"/>
    <w:rsid w:val="006A39BF"/>
    <w:rsid w:val="006A4C21"/>
    <w:rsid w:val="006B0434"/>
    <w:rsid w:val="006B061F"/>
    <w:rsid w:val="006B0EC9"/>
    <w:rsid w:val="006B1990"/>
    <w:rsid w:val="006B482E"/>
    <w:rsid w:val="006B4CAC"/>
    <w:rsid w:val="006B5203"/>
    <w:rsid w:val="006B657B"/>
    <w:rsid w:val="006B6B25"/>
    <w:rsid w:val="006B6BB1"/>
    <w:rsid w:val="006B6E67"/>
    <w:rsid w:val="006B7214"/>
    <w:rsid w:val="006B7F67"/>
    <w:rsid w:val="006C0BFD"/>
    <w:rsid w:val="006C25A5"/>
    <w:rsid w:val="006C2920"/>
    <w:rsid w:val="006C3E66"/>
    <w:rsid w:val="006D1609"/>
    <w:rsid w:val="006D2BCF"/>
    <w:rsid w:val="006D426E"/>
    <w:rsid w:val="006D42F8"/>
    <w:rsid w:val="006D70A5"/>
    <w:rsid w:val="006D732E"/>
    <w:rsid w:val="006D7B04"/>
    <w:rsid w:val="006E06C1"/>
    <w:rsid w:val="006E0EAF"/>
    <w:rsid w:val="006E2B7C"/>
    <w:rsid w:val="006E3C92"/>
    <w:rsid w:val="006E3E58"/>
    <w:rsid w:val="006E4465"/>
    <w:rsid w:val="006E4ED2"/>
    <w:rsid w:val="006E6516"/>
    <w:rsid w:val="006F1BA2"/>
    <w:rsid w:val="006F1FFA"/>
    <w:rsid w:val="006F231F"/>
    <w:rsid w:val="006F235E"/>
    <w:rsid w:val="006F27C7"/>
    <w:rsid w:val="006F29E6"/>
    <w:rsid w:val="006F43A6"/>
    <w:rsid w:val="006F50FD"/>
    <w:rsid w:val="00700B11"/>
    <w:rsid w:val="00701BF4"/>
    <w:rsid w:val="00704212"/>
    <w:rsid w:val="00704FD3"/>
    <w:rsid w:val="00705CEE"/>
    <w:rsid w:val="007106B5"/>
    <w:rsid w:val="0071192B"/>
    <w:rsid w:val="00711BA9"/>
    <w:rsid w:val="00711D51"/>
    <w:rsid w:val="007128BD"/>
    <w:rsid w:val="00714938"/>
    <w:rsid w:val="00714A63"/>
    <w:rsid w:val="00714C63"/>
    <w:rsid w:val="007151A1"/>
    <w:rsid w:val="00715290"/>
    <w:rsid w:val="00716672"/>
    <w:rsid w:val="007175E4"/>
    <w:rsid w:val="00717FDA"/>
    <w:rsid w:val="00720B20"/>
    <w:rsid w:val="00721E09"/>
    <w:rsid w:val="007222C3"/>
    <w:rsid w:val="007225CA"/>
    <w:rsid w:val="0072285D"/>
    <w:rsid w:val="00722F13"/>
    <w:rsid w:val="007234D3"/>
    <w:rsid w:val="00723D43"/>
    <w:rsid w:val="00724550"/>
    <w:rsid w:val="00724777"/>
    <w:rsid w:val="00724B9C"/>
    <w:rsid w:val="00730672"/>
    <w:rsid w:val="00731451"/>
    <w:rsid w:val="00731699"/>
    <w:rsid w:val="0073358B"/>
    <w:rsid w:val="007352B6"/>
    <w:rsid w:val="007353A1"/>
    <w:rsid w:val="0073764C"/>
    <w:rsid w:val="007376CA"/>
    <w:rsid w:val="00737E38"/>
    <w:rsid w:val="007413DF"/>
    <w:rsid w:val="00743635"/>
    <w:rsid w:val="0074477E"/>
    <w:rsid w:val="007447DB"/>
    <w:rsid w:val="00745E53"/>
    <w:rsid w:val="00746822"/>
    <w:rsid w:val="007469B5"/>
    <w:rsid w:val="00747DE9"/>
    <w:rsid w:val="00753474"/>
    <w:rsid w:val="007543A7"/>
    <w:rsid w:val="007554D1"/>
    <w:rsid w:val="007556CC"/>
    <w:rsid w:val="007564DD"/>
    <w:rsid w:val="007614EA"/>
    <w:rsid w:val="00761618"/>
    <w:rsid w:val="00761748"/>
    <w:rsid w:val="00762B9C"/>
    <w:rsid w:val="007630CD"/>
    <w:rsid w:val="00764284"/>
    <w:rsid w:val="00764C84"/>
    <w:rsid w:val="007670FE"/>
    <w:rsid w:val="007742A5"/>
    <w:rsid w:val="00776CD0"/>
    <w:rsid w:val="007803FB"/>
    <w:rsid w:val="00780E96"/>
    <w:rsid w:val="0078341D"/>
    <w:rsid w:val="00783D89"/>
    <w:rsid w:val="0078428A"/>
    <w:rsid w:val="007851D1"/>
    <w:rsid w:val="0078640B"/>
    <w:rsid w:val="0078739B"/>
    <w:rsid w:val="007907FB"/>
    <w:rsid w:val="007910B0"/>
    <w:rsid w:val="00791CD5"/>
    <w:rsid w:val="00792C1F"/>
    <w:rsid w:val="0079340E"/>
    <w:rsid w:val="00793B39"/>
    <w:rsid w:val="00793F0E"/>
    <w:rsid w:val="00795657"/>
    <w:rsid w:val="007959F8"/>
    <w:rsid w:val="00796734"/>
    <w:rsid w:val="007968C2"/>
    <w:rsid w:val="00796B4C"/>
    <w:rsid w:val="007A0592"/>
    <w:rsid w:val="007A064F"/>
    <w:rsid w:val="007A0A9D"/>
    <w:rsid w:val="007A0D70"/>
    <w:rsid w:val="007A1FA0"/>
    <w:rsid w:val="007A247B"/>
    <w:rsid w:val="007A25B2"/>
    <w:rsid w:val="007A2DA0"/>
    <w:rsid w:val="007A4615"/>
    <w:rsid w:val="007A6749"/>
    <w:rsid w:val="007B1102"/>
    <w:rsid w:val="007B2590"/>
    <w:rsid w:val="007B2B85"/>
    <w:rsid w:val="007B4742"/>
    <w:rsid w:val="007B77A8"/>
    <w:rsid w:val="007C0352"/>
    <w:rsid w:val="007C240D"/>
    <w:rsid w:val="007C324D"/>
    <w:rsid w:val="007C3528"/>
    <w:rsid w:val="007C3CB9"/>
    <w:rsid w:val="007C71EC"/>
    <w:rsid w:val="007C7396"/>
    <w:rsid w:val="007D1EDD"/>
    <w:rsid w:val="007D1F2B"/>
    <w:rsid w:val="007D64C4"/>
    <w:rsid w:val="007D6AE4"/>
    <w:rsid w:val="007E139D"/>
    <w:rsid w:val="007E4490"/>
    <w:rsid w:val="007E660B"/>
    <w:rsid w:val="007F0576"/>
    <w:rsid w:val="007F1FFF"/>
    <w:rsid w:val="007F2401"/>
    <w:rsid w:val="007F2F2B"/>
    <w:rsid w:val="007F5176"/>
    <w:rsid w:val="007F6A1F"/>
    <w:rsid w:val="007F6B9B"/>
    <w:rsid w:val="007F7349"/>
    <w:rsid w:val="007F7478"/>
    <w:rsid w:val="007F7A79"/>
    <w:rsid w:val="007F7FB6"/>
    <w:rsid w:val="008035FC"/>
    <w:rsid w:val="00805438"/>
    <w:rsid w:val="00806575"/>
    <w:rsid w:val="0080753C"/>
    <w:rsid w:val="00807995"/>
    <w:rsid w:val="00807DA2"/>
    <w:rsid w:val="00807FF9"/>
    <w:rsid w:val="00811F20"/>
    <w:rsid w:val="008158D4"/>
    <w:rsid w:val="0082135B"/>
    <w:rsid w:val="00821611"/>
    <w:rsid w:val="00825767"/>
    <w:rsid w:val="00825803"/>
    <w:rsid w:val="0082662C"/>
    <w:rsid w:val="008278A7"/>
    <w:rsid w:val="008307DB"/>
    <w:rsid w:val="00830A1B"/>
    <w:rsid w:val="00833DF9"/>
    <w:rsid w:val="0083443B"/>
    <w:rsid w:val="008348E4"/>
    <w:rsid w:val="00834F00"/>
    <w:rsid w:val="00836551"/>
    <w:rsid w:val="0084141D"/>
    <w:rsid w:val="00841F77"/>
    <w:rsid w:val="00843826"/>
    <w:rsid w:val="008440FE"/>
    <w:rsid w:val="00844689"/>
    <w:rsid w:val="0084549C"/>
    <w:rsid w:val="00845CA8"/>
    <w:rsid w:val="00846E75"/>
    <w:rsid w:val="00847541"/>
    <w:rsid w:val="00850F5B"/>
    <w:rsid w:val="00851ACA"/>
    <w:rsid w:val="00853530"/>
    <w:rsid w:val="008535AC"/>
    <w:rsid w:val="00854C6D"/>
    <w:rsid w:val="00855821"/>
    <w:rsid w:val="00855AC0"/>
    <w:rsid w:val="008563B9"/>
    <w:rsid w:val="008606D3"/>
    <w:rsid w:val="00861370"/>
    <w:rsid w:val="008617FE"/>
    <w:rsid w:val="00861A13"/>
    <w:rsid w:val="00862807"/>
    <w:rsid w:val="00862F8A"/>
    <w:rsid w:val="008641BE"/>
    <w:rsid w:val="008643FD"/>
    <w:rsid w:val="00865278"/>
    <w:rsid w:val="008652BB"/>
    <w:rsid w:val="00867C34"/>
    <w:rsid w:val="00872767"/>
    <w:rsid w:val="00872BDF"/>
    <w:rsid w:val="00873160"/>
    <w:rsid w:val="00873343"/>
    <w:rsid w:val="008736F9"/>
    <w:rsid w:val="008753B6"/>
    <w:rsid w:val="00875CB5"/>
    <w:rsid w:val="00875ED8"/>
    <w:rsid w:val="008800D9"/>
    <w:rsid w:val="00880302"/>
    <w:rsid w:val="008826D0"/>
    <w:rsid w:val="00883F33"/>
    <w:rsid w:val="00885A05"/>
    <w:rsid w:val="00885A63"/>
    <w:rsid w:val="00885C17"/>
    <w:rsid w:val="0088629B"/>
    <w:rsid w:val="00886C13"/>
    <w:rsid w:val="00887B73"/>
    <w:rsid w:val="0089141A"/>
    <w:rsid w:val="00891C19"/>
    <w:rsid w:val="00892192"/>
    <w:rsid w:val="00892FBD"/>
    <w:rsid w:val="00893280"/>
    <w:rsid w:val="0089471B"/>
    <w:rsid w:val="00894F44"/>
    <w:rsid w:val="00895AEE"/>
    <w:rsid w:val="00897B7B"/>
    <w:rsid w:val="008A026A"/>
    <w:rsid w:val="008A21E4"/>
    <w:rsid w:val="008A31AE"/>
    <w:rsid w:val="008A502E"/>
    <w:rsid w:val="008A5153"/>
    <w:rsid w:val="008A5164"/>
    <w:rsid w:val="008A55FA"/>
    <w:rsid w:val="008A593D"/>
    <w:rsid w:val="008A5C8F"/>
    <w:rsid w:val="008A64A0"/>
    <w:rsid w:val="008B1881"/>
    <w:rsid w:val="008B18D0"/>
    <w:rsid w:val="008B2262"/>
    <w:rsid w:val="008B31C7"/>
    <w:rsid w:val="008B5CDE"/>
    <w:rsid w:val="008B5D68"/>
    <w:rsid w:val="008B68A3"/>
    <w:rsid w:val="008B7413"/>
    <w:rsid w:val="008B7DE4"/>
    <w:rsid w:val="008B7F0B"/>
    <w:rsid w:val="008C1008"/>
    <w:rsid w:val="008C119B"/>
    <w:rsid w:val="008C414D"/>
    <w:rsid w:val="008C51E6"/>
    <w:rsid w:val="008C5471"/>
    <w:rsid w:val="008C7CAA"/>
    <w:rsid w:val="008D0456"/>
    <w:rsid w:val="008D240F"/>
    <w:rsid w:val="008D3250"/>
    <w:rsid w:val="008D3E29"/>
    <w:rsid w:val="008D3FEB"/>
    <w:rsid w:val="008D60A3"/>
    <w:rsid w:val="008D6D0A"/>
    <w:rsid w:val="008D7396"/>
    <w:rsid w:val="008E004D"/>
    <w:rsid w:val="008E11F3"/>
    <w:rsid w:val="008E2A21"/>
    <w:rsid w:val="008E32EF"/>
    <w:rsid w:val="008E3603"/>
    <w:rsid w:val="008E3DD9"/>
    <w:rsid w:val="008E4692"/>
    <w:rsid w:val="008E46D2"/>
    <w:rsid w:val="008E70A3"/>
    <w:rsid w:val="008E728C"/>
    <w:rsid w:val="008F06CA"/>
    <w:rsid w:val="008F157C"/>
    <w:rsid w:val="008F1FD2"/>
    <w:rsid w:val="008F226B"/>
    <w:rsid w:val="008F2B01"/>
    <w:rsid w:val="008F3371"/>
    <w:rsid w:val="008F452B"/>
    <w:rsid w:val="008F48EC"/>
    <w:rsid w:val="008F6142"/>
    <w:rsid w:val="008F6993"/>
    <w:rsid w:val="009012B3"/>
    <w:rsid w:val="00902DA2"/>
    <w:rsid w:val="00904851"/>
    <w:rsid w:val="00905052"/>
    <w:rsid w:val="009064FB"/>
    <w:rsid w:val="00906707"/>
    <w:rsid w:val="0090670F"/>
    <w:rsid w:val="00906948"/>
    <w:rsid w:val="009109EA"/>
    <w:rsid w:val="00911CF6"/>
    <w:rsid w:val="00911D6A"/>
    <w:rsid w:val="0091383D"/>
    <w:rsid w:val="009151A1"/>
    <w:rsid w:val="00915583"/>
    <w:rsid w:val="00916143"/>
    <w:rsid w:val="00916424"/>
    <w:rsid w:val="00916562"/>
    <w:rsid w:val="0092242F"/>
    <w:rsid w:val="00923C24"/>
    <w:rsid w:val="0092449A"/>
    <w:rsid w:val="0092533F"/>
    <w:rsid w:val="00925AAA"/>
    <w:rsid w:val="00925D0E"/>
    <w:rsid w:val="009276EF"/>
    <w:rsid w:val="00930D5B"/>
    <w:rsid w:val="00934D8A"/>
    <w:rsid w:val="00934F43"/>
    <w:rsid w:val="00935714"/>
    <w:rsid w:val="009361AD"/>
    <w:rsid w:val="0093722D"/>
    <w:rsid w:val="009401AF"/>
    <w:rsid w:val="009419B8"/>
    <w:rsid w:val="009425D1"/>
    <w:rsid w:val="00945586"/>
    <w:rsid w:val="0094576C"/>
    <w:rsid w:val="00945775"/>
    <w:rsid w:val="00946A6B"/>
    <w:rsid w:val="00946C71"/>
    <w:rsid w:val="00950150"/>
    <w:rsid w:val="009516A2"/>
    <w:rsid w:val="00952021"/>
    <w:rsid w:val="00953029"/>
    <w:rsid w:val="009537E1"/>
    <w:rsid w:val="00954208"/>
    <w:rsid w:val="0095566A"/>
    <w:rsid w:val="00955690"/>
    <w:rsid w:val="0095579F"/>
    <w:rsid w:val="0095607C"/>
    <w:rsid w:val="00957DB4"/>
    <w:rsid w:val="00960B2F"/>
    <w:rsid w:val="009625CF"/>
    <w:rsid w:val="00962EAD"/>
    <w:rsid w:val="00963F8F"/>
    <w:rsid w:val="00964495"/>
    <w:rsid w:val="0096471F"/>
    <w:rsid w:val="009647F8"/>
    <w:rsid w:val="009649FB"/>
    <w:rsid w:val="00965019"/>
    <w:rsid w:val="00966FEC"/>
    <w:rsid w:val="009707EC"/>
    <w:rsid w:val="009720AD"/>
    <w:rsid w:val="0097254A"/>
    <w:rsid w:val="00973C5B"/>
    <w:rsid w:val="00975DEC"/>
    <w:rsid w:val="00975F9A"/>
    <w:rsid w:val="00976701"/>
    <w:rsid w:val="00976CEA"/>
    <w:rsid w:val="00977DB3"/>
    <w:rsid w:val="00980E6B"/>
    <w:rsid w:val="0098203D"/>
    <w:rsid w:val="00982206"/>
    <w:rsid w:val="00982786"/>
    <w:rsid w:val="00982CB2"/>
    <w:rsid w:val="00983DEC"/>
    <w:rsid w:val="00985316"/>
    <w:rsid w:val="00985657"/>
    <w:rsid w:val="009876E5"/>
    <w:rsid w:val="00987833"/>
    <w:rsid w:val="009878F4"/>
    <w:rsid w:val="00990551"/>
    <w:rsid w:val="00991A89"/>
    <w:rsid w:val="00993D13"/>
    <w:rsid w:val="0099451D"/>
    <w:rsid w:val="00994B93"/>
    <w:rsid w:val="00996576"/>
    <w:rsid w:val="00996898"/>
    <w:rsid w:val="00996D77"/>
    <w:rsid w:val="009A0B08"/>
    <w:rsid w:val="009A0E73"/>
    <w:rsid w:val="009A28C2"/>
    <w:rsid w:val="009A2AFF"/>
    <w:rsid w:val="009A3389"/>
    <w:rsid w:val="009A5B78"/>
    <w:rsid w:val="009A775F"/>
    <w:rsid w:val="009A7923"/>
    <w:rsid w:val="009B075D"/>
    <w:rsid w:val="009B0DBD"/>
    <w:rsid w:val="009B4045"/>
    <w:rsid w:val="009B4164"/>
    <w:rsid w:val="009B41FA"/>
    <w:rsid w:val="009B4B7E"/>
    <w:rsid w:val="009B6A1A"/>
    <w:rsid w:val="009B6D01"/>
    <w:rsid w:val="009C0EEF"/>
    <w:rsid w:val="009C1536"/>
    <w:rsid w:val="009C3ACC"/>
    <w:rsid w:val="009C599C"/>
    <w:rsid w:val="009C59C9"/>
    <w:rsid w:val="009C6300"/>
    <w:rsid w:val="009C635D"/>
    <w:rsid w:val="009C6CC4"/>
    <w:rsid w:val="009C76FE"/>
    <w:rsid w:val="009C7AF4"/>
    <w:rsid w:val="009D0D24"/>
    <w:rsid w:val="009D10FA"/>
    <w:rsid w:val="009D13BD"/>
    <w:rsid w:val="009D2222"/>
    <w:rsid w:val="009D3222"/>
    <w:rsid w:val="009D4A2F"/>
    <w:rsid w:val="009D5824"/>
    <w:rsid w:val="009D6080"/>
    <w:rsid w:val="009E0102"/>
    <w:rsid w:val="009E07E9"/>
    <w:rsid w:val="009E15B4"/>
    <w:rsid w:val="009E49EA"/>
    <w:rsid w:val="009E5517"/>
    <w:rsid w:val="009E557D"/>
    <w:rsid w:val="009E580C"/>
    <w:rsid w:val="009E5D6A"/>
    <w:rsid w:val="009E64B8"/>
    <w:rsid w:val="009E78A4"/>
    <w:rsid w:val="009F3EC3"/>
    <w:rsid w:val="009F4C83"/>
    <w:rsid w:val="009F50BB"/>
    <w:rsid w:val="009F517A"/>
    <w:rsid w:val="009F5295"/>
    <w:rsid w:val="009F5F2B"/>
    <w:rsid w:val="009F73CA"/>
    <w:rsid w:val="009F7B1D"/>
    <w:rsid w:val="00A00ABA"/>
    <w:rsid w:val="00A0154C"/>
    <w:rsid w:val="00A023C4"/>
    <w:rsid w:val="00A02F85"/>
    <w:rsid w:val="00A03085"/>
    <w:rsid w:val="00A03603"/>
    <w:rsid w:val="00A03DA3"/>
    <w:rsid w:val="00A04902"/>
    <w:rsid w:val="00A05383"/>
    <w:rsid w:val="00A062A4"/>
    <w:rsid w:val="00A078FC"/>
    <w:rsid w:val="00A10899"/>
    <w:rsid w:val="00A10C5D"/>
    <w:rsid w:val="00A10E7E"/>
    <w:rsid w:val="00A1173E"/>
    <w:rsid w:val="00A11FAC"/>
    <w:rsid w:val="00A12450"/>
    <w:rsid w:val="00A1292C"/>
    <w:rsid w:val="00A12AD6"/>
    <w:rsid w:val="00A159AC"/>
    <w:rsid w:val="00A15A72"/>
    <w:rsid w:val="00A1609E"/>
    <w:rsid w:val="00A16956"/>
    <w:rsid w:val="00A2017D"/>
    <w:rsid w:val="00A20A1D"/>
    <w:rsid w:val="00A2209B"/>
    <w:rsid w:val="00A2282B"/>
    <w:rsid w:val="00A23450"/>
    <w:rsid w:val="00A24CF0"/>
    <w:rsid w:val="00A25A03"/>
    <w:rsid w:val="00A26E35"/>
    <w:rsid w:val="00A27256"/>
    <w:rsid w:val="00A334BC"/>
    <w:rsid w:val="00A33EF0"/>
    <w:rsid w:val="00A341C4"/>
    <w:rsid w:val="00A3758D"/>
    <w:rsid w:val="00A37FC6"/>
    <w:rsid w:val="00A4014A"/>
    <w:rsid w:val="00A4035E"/>
    <w:rsid w:val="00A40DF9"/>
    <w:rsid w:val="00A42844"/>
    <w:rsid w:val="00A42A68"/>
    <w:rsid w:val="00A42FEA"/>
    <w:rsid w:val="00A438AB"/>
    <w:rsid w:val="00A439F9"/>
    <w:rsid w:val="00A447B4"/>
    <w:rsid w:val="00A44CA3"/>
    <w:rsid w:val="00A46422"/>
    <w:rsid w:val="00A464CA"/>
    <w:rsid w:val="00A46737"/>
    <w:rsid w:val="00A47494"/>
    <w:rsid w:val="00A500F8"/>
    <w:rsid w:val="00A5064F"/>
    <w:rsid w:val="00A526D4"/>
    <w:rsid w:val="00A52C35"/>
    <w:rsid w:val="00A535E4"/>
    <w:rsid w:val="00A55815"/>
    <w:rsid w:val="00A57175"/>
    <w:rsid w:val="00A57255"/>
    <w:rsid w:val="00A57735"/>
    <w:rsid w:val="00A617E0"/>
    <w:rsid w:val="00A61EB9"/>
    <w:rsid w:val="00A70217"/>
    <w:rsid w:val="00A70B14"/>
    <w:rsid w:val="00A7133E"/>
    <w:rsid w:val="00A729BD"/>
    <w:rsid w:val="00A72D69"/>
    <w:rsid w:val="00A73101"/>
    <w:rsid w:val="00A74555"/>
    <w:rsid w:val="00A81E02"/>
    <w:rsid w:val="00A826A5"/>
    <w:rsid w:val="00A8325A"/>
    <w:rsid w:val="00A858BC"/>
    <w:rsid w:val="00A85B7A"/>
    <w:rsid w:val="00A8629D"/>
    <w:rsid w:val="00A864E3"/>
    <w:rsid w:val="00A874D0"/>
    <w:rsid w:val="00A87EA9"/>
    <w:rsid w:val="00A9017B"/>
    <w:rsid w:val="00A90470"/>
    <w:rsid w:val="00A90479"/>
    <w:rsid w:val="00A913FD"/>
    <w:rsid w:val="00A926A6"/>
    <w:rsid w:val="00A9472E"/>
    <w:rsid w:val="00A96859"/>
    <w:rsid w:val="00A972BB"/>
    <w:rsid w:val="00AA023D"/>
    <w:rsid w:val="00AA06A2"/>
    <w:rsid w:val="00AA1782"/>
    <w:rsid w:val="00AA20B7"/>
    <w:rsid w:val="00AA4427"/>
    <w:rsid w:val="00AA6777"/>
    <w:rsid w:val="00AB0107"/>
    <w:rsid w:val="00AB2AAA"/>
    <w:rsid w:val="00AB6D3C"/>
    <w:rsid w:val="00AC27B0"/>
    <w:rsid w:val="00AC60A4"/>
    <w:rsid w:val="00AD022C"/>
    <w:rsid w:val="00AD0D66"/>
    <w:rsid w:val="00AD2CF4"/>
    <w:rsid w:val="00AD2EA6"/>
    <w:rsid w:val="00AD3CA3"/>
    <w:rsid w:val="00AD3E7F"/>
    <w:rsid w:val="00AD4038"/>
    <w:rsid w:val="00AD4609"/>
    <w:rsid w:val="00AD5889"/>
    <w:rsid w:val="00AD5F07"/>
    <w:rsid w:val="00AD7A24"/>
    <w:rsid w:val="00AE0C4C"/>
    <w:rsid w:val="00AE1555"/>
    <w:rsid w:val="00AE175D"/>
    <w:rsid w:val="00AE2178"/>
    <w:rsid w:val="00AE55D4"/>
    <w:rsid w:val="00AE565C"/>
    <w:rsid w:val="00AE6B78"/>
    <w:rsid w:val="00AF0620"/>
    <w:rsid w:val="00AF1EA0"/>
    <w:rsid w:val="00AF237F"/>
    <w:rsid w:val="00AF3353"/>
    <w:rsid w:val="00AF3C82"/>
    <w:rsid w:val="00AF40A0"/>
    <w:rsid w:val="00AF5441"/>
    <w:rsid w:val="00AF60CC"/>
    <w:rsid w:val="00AF657F"/>
    <w:rsid w:val="00AF69A2"/>
    <w:rsid w:val="00B047DD"/>
    <w:rsid w:val="00B04AD1"/>
    <w:rsid w:val="00B05172"/>
    <w:rsid w:val="00B07DBF"/>
    <w:rsid w:val="00B102A2"/>
    <w:rsid w:val="00B157CF"/>
    <w:rsid w:val="00B15BCE"/>
    <w:rsid w:val="00B2187C"/>
    <w:rsid w:val="00B23EDD"/>
    <w:rsid w:val="00B25A57"/>
    <w:rsid w:val="00B25B88"/>
    <w:rsid w:val="00B2721D"/>
    <w:rsid w:val="00B27FED"/>
    <w:rsid w:val="00B30A73"/>
    <w:rsid w:val="00B31493"/>
    <w:rsid w:val="00B31F64"/>
    <w:rsid w:val="00B33C6B"/>
    <w:rsid w:val="00B33ECB"/>
    <w:rsid w:val="00B35AA3"/>
    <w:rsid w:val="00B40E88"/>
    <w:rsid w:val="00B42619"/>
    <w:rsid w:val="00B4462B"/>
    <w:rsid w:val="00B453BF"/>
    <w:rsid w:val="00B465EA"/>
    <w:rsid w:val="00B474C4"/>
    <w:rsid w:val="00B47D07"/>
    <w:rsid w:val="00B506FC"/>
    <w:rsid w:val="00B5167C"/>
    <w:rsid w:val="00B5332F"/>
    <w:rsid w:val="00B5340A"/>
    <w:rsid w:val="00B54BA2"/>
    <w:rsid w:val="00B54E0E"/>
    <w:rsid w:val="00B55834"/>
    <w:rsid w:val="00B56426"/>
    <w:rsid w:val="00B5729E"/>
    <w:rsid w:val="00B57B8B"/>
    <w:rsid w:val="00B6302E"/>
    <w:rsid w:val="00B6692C"/>
    <w:rsid w:val="00B67031"/>
    <w:rsid w:val="00B7005D"/>
    <w:rsid w:val="00B7135A"/>
    <w:rsid w:val="00B716CD"/>
    <w:rsid w:val="00B74B56"/>
    <w:rsid w:val="00B75232"/>
    <w:rsid w:val="00B75AC7"/>
    <w:rsid w:val="00B76ED6"/>
    <w:rsid w:val="00B779D9"/>
    <w:rsid w:val="00B80E52"/>
    <w:rsid w:val="00B80EB1"/>
    <w:rsid w:val="00B834B7"/>
    <w:rsid w:val="00B843DC"/>
    <w:rsid w:val="00B84B4E"/>
    <w:rsid w:val="00B854E5"/>
    <w:rsid w:val="00B86B44"/>
    <w:rsid w:val="00B87529"/>
    <w:rsid w:val="00B87783"/>
    <w:rsid w:val="00B907C7"/>
    <w:rsid w:val="00B91310"/>
    <w:rsid w:val="00B915B6"/>
    <w:rsid w:val="00B926C8"/>
    <w:rsid w:val="00B933B2"/>
    <w:rsid w:val="00B93D09"/>
    <w:rsid w:val="00B953A4"/>
    <w:rsid w:val="00B953AC"/>
    <w:rsid w:val="00B97BDA"/>
    <w:rsid w:val="00BA0322"/>
    <w:rsid w:val="00BA0959"/>
    <w:rsid w:val="00BA1675"/>
    <w:rsid w:val="00BA2FD5"/>
    <w:rsid w:val="00BA3360"/>
    <w:rsid w:val="00BA34DE"/>
    <w:rsid w:val="00BA3B6F"/>
    <w:rsid w:val="00BA3C41"/>
    <w:rsid w:val="00BA6BE1"/>
    <w:rsid w:val="00BA6F30"/>
    <w:rsid w:val="00BA7540"/>
    <w:rsid w:val="00BB0F92"/>
    <w:rsid w:val="00BB1907"/>
    <w:rsid w:val="00BB1C4A"/>
    <w:rsid w:val="00BB258A"/>
    <w:rsid w:val="00BB2AB6"/>
    <w:rsid w:val="00BB39EE"/>
    <w:rsid w:val="00BB4123"/>
    <w:rsid w:val="00BB45E8"/>
    <w:rsid w:val="00BB45F2"/>
    <w:rsid w:val="00BB4AD1"/>
    <w:rsid w:val="00BB5453"/>
    <w:rsid w:val="00BB5481"/>
    <w:rsid w:val="00BB6B49"/>
    <w:rsid w:val="00BC07DA"/>
    <w:rsid w:val="00BC172C"/>
    <w:rsid w:val="00BC49C6"/>
    <w:rsid w:val="00BC4A35"/>
    <w:rsid w:val="00BD1021"/>
    <w:rsid w:val="00BD2D0E"/>
    <w:rsid w:val="00BD3A80"/>
    <w:rsid w:val="00BD3BF7"/>
    <w:rsid w:val="00BD3CA3"/>
    <w:rsid w:val="00BD3D5F"/>
    <w:rsid w:val="00BD4569"/>
    <w:rsid w:val="00BD524C"/>
    <w:rsid w:val="00BD5573"/>
    <w:rsid w:val="00BD5A78"/>
    <w:rsid w:val="00BD6AB5"/>
    <w:rsid w:val="00BD6CF8"/>
    <w:rsid w:val="00BE088D"/>
    <w:rsid w:val="00BE0982"/>
    <w:rsid w:val="00BE33D5"/>
    <w:rsid w:val="00BE3D15"/>
    <w:rsid w:val="00BE4A62"/>
    <w:rsid w:val="00BE5030"/>
    <w:rsid w:val="00BE54A5"/>
    <w:rsid w:val="00BE5BB1"/>
    <w:rsid w:val="00BE6CC3"/>
    <w:rsid w:val="00BE7E18"/>
    <w:rsid w:val="00BF0167"/>
    <w:rsid w:val="00BF14C0"/>
    <w:rsid w:val="00BF231C"/>
    <w:rsid w:val="00BF2582"/>
    <w:rsid w:val="00BF2A6F"/>
    <w:rsid w:val="00BF2E28"/>
    <w:rsid w:val="00BF3FF4"/>
    <w:rsid w:val="00BF467A"/>
    <w:rsid w:val="00BF4868"/>
    <w:rsid w:val="00BF51EC"/>
    <w:rsid w:val="00C00728"/>
    <w:rsid w:val="00C01B85"/>
    <w:rsid w:val="00C100D3"/>
    <w:rsid w:val="00C10782"/>
    <w:rsid w:val="00C10D26"/>
    <w:rsid w:val="00C13976"/>
    <w:rsid w:val="00C154F7"/>
    <w:rsid w:val="00C16E9F"/>
    <w:rsid w:val="00C17CA2"/>
    <w:rsid w:val="00C21206"/>
    <w:rsid w:val="00C21782"/>
    <w:rsid w:val="00C22D94"/>
    <w:rsid w:val="00C232D0"/>
    <w:rsid w:val="00C24B7E"/>
    <w:rsid w:val="00C25CBD"/>
    <w:rsid w:val="00C26205"/>
    <w:rsid w:val="00C27891"/>
    <w:rsid w:val="00C30409"/>
    <w:rsid w:val="00C30EC9"/>
    <w:rsid w:val="00C323B5"/>
    <w:rsid w:val="00C325BF"/>
    <w:rsid w:val="00C336F2"/>
    <w:rsid w:val="00C347D0"/>
    <w:rsid w:val="00C34C3E"/>
    <w:rsid w:val="00C34E88"/>
    <w:rsid w:val="00C36495"/>
    <w:rsid w:val="00C3681F"/>
    <w:rsid w:val="00C409AF"/>
    <w:rsid w:val="00C41AF5"/>
    <w:rsid w:val="00C41F55"/>
    <w:rsid w:val="00C4238F"/>
    <w:rsid w:val="00C42C34"/>
    <w:rsid w:val="00C430F9"/>
    <w:rsid w:val="00C431B0"/>
    <w:rsid w:val="00C43BA8"/>
    <w:rsid w:val="00C459B7"/>
    <w:rsid w:val="00C46CF8"/>
    <w:rsid w:val="00C47022"/>
    <w:rsid w:val="00C474C1"/>
    <w:rsid w:val="00C47A6F"/>
    <w:rsid w:val="00C51859"/>
    <w:rsid w:val="00C5322B"/>
    <w:rsid w:val="00C5420E"/>
    <w:rsid w:val="00C557D4"/>
    <w:rsid w:val="00C557E4"/>
    <w:rsid w:val="00C56295"/>
    <w:rsid w:val="00C574CB"/>
    <w:rsid w:val="00C60E6A"/>
    <w:rsid w:val="00C672DC"/>
    <w:rsid w:val="00C7003A"/>
    <w:rsid w:val="00C704D5"/>
    <w:rsid w:val="00C71AD5"/>
    <w:rsid w:val="00C71C8F"/>
    <w:rsid w:val="00C758DC"/>
    <w:rsid w:val="00C75957"/>
    <w:rsid w:val="00C772CB"/>
    <w:rsid w:val="00C77555"/>
    <w:rsid w:val="00C7760C"/>
    <w:rsid w:val="00C81B58"/>
    <w:rsid w:val="00C842FC"/>
    <w:rsid w:val="00C84DFB"/>
    <w:rsid w:val="00C8509C"/>
    <w:rsid w:val="00C864C9"/>
    <w:rsid w:val="00C874F7"/>
    <w:rsid w:val="00C87B6E"/>
    <w:rsid w:val="00C90902"/>
    <w:rsid w:val="00C91409"/>
    <w:rsid w:val="00C941B3"/>
    <w:rsid w:val="00C94957"/>
    <w:rsid w:val="00C952A3"/>
    <w:rsid w:val="00C953C4"/>
    <w:rsid w:val="00C96F3D"/>
    <w:rsid w:val="00C97012"/>
    <w:rsid w:val="00C97D20"/>
    <w:rsid w:val="00CA00D9"/>
    <w:rsid w:val="00CA061C"/>
    <w:rsid w:val="00CA0F0A"/>
    <w:rsid w:val="00CA1DD0"/>
    <w:rsid w:val="00CA51A5"/>
    <w:rsid w:val="00CA6907"/>
    <w:rsid w:val="00CA7131"/>
    <w:rsid w:val="00CB0FD5"/>
    <w:rsid w:val="00CB2844"/>
    <w:rsid w:val="00CB3B62"/>
    <w:rsid w:val="00CB3DEE"/>
    <w:rsid w:val="00CB3E86"/>
    <w:rsid w:val="00CB3EE1"/>
    <w:rsid w:val="00CB43F1"/>
    <w:rsid w:val="00CC06B5"/>
    <w:rsid w:val="00CC2230"/>
    <w:rsid w:val="00CC2793"/>
    <w:rsid w:val="00CC27B7"/>
    <w:rsid w:val="00CC2CAE"/>
    <w:rsid w:val="00CC2DEF"/>
    <w:rsid w:val="00CC32D4"/>
    <w:rsid w:val="00CC338B"/>
    <w:rsid w:val="00CC44C5"/>
    <w:rsid w:val="00CC4A3F"/>
    <w:rsid w:val="00CC5192"/>
    <w:rsid w:val="00CC5F1F"/>
    <w:rsid w:val="00CC7287"/>
    <w:rsid w:val="00CC7472"/>
    <w:rsid w:val="00CD0E09"/>
    <w:rsid w:val="00CD201E"/>
    <w:rsid w:val="00CD2625"/>
    <w:rsid w:val="00CD33D7"/>
    <w:rsid w:val="00CD3876"/>
    <w:rsid w:val="00CD3BB5"/>
    <w:rsid w:val="00CD45CA"/>
    <w:rsid w:val="00CD4B04"/>
    <w:rsid w:val="00CD4B06"/>
    <w:rsid w:val="00CD5307"/>
    <w:rsid w:val="00CD558B"/>
    <w:rsid w:val="00CD736B"/>
    <w:rsid w:val="00CE01EB"/>
    <w:rsid w:val="00CE0703"/>
    <w:rsid w:val="00CE0A03"/>
    <w:rsid w:val="00CE37A3"/>
    <w:rsid w:val="00CE386A"/>
    <w:rsid w:val="00CE3F15"/>
    <w:rsid w:val="00CE474D"/>
    <w:rsid w:val="00CE79AC"/>
    <w:rsid w:val="00CF1E4A"/>
    <w:rsid w:val="00CF21B8"/>
    <w:rsid w:val="00CF5772"/>
    <w:rsid w:val="00CF5BFA"/>
    <w:rsid w:val="00CF64A8"/>
    <w:rsid w:val="00D04C00"/>
    <w:rsid w:val="00D10430"/>
    <w:rsid w:val="00D10CF9"/>
    <w:rsid w:val="00D10DB1"/>
    <w:rsid w:val="00D11224"/>
    <w:rsid w:val="00D136A8"/>
    <w:rsid w:val="00D15602"/>
    <w:rsid w:val="00D169BA"/>
    <w:rsid w:val="00D17EF5"/>
    <w:rsid w:val="00D238C9"/>
    <w:rsid w:val="00D24F3D"/>
    <w:rsid w:val="00D2518E"/>
    <w:rsid w:val="00D26FFF"/>
    <w:rsid w:val="00D270E2"/>
    <w:rsid w:val="00D27BE0"/>
    <w:rsid w:val="00D30776"/>
    <w:rsid w:val="00D32CB1"/>
    <w:rsid w:val="00D32D84"/>
    <w:rsid w:val="00D35081"/>
    <w:rsid w:val="00D37136"/>
    <w:rsid w:val="00D3775D"/>
    <w:rsid w:val="00D37A62"/>
    <w:rsid w:val="00D40169"/>
    <w:rsid w:val="00D402F6"/>
    <w:rsid w:val="00D405CE"/>
    <w:rsid w:val="00D41B20"/>
    <w:rsid w:val="00D42CCC"/>
    <w:rsid w:val="00D43F5B"/>
    <w:rsid w:val="00D446D5"/>
    <w:rsid w:val="00D45B66"/>
    <w:rsid w:val="00D4754F"/>
    <w:rsid w:val="00D477CD"/>
    <w:rsid w:val="00D47F24"/>
    <w:rsid w:val="00D52073"/>
    <w:rsid w:val="00D53BC4"/>
    <w:rsid w:val="00D53C3B"/>
    <w:rsid w:val="00D5560C"/>
    <w:rsid w:val="00D55762"/>
    <w:rsid w:val="00D57FB0"/>
    <w:rsid w:val="00D603C9"/>
    <w:rsid w:val="00D61F87"/>
    <w:rsid w:val="00D622FE"/>
    <w:rsid w:val="00D62B01"/>
    <w:rsid w:val="00D633DF"/>
    <w:rsid w:val="00D634DF"/>
    <w:rsid w:val="00D63611"/>
    <w:rsid w:val="00D6473B"/>
    <w:rsid w:val="00D667E2"/>
    <w:rsid w:val="00D67187"/>
    <w:rsid w:val="00D7182A"/>
    <w:rsid w:val="00D73D05"/>
    <w:rsid w:val="00D7506A"/>
    <w:rsid w:val="00D757A5"/>
    <w:rsid w:val="00D76C35"/>
    <w:rsid w:val="00D7734D"/>
    <w:rsid w:val="00D80B99"/>
    <w:rsid w:val="00D821C7"/>
    <w:rsid w:val="00D829B3"/>
    <w:rsid w:val="00D8392B"/>
    <w:rsid w:val="00D83CE6"/>
    <w:rsid w:val="00D842AF"/>
    <w:rsid w:val="00D84D5E"/>
    <w:rsid w:val="00D84D77"/>
    <w:rsid w:val="00D8630C"/>
    <w:rsid w:val="00D8754E"/>
    <w:rsid w:val="00D87691"/>
    <w:rsid w:val="00D87881"/>
    <w:rsid w:val="00D87CFD"/>
    <w:rsid w:val="00D91D5D"/>
    <w:rsid w:val="00D92B2A"/>
    <w:rsid w:val="00D92B4B"/>
    <w:rsid w:val="00D9359D"/>
    <w:rsid w:val="00D9399A"/>
    <w:rsid w:val="00D97735"/>
    <w:rsid w:val="00DA09B7"/>
    <w:rsid w:val="00DA51FD"/>
    <w:rsid w:val="00DA5653"/>
    <w:rsid w:val="00DA6282"/>
    <w:rsid w:val="00DA7750"/>
    <w:rsid w:val="00DB33FB"/>
    <w:rsid w:val="00DB5E83"/>
    <w:rsid w:val="00DB678F"/>
    <w:rsid w:val="00DB6CB3"/>
    <w:rsid w:val="00DB7149"/>
    <w:rsid w:val="00DB7E33"/>
    <w:rsid w:val="00DC04F0"/>
    <w:rsid w:val="00DC054B"/>
    <w:rsid w:val="00DC0A12"/>
    <w:rsid w:val="00DC1207"/>
    <w:rsid w:val="00DC1339"/>
    <w:rsid w:val="00DC1761"/>
    <w:rsid w:val="00DC280E"/>
    <w:rsid w:val="00DC3253"/>
    <w:rsid w:val="00DC388F"/>
    <w:rsid w:val="00DC5666"/>
    <w:rsid w:val="00DC591A"/>
    <w:rsid w:val="00DC6D41"/>
    <w:rsid w:val="00DD1128"/>
    <w:rsid w:val="00DD1518"/>
    <w:rsid w:val="00DD2416"/>
    <w:rsid w:val="00DD25F8"/>
    <w:rsid w:val="00DD36E2"/>
    <w:rsid w:val="00DD43BA"/>
    <w:rsid w:val="00DD4F06"/>
    <w:rsid w:val="00DD521A"/>
    <w:rsid w:val="00DD69CE"/>
    <w:rsid w:val="00DD7D05"/>
    <w:rsid w:val="00DE0D43"/>
    <w:rsid w:val="00DE0F4A"/>
    <w:rsid w:val="00DE1920"/>
    <w:rsid w:val="00DE5585"/>
    <w:rsid w:val="00DE57D5"/>
    <w:rsid w:val="00DE5AD7"/>
    <w:rsid w:val="00DE7334"/>
    <w:rsid w:val="00DF14FE"/>
    <w:rsid w:val="00DF23CD"/>
    <w:rsid w:val="00DF3CB2"/>
    <w:rsid w:val="00DF419E"/>
    <w:rsid w:val="00DF530D"/>
    <w:rsid w:val="00DF7B2E"/>
    <w:rsid w:val="00E0029A"/>
    <w:rsid w:val="00E01298"/>
    <w:rsid w:val="00E032BB"/>
    <w:rsid w:val="00E03528"/>
    <w:rsid w:val="00E046D1"/>
    <w:rsid w:val="00E053B9"/>
    <w:rsid w:val="00E05554"/>
    <w:rsid w:val="00E07CFA"/>
    <w:rsid w:val="00E07F95"/>
    <w:rsid w:val="00E10461"/>
    <w:rsid w:val="00E10A41"/>
    <w:rsid w:val="00E10B19"/>
    <w:rsid w:val="00E12006"/>
    <w:rsid w:val="00E137D7"/>
    <w:rsid w:val="00E15353"/>
    <w:rsid w:val="00E17469"/>
    <w:rsid w:val="00E20CA9"/>
    <w:rsid w:val="00E21F31"/>
    <w:rsid w:val="00E24FE9"/>
    <w:rsid w:val="00E25984"/>
    <w:rsid w:val="00E25E24"/>
    <w:rsid w:val="00E2624F"/>
    <w:rsid w:val="00E26878"/>
    <w:rsid w:val="00E302E5"/>
    <w:rsid w:val="00E318A5"/>
    <w:rsid w:val="00E31D46"/>
    <w:rsid w:val="00E31FCC"/>
    <w:rsid w:val="00E32A07"/>
    <w:rsid w:val="00E33796"/>
    <w:rsid w:val="00E344E7"/>
    <w:rsid w:val="00E34D97"/>
    <w:rsid w:val="00E34EE6"/>
    <w:rsid w:val="00E3621F"/>
    <w:rsid w:val="00E36781"/>
    <w:rsid w:val="00E367F2"/>
    <w:rsid w:val="00E3777E"/>
    <w:rsid w:val="00E377C5"/>
    <w:rsid w:val="00E40291"/>
    <w:rsid w:val="00E41713"/>
    <w:rsid w:val="00E425EB"/>
    <w:rsid w:val="00E42F79"/>
    <w:rsid w:val="00E436B4"/>
    <w:rsid w:val="00E50995"/>
    <w:rsid w:val="00E50E59"/>
    <w:rsid w:val="00E510AA"/>
    <w:rsid w:val="00E51BD1"/>
    <w:rsid w:val="00E52FF4"/>
    <w:rsid w:val="00E5337D"/>
    <w:rsid w:val="00E57CDA"/>
    <w:rsid w:val="00E57D57"/>
    <w:rsid w:val="00E60371"/>
    <w:rsid w:val="00E62617"/>
    <w:rsid w:val="00E62D37"/>
    <w:rsid w:val="00E63500"/>
    <w:rsid w:val="00E63B16"/>
    <w:rsid w:val="00E6420D"/>
    <w:rsid w:val="00E676AF"/>
    <w:rsid w:val="00E70951"/>
    <w:rsid w:val="00E712E7"/>
    <w:rsid w:val="00E72DD6"/>
    <w:rsid w:val="00E731AB"/>
    <w:rsid w:val="00E762CE"/>
    <w:rsid w:val="00E77236"/>
    <w:rsid w:val="00E77609"/>
    <w:rsid w:val="00E77EC3"/>
    <w:rsid w:val="00E80028"/>
    <w:rsid w:val="00E81E70"/>
    <w:rsid w:val="00E81F14"/>
    <w:rsid w:val="00E83651"/>
    <w:rsid w:val="00E83935"/>
    <w:rsid w:val="00E844C9"/>
    <w:rsid w:val="00E851C6"/>
    <w:rsid w:val="00E90CC3"/>
    <w:rsid w:val="00E91022"/>
    <w:rsid w:val="00E93112"/>
    <w:rsid w:val="00E93C7C"/>
    <w:rsid w:val="00E9436C"/>
    <w:rsid w:val="00E94469"/>
    <w:rsid w:val="00E94E53"/>
    <w:rsid w:val="00E94FDB"/>
    <w:rsid w:val="00E95CF0"/>
    <w:rsid w:val="00EA16A6"/>
    <w:rsid w:val="00EA1D8E"/>
    <w:rsid w:val="00EA2C37"/>
    <w:rsid w:val="00EA3FCA"/>
    <w:rsid w:val="00EA40C3"/>
    <w:rsid w:val="00EA57A8"/>
    <w:rsid w:val="00EA7F58"/>
    <w:rsid w:val="00EB0F15"/>
    <w:rsid w:val="00EB140F"/>
    <w:rsid w:val="00EB52E0"/>
    <w:rsid w:val="00EB6F5B"/>
    <w:rsid w:val="00EC0A6F"/>
    <w:rsid w:val="00EC15C9"/>
    <w:rsid w:val="00EC211F"/>
    <w:rsid w:val="00EC3D30"/>
    <w:rsid w:val="00EC4037"/>
    <w:rsid w:val="00EC4381"/>
    <w:rsid w:val="00EC4AB6"/>
    <w:rsid w:val="00EC62BE"/>
    <w:rsid w:val="00EC66C9"/>
    <w:rsid w:val="00EC6779"/>
    <w:rsid w:val="00EC7F65"/>
    <w:rsid w:val="00ED03B7"/>
    <w:rsid w:val="00ED1384"/>
    <w:rsid w:val="00ED359D"/>
    <w:rsid w:val="00ED3BF2"/>
    <w:rsid w:val="00ED4074"/>
    <w:rsid w:val="00ED464A"/>
    <w:rsid w:val="00ED49D3"/>
    <w:rsid w:val="00ED63B3"/>
    <w:rsid w:val="00ED737D"/>
    <w:rsid w:val="00ED7710"/>
    <w:rsid w:val="00EE15EB"/>
    <w:rsid w:val="00EE26AC"/>
    <w:rsid w:val="00EE3B1E"/>
    <w:rsid w:val="00EE3ED7"/>
    <w:rsid w:val="00EE47F2"/>
    <w:rsid w:val="00EE5630"/>
    <w:rsid w:val="00EF108D"/>
    <w:rsid w:val="00EF170B"/>
    <w:rsid w:val="00EF2067"/>
    <w:rsid w:val="00EF3CC0"/>
    <w:rsid w:val="00EF586F"/>
    <w:rsid w:val="00EF69F7"/>
    <w:rsid w:val="00EF7BB1"/>
    <w:rsid w:val="00F009B4"/>
    <w:rsid w:val="00F00F0B"/>
    <w:rsid w:val="00F02828"/>
    <w:rsid w:val="00F03B19"/>
    <w:rsid w:val="00F040A9"/>
    <w:rsid w:val="00F0528A"/>
    <w:rsid w:val="00F05BC6"/>
    <w:rsid w:val="00F06258"/>
    <w:rsid w:val="00F062FE"/>
    <w:rsid w:val="00F078B5"/>
    <w:rsid w:val="00F07C78"/>
    <w:rsid w:val="00F07EB5"/>
    <w:rsid w:val="00F101E2"/>
    <w:rsid w:val="00F106C1"/>
    <w:rsid w:val="00F10970"/>
    <w:rsid w:val="00F16709"/>
    <w:rsid w:val="00F176C7"/>
    <w:rsid w:val="00F17FE3"/>
    <w:rsid w:val="00F20374"/>
    <w:rsid w:val="00F2038E"/>
    <w:rsid w:val="00F20AB4"/>
    <w:rsid w:val="00F227F1"/>
    <w:rsid w:val="00F22BB5"/>
    <w:rsid w:val="00F24723"/>
    <w:rsid w:val="00F24A95"/>
    <w:rsid w:val="00F2504B"/>
    <w:rsid w:val="00F26A04"/>
    <w:rsid w:val="00F26F6E"/>
    <w:rsid w:val="00F27AA1"/>
    <w:rsid w:val="00F27E14"/>
    <w:rsid w:val="00F31086"/>
    <w:rsid w:val="00F31C07"/>
    <w:rsid w:val="00F332C7"/>
    <w:rsid w:val="00F36C7E"/>
    <w:rsid w:val="00F37031"/>
    <w:rsid w:val="00F370AC"/>
    <w:rsid w:val="00F430D1"/>
    <w:rsid w:val="00F44367"/>
    <w:rsid w:val="00F473F8"/>
    <w:rsid w:val="00F50863"/>
    <w:rsid w:val="00F50E91"/>
    <w:rsid w:val="00F52BD3"/>
    <w:rsid w:val="00F54688"/>
    <w:rsid w:val="00F56F5A"/>
    <w:rsid w:val="00F60577"/>
    <w:rsid w:val="00F631F3"/>
    <w:rsid w:val="00F670E0"/>
    <w:rsid w:val="00F70768"/>
    <w:rsid w:val="00F72A62"/>
    <w:rsid w:val="00F72E1B"/>
    <w:rsid w:val="00F7454E"/>
    <w:rsid w:val="00F749BA"/>
    <w:rsid w:val="00F74CDC"/>
    <w:rsid w:val="00F75E0E"/>
    <w:rsid w:val="00F762CA"/>
    <w:rsid w:val="00F76798"/>
    <w:rsid w:val="00F804F0"/>
    <w:rsid w:val="00F81481"/>
    <w:rsid w:val="00F82D97"/>
    <w:rsid w:val="00F82EF1"/>
    <w:rsid w:val="00F83629"/>
    <w:rsid w:val="00F8371B"/>
    <w:rsid w:val="00F83B28"/>
    <w:rsid w:val="00F87604"/>
    <w:rsid w:val="00F87985"/>
    <w:rsid w:val="00F919C6"/>
    <w:rsid w:val="00F91F02"/>
    <w:rsid w:val="00F92981"/>
    <w:rsid w:val="00F92F97"/>
    <w:rsid w:val="00F93B92"/>
    <w:rsid w:val="00F94634"/>
    <w:rsid w:val="00F94BA4"/>
    <w:rsid w:val="00F968E5"/>
    <w:rsid w:val="00F9768D"/>
    <w:rsid w:val="00FA0F92"/>
    <w:rsid w:val="00FA1029"/>
    <w:rsid w:val="00FA184A"/>
    <w:rsid w:val="00FA1855"/>
    <w:rsid w:val="00FA2EED"/>
    <w:rsid w:val="00FA468A"/>
    <w:rsid w:val="00FA5525"/>
    <w:rsid w:val="00FA5CD3"/>
    <w:rsid w:val="00FA7090"/>
    <w:rsid w:val="00FA7B3F"/>
    <w:rsid w:val="00FB2294"/>
    <w:rsid w:val="00FB2809"/>
    <w:rsid w:val="00FB30D9"/>
    <w:rsid w:val="00FB3866"/>
    <w:rsid w:val="00FB4E25"/>
    <w:rsid w:val="00FB5206"/>
    <w:rsid w:val="00FB6046"/>
    <w:rsid w:val="00FB7A36"/>
    <w:rsid w:val="00FC07BF"/>
    <w:rsid w:val="00FC0AEB"/>
    <w:rsid w:val="00FC20A9"/>
    <w:rsid w:val="00FC3E00"/>
    <w:rsid w:val="00FC4366"/>
    <w:rsid w:val="00FC50C0"/>
    <w:rsid w:val="00FC69A4"/>
    <w:rsid w:val="00FC7156"/>
    <w:rsid w:val="00FD31C8"/>
    <w:rsid w:val="00FD3A22"/>
    <w:rsid w:val="00FD78CF"/>
    <w:rsid w:val="00FD7A85"/>
    <w:rsid w:val="00FE1BF5"/>
    <w:rsid w:val="00FE1ED2"/>
    <w:rsid w:val="00FE23F5"/>
    <w:rsid w:val="00FE3F98"/>
    <w:rsid w:val="00FE598C"/>
    <w:rsid w:val="00FE5995"/>
    <w:rsid w:val="00FE741B"/>
    <w:rsid w:val="00FE7425"/>
    <w:rsid w:val="00FE7D9B"/>
    <w:rsid w:val="00FF0B6E"/>
    <w:rsid w:val="00FF38A5"/>
    <w:rsid w:val="00FF3EA6"/>
    <w:rsid w:val="00FF4010"/>
    <w:rsid w:val="00FF501B"/>
    <w:rsid w:val="00FF5578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7"/>
    <o:shapelayout v:ext="edit">
      <o:idmap v:ext="edit" data="1"/>
    </o:shapelayout>
  </w:shapeDefaults>
  <w:decimalSymbol w:val=","/>
  <w:listSeparator w:val=";"/>
  <w14:docId w14:val="10499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84A"/>
  </w:style>
  <w:style w:type="paragraph" w:styleId="Nagwek1">
    <w:name w:val="heading 1"/>
    <w:aliases w:val="H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uiPriority w:val="9"/>
    <w:qFormat/>
    <w:rsid w:val="00DA628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A6282"/>
    <w:pPr>
      <w:keepNext/>
      <w:numPr>
        <w:ilvl w:val="1"/>
        <w:numId w:val="4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A6282"/>
    <w:pPr>
      <w:keepNext/>
      <w:suppressAutoHyphens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color w:val="000000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A6282"/>
    <w:pPr>
      <w:keepNext/>
      <w:suppressAutoHyphens/>
      <w:spacing w:after="0" w:line="240" w:lineRule="auto"/>
      <w:ind w:left="708" w:firstLine="708"/>
      <w:outlineLvl w:val="3"/>
    </w:pPr>
    <w:rPr>
      <w:rFonts w:ascii="Tahoma" w:eastAsia="Times New Roman" w:hAnsi="Tahoma" w:cs="Times New Roman"/>
      <w:b/>
      <w:bCs/>
      <w:sz w:val="20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A6282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A6282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A6282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A6282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DA6282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BulletC,Numerowanie,List Paragraph,Akapit z listą BS,Kolorowa lista — akcent 11,Obiekt,Akapit z listą 1,Akapit z listą1,Wypunktowanie,normalny tekst,paragraf,L1,Akapit z listą5,RR PGE Akapit z listą,Styl 1,Citation List,lp"/>
    <w:basedOn w:val="Normalny"/>
    <w:link w:val="AkapitzlistZnak"/>
    <w:uiPriority w:val="34"/>
    <w:qFormat/>
    <w:rsid w:val="00CC51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192"/>
    <w:rPr>
      <w:color w:val="F49100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qFormat/>
    <w:rsid w:val="00CC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192"/>
  </w:style>
  <w:style w:type="paragraph" w:styleId="Stopka">
    <w:name w:val="footer"/>
    <w:basedOn w:val="Normalny"/>
    <w:link w:val="StopkaZnak"/>
    <w:uiPriority w:val="99"/>
    <w:unhideWhenUsed/>
    <w:rsid w:val="00CC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192"/>
  </w:style>
  <w:style w:type="table" w:styleId="Tabela-Siatka">
    <w:name w:val="Table Grid"/>
    <w:aliases w:val="Siatka tabeli,Tabela - Siatka1"/>
    <w:basedOn w:val="Standardowy"/>
    <w:uiPriority w:val="39"/>
    <w:rsid w:val="00CC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19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192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rsid w:val="00CC5192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C5192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C5192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C5192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C5192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C5192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C5192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C5192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Default">
    <w:name w:val="Default"/>
    <w:qFormat/>
    <w:rsid w:val="00CC5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C519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70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704F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ist Paragraph1 Znak,BulletC Znak,Numerowanie Znak,List Paragraph Znak,Akapit z listą BS Znak,Kolorowa lista — akcent 11 Znak,Obiekt Znak,Akapit z listą 1 Znak,Akapit z listą1 Znak,Wypunktowanie Znak,normalny tekst Znak,paragraf Znak"/>
    <w:basedOn w:val="Domylnaczcionkaakapitu"/>
    <w:link w:val="Akapitzlist"/>
    <w:uiPriority w:val="34"/>
    <w:qFormat/>
    <w:rsid w:val="00C10782"/>
  </w:style>
  <w:style w:type="character" w:styleId="Odwoaniedokomentarza">
    <w:name w:val="annotation reference"/>
    <w:basedOn w:val="Domylnaczcionkaakapitu"/>
    <w:uiPriority w:val="99"/>
    <w:unhideWhenUsed/>
    <w:rsid w:val="009B0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B0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0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B0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B075D"/>
    <w:rPr>
      <w:b/>
      <w:bCs/>
      <w:sz w:val="20"/>
      <w:szCs w:val="20"/>
    </w:rPr>
  </w:style>
  <w:style w:type="character" w:customStyle="1" w:styleId="WW8Num1z0">
    <w:name w:val="WW8Num1z0"/>
    <w:rsid w:val="00217886"/>
  </w:style>
  <w:style w:type="numbering" w:customStyle="1" w:styleId="WWNum17">
    <w:name w:val="WWNum17"/>
    <w:rsid w:val="002521B0"/>
    <w:pPr>
      <w:numPr>
        <w:numId w:val="16"/>
      </w:numPr>
    </w:pPr>
  </w:style>
  <w:style w:type="paragraph" w:customStyle="1" w:styleId="pkt">
    <w:name w:val="pkt"/>
    <w:basedOn w:val="Normalny"/>
    <w:link w:val="pktZnak"/>
    <w:rsid w:val="00F94634"/>
    <w:pPr>
      <w:spacing w:before="60" w:after="60" w:line="240" w:lineRule="auto"/>
      <w:ind w:left="851" w:hanging="295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94634"/>
    <w:rPr>
      <w:rFonts w:ascii="Times New Roman" w:eastAsia="MS Mincho" w:hAnsi="Times New Roman" w:cs="Times New Roman"/>
      <w:sz w:val="24"/>
      <w:szCs w:val="20"/>
      <w:lang w:eastAsia="pl-PL"/>
    </w:rPr>
  </w:style>
  <w:style w:type="numbering" w:customStyle="1" w:styleId="WW8Num12211">
    <w:name w:val="WW8Num12211"/>
    <w:basedOn w:val="Bezlisty"/>
    <w:rsid w:val="0080543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6A9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446C30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6C30"/>
    <w:rPr>
      <w:rFonts w:ascii="Times New Roman" w:eastAsia="MS Mincho" w:hAnsi="Times New Roman" w:cs="Times New Roman"/>
      <w:sz w:val="24"/>
      <w:szCs w:val="24"/>
      <w:lang w:eastAsia="ar-SA"/>
    </w:rPr>
  </w:style>
  <w:style w:type="numbering" w:customStyle="1" w:styleId="WW8Num2012">
    <w:name w:val="WW8Num2012"/>
    <w:basedOn w:val="Bezlisty"/>
    <w:rsid w:val="00446C30"/>
    <w:pPr>
      <w:numPr>
        <w:numId w:val="33"/>
      </w:numPr>
    </w:pPr>
  </w:style>
  <w:style w:type="numbering" w:customStyle="1" w:styleId="WW8Num2011111">
    <w:name w:val="WW8Num2011111"/>
    <w:basedOn w:val="Bezlisty"/>
    <w:rsid w:val="00250DB1"/>
    <w:pPr>
      <w:numPr>
        <w:numId w:val="39"/>
      </w:numPr>
    </w:pPr>
  </w:style>
  <w:style w:type="paragraph" w:customStyle="1" w:styleId="Standard">
    <w:name w:val="Standard"/>
    <w:qFormat/>
    <w:rsid w:val="008A5C8F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customStyle="1" w:styleId="Nazwazacznika">
    <w:name w:val="Nazwa załącznika"/>
    <w:basedOn w:val="Normalny"/>
    <w:qFormat/>
    <w:rsid w:val="008A5C8F"/>
    <w:pPr>
      <w:spacing w:after="0"/>
      <w:jc w:val="center"/>
    </w:pPr>
    <w:rPr>
      <w:rFonts w:ascii="Calibri" w:eastAsia="Times New Roman" w:hAnsi="Calibri" w:cs="Calibri"/>
      <w:b/>
      <w:szCs w:val="26"/>
      <w:lang w:eastAsia="pl-PL"/>
    </w:rPr>
  </w:style>
  <w:style w:type="numbering" w:customStyle="1" w:styleId="WWNum13">
    <w:name w:val="WWNum13"/>
    <w:rsid w:val="008A5C8F"/>
    <w:pPr>
      <w:numPr>
        <w:numId w:val="34"/>
      </w:numPr>
    </w:pPr>
  </w:style>
  <w:style w:type="numbering" w:customStyle="1" w:styleId="WWNum15">
    <w:name w:val="WWNum15"/>
    <w:rsid w:val="008A5C8F"/>
    <w:pPr>
      <w:numPr>
        <w:numId w:val="35"/>
      </w:numPr>
    </w:pPr>
  </w:style>
  <w:style w:type="numbering" w:customStyle="1" w:styleId="WWNum16">
    <w:name w:val="WWNum16"/>
    <w:rsid w:val="008A5C8F"/>
    <w:pPr>
      <w:numPr>
        <w:numId w:val="36"/>
      </w:numPr>
    </w:pPr>
  </w:style>
  <w:style w:type="numbering" w:customStyle="1" w:styleId="WWNum18">
    <w:name w:val="WWNum18"/>
    <w:rsid w:val="008A5C8F"/>
    <w:pPr>
      <w:numPr>
        <w:numId w:val="37"/>
      </w:numPr>
    </w:pPr>
  </w:style>
  <w:style w:type="numbering" w:customStyle="1" w:styleId="WWNum21">
    <w:name w:val="WWNum21"/>
    <w:rsid w:val="008A5C8F"/>
    <w:pPr>
      <w:numPr>
        <w:numId w:val="38"/>
      </w:numPr>
    </w:pPr>
  </w:style>
  <w:style w:type="paragraph" w:styleId="Tekstpodstawowywcity">
    <w:name w:val="Body Text Indent"/>
    <w:basedOn w:val="Normalny"/>
    <w:link w:val="TekstpodstawowywcityZnak"/>
    <w:rsid w:val="00BB4AD1"/>
    <w:pPr>
      <w:suppressAutoHyphens/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4AD1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aliases w:val="H1 Znak,h1 Znak,Header 1 Znak,level 1 Znak,Level 1 Head Znak,Rozdzia3 Znak,ImieNazwisko Znak,ImieNazwisko1 Znak,Rozdział Znak,Appendix 1 Znak,Chapterh1 Znak,CCBS Znak,Level 1 Topic Heading Znak,h1 chapter heading Znak,Heading 11 Znak"/>
    <w:basedOn w:val="Domylnaczcionkaakapitu"/>
    <w:link w:val="Nagwek1"/>
    <w:uiPriority w:val="9"/>
    <w:rsid w:val="00DA6282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A6282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A6282"/>
    <w:rPr>
      <w:rFonts w:ascii="Arial Narrow" w:eastAsia="Times New Roman" w:hAnsi="Arial Narrow" w:cs="Times New Roman"/>
      <w:b/>
      <w:bCs/>
      <w:color w:val="00000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A6282"/>
    <w:rPr>
      <w:rFonts w:ascii="Tahoma" w:eastAsia="Times New Roman" w:hAnsi="Tahoma" w:cs="Times New Roman"/>
      <w:b/>
      <w:bCs/>
      <w:sz w:val="2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A628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A628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A62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A628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A6282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rsid w:val="00DA6282"/>
    <w:rPr>
      <w:rFonts w:ascii="Symbol" w:hAnsi="Symbol"/>
    </w:rPr>
  </w:style>
  <w:style w:type="character" w:customStyle="1" w:styleId="WW8Num6z0">
    <w:name w:val="WW8Num6z0"/>
    <w:rsid w:val="00DA6282"/>
    <w:rPr>
      <w:rFonts w:ascii="Symbol" w:hAnsi="Symbol"/>
    </w:rPr>
  </w:style>
  <w:style w:type="character" w:customStyle="1" w:styleId="WW8Num7z0">
    <w:name w:val="WW8Num7z0"/>
    <w:rsid w:val="00DA6282"/>
    <w:rPr>
      <w:rFonts w:ascii="Symbol" w:hAnsi="Symbol"/>
    </w:rPr>
  </w:style>
  <w:style w:type="character" w:customStyle="1" w:styleId="WW8Num8z0">
    <w:name w:val="WW8Num8z0"/>
    <w:rsid w:val="00DA6282"/>
    <w:rPr>
      <w:rFonts w:ascii="Symbol" w:hAnsi="Symbol"/>
    </w:rPr>
  </w:style>
  <w:style w:type="character" w:customStyle="1" w:styleId="WW8Num10z0">
    <w:name w:val="WW8Num10z0"/>
    <w:rsid w:val="00DA6282"/>
    <w:rPr>
      <w:rFonts w:ascii="Symbol" w:hAnsi="Symbol"/>
    </w:rPr>
  </w:style>
  <w:style w:type="character" w:customStyle="1" w:styleId="WW8Num13z0">
    <w:name w:val="WW8Num13z0"/>
    <w:rsid w:val="00DA6282"/>
    <w:rPr>
      <w:b w:val="0"/>
      <w:i w:val="0"/>
    </w:rPr>
  </w:style>
  <w:style w:type="character" w:customStyle="1" w:styleId="WW8Num16z0">
    <w:name w:val="WW8Num16z0"/>
    <w:rsid w:val="00DA6282"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rsid w:val="00DA6282"/>
    <w:rPr>
      <w:b w:val="0"/>
    </w:rPr>
  </w:style>
  <w:style w:type="character" w:customStyle="1" w:styleId="WW8Num18z0">
    <w:name w:val="WW8Num18z0"/>
    <w:rsid w:val="00DA6282"/>
    <w:rPr>
      <w:rFonts w:ascii="Times New Roman" w:hAnsi="Times New Roman"/>
      <w:b w:val="0"/>
      <w:i w:val="0"/>
    </w:rPr>
  </w:style>
  <w:style w:type="character" w:customStyle="1" w:styleId="WW8Num19z0">
    <w:name w:val="WW8Num19z0"/>
    <w:rsid w:val="00DA6282"/>
    <w:rPr>
      <w:b w:val="0"/>
      <w:i w:val="0"/>
    </w:rPr>
  </w:style>
  <w:style w:type="character" w:customStyle="1" w:styleId="WW8Num20z0">
    <w:name w:val="WW8Num20z0"/>
    <w:rsid w:val="00DA6282"/>
    <w:rPr>
      <w:rFonts w:ascii="Tahoma" w:hAnsi="Tahoma"/>
      <w:b w:val="0"/>
      <w:i w:val="0"/>
    </w:rPr>
  </w:style>
  <w:style w:type="character" w:customStyle="1" w:styleId="WW8Num21z1">
    <w:name w:val="WW8Num21z1"/>
    <w:rsid w:val="00DA6282"/>
    <w:rPr>
      <w:rFonts w:ascii="Tahoma" w:hAnsi="Tahoma"/>
      <w:b w:val="0"/>
      <w:i w:val="0"/>
    </w:rPr>
  </w:style>
  <w:style w:type="character" w:customStyle="1" w:styleId="WW8Num22z0">
    <w:name w:val="WW8Num22z0"/>
    <w:rsid w:val="00DA6282"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rsid w:val="00DA6282"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rsid w:val="00DA6282"/>
    <w:rPr>
      <w:b w:val="0"/>
      <w:i w:val="0"/>
    </w:rPr>
  </w:style>
  <w:style w:type="character" w:customStyle="1" w:styleId="WW8Num27z0">
    <w:name w:val="WW8Num27z0"/>
    <w:rsid w:val="00DA6282"/>
    <w:rPr>
      <w:rFonts w:ascii="Times New Roman" w:hAnsi="Times New Roman" w:cs="Times New Roman"/>
      <w:b w:val="0"/>
      <w:i w:val="0"/>
      <w:sz w:val="24"/>
    </w:rPr>
  </w:style>
  <w:style w:type="character" w:customStyle="1" w:styleId="WW8Num28z0">
    <w:name w:val="WW8Num28z0"/>
    <w:rsid w:val="00DA6282"/>
    <w:rPr>
      <w:rFonts w:ascii="Times New Roman" w:hAnsi="Times New Roman" w:cs="Times New Roman"/>
      <w:b w:val="0"/>
      <w:i w:val="0"/>
      <w:sz w:val="24"/>
    </w:rPr>
  </w:style>
  <w:style w:type="character" w:customStyle="1" w:styleId="WW8Num29z0">
    <w:name w:val="WW8Num29z0"/>
    <w:rsid w:val="00DA6282"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33z0">
    <w:name w:val="WW8Num33z0"/>
    <w:rsid w:val="00DA6282"/>
    <w:rPr>
      <w:rFonts w:ascii="Tahoma" w:hAnsi="Tahoma"/>
      <w:b w:val="0"/>
      <w:i w:val="0"/>
    </w:rPr>
  </w:style>
  <w:style w:type="character" w:customStyle="1" w:styleId="WW8Num34z0">
    <w:name w:val="WW8Num34z0"/>
    <w:rsid w:val="00DA6282"/>
    <w:rPr>
      <w:rFonts w:ascii="Tahoma" w:hAnsi="Tahoma"/>
      <w:b w:val="0"/>
      <w:i w:val="0"/>
    </w:rPr>
  </w:style>
  <w:style w:type="character" w:customStyle="1" w:styleId="WW8Num35z0">
    <w:name w:val="WW8Num35z0"/>
    <w:rsid w:val="00DA6282"/>
    <w:rPr>
      <w:rFonts w:ascii="Tahoma" w:hAnsi="Tahoma"/>
      <w:b w:val="0"/>
      <w:i w:val="0"/>
    </w:rPr>
  </w:style>
  <w:style w:type="character" w:customStyle="1" w:styleId="WW8Num36z0">
    <w:name w:val="WW8Num36z0"/>
    <w:rsid w:val="00DA6282"/>
    <w:rPr>
      <w:rFonts w:ascii="Tahoma" w:hAnsi="Tahoma"/>
      <w:b w:val="0"/>
      <w:i w:val="0"/>
    </w:rPr>
  </w:style>
  <w:style w:type="character" w:customStyle="1" w:styleId="WW8Num37z0">
    <w:name w:val="WW8Num37z0"/>
    <w:rsid w:val="00DA6282"/>
    <w:rPr>
      <w:rFonts w:ascii="Tahoma" w:hAnsi="Tahoma"/>
      <w:b w:val="0"/>
      <w:i w:val="0"/>
    </w:rPr>
  </w:style>
  <w:style w:type="character" w:customStyle="1" w:styleId="WW8Num38z0">
    <w:name w:val="WW8Num38z0"/>
    <w:rsid w:val="00DA6282"/>
    <w:rPr>
      <w:rFonts w:ascii="Tahoma" w:hAnsi="Tahoma"/>
      <w:b w:val="0"/>
      <w:i w:val="0"/>
    </w:rPr>
  </w:style>
  <w:style w:type="character" w:customStyle="1" w:styleId="WW8Num39z0">
    <w:name w:val="WW8Num39z0"/>
    <w:rsid w:val="00DA6282"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rsid w:val="00DA6282"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42z0">
    <w:name w:val="WW8Num42z0"/>
    <w:rsid w:val="00DA6282"/>
    <w:rPr>
      <w:rFonts w:ascii="Times New Roman" w:hAnsi="Times New Roman"/>
      <w:b w:val="0"/>
      <w:i w:val="0"/>
    </w:rPr>
  </w:style>
  <w:style w:type="character" w:customStyle="1" w:styleId="WW8Num42z1">
    <w:name w:val="WW8Num42z1"/>
    <w:rsid w:val="00DA6282"/>
    <w:rPr>
      <w:rFonts w:ascii="Courier New" w:hAnsi="Courier New"/>
    </w:rPr>
  </w:style>
  <w:style w:type="character" w:customStyle="1" w:styleId="WW8Num42z2">
    <w:name w:val="WW8Num42z2"/>
    <w:rsid w:val="00DA6282"/>
    <w:rPr>
      <w:rFonts w:ascii="Wingdings" w:hAnsi="Wingdings"/>
    </w:rPr>
  </w:style>
  <w:style w:type="character" w:customStyle="1" w:styleId="WW8Num42z3">
    <w:name w:val="WW8Num42z3"/>
    <w:rsid w:val="00DA6282"/>
    <w:rPr>
      <w:rFonts w:ascii="Symbol" w:hAnsi="Symbol"/>
    </w:rPr>
  </w:style>
  <w:style w:type="character" w:customStyle="1" w:styleId="WW8Num43z0">
    <w:name w:val="WW8Num43z0"/>
    <w:rsid w:val="00DA6282"/>
    <w:rPr>
      <w:rFonts w:ascii="Times New Roman" w:hAnsi="Times New Roman"/>
      <w:color w:val="auto"/>
    </w:rPr>
  </w:style>
  <w:style w:type="character" w:customStyle="1" w:styleId="WW8Num44z0">
    <w:name w:val="WW8Num44z0"/>
    <w:rsid w:val="00DA6282"/>
    <w:rPr>
      <w:rFonts w:ascii="Tahoma" w:hAnsi="Tahoma"/>
      <w:b w:val="0"/>
      <w:i w:val="0"/>
    </w:rPr>
  </w:style>
  <w:style w:type="character" w:customStyle="1" w:styleId="WW8Num45z0">
    <w:name w:val="WW8Num45z0"/>
    <w:rsid w:val="00DA6282"/>
    <w:rPr>
      <w:rFonts w:ascii="Tahoma" w:hAnsi="Tahoma"/>
      <w:b w:val="0"/>
      <w:i w:val="0"/>
    </w:rPr>
  </w:style>
  <w:style w:type="character" w:customStyle="1" w:styleId="WW8Num45z1">
    <w:name w:val="WW8Num45z1"/>
    <w:rsid w:val="00DA6282"/>
    <w:rPr>
      <w:rFonts w:ascii="Courier New" w:hAnsi="Courier New"/>
    </w:rPr>
  </w:style>
  <w:style w:type="character" w:customStyle="1" w:styleId="WW8Num45z2">
    <w:name w:val="WW8Num45z2"/>
    <w:rsid w:val="00DA6282"/>
    <w:rPr>
      <w:rFonts w:ascii="Wingdings" w:hAnsi="Wingdings"/>
    </w:rPr>
  </w:style>
  <w:style w:type="character" w:customStyle="1" w:styleId="WW8Num45z3">
    <w:name w:val="WW8Num45z3"/>
    <w:rsid w:val="00DA6282"/>
    <w:rPr>
      <w:rFonts w:ascii="Symbol" w:hAnsi="Symbol"/>
    </w:rPr>
  </w:style>
  <w:style w:type="character" w:customStyle="1" w:styleId="WW8Num46z0">
    <w:name w:val="WW8Num46z0"/>
    <w:rsid w:val="00DA6282"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rsid w:val="00DA6282"/>
    <w:rPr>
      <w:rFonts w:ascii="Tahoma" w:hAnsi="Tahoma"/>
      <w:b w:val="0"/>
      <w:i w:val="0"/>
    </w:rPr>
  </w:style>
  <w:style w:type="character" w:customStyle="1" w:styleId="WW8Num48z0">
    <w:name w:val="WW8Num48z0"/>
    <w:rsid w:val="00DA6282"/>
    <w:rPr>
      <w:rFonts w:ascii="Times New Roman" w:eastAsia="Times New Roman" w:hAnsi="Times New Roman" w:cs="Times New Roman"/>
    </w:rPr>
  </w:style>
  <w:style w:type="character" w:customStyle="1" w:styleId="WW8Num49z0">
    <w:name w:val="WW8Num49z0"/>
    <w:rsid w:val="00DA6282"/>
    <w:rPr>
      <w:rFonts w:ascii="Times New Roman" w:hAnsi="Times New Roman" w:cs="Times New Roman"/>
      <w:b w:val="0"/>
      <w:i w:val="0"/>
      <w:sz w:val="24"/>
    </w:rPr>
  </w:style>
  <w:style w:type="character" w:customStyle="1" w:styleId="WW8Num50z0">
    <w:name w:val="WW8Num50z0"/>
    <w:rsid w:val="00DA6282"/>
    <w:rPr>
      <w:rFonts w:ascii="Tahoma" w:hAnsi="Tahoma"/>
      <w:b w:val="0"/>
      <w:i w:val="0"/>
    </w:rPr>
  </w:style>
  <w:style w:type="character" w:customStyle="1" w:styleId="WW8Num51z0">
    <w:name w:val="WW8Num51z0"/>
    <w:rsid w:val="00DA6282"/>
    <w:rPr>
      <w:rFonts w:ascii="Times New Roman" w:hAnsi="Times New Roman" w:cs="Times New Roman"/>
      <w:b w:val="0"/>
      <w:i w:val="0"/>
      <w:sz w:val="24"/>
    </w:rPr>
  </w:style>
  <w:style w:type="character" w:customStyle="1" w:styleId="WW8Num52z0">
    <w:name w:val="WW8Num52z0"/>
    <w:rsid w:val="00DA6282"/>
    <w:rPr>
      <w:rFonts w:ascii="Times New Roman" w:hAnsi="Times New Roman"/>
      <w:b w:val="0"/>
      <w:i w:val="0"/>
      <w:sz w:val="24"/>
      <w:szCs w:val="24"/>
    </w:rPr>
  </w:style>
  <w:style w:type="character" w:customStyle="1" w:styleId="WW8Num56z0">
    <w:name w:val="WW8Num56z0"/>
    <w:rsid w:val="00DA6282"/>
    <w:rPr>
      <w:rFonts w:ascii="Times New Roman" w:hAnsi="Times New Roman"/>
      <w:b w:val="0"/>
      <w:i w:val="0"/>
      <w:sz w:val="24"/>
      <w:szCs w:val="24"/>
    </w:rPr>
  </w:style>
  <w:style w:type="character" w:customStyle="1" w:styleId="WW8Num57z0">
    <w:name w:val="WW8Num57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8z0">
    <w:name w:val="WW8Num58z0"/>
    <w:rsid w:val="00DA6282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DA6282"/>
    <w:rPr>
      <w:rFonts w:ascii="Courier New" w:hAnsi="Courier New"/>
    </w:rPr>
  </w:style>
  <w:style w:type="character" w:customStyle="1" w:styleId="WW8Num58z2">
    <w:name w:val="WW8Num58z2"/>
    <w:rsid w:val="00DA6282"/>
    <w:rPr>
      <w:rFonts w:ascii="Wingdings" w:hAnsi="Wingdings"/>
    </w:rPr>
  </w:style>
  <w:style w:type="character" w:customStyle="1" w:styleId="WW8Num58z3">
    <w:name w:val="WW8Num58z3"/>
    <w:rsid w:val="00DA6282"/>
    <w:rPr>
      <w:rFonts w:ascii="Symbol" w:hAnsi="Symbol"/>
    </w:rPr>
  </w:style>
  <w:style w:type="character" w:customStyle="1" w:styleId="WW8Num61z0">
    <w:name w:val="WW8Num61z0"/>
    <w:rsid w:val="00DA6282"/>
    <w:rPr>
      <w:rFonts w:ascii="Symbol" w:hAnsi="Symbol"/>
    </w:rPr>
  </w:style>
  <w:style w:type="character" w:customStyle="1" w:styleId="WW8Num61z1">
    <w:name w:val="WW8Num61z1"/>
    <w:rsid w:val="00DA6282"/>
    <w:rPr>
      <w:rFonts w:ascii="Courier New" w:hAnsi="Courier New"/>
    </w:rPr>
  </w:style>
  <w:style w:type="character" w:customStyle="1" w:styleId="WW8Num61z2">
    <w:name w:val="WW8Num61z2"/>
    <w:rsid w:val="00DA6282"/>
    <w:rPr>
      <w:rFonts w:ascii="Wingdings" w:hAnsi="Wingdings"/>
    </w:rPr>
  </w:style>
  <w:style w:type="character" w:customStyle="1" w:styleId="WW8Num62z1">
    <w:name w:val="WW8Num62z1"/>
    <w:rsid w:val="00DA6282"/>
    <w:rPr>
      <w:sz w:val="24"/>
    </w:rPr>
  </w:style>
  <w:style w:type="character" w:customStyle="1" w:styleId="WW8Num63z0">
    <w:name w:val="WW8Num63z0"/>
    <w:rsid w:val="00DA6282"/>
    <w:rPr>
      <w:rFonts w:ascii="Symbol" w:hAnsi="Symbol"/>
    </w:rPr>
  </w:style>
  <w:style w:type="character" w:customStyle="1" w:styleId="WW8Num63z1">
    <w:name w:val="WW8Num63z1"/>
    <w:rsid w:val="00DA6282"/>
    <w:rPr>
      <w:rFonts w:ascii="Courier New" w:hAnsi="Courier New"/>
    </w:rPr>
  </w:style>
  <w:style w:type="character" w:customStyle="1" w:styleId="WW8Num63z2">
    <w:name w:val="WW8Num63z2"/>
    <w:rsid w:val="00DA6282"/>
    <w:rPr>
      <w:rFonts w:ascii="Wingdings" w:hAnsi="Wingdings"/>
    </w:rPr>
  </w:style>
  <w:style w:type="character" w:customStyle="1" w:styleId="WW8Num68z0">
    <w:name w:val="WW8Num68z0"/>
    <w:rsid w:val="00DA6282"/>
    <w:rPr>
      <w:rFonts w:ascii="Symbol" w:hAnsi="Symbol"/>
    </w:rPr>
  </w:style>
  <w:style w:type="character" w:customStyle="1" w:styleId="WW8Num68z1">
    <w:name w:val="WW8Num68z1"/>
    <w:rsid w:val="00DA6282"/>
    <w:rPr>
      <w:rFonts w:ascii="Courier New" w:hAnsi="Courier New"/>
    </w:rPr>
  </w:style>
  <w:style w:type="character" w:customStyle="1" w:styleId="WW8Num68z2">
    <w:name w:val="WW8Num68z2"/>
    <w:rsid w:val="00DA6282"/>
    <w:rPr>
      <w:rFonts w:ascii="Wingdings" w:hAnsi="Wingdings"/>
    </w:rPr>
  </w:style>
  <w:style w:type="character" w:customStyle="1" w:styleId="WW8Num69z0">
    <w:name w:val="WW8Num69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70z1">
    <w:name w:val="WW8Num70z1"/>
    <w:rsid w:val="00DA6282"/>
    <w:rPr>
      <w:rFonts w:ascii="Courier New" w:hAnsi="Courier New"/>
    </w:rPr>
  </w:style>
  <w:style w:type="character" w:customStyle="1" w:styleId="WW8Num70z2">
    <w:name w:val="WW8Num70z2"/>
    <w:rsid w:val="00DA6282"/>
    <w:rPr>
      <w:rFonts w:ascii="Wingdings" w:hAnsi="Wingdings"/>
    </w:rPr>
  </w:style>
  <w:style w:type="character" w:customStyle="1" w:styleId="WW8Num70z3">
    <w:name w:val="WW8Num70z3"/>
    <w:rsid w:val="00DA6282"/>
    <w:rPr>
      <w:rFonts w:ascii="Symbol" w:hAnsi="Symbol"/>
    </w:rPr>
  </w:style>
  <w:style w:type="character" w:customStyle="1" w:styleId="WW8Num71z0">
    <w:name w:val="WW8Num71z0"/>
    <w:rsid w:val="00DA6282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DA6282"/>
    <w:rPr>
      <w:rFonts w:ascii="Courier New" w:hAnsi="Courier New"/>
    </w:rPr>
  </w:style>
  <w:style w:type="character" w:customStyle="1" w:styleId="WW8Num71z2">
    <w:name w:val="WW8Num71z2"/>
    <w:rsid w:val="00DA6282"/>
    <w:rPr>
      <w:rFonts w:ascii="Wingdings" w:hAnsi="Wingdings"/>
    </w:rPr>
  </w:style>
  <w:style w:type="character" w:customStyle="1" w:styleId="WW8Num71z3">
    <w:name w:val="WW8Num71z3"/>
    <w:rsid w:val="00DA6282"/>
    <w:rPr>
      <w:rFonts w:ascii="Symbol" w:hAnsi="Symbol"/>
    </w:rPr>
  </w:style>
  <w:style w:type="character" w:customStyle="1" w:styleId="WW8Num72z0">
    <w:name w:val="WW8Num72z0"/>
    <w:rsid w:val="00DA6282"/>
    <w:rPr>
      <w:rFonts w:ascii="Symbol" w:hAnsi="Symbol"/>
    </w:rPr>
  </w:style>
  <w:style w:type="character" w:customStyle="1" w:styleId="WW8Num72z1">
    <w:name w:val="WW8Num72z1"/>
    <w:rsid w:val="00DA6282"/>
    <w:rPr>
      <w:rFonts w:ascii="Courier New" w:hAnsi="Courier New"/>
    </w:rPr>
  </w:style>
  <w:style w:type="character" w:customStyle="1" w:styleId="WW8Num72z2">
    <w:name w:val="WW8Num72z2"/>
    <w:rsid w:val="00DA6282"/>
    <w:rPr>
      <w:rFonts w:ascii="Wingdings" w:hAnsi="Wingdings"/>
    </w:rPr>
  </w:style>
  <w:style w:type="character" w:customStyle="1" w:styleId="WW8Num73z0">
    <w:name w:val="WW8Num73z0"/>
    <w:rsid w:val="00DA6282"/>
    <w:rPr>
      <w:rFonts w:ascii="Arial" w:hAnsi="Arial"/>
      <w:b w:val="0"/>
      <w:i w:val="0"/>
    </w:rPr>
  </w:style>
  <w:style w:type="character" w:customStyle="1" w:styleId="WW8Num74z0">
    <w:name w:val="WW8Num74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74z1">
    <w:name w:val="WW8Num74z1"/>
    <w:rsid w:val="00DA6282"/>
    <w:rPr>
      <w:b w:val="0"/>
      <w:i w:val="0"/>
      <w:color w:val="auto"/>
      <w:sz w:val="24"/>
      <w:szCs w:val="24"/>
    </w:rPr>
  </w:style>
  <w:style w:type="character" w:customStyle="1" w:styleId="WW8Num75z0">
    <w:name w:val="WW8Num75z0"/>
    <w:rsid w:val="00DA6282"/>
    <w:rPr>
      <w:rFonts w:ascii="Arial" w:hAnsi="Arial"/>
      <w:b w:val="0"/>
      <w:i w:val="0"/>
    </w:rPr>
  </w:style>
  <w:style w:type="character" w:customStyle="1" w:styleId="WW8Num76z0">
    <w:name w:val="WW8Num76z0"/>
    <w:rsid w:val="00DA6282"/>
    <w:rPr>
      <w:rFonts w:ascii="Arial" w:hAnsi="Arial"/>
      <w:b w:val="0"/>
      <w:i w:val="0"/>
    </w:rPr>
  </w:style>
  <w:style w:type="character" w:customStyle="1" w:styleId="WW8Num79z0">
    <w:name w:val="WW8Num79z0"/>
    <w:rsid w:val="00DA6282"/>
    <w:rPr>
      <w:rFonts w:ascii="Arial" w:hAnsi="Arial"/>
      <w:b w:val="0"/>
      <w:i w:val="0"/>
    </w:rPr>
  </w:style>
  <w:style w:type="character" w:customStyle="1" w:styleId="WW8Num81z0">
    <w:name w:val="WW8Num81z0"/>
    <w:rsid w:val="00DA6282"/>
    <w:rPr>
      <w:rFonts w:ascii="Symbol" w:hAnsi="Symbol"/>
    </w:rPr>
  </w:style>
  <w:style w:type="character" w:customStyle="1" w:styleId="WW8Num81z1">
    <w:name w:val="WW8Num81z1"/>
    <w:rsid w:val="00DA6282"/>
    <w:rPr>
      <w:rFonts w:ascii="Courier New" w:hAnsi="Courier New"/>
    </w:rPr>
  </w:style>
  <w:style w:type="character" w:customStyle="1" w:styleId="WW8Num81z2">
    <w:name w:val="WW8Num81z2"/>
    <w:rsid w:val="00DA6282"/>
    <w:rPr>
      <w:rFonts w:ascii="Wingdings" w:hAnsi="Wingdings"/>
    </w:rPr>
  </w:style>
  <w:style w:type="character" w:customStyle="1" w:styleId="WW8Num84z0">
    <w:name w:val="WW8Num84z0"/>
    <w:rsid w:val="00DA6282"/>
    <w:rPr>
      <w:rFonts w:ascii="Symbol" w:hAnsi="Symbol"/>
    </w:rPr>
  </w:style>
  <w:style w:type="character" w:customStyle="1" w:styleId="WW8Num84z1">
    <w:name w:val="WW8Num84z1"/>
    <w:rsid w:val="00DA6282"/>
    <w:rPr>
      <w:rFonts w:ascii="Courier New" w:hAnsi="Courier New"/>
    </w:rPr>
  </w:style>
  <w:style w:type="character" w:customStyle="1" w:styleId="WW8Num84z2">
    <w:name w:val="WW8Num84z2"/>
    <w:rsid w:val="00DA6282"/>
    <w:rPr>
      <w:rFonts w:ascii="Wingdings" w:hAnsi="Wingdings"/>
    </w:rPr>
  </w:style>
  <w:style w:type="character" w:customStyle="1" w:styleId="WW8Num86z0">
    <w:name w:val="WW8Num86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87z0">
    <w:name w:val="WW8Num87z0"/>
    <w:rsid w:val="00DA6282"/>
    <w:rPr>
      <w:rFonts w:ascii="Times New Roman" w:eastAsia="Times New Roman" w:hAnsi="Times New Roman" w:cs="Times New Roman"/>
    </w:rPr>
  </w:style>
  <w:style w:type="character" w:customStyle="1" w:styleId="WW8Num87z1">
    <w:name w:val="WW8Num87z1"/>
    <w:rsid w:val="00DA6282"/>
    <w:rPr>
      <w:rFonts w:ascii="Courier New" w:hAnsi="Courier New"/>
    </w:rPr>
  </w:style>
  <w:style w:type="character" w:customStyle="1" w:styleId="WW8Num87z2">
    <w:name w:val="WW8Num87z2"/>
    <w:rsid w:val="00DA6282"/>
    <w:rPr>
      <w:rFonts w:ascii="Wingdings" w:hAnsi="Wingdings"/>
    </w:rPr>
  </w:style>
  <w:style w:type="character" w:customStyle="1" w:styleId="WW8Num87z3">
    <w:name w:val="WW8Num87z3"/>
    <w:rsid w:val="00DA6282"/>
    <w:rPr>
      <w:rFonts w:ascii="Symbol" w:hAnsi="Symbol"/>
    </w:rPr>
  </w:style>
  <w:style w:type="character" w:customStyle="1" w:styleId="WW8Num88z0">
    <w:name w:val="WW8Num88z0"/>
    <w:rsid w:val="00DA6282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DA6282"/>
    <w:rPr>
      <w:rFonts w:ascii="Courier New" w:hAnsi="Courier New"/>
    </w:rPr>
  </w:style>
  <w:style w:type="character" w:customStyle="1" w:styleId="WW8Num88z2">
    <w:name w:val="WW8Num88z2"/>
    <w:rsid w:val="00DA6282"/>
    <w:rPr>
      <w:rFonts w:ascii="Wingdings" w:hAnsi="Wingdings"/>
    </w:rPr>
  </w:style>
  <w:style w:type="character" w:customStyle="1" w:styleId="WW8Num88z3">
    <w:name w:val="WW8Num88z3"/>
    <w:rsid w:val="00DA6282"/>
    <w:rPr>
      <w:rFonts w:ascii="Symbol" w:hAnsi="Symbol"/>
    </w:rPr>
  </w:style>
  <w:style w:type="character" w:customStyle="1" w:styleId="WW8Num90z0">
    <w:name w:val="WW8Num90z0"/>
    <w:rsid w:val="00DA6282"/>
    <w:rPr>
      <w:rFonts w:ascii="Symbol" w:hAnsi="Symbol"/>
    </w:rPr>
  </w:style>
  <w:style w:type="character" w:customStyle="1" w:styleId="WW8Num90z1">
    <w:name w:val="WW8Num90z1"/>
    <w:rsid w:val="00DA6282"/>
    <w:rPr>
      <w:rFonts w:ascii="Courier New" w:hAnsi="Courier New"/>
    </w:rPr>
  </w:style>
  <w:style w:type="character" w:customStyle="1" w:styleId="WW8Num90z2">
    <w:name w:val="WW8Num90z2"/>
    <w:rsid w:val="00DA6282"/>
    <w:rPr>
      <w:rFonts w:ascii="Wingdings" w:hAnsi="Wingdings"/>
    </w:rPr>
  </w:style>
  <w:style w:type="character" w:customStyle="1" w:styleId="WW8Num94z0">
    <w:name w:val="WW8Num94z0"/>
    <w:rsid w:val="00DA6282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DA6282"/>
    <w:rPr>
      <w:rFonts w:ascii="Courier New" w:hAnsi="Courier New"/>
    </w:rPr>
  </w:style>
  <w:style w:type="character" w:customStyle="1" w:styleId="WW8Num94z2">
    <w:name w:val="WW8Num94z2"/>
    <w:rsid w:val="00DA6282"/>
    <w:rPr>
      <w:rFonts w:ascii="Wingdings" w:hAnsi="Wingdings"/>
    </w:rPr>
  </w:style>
  <w:style w:type="character" w:customStyle="1" w:styleId="WW8Num94z3">
    <w:name w:val="WW8Num94z3"/>
    <w:rsid w:val="00DA6282"/>
    <w:rPr>
      <w:rFonts w:ascii="Symbol" w:hAnsi="Symbol"/>
    </w:rPr>
  </w:style>
  <w:style w:type="character" w:customStyle="1" w:styleId="WW8Num95z0">
    <w:name w:val="WW8Num95z0"/>
    <w:rsid w:val="00DA6282"/>
    <w:rPr>
      <w:rFonts w:ascii="Times New Roman" w:eastAsia="Times New Roman" w:hAnsi="Times New Roman" w:cs="Times New Roman"/>
    </w:rPr>
  </w:style>
  <w:style w:type="character" w:customStyle="1" w:styleId="WW8Num95z1">
    <w:name w:val="WW8Num95z1"/>
    <w:rsid w:val="00DA6282"/>
    <w:rPr>
      <w:rFonts w:ascii="Courier New" w:hAnsi="Courier New"/>
    </w:rPr>
  </w:style>
  <w:style w:type="character" w:customStyle="1" w:styleId="WW8Num95z2">
    <w:name w:val="WW8Num95z2"/>
    <w:rsid w:val="00DA6282"/>
    <w:rPr>
      <w:rFonts w:ascii="Wingdings" w:hAnsi="Wingdings"/>
    </w:rPr>
  </w:style>
  <w:style w:type="character" w:customStyle="1" w:styleId="WW8Num95z3">
    <w:name w:val="WW8Num95z3"/>
    <w:rsid w:val="00DA6282"/>
    <w:rPr>
      <w:rFonts w:ascii="Symbol" w:hAnsi="Symbol"/>
    </w:rPr>
  </w:style>
  <w:style w:type="character" w:customStyle="1" w:styleId="WW8Num96z0">
    <w:name w:val="WW8Num96z0"/>
    <w:rsid w:val="00DA6282"/>
    <w:rPr>
      <w:rFonts w:ascii="Arial" w:hAnsi="Arial"/>
      <w:b w:val="0"/>
      <w:i w:val="0"/>
    </w:rPr>
  </w:style>
  <w:style w:type="character" w:customStyle="1" w:styleId="WW8Num102z0">
    <w:name w:val="WW8Num102z0"/>
    <w:rsid w:val="00DA6282"/>
    <w:rPr>
      <w:rFonts w:ascii="Symbol" w:hAnsi="Symbol"/>
    </w:rPr>
  </w:style>
  <w:style w:type="character" w:customStyle="1" w:styleId="WW8Num102z1">
    <w:name w:val="WW8Num102z1"/>
    <w:rsid w:val="00DA6282"/>
    <w:rPr>
      <w:rFonts w:ascii="Courier New" w:hAnsi="Courier New"/>
    </w:rPr>
  </w:style>
  <w:style w:type="character" w:customStyle="1" w:styleId="WW8Num102z2">
    <w:name w:val="WW8Num102z2"/>
    <w:rsid w:val="00DA6282"/>
    <w:rPr>
      <w:rFonts w:ascii="Wingdings" w:hAnsi="Wingdings"/>
    </w:rPr>
  </w:style>
  <w:style w:type="character" w:customStyle="1" w:styleId="WW8Num103z0">
    <w:name w:val="WW8Num103z0"/>
    <w:rsid w:val="00DA6282"/>
    <w:rPr>
      <w:rFonts w:ascii="Times New Roman" w:eastAsia="Times New Roman" w:hAnsi="Times New Roman" w:cs="Times New Roman"/>
    </w:rPr>
  </w:style>
  <w:style w:type="character" w:customStyle="1" w:styleId="WW8Num104z1">
    <w:name w:val="WW8Num104z1"/>
    <w:rsid w:val="00DA6282"/>
    <w:rPr>
      <w:rFonts w:ascii="Courier New" w:hAnsi="Courier New"/>
    </w:rPr>
  </w:style>
  <w:style w:type="character" w:customStyle="1" w:styleId="WW8Num104z2">
    <w:name w:val="WW8Num104z2"/>
    <w:rsid w:val="00DA6282"/>
    <w:rPr>
      <w:rFonts w:ascii="Wingdings" w:hAnsi="Wingdings"/>
    </w:rPr>
  </w:style>
  <w:style w:type="character" w:customStyle="1" w:styleId="WW8Num104z3">
    <w:name w:val="WW8Num104z3"/>
    <w:rsid w:val="00DA6282"/>
    <w:rPr>
      <w:rFonts w:ascii="Symbol" w:hAnsi="Symbol"/>
    </w:rPr>
  </w:style>
  <w:style w:type="character" w:customStyle="1" w:styleId="WW8Num107z0">
    <w:name w:val="WW8Num107z0"/>
    <w:rsid w:val="00DA628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DA6282"/>
    <w:rPr>
      <w:rFonts w:ascii="Arial" w:hAnsi="Arial"/>
      <w:b w:val="0"/>
      <w:i w:val="0"/>
    </w:rPr>
  </w:style>
  <w:style w:type="character" w:customStyle="1" w:styleId="WW8Num114z0">
    <w:name w:val="WW8Num114z0"/>
    <w:rsid w:val="00DA6282"/>
    <w:rPr>
      <w:rFonts w:ascii="Times New Roman" w:hAnsi="Times New Roman"/>
      <w:b w:val="0"/>
      <w:i w:val="0"/>
      <w:sz w:val="18"/>
      <w:szCs w:val="18"/>
    </w:rPr>
  </w:style>
  <w:style w:type="character" w:customStyle="1" w:styleId="WW8Num117z0">
    <w:name w:val="WW8Num117z0"/>
    <w:rsid w:val="00DA6282"/>
    <w:rPr>
      <w:rFonts w:ascii="Times New Roman" w:hAnsi="Times New Roman" w:cs="Times New Roman"/>
      <w:b w:val="0"/>
      <w:i w:val="0"/>
      <w:sz w:val="24"/>
    </w:rPr>
  </w:style>
  <w:style w:type="character" w:customStyle="1" w:styleId="WW8Num118z0">
    <w:name w:val="WW8Num118z0"/>
    <w:rsid w:val="00DA6282"/>
    <w:rPr>
      <w:rFonts w:ascii="Times New Roman" w:hAnsi="Times New Roman"/>
      <w:b w:val="0"/>
      <w:i w:val="0"/>
      <w:sz w:val="24"/>
      <w:szCs w:val="24"/>
    </w:rPr>
  </w:style>
  <w:style w:type="character" w:customStyle="1" w:styleId="WW8Num120z0">
    <w:name w:val="WW8Num120z0"/>
    <w:rsid w:val="00DA6282"/>
    <w:rPr>
      <w:rFonts w:ascii="Times New Roman" w:eastAsia="Times New Roman" w:hAnsi="Times New Roman" w:cs="Times New Roman"/>
    </w:rPr>
  </w:style>
  <w:style w:type="character" w:customStyle="1" w:styleId="WW8Num120z1">
    <w:name w:val="WW8Num120z1"/>
    <w:rsid w:val="00DA6282"/>
    <w:rPr>
      <w:rFonts w:ascii="Courier New" w:hAnsi="Courier New"/>
    </w:rPr>
  </w:style>
  <w:style w:type="character" w:customStyle="1" w:styleId="WW8Num120z2">
    <w:name w:val="WW8Num120z2"/>
    <w:rsid w:val="00DA6282"/>
    <w:rPr>
      <w:rFonts w:ascii="Wingdings" w:hAnsi="Wingdings"/>
    </w:rPr>
  </w:style>
  <w:style w:type="character" w:customStyle="1" w:styleId="WW8Num120z3">
    <w:name w:val="WW8Num120z3"/>
    <w:rsid w:val="00DA6282"/>
    <w:rPr>
      <w:rFonts w:ascii="Symbol" w:hAnsi="Symbol"/>
    </w:rPr>
  </w:style>
  <w:style w:type="character" w:customStyle="1" w:styleId="WW8Num121z0">
    <w:name w:val="WW8Num121z0"/>
    <w:rsid w:val="00DA6282"/>
    <w:rPr>
      <w:rFonts w:ascii="Times New Roman" w:eastAsia="Times New Roman" w:hAnsi="Times New Roman" w:cs="Times New Roman"/>
    </w:rPr>
  </w:style>
  <w:style w:type="character" w:customStyle="1" w:styleId="WW8Num121z1">
    <w:name w:val="WW8Num121z1"/>
    <w:rsid w:val="00DA6282"/>
    <w:rPr>
      <w:rFonts w:ascii="Courier New" w:hAnsi="Courier New"/>
    </w:rPr>
  </w:style>
  <w:style w:type="character" w:customStyle="1" w:styleId="WW8Num121z2">
    <w:name w:val="WW8Num121z2"/>
    <w:rsid w:val="00DA6282"/>
    <w:rPr>
      <w:rFonts w:ascii="Wingdings" w:hAnsi="Wingdings"/>
    </w:rPr>
  </w:style>
  <w:style w:type="character" w:customStyle="1" w:styleId="WW8Num121z3">
    <w:name w:val="WW8Num121z3"/>
    <w:rsid w:val="00DA6282"/>
    <w:rPr>
      <w:rFonts w:ascii="Symbol" w:hAnsi="Symbol"/>
    </w:rPr>
  </w:style>
  <w:style w:type="character" w:customStyle="1" w:styleId="WW8Num123z0">
    <w:name w:val="WW8Num123z0"/>
    <w:rsid w:val="00DA6282"/>
    <w:rPr>
      <w:rFonts w:ascii="Times New Roman" w:eastAsia="Times New Roman" w:hAnsi="Times New Roman" w:cs="Times New Roman"/>
    </w:rPr>
  </w:style>
  <w:style w:type="character" w:customStyle="1" w:styleId="WW8Num123z1">
    <w:name w:val="WW8Num123z1"/>
    <w:rsid w:val="00DA6282"/>
    <w:rPr>
      <w:rFonts w:ascii="Courier New" w:hAnsi="Courier New"/>
    </w:rPr>
  </w:style>
  <w:style w:type="character" w:customStyle="1" w:styleId="WW8Num123z2">
    <w:name w:val="WW8Num123z2"/>
    <w:rsid w:val="00DA6282"/>
    <w:rPr>
      <w:rFonts w:ascii="Wingdings" w:hAnsi="Wingdings"/>
    </w:rPr>
  </w:style>
  <w:style w:type="character" w:customStyle="1" w:styleId="WW8Num123z3">
    <w:name w:val="WW8Num123z3"/>
    <w:rsid w:val="00DA6282"/>
    <w:rPr>
      <w:rFonts w:ascii="Symbol" w:hAnsi="Symbol"/>
    </w:rPr>
  </w:style>
  <w:style w:type="character" w:customStyle="1" w:styleId="WW8Num124z0">
    <w:name w:val="WW8Num124z0"/>
    <w:rsid w:val="00DA6282"/>
    <w:rPr>
      <w:rFonts w:ascii="Times New Roman" w:eastAsia="Times New Roman" w:hAnsi="Times New Roman" w:cs="Times New Roman"/>
    </w:rPr>
  </w:style>
  <w:style w:type="character" w:customStyle="1" w:styleId="WW8Num128z0">
    <w:name w:val="WW8Num128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133z0">
    <w:name w:val="WW8Num133z0"/>
    <w:rsid w:val="00DA6282"/>
    <w:rPr>
      <w:rFonts w:ascii="Times New Roman" w:hAnsi="Times New Roman"/>
      <w:b w:val="0"/>
      <w:i w:val="0"/>
      <w:sz w:val="24"/>
      <w:szCs w:val="24"/>
    </w:rPr>
  </w:style>
  <w:style w:type="character" w:customStyle="1" w:styleId="WW8Num134z0">
    <w:name w:val="WW8Num134z0"/>
    <w:rsid w:val="00DA6282"/>
    <w:rPr>
      <w:rFonts w:ascii="Symbol" w:hAnsi="Symbol"/>
    </w:rPr>
  </w:style>
  <w:style w:type="character" w:customStyle="1" w:styleId="WW8Num134z1">
    <w:name w:val="WW8Num134z1"/>
    <w:rsid w:val="00DA6282"/>
    <w:rPr>
      <w:rFonts w:ascii="Arial" w:hAnsi="Arial"/>
      <w:b w:val="0"/>
      <w:i w:val="0"/>
    </w:rPr>
  </w:style>
  <w:style w:type="character" w:customStyle="1" w:styleId="WW8Num134z2">
    <w:name w:val="WW8Num134z2"/>
    <w:rsid w:val="00DA6282"/>
    <w:rPr>
      <w:rFonts w:ascii="Wingdings" w:hAnsi="Wingdings"/>
    </w:rPr>
  </w:style>
  <w:style w:type="character" w:customStyle="1" w:styleId="WW8Num134z4">
    <w:name w:val="WW8Num134z4"/>
    <w:rsid w:val="00DA6282"/>
    <w:rPr>
      <w:rFonts w:ascii="Courier New" w:hAnsi="Courier New"/>
    </w:rPr>
  </w:style>
  <w:style w:type="character" w:customStyle="1" w:styleId="WW8Num137z0">
    <w:name w:val="WW8Num137z0"/>
    <w:rsid w:val="00DA6282"/>
    <w:rPr>
      <w:rFonts w:ascii="Times New Roman" w:eastAsia="Times New Roman" w:hAnsi="Times New Roman" w:cs="Times New Roman"/>
    </w:rPr>
  </w:style>
  <w:style w:type="character" w:customStyle="1" w:styleId="WW8Num137z1">
    <w:name w:val="WW8Num137z1"/>
    <w:rsid w:val="00DA6282"/>
    <w:rPr>
      <w:rFonts w:ascii="Courier New" w:hAnsi="Courier New"/>
    </w:rPr>
  </w:style>
  <w:style w:type="character" w:customStyle="1" w:styleId="WW8Num137z2">
    <w:name w:val="WW8Num137z2"/>
    <w:rsid w:val="00DA6282"/>
    <w:rPr>
      <w:rFonts w:ascii="Wingdings" w:hAnsi="Wingdings"/>
    </w:rPr>
  </w:style>
  <w:style w:type="character" w:customStyle="1" w:styleId="WW8Num137z3">
    <w:name w:val="WW8Num137z3"/>
    <w:rsid w:val="00DA6282"/>
    <w:rPr>
      <w:rFonts w:ascii="Symbol" w:hAnsi="Symbol"/>
    </w:rPr>
  </w:style>
  <w:style w:type="character" w:customStyle="1" w:styleId="WW8Num138z0">
    <w:name w:val="WW8Num138z0"/>
    <w:rsid w:val="00DA6282"/>
    <w:rPr>
      <w:rFonts w:ascii="Times New Roman" w:eastAsia="Arial Unicode MS" w:hAnsi="Times New Roman" w:cs="Times New Roman"/>
    </w:rPr>
  </w:style>
  <w:style w:type="character" w:customStyle="1" w:styleId="WW8Num138z1">
    <w:name w:val="WW8Num138z1"/>
    <w:rsid w:val="00DA6282"/>
    <w:rPr>
      <w:rFonts w:ascii="Courier New" w:hAnsi="Courier New"/>
    </w:rPr>
  </w:style>
  <w:style w:type="character" w:customStyle="1" w:styleId="WW8Num138z2">
    <w:name w:val="WW8Num138z2"/>
    <w:rsid w:val="00DA6282"/>
    <w:rPr>
      <w:rFonts w:ascii="Wingdings" w:hAnsi="Wingdings"/>
    </w:rPr>
  </w:style>
  <w:style w:type="character" w:customStyle="1" w:styleId="WW8Num138z3">
    <w:name w:val="WW8Num138z3"/>
    <w:rsid w:val="00DA6282"/>
    <w:rPr>
      <w:rFonts w:ascii="Symbol" w:hAnsi="Symbol"/>
    </w:rPr>
  </w:style>
  <w:style w:type="character" w:customStyle="1" w:styleId="WW8Num140z0">
    <w:name w:val="WW8Num140z0"/>
    <w:rsid w:val="00DA6282"/>
    <w:rPr>
      <w:rFonts w:ascii="Arial" w:hAnsi="Arial"/>
      <w:b w:val="0"/>
      <w:i w:val="0"/>
    </w:rPr>
  </w:style>
  <w:style w:type="character" w:customStyle="1" w:styleId="WW8Num143z0">
    <w:name w:val="WW8Num143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44z0">
    <w:name w:val="WW8Num144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46z0">
    <w:name w:val="WW8Num146z0"/>
    <w:rsid w:val="00DA6282"/>
    <w:rPr>
      <w:rFonts w:ascii="Arial" w:hAnsi="Arial"/>
      <w:b w:val="0"/>
      <w:i w:val="0"/>
    </w:rPr>
  </w:style>
  <w:style w:type="character" w:customStyle="1" w:styleId="WW8Num147z0">
    <w:name w:val="WW8Num147z0"/>
    <w:rsid w:val="00DA6282"/>
    <w:rPr>
      <w:b w:val="0"/>
      <w:i w:val="0"/>
    </w:rPr>
  </w:style>
  <w:style w:type="character" w:customStyle="1" w:styleId="WW8Num148z0">
    <w:name w:val="WW8Num148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49z0">
    <w:name w:val="WW8Num149z0"/>
    <w:rsid w:val="00DA6282"/>
    <w:rPr>
      <w:rFonts w:ascii="Times New Roman" w:hAnsi="Times New Roman" w:cs="Times New Roman"/>
      <w:b w:val="0"/>
      <w:i w:val="0"/>
      <w:sz w:val="24"/>
    </w:rPr>
  </w:style>
  <w:style w:type="character" w:customStyle="1" w:styleId="WW8Num149z1">
    <w:name w:val="WW8Num149z1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151z0">
    <w:name w:val="WW8Num151z0"/>
    <w:rsid w:val="00DA6282"/>
    <w:rPr>
      <w:rFonts w:ascii="Symbol" w:hAnsi="Symbol"/>
    </w:rPr>
  </w:style>
  <w:style w:type="character" w:customStyle="1" w:styleId="WW8Num151z2">
    <w:name w:val="WW8Num151z2"/>
    <w:rsid w:val="00DA6282"/>
    <w:rPr>
      <w:rFonts w:ascii="Wingdings" w:hAnsi="Wingdings"/>
    </w:rPr>
  </w:style>
  <w:style w:type="character" w:customStyle="1" w:styleId="WW8Num151z4">
    <w:name w:val="WW8Num151z4"/>
    <w:rsid w:val="00DA6282"/>
    <w:rPr>
      <w:rFonts w:ascii="Courier New" w:hAnsi="Courier New"/>
    </w:rPr>
  </w:style>
  <w:style w:type="character" w:customStyle="1" w:styleId="WW8Num152z0">
    <w:name w:val="WW8Num152z0"/>
    <w:rsid w:val="00DA6282"/>
    <w:rPr>
      <w:rFonts w:ascii="Times New Roman" w:eastAsia="Times New Roman" w:hAnsi="Times New Roman" w:cs="Times New Roman"/>
    </w:rPr>
  </w:style>
  <w:style w:type="character" w:customStyle="1" w:styleId="WW8Num152z1">
    <w:name w:val="WW8Num152z1"/>
    <w:rsid w:val="00DA6282"/>
    <w:rPr>
      <w:rFonts w:ascii="Courier New" w:hAnsi="Courier New"/>
    </w:rPr>
  </w:style>
  <w:style w:type="character" w:customStyle="1" w:styleId="WW8Num152z2">
    <w:name w:val="WW8Num152z2"/>
    <w:rsid w:val="00DA6282"/>
    <w:rPr>
      <w:rFonts w:ascii="Wingdings" w:hAnsi="Wingdings"/>
    </w:rPr>
  </w:style>
  <w:style w:type="character" w:customStyle="1" w:styleId="WW8Num152z3">
    <w:name w:val="WW8Num152z3"/>
    <w:rsid w:val="00DA6282"/>
    <w:rPr>
      <w:rFonts w:ascii="Symbol" w:hAnsi="Symbol"/>
    </w:rPr>
  </w:style>
  <w:style w:type="character" w:customStyle="1" w:styleId="WW8Num153z0">
    <w:name w:val="WW8Num153z0"/>
    <w:rsid w:val="00DA6282"/>
    <w:rPr>
      <w:rFonts w:ascii="Times New Roman" w:eastAsia="Times New Roman" w:hAnsi="Times New Roman" w:cs="Times New Roman"/>
    </w:rPr>
  </w:style>
  <w:style w:type="character" w:customStyle="1" w:styleId="WW8Num153z1">
    <w:name w:val="WW8Num153z1"/>
    <w:rsid w:val="00DA6282"/>
    <w:rPr>
      <w:rFonts w:ascii="Courier New" w:hAnsi="Courier New"/>
    </w:rPr>
  </w:style>
  <w:style w:type="character" w:customStyle="1" w:styleId="WW8Num153z2">
    <w:name w:val="WW8Num153z2"/>
    <w:rsid w:val="00DA6282"/>
    <w:rPr>
      <w:rFonts w:ascii="Wingdings" w:hAnsi="Wingdings"/>
    </w:rPr>
  </w:style>
  <w:style w:type="character" w:customStyle="1" w:styleId="WW8Num153z3">
    <w:name w:val="WW8Num153z3"/>
    <w:rsid w:val="00DA6282"/>
    <w:rPr>
      <w:rFonts w:ascii="Symbol" w:hAnsi="Symbol"/>
    </w:rPr>
  </w:style>
  <w:style w:type="character" w:customStyle="1" w:styleId="WW8Num154z0">
    <w:name w:val="WW8Num154z0"/>
    <w:rsid w:val="00DA6282"/>
    <w:rPr>
      <w:rFonts w:ascii="Symbol" w:hAnsi="Symbol"/>
    </w:rPr>
  </w:style>
  <w:style w:type="character" w:customStyle="1" w:styleId="WW8Num154z1">
    <w:name w:val="WW8Num154z1"/>
    <w:rsid w:val="00DA6282"/>
    <w:rPr>
      <w:rFonts w:ascii="Courier New" w:hAnsi="Courier New"/>
    </w:rPr>
  </w:style>
  <w:style w:type="character" w:customStyle="1" w:styleId="WW8Num154z2">
    <w:name w:val="WW8Num154z2"/>
    <w:rsid w:val="00DA6282"/>
    <w:rPr>
      <w:rFonts w:ascii="Wingdings" w:hAnsi="Wingdings"/>
    </w:rPr>
  </w:style>
  <w:style w:type="character" w:customStyle="1" w:styleId="WW8Num155z0">
    <w:name w:val="WW8Num155z0"/>
    <w:rsid w:val="00DA6282"/>
    <w:rPr>
      <w:rFonts w:ascii="Arial" w:hAnsi="Arial"/>
      <w:b w:val="0"/>
      <w:i w:val="0"/>
    </w:rPr>
  </w:style>
  <w:style w:type="character" w:customStyle="1" w:styleId="WW8Num156z0">
    <w:name w:val="WW8Num156z0"/>
    <w:rsid w:val="00DA6282"/>
    <w:rPr>
      <w:rFonts w:ascii="Symbol" w:hAnsi="Symbol"/>
    </w:rPr>
  </w:style>
  <w:style w:type="character" w:customStyle="1" w:styleId="WW8Num156z1">
    <w:name w:val="WW8Num156z1"/>
    <w:rsid w:val="00DA6282"/>
    <w:rPr>
      <w:rFonts w:ascii="Courier New" w:hAnsi="Courier New"/>
    </w:rPr>
  </w:style>
  <w:style w:type="character" w:customStyle="1" w:styleId="WW8Num156z2">
    <w:name w:val="WW8Num156z2"/>
    <w:rsid w:val="00DA6282"/>
    <w:rPr>
      <w:rFonts w:ascii="Wingdings" w:hAnsi="Wingdings"/>
    </w:rPr>
  </w:style>
  <w:style w:type="character" w:customStyle="1" w:styleId="WW8Num157z0">
    <w:name w:val="WW8Num157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158z0">
    <w:name w:val="WW8Num158z0"/>
    <w:rsid w:val="00DA6282"/>
    <w:rPr>
      <w:rFonts w:ascii="Symbol" w:hAnsi="Symbol"/>
    </w:rPr>
  </w:style>
  <w:style w:type="character" w:customStyle="1" w:styleId="WW8Num158z1">
    <w:name w:val="WW8Num158z1"/>
    <w:rsid w:val="00DA6282"/>
    <w:rPr>
      <w:rFonts w:ascii="Courier New" w:hAnsi="Courier New"/>
    </w:rPr>
  </w:style>
  <w:style w:type="character" w:customStyle="1" w:styleId="WW8Num158z2">
    <w:name w:val="WW8Num158z2"/>
    <w:rsid w:val="00DA6282"/>
    <w:rPr>
      <w:rFonts w:ascii="Wingdings" w:hAnsi="Wingdings"/>
    </w:rPr>
  </w:style>
  <w:style w:type="character" w:customStyle="1" w:styleId="WW8Num160z0">
    <w:name w:val="WW8Num160z0"/>
    <w:rsid w:val="00DA6282"/>
    <w:rPr>
      <w:b w:val="0"/>
      <w:i w:val="0"/>
    </w:rPr>
  </w:style>
  <w:style w:type="character" w:customStyle="1" w:styleId="WW8Num161z0">
    <w:name w:val="WW8Num161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63z0">
    <w:name w:val="WW8Num163z0"/>
    <w:rsid w:val="00DA6282"/>
    <w:rPr>
      <w:b w:val="0"/>
      <w:i w:val="0"/>
    </w:rPr>
  </w:style>
  <w:style w:type="character" w:customStyle="1" w:styleId="WW8Num166z0">
    <w:name w:val="WW8Num166z0"/>
    <w:rsid w:val="00DA6282"/>
    <w:rPr>
      <w:rFonts w:ascii="Times New Roman" w:eastAsia="Times New Roman" w:hAnsi="Times New Roman" w:cs="Times New Roman"/>
    </w:rPr>
  </w:style>
  <w:style w:type="character" w:customStyle="1" w:styleId="WW8Num166z1">
    <w:name w:val="WW8Num166z1"/>
    <w:rsid w:val="00DA6282"/>
    <w:rPr>
      <w:rFonts w:ascii="Courier New" w:hAnsi="Courier New"/>
    </w:rPr>
  </w:style>
  <w:style w:type="character" w:customStyle="1" w:styleId="WW8Num166z2">
    <w:name w:val="WW8Num166z2"/>
    <w:rsid w:val="00DA6282"/>
    <w:rPr>
      <w:rFonts w:ascii="Wingdings" w:hAnsi="Wingdings"/>
    </w:rPr>
  </w:style>
  <w:style w:type="character" w:customStyle="1" w:styleId="WW8Num166z3">
    <w:name w:val="WW8Num166z3"/>
    <w:rsid w:val="00DA6282"/>
    <w:rPr>
      <w:rFonts w:ascii="Symbol" w:hAnsi="Symbol"/>
    </w:rPr>
  </w:style>
  <w:style w:type="character" w:customStyle="1" w:styleId="WW8Num172z0">
    <w:name w:val="WW8Num172z0"/>
    <w:rsid w:val="00DA6282"/>
    <w:rPr>
      <w:rFonts w:ascii="Times New Roman" w:eastAsia="Times New Roman" w:hAnsi="Times New Roman" w:cs="Times New Roman"/>
    </w:rPr>
  </w:style>
  <w:style w:type="character" w:customStyle="1" w:styleId="WW8Num172z1">
    <w:name w:val="WW8Num172z1"/>
    <w:rsid w:val="00DA6282"/>
    <w:rPr>
      <w:rFonts w:ascii="Courier New" w:hAnsi="Courier New"/>
    </w:rPr>
  </w:style>
  <w:style w:type="character" w:customStyle="1" w:styleId="WW8Num172z2">
    <w:name w:val="WW8Num172z2"/>
    <w:rsid w:val="00DA6282"/>
    <w:rPr>
      <w:rFonts w:ascii="Wingdings" w:hAnsi="Wingdings"/>
    </w:rPr>
  </w:style>
  <w:style w:type="character" w:customStyle="1" w:styleId="WW8Num172z3">
    <w:name w:val="WW8Num172z3"/>
    <w:rsid w:val="00DA6282"/>
    <w:rPr>
      <w:rFonts w:ascii="Symbol" w:hAnsi="Symbol"/>
    </w:rPr>
  </w:style>
  <w:style w:type="character" w:customStyle="1" w:styleId="WW8Num173z0">
    <w:name w:val="WW8Num173z0"/>
    <w:rsid w:val="00DA6282"/>
    <w:rPr>
      <w:rFonts w:ascii="Times New Roman" w:eastAsia="Times New Roman" w:hAnsi="Times New Roman" w:cs="Times New Roman"/>
    </w:rPr>
  </w:style>
  <w:style w:type="character" w:customStyle="1" w:styleId="WW8Num173z1">
    <w:name w:val="WW8Num173z1"/>
    <w:rsid w:val="00DA6282"/>
    <w:rPr>
      <w:rFonts w:ascii="Courier New" w:hAnsi="Courier New"/>
    </w:rPr>
  </w:style>
  <w:style w:type="character" w:customStyle="1" w:styleId="WW8Num173z2">
    <w:name w:val="WW8Num173z2"/>
    <w:rsid w:val="00DA6282"/>
    <w:rPr>
      <w:rFonts w:ascii="Wingdings" w:hAnsi="Wingdings"/>
    </w:rPr>
  </w:style>
  <w:style w:type="character" w:customStyle="1" w:styleId="WW8Num173z3">
    <w:name w:val="WW8Num173z3"/>
    <w:rsid w:val="00DA6282"/>
    <w:rPr>
      <w:rFonts w:ascii="Symbol" w:hAnsi="Symbol"/>
    </w:rPr>
  </w:style>
  <w:style w:type="character" w:customStyle="1" w:styleId="WW8Num175z0">
    <w:name w:val="WW8Num175z0"/>
    <w:rsid w:val="00DA6282"/>
    <w:rPr>
      <w:rFonts w:ascii="Symbol" w:hAnsi="Symbol"/>
    </w:rPr>
  </w:style>
  <w:style w:type="character" w:customStyle="1" w:styleId="WW8Num175z1">
    <w:name w:val="WW8Num175z1"/>
    <w:rsid w:val="00DA6282"/>
    <w:rPr>
      <w:rFonts w:ascii="Courier New" w:hAnsi="Courier New"/>
    </w:rPr>
  </w:style>
  <w:style w:type="character" w:customStyle="1" w:styleId="WW8Num175z2">
    <w:name w:val="WW8Num175z2"/>
    <w:rsid w:val="00DA6282"/>
    <w:rPr>
      <w:rFonts w:ascii="Wingdings" w:hAnsi="Wingdings"/>
    </w:rPr>
  </w:style>
  <w:style w:type="character" w:customStyle="1" w:styleId="WW8Num183z0">
    <w:name w:val="WW8Num183z0"/>
    <w:rsid w:val="00DA6282"/>
    <w:rPr>
      <w:rFonts w:ascii="Times New Roman" w:hAnsi="Times New Roman"/>
      <w:b w:val="0"/>
      <w:i w:val="0"/>
      <w:sz w:val="24"/>
      <w:szCs w:val="24"/>
    </w:rPr>
  </w:style>
  <w:style w:type="character" w:customStyle="1" w:styleId="WW8Num184z0">
    <w:name w:val="WW8Num184z0"/>
    <w:rsid w:val="00DA6282"/>
    <w:rPr>
      <w:b w:val="0"/>
      <w:i w:val="0"/>
    </w:rPr>
  </w:style>
  <w:style w:type="character" w:customStyle="1" w:styleId="WW8Num185z0">
    <w:name w:val="WW8Num185z0"/>
    <w:rsid w:val="00DA6282"/>
    <w:rPr>
      <w:rFonts w:ascii="Symbol" w:hAnsi="Symbol"/>
    </w:rPr>
  </w:style>
  <w:style w:type="character" w:customStyle="1" w:styleId="WW8Num185z1">
    <w:name w:val="WW8Num185z1"/>
    <w:rsid w:val="00DA6282"/>
    <w:rPr>
      <w:rFonts w:ascii="Courier New" w:hAnsi="Courier New"/>
    </w:rPr>
  </w:style>
  <w:style w:type="character" w:customStyle="1" w:styleId="WW8Num185z2">
    <w:name w:val="WW8Num185z2"/>
    <w:rsid w:val="00DA6282"/>
    <w:rPr>
      <w:rFonts w:ascii="Wingdings" w:hAnsi="Wingdings"/>
    </w:rPr>
  </w:style>
  <w:style w:type="character" w:customStyle="1" w:styleId="WW8Num187z1">
    <w:name w:val="WW8Num187z1"/>
    <w:rsid w:val="00DA6282"/>
    <w:rPr>
      <w:sz w:val="24"/>
    </w:rPr>
  </w:style>
  <w:style w:type="character" w:customStyle="1" w:styleId="WW8Num188z0">
    <w:name w:val="WW8Num188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89z0">
    <w:name w:val="WW8Num189z0"/>
    <w:rsid w:val="00DA6282"/>
    <w:rPr>
      <w:rFonts w:ascii="Symbol" w:hAnsi="Symbol"/>
    </w:rPr>
  </w:style>
  <w:style w:type="character" w:customStyle="1" w:styleId="WW8Num189z1">
    <w:name w:val="WW8Num189z1"/>
    <w:rsid w:val="00DA6282"/>
    <w:rPr>
      <w:rFonts w:ascii="Courier New" w:hAnsi="Courier New"/>
    </w:rPr>
  </w:style>
  <w:style w:type="character" w:customStyle="1" w:styleId="WW8Num189z2">
    <w:name w:val="WW8Num189z2"/>
    <w:rsid w:val="00DA6282"/>
    <w:rPr>
      <w:rFonts w:ascii="Wingdings" w:hAnsi="Wingdings"/>
    </w:rPr>
  </w:style>
  <w:style w:type="character" w:customStyle="1" w:styleId="WW8Num190z0">
    <w:name w:val="WW8Num190z0"/>
    <w:rsid w:val="00DA6282"/>
    <w:rPr>
      <w:rFonts w:ascii="Times New Roman" w:hAnsi="Times New Roman"/>
      <w:b w:val="0"/>
      <w:i w:val="0"/>
      <w:sz w:val="24"/>
      <w:szCs w:val="24"/>
    </w:rPr>
  </w:style>
  <w:style w:type="character" w:customStyle="1" w:styleId="WW8Num192z0">
    <w:name w:val="WW8Num192z0"/>
    <w:rsid w:val="00DA6282"/>
    <w:rPr>
      <w:rFonts w:ascii="Times New Roman" w:eastAsia="Times New Roman" w:hAnsi="Times New Roman" w:cs="Times New Roman"/>
    </w:rPr>
  </w:style>
  <w:style w:type="character" w:customStyle="1" w:styleId="WW8Num192z1">
    <w:name w:val="WW8Num192z1"/>
    <w:rsid w:val="00DA6282"/>
    <w:rPr>
      <w:rFonts w:ascii="Courier New" w:hAnsi="Courier New"/>
    </w:rPr>
  </w:style>
  <w:style w:type="character" w:customStyle="1" w:styleId="WW8Num192z2">
    <w:name w:val="WW8Num192z2"/>
    <w:rsid w:val="00DA6282"/>
    <w:rPr>
      <w:rFonts w:ascii="Wingdings" w:hAnsi="Wingdings"/>
    </w:rPr>
  </w:style>
  <w:style w:type="character" w:customStyle="1" w:styleId="WW8Num192z3">
    <w:name w:val="WW8Num192z3"/>
    <w:rsid w:val="00DA6282"/>
    <w:rPr>
      <w:rFonts w:ascii="Symbol" w:hAnsi="Symbol"/>
    </w:rPr>
  </w:style>
  <w:style w:type="character" w:customStyle="1" w:styleId="WW8Num193z0">
    <w:name w:val="WW8Num193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194z0">
    <w:name w:val="WW8Num194z0"/>
    <w:rsid w:val="00DA6282"/>
    <w:rPr>
      <w:rFonts w:ascii="Times New Roman" w:eastAsia="Times New Roman" w:hAnsi="Times New Roman" w:cs="Times New Roman"/>
    </w:rPr>
  </w:style>
  <w:style w:type="character" w:customStyle="1" w:styleId="WW8Num194z1">
    <w:name w:val="WW8Num194z1"/>
    <w:rsid w:val="00DA6282"/>
    <w:rPr>
      <w:rFonts w:ascii="Courier New" w:hAnsi="Courier New"/>
    </w:rPr>
  </w:style>
  <w:style w:type="character" w:customStyle="1" w:styleId="WW8Num194z2">
    <w:name w:val="WW8Num194z2"/>
    <w:rsid w:val="00DA6282"/>
    <w:rPr>
      <w:rFonts w:ascii="Wingdings" w:hAnsi="Wingdings"/>
    </w:rPr>
  </w:style>
  <w:style w:type="character" w:customStyle="1" w:styleId="WW8Num194z3">
    <w:name w:val="WW8Num194z3"/>
    <w:rsid w:val="00DA6282"/>
    <w:rPr>
      <w:rFonts w:ascii="Symbol" w:hAnsi="Symbol"/>
    </w:rPr>
  </w:style>
  <w:style w:type="character" w:customStyle="1" w:styleId="WW8Num195z0">
    <w:name w:val="WW8Num195z0"/>
    <w:rsid w:val="00DA6282"/>
    <w:rPr>
      <w:rFonts w:ascii="Symbol" w:hAnsi="Symbol"/>
    </w:rPr>
  </w:style>
  <w:style w:type="character" w:customStyle="1" w:styleId="WW8Num195z1">
    <w:name w:val="WW8Num195z1"/>
    <w:rsid w:val="00DA6282"/>
    <w:rPr>
      <w:rFonts w:ascii="Courier New" w:hAnsi="Courier New"/>
    </w:rPr>
  </w:style>
  <w:style w:type="character" w:customStyle="1" w:styleId="WW8Num195z2">
    <w:name w:val="WW8Num195z2"/>
    <w:rsid w:val="00DA6282"/>
    <w:rPr>
      <w:rFonts w:ascii="Wingdings" w:hAnsi="Wingdings"/>
    </w:rPr>
  </w:style>
  <w:style w:type="character" w:customStyle="1" w:styleId="WW8Num196z0">
    <w:name w:val="WW8Num196z0"/>
    <w:rsid w:val="00DA6282"/>
    <w:rPr>
      <w:rFonts w:ascii="Times New Roman" w:hAnsi="Times New Roman"/>
      <w:b w:val="0"/>
      <w:i w:val="0"/>
      <w:sz w:val="24"/>
      <w:szCs w:val="24"/>
    </w:rPr>
  </w:style>
  <w:style w:type="character" w:customStyle="1" w:styleId="WW8Num202z0">
    <w:name w:val="WW8Num202z0"/>
    <w:rsid w:val="00DA6282"/>
    <w:rPr>
      <w:rFonts w:ascii="Arial" w:hAnsi="Arial"/>
      <w:b w:val="0"/>
      <w:i w:val="0"/>
    </w:rPr>
  </w:style>
  <w:style w:type="character" w:customStyle="1" w:styleId="WW8Num203z0">
    <w:name w:val="WW8Num203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05z0">
    <w:name w:val="WW8Num205z0"/>
    <w:rsid w:val="00DA6282"/>
    <w:rPr>
      <w:rFonts w:ascii="Times New Roman" w:eastAsia="Times New Roman" w:hAnsi="Times New Roman" w:cs="Times New Roman"/>
    </w:rPr>
  </w:style>
  <w:style w:type="character" w:customStyle="1" w:styleId="WW8Num205z1">
    <w:name w:val="WW8Num205z1"/>
    <w:rsid w:val="00DA6282"/>
    <w:rPr>
      <w:rFonts w:ascii="Courier New" w:hAnsi="Courier New"/>
    </w:rPr>
  </w:style>
  <w:style w:type="character" w:customStyle="1" w:styleId="WW8Num205z2">
    <w:name w:val="WW8Num205z2"/>
    <w:rsid w:val="00DA6282"/>
    <w:rPr>
      <w:rFonts w:ascii="Wingdings" w:hAnsi="Wingdings"/>
    </w:rPr>
  </w:style>
  <w:style w:type="character" w:customStyle="1" w:styleId="WW8Num205z3">
    <w:name w:val="WW8Num205z3"/>
    <w:rsid w:val="00DA6282"/>
    <w:rPr>
      <w:rFonts w:ascii="Symbol" w:hAnsi="Symbol"/>
    </w:rPr>
  </w:style>
  <w:style w:type="character" w:customStyle="1" w:styleId="WW8Num206z0">
    <w:name w:val="WW8Num206z0"/>
    <w:rsid w:val="00DA6282"/>
    <w:rPr>
      <w:rFonts w:ascii="Arial" w:hAnsi="Arial"/>
      <w:b w:val="0"/>
      <w:i w:val="0"/>
    </w:rPr>
  </w:style>
  <w:style w:type="character" w:customStyle="1" w:styleId="WW8Num210z0">
    <w:name w:val="WW8Num210z0"/>
    <w:rsid w:val="00DA6282"/>
    <w:rPr>
      <w:rFonts w:ascii="Symbol" w:hAnsi="Symbol"/>
    </w:rPr>
  </w:style>
  <w:style w:type="character" w:customStyle="1" w:styleId="WW8Num210z1">
    <w:name w:val="WW8Num210z1"/>
    <w:rsid w:val="00DA6282"/>
    <w:rPr>
      <w:rFonts w:ascii="Courier New" w:hAnsi="Courier New"/>
    </w:rPr>
  </w:style>
  <w:style w:type="character" w:customStyle="1" w:styleId="WW8Num210z2">
    <w:name w:val="WW8Num210z2"/>
    <w:rsid w:val="00DA6282"/>
    <w:rPr>
      <w:rFonts w:ascii="Wingdings" w:hAnsi="Wingdings"/>
    </w:rPr>
  </w:style>
  <w:style w:type="character" w:customStyle="1" w:styleId="WW8Num212z0">
    <w:name w:val="WW8Num212z0"/>
    <w:rsid w:val="00DA6282"/>
    <w:rPr>
      <w:rFonts w:ascii="Times New Roman" w:hAnsi="Times New Roman"/>
      <w:b w:val="0"/>
      <w:i w:val="0"/>
      <w:sz w:val="24"/>
      <w:szCs w:val="24"/>
    </w:rPr>
  </w:style>
  <w:style w:type="character" w:customStyle="1" w:styleId="WW8Num212z1">
    <w:name w:val="WW8Num212z1"/>
    <w:rsid w:val="00DA6282"/>
    <w:rPr>
      <w:b w:val="0"/>
      <w:i w:val="0"/>
      <w:sz w:val="24"/>
      <w:szCs w:val="24"/>
    </w:rPr>
  </w:style>
  <w:style w:type="character" w:customStyle="1" w:styleId="WW8Num213z0">
    <w:name w:val="WW8Num213z0"/>
    <w:rsid w:val="00DA6282"/>
    <w:rPr>
      <w:b w:val="0"/>
      <w:i w:val="0"/>
    </w:rPr>
  </w:style>
  <w:style w:type="character" w:customStyle="1" w:styleId="WW8Num214z0">
    <w:name w:val="WW8Num214z0"/>
    <w:rsid w:val="00DA6282"/>
    <w:rPr>
      <w:sz w:val="24"/>
    </w:rPr>
  </w:style>
  <w:style w:type="character" w:customStyle="1" w:styleId="WW8Num215z0">
    <w:name w:val="WW8Num215z0"/>
    <w:rsid w:val="00DA6282"/>
    <w:rPr>
      <w:b w:val="0"/>
      <w:i w:val="0"/>
      <w:sz w:val="24"/>
      <w:szCs w:val="24"/>
    </w:rPr>
  </w:style>
  <w:style w:type="character" w:customStyle="1" w:styleId="WW8Num217z0">
    <w:name w:val="WW8Num217z0"/>
    <w:rsid w:val="00DA6282"/>
    <w:rPr>
      <w:rFonts w:ascii="Symbol" w:hAnsi="Symbol"/>
    </w:rPr>
  </w:style>
  <w:style w:type="character" w:customStyle="1" w:styleId="WW8Num217z1">
    <w:name w:val="WW8Num217z1"/>
    <w:rsid w:val="00DA6282"/>
    <w:rPr>
      <w:rFonts w:ascii="Courier New" w:hAnsi="Courier New"/>
    </w:rPr>
  </w:style>
  <w:style w:type="character" w:customStyle="1" w:styleId="WW8Num217z2">
    <w:name w:val="WW8Num217z2"/>
    <w:rsid w:val="00DA6282"/>
    <w:rPr>
      <w:rFonts w:ascii="Wingdings" w:hAnsi="Wingdings"/>
    </w:rPr>
  </w:style>
  <w:style w:type="character" w:customStyle="1" w:styleId="WW8Num222z0">
    <w:name w:val="WW8Num222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23z0">
    <w:name w:val="WW8Num223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26z0">
    <w:name w:val="WW8Num226z0"/>
    <w:rsid w:val="00DA6282"/>
    <w:rPr>
      <w:rFonts w:ascii="Symbol" w:hAnsi="Symbol"/>
    </w:rPr>
  </w:style>
  <w:style w:type="character" w:customStyle="1" w:styleId="WW8Num226z1">
    <w:name w:val="WW8Num226z1"/>
    <w:rsid w:val="00DA6282"/>
    <w:rPr>
      <w:rFonts w:ascii="Arial" w:hAnsi="Arial"/>
      <w:b w:val="0"/>
      <w:i w:val="0"/>
    </w:rPr>
  </w:style>
  <w:style w:type="character" w:customStyle="1" w:styleId="WW8Num226z2">
    <w:name w:val="WW8Num226z2"/>
    <w:rsid w:val="00DA6282"/>
    <w:rPr>
      <w:rFonts w:ascii="Wingdings" w:hAnsi="Wingdings"/>
    </w:rPr>
  </w:style>
  <w:style w:type="character" w:customStyle="1" w:styleId="WW8Num226z4">
    <w:name w:val="WW8Num226z4"/>
    <w:rsid w:val="00DA6282"/>
    <w:rPr>
      <w:rFonts w:ascii="Courier New" w:hAnsi="Courier New"/>
    </w:rPr>
  </w:style>
  <w:style w:type="character" w:customStyle="1" w:styleId="WW8Num228z0">
    <w:name w:val="WW8Num228z0"/>
    <w:rsid w:val="00DA6282"/>
    <w:rPr>
      <w:rFonts w:ascii="Times New Roman" w:hAnsi="Times New Roman" w:cs="Times New Roman"/>
      <w:b w:val="0"/>
      <w:i w:val="0"/>
      <w:sz w:val="20"/>
    </w:rPr>
  </w:style>
  <w:style w:type="character" w:customStyle="1" w:styleId="WW8Num228z1">
    <w:name w:val="WW8Num228z1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228z2">
    <w:name w:val="WW8Num228z2"/>
    <w:rsid w:val="00DA6282"/>
    <w:rPr>
      <w:rFonts w:ascii="Wingdings" w:hAnsi="Wingdings"/>
    </w:rPr>
  </w:style>
  <w:style w:type="character" w:customStyle="1" w:styleId="WW8Num228z3">
    <w:name w:val="WW8Num228z3"/>
    <w:rsid w:val="00DA6282"/>
    <w:rPr>
      <w:rFonts w:ascii="Symbol" w:hAnsi="Symbol"/>
    </w:rPr>
  </w:style>
  <w:style w:type="character" w:customStyle="1" w:styleId="WW8Num228z4">
    <w:name w:val="WW8Num228z4"/>
    <w:rsid w:val="00DA6282"/>
    <w:rPr>
      <w:rFonts w:ascii="Courier New" w:hAnsi="Courier New"/>
    </w:rPr>
  </w:style>
  <w:style w:type="character" w:customStyle="1" w:styleId="WW8Num229z0">
    <w:name w:val="WW8Num229z0"/>
    <w:rsid w:val="00DA6282"/>
    <w:rPr>
      <w:rFonts w:ascii="Symbol" w:hAnsi="Symbol"/>
    </w:rPr>
  </w:style>
  <w:style w:type="character" w:customStyle="1" w:styleId="WW8Num229z1">
    <w:name w:val="WW8Num229z1"/>
    <w:rsid w:val="00DA6282"/>
    <w:rPr>
      <w:rFonts w:ascii="Courier New" w:hAnsi="Courier New"/>
    </w:rPr>
  </w:style>
  <w:style w:type="character" w:customStyle="1" w:styleId="WW8Num229z2">
    <w:name w:val="WW8Num229z2"/>
    <w:rsid w:val="00DA6282"/>
    <w:rPr>
      <w:rFonts w:ascii="Wingdings" w:hAnsi="Wingdings"/>
    </w:rPr>
  </w:style>
  <w:style w:type="character" w:customStyle="1" w:styleId="WW8Num230z0">
    <w:name w:val="WW8Num230z0"/>
    <w:rsid w:val="00DA6282"/>
    <w:rPr>
      <w:rFonts w:ascii="Times New Roman" w:eastAsia="Times New Roman" w:hAnsi="Times New Roman" w:cs="Times New Roman"/>
    </w:rPr>
  </w:style>
  <w:style w:type="character" w:customStyle="1" w:styleId="WW8Num230z1">
    <w:name w:val="WW8Num230z1"/>
    <w:rsid w:val="00DA6282"/>
    <w:rPr>
      <w:rFonts w:ascii="Courier New" w:hAnsi="Courier New"/>
    </w:rPr>
  </w:style>
  <w:style w:type="character" w:customStyle="1" w:styleId="WW8Num230z2">
    <w:name w:val="WW8Num230z2"/>
    <w:rsid w:val="00DA6282"/>
    <w:rPr>
      <w:rFonts w:ascii="Wingdings" w:hAnsi="Wingdings"/>
    </w:rPr>
  </w:style>
  <w:style w:type="character" w:customStyle="1" w:styleId="WW8Num230z3">
    <w:name w:val="WW8Num230z3"/>
    <w:rsid w:val="00DA6282"/>
    <w:rPr>
      <w:rFonts w:ascii="Symbol" w:hAnsi="Symbol"/>
    </w:rPr>
  </w:style>
  <w:style w:type="character" w:customStyle="1" w:styleId="WW8Num231z0">
    <w:name w:val="WW8Num231z0"/>
    <w:rsid w:val="00DA6282"/>
    <w:rPr>
      <w:rFonts w:ascii="Times New Roman" w:eastAsia="Times New Roman" w:hAnsi="Times New Roman" w:cs="Times New Roman"/>
    </w:rPr>
  </w:style>
  <w:style w:type="character" w:customStyle="1" w:styleId="WW8Num231z1">
    <w:name w:val="WW8Num231z1"/>
    <w:rsid w:val="00DA6282"/>
    <w:rPr>
      <w:rFonts w:ascii="Courier New" w:hAnsi="Courier New"/>
    </w:rPr>
  </w:style>
  <w:style w:type="character" w:customStyle="1" w:styleId="WW8Num231z2">
    <w:name w:val="WW8Num231z2"/>
    <w:rsid w:val="00DA6282"/>
    <w:rPr>
      <w:rFonts w:ascii="Wingdings" w:hAnsi="Wingdings"/>
    </w:rPr>
  </w:style>
  <w:style w:type="character" w:customStyle="1" w:styleId="WW8Num231z3">
    <w:name w:val="WW8Num231z3"/>
    <w:rsid w:val="00DA6282"/>
    <w:rPr>
      <w:rFonts w:ascii="Symbol" w:hAnsi="Symbol"/>
    </w:rPr>
  </w:style>
  <w:style w:type="character" w:customStyle="1" w:styleId="WW8Num232z0">
    <w:name w:val="WW8Num232z0"/>
    <w:rsid w:val="00DA6282"/>
    <w:rPr>
      <w:b w:val="0"/>
      <w:i w:val="0"/>
    </w:rPr>
  </w:style>
  <w:style w:type="character" w:customStyle="1" w:styleId="WW8Num233z0">
    <w:name w:val="WW8Num233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33z1">
    <w:name w:val="WW8Num233z1"/>
    <w:rsid w:val="00DA6282"/>
    <w:rPr>
      <w:b w:val="0"/>
      <w:i w:val="0"/>
      <w:color w:val="auto"/>
      <w:sz w:val="24"/>
      <w:szCs w:val="24"/>
    </w:rPr>
  </w:style>
  <w:style w:type="character" w:customStyle="1" w:styleId="WW8Num236z0">
    <w:name w:val="WW8Num236z0"/>
    <w:rsid w:val="00DA6282"/>
    <w:rPr>
      <w:rFonts w:ascii="Arial" w:hAnsi="Arial"/>
      <w:b w:val="0"/>
      <w:i w:val="0"/>
    </w:rPr>
  </w:style>
  <w:style w:type="character" w:customStyle="1" w:styleId="WW8Num237z0">
    <w:name w:val="WW8Num237z0"/>
    <w:rsid w:val="00DA6282"/>
    <w:rPr>
      <w:rFonts w:ascii="Times New Roman" w:eastAsia="Times New Roman" w:hAnsi="Times New Roman" w:cs="Times New Roman"/>
    </w:rPr>
  </w:style>
  <w:style w:type="character" w:customStyle="1" w:styleId="WW8Num237z1">
    <w:name w:val="WW8Num237z1"/>
    <w:rsid w:val="00DA6282"/>
    <w:rPr>
      <w:rFonts w:ascii="Courier New" w:hAnsi="Courier New"/>
    </w:rPr>
  </w:style>
  <w:style w:type="character" w:customStyle="1" w:styleId="WW8Num237z2">
    <w:name w:val="WW8Num237z2"/>
    <w:rsid w:val="00DA6282"/>
    <w:rPr>
      <w:rFonts w:ascii="Wingdings" w:hAnsi="Wingdings"/>
    </w:rPr>
  </w:style>
  <w:style w:type="character" w:customStyle="1" w:styleId="WW8Num237z3">
    <w:name w:val="WW8Num237z3"/>
    <w:rsid w:val="00DA6282"/>
    <w:rPr>
      <w:rFonts w:ascii="Symbol" w:hAnsi="Symbol"/>
    </w:rPr>
  </w:style>
  <w:style w:type="character" w:customStyle="1" w:styleId="WW8Num239z0">
    <w:name w:val="WW8Num239z0"/>
    <w:rsid w:val="00DA6282"/>
    <w:rPr>
      <w:rFonts w:ascii="Times New Roman" w:eastAsia="Times New Roman" w:hAnsi="Times New Roman" w:cs="Times New Roman"/>
    </w:rPr>
  </w:style>
  <w:style w:type="character" w:customStyle="1" w:styleId="WW8Num239z1">
    <w:name w:val="WW8Num239z1"/>
    <w:rsid w:val="00DA6282"/>
    <w:rPr>
      <w:rFonts w:ascii="Courier New" w:hAnsi="Courier New"/>
    </w:rPr>
  </w:style>
  <w:style w:type="character" w:customStyle="1" w:styleId="WW8Num239z2">
    <w:name w:val="WW8Num239z2"/>
    <w:rsid w:val="00DA6282"/>
    <w:rPr>
      <w:rFonts w:ascii="Wingdings" w:hAnsi="Wingdings"/>
    </w:rPr>
  </w:style>
  <w:style w:type="character" w:customStyle="1" w:styleId="WW8Num239z3">
    <w:name w:val="WW8Num239z3"/>
    <w:rsid w:val="00DA6282"/>
    <w:rPr>
      <w:rFonts w:ascii="Symbol" w:hAnsi="Symbol"/>
    </w:rPr>
  </w:style>
  <w:style w:type="character" w:customStyle="1" w:styleId="WW8Num244z0">
    <w:name w:val="WW8Num244z0"/>
    <w:rsid w:val="00DA6282"/>
    <w:rPr>
      <w:rFonts w:ascii="Times New Roman" w:eastAsia="Times New Roman" w:hAnsi="Times New Roman" w:cs="Times New Roman"/>
    </w:rPr>
  </w:style>
  <w:style w:type="character" w:customStyle="1" w:styleId="WW8Num244z1">
    <w:name w:val="WW8Num244z1"/>
    <w:rsid w:val="00DA6282"/>
    <w:rPr>
      <w:rFonts w:ascii="Courier New" w:hAnsi="Courier New"/>
    </w:rPr>
  </w:style>
  <w:style w:type="character" w:customStyle="1" w:styleId="WW8Num244z2">
    <w:name w:val="WW8Num244z2"/>
    <w:rsid w:val="00DA6282"/>
    <w:rPr>
      <w:rFonts w:ascii="Wingdings" w:hAnsi="Wingdings"/>
    </w:rPr>
  </w:style>
  <w:style w:type="character" w:customStyle="1" w:styleId="WW8Num244z3">
    <w:name w:val="WW8Num244z3"/>
    <w:rsid w:val="00DA6282"/>
    <w:rPr>
      <w:rFonts w:ascii="Symbol" w:hAnsi="Symbol"/>
    </w:rPr>
  </w:style>
  <w:style w:type="character" w:customStyle="1" w:styleId="WW8Num246z0">
    <w:name w:val="WW8Num246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46z1">
    <w:name w:val="WW8Num246z1"/>
    <w:rsid w:val="00DA6282"/>
    <w:rPr>
      <w:b w:val="0"/>
      <w:i w:val="0"/>
      <w:color w:val="auto"/>
      <w:sz w:val="24"/>
      <w:szCs w:val="24"/>
    </w:rPr>
  </w:style>
  <w:style w:type="character" w:customStyle="1" w:styleId="WW8Num252z0">
    <w:name w:val="WW8Num252z0"/>
    <w:rsid w:val="00DA6282"/>
    <w:rPr>
      <w:rFonts w:ascii="Arial" w:hAnsi="Arial"/>
      <w:b w:val="0"/>
      <w:i w:val="0"/>
    </w:rPr>
  </w:style>
  <w:style w:type="character" w:customStyle="1" w:styleId="WW8Num254z0">
    <w:name w:val="WW8Num254z0"/>
    <w:rsid w:val="00DA6282"/>
    <w:rPr>
      <w:b w:val="0"/>
      <w:i w:val="0"/>
    </w:rPr>
  </w:style>
  <w:style w:type="character" w:customStyle="1" w:styleId="WW8Num255z0">
    <w:name w:val="WW8Num255z0"/>
    <w:rsid w:val="00DA6282"/>
    <w:rPr>
      <w:rFonts w:ascii="Times New Roman" w:eastAsia="Times New Roman" w:hAnsi="Times New Roman" w:cs="Times New Roman"/>
    </w:rPr>
  </w:style>
  <w:style w:type="character" w:customStyle="1" w:styleId="WW8Num255z1">
    <w:name w:val="WW8Num255z1"/>
    <w:rsid w:val="00DA6282"/>
    <w:rPr>
      <w:rFonts w:ascii="Courier New" w:hAnsi="Courier New"/>
    </w:rPr>
  </w:style>
  <w:style w:type="character" w:customStyle="1" w:styleId="WW8Num255z2">
    <w:name w:val="WW8Num255z2"/>
    <w:rsid w:val="00DA6282"/>
    <w:rPr>
      <w:rFonts w:ascii="Wingdings" w:hAnsi="Wingdings"/>
    </w:rPr>
  </w:style>
  <w:style w:type="character" w:customStyle="1" w:styleId="WW8Num255z3">
    <w:name w:val="WW8Num255z3"/>
    <w:rsid w:val="00DA6282"/>
    <w:rPr>
      <w:rFonts w:ascii="Symbol" w:hAnsi="Symbol"/>
    </w:rPr>
  </w:style>
  <w:style w:type="character" w:customStyle="1" w:styleId="WW8Num257z0">
    <w:name w:val="WW8Num257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58z0">
    <w:name w:val="WW8Num258z0"/>
    <w:rsid w:val="00DA6282"/>
    <w:rPr>
      <w:rFonts w:ascii="Arial" w:eastAsia="Calibri" w:hAnsi="Arial" w:cs="Arial"/>
    </w:rPr>
  </w:style>
  <w:style w:type="character" w:customStyle="1" w:styleId="WW8Num258z1">
    <w:name w:val="WW8Num258z1"/>
    <w:rsid w:val="00DA6282"/>
    <w:rPr>
      <w:rFonts w:ascii="Courier New" w:hAnsi="Courier New" w:cs="Courier New"/>
    </w:rPr>
  </w:style>
  <w:style w:type="character" w:customStyle="1" w:styleId="WW8Num258z2">
    <w:name w:val="WW8Num258z2"/>
    <w:rsid w:val="00DA6282"/>
    <w:rPr>
      <w:rFonts w:ascii="Wingdings" w:hAnsi="Wingdings"/>
    </w:rPr>
  </w:style>
  <w:style w:type="character" w:customStyle="1" w:styleId="WW8Num258z3">
    <w:name w:val="WW8Num258z3"/>
    <w:rsid w:val="00DA6282"/>
    <w:rPr>
      <w:rFonts w:ascii="Symbol" w:hAnsi="Symbol"/>
    </w:rPr>
  </w:style>
  <w:style w:type="character" w:customStyle="1" w:styleId="WW8Num259z1">
    <w:name w:val="WW8Num259z1"/>
    <w:rsid w:val="00DA6282"/>
    <w:rPr>
      <w:rFonts w:ascii="Times New Roman" w:eastAsia="Times New Roman" w:hAnsi="Times New Roman" w:cs="Times New Roman"/>
    </w:rPr>
  </w:style>
  <w:style w:type="character" w:customStyle="1" w:styleId="WW8Num260z0">
    <w:name w:val="WW8Num260z0"/>
    <w:rsid w:val="00DA6282"/>
    <w:rPr>
      <w:rFonts w:ascii="Symbol" w:hAnsi="Symbol"/>
    </w:rPr>
  </w:style>
  <w:style w:type="character" w:customStyle="1" w:styleId="WW8Num260z1">
    <w:name w:val="WW8Num260z1"/>
    <w:rsid w:val="00DA6282"/>
    <w:rPr>
      <w:rFonts w:ascii="Courier New" w:hAnsi="Courier New"/>
    </w:rPr>
  </w:style>
  <w:style w:type="character" w:customStyle="1" w:styleId="WW8Num260z2">
    <w:name w:val="WW8Num260z2"/>
    <w:rsid w:val="00DA6282"/>
    <w:rPr>
      <w:rFonts w:ascii="Wingdings" w:hAnsi="Wingdings"/>
    </w:rPr>
  </w:style>
  <w:style w:type="character" w:customStyle="1" w:styleId="WW8Num265z0">
    <w:name w:val="WW8Num265z0"/>
    <w:rsid w:val="00DA6282"/>
    <w:rPr>
      <w:rFonts w:ascii="Symbol" w:hAnsi="Symbol"/>
    </w:rPr>
  </w:style>
  <w:style w:type="character" w:customStyle="1" w:styleId="WW8Num265z1">
    <w:name w:val="WW8Num265z1"/>
    <w:rsid w:val="00DA6282"/>
    <w:rPr>
      <w:rFonts w:ascii="Courier New" w:hAnsi="Courier New"/>
    </w:rPr>
  </w:style>
  <w:style w:type="character" w:customStyle="1" w:styleId="WW8Num265z2">
    <w:name w:val="WW8Num265z2"/>
    <w:rsid w:val="00DA6282"/>
    <w:rPr>
      <w:rFonts w:ascii="Wingdings" w:hAnsi="Wingdings"/>
    </w:rPr>
  </w:style>
  <w:style w:type="character" w:customStyle="1" w:styleId="WW8Num267z0">
    <w:name w:val="WW8Num267z0"/>
    <w:rsid w:val="00DA6282"/>
    <w:rPr>
      <w:rFonts w:ascii="Symbol" w:hAnsi="Symbol"/>
    </w:rPr>
  </w:style>
  <w:style w:type="character" w:customStyle="1" w:styleId="WW8Num267z1">
    <w:name w:val="WW8Num267z1"/>
    <w:rsid w:val="00DA6282"/>
    <w:rPr>
      <w:rFonts w:ascii="Courier New" w:hAnsi="Courier New"/>
    </w:rPr>
  </w:style>
  <w:style w:type="character" w:customStyle="1" w:styleId="WW8Num267z2">
    <w:name w:val="WW8Num267z2"/>
    <w:rsid w:val="00DA6282"/>
    <w:rPr>
      <w:rFonts w:ascii="Wingdings" w:hAnsi="Wingdings"/>
    </w:rPr>
  </w:style>
  <w:style w:type="character" w:customStyle="1" w:styleId="WW8Num268z0">
    <w:name w:val="WW8Num268z0"/>
    <w:rsid w:val="00DA6282"/>
    <w:rPr>
      <w:b w:val="0"/>
      <w:i w:val="0"/>
    </w:rPr>
  </w:style>
  <w:style w:type="character" w:customStyle="1" w:styleId="WW8Num269z0">
    <w:name w:val="WW8Num269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270z0">
    <w:name w:val="WW8Num270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72z0">
    <w:name w:val="WW8Num272z0"/>
    <w:rsid w:val="00DA6282"/>
    <w:rPr>
      <w:b/>
      <w:i w:val="0"/>
    </w:rPr>
  </w:style>
  <w:style w:type="character" w:customStyle="1" w:styleId="WW8Num273z0">
    <w:name w:val="WW8Num273z0"/>
    <w:rsid w:val="00DA6282"/>
    <w:rPr>
      <w:rFonts w:ascii="Symbol" w:hAnsi="Symbol"/>
    </w:rPr>
  </w:style>
  <w:style w:type="character" w:customStyle="1" w:styleId="WW8Num273z1">
    <w:name w:val="WW8Num273z1"/>
    <w:rsid w:val="00DA6282"/>
    <w:rPr>
      <w:rFonts w:ascii="Courier New" w:hAnsi="Courier New"/>
    </w:rPr>
  </w:style>
  <w:style w:type="character" w:customStyle="1" w:styleId="WW8Num273z2">
    <w:name w:val="WW8Num273z2"/>
    <w:rsid w:val="00DA6282"/>
    <w:rPr>
      <w:rFonts w:ascii="Wingdings" w:hAnsi="Wingdings"/>
    </w:rPr>
  </w:style>
  <w:style w:type="character" w:customStyle="1" w:styleId="WW8Num274z0">
    <w:name w:val="WW8Num274z0"/>
    <w:rsid w:val="00DA6282"/>
    <w:rPr>
      <w:rFonts w:ascii="Arial" w:hAnsi="Arial"/>
      <w:b w:val="0"/>
      <w:i w:val="0"/>
    </w:rPr>
  </w:style>
  <w:style w:type="character" w:customStyle="1" w:styleId="WW8Num275z0">
    <w:name w:val="WW8Num275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275z1">
    <w:name w:val="WW8Num275z1"/>
    <w:rsid w:val="00DA6282"/>
    <w:rPr>
      <w:rFonts w:ascii="Courier New" w:hAnsi="Courier New"/>
    </w:rPr>
  </w:style>
  <w:style w:type="character" w:customStyle="1" w:styleId="WW8Num275z2">
    <w:name w:val="WW8Num275z2"/>
    <w:rsid w:val="00DA6282"/>
    <w:rPr>
      <w:rFonts w:ascii="Wingdings" w:hAnsi="Wingdings"/>
    </w:rPr>
  </w:style>
  <w:style w:type="character" w:customStyle="1" w:styleId="WW8Num275z3">
    <w:name w:val="WW8Num275z3"/>
    <w:rsid w:val="00DA6282"/>
    <w:rPr>
      <w:rFonts w:ascii="Symbol" w:hAnsi="Symbol"/>
    </w:rPr>
  </w:style>
  <w:style w:type="character" w:customStyle="1" w:styleId="WW8Num277z0">
    <w:name w:val="WW8Num277z0"/>
    <w:rsid w:val="00DA6282"/>
    <w:rPr>
      <w:rFonts w:ascii="Arial" w:hAnsi="Arial"/>
      <w:b w:val="0"/>
      <w:i w:val="0"/>
    </w:rPr>
  </w:style>
  <w:style w:type="character" w:customStyle="1" w:styleId="WW8Num278z0">
    <w:name w:val="WW8Num278z0"/>
    <w:rsid w:val="00DA6282"/>
    <w:rPr>
      <w:rFonts w:ascii="Symbol" w:hAnsi="Symbol"/>
    </w:rPr>
  </w:style>
  <w:style w:type="character" w:customStyle="1" w:styleId="WW8Num278z1">
    <w:name w:val="WW8Num278z1"/>
    <w:rsid w:val="00DA6282"/>
    <w:rPr>
      <w:rFonts w:ascii="Courier New" w:hAnsi="Courier New"/>
    </w:rPr>
  </w:style>
  <w:style w:type="character" w:customStyle="1" w:styleId="WW8Num278z2">
    <w:name w:val="WW8Num278z2"/>
    <w:rsid w:val="00DA6282"/>
    <w:rPr>
      <w:rFonts w:ascii="Wingdings" w:hAnsi="Wingdings"/>
    </w:rPr>
  </w:style>
  <w:style w:type="character" w:customStyle="1" w:styleId="WW8Num280z0">
    <w:name w:val="WW8Num280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282z0">
    <w:name w:val="WW8Num282z0"/>
    <w:rsid w:val="00DA6282"/>
    <w:rPr>
      <w:b w:val="0"/>
      <w:i w:val="0"/>
    </w:rPr>
  </w:style>
  <w:style w:type="character" w:customStyle="1" w:styleId="WW8Num283z0">
    <w:name w:val="WW8Num283z0"/>
    <w:rsid w:val="00DA6282"/>
    <w:rPr>
      <w:rFonts w:ascii="Times New Roman" w:eastAsia="Times New Roman" w:hAnsi="Times New Roman" w:cs="Times New Roman"/>
    </w:rPr>
  </w:style>
  <w:style w:type="character" w:customStyle="1" w:styleId="WW8Num283z1">
    <w:name w:val="WW8Num283z1"/>
    <w:rsid w:val="00DA6282"/>
    <w:rPr>
      <w:rFonts w:ascii="Courier New" w:hAnsi="Courier New"/>
    </w:rPr>
  </w:style>
  <w:style w:type="character" w:customStyle="1" w:styleId="WW8Num283z2">
    <w:name w:val="WW8Num283z2"/>
    <w:rsid w:val="00DA6282"/>
    <w:rPr>
      <w:rFonts w:ascii="Wingdings" w:hAnsi="Wingdings"/>
    </w:rPr>
  </w:style>
  <w:style w:type="character" w:customStyle="1" w:styleId="WW8Num283z3">
    <w:name w:val="WW8Num283z3"/>
    <w:rsid w:val="00DA6282"/>
    <w:rPr>
      <w:rFonts w:ascii="Symbol" w:hAnsi="Symbol"/>
    </w:rPr>
  </w:style>
  <w:style w:type="character" w:customStyle="1" w:styleId="WW8Num284z0">
    <w:name w:val="WW8Num284z0"/>
    <w:rsid w:val="00DA6282"/>
    <w:rPr>
      <w:rFonts w:ascii="Times New Roman" w:eastAsia="Times New Roman" w:hAnsi="Times New Roman" w:cs="Times New Roman"/>
    </w:rPr>
  </w:style>
  <w:style w:type="character" w:customStyle="1" w:styleId="WW8Num284z1">
    <w:name w:val="WW8Num284z1"/>
    <w:rsid w:val="00DA6282"/>
    <w:rPr>
      <w:rFonts w:ascii="Courier New" w:hAnsi="Courier New"/>
    </w:rPr>
  </w:style>
  <w:style w:type="character" w:customStyle="1" w:styleId="WW8Num284z2">
    <w:name w:val="WW8Num284z2"/>
    <w:rsid w:val="00DA6282"/>
    <w:rPr>
      <w:rFonts w:ascii="Wingdings" w:hAnsi="Wingdings"/>
    </w:rPr>
  </w:style>
  <w:style w:type="character" w:customStyle="1" w:styleId="WW8Num284z3">
    <w:name w:val="WW8Num284z3"/>
    <w:rsid w:val="00DA6282"/>
    <w:rPr>
      <w:rFonts w:ascii="Symbol" w:hAnsi="Symbol"/>
    </w:rPr>
  </w:style>
  <w:style w:type="character" w:customStyle="1" w:styleId="WW8Num285z0">
    <w:name w:val="WW8Num285z0"/>
    <w:rsid w:val="00DA6282"/>
    <w:rPr>
      <w:rFonts w:ascii="Symbol" w:hAnsi="Symbol"/>
    </w:rPr>
  </w:style>
  <w:style w:type="character" w:customStyle="1" w:styleId="WW8Num285z1">
    <w:name w:val="WW8Num285z1"/>
    <w:rsid w:val="00DA6282"/>
    <w:rPr>
      <w:rFonts w:ascii="Times New Roman" w:eastAsia="Times New Roman" w:hAnsi="Times New Roman" w:cs="Times New Roman"/>
    </w:rPr>
  </w:style>
  <w:style w:type="character" w:customStyle="1" w:styleId="WW8Num286z0">
    <w:name w:val="WW8Num286z0"/>
    <w:rsid w:val="00DA6282"/>
    <w:rPr>
      <w:rFonts w:ascii="Symbol" w:hAnsi="Symbol"/>
    </w:rPr>
  </w:style>
  <w:style w:type="character" w:customStyle="1" w:styleId="WW8Num286z1">
    <w:name w:val="WW8Num286z1"/>
    <w:rsid w:val="00DA6282"/>
    <w:rPr>
      <w:rFonts w:ascii="Courier New" w:hAnsi="Courier New"/>
    </w:rPr>
  </w:style>
  <w:style w:type="character" w:customStyle="1" w:styleId="WW8Num286z2">
    <w:name w:val="WW8Num286z2"/>
    <w:rsid w:val="00DA6282"/>
    <w:rPr>
      <w:rFonts w:ascii="Wingdings" w:hAnsi="Wingdings"/>
    </w:rPr>
  </w:style>
  <w:style w:type="character" w:customStyle="1" w:styleId="WW8Num287z0">
    <w:name w:val="WW8Num287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288z0">
    <w:name w:val="WW8Num288z0"/>
    <w:rsid w:val="00DA6282"/>
    <w:rPr>
      <w:rFonts w:ascii="Arial" w:hAnsi="Arial"/>
      <w:b w:val="0"/>
      <w:i w:val="0"/>
    </w:rPr>
  </w:style>
  <w:style w:type="character" w:customStyle="1" w:styleId="WW8Num289z0">
    <w:name w:val="WW8Num289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291z0">
    <w:name w:val="WW8Num291z0"/>
    <w:rsid w:val="00DA6282"/>
    <w:rPr>
      <w:b w:val="0"/>
      <w:i w:val="0"/>
    </w:rPr>
  </w:style>
  <w:style w:type="character" w:customStyle="1" w:styleId="WW8Num292z0">
    <w:name w:val="WW8Num292z0"/>
    <w:rsid w:val="00DA6282"/>
    <w:rPr>
      <w:rFonts w:ascii="Symbol" w:hAnsi="Symbol"/>
    </w:rPr>
  </w:style>
  <w:style w:type="character" w:customStyle="1" w:styleId="WW8Num292z1">
    <w:name w:val="WW8Num292z1"/>
    <w:rsid w:val="00DA6282"/>
    <w:rPr>
      <w:rFonts w:ascii="Courier New" w:hAnsi="Courier New"/>
    </w:rPr>
  </w:style>
  <w:style w:type="character" w:customStyle="1" w:styleId="WW8Num292z2">
    <w:name w:val="WW8Num292z2"/>
    <w:rsid w:val="00DA6282"/>
    <w:rPr>
      <w:rFonts w:ascii="Wingdings" w:hAnsi="Wingdings"/>
    </w:rPr>
  </w:style>
  <w:style w:type="character" w:customStyle="1" w:styleId="WW8Num293z0">
    <w:name w:val="WW8Num293z0"/>
    <w:rsid w:val="00DA6282"/>
    <w:rPr>
      <w:rFonts w:ascii="Times New Roman" w:eastAsia="Times New Roman" w:hAnsi="Times New Roman" w:cs="Times New Roman"/>
    </w:rPr>
  </w:style>
  <w:style w:type="character" w:customStyle="1" w:styleId="WW8Num293z1">
    <w:name w:val="WW8Num293z1"/>
    <w:rsid w:val="00DA6282"/>
    <w:rPr>
      <w:rFonts w:ascii="Courier New" w:hAnsi="Courier New"/>
    </w:rPr>
  </w:style>
  <w:style w:type="character" w:customStyle="1" w:styleId="WW8Num293z2">
    <w:name w:val="WW8Num293z2"/>
    <w:rsid w:val="00DA6282"/>
    <w:rPr>
      <w:rFonts w:ascii="Wingdings" w:hAnsi="Wingdings"/>
    </w:rPr>
  </w:style>
  <w:style w:type="character" w:customStyle="1" w:styleId="WW8Num293z3">
    <w:name w:val="WW8Num293z3"/>
    <w:rsid w:val="00DA6282"/>
    <w:rPr>
      <w:rFonts w:ascii="Symbol" w:hAnsi="Symbol"/>
    </w:rPr>
  </w:style>
  <w:style w:type="character" w:customStyle="1" w:styleId="WW8Num296z0">
    <w:name w:val="WW8Num296z0"/>
    <w:rsid w:val="00DA6282"/>
    <w:rPr>
      <w:rFonts w:ascii="Symbol" w:hAnsi="Symbol"/>
    </w:rPr>
  </w:style>
  <w:style w:type="character" w:customStyle="1" w:styleId="WW8Num296z1">
    <w:name w:val="WW8Num296z1"/>
    <w:rsid w:val="00DA6282"/>
    <w:rPr>
      <w:rFonts w:ascii="Courier New" w:hAnsi="Courier New"/>
    </w:rPr>
  </w:style>
  <w:style w:type="character" w:customStyle="1" w:styleId="WW8Num296z2">
    <w:name w:val="WW8Num296z2"/>
    <w:rsid w:val="00DA6282"/>
    <w:rPr>
      <w:rFonts w:ascii="Wingdings" w:hAnsi="Wingdings"/>
    </w:rPr>
  </w:style>
  <w:style w:type="character" w:customStyle="1" w:styleId="WW8Num297z0">
    <w:name w:val="WW8Num297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300z0">
    <w:name w:val="WW8Num300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03z0">
    <w:name w:val="WW8Num303z0"/>
    <w:rsid w:val="00DA6282"/>
    <w:rPr>
      <w:rFonts w:ascii="Symbol" w:hAnsi="Symbol"/>
    </w:rPr>
  </w:style>
  <w:style w:type="character" w:customStyle="1" w:styleId="WW8Num303z1">
    <w:name w:val="WW8Num303z1"/>
    <w:rsid w:val="00DA6282"/>
    <w:rPr>
      <w:rFonts w:ascii="Courier New" w:hAnsi="Courier New"/>
    </w:rPr>
  </w:style>
  <w:style w:type="character" w:customStyle="1" w:styleId="WW8Num303z2">
    <w:name w:val="WW8Num303z2"/>
    <w:rsid w:val="00DA6282"/>
    <w:rPr>
      <w:rFonts w:ascii="Wingdings" w:hAnsi="Wingdings"/>
    </w:rPr>
  </w:style>
  <w:style w:type="character" w:customStyle="1" w:styleId="WW8Num304z0">
    <w:name w:val="WW8Num304z0"/>
    <w:rsid w:val="00DA6282"/>
    <w:rPr>
      <w:rFonts w:ascii="Symbol" w:hAnsi="Symbol"/>
    </w:rPr>
  </w:style>
  <w:style w:type="character" w:customStyle="1" w:styleId="WW8Num304z1">
    <w:name w:val="WW8Num304z1"/>
    <w:rsid w:val="00DA6282"/>
    <w:rPr>
      <w:rFonts w:ascii="Courier New" w:hAnsi="Courier New"/>
    </w:rPr>
  </w:style>
  <w:style w:type="character" w:customStyle="1" w:styleId="WW8Num304z2">
    <w:name w:val="WW8Num304z2"/>
    <w:rsid w:val="00DA6282"/>
    <w:rPr>
      <w:rFonts w:ascii="Wingdings" w:hAnsi="Wingdings"/>
    </w:rPr>
  </w:style>
  <w:style w:type="character" w:customStyle="1" w:styleId="WW8Num305z0">
    <w:name w:val="WW8Num305z0"/>
    <w:rsid w:val="00DA6282"/>
    <w:rPr>
      <w:rFonts w:ascii="Times New Roman" w:eastAsia="Times New Roman" w:hAnsi="Times New Roman" w:cs="Times New Roman"/>
    </w:rPr>
  </w:style>
  <w:style w:type="character" w:customStyle="1" w:styleId="WW8Num308z0">
    <w:name w:val="WW8Num308z0"/>
    <w:rsid w:val="00DA6282"/>
    <w:rPr>
      <w:rFonts w:ascii="Times New Roman" w:eastAsia="Times New Roman" w:hAnsi="Times New Roman" w:cs="Times New Roman"/>
    </w:rPr>
  </w:style>
  <w:style w:type="character" w:customStyle="1" w:styleId="WW8Num308z2">
    <w:name w:val="WW8Num308z2"/>
    <w:rsid w:val="00DA6282"/>
    <w:rPr>
      <w:rFonts w:ascii="Wingdings" w:hAnsi="Wingdings"/>
    </w:rPr>
  </w:style>
  <w:style w:type="character" w:customStyle="1" w:styleId="WW8Num308z3">
    <w:name w:val="WW8Num308z3"/>
    <w:rsid w:val="00DA6282"/>
    <w:rPr>
      <w:rFonts w:ascii="Symbol" w:hAnsi="Symbol"/>
    </w:rPr>
  </w:style>
  <w:style w:type="character" w:customStyle="1" w:styleId="WW8Num308z4">
    <w:name w:val="WW8Num308z4"/>
    <w:rsid w:val="00DA6282"/>
    <w:rPr>
      <w:rFonts w:ascii="Courier New" w:hAnsi="Courier New"/>
    </w:rPr>
  </w:style>
  <w:style w:type="character" w:customStyle="1" w:styleId="WW8Num311z0">
    <w:name w:val="WW8Num311z0"/>
    <w:rsid w:val="00DA6282"/>
    <w:rPr>
      <w:w w:val="92"/>
    </w:rPr>
  </w:style>
  <w:style w:type="character" w:customStyle="1" w:styleId="WW8Num312z0">
    <w:name w:val="WW8Num312z0"/>
    <w:rsid w:val="00DA6282"/>
    <w:rPr>
      <w:rFonts w:ascii="Times New Roman" w:eastAsia="Times New Roman" w:hAnsi="Times New Roman" w:cs="Times New Roman"/>
    </w:rPr>
  </w:style>
  <w:style w:type="character" w:customStyle="1" w:styleId="WW8Num312z2">
    <w:name w:val="WW8Num312z2"/>
    <w:rsid w:val="00DA6282"/>
    <w:rPr>
      <w:rFonts w:ascii="Wingdings" w:hAnsi="Wingdings"/>
    </w:rPr>
  </w:style>
  <w:style w:type="character" w:customStyle="1" w:styleId="WW8Num312z3">
    <w:name w:val="WW8Num312z3"/>
    <w:rsid w:val="00DA6282"/>
    <w:rPr>
      <w:rFonts w:ascii="Symbol" w:hAnsi="Symbol"/>
    </w:rPr>
  </w:style>
  <w:style w:type="character" w:customStyle="1" w:styleId="WW8Num312z4">
    <w:name w:val="WW8Num312z4"/>
    <w:rsid w:val="00DA6282"/>
    <w:rPr>
      <w:rFonts w:ascii="Courier New" w:hAnsi="Courier New"/>
    </w:rPr>
  </w:style>
  <w:style w:type="character" w:customStyle="1" w:styleId="WW8Num314z0">
    <w:name w:val="WW8Num314z0"/>
    <w:rsid w:val="00DA6282"/>
    <w:rPr>
      <w:b w:val="0"/>
      <w:i w:val="0"/>
    </w:rPr>
  </w:style>
  <w:style w:type="character" w:customStyle="1" w:styleId="WW8Num318z0">
    <w:name w:val="WW8Num318z0"/>
    <w:rsid w:val="00DA6282"/>
    <w:rPr>
      <w:b w:val="0"/>
      <w:i w:val="0"/>
    </w:rPr>
  </w:style>
  <w:style w:type="character" w:customStyle="1" w:styleId="WW8Num319z0">
    <w:name w:val="WW8Num319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320z1">
    <w:name w:val="WW8Num320z1"/>
    <w:rsid w:val="00DA6282"/>
    <w:rPr>
      <w:rFonts w:ascii="Times New Roman" w:eastAsia="Times New Roman" w:hAnsi="Times New Roman" w:cs="Times New Roman"/>
    </w:rPr>
  </w:style>
  <w:style w:type="character" w:customStyle="1" w:styleId="WW8Num324z0">
    <w:name w:val="WW8Num324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325z0">
    <w:name w:val="WW8Num325z0"/>
    <w:rsid w:val="00DA6282"/>
    <w:rPr>
      <w:b w:val="0"/>
      <w:i w:val="0"/>
    </w:rPr>
  </w:style>
  <w:style w:type="character" w:customStyle="1" w:styleId="WW8Num326z0">
    <w:name w:val="WW8Num326z0"/>
    <w:rsid w:val="00DA6282"/>
    <w:rPr>
      <w:rFonts w:ascii="Times New Roman" w:eastAsia="Times New Roman" w:hAnsi="Times New Roman" w:cs="Times New Roman"/>
    </w:rPr>
  </w:style>
  <w:style w:type="character" w:customStyle="1" w:styleId="WW8Num326z1">
    <w:name w:val="WW8Num326z1"/>
    <w:rsid w:val="00DA6282"/>
    <w:rPr>
      <w:rFonts w:ascii="Courier New" w:hAnsi="Courier New"/>
    </w:rPr>
  </w:style>
  <w:style w:type="character" w:customStyle="1" w:styleId="WW8Num326z2">
    <w:name w:val="WW8Num326z2"/>
    <w:rsid w:val="00DA6282"/>
    <w:rPr>
      <w:rFonts w:ascii="Wingdings" w:hAnsi="Wingdings"/>
    </w:rPr>
  </w:style>
  <w:style w:type="character" w:customStyle="1" w:styleId="WW8Num326z3">
    <w:name w:val="WW8Num326z3"/>
    <w:rsid w:val="00DA6282"/>
    <w:rPr>
      <w:rFonts w:ascii="Symbol" w:hAnsi="Symbol"/>
    </w:rPr>
  </w:style>
  <w:style w:type="character" w:customStyle="1" w:styleId="WW8Num327z0">
    <w:name w:val="WW8Num327z0"/>
    <w:rsid w:val="00DA6282"/>
    <w:rPr>
      <w:rFonts w:ascii="Times New Roman" w:eastAsia="Times New Roman" w:hAnsi="Times New Roman" w:cs="Times New Roman"/>
    </w:rPr>
  </w:style>
  <w:style w:type="character" w:customStyle="1" w:styleId="WW8Num327z1">
    <w:name w:val="WW8Num327z1"/>
    <w:rsid w:val="00DA6282"/>
    <w:rPr>
      <w:rFonts w:ascii="Courier New" w:hAnsi="Courier New"/>
    </w:rPr>
  </w:style>
  <w:style w:type="character" w:customStyle="1" w:styleId="WW8Num327z2">
    <w:name w:val="WW8Num327z2"/>
    <w:rsid w:val="00DA6282"/>
    <w:rPr>
      <w:rFonts w:ascii="Wingdings" w:hAnsi="Wingdings"/>
    </w:rPr>
  </w:style>
  <w:style w:type="character" w:customStyle="1" w:styleId="WW8Num327z3">
    <w:name w:val="WW8Num327z3"/>
    <w:rsid w:val="00DA6282"/>
    <w:rPr>
      <w:rFonts w:ascii="Symbol" w:hAnsi="Symbol"/>
    </w:rPr>
  </w:style>
  <w:style w:type="character" w:customStyle="1" w:styleId="WW8Num332z1">
    <w:name w:val="WW8Num332z1"/>
    <w:rsid w:val="00DA6282"/>
    <w:rPr>
      <w:b w:val="0"/>
      <w:i w:val="0"/>
    </w:rPr>
  </w:style>
  <w:style w:type="character" w:customStyle="1" w:styleId="WW8Num333z0">
    <w:name w:val="WW8Num333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33z2">
    <w:name w:val="WW8Num333z2"/>
    <w:rsid w:val="00DA6282"/>
    <w:rPr>
      <w:b w:val="0"/>
      <w:i w:val="0"/>
      <w:color w:val="auto"/>
      <w:sz w:val="24"/>
      <w:szCs w:val="24"/>
    </w:rPr>
  </w:style>
  <w:style w:type="character" w:customStyle="1" w:styleId="WW8Num336z0">
    <w:name w:val="WW8Num336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38z0">
    <w:name w:val="WW8Num338z0"/>
    <w:rsid w:val="00DA6282"/>
    <w:rPr>
      <w:rFonts w:ascii="Times New Roman" w:hAnsi="Times New Roman"/>
      <w:b w:val="0"/>
      <w:i w:val="0"/>
      <w:sz w:val="24"/>
      <w:szCs w:val="24"/>
    </w:rPr>
  </w:style>
  <w:style w:type="character" w:customStyle="1" w:styleId="WW8Num341z0">
    <w:name w:val="WW8Num341z0"/>
    <w:rsid w:val="00DA6282"/>
    <w:rPr>
      <w:rFonts w:ascii="Times New Roman" w:eastAsia="Times New Roman" w:hAnsi="Times New Roman" w:cs="Times New Roman"/>
    </w:rPr>
  </w:style>
  <w:style w:type="character" w:customStyle="1" w:styleId="WW8Num341z1">
    <w:name w:val="WW8Num341z1"/>
    <w:rsid w:val="00DA6282"/>
    <w:rPr>
      <w:rFonts w:ascii="Courier New" w:hAnsi="Courier New"/>
    </w:rPr>
  </w:style>
  <w:style w:type="character" w:customStyle="1" w:styleId="WW8Num341z2">
    <w:name w:val="WW8Num341z2"/>
    <w:rsid w:val="00DA6282"/>
    <w:rPr>
      <w:rFonts w:ascii="Wingdings" w:hAnsi="Wingdings"/>
    </w:rPr>
  </w:style>
  <w:style w:type="character" w:customStyle="1" w:styleId="WW8Num341z3">
    <w:name w:val="WW8Num341z3"/>
    <w:rsid w:val="00DA6282"/>
    <w:rPr>
      <w:rFonts w:ascii="Symbol" w:hAnsi="Symbol"/>
    </w:rPr>
  </w:style>
  <w:style w:type="character" w:customStyle="1" w:styleId="WW8Num347z0">
    <w:name w:val="WW8Num347z0"/>
    <w:rsid w:val="00DA6282"/>
    <w:rPr>
      <w:rFonts w:ascii="Arial" w:hAnsi="Arial"/>
      <w:b w:val="0"/>
      <w:i w:val="0"/>
    </w:rPr>
  </w:style>
  <w:style w:type="character" w:customStyle="1" w:styleId="WW8Num348z0">
    <w:name w:val="WW8Num348z0"/>
    <w:rsid w:val="00DA6282"/>
    <w:rPr>
      <w:rFonts w:ascii="Times New Roman" w:eastAsia="Times New Roman" w:hAnsi="Times New Roman" w:cs="Times New Roman"/>
    </w:rPr>
  </w:style>
  <w:style w:type="character" w:customStyle="1" w:styleId="WW8Num348z1">
    <w:name w:val="WW8Num348z1"/>
    <w:rsid w:val="00DA6282"/>
    <w:rPr>
      <w:rFonts w:ascii="Courier New" w:hAnsi="Courier New"/>
    </w:rPr>
  </w:style>
  <w:style w:type="character" w:customStyle="1" w:styleId="WW8Num348z2">
    <w:name w:val="WW8Num348z2"/>
    <w:rsid w:val="00DA6282"/>
    <w:rPr>
      <w:rFonts w:ascii="Wingdings" w:hAnsi="Wingdings"/>
    </w:rPr>
  </w:style>
  <w:style w:type="character" w:customStyle="1" w:styleId="WW8Num348z3">
    <w:name w:val="WW8Num348z3"/>
    <w:rsid w:val="00DA6282"/>
    <w:rPr>
      <w:rFonts w:ascii="Symbol" w:hAnsi="Symbol"/>
    </w:rPr>
  </w:style>
  <w:style w:type="character" w:customStyle="1" w:styleId="WW8Num349z0">
    <w:name w:val="WW8Num349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49z1">
    <w:name w:val="WW8Num349z1"/>
    <w:rsid w:val="00DA6282"/>
    <w:rPr>
      <w:b w:val="0"/>
      <w:i w:val="0"/>
      <w:color w:val="auto"/>
      <w:sz w:val="24"/>
      <w:szCs w:val="24"/>
    </w:rPr>
  </w:style>
  <w:style w:type="character" w:customStyle="1" w:styleId="WW8Num350z1">
    <w:name w:val="WW8Num350z1"/>
    <w:rsid w:val="00DA6282"/>
    <w:rPr>
      <w:rFonts w:ascii="Times New Roman" w:eastAsia="Times New Roman" w:hAnsi="Times New Roman" w:cs="Times New Roman"/>
    </w:rPr>
  </w:style>
  <w:style w:type="character" w:customStyle="1" w:styleId="WW8Num350z2">
    <w:name w:val="WW8Num350z2"/>
    <w:rsid w:val="00DA6282"/>
    <w:rPr>
      <w:rFonts w:ascii="Wingdings" w:hAnsi="Wingdings"/>
    </w:rPr>
  </w:style>
  <w:style w:type="character" w:customStyle="1" w:styleId="WW8Num350z3">
    <w:name w:val="WW8Num350z3"/>
    <w:rsid w:val="00DA6282"/>
    <w:rPr>
      <w:rFonts w:ascii="Symbol" w:hAnsi="Symbol"/>
    </w:rPr>
  </w:style>
  <w:style w:type="character" w:customStyle="1" w:styleId="WW8Num350z4">
    <w:name w:val="WW8Num350z4"/>
    <w:rsid w:val="00DA6282"/>
    <w:rPr>
      <w:rFonts w:ascii="Courier New" w:hAnsi="Courier New"/>
    </w:rPr>
  </w:style>
  <w:style w:type="character" w:customStyle="1" w:styleId="WW8Num351z0">
    <w:name w:val="WW8Num351z0"/>
    <w:rsid w:val="00DA6282"/>
    <w:rPr>
      <w:rFonts w:ascii="Times New Roman" w:eastAsia="Times New Roman" w:hAnsi="Times New Roman" w:cs="Times New Roman"/>
    </w:rPr>
  </w:style>
  <w:style w:type="character" w:customStyle="1" w:styleId="WW8Num351z1">
    <w:name w:val="WW8Num351z1"/>
    <w:rsid w:val="00DA6282"/>
    <w:rPr>
      <w:rFonts w:ascii="Courier New" w:hAnsi="Courier New"/>
    </w:rPr>
  </w:style>
  <w:style w:type="character" w:customStyle="1" w:styleId="WW8Num351z2">
    <w:name w:val="WW8Num351z2"/>
    <w:rsid w:val="00DA6282"/>
    <w:rPr>
      <w:rFonts w:ascii="Wingdings" w:hAnsi="Wingdings"/>
    </w:rPr>
  </w:style>
  <w:style w:type="character" w:customStyle="1" w:styleId="WW8Num351z3">
    <w:name w:val="WW8Num351z3"/>
    <w:rsid w:val="00DA6282"/>
    <w:rPr>
      <w:rFonts w:ascii="Symbol" w:hAnsi="Symbol"/>
    </w:rPr>
  </w:style>
  <w:style w:type="character" w:customStyle="1" w:styleId="WW8Num353z0">
    <w:name w:val="WW8Num353z0"/>
    <w:rsid w:val="00DA6282"/>
    <w:rPr>
      <w:rFonts w:ascii="Symbol" w:hAnsi="Symbol"/>
    </w:rPr>
  </w:style>
  <w:style w:type="character" w:customStyle="1" w:styleId="WW8Num353z1">
    <w:name w:val="WW8Num353z1"/>
    <w:rsid w:val="00DA6282"/>
    <w:rPr>
      <w:rFonts w:ascii="Courier New" w:hAnsi="Courier New"/>
    </w:rPr>
  </w:style>
  <w:style w:type="character" w:customStyle="1" w:styleId="WW8Num353z2">
    <w:name w:val="WW8Num353z2"/>
    <w:rsid w:val="00DA6282"/>
    <w:rPr>
      <w:rFonts w:ascii="Wingdings" w:hAnsi="Wingdings"/>
    </w:rPr>
  </w:style>
  <w:style w:type="character" w:customStyle="1" w:styleId="WW8Num354z0">
    <w:name w:val="WW8Num354z0"/>
    <w:rsid w:val="00DA6282"/>
    <w:rPr>
      <w:b w:val="0"/>
      <w:i w:val="0"/>
    </w:rPr>
  </w:style>
  <w:style w:type="character" w:customStyle="1" w:styleId="WW8Num355z0">
    <w:name w:val="WW8Num355z0"/>
    <w:rsid w:val="00DA6282"/>
    <w:rPr>
      <w:b w:val="0"/>
      <w:i w:val="0"/>
    </w:rPr>
  </w:style>
  <w:style w:type="character" w:customStyle="1" w:styleId="WW8Num356z0">
    <w:name w:val="WW8Num356z0"/>
    <w:rsid w:val="00DA6282"/>
    <w:rPr>
      <w:rFonts w:ascii="Times New Roman" w:eastAsia="Times New Roman" w:hAnsi="Times New Roman" w:cs="Times New Roman"/>
    </w:rPr>
  </w:style>
  <w:style w:type="character" w:customStyle="1" w:styleId="WW8Num356z1">
    <w:name w:val="WW8Num356z1"/>
    <w:rsid w:val="00DA6282"/>
    <w:rPr>
      <w:rFonts w:ascii="Courier New" w:hAnsi="Courier New"/>
    </w:rPr>
  </w:style>
  <w:style w:type="character" w:customStyle="1" w:styleId="WW8Num356z2">
    <w:name w:val="WW8Num356z2"/>
    <w:rsid w:val="00DA6282"/>
    <w:rPr>
      <w:rFonts w:ascii="Wingdings" w:hAnsi="Wingdings"/>
    </w:rPr>
  </w:style>
  <w:style w:type="character" w:customStyle="1" w:styleId="WW8Num356z3">
    <w:name w:val="WW8Num356z3"/>
    <w:rsid w:val="00DA6282"/>
    <w:rPr>
      <w:rFonts w:ascii="Symbol" w:hAnsi="Symbol"/>
    </w:rPr>
  </w:style>
  <w:style w:type="character" w:customStyle="1" w:styleId="WW8Num358z0">
    <w:name w:val="WW8Num358z0"/>
    <w:rsid w:val="00DA6282"/>
    <w:rPr>
      <w:rFonts w:ascii="Arial" w:hAnsi="Arial"/>
      <w:b w:val="0"/>
      <w:i w:val="0"/>
    </w:rPr>
  </w:style>
  <w:style w:type="character" w:customStyle="1" w:styleId="WW8Num361z0">
    <w:name w:val="WW8Num361z0"/>
    <w:rsid w:val="00DA6282"/>
    <w:rPr>
      <w:rFonts w:ascii="Arial" w:hAnsi="Arial"/>
      <w:b w:val="0"/>
      <w:i w:val="0"/>
    </w:rPr>
  </w:style>
  <w:style w:type="character" w:customStyle="1" w:styleId="WW8Num362z0">
    <w:name w:val="WW8Num362z0"/>
    <w:rsid w:val="00DA6282"/>
    <w:rPr>
      <w:rFonts w:ascii="Symbol" w:hAnsi="Symbol"/>
    </w:rPr>
  </w:style>
  <w:style w:type="character" w:customStyle="1" w:styleId="WW8Num362z1">
    <w:name w:val="WW8Num362z1"/>
    <w:rsid w:val="00DA6282"/>
    <w:rPr>
      <w:rFonts w:ascii="Courier New" w:hAnsi="Courier New"/>
    </w:rPr>
  </w:style>
  <w:style w:type="character" w:customStyle="1" w:styleId="WW8Num362z2">
    <w:name w:val="WW8Num362z2"/>
    <w:rsid w:val="00DA6282"/>
    <w:rPr>
      <w:rFonts w:ascii="Wingdings" w:hAnsi="Wingdings"/>
    </w:rPr>
  </w:style>
  <w:style w:type="character" w:customStyle="1" w:styleId="WW8Num365z0">
    <w:name w:val="WW8Num365z0"/>
    <w:rsid w:val="00DA6282"/>
    <w:rPr>
      <w:rFonts w:ascii="Times New Roman" w:eastAsia="Times New Roman" w:hAnsi="Times New Roman" w:cs="Times New Roman"/>
      <w:i w:val="0"/>
    </w:rPr>
  </w:style>
  <w:style w:type="character" w:customStyle="1" w:styleId="WW8Num365z1">
    <w:name w:val="WW8Num365z1"/>
    <w:rsid w:val="00DA6282"/>
    <w:rPr>
      <w:rFonts w:ascii="Courier New" w:hAnsi="Courier New"/>
    </w:rPr>
  </w:style>
  <w:style w:type="character" w:customStyle="1" w:styleId="WW8Num365z2">
    <w:name w:val="WW8Num365z2"/>
    <w:rsid w:val="00DA6282"/>
    <w:rPr>
      <w:rFonts w:ascii="Wingdings" w:hAnsi="Wingdings"/>
    </w:rPr>
  </w:style>
  <w:style w:type="character" w:customStyle="1" w:styleId="WW8Num365z3">
    <w:name w:val="WW8Num365z3"/>
    <w:rsid w:val="00DA6282"/>
    <w:rPr>
      <w:rFonts w:ascii="Symbol" w:hAnsi="Symbol"/>
    </w:rPr>
  </w:style>
  <w:style w:type="character" w:customStyle="1" w:styleId="WW8Num367z0">
    <w:name w:val="WW8Num367z0"/>
    <w:rsid w:val="00DA6282"/>
    <w:rPr>
      <w:rFonts w:ascii="Symbol" w:hAnsi="Symbol"/>
    </w:rPr>
  </w:style>
  <w:style w:type="character" w:customStyle="1" w:styleId="WW8Num367z1">
    <w:name w:val="WW8Num367z1"/>
    <w:rsid w:val="00DA6282"/>
    <w:rPr>
      <w:rFonts w:ascii="Courier New" w:hAnsi="Courier New"/>
    </w:rPr>
  </w:style>
  <w:style w:type="character" w:customStyle="1" w:styleId="WW8Num367z2">
    <w:name w:val="WW8Num367z2"/>
    <w:rsid w:val="00DA6282"/>
    <w:rPr>
      <w:rFonts w:ascii="Wingdings" w:hAnsi="Wingdings"/>
    </w:rPr>
  </w:style>
  <w:style w:type="character" w:customStyle="1" w:styleId="WW8Num369z0">
    <w:name w:val="WW8Num369z0"/>
    <w:rsid w:val="00DA6282"/>
    <w:rPr>
      <w:rFonts w:ascii="Times New Roman" w:eastAsia="Times New Roman" w:hAnsi="Times New Roman" w:cs="Times New Roman"/>
    </w:rPr>
  </w:style>
  <w:style w:type="character" w:customStyle="1" w:styleId="WW8Num369z1">
    <w:name w:val="WW8Num369z1"/>
    <w:rsid w:val="00DA6282"/>
    <w:rPr>
      <w:rFonts w:ascii="Courier New" w:hAnsi="Courier New"/>
    </w:rPr>
  </w:style>
  <w:style w:type="character" w:customStyle="1" w:styleId="WW8Num369z2">
    <w:name w:val="WW8Num369z2"/>
    <w:rsid w:val="00DA6282"/>
    <w:rPr>
      <w:rFonts w:ascii="Wingdings" w:hAnsi="Wingdings"/>
    </w:rPr>
  </w:style>
  <w:style w:type="character" w:customStyle="1" w:styleId="WW8Num369z3">
    <w:name w:val="WW8Num369z3"/>
    <w:rsid w:val="00DA6282"/>
    <w:rPr>
      <w:rFonts w:ascii="Symbol" w:hAnsi="Symbol"/>
    </w:rPr>
  </w:style>
  <w:style w:type="character" w:customStyle="1" w:styleId="WW8Num370z0">
    <w:name w:val="WW8Num370z0"/>
    <w:rsid w:val="00DA6282"/>
    <w:rPr>
      <w:rFonts w:ascii="Arial" w:hAnsi="Arial"/>
      <w:b w:val="0"/>
      <w:i w:val="0"/>
    </w:rPr>
  </w:style>
  <w:style w:type="character" w:customStyle="1" w:styleId="WW8Num371z0">
    <w:name w:val="WW8Num371z0"/>
    <w:rsid w:val="00DA6282"/>
    <w:rPr>
      <w:rFonts w:ascii="Symbol" w:hAnsi="Symbol"/>
    </w:rPr>
  </w:style>
  <w:style w:type="character" w:customStyle="1" w:styleId="WW8Num371z1">
    <w:name w:val="WW8Num371z1"/>
    <w:rsid w:val="00DA6282"/>
    <w:rPr>
      <w:rFonts w:ascii="Courier New" w:hAnsi="Courier New"/>
    </w:rPr>
  </w:style>
  <w:style w:type="character" w:customStyle="1" w:styleId="WW8Num371z2">
    <w:name w:val="WW8Num371z2"/>
    <w:rsid w:val="00DA6282"/>
    <w:rPr>
      <w:rFonts w:ascii="Wingdings" w:hAnsi="Wingdings"/>
    </w:rPr>
  </w:style>
  <w:style w:type="character" w:customStyle="1" w:styleId="WW8Num373z0">
    <w:name w:val="WW8Num373z0"/>
    <w:rsid w:val="00DA6282"/>
    <w:rPr>
      <w:rFonts w:ascii="Arial" w:hAnsi="Arial"/>
      <w:b w:val="0"/>
      <w:i w:val="0"/>
    </w:rPr>
  </w:style>
  <w:style w:type="character" w:customStyle="1" w:styleId="WW8Num375z0">
    <w:name w:val="WW8Num375z0"/>
    <w:rsid w:val="00DA6282"/>
    <w:rPr>
      <w:w w:val="92"/>
    </w:rPr>
  </w:style>
  <w:style w:type="character" w:customStyle="1" w:styleId="WW8Num377z0">
    <w:name w:val="WW8Num377z0"/>
    <w:rsid w:val="00DA6282"/>
    <w:rPr>
      <w:rFonts w:ascii="Times New Roman" w:eastAsia="Times New Roman" w:hAnsi="Times New Roman" w:cs="Times New Roman"/>
    </w:rPr>
  </w:style>
  <w:style w:type="character" w:customStyle="1" w:styleId="WW8Num377z1">
    <w:name w:val="WW8Num377z1"/>
    <w:rsid w:val="00DA6282"/>
    <w:rPr>
      <w:rFonts w:ascii="Courier New" w:hAnsi="Courier New"/>
    </w:rPr>
  </w:style>
  <w:style w:type="character" w:customStyle="1" w:styleId="WW8Num377z2">
    <w:name w:val="WW8Num377z2"/>
    <w:rsid w:val="00DA6282"/>
    <w:rPr>
      <w:rFonts w:ascii="Wingdings" w:hAnsi="Wingdings"/>
    </w:rPr>
  </w:style>
  <w:style w:type="character" w:customStyle="1" w:styleId="WW8Num377z3">
    <w:name w:val="WW8Num377z3"/>
    <w:rsid w:val="00DA6282"/>
    <w:rPr>
      <w:rFonts w:ascii="Symbol" w:hAnsi="Symbol"/>
    </w:rPr>
  </w:style>
  <w:style w:type="character" w:customStyle="1" w:styleId="WW8Num378z0">
    <w:name w:val="WW8Num378z0"/>
    <w:rsid w:val="00DA6282"/>
    <w:rPr>
      <w:rFonts w:ascii="Symbol" w:hAnsi="Symbol"/>
    </w:rPr>
  </w:style>
  <w:style w:type="character" w:customStyle="1" w:styleId="WW8Num378z1">
    <w:name w:val="WW8Num378z1"/>
    <w:rsid w:val="00DA6282"/>
    <w:rPr>
      <w:rFonts w:ascii="Courier New" w:hAnsi="Courier New"/>
    </w:rPr>
  </w:style>
  <w:style w:type="character" w:customStyle="1" w:styleId="WW8Num378z2">
    <w:name w:val="WW8Num378z2"/>
    <w:rsid w:val="00DA6282"/>
    <w:rPr>
      <w:rFonts w:ascii="Wingdings" w:hAnsi="Wingdings"/>
    </w:rPr>
  </w:style>
  <w:style w:type="character" w:customStyle="1" w:styleId="WW8Num379z0">
    <w:name w:val="WW8Num379z0"/>
    <w:rsid w:val="00DA6282"/>
    <w:rPr>
      <w:rFonts w:ascii="Symbol" w:hAnsi="Symbol"/>
    </w:rPr>
  </w:style>
  <w:style w:type="character" w:customStyle="1" w:styleId="WW8Num379z1">
    <w:name w:val="WW8Num379z1"/>
    <w:rsid w:val="00DA6282"/>
    <w:rPr>
      <w:rFonts w:ascii="Courier New" w:hAnsi="Courier New"/>
    </w:rPr>
  </w:style>
  <w:style w:type="character" w:customStyle="1" w:styleId="WW8Num379z2">
    <w:name w:val="WW8Num379z2"/>
    <w:rsid w:val="00DA6282"/>
    <w:rPr>
      <w:rFonts w:ascii="Wingdings" w:hAnsi="Wingdings"/>
    </w:rPr>
  </w:style>
  <w:style w:type="character" w:customStyle="1" w:styleId="WW8Num381z0">
    <w:name w:val="WW8Num381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385z0">
    <w:name w:val="WW8Num385z0"/>
    <w:rsid w:val="00DA6282"/>
    <w:rPr>
      <w:b w:val="0"/>
      <w:i w:val="0"/>
    </w:rPr>
  </w:style>
  <w:style w:type="character" w:customStyle="1" w:styleId="WW8Num388z0">
    <w:name w:val="WW8Num388z0"/>
    <w:rsid w:val="00DA6282"/>
    <w:rPr>
      <w:rFonts w:ascii="Times New Roman" w:eastAsia="Times New Roman" w:hAnsi="Times New Roman" w:cs="Times New Roman"/>
    </w:rPr>
  </w:style>
  <w:style w:type="character" w:customStyle="1" w:styleId="WW8Num388z1">
    <w:name w:val="WW8Num388z1"/>
    <w:rsid w:val="00DA6282"/>
    <w:rPr>
      <w:rFonts w:ascii="Courier New" w:hAnsi="Courier New"/>
    </w:rPr>
  </w:style>
  <w:style w:type="character" w:customStyle="1" w:styleId="WW8Num388z2">
    <w:name w:val="WW8Num388z2"/>
    <w:rsid w:val="00DA6282"/>
    <w:rPr>
      <w:rFonts w:ascii="Wingdings" w:hAnsi="Wingdings"/>
    </w:rPr>
  </w:style>
  <w:style w:type="character" w:customStyle="1" w:styleId="WW8Num388z3">
    <w:name w:val="WW8Num388z3"/>
    <w:rsid w:val="00DA6282"/>
    <w:rPr>
      <w:rFonts w:ascii="Symbol" w:hAnsi="Symbol"/>
    </w:rPr>
  </w:style>
  <w:style w:type="character" w:customStyle="1" w:styleId="WW8Num390z0">
    <w:name w:val="WW8Num390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393z0">
    <w:name w:val="WW8Num393z0"/>
    <w:rsid w:val="00DA6282"/>
    <w:rPr>
      <w:rFonts w:ascii="Symbol" w:hAnsi="Symbol"/>
    </w:rPr>
  </w:style>
  <w:style w:type="character" w:customStyle="1" w:styleId="WW8Num393z1">
    <w:name w:val="WW8Num393z1"/>
    <w:rsid w:val="00DA6282"/>
    <w:rPr>
      <w:rFonts w:ascii="Courier New" w:hAnsi="Courier New"/>
    </w:rPr>
  </w:style>
  <w:style w:type="character" w:customStyle="1" w:styleId="WW8Num393z2">
    <w:name w:val="WW8Num393z2"/>
    <w:rsid w:val="00DA6282"/>
    <w:rPr>
      <w:rFonts w:ascii="Wingdings" w:hAnsi="Wingdings"/>
    </w:rPr>
  </w:style>
  <w:style w:type="character" w:customStyle="1" w:styleId="WW8Num399z0">
    <w:name w:val="WW8Num399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99z4">
    <w:name w:val="WW8Num399z4"/>
    <w:rsid w:val="00DA6282"/>
    <w:rPr>
      <w:b w:val="0"/>
      <w:i w:val="0"/>
      <w:color w:val="auto"/>
      <w:sz w:val="24"/>
      <w:szCs w:val="24"/>
    </w:rPr>
  </w:style>
  <w:style w:type="character" w:customStyle="1" w:styleId="WW8Num400z0">
    <w:name w:val="WW8Num400z0"/>
    <w:rsid w:val="00DA6282"/>
    <w:rPr>
      <w:rFonts w:ascii="Arial" w:hAnsi="Arial"/>
      <w:b w:val="0"/>
      <w:i w:val="0"/>
    </w:rPr>
  </w:style>
  <w:style w:type="character" w:customStyle="1" w:styleId="WW8Num403z0">
    <w:name w:val="WW8Num403z0"/>
    <w:rsid w:val="00DA6282"/>
    <w:rPr>
      <w:rFonts w:ascii="Times New Roman" w:eastAsia="Times New Roman" w:hAnsi="Times New Roman" w:cs="Times New Roman"/>
    </w:rPr>
  </w:style>
  <w:style w:type="character" w:customStyle="1" w:styleId="WW8Num403z1">
    <w:name w:val="WW8Num403z1"/>
    <w:rsid w:val="00DA6282"/>
    <w:rPr>
      <w:rFonts w:ascii="Courier New" w:hAnsi="Courier New"/>
    </w:rPr>
  </w:style>
  <w:style w:type="character" w:customStyle="1" w:styleId="WW8Num403z2">
    <w:name w:val="WW8Num403z2"/>
    <w:rsid w:val="00DA6282"/>
    <w:rPr>
      <w:rFonts w:ascii="Wingdings" w:hAnsi="Wingdings"/>
    </w:rPr>
  </w:style>
  <w:style w:type="character" w:customStyle="1" w:styleId="WW8Num403z3">
    <w:name w:val="WW8Num403z3"/>
    <w:rsid w:val="00DA6282"/>
    <w:rPr>
      <w:rFonts w:ascii="Symbol" w:hAnsi="Symbol"/>
    </w:rPr>
  </w:style>
  <w:style w:type="character" w:customStyle="1" w:styleId="WW8Num404z0">
    <w:name w:val="WW8Num404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405z0">
    <w:name w:val="WW8Num405z0"/>
    <w:rsid w:val="00DA6282"/>
    <w:rPr>
      <w:rFonts w:ascii="Times New Roman" w:eastAsia="Times New Roman" w:hAnsi="Times New Roman" w:cs="Times New Roman"/>
    </w:rPr>
  </w:style>
  <w:style w:type="character" w:customStyle="1" w:styleId="WW8Num405z1">
    <w:name w:val="WW8Num405z1"/>
    <w:rsid w:val="00DA6282"/>
    <w:rPr>
      <w:rFonts w:ascii="Courier New" w:hAnsi="Courier New"/>
    </w:rPr>
  </w:style>
  <w:style w:type="character" w:customStyle="1" w:styleId="WW8Num405z2">
    <w:name w:val="WW8Num405z2"/>
    <w:rsid w:val="00DA6282"/>
    <w:rPr>
      <w:rFonts w:ascii="Wingdings" w:hAnsi="Wingdings"/>
    </w:rPr>
  </w:style>
  <w:style w:type="character" w:customStyle="1" w:styleId="WW8Num405z3">
    <w:name w:val="WW8Num405z3"/>
    <w:rsid w:val="00DA6282"/>
    <w:rPr>
      <w:rFonts w:ascii="Symbol" w:hAnsi="Symbol"/>
    </w:rPr>
  </w:style>
  <w:style w:type="character" w:customStyle="1" w:styleId="WW8Num406z0">
    <w:name w:val="WW8Num406z0"/>
    <w:rsid w:val="00DA6282"/>
    <w:rPr>
      <w:rFonts w:ascii="Times New Roman" w:eastAsia="Times New Roman" w:hAnsi="Times New Roman" w:cs="Times New Roman"/>
    </w:rPr>
  </w:style>
  <w:style w:type="character" w:customStyle="1" w:styleId="WW8Num406z1">
    <w:name w:val="WW8Num406z1"/>
    <w:rsid w:val="00DA6282"/>
    <w:rPr>
      <w:rFonts w:ascii="Courier New" w:hAnsi="Courier New"/>
    </w:rPr>
  </w:style>
  <w:style w:type="character" w:customStyle="1" w:styleId="WW8Num406z2">
    <w:name w:val="WW8Num406z2"/>
    <w:rsid w:val="00DA6282"/>
    <w:rPr>
      <w:rFonts w:ascii="Wingdings" w:hAnsi="Wingdings"/>
    </w:rPr>
  </w:style>
  <w:style w:type="character" w:customStyle="1" w:styleId="WW8Num406z3">
    <w:name w:val="WW8Num406z3"/>
    <w:rsid w:val="00DA6282"/>
    <w:rPr>
      <w:rFonts w:ascii="Symbol" w:hAnsi="Symbol"/>
    </w:rPr>
  </w:style>
  <w:style w:type="character" w:customStyle="1" w:styleId="WW8Num408z0">
    <w:name w:val="WW8Num408z0"/>
    <w:rsid w:val="00DA6282"/>
    <w:rPr>
      <w:rFonts w:ascii="Symbol" w:hAnsi="Symbol"/>
    </w:rPr>
  </w:style>
  <w:style w:type="character" w:customStyle="1" w:styleId="WW8Num408z1">
    <w:name w:val="WW8Num408z1"/>
    <w:rsid w:val="00DA6282"/>
    <w:rPr>
      <w:rFonts w:ascii="Courier New" w:hAnsi="Courier New"/>
    </w:rPr>
  </w:style>
  <w:style w:type="character" w:customStyle="1" w:styleId="WW8Num408z2">
    <w:name w:val="WW8Num408z2"/>
    <w:rsid w:val="00DA6282"/>
    <w:rPr>
      <w:rFonts w:ascii="Wingdings" w:hAnsi="Wingdings"/>
    </w:rPr>
  </w:style>
  <w:style w:type="character" w:customStyle="1" w:styleId="WW8Num409z0">
    <w:name w:val="WW8Num409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10z0">
    <w:name w:val="WW8Num410z0"/>
    <w:rsid w:val="00DA6282"/>
    <w:rPr>
      <w:rFonts w:ascii="Arial" w:hAnsi="Arial"/>
      <w:b w:val="0"/>
      <w:i w:val="0"/>
    </w:rPr>
  </w:style>
  <w:style w:type="character" w:customStyle="1" w:styleId="WW8Num413z0">
    <w:name w:val="WW8Num413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13z1">
    <w:name w:val="WW8Num413z1"/>
    <w:rsid w:val="00DA6282"/>
    <w:rPr>
      <w:b w:val="0"/>
      <w:i w:val="0"/>
      <w:color w:val="auto"/>
      <w:sz w:val="24"/>
      <w:szCs w:val="24"/>
    </w:rPr>
  </w:style>
  <w:style w:type="character" w:customStyle="1" w:styleId="WW8Num415z0">
    <w:name w:val="WW8Num415z0"/>
    <w:rsid w:val="00DA6282"/>
    <w:rPr>
      <w:rFonts w:ascii="Times New Roman" w:hAnsi="Times New Roman"/>
      <w:b w:val="0"/>
      <w:i w:val="0"/>
      <w:sz w:val="24"/>
      <w:szCs w:val="24"/>
    </w:rPr>
  </w:style>
  <w:style w:type="character" w:customStyle="1" w:styleId="WW8Num415z1">
    <w:name w:val="WW8Num415z1"/>
    <w:rsid w:val="00DA6282"/>
    <w:rPr>
      <w:b w:val="0"/>
      <w:i w:val="0"/>
      <w:sz w:val="24"/>
      <w:szCs w:val="24"/>
    </w:rPr>
  </w:style>
  <w:style w:type="character" w:customStyle="1" w:styleId="WW8Num416z0">
    <w:name w:val="WW8Num416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20z1">
    <w:name w:val="WW8Num420z1"/>
    <w:rsid w:val="00DA6282"/>
    <w:rPr>
      <w:rFonts w:ascii="Courier New" w:hAnsi="Courier New"/>
    </w:rPr>
  </w:style>
  <w:style w:type="character" w:customStyle="1" w:styleId="WW8Num420z2">
    <w:name w:val="WW8Num420z2"/>
    <w:rsid w:val="00DA6282"/>
    <w:rPr>
      <w:rFonts w:ascii="Wingdings" w:hAnsi="Wingdings"/>
    </w:rPr>
  </w:style>
  <w:style w:type="character" w:customStyle="1" w:styleId="WW8Num420z3">
    <w:name w:val="WW8Num420z3"/>
    <w:rsid w:val="00DA6282"/>
    <w:rPr>
      <w:rFonts w:ascii="Symbol" w:hAnsi="Symbol"/>
    </w:rPr>
  </w:style>
  <w:style w:type="character" w:customStyle="1" w:styleId="WW8Num421z0">
    <w:name w:val="WW8Num421z0"/>
    <w:rsid w:val="00DA6282"/>
    <w:rPr>
      <w:rFonts w:ascii="Arial" w:hAnsi="Arial"/>
      <w:b w:val="0"/>
      <w:i w:val="0"/>
    </w:rPr>
  </w:style>
  <w:style w:type="character" w:customStyle="1" w:styleId="WW8Num423z0">
    <w:name w:val="WW8Num423z0"/>
    <w:rsid w:val="00DA6282"/>
    <w:rPr>
      <w:rFonts w:ascii="Arial" w:hAnsi="Arial"/>
      <w:b w:val="0"/>
      <w:i w:val="0"/>
    </w:rPr>
  </w:style>
  <w:style w:type="character" w:customStyle="1" w:styleId="WW8Num424z0">
    <w:name w:val="WW8Num424z0"/>
    <w:rsid w:val="00DA6282"/>
    <w:rPr>
      <w:rFonts w:ascii="Arial" w:hAnsi="Arial"/>
      <w:b w:val="0"/>
      <w:i w:val="0"/>
    </w:rPr>
  </w:style>
  <w:style w:type="character" w:customStyle="1" w:styleId="WW8Num424z1">
    <w:name w:val="WW8Num424z1"/>
    <w:rsid w:val="00DA6282"/>
    <w:rPr>
      <w:rFonts w:ascii="Symbol" w:hAnsi="Symbol"/>
    </w:rPr>
  </w:style>
  <w:style w:type="character" w:customStyle="1" w:styleId="WW8Num425z1">
    <w:name w:val="WW8Num425z1"/>
    <w:rsid w:val="00DA6282"/>
    <w:rPr>
      <w:rFonts w:ascii="Tahoma" w:hAnsi="Tahoma"/>
      <w:color w:val="auto"/>
    </w:rPr>
  </w:style>
  <w:style w:type="character" w:customStyle="1" w:styleId="WW8Num426z0">
    <w:name w:val="WW8Num426z0"/>
    <w:rsid w:val="00DA6282"/>
    <w:rPr>
      <w:rFonts w:ascii="Times New Roman" w:eastAsia="Times New Roman" w:hAnsi="Times New Roman" w:cs="Times New Roman"/>
    </w:rPr>
  </w:style>
  <w:style w:type="character" w:customStyle="1" w:styleId="WW8Num426z1">
    <w:name w:val="WW8Num426z1"/>
    <w:rsid w:val="00DA6282"/>
    <w:rPr>
      <w:rFonts w:ascii="Courier New" w:hAnsi="Courier New"/>
    </w:rPr>
  </w:style>
  <w:style w:type="character" w:customStyle="1" w:styleId="WW8Num426z2">
    <w:name w:val="WW8Num426z2"/>
    <w:rsid w:val="00DA6282"/>
    <w:rPr>
      <w:rFonts w:ascii="Wingdings" w:hAnsi="Wingdings"/>
    </w:rPr>
  </w:style>
  <w:style w:type="character" w:customStyle="1" w:styleId="WW8Num426z3">
    <w:name w:val="WW8Num426z3"/>
    <w:rsid w:val="00DA6282"/>
    <w:rPr>
      <w:rFonts w:ascii="Symbol" w:hAnsi="Symbol"/>
    </w:rPr>
  </w:style>
  <w:style w:type="character" w:customStyle="1" w:styleId="WW8Num428z0">
    <w:name w:val="WW8Num428z0"/>
    <w:rsid w:val="00DA6282"/>
    <w:rPr>
      <w:rFonts w:ascii="Symbol" w:hAnsi="Symbol"/>
    </w:rPr>
  </w:style>
  <w:style w:type="character" w:customStyle="1" w:styleId="WW8Num428z1">
    <w:name w:val="WW8Num428z1"/>
    <w:rsid w:val="00DA6282"/>
    <w:rPr>
      <w:rFonts w:ascii="Courier New" w:hAnsi="Courier New"/>
    </w:rPr>
  </w:style>
  <w:style w:type="character" w:customStyle="1" w:styleId="WW8Num428z2">
    <w:name w:val="WW8Num428z2"/>
    <w:rsid w:val="00DA6282"/>
    <w:rPr>
      <w:rFonts w:ascii="Wingdings" w:hAnsi="Wingdings"/>
    </w:rPr>
  </w:style>
  <w:style w:type="character" w:customStyle="1" w:styleId="WW8Num432z0">
    <w:name w:val="WW8Num432z0"/>
    <w:rsid w:val="00DA6282"/>
    <w:rPr>
      <w:rFonts w:ascii="Times New Roman" w:eastAsia="Times New Roman" w:hAnsi="Times New Roman" w:cs="Times New Roman"/>
    </w:rPr>
  </w:style>
  <w:style w:type="character" w:customStyle="1" w:styleId="WW8Num432z1">
    <w:name w:val="WW8Num432z1"/>
    <w:rsid w:val="00DA6282"/>
    <w:rPr>
      <w:rFonts w:ascii="Courier New" w:hAnsi="Courier New"/>
    </w:rPr>
  </w:style>
  <w:style w:type="character" w:customStyle="1" w:styleId="WW8Num432z2">
    <w:name w:val="WW8Num432z2"/>
    <w:rsid w:val="00DA6282"/>
    <w:rPr>
      <w:rFonts w:ascii="Wingdings" w:hAnsi="Wingdings"/>
    </w:rPr>
  </w:style>
  <w:style w:type="character" w:customStyle="1" w:styleId="WW8Num432z3">
    <w:name w:val="WW8Num432z3"/>
    <w:rsid w:val="00DA6282"/>
    <w:rPr>
      <w:rFonts w:ascii="Symbol" w:hAnsi="Symbol"/>
    </w:rPr>
  </w:style>
  <w:style w:type="character" w:customStyle="1" w:styleId="WW8Num434z0">
    <w:name w:val="WW8Num434z0"/>
    <w:rsid w:val="00DA6282"/>
    <w:rPr>
      <w:rFonts w:ascii="Symbol" w:hAnsi="Symbol"/>
    </w:rPr>
  </w:style>
  <w:style w:type="character" w:customStyle="1" w:styleId="WW8Num434z1">
    <w:name w:val="WW8Num434z1"/>
    <w:rsid w:val="00DA6282"/>
    <w:rPr>
      <w:rFonts w:ascii="Courier New" w:hAnsi="Courier New"/>
    </w:rPr>
  </w:style>
  <w:style w:type="character" w:customStyle="1" w:styleId="WW8Num434z2">
    <w:name w:val="WW8Num434z2"/>
    <w:rsid w:val="00DA6282"/>
    <w:rPr>
      <w:rFonts w:ascii="Wingdings" w:hAnsi="Wingdings"/>
    </w:rPr>
  </w:style>
  <w:style w:type="character" w:customStyle="1" w:styleId="WW8Num438z0">
    <w:name w:val="WW8Num438z0"/>
    <w:rsid w:val="00DA6282"/>
    <w:rPr>
      <w:rFonts w:ascii="Arial" w:hAnsi="Arial"/>
      <w:b w:val="0"/>
      <w:i w:val="0"/>
    </w:rPr>
  </w:style>
  <w:style w:type="character" w:customStyle="1" w:styleId="WW8Num443z0">
    <w:name w:val="WW8Num443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43z2">
    <w:name w:val="WW8Num443z2"/>
    <w:rsid w:val="00DA6282"/>
    <w:rPr>
      <w:b w:val="0"/>
      <w:i w:val="0"/>
      <w:color w:val="auto"/>
      <w:sz w:val="24"/>
      <w:szCs w:val="24"/>
    </w:rPr>
  </w:style>
  <w:style w:type="character" w:customStyle="1" w:styleId="WW8Num444z0">
    <w:name w:val="WW8Num444z0"/>
    <w:rsid w:val="00DA6282"/>
    <w:rPr>
      <w:b w:val="0"/>
      <w:i w:val="0"/>
    </w:rPr>
  </w:style>
  <w:style w:type="character" w:customStyle="1" w:styleId="WW8Num444z4">
    <w:name w:val="WW8Num444z4"/>
    <w:rsid w:val="00DA6282"/>
    <w:rPr>
      <w:rFonts w:ascii="Times New Roman" w:eastAsia="Times New Roman" w:hAnsi="Times New Roman" w:cs="Times New Roman"/>
    </w:rPr>
  </w:style>
  <w:style w:type="character" w:customStyle="1" w:styleId="WW8Num445z0">
    <w:name w:val="WW8Num445z0"/>
    <w:rsid w:val="00DA6282"/>
    <w:rPr>
      <w:b w:val="0"/>
      <w:i w:val="0"/>
    </w:rPr>
  </w:style>
  <w:style w:type="character" w:customStyle="1" w:styleId="WW8Num446z0">
    <w:name w:val="WW8Num446z0"/>
    <w:rsid w:val="00DA6282"/>
    <w:rPr>
      <w:rFonts w:ascii="Arial" w:hAnsi="Arial"/>
      <w:b w:val="0"/>
      <w:i w:val="0"/>
    </w:rPr>
  </w:style>
  <w:style w:type="character" w:customStyle="1" w:styleId="WW8Num449z0">
    <w:name w:val="WW8Num449z0"/>
    <w:rsid w:val="00DA6282"/>
    <w:rPr>
      <w:b/>
    </w:rPr>
  </w:style>
  <w:style w:type="character" w:customStyle="1" w:styleId="WW8Num450z0">
    <w:name w:val="WW8Num450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51z0">
    <w:name w:val="WW8Num451z0"/>
    <w:rsid w:val="00DA6282"/>
    <w:rPr>
      <w:rFonts w:ascii="Symbol" w:hAnsi="Symbol"/>
    </w:rPr>
  </w:style>
  <w:style w:type="character" w:customStyle="1" w:styleId="WW8Num453z0">
    <w:name w:val="WW8Num453z0"/>
    <w:rsid w:val="00DA6282"/>
    <w:rPr>
      <w:rFonts w:ascii="Arial" w:hAnsi="Arial"/>
      <w:b w:val="0"/>
      <w:i w:val="0"/>
    </w:rPr>
  </w:style>
  <w:style w:type="character" w:customStyle="1" w:styleId="WW8Num456z0">
    <w:name w:val="WW8Num456z0"/>
    <w:rsid w:val="00DA6282"/>
    <w:rPr>
      <w:b w:val="0"/>
      <w:i w:val="0"/>
    </w:rPr>
  </w:style>
  <w:style w:type="character" w:customStyle="1" w:styleId="WW8Num457z0">
    <w:name w:val="WW8Num457z0"/>
    <w:rsid w:val="00DA6282"/>
    <w:rPr>
      <w:rFonts w:ascii="Symbol" w:hAnsi="Symbol"/>
    </w:rPr>
  </w:style>
  <w:style w:type="character" w:customStyle="1" w:styleId="WW8Num457z1">
    <w:name w:val="WW8Num457z1"/>
    <w:rsid w:val="00DA6282"/>
    <w:rPr>
      <w:rFonts w:ascii="Courier New" w:hAnsi="Courier New"/>
    </w:rPr>
  </w:style>
  <w:style w:type="character" w:customStyle="1" w:styleId="WW8Num457z2">
    <w:name w:val="WW8Num457z2"/>
    <w:rsid w:val="00DA6282"/>
    <w:rPr>
      <w:rFonts w:ascii="Wingdings" w:hAnsi="Wingdings"/>
    </w:rPr>
  </w:style>
  <w:style w:type="character" w:customStyle="1" w:styleId="WW8Num460z0">
    <w:name w:val="WW8Num460z0"/>
    <w:rsid w:val="00DA6282"/>
    <w:rPr>
      <w:rFonts w:ascii="Arial" w:hAnsi="Arial"/>
      <w:b w:val="0"/>
      <w:i w:val="0"/>
    </w:rPr>
  </w:style>
  <w:style w:type="character" w:customStyle="1" w:styleId="WW8Num465z0">
    <w:name w:val="WW8Num465z0"/>
    <w:rsid w:val="00DA6282"/>
    <w:rPr>
      <w:rFonts w:ascii="Arial" w:hAnsi="Arial"/>
      <w:b w:val="0"/>
      <w:i w:val="0"/>
    </w:rPr>
  </w:style>
  <w:style w:type="character" w:customStyle="1" w:styleId="WW8Num466z0">
    <w:name w:val="WW8Num466z0"/>
    <w:rsid w:val="00DA6282"/>
    <w:rPr>
      <w:rFonts w:ascii="Times New Roman" w:hAnsi="Times New Roman"/>
      <w:b w:val="0"/>
      <w:i w:val="0"/>
      <w:sz w:val="16"/>
      <w:u w:val="none"/>
    </w:rPr>
  </w:style>
  <w:style w:type="character" w:customStyle="1" w:styleId="WW8Num467z0">
    <w:name w:val="WW8Num467z0"/>
    <w:rsid w:val="00DA6282"/>
    <w:rPr>
      <w:rFonts w:ascii="Times New Roman" w:hAnsi="Times New Roman"/>
      <w:b w:val="0"/>
      <w:i w:val="0"/>
      <w:sz w:val="24"/>
      <w:szCs w:val="24"/>
    </w:rPr>
  </w:style>
  <w:style w:type="character" w:customStyle="1" w:styleId="WW8Num468z0">
    <w:name w:val="WW8Num468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68z3">
    <w:name w:val="WW8Num468z3"/>
    <w:rsid w:val="00DA6282"/>
    <w:rPr>
      <w:b w:val="0"/>
      <w:i w:val="0"/>
      <w:color w:val="auto"/>
      <w:sz w:val="24"/>
      <w:szCs w:val="24"/>
    </w:rPr>
  </w:style>
  <w:style w:type="character" w:customStyle="1" w:styleId="WW8Num469z0">
    <w:name w:val="WW8Num469z0"/>
    <w:rsid w:val="00DA6282"/>
    <w:rPr>
      <w:rFonts w:ascii="Times New Roman" w:eastAsia="Times New Roman" w:hAnsi="Times New Roman" w:cs="Times New Roman"/>
    </w:rPr>
  </w:style>
  <w:style w:type="character" w:customStyle="1" w:styleId="WW8Num469z1">
    <w:name w:val="WW8Num469z1"/>
    <w:rsid w:val="00DA6282"/>
    <w:rPr>
      <w:rFonts w:ascii="Courier New" w:hAnsi="Courier New"/>
    </w:rPr>
  </w:style>
  <w:style w:type="character" w:customStyle="1" w:styleId="WW8Num469z2">
    <w:name w:val="WW8Num469z2"/>
    <w:rsid w:val="00DA6282"/>
    <w:rPr>
      <w:rFonts w:ascii="Wingdings" w:hAnsi="Wingdings"/>
    </w:rPr>
  </w:style>
  <w:style w:type="character" w:customStyle="1" w:styleId="WW8Num469z3">
    <w:name w:val="WW8Num469z3"/>
    <w:rsid w:val="00DA6282"/>
    <w:rPr>
      <w:rFonts w:ascii="Symbol" w:hAnsi="Symbol"/>
    </w:rPr>
  </w:style>
  <w:style w:type="character" w:customStyle="1" w:styleId="WW8Num471z0">
    <w:name w:val="WW8Num471z0"/>
    <w:rsid w:val="00DA6282"/>
    <w:rPr>
      <w:rFonts w:ascii="Times New Roman" w:eastAsia="Times New Roman" w:hAnsi="Times New Roman" w:cs="Times New Roman"/>
      <w:b/>
      <w:color w:val="000000"/>
    </w:rPr>
  </w:style>
  <w:style w:type="character" w:customStyle="1" w:styleId="WW8Num471z1">
    <w:name w:val="WW8Num471z1"/>
    <w:rsid w:val="00DA6282"/>
    <w:rPr>
      <w:rFonts w:ascii="Courier New" w:hAnsi="Courier New"/>
    </w:rPr>
  </w:style>
  <w:style w:type="character" w:customStyle="1" w:styleId="WW8Num471z2">
    <w:name w:val="WW8Num471z2"/>
    <w:rsid w:val="00DA6282"/>
    <w:rPr>
      <w:rFonts w:ascii="Wingdings" w:hAnsi="Wingdings"/>
    </w:rPr>
  </w:style>
  <w:style w:type="character" w:customStyle="1" w:styleId="WW8Num471z3">
    <w:name w:val="WW8Num471z3"/>
    <w:rsid w:val="00DA6282"/>
    <w:rPr>
      <w:rFonts w:ascii="Symbol" w:hAnsi="Symbol"/>
    </w:rPr>
  </w:style>
  <w:style w:type="character" w:customStyle="1" w:styleId="WW8Num476z0">
    <w:name w:val="WW8Num476z0"/>
    <w:rsid w:val="00DA6282"/>
    <w:rPr>
      <w:rFonts w:ascii="Symbol" w:hAnsi="Symbol"/>
    </w:rPr>
  </w:style>
  <w:style w:type="character" w:customStyle="1" w:styleId="WW8Num476z1">
    <w:name w:val="WW8Num476z1"/>
    <w:rsid w:val="00DA6282"/>
    <w:rPr>
      <w:rFonts w:ascii="Courier New" w:hAnsi="Courier New"/>
    </w:rPr>
  </w:style>
  <w:style w:type="character" w:customStyle="1" w:styleId="WW8Num476z2">
    <w:name w:val="WW8Num476z2"/>
    <w:rsid w:val="00DA6282"/>
    <w:rPr>
      <w:rFonts w:ascii="Wingdings" w:hAnsi="Wingdings"/>
    </w:rPr>
  </w:style>
  <w:style w:type="character" w:customStyle="1" w:styleId="WW8Num477z0">
    <w:name w:val="WW8Num477z0"/>
    <w:rsid w:val="00DA6282"/>
    <w:rPr>
      <w:rFonts w:ascii="Times New Roman" w:hAnsi="Times New Roman"/>
      <w:b w:val="0"/>
      <w:i w:val="0"/>
      <w:sz w:val="24"/>
      <w:szCs w:val="24"/>
    </w:rPr>
  </w:style>
  <w:style w:type="character" w:customStyle="1" w:styleId="WW8Num478z0">
    <w:name w:val="WW8Num478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79z0">
    <w:name w:val="WW8Num479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482z0">
    <w:name w:val="WW8Num482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85z0">
    <w:name w:val="WW8Num485z0"/>
    <w:rsid w:val="00DA628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87z0">
    <w:name w:val="WW8Num487z0"/>
    <w:rsid w:val="00DA6282"/>
    <w:rPr>
      <w:sz w:val="24"/>
    </w:rPr>
  </w:style>
  <w:style w:type="character" w:customStyle="1" w:styleId="WW8Num488z0">
    <w:name w:val="WW8Num488z0"/>
    <w:rsid w:val="00DA6282"/>
    <w:rPr>
      <w:sz w:val="24"/>
    </w:rPr>
  </w:style>
  <w:style w:type="character" w:customStyle="1" w:styleId="WW8Num490z0">
    <w:name w:val="WW8Num490z0"/>
    <w:rsid w:val="00DA6282"/>
    <w:rPr>
      <w:rFonts w:ascii="Arial" w:hAnsi="Arial"/>
      <w:b w:val="0"/>
      <w:i w:val="0"/>
    </w:rPr>
  </w:style>
  <w:style w:type="character" w:customStyle="1" w:styleId="WW8Num491z0">
    <w:name w:val="WW8Num491z0"/>
    <w:rsid w:val="00DA6282"/>
    <w:rPr>
      <w:rFonts w:ascii="Arial" w:hAnsi="Arial"/>
      <w:b w:val="0"/>
      <w:i w:val="0"/>
    </w:rPr>
  </w:style>
  <w:style w:type="character" w:customStyle="1" w:styleId="WW8Num492z0">
    <w:name w:val="WW8Num492z0"/>
    <w:rsid w:val="00DA6282"/>
    <w:rPr>
      <w:b/>
      <w:i w:val="0"/>
    </w:rPr>
  </w:style>
  <w:style w:type="character" w:customStyle="1" w:styleId="WW8Num494z0">
    <w:name w:val="WW8Num494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95z0">
    <w:name w:val="WW8Num495z0"/>
    <w:rsid w:val="00DA6282"/>
    <w:rPr>
      <w:rFonts w:ascii="Times New Roman" w:eastAsia="Times New Roman" w:hAnsi="Times New Roman" w:cs="Times New Roman"/>
    </w:rPr>
  </w:style>
  <w:style w:type="character" w:customStyle="1" w:styleId="WW8Num495z1">
    <w:name w:val="WW8Num495z1"/>
    <w:rsid w:val="00DA6282"/>
    <w:rPr>
      <w:rFonts w:ascii="Courier New" w:hAnsi="Courier New" w:cs="Times New Roman"/>
    </w:rPr>
  </w:style>
  <w:style w:type="character" w:customStyle="1" w:styleId="WW8Num496z0">
    <w:name w:val="WW8Num496z0"/>
    <w:rsid w:val="00DA6282"/>
    <w:rPr>
      <w:b w:val="0"/>
      <w:i w:val="0"/>
    </w:rPr>
  </w:style>
  <w:style w:type="character" w:customStyle="1" w:styleId="WW8Num497z0">
    <w:name w:val="WW8Num497z0"/>
    <w:rsid w:val="00DA6282"/>
    <w:rPr>
      <w:rFonts w:ascii="Arial" w:hAnsi="Arial"/>
      <w:b w:val="0"/>
      <w:i w:val="0"/>
    </w:rPr>
  </w:style>
  <w:style w:type="character" w:customStyle="1" w:styleId="WW8Num498z0">
    <w:name w:val="WW8Num498z0"/>
    <w:rsid w:val="00DA6282"/>
    <w:rPr>
      <w:b w:val="0"/>
      <w:i w:val="0"/>
    </w:rPr>
  </w:style>
  <w:style w:type="character" w:customStyle="1" w:styleId="WW8Num499z0">
    <w:name w:val="WW8Num499z0"/>
    <w:rsid w:val="00DA6282"/>
    <w:rPr>
      <w:b w:val="0"/>
      <w:i w:val="0"/>
    </w:rPr>
  </w:style>
  <w:style w:type="character" w:customStyle="1" w:styleId="WW8Num501z0">
    <w:name w:val="WW8Num501z0"/>
    <w:rsid w:val="00DA6282"/>
    <w:rPr>
      <w:rFonts w:ascii="Arial" w:hAnsi="Arial"/>
      <w:b w:val="0"/>
      <w:i w:val="0"/>
    </w:rPr>
  </w:style>
  <w:style w:type="character" w:customStyle="1" w:styleId="WW8Num502z0">
    <w:name w:val="WW8Num502z0"/>
    <w:rsid w:val="00DA6282"/>
    <w:rPr>
      <w:rFonts w:ascii="Times New Roman" w:eastAsia="Times New Roman" w:hAnsi="Times New Roman" w:cs="Times New Roman"/>
    </w:rPr>
  </w:style>
  <w:style w:type="character" w:customStyle="1" w:styleId="WW8Num502z1">
    <w:name w:val="WW8Num502z1"/>
    <w:rsid w:val="00DA6282"/>
    <w:rPr>
      <w:rFonts w:ascii="Courier New" w:hAnsi="Courier New"/>
    </w:rPr>
  </w:style>
  <w:style w:type="character" w:customStyle="1" w:styleId="WW8Num502z2">
    <w:name w:val="WW8Num502z2"/>
    <w:rsid w:val="00DA6282"/>
    <w:rPr>
      <w:rFonts w:ascii="Wingdings" w:hAnsi="Wingdings"/>
    </w:rPr>
  </w:style>
  <w:style w:type="character" w:customStyle="1" w:styleId="WW8Num502z3">
    <w:name w:val="WW8Num502z3"/>
    <w:rsid w:val="00DA6282"/>
    <w:rPr>
      <w:rFonts w:ascii="Symbol" w:hAnsi="Symbol"/>
    </w:rPr>
  </w:style>
  <w:style w:type="character" w:customStyle="1" w:styleId="WW8Num509z0">
    <w:name w:val="WW8Num509z0"/>
    <w:rsid w:val="00DA6282"/>
    <w:rPr>
      <w:rFonts w:ascii="Times New Roman" w:eastAsia="Times New Roman" w:hAnsi="Times New Roman" w:cs="Times New Roman"/>
    </w:rPr>
  </w:style>
  <w:style w:type="character" w:customStyle="1" w:styleId="WW8Num509z1">
    <w:name w:val="WW8Num509z1"/>
    <w:rsid w:val="00DA6282"/>
    <w:rPr>
      <w:rFonts w:ascii="Courier New" w:hAnsi="Courier New"/>
    </w:rPr>
  </w:style>
  <w:style w:type="character" w:customStyle="1" w:styleId="WW8Num509z2">
    <w:name w:val="WW8Num509z2"/>
    <w:rsid w:val="00DA6282"/>
    <w:rPr>
      <w:rFonts w:ascii="Wingdings" w:hAnsi="Wingdings"/>
    </w:rPr>
  </w:style>
  <w:style w:type="character" w:customStyle="1" w:styleId="WW8Num509z3">
    <w:name w:val="WW8Num509z3"/>
    <w:rsid w:val="00DA6282"/>
    <w:rPr>
      <w:rFonts w:ascii="Symbol" w:hAnsi="Symbol"/>
    </w:rPr>
  </w:style>
  <w:style w:type="character" w:customStyle="1" w:styleId="WW8Num514z0">
    <w:name w:val="WW8Num514z0"/>
    <w:rsid w:val="00DA6282"/>
    <w:rPr>
      <w:rFonts w:ascii="Arial" w:hAnsi="Arial"/>
      <w:b w:val="0"/>
      <w:i w:val="0"/>
    </w:rPr>
  </w:style>
  <w:style w:type="character" w:customStyle="1" w:styleId="WW8Num517z0">
    <w:name w:val="WW8Num517z0"/>
    <w:rsid w:val="00DA6282"/>
    <w:rPr>
      <w:rFonts w:ascii="Times New Roman" w:eastAsia="Times New Roman" w:hAnsi="Times New Roman" w:cs="Times New Roman"/>
    </w:rPr>
  </w:style>
  <w:style w:type="character" w:customStyle="1" w:styleId="WW8Num517z1">
    <w:name w:val="WW8Num517z1"/>
    <w:rsid w:val="00DA6282"/>
    <w:rPr>
      <w:rFonts w:ascii="Courier New" w:hAnsi="Courier New"/>
    </w:rPr>
  </w:style>
  <w:style w:type="character" w:customStyle="1" w:styleId="WW8Num517z2">
    <w:name w:val="WW8Num517z2"/>
    <w:rsid w:val="00DA6282"/>
    <w:rPr>
      <w:rFonts w:ascii="Wingdings" w:hAnsi="Wingdings"/>
    </w:rPr>
  </w:style>
  <w:style w:type="character" w:customStyle="1" w:styleId="WW8Num517z3">
    <w:name w:val="WW8Num517z3"/>
    <w:rsid w:val="00DA6282"/>
    <w:rPr>
      <w:rFonts w:ascii="Symbol" w:hAnsi="Symbol"/>
    </w:rPr>
  </w:style>
  <w:style w:type="character" w:customStyle="1" w:styleId="WW8Num518z0">
    <w:name w:val="WW8Num518z0"/>
    <w:rsid w:val="00DA6282"/>
    <w:rPr>
      <w:rFonts w:ascii="Times New Roman" w:eastAsia="Times New Roman" w:hAnsi="Times New Roman" w:cs="Times New Roman"/>
    </w:rPr>
  </w:style>
  <w:style w:type="character" w:customStyle="1" w:styleId="WW8Num518z1">
    <w:name w:val="WW8Num518z1"/>
    <w:rsid w:val="00DA6282"/>
    <w:rPr>
      <w:rFonts w:ascii="Courier New" w:hAnsi="Courier New"/>
    </w:rPr>
  </w:style>
  <w:style w:type="character" w:customStyle="1" w:styleId="WW8Num518z2">
    <w:name w:val="WW8Num518z2"/>
    <w:rsid w:val="00DA6282"/>
    <w:rPr>
      <w:rFonts w:ascii="Wingdings" w:hAnsi="Wingdings"/>
    </w:rPr>
  </w:style>
  <w:style w:type="character" w:customStyle="1" w:styleId="WW8Num518z3">
    <w:name w:val="WW8Num518z3"/>
    <w:rsid w:val="00DA6282"/>
    <w:rPr>
      <w:rFonts w:ascii="Symbol" w:hAnsi="Symbol"/>
    </w:rPr>
  </w:style>
  <w:style w:type="character" w:customStyle="1" w:styleId="WW8Num523z0">
    <w:name w:val="WW8Num523z0"/>
    <w:rsid w:val="00DA6282"/>
    <w:rPr>
      <w:rFonts w:ascii="Times New Roman" w:eastAsia="Times New Roman" w:hAnsi="Times New Roman" w:cs="Times New Roman"/>
    </w:rPr>
  </w:style>
  <w:style w:type="character" w:customStyle="1" w:styleId="WW8Num523z1">
    <w:name w:val="WW8Num523z1"/>
    <w:rsid w:val="00DA6282"/>
    <w:rPr>
      <w:rFonts w:ascii="Courier New" w:hAnsi="Courier New"/>
    </w:rPr>
  </w:style>
  <w:style w:type="character" w:customStyle="1" w:styleId="WW8Num523z2">
    <w:name w:val="WW8Num523z2"/>
    <w:rsid w:val="00DA6282"/>
    <w:rPr>
      <w:rFonts w:ascii="Wingdings" w:hAnsi="Wingdings"/>
    </w:rPr>
  </w:style>
  <w:style w:type="character" w:customStyle="1" w:styleId="WW8Num523z3">
    <w:name w:val="WW8Num523z3"/>
    <w:rsid w:val="00DA6282"/>
    <w:rPr>
      <w:rFonts w:ascii="Symbol" w:hAnsi="Symbol"/>
    </w:rPr>
  </w:style>
  <w:style w:type="character" w:customStyle="1" w:styleId="WW8Num525z0">
    <w:name w:val="WW8Num525z0"/>
    <w:rsid w:val="00DA6282"/>
    <w:rPr>
      <w:rFonts w:ascii="Times New Roman" w:eastAsia="Times New Roman" w:hAnsi="Times New Roman" w:cs="Times New Roman"/>
    </w:rPr>
  </w:style>
  <w:style w:type="character" w:customStyle="1" w:styleId="WW8Num525z1">
    <w:name w:val="WW8Num525z1"/>
    <w:rsid w:val="00DA6282"/>
    <w:rPr>
      <w:rFonts w:ascii="Courier New" w:hAnsi="Courier New"/>
    </w:rPr>
  </w:style>
  <w:style w:type="character" w:customStyle="1" w:styleId="WW8Num525z2">
    <w:name w:val="WW8Num525z2"/>
    <w:rsid w:val="00DA6282"/>
    <w:rPr>
      <w:rFonts w:ascii="Wingdings" w:hAnsi="Wingdings"/>
    </w:rPr>
  </w:style>
  <w:style w:type="character" w:customStyle="1" w:styleId="WW8Num525z3">
    <w:name w:val="WW8Num525z3"/>
    <w:rsid w:val="00DA6282"/>
    <w:rPr>
      <w:rFonts w:ascii="Symbol" w:hAnsi="Symbol"/>
    </w:rPr>
  </w:style>
  <w:style w:type="character" w:customStyle="1" w:styleId="WW8Num526z0">
    <w:name w:val="WW8Num526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29z0">
    <w:name w:val="WW8Num529z0"/>
    <w:rsid w:val="00DA6282"/>
    <w:rPr>
      <w:rFonts w:ascii="Times New Roman" w:eastAsia="Times New Roman" w:hAnsi="Times New Roman" w:cs="Times New Roman"/>
    </w:rPr>
  </w:style>
  <w:style w:type="character" w:customStyle="1" w:styleId="WW8Num529z1">
    <w:name w:val="WW8Num529z1"/>
    <w:rsid w:val="00DA6282"/>
    <w:rPr>
      <w:rFonts w:ascii="Courier New" w:hAnsi="Courier New"/>
    </w:rPr>
  </w:style>
  <w:style w:type="character" w:customStyle="1" w:styleId="WW8Num529z2">
    <w:name w:val="WW8Num529z2"/>
    <w:rsid w:val="00DA6282"/>
    <w:rPr>
      <w:rFonts w:ascii="Wingdings" w:hAnsi="Wingdings"/>
    </w:rPr>
  </w:style>
  <w:style w:type="character" w:customStyle="1" w:styleId="WW8Num529z3">
    <w:name w:val="WW8Num529z3"/>
    <w:rsid w:val="00DA6282"/>
    <w:rPr>
      <w:rFonts w:ascii="Symbol" w:hAnsi="Symbol"/>
    </w:rPr>
  </w:style>
  <w:style w:type="character" w:customStyle="1" w:styleId="WW8Num531z0">
    <w:name w:val="WW8Num531z0"/>
    <w:rsid w:val="00DA6282"/>
    <w:rPr>
      <w:rFonts w:ascii="Arial" w:hAnsi="Arial"/>
      <w:b w:val="0"/>
      <w:i w:val="0"/>
    </w:rPr>
  </w:style>
  <w:style w:type="character" w:customStyle="1" w:styleId="WW8Num535z0">
    <w:name w:val="WW8Num535z0"/>
    <w:rsid w:val="00DA6282"/>
    <w:rPr>
      <w:rFonts w:ascii="Times New Roman" w:eastAsia="Times New Roman" w:hAnsi="Times New Roman" w:cs="Times New Roman"/>
    </w:rPr>
  </w:style>
  <w:style w:type="character" w:customStyle="1" w:styleId="WW8Num535z1">
    <w:name w:val="WW8Num535z1"/>
    <w:rsid w:val="00DA6282"/>
    <w:rPr>
      <w:rFonts w:ascii="Courier New" w:hAnsi="Courier New"/>
    </w:rPr>
  </w:style>
  <w:style w:type="character" w:customStyle="1" w:styleId="WW8Num535z2">
    <w:name w:val="WW8Num535z2"/>
    <w:rsid w:val="00DA6282"/>
    <w:rPr>
      <w:rFonts w:ascii="Wingdings" w:hAnsi="Wingdings"/>
    </w:rPr>
  </w:style>
  <w:style w:type="character" w:customStyle="1" w:styleId="WW8Num535z3">
    <w:name w:val="WW8Num535z3"/>
    <w:rsid w:val="00DA6282"/>
    <w:rPr>
      <w:rFonts w:ascii="Symbol" w:hAnsi="Symbol"/>
    </w:rPr>
  </w:style>
  <w:style w:type="character" w:customStyle="1" w:styleId="WW8Num537z0">
    <w:name w:val="WW8Num537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39z0">
    <w:name w:val="WW8Num539z0"/>
    <w:rsid w:val="00DA6282"/>
    <w:rPr>
      <w:rFonts w:ascii="Arial" w:hAnsi="Arial"/>
      <w:b w:val="0"/>
      <w:i w:val="0"/>
    </w:rPr>
  </w:style>
  <w:style w:type="character" w:customStyle="1" w:styleId="WW8Num543z0">
    <w:name w:val="WW8Num543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44z0">
    <w:name w:val="WW8Num544z0"/>
    <w:rsid w:val="00DA6282"/>
    <w:rPr>
      <w:rFonts w:ascii="Times New Roman" w:hAnsi="Times New Roman"/>
      <w:b w:val="0"/>
      <w:i w:val="0"/>
      <w:sz w:val="24"/>
      <w:szCs w:val="24"/>
    </w:rPr>
  </w:style>
  <w:style w:type="character" w:customStyle="1" w:styleId="WW8Num546z0">
    <w:name w:val="WW8Num546z0"/>
    <w:rsid w:val="00DA6282"/>
    <w:rPr>
      <w:rFonts w:ascii="Times New Roman" w:eastAsia="Times New Roman" w:hAnsi="Times New Roman" w:cs="Times New Roman"/>
    </w:rPr>
  </w:style>
  <w:style w:type="character" w:customStyle="1" w:styleId="WW8Num546z1">
    <w:name w:val="WW8Num546z1"/>
    <w:rsid w:val="00DA6282"/>
    <w:rPr>
      <w:rFonts w:ascii="Courier New" w:hAnsi="Courier New"/>
    </w:rPr>
  </w:style>
  <w:style w:type="character" w:customStyle="1" w:styleId="WW8Num546z2">
    <w:name w:val="WW8Num546z2"/>
    <w:rsid w:val="00DA6282"/>
    <w:rPr>
      <w:rFonts w:ascii="Wingdings" w:hAnsi="Wingdings"/>
    </w:rPr>
  </w:style>
  <w:style w:type="character" w:customStyle="1" w:styleId="WW8Num546z3">
    <w:name w:val="WW8Num546z3"/>
    <w:rsid w:val="00DA6282"/>
    <w:rPr>
      <w:rFonts w:ascii="Symbol" w:hAnsi="Symbol"/>
    </w:rPr>
  </w:style>
  <w:style w:type="character" w:customStyle="1" w:styleId="WW8Num548z0">
    <w:name w:val="WW8Num548z0"/>
    <w:rsid w:val="00DA6282"/>
    <w:rPr>
      <w:rFonts w:ascii="Arial" w:hAnsi="Arial"/>
      <w:b w:val="0"/>
      <w:i w:val="0"/>
    </w:rPr>
  </w:style>
  <w:style w:type="character" w:customStyle="1" w:styleId="WW8Num551z0">
    <w:name w:val="WW8Num551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53z0">
    <w:name w:val="WW8Num553z0"/>
    <w:rsid w:val="00DA6282"/>
    <w:rPr>
      <w:rFonts w:ascii="Wingdings" w:hAnsi="Wingdings"/>
    </w:rPr>
  </w:style>
  <w:style w:type="character" w:customStyle="1" w:styleId="WW8Num553z3">
    <w:name w:val="WW8Num553z3"/>
    <w:rsid w:val="00DA6282"/>
    <w:rPr>
      <w:rFonts w:ascii="Symbol" w:hAnsi="Symbol"/>
    </w:rPr>
  </w:style>
  <w:style w:type="character" w:customStyle="1" w:styleId="WW8Num555z0">
    <w:name w:val="WW8Num555z0"/>
    <w:rsid w:val="00DA6282"/>
    <w:rPr>
      <w:rFonts w:ascii="Symbol" w:hAnsi="Symbol"/>
    </w:rPr>
  </w:style>
  <w:style w:type="character" w:customStyle="1" w:styleId="WW8Num555z1">
    <w:name w:val="WW8Num555z1"/>
    <w:rsid w:val="00DA6282"/>
    <w:rPr>
      <w:rFonts w:ascii="Courier New" w:hAnsi="Courier New"/>
    </w:rPr>
  </w:style>
  <w:style w:type="character" w:customStyle="1" w:styleId="WW8Num555z2">
    <w:name w:val="WW8Num555z2"/>
    <w:rsid w:val="00DA6282"/>
    <w:rPr>
      <w:rFonts w:ascii="Wingdings" w:hAnsi="Wingdings"/>
    </w:rPr>
  </w:style>
  <w:style w:type="character" w:customStyle="1" w:styleId="WW8Num557z0">
    <w:name w:val="WW8Num557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57z1">
    <w:name w:val="WW8Num557z1"/>
    <w:rsid w:val="00DA6282"/>
    <w:rPr>
      <w:b w:val="0"/>
      <w:i w:val="0"/>
      <w:color w:val="auto"/>
      <w:sz w:val="24"/>
      <w:szCs w:val="24"/>
    </w:rPr>
  </w:style>
  <w:style w:type="character" w:customStyle="1" w:styleId="WW8Num558z0">
    <w:name w:val="WW8Num558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59z0">
    <w:name w:val="WW8Num559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63z0">
    <w:name w:val="WW8Num563z0"/>
    <w:rsid w:val="00DA6282"/>
    <w:rPr>
      <w:rFonts w:ascii="Arial" w:hAnsi="Arial"/>
      <w:b w:val="0"/>
      <w:i w:val="0"/>
    </w:rPr>
  </w:style>
  <w:style w:type="character" w:customStyle="1" w:styleId="WW8Num566z0">
    <w:name w:val="WW8Num566z0"/>
    <w:rsid w:val="00DA6282"/>
    <w:rPr>
      <w:rFonts w:ascii="Symbol" w:hAnsi="Symbol"/>
    </w:rPr>
  </w:style>
  <w:style w:type="character" w:customStyle="1" w:styleId="WW8Num566z1">
    <w:name w:val="WW8Num566z1"/>
    <w:rsid w:val="00DA6282"/>
    <w:rPr>
      <w:rFonts w:ascii="Courier New" w:hAnsi="Courier New"/>
    </w:rPr>
  </w:style>
  <w:style w:type="character" w:customStyle="1" w:styleId="WW8Num566z2">
    <w:name w:val="WW8Num566z2"/>
    <w:rsid w:val="00DA6282"/>
    <w:rPr>
      <w:rFonts w:ascii="Wingdings" w:hAnsi="Wingdings"/>
    </w:rPr>
  </w:style>
  <w:style w:type="character" w:customStyle="1" w:styleId="WW8Num567z0">
    <w:name w:val="WW8Num567z0"/>
    <w:rsid w:val="00DA6282"/>
    <w:rPr>
      <w:rFonts w:ascii="Symbol" w:hAnsi="Symbol"/>
    </w:rPr>
  </w:style>
  <w:style w:type="character" w:customStyle="1" w:styleId="WW8Num567z1">
    <w:name w:val="WW8Num567z1"/>
    <w:rsid w:val="00DA6282"/>
    <w:rPr>
      <w:rFonts w:ascii="Courier New" w:hAnsi="Courier New"/>
    </w:rPr>
  </w:style>
  <w:style w:type="character" w:customStyle="1" w:styleId="WW8Num567z2">
    <w:name w:val="WW8Num567z2"/>
    <w:rsid w:val="00DA6282"/>
    <w:rPr>
      <w:rFonts w:ascii="Wingdings" w:hAnsi="Wingdings"/>
    </w:rPr>
  </w:style>
  <w:style w:type="character" w:customStyle="1" w:styleId="WW8Num568z0">
    <w:name w:val="WW8Num568z0"/>
    <w:rsid w:val="00DA6282"/>
    <w:rPr>
      <w:rFonts w:ascii="Symbol" w:hAnsi="Symbol"/>
    </w:rPr>
  </w:style>
  <w:style w:type="character" w:customStyle="1" w:styleId="WW8Num568z1">
    <w:name w:val="WW8Num568z1"/>
    <w:rsid w:val="00DA6282"/>
    <w:rPr>
      <w:rFonts w:ascii="Courier New" w:hAnsi="Courier New"/>
    </w:rPr>
  </w:style>
  <w:style w:type="character" w:customStyle="1" w:styleId="WW8Num568z2">
    <w:name w:val="WW8Num568z2"/>
    <w:rsid w:val="00DA6282"/>
    <w:rPr>
      <w:rFonts w:ascii="Wingdings" w:hAnsi="Wingdings"/>
    </w:rPr>
  </w:style>
  <w:style w:type="character" w:customStyle="1" w:styleId="WW8Num569z0">
    <w:name w:val="WW8Num569z0"/>
    <w:rsid w:val="00DA6282"/>
    <w:rPr>
      <w:rFonts w:ascii="Arial" w:hAnsi="Arial"/>
      <w:b w:val="0"/>
      <w:i w:val="0"/>
    </w:rPr>
  </w:style>
  <w:style w:type="character" w:customStyle="1" w:styleId="WW8Num572z0">
    <w:name w:val="WW8Num572z0"/>
    <w:rsid w:val="00DA6282"/>
    <w:rPr>
      <w:rFonts w:ascii="Times New Roman" w:eastAsia="Times New Roman" w:hAnsi="Times New Roman" w:cs="Times New Roman"/>
    </w:rPr>
  </w:style>
  <w:style w:type="character" w:customStyle="1" w:styleId="WW8Num572z1">
    <w:name w:val="WW8Num572z1"/>
    <w:rsid w:val="00DA6282"/>
    <w:rPr>
      <w:rFonts w:ascii="Courier New" w:hAnsi="Courier New"/>
    </w:rPr>
  </w:style>
  <w:style w:type="character" w:customStyle="1" w:styleId="WW8Num572z2">
    <w:name w:val="WW8Num572z2"/>
    <w:rsid w:val="00DA6282"/>
    <w:rPr>
      <w:rFonts w:ascii="Wingdings" w:hAnsi="Wingdings"/>
    </w:rPr>
  </w:style>
  <w:style w:type="character" w:customStyle="1" w:styleId="WW8Num572z3">
    <w:name w:val="WW8Num572z3"/>
    <w:rsid w:val="00DA6282"/>
    <w:rPr>
      <w:rFonts w:ascii="Symbol" w:hAnsi="Symbol"/>
    </w:rPr>
  </w:style>
  <w:style w:type="character" w:customStyle="1" w:styleId="WW8Num573z1">
    <w:name w:val="WW8Num573z1"/>
    <w:rsid w:val="00DA6282"/>
    <w:rPr>
      <w:rFonts w:ascii="Courier New" w:hAnsi="Courier New"/>
    </w:rPr>
  </w:style>
  <w:style w:type="character" w:customStyle="1" w:styleId="WW8Num573z2">
    <w:name w:val="WW8Num573z2"/>
    <w:rsid w:val="00DA6282"/>
    <w:rPr>
      <w:rFonts w:ascii="Wingdings" w:hAnsi="Wingdings"/>
    </w:rPr>
  </w:style>
  <w:style w:type="character" w:customStyle="1" w:styleId="WW8Num573z3">
    <w:name w:val="WW8Num573z3"/>
    <w:rsid w:val="00DA6282"/>
    <w:rPr>
      <w:rFonts w:ascii="Symbol" w:hAnsi="Symbol"/>
    </w:rPr>
  </w:style>
  <w:style w:type="character" w:customStyle="1" w:styleId="WW8Num578z0">
    <w:name w:val="WW8Num578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79z0">
    <w:name w:val="WW8Num579z0"/>
    <w:rsid w:val="00DA6282"/>
    <w:rPr>
      <w:rFonts w:ascii="Times New Roman" w:eastAsia="Times New Roman" w:hAnsi="Times New Roman" w:cs="Times New Roman"/>
    </w:rPr>
  </w:style>
  <w:style w:type="character" w:customStyle="1" w:styleId="WW8Num579z1">
    <w:name w:val="WW8Num579z1"/>
    <w:rsid w:val="00DA6282"/>
    <w:rPr>
      <w:rFonts w:ascii="Courier New" w:hAnsi="Courier New"/>
    </w:rPr>
  </w:style>
  <w:style w:type="character" w:customStyle="1" w:styleId="WW8Num579z2">
    <w:name w:val="WW8Num579z2"/>
    <w:rsid w:val="00DA6282"/>
    <w:rPr>
      <w:rFonts w:ascii="Wingdings" w:hAnsi="Wingdings"/>
    </w:rPr>
  </w:style>
  <w:style w:type="character" w:customStyle="1" w:styleId="WW8Num579z3">
    <w:name w:val="WW8Num579z3"/>
    <w:rsid w:val="00DA6282"/>
    <w:rPr>
      <w:rFonts w:ascii="Symbol" w:hAnsi="Symbol"/>
    </w:rPr>
  </w:style>
  <w:style w:type="character" w:customStyle="1" w:styleId="WW8Num581z0">
    <w:name w:val="WW8Num581z0"/>
    <w:rsid w:val="00DA6282"/>
    <w:rPr>
      <w:rFonts w:ascii="Symbol" w:hAnsi="Symbol"/>
    </w:rPr>
  </w:style>
  <w:style w:type="character" w:customStyle="1" w:styleId="WW8Num581z1">
    <w:name w:val="WW8Num581z1"/>
    <w:rsid w:val="00DA6282"/>
    <w:rPr>
      <w:rFonts w:ascii="Courier New" w:hAnsi="Courier New"/>
    </w:rPr>
  </w:style>
  <w:style w:type="character" w:customStyle="1" w:styleId="WW8Num581z2">
    <w:name w:val="WW8Num581z2"/>
    <w:rsid w:val="00DA6282"/>
    <w:rPr>
      <w:rFonts w:ascii="Wingdings" w:hAnsi="Wingdings"/>
    </w:rPr>
  </w:style>
  <w:style w:type="character" w:customStyle="1" w:styleId="WW8Num582z0">
    <w:name w:val="WW8Num582z0"/>
    <w:rsid w:val="00DA6282"/>
    <w:rPr>
      <w:rFonts w:ascii="Arial" w:hAnsi="Arial"/>
      <w:b w:val="0"/>
      <w:i w:val="0"/>
    </w:rPr>
  </w:style>
  <w:style w:type="character" w:customStyle="1" w:styleId="WW8Num586z0">
    <w:name w:val="WW8Num586z0"/>
    <w:rsid w:val="00DA6282"/>
    <w:rPr>
      <w:rFonts w:ascii="Times New Roman" w:eastAsia="Times New Roman" w:hAnsi="Times New Roman" w:cs="Times New Roman"/>
    </w:rPr>
  </w:style>
  <w:style w:type="character" w:customStyle="1" w:styleId="WW8Num586z1">
    <w:name w:val="WW8Num586z1"/>
    <w:rsid w:val="00DA6282"/>
    <w:rPr>
      <w:rFonts w:ascii="Courier New" w:hAnsi="Courier New"/>
    </w:rPr>
  </w:style>
  <w:style w:type="character" w:customStyle="1" w:styleId="WW8Num586z2">
    <w:name w:val="WW8Num586z2"/>
    <w:rsid w:val="00DA6282"/>
    <w:rPr>
      <w:rFonts w:ascii="Wingdings" w:hAnsi="Wingdings"/>
    </w:rPr>
  </w:style>
  <w:style w:type="character" w:customStyle="1" w:styleId="WW8Num586z3">
    <w:name w:val="WW8Num586z3"/>
    <w:rsid w:val="00DA6282"/>
    <w:rPr>
      <w:rFonts w:ascii="Symbol" w:hAnsi="Symbol"/>
    </w:rPr>
  </w:style>
  <w:style w:type="character" w:customStyle="1" w:styleId="WW8Num588z0">
    <w:name w:val="WW8Num588z0"/>
    <w:rsid w:val="00DA6282"/>
    <w:rPr>
      <w:rFonts w:ascii="Times New Roman" w:eastAsia="Times New Roman" w:hAnsi="Times New Roman" w:cs="Times New Roman"/>
    </w:rPr>
  </w:style>
  <w:style w:type="character" w:customStyle="1" w:styleId="WW8Num588z1">
    <w:name w:val="WW8Num588z1"/>
    <w:rsid w:val="00DA6282"/>
    <w:rPr>
      <w:rFonts w:ascii="Courier New" w:hAnsi="Courier New"/>
    </w:rPr>
  </w:style>
  <w:style w:type="character" w:customStyle="1" w:styleId="WW8Num588z2">
    <w:name w:val="WW8Num588z2"/>
    <w:rsid w:val="00DA6282"/>
    <w:rPr>
      <w:rFonts w:ascii="Wingdings" w:hAnsi="Wingdings"/>
    </w:rPr>
  </w:style>
  <w:style w:type="character" w:customStyle="1" w:styleId="WW8Num588z3">
    <w:name w:val="WW8Num588z3"/>
    <w:rsid w:val="00DA6282"/>
    <w:rPr>
      <w:rFonts w:ascii="Symbol" w:hAnsi="Symbol"/>
    </w:rPr>
  </w:style>
  <w:style w:type="character" w:customStyle="1" w:styleId="WW8Num589z0">
    <w:name w:val="WW8Num589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92z0">
    <w:name w:val="WW8Num592z0"/>
    <w:rsid w:val="00DA6282"/>
    <w:rPr>
      <w:b w:val="0"/>
      <w:i w:val="0"/>
      <w:sz w:val="24"/>
      <w:szCs w:val="24"/>
    </w:rPr>
  </w:style>
  <w:style w:type="character" w:customStyle="1" w:styleId="WW8Num594z0">
    <w:name w:val="WW8Num594z0"/>
    <w:rsid w:val="00DA6282"/>
    <w:rPr>
      <w:rFonts w:ascii="Symbol" w:hAnsi="Symbol"/>
    </w:rPr>
  </w:style>
  <w:style w:type="character" w:customStyle="1" w:styleId="WW8Num594z1">
    <w:name w:val="WW8Num594z1"/>
    <w:rsid w:val="00DA6282"/>
    <w:rPr>
      <w:rFonts w:ascii="Courier New" w:hAnsi="Courier New"/>
    </w:rPr>
  </w:style>
  <w:style w:type="character" w:customStyle="1" w:styleId="WW8Num594z2">
    <w:name w:val="WW8Num594z2"/>
    <w:rsid w:val="00DA6282"/>
    <w:rPr>
      <w:rFonts w:ascii="Wingdings" w:hAnsi="Wingdings"/>
    </w:rPr>
  </w:style>
  <w:style w:type="character" w:customStyle="1" w:styleId="WW8Num596z0">
    <w:name w:val="WW8Num596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600z0">
    <w:name w:val="WW8Num600z0"/>
    <w:rsid w:val="00DA6282"/>
    <w:rPr>
      <w:rFonts w:ascii="Symbol" w:hAnsi="Symbol"/>
    </w:rPr>
  </w:style>
  <w:style w:type="character" w:customStyle="1" w:styleId="WW8Num600z1">
    <w:name w:val="WW8Num600z1"/>
    <w:rsid w:val="00DA6282"/>
    <w:rPr>
      <w:rFonts w:ascii="Courier New" w:hAnsi="Courier New"/>
    </w:rPr>
  </w:style>
  <w:style w:type="character" w:customStyle="1" w:styleId="WW8Num600z2">
    <w:name w:val="WW8Num600z2"/>
    <w:rsid w:val="00DA6282"/>
    <w:rPr>
      <w:rFonts w:ascii="Wingdings" w:hAnsi="Wingdings"/>
    </w:rPr>
  </w:style>
  <w:style w:type="character" w:customStyle="1" w:styleId="WW8Num601z0">
    <w:name w:val="WW8Num601z0"/>
    <w:rsid w:val="00DA6282"/>
    <w:rPr>
      <w:b w:val="0"/>
      <w:i w:val="0"/>
    </w:rPr>
  </w:style>
  <w:style w:type="character" w:customStyle="1" w:styleId="WW8Num603z0">
    <w:name w:val="WW8Num603z0"/>
    <w:rsid w:val="00DA6282"/>
    <w:rPr>
      <w:b/>
      <w:u w:val="single"/>
    </w:rPr>
  </w:style>
  <w:style w:type="character" w:customStyle="1" w:styleId="WW8Num604z0">
    <w:name w:val="WW8Num604z0"/>
    <w:rsid w:val="00DA6282"/>
    <w:rPr>
      <w:rFonts w:ascii="Times New Roman" w:hAnsi="Times New Roman"/>
      <w:b w:val="0"/>
      <w:i w:val="0"/>
      <w:sz w:val="24"/>
      <w:szCs w:val="24"/>
    </w:rPr>
  </w:style>
  <w:style w:type="character" w:customStyle="1" w:styleId="WW8Num606z0">
    <w:name w:val="WW8Num606z0"/>
    <w:rsid w:val="00DA6282"/>
    <w:rPr>
      <w:rFonts w:ascii="Times New Roman" w:hAnsi="Times New Roman"/>
      <w:b w:val="0"/>
      <w:i w:val="0"/>
      <w:sz w:val="24"/>
      <w:szCs w:val="24"/>
    </w:rPr>
  </w:style>
  <w:style w:type="character" w:customStyle="1" w:styleId="WW8Num609z0">
    <w:name w:val="WW8Num609z0"/>
    <w:rsid w:val="00DA6282"/>
    <w:rPr>
      <w:rFonts w:ascii="Arial" w:hAnsi="Arial"/>
      <w:b w:val="0"/>
      <w:i w:val="0"/>
    </w:rPr>
  </w:style>
  <w:style w:type="character" w:customStyle="1" w:styleId="WW8Num610z0">
    <w:name w:val="WW8Num610z0"/>
    <w:rsid w:val="00DA6282"/>
    <w:rPr>
      <w:rFonts w:ascii="Times New Roman" w:eastAsia="Times New Roman" w:hAnsi="Times New Roman" w:cs="Times New Roman"/>
    </w:rPr>
  </w:style>
  <w:style w:type="character" w:customStyle="1" w:styleId="WW8Num610z1">
    <w:name w:val="WW8Num610z1"/>
    <w:rsid w:val="00DA6282"/>
    <w:rPr>
      <w:rFonts w:ascii="Courier New" w:hAnsi="Courier New"/>
    </w:rPr>
  </w:style>
  <w:style w:type="character" w:customStyle="1" w:styleId="WW8Num610z2">
    <w:name w:val="WW8Num610z2"/>
    <w:rsid w:val="00DA6282"/>
    <w:rPr>
      <w:rFonts w:ascii="Wingdings" w:hAnsi="Wingdings"/>
    </w:rPr>
  </w:style>
  <w:style w:type="character" w:customStyle="1" w:styleId="WW8Num610z3">
    <w:name w:val="WW8Num610z3"/>
    <w:rsid w:val="00DA6282"/>
    <w:rPr>
      <w:rFonts w:ascii="Symbol" w:hAnsi="Symbol"/>
    </w:rPr>
  </w:style>
  <w:style w:type="character" w:customStyle="1" w:styleId="WW8Num612z0">
    <w:name w:val="WW8Num612z0"/>
    <w:rsid w:val="00DA6282"/>
    <w:rPr>
      <w:rFonts w:ascii="Times New Roman" w:eastAsia="Times New Roman" w:hAnsi="Times New Roman" w:cs="Times New Roman"/>
    </w:rPr>
  </w:style>
  <w:style w:type="character" w:customStyle="1" w:styleId="WW8Num614z0">
    <w:name w:val="WW8Num614z0"/>
    <w:rsid w:val="00DA6282"/>
    <w:rPr>
      <w:b w:val="0"/>
      <w:i w:val="0"/>
    </w:rPr>
  </w:style>
  <w:style w:type="character" w:customStyle="1" w:styleId="WW8Num615z0">
    <w:name w:val="WW8Num615z0"/>
    <w:rsid w:val="00DA6282"/>
    <w:rPr>
      <w:b w:val="0"/>
      <w:i w:val="0"/>
    </w:rPr>
  </w:style>
  <w:style w:type="character" w:customStyle="1" w:styleId="WW8Num616z0">
    <w:name w:val="WW8Num616z0"/>
    <w:rsid w:val="00DA6282"/>
    <w:rPr>
      <w:rFonts w:ascii="Times New Roman" w:hAnsi="Times New Roman"/>
      <w:b w:val="0"/>
      <w:i w:val="0"/>
    </w:rPr>
  </w:style>
  <w:style w:type="character" w:customStyle="1" w:styleId="WW8Num617z0">
    <w:name w:val="WW8Num617z0"/>
    <w:rsid w:val="00DA6282"/>
    <w:rPr>
      <w:rFonts w:ascii="Times New Roman" w:eastAsia="Times New Roman" w:hAnsi="Times New Roman" w:cs="Times New Roman"/>
    </w:rPr>
  </w:style>
  <w:style w:type="character" w:customStyle="1" w:styleId="WW8Num617z1">
    <w:name w:val="WW8Num617z1"/>
    <w:rsid w:val="00DA6282"/>
    <w:rPr>
      <w:rFonts w:ascii="Courier New" w:hAnsi="Courier New"/>
    </w:rPr>
  </w:style>
  <w:style w:type="character" w:customStyle="1" w:styleId="WW8Num617z2">
    <w:name w:val="WW8Num617z2"/>
    <w:rsid w:val="00DA6282"/>
    <w:rPr>
      <w:rFonts w:ascii="Wingdings" w:hAnsi="Wingdings"/>
    </w:rPr>
  </w:style>
  <w:style w:type="character" w:customStyle="1" w:styleId="WW8Num617z3">
    <w:name w:val="WW8Num617z3"/>
    <w:rsid w:val="00DA6282"/>
    <w:rPr>
      <w:rFonts w:ascii="Symbol" w:hAnsi="Symbol"/>
    </w:rPr>
  </w:style>
  <w:style w:type="character" w:customStyle="1" w:styleId="WW8Num620z0">
    <w:name w:val="WW8Num620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623z0">
    <w:name w:val="WW8Num623z0"/>
    <w:rsid w:val="00DA6282"/>
    <w:rPr>
      <w:b w:val="0"/>
      <w:i w:val="0"/>
    </w:rPr>
  </w:style>
  <w:style w:type="character" w:customStyle="1" w:styleId="WW8Num624z0">
    <w:name w:val="WW8Num624z0"/>
    <w:rsid w:val="00DA6282"/>
    <w:rPr>
      <w:rFonts w:ascii="Times New Roman" w:eastAsia="Times New Roman" w:hAnsi="Times New Roman" w:cs="Times New Roman"/>
    </w:rPr>
  </w:style>
  <w:style w:type="character" w:customStyle="1" w:styleId="WW8Num626z0">
    <w:name w:val="WW8Num626z0"/>
    <w:rsid w:val="00DA6282"/>
    <w:rPr>
      <w:rFonts w:ascii="Times New Roman" w:eastAsia="Times New Roman" w:hAnsi="Times New Roman" w:cs="Times New Roman"/>
    </w:rPr>
  </w:style>
  <w:style w:type="character" w:customStyle="1" w:styleId="WW8Num628z0">
    <w:name w:val="WW8Num628z0"/>
    <w:rsid w:val="00DA6282"/>
    <w:rPr>
      <w:rFonts w:ascii="Symbol" w:hAnsi="Symbol"/>
    </w:rPr>
  </w:style>
  <w:style w:type="character" w:customStyle="1" w:styleId="WW8Num628z1">
    <w:name w:val="WW8Num628z1"/>
    <w:rsid w:val="00DA6282"/>
    <w:rPr>
      <w:rFonts w:ascii="Courier New" w:hAnsi="Courier New"/>
    </w:rPr>
  </w:style>
  <w:style w:type="character" w:customStyle="1" w:styleId="WW8Num628z2">
    <w:name w:val="WW8Num628z2"/>
    <w:rsid w:val="00DA6282"/>
    <w:rPr>
      <w:rFonts w:ascii="Wingdings" w:hAnsi="Wingdings"/>
    </w:rPr>
  </w:style>
  <w:style w:type="character" w:customStyle="1" w:styleId="WW8Num630z0">
    <w:name w:val="WW8Num630z0"/>
    <w:rsid w:val="00DA6282"/>
    <w:rPr>
      <w:rFonts w:ascii="Times New Roman" w:eastAsia="Times New Roman" w:hAnsi="Times New Roman" w:cs="Times New Roman"/>
    </w:rPr>
  </w:style>
  <w:style w:type="character" w:customStyle="1" w:styleId="WW8Num630z1">
    <w:name w:val="WW8Num630z1"/>
    <w:rsid w:val="00DA6282"/>
    <w:rPr>
      <w:rFonts w:ascii="Courier New" w:hAnsi="Courier New"/>
    </w:rPr>
  </w:style>
  <w:style w:type="character" w:customStyle="1" w:styleId="WW8Num630z2">
    <w:name w:val="WW8Num630z2"/>
    <w:rsid w:val="00DA6282"/>
    <w:rPr>
      <w:rFonts w:ascii="Wingdings" w:hAnsi="Wingdings"/>
    </w:rPr>
  </w:style>
  <w:style w:type="character" w:customStyle="1" w:styleId="WW8Num630z3">
    <w:name w:val="WW8Num630z3"/>
    <w:rsid w:val="00DA6282"/>
    <w:rPr>
      <w:rFonts w:ascii="Symbol" w:hAnsi="Symbol"/>
    </w:rPr>
  </w:style>
  <w:style w:type="character" w:customStyle="1" w:styleId="WW8Num634z0">
    <w:name w:val="WW8Num634z0"/>
    <w:rsid w:val="00DA6282"/>
    <w:rPr>
      <w:rFonts w:ascii="Symbol" w:hAnsi="Symbol"/>
    </w:rPr>
  </w:style>
  <w:style w:type="character" w:customStyle="1" w:styleId="WW8Num634z1">
    <w:name w:val="WW8Num634z1"/>
    <w:rsid w:val="00DA6282"/>
    <w:rPr>
      <w:rFonts w:ascii="Arial" w:hAnsi="Arial"/>
      <w:b/>
      <w:i w:val="0"/>
    </w:rPr>
  </w:style>
  <w:style w:type="character" w:customStyle="1" w:styleId="WW8Num634z2">
    <w:name w:val="WW8Num634z2"/>
    <w:rsid w:val="00DA6282"/>
    <w:rPr>
      <w:rFonts w:ascii="Wingdings" w:hAnsi="Wingdings"/>
    </w:rPr>
  </w:style>
  <w:style w:type="character" w:customStyle="1" w:styleId="WW8Num634z4">
    <w:name w:val="WW8Num634z4"/>
    <w:rsid w:val="00DA6282"/>
    <w:rPr>
      <w:rFonts w:ascii="Courier New" w:hAnsi="Courier New"/>
    </w:rPr>
  </w:style>
  <w:style w:type="character" w:customStyle="1" w:styleId="WW8Num635z0">
    <w:name w:val="WW8Num635z0"/>
    <w:rsid w:val="00DA6282"/>
    <w:rPr>
      <w:rFonts w:ascii="Times New Roman" w:hAnsi="Times New Roman" w:cs="Times New Roman"/>
      <w:b w:val="0"/>
      <w:i w:val="0"/>
      <w:sz w:val="20"/>
    </w:rPr>
  </w:style>
  <w:style w:type="character" w:customStyle="1" w:styleId="WW8Num635z1">
    <w:name w:val="WW8Num635z1"/>
    <w:rsid w:val="00DA6282"/>
    <w:rPr>
      <w:rFonts w:ascii="Courier New" w:hAnsi="Courier New"/>
    </w:rPr>
  </w:style>
  <w:style w:type="character" w:customStyle="1" w:styleId="WW8Num635z2">
    <w:name w:val="WW8Num635z2"/>
    <w:rsid w:val="00DA6282"/>
    <w:rPr>
      <w:rFonts w:ascii="Wingdings" w:hAnsi="Wingdings"/>
    </w:rPr>
  </w:style>
  <w:style w:type="character" w:customStyle="1" w:styleId="WW8Num635z3">
    <w:name w:val="WW8Num635z3"/>
    <w:rsid w:val="00DA6282"/>
    <w:rPr>
      <w:rFonts w:ascii="Symbol" w:hAnsi="Symbol"/>
    </w:rPr>
  </w:style>
  <w:style w:type="character" w:customStyle="1" w:styleId="WW8Num636z1">
    <w:name w:val="WW8Num636z1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40z0">
    <w:name w:val="WW8Num640z0"/>
    <w:rsid w:val="00DA6282"/>
    <w:rPr>
      <w:w w:val="92"/>
    </w:rPr>
  </w:style>
  <w:style w:type="character" w:customStyle="1" w:styleId="WW8Num641z0">
    <w:name w:val="WW8Num641z0"/>
    <w:rsid w:val="00DA6282"/>
    <w:rPr>
      <w:w w:val="92"/>
    </w:rPr>
  </w:style>
  <w:style w:type="character" w:customStyle="1" w:styleId="WW8Num646z0">
    <w:name w:val="WW8Num646z0"/>
    <w:rsid w:val="00DA6282"/>
    <w:rPr>
      <w:rFonts w:ascii="Arial" w:hAnsi="Arial"/>
      <w:b w:val="0"/>
      <w:i w:val="0"/>
    </w:rPr>
  </w:style>
  <w:style w:type="character" w:customStyle="1" w:styleId="WW8Num647z0">
    <w:name w:val="WW8Num647z0"/>
    <w:rsid w:val="00DA6282"/>
    <w:rPr>
      <w:rFonts w:ascii="Symbol" w:hAnsi="Symbol"/>
    </w:rPr>
  </w:style>
  <w:style w:type="character" w:customStyle="1" w:styleId="WW8Num647z1">
    <w:name w:val="WW8Num647z1"/>
    <w:rsid w:val="00DA6282"/>
    <w:rPr>
      <w:rFonts w:ascii="Courier New" w:hAnsi="Courier New"/>
    </w:rPr>
  </w:style>
  <w:style w:type="character" w:customStyle="1" w:styleId="WW8Num647z2">
    <w:name w:val="WW8Num647z2"/>
    <w:rsid w:val="00DA6282"/>
    <w:rPr>
      <w:rFonts w:ascii="Wingdings" w:hAnsi="Wingdings"/>
    </w:rPr>
  </w:style>
  <w:style w:type="character" w:customStyle="1" w:styleId="WW8Num648z0">
    <w:name w:val="WW8Num648z0"/>
    <w:rsid w:val="00DA6282"/>
    <w:rPr>
      <w:rFonts w:ascii="Symbol" w:hAnsi="Symbol"/>
    </w:rPr>
  </w:style>
  <w:style w:type="character" w:customStyle="1" w:styleId="WW8Num648z1">
    <w:name w:val="WW8Num648z1"/>
    <w:rsid w:val="00DA6282"/>
    <w:rPr>
      <w:rFonts w:ascii="Courier New" w:hAnsi="Courier New"/>
    </w:rPr>
  </w:style>
  <w:style w:type="character" w:customStyle="1" w:styleId="WW8Num648z2">
    <w:name w:val="WW8Num648z2"/>
    <w:rsid w:val="00DA6282"/>
    <w:rPr>
      <w:rFonts w:ascii="Wingdings" w:hAnsi="Wingdings"/>
    </w:rPr>
  </w:style>
  <w:style w:type="character" w:customStyle="1" w:styleId="WW8Num650z0">
    <w:name w:val="WW8Num650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654z0">
    <w:name w:val="WW8Num654z0"/>
    <w:rsid w:val="00DA6282"/>
    <w:rPr>
      <w:rFonts w:ascii="Symbol" w:hAnsi="Symbol"/>
    </w:rPr>
  </w:style>
  <w:style w:type="character" w:customStyle="1" w:styleId="WW8Num654z1">
    <w:name w:val="WW8Num654z1"/>
    <w:rsid w:val="00DA6282"/>
    <w:rPr>
      <w:rFonts w:ascii="Courier New" w:hAnsi="Courier New"/>
    </w:rPr>
  </w:style>
  <w:style w:type="character" w:customStyle="1" w:styleId="WW8Num654z2">
    <w:name w:val="WW8Num654z2"/>
    <w:rsid w:val="00DA6282"/>
    <w:rPr>
      <w:rFonts w:ascii="Wingdings" w:hAnsi="Wingdings"/>
    </w:rPr>
  </w:style>
  <w:style w:type="character" w:customStyle="1" w:styleId="WW8Num655z0">
    <w:name w:val="WW8Num655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655z1">
    <w:name w:val="WW8Num655z1"/>
    <w:rsid w:val="00DA6282"/>
    <w:rPr>
      <w:b w:val="0"/>
      <w:i w:val="0"/>
      <w:color w:val="auto"/>
      <w:sz w:val="24"/>
      <w:szCs w:val="24"/>
    </w:rPr>
  </w:style>
  <w:style w:type="character" w:customStyle="1" w:styleId="WW8Num657z0">
    <w:name w:val="WW8Num657z0"/>
    <w:rsid w:val="00DA6282"/>
    <w:rPr>
      <w:rFonts w:ascii="Times New Roman" w:eastAsia="Times New Roman" w:hAnsi="Times New Roman" w:cs="Times New Roman"/>
    </w:rPr>
  </w:style>
  <w:style w:type="character" w:customStyle="1" w:styleId="WW8Num657z2">
    <w:name w:val="WW8Num657z2"/>
    <w:rsid w:val="00DA6282"/>
    <w:rPr>
      <w:rFonts w:ascii="Wingdings" w:hAnsi="Wingdings"/>
    </w:rPr>
  </w:style>
  <w:style w:type="character" w:customStyle="1" w:styleId="WW8Num657z3">
    <w:name w:val="WW8Num657z3"/>
    <w:rsid w:val="00DA6282"/>
    <w:rPr>
      <w:rFonts w:ascii="Symbol" w:hAnsi="Symbol"/>
    </w:rPr>
  </w:style>
  <w:style w:type="character" w:customStyle="1" w:styleId="WW8Num657z4">
    <w:name w:val="WW8Num657z4"/>
    <w:rsid w:val="00DA6282"/>
    <w:rPr>
      <w:rFonts w:ascii="Courier New" w:hAnsi="Courier New"/>
    </w:rPr>
  </w:style>
  <w:style w:type="character" w:customStyle="1" w:styleId="WW8Num659z0">
    <w:name w:val="WW8Num659z0"/>
    <w:rsid w:val="00DA6282"/>
    <w:rPr>
      <w:rFonts w:ascii="Times New Roman" w:eastAsia="Times New Roman" w:hAnsi="Times New Roman" w:cs="Times New Roman"/>
    </w:rPr>
  </w:style>
  <w:style w:type="character" w:customStyle="1" w:styleId="WW8Num659z1">
    <w:name w:val="WW8Num659z1"/>
    <w:rsid w:val="00DA6282"/>
    <w:rPr>
      <w:rFonts w:ascii="Courier New" w:hAnsi="Courier New"/>
    </w:rPr>
  </w:style>
  <w:style w:type="character" w:customStyle="1" w:styleId="WW8Num659z2">
    <w:name w:val="WW8Num659z2"/>
    <w:rsid w:val="00DA6282"/>
    <w:rPr>
      <w:rFonts w:ascii="Wingdings" w:hAnsi="Wingdings"/>
    </w:rPr>
  </w:style>
  <w:style w:type="character" w:customStyle="1" w:styleId="WW8Num659z3">
    <w:name w:val="WW8Num659z3"/>
    <w:rsid w:val="00DA6282"/>
    <w:rPr>
      <w:rFonts w:ascii="Symbol" w:hAnsi="Symbol"/>
    </w:rPr>
  </w:style>
  <w:style w:type="character" w:customStyle="1" w:styleId="WW8Num660z2">
    <w:name w:val="WW8Num660z2"/>
    <w:rsid w:val="00DA6282"/>
    <w:rPr>
      <w:sz w:val="24"/>
    </w:rPr>
  </w:style>
  <w:style w:type="character" w:customStyle="1" w:styleId="WW8Num662z0">
    <w:name w:val="WW8Num662z0"/>
    <w:rsid w:val="00DA6282"/>
    <w:rPr>
      <w:b w:val="0"/>
      <w:i w:val="0"/>
    </w:rPr>
  </w:style>
  <w:style w:type="character" w:customStyle="1" w:styleId="WW8Num663z0">
    <w:name w:val="WW8Num663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663z2">
    <w:name w:val="WW8Num663z2"/>
    <w:rsid w:val="00DA6282"/>
    <w:rPr>
      <w:b w:val="0"/>
      <w:i w:val="0"/>
      <w:color w:val="auto"/>
      <w:sz w:val="24"/>
      <w:szCs w:val="24"/>
    </w:rPr>
  </w:style>
  <w:style w:type="character" w:customStyle="1" w:styleId="WW8Num669z0">
    <w:name w:val="WW8Num669z0"/>
    <w:rsid w:val="00DA6282"/>
    <w:rPr>
      <w:b/>
      <w:u w:val="single"/>
    </w:rPr>
  </w:style>
  <w:style w:type="character" w:customStyle="1" w:styleId="WW8Num671z0">
    <w:name w:val="WW8Num671z0"/>
    <w:rsid w:val="00DA6282"/>
    <w:rPr>
      <w:rFonts w:ascii="Times New Roman" w:eastAsia="Times New Roman" w:hAnsi="Times New Roman" w:cs="Times New Roman"/>
    </w:rPr>
  </w:style>
  <w:style w:type="character" w:customStyle="1" w:styleId="WW8Num671z1">
    <w:name w:val="WW8Num671z1"/>
    <w:rsid w:val="00DA6282"/>
    <w:rPr>
      <w:rFonts w:ascii="Courier New" w:hAnsi="Courier New"/>
    </w:rPr>
  </w:style>
  <w:style w:type="character" w:customStyle="1" w:styleId="WW8Num671z2">
    <w:name w:val="WW8Num671z2"/>
    <w:rsid w:val="00DA6282"/>
    <w:rPr>
      <w:rFonts w:ascii="Wingdings" w:hAnsi="Wingdings"/>
    </w:rPr>
  </w:style>
  <w:style w:type="character" w:customStyle="1" w:styleId="WW8Num671z3">
    <w:name w:val="WW8Num671z3"/>
    <w:rsid w:val="00DA6282"/>
    <w:rPr>
      <w:rFonts w:ascii="Symbol" w:hAnsi="Symbol"/>
    </w:rPr>
  </w:style>
  <w:style w:type="character" w:customStyle="1" w:styleId="WW8Num672z0">
    <w:name w:val="WW8Num672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73z0">
    <w:name w:val="WW8Num673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73z2">
    <w:name w:val="WW8Num673z2"/>
    <w:rsid w:val="00DA6282"/>
    <w:rPr>
      <w:rFonts w:ascii="Symbol" w:eastAsia="Times New Roman" w:hAnsi="Symbol" w:cs="Times New Roman"/>
    </w:rPr>
  </w:style>
  <w:style w:type="character" w:customStyle="1" w:styleId="WW8Num674z0">
    <w:name w:val="WW8Num674z0"/>
    <w:rsid w:val="00DA6282"/>
    <w:rPr>
      <w:rFonts w:ascii="Symbol" w:hAnsi="Symbol"/>
    </w:rPr>
  </w:style>
  <w:style w:type="character" w:customStyle="1" w:styleId="WW8Num674z1">
    <w:name w:val="WW8Num674z1"/>
    <w:rsid w:val="00DA6282"/>
    <w:rPr>
      <w:rFonts w:ascii="Courier New" w:hAnsi="Courier New"/>
    </w:rPr>
  </w:style>
  <w:style w:type="character" w:customStyle="1" w:styleId="WW8Num674z2">
    <w:name w:val="WW8Num674z2"/>
    <w:rsid w:val="00DA6282"/>
    <w:rPr>
      <w:rFonts w:ascii="Wingdings" w:hAnsi="Wingdings"/>
    </w:rPr>
  </w:style>
  <w:style w:type="character" w:customStyle="1" w:styleId="WW8Num675z0">
    <w:name w:val="WW8Num675z0"/>
    <w:rsid w:val="00DA6282"/>
    <w:rPr>
      <w:rFonts w:ascii="Times New Roman" w:eastAsia="Times New Roman" w:hAnsi="Times New Roman" w:cs="Times New Roman"/>
    </w:rPr>
  </w:style>
  <w:style w:type="character" w:customStyle="1" w:styleId="WW8Num675z1">
    <w:name w:val="WW8Num675z1"/>
    <w:rsid w:val="00DA6282"/>
    <w:rPr>
      <w:rFonts w:ascii="Courier New" w:hAnsi="Courier New"/>
    </w:rPr>
  </w:style>
  <w:style w:type="character" w:customStyle="1" w:styleId="WW8Num675z2">
    <w:name w:val="WW8Num675z2"/>
    <w:rsid w:val="00DA6282"/>
    <w:rPr>
      <w:rFonts w:ascii="Wingdings" w:hAnsi="Wingdings"/>
    </w:rPr>
  </w:style>
  <w:style w:type="character" w:customStyle="1" w:styleId="WW8Num675z3">
    <w:name w:val="WW8Num675z3"/>
    <w:rsid w:val="00DA6282"/>
    <w:rPr>
      <w:rFonts w:ascii="Symbol" w:hAnsi="Symbol"/>
    </w:rPr>
  </w:style>
  <w:style w:type="character" w:customStyle="1" w:styleId="WW8Num677z1">
    <w:name w:val="WW8Num677z1"/>
    <w:rsid w:val="00DA6282"/>
    <w:rPr>
      <w:rFonts w:ascii="Arial" w:hAnsi="Arial"/>
      <w:b w:val="0"/>
      <w:i w:val="0"/>
    </w:rPr>
  </w:style>
  <w:style w:type="character" w:customStyle="1" w:styleId="WW8Num679z0">
    <w:name w:val="WW8Num679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680z0">
    <w:name w:val="WW8Num680z0"/>
    <w:rsid w:val="00DA6282"/>
    <w:rPr>
      <w:rFonts w:ascii="Times New Roman" w:eastAsia="Times New Roman" w:hAnsi="Times New Roman" w:cs="Times New Roman"/>
    </w:rPr>
  </w:style>
  <w:style w:type="character" w:customStyle="1" w:styleId="WW8Num680z1">
    <w:name w:val="WW8Num680z1"/>
    <w:rsid w:val="00DA6282"/>
    <w:rPr>
      <w:rFonts w:ascii="Courier New" w:hAnsi="Courier New"/>
    </w:rPr>
  </w:style>
  <w:style w:type="character" w:customStyle="1" w:styleId="WW8Num680z2">
    <w:name w:val="WW8Num680z2"/>
    <w:rsid w:val="00DA6282"/>
    <w:rPr>
      <w:rFonts w:ascii="Wingdings" w:hAnsi="Wingdings"/>
    </w:rPr>
  </w:style>
  <w:style w:type="character" w:customStyle="1" w:styleId="WW8Num680z3">
    <w:name w:val="WW8Num680z3"/>
    <w:rsid w:val="00DA6282"/>
    <w:rPr>
      <w:rFonts w:ascii="Symbol" w:hAnsi="Symbol"/>
    </w:rPr>
  </w:style>
  <w:style w:type="character" w:customStyle="1" w:styleId="WW8Num681z0">
    <w:name w:val="WW8Num681z0"/>
    <w:rsid w:val="00DA6282"/>
    <w:rPr>
      <w:rFonts w:ascii="Symbol" w:hAnsi="Symbol"/>
    </w:rPr>
  </w:style>
  <w:style w:type="character" w:customStyle="1" w:styleId="WW8Num681z1">
    <w:name w:val="WW8Num681z1"/>
    <w:rsid w:val="00DA6282"/>
    <w:rPr>
      <w:rFonts w:ascii="Courier New" w:hAnsi="Courier New"/>
    </w:rPr>
  </w:style>
  <w:style w:type="character" w:customStyle="1" w:styleId="WW8Num681z2">
    <w:name w:val="WW8Num681z2"/>
    <w:rsid w:val="00DA6282"/>
    <w:rPr>
      <w:rFonts w:ascii="Wingdings" w:hAnsi="Wingdings"/>
    </w:rPr>
  </w:style>
  <w:style w:type="character" w:customStyle="1" w:styleId="WW8Num683z0">
    <w:name w:val="WW8Num683z0"/>
    <w:rsid w:val="00DA6282"/>
    <w:rPr>
      <w:rFonts w:ascii="Arial" w:hAnsi="Arial"/>
      <w:b w:val="0"/>
      <w:i w:val="0"/>
    </w:rPr>
  </w:style>
  <w:style w:type="character" w:customStyle="1" w:styleId="WW8Num687z1">
    <w:name w:val="WW8Num687z1"/>
    <w:rsid w:val="00DA6282"/>
    <w:rPr>
      <w:rFonts w:ascii="Courier New" w:hAnsi="Courier New"/>
    </w:rPr>
  </w:style>
  <w:style w:type="character" w:customStyle="1" w:styleId="WW8Num687z2">
    <w:name w:val="WW8Num687z2"/>
    <w:rsid w:val="00DA6282"/>
    <w:rPr>
      <w:rFonts w:ascii="Wingdings" w:hAnsi="Wingdings"/>
    </w:rPr>
  </w:style>
  <w:style w:type="character" w:customStyle="1" w:styleId="WW8Num687z3">
    <w:name w:val="WW8Num687z3"/>
    <w:rsid w:val="00DA6282"/>
    <w:rPr>
      <w:rFonts w:ascii="Symbol" w:hAnsi="Symbol"/>
    </w:rPr>
  </w:style>
  <w:style w:type="character" w:customStyle="1" w:styleId="WW8Num688z0">
    <w:name w:val="WW8Num688z0"/>
    <w:rsid w:val="00DA6282"/>
    <w:rPr>
      <w:rFonts w:ascii="Arial" w:hAnsi="Arial"/>
      <w:b w:val="0"/>
      <w:i w:val="0"/>
    </w:rPr>
  </w:style>
  <w:style w:type="character" w:customStyle="1" w:styleId="WW8Num690z0">
    <w:name w:val="WW8Num690z0"/>
    <w:rsid w:val="00DA6282"/>
    <w:rPr>
      <w:b/>
      <w:u w:val="single"/>
    </w:rPr>
  </w:style>
  <w:style w:type="character" w:customStyle="1" w:styleId="WW8Num693z0">
    <w:name w:val="WW8Num693z0"/>
    <w:rsid w:val="00DA6282"/>
    <w:rPr>
      <w:b w:val="0"/>
      <w:i w:val="0"/>
    </w:rPr>
  </w:style>
  <w:style w:type="character" w:customStyle="1" w:styleId="WW8Num695z0">
    <w:name w:val="WW8Num695z0"/>
    <w:rsid w:val="00DA6282"/>
    <w:rPr>
      <w:rFonts w:ascii="Wingdings" w:hAnsi="Wingdings"/>
    </w:rPr>
  </w:style>
  <w:style w:type="character" w:customStyle="1" w:styleId="WW8Num695z3">
    <w:name w:val="WW8Num695z3"/>
    <w:rsid w:val="00DA6282"/>
    <w:rPr>
      <w:rFonts w:ascii="Symbol" w:hAnsi="Symbol"/>
    </w:rPr>
  </w:style>
  <w:style w:type="character" w:customStyle="1" w:styleId="WW8Num696z0">
    <w:name w:val="WW8Num696z0"/>
    <w:rsid w:val="00DA6282"/>
    <w:rPr>
      <w:b/>
      <w:i w:val="0"/>
    </w:rPr>
  </w:style>
  <w:style w:type="character" w:customStyle="1" w:styleId="WW8Num697z0">
    <w:name w:val="WW8Num697z0"/>
    <w:rsid w:val="00DA6282"/>
    <w:rPr>
      <w:b w:val="0"/>
    </w:rPr>
  </w:style>
  <w:style w:type="character" w:customStyle="1" w:styleId="WW8Num698z0">
    <w:name w:val="WW8Num698z0"/>
    <w:rsid w:val="00DA6282"/>
    <w:rPr>
      <w:rFonts w:ascii="Symbol" w:hAnsi="Symbol"/>
    </w:rPr>
  </w:style>
  <w:style w:type="character" w:customStyle="1" w:styleId="WW8Num698z1">
    <w:name w:val="WW8Num698z1"/>
    <w:rsid w:val="00DA6282"/>
    <w:rPr>
      <w:rFonts w:ascii="Courier New" w:hAnsi="Courier New"/>
    </w:rPr>
  </w:style>
  <w:style w:type="character" w:customStyle="1" w:styleId="WW8Num698z2">
    <w:name w:val="WW8Num698z2"/>
    <w:rsid w:val="00DA6282"/>
    <w:rPr>
      <w:rFonts w:ascii="Wingdings" w:hAnsi="Wingdings"/>
    </w:rPr>
  </w:style>
  <w:style w:type="character" w:customStyle="1" w:styleId="WW8Num699z0">
    <w:name w:val="WW8Num699z0"/>
    <w:rsid w:val="00DA6282"/>
    <w:rPr>
      <w:rFonts w:ascii="Arial" w:hAnsi="Arial"/>
      <w:b w:val="0"/>
      <w:i w:val="0"/>
    </w:rPr>
  </w:style>
  <w:style w:type="character" w:customStyle="1" w:styleId="WW8Num702z0">
    <w:name w:val="WW8Num702z0"/>
    <w:rsid w:val="00DA6282"/>
    <w:rPr>
      <w:rFonts w:ascii="Symbol" w:hAnsi="Symbol"/>
    </w:rPr>
  </w:style>
  <w:style w:type="character" w:customStyle="1" w:styleId="WW8Num702z1">
    <w:name w:val="WW8Num702z1"/>
    <w:rsid w:val="00DA6282"/>
    <w:rPr>
      <w:rFonts w:ascii="Courier New" w:hAnsi="Courier New"/>
    </w:rPr>
  </w:style>
  <w:style w:type="character" w:customStyle="1" w:styleId="WW8Num702z2">
    <w:name w:val="WW8Num702z2"/>
    <w:rsid w:val="00DA6282"/>
    <w:rPr>
      <w:rFonts w:ascii="Wingdings" w:hAnsi="Wingdings"/>
    </w:rPr>
  </w:style>
  <w:style w:type="character" w:customStyle="1" w:styleId="WW8Num706z0">
    <w:name w:val="WW8Num706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09z0">
    <w:name w:val="WW8Num709z0"/>
    <w:rsid w:val="00DA6282"/>
    <w:rPr>
      <w:b w:val="0"/>
      <w:i w:val="0"/>
    </w:rPr>
  </w:style>
  <w:style w:type="character" w:customStyle="1" w:styleId="WW8Num710z1">
    <w:name w:val="WW8Num710z1"/>
    <w:rsid w:val="00DA6282"/>
    <w:rPr>
      <w:rFonts w:ascii="Times New Roman" w:eastAsia="Times New Roman" w:hAnsi="Times New Roman" w:cs="Times New Roman"/>
    </w:rPr>
  </w:style>
  <w:style w:type="character" w:customStyle="1" w:styleId="WW8Num711z0">
    <w:name w:val="WW8Num711z0"/>
    <w:rsid w:val="00DA6282"/>
    <w:rPr>
      <w:b w:val="0"/>
      <w:i w:val="0"/>
    </w:rPr>
  </w:style>
  <w:style w:type="character" w:customStyle="1" w:styleId="WW8Num711z1">
    <w:name w:val="WW8Num711z1"/>
    <w:rsid w:val="00DA6282"/>
    <w:rPr>
      <w:rFonts w:ascii="Symbol" w:hAnsi="Symbol"/>
    </w:rPr>
  </w:style>
  <w:style w:type="character" w:customStyle="1" w:styleId="WW8Num714z1">
    <w:name w:val="WW8Num714z1"/>
    <w:rsid w:val="00DA6282"/>
    <w:rPr>
      <w:rFonts w:ascii="Times New Roman" w:eastAsia="Times New Roman" w:hAnsi="Times New Roman" w:cs="Times New Roman"/>
    </w:rPr>
  </w:style>
  <w:style w:type="character" w:customStyle="1" w:styleId="WW8Num714z2">
    <w:name w:val="WW8Num714z2"/>
    <w:rsid w:val="00DA6282"/>
    <w:rPr>
      <w:rFonts w:ascii="Symbol" w:eastAsia="Times New Roman" w:hAnsi="Symbol" w:cs="Times New Roman"/>
    </w:rPr>
  </w:style>
  <w:style w:type="character" w:customStyle="1" w:styleId="WW8Num715z0">
    <w:name w:val="WW8Num715z0"/>
    <w:rsid w:val="00DA6282"/>
    <w:rPr>
      <w:rFonts w:ascii="Times New Roman" w:eastAsia="Times New Roman" w:hAnsi="Times New Roman" w:cs="Times New Roman"/>
    </w:rPr>
  </w:style>
  <w:style w:type="character" w:customStyle="1" w:styleId="WW8Num715z1">
    <w:name w:val="WW8Num715z1"/>
    <w:rsid w:val="00DA6282"/>
    <w:rPr>
      <w:rFonts w:ascii="Courier New" w:hAnsi="Courier New"/>
    </w:rPr>
  </w:style>
  <w:style w:type="character" w:customStyle="1" w:styleId="WW8Num715z2">
    <w:name w:val="WW8Num715z2"/>
    <w:rsid w:val="00DA6282"/>
    <w:rPr>
      <w:rFonts w:ascii="Wingdings" w:hAnsi="Wingdings"/>
    </w:rPr>
  </w:style>
  <w:style w:type="character" w:customStyle="1" w:styleId="WW8Num715z3">
    <w:name w:val="WW8Num715z3"/>
    <w:rsid w:val="00DA6282"/>
    <w:rPr>
      <w:rFonts w:ascii="Symbol" w:hAnsi="Symbol"/>
    </w:rPr>
  </w:style>
  <w:style w:type="character" w:customStyle="1" w:styleId="WW8Num716z0">
    <w:name w:val="WW8Num716z0"/>
    <w:rsid w:val="00DA6282"/>
    <w:rPr>
      <w:b w:val="0"/>
      <w:i w:val="0"/>
    </w:rPr>
  </w:style>
  <w:style w:type="character" w:customStyle="1" w:styleId="WW8Num718z0">
    <w:name w:val="WW8Num718z0"/>
    <w:rsid w:val="00DA6282"/>
    <w:rPr>
      <w:rFonts w:ascii="Times New Roman" w:eastAsia="Times New Roman" w:hAnsi="Times New Roman" w:cs="Times New Roman"/>
    </w:rPr>
  </w:style>
  <w:style w:type="character" w:customStyle="1" w:styleId="WW8Num718z1">
    <w:name w:val="WW8Num718z1"/>
    <w:rsid w:val="00DA6282"/>
    <w:rPr>
      <w:rFonts w:ascii="Courier New" w:hAnsi="Courier New"/>
    </w:rPr>
  </w:style>
  <w:style w:type="character" w:customStyle="1" w:styleId="WW8Num718z2">
    <w:name w:val="WW8Num718z2"/>
    <w:rsid w:val="00DA6282"/>
    <w:rPr>
      <w:rFonts w:ascii="Wingdings" w:hAnsi="Wingdings"/>
    </w:rPr>
  </w:style>
  <w:style w:type="character" w:customStyle="1" w:styleId="WW8Num718z3">
    <w:name w:val="WW8Num718z3"/>
    <w:rsid w:val="00DA6282"/>
    <w:rPr>
      <w:rFonts w:ascii="Symbol" w:hAnsi="Symbol"/>
    </w:rPr>
  </w:style>
  <w:style w:type="character" w:customStyle="1" w:styleId="WW8Num719z0">
    <w:name w:val="WW8Num719z0"/>
    <w:rsid w:val="00DA6282"/>
    <w:rPr>
      <w:rFonts w:ascii="Times New Roman" w:eastAsia="Times New Roman" w:hAnsi="Times New Roman" w:cs="Times New Roman"/>
    </w:rPr>
  </w:style>
  <w:style w:type="character" w:customStyle="1" w:styleId="WW8Num719z1">
    <w:name w:val="WW8Num719z1"/>
    <w:rsid w:val="00DA6282"/>
    <w:rPr>
      <w:rFonts w:ascii="Courier New" w:hAnsi="Courier New"/>
    </w:rPr>
  </w:style>
  <w:style w:type="character" w:customStyle="1" w:styleId="WW8Num719z2">
    <w:name w:val="WW8Num719z2"/>
    <w:rsid w:val="00DA6282"/>
    <w:rPr>
      <w:rFonts w:ascii="Wingdings" w:hAnsi="Wingdings"/>
    </w:rPr>
  </w:style>
  <w:style w:type="character" w:customStyle="1" w:styleId="WW8Num719z3">
    <w:name w:val="WW8Num719z3"/>
    <w:rsid w:val="00DA6282"/>
    <w:rPr>
      <w:rFonts w:ascii="Symbol" w:hAnsi="Symbol"/>
    </w:rPr>
  </w:style>
  <w:style w:type="character" w:customStyle="1" w:styleId="WW8Num720z0">
    <w:name w:val="WW8Num720z0"/>
    <w:rsid w:val="00DA6282"/>
    <w:rPr>
      <w:b/>
      <w:i w:val="0"/>
    </w:rPr>
  </w:style>
  <w:style w:type="character" w:customStyle="1" w:styleId="WW8Num721z1">
    <w:name w:val="WW8Num721z1"/>
    <w:rsid w:val="00DA6282"/>
    <w:rPr>
      <w:rFonts w:ascii="Times New Roman" w:eastAsia="Times New Roman" w:hAnsi="Times New Roman" w:cs="Times New Roman"/>
    </w:rPr>
  </w:style>
  <w:style w:type="character" w:customStyle="1" w:styleId="WW8Num722z0">
    <w:name w:val="WW8Num722z0"/>
    <w:rsid w:val="00DA6282"/>
    <w:rPr>
      <w:rFonts w:ascii="Symbol" w:hAnsi="Symbol"/>
    </w:rPr>
  </w:style>
  <w:style w:type="character" w:customStyle="1" w:styleId="WW8Num722z1">
    <w:name w:val="WW8Num722z1"/>
    <w:rsid w:val="00DA6282"/>
    <w:rPr>
      <w:rFonts w:ascii="Courier New" w:hAnsi="Courier New"/>
    </w:rPr>
  </w:style>
  <w:style w:type="character" w:customStyle="1" w:styleId="WW8Num722z2">
    <w:name w:val="WW8Num722z2"/>
    <w:rsid w:val="00DA6282"/>
    <w:rPr>
      <w:rFonts w:ascii="Wingdings" w:hAnsi="Wingdings"/>
    </w:rPr>
  </w:style>
  <w:style w:type="character" w:customStyle="1" w:styleId="WW8Num724z0">
    <w:name w:val="WW8Num724z0"/>
    <w:rsid w:val="00DA6282"/>
    <w:rPr>
      <w:rFonts w:ascii="Arial" w:hAnsi="Arial"/>
      <w:b w:val="0"/>
      <w:i w:val="0"/>
    </w:rPr>
  </w:style>
  <w:style w:type="character" w:customStyle="1" w:styleId="WW8Num726z0">
    <w:name w:val="WW8Num726z0"/>
    <w:rsid w:val="00DA6282"/>
    <w:rPr>
      <w:rFonts w:ascii="Symbol" w:hAnsi="Symbol"/>
    </w:rPr>
  </w:style>
  <w:style w:type="character" w:customStyle="1" w:styleId="WW8Num726z1">
    <w:name w:val="WW8Num726z1"/>
    <w:rsid w:val="00DA6282"/>
    <w:rPr>
      <w:rFonts w:ascii="Courier New" w:hAnsi="Courier New"/>
    </w:rPr>
  </w:style>
  <w:style w:type="character" w:customStyle="1" w:styleId="WW8Num726z2">
    <w:name w:val="WW8Num726z2"/>
    <w:rsid w:val="00DA6282"/>
    <w:rPr>
      <w:rFonts w:ascii="Wingdings" w:hAnsi="Wingdings"/>
    </w:rPr>
  </w:style>
  <w:style w:type="character" w:customStyle="1" w:styleId="WW8Num728z0">
    <w:name w:val="WW8Num728z0"/>
    <w:rsid w:val="00DA6282"/>
    <w:rPr>
      <w:rFonts w:ascii="Times New Roman" w:eastAsia="Times New Roman" w:hAnsi="Times New Roman" w:cs="Times New Roman"/>
    </w:rPr>
  </w:style>
  <w:style w:type="character" w:customStyle="1" w:styleId="WW8Num728z1">
    <w:name w:val="WW8Num728z1"/>
    <w:rsid w:val="00DA6282"/>
    <w:rPr>
      <w:rFonts w:ascii="Symbol" w:hAnsi="Symbol"/>
    </w:rPr>
  </w:style>
  <w:style w:type="character" w:customStyle="1" w:styleId="WW8Num728z2">
    <w:name w:val="WW8Num728z2"/>
    <w:rsid w:val="00DA6282"/>
    <w:rPr>
      <w:rFonts w:ascii="Wingdings" w:hAnsi="Wingdings"/>
    </w:rPr>
  </w:style>
  <w:style w:type="character" w:customStyle="1" w:styleId="WW8Num728z4">
    <w:name w:val="WW8Num728z4"/>
    <w:rsid w:val="00DA6282"/>
    <w:rPr>
      <w:rFonts w:ascii="Courier New" w:hAnsi="Courier New"/>
    </w:rPr>
  </w:style>
  <w:style w:type="character" w:customStyle="1" w:styleId="WW8Num738z0">
    <w:name w:val="WW8Num738z0"/>
    <w:rsid w:val="00DA6282"/>
    <w:rPr>
      <w:rFonts w:ascii="Symbol" w:hAnsi="Symbol"/>
    </w:rPr>
  </w:style>
  <w:style w:type="character" w:customStyle="1" w:styleId="WW8Num738z1">
    <w:name w:val="WW8Num738z1"/>
    <w:rsid w:val="00DA6282"/>
    <w:rPr>
      <w:rFonts w:ascii="Courier New" w:hAnsi="Courier New"/>
    </w:rPr>
  </w:style>
  <w:style w:type="character" w:customStyle="1" w:styleId="WW8Num738z2">
    <w:name w:val="WW8Num738z2"/>
    <w:rsid w:val="00DA6282"/>
    <w:rPr>
      <w:rFonts w:ascii="Wingdings" w:hAnsi="Wingdings"/>
    </w:rPr>
  </w:style>
  <w:style w:type="character" w:customStyle="1" w:styleId="WW8Num739z0">
    <w:name w:val="WW8Num739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739z3">
    <w:name w:val="WW8Num739z3"/>
    <w:rsid w:val="00DA6282"/>
    <w:rPr>
      <w:b w:val="0"/>
      <w:i w:val="0"/>
      <w:color w:val="auto"/>
      <w:sz w:val="24"/>
      <w:szCs w:val="24"/>
    </w:rPr>
  </w:style>
  <w:style w:type="character" w:customStyle="1" w:styleId="WW8Num740z0">
    <w:name w:val="WW8Num740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740z1">
    <w:name w:val="WW8Num740z1"/>
    <w:rsid w:val="00DA6282"/>
    <w:rPr>
      <w:b w:val="0"/>
      <w:i w:val="0"/>
      <w:color w:val="auto"/>
      <w:sz w:val="24"/>
      <w:szCs w:val="24"/>
    </w:rPr>
  </w:style>
  <w:style w:type="character" w:customStyle="1" w:styleId="WW8Num741z0">
    <w:name w:val="WW8Num741z0"/>
    <w:rsid w:val="00DA6282"/>
    <w:rPr>
      <w:rFonts w:ascii="Symbol" w:hAnsi="Symbol"/>
    </w:rPr>
  </w:style>
  <w:style w:type="character" w:customStyle="1" w:styleId="WW8Num741z1">
    <w:name w:val="WW8Num741z1"/>
    <w:rsid w:val="00DA6282"/>
    <w:rPr>
      <w:rFonts w:ascii="Courier New" w:hAnsi="Courier New"/>
    </w:rPr>
  </w:style>
  <w:style w:type="character" w:customStyle="1" w:styleId="WW8Num741z2">
    <w:name w:val="WW8Num741z2"/>
    <w:rsid w:val="00DA6282"/>
    <w:rPr>
      <w:rFonts w:ascii="Wingdings" w:hAnsi="Wingdings"/>
    </w:rPr>
  </w:style>
  <w:style w:type="character" w:customStyle="1" w:styleId="WW8Num742z0">
    <w:name w:val="WW8Num742z0"/>
    <w:rsid w:val="00DA6282"/>
    <w:rPr>
      <w:b w:val="0"/>
      <w:i w:val="0"/>
    </w:rPr>
  </w:style>
  <w:style w:type="character" w:customStyle="1" w:styleId="WW8Num744z0">
    <w:name w:val="WW8Num744z0"/>
    <w:rsid w:val="00DA6282"/>
    <w:rPr>
      <w:rFonts w:ascii="Symbol" w:hAnsi="Symbol"/>
    </w:rPr>
  </w:style>
  <w:style w:type="character" w:customStyle="1" w:styleId="WW8Num744z1">
    <w:name w:val="WW8Num744z1"/>
    <w:rsid w:val="00DA6282"/>
    <w:rPr>
      <w:rFonts w:ascii="Courier New" w:hAnsi="Courier New"/>
    </w:rPr>
  </w:style>
  <w:style w:type="character" w:customStyle="1" w:styleId="WW8Num744z2">
    <w:name w:val="WW8Num744z2"/>
    <w:rsid w:val="00DA6282"/>
    <w:rPr>
      <w:rFonts w:ascii="Wingdings" w:hAnsi="Wingdings"/>
    </w:rPr>
  </w:style>
  <w:style w:type="character" w:customStyle="1" w:styleId="WW8Num745z0">
    <w:name w:val="WW8Num745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48z0">
    <w:name w:val="WW8Num748z0"/>
    <w:rsid w:val="00DA6282"/>
    <w:rPr>
      <w:rFonts w:ascii="Arial" w:eastAsia="Calibri" w:hAnsi="Arial" w:cs="Arial"/>
    </w:rPr>
  </w:style>
  <w:style w:type="character" w:customStyle="1" w:styleId="WW8Num748z1">
    <w:name w:val="WW8Num748z1"/>
    <w:rsid w:val="00DA6282"/>
    <w:rPr>
      <w:rFonts w:ascii="Courier New" w:hAnsi="Courier New" w:cs="Courier New"/>
    </w:rPr>
  </w:style>
  <w:style w:type="character" w:customStyle="1" w:styleId="WW8Num748z2">
    <w:name w:val="WW8Num748z2"/>
    <w:rsid w:val="00DA6282"/>
    <w:rPr>
      <w:rFonts w:ascii="Wingdings" w:hAnsi="Wingdings"/>
    </w:rPr>
  </w:style>
  <w:style w:type="character" w:customStyle="1" w:styleId="WW8Num748z3">
    <w:name w:val="WW8Num748z3"/>
    <w:rsid w:val="00DA6282"/>
    <w:rPr>
      <w:rFonts w:ascii="Symbol" w:hAnsi="Symbol"/>
    </w:rPr>
  </w:style>
  <w:style w:type="character" w:customStyle="1" w:styleId="WW8Num750z0">
    <w:name w:val="WW8Num750z0"/>
    <w:rsid w:val="00DA6282"/>
    <w:rPr>
      <w:rFonts w:ascii="Symbol" w:hAnsi="Symbol"/>
    </w:rPr>
  </w:style>
  <w:style w:type="character" w:customStyle="1" w:styleId="WW8Num750z1">
    <w:name w:val="WW8Num750z1"/>
    <w:rsid w:val="00DA6282"/>
    <w:rPr>
      <w:rFonts w:ascii="Courier New" w:hAnsi="Courier New"/>
    </w:rPr>
  </w:style>
  <w:style w:type="character" w:customStyle="1" w:styleId="WW8Num750z2">
    <w:name w:val="WW8Num750z2"/>
    <w:rsid w:val="00DA6282"/>
    <w:rPr>
      <w:rFonts w:ascii="Wingdings" w:hAnsi="Wingdings"/>
    </w:rPr>
  </w:style>
  <w:style w:type="character" w:customStyle="1" w:styleId="WW8Num755z0">
    <w:name w:val="WW8Num755z0"/>
    <w:rsid w:val="00DA6282"/>
    <w:rPr>
      <w:b w:val="0"/>
      <w:i w:val="0"/>
    </w:rPr>
  </w:style>
  <w:style w:type="character" w:customStyle="1" w:styleId="WW8Num756z0">
    <w:name w:val="WW8Num756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56z1">
    <w:name w:val="WW8Num756z1"/>
    <w:rsid w:val="00DA6282"/>
    <w:rPr>
      <w:b w:val="0"/>
      <w:i w:val="0"/>
      <w:sz w:val="24"/>
      <w:szCs w:val="24"/>
    </w:rPr>
  </w:style>
  <w:style w:type="character" w:customStyle="1" w:styleId="WW8Num759z0">
    <w:name w:val="WW8Num759z0"/>
    <w:rsid w:val="00DA6282"/>
    <w:rPr>
      <w:rFonts w:ascii="Symbol" w:hAnsi="Symbol"/>
    </w:rPr>
  </w:style>
  <w:style w:type="character" w:customStyle="1" w:styleId="WW8Num759z1">
    <w:name w:val="WW8Num759z1"/>
    <w:rsid w:val="00DA6282"/>
    <w:rPr>
      <w:rFonts w:ascii="Arial" w:eastAsia="Times New Roman" w:hAnsi="Arial" w:cs="Arial"/>
    </w:rPr>
  </w:style>
  <w:style w:type="character" w:customStyle="1" w:styleId="WW8Num759z2">
    <w:name w:val="WW8Num759z2"/>
    <w:rsid w:val="00DA6282"/>
    <w:rPr>
      <w:rFonts w:ascii="Wingdings" w:hAnsi="Wingdings"/>
    </w:rPr>
  </w:style>
  <w:style w:type="character" w:customStyle="1" w:styleId="WW8Num759z4">
    <w:name w:val="WW8Num759z4"/>
    <w:rsid w:val="00DA6282"/>
    <w:rPr>
      <w:rFonts w:ascii="Courier New" w:hAnsi="Courier New"/>
    </w:rPr>
  </w:style>
  <w:style w:type="character" w:customStyle="1" w:styleId="WW8Num760z0">
    <w:name w:val="WW8Num760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760z2">
    <w:name w:val="WW8Num760z2"/>
    <w:rsid w:val="00DA6282"/>
    <w:rPr>
      <w:b w:val="0"/>
      <w:i w:val="0"/>
      <w:color w:val="auto"/>
      <w:sz w:val="24"/>
      <w:szCs w:val="24"/>
    </w:rPr>
  </w:style>
  <w:style w:type="character" w:customStyle="1" w:styleId="WW8Num765z0">
    <w:name w:val="WW8Num765z0"/>
    <w:rsid w:val="00DA6282"/>
    <w:rPr>
      <w:rFonts w:ascii="Arial" w:hAnsi="Arial"/>
      <w:b w:val="0"/>
      <w:i w:val="0"/>
    </w:rPr>
  </w:style>
  <w:style w:type="character" w:customStyle="1" w:styleId="WW8Num767z0">
    <w:name w:val="WW8Num767z0"/>
    <w:rsid w:val="00DA6282"/>
    <w:rPr>
      <w:rFonts w:ascii="Times New Roman" w:hAnsi="Times New Roman"/>
      <w:b w:val="0"/>
      <w:i w:val="0"/>
      <w:sz w:val="24"/>
      <w:szCs w:val="24"/>
    </w:rPr>
  </w:style>
  <w:style w:type="character" w:customStyle="1" w:styleId="WW8Num768z0">
    <w:name w:val="WW8Num768z0"/>
    <w:rsid w:val="00DA6282"/>
    <w:rPr>
      <w:rFonts w:ascii="Times New Roman" w:eastAsia="Times New Roman" w:hAnsi="Times New Roman" w:cs="Times New Roman"/>
    </w:rPr>
  </w:style>
  <w:style w:type="character" w:customStyle="1" w:styleId="WW8Num768z1">
    <w:name w:val="WW8Num768z1"/>
    <w:rsid w:val="00DA6282"/>
    <w:rPr>
      <w:rFonts w:ascii="Courier New" w:hAnsi="Courier New"/>
    </w:rPr>
  </w:style>
  <w:style w:type="character" w:customStyle="1" w:styleId="WW8Num768z2">
    <w:name w:val="WW8Num768z2"/>
    <w:rsid w:val="00DA6282"/>
    <w:rPr>
      <w:rFonts w:ascii="Wingdings" w:hAnsi="Wingdings"/>
    </w:rPr>
  </w:style>
  <w:style w:type="character" w:customStyle="1" w:styleId="WW8Num768z3">
    <w:name w:val="WW8Num768z3"/>
    <w:rsid w:val="00DA6282"/>
    <w:rPr>
      <w:rFonts w:ascii="Symbol" w:hAnsi="Symbol"/>
    </w:rPr>
  </w:style>
  <w:style w:type="character" w:customStyle="1" w:styleId="WW8Num769z0">
    <w:name w:val="WW8Num769z0"/>
    <w:rsid w:val="00DA6282"/>
    <w:rPr>
      <w:rFonts w:ascii="Times New Roman" w:eastAsia="Times New Roman" w:hAnsi="Times New Roman" w:cs="Times New Roman"/>
    </w:rPr>
  </w:style>
  <w:style w:type="character" w:customStyle="1" w:styleId="WW8Num769z1">
    <w:name w:val="WW8Num769z1"/>
    <w:rsid w:val="00DA6282"/>
    <w:rPr>
      <w:rFonts w:ascii="Courier New" w:hAnsi="Courier New"/>
    </w:rPr>
  </w:style>
  <w:style w:type="character" w:customStyle="1" w:styleId="WW8Num769z2">
    <w:name w:val="WW8Num769z2"/>
    <w:rsid w:val="00DA6282"/>
    <w:rPr>
      <w:rFonts w:ascii="Wingdings" w:hAnsi="Wingdings"/>
    </w:rPr>
  </w:style>
  <w:style w:type="character" w:customStyle="1" w:styleId="WW8Num769z3">
    <w:name w:val="WW8Num769z3"/>
    <w:rsid w:val="00DA6282"/>
    <w:rPr>
      <w:rFonts w:ascii="Symbol" w:hAnsi="Symbol"/>
    </w:rPr>
  </w:style>
  <w:style w:type="character" w:customStyle="1" w:styleId="WW8Num771z0">
    <w:name w:val="WW8Num771z0"/>
    <w:rsid w:val="00DA6282"/>
    <w:rPr>
      <w:rFonts w:ascii="Symbol" w:hAnsi="Symbol"/>
    </w:rPr>
  </w:style>
  <w:style w:type="character" w:customStyle="1" w:styleId="WW8Num771z1">
    <w:name w:val="WW8Num771z1"/>
    <w:rsid w:val="00DA6282"/>
    <w:rPr>
      <w:rFonts w:ascii="Courier New" w:hAnsi="Courier New"/>
    </w:rPr>
  </w:style>
  <w:style w:type="character" w:customStyle="1" w:styleId="WW8Num771z2">
    <w:name w:val="WW8Num771z2"/>
    <w:rsid w:val="00DA6282"/>
    <w:rPr>
      <w:rFonts w:ascii="Wingdings" w:hAnsi="Wingdings"/>
    </w:rPr>
  </w:style>
  <w:style w:type="character" w:customStyle="1" w:styleId="WW8Num773z0">
    <w:name w:val="WW8Num773z0"/>
    <w:rsid w:val="00DA6282"/>
    <w:rPr>
      <w:rFonts w:ascii="Symbol" w:hAnsi="Symbol"/>
    </w:rPr>
  </w:style>
  <w:style w:type="character" w:customStyle="1" w:styleId="WW8Num773z1">
    <w:name w:val="WW8Num773z1"/>
    <w:rsid w:val="00DA6282"/>
    <w:rPr>
      <w:rFonts w:ascii="Courier New" w:hAnsi="Courier New"/>
    </w:rPr>
  </w:style>
  <w:style w:type="character" w:customStyle="1" w:styleId="WW8Num773z2">
    <w:name w:val="WW8Num773z2"/>
    <w:rsid w:val="00DA6282"/>
    <w:rPr>
      <w:rFonts w:ascii="Wingdings" w:hAnsi="Wingdings"/>
    </w:rPr>
  </w:style>
  <w:style w:type="character" w:customStyle="1" w:styleId="WW8Num775z0">
    <w:name w:val="WW8Num775z0"/>
    <w:rsid w:val="00DA6282"/>
    <w:rPr>
      <w:rFonts w:ascii="Arial" w:hAnsi="Arial"/>
      <w:b w:val="0"/>
      <w:i w:val="0"/>
    </w:rPr>
  </w:style>
  <w:style w:type="character" w:customStyle="1" w:styleId="WW8Num776z0">
    <w:name w:val="WW8Num776z0"/>
    <w:rsid w:val="00DA6282"/>
    <w:rPr>
      <w:rFonts w:ascii="Times New Roman" w:hAnsi="Times New Roman"/>
      <w:b w:val="0"/>
      <w:i w:val="0"/>
      <w:sz w:val="24"/>
      <w:szCs w:val="24"/>
    </w:rPr>
  </w:style>
  <w:style w:type="character" w:customStyle="1" w:styleId="WW8Num779z0">
    <w:name w:val="WW8Num779z0"/>
    <w:rsid w:val="00DA6282"/>
    <w:rPr>
      <w:rFonts w:ascii="Symbol" w:hAnsi="Symbol"/>
    </w:rPr>
  </w:style>
  <w:style w:type="character" w:customStyle="1" w:styleId="WW8Num779z2">
    <w:name w:val="WW8Num779z2"/>
    <w:rsid w:val="00DA6282"/>
    <w:rPr>
      <w:rFonts w:ascii="Wingdings" w:hAnsi="Wingdings"/>
    </w:rPr>
  </w:style>
  <w:style w:type="character" w:customStyle="1" w:styleId="WW8Num779z4">
    <w:name w:val="WW8Num779z4"/>
    <w:rsid w:val="00DA6282"/>
    <w:rPr>
      <w:rFonts w:ascii="Courier New" w:hAnsi="Courier New"/>
    </w:rPr>
  </w:style>
  <w:style w:type="character" w:customStyle="1" w:styleId="WW8Num780z1">
    <w:name w:val="WW8Num780z1"/>
    <w:rsid w:val="00DA6282"/>
    <w:rPr>
      <w:rFonts w:ascii="Courier New" w:hAnsi="Courier New"/>
    </w:rPr>
  </w:style>
  <w:style w:type="character" w:customStyle="1" w:styleId="WW8Num780z2">
    <w:name w:val="WW8Num780z2"/>
    <w:rsid w:val="00DA6282"/>
    <w:rPr>
      <w:rFonts w:ascii="Wingdings" w:hAnsi="Wingdings"/>
    </w:rPr>
  </w:style>
  <w:style w:type="character" w:customStyle="1" w:styleId="WW8Num780z3">
    <w:name w:val="WW8Num780z3"/>
    <w:rsid w:val="00DA6282"/>
    <w:rPr>
      <w:rFonts w:ascii="Symbol" w:hAnsi="Symbol"/>
    </w:rPr>
  </w:style>
  <w:style w:type="character" w:customStyle="1" w:styleId="WW8Num783z0">
    <w:name w:val="WW8Num783z0"/>
    <w:rsid w:val="00DA6282"/>
    <w:rPr>
      <w:rFonts w:ascii="Arial" w:hAnsi="Arial"/>
      <w:b w:val="0"/>
      <w:i w:val="0"/>
    </w:rPr>
  </w:style>
  <w:style w:type="character" w:customStyle="1" w:styleId="WW8Num784z0">
    <w:name w:val="WW8Num784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6z0">
    <w:name w:val="WW8Num786z0"/>
    <w:rsid w:val="00DA6282"/>
    <w:rPr>
      <w:rFonts w:ascii="Symbol" w:hAnsi="Symbol"/>
    </w:rPr>
  </w:style>
  <w:style w:type="character" w:customStyle="1" w:styleId="WW8Num786z1">
    <w:name w:val="WW8Num786z1"/>
    <w:rsid w:val="00DA6282"/>
    <w:rPr>
      <w:rFonts w:ascii="Courier New" w:hAnsi="Courier New"/>
    </w:rPr>
  </w:style>
  <w:style w:type="character" w:customStyle="1" w:styleId="WW8Num786z2">
    <w:name w:val="WW8Num786z2"/>
    <w:rsid w:val="00DA6282"/>
    <w:rPr>
      <w:rFonts w:ascii="Wingdings" w:hAnsi="Wingdings"/>
    </w:rPr>
  </w:style>
  <w:style w:type="character" w:customStyle="1" w:styleId="WW8Num787z0">
    <w:name w:val="WW8Num787z0"/>
    <w:rsid w:val="00DA6282"/>
    <w:rPr>
      <w:rFonts w:ascii="Arial" w:hAnsi="Arial"/>
      <w:b w:val="0"/>
      <w:i w:val="0"/>
    </w:rPr>
  </w:style>
  <w:style w:type="character" w:customStyle="1" w:styleId="WW8Num789z0">
    <w:name w:val="WW8Num789z0"/>
    <w:rsid w:val="00DA6282"/>
    <w:rPr>
      <w:rFonts w:ascii="Times New Roman" w:eastAsia="Times New Roman" w:hAnsi="Times New Roman" w:cs="Times New Roman"/>
    </w:rPr>
  </w:style>
  <w:style w:type="character" w:customStyle="1" w:styleId="WW8Num789z1">
    <w:name w:val="WW8Num789z1"/>
    <w:rsid w:val="00DA6282"/>
    <w:rPr>
      <w:rFonts w:ascii="Symbol" w:hAnsi="Symbol"/>
    </w:rPr>
  </w:style>
  <w:style w:type="character" w:customStyle="1" w:styleId="WW8Num789z2">
    <w:name w:val="WW8Num789z2"/>
    <w:rsid w:val="00DA6282"/>
    <w:rPr>
      <w:rFonts w:ascii="Wingdings" w:hAnsi="Wingdings"/>
    </w:rPr>
  </w:style>
  <w:style w:type="character" w:customStyle="1" w:styleId="WW8Num789z4">
    <w:name w:val="WW8Num789z4"/>
    <w:rsid w:val="00DA6282"/>
    <w:rPr>
      <w:rFonts w:ascii="Courier New" w:hAnsi="Courier New"/>
    </w:rPr>
  </w:style>
  <w:style w:type="character" w:customStyle="1" w:styleId="WW8Num791z0">
    <w:name w:val="WW8Num791z0"/>
    <w:rsid w:val="00DA6282"/>
    <w:rPr>
      <w:rFonts w:ascii="Symbol" w:hAnsi="Symbol"/>
    </w:rPr>
  </w:style>
  <w:style w:type="character" w:customStyle="1" w:styleId="WW8Num791z1">
    <w:name w:val="WW8Num791z1"/>
    <w:rsid w:val="00DA6282"/>
    <w:rPr>
      <w:rFonts w:ascii="Courier New" w:hAnsi="Courier New"/>
    </w:rPr>
  </w:style>
  <w:style w:type="character" w:customStyle="1" w:styleId="WW8Num791z2">
    <w:name w:val="WW8Num791z2"/>
    <w:rsid w:val="00DA6282"/>
    <w:rPr>
      <w:rFonts w:ascii="Wingdings" w:hAnsi="Wingdings"/>
    </w:rPr>
  </w:style>
  <w:style w:type="character" w:customStyle="1" w:styleId="WW8Num793z0">
    <w:name w:val="WW8Num793z0"/>
    <w:rsid w:val="00DA6282"/>
    <w:rPr>
      <w:b/>
    </w:rPr>
  </w:style>
  <w:style w:type="character" w:customStyle="1" w:styleId="WW8Num794z0">
    <w:name w:val="WW8Num794z0"/>
    <w:rsid w:val="00DA6282"/>
    <w:rPr>
      <w:b w:val="0"/>
      <w:i w:val="0"/>
    </w:rPr>
  </w:style>
  <w:style w:type="character" w:customStyle="1" w:styleId="WW8Num795z0">
    <w:name w:val="WW8Num795z0"/>
    <w:rsid w:val="00DA6282"/>
    <w:rPr>
      <w:rFonts w:ascii="Times New Roman" w:eastAsia="Times New Roman" w:hAnsi="Times New Roman" w:cs="Times New Roman"/>
    </w:rPr>
  </w:style>
  <w:style w:type="character" w:customStyle="1" w:styleId="WW8Num795z1">
    <w:name w:val="WW8Num795z1"/>
    <w:rsid w:val="00DA6282"/>
    <w:rPr>
      <w:rFonts w:ascii="Courier New" w:hAnsi="Courier New"/>
    </w:rPr>
  </w:style>
  <w:style w:type="character" w:customStyle="1" w:styleId="WW8Num795z2">
    <w:name w:val="WW8Num795z2"/>
    <w:rsid w:val="00DA6282"/>
    <w:rPr>
      <w:rFonts w:ascii="Wingdings" w:hAnsi="Wingdings"/>
    </w:rPr>
  </w:style>
  <w:style w:type="character" w:customStyle="1" w:styleId="WW8Num795z3">
    <w:name w:val="WW8Num795z3"/>
    <w:rsid w:val="00DA6282"/>
    <w:rPr>
      <w:rFonts w:ascii="Symbol" w:hAnsi="Symbol"/>
    </w:rPr>
  </w:style>
  <w:style w:type="character" w:customStyle="1" w:styleId="WW8Num798z0">
    <w:name w:val="WW8Num798z0"/>
    <w:rsid w:val="00DA6282"/>
    <w:rPr>
      <w:rFonts w:ascii="Times New Roman" w:hAnsi="Times New Roman" w:cs="Times New Roman"/>
      <w:b w:val="0"/>
      <w:i w:val="0"/>
      <w:sz w:val="24"/>
    </w:rPr>
  </w:style>
  <w:style w:type="character" w:customStyle="1" w:styleId="WW8Num799z0">
    <w:name w:val="WW8Num799z0"/>
    <w:rsid w:val="00DA6282"/>
    <w:rPr>
      <w:rFonts w:ascii="Symbol" w:hAnsi="Symbol"/>
    </w:rPr>
  </w:style>
  <w:style w:type="character" w:customStyle="1" w:styleId="WW8Num799z2">
    <w:name w:val="WW8Num799z2"/>
    <w:rsid w:val="00DA6282"/>
    <w:rPr>
      <w:rFonts w:ascii="Wingdings" w:hAnsi="Wingdings"/>
    </w:rPr>
  </w:style>
  <w:style w:type="character" w:customStyle="1" w:styleId="WW8Num799z4">
    <w:name w:val="WW8Num799z4"/>
    <w:rsid w:val="00DA6282"/>
    <w:rPr>
      <w:rFonts w:ascii="Courier New" w:hAnsi="Courier New"/>
    </w:rPr>
  </w:style>
  <w:style w:type="character" w:customStyle="1" w:styleId="WW8Num801z0">
    <w:name w:val="WW8Num801z0"/>
    <w:rsid w:val="00DA6282"/>
    <w:rPr>
      <w:rFonts w:ascii="Symbol" w:hAnsi="Symbol"/>
    </w:rPr>
  </w:style>
  <w:style w:type="character" w:customStyle="1" w:styleId="WW8Num801z1">
    <w:name w:val="WW8Num801z1"/>
    <w:rsid w:val="00DA6282"/>
    <w:rPr>
      <w:rFonts w:ascii="Wingdings" w:hAnsi="Wingdings"/>
    </w:rPr>
  </w:style>
  <w:style w:type="character" w:customStyle="1" w:styleId="WW8Num802z0">
    <w:name w:val="WW8Num802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803z0">
    <w:name w:val="WW8Num803z0"/>
    <w:rsid w:val="00DA6282"/>
    <w:rPr>
      <w:b w:val="0"/>
    </w:rPr>
  </w:style>
  <w:style w:type="character" w:customStyle="1" w:styleId="WW8Num803z1">
    <w:name w:val="WW8Num803z1"/>
    <w:rsid w:val="00DA6282"/>
    <w:rPr>
      <w:rFonts w:ascii="Symbol" w:hAnsi="Symbol"/>
      <w:b w:val="0"/>
    </w:rPr>
  </w:style>
  <w:style w:type="character" w:customStyle="1" w:styleId="WW8Num803z2">
    <w:name w:val="WW8Num803z2"/>
    <w:rsid w:val="00DA6282"/>
    <w:rPr>
      <w:rFonts w:ascii="Times New Roman" w:eastAsia="Times New Roman" w:hAnsi="Times New Roman" w:cs="Times New Roman"/>
    </w:rPr>
  </w:style>
  <w:style w:type="character" w:customStyle="1" w:styleId="WW8Num803z3">
    <w:name w:val="WW8Num803z3"/>
    <w:rsid w:val="00DA6282"/>
    <w:rPr>
      <w:rFonts w:ascii="Tahoma" w:hAnsi="Tahoma"/>
      <w:b w:val="0"/>
      <w:i w:val="0"/>
      <w:sz w:val="20"/>
    </w:rPr>
  </w:style>
  <w:style w:type="character" w:customStyle="1" w:styleId="WW8Num805z0">
    <w:name w:val="WW8Num805z0"/>
    <w:rsid w:val="00DA6282"/>
    <w:rPr>
      <w:rFonts w:ascii="Symbol" w:hAnsi="Symbol"/>
    </w:rPr>
  </w:style>
  <w:style w:type="character" w:customStyle="1" w:styleId="WW8Num805z1">
    <w:name w:val="WW8Num805z1"/>
    <w:rsid w:val="00DA6282"/>
    <w:rPr>
      <w:rFonts w:ascii="Courier New" w:hAnsi="Courier New"/>
    </w:rPr>
  </w:style>
  <w:style w:type="character" w:customStyle="1" w:styleId="WW8Num805z2">
    <w:name w:val="WW8Num805z2"/>
    <w:rsid w:val="00DA6282"/>
    <w:rPr>
      <w:rFonts w:ascii="Wingdings" w:hAnsi="Wingdings"/>
    </w:rPr>
  </w:style>
  <w:style w:type="character" w:customStyle="1" w:styleId="WW8Num806z1">
    <w:name w:val="WW8Num806z1"/>
    <w:rsid w:val="00DA6282"/>
    <w:rPr>
      <w:rFonts w:ascii="Courier New" w:hAnsi="Courier New"/>
    </w:rPr>
  </w:style>
  <w:style w:type="character" w:customStyle="1" w:styleId="WW8Num806z2">
    <w:name w:val="WW8Num806z2"/>
    <w:rsid w:val="00DA6282"/>
    <w:rPr>
      <w:rFonts w:ascii="Wingdings" w:hAnsi="Wingdings"/>
    </w:rPr>
  </w:style>
  <w:style w:type="character" w:customStyle="1" w:styleId="WW8Num806z3">
    <w:name w:val="WW8Num806z3"/>
    <w:rsid w:val="00DA6282"/>
    <w:rPr>
      <w:rFonts w:ascii="Symbol" w:hAnsi="Symbol"/>
    </w:rPr>
  </w:style>
  <w:style w:type="character" w:customStyle="1" w:styleId="WW8Num808z0">
    <w:name w:val="WW8Num808z0"/>
    <w:rsid w:val="00DA6282"/>
    <w:rPr>
      <w:b/>
      <w:i w:val="0"/>
    </w:rPr>
  </w:style>
  <w:style w:type="character" w:customStyle="1" w:styleId="WW8Num810z0">
    <w:name w:val="WW8Num810z0"/>
    <w:rsid w:val="00DA6282"/>
    <w:rPr>
      <w:rFonts w:ascii="Times New Roman" w:eastAsia="Times New Roman" w:hAnsi="Times New Roman" w:cs="Times New Roman"/>
    </w:rPr>
  </w:style>
  <w:style w:type="character" w:customStyle="1" w:styleId="WW8Num810z1">
    <w:name w:val="WW8Num810z1"/>
    <w:rsid w:val="00DA6282"/>
    <w:rPr>
      <w:rFonts w:ascii="Courier New" w:hAnsi="Courier New"/>
    </w:rPr>
  </w:style>
  <w:style w:type="character" w:customStyle="1" w:styleId="WW8Num810z2">
    <w:name w:val="WW8Num810z2"/>
    <w:rsid w:val="00DA6282"/>
    <w:rPr>
      <w:rFonts w:ascii="Wingdings" w:hAnsi="Wingdings"/>
    </w:rPr>
  </w:style>
  <w:style w:type="character" w:customStyle="1" w:styleId="WW8Num810z3">
    <w:name w:val="WW8Num810z3"/>
    <w:rsid w:val="00DA6282"/>
    <w:rPr>
      <w:rFonts w:ascii="Symbol" w:hAnsi="Symbol"/>
    </w:rPr>
  </w:style>
  <w:style w:type="character" w:customStyle="1" w:styleId="WW8Num811z0">
    <w:name w:val="WW8Num811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812z0">
    <w:name w:val="WW8Num812z0"/>
    <w:rsid w:val="00DA6282"/>
    <w:rPr>
      <w:rFonts w:ascii="Times New Roman" w:eastAsia="Times New Roman" w:hAnsi="Times New Roman" w:cs="Times New Roman"/>
    </w:rPr>
  </w:style>
  <w:style w:type="character" w:customStyle="1" w:styleId="WW8Num812z1">
    <w:name w:val="WW8Num812z1"/>
    <w:rsid w:val="00DA6282"/>
    <w:rPr>
      <w:rFonts w:ascii="Courier New" w:hAnsi="Courier New"/>
    </w:rPr>
  </w:style>
  <w:style w:type="character" w:customStyle="1" w:styleId="WW8Num812z2">
    <w:name w:val="WW8Num812z2"/>
    <w:rsid w:val="00DA6282"/>
    <w:rPr>
      <w:rFonts w:ascii="Wingdings" w:hAnsi="Wingdings"/>
    </w:rPr>
  </w:style>
  <w:style w:type="character" w:customStyle="1" w:styleId="WW8Num812z3">
    <w:name w:val="WW8Num812z3"/>
    <w:rsid w:val="00DA6282"/>
    <w:rPr>
      <w:rFonts w:ascii="Symbol" w:hAnsi="Symbol"/>
    </w:rPr>
  </w:style>
  <w:style w:type="character" w:customStyle="1" w:styleId="WW8Num813z0">
    <w:name w:val="WW8Num813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815z0">
    <w:name w:val="WW8Num815z0"/>
    <w:rsid w:val="00DA6282"/>
    <w:rPr>
      <w:rFonts w:ascii="Symbol" w:hAnsi="Symbol"/>
    </w:rPr>
  </w:style>
  <w:style w:type="character" w:customStyle="1" w:styleId="WW8Num815z1">
    <w:name w:val="WW8Num815z1"/>
    <w:rsid w:val="00DA6282"/>
    <w:rPr>
      <w:rFonts w:ascii="Courier New" w:hAnsi="Courier New"/>
    </w:rPr>
  </w:style>
  <w:style w:type="character" w:customStyle="1" w:styleId="WW8Num815z2">
    <w:name w:val="WW8Num815z2"/>
    <w:rsid w:val="00DA6282"/>
    <w:rPr>
      <w:rFonts w:ascii="Wingdings" w:hAnsi="Wingdings"/>
    </w:rPr>
  </w:style>
  <w:style w:type="character" w:customStyle="1" w:styleId="WW8Num816z0">
    <w:name w:val="WW8Num816z0"/>
    <w:rsid w:val="00DA6282"/>
    <w:rPr>
      <w:rFonts w:ascii="Symbol" w:hAnsi="Symbol"/>
    </w:rPr>
  </w:style>
  <w:style w:type="character" w:customStyle="1" w:styleId="WW8Num816z2">
    <w:name w:val="WW8Num816z2"/>
    <w:rsid w:val="00DA6282"/>
    <w:rPr>
      <w:rFonts w:ascii="Wingdings" w:hAnsi="Wingdings"/>
    </w:rPr>
  </w:style>
  <w:style w:type="character" w:customStyle="1" w:styleId="WW8Num816z4">
    <w:name w:val="WW8Num816z4"/>
    <w:rsid w:val="00DA6282"/>
    <w:rPr>
      <w:rFonts w:ascii="Courier New" w:hAnsi="Courier New"/>
    </w:rPr>
  </w:style>
  <w:style w:type="character" w:customStyle="1" w:styleId="WW8Num818z1">
    <w:name w:val="WW8Num818z1"/>
    <w:rsid w:val="00DA6282"/>
    <w:rPr>
      <w:rFonts w:ascii="Courier New" w:hAnsi="Courier New"/>
    </w:rPr>
  </w:style>
  <w:style w:type="character" w:customStyle="1" w:styleId="WW8Num818z2">
    <w:name w:val="WW8Num818z2"/>
    <w:rsid w:val="00DA6282"/>
    <w:rPr>
      <w:rFonts w:ascii="Wingdings" w:hAnsi="Wingdings"/>
    </w:rPr>
  </w:style>
  <w:style w:type="character" w:customStyle="1" w:styleId="WW8Num818z3">
    <w:name w:val="WW8Num818z3"/>
    <w:rsid w:val="00DA6282"/>
    <w:rPr>
      <w:rFonts w:ascii="Symbol" w:hAnsi="Symbol"/>
    </w:rPr>
  </w:style>
  <w:style w:type="character" w:customStyle="1" w:styleId="WW8Num819z0">
    <w:name w:val="WW8Num819z0"/>
    <w:rsid w:val="00DA6282"/>
    <w:rPr>
      <w:b w:val="0"/>
      <w:sz w:val="20"/>
    </w:rPr>
  </w:style>
  <w:style w:type="character" w:customStyle="1" w:styleId="WW8Num821z0">
    <w:name w:val="WW8Num821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821z1">
    <w:name w:val="WW8Num821z1"/>
    <w:rsid w:val="00DA6282"/>
    <w:rPr>
      <w:b w:val="0"/>
      <w:i w:val="0"/>
      <w:color w:val="auto"/>
      <w:sz w:val="24"/>
      <w:szCs w:val="24"/>
    </w:rPr>
  </w:style>
  <w:style w:type="character" w:customStyle="1" w:styleId="WW8Num822z0">
    <w:name w:val="WW8Num822z0"/>
    <w:rsid w:val="00DA6282"/>
    <w:rPr>
      <w:rFonts w:ascii="Arial" w:hAnsi="Arial"/>
      <w:b w:val="0"/>
      <w:i w:val="0"/>
    </w:rPr>
  </w:style>
  <w:style w:type="character" w:customStyle="1" w:styleId="WW8Num823z0">
    <w:name w:val="WW8Num823z0"/>
    <w:rsid w:val="00DA6282"/>
    <w:rPr>
      <w:rFonts w:ascii="Times New Roman" w:hAnsi="Times New Roman"/>
      <w:b w:val="0"/>
      <w:i w:val="0"/>
      <w:sz w:val="24"/>
      <w:szCs w:val="24"/>
    </w:rPr>
  </w:style>
  <w:style w:type="character" w:customStyle="1" w:styleId="WW8Num824z0">
    <w:name w:val="WW8Num824z0"/>
    <w:rsid w:val="00DA6282"/>
    <w:rPr>
      <w:rFonts w:ascii="Arial" w:hAnsi="Arial"/>
      <w:b w:val="0"/>
      <w:i w:val="0"/>
    </w:rPr>
  </w:style>
  <w:style w:type="character" w:customStyle="1" w:styleId="WW8Num827z0">
    <w:name w:val="WW8Num827z0"/>
    <w:rsid w:val="00DA6282"/>
    <w:rPr>
      <w:b w:val="0"/>
      <w:i w:val="0"/>
    </w:rPr>
  </w:style>
  <w:style w:type="character" w:customStyle="1" w:styleId="WW8Num829z0">
    <w:name w:val="WW8Num829z0"/>
    <w:rsid w:val="00DA6282"/>
    <w:rPr>
      <w:rFonts w:ascii="Times New Roman" w:eastAsia="Times New Roman" w:hAnsi="Times New Roman" w:cs="Times New Roman"/>
    </w:rPr>
  </w:style>
  <w:style w:type="character" w:customStyle="1" w:styleId="WW8Num829z1">
    <w:name w:val="WW8Num829z1"/>
    <w:rsid w:val="00DA6282"/>
    <w:rPr>
      <w:rFonts w:ascii="Courier New" w:hAnsi="Courier New"/>
    </w:rPr>
  </w:style>
  <w:style w:type="character" w:customStyle="1" w:styleId="WW8Num829z2">
    <w:name w:val="WW8Num829z2"/>
    <w:rsid w:val="00DA6282"/>
    <w:rPr>
      <w:rFonts w:ascii="Wingdings" w:hAnsi="Wingdings"/>
    </w:rPr>
  </w:style>
  <w:style w:type="character" w:customStyle="1" w:styleId="WW8Num829z3">
    <w:name w:val="WW8Num829z3"/>
    <w:rsid w:val="00DA6282"/>
    <w:rPr>
      <w:rFonts w:ascii="Symbol" w:hAnsi="Symbol"/>
    </w:rPr>
  </w:style>
  <w:style w:type="character" w:customStyle="1" w:styleId="WW8Num830z0">
    <w:name w:val="WW8Num830z0"/>
    <w:rsid w:val="00DA6282"/>
    <w:rPr>
      <w:rFonts w:ascii="Times New Roman" w:hAnsi="Times New Roman"/>
      <w:b w:val="0"/>
      <w:i w:val="0"/>
      <w:sz w:val="24"/>
      <w:szCs w:val="24"/>
    </w:rPr>
  </w:style>
  <w:style w:type="character" w:customStyle="1" w:styleId="WW8Num831z0">
    <w:name w:val="WW8Num831z0"/>
    <w:rsid w:val="00DA6282"/>
    <w:rPr>
      <w:rFonts w:ascii="Times New Roman" w:eastAsia="Times New Roman" w:hAnsi="Times New Roman" w:cs="Times New Roman"/>
    </w:rPr>
  </w:style>
  <w:style w:type="character" w:customStyle="1" w:styleId="WW8Num831z1">
    <w:name w:val="WW8Num831z1"/>
    <w:rsid w:val="00DA6282"/>
    <w:rPr>
      <w:rFonts w:ascii="Courier New" w:hAnsi="Courier New"/>
    </w:rPr>
  </w:style>
  <w:style w:type="character" w:customStyle="1" w:styleId="WW8Num831z2">
    <w:name w:val="WW8Num831z2"/>
    <w:rsid w:val="00DA6282"/>
    <w:rPr>
      <w:rFonts w:ascii="Wingdings" w:hAnsi="Wingdings"/>
    </w:rPr>
  </w:style>
  <w:style w:type="character" w:customStyle="1" w:styleId="WW8Num831z3">
    <w:name w:val="WW8Num831z3"/>
    <w:rsid w:val="00DA6282"/>
    <w:rPr>
      <w:rFonts w:ascii="Symbol" w:hAnsi="Symbol"/>
    </w:rPr>
  </w:style>
  <w:style w:type="character" w:customStyle="1" w:styleId="WW8Num832z0">
    <w:name w:val="WW8Num832z0"/>
    <w:rsid w:val="00DA6282"/>
    <w:rPr>
      <w:rFonts w:ascii="Times New Roman" w:hAnsi="Times New Roman"/>
      <w:b w:val="0"/>
      <w:i w:val="0"/>
      <w:sz w:val="24"/>
      <w:szCs w:val="24"/>
    </w:rPr>
  </w:style>
  <w:style w:type="character" w:customStyle="1" w:styleId="WW8Num834z0">
    <w:name w:val="WW8Num834z0"/>
    <w:rsid w:val="00DA6282"/>
    <w:rPr>
      <w:rFonts w:ascii="Times New Roman" w:hAnsi="Times New Roman"/>
      <w:b w:val="0"/>
      <w:i w:val="0"/>
      <w:sz w:val="18"/>
      <w:szCs w:val="18"/>
    </w:rPr>
  </w:style>
  <w:style w:type="character" w:customStyle="1" w:styleId="WW8Num837z0">
    <w:name w:val="WW8Num837z0"/>
    <w:rsid w:val="00DA6282"/>
    <w:rPr>
      <w:rFonts w:ascii="Arial" w:hAnsi="Arial"/>
      <w:b w:val="0"/>
      <w:i w:val="0"/>
    </w:rPr>
  </w:style>
  <w:style w:type="character" w:customStyle="1" w:styleId="WW8Num840z0">
    <w:name w:val="WW8Num840z0"/>
    <w:rsid w:val="00DA6282"/>
    <w:rPr>
      <w:rFonts w:ascii="Symbol" w:hAnsi="Symbol"/>
    </w:rPr>
  </w:style>
  <w:style w:type="character" w:customStyle="1" w:styleId="WW8Num840z1">
    <w:name w:val="WW8Num840z1"/>
    <w:rsid w:val="00DA6282"/>
    <w:rPr>
      <w:rFonts w:ascii="Courier New" w:hAnsi="Courier New"/>
    </w:rPr>
  </w:style>
  <w:style w:type="character" w:customStyle="1" w:styleId="WW8Num840z2">
    <w:name w:val="WW8Num840z2"/>
    <w:rsid w:val="00DA6282"/>
    <w:rPr>
      <w:rFonts w:ascii="Wingdings" w:hAnsi="Wingdings"/>
    </w:rPr>
  </w:style>
  <w:style w:type="character" w:customStyle="1" w:styleId="WW8Num842z0">
    <w:name w:val="WW8Num842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843z0">
    <w:name w:val="WW8Num843z0"/>
    <w:rsid w:val="00DA6282"/>
    <w:rPr>
      <w:rFonts w:ascii="Times New Roman" w:eastAsia="Times New Roman" w:hAnsi="Times New Roman" w:cs="Times New Roman"/>
    </w:rPr>
  </w:style>
  <w:style w:type="character" w:customStyle="1" w:styleId="WW8Num843z1">
    <w:name w:val="WW8Num843z1"/>
    <w:rsid w:val="00DA6282"/>
    <w:rPr>
      <w:rFonts w:ascii="Courier New" w:hAnsi="Courier New"/>
    </w:rPr>
  </w:style>
  <w:style w:type="character" w:customStyle="1" w:styleId="WW8Num843z2">
    <w:name w:val="WW8Num843z2"/>
    <w:rsid w:val="00DA6282"/>
    <w:rPr>
      <w:rFonts w:ascii="Wingdings" w:hAnsi="Wingdings"/>
    </w:rPr>
  </w:style>
  <w:style w:type="character" w:customStyle="1" w:styleId="WW8Num843z3">
    <w:name w:val="WW8Num843z3"/>
    <w:rsid w:val="00DA6282"/>
    <w:rPr>
      <w:rFonts w:ascii="Symbol" w:hAnsi="Symbol"/>
    </w:rPr>
  </w:style>
  <w:style w:type="character" w:customStyle="1" w:styleId="WW8Num845z0">
    <w:name w:val="WW8Num845z0"/>
    <w:rsid w:val="00DA6282"/>
    <w:rPr>
      <w:rFonts w:ascii="Times New Roman" w:eastAsia="Times New Roman" w:hAnsi="Times New Roman" w:cs="Times New Roman"/>
    </w:rPr>
  </w:style>
  <w:style w:type="character" w:customStyle="1" w:styleId="WW8Num845z1">
    <w:name w:val="WW8Num845z1"/>
    <w:rsid w:val="00DA6282"/>
    <w:rPr>
      <w:rFonts w:ascii="Courier New" w:hAnsi="Courier New"/>
    </w:rPr>
  </w:style>
  <w:style w:type="character" w:customStyle="1" w:styleId="WW8Num845z2">
    <w:name w:val="WW8Num845z2"/>
    <w:rsid w:val="00DA6282"/>
    <w:rPr>
      <w:rFonts w:ascii="Wingdings" w:hAnsi="Wingdings"/>
    </w:rPr>
  </w:style>
  <w:style w:type="character" w:customStyle="1" w:styleId="WW8Num845z3">
    <w:name w:val="WW8Num845z3"/>
    <w:rsid w:val="00DA6282"/>
    <w:rPr>
      <w:rFonts w:ascii="Symbol" w:hAnsi="Symbol"/>
    </w:rPr>
  </w:style>
  <w:style w:type="character" w:customStyle="1" w:styleId="WW8Num846z0">
    <w:name w:val="WW8Num846z0"/>
    <w:rsid w:val="00DA6282"/>
    <w:rPr>
      <w:b w:val="0"/>
      <w:i w:val="0"/>
    </w:rPr>
  </w:style>
  <w:style w:type="character" w:customStyle="1" w:styleId="WW8Num848z0">
    <w:name w:val="WW8Num848z0"/>
    <w:rsid w:val="00DA6282"/>
    <w:rPr>
      <w:b w:val="0"/>
      <w:i w:val="0"/>
    </w:rPr>
  </w:style>
  <w:style w:type="character" w:customStyle="1" w:styleId="WW8Num851z0">
    <w:name w:val="WW8Num851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854z1">
    <w:name w:val="WW8Num854z1"/>
    <w:rsid w:val="00DA6282"/>
    <w:rPr>
      <w:rFonts w:ascii="Arial" w:hAnsi="Arial"/>
      <w:b w:val="0"/>
      <w:i w:val="0"/>
    </w:rPr>
  </w:style>
  <w:style w:type="character" w:customStyle="1" w:styleId="WW8Num856z0">
    <w:name w:val="WW8Num856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857z0">
    <w:name w:val="WW8Num857z0"/>
    <w:rsid w:val="00DA6282"/>
    <w:rPr>
      <w:rFonts w:ascii="Times New Roman" w:eastAsia="Times New Roman" w:hAnsi="Times New Roman" w:cs="Times New Roman"/>
    </w:rPr>
  </w:style>
  <w:style w:type="character" w:customStyle="1" w:styleId="WW8Num857z1">
    <w:name w:val="WW8Num857z1"/>
    <w:rsid w:val="00DA6282"/>
    <w:rPr>
      <w:rFonts w:ascii="Courier New" w:hAnsi="Courier New"/>
    </w:rPr>
  </w:style>
  <w:style w:type="character" w:customStyle="1" w:styleId="WW8Num857z2">
    <w:name w:val="WW8Num857z2"/>
    <w:rsid w:val="00DA6282"/>
    <w:rPr>
      <w:rFonts w:ascii="Wingdings" w:hAnsi="Wingdings"/>
    </w:rPr>
  </w:style>
  <w:style w:type="character" w:customStyle="1" w:styleId="WW8Num857z3">
    <w:name w:val="WW8Num857z3"/>
    <w:rsid w:val="00DA6282"/>
    <w:rPr>
      <w:rFonts w:ascii="Symbol" w:hAnsi="Symbol"/>
    </w:rPr>
  </w:style>
  <w:style w:type="character" w:customStyle="1" w:styleId="WW8Num858z0">
    <w:name w:val="WW8Num858z0"/>
    <w:rsid w:val="00DA6282"/>
    <w:rPr>
      <w:rFonts w:ascii="Times New Roman" w:eastAsia="Times New Roman" w:hAnsi="Times New Roman" w:cs="Times New Roman"/>
    </w:rPr>
  </w:style>
  <w:style w:type="character" w:customStyle="1" w:styleId="WW8Num858z1">
    <w:name w:val="WW8Num858z1"/>
    <w:rsid w:val="00DA6282"/>
    <w:rPr>
      <w:rFonts w:ascii="Courier New" w:hAnsi="Courier New"/>
    </w:rPr>
  </w:style>
  <w:style w:type="character" w:customStyle="1" w:styleId="WW8Num858z2">
    <w:name w:val="WW8Num858z2"/>
    <w:rsid w:val="00DA6282"/>
    <w:rPr>
      <w:rFonts w:ascii="Wingdings" w:hAnsi="Wingdings"/>
    </w:rPr>
  </w:style>
  <w:style w:type="character" w:customStyle="1" w:styleId="WW8Num858z3">
    <w:name w:val="WW8Num858z3"/>
    <w:rsid w:val="00DA6282"/>
    <w:rPr>
      <w:rFonts w:ascii="Symbol" w:hAnsi="Symbol"/>
    </w:rPr>
  </w:style>
  <w:style w:type="character" w:customStyle="1" w:styleId="WW8Num859z0">
    <w:name w:val="WW8Num859z0"/>
    <w:rsid w:val="00DA6282"/>
    <w:rPr>
      <w:rFonts w:ascii="Times New Roman" w:eastAsia="Times New Roman" w:hAnsi="Times New Roman" w:cs="Times New Roman"/>
    </w:rPr>
  </w:style>
  <w:style w:type="character" w:customStyle="1" w:styleId="WW8Num859z1">
    <w:name w:val="WW8Num859z1"/>
    <w:rsid w:val="00DA6282"/>
    <w:rPr>
      <w:rFonts w:ascii="Courier New" w:hAnsi="Courier New"/>
    </w:rPr>
  </w:style>
  <w:style w:type="character" w:customStyle="1" w:styleId="WW8Num859z2">
    <w:name w:val="WW8Num859z2"/>
    <w:rsid w:val="00DA6282"/>
    <w:rPr>
      <w:rFonts w:ascii="Wingdings" w:hAnsi="Wingdings"/>
    </w:rPr>
  </w:style>
  <w:style w:type="character" w:customStyle="1" w:styleId="WW8Num859z3">
    <w:name w:val="WW8Num859z3"/>
    <w:rsid w:val="00DA6282"/>
    <w:rPr>
      <w:rFonts w:ascii="Symbol" w:hAnsi="Symbol"/>
    </w:rPr>
  </w:style>
  <w:style w:type="character" w:customStyle="1" w:styleId="WW8Num861z1">
    <w:name w:val="WW8Num861z1"/>
    <w:rsid w:val="00DA6282"/>
    <w:rPr>
      <w:rFonts w:ascii="Arial" w:hAnsi="Arial"/>
      <w:b w:val="0"/>
      <w:i w:val="0"/>
    </w:rPr>
  </w:style>
  <w:style w:type="character" w:customStyle="1" w:styleId="WW8Num865z0">
    <w:name w:val="WW8Num865z0"/>
    <w:rsid w:val="00DA6282"/>
    <w:rPr>
      <w:rFonts w:ascii="Arial" w:hAnsi="Arial"/>
      <w:b/>
      <w:i w:val="0"/>
    </w:rPr>
  </w:style>
  <w:style w:type="character" w:customStyle="1" w:styleId="WW8Num866z0">
    <w:name w:val="WW8Num866z0"/>
    <w:rsid w:val="00DA6282"/>
    <w:rPr>
      <w:rFonts w:ascii="Times New Roman" w:eastAsia="Times New Roman" w:hAnsi="Times New Roman" w:cs="Times New Roman"/>
    </w:rPr>
  </w:style>
  <w:style w:type="character" w:customStyle="1" w:styleId="WW8Num866z1">
    <w:name w:val="WW8Num866z1"/>
    <w:rsid w:val="00DA6282"/>
    <w:rPr>
      <w:rFonts w:ascii="Courier New" w:hAnsi="Courier New"/>
    </w:rPr>
  </w:style>
  <w:style w:type="character" w:customStyle="1" w:styleId="WW8Num866z2">
    <w:name w:val="WW8Num866z2"/>
    <w:rsid w:val="00DA6282"/>
    <w:rPr>
      <w:rFonts w:ascii="Wingdings" w:hAnsi="Wingdings"/>
    </w:rPr>
  </w:style>
  <w:style w:type="character" w:customStyle="1" w:styleId="WW8Num866z3">
    <w:name w:val="WW8Num866z3"/>
    <w:rsid w:val="00DA6282"/>
    <w:rPr>
      <w:rFonts w:ascii="Symbol" w:hAnsi="Symbol"/>
    </w:rPr>
  </w:style>
  <w:style w:type="character" w:customStyle="1" w:styleId="WW8Num867z0">
    <w:name w:val="WW8Num867z0"/>
    <w:rsid w:val="00DA6282"/>
    <w:rPr>
      <w:rFonts w:ascii="Times New Roman" w:hAnsi="Times New Roman"/>
      <w:b w:val="0"/>
      <w:i w:val="0"/>
      <w:sz w:val="24"/>
      <w:szCs w:val="24"/>
    </w:rPr>
  </w:style>
  <w:style w:type="character" w:customStyle="1" w:styleId="WW8Num868z0">
    <w:name w:val="WW8Num868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870z0">
    <w:name w:val="WW8Num870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870z1">
    <w:name w:val="WW8Num870z1"/>
    <w:rsid w:val="00DA6282"/>
    <w:rPr>
      <w:rFonts w:ascii="Courier New" w:hAnsi="Courier New"/>
    </w:rPr>
  </w:style>
  <w:style w:type="character" w:customStyle="1" w:styleId="WW8Num870z2">
    <w:name w:val="WW8Num870z2"/>
    <w:rsid w:val="00DA6282"/>
    <w:rPr>
      <w:rFonts w:ascii="Wingdings" w:hAnsi="Wingdings"/>
    </w:rPr>
  </w:style>
  <w:style w:type="character" w:customStyle="1" w:styleId="WW8Num870z3">
    <w:name w:val="WW8Num870z3"/>
    <w:rsid w:val="00DA6282"/>
    <w:rPr>
      <w:rFonts w:ascii="Symbol" w:hAnsi="Symbol"/>
    </w:rPr>
  </w:style>
  <w:style w:type="character" w:customStyle="1" w:styleId="WW8Num876z0">
    <w:name w:val="WW8Num876z0"/>
    <w:rsid w:val="00DA6282"/>
    <w:rPr>
      <w:rFonts w:ascii="Arial" w:hAnsi="Arial"/>
      <w:b w:val="0"/>
      <w:i w:val="0"/>
    </w:rPr>
  </w:style>
  <w:style w:type="character" w:customStyle="1" w:styleId="WW8Num877z0">
    <w:name w:val="WW8Num877z0"/>
    <w:rsid w:val="00DA6282"/>
    <w:rPr>
      <w:rFonts w:ascii="Symbol" w:hAnsi="Symbol"/>
    </w:rPr>
  </w:style>
  <w:style w:type="character" w:customStyle="1" w:styleId="WW8Num877z1">
    <w:name w:val="WW8Num877z1"/>
    <w:rsid w:val="00DA6282"/>
    <w:rPr>
      <w:rFonts w:ascii="Courier New" w:hAnsi="Courier New"/>
    </w:rPr>
  </w:style>
  <w:style w:type="character" w:customStyle="1" w:styleId="WW8Num877z2">
    <w:name w:val="WW8Num877z2"/>
    <w:rsid w:val="00DA6282"/>
    <w:rPr>
      <w:rFonts w:ascii="Wingdings" w:hAnsi="Wingdings"/>
    </w:rPr>
  </w:style>
  <w:style w:type="character" w:customStyle="1" w:styleId="WW8Num879z0">
    <w:name w:val="WW8Num879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879z3">
    <w:name w:val="WW8Num879z3"/>
    <w:rsid w:val="00DA6282"/>
    <w:rPr>
      <w:b w:val="0"/>
      <w:i w:val="0"/>
      <w:color w:val="auto"/>
      <w:sz w:val="24"/>
      <w:szCs w:val="24"/>
    </w:rPr>
  </w:style>
  <w:style w:type="character" w:customStyle="1" w:styleId="WW8Num880z0">
    <w:name w:val="WW8Num880z0"/>
    <w:rsid w:val="00DA6282"/>
    <w:rPr>
      <w:rFonts w:ascii="Symbol" w:hAnsi="Symbol"/>
    </w:rPr>
  </w:style>
  <w:style w:type="character" w:customStyle="1" w:styleId="WW8Num880z1">
    <w:name w:val="WW8Num880z1"/>
    <w:rsid w:val="00DA6282"/>
    <w:rPr>
      <w:rFonts w:ascii="Courier New" w:hAnsi="Courier New"/>
    </w:rPr>
  </w:style>
  <w:style w:type="character" w:customStyle="1" w:styleId="WW8Num880z2">
    <w:name w:val="WW8Num880z2"/>
    <w:rsid w:val="00DA6282"/>
    <w:rPr>
      <w:rFonts w:ascii="Wingdings" w:hAnsi="Wingdings"/>
    </w:rPr>
  </w:style>
  <w:style w:type="character" w:customStyle="1" w:styleId="WW8Num881z0">
    <w:name w:val="WW8Num881z0"/>
    <w:rsid w:val="00DA6282"/>
    <w:rPr>
      <w:rFonts w:ascii="Times New Roman" w:hAnsi="Times New Roman"/>
      <w:b w:val="0"/>
      <w:i w:val="0"/>
      <w:sz w:val="24"/>
      <w:szCs w:val="24"/>
    </w:rPr>
  </w:style>
  <w:style w:type="character" w:customStyle="1" w:styleId="WW8Num884z0">
    <w:name w:val="WW8Num884z0"/>
    <w:rsid w:val="00DA6282"/>
    <w:rPr>
      <w:rFonts w:ascii="Times New Roman" w:eastAsia="Times New Roman" w:hAnsi="Times New Roman" w:cs="Times New Roman"/>
    </w:rPr>
  </w:style>
  <w:style w:type="character" w:customStyle="1" w:styleId="WW8Num884z1">
    <w:name w:val="WW8Num884z1"/>
    <w:rsid w:val="00DA6282"/>
    <w:rPr>
      <w:rFonts w:ascii="Courier New" w:hAnsi="Courier New"/>
    </w:rPr>
  </w:style>
  <w:style w:type="character" w:customStyle="1" w:styleId="WW8Num884z2">
    <w:name w:val="WW8Num884z2"/>
    <w:rsid w:val="00DA6282"/>
    <w:rPr>
      <w:rFonts w:ascii="Wingdings" w:hAnsi="Wingdings"/>
    </w:rPr>
  </w:style>
  <w:style w:type="character" w:customStyle="1" w:styleId="WW8Num884z3">
    <w:name w:val="WW8Num884z3"/>
    <w:rsid w:val="00DA6282"/>
    <w:rPr>
      <w:rFonts w:ascii="Symbol" w:hAnsi="Symbol"/>
    </w:rPr>
  </w:style>
  <w:style w:type="character" w:customStyle="1" w:styleId="WW8Num887z0">
    <w:name w:val="WW8Num887z0"/>
    <w:rsid w:val="00DA6282"/>
    <w:rPr>
      <w:rFonts w:ascii="Symbol" w:hAnsi="Symbol"/>
    </w:rPr>
  </w:style>
  <w:style w:type="character" w:customStyle="1" w:styleId="WW8Num887z1">
    <w:name w:val="WW8Num887z1"/>
    <w:rsid w:val="00DA6282"/>
    <w:rPr>
      <w:rFonts w:ascii="Courier New" w:hAnsi="Courier New"/>
    </w:rPr>
  </w:style>
  <w:style w:type="character" w:customStyle="1" w:styleId="WW8Num887z2">
    <w:name w:val="WW8Num887z2"/>
    <w:rsid w:val="00DA6282"/>
    <w:rPr>
      <w:rFonts w:ascii="Wingdings" w:hAnsi="Wingdings"/>
    </w:rPr>
  </w:style>
  <w:style w:type="character" w:customStyle="1" w:styleId="WW8Num888z0">
    <w:name w:val="WW8Num888z0"/>
    <w:rsid w:val="00DA6282"/>
    <w:rPr>
      <w:rFonts w:ascii="Times New Roman" w:eastAsia="Times New Roman" w:hAnsi="Times New Roman" w:cs="Times New Roman"/>
    </w:rPr>
  </w:style>
  <w:style w:type="character" w:customStyle="1" w:styleId="WW8Num888z2">
    <w:name w:val="WW8Num888z2"/>
    <w:rsid w:val="00DA6282"/>
    <w:rPr>
      <w:rFonts w:ascii="Wingdings" w:hAnsi="Wingdings"/>
    </w:rPr>
  </w:style>
  <w:style w:type="character" w:customStyle="1" w:styleId="WW8Num888z3">
    <w:name w:val="WW8Num888z3"/>
    <w:rsid w:val="00DA6282"/>
    <w:rPr>
      <w:rFonts w:ascii="Symbol" w:hAnsi="Symbol"/>
    </w:rPr>
  </w:style>
  <w:style w:type="character" w:customStyle="1" w:styleId="WW8Num888z4">
    <w:name w:val="WW8Num888z4"/>
    <w:rsid w:val="00DA6282"/>
    <w:rPr>
      <w:rFonts w:ascii="Courier New" w:hAnsi="Courier New"/>
    </w:rPr>
  </w:style>
  <w:style w:type="character" w:customStyle="1" w:styleId="WW8Num889z0">
    <w:name w:val="WW8Num889z0"/>
    <w:rsid w:val="00DA6282"/>
    <w:rPr>
      <w:rFonts w:ascii="Times New Roman" w:eastAsia="Times New Roman" w:hAnsi="Times New Roman" w:cs="Times New Roman"/>
    </w:rPr>
  </w:style>
  <w:style w:type="character" w:customStyle="1" w:styleId="WW8Num889z1">
    <w:name w:val="WW8Num889z1"/>
    <w:rsid w:val="00DA6282"/>
    <w:rPr>
      <w:rFonts w:ascii="Courier New" w:hAnsi="Courier New"/>
    </w:rPr>
  </w:style>
  <w:style w:type="character" w:customStyle="1" w:styleId="WW8Num889z2">
    <w:name w:val="WW8Num889z2"/>
    <w:rsid w:val="00DA6282"/>
    <w:rPr>
      <w:rFonts w:ascii="Wingdings" w:hAnsi="Wingdings"/>
    </w:rPr>
  </w:style>
  <w:style w:type="character" w:customStyle="1" w:styleId="WW8Num889z3">
    <w:name w:val="WW8Num889z3"/>
    <w:rsid w:val="00DA6282"/>
    <w:rPr>
      <w:rFonts w:ascii="Symbol" w:hAnsi="Symbol"/>
    </w:rPr>
  </w:style>
  <w:style w:type="character" w:customStyle="1" w:styleId="WW8Num891z0">
    <w:name w:val="WW8Num891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891z3">
    <w:name w:val="WW8Num891z3"/>
    <w:rsid w:val="00DA6282"/>
    <w:rPr>
      <w:b w:val="0"/>
      <w:i w:val="0"/>
      <w:color w:val="auto"/>
      <w:sz w:val="24"/>
      <w:szCs w:val="24"/>
    </w:rPr>
  </w:style>
  <w:style w:type="character" w:customStyle="1" w:styleId="WW8Num892z0">
    <w:name w:val="WW8Num892z0"/>
    <w:rsid w:val="00DA6282"/>
    <w:rPr>
      <w:rFonts w:ascii="Times New Roman" w:eastAsia="Times New Roman" w:hAnsi="Times New Roman" w:cs="Times New Roman"/>
    </w:rPr>
  </w:style>
  <w:style w:type="character" w:customStyle="1" w:styleId="WW8Num892z1">
    <w:name w:val="WW8Num892z1"/>
    <w:rsid w:val="00DA6282"/>
    <w:rPr>
      <w:rFonts w:ascii="Courier New" w:hAnsi="Courier New"/>
    </w:rPr>
  </w:style>
  <w:style w:type="character" w:customStyle="1" w:styleId="WW8Num892z2">
    <w:name w:val="WW8Num892z2"/>
    <w:rsid w:val="00DA6282"/>
    <w:rPr>
      <w:rFonts w:ascii="Wingdings" w:hAnsi="Wingdings"/>
    </w:rPr>
  </w:style>
  <w:style w:type="character" w:customStyle="1" w:styleId="WW8Num892z3">
    <w:name w:val="WW8Num892z3"/>
    <w:rsid w:val="00DA6282"/>
    <w:rPr>
      <w:rFonts w:ascii="Symbol" w:hAnsi="Symbol"/>
    </w:rPr>
  </w:style>
  <w:style w:type="character" w:customStyle="1" w:styleId="WW8Num894z0">
    <w:name w:val="WW8Num894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894z3">
    <w:name w:val="WW8Num894z3"/>
    <w:rsid w:val="00DA6282"/>
    <w:rPr>
      <w:b w:val="0"/>
      <w:i w:val="0"/>
      <w:color w:val="auto"/>
      <w:sz w:val="24"/>
      <w:szCs w:val="24"/>
    </w:rPr>
  </w:style>
  <w:style w:type="character" w:customStyle="1" w:styleId="WW8Num895z0">
    <w:name w:val="WW8Num895z0"/>
    <w:rsid w:val="00DA6282"/>
    <w:rPr>
      <w:rFonts w:ascii="Arial" w:hAnsi="Arial"/>
      <w:b w:val="0"/>
      <w:i w:val="0"/>
    </w:rPr>
  </w:style>
  <w:style w:type="character" w:customStyle="1" w:styleId="WW8Num896z0">
    <w:name w:val="WW8Num896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900z0">
    <w:name w:val="WW8Num900z0"/>
    <w:rsid w:val="00DA6282"/>
    <w:rPr>
      <w:w w:val="92"/>
    </w:rPr>
  </w:style>
  <w:style w:type="character" w:customStyle="1" w:styleId="WW8Num902z0">
    <w:name w:val="WW8Num902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05z0">
    <w:name w:val="WW8Num905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07z2">
    <w:name w:val="WW8Num907z2"/>
    <w:rsid w:val="00DA6282"/>
    <w:rPr>
      <w:rFonts w:ascii="Symbol" w:hAnsi="Symbol"/>
    </w:rPr>
  </w:style>
  <w:style w:type="character" w:customStyle="1" w:styleId="WW8Num907z3">
    <w:name w:val="WW8Num907z3"/>
    <w:rsid w:val="00DA6282"/>
    <w:rPr>
      <w:rFonts w:ascii="Arial" w:hAnsi="Arial"/>
      <w:b w:val="0"/>
      <w:i w:val="0"/>
    </w:rPr>
  </w:style>
  <w:style w:type="character" w:customStyle="1" w:styleId="WW8Num909z0">
    <w:name w:val="WW8Num909z0"/>
    <w:rsid w:val="00DA6282"/>
    <w:rPr>
      <w:rFonts w:ascii="Times New Roman" w:eastAsia="Times New Roman" w:hAnsi="Times New Roman" w:cs="Times New Roman"/>
    </w:rPr>
  </w:style>
  <w:style w:type="character" w:customStyle="1" w:styleId="WW8Num909z1">
    <w:name w:val="WW8Num909z1"/>
    <w:rsid w:val="00DA6282"/>
    <w:rPr>
      <w:rFonts w:ascii="Courier New" w:hAnsi="Courier New"/>
    </w:rPr>
  </w:style>
  <w:style w:type="character" w:customStyle="1" w:styleId="WW8Num909z2">
    <w:name w:val="WW8Num909z2"/>
    <w:rsid w:val="00DA6282"/>
    <w:rPr>
      <w:rFonts w:ascii="Wingdings" w:hAnsi="Wingdings"/>
    </w:rPr>
  </w:style>
  <w:style w:type="character" w:customStyle="1" w:styleId="WW8Num909z3">
    <w:name w:val="WW8Num909z3"/>
    <w:rsid w:val="00DA6282"/>
    <w:rPr>
      <w:rFonts w:ascii="Symbol" w:hAnsi="Symbol"/>
    </w:rPr>
  </w:style>
  <w:style w:type="character" w:customStyle="1" w:styleId="WW8Num912z0">
    <w:name w:val="WW8Num912z0"/>
    <w:rsid w:val="00DA6282"/>
    <w:rPr>
      <w:b w:val="0"/>
      <w:i w:val="0"/>
    </w:rPr>
  </w:style>
  <w:style w:type="character" w:customStyle="1" w:styleId="WW8Num915z0">
    <w:name w:val="WW8Num915z0"/>
    <w:rsid w:val="00DA6282"/>
    <w:rPr>
      <w:rFonts w:ascii="Symbol" w:hAnsi="Symbol"/>
    </w:rPr>
  </w:style>
  <w:style w:type="character" w:customStyle="1" w:styleId="WW8Num915z1">
    <w:name w:val="WW8Num915z1"/>
    <w:rsid w:val="00DA6282"/>
    <w:rPr>
      <w:rFonts w:ascii="Courier New" w:hAnsi="Courier New"/>
    </w:rPr>
  </w:style>
  <w:style w:type="character" w:customStyle="1" w:styleId="WW8Num915z2">
    <w:name w:val="WW8Num915z2"/>
    <w:rsid w:val="00DA6282"/>
    <w:rPr>
      <w:rFonts w:ascii="Wingdings" w:hAnsi="Wingdings"/>
    </w:rPr>
  </w:style>
  <w:style w:type="character" w:customStyle="1" w:styleId="WW8Num917z0">
    <w:name w:val="WW8Num917z0"/>
    <w:rsid w:val="00DA6282"/>
    <w:rPr>
      <w:b w:val="0"/>
      <w:i w:val="0"/>
    </w:rPr>
  </w:style>
  <w:style w:type="character" w:customStyle="1" w:styleId="WW8Num918z0">
    <w:name w:val="WW8Num918z0"/>
    <w:rsid w:val="00DA6282"/>
    <w:rPr>
      <w:rFonts w:ascii="Times New Roman" w:eastAsia="Times New Roman" w:hAnsi="Times New Roman" w:cs="Times New Roman"/>
    </w:rPr>
  </w:style>
  <w:style w:type="character" w:customStyle="1" w:styleId="WW8Num918z1">
    <w:name w:val="WW8Num918z1"/>
    <w:rsid w:val="00DA6282"/>
    <w:rPr>
      <w:rFonts w:ascii="Courier New" w:hAnsi="Courier New"/>
    </w:rPr>
  </w:style>
  <w:style w:type="character" w:customStyle="1" w:styleId="WW8Num918z2">
    <w:name w:val="WW8Num918z2"/>
    <w:rsid w:val="00DA6282"/>
    <w:rPr>
      <w:rFonts w:ascii="Wingdings" w:hAnsi="Wingdings"/>
    </w:rPr>
  </w:style>
  <w:style w:type="character" w:customStyle="1" w:styleId="WW8Num918z3">
    <w:name w:val="WW8Num918z3"/>
    <w:rsid w:val="00DA6282"/>
    <w:rPr>
      <w:rFonts w:ascii="Symbol" w:hAnsi="Symbol"/>
    </w:rPr>
  </w:style>
  <w:style w:type="character" w:customStyle="1" w:styleId="WW8Num921z0">
    <w:name w:val="WW8Num921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922z0">
    <w:name w:val="WW8Num922z0"/>
    <w:rsid w:val="00DA6282"/>
    <w:rPr>
      <w:rFonts w:ascii="Arial" w:hAnsi="Arial"/>
      <w:b w:val="0"/>
      <w:i w:val="0"/>
    </w:rPr>
  </w:style>
  <w:style w:type="character" w:customStyle="1" w:styleId="WW8Num923z0">
    <w:name w:val="WW8Num923z0"/>
    <w:rsid w:val="00DA6282"/>
    <w:rPr>
      <w:rFonts w:ascii="Times New Roman" w:eastAsia="Times New Roman" w:hAnsi="Times New Roman" w:cs="Times New Roman"/>
    </w:rPr>
  </w:style>
  <w:style w:type="character" w:customStyle="1" w:styleId="WW8Num923z1">
    <w:name w:val="WW8Num923z1"/>
    <w:rsid w:val="00DA6282"/>
    <w:rPr>
      <w:rFonts w:ascii="Courier New" w:hAnsi="Courier New"/>
    </w:rPr>
  </w:style>
  <w:style w:type="character" w:customStyle="1" w:styleId="WW8Num923z2">
    <w:name w:val="WW8Num923z2"/>
    <w:rsid w:val="00DA6282"/>
    <w:rPr>
      <w:rFonts w:ascii="Wingdings" w:hAnsi="Wingdings"/>
    </w:rPr>
  </w:style>
  <w:style w:type="character" w:customStyle="1" w:styleId="WW8Num923z3">
    <w:name w:val="WW8Num923z3"/>
    <w:rsid w:val="00DA6282"/>
    <w:rPr>
      <w:rFonts w:ascii="Symbol" w:hAnsi="Symbol"/>
    </w:rPr>
  </w:style>
  <w:style w:type="character" w:customStyle="1" w:styleId="WW8Num924z0">
    <w:name w:val="WW8Num924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926z0">
    <w:name w:val="WW8Num926z0"/>
    <w:rsid w:val="00DA6282"/>
    <w:rPr>
      <w:rFonts w:ascii="Symbol" w:hAnsi="Symbol"/>
    </w:rPr>
  </w:style>
  <w:style w:type="character" w:customStyle="1" w:styleId="WW8Num926z1">
    <w:name w:val="WW8Num926z1"/>
    <w:rsid w:val="00DA6282"/>
    <w:rPr>
      <w:rFonts w:ascii="Courier New" w:hAnsi="Courier New"/>
    </w:rPr>
  </w:style>
  <w:style w:type="character" w:customStyle="1" w:styleId="WW8Num926z2">
    <w:name w:val="WW8Num926z2"/>
    <w:rsid w:val="00DA6282"/>
    <w:rPr>
      <w:rFonts w:ascii="Wingdings" w:hAnsi="Wingdings"/>
    </w:rPr>
  </w:style>
  <w:style w:type="character" w:customStyle="1" w:styleId="WW8Num929z0">
    <w:name w:val="WW8Num929z0"/>
    <w:rsid w:val="00DA6282"/>
    <w:rPr>
      <w:rFonts w:ascii="Arial" w:hAnsi="Arial"/>
      <w:b/>
      <w:i w:val="0"/>
    </w:rPr>
  </w:style>
  <w:style w:type="character" w:customStyle="1" w:styleId="WW8Num930z0">
    <w:name w:val="WW8Num930z0"/>
    <w:rsid w:val="00DA6282"/>
    <w:rPr>
      <w:rFonts w:ascii="Symbol" w:hAnsi="Symbol"/>
    </w:rPr>
  </w:style>
  <w:style w:type="character" w:customStyle="1" w:styleId="WW8Num930z1">
    <w:name w:val="WW8Num930z1"/>
    <w:rsid w:val="00DA6282"/>
    <w:rPr>
      <w:rFonts w:ascii="Courier New" w:hAnsi="Courier New"/>
    </w:rPr>
  </w:style>
  <w:style w:type="character" w:customStyle="1" w:styleId="WW8Num930z2">
    <w:name w:val="WW8Num930z2"/>
    <w:rsid w:val="00DA6282"/>
    <w:rPr>
      <w:rFonts w:ascii="Wingdings" w:hAnsi="Wingdings"/>
    </w:rPr>
  </w:style>
  <w:style w:type="character" w:customStyle="1" w:styleId="WW8Num931z0">
    <w:name w:val="WW8Num931z0"/>
    <w:rsid w:val="00DA6282"/>
    <w:rPr>
      <w:b w:val="0"/>
      <w:i w:val="0"/>
    </w:rPr>
  </w:style>
  <w:style w:type="character" w:customStyle="1" w:styleId="WW8Num932z0">
    <w:name w:val="WW8Num932z0"/>
    <w:rsid w:val="00DA6282"/>
    <w:rPr>
      <w:rFonts w:ascii="Arial" w:hAnsi="Arial"/>
      <w:b w:val="0"/>
      <w:i w:val="0"/>
    </w:rPr>
  </w:style>
  <w:style w:type="character" w:customStyle="1" w:styleId="WW8Num935z0">
    <w:name w:val="WW8Num935z0"/>
    <w:rsid w:val="00DA6282"/>
    <w:rPr>
      <w:rFonts w:ascii="Times New Roman" w:eastAsia="Times New Roman" w:hAnsi="Times New Roman" w:cs="Times New Roman"/>
    </w:rPr>
  </w:style>
  <w:style w:type="character" w:customStyle="1" w:styleId="WW8Num935z2">
    <w:name w:val="WW8Num935z2"/>
    <w:rsid w:val="00DA6282"/>
    <w:rPr>
      <w:rFonts w:ascii="Wingdings" w:hAnsi="Wingdings"/>
    </w:rPr>
  </w:style>
  <w:style w:type="character" w:customStyle="1" w:styleId="WW8Num935z3">
    <w:name w:val="WW8Num935z3"/>
    <w:rsid w:val="00DA6282"/>
    <w:rPr>
      <w:rFonts w:ascii="Symbol" w:hAnsi="Symbol"/>
    </w:rPr>
  </w:style>
  <w:style w:type="character" w:customStyle="1" w:styleId="WW8Num935z4">
    <w:name w:val="WW8Num935z4"/>
    <w:rsid w:val="00DA6282"/>
    <w:rPr>
      <w:rFonts w:ascii="Courier New" w:hAnsi="Courier New"/>
    </w:rPr>
  </w:style>
  <w:style w:type="character" w:customStyle="1" w:styleId="WW8Num941z0">
    <w:name w:val="WW8Num941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944z0">
    <w:name w:val="WW8Num944z0"/>
    <w:rsid w:val="00DA6282"/>
    <w:rPr>
      <w:rFonts w:ascii="Wingdings" w:hAnsi="Wingdings"/>
    </w:rPr>
  </w:style>
  <w:style w:type="character" w:customStyle="1" w:styleId="WW8Num944z3">
    <w:name w:val="WW8Num944z3"/>
    <w:rsid w:val="00DA6282"/>
    <w:rPr>
      <w:rFonts w:ascii="Symbol" w:hAnsi="Symbol"/>
    </w:rPr>
  </w:style>
  <w:style w:type="character" w:customStyle="1" w:styleId="WW8Num945z0">
    <w:name w:val="WW8Num945z0"/>
    <w:rsid w:val="00DA6282"/>
    <w:rPr>
      <w:rFonts w:ascii="Arial" w:hAnsi="Arial"/>
      <w:b w:val="0"/>
      <w:i w:val="0"/>
    </w:rPr>
  </w:style>
  <w:style w:type="character" w:customStyle="1" w:styleId="WW8Num947z0">
    <w:name w:val="WW8Num947z0"/>
    <w:rsid w:val="00DA6282"/>
    <w:rPr>
      <w:rFonts w:ascii="Arial" w:hAnsi="Arial"/>
      <w:b w:val="0"/>
      <w:i w:val="0"/>
    </w:rPr>
  </w:style>
  <w:style w:type="character" w:customStyle="1" w:styleId="WW8Num951z0">
    <w:name w:val="WW8Num951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953z0">
    <w:name w:val="WW8Num953z0"/>
    <w:rsid w:val="00DA6282"/>
    <w:rPr>
      <w:rFonts w:ascii="Symbol" w:hAnsi="Symbol"/>
    </w:rPr>
  </w:style>
  <w:style w:type="character" w:customStyle="1" w:styleId="WW8Num953z1">
    <w:name w:val="WW8Num953z1"/>
    <w:rsid w:val="00DA6282"/>
    <w:rPr>
      <w:rFonts w:ascii="Times New Roman" w:hAnsi="Times New Roman"/>
      <w:b w:val="0"/>
      <w:i w:val="0"/>
    </w:rPr>
  </w:style>
  <w:style w:type="character" w:customStyle="1" w:styleId="WW8Num953z2">
    <w:name w:val="WW8Num953z2"/>
    <w:rsid w:val="00DA6282"/>
    <w:rPr>
      <w:rFonts w:ascii="Wingdings" w:hAnsi="Wingdings"/>
    </w:rPr>
  </w:style>
  <w:style w:type="character" w:customStyle="1" w:styleId="WW8Num953z4">
    <w:name w:val="WW8Num953z4"/>
    <w:rsid w:val="00DA6282"/>
    <w:rPr>
      <w:rFonts w:ascii="Courier New" w:hAnsi="Courier New"/>
    </w:rPr>
  </w:style>
  <w:style w:type="character" w:customStyle="1" w:styleId="WW8Num957z0">
    <w:name w:val="WW8Num957z0"/>
    <w:rsid w:val="00DA6282"/>
    <w:rPr>
      <w:b/>
      <w:u w:val="single"/>
    </w:rPr>
  </w:style>
  <w:style w:type="character" w:customStyle="1" w:styleId="WW8Num959z0">
    <w:name w:val="WW8Num959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959z4">
    <w:name w:val="WW8Num959z4"/>
    <w:rsid w:val="00DA6282"/>
    <w:rPr>
      <w:b w:val="0"/>
      <w:i w:val="0"/>
      <w:color w:val="auto"/>
      <w:sz w:val="24"/>
      <w:szCs w:val="24"/>
    </w:rPr>
  </w:style>
  <w:style w:type="character" w:customStyle="1" w:styleId="WW8Num960z0">
    <w:name w:val="WW8Num960z0"/>
    <w:rsid w:val="00DA6282"/>
    <w:rPr>
      <w:b w:val="0"/>
      <w:i w:val="0"/>
    </w:rPr>
  </w:style>
  <w:style w:type="character" w:customStyle="1" w:styleId="WW8Num961z0">
    <w:name w:val="WW8Num961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962z0">
    <w:name w:val="WW8Num962z0"/>
    <w:rsid w:val="00DA6282"/>
    <w:rPr>
      <w:rFonts w:ascii="Symbol" w:hAnsi="Symbol"/>
    </w:rPr>
  </w:style>
  <w:style w:type="character" w:customStyle="1" w:styleId="WW8Num962z1">
    <w:name w:val="WW8Num962z1"/>
    <w:rsid w:val="00DA6282"/>
    <w:rPr>
      <w:rFonts w:ascii="Courier New" w:hAnsi="Courier New"/>
    </w:rPr>
  </w:style>
  <w:style w:type="character" w:customStyle="1" w:styleId="WW8Num962z2">
    <w:name w:val="WW8Num962z2"/>
    <w:rsid w:val="00DA6282"/>
    <w:rPr>
      <w:rFonts w:ascii="Wingdings" w:hAnsi="Wingdings"/>
    </w:rPr>
  </w:style>
  <w:style w:type="character" w:customStyle="1" w:styleId="WW8Num967z0">
    <w:name w:val="WW8Num967z0"/>
    <w:rsid w:val="00DA6282"/>
    <w:rPr>
      <w:rFonts w:ascii="Arial" w:hAnsi="Arial"/>
      <w:b w:val="0"/>
      <w:i w:val="0"/>
    </w:rPr>
  </w:style>
  <w:style w:type="character" w:customStyle="1" w:styleId="WW8Num968z0">
    <w:name w:val="WW8Num968z0"/>
    <w:rsid w:val="00DA6282"/>
    <w:rPr>
      <w:rFonts w:ascii="Symbol" w:hAnsi="Symbol"/>
    </w:rPr>
  </w:style>
  <w:style w:type="character" w:customStyle="1" w:styleId="WW8Num968z1">
    <w:name w:val="WW8Num968z1"/>
    <w:rsid w:val="00DA6282"/>
    <w:rPr>
      <w:rFonts w:ascii="Courier New" w:hAnsi="Courier New"/>
    </w:rPr>
  </w:style>
  <w:style w:type="character" w:customStyle="1" w:styleId="WW8Num968z2">
    <w:name w:val="WW8Num968z2"/>
    <w:rsid w:val="00DA6282"/>
    <w:rPr>
      <w:rFonts w:ascii="Wingdings" w:hAnsi="Wingdings"/>
    </w:rPr>
  </w:style>
  <w:style w:type="character" w:customStyle="1" w:styleId="WW8Num969z0">
    <w:name w:val="WW8Num969z0"/>
    <w:rsid w:val="00DA6282"/>
    <w:rPr>
      <w:rFonts w:ascii="Times New Roman" w:eastAsia="Times New Roman" w:hAnsi="Times New Roman" w:cs="Times New Roman"/>
    </w:rPr>
  </w:style>
  <w:style w:type="character" w:customStyle="1" w:styleId="WW8Num969z1">
    <w:name w:val="WW8Num969z1"/>
    <w:rsid w:val="00DA6282"/>
    <w:rPr>
      <w:rFonts w:ascii="Courier New" w:hAnsi="Courier New"/>
    </w:rPr>
  </w:style>
  <w:style w:type="character" w:customStyle="1" w:styleId="WW8Num969z2">
    <w:name w:val="WW8Num969z2"/>
    <w:rsid w:val="00DA6282"/>
    <w:rPr>
      <w:rFonts w:ascii="Wingdings" w:hAnsi="Wingdings"/>
    </w:rPr>
  </w:style>
  <w:style w:type="character" w:customStyle="1" w:styleId="WW8Num969z3">
    <w:name w:val="WW8Num969z3"/>
    <w:rsid w:val="00DA6282"/>
    <w:rPr>
      <w:rFonts w:ascii="Symbol" w:hAnsi="Symbol"/>
    </w:rPr>
  </w:style>
  <w:style w:type="character" w:customStyle="1" w:styleId="WW8Num972z0">
    <w:name w:val="WW8Num972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974z0">
    <w:name w:val="WW8Num974z0"/>
    <w:rsid w:val="00DA6282"/>
    <w:rPr>
      <w:rFonts w:ascii="Times New Roman" w:eastAsia="Times New Roman" w:hAnsi="Times New Roman" w:cs="Times New Roman"/>
    </w:rPr>
  </w:style>
  <w:style w:type="character" w:customStyle="1" w:styleId="WW8Num974z1">
    <w:name w:val="WW8Num974z1"/>
    <w:rsid w:val="00DA6282"/>
    <w:rPr>
      <w:rFonts w:ascii="Courier New" w:hAnsi="Courier New"/>
    </w:rPr>
  </w:style>
  <w:style w:type="character" w:customStyle="1" w:styleId="WW8Num974z2">
    <w:name w:val="WW8Num974z2"/>
    <w:rsid w:val="00DA6282"/>
    <w:rPr>
      <w:rFonts w:ascii="Wingdings" w:hAnsi="Wingdings"/>
    </w:rPr>
  </w:style>
  <w:style w:type="character" w:customStyle="1" w:styleId="WW8Num974z3">
    <w:name w:val="WW8Num974z3"/>
    <w:rsid w:val="00DA6282"/>
    <w:rPr>
      <w:rFonts w:ascii="Symbol" w:hAnsi="Symbol"/>
    </w:rPr>
  </w:style>
  <w:style w:type="character" w:customStyle="1" w:styleId="WW8Num976z0">
    <w:name w:val="WW8Num976z0"/>
    <w:rsid w:val="00DA6282"/>
    <w:rPr>
      <w:b w:val="0"/>
      <w:i w:val="0"/>
    </w:rPr>
  </w:style>
  <w:style w:type="character" w:customStyle="1" w:styleId="WW8Num977z0">
    <w:name w:val="WW8Num977z0"/>
    <w:rsid w:val="00DA6282"/>
    <w:rPr>
      <w:rFonts w:ascii="Arial" w:hAnsi="Arial"/>
      <w:b w:val="0"/>
      <w:i w:val="0"/>
    </w:rPr>
  </w:style>
  <w:style w:type="character" w:customStyle="1" w:styleId="WW8Num978z0">
    <w:name w:val="WW8Num978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984z0">
    <w:name w:val="WW8Num984z0"/>
    <w:rsid w:val="00DA6282"/>
    <w:rPr>
      <w:rFonts w:ascii="Times New Roman" w:eastAsia="Times New Roman" w:hAnsi="Times New Roman" w:cs="Times New Roman"/>
    </w:rPr>
  </w:style>
  <w:style w:type="character" w:customStyle="1" w:styleId="WW8Num984z1">
    <w:name w:val="WW8Num984z1"/>
    <w:rsid w:val="00DA6282"/>
    <w:rPr>
      <w:rFonts w:ascii="Courier New" w:hAnsi="Courier New"/>
    </w:rPr>
  </w:style>
  <w:style w:type="character" w:customStyle="1" w:styleId="WW8Num984z2">
    <w:name w:val="WW8Num984z2"/>
    <w:rsid w:val="00DA6282"/>
    <w:rPr>
      <w:rFonts w:ascii="Wingdings" w:hAnsi="Wingdings"/>
    </w:rPr>
  </w:style>
  <w:style w:type="character" w:customStyle="1" w:styleId="WW8Num984z3">
    <w:name w:val="WW8Num984z3"/>
    <w:rsid w:val="00DA6282"/>
    <w:rPr>
      <w:rFonts w:ascii="Symbol" w:hAnsi="Symbol"/>
    </w:rPr>
  </w:style>
  <w:style w:type="character" w:customStyle="1" w:styleId="WW8Num986z0">
    <w:name w:val="WW8Num986z0"/>
    <w:rsid w:val="00DA6282"/>
    <w:rPr>
      <w:rFonts w:ascii="Arial" w:hAnsi="Arial"/>
      <w:b w:val="0"/>
      <w:i w:val="0"/>
    </w:rPr>
  </w:style>
  <w:style w:type="character" w:customStyle="1" w:styleId="WW8Num989z0">
    <w:name w:val="WW8Num989z0"/>
    <w:rsid w:val="00DA6282"/>
    <w:rPr>
      <w:rFonts w:ascii="Times New Roman" w:eastAsia="Times New Roman" w:hAnsi="Times New Roman" w:cs="Times New Roman"/>
    </w:rPr>
  </w:style>
  <w:style w:type="character" w:customStyle="1" w:styleId="WW8Num989z1">
    <w:name w:val="WW8Num989z1"/>
    <w:rsid w:val="00DA6282"/>
    <w:rPr>
      <w:rFonts w:ascii="Courier New" w:hAnsi="Courier New"/>
    </w:rPr>
  </w:style>
  <w:style w:type="character" w:customStyle="1" w:styleId="WW8Num989z2">
    <w:name w:val="WW8Num989z2"/>
    <w:rsid w:val="00DA6282"/>
    <w:rPr>
      <w:rFonts w:ascii="Wingdings" w:hAnsi="Wingdings"/>
    </w:rPr>
  </w:style>
  <w:style w:type="character" w:customStyle="1" w:styleId="WW8Num989z3">
    <w:name w:val="WW8Num989z3"/>
    <w:rsid w:val="00DA6282"/>
    <w:rPr>
      <w:rFonts w:ascii="Symbol" w:hAnsi="Symbol"/>
    </w:rPr>
  </w:style>
  <w:style w:type="character" w:customStyle="1" w:styleId="WW8Num990z0">
    <w:name w:val="WW8Num990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95z0">
    <w:name w:val="WW8Num995z0"/>
    <w:rsid w:val="00DA6282"/>
    <w:rPr>
      <w:b w:val="0"/>
      <w:i w:val="0"/>
    </w:rPr>
  </w:style>
  <w:style w:type="character" w:customStyle="1" w:styleId="WW8Num997z0">
    <w:name w:val="WW8Num997z0"/>
    <w:rsid w:val="00DA6282"/>
    <w:rPr>
      <w:rFonts w:ascii="Symbol" w:hAnsi="Symbol"/>
    </w:rPr>
  </w:style>
  <w:style w:type="character" w:customStyle="1" w:styleId="WW8Num997z1">
    <w:name w:val="WW8Num997z1"/>
    <w:rsid w:val="00DA6282"/>
    <w:rPr>
      <w:rFonts w:ascii="Courier New" w:hAnsi="Courier New"/>
    </w:rPr>
  </w:style>
  <w:style w:type="character" w:customStyle="1" w:styleId="WW8Num997z2">
    <w:name w:val="WW8Num997z2"/>
    <w:rsid w:val="00DA6282"/>
    <w:rPr>
      <w:rFonts w:ascii="Wingdings" w:hAnsi="Wingdings"/>
    </w:rPr>
  </w:style>
  <w:style w:type="character" w:customStyle="1" w:styleId="WW8Num998z0">
    <w:name w:val="WW8Num998z0"/>
    <w:rsid w:val="00DA6282"/>
    <w:rPr>
      <w:rFonts w:ascii="Times New Roman" w:eastAsia="Times New Roman" w:hAnsi="Times New Roman" w:cs="Times New Roman"/>
    </w:rPr>
  </w:style>
  <w:style w:type="character" w:customStyle="1" w:styleId="WW8Num998z1">
    <w:name w:val="WW8Num998z1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98z3">
    <w:name w:val="WW8Num998z3"/>
    <w:rsid w:val="00DA6282"/>
    <w:rPr>
      <w:rFonts w:ascii="Symbol" w:hAnsi="Symbol"/>
    </w:rPr>
  </w:style>
  <w:style w:type="character" w:customStyle="1" w:styleId="WW8Num998z4">
    <w:name w:val="WW8Num998z4"/>
    <w:rsid w:val="00DA6282"/>
    <w:rPr>
      <w:rFonts w:ascii="Courier New" w:hAnsi="Courier New"/>
    </w:rPr>
  </w:style>
  <w:style w:type="character" w:customStyle="1" w:styleId="WW8Num998z5">
    <w:name w:val="WW8Num998z5"/>
    <w:rsid w:val="00DA6282"/>
    <w:rPr>
      <w:rFonts w:ascii="Wingdings" w:hAnsi="Wingdings"/>
    </w:rPr>
  </w:style>
  <w:style w:type="character" w:customStyle="1" w:styleId="WW8Num1002z0">
    <w:name w:val="WW8Num1002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004z0">
    <w:name w:val="WW8Num1004z0"/>
    <w:rsid w:val="00DA6282"/>
    <w:rPr>
      <w:rFonts w:ascii="Symbol" w:hAnsi="Symbol"/>
    </w:rPr>
  </w:style>
  <w:style w:type="character" w:customStyle="1" w:styleId="WW8Num1004z1">
    <w:name w:val="WW8Num1004z1"/>
    <w:rsid w:val="00DA6282"/>
    <w:rPr>
      <w:rFonts w:ascii="Courier New" w:hAnsi="Courier New"/>
    </w:rPr>
  </w:style>
  <w:style w:type="character" w:customStyle="1" w:styleId="WW8Num1004z2">
    <w:name w:val="WW8Num1004z2"/>
    <w:rsid w:val="00DA6282"/>
    <w:rPr>
      <w:rFonts w:ascii="Wingdings" w:hAnsi="Wingdings"/>
    </w:rPr>
  </w:style>
  <w:style w:type="character" w:customStyle="1" w:styleId="WW8Num1005z0">
    <w:name w:val="WW8Num1005z0"/>
    <w:rsid w:val="00DA6282"/>
    <w:rPr>
      <w:rFonts w:ascii="Times New Roman" w:eastAsia="Times New Roman" w:hAnsi="Times New Roman" w:cs="Times New Roman"/>
    </w:rPr>
  </w:style>
  <w:style w:type="character" w:customStyle="1" w:styleId="WW8Num1005z1">
    <w:name w:val="WW8Num1005z1"/>
    <w:rsid w:val="00DA6282"/>
    <w:rPr>
      <w:rFonts w:ascii="Courier New" w:hAnsi="Courier New"/>
    </w:rPr>
  </w:style>
  <w:style w:type="character" w:customStyle="1" w:styleId="WW8Num1005z2">
    <w:name w:val="WW8Num1005z2"/>
    <w:rsid w:val="00DA6282"/>
    <w:rPr>
      <w:rFonts w:ascii="Wingdings" w:hAnsi="Wingdings"/>
    </w:rPr>
  </w:style>
  <w:style w:type="character" w:customStyle="1" w:styleId="WW8Num1005z3">
    <w:name w:val="WW8Num1005z3"/>
    <w:rsid w:val="00DA6282"/>
    <w:rPr>
      <w:rFonts w:ascii="Symbol" w:hAnsi="Symbol"/>
    </w:rPr>
  </w:style>
  <w:style w:type="character" w:customStyle="1" w:styleId="WW8Num1007z0">
    <w:name w:val="WW8Num1007z0"/>
    <w:rsid w:val="00DA6282"/>
    <w:rPr>
      <w:rFonts w:ascii="Times New Roman" w:eastAsia="Times New Roman" w:hAnsi="Times New Roman" w:cs="Times New Roman"/>
    </w:rPr>
  </w:style>
  <w:style w:type="character" w:customStyle="1" w:styleId="WW8Num1007z1">
    <w:name w:val="WW8Num1007z1"/>
    <w:rsid w:val="00DA6282"/>
    <w:rPr>
      <w:rFonts w:ascii="Courier New" w:hAnsi="Courier New"/>
    </w:rPr>
  </w:style>
  <w:style w:type="character" w:customStyle="1" w:styleId="WW8Num1007z2">
    <w:name w:val="WW8Num1007z2"/>
    <w:rsid w:val="00DA6282"/>
    <w:rPr>
      <w:rFonts w:ascii="Wingdings" w:hAnsi="Wingdings"/>
    </w:rPr>
  </w:style>
  <w:style w:type="character" w:customStyle="1" w:styleId="WW8Num1007z3">
    <w:name w:val="WW8Num1007z3"/>
    <w:rsid w:val="00DA6282"/>
    <w:rPr>
      <w:rFonts w:ascii="Symbol" w:hAnsi="Symbol"/>
    </w:rPr>
  </w:style>
  <w:style w:type="character" w:customStyle="1" w:styleId="WW8Num1008z0">
    <w:name w:val="WW8Num1008z0"/>
    <w:rsid w:val="00DA6282"/>
    <w:rPr>
      <w:rFonts w:ascii="Times New Roman" w:eastAsia="Times New Roman" w:hAnsi="Times New Roman" w:cs="Times New Roman"/>
    </w:rPr>
  </w:style>
  <w:style w:type="character" w:customStyle="1" w:styleId="WW8Num1008z1">
    <w:name w:val="WW8Num1008z1"/>
    <w:rsid w:val="00DA6282"/>
    <w:rPr>
      <w:rFonts w:ascii="Courier New" w:hAnsi="Courier New"/>
    </w:rPr>
  </w:style>
  <w:style w:type="character" w:customStyle="1" w:styleId="WW8Num1008z2">
    <w:name w:val="WW8Num1008z2"/>
    <w:rsid w:val="00DA6282"/>
    <w:rPr>
      <w:rFonts w:ascii="Wingdings" w:hAnsi="Wingdings"/>
    </w:rPr>
  </w:style>
  <w:style w:type="character" w:customStyle="1" w:styleId="WW8Num1008z3">
    <w:name w:val="WW8Num1008z3"/>
    <w:rsid w:val="00DA6282"/>
    <w:rPr>
      <w:rFonts w:ascii="Symbol" w:hAnsi="Symbol"/>
    </w:rPr>
  </w:style>
  <w:style w:type="character" w:customStyle="1" w:styleId="WW8Num1009z0">
    <w:name w:val="WW8Num1009z0"/>
    <w:rsid w:val="00DA6282"/>
    <w:rPr>
      <w:rFonts w:ascii="Times New Roman" w:eastAsia="Times New Roman" w:hAnsi="Times New Roman" w:cs="Times New Roman"/>
    </w:rPr>
  </w:style>
  <w:style w:type="character" w:customStyle="1" w:styleId="WW8Num1009z1">
    <w:name w:val="WW8Num1009z1"/>
    <w:rsid w:val="00DA6282"/>
    <w:rPr>
      <w:rFonts w:ascii="Courier New" w:hAnsi="Courier New"/>
    </w:rPr>
  </w:style>
  <w:style w:type="character" w:customStyle="1" w:styleId="WW8Num1009z2">
    <w:name w:val="WW8Num1009z2"/>
    <w:rsid w:val="00DA6282"/>
    <w:rPr>
      <w:rFonts w:ascii="Wingdings" w:hAnsi="Wingdings"/>
    </w:rPr>
  </w:style>
  <w:style w:type="character" w:customStyle="1" w:styleId="WW8Num1009z3">
    <w:name w:val="WW8Num1009z3"/>
    <w:rsid w:val="00DA6282"/>
    <w:rPr>
      <w:rFonts w:ascii="Symbol" w:hAnsi="Symbol"/>
    </w:rPr>
  </w:style>
  <w:style w:type="character" w:customStyle="1" w:styleId="WW8Num1010z0">
    <w:name w:val="WW8Num1010z0"/>
    <w:rsid w:val="00DA6282"/>
    <w:rPr>
      <w:rFonts w:ascii="Times New Roman" w:hAnsi="Times New Roman"/>
      <w:b w:val="0"/>
      <w:i w:val="0"/>
      <w:sz w:val="18"/>
      <w:szCs w:val="18"/>
    </w:rPr>
  </w:style>
  <w:style w:type="character" w:customStyle="1" w:styleId="WW8Num1011z0">
    <w:name w:val="WW8Num1011z0"/>
    <w:rsid w:val="00DA6282"/>
    <w:rPr>
      <w:rFonts w:ascii="Symbol" w:hAnsi="Symbol"/>
    </w:rPr>
  </w:style>
  <w:style w:type="character" w:customStyle="1" w:styleId="WW8Num1011z1">
    <w:name w:val="WW8Num1011z1"/>
    <w:rsid w:val="00DA6282"/>
    <w:rPr>
      <w:rFonts w:ascii="Courier New" w:hAnsi="Courier New"/>
    </w:rPr>
  </w:style>
  <w:style w:type="character" w:customStyle="1" w:styleId="WW8Num1011z2">
    <w:name w:val="WW8Num1011z2"/>
    <w:rsid w:val="00DA6282"/>
    <w:rPr>
      <w:rFonts w:ascii="Wingdings" w:hAnsi="Wingdings"/>
    </w:rPr>
  </w:style>
  <w:style w:type="character" w:customStyle="1" w:styleId="WW8Num1013z0">
    <w:name w:val="WW8Num1013z0"/>
    <w:rsid w:val="00DA6282"/>
    <w:rPr>
      <w:rFonts w:ascii="Symbol" w:hAnsi="Symbol"/>
    </w:rPr>
  </w:style>
  <w:style w:type="character" w:customStyle="1" w:styleId="WW8Num1013z1">
    <w:name w:val="WW8Num1013z1"/>
    <w:rsid w:val="00DA6282"/>
    <w:rPr>
      <w:rFonts w:ascii="Courier New" w:hAnsi="Courier New"/>
    </w:rPr>
  </w:style>
  <w:style w:type="character" w:customStyle="1" w:styleId="WW8Num1013z2">
    <w:name w:val="WW8Num1013z2"/>
    <w:rsid w:val="00DA6282"/>
    <w:rPr>
      <w:rFonts w:ascii="Wingdings" w:hAnsi="Wingdings"/>
    </w:rPr>
  </w:style>
  <w:style w:type="character" w:customStyle="1" w:styleId="WW8Num1016z0">
    <w:name w:val="WW8Num1016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1017z0">
    <w:name w:val="WW8Num1017z0"/>
    <w:rsid w:val="00DA6282"/>
    <w:rPr>
      <w:rFonts w:ascii="Arial" w:hAnsi="Arial"/>
      <w:b w:val="0"/>
      <w:i w:val="0"/>
    </w:rPr>
  </w:style>
  <w:style w:type="character" w:customStyle="1" w:styleId="WW8Num1019z0">
    <w:name w:val="WW8Num1019z0"/>
    <w:rsid w:val="00DA6282"/>
    <w:rPr>
      <w:rFonts w:ascii="Symbol" w:hAnsi="Symbol"/>
    </w:rPr>
  </w:style>
  <w:style w:type="character" w:customStyle="1" w:styleId="WW8Num1019z1">
    <w:name w:val="WW8Num1019z1"/>
    <w:rsid w:val="00DA6282"/>
    <w:rPr>
      <w:rFonts w:ascii="Courier New" w:hAnsi="Courier New"/>
    </w:rPr>
  </w:style>
  <w:style w:type="character" w:customStyle="1" w:styleId="WW8Num1019z2">
    <w:name w:val="WW8Num1019z2"/>
    <w:rsid w:val="00DA6282"/>
    <w:rPr>
      <w:rFonts w:ascii="Wingdings" w:hAnsi="Wingdings"/>
    </w:rPr>
  </w:style>
  <w:style w:type="character" w:customStyle="1" w:styleId="WW8Num1020z0">
    <w:name w:val="WW8Num1020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020z2">
    <w:name w:val="WW8Num1020z2"/>
    <w:rsid w:val="00DA6282"/>
    <w:rPr>
      <w:b w:val="0"/>
      <w:i w:val="0"/>
      <w:color w:val="auto"/>
      <w:sz w:val="24"/>
      <w:szCs w:val="24"/>
    </w:rPr>
  </w:style>
  <w:style w:type="character" w:customStyle="1" w:styleId="WW8Num1022z0">
    <w:name w:val="WW8Num1022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024z0">
    <w:name w:val="WW8Num1024z0"/>
    <w:rsid w:val="00DA6282"/>
    <w:rPr>
      <w:b w:val="0"/>
      <w:i w:val="0"/>
    </w:rPr>
  </w:style>
  <w:style w:type="character" w:customStyle="1" w:styleId="WW8Num1025z0">
    <w:name w:val="WW8Num1025z0"/>
    <w:rsid w:val="00DA6282"/>
    <w:rPr>
      <w:rFonts w:ascii="Symbol" w:hAnsi="Symbol"/>
    </w:rPr>
  </w:style>
  <w:style w:type="character" w:customStyle="1" w:styleId="WW8Num1025z1">
    <w:name w:val="WW8Num1025z1"/>
    <w:rsid w:val="00DA6282"/>
    <w:rPr>
      <w:rFonts w:ascii="Courier New" w:hAnsi="Courier New"/>
    </w:rPr>
  </w:style>
  <w:style w:type="character" w:customStyle="1" w:styleId="WW8Num1025z2">
    <w:name w:val="WW8Num1025z2"/>
    <w:rsid w:val="00DA6282"/>
    <w:rPr>
      <w:rFonts w:ascii="Wingdings" w:hAnsi="Wingdings"/>
    </w:rPr>
  </w:style>
  <w:style w:type="character" w:customStyle="1" w:styleId="WW8Num1027z0">
    <w:name w:val="WW8Num1027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1029z1">
    <w:name w:val="WW8Num1029z1"/>
    <w:rsid w:val="00DA6282"/>
    <w:rPr>
      <w:rFonts w:ascii="Courier New" w:hAnsi="Courier New"/>
    </w:rPr>
  </w:style>
  <w:style w:type="character" w:customStyle="1" w:styleId="WW8Num1029z2">
    <w:name w:val="WW8Num1029z2"/>
    <w:rsid w:val="00DA6282"/>
    <w:rPr>
      <w:rFonts w:ascii="Wingdings" w:hAnsi="Wingdings"/>
    </w:rPr>
  </w:style>
  <w:style w:type="character" w:customStyle="1" w:styleId="WW8Num1029z3">
    <w:name w:val="WW8Num1029z3"/>
    <w:rsid w:val="00DA6282"/>
    <w:rPr>
      <w:rFonts w:ascii="Symbol" w:hAnsi="Symbol"/>
    </w:rPr>
  </w:style>
  <w:style w:type="character" w:customStyle="1" w:styleId="WW8Num1031z0">
    <w:name w:val="WW8Num1031z0"/>
    <w:rsid w:val="00DA6282"/>
    <w:rPr>
      <w:b/>
      <w:i w:val="0"/>
      <w:strike w:val="0"/>
      <w:dstrike w:val="0"/>
      <w:sz w:val="20"/>
    </w:rPr>
  </w:style>
  <w:style w:type="character" w:customStyle="1" w:styleId="WW8Num1034z0">
    <w:name w:val="WW8Num1034z0"/>
    <w:rsid w:val="00DA6282"/>
    <w:rPr>
      <w:rFonts w:ascii="Times New Roman" w:hAnsi="Times New Roman"/>
      <w:b w:val="0"/>
      <w:i w:val="0"/>
      <w:sz w:val="24"/>
      <w:szCs w:val="24"/>
    </w:rPr>
  </w:style>
  <w:style w:type="character" w:customStyle="1" w:styleId="WW8Num1034z1">
    <w:name w:val="WW8Num1034z1"/>
    <w:rsid w:val="00DA6282"/>
    <w:rPr>
      <w:b w:val="0"/>
      <w:i w:val="0"/>
      <w:sz w:val="24"/>
      <w:szCs w:val="24"/>
    </w:rPr>
  </w:style>
  <w:style w:type="character" w:customStyle="1" w:styleId="WW8Num1035z0">
    <w:name w:val="WW8Num1035z0"/>
    <w:rsid w:val="00DA6282"/>
    <w:rPr>
      <w:rFonts w:ascii="Symbol" w:hAnsi="Symbol"/>
    </w:rPr>
  </w:style>
  <w:style w:type="character" w:customStyle="1" w:styleId="WW8Num1035z1">
    <w:name w:val="WW8Num1035z1"/>
    <w:rsid w:val="00DA6282"/>
    <w:rPr>
      <w:rFonts w:ascii="Courier New" w:hAnsi="Courier New"/>
    </w:rPr>
  </w:style>
  <w:style w:type="character" w:customStyle="1" w:styleId="WW8Num1035z2">
    <w:name w:val="WW8Num1035z2"/>
    <w:rsid w:val="00DA6282"/>
    <w:rPr>
      <w:rFonts w:ascii="Wingdings" w:hAnsi="Wingdings"/>
    </w:rPr>
  </w:style>
  <w:style w:type="character" w:customStyle="1" w:styleId="WW8Num1036z0">
    <w:name w:val="WW8Num1036z0"/>
    <w:rsid w:val="00DA6282"/>
    <w:rPr>
      <w:rFonts w:ascii="Symbol" w:hAnsi="Symbol"/>
    </w:rPr>
  </w:style>
  <w:style w:type="character" w:customStyle="1" w:styleId="WW8Num1036z1">
    <w:name w:val="WW8Num1036z1"/>
    <w:rsid w:val="00DA6282"/>
    <w:rPr>
      <w:rFonts w:ascii="Courier New" w:hAnsi="Courier New"/>
    </w:rPr>
  </w:style>
  <w:style w:type="character" w:customStyle="1" w:styleId="WW8Num1036z2">
    <w:name w:val="WW8Num1036z2"/>
    <w:rsid w:val="00DA6282"/>
    <w:rPr>
      <w:rFonts w:ascii="Wingdings" w:hAnsi="Wingdings"/>
    </w:rPr>
  </w:style>
  <w:style w:type="character" w:customStyle="1" w:styleId="WW8Num1038z0">
    <w:name w:val="WW8Num1038z0"/>
    <w:rsid w:val="00DA6282"/>
    <w:rPr>
      <w:rFonts w:ascii="Times New Roman" w:eastAsia="Times New Roman" w:hAnsi="Times New Roman" w:cs="Times New Roman"/>
    </w:rPr>
  </w:style>
  <w:style w:type="character" w:customStyle="1" w:styleId="WW8Num1039z0">
    <w:name w:val="WW8Num1039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039z4">
    <w:name w:val="WW8Num1039z4"/>
    <w:rsid w:val="00DA6282"/>
    <w:rPr>
      <w:b w:val="0"/>
      <w:i w:val="0"/>
      <w:color w:val="auto"/>
      <w:sz w:val="24"/>
      <w:szCs w:val="24"/>
    </w:rPr>
  </w:style>
  <w:style w:type="character" w:customStyle="1" w:styleId="WW8Num1041z0">
    <w:name w:val="WW8Num1041z0"/>
    <w:rsid w:val="00DA6282"/>
    <w:rPr>
      <w:rFonts w:ascii="Times New Roman" w:eastAsia="Times New Roman" w:hAnsi="Times New Roman" w:cs="Times New Roman"/>
    </w:rPr>
  </w:style>
  <w:style w:type="character" w:customStyle="1" w:styleId="WW8Num1041z1">
    <w:name w:val="WW8Num1041z1"/>
    <w:rsid w:val="00DA6282"/>
    <w:rPr>
      <w:rFonts w:ascii="Courier New" w:hAnsi="Courier New"/>
    </w:rPr>
  </w:style>
  <w:style w:type="character" w:customStyle="1" w:styleId="WW8Num1041z2">
    <w:name w:val="WW8Num1041z2"/>
    <w:rsid w:val="00DA6282"/>
    <w:rPr>
      <w:rFonts w:ascii="Wingdings" w:hAnsi="Wingdings"/>
    </w:rPr>
  </w:style>
  <w:style w:type="character" w:customStyle="1" w:styleId="WW8Num1041z3">
    <w:name w:val="WW8Num1041z3"/>
    <w:rsid w:val="00DA6282"/>
    <w:rPr>
      <w:rFonts w:ascii="Symbol" w:hAnsi="Symbol"/>
    </w:rPr>
  </w:style>
  <w:style w:type="character" w:customStyle="1" w:styleId="WW8Num1043z1">
    <w:name w:val="WW8Num1043z1"/>
    <w:rsid w:val="00DA6282"/>
    <w:rPr>
      <w:rFonts w:ascii="Times New Roman" w:eastAsia="Times New Roman" w:hAnsi="Times New Roman" w:cs="Times New Roman"/>
    </w:rPr>
  </w:style>
  <w:style w:type="character" w:customStyle="1" w:styleId="WW8Num1047z0">
    <w:name w:val="WW8Num1047z0"/>
    <w:rsid w:val="00DA6282"/>
    <w:rPr>
      <w:rFonts w:ascii="Times New Roman" w:eastAsia="Times New Roman" w:hAnsi="Times New Roman" w:cs="Times New Roman"/>
    </w:rPr>
  </w:style>
  <w:style w:type="character" w:customStyle="1" w:styleId="WW8Num1047z1">
    <w:name w:val="WW8Num1047z1"/>
    <w:rsid w:val="00DA6282"/>
    <w:rPr>
      <w:rFonts w:ascii="Courier New" w:hAnsi="Courier New"/>
    </w:rPr>
  </w:style>
  <w:style w:type="character" w:customStyle="1" w:styleId="WW8Num1047z2">
    <w:name w:val="WW8Num1047z2"/>
    <w:rsid w:val="00DA6282"/>
    <w:rPr>
      <w:rFonts w:ascii="Wingdings" w:hAnsi="Wingdings"/>
    </w:rPr>
  </w:style>
  <w:style w:type="character" w:customStyle="1" w:styleId="WW8Num1047z3">
    <w:name w:val="WW8Num1047z3"/>
    <w:rsid w:val="00DA6282"/>
    <w:rPr>
      <w:rFonts w:ascii="Symbol" w:hAnsi="Symbol"/>
    </w:rPr>
  </w:style>
  <w:style w:type="character" w:customStyle="1" w:styleId="WW8Num1050z0">
    <w:name w:val="WW8Num1050z0"/>
    <w:rsid w:val="00DA6282"/>
    <w:rPr>
      <w:rFonts w:ascii="Times New Roman" w:eastAsia="Times New Roman" w:hAnsi="Times New Roman" w:cs="Times New Roman"/>
    </w:rPr>
  </w:style>
  <w:style w:type="character" w:customStyle="1" w:styleId="WW8Num1050z1">
    <w:name w:val="WW8Num1050z1"/>
    <w:rsid w:val="00DA6282"/>
    <w:rPr>
      <w:rFonts w:ascii="Symbol" w:hAnsi="Symbol"/>
    </w:rPr>
  </w:style>
  <w:style w:type="character" w:customStyle="1" w:styleId="WW8Num1050z2">
    <w:name w:val="WW8Num1050z2"/>
    <w:rsid w:val="00DA6282"/>
    <w:rPr>
      <w:rFonts w:ascii="Wingdings" w:hAnsi="Wingdings"/>
    </w:rPr>
  </w:style>
  <w:style w:type="character" w:customStyle="1" w:styleId="WW8Num1050z4">
    <w:name w:val="WW8Num1050z4"/>
    <w:rsid w:val="00DA6282"/>
    <w:rPr>
      <w:rFonts w:ascii="Courier New" w:hAnsi="Courier New"/>
    </w:rPr>
  </w:style>
  <w:style w:type="character" w:customStyle="1" w:styleId="WW8Num1052z0">
    <w:name w:val="WW8Num1052z0"/>
    <w:rsid w:val="00DA6282"/>
    <w:rPr>
      <w:rFonts w:ascii="Times New Roman" w:hAnsi="Times New Roman" w:cs="Times New Roman"/>
      <w:b w:val="0"/>
      <w:i w:val="0"/>
      <w:sz w:val="20"/>
    </w:rPr>
  </w:style>
  <w:style w:type="character" w:customStyle="1" w:styleId="WW8Num1052z1">
    <w:name w:val="WW8Num1052z1"/>
    <w:rsid w:val="00DA6282"/>
    <w:rPr>
      <w:rFonts w:ascii="Courier New" w:hAnsi="Courier New"/>
    </w:rPr>
  </w:style>
  <w:style w:type="character" w:customStyle="1" w:styleId="WW8Num1052z2">
    <w:name w:val="WW8Num1052z2"/>
    <w:rsid w:val="00DA6282"/>
    <w:rPr>
      <w:rFonts w:ascii="Wingdings" w:hAnsi="Wingdings"/>
    </w:rPr>
  </w:style>
  <w:style w:type="character" w:customStyle="1" w:styleId="WW8Num1052z3">
    <w:name w:val="WW8Num1052z3"/>
    <w:rsid w:val="00DA6282"/>
    <w:rPr>
      <w:rFonts w:ascii="Symbol" w:hAnsi="Symbol"/>
    </w:rPr>
  </w:style>
  <w:style w:type="character" w:customStyle="1" w:styleId="WW8Num1055z0">
    <w:name w:val="WW8Num1055z0"/>
    <w:rsid w:val="00DA6282"/>
    <w:rPr>
      <w:rFonts w:ascii="Symbol" w:hAnsi="Symbol"/>
    </w:rPr>
  </w:style>
  <w:style w:type="character" w:customStyle="1" w:styleId="WW8Num1055z1">
    <w:name w:val="WW8Num1055z1"/>
    <w:rsid w:val="00DA6282"/>
    <w:rPr>
      <w:rFonts w:ascii="Courier New" w:hAnsi="Courier New"/>
    </w:rPr>
  </w:style>
  <w:style w:type="character" w:customStyle="1" w:styleId="WW8Num1055z2">
    <w:name w:val="WW8Num1055z2"/>
    <w:rsid w:val="00DA6282"/>
    <w:rPr>
      <w:rFonts w:ascii="Wingdings" w:hAnsi="Wingdings"/>
    </w:rPr>
  </w:style>
  <w:style w:type="character" w:customStyle="1" w:styleId="WW8Num1061z1">
    <w:name w:val="WW8Num1061z1"/>
    <w:rsid w:val="00DA6282"/>
    <w:rPr>
      <w:rFonts w:ascii="Symbol" w:eastAsia="Times New Roman" w:hAnsi="Symbol" w:cs="Times New Roman"/>
    </w:rPr>
  </w:style>
  <w:style w:type="character" w:customStyle="1" w:styleId="WW8Num1062z0">
    <w:name w:val="WW8Num1062z0"/>
    <w:rsid w:val="00DA6282"/>
    <w:rPr>
      <w:rFonts w:ascii="Times New Roman" w:hAnsi="Times New Roman"/>
      <w:b w:val="0"/>
      <w:i w:val="0"/>
      <w:sz w:val="24"/>
      <w:szCs w:val="24"/>
    </w:rPr>
  </w:style>
  <w:style w:type="character" w:customStyle="1" w:styleId="WW8Num1062z3">
    <w:name w:val="WW8Num1062z3"/>
    <w:rsid w:val="00DA6282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063z0">
    <w:name w:val="WW8Num1063z0"/>
    <w:rsid w:val="00DA6282"/>
    <w:rPr>
      <w:b/>
      <w:u w:val="single"/>
    </w:rPr>
  </w:style>
  <w:style w:type="character" w:customStyle="1" w:styleId="WW8Num1064z0">
    <w:name w:val="WW8Num1064z0"/>
    <w:rsid w:val="00DA6282"/>
    <w:rPr>
      <w:rFonts w:ascii="Times New Roman" w:eastAsia="Times New Roman" w:hAnsi="Times New Roman" w:cs="Times New Roman"/>
    </w:rPr>
  </w:style>
  <w:style w:type="character" w:customStyle="1" w:styleId="WW8Num1064z1">
    <w:name w:val="WW8Num1064z1"/>
    <w:rsid w:val="00DA6282"/>
    <w:rPr>
      <w:rFonts w:ascii="Courier New" w:hAnsi="Courier New"/>
    </w:rPr>
  </w:style>
  <w:style w:type="character" w:customStyle="1" w:styleId="WW8Num1064z2">
    <w:name w:val="WW8Num1064z2"/>
    <w:rsid w:val="00DA6282"/>
    <w:rPr>
      <w:rFonts w:ascii="Wingdings" w:hAnsi="Wingdings"/>
    </w:rPr>
  </w:style>
  <w:style w:type="character" w:customStyle="1" w:styleId="WW8Num1064z3">
    <w:name w:val="WW8Num1064z3"/>
    <w:rsid w:val="00DA6282"/>
    <w:rPr>
      <w:rFonts w:ascii="Symbol" w:hAnsi="Symbol"/>
    </w:rPr>
  </w:style>
  <w:style w:type="character" w:customStyle="1" w:styleId="WW8Num1065z0">
    <w:name w:val="WW8Num1065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066z0">
    <w:name w:val="WW8Num1066z0"/>
    <w:rsid w:val="00DA6282"/>
    <w:rPr>
      <w:b w:val="0"/>
      <w:i w:val="0"/>
    </w:rPr>
  </w:style>
  <w:style w:type="character" w:customStyle="1" w:styleId="WW8Num1067z0">
    <w:name w:val="WW8Num1067z0"/>
    <w:rsid w:val="00DA6282"/>
    <w:rPr>
      <w:b w:val="0"/>
      <w:i w:val="0"/>
    </w:rPr>
  </w:style>
  <w:style w:type="character" w:customStyle="1" w:styleId="WW8Num1068z0">
    <w:name w:val="WW8Num1068z0"/>
    <w:rsid w:val="00DA6282"/>
    <w:rPr>
      <w:rFonts w:ascii="Symbol" w:hAnsi="Symbol"/>
    </w:rPr>
  </w:style>
  <w:style w:type="character" w:customStyle="1" w:styleId="WW8Num1068z1">
    <w:name w:val="WW8Num1068z1"/>
    <w:rsid w:val="00DA6282"/>
    <w:rPr>
      <w:rFonts w:ascii="Courier New" w:hAnsi="Courier New"/>
    </w:rPr>
  </w:style>
  <w:style w:type="character" w:customStyle="1" w:styleId="WW8Num1068z2">
    <w:name w:val="WW8Num1068z2"/>
    <w:rsid w:val="00DA6282"/>
    <w:rPr>
      <w:rFonts w:ascii="Wingdings" w:hAnsi="Wingdings"/>
    </w:rPr>
  </w:style>
  <w:style w:type="character" w:customStyle="1" w:styleId="WW8Num1070z0">
    <w:name w:val="WW8Num1070z0"/>
    <w:rsid w:val="00DA6282"/>
    <w:rPr>
      <w:rFonts w:ascii="Times New Roman" w:eastAsia="Times New Roman" w:hAnsi="Times New Roman" w:cs="Times New Roman"/>
    </w:rPr>
  </w:style>
  <w:style w:type="character" w:customStyle="1" w:styleId="WW8Num1070z1">
    <w:name w:val="WW8Num1070z1"/>
    <w:rsid w:val="00DA6282"/>
    <w:rPr>
      <w:rFonts w:ascii="Courier New" w:hAnsi="Courier New"/>
    </w:rPr>
  </w:style>
  <w:style w:type="character" w:customStyle="1" w:styleId="WW8Num1070z2">
    <w:name w:val="WW8Num1070z2"/>
    <w:rsid w:val="00DA6282"/>
    <w:rPr>
      <w:rFonts w:ascii="Wingdings" w:hAnsi="Wingdings"/>
    </w:rPr>
  </w:style>
  <w:style w:type="character" w:customStyle="1" w:styleId="WW8Num1070z3">
    <w:name w:val="WW8Num1070z3"/>
    <w:rsid w:val="00DA6282"/>
    <w:rPr>
      <w:rFonts w:ascii="Symbol" w:hAnsi="Symbol"/>
    </w:rPr>
  </w:style>
  <w:style w:type="character" w:customStyle="1" w:styleId="WW8Num1073z0">
    <w:name w:val="WW8Num1073z0"/>
    <w:rsid w:val="00DA6282"/>
    <w:rPr>
      <w:rFonts w:ascii="Times New Roman" w:hAnsi="Times New Roman"/>
      <w:b w:val="0"/>
      <w:i w:val="0"/>
      <w:sz w:val="16"/>
      <w:u w:val="none"/>
    </w:rPr>
  </w:style>
  <w:style w:type="character" w:customStyle="1" w:styleId="WW8Num1075z0">
    <w:name w:val="WW8Num1075z0"/>
    <w:rsid w:val="00DA6282"/>
    <w:rPr>
      <w:rFonts w:ascii="Symbol" w:hAnsi="Symbol"/>
    </w:rPr>
  </w:style>
  <w:style w:type="character" w:customStyle="1" w:styleId="WW8Num1075z1">
    <w:name w:val="WW8Num1075z1"/>
    <w:rsid w:val="00DA6282"/>
    <w:rPr>
      <w:rFonts w:ascii="Courier New" w:hAnsi="Courier New"/>
    </w:rPr>
  </w:style>
  <w:style w:type="character" w:customStyle="1" w:styleId="WW8Num1075z2">
    <w:name w:val="WW8Num1075z2"/>
    <w:rsid w:val="00DA6282"/>
    <w:rPr>
      <w:rFonts w:ascii="Wingdings" w:hAnsi="Wingdings"/>
    </w:rPr>
  </w:style>
  <w:style w:type="character" w:customStyle="1" w:styleId="WW8Num1078z0">
    <w:name w:val="WW8Num1078z0"/>
    <w:rsid w:val="00DA6282"/>
    <w:rPr>
      <w:rFonts w:ascii="Arial" w:hAnsi="Arial"/>
      <w:b w:val="0"/>
      <w:i w:val="0"/>
    </w:rPr>
  </w:style>
  <w:style w:type="character" w:customStyle="1" w:styleId="WW8Num1079z0">
    <w:name w:val="WW8Num1079z0"/>
    <w:rsid w:val="00DA6282"/>
    <w:rPr>
      <w:rFonts w:ascii="Times New Roman" w:eastAsia="Times New Roman" w:hAnsi="Times New Roman" w:cs="Times New Roman"/>
    </w:rPr>
  </w:style>
  <w:style w:type="character" w:customStyle="1" w:styleId="WW8Num1079z1">
    <w:name w:val="WW8Num1079z1"/>
    <w:rsid w:val="00DA6282"/>
    <w:rPr>
      <w:rFonts w:ascii="Courier New" w:hAnsi="Courier New"/>
    </w:rPr>
  </w:style>
  <w:style w:type="character" w:customStyle="1" w:styleId="WW8Num1079z2">
    <w:name w:val="WW8Num1079z2"/>
    <w:rsid w:val="00DA6282"/>
    <w:rPr>
      <w:rFonts w:ascii="Wingdings" w:hAnsi="Wingdings"/>
    </w:rPr>
  </w:style>
  <w:style w:type="character" w:customStyle="1" w:styleId="WW8Num1079z3">
    <w:name w:val="WW8Num1079z3"/>
    <w:rsid w:val="00DA6282"/>
    <w:rPr>
      <w:rFonts w:ascii="Symbol" w:hAnsi="Symbol"/>
    </w:rPr>
  </w:style>
  <w:style w:type="character" w:customStyle="1" w:styleId="WW8Num1081z0">
    <w:name w:val="WW8Num1081z0"/>
    <w:rsid w:val="00DA6282"/>
    <w:rPr>
      <w:rFonts w:ascii="Symbol" w:hAnsi="Symbol"/>
    </w:rPr>
  </w:style>
  <w:style w:type="character" w:customStyle="1" w:styleId="WW8Num1081z1">
    <w:name w:val="WW8Num1081z1"/>
    <w:rsid w:val="00DA6282"/>
    <w:rPr>
      <w:rFonts w:ascii="Courier New" w:hAnsi="Courier New"/>
    </w:rPr>
  </w:style>
  <w:style w:type="character" w:customStyle="1" w:styleId="WW8Num1081z2">
    <w:name w:val="WW8Num1081z2"/>
    <w:rsid w:val="00DA6282"/>
    <w:rPr>
      <w:rFonts w:ascii="Wingdings" w:hAnsi="Wingdings"/>
    </w:rPr>
  </w:style>
  <w:style w:type="character" w:customStyle="1" w:styleId="WW8Num1082z0">
    <w:name w:val="WW8Num1082z0"/>
    <w:rsid w:val="00DA6282"/>
    <w:rPr>
      <w:rFonts w:ascii="Symbol" w:hAnsi="Symbol"/>
    </w:rPr>
  </w:style>
  <w:style w:type="character" w:customStyle="1" w:styleId="WW8Num1082z1">
    <w:name w:val="WW8Num1082z1"/>
    <w:rsid w:val="00DA6282"/>
    <w:rPr>
      <w:rFonts w:ascii="Courier New" w:hAnsi="Courier New"/>
    </w:rPr>
  </w:style>
  <w:style w:type="character" w:customStyle="1" w:styleId="WW8Num1082z2">
    <w:name w:val="WW8Num1082z2"/>
    <w:rsid w:val="00DA6282"/>
    <w:rPr>
      <w:rFonts w:ascii="Wingdings" w:hAnsi="Wingdings"/>
    </w:rPr>
  </w:style>
  <w:style w:type="character" w:customStyle="1" w:styleId="WW8Num1084z0">
    <w:name w:val="WW8Num1084z0"/>
    <w:rsid w:val="00DA6282"/>
    <w:rPr>
      <w:rFonts w:ascii="Times New Roman" w:eastAsia="Times New Roman" w:hAnsi="Times New Roman" w:cs="Times New Roman"/>
    </w:rPr>
  </w:style>
  <w:style w:type="character" w:customStyle="1" w:styleId="WW8Num1084z1">
    <w:name w:val="WW8Num1084z1"/>
    <w:rsid w:val="00DA6282"/>
    <w:rPr>
      <w:rFonts w:ascii="Courier New" w:hAnsi="Courier New"/>
    </w:rPr>
  </w:style>
  <w:style w:type="character" w:customStyle="1" w:styleId="WW8Num1084z2">
    <w:name w:val="WW8Num1084z2"/>
    <w:rsid w:val="00DA6282"/>
    <w:rPr>
      <w:rFonts w:ascii="Wingdings" w:hAnsi="Wingdings"/>
    </w:rPr>
  </w:style>
  <w:style w:type="character" w:customStyle="1" w:styleId="WW8Num1084z3">
    <w:name w:val="WW8Num1084z3"/>
    <w:rsid w:val="00DA6282"/>
    <w:rPr>
      <w:rFonts w:ascii="Symbol" w:hAnsi="Symbol"/>
    </w:rPr>
  </w:style>
  <w:style w:type="character" w:customStyle="1" w:styleId="WW8Num1085z0">
    <w:name w:val="WW8Num1085z0"/>
    <w:rsid w:val="00DA6282"/>
    <w:rPr>
      <w:rFonts w:ascii="Times New Roman" w:eastAsia="Times New Roman" w:hAnsi="Times New Roman" w:cs="Times New Roman"/>
    </w:rPr>
  </w:style>
  <w:style w:type="character" w:customStyle="1" w:styleId="WW8Num1085z1">
    <w:name w:val="WW8Num1085z1"/>
    <w:rsid w:val="00DA6282"/>
    <w:rPr>
      <w:rFonts w:ascii="Courier New" w:hAnsi="Courier New"/>
    </w:rPr>
  </w:style>
  <w:style w:type="character" w:customStyle="1" w:styleId="WW8Num1085z2">
    <w:name w:val="WW8Num1085z2"/>
    <w:rsid w:val="00DA6282"/>
    <w:rPr>
      <w:rFonts w:ascii="Wingdings" w:hAnsi="Wingdings"/>
    </w:rPr>
  </w:style>
  <w:style w:type="character" w:customStyle="1" w:styleId="WW8Num1085z3">
    <w:name w:val="WW8Num1085z3"/>
    <w:rsid w:val="00DA6282"/>
    <w:rPr>
      <w:rFonts w:ascii="Symbol" w:hAnsi="Symbol"/>
    </w:rPr>
  </w:style>
  <w:style w:type="character" w:customStyle="1" w:styleId="WW8Num1086z0">
    <w:name w:val="WW8Num1086z0"/>
    <w:rsid w:val="00DA6282"/>
    <w:rPr>
      <w:rFonts w:ascii="Times New Roman" w:eastAsia="Times New Roman" w:hAnsi="Times New Roman" w:cs="Times New Roman"/>
    </w:rPr>
  </w:style>
  <w:style w:type="character" w:customStyle="1" w:styleId="WW8Num1086z1">
    <w:name w:val="WW8Num1086z1"/>
    <w:rsid w:val="00DA6282"/>
    <w:rPr>
      <w:rFonts w:ascii="Courier New" w:hAnsi="Courier New"/>
    </w:rPr>
  </w:style>
  <w:style w:type="character" w:customStyle="1" w:styleId="WW8Num1086z2">
    <w:name w:val="WW8Num1086z2"/>
    <w:rsid w:val="00DA6282"/>
    <w:rPr>
      <w:rFonts w:ascii="Wingdings" w:hAnsi="Wingdings"/>
    </w:rPr>
  </w:style>
  <w:style w:type="character" w:customStyle="1" w:styleId="WW8Num1086z3">
    <w:name w:val="WW8Num1086z3"/>
    <w:rsid w:val="00DA6282"/>
    <w:rPr>
      <w:rFonts w:ascii="Symbol" w:hAnsi="Symbol"/>
    </w:rPr>
  </w:style>
  <w:style w:type="character" w:customStyle="1" w:styleId="WW8Num1087z0">
    <w:name w:val="WW8Num1087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1093z0">
    <w:name w:val="WW8Num1093z0"/>
    <w:rsid w:val="00DA6282"/>
    <w:rPr>
      <w:rFonts w:ascii="Symbol" w:hAnsi="Symbol"/>
    </w:rPr>
  </w:style>
  <w:style w:type="character" w:customStyle="1" w:styleId="WW8Num1095z0">
    <w:name w:val="WW8Num1095z0"/>
    <w:rsid w:val="00DA6282"/>
    <w:rPr>
      <w:rFonts w:ascii="Times New Roman" w:eastAsia="Times New Roman" w:hAnsi="Times New Roman" w:cs="Times New Roman"/>
    </w:rPr>
  </w:style>
  <w:style w:type="character" w:customStyle="1" w:styleId="WW8Num1095z1">
    <w:name w:val="WW8Num1095z1"/>
    <w:rsid w:val="00DA6282"/>
    <w:rPr>
      <w:rFonts w:ascii="Courier New" w:hAnsi="Courier New"/>
    </w:rPr>
  </w:style>
  <w:style w:type="character" w:customStyle="1" w:styleId="WW8Num1095z2">
    <w:name w:val="WW8Num1095z2"/>
    <w:rsid w:val="00DA6282"/>
    <w:rPr>
      <w:rFonts w:ascii="Wingdings" w:hAnsi="Wingdings"/>
    </w:rPr>
  </w:style>
  <w:style w:type="character" w:customStyle="1" w:styleId="WW8Num1095z3">
    <w:name w:val="WW8Num1095z3"/>
    <w:rsid w:val="00DA6282"/>
    <w:rPr>
      <w:rFonts w:ascii="Symbol" w:hAnsi="Symbol"/>
    </w:rPr>
  </w:style>
  <w:style w:type="character" w:customStyle="1" w:styleId="WW8Num1100z0">
    <w:name w:val="WW8Num1100z0"/>
    <w:rsid w:val="00DA6282"/>
    <w:rPr>
      <w:rFonts w:ascii="Times New Roman" w:eastAsia="Times New Roman" w:hAnsi="Times New Roman" w:cs="Times New Roman"/>
    </w:rPr>
  </w:style>
  <w:style w:type="character" w:customStyle="1" w:styleId="WW8Num1100z1">
    <w:name w:val="WW8Num1100z1"/>
    <w:rsid w:val="00DA6282"/>
    <w:rPr>
      <w:rFonts w:ascii="Courier New" w:hAnsi="Courier New"/>
    </w:rPr>
  </w:style>
  <w:style w:type="character" w:customStyle="1" w:styleId="WW8Num1100z2">
    <w:name w:val="WW8Num1100z2"/>
    <w:rsid w:val="00DA6282"/>
    <w:rPr>
      <w:rFonts w:ascii="Wingdings" w:hAnsi="Wingdings"/>
    </w:rPr>
  </w:style>
  <w:style w:type="character" w:customStyle="1" w:styleId="WW8Num1100z3">
    <w:name w:val="WW8Num1100z3"/>
    <w:rsid w:val="00DA6282"/>
    <w:rPr>
      <w:rFonts w:ascii="Symbol" w:hAnsi="Symbol"/>
    </w:rPr>
  </w:style>
  <w:style w:type="character" w:customStyle="1" w:styleId="WW8Num1103z0">
    <w:name w:val="WW8Num1103z0"/>
    <w:rsid w:val="00DA628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103z1">
    <w:name w:val="WW8Num1103z1"/>
    <w:rsid w:val="00DA6282"/>
    <w:rPr>
      <w:b w:val="0"/>
      <w:i w:val="0"/>
      <w:color w:val="auto"/>
      <w:sz w:val="24"/>
      <w:szCs w:val="24"/>
    </w:rPr>
  </w:style>
  <w:style w:type="character" w:customStyle="1" w:styleId="WW8Num1108z1">
    <w:name w:val="WW8Num1108z1"/>
    <w:rsid w:val="00DA6282"/>
    <w:rPr>
      <w:sz w:val="24"/>
    </w:rPr>
  </w:style>
  <w:style w:type="character" w:customStyle="1" w:styleId="WW8Num1109z0">
    <w:name w:val="WW8Num1109z0"/>
    <w:rsid w:val="00DA6282"/>
    <w:rPr>
      <w:rFonts w:ascii="Times New Roman" w:eastAsia="Times New Roman" w:hAnsi="Times New Roman" w:cs="Times New Roman"/>
    </w:rPr>
  </w:style>
  <w:style w:type="character" w:customStyle="1" w:styleId="WW8Num1109z2">
    <w:name w:val="WW8Num1109z2"/>
    <w:rsid w:val="00DA6282"/>
    <w:rPr>
      <w:rFonts w:ascii="Wingdings" w:hAnsi="Wingdings"/>
    </w:rPr>
  </w:style>
  <w:style w:type="character" w:customStyle="1" w:styleId="WW8Num1109z3">
    <w:name w:val="WW8Num1109z3"/>
    <w:rsid w:val="00DA6282"/>
    <w:rPr>
      <w:rFonts w:ascii="Symbol" w:hAnsi="Symbol"/>
    </w:rPr>
  </w:style>
  <w:style w:type="character" w:customStyle="1" w:styleId="WW8Num1109z4">
    <w:name w:val="WW8Num1109z4"/>
    <w:rsid w:val="00DA6282"/>
    <w:rPr>
      <w:rFonts w:ascii="Courier New" w:hAnsi="Courier New"/>
    </w:rPr>
  </w:style>
  <w:style w:type="character" w:customStyle="1" w:styleId="WW8Num1110z0">
    <w:name w:val="WW8Num1110z0"/>
    <w:rsid w:val="00DA6282"/>
    <w:rPr>
      <w:rFonts w:ascii="Arial" w:hAnsi="Arial"/>
      <w:b w:val="0"/>
      <w:i w:val="0"/>
    </w:rPr>
  </w:style>
  <w:style w:type="character" w:customStyle="1" w:styleId="WW8Num1112z0">
    <w:name w:val="WW8Num1112z0"/>
    <w:rsid w:val="00DA6282"/>
    <w:rPr>
      <w:rFonts w:ascii="Times New Roman" w:eastAsia="Times New Roman" w:hAnsi="Times New Roman" w:cs="Times New Roman"/>
    </w:rPr>
  </w:style>
  <w:style w:type="character" w:customStyle="1" w:styleId="WW8Num1112z1">
    <w:name w:val="WW8Num1112z1"/>
    <w:rsid w:val="00DA6282"/>
    <w:rPr>
      <w:rFonts w:ascii="Courier New" w:hAnsi="Courier New"/>
    </w:rPr>
  </w:style>
  <w:style w:type="character" w:customStyle="1" w:styleId="WW8Num1112z2">
    <w:name w:val="WW8Num1112z2"/>
    <w:rsid w:val="00DA6282"/>
    <w:rPr>
      <w:rFonts w:ascii="Wingdings" w:hAnsi="Wingdings"/>
    </w:rPr>
  </w:style>
  <w:style w:type="character" w:customStyle="1" w:styleId="WW8Num1112z3">
    <w:name w:val="WW8Num1112z3"/>
    <w:rsid w:val="00DA6282"/>
    <w:rPr>
      <w:rFonts w:ascii="Symbol" w:hAnsi="Symbol"/>
    </w:rPr>
  </w:style>
  <w:style w:type="character" w:customStyle="1" w:styleId="WW8Num1115z0">
    <w:name w:val="WW8Num1115z0"/>
    <w:rsid w:val="00DA6282"/>
    <w:rPr>
      <w:rFonts w:ascii="Arial" w:hAnsi="Arial"/>
      <w:b w:val="0"/>
      <w:i w:val="0"/>
    </w:rPr>
  </w:style>
  <w:style w:type="character" w:customStyle="1" w:styleId="WW8Num1122z0">
    <w:name w:val="WW8Num1122z0"/>
    <w:rsid w:val="00DA6282"/>
    <w:rPr>
      <w:rFonts w:ascii="Arial" w:hAnsi="Arial"/>
      <w:b w:val="0"/>
      <w:i w:val="0"/>
    </w:rPr>
  </w:style>
  <w:style w:type="character" w:customStyle="1" w:styleId="WW8Num1122z1">
    <w:name w:val="WW8Num1122z1"/>
    <w:rsid w:val="00DA6282"/>
    <w:rPr>
      <w:rFonts w:ascii="Symbol" w:hAnsi="Symbol"/>
    </w:rPr>
  </w:style>
  <w:style w:type="character" w:customStyle="1" w:styleId="WW8Num1125z0">
    <w:name w:val="WW8Num1125z0"/>
    <w:rsid w:val="00DA6282"/>
    <w:rPr>
      <w:rFonts w:ascii="Times New Roman" w:eastAsia="Times New Roman" w:hAnsi="Times New Roman" w:cs="Times New Roman"/>
    </w:rPr>
  </w:style>
  <w:style w:type="character" w:customStyle="1" w:styleId="WW8Num1125z1">
    <w:name w:val="WW8Num1125z1"/>
    <w:rsid w:val="00DA6282"/>
    <w:rPr>
      <w:rFonts w:ascii="Courier New" w:hAnsi="Courier New"/>
    </w:rPr>
  </w:style>
  <w:style w:type="character" w:customStyle="1" w:styleId="WW8Num1125z2">
    <w:name w:val="WW8Num1125z2"/>
    <w:rsid w:val="00DA6282"/>
    <w:rPr>
      <w:rFonts w:ascii="Wingdings" w:hAnsi="Wingdings"/>
    </w:rPr>
  </w:style>
  <w:style w:type="character" w:customStyle="1" w:styleId="WW8Num1125z3">
    <w:name w:val="WW8Num1125z3"/>
    <w:rsid w:val="00DA6282"/>
    <w:rPr>
      <w:rFonts w:ascii="Symbol" w:hAnsi="Symbol"/>
    </w:rPr>
  </w:style>
  <w:style w:type="character" w:customStyle="1" w:styleId="WW8Num1126z0">
    <w:name w:val="WW8Num1126z0"/>
    <w:rsid w:val="00DA6282"/>
    <w:rPr>
      <w:rFonts w:ascii="Times New Roman" w:eastAsia="Times New Roman" w:hAnsi="Times New Roman" w:cs="Times New Roman"/>
    </w:rPr>
  </w:style>
  <w:style w:type="character" w:customStyle="1" w:styleId="WW8Num1126z1">
    <w:name w:val="WW8Num1126z1"/>
    <w:rsid w:val="00DA6282"/>
    <w:rPr>
      <w:rFonts w:ascii="Courier New" w:hAnsi="Courier New"/>
    </w:rPr>
  </w:style>
  <w:style w:type="character" w:customStyle="1" w:styleId="WW8Num1126z2">
    <w:name w:val="WW8Num1126z2"/>
    <w:rsid w:val="00DA6282"/>
    <w:rPr>
      <w:rFonts w:ascii="Wingdings" w:hAnsi="Wingdings"/>
    </w:rPr>
  </w:style>
  <w:style w:type="character" w:customStyle="1" w:styleId="WW8Num1126z3">
    <w:name w:val="WW8Num1126z3"/>
    <w:rsid w:val="00DA6282"/>
    <w:rPr>
      <w:rFonts w:ascii="Symbol" w:hAnsi="Symbol"/>
    </w:rPr>
  </w:style>
  <w:style w:type="character" w:customStyle="1" w:styleId="WW8Num1127z0">
    <w:name w:val="WW8Num1127z0"/>
    <w:rsid w:val="00DA6282"/>
    <w:rPr>
      <w:rFonts w:ascii="Times New Roman" w:eastAsia="Times New Roman" w:hAnsi="Times New Roman" w:cs="Times New Roman"/>
    </w:rPr>
  </w:style>
  <w:style w:type="character" w:customStyle="1" w:styleId="WW8Num1127z1">
    <w:name w:val="WW8Num1127z1"/>
    <w:rsid w:val="00DA6282"/>
    <w:rPr>
      <w:rFonts w:ascii="Courier New" w:hAnsi="Courier New"/>
    </w:rPr>
  </w:style>
  <w:style w:type="character" w:customStyle="1" w:styleId="WW8Num1127z2">
    <w:name w:val="WW8Num1127z2"/>
    <w:rsid w:val="00DA6282"/>
    <w:rPr>
      <w:rFonts w:ascii="Wingdings" w:hAnsi="Wingdings"/>
    </w:rPr>
  </w:style>
  <w:style w:type="character" w:customStyle="1" w:styleId="WW8Num1127z3">
    <w:name w:val="WW8Num1127z3"/>
    <w:rsid w:val="00DA6282"/>
    <w:rPr>
      <w:rFonts w:ascii="Symbol" w:hAnsi="Symbol"/>
    </w:rPr>
  </w:style>
  <w:style w:type="character" w:customStyle="1" w:styleId="WW8Num1128z0">
    <w:name w:val="WW8Num1128z0"/>
    <w:rsid w:val="00DA6282"/>
    <w:rPr>
      <w:rFonts w:ascii="Times New Roman" w:eastAsia="Times New Roman" w:hAnsi="Times New Roman" w:cs="Times New Roman"/>
    </w:rPr>
  </w:style>
  <w:style w:type="character" w:customStyle="1" w:styleId="WW8Num1128z1">
    <w:name w:val="WW8Num1128z1"/>
    <w:rsid w:val="00DA6282"/>
    <w:rPr>
      <w:rFonts w:ascii="Courier New" w:hAnsi="Courier New"/>
    </w:rPr>
  </w:style>
  <w:style w:type="character" w:customStyle="1" w:styleId="WW8Num1128z2">
    <w:name w:val="WW8Num1128z2"/>
    <w:rsid w:val="00DA6282"/>
    <w:rPr>
      <w:rFonts w:ascii="Wingdings" w:hAnsi="Wingdings"/>
    </w:rPr>
  </w:style>
  <w:style w:type="character" w:customStyle="1" w:styleId="WW8Num1128z3">
    <w:name w:val="WW8Num1128z3"/>
    <w:rsid w:val="00DA6282"/>
    <w:rPr>
      <w:rFonts w:ascii="Symbol" w:hAnsi="Symbol"/>
    </w:rPr>
  </w:style>
  <w:style w:type="character" w:customStyle="1" w:styleId="WW8Num1130z0">
    <w:name w:val="WW8Num1130z0"/>
    <w:rsid w:val="00DA6282"/>
    <w:rPr>
      <w:sz w:val="24"/>
    </w:rPr>
  </w:style>
  <w:style w:type="character" w:customStyle="1" w:styleId="WW8Num1131z0">
    <w:name w:val="WW8Num1131z0"/>
    <w:rsid w:val="00DA6282"/>
    <w:rPr>
      <w:rFonts w:ascii="Symbol" w:hAnsi="Symbol"/>
    </w:rPr>
  </w:style>
  <w:style w:type="character" w:customStyle="1" w:styleId="WW8Num1131z1">
    <w:name w:val="WW8Num1131z1"/>
    <w:rsid w:val="00DA6282"/>
    <w:rPr>
      <w:rFonts w:ascii="Courier New" w:hAnsi="Courier New"/>
    </w:rPr>
  </w:style>
  <w:style w:type="character" w:customStyle="1" w:styleId="WW8Num1131z2">
    <w:name w:val="WW8Num1131z2"/>
    <w:rsid w:val="00DA6282"/>
    <w:rPr>
      <w:rFonts w:ascii="Wingdings" w:hAnsi="Wingdings"/>
    </w:rPr>
  </w:style>
  <w:style w:type="character" w:customStyle="1" w:styleId="WW8Num1134z0">
    <w:name w:val="WW8Num1134z0"/>
    <w:rsid w:val="00DA6282"/>
    <w:rPr>
      <w:b/>
      <w:i w:val="0"/>
    </w:rPr>
  </w:style>
  <w:style w:type="character" w:customStyle="1" w:styleId="WW8Num1137z0">
    <w:name w:val="WW8Num1137z0"/>
    <w:rsid w:val="00DA6282"/>
    <w:rPr>
      <w:b w:val="0"/>
      <w:i w:val="0"/>
    </w:rPr>
  </w:style>
  <w:style w:type="character" w:customStyle="1" w:styleId="WW8Num1144z0">
    <w:name w:val="WW8Num1144z0"/>
    <w:rsid w:val="00DA6282"/>
    <w:rPr>
      <w:rFonts w:ascii="Symbol" w:hAnsi="Symbol"/>
    </w:rPr>
  </w:style>
  <w:style w:type="character" w:customStyle="1" w:styleId="WW8Num1144z1">
    <w:name w:val="WW8Num1144z1"/>
    <w:rsid w:val="00DA6282"/>
    <w:rPr>
      <w:rFonts w:ascii="Courier New" w:hAnsi="Courier New"/>
    </w:rPr>
  </w:style>
  <w:style w:type="character" w:customStyle="1" w:styleId="WW8Num1144z2">
    <w:name w:val="WW8Num1144z2"/>
    <w:rsid w:val="00DA6282"/>
    <w:rPr>
      <w:rFonts w:ascii="Wingdings" w:hAnsi="Wingdings"/>
    </w:rPr>
  </w:style>
  <w:style w:type="character" w:customStyle="1" w:styleId="WW8Num1146z0">
    <w:name w:val="WW8Num1146z0"/>
    <w:rsid w:val="00DA6282"/>
    <w:rPr>
      <w:b w:val="0"/>
      <w:i w:val="0"/>
    </w:rPr>
  </w:style>
  <w:style w:type="character" w:customStyle="1" w:styleId="WW8Num1147z1">
    <w:name w:val="WW8Num1147z1"/>
    <w:rsid w:val="00DA6282"/>
    <w:rPr>
      <w:rFonts w:ascii="Courier New" w:hAnsi="Courier New"/>
    </w:rPr>
  </w:style>
  <w:style w:type="character" w:customStyle="1" w:styleId="WW8Num1147z2">
    <w:name w:val="WW8Num1147z2"/>
    <w:rsid w:val="00DA6282"/>
    <w:rPr>
      <w:rFonts w:ascii="Wingdings" w:hAnsi="Wingdings"/>
    </w:rPr>
  </w:style>
  <w:style w:type="character" w:customStyle="1" w:styleId="WW8Num1147z3">
    <w:name w:val="WW8Num1147z3"/>
    <w:rsid w:val="00DA6282"/>
    <w:rPr>
      <w:rFonts w:ascii="Symbol" w:hAnsi="Symbol"/>
    </w:rPr>
  </w:style>
  <w:style w:type="character" w:customStyle="1" w:styleId="WW8Num1148z0">
    <w:name w:val="WW8Num1148z0"/>
    <w:rsid w:val="00DA6282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St240z0">
    <w:name w:val="WW8NumSt240z0"/>
    <w:rsid w:val="00DA6282"/>
    <w:rPr>
      <w:rFonts w:ascii="Symbol" w:hAnsi="Symbol"/>
    </w:rPr>
  </w:style>
  <w:style w:type="character" w:customStyle="1" w:styleId="WW8NumSt457z0">
    <w:name w:val="WW8NumSt457z0"/>
    <w:rsid w:val="00DA6282"/>
    <w:rPr>
      <w:rFonts w:ascii="Symbol" w:hAnsi="Symbol"/>
    </w:rPr>
  </w:style>
  <w:style w:type="character" w:customStyle="1" w:styleId="WW8NumSt457z1">
    <w:name w:val="WW8NumSt457z1"/>
    <w:rsid w:val="00DA6282"/>
    <w:rPr>
      <w:rFonts w:ascii="Courier New" w:hAnsi="Courier New"/>
    </w:rPr>
  </w:style>
  <w:style w:type="character" w:customStyle="1" w:styleId="WW8NumSt457z2">
    <w:name w:val="WW8NumSt457z2"/>
    <w:rsid w:val="00DA6282"/>
    <w:rPr>
      <w:rFonts w:ascii="Wingdings" w:hAnsi="Wingdings"/>
    </w:rPr>
  </w:style>
  <w:style w:type="character" w:customStyle="1" w:styleId="WW8NumSt682z0">
    <w:name w:val="WW8NumSt682z0"/>
    <w:rsid w:val="00DA6282"/>
    <w:rPr>
      <w:rFonts w:ascii="Symbol" w:hAnsi="Symbol"/>
    </w:rPr>
  </w:style>
  <w:style w:type="character" w:customStyle="1" w:styleId="Domylnaczcionkaakapitu1">
    <w:name w:val="Domyślna czcionka akapitu1"/>
    <w:rsid w:val="00DA6282"/>
  </w:style>
  <w:style w:type="paragraph" w:customStyle="1" w:styleId="Nagwek10">
    <w:name w:val="Nagłówek1"/>
    <w:basedOn w:val="Normalny"/>
    <w:next w:val="Tekstpodstawowy"/>
    <w:rsid w:val="00DA628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DA6282"/>
    <w:rPr>
      <w:rFonts w:eastAsia="Times New Roman" w:cs="Tahoma"/>
    </w:rPr>
  </w:style>
  <w:style w:type="paragraph" w:customStyle="1" w:styleId="Podpis1">
    <w:name w:val="Podpis1"/>
    <w:basedOn w:val="Normalny"/>
    <w:rsid w:val="00DA62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qFormat/>
    <w:rsid w:val="00DA628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A6282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Logo">
    <w:name w:val="Logo"/>
    <w:basedOn w:val="Normalny"/>
    <w:rsid w:val="00DA62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Tekstpodstawowy31">
    <w:name w:val="Tekst podstawowy 31"/>
    <w:basedOn w:val="Normalny"/>
    <w:rsid w:val="00DA6282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A6282"/>
    <w:pPr>
      <w:suppressAutoHyphens/>
      <w:spacing w:after="0" w:line="240" w:lineRule="auto"/>
      <w:ind w:left="19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DA6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Normalny"/>
    <w:qFormat/>
    <w:rsid w:val="00DA628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DA628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DA6282"/>
    <w:pPr>
      <w:widowControl w:val="0"/>
      <w:suppressAutoHyphens/>
      <w:spacing w:after="0" w:line="240" w:lineRule="auto"/>
    </w:pPr>
    <w:rPr>
      <w:rFonts w:ascii="Courier New" w:eastAsia="Arial Unicode MS" w:hAnsi="Courier New" w:cs="Times New Roman"/>
      <w:kern w:val="1"/>
      <w:sz w:val="24"/>
      <w:szCs w:val="24"/>
      <w:lang w:eastAsia="ar-SA"/>
    </w:rPr>
  </w:style>
  <w:style w:type="paragraph" w:customStyle="1" w:styleId="Tekstpodstawowywciety">
    <w:name w:val="Tekst podstawowy wciety"/>
    <w:basedOn w:val="Normalny"/>
    <w:next w:val="Normalny"/>
    <w:rsid w:val="00DA628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DA628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DA628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DA62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DA6282"/>
    <w:pPr>
      <w:suppressAutoHyphens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A6282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DA628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DA628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3wek1">
    <w:name w:val="Nag3ówek 1"/>
    <w:basedOn w:val="Normalny"/>
    <w:next w:val="Normalny"/>
    <w:rsid w:val="00DA628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Tekstpodstawowywciety3">
    <w:name w:val="Tekst podstawowy wciety 3"/>
    <w:basedOn w:val="Default"/>
    <w:next w:val="Default"/>
    <w:rsid w:val="00DA6282"/>
    <w:rPr>
      <w:rFonts w:ascii="Tahoma-Bold" w:eastAsia="Times New Roman" w:hAnsi="Tahoma-Bold"/>
      <w:color w:val="auto"/>
      <w:lang w:eastAsia="pl-PL"/>
    </w:rPr>
  </w:style>
  <w:style w:type="paragraph" w:styleId="Tekstpodstawowywcity2">
    <w:name w:val="Body Text Indent 2"/>
    <w:basedOn w:val="Normalny"/>
    <w:link w:val="Tekstpodstawowywcity2Znak"/>
    <w:rsid w:val="00DA628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62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A62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628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">
    <w:name w:val="Znak Znak"/>
    <w:basedOn w:val="Normalny"/>
    <w:rsid w:val="00DA628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rsid w:val="00DA628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">
    <w:name w:val="Styl"/>
    <w:rsid w:val="00DA628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DA62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62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A6282"/>
    <w:rPr>
      <w:vertAlign w:val="superscript"/>
    </w:rPr>
  </w:style>
  <w:style w:type="paragraph" w:customStyle="1" w:styleId="Textbodyindent">
    <w:name w:val="Text body indent"/>
    <w:basedOn w:val="Standard"/>
    <w:rsid w:val="00DA6282"/>
    <w:pPr>
      <w:spacing w:after="120"/>
      <w:ind w:left="283"/>
      <w:textAlignment w:val="baseline"/>
    </w:pPr>
    <w:rPr>
      <w:rFonts w:ascii="Arial" w:hAnsi="Arial"/>
      <w:sz w:val="16"/>
      <w:szCs w:val="16"/>
    </w:rPr>
  </w:style>
  <w:style w:type="character" w:customStyle="1" w:styleId="Teksttreci74">
    <w:name w:val="Tekst treści74"/>
    <w:rsid w:val="00DA6282"/>
    <w:rPr>
      <w:rFonts w:ascii="Century Gothic" w:eastAsia="Times New Roman" w:hAnsi="Century Gothic" w:cs="Century Gothic" w:hint="default"/>
      <w:sz w:val="17"/>
      <w:szCs w:val="17"/>
      <w:shd w:val="clear" w:color="auto" w:fill="FFFFFF"/>
    </w:rPr>
  </w:style>
  <w:style w:type="character" w:customStyle="1" w:styleId="alb">
    <w:name w:val="a_lb"/>
    <w:rsid w:val="00DA6282"/>
  </w:style>
  <w:style w:type="character" w:customStyle="1" w:styleId="alb-s">
    <w:name w:val="a_lb-s"/>
    <w:rsid w:val="00DA6282"/>
  </w:style>
  <w:style w:type="character" w:customStyle="1" w:styleId="fn-ref">
    <w:name w:val="fn-ref"/>
    <w:rsid w:val="00DA6282"/>
  </w:style>
  <w:style w:type="paragraph" w:styleId="Poprawka">
    <w:name w:val="Revision"/>
    <w:hidden/>
    <w:uiPriority w:val="99"/>
    <w:semiHidden/>
    <w:rsid w:val="00DA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DA628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62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unhideWhenUsed/>
    <w:rsid w:val="00DA6282"/>
    <w:rPr>
      <w:color w:val="800080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A628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DA6282"/>
    <w:pPr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ZnakZnak1">
    <w:name w:val="Znak Znak1"/>
    <w:basedOn w:val="Normalny"/>
    <w:rsid w:val="00DA628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onsidrant">
    <w:name w:val="Considérant"/>
    <w:basedOn w:val="Normalny"/>
    <w:rsid w:val="00DA6282"/>
    <w:pPr>
      <w:numPr>
        <w:numId w:val="4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Rub3">
    <w:name w:val="Rub3"/>
    <w:basedOn w:val="Normalny"/>
    <w:next w:val="Normalny"/>
    <w:rsid w:val="00DA628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ZU">
    <w:name w:val="Z_U"/>
    <w:basedOn w:val="Logo"/>
    <w:rsid w:val="00DA6282"/>
    <w:pPr>
      <w:suppressAutoHyphens w:val="0"/>
    </w:pPr>
    <w:rPr>
      <w:rFonts w:ascii="Arial" w:hAnsi="Arial"/>
      <w:b/>
      <w:sz w:val="16"/>
      <w:lang w:eastAsia="pl-PL"/>
    </w:rPr>
  </w:style>
  <w:style w:type="paragraph" w:customStyle="1" w:styleId="Rub1">
    <w:name w:val="Rub1"/>
    <w:basedOn w:val="Normalny"/>
    <w:rsid w:val="00DA6282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Rub2">
    <w:name w:val="Rub2"/>
    <w:basedOn w:val="Normalny"/>
    <w:next w:val="Normalny"/>
    <w:rsid w:val="00DA6282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Rub4">
    <w:name w:val="Rub4"/>
    <w:basedOn w:val="Normalny"/>
    <w:next w:val="Normalny"/>
    <w:rsid w:val="00DA628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fr-FR" w:eastAsia="pl-PL"/>
    </w:rPr>
  </w:style>
  <w:style w:type="paragraph" w:customStyle="1" w:styleId="Normalny1">
    <w:name w:val="Normalny1"/>
    <w:basedOn w:val="Rub3"/>
    <w:rsid w:val="00DA6282"/>
    <w:pPr>
      <w:ind w:left="705" w:hanging="705"/>
    </w:pPr>
    <w:rPr>
      <w:i w:val="0"/>
    </w:rPr>
  </w:style>
  <w:style w:type="paragraph" w:customStyle="1" w:styleId="Nag3wek3">
    <w:name w:val="Nag3ówek 3"/>
    <w:basedOn w:val="Default"/>
    <w:next w:val="Default"/>
    <w:rsid w:val="00DA6282"/>
    <w:rPr>
      <w:rFonts w:ascii="Tahoma" w:eastAsia="Times New Roman" w:hAnsi="Tahoma"/>
      <w:color w:val="auto"/>
      <w:lang w:eastAsia="pl-PL"/>
    </w:rPr>
  </w:style>
  <w:style w:type="paragraph" w:customStyle="1" w:styleId="Tekstpodstawowywciety2">
    <w:name w:val="Tekst podstawowy wciety 2"/>
    <w:basedOn w:val="Default"/>
    <w:next w:val="Default"/>
    <w:rsid w:val="00DA6282"/>
    <w:rPr>
      <w:rFonts w:ascii="Tahoma" w:eastAsia="Times New Roman" w:hAnsi="Tahoma"/>
      <w:color w:val="auto"/>
      <w:lang w:eastAsia="pl-PL"/>
    </w:rPr>
  </w:style>
  <w:style w:type="paragraph" w:customStyle="1" w:styleId="txcpv">
    <w:name w:val="txcpv"/>
    <w:basedOn w:val="Normalny"/>
    <w:rsid w:val="00DA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DA628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grseq">
    <w:name w:val="tigrseq"/>
    <w:basedOn w:val="Normalny"/>
    <w:rsid w:val="00DA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r">
    <w:name w:val="addr"/>
    <w:basedOn w:val="Normalny"/>
    <w:rsid w:val="00DA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DA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DA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nuts">
    <w:name w:val="txnuts"/>
    <w:basedOn w:val="Normalny"/>
    <w:rsid w:val="00DA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DA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DA6282"/>
  </w:style>
  <w:style w:type="character" w:customStyle="1" w:styleId="timark">
    <w:name w:val="timark"/>
    <w:basedOn w:val="Domylnaczcionkaakapitu"/>
    <w:rsid w:val="00DA6282"/>
  </w:style>
  <w:style w:type="character" w:customStyle="1" w:styleId="txcpv1">
    <w:name w:val="txcpv1"/>
    <w:basedOn w:val="Domylnaczcionkaakapitu"/>
    <w:rsid w:val="00DA6282"/>
  </w:style>
  <w:style w:type="character" w:customStyle="1" w:styleId="rightside">
    <w:name w:val="rightside"/>
    <w:basedOn w:val="Domylnaczcionkaakapitu"/>
    <w:rsid w:val="00DA6282"/>
  </w:style>
  <w:style w:type="paragraph" w:customStyle="1" w:styleId="Nagwek11">
    <w:name w:val="Nagłówek 11"/>
    <w:basedOn w:val="Normalny"/>
    <w:next w:val="Normalny"/>
    <w:rsid w:val="00DA6282"/>
    <w:pPr>
      <w:keepNext/>
      <w:widowControl w:val="0"/>
      <w:tabs>
        <w:tab w:val="num" w:pos="432"/>
      </w:tabs>
      <w:suppressAutoHyphens/>
      <w:autoSpaceDE w:val="0"/>
      <w:spacing w:before="280" w:after="280" w:line="240" w:lineRule="auto"/>
      <w:outlineLvl w:val="0"/>
    </w:pPr>
    <w:rPr>
      <w:rFonts w:ascii="Times New Roman" w:eastAsia="Arial Unicode MS" w:hAnsi="Times New Roman" w:cs="Times New Roman"/>
      <w:b/>
      <w:bCs/>
      <w:sz w:val="48"/>
      <w:szCs w:val="48"/>
    </w:rPr>
  </w:style>
  <w:style w:type="character" w:customStyle="1" w:styleId="Bodytext2">
    <w:name w:val="Body text (2)_"/>
    <w:link w:val="Bodytext20"/>
    <w:locked/>
    <w:rsid w:val="00DA6282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6282"/>
    <w:pPr>
      <w:widowControl w:val="0"/>
      <w:shd w:val="clear" w:color="auto" w:fill="FFFFFF"/>
      <w:spacing w:after="300" w:line="0" w:lineRule="atLeast"/>
      <w:jc w:val="center"/>
    </w:pPr>
    <w:rPr>
      <w:rFonts w:ascii="Bookman Old Style" w:eastAsia="Bookman Old Style" w:hAnsi="Bookman Old Style" w:cs="Bookman Old Style"/>
    </w:rPr>
  </w:style>
  <w:style w:type="paragraph" w:customStyle="1" w:styleId="NormalBold">
    <w:name w:val="NormalBold"/>
    <w:basedOn w:val="Normalny"/>
    <w:link w:val="NormalBoldChar"/>
    <w:rsid w:val="00DA628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A6282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A6282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A6282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A628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A628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character" w:customStyle="1" w:styleId="WW8Num1z1">
    <w:name w:val="WW8Num1z1"/>
    <w:rsid w:val="00DA6282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DA6282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sid w:val="00DA6282"/>
  </w:style>
  <w:style w:type="character" w:customStyle="1" w:styleId="WW8Num1z4">
    <w:name w:val="WW8Num1z4"/>
    <w:rsid w:val="00DA6282"/>
  </w:style>
  <w:style w:type="character" w:customStyle="1" w:styleId="WW8Num1z5">
    <w:name w:val="WW8Num1z5"/>
    <w:rsid w:val="00DA6282"/>
  </w:style>
  <w:style w:type="character" w:customStyle="1" w:styleId="WW8Num1z6">
    <w:name w:val="WW8Num1z6"/>
    <w:rsid w:val="00DA6282"/>
  </w:style>
  <w:style w:type="character" w:customStyle="1" w:styleId="WW8Num1z7">
    <w:name w:val="WW8Num1z7"/>
    <w:rsid w:val="00DA6282"/>
  </w:style>
  <w:style w:type="character" w:customStyle="1" w:styleId="WW8Num1z8">
    <w:name w:val="WW8Num1z8"/>
    <w:rsid w:val="00DA6282"/>
  </w:style>
  <w:style w:type="character" w:customStyle="1" w:styleId="WW8Num2z0">
    <w:name w:val="WW8Num2z0"/>
    <w:rsid w:val="00DA6282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DA6282"/>
    <w:rPr>
      <w:rFonts w:ascii="Bookman Old Style" w:hAnsi="Bookman Old Style" w:cs="Bookman Old Style"/>
      <w:b/>
      <w:bCs/>
    </w:rPr>
  </w:style>
  <w:style w:type="character" w:customStyle="1" w:styleId="WW8Num4z0">
    <w:name w:val="WW8Num4z0"/>
    <w:qFormat/>
    <w:rsid w:val="00DA6282"/>
    <w:rPr>
      <w:rFonts w:ascii="Symbol" w:hAnsi="Symbol" w:cs="Symbol" w:hint="default"/>
    </w:rPr>
  </w:style>
  <w:style w:type="character" w:customStyle="1" w:styleId="WW8Num5z1">
    <w:name w:val="WW8Num5z1"/>
    <w:rsid w:val="00DA6282"/>
  </w:style>
  <w:style w:type="character" w:customStyle="1" w:styleId="WW8Num5z2">
    <w:name w:val="WW8Num5z2"/>
    <w:rsid w:val="00DA6282"/>
  </w:style>
  <w:style w:type="character" w:customStyle="1" w:styleId="WW8Num5z3">
    <w:name w:val="WW8Num5z3"/>
    <w:rsid w:val="00DA6282"/>
  </w:style>
  <w:style w:type="character" w:customStyle="1" w:styleId="WW8Num5z4">
    <w:name w:val="WW8Num5z4"/>
    <w:rsid w:val="00DA6282"/>
  </w:style>
  <w:style w:type="character" w:customStyle="1" w:styleId="WW8Num5z5">
    <w:name w:val="WW8Num5z5"/>
    <w:rsid w:val="00DA6282"/>
  </w:style>
  <w:style w:type="character" w:customStyle="1" w:styleId="WW8Num5z6">
    <w:name w:val="WW8Num5z6"/>
    <w:rsid w:val="00DA6282"/>
  </w:style>
  <w:style w:type="character" w:customStyle="1" w:styleId="WW8Num5z7">
    <w:name w:val="WW8Num5z7"/>
    <w:rsid w:val="00DA6282"/>
  </w:style>
  <w:style w:type="character" w:customStyle="1" w:styleId="WW8Num5z8">
    <w:name w:val="WW8Num5z8"/>
    <w:rsid w:val="00DA6282"/>
  </w:style>
  <w:style w:type="character" w:customStyle="1" w:styleId="WW8Num6z1">
    <w:name w:val="WW8Num6z1"/>
    <w:rsid w:val="00DA6282"/>
  </w:style>
  <w:style w:type="character" w:customStyle="1" w:styleId="WW8Num6z2">
    <w:name w:val="WW8Num6z2"/>
    <w:rsid w:val="00DA6282"/>
  </w:style>
  <w:style w:type="character" w:customStyle="1" w:styleId="WW8Num6z3">
    <w:name w:val="WW8Num6z3"/>
    <w:rsid w:val="00DA6282"/>
  </w:style>
  <w:style w:type="character" w:customStyle="1" w:styleId="WW8Num6z4">
    <w:name w:val="WW8Num6z4"/>
    <w:rsid w:val="00DA6282"/>
  </w:style>
  <w:style w:type="character" w:customStyle="1" w:styleId="WW8Num6z5">
    <w:name w:val="WW8Num6z5"/>
    <w:rsid w:val="00DA6282"/>
  </w:style>
  <w:style w:type="character" w:customStyle="1" w:styleId="WW8Num6z6">
    <w:name w:val="WW8Num6z6"/>
    <w:rsid w:val="00DA6282"/>
  </w:style>
  <w:style w:type="character" w:customStyle="1" w:styleId="WW8Num6z7">
    <w:name w:val="WW8Num6z7"/>
    <w:rsid w:val="00DA6282"/>
  </w:style>
  <w:style w:type="character" w:customStyle="1" w:styleId="WW8Num6z8">
    <w:name w:val="WW8Num6z8"/>
    <w:rsid w:val="00DA6282"/>
  </w:style>
  <w:style w:type="character" w:customStyle="1" w:styleId="WW8Num2z1">
    <w:name w:val="WW8Num2z1"/>
    <w:rsid w:val="00DA6282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DA6282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sid w:val="00DA6282"/>
  </w:style>
  <w:style w:type="character" w:customStyle="1" w:styleId="WW8Num7z2">
    <w:name w:val="WW8Num7z2"/>
    <w:rsid w:val="00DA6282"/>
  </w:style>
  <w:style w:type="character" w:customStyle="1" w:styleId="WW8Num7z3">
    <w:name w:val="WW8Num7z3"/>
    <w:rsid w:val="00DA6282"/>
  </w:style>
  <w:style w:type="character" w:customStyle="1" w:styleId="WW8Num7z4">
    <w:name w:val="WW8Num7z4"/>
    <w:rsid w:val="00DA6282"/>
  </w:style>
  <w:style w:type="character" w:customStyle="1" w:styleId="WW8Num7z5">
    <w:name w:val="WW8Num7z5"/>
    <w:rsid w:val="00DA6282"/>
  </w:style>
  <w:style w:type="character" w:customStyle="1" w:styleId="WW8Num7z6">
    <w:name w:val="WW8Num7z6"/>
    <w:rsid w:val="00DA6282"/>
  </w:style>
  <w:style w:type="character" w:customStyle="1" w:styleId="WW8Num7z7">
    <w:name w:val="WW8Num7z7"/>
    <w:rsid w:val="00DA6282"/>
  </w:style>
  <w:style w:type="character" w:customStyle="1" w:styleId="WW8Num7z8">
    <w:name w:val="WW8Num7z8"/>
    <w:rsid w:val="00DA6282"/>
  </w:style>
  <w:style w:type="character" w:customStyle="1" w:styleId="WW8Num9z0">
    <w:name w:val="WW8Num9z0"/>
    <w:rsid w:val="00DA6282"/>
  </w:style>
  <w:style w:type="character" w:customStyle="1" w:styleId="WW8Num10z1">
    <w:name w:val="WW8Num10z1"/>
    <w:rsid w:val="00DA6282"/>
  </w:style>
  <w:style w:type="character" w:customStyle="1" w:styleId="WW8Num10z2">
    <w:name w:val="WW8Num10z2"/>
    <w:rsid w:val="00DA6282"/>
    <w:rPr>
      <w:rFonts w:ascii="Symbol" w:hAnsi="Symbol" w:cs="Symbol" w:hint="default"/>
    </w:rPr>
  </w:style>
  <w:style w:type="character" w:customStyle="1" w:styleId="WW8Num10z3">
    <w:name w:val="WW8Num10z3"/>
    <w:rsid w:val="00DA6282"/>
  </w:style>
  <w:style w:type="character" w:customStyle="1" w:styleId="WW8Num10z4">
    <w:name w:val="WW8Num10z4"/>
    <w:rsid w:val="00DA6282"/>
  </w:style>
  <w:style w:type="character" w:customStyle="1" w:styleId="WW8Num10z5">
    <w:name w:val="WW8Num10z5"/>
    <w:rsid w:val="00DA6282"/>
  </w:style>
  <w:style w:type="character" w:customStyle="1" w:styleId="WW8Num10z6">
    <w:name w:val="WW8Num10z6"/>
    <w:rsid w:val="00DA6282"/>
  </w:style>
  <w:style w:type="character" w:customStyle="1" w:styleId="WW8Num10z7">
    <w:name w:val="WW8Num10z7"/>
    <w:rsid w:val="00DA6282"/>
  </w:style>
  <w:style w:type="character" w:customStyle="1" w:styleId="WW8Num10z8">
    <w:name w:val="WW8Num10z8"/>
    <w:rsid w:val="00DA6282"/>
  </w:style>
  <w:style w:type="character" w:customStyle="1" w:styleId="WW8Num11z0">
    <w:name w:val="WW8Num11z0"/>
    <w:rsid w:val="00DA6282"/>
  </w:style>
  <w:style w:type="character" w:customStyle="1" w:styleId="WW8Num12z0">
    <w:name w:val="WW8Num12z0"/>
    <w:rsid w:val="00DA6282"/>
    <w:rPr>
      <w:b w:val="0"/>
    </w:rPr>
  </w:style>
  <w:style w:type="character" w:customStyle="1" w:styleId="WW8Num12z1">
    <w:name w:val="WW8Num12z1"/>
    <w:rsid w:val="00DA6282"/>
    <w:rPr>
      <w:rFonts w:ascii="Symbol" w:hAnsi="Symbol" w:cs="Symbol"/>
      <w:b w:val="0"/>
    </w:rPr>
  </w:style>
  <w:style w:type="character" w:customStyle="1" w:styleId="WW8Num12z2">
    <w:name w:val="WW8Num12z2"/>
    <w:rsid w:val="00DA6282"/>
  </w:style>
  <w:style w:type="character" w:customStyle="1" w:styleId="WW8Num12z5">
    <w:name w:val="WW8Num12z5"/>
    <w:rsid w:val="00DA6282"/>
  </w:style>
  <w:style w:type="character" w:customStyle="1" w:styleId="WW8Num12z6">
    <w:name w:val="WW8Num12z6"/>
    <w:rsid w:val="00DA6282"/>
  </w:style>
  <w:style w:type="character" w:customStyle="1" w:styleId="WW8Num12z7">
    <w:name w:val="WW8Num12z7"/>
    <w:rsid w:val="00DA6282"/>
  </w:style>
  <w:style w:type="character" w:customStyle="1" w:styleId="WW8Num12z8">
    <w:name w:val="WW8Num12z8"/>
    <w:rsid w:val="00DA6282"/>
  </w:style>
  <w:style w:type="character" w:customStyle="1" w:styleId="WW8Num13z1">
    <w:name w:val="WW8Num13z1"/>
    <w:rsid w:val="00DA6282"/>
  </w:style>
  <w:style w:type="character" w:customStyle="1" w:styleId="WW8Num13z2">
    <w:name w:val="WW8Num13z2"/>
    <w:rsid w:val="00DA6282"/>
  </w:style>
  <w:style w:type="character" w:customStyle="1" w:styleId="WW8Num13z3">
    <w:name w:val="WW8Num13z3"/>
    <w:rsid w:val="00DA6282"/>
  </w:style>
  <w:style w:type="character" w:customStyle="1" w:styleId="WW8Num13z4">
    <w:name w:val="WW8Num13z4"/>
    <w:rsid w:val="00DA6282"/>
  </w:style>
  <w:style w:type="character" w:customStyle="1" w:styleId="WW8Num13z5">
    <w:name w:val="WW8Num13z5"/>
    <w:rsid w:val="00DA6282"/>
  </w:style>
  <w:style w:type="character" w:customStyle="1" w:styleId="WW8Num13z6">
    <w:name w:val="WW8Num13z6"/>
    <w:rsid w:val="00DA6282"/>
  </w:style>
  <w:style w:type="character" w:customStyle="1" w:styleId="WW8Num13z7">
    <w:name w:val="WW8Num13z7"/>
    <w:rsid w:val="00DA6282"/>
  </w:style>
  <w:style w:type="character" w:customStyle="1" w:styleId="WW8Num13z8">
    <w:name w:val="WW8Num13z8"/>
    <w:rsid w:val="00DA6282"/>
  </w:style>
  <w:style w:type="character" w:customStyle="1" w:styleId="WW8Num14z0">
    <w:name w:val="WW8Num14z0"/>
    <w:rsid w:val="00DA6282"/>
  </w:style>
  <w:style w:type="character" w:customStyle="1" w:styleId="WW8Num14z1">
    <w:name w:val="WW8Num14z1"/>
    <w:rsid w:val="00DA6282"/>
  </w:style>
  <w:style w:type="character" w:customStyle="1" w:styleId="WW8Num14z2">
    <w:name w:val="WW8Num14z2"/>
    <w:rsid w:val="00DA6282"/>
  </w:style>
  <w:style w:type="character" w:customStyle="1" w:styleId="WW8Num14z3">
    <w:name w:val="WW8Num14z3"/>
    <w:rsid w:val="00DA6282"/>
  </w:style>
  <w:style w:type="character" w:customStyle="1" w:styleId="WW8Num14z4">
    <w:name w:val="WW8Num14z4"/>
    <w:rsid w:val="00DA6282"/>
  </w:style>
  <w:style w:type="character" w:customStyle="1" w:styleId="WW8Num14z5">
    <w:name w:val="WW8Num14z5"/>
    <w:rsid w:val="00DA6282"/>
  </w:style>
  <w:style w:type="character" w:customStyle="1" w:styleId="WW8Num14z6">
    <w:name w:val="WW8Num14z6"/>
    <w:rsid w:val="00DA6282"/>
  </w:style>
  <w:style w:type="character" w:customStyle="1" w:styleId="WW8Num14z7">
    <w:name w:val="WW8Num14z7"/>
    <w:rsid w:val="00DA6282"/>
  </w:style>
  <w:style w:type="character" w:customStyle="1" w:styleId="WW8Num14z8">
    <w:name w:val="WW8Num14z8"/>
    <w:rsid w:val="00DA6282"/>
  </w:style>
  <w:style w:type="character" w:customStyle="1" w:styleId="WW8Num15z0">
    <w:name w:val="WW8Num15z0"/>
    <w:rsid w:val="00DA6282"/>
  </w:style>
  <w:style w:type="character" w:customStyle="1" w:styleId="WW8Num15z1">
    <w:name w:val="WW8Num15z1"/>
    <w:rsid w:val="00DA6282"/>
  </w:style>
  <w:style w:type="character" w:customStyle="1" w:styleId="WW8Num15z2">
    <w:name w:val="WW8Num15z2"/>
    <w:rsid w:val="00DA6282"/>
  </w:style>
  <w:style w:type="character" w:customStyle="1" w:styleId="WW8Num15z3">
    <w:name w:val="WW8Num15z3"/>
    <w:rsid w:val="00DA6282"/>
  </w:style>
  <w:style w:type="character" w:customStyle="1" w:styleId="WW8Num15z4">
    <w:name w:val="WW8Num15z4"/>
    <w:rsid w:val="00DA6282"/>
  </w:style>
  <w:style w:type="character" w:customStyle="1" w:styleId="WW8Num15z5">
    <w:name w:val="WW8Num15z5"/>
    <w:rsid w:val="00DA6282"/>
  </w:style>
  <w:style w:type="character" w:customStyle="1" w:styleId="WW8Num15z6">
    <w:name w:val="WW8Num15z6"/>
    <w:rsid w:val="00DA6282"/>
  </w:style>
  <w:style w:type="character" w:customStyle="1" w:styleId="WW8Num15z7">
    <w:name w:val="WW8Num15z7"/>
    <w:rsid w:val="00DA6282"/>
  </w:style>
  <w:style w:type="character" w:customStyle="1" w:styleId="WW8Num15z8">
    <w:name w:val="WW8Num15z8"/>
    <w:rsid w:val="00DA6282"/>
  </w:style>
  <w:style w:type="character" w:customStyle="1" w:styleId="WW8Num17z1">
    <w:name w:val="WW8Num17z1"/>
    <w:rsid w:val="00DA6282"/>
  </w:style>
  <w:style w:type="character" w:customStyle="1" w:styleId="WW8Num17z2">
    <w:name w:val="WW8Num17z2"/>
    <w:rsid w:val="00DA6282"/>
  </w:style>
  <w:style w:type="character" w:customStyle="1" w:styleId="WW8Num17z3">
    <w:name w:val="WW8Num17z3"/>
    <w:rsid w:val="00DA6282"/>
  </w:style>
  <w:style w:type="character" w:customStyle="1" w:styleId="WW8Num17z4">
    <w:name w:val="WW8Num17z4"/>
    <w:rsid w:val="00DA6282"/>
  </w:style>
  <w:style w:type="character" w:customStyle="1" w:styleId="WW8Num17z5">
    <w:name w:val="WW8Num17z5"/>
    <w:rsid w:val="00DA6282"/>
  </w:style>
  <w:style w:type="character" w:customStyle="1" w:styleId="WW8Num17z6">
    <w:name w:val="WW8Num17z6"/>
    <w:rsid w:val="00DA6282"/>
  </w:style>
  <w:style w:type="character" w:customStyle="1" w:styleId="WW8Num17z7">
    <w:name w:val="WW8Num17z7"/>
    <w:rsid w:val="00DA6282"/>
  </w:style>
  <w:style w:type="character" w:customStyle="1" w:styleId="WW8Num17z8">
    <w:name w:val="WW8Num17z8"/>
    <w:rsid w:val="00DA6282"/>
  </w:style>
  <w:style w:type="character" w:customStyle="1" w:styleId="WW8Num18z1">
    <w:name w:val="WW8Num18z1"/>
    <w:rsid w:val="00DA6282"/>
    <w:rPr>
      <w:rFonts w:cs="Times New Roman"/>
    </w:rPr>
  </w:style>
  <w:style w:type="character" w:customStyle="1" w:styleId="WW8Num19z1">
    <w:name w:val="WW8Num19z1"/>
    <w:rsid w:val="00DA6282"/>
  </w:style>
  <w:style w:type="character" w:customStyle="1" w:styleId="WW8Num19z2">
    <w:name w:val="WW8Num19z2"/>
    <w:rsid w:val="00DA6282"/>
  </w:style>
  <w:style w:type="character" w:customStyle="1" w:styleId="WW8Num19z3">
    <w:name w:val="WW8Num19z3"/>
    <w:rsid w:val="00DA6282"/>
  </w:style>
  <w:style w:type="character" w:customStyle="1" w:styleId="WW8Num19z4">
    <w:name w:val="WW8Num19z4"/>
    <w:rsid w:val="00DA6282"/>
  </w:style>
  <w:style w:type="character" w:customStyle="1" w:styleId="WW8Num19z5">
    <w:name w:val="WW8Num19z5"/>
    <w:rsid w:val="00DA6282"/>
  </w:style>
  <w:style w:type="character" w:customStyle="1" w:styleId="WW8Num19z6">
    <w:name w:val="WW8Num19z6"/>
    <w:rsid w:val="00DA6282"/>
  </w:style>
  <w:style w:type="character" w:customStyle="1" w:styleId="WW8Num19z7">
    <w:name w:val="WW8Num19z7"/>
    <w:rsid w:val="00DA6282"/>
  </w:style>
  <w:style w:type="character" w:customStyle="1" w:styleId="WW8Num19z8">
    <w:name w:val="WW8Num19z8"/>
    <w:rsid w:val="00DA6282"/>
  </w:style>
  <w:style w:type="character" w:customStyle="1" w:styleId="WW8Num20z1">
    <w:name w:val="WW8Num20z1"/>
    <w:rsid w:val="00DA6282"/>
  </w:style>
  <w:style w:type="character" w:customStyle="1" w:styleId="WW8Num20z2">
    <w:name w:val="WW8Num20z2"/>
    <w:rsid w:val="00DA6282"/>
  </w:style>
  <w:style w:type="character" w:customStyle="1" w:styleId="WW8Num20z3">
    <w:name w:val="WW8Num20z3"/>
    <w:rsid w:val="00DA6282"/>
  </w:style>
  <w:style w:type="character" w:customStyle="1" w:styleId="WW8Num20z4">
    <w:name w:val="WW8Num20z4"/>
    <w:rsid w:val="00DA6282"/>
  </w:style>
  <w:style w:type="character" w:customStyle="1" w:styleId="WW8Num20z5">
    <w:name w:val="WW8Num20z5"/>
    <w:rsid w:val="00DA6282"/>
  </w:style>
  <w:style w:type="character" w:customStyle="1" w:styleId="WW8Num20z6">
    <w:name w:val="WW8Num20z6"/>
    <w:rsid w:val="00DA6282"/>
  </w:style>
  <w:style w:type="character" w:customStyle="1" w:styleId="WW8Num20z7">
    <w:name w:val="WW8Num20z7"/>
    <w:rsid w:val="00DA6282"/>
  </w:style>
  <w:style w:type="character" w:customStyle="1" w:styleId="WW8Num20z8">
    <w:name w:val="WW8Num20z8"/>
    <w:rsid w:val="00DA6282"/>
  </w:style>
  <w:style w:type="character" w:customStyle="1" w:styleId="WW8Num21z0">
    <w:name w:val="WW8Num21z0"/>
    <w:rsid w:val="00DA6282"/>
    <w:rPr>
      <w:rFonts w:hint="default"/>
    </w:rPr>
  </w:style>
  <w:style w:type="character" w:customStyle="1" w:styleId="WW8Num21z2">
    <w:name w:val="WW8Num21z2"/>
    <w:rsid w:val="00DA6282"/>
  </w:style>
  <w:style w:type="character" w:customStyle="1" w:styleId="WW8Num21z3">
    <w:name w:val="WW8Num21z3"/>
    <w:rsid w:val="00DA6282"/>
  </w:style>
  <w:style w:type="character" w:customStyle="1" w:styleId="WW8Num21z4">
    <w:name w:val="WW8Num21z4"/>
    <w:rsid w:val="00DA6282"/>
  </w:style>
  <w:style w:type="character" w:customStyle="1" w:styleId="WW8Num21z5">
    <w:name w:val="WW8Num21z5"/>
    <w:rsid w:val="00DA6282"/>
  </w:style>
  <w:style w:type="character" w:customStyle="1" w:styleId="WW8Num21z6">
    <w:name w:val="WW8Num21z6"/>
    <w:rsid w:val="00DA6282"/>
  </w:style>
  <w:style w:type="character" w:customStyle="1" w:styleId="WW8Num21z7">
    <w:name w:val="WW8Num21z7"/>
    <w:rsid w:val="00DA6282"/>
  </w:style>
  <w:style w:type="character" w:customStyle="1" w:styleId="WW8Num21z8">
    <w:name w:val="WW8Num21z8"/>
    <w:rsid w:val="00DA6282"/>
  </w:style>
  <w:style w:type="character" w:customStyle="1" w:styleId="WW8Num22z1">
    <w:name w:val="WW8Num22z1"/>
    <w:rsid w:val="00DA6282"/>
  </w:style>
  <w:style w:type="character" w:customStyle="1" w:styleId="WW8Num22z2">
    <w:name w:val="WW8Num22z2"/>
    <w:rsid w:val="00DA6282"/>
  </w:style>
  <w:style w:type="character" w:customStyle="1" w:styleId="WW8Num22z3">
    <w:name w:val="WW8Num22z3"/>
    <w:rsid w:val="00DA6282"/>
  </w:style>
  <w:style w:type="character" w:customStyle="1" w:styleId="WW8Num22z4">
    <w:name w:val="WW8Num22z4"/>
    <w:rsid w:val="00DA6282"/>
  </w:style>
  <w:style w:type="character" w:customStyle="1" w:styleId="WW8Num22z5">
    <w:name w:val="WW8Num22z5"/>
    <w:rsid w:val="00DA6282"/>
  </w:style>
  <w:style w:type="character" w:customStyle="1" w:styleId="WW8Num22z6">
    <w:name w:val="WW8Num22z6"/>
    <w:rsid w:val="00DA6282"/>
  </w:style>
  <w:style w:type="character" w:customStyle="1" w:styleId="WW8Num22z7">
    <w:name w:val="WW8Num22z7"/>
    <w:rsid w:val="00DA6282"/>
  </w:style>
  <w:style w:type="character" w:customStyle="1" w:styleId="WW8Num22z8">
    <w:name w:val="WW8Num22z8"/>
    <w:rsid w:val="00DA6282"/>
  </w:style>
  <w:style w:type="character" w:customStyle="1" w:styleId="WW8Num23z1">
    <w:name w:val="WW8Num23z1"/>
    <w:rsid w:val="00DA6282"/>
  </w:style>
  <w:style w:type="character" w:customStyle="1" w:styleId="WW8Num23z2">
    <w:name w:val="WW8Num23z2"/>
    <w:rsid w:val="00DA6282"/>
  </w:style>
  <w:style w:type="character" w:customStyle="1" w:styleId="WW8Num23z3">
    <w:name w:val="WW8Num23z3"/>
    <w:rsid w:val="00DA6282"/>
  </w:style>
  <w:style w:type="character" w:customStyle="1" w:styleId="WW8Num23z4">
    <w:name w:val="WW8Num23z4"/>
    <w:rsid w:val="00DA6282"/>
  </w:style>
  <w:style w:type="character" w:customStyle="1" w:styleId="WW8Num23z5">
    <w:name w:val="WW8Num23z5"/>
    <w:rsid w:val="00DA6282"/>
  </w:style>
  <w:style w:type="character" w:customStyle="1" w:styleId="WW8Num23z6">
    <w:name w:val="WW8Num23z6"/>
    <w:rsid w:val="00DA6282"/>
  </w:style>
  <w:style w:type="character" w:customStyle="1" w:styleId="WW8Num23z7">
    <w:name w:val="WW8Num23z7"/>
    <w:rsid w:val="00DA6282"/>
  </w:style>
  <w:style w:type="character" w:customStyle="1" w:styleId="WW8Num23z8">
    <w:name w:val="WW8Num23z8"/>
    <w:rsid w:val="00DA6282"/>
  </w:style>
  <w:style w:type="character" w:customStyle="1" w:styleId="WW8Num24z1">
    <w:name w:val="WW8Num24z1"/>
    <w:rsid w:val="00DA6282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DA6282"/>
  </w:style>
  <w:style w:type="character" w:customStyle="1" w:styleId="WW8Num24z3">
    <w:name w:val="WW8Num24z3"/>
    <w:rsid w:val="00DA6282"/>
  </w:style>
  <w:style w:type="character" w:customStyle="1" w:styleId="WW8Num24z4">
    <w:name w:val="WW8Num24z4"/>
    <w:rsid w:val="00DA6282"/>
  </w:style>
  <w:style w:type="character" w:customStyle="1" w:styleId="WW8Num24z5">
    <w:name w:val="WW8Num24z5"/>
    <w:rsid w:val="00DA6282"/>
  </w:style>
  <w:style w:type="character" w:customStyle="1" w:styleId="WW8Num24z6">
    <w:name w:val="WW8Num24z6"/>
    <w:rsid w:val="00DA6282"/>
  </w:style>
  <w:style w:type="character" w:customStyle="1" w:styleId="WW8Num24z7">
    <w:name w:val="WW8Num24z7"/>
    <w:rsid w:val="00DA6282"/>
  </w:style>
  <w:style w:type="character" w:customStyle="1" w:styleId="WW8Num24z8">
    <w:name w:val="WW8Num24z8"/>
    <w:rsid w:val="00DA6282"/>
  </w:style>
  <w:style w:type="character" w:customStyle="1" w:styleId="WW8Num25z0">
    <w:name w:val="WW8Num25z0"/>
    <w:rsid w:val="00DA6282"/>
    <w:rPr>
      <w:b/>
    </w:rPr>
  </w:style>
  <w:style w:type="character" w:customStyle="1" w:styleId="WW8Num25z1">
    <w:name w:val="WW8Num25z1"/>
    <w:rsid w:val="00DA6282"/>
  </w:style>
  <w:style w:type="character" w:customStyle="1" w:styleId="WW8Num25z2">
    <w:name w:val="WW8Num25z2"/>
    <w:rsid w:val="00DA6282"/>
  </w:style>
  <w:style w:type="character" w:customStyle="1" w:styleId="WW8Num25z3">
    <w:name w:val="WW8Num25z3"/>
    <w:rsid w:val="00DA6282"/>
  </w:style>
  <w:style w:type="character" w:customStyle="1" w:styleId="WW8Num25z4">
    <w:name w:val="WW8Num25z4"/>
    <w:rsid w:val="00DA6282"/>
  </w:style>
  <w:style w:type="character" w:customStyle="1" w:styleId="WW8Num25z5">
    <w:name w:val="WW8Num25z5"/>
    <w:rsid w:val="00DA6282"/>
  </w:style>
  <w:style w:type="character" w:customStyle="1" w:styleId="WW8Num25z6">
    <w:name w:val="WW8Num25z6"/>
    <w:rsid w:val="00DA6282"/>
  </w:style>
  <w:style w:type="character" w:customStyle="1" w:styleId="WW8Num25z7">
    <w:name w:val="WW8Num25z7"/>
    <w:rsid w:val="00DA6282"/>
  </w:style>
  <w:style w:type="character" w:customStyle="1" w:styleId="WW8Num25z8">
    <w:name w:val="WW8Num25z8"/>
    <w:rsid w:val="00DA6282"/>
  </w:style>
  <w:style w:type="character" w:customStyle="1" w:styleId="WW8Num26z0">
    <w:name w:val="WW8Num26z0"/>
    <w:rsid w:val="00DA6282"/>
  </w:style>
  <w:style w:type="character" w:customStyle="1" w:styleId="WW8Num26z1">
    <w:name w:val="WW8Num26z1"/>
    <w:rsid w:val="00DA6282"/>
  </w:style>
  <w:style w:type="character" w:customStyle="1" w:styleId="WW8Num26z2">
    <w:name w:val="WW8Num26z2"/>
    <w:rsid w:val="00DA6282"/>
  </w:style>
  <w:style w:type="character" w:customStyle="1" w:styleId="WW8Num26z3">
    <w:name w:val="WW8Num26z3"/>
    <w:rsid w:val="00DA6282"/>
  </w:style>
  <w:style w:type="character" w:customStyle="1" w:styleId="WW8Num26z4">
    <w:name w:val="WW8Num26z4"/>
    <w:rsid w:val="00DA6282"/>
  </w:style>
  <w:style w:type="character" w:customStyle="1" w:styleId="WW8Num26z5">
    <w:name w:val="WW8Num26z5"/>
    <w:rsid w:val="00DA6282"/>
  </w:style>
  <w:style w:type="character" w:customStyle="1" w:styleId="WW8Num26z6">
    <w:name w:val="WW8Num26z6"/>
    <w:rsid w:val="00DA6282"/>
  </w:style>
  <w:style w:type="character" w:customStyle="1" w:styleId="WW8Num26z7">
    <w:name w:val="WW8Num26z7"/>
    <w:rsid w:val="00DA6282"/>
  </w:style>
  <w:style w:type="character" w:customStyle="1" w:styleId="WW8Num26z8">
    <w:name w:val="WW8Num26z8"/>
    <w:rsid w:val="00DA6282"/>
  </w:style>
  <w:style w:type="character" w:customStyle="1" w:styleId="WW8Num27z1">
    <w:name w:val="WW8Num27z1"/>
    <w:rsid w:val="00DA6282"/>
  </w:style>
  <w:style w:type="character" w:customStyle="1" w:styleId="WW8Num27z2">
    <w:name w:val="WW8Num27z2"/>
    <w:rsid w:val="00DA6282"/>
  </w:style>
  <w:style w:type="character" w:customStyle="1" w:styleId="WW8Num27z3">
    <w:name w:val="WW8Num27z3"/>
    <w:rsid w:val="00DA6282"/>
  </w:style>
  <w:style w:type="character" w:customStyle="1" w:styleId="WW8Num27z4">
    <w:name w:val="WW8Num27z4"/>
    <w:rsid w:val="00DA6282"/>
  </w:style>
  <w:style w:type="character" w:customStyle="1" w:styleId="WW8Num27z5">
    <w:name w:val="WW8Num27z5"/>
    <w:rsid w:val="00DA6282"/>
  </w:style>
  <w:style w:type="character" w:customStyle="1" w:styleId="WW8Num27z6">
    <w:name w:val="WW8Num27z6"/>
    <w:rsid w:val="00DA6282"/>
  </w:style>
  <w:style w:type="character" w:customStyle="1" w:styleId="WW8Num27z7">
    <w:name w:val="WW8Num27z7"/>
    <w:rsid w:val="00DA6282"/>
  </w:style>
  <w:style w:type="character" w:customStyle="1" w:styleId="WW8Num27z8">
    <w:name w:val="WW8Num27z8"/>
    <w:rsid w:val="00DA6282"/>
  </w:style>
  <w:style w:type="character" w:customStyle="1" w:styleId="WW8Num28z1">
    <w:name w:val="WW8Num28z1"/>
    <w:rsid w:val="00DA6282"/>
  </w:style>
  <w:style w:type="character" w:customStyle="1" w:styleId="WW8Num28z2">
    <w:name w:val="WW8Num28z2"/>
    <w:rsid w:val="00DA6282"/>
  </w:style>
  <w:style w:type="character" w:customStyle="1" w:styleId="WW8Num28z3">
    <w:name w:val="WW8Num28z3"/>
    <w:rsid w:val="00DA6282"/>
  </w:style>
  <w:style w:type="character" w:customStyle="1" w:styleId="WW8Num28z4">
    <w:name w:val="WW8Num28z4"/>
    <w:rsid w:val="00DA6282"/>
  </w:style>
  <w:style w:type="character" w:customStyle="1" w:styleId="WW8Num28z5">
    <w:name w:val="WW8Num28z5"/>
    <w:rsid w:val="00DA6282"/>
  </w:style>
  <w:style w:type="character" w:customStyle="1" w:styleId="WW8Num28z6">
    <w:name w:val="WW8Num28z6"/>
    <w:rsid w:val="00DA6282"/>
  </w:style>
  <w:style w:type="character" w:customStyle="1" w:styleId="WW8Num28z7">
    <w:name w:val="WW8Num28z7"/>
    <w:rsid w:val="00DA6282"/>
  </w:style>
  <w:style w:type="character" w:customStyle="1" w:styleId="WW8Num28z8">
    <w:name w:val="WW8Num28z8"/>
    <w:rsid w:val="00DA6282"/>
  </w:style>
  <w:style w:type="character" w:customStyle="1" w:styleId="WW8Num30z0">
    <w:name w:val="WW8Num30z0"/>
    <w:rsid w:val="00DA6282"/>
    <w:rPr>
      <w:b w:val="0"/>
    </w:rPr>
  </w:style>
  <w:style w:type="character" w:customStyle="1" w:styleId="WW8Num30z1">
    <w:name w:val="WW8Num30z1"/>
    <w:rsid w:val="00DA6282"/>
    <w:rPr>
      <w:rFonts w:ascii="Symbol" w:hAnsi="Symbol" w:cs="Symbol" w:hint="default"/>
      <w:b w:val="0"/>
    </w:rPr>
  </w:style>
  <w:style w:type="character" w:customStyle="1" w:styleId="WW8Num30z5">
    <w:name w:val="WW8Num30z5"/>
    <w:rsid w:val="00DA6282"/>
  </w:style>
  <w:style w:type="character" w:customStyle="1" w:styleId="WW8Num30z6">
    <w:name w:val="WW8Num30z6"/>
    <w:rsid w:val="00DA6282"/>
  </w:style>
  <w:style w:type="character" w:customStyle="1" w:styleId="WW8Num30z7">
    <w:name w:val="WW8Num30z7"/>
    <w:rsid w:val="00DA6282"/>
  </w:style>
  <w:style w:type="character" w:customStyle="1" w:styleId="WW8Num30z8">
    <w:name w:val="WW8Num30z8"/>
    <w:rsid w:val="00DA6282"/>
  </w:style>
  <w:style w:type="character" w:customStyle="1" w:styleId="WW8Num31z1">
    <w:name w:val="WW8Num31z1"/>
    <w:rsid w:val="00DA6282"/>
  </w:style>
  <w:style w:type="character" w:customStyle="1" w:styleId="WW8Num31z2">
    <w:name w:val="WW8Num31z2"/>
    <w:rsid w:val="00DA6282"/>
  </w:style>
  <w:style w:type="character" w:customStyle="1" w:styleId="WW8Num31z3">
    <w:name w:val="WW8Num31z3"/>
    <w:rsid w:val="00DA6282"/>
  </w:style>
  <w:style w:type="character" w:customStyle="1" w:styleId="WW8Num31z4">
    <w:name w:val="WW8Num31z4"/>
    <w:rsid w:val="00DA6282"/>
  </w:style>
  <w:style w:type="character" w:customStyle="1" w:styleId="WW8Num31z5">
    <w:name w:val="WW8Num31z5"/>
    <w:rsid w:val="00DA6282"/>
  </w:style>
  <w:style w:type="character" w:customStyle="1" w:styleId="WW8Num31z6">
    <w:name w:val="WW8Num31z6"/>
    <w:rsid w:val="00DA6282"/>
  </w:style>
  <w:style w:type="character" w:customStyle="1" w:styleId="WW8Num31z7">
    <w:name w:val="WW8Num31z7"/>
    <w:rsid w:val="00DA6282"/>
  </w:style>
  <w:style w:type="character" w:customStyle="1" w:styleId="WW8Num31z8">
    <w:name w:val="WW8Num31z8"/>
    <w:rsid w:val="00DA6282"/>
  </w:style>
  <w:style w:type="character" w:customStyle="1" w:styleId="WW8Num32z0">
    <w:name w:val="WW8Num32z0"/>
    <w:rsid w:val="00DA6282"/>
  </w:style>
  <w:style w:type="character" w:customStyle="1" w:styleId="WW8Num32z1">
    <w:name w:val="WW8Num32z1"/>
    <w:rsid w:val="00DA6282"/>
  </w:style>
  <w:style w:type="character" w:customStyle="1" w:styleId="WW8Num32z2">
    <w:name w:val="WW8Num32z2"/>
    <w:rsid w:val="00DA6282"/>
  </w:style>
  <w:style w:type="character" w:customStyle="1" w:styleId="WW8Num32z3">
    <w:name w:val="WW8Num32z3"/>
    <w:rsid w:val="00DA6282"/>
  </w:style>
  <w:style w:type="character" w:customStyle="1" w:styleId="WW8Num32z4">
    <w:name w:val="WW8Num32z4"/>
    <w:rsid w:val="00DA6282"/>
  </w:style>
  <w:style w:type="character" w:customStyle="1" w:styleId="WW8Num32z5">
    <w:name w:val="WW8Num32z5"/>
    <w:rsid w:val="00DA6282"/>
  </w:style>
  <w:style w:type="character" w:customStyle="1" w:styleId="WW8Num32z6">
    <w:name w:val="WW8Num32z6"/>
    <w:rsid w:val="00DA6282"/>
  </w:style>
  <w:style w:type="character" w:customStyle="1" w:styleId="WW8Num32z7">
    <w:name w:val="WW8Num32z7"/>
    <w:rsid w:val="00DA6282"/>
  </w:style>
  <w:style w:type="character" w:customStyle="1" w:styleId="WW8Num32z8">
    <w:name w:val="WW8Num32z8"/>
    <w:rsid w:val="00DA6282"/>
  </w:style>
  <w:style w:type="character" w:customStyle="1" w:styleId="WW8Num33z1">
    <w:name w:val="WW8Num33z1"/>
    <w:rsid w:val="00DA6282"/>
  </w:style>
  <w:style w:type="character" w:customStyle="1" w:styleId="WW8Num33z2">
    <w:name w:val="WW8Num33z2"/>
    <w:rsid w:val="00DA6282"/>
  </w:style>
  <w:style w:type="character" w:customStyle="1" w:styleId="WW8Num33z3">
    <w:name w:val="WW8Num33z3"/>
    <w:rsid w:val="00DA6282"/>
  </w:style>
  <w:style w:type="character" w:customStyle="1" w:styleId="WW8Num33z4">
    <w:name w:val="WW8Num33z4"/>
    <w:rsid w:val="00DA6282"/>
  </w:style>
  <w:style w:type="character" w:customStyle="1" w:styleId="WW8Num33z5">
    <w:name w:val="WW8Num33z5"/>
    <w:rsid w:val="00DA6282"/>
  </w:style>
  <w:style w:type="character" w:customStyle="1" w:styleId="WW8Num33z6">
    <w:name w:val="WW8Num33z6"/>
    <w:rsid w:val="00DA6282"/>
  </w:style>
  <w:style w:type="character" w:customStyle="1" w:styleId="WW8Num33z7">
    <w:name w:val="WW8Num33z7"/>
    <w:rsid w:val="00DA6282"/>
  </w:style>
  <w:style w:type="character" w:customStyle="1" w:styleId="WW8Num33z8">
    <w:name w:val="WW8Num33z8"/>
    <w:rsid w:val="00DA6282"/>
  </w:style>
  <w:style w:type="character" w:customStyle="1" w:styleId="WW8Num34z1">
    <w:name w:val="WW8Num34z1"/>
    <w:rsid w:val="00DA6282"/>
  </w:style>
  <w:style w:type="character" w:customStyle="1" w:styleId="WW8Num34z2">
    <w:name w:val="WW8Num34z2"/>
    <w:rsid w:val="00DA6282"/>
  </w:style>
  <w:style w:type="character" w:customStyle="1" w:styleId="WW8Num34z3">
    <w:name w:val="WW8Num34z3"/>
    <w:rsid w:val="00DA6282"/>
  </w:style>
  <w:style w:type="character" w:customStyle="1" w:styleId="WW8Num34z4">
    <w:name w:val="WW8Num34z4"/>
    <w:rsid w:val="00DA6282"/>
  </w:style>
  <w:style w:type="character" w:customStyle="1" w:styleId="WW8Num34z5">
    <w:name w:val="WW8Num34z5"/>
    <w:rsid w:val="00DA6282"/>
  </w:style>
  <w:style w:type="character" w:customStyle="1" w:styleId="WW8Num34z6">
    <w:name w:val="WW8Num34z6"/>
    <w:rsid w:val="00DA6282"/>
  </w:style>
  <w:style w:type="character" w:customStyle="1" w:styleId="WW8Num34z7">
    <w:name w:val="WW8Num34z7"/>
    <w:rsid w:val="00DA6282"/>
  </w:style>
  <w:style w:type="character" w:customStyle="1" w:styleId="WW8Num34z8">
    <w:name w:val="WW8Num34z8"/>
    <w:rsid w:val="00DA6282"/>
  </w:style>
  <w:style w:type="character" w:customStyle="1" w:styleId="WW8Num35z1">
    <w:name w:val="WW8Num35z1"/>
    <w:rsid w:val="00DA6282"/>
    <w:rPr>
      <w:rFonts w:ascii="Symbol" w:hAnsi="Symbol" w:cs="Symbol" w:hint="default"/>
      <w:b w:val="0"/>
    </w:rPr>
  </w:style>
  <w:style w:type="character" w:customStyle="1" w:styleId="WW8Num35z2">
    <w:name w:val="WW8Num35z2"/>
    <w:rsid w:val="00DA6282"/>
  </w:style>
  <w:style w:type="character" w:customStyle="1" w:styleId="WW8Num35z5">
    <w:name w:val="WW8Num35z5"/>
    <w:rsid w:val="00DA6282"/>
  </w:style>
  <w:style w:type="character" w:customStyle="1" w:styleId="WW8Num35z6">
    <w:name w:val="WW8Num35z6"/>
    <w:rsid w:val="00DA6282"/>
  </w:style>
  <w:style w:type="character" w:customStyle="1" w:styleId="WW8Num35z7">
    <w:name w:val="WW8Num35z7"/>
    <w:rsid w:val="00DA6282"/>
  </w:style>
  <w:style w:type="character" w:customStyle="1" w:styleId="WW8Num35z8">
    <w:name w:val="WW8Num35z8"/>
    <w:rsid w:val="00DA6282"/>
  </w:style>
  <w:style w:type="character" w:customStyle="1" w:styleId="WW8Num36z1">
    <w:name w:val="WW8Num36z1"/>
    <w:rsid w:val="00DA6282"/>
  </w:style>
  <w:style w:type="character" w:customStyle="1" w:styleId="WW8Num36z2">
    <w:name w:val="WW8Num36z2"/>
    <w:rsid w:val="00DA6282"/>
  </w:style>
  <w:style w:type="character" w:customStyle="1" w:styleId="WW8Num36z3">
    <w:name w:val="WW8Num36z3"/>
    <w:rsid w:val="00DA6282"/>
  </w:style>
  <w:style w:type="character" w:customStyle="1" w:styleId="WW8Num36z4">
    <w:name w:val="WW8Num36z4"/>
    <w:rsid w:val="00DA6282"/>
  </w:style>
  <w:style w:type="character" w:customStyle="1" w:styleId="WW8Num36z5">
    <w:name w:val="WW8Num36z5"/>
    <w:rsid w:val="00DA6282"/>
  </w:style>
  <w:style w:type="character" w:customStyle="1" w:styleId="WW8Num36z6">
    <w:name w:val="WW8Num36z6"/>
    <w:rsid w:val="00DA6282"/>
  </w:style>
  <w:style w:type="character" w:customStyle="1" w:styleId="WW8Num36z7">
    <w:name w:val="WW8Num36z7"/>
    <w:rsid w:val="00DA6282"/>
  </w:style>
  <w:style w:type="character" w:customStyle="1" w:styleId="WW8Num36z8">
    <w:name w:val="WW8Num36z8"/>
    <w:rsid w:val="00DA6282"/>
  </w:style>
  <w:style w:type="character" w:customStyle="1" w:styleId="TekstprzypisukocowegoZnak1">
    <w:name w:val="Tekst przypisu końcowego Znak1"/>
    <w:rsid w:val="00DA628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1">
    <w:name w:val="Tekst podstawowy 2 Znak1"/>
    <w:rsid w:val="00DA6282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Tekstpodstawowy3Znak1">
    <w:name w:val="Tekst podstawowy 3 Znak1"/>
    <w:rsid w:val="00DA6282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Odwoaniedokomentarza1">
    <w:name w:val="Odwołanie do komentarza1"/>
    <w:rsid w:val="00DA6282"/>
    <w:rPr>
      <w:sz w:val="16"/>
      <w:szCs w:val="16"/>
    </w:rPr>
  </w:style>
  <w:style w:type="character" w:customStyle="1" w:styleId="ZwykytekstZnak">
    <w:name w:val="Zwykły tekst Znak"/>
    <w:rsid w:val="00DA6282"/>
    <w:rPr>
      <w:rFonts w:ascii="Courier New" w:eastAsia="Times New Roman" w:hAnsi="Courier New" w:cs="Courier New"/>
    </w:rPr>
  </w:style>
  <w:style w:type="character" w:customStyle="1" w:styleId="Znakinumeracji">
    <w:name w:val="Znaki numeracji"/>
    <w:rsid w:val="00DA6282"/>
  </w:style>
  <w:style w:type="paragraph" w:customStyle="1" w:styleId="Tekstkomentarza1">
    <w:name w:val="Tekst komentarza1"/>
    <w:basedOn w:val="Normalny"/>
    <w:rsid w:val="00DA62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DA628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rzypisukocowegoZnak2">
    <w:name w:val="Tekst przypisu końcowego Znak2"/>
    <w:rsid w:val="00DA6282"/>
    <w:rPr>
      <w:rFonts w:ascii="Times New Roman" w:eastAsia="Times New Roman" w:hAnsi="Times New Roman"/>
      <w:lang w:eastAsia="ar-SA"/>
    </w:rPr>
  </w:style>
  <w:style w:type="paragraph" w:customStyle="1" w:styleId="font5">
    <w:name w:val="font5"/>
    <w:basedOn w:val="Normalny"/>
    <w:rsid w:val="00DA6282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20"/>
      <w:szCs w:val="20"/>
      <w:lang w:eastAsia="ar-SA"/>
    </w:rPr>
  </w:style>
  <w:style w:type="paragraph" w:customStyle="1" w:styleId="xl24">
    <w:name w:val="xl24"/>
    <w:basedOn w:val="Normalny"/>
    <w:rsid w:val="00DA628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DA628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6">
    <w:name w:val="xl26"/>
    <w:basedOn w:val="Normalny"/>
    <w:rsid w:val="00DA628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7">
    <w:name w:val="xl27"/>
    <w:basedOn w:val="Normalny"/>
    <w:rsid w:val="00DA628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8">
    <w:name w:val="xl28"/>
    <w:basedOn w:val="Normalny"/>
    <w:rsid w:val="00DA628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9">
    <w:name w:val="xl29"/>
    <w:basedOn w:val="Normalny"/>
    <w:rsid w:val="00DA628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0">
    <w:name w:val="xl30"/>
    <w:basedOn w:val="Normalny"/>
    <w:rsid w:val="00DA6282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24"/>
      <w:szCs w:val="24"/>
      <w:lang w:eastAsia="ar-SA"/>
    </w:rPr>
  </w:style>
  <w:style w:type="paragraph" w:customStyle="1" w:styleId="xl31">
    <w:name w:val="xl31"/>
    <w:basedOn w:val="Normalny"/>
    <w:rsid w:val="00DA6282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24"/>
      <w:szCs w:val="24"/>
      <w:lang w:eastAsia="ar-SA"/>
    </w:rPr>
  </w:style>
  <w:style w:type="paragraph" w:customStyle="1" w:styleId="xl32">
    <w:name w:val="xl32"/>
    <w:basedOn w:val="Normalny"/>
    <w:rsid w:val="00DA6282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18"/>
      <w:szCs w:val="18"/>
      <w:lang w:eastAsia="ar-SA"/>
    </w:rPr>
  </w:style>
  <w:style w:type="paragraph" w:customStyle="1" w:styleId="xl33">
    <w:name w:val="xl33"/>
    <w:basedOn w:val="Normalny"/>
    <w:rsid w:val="00DA6282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18"/>
      <w:szCs w:val="18"/>
      <w:lang w:eastAsia="ar-SA"/>
    </w:rPr>
  </w:style>
  <w:style w:type="paragraph" w:customStyle="1" w:styleId="xl34">
    <w:name w:val="xl34"/>
    <w:basedOn w:val="Normalny"/>
    <w:rsid w:val="00DA6282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18"/>
      <w:szCs w:val="18"/>
      <w:lang w:eastAsia="ar-SA"/>
    </w:rPr>
  </w:style>
  <w:style w:type="paragraph" w:customStyle="1" w:styleId="xl35">
    <w:name w:val="xl35"/>
    <w:basedOn w:val="Normalny"/>
    <w:rsid w:val="00DA6282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18"/>
      <w:szCs w:val="18"/>
      <w:lang w:eastAsia="ar-SA"/>
    </w:rPr>
  </w:style>
  <w:style w:type="paragraph" w:customStyle="1" w:styleId="xl36">
    <w:name w:val="xl36"/>
    <w:basedOn w:val="Normalny"/>
    <w:rsid w:val="00DA6282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18"/>
      <w:szCs w:val="18"/>
      <w:lang w:eastAsia="ar-SA"/>
    </w:rPr>
  </w:style>
  <w:style w:type="paragraph" w:customStyle="1" w:styleId="xl37">
    <w:name w:val="xl37"/>
    <w:basedOn w:val="Normalny"/>
    <w:rsid w:val="00DA6282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18"/>
      <w:szCs w:val="18"/>
      <w:lang w:eastAsia="ar-SA"/>
    </w:rPr>
  </w:style>
  <w:style w:type="paragraph" w:customStyle="1" w:styleId="xl38">
    <w:name w:val="xl38"/>
    <w:basedOn w:val="Normalny"/>
    <w:rsid w:val="00DA6282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24"/>
      <w:szCs w:val="24"/>
      <w:lang w:eastAsia="ar-SA"/>
    </w:rPr>
  </w:style>
  <w:style w:type="paragraph" w:customStyle="1" w:styleId="xl39">
    <w:name w:val="xl39"/>
    <w:basedOn w:val="Normalny"/>
    <w:rsid w:val="00DA6282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i/>
      <w:iCs/>
      <w:sz w:val="24"/>
      <w:szCs w:val="24"/>
      <w:lang w:eastAsia="ar-SA"/>
    </w:rPr>
  </w:style>
  <w:style w:type="paragraph" w:customStyle="1" w:styleId="xl40">
    <w:name w:val="xl40"/>
    <w:basedOn w:val="Normalny"/>
    <w:rsid w:val="00DA6282"/>
    <w:pPr>
      <w:suppressAutoHyphens/>
      <w:spacing w:before="280" w:after="280" w:line="240" w:lineRule="auto"/>
    </w:pPr>
    <w:rPr>
      <w:rFonts w:ascii="Arial" w:eastAsia="Arial Unicode MS" w:hAnsi="Arial" w:cs="Arial"/>
      <w:i/>
      <w:iCs/>
      <w:sz w:val="16"/>
      <w:szCs w:val="16"/>
      <w:lang w:eastAsia="ar-SA"/>
    </w:rPr>
  </w:style>
  <w:style w:type="paragraph" w:customStyle="1" w:styleId="xl41">
    <w:name w:val="xl41"/>
    <w:basedOn w:val="Normalny"/>
    <w:rsid w:val="00DA6282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DA6282"/>
    <w:pPr>
      <w:suppressAutoHyphens/>
      <w:spacing w:before="280" w:after="280" w:line="240" w:lineRule="auto"/>
      <w:jc w:val="center"/>
    </w:pPr>
    <w:rPr>
      <w:rFonts w:ascii="Arial" w:eastAsia="Arial Unicode MS" w:hAnsi="Arial" w:cs="Arial"/>
      <w:b/>
      <w:bCs/>
      <w:sz w:val="18"/>
      <w:szCs w:val="18"/>
      <w:lang w:eastAsia="ar-SA"/>
    </w:rPr>
  </w:style>
  <w:style w:type="paragraph" w:customStyle="1" w:styleId="xl43">
    <w:name w:val="xl43"/>
    <w:basedOn w:val="Normalny"/>
    <w:rsid w:val="00DA6282"/>
    <w:pPr>
      <w:suppressAutoHyphens/>
      <w:spacing w:before="280" w:after="280" w:line="240" w:lineRule="auto"/>
      <w:jc w:val="center"/>
    </w:pPr>
    <w:rPr>
      <w:rFonts w:ascii="Arial" w:eastAsia="Arial Unicode MS" w:hAnsi="Arial" w:cs="Arial"/>
      <w:b/>
      <w:bCs/>
      <w:sz w:val="18"/>
      <w:szCs w:val="18"/>
      <w:lang w:eastAsia="ar-SA"/>
    </w:rPr>
  </w:style>
  <w:style w:type="paragraph" w:customStyle="1" w:styleId="xl44">
    <w:name w:val="xl44"/>
    <w:basedOn w:val="Normalny"/>
    <w:rsid w:val="00DA6282"/>
    <w:pPr>
      <w:suppressAutoHyphens/>
      <w:spacing w:before="280" w:after="280" w:line="240" w:lineRule="auto"/>
      <w:jc w:val="center"/>
    </w:pPr>
    <w:rPr>
      <w:rFonts w:ascii="Arial" w:eastAsia="Arial Unicode MS" w:hAnsi="Arial" w:cs="Arial"/>
      <w:b/>
      <w:bCs/>
      <w:sz w:val="18"/>
      <w:szCs w:val="18"/>
      <w:lang w:eastAsia="ar-SA"/>
    </w:rPr>
  </w:style>
  <w:style w:type="paragraph" w:customStyle="1" w:styleId="xl45">
    <w:name w:val="xl45"/>
    <w:basedOn w:val="Normalny"/>
    <w:rsid w:val="00DA6282"/>
    <w:pPr>
      <w:suppressAutoHyphens/>
      <w:spacing w:before="280" w:after="280" w:line="240" w:lineRule="auto"/>
      <w:jc w:val="center"/>
    </w:pPr>
    <w:rPr>
      <w:rFonts w:ascii="Arial" w:eastAsia="Arial Unicode MS" w:hAnsi="Arial" w:cs="Arial"/>
      <w:b/>
      <w:bCs/>
      <w:sz w:val="18"/>
      <w:szCs w:val="18"/>
      <w:lang w:eastAsia="ar-SA"/>
    </w:rPr>
  </w:style>
  <w:style w:type="paragraph" w:customStyle="1" w:styleId="xl46">
    <w:name w:val="xl46"/>
    <w:basedOn w:val="Normalny"/>
    <w:rsid w:val="00DA6282"/>
    <w:pPr>
      <w:suppressAutoHyphens/>
      <w:spacing w:before="280" w:after="280" w:line="240" w:lineRule="auto"/>
      <w:jc w:val="center"/>
    </w:pPr>
    <w:rPr>
      <w:rFonts w:ascii="Arial" w:eastAsia="Arial Unicode MS" w:hAnsi="Arial" w:cs="Arial"/>
      <w:b/>
      <w:bCs/>
      <w:sz w:val="18"/>
      <w:szCs w:val="18"/>
      <w:lang w:eastAsia="ar-SA"/>
    </w:rPr>
  </w:style>
  <w:style w:type="paragraph" w:customStyle="1" w:styleId="xl47">
    <w:name w:val="xl47"/>
    <w:basedOn w:val="Normalny"/>
    <w:rsid w:val="00DA6282"/>
    <w:pPr>
      <w:suppressAutoHyphens/>
      <w:spacing w:before="280" w:after="280" w:line="240" w:lineRule="auto"/>
      <w:jc w:val="center"/>
    </w:pPr>
    <w:rPr>
      <w:rFonts w:ascii="Arial" w:eastAsia="Arial Unicode MS" w:hAnsi="Arial" w:cs="Arial"/>
      <w:b/>
      <w:bCs/>
      <w:sz w:val="18"/>
      <w:szCs w:val="18"/>
      <w:lang w:eastAsia="ar-SA"/>
    </w:rPr>
  </w:style>
  <w:style w:type="paragraph" w:customStyle="1" w:styleId="xl48">
    <w:name w:val="xl48"/>
    <w:basedOn w:val="Normalny"/>
    <w:rsid w:val="00DA628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DA628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DA6282"/>
    <w:pPr>
      <w:suppressAutoHyphens/>
      <w:spacing w:before="280" w:after="280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ar-SA"/>
    </w:rPr>
  </w:style>
  <w:style w:type="paragraph" w:customStyle="1" w:styleId="tekst">
    <w:name w:val="tekst"/>
    <w:basedOn w:val="Normalny"/>
    <w:rsid w:val="00DA6282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1">
    <w:name w:val="xl51"/>
    <w:basedOn w:val="Normalny"/>
    <w:rsid w:val="00DA6282"/>
    <w:pPr>
      <w:suppressAutoHyphens/>
      <w:spacing w:before="280" w:after="280" w:line="240" w:lineRule="auto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xl52">
    <w:name w:val="xl52"/>
    <w:basedOn w:val="Normalny"/>
    <w:rsid w:val="00DA6282"/>
    <w:pPr>
      <w:suppressAutoHyphens/>
      <w:spacing w:before="280" w:after="280" w:line="240" w:lineRule="auto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DA6282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Zwykytekst1">
    <w:name w:val="Zwykły tekst1"/>
    <w:basedOn w:val="Normalny"/>
    <w:rsid w:val="00DA628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landokumentu1">
    <w:name w:val="Plan dokumentu1"/>
    <w:basedOn w:val="Normalny"/>
    <w:rsid w:val="00DA628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styleId="Pogrubienie">
    <w:name w:val="Strong"/>
    <w:uiPriority w:val="22"/>
    <w:qFormat/>
    <w:rsid w:val="00DA6282"/>
    <w:rPr>
      <w:b/>
      <w:bCs/>
    </w:rPr>
  </w:style>
  <w:style w:type="paragraph" w:customStyle="1" w:styleId="default0">
    <w:name w:val="default"/>
    <w:basedOn w:val="Normalny"/>
    <w:rsid w:val="00DA6282"/>
    <w:pPr>
      <w:autoSpaceDE w:val="0"/>
      <w:autoSpaceDN w:val="0"/>
      <w:spacing w:after="0" w:line="240" w:lineRule="auto"/>
    </w:pPr>
    <w:rPr>
      <w:rFonts w:ascii="Liberation Sans" w:eastAsia="Calibri" w:hAnsi="Liberation Sans" w:cs="Times New Roman"/>
      <w:color w:val="000000"/>
      <w:sz w:val="24"/>
      <w:szCs w:val="24"/>
      <w:lang w:eastAsia="pl-PL"/>
    </w:rPr>
  </w:style>
  <w:style w:type="character" w:customStyle="1" w:styleId="WW8Num4z1">
    <w:name w:val="WW8Num4z1"/>
    <w:qFormat/>
    <w:rsid w:val="00DA6282"/>
  </w:style>
  <w:style w:type="character" w:customStyle="1" w:styleId="WW8Num4z2">
    <w:name w:val="WW8Num4z2"/>
    <w:qFormat/>
    <w:rsid w:val="00DA6282"/>
  </w:style>
  <w:style w:type="character" w:customStyle="1" w:styleId="WW8Num4z3">
    <w:name w:val="WW8Num4z3"/>
    <w:qFormat/>
    <w:rsid w:val="00DA6282"/>
  </w:style>
  <w:style w:type="character" w:customStyle="1" w:styleId="WW8Num4z4">
    <w:name w:val="WW8Num4z4"/>
    <w:qFormat/>
    <w:rsid w:val="00DA6282"/>
  </w:style>
  <w:style w:type="character" w:customStyle="1" w:styleId="WW8Num4z5">
    <w:name w:val="WW8Num4z5"/>
    <w:qFormat/>
    <w:rsid w:val="00DA6282"/>
  </w:style>
  <w:style w:type="character" w:customStyle="1" w:styleId="WW8Num4z6">
    <w:name w:val="WW8Num4z6"/>
    <w:qFormat/>
    <w:rsid w:val="00DA6282"/>
  </w:style>
  <w:style w:type="character" w:customStyle="1" w:styleId="WW8Num4z7">
    <w:name w:val="WW8Num4z7"/>
    <w:qFormat/>
    <w:rsid w:val="00DA6282"/>
  </w:style>
  <w:style w:type="character" w:customStyle="1" w:styleId="WW8Num4z8">
    <w:name w:val="WW8Num4z8"/>
    <w:qFormat/>
    <w:rsid w:val="00DA6282"/>
  </w:style>
  <w:style w:type="character" w:customStyle="1" w:styleId="Domylnaczcionkaakapitu4">
    <w:name w:val="Domyślna czcionka akapitu4"/>
    <w:rsid w:val="00DA6282"/>
  </w:style>
  <w:style w:type="character" w:customStyle="1" w:styleId="WW8Num3z1">
    <w:name w:val="WW8Num3z1"/>
    <w:rsid w:val="00DA6282"/>
    <w:rPr>
      <w:rFonts w:ascii="Courier New" w:hAnsi="Courier New" w:cs="Courier New" w:hint="default"/>
    </w:rPr>
  </w:style>
  <w:style w:type="character" w:customStyle="1" w:styleId="WW8Num3z2">
    <w:name w:val="WW8Num3z2"/>
    <w:rsid w:val="00DA6282"/>
    <w:rPr>
      <w:rFonts w:ascii="Wingdings" w:hAnsi="Wingdings" w:cs="Wingdings" w:hint="default"/>
    </w:rPr>
  </w:style>
  <w:style w:type="character" w:customStyle="1" w:styleId="Domylnaczcionkaakapitu3">
    <w:name w:val="Domyślna czcionka akapitu3"/>
    <w:rsid w:val="00DA6282"/>
  </w:style>
  <w:style w:type="character" w:customStyle="1" w:styleId="Domylnaczcionkaakapitu2">
    <w:name w:val="Domyślna czcionka akapitu2"/>
    <w:rsid w:val="00DA6282"/>
  </w:style>
  <w:style w:type="character" w:customStyle="1" w:styleId="Absatz-Standardschriftart">
    <w:name w:val="Absatz-Standardschriftart"/>
    <w:rsid w:val="00DA6282"/>
  </w:style>
  <w:style w:type="character" w:customStyle="1" w:styleId="WW-Absatz-Standardschriftart">
    <w:name w:val="WW-Absatz-Standardschriftart"/>
    <w:rsid w:val="00DA6282"/>
  </w:style>
  <w:style w:type="character" w:customStyle="1" w:styleId="Domylnaczcionkaakapitu5">
    <w:name w:val="Domyślna czcionka akapitu5"/>
    <w:rsid w:val="00DA6282"/>
  </w:style>
  <w:style w:type="character" w:customStyle="1" w:styleId="FontStyle80">
    <w:name w:val="Font Style80"/>
    <w:rsid w:val="00DA6282"/>
    <w:rPr>
      <w:rFonts w:ascii="Arial" w:hAnsi="Arial" w:cs="Arial"/>
      <w:color w:val="000000"/>
      <w:sz w:val="16"/>
      <w:szCs w:val="16"/>
    </w:rPr>
  </w:style>
  <w:style w:type="character" w:customStyle="1" w:styleId="FontStyle79">
    <w:name w:val="Font Style79"/>
    <w:rsid w:val="00DA6282"/>
    <w:rPr>
      <w:rFonts w:ascii="Arial" w:hAnsi="Arial" w:cs="Arial"/>
      <w:b/>
      <w:bCs/>
      <w:color w:val="000000"/>
      <w:sz w:val="16"/>
      <w:szCs w:val="16"/>
    </w:rPr>
  </w:style>
  <w:style w:type="character" w:customStyle="1" w:styleId="spelle">
    <w:name w:val="spelle"/>
    <w:rsid w:val="00DA6282"/>
  </w:style>
  <w:style w:type="character" w:customStyle="1" w:styleId="grame">
    <w:name w:val="grame"/>
    <w:rsid w:val="00DA6282"/>
  </w:style>
  <w:style w:type="character" w:customStyle="1" w:styleId="FontStyle15">
    <w:name w:val="Font Style15"/>
    <w:rsid w:val="00DA6282"/>
    <w:rPr>
      <w:rFonts w:ascii="Times New Roman" w:hAnsi="Times New Roman" w:cs="Times New Roman"/>
      <w:sz w:val="20"/>
      <w:szCs w:val="20"/>
    </w:rPr>
  </w:style>
  <w:style w:type="paragraph" w:customStyle="1" w:styleId="Nagwek40">
    <w:name w:val="Nagłówek4"/>
    <w:basedOn w:val="Normalny"/>
    <w:next w:val="Tekstpodstawowy"/>
    <w:rsid w:val="00DA6282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val="en-US" w:eastAsia="zh-CN"/>
    </w:rPr>
  </w:style>
  <w:style w:type="paragraph" w:customStyle="1" w:styleId="Nagwek30">
    <w:name w:val="Nagłówek3"/>
    <w:basedOn w:val="Normalny"/>
    <w:next w:val="Tekstpodstawowy"/>
    <w:rsid w:val="00DA6282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val="en-US" w:eastAsia="zh-CN"/>
    </w:rPr>
  </w:style>
  <w:style w:type="paragraph" w:customStyle="1" w:styleId="Nagwek20">
    <w:name w:val="Nagłówek2"/>
    <w:basedOn w:val="Normalny"/>
    <w:next w:val="Tekstpodstawowy"/>
    <w:rsid w:val="00DA628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 Unicode MS"/>
      <w:sz w:val="28"/>
      <w:szCs w:val="28"/>
      <w:lang w:val="en-US" w:eastAsia="zh-CN"/>
    </w:rPr>
  </w:style>
  <w:style w:type="paragraph" w:customStyle="1" w:styleId="Podpis3">
    <w:name w:val="Podpis3"/>
    <w:basedOn w:val="Normalny"/>
    <w:rsid w:val="00DA628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 Unicode MS"/>
      <w:i/>
      <w:iCs/>
      <w:sz w:val="24"/>
      <w:szCs w:val="24"/>
      <w:lang w:val="en-US" w:eastAsia="zh-CN"/>
    </w:rPr>
  </w:style>
  <w:style w:type="paragraph" w:customStyle="1" w:styleId="Podpis2">
    <w:name w:val="Podpis2"/>
    <w:basedOn w:val="Normalny"/>
    <w:rsid w:val="00DA628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 Unicode MS"/>
      <w:i/>
      <w:iCs/>
      <w:sz w:val="24"/>
      <w:szCs w:val="24"/>
      <w:lang w:val="en-US" w:eastAsia="zh-CN"/>
    </w:rPr>
  </w:style>
  <w:style w:type="character" w:customStyle="1" w:styleId="StopkaZnak1">
    <w:name w:val="Stopka Znak1"/>
    <w:rsid w:val="00DA6282"/>
    <w:rPr>
      <w:lang w:val="en-US" w:eastAsia="zh-CN"/>
    </w:rPr>
  </w:style>
  <w:style w:type="paragraph" w:customStyle="1" w:styleId="ZnakZnak1ZnakZnakZnak1">
    <w:name w:val="Znak Znak1 Znak Znak Znak1"/>
    <w:basedOn w:val="Normalny"/>
    <w:rsid w:val="00DA6282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dymkaZnak1">
    <w:name w:val="Tekst dymka Znak1"/>
    <w:uiPriority w:val="99"/>
    <w:rsid w:val="00DA6282"/>
    <w:rPr>
      <w:rFonts w:ascii="Tahoma" w:hAnsi="Tahoma" w:cs="Tahoma"/>
      <w:sz w:val="16"/>
      <w:szCs w:val="16"/>
      <w:lang w:val="en-US" w:eastAsia="zh-CN"/>
    </w:rPr>
  </w:style>
  <w:style w:type="paragraph" w:customStyle="1" w:styleId="Style26">
    <w:name w:val="Style26"/>
    <w:basedOn w:val="Normalny"/>
    <w:rsid w:val="00DA6282"/>
    <w:pPr>
      <w:widowControl w:val="0"/>
      <w:autoSpaceDE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8">
    <w:name w:val="Style48"/>
    <w:basedOn w:val="Normalny"/>
    <w:rsid w:val="00DA628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DA628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3">
    <w:name w:val="Style43"/>
    <w:basedOn w:val="Normalny"/>
    <w:rsid w:val="00DA628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DA6282"/>
    <w:pPr>
      <w:suppressLineNumbers/>
      <w:textAlignment w:val="baseline"/>
    </w:pPr>
    <w:rPr>
      <w:rFonts w:eastAsia="SimSun" w:cs="Arial"/>
      <w:lang w:eastAsia="zh-CN" w:bidi="hi-IN"/>
    </w:rPr>
  </w:style>
  <w:style w:type="paragraph" w:customStyle="1" w:styleId="TableText">
    <w:name w:val="Table Text"/>
    <w:rsid w:val="00DA6282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numbering" w:customStyle="1" w:styleId="WW8Num37">
    <w:name w:val="WW8Num37"/>
    <w:basedOn w:val="Bezlisty"/>
    <w:rsid w:val="00DA6282"/>
    <w:pPr>
      <w:numPr>
        <w:numId w:val="43"/>
      </w:numPr>
    </w:pPr>
  </w:style>
  <w:style w:type="numbering" w:customStyle="1" w:styleId="WW8Num20">
    <w:name w:val="WW8Num20"/>
    <w:basedOn w:val="Bezlisty"/>
    <w:rsid w:val="00DA6282"/>
    <w:pPr>
      <w:numPr>
        <w:numId w:val="44"/>
      </w:numPr>
    </w:pPr>
  </w:style>
  <w:style w:type="numbering" w:customStyle="1" w:styleId="WW8Num12">
    <w:name w:val="WW8Num12"/>
    <w:basedOn w:val="Bezlisty"/>
    <w:rsid w:val="00DA6282"/>
    <w:pPr>
      <w:numPr>
        <w:numId w:val="45"/>
      </w:numPr>
    </w:pPr>
  </w:style>
  <w:style w:type="numbering" w:customStyle="1" w:styleId="WW8Num32">
    <w:name w:val="WW8Num32"/>
    <w:basedOn w:val="Bezlisty"/>
    <w:rsid w:val="00DA6282"/>
    <w:pPr>
      <w:numPr>
        <w:numId w:val="46"/>
      </w:numPr>
    </w:pPr>
  </w:style>
  <w:style w:type="numbering" w:customStyle="1" w:styleId="WW8Num69">
    <w:name w:val="WW8Num69"/>
    <w:basedOn w:val="Bezlisty"/>
    <w:rsid w:val="00DA6282"/>
    <w:pPr>
      <w:numPr>
        <w:numId w:val="47"/>
      </w:numPr>
    </w:pPr>
  </w:style>
  <w:style w:type="numbering" w:customStyle="1" w:styleId="WW8Num82">
    <w:name w:val="WW8Num82"/>
    <w:basedOn w:val="Bezlisty"/>
    <w:rsid w:val="00DA6282"/>
    <w:pPr>
      <w:numPr>
        <w:numId w:val="48"/>
      </w:numPr>
    </w:pPr>
  </w:style>
  <w:style w:type="numbering" w:customStyle="1" w:styleId="WW8Num86">
    <w:name w:val="WW8Num86"/>
    <w:basedOn w:val="Bezlisty"/>
    <w:rsid w:val="00DA6282"/>
    <w:pPr>
      <w:numPr>
        <w:numId w:val="49"/>
      </w:numPr>
    </w:pPr>
  </w:style>
  <w:style w:type="numbering" w:customStyle="1" w:styleId="WW8Num29">
    <w:name w:val="WW8Num29"/>
    <w:basedOn w:val="Bezlisty"/>
    <w:rsid w:val="00DA6282"/>
    <w:pPr>
      <w:numPr>
        <w:numId w:val="50"/>
      </w:numPr>
    </w:pPr>
  </w:style>
  <w:style w:type="numbering" w:customStyle="1" w:styleId="WW8Num821">
    <w:name w:val="WW8Num821"/>
    <w:rsid w:val="00DA6282"/>
    <w:pPr>
      <w:numPr>
        <w:numId w:val="3"/>
      </w:numPr>
    </w:pPr>
  </w:style>
  <w:style w:type="numbering" w:customStyle="1" w:styleId="WWNum3">
    <w:name w:val="WWNum3"/>
    <w:basedOn w:val="Bezlisty"/>
    <w:rsid w:val="00DA6282"/>
    <w:pPr>
      <w:numPr>
        <w:numId w:val="51"/>
      </w:numPr>
    </w:pPr>
  </w:style>
  <w:style w:type="numbering" w:customStyle="1" w:styleId="WWNum14">
    <w:name w:val="WWNum14"/>
    <w:basedOn w:val="Bezlisty"/>
    <w:rsid w:val="00DA6282"/>
    <w:pPr>
      <w:numPr>
        <w:numId w:val="52"/>
      </w:numPr>
    </w:pPr>
  </w:style>
  <w:style w:type="character" w:customStyle="1" w:styleId="highlight">
    <w:name w:val="highlight"/>
    <w:rsid w:val="00DA6282"/>
  </w:style>
  <w:style w:type="character" w:customStyle="1" w:styleId="FontStyle113">
    <w:name w:val="Font Style113"/>
    <w:rsid w:val="00DA6282"/>
    <w:rPr>
      <w:rFonts w:ascii="Arial" w:hAnsi="Arial" w:cs="Arial"/>
      <w:sz w:val="16"/>
      <w:szCs w:val="16"/>
    </w:rPr>
  </w:style>
  <w:style w:type="paragraph" w:customStyle="1" w:styleId="Domynie">
    <w:name w:val="Domy徑nie"/>
    <w:rsid w:val="00DA6282"/>
    <w:pPr>
      <w:widowControl w:val="0"/>
      <w:suppressAutoHyphens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zh-CN" w:bidi="hi-IN"/>
    </w:rPr>
  </w:style>
  <w:style w:type="paragraph" w:customStyle="1" w:styleId="Style21">
    <w:name w:val="Style21"/>
    <w:basedOn w:val="Normalny"/>
    <w:rsid w:val="00DA6282"/>
    <w:pPr>
      <w:widowControl w:val="0"/>
      <w:suppressAutoHyphens/>
      <w:autoSpaceDE w:val="0"/>
      <w:spacing w:after="0" w:line="183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DA6282"/>
    <w:rPr>
      <w:i/>
      <w:iCs/>
    </w:rPr>
  </w:style>
  <w:style w:type="paragraph" w:customStyle="1" w:styleId="Tekstpodstawowywcity0">
    <w:name w:val="Tekst podstawowy wci?ty"/>
    <w:basedOn w:val="Normalny"/>
    <w:rsid w:val="00DA6282"/>
    <w:pPr>
      <w:widowControl w:val="0"/>
      <w:suppressAutoHyphens/>
      <w:spacing w:after="0" w:line="240" w:lineRule="auto"/>
      <w:ind w:right="51"/>
      <w:jc w:val="both"/>
    </w:pPr>
    <w:rPr>
      <w:rFonts w:ascii="Liberation Serif" w:eastAsia="NSimSun" w:hAnsi="Liberation Serif" w:cs="Lucida Sans"/>
      <w:kern w:val="2"/>
      <w:sz w:val="24"/>
      <w:szCs w:val="20"/>
      <w:lang w:eastAsia="zh-CN" w:bidi="hi-IN"/>
    </w:rPr>
  </w:style>
  <w:style w:type="paragraph" w:customStyle="1" w:styleId="Tekstkomentarza3">
    <w:name w:val="Tekst komentarza3"/>
    <w:basedOn w:val="Normalny"/>
    <w:rsid w:val="00DA6282"/>
    <w:pPr>
      <w:widowControl w:val="0"/>
      <w:suppressAutoHyphens/>
      <w:spacing w:after="0" w:line="240" w:lineRule="auto"/>
    </w:pPr>
    <w:rPr>
      <w:rFonts w:ascii="Liberation Serif" w:eastAsia="Andale Sans UI" w:hAnsi="Liberation Serif" w:cs="Lucida Sans"/>
      <w:kern w:val="2"/>
      <w:sz w:val="24"/>
      <w:szCs w:val="24"/>
      <w:lang w:eastAsia="zh-CN" w:bidi="en-US"/>
    </w:rPr>
  </w:style>
  <w:style w:type="paragraph" w:customStyle="1" w:styleId="Tekstpodstawowywcity31">
    <w:name w:val="Tekst podstawowy wcięty 31"/>
    <w:basedOn w:val="Normalny"/>
    <w:rsid w:val="00DA6282"/>
    <w:pPr>
      <w:suppressAutoHyphens/>
      <w:spacing w:before="60" w:after="60" w:line="240" w:lineRule="auto"/>
      <w:ind w:left="720"/>
      <w:jc w:val="both"/>
    </w:pPr>
    <w:rPr>
      <w:rFonts w:ascii="Tahoma" w:eastAsia="NSimSun" w:hAnsi="Tahoma" w:cs="Tahoma"/>
      <w:color w:val="000000"/>
      <w:kern w:val="2"/>
      <w:sz w:val="18"/>
      <w:szCs w:val="24"/>
      <w:lang w:eastAsia="zh-CN" w:bidi="hi-IN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DA628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PlandokumentuZnak">
    <w:name w:val="Plan dokumentu Znak"/>
    <w:link w:val="1"/>
    <w:uiPriority w:val="99"/>
    <w:semiHidden/>
    <w:rsid w:val="00DA6282"/>
    <w:rPr>
      <w:rFonts w:ascii="Tahoma" w:hAnsi="Tahoma" w:cs="Tahoma"/>
      <w:sz w:val="16"/>
      <w:szCs w:val="16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DA6282"/>
    <w:pPr>
      <w:autoSpaceDN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81">
    <w:name w:val="WWNum181"/>
    <w:basedOn w:val="Bezlisty"/>
    <w:rsid w:val="00DA6282"/>
    <w:pPr>
      <w:numPr>
        <w:numId w:val="41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A6282"/>
    <w:pPr>
      <w:suppressAutoHyphens/>
      <w:spacing w:after="0" w:line="240" w:lineRule="auto"/>
    </w:pPr>
    <w:rPr>
      <w:rFonts w:ascii="Segoe UI" w:eastAsia="Times New Roman" w:hAnsi="Segoe UI" w:cs="Segoe UI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A6282"/>
    <w:rPr>
      <w:rFonts w:ascii="Segoe UI" w:eastAsia="Times New Roman" w:hAnsi="Segoe UI" w:cs="Segoe UI"/>
      <w:sz w:val="16"/>
      <w:szCs w:val="16"/>
      <w:lang w:eastAsia="ar-SA"/>
    </w:rPr>
  </w:style>
  <w:style w:type="numbering" w:customStyle="1" w:styleId="WWNum151112">
    <w:name w:val="WWNum151112"/>
    <w:basedOn w:val="Bezlisty"/>
    <w:rsid w:val="007907FB"/>
    <w:pPr>
      <w:numPr>
        <w:numId w:val="54"/>
      </w:numPr>
    </w:pPr>
  </w:style>
  <w:style w:type="paragraph" w:customStyle="1" w:styleId="Nagl1">
    <w:name w:val="Nagl1"/>
    <w:basedOn w:val="Normalny"/>
    <w:link w:val="Nagl1Znak"/>
    <w:qFormat/>
    <w:rsid w:val="00DC054B"/>
    <w:pPr>
      <w:numPr>
        <w:numId w:val="55"/>
      </w:numPr>
    </w:pPr>
    <w:rPr>
      <w:rFonts w:ascii="Calibri" w:eastAsia="Calibri" w:hAnsi="Calibri" w:cs="Times New Roman"/>
    </w:rPr>
  </w:style>
  <w:style w:type="character" w:customStyle="1" w:styleId="Nagl1Znak">
    <w:name w:val="Nagl1 Znak"/>
    <w:link w:val="Nagl1"/>
    <w:rsid w:val="00DC054B"/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39"/>
    <w:rsid w:val="00DC054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intensywne1">
    <w:name w:val="Wyróżnienie intensywne1"/>
    <w:basedOn w:val="Domylnaczcionkaakapitu"/>
    <w:uiPriority w:val="21"/>
    <w:qFormat/>
    <w:rsid w:val="00DC054B"/>
    <w:rPr>
      <w:i/>
      <w:iCs/>
      <w:color w:val="4472C4"/>
    </w:rPr>
  </w:style>
  <w:style w:type="character" w:customStyle="1" w:styleId="normaltextrun1">
    <w:name w:val="normaltextrun1"/>
    <w:basedOn w:val="Domylnaczcionkaakapitu"/>
    <w:rsid w:val="00DC054B"/>
  </w:style>
  <w:style w:type="character" w:customStyle="1" w:styleId="eop">
    <w:name w:val="eop"/>
    <w:basedOn w:val="Domylnaczcionkaakapitu"/>
    <w:rsid w:val="00DC054B"/>
  </w:style>
  <w:style w:type="character" w:customStyle="1" w:styleId="Bodytext2Calibri8pt">
    <w:name w:val="Body text (2) + Calibri;8 pt"/>
    <w:basedOn w:val="Domylnaczcionkaakapitu"/>
    <w:rsid w:val="00DC05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Calibri8pt0">
    <w:name w:val="Body text (2) + Calibri;8 pt0"/>
    <w:basedOn w:val="Domylnaczcionkaakapitu"/>
    <w:rsid w:val="00DC05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Calibri">
    <w:name w:val="Body text (2) + Calibri"/>
    <w:aliases w:val="8 pt0"/>
    <w:basedOn w:val="Domylnaczcionkaakapitu"/>
    <w:rsid w:val="00DC054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komentarzaZnak1">
    <w:name w:val="Tekst komentarza Znak1"/>
    <w:basedOn w:val="Domylnaczcionkaakapitu"/>
    <w:uiPriority w:val="99"/>
    <w:rsid w:val="00DC054B"/>
    <w:rPr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sid w:val="00DC054B"/>
    <w:rPr>
      <w:i/>
      <w:iCs/>
      <w:color w:val="0F6FC6" w:themeColor="accent1"/>
    </w:rPr>
  </w:style>
  <w:style w:type="numbering" w:customStyle="1" w:styleId="WW8Num201111111">
    <w:name w:val="WW8Num201111111"/>
    <w:basedOn w:val="Bezlisty"/>
    <w:rsid w:val="0097254A"/>
    <w:pPr>
      <w:numPr>
        <w:numId w:val="5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3E5BD5"/>
    <w:rPr>
      <w:color w:val="605E5C"/>
      <w:shd w:val="clear" w:color="auto" w:fill="E1DFDD"/>
    </w:rPr>
  </w:style>
  <w:style w:type="paragraph" w:customStyle="1" w:styleId="Bezodstpw1">
    <w:name w:val="Bez odstępów1"/>
    <w:rsid w:val="002956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E77EC3"/>
  </w:style>
  <w:style w:type="paragraph" w:customStyle="1" w:styleId="Punkt">
    <w:name w:val="Punkt"/>
    <w:basedOn w:val="Tekstpodstawowy"/>
    <w:link w:val="PunktZnak"/>
    <w:qFormat/>
    <w:rsid w:val="002F504B"/>
    <w:pPr>
      <w:tabs>
        <w:tab w:val="num" w:pos="709"/>
      </w:tabs>
      <w:suppressAutoHyphens w:val="0"/>
      <w:spacing w:after="160"/>
      <w:ind w:left="709" w:hanging="709"/>
    </w:pPr>
    <w:rPr>
      <w:rFonts w:eastAsia="Times New Roman"/>
      <w:lang w:eastAsia="pl-PL"/>
    </w:rPr>
  </w:style>
  <w:style w:type="numbering" w:customStyle="1" w:styleId="WW8Num20121">
    <w:name w:val="WW8Num20121"/>
    <w:basedOn w:val="Bezlisty"/>
    <w:rsid w:val="00E844C9"/>
  </w:style>
  <w:style w:type="character" w:customStyle="1" w:styleId="Brak">
    <w:name w:val="Brak"/>
    <w:rsid w:val="006B4CAC"/>
  </w:style>
  <w:style w:type="numbering" w:customStyle="1" w:styleId="Zaimportowanystyl4">
    <w:name w:val="Zaimportowany styl 4"/>
    <w:rsid w:val="006B4CAC"/>
    <w:pPr>
      <w:numPr>
        <w:numId w:val="66"/>
      </w:numPr>
    </w:pPr>
  </w:style>
  <w:style w:type="character" w:customStyle="1" w:styleId="Hyperlink0">
    <w:name w:val="Hyperlink.0"/>
    <w:basedOn w:val="Brak"/>
    <w:rsid w:val="00AB2AAA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F74C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3">
    <w:name w:val="WWNum153"/>
    <w:rsid w:val="00177706"/>
  </w:style>
  <w:style w:type="numbering" w:customStyle="1" w:styleId="WWNum112">
    <w:name w:val="WWNum112"/>
    <w:rsid w:val="00853530"/>
    <w:pPr>
      <w:numPr>
        <w:numId w:val="68"/>
      </w:numPr>
    </w:pPr>
  </w:style>
  <w:style w:type="numbering" w:customStyle="1" w:styleId="WWNum1121">
    <w:name w:val="WWNum1121"/>
    <w:rsid w:val="00A42A68"/>
  </w:style>
  <w:style w:type="numbering" w:customStyle="1" w:styleId="WW8Num2011111111">
    <w:name w:val="WW8Num2011111111"/>
    <w:basedOn w:val="Bezlisty"/>
    <w:rsid w:val="00E5337D"/>
  </w:style>
  <w:style w:type="numbering" w:customStyle="1" w:styleId="WW8Num2011111112">
    <w:name w:val="WW8Num2011111112"/>
    <w:basedOn w:val="Bezlisty"/>
    <w:rsid w:val="000B5D5E"/>
  </w:style>
  <w:style w:type="numbering" w:customStyle="1" w:styleId="WW8Num2011111113">
    <w:name w:val="WW8Num2011111113"/>
    <w:rsid w:val="00265AF2"/>
    <w:pPr>
      <w:numPr>
        <w:numId w:val="19"/>
      </w:numPr>
    </w:pPr>
  </w:style>
  <w:style w:type="character" w:styleId="Numerstrony">
    <w:name w:val="page number"/>
    <w:basedOn w:val="Domylnaczcionkaakapitu"/>
    <w:uiPriority w:val="99"/>
    <w:semiHidden/>
    <w:rsid w:val="00E17469"/>
  </w:style>
  <w:style w:type="character" w:customStyle="1" w:styleId="PunktZnak">
    <w:name w:val="Punkt Znak"/>
    <w:basedOn w:val="Domylnaczcionkaakapitu"/>
    <w:link w:val="Punkt"/>
    <w:rsid w:val="00E174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0E74"/>
  </w:style>
  <w:style w:type="paragraph" w:styleId="Spistreci2">
    <w:name w:val="toc 2"/>
    <w:hidden/>
    <w:rsid w:val="005B0E74"/>
    <w:pPr>
      <w:spacing w:line="271" w:lineRule="auto"/>
      <w:ind w:left="31" w:right="967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odpunkt">
    <w:name w:val="Podpunkt"/>
    <w:basedOn w:val="Punkt"/>
    <w:rsid w:val="005B0E74"/>
    <w:pPr>
      <w:tabs>
        <w:tab w:val="clear" w:pos="709"/>
        <w:tab w:val="num" w:pos="1701"/>
      </w:tabs>
      <w:ind w:left="1701" w:hanging="567"/>
    </w:pPr>
  </w:style>
  <w:style w:type="numbering" w:customStyle="1" w:styleId="WW8Num20122">
    <w:name w:val="WW8Num20122"/>
    <w:basedOn w:val="Bezlisty"/>
    <w:rsid w:val="00602FE8"/>
  </w:style>
  <w:style w:type="numbering" w:customStyle="1" w:styleId="WW8Num2011111114">
    <w:name w:val="WW8Num2011111114"/>
    <w:basedOn w:val="Bezlisty"/>
    <w:rsid w:val="00E63500"/>
    <w:pPr>
      <w:numPr>
        <w:numId w:val="1"/>
      </w:numPr>
    </w:pPr>
  </w:style>
  <w:style w:type="numbering" w:customStyle="1" w:styleId="WWNum212">
    <w:name w:val="WWNum212"/>
    <w:rsid w:val="00520687"/>
  </w:style>
  <w:style w:type="numbering" w:customStyle="1" w:styleId="WWNum171">
    <w:name w:val="WWNum171"/>
    <w:rsid w:val="008B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ketchbook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ketchbook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erodynamiczny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55000"/>
                <a:lumMod val="90000"/>
              </a:schemeClr>
              <a:schemeClr val="phClr">
                <a:tint val="92000"/>
                <a:satMod val="120000"/>
                <a:lumMod val="103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96000"/>
              </a:schemeClr>
              <a:schemeClr val="phClr">
                <a:tint val="98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0E1D-0901-4698-B180-4E28F720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4272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2024-06-21T05:31:00Z</dcterms:created>
  <dcterms:modified xsi:type="dcterms:W3CDTF">2024-07-18T04:38:00Z</dcterms:modified>
</cp:coreProperties>
</file>