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2" w:rsidRPr="004F482B" w:rsidRDefault="00B979D2">
      <w:pPr>
        <w:pStyle w:val="NormalnyWeb"/>
        <w:jc w:val="center"/>
        <w:rPr>
          <w:b/>
          <w:bCs/>
          <w:sz w:val="23"/>
          <w:szCs w:val="23"/>
        </w:rPr>
      </w:pPr>
      <w:r w:rsidRPr="004F482B">
        <w:rPr>
          <w:b/>
          <w:bCs/>
          <w:sz w:val="23"/>
          <w:szCs w:val="23"/>
        </w:rPr>
        <w:t>UMOWA</w:t>
      </w:r>
      <w:r w:rsidR="00523C33">
        <w:rPr>
          <w:b/>
          <w:bCs/>
          <w:sz w:val="23"/>
          <w:szCs w:val="23"/>
        </w:rPr>
        <w:t xml:space="preserve"> Nr …</w:t>
      </w:r>
      <w:r w:rsidR="00CB71F3" w:rsidRPr="004F482B">
        <w:rPr>
          <w:b/>
          <w:bCs/>
          <w:sz w:val="23"/>
          <w:szCs w:val="23"/>
        </w:rPr>
        <w:t>.</w:t>
      </w:r>
      <w:r w:rsidR="00523C33">
        <w:rPr>
          <w:b/>
          <w:bCs/>
          <w:sz w:val="23"/>
          <w:szCs w:val="23"/>
        </w:rPr>
        <w:t>2023</w:t>
      </w:r>
    </w:p>
    <w:p w:rsidR="00523C7A" w:rsidRPr="004F482B" w:rsidRDefault="0085416A" w:rsidP="004F482B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 w:rsidRPr="004F482B">
        <w:rPr>
          <w:b/>
          <w:bCs/>
          <w:sz w:val="23"/>
          <w:szCs w:val="23"/>
        </w:rPr>
        <w:t xml:space="preserve">zawarta w dniu  </w:t>
      </w:r>
      <w:r w:rsidR="00523C33">
        <w:rPr>
          <w:b/>
          <w:bCs/>
          <w:sz w:val="23"/>
          <w:szCs w:val="23"/>
        </w:rPr>
        <w:t xml:space="preserve">……….. </w:t>
      </w:r>
      <w:r w:rsidR="00B979D2" w:rsidRPr="004F482B">
        <w:rPr>
          <w:b/>
          <w:bCs/>
          <w:sz w:val="23"/>
          <w:szCs w:val="23"/>
        </w:rPr>
        <w:t>roku w Dobromierzu</w:t>
      </w:r>
    </w:p>
    <w:p w:rsidR="00B979D2" w:rsidRPr="004F482B" w:rsidRDefault="00B979D2">
      <w:pPr>
        <w:pStyle w:val="NormalnyWeb"/>
        <w:spacing w:before="0" w:after="0"/>
        <w:rPr>
          <w:sz w:val="23"/>
          <w:szCs w:val="23"/>
        </w:rPr>
      </w:pPr>
      <w:r w:rsidRPr="004F482B">
        <w:rPr>
          <w:sz w:val="23"/>
          <w:szCs w:val="23"/>
        </w:rPr>
        <w:t>pomiędzy:</w:t>
      </w:r>
    </w:p>
    <w:p w:rsidR="00B979D2" w:rsidRPr="004F482B" w:rsidRDefault="00B979D2">
      <w:pPr>
        <w:jc w:val="both"/>
        <w:rPr>
          <w:sz w:val="23"/>
          <w:szCs w:val="23"/>
        </w:rPr>
      </w:pPr>
      <w:r w:rsidRPr="004F482B">
        <w:rPr>
          <w:b/>
          <w:sz w:val="23"/>
          <w:szCs w:val="23"/>
        </w:rPr>
        <w:t>Gminą Dobromierz</w:t>
      </w:r>
      <w:r w:rsidRPr="004F482B">
        <w:rPr>
          <w:sz w:val="23"/>
          <w:szCs w:val="23"/>
        </w:rPr>
        <w:t xml:space="preserve"> z siedzibą przy Placu Wolności 24, 58-170 Dobromierz, NIP: 884-23-65-479, REGON: 890718343,zwaną dalej „</w:t>
      </w:r>
      <w:r w:rsidRPr="004F482B">
        <w:rPr>
          <w:b/>
          <w:sz w:val="23"/>
          <w:szCs w:val="23"/>
        </w:rPr>
        <w:t>Zamawiającym”,</w:t>
      </w:r>
      <w:r w:rsidRPr="004F482B">
        <w:rPr>
          <w:sz w:val="23"/>
          <w:szCs w:val="23"/>
        </w:rPr>
        <w:t xml:space="preserve"> </w:t>
      </w:r>
    </w:p>
    <w:p w:rsidR="007E4531" w:rsidRPr="004B65C3" w:rsidRDefault="007E4531" w:rsidP="007E4531">
      <w:pPr>
        <w:jc w:val="both"/>
        <w:rPr>
          <w:sz w:val="23"/>
          <w:szCs w:val="23"/>
        </w:rPr>
      </w:pPr>
      <w:r w:rsidRPr="004B65C3">
        <w:rPr>
          <w:sz w:val="23"/>
          <w:szCs w:val="23"/>
        </w:rPr>
        <w:t xml:space="preserve">reprezentowaną przez Wójta Gminy </w:t>
      </w:r>
      <w:r w:rsidR="00F71D72">
        <w:rPr>
          <w:sz w:val="23"/>
          <w:szCs w:val="23"/>
        </w:rPr>
        <w:t xml:space="preserve">Jerzego </w:t>
      </w:r>
      <w:proofErr w:type="spellStart"/>
      <w:r w:rsidR="00F71D72">
        <w:rPr>
          <w:sz w:val="23"/>
          <w:szCs w:val="23"/>
        </w:rPr>
        <w:t>Ulbina</w:t>
      </w:r>
      <w:proofErr w:type="spellEnd"/>
    </w:p>
    <w:p w:rsidR="007E4531" w:rsidRPr="004B65C3" w:rsidRDefault="007E4531" w:rsidP="007E4531">
      <w:pPr>
        <w:jc w:val="both"/>
        <w:rPr>
          <w:sz w:val="23"/>
          <w:szCs w:val="23"/>
        </w:rPr>
      </w:pPr>
      <w:r w:rsidRPr="004B65C3">
        <w:rPr>
          <w:sz w:val="23"/>
          <w:szCs w:val="23"/>
        </w:rPr>
        <w:t>przy kontrasygnacie</w:t>
      </w:r>
      <w:r>
        <w:rPr>
          <w:sz w:val="23"/>
          <w:szCs w:val="23"/>
        </w:rPr>
        <w:t xml:space="preserve"> </w:t>
      </w:r>
      <w:r w:rsidRPr="004B65C3">
        <w:rPr>
          <w:sz w:val="23"/>
          <w:szCs w:val="23"/>
        </w:rPr>
        <w:t xml:space="preserve">Skarbnika Gminy </w:t>
      </w:r>
      <w:r w:rsidR="00F71D72">
        <w:rPr>
          <w:sz w:val="23"/>
          <w:szCs w:val="23"/>
        </w:rPr>
        <w:t>Barbary Zapały</w:t>
      </w:r>
    </w:p>
    <w:p w:rsidR="007E4531" w:rsidRPr="004B65C3" w:rsidRDefault="007E4531" w:rsidP="007E4531">
      <w:pPr>
        <w:jc w:val="both"/>
        <w:rPr>
          <w:sz w:val="23"/>
          <w:szCs w:val="23"/>
        </w:rPr>
      </w:pPr>
      <w:r w:rsidRPr="004B65C3">
        <w:rPr>
          <w:sz w:val="23"/>
          <w:szCs w:val="23"/>
        </w:rPr>
        <w:t xml:space="preserve"> zwaną w treści umowy „Zamawiającym",</w:t>
      </w:r>
    </w:p>
    <w:p w:rsidR="003A670E" w:rsidRPr="004F482B" w:rsidRDefault="00B979D2">
      <w:p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a</w:t>
      </w:r>
    </w:p>
    <w:p w:rsidR="00523C7A" w:rsidRPr="005F5705" w:rsidRDefault="00523C33" w:rsidP="005F5705">
      <w:pPr>
        <w:rPr>
          <w:color w:val="000000"/>
        </w:rPr>
      </w:pPr>
      <w:r>
        <w:rPr>
          <w:b/>
          <w:color w:val="000000"/>
        </w:rPr>
        <w:t>………………………</w:t>
      </w:r>
    </w:p>
    <w:p w:rsidR="00B979D2" w:rsidRPr="004F482B" w:rsidRDefault="00B979D2" w:rsidP="001B7E64">
      <w:pPr>
        <w:jc w:val="both"/>
        <w:rPr>
          <w:b/>
          <w:bCs/>
          <w:sz w:val="23"/>
          <w:szCs w:val="23"/>
        </w:rPr>
      </w:pPr>
      <w:r w:rsidRPr="004F482B">
        <w:rPr>
          <w:sz w:val="23"/>
          <w:szCs w:val="23"/>
        </w:rPr>
        <w:t>zwan</w:t>
      </w:r>
      <w:r w:rsidR="00AE32ED" w:rsidRPr="004F482B">
        <w:rPr>
          <w:sz w:val="23"/>
          <w:szCs w:val="23"/>
        </w:rPr>
        <w:t>ym</w:t>
      </w:r>
      <w:r w:rsidRPr="004F482B">
        <w:rPr>
          <w:sz w:val="23"/>
          <w:szCs w:val="23"/>
        </w:rPr>
        <w:t xml:space="preserve"> dalej „</w:t>
      </w:r>
      <w:r w:rsidRPr="004F482B">
        <w:rPr>
          <w:b/>
          <w:bCs/>
          <w:sz w:val="23"/>
          <w:szCs w:val="23"/>
        </w:rPr>
        <w:t>Wykonawcą”</w:t>
      </w:r>
    </w:p>
    <w:p w:rsidR="00523C7A" w:rsidRPr="004F482B" w:rsidRDefault="00B979D2" w:rsidP="001B7E64">
      <w:p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o następującej treści: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1.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PRZEDMIOT UMOWY</w:t>
      </w:r>
    </w:p>
    <w:p w:rsidR="007E4531" w:rsidRPr="007E4531" w:rsidRDefault="00B979D2" w:rsidP="007E4531">
      <w:pPr>
        <w:pStyle w:val="Tekstpodstawowy"/>
        <w:numPr>
          <w:ilvl w:val="0"/>
          <w:numId w:val="2"/>
        </w:numPr>
        <w:spacing w:after="0"/>
        <w:jc w:val="both"/>
        <w:rPr>
          <w:b/>
          <w:sz w:val="23"/>
          <w:szCs w:val="23"/>
        </w:rPr>
      </w:pPr>
      <w:r w:rsidRPr="004F482B">
        <w:rPr>
          <w:sz w:val="23"/>
          <w:szCs w:val="23"/>
        </w:rPr>
        <w:t>Na podstawie niniejszej umowy Wykonawca zobowiązuj</w:t>
      </w:r>
      <w:r w:rsidR="003F448C" w:rsidRPr="004F482B">
        <w:rPr>
          <w:sz w:val="23"/>
          <w:szCs w:val="23"/>
        </w:rPr>
        <w:t xml:space="preserve">e się do wykonania na rzecz  </w:t>
      </w:r>
      <w:r w:rsidRPr="004F482B">
        <w:rPr>
          <w:sz w:val="23"/>
          <w:szCs w:val="23"/>
        </w:rPr>
        <w:t>Zamawiającego</w:t>
      </w:r>
      <w:r w:rsidR="005F5705" w:rsidRPr="005F5705">
        <w:rPr>
          <w:rFonts w:eastAsia="Calibri"/>
          <w:b/>
          <w:iCs/>
        </w:rPr>
        <w:t xml:space="preserve"> </w:t>
      </w:r>
      <w:r w:rsidR="009D7757" w:rsidRPr="001418B8">
        <w:rPr>
          <w:rFonts w:eastAsia="Calibri"/>
          <w:b/>
          <w:iCs/>
        </w:rPr>
        <w:t>Montaż</w:t>
      </w:r>
      <w:r w:rsidR="009D7757">
        <w:rPr>
          <w:rFonts w:eastAsia="Calibri"/>
          <w:b/>
          <w:iCs/>
        </w:rPr>
        <w:t>u</w:t>
      </w:r>
      <w:r w:rsidR="009D7757" w:rsidRPr="001418B8">
        <w:rPr>
          <w:rFonts w:eastAsia="Calibri"/>
          <w:b/>
          <w:iCs/>
        </w:rPr>
        <w:t xml:space="preserve"> oświetlenia ulicznego przy ul. Sportowej i ul. Świdnickiej w Dobromierzu </w:t>
      </w:r>
      <w:r w:rsidR="009D7757" w:rsidRPr="001418B8">
        <w:rPr>
          <w:rFonts w:eastAsia="Calibri"/>
          <w:iCs/>
        </w:rPr>
        <w:t xml:space="preserve">w ramach zadania: </w:t>
      </w:r>
      <w:r w:rsidR="009D7757" w:rsidRPr="001418B8">
        <w:rPr>
          <w:rFonts w:eastAsia="Calibri"/>
          <w:b/>
          <w:iCs/>
        </w:rPr>
        <w:t>Zagospodarowanie przestrzeni publicznej w miejscowości Dobromierz poprzez montaż oświetlenia przy ul. Sortowej i ul. Świdnickiej oraz wykonanie nasadzeń</w:t>
      </w:r>
      <w:r w:rsidR="009D7757" w:rsidRPr="001418B8">
        <w:rPr>
          <w:rFonts w:eastAsia="Calibri"/>
          <w:color w:val="00000A"/>
        </w:rPr>
        <w:t>.</w:t>
      </w:r>
      <w:r w:rsidR="009D7757" w:rsidRPr="001418B8">
        <w:t xml:space="preserve"> Zadanie dofinansowane przez Samorząd Województwa Dolnośląskiego w ramach konkursu „Odnowa </w:t>
      </w:r>
      <w:r w:rsidR="009D7757">
        <w:t xml:space="preserve">Dolnośląskiej Wsi” w roku 2023 </w:t>
      </w:r>
      <w:r w:rsidR="00B64B99" w:rsidRPr="00B64B99">
        <w:rPr>
          <w:rFonts w:eastAsia="Calibri"/>
          <w:iCs/>
        </w:rPr>
        <w:t>zgodnie z ofertą</w:t>
      </w:r>
      <w:r w:rsidR="00B64B99">
        <w:rPr>
          <w:rFonts w:eastAsia="Calibri"/>
          <w:b/>
          <w:iCs/>
        </w:rPr>
        <w:t xml:space="preserve"> </w:t>
      </w:r>
      <w:r w:rsidR="00B64B99" w:rsidRPr="00797A21">
        <w:rPr>
          <w:rFonts w:eastAsia="Calibri"/>
          <w:iCs/>
        </w:rPr>
        <w:t xml:space="preserve">z dnia </w:t>
      </w:r>
      <w:r w:rsidR="00523C33">
        <w:rPr>
          <w:rFonts w:eastAsia="Calibri"/>
          <w:iCs/>
        </w:rPr>
        <w:t>……………………</w:t>
      </w:r>
      <w:r w:rsidR="00797A21" w:rsidRPr="00797A21">
        <w:rPr>
          <w:rFonts w:eastAsia="Calibri"/>
          <w:iCs/>
        </w:rPr>
        <w:t xml:space="preserve"> </w:t>
      </w:r>
      <w:r w:rsidR="00B64B99" w:rsidRPr="00797A21">
        <w:rPr>
          <w:rFonts w:eastAsia="Calibri"/>
          <w:iCs/>
        </w:rPr>
        <w:t xml:space="preserve"> </w:t>
      </w:r>
      <w:r w:rsidR="005F5705" w:rsidRPr="00797A21">
        <w:rPr>
          <w:rFonts w:eastAsia="Calibri"/>
          <w:iCs/>
        </w:rPr>
        <w:t xml:space="preserve"> </w:t>
      </w:r>
    </w:p>
    <w:p w:rsidR="00B979D2" w:rsidRPr="005F5705" w:rsidRDefault="00B979D2" w:rsidP="005F5705">
      <w:pPr>
        <w:pStyle w:val="Tekstpodstawowy"/>
        <w:numPr>
          <w:ilvl w:val="0"/>
          <w:numId w:val="2"/>
        </w:numPr>
        <w:spacing w:after="0"/>
        <w:jc w:val="both"/>
        <w:rPr>
          <w:b/>
          <w:sz w:val="23"/>
          <w:szCs w:val="23"/>
        </w:rPr>
      </w:pPr>
      <w:r w:rsidRPr="005F5705">
        <w:rPr>
          <w:sz w:val="23"/>
          <w:szCs w:val="23"/>
        </w:rPr>
        <w:t>P</w:t>
      </w:r>
      <w:r w:rsidR="0005570A" w:rsidRPr="005F5705">
        <w:rPr>
          <w:sz w:val="23"/>
          <w:szCs w:val="23"/>
        </w:rPr>
        <w:t xml:space="preserve">rzedmiot umowy </w:t>
      </w:r>
      <w:r w:rsidR="00E85A39" w:rsidRPr="005F5705">
        <w:rPr>
          <w:sz w:val="23"/>
          <w:szCs w:val="23"/>
        </w:rPr>
        <w:t xml:space="preserve">wykonany </w:t>
      </w:r>
      <w:r w:rsidR="0005570A" w:rsidRPr="005F5705">
        <w:rPr>
          <w:sz w:val="23"/>
          <w:szCs w:val="23"/>
        </w:rPr>
        <w:t>zostanie</w:t>
      </w:r>
      <w:r w:rsidR="00E85A39" w:rsidRPr="005F5705">
        <w:rPr>
          <w:sz w:val="23"/>
          <w:szCs w:val="23"/>
        </w:rPr>
        <w:t xml:space="preserve"> </w:t>
      </w:r>
      <w:r w:rsidR="00797A21">
        <w:rPr>
          <w:sz w:val="23"/>
          <w:szCs w:val="23"/>
        </w:rPr>
        <w:t>zgodnie z warunkami określonymi w</w:t>
      </w:r>
      <w:r w:rsidR="009D7757">
        <w:rPr>
          <w:sz w:val="23"/>
          <w:szCs w:val="23"/>
        </w:rPr>
        <w:t xml:space="preserve"> zapytaniu ofertowym RBiR.271.3</w:t>
      </w:r>
      <w:r w:rsidR="00523C33">
        <w:rPr>
          <w:sz w:val="23"/>
          <w:szCs w:val="23"/>
        </w:rPr>
        <w:t>.2023</w:t>
      </w:r>
      <w:r w:rsidR="00797A21">
        <w:rPr>
          <w:sz w:val="23"/>
          <w:szCs w:val="23"/>
        </w:rPr>
        <w:t xml:space="preserve"> z dnia </w:t>
      </w:r>
      <w:r w:rsidR="009D7757">
        <w:rPr>
          <w:sz w:val="23"/>
          <w:szCs w:val="23"/>
        </w:rPr>
        <w:t>16 czerwca</w:t>
      </w:r>
      <w:r w:rsidR="00523C33">
        <w:rPr>
          <w:sz w:val="23"/>
          <w:szCs w:val="23"/>
        </w:rPr>
        <w:t xml:space="preserve"> 2023</w:t>
      </w:r>
      <w:r w:rsidR="00797A21">
        <w:rPr>
          <w:sz w:val="23"/>
          <w:szCs w:val="23"/>
        </w:rPr>
        <w:t xml:space="preserve"> r.</w:t>
      </w:r>
      <w:r w:rsidR="00E85A39" w:rsidRPr="005F5705">
        <w:rPr>
          <w:sz w:val="23"/>
          <w:szCs w:val="23"/>
        </w:rPr>
        <w:t>,</w:t>
      </w:r>
      <w:r w:rsidR="0005570A" w:rsidRPr="005F5705">
        <w:rPr>
          <w:sz w:val="23"/>
          <w:szCs w:val="23"/>
        </w:rPr>
        <w:t xml:space="preserve"> </w:t>
      </w:r>
      <w:r w:rsidRPr="005F5705">
        <w:rPr>
          <w:sz w:val="23"/>
          <w:szCs w:val="23"/>
        </w:rPr>
        <w:t>na warunkach określonych w p</w:t>
      </w:r>
      <w:r w:rsidR="00000B5F" w:rsidRPr="005F5705">
        <w:rPr>
          <w:sz w:val="23"/>
          <w:szCs w:val="23"/>
        </w:rPr>
        <w:t>ostanowieniach niniejszej umowy</w:t>
      </w:r>
      <w:r w:rsidR="00F71D72" w:rsidRPr="005F5705">
        <w:rPr>
          <w:sz w:val="23"/>
          <w:szCs w:val="23"/>
        </w:rPr>
        <w:t>,</w:t>
      </w:r>
      <w:r w:rsidR="00797A21">
        <w:rPr>
          <w:sz w:val="23"/>
          <w:szCs w:val="23"/>
        </w:rPr>
        <w:t xml:space="preserve"> zgodnie</w:t>
      </w:r>
      <w:r w:rsidR="00F71D72" w:rsidRPr="005F5705">
        <w:rPr>
          <w:sz w:val="23"/>
          <w:szCs w:val="23"/>
        </w:rPr>
        <w:t xml:space="preserve"> </w:t>
      </w:r>
      <w:r w:rsidR="00797A21">
        <w:rPr>
          <w:sz w:val="23"/>
          <w:szCs w:val="23"/>
        </w:rPr>
        <w:t>z projektem budowlanym,</w:t>
      </w:r>
      <w:r w:rsidR="00797A21" w:rsidRPr="005F5705">
        <w:rPr>
          <w:sz w:val="23"/>
          <w:szCs w:val="23"/>
        </w:rPr>
        <w:t xml:space="preserve"> </w:t>
      </w:r>
      <w:r w:rsidRPr="005F5705">
        <w:rPr>
          <w:sz w:val="23"/>
          <w:szCs w:val="23"/>
        </w:rPr>
        <w:t>w oparciu o polskie normy i zgodnie ze sztuką budowlaną.</w:t>
      </w:r>
    </w:p>
    <w:p w:rsidR="00B979D2" w:rsidRPr="004F482B" w:rsidRDefault="00AE32ED" w:rsidP="00523C7A">
      <w:pPr>
        <w:pStyle w:val="NormalnyWeb"/>
        <w:numPr>
          <w:ilvl w:val="0"/>
          <w:numId w:val="2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P</w:t>
      </w:r>
      <w:r w:rsidR="00B979D2" w:rsidRPr="004F482B">
        <w:rPr>
          <w:sz w:val="23"/>
          <w:szCs w:val="23"/>
        </w:rPr>
        <w:t>rzedmiot umowy podlega odbiorowi końcowemu przez Zamawiającego.</w:t>
      </w:r>
    </w:p>
    <w:p w:rsidR="003F448C" w:rsidRPr="004F482B" w:rsidRDefault="00B979D2" w:rsidP="004F482B">
      <w:pPr>
        <w:pStyle w:val="NormalnyWeb"/>
        <w:numPr>
          <w:ilvl w:val="0"/>
          <w:numId w:val="2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Wykonawca stwierdza, że zapoznał się z warunkami lokalizacyjno-terenowymi </w:t>
      </w:r>
      <w:r w:rsidR="001D20DE" w:rsidRPr="004F482B">
        <w:rPr>
          <w:sz w:val="23"/>
          <w:szCs w:val="23"/>
        </w:rPr>
        <w:t>realizacji przedmiotu umowy</w:t>
      </w:r>
      <w:r w:rsidRPr="004F482B">
        <w:rPr>
          <w:sz w:val="23"/>
          <w:szCs w:val="23"/>
        </w:rPr>
        <w:t xml:space="preserve"> i uwzględnił je w wynagrodzeniu za wykonanie przedmiotu umowy.</w:t>
      </w:r>
    </w:p>
    <w:p w:rsidR="004F482B" w:rsidRDefault="004F482B" w:rsidP="001B7E64">
      <w:pPr>
        <w:jc w:val="center"/>
        <w:rPr>
          <w:b/>
          <w:sz w:val="23"/>
          <w:szCs w:val="23"/>
        </w:rPr>
      </w:pP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2.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SPOSÓB WYKONANIA UMOWY</w:t>
      </w:r>
    </w:p>
    <w:p w:rsidR="00B979D2" w:rsidRPr="004F482B" w:rsidRDefault="00B979D2" w:rsidP="002F5528">
      <w:pPr>
        <w:numPr>
          <w:ilvl w:val="0"/>
          <w:numId w:val="3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oświadcza, że posiada konieczne doświadczenie i profe</w:t>
      </w:r>
      <w:r w:rsidR="00FE1796" w:rsidRPr="004F482B">
        <w:rPr>
          <w:sz w:val="23"/>
          <w:szCs w:val="23"/>
        </w:rPr>
        <w:t xml:space="preserve">sjonalne kwalifikacje  </w:t>
      </w:r>
      <w:r w:rsidRPr="004F482B">
        <w:rPr>
          <w:sz w:val="23"/>
          <w:szCs w:val="23"/>
        </w:rPr>
        <w:t>niezbędne do prawidłowego wykonania Umowy i zobowiązuje się do</w:t>
      </w:r>
      <w:r w:rsidR="00275B05" w:rsidRPr="004F482B">
        <w:rPr>
          <w:sz w:val="23"/>
          <w:szCs w:val="23"/>
        </w:rPr>
        <w:t xml:space="preserve"> </w:t>
      </w:r>
      <w:r w:rsidRPr="004F482B">
        <w:rPr>
          <w:sz w:val="23"/>
          <w:szCs w:val="23"/>
        </w:rPr>
        <w:t xml:space="preserve">wykonania przedmiotu umowy przy zachowaniu należytej staranności określonej </w:t>
      </w:r>
      <w:r w:rsidR="003F448C" w:rsidRPr="004F482B">
        <w:rPr>
          <w:sz w:val="23"/>
          <w:szCs w:val="23"/>
        </w:rPr>
        <w:t>w art.355 § 2 Kodeksu cywilnego.</w:t>
      </w:r>
    </w:p>
    <w:p w:rsidR="00DC2B4B" w:rsidRPr="004F482B" w:rsidRDefault="00DC2B4B" w:rsidP="00DC2B4B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zobowiązany jest do zabezpieczenia i oznakowania terenu budowy, utrzymywania czystości i porządku w czasie prac oraz usunięcia z  terenu budowy wszelkich zbędnych przedmiotów, materiałów i odpadów po zakończeniu prac.</w:t>
      </w:r>
    </w:p>
    <w:p w:rsidR="001D20DE" w:rsidRPr="004F482B" w:rsidRDefault="00B979D2" w:rsidP="00612883">
      <w:pPr>
        <w:pStyle w:val="Tekstpodstawowy"/>
        <w:numPr>
          <w:ilvl w:val="0"/>
          <w:numId w:val="3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ponosi odpowiedzialność za wszelkie</w:t>
      </w:r>
      <w:r w:rsidR="000666C1" w:rsidRPr="004F482B">
        <w:rPr>
          <w:sz w:val="23"/>
          <w:szCs w:val="23"/>
        </w:rPr>
        <w:t xml:space="preserve"> ryzyko oraz wszelkiego rodzaju</w:t>
      </w:r>
      <w:r w:rsidR="00AE32ED" w:rsidRPr="004F482B">
        <w:rPr>
          <w:sz w:val="23"/>
          <w:szCs w:val="23"/>
        </w:rPr>
        <w:t xml:space="preserve"> zdarzenia na terenie budowy.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3.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TERMINY</w:t>
      </w:r>
    </w:p>
    <w:p w:rsidR="00B979D2" w:rsidRDefault="00F47435" w:rsidP="00612883">
      <w:pPr>
        <w:pStyle w:val="NormalnyWeb"/>
        <w:numPr>
          <w:ilvl w:val="0"/>
          <w:numId w:val="4"/>
        </w:numPr>
        <w:spacing w:before="0" w:after="0"/>
        <w:jc w:val="both"/>
        <w:rPr>
          <w:sz w:val="23"/>
          <w:szCs w:val="23"/>
        </w:rPr>
      </w:pPr>
      <w:r w:rsidRPr="001A4219">
        <w:rPr>
          <w:sz w:val="23"/>
          <w:szCs w:val="23"/>
        </w:rPr>
        <w:t>T</w:t>
      </w:r>
      <w:r w:rsidR="00B979D2" w:rsidRPr="001A4219">
        <w:rPr>
          <w:bCs/>
          <w:sz w:val="23"/>
          <w:szCs w:val="23"/>
        </w:rPr>
        <w:t>ermin zakończenia</w:t>
      </w:r>
      <w:r w:rsidR="00B979D2" w:rsidRPr="004F482B">
        <w:rPr>
          <w:sz w:val="23"/>
          <w:szCs w:val="23"/>
        </w:rPr>
        <w:t xml:space="preserve"> </w:t>
      </w:r>
      <w:r w:rsidR="003D31B0" w:rsidRPr="004F482B">
        <w:rPr>
          <w:sz w:val="23"/>
          <w:szCs w:val="23"/>
        </w:rPr>
        <w:t>przedmiotu umowy nastąpi</w:t>
      </w:r>
      <w:r w:rsidR="00563A7C" w:rsidRPr="004F482B">
        <w:rPr>
          <w:sz w:val="23"/>
          <w:szCs w:val="23"/>
        </w:rPr>
        <w:t xml:space="preserve"> do</w:t>
      </w:r>
      <w:r w:rsidR="009644A3" w:rsidRPr="004F482B">
        <w:rPr>
          <w:sz w:val="23"/>
          <w:szCs w:val="23"/>
        </w:rPr>
        <w:t xml:space="preserve"> dnia </w:t>
      </w:r>
      <w:r w:rsidR="005F5705">
        <w:rPr>
          <w:b/>
          <w:sz w:val="23"/>
          <w:szCs w:val="23"/>
        </w:rPr>
        <w:t xml:space="preserve">31 </w:t>
      </w:r>
      <w:r w:rsidR="009D7757">
        <w:rPr>
          <w:b/>
          <w:sz w:val="23"/>
          <w:szCs w:val="23"/>
        </w:rPr>
        <w:t>sierpnia</w:t>
      </w:r>
      <w:r w:rsidR="00D21125" w:rsidRPr="000409E8">
        <w:rPr>
          <w:b/>
          <w:sz w:val="23"/>
          <w:szCs w:val="23"/>
        </w:rPr>
        <w:t xml:space="preserve"> </w:t>
      </w:r>
      <w:r w:rsidR="00523C33">
        <w:rPr>
          <w:b/>
          <w:sz w:val="23"/>
          <w:szCs w:val="23"/>
        </w:rPr>
        <w:t>2023</w:t>
      </w:r>
      <w:r w:rsidR="000666C1" w:rsidRPr="000409E8">
        <w:rPr>
          <w:b/>
          <w:sz w:val="23"/>
          <w:szCs w:val="23"/>
        </w:rPr>
        <w:t xml:space="preserve"> r</w:t>
      </w:r>
      <w:r w:rsidR="00D34E83" w:rsidRPr="000409E8">
        <w:rPr>
          <w:b/>
          <w:sz w:val="23"/>
          <w:szCs w:val="23"/>
        </w:rPr>
        <w:t>.</w:t>
      </w:r>
      <w:r w:rsidR="00AE32ED" w:rsidRPr="000409E8">
        <w:rPr>
          <w:b/>
          <w:sz w:val="23"/>
          <w:szCs w:val="23"/>
        </w:rPr>
        <w:t xml:space="preserve"> </w:t>
      </w:r>
      <w:r w:rsidR="00B979D2" w:rsidRPr="000409E8">
        <w:rPr>
          <w:b/>
          <w:sz w:val="23"/>
          <w:szCs w:val="23"/>
        </w:rPr>
        <w:tab/>
      </w:r>
    </w:p>
    <w:p w:rsidR="004F482B" w:rsidRPr="004F482B" w:rsidRDefault="004F482B" w:rsidP="004F482B">
      <w:pPr>
        <w:pStyle w:val="NormalnyWeb"/>
        <w:spacing w:before="0" w:after="0"/>
        <w:ind w:left="360"/>
        <w:jc w:val="both"/>
        <w:rPr>
          <w:sz w:val="23"/>
          <w:szCs w:val="23"/>
        </w:rPr>
      </w:pP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4.</w:t>
      </w:r>
    </w:p>
    <w:p w:rsidR="00441898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ODBIORY I PROCEDURA</w:t>
      </w:r>
    </w:p>
    <w:p w:rsidR="00B979D2" w:rsidRPr="004F482B" w:rsidRDefault="00B979D2" w:rsidP="002F5528">
      <w:pPr>
        <w:numPr>
          <w:ilvl w:val="0"/>
          <w:numId w:val="5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Po zakończeniu robót będących przedmiotem umowy, Wykonawca zawiadomi Zamawiającego o gotowości odbioru. </w:t>
      </w:r>
    </w:p>
    <w:p w:rsidR="00B979D2" w:rsidRPr="004F482B" w:rsidRDefault="00B979D2" w:rsidP="002F5528">
      <w:pPr>
        <w:numPr>
          <w:ilvl w:val="0"/>
          <w:numId w:val="5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Zamawiający wyznaczy datę i rozpocznie czynności odbioru końcowego robót stanowiących przedmiot umowy w ciągu 7 dni od daty zawiadomienia.</w:t>
      </w:r>
    </w:p>
    <w:p w:rsidR="00B979D2" w:rsidRPr="004F482B" w:rsidRDefault="00B979D2" w:rsidP="002F5528">
      <w:pPr>
        <w:numPr>
          <w:ilvl w:val="0"/>
          <w:numId w:val="5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Jeżeli w toku c</w:t>
      </w:r>
      <w:r w:rsidR="002F5528" w:rsidRPr="004F482B">
        <w:rPr>
          <w:sz w:val="23"/>
          <w:szCs w:val="23"/>
        </w:rPr>
        <w:t>zynności odbioru</w:t>
      </w:r>
      <w:r w:rsidRPr="004F482B">
        <w:rPr>
          <w:sz w:val="23"/>
          <w:szCs w:val="23"/>
        </w:rPr>
        <w:t xml:space="preserve"> końcowego zostaną stwierdzone wady, to Zamawiającemu przysługują następujące uprawnienia:</w:t>
      </w:r>
    </w:p>
    <w:p w:rsidR="00B979D2" w:rsidRPr="004F482B" w:rsidRDefault="00F47435" w:rsidP="002F5528">
      <w:pPr>
        <w:numPr>
          <w:ilvl w:val="0"/>
          <w:numId w:val="1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 </w:t>
      </w:r>
      <w:r w:rsidR="00B979D2" w:rsidRPr="004F482B">
        <w:rPr>
          <w:sz w:val="23"/>
          <w:szCs w:val="23"/>
        </w:rPr>
        <w:t>jeżeli wady nadają się do usunięcia, może odmówić odbioru do czasu usunięcia wad;</w:t>
      </w:r>
    </w:p>
    <w:p w:rsidR="00B979D2" w:rsidRPr="004F482B" w:rsidRDefault="00B979D2" w:rsidP="002F5528">
      <w:pPr>
        <w:numPr>
          <w:ilvl w:val="0"/>
          <w:numId w:val="1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lastRenderedPageBreak/>
        <w:t>jeżeli wady nie nadają się do usunięcia to:</w:t>
      </w:r>
    </w:p>
    <w:p w:rsidR="00B979D2" w:rsidRPr="004F482B" w:rsidRDefault="00B979D2" w:rsidP="002F5528">
      <w:pPr>
        <w:numPr>
          <w:ilvl w:val="1"/>
          <w:numId w:val="1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jeżeli nie uniemożliwiają one użytkowania przedmiotu odbioru zgodnie z przeznaczeniem, Zamawiający może obniżyć odpowiednio wynagrodzenie,</w:t>
      </w:r>
    </w:p>
    <w:p w:rsidR="00B979D2" w:rsidRPr="004F482B" w:rsidRDefault="00B979D2" w:rsidP="002F5528">
      <w:pPr>
        <w:numPr>
          <w:ilvl w:val="1"/>
          <w:numId w:val="1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jeżeli wady uniemożliwiające użytkowanie zgodnie z przeznaczeniem Zamawiający może odstąpić od umowy lub żądać wykonania przedmiotu umowy po raz drugi. </w:t>
      </w:r>
    </w:p>
    <w:p w:rsidR="00DC2B4B" w:rsidRDefault="00B979D2" w:rsidP="004F482B">
      <w:pPr>
        <w:numPr>
          <w:ilvl w:val="0"/>
          <w:numId w:val="5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zobowiązany jest do zawiadomienia</w:t>
      </w:r>
      <w:r w:rsidR="00AE32ED" w:rsidRPr="004F482B">
        <w:rPr>
          <w:sz w:val="23"/>
          <w:szCs w:val="23"/>
        </w:rPr>
        <w:t xml:space="preserve"> Zamawiającego o usunięciu wad.</w:t>
      </w:r>
    </w:p>
    <w:p w:rsidR="004F482B" w:rsidRPr="004F482B" w:rsidRDefault="004F482B" w:rsidP="004F482B">
      <w:pPr>
        <w:ind w:left="360"/>
        <w:jc w:val="both"/>
        <w:rPr>
          <w:sz w:val="23"/>
          <w:szCs w:val="23"/>
        </w:rPr>
      </w:pP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 xml:space="preserve">§ </w:t>
      </w:r>
      <w:r w:rsidR="006B55E9" w:rsidRPr="004F482B">
        <w:rPr>
          <w:b/>
          <w:sz w:val="23"/>
          <w:szCs w:val="23"/>
        </w:rPr>
        <w:t>5</w:t>
      </w:r>
      <w:r w:rsidRPr="004F482B">
        <w:rPr>
          <w:b/>
          <w:sz w:val="23"/>
          <w:szCs w:val="23"/>
        </w:rPr>
        <w:t>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GWARANCJA JAKOŚCI</w:t>
      </w:r>
    </w:p>
    <w:p w:rsidR="00B979D2" w:rsidRPr="004F482B" w:rsidRDefault="00A54D6F" w:rsidP="002F5528">
      <w:pPr>
        <w:numPr>
          <w:ilvl w:val="0"/>
          <w:numId w:val="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Wykonawca udziela </w:t>
      </w:r>
      <w:r w:rsidR="004F482B" w:rsidRPr="004F482B">
        <w:rPr>
          <w:sz w:val="23"/>
          <w:szCs w:val="23"/>
        </w:rPr>
        <w:t>3</w:t>
      </w:r>
      <w:r w:rsidR="00DC2B4B" w:rsidRPr="004F482B">
        <w:rPr>
          <w:sz w:val="23"/>
          <w:szCs w:val="23"/>
        </w:rPr>
        <w:t xml:space="preserve"> lat</w:t>
      </w:r>
      <w:r w:rsidR="00B979D2" w:rsidRPr="004F482B">
        <w:rPr>
          <w:sz w:val="23"/>
          <w:szCs w:val="23"/>
        </w:rPr>
        <w:t xml:space="preserve"> gwarancji na zrealizowany przedmiot Umowy, liczonej od dnia odbioru końcowego.</w:t>
      </w:r>
    </w:p>
    <w:p w:rsidR="00B979D2" w:rsidRPr="004F482B" w:rsidRDefault="00B979D2" w:rsidP="002F5528">
      <w:pPr>
        <w:numPr>
          <w:ilvl w:val="0"/>
          <w:numId w:val="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Zamawiający powiadomi Wykonawcę o wszelkich ujawnionych usterkach w terminie 14 dni od dnia ich ujawnienia.</w:t>
      </w:r>
    </w:p>
    <w:p w:rsidR="003F448C" w:rsidRPr="004F482B" w:rsidRDefault="00B979D2" w:rsidP="004F482B">
      <w:pPr>
        <w:numPr>
          <w:ilvl w:val="0"/>
          <w:numId w:val="6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zobowiązany jest do usunięcia usterek w ciągu 21 dni od dnia doręczenia zawiadomienia o ujawnionych usterkach.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 xml:space="preserve">§ </w:t>
      </w:r>
      <w:r w:rsidR="006B55E9" w:rsidRPr="004F482B">
        <w:rPr>
          <w:b/>
          <w:sz w:val="23"/>
          <w:szCs w:val="23"/>
        </w:rPr>
        <w:t>6</w:t>
      </w:r>
      <w:r w:rsidRPr="004F482B">
        <w:rPr>
          <w:b/>
          <w:sz w:val="23"/>
          <w:szCs w:val="23"/>
        </w:rPr>
        <w:t>.</w:t>
      </w:r>
    </w:p>
    <w:p w:rsidR="00B979D2" w:rsidRPr="004F482B" w:rsidRDefault="00B979D2" w:rsidP="001B7E64">
      <w:pPr>
        <w:jc w:val="center"/>
        <w:rPr>
          <w:b/>
          <w:bCs/>
          <w:sz w:val="23"/>
          <w:szCs w:val="23"/>
        </w:rPr>
      </w:pPr>
      <w:r w:rsidRPr="004F482B">
        <w:rPr>
          <w:b/>
          <w:sz w:val="23"/>
          <w:szCs w:val="23"/>
        </w:rPr>
        <w:t>KARY UMOWNE I ROSZCZENIA ODSZKODOWAWCZE</w:t>
      </w:r>
    </w:p>
    <w:p w:rsidR="00B979D2" w:rsidRPr="004F482B" w:rsidRDefault="00B979D2" w:rsidP="002F5528">
      <w:pPr>
        <w:pStyle w:val="NormalnyWeb"/>
        <w:numPr>
          <w:ilvl w:val="0"/>
          <w:numId w:val="7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Strony zastrzegają prawo naliczania kar umownych za nieterminowe lub nienależyte wykonanie przedmiotu umowy.</w:t>
      </w:r>
    </w:p>
    <w:p w:rsidR="00B979D2" w:rsidRPr="004F482B" w:rsidRDefault="00B979D2" w:rsidP="002F5528">
      <w:pPr>
        <w:pStyle w:val="NormalnyWeb"/>
        <w:numPr>
          <w:ilvl w:val="0"/>
          <w:numId w:val="7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Kary mogą zostać naliczone przez Zamawiającego w następujących przypadkach</w:t>
      </w:r>
      <w:r w:rsidR="002F5528" w:rsidRPr="004F482B">
        <w:rPr>
          <w:sz w:val="23"/>
          <w:szCs w:val="23"/>
        </w:rPr>
        <w:t xml:space="preserve"> i</w:t>
      </w:r>
      <w:r w:rsidRPr="004F482B">
        <w:rPr>
          <w:sz w:val="23"/>
          <w:szCs w:val="23"/>
        </w:rPr>
        <w:t xml:space="preserve"> w wysokościach:</w:t>
      </w:r>
    </w:p>
    <w:p w:rsidR="00B979D2" w:rsidRPr="004F482B" w:rsidRDefault="00B979D2" w:rsidP="002F5528">
      <w:pPr>
        <w:pStyle w:val="NormalnyWeb"/>
        <w:numPr>
          <w:ilvl w:val="0"/>
          <w:numId w:val="13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 opóźnienie w</w:t>
      </w:r>
      <w:r w:rsidR="002F5528" w:rsidRPr="004F482B">
        <w:rPr>
          <w:sz w:val="23"/>
          <w:szCs w:val="23"/>
        </w:rPr>
        <w:t xml:space="preserve"> wykonaniu przedmiotu umowy</w:t>
      </w:r>
      <w:r w:rsidR="008747C9" w:rsidRPr="004F482B">
        <w:rPr>
          <w:sz w:val="23"/>
          <w:szCs w:val="23"/>
        </w:rPr>
        <w:t xml:space="preserve"> l</w:t>
      </w:r>
      <w:r w:rsidR="001F7C29" w:rsidRPr="004F482B">
        <w:rPr>
          <w:sz w:val="23"/>
          <w:szCs w:val="23"/>
        </w:rPr>
        <w:t xml:space="preserve">ub jego elementu w wysokości </w:t>
      </w:r>
      <w:r w:rsidR="003D31B0" w:rsidRPr="004F482B">
        <w:rPr>
          <w:sz w:val="23"/>
          <w:szCs w:val="23"/>
        </w:rPr>
        <w:t>1</w:t>
      </w:r>
      <w:r w:rsidRPr="004F482B">
        <w:rPr>
          <w:sz w:val="23"/>
          <w:szCs w:val="23"/>
        </w:rPr>
        <w:t xml:space="preserve"> % wynagrodzenia umo</w:t>
      </w:r>
      <w:r w:rsidR="00916247" w:rsidRPr="004F482B">
        <w:rPr>
          <w:sz w:val="23"/>
          <w:szCs w:val="23"/>
        </w:rPr>
        <w:t>wnego za każdy dzień opóźnienia</w:t>
      </w:r>
      <w:r w:rsidRPr="004F482B">
        <w:rPr>
          <w:sz w:val="23"/>
          <w:szCs w:val="23"/>
        </w:rPr>
        <w:t>, potrącane z wynagrodzenia Wykonawcy</w:t>
      </w:r>
    </w:p>
    <w:p w:rsidR="00B979D2" w:rsidRPr="004F482B" w:rsidRDefault="00B979D2" w:rsidP="002F5528">
      <w:pPr>
        <w:pStyle w:val="NormalnyWeb"/>
        <w:numPr>
          <w:ilvl w:val="0"/>
          <w:numId w:val="13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 opóźnienie w usunięciu wad stwierdzonych przy odbiorze lu</w:t>
      </w:r>
      <w:r w:rsidR="00BF2EA7" w:rsidRPr="004F482B">
        <w:rPr>
          <w:sz w:val="23"/>
          <w:szCs w:val="23"/>
        </w:rPr>
        <w:t xml:space="preserve">b w okresie gwarancji </w:t>
      </w:r>
      <w:r w:rsidRPr="004F482B">
        <w:rPr>
          <w:sz w:val="23"/>
          <w:szCs w:val="23"/>
        </w:rPr>
        <w:t xml:space="preserve">– w </w:t>
      </w:r>
      <w:r w:rsidR="003D31B0" w:rsidRPr="004F482B">
        <w:rPr>
          <w:sz w:val="23"/>
          <w:szCs w:val="23"/>
        </w:rPr>
        <w:t>wysokości 1</w:t>
      </w:r>
      <w:r w:rsidRPr="004F482B">
        <w:rPr>
          <w:sz w:val="23"/>
          <w:szCs w:val="23"/>
        </w:rPr>
        <w:t xml:space="preserve"> % wynagrodzenia umownego za każdy dzień opóźnienia. Termin opóźnienia liczony będzie od następnego dnia do terminu ustalonego na usunięcie wad, płatne z wynagrodzenia Wykonawcy.</w:t>
      </w:r>
    </w:p>
    <w:p w:rsidR="00B979D2" w:rsidRPr="004F482B" w:rsidRDefault="00B979D2" w:rsidP="002F5528">
      <w:pPr>
        <w:pStyle w:val="NormalnyWeb"/>
        <w:numPr>
          <w:ilvl w:val="0"/>
          <w:numId w:val="13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 odstąpienie od umowy z przyczyn leżących po</w:t>
      </w:r>
      <w:r w:rsidR="00BD502B" w:rsidRPr="004F482B">
        <w:rPr>
          <w:sz w:val="23"/>
          <w:szCs w:val="23"/>
        </w:rPr>
        <w:t xml:space="preserve"> stronie Wykonawcy w wysokości 1</w:t>
      </w:r>
      <w:r w:rsidRPr="004F482B">
        <w:rPr>
          <w:sz w:val="23"/>
          <w:szCs w:val="23"/>
        </w:rPr>
        <w:t xml:space="preserve">0 % wynagrodzenia </w:t>
      </w:r>
      <w:r w:rsidR="001F7C29" w:rsidRPr="004F482B">
        <w:rPr>
          <w:sz w:val="23"/>
          <w:szCs w:val="23"/>
        </w:rPr>
        <w:t>brutto</w:t>
      </w:r>
      <w:r w:rsidRPr="004F482B">
        <w:rPr>
          <w:sz w:val="23"/>
          <w:szCs w:val="23"/>
        </w:rPr>
        <w:t>.</w:t>
      </w:r>
    </w:p>
    <w:p w:rsidR="00183861" w:rsidRPr="004F482B" w:rsidRDefault="00183861" w:rsidP="002F5528">
      <w:pPr>
        <w:pStyle w:val="NormalnyWeb"/>
        <w:numPr>
          <w:ilvl w:val="0"/>
          <w:numId w:val="7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Zamawiający zapłaci Wykonawcy karę umowną w przypadku odstąpienia od umowy przez Wykonawcę z przyczyn, za które odpowiada Zamawiający w wysokości 10% wynagrodzenia Wykonawcy.</w:t>
      </w:r>
    </w:p>
    <w:p w:rsidR="003F448C" w:rsidRPr="004F482B" w:rsidRDefault="00B979D2" w:rsidP="004F482B">
      <w:pPr>
        <w:pStyle w:val="NormalnyWeb"/>
        <w:numPr>
          <w:ilvl w:val="0"/>
          <w:numId w:val="7"/>
        </w:numPr>
        <w:spacing w:before="0" w:after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Zamawiający zastrzega sobie prawo dochodzenia odszkodowania uzupełniającego do wysokości rzeczywiście poniesionej szkody.</w:t>
      </w:r>
    </w:p>
    <w:p w:rsidR="00B979D2" w:rsidRPr="004F482B" w:rsidRDefault="006B55E9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7</w:t>
      </w:r>
      <w:r w:rsidR="00B979D2" w:rsidRPr="004F482B">
        <w:rPr>
          <w:b/>
          <w:sz w:val="23"/>
          <w:szCs w:val="23"/>
        </w:rPr>
        <w:t>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WYNAGRODZENIE</w:t>
      </w:r>
    </w:p>
    <w:p w:rsidR="005F5705" w:rsidRDefault="00B979D2" w:rsidP="002F5528">
      <w:pPr>
        <w:numPr>
          <w:ilvl w:val="0"/>
          <w:numId w:val="9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 wykonanie przedmiotu umowy strony ustalają wynagrodzenie w wysokości</w:t>
      </w:r>
      <w:r w:rsidR="005F5705">
        <w:rPr>
          <w:sz w:val="23"/>
          <w:szCs w:val="23"/>
        </w:rPr>
        <w:t>:</w:t>
      </w:r>
    </w:p>
    <w:p w:rsidR="00B64B99" w:rsidRPr="00B64B99" w:rsidRDefault="00523C33" w:rsidP="005F5705">
      <w:pPr>
        <w:ind w:left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…………………………….</w:t>
      </w:r>
    </w:p>
    <w:p w:rsidR="003E621E" w:rsidRPr="004F482B" w:rsidRDefault="00B979D2" w:rsidP="002F5528">
      <w:pPr>
        <w:numPr>
          <w:ilvl w:val="0"/>
          <w:numId w:val="9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Wartość całkowita przedmiotu umowy ani ceny nie będą waloryzowane w okresie realizacji umowy.</w:t>
      </w:r>
    </w:p>
    <w:p w:rsidR="003E621E" w:rsidRPr="004F482B" w:rsidRDefault="00B64B99" w:rsidP="002F5528">
      <w:pPr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Podstawą do wystawienia faktur VAT będą protokoły</w:t>
      </w:r>
      <w:r w:rsidR="00B979D2" w:rsidRPr="004F482B">
        <w:rPr>
          <w:sz w:val="23"/>
          <w:szCs w:val="23"/>
        </w:rPr>
        <w:t xml:space="preserve"> odbioru </w:t>
      </w:r>
      <w:r>
        <w:rPr>
          <w:sz w:val="23"/>
          <w:szCs w:val="23"/>
        </w:rPr>
        <w:t>wykonanych robót podpisane</w:t>
      </w:r>
      <w:r w:rsidR="00B979D2" w:rsidRPr="004F482B">
        <w:rPr>
          <w:sz w:val="23"/>
          <w:szCs w:val="23"/>
        </w:rPr>
        <w:t xml:space="preserve"> przez komisję odbiorową.</w:t>
      </w:r>
    </w:p>
    <w:p w:rsidR="003E621E" w:rsidRPr="004F482B" w:rsidRDefault="00B979D2" w:rsidP="002F5528">
      <w:pPr>
        <w:numPr>
          <w:ilvl w:val="0"/>
          <w:numId w:val="9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Płatność </w:t>
      </w:r>
      <w:r w:rsidR="00B64B99">
        <w:rPr>
          <w:sz w:val="23"/>
          <w:szCs w:val="23"/>
        </w:rPr>
        <w:t>za faktury</w:t>
      </w:r>
      <w:r w:rsidR="00916247" w:rsidRPr="004F482B">
        <w:rPr>
          <w:sz w:val="23"/>
          <w:szCs w:val="23"/>
        </w:rPr>
        <w:t xml:space="preserve"> VAT bę</w:t>
      </w:r>
      <w:r w:rsidR="002F5528" w:rsidRPr="004F482B">
        <w:rPr>
          <w:sz w:val="23"/>
          <w:szCs w:val="23"/>
        </w:rPr>
        <w:t>dzie dokonana w formie przelewu</w:t>
      </w:r>
      <w:r w:rsidR="003D505D" w:rsidRPr="004F482B">
        <w:rPr>
          <w:sz w:val="23"/>
          <w:szCs w:val="23"/>
        </w:rPr>
        <w:t xml:space="preserve"> do 14</w:t>
      </w:r>
      <w:r w:rsidRPr="004F482B">
        <w:rPr>
          <w:sz w:val="23"/>
          <w:szCs w:val="23"/>
        </w:rPr>
        <w:t xml:space="preserve"> dni licząc od daty otrzymania przez Zamawiającego faktury. Błędnie wystawiona faktura VAT lub brak protokołu odbioru końcowego s</w:t>
      </w:r>
      <w:r w:rsidR="003D505D" w:rsidRPr="004F482B">
        <w:rPr>
          <w:sz w:val="23"/>
          <w:szCs w:val="23"/>
        </w:rPr>
        <w:t>powodują naliczenie ponownego 14</w:t>
      </w:r>
      <w:r w:rsidRPr="004F482B">
        <w:rPr>
          <w:sz w:val="23"/>
          <w:szCs w:val="23"/>
        </w:rPr>
        <w:t>-dniowego terminu płatności od momentu dostarczenia poprawionych lub brakujących dokumentów.</w:t>
      </w:r>
    </w:p>
    <w:p w:rsidR="004F482B" w:rsidRPr="004F482B" w:rsidRDefault="00B979D2" w:rsidP="004F482B">
      <w:pPr>
        <w:numPr>
          <w:ilvl w:val="0"/>
          <w:numId w:val="9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W przypadku zmiany przepisów o podatku VAT kwota brutto ulegnie zmianie o kwotę wynikającą z ewentualnych zmian stawki podatku VAT. </w:t>
      </w:r>
    </w:p>
    <w:p w:rsidR="00B979D2" w:rsidRPr="004F482B" w:rsidRDefault="006B55E9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8.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ZMIANY UMOWY</w:t>
      </w:r>
    </w:p>
    <w:p w:rsidR="00437542" w:rsidRPr="004F482B" w:rsidRDefault="00437542" w:rsidP="002F5528">
      <w:pPr>
        <w:numPr>
          <w:ilvl w:val="0"/>
          <w:numId w:val="17"/>
        </w:numPr>
        <w:shd w:val="clear" w:color="auto" w:fill="FFFFFF"/>
        <w:ind w:right="5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Termin z</w:t>
      </w:r>
      <w:r w:rsidR="002F5528" w:rsidRPr="004F482B">
        <w:rPr>
          <w:sz w:val="23"/>
          <w:szCs w:val="23"/>
        </w:rPr>
        <w:t>akończenia przedmiotu umowy</w:t>
      </w:r>
      <w:r w:rsidRPr="004F482B">
        <w:rPr>
          <w:sz w:val="23"/>
          <w:szCs w:val="23"/>
        </w:rPr>
        <w:t xml:space="preserve"> ustalony w umowie może ulec zmianie w przypadku wystąpienia niżej wymienionych okoliczności pod warunkiem, że mają one wpływ na termin realizacji całego przedmiotu umowy. Okoliczności mogące spowodować zmianę terminu mogą wynikać z:</w:t>
      </w:r>
    </w:p>
    <w:p w:rsidR="00437542" w:rsidRDefault="00437542" w:rsidP="002F5528">
      <w:pPr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przestojów i opóźnień zawinionych przez Zamawiającego,</w:t>
      </w:r>
    </w:p>
    <w:p w:rsidR="001A4219" w:rsidRPr="004F482B" w:rsidRDefault="001A4219" w:rsidP="002F5528">
      <w:pPr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przestojów i opóźnień niezależnych od Wykonawcy,</w:t>
      </w:r>
    </w:p>
    <w:p w:rsidR="00437542" w:rsidRPr="004F482B" w:rsidRDefault="00437542" w:rsidP="002F5528">
      <w:pPr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działania siły wyższej (np. klęski żywiołowe, strajki generalne lub lokalne), </w:t>
      </w:r>
    </w:p>
    <w:p w:rsidR="00437542" w:rsidRPr="004F482B" w:rsidRDefault="00437542" w:rsidP="002F5528">
      <w:pPr>
        <w:numPr>
          <w:ilvl w:val="0"/>
          <w:numId w:val="18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lastRenderedPageBreak/>
        <w:t>warunków atmosferycznych uniemożliwiających lub utrudniających wykonywanie robót, przy czym fakt t</w:t>
      </w:r>
      <w:r w:rsidR="003F448C" w:rsidRPr="004F482B">
        <w:rPr>
          <w:sz w:val="23"/>
          <w:szCs w:val="23"/>
        </w:rPr>
        <w:t>en musi być potwierdzony przez</w:t>
      </w:r>
      <w:r w:rsidRPr="004F482B">
        <w:rPr>
          <w:sz w:val="23"/>
          <w:szCs w:val="23"/>
        </w:rPr>
        <w:t xml:space="preserve">  </w:t>
      </w:r>
      <w:r w:rsidR="003D31B0" w:rsidRPr="004F482B">
        <w:rPr>
          <w:sz w:val="23"/>
          <w:szCs w:val="23"/>
        </w:rPr>
        <w:t>pracownika Zamawiającego</w:t>
      </w:r>
      <w:r w:rsidR="003F448C" w:rsidRPr="004F482B">
        <w:rPr>
          <w:sz w:val="23"/>
          <w:szCs w:val="23"/>
        </w:rPr>
        <w:t>.</w:t>
      </w:r>
    </w:p>
    <w:p w:rsidR="00B979D2" w:rsidRPr="004F482B" w:rsidRDefault="00B979D2" w:rsidP="002F5528">
      <w:pPr>
        <w:numPr>
          <w:ilvl w:val="0"/>
          <w:numId w:val="17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Wszelkie zmiany i uzupełnienia treści umowy winny zostać dokonane wyłącznie w formie pisemnej zatwierdzonej przez obie strony, pod rygorem nieważności.</w:t>
      </w:r>
    </w:p>
    <w:p w:rsidR="004F482B" w:rsidRDefault="004F482B" w:rsidP="004F482B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</w:p>
    <w:p w:rsidR="00B979D2" w:rsidRPr="004F482B" w:rsidRDefault="006B55E9" w:rsidP="004F482B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 w:rsidRPr="004F482B">
        <w:rPr>
          <w:b/>
          <w:bCs/>
          <w:sz w:val="23"/>
          <w:szCs w:val="23"/>
        </w:rPr>
        <w:t>§ 9.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ODSTĄPIENIE</w:t>
      </w:r>
    </w:p>
    <w:p w:rsidR="00B979D2" w:rsidRPr="004F482B" w:rsidRDefault="00B979D2" w:rsidP="002F5528">
      <w:pPr>
        <w:numPr>
          <w:ilvl w:val="0"/>
          <w:numId w:val="8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Zamawiającemu przysługuje prawo odstąpienia od umowy lub jej części:</w:t>
      </w:r>
    </w:p>
    <w:p w:rsidR="00B979D2" w:rsidRPr="004F482B" w:rsidRDefault="00B979D2" w:rsidP="002F5528">
      <w:pPr>
        <w:numPr>
          <w:ilvl w:val="0"/>
          <w:numId w:val="10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 razie wystąpienia istotnej zmiany okoliczności powodującej, że wykonanie umowy nie leży w interesie publicznym, czego nie można było przewidzieć w chwili zawarcia umowy,</w:t>
      </w:r>
    </w:p>
    <w:p w:rsidR="00B979D2" w:rsidRPr="004F482B" w:rsidRDefault="00B979D2" w:rsidP="002F5528">
      <w:pPr>
        <w:numPr>
          <w:ilvl w:val="0"/>
          <w:numId w:val="10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jeżeli zostanie ogłoszona upadłość lub rozwiązanie firmy Wykonawcy,</w:t>
      </w:r>
    </w:p>
    <w:p w:rsidR="00B979D2" w:rsidRPr="004F482B" w:rsidRDefault="00B979D2" w:rsidP="002F5528">
      <w:pPr>
        <w:numPr>
          <w:ilvl w:val="0"/>
          <w:numId w:val="10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jeżeli zostanie wydany nakaz zajęcia majątku Wykonawcy,</w:t>
      </w:r>
    </w:p>
    <w:p w:rsidR="00B979D2" w:rsidRPr="004F482B" w:rsidRDefault="00B979D2" w:rsidP="002F5528">
      <w:pPr>
        <w:numPr>
          <w:ilvl w:val="0"/>
          <w:numId w:val="10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nie rozpoczął robót bez uzasadnionych przyczyn oraz nie kontynuuje ich pomimo wezwania Zamawiającego złożonego na piśmie.</w:t>
      </w:r>
    </w:p>
    <w:p w:rsidR="00B979D2" w:rsidRPr="004F482B" w:rsidRDefault="00B979D2" w:rsidP="002F5528">
      <w:pPr>
        <w:numPr>
          <w:ilvl w:val="0"/>
          <w:numId w:val="10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Jeżeli opóźnienie w wykonaniu umowy jest dłuższe niż 7 dni</w:t>
      </w:r>
    </w:p>
    <w:p w:rsidR="00B979D2" w:rsidRPr="004F482B" w:rsidRDefault="00B979D2" w:rsidP="002F5528">
      <w:pPr>
        <w:numPr>
          <w:ilvl w:val="0"/>
          <w:numId w:val="8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Zamawiający w razie odstąpienia od umowy z przyczyn, za które Wykonawca nie odpowiada zobowiązany jest do:</w:t>
      </w:r>
    </w:p>
    <w:p w:rsidR="00B979D2" w:rsidRPr="004F482B" w:rsidRDefault="00B979D2" w:rsidP="002F5528">
      <w:pPr>
        <w:numPr>
          <w:ilvl w:val="0"/>
          <w:numId w:val="11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dokonania odbioru przerwanych robót oraz zapłaty wynagrodzenia za roboty, które zostały wykonane do dnia odstąpienia,</w:t>
      </w:r>
    </w:p>
    <w:p w:rsidR="00B979D2" w:rsidRPr="004F482B" w:rsidRDefault="00B979D2" w:rsidP="002F5528">
      <w:pPr>
        <w:numPr>
          <w:ilvl w:val="0"/>
          <w:numId w:val="11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 przypadku odstąpienia od umowy Wykonawcę obciążają następujące obowiązki szczegółowe:</w:t>
      </w:r>
    </w:p>
    <w:p w:rsidR="00B979D2" w:rsidRPr="004F482B" w:rsidRDefault="00B979D2" w:rsidP="002F5528">
      <w:pPr>
        <w:numPr>
          <w:ilvl w:val="1"/>
          <w:numId w:val="11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 terminie 7 dni od daty odstąpienia od umowy Wykonawca przy udziale Zamawiającego sporządzi szczegółowy protokół inwentaryzacji robót wg stanu na dzień odstąpienia,</w:t>
      </w:r>
    </w:p>
    <w:p w:rsidR="00B979D2" w:rsidRPr="004F482B" w:rsidRDefault="00B979D2" w:rsidP="002F5528">
      <w:pPr>
        <w:numPr>
          <w:ilvl w:val="1"/>
          <w:numId w:val="11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>Wykonawca zabezpieczy przerwane roboty w zakresie obustronnie uzgodnionym na koszt strony, która odstąpiła do umowy,</w:t>
      </w:r>
    </w:p>
    <w:p w:rsidR="003F448C" w:rsidRPr="004F482B" w:rsidRDefault="00B979D2" w:rsidP="004F482B">
      <w:pPr>
        <w:numPr>
          <w:ilvl w:val="0"/>
          <w:numId w:val="8"/>
        </w:numPr>
        <w:jc w:val="both"/>
        <w:rPr>
          <w:sz w:val="23"/>
          <w:szCs w:val="23"/>
        </w:rPr>
      </w:pPr>
      <w:r w:rsidRPr="004F482B">
        <w:rPr>
          <w:sz w:val="23"/>
          <w:szCs w:val="23"/>
        </w:rPr>
        <w:t xml:space="preserve">Odstąpienie od umowy powinno nastąpić w formie pisemnej pod rygorem </w:t>
      </w:r>
      <w:r w:rsidR="002D1B72" w:rsidRPr="004F482B">
        <w:rPr>
          <w:sz w:val="23"/>
          <w:szCs w:val="23"/>
        </w:rPr>
        <w:t>nieważności</w:t>
      </w:r>
      <w:r w:rsidRPr="004F482B">
        <w:rPr>
          <w:sz w:val="23"/>
          <w:szCs w:val="23"/>
        </w:rPr>
        <w:t xml:space="preserve"> i </w:t>
      </w:r>
      <w:r w:rsidR="003F448C" w:rsidRPr="004F482B">
        <w:rPr>
          <w:sz w:val="23"/>
          <w:szCs w:val="23"/>
        </w:rPr>
        <w:t>powinno zawierać uzasadnienie.</w:t>
      </w:r>
    </w:p>
    <w:p w:rsidR="00B979D2" w:rsidRPr="004F482B" w:rsidRDefault="006B55E9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§ 10.</w:t>
      </w:r>
    </w:p>
    <w:p w:rsidR="00B979D2" w:rsidRPr="004F482B" w:rsidRDefault="00B979D2" w:rsidP="001B7E64">
      <w:pPr>
        <w:jc w:val="center"/>
        <w:rPr>
          <w:b/>
          <w:sz w:val="23"/>
          <w:szCs w:val="23"/>
        </w:rPr>
      </w:pPr>
      <w:r w:rsidRPr="004F482B">
        <w:rPr>
          <w:b/>
          <w:sz w:val="23"/>
          <w:szCs w:val="23"/>
        </w:rPr>
        <w:t>POSTANOWIENIA DODATKOWE I KOŃCOWE</w:t>
      </w:r>
    </w:p>
    <w:p w:rsidR="00891BBF" w:rsidRPr="004F482B" w:rsidRDefault="00B979D2" w:rsidP="002F5528">
      <w:pPr>
        <w:numPr>
          <w:ilvl w:val="0"/>
          <w:numId w:val="12"/>
        </w:numPr>
        <w:ind w:left="36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Przy realizacji niniejszej Umowy mają zastosowanie powszechnie obowiązujące przepisy prawa polskiego.</w:t>
      </w:r>
    </w:p>
    <w:p w:rsidR="00891BBF" w:rsidRPr="004F482B" w:rsidRDefault="00B979D2" w:rsidP="002F5528">
      <w:pPr>
        <w:numPr>
          <w:ilvl w:val="0"/>
          <w:numId w:val="12"/>
        </w:numPr>
        <w:ind w:left="36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W sprawach nieuregulowanych niniejszą umową s</w:t>
      </w:r>
      <w:r w:rsidR="002F5528" w:rsidRPr="004F482B">
        <w:rPr>
          <w:sz w:val="23"/>
          <w:szCs w:val="23"/>
        </w:rPr>
        <w:t>tosuje się przepisy Kodeksu cywilnego oraz ustawy P</w:t>
      </w:r>
      <w:r w:rsidRPr="004F482B">
        <w:rPr>
          <w:sz w:val="23"/>
          <w:szCs w:val="23"/>
        </w:rPr>
        <w:t>rawo budowlane.</w:t>
      </w:r>
    </w:p>
    <w:p w:rsidR="00891BBF" w:rsidRPr="004F482B" w:rsidRDefault="002F5528" w:rsidP="002F5528">
      <w:pPr>
        <w:numPr>
          <w:ilvl w:val="0"/>
          <w:numId w:val="12"/>
        </w:numPr>
        <w:ind w:left="36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Wszelkie</w:t>
      </w:r>
      <w:r w:rsidR="00B979D2" w:rsidRPr="004F482B">
        <w:rPr>
          <w:sz w:val="23"/>
          <w:szCs w:val="23"/>
        </w:rPr>
        <w:t xml:space="preserve"> spory wynikające z wykonania niniejszej Umowy, które nie mogą być rozstrzygnięte polubownie, będą rozstrzygane przez Sąd właściwy dla siedziby Zamawiającego. </w:t>
      </w:r>
    </w:p>
    <w:p w:rsidR="00F076E6" w:rsidRPr="004F482B" w:rsidRDefault="00563A7C" w:rsidP="00C21EC2">
      <w:pPr>
        <w:numPr>
          <w:ilvl w:val="0"/>
          <w:numId w:val="12"/>
        </w:numPr>
        <w:ind w:left="360"/>
        <w:jc w:val="both"/>
        <w:rPr>
          <w:sz w:val="23"/>
          <w:szCs w:val="23"/>
        </w:rPr>
      </w:pPr>
      <w:r w:rsidRPr="004F482B">
        <w:rPr>
          <w:sz w:val="23"/>
          <w:szCs w:val="23"/>
        </w:rPr>
        <w:t>Umowę niniejszą spor</w:t>
      </w:r>
      <w:r w:rsidR="004C1FFC" w:rsidRPr="004F482B">
        <w:rPr>
          <w:sz w:val="23"/>
          <w:szCs w:val="23"/>
        </w:rPr>
        <w:t>ządzono w 2</w:t>
      </w:r>
      <w:r w:rsidR="00B979D2" w:rsidRPr="004F482B">
        <w:rPr>
          <w:sz w:val="23"/>
          <w:szCs w:val="23"/>
        </w:rPr>
        <w:t xml:space="preserve"> j</w:t>
      </w:r>
      <w:r w:rsidRPr="004F482B">
        <w:rPr>
          <w:sz w:val="23"/>
          <w:szCs w:val="23"/>
        </w:rPr>
        <w:t>ednobrzmiących egzemplarzach</w:t>
      </w:r>
      <w:r w:rsidR="004C1FFC" w:rsidRPr="004F482B">
        <w:rPr>
          <w:sz w:val="23"/>
          <w:szCs w:val="23"/>
        </w:rPr>
        <w:t>, po 1 dla każdej ze stron</w:t>
      </w:r>
      <w:r w:rsidR="00B979D2" w:rsidRPr="004F482B">
        <w:rPr>
          <w:sz w:val="23"/>
          <w:szCs w:val="23"/>
        </w:rPr>
        <w:t>.</w:t>
      </w:r>
    </w:p>
    <w:p w:rsidR="00B979D2" w:rsidRPr="004F482B" w:rsidRDefault="00F076E6" w:rsidP="00DC2B4B">
      <w:pPr>
        <w:pStyle w:val="NormalnyWeb"/>
        <w:spacing w:after="0"/>
        <w:ind w:left="709" w:firstLine="11"/>
        <w:jc w:val="both"/>
        <w:rPr>
          <w:b/>
          <w:bCs/>
          <w:i/>
          <w:iCs/>
          <w:sz w:val="23"/>
          <w:szCs w:val="23"/>
          <w:u w:val="single"/>
        </w:rPr>
      </w:pPr>
      <w:r w:rsidRPr="004F482B">
        <w:rPr>
          <w:sz w:val="23"/>
          <w:szCs w:val="23"/>
        </w:rPr>
        <w:t xml:space="preserve">    </w:t>
      </w:r>
      <w:r w:rsidR="00B979D2" w:rsidRPr="004F482B">
        <w:rPr>
          <w:sz w:val="23"/>
          <w:szCs w:val="23"/>
        </w:rPr>
        <w:t xml:space="preserve">     </w:t>
      </w:r>
      <w:r w:rsidR="00B979D2" w:rsidRPr="004F482B">
        <w:rPr>
          <w:b/>
          <w:bCs/>
          <w:sz w:val="23"/>
          <w:szCs w:val="23"/>
          <w:u w:val="single"/>
        </w:rPr>
        <w:t>ZAMAWIAJĄCY</w:t>
      </w:r>
      <w:r w:rsidR="00B979D2" w:rsidRPr="004F482B">
        <w:rPr>
          <w:b/>
          <w:bCs/>
          <w:sz w:val="23"/>
          <w:szCs w:val="23"/>
        </w:rPr>
        <w:t xml:space="preserve">:                                 </w:t>
      </w:r>
      <w:r w:rsidRPr="004F482B">
        <w:rPr>
          <w:b/>
          <w:bCs/>
          <w:sz w:val="23"/>
          <w:szCs w:val="23"/>
        </w:rPr>
        <w:t xml:space="preserve">    </w:t>
      </w:r>
      <w:r w:rsidR="00B979D2" w:rsidRPr="004F482B">
        <w:rPr>
          <w:b/>
          <w:bCs/>
          <w:sz w:val="23"/>
          <w:szCs w:val="23"/>
        </w:rPr>
        <w:t xml:space="preserve">              </w:t>
      </w:r>
      <w:r w:rsidR="00B979D2" w:rsidRPr="004F482B">
        <w:rPr>
          <w:b/>
          <w:bCs/>
          <w:sz w:val="23"/>
          <w:szCs w:val="23"/>
          <w:u w:val="single"/>
        </w:rPr>
        <w:t>WYKONAWCA:</w:t>
      </w:r>
    </w:p>
    <w:sectPr w:rsidR="00B979D2" w:rsidRPr="004F482B" w:rsidSect="009606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40"/>
        </w:tabs>
        <w:ind w:left="0" w:firstLine="0"/>
      </w:pPr>
      <w:rPr>
        <w:rFonts w:ascii="Symbol" w:hAnsi="Symbol"/>
        <w:color w:val="000000"/>
        <w:sz w:val="28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18577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577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577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577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34C4C21E"/>
    <w:name w:val="WW8Num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95B60514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680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 %1.%2.%3 "/>
      <w:lvlJc w:val="left"/>
      <w:pPr>
        <w:tabs>
          <w:tab w:val="num" w:pos="1134"/>
        </w:tabs>
        <w:ind w:left="1418" w:hanging="738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531" w:hanging="851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4822254"/>
    <w:multiLevelType w:val="multilevel"/>
    <w:tmpl w:val="7C92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3">
    <w:nsid w:val="05E83C51"/>
    <w:multiLevelType w:val="hybridMultilevel"/>
    <w:tmpl w:val="2840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0D752E"/>
    <w:multiLevelType w:val="multilevel"/>
    <w:tmpl w:val="CA4E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82743D4"/>
    <w:multiLevelType w:val="multilevel"/>
    <w:tmpl w:val="E10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6">
    <w:nsid w:val="1A6845D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6A4CF0"/>
    <w:multiLevelType w:val="hybridMultilevel"/>
    <w:tmpl w:val="8F0A1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716FF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29236EE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2714B1"/>
    <w:multiLevelType w:val="hybridMultilevel"/>
    <w:tmpl w:val="E5E053AE"/>
    <w:name w:val="WWNum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4EA1232"/>
    <w:multiLevelType w:val="hybridMultilevel"/>
    <w:tmpl w:val="2400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6095C"/>
    <w:multiLevelType w:val="multilevel"/>
    <w:tmpl w:val="A92A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5D2720"/>
    <w:multiLevelType w:val="hybridMultilevel"/>
    <w:tmpl w:val="75F2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C00A6"/>
    <w:multiLevelType w:val="multilevel"/>
    <w:tmpl w:val="40CA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852BCF"/>
    <w:multiLevelType w:val="hybridMultilevel"/>
    <w:tmpl w:val="C1A8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2525F"/>
    <w:multiLevelType w:val="hybridMultilevel"/>
    <w:tmpl w:val="82741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5B7EF3"/>
    <w:multiLevelType w:val="hybridMultilevel"/>
    <w:tmpl w:val="27D2F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22B4B"/>
    <w:multiLevelType w:val="hybridMultilevel"/>
    <w:tmpl w:val="1C84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44E5"/>
    <w:multiLevelType w:val="multilevel"/>
    <w:tmpl w:val="B41070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0">
    <w:nsid w:val="5EFE7CED"/>
    <w:multiLevelType w:val="hybridMultilevel"/>
    <w:tmpl w:val="C86E9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42974"/>
    <w:multiLevelType w:val="multilevel"/>
    <w:tmpl w:val="1A4C2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EFC7C93"/>
    <w:multiLevelType w:val="multilevel"/>
    <w:tmpl w:val="AAFAAA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3">
    <w:nsid w:val="7C8126D8"/>
    <w:multiLevelType w:val="hybridMultilevel"/>
    <w:tmpl w:val="C6D08CA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26"/>
  </w:num>
  <w:num w:numId="5">
    <w:abstractNumId w:val="24"/>
  </w:num>
  <w:num w:numId="6">
    <w:abstractNumId w:val="16"/>
  </w:num>
  <w:num w:numId="7">
    <w:abstractNumId w:val="19"/>
  </w:num>
  <w:num w:numId="8">
    <w:abstractNumId w:val="14"/>
  </w:num>
  <w:num w:numId="9">
    <w:abstractNumId w:val="22"/>
  </w:num>
  <w:num w:numId="10">
    <w:abstractNumId w:val="31"/>
  </w:num>
  <w:num w:numId="11">
    <w:abstractNumId w:val="25"/>
  </w:num>
  <w:num w:numId="12">
    <w:abstractNumId w:val="23"/>
  </w:num>
  <w:num w:numId="13">
    <w:abstractNumId w:val="27"/>
  </w:num>
  <w:num w:numId="14">
    <w:abstractNumId w:val="15"/>
  </w:num>
  <w:num w:numId="15">
    <w:abstractNumId w:val="32"/>
  </w:num>
  <w:num w:numId="16">
    <w:abstractNumId w:val="28"/>
  </w:num>
  <w:num w:numId="17">
    <w:abstractNumId w:val="17"/>
  </w:num>
  <w:num w:numId="18">
    <w:abstractNumId w:val="33"/>
  </w:num>
  <w:num w:numId="19">
    <w:abstractNumId w:val="21"/>
  </w:num>
  <w:num w:numId="20">
    <w:abstractNumId w:val="18"/>
  </w:num>
  <w:num w:numId="21">
    <w:abstractNumId w:val="13"/>
  </w:num>
  <w:num w:numId="22">
    <w:abstractNumId w:val="30"/>
  </w:num>
  <w:num w:numId="23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C26DC"/>
    <w:rsid w:val="00000B5F"/>
    <w:rsid w:val="00020613"/>
    <w:rsid w:val="000409E8"/>
    <w:rsid w:val="000424A4"/>
    <w:rsid w:val="0004277E"/>
    <w:rsid w:val="0005570A"/>
    <w:rsid w:val="000666C1"/>
    <w:rsid w:val="000F276B"/>
    <w:rsid w:val="00183861"/>
    <w:rsid w:val="00187DC5"/>
    <w:rsid w:val="00192F63"/>
    <w:rsid w:val="001A4219"/>
    <w:rsid w:val="001B7E64"/>
    <w:rsid w:val="001D20DE"/>
    <w:rsid w:val="001F7C29"/>
    <w:rsid w:val="002063F4"/>
    <w:rsid w:val="00245569"/>
    <w:rsid w:val="00275B05"/>
    <w:rsid w:val="00277857"/>
    <w:rsid w:val="00296C51"/>
    <w:rsid w:val="002D1B72"/>
    <w:rsid w:val="002F5528"/>
    <w:rsid w:val="00320246"/>
    <w:rsid w:val="00331B86"/>
    <w:rsid w:val="003741F2"/>
    <w:rsid w:val="003A670E"/>
    <w:rsid w:val="003B1A25"/>
    <w:rsid w:val="003D31B0"/>
    <w:rsid w:val="003D505D"/>
    <w:rsid w:val="003E621E"/>
    <w:rsid w:val="003F02F9"/>
    <w:rsid w:val="003F448C"/>
    <w:rsid w:val="003F64D8"/>
    <w:rsid w:val="00437542"/>
    <w:rsid w:val="00441898"/>
    <w:rsid w:val="004C1FFC"/>
    <w:rsid w:val="004F482B"/>
    <w:rsid w:val="005132C2"/>
    <w:rsid w:val="00523C33"/>
    <w:rsid w:val="00523C7A"/>
    <w:rsid w:val="0054016C"/>
    <w:rsid w:val="005500ED"/>
    <w:rsid w:val="00563A7C"/>
    <w:rsid w:val="00592E20"/>
    <w:rsid w:val="00593009"/>
    <w:rsid w:val="00593E0A"/>
    <w:rsid w:val="005E6729"/>
    <w:rsid w:val="005F5705"/>
    <w:rsid w:val="006106CF"/>
    <w:rsid w:val="00612883"/>
    <w:rsid w:val="00680267"/>
    <w:rsid w:val="006B55E9"/>
    <w:rsid w:val="006E3CBA"/>
    <w:rsid w:val="00751109"/>
    <w:rsid w:val="00770176"/>
    <w:rsid w:val="00771757"/>
    <w:rsid w:val="00797A21"/>
    <w:rsid w:val="007C334C"/>
    <w:rsid w:val="007E4531"/>
    <w:rsid w:val="008073B6"/>
    <w:rsid w:val="00830143"/>
    <w:rsid w:val="0085416A"/>
    <w:rsid w:val="008747C9"/>
    <w:rsid w:val="00874EFE"/>
    <w:rsid w:val="00891BBF"/>
    <w:rsid w:val="008C72D1"/>
    <w:rsid w:val="008E5240"/>
    <w:rsid w:val="00905742"/>
    <w:rsid w:val="00916247"/>
    <w:rsid w:val="00925281"/>
    <w:rsid w:val="00960694"/>
    <w:rsid w:val="009644A3"/>
    <w:rsid w:val="00994F0D"/>
    <w:rsid w:val="009962CE"/>
    <w:rsid w:val="009D7757"/>
    <w:rsid w:val="00A54D6F"/>
    <w:rsid w:val="00A5668D"/>
    <w:rsid w:val="00AA66E3"/>
    <w:rsid w:val="00AB2415"/>
    <w:rsid w:val="00AD12CB"/>
    <w:rsid w:val="00AE32ED"/>
    <w:rsid w:val="00AE5B67"/>
    <w:rsid w:val="00AF4D2F"/>
    <w:rsid w:val="00B267CF"/>
    <w:rsid w:val="00B64B99"/>
    <w:rsid w:val="00B979D2"/>
    <w:rsid w:val="00BD502B"/>
    <w:rsid w:val="00BF2EA7"/>
    <w:rsid w:val="00C21EC2"/>
    <w:rsid w:val="00C47B2A"/>
    <w:rsid w:val="00C76B0F"/>
    <w:rsid w:val="00CB71F3"/>
    <w:rsid w:val="00CF32AA"/>
    <w:rsid w:val="00CF38C1"/>
    <w:rsid w:val="00D10E8E"/>
    <w:rsid w:val="00D177AE"/>
    <w:rsid w:val="00D21118"/>
    <w:rsid w:val="00D21125"/>
    <w:rsid w:val="00D34E83"/>
    <w:rsid w:val="00DC2B4B"/>
    <w:rsid w:val="00DC644D"/>
    <w:rsid w:val="00E4652A"/>
    <w:rsid w:val="00E85A39"/>
    <w:rsid w:val="00EC2C42"/>
    <w:rsid w:val="00ED1D31"/>
    <w:rsid w:val="00F076E6"/>
    <w:rsid w:val="00F2017C"/>
    <w:rsid w:val="00F434CA"/>
    <w:rsid w:val="00F47435"/>
    <w:rsid w:val="00F47FDA"/>
    <w:rsid w:val="00F71D72"/>
    <w:rsid w:val="00F92320"/>
    <w:rsid w:val="00FC26DC"/>
    <w:rsid w:val="00F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069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60694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960694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960694"/>
    <w:rPr>
      <w:b w:val="0"/>
      <w:i w:val="0"/>
      <w:sz w:val="24"/>
      <w:szCs w:val="24"/>
    </w:rPr>
  </w:style>
  <w:style w:type="character" w:customStyle="1" w:styleId="WW8Num3z2">
    <w:name w:val="WW8Num3z2"/>
    <w:rsid w:val="00960694"/>
    <w:rPr>
      <w:b w:val="0"/>
      <w:sz w:val="24"/>
      <w:szCs w:val="24"/>
    </w:rPr>
  </w:style>
  <w:style w:type="character" w:customStyle="1" w:styleId="WW8Num3z3">
    <w:name w:val="WW8Num3z3"/>
    <w:rsid w:val="00960694"/>
    <w:rPr>
      <w:rFonts w:ascii="Symbol" w:hAnsi="Symbol"/>
      <w:color w:val="000000"/>
      <w:sz w:val="28"/>
    </w:rPr>
  </w:style>
  <w:style w:type="character" w:customStyle="1" w:styleId="WW8Num3z4">
    <w:name w:val="WW8Num3z4"/>
    <w:rsid w:val="00960694"/>
    <w:rPr>
      <w:rFonts w:ascii="Times New Roman" w:eastAsia="Times New Roman" w:hAnsi="Times New Roman" w:cs="Arial"/>
    </w:rPr>
  </w:style>
  <w:style w:type="character" w:customStyle="1" w:styleId="WW8Num7z0">
    <w:name w:val="WW8Num7z0"/>
    <w:rsid w:val="00960694"/>
    <w:rPr>
      <w:b w:val="0"/>
    </w:rPr>
  </w:style>
  <w:style w:type="character" w:customStyle="1" w:styleId="Absatz-Standardschriftart">
    <w:name w:val="Absatz-Standardschriftart"/>
    <w:rsid w:val="00960694"/>
  </w:style>
  <w:style w:type="character" w:customStyle="1" w:styleId="WW-Absatz-Standardschriftart">
    <w:name w:val="WW-Absatz-Standardschriftart"/>
    <w:rsid w:val="00960694"/>
  </w:style>
  <w:style w:type="character" w:customStyle="1" w:styleId="WW-Absatz-Standardschriftart1">
    <w:name w:val="WW-Absatz-Standardschriftart1"/>
    <w:rsid w:val="00960694"/>
  </w:style>
  <w:style w:type="character" w:customStyle="1" w:styleId="WW-Absatz-Standardschriftart11">
    <w:name w:val="WW-Absatz-Standardschriftart11"/>
    <w:rsid w:val="00960694"/>
  </w:style>
  <w:style w:type="character" w:customStyle="1" w:styleId="WW-Absatz-Standardschriftart111">
    <w:name w:val="WW-Absatz-Standardschriftart111"/>
    <w:rsid w:val="00960694"/>
  </w:style>
  <w:style w:type="character" w:customStyle="1" w:styleId="Domylnaczcionkaakapitu2">
    <w:name w:val="Domyślna czcionka akapitu2"/>
    <w:rsid w:val="00960694"/>
  </w:style>
  <w:style w:type="character" w:customStyle="1" w:styleId="Domylnaczcionkaakapitu1">
    <w:name w:val="Domyślna czcionka akapitu1"/>
    <w:rsid w:val="00960694"/>
  </w:style>
  <w:style w:type="character" w:customStyle="1" w:styleId="FontStyle67">
    <w:name w:val="Font Style67"/>
    <w:basedOn w:val="Domylnaczcionkaakapitu1"/>
    <w:rsid w:val="009606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Domylnaczcionkaakapitu1"/>
    <w:rsid w:val="00960694"/>
    <w:rPr>
      <w:rFonts w:ascii="Arial" w:hAnsi="Arial" w:cs="Arial"/>
      <w:sz w:val="20"/>
      <w:szCs w:val="20"/>
    </w:rPr>
  </w:style>
  <w:style w:type="character" w:customStyle="1" w:styleId="WW8Num21z1">
    <w:name w:val="WW8Num21z1"/>
    <w:rsid w:val="00960694"/>
    <w:rPr>
      <w:b w:val="0"/>
      <w:i w:val="0"/>
      <w:sz w:val="24"/>
      <w:szCs w:val="24"/>
    </w:rPr>
  </w:style>
  <w:style w:type="character" w:customStyle="1" w:styleId="WW8Num21z2">
    <w:name w:val="WW8Num21z2"/>
    <w:rsid w:val="00960694"/>
    <w:rPr>
      <w:b w:val="0"/>
      <w:sz w:val="24"/>
      <w:szCs w:val="24"/>
    </w:rPr>
  </w:style>
  <w:style w:type="character" w:customStyle="1" w:styleId="WW8Num21z3">
    <w:name w:val="WW8Num21z3"/>
    <w:rsid w:val="00960694"/>
    <w:rPr>
      <w:rFonts w:ascii="Symbol" w:hAnsi="Symbol"/>
      <w:color w:val="000000"/>
      <w:sz w:val="28"/>
    </w:rPr>
  </w:style>
  <w:style w:type="character" w:customStyle="1" w:styleId="WW8Num21z4">
    <w:name w:val="WW8Num21z4"/>
    <w:rsid w:val="00960694"/>
    <w:rPr>
      <w:rFonts w:ascii="Times New Roman" w:eastAsia="Times New Roman" w:hAnsi="Times New Roman" w:cs="Arial"/>
    </w:rPr>
  </w:style>
  <w:style w:type="character" w:customStyle="1" w:styleId="Znakinumeracji">
    <w:name w:val="Znaki numeracji"/>
    <w:rsid w:val="00960694"/>
  </w:style>
  <w:style w:type="character" w:customStyle="1" w:styleId="WW8Num23z1">
    <w:name w:val="WW8Num23z1"/>
    <w:rsid w:val="00960694"/>
    <w:rPr>
      <w:b w:val="0"/>
      <w:i w:val="0"/>
      <w:sz w:val="24"/>
      <w:szCs w:val="24"/>
    </w:rPr>
  </w:style>
  <w:style w:type="character" w:customStyle="1" w:styleId="WW8Num23z2">
    <w:name w:val="WW8Num23z2"/>
    <w:rsid w:val="00960694"/>
    <w:rPr>
      <w:b w:val="0"/>
      <w:sz w:val="24"/>
      <w:szCs w:val="24"/>
    </w:rPr>
  </w:style>
  <w:style w:type="character" w:customStyle="1" w:styleId="WW8Num23z3">
    <w:name w:val="WW8Num23z3"/>
    <w:rsid w:val="00960694"/>
    <w:rPr>
      <w:rFonts w:ascii="Symbol" w:hAnsi="Symbol"/>
      <w:color w:val="000000"/>
      <w:sz w:val="28"/>
    </w:rPr>
  </w:style>
  <w:style w:type="character" w:customStyle="1" w:styleId="WW8Num23z4">
    <w:name w:val="WW8Num23z4"/>
    <w:rsid w:val="00960694"/>
    <w:rPr>
      <w:rFonts w:ascii="Times New Roman" w:eastAsia="Times New Roman" w:hAnsi="Times New Roman" w:cs="Arial"/>
    </w:rPr>
  </w:style>
  <w:style w:type="character" w:customStyle="1" w:styleId="WW8Num6z0">
    <w:name w:val="WW8Num6z0"/>
    <w:rsid w:val="00960694"/>
    <w:rPr>
      <w:b w:val="0"/>
    </w:rPr>
  </w:style>
  <w:style w:type="paragraph" w:customStyle="1" w:styleId="Nagwek2">
    <w:name w:val="Nagłówek2"/>
    <w:basedOn w:val="Normalny"/>
    <w:next w:val="Tekstpodstawowy"/>
    <w:rsid w:val="009606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60694"/>
    <w:pPr>
      <w:spacing w:after="120"/>
    </w:pPr>
  </w:style>
  <w:style w:type="paragraph" w:styleId="Lista">
    <w:name w:val="List"/>
    <w:basedOn w:val="Tekstpodstawowy"/>
    <w:rsid w:val="00960694"/>
    <w:rPr>
      <w:rFonts w:cs="Tahoma"/>
    </w:rPr>
  </w:style>
  <w:style w:type="paragraph" w:customStyle="1" w:styleId="Podpis2">
    <w:name w:val="Podpis2"/>
    <w:basedOn w:val="Normalny"/>
    <w:rsid w:val="009606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0694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9606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60694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960694"/>
    <w:pPr>
      <w:spacing w:before="280" w:after="119"/>
    </w:pPr>
  </w:style>
  <w:style w:type="paragraph" w:customStyle="1" w:styleId="Nagwek10">
    <w:name w:val="Nagłówek1"/>
    <w:basedOn w:val="Normalny"/>
    <w:next w:val="Tekstpodstawowy"/>
    <w:rsid w:val="009606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60694"/>
    <w:pPr>
      <w:ind w:right="330"/>
      <w:jc w:val="center"/>
    </w:pPr>
    <w:rPr>
      <w:sz w:val="32"/>
      <w:szCs w:val="28"/>
    </w:rPr>
  </w:style>
  <w:style w:type="paragraph" w:customStyle="1" w:styleId="Style41">
    <w:name w:val="Style41"/>
    <w:basedOn w:val="Normalny"/>
    <w:rsid w:val="00960694"/>
    <w:pPr>
      <w:suppressAutoHyphens w:val="0"/>
      <w:autoSpaceDE w:val="0"/>
      <w:spacing w:line="293" w:lineRule="exact"/>
      <w:ind w:hanging="557"/>
      <w:jc w:val="both"/>
    </w:pPr>
  </w:style>
  <w:style w:type="paragraph" w:styleId="Akapitzlist">
    <w:name w:val="List Paragraph"/>
    <w:basedOn w:val="Normalny"/>
    <w:uiPriority w:val="34"/>
    <w:qFormat/>
    <w:rsid w:val="00DC2B4B"/>
    <w:pPr>
      <w:ind w:left="720"/>
      <w:contextualSpacing/>
    </w:pPr>
  </w:style>
  <w:style w:type="paragraph" w:customStyle="1" w:styleId="western">
    <w:name w:val="western"/>
    <w:basedOn w:val="Normalny"/>
    <w:rsid w:val="00F2017C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Nazwa twojej firmy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Katarzyna</dc:creator>
  <cp:lastModifiedBy>Asia</cp:lastModifiedBy>
  <cp:revision>2</cp:revision>
  <cp:lastPrinted>2017-04-28T07:05:00Z</cp:lastPrinted>
  <dcterms:created xsi:type="dcterms:W3CDTF">2023-06-16T07:28:00Z</dcterms:created>
  <dcterms:modified xsi:type="dcterms:W3CDTF">2023-06-16T07:28:00Z</dcterms:modified>
</cp:coreProperties>
</file>